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029B7240" w14:textId="76BAB22D"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14:paraId="207AA717" w14:textId="4C95EDD1" w:rsidR="00210557" w:rsidRPr="0059257C" w:rsidRDefault="00210557" w:rsidP="00874F5B">
      <w:pPr>
        <w:jc w:val="center"/>
        <w:rPr>
          <w:lang w:val="sr-Latn-RS"/>
        </w:rPr>
      </w:pPr>
      <w:bookmarkStart w:id="3" w:name="_Toc441215597"/>
      <w:bookmarkStart w:id="4" w:name="_Toc441651536"/>
      <w:bookmarkStart w:id="5" w:name="_Toc442559873"/>
      <w:proofErr w:type="gramStart"/>
      <w:r w:rsidRPr="00EC5BB4">
        <w:t>за</w:t>
      </w:r>
      <w:proofErr w:type="gramEnd"/>
      <w:r w:rsidRPr="00EC5BB4">
        <w:t xml:space="preserve"> јавну набавку добара бр</w:t>
      </w:r>
      <w:bookmarkEnd w:id="3"/>
      <w:bookmarkEnd w:id="4"/>
      <w:bookmarkEnd w:id="5"/>
      <w:r w:rsidR="00113B84" w:rsidRPr="00EC5BB4">
        <w:t>.</w:t>
      </w:r>
      <w:r w:rsidR="0059257C">
        <w:t>JН</w:t>
      </w:r>
      <w:r w:rsidR="0059257C" w:rsidRPr="0059257C">
        <w:t>/1000/0</w:t>
      </w:r>
      <w:r w:rsidR="00BB34AE">
        <w:t>258</w:t>
      </w:r>
      <w:r w:rsidR="0059257C" w:rsidRPr="0059257C">
        <w:t>/201</w:t>
      </w:r>
      <w:r w:rsidR="00D1079A">
        <w:t>7</w:t>
      </w:r>
    </w:p>
    <w:p w14:paraId="1C68ECC9" w14:textId="77777777" w:rsidR="00210557" w:rsidRPr="00874F5B" w:rsidRDefault="00210557" w:rsidP="00874F5B"/>
    <w:p w14:paraId="005093D2" w14:textId="77777777" w:rsidR="00210557" w:rsidRPr="00EC5BB4" w:rsidRDefault="00210557" w:rsidP="00210557">
      <w:pPr>
        <w:jc w:val="center"/>
        <w:rPr>
          <w:rFonts w:cs="Arial"/>
          <w:sz w:val="24"/>
          <w:szCs w:val="24"/>
        </w:rPr>
      </w:pPr>
    </w:p>
    <w:p w14:paraId="6F908FD3" w14:textId="2CEBE904" w:rsidR="00210557" w:rsidRPr="00D1079A" w:rsidRDefault="00BB34AE" w:rsidP="00210557">
      <w:pPr>
        <w:pStyle w:val="Title"/>
        <w:spacing w:before="0"/>
        <w:rPr>
          <w:rFonts w:cs="Arial"/>
          <w:i/>
          <w:color w:val="00B0F0"/>
          <w:sz w:val="28"/>
          <w:szCs w:val="28"/>
          <w:lang w:val="sr-Cyrl-RS"/>
        </w:rPr>
      </w:pPr>
      <w:r>
        <w:rPr>
          <w:rFonts w:cs="Arial"/>
          <w:sz w:val="28"/>
          <w:szCs w:val="28"/>
          <w:lang w:val="sr-Cyrl-RS"/>
        </w:rPr>
        <w:t>Пројектори са пратећом опремом</w:t>
      </w:r>
    </w:p>
    <w:p w14:paraId="17EA88DE" w14:textId="77777777" w:rsidR="00210557" w:rsidRDefault="00210557" w:rsidP="00210557">
      <w:pPr>
        <w:pStyle w:val="Title"/>
        <w:spacing w:before="0"/>
        <w:rPr>
          <w:rFonts w:cs="Arial"/>
          <w:szCs w:val="24"/>
        </w:rPr>
      </w:pPr>
    </w:p>
    <w:p w14:paraId="47740F21" w14:textId="77777777" w:rsidR="00544447" w:rsidRPr="00544447" w:rsidRDefault="00544447" w:rsidP="00544447">
      <w:pPr>
        <w:pStyle w:val="Subtitle"/>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58083173"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ЈН</w:t>
      </w:r>
      <w:r w:rsidR="0059257C" w:rsidRPr="0059257C">
        <w:rPr>
          <w:rFonts w:eastAsia="Arial Unicode MS" w:cs="Arial"/>
          <w:kern w:val="2"/>
          <w:sz w:val="24"/>
          <w:szCs w:val="24"/>
        </w:rPr>
        <w:t>/1000/0</w:t>
      </w:r>
      <w:r w:rsidR="00BB34AE">
        <w:rPr>
          <w:rFonts w:eastAsia="Arial Unicode MS" w:cs="Arial"/>
          <w:kern w:val="2"/>
          <w:sz w:val="24"/>
          <w:szCs w:val="24"/>
          <w:lang w:val="sr-Cyrl-RS"/>
        </w:rPr>
        <w:t>258</w:t>
      </w:r>
      <w:r w:rsidR="0059257C" w:rsidRPr="0059257C">
        <w:rPr>
          <w:rFonts w:eastAsia="Arial Unicode MS" w:cs="Arial"/>
          <w:kern w:val="2"/>
          <w:sz w:val="24"/>
          <w:szCs w:val="24"/>
        </w:rPr>
        <w:t>/201</w:t>
      </w:r>
      <w:r w:rsidR="00D1079A">
        <w:rPr>
          <w:rFonts w:eastAsia="Arial Unicode MS" w:cs="Arial"/>
          <w:kern w:val="2"/>
          <w:sz w:val="24"/>
          <w:szCs w:val="24"/>
          <w:lang w:val="sr-Cyrl-RS"/>
        </w:rPr>
        <w:t>7</w:t>
      </w:r>
    </w:p>
    <w:p w14:paraId="204BDB6B" w14:textId="7EEB5DB3"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BB34AE">
        <w:rPr>
          <w:rFonts w:eastAsia="Arial Unicode MS" w:cs="Arial"/>
          <w:kern w:val="2"/>
          <w:sz w:val="24"/>
          <w:szCs w:val="24"/>
          <w:lang w:val="sr-Cyrl-RS"/>
        </w:rPr>
        <w:t>331983</w:t>
      </w:r>
      <w:r w:rsidR="0059257C">
        <w:rPr>
          <w:rFonts w:eastAsia="Arial Unicode MS" w:cs="Arial"/>
          <w:kern w:val="2"/>
          <w:sz w:val="24"/>
          <w:szCs w:val="24"/>
        </w:rPr>
        <w:t>/</w:t>
      </w:r>
      <w:r w:rsidR="00BB34AE">
        <w:rPr>
          <w:rFonts w:eastAsia="Arial Unicode MS" w:cs="Arial"/>
          <w:kern w:val="2"/>
          <w:sz w:val="24"/>
          <w:szCs w:val="24"/>
          <w:lang w:val="sr-Cyrl-RS"/>
        </w:rPr>
        <w:t>4</w:t>
      </w:r>
      <w:r w:rsidR="0059257C" w:rsidRPr="0059257C">
        <w:rPr>
          <w:rFonts w:eastAsia="Arial Unicode MS" w:cs="Arial"/>
          <w:kern w:val="2"/>
          <w:sz w:val="24"/>
          <w:szCs w:val="24"/>
        </w:rPr>
        <w:t xml:space="preserve"> -1</w:t>
      </w:r>
      <w:r w:rsidR="00D1079A">
        <w:rPr>
          <w:rFonts w:eastAsia="Arial Unicode MS" w:cs="Arial"/>
          <w:kern w:val="2"/>
          <w:sz w:val="24"/>
          <w:szCs w:val="24"/>
          <w:lang w:val="sr-Cyrl-RS"/>
        </w:rPr>
        <w:t>7</w:t>
      </w:r>
    </w:p>
    <w:p w14:paraId="192D4B59" w14:textId="77777777" w:rsidR="009642F1" w:rsidRPr="00EC5BB4" w:rsidRDefault="009642F1" w:rsidP="009642F1">
      <w:pPr>
        <w:pStyle w:val="Title"/>
        <w:spacing w:before="0"/>
        <w:rPr>
          <w:rFonts w:cs="Arial"/>
          <w:b w:val="0"/>
          <w:color w:val="FF0000"/>
          <w:szCs w:val="24"/>
        </w:rPr>
      </w:pPr>
    </w:p>
    <w:p w14:paraId="7D483C69" w14:textId="694A8696"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744BCCFD" w:rsidR="00EB2C6E" w:rsidRPr="00EC5BB4" w:rsidRDefault="00EB2C6E" w:rsidP="000C50A0">
      <w:pPr>
        <w:spacing w:before="0"/>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ЈП ЕПС број </w:t>
      </w:r>
      <w:r w:rsidR="00CA0926" w:rsidRPr="00322CC6">
        <w:rPr>
          <w:rFonts w:eastAsia="Arial Unicode MS" w:cs="Arial"/>
          <w:kern w:val="2"/>
          <w:sz w:val="24"/>
          <w:szCs w:val="24"/>
        </w:rPr>
        <w:t>12.01.</w:t>
      </w:r>
      <w:r w:rsidR="00BB34AE">
        <w:rPr>
          <w:rFonts w:eastAsia="Arial Unicode MS" w:cs="Arial"/>
          <w:kern w:val="2"/>
          <w:sz w:val="24"/>
          <w:szCs w:val="24"/>
          <w:lang w:val="sr-Cyrl-RS"/>
        </w:rPr>
        <w:t>331983</w:t>
      </w:r>
      <w:r w:rsidR="00CA0926" w:rsidRPr="00322CC6">
        <w:rPr>
          <w:rFonts w:eastAsia="Arial Unicode MS" w:cs="Arial"/>
          <w:kern w:val="2"/>
          <w:sz w:val="24"/>
          <w:szCs w:val="24"/>
        </w:rPr>
        <w:t>/1</w:t>
      </w:r>
      <w:r w:rsidR="00BB34AE">
        <w:rPr>
          <w:rFonts w:eastAsia="Arial Unicode MS" w:cs="Arial"/>
          <w:kern w:val="2"/>
          <w:sz w:val="24"/>
          <w:szCs w:val="24"/>
          <w:lang w:val="sr-Cyrl-RS"/>
        </w:rPr>
        <w:t>1</w:t>
      </w:r>
      <w:r w:rsidR="0059257C" w:rsidRPr="00322CC6">
        <w:rPr>
          <w:rFonts w:eastAsia="Arial Unicode MS" w:cs="Arial"/>
          <w:kern w:val="2"/>
          <w:sz w:val="24"/>
          <w:szCs w:val="24"/>
        </w:rPr>
        <w:t>-1</w:t>
      </w:r>
      <w:r w:rsidR="00D1079A" w:rsidRPr="00322CC6">
        <w:rPr>
          <w:rFonts w:eastAsia="Arial Unicode MS" w:cs="Arial"/>
          <w:kern w:val="2"/>
          <w:sz w:val="24"/>
          <w:szCs w:val="24"/>
          <w:lang w:val="sr-Cyrl-RS"/>
        </w:rPr>
        <w:t>7</w:t>
      </w:r>
      <w:r w:rsidR="0059257C" w:rsidRPr="00322CC6">
        <w:rPr>
          <w:rFonts w:eastAsia="Arial Unicode MS" w:cs="Arial"/>
          <w:kern w:val="2"/>
          <w:sz w:val="24"/>
          <w:szCs w:val="24"/>
          <w:lang w:val="sr-Cyrl-RS"/>
        </w:rPr>
        <w:t xml:space="preserve"> </w:t>
      </w:r>
      <w:r w:rsidRPr="00143665">
        <w:rPr>
          <w:rFonts w:eastAsia="Arial Unicode MS" w:cs="Arial"/>
          <w:kern w:val="2"/>
          <w:sz w:val="24"/>
          <w:szCs w:val="24"/>
          <w:lang w:val="ru-RU"/>
        </w:rPr>
        <w:t xml:space="preserve">од </w:t>
      </w:r>
      <w:r w:rsidR="0059257C" w:rsidRPr="00143665">
        <w:rPr>
          <w:rFonts w:eastAsia="Arial Unicode MS" w:cs="Arial"/>
          <w:kern w:val="2"/>
          <w:sz w:val="24"/>
          <w:szCs w:val="24"/>
          <w:lang w:val="ru-RU"/>
        </w:rPr>
        <w:t xml:space="preserve"> </w:t>
      </w:r>
      <w:r w:rsidR="00322CC6" w:rsidRPr="00143665">
        <w:rPr>
          <w:rFonts w:eastAsia="Arial Unicode MS" w:cs="Arial"/>
          <w:kern w:val="2"/>
          <w:sz w:val="24"/>
          <w:szCs w:val="24"/>
          <w:lang w:val="ru-RU"/>
        </w:rPr>
        <w:t>1</w:t>
      </w:r>
      <w:r w:rsidR="00143665" w:rsidRPr="00143665">
        <w:rPr>
          <w:rFonts w:eastAsia="Arial Unicode MS" w:cs="Arial"/>
          <w:kern w:val="2"/>
          <w:sz w:val="24"/>
          <w:szCs w:val="24"/>
          <w:lang w:val="ru-RU"/>
        </w:rPr>
        <w:t>7</w:t>
      </w:r>
      <w:r w:rsidR="00EC2F36" w:rsidRPr="00143665">
        <w:rPr>
          <w:rFonts w:eastAsia="Arial Unicode MS" w:cs="Arial"/>
          <w:kern w:val="2"/>
          <w:sz w:val="24"/>
          <w:szCs w:val="24"/>
          <w:lang w:val="ru-RU"/>
        </w:rPr>
        <w:t>.</w:t>
      </w:r>
      <w:r w:rsidR="00CA0926" w:rsidRPr="00143665">
        <w:rPr>
          <w:rFonts w:eastAsia="Arial Unicode MS" w:cs="Arial"/>
          <w:kern w:val="2"/>
          <w:sz w:val="24"/>
          <w:szCs w:val="24"/>
        </w:rPr>
        <w:t>0</w:t>
      </w:r>
      <w:r w:rsidR="00322CC6" w:rsidRPr="00143665">
        <w:rPr>
          <w:rFonts w:eastAsia="Arial Unicode MS" w:cs="Arial"/>
          <w:kern w:val="2"/>
          <w:sz w:val="24"/>
          <w:szCs w:val="24"/>
          <w:lang w:val="sr-Cyrl-RS"/>
        </w:rPr>
        <w:t>8</w:t>
      </w:r>
      <w:r w:rsidR="00EC2F36" w:rsidRPr="00143665">
        <w:rPr>
          <w:rFonts w:eastAsia="Arial Unicode MS" w:cs="Arial"/>
          <w:kern w:val="2"/>
          <w:sz w:val="24"/>
          <w:szCs w:val="24"/>
          <w:lang w:val="ru-RU"/>
        </w:rPr>
        <w:t>.</w:t>
      </w:r>
      <w:r w:rsidR="00413BCE" w:rsidRPr="00143665">
        <w:rPr>
          <w:rFonts w:eastAsia="Arial Unicode MS" w:cs="Arial"/>
          <w:kern w:val="2"/>
          <w:sz w:val="24"/>
          <w:szCs w:val="24"/>
          <w:lang w:val="ru-RU"/>
        </w:rPr>
        <w:t>201</w:t>
      </w:r>
      <w:r w:rsidR="00D1079A" w:rsidRPr="00143665">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Default="00C53AC6" w:rsidP="000C50A0">
      <w:pPr>
        <w:pStyle w:val="BodyText"/>
        <w:spacing w:before="0"/>
        <w:jc w:val="center"/>
        <w:rPr>
          <w:rFonts w:cs="Arial"/>
          <w:szCs w:val="24"/>
        </w:rPr>
      </w:pPr>
    </w:p>
    <w:p w14:paraId="0CFE82A7" w14:textId="77777777" w:rsidR="0059257C" w:rsidRDefault="0059257C" w:rsidP="000C50A0">
      <w:pPr>
        <w:pStyle w:val="BodyText"/>
        <w:spacing w:before="0"/>
        <w:jc w:val="center"/>
        <w:rPr>
          <w:rFonts w:cs="Arial"/>
          <w:szCs w:val="24"/>
        </w:rPr>
      </w:pPr>
    </w:p>
    <w:p w14:paraId="1AE70AD9" w14:textId="77777777" w:rsidR="0059257C" w:rsidRDefault="0059257C" w:rsidP="000C50A0">
      <w:pPr>
        <w:pStyle w:val="BodyText"/>
        <w:spacing w:before="0"/>
        <w:jc w:val="center"/>
        <w:rPr>
          <w:rFonts w:cs="Arial"/>
          <w:szCs w:val="24"/>
        </w:rPr>
      </w:pPr>
    </w:p>
    <w:p w14:paraId="2C97F9EE" w14:textId="77777777" w:rsidR="0059257C" w:rsidRDefault="0059257C" w:rsidP="000C50A0">
      <w:pPr>
        <w:pStyle w:val="BodyText"/>
        <w:spacing w:before="0"/>
        <w:jc w:val="center"/>
        <w:rPr>
          <w:rFonts w:cs="Arial"/>
          <w:szCs w:val="24"/>
        </w:rPr>
      </w:pPr>
    </w:p>
    <w:p w14:paraId="5D5BE3CB" w14:textId="77777777" w:rsidR="0059257C" w:rsidRPr="00EC5BB4" w:rsidRDefault="0059257C"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7EBAA74B" w:rsidR="00B37917" w:rsidRPr="00EC5BB4" w:rsidRDefault="00D1079A" w:rsidP="000C50A0">
      <w:pPr>
        <w:spacing w:before="0"/>
        <w:jc w:val="center"/>
        <w:rPr>
          <w:rFonts w:cs="Arial"/>
          <w:sz w:val="24"/>
          <w:szCs w:val="24"/>
          <w:lang w:val="ru-RU"/>
        </w:rPr>
      </w:pPr>
      <w:r>
        <w:rPr>
          <w:rFonts w:cs="Arial"/>
          <w:sz w:val="24"/>
          <w:szCs w:val="24"/>
          <w:lang w:val="ru-RU"/>
        </w:rPr>
        <w:t>август</w:t>
      </w:r>
      <w:r w:rsidR="0059257C">
        <w:rPr>
          <w:rFonts w:cs="Arial"/>
          <w:sz w:val="24"/>
          <w:szCs w:val="24"/>
          <w:lang w:val="ru-RU"/>
        </w:rPr>
        <w:t xml:space="preserve">, </w:t>
      </w:r>
      <w:r w:rsidR="001F62BF" w:rsidRPr="00EC5BB4">
        <w:rPr>
          <w:rFonts w:cs="Arial"/>
          <w:sz w:val="24"/>
          <w:szCs w:val="24"/>
          <w:lang w:val="ru-RU"/>
        </w:rPr>
        <w:t>201</w:t>
      </w:r>
      <w:r>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1D9CF81B"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14/15 и 68/15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 xml:space="preserve">лова („Сл. гласник РС” бр. </w:t>
      </w:r>
      <w:r w:rsidR="00DB369C" w:rsidRPr="00544447">
        <w:rPr>
          <w:rFonts w:eastAsia="TimesNewRomanPSMT" w:cs="Arial"/>
          <w:b w:val="0"/>
          <w:color w:val="000000"/>
          <w:kern w:val="2"/>
          <w:szCs w:val="24"/>
        </w:rPr>
        <w:t>86/15</w:t>
      </w:r>
      <w:r w:rsidR="00261778" w:rsidRPr="00544447">
        <w:rPr>
          <w:rFonts w:eastAsia="TimesNewRomanPSMT" w:cs="Arial"/>
          <w:b w:val="0"/>
          <w:color w:val="000000"/>
          <w:kern w:val="2"/>
          <w:szCs w:val="24"/>
          <w:lang w:val="ru-RU"/>
        </w:rPr>
        <w:t xml:space="preserve">), </w:t>
      </w:r>
      <w:r w:rsidR="00261778" w:rsidRPr="00544447">
        <w:rPr>
          <w:rFonts w:eastAsia="Arial Unicode MS" w:cs="Arial"/>
          <w:b w:val="0"/>
          <w:color w:val="000000"/>
          <w:kern w:val="2"/>
          <w:szCs w:val="24"/>
          <w:lang w:val="ru-RU"/>
        </w:rPr>
        <w:t xml:space="preserve">Одлуке о покретању поступка јавне набавке број </w:t>
      </w:r>
      <w:r w:rsidR="0059257C" w:rsidRPr="00544447">
        <w:rPr>
          <w:rFonts w:eastAsia="Arial Unicode MS" w:cs="Arial"/>
          <w:b w:val="0"/>
          <w:color w:val="000000"/>
          <w:kern w:val="2"/>
          <w:szCs w:val="24"/>
        </w:rPr>
        <w:t>12.01.</w:t>
      </w:r>
      <w:r w:rsidR="00BB34AE">
        <w:rPr>
          <w:rFonts w:eastAsia="Arial Unicode MS" w:cs="Arial"/>
          <w:b w:val="0"/>
          <w:color w:val="000000"/>
          <w:kern w:val="2"/>
          <w:szCs w:val="24"/>
          <w:lang w:val="sr-Cyrl-RS"/>
        </w:rPr>
        <w:t>331983</w:t>
      </w:r>
      <w:r w:rsidR="0059257C" w:rsidRPr="00544447">
        <w:rPr>
          <w:rFonts w:eastAsia="Arial Unicode MS" w:cs="Arial"/>
          <w:b w:val="0"/>
          <w:color w:val="000000"/>
          <w:kern w:val="2"/>
          <w:szCs w:val="24"/>
        </w:rPr>
        <w:t>/</w:t>
      </w:r>
      <w:r w:rsidR="00BB34AE">
        <w:rPr>
          <w:rFonts w:eastAsia="Arial Unicode MS" w:cs="Arial"/>
          <w:b w:val="0"/>
          <w:color w:val="000000"/>
          <w:kern w:val="2"/>
          <w:szCs w:val="24"/>
          <w:lang w:val="sr-Cyrl-RS"/>
        </w:rPr>
        <w:t>3</w:t>
      </w:r>
      <w:r w:rsidR="0059257C" w:rsidRPr="00544447">
        <w:rPr>
          <w:rFonts w:eastAsia="Arial Unicode MS" w:cs="Arial"/>
          <w:b w:val="0"/>
          <w:color w:val="000000"/>
          <w:kern w:val="2"/>
          <w:szCs w:val="24"/>
        </w:rPr>
        <w:t xml:space="preserve"> -1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F14109" w:rsidRPr="00544447">
        <w:rPr>
          <w:rFonts w:eastAsia="Arial Unicode MS" w:cs="Arial"/>
          <w:b w:val="0"/>
          <w:color w:val="000000"/>
          <w:kern w:val="2"/>
          <w:szCs w:val="24"/>
        </w:rPr>
        <w:t>o</w:t>
      </w:r>
      <w:r w:rsidR="00F14109" w:rsidRPr="00544447">
        <w:rPr>
          <w:rFonts w:eastAsia="Arial Unicode MS" w:cs="Arial"/>
          <w:b w:val="0"/>
          <w:color w:val="000000"/>
          <w:kern w:val="2"/>
          <w:szCs w:val="24"/>
          <w:lang w:val="ru-RU"/>
        </w:rPr>
        <w:t>д</w:t>
      </w:r>
      <w:r w:rsidR="0059257C" w:rsidRPr="00544447">
        <w:rPr>
          <w:rFonts w:eastAsia="Arial Unicode MS" w:cs="Arial"/>
          <w:b w:val="0"/>
          <w:color w:val="000000"/>
          <w:kern w:val="2"/>
          <w:szCs w:val="24"/>
          <w:lang w:val="ru-RU"/>
        </w:rPr>
        <w:t xml:space="preserve"> </w:t>
      </w:r>
      <w:r w:rsidR="00BB34AE">
        <w:rPr>
          <w:rFonts w:eastAsia="Arial Unicode MS" w:cs="Arial"/>
          <w:b w:val="0"/>
          <w:color w:val="000000"/>
          <w:kern w:val="2"/>
          <w:szCs w:val="24"/>
          <w:lang w:val="ru-RU"/>
        </w:rPr>
        <w:t>15</w:t>
      </w:r>
      <w:r w:rsidR="0059257C" w:rsidRPr="00544447">
        <w:rPr>
          <w:rFonts w:eastAsia="Arial Unicode MS" w:cs="Arial"/>
          <w:b w:val="0"/>
          <w:color w:val="000000"/>
          <w:kern w:val="2"/>
          <w:szCs w:val="24"/>
          <w:lang w:val="ru-RU"/>
        </w:rPr>
        <w:t>.0</w:t>
      </w:r>
      <w:r w:rsidR="00D1079A">
        <w:rPr>
          <w:rFonts w:eastAsia="Arial Unicode MS" w:cs="Arial"/>
          <w:b w:val="0"/>
          <w:color w:val="000000"/>
          <w:kern w:val="2"/>
          <w:szCs w:val="24"/>
          <w:lang w:val="ru-RU"/>
        </w:rPr>
        <w:t>8</w:t>
      </w:r>
      <w:r w:rsidR="00005800" w:rsidRPr="00544447">
        <w:rPr>
          <w:rFonts w:eastAsia="Arial Unicode MS" w:cs="Arial"/>
          <w:b w:val="0"/>
          <w:color w:val="000000"/>
          <w:kern w:val="2"/>
          <w:szCs w:val="24"/>
          <w:lang w:val="ru-RU"/>
        </w:rPr>
        <w:t>.</w:t>
      </w:r>
      <w:r w:rsidR="00413BCE"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413BCE" w:rsidRPr="00544447">
        <w:rPr>
          <w:rFonts w:eastAsia="Arial Unicode MS" w:cs="Arial"/>
          <w:b w:val="0"/>
          <w:color w:val="000000"/>
          <w:kern w:val="2"/>
          <w:szCs w:val="24"/>
          <w:lang w:val="ru-RU"/>
        </w:rPr>
        <w:t>.</w:t>
      </w:r>
      <w:r w:rsidR="00261778" w:rsidRPr="00544447">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544447">
        <w:rPr>
          <w:rFonts w:eastAsia="Arial Unicode MS" w:cs="Arial"/>
          <w:b w:val="0"/>
          <w:color w:val="000000"/>
          <w:kern w:val="2"/>
          <w:szCs w:val="24"/>
        </w:rPr>
        <w:t>12.01.</w:t>
      </w:r>
      <w:r w:rsidR="00BB34AE">
        <w:rPr>
          <w:rFonts w:eastAsia="Arial Unicode MS" w:cs="Arial"/>
          <w:b w:val="0"/>
          <w:color w:val="000000"/>
          <w:kern w:val="2"/>
          <w:szCs w:val="24"/>
          <w:lang w:val="sr-Cyrl-RS"/>
        </w:rPr>
        <w:t>331983</w:t>
      </w:r>
      <w:r w:rsidR="0059257C" w:rsidRPr="00544447">
        <w:rPr>
          <w:rFonts w:eastAsia="Arial Unicode MS" w:cs="Arial"/>
          <w:b w:val="0"/>
          <w:color w:val="000000"/>
          <w:kern w:val="2"/>
          <w:szCs w:val="24"/>
        </w:rPr>
        <w:t>/</w:t>
      </w:r>
      <w:r w:rsidR="00BB34AE">
        <w:rPr>
          <w:rFonts w:eastAsia="Arial Unicode MS" w:cs="Arial"/>
          <w:b w:val="0"/>
          <w:color w:val="000000"/>
          <w:kern w:val="2"/>
          <w:szCs w:val="24"/>
          <w:lang w:val="sr-Cyrl-RS"/>
        </w:rPr>
        <w:t>4</w:t>
      </w:r>
      <w:r w:rsidR="0059257C" w:rsidRPr="00544447">
        <w:rPr>
          <w:rFonts w:eastAsia="Arial Unicode MS" w:cs="Arial"/>
          <w:b w:val="0"/>
          <w:color w:val="000000"/>
          <w:kern w:val="2"/>
          <w:szCs w:val="24"/>
        </w:rPr>
        <w:t xml:space="preserve"> -1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005800" w:rsidRPr="00544447">
        <w:rPr>
          <w:rFonts w:eastAsia="Arial Unicode MS" w:cs="Arial"/>
          <w:b w:val="0"/>
          <w:color w:val="000000"/>
          <w:kern w:val="2"/>
          <w:szCs w:val="24"/>
        </w:rPr>
        <w:t>o</w:t>
      </w:r>
      <w:r w:rsidR="00005800" w:rsidRPr="00544447">
        <w:rPr>
          <w:rFonts w:eastAsia="Arial Unicode MS" w:cs="Arial"/>
          <w:b w:val="0"/>
          <w:color w:val="000000"/>
          <w:kern w:val="2"/>
          <w:szCs w:val="24"/>
          <w:lang w:val="ru-RU"/>
        </w:rPr>
        <w:t xml:space="preserve">д </w:t>
      </w:r>
      <w:r w:rsidR="00BB34AE">
        <w:rPr>
          <w:rFonts w:eastAsia="Arial Unicode MS" w:cs="Arial"/>
          <w:b w:val="0"/>
          <w:color w:val="000000"/>
          <w:kern w:val="2"/>
          <w:szCs w:val="24"/>
          <w:lang w:val="ru-RU"/>
        </w:rPr>
        <w:t>15</w:t>
      </w:r>
      <w:r w:rsidR="0059257C" w:rsidRPr="00544447">
        <w:rPr>
          <w:rFonts w:eastAsia="Arial Unicode MS" w:cs="Arial"/>
          <w:b w:val="0"/>
          <w:color w:val="000000"/>
          <w:kern w:val="2"/>
          <w:szCs w:val="24"/>
          <w:lang w:val="ru-RU"/>
        </w:rPr>
        <w:t>.0</w:t>
      </w:r>
      <w:r w:rsidR="00D1079A">
        <w:rPr>
          <w:rFonts w:eastAsia="Arial Unicode MS" w:cs="Arial"/>
          <w:b w:val="0"/>
          <w:color w:val="000000"/>
          <w:kern w:val="2"/>
          <w:szCs w:val="24"/>
          <w:lang w:val="ru-RU"/>
        </w:rPr>
        <w:t>8</w:t>
      </w:r>
      <w:r w:rsidR="00005800"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005800" w:rsidRPr="00544447">
        <w:rPr>
          <w:rFonts w:eastAsia="Arial Unicode MS" w:cs="Arial"/>
          <w:b w:val="0"/>
          <w:color w:val="000000"/>
          <w:kern w:val="2"/>
          <w:szCs w:val="24"/>
          <w:lang w:val="ru-RU"/>
        </w:rPr>
        <w:t xml:space="preserve">. </w:t>
      </w:r>
      <w:r w:rsidR="00261778" w:rsidRPr="00544447">
        <w:rPr>
          <w:rFonts w:eastAsia="Arial Unicode MS" w:cs="Arial"/>
          <w:b w:val="0"/>
          <w:color w:val="000000"/>
          <w:kern w:val="2"/>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54448D" w:rsidRDefault="00210557" w:rsidP="00874F5B">
      <w:pPr>
        <w:jc w:val="center"/>
        <w:rPr>
          <w:b/>
          <w:sz w:val="24"/>
          <w:szCs w:val="24"/>
        </w:rPr>
      </w:pPr>
      <w:bookmarkStart w:id="6" w:name="_Toc441215598"/>
      <w:bookmarkStart w:id="7" w:name="_Toc441651537"/>
      <w:bookmarkStart w:id="8" w:name="_Toc442559874"/>
      <w:r w:rsidRPr="0054448D">
        <w:rPr>
          <w:b/>
          <w:sz w:val="24"/>
          <w:szCs w:val="24"/>
        </w:rPr>
        <w:t>КОНКУРСНА ДОКУМЕНТАЦИЈА</w:t>
      </w:r>
      <w:bookmarkEnd w:id="6"/>
      <w:bookmarkEnd w:id="7"/>
      <w:bookmarkEnd w:id="8"/>
    </w:p>
    <w:p w14:paraId="031AC3E7" w14:textId="04A998D7"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14:paraId="34DA2852" w14:textId="18691BAE" w:rsidR="00210557" w:rsidRPr="00D1079A" w:rsidRDefault="00210557" w:rsidP="00874F5B">
      <w:pPr>
        <w:jc w:val="center"/>
        <w:rPr>
          <w:b/>
          <w:sz w:val="24"/>
          <w:szCs w:val="24"/>
          <w:lang w:val="sr-Cyrl-RS"/>
        </w:rPr>
      </w:pPr>
      <w:bookmarkStart w:id="9" w:name="_Toc441215599"/>
      <w:bookmarkStart w:id="10" w:name="_Toc441651538"/>
      <w:bookmarkStart w:id="11" w:name="_Toc442559875"/>
      <w:proofErr w:type="gramStart"/>
      <w:r w:rsidRPr="0054448D">
        <w:rPr>
          <w:b/>
          <w:sz w:val="24"/>
          <w:szCs w:val="24"/>
        </w:rPr>
        <w:t>за</w:t>
      </w:r>
      <w:proofErr w:type="gramEnd"/>
      <w:r w:rsidRPr="0054448D">
        <w:rPr>
          <w:b/>
          <w:sz w:val="24"/>
          <w:szCs w:val="24"/>
        </w:rPr>
        <w:t xml:space="preserve"> јавну набавку добара бр.</w:t>
      </w:r>
      <w:r w:rsidR="0059257C" w:rsidRPr="0054448D">
        <w:rPr>
          <w:rFonts w:cs="Arial"/>
          <w:b/>
          <w:sz w:val="24"/>
          <w:szCs w:val="24"/>
        </w:rPr>
        <w:t xml:space="preserve"> </w:t>
      </w:r>
      <w:r w:rsidR="0059257C" w:rsidRPr="0054448D">
        <w:rPr>
          <w:b/>
          <w:sz w:val="24"/>
          <w:szCs w:val="24"/>
        </w:rPr>
        <w:t>JН/1000/0</w:t>
      </w:r>
      <w:r w:rsidR="00BB34AE">
        <w:rPr>
          <w:b/>
          <w:sz w:val="24"/>
          <w:szCs w:val="24"/>
          <w:lang w:val="sr-Cyrl-RS"/>
        </w:rPr>
        <w:t>258</w:t>
      </w:r>
      <w:r w:rsidR="0059257C" w:rsidRPr="0054448D">
        <w:rPr>
          <w:b/>
          <w:sz w:val="24"/>
          <w:szCs w:val="24"/>
        </w:rPr>
        <w:t>/201</w:t>
      </w:r>
      <w:bookmarkEnd w:id="9"/>
      <w:bookmarkEnd w:id="10"/>
      <w:bookmarkEnd w:id="11"/>
      <w:r w:rsidR="00D1079A">
        <w:rPr>
          <w:b/>
          <w:sz w:val="24"/>
          <w:szCs w:val="24"/>
          <w:lang w:val="sr-Cyrl-RS"/>
        </w:rPr>
        <w:t>7</w:t>
      </w:r>
    </w:p>
    <w:p w14:paraId="3049B37E" w14:textId="77777777" w:rsidR="009D3699" w:rsidRPr="00EC5BB4"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3587C8A" w14:textId="14AE867D"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1522007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страна</w:t>
      </w:r>
      <w:r w:rsidRPr="00C62AA7">
        <w:rPr>
          <w:b w:val="0"/>
          <w:lang w:val="ru-RU"/>
        </w:rPr>
        <w:t xml:space="preserve">        </w:t>
      </w:r>
    </w:p>
    <w:tbl>
      <w:tblPr>
        <w:tblW w:w="92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650"/>
        <w:gridCol w:w="1013"/>
      </w:tblGrid>
      <w:tr w:rsidR="00D02A63" w:rsidRPr="00D02A63" w14:paraId="5128A724" w14:textId="77777777" w:rsidTr="0059257C">
        <w:tc>
          <w:tcPr>
            <w:tcW w:w="540" w:type="dxa"/>
          </w:tcPr>
          <w:p w14:paraId="3C9E9CA5" w14:textId="77777777"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7650" w:type="dxa"/>
          </w:tcPr>
          <w:p w14:paraId="2BEC451A" w14:textId="77777777"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c>
          <w:tcPr>
            <w:tcW w:w="1013" w:type="dxa"/>
          </w:tcPr>
          <w:p w14:paraId="2223C426" w14:textId="4F579370" w:rsidR="00C62AA7" w:rsidRPr="00143665" w:rsidRDefault="00CC60B9" w:rsidP="004C3B38">
            <w:pPr>
              <w:tabs>
                <w:tab w:val="left" w:pos="360"/>
                <w:tab w:val="left" w:pos="567"/>
                <w:tab w:val="right" w:leader="dot" w:pos="9639"/>
              </w:tabs>
              <w:jc w:val="center"/>
              <w:rPr>
                <w:sz w:val="24"/>
                <w:szCs w:val="24"/>
              </w:rPr>
            </w:pPr>
            <w:r w:rsidRPr="00143665">
              <w:rPr>
                <w:sz w:val="24"/>
                <w:szCs w:val="24"/>
              </w:rPr>
              <w:t>3</w:t>
            </w:r>
          </w:p>
        </w:tc>
      </w:tr>
      <w:tr w:rsidR="00D02A63" w:rsidRPr="00D02A63" w14:paraId="0F610DD2" w14:textId="77777777" w:rsidTr="0059257C">
        <w:tc>
          <w:tcPr>
            <w:tcW w:w="540" w:type="dxa"/>
          </w:tcPr>
          <w:p w14:paraId="1FA0F8E8"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7650" w:type="dxa"/>
          </w:tcPr>
          <w:p w14:paraId="7D79942D" w14:textId="77777777"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c>
          <w:tcPr>
            <w:tcW w:w="1013" w:type="dxa"/>
          </w:tcPr>
          <w:p w14:paraId="3C366F85" w14:textId="6DC021E0" w:rsidR="00C62AA7" w:rsidRPr="00143665" w:rsidRDefault="00CC60B9" w:rsidP="004C3B38">
            <w:pPr>
              <w:tabs>
                <w:tab w:val="left" w:pos="360"/>
                <w:tab w:val="left" w:pos="567"/>
                <w:tab w:val="right" w:leader="dot" w:pos="9639"/>
              </w:tabs>
              <w:jc w:val="center"/>
              <w:rPr>
                <w:sz w:val="24"/>
                <w:szCs w:val="24"/>
              </w:rPr>
            </w:pPr>
            <w:r w:rsidRPr="00143665">
              <w:rPr>
                <w:sz w:val="24"/>
                <w:szCs w:val="24"/>
              </w:rPr>
              <w:t>3</w:t>
            </w:r>
          </w:p>
        </w:tc>
      </w:tr>
      <w:tr w:rsidR="00D02A63" w:rsidRPr="00D02A63" w14:paraId="5DB2D2D2" w14:textId="77777777" w:rsidTr="0059257C">
        <w:tc>
          <w:tcPr>
            <w:tcW w:w="540" w:type="dxa"/>
          </w:tcPr>
          <w:p w14:paraId="195BF63A"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7650" w:type="dxa"/>
          </w:tcPr>
          <w:p w14:paraId="7801C6BD" w14:textId="77777777"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c>
          <w:tcPr>
            <w:tcW w:w="1013" w:type="dxa"/>
          </w:tcPr>
          <w:p w14:paraId="77323F49" w14:textId="01353D46" w:rsidR="00C62AA7" w:rsidRPr="00143665" w:rsidRDefault="00143665" w:rsidP="004C3B38">
            <w:pPr>
              <w:tabs>
                <w:tab w:val="left" w:pos="360"/>
                <w:tab w:val="left" w:pos="567"/>
                <w:tab w:val="right" w:leader="dot" w:pos="9639"/>
              </w:tabs>
              <w:jc w:val="center"/>
              <w:rPr>
                <w:sz w:val="24"/>
                <w:szCs w:val="24"/>
                <w:lang w:val="sr-Cyrl-RS"/>
              </w:rPr>
            </w:pPr>
            <w:r w:rsidRPr="00143665">
              <w:rPr>
                <w:sz w:val="24"/>
                <w:szCs w:val="24"/>
                <w:lang w:val="sr-Cyrl-RS"/>
              </w:rPr>
              <w:t>4</w:t>
            </w:r>
          </w:p>
        </w:tc>
      </w:tr>
      <w:tr w:rsidR="00D02A63" w:rsidRPr="00D02A63" w14:paraId="71E4CF81" w14:textId="77777777" w:rsidTr="0059257C">
        <w:tc>
          <w:tcPr>
            <w:tcW w:w="540" w:type="dxa"/>
          </w:tcPr>
          <w:p w14:paraId="304EB382"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7650" w:type="dxa"/>
          </w:tcPr>
          <w:p w14:paraId="5649474F" w14:textId="77777777" w:rsidR="00C62AA7" w:rsidRPr="00D02A63" w:rsidRDefault="00C62AA7"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c>
          <w:tcPr>
            <w:tcW w:w="1013" w:type="dxa"/>
          </w:tcPr>
          <w:p w14:paraId="54418DAC" w14:textId="323970D9" w:rsidR="00C62AA7" w:rsidRPr="00143665" w:rsidRDefault="00165F13" w:rsidP="004C3B38">
            <w:pPr>
              <w:tabs>
                <w:tab w:val="left" w:pos="360"/>
                <w:tab w:val="left" w:pos="567"/>
                <w:tab w:val="right" w:leader="dot" w:pos="9639"/>
              </w:tabs>
              <w:jc w:val="center"/>
              <w:rPr>
                <w:sz w:val="24"/>
                <w:szCs w:val="24"/>
                <w:lang w:val="sr-Cyrl-RS"/>
              </w:rPr>
            </w:pPr>
            <w:r w:rsidRPr="00143665">
              <w:rPr>
                <w:sz w:val="24"/>
                <w:szCs w:val="24"/>
                <w:lang w:val="sr-Cyrl-RS"/>
              </w:rPr>
              <w:t>6</w:t>
            </w:r>
          </w:p>
        </w:tc>
      </w:tr>
      <w:tr w:rsidR="00D02A63" w:rsidRPr="00D02A63" w14:paraId="176BF547" w14:textId="77777777" w:rsidTr="0059257C">
        <w:tc>
          <w:tcPr>
            <w:tcW w:w="540" w:type="dxa"/>
          </w:tcPr>
          <w:p w14:paraId="282F4123" w14:textId="23AD5D5E"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7650" w:type="dxa"/>
          </w:tcPr>
          <w:p w14:paraId="37E29A35" w14:textId="4CE397F2"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Критеријум за доделу уговора</w:t>
            </w:r>
          </w:p>
        </w:tc>
        <w:tc>
          <w:tcPr>
            <w:tcW w:w="1013" w:type="dxa"/>
          </w:tcPr>
          <w:p w14:paraId="0B42A977" w14:textId="1D19B143" w:rsidR="00C62AA7" w:rsidRPr="00143665" w:rsidRDefault="00CC60B9" w:rsidP="00165F13">
            <w:pPr>
              <w:tabs>
                <w:tab w:val="left" w:pos="360"/>
                <w:tab w:val="left" w:pos="567"/>
                <w:tab w:val="right" w:leader="dot" w:pos="9639"/>
              </w:tabs>
              <w:jc w:val="center"/>
              <w:rPr>
                <w:sz w:val="24"/>
                <w:szCs w:val="24"/>
                <w:lang w:val="sr-Cyrl-RS"/>
              </w:rPr>
            </w:pPr>
            <w:r w:rsidRPr="00143665">
              <w:rPr>
                <w:sz w:val="24"/>
                <w:szCs w:val="24"/>
                <w:lang w:val="sr-Latn-RS"/>
              </w:rPr>
              <w:t>1</w:t>
            </w:r>
            <w:r w:rsidR="00165F13" w:rsidRPr="00143665">
              <w:rPr>
                <w:sz w:val="24"/>
                <w:szCs w:val="24"/>
                <w:lang w:val="sr-Cyrl-RS"/>
              </w:rPr>
              <w:t>0</w:t>
            </w:r>
          </w:p>
        </w:tc>
      </w:tr>
      <w:tr w:rsidR="00D02A63" w:rsidRPr="00D02A63" w14:paraId="557534E2" w14:textId="77777777" w:rsidTr="0059257C">
        <w:tc>
          <w:tcPr>
            <w:tcW w:w="540" w:type="dxa"/>
          </w:tcPr>
          <w:p w14:paraId="71F987C3" w14:textId="52AA2ABC"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7650" w:type="dxa"/>
          </w:tcPr>
          <w:p w14:paraId="0CDA4671" w14:textId="77777777"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c>
          <w:tcPr>
            <w:tcW w:w="1013" w:type="dxa"/>
          </w:tcPr>
          <w:p w14:paraId="2CCD279B" w14:textId="35976018" w:rsidR="00C62AA7" w:rsidRPr="00143665" w:rsidRDefault="00CC60B9" w:rsidP="00165F13">
            <w:pPr>
              <w:tabs>
                <w:tab w:val="left" w:pos="360"/>
                <w:tab w:val="left" w:pos="567"/>
                <w:tab w:val="right" w:leader="dot" w:pos="9639"/>
              </w:tabs>
              <w:jc w:val="center"/>
              <w:rPr>
                <w:sz w:val="24"/>
                <w:szCs w:val="24"/>
                <w:lang w:val="sr-Cyrl-RS"/>
              </w:rPr>
            </w:pPr>
            <w:r w:rsidRPr="00143665">
              <w:rPr>
                <w:sz w:val="24"/>
                <w:szCs w:val="24"/>
                <w:lang w:val="sr-Latn-RS"/>
              </w:rPr>
              <w:t>1</w:t>
            </w:r>
            <w:r w:rsidR="00165F13" w:rsidRPr="00143665">
              <w:rPr>
                <w:sz w:val="24"/>
                <w:szCs w:val="24"/>
                <w:lang w:val="sr-Cyrl-RS"/>
              </w:rPr>
              <w:t>1</w:t>
            </w:r>
          </w:p>
        </w:tc>
      </w:tr>
      <w:tr w:rsidR="00D02A63" w:rsidRPr="00143665" w14:paraId="0D21E52C" w14:textId="77777777" w:rsidTr="0059257C">
        <w:tc>
          <w:tcPr>
            <w:tcW w:w="540" w:type="dxa"/>
          </w:tcPr>
          <w:p w14:paraId="0C7A9833" w14:textId="70B91E85" w:rsidR="00C62AA7" w:rsidRPr="00143665" w:rsidRDefault="00C62AA7" w:rsidP="004C3B38">
            <w:pPr>
              <w:tabs>
                <w:tab w:val="left" w:pos="360"/>
                <w:tab w:val="left" w:pos="567"/>
                <w:tab w:val="right" w:leader="dot" w:pos="9639"/>
              </w:tabs>
              <w:jc w:val="center"/>
              <w:rPr>
                <w:rFonts w:cs="Arial"/>
                <w:sz w:val="24"/>
                <w:szCs w:val="24"/>
              </w:rPr>
            </w:pPr>
            <w:r w:rsidRPr="00143665">
              <w:rPr>
                <w:rFonts w:cs="Arial"/>
                <w:sz w:val="24"/>
                <w:szCs w:val="24"/>
                <w:lang w:val="sr-Cyrl-RS"/>
              </w:rPr>
              <w:t>7</w:t>
            </w:r>
            <w:r w:rsidRPr="00143665">
              <w:rPr>
                <w:rFonts w:cs="Arial"/>
                <w:sz w:val="24"/>
                <w:szCs w:val="24"/>
              </w:rPr>
              <w:t>.</w:t>
            </w:r>
          </w:p>
        </w:tc>
        <w:tc>
          <w:tcPr>
            <w:tcW w:w="7650" w:type="dxa"/>
          </w:tcPr>
          <w:p w14:paraId="562D84B0" w14:textId="32899BDC" w:rsidR="00C62AA7" w:rsidRPr="00143665" w:rsidRDefault="00C62AA7" w:rsidP="00D1079A">
            <w:pPr>
              <w:tabs>
                <w:tab w:val="left" w:pos="360"/>
                <w:tab w:val="left" w:pos="567"/>
                <w:tab w:val="right" w:leader="dot" w:pos="9639"/>
              </w:tabs>
              <w:rPr>
                <w:rFonts w:cs="Arial"/>
                <w:sz w:val="24"/>
                <w:szCs w:val="24"/>
                <w:lang w:val="sr-Cyrl-RS"/>
              </w:rPr>
            </w:pPr>
            <w:r w:rsidRPr="00143665">
              <w:rPr>
                <w:rFonts w:cs="Arial"/>
                <w:sz w:val="24"/>
                <w:szCs w:val="24"/>
                <w:lang w:val="sr-Cyrl-RS"/>
              </w:rPr>
              <w:t xml:space="preserve">Обрасци </w:t>
            </w:r>
          </w:p>
        </w:tc>
        <w:tc>
          <w:tcPr>
            <w:tcW w:w="1013" w:type="dxa"/>
          </w:tcPr>
          <w:p w14:paraId="2B483B91" w14:textId="3DDD3356" w:rsidR="00C62AA7" w:rsidRPr="00143665" w:rsidRDefault="00165F13" w:rsidP="004C3B38">
            <w:pPr>
              <w:tabs>
                <w:tab w:val="left" w:pos="360"/>
                <w:tab w:val="left" w:pos="567"/>
                <w:tab w:val="right" w:leader="dot" w:pos="9639"/>
              </w:tabs>
              <w:jc w:val="center"/>
              <w:rPr>
                <w:sz w:val="24"/>
                <w:szCs w:val="24"/>
                <w:lang w:val="sr-Cyrl-RS"/>
              </w:rPr>
            </w:pPr>
            <w:r w:rsidRPr="00143665">
              <w:rPr>
                <w:sz w:val="24"/>
                <w:szCs w:val="24"/>
                <w:lang w:val="sr-Cyrl-RS"/>
              </w:rPr>
              <w:t>28</w:t>
            </w:r>
          </w:p>
        </w:tc>
      </w:tr>
      <w:tr w:rsidR="00D02A63" w:rsidRPr="00143665" w14:paraId="0E9E66BC" w14:textId="77777777" w:rsidTr="0059257C">
        <w:tc>
          <w:tcPr>
            <w:tcW w:w="540" w:type="dxa"/>
          </w:tcPr>
          <w:p w14:paraId="67497A1C" w14:textId="6DD7F929" w:rsidR="00CC60B9" w:rsidRPr="00143665" w:rsidRDefault="00CC60B9" w:rsidP="004C3B38">
            <w:pPr>
              <w:tabs>
                <w:tab w:val="left" w:pos="360"/>
                <w:tab w:val="left" w:pos="567"/>
                <w:tab w:val="right" w:leader="dot" w:pos="9639"/>
              </w:tabs>
              <w:jc w:val="center"/>
              <w:rPr>
                <w:rFonts w:cs="Arial"/>
                <w:sz w:val="24"/>
                <w:szCs w:val="24"/>
              </w:rPr>
            </w:pPr>
            <w:r w:rsidRPr="00143665">
              <w:rPr>
                <w:rFonts w:cs="Arial"/>
                <w:sz w:val="24"/>
                <w:szCs w:val="24"/>
              </w:rPr>
              <w:t>8.</w:t>
            </w:r>
          </w:p>
        </w:tc>
        <w:tc>
          <w:tcPr>
            <w:tcW w:w="7650" w:type="dxa"/>
          </w:tcPr>
          <w:p w14:paraId="08DE814E" w14:textId="6FCACD59" w:rsidR="00CC60B9" w:rsidRPr="00143665" w:rsidRDefault="00CC60B9" w:rsidP="00D1079A">
            <w:pPr>
              <w:tabs>
                <w:tab w:val="left" w:pos="360"/>
                <w:tab w:val="left" w:pos="567"/>
                <w:tab w:val="right" w:leader="dot" w:pos="9639"/>
              </w:tabs>
              <w:rPr>
                <w:rFonts w:cs="Arial"/>
                <w:sz w:val="24"/>
                <w:szCs w:val="24"/>
                <w:lang w:val="sr-Cyrl-RS"/>
              </w:rPr>
            </w:pPr>
            <w:r w:rsidRPr="00143665">
              <w:rPr>
                <w:rFonts w:cs="Arial"/>
                <w:sz w:val="24"/>
                <w:szCs w:val="24"/>
                <w:lang w:val="sr-Cyrl-RS"/>
              </w:rPr>
              <w:t xml:space="preserve">Прилози </w:t>
            </w:r>
          </w:p>
        </w:tc>
        <w:tc>
          <w:tcPr>
            <w:tcW w:w="1013" w:type="dxa"/>
          </w:tcPr>
          <w:p w14:paraId="5B134DD9" w14:textId="3B0B8D1E" w:rsidR="00CC60B9" w:rsidRPr="00143665" w:rsidRDefault="00165F13" w:rsidP="004C3B38">
            <w:pPr>
              <w:tabs>
                <w:tab w:val="left" w:pos="360"/>
                <w:tab w:val="left" w:pos="567"/>
                <w:tab w:val="right" w:leader="dot" w:pos="9639"/>
              </w:tabs>
              <w:jc w:val="center"/>
              <w:rPr>
                <w:sz w:val="24"/>
                <w:szCs w:val="24"/>
                <w:lang w:val="sr-Cyrl-RS"/>
              </w:rPr>
            </w:pPr>
            <w:r w:rsidRPr="00143665">
              <w:rPr>
                <w:sz w:val="24"/>
                <w:szCs w:val="24"/>
                <w:lang w:val="sr-Cyrl-RS"/>
              </w:rPr>
              <w:t>37</w:t>
            </w:r>
          </w:p>
        </w:tc>
      </w:tr>
      <w:tr w:rsidR="00D02A63" w:rsidRPr="00143665" w14:paraId="34767B66" w14:textId="77777777" w:rsidTr="0059257C">
        <w:tc>
          <w:tcPr>
            <w:tcW w:w="540" w:type="dxa"/>
          </w:tcPr>
          <w:p w14:paraId="6E92CEE0" w14:textId="085DC078" w:rsidR="00C62AA7" w:rsidRPr="00143665" w:rsidRDefault="00CC60B9" w:rsidP="004C3B38">
            <w:pPr>
              <w:tabs>
                <w:tab w:val="left" w:pos="360"/>
                <w:tab w:val="left" w:pos="567"/>
                <w:tab w:val="right" w:leader="dot" w:pos="9639"/>
              </w:tabs>
              <w:jc w:val="center"/>
              <w:rPr>
                <w:rFonts w:cs="Arial"/>
                <w:sz w:val="24"/>
                <w:szCs w:val="24"/>
                <w:lang w:val="sr-Cyrl-RS"/>
              </w:rPr>
            </w:pPr>
            <w:r w:rsidRPr="00143665">
              <w:rPr>
                <w:rFonts w:cs="Arial"/>
                <w:sz w:val="24"/>
                <w:szCs w:val="24"/>
                <w:lang w:val="sr-Cyrl-RS"/>
              </w:rPr>
              <w:t>9</w:t>
            </w:r>
            <w:r w:rsidR="00C62AA7" w:rsidRPr="00143665">
              <w:rPr>
                <w:rFonts w:cs="Arial"/>
                <w:sz w:val="24"/>
                <w:szCs w:val="24"/>
                <w:lang w:val="sr-Cyrl-RS"/>
              </w:rPr>
              <w:t>.</w:t>
            </w:r>
          </w:p>
        </w:tc>
        <w:tc>
          <w:tcPr>
            <w:tcW w:w="7650" w:type="dxa"/>
          </w:tcPr>
          <w:p w14:paraId="111758F8" w14:textId="4492ACE5" w:rsidR="00C62AA7" w:rsidRPr="00143665" w:rsidRDefault="00C62AA7" w:rsidP="004C3B38">
            <w:pPr>
              <w:tabs>
                <w:tab w:val="left" w:pos="360"/>
                <w:tab w:val="left" w:pos="567"/>
                <w:tab w:val="right" w:leader="dot" w:pos="9639"/>
              </w:tabs>
              <w:rPr>
                <w:rFonts w:cs="Arial"/>
                <w:sz w:val="24"/>
                <w:szCs w:val="24"/>
                <w:lang w:val="sr-Cyrl-RS"/>
              </w:rPr>
            </w:pPr>
            <w:r w:rsidRPr="00143665">
              <w:rPr>
                <w:rFonts w:cs="Arial"/>
                <w:sz w:val="24"/>
                <w:szCs w:val="24"/>
                <w:lang w:val="sr-Cyrl-RS"/>
              </w:rPr>
              <w:t>Модел уговора</w:t>
            </w:r>
          </w:p>
        </w:tc>
        <w:tc>
          <w:tcPr>
            <w:tcW w:w="1013" w:type="dxa"/>
          </w:tcPr>
          <w:p w14:paraId="47BCE3A8" w14:textId="26F3D212" w:rsidR="00C62AA7" w:rsidRPr="00143665" w:rsidRDefault="00165F13" w:rsidP="00143665">
            <w:pPr>
              <w:tabs>
                <w:tab w:val="left" w:pos="360"/>
                <w:tab w:val="left" w:pos="567"/>
                <w:tab w:val="right" w:leader="dot" w:pos="9639"/>
              </w:tabs>
              <w:jc w:val="center"/>
              <w:rPr>
                <w:sz w:val="24"/>
                <w:szCs w:val="24"/>
                <w:lang w:val="sr-Cyrl-RS"/>
              </w:rPr>
            </w:pPr>
            <w:r w:rsidRPr="00143665">
              <w:rPr>
                <w:sz w:val="24"/>
                <w:szCs w:val="24"/>
                <w:lang w:val="sr-Cyrl-RS"/>
              </w:rPr>
              <w:t>4</w:t>
            </w:r>
            <w:r w:rsidR="00143665" w:rsidRPr="00143665">
              <w:rPr>
                <w:sz w:val="24"/>
                <w:szCs w:val="24"/>
                <w:lang w:val="sr-Cyrl-RS"/>
              </w:rPr>
              <w:t>5</w:t>
            </w:r>
          </w:p>
        </w:tc>
      </w:tr>
    </w:tbl>
    <w:p w14:paraId="0034F9AC" w14:textId="77777777" w:rsidR="009D3699" w:rsidRPr="00143665" w:rsidRDefault="009D3699" w:rsidP="000C50A0">
      <w:pPr>
        <w:pStyle w:val="BodyText"/>
        <w:spacing w:before="0"/>
        <w:rPr>
          <w:rFonts w:cs="Arial"/>
          <w:b/>
          <w:spacing w:val="80"/>
          <w:szCs w:val="24"/>
        </w:rPr>
      </w:pPr>
    </w:p>
    <w:p w14:paraId="02ED531D" w14:textId="7F688DEE" w:rsidR="00F5264D" w:rsidRPr="00D02A63" w:rsidRDefault="00C53AC6" w:rsidP="00C53AC6">
      <w:pPr>
        <w:jc w:val="right"/>
        <w:rPr>
          <w:rFonts w:cs="Arial"/>
          <w:sz w:val="24"/>
          <w:szCs w:val="24"/>
        </w:rPr>
      </w:pPr>
      <w:r w:rsidRPr="00143665">
        <w:rPr>
          <w:rFonts w:cs="Arial"/>
          <w:bCs/>
          <w:noProof/>
          <w:sz w:val="24"/>
          <w:szCs w:val="24"/>
          <w:lang w:val="sr-Cyrl-CS"/>
        </w:rPr>
        <w:t xml:space="preserve">Укупан број страна документације: </w:t>
      </w:r>
      <w:r w:rsidR="00165F13" w:rsidRPr="00143665">
        <w:rPr>
          <w:rFonts w:cs="Arial"/>
          <w:bCs/>
          <w:noProof/>
          <w:sz w:val="24"/>
          <w:szCs w:val="24"/>
          <w:lang w:val="sr-Cyrl-CS"/>
        </w:rPr>
        <w:t>5</w:t>
      </w:r>
      <w:r w:rsidR="00143665" w:rsidRPr="00143665">
        <w:rPr>
          <w:rFonts w:cs="Arial"/>
          <w:bCs/>
          <w:noProof/>
          <w:sz w:val="24"/>
          <w:szCs w:val="24"/>
          <w:lang w:val="sr-Cyrl-CS"/>
        </w:rPr>
        <w:t>4</w:t>
      </w:r>
    </w:p>
    <w:p w14:paraId="659A42D2" w14:textId="77777777" w:rsidR="001853E1" w:rsidRPr="00EC5BB4" w:rsidRDefault="001853E1" w:rsidP="000C50A0">
      <w:pPr>
        <w:pStyle w:val="BodyText"/>
        <w:spacing w:before="0"/>
        <w:rPr>
          <w:rFonts w:cs="Arial"/>
          <w:szCs w:val="24"/>
        </w:rPr>
      </w:pPr>
    </w:p>
    <w:p w14:paraId="75D62F29" w14:textId="7943A8F9" w:rsidR="004276AD" w:rsidRPr="0059257C" w:rsidRDefault="00473AD5" w:rsidP="00015665">
      <w:pPr>
        <w:pStyle w:val="Heading10"/>
        <w:numPr>
          <w:ilvl w:val="0"/>
          <w:numId w:val="17"/>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076CEE58" w14:textId="77777777" w:rsidTr="002E12CC">
        <w:tc>
          <w:tcPr>
            <w:tcW w:w="3032" w:type="dxa"/>
            <w:shd w:val="clear" w:color="auto" w:fill="auto"/>
          </w:tcPr>
          <w:p w14:paraId="465DBEEC" w14:textId="77777777"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2033B0AE" w14:textId="77777777" w:rsidR="00CB44A5" w:rsidRDefault="00CB44A5" w:rsidP="00D60B78">
            <w:pPr>
              <w:autoSpaceDE w:val="0"/>
              <w:autoSpaceDN w:val="0"/>
              <w:adjustRightInd w:val="0"/>
              <w:jc w:val="center"/>
              <w:rPr>
                <w:rFonts w:eastAsia="TimesNewRomanPSMT" w:cs="Arial"/>
                <w:bCs/>
                <w:sz w:val="24"/>
                <w:szCs w:val="24"/>
              </w:rPr>
            </w:pPr>
          </w:p>
          <w:p w14:paraId="25CB2CA6" w14:textId="77777777" w:rsidR="00D60B78" w:rsidRDefault="00D60B78" w:rsidP="0059257C">
            <w:pPr>
              <w:autoSpaceDE w:val="0"/>
              <w:autoSpaceDN w:val="0"/>
              <w:adjustRightInd w:val="0"/>
              <w:jc w:val="center"/>
              <w:rPr>
                <w:rFonts w:eastAsia="TimesNewRomanPSMT" w:cs="Arial"/>
                <w:bCs/>
                <w:sz w:val="24"/>
                <w:szCs w:val="24"/>
                <w:lang w:val="sr-Cyrl-RS"/>
              </w:rPr>
            </w:pPr>
          </w:p>
          <w:p w14:paraId="34DC25BE" w14:textId="15723542"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77777777"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7D8156C0" w14:textId="77777777" w:rsidR="00CB44A5" w:rsidRPr="00EC5BB4" w:rsidRDefault="00CB44A5" w:rsidP="004276AD">
            <w:pPr>
              <w:suppressAutoHyphens/>
              <w:spacing w:line="100" w:lineRule="atLeast"/>
              <w:jc w:val="center"/>
              <w:rPr>
                <w:rFonts w:cs="Arial"/>
                <w:sz w:val="24"/>
                <w:szCs w:val="24"/>
              </w:rPr>
            </w:pPr>
          </w:p>
          <w:p w14:paraId="3A707608" w14:textId="5971F06E"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206F1324" w14:textId="77777777" w:rsidTr="00544447">
        <w:trPr>
          <w:trHeight w:val="683"/>
        </w:trPr>
        <w:tc>
          <w:tcPr>
            <w:tcW w:w="3032"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516039F" w14:textId="77777777" w:rsidR="004276AD" w:rsidRPr="002E12CC" w:rsidRDefault="00143665"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6EEBE7D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AD6D3F">
        <w:trPr>
          <w:trHeight w:val="683"/>
        </w:trPr>
        <w:tc>
          <w:tcPr>
            <w:tcW w:w="3032"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52630B70" w:rsidR="004276AD" w:rsidRPr="00D34466"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14:paraId="32DDE87A" w14:textId="77777777" w:rsidTr="002E12CC">
        <w:trPr>
          <w:trHeight w:val="575"/>
        </w:trPr>
        <w:tc>
          <w:tcPr>
            <w:tcW w:w="3032" w:type="dxa"/>
            <w:shd w:val="clear" w:color="auto" w:fill="auto"/>
          </w:tcPr>
          <w:p w14:paraId="16D3E7C0" w14:textId="77777777"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2BD2BB25" w14:textId="77777777" w:rsidR="00BB34AE" w:rsidRDefault="00BB34AE" w:rsidP="00BB34AE">
            <w:pPr>
              <w:pStyle w:val="Title"/>
              <w:spacing w:before="0"/>
              <w:rPr>
                <w:rFonts w:cs="Arial"/>
                <w:b w:val="0"/>
                <w:szCs w:val="24"/>
              </w:rPr>
            </w:pPr>
            <w:bookmarkStart w:id="15" w:name="_Toc442559877"/>
          </w:p>
          <w:p w14:paraId="5A3B3D65" w14:textId="4E623ABB" w:rsidR="004276AD" w:rsidRPr="0059257C" w:rsidRDefault="004276AD" w:rsidP="00BB34AE">
            <w:pPr>
              <w:pStyle w:val="Title"/>
              <w:spacing w:before="0"/>
              <w:rPr>
                <w:rFonts w:cs="Arial"/>
                <w:b w:val="0"/>
                <w:szCs w:val="24"/>
                <w:lang w:val="sr-Cyrl-RS"/>
              </w:rPr>
            </w:pPr>
            <w:r w:rsidRPr="00EC5BB4">
              <w:rPr>
                <w:rFonts w:cs="Arial"/>
                <w:b w:val="0"/>
                <w:szCs w:val="24"/>
              </w:rPr>
              <w:t xml:space="preserve">Набавка добара: </w:t>
            </w:r>
            <w:bookmarkEnd w:id="15"/>
            <w:r w:rsidR="00BB34AE" w:rsidRPr="00BB34AE">
              <w:rPr>
                <w:rFonts w:cs="Arial"/>
                <w:b w:val="0"/>
                <w:szCs w:val="24"/>
              </w:rPr>
              <w:t>Пројектори са пратећом опремом</w:t>
            </w:r>
          </w:p>
          <w:p w14:paraId="2DAF22FC" w14:textId="77777777" w:rsidR="004276AD" w:rsidRPr="00EC5BB4" w:rsidRDefault="004276AD" w:rsidP="004276AD">
            <w:pPr>
              <w:rPr>
                <w:rFonts w:cs="Arial"/>
                <w:sz w:val="24"/>
                <w:szCs w:val="24"/>
              </w:rPr>
            </w:pPr>
          </w:p>
        </w:tc>
      </w:tr>
      <w:tr w:rsidR="002E12CC" w:rsidRPr="00EC5BB4" w14:paraId="5556B36F" w14:textId="77777777" w:rsidTr="002E12CC">
        <w:trPr>
          <w:trHeight w:val="995"/>
        </w:trPr>
        <w:tc>
          <w:tcPr>
            <w:tcW w:w="3032" w:type="dxa"/>
            <w:shd w:val="clear" w:color="auto" w:fill="auto"/>
          </w:tcPr>
          <w:p w14:paraId="69A7459C" w14:textId="77777777" w:rsidR="002E12CC" w:rsidRPr="00EC5BB4" w:rsidRDefault="002E12CC" w:rsidP="002E12CC">
            <w:pPr>
              <w:autoSpaceDE w:val="0"/>
              <w:autoSpaceDN w:val="0"/>
              <w:adjustRightInd w:val="0"/>
              <w:jc w:val="center"/>
              <w:rPr>
                <w:rFonts w:eastAsia="TimesNewRomanPSMT" w:cs="Arial"/>
                <w:bCs/>
                <w:sz w:val="24"/>
                <w:szCs w:val="24"/>
              </w:rPr>
            </w:pPr>
          </w:p>
          <w:p w14:paraId="17324962" w14:textId="512663F0"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14549E6" w14:textId="77777777" w:rsidR="0059257C" w:rsidRDefault="0059257C" w:rsidP="002E12CC">
            <w:pPr>
              <w:pStyle w:val="ListParagraph"/>
              <w:widowControl w:val="0"/>
              <w:ind w:left="0"/>
              <w:jc w:val="center"/>
              <w:rPr>
                <w:rFonts w:ascii="Arial" w:hAnsi="Arial" w:cs="Arial"/>
                <w:sz w:val="24"/>
                <w:szCs w:val="24"/>
              </w:rPr>
            </w:pPr>
          </w:p>
          <w:p w14:paraId="48D4C81A" w14:textId="77777777" w:rsidR="002E12CC" w:rsidRPr="0059257C" w:rsidRDefault="002E12CC" w:rsidP="002E12CC">
            <w:pPr>
              <w:pStyle w:val="ListParagraph"/>
              <w:widowControl w:val="0"/>
              <w:ind w:left="0"/>
              <w:jc w:val="center"/>
              <w:rPr>
                <w:rFonts w:ascii="Arial" w:hAnsi="Arial" w:cs="Arial"/>
                <w:sz w:val="24"/>
                <w:szCs w:val="24"/>
              </w:rPr>
            </w:pPr>
            <w:r w:rsidRPr="0059257C">
              <w:rPr>
                <w:rFonts w:ascii="Arial" w:hAnsi="Arial" w:cs="Arial"/>
                <w:sz w:val="24"/>
                <w:szCs w:val="24"/>
              </w:rPr>
              <w:t>Jавна набавка није обликована по партијама</w:t>
            </w:r>
          </w:p>
          <w:p w14:paraId="7F35FDCE" w14:textId="4950DDF3"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80F102F" w14:textId="77777777" w:rsidTr="00AD6D3F">
        <w:trPr>
          <w:trHeight w:val="647"/>
        </w:trPr>
        <w:tc>
          <w:tcPr>
            <w:tcW w:w="3032" w:type="dxa"/>
            <w:shd w:val="clear" w:color="auto" w:fill="auto"/>
          </w:tcPr>
          <w:p w14:paraId="062C5C60" w14:textId="77777777"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0B228F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EE0905C" w14:textId="1A30D01A" w:rsidR="002E12CC" w:rsidRPr="004C3B38" w:rsidRDefault="002E12CC" w:rsidP="002E12CC">
            <w:pPr>
              <w:autoSpaceDE w:val="0"/>
              <w:autoSpaceDN w:val="0"/>
              <w:adjustRightInd w:val="0"/>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14:paraId="5CB4A234" w14:textId="77777777" w:rsidTr="0059257C">
        <w:trPr>
          <w:trHeight w:val="1493"/>
        </w:trPr>
        <w:tc>
          <w:tcPr>
            <w:tcW w:w="3032" w:type="dxa"/>
            <w:shd w:val="clear" w:color="auto" w:fill="auto"/>
          </w:tcPr>
          <w:p w14:paraId="34ECB12B" w14:textId="77777777" w:rsidR="004276AD" w:rsidRPr="00EC5BB4" w:rsidRDefault="004276AD" w:rsidP="004276AD">
            <w:pPr>
              <w:autoSpaceDE w:val="0"/>
              <w:autoSpaceDN w:val="0"/>
              <w:adjustRightInd w:val="0"/>
              <w:jc w:val="center"/>
              <w:rPr>
                <w:rFonts w:eastAsia="TimesNewRomanPSMT" w:cs="Arial"/>
                <w:bCs/>
                <w:sz w:val="24"/>
                <w:szCs w:val="24"/>
              </w:rPr>
            </w:pPr>
          </w:p>
          <w:p w14:paraId="29C413E7" w14:textId="77777777" w:rsidR="0054448D" w:rsidRDefault="0054448D" w:rsidP="004276AD">
            <w:pPr>
              <w:autoSpaceDE w:val="0"/>
              <w:autoSpaceDN w:val="0"/>
              <w:adjustRightInd w:val="0"/>
              <w:jc w:val="center"/>
              <w:rPr>
                <w:rFonts w:eastAsia="TimesNewRomanPSMT" w:cs="Arial"/>
                <w:bCs/>
                <w:sz w:val="24"/>
                <w:szCs w:val="24"/>
              </w:rPr>
            </w:pPr>
          </w:p>
          <w:p w14:paraId="77558D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19B7E69E" w14:textId="77777777" w:rsidR="0059257C" w:rsidRDefault="0059257C" w:rsidP="004276AD">
            <w:pPr>
              <w:jc w:val="center"/>
              <w:rPr>
                <w:rFonts w:cs="Arial"/>
                <w:sz w:val="24"/>
                <w:szCs w:val="24"/>
                <w:lang w:val="sr-Cyrl-RS"/>
              </w:rPr>
            </w:pPr>
          </w:p>
          <w:p w14:paraId="2814AC12" w14:textId="192E4DAA" w:rsidR="004276AD" w:rsidRPr="0059257C" w:rsidRDefault="00D1079A" w:rsidP="004276AD">
            <w:pPr>
              <w:jc w:val="center"/>
              <w:rPr>
                <w:rFonts w:cs="Arial"/>
                <w:i/>
                <w:color w:val="00B0F0"/>
                <w:sz w:val="24"/>
                <w:szCs w:val="24"/>
                <w:lang w:val="sr-Cyrl-RS"/>
              </w:rPr>
            </w:pPr>
            <w:r>
              <w:rPr>
                <w:rFonts w:cs="Arial"/>
                <w:sz w:val="24"/>
                <w:szCs w:val="24"/>
                <w:lang w:val="sr-Cyrl-RS"/>
              </w:rPr>
              <w:t>Јелена Шормаз</w:t>
            </w:r>
          </w:p>
          <w:p w14:paraId="4FD93245" w14:textId="63FC911B" w:rsidR="0059257C" w:rsidRDefault="004276AD" w:rsidP="0059257C">
            <w:pPr>
              <w:jc w:val="center"/>
              <w:rPr>
                <w:sz w:val="24"/>
                <w:szCs w:val="24"/>
              </w:rPr>
            </w:pPr>
            <w:r w:rsidRPr="00EC5BB4">
              <w:rPr>
                <w:rFonts w:cs="Arial"/>
                <w:sz w:val="24"/>
                <w:szCs w:val="24"/>
              </w:rPr>
              <w:t xml:space="preserve">e-mail: </w:t>
            </w:r>
            <w:hyperlink r:id="rId166" w:history="1">
              <w:r w:rsidR="00D1079A" w:rsidRPr="001D788E">
                <w:rPr>
                  <w:rStyle w:val="Hyperlink"/>
                  <w:sz w:val="24"/>
                  <w:szCs w:val="24"/>
                </w:rPr>
                <w:t>jelena.sormaz@eps.rs</w:t>
              </w:r>
            </w:hyperlink>
          </w:p>
          <w:p w14:paraId="28520758" w14:textId="77777777" w:rsidR="0059257C" w:rsidRPr="0059257C" w:rsidRDefault="0059257C" w:rsidP="0059257C">
            <w:pPr>
              <w:jc w:val="center"/>
              <w:rPr>
                <w:sz w:val="24"/>
                <w:szCs w:val="24"/>
                <w:u w:val="single"/>
              </w:rPr>
            </w:pPr>
          </w:p>
          <w:p w14:paraId="4936F728" w14:textId="1B9F785C" w:rsidR="0059257C" w:rsidRPr="0059257C" w:rsidRDefault="0059257C" w:rsidP="0059257C">
            <w:pPr>
              <w:jc w:val="center"/>
              <w:rPr>
                <w:sz w:val="24"/>
                <w:szCs w:val="24"/>
              </w:rPr>
            </w:pPr>
          </w:p>
        </w:tc>
      </w:tr>
    </w:tbl>
    <w:p w14:paraId="1F2CF4EE" w14:textId="77777777" w:rsidR="002E12CC" w:rsidRPr="00EC5BB4" w:rsidRDefault="002E12CC" w:rsidP="000C50A0">
      <w:pPr>
        <w:spacing w:before="0"/>
        <w:rPr>
          <w:rFonts w:cs="Arial"/>
          <w:sz w:val="24"/>
          <w:szCs w:val="24"/>
        </w:rPr>
      </w:pPr>
    </w:p>
    <w:p w14:paraId="1ABD04B6" w14:textId="70E69043" w:rsidR="002E12CC" w:rsidRDefault="002E12CC" w:rsidP="00015665">
      <w:pPr>
        <w:pStyle w:val="Heading10"/>
        <w:numPr>
          <w:ilvl w:val="0"/>
          <w:numId w:val="17"/>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EA212D5" w14:textId="2C7789C0"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350BAF1" w14:textId="77777777" w:rsidR="0032186E" w:rsidRPr="0032186E" w:rsidRDefault="0032186E" w:rsidP="0032186E">
      <w:pPr>
        <w:rPr>
          <w:lang w:val="sr-Cyrl-RS" w:eastAsia="ar-SA"/>
        </w:rPr>
      </w:pPr>
    </w:p>
    <w:p w14:paraId="6AB95223" w14:textId="6EABCE9B" w:rsidR="002E12CC" w:rsidRPr="002E22A2" w:rsidRDefault="002E12CC" w:rsidP="0032186E">
      <w:pPr>
        <w:spacing w:before="0"/>
        <w:rPr>
          <w:rFonts w:cs="Arial"/>
          <w:sz w:val="24"/>
          <w:szCs w:val="24"/>
          <w:lang w:eastAsia="zh-CN"/>
        </w:rPr>
      </w:pPr>
      <w:bookmarkStart w:id="18" w:name="_GoBack"/>
      <w:r w:rsidRPr="0032186E">
        <w:rPr>
          <w:rFonts w:cs="Arial"/>
          <w:sz w:val="24"/>
          <w:szCs w:val="24"/>
          <w:lang w:eastAsia="zh-CN"/>
        </w:rPr>
        <w:t xml:space="preserve">Опис предмета јавне набавке: </w:t>
      </w:r>
      <w:r w:rsidR="002E22A2" w:rsidRPr="002E22A2">
        <w:rPr>
          <w:rFonts w:cs="Arial"/>
          <w:sz w:val="24"/>
          <w:szCs w:val="24"/>
          <w:lang w:eastAsia="zh-CN"/>
        </w:rPr>
        <w:t>Пројектори са пратећом опремом</w:t>
      </w:r>
    </w:p>
    <w:p w14:paraId="629103F8" w14:textId="12990F2B"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9257C" w:rsidRPr="0059257C">
        <w:rPr>
          <w:rFonts w:cs="Arial"/>
          <w:lang w:val="sr-Cyrl-RS"/>
        </w:rPr>
        <w:t xml:space="preserve"> </w:t>
      </w:r>
      <w:r w:rsidR="002E22A2">
        <w:rPr>
          <w:rFonts w:cs="Arial"/>
          <w:sz w:val="24"/>
          <w:szCs w:val="24"/>
          <w:lang w:val="sr-Cyrl-RS" w:eastAsia="zh-CN"/>
        </w:rPr>
        <w:t>Пројектори</w:t>
      </w:r>
    </w:p>
    <w:p w14:paraId="09BE7610" w14:textId="13DF8777" w:rsidR="0059257C" w:rsidRPr="0059257C" w:rsidRDefault="002E12CC" w:rsidP="0059257C">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2E22A2">
        <w:rPr>
          <w:rFonts w:cs="Arial"/>
          <w:sz w:val="24"/>
          <w:szCs w:val="24"/>
          <w:lang w:val="sr-Cyrl-RS" w:eastAsia="zh-CN"/>
        </w:rPr>
        <w:t>38652100</w:t>
      </w:r>
      <w:r w:rsidR="0059257C" w:rsidRPr="0059257C">
        <w:rPr>
          <w:rFonts w:cs="Arial"/>
          <w:sz w:val="24"/>
          <w:szCs w:val="24"/>
          <w:lang w:eastAsia="zh-CN"/>
        </w:rPr>
        <w:t xml:space="preserve"> </w:t>
      </w:r>
    </w:p>
    <w:bookmarkEnd w:id="18"/>
    <w:p w14:paraId="7314C023" w14:textId="5C0A146D" w:rsidR="0032186E" w:rsidRPr="0032186E" w:rsidRDefault="0032186E" w:rsidP="0032186E">
      <w:pPr>
        <w:spacing w:before="0"/>
        <w:rPr>
          <w:rFonts w:cs="Arial"/>
          <w:sz w:val="24"/>
          <w:szCs w:val="24"/>
          <w:lang w:val="sr-Cyrl-RS" w:eastAsia="zh-CN"/>
        </w:rPr>
      </w:pPr>
    </w:p>
    <w:p w14:paraId="79874CEA" w14:textId="04965D92" w:rsidR="0032186E" w:rsidRDefault="002E12CC" w:rsidP="0059257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7905653" w14:textId="77777777" w:rsidR="0059257C" w:rsidRDefault="0059257C" w:rsidP="0059257C">
      <w:pPr>
        <w:spacing w:before="0"/>
        <w:rPr>
          <w:rFonts w:cs="Arial"/>
          <w:sz w:val="24"/>
          <w:szCs w:val="24"/>
          <w:lang w:eastAsia="zh-CN"/>
        </w:rPr>
      </w:pPr>
    </w:p>
    <w:p w14:paraId="4BE6404A" w14:textId="77777777" w:rsidR="00CD1B41" w:rsidRDefault="00CD1B41" w:rsidP="0059257C">
      <w:pPr>
        <w:spacing w:before="0"/>
        <w:rPr>
          <w:rFonts w:cs="Arial"/>
          <w:sz w:val="24"/>
          <w:szCs w:val="24"/>
          <w:lang w:eastAsia="zh-CN"/>
        </w:rPr>
      </w:pPr>
    </w:p>
    <w:p w14:paraId="4DA2CBCB" w14:textId="77777777" w:rsidR="00CD1B41" w:rsidRDefault="00CD1B41" w:rsidP="0059257C">
      <w:pPr>
        <w:spacing w:before="0"/>
        <w:rPr>
          <w:rFonts w:cs="Arial"/>
          <w:sz w:val="24"/>
          <w:szCs w:val="24"/>
          <w:lang w:eastAsia="zh-CN"/>
        </w:rPr>
      </w:pPr>
    </w:p>
    <w:p w14:paraId="797109E7" w14:textId="77777777" w:rsidR="00CD1B41" w:rsidRDefault="00CD1B41" w:rsidP="0059257C">
      <w:pPr>
        <w:spacing w:before="0"/>
        <w:rPr>
          <w:rFonts w:cs="Arial"/>
          <w:sz w:val="24"/>
          <w:szCs w:val="24"/>
          <w:lang w:eastAsia="zh-CN"/>
        </w:rPr>
      </w:pPr>
    </w:p>
    <w:p w14:paraId="0095D6FC" w14:textId="77777777" w:rsidR="00CD1B41" w:rsidRDefault="00CD1B41" w:rsidP="0059257C">
      <w:pPr>
        <w:spacing w:before="0"/>
        <w:rPr>
          <w:rFonts w:cs="Arial"/>
          <w:sz w:val="24"/>
          <w:szCs w:val="24"/>
          <w:lang w:eastAsia="zh-CN"/>
        </w:rPr>
      </w:pPr>
    </w:p>
    <w:p w14:paraId="0F6542F6" w14:textId="77777777" w:rsidR="00CD1B41" w:rsidRDefault="00CD1B41" w:rsidP="0059257C">
      <w:pPr>
        <w:spacing w:before="0"/>
        <w:rPr>
          <w:rFonts w:cs="Arial"/>
          <w:sz w:val="24"/>
          <w:szCs w:val="24"/>
          <w:lang w:eastAsia="zh-CN"/>
        </w:rPr>
      </w:pPr>
    </w:p>
    <w:p w14:paraId="3AC6A0CC" w14:textId="77777777" w:rsidR="00CD1B41" w:rsidRDefault="00CD1B41" w:rsidP="0059257C">
      <w:pPr>
        <w:spacing w:before="0"/>
        <w:rPr>
          <w:rFonts w:cs="Arial"/>
          <w:sz w:val="24"/>
          <w:szCs w:val="24"/>
          <w:lang w:eastAsia="zh-CN"/>
        </w:rPr>
      </w:pPr>
    </w:p>
    <w:p w14:paraId="711397BF" w14:textId="77777777" w:rsidR="00CD1B41" w:rsidRPr="0059257C" w:rsidRDefault="00CD1B41" w:rsidP="0059257C">
      <w:pPr>
        <w:spacing w:before="0"/>
        <w:rPr>
          <w:rFonts w:cs="Arial"/>
          <w:sz w:val="24"/>
          <w:szCs w:val="24"/>
          <w:lang w:eastAsia="zh-CN"/>
        </w:rPr>
      </w:pPr>
    </w:p>
    <w:p w14:paraId="536D8258" w14:textId="77777777" w:rsidR="0032186E" w:rsidRPr="0059257C" w:rsidRDefault="00DB369C" w:rsidP="00015665">
      <w:pPr>
        <w:pStyle w:val="Heading10"/>
        <w:numPr>
          <w:ilvl w:val="0"/>
          <w:numId w:val="17"/>
        </w:numPr>
        <w:jc w:val="both"/>
        <w:rPr>
          <w:rFonts w:cs="Arial"/>
          <w:sz w:val="24"/>
          <w:szCs w:val="24"/>
          <w:lang w:val="sr-Cyrl-RS"/>
        </w:rPr>
      </w:pPr>
      <w:r w:rsidRPr="0059257C">
        <w:rPr>
          <w:rFonts w:cs="Arial"/>
          <w:sz w:val="24"/>
          <w:szCs w:val="24"/>
        </w:rPr>
        <w:lastRenderedPageBreak/>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14:paraId="2CD45724" w14:textId="51C27CA0" w:rsidR="00DB369C" w:rsidRPr="00A11EAD"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6"/>
      <w:r w:rsidRPr="00A11EAD">
        <w:rPr>
          <w:sz w:val="24"/>
          <w:szCs w:val="24"/>
          <w:lang w:val="sr-Cyrl-RS"/>
        </w:rPr>
        <w:t>)</w:t>
      </w:r>
    </w:p>
    <w:p w14:paraId="666F6B10" w14:textId="6D52A701" w:rsidR="00DB369C" w:rsidRDefault="0032186E" w:rsidP="00015665">
      <w:pPr>
        <w:pStyle w:val="Heading10"/>
        <w:numPr>
          <w:ilvl w:val="1"/>
          <w:numId w:val="17"/>
        </w:numPr>
        <w:jc w:val="both"/>
        <w:rPr>
          <w:rFonts w:cs="Arial"/>
          <w:sz w:val="24"/>
          <w:szCs w:val="24"/>
          <w:lang w:val="sr-Cyrl-RS"/>
        </w:rPr>
      </w:pPr>
      <w:r>
        <w:rPr>
          <w:rFonts w:cs="Arial"/>
          <w:sz w:val="24"/>
          <w:szCs w:val="24"/>
          <w:lang w:val="sr-Cyrl-RS"/>
        </w:rPr>
        <w:t xml:space="preserve"> Квалитет и т</w:t>
      </w:r>
      <w:r w:rsidR="00DB369C" w:rsidRPr="0032186E">
        <w:rPr>
          <w:rFonts w:cs="Arial"/>
          <w:sz w:val="24"/>
          <w:szCs w:val="24"/>
          <w:lang w:val="sr-Cyrl-RS"/>
        </w:rPr>
        <w:t>ехничке карактеристике (спецификације)</w:t>
      </w:r>
    </w:p>
    <w:p w14:paraId="4BDA0217" w14:textId="5C53AECB" w:rsidR="002428C8" w:rsidRDefault="002428C8" w:rsidP="002428C8">
      <w:pPr>
        <w:rPr>
          <w:sz w:val="24"/>
          <w:szCs w:val="24"/>
          <w:lang w:val="sr-Cyrl-RS" w:eastAsia="ar-SA"/>
        </w:rPr>
      </w:pPr>
      <w:r w:rsidRPr="002428C8">
        <w:rPr>
          <w:sz w:val="24"/>
          <w:szCs w:val="24"/>
          <w:lang w:val="sr-Cyrl-RS" w:eastAsia="ar-SA"/>
        </w:rPr>
        <w:t xml:space="preserve">Понуђач је дужан да као саставни део понуде достави Техничку документацију односно каталог производа (штампани облик) </w:t>
      </w:r>
      <w:r w:rsidR="00341ED7">
        <w:rPr>
          <w:sz w:val="24"/>
          <w:szCs w:val="24"/>
          <w:lang w:val="sr-Cyrl-RS" w:eastAsia="ar-SA"/>
        </w:rPr>
        <w:t>којим</w:t>
      </w:r>
      <w:r w:rsidR="00341ED7">
        <w:rPr>
          <w:sz w:val="24"/>
          <w:szCs w:val="24"/>
          <w:lang w:eastAsia="ar-SA"/>
        </w:rPr>
        <w:t xml:space="preserve"> </w:t>
      </w:r>
      <w:r w:rsidR="00341ED7">
        <w:rPr>
          <w:sz w:val="24"/>
          <w:szCs w:val="24"/>
          <w:lang w:val="sr-Cyrl-RS" w:eastAsia="ar-SA"/>
        </w:rPr>
        <w:t>доказује да</w:t>
      </w:r>
      <w:r w:rsidRPr="002428C8">
        <w:rPr>
          <w:sz w:val="24"/>
          <w:szCs w:val="24"/>
          <w:lang w:val="sr-Cyrl-RS" w:eastAsia="ar-SA"/>
        </w:rPr>
        <w:t xml:space="preserve"> понуђена добра одговарају захтеваним техничким карактеристикама.</w:t>
      </w:r>
    </w:p>
    <w:p w14:paraId="24EA9484" w14:textId="77777777" w:rsidR="00FB5C5D" w:rsidRDefault="00FB5C5D" w:rsidP="00FB5C5D">
      <w:pPr>
        <w:rPr>
          <w:rFonts w:cs="Arial"/>
          <w:b/>
          <w:szCs w:val="24"/>
          <w:u w:val="single"/>
          <w:lang w:val="sr-Cyrl-CS"/>
        </w:rPr>
      </w:pPr>
    </w:p>
    <w:p w14:paraId="64DFD85A" w14:textId="77777777" w:rsidR="00FB5C5D" w:rsidRPr="00FB5C5D" w:rsidRDefault="00FB5C5D" w:rsidP="00FB5C5D">
      <w:pPr>
        <w:rPr>
          <w:rFonts w:cs="Arial"/>
          <w:b/>
          <w:sz w:val="24"/>
          <w:szCs w:val="24"/>
          <w:u w:val="single"/>
          <w:lang w:val="sr-Cyrl-CS"/>
        </w:rPr>
      </w:pPr>
      <w:r w:rsidRPr="00FB5C5D">
        <w:rPr>
          <w:rFonts w:cs="Arial"/>
          <w:b/>
          <w:sz w:val="24"/>
          <w:szCs w:val="24"/>
          <w:u w:val="single"/>
          <w:lang w:val="sr-Cyrl-CS"/>
        </w:rPr>
        <w:t>ПРОЈЕКТОР ТИП 2</w:t>
      </w:r>
      <w:r w:rsidRPr="00FB5C5D">
        <w:rPr>
          <w:rFonts w:cs="Arial"/>
          <w:b/>
          <w:sz w:val="24"/>
          <w:szCs w:val="24"/>
          <w:u w:val="single"/>
          <w:lang w:val="sr-Cyrl-CS"/>
        </w:rPr>
        <w:tab/>
      </w:r>
      <w:r w:rsidRPr="00FB5C5D">
        <w:rPr>
          <w:rFonts w:cs="Arial"/>
          <w:b/>
          <w:sz w:val="24"/>
          <w:szCs w:val="24"/>
          <w:u w:val="single"/>
        </w:rPr>
        <w:t xml:space="preserve">15 </w:t>
      </w:r>
      <w:r w:rsidRPr="00FB5C5D">
        <w:rPr>
          <w:rFonts w:cs="Arial"/>
          <w:b/>
          <w:sz w:val="24"/>
          <w:szCs w:val="24"/>
          <w:u w:val="single"/>
          <w:lang w:val="sr-Cyrl-CS"/>
        </w:rPr>
        <w:t>КОМАДА</w:t>
      </w:r>
    </w:p>
    <w:p w14:paraId="7F1E9C5B" w14:textId="77777777" w:rsidR="00FB5C5D" w:rsidRPr="00FB5C5D" w:rsidRDefault="00FB5C5D" w:rsidP="00FB5C5D">
      <w:pPr>
        <w:rPr>
          <w:rFonts w:cs="Arial"/>
          <w:b/>
          <w:sz w:val="24"/>
          <w:szCs w:val="24"/>
          <w:u w:val="single"/>
          <w:lang w:val="sr-Cyrl-CS"/>
        </w:rPr>
      </w:pPr>
      <w:r w:rsidRPr="00FB5C5D">
        <w:rPr>
          <w:rFonts w:cs="Arial"/>
          <w:b/>
          <w:sz w:val="24"/>
          <w:szCs w:val="24"/>
          <w:u w:val="single"/>
          <w:lang w:val="sr-Cyrl-CS"/>
        </w:rPr>
        <w:t>ТЕХНИЧКЕ КАРАКТЕРИСТИКЕ:</w:t>
      </w:r>
    </w:p>
    <w:p w14:paraId="54613E54" w14:textId="77777777" w:rsidR="00FB5C5D" w:rsidRPr="00FB5C5D" w:rsidRDefault="00FB5C5D" w:rsidP="00FB5C5D">
      <w:pPr>
        <w:rPr>
          <w:rFonts w:cs="Arial"/>
          <w:b/>
          <w:sz w:val="24"/>
          <w:szCs w:val="24"/>
          <w:u w:val="single"/>
          <w:lang w:val="sr-Cyrl-CS"/>
        </w:rPr>
      </w:pPr>
    </w:p>
    <w:p w14:paraId="31A0EC51" w14:textId="77777777" w:rsidR="00FB5C5D" w:rsidRPr="00FB5C5D" w:rsidRDefault="00FB5C5D" w:rsidP="00FB5C5D">
      <w:pPr>
        <w:pStyle w:val="ListParagraph"/>
        <w:numPr>
          <w:ilvl w:val="0"/>
          <w:numId w:val="42"/>
        </w:numPr>
        <w:spacing w:before="0" w:after="160" w:line="259" w:lineRule="auto"/>
        <w:jc w:val="left"/>
        <w:rPr>
          <w:rFonts w:cs="Arial"/>
          <w:b/>
          <w:sz w:val="24"/>
          <w:szCs w:val="24"/>
          <w:u w:val="single"/>
          <w:lang w:val="sr-Cyrl-CS"/>
        </w:rPr>
      </w:pPr>
      <w:r w:rsidRPr="00FB5C5D">
        <w:rPr>
          <w:rFonts w:ascii="Arial" w:hAnsi="Arial" w:cs="Arial"/>
          <w:sz w:val="24"/>
          <w:szCs w:val="24"/>
          <w:lang w:val="sr-Cyrl-CS"/>
        </w:rPr>
        <w:t>Минимална резолуција: 1080р</w:t>
      </w:r>
    </w:p>
    <w:p w14:paraId="0596A410" w14:textId="77777777" w:rsidR="00FB5C5D" w:rsidRPr="00FB5C5D" w:rsidRDefault="00FB5C5D" w:rsidP="00FB5C5D">
      <w:pPr>
        <w:pStyle w:val="ListParagraph"/>
        <w:numPr>
          <w:ilvl w:val="0"/>
          <w:numId w:val="42"/>
        </w:numPr>
        <w:spacing w:before="0" w:after="160" w:line="259" w:lineRule="auto"/>
        <w:jc w:val="left"/>
        <w:rPr>
          <w:rFonts w:cs="Arial"/>
          <w:b/>
          <w:sz w:val="24"/>
          <w:szCs w:val="24"/>
          <w:u w:val="single"/>
          <w:lang w:val="sr-Cyrl-CS"/>
        </w:rPr>
      </w:pPr>
      <w:r w:rsidRPr="00FB5C5D">
        <w:rPr>
          <w:rFonts w:ascii="Arial" w:hAnsi="Arial" w:cs="Arial"/>
          <w:sz w:val="24"/>
          <w:szCs w:val="24"/>
          <w:lang w:val="sr-Cyrl-CS"/>
        </w:rPr>
        <w:t xml:space="preserve">Осветљење; </w:t>
      </w:r>
      <w:r w:rsidRPr="00FB5C5D">
        <w:rPr>
          <w:rFonts w:ascii="Arial" w:hAnsi="Arial" w:cs="Arial"/>
          <w:sz w:val="24"/>
          <w:szCs w:val="24"/>
          <w:lang w:val="sr-Latn-RS"/>
        </w:rPr>
        <w:t>max 3200lumens</w:t>
      </w:r>
    </w:p>
    <w:p w14:paraId="7F20BBF8" w14:textId="77777777" w:rsidR="00FB5C5D" w:rsidRPr="00FB5C5D" w:rsidRDefault="00FB5C5D" w:rsidP="00FB5C5D">
      <w:pPr>
        <w:pStyle w:val="ListParagraph"/>
        <w:numPr>
          <w:ilvl w:val="0"/>
          <w:numId w:val="42"/>
        </w:numPr>
        <w:spacing w:before="0" w:after="160" w:line="259" w:lineRule="auto"/>
        <w:jc w:val="left"/>
        <w:rPr>
          <w:rFonts w:cs="Arial"/>
          <w:b/>
          <w:sz w:val="24"/>
          <w:szCs w:val="24"/>
          <w:u w:val="single"/>
          <w:lang w:val="sr-Cyrl-CS"/>
        </w:rPr>
      </w:pPr>
      <w:r w:rsidRPr="00FB5C5D">
        <w:rPr>
          <w:rFonts w:ascii="Arial" w:hAnsi="Arial" w:cs="Arial"/>
          <w:sz w:val="24"/>
          <w:szCs w:val="24"/>
          <w:lang w:val="sr-Cyrl-RS"/>
        </w:rPr>
        <w:t xml:space="preserve">Улазни интерфејси: </w:t>
      </w:r>
      <w:r w:rsidRPr="00FB5C5D">
        <w:rPr>
          <w:rFonts w:ascii="Arial" w:hAnsi="Arial" w:cs="Arial"/>
          <w:sz w:val="24"/>
          <w:szCs w:val="24"/>
          <w:lang w:val="sr-Latn-RS"/>
        </w:rPr>
        <w:t xml:space="preserve">HDMI 1.4, VG x 2, Composite Video, S-Video, 3,5 mm stereo input x 2, USB Type B (control </w:t>
      </w:r>
      <w:r w:rsidRPr="00FB5C5D">
        <w:rPr>
          <w:rFonts w:ascii="Arial" w:hAnsi="Arial" w:cs="Arial"/>
          <w:sz w:val="24"/>
          <w:szCs w:val="24"/>
        </w:rPr>
        <w:t>&amp; firmware</w:t>
      </w:r>
      <w:r w:rsidRPr="00FB5C5D">
        <w:rPr>
          <w:rFonts w:ascii="Arial" w:hAnsi="Arial" w:cs="Arial"/>
          <w:sz w:val="24"/>
          <w:szCs w:val="24"/>
          <w:lang w:val="sr-Latn-RS"/>
        </w:rPr>
        <w:t>)</w:t>
      </w:r>
    </w:p>
    <w:p w14:paraId="25D82835" w14:textId="77777777" w:rsidR="00FB5C5D" w:rsidRPr="00FB5C5D" w:rsidRDefault="00FB5C5D" w:rsidP="00FB5C5D">
      <w:pPr>
        <w:pStyle w:val="ListParagraph"/>
        <w:numPr>
          <w:ilvl w:val="0"/>
          <w:numId w:val="42"/>
        </w:numPr>
        <w:spacing w:before="0" w:after="160" w:line="259" w:lineRule="auto"/>
        <w:jc w:val="left"/>
        <w:rPr>
          <w:rFonts w:cs="Arial"/>
          <w:b/>
          <w:sz w:val="24"/>
          <w:szCs w:val="24"/>
          <w:u w:val="single"/>
          <w:lang w:val="sr-Cyrl-CS"/>
        </w:rPr>
      </w:pPr>
      <w:r w:rsidRPr="00FB5C5D">
        <w:rPr>
          <w:rFonts w:ascii="Arial" w:hAnsi="Arial" w:cs="Arial"/>
          <w:sz w:val="24"/>
          <w:szCs w:val="24"/>
          <w:lang w:val="sr-Cyrl-RS"/>
        </w:rPr>
        <w:t xml:space="preserve">Излазни интерфејси: </w:t>
      </w:r>
      <w:r w:rsidRPr="00FB5C5D">
        <w:rPr>
          <w:rFonts w:ascii="Arial" w:hAnsi="Arial" w:cs="Arial"/>
          <w:sz w:val="24"/>
          <w:szCs w:val="24"/>
          <w:lang w:val="sr-Latn-RS"/>
        </w:rPr>
        <w:t>VGA out, 3,5mm stereo audio out</w:t>
      </w:r>
    </w:p>
    <w:p w14:paraId="708B50B1" w14:textId="77777777" w:rsidR="00FB5C5D" w:rsidRPr="00FB5C5D" w:rsidRDefault="00FB5C5D" w:rsidP="00FB5C5D">
      <w:pPr>
        <w:pStyle w:val="ListParagraph"/>
        <w:numPr>
          <w:ilvl w:val="0"/>
          <w:numId w:val="42"/>
        </w:numPr>
        <w:spacing w:before="0" w:after="160" w:line="259" w:lineRule="auto"/>
        <w:jc w:val="left"/>
        <w:rPr>
          <w:rFonts w:cs="Arial"/>
          <w:b/>
          <w:sz w:val="24"/>
          <w:szCs w:val="24"/>
          <w:u w:val="single"/>
          <w:lang w:val="sr-Cyrl-CS"/>
        </w:rPr>
      </w:pPr>
      <w:r w:rsidRPr="00FB5C5D">
        <w:rPr>
          <w:rFonts w:ascii="Arial" w:hAnsi="Arial" w:cs="Arial"/>
          <w:sz w:val="24"/>
          <w:szCs w:val="24"/>
          <w:lang w:val="sr-Cyrl-RS"/>
        </w:rPr>
        <w:t xml:space="preserve">Тип објектива: </w:t>
      </w:r>
      <w:r w:rsidRPr="00FB5C5D">
        <w:rPr>
          <w:rFonts w:ascii="Arial" w:hAnsi="Arial" w:cs="Arial"/>
          <w:sz w:val="24"/>
          <w:szCs w:val="24"/>
          <w:lang w:val="sr-Latn-RS"/>
        </w:rPr>
        <w:t>Manual Zoom, Manual Focus</w:t>
      </w:r>
    </w:p>
    <w:p w14:paraId="2BA39588" w14:textId="77777777" w:rsidR="00FB5C5D" w:rsidRPr="00FB5C5D" w:rsidRDefault="00FB5C5D" w:rsidP="00FB5C5D">
      <w:pPr>
        <w:pStyle w:val="ListParagraph"/>
        <w:numPr>
          <w:ilvl w:val="0"/>
          <w:numId w:val="42"/>
        </w:numPr>
        <w:spacing w:before="0" w:after="160" w:line="259" w:lineRule="auto"/>
        <w:jc w:val="left"/>
        <w:rPr>
          <w:rFonts w:cs="Arial"/>
          <w:b/>
          <w:sz w:val="24"/>
          <w:szCs w:val="24"/>
          <w:u w:val="single"/>
          <w:lang w:val="sr-Cyrl-CS"/>
        </w:rPr>
      </w:pPr>
      <w:r w:rsidRPr="00FB5C5D">
        <w:rPr>
          <w:rFonts w:ascii="Arial" w:hAnsi="Arial" w:cs="Arial"/>
          <w:sz w:val="24"/>
          <w:szCs w:val="24"/>
          <w:lang w:val="sr-Latn-RS"/>
        </w:rPr>
        <w:t>Zoom Ratio: Optical Zoom 1,3:1</w:t>
      </w:r>
    </w:p>
    <w:p w14:paraId="3DAC465E" w14:textId="77777777" w:rsidR="00FB5C5D" w:rsidRPr="00FB5C5D" w:rsidRDefault="00FB5C5D" w:rsidP="00FB5C5D">
      <w:pPr>
        <w:pStyle w:val="ListParagraph"/>
        <w:numPr>
          <w:ilvl w:val="0"/>
          <w:numId w:val="42"/>
        </w:numPr>
        <w:spacing w:before="0" w:after="160" w:line="259" w:lineRule="auto"/>
        <w:jc w:val="left"/>
        <w:rPr>
          <w:rFonts w:cs="Arial"/>
          <w:b/>
          <w:sz w:val="24"/>
          <w:szCs w:val="24"/>
          <w:u w:val="single"/>
          <w:lang w:val="sr-Cyrl-CS"/>
        </w:rPr>
      </w:pPr>
      <w:r w:rsidRPr="00FB5C5D">
        <w:rPr>
          <w:rFonts w:ascii="Arial" w:hAnsi="Arial" w:cs="Arial"/>
          <w:sz w:val="24"/>
          <w:szCs w:val="24"/>
          <w:lang w:val="sr-Cyrl-RS"/>
        </w:rPr>
        <w:t>Удаљеност пројектора од платна: 1,2 – 10</w:t>
      </w:r>
      <w:r w:rsidRPr="00FB5C5D">
        <w:rPr>
          <w:rFonts w:ascii="Arial" w:hAnsi="Arial" w:cs="Arial"/>
          <w:sz w:val="24"/>
          <w:szCs w:val="24"/>
          <w:lang w:val="sr-Latn-RS"/>
        </w:rPr>
        <w:t>m</w:t>
      </w:r>
    </w:p>
    <w:p w14:paraId="15145453" w14:textId="77777777" w:rsidR="00FB5C5D" w:rsidRPr="00FB5C5D" w:rsidRDefault="00FB5C5D" w:rsidP="00FB5C5D">
      <w:pPr>
        <w:pStyle w:val="ListParagraph"/>
        <w:numPr>
          <w:ilvl w:val="0"/>
          <w:numId w:val="42"/>
        </w:numPr>
        <w:spacing w:before="0" w:after="160" w:line="259" w:lineRule="auto"/>
        <w:jc w:val="left"/>
        <w:rPr>
          <w:rFonts w:cs="Arial"/>
          <w:b/>
          <w:sz w:val="24"/>
          <w:szCs w:val="24"/>
          <w:u w:val="single"/>
          <w:lang w:val="sr-Cyrl-CS"/>
        </w:rPr>
      </w:pPr>
      <w:r w:rsidRPr="00FB5C5D">
        <w:rPr>
          <w:rFonts w:ascii="Arial" w:hAnsi="Arial" w:cs="Arial"/>
          <w:sz w:val="24"/>
          <w:szCs w:val="24"/>
          <w:lang w:val="sr-Latn-RS"/>
        </w:rPr>
        <w:t>Aspect ratio: 16:9 (native), 4:3, 16:10, auto</w:t>
      </w:r>
    </w:p>
    <w:p w14:paraId="47F3B544" w14:textId="77777777" w:rsidR="00FB5C5D" w:rsidRPr="00FB5C5D" w:rsidRDefault="00FB5C5D" w:rsidP="00FB5C5D">
      <w:pPr>
        <w:pStyle w:val="ListParagraph"/>
        <w:numPr>
          <w:ilvl w:val="0"/>
          <w:numId w:val="42"/>
        </w:numPr>
        <w:spacing w:before="0" w:after="160" w:line="259" w:lineRule="auto"/>
        <w:jc w:val="left"/>
        <w:rPr>
          <w:rFonts w:cs="Arial"/>
          <w:b/>
          <w:sz w:val="24"/>
          <w:szCs w:val="24"/>
          <w:u w:val="single"/>
          <w:lang w:val="sr-Cyrl-CS"/>
        </w:rPr>
      </w:pPr>
      <w:r w:rsidRPr="00FB5C5D">
        <w:rPr>
          <w:rFonts w:ascii="Arial" w:hAnsi="Arial" w:cs="Arial"/>
          <w:sz w:val="24"/>
          <w:szCs w:val="24"/>
          <w:lang w:val="sr-Cyrl-RS"/>
        </w:rPr>
        <w:t xml:space="preserve">Видео компатибилност: </w:t>
      </w:r>
      <w:r w:rsidRPr="00FB5C5D">
        <w:rPr>
          <w:rFonts w:ascii="Arial" w:hAnsi="Arial" w:cs="Arial"/>
          <w:sz w:val="24"/>
          <w:szCs w:val="24"/>
          <w:lang w:val="sr-Latn-RS"/>
        </w:rPr>
        <w:t>SDTV (NTSC, PAL, SECAM, 480i, 576i), ED/HDTV (480p, 576p, 720p, 1080i,1080p)</w:t>
      </w:r>
    </w:p>
    <w:p w14:paraId="6B7DC59F" w14:textId="77777777" w:rsidR="00FB5C5D" w:rsidRPr="00FB5C5D" w:rsidRDefault="00FB5C5D" w:rsidP="00FB5C5D">
      <w:pPr>
        <w:rPr>
          <w:rFonts w:cs="Arial"/>
          <w:b/>
          <w:sz w:val="24"/>
          <w:szCs w:val="24"/>
          <w:u w:val="single"/>
          <w:lang w:val="sr-Cyrl-RS"/>
        </w:rPr>
      </w:pPr>
      <w:r w:rsidRPr="00FB5C5D">
        <w:rPr>
          <w:rFonts w:cs="Arial"/>
          <w:b/>
          <w:sz w:val="24"/>
          <w:szCs w:val="24"/>
          <w:u w:val="single"/>
          <w:lang w:val="sr-Cyrl-RS"/>
        </w:rPr>
        <w:t xml:space="preserve">Платно за пројектор           </w:t>
      </w:r>
      <w:r w:rsidRPr="00FB5C5D">
        <w:rPr>
          <w:rFonts w:cs="Arial"/>
          <w:b/>
          <w:sz w:val="24"/>
          <w:szCs w:val="24"/>
          <w:u w:val="single"/>
        </w:rPr>
        <w:t>13</w:t>
      </w:r>
      <w:r w:rsidRPr="00FB5C5D">
        <w:rPr>
          <w:rFonts w:cs="Arial"/>
          <w:b/>
          <w:sz w:val="24"/>
          <w:szCs w:val="24"/>
          <w:u w:val="single"/>
          <w:lang w:val="sr-Cyrl-RS"/>
        </w:rPr>
        <w:t xml:space="preserve"> КОМАДА</w:t>
      </w:r>
    </w:p>
    <w:p w14:paraId="26D94EBA" w14:textId="77777777" w:rsidR="00FB5C5D" w:rsidRPr="00FB5C5D" w:rsidRDefault="00FB5C5D" w:rsidP="00FB5C5D">
      <w:pPr>
        <w:rPr>
          <w:rFonts w:cs="Arial"/>
          <w:b/>
          <w:sz w:val="24"/>
          <w:szCs w:val="24"/>
          <w:u w:val="single"/>
          <w:lang w:val="sr-Cyrl-RS"/>
        </w:rPr>
      </w:pPr>
      <w:r w:rsidRPr="00FB5C5D">
        <w:rPr>
          <w:rFonts w:cs="Arial"/>
          <w:b/>
          <w:sz w:val="24"/>
          <w:szCs w:val="24"/>
          <w:u w:val="single"/>
          <w:lang w:val="sr-Cyrl-RS"/>
        </w:rPr>
        <w:t>ТЕХНИЧКЕ КАРАКТЕРИСТИКЕ</w:t>
      </w:r>
    </w:p>
    <w:p w14:paraId="79ADED2A" w14:textId="77777777" w:rsidR="00FB5C5D" w:rsidRPr="00FB5C5D" w:rsidRDefault="00FB5C5D" w:rsidP="00FB5C5D">
      <w:pPr>
        <w:rPr>
          <w:rFonts w:cs="Arial"/>
          <w:b/>
          <w:sz w:val="24"/>
          <w:szCs w:val="24"/>
          <w:lang w:val="sr-Cyrl-RS"/>
        </w:rPr>
      </w:pPr>
    </w:p>
    <w:p w14:paraId="20705BEC" w14:textId="77777777" w:rsidR="00FB5C5D" w:rsidRPr="00FB5C5D" w:rsidRDefault="00FB5C5D" w:rsidP="00FB5C5D">
      <w:pPr>
        <w:pStyle w:val="ListParagraph"/>
        <w:numPr>
          <w:ilvl w:val="0"/>
          <w:numId w:val="42"/>
        </w:numPr>
        <w:spacing w:before="0" w:after="160" w:line="259" w:lineRule="auto"/>
        <w:jc w:val="left"/>
        <w:rPr>
          <w:rFonts w:ascii="Arial" w:hAnsi="Arial" w:cs="Arial"/>
          <w:sz w:val="24"/>
          <w:szCs w:val="24"/>
          <w:lang w:val="sr-Cyrl-CS"/>
        </w:rPr>
      </w:pPr>
      <w:r w:rsidRPr="00FB5C5D">
        <w:rPr>
          <w:rFonts w:ascii="Arial" w:hAnsi="Arial" w:cs="Arial"/>
          <w:sz w:val="24"/>
          <w:szCs w:val="24"/>
          <w:lang w:val="sr-Cyrl-CS"/>
        </w:rPr>
        <w:t xml:space="preserve">Челично кућиште платна </w:t>
      </w:r>
    </w:p>
    <w:p w14:paraId="1183235C" w14:textId="77777777" w:rsidR="00FB5C5D" w:rsidRPr="00FB5C5D" w:rsidRDefault="00FB5C5D" w:rsidP="00FB5C5D">
      <w:pPr>
        <w:pStyle w:val="ListParagraph"/>
        <w:numPr>
          <w:ilvl w:val="0"/>
          <w:numId w:val="42"/>
        </w:numPr>
        <w:spacing w:before="0" w:after="160" w:line="259" w:lineRule="auto"/>
        <w:jc w:val="left"/>
        <w:rPr>
          <w:rFonts w:ascii="Arial" w:hAnsi="Arial" w:cs="Arial"/>
          <w:sz w:val="24"/>
          <w:szCs w:val="24"/>
          <w:lang w:val="sr-Cyrl-CS"/>
        </w:rPr>
      </w:pPr>
      <w:r w:rsidRPr="00FB5C5D">
        <w:rPr>
          <w:rFonts w:ascii="Arial" w:hAnsi="Arial" w:cs="Arial"/>
          <w:sz w:val="24"/>
          <w:szCs w:val="24"/>
          <w:lang w:val="sr-Cyrl-CS"/>
        </w:rPr>
        <w:t>Дијагонала: 84" 1:1</w:t>
      </w:r>
    </w:p>
    <w:p w14:paraId="6EF043DB" w14:textId="77777777" w:rsidR="00FB5C5D" w:rsidRPr="00FB5C5D" w:rsidRDefault="00FB5C5D" w:rsidP="00FB5C5D">
      <w:pPr>
        <w:pStyle w:val="ListParagraph"/>
        <w:numPr>
          <w:ilvl w:val="0"/>
          <w:numId w:val="42"/>
        </w:numPr>
        <w:spacing w:before="0" w:after="160" w:line="259" w:lineRule="auto"/>
        <w:jc w:val="left"/>
        <w:rPr>
          <w:rFonts w:ascii="Arial" w:hAnsi="Arial" w:cs="Arial"/>
          <w:sz w:val="24"/>
          <w:szCs w:val="24"/>
          <w:lang w:val="sr-Cyrl-CS"/>
        </w:rPr>
      </w:pPr>
      <w:r w:rsidRPr="00FB5C5D">
        <w:rPr>
          <w:rFonts w:ascii="Arial" w:hAnsi="Arial" w:cs="Arial"/>
          <w:sz w:val="24"/>
          <w:szCs w:val="24"/>
          <w:lang w:val="sr-Cyrl-CS"/>
        </w:rPr>
        <w:t>Боја платна: мат бела</w:t>
      </w:r>
    </w:p>
    <w:p w14:paraId="126814AF" w14:textId="77777777" w:rsidR="00FB5C5D" w:rsidRPr="00FB5C5D" w:rsidRDefault="00FB5C5D" w:rsidP="00FB5C5D">
      <w:pPr>
        <w:pStyle w:val="ListParagraph"/>
        <w:numPr>
          <w:ilvl w:val="0"/>
          <w:numId w:val="42"/>
        </w:numPr>
        <w:spacing w:before="0" w:after="160" w:line="259" w:lineRule="auto"/>
        <w:jc w:val="left"/>
        <w:rPr>
          <w:rFonts w:ascii="Arial" w:hAnsi="Arial" w:cs="Arial"/>
          <w:sz w:val="24"/>
          <w:szCs w:val="24"/>
          <w:lang w:val="sr-Cyrl-CS"/>
        </w:rPr>
      </w:pPr>
      <w:r w:rsidRPr="00FB5C5D">
        <w:rPr>
          <w:rFonts w:ascii="Arial" w:hAnsi="Arial" w:cs="Arial"/>
          <w:sz w:val="24"/>
          <w:szCs w:val="24"/>
        </w:rPr>
        <w:t>Self Lock</w:t>
      </w:r>
      <w:r w:rsidRPr="00FB5C5D">
        <w:rPr>
          <w:rFonts w:ascii="Arial" w:hAnsi="Arial" w:cs="Arial"/>
          <w:sz w:val="24"/>
          <w:szCs w:val="24"/>
          <w:lang w:val="sr-Cyrl-CS"/>
        </w:rPr>
        <w:t>: можете зауставити платно у било којој позицији</w:t>
      </w:r>
    </w:p>
    <w:p w14:paraId="3DEE353F" w14:textId="77777777" w:rsidR="00FB5C5D" w:rsidRPr="00FB5C5D" w:rsidRDefault="00FB5C5D" w:rsidP="00FB5C5D">
      <w:pPr>
        <w:pStyle w:val="ListParagraph"/>
        <w:numPr>
          <w:ilvl w:val="0"/>
          <w:numId w:val="42"/>
        </w:numPr>
        <w:spacing w:before="0" w:after="160" w:line="259" w:lineRule="auto"/>
        <w:jc w:val="left"/>
        <w:rPr>
          <w:rFonts w:ascii="Arial" w:hAnsi="Arial" w:cs="Arial"/>
          <w:sz w:val="24"/>
          <w:szCs w:val="24"/>
          <w:lang w:val="sr-Cyrl-CS"/>
        </w:rPr>
      </w:pPr>
      <w:r w:rsidRPr="00FB5C5D">
        <w:rPr>
          <w:rFonts w:ascii="Arial" w:hAnsi="Arial" w:cs="Arial"/>
          <w:sz w:val="24"/>
          <w:szCs w:val="24"/>
          <w:lang w:val="sr-Cyrl-CS"/>
        </w:rPr>
        <w:t>Монтажа: трипод (Три ногаре)</w:t>
      </w:r>
    </w:p>
    <w:p w14:paraId="767D8A26" w14:textId="77777777" w:rsidR="00FB5C5D" w:rsidRPr="00FB5C5D" w:rsidRDefault="00FB5C5D" w:rsidP="00FB5C5D">
      <w:pPr>
        <w:pStyle w:val="ListParagraph"/>
        <w:numPr>
          <w:ilvl w:val="0"/>
          <w:numId w:val="42"/>
        </w:numPr>
        <w:tabs>
          <w:tab w:val="left" w:pos="8070"/>
        </w:tabs>
        <w:spacing w:before="0" w:after="160" w:line="259" w:lineRule="auto"/>
        <w:jc w:val="left"/>
        <w:rPr>
          <w:rFonts w:cs="Arial"/>
          <w:b/>
          <w:sz w:val="24"/>
          <w:szCs w:val="24"/>
          <w:u w:val="single"/>
          <w:lang w:val="sr-Cyrl-CS"/>
        </w:rPr>
      </w:pPr>
      <w:r w:rsidRPr="00FB5C5D">
        <w:rPr>
          <w:rFonts w:ascii="Arial" w:hAnsi="Arial" w:cs="Arial"/>
          <w:sz w:val="24"/>
          <w:szCs w:val="24"/>
          <w:lang w:val="sr-Cyrl-CS"/>
        </w:rPr>
        <w:t>Лако преносив</w:t>
      </w:r>
    </w:p>
    <w:p w14:paraId="648EE448" w14:textId="77777777" w:rsidR="00FB5C5D" w:rsidRPr="00FB5C5D" w:rsidRDefault="00FB5C5D" w:rsidP="00FB5C5D">
      <w:pPr>
        <w:rPr>
          <w:rFonts w:cs="Arial"/>
          <w:b/>
          <w:sz w:val="24"/>
          <w:szCs w:val="24"/>
          <w:u w:val="single"/>
          <w:lang w:val="sr-Cyrl-RS"/>
        </w:rPr>
      </w:pPr>
      <w:r w:rsidRPr="00FB5C5D">
        <w:rPr>
          <w:rFonts w:cs="Arial"/>
          <w:b/>
          <w:sz w:val="24"/>
          <w:szCs w:val="24"/>
          <w:u w:val="single"/>
          <w:lang w:val="sr-Cyrl-RS"/>
        </w:rPr>
        <w:t xml:space="preserve">Платно за пројектор са услугом монтаже          </w:t>
      </w:r>
      <w:r w:rsidRPr="00FB5C5D">
        <w:rPr>
          <w:rFonts w:cs="Arial"/>
          <w:b/>
          <w:sz w:val="24"/>
          <w:szCs w:val="24"/>
          <w:u w:val="single"/>
        </w:rPr>
        <w:t xml:space="preserve">2 </w:t>
      </w:r>
      <w:r w:rsidRPr="00FB5C5D">
        <w:rPr>
          <w:rFonts w:cs="Arial"/>
          <w:b/>
          <w:sz w:val="24"/>
          <w:szCs w:val="24"/>
          <w:u w:val="single"/>
          <w:lang w:val="sr-Cyrl-RS"/>
        </w:rPr>
        <w:t>КОМАДА</w:t>
      </w:r>
    </w:p>
    <w:p w14:paraId="075FF6B2" w14:textId="77777777" w:rsidR="00FB5C5D" w:rsidRPr="00FB5C5D" w:rsidRDefault="00FB5C5D" w:rsidP="00FB5C5D">
      <w:pPr>
        <w:rPr>
          <w:rFonts w:cs="Arial"/>
          <w:b/>
          <w:sz w:val="24"/>
          <w:szCs w:val="24"/>
          <w:u w:val="single"/>
          <w:lang w:val="sr-Cyrl-RS"/>
        </w:rPr>
      </w:pPr>
      <w:r w:rsidRPr="00FB5C5D">
        <w:rPr>
          <w:rFonts w:cs="Arial"/>
          <w:b/>
          <w:sz w:val="24"/>
          <w:szCs w:val="24"/>
          <w:u w:val="single"/>
          <w:lang w:val="sr-Cyrl-RS"/>
        </w:rPr>
        <w:t>ТЕХНИЧКЕ КАРАКТЕРИСТИКЕ</w:t>
      </w:r>
    </w:p>
    <w:p w14:paraId="0787BB5F" w14:textId="77777777" w:rsidR="00FB5C5D" w:rsidRPr="00FB5C5D" w:rsidRDefault="00FB5C5D" w:rsidP="00FB5C5D">
      <w:pPr>
        <w:rPr>
          <w:rFonts w:cs="Arial"/>
          <w:b/>
          <w:sz w:val="24"/>
          <w:szCs w:val="24"/>
          <w:u w:val="single"/>
          <w:lang w:val="sr-Cyrl-RS"/>
        </w:rPr>
      </w:pPr>
    </w:p>
    <w:p w14:paraId="7D2BE188" w14:textId="77777777" w:rsidR="00FB5C5D" w:rsidRPr="00FB5C5D" w:rsidRDefault="00FB5C5D" w:rsidP="00FB5C5D">
      <w:pPr>
        <w:pStyle w:val="ListParagraph"/>
        <w:numPr>
          <w:ilvl w:val="0"/>
          <w:numId w:val="42"/>
        </w:numPr>
        <w:spacing w:before="0" w:after="160" w:line="259" w:lineRule="auto"/>
        <w:jc w:val="left"/>
        <w:rPr>
          <w:rFonts w:ascii="Arial" w:hAnsi="Arial" w:cs="Arial"/>
          <w:sz w:val="24"/>
          <w:szCs w:val="24"/>
          <w:lang w:val="sr-Cyrl-CS"/>
        </w:rPr>
      </w:pPr>
      <w:r w:rsidRPr="00FB5C5D">
        <w:rPr>
          <w:rFonts w:ascii="Arial" w:hAnsi="Arial" w:cs="Arial"/>
          <w:sz w:val="24"/>
          <w:szCs w:val="24"/>
          <w:lang w:val="sr-Cyrl-CS"/>
        </w:rPr>
        <w:t xml:space="preserve">Монтажа: платно се уграђује у спуштени плафон (амстронг) </w:t>
      </w:r>
    </w:p>
    <w:p w14:paraId="17781D30" w14:textId="77777777" w:rsidR="00FB5C5D" w:rsidRDefault="00FB5C5D" w:rsidP="00FB5C5D">
      <w:pPr>
        <w:tabs>
          <w:tab w:val="left" w:pos="8070"/>
        </w:tabs>
        <w:rPr>
          <w:rFonts w:cs="Arial"/>
          <w:b/>
          <w:sz w:val="24"/>
          <w:szCs w:val="24"/>
          <w:u w:val="single"/>
          <w:lang w:val="sr-Cyrl-CS"/>
        </w:rPr>
      </w:pPr>
    </w:p>
    <w:p w14:paraId="2F17F348" w14:textId="77777777" w:rsidR="00FB5C5D" w:rsidRDefault="00FB5C5D" w:rsidP="00FB5C5D">
      <w:pPr>
        <w:tabs>
          <w:tab w:val="left" w:pos="8070"/>
        </w:tabs>
        <w:rPr>
          <w:rFonts w:cs="Arial"/>
          <w:b/>
          <w:sz w:val="24"/>
          <w:szCs w:val="24"/>
          <w:u w:val="single"/>
          <w:lang w:val="sr-Cyrl-CS"/>
        </w:rPr>
      </w:pPr>
    </w:p>
    <w:p w14:paraId="44DCE347" w14:textId="77777777" w:rsidR="00FB5C5D" w:rsidRDefault="00FB5C5D" w:rsidP="00FB5C5D">
      <w:pPr>
        <w:tabs>
          <w:tab w:val="left" w:pos="8070"/>
        </w:tabs>
        <w:rPr>
          <w:rFonts w:cs="Arial"/>
          <w:b/>
          <w:sz w:val="24"/>
          <w:szCs w:val="24"/>
          <w:u w:val="single"/>
          <w:lang w:val="sr-Cyrl-CS"/>
        </w:rPr>
      </w:pPr>
    </w:p>
    <w:p w14:paraId="6907F7A0" w14:textId="77777777" w:rsidR="00FB5C5D" w:rsidRPr="00FB5C5D" w:rsidRDefault="00FB5C5D" w:rsidP="00FB5C5D">
      <w:pPr>
        <w:tabs>
          <w:tab w:val="left" w:pos="8070"/>
        </w:tabs>
        <w:rPr>
          <w:rFonts w:cs="Arial"/>
          <w:b/>
          <w:sz w:val="24"/>
          <w:szCs w:val="24"/>
          <w:u w:val="single"/>
          <w:lang w:val="sr-Cyrl-CS"/>
        </w:rPr>
      </w:pPr>
    </w:p>
    <w:p w14:paraId="76047ACC" w14:textId="77777777" w:rsidR="00FB5C5D" w:rsidRPr="00FB5C5D" w:rsidRDefault="00FB5C5D" w:rsidP="00FB5C5D">
      <w:pPr>
        <w:tabs>
          <w:tab w:val="left" w:pos="8070"/>
        </w:tabs>
        <w:rPr>
          <w:rFonts w:cs="Arial"/>
          <w:b/>
          <w:color w:val="FF0000"/>
          <w:sz w:val="24"/>
          <w:szCs w:val="24"/>
          <w:u w:val="single"/>
          <w:lang w:val="sr-Cyrl-RS"/>
        </w:rPr>
      </w:pPr>
      <w:r w:rsidRPr="00FB5C5D">
        <w:rPr>
          <w:rFonts w:cs="Arial"/>
          <w:b/>
          <w:sz w:val="24"/>
          <w:szCs w:val="24"/>
          <w:u w:val="single"/>
          <w:lang w:val="sr-Cyrl-CS"/>
        </w:rPr>
        <w:lastRenderedPageBreak/>
        <w:t>Плафонски носач пројектора</w:t>
      </w:r>
      <w:r w:rsidRPr="00FB5C5D">
        <w:rPr>
          <w:rFonts w:cs="Arial"/>
          <w:b/>
          <w:sz w:val="24"/>
          <w:szCs w:val="24"/>
          <w:u w:val="single"/>
        </w:rPr>
        <w:t xml:space="preserve"> </w:t>
      </w:r>
      <w:r w:rsidRPr="00FB5C5D">
        <w:rPr>
          <w:rFonts w:cs="Arial"/>
          <w:b/>
          <w:sz w:val="24"/>
          <w:szCs w:val="24"/>
          <w:u w:val="single"/>
          <w:lang w:val="sr-Cyrl-RS"/>
        </w:rPr>
        <w:t>са услугом монтаже</w:t>
      </w:r>
      <w:r w:rsidRPr="00FB5C5D">
        <w:rPr>
          <w:rFonts w:cs="Arial"/>
          <w:b/>
          <w:sz w:val="24"/>
          <w:szCs w:val="24"/>
          <w:u w:val="single"/>
        </w:rPr>
        <w:t xml:space="preserve">     </w:t>
      </w:r>
      <w:r w:rsidRPr="00FB5C5D">
        <w:rPr>
          <w:rFonts w:cs="Arial"/>
          <w:b/>
          <w:sz w:val="24"/>
          <w:szCs w:val="24"/>
          <w:u w:val="single"/>
          <w:lang w:val="sr-Cyrl-RS"/>
        </w:rPr>
        <w:t>3</w:t>
      </w:r>
      <w:r w:rsidRPr="00FB5C5D">
        <w:rPr>
          <w:rFonts w:cs="Arial"/>
          <w:b/>
          <w:sz w:val="24"/>
          <w:szCs w:val="24"/>
          <w:u w:val="single"/>
        </w:rPr>
        <w:t xml:space="preserve"> KOMADA</w:t>
      </w:r>
    </w:p>
    <w:p w14:paraId="6F59C0F1" w14:textId="77777777" w:rsidR="00FB5C5D" w:rsidRPr="00FB5C5D" w:rsidRDefault="00FB5C5D" w:rsidP="00FB5C5D">
      <w:pPr>
        <w:rPr>
          <w:rFonts w:cs="Arial"/>
          <w:b/>
          <w:sz w:val="24"/>
          <w:szCs w:val="24"/>
          <w:u w:val="single"/>
          <w:lang w:val="sr-Cyrl-RS"/>
        </w:rPr>
      </w:pPr>
      <w:r w:rsidRPr="00FB5C5D">
        <w:rPr>
          <w:rFonts w:cs="Arial"/>
          <w:b/>
          <w:sz w:val="24"/>
          <w:szCs w:val="24"/>
          <w:u w:val="single"/>
          <w:lang w:val="sr-Cyrl-RS"/>
        </w:rPr>
        <w:t>ТЕХНИЧКЕ КАРАКТЕРИСТИКЕ</w:t>
      </w:r>
    </w:p>
    <w:p w14:paraId="614BD3C9" w14:textId="77777777" w:rsidR="00FB5C5D" w:rsidRPr="00FB5C5D" w:rsidRDefault="00FB5C5D" w:rsidP="00FB5C5D">
      <w:pPr>
        <w:tabs>
          <w:tab w:val="left" w:pos="8070"/>
        </w:tabs>
        <w:rPr>
          <w:rFonts w:cs="Arial"/>
          <w:sz w:val="24"/>
          <w:szCs w:val="24"/>
          <w:lang w:val="sr-Cyrl-CS"/>
        </w:rPr>
      </w:pPr>
      <w:r w:rsidRPr="00FB5C5D">
        <w:rPr>
          <w:rFonts w:cs="Arial"/>
          <w:sz w:val="24"/>
          <w:szCs w:val="24"/>
          <w:lang w:val="sr-Cyrl-CS"/>
        </w:rPr>
        <w:t xml:space="preserve">    </w:t>
      </w:r>
    </w:p>
    <w:p w14:paraId="3508B823" w14:textId="77777777" w:rsidR="00FB5C5D" w:rsidRPr="00FB5C5D" w:rsidRDefault="00FB5C5D" w:rsidP="00FB5C5D">
      <w:pPr>
        <w:tabs>
          <w:tab w:val="left" w:pos="8070"/>
        </w:tabs>
        <w:rPr>
          <w:rFonts w:cs="Arial"/>
          <w:sz w:val="24"/>
          <w:szCs w:val="24"/>
          <w:lang w:val="sr-Cyrl-CS"/>
        </w:rPr>
      </w:pPr>
      <w:r w:rsidRPr="00FB5C5D">
        <w:rPr>
          <w:rFonts w:cs="Arial"/>
          <w:sz w:val="24"/>
          <w:szCs w:val="24"/>
          <w:lang w:val="sr-Cyrl-CS"/>
        </w:rPr>
        <w:t xml:space="preserve">Носивост: До 13.5 кг </w:t>
      </w:r>
    </w:p>
    <w:p w14:paraId="2A8CE2B2" w14:textId="77777777" w:rsidR="00FB5C5D" w:rsidRPr="00FB5C5D" w:rsidRDefault="00FB5C5D" w:rsidP="00FB5C5D">
      <w:pPr>
        <w:tabs>
          <w:tab w:val="left" w:pos="8070"/>
        </w:tabs>
        <w:rPr>
          <w:rFonts w:cs="Arial"/>
          <w:sz w:val="24"/>
          <w:szCs w:val="24"/>
          <w:lang w:val="sr-Cyrl-CS"/>
        </w:rPr>
      </w:pPr>
      <w:r w:rsidRPr="00FB5C5D">
        <w:rPr>
          <w:rFonts w:cs="Arial"/>
          <w:sz w:val="24"/>
          <w:szCs w:val="24"/>
          <w:lang w:val="sr-Cyrl-CS"/>
        </w:rPr>
        <w:t>Монтажа: Од 54 до 320 мм</w:t>
      </w:r>
    </w:p>
    <w:p w14:paraId="79E1812E" w14:textId="77777777" w:rsidR="00FB5C5D" w:rsidRPr="00FB5C5D" w:rsidRDefault="00FB5C5D" w:rsidP="00FB5C5D">
      <w:pPr>
        <w:tabs>
          <w:tab w:val="left" w:pos="8070"/>
        </w:tabs>
        <w:rPr>
          <w:rFonts w:cs="Arial"/>
          <w:sz w:val="24"/>
          <w:szCs w:val="24"/>
          <w:lang w:val="sr-Cyrl-CS"/>
        </w:rPr>
      </w:pPr>
      <w:r w:rsidRPr="00FB5C5D">
        <w:rPr>
          <w:rFonts w:cs="Arial"/>
          <w:sz w:val="24"/>
          <w:szCs w:val="24"/>
          <w:lang w:val="sr-Cyrl-CS"/>
        </w:rPr>
        <w:t>Висина: 150 мм</w:t>
      </w:r>
    </w:p>
    <w:p w14:paraId="5B25BC98" w14:textId="77777777" w:rsidR="00FB5C5D" w:rsidRPr="00FB5C5D" w:rsidRDefault="00FB5C5D" w:rsidP="00FB5C5D">
      <w:pPr>
        <w:tabs>
          <w:tab w:val="left" w:pos="8070"/>
        </w:tabs>
        <w:rPr>
          <w:rFonts w:cs="Arial"/>
          <w:sz w:val="24"/>
          <w:szCs w:val="24"/>
          <w:lang w:val="sr-Cyrl-CS"/>
        </w:rPr>
      </w:pPr>
      <w:r w:rsidRPr="00FB5C5D">
        <w:rPr>
          <w:rFonts w:cs="Arial"/>
          <w:sz w:val="24"/>
          <w:szCs w:val="24"/>
          <w:lang w:val="sr-Cyrl-CS"/>
        </w:rPr>
        <w:t>Нагиб: -15° до +15°</w:t>
      </w:r>
    </w:p>
    <w:p w14:paraId="51C0E8DC" w14:textId="77777777" w:rsidR="00FB5C5D" w:rsidRPr="00FB5C5D" w:rsidRDefault="00FB5C5D" w:rsidP="00FB5C5D">
      <w:pPr>
        <w:tabs>
          <w:tab w:val="left" w:pos="8070"/>
        </w:tabs>
        <w:rPr>
          <w:rFonts w:cs="Arial"/>
          <w:sz w:val="24"/>
          <w:szCs w:val="24"/>
          <w:lang w:val="sr-Cyrl-CS"/>
        </w:rPr>
      </w:pPr>
      <w:r w:rsidRPr="00FB5C5D">
        <w:rPr>
          <w:rFonts w:cs="Arial"/>
          <w:sz w:val="24"/>
          <w:szCs w:val="24"/>
          <w:lang w:val="sr-Cyrl-CS"/>
        </w:rPr>
        <w:t>Окретање: -15° до +15°</w:t>
      </w:r>
    </w:p>
    <w:p w14:paraId="70B2315C" w14:textId="77777777" w:rsidR="00FB5C5D" w:rsidRPr="00FB5C5D" w:rsidRDefault="00FB5C5D" w:rsidP="00FB5C5D">
      <w:pPr>
        <w:tabs>
          <w:tab w:val="left" w:pos="8070"/>
        </w:tabs>
        <w:rPr>
          <w:rFonts w:cs="Arial"/>
          <w:sz w:val="24"/>
          <w:szCs w:val="24"/>
          <w:lang w:val="sr-Cyrl-CS"/>
        </w:rPr>
      </w:pPr>
      <w:r w:rsidRPr="00FB5C5D">
        <w:rPr>
          <w:rFonts w:cs="Arial"/>
          <w:sz w:val="24"/>
          <w:szCs w:val="24"/>
          <w:lang w:val="sr-Cyrl-CS"/>
        </w:rPr>
        <w:t>Ротација: 360°</w:t>
      </w:r>
    </w:p>
    <w:p w14:paraId="7F1C96C5" w14:textId="77777777" w:rsidR="00FB5C5D" w:rsidRDefault="00FB5C5D" w:rsidP="00FB5C5D">
      <w:pPr>
        <w:tabs>
          <w:tab w:val="left" w:pos="8070"/>
        </w:tabs>
        <w:rPr>
          <w:rFonts w:cs="Arial"/>
          <w:sz w:val="24"/>
          <w:szCs w:val="24"/>
          <w:lang w:val="sr-Cyrl-CS"/>
        </w:rPr>
      </w:pPr>
      <w:r w:rsidRPr="00FB5C5D">
        <w:rPr>
          <w:rFonts w:cs="Arial"/>
          <w:sz w:val="24"/>
          <w:szCs w:val="24"/>
          <w:lang w:val="sr-Cyrl-CS"/>
        </w:rPr>
        <w:t>Остало: Водилице за организацију каблова</w:t>
      </w:r>
    </w:p>
    <w:p w14:paraId="71B3B759" w14:textId="77777777" w:rsidR="00FB5C5D" w:rsidRPr="00FB5C5D" w:rsidRDefault="00FB5C5D" w:rsidP="00FB5C5D">
      <w:pPr>
        <w:tabs>
          <w:tab w:val="left" w:pos="8070"/>
        </w:tabs>
        <w:rPr>
          <w:rFonts w:cs="Arial"/>
          <w:sz w:val="24"/>
          <w:szCs w:val="24"/>
          <w:lang w:val="sr-Cyrl-CS"/>
        </w:rPr>
      </w:pPr>
    </w:p>
    <w:p w14:paraId="75BA3932" w14:textId="0F630BA2" w:rsidR="00A11EAD" w:rsidRDefault="000628D0" w:rsidP="00015665">
      <w:pPr>
        <w:pStyle w:val="Heading10"/>
        <w:numPr>
          <w:ilvl w:val="1"/>
          <w:numId w:val="17"/>
        </w:numPr>
        <w:jc w:val="both"/>
        <w:rPr>
          <w:rFonts w:cs="Arial"/>
          <w:sz w:val="24"/>
          <w:szCs w:val="24"/>
          <w:lang w:val="sr-Cyrl-RS"/>
        </w:rPr>
      </w:pPr>
      <w:r>
        <w:rPr>
          <w:rFonts w:cs="Arial"/>
          <w:sz w:val="24"/>
          <w:szCs w:val="24"/>
          <w:lang w:val="sr-Cyrl-RS"/>
        </w:rPr>
        <w:t xml:space="preserve"> </w:t>
      </w:r>
      <w:r w:rsidR="00DB369C" w:rsidRPr="000628D0">
        <w:rPr>
          <w:rFonts w:cs="Arial"/>
          <w:sz w:val="24"/>
          <w:szCs w:val="24"/>
          <w:lang w:val="sr-Cyrl-RS"/>
        </w:rPr>
        <w:t>Рок испоруке доб</w:t>
      </w:r>
      <w:r w:rsidR="005551C2" w:rsidRPr="000628D0">
        <w:rPr>
          <w:rFonts w:cs="Arial"/>
          <w:sz w:val="24"/>
          <w:szCs w:val="24"/>
          <w:lang w:val="sr-Cyrl-RS"/>
        </w:rPr>
        <w:t>ара</w:t>
      </w:r>
    </w:p>
    <w:p w14:paraId="7A7F7C3B" w14:textId="77777777" w:rsidR="00D1079A" w:rsidRPr="00D1079A" w:rsidRDefault="00D1079A" w:rsidP="00D1079A">
      <w:pPr>
        <w:rPr>
          <w:lang w:val="sr-Cyrl-RS" w:eastAsia="ar-SA"/>
        </w:rPr>
      </w:pPr>
    </w:p>
    <w:p w14:paraId="17B1CE6D" w14:textId="22C03A93" w:rsidR="004276AD" w:rsidRPr="0065016F" w:rsidRDefault="004D14FC"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Изабрани п</w:t>
      </w:r>
      <w:r w:rsidR="00D06691" w:rsidRPr="004B1C3B">
        <w:rPr>
          <w:rFonts w:ascii="Arial" w:hAnsi="Arial" w:cs="Arial"/>
          <w:sz w:val="24"/>
          <w:szCs w:val="24"/>
          <w:lang w:val="sr-Cyrl-RS"/>
        </w:rPr>
        <w:t>онуђ</w:t>
      </w:r>
      <w:r w:rsidR="009B3371" w:rsidRPr="004B1C3B">
        <w:rPr>
          <w:rFonts w:ascii="Arial" w:hAnsi="Arial" w:cs="Arial"/>
          <w:sz w:val="24"/>
          <w:szCs w:val="24"/>
          <w:lang w:val="sr-Cyrl-RS"/>
        </w:rPr>
        <w:t>ач је обавезан да испоруку добара</w:t>
      </w:r>
      <w:r w:rsidR="00D06691" w:rsidRPr="004B1C3B">
        <w:rPr>
          <w:rFonts w:ascii="Arial" w:hAnsi="Arial" w:cs="Arial"/>
          <w:sz w:val="24"/>
          <w:szCs w:val="24"/>
          <w:lang w:val="sr-Cyrl-RS"/>
        </w:rPr>
        <w:t xml:space="preserve"> изврши у року </w:t>
      </w:r>
      <w:r w:rsidR="00AD6D3F">
        <w:rPr>
          <w:rFonts w:ascii="Arial" w:hAnsi="Arial" w:cs="Arial"/>
          <w:sz w:val="24"/>
          <w:szCs w:val="24"/>
          <w:lang w:val="sr-Cyrl-RS"/>
        </w:rPr>
        <w:t xml:space="preserve">који не може бити дужи </w:t>
      </w:r>
      <w:r w:rsidR="00D06691" w:rsidRPr="004B1C3B">
        <w:rPr>
          <w:rFonts w:ascii="Arial" w:hAnsi="Arial" w:cs="Arial"/>
          <w:sz w:val="24"/>
          <w:szCs w:val="24"/>
          <w:lang w:val="sr-Cyrl-RS"/>
        </w:rPr>
        <w:t xml:space="preserve">од </w:t>
      </w:r>
      <w:r w:rsidR="002E22A2">
        <w:rPr>
          <w:rFonts w:ascii="Arial" w:hAnsi="Arial" w:cs="Arial"/>
          <w:sz w:val="24"/>
          <w:szCs w:val="24"/>
          <w:lang w:val="sr-Cyrl-RS"/>
        </w:rPr>
        <w:t>3</w:t>
      </w:r>
      <w:r w:rsidR="00D1079A">
        <w:rPr>
          <w:rFonts w:ascii="Arial" w:hAnsi="Arial" w:cs="Arial"/>
          <w:sz w:val="24"/>
          <w:szCs w:val="24"/>
          <w:lang w:val="sr-Cyrl-RS"/>
        </w:rPr>
        <w:t>0</w:t>
      </w:r>
      <w:r w:rsidR="00333CBB">
        <w:rPr>
          <w:rFonts w:ascii="Arial" w:hAnsi="Arial" w:cs="Arial"/>
          <w:sz w:val="24"/>
          <w:szCs w:val="24"/>
          <w:lang w:val="sr-Cyrl-RS"/>
        </w:rPr>
        <w:t xml:space="preserve"> (словима:</w:t>
      </w:r>
      <w:r w:rsidR="002E22A2">
        <w:rPr>
          <w:rFonts w:ascii="Arial" w:hAnsi="Arial" w:cs="Arial"/>
          <w:sz w:val="24"/>
          <w:szCs w:val="24"/>
          <w:lang w:val="sr-Cyrl-RS"/>
        </w:rPr>
        <w:t>трид</w:t>
      </w:r>
      <w:r w:rsidR="00D1079A">
        <w:rPr>
          <w:rFonts w:ascii="Arial" w:hAnsi="Arial" w:cs="Arial"/>
          <w:sz w:val="24"/>
          <w:szCs w:val="24"/>
          <w:lang w:val="sr-Cyrl-RS"/>
        </w:rPr>
        <w:t>есет</w:t>
      </w:r>
      <w:r w:rsidR="00333CBB">
        <w:rPr>
          <w:rFonts w:ascii="Arial" w:hAnsi="Arial" w:cs="Arial"/>
          <w:sz w:val="24"/>
          <w:szCs w:val="24"/>
          <w:lang w:val="sr-Cyrl-RS"/>
        </w:rPr>
        <w:t>)</w:t>
      </w:r>
      <w:r w:rsidR="004B1C3B">
        <w:rPr>
          <w:rFonts w:ascii="Arial" w:hAnsi="Arial" w:cs="Arial"/>
          <w:sz w:val="24"/>
          <w:szCs w:val="24"/>
          <w:lang w:val="sr-Cyrl-RS"/>
        </w:rPr>
        <w:t xml:space="preserve"> дана </w:t>
      </w:r>
      <w:r w:rsidR="00D06691" w:rsidRPr="004B1C3B">
        <w:rPr>
          <w:rFonts w:ascii="Arial" w:hAnsi="Arial" w:cs="Arial"/>
          <w:sz w:val="24"/>
          <w:szCs w:val="24"/>
          <w:lang w:val="sr-Cyrl-RS"/>
        </w:rPr>
        <w:t xml:space="preserve">од дана </w:t>
      </w:r>
      <w:r w:rsidR="00D1079A">
        <w:rPr>
          <w:rFonts w:ascii="Arial" w:hAnsi="Arial" w:cs="Arial"/>
          <w:sz w:val="24"/>
          <w:szCs w:val="24"/>
          <w:lang w:val="sr-Cyrl-RS"/>
        </w:rPr>
        <w:t>ступања</w:t>
      </w:r>
      <w:r w:rsidR="00D06691" w:rsidRPr="004B1C3B">
        <w:rPr>
          <w:rFonts w:ascii="Arial" w:hAnsi="Arial" w:cs="Arial"/>
          <w:sz w:val="24"/>
          <w:szCs w:val="24"/>
          <w:lang w:val="sr-Cyrl-RS"/>
        </w:rPr>
        <w:t xml:space="preserve"> Уговора</w:t>
      </w:r>
      <w:r w:rsidR="00D1079A">
        <w:rPr>
          <w:rFonts w:ascii="Arial" w:hAnsi="Arial" w:cs="Arial"/>
          <w:sz w:val="24"/>
          <w:szCs w:val="24"/>
          <w:lang w:val="sr-Cyrl-RS"/>
        </w:rPr>
        <w:t xml:space="preserve"> на снагу</w:t>
      </w:r>
      <w:r w:rsidR="009B3371" w:rsidRPr="004B1C3B">
        <w:rPr>
          <w:rFonts w:ascii="Arial" w:hAnsi="Arial" w:cs="Arial"/>
          <w:sz w:val="24"/>
          <w:szCs w:val="24"/>
          <w:lang w:val="sr-Cyrl-RS"/>
        </w:rPr>
        <w:t>.</w:t>
      </w:r>
    </w:p>
    <w:p w14:paraId="1F55F088" w14:textId="65B6321E" w:rsidR="009A4FCB" w:rsidRDefault="00DB369C" w:rsidP="00994C6F">
      <w:pPr>
        <w:pStyle w:val="Heading10"/>
        <w:numPr>
          <w:ilvl w:val="1"/>
          <w:numId w:val="17"/>
        </w:numPr>
        <w:rPr>
          <w:sz w:val="24"/>
          <w:szCs w:val="24"/>
          <w:lang w:val="sr-Cyrl-RS"/>
        </w:rPr>
      </w:pPr>
      <w:bookmarkStart w:id="19" w:name="_Toc441651542"/>
      <w:bookmarkStart w:id="20" w:name="_Toc442559880"/>
      <w:r w:rsidRPr="009A4FCB">
        <w:rPr>
          <w:sz w:val="24"/>
          <w:szCs w:val="24"/>
        </w:rPr>
        <w:t>Место и</w:t>
      </w:r>
      <w:r w:rsidR="004559F1" w:rsidRPr="009A4FCB">
        <w:rPr>
          <w:sz w:val="24"/>
          <w:szCs w:val="24"/>
        </w:rPr>
        <w:t>споруке добара</w:t>
      </w:r>
      <w:bookmarkEnd w:id="19"/>
      <w:bookmarkEnd w:id="20"/>
      <w:r w:rsidR="009A4FCB">
        <w:rPr>
          <w:sz w:val="24"/>
          <w:szCs w:val="24"/>
          <w:lang w:val="sr-Cyrl-RS"/>
        </w:rPr>
        <w:t xml:space="preserve"> </w:t>
      </w:r>
    </w:p>
    <w:p w14:paraId="4B907999" w14:textId="77777777" w:rsidR="00994C6F" w:rsidRPr="00994C6F" w:rsidRDefault="00994C6F" w:rsidP="00994C6F">
      <w:pPr>
        <w:rPr>
          <w:lang w:val="sr-Cyrl-RS" w:eastAsia="ar-SA"/>
        </w:rPr>
      </w:pPr>
    </w:p>
    <w:p w14:paraId="554CE2DC" w14:textId="5972C8AD" w:rsidR="004559F1" w:rsidRPr="0082457B" w:rsidRDefault="004D14FC" w:rsidP="004559F1">
      <w:pPr>
        <w:spacing w:before="0"/>
        <w:rPr>
          <w:rFonts w:cs="Arial"/>
          <w:sz w:val="24"/>
          <w:szCs w:val="24"/>
          <w:lang w:val="sr-Cyrl-RS" w:eastAsia="zh-CN"/>
        </w:rPr>
      </w:pPr>
      <w:r w:rsidRPr="009A4FCB">
        <w:rPr>
          <w:rFonts w:cs="Arial"/>
          <w:sz w:val="24"/>
          <w:szCs w:val="24"/>
          <w:lang w:val="sr-Cyrl-CS" w:eastAsia="zh-CN"/>
        </w:rPr>
        <w:t>М</w:t>
      </w:r>
      <w:r w:rsidR="00D45DAA" w:rsidRPr="009A4FCB">
        <w:rPr>
          <w:rFonts w:cs="Arial"/>
          <w:sz w:val="24"/>
          <w:szCs w:val="24"/>
          <w:lang w:eastAsia="zh-CN"/>
        </w:rPr>
        <w:t>есто испоруке</w:t>
      </w:r>
      <w:r w:rsidR="00333CBB">
        <w:rPr>
          <w:rFonts w:cs="Arial"/>
          <w:sz w:val="24"/>
          <w:szCs w:val="24"/>
          <w:lang w:val="sr-Cyrl-RS" w:eastAsia="zh-CN"/>
        </w:rPr>
        <w:t xml:space="preserve">: </w:t>
      </w:r>
      <w:r w:rsidR="002E22A2">
        <w:rPr>
          <w:rFonts w:cs="Arial"/>
          <w:sz w:val="24"/>
          <w:szCs w:val="24"/>
          <w:lang w:val="sr-Cyrl-RS" w:eastAsia="zh-CN"/>
        </w:rPr>
        <w:t>Магацин Наручиоца</w:t>
      </w:r>
      <w:r w:rsidR="002E22A2" w:rsidRPr="0082457B">
        <w:rPr>
          <w:rFonts w:cs="Arial"/>
          <w:sz w:val="24"/>
          <w:szCs w:val="24"/>
          <w:lang w:val="sr-Cyrl-RS" w:eastAsia="zh-CN"/>
        </w:rPr>
        <w:t>, Балканска 13</w:t>
      </w:r>
      <w:r w:rsidR="009A4FCB" w:rsidRPr="0082457B">
        <w:rPr>
          <w:rFonts w:cs="Arial"/>
          <w:sz w:val="24"/>
          <w:szCs w:val="24"/>
          <w:lang w:val="sr-Cyrl-RS" w:eastAsia="zh-CN"/>
        </w:rPr>
        <w:t xml:space="preserve"> </w:t>
      </w:r>
    </w:p>
    <w:p w14:paraId="58A89625" w14:textId="77777777" w:rsidR="009A4FCB" w:rsidRPr="0082457B" w:rsidRDefault="009A4FCB" w:rsidP="004559F1">
      <w:pPr>
        <w:spacing w:before="0"/>
        <w:rPr>
          <w:rFonts w:cs="Arial"/>
          <w:sz w:val="24"/>
          <w:szCs w:val="24"/>
          <w:lang w:val="sr-Cyrl-RS" w:eastAsia="zh-CN"/>
        </w:rPr>
      </w:pPr>
    </w:p>
    <w:p w14:paraId="0A80EE76" w14:textId="52DBC44B" w:rsidR="004D14FC" w:rsidRPr="0082457B" w:rsidRDefault="004D14FC" w:rsidP="00CD1B41">
      <w:pPr>
        <w:pStyle w:val="Heading10"/>
        <w:numPr>
          <w:ilvl w:val="1"/>
          <w:numId w:val="17"/>
        </w:numPr>
        <w:rPr>
          <w:sz w:val="24"/>
          <w:szCs w:val="24"/>
        </w:rPr>
      </w:pPr>
      <w:bookmarkStart w:id="21" w:name="_Toc441651543"/>
      <w:bookmarkStart w:id="22" w:name="_Toc442559881"/>
      <w:r w:rsidRPr="0082457B">
        <w:rPr>
          <w:sz w:val="24"/>
          <w:szCs w:val="24"/>
        </w:rPr>
        <w:t>Гарантни рок</w:t>
      </w:r>
      <w:bookmarkEnd w:id="21"/>
      <w:bookmarkEnd w:id="22"/>
    </w:p>
    <w:p w14:paraId="2AF249D5" w14:textId="77777777" w:rsidR="00A11EAD" w:rsidRPr="0082457B" w:rsidRDefault="00A11EAD" w:rsidP="00A11EAD">
      <w:pPr>
        <w:rPr>
          <w:lang w:val="sr-Cyrl-CS" w:eastAsia="ar-SA"/>
        </w:rPr>
      </w:pPr>
    </w:p>
    <w:p w14:paraId="594A6BB7" w14:textId="0327EA9D" w:rsidR="004D14FC" w:rsidRDefault="004D14FC" w:rsidP="005E3763">
      <w:pPr>
        <w:spacing w:before="0"/>
        <w:rPr>
          <w:rFonts w:cs="Arial"/>
          <w:sz w:val="24"/>
          <w:szCs w:val="24"/>
          <w:lang w:val="sr-Cyrl-RS" w:eastAsia="zh-CN"/>
        </w:rPr>
      </w:pPr>
      <w:r w:rsidRPr="0082457B">
        <w:rPr>
          <w:rFonts w:cs="Arial"/>
          <w:sz w:val="24"/>
          <w:szCs w:val="24"/>
          <w:lang w:eastAsia="zh-CN"/>
        </w:rPr>
        <w:t xml:space="preserve">Гарантни рок за предмет набавке је </w:t>
      </w:r>
      <w:r w:rsidR="00BF39C7" w:rsidRPr="0082457B">
        <w:rPr>
          <w:rFonts w:cs="Arial"/>
          <w:sz w:val="24"/>
          <w:szCs w:val="24"/>
          <w:lang w:val="sr-Cyrl-RS" w:eastAsia="zh-CN"/>
        </w:rPr>
        <w:t xml:space="preserve">минимум </w:t>
      </w:r>
      <w:r w:rsidR="00AB757C" w:rsidRPr="0082457B">
        <w:rPr>
          <w:rFonts w:cs="Arial"/>
          <w:sz w:val="24"/>
          <w:szCs w:val="24"/>
          <w:lang w:eastAsia="zh-CN"/>
        </w:rPr>
        <w:t>24</w:t>
      </w:r>
      <w:r w:rsidR="005E3763" w:rsidRPr="0082457B">
        <w:rPr>
          <w:rFonts w:cs="Arial"/>
          <w:sz w:val="24"/>
          <w:szCs w:val="24"/>
          <w:lang w:val="sr-Cyrl-CS" w:eastAsia="zh-CN"/>
        </w:rPr>
        <w:t xml:space="preserve"> </w:t>
      </w:r>
      <w:r w:rsidR="00CB44A5" w:rsidRPr="0082457B">
        <w:rPr>
          <w:rFonts w:cs="Arial"/>
          <w:sz w:val="24"/>
          <w:szCs w:val="24"/>
          <w:lang w:val="sr-Cyrl-CS" w:eastAsia="zh-CN"/>
        </w:rPr>
        <w:t>(словима</w:t>
      </w:r>
      <w:proofErr w:type="gramStart"/>
      <w:r w:rsidR="00CB44A5" w:rsidRPr="0082457B">
        <w:rPr>
          <w:rFonts w:cs="Arial"/>
          <w:sz w:val="24"/>
          <w:szCs w:val="24"/>
          <w:lang w:val="sr-Cyrl-CS" w:eastAsia="zh-CN"/>
        </w:rPr>
        <w:t>:</w:t>
      </w:r>
      <w:r w:rsidR="00CD1B41" w:rsidRPr="0082457B">
        <w:rPr>
          <w:rFonts w:cs="Arial"/>
          <w:sz w:val="24"/>
          <w:szCs w:val="24"/>
          <w:lang w:val="sr-Cyrl-CS" w:eastAsia="zh-CN"/>
        </w:rPr>
        <w:t>дванаест</w:t>
      </w:r>
      <w:proofErr w:type="gramEnd"/>
      <w:r w:rsidR="00CB44A5" w:rsidRPr="0082457B">
        <w:rPr>
          <w:rFonts w:cs="Arial"/>
          <w:sz w:val="24"/>
          <w:szCs w:val="24"/>
          <w:lang w:val="sr-Cyrl-CS" w:eastAsia="zh-CN"/>
        </w:rPr>
        <w:t xml:space="preserve">) </w:t>
      </w:r>
      <w:r w:rsidR="00CD1B41" w:rsidRPr="0082457B">
        <w:rPr>
          <w:rFonts w:cs="Arial"/>
          <w:sz w:val="24"/>
          <w:szCs w:val="24"/>
          <w:lang w:val="sr-Cyrl-CS" w:eastAsia="zh-CN"/>
        </w:rPr>
        <w:t>месец</w:t>
      </w:r>
      <w:r w:rsidR="00AB757C" w:rsidRPr="0082457B">
        <w:rPr>
          <w:rFonts w:cs="Arial"/>
          <w:sz w:val="24"/>
          <w:szCs w:val="24"/>
          <w:lang w:val="sr-Cyrl-RS" w:eastAsia="zh-CN"/>
        </w:rPr>
        <w:t>а</w:t>
      </w:r>
      <w:r w:rsidR="00F2064D" w:rsidRPr="0082457B">
        <w:rPr>
          <w:rFonts w:cs="Arial"/>
          <w:sz w:val="24"/>
          <w:szCs w:val="24"/>
          <w:lang w:eastAsia="zh-CN"/>
        </w:rPr>
        <w:t xml:space="preserve"> од</w:t>
      </w:r>
      <w:r w:rsidR="00F2064D" w:rsidRPr="0082457B">
        <w:rPr>
          <w:rFonts w:cs="Arial"/>
          <w:sz w:val="24"/>
          <w:szCs w:val="24"/>
          <w:lang w:val="sr-Cyrl-RS" w:eastAsia="zh-CN"/>
        </w:rPr>
        <w:t xml:space="preserve"> дана </w:t>
      </w:r>
      <w:r w:rsidR="00CD1B41" w:rsidRPr="0082457B">
        <w:rPr>
          <w:rFonts w:cs="Arial"/>
          <w:sz w:val="24"/>
          <w:szCs w:val="24"/>
          <w:lang w:val="sr-Cyrl-RS" w:eastAsia="zh-CN"/>
        </w:rPr>
        <w:t>испоруке и обострано потписаног записника о квалитативно</w:t>
      </w:r>
      <w:r w:rsidR="00CD1B41">
        <w:rPr>
          <w:rFonts w:cs="Arial"/>
          <w:sz w:val="24"/>
          <w:szCs w:val="24"/>
          <w:lang w:val="sr-Cyrl-RS" w:eastAsia="zh-CN"/>
        </w:rPr>
        <w:t>-квантитативном пријему добара</w:t>
      </w:r>
      <w:r w:rsidR="005E3763">
        <w:rPr>
          <w:rFonts w:cs="Arial"/>
          <w:sz w:val="24"/>
          <w:szCs w:val="24"/>
          <w:lang w:val="sr-Cyrl-RS" w:eastAsia="zh-CN"/>
        </w:rPr>
        <w:t>.</w:t>
      </w:r>
    </w:p>
    <w:p w14:paraId="09243E94" w14:textId="77777777" w:rsidR="00CD1B41" w:rsidRPr="005E3763" w:rsidRDefault="00CD1B41" w:rsidP="005E3763">
      <w:pPr>
        <w:spacing w:before="0"/>
        <w:rPr>
          <w:rFonts w:cs="Arial"/>
          <w:sz w:val="24"/>
          <w:szCs w:val="24"/>
          <w:lang w:eastAsia="zh-CN"/>
        </w:rPr>
      </w:pPr>
    </w:p>
    <w:p w14:paraId="584E8123" w14:textId="1E776110" w:rsidR="004D14FC" w:rsidRDefault="004D14FC" w:rsidP="00280127">
      <w:pPr>
        <w:spacing w:before="0"/>
        <w:rPr>
          <w:rFonts w:cs="Arial"/>
          <w:sz w:val="24"/>
          <w:szCs w:val="24"/>
          <w:lang w:eastAsia="zh-CN"/>
        </w:rPr>
      </w:pPr>
      <w:r w:rsidRPr="005E3763">
        <w:rPr>
          <w:rFonts w:cs="Arial"/>
          <w:sz w:val="24"/>
          <w:szCs w:val="24"/>
          <w:lang w:val="sr-Cyrl-CS" w:eastAsia="zh-CN"/>
        </w:rPr>
        <w:t xml:space="preserve">Изабрани </w:t>
      </w:r>
      <w:r w:rsidRPr="005E3763">
        <w:rPr>
          <w:rFonts w:cs="Arial"/>
          <w:sz w:val="24"/>
          <w:szCs w:val="24"/>
          <w:lang w:eastAsia="zh-CN"/>
        </w:rPr>
        <w:t xml:space="preserve">Понуђач је дужан да о свом трошку отклони све евентуалне недостатке у току трајања гарантног рока. </w:t>
      </w:r>
    </w:p>
    <w:p w14:paraId="2D0BCA25" w14:textId="77777777" w:rsidR="005E3763" w:rsidRDefault="005E3763" w:rsidP="00280127">
      <w:pPr>
        <w:spacing w:before="0"/>
        <w:rPr>
          <w:rFonts w:cs="Arial"/>
          <w:sz w:val="24"/>
          <w:szCs w:val="24"/>
          <w:lang w:eastAsia="zh-CN"/>
        </w:rPr>
      </w:pPr>
    </w:p>
    <w:p w14:paraId="168DC5B3" w14:textId="77777777" w:rsidR="00FB5C5D" w:rsidRDefault="00FB5C5D" w:rsidP="00280127">
      <w:pPr>
        <w:spacing w:before="0"/>
        <w:rPr>
          <w:rFonts w:cs="Arial"/>
          <w:sz w:val="24"/>
          <w:szCs w:val="24"/>
          <w:lang w:eastAsia="zh-CN"/>
        </w:rPr>
      </w:pPr>
    </w:p>
    <w:p w14:paraId="57E61AF3" w14:textId="77777777" w:rsidR="00FB5C5D" w:rsidRDefault="00FB5C5D" w:rsidP="00280127">
      <w:pPr>
        <w:spacing w:before="0"/>
        <w:rPr>
          <w:rFonts w:cs="Arial"/>
          <w:sz w:val="24"/>
          <w:szCs w:val="24"/>
          <w:lang w:eastAsia="zh-CN"/>
        </w:rPr>
      </w:pPr>
    </w:p>
    <w:p w14:paraId="31A4BB96" w14:textId="77777777" w:rsidR="00FB5C5D" w:rsidRDefault="00FB5C5D" w:rsidP="00280127">
      <w:pPr>
        <w:spacing w:before="0"/>
        <w:rPr>
          <w:rFonts w:cs="Arial"/>
          <w:sz w:val="24"/>
          <w:szCs w:val="24"/>
          <w:lang w:eastAsia="zh-CN"/>
        </w:rPr>
      </w:pPr>
    </w:p>
    <w:p w14:paraId="17BD4522" w14:textId="77777777" w:rsidR="00FB5C5D" w:rsidRDefault="00FB5C5D" w:rsidP="00280127">
      <w:pPr>
        <w:spacing w:before="0"/>
        <w:rPr>
          <w:rFonts w:cs="Arial"/>
          <w:sz w:val="24"/>
          <w:szCs w:val="24"/>
          <w:lang w:eastAsia="zh-CN"/>
        </w:rPr>
      </w:pPr>
    </w:p>
    <w:p w14:paraId="5311E272" w14:textId="77777777" w:rsidR="00FB5C5D" w:rsidRDefault="00FB5C5D" w:rsidP="00280127">
      <w:pPr>
        <w:spacing w:before="0"/>
        <w:rPr>
          <w:rFonts w:cs="Arial"/>
          <w:sz w:val="24"/>
          <w:szCs w:val="24"/>
          <w:lang w:eastAsia="zh-CN"/>
        </w:rPr>
      </w:pPr>
    </w:p>
    <w:p w14:paraId="702918FC" w14:textId="77777777" w:rsidR="00FB5C5D" w:rsidRDefault="00FB5C5D" w:rsidP="00280127">
      <w:pPr>
        <w:spacing w:before="0"/>
        <w:rPr>
          <w:rFonts w:cs="Arial"/>
          <w:sz w:val="24"/>
          <w:szCs w:val="24"/>
          <w:lang w:eastAsia="zh-CN"/>
        </w:rPr>
      </w:pPr>
    </w:p>
    <w:p w14:paraId="73B07920" w14:textId="77777777" w:rsidR="00FB5C5D" w:rsidRDefault="00FB5C5D" w:rsidP="00280127">
      <w:pPr>
        <w:spacing w:before="0"/>
        <w:rPr>
          <w:rFonts w:cs="Arial"/>
          <w:sz w:val="24"/>
          <w:szCs w:val="24"/>
          <w:lang w:eastAsia="zh-CN"/>
        </w:rPr>
      </w:pPr>
    </w:p>
    <w:p w14:paraId="5423AAF3" w14:textId="77777777" w:rsidR="00FB5C5D" w:rsidRDefault="00FB5C5D" w:rsidP="00280127">
      <w:pPr>
        <w:spacing w:before="0"/>
        <w:rPr>
          <w:rFonts w:cs="Arial"/>
          <w:sz w:val="24"/>
          <w:szCs w:val="24"/>
          <w:lang w:eastAsia="zh-CN"/>
        </w:rPr>
      </w:pPr>
    </w:p>
    <w:p w14:paraId="7761FC86" w14:textId="77777777" w:rsidR="00FB5C5D" w:rsidRDefault="00FB5C5D" w:rsidP="00280127">
      <w:pPr>
        <w:spacing w:before="0"/>
        <w:rPr>
          <w:rFonts w:cs="Arial"/>
          <w:sz w:val="24"/>
          <w:szCs w:val="24"/>
          <w:lang w:eastAsia="zh-CN"/>
        </w:rPr>
      </w:pPr>
    </w:p>
    <w:p w14:paraId="05218F21" w14:textId="77777777" w:rsidR="00FB5C5D" w:rsidRDefault="00FB5C5D" w:rsidP="00280127">
      <w:pPr>
        <w:spacing w:before="0"/>
        <w:rPr>
          <w:rFonts w:cs="Arial"/>
          <w:sz w:val="24"/>
          <w:szCs w:val="24"/>
          <w:lang w:eastAsia="zh-CN"/>
        </w:rPr>
      </w:pPr>
    </w:p>
    <w:p w14:paraId="737C8E92" w14:textId="77777777" w:rsidR="00FB5C5D" w:rsidRDefault="00FB5C5D" w:rsidP="00280127">
      <w:pPr>
        <w:spacing w:before="0"/>
        <w:rPr>
          <w:rFonts w:cs="Arial"/>
          <w:sz w:val="24"/>
          <w:szCs w:val="24"/>
          <w:lang w:eastAsia="zh-CN"/>
        </w:rPr>
      </w:pPr>
    </w:p>
    <w:p w14:paraId="0C766FFA" w14:textId="77777777" w:rsidR="00FB5C5D" w:rsidRDefault="00FB5C5D" w:rsidP="00280127">
      <w:pPr>
        <w:spacing w:before="0"/>
        <w:rPr>
          <w:rFonts w:cs="Arial"/>
          <w:sz w:val="24"/>
          <w:szCs w:val="24"/>
          <w:lang w:eastAsia="zh-CN"/>
        </w:rPr>
      </w:pPr>
    </w:p>
    <w:p w14:paraId="36B283E4" w14:textId="77777777" w:rsidR="00FB5C5D" w:rsidRPr="005E3763" w:rsidRDefault="00FB5C5D" w:rsidP="00280127">
      <w:pPr>
        <w:spacing w:before="0"/>
        <w:rPr>
          <w:rFonts w:cs="Arial"/>
          <w:sz w:val="24"/>
          <w:szCs w:val="24"/>
          <w:lang w:eastAsia="zh-CN"/>
        </w:rPr>
      </w:pPr>
    </w:p>
    <w:p w14:paraId="6D448C30" w14:textId="0E206B89" w:rsidR="00756A02" w:rsidRPr="005E3763" w:rsidRDefault="00756A02" w:rsidP="00CD1B41">
      <w:pPr>
        <w:pStyle w:val="Heading10"/>
        <w:numPr>
          <w:ilvl w:val="0"/>
          <w:numId w:val="17"/>
        </w:numPr>
        <w:rPr>
          <w:rFonts w:cs="Arial"/>
          <w:sz w:val="24"/>
          <w:szCs w:val="24"/>
          <w:lang w:val="sr-Cyrl-RS"/>
        </w:rPr>
      </w:pPr>
      <w:bookmarkStart w:id="23" w:name="_Toc442559884"/>
      <w:r w:rsidRPr="005E3763">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14:paraId="68858D64" w14:textId="77777777" w:rsidTr="008112A2">
        <w:trPr>
          <w:trHeight w:val="524"/>
          <w:jc w:val="center"/>
        </w:trPr>
        <w:tc>
          <w:tcPr>
            <w:tcW w:w="729" w:type="dxa"/>
            <w:vAlign w:val="center"/>
          </w:tcPr>
          <w:p w14:paraId="4AE67EA3" w14:textId="77777777" w:rsidR="00175774" w:rsidRPr="005E3763" w:rsidRDefault="00175774" w:rsidP="003A4822">
            <w:pPr>
              <w:jc w:val="center"/>
              <w:rPr>
                <w:rFonts w:cs="Arial"/>
                <w:b/>
                <w:sz w:val="24"/>
                <w:szCs w:val="24"/>
              </w:rPr>
            </w:pPr>
            <w:r w:rsidRPr="005E3763">
              <w:rPr>
                <w:rFonts w:cs="Arial"/>
                <w:b/>
                <w:sz w:val="24"/>
                <w:szCs w:val="24"/>
              </w:rPr>
              <w:t>Ред. бр.</w:t>
            </w:r>
          </w:p>
        </w:tc>
        <w:tc>
          <w:tcPr>
            <w:tcW w:w="8430" w:type="dxa"/>
            <w:vAlign w:val="center"/>
          </w:tcPr>
          <w:p w14:paraId="0795190C" w14:textId="770E8865" w:rsidR="00175774" w:rsidRPr="005E3763" w:rsidRDefault="00175774" w:rsidP="003A4822">
            <w:pPr>
              <w:ind w:right="-180"/>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14:paraId="7DEE8F10" w14:textId="249F79CD" w:rsidR="00175774" w:rsidRPr="005E3763" w:rsidRDefault="00175774" w:rsidP="003A4822">
            <w:pPr>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14:paraId="43F3515F" w14:textId="77777777" w:rsidR="00175774" w:rsidRPr="005E3763" w:rsidRDefault="00175774" w:rsidP="003A4822">
            <w:pPr>
              <w:jc w:val="center"/>
              <w:rPr>
                <w:rFonts w:cs="Arial"/>
                <w:b/>
                <w:color w:val="FF0000"/>
                <w:sz w:val="24"/>
                <w:szCs w:val="24"/>
              </w:rPr>
            </w:pPr>
          </w:p>
        </w:tc>
      </w:tr>
      <w:tr w:rsidR="00175774" w:rsidRPr="005E3763" w14:paraId="05847525" w14:textId="77777777" w:rsidTr="008112A2">
        <w:trPr>
          <w:jc w:val="center"/>
        </w:trPr>
        <w:tc>
          <w:tcPr>
            <w:tcW w:w="729" w:type="dxa"/>
            <w:vAlign w:val="center"/>
          </w:tcPr>
          <w:p w14:paraId="668E1409" w14:textId="77777777"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14:paraId="73A38DE2" w14:textId="1A400DEF"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14:paraId="2D9E7CC5" w14:textId="3FA6DD39"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839DDE5" w14:textId="77777777" w:rsidR="00175774" w:rsidRPr="005E3763" w:rsidRDefault="00175774" w:rsidP="00015665">
            <w:pPr>
              <w:numPr>
                <w:ilvl w:val="0"/>
                <w:numId w:val="18"/>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2F0247AD" w14:textId="77777777" w:rsidR="00175774" w:rsidRPr="005E3763" w:rsidRDefault="00175774" w:rsidP="00015665">
            <w:pPr>
              <w:numPr>
                <w:ilvl w:val="0"/>
                <w:numId w:val="18"/>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14:paraId="436A432E" w14:textId="77777777" w:rsidTr="00994C6F">
        <w:trPr>
          <w:trHeight w:val="2240"/>
          <w:jc w:val="center"/>
        </w:trPr>
        <w:tc>
          <w:tcPr>
            <w:tcW w:w="729" w:type="dxa"/>
            <w:vAlign w:val="center"/>
          </w:tcPr>
          <w:p w14:paraId="458EAFE2" w14:textId="77777777"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14:paraId="0DFE47B9" w14:textId="77777777"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28CC87CD" w14:textId="77777777" w:rsidR="00175774" w:rsidRPr="005E3763" w:rsidRDefault="00175774" w:rsidP="003A4822">
            <w:pPr>
              <w:autoSpaceDE w:val="0"/>
              <w:autoSpaceDN w:val="0"/>
              <w:adjustRightInd w:val="0"/>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498281BD" w14:textId="77777777" w:rsidR="00175774" w:rsidRPr="005E3763" w:rsidRDefault="00175774" w:rsidP="003A4822">
            <w:pPr>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2EB80754" w14:textId="77777777" w:rsidR="00175774" w:rsidRPr="005E3763" w:rsidRDefault="00175774" w:rsidP="003A4822">
            <w:pPr>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E3763">
                <w:rPr>
                  <w:rStyle w:val="Hyperlink"/>
                  <w:rFonts w:cs="Arial"/>
                  <w:sz w:val="24"/>
                  <w:szCs w:val="24"/>
                </w:rPr>
                <w:t>http://www.bg.vi.sud.rs/lt/articles/o-visem-sudu/obavestenje-ke-za-pravna-lica.html</w:t>
              </w:r>
            </w:hyperlink>
          </w:p>
          <w:p w14:paraId="64FDE8EC" w14:textId="77777777" w:rsidR="00175774" w:rsidRPr="005E3763" w:rsidRDefault="00175774" w:rsidP="003A4822">
            <w:pPr>
              <w:rPr>
                <w:rFonts w:cs="Arial"/>
                <w:sz w:val="24"/>
                <w:szCs w:val="24"/>
              </w:rPr>
            </w:pPr>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5E3763">
              <w:rPr>
                <w:rFonts w:cs="Arial"/>
                <w:sz w:val="24"/>
                <w:szCs w:val="24"/>
              </w:rPr>
              <w:lastRenderedPageBreak/>
              <w:t>против животне средине, кривично дело примања или давања мита, кривично дело преваре.</w:t>
            </w:r>
          </w:p>
          <w:p w14:paraId="7BDD838B" w14:textId="77777777" w:rsidR="00175774" w:rsidRPr="005E3763" w:rsidRDefault="00175774" w:rsidP="003A4822">
            <w:pPr>
              <w:rPr>
                <w:rFonts w:cs="Arial"/>
                <w:b/>
                <w:sz w:val="24"/>
                <w:szCs w:val="24"/>
              </w:rPr>
            </w:pPr>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
          <w:p w14:paraId="7C0C5537" w14:textId="77777777" w:rsidR="00175774" w:rsidRPr="005E3763" w:rsidRDefault="00175774" w:rsidP="003A4822">
            <w:pPr>
              <w:rPr>
                <w:rFonts w:cs="Arial"/>
                <w:sz w:val="24"/>
                <w:szCs w:val="24"/>
              </w:rPr>
            </w:pPr>
            <w:r w:rsidRPr="005E3763">
              <w:rPr>
                <w:rFonts w:cs="Arial"/>
                <w:b/>
                <w:sz w:val="24"/>
                <w:szCs w:val="24"/>
              </w:rPr>
              <w:t xml:space="preserve">- </w:t>
            </w:r>
            <w:proofErr w:type="gramStart"/>
            <w:r w:rsidRPr="005E3763">
              <w:rPr>
                <w:rFonts w:cs="Arial"/>
                <w:b/>
                <w:sz w:val="24"/>
                <w:szCs w:val="24"/>
              </w:rPr>
              <w:t>за</w:t>
            </w:r>
            <w:proofErr w:type="gramEnd"/>
            <w:r w:rsidRPr="005E3763">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002E2A93"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6240C2B"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2EDB3A8D" w14:textId="77777777" w:rsidR="00B46D29" w:rsidRPr="005E3763" w:rsidRDefault="00175774" w:rsidP="00015665">
            <w:pPr>
              <w:numPr>
                <w:ilvl w:val="0"/>
                <w:numId w:val="20"/>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2B61F1D4" w14:textId="77777777" w:rsidR="00175774" w:rsidRPr="005E3763" w:rsidRDefault="00175774" w:rsidP="00B46D29">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14:paraId="67870F7E" w14:textId="77777777" w:rsidR="00B46D29" w:rsidRPr="005E3763" w:rsidRDefault="00B46D29" w:rsidP="00B46D29">
            <w:pPr>
              <w:tabs>
                <w:tab w:val="left" w:pos="680"/>
              </w:tabs>
              <w:snapToGrid w:val="0"/>
              <w:spacing w:before="0"/>
              <w:contextualSpacing/>
              <w:jc w:val="left"/>
              <w:rPr>
                <w:rFonts w:cs="Arial"/>
                <w:sz w:val="24"/>
                <w:szCs w:val="24"/>
                <w:lang w:val="sr-Cyrl-CS"/>
              </w:rPr>
            </w:pPr>
          </w:p>
        </w:tc>
      </w:tr>
      <w:tr w:rsidR="00175774" w:rsidRPr="005E3763" w14:paraId="3C4B60B7" w14:textId="77777777" w:rsidTr="008112A2">
        <w:trPr>
          <w:trHeight w:val="70"/>
          <w:jc w:val="center"/>
        </w:trPr>
        <w:tc>
          <w:tcPr>
            <w:tcW w:w="729" w:type="dxa"/>
            <w:vAlign w:val="center"/>
          </w:tcPr>
          <w:p w14:paraId="5EA01B2B" w14:textId="77777777"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14:paraId="3F3F2A32" w14:textId="77777777" w:rsidR="00175774" w:rsidRPr="005E3763" w:rsidRDefault="00175774" w:rsidP="003A4822">
            <w:pPr>
              <w:snapToGrid w:val="0"/>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6B64E90" w14:textId="77777777" w:rsidR="00175774" w:rsidRPr="005E3763" w:rsidRDefault="00175774" w:rsidP="003A4822">
            <w:pPr>
              <w:snapToGrid w:val="0"/>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6AF0BA8F" w14:textId="09C0030B" w:rsidR="00175774" w:rsidRPr="005E3763" w:rsidRDefault="00175774" w:rsidP="003A4822">
            <w:pPr>
              <w:snapToGrid w:val="0"/>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3031EE65" w14:textId="77777777" w:rsidR="00175774" w:rsidRPr="005E3763" w:rsidRDefault="00175774" w:rsidP="003A4822">
            <w:pPr>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5E3763" w:rsidRDefault="00175774" w:rsidP="003A4822">
            <w:pPr>
              <w:ind w:right="122"/>
              <w:rPr>
                <w:rFonts w:cs="Arial"/>
                <w:sz w:val="24"/>
                <w:szCs w:val="24"/>
                <w:lang w:val="ru-RU"/>
              </w:rPr>
            </w:pPr>
            <w:r w:rsidRPr="005E3763">
              <w:rPr>
                <w:rFonts w:cs="Arial"/>
                <w:sz w:val="24"/>
                <w:szCs w:val="24"/>
                <w:lang w:val="ru-RU"/>
              </w:rPr>
              <w:t>Напомена:</w:t>
            </w:r>
          </w:p>
          <w:p w14:paraId="60222E26" w14:textId="77777777" w:rsidR="00175774" w:rsidRPr="005E3763"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14:paraId="1A514817" w14:textId="77777777" w:rsidR="00175774" w:rsidRPr="005E3763" w:rsidRDefault="00175774" w:rsidP="0001566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 xml:space="preserve">верење </w:t>
            </w:r>
            <w:r w:rsidRPr="005E3763">
              <w:rPr>
                <w:rFonts w:eastAsia="Calibri" w:cs="Arial"/>
                <w:b/>
                <w:i/>
                <w:sz w:val="24"/>
                <w:szCs w:val="24"/>
                <w:lang w:val="ru-RU"/>
              </w:rPr>
              <w:lastRenderedPageBreak/>
              <w:t>Агенције за приватизацију да се налази у поступку приватизације</w:t>
            </w:r>
          </w:p>
          <w:p w14:paraId="3B475D7E" w14:textId="77777777" w:rsidR="00175774" w:rsidRPr="005E3763" w:rsidRDefault="00175774" w:rsidP="00015665">
            <w:pPr>
              <w:numPr>
                <w:ilvl w:val="0"/>
                <w:numId w:val="15"/>
              </w:numPr>
              <w:tabs>
                <w:tab w:val="left" w:pos="680"/>
              </w:tabs>
              <w:snapToGrid w:val="0"/>
              <w:spacing w:before="0"/>
              <w:ind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5E3763" w:rsidRDefault="00175774" w:rsidP="00015665">
            <w:pPr>
              <w:numPr>
                <w:ilvl w:val="0"/>
                <w:numId w:val="19"/>
              </w:numPr>
              <w:tabs>
                <w:tab w:val="left" w:pos="680"/>
              </w:tabs>
              <w:snapToGrid w:val="0"/>
              <w:spacing w:before="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5E3763" w:rsidRDefault="00175774" w:rsidP="003A4822">
            <w:pPr>
              <w:tabs>
                <w:tab w:val="left" w:pos="680"/>
              </w:tabs>
              <w:snapToGrid w:val="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14:paraId="073CA324" w14:textId="77777777" w:rsidR="00175774" w:rsidRPr="005E3763" w:rsidRDefault="00175774" w:rsidP="003A4822">
            <w:pPr>
              <w:tabs>
                <w:tab w:val="left" w:pos="680"/>
              </w:tabs>
              <w:snapToGrid w:val="0"/>
              <w:contextualSpacing/>
              <w:rPr>
                <w:rFonts w:cs="Arial"/>
                <w:i/>
                <w:sz w:val="24"/>
                <w:szCs w:val="24"/>
              </w:rPr>
            </w:pPr>
          </w:p>
        </w:tc>
      </w:tr>
      <w:tr w:rsidR="00175774" w:rsidRPr="005E3763" w14:paraId="6349547C" w14:textId="77777777" w:rsidTr="008112A2">
        <w:trPr>
          <w:jc w:val="center"/>
        </w:trPr>
        <w:tc>
          <w:tcPr>
            <w:tcW w:w="729" w:type="dxa"/>
            <w:vAlign w:val="center"/>
          </w:tcPr>
          <w:p w14:paraId="32CA0EA5" w14:textId="77777777"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8430" w:type="dxa"/>
          </w:tcPr>
          <w:p w14:paraId="0CA09255" w14:textId="26635162" w:rsidR="00175774" w:rsidRPr="005E3763" w:rsidRDefault="00175774" w:rsidP="003A4822">
            <w:pPr>
              <w:snapToGrid w:val="0"/>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D730B21" w14:textId="0CCA1BF9" w:rsidR="00175774" w:rsidRPr="005E3763" w:rsidRDefault="00175774" w:rsidP="003A4822">
            <w:pPr>
              <w:rPr>
                <w:rFonts w:cs="Arial"/>
                <w:b/>
                <w:sz w:val="24"/>
                <w:szCs w:val="24"/>
              </w:rPr>
            </w:pPr>
            <w:r w:rsidRPr="005E3763">
              <w:rPr>
                <w:rFonts w:cs="Arial"/>
                <w:sz w:val="24"/>
                <w:szCs w:val="24"/>
              </w:rPr>
              <w:t xml:space="preserve">Потписан и оверен Образац изјаве на основу члана 75. </w:t>
            </w:r>
            <w:proofErr w:type="gramStart"/>
            <w:r w:rsidRPr="005E3763">
              <w:rPr>
                <w:rFonts w:cs="Arial"/>
                <w:sz w:val="24"/>
                <w:szCs w:val="24"/>
              </w:rPr>
              <w:t>став</w:t>
            </w:r>
            <w:proofErr w:type="gramEnd"/>
            <w:r w:rsidRPr="005E3763">
              <w:rPr>
                <w:rFonts w:cs="Arial"/>
                <w:sz w:val="24"/>
                <w:szCs w:val="24"/>
              </w:rPr>
              <w:t xml:space="preserve"> 2. </w:t>
            </w:r>
            <w:r w:rsidR="001909B2">
              <w:rPr>
                <w:rFonts w:cs="Arial"/>
                <w:sz w:val="24"/>
                <w:szCs w:val="24"/>
                <w:lang w:val="sr-Cyrl-RS"/>
              </w:rPr>
              <w:t>Закона</w:t>
            </w:r>
            <w:r w:rsidR="00BF39C7" w:rsidRPr="005E3763">
              <w:rPr>
                <w:rFonts w:cs="Arial"/>
                <w:sz w:val="24"/>
                <w:szCs w:val="24"/>
                <w:lang w:val="sr-Cyrl-RS"/>
              </w:rPr>
              <w:t xml:space="preserve"> </w:t>
            </w:r>
          </w:p>
          <w:p w14:paraId="617EBD0A" w14:textId="77777777" w:rsidR="005E487E" w:rsidRPr="005E3763" w:rsidRDefault="00175774" w:rsidP="003A4822">
            <w:pPr>
              <w:snapToGrid w:val="0"/>
              <w:rPr>
                <w:rFonts w:cs="Arial"/>
                <w:sz w:val="24"/>
                <w:szCs w:val="24"/>
                <w:lang w:val="sr-Cyrl-CS"/>
              </w:rPr>
            </w:pPr>
            <w:r w:rsidRPr="005E3763">
              <w:rPr>
                <w:rFonts w:cs="Arial"/>
                <w:i/>
                <w:sz w:val="24"/>
                <w:szCs w:val="24"/>
              </w:rPr>
              <w:t>Напомена:</w:t>
            </w:r>
          </w:p>
          <w:p w14:paraId="5627107B" w14:textId="77777777" w:rsidR="005E487E" w:rsidRPr="005E3763" w:rsidRDefault="00175774" w:rsidP="00015665">
            <w:pPr>
              <w:numPr>
                <w:ilvl w:val="0"/>
                <w:numId w:val="21"/>
              </w:numPr>
              <w:snapToGrid w:val="0"/>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14:paraId="33B03572" w14:textId="77777777" w:rsidR="00175774" w:rsidRPr="005E3763" w:rsidRDefault="00175774" w:rsidP="00015665">
            <w:pPr>
              <w:numPr>
                <w:ilvl w:val="0"/>
                <w:numId w:val="21"/>
              </w:numPr>
              <w:snapToGrid w:val="0"/>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p w14:paraId="1D5865E2" w14:textId="77777777" w:rsidR="005E487E" w:rsidRPr="005E3763" w:rsidRDefault="005E487E" w:rsidP="00950B76">
            <w:pPr>
              <w:snapToGrid w:val="0"/>
              <w:ind w:left="720"/>
              <w:rPr>
                <w:rFonts w:cs="Arial"/>
                <w:sz w:val="24"/>
                <w:szCs w:val="24"/>
              </w:rPr>
            </w:pPr>
          </w:p>
        </w:tc>
      </w:tr>
    </w:tbl>
    <w:p w14:paraId="7C16EC5E" w14:textId="77777777" w:rsidR="00CD1B41" w:rsidRDefault="00CD1B41" w:rsidP="00B13CD3">
      <w:pPr>
        <w:spacing w:before="0"/>
        <w:rPr>
          <w:rFonts w:cs="Arial"/>
          <w:sz w:val="24"/>
          <w:szCs w:val="24"/>
          <w:lang w:eastAsia="zh-CN"/>
        </w:rPr>
      </w:pPr>
    </w:p>
    <w:p w14:paraId="4AD66BD3" w14:textId="6F0C253E"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2E22A2">
        <w:rPr>
          <w:rFonts w:cs="Arial"/>
          <w:sz w:val="24"/>
          <w:szCs w:val="24"/>
          <w:lang w:val="sr-Cyrl-RS" w:eastAsia="zh-CN"/>
        </w:rPr>
        <w:t>4</w:t>
      </w:r>
      <w:r w:rsidR="00D02538">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1D072380" w14:textId="7321282B" w:rsidR="00D02538"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A0EDD20" w14:textId="77777777" w:rsidR="0023196D" w:rsidRPr="00EC5BB4" w:rsidRDefault="0023196D" w:rsidP="00C10575">
      <w:pPr>
        <w:rPr>
          <w:rFonts w:cs="Arial"/>
          <w:sz w:val="24"/>
          <w:szCs w:val="24"/>
        </w:rPr>
      </w:pPr>
    </w:p>
    <w:p w14:paraId="56002D7F" w14:textId="78F0FD73"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A691995" w14:textId="77777777" w:rsidR="00D02538" w:rsidRPr="00EC5BB4" w:rsidRDefault="00D02538" w:rsidP="007F582B">
      <w:pPr>
        <w:spacing w:before="0"/>
        <w:rPr>
          <w:rFonts w:cs="Arial"/>
          <w:sz w:val="24"/>
          <w:szCs w:val="24"/>
          <w:lang w:eastAsia="zh-CN"/>
        </w:rPr>
      </w:pPr>
    </w:p>
    <w:p w14:paraId="200747CB" w14:textId="0433A431"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3621105" w14:textId="77777777" w:rsidR="00D02538" w:rsidRPr="00EC5BB4" w:rsidRDefault="00D02538" w:rsidP="00B13CD3">
      <w:pPr>
        <w:spacing w:before="0"/>
        <w:rPr>
          <w:rFonts w:cs="Arial"/>
          <w:sz w:val="24"/>
          <w:szCs w:val="24"/>
          <w:lang w:eastAsia="zh-CN"/>
        </w:rPr>
      </w:pPr>
    </w:p>
    <w:p w14:paraId="4BBB7BAD" w14:textId="47356613"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304067FB" w14:textId="771E8EF6" w:rsidR="007F582B" w:rsidRPr="00D16608"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4C2EA831" w14:textId="39864ECE"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14:paraId="708A1365" w14:textId="77777777" w:rsidR="00CD1B41" w:rsidRPr="007F582B" w:rsidRDefault="00CD1B41" w:rsidP="007F582B">
      <w:pPr>
        <w:spacing w:before="0"/>
        <w:ind w:firstLine="720"/>
        <w:rPr>
          <w:rFonts w:cs="Arial"/>
          <w:sz w:val="24"/>
          <w:szCs w:val="24"/>
          <w:lang w:eastAsia="zh-CN"/>
        </w:rPr>
      </w:pPr>
    </w:p>
    <w:p w14:paraId="4390D6E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DBB3F9D" w14:textId="77777777" w:rsidR="00D02538" w:rsidRPr="00EC5BB4" w:rsidRDefault="00D02538" w:rsidP="00B13CD3">
      <w:pPr>
        <w:spacing w:before="0"/>
        <w:rPr>
          <w:rFonts w:cs="Arial"/>
          <w:sz w:val="24"/>
          <w:szCs w:val="24"/>
          <w:lang w:val="sr-Cyrl-CS" w:eastAsia="zh-CN"/>
        </w:rPr>
      </w:pPr>
    </w:p>
    <w:p w14:paraId="3927AB1F"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F74913" w14:textId="77777777" w:rsidR="00D02538" w:rsidRPr="00EC5BB4" w:rsidRDefault="00D02538" w:rsidP="00B13CD3">
      <w:pPr>
        <w:spacing w:before="0"/>
        <w:rPr>
          <w:rFonts w:cs="Arial"/>
          <w:sz w:val="24"/>
          <w:szCs w:val="24"/>
          <w:lang w:eastAsia="zh-CN"/>
        </w:rPr>
      </w:pPr>
    </w:p>
    <w:p w14:paraId="47F1F9E2"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947092A" w14:textId="77777777" w:rsidR="00544447" w:rsidRPr="00EC5BB4" w:rsidRDefault="00544447" w:rsidP="00B13CD3">
      <w:pPr>
        <w:spacing w:before="0"/>
        <w:rPr>
          <w:rFonts w:cs="Arial"/>
          <w:sz w:val="24"/>
          <w:szCs w:val="24"/>
          <w:lang w:val="sr-Cyrl-CS" w:eastAsia="zh-CN"/>
        </w:rPr>
      </w:pPr>
    </w:p>
    <w:p w14:paraId="54E2772D" w14:textId="2E47F0C1"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0193CC6F" w14:textId="17DF7892" w:rsidR="008E0895"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97A92E6" w14:textId="77777777" w:rsidR="00FB5C5D" w:rsidRDefault="00FB5C5D" w:rsidP="00B13CD3">
      <w:pPr>
        <w:spacing w:before="0"/>
        <w:rPr>
          <w:rFonts w:cs="Arial"/>
          <w:sz w:val="24"/>
          <w:szCs w:val="24"/>
          <w:lang w:eastAsia="zh-CN"/>
        </w:rPr>
      </w:pPr>
    </w:p>
    <w:p w14:paraId="4F431629" w14:textId="77777777" w:rsidR="00FB5C5D" w:rsidRDefault="00FB5C5D" w:rsidP="00B13CD3">
      <w:pPr>
        <w:spacing w:before="0"/>
        <w:rPr>
          <w:rFonts w:cs="Arial"/>
          <w:sz w:val="24"/>
          <w:szCs w:val="24"/>
          <w:lang w:eastAsia="zh-CN"/>
        </w:rPr>
      </w:pPr>
    </w:p>
    <w:p w14:paraId="5BB60DE4" w14:textId="77777777" w:rsidR="00FB5C5D" w:rsidRDefault="00FB5C5D" w:rsidP="00B13CD3">
      <w:pPr>
        <w:spacing w:before="0"/>
        <w:rPr>
          <w:rFonts w:cs="Arial"/>
          <w:sz w:val="24"/>
          <w:szCs w:val="24"/>
          <w:lang w:eastAsia="zh-CN"/>
        </w:rPr>
      </w:pPr>
    </w:p>
    <w:p w14:paraId="723FCC5A" w14:textId="77777777" w:rsidR="00FB5C5D" w:rsidRDefault="00FB5C5D" w:rsidP="00B13CD3">
      <w:pPr>
        <w:spacing w:before="0"/>
        <w:rPr>
          <w:rFonts w:cs="Arial"/>
          <w:sz w:val="24"/>
          <w:szCs w:val="24"/>
          <w:lang w:eastAsia="zh-CN"/>
        </w:rPr>
      </w:pPr>
    </w:p>
    <w:p w14:paraId="148F8173" w14:textId="77777777" w:rsidR="00FB5C5D" w:rsidRDefault="00FB5C5D" w:rsidP="00B13CD3">
      <w:pPr>
        <w:spacing w:before="0"/>
        <w:rPr>
          <w:rFonts w:cs="Arial"/>
          <w:sz w:val="24"/>
          <w:szCs w:val="24"/>
          <w:lang w:eastAsia="zh-CN"/>
        </w:rPr>
      </w:pPr>
    </w:p>
    <w:p w14:paraId="6065C9DB" w14:textId="77777777" w:rsidR="00FB5C5D" w:rsidRDefault="00FB5C5D" w:rsidP="00B13CD3">
      <w:pPr>
        <w:spacing w:before="0"/>
        <w:rPr>
          <w:rFonts w:cs="Arial"/>
          <w:sz w:val="24"/>
          <w:szCs w:val="24"/>
          <w:lang w:eastAsia="zh-CN"/>
        </w:rPr>
      </w:pPr>
    </w:p>
    <w:p w14:paraId="3BFDAF6D" w14:textId="77777777" w:rsidR="00FB5C5D" w:rsidRDefault="00FB5C5D" w:rsidP="00B13CD3">
      <w:pPr>
        <w:spacing w:before="0"/>
        <w:rPr>
          <w:rFonts w:cs="Arial"/>
          <w:sz w:val="24"/>
          <w:szCs w:val="24"/>
          <w:lang w:eastAsia="zh-CN"/>
        </w:rPr>
      </w:pPr>
    </w:p>
    <w:p w14:paraId="0E3FAC69" w14:textId="77777777" w:rsidR="00FB5C5D" w:rsidRDefault="00FB5C5D" w:rsidP="00B13CD3">
      <w:pPr>
        <w:spacing w:before="0"/>
        <w:rPr>
          <w:rFonts w:cs="Arial"/>
          <w:sz w:val="24"/>
          <w:szCs w:val="24"/>
          <w:lang w:eastAsia="zh-CN"/>
        </w:rPr>
      </w:pPr>
    </w:p>
    <w:p w14:paraId="3BC5FA62" w14:textId="77777777" w:rsidR="00FB5C5D" w:rsidRDefault="00FB5C5D" w:rsidP="00B13CD3">
      <w:pPr>
        <w:spacing w:before="0"/>
        <w:rPr>
          <w:rFonts w:cs="Arial"/>
          <w:sz w:val="24"/>
          <w:szCs w:val="24"/>
          <w:lang w:eastAsia="zh-CN"/>
        </w:rPr>
      </w:pPr>
    </w:p>
    <w:p w14:paraId="35234AF5" w14:textId="77777777" w:rsidR="00FB5C5D" w:rsidRDefault="00FB5C5D" w:rsidP="00B13CD3">
      <w:pPr>
        <w:spacing w:before="0"/>
        <w:rPr>
          <w:rFonts w:cs="Arial"/>
          <w:sz w:val="24"/>
          <w:szCs w:val="24"/>
          <w:lang w:eastAsia="zh-CN"/>
        </w:rPr>
      </w:pPr>
    </w:p>
    <w:p w14:paraId="25FF6C2D" w14:textId="77777777" w:rsidR="00FB5C5D" w:rsidRPr="0023196D" w:rsidRDefault="00FB5C5D" w:rsidP="00B13CD3">
      <w:pPr>
        <w:spacing w:before="0"/>
        <w:rPr>
          <w:rFonts w:cs="Arial"/>
          <w:sz w:val="24"/>
          <w:szCs w:val="24"/>
          <w:lang w:val="sr-Cyrl-CS" w:eastAsia="zh-CN"/>
        </w:rPr>
      </w:pPr>
    </w:p>
    <w:p w14:paraId="53CDB37A" w14:textId="77777777" w:rsidR="00660E4F" w:rsidRPr="00A477F6" w:rsidRDefault="00660E4F" w:rsidP="00B13CD3">
      <w:pPr>
        <w:spacing w:before="0"/>
        <w:rPr>
          <w:rFonts w:cs="Arial"/>
          <w:color w:val="00B0F0"/>
          <w:sz w:val="24"/>
          <w:szCs w:val="24"/>
          <w:lang w:eastAsia="zh-CN"/>
        </w:rPr>
      </w:pPr>
    </w:p>
    <w:p w14:paraId="3A9E596E" w14:textId="68B849B2" w:rsidR="00621752" w:rsidRDefault="00322313" w:rsidP="00CD1B41">
      <w:pPr>
        <w:pStyle w:val="KDPodnaslov1"/>
        <w:numPr>
          <w:ilvl w:val="0"/>
          <w:numId w:val="17"/>
        </w:numPr>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КРИТЕРИЈУМ ЗА ДОДЕЛУ УГОВОРА</w:t>
      </w:r>
      <w:bookmarkEnd w:id="192"/>
    </w:p>
    <w:p w14:paraId="1676DAE5" w14:textId="77777777" w:rsidR="00CD1B41" w:rsidRPr="00626CE5" w:rsidRDefault="00CD1B41" w:rsidP="00CD1B41">
      <w:pPr>
        <w:pStyle w:val="KDPodnaslov1"/>
        <w:spacing w:before="0"/>
        <w:ind w:left="360"/>
        <w:rPr>
          <w:rFonts w:cs="Arial"/>
          <w:sz w:val="24"/>
          <w:szCs w:val="24"/>
        </w:rPr>
      </w:pPr>
    </w:p>
    <w:p w14:paraId="67D99332" w14:textId="77777777"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00F02EF3" w14:textId="77777777" w:rsidR="00CD1B41" w:rsidRPr="00D02538" w:rsidRDefault="00CD1B41" w:rsidP="00621752">
      <w:pPr>
        <w:pStyle w:val="KDKomentar"/>
        <w:spacing w:before="0"/>
        <w:rPr>
          <w:rFonts w:cs="Arial"/>
          <w:b/>
          <w:i w:val="0"/>
          <w:color w:val="auto"/>
          <w:sz w:val="24"/>
          <w:szCs w:val="24"/>
        </w:rPr>
      </w:pPr>
    </w:p>
    <w:p w14:paraId="20F0D4E2" w14:textId="77777777"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574A9FF4" w14:textId="77777777" w:rsidR="00874F5B" w:rsidRDefault="00874F5B" w:rsidP="00621752">
      <w:pPr>
        <w:pStyle w:val="KDParagraf"/>
        <w:spacing w:before="0"/>
        <w:rPr>
          <w:rFonts w:cs="Arial"/>
          <w:color w:val="00B0F0"/>
          <w:sz w:val="24"/>
          <w:szCs w:val="24"/>
        </w:rPr>
      </w:pPr>
    </w:p>
    <w:p w14:paraId="2DC41581" w14:textId="1833DF39" w:rsidR="006F1B4D" w:rsidRDefault="00621752" w:rsidP="00CD1B41">
      <w:pPr>
        <w:pStyle w:val="Heading10"/>
        <w:numPr>
          <w:ilvl w:val="1"/>
          <w:numId w:val="17"/>
        </w:numPr>
        <w:rPr>
          <w:rFonts w:cs="Arial"/>
          <w:sz w:val="24"/>
          <w:szCs w:val="24"/>
          <w:lang w:val="en-US" w:eastAsia="en-US"/>
        </w:rPr>
      </w:pPr>
      <w:bookmarkStart w:id="198" w:name="_Toc441651548"/>
      <w:bookmarkStart w:id="199" w:name="_Toc442559886"/>
      <w:r w:rsidRPr="00CD1B41">
        <w:rPr>
          <w:rFonts w:cs="Arial"/>
          <w:sz w:val="24"/>
          <w:szCs w:val="24"/>
          <w:lang w:val="en-US" w:eastAsia="en-US"/>
        </w:rPr>
        <w:t>Резервни критеријум</w:t>
      </w:r>
      <w:bookmarkEnd w:id="198"/>
      <w:bookmarkEnd w:id="199"/>
    </w:p>
    <w:p w14:paraId="5679BED8"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76A6A2C7" w14:textId="77777777" w:rsidR="00CD1B41" w:rsidRPr="00D02538" w:rsidRDefault="00CD1B41" w:rsidP="006F1B4D">
      <w:pPr>
        <w:spacing w:before="0"/>
        <w:rPr>
          <w:rFonts w:cs="Arial"/>
          <w:sz w:val="24"/>
          <w:szCs w:val="24"/>
          <w:lang w:val="sr-Cyrl-CS"/>
        </w:rPr>
      </w:pPr>
    </w:p>
    <w:p w14:paraId="1B5BA587" w14:textId="27809DBC"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71BFA11A" w14:textId="77777777" w:rsidR="00CD1B41" w:rsidRPr="00D02538" w:rsidRDefault="00CD1B41" w:rsidP="001945FA">
      <w:pPr>
        <w:spacing w:before="0"/>
        <w:rPr>
          <w:rFonts w:cs="Arial"/>
          <w:sz w:val="24"/>
          <w:szCs w:val="24"/>
        </w:rPr>
      </w:pPr>
    </w:p>
    <w:p w14:paraId="197B02A1" w14:textId="15A58F20"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w:t>
      </w:r>
      <w:proofErr w:type="gramStart"/>
      <w:r w:rsidRPr="00D02538">
        <w:rPr>
          <w:rFonts w:cs="Arial"/>
          <w:sz w:val="24"/>
          <w:szCs w:val="24"/>
        </w:rPr>
        <w:t>понуђачу</w:t>
      </w:r>
      <w:proofErr w:type="gramEnd"/>
      <w:r w:rsidRPr="00D02538">
        <w:rPr>
          <w:rFonts w:cs="Arial"/>
          <w:sz w:val="24"/>
          <w:szCs w:val="24"/>
        </w:rPr>
        <w:t xml:space="preserve">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 јавној набавци</w:t>
      </w:r>
      <w:r w:rsidRPr="00D02538">
        <w:rPr>
          <w:rFonts w:eastAsia="TimesNewRomanPSMT" w:cs="Arial"/>
          <w:bCs/>
          <w:sz w:val="24"/>
          <w:szCs w:val="24"/>
          <w:lang w:val="sr-Cyrl-RS"/>
        </w:rPr>
        <w:t>.</w:t>
      </w:r>
    </w:p>
    <w:p w14:paraId="5F94698A" w14:textId="69028D91" w:rsidR="00CD1B41" w:rsidRDefault="007263E2" w:rsidP="00C52679">
      <w:pPr>
        <w:spacing w:before="0"/>
        <w:rPr>
          <w:rFonts w:cs="Arial"/>
          <w:sz w:val="24"/>
          <w:szCs w:val="24"/>
          <w:lang w:val="sr-Cyrl-RS"/>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648BF9FF" w14:textId="77777777" w:rsidR="007263E2" w:rsidRDefault="007263E2" w:rsidP="00C52679">
      <w:pPr>
        <w:spacing w:before="0"/>
        <w:rPr>
          <w:rFonts w:cs="Arial"/>
          <w:sz w:val="24"/>
          <w:szCs w:val="24"/>
          <w:lang w:val="sr-Cyrl-RS"/>
        </w:rPr>
      </w:pPr>
    </w:p>
    <w:p w14:paraId="52E5C5A6" w14:textId="77777777" w:rsidR="00FB5C5D" w:rsidRDefault="00FB5C5D" w:rsidP="00C52679">
      <w:pPr>
        <w:spacing w:before="0"/>
        <w:rPr>
          <w:rFonts w:cs="Arial"/>
          <w:sz w:val="24"/>
          <w:szCs w:val="24"/>
          <w:lang w:val="sr-Cyrl-RS"/>
        </w:rPr>
      </w:pPr>
    </w:p>
    <w:p w14:paraId="262B1934" w14:textId="77777777" w:rsidR="00FB5C5D" w:rsidRDefault="00FB5C5D" w:rsidP="00C52679">
      <w:pPr>
        <w:spacing w:before="0"/>
        <w:rPr>
          <w:rFonts w:cs="Arial"/>
          <w:sz w:val="24"/>
          <w:szCs w:val="24"/>
          <w:lang w:val="sr-Cyrl-RS"/>
        </w:rPr>
      </w:pPr>
    </w:p>
    <w:p w14:paraId="5E72A44C" w14:textId="77777777" w:rsidR="00FB5C5D" w:rsidRDefault="00FB5C5D" w:rsidP="00C52679">
      <w:pPr>
        <w:spacing w:before="0"/>
        <w:rPr>
          <w:rFonts w:cs="Arial"/>
          <w:sz w:val="24"/>
          <w:szCs w:val="24"/>
          <w:lang w:val="sr-Cyrl-RS"/>
        </w:rPr>
      </w:pPr>
    </w:p>
    <w:p w14:paraId="6F15F197" w14:textId="77777777" w:rsidR="00FB5C5D" w:rsidRDefault="00FB5C5D" w:rsidP="00C52679">
      <w:pPr>
        <w:spacing w:before="0"/>
        <w:rPr>
          <w:rFonts w:cs="Arial"/>
          <w:sz w:val="24"/>
          <w:szCs w:val="24"/>
          <w:lang w:val="sr-Cyrl-RS"/>
        </w:rPr>
      </w:pPr>
    </w:p>
    <w:p w14:paraId="37E222F8" w14:textId="77777777" w:rsidR="00FB5C5D" w:rsidRDefault="00FB5C5D" w:rsidP="00C52679">
      <w:pPr>
        <w:spacing w:before="0"/>
        <w:rPr>
          <w:rFonts w:cs="Arial"/>
          <w:sz w:val="24"/>
          <w:szCs w:val="24"/>
          <w:lang w:val="sr-Cyrl-RS"/>
        </w:rPr>
      </w:pPr>
    </w:p>
    <w:p w14:paraId="79645A55" w14:textId="77777777" w:rsidR="00FB5C5D" w:rsidRDefault="00FB5C5D" w:rsidP="00C52679">
      <w:pPr>
        <w:spacing w:before="0"/>
        <w:rPr>
          <w:rFonts w:cs="Arial"/>
          <w:sz w:val="24"/>
          <w:szCs w:val="24"/>
          <w:lang w:val="sr-Cyrl-RS"/>
        </w:rPr>
      </w:pPr>
    </w:p>
    <w:p w14:paraId="19EA71B5" w14:textId="77777777" w:rsidR="00FB5C5D" w:rsidRDefault="00FB5C5D" w:rsidP="00C52679">
      <w:pPr>
        <w:spacing w:before="0"/>
        <w:rPr>
          <w:rFonts w:cs="Arial"/>
          <w:sz w:val="24"/>
          <w:szCs w:val="24"/>
          <w:lang w:val="sr-Cyrl-RS"/>
        </w:rPr>
      </w:pPr>
    </w:p>
    <w:p w14:paraId="5218E5EC" w14:textId="77777777" w:rsidR="00FB5C5D" w:rsidRDefault="00FB5C5D" w:rsidP="00C52679">
      <w:pPr>
        <w:spacing w:before="0"/>
        <w:rPr>
          <w:rFonts w:cs="Arial"/>
          <w:sz w:val="24"/>
          <w:szCs w:val="24"/>
          <w:lang w:val="sr-Cyrl-RS"/>
        </w:rPr>
      </w:pPr>
    </w:p>
    <w:p w14:paraId="20397F47" w14:textId="77777777" w:rsidR="00FB5C5D" w:rsidRDefault="00FB5C5D" w:rsidP="00C52679">
      <w:pPr>
        <w:spacing w:before="0"/>
        <w:rPr>
          <w:rFonts w:cs="Arial"/>
          <w:sz w:val="24"/>
          <w:szCs w:val="24"/>
          <w:lang w:val="sr-Cyrl-RS"/>
        </w:rPr>
      </w:pPr>
    </w:p>
    <w:p w14:paraId="58D499E3" w14:textId="77777777" w:rsidR="00FB5C5D" w:rsidRDefault="00FB5C5D" w:rsidP="00C52679">
      <w:pPr>
        <w:spacing w:before="0"/>
        <w:rPr>
          <w:rFonts w:cs="Arial"/>
          <w:sz w:val="24"/>
          <w:szCs w:val="24"/>
          <w:lang w:val="sr-Cyrl-RS"/>
        </w:rPr>
      </w:pPr>
    </w:p>
    <w:p w14:paraId="6F208429" w14:textId="77777777" w:rsidR="00FB5C5D" w:rsidRDefault="00FB5C5D" w:rsidP="00C52679">
      <w:pPr>
        <w:spacing w:before="0"/>
        <w:rPr>
          <w:rFonts w:cs="Arial"/>
          <w:sz w:val="24"/>
          <w:szCs w:val="24"/>
          <w:lang w:val="sr-Cyrl-RS"/>
        </w:rPr>
      </w:pPr>
    </w:p>
    <w:p w14:paraId="4D7B0BE9" w14:textId="77777777" w:rsidR="00FB5C5D" w:rsidRDefault="00FB5C5D" w:rsidP="00C52679">
      <w:pPr>
        <w:spacing w:before="0"/>
        <w:rPr>
          <w:rFonts w:cs="Arial"/>
          <w:sz w:val="24"/>
          <w:szCs w:val="24"/>
          <w:lang w:val="sr-Cyrl-RS"/>
        </w:rPr>
      </w:pPr>
    </w:p>
    <w:p w14:paraId="0484BC98" w14:textId="77777777" w:rsidR="00FB5C5D" w:rsidRDefault="00FB5C5D" w:rsidP="00C52679">
      <w:pPr>
        <w:spacing w:before="0"/>
        <w:rPr>
          <w:rFonts w:cs="Arial"/>
          <w:sz w:val="24"/>
          <w:szCs w:val="24"/>
          <w:lang w:val="sr-Cyrl-RS"/>
        </w:rPr>
      </w:pPr>
    </w:p>
    <w:p w14:paraId="7343C99D" w14:textId="77777777" w:rsidR="00FB5C5D" w:rsidRDefault="00FB5C5D" w:rsidP="00C52679">
      <w:pPr>
        <w:spacing w:before="0"/>
        <w:rPr>
          <w:rFonts w:cs="Arial"/>
          <w:sz w:val="24"/>
          <w:szCs w:val="24"/>
          <w:lang w:val="sr-Cyrl-RS"/>
        </w:rPr>
      </w:pPr>
    </w:p>
    <w:p w14:paraId="0A9A874C" w14:textId="77777777" w:rsidR="00FB5C5D" w:rsidRDefault="00FB5C5D" w:rsidP="00C52679">
      <w:pPr>
        <w:spacing w:before="0"/>
        <w:rPr>
          <w:rFonts w:cs="Arial"/>
          <w:sz w:val="24"/>
          <w:szCs w:val="24"/>
          <w:lang w:val="sr-Cyrl-RS"/>
        </w:rPr>
      </w:pPr>
    </w:p>
    <w:p w14:paraId="4FA25D4D" w14:textId="77777777" w:rsidR="00FB5C5D" w:rsidRDefault="00FB5C5D" w:rsidP="00C52679">
      <w:pPr>
        <w:spacing w:before="0"/>
        <w:rPr>
          <w:rFonts w:cs="Arial"/>
          <w:sz w:val="24"/>
          <w:szCs w:val="24"/>
          <w:lang w:val="sr-Cyrl-RS"/>
        </w:rPr>
      </w:pPr>
    </w:p>
    <w:p w14:paraId="22E2215A" w14:textId="77777777" w:rsidR="00FB5C5D" w:rsidRDefault="00FB5C5D" w:rsidP="00C52679">
      <w:pPr>
        <w:spacing w:before="0"/>
        <w:rPr>
          <w:rFonts w:cs="Arial"/>
          <w:sz w:val="24"/>
          <w:szCs w:val="24"/>
          <w:lang w:val="sr-Cyrl-RS"/>
        </w:rPr>
      </w:pPr>
    </w:p>
    <w:p w14:paraId="58262D05" w14:textId="77777777" w:rsidR="00FB5C5D" w:rsidRDefault="00FB5C5D" w:rsidP="00C52679">
      <w:pPr>
        <w:spacing w:before="0"/>
        <w:rPr>
          <w:rFonts w:cs="Arial"/>
          <w:sz w:val="24"/>
          <w:szCs w:val="24"/>
          <w:lang w:val="sr-Cyrl-RS"/>
        </w:rPr>
      </w:pPr>
    </w:p>
    <w:p w14:paraId="4B9A02EA" w14:textId="77777777" w:rsidR="00FB5C5D" w:rsidRDefault="00FB5C5D" w:rsidP="00C52679">
      <w:pPr>
        <w:spacing w:before="0"/>
        <w:rPr>
          <w:rFonts w:cs="Arial"/>
          <w:sz w:val="24"/>
          <w:szCs w:val="24"/>
          <w:lang w:val="sr-Cyrl-RS"/>
        </w:rPr>
      </w:pPr>
    </w:p>
    <w:p w14:paraId="6E6EACA3" w14:textId="77777777" w:rsidR="00FB5C5D" w:rsidRDefault="00FB5C5D" w:rsidP="00C52679">
      <w:pPr>
        <w:spacing w:before="0"/>
        <w:rPr>
          <w:rFonts w:cs="Arial"/>
          <w:sz w:val="24"/>
          <w:szCs w:val="24"/>
          <w:lang w:val="sr-Cyrl-RS"/>
        </w:rPr>
      </w:pPr>
    </w:p>
    <w:p w14:paraId="26E1DD0E" w14:textId="77777777" w:rsidR="00FB5C5D" w:rsidRDefault="00FB5C5D" w:rsidP="00C52679">
      <w:pPr>
        <w:spacing w:before="0"/>
        <w:rPr>
          <w:rFonts w:cs="Arial"/>
          <w:sz w:val="24"/>
          <w:szCs w:val="24"/>
          <w:lang w:val="sr-Cyrl-RS"/>
        </w:rPr>
      </w:pPr>
    </w:p>
    <w:p w14:paraId="41EA3508" w14:textId="77777777" w:rsidR="00FB5C5D" w:rsidRPr="007263E2" w:rsidRDefault="00FB5C5D" w:rsidP="00C52679">
      <w:pPr>
        <w:spacing w:before="0"/>
        <w:rPr>
          <w:rFonts w:cs="Arial"/>
          <w:sz w:val="24"/>
          <w:szCs w:val="24"/>
          <w:lang w:val="sr-Cyrl-RS"/>
        </w:rPr>
      </w:pPr>
    </w:p>
    <w:p w14:paraId="1F20A0D9" w14:textId="143B942F" w:rsidR="008D2B23" w:rsidRPr="00EC5BB4" w:rsidRDefault="003C4E60" w:rsidP="00CD1B41">
      <w:pPr>
        <w:pStyle w:val="KDPodnaslov1"/>
        <w:numPr>
          <w:ilvl w:val="0"/>
          <w:numId w:val="17"/>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D1B41">
        <w:rPr>
          <w:rFonts w:cs="Arial"/>
          <w:sz w:val="24"/>
          <w:szCs w:val="24"/>
        </w:rPr>
        <w:lastRenderedPageBreak/>
        <w:t xml:space="preserve">  </w:t>
      </w:r>
      <w:r w:rsidR="008D2B23" w:rsidRPr="00EC5BB4">
        <w:rPr>
          <w:rFonts w:cs="Arial"/>
          <w:sz w:val="24"/>
          <w:szCs w:val="24"/>
        </w:rPr>
        <w:t>УПУТСТВО ПОНУЂАЧИМА КАКО ДА САЧИНЕ ПОНУДУ</w:t>
      </w:r>
      <w:bookmarkEnd w:id="206"/>
    </w:p>
    <w:p w14:paraId="41C76DD0" w14:textId="77777777" w:rsidR="00645F72" w:rsidRPr="00874F5B" w:rsidRDefault="00645F72" w:rsidP="00874F5B"/>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4A9EC38F"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Default="008D2B23" w:rsidP="00015665">
      <w:pPr>
        <w:pStyle w:val="KDPodnaslov2"/>
        <w:numPr>
          <w:ilvl w:val="1"/>
          <w:numId w:val="24"/>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DAA525B" w14:textId="77777777"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362D15EA" w14:textId="77777777" w:rsidR="008D2B23" w:rsidRPr="00CD1B41" w:rsidRDefault="008D2B23" w:rsidP="008D2B23">
      <w:pPr>
        <w:pStyle w:val="KDParagraf"/>
        <w:spacing w:before="0"/>
        <w:rPr>
          <w:rFonts w:cs="Arial"/>
          <w:sz w:val="24"/>
          <w:szCs w:val="24"/>
        </w:rPr>
      </w:pPr>
    </w:p>
    <w:p w14:paraId="7AAE78D0" w14:textId="67243086" w:rsidR="008D2B23" w:rsidRPr="00EC5BB4" w:rsidRDefault="008D2B23" w:rsidP="00015665">
      <w:pPr>
        <w:pStyle w:val="KDPodnaslov2"/>
        <w:numPr>
          <w:ilvl w:val="1"/>
          <w:numId w:val="24"/>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125DB65B" w14:textId="3231529C"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419348B9"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Балканска бр.13, </w:t>
      </w:r>
      <w:r w:rsidR="00D02538" w:rsidRPr="00D02538">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„Понуда за јавну набавку </w:t>
      </w:r>
      <w:r w:rsidR="002E22A2" w:rsidRPr="002E22A2">
        <w:rPr>
          <w:rFonts w:cs="Arial"/>
          <w:sz w:val="24"/>
          <w:szCs w:val="24"/>
          <w:lang w:val="ru-RU"/>
        </w:rPr>
        <w:t>Пројектори са пратећом опремом</w:t>
      </w:r>
      <w:r w:rsidR="00D02538">
        <w:rPr>
          <w:rFonts w:cs="Arial"/>
          <w:sz w:val="24"/>
          <w:szCs w:val="24"/>
          <w:lang w:val="ru-RU"/>
        </w:rPr>
        <w:t xml:space="preserve"> </w:t>
      </w:r>
      <w:r w:rsidRPr="00EC5BB4">
        <w:rPr>
          <w:rFonts w:cs="Arial"/>
          <w:sz w:val="24"/>
          <w:szCs w:val="24"/>
          <w:lang w:val="ru-RU"/>
        </w:rPr>
        <w:t xml:space="preserve">- Јавна набавка број </w:t>
      </w:r>
      <w:r w:rsidR="00D02538" w:rsidRPr="002E22A2">
        <w:rPr>
          <w:rFonts w:cs="Arial"/>
          <w:sz w:val="24"/>
          <w:szCs w:val="24"/>
          <w:lang w:val="ru-RU"/>
        </w:rPr>
        <w:t>ЈН/1000/0</w:t>
      </w:r>
      <w:r w:rsidR="002E22A2">
        <w:rPr>
          <w:rFonts w:cs="Arial"/>
          <w:sz w:val="24"/>
          <w:szCs w:val="24"/>
          <w:lang w:val="ru-RU"/>
        </w:rPr>
        <w:t>258</w:t>
      </w:r>
      <w:r w:rsidR="00D02538" w:rsidRPr="002E22A2">
        <w:rPr>
          <w:rFonts w:cs="Arial"/>
          <w:sz w:val="24"/>
          <w:szCs w:val="24"/>
          <w:lang w:val="ru-RU"/>
        </w:rPr>
        <w:t>/201</w:t>
      </w:r>
      <w:r w:rsidR="00CD1B41" w:rsidRPr="002E22A2">
        <w:rPr>
          <w:rFonts w:cs="Arial"/>
          <w:sz w:val="24"/>
          <w:szCs w:val="24"/>
          <w:lang w:val="ru-RU"/>
        </w:rPr>
        <w:t>7</w:t>
      </w:r>
      <w:r w:rsidRPr="00EC5BB4">
        <w:rPr>
          <w:rFonts w:cs="Arial"/>
          <w:sz w:val="24"/>
          <w:szCs w:val="24"/>
          <w:lang w:val="ru-RU"/>
        </w:rPr>
        <w:t xml:space="preserve"> - НЕ ОТВАРАТИ“.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613B13">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015665">
      <w:pPr>
        <w:pStyle w:val="KDPodnaslov2"/>
        <w:numPr>
          <w:ilvl w:val="1"/>
          <w:numId w:val="24"/>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1174EC3F" w14:textId="3ED5BFAC"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9FB9698"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Образац понуде </w:t>
      </w:r>
    </w:p>
    <w:p w14:paraId="13CCFC38" w14:textId="77777777" w:rsidR="00322CC6" w:rsidRPr="00EC5BB4" w:rsidRDefault="00322CC6" w:rsidP="00322CC6">
      <w:pPr>
        <w:pStyle w:val="KDNabrajanje"/>
        <w:spacing w:before="0"/>
        <w:rPr>
          <w:rFonts w:cs="Arial"/>
          <w:sz w:val="24"/>
          <w:szCs w:val="24"/>
        </w:rPr>
      </w:pPr>
      <w:r>
        <w:rPr>
          <w:rFonts w:cs="Arial"/>
          <w:sz w:val="24"/>
          <w:szCs w:val="24"/>
          <w:lang w:val="sr-Latn-RS"/>
        </w:rPr>
        <w:t xml:space="preserve"> </w:t>
      </w:r>
      <w:r>
        <w:rPr>
          <w:rFonts w:cs="Arial"/>
          <w:sz w:val="24"/>
          <w:szCs w:val="24"/>
          <w:lang w:val="sr-Cyrl-RS"/>
        </w:rPr>
        <w:t xml:space="preserve">Образац </w:t>
      </w:r>
      <w:r w:rsidRPr="00EC5BB4">
        <w:rPr>
          <w:rFonts w:cs="Arial"/>
          <w:sz w:val="24"/>
          <w:szCs w:val="24"/>
        </w:rPr>
        <w:t xml:space="preserve">Структура цене </w:t>
      </w:r>
    </w:p>
    <w:p w14:paraId="39F4B042" w14:textId="77777777" w:rsidR="00322CC6" w:rsidRPr="00EC5BB4" w:rsidRDefault="00322CC6" w:rsidP="00322CC6">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14:paraId="7B1AAB7D"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Изјава о независној понуди </w:t>
      </w:r>
    </w:p>
    <w:p w14:paraId="4931E09B" w14:textId="77777777" w:rsidR="00322CC6" w:rsidRPr="00EC5BB4" w:rsidRDefault="00322CC6" w:rsidP="00322CC6">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14:paraId="19828070" w14:textId="77777777" w:rsidR="00322CC6" w:rsidRPr="00FC1980" w:rsidRDefault="00322CC6" w:rsidP="00322CC6">
      <w:pPr>
        <w:pStyle w:val="KDNabrajanje"/>
        <w:spacing w:before="0"/>
        <w:rPr>
          <w:rFonts w:cs="Arial"/>
          <w:sz w:val="24"/>
          <w:szCs w:val="24"/>
        </w:rPr>
      </w:pPr>
      <w:r w:rsidRPr="00FC1980">
        <w:rPr>
          <w:rFonts w:cs="Arial"/>
          <w:sz w:val="24"/>
          <w:szCs w:val="24"/>
        </w:rPr>
        <w:t xml:space="preserve">Средства финансијског обезбеђења </w:t>
      </w:r>
    </w:p>
    <w:p w14:paraId="3E861244"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Pr>
          <w:rFonts w:cs="Arial"/>
          <w:sz w:val="24"/>
          <w:szCs w:val="24"/>
          <w:lang w:val="sr-Cyrl-RS"/>
        </w:rPr>
        <w:t>(пожељно је да буде попуњен и потписан)</w:t>
      </w:r>
    </w:p>
    <w:p w14:paraId="3877A2C8" w14:textId="77777777" w:rsidR="00322CC6" w:rsidRDefault="00322CC6" w:rsidP="00322CC6">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w:t>
      </w:r>
      <w:r>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14:paraId="60AC9198" w14:textId="77777777" w:rsidR="00322CC6" w:rsidRPr="002413B5" w:rsidRDefault="00322CC6" w:rsidP="00322CC6">
      <w:pPr>
        <w:pStyle w:val="KDNabrajanje"/>
        <w:spacing w:before="0"/>
        <w:rPr>
          <w:rFonts w:cs="Arial"/>
          <w:sz w:val="24"/>
          <w:szCs w:val="24"/>
        </w:rPr>
      </w:pPr>
      <w:r w:rsidRPr="002413B5">
        <w:rPr>
          <w:rFonts w:cs="Arial"/>
          <w:sz w:val="24"/>
          <w:szCs w:val="24"/>
          <w:lang w:val="sr-Cyrl-RS"/>
        </w:rPr>
        <w:t>Т</w:t>
      </w:r>
      <w:r w:rsidRPr="002413B5">
        <w:rPr>
          <w:rFonts w:cs="Arial"/>
          <w:sz w:val="24"/>
          <w:szCs w:val="24"/>
          <w:lang w:val="en-US"/>
        </w:rPr>
        <w:t>ехничка документација кој</w:t>
      </w:r>
      <w:r w:rsidRPr="002413B5">
        <w:rPr>
          <w:rFonts w:cs="Arial"/>
          <w:sz w:val="24"/>
          <w:szCs w:val="24"/>
          <w:lang w:val="sr-Cyrl-RS"/>
        </w:rPr>
        <w:t>ом се доказује испуњеност</w:t>
      </w:r>
      <w:r w:rsidRPr="002413B5">
        <w:rPr>
          <w:rFonts w:cs="Arial"/>
          <w:sz w:val="24"/>
          <w:szCs w:val="24"/>
          <w:lang w:val="en-US"/>
        </w:rPr>
        <w:t xml:space="preserve"> захтеваних техничких карактеристика</w:t>
      </w:r>
    </w:p>
    <w:p w14:paraId="575A643C" w14:textId="77777777" w:rsidR="00322CC6" w:rsidRPr="002F320B" w:rsidRDefault="00322CC6" w:rsidP="00322CC6">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41C440D7" w14:textId="77777777" w:rsidR="00322CC6" w:rsidRDefault="00322CC6" w:rsidP="00322CC6">
      <w:pPr>
        <w:pStyle w:val="KDNabrajanje"/>
        <w:tabs>
          <w:tab w:val="clear" w:pos="567"/>
        </w:tabs>
        <w:spacing w:before="0"/>
        <w:rPr>
          <w:rFonts w:cs="Arial"/>
          <w:color w:val="000000" w:themeColor="text1"/>
          <w:sz w:val="24"/>
          <w:szCs w:val="24"/>
        </w:rPr>
      </w:pPr>
      <w:r>
        <w:rPr>
          <w:rFonts w:cs="Arial"/>
          <w:sz w:val="24"/>
          <w:szCs w:val="24"/>
          <w:lang w:val="sr-Cyrl-RS"/>
        </w:rPr>
        <w:t xml:space="preserve">Споразум , образци, изјаве и доказе </w:t>
      </w:r>
      <w:r>
        <w:rPr>
          <w:rFonts w:cs="Arial"/>
          <w:sz w:val="24"/>
          <w:szCs w:val="24"/>
        </w:rPr>
        <w:t>доказ</w:t>
      </w:r>
      <w:r>
        <w:rPr>
          <w:rFonts w:cs="Arial"/>
          <w:sz w:val="24"/>
          <w:szCs w:val="24"/>
          <w:lang w:val="sr-Cyrl-CS"/>
        </w:rPr>
        <w:t>и</w:t>
      </w:r>
      <w:r>
        <w:rPr>
          <w:rFonts w:cs="Arial"/>
          <w:sz w:val="24"/>
          <w:szCs w:val="24"/>
        </w:rPr>
        <w:t xml:space="preserve"> одређене тачком 6.</w:t>
      </w:r>
      <w:r>
        <w:rPr>
          <w:rFonts w:cs="Arial"/>
          <w:sz w:val="24"/>
          <w:szCs w:val="24"/>
          <w:lang w:val="sr-Cyrl-CS"/>
        </w:rPr>
        <w:t>9</w:t>
      </w:r>
      <w:r>
        <w:rPr>
          <w:rFonts w:cs="Arial"/>
          <w:sz w:val="24"/>
          <w:szCs w:val="24"/>
        </w:rPr>
        <w:t xml:space="preserve"> или 6.1</w:t>
      </w:r>
      <w:r>
        <w:rPr>
          <w:rFonts w:cs="Arial"/>
          <w:sz w:val="24"/>
          <w:szCs w:val="24"/>
          <w:lang w:val="sr-Cyrl-CS"/>
        </w:rPr>
        <w:t>0</w:t>
      </w:r>
      <w:r>
        <w:rPr>
          <w:rFonts w:cs="Arial"/>
          <w:sz w:val="24"/>
          <w:szCs w:val="24"/>
        </w:rPr>
        <w:t xml:space="preserve"> овог упутства у случају да понуђач подноси понуду са подизвођачем или заједничку понуду подноси </w:t>
      </w:r>
      <w:r>
        <w:rPr>
          <w:rFonts w:cs="Arial"/>
          <w:color w:val="000000" w:themeColor="text1"/>
          <w:sz w:val="24"/>
          <w:szCs w:val="24"/>
        </w:rPr>
        <w:t>група понуђача</w:t>
      </w:r>
    </w:p>
    <w:p w14:paraId="28B21A82" w14:textId="77777777" w:rsidR="00EE070C" w:rsidRPr="00EC5BB4" w:rsidRDefault="00EE070C" w:rsidP="00EE070C">
      <w:pPr>
        <w:pStyle w:val="KDNabrajanje"/>
        <w:numPr>
          <w:ilvl w:val="0"/>
          <w:numId w:val="0"/>
        </w:numPr>
        <w:spacing w:before="0"/>
        <w:ind w:left="270"/>
        <w:rPr>
          <w:rFonts w:cs="Arial"/>
          <w:color w:val="00B0F0"/>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163BEDF6" w:rsidR="008D2B23" w:rsidRPr="00EC5BB4" w:rsidRDefault="003C4E60" w:rsidP="00015665">
      <w:pPr>
        <w:pStyle w:val="KDPodnaslov2"/>
        <w:numPr>
          <w:ilvl w:val="1"/>
          <w:numId w:val="24"/>
        </w:numPr>
        <w:spacing w:before="0"/>
        <w:jc w:val="both"/>
        <w:rPr>
          <w:rFonts w:cs="Arial"/>
          <w:sz w:val="24"/>
          <w:szCs w:val="24"/>
        </w:rPr>
      </w:pPr>
      <w:bookmarkStart w:id="213" w:name="_Toc441651580"/>
      <w:bookmarkStart w:id="214"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830861C"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26081371" w14:textId="0F845F63"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552B7DB6"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(словима</w:t>
      </w:r>
      <w:proofErr w:type="gramStart"/>
      <w:r w:rsidR="00FC1980">
        <w:rPr>
          <w:rFonts w:cs="Arial"/>
          <w:sz w:val="24"/>
          <w:szCs w:val="24"/>
          <w:lang w:val="sr-Cyrl-RS"/>
        </w:rPr>
        <w:t>:три</w:t>
      </w:r>
      <w:proofErr w:type="gramEnd"/>
      <w:r w:rsidR="00FC1980">
        <w:rPr>
          <w:rFonts w:cs="Arial"/>
          <w:sz w:val="24"/>
          <w:szCs w:val="24"/>
          <w:lang w:val="sr-Cyrl-RS"/>
        </w:rPr>
        <w:t>)</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015665">
      <w:pPr>
        <w:pStyle w:val="KDPodnaslov2"/>
        <w:numPr>
          <w:ilvl w:val="1"/>
          <w:numId w:val="24"/>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015665">
      <w:pPr>
        <w:pStyle w:val="KDPodnaslov2"/>
        <w:numPr>
          <w:ilvl w:val="1"/>
          <w:numId w:val="24"/>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12E3E1F2" w14:textId="14734858"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E22A2" w:rsidRPr="002E22A2">
        <w:rPr>
          <w:rFonts w:cs="Arial"/>
          <w:sz w:val="24"/>
          <w:szCs w:val="24"/>
          <w:lang w:val="ru-RU"/>
        </w:rPr>
        <w:t>Пројектори са пратећом опремом</w:t>
      </w:r>
      <w:r w:rsidR="002E22A2" w:rsidRPr="00EC5BB4">
        <w:rPr>
          <w:rFonts w:cs="Arial"/>
          <w:sz w:val="24"/>
          <w:szCs w:val="24"/>
          <w:lang w:val="ru-RU"/>
        </w:rPr>
        <w:t xml:space="preserve"> </w:t>
      </w:r>
      <w:r w:rsidRPr="00EC5BB4">
        <w:rPr>
          <w:rFonts w:cs="Arial"/>
          <w:sz w:val="24"/>
          <w:szCs w:val="24"/>
          <w:lang w:val="ru-RU"/>
        </w:rPr>
        <w:t xml:space="preserve">- Јавна набавка број </w:t>
      </w:r>
      <w:r w:rsidR="00FC1980" w:rsidRPr="002E22A2">
        <w:rPr>
          <w:rFonts w:cs="Arial"/>
          <w:sz w:val="24"/>
          <w:szCs w:val="24"/>
          <w:lang w:val="ru-RU"/>
        </w:rPr>
        <w:t>ЈН/1000/0</w:t>
      </w:r>
      <w:r w:rsidR="002E22A2" w:rsidRPr="002E22A2">
        <w:rPr>
          <w:rFonts w:cs="Arial"/>
          <w:sz w:val="24"/>
          <w:szCs w:val="24"/>
          <w:lang w:val="ru-RU"/>
        </w:rPr>
        <w:t>258</w:t>
      </w:r>
      <w:r w:rsidR="00FC1980" w:rsidRPr="002E22A2">
        <w:rPr>
          <w:rFonts w:cs="Arial"/>
          <w:sz w:val="24"/>
          <w:szCs w:val="24"/>
          <w:lang w:val="ru-RU"/>
        </w:rPr>
        <w:t>/201</w:t>
      </w:r>
      <w:r w:rsidR="00E117CF" w:rsidRPr="002E22A2">
        <w:rPr>
          <w:rFonts w:cs="Arial"/>
          <w:sz w:val="24"/>
          <w:szCs w:val="24"/>
          <w:lang w:val="ru-RU"/>
        </w:rPr>
        <w:t>7</w:t>
      </w:r>
      <w:r w:rsidRPr="00EC5BB4">
        <w:rPr>
          <w:rFonts w:cs="Arial"/>
          <w:sz w:val="24"/>
          <w:szCs w:val="24"/>
          <w:lang w:val="ru-RU"/>
        </w:rPr>
        <w:t xml:space="preserve"> –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30F4595F" w14:textId="0400677E"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E22A2" w:rsidRPr="002E22A2">
        <w:rPr>
          <w:rFonts w:cs="Arial"/>
          <w:sz w:val="24"/>
          <w:szCs w:val="24"/>
          <w:lang w:val="ru-RU"/>
        </w:rPr>
        <w:lastRenderedPageBreak/>
        <w:t>Пројектори са пратећом опремом</w:t>
      </w:r>
      <w:r w:rsidR="002E22A2" w:rsidRPr="00EC5BB4">
        <w:rPr>
          <w:rFonts w:cs="Arial"/>
          <w:sz w:val="24"/>
          <w:szCs w:val="24"/>
          <w:lang w:val="ru-RU"/>
        </w:rPr>
        <w:t xml:space="preserve"> </w:t>
      </w:r>
      <w:r w:rsidRPr="00EC5BB4">
        <w:rPr>
          <w:rFonts w:cs="Arial"/>
          <w:sz w:val="24"/>
          <w:szCs w:val="24"/>
        </w:rPr>
        <w:t xml:space="preserve">- Јавна набавка </w:t>
      </w:r>
      <w:r w:rsidRPr="002E22A2">
        <w:rPr>
          <w:rFonts w:cs="Arial"/>
          <w:sz w:val="24"/>
          <w:szCs w:val="24"/>
        </w:rPr>
        <w:t xml:space="preserve">број </w:t>
      </w:r>
      <w:r w:rsidR="00FC1980" w:rsidRPr="002E22A2">
        <w:rPr>
          <w:rFonts w:cs="Arial"/>
          <w:sz w:val="24"/>
          <w:szCs w:val="24"/>
          <w:lang w:val="ru-RU"/>
        </w:rPr>
        <w:t>ЈН/1000/0</w:t>
      </w:r>
      <w:r w:rsidR="002E22A2" w:rsidRPr="002E22A2">
        <w:rPr>
          <w:rFonts w:cs="Arial"/>
          <w:sz w:val="24"/>
          <w:szCs w:val="24"/>
          <w:lang w:val="ru-RU"/>
        </w:rPr>
        <w:t>258</w:t>
      </w:r>
      <w:r w:rsidR="00FC1980" w:rsidRPr="002E22A2">
        <w:rPr>
          <w:rFonts w:cs="Arial"/>
          <w:sz w:val="24"/>
          <w:szCs w:val="24"/>
          <w:lang w:val="ru-RU"/>
        </w:rPr>
        <w:t>/</w:t>
      </w:r>
      <w:proofErr w:type="gramStart"/>
      <w:r w:rsidR="00FC1980" w:rsidRPr="002E22A2">
        <w:rPr>
          <w:rFonts w:cs="Arial"/>
          <w:sz w:val="24"/>
          <w:szCs w:val="24"/>
          <w:lang w:val="ru-RU"/>
        </w:rPr>
        <w:t>201</w:t>
      </w:r>
      <w:r w:rsidR="00E117CF" w:rsidRPr="002E22A2">
        <w:rPr>
          <w:rFonts w:cs="Arial"/>
          <w:sz w:val="24"/>
          <w:szCs w:val="24"/>
          <w:lang w:val="ru-RU"/>
        </w:rPr>
        <w:t>7</w:t>
      </w:r>
      <w:r w:rsidR="00FC1980" w:rsidRPr="00FC1980">
        <w:rPr>
          <w:rFonts w:cs="Arial"/>
          <w:sz w:val="24"/>
          <w:szCs w:val="24"/>
          <w:lang w:val="ru-RU"/>
        </w:rPr>
        <w:t xml:space="preserve"> </w:t>
      </w:r>
      <w:r w:rsidRPr="00EC5BB4">
        <w:rPr>
          <w:rFonts w:cs="Arial"/>
          <w:sz w:val="24"/>
          <w:szCs w:val="24"/>
        </w:rPr>
        <w:t xml:space="preserve"> –</w:t>
      </w:r>
      <w:proofErr w:type="gramEnd"/>
      <w:r w:rsidRPr="00EC5BB4">
        <w:rPr>
          <w:rFonts w:cs="Arial"/>
          <w:sz w:val="24"/>
          <w:szCs w:val="24"/>
        </w:rPr>
        <w:t xml:space="preserve"> НЕ ОТВАРАТИ“.</w:t>
      </w:r>
    </w:p>
    <w:p w14:paraId="4FBADC4E" w14:textId="4FE7A821" w:rsidR="00EA6178" w:rsidRDefault="008D2B23" w:rsidP="00FC1980">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E8EFEC1" w14:textId="77777777" w:rsidR="002E22A2" w:rsidRPr="00FC1980" w:rsidRDefault="002E22A2" w:rsidP="00FC1980">
      <w:pPr>
        <w:pStyle w:val="KDParagraf"/>
        <w:spacing w:before="0"/>
        <w:rPr>
          <w:rFonts w:cs="Arial"/>
          <w:sz w:val="24"/>
          <w:szCs w:val="24"/>
        </w:rPr>
      </w:pPr>
    </w:p>
    <w:p w14:paraId="4EA27FEA" w14:textId="77777777" w:rsidR="008D2B23" w:rsidRPr="00EC5BB4" w:rsidRDefault="008D2B23" w:rsidP="00015665">
      <w:pPr>
        <w:pStyle w:val="KDPodnaslov2"/>
        <w:numPr>
          <w:ilvl w:val="1"/>
          <w:numId w:val="24"/>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363CE02" w14:textId="77777777" w:rsidR="00660E4F" w:rsidRPr="00EC5BB4" w:rsidRDefault="00660E4F" w:rsidP="008D2B23">
      <w:pPr>
        <w:spacing w:before="0"/>
        <w:rPr>
          <w:rFonts w:cs="Arial"/>
          <w:color w:val="00B0F0"/>
          <w:sz w:val="24"/>
          <w:szCs w:val="24"/>
        </w:rPr>
      </w:pPr>
    </w:p>
    <w:p w14:paraId="4777FBFE" w14:textId="68C8433A" w:rsidR="008D2B23" w:rsidRPr="00EC5BB4" w:rsidRDefault="00011DCA" w:rsidP="00015665">
      <w:pPr>
        <w:pStyle w:val="KDPodnaslov2"/>
        <w:numPr>
          <w:ilvl w:val="1"/>
          <w:numId w:val="24"/>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015665">
      <w:pPr>
        <w:pStyle w:val="KDPodnaslov2"/>
        <w:numPr>
          <w:ilvl w:val="1"/>
          <w:numId w:val="24"/>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41394C06"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31CFF00A"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471405DA"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1980">
        <w:rPr>
          <w:rFonts w:cs="Arial"/>
          <w:sz w:val="24"/>
          <w:szCs w:val="24"/>
          <w:lang w:val="sr-Cyrl-RS"/>
        </w:rPr>
        <w:t>.</w:t>
      </w:r>
    </w:p>
    <w:p w14:paraId="488196B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E7F993D" w14:textId="6C6136C5"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0F1C6421" w14:textId="1C63FFE8"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наручилац претрпео знатну штету. </w:t>
      </w:r>
    </w:p>
    <w:p w14:paraId="552F9398" w14:textId="5393AE89"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
    <w:p w14:paraId="728635E9" w14:textId="21CF172B" w:rsidR="00322CC6" w:rsidRPr="00322CC6" w:rsidRDefault="00322CC6" w:rsidP="00322CC6">
      <w:pPr>
        <w:pStyle w:val="KDParagraf"/>
        <w:spacing w:before="0"/>
        <w:rPr>
          <w:rFonts w:cs="Arial"/>
          <w:sz w:val="24"/>
          <w:szCs w:val="24"/>
          <w:lang w:val="sr-Cyrl-RS"/>
        </w:rPr>
      </w:pPr>
      <w:r>
        <w:rPr>
          <w:rFonts w:cs="Arial"/>
          <w:sz w:val="24"/>
          <w:szCs w:val="24"/>
        </w:rPr>
        <w:t>Наручилац</w:t>
      </w:r>
      <w:r>
        <w:rPr>
          <w:rFonts w:cs="Arial"/>
          <w:sz w:val="24"/>
          <w:szCs w:val="24"/>
          <w:lang w:bidi="en-US"/>
        </w:rPr>
        <w:t xml:space="preserve"> у овом поступку не предвиђа примену одредби става 9. </w:t>
      </w:r>
      <w:proofErr w:type="gramStart"/>
      <w:r>
        <w:rPr>
          <w:rFonts w:cs="Arial"/>
          <w:sz w:val="24"/>
          <w:szCs w:val="24"/>
          <w:lang w:bidi="en-US"/>
        </w:rPr>
        <w:t>и</w:t>
      </w:r>
      <w:proofErr w:type="gramEnd"/>
      <w:r>
        <w:rPr>
          <w:rFonts w:cs="Arial"/>
          <w:sz w:val="24"/>
          <w:szCs w:val="24"/>
          <w:lang w:bidi="en-US"/>
        </w:rPr>
        <w:t xml:space="preserve"> 10. </w:t>
      </w:r>
      <w:proofErr w:type="gramStart"/>
      <w:r>
        <w:rPr>
          <w:rFonts w:cs="Arial"/>
          <w:sz w:val="24"/>
          <w:szCs w:val="24"/>
          <w:lang w:bidi="en-US"/>
        </w:rPr>
        <w:t>члана</w:t>
      </w:r>
      <w:proofErr w:type="gramEnd"/>
      <w:r>
        <w:rPr>
          <w:rFonts w:cs="Arial"/>
          <w:sz w:val="24"/>
          <w:szCs w:val="24"/>
          <w:lang w:bidi="en-US"/>
        </w:rPr>
        <w:t xml:space="preserve"> 80. Закона</w:t>
      </w:r>
      <w:r>
        <w:rPr>
          <w:rFonts w:cs="Arial"/>
          <w:sz w:val="24"/>
          <w:szCs w:val="24"/>
          <w:lang w:val="sr-Cyrl-RS" w:bidi="en-US"/>
        </w:rPr>
        <w:t>.</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015665">
      <w:pPr>
        <w:pStyle w:val="KDPodnaslov2"/>
        <w:numPr>
          <w:ilvl w:val="1"/>
          <w:numId w:val="24"/>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580FBDF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EC5BB4">
        <w:rPr>
          <w:rFonts w:cs="Arial"/>
          <w:sz w:val="24"/>
          <w:szCs w:val="24"/>
        </w:rPr>
        <w:lastRenderedPageBreak/>
        <w:t xml:space="preserve">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43BE4C8F"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2D3C3FD5" w14:textId="447E6582"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14:paraId="47BF9204" w14:textId="24C226C6"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015665">
      <w:pPr>
        <w:pStyle w:val="KDPodnaslov2"/>
        <w:numPr>
          <w:ilvl w:val="1"/>
          <w:numId w:val="24"/>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C6A8D3" w14:textId="4008F761"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14:paraId="1B479A58" w14:textId="0D1A6DC4"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36D79626" w14:textId="57D931F5"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Pr="00011DCA">
        <w:rPr>
          <w:rFonts w:cs="Arial"/>
          <w:sz w:val="24"/>
          <w:szCs w:val="24"/>
        </w:rPr>
        <w:t>У случају рачунске грешке меродавна ће бити јединична цена.</w:t>
      </w:r>
    </w:p>
    <w:p w14:paraId="59CB6868"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9328315" w14:textId="31802D96"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Pr>
          <w:rFonts w:cs="Arial"/>
          <w:sz w:val="24"/>
          <w:szCs w:val="24"/>
        </w:rPr>
        <w:t>.</w:t>
      </w:r>
    </w:p>
    <w:p w14:paraId="7EBB48B0" w14:textId="77777777"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2B6861F9" w14:textId="2BD7C08D"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7A5EE602" w14:textId="77777777"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14:paraId="59B069E1" w14:textId="77777777" w:rsidR="006C6FDF" w:rsidRDefault="006C6FDF" w:rsidP="0054056C">
      <w:pPr>
        <w:pStyle w:val="KDParagraf"/>
        <w:spacing w:before="0"/>
        <w:rPr>
          <w:rFonts w:eastAsia="Calibri" w:cs="Arial"/>
          <w:color w:val="00B0F0"/>
          <w:sz w:val="24"/>
          <w:szCs w:val="24"/>
        </w:rPr>
      </w:pPr>
    </w:p>
    <w:p w14:paraId="0F411D11" w14:textId="318A6F1A" w:rsidR="006C6FDF" w:rsidRPr="006C6FDF" w:rsidRDefault="006C6FDF" w:rsidP="00015665">
      <w:pPr>
        <w:pStyle w:val="Heading10"/>
        <w:numPr>
          <w:ilvl w:val="1"/>
          <w:numId w:val="24"/>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6E52AECB" w14:textId="3F9F4F70" w:rsidR="009B3371" w:rsidRPr="00FC1980" w:rsidRDefault="00FC1980" w:rsidP="00FC1980">
      <w:pPr>
        <w:rPr>
          <w:rFonts w:eastAsia="Calibri" w:cs="Arial"/>
          <w:sz w:val="24"/>
          <w:szCs w:val="24"/>
          <w:lang w:val="sr-Cyrl-RS"/>
        </w:rPr>
      </w:pPr>
      <w:r w:rsidRPr="00FC1980">
        <w:rPr>
          <w:rFonts w:eastAsia="Calibri" w:cs="Arial"/>
          <w:sz w:val="24"/>
          <w:szCs w:val="24"/>
          <w:lang w:val="sr-Cyrl-RS"/>
        </w:rPr>
        <w:t xml:space="preserve">Изабрани понуђач је обавезан да испоруку добара изврши у року </w:t>
      </w:r>
      <w:r w:rsidR="00D07902">
        <w:rPr>
          <w:rFonts w:eastAsia="Calibri" w:cs="Arial"/>
          <w:sz w:val="24"/>
          <w:szCs w:val="24"/>
          <w:lang w:val="sr-Cyrl-RS"/>
        </w:rPr>
        <w:t xml:space="preserve">не дужем од </w:t>
      </w:r>
      <w:r w:rsidR="002E22A2">
        <w:rPr>
          <w:rFonts w:eastAsia="Calibri" w:cs="Arial"/>
          <w:sz w:val="24"/>
          <w:szCs w:val="24"/>
          <w:lang w:val="sr-Cyrl-RS"/>
        </w:rPr>
        <w:t>3</w:t>
      </w:r>
      <w:r w:rsidR="00E117CF">
        <w:rPr>
          <w:rFonts w:eastAsia="Calibri" w:cs="Arial"/>
          <w:sz w:val="24"/>
          <w:szCs w:val="24"/>
          <w:lang w:val="sr-Cyrl-RS"/>
        </w:rPr>
        <w:t>0</w:t>
      </w:r>
      <w:r w:rsidR="001A0C04">
        <w:rPr>
          <w:rFonts w:eastAsia="Calibri" w:cs="Arial"/>
          <w:sz w:val="24"/>
          <w:szCs w:val="24"/>
          <w:lang w:val="sr-Cyrl-RS"/>
        </w:rPr>
        <w:t xml:space="preserve"> (словима:</w:t>
      </w:r>
      <w:r w:rsidR="002E22A2">
        <w:rPr>
          <w:rFonts w:eastAsia="Calibri" w:cs="Arial"/>
          <w:sz w:val="24"/>
          <w:szCs w:val="24"/>
          <w:lang w:val="sr-Cyrl-RS"/>
        </w:rPr>
        <w:t>тридесет)</w:t>
      </w:r>
      <w:r w:rsidRPr="00FC1980">
        <w:rPr>
          <w:rFonts w:eastAsia="Calibri" w:cs="Arial"/>
          <w:sz w:val="24"/>
          <w:szCs w:val="24"/>
          <w:lang w:val="sr-Cyrl-RS"/>
        </w:rPr>
        <w:t xml:space="preserve"> дана од дана </w:t>
      </w:r>
      <w:r w:rsidR="00E117CF">
        <w:rPr>
          <w:rFonts w:eastAsia="Calibri" w:cs="Arial"/>
          <w:sz w:val="24"/>
          <w:szCs w:val="24"/>
          <w:lang w:val="sr-Cyrl-RS"/>
        </w:rPr>
        <w:t>ступања</w:t>
      </w:r>
      <w:r w:rsidRPr="00FC1980">
        <w:rPr>
          <w:rFonts w:eastAsia="Calibri" w:cs="Arial"/>
          <w:sz w:val="24"/>
          <w:szCs w:val="24"/>
          <w:lang w:val="sr-Cyrl-RS"/>
        </w:rPr>
        <w:t xml:space="preserve"> Уговора</w:t>
      </w:r>
      <w:r w:rsidR="00E117CF">
        <w:rPr>
          <w:rFonts w:eastAsia="Calibri" w:cs="Arial"/>
          <w:sz w:val="24"/>
          <w:szCs w:val="24"/>
          <w:lang w:val="sr-Cyrl-RS"/>
        </w:rPr>
        <w:t xml:space="preserve"> на снагу</w:t>
      </w:r>
      <w:r w:rsidRPr="00FC1980">
        <w:rPr>
          <w:rFonts w:eastAsia="Calibri" w:cs="Arial"/>
          <w:sz w:val="24"/>
          <w:szCs w:val="24"/>
          <w:lang w:val="sr-Cyrl-RS"/>
        </w:rPr>
        <w:t>.</w:t>
      </w:r>
    </w:p>
    <w:p w14:paraId="6B2BD137" w14:textId="77777777" w:rsidR="001A0C04" w:rsidRPr="001A0C04" w:rsidRDefault="001A0C04" w:rsidP="001A0C04">
      <w:pPr>
        <w:rPr>
          <w:lang w:eastAsia="ar-SA"/>
        </w:rPr>
      </w:pPr>
    </w:p>
    <w:p w14:paraId="3AB0A8C7" w14:textId="77777777" w:rsidR="00FC1980" w:rsidRPr="00FC1980" w:rsidRDefault="00FC1980" w:rsidP="00015665">
      <w:pPr>
        <w:pStyle w:val="Heading10"/>
        <w:numPr>
          <w:ilvl w:val="1"/>
          <w:numId w:val="24"/>
        </w:numPr>
        <w:spacing w:before="0"/>
        <w:rPr>
          <w:rFonts w:cs="Arial"/>
          <w:i/>
          <w:color w:val="00B0F0"/>
          <w:sz w:val="24"/>
          <w:szCs w:val="24"/>
          <w:lang w:eastAsia="zh-CN"/>
        </w:rPr>
      </w:pPr>
      <w:r>
        <w:rPr>
          <w:rFonts w:cs="Arial"/>
          <w:sz w:val="24"/>
          <w:szCs w:val="24"/>
          <w:lang w:val="en-US"/>
        </w:rPr>
        <w:t>Гарантни рок</w:t>
      </w:r>
    </w:p>
    <w:p w14:paraId="54E1697D" w14:textId="67B6D97D" w:rsidR="00FC1980" w:rsidRDefault="00FC1980" w:rsidP="00FC1980">
      <w:pPr>
        <w:spacing w:before="0"/>
        <w:rPr>
          <w:rFonts w:cs="Arial"/>
          <w:sz w:val="24"/>
          <w:szCs w:val="24"/>
          <w:lang w:val="sr-Cyrl-CS" w:eastAsia="zh-CN"/>
        </w:rPr>
      </w:pPr>
      <w:r w:rsidRPr="00FC1980">
        <w:rPr>
          <w:rFonts w:cs="Arial"/>
          <w:sz w:val="24"/>
          <w:szCs w:val="24"/>
          <w:lang w:val="sr-Cyrl-CS" w:eastAsia="zh-CN"/>
        </w:rPr>
        <w:t xml:space="preserve">Гарантни рок за предмет набавке </w:t>
      </w:r>
      <w:r w:rsidRPr="0082457B">
        <w:rPr>
          <w:rFonts w:cs="Arial"/>
          <w:sz w:val="24"/>
          <w:szCs w:val="24"/>
          <w:lang w:val="sr-Cyrl-CS" w:eastAsia="zh-CN"/>
        </w:rPr>
        <w:t xml:space="preserve">је минимум </w:t>
      </w:r>
      <w:r w:rsidR="00AB757C" w:rsidRPr="0082457B">
        <w:rPr>
          <w:rFonts w:cs="Arial"/>
          <w:sz w:val="24"/>
          <w:szCs w:val="24"/>
          <w:lang w:val="sr-Cyrl-CS" w:eastAsia="zh-CN"/>
        </w:rPr>
        <w:t>24</w:t>
      </w:r>
      <w:r w:rsidRPr="0082457B">
        <w:rPr>
          <w:rFonts w:cs="Arial"/>
          <w:sz w:val="24"/>
          <w:szCs w:val="24"/>
          <w:lang w:val="sr-Cyrl-CS" w:eastAsia="zh-CN"/>
        </w:rPr>
        <w:t xml:space="preserve"> (словима:</w:t>
      </w:r>
      <w:r w:rsidR="00E117CF" w:rsidRPr="0082457B">
        <w:rPr>
          <w:rFonts w:cs="Arial"/>
          <w:sz w:val="24"/>
          <w:szCs w:val="24"/>
          <w:lang w:val="sr-Cyrl-CS" w:eastAsia="zh-CN"/>
        </w:rPr>
        <w:t>дванаест</w:t>
      </w:r>
      <w:r w:rsidRPr="0082457B">
        <w:rPr>
          <w:rFonts w:cs="Arial"/>
          <w:sz w:val="24"/>
          <w:szCs w:val="24"/>
          <w:lang w:val="sr-Cyrl-CS" w:eastAsia="zh-CN"/>
        </w:rPr>
        <w:t xml:space="preserve">) </w:t>
      </w:r>
      <w:r w:rsidR="00AB757C" w:rsidRPr="0082457B">
        <w:rPr>
          <w:rFonts w:cs="Arial"/>
          <w:sz w:val="24"/>
          <w:szCs w:val="24"/>
          <w:lang w:val="sr-Cyrl-CS" w:eastAsia="zh-CN"/>
        </w:rPr>
        <w:t>месеца</w:t>
      </w:r>
      <w:r w:rsidRPr="0082457B">
        <w:rPr>
          <w:rFonts w:cs="Arial"/>
          <w:sz w:val="24"/>
          <w:szCs w:val="24"/>
          <w:lang w:val="sr-Cyrl-CS" w:eastAsia="zh-CN"/>
        </w:rPr>
        <w:t xml:space="preserve"> </w:t>
      </w:r>
      <w:r w:rsidR="00E117CF" w:rsidRPr="0082457B">
        <w:rPr>
          <w:rFonts w:cs="Arial"/>
          <w:sz w:val="24"/>
          <w:szCs w:val="24"/>
          <w:lang w:eastAsia="zh-CN"/>
        </w:rPr>
        <w:t>од</w:t>
      </w:r>
      <w:r w:rsidR="00E117CF" w:rsidRPr="005E3763">
        <w:rPr>
          <w:rFonts w:cs="Arial"/>
          <w:sz w:val="24"/>
          <w:szCs w:val="24"/>
          <w:lang w:val="sr-Cyrl-RS" w:eastAsia="zh-CN"/>
        </w:rPr>
        <w:t xml:space="preserve"> дана </w:t>
      </w:r>
      <w:r w:rsidR="00E117CF">
        <w:rPr>
          <w:rFonts w:cs="Arial"/>
          <w:sz w:val="24"/>
          <w:szCs w:val="24"/>
          <w:lang w:val="sr-Cyrl-RS" w:eastAsia="zh-CN"/>
        </w:rPr>
        <w:t xml:space="preserve">испоруке и обострано потписаног </w:t>
      </w:r>
      <w:r w:rsidR="00E117CF" w:rsidRPr="00EC5BB4">
        <w:rPr>
          <w:rFonts w:eastAsia="Calibri" w:cs="Arial"/>
          <w:sz w:val="24"/>
          <w:szCs w:val="24"/>
        </w:rPr>
        <w:t xml:space="preserve">Записника о квалитативном и квантитативном пријему добара од стране овлашћених представника </w:t>
      </w:r>
      <w:r w:rsidR="00E117CF">
        <w:rPr>
          <w:rFonts w:eastAsia="Calibri" w:cs="Arial"/>
          <w:sz w:val="24"/>
          <w:szCs w:val="24"/>
          <w:lang w:val="sr-Cyrl-RS"/>
        </w:rPr>
        <w:t>Наручиоца</w:t>
      </w:r>
      <w:r w:rsidR="00E117CF" w:rsidRPr="00EC5BB4">
        <w:rPr>
          <w:rFonts w:eastAsia="Calibri" w:cs="Arial"/>
          <w:sz w:val="24"/>
          <w:szCs w:val="24"/>
        </w:rPr>
        <w:t xml:space="preserve"> и </w:t>
      </w:r>
      <w:r w:rsidR="00E117CF">
        <w:rPr>
          <w:rFonts w:eastAsia="Calibri" w:cs="Arial"/>
          <w:sz w:val="24"/>
          <w:szCs w:val="24"/>
          <w:lang w:val="sr-Cyrl-RS"/>
        </w:rPr>
        <w:t>Понуђача</w:t>
      </w:r>
      <w:r w:rsidRPr="00FC1980">
        <w:rPr>
          <w:rFonts w:cs="Arial"/>
          <w:sz w:val="24"/>
          <w:szCs w:val="24"/>
          <w:lang w:val="sr-Cyrl-CS" w:eastAsia="zh-CN"/>
        </w:rPr>
        <w:t>.</w:t>
      </w:r>
    </w:p>
    <w:p w14:paraId="3C7419BF" w14:textId="77777777" w:rsidR="00E117CF" w:rsidRPr="00FC1980" w:rsidRDefault="00E117CF" w:rsidP="00FC1980">
      <w:pPr>
        <w:spacing w:before="0"/>
        <w:rPr>
          <w:rFonts w:cs="Arial"/>
          <w:sz w:val="24"/>
          <w:szCs w:val="24"/>
          <w:lang w:val="sr-Cyrl-CS" w:eastAsia="zh-CN"/>
        </w:rPr>
      </w:pPr>
    </w:p>
    <w:p w14:paraId="6E89FB7C" w14:textId="0CAF551B" w:rsidR="006C6FDF" w:rsidRPr="00FC1980" w:rsidRDefault="00FC1980" w:rsidP="00FC1980">
      <w:pPr>
        <w:spacing w:before="0"/>
        <w:rPr>
          <w:rFonts w:cs="Arial"/>
          <w:sz w:val="24"/>
          <w:szCs w:val="24"/>
          <w:lang w:eastAsia="zh-CN"/>
        </w:rPr>
      </w:pPr>
      <w:r w:rsidRPr="00FC1980">
        <w:rPr>
          <w:rFonts w:cs="Arial"/>
          <w:sz w:val="24"/>
          <w:szCs w:val="24"/>
          <w:lang w:val="sr-Cyrl-CS" w:eastAsia="zh-CN"/>
        </w:rPr>
        <w:t xml:space="preserve">Изабрани Понуђач је дужан да о свом трошку отклони све евентуалне недостатке у току трајања гарантног рока. </w:t>
      </w:r>
    </w:p>
    <w:p w14:paraId="7508A431" w14:textId="77777777" w:rsidR="009B3371" w:rsidRPr="00FC1980" w:rsidRDefault="009B3371" w:rsidP="006C6FDF">
      <w:pPr>
        <w:spacing w:before="0"/>
        <w:rPr>
          <w:rFonts w:cs="Arial"/>
          <w:i/>
          <w:sz w:val="24"/>
          <w:szCs w:val="24"/>
          <w:lang w:eastAsia="zh-CN"/>
        </w:rPr>
      </w:pPr>
    </w:p>
    <w:p w14:paraId="186CE3EB" w14:textId="17EA30C7" w:rsidR="001A0C04" w:rsidRPr="00C76C6A" w:rsidRDefault="001A0C04" w:rsidP="00C76C6A">
      <w:pPr>
        <w:pStyle w:val="KDPodnaslov2"/>
        <w:spacing w:before="0"/>
        <w:ind w:left="450"/>
        <w:jc w:val="both"/>
        <w:rPr>
          <w:rFonts w:cs="Arial"/>
          <w:sz w:val="24"/>
          <w:szCs w:val="24"/>
          <w:lang w:val="sr-Cyrl-RS"/>
        </w:rPr>
      </w:pPr>
      <w:r>
        <w:rPr>
          <w:rFonts w:cs="Arial"/>
          <w:sz w:val="24"/>
          <w:szCs w:val="24"/>
        </w:rPr>
        <w:lastRenderedPageBreak/>
        <w:t>6.1</w:t>
      </w:r>
      <w:r w:rsidR="00E117CF">
        <w:rPr>
          <w:rFonts w:cs="Arial"/>
          <w:sz w:val="24"/>
          <w:szCs w:val="24"/>
          <w:lang w:val="sr-Cyrl-RS"/>
        </w:rPr>
        <w:t>4</w:t>
      </w:r>
      <w:proofErr w:type="gramStart"/>
      <w:r>
        <w:rPr>
          <w:rFonts w:cs="Arial"/>
          <w:sz w:val="24"/>
          <w:szCs w:val="24"/>
        </w:rPr>
        <w:t xml:space="preserve">. </w:t>
      </w:r>
      <w:r w:rsidR="006C6FDF">
        <w:rPr>
          <w:rFonts w:cs="Arial"/>
          <w:sz w:val="24"/>
          <w:szCs w:val="24"/>
        </w:rPr>
        <w:t xml:space="preserve"> </w:t>
      </w:r>
      <w:r w:rsidRPr="001A0C04">
        <w:rPr>
          <w:rFonts w:cs="Arial"/>
          <w:sz w:val="24"/>
          <w:szCs w:val="24"/>
          <w:lang w:val="sr-Cyrl-CS"/>
        </w:rPr>
        <w:t>Место</w:t>
      </w:r>
      <w:proofErr w:type="gramEnd"/>
      <w:r w:rsidRPr="001A0C04">
        <w:rPr>
          <w:rFonts w:cs="Arial"/>
          <w:sz w:val="24"/>
          <w:szCs w:val="24"/>
          <w:lang w:val="sr-Cyrl-CS"/>
        </w:rPr>
        <w:t xml:space="preserve"> испоруке добара</w:t>
      </w:r>
      <w:r w:rsidRPr="001A0C04">
        <w:rPr>
          <w:rFonts w:cs="Arial"/>
          <w:sz w:val="24"/>
          <w:szCs w:val="24"/>
          <w:lang w:val="sr-Cyrl-RS"/>
        </w:rPr>
        <w:t xml:space="preserve"> и локације уградње</w:t>
      </w:r>
    </w:p>
    <w:p w14:paraId="58D7ED4E" w14:textId="763E2205" w:rsidR="00E117CF" w:rsidRDefault="00E117CF" w:rsidP="00E117CF">
      <w:pPr>
        <w:spacing w:before="0"/>
        <w:rPr>
          <w:rFonts w:cs="Arial"/>
          <w:sz w:val="24"/>
          <w:szCs w:val="24"/>
          <w:lang w:val="sr-Cyrl-RS" w:eastAsia="zh-CN"/>
        </w:rPr>
      </w:pPr>
      <w:r w:rsidRPr="009A4FCB">
        <w:rPr>
          <w:rFonts w:cs="Arial"/>
          <w:sz w:val="24"/>
          <w:szCs w:val="24"/>
          <w:lang w:val="sr-Cyrl-CS" w:eastAsia="zh-CN"/>
        </w:rPr>
        <w:t>М</w:t>
      </w:r>
      <w:r w:rsidRPr="009A4FCB">
        <w:rPr>
          <w:rFonts w:cs="Arial"/>
          <w:sz w:val="24"/>
          <w:szCs w:val="24"/>
          <w:lang w:eastAsia="zh-CN"/>
        </w:rPr>
        <w:t>есто испоруке</w:t>
      </w:r>
      <w:r>
        <w:rPr>
          <w:rFonts w:cs="Arial"/>
          <w:sz w:val="24"/>
          <w:szCs w:val="24"/>
          <w:lang w:val="sr-Cyrl-RS" w:eastAsia="zh-CN"/>
        </w:rPr>
        <w:t xml:space="preserve">: </w:t>
      </w:r>
      <w:r w:rsidR="002E22A2">
        <w:rPr>
          <w:rFonts w:cs="Arial"/>
          <w:sz w:val="24"/>
          <w:szCs w:val="24"/>
          <w:lang w:val="sr-Cyrl-RS" w:eastAsia="zh-CN"/>
        </w:rPr>
        <w:t xml:space="preserve">Магацин </w:t>
      </w:r>
      <w:r w:rsidR="002E22A2" w:rsidRPr="0082457B">
        <w:rPr>
          <w:rFonts w:cs="Arial"/>
          <w:sz w:val="24"/>
          <w:szCs w:val="24"/>
          <w:lang w:val="sr-Cyrl-RS" w:eastAsia="zh-CN"/>
        </w:rPr>
        <w:t>Наручиоца, Балканска 13</w:t>
      </w:r>
    </w:p>
    <w:p w14:paraId="04E20C65" w14:textId="77777777" w:rsidR="001A0C04" w:rsidRPr="0023196D" w:rsidRDefault="001A0C04" w:rsidP="001A0C04">
      <w:pPr>
        <w:rPr>
          <w:sz w:val="24"/>
          <w:szCs w:val="24"/>
        </w:rPr>
      </w:pPr>
    </w:p>
    <w:p w14:paraId="73749A96" w14:textId="48A13619" w:rsidR="008D2B23" w:rsidRDefault="001A0C04" w:rsidP="006C6FDF">
      <w:pPr>
        <w:pStyle w:val="KDPodnaslov2"/>
        <w:spacing w:before="0"/>
        <w:ind w:left="450"/>
        <w:jc w:val="both"/>
        <w:rPr>
          <w:rFonts w:cs="Arial"/>
          <w:sz w:val="24"/>
          <w:szCs w:val="24"/>
        </w:rPr>
      </w:pPr>
      <w:r>
        <w:rPr>
          <w:rFonts w:cs="Arial"/>
          <w:sz w:val="24"/>
          <w:szCs w:val="24"/>
          <w:lang w:val="sr-Cyrl-RS"/>
        </w:rPr>
        <w:t>6.1</w:t>
      </w:r>
      <w:r w:rsidR="00E117CF">
        <w:rPr>
          <w:rFonts w:cs="Arial"/>
          <w:sz w:val="24"/>
          <w:szCs w:val="24"/>
          <w:lang w:val="sr-Cyrl-RS"/>
        </w:rPr>
        <w:t>5</w:t>
      </w:r>
      <w:r>
        <w:rPr>
          <w:rFonts w:cs="Arial"/>
          <w:sz w:val="24"/>
          <w:szCs w:val="24"/>
          <w:lang w:val="sr-Cyrl-RS"/>
        </w:rPr>
        <w:t xml:space="preserve">. </w:t>
      </w:r>
      <w:r w:rsidR="008D2B23" w:rsidRPr="00EC5BB4">
        <w:rPr>
          <w:rFonts w:cs="Arial"/>
          <w:sz w:val="24"/>
          <w:szCs w:val="24"/>
        </w:rPr>
        <w:t>Начин и услови плаћања</w:t>
      </w:r>
    </w:p>
    <w:p w14:paraId="5B5B616B" w14:textId="7B890CC1"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8F18BC">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Pr>
          <w:rFonts w:eastAsia="Calibri" w:cs="Arial"/>
          <w:sz w:val="24"/>
          <w:szCs w:val="24"/>
          <w:lang w:val="sr-Cyrl-RS"/>
        </w:rPr>
        <w:t>Наручиоца</w:t>
      </w:r>
      <w:r w:rsidRPr="00EC5BB4">
        <w:rPr>
          <w:rFonts w:eastAsia="Calibri" w:cs="Arial"/>
          <w:sz w:val="24"/>
          <w:szCs w:val="24"/>
        </w:rPr>
        <w:t xml:space="preserve"> и </w:t>
      </w:r>
      <w:r w:rsidR="008F18BC">
        <w:rPr>
          <w:rFonts w:eastAsia="Calibri" w:cs="Arial"/>
          <w:sz w:val="24"/>
          <w:szCs w:val="24"/>
          <w:lang w:val="sr-Cyrl-RS"/>
        </w:rPr>
        <w:t xml:space="preserve">Понуђача </w:t>
      </w:r>
      <w:r w:rsidR="003508B5">
        <w:rPr>
          <w:rFonts w:eastAsia="Calibri" w:cs="Arial"/>
          <w:sz w:val="24"/>
          <w:szCs w:val="24"/>
          <w:lang w:val="sr-Cyrl-RS"/>
        </w:rPr>
        <w:t>-</w:t>
      </w:r>
      <w:r w:rsidR="0023196D">
        <w:rPr>
          <w:rFonts w:eastAsia="Calibri" w:cs="Arial"/>
          <w:sz w:val="24"/>
          <w:szCs w:val="24"/>
        </w:rPr>
        <w:t xml:space="preserve"> </w:t>
      </w:r>
      <w:r w:rsidRPr="00EC5BB4">
        <w:rPr>
          <w:rFonts w:eastAsia="Calibri" w:cs="Arial"/>
          <w:sz w:val="24"/>
          <w:szCs w:val="24"/>
        </w:rPr>
        <w:t>без примедби,</w:t>
      </w:r>
      <w:r w:rsidR="001A0C04">
        <w:rPr>
          <w:rFonts w:eastAsia="Calibri" w:cs="Arial"/>
          <w:sz w:val="24"/>
          <w:szCs w:val="24"/>
          <w:lang w:val="sr-Cyrl-RS"/>
        </w:rPr>
        <w:t xml:space="preserve"> </w:t>
      </w:r>
      <w:r w:rsidRPr="00EC5BB4">
        <w:rPr>
          <w:rFonts w:eastAsia="Calibri" w:cs="Arial"/>
          <w:sz w:val="24"/>
          <w:szCs w:val="24"/>
        </w:rPr>
        <w:t>у року</w:t>
      </w:r>
      <w:r w:rsidR="008F18BC">
        <w:rPr>
          <w:rFonts w:eastAsia="Calibri" w:cs="Arial"/>
          <w:sz w:val="24"/>
          <w:szCs w:val="24"/>
          <w:lang w:val="sr-Cyrl-RS"/>
        </w:rPr>
        <w:t xml:space="preserve"> до 45</w:t>
      </w:r>
      <w:r w:rsidR="00CC2AF6">
        <w:rPr>
          <w:rFonts w:eastAsia="Calibri" w:cs="Arial"/>
          <w:sz w:val="24"/>
          <w:szCs w:val="24"/>
          <w:lang w:val="sr-Cyrl-RS"/>
        </w:rPr>
        <w:t xml:space="preserve"> (</w:t>
      </w:r>
      <w:r w:rsidR="00C872A9">
        <w:rPr>
          <w:rFonts w:eastAsia="Calibri" w:cs="Arial"/>
          <w:sz w:val="24"/>
          <w:szCs w:val="24"/>
          <w:lang w:val="sr-Cyrl-RS"/>
        </w:rPr>
        <w:t>словима</w:t>
      </w:r>
      <w:proofErr w:type="gramStart"/>
      <w:r w:rsidR="00C872A9">
        <w:rPr>
          <w:rFonts w:eastAsia="Calibri" w:cs="Arial"/>
          <w:sz w:val="24"/>
          <w:szCs w:val="24"/>
          <w:lang w:val="sr-Cyrl-RS"/>
        </w:rPr>
        <w:t>:</w:t>
      </w:r>
      <w:r w:rsidR="00CC2AF6">
        <w:rPr>
          <w:rFonts w:eastAsia="Calibri" w:cs="Arial"/>
          <w:sz w:val="24"/>
          <w:szCs w:val="24"/>
          <w:lang w:val="sr-Cyrl-RS"/>
        </w:rPr>
        <w:t>четрдесетпет</w:t>
      </w:r>
      <w:proofErr w:type="gramEnd"/>
      <w:r w:rsidR="00CC2AF6">
        <w:rPr>
          <w:rFonts w:eastAsia="Calibri" w:cs="Arial"/>
          <w:sz w:val="24"/>
          <w:szCs w:val="24"/>
          <w:lang w:val="sr-Cyrl-RS"/>
        </w:rPr>
        <w:t>)</w:t>
      </w:r>
      <w:r w:rsidR="008F18BC">
        <w:rPr>
          <w:rFonts w:eastAsia="Calibri" w:cs="Arial"/>
          <w:sz w:val="24"/>
          <w:szCs w:val="24"/>
          <w:lang w:val="sr-Cyrl-RS"/>
        </w:rPr>
        <w:t xml:space="preserve"> дана</w:t>
      </w:r>
      <w:r w:rsidR="001A72BF" w:rsidRPr="00EC5BB4">
        <w:rPr>
          <w:rFonts w:eastAsia="Calibri" w:cs="Arial"/>
          <w:sz w:val="24"/>
          <w:szCs w:val="24"/>
          <w:lang w:val="sr-Cyrl-RS"/>
        </w:rPr>
        <w:t xml:space="preserve"> и по пријему </w:t>
      </w:r>
      <w:r w:rsidR="003508B5">
        <w:rPr>
          <w:rFonts w:eastAsia="Calibri" w:cs="Arial"/>
          <w:sz w:val="24"/>
          <w:szCs w:val="24"/>
          <w:lang w:val="sr-Cyrl-RS"/>
        </w:rPr>
        <w:t>исправног рачуна</w:t>
      </w:r>
      <w:r w:rsidRPr="00EC5BB4">
        <w:rPr>
          <w:rFonts w:eastAsia="Calibri" w:cs="Arial"/>
          <w:sz w:val="24"/>
          <w:szCs w:val="24"/>
        </w:rPr>
        <w:t>.</w:t>
      </w:r>
    </w:p>
    <w:p w14:paraId="216A23A1" w14:textId="1E62E143" w:rsidR="001A0C04" w:rsidRPr="001A0C04" w:rsidRDefault="001A0C04" w:rsidP="001A0C04">
      <w:pPr>
        <w:pStyle w:val="KDParagraf"/>
        <w:rPr>
          <w:rFonts w:eastAsia="Calibri" w:cs="Arial"/>
          <w:sz w:val="24"/>
          <w:szCs w:val="24"/>
        </w:rPr>
      </w:pPr>
      <w:r w:rsidRPr="001A0C04">
        <w:rPr>
          <w:rFonts w:eastAsia="Calibri" w:cs="Arial"/>
          <w:sz w:val="24"/>
          <w:szCs w:val="24"/>
        </w:rPr>
        <w:t>Рачун мора бити</w:t>
      </w:r>
      <w:r w:rsidR="00CC2AF6">
        <w:rPr>
          <w:rFonts w:eastAsia="Calibri" w:cs="Arial"/>
          <w:sz w:val="24"/>
          <w:szCs w:val="24"/>
        </w:rPr>
        <w:t xml:space="preserve"> достављен на адресу Наручиоца</w:t>
      </w:r>
      <w:proofErr w:type="gramStart"/>
      <w:r w:rsidR="00CC2AF6">
        <w:rPr>
          <w:rFonts w:eastAsia="Calibri" w:cs="Arial"/>
          <w:sz w:val="24"/>
          <w:szCs w:val="24"/>
        </w:rPr>
        <w:t>:</w:t>
      </w:r>
      <w:r w:rsidRPr="001A0C04">
        <w:rPr>
          <w:rFonts w:eastAsia="Calibri" w:cs="Arial"/>
          <w:sz w:val="24"/>
          <w:szCs w:val="24"/>
        </w:rPr>
        <w:t>Јавно</w:t>
      </w:r>
      <w:proofErr w:type="gramEnd"/>
      <w:r w:rsidRPr="001A0C04">
        <w:rPr>
          <w:rFonts w:eastAsia="Calibri" w:cs="Arial"/>
          <w:sz w:val="24"/>
          <w:szCs w:val="24"/>
        </w:rPr>
        <w:t xml:space="preserve"> предузеће „Електропривреда Србије“ Београд, </w:t>
      </w:r>
      <w:r>
        <w:rPr>
          <w:rFonts w:eastAsia="Calibri" w:cs="Arial"/>
          <w:sz w:val="24"/>
          <w:szCs w:val="24"/>
          <w:lang w:val="sr-Cyrl-RS"/>
        </w:rPr>
        <w:t>Балканска бр.13</w:t>
      </w:r>
      <w:r w:rsidRPr="001A0C04">
        <w:rPr>
          <w:rFonts w:eastAsia="Calibri" w:cs="Arial"/>
          <w:sz w:val="24"/>
          <w:szCs w:val="24"/>
        </w:rPr>
        <w:t xml:space="preserve">, са обавезним прилозима и то: </w:t>
      </w:r>
      <w:r w:rsidR="00E117CF" w:rsidRPr="00EC5BB4">
        <w:rPr>
          <w:rFonts w:eastAsia="Calibri" w:cs="Arial"/>
          <w:sz w:val="24"/>
          <w:szCs w:val="24"/>
        </w:rPr>
        <w:t>Записник о квалитативном и квантитативном пријему добара</w:t>
      </w:r>
      <w:r w:rsidR="00E117CF" w:rsidRPr="001A0C04">
        <w:rPr>
          <w:rFonts w:eastAsia="Calibri" w:cs="Arial"/>
          <w:sz w:val="24"/>
          <w:szCs w:val="24"/>
        </w:rPr>
        <w:t xml:space="preserve"> </w:t>
      </w:r>
      <w:r w:rsidRPr="001A0C04">
        <w:rPr>
          <w:rFonts w:eastAsia="Calibri"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0C04">
        <w:rPr>
          <w:rFonts w:eastAsia="Calibri" w:cs="Arial"/>
          <w:sz w:val="24"/>
          <w:szCs w:val="24"/>
          <w:lang w:val="sr-Latn-CS"/>
        </w:rPr>
        <w:t>Купца</w:t>
      </w:r>
      <w:r w:rsidRPr="001A0C04">
        <w:rPr>
          <w:rFonts w:eastAsia="Calibri" w:cs="Arial"/>
          <w:sz w:val="24"/>
          <w:szCs w:val="24"/>
        </w:rPr>
        <w:t>, које је примило предметна добра.</w:t>
      </w:r>
    </w:p>
    <w:p w14:paraId="7FD11B5D" w14:textId="77777777" w:rsidR="003508B5" w:rsidRPr="003508B5" w:rsidRDefault="003508B5" w:rsidP="005A3029">
      <w:pPr>
        <w:pStyle w:val="KDParagraf"/>
        <w:spacing w:before="0"/>
        <w:rPr>
          <w:rFonts w:cs="Arial"/>
          <w:color w:val="00B0F0"/>
          <w:sz w:val="24"/>
          <w:szCs w:val="24"/>
          <w:lang w:val="sr-Cyrl-RS"/>
        </w:rPr>
      </w:pPr>
    </w:p>
    <w:p w14:paraId="4D7F603F" w14:textId="55080B18"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334ADC91" w14:textId="77777777" w:rsidR="008D2B23" w:rsidRPr="00EC5BB4" w:rsidRDefault="008D2B23" w:rsidP="008D2B23">
      <w:pPr>
        <w:autoSpaceDE w:val="0"/>
        <w:autoSpaceDN w:val="0"/>
        <w:adjustRightInd w:val="0"/>
        <w:spacing w:before="0"/>
        <w:ind w:right="-426"/>
        <w:rPr>
          <w:rFonts w:eastAsia="Calibri" w:cs="Arial"/>
          <w:i/>
          <w:sz w:val="24"/>
          <w:szCs w:val="24"/>
        </w:rPr>
      </w:pPr>
    </w:p>
    <w:p w14:paraId="59FC78B9" w14:textId="30461667" w:rsidR="008D2B23" w:rsidRPr="00EC5BB4" w:rsidRDefault="008D2B23" w:rsidP="00866185">
      <w:pPr>
        <w:pStyle w:val="KDPodnaslov2"/>
        <w:numPr>
          <w:ilvl w:val="1"/>
          <w:numId w:val="38"/>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14:paraId="45B02713" w14:textId="30C05BE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5AB13FD" w:rsidR="008D2B23" w:rsidRPr="00EC5BB4" w:rsidRDefault="008D2B23" w:rsidP="00866185">
      <w:pPr>
        <w:pStyle w:val="KDPodnaslov2"/>
        <w:numPr>
          <w:ilvl w:val="1"/>
          <w:numId w:val="38"/>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5C0AC67F" w14:textId="6A626BE9"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w:t>
      </w:r>
      <w:proofErr w:type="gramStart"/>
      <w:r w:rsidRPr="002A2488">
        <w:rPr>
          <w:rFonts w:cs="Arial"/>
          <w:sz w:val="24"/>
          <w:szCs w:val="24"/>
        </w:rPr>
        <w:t xml:space="preserve">у </w:t>
      </w:r>
      <w:r w:rsidR="00B02E86">
        <w:rPr>
          <w:rFonts w:cs="Arial"/>
          <w:sz w:val="24"/>
          <w:szCs w:val="24"/>
          <w:lang w:val="sr-Cyrl-RS"/>
        </w:rPr>
        <w:t xml:space="preserve"> отвореном</w:t>
      </w:r>
      <w:proofErr w:type="gramEnd"/>
      <w:r w:rsidR="00B02E86">
        <w:rPr>
          <w:rFonts w:cs="Arial"/>
          <w:sz w:val="24"/>
          <w:szCs w:val="24"/>
          <w:lang w:val="sr-Cyrl-RS"/>
        </w:rPr>
        <w:t xml:space="preserve">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246DE33C"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26B33A42" w14:textId="6334EFF5"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14:paraId="49781F98" w14:textId="1BB6511B"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 xml:space="preserve">говора промене рокови за извршење уговорне обавезе, </w:t>
      </w:r>
      <w:proofErr w:type="gramStart"/>
      <w:r w:rsidR="00541E19" w:rsidRPr="00041105">
        <w:rPr>
          <w:rFonts w:eastAsia="TimesNewRomanPSMT" w:cs="Arial"/>
          <w:bCs/>
          <w:iCs/>
          <w:sz w:val="24"/>
          <w:szCs w:val="24"/>
        </w:rPr>
        <w:t>важност  СФО</w:t>
      </w:r>
      <w:proofErr w:type="gramEnd"/>
      <w:r w:rsidR="00541E19" w:rsidRPr="00041105">
        <w:rPr>
          <w:rFonts w:eastAsia="TimesNewRomanPSMT" w:cs="Arial"/>
          <w:bCs/>
          <w:iCs/>
          <w:sz w:val="24"/>
          <w:szCs w:val="24"/>
        </w:rPr>
        <w:t xml:space="preserve"> мора се продужити</w:t>
      </w:r>
      <w:r w:rsidR="00541E19" w:rsidRPr="00EC5BB4">
        <w:rPr>
          <w:rFonts w:eastAsia="TimesNewRomanPSMT" w:cs="Arial"/>
          <w:bCs/>
          <w:iCs/>
          <w:color w:val="00B0F0"/>
          <w:sz w:val="24"/>
          <w:szCs w:val="24"/>
        </w:rPr>
        <w:t xml:space="preserve">. </w:t>
      </w:r>
    </w:p>
    <w:p w14:paraId="2E1C35A9" w14:textId="77777777" w:rsidR="008D2B23" w:rsidRPr="00EC5BB4" w:rsidRDefault="008D2B23" w:rsidP="008D2B23">
      <w:pPr>
        <w:pStyle w:val="KDKomentar"/>
        <w:spacing w:before="0"/>
        <w:rPr>
          <w:rFonts w:cs="Arial"/>
          <w:i w:val="0"/>
          <w:sz w:val="24"/>
          <w:szCs w:val="24"/>
        </w:rPr>
      </w:pPr>
    </w:p>
    <w:p w14:paraId="0B4357C2"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18A6C45" w14:textId="77777777" w:rsidR="008D2B23" w:rsidRDefault="008D2B23" w:rsidP="008D2B23">
      <w:pPr>
        <w:spacing w:before="0"/>
        <w:rPr>
          <w:rFonts w:cs="Arial"/>
          <w:color w:val="00B0F0"/>
          <w:sz w:val="24"/>
          <w:szCs w:val="24"/>
          <w:lang w:val="ru-RU"/>
        </w:rPr>
      </w:pPr>
    </w:p>
    <w:p w14:paraId="6919E4DC" w14:textId="77777777" w:rsidR="00143665" w:rsidRPr="00EC5BB4" w:rsidRDefault="00143665" w:rsidP="008D2B23">
      <w:pPr>
        <w:spacing w:before="0"/>
        <w:rPr>
          <w:rFonts w:cs="Arial"/>
          <w:color w:val="00B0F0"/>
          <w:sz w:val="24"/>
          <w:szCs w:val="24"/>
          <w:lang w:val="ru-RU"/>
        </w:rPr>
      </w:pPr>
    </w:p>
    <w:p w14:paraId="26684EC9" w14:textId="77777777" w:rsidR="008D2B23"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lastRenderedPageBreak/>
        <w:t>У понуди:</w:t>
      </w:r>
    </w:p>
    <w:p w14:paraId="48B972AC" w14:textId="77777777" w:rsidR="009F5D54" w:rsidRPr="00041105" w:rsidRDefault="009F5D54" w:rsidP="008D2B23">
      <w:pPr>
        <w:pStyle w:val="ListParagraph"/>
        <w:spacing w:before="0" w:after="0" w:line="240" w:lineRule="auto"/>
        <w:ind w:left="0"/>
        <w:rPr>
          <w:rFonts w:ascii="Arial" w:hAnsi="Arial" w:cs="Arial"/>
          <w:b/>
          <w:sz w:val="24"/>
          <w:szCs w:val="24"/>
          <w:u w:val="single"/>
        </w:rPr>
      </w:pPr>
    </w:p>
    <w:p w14:paraId="14892CB7" w14:textId="77777777" w:rsidR="00A13A0B" w:rsidRPr="00A13A0B" w:rsidRDefault="00A13A0B" w:rsidP="00A13A0B">
      <w:pPr>
        <w:tabs>
          <w:tab w:val="left" w:pos="567"/>
          <w:tab w:val="left" w:pos="851"/>
        </w:tabs>
        <w:spacing w:before="0"/>
        <w:ind w:left="851"/>
        <w:outlineLvl w:val="2"/>
        <w:rPr>
          <w:rFonts w:cs="Arial"/>
          <w:b/>
          <w:sz w:val="24"/>
          <w:szCs w:val="24"/>
        </w:rPr>
      </w:pPr>
      <w:bookmarkStart w:id="233" w:name="_Toc441651595"/>
      <w:bookmarkStart w:id="234" w:name="_Toc442559906"/>
      <w:bookmarkStart w:id="235" w:name="_Toc441651601"/>
      <w:bookmarkStart w:id="236" w:name="_Toc442559912"/>
      <w:r w:rsidRPr="00A13A0B">
        <w:rPr>
          <w:rFonts w:cs="Arial"/>
          <w:b/>
          <w:sz w:val="24"/>
          <w:szCs w:val="24"/>
        </w:rPr>
        <w:t>Меница за озбиљност понуде</w:t>
      </w:r>
      <w:bookmarkEnd w:id="233"/>
      <w:bookmarkEnd w:id="234"/>
    </w:p>
    <w:p w14:paraId="6D853727" w14:textId="77777777" w:rsidR="00A13A0B" w:rsidRPr="00A13A0B" w:rsidRDefault="00A13A0B" w:rsidP="00A13A0B">
      <w:pPr>
        <w:rPr>
          <w:rFonts w:cs="Arial"/>
          <w:sz w:val="24"/>
          <w:szCs w:val="24"/>
        </w:rPr>
      </w:pPr>
      <w:r w:rsidRPr="00A13A0B">
        <w:rPr>
          <w:rFonts w:cs="Arial"/>
          <w:sz w:val="24"/>
          <w:szCs w:val="24"/>
        </w:rPr>
        <w:t>Понуђач је обавезан да уз понуду Наручиоцу достави:</w:t>
      </w:r>
    </w:p>
    <w:p w14:paraId="2AA1C8BB" w14:textId="77777777" w:rsidR="00A13A0B" w:rsidRPr="00A13A0B" w:rsidRDefault="00A13A0B" w:rsidP="00A13A0B">
      <w:pPr>
        <w:rPr>
          <w:rFonts w:cs="Arial"/>
          <w:sz w:val="24"/>
          <w:szCs w:val="24"/>
        </w:rPr>
      </w:pPr>
      <w:r w:rsidRPr="00A13A0B">
        <w:rPr>
          <w:rFonts w:cs="Arial"/>
          <w:sz w:val="24"/>
          <w:szCs w:val="24"/>
          <w:lang w:val="sr-Cyrl-RS"/>
        </w:rPr>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14:paraId="1B9E87A0" w14:textId="0AAD5C9F" w:rsidR="00A13A0B" w:rsidRPr="00A13A0B" w:rsidRDefault="00A13A0B" w:rsidP="00A13A0B">
      <w:pPr>
        <w:numPr>
          <w:ilvl w:val="0"/>
          <w:numId w:val="14"/>
        </w:numPr>
        <w:ind w:left="1710"/>
        <w:rPr>
          <w:rFonts w:cs="Arial"/>
          <w:sz w:val="24"/>
          <w:szCs w:val="24"/>
        </w:rPr>
      </w:pPr>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sr-Cyrl-RS"/>
        </w:rPr>
        <w:t xml:space="preserve">, </w:t>
      </w:r>
      <w:r w:rsidRPr="00A13A0B">
        <w:rPr>
          <w:rFonts w:cs="Arial"/>
          <w:sz w:val="24"/>
          <w:szCs w:val="24"/>
          <w:lang w:val="sr-Cyrl-RS"/>
        </w:rPr>
        <w:t>(у даљем тексту Закон о меници)</w:t>
      </w:r>
      <w:r w:rsidR="00322CC6" w:rsidRPr="00322CC6">
        <w:rPr>
          <w:rFonts w:cs="Arial"/>
          <w:sz w:val="24"/>
          <w:szCs w:val="24"/>
          <w:lang w:val="sr-Cyrl-RS"/>
        </w:rPr>
        <w:t xml:space="preserve"> </w:t>
      </w:r>
      <w:r w:rsidR="00322CC6">
        <w:rPr>
          <w:rFonts w:cs="Arial"/>
          <w:sz w:val="24"/>
          <w:szCs w:val="24"/>
          <w:lang w:val="sr-Cyrl-RS"/>
        </w:rPr>
        <w:t>(„Сл.лист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r w:rsidRPr="00A13A0B">
        <w:rPr>
          <w:rFonts w:cs="Arial"/>
          <w:sz w:val="24"/>
          <w:szCs w:val="24"/>
          <w:lang w:val="sr-Cyrl-RS"/>
        </w:rPr>
        <w:t>.</w:t>
      </w:r>
    </w:p>
    <w:p w14:paraId="2BC5C8DD" w14:textId="77777777" w:rsidR="00A13A0B" w:rsidRPr="00A13A0B" w:rsidRDefault="00A13A0B" w:rsidP="00A13A0B">
      <w:pPr>
        <w:numPr>
          <w:ilvl w:val="0"/>
          <w:numId w:val="14"/>
        </w:numPr>
        <w:ind w:left="1710"/>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13A0B">
        <w:rPr>
          <w:rFonts w:cs="Arial"/>
          <w:sz w:val="24"/>
          <w:szCs w:val="24"/>
        </w:rPr>
        <w:t>“ бр</w:t>
      </w:r>
      <w:proofErr w:type="gramEnd"/>
      <w:r w:rsidRPr="00A13A0B">
        <w:rPr>
          <w:rFonts w:cs="Arial"/>
          <w:sz w:val="24"/>
          <w:szCs w:val="24"/>
        </w:rPr>
        <w:t>. 56/11</w:t>
      </w:r>
      <w:r w:rsidRPr="00A13A0B">
        <w:rPr>
          <w:rFonts w:cs="Arial"/>
          <w:sz w:val="24"/>
          <w:szCs w:val="24"/>
          <w:lang w:val="sr-Cyrl-RS"/>
        </w:rPr>
        <w:t xml:space="preserve"> и 80/15</w:t>
      </w:r>
      <w:r w:rsidRPr="00A13A0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DB7818D" w14:textId="77777777" w:rsidR="00A13A0B" w:rsidRPr="00A13A0B" w:rsidRDefault="00A13A0B" w:rsidP="00A13A0B">
      <w:pPr>
        <w:numPr>
          <w:ilvl w:val="0"/>
          <w:numId w:val="14"/>
        </w:numPr>
        <w:ind w:left="1710"/>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Pr="00A13A0B">
        <w:rPr>
          <w:rFonts w:cs="Arial"/>
          <w:sz w:val="24"/>
          <w:szCs w:val="24"/>
          <w:lang w:val="sr-Cyrl-RS"/>
        </w:rPr>
        <w:t>10</w:t>
      </w:r>
      <w:r w:rsidRPr="00A13A0B">
        <w:rPr>
          <w:rFonts w:cs="Arial"/>
          <w:sz w:val="24"/>
          <w:szCs w:val="24"/>
        </w:rPr>
        <w:t>% од вредности понуде (без ПДВ) са роком важења минимално .....(</w:t>
      </w:r>
      <w:proofErr w:type="gramStart"/>
      <w:r w:rsidRPr="00A13A0B">
        <w:rPr>
          <w:rFonts w:cs="Arial"/>
          <w:sz w:val="24"/>
          <w:szCs w:val="24"/>
        </w:rPr>
        <w:t>мин.</w:t>
      </w:r>
      <w:r w:rsidRPr="00A13A0B">
        <w:rPr>
          <w:rFonts w:cs="Arial"/>
          <w:sz w:val="24"/>
          <w:szCs w:val="24"/>
          <w:lang w:val="sr-Cyrl-RS"/>
        </w:rPr>
        <w:t>30</w:t>
      </w:r>
      <w:proofErr w:type="gramEnd"/>
      <w:r w:rsidRPr="00A13A0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14:paraId="63F1F20F" w14:textId="77777777" w:rsidR="00A13A0B" w:rsidRPr="00A13A0B" w:rsidRDefault="00A13A0B" w:rsidP="00A13A0B">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3E0229B" w14:textId="77777777" w:rsidR="00A13A0B" w:rsidRPr="00A13A0B" w:rsidRDefault="00A13A0B" w:rsidP="00A13A0B">
      <w:pPr>
        <w:rPr>
          <w:rFonts w:cs="Arial"/>
          <w:sz w:val="24"/>
          <w:szCs w:val="24"/>
        </w:rPr>
      </w:pPr>
      <w:r w:rsidRPr="00A13A0B">
        <w:rPr>
          <w:rFonts w:cs="Arial"/>
          <w:sz w:val="24"/>
          <w:szCs w:val="24"/>
          <w:lang w:val="sr-Cyrl-RS"/>
        </w:rPr>
        <w:t xml:space="preserve">2)  </w:t>
      </w: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89C897F" w14:textId="77777777" w:rsidR="00A13A0B" w:rsidRPr="00A13A0B" w:rsidRDefault="00A13A0B" w:rsidP="00A13A0B">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14:paraId="0853AA47" w14:textId="77777777" w:rsidR="00A13A0B" w:rsidRPr="00A13A0B" w:rsidRDefault="00A13A0B" w:rsidP="00A13A0B">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CB810CE" w14:textId="77777777" w:rsidR="00A13A0B" w:rsidRPr="00A13A0B" w:rsidRDefault="00A13A0B" w:rsidP="00A13A0B">
      <w:pPr>
        <w:rPr>
          <w:rFonts w:cs="Arial"/>
          <w:sz w:val="24"/>
          <w:szCs w:val="24"/>
        </w:rPr>
      </w:pPr>
      <w:r w:rsidRPr="00A13A0B">
        <w:rPr>
          <w:rFonts w:cs="Arial"/>
          <w:sz w:val="24"/>
          <w:szCs w:val="24"/>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C696C5B" w14:textId="77777777" w:rsidR="00A13A0B" w:rsidRPr="00A13A0B" w:rsidRDefault="00A13A0B" w:rsidP="00A13A0B">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уговору.</w:t>
      </w:r>
    </w:p>
    <w:p w14:paraId="436E9768" w14:textId="77777777" w:rsidR="00A13A0B" w:rsidRPr="00A13A0B" w:rsidRDefault="00A13A0B" w:rsidP="00A13A0B">
      <w:pPr>
        <w:rPr>
          <w:rFonts w:cs="Arial"/>
          <w:sz w:val="24"/>
          <w:szCs w:val="24"/>
        </w:rPr>
      </w:pPr>
      <w:r w:rsidRPr="00A13A0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4B33B0A" w14:textId="77777777" w:rsidR="00A13A0B" w:rsidRDefault="00A13A0B" w:rsidP="00A13A0B">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B246227" w14:textId="5D458473" w:rsidR="00322CC6" w:rsidRPr="00322CC6" w:rsidRDefault="00322CC6" w:rsidP="00A13A0B">
      <w:pPr>
        <w:rPr>
          <w:rFonts w:cs="Arial"/>
          <w:sz w:val="24"/>
          <w:szCs w:val="24"/>
          <w:lang w:val="sr-Cyrl-RS"/>
        </w:rPr>
      </w:pPr>
      <w:r w:rsidRPr="00322CC6">
        <w:rPr>
          <w:rFonts w:cs="Arial"/>
          <w:sz w:val="24"/>
          <w:szCs w:val="24"/>
        </w:rPr>
        <w:t>Достављање менице као гаранције за добро извршење посла представља одложни условтако да правно дејство овог уговора не настаје док се одложни услов не испуни</w:t>
      </w:r>
      <w:r>
        <w:rPr>
          <w:rFonts w:cs="Arial"/>
          <w:sz w:val="24"/>
          <w:szCs w:val="24"/>
          <w:lang w:val="sr-Cyrl-RS"/>
        </w:rPr>
        <w:t>.</w:t>
      </w:r>
    </w:p>
    <w:p w14:paraId="6AECA255" w14:textId="77777777" w:rsidR="00A13A0B" w:rsidRPr="00322CC6" w:rsidRDefault="00A13A0B" w:rsidP="00A13A0B">
      <w:pPr>
        <w:spacing w:before="0"/>
        <w:ind w:left="851"/>
        <w:rPr>
          <w:rFonts w:cs="Arial"/>
          <w:sz w:val="24"/>
          <w:szCs w:val="24"/>
        </w:rPr>
      </w:pPr>
    </w:p>
    <w:p w14:paraId="131C7D75" w14:textId="511D30D4" w:rsidR="00A13A0B" w:rsidRPr="00A13A0B" w:rsidRDefault="00A13A0B" w:rsidP="00A13A0B">
      <w:pPr>
        <w:spacing w:before="0"/>
        <w:contextualSpacing/>
        <w:rPr>
          <w:rFonts w:eastAsia="Calibri" w:cs="Arial"/>
          <w:b/>
          <w:sz w:val="24"/>
          <w:szCs w:val="24"/>
          <w:u w:val="single"/>
          <w:lang w:val="sr-Cyrl-RS"/>
        </w:rPr>
      </w:pP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14:paraId="4705BE9B" w14:textId="77777777" w:rsidR="00A13A0B" w:rsidRPr="00A13A0B" w:rsidRDefault="00A13A0B" w:rsidP="00A13A0B">
      <w:pPr>
        <w:tabs>
          <w:tab w:val="left" w:pos="1786"/>
        </w:tabs>
        <w:spacing w:before="0"/>
        <w:ind w:right="-6"/>
        <w:rPr>
          <w:rFonts w:cs="Arial"/>
          <w:sz w:val="24"/>
          <w:szCs w:val="24"/>
          <w:lang w:val="ru-RU"/>
        </w:rPr>
      </w:pPr>
    </w:p>
    <w:p w14:paraId="426E16A0" w14:textId="77777777" w:rsidR="00A13A0B" w:rsidRPr="00A13A0B" w:rsidRDefault="00A13A0B" w:rsidP="00A13A0B">
      <w:pPr>
        <w:tabs>
          <w:tab w:val="left" w:pos="567"/>
          <w:tab w:val="left" w:pos="851"/>
        </w:tabs>
        <w:spacing w:before="0"/>
        <w:ind w:left="851"/>
        <w:outlineLvl w:val="2"/>
        <w:rPr>
          <w:rFonts w:cs="Arial"/>
          <w:b/>
          <w:sz w:val="24"/>
          <w:szCs w:val="24"/>
        </w:rPr>
      </w:pPr>
      <w:bookmarkStart w:id="237" w:name="_Toc441651599"/>
      <w:bookmarkStart w:id="238" w:name="_Toc442559910"/>
      <w:r w:rsidRPr="00A13A0B">
        <w:rPr>
          <w:rFonts w:cs="Arial"/>
          <w:b/>
          <w:sz w:val="24"/>
          <w:szCs w:val="24"/>
        </w:rPr>
        <w:t xml:space="preserve">Меница за добро извршење посла </w:t>
      </w:r>
      <w:bookmarkEnd w:id="237"/>
      <w:bookmarkEnd w:id="238"/>
    </w:p>
    <w:p w14:paraId="1466DB8F" w14:textId="77777777" w:rsidR="00A13A0B" w:rsidRPr="00A13A0B" w:rsidRDefault="00A13A0B" w:rsidP="00A13A0B">
      <w:pPr>
        <w:rPr>
          <w:rFonts w:cs="Arial"/>
          <w:sz w:val="24"/>
          <w:szCs w:val="24"/>
        </w:rPr>
      </w:pPr>
      <w:r w:rsidRPr="00A13A0B">
        <w:rPr>
          <w:rFonts w:cs="Arial"/>
          <w:sz w:val="24"/>
          <w:szCs w:val="24"/>
        </w:rPr>
        <w:t>Понуђач је обавезан да Наручиоцу достави:</w:t>
      </w:r>
    </w:p>
    <w:p w14:paraId="4901B1D9" w14:textId="77777777" w:rsidR="00A13A0B" w:rsidRPr="00A13A0B" w:rsidRDefault="00A13A0B" w:rsidP="00A13A0B">
      <w:pPr>
        <w:rPr>
          <w:rFonts w:cs="Arial"/>
          <w:sz w:val="24"/>
          <w:szCs w:val="24"/>
        </w:rPr>
      </w:pPr>
      <w:proofErr w:type="gramStart"/>
      <w:r w:rsidRPr="00A13A0B">
        <w:rPr>
          <w:rFonts w:cs="Arial"/>
          <w:sz w:val="24"/>
          <w:szCs w:val="24"/>
        </w:rPr>
        <w:t>бланко</w:t>
      </w:r>
      <w:proofErr w:type="gramEnd"/>
      <w:r w:rsidRPr="00A13A0B">
        <w:rPr>
          <w:rFonts w:cs="Arial"/>
          <w:sz w:val="24"/>
          <w:szCs w:val="24"/>
        </w:rPr>
        <w:t xml:space="preserve">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p>
    <w:p w14:paraId="6110B4D0" w14:textId="77777777" w:rsidR="00A13A0B" w:rsidRPr="00A13A0B" w:rsidRDefault="00A13A0B" w:rsidP="00A13A0B">
      <w:pPr>
        <w:numPr>
          <w:ilvl w:val="0"/>
          <w:numId w:val="14"/>
        </w:numPr>
        <w:spacing w:after="200" w:line="276" w:lineRule="auto"/>
        <w:contextualSpacing/>
        <w:rPr>
          <w:rFonts w:cs="Arial"/>
          <w:sz w:val="24"/>
          <w:szCs w:val="24"/>
        </w:rPr>
      </w:pPr>
      <w:r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Pr="00A13A0B">
        <w:rPr>
          <w:rFonts w:cs="Arial"/>
          <w:sz w:val="24"/>
          <w:szCs w:val="24"/>
        </w:rPr>
        <w:t xml:space="preserve"> </w:t>
      </w:r>
    </w:p>
    <w:p w14:paraId="598BC995" w14:textId="77777777" w:rsidR="00A13A0B" w:rsidRPr="00A13A0B" w:rsidRDefault="00A13A0B" w:rsidP="00A13A0B">
      <w:pPr>
        <w:numPr>
          <w:ilvl w:val="0"/>
          <w:numId w:val="14"/>
        </w:numPr>
        <w:rPr>
          <w:rFonts w:cs="Arial"/>
          <w:sz w:val="24"/>
          <w:szCs w:val="24"/>
        </w:rPr>
      </w:pPr>
      <w:r w:rsidRPr="00A13A0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8294D24" w14:textId="77777777" w:rsidR="00A13A0B" w:rsidRPr="00A13A0B" w:rsidRDefault="00A13A0B" w:rsidP="00A13A0B">
      <w:pPr>
        <w:numPr>
          <w:ilvl w:val="0"/>
          <w:numId w:val="14"/>
        </w:numPr>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14:paraId="538115D3" w14:textId="77777777" w:rsidR="00A13A0B" w:rsidRPr="00A13A0B" w:rsidRDefault="00A13A0B" w:rsidP="00A13A0B">
      <w:pPr>
        <w:numPr>
          <w:ilvl w:val="0"/>
          <w:numId w:val="14"/>
        </w:numPr>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2F1EE4" w14:textId="77777777" w:rsidR="00A13A0B" w:rsidRPr="00A13A0B" w:rsidRDefault="00A13A0B" w:rsidP="00A13A0B">
      <w:pPr>
        <w:numPr>
          <w:ilvl w:val="0"/>
          <w:numId w:val="14"/>
        </w:numPr>
        <w:rPr>
          <w:rFonts w:cs="Arial"/>
          <w:sz w:val="24"/>
          <w:szCs w:val="24"/>
        </w:rPr>
      </w:pPr>
      <w:proofErr w:type="gramStart"/>
      <w:r w:rsidRPr="00A13A0B">
        <w:rPr>
          <w:rFonts w:cs="Arial"/>
          <w:sz w:val="24"/>
          <w:szCs w:val="24"/>
        </w:rPr>
        <w:lastRenderedPageBreak/>
        <w:t>фотокопију</w:t>
      </w:r>
      <w:proofErr w:type="gramEnd"/>
      <w:r w:rsidRPr="00A13A0B">
        <w:rPr>
          <w:rFonts w:cs="Arial"/>
          <w:sz w:val="24"/>
          <w:szCs w:val="24"/>
        </w:rPr>
        <w:t xml:space="preserve"> ОП обрасца.</w:t>
      </w:r>
    </w:p>
    <w:p w14:paraId="1CC0BF23" w14:textId="77777777" w:rsidR="00A13A0B" w:rsidRDefault="00A13A0B" w:rsidP="00A13A0B">
      <w:pPr>
        <w:numPr>
          <w:ilvl w:val="0"/>
          <w:numId w:val="14"/>
        </w:numPr>
        <w:ind w:left="1710"/>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bookmarkEnd w:id="235"/>
    <w:bookmarkEnd w:id="236"/>
    <w:p w14:paraId="7365F198" w14:textId="77777777" w:rsidR="00EA6A03" w:rsidRPr="00874F5B" w:rsidRDefault="00EA6A03" w:rsidP="00874F5B">
      <w:pPr>
        <w:rPr>
          <w:rFonts w:eastAsia="TimesNewRomanPSMT"/>
        </w:rPr>
      </w:pPr>
    </w:p>
    <w:p w14:paraId="363BD2F7" w14:textId="19A5367E" w:rsidR="004C3B38" w:rsidRPr="001A0C04" w:rsidRDefault="004C3B38" w:rsidP="004C3B38">
      <w:pPr>
        <w:pStyle w:val="KDPodnaslov3"/>
        <w:keepNext w:val="0"/>
        <w:spacing w:before="0"/>
        <w:ind w:left="851"/>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14:paraId="3AB311A3" w14:textId="3F78D56E" w:rsidR="00F066DE" w:rsidRPr="001A0C04"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1A0C04">
        <w:rPr>
          <w:rFonts w:eastAsia="TimesNewRomanPSMT" w:cs="Arial"/>
          <w:bCs/>
          <w:sz w:val="24"/>
          <w:szCs w:val="24"/>
          <w:lang w:val="sr-Cyrl-RS"/>
        </w:rPr>
        <w:t>.</w:t>
      </w:r>
    </w:p>
    <w:p w14:paraId="085DA249" w14:textId="05F80FE4" w:rsidR="00F066DE" w:rsidRPr="001A0C04"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Pr="001A0C04">
        <w:rPr>
          <w:rFonts w:cs="Arial"/>
          <w:b/>
          <w:sz w:val="24"/>
          <w:szCs w:val="24"/>
          <w:lang w:val="sr-Cyrl-RS"/>
        </w:rPr>
        <w:t xml:space="preserve">и доставља се лично или поштом на адресу: </w:t>
      </w:r>
    </w:p>
    <w:p w14:paraId="73C26181" w14:textId="735D2C56" w:rsidR="00CB61B0" w:rsidRPr="00CB61B0" w:rsidRDefault="00F066DE" w:rsidP="00CB61B0">
      <w:pPr>
        <w:suppressAutoHyphens/>
        <w:spacing w:line="100" w:lineRule="atLeast"/>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улица </w:t>
      </w:r>
      <w:r w:rsidR="00CB61B0">
        <w:rPr>
          <w:rFonts w:cs="Arial"/>
          <w:b/>
          <w:sz w:val="24"/>
          <w:szCs w:val="24"/>
          <w:lang w:val="sr-Cyrl-RS"/>
        </w:rPr>
        <w:t>царице Мил</w:t>
      </w:r>
      <w:r w:rsidR="00CB61B0" w:rsidRPr="00CB61B0">
        <w:rPr>
          <w:rFonts w:cs="Arial"/>
          <w:b/>
          <w:sz w:val="24"/>
          <w:szCs w:val="24"/>
          <w:lang w:val="sr-Cyrl-RS"/>
        </w:rPr>
        <w:t>ице 2</w:t>
      </w:r>
    </w:p>
    <w:p w14:paraId="0EC697B9" w14:textId="663C9430" w:rsidR="00F066DE" w:rsidRPr="00CB61B0" w:rsidRDefault="00F066DE" w:rsidP="00CB61B0">
      <w:pPr>
        <w:suppressAutoHyphens/>
        <w:spacing w:line="100" w:lineRule="atLeast"/>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ЈН</w:t>
      </w:r>
      <w:r w:rsidR="002E31B8">
        <w:rPr>
          <w:b/>
          <w:sz w:val="24"/>
          <w:szCs w:val="24"/>
          <w:lang w:val="sr-Cyrl-RS"/>
        </w:rPr>
        <w:t>/</w:t>
      </w:r>
      <w:r w:rsidR="00CB61B0" w:rsidRPr="00CB61B0">
        <w:rPr>
          <w:b/>
          <w:sz w:val="24"/>
          <w:szCs w:val="24"/>
          <w:lang w:val="sr-Cyrl-RS"/>
        </w:rPr>
        <w:t>1000/0</w:t>
      </w:r>
      <w:r w:rsidR="002E22A2">
        <w:rPr>
          <w:b/>
          <w:sz w:val="24"/>
          <w:szCs w:val="24"/>
          <w:lang w:val="sr-Cyrl-RS"/>
        </w:rPr>
        <w:t>258</w:t>
      </w:r>
      <w:r w:rsidR="00CB61B0" w:rsidRPr="00CB61B0">
        <w:rPr>
          <w:b/>
          <w:sz w:val="24"/>
          <w:szCs w:val="24"/>
          <w:lang w:val="sr-Cyrl-RS"/>
        </w:rPr>
        <w:t>/201</w:t>
      </w:r>
      <w:r w:rsidR="00E117CF">
        <w:rPr>
          <w:b/>
          <w:sz w:val="24"/>
          <w:szCs w:val="24"/>
          <w:lang w:val="sr-Cyrl-RS"/>
        </w:rPr>
        <w:t>7</w:t>
      </w:r>
    </w:p>
    <w:p w14:paraId="3229CB01" w14:textId="77777777" w:rsidR="00F066DE" w:rsidRPr="00CB61B0" w:rsidRDefault="00F066DE" w:rsidP="008F774C">
      <w:pPr>
        <w:ind w:left="1571"/>
        <w:rPr>
          <w:rFonts w:cs="Arial"/>
          <w:sz w:val="24"/>
          <w:szCs w:val="24"/>
        </w:rPr>
      </w:pPr>
    </w:p>
    <w:p w14:paraId="3E5DE9C2" w14:textId="77777777" w:rsidR="0085348E" w:rsidRPr="00EC5BB4" w:rsidRDefault="0085348E" w:rsidP="00866185">
      <w:pPr>
        <w:pStyle w:val="KDPodnaslov2"/>
        <w:numPr>
          <w:ilvl w:val="1"/>
          <w:numId w:val="38"/>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BE0D390"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866185">
      <w:pPr>
        <w:pStyle w:val="KDPodnaslov2"/>
        <w:numPr>
          <w:ilvl w:val="1"/>
          <w:numId w:val="38"/>
        </w:numPr>
        <w:spacing w:before="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14:paraId="3488290D" w14:textId="0D9C856E"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9BA8B8" w14:textId="77777777" w:rsidR="0085348E" w:rsidRPr="00EC5BB4" w:rsidRDefault="0085348E" w:rsidP="0085348E">
      <w:pPr>
        <w:pStyle w:val="KDParagraf"/>
        <w:spacing w:before="0"/>
        <w:rPr>
          <w:rFonts w:cs="Arial"/>
          <w:sz w:val="24"/>
          <w:szCs w:val="24"/>
          <w:lang w:val="ru-RU"/>
        </w:rPr>
      </w:pPr>
    </w:p>
    <w:p w14:paraId="7CA4823E" w14:textId="77777777" w:rsidR="0085348E" w:rsidRPr="00EC5BB4" w:rsidRDefault="0085348E" w:rsidP="00866185">
      <w:pPr>
        <w:pStyle w:val="KDPodnaslov2"/>
        <w:numPr>
          <w:ilvl w:val="1"/>
          <w:numId w:val="38"/>
        </w:numPr>
        <w:spacing w:before="0"/>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866185">
      <w:pPr>
        <w:pStyle w:val="KDPodnaslov2"/>
        <w:numPr>
          <w:ilvl w:val="1"/>
          <w:numId w:val="3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35FC394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866185">
      <w:pPr>
        <w:pStyle w:val="KDPodnaslov2"/>
        <w:numPr>
          <w:ilvl w:val="1"/>
          <w:numId w:val="38"/>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1136E431" w14:textId="68516E32" w:rsidR="008D2B23" w:rsidRPr="00CC2AF6" w:rsidRDefault="008D2B23" w:rsidP="00866185">
      <w:pPr>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05030D">
        <w:rPr>
          <w:rFonts w:cs="Arial"/>
          <w:color w:val="000000"/>
          <w:sz w:val="24"/>
          <w:szCs w:val="24"/>
          <w:lang w:val="ru-RU"/>
        </w:rPr>
        <w:t>ЈН/1000/0</w:t>
      </w:r>
      <w:r w:rsidR="002E22A2">
        <w:rPr>
          <w:rFonts w:cs="Arial"/>
          <w:color w:val="000000"/>
          <w:sz w:val="24"/>
          <w:szCs w:val="24"/>
          <w:lang w:val="ru-RU"/>
        </w:rPr>
        <w:t>258</w:t>
      </w:r>
      <w:r w:rsidR="0005030D">
        <w:rPr>
          <w:rFonts w:cs="Arial"/>
          <w:color w:val="000000"/>
          <w:sz w:val="24"/>
          <w:szCs w:val="24"/>
          <w:lang w:val="ru-RU"/>
        </w:rPr>
        <w:t>/201</w:t>
      </w:r>
      <w:r w:rsidR="00866185">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0" w:history="1">
        <w:r w:rsidR="00866185" w:rsidRPr="001D788E">
          <w:rPr>
            <w:rStyle w:val="Hyperlink"/>
            <w:sz w:val="24"/>
            <w:szCs w:val="24"/>
          </w:rPr>
          <w:t>jelena.sorma</w:t>
        </w:r>
        <w:r w:rsidR="00866185" w:rsidRPr="001D788E">
          <w:rPr>
            <w:rStyle w:val="Hyperlink"/>
            <w:sz w:val="24"/>
            <w:szCs w:val="24"/>
            <w:lang w:val="sr-Latn-RS"/>
          </w:rPr>
          <w:t>z</w:t>
        </w:r>
        <w:r w:rsidR="00866185" w:rsidRPr="001D788E">
          <w:rPr>
            <w:rStyle w:val="Hyperlink"/>
            <w:sz w:val="24"/>
            <w:szCs w:val="24"/>
          </w:rPr>
          <w:t>@eps.rs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4026CA65"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866185">
      <w:pPr>
        <w:pStyle w:val="KDPodnaslov2"/>
        <w:numPr>
          <w:ilvl w:val="1"/>
          <w:numId w:val="38"/>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17F3CA43" w14:textId="7024290F"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866185">
      <w:pPr>
        <w:pStyle w:val="KDPodnaslov2"/>
        <w:numPr>
          <w:ilvl w:val="1"/>
          <w:numId w:val="3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C3B51FB" w14:textId="702AFDFD"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866185">
      <w:pPr>
        <w:pStyle w:val="KDPodnaslov2"/>
        <w:numPr>
          <w:ilvl w:val="1"/>
          <w:numId w:val="38"/>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1E83DE9E"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w:t>
      </w:r>
      <w:r w:rsidR="001909B2">
        <w:rPr>
          <w:rFonts w:ascii="Arial" w:eastAsia="TimesNewRomanPSMT" w:hAnsi="Arial" w:cs="Arial"/>
          <w:bCs/>
          <w:iCs/>
          <w:sz w:val="24"/>
          <w:szCs w:val="24"/>
        </w:rPr>
        <w:t xml:space="preserve"> недостатке сходно члану 106. Закона</w:t>
      </w:r>
    </w:p>
    <w:p w14:paraId="61BD074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2BCDED8A" w14:textId="77777777" w:rsidR="00B20A6C" w:rsidRPr="00EC5BB4" w:rsidRDefault="00B20A6C" w:rsidP="00015665">
      <w:pPr>
        <w:pStyle w:val="KDNabrajanje"/>
        <w:numPr>
          <w:ilvl w:val="0"/>
          <w:numId w:val="23"/>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161E9570" w14:textId="21879FB7" w:rsidR="00B20A6C" w:rsidRPr="00EC5BB4" w:rsidRDefault="00B20A6C" w:rsidP="00015665">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понуђач</w:t>
      </w:r>
      <w:r w:rsidR="0005030D">
        <w:rPr>
          <w:rFonts w:eastAsia="TimesNewRomanPSMT" w:cs="Arial"/>
          <w:bCs/>
          <w:iCs/>
          <w:sz w:val="24"/>
          <w:szCs w:val="24"/>
        </w:rPr>
        <w:t xml:space="preserve"> не докаже да испуњава додатни услов</w:t>
      </w:r>
      <w:r w:rsidRPr="00EC5BB4">
        <w:rPr>
          <w:rFonts w:eastAsia="TimesNewRomanPSMT" w:cs="Arial"/>
          <w:bCs/>
          <w:iCs/>
          <w:sz w:val="24"/>
          <w:szCs w:val="24"/>
        </w:rPr>
        <w:t>;</w:t>
      </w:r>
    </w:p>
    <w:p w14:paraId="2E57960C" w14:textId="77777777" w:rsidR="00B20A6C" w:rsidRPr="00EC5BB4" w:rsidRDefault="00B20A6C" w:rsidP="00015665">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71241237" w14:textId="77777777" w:rsidR="00B20A6C" w:rsidRPr="00EC5BB4" w:rsidRDefault="00B20A6C" w:rsidP="00015665">
      <w:pPr>
        <w:pStyle w:val="KDNabrajanje"/>
        <w:numPr>
          <w:ilvl w:val="0"/>
          <w:numId w:val="23"/>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0FDBA93E" w14:textId="77777777" w:rsidR="00B20A6C" w:rsidRPr="00EC5BB4" w:rsidRDefault="00B20A6C" w:rsidP="00015665">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EC5BB4" w:rsidRDefault="00B20A6C" w:rsidP="00B20A6C">
      <w:pPr>
        <w:spacing w:before="0"/>
        <w:rPr>
          <w:rFonts w:cs="Arial"/>
          <w:sz w:val="24"/>
          <w:szCs w:val="24"/>
          <w:lang w:val="sr-Cyrl-CS"/>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866185">
      <w:pPr>
        <w:pStyle w:val="KDPodnaslov2"/>
        <w:numPr>
          <w:ilvl w:val="1"/>
          <w:numId w:val="38"/>
        </w:numPr>
        <w:spacing w:before="0"/>
        <w:jc w:val="both"/>
        <w:rPr>
          <w:rFonts w:cs="Arial"/>
          <w:sz w:val="24"/>
          <w:szCs w:val="24"/>
        </w:rPr>
      </w:pPr>
      <w:r>
        <w:rPr>
          <w:rFonts w:cs="Arial"/>
          <w:sz w:val="24"/>
          <w:szCs w:val="24"/>
        </w:rPr>
        <w:t>Рок за доношење Одлуке о додели уговора/обустави</w:t>
      </w:r>
    </w:p>
    <w:p w14:paraId="2E124842" w14:textId="4400106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proofErr w:type="gramStart"/>
      <w:r w:rsidR="001909B2">
        <w:rPr>
          <w:rFonts w:eastAsia="TimesNewRomanPSMT" w:cs="Arial"/>
          <w:sz w:val="24"/>
          <w:szCs w:val="24"/>
          <w:lang w:val="sr-Cyrl-RS"/>
        </w:rPr>
        <w:t>:</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proofErr w:type="gramEnd"/>
      <w:r w:rsidRPr="00C14152">
        <w:rPr>
          <w:rFonts w:eastAsia="TimesNewRomanPSMT" w:cs="Arial"/>
          <w:sz w:val="24"/>
          <w:szCs w:val="24"/>
        </w:rPr>
        <w:t>) дана од дана јавног отварања понуда.</w:t>
      </w:r>
    </w:p>
    <w:p w14:paraId="0E6AC4C7" w14:textId="6B06E19B"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866185">
      <w:pPr>
        <w:pStyle w:val="KDPodnaslov2"/>
        <w:numPr>
          <w:ilvl w:val="1"/>
          <w:numId w:val="38"/>
        </w:numPr>
        <w:spacing w:before="0"/>
        <w:jc w:val="both"/>
        <w:rPr>
          <w:rFonts w:cs="Arial"/>
          <w:sz w:val="24"/>
          <w:szCs w:val="24"/>
          <w:lang w:val="ru-RU"/>
        </w:rPr>
      </w:pPr>
      <w:bookmarkStart w:id="245" w:name="_Toc441651607"/>
      <w:bookmarkStart w:id="246" w:name="_Toc442559918"/>
      <w:r w:rsidRPr="00EC5BB4">
        <w:rPr>
          <w:rFonts w:cs="Arial"/>
          <w:sz w:val="24"/>
          <w:szCs w:val="24"/>
          <w:lang w:val="ru-RU"/>
        </w:rPr>
        <w:lastRenderedPageBreak/>
        <w:t>Н</w:t>
      </w:r>
      <w:r w:rsidRPr="00EC5BB4">
        <w:rPr>
          <w:rFonts w:cs="Arial"/>
          <w:sz w:val="24"/>
          <w:szCs w:val="24"/>
        </w:rPr>
        <w:t>егативне референце</w:t>
      </w:r>
      <w:bookmarkEnd w:id="245"/>
      <w:bookmarkEnd w:id="246"/>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866185">
      <w:pPr>
        <w:pStyle w:val="KDPodnaslov2"/>
        <w:numPr>
          <w:ilvl w:val="1"/>
          <w:numId w:val="38"/>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14:paraId="2FABEBAF" w14:textId="38161034"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866185">
      <w:pPr>
        <w:pStyle w:val="KDPodnaslov2"/>
        <w:numPr>
          <w:ilvl w:val="1"/>
          <w:numId w:val="38"/>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lastRenderedPageBreak/>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51A8BCC6" w:rsidR="00886827" w:rsidRPr="00EC5BB4"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бр.ЈН</w:t>
      </w:r>
      <w:r w:rsidR="0005030D">
        <w:rPr>
          <w:rFonts w:cs="Arial"/>
          <w:sz w:val="24"/>
          <w:szCs w:val="24"/>
          <w:lang w:val="sr-Cyrl-RS" w:bidi="en-US"/>
        </w:rPr>
        <w:t>/1000/0</w:t>
      </w:r>
      <w:r w:rsidR="002E22A2">
        <w:rPr>
          <w:rFonts w:cs="Arial"/>
          <w:sz w:val="24"/>
          <w:szCs w:val="24"/>
          <w:lang w:val="sr-Cyrl-RS" w:bidi="en-US"/>
        </w:rPr>
        <w:t>258</w:t>
      </w:r>
      <w:r w:rsidR="0005030D">
        <w:rPr>
          <w:rFonts w:cs="Arial"/>
          <w:sz w:val="24"/>
          <w:szCs w:val="24"/>
          <w:lang w:val="sr-Cyrl-RS" w:bidi="en-US"/>
        </w:rPr>
        <w:t>/201</w:t>
      </w:r>
      <w:r w:rsidR="00866185">
        <w:rPr>
          <w:rFonts w:cs="Arial"/>
          <w:sz w:val="24"/>
          <w:szCs w:val="24"/>
          <w:lang w:val="sr-Latn-RS" w:bidi="en-US"/>
        </w:rPr>
        <w:t>7</w:t>
      </w:r>
      <w:r w:rsidRPr="00EC5BB4">
        <w:rPr>
          <w:rFonts w:cs="Arial"/>
          <w:sz w:val="24"/>
          <w:szCs w:val="24"/>
          <w:lang w:bidi="en-US"/>
        </w:rPr>
        <w:t>, а копија се истовремено доставља Републичкој комисији.</w:t>
      </w:r>
    </w:p>
    <w:p w14:paraId="49D95D4C" w14:textId="785DF4E6" w:rsidR="00886827" w:rsidRPr="0005030D" w:rsidRDefault="00886827" w:rsidP="0005030D">
      <w:pPr>
        <w:jc w:val="left"/>
        <w:rPr>
          <w:sz w:val="24"/>
          <w:szCs w:val="24"/>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r w:rsidR="0005030D">
        <w:rPr>
          <w:sz w:val="24"/>
          <w:szCs w:val="24"/>
        </w:rPr>
        <w:t xml:space="preserve"> </w:t>
      </w:r>
      <w:hyperlink r:id="rId172" w:history="1">
        <w:r w:rsidR="00866185" w:rsidRPr="001D788E">
          <w:rPr>
            <w:rStyle w:val="Hyperlink"/>
            <w:sz w:val="24"/>
            <w:szCs w:val="24"/>
          </w:rPr>
          <w:t>jelena.sorma</w:t>
        </w:r>
        <w:r w:rsidR="00866185" w:rsidRPr="001D788E">
          <w:rPr>
            <w:rStyle w:val="Hyperlink"/>
            <w:sz w:val="24"/>
            <w:szCs w:val="24"/>
            <w:lang w:val="sr-Latn-RS"/>
          </w:rPr>
          <w:t>z</w:t>
        </w:r>
        <w:r w:rsidR="00866185" w:rsidRPr="001D788E">
          <w:rPr>
            <w:rStyle w:val="Hyperlink"/>
            <w:sz w:val="24"/>
            <w:szCs w:val="24"/>
          </w:rPr>
          <w:t>@eps.rs</w:t>
        </w:r>
      </w:hyperlink>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14:paraId="32DD0DB8"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A9CA39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3CA13A33"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67307260" w14:textId="475C57CD"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40EF810A"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05030D">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8E28FA1"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0005030D">
        <w:rPr>
          <w:rFonts w:cs="Arial"/>
          <w:sz w:val="24"/>
          <w:szCs w:val="24"/>
          <w:lang w:bidi="en-US"/>
        </w:rPr>
        <w:t xml:space="preserve"> о уплати таксе из члана 156. Закона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730C83EA" w14:textId="74B57A6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w:t>
      </w:r>
      <w:proofErr w:type="gramStart"/>
      <w:r w:rsidR="00CC2AF6">
        <w:rPr>
          <w:rFonts w:cs="Arial"/>
          <w:sz w:val="24"/>
          <w:szCs w:val="24"/>
          <w:lang w:val="sr-Cyrl-RS" w:bidi="en-US"/>
        </w:rPr>
        <w:t>:три</w:t>
      </w:r>
      <w:proofErr w:type="gramEnd"/>
      <w:r w:rsidR="00CC2AF6">
        <w:rPr>
          <w:rFonts w:cs="Arial"/>
          <w:sz w:val="24"/>
          <w:szCs w:val="24"/>
          <w:lang w:val="sr-Cyrl-RS" w:bidi="en-US"/>
        </w:rPr>
        <w:t>)</w:t>
      </w:r>
      <w:r w:rsidRPr="00EC5BB4">
        <w:rPr>
          <w:rFonts w:cs="Arial"/>
          <w:sz w:val="24"/>
          <w:szCs w:val="24"/>
          <w:lang w:bidi="en-US"/>
        </w:rPr>
        <w:t xml:space="preserve"> дана од дана доношења. </w:t>
      </w:r>
    </w:p>
    <w:p w14:paraId="422DAF41" w14:textId="1AA4D2FF"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w:t>
      </w:r>
      <w:proofErr w:type="gramStart"/>
      <w:r w:rsidR="00CC2AF6" w:rsidRPr="00CC2AF6">
        <w:rPr>
          <w:rFonts w:cs="Arial"/>
          <w:sz w:val="24"/>
          <w:szCs w:val="24"/>
          <w:lang w:val="sr-Cyrl-RS" w:bidi="en-US"/>
        </w:rPr>
        <w:t>:три</w:t>
      </w:r>
      <w:proofErr w:type="gramEnd"/>
      <w:r w:rsidR="00CC2AF6" w:rsidRPr="00CC2AF6">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51D65695"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05030D">
        <w:rPr>
          <w:rFonts w:cs="Arial"/>
          <w:b/>
          <w:sz w:val="24"/>
          <w:szCs w:val="24"/>
          <w:lang w:val="sr-Cyrl-RS" w:bidi="en-US"/>
        </w:rPr>
        <w:t>акона</w:t>
      </w:r>
      <w:r w:rsidRPr="00EC5BB4">
        <w:rPr>
          <w:rFonts w:cs="Arial"/>
          <w:b/>
          <w:sz w:val="24"/>
          <w:szCs w:val="24"/>
          <w:lang w:bidi="en-US"/>
        </w:rPr>
        <w:t>:</w:t>
      </w:r>
    </w:p>
    <w:p w14:paraId="0C2E7A56" w14:textId="4FEDB0A4"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05030D" w:rsidRPr="0005030D">
        <w:rPr>
          <w:rFonts w:cs="Arial"/>
          <w:sz w:val="24"/>
          <w:szCs w:val="24"/>
          <w:lang w:val="sr-Cyrl-CS"/>
        </w:rPr>
        <w:t>100000</w:t>
      </w:r>
      <w:r w:rsidR="002E22A2">
        <w:rPr>
          <w:rFonts w:cs="Arial"/>
          <w:sz w:val="24"/>
          <w:szCs w:val="24"/>
          <w:lang w:val="sr-Cyrl-CS"/>
        </w:rPr>
        <w:t>258</w:t>
      </w:r>
      <w:r w:rsidR="00866185">
        <w:rPr>
          <w:rFonts w:cs="Arial"/>
          <w:sz w:val="24"/>
          <w:szCs w:val="24"/>
          <w:lang w:val="sr-Latn-RS"/>
        </w:rPr>
        <w:t>2</w:t>
      </w:r>
      <w:r w:rsidR="0005030D" w:rsidRPr="0005030D">
        <w:rPr>
          <w:rFonts w:cs="Arial"/>
          <w:sz w:val="24"/>
          <w:szCs w:val="24"/>
          <w:lang w:val="sr-Cyrl-CS"/>
        </w:rPr>
        <w:t>01</w:t>
      </w:r>
      <w:r w:rsidR="00866185">
        <w:rPr>
          <w:rFonts w:cs="Arial"/>
          <w:sz w:val="24"/>
          <w:szCs w:val="24"/>
          <w:lang w:val="sr-Latn-RS"/>
        </w:rPr>
        <w:t>7</w:t>
      </w:r>
      <w:r w:rsidRPr="00EC5BB4">
        <w:rPr>
          <w:rFonts w:cs="Arial"/>
          <w:sz w:val="24"/>
          <w:szCs w:val="24"/>
        </w:rPr>
        <w:t xml:space="preserve">, сврха: ЗЗП, ЈП ЕПС, </w:t>
      </w:r>
      <w:r w:rsidR="0005030D">
        <w:rPr>
          <w:rFonts w:cs="Arial"/>
          <w:sz w:val="24"/>
          <w:szCs w:val="24"/>
          <w:lang w:val="sr-Cyrl-RS"/>
        </w:rPr>
        <w:t>ЈН/1000/0</w:t>
      </w:r>
      <w:r w:rsidR="002E22A2">
        <w:rPr>
          <w:rFonts w:cs="Arial"/>
          <w:sz w:val="24"/>
          <w:szCs w:val="24"/>
          <w:lang w:val="sr-Cyrl-RS"/>
        </w:rPr>
        <w:t>258</w:t>
      </w:r>
      <w:r w:rsidR="0005030D">
        <w:rPr>
          <w:rFonts w:cs="Arial"/>
          <w:sz w:val="24"/>
          <w:szCs w:val="24"/>
          <w:lang w:val="sr-Cyrl-RS"/>
        </w:rPr>
        <w:t>/201</w:t>
      </w:r>
      <w:r w:rsidR="00866185">
        <w:rPr>
          <w:rFonts w:cs="Arial"/>
          <w:sz w:val="24"/>
          <w:szCs w:val="24"/>
          <w:lang w:val="sr-Latn-RS"/>
        </w:rPr>
        <w:t>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252DF931" w14:textId="77777777" w:rsidR="0008263C" w:rsidRDefault="0008263C" w:rsidP="008824F8">
      <w:pPr>
        <w:pStyle w:val="KDParagraf"/>
        <w:spacing w:before="0"/>
        <w:rPr>
          <w:rFonts w:cs="Arial"/>
          <w:sz w:val="24"/>
          <w:szCs w:val="24"/>
          <w:lang w:bidi="en-US"/>
        </w:rPr>
      </w:pPr>
    </w:p>
    <w:p w14:paraId="59E756C6" w14:textId="0FE24D92"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14:paraId="54391136" w14:textId="2F6E8BF0"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14:paraId="1923DB8A" w14:textId="6E7F145C" w:rsidR="0008263C" w:rsidRPr="0008263C" w:rsidRDefault="0008263C" w:rsidP="0008263C">
      <w:pPr>
        <w:pStyle w:val="KDParagraf"/>
        <w:spacing w:before="0"/>
        <w:rPr>
          <w:rFonts w:cs="Arial"/>
          <w:sz w:val="24"/>
          <w:szCs w:val="24"/>
          <w:lang w:bidi="en-US"/>
        </w:rPr>
      </w:pP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32779FC" w14:textId="77777777" w:rsidR="00886827" w:rsidRDefault="00886827" w:rsidP="00886827">
      <w:pPr>
        <w:pStyle w:val="KDParagraf"/>
        <w:spacing w:before="0"/>
        <w:rPr>
          <w:rFonts w:cs="Arial"/>
          <w:sz w:val="24"/>
          <w:szCs w:val="24"/>
          <w:lang w:bidi="en-US"/>
        </w:rPr>
      </w:pPr>
    </w:p>
    <w:p w14:paraId="2C7F95E9" w14:textId="5EC66653"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w:t>
      </w:r>
      <w:proofErr w:type="gramStart"/>
      <w:r w:rsidR="0005030D">
        <w:rPr>
          <w:rFonts w:cs="Arial"/>
          <w:b/>
          <w:sz w:val="24"/>
          <w:szCs w:val="24"/>
          <w:lang w:bidi="en-US"/>
        </w:rPr>
        <w:t>став</w:t>
      </w:r>
      <w:proofErr w:type="gramEnd"/>
      <w:r w:rsidR="0005030D">
        <w:rPr>
          <w:rFonts w:cs="Arial"/>
          <w:b/>
          <w:sz w:val="24"/>
          <w:szCs w:val="24"/>
          <w:lang w:bidi="en-US"/>
        </w:rPr>
        <w:t xml:space="preserve"> 1. </w:t>
      </w:r>
      <w:proofErr w:type="gramStart"/>
      <w:r w:rsidR="0005030D">
        <w:rPr>
          <w:rFonts w:cs="Arial"/>
          <w:b/>
          <w:sz w:val="24"/>
          <w:szCs w:val="24"/>
          <w:lang w:bidi="en-US"/>
        </w:rPr>
        <w:t>тачка</w:t>
      </w:r>
      <w:proofErr w:type="gramEnd"/>
      <w:r w:rsidR="0005030D">
        <w:rPr>
          <w:rFonts w:cs="Arial"/>
          <w:b/>
          <w:sz w:val="24"/>
          <w:szCs w:val="24"/>
          <w:lang w:bidi="en-US"/>
        </w:rPr>
        <w:t xml:space="preserve"> 6) Закона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19DED3B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45A42910" w14:textId="0EF8B9B9"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2C077743" w14:textId="0FC5FCBB"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05030D">
        <w:rPr>
          <w:rFonts w:cs="Arial"/>
          <w:sz w:val="24"/>
          <w:szCs w:val="24"/>
          <w:lang w:val="sr-Cyrl-RS" w:bidi="en-US"/>
        </w:rPr>
        <w:t>акона</w:t>
      </w:r>
      <w:r w:rsidRPr="00EC5BB4">
        <w:rPr>
          <w:rFonts w:cs="Arial"/>
          <w:sz w:val="24"/>
          <w:szCs w:val="24"/>
          <w:lang w:bidi="en-US"/>
        </w:rPr>
        <w:t>, прихватиће се:</w:t>
      </w:r>
    </w:p>
    <w:p w14:paraId="35770B2D" w14:textId="4C1E9E69"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0FB6542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w:t>
      </w:r>
      <w:r w:rsidRPr="00EC5BB4">
        <w:rPr>
          <w:rFonts w:cs="Arial"/>
          <w:sz w:val="24"/>
          <w:szCs w:val="24"/>
          <w:lang w:bidi="en-US"/>
        </w:rPr>
        <w:lastRenderedPageBreak/>
        <w:t>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4C31DE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3FE330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EC5BB4" w:rsidRDefault="00886827"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11000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1C8AA81B"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0E5FC9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11000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3FEDA7A7" w14:textId="77777777" w:rsidTr="005C0AF9">
        <w:trPr>
          <w:trHeight w:val="30"/>
        </w:trPr>
        <w:tc>
          <w:tcPr>
            <w:tcW w:w="9576" w:type="dxa"/>
            <w:gridSpan w:val="2"/>
            <w:shd w:val="clear" w:color="auto" w:fill="auto"/>
          </w:tcPr>
          <w:p w14:paraId="5DEBF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C0AF9">
        <w:trPr>
          <w:trHeight w:val="20"/>
        </w:trPr>
        <w:tc>
          <w:tcPr>
            <w:tcW w:w="4788" w:type="dxa"/>
            <w:shd w:val="clear" w:color="auto" w:fill="auto"/>
          </w:tcPr>
          <w:p w14:paraId="1B457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3624A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C0AF9">
        <w:trPr>
          <w:trHeight w:val="20"/>
        </w:trPr>
        <w:tc>
          <w:tcPr>
            <w:tcW w:w="4788" w:type="dxa"/>
            <w:shd w:val="clear" w:color="auto" w:fill="auto"/>
          </w:tcPr>
          <w:p w14:paraId="409EE5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AD6CE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A091610" w14:textId="77777777" w:rsidTr="005C0AF9">
        <w:trPr>
          <w:trHeight w:val="20"/>
        </w:trPr>
        <w:tc>
          <w:tcPr>
            <w:tcW w:w="4788" w:type="dxa"/>
            <w:shd w:val="clear" w:color="auto" w:fill="auto"/>
          </w:tcPr>
          <w:p w14:paraId="5BBB4D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9A50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116664F" w14:textId="77777777" w:rsidTr="005C0AF9">
        <w:trPr>
          <w:trHeight w:val="1113"/>
        </w:trPr>
        <w:tc>
          <w:tcPr>
            <w:tcW w:w="4788" w:type="dxa"/>
            <w:shd w:val="clear" w:color="auto" w:fill="auto"/>
          </w:tcPr>
          <w:p w14:paraId="39A03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1939CA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91A9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6C75CC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7E2C3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196D715" w14:textId="77777777" w:rsidTr="005C0AF9">
        <w:trPr>
          <w:trHeight w:val="1689"/>
        </w:trPr>
        <w:tc>
          <w:tcPr>
            <w:tcW w:w="4788" w:type="dxa"/>
            <w:shd w:val="clear" w:color="auto" w:fill="auto"/>
          </w:tcPr>
          <w:p w14:paraId="535FA5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76330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5351C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2658D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CE65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CB5DC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7E65EE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0BD33B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6C403B6" w14:textId="77777777" w:rsidTr="005C0AF9">
        <w:trPr>
          <w:trHeight w:val="20"/>
        </w:trPr>
        <w:tc>
          <w:tcPr>
            <w:tcW w:w="4788" w:type="dxa"/>
            <w:shd w:val="clear" w:color="auto" w:fill="auto"/>
          </w:tcPr>
          <w:p w14:paraId="52C61F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5C13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303FB5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7180E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0F2C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C8567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4DB29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0B5167F" w14:textId="77777777" w:rsidTr="005C0AF9">
        <w:trPr>
          <w:trHeight w:val="20"/>
        </w:trPr>
        <w:tc>
          <w:tcPr>
            <w:tcW w:w="4788" w:type="dxa"/>
            <w:shd w:val="clear" w:color="auto" w:fill="auto"/>
          </w:tcPr>
          <w:p w14:paraId="38CF4B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38A03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1DBAD860" w14:textId="77777777" w:rsidTr="005C0AF9">
        <w:trPr>
          <w:trHeight w:val="20"/>
        </w:trPr>
        <w:tc>
          <w:tcPr>
            <w:tcW w:w="4788" w:type="dxa"/>
            <w:shd w:val="clear" w:color="auto" w:fill="auto"/>
          </w:tcPr>
          <w:p w14:paraId="1E2CED8A"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3CA19416" w14:textId="77777777" w:rsidR="00886827" w:rsidRPr="00EC5BB4" w:rsidRDefault="00886827" w:rsidP="00886827">
            <w:pPr>
              <w:pStyle w:val="KDParagraf"/>
              <w:spacing w:before="0"/>
              <w:rPr>
                <w:rFonts w:cs="Arial"/>
                <w:sz w:val="24"/>
                <w:szCs w:val="24"/>
                <w:lang w:bidi="en-US"/>
              </w:rPr>
            </w:pPr>
          </w:p>
        </w:tc>
      </w:tr>
    </w:tbl>
    <w:p w14:paraId="240BA030" w14:textId="77777777" w:rsidR="00886827" w:rsidRPr="00EC5BB4" w:rsidRDefault="00886827" w:rsidP="00886827">
      <w:pPr>
        <w:pStyle w:val="KDParagraf"/>
        <w:spacing w:before="0"/>
        <w:rPr>
          <w:rFonts w:cs="Arial"/>
          <w:sz w:val="24"/>
          <w:szCs w:val="24"/>
          <w:lang w:bidi="en-US"/>
        </w:rPr>
      </w:pPr>
    </w:p>
    <w:p w14:paraId="6D0D0596" w14:textId="77777777" w:rsidR="00886827" w:rsidRDefault="00886827" w:rsidP="00886827">
      <w:pPr>
        <w:pStyle w:val="KDParagraf"/>
        <w:spacing w:before="0"/>
        <w:rPr>
          <w:rFonts w:cs="Arial"/>
          <w:sz w:val="24"/>
          <w:szCs w:val="24"/>
          <w:lang w:bidi="en-US"/>
        </w:rPr>
      </w:pPr>
    </w:p>
    <w:p w14:paraId="55820B70" w14:textId="77777777" w:rsidR="00E94DA4" w:rsidRPr="00EC5BB4" w:rsidRDefault="00E94DA4"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45D4D5DE" w14:textId="77777777" w:rsidTr="005C0AF9">
        <w:tc>
          <w:tcPr>
            <w:tcW w:w="4786" w:type="dxa"/>
            <w:shd w:val="clear" w:color="auto" w:fill="auto"/>
          </w:tcPr>
          <w:p w14:paraId="279C35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2EBDE3B1" w14:textId="77777777" w:rsidR="00886827" w:rsidRPr="00EC5BB4" w:rsidRDefault="00886827" w:rsidP="00886827">
            <w:pPr>
              <w:pStyle w:val="KDParagraf"/>
              <w:spacing w:before="0"/>
              <w:rPr>
                <w:rFonts w:cs="Arial"/>
                <w:sz w:val="24"/>
                <w:szCs w:val="24"/>
                <w:lang w:bidi="en-US"/>
              </w:rPr>
            </w:pPr>
          </w:p>
        </w:tc>
      </w:tr>
      <w:tr w:rsidR="00886827" w:rsidRPr="00EC5BB4" w14:paraId="46043BDB" w14:textId="77777777" w:rsidTr="005C0AF9">
        <w:tc>
          <w:tcPr>
            <w:tcW w:w="4786" w:type="dxa"/>
            <w:shd w:val="clear" w:color="auto" w:fill="auto"/>
          </w:tcPr>
          <w:p w14:paraId="111D73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31F604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5C0AF9">
        <w:tc>
          <w:tcPr>
            <w:tcW w:w="4786" w:type="dxa"/>
            <w:shd w:val="clear" w:color="auto" w:fill="auto"/>
          </w:tcPr>
          <w:p w14:paraId="2B7921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1131F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44C4B68" w14:textId="77777777" w:rsidTr="005C0AF9">
        <w:tc>
          <w:tcPr>
            <w:tcW w:w="4786" w:type="dxa"/>
            <w:shd w:val="clear" w:color="auto" w:fill="auto"/>
          </w:tcPr>
          <w:p w14:paraId="1CBF73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81DCB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61B2B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B6A33A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74BD914" w14:textId="77777777" w:rsidTr="005C0AF9">
        <w:tc>
          <w:tcPr>
            <w:tcW w:w="4786" w:type="dxa"/>
            <w:shd w:val="clear" w:color="auto" w:fill="auto"/>
          </w:tcPr>
          <w:p w14:paraId="5DF5C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BFEA2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325A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1D15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202D65A" w14:textId="77777777" w:rsidTr="005C0AF9">
        <w:tc>
          <w:tcPr>
            <w:tcW w:w="4786" w:type="dxa"/>
            <w:shd w:val="clear" w:color="auto" w:fill="auto"/>
          </w:tcPr>
          <w:p w14:paraId="03D39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7F6B4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E76C7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/RS35908500103019323073</w:t>
            </w:r>
          </w:p>
          <w:p w14:paraId="3DBE4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8E01B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UPRAVA ZA TREZOR</w:t>
            </w:r>
          </w:p>
          <w:p w14:paraId="588ED1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7A1991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D0EAC31" w14:textId="77777777" w:rsidTr="005C0AF9">
        <w:tc>
          <w:tcPr>
            <w:tcW w:w="4786" w:type="dxa"/>
            <w:shd w:val="clear" w:color="auto" w:fill="auto"/>
          </w:tcPr>
          <w:p w14:paraId="01E618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820" w:type="dxa"/>
            <w:shd w:val="clear" w:color="auto" w:fill="auto"/>
          </w:tcPr>
          <w:p w14:paraId="733897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AB0B467" w14:textId="77777777" w:rsidR="0008263C" w:rsidRPr="0008263C" w:rsidRDefault="0008263C" w:rsidP="0008263C">
      <w:bookmarkStart w:id="251" w:name="_Toc441651610"/>
      <w:bookmarkStart w:id="252" w:name="_Toc442559921"/>
    </w:p>
    <w:bookmarkEnd w:id="251"/>
    <w:bookmarkEnd w:id="252"/>
    <w:p w14:paraId="20D0942A" w14:textId="2B8DCB9F" w:rsidR="00322CC6" w:rsidRPr="00EC5BB4" w:rsidRDefault="00322CC6" w:rsidP="00322CC6">
      <w:pPr>
        <w:pStyle w:val="KDPodnaslov2"/>
        <w:numPr>
          <w:ilvl w:val="1"/>
          <w:numId w:val="38"/>
        </w:numPr>
        <w:spacing w:before="0"/>
        <w:jc w:val="both"/>
        <w:rPr>
          <w:rFonts w:cs="Arial"/>
          <w:sz w:val="24"/>
          <w:szCs w:val="24"/>
        </w:rPr>
      </w:pP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 xml:space="preserve"> уговора</w:t>
      </w:r>
    </w:p>
    <w:p w14:paraId="7CD0CB6C" w14:textId="77777777"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proofErr w:type="gramStart"/>
      <w:r>
        <w:rPr>
          <w:rFonts w:cs="Arial"/>
          <w:sz w:val="24"/>
          <w:szCs w:val="24"/>
          <w:lang w:val="sr-Cyrl-RS"/>
        </w:rPr>
        <w:t>:</w:t>
      </w:r>
      <w:r w:rsidRPr="00EC5BB4">
        <w:rPr>
          <w:rFonts w:cs="Arial"/>
          <w:sz w:val="24"/>
          <w:szCs w:val="24"/>
        </w:rPr>
        <w:t>осам</w:t>
      </w:r>
      <w:proofErr w:type="gramEnd"/>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7118E8F7" w14:textId="77777777" w:rsidR="00322CC6" w:rsidRPr="002F320B" w:rsidRDefault="00322CC6" w:rsidP="00322CC6">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proofErr w:type="gramStart"/>
      <w:r>
        <w:rPr>
          <w:rFonts w:cs="Arial"/>
          <w:sz w:val="24"/>
          <w:szCs w:val="24"/>
          <w:lang w:val="sr-Cyrl-RS"/>
        </w:rPr>
        <w:t>:</w:t>
      </w:r>
      <w:r w:rsidRPr="0023611D">
        <w:rPr>
          <w:rFonts w:cs="Arial"/>
          <w:sz w:val="24"/>
          <w:szCs w:val="24"/>
          <w:lang w:val="sr-Cyrl-RS"/>
        </w:rPr>
        <w:t>десет</w:t>
      </w:r>
      <w:proofErr w:type="gramEnd"/>
      <w:r w:rsidRPr="0023611D">
        <w:rPr>
          <w:rFonts w:cs="Arial"/>
          <w:sz w:val="24"/>
          <w:szCs w:val="24"/>
          <w:lang w:val="sr-Cyrl-RS"/>
        </w:rPr>
        <w:t>)</w:t>
      </w:r>
      <w:r w:rsidRPr="0023611D">
        <w:rPr>
          <w:rFonts w:cs="Arial"/>
          <w:sz w:val="24"/>
          <w:szCs w:val="24"/>
        </w:rPr>
        <w:t xml:space="preserve">  дана  од дана закључења уговора достави </w:t>
      </w:r>
      <w:r w:rsidRPr="0023611D">
        <w:rPr>
          <w:rFonts w:cs="Arial"/>
          <w:sz w:val="24"/>
          <w:szCs w:val="24"/>
          <w:lang w:val="sr-Cyrl-RS"/>
        </w:rPr>
        <w:t>меницу</w:t>
      </w:r>
      <w:r w:rsidRPr="0023611D">
        <w:rPr>
          <w:rFonts w:cs="Arial"/>
          <w:sz w:val="24"/>
          <w:szCs w:val="24"/>
        </w:rPr>
        <w:t xml:space="preserve"> за добро извршење посла.</w:t>
      </w:r>
      <w:r>
        <w:rPr>
          <w:rFonts w:cs="Arial"/>
          <w:sz w:val="24"/>
          <w:szCs w:val="24"/>
          <w:lang w:val="sr-Cyrl-RS"/>
        </w:rPr>
        <w:t>, од  када Уговор производи правно дејство</w:t>
      </w:r>
    </w:p>
    <w:p w14:paraId="63AE39F3" w14:textId="77777777" w:rsidR="00322CC6" w:rsidRPr="00EC5BB4" w:rsidRDefault="00322CC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DF2009C" w14:textId="77777777"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146CF976" w14:textId="77777777" w:rsidR="00CC2AF6" w:rsidRDefault="00CC2AF6" w:rsidP="009F5D54">
      <w:pPr>
        <w:spacing w:before="0"/>
        <w:rPr>
          <w:rFonts w:cs="Arial"/>
          <w:sz w:val="24"/>
          <w:szCs w:val="24"/>
          <w:lang w:val="ru-RU"/>
        </w:rPr>
      </w:pPr>
    </w:p>
    <w:p w14:paraId="37E23CED" w14:textId="3F218413" w:rsidR="00C35FB6" w:rsidRPr="00C35FB6" w:rsidRDefault="00C35FB6" w:rsidP="00C35FB6">
      <w:pPr>
        <w:ind w:left="915"/>
        <w:rPr>
          <w:rFonts w:cs="Arial"/>
          <w:b/>
          <w:sz w:val="24"/>
          <w:szCs w:val="24"/>
        </w:rPr>
      </w:pPr>
      <w:r w:rsidRPr="00C35FB6">
        <w:rPr>
          <w:rFonts w:cs="Arial"/>
          <w:b/>
          <w:sz w:val="24"/>
          <w:szCs w:val="24"/>
          <w:lang w:val="ru-RU"/>
        </w:rPr>
        <w:t>6.3</w:t>
      </w:r>
      <w:r w:rsidR="00322CC6">
        <w:rPr>
          <w:rFonts w:cs="Arial"/>
          <w:b/>
          <w:sz w:val="24"/>
          <w:szCs w:val="24"/>
          <w:lang w:val="ru-RU"/>
        </w:rPr>
        <w:t>1</w:t>
      </w:r>
      <w:r w:rsidRPr="00C35FB6">
        <w:rPr>
          <w:rFonts w:cs="Arial"/>
          <w:b/>
          <w:sz w:val="24"/>
          <w:szCs w:val="24"/>
          <w:lang w:val="ru-RU"/>
        </w:rPr>
        <w:t xml:space="preserve">. </w:t>
      </w:r>
      <w:bookmarkStart w:id="253" w:name="_Toc441651611"/>
      <w:bookmarkStart w:id="254" w:name="_Toc442559922"/>
      <w:r w:rsidRPr="00C35FB6">
        <w:rPr>
          <w:rFonts w:cs="Arial"/>
          <w:b/>
          <w:sz w:val="24"/>
          <w:szCs w:val="24"/>
        </w:rPr>
        <w:t>Измене током трајања уговора</w:t>
      </w:r>
      <w:bookmarkEnd w:id="253"/>
      <w:bookmarkEnd w:id="254"/>
    </w:p>
    <w:p w14:paraId="7D482EA7" w14:textId="77777777" w:rsidR="00C35FB6" w:rsidRPr="00C35FB6" w:rsidRDefault="00C35FB6" w:rsidP="00C35FB6">
      <w:pPr>
        <w:spacing w:before="0"/>
        <w:rPr>
          <w:rFonts w:cs="Arial"/>
          <w:sz w:val="24"/>
          <w:szCs w:val="24"/>
        </w:rPr>
      </w:pPr>
      <w:r w:rsidRPr="00C35FB6">
        <w:rPr>
          <w:rFonts w:cs="Arial"/>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став</w:t>
      </w:r>
      <w:proofErr w:type="gramEnd"/>
      <w:r w:rsidRPr="00C35FB6">
        <w:rPr>
          <w:rFonts w:cs="Arial"/>
          <w:sz w:val="24"/>
          <w:szCs w:val="24"/>
        </w:rPr>
        <w:t xml:space="preserve"> 1. Закона о јавним набавкама.</w:t>
      </w:r>
    </w:p>
    <w:p w14:paraId="36F985C6" w14:textId="3DB5D7B8" w:rsidR="00C35FB6" w:rsidRDefault="00C35FB6" w:rsidP="00C35FB6">
      <w:pPr>
        <w:spacing w:before="0"/>
        <w:rPr>
          <w:rFonts w:cs="Arial"/>
          <w:sz w:val="24"/>
          <w:szCs w:val="24"/>
        </w:rPr>
      </w:pPr>
      <w:r w:rsidRPr="00C35FB6">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0D13B346" w14:textId="77777777" w:rsidR="00322CC6" w:rsidRPr="00C35FB6" w:rsidRDefault="00322CC6" w:rsidP="00C35FB6">
      <w:pPr>
        <w:spacing w:before="0"/>
        <w:rPr>
          <w:rFonts w:cs="Arial"/>
          <w:sz w:val="24"/>
          <w:szCs w:val="24"/>
        </w:rPr>
      </w:pPr>
    </w:p>
    <w:p w14:paraId="16F7F08F" w14:textId="77777777" w:rsidR="00322CC6" w:rsidRPr="002F320B" w:rsidRDefault="00322CC6" w:rsidP="00322CC6">
      <w:pPr>
        <w:spacing w:before="0"/>
        <w:rPr>
          <w:rFonts w:cs="Arial"/>
          <w:sz w:val="24"/>
          <w:szCs w:val="24"/>
          <w:lang w:val="sr-Cyrl-R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0D457B8" w14:textId="77777777" w:rsidR="00322CC6" w:rsidRDefault="00322CC6" w:rsidP="00322CC6">
      <w:pPr>
        <w:spacing w:before="0"/>
        <w:rPr>
          <w:rFonts w:cs="Arial"/>
          <w:sz w:val="24"/>
          <w:szCs w:val="24"/>
          <w:lang w:val="ru-RU"/>
        </w:rPr>
      </w:pPr>
    </w:p>
    <w:p w14:paraId="2D360968" w14:textId="77777777" w:rsidR="00322CC6" w:rsidRDefault="00322CC6" w:rsidP="00322CC6">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26E188B" w14:textId="77777777" w:rsidR="002E31B8" w:rsidRDefault="002E31B8" w:rsidP="009F5D54">
      <w:pPr>
        <w:spacing w:before="0"/>
        <w:rPr>
          <w:rFonts w:cs="Arial"/>
          <w:sz w:val="24"/>
          <w:szCs w:val="24"/>
          <w:lang w:val="ru-RU"/>
        </w:rPr>
      </w:pPr>
    </w:p>
    <w:p w14:paraId="35F5067F" w14:textId="77777777" w:rsidR="002E31B8" w:rsidRDefault="002E31B8" w:rsidP="009F5D54">
      <w:pPr>
        <w:spacing w:before="0"/>
        <w:rPr>
          <w:rFonts w:cs="Arial"/>
          <w:sz w:val="24"/>
          <w:szCs w:val="24"/>
          <w:lang w:val="ru-RU"/>
        </w:rPr>
      </w:pPr>
    </w:p>
    <w:p w14:paraId="47D14BC3" w14:textId="77777777" w:rsidR="00322CC6" w:rsidRDefault="00322CC6" w:rsidP="009F5D54">
      <w:pPr>
        <w:spacing w:before="0"/>
        <w:rPr>
          <w:rFonts w:cs="Arial"/>
          <w:sz w:val="24"/>
          <w:szCs w:val="24"/>
          <w:lang w:val="ru-RU"/>
        </w:rPr>
      </w:pPr>
    </w:p>
    <w:p w14:paraId="43544EAF" w14:textId="77777777" w:rsidR="00322CC6" w:rsidRDefault="00322CC6" w:rsidP="009F5D54">
      <w:pPr>
        <w:spacing w:before="0"/>
        <w:rPr>
          <w:rFonts w:cs="Arial"/>
          <w:sz w:val="24"/>
          <w:szCs w:val="24"/>
          <w:lang w:val="ru-RU"/>
        </w:rPr>
      </w:pPr>
    </w:p>
    <w:p w14:paraId="145B570F" w14:textId="77777777" w:rsidR="00322CC6" w:rsidRDefault="00322CC6" w:rsidP="009F5D54">
      <w:pPr>
        <w:spacing w:before="0"/>
        <w:rPr>
          <w:rFonts w:cs="Arial"/>
          <w:sz w:val="24"/>
          <w:szCs w:val="24"/>
          <w:lang w:val="ru-RU"/>
        </w:rPr>
      </w:pPr>
    </w:p>
    <w:p w14:paraId="0F2798DE" w14:textId="77777777" w:rsidR="00322CC6" w:rsidRDefault="00322CC6" w:rsidP="009F5D54">
      <w:pPr>
        <w:spacing w:before="0"/>
        <w:rPr>
          <w:rFonts w:cs="Arial"/>
          <w:sz w:val="24"/>
          <w:szCs w:val="24"/>
          <w:lang w:val="ru-RU"/>
        </w:rPr>
      </w:pPr>
    </w:p>
    <w:p w14:paraId="7D203BE2" w14:textId="77777777" w:rsidR="00322CC6" w:rsidRDefault="00322CC6" w:rsidP="009F5D54">
      <w:pPr>
        <w:spacing w:before="0"/>
        <w:rPr>
          <w:rFonts w:cs="Arial"/>
          <w:sz w:val="24"/>
          <w:szCs w:val="24"/>
          <w:lang w:val="ru-RU"/>
        </w:rPr>
      </w:pPr>
    </w:p>
    <w:p w14:paraId="6F0760AC" w14:textId="00E2EEF9" w:rsidR="00CC2AF6" w:rsidRDefault="00465640" w:rsidP="00015665">
      <w:pPr>
        <w:pStyle w:val="KDPodnaslov1"/>
        <w:numPr>
          <w:ilvl w:val="0"/>
          <w:numId w:val="36"/>
        </w:numPr>
        <w:spacing w:before="0"/>
        <w:jc w:val="center"/>
        <w:rPr>
          <w:rFonts w:cs="Arial"/>
          <w:sz w:val="24"/>
          <w:szCs w:val="24"/>
        </w:rPr>
      </w:pPr>
      <w:r w:rsidRPr="00752318">
        <w:rPr>
          <w:rFonts w:cs="Arial"/>
          <w:sz w:val="24"/>
          <w:szCs w:val="24"/>
        </w:rPr>
        <w:lastRenderedPageBreak/>
        <w:t>ОБРАСЦИ</w:t>
      </w:r>
    </w:p>
    <w:p w14:paraId="46BB3689" w14:textId="17BA3609" w:rsidR="00343A18" w:rsidRPr="008276C6" w:rsidRDefault="00343A18" w:rsidP="00343A18">
      <w:pPr>
        <w:pStyle w:val="KDObrazac"/>
        <w:spacing w:before="0"/>
        <w:rPr>
          <w:noProof/>
          <w:color w:val="FF0000"/>
          <w:sz w:val="24"/>
          <w:szCs w:val="24"/>
        </w:rPr>
      </w:pPr>
      <w:bookmarkStart w:id="255"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55"/>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61D1A4BE" w14:textId="28A2C649"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08263C">
        <w:rPr>
          <w:rFonts w:eastAsia="TimesNewRomanPS-BoldMT" w:cs="Arial"/>
          <w:bCs/>
          <w:color w:val="000000"/>
          <w:sz w:val="24"/>
          <w:szCs w:val="24"/>
          <w:lang w:val="sr-Cyrl-RS"/>
        </w:rPr>
        <w:t>отворени</w:t>
      </w:r>
      <w:proofErr w:type="gramEnd"/>
      <w:r w:rsidR="0008263C">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јавне набавке– </w:t>
      </w:r>
      <w:r w:rsidR="0023611D">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sidR="00037902">
        <w:rPr>
          <w:rFonts w:eastAsia="TimesNewRomanPS-BoldMT" w:cs="Arial"/>
          <w:bCs/>
          <w:color w:val="000000" w:themeColor="text1"/>
          <w:sz w:val="24"/>
          <w:szCs w:val="24"/>
          <w:lang w:val="sr-Cyrl-RS"/>
        </w:rPr>
        <w:t>Пројектори са пратећом опремом</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23611D">
        <w:rPr>
          <w:rFonts w:eastAsia="TimesNewRomanPS-BoldMT" w:cs="Arial"/>
          <w:bCs/>
          <w:color w:val="000000" w:themeColor="text1"/>
          <w:sz w:val="24"/>
          <w:szCs w:val="24"/>
        </w:rPr>
        <w:t>ЈН/1000/0</w:t>
      </w:r>
      <w:r w:rsidR="00037902">
        <w:rPr>
          <w:rFonts w:eastAsia="TimesNewRomanPS-BoldMT" w:cs="Arial"/>
          <w:bCs/>
          <w:color w:val="000000" w:themeColor="text1"/>
          <w:sz w:val="24"/>
          <w:szCs w:val="24"/>
          <w:lang w:val="sr-Cyrl-RS"/>
        </w:rPr>
        <w:t>258</w:t>
      </w:r>
      <w:r w:rsidR="0023611D">
        <w:rPr>
          <w:rFonts w:eastAsia="TimesNewRomanPS-BoldMT" w:cs="Arial"/>
          <w:bCs/>
          <w:color w:val="000000" w:themeColor="text1"/>
          <w:sz w:val="24"/>
          <w:szCs w:val="24"/>
        </w:rPr>
        <w:t>/201</w:t>
      </w:r>
      <w:r w:rsidR="006573FF">
        <w:rPr>
          <w:rFonts w:eastAsia="TimesNewRomanPS-BoldMT" w:cs="Arial"/>
          <w:bCs/>
          <w:color w:val="000000" w:themeColor="text1"/>
          <w:sz w:val="24"/>
          <w:szCs w:val="24"/>
          <w:lang w:val="sr-Cyrl-RS"/>
        </w:rPr>
        <w:t>7</w:t>
      </w:r>
      <w:r w:rsidR="0023611D">
        <w:rPr>
          <w:rFonts w:eastAsia="TimesNewRomanPS-BoldMT" w:cs="Arial"/>
          <w:bCs/>
          <w:color w:val="000000" w:themeColor="text1"/>
          <w:sz w:val="24"/>
          <w:szCs w:val="24"/>
        </w:rPr>
        <w:t>.</w:t>
      </w:r>
    </w:p>
    <w:p w14:paraId="42AA03EF" w14:textId="77777777" w:rsidR="00343A18" w:rsidRPr="00EC5BB4" w:rsidRDefault="00343A18" w:rsidP="00343A18">
      <w:pPr>
        <w:spacing w:before="0"/>
        <w:rPr>
          <w:rFonts w:eastAsia="TimesNewRomanPS-BoldMT" w:cs="Arial"/>
          <w:bCs/>
          <w:color w:val="00B0F0"/>
          <w:sz w:val="24"/>
          <w:szCs w:val="24"/>
        </w:rPr>
      </w:pPr>
    </w:p>
    <w:p w14:paraId="4F4776F8" w14:textId="022BAC21" w:rsidR="00343A18" w:rsidRPr="0023611D" w:rsidRDefault="00343A18" w:rsidP="00343A18">
      <w:pPr>
        <w:spacing w:before="0"/>
        <w:rPr>
          <w:rFonts w:cs="Arial"/>
          <w:b/>
          <w:bCs/>
          <w:iCs/>
          <w:sz w:val="24"/>
          <w:szCs w:val="24"/>
        </w:rPr>
      </w:pPr>
      <w:proofErr w:type="gramStart"/>
      <w:r w:rsidRPr="0023611D">
        <w:rPr>
          <w:rFonts w:cs="Arial"/>
          <w:b/>
          <w:bCs/>
          <w:iCs/>
          <w:sz w:val="24"/>
          <w:szCs w:val="24"/>
        </w:rPr>
        <w:t>1)ОПШТИ</w:t>
      </w:r>
      <w:proofErr w:type="gramEnd"/>
      <w:r w:rsidRPr="0023611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3611D" w:rsidRDefault="00343A18" w:rsidP="00BC01DC">
            <w:pPr>
              <w:snapToGrid w:val="0"/>
              <w:spacing w:before="0"/>
              <w:rPr>
                <w:rFonts w:cs="Arial"/>
                <w:b/>
                <w:bCs/>
                <w:iCs/>
                <w:sz w:val="24"/>
                <w:szCs w:val="24"/>
              </w:rPr>
            </w:pPr>
          </w:p>
          <w:p w14:paraId="1C64634E" w14:textId="77777777" w:rsidR="00343A18" w:rsidRPr="0023611D" w:rsidRDefault="00343A18" w:rsidP="00BC01DC">
            <w:pPr>
              <w:spacing w:before="0"/>
              <w:rPr>
                <w:rFonts w:cs="Arial"/>
                <w:b/>
                <w:bCs/>
                <w:iCs/>
                <w:sz w:val="24"/>
                <w:szCs w:val="24"/>
              </w:rPr>
            </w:pPr>
          </w:p>
          <w:p w14:paraId="52425FE8" w14:textId="77777777" w:rsidR="00343A18" w:rsidRPr="0023611D" w:rsidRDefault="00343A18" w:rsidP="00BC01DC">
            <w:pPr>
              <w:spacing w:before="0"/>
              <w:rPr>
                <w:rFonts w:cs="Arial"/>
                <w:b/>
                <w:bCs/>
                <w:iCs/>
                <w:sz w:val="24"/>
                <w:szCs w:val="24"/>
              </w:rPr>
            </w:pPr>
          </w:p>
        </w:tc>
      </w:tr>
      <w:tr w:rsidR="00343A18" w:rsidRPr="0023611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3611D" w:rsidRDefault="00343A18" w:rsidP="00BC01DC">
            <w:pPr>
              <w:snapToGrid w:val="0"/>
              <w:spacing w:before="0"/>
              <w:rPr>
                <w:rFonts w:cs="Arial"/>
                <w:b/>
                <w:bCs/>
                <w:iCs/>
                <w:sz w:val="24"/>
                <w:szCs w:val="24"/>
              </w:rPr>
            </w:pPr>
          </w:p>
          <w:p w14:paraId="7FC35799" w14:textId="77777777" w:rsidR="00343A18" w:rsidRPr="0023611D" w:rsidRDefault="00343A18" w:rsidP="00BC01DC">
            <w:pPr>
              <w:spacing w:before="0"/>
              <w:rPr>
                <w:rFonts w:cs="Arial"/>
                <w:b/>
                <w:bCs/>
                <w:iCs/>
                <w:sz w:val="24"/>
                <w:szCs w:val="24"/>
              </w:rPr>
            </w:pPr>
          </w:p>
          <w:p w14:paraId="04048D36" w14:textId="77777777" w:rsidR="00343A18" w:rsidRPr="0023611D" w:rsidRDefault="00343A18" w:rsidP="00BC01DC">
            <w:pPr>
              <w:spacing w:before="0"/>
              <w:rPr>
                <w:rFonts w:cs="Arial"/>
                <w:b/>
                <w:bCs/>
                <w:iCs/>
                <w:sz w:val="24"/>
                <w:szCs w:val="24"/>
              </w:rPr>
            </w:pPr>
          </w:p>
        </w:tc>
      </w:tr>
      <w:tr w:rsidR="000B2EE9" w:rsidRPr="0023611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1214E2CC"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3611D" w:rsidRDefault="000B2EE9" w:rsidP="00BC01DC">
            <w:pPr>
              <w:snapToGrid w:val="0"/>
              <w:spacing w:before="0"/>
              <w:rPr>
                <w:rFonts w:cs="Arial"/>
                <w:b/>
                <w:bCs/>
                <w:iCs/>
                <w:sz w:val="24"/>
                <w:szCs w:val="24"/>
              </w:rPr>
            </w:pPr>
          </w:p>
        </w:tc>
      </w:tr>
      <w:tr w:rsidR="00343A18" w:rsidRPr="0023611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3611D" w:rsidRDefault="00343A18" w:rsidP="00BC01DC">
            <w:pPr>
              <w:snapToGrid w:val="0"/>
              <w:spacing w:before="0"/>
              <w:rPr>
                <w:rFonts w:cs="Arial"/>
                <w:b/>
                <w:bCs/>
                <w:iCs/>
                <w:sz w:val="24"/>
                <w:szCs w:val="24"/>
              </w:rPr>
            </w:pPr>
          </w:p>
          <w:p w14:paraId="1E5B1CF9" w14:textId="77777777" w:rsidR="00343A18" w:rsidRPr="0023611D" w:rsidRDefault="00343A18" w:rsidP="00BC01DC">
            <w:pPr>
              <w:spacing w:before="0"/>
              <w:rPr>
                <w:rFonts w:cs="Arial"/>
                <w:b/>
                <w:bCs/>
                <w:iCs/>
                <w:sz w:val="24"/>
                <w:szCs w:val="24"/>
              </w:rPr>
            </w:pPr>
          </w:p>
          <w:p w14:paraId="28734D4E" w14:textId="77777777" w:rsidR="00343A18" w:rsidRPr="0023611D" w:rsidRDefault="00343A18" w:rsidP="00BC01DC">
            <w:pPr>
              <w:spacing w:before="0"/>
              <w:rPr>
                <w:rFonts w:cs="Arial"/>
                <w:b/>
                <w:bCs/>
                <w:iCs/>
                <w:sz w:val="24"/>
                <w:szCs w:val="24"/>
              </w:rPr>
            </w:pPr>
          </w:p>
        </w:tc>
      </w:tr>
      <w:tr w:rsidR="00343A18" w:rsidRPr="0023611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3611D" w:rsidRDefault="00343A18" w:rsidP="00BC01DC">
            <w:pPr>
              <w:snapToGrid w:val="0"/>
              <w:spacing w:before="0"/>
              <w:rPr>
                <w:rFonts w:cs="Arial"/>
                <w:b/>
                <w:bCs/>
                <w:iCs/>
                <w:sz w:val="24"/>
                <w:szCs w:val="24"/>
                <w:lang w:val="ru-RU"/>
              </w:rPr>
            </w:pPr>
          </w:p>
        </w:tc>
      </w:tr>
      <w:tr w:rsidR="00343A18" w:rsidRPr="0023611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3611D" w:rsidRDefault="00343A18" w:rsidP="00BC01DC">
            <w:pPr>
              <w:spacing w:before="0"/>
              <w:rPr>
                <w:rFonts w:cs="Arial"/>
                <w:iCs/>
                <w:sz w:val="24"/>
                <w:szCs w:val="24"/>
              </w:rPr>
            </w:pPr>
          </w:p>
          <w:p w14:paraId="08F62323" w14:textId="77777777"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3611D" w:rsidRDefault="00343A18" w:rsidP="00BC01DC">
            <w:pPr>
              <w:snapToGrid w:val="0"/>
              <w:spacing w:before="0"/>
              <w:rPr>
                <w:rFonts w:cs="Arial"/>
                <w:b/>
                <w:bCs/>
                <w:iCs/>
                <w:sz w:val="24"/>
                <w:szCs w:val="24"/>
              </w:rPr>
            </w:pPr>
          </w:p>
          <w:p w14:paraId="7BB68ECB" w14:textId="77777777" w:rsidR="00343A18" w:rsidRPr="0023611D" w:rsidRDefault="00343A18" w:rsidP="00BC01DC">
            <w:pPr>
              <w:spacing w:before="0"/>
              <w:rPr>
                <w:rFonts w:cs="Arial"/>
                <w:b/>
                <w:bCs/>
                <w:iCs/>
                <w:sz w:val="24"/>
                <w:szCs w:val="24"/>
              </w:rPr>
            </w:pPr>
          </w:p>
          <w:p w14:paraId="2590EDF2" w14:textId="77777777" w:rsidR="00343A18" w:rsidRPr="0023611D" w:rsidRDefault="00343A18" w:rsidP="00BC01DC">
            <w:pPr>
              <w:spacing w:before="0"/>
              <w:rPr>
                <w:rFonts w:cs="Arial"/>
                <w:b/>
                <w:bCs/>
                <w:iCs/>
                <w:sz w:val="24"/>
                <w:szCs w:val="24"/>
              </w:rPr>
            </w:pPr>
          </w:p>
        </w:tc>
      </w:tr>
      <w:tr w:rsidR="00343A18" w:rsidRPr="0023611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6A397735" w14:textId="77777777"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3611D" w:rsidRDefault="00343A18" w:rsidP="00BC01DC">
            <w:pPr>
              <w:snapToGrid w:val="0"/>
              <w:spacing w:before="0"/>
              <w:rPr>
                <w:rFonts w:cs="Arial"/>
                <w:b/>
                <w:bCs/>
                <w:iCs/>
                <w:sz w:val="24"/>
                <w:szCs w:val="24"/>
                <w:lang w:val="ru-RU"/>
              </w:rPr>
            </w:pPr>
          </w:p>
        </w:tc>
      </w:tr>
      <w:tr w:rsidR="00343A18" w:rsidRPr="0023611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3611D" w:rsidRDefault="00343A18" w:rsidP="00BC01DC">
            <w:pPr>
              <w:snapToGrid w:val="0"/>
              <w:spacing w:before="0"/>
              <w:rPr>
                <w:rFonts w:cs="Arial"/>
                <w:b/>
                <w:bCs/>
                <w:iCs/>
                <w:sz w:val="24"/>
                <w:szCs w:val="24"/>
              </w:rPr>
            </w:pPr>
          </w:p>
          <w:p w14:paraId="19795A4E" w14:textId="77777777" w:rsidR="00343A18" w:rsidRPr="0023611D" w:rsidRDefault="00343A18" w:rsidP="00BC01DC">
            <w:pPr>
              <w:spacing w:before="0"/>
              <w:rPr>
                <w:rFonts w:cs="Arial"/>
                <w:b/>
                <w:bCs/>
                <w:iCs/>
                <w:sz w:val="24"/>
                <w:szCs w:val="24"/>
              </w:rPr>
            </w:pPr>
          </w:p>
          <w:p w14:paraId="5F8A2D43" w14:textId="77777777" w:rsidR="00343A18" w:rsidRPr="0023611D" w:rsidRDefault="00343A18" w:rsidP="00BC01DC">
            <w:pPr>
              <w:spacing w:before="0"/>
              <w:rPr>
                <w:rFonts w:cs="Arial"/>
                <w:b/>
                <w:bCs/>
                <w:iCs/>
                <w:sz w:val="24"/>
                <w:szCs w:val="24"/>
              </w:rPr>
            </w:pPr>
          </w:p>
        </w:tc>
      </w:tr>
      <w:tr w:rsidR="00343A18" w:rsidRPr="0023611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3611D" w:rsidRDefault="00343A18" w:rsidP="00BC01DC">
            <w:pPr>
              <w:snapToGrid w:val="0"/>
              <w:spacing w:before="0"/>
              <w:rPr>
                <w:rFonts w:cs="Arial"/>
                <w:b/>
                <w:bCs/>
                <w:iCs/>
                <w:sz w:val="24"/>
                <w:szCs w:val="24"/>
              </w:rPr>
            </w:pPr>
          </w:p>
          <w:p w14:paraId="6B7E2014" w14:textId="77777777" w:rsidR="00343A18" w:rsidRPr="0023611D" w:rsidRDefault="00343A18" w:rsidP="00BC01DC">
            <w:pPr>
              <w:spacing w:before="0"/>
              <w:rPr>
                <w:rFonts w:cs="Arial"/>
                <w:b/>
                <w:bCs/>
                <w:iCs/>
                <w:sz w:val="24"/>
                <w:szCs w:val="24"/>
              </w:rPr>
            </w:pPr>
          </w:p>
          <w:p w14:paraId="60A19427" w14:textId="77777777" w:rsidR="00343A18" w:rsidRPr="0023611D" w:rsidRDefault="00343A18" w:rsidP="00BC01DC">
            <w:pPr>
              <w:spacing w:before="0"/>
              <w:rPr>
                <w:rFonts w:cs="Arial"/>
                <w:b/>
                <w:bCs/>
                <w:iCs/>
                <w:sz w:val="24"/>
                <w:szCs w:val="24"/>
              </w:rPr>
            </w:pPr>
          </w:p>
        </w:tc>
      </w:tr>
      <w:tr w:rsidR="00343A18" w:rsidRPr="0023611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3611D" w:rsidRDefault="00343A18" w:rsidP="00BC01DC">
            <w:pPr>
              <w:snapToGrid w:val="0"/>
              <w:spacing w:before="0"/>
              <w:rPr>
                <w:rFonts w:cs="Arial"/>
                <w:b/>
                <w:bCs/>
                <w:iCs/>
                <w:sz w:val="24"/>
                <w:szCs w:val="24"/>
                <w:lang w:val="ru-RU"/>
              </w:rPr>
            </w:pPr>
          </w:p>
          <w:p w14:paraId="0D91BEF4" w14:textId="77777777" w:rsidR="00343A18" w:rsidRPr="0023611D" w:rsidRDefault="00343A18" w:rsidP="00BC01DC">
            <w:pPr>
              <w:spacing w:before="0"/>
              <w:rPr>
                <w:rFonts w:cs="Arial"/>
                <w:b/>
                <w:bCs/>
                <w:iCs/>
                <w:sz w:val="24"/>
                <w:szCs w:val="24"/>
                <w:lang w:val="ru-RU"/>
              </w:rPr>
            </w:pPr>
          </w:p>
          <w:p w14:paraId="2B57403A" w14:textId="77777777" w:rsidR="00343A18" w:rsidRPr="0023611D" w:rsidRDefault="00343A18" w:rsidP="00BC01DC">
            <w:pPr>
              <w:spacing w:before="0"/>
              <w:rPr>
                <w:rFonts w:cs="Arial"/>
                <w:b/>
                <w:bCs/>
                <w:iCs/>
                <w:sz w:val="24"/>
                <w:szCs w:val="24"/>
                <w:lang w:val="ru-RU"/>
              </w:rPr>
            </w:pPr>
          </w:p>
        </w:tc>
      </w:tr>
      <w:tr w:rsidR="00343A18" w:rsidRPr="0023611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3611D" w:rsidRDefault="00343A18" w:rsidP="00BC01DC">
            <w:pPr>
              <w:snapToGrid w:val="0"/>
              <w:spacing w:before="0"/>
              <w:ind w:firstLine="708"/>
              <w:rPr>
                <w:rFonts w:cs="Arial"/>
                <w:b/>
                <w:bCs/>
                <w:iCs/>
                <w:sz w:val="24"/>
                <w:szCs w:val="24"/>
                <w:lang w:val="ru-RU"/>
              </w:rPr>
            </w:pPr>
          </w:p>
          <w:p w14:paraId="593AD67B" w14:textId="77777777" w:rsidR="00343A18" w:rsidRPr="0023611D" w:rsidRDefault="00343A18" w:rsidP="00BC01DC">
            <w:pPr>
              <w:spacing w:before="0"/>
              <w:ind w:firstLine="708"/>
              <w:rPr>
                <w:rFonts w:cs="Arial"/>
                <w:b/>
                <w:bCs/>
                <w:iCs/>
                <w:sz w:val="24"/>
                <w:szCs w:val="24"/>
                <w:lang w:val="ru-RU"/>
              </w:rPr>
            </w:pPr>
          </w:p>
          <w:p w14:paraId="41431B21" w14:textId="77777777" w:rsidR="00343A18" w:rsidRPr="0023611D" w:rsidRDefault="00343A18" w:rsidP="00BC01DC">
            <w:pPr>
              <w:spacing w:before="0"/>
              <w:ind w:firstLine="708"/>
              <w:rPr>
                <w:rFonts w:cs="Arial"/>
                <w:b/>
                <w:bCs/>
                <w:iCs/>
                <w:sz w:val="24"/>
                <w:szCs w:val="24"/>
                <w:lang w:val="ru-RU"/>
              </w:rPr>
            </w:pPr>
          </w:p>
        </w:tc>
      </w:tr>
    </w:tbl>
    <w:p w14:paraId="00E35A05" w14:textId="77777777" w:rsidR="00343A18" w:rsidRPr="0023611D" w:rsidRDefault="00343A18" w:rsidP="00343A18">
      <w:pPr>
        <w:spacing w:before="0"/>
        <w:rPr>
          <w:rFonts w:cs="Arial"/>
          <w:sz w:val="24"/>
          <w:szCs w:val="24"/>
        </w:rPr>
      </w:pPr>
    </w:p>
    <w:p w14:paraId="2233E693" w14:textId="60771E8A"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3611D" w:rsidRDefault="00343A18" w:rsidP="00BC01DC">
            <w:pPr>
              <w:snapToGrid w:val="0"/>
              <w:spacing w:before="0"/>
              <w:jc w:val="center"/>
              <w:rPr>
                <w:rFonts w:cs="Arial"/>
                <w:sz w:val="24"/>
                <w:szCs w:val="24"/>
              </w:rPr>
            </w:pPr>
          </w:p>
          <w:p w14:paraId="654D31F4"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3611D" w:rsidRDefault="00343A18" w:rsidP="00BC01DC">
            <w:pPr>
              <w:snapToGrid w:val="0"/>
              <w:spacing w:before="0"/>
              <w:jc w:val="center"/>
              <w:rPr>
                <w:rFonts w:eastAsia="TimesNewRomanPSMT" w:cs="Arial"/>
                <w:b/>
                <w:bCs/>
                <w:sz w:val="24"/>
                <w:szCs w:val="24"/>
              </w:rPr>
            </w:pPr>
          </w:p>
          <w:p w14:paraId="2164A90B"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3611D" w:rsidRDefault="00343A18" w:rsidP="00BC01DC">
            <w:pPr>
              <w:snapToGrid w:val="0"/>
              <w:spacing w:before="0"/>
              <w:jc w:val="center"/>
              <w:rPr>
                <w:rFonts w:eastAsia="TimesNewRomanPSMT" w:cs="Arial"/>
                <w:b/>
                <w:bCs/>
                <w:sz w:val="24"/>
                <w:szCs w:val="24"/>
              </w:rPr>
            </w:pPr>
          </w:p>
          <w:p w14:paraId="09D38181" w14:textId="77777777"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55E34DA0" w14:textId="77777777" w:rsidR="00343A18" w:rsidRPr="0023611D" w:rsidRDefault="00343A18" w:rsidP="00343A18">
      <w:pPr>
        <w:spacing w:before="0"/>
        <w:rPr>
          <w:rFonts w:cs="Arial"/>
          <w:b/>
          <w:iCs/>
          <w:sz w:val="24"/>
          <w:szCs w:val="24"/>
          <w:lang w:val="ru-RU"/>
        </w:rPr>
      </w:pPr>
    </w:p>
    <w:p w14:paraId="0C25E146" w14:textId="77777777"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3611D" w:rsidRDefault="00343A18" w:rsidP="00343A18">
      <w:pPr>
        <w:spacing w:before="0"/>
        <w:rPr>
          <w:rFonts w:eastAsia="TimesNewRomanPSMT" w:cs="Arial"/>
          <w:bCs/>
          <w:sz w:val="24"/>
          <w:szCs w:val="24"/>
        </w:rPr>
      </w:pPr>
    </w:p>
    <w:p w14:paraId="074C025A" w14:textId="0521A394"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3611D" w:rsidRDefault="00343A18" w:rsidP="00BC01DC">
            <w:pPr>
              <w:snapToGrid w:val="0"/>
              <w:spacing w:before="0"/>
              <w:rPr>
                <w:rFonts w:cs="Arial"/>
                <w:sz w:val="24"/>
                <w:szCs w:val="24"/>
              </w:rPr>
            </w:pPr>
          </w:p>
          <w:p w14:paraId="2D57263A"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3611D" w:rsidRDefault="00343A18" w:rsidP="00BC01DC">
            <w:pPr>
              <w:snapToGrid w:val="0"/>
              <w:spacing w:before="0"/>
              <w:rPr>
                <w:rFonts w:eastAsia="TimesNewRomanPSMT" w:cs="Arial"/>
                <w:bCs/>
                <w:sz w:val="24"/>
                <w:szCs w:val="24"/>
              </w:rPr>
            </w:pPr>
          </w:p>
          <w:p w14:paraId="6BF756F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3611D" w:rsidRDefault="00343A18" w:rsidP="00BC01DC">
            <w:pPr>
              <w:snapToGrid w:val="0"/>
              <w:spacing w:before="0"/>
              <w:rPr>
                <w:rFonts w:eastAsia="TimesNewRomanPSMT" w:cs="Arial"/>
                <w:b/>
                <w:bCs/>
                <w:sz w:val="24"/>
                <w:szCs w:val="24"/>
              </w:rPr>
            </w:pPr>
          </w:p>
        </w:tc>
      </w:tr>
      <w:tr w:rsidR="00343A18" w:rsidRPr="0023611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3611D" w:rsidRDefault="00343A18" w:rsidP="00BC01DC">
            <w:pPr>
              <w:snapToGrid w:val="0"/>
              <w:spacing w:before="0"/>
              <w:rPr>
                <w:rFonts w:eastAsia="TimesNewRomanPSMT" w:cs="Arial"/>
                <w:bCs/>
                <w:sz w:val="24"/>
                <w:szCs w:val="24"/>
              </w:rPr>
            </w:pPr>
          </w:p>
          <w:p w14:paraId="7349BFAC"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3611D" w:rsidRDefault="00343A18" w:rsidP="00BC01DC">
            <w:pPr>
              <w:snapToGrid w:val="0"/>
              <w:spacing w:before="0"/>
              <w:rPr>
                <w:rFonts w:eastAsia="TimesNewRomanPSMT" w:cs="Arial"/>
                <w:bCs/>
                <w:sz w:val="24"/>
                <w:szCs w:val="24"/>
              </w:rPr>
            </w:pPr>
          </w:p>
          <w:p w14:paraId="322C0F7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3611D" w:rsidRDefault="00343A18" w:rsidP="00BC01DC">
            <w:pPr>
              <w:snapToGrid w:val="0"/>
              <w:spacing w:before="0"/>
              <w:rPr>
                <w:rFonts w:eastAsia="TimesNewRomanPSMT" w:cs="Arial"/>
                <w:b/>
                <w:bCs/>
                <w:sz w:val="24"/>
                <w:szCs w:val="24"/>
              </w:rPr>
            </w:pPr>
          </w:p>
        </w:tc>
      </w:tr>
      <w:tr w:rsidR="000B2EE9" w:rsidRPr="0023611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6A582D" w14:textId="1FFFDEAF"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77AD4289" w14:textId="31689008"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3611D" w:rsidRDefault="000B2EE9" w:rsidP="00BC01DC">
            <w:pPr>
              <w:snapToGrid w:val="0"/>
              <w:spacing w:before="0"/>
              <w:rPr>
                <w:rFonts w:eastAsia="TimesNewRomanPSMT" w:cs="Arial"/>
                <w:b/>
                <w:bCs/>
                <w:sz w:val="24"/>
                <w:szCs w:val="24"/>
              </w:rPr>
            </w:pPr>
          </w:p>
        </w:tc>
      </w:tr>
      <w:tr w:rsidR="00343A18" w:rsidRPr="0023611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3611D" w:rsidRDefault="00343A18" w:rsidP="00BC01DC">
            <w:pPr>
              <w:snapToGrid w:val="0"/>
              <w:spacing w:before="0"/>
              <w:rPr>
                <w:rFonts w:eastAsia="TimesNewRomanPSMT" w:cs="Arial"/>
                <w:bCs/>
                <w:sz w:val="24"/>
                <w:szCs w:val="24"/>
              </w:rPr>
            </w:pPr>
          </w:p>
          <w:p w14:paraId="7E7A975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3611D" w:rsidRDefault="00343A18" w:rsidP="00BC01DC">
            <w:pPr>
              <w:snapToGrid w:val="0"/>
              <w:spacing w:before="0"/>
              <w:rPr>
                <w:rFonts w:eastAsia="TimesNewRomanPSMT" w:cs="Arial"/>
                <w:bCs/>
                <w:sz w:val="24"/>
                <w:szCs w:val="24"/>
              </w:rPr>
            </w:pPr>
          </w:p>
          <w:p w14:paraId="5227297D"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3611D" w:rsidRDefault="00343A18" w:rsidP="00BC01DC">
            <w:pPr>
              <w:snapToGrid w:val="0"/>
              <w:spacing w:before="0"/>
              <w:rPr>
                <w:rFonts w:eastAsia="TimesNewRomanPSMT" w:cs="Arial"/>
                <w:b/>
                <w:bCs/>
                <w:sz w:val="24"/>
                <w:szCs w:val="24"/>
              </w:rPr>
            </w:pPr>
          </w:p>
        </w:tc>
      </w:tr>
      <w:tr w:rsidR="00343A18" w:rsidRPr="0023611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3611D" w:rsidRDefault="00343A18" w:rsidP="00BC01DC">
            <w:pPr>
              <w:snapToGrid w:val="0"/>
              <w:spacing w:before="0"/>
              <w:rPr>
                <w:rFonts w:eastAsia="TimesNewRomanPSMT" w:cs="Arial"/>
                <w:bCs/>
                <w:sz w:val="24"/>
                <w:szCs w:val="24"/>
              </w:rPr>
            </w:pPr>
          </w:p>
          <w:p w14:paraId="29D0993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3611D" w:rsidRDefault="00343A18" w:rsidP="00BC01DC">
            <w:pPr>
              <w:snapToGrid w:val="0"/>
              <w:spacing w:before="0"/>
              <w:rPr>
                <w:rFonts w:eastAsia="TimesNewRomanPSMT" w:cs="Arial"/>
                <w:bCs/>
                <w:sz w:val="24"/>
                <w:szCs w:val="24"/>
              </w:rPr>
            </w:pPr>
          </w:p>
          <w:p w14:paraId="6D36767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3611D" w:rsidRDefault="00343A18" w:rsidP="00BC01DC">
            <w:pPr>
              <w:snapToGrid w:val="0"/>
              <w:spacing w:before="0"/>
              <w:rPr>
                <w:rFonts w:eastAsia="TimesNewRomanPSMT" w:cs="Arial"/>
                <w:b/>
                <w:bCs/>
                <w:sz w:val="24"/>
                <w:szCs w:val="24"/>
              </w:rPr>
            </w:pPr>
          </w:p>
        </w:tc>
      </w:tr>
      <w:tr w:rsidR="00343A18" w:rsidRPr="0023611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3611D" w:rsidRDefault="00343A18" w:rsidP="00BC01DC">
            <w:pPr>
              <w:snapToGrid w:val="0"/>
              <w:spacing w:before="0"/>
              <w:rPr>
                <w:rFonts w:eastAsia="TimesNewRomanPSMT" w:cs="Arial"/>
                <w:bCs/>
                <w:sz w:val="24"/>
                <w:szCs w:val="24"/>
              </w:rPr>
            </w:pPr>
          </w:p>
          <w:p w14:paraId="7BA1EA6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3611D" w:rsidRDefault="00343A18" w:rsidP="00BC01DC">
            <w:pPr>
              <w:snapToGrid w:val="0"/>
              <w:spacing w:before="0"/>
              <w:rPr>
                <w:rFonts w:eastAsia="TimesNewRomanPSMT" w:cs="Arial"/>
                <w:b/>
                <w:bCs/>
                <w:sz w:val="24"/>
                <w:szCs w:val="24"/>
              </w:rPr>
            </w:pPr>
          </w:p>
        </w:tc>
      </w:tr>
      <w:tr w:rsidR="00343A18" w:rsidRPr="0023611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3611D" w:rsidRDefault="00343A18" w:rsidP="00BC01DC">
            <w:pPr>
              <w:snapToGrid w:val="0"/>
              <w:spacing w:before="0"/>
              <w:rPr>
                <w:rFonts w:eastAsia="TimesNewRomanPSMT" w:cs="Arial"/>
                <w:bCs/>
                <w:sz w:val="24"/>
                <w:szCs w:val="24"/>
                <w:lang w:val="ru-RU"/>
              </w:rPr>
            </w:pPr>
          </w:p>
          <w:p w14:paraId="76A8DF9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3611D" w:rsidRDefault="00343A18" w:rsidP="00BC01DC">
            <w:pPr>
              <w:snapToGrid w:val="0"/>
              <w:spacing w:before="0"/>
              <w:rPr>
                <w:rFonts w:eastAsia="TimesNewRomanPSMT" w:cs="Arial"/>
                <w:bCs/>
                <w:sz w:val="24"/>
                <w:szCs w:val="24"/>
                <w:lang w:val="ru-RU"/>
              </w:rPr>
            </w:pPr>
          </w:p>
          <w:p w14:paraId="1E817624"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3611D" w:rsidRDefault="00343A18" w:rsidP="00BC01DC">
            <w:pPr>
              <w:snapToGrid w:val="0"/>
              <w:spacing w:before="0"/>
              <w:rPr>
                <w:rFonts w:eastAsia="TimesNewRomanPSMT" w:cs="Arial"/>
                <w:bCs/>
                <w:sz w:val="24"/>
                <w:szCs w:val="24"/>
                <w:lang w:val="ru-RU"/>
              </w:rPr>
            </w:pPr>
          </w:p>
          <w:p w14:paraId="735D47D2"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3611D" w:rsidRDefault="00343A18" w:rsidP="00BC01DC">
            <w:pPr>
              <w:snapToGrid w:val="0"/>
              <w:spacing w:before="0"/>
              <w:rPr>
                <w:rFonts w:eastAsia="TimesNewRomanPSMT" w:cs="Arial"/>
                <w:bCs/>
                <w:sz w:val="24"/>
                <w:szCs w:val="24"/>
              </w:rPr>
            </w:pPr>
          </w:p>
          <w:p w14:paraId="7A555D6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3611D" w:rsidRDefault="00343A18" w:rsidP="00BC01DC">
            <w:pPr>
              <w:snapToGrid w:val="0"/>
              <w:spacing w:before="0"/>
              <w:rPr>
                <w:rFonts w:eastAsia="TimesNewRomanPSMT" w:cs="Arial"/>
                <w:b/>
                <w:bCs/>
                <w:sz w:val="24"/>
                <w:szCs w:val="24"/>
              </w:rPr>
            </w:pPr>
          </w:p>
        </w:tc>
      </w:tr>
      <w:tr w:rsidR="00343A18" w:rsidRPr="0023611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3611D" w:rsidRDefault="00343A18" w:rsidP="00BC01DC">
            <w:pPr>
              <w:snapToGrid w:val="0"/>
              <w:spacing w:before="0"/>
              <w:rPr>
                <w:rFonts w:eastAsia="TimesNewRomanPSMT" w:cs="Arial"/>
                <w:bCs/>
                <w:sz w:val="24"/>
                <w:szCs w:val="24"/>
              </w:rPr>
            </w:pPr>
          </w:p>
          <w:p w14:paraId="4745C4F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3611D" w:rsidRDefault="00343A18" w:rsidP="00BC01DC">
            <w:pPr>
              <w:snapToGrid w:val="0"/>
              <w:spacing w:before="0"/>
              <w:rPr>
                <w:rFonts w:eastAsia="TimesNewRomanPSMT" w:cs="Arial"/>
                <w:bCs/>
                <w:sz w:val="24"/>
                <w:szCs w:val="24"/>
              </w:rPr>
            </w:pPr>
          </w:p>
          <w:p w14:paraId="73B15102"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3611D" w:rsidRDefault="00343A18" w:rsidP="00BC01DC">
            <w:pPr>
              <w:snapToGrid w:val="0"/>
              <w:spacing w:before="0"/>
              <w:rPr>
                <w:rFonts w:eastAsia="TimesNewRomanPSMT" w:cs="Arial"/>
                <w:b/>
                <w:bCs/>
                <w:sz w:val="24"/>
                <w:szCs w:val="24"/>
              </w:rPr>
            </w:pPr>
          </w:p>
        </w:tc>
      </w:tr>
      <w:tr w:rsidR="00343A18" w:rsidRPr="0023611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3611D" w:rsidRDefault="00343A18" w:rsidP="00BC01DC">
            <w:pPr>
              <w:snapToGrid w:val="0"/>
              <w:spacing w:before="0"/>
              <w:rPr>
                <w:rFonts w:eastAsia="TimesNewRomanPSMT" w:cs="Arial"/>
                <w:bCs/>
                <w:sz w:val="24"/>
                <w:szCs w:val="24"/>
              </w:rPr>
            </w:pPr>
          </w:p>
          <w:p w14:paraId="1A942A2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3611D" w:rsidRDefault="00343A18" w:rsidP="00BC01DC">
            <w:pPr>
              <w:snapToGrid w:val="0"/>
              <w:spacing w:before="0"/>
              <w:rPr>
                <w:rFonts w:eastAsia="TimesNewRomanPSMT" w:cs="Arial"/>
                <w:bCs/>
                <w:sz w:val="24"/>
                <w:szCs w:val="24"/>
              </w:rPr>
            </w:pPr>
          </w:p>
          <w:p w14:paraId="3534A6E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3611D" w:rsidRDefault="00343A18" w:rsidP="00BC01DC">
            <w:pPr>
              <w:snapToGrid w:val="0"/>
              <w:spacing w:before="0"/>
              <w:rPr>
                <w:rFonts w:eastAsia="TimesNewRomanPSMT" w:cs="Arial"/>
                <w:b/>
                <w:bCs/>
                <w:sz w:val="24"/>
                <w:szCs w:val="24"/>
              </w:rPr>
            </w:pPr>
          </w:p>
        </w:tc>
      </w:tr>
      <w:tr w:rsidR="00343A18" w:rsidRPr="0023611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3611D" w:rsidRDefault="00343A18" w:rsidP="00BC01DC">
            <w:pPr>
              <w:snapToGrid w:val="0"/>
              <w:spacing w:before="0"/>
              <w:rPr>
                <w:rFonts w:eastAsia="TimesNewRomanPSMT" w:cs="Arial"/>
                <w:bCs/>
                <w:sz w:val="24"/>
                <w:szCs w:val="24"/>
              </w:rPr>
            </w:pPr>
          </w:p>
          <w:p w14:paraId="3CC5247D"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3611D" w:rsidRDefault="00343A18" w:rsidP="00BC01DC">
            <w:pPr>
              <w:snapToGrid w:val="0"/>
              <w:spacing w:before="0"/>
              <w:rPr>
                <w:rFonts w:eastAsia="TimesNewRomanPSMT" w:cs="Arial"/>
                <w:bCs/>
                <w:sz w:val="24"/>
                <w:szCs w:val="24"/>
              </w:rPr>
            </w:pPr>
          </w:p>
          <w:p w14:paraId="4283DF8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3611D" w:rsidRDefault="00343A18" w:rsidP="00BC01DC">
            <w:pPr>
              <w:snapToGrid w:val="0"/>
              <w:spacing w:before="0"/>
              <w:rPr>
                <w:rFonts w:eastAsia="TimesNewRomanPSMT" w:cs="Arial"/>
                <w:b/>
                <w:bCs/>
                <w:sz w:val="24"/>
                <w:szCs w:val="24"/>
              </w:rPr>
            </w:pPr>
          </w:p>
        </w:tc>
      </w:tr>
      <w:tr w:rsidR="00343A18" w:rsidRPr="0023611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3611D" w:rsidRDefault="00343A18" w:rsidP="00BC01DC">
            <w:pPr>
              <w:snapToGrid w:val="0"/>
              <w:spacing w:before="0"/>
              <w:rPr>
                <w:rFonts w:eastAsia="TimesNewRomanPSMT" w:cs="Arial"/>
                <w:bCs/>
                <w:sz w:val="24"/>
                <w:szCs w:val="24"/>
              </w:rPr>
            </w:pPr>
          </w:p>
          <w:p w14:paraId="01F0293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3611D" w:rsidRDefault="00343A18" w:rsidP="00BC01DC">
            <w:pPr>
              <w:snapToGrid w:val="0"/>
              <w:spacing w:before="0"/>
              <w:rPr>
                <w:rFonts w:eastAsia="TimesNewRomanPSMT" w:cs="Arial"/>
                <w:b/>
                <w:bCs/>
                <w:sz w:val="24"/>
                <w:szCs w:val="24"/>
              </w:rPr>
            </w:pPr>
          </w:p>
        </w:tc>
      </w:tr>
      <w:tr w:rsidR="00343A18" w:rsidRPr="0023611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3611D" w:rsidRDefault="00343A18" w:rsidP="00BC01DC">
            <w:pPr>
              <w:snapToGrid w:val="0"/>
              <w:spacing w:before="0"/>
              <w:rPr>
                <w:rFonts w:eastAsia="TimesNewRomanPSMT" w:cs="Arial"/>
                <w:bCs/>
                <w:sz w:val="24"/>
                <w:szCs w:val="24"/>
                <w:lang w:val="ru-RU"/>
              </w:rPr>
            </w:pPr>
          </w:p>
          <w:p w14:paraId="1C8B6BD7"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3611D" w:rsidRDefault="00343A18" w:rsidP="00BC01DC">
            <w:pPr>
              <w:snapToGrid w:val="0"/>
              <w:spacing w:before="0"/>
              <w:rPr>
                <w:rFonts w:eastAsia="TimesNewRomanPSMT" w:cs="Arial"/>
                <w:bCs/>
                <w:sz w:val="24"/>
                <w:szCs w:val="24"/>
                <w:lang w:val="ru-RU"/>
              </w:rPr>
            </w:pPr>
          </w:p>
          <w:p w14:paraId="54F727B5"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3611D" w:rsidRDefault="00343A18" w:rsidP="00BC01DC">
            <w:pPr>
              <w:snapToGrid w:val="0"/>
              <w:spacing w:before="0"/>
              <w:rPr>
                <w:rFonts w:eastAsia="TimesNewRomanPSMT" w:cs="Arial"/>
                <w:b/>
                <w:bCs/>
                <w:sz w:val="24"/>
                <w:szCs w:val="24"/>
                <w:lang w:val="ru-RU"/>
              </w:rPr>
            </w:pPr>
          </w:p>
        </w:tc>
      </w:tr>
    </w:tbl>
    <w:p w14:paraId="4DFD3117" w14:textId="77777777" w:rsidR="00343A18" w:rsidRPr="0023611D" w:rsidRDefault="00343A18" w:rsidP="00343A18">
      <w:pPr>
        <w:spacing w:before="0"/>
        <w:rPr>
          <w:rFonts w:cs="Arial"/>
          <w:b/>
          <w:bCs/>
          <w:iCs/>
          <w:sz w:val="24"/>
          <w:szCs w:val="24"/>
          <w:u w:val="single"/>
          <w:lang w:val="ru-RU"/>
        </w:rPr>
      </w:pPr>
    </w:p>
    <w:p w14:paraId="055130F3" w14:textId="77777777" w:rsidR="00343A18" w:rsidRPr="0023611D" w:rsidRDefault="00343A18" w:rsidP="00343A18">
      <w:pPr>
        <w:spacing w:before="0"/>
        <w:rPr>
          <w:rFonts w:cs="Arial"/>
          <w:b/>
          <w:bCs/>
          <w:iCs/>
          <w:sz w:val="24"/>
          <w:szCs w:val="24"/>
          <w:u w:val="single"/>
          <w:lang w:val="ru-RU"/>
        </w:rPr>
      </w:pPr>
    </w:p>
    <w:p w14:paraId="16CF9BD8" w14:textId="77777777"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359A5E79"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343A18">
      <w:pPr>
        <w:spacing w:before="0"/>
        <w:rPr>
          <w:rFonts w:eastAsia="TimesNewRomanPSMT" w:cs="Arial"/>
          <w:b/>
          <w:bCs/>
          <w:sz w:val="24"/>
          <w:szCs w:val="24"/>
          <w:lang w:val="ru-RU"/>
        </w:rPr>
      </w:pPr>
    </w:p>
    <w:p w14:paraId="613D45F2" w14:textId="77777777" w:rsidR="006573FF" w:rsidRDefault="006573FF" w:rsidP="00343A18">
      <w:pPr>
        <w:spacing w:before="0"/>
        <w:rPr>
          <w:rFonts w:eastAsia="TimesNewRomanPSMT" w:cs="Arial"/>
          <w:b/>
          <w:bCs/>
          <w:sz w:val="24"/>
          <w:szCs w:val="24"/>
          <w:lang w:val="ru-RU"/>
        </w:rPr>
      </w:pPr>
    </w:p>
    <w:p w14:paraId="06B13ABF" w14:textId="77777777" w:rsidR="006573FF" w:rsidRPr="0023611D" w:rsidRDefault="006573FF" w:rsidP="00343A18">
      <w:pPr>
        <w:spacing w:before="0"/>
        <w:rPr>
          <w:rFonts w:eastAsia="TimesNewRomanPSMT" w:cs="Arial"/>
          <w:b/>
          <w:bCs/>
          <w:sz w:val="24"/>
          <w:szCs w:val="24"/>
          <w:lang w:val="ru-RU"/>
        </w:rPr>
      </w:pPr>
    </w:p>
    <w:p w14:paraId="3D17AE7E" w14:textId="77777777" w:rsidR="00343A18" w:rsidRPr="0023611D" w:rsidRDefault="00343A18" w:rsidP="00343A18">
      <w:pPr>
        <w:spacing w:before="0"/>
        <w:rPr>
          <w:rFonts w:eastAsia="TimesNewRomanPSMT" w:cs="Arial"/>
          <w:b/>
          <w:bCs/>
          <w:sz w:val="24"/>
          <w:szCs w:val="24"/>
          <w:lang w:val="ru-RU"/>
        </w:rPr>
      </w:pPr>
    </w:p>
    <w:p w14:paraId="39960780" w14:textId="768D1B4F"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lastRenderedPageBreak/>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3611D" w:rsidRDefault="00343A18" w:rsidP="00BC01DC">
            <w:pPr>
              <w:snapToGrid w:val="0"/>
              <w:spacing w:before="0"/>
              <w:rPr>
                <w:rFonts w:cs="Arial"/>
                <w:sz w:val="24"/>
                <w:szCs w:val="24"/>
              </w:rPr>
            </w:pPr>
          </w:p>
          <w:p w14:paraId="695388BE"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3611D" w:rsidRDefault="00343A18" w:rsidP="00BC01DC">
            <w:pPr>
              <w:snapToGrid w:val="0"/>
              <w:spacing w:before="0"/>
              <w:rPr>
                <w:rFonts w:eastAsia="TimesNewRomanPSMT" w:cs="Arial"/>
                <w:bCs/>
                <w:sz w:val="24"/>
                <w:szCs w:val="24"/>
                <w:lang w:val="ru-RU"/>
              </w:rPr>
            </w:pPr>
          </w:p>
          <w:p w14:paraId="736B6A29"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3611D" w:rsidRDefault="00343A18" w:rsidP="00BC01DC">
            <w:pPr>
              <w:snapToGrid w:val="0"/>
              <w:spacing w:before="0"/>
              <w:rPr>
                <w:rFonts w:eastAsia="TimesNewRomanPSMT" w:cs="Arial"/>
                <w:bCs/>
                <w:sz w:val="24"/>
                <w:szCs w:val="24"/>
                <w:lang w:val="ru-RU"/>
              </w:rPr>
            </w:pPr>
          </w:p>
          <w:p w14:paraId="121FA027"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3611D" w:rsidRDefault="00343A18" w:rsidP="00BC01DC">
            <w:pPr>
              <w:snapToGrid w:val="0"/>
              <w:spacing w:before="0"/>
              <w:rPr>
                <w:rFonts w:eastAsia="TimesNewRomanPSMT" w:cs="Arial"/>
                <w:bCs/>
                <w:sz w:val="24"/>
                <w:szCs w:val="24"/>
                <w:lang w:val="ru-RU"/>
              </w:rPr>
            </w:pPr>
          </w:p>
          <w:p w14:paraId="25E025F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3611D" w:rsidRDefault="00343A18" w:rsidP="00BC01DC">
            <w:pPr>
              <w:snapToGrid w:val="0"/>
              <w:spacing w:before="0"/>
              <w:rPr>
                <w:rFonts w:eastAsia="TimesNewRomanPSMT" w:cs="Arial"/>
                <w:b/>
                <w:bCs/>
                <w:sz w:val="24"/>
                <w:szCs w:val="24"/>
              </w:rPr>
            </w:pPr>
          </w:p>
        </w:tc>
      </w:tr>
      <w:tr w:rsidR="000B2EE9" w:rsidRPr="0023611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63343E2C"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3B6424B0" w14:textId="495BEC7F"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3611D" w:rsidRDefault="000B2EE9" w:rsidP="00BC01DC">
            <w:pPr>
              <w:snapToGrid w:val="0"/>
              <w:spacing w:before="0"/>
              <w:rPr>
                <w:rFonts w:eastAsia="TimesNewRomanPSMT" w:cs="Arial"/>
                <w:b/>
                <w:bCs/>
                <w:sz w:val="24"/>
                <w:szCs w:val="24"/>
              </w:rPr>
            </w:pPr>
          </w:p>
        </w:tc>
      </w:tr>
      <w:tr w:rsidR="00343A18" w:rsidRPr="0023611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3611D" w:rsidRDefault="00343A18" w:rsidP="00BC01DC">
            <w:pPr>
              <w:snapToGrid w:val="0"/>
              <w:spacing w:before="0"/>
              <w:rPr>
                <w:rFonts w:eastAsia="TimesNewRomanPSMT" w:cs="Arial"/>
                <w:bCs/>
                <w:sz w:val="24"/>
                <w:szCs w:val="24"/>
              </w:rPr>
            </w:pPr>
          </w:p>
          <w:p w14:paraId="20B27165"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3611D" w:rsidRDefault="00343A18" w:rsidP="00BC01DC">
            <w:pPr>
              <w:snapToGrid w:val="0"/>
              <w:spacing w:before="0"/>
              <w:rPr>
                <w:rFonts w:eastAsia="TimesNewRomanPSMT" w:cs="Arial"/>
                <w:bCs/>
                <w:sz w:val="24"/>
                <w:szCs w:val="24"/>
              </w:rPr>
            </w:pPr>
          </w:p>
          <w:p w14:paraId="4E257E2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3611D" w:rsidRDefault="00343A18" w:rsidP="00BC01DC">
            <w:pPr>
              <w:snapToGrid w:val="0"/>
              <w:spacing w:before="0"/>
              <w:rPr>
                <w:rFonts w:eastAsia="TimesNewRomanPSMT" w:cs="Arial"/>
                <w:b/>
                <w:bCs/>
                <w:sz w:val="24"/>
                <w:szCs w:val="24"/>
              </w:rPr>
            </w:pPr>
          </w:p>
        </w:tc>
      </w:tr>
      <w:tr w:rsidR="00343A18" w:rsidRPr="0023611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3611D" w:rsidRDefault="00343A18" w:rsidP="00BC01DC">
            <w:pPr>
              <w:snapToGrid w:val="0"/>
              <w:spacing w:before="0"/>
              <w:rPr>
                <w:rFonts w:eastAsia="TimesNewRomanPSMT" w:cs="Arial"/>
                <w:bCs/>
                <w:sz w:val="24"/>
                <w:szCs w:val="24"/>
              </w:rPr>
            </w:pPr>
          </w:p>
          <w:p w14:paraId="49E4009F"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3611D" w:rsidRDefault="00343A18" w:rsidP="00BC01DC">
            <w:pPr>
              <w:snapToGrid w:val="0"/>
              <w:spacing w:before="0"/>
              <w:rPr>
                <w:rFonts w:eastAsia="TimesNewRomanPSMT" w:cs="Arial"/>
                <w:bCs/>
                <w:sz w:val="24"/>
                <w:szCs w:val="24"/>
              </w:rPr>
            </w:pPr>
          </w:p>
          <w:p w14:paraId="3F8AD13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3611D" w:rsidRDefault="00343A18" w:rsidP="00BC01DC">
            <w:pPr>
              <w:snapToGrid w:val="0"/>
              <w:spacing w:before="0"/>
              <w:rPr>
                <w:rFonts w:eastAsia="TimesNewRomanPSMT" w:cs="Arial"/>
                <w:b/>
                <w:bCs/>
                <w:sz w:val="24"/>
                <w:szCs w:val="24"/>
              </w:rPr>
            </w:pPr>
          </w:p>
        </w:tc>
      </w:tr>
      <w:tr w:rsidR="00343A18" w:rsidRPr="0023611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3611D" w:rsidRDefault="00343A18" w:rsidP="00BC01DC">
            <w:pPr>
              <w:snapToGrid w:val="0"/>
              <w:spacing w:before="0"/>
              <w:rPr>
                <w:rFonts w:eastAsia="TimesNewRomanPSMT" w:cs="Arial"/>
                <w:bCs/>
                <w:sz w:val="24"/>
                <w:szCs w:val="24"/>
              </w:rPr>
            </w:pPr>
          </w:p>
          <w:p w14:paraId="387F060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3611D" w:rsidRDefault="00343A18" w:rsidP="00BC01DC">
            <w:pPr>
              <w:snapToGrid w:val="0"/>
              <w:spacing w:before="0"/>
              <w:rPr>
                <w:rFonts w:eastAsia="TimesNewRomanPSMT" w:cs="Arial"/>
                <w:b/>
                <w:bCs/>
                <w:sz w:val="24"/>
                <w:szCs w:val="24"/>
              </w:rPr>
            </w:pPr>
          </w:p>
        </w:tc>
      </w:tr>
      <w:tr w:rsidR="00343A18" w:rsidRPr="0023611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3611D" w:rsidRDefault="00343A18" w:rsidP="00BC01DC">
            <w:pPr>
              <w:snapToGrid w:val="0"/>
              <w:spacing w:before="0"/>
              <w:rPr>
                <w:rFonts w:eastAsia="TimesNewRomanPSMT" w:cs="Arial"/>
                <w:bCs/>
                <w:sz w:val="24"/>
                <w:szCs w:val="24"/>
              </w:rPr>
            </w:pPr>
          </w:p>
          <w:p w14:paraId="45FC7BF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3611D" w:rsidRDefault="00343A18" w:rsidP="00BC01DC">
            <w:pPr>
              <w:snapToGrid w:val="0"/>
              <w:spacing w:before="0"/>
              <w:rPr>
                <w:rFonts w:eastAsia="TimesNewRomanPSMT" w:cs="Arial"/>
                <w:bCs/>
                <w:sz w:val="24"/>
                <w:szCs w:val="24"/>
                <w:lang w:val="ru-RU"/>
              </w:rPr>
            </w:pPr>
          </w:p>
          <w:p w14:paraId="2281597B"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3611D" w:rsidRDefault="00343A18" w:rsidP="00BC01DC">
            <w:pPr>
              <w:snapToGrid w:val="0"/>
              <w:spacing w:before="0"/>
              <w:rPr>
                <w:rFonts w:eastAsia="TimesNewRomanPSMT" w:cs="Arial"/>
                <w:bCs/>
                <w:sz w:val="24"/>
                <w:szCs w:val="24"/>
                <w:lang w:val="ru-RU"/>
              </w:rPr>
            </w:pPr>
          </w:p>
          <w:p w14:paraId="24589098"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3611D" w:rsidRDefault="00343A18" w:rsidP="00BC01DC">
            <w:pPr>
              <w:snapToGrid w:val="0"/>
              <w:spacing w:before="0"/>
              <w:rPr>
                <w:rFonts w:eastAsia="TimesNewRomanPSMT" w:cs="Arial"/>
                <w:bCs/>
                <w:sz w:val="24"/>
                <w:szCs w:val="24"/>
                <w:lang w:val="ru-RU"/>
              </w:rPr>
            </w:pPr>
          </w:p>
          <w:p w14:paraId="179279B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3611D" w:rsidRDefault="00343A18" w:rsidP="00BC01DC">
            <w:pPr>
              <w:snapToGrid w:val="0"/>
              <w:spacing w:before="0"/>
              <w:rPr>
                <w:rFonts w:eastAsia="TimesNewRomanPSMT" w:cs="Arial"/>
                <w:b/>
                <w:bCs/>
                <w:sz w:val="24"/>
                <w:szCs w:val="24"/>
              </w:rPr>
            </w:pPr>
          </w:p>
        </w:tc>
      </w:tr>
      <w:tr w:rsidR="00343A18" w:rsidRPr="0023611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3611D" w:rsidRDefault="00343A18" w:rsidP="00BC01DC">
            <w:pPr>
              <w:snapToGrid w:val="0"/>
              <w:spacing w:before="0"/>
              <w:rPr>
                <w:rFonts w:eastAsia="TimesNewRomanPSMT" w:cs="Arial"/>
                <w:bCs/>
                <w:sz w:val="24"/>
                <w:szCs w:val="24"/>
              </w:rPr>
            </w:pPr>
          </w:p>
          <w:p w14:paraId="639CF83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3611D" w:rsidRDefault="00343A18" w:rsidP="00BC01DC">
            <w:pPr>
              <w:snapToGrid w:val="0"/>
              <w:spacing w:before="0"/>
              <w:rPr>
                <w:rFonts w:eastAsia="TimesNewRomanPSMT" w:cs="Arial"/>
                <w:bCs/>
                <w:sz w:val="24"/>
                <w:szCs w:val="24"/>
              </w:rPr>
            </w:pPr>
          </w:p>
          <w:p w14:paraId="436E71F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3611D" w:rsidRDefault="00343A18" w:rsidP="00BC01DC">
            <w:pPr>
              <w:snapToGrid w:val="0"/>
              <w:spacing w:before="0"/>
              <w:rPr>
                <w:rFonts w:eastAsia="TimesNewRomanPSMT" w:cs="Arial"/>
                <w:b/>
                <w:bCs/>
                <w:sz w:val="24"/>
                <w:szCs w:val="24"/>
              </w:rPr>
            </w:pPr>
          </w:p>
        </w:tc>
      </w:tr>
      <w:tr w:rsidR="00343A18" w:rsidRPr="0023611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3611D" w:rsidRDefault="00343A18" w:rsidP="00BC01DC">
            <w:pPr>
              <w:snapToGrid w:val="0"/>
              <w:spacing w:before="0"/>
              <w:rPr>
                <w:rFonts w:eastAsia="TimesNewRomanPSMT" w:cs="Arial"/>
                <w:bCs/>
                <w:sz w:val="24"/>
                <w:szCs w:val="24"/>
              </w:rPr>
            </w:pPr>
          </w:p>
          <w:p w14:paraId="6C0CB47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3611D" w:rsidRDefault="00343A18" w:rsidP="00BC01DC">
            <w:pPr>
              <w:snapToGrid w:val="0"/>
              <w:spacing w:before="0"/>
              <w:rPr>
                <w:rFonts w:eastAsia="TimesNewRomanPSMT" w:cs="Arial"/>
                <w:bCs/>
                <w:sz w:val="24"/>
                <w:szCs w:val="24"/>
              </w:rPr>
            </w:pPr>
          </w:p>
          <w:p w14:paraId="1488847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3611D" w:rsidRDefault="00343A18" w:rsidP="00BC01DC">
            <w:pPr>
              <w:snapToGrid w:val="0"/>
              <w:spacing w:before="0"/>
              <w:rPr>
                <w:rFonts w:eastAsia="TimesNewRomanPSMT" w:cs="Arial"/>
                <w:b/>
                <w:bCs/>
                <w:sz w:val="24"/>
                <w:szCs w:val="24"/>
              </w:rPr>
            </w:pPr>
          </w:p>
        </w:tc>
      </w:tr>
      <w:tr w:rsidR="00343A18" w:rsidRPr="0023611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3611D" w:rsidRDefault="00343A18" w:rsidP="00BC01DC">
            <w:pPr>
              <w:snapToGrid w:val="0"/>
              <w:spacing w:before="0"/>
              <w:rPr>
                <w:rFonts w:eastAsia="TimesNewRomanPSMT" w:cs="Arial"/>
                <w:bCs/>
                <w:sz w:val="24"/>
                <w:szCs w:val="24"/>
              </w:rPr>
            </w:pPr>
          </w:p>
          <w:p w14:paraId="53F80F2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3611D" w:rsidRDefault="00343A18" w:rsidP="00BC01DC">
            <w:pPr>
              <w:snapToGrid w:val="0"/>
              <w:spacing w:before="0"/>
              <w:rPr>
                <w:rFonts w:eastAsia="TimesNewRomanPSMT" w:cs="Arial"/>
                <w:b/>
                <w:bCs/>
                <w:sz w:val="24"/>
                <w:szCs w:val="24"/>
              </w:rPr>
            </w:pPr>
          </w:p>
        </w:tc>
      </w:tr>
      <w:tr w:rsidR="00343A18" w:rsidRPr="0023611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3611D" w:rsidRDefault="00343A18" w:rsidP="00BC01DC">
            <w:pPr>
              <w:snapToGrid w:val="0"/>
              <w:spacing w:before="0"/>
              <w:rPr>
                <w:rFonts w:eastAsia="TimesNewRomanPSMT" w:cs="Arial"/>
                <w:bCs/>
                <w:sz w:val="24"/>
                <w:szCs w:val="24"/>
              </w:rPr>
            </w:pPr>
          </w:p>
          <w:p w14:paraId="05A9415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3611D" w:rsidRDefault="00343A18" w:rsidP="00BC01DC">
            <w:pPr>
              <w:snapToGrid w:val="0"/>
              <w:spacing w:before="0"/>
              <w:rPr>
                <w:rFonts w:eastAsia="TimesNewRomanPSMT" w:cs="Arial"/>
                <w:bCs/>
                <w:sz w:val="24"/>
                <w:szCs w:val="24"/>
                <w:lang w:val="ru-RU"/>
              </w:rPr>
            </w:pPr>
          </w:p>
          <w:p w14:paraId="4D0DE51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3611D" w:rsidRDefault="00343A18" w:rsidP="00BC01DC">
            <w:pPr>
              <w:snapToGrid w:val="0"/>
              <w:spacing w:before="0"/>
              <w:rPr>
                <w:rFonts w:eastAsia="TimesNewRomanPSMT" w:cs="Arial"/>
                <w:bCs/>
                <w:sz w:val="24"/>
                <w:szCs w:val="24"/>
                <w:lang w:val="ru-RU"/>
              </w:rPr>
            </w:pPr>
          </w:p>
          <w:p w14:paraId="0AD55B96"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3611D" w:rsidRDefault="00343A18" w:rsidP="00BC01DC">
            <w:pPr>
              <w:snapToGrid w:val="0"/>
              <w:spacing w:before="0"/>
              <w:rPr>
                <w:rFonts w:eastAsia="TimesNewRomanPSMT" w:cs="Arial"/>
                <w:bCs/>
                <w:sz w:val="24"/>
                <w:szCs w:val="24"/>
                <w:lang w:val="ru-RU"/>
              </w:rPr>
            </w:pPr>
          </w:p>
          <w:p w14:paraId="1901D74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3611D" w:rsidRDefault="00343A18" w:rsidP="00BC01DC">
            <w:pPr>
              <w:snapToGrid w:val="0"/>
              <w:spacing w:before="0"/>
              <w:rPr>
                <w:rFonts w:eastAsia="TimesNewRomanPSMT" w:cs="Arial"/>
                <w:b/>
                <w:bCs/>
                <w:sz w:val="24"/>
                <w:szCs w:val="24"/>
              </w:rPr>
            </w:pPr>
          </w:p>
        </w:tc>
      </w:tr>
      <w:tr w:rsidR="00343A18" w:rsidRPr="0023611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3611D" w:rsidRDefault="00343A18" w:rsidP="00BC01DC">
            <w:pPr>
              <w:snapToGrid w:val="0"/>
              <w:spacing w:before="0"/>
              <w:rPr>
                <w:rFonts w:eastAsia="TimesNewRomanPSMT" w:cs="Arial"/>
                <w:bCs/>
                <w:sz w:val="24"/>
                <w:szCs w:val="24"/>
              </w:rPr>
            </w:pPr>
          </w:p>
          <w:p w14:paraId="491629D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3611D" w:rsidRDefault="00343A18" w:rsidP="00BC01DC">
            <w:pPr>
              <w:snapToGrid w:val="0"/>
              <w:spacing w:before="0"/>
              <w:rPr>
                <w:rFonts w:eastAsia="TimesNewRomanPSMT" w:cs="Arial"/>
                <w:bCs/>
                <w:sz w:val="24"/>
                <w:szCs w:val="24"/>
              </w:rPr>
            </w:pPr>
          </w:p>
          <w:p w14:paraId="6B9FA6F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3611D" w:rsidRDefault="00343A18" w:rsidP="00BC01DC">
            <w:pPr>
              <w:snapToGrid w:val="0"/>
              <w:spacing w:before="0"/>
              <w:rPr>
                <w:rFonts w:eastAsia="TimesNewRomanPSMT" w:cs="Arial"/>
                <w:b/>
                <w:bCs/>
                <w:sz w:val="24"/>
                <w:szCs w:val="24"/>
              </w:rPr>
            </w:pPr>
          </w:p>
        </w:tc>
      </w:tr>
      <w:tr w:rsidR="00343A18" w:rsidRPr="0023611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3611D" w:rsidRDefault="00343A18" w:rsidP="00BC01DC">
            <w:pPr>
              <w:snapToGrid w:val="0"/>
              <w:spacing w:before="0"/>
              <w:rPr>
                <w:rFonts w:eastAsia="TimesNewRomanPSMT" w:cs="Arial"/>
                <w:bCs/>
                <w:sz w:val="24"/>
                <w:szCs w:val="24"/>
              </w:rPr>
            </w:pPr>
          </w:p>
          <w:p w14:paraId="63B7D70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3611D" w:rsidRDefault="00343A18" w:rsidP="00BC01DC">
            <w:pPr>
              <w:snapToGrid w:val="0"/>
              <w:spacing w:before="0"/>
              <w:rPr>
                <w:rFonts w:eastAsia="TimesNewRomanPSMT" w:cs="Arial"/>
                <w:bCs/>
                <w:sz w:val="24"/>
                <w:szCs w:val="24"/>
              </w:rPr>
            </w:pPr>
          </w:p>
          <w:p w14:paraId="581A9337"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3611D" w:rsidRDefault="00343A18" w:rsidP="00BC01DC">
            <w:pPr>
              <w:snapToGrid w:val="0"/>
              <w:spacing w:before="0"/>
              <w:rPr>
                <w:rFonts w:eastAsia="TimesNewRomanPSMT" w:cs="Arial"/>
                <w:b/>
                <w:bCs/>
                <w:sz w:val="24"/>
                <w:szCs w:val="24"/>
              </w:rPr>
            </w:pPr>
          </w:p>
        </w:tc>
      </w:tr>
      <w:tr w:rsidR="00343A18" w:rsidRPr="0023611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3611D" w:rsidRDefault="00343A18" w:rsidP="00BC01DC">
            <w:pPr>
              <w:snapToGrid w:val="0"/>
              <w:spacing w:before="0"/>
              <w:rPr>
                <w:rFonts w:eastAsia="TimesNewRomanPSMT" w:cs="Arial"/>
                <w:bCs/>
                <w:sz w:val="24"/>
                <w:szCs w:val="24"/>
              </w:rPr>
            </w:pPr>
          </w:p>
          <w:p w14:paraId="3230264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3611D" w:rsidRDefault="00343A18" w:rsidP="00BC01DC">
            <w:pPr>
              <w:snapToGrid w:val="0"/>
              <w:spacing w:before="0"/>
              <w:rPr>
                <w:rFonts w:eastAsia="TimesNewRomanPSMT" w:cs="Arial"/>
                <w:b/>
                <w:bCs/>
                <w:sz w:val="24"/>
                <w:szCs w:val="24"/>
              </w:rPr>
            </w:pPr>
          </w:p>
        </w:tc>
      </w:tr>
    </w:tbl>
    <w:p w14:paraId="69B9652C" w14:textId="77777777" w:rsidR="00343A18" w:rsidRDefault="00343A18" w:rsidP="00343A18">
      <w:pPr>
        <w:spacing w:before="0"/>
        <w:rPr>
          <w:rFonts w:cs="Arial"/>
          <w:b/>
          <w:bCs/>
          <w:iCs/>
          <w:sz w:val="24"/>
          <w:szCs w:val="24"/>
          <w:u w:val="single"/>
        </w:rPr>
      </w:pPr>
    </w:p>
    <w:p w14:paraId="34288D29" w14:textId="77777777" w:rsidR="009F5D54" w:rsidRDefault="009F5D54" w:rsidP="00343A18">
      <w:pPr>
        <w:spacing w:before="0"/>
        <w:rPr>
          <w:rFonts w:cs="Arial"/>
          <w:b/>
          <w:bCs/>
          <w:iCs/>
          <w:sz w:val="24"/>
          <w:szCs w:val="24"/>
          <w:u w:val="single"/>
        </w:rPr>
      </w:pPr>
    </w:p>
    <w:p w14:paraId="12BC3437" w14:textId="77777777" w:rsidR="009F5D54" w:rsidRPr="0023611D" w:rsidRDefault="009F5D54" w:rsidP="00343A18">
      <w:pPr>
        <w:spacing w:before="0"/>
        <w:rPr>
          <w:rFonts w:cs="Arial"/>
          <w:b/>
          <w:bCs/>
          <w:iCs/>
          <w:sz w:val="24"/>
          <w:szCs w:val="24"/>
          <w:u w:val="single"/>
        </w:rPr>
      </w:pPr>
    </w:p>
    <w:p w14:paraId="086B4046" w14:textId="77777777"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158D7781" w14:textId="77777777"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3611D" w:rsidRDefault="00343A18" w:rsidP="00343A18">
      <w:pPr>
        <w:spacing w:before="0"/>
        <w:rPr>
          <w:rFonts w:cs="Arial"/>
          <w:i/>
          <w:iCs/>
          <w:sz w:val="24"/>
          <w:szCs w:val="24"/>
          <w:lang w:val="ru-RU"/>
        </w:rPr>
      </w:pPr>
    </w:p>
    <w:p w14:paraId="5B89E168" w14:textId="77777777" w:rsidR="00343A18" w:rsidRPr="0023611D" w:rsidRDefault="00343A18" w:rsidP="00343A18">
      <w:pPr>
        <w:spacing w:before="0"/>
        <w:rPr>
          <w:rFonts w:cs="Arial"/>
          <w:i/>
          <w:iCs/>
          <w:sz w:val="24"/>
          <w:szCs w:val="24"/>
          <w:lang w:val="ru-RU"/>
        </w:rPr>
      </w:pPr>
    </w:p>
    <w:p w14:paraId="7891CB03" w14:textId="77777777" w:rsidR="0042687E" w:rsidRPr="0023611D" w:rsidRDefault="0042687E" w:rsidP="00343A18">
      <w:pPr>
        <w:spacing w:before="0"/>
        <w:rPr>
          <w:rFonts w:cs="Arial"/>
          <w:i/>
          <w:iCs/>
          <w:sz w:val="24"/>
          <w:szCs w:val="24"/>
          <w:lang w:val="ru-RU"/>
        </w:rPr>
      </w:pPr>
    </w:p>
    <w:p w14:paraId="0C2635F8" w14:textId="77777777" w:rsidR="0042687E" w:rsidRDefault="0042687E" w:rsidP="00343A18">
      <w:pPr>
        <w:spacing w:before="0"/>
        <w:rPr>
          <w:rFonts w:cs="Arial"/>
          <w:iCs/>
          <w:sz w:val="24"/>
          <w:szCs w:val="24"/>
          <w:lang w:val="ru-RU"/>
        </w:rPr>
      </w:pPr>
    </w:p>
    <w:p w14:paraId="592BDF0C" w14:textId="77777777" w:rsidR="009F5D54" w:rsidRDefault="009F5D54" w:rsidP="00343A18">
      <w:pPr>
        <w:spacing w:before="0"/>
        <w:rPr>
          <w:rFonts w:cs="Arial"/>
          <w:iCs/>
          <w:sz w:val="24"/>
          <w:szCs w:val="24"/>
          <w:lang w:val="ru-RU"/>
        </w:rPr>
      </w:pPr>
    </w:p>
    <w:p w14:paraId="58275F18" w14:textId="77777777" w:rsidR="006573FF" w:rsidRDefault="006573FF" w:rsidP="00343A18">
      <w:pPr>
        <w:spacing w:before="0"/>
        <w:rPr>
          <w:rFonts w:cs="Arial"/>
          <w:iCs/>
          <w:sz w:val="24"/>
          <w:szCs w:val="24"/>
          <w:lang w:val="ru-RU"/>
        </w:rPr>
      </w:pPr>
    </w:p>
    <w:p w14:paraId="4FD034DE" w14:textId="77777777" w:rsidR="009B4490" w:rsidRPr="00EC5BB4" w:rsidRDefault="009B4490" w:rsidP="00343A18">
      <w:pPr>
        <w:spacing w:before="0"/>
        <w:rPr>
          <w:rFonts w:cs="Arial"/>
          <w:i/>
          <w:iCs/>
          <w:sz w:val="24"/>
          <w:szCs w:val="24"/>
          <w:lang w:val="ru-RU"/>
        </w:rPr>
      </w:pPr>
    </w:p>
    <w:p w14:paraId="5016740A" w14:textId="77777777" w:rsidR="00F2311C" w:rsidRPr="00EC5BB4" w:rsidRDefault="00F2311C" w:rsidP="00343A18">
      <w:pPr>
        <w:spacing w:before="0"/>
        <w:rPr>
          <w:rFonts w:cs="Arial"/>
          <w:i/>
          <w:iCs/>
          <w:sz w:val="24"/>
          <w:szCs w:val="24"/>
          <w:lang w:val="ru-RU"/>
        </w:rPr>
      </w:pPr>
    </w:p>
    <w:p w14:paraId="37C8F226" w14:textId="5AC89C28"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23611D" w:rsidRDefault="000E75A0"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0B24A11A" w14:textId="77777777" w:rsidTr="0023611D">
        <w:trPr>
          <w:trHeight w:val="485"/>
        </w:trPr>
        <w:tc>
          <w:tcPr>
            <w:tcW w:w="4855"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14:paraId="4AD5E7A6" w14:textId="3DBFE53C"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14:paraId="40E396FB" w14:textId="77777777" w:rsidTr="0023611D">
        <w:trPr>
          <w:trHeight w:val="440"/>
        </w:trPr>
        <w:tc>
          <w:tcPr>
            <w:tcW w:w="4855" w:type="dxa"/>
            <w:vAlign w:val="center"/>
          </w:tcPr>
          <w:p w14:paraId="0B0B5126" w14:textId="4397AE11" w:rsidR="000E75A0" w:rsidRDefault="00037902" w:rsidP="00037902">
            <w:pPr>
              <w:spacing w:before="0"/>
              <w:rPr>
                <w:rFonts w:cs="Arial"/>
                <w:b/>
                <w:sz w:val="24"/>
                <w:szCs w:val="24"/>
                <w:lang w:val="sr-Cyrl-CS"/>
              </w:rPr>
            </w:pPr>
            <w:r>
              <w:rPr>
                <w:rFonts w:cs="Arial"/>
                <w:b/>
                <w:sz w:val="24"/>
                <w:szCs w:val="24"/>
                <w:lang w:val="sr-Cyrl-CS"/>
              </w:rPr>
              <w:t>Пројектори са пратећом опремом</w:t>
            </w:r>
          </w:p>
          <w:p w14:paraId="1745151A" w14:textId="722404D6" w:rsidR="0023611D" w:rsidRPr="0023611D" w:rsidRDefault="006B4A1A" w:rsidP="00037902">
            <w:pPr>
              <w:spacing w:before="0"/>
              <w:rPr>
                <w:rFonts w:cs="Arial"/>
                <w:b/>
                <w:sz w:val="24"/>
                <w:szCs w:val="24"/>
                <w:lang w:val="sr-Cyrl-CS"/>
              </w:rPr>
            </w:pPr>
            <w:r>
              <w:rPr>
                <w:rFonts w:cs="Arial"/>
                <w:b/>
                <w:sz w:val="24"/>
                <w:szCs w:val="24"/>
                <w:lang w:val="sr-Cyrl-CS"/>
              </w:rPr>
              <w:t xml:space="preserve">                </w:t>
            </w:r>
            <w:r w:rsidR="0023611D">
              <w:rPr>
                <w:rFonts w:cs="Arial"/>
                <w:b/>
                <w:sz w:val="24"/>
                <w:szCs w:val="24"/>
                <w:lang w:val="sr-Cyrl-CS"/>
              </w:rPr>
              <w:t>ЈН/1000/0</w:t>
            </w:r>
            <w:r w:rsidR="00037902">
              <w:rPr>
                <w:rFonts w:cs="Arial"/>
                <w:b/>
                <w:sz w:val="24"/>
                <w:szCs w:val="24"/>
                <w:lang w:val="sr-Cyrl-CS"/>
              </w:rPr>
              <w:t>258</w:t>
            </w:r>
            <w:r w:rsidR="0023611D">
              <w:rPr>
                <w:rFonts w:cs="Arial"/>
                <w:b/>
                <w:sz w:val="24"/>
                <w:szCs w:val="24"/>
                <w:lang w:val="sr-Cyrl-CS"/>
              </w:rPr>
              <w:t>/201</w:t>
            </w:r>
            <w:r w:rsidR="006573FF">
              <w:rPr>
                <w:rFonts w:cs="Arial"/>
                <w:b/>
                <w:sz w:val="24"/>
                <w:szCs w:val="24"/>
                <w:lang w:val="sr-Cyrl-CS"/>
              </w:rPr>
              <w:t>7</w:t>
            </w:r>
          </w:p>
        </w:tc>
        <w:tc>
          <w:tcPr>
            <w:tcW w:w="4164"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705137F5" w14:textId="77777777" w:rsidTr="009B4490">
        <w:trPr>
          <w:trHeight w:val="647"/>
        </w:trPr>
        <w:tc>
          <w:tcPr>
            <w:tcW w:w="4855" w:type="dxa"/>
            <w:shd w:val="clear" w:color="auto" w:fill="C6D9F1" w:themeFill="text2" w:themeFillTint="33"/>
            <w:vAlign w:val="center"/>
          </w:tcPr>
          <w:p w14:paraId="3D19AAAB"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themeFill="text2" w:themeFillTint="33"/>
            <w:vAlign w:val="center"/>
          </w:tcPr>
          <w:p w14:paraId="1CB53F7C"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25F0B00E" w14:textId="77777777" w:rsidTr="009B4490">
        <w:trPr>
          <w:trHeight w:val="1385"/>
        </w:trPr>
        <w:tc>
          <w:tcPr>
            <w:tcW w:w="4855" w:type="dxa"/>
            <w:vAlign w:val="center"/>
          </w:tcPr>
          <w:p w14:paraId="76DCAFE1" w14:textId="77777777" w:rsidR="000E75A0" w:rsidRPr="0023611D" w:rsidRDefault="000E75A0" w:rsidP="00AF3AF8">
            <w:pPr>
              <w:spacing w:before="0"/>
              <w:jc w:val="center"/>
              <w:rPr>
                <w:rFonts w:cs="Arial"/>
                <w:b/>
                <w:bCs/>
                <w:iCs/>
                <w:sz w:val="20"/>
                <w:szCs w:val="20"/>
                <w:lang w:val="sr-Cyrl-CS"/>
              </w:rPr>
            </w:pPr>
            <w:r w:rsidRPr="0023611D">
              <w:rPr>
                <w:rFonts w:cs="Arial"/>
                <w:b/>
                <w:bCs/>
                <w:iCs/>
                <w:sz w:val="20"/>
                <w:szCs w:val="20"/>
                <w:lang w:val="sr-Cyrl-CS"/>
              </w:rPr>
              <w:t>РОК И НАЧИН ПЛАЋАЊА:</w:t>
            </w:r>
          </w:p>
          <w:p w14:paraId="0B5450F0" w14:textId="0A421C04" w:rsidR="000E75A0" w:rsidRPr="0023611D" w:rsidRDefault="00922EDB" w:rsidP="00AF3AF8">
            <w:pPr>
              <w:spacing w:before="0"/>
              <w:jc w:val="center"/>
              <w:rPr>
                <w:rFonts w:cs="Arial"/>
                <w:bCs/>
                <w:iCs/>
                <w:sz w:val="20"/>
                <w:szCs w:val="20"/>
                <w:lang w:val="sr-Cyrl-CS"/>
              </w:rPr>
            </w:pPr>
            <w:r w:rsidRPr="0023611D">
              <w:rPr>
                <w:rFonts w:cs="Arial"/>
                <w:bCs/>
                <w:iCs/>
                <w:sz w:val="20"/>
                <w:szCs w:val="20"/>
                <w:lang w:val="sr-Cyrl-CS"/>
              </w:rPr>
              <w:t>У року до</w:t>
            </w:r>
            <w:r w:rsidR="000E75A0" w:rsidRPr="0023611D">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BA2C2D" w:rsidRDefault="000E75A0" w:rsidP="0023611D">
            <w:pPr>
              <w:spacing w:before="0"/>
              <w:jc w:val="center"/>
              <w:rPr>
                <w:rFonts w:cs="Arial"/>
                <w:b/>
                <w:bCs/>
                <w:i/>
                <w:iCs/>
                <w:sz w:val="20"/>
                <w:szCs w:val="20"/>
                <w:lang w:val="sr-Cyrl-CS"/>
              </w:rPr>
            </w:pPr>
          </w:p>
        </w:tc>
        <w:tc>
          <w:tcPr>
            <w:tcW w:w="4164" w:type="dxa"/>
            <w:vAlign w:val="center"/>
          </w:tcPr>
          <w:p w14:paraId="4E7C122C" w14:textId="77777777" w:rsidR="000E75A0" w:rsidRPr="00BA2C2D" w:rsidRDefault="000E75A0" w:rsidP="00AF3AF8">
            <w:pPr>
              <w:spacing w:before="0"/>
              <w:jc w:val="center"/>
              <w:rPr>
                <w:rFonts w:cs="Arial"/>
                <w:b/>
                <w:bCs/>
                <w:i/>
                <w:iCs/>
                <w:sz w:val="20"/>
                <w:szCs w:val="20"/>
                <w:lang w:val="sr-Cyrl-CS"/>
              </w:rPr>
            </w:pPr>
          </w:p>
          <w:p w14:paraId="49AEF0C4" w14:textId="303F5F91" w:rsidR="00922EDB" w:rsidRPr="0023611D" w:rsidRDefault="00922EDB" w:rsidP="00922EDB">
            <w:pPr>
              <w:spacing w:before="0"/>
              <w:jc w:val="center"/>
              <w:rPr>
                <w:rFonts w:cs="Arial"/>
                <w:bCs/>
                <w:iCs/>
                <w:sz w:val="20"/>
                <w:szCs w:val="20"/>
                <w:lang w:val="sr-Cyrl-CS"/>
              </w:rPr>
            </w:pPr>
            <w:r w:rsidRPr="0023611D">
              <w:rPr>
                <w:rFonts w:cs="Arial"/>
                <w:bCs/>
                <w:iCs/>
                <w:sz w:val="20"/>
                <w:szCs w:val="20"/>
                <w:lang w:val="sr-Cyrl-CS"/>
              </w:rPr>
              <w:t>У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BA2C2D" w:rsidRDefault="000E75A0" w:rsidP="0023611D">
            <w:pPr>
              <w:spacing w:before="0"/>
              <w:jc w:val="center"/>
              <w:rPr>
                <w:rFonts w:cs="Arial"/>
                <w:b/>
                <w:bCs/>
                <w:i/>
                <w:iCs/>
                <w:sz w:val="20"/>
                <w:szCs w:val="20"/>
                <w:lang w:val="sr-Cyrl-CS"/>
              </w:rPr>
            </w:pPr>
          </w:p>
        </w:tc>
      </w:tr>
      <w:tr w:rsidR="000E75A0" w:rsidRPr="00EC5BB4" w14:paraId="46B89F73" w14:textId="77777777" w:rsidTr="009B4490">
        <w:tc>
          <w:tcPr>
            <w:tcW w:w="4855" w:type="dxa"/>
            <w:vAlign w:val="center"/>
          </w:tcPr>
          <w:p w14:paraId="100F40D8" w14:textId="77777777" w:rsidR="006573FF" w:rsidRDefault="006573FF" w:rsidP="00AF3AF8">
            <w:pPr>
              <w:spacing w:before="0"/>
              <w:jc w:val="center"/>
              <w:rPr>
                <w:rFonts w:cs="Arial"/>
                <w:b/>
                <w:bCs/>
                <w:iCs/>
                <w:sz w:val="20"/>
                <w:szCs w:val="20"/>
                <w:lang w:val="sr-Cyrl-CS"/>
              </w:rPr>
            </w:pPr>
          </w:p>
          <w:p w14:paraId="1D9ED18B" w14:textId="194891D4" w:rsidR="000E75A0" w:rsidRDefault="000E75A0" w:rsidP="00AF3AF8">
            <w:pPr>
              <w:spacing w:before="0"/>
              <w:jc w:val="center"/>
              <w:rPr>
                <w:rFonts w:cs="Arial"/>
                <w:b/>
                <w:bCs/>
                <w:iCs/>
                <w:sz w:val="20"/>
                <w:szCs w:val="20"/>
                <w:lang w:val="sr-Cyrl-CS"/>
              </w:rPr>
            </w:pPr>
            <w:r w:rsidRPr="0023611D">
              <w:rPr>
                <w:rFonts w:cs="Arial"/>
                <w:b/>
                <w:bCs/>
                <w:iCs/>
                <w:sz w:val="20"/>
                <w:szCs w:val="20"/>
                <w:lang w:val="sr-Cyrl-CS"/>
              </w:rPr>
              <w:t>РОК ИСПОРУКЕ:</w:t>
            </w:r>
          </w:p>
          <w:p w14:paraId="318D9595" w14:textId="77777777" w:rsidR="00F820AD" w:rsidRPr="0023611D" w:rsidRDefault="00F820AD" w:rsidP="00AF3AF8">
            <w:pPr>
              <w:spacing w:before="0"/>
              <w:jc w:val="center"/>
              <w:rPr>
                <w:rFonts w:cs="Arial"/>
                <w:b/>
                <w:bCs/>
                <w:iCs/>
                <w:sz w:val="20"/>
                <w:szCs w:val="20"/>
                <w:lang w:val="sr-Cyrl-CS"/>
              </w:rPr>
            </w:pPr>
          </w:p>
          <w:p w14:paraId="70F27E63" w14:textId="5BD8AC17" w:rsidR="000E75A0" w:rsidRDefault="00F820AD" w:rsidP="0023611D">
            <w:pPr>
              <w:spacing w:before="0"/>
              <w:jc w:val="center"/>
              <w:rPr>
                <w:rFonts w:cs="Arial"/>
                <w:bCs/>
                <w:iCs/>
                <w:sz w:val="20"/>
                <w:szCs w:val="20"/>
                <w:lang w:val="sr-Cyrl-CS"/>
              </w:rPr>
            </w:pPr>
            <w:r>
              <w:rPr>
                <w:rFonts w:cs="Arial"/>
                <w:spacing w:val="4"/>
                <w:sz w:val="20"/>
                <w:szCs w:val="20"/>
                <w:lang w:val="sr-Cyrl-CS"/>
              </w:rPr>
              <w:t xml:space="preserve">Рок испоруке је </w:t>
            </w:r>
            <w:r w:rsidR="0023611D">
              <w:rPr>
                <w:rFonts w:cs="Arial"/>
                <w:spacing w:val="4"/>
                <w:sz w:val="20"/>
                <w:szCs w:val="20"/>
                <w:lang w:val="sr-Cyrl-CS"/>
              </w:rPr>
              <w:t>најдуже</w:t>
            </w:r>
            <w:r w:rsidR="000E75A0" w:rsidRPr="0023611D">
              <w:rPr>
                <w:rFonts w:cs="Arial"/>
                <w:spacing w:val="4"/>
                <w:sz w:val="20"/>
                <w:szCs w:val="20"/>
                <w:lang w:val="sr-Cyrl-CS"/>
              </w:rPr>
              <w:t xml:space="preserve"> </w:t>
            </w:r>
            <w:r w:rsidR="00037902">
              <w:rPr>
                <w:rFonts w:cs="Arial"/>
                <w:spacing w:val="4"/>
                <w:sz w:val="20"/>
                <w:szCs w:val="20"/>
                <w:lang w:val="sr-Cyrl-CS"/>
              </w:rPr>
              <w:t>3</w:t>
            </w:r>
            <w:r w:rsidR="006573FF">
              <w:rPr>
                <w:rFonts w:cs="Arial"/>
                <w:spacing w:val="4"/>
                <w:sz w:val="20"/>
                <w:szCs w:val="20"/>
                <w:lang w:val="sr-Cyrl-CS"/>
              </w:rPr>
              <w:t>0</w:t>
            </w:r>
            <w:r w:rsidR="000E75A0" w:rsidRPr="0023611D">
              <w:rPr>
                <w:rFonts w:cs="Arial"/>
                <w:bCs/>
                <w:iCs/>
                <w:sz w:val="20"/>
                <w:szCs w:val="20"/>
                <w:lang w:val="sr-Cyrl-CS"/>
              </w:rPr>
              <w:t xml:space="preserve"> дана</w:t>
            </w:r>
            <w:r w:rsidR="000E75A0" w:rsidRPr="0023611D">
              <w:rPr>
                <w:rFonts w:cs="Arial"/>
                <w:spacing w:val="4"/>
                <w:sz w:val="20"/>
                <w:szCs w:val="20"/>
                <w:lang w:val="sr-Cyrl-CS"/>
              </w:rPr>
              <w:t xml:space="preserve"> </w:t>
            </w:r>
            <w:r w:rsidR="000E75A0" w:rsidRPr="0023611D">
              <w:rPr>
                <w:rFonts w:cs="Arial"/>
                <w:bCs/>
                <w:iCs/>
                <w:sz w:val="20"/>
                <w:szCs w:val="20"/>
                <w:lang w:val="sr-Cyrl-CS"/>
              </w:rPr>
              <w:t xml:space="preserve">од дана </w:t>
            </w:r>
            <w:r w:rsidR="006573FF">
              <w:rPr>
                <w:rFonts w:cs="Arial"/>
                <w:bCs/>
                <w:iCs/>
                <w:sz w:val="20"/>
                <w:szCs w:val="20"/>
                <w:lang w:val="sr-Cyrl-CS"/>
              </w:rPr>
              <w:t>ступања</w:t>
            </w:r>
            <w:r w:rsidR="002479F9" w:rsidRPr="0023611D">
              <w:rPr>
                <w:rFonts w:cs="Arial"/>
                <w:bCs/>
                <w:iCs/>
                <w:sz w:val="20"/>
                <w:szCs w:val="20"/>
                <w:lang w:val="sr-Cyrl-CS"/>
              </w:rPr>
              <w:t xml:space="preserve"> уговора</w:t>
            </w:r>
            <w:r w:rsidR="006573FF">
              <w:rPr>
                <w:rFonts w:cs="Arial"/>
                <w:bCs/>
                <w:iCs/>
                <w:sz w:val="20"/>
                <w:szCs w:val="20"/>
                <w:lang w:val="sr-Cyrl-CS"/>
              </w:rPr>
              <w:t xml:space="preserve"> на снагу</w:t>
            </w:r>
            <w:r>
              <w:rPr>
                <w:rFonts w:cs="Arial"/>
                <w:bCs/>
                <w:iCs/>
                <w:sz w:val="20"/>
                <w:szCs w:val="20"/>
                <w:lang w:val="sr-Cyrl-CS"/>
              </w:rPr>
              <w:t>.</w:t>
            </w:r>
          </w:p>
          <w:p w14:paraId="25A8B74C" w14:textId="77777777" w:rsidR="00F820AD" w:rsidRDefault="00F820AD" w:rsidP="0023611D">
            <w:pPr>
              <w:spacing w:before="0"/>
              <w:jc w:val="center"/>
              <w:rPr>
                <w:rFonts w:cs="Arial"/>
                <w:bCs/>
                <w:iCs/>
                <w:sz w:val="20"/>
                <w:szCs w:val="20"/>
                <w:lang w:val="sr-Cyrl-CS"/>
              </w:rPr>
            </w:pPr>
          </w:p>
          <w:p w14:paraId="4D958CFC" w14:textId="77777777" w:rsidR="00F820AD" w:rsidRPr="00F820AD" w:rsidRDefault="00F820AD" w:rsidP="00F820AD">
            <w:pPr>
              <w:spacing w:before="0"/>
              <w:jc w:val="center"/>
              <w:rPr>
                <w:rFonts w:cs="Arial"/>
                <w:bCs/>
                <w:iCs/>
                <w:sz w:val="20"/>
                <w:szCs w:val="20"/>
                <w:lang w:val="sr-Cyrl-RS"/>
              </w:rPr>
            </w:pPr>
          </w:p>
          <w:p w14:paraId="70D98DC5" w14:textId="4C40A70D" w:rsidR="00F820AD" w:rsidRPr="0023611D" w:rsidRDefault="00F820AD" w:rsidP="0023611D">
            <w:pPr>
              <w:spacing w:before="0"/>
              <w:jc w:val="center"/>
              <w:rPr>
                <w:rFonts w:cs="Arial"/>
                <w:bCs/>
                <w:iCs/>
                <w:sz w:val="20"/>
                <w:szCs w:val="20"/>
                <w:lang w:val="sr-Cyrl-CS"/>
              </w:rPr>
            </w:pPr>
          </w:p>
        </w:tc>
        <w:tc>
          <w:tcPr>
            <w:tcW w:w="4164" w:type="dxa"/>
            <w:vAlign w:val="center"/>
          </w:tcPr>
          <w:p w14:paraId="5C2810FD" w14:textId="77777777" w:rsidR="00F820AD" w:rsidRDefault="00F820AD" w:rsidP="00F820AD">
            <w:pPr>
              <w:spacing w:before="0"/>
              <w:rPr>
                <w:rFonts w:cs="Arial"/>
                <w:bCs/>
                <w:iCs/>
                <w:sz w:val="20"/>
                <w:szCs w:val="20"/>
                <w:lang w:val="sr-Cyrl-CS"/>
              </w:rPr>
            </w:pPr>
          </w:p>
          <w:p w14:paraId="0820A656" w14:textId="77777777" w:rsidR="00F820AD" w:rsidRDefault="00F820AD" w:rsidP="00F820AD">
            <w:pPr>
              <w:spacing w:before="0"/>
              <w:rPr>
                <w:rFonts w:cs="Arial"/>
                <w:bCs/>
                <w:iCs/>
                <w:sz w:val="20"/>
                <w:szCs w:val="20"/>
                <w:lang w:val="sr-Cyrl-CS"/>
              </w:rPr>
            </w:pPr>
          </w:p>
          <w:p w14:paraId="132399D7" w14:textId="611FBAA7" w:rsidR="000E75A0" w:rsidRDefault="00F820AD" w:rsidP="00F820AD">
            <w:pPr>
              <w:spacing w:before="0"/>
              <w:rPr>
                <w:rFonts w:cs="Arial"/>
                <w:bCs/>
                <w:iCs/>
                <w:sz w:val="20"/>
                <w:szCs w:val="20"/>
                <w:lang w:val="sr-Cyrl-CS"/>
              </w:rPr>
            </w:pPr>
            <w:r>
              <w:rPr>
                <w:rFonts w:cs="Arial"/>
                <w:bCs/>
                <w:iCs/>
                <w:sz w:val="20"/>
                <w:szCs w:val="20"/>
                <w:lang w:val="sr-Cyrl-CS"/>
              </w:rPr>
              <w:t>Рок испоруке је __</w:t>
            </w:r>
            <w:r w:rsidR="000E75A0" w:rsidRPr="0023611D">
              <w:rPr>
                <w:rFonts w:cs="Arial"/>
                <w:bCs/>
                <w:iCs/>
                <w:sz w:val="20"/>
                <w:szCs w:val="20"/>
                <w:lang w:val="sr-Cyrl-CS"/>
              </w:rPr>
              <w:t xml:space="preserve">__ дана од дана </w:t>
            </w:r>
            <w:r w:rsidR="006573FF">
              <w:rPr>
                <w:rFonts w:cs="Arial"/>
                <w:bCs/>
                <w:iCs/>
                <w:sz w:val="20"/>
                <w:szCs w:val="20"/>
                <w:lang w:val="sr-Cyrl-CS"/>
              </w:rPr>
              <w:t>ступања</w:t>
            </w:r>
            <w:r w:rsidR="006573FF" w:rsidRPr="0023611D">
              <w:rPr>
                <w:rFonts w:cs="Arial"/>
                <w:bCs/>
                <w:iCs/>
                <w:sz w:val="20"/>
                <w:szCs w:val="20"/>
                <w:lang w:val="sr-Cyrl-CS"/>
              </w:rPr>
              <w:t xml:space="preserve"> уговора</w:t>
            </w:r>
            <w:r w:rsidR="006573FF">
              <w:rPr>
                <w:rFonts w:cs="Arial"/>
                <w:bCs/>
                <w:iCs/>
                <w:sz w:val="20"/>
                <w:szCs w:val="20"/>
                <w:lang w:val="sr-Cyrl-CS"/>
              </w:rPr>
              <w:t xml:space="preserve"> на снагу</w:t>
            </w:r>
            <w:r>
              <w:rPr>
                <w:rFonts w:cs="Arial"/>
                <w:bCs/>
                <w:iCs/>
                <w:sz w:val="20"/>
                <w:szCs w:val="20"/>
                <w:lang w:val="sr-Cyrl-CS"/>
              </w:rPr>
              <w:t>.</w:t>
            </w:r>
          </w:p>
          <w:p w14:paraId="4C285BEC" w14:textId="77777777" w:rsidR="00F820AD" w:rsidRDefault="00F820AD" w:rsidP="00F820AD">
            <w:pPr>
              <w:spacing w:before="0"/>
              <w:rPr>
                <w:rFonts w:cs="Arial"/>
                <w:bCs/>
                <w:iCs/>
                <w:sz w:val="20"/>
                <w:szCs w:val="20"/>
                <w:lang w:val="sr-Cyrl-CS"/>
              </w:rPr>
            </w:pPr>
          </w:p>
          <w:p w14:paraId="33BF2343" w14:textId="6014A5A5" w:rsidR="00F820AD" w:rsidRPr="0023611D" w:rsidRDefault="00F820AD" w:rsidP="006573FF">
            <w:pPr>
              <w:spacing w:before="0"/>
              <w:rPr>
                <w:rFonts w:cs="Arial"/>
                <w:bCs/>
                <w:iCs/>
                <w:sz w:val="20"/>
                <w:szCs w:val="20"/>
              </w:rPr>
            </w:pPr>
          </w:p>
        </w:tc>
      </w:tr>
      <w:tr w:rsidR="000E75A0" w:rsidRPr="00EC5BB4" w14:paraId="2E424C42" w14:textId="77777777" w:rsidTr="006573FF">
        <w:trPr>
          <w:trHeight w:val="1565"/>
        </w:trPr>
        <w:tc>
          <w:tcPr>
            <w:tcW w:w="4855" w:type="dxa"/>
            <w:vAlign w:val="center"/>
          </w:tcPr>
          <w:p w14:paraId="7CD76AF5" w14:textId="77777777" w:rsidR="006573FF" w:rsidRPr="0082457B" w:rsidRDefault="006573FF" w:rsidP="00AF3AF8">
            <w:pPr>
              <w:spacing w:before="0"/>
              <w:jc w:val="center"/>
              <w:rPr>
                <w:rFonts w:cs="Arial"/>
                <w:b/>
                <w:bCs/>
                <w:iCs/>
                <w:sz w:val="20"/>
                <w:szCs w:val="20"/>
                <w:lang w:val="sr-Cyrl-CS"/>
              </w:rPr>
            </w:pPr>
          </w:p>
          <w:p w14:paraId="33C9DE03" w14:textId="77777777" w:rsidR="000E75A0" w:rsidRPr="0082457B" w:rsidRDefault="000E75A0" w:rsidP="00AF3AF8">
            <w:pPr>
              <w:spacing w:before="0"/>
              <w:jc w:val="center"/>
              <w:rPr>
                <w:rFonts w:cs="Arial"/>
                <w:b/>
                <w:bCs/>
                <w:iCs/>
                <w:sz w:val="20"/>
                <w:szCs w:val="20"/>
                <w:lang w:val="sr-Cyrl-CS"/>
              </w:rPr>
            </w:pPr>
            <w:r w:rsidRPr="0082457B">
              <w:rPr>
                <w:rFonts w:cs="Arial"/>
                <w:b/>
                <w:bCs/>
                <w:iCs/>
                <w:sz w:val="20"/>
                <w:szCs w:val="20"/>
                <w:lang w:val="sr-Cyrl-CS"/>
              </w:rPr>
              <w:t>ГАРАНТНИ РОК:</w:t>
            </w:r>
          </w:p>
          <w:p w14:paraId="163292FC" w14:textId="77777777" w:rsidR="009B4490" w:rsidRPr="0082457B" w:rsidRDefault="009B4490" w:rsidP="00AF3AF8">
            <w:pPr>
              <w:spacing w:before="0"/>
              <w:jc w:val="center"/>
              <w:rPr>
                <w:rFonts w:cs="Arial"/>
                <w:b/>
                <w:bCs/>
                <w:iCs/>
                <w:sz w:val="20"/>
                <w:szCs w:val="20"/>
                <w:lang w:val="sr-Cyrl-CS"/>
              </w:rPr>
            </w:pPr>
          </w:p>
          <w:p w14:paraId="0189075D" w14:textId="3BEA4C30" w:rsidR="000E75A0" w:rsidRPr="0082457B" w:rsidRDefault="00F02EF4" w:rsidP="0023611D">
            <w:pPr>
              <w:spacing w:before="0"/>
              <w:jc w:val="center"/>
              <w:rPr>
                <w:rFonts w:cs="Arial"/>
                <w:bCs/>
                <w:iCs/>
                <w:sz w:val="20"/>
                <w:szCs w:val="20"/>
                <w:lang w:val="sr-Cyrl-CS"/>
              </w:rPr>
            </w:pPr>
            <w:r w:rsidRPr="0082457B">
              <w:rPr>
                <w:rFonts w:cs="Arial"/>
                <w:bCs/>
                <w:iCs/>
                <w:sz w:val="20"/>
                <w:szCs w:val="20"/>
                <w:lang w:val="sr-Cyrl-CS"/>
              </w:rPr>
              <w:t>Н</w:t>
            </w:r>
            <w:r w:rsidR="000E75A0" w:rsidRPr="0082457B">
              <w:rPr>
                <w:rFonts w:cs="Arial"/>
                <w:bCs/>
                <w:iCs/>
                <w:sz w:val="20"/>
                <w:szCs w:val="20"/>
                <w:lang w:val="sr-Cyrl-CS"/>
              </w:rPr>
              <w:t xml:space="preserve">е може бити краћи од </w:t>
            </w:r>
            <w:r w:rsidR="006573FF" w:rsidRPr="0082457B">
              <w:rPr>
                <w:rFonts w:cs="Arial"/>
                <w:bCs/>
                <w:iCs/>
                <w:sz w:val="20"/>
                <w:szCs w:val="20"/>
                <w:lang w:val="sr-Cyrl-CS"/>
              </w:rPr>
              <w:t>2</w:t>
            </w:r>
            <w:r w:rsidR="00AB757C" w:rsidRPr="0082457B">
              <w:rPr>
                <w:rFonts w:cs="Arial"/>
                <w:bCs/>
                <w:iCs/>
                <w:sz w:val="20"/>
                <w:szCs w:val="20"/>
                <w:lang w:val="sr-Cyrl-CS"/>
              </w:rPr>
              <w:t>4</w:t>
            </w:r>
            <w:r w:rsidR="006573FF" w:rsidRPr="0082457B">
              <w:rPr>
                <w:rFonts w:cs="Arial"/>
                <w:bCs/>
                <w:iCs/>
                <w:sz w:val="20"/>
                <w:szCs w:val="20"/>
                <w:lang w:val="sr-Cyrl-CS"/>
              </w:rPr>
              <w:t xml:space="preserve"> месец</w:t>
            </w:r>
            <w:r w:rsidR="00AB757C" w:rsidRPr="0082457B">
              <w:rPr>
                <w:rFonts w:cs="Arial"/>
                <w:bCs/>
                <w:iCs/>
                <w:sz w:val="20"/>
                <w:szCs w:val="20"/>
                <w:lang w:val="sr-Cyrl-CS"/>
              </w:rPr>
              <w:t>а</w:t>
            </w:r>
            <w:r w:rsidR="006573FF" w:rsidRPr="0082457B">
              <w:rPr>
                <w:rFonts w:cs="Arial"/>
                <w:bCs/>
                <w:iCs/>
                <w:sz w:val="20"/>
                <w:szCs w:val="20"/>
                <w:lang w:val="sr-Cyrl-CS"/>
              </w:rPr>
              <w:t xml:space="preserve"> од дана испоруке и обострано потписаног записника о квалитативно-квантитативном пријему добара</w:t>
            </w:r>
          </w:p>
          <w:p w14:paraId="7D61ACE9" w14:textId="77777777" w:rsidR="009B4490" w:rsidRPr="0082457B" w:rsidRDefault="009B4490" w:rsidP="0023611D">
            <w:pPr>
              <w:spacing w:before="0"/>
              <w:jc w:val="center"/>
              <w:rPr>
                <w:rFonts w:cs="Arial"/>
                <w:bCs/>
                <w:iCs/>
                <w:sz w:val="20"/>
                <w:szCs w:val="20"/>
                <w:lang w:val="sr-Cyrl-CS"/>
              </w:rPr>
            </w:pPr>
          </w:p>
          <w:p w14:paraId="273358B9" w14:textId="77777777" w:rsidR="009B4490" w:rsidRPr="0082457B" w:rsidRDefault="009B4490" w:rsidP="0023611D">
            <w:pPr>
              <w:spacing w:before="0"/>
              <w:jc w:val="center"/>
              <w:rPr>
                <w:rFonts w:cs="Arial"/>
                <w:bCs/>
                <w:iCs/>
                <w:sz w:val="20"/>
                <w:szCs w:val="20"/>
                <w:lang w:val="sr-Cyrl-CS"/>
              </w:rPr>
            </w:pPr>
          </w:p>
          <w:p w14:paraId="6256EDC2" w14:textId="10AEFF41" w:rsidR="009B4490" w:rsidRPr="0082457B" w:rsidRDefault="009B4490" w:rsidP="0023611D">
            <w:pPr>
              <w:spacing w:before="0"/>
              <w:jc w:val="center"/>
              <w:rPr>
                <w:rFonts w:cs="Arial"/>
                <w:b/>
                <w:bCs/>
                <w:iCs/>
                <w:sz w:val="20"/>
                <w:szCs w:val="20"/>
                <w:lang w:val="sr-Cyrl-CS"/>
              </w:rPr>
            </w:pPr>
          </w:p>
        </w:tc>
        <w:tc>
          <w:tcPr>
            <w:tcW w:w="4164" w:type="dxa"/>
            <w:vAlign w:val="center"/>
          </w:tcPr>
          <w:p w14:paraId="6A0A7548" w14:textId="716F5FA1" w:rsidR="000E75A0" w:rsidRPr="0082457B" w:rsidRDefault="006573FF" w:rsidP="006573FF">
            <w:pPr>
              <w:spacing w:before="0"/>
              <w:jc w:val="center"/>
              <w:rPr>
                <w:rFonts w:cs="Arial"/>
                <w:bCs/>
                <w:iCs/>
                <w:sz w:val="20"/>
                <w:szCs w:val="20"/>
                <w:lang w:val="sr-Cyrl-CS"/>
              </w:rPr>
            </w:pPr>
            <w:r w:rsidRPr="0082457B">
              <w:rPr>
                <w:rFonts w:cs="Arial"/>
                <w:bCs/>
                <w:iCs/>
                <w:sz w:val="20"/>
                <w:szCs w:val="20"/>
                <w:lang w:val="sr-Cyrl-CS"/>
              </w:rPr>
              <w:t>__</w:t>
            </w:r>
            <w:r w:rsidR="009B4490" w:rsidRPr="0082457B">
              <w:rPr>
                <w:rFonts w:cs="Arial"/>
                <w:bCs/>
                <w:iCs/>
                <w:sz w:val="20"/>
                <w:szCs w:val="20"/>
                <w:lang w:val="sr-Cyrl-CS"/>
              </w:rPr>
              <w:t xml:space="preserve">_ </w:t>
            </w:r>
            <w:r w:rsidRPr="0082457B">
              <w:rPr>
                <w:rFonts w:cs="Arial"/>
                <w:bCs/>
                <w:iCs/>
                <w:sz w:val="20"/>
                <w:szCs w:val="20"/>
                <w:lang w:val="sr-Cyrl-CS"/>
              </w:rPr>
              <w:t>месеци</w:t>
            </w:r>
            <w:r w:rsidR="009B4490" w:rsidRPr="0082457B">
              <w:rPr>
                <w:rFonts w:cs="Arial"/>
                <w:bCs/>
                <w:iCs/>
                <w:sz w:val="20"/>
                <w:szCs w:val="20"/>
                <w:lang w:val="sr-Cyrl-CS"/>
              </w:rPr>
              <w:t xml:space="preserve"> </w:t>
            </w:r>
            <w:r w:rsidRPr="0082457B">
              <w:rPr>
                <w:rFonts w:cs="Arial"/>
                <w:bCs/>
                <w:iCs/>
                <w:sz w:val="20"/>
                <w:szCs w:val="20"/>
                <w:lang w:val="sr-Cyrl-CS"/>
              </w:rPr>
              <w:t>од дана испоруке и обострано потписаног записника о квалитативно-квантитативном пријему добара</w:t>
            </w:r>
          </w:p>
        </w:tc>
      </w:tr>
      <w:tr w:rsidR="000E75A0" w:rsidRPr="00EC5BB4" w14:paraId="494C2615" w14:textId="77777777" w:rsidTr="009B4490">
        <w:trPr>
          <w:trHeight w:val="818"/>
        </w:trPr>
        <w:tc>
          <w:tcPr>
            <w:tcW w:w="4855" w:type="dxa"/>
            <w:vAlign w:val="center"/>
          </w:tcPr>
          <w:p w14:paraId="1336DB03" w14:textId="5D3A2E40" w:rsidR="00CD0421" w:rsidRPr="0082457B" w:rsidRDefault="000E75A0" w:rsidP="00CD0421">
            <w:pPr>
              <w:spacing w:before="0"/>
              <w:jc w:val="center"/>
              <w:rPr>
                <w:rFonts w:cs="Arial"/>
                <w:b/>
                <w:bCs/>
                <w:iCs/>
                <w:sz w:val="20"/>
                <w:szCs w:val="20"/>
                <w:lang w:val="sr-Cyrl-CS"/>
              </w:rPr>
            </w:pPr>
            <w:r w:rsidRPr="0082457B">
              <w:rPr>
                <w:rFonts w:cs="Arial"/>
                <w:b/>
                <w:bCs/>
                <w:iCs/>
                <w:sz w:val="20"/>
                <w:szCs w:val="20"/>
                <w:lang w:val="sr-Cyrl-CS"/>
              </w:rPr>
              <w:t>МЕСТО ИСПОРУКЕ:</w:t>
            </w:r>
          </w:p>
          <w:p w14:paraId="1CC056D5" w14:textId="0B0F6BDE" w:rsidR="000E75A0" w:rsidRPr="0082457B" w:rsidRDefault="00037902" w:rsidP="00CD0421">
            <w:pPr>
              <w:spacing w:before="0"/>
              <w:jc w:val="center"/>
              <w:rPr>
                <w:rFonts w:cs="Arial"/>
                <w:b/>
                <w:bCs/>
                <w:iCs/>
                <w:sz w:val="20"/>
                <w:szCs w:val="20"/>
                <w:lang w:val="sr-Cyrl-CS"/>
              </w:rPr>
            </w:pPr>
            <w:r w:rsidRPr="0082457B">
              <w:rPr>
                <w:rFonts w:cs="Arial"/>
                <w:bCs/>
                <w:iCs/>
                <w:sz w:val="20"/>
                <w:szCs w:val="20"/>
                <w:lang w:val="sr-Cyrl-CS"/>
              </w:rPr>
              <w:t>Магацин Наручиоца, Балканска 13</w:t>
            </w:r>
          </w:p>
        </w:tc>
        <w:tc>
          <w:tcPr>
            <w:tcW w:w="4164" w:type="dxa"/>
            <w:vAlign w:val="center"/>
          </w:tcPr>
          <w:p w14:paraId="19CFF13D" w14:textId="77777777" w:rsidR="000E75A0" w:rsidRPr="0082457B" w:rsidRDefault="000E75A0" w:rsidP="00CD0421">
            <w:pPr>
              <w:spacing w:before="0"/>
              <w:jc w:val="center"/>
              <w:rPr>
                <w:rFonts w:cs="Arial"/>
                <w:bCs/>
                <w:iCs/>
                <w:sz w:val="20"/>
                <w:szCs w:val="20"/>
                <w:lang w:val="sr-Cyrl-CS"/>
              </w:rPr>
            </w:pPr>
            <w:r w:rsidRPr="0082457B">
              <w:rPr>
                <w:rFonts w:cs="Arial"/>
                <w:bCs/>
                <w:iCs/>
                <w:sz w:val="20"/>
                <w:szCs w:val="20"/>
                <w:lang w:val="sr-Cyrl-CS"/>
              </w:rPr>
              <w:t>Сагласан за захтевом наручиоца</w:t>
            </w:r>
          </w:p>
          <w:p w14:paraId="59666C0D" w14:textId="77777777" w:rsidR="000E75A0" w:rsidRPr="0082457B" w:rsidRDefault="000E75A0" w:rsidP="00CD0421">
            <w:pPr>
              <w:spacing w:before="0"/>
              <w:jc w:val="center"/>
              <w:rPr>
                <w:rFonts w:cs="Arial"/>
                <w:b/>
                <w:bCs/>
                <w:iCs/>
                <w:sz w:val="20"/>
                <w:szCs w:val="20"/>
                <w:lang w:val="sr-Cyrl-CS"/>
              </w:rPr>
            </w:pPr>
            <w:r w:rsidRPr="0082457B">
              <w:rPr>
                <w:rFonts w:cs="Arial"/>
                <w:bCs/>
                <w:iCs/>
                <w:sz w:val="20"/>
                <w:szCs w:val="20"/>
                <w:lang w:val="sr-Cyrl-CS"/>
              </w:rPr>
              <w:t>ДА/НЕ (заокружити)</w:t>
            </w:r>
          </w:p>
        </w:tc>
      </w:tr>
      <w:tr w:rsidR="000E75A0" w:rsidRPr="00EC5BB4" w14:paraId="5E525B32" w14:textId="77777777" w:rsidTr="009B4490">
        <w:trPr>
          <w:trHeight w:val="800"/>
        </w:trPr>
        <w:tc>
          <w:tcPr>
            <w:tcW w:w="4855" w:type="dxa"/>
            <w:vAlign w:val="center"/>
          </w:tcPr>
          <w:p w14:paraId="095DDB09" w14:textId="77777777" w:rsidR="000E75A0" w:rsidRPr="0023611D" w:rsidRDefault="000E75A0" w:rsidP="00AF3AF8">
            <w:pPr>
              <w:spacing w:before="0"/>
              <w:jc w:val="center"/>
              <w:rPr>
                <w:rFonts w:cs="Arial"/>
                <w:b/>
                <w:bCs/>
                <w:iCs/>
                <w:sz w:val="20"/>
                <w:szCs w:val="20"/>
                <w:lang w:val="sr-Cyrl-CS"/>
              </w:rPr>
            </w:pPr>
            <w:r w:rsidRPr="0023611D">
              <w:rPr>
                <w:rFonts w:cs="Arial"/>
                <w:b/>
                <w:bCs/>
                <w:iCs/>
                <w:sz w:val="20"/>
                <w:szCs w:val="20"/>
                <w:lang w:val="sr-Cyrl-CS"/>
              </w:rPr>
              <w:t>РОК ВАЖЕЊА ПОНУДЕ:</w:t>
            </w:r>
          </w:p>
          <w:p w14:paraId="70A88EDB" w14:textId="6A60CE54" w:rsidR="000E75A0" w:rsidRPr="0023611D" w:rsidRDefault="000E75A0" w:rsidP="00AF3AF8">
            <w:pPr>
              <w:spacing w:before="0"/>
              <w:jc w:val="center"/>
              <w:rPr>
                <w:rFonts w:cs="Arial"/>
                <w:b/>
                <w:bCs/>
                <w:iCs/>
                <w:sz w:val="20"/>
                <w:szCs w:val="20"/>
                <w:lang w:val="sr-Cyrl-CS"/>
              </w:rPr>
            </w:pPr>
            <w:r w:rsidRPr="0023611D">
              <w:rPr>
                <w:rFonts w:cs="Arial"/>
                <w:bCs/>
                <w:iCs/>
                <w:sz w:val="20"/>
                <w:szCs w:val="20"/>
                <w:lang w:val="sr-Cyrl-CS"/>
              </w:rPr>
              <w:t>не може бити краћ</w:t>
            </w:r>
            <w:r w:rsidRPr="0023611D">
              <w:rPr>
                <w:rFonts w:cs="Arial"/>
                <w:bCs/>
                <w:iCs/>
                <w:sz w:val="20"/>
                <w:szCs w:val="20"/>
              </w:rPr>
              <w:t>и</w:t>
            </w:r>
            <w:r w:rsidRPr="0023611D">
              <w:rPr>
                <w:rFonts w:cs="Arial"/>
                <w:bCs/>
                <w:iCs/>
                <w:sz w:val="20"/>
                <w:szCs w:val="20"/>
                <w:lang w:val="sr-Cyrl-CS"/>
              </w:rPr>
              <w:t xml:space="preserve"> од </w:t>
            </w:r>
            <w:r w:rsidR="0023611D" w:rsidRPr="0023611D">
              <w:rPr>
                <w:rFonts w:cs="Arial"/>
                <w:bCs/>
                <w:iCs/>
                <w:sz w:val="20"/>
                <w:szCs w:val="20"/>
                <w:lang w:val="sr-Cyrl-CS"/>
              </w:rPr>
              <w:t>6</w:t>
            </w:r>
            <w:r w:rsidRPr="0023611D">
              <w:rPr>
                <w:rFonts w:cs="Arial"/>
                <w:bCs/>
                <w:iCs/>
                <w:sz w:val="20"/>
                <w:szCs w:val="20"/>
                <w:lang w:val="sr-Cyrl-CS"/>
              </w:rPr>
              <w:t>0 дана од дана отварања понуда</w:t>
            </w:r>
          </w:p>
        </w:tc>
        <w:tc>
          <w:tcPr>
            <w:tcW w:w="4164" w:type="dxa"/>
            <w:vAlign w:val="center"/>
          </w:tcPr>
          <w:p w14:paraId="0D7D564E" w14:textId="77777777" w:rsidR="000E75A0" w:rsidRPr="0023611D" w:rsidRDefault="000E75A0" w:rsidP="00AF3AF8">
            <w:pPr>
              <w:spacing w:before="0"/>
              <w:jc w:val="center"/>
              <w:rPr>
                <w:rFonts w:cs="Arial"/>
                <w:b/>
                <w:bCs/>
                <w:iCs/>
                <w:sz w:val="20"/>
                <w:szCs w:val="20"/>
                <w:lang w:val="sr-Cyrl-CS"/>
              </w:rPr>
            </w:pPr>
          </w:p>
          <w:p w14:paraId="1C64B3CC" w14:textId="77777777" w:rsidR="000E75A0" w:rsidRPr="0023611D" w:rsidRDefault="000E75A0" w:rsidP="00AF3AF8">
            <w:pPr>
              <w:spacing w:before="0"/>
              <w:jc w:val="center"/>
              <w:rPr>
                <w:rFonts w:cs="Arial"/>
                <w:b/>
                <w:bCs/>
                <w:iCs/>
                <w:sz w:val="20"/>
                <w:szCs w:val="20"/>
                <w:lang w:val="sr-Cyrl-CS"/>
              </w:rPr>
            </w:pPr>
            <w:r w:rsidRPr="0023611D">
              <w:rPr>
                <w:rFonts w:cs="Arial"/>
                <w:bCs/>
                <w:iCs/>
                <w:sz w:val="20"/>
                <w:szCs w:val="20"/>
                <w:lang w:val="sr-Cyrl-CS"/>
              </w:rPr>
              <w:t>_____ дана од дана отварања понуда</w:t>
            </w:r>
          </w:p>
        </w:tc>
      </w:tr>
      <w:tr w:rsidR="000E75A0" w:rsidRPr="00EC5BB4" w14:paraId="388A1554" w14:textId="77777777" w:rsidTr="009B4490">
        <w:tc>
          <w:tcPr>
            <w:tcW w:w="9019" w:type="dxa"/>
            <w:gridSpan w:val="2"/>
          </w:tcPr>
          <w:p w14:paraId="18816EF3" w14:textId="77777777" w:rsidR="000E75A0" w:rsidRPr="0023611D" w:rsidRDefault="000E75A0" w:rsidP="00AF3AF8">
            <w:pPr>
              <w:spacing w:before="0"/>
              <w:rPr>
                <w:rFonts w:cs="Arial"/>
                <w:bCs/>
                <w:iCs/>
                <w:sz w:val="20"/>
                <w:szCs w:val="20"/>
                <w:lang w:val="sr-Cyrl-CS"/>
              </w:rPr>
            </w:pPr>
            <w:r w:rsidRPr="0023611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A7636F8" w14:textId="77777777" w:rsidR="002E31B8" w:rsidRDefault="002E31B8" w:rsidP="00BA2C2D">
      <w:pPr>
        <w:spacing w:before="0"/>
        <w:rPr>
          <w:rFonts w:cs="Arial"/>
          <w:b/>
          <w:bCs/>
          <w:i/>
          <w:iCs/>
          <w:sz w:val="24"/>
          <w:szCs w:val="24"/>
          <w:lang w:val="sr-Cyrl-CS"/>
        </w:rPr>
      </w:pPr>
    </w:p>
    <w:p w14:paraId="60EEEED0" w14:textId="77777777" w:rsidR="002E31B8" w:rsidRDefault="002E31B8" w:rsidP="00BA2C2D">
      <w:pPr>
        <w:spacing w:before="0"/>
        <w:rPr>
          <w:rFonts w:cs="Arial"/>
          <w:b/>
          <w:bCs/>
          <w:i/>
          <w:iCs/>
          <w:sz w:val="24"/>
          <w:szCs w:val="24"/>
          <w:lang w:val="sr-Cyrl-CS"/>
        </w:rPr>
      </w:pPr>
    </w:p>
    <w:p w14:paraId="69A3FAA0" w14:textId="494C806C"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549EEFB" w14:textId="77777777" w:rsidR="008276C6" w:rsidRDefault="008276C6"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45678BD" w14:textId="1A3734F7" w:rsidR="009F5D54"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6" w:name="_Toc442559925"/>
      <w:r w:rsidR="00322EDE">
        <w:rPr>
          <w:rFonts w:eastAsia="TimesNewRomanPS-BoldMT" w:cs="Arial"/>
          <w:bCs/>
          <w:i/>
          <w:iCs/>
          <w:sz w:val="20"/>
          <w:szCs w:val="20"/>
          <w:lang w:val="ru-RU"/>
        </w:rPr>
        <w:t>лагодити већем броју потписника.</w:t>
      </w:r>
    </w:p>
    <w:p w14:paraId="1894739A" w14:textId="77777777" w:rsidR="009C63F8" w:rsidRPr="00322EDE" w:rsidRDefault="009C63F8" w:rsidP="00322EDE">
      <w:pPr>
        <w:autoSpaceDE w:val="0"/>
        <w:autoSpaceDN w:val="0"/>
        <w:adjustRightInd w:val="0"/>
        <w:rPr>
          <w:rFonts w:eastAsia="TimesNewRomanPS-BoldMT" w:cs="Arial"/>
          <w:bCs/>
          <w:i/>
          <w:iCs/>
          <w:sz w:val="20"/>
          <w:szCs w:val="20"/>
          <w:lang w:val="sr-Cyrl-RS"/>
        </w:rPr>
      </w:pPr>
    </w:p>
    <w:p w14:paraId="2863D4BB" w14:textId="0115D4D6"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8276C6" w:rsidRPr="009F5D54">
        <w:rPr>
          <w:sz w:val="24"/>
          <w:szCs w:val="24"/>
          <w:lang w:val="sr-Cyrl-RS"/>
        </w:rPr>
        <w:t>2</w:t>
      </w:r>
      <w:r w:rsidRPr="009F5D54">
        <w:rPr>
          <w:sz w:val="24"/>
          <w:szCs w:val="24"/>
        </w:rPr>
        <w:t>.</w:t>
      </w:r>
      <w:bookmarkEnd w:id="256"/>
    </w:p>
    <w:p w14:paraId="18E4D1F1" w14:textId="344844F0" w:rsidR="00343A18" w:rsidRPr="00EC5BB4" w:rsidRDefault="0023611D" w:rsidP="00343A18">
      <w:pPr>
        <w:spacing w:before="0"/>
        <w:jc w:val="center"/>
        <w:rPr>
          <w:rFonts w:cs="Arial"/>
          <w:b/>
          <w:sz w:val="24"/>
          <w:szCs w:val="24"/>
        </w:rPr>
      </w:pPr>
      <w:r>
        <w:rPr>
          <w:rFonts w:cs="Arial"/>
          <w:b/>
          <w:sz w:val="24"/>
          <w:szCs w:val="24"/>
        </w:rPr>
        <w:t>ОБРАЗАЦ СТРУКТУ</w:t>
      </w:r>
      <w:r w:rsidR="00343A18" w:rsidRPr="00EC5BB4">
        <w:rPr>
          <w:rFonts w:cs="Arial"/>
          <w:b/>
          <w:sz w:val="24"/>
          <w:szCs w:val="24"/>
        </w:rPr>
        <w:t>РЕ ЦЕНЕ</w:t>
      </w:r>
    </w:p>
    <w:p w14:paraId="26F81F5C" w14:textId="77777777" w:rsidR="00343A18" w:rsidRPr="008276C6" w:rsidRDefault="00343A18" w:rsidP="00343A18">
      <w:pPr>
        <w:spacing w:before="0"/>
        <w:rPr>
          <w:rFonts w:cs="Arial"/>
          <w:b/>
          <w:sz w:val="24"/>
          <w:szCs w:val="24"/>
        </w:rPr>
      </w:pPr>
      <w:r w:rsidRPr="008276C6">
        <w:rPr>
          <w:rFonts w:cs="Arial"/>
          <w:b/>
          <w:sz w:val="24"/>
          <w:szCs w:val="24"/>
        </w:rPr>
        <w:t>Табела 1.</w:t>
      </w:r>
    </w:p>
    <w:tbl>
      <w:tblPr>
        <w:tblW w:w="513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56"/>
        <w:gridCol w:w="1502"/>
        <w:gridCol w:w="849"/>
        <w:gridCol w:w="708"/>
        <w:gridCol w:w="1135"/>
        <w:gridCol w:w="1027"/>
        <w:gridCol w:w="1081"/>
        <w:gridCol w:w="1081"/>
        <w:gridCol w:w="1066"/>
        <w:gridCol w:w="106"/>
      </w:tblGrid>
      <w:tr w:rsidR="0081182E" w:rsidRPr="002E31B8" w14:paraId="580AF94D" w14:textId="2F33D21D" w:rsidTr="006573FF">
        <w:tc>
          <w:tcPr>
            <w:tcW w:w="386" w:type="pct"/>
            <w:gridSpan w:val="2"/>
            <w:shd w:val="clear" w:color="auto" w:fill="C6D9F1" w:themeFill="text2" w:themeFillTint="33"/>
            <w:vAlign w:val="center"/>
          </w:tcPr>
          <w:p w14:paraId="17D7CE36" w14:textId="739E7AE1" w:rsidR="007F7D7A" w:rsidRPr="002E31B8" w:rsidRDefault="007F7D7A" w:rsidP="006573FF">
            <w:pPr>
              <w:spacing w:before="0"/>
              <w:jc w:val="center"/>
              <w:rPr>
                <w:rFonts w:cs="Arial"/>
                <w:b/>
                <w:bCs/>
                <w:iCs/>
                <w:lang w:val="sr-Cyrl-CS"/>
              </w:rPr>
            </w:pPr>
            <w:r w:rsidRPr="002E31B8">
              <w:rPr>
                <w:rFonts w:cs="Arial"/>
                <w:b/>
                <w:bCs/>
                <w:iCs/>
                <w:lang w:val="sr-Cyrl-CS"/>
              </w:rPr>
              <w:t>Р</w:t>
            </w:r>
            <w:r w:rsidR="008276C6" w:rsidRPr="002E31B8">
              <w:rPr>
                <w:rFonts w:cs="Arial"/>
                <w:b/>
                <w:bCs/>
                <w:iCs/>
                <w:lang w:val="sr-Cyrl-CS"/>
              </w:rPr>
              <w:t>.</w:t>
            </w:r>
            <w:r w:rsidRPr="002E31B8">
              <w:rPr>
                <w:rFonts w:cs="Arial"/>
                <w:b/>
                <w:bCs/>
                <w:iCs/>
                <w:lang w:val="sr-Cyrl-CS"/>
              </w:rPr>
              <w:t>бр</w:t>
            </w:r>
          </w:p>
        </w:tc>
        <w:tc>
          <w:tcPr>
            <w:tcW w:w="810" w:type="pct"/>
            <w:shd w:val="clear" w:color="auto" w:fill="C6D9F1" w:themeFill="text2" w:themeFillTint="33"/>
            <w:vAlign w:val="center"/>
          </w:tcPr>
          <w:p w14:paraId="4D0EB386" w14:textId="555D54A5" w:rsidR="007F7D7A" w:rsidRPr="002E31B8" w:rsidRDefault="007F7D7A" w:rsidP="00BC01DC">
            <w:pPr>
              <w:spacing w:before="0"/>
              <w:jc w:val="center"/>
              <w:rPr>
                <w:rFonts w:cs="Arial"/>
                <w:b/>
                <w:bCs/>
                <w:iCs/>
                <w:lang w:val="sr-Cyrl-CS"/>
              </w:rPr>
            </w:pPr>
            <w:r w:rsidRPr="002E31B8">
              <w:rPr>
                <w:rFonts w:cs="Arial"/>
                <w:b/>
                <w:bCs/>
                <w:iCs/>
                <w:lang w:val="sr-Cyrl-CS"/>
              </w:rPr>
              <w:t>Назив добра</w:t>
            </w:r>
          </w:p>
        </w:tc>
        <w:tc>
          <w:tcPr>
            <w:tcW w:w="458" w:type="pct"/>
            <w:shd w:val="clear" w:color="auto" w:fill="C6D9F1" w:themeFill="text2" w:themeFillTint="33"/>
            <w:vAlign w:val="center"/>
          </w:tcPr>
          <w:p w14:paraId="480A0794" w14:textId="77777777" w:rsidR="007F7D7A" w:rsidRPr="002E31B8" w:rsidRDefault="007F7D7A" w:rsidP="00BC01DC">
            <w:pPr>
              <w:spacing w:before="0"/>
              <w:jc w:val="center"/>
              <w:rPr>
                <w:rFonts w:cs="Arial"/>
                <w:b/>
                <w:bCs/>
                <w:iCs/>
                <w:lang w:val="sr-Cyrl-CS"/>
              </w:rPr>
            </w:pPr>
            <w:r w:rsidRPr="002E31B8">
              <w:rPr>
                <w:rFonts w:cs="Arial"/>
                <w:b/>
                <w:bCs/>
                <w:iCs/>
                <w:lang w:val="sr-Cyrl-CS"/>
              </w:rPr>
              <w:t>Јед.</w:t>
            </w:r>
          </w:p>
          <w:p w14:paraId="43D181D2" w14:textId="77777777" w:rsidR="007F7D7A" w:rsidRPr="002E31B8" w:rsidRDefault="007F7D7A" w:rsidP="00BC01DC">
            <w:pPr>
              <w:spacing w:before="0"/>
              <w:jc w:val="center"/>
              <w:rPr>
                <w:rFonts w:cs="Arial"/>
                <w:b/>
                <w:bCs/>
                <w:iCs/>
                <w:lang w:val="sr-Cyrl-CS"/>
              </w:rPr>
            </w:pPr>
            <w:r w:rsidRPr="002E31B8">
              <w:rPr>
                <w:rFonts w:cs="Arial"/>
                <w:b/>
                <w:bCs/>
                <w:iCs/>
                <w:lang w:val="sr-Cyrl-CS"/>
              </w:rPr>
              <w:t>мере</w:t>
            </w:r>
          </w:p>
        </w:tc>
        <w:tc>
          <w:tcPr>
            <w:tcW w:w="382" w:type="pct"/>
            <w:shd w:val="clear" w:color="auto" w:fill="C6D9F1" w:themeFill="text2" w:themeFillTint="33"/>
            <w:vAlign w:val="center"/>
          </w:tcPr>
          <w:p w14:paraId="576E32F3" w14:textId="51D8A840" w:rsidR="007F7D7A" w:rsidRPr="002E31B8" w:rsidRDefault="0023196D" w:rsidP="00BC01DC">
            <w:pPr>
              <w:spacing w:before="0"/>
              <w:jc w:val="center"/>
              <w:rPr>
                <w:rFonts w:cs="Arial"/>
                <w:b/>
                <w:bCs/>
                <w:iCs/>
                <w:lang w:val="sr-Cyrl-CS"/>
              </w:rPr>
            </w:pPr>
            <w:r w:rsidRPr="002E31B8">
              <w:rPr>
                <w:rFonts w:cs="Arial"/>
                <w:b/>
                <w:bCs/>
                <w:iCs/>
                <w:lang w:val="sr-Cyrl-CS"/>
              </w:rPr>
              <w:t>К</w:t>
            </w:r>
            <w:r w:rsidR="007F7D7A" w:rsidRPr="002E31B8">
              <w:rPr>
                <w:rFonts w:cs="Arial"/>
                <w:b/>
                <w:bCs/>
                <w:iCs/>
                <w:lang w:val="sr-Cyrl-CS"/>
              </w:rPr>
              <w:t>оличина</w:t>
            </w:r>
          </w:p>
        </w:tc>
        <w:tc>
          <w:tcPr>
            <w:tcW w:w="612" w:type="pct"/>
            <w:shd w:val="clear" w:color="auto" w:fill="C6D9F1" w:themeFill="text2" w:themeFillTint="33"/>
            <w:vAlign w:val="center"/>
          </w:tcPr>
          <w:p w14:paraId="39A57011" w14:textId="77777777" w:rsidR="007F7D7A" w:rsidRPr="002E31B8" w:rsidRDefault="007F7D7A" w:rsidP="00BC01DC">
            <w:pPr>
              <w:spacing w:before="0"/>
              <w:jc w:val="center"/>
              <w:rPr>
                <w:rFonts w:cs="Arial"/>
                <w:b/>
                <w:bCs/>
                <w:iCs/>
                <w:lang w:val="sr-Cyrl-CS"/>
              </w:rPr>
            </w:pPr>
            <w:r w:rsidRPr="002E31B8">
              <w:rPr>
                <w:rFonts w:cs="Arial"/>
                <w:b/>
                <w:bCs/>
                <w:iCs/>
                <w:lang w:val="sr-Cyrl-CS"/>
              </w:rPr>
              <w:t>Јед.</w:t>
            </w:r>
          </w:p>
          <w:p w14:paraId="1AC90336" w14:textId="77777777" w:rsidR="007F7D7A" w:rsidRPr="002E31B8" w:rsidRDefault="007F7D7A" w:rsidP="00BC01DC">
            <w:pPr>
              <w:spacing w:before="0"/>
              <w:jc w:val="center"/>
              <w:rPr>
                <w:rFonts w:cs="Arial"/>
                <w:b/>
                <w:bCs/>
                <w:iCs/>
                <w:lang w:val="sr-Cyrl-CS"/>
              </w:rPr>
            </w:pPr>
            <w:r w:rsidRPr="002E31B8">
              <w:rPr>
                <w:rFonts w:cs="Arial"/>
                <w:b/>
                <w:bCs/>
                <w:iCs/>
                <w:lang w:val="sr-Cyrl-CS"/>
              </w:rPr>
              <w:t>цена без ПДВ</w:t>
            </w:r>
          </w:p>
          <w:p w14:paraId="2C8CE996" w14:textId="1155B3AE" w:rsidR="007F7D7A" w:rsidRPr="002E31B8" w:rsidRDefault="007F7D7A" w:rsidP="008276C6">
            <w:pPr>
              <w:spacing w:before="0"/>
              <w:jc w:val="center"/>
              <w:rPr>
                <w:rFonts w:cs="Arial"/>
                <w:b/>
                <w:bCs/>
                <w:iCs/>
                <w:lang w:val="sr-Cyrl-CS"/>
              </w:rPr>
            </w:pPr>
            <w:r w:rsidRPr="002E31B8">
              <w:rPr>
                <w:rFonts w:cs="Arial"/>
                <w:b/>
                <w:bCs/>
                <w:iCs/>
                <w:lang w:val="sr-Cyrl-CS"/>
              </w:rPr>
              <w:t xml:space="preserve">дин. </w:t>
            </w:r>
          </w:p>
        </w:tc>
        <w:tc>
          <w:tcPr>
            <w:tcW w:w="554" w:type="pct"/>
            <w:shd w:val="clear" w:color="auto" w:fill="C6D9F1" w:themeFill="text2" w:themeFillTint="33"/>
            <w:vAlign w:val="center"/>
          </w:tcPr>
          <w:p w14:paraId="34E9F776" w14:textId="77777777" w:rsidR="007F7D7A" w:rsidRPr="002E31B8" w:rsidRDefault="007F7D7A" w:rsidP="00BC01DC">
            <w:pPr>
              <w:spacing w:before="0"/>
              <w:jc w:val="center"/>
              <w:rPr>
                <w:rFonts w:cs="Arial"/>
                <w:b/>
                <w:bCs/>
                <w:iCs/>
                <w:lang w:val="sr-Cyrl-CS"/>
              </w:rPr>
            </w:pPr>
            <w:r w:rsidRPr="002E31B8">
              <w:rPr>
                <w:rFonts w:cs="Arial"/>
                <w:b/>
                <w:bCs/>
                <w:iCs/>
                <w:lang w:val="sr-Cyrl-CS"/>
              </w:rPr>
              <w:t>Јед.</w:t>
            </w:r>
          </w:p>
          <w:p w14:paraId="0EC726CA" w14:textId="77777777" w:rsidR="007F7D7A" w:rsidRPr="002E31B8" w:rsidRDefault="007F7D7A" w:rsidP="00BC01DC">
            <w:pPr>
              <w:spacing w:before="0"/>
              <w:jc w:val="center"/>
              <w:rPr>
                <w:rFonts w:cs="Arial"/>
                <w:b/>
                <w:bCs/>
                <w:iCs/>
                <w:lang w:val="sr-Cyrl-CS"/>
              </w:rPr>
            </w:pPr>
            <w:r w:rsidRPr="002E31B8">
              <w:rPr>
                <w:rFonts w:cs="Arial"/>
                <w:b/>
                <w:bCs/>
                <w:iCs/>
                <w:lang w:val="sr-Cyrl-CS"/>
              </w:rPr>
              <w:t>цена са ПДВ</w:t>
            </w:r>
          </w:p>
          <w:p w14:paraId="0927BA59" w14:textId="1FDAD57B" w:rsidR="007F7D7A" w:rsidRPr="002E31B8" w:rsidRDefault="007F7D7A" w:rsidP="008276C6">
            <w:pPr>
              <w:spacing w:before="0"/>
              <w:jc w:val="center"/>
              <w:rPr>
                <w:rFonts w:cs="Arial"/>
                <w:b/>
                <w:bCs/>
                <w:iCs/>
                <w:lang w:val="sr-Cyrl-CS"/>
              </w:rPr>
            </w:pPr>
            <w:r w:rsidRPr="002E31B8">
              <w:rPr>
                <w:rFonts w:cs="Arial"/>
                <w:b/>
                <w:bCs/>
                <w:iCs/>
                <w:lang w:val="sr-Cyrl-CS"/>
              </w:rPr>
              <w:t xml:space="preserve">дин. </w:t>
            </w:r>
          </w:p>
        </w:tc>
        <w:tc>
          <w:tcPr>
            <w:tcW w:w="583" w:type="pct"/>
            <w:shd w:val="clear" w:color="auto" w:fill="C6D9F1" w:themeFill="text2" w:themeFillTint="33"/>
            <w:vAlign w:val="center"/>
          </w:tcPr>
          <w:p w14:paraId="5424AD31" w14:textId="77777777" w:rsidR="007F7D7A" w:rsidRPr="002E31B8" w:rsidRDefault="007F7D7A" w:rsidP="00BC01DC">
            <w:pPr>
              <w:spacing w:before="0"/>
              <w:jc w:val="center"/>
              <w:rPr>
                <w:rFonts w:cs="Arial"/>
                <w:b/>
                <w:bCs/>
                <w:iCs/>
                <w:lang w:val="sr-Cyrl-CS"/>
              </w:rPr>
            </w:pPr>
            <w:r w:rsidRPr="002E31B8">
              <w:rPr>
                <w:rFonts w:cs="Arial"/>
                <w:b/>
                <w:bCs/>
                <w:iCs/>
                <w:lang w:val="sr-Cyrl-CS"/>
              </w:rPr>
              <w:t>Укупна цена без ПДВ</w:t>
            </w:r>
          </w:p>
          <w:p w14:paraId="1E1507DF" w14:textId="293C9D29" w:rsidR="007F7D7A" w:rsidRPr="002E31B8" w:rsidRDefault="007F7D7A" w:rsidP="008276C6">
            <w:pPr>
              <w:spacing w:before="0"/>
              <w:jc w:val="center"/>
              <w:rPr>
                <w:rFonts w:cs="Arial"/>
                <w:b/>
                <w:bCs/>
                <w:iCs/>
                <w:lang w:val="sr-Cyrl-CS"/>
              </w:rPr>
            </w:pPr>
            <w:r w:rsidRPr="002E31B8">
              <w:rPr>
                <w:rFonts w:cs="Arial"/>
                <w:b/>
                <w:bCs/>
                <w:iCs/>
                <w:lang w:val="sr-Cyrl-CS"/>
              </w:rPr>
              <w:t xml:space="preserve">дин. </w:t>
            </w:r>
          </w:p>
        </w:tc>
        <w:tc>
          <w:tcPr>
            <w:tcW w:w="583" w:type="pct"/>
            <w:shd w:val="clear" w:color="auto" w:fill="C6D9F1" w:themeFill="text2" w:themeFillTint="33"/>
            <w:vAlign w:val="center"/>
          </w:tcPr>
          <w:p w14:paraId="27DBAC09" w14:textId="77777777" w:rsidR="007F7D7A" w:rsidRPr="002E31B8" w:rsidRDefault="007F7D7A" w:rsidP="00BC01DC">
            <w:pPr>
              <w:spacing w:before="0"/>
              <w:jc w:val="center"/>
              <w:rPr>
                <w:rFonts w:cs="Arial"/>
                <w:b/>
                <w:bCs/>
                <w:iCs/>
                <w:lang w:val="sr-Cyrl-CS"/>
              </w:rPr>
            </w:pPr>
            <w:r w:rsidRPr="002E31B8">
              <w:rPr>
                <w:rFonts w:cs="Arial"/>
                <w:b/>
                <w:bCs/>
                <w:iCs/>
                <w:lang w:val="sr-Cyrl-CS"/>
              </w:rPr>
              <w:t>Укупна цена са ПДВ</w:t>
            </w:r>
          </w:p>
          <w:p w14:paraId="3163ADB0" w14:textId="285A6380" w:rsidR="007F7D7A" w:rsidRPr="002E31B8" w:rsidRDefault="0023196D" w:rsidP="008276C6">
            <w:pPr>
              <w:spacing w:before="0"/>
              <w:jc w:val="center"/>
              <w:rPr>
                <w:rFonts w:cs="Arial"/>
                <w:b/>
                <w:bCs/>
                <w:iCs/>
                <w:lang w:val="sr-Cyrl-CS"/>
              </w:rPr>
            </w:pPr>
            <w:r w:rsidRPr="002E31B8">
              <w:rPr>
                <w:rFonts w:cs="Arial"/>
                <w:b/>
                <w:bCs/>
                <w:iCs/>
                <w:lang w:val="sr-Cyrl-CS"/>
              </w:rPr>
              <w:t>дин</w:t>
            </w:r>
            <w:r w:rsidR="008276C6" w:rsidRPr="002E31B8">
              <w:rPr>
                <w:rFonts w:cs="Arial"/>
                <w:b/>
                <w:bCs/>
                <w:iCs/>
                <w:lang w:val="sr-Cyrl-CS"/>
              </w:rPr>
              <w:t>.</w:t>
            </w:r>
          </w:p>
        </w:tc>
        <w:tc>
          <w:tcPr>
            <w:tcW w:w="631" w:type="pct"/>
            <w:gridSpan w:val="2"/>
            <w:shd w:val="clear" w:color="auto" w:fill="C6D9F1" w:themeFill="text2" w:themeFillTint="33"/>
          </w:tcPr>
          <w:p w14:paraId="7D1C2017" w14:textId="77777777" w:rsidR="007F7D7A" w:rsidRPr="002E31B8" w:rsidRDefault="007F7D7A" w:rsidP="007F7D7A">
            <w:pPr>
              <w:spacing w:before="0"/>
              <w:jc w:val="center"/>
              <w:rPr>
                <w:rFonts w:cs="Arial"/>
                <w:b/>
                <w:bCs/>
                <w:iCs/>
                <w:lang w:val="sr-Cyrl-CS"/>
              </w:rPr>
            </w:pPr>
            <w:r w:rsidRPr="002E31B8">
              <w:rPr>
                <w:rFonts w:cs="Arial"/>
                <w:b/>
                <w:bCs/>
                <w:iCs/>
                <w:lang w:val="sr-Cyrl-CS"/>
              </w:rPr>
              <w:t>Назив</w:t>
            </w:r>
          </w:p>
          <w:p w14:paraId="3B081D93" w14:textId="77777777" w:rsidR="007F7D7A" w:rsidRPr="002E31B8" w:rsidRDefault="007F7D7A" w:rsidP="007F7D7A">
            <w:pPr>
              <w:spacing w:before="0"/>
              <w:jc w:val="center"/>
              <w:rPr>
                <w:rFonts w:cs="Arial"/>
                <w:b/>
                <w:bCs/>
                <w:iCs/>
                <w:lang w:val="sr-Cyrl-CS"/>
              </w:rPr>
            </w:pPr>
            <w:r w:rsidRPr="002E31B8">
              <w:rPr>
                <w:rFonts w:cs="Arial"/>
                <w:b/>
                <w:bCs/>
                <w:iCs/>
                <w:lang w:val="sr-Cyrl-CS"/>
              </w:rPr>
              <w:t>произвођача</w:t>
            </w:r>
          </w:p>
          <w:p w14:paraId="72106957" w14:textId="6DFDA04A" w:rsidR="007F7D7A" w:rsidRPr="002E31B8" w:rsidRDefault="007F7D7A" w:rsidP="007F7D7A">
            <w:pPr>
              <w:spacing w:before="0"/>
              <w:jc w:val="center"/>
              <w:rPr>
                <w:rFonts w:cs="Arial"/>
                <w:b/>
                <w:bCs/>
                <w:iCs/>
                <w:lang w:val="sr-Cyrl-CS"/>
              </w:rPr>
            </w:pPr>
            <w:r w:rsidRPr="002E31B8">
              <w:rPr>
                <w:rFonts w:cs="Arial"/>
                <w:b/>
                <w:bCs/>
                <w:iCs/>
                <w:lang w:val="sr-Cyrl-CS"/>
              </w:rPr>
              <w:t>добара,модел, ознака добра</w:t>
            </w:r>
          </w:p>
        </w:tc>
      </w:tr>
      <w:tr w:rsidR="0081182E" w:rsidRPr="002E31B8" w14:paraId="518E1634" w14:textId="7AA62164" w:rsidTr="006573FF">
        <w:tc>
          <w:tcPr>
            <w:tcW w:w="386" w:type="pct"/>
            <w:gridSpan w:val="2"/>
            <w:shd w:val="clear" w:color="auto" w:fill="auto"/>
          </w:tcPr>
          <w:p w14:paraId="380AD9F0" w14:textId="77777777" w:rsidR="007F7D7A" w:rsidRPr="002E31B8" w:rsidRDefault="007F7D7A" w:rsidP="00BC01DC">
            <w:pPr>
              <w:spacing w:before="0"/>
              <w:jc w:val="center"/>
              <w:rPr>
                <w:rFonts w:cs="Arial"/>
                <w:b/>
                <w:bCs/>
                <w:iCs/>
                <w:lang w:val="sr-Cyrl-CS"/>
              </w:rPr>
            </w:pPr>
            <w:r w:rsidRPr="002E31B8">
              <w:rPr>
                <w:rFonts w:cs="Arial"/>
                <w:b/>
                <w:bCs/>
                <w:iCs/>
                <w:lang w:val="sr-Cyrl-CS"/>
              </w:rPr>
              <w:t>(1)</w:t>
            </w:r>
          </w:p>
        </w:tc>
        <w:tc>
          <w:tcPr>
            <w:tcW w:w="810" w:type="pct"/>
            <w:shd w:val="clear" w:color="auto" w:fill="auto"/>
          </w:tcPr>
          <w:p w14:paraId="1357934C" w14:textId="77777777" w:rsidR="007F7D7A" w:rsidRPr="002E31B8" w:rsidRDefault="007F7D7A" w:rsidP="00BC01DC">
            <w:pPr>
              <w:spacing w:before="0"/>
              <w:jc w:val="center"/>
              <w:rPr>
                <w:rFonts w:cs="Arial"/>
                <w:b/>
                <w:bCs/>
                <w:iCs/>
                <w:lang w:val="sr-Cyrl-CS"/>
              </w:rPr>
            </w:pPr>
            <w:r w:rsidRPr="002E31B8">
              <w:rPr>
                <w:rFonts w:cs="Arial"/>
                <w:b/>
                <w:bCs/>
                <w:iCs/>
                <w:lang w:val="sr-Cyrl-CS"/>
              </w:rPr>
              <w:t>(2)</w:t>
            </w:r>
          </w:p>
        </w:tc>
        <w:tc>
          <w:tcPr>
            <w:tcW w:w="458" w:type="pct"/>
            <w:shd w:val="clear" w:color="auto" w:fill="auto"/>
          </w:tcPr>
          <w:p w14:paraId="21BA8C8C" w14:textId="77777777" w:rsidR="007F7D7A" w:rsidRPr="002E31B8" w:rsidRDefault="007F7D7A" w:rsidP="00BC01DC">
            <w:pPr>
              <w:spacing w:before="0"/>
              <w:jc w:val="center"/>
              <w:rPr>
                <w:rFonts w:cs="Arial"/>
                <w:b/>
                <w:bCs/>
                <w:iCs/>
                <w:lang w:val="sr-Cyrl-CS"/>
              </w:rPr>
            </w:pPr>
            <w:r w:rsidRPr="002E31B8">
              <w:rPr>
                <w:rFonts w:cs="Arial"/>
                <w:b/>
                <w:bCs/>
                <w:iCs/>
                <w:lang w:val="sr-Cyrl-CS"/>
              </w:rPr>
              <w:t>(3)</w:t>
            </w:r>
          </w:p>
        </w:tc>
        <w:tc>
          <w:tcPr>
            <w:tcW w:w="382" w:type="pct"/>
            <w:shd w:val="clear" w:color="auto" w:fill="auto"/>
          </w:tcPr>
          <w:p w14:paraId="0CAEAAB5" w14:textId="77777777" w:rsidR="007F7D7A" w:rsidRPr="002E31B8" w:rsidRDefault="007F7D7A" w:rsidP="00BC01DC">
            <w:pPr>
              <w:spacing w:before="0"/>
              <w:jc w:val="center"/>
              <w:rPr>
                <w:rFonts w:cs="Arial"/>
                <w:b/>
                <w:bCs/>
                <w:iCs/>
                <w:lang w:val="sr-Cyrl-CS"/>
              </w:rPr>
            </w:pPr>
            <w:r w:rsidRPr="002E31B8">
              <w:rPr>
                <w:rFonts w:cs="Arial"/>
                <w:b/>
                <w:bCs/>
                <w:iCs/>
                <w:lang w:val="sr-Cyrl-CS"/>
              </w:rPr>
              <w:t>(4)</w:t>
            </w:r>
          </w:p>
        </w:tc>
        <w:tc>
          <w:tcPr>
            <w:tcW w:w="612" w:type="pct"/>
            <w:shd w:val="clear" w:color="auto" w:fill="auto"/>
          </w:tcPr>
          <w:p w14:paraId="23D79F0C" w14:textId="77777777" w:rsidR="007F7D7A" w:rsidRPr="002E31B8" w:rsidRDefault="007F7D7A" w:rsidP="00BC01DC">
            <w:pPr>
              <w:spacing w:before="0"/>
              <w:jc w:val="center"/>
              <w:rPr>
                <w:rFonts w:cs="Arial"/>
                <w:b/>
                <w:bCs/>
                <w:iCs/>
                <w:lang w:val="sr-Cyrl-CS"/>
              </w:rPr>
            </w:pPr>
            <w:r w:rsidRPr="002E31B8">
              <w:rPr>
                <w:rFonts w:cs="Arial"/>
                <w:b/>
                <w:bCs/>
                <w:iCs/>
                <w:lang w:val="sr-Cyrl-CS"/>
              </w:rPr>
              <w:t>(5)</w:t>
            </w:r>
          </w:p>
        </w:tc>
        <w:tc>
          <w:tcPr>
            <w:tcW w:w="554" w:type="pct"/>
            <w:shd w:val="clear" w:color="auto" w:fill="auto"/>
          </w:tcPr>
          <w:p w14:paraId="21FD592A" w14:textId="77777777" w:rsidR="007F7D7A" w:rsidRPr="002E31B8" w:rsidRDefault="007F7D7A" w:rsidP="00BC01DC">
            <w:pPr>
              <w:spacing w:before="0"/>
              <w:jc w:val="center"/>
              <w:rPr>
                <w:rFonts w:cs="Arial"/>
                <w:b/>
                <w:bCs/>
                <w:iCs/>
                <w:lang w:val="sr-Cyrl-CS"/>
              </w:rPr>
            </w:pPr>
            <w:r w:rsidRPr="002E31B8">
              <w:rPr>
                <w:rFonts w:cs="Arial"/>
                <w:b/>
                <w:bCs/>
                <w:iCs/>
                <w:lang w:val="sr-Cyrl-CS"/>
              </w:rPr>
              <w:t>(6)</w:t>
            </w:r>
          </w:p>
        </w:tc>
        <w:tc>
          <w:tcPr>
            <w:tcW w:w="583" w:type="pct"/>
            <w:shd w:val="clear" w:color="auto" w:fill="auto"/>
          </w:tcPr>
          <w:p w14:paraId="0F5276E1" w14:textId="568E741D" w:rsidR="007F7D7A" w:rsidRPr="002E31B8" w:rsidRDefault="007F7D7A" w:rsidP="00BC01DC">
            <w:pPr>
              <w:spacing w:before="0"/>
              <w:jc w:val="center"/>
              <w:rPr>
                <w:rFonts w:cs="Arial"/>
                <w:b/>
                <w:bCs/>
                <w:iCs/>
                <w:lang w:val="sr-Cyrl-CS"/>
              </w:rPr>
            </w:pPr>
            <w:r w:rsidRPr="002E31B8">
              <w:rPr>
                <w:rFonts w:cs="Arial"/>
                <w:b/>
                <w:bCs/>
                <w:iCs/>
                <w:lang w:val="sr-Cyrl-CS"/>
              </w:rPr>
              <w:t>(7</w:t>
            </w:r>
            <w:r w:rsidR="0023196D" w:rsidRPr="002E31B8">
              <w:rPr>
                <w:rFonts w:cs="Arial"/>
                <w:b/>
                <w:bCs/>
                <w:iCs/>
                <w:lang w:val="sr-Cyrl-CS"/>
              </w:rPr>
              <w:t>=4</w:t>
            </w:r>
            <w:r w:rsidR="0023196D" w:rsidRPr="002E31B8">
              <w:rPr>
                <w:rFonts w:cs="Arial"/>
                <w:b/>
                <w:bCs/>
                <w:iCs/>
              </w:rPr>
              <w:t>x5</w:t>
            </w:r>
            <w:r w:rsidRPr="002E31B8">
              <w:rPr>
                <w:rFonts w:cs="Arial"/>
                <w:b/>
                <w:bCs/>
                <w:iCs/>
                <w:lang w:val="sr-Cyrl-CS"/>
              </w:rPr>
              <w:t>)</w:t>
            </w:r>
          </w:p>
        </w:tc>
        <w:tc>
          <w:tcPr>
            <w:tcW w:w="583" w:type="pct"/>
            <w:shd w:val="clear" w:color="auto" w:fill="auto"/>
          </w:tcPr>
          <w:p w14:paraId="69A74850" w14:textId="2381C8ED" w:rsidR="007F7D7A" w:rsidRPr="002E31B8" w:rsidRDefault="007F7D7A" w:rsidP="00BC01DC">
            <w:pPr>
              <w:spacing w:before="0"/>
              <w:jc w:val="center"/>
              <w:rPr>
                <w:rFonts w:cs="Arial"/>
                <w:b/>
                <w:bCs/>
                <w:iCs/>
                <w:lang w:val="sr-Cyrl-CS"/>
              </w:rPr>
            </w:pPr>
            <w:r w:rsidRPr="002E31B8">
              <w:rPr>
                <w:rFonts w:cs="Arial"/>
                <w:b/>
                <w:bCs/>
                <w:iCs/>
                <w:lang w:val="sr-Cyrl-CS"/>
              </w:rPr>
              <w:t>(8</w:t>
            </w:r>
            <w:r w:rsidR="0081182E" w:rsidRPr="002E31B8">
              <w:rPr>
                <w:rFonts w:cs="Arial"/>
                <w:b/>
                <w:bCs/>
                <w:iCs/>
                <w:lang w:val="sr-Cyrl-RS"/>
              </w:rPr>
              <w:t>=</w:t>
            </w:r>
            <w:r w:rsidR="0081182E" w:rsidRPr="002E31B8">
              <w:rPr>
                <w:rFonts w:cs="Arial"/>
                <w:b/>
                <w:bCs/>
                <w:iCs/>
              </w:rPr>
              <w:t>4x6</w:t>
            </w:r>
            <w:r w:rsidRPr="002E31B8">
              <w:rPr>
                <w:rFonts w:cs="Arial"/>
                <w:b/>
                <w:bCs/>
                <w:iCs/>
                <w:lang w:val="sr-Cyrl-CS"/>
              </w:rPr>
              <w:t>)</w:t>
            </w:r>
          </w:p>
        </w:tc>
        <w:tc>
          <w:tcPr>
            <w:tcW w:w="631" w:type="pct"/>
            <w:gridSpan w:val="2"/>
          </w:tcPr>
          <w:p w14:paraId="525C0405" w14:textId="0B572FFB" w:rsidR="007F7D7A" w:rsidRPr="002E31B8" w:rsidRDefault="007F7D7A" w:rsidP="00BC01DC">
            <w:pPr>
              <w:spacing w:before="0"/>
              <w:jc w:val="center"/>
              <w:rPr>
                <w:rFonts w:cs="Arial"/>
                <w:b/>
                <w:bCs/>
                <w:iCs/>
                <w:lang w:val="sr-Cyrl-CS"/>
              </w:rPr>
            </w:pPr>
            <w:r w:rsidRPr="002E31B8">
              <w:rPr>
                <w:rFonts w:cs="Arial"/>
                <w:b/>
                <w:bCs/>
                <w:iCs/>
                <w:lang w:val="sr-Cyrl-CS"/>
              </w:rPr>
              <w:t>(9)</w:t>
            </w:r>
          </w:p>
        </w:tc>
      </w:tr>
      <w:tr w:rsidR="006573FF" w:rsidRPr="002E31B8" w14:paraId="38F96257" w14:textId="77777777" w:rsidTr="00037902">
        <w:trPr>
          <w:trHeight w:val="1098"/>
        </w:trPr>
        <w:tc>
          <w:tcPr>
            <w:tcW w:w="386" w:type="pct"/>
            <w:gridSpan w:val="2"/>
            <w:shd w:val="clear" w:color="auto" w:fill="auto"/>
          </w:tcPr>
          <w:p w14:paraId="24FFD715" w14:textId="77777777" w:rsidR="006573FF" w:rsidRDefault="006573FF" w:rsidP="00BC01DC">
            <w:pPr>
              <w:spacing w:before="0"/>
              <w:jc w:val="center"/>
              <w:rPr>
                <w:rFonts w:cs="Arial"/>
                <w:b/>
                <w:bCs/>
                <w:iCs/>
                <w:lang w:val="sr-Cyrl-CS"/>
              </w:rPr>
            </w:pPr>
          </w:p>
          <w:p w14:paraId="7AC9A7F9" w14:textId="77777777" w:rsidR="006573FF" w:rsidRDefault="006573FF" w:rsidP="00BC01DC">
            <w:pPr>
              <w:spacing w:before="0"/>
              <w:jc w:val="center"/>
              <w:rPr>
                <w:rFonts w:cs="Arial"/>
                <w:b/>
                <w:bCs/>
                <w:iCs/>
                <w:lang w:val="sr-Cyrl-CS"/>
              </w:rPr>
            </w:pPr>
          </w:p>
          <w:p w14:paraId="27AB775E" w14:textId="77777777" w:rsidR="006573FF" w:rsidRDefault="006573FF" w:rsidP="00BC01DC">
            <w:pPr>
              <w:spacing w:before="0"/>
              <w:jc w:val="center"/>
              <w:rPr>
                <w:rFonts w:cs="Arial"/>
                <w:b/>
                <w:bCs/>
                <w:iCs/>
                <w:lang w:val="sr-Cyrl-CS"/>
              </w:rPr>
            </w:pPr>
          </w:p>
          <w:p w14:paraId="253DE3E9" w14:textId="780F0778" w:rsidR="006573FF" w:rsidRDefault="006573FF" w:rsidP="00BC01DC">
            <w:pPr>
              <w:spacing w:before="0"/>
              <w:jc w:val="center"/>
              <w:rPr>
                <w:rFonts w:cs="Arial"/>
                <w:b/>
                <w:bCs/>
                <w:iCs/>
                <w:lang w:val="sr-Cyrl-CS"/>
              </w:rPr>
            </w:pPr>
            <w:r>
              <w:rPr>
                <w:rFonts w:cs="Arial"/>
                <w:b/>
                <w:bCs/>
                <w:iCs/>
                <w:lang w:val="sr-Cyrl-CS"/>
              </w:rPr>
              <w:t>1.</w:t>
            </w:r>
          </w:p>
          <w:p w14:paraId="525D1D36" w14:textId="77777777" w:rsidR="006573FF" w:rsidRDefault="006573FF" w:rsidP="00BC01DC">
            <w:pPr>
              <w:spacing w:before="0"/>
              <w:jc w:val="center"/>
              <w:rPr>
                <w:rFonts w:cs="Arial"/>
                <w:b/>
                <w:bCs/>
                <w:iCs/>
                <w:lang w:val="sr-Cyrl-CS"/>
              </w:rPr>
            </w:pPr>
          </w:p>
          <w:p w14:paraId="682BA8BF" w14:textId="523E750D" w:rsidR="006573FF" w:rsidRPr="002E31B8" w:rsidRDefault="006573FF" w:rsidP="00BC01DC">
            <w:pPr>
              <w:spacing w:before="0"/>
              <w:jc w:val="center"/>
              <w:rPr>
                <w:rFonts w:cs="Arial"/>
                <w:b/>
                <w:bCs/>
                <w:iCs/>
                <w:lang w:val="sr-Cyrl-CS"/>
              </w:rPr>
            </w:pPr>
          </w:p>
        </w:tc>
        <w:tc>
          <w:tcPr>
            <w:tcW w:w="810" w:type="pct"/>
            <w:shd w:val="clear" w:color="auto" w:fill="auto"/>
          </w:tcPr>
          <w:p w14:paraId="05EAFE73" w14:textId="77777777" w:rsidR="006573FF" w:rsidRDefault="006573FF" w:rsidP="00BC01DC">
            <w:pPr>
              <w:spacing w:before="0"/>
              <w:jc w:val="center"/>
              <w:rPr>
                <w:rFonts w:cs="Arial"/>
                <w:b/>
                <w:bCs/>
                <w:iCs/>
                <w:lang w:val="sr-Cyrl-CS"/>
              </w:rPr>
            </w:pPr>
          </w:p>
          <w:p w14:paraId="6B3DB31A" w14:textId="77777777" w:rsidR="006573FF" w:rsidRDefault="006573FF" w:rsidP="00BC01DC">
            <w:pPr>
              <w:spacing w:before="0"/>
              <w:jc w:val="center"/>
              <w:rPr>
                <w:rFonts w:cs="Arial"/>
                <w:b/>
                <w:bCs/>
                <w:iCs/>
                <w:lang w:val="sr-Cyrl-CS"/>
              </w:rPr>
            </w:pPr>
          </w:p>
          <w:p w14:paraId="6DF583C5" w14:textId="76E45548" w:rsidR="006573FF" w:rsidRPr="002E31B8" w:rsidRDefault="00037902" w:rsidP="00037902">
            <w:pPr>
              <w:spacing w:before="0"/>
              <w:jc w:val="center"/>
              <w:rPr>
                <w:rFonts w:cs="Arial"/>
                <w:b/>
                <w:bCs/>
                <w:iCs/>
                <w:lang w:val="sr-Cyrl-CS"/>
              </w:rPr>
            </w:pPr>
            <w:r>
              <w:rPr>
                <w:rFonts w:cs="Arial"/>
                <w:b/>
                <w:bCs/>
                <w:iCs/>
                <w:lang w:val="sr-Cyrl-CS"/>
              </w:rPr>
              <w:t>Пројектор тип 2</w:t>
            </w:r>
          </w:p>
        </w:tc>
        <w:tc>
          <w:tcPr>
            <w:tcW w:w="458" w:type="pct"/>
            <w:shd w:val="clear" w:color="auto" w:fill="auto"/>
          </w:tcPr>
          <w:p w14:paraId="0EF9A81F" w14:textId="77777777" w:rsidR="006573FF" w:rsidRDefault="006573FF" w:rsidP="00BC01DC">
            <w:pPr>
              <w:spacing w:before="0"/>
              <w:jc w:val="center"/>
              <w:rPr>
                <w:rFonts w:cs="Arial"/>
                <w:b/>
                <w:bCs/>
                <w:iCs/>
                <w:lang w:val="sr-Cyrl-CS"/>
              </w:rPr>
            </w:pPr>
          </w:p>
          <w:p w14:paraId="390CE1DC" w14:textId="77777777" w:rsidR="006573FF" w:rsidRDefault="006573FF" w:rsidP="00BC01DC">
            <w:pPr>
              <w:spacing w:before="0"/>
              <w:jc w:val="center"/>
              <w:rPr>
                <w:rFonts w:cs="Arial"/>
                <w:b/>
                <w:bCs/>
                <w:iCs/>
                <w:lang w:val="sr-Cyrl-CS"/>
              </w:rPr>
            </w:pPr>
          </w:p>
          <w:p w14:paraId="3E4180AD" w14:textId="77777777" w:rsidR="006573FF" w:rsidRDefault="006573FF" w:rsidP="00BC01DC">
            <w:pPr>
              <w:spacing w:before="0"/>
              <w:jc w:val="center"/>
              <w:rPr>
                <w:rFonts w:cs="Arial"/>
                <w:b/>
                <w:bCs/>
                <w:iCs/>
                <w:lang w:val="sr-Cyrl-CS"/>
              </w:rPr>
            </w:pPr>
          </w:p>
          <w:p w14:paraId="7ECD1B57" w14:textId="1EC1E1A1" w:rsidR="006573FF" w:rsidRPr="002E31B8" w:rsidRDefault="006573FF" w:rsidP="00BC01DC">
            <w:pPr>
              <w:spacing w:before="0"/>
              <w:jc w:val="center"/>
              <w:rPr>
                <w:rFonts w:cs="Arial"/>
                <w:b/>
                <w:bCs/>
                <w:iCs/>
                <w:lang w:val="sr-Cyrl-CS"/>
              </w:rPr>
            </w:pPr>
            <w:r>
              <w:rPr>
                <w:rFonts w:cs="Arial"/>
                <w:b/>
                <w:bCs/>
                <w:iCs/>
                <w:lang w:val="sr-Cyrl-CS"/>
              </w:rPr>
              <w:t>ком</w:t>
            </w:r>
          </w:p>
        </w:tc>
        <w:tc>
          <w:tcPr>
            <w:tcW w:w="382" w:type="pct"/>
            <w:shd w:val="clear" w:color="auto" w:fill="auto"/>
          </w:tcPr>
          <w:p w14:paraId="1AB35D71" w14:textId="77777777" w:rsidR="006573FF" w:rsidRDefault="006573FF" w:rsidP="00BC01DC">
            <w:pPr>
              <w:spacing w:before="0"/>
              <w:jc w:val="center"/>
              <w:rPr>
                <w:rFonts w:cs="Arial"/>
                <w:b/>
                <w:bCs/>
                <w:iCs/>
                <w:lang w:val="sr-Cyrl-CS"/>
              </w:rPr>
            </w:pPr>
          </w:p>
          <w:p w14:paraId="71F238D2" w14:textId="77777777" w:rsidR="006573FF" w:rsidRDefault="006573FF" w:rsidP="00BC01DC">
            <w:pPr>
              <w:spacing w:before="0"/>
              <w:jc w:val="center"/>
              <w:rPr>
                <w:rFonts w:cs="Arial"/>
                <w:b/>
                <w:bCs/>
                <w:iCs/>
                <w:lang w:val="sr-Cyrl-CS"/>
              </w:rPr>
            </w:pPr>
          </w:p>
          <w:p w14:paraId="747AD788" w14:textId="77777777" w:rsidR="006573FF" w:rsidRDefault="006573FF" w:rsidP="00BC01DC">
            <w:pPr>
              <w:spacing w:before="0"/>
              <w:jc w:val="center"/>
              <w:rPr>
                <w:rFonts w:cs="Arial"/>
                <w:b/>
                <w:bCs/>
                <w:iCs/>
                <w:lang w:val="sr-Cyrl-CS"/>
              </w:rPr>
            </w:pPr>
          </w:p>
          <w:p w14:paraId="1D9EE5B3" w14:textId="17C17909" w:rsidR="006573FF" w:rsidRPr="002E31B8" w:rsidRDefault="00037902" w:rsidP="00BC01DC">
            <w:pPr>
              <w:spacing w:before="0"/>
              <w:jc w:val="center"/>
              <w:rPr>
                <w:rFonts w:cs="Arial"/>
                <w:b/>
                <w:bCs/>
                <w:iCs/>
                <w:lang w:val="sr-Cyrl-CS"/>
              </w:rPr>
            </w:pPr>
            <w:r>
              <w:rPr>
                <w:rFonts w:cs="Arial"/>
                <w:b/>
                <w:bCs/>
                <w:iCs/>
                <w:lang w:val="sr-Cyrl-CS"/>
              </w:rPr>
              <w:t>15</w:t>
            </w:r>
          </w:p>
        </w:tc>
        <w:tc>
          <w:tcPr>
            <w:tcW w:w="612" w:type="pct"/>
            <w:shd w:val="clear" w:color="auto" w:fill="auto"/>
          </w:tcPr>
          <w:p w14:paraId="73DEB8B3" w14:textId="77777777" w:rsidR="006573FF" w:rsidRPr="002E31B8" w:rsidRDefault="006573FF" w:rsidP="00BC01DC">
            <w:pPr>
              <w:spacing w:before="0"/>
              <w:jc w:val="center"/>
              <w:rPr>
                <w:rFonts w:cs="Arial"/>
                <w:b/>
                <w:bCs/>
                <w:iCs/>
                <w:lang w:val="sr-Cyrl-CS"/>
              </w:rPr>
            </w:pPr>
          </w:p>
        </w:tc>
        <w:tc>
          <w:tcPr>
            <w:tcW w:w="554" w:type="pct"/>
            <w:shd w:val="clear" w:color="auto" w:fill="auto"/>
          </w:tcPr>
          <w:p w14:paraId="42609F77" w14:textId="77777777" w:rsidR="006573FF" w:rsidRPr="002E31B8" w:rsidRDefault="006573FF" w:rsidP="00BC01DC">
            <w:pPr>
              <w:spacing w:before="0"/>
              <w:jc w:val="center"/>
              <w:rPr>
                <w:rFonts w:cs="Arial"/>
                <w:b/>
                <w:bCs/>
                <w:iCs/>
                <w:lang w:val="sr-Cyrl-CS"/>
              </w:rPr>
            </w:pPr>
          </w:p>
        </w:tc>
        <w:tc>
          <w:tcPr>
            <w:tcW w:w="583" w:type="pct"/>
            <w:shd w:val="clear" w:color="auto" w:fill="auto"/>
          </w:tcPr>
          <w:p w14:paraId="0FD27C90" w14:textId="77777777" w:rsidR="006573FF" w:rsidRPr="002E31B8" w:rsidRDefault="006573FF" w:rsidP="00BC01DC">
            <w:pPr>
              <w:spacing w:before="0"/>
              <w:jc w:val="center"/>
              <w:rPr>
                <w:rFonts w:cs="Arial"/>
                <w:b/>
                <w:bCs/>
                <w:iCs/>
                <w:lang w:val="sr-Cyrl-CS"/>
              </w:rPr>
            </w:pPr>
          </w:p>
        </w:tc>
        <w:tc>
          <w:tcPr>
            <w:tcW w:w="583" w:type="pct"/>
            <w:shd w:val="clear" w:color="auto" w:fill="auto"/>
          </w:tcPr>
          <w:p w14:paraId="19015C1C" w14:textId="77777777" w:rsidR="006573FF" w:rsidRPr="002E31B8" w:rsidRDefault="006573FF" w:rsidP="00BC01DC">
            <w:pPr>
              <w:spacing w:before="0"/>
              <w:jc w:val="center"/>
              <w:rPr>
                <w:rFonts w:cs="Arial"/>
                <w:b/>
                <w:bCs/>
                <w:iCs/>
                <w:lang w:val="sr-Cyrl-CS"/>
              </w:rPr>
            </w:pPr>
          </w:p>
        </w:tc>
        <w:tc>
          <w:tcPr>
            <w:tcW w:w="631" w:type="pct"/>
            <w:gridSpan w:val="2"/>
          </w:tcPr>
          <w:p w14:paraId="64374FB3" w14:textId="77777777" w:rsidR="006573FF" w:rsidRPr="002E31B8" w:rsidRDefault="006573FF" w:rsidP="00BC01DC">
            <w:pPr>
              <w:spacing w:before="0"/>
              <w:jc w:val="center"/>
              <w:rPr>
                <w:rFonts w:cs="Arial"/>
                <w:b/>
                <w:bCs/>
                <w:iCs/>
                <w:lang w:val="sr-Cyrl-CS"/>
              </w:rPr>
            </w:pPr>
          </w:p>
        </w:tc>
      </w:tr>
      <w:tr w:rsidR="00037902" w:rsidRPr="002E31B8" w14:paraId="0C0464F2" w14:textId="77777777" w:rsidTr="006573FF">
        <w:tc>
          <w:tcPr>
            <w:tcW w:w="386" w:type="pct"/>
            <w:gridSpan w:val="2"/>
            <w:shd w:val="clear" w:color="auto" w:fill="auto"/>
          </w:tcPr>
          <w:p w14:paraId="239E642B" w14:textId="77777777" w:rsidR="00037902" w:rsidRDefault="00037902" w:rsidP="00BC01DC">
            <w:pPr>
              <w:spacing w:before="0"/>
              <w:jc w:val="center"/>
              <w:rPr>
                <w:rFonts w:cs="Arial"/>
                <w:b/>
                <w:bCs/>
                <w:iCs/>
                <w:lang w:val="sr-Cyrl-CS"/>
              </w:rPr>
            </w:pPr>
          </w:p>
          <w:p w14:paraId="5A6C7C58" w14:textId="416ADD1A" w:rsidR="00037902" w:rsidRDefault="00037902" w:rsidP="00BC01DC">
            <w:pPr>
              <w:spacing w:before="0"/>
              <w:jc w:val="center"/>
              <w:rPr>
                <w:rFonts w:cs="Arial"/>
                <w:b/>
                <w:bCs/>
                <w:iCs/>
                <w:lang w:val="sr-Cyrl-CS"/>
              </w:rPr>
            </w:pPr>
            <w:r>
              <w:rPr>
                <w:rFonts w:cs="Arial"/>
                <w:b/>
                <w:bCs/>
                <w:iCs/>
                <w:lang w:val="sr-Cyrl-CS"/>
              </w:rPr>
              <w:t>2.</w:t>
            </w:r>
          </w:p>
        </w:tc>
        <w:tc>
          <w:tcPr>
            <w:tcW w:w="810" w:type="pct"/>
            <w:shd w:val="clear" w:color="auto" w:fill="auto"/>
          </w:tcPr>
          <w:p w14:paraId="0EEB30EF" w14:textId="3BB0F8ED" w:rsidR="00037902" w:rsidRDefault="00037902" w:rsidP="00BC01DC">
            <w:pPr>
              <w:spacing w:before="0"/>
              <w:jc w:val="center"/>
              <w:rPr>
                <w:rFonts w:cs="Arial"/>
                <w:b/>
                <w:bCs/>
                <w:iCs/>
                <w:lang w:val="sr-Cyrl-CS"/>
              </w:rPr>
            </w:pPr>
            <w:r>
              <w:rPr>
                <w:rFonts w:cs="Arial"/>
                <w:b/>
                <w:bCs/>
                <w:iCs/>
                <w:lang w:val="sr-Cyrl-CS"/>
              </w:rPr>
              <w:t>Платно за пројектор</w:t>
            </w:r>
          </w:p>
        </w:tc>
        <w:tc>
          <w:tcPr>
            <w:tcW w:w="458" w:type="pct"/>
            <w:shd w:val="clear" w:color="auto" w:fill="auto"/>
          </w:tcPr>
          <w:p w14:paraId="7C7782FE" w14:textId="77777777" w:rsidR="00037902" w:rsidRDefault="00037902" w:rsidP="00BC01DC">
            <w:pPr>
              <w:spacing w:before="0"/>
              <w:jc w:val="center"/>
              <w:rPr>
                <w:rFonts w:cs="Arial"/>
                <w:b/>
                <w:bCs/>
                <w:iCs/>
                <w:lang w:val="sr-Cyrl-CS"/>
              </w:rPr>
            </w:pPr>
          </w:p>
          <w:p w14:paraId="6FC1090D" w14:textId="0F4A64B5" w:rsidR="00037902" w:rsidRDefault="00037902" w:rsidP="00BC01DC">
            <w:pPr>
              <w:spacing w:before="0"/>
              <w:jc w:val="center"/>
              <w:rPr>
                <w:rFonts w:cs="Arial"/>
                <w:b/>
                <w:bCs/>
                <w:iCs/>
                <w:lang w:val="sr-Cyrl-CS"/>
              </w:rPr>
            </w:pPr>
            <w:r>
              <w:rPr>
                <w:rFonts w:cs="Arial"/>
                <w:b/>
                <w:bCs/>
                <w:iCs/>
                <w:lang w:val="sr-Cyrl-CS"/>
              </w:rPr>
              <w:t>ком</w:t>
            </w:r>
          </w:p>
        </w:tc>
        <w:tc>
          <w:tcPr>
            <w:tcW w:w="382" w:type="pct"/>
            <w:shd w:val="clear" w:color="auto" w:fill="auto"/>
          </w:tcPr>
          <w:p w14:paraId="0E758A42" w14:textId="77777777" w:rsidR="00037902" w:rsidRDefault="00037902" w:rsidP="00BC01DC">
            <w:pPr>
              <w:spacing w:before="0"/>
              <w:jc w:val="center"/>
              <w:rPr>
                <w:rFonts w:cs="Arial"/>
                <w:b/>
                <w:bCs/>
                <w:iCs/>
                <w:lang w:val="sr-Cyrl-CS"/>
              </w:rPr>
            </w:pPr>
          </w:p>
          <w:p w14:paraId="5B853BD2" w14:textId="3406279B" w:rsidR="00037902" w:rsidRDefault="00037902" w:rsidP="00BC01DC">
            <w:pPr>
              <w:spacing w:before="0"/>
              <w:jc w:val="center"/>
              <w:rPr>
                <w:rFonts w:cs="Arial"/>
                <w:b/>
                <w:bCs/>
                <w:iCs/>
                <w:lang w:val="sr-Cyrl-CS"/>
              </w:rPr>
            </w:pPr>
            <w:r>
              <w:rPr>
                <w:rFonts w:cs="Arial"/>
                <w:b/>
                <w:bCs/>
                <w:iCs/>
                <w:lang w:val="sr-Cyrl-CS"/>
              </w:rPr>
              <w:t>13</w:t>
            </w:r>
          </w:p>
        </w:tc>
        <w:tc>
          <w:tcPr>
            <w:tcW w:w="612" w:type="pct"/>
            <w:shd w:val="clear" w:color="auto" w:fill="auto"/>
          </w:tcPr>
          <w:p w14:paraId="2154CA1F" w14:textId="77777777" w:rsidR="00037902" w:rsidRPr="002E31B8" w:rsidRDefault="00037902" w:rsidP="00BC01DC">
            <w:pPr>
              <w:spacing w:before="0"/>
              <w:jc w:val="center"/>
              <w:rPr>
                <w:rFonts w:cs="Arial"/>
                <w:b/>
                <w:bCs/>
                <w:iCs/>
                <w:lang w:val="sr-Cyrl-CS"/>
              </w:rPr>
            </w:pPr>
          </w:p>
        </w:tc>
        <w:tc>
          <w:tcPr>
            <w:tcW w:w="554" w:type="pct"/>
            <w:shd w:val="clear" w:color="auto" w:fill="auto"/>
          </w:tcPr>
          <w:p w14:paraId="4CDAD124" w14:textId="77777777" w:rsidR="00037902" w:rsidRPr="002E31B8" w:rsidRDefault="00037902" w:rsidP="00BC01DC">
            <w:pPr>
              <w:spacing w:before="0"/>
              <w:jc w:val="center"/>
              <w:rPr>
                <w:rFonts w:cs="Arial"/>
                <w:b/>
                <w:bCs/>
                <w:iCs/>
                <w:lang w:val="sr-Cyrl-CS"/>
              </w:rPr>
            </w:pPr>
          </w:p>
        </w:tc>
        <w:tc>
          <w:tcPr>
            <w:tcW w:w="583" w:type="pct"/>
            <w:shd w:val="clear" w:color="auto" w:fill="auto"/>
          </w:tcPr>
          <w:p w14:paraId="01962FAB" w14:textId="77777777" w:rsidR="00037902" w:rsidRPr="002E31B8" w:rsidRDefault="00037902" w:rsidP="00BC01DC">
            <w:pPr>
              <w:spacing w:before="0"/>
              <w:jc w:val="center"/>
              <w:rPr>
                <w:rFonts w:cs="Arial"/>
                <w:b/>
                <w:bCs/>
                <w:iCs/>
                <w:lang w:val="sr-Cyrl-CS"/>
              </w:rPr>
            </w:pPr>
          </w:p>
        </w:tc>
        <w:tc>
          <w:tcPr>
            <w:tcW w:w="583" w:type="pct"/>
            <w:shd w:val="clear" w:color="auto" w:fill="auto"/>
          </w:tcPr>
          <w:p w14:paraId="79AF6193" w14:textId="77777777" w:rsidR="00037902" w:rsidRPr="002E31B8" w:rsidRDefault="00037902" w:rsidP="00BC01DC">
            <w:pPr>
              <w:spacing w:before="0"/>
              <w:jc w:val="center"/>
              <w:rPr>
                <w:rFonts w:cs="Arial"/>
                <w:b/>
                <w:bCs/>
                <w:iCs/>
                <w:lang w:val="sr-Cyrl-CS"/>
              </w:rPr>
            </w:pPr>
          </w:p>
        </w:tc>
        <w:tc>
          <w:tcPr>
            <w:tcW w:w="631" w:type="pct"/>
            <w:gridSpan w:val="2"/>
          </w:tcPr>
          <w:p w14:paraId="583F35EB" w14:textId="77777777" w:rsidR="00037902" w:rsidRPr="002E31B8" w:rsidRDefault="00037902" w:rsidP="00BC01DC">
            <w:pPr>
              <w:spacing w:before="0"/>
              <w:jc w:val="center"/>
              <w:rPr>
                <w:rFonts w:cs="Arial"/>
                <w:b/>
                <w:bCs/>
                <w:iCs/>
                <w:lang w:val="sr-Cyrl-CS"/>
              </w:rPr>
            </w:pPr>
          </w:p>
        </w:tc>
      </w:tr>
      <w:tr w:rsidR="00037902" w:rsidRPr="002E31B8" w14:paraId="1B697919" w14:textId="77777777" w:rsidTr="006573FF">
        <w:tc>
          <w:tcPr>
            <w:tcW w:w="386" w:type="pct"/>
            <w:gridSpan w:val="2"/>
            <w:shd w:val="clear" w:color="auto" w:fill="auto"/>
          </w:tcPr>
          <w:p w14:paraId="4FB72B54" w14:textId="77777777" w:rsidR="00037902" w:rsidRDefault="00037902" w:rsidP="00BC01DC">
            <w:pPr>
              <w:spacing w:before="0"/>
              <w:jc w:val="center"/>
              <w:rPr>
                <w:rFonts w:cs="Arial"/>
                <w:b/>
                <w:bCs/>
                <w:iCs/>
                <w:lang w:val="sr-Cyrl-CS"/>
              </w:rPr>
            </w:pPr>
          </w:p>
          <w:p w14:paraId="5C8E79E9" w14:textId="38578228" w:rsidR="00037902" w:rsidRDefault="00037902" w:rsidP="00BC01DC">
            <w:pPr>
              <w:spacing w:before="0"/>
              <w:jc w:val="center"/>
              <w:rPr>
                <w:rFonts w:cs="Arial"/>
                <w:b/>
                <w:bCs/>
                <w:iCs/>
                <w:lang w:val="sr-Cyrl-CS"/>
              </w:rPr>
            </w:pPr>
            <w:r>
              <w:rPr>
                <w:rFonts w:cs="Arial"/>
                <w:b/>
                <w:bCs/>
                <w:iCs/>
                <w:lang w:val="sr-Cyrl-CS"/>
              </w:rPr>
              <w:t>3.</w:t>
            </w:r>
          </w:p>
        </w:tc>
        <w:tc>
          <w:tcPr>
            <w:tcW w:w="810" w:type="pct"/>
            <w:shd w:val="clear" w:color="auto" w:fill="auto"/>
          </w:tcPr>
          <w:p w14:paraId="60E7D20F" w14:textId="10291CB7" w:rsidR="00037902" w:rsidRDefault="00037902" w:rsidP="00BC01DC">
            <w:pPr>
              <w:spacing w:before="0"/>
              <w:jc w:val="center"/>
              <w:rPr>
                <w:rFonts w:cs="Arial"/>
                <w:b/>
                <w:bCs/>
                <w:iCs/>
                <w:lang w:val="sr-Cyrl-CS"/>
              </w:rPr>
            </w:pPr>
            <w:r>
              <w:rPr>
                <w:rFonts w:cs="Arial"/>
                <w:b/>
                <w:bCs/>
                <w:iCs/>
                <w:lang w:val="sr-Cyrl-CS"/>
              </w:rPr>
              <w:t>Платно за пројектор са услугом монтаже</w:t>
            </w:r>
          </w:p>
        </w:tc>
        <w:tc>
          <w:tcPr>
            <w:tcW w:w="458" w:type="pct"/>
            <w:shd w:val="clear" w:color="auto" w:fill="auto"/>
          </w:tcPr>
          <w:p w14:paraId="773D0F0E" w14:textId="77777777" w:rsidR="00037902" w:rsidRDefault="00037902" w:rsidP="00BC01DC">
            <w:pPr>
              <w:spacing w:before="0"/>
              <w:jc w:val="center"/>
              <w:rPr>
                <w:rFonts w:cs="Arial"/>
                <w:b/>
                <w:bCs/>
                <w:iCs/>
                <w:lang w:val="sr-Cyrl-CS"/>
              </w:rPr>
            </w:pPr>
          </w:p>
          <w:p w14:paraId="3872714D" w14:textId="143F4657" w:rsidR="00037902" w:rsidRDefault="00037902" w:rsidP="00BC01DC">
            <w:pPr>
              <w:spacing w:before="0"/>
              <w:jc w:val="center"/>
              <w:rPr>
                <w:rFonts w:cs="Arial"/>
                <w:b/>
                <w:bCs/>
                <w:iCs/>
                <w:lang w:val="sr-Cyrl-CS"/>
              </w:rPr>
            </w:pPr>
            <w:r>
              <w:rPr>
                <w:rFonts w:cs="Arial"/>
                <w:b/>
                <w:bCs/>
                <w:iCs/>
                <w:lang w:val="sr-Cyrl-CS"/>
              </w:rPr>
              <w:t>ком</w:t>
            </w:r>
          </w:p>
        </w:tc>
        <w:tc>
          <w:tcPr>
            <w:tcW w:w="382" w:type="pct"/>
            <w:shd w:val="clear" w:color="auto" w:fill="auto"/>
          </w:tcPr>
          <w:p w14:paraId="4E45C823" w14:textId="77777777" w:rsidR="00037902" w:rsidRDefault="00037902" w:rsidP="00BC01DC">
            <w:pPr>
              <w:spacing w:before="0"/>
              <w:jc w:val="center"/>
              <w:rPr>
                <w:rFonts w:cs="Arial"/>
                <w:b/>
                <w:bCs/>
                <w:iCs/>
                <w:lang w:val="sr-Cyrl-CS"/>
              </w:rPr>
            </w:pPr>
          </w:p>
          <w:p w14:paraId="19716760" w14:textId="5A7A3160" w:rsidR="00037902" w:rsidRDefault="00037902" w:rsidP="00BC01DC">
            <w:pPr>
              <w:spacing w:before="0"/>
              <w:jc w:val="center"/>
              <w:rPr>
                <w:rFonts w:cs="Arial"/>
                <w:b/>
                <w:bCs/>
                <w:iCs/>
                <w:lang w:val="sr-Cyrl-CS"/>
              </w:rPr>
            </w:pPr>
            <w:r>
              <w:rPr>
                <w:rFonts w:cs="Arial"/>
                <w:b/>
                <w:bCs/>
                <w:iCs/>
                <w:lang w:val="sr-Cyrl-CS"/>
              </w:rPr>
              <w:t>2</w:t>
            </w:r>
          </w:p>
        </w:tc>
        <w:tc>
          <w:tcPr>
            <w:tcW w:w="612" w:type="pct"/>
            <w:shd w:val="clear" w:color="auto" w:fill="auto"/>
          </w:tcPr>
          <w:p w14:paraId="2E977D88" w14:textId="77777777" w:rsidR="00037902" w:rsidRPr="002E31B8" w:rsidRDefault="00037902" w:rsidP="00BC01DC">
            <w:pPr>
              <w:spacing w:before="0"/>
              <w:jc w:val="center"/>
              <w:rPr>
                <w:rFonts w:cs="Arial"/>
                <w:b/>
                <w:bCs/>
                <w:iCs/>
                <w:lang w:val="sr-Cyrl-CS"/>
              </w:rPr>
            </w:pPr>
          </w:p>
        </w:tc>
        <w:tc>
          <w:tcPr>
            <w:tcW w:w="554" w:type="pct"/>
            <w:shd w:val="clear" w:color="auto" w:fill="auto"/>
          </w:tcPr>
          <w:p w14:paraId="04B791F7" w14:textId="77777777" w:rsidR="00037902" w:rsidRPr="002E31B8" w:rsidRDefault="00037902" w:rsidP="00BC01DC">
            <w:pPr>
              <w:spacing w:before="0"/>
              <w:jc w:val="center"/>
              <w:rPr>
                <w:rFonts w:cs="Arial"/>
                <w:b/>
                <w:bCs/>
                <w:iCs/>
                <w:lang w:val="sr-Cyrl-CS"/>
              </w:rPr>
            </w:pPr>
          </w:p>
        </w:tc>
        <w:tc>
          <w:tcPr>
            <w:tcW w:w="583" w:type="pct"/>
            <w:shd w:val="clear" w:color="auto" w:fill="auto"/>
          </w:tcPr>
          <w:p w14:paraId="1167761E" w14:textId="77777777" w:rsidR="00037902" w:rsidRPr="002E31B8" w:rsidRDefault="00037902" w:rsidP="00BC01DC">
            <w:pPr>
              <w:spacing w:before="0"/>
              <w:jc w:val="center"/>
              <w:rPr>
                <w:rFonts w:cs="Arial"/>
                <w:b/>
                <w:bCs/>
                <w:iCs/>
                <w:lang w:val="sr-Cyrl-CS"/>
              </w:rPr>
            </w:pPr>
          </w:p>
        </w:tc>
        <w:tc>
          <w:tcPr>
            <w:tcW w:w="583" w:type="pct"/>
            <w:shd w:val="clear" w:color="auto" w:fill="auto"/>
          </w:tcPr>
          <w:p w14:paraId="492B1804" w14:textId="77777777" w:rsidR="00037902" w:rsidRPr="002E31B8" w:rsidRDefault="00037902" w:rsidP="00BC01DC">
            <w:pPr>
              <w:spacing w:before="0"/>
              <w:jc w:val="center"/>
              <w:rPr>
                <w:rFonts w:cs="Arial"/>
                <w:b/>
                <w:bCs/>
                <w:iCs/>
                <w:lang w:val="sr-Cyrl-CS"/>
              </w:rPr>
            </w:pPr>
          </w:p>
        </w:tc>
        <w:tc>
          <w:tcPr>
            <w:tcW w:w="631" w:type="pct"/>
            <w:gridSpan w:val="2"/>
          </w:tcPr>
          <w:p w14:paraId="1545375C" w14:textId="77777777" w:rsidR="00037902" w:rsidRPr="002E31B8" w:rsidRDefault="00037902" w:rsidP="00BC01DC">
            <w:pPr>
              <w:spacing w:before="0"/>
              <w:jc w:val="center"/>
              <w:rPr>
                <w:rFonts w:cs="Arial"/>
                <w:b/>
                <w:bCs/>
                <w:iCs/>
                <w:lang w:val="sr-Cyrl-CS"/>
              </w:rPr>
            </w:pPr>
          </w:p>
        </w:tc>
      </w:tr>
      <w:tr w:rsidR="00037902" w:rsidRPr="002E31B8" w14:paraId="2AD6A510" w14:textId="77777777" w:rsidTr="006573FF">
        <w:tc>
          <w:tcPr>
            <w:tcW w:w="386" w:type="pct"/>
            <w:gridSpan w:val="2"/>
            <w:shd w:val="clear" w:color="auto" w:fill="auto"/>
          </w:tcPr>
          <w:p w14:paraId="410623F6" w14:textId="77777777" w:rsidR="00037902" w:rsidRDefault="00037902" w:rsidP="00BC01DC">
            <w:pPr>
              <w:spacing w:before="0"/>
              <w:jc w:val="center"/>
              <w:rPr>
                <w:rFonts w:cs="Arial"/>
                <w:b/>
                <w:bCs/>
                <w:iCs/>
                <w:lang w:val="sr-Cyrl-CS"/>
              </w:rPr>
            </w:pPr>
          </w:p>
          <w:p w14:paraId="63F5310B" w14:textId="078726C4" w:rsidR="00037902" w:rsidRDefault="00037902" w:rsidP="00BC01DC">
            <w:pPr>
              <w:spacing w:before="0"/>
              <w:jc w:val="center"/>
              <w:rPr>
                <w:rFonts w:cs="Arial"/>
                <w:b/>
                <w:bCs/>
                <w:iCs/>
                <w:lang w:val="sr-Cyrl-CS"/>
              </w:rPr>
            </w:pPr>
            <w:r>
              <w:rPr>
                <w:rFonts w:cs="Arial"/>
                <w:b/>
                <w:bCs/>
                <w:iCs/>
                <w:lang w:val="sr-Cyrl-CS"/>
              </w:rPr>
              <w:t>4.</w:t>
            </w:r>
          </w:p>
        </w:tc>
        <w:tc>
          <w:tcPr>
            <w:tcW w:w="810" w:type="pct"/>
            <w:shd w:val="clear" w:color="auto" w:fill="auto"/>
          </w:tcPr>
          <w:p w14:paraId="50675334" w14:textId="66E6D969" w:rsidR="00037902" w:rsidRDefault="00037902" w:rsidP="00BC01DC">
            <w:pPr>
              <w:spacing w:before="0"/>
              <w:jc w:val="center"/>
              <w:rPr>
                <w:rFonts w:cs="Arial"/>
                <w:b/>
                <w:bCs/>
                <w:iCs/>
                <w:lang w:val="sr-Cyrl-CS"/>
              </w:rPr>
            </w:pPr>
            <w:r>
              <w:rPr>
                <w:rFonts w:cs="Arial"/>
                <w:b/>
                <w:bCs/>
                <w:iCs/>
                <w:lang w:val="sr-Cyrl-CS"/>
              </w:rPr>
              <w:t>Плафонски носач пројектора са услугом монтаже</w:t>
            </w:r>
          </w:p>
        </w:tc>
        <w:tc>
          <w:tcPr>
            <w:tcW w:w="458" w:type="pct"/>
            <w:shd w:val="clear" w:color="auto" w:fill="auto"/>
          </w:tcPr>
          <w:p w14:paraId="2775E29C" w14:textId="77777777" w:rsidR="00037902" w:rsidRDefault="00037902" w:rsidP="00BC01DC">
            <w:pPr>
              <w:spacing w:before="0"/>
              <w:jc w:val="center"/>
              <w:rPr>
                <w:rFonts w:cs="Arial"/>
                <w:b/>
                <w:bCs/>
                <w:iCs/>
                <w:lang w:val="sr-Cyrl-CS"/>
              </w:rPr>
            </w:pPr>
          </w:p>
          <w:p w14:paraId="708346B9" w14:textId="77777777" w:rsidR="00037902" w:rsidRDefault="00037902" w:rsidP="00BC01DC">
            <w:pPr>
              <w:spacing w:before="0"/>
              <w:jc w:val="center"/>
              <w:rPr>
                <w:rFonts w:cs="Arial"/>
                <w:b/>
                <w:bCs/>
                <w:iCs/>
                <w:lang w:val="sr-Cyrl-CS"/>
              </w:rPr>
            </w:pPr>
          </w:p>
          <w:p w14:paraId="26EFE2CF" w14:textId="412F716D" w:rsidR="00037902" w:rsidRDefault="00037902" w:rsidP="00BC01DC">
            <w:pPr>
              <w:spacing w:before="0"/>
              <w:jc w:val="center"/>
              <w:rPr>
                <w:rFonts w:cs="Arial"/>
                <w:b/>
                <w:bCs/>
                <w:iCs/>
                <w:lang w:val="sr-Cyrl-CS"/>
              </w:rPr>
            </w:pPr>
            <w:r>
              <w:rPr>
                <w:rFonts w:cs="Arial"/>
                <w:b/>
                <w:bCs/>
                <w:iCs/>
                <w:lang w:val="sr-Cyrl-CS"/>
              </w:rPr>
              <w:t>ком</w:t>
            </w:r>
          </w:p>
        </w:tc>
        <w:tc>
          <w:tcPr>
            <w:tcW w:w="382" w:type="pct"/>
            <w:shd w:val="clear" w:color="auto" w:fill="auto"/>
          </w:tcPr>
          <w:p w14:paraId="661BCF76" w14:textId="77777777" w:rsidR="00037902" w:rsidRDefault="00037902" w:rsidP="00BC01DC">
            <w:pPr>
              <w:spacing w:before="0"/>
              <w:jc w:val="center"/>
              <w:rPr>
                <w:rFonts w:cs="Arial"/>
                <w:b/>
                <w:bCs/>
                <w:iCs/>
                <w:lang w:val="sr-Cyrl-CS"/>
              </w:rPr>
            </w:pPr>
          </w:p>
          <w:p w14:paraId="53F2DF85" w14:textId="77777777" w:rsidR="00037902" w:rsidRDefault="00037902" w:rsidP="00BC01DC">
            <w:pPr>
              <w:spacing w:before="0"/>
              <w:jc w:val="center"/>
              <w:rPr>
                <w:rFonts w:cs="Arial"/>
                <w:b/>
                <w:bCs/>
                <w:iCs/>
                <w:lang w:val="sr-Cyrl-CS"/>
              </w:rPr>
            </w:pPr>
          </w:p>
          <w:p w14:paraId="5BDCEEC6" w14:textId="541F4C19" w:rsidR="00037902" w:rsidRDefault="00037902" w:rsidP="00BC01DC">
            <w:pPr>
              <w:spacing w:before="0"/>
              <w:jc w:val="center"/>
              <w:rPr>
                <w:rFonts w:cs="Arial"/>
                <w:b/>
                <w:bCs/>
                <w:iCs/>
                <w:lang w:val="sr-Cyrl-CS"/>
              </w:rPr>
            </w:pPr>
            <w:r>
              <w:rPr>
                <w:rFonts w:cs="Arial"/>
                <w:b/>
                <w:bCs/>
                <w:iCs/>
                <w:lang w:val="sr-Cyrl-CS"/>
              </w:rPr>
              <w:t>3</w:t>
            </w:r>
          </w:p>
        </w:tc>
        <w:tc>
          <w:tcPr>
            <w:tcW w:w="612" w:type="pct"/>
            <w:shd w:val="clear" w:color="auto" w:fill="auto"/>
          </w:tcPr>
          <w:p w14:paraId="45C0F806" w14:textId="77777777" w:rsidR="00037902" w:rsidRPr="002E31B8" w:rsidRDefault="00037902" w:rsidP="00BC01DC">
            <w:pPr>
              <w:spacing w:before="0"/>
              <w:jc w:val="center"/>
              <w:rPr>
                <w:rFonts w:cs="Arial"/>
                <w:b/>
                <w:bCs/>
                <w:iCs/>
                <w:lang w:val="sr-Cyrl-CS"/>
              </w:rPr>
            </w:pPr>
          </w:p>
        </w:tc>
        <w:tc>
          <w:tcPr>
            <w:tcW w:w="554" w:type="pct"/>
            <w:shd w:val="clear" w:color="auto" w:fill="auto"/>
          </w:tcPr>
          <w:p w14:paraId="16F7CCB5" w14:textId="77777777" w:rsidR="00037902" w:rsidRPr="002E31B8" w:rsidRDefault="00037902" w:rsidP="00BC01DC">
            <w:pPr>
              <w:spacing w:before="0"/>
              <w:jc w:val="center"/>
              <w:rPr>
                <w:rFonts w:cs="Arial"/>
                <w:b/>
                <w:bCs/>
                <w:iCs/>
                <w:lang w:val="sr-Cyrl-CS"/>
              </w:rPr>
            </w:pPr>
          </w:p>
        </w:tc>
        <w:tc>
          <w:tcPr>
            <w:tcW w:w="583" w:type="pct"/>
            <w:shd w:val="clear" w:color="auto" w:fill="auto"/>
          </w:tcPr>
          <w:p w14:paraId="3B74FD04" w14:textId="77777777" w:rsidR="00037902" w:rsidRPr="002E31B8" w:rsidRDefault="00037902" w:rsidP="00BC01DC">
            <w:pPr>
              <w:spacing w:before="0"/>
              <w:jc w:val="center"/>
              <w:rPr>
                <w:rFonts w:cs="Arial"/>
                <w:b/>
                <w:bCs/>
                <w:iCs/>
                <w:lang w:val="sr-Cyrl-CS"/>
              </w:rPr>
            </w:pPr>
          </w:p>
        </w:tc>
        <w:tc>
          <w:tcPr>
            <w:tcW w:w="583" w:type="pct"/>
            <w:shd w:val="clear" w:color="auto" w:fill="auto"/>
          </w:tcPr>
          <w:p w14:paraId="121B6450" w14:textId="77777777" w:rsidR="00037902" w:rsidRPr="002E31B8" w:rsidRDefault="00037902" w:rsidP="00BC01DC">
            <w:pPr>
              <w:spacing w:before="0"/>
              <w:jc w:val="center"/>
              <w:rPr>
                <w:rFonts w:cs="Arial"/>
                <w:b/>
                <w:bCs/>
                <w:iCs/>
                <w:lang w:val="sr-Cyrl-CS"/>
              </w:rPr>
            </w:pPr>
          </w:p>
        </w:tc>
        <w:tc>
          <w:tcPr>
            <w:tcW w:w="631" w:type="pct"/>
            <w:gridSpan w:val="2"/>
          </w:tcPr>
          <w:p w14:paraId="3FE40D15" w14:textId="77777777" w:rsidR="00037902" w:rsidRPr="002E31B8" w:rsidRDefault="00037902" w:rsidP="00BC01DC">
            <w:pPr>
              <w:spacing w:before="0"/>
              <w:jc w:val="center"/>
              <w:rPr>
                <w:rFonts w:cs="Arial"/>
                <w:b/>
                <w:bCs/>
                <w:iCs/>
                <w:lang w:val="sr-Cyrl-CS"/>
              </w:rPr>
            </w:pPr>
          </w:p>
        </w:tc>
      </w:tr>
      <w:tr w:rsidR="004B7EF6" w:rsidRPr="002E31B8" w14:paraId="7FA2C0E1" w14:textId="77777777" w:rsidTr="004B7EF6">
        <w:tblPrEx>
          <w:tblLook w:val="0000" w:firstRow="0" w:lastRow="0" w:firstColumn="0" w:lastColumn="0" w:noHBand="0" w:noVBand="0"/>
        </w:tblPrEx>
        <w:trPr>
          <w:gridBefore w:val="1"/>
          <w:gridAfter w:val="1"/>
          <w:wBefore w:w="356" w:type="pct"/>
          <w:wAfter w:w="57" w:type="pct"/>
          <w:trHeight w:val="135"/>
        </w:trPr>
        <w:tc>
          <w:tcPr>
            <w:tcW w:w="4587" w:type="pct"/>
            <w:gridSpan w:val="9"/>
          </w:tcPr>
          <w:p w14:paraId="152D22F5" w14:textId="77777777" w:rsidR="004B7EF6" w:rsidRPr="002E31B8" w:rsidRDefault="004B7EF6" w:rsidP="00BC01DC">
            <w:pPr>
              <w:spacing w:before="0"/>
              <w:jc w:val="center"/>
              <w:rPr>
                <w:rFonts w:cs="Arial"/>
                <w:b/>
                <w:bCs/>
                <w:iCs/>
                <w:lang w:val="sr-Cyrl-CS"/>
              </w:rPr>
            </w:pPr>
          </w:p>
        </w:tc>
      </w:tr>
    </w:tbl>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867"/>
      </w:tblGrid>
      <w:tr w:rsidR="007F7D7A" w:rsidRPr="00EC5BB4" w14:paraId="073FD0DB" w14:textId="77777777" w:rsidTr="009F5D54">
        <w:trPr>
          <w:trHeight w:val="418"/>
        </w:trPr>
        <w:tc>
          <w:tcPr>
            <w:tcW w:w="568" w:type="dxa"/>
            <w:vAlign w:val="center"/>
          </w:tcPr>
          <w:p w14:paraId="52A21E6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30760182" w14:textId="0149B956"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E975C8">
              <w:rPr>
                <w:rFonts w:cs="Arial"/>
                <w:b/>
                <w:sz w:val="24"/>
                <w:szCs w:val="24"/>
              </w:rPr>
              <w:t>динара</w:t>
            </w:r>
          </w:p>
          <w:p w14:paraId="3A249DC3"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1867" w:type="dxa"/>
          </w:tcPr>
          <w:p w14:paraId="29C50AE6" w14:textId="77777777" w:rsidR="007F7D7A" w:rsidRPr="00EC5BB4" w:rsidRDefault="007F7D7A" w:rsidP="00BE2EA9">
            <w:pPr>
              <w:spacing w:before="0"/>
              <w:rPr>
                <w:rFonts w:cs="Arial"/>
                <w:color w:val="FF0000"/>
                <w:sz w:val="24"/>
                <w:szCs w:val="24"/>
              </w:rPr>
            </w:pPr>
          </w:p>
        </w:tc>
      </w:tr>
      <w:tr w:rsidR="007F7D7A" w:rsidRPr="00EC5BB4" w14:paraId="6DF3D20C" w14:textId="77777777" w:rsidTr="009F5D54">
        <w:trPr>
          <w:trHeight w:val="425"/>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A4A8894" w14:textId="0A9AC7E1" w:rsidR="007F7D7A" w:rsidRPr="00EC5BB4" w:rsidRDefault="007F7D7A" w:rsidP="00E975C8">
            <w:pPr>
              <w:spacing w:before="0"/>
              <w:jc w:val="center"/>
              <w:rPr>
                <w:rFonts w:cs="Arial"/>
                <w:b/>
                <w:color w:val="00B050"/>
                <w:sz w:val="24"/>
                <w:szCs w:val="24"/>
                <w:lang w:val="sr-Cyrl-RS"/>
              </w:rPr>
            </w:pPr>
            <w:r w:rsidRPr="00EC5BB4">
              <w:rPr>
                <w:rFonts w:cs="Arial"/>
                <w:b/>
                <w:sz w:val="24"/>
                <w:szCs w:val="24"/>
              </w:rPr>
              <w:t xml:space="preserve">УКУПАН ИЗНОС  ПДВ </w:t>
            </w:r>
            <w:r w:rsidRPr="00E975C8">
              <w:rPr>
                <w:rFonts w:cs="Arial"/>
                <w:b/>
                <w:sz w:val="24"/>
                <w:szCs w:val="24"/>
              </w:rPr>
              <w:t>динара</w:t>
            </w:r>
          </w:p>
        </w:tc>
        <w:tc>
          <w:tcPr>
            <w:tcW w:w="1867" w:type="dxa"/>
            <w:tcBorders>
              <w:bottom w:val="single" w:sz="4" w:space="0" w:color="auto"/>
              <w:right w:val="single" w:sz="4" w:space="0" w:color="auto"/>
            </w:tcBorders>
          </w:tcPr>
          <w:p w14:paraId="58667719" w14:textId="77777777" w:rsidR="007F7D7A" w:rsidRPr="00EC5BB4" w:rsidRDefault="007F7D7A" w:rsidP="00BE2EA9">
            <w:pPr>
              <w:spacing w:before="0"/>
              <w:rPr>
                <w:rFonts w:cs="Arial"/>
                <w:color w:val="FF0000"/>
                <w:sz w:val="24"/>
                <w:szCs w:val="24"/>
              </w:rPr>
            </w:pPr>
          </w:p>
        </w:tc>
      </w:tr>
      <w:tr w:rsidR="007F7D7A" w:rsidRPr="00EC5BB4" w14:paraId="1F703E08" w14:textId="77777777" w:rsidTr="009F5D54">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293CA02" w14:textId="6EF2C1FA" w:rsidR="007F7D7A" w:rsidRPr="00EC5BB4" w:rsidRDefault="007F7D7A" w:rsidP="00E975C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975C8">
              <w:rPr>
                <w:rFonts w:cs="Arial"/>
                <w:b/>
                <w:sz w:val="24"/>
                <w:szCs w:val="24"/>
              </w:rPr>
              <w:t>динара</w:t>
            </w:r>
          </w:p>
        </w:tc>
        <w:tc>
          <w:tcPr>
            <w:tcW w:w="1867" w:type="dxa"/>
            <w:tcBorders>
              <w:bottom w:val="single" w:sz="4" w:space="0" w:color="auto"/>
              <w:right w:val="single" w:sz="4" w:space="0" w:color="auto"/>
            </w:tcBorders>
          </w:tcPr>
          <w:p w14:paraId="5AB9A809" w14:textId="77777777" w:rsidR="007F7D7A" w:rsidRPr="00EC5BB4" w:rsidRDefault="007F7D7A" w:rsidP="00BE2EA9">
            <w:pPr>
              <w:spacing w:before="0"/>
              <w:rPr>
                <w:rFonts w:cs="Arial"/>
                <w:color w:val="FF0000"/>
                <w:sz w:val="24"/>
                <w:szCs w:val="24"/>
              </w:rPr>
            </w:pPr>
          </w:p>
        </w:tc>
      </w:tr>
    </w:tbl>
    <w:p w14:paraId="487BE146" w14:textId="77777777" w:rsidR="00343A18" w:rsidRPr="00EC5BB4" w:rsidRDefault="00343A18" w:rsidP="00343A18">
      <w:pPr>
        <w:widowControl w:val="0"/>
        <w:spacing w:before="0"/>
        <w:rPr>
          <w:rFonts w:eastAsia="Arial Unicode MS" w:cs="Arial"/>
          <w:sz w:val="24"/>
          <w:szCs w:val="24"/>
        </w:rPr>
      </w:pPr>
    </w:p>
    <w:p w14:paraId="537E11F2" w14:textId="72087958" w:rsidR="00343A18" w:rsidRPr="00E975C8" w:rsidRDefault="00343A18" w:rsidP="00343A18">
      <w:pPr>
        <w:widowControl w:val="0"/>
        <w:spacing w:before="0"/>
        <w:rPr>
          <w:rFonts w:eastAsia="Arial Unicode MS" w:cs="Arial"/>
          <w:sz w:val="24"/>
          <w:szCs w:val="24"/>
          <w:lang w:val="sr-Cyrl-RS"/>
        </w:rPr>
      </w:pPr>
      <w:r w:rsidRPr="00E975C8">
        <w:rPr>
          <w:rFonts w:eastAsia="Arial Unicode MS" w:cs="Arial"/>
          <w:b/>
          <w:sz w:val="24"/>
          <w:szCs w:val="24"/>
        </w:rPr>
        <w:t>Табела 2</w:t>
      </w:r>
      <w:r w:rsidR="00E975C8">
        <w:rPr>
          <w:rFonts w:eastAsia="Arial Unicode MS" w:cs="Arial"/>
          <w:sz w:val="24"/>
          <w:szCs w:val="24"/>
          <w:lang w:val="sr-Cyrl-RS"/>
        </w:rPr>
        <w:t>.</w:t>
      </w:r>
    </w:p>
    <w:tbl>
      <w:tblPr>
        <w:tblW w:w="9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1867"/>
      </w:tblGrid>
      <w:tr w:rsidR="00E975C8" w:rsidRPr="00E975C8" w14:paraId="477B4AC9" w14:textId="77777777" w:rsidTr="009F5D54">
        <w:trPr>
          <w:trHeight w:val="568"/>
        </w:trPr>
        <w:tc>
          <w:tcPr>
            <w:tcW w:w="3382" w:type="dxa"/>
            <w:vMerge w:val="restart"/>
            <w:shd w:val="clear" w:color="auto" w:fill="auto"/>
            <w:vAlign w:val="center"/>
          </w:tcPr>
          <w:p w14:paraId="268350C0" w14:textId="77777777" w:rsidR="00343A18" w:rsidRPr="00E975C8" w:rsidRDefault="00343A18" w:rsidP="00BC01DC">
            <w:pPr>
              <w:spacing w:before="0"/>
              <w:rPr>
                <w:rFonts w:cs="Arial"/>
                <w:sz w:val="24"/>
                <w:szCs w:val="24"/>
              </w:rPr>
            </w:pPr>
            <w:r w:rsidRPr="00E975C8">
              <w:rPr>
                <w:rFonts w:cs="Arial"/>
                <w:sz w:val="24"/>
                <w:szCs w:val="24"/>
              </w:rPr>
              <w:t>Посебно исказани трошкови који су укључени у укупно понуђену цену без ПДВ-а</w:t>
            </w:r>
          </w:p>
          <w:p w14:paraId="16BD9571" w14:textId="304401A9" w:rsidR="00343A18" w:rsidRPr="00E975C8" w:rsidRDefault="00343A18" w:rsidP="007F7D7A">
            <w:pPr>
              <w:spacing w:before="0"/>
              <w:rPr>
                <w:rFonts w:cs="Arial"/>
                <w:sz w:val="24"/>
                <w:szCs w:val="24"/>
                <w:lang w:val="sr-Latn-CS"/>
              </w:rPr>
            </w:pPr>
            <w:r w:rsidRPr="00E975C8">
              <w:rPr>
                <w:rFonts w:cs="Arial"/>
                <w:sz w:val="24"/>
                <w:szCs w:val="24"/>
              </w:rPr>
              <w:t>(</w:t>
            </w:r>
            <w:proofErr w:type="gramStart"/>
            <w:r w:rsidRPr="00E975C8">
              <w:rPr>
                <w:rFonts w:cs="Arial"/>
                <w:sz w:val="24"/>
                <w:szCs w:val="24"/>
              </w:rPr>
              <w:t>цена</w:t>
            </w:r>
            <w:proofErr w:type="gramEnd"/>
            <w:r w:rsidRPr="00E975C8">
              <w:rPr>
                <w:rFonts w:cs="Arial"/>
                <w:sz w:val="24"/>
                <w:szCs w:val="24"/>
              </w:rPr>
              <w:t xml:space="preserve"> из реда бр. </w:t>
            </w:r>
            <w:r w:rsidRPr="00E975C8">
              <w:rPr>
                <w:rFonts w:cs="Arial"/>
                <w:sz w:val="24"/>
                <w:szCs w:val="24"/>
                <w:lang w:val="sr-Latn-CS"/>
              </w:rPr>
              <w:t>I</w:t>
            </w:r>
            <w:r w:rsidR="007F7D7A"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960" w:type="dxa"/>
            <w:shd w:val="clear" w:color="auto" w:fill="auto"/>
            <w:vAlign w:val="center"/>
          </w:tcPr>
          <w:p w14:paraId="021AD2AB" w14:textId="77777777" w:rsidR="00343A18" w:rsidRPr="00E975C8" w:rsidRDefault="00343A18" w:rsidP="00BC01DC">
            <w:pPr>
              <w:spacing w:before="0"/>
              <w:rPr>
                <w:rFonts w:cs="Arial"/>
                <w:sz w:val="24"/>
                <w:szCs w:val="24"/>
              </w:rPr>
            </w:pPr>
            <w:r w:rsidRPr="00E975C8">
              <w:rPr>
                <w:rFonts w:cs="Arial"/>
                <w:sz w:val="24"/>
                <w:szCs w:val="24"/>
              </w:rPr>
              <w:t>Трошкови царине</w:t>
            </w:r>
          </w:p>
        </w:tc>
        <w:tc>
          <w:tcPr>
            <w:tcW w:w="1867" w:type="dxa"/>
          </w:tcPr>
          <w:p w14:paraId="5A108997" w14:textId="4A2429F7" w:rsidR="00343A18" w:rsidRPr="00E975C8" w:rsidRDefault="00343A18" w:rsidP="00E975C8">
            <w:pPr>
              <w:spacing w:before="0"/>
              <w:jc w:val="center"/>
              <w:rPr>
                <w:rFonts w:cs="Arial"/>
                <w:sz w:val="24"/>
                <w:szCs w:val="24"/>
                <w:lang w:val="sr-Cyrl-RS"/>
              </w:rPr>
            </w:pPr>
            <w:r w:rsidRPr="00E975C8">
              <w:rPr>
                <w:rFonts w:cs="Arial"/>
                <w:sz w:val="24"/>
                <w:szCs w:val="24"/>
              </w:rPr>
              <w:t>динара</w:t>
            </w:r>
          </w:p>
        </w:tc>
      </w:tr>
      <w:tr w:rsidR="00E975C8" w:rsidRPr="00E975C8" w14:paraId="5B549DE1" w14:textId="77777777" w:rsidTr="009F5D54">
        <w:trPr>
          <w:trHeight w:val="525"/>
        </w:trPr>
        <w:tc>
          <w:tcPr>
            <w:tcW w:w="3382" w:type="dxa"/>
            <w:vMerge/>
            <w:shd w:val="clear" w:color="auto" w:fill="auto"/>
          </w:tcPr>
          <w:p w14:paraId="5FF0E532" w14:textId="77777777" w:rsidR="007F7D7A" w:rsidRPr="00E975C8" w:rsidRDefault="007F7D7A" w:rsidP="007F7D7A">
            <w:pPr>
              <w:spacing w:before="0"/>
              <w:rPr>
                <w:rFonts w:cs="Arial"/>
                <w:sz w:val="24"/>
                <w:szCs w:val="24"/>
              </w:rPr>
            </w:pPr>
          </w:p>
        </w:tc>
        <w:tc>
          <w:tcPr>
            <w:tcW w:w="3960" w:type="dxa"/>
            <w:shd w:val="clear" w:color="auto" w:fill="auto"/>
            <w:vAlign w:val="center"/>
          </w:tcPr>
          <w:p w14:paraId="3795A9BF" w14:textId="77777777" w:rsidR="007F7D7A" w:rsidRPr="00E975C8" w:rsidRDefault="007F7D7A" w:rsidP="007F7D7A">
            <w:pPr>
              <w:spacing w:before="0"/>
              <w:rPr>
                <w:rFonts w:cs="Arial"/>
                <w:sz w:val="24"/>
                <w:szCs w:val="24"/>
              </w:rPr>
            </w:pPr>
            <w:r w:rsidRPr="00E975C8">
              <w:rPr>
                <w:rFonts w:cs="Arial"/>
                <w:sz w:val="24"/>
                <w:szCs w:val="24"/>
              </w:rPr>
              <w:t>Трошкови превоза</w:t>
            </w:r>
          </w:p>
        </w:tc>
        <w:tc>
          <w:tcPr>
            <w:tcW w:w="1867" w:type="dxa"/>
          </w:tcPr>
          <w:p w14:paraId="039DE486" w14:textId="686AD274" w:rsidR="007F7D7A" w:rsidRPr="00E975C8" w:rsidRDefault="007F7D7A" w:rsidP="00E975C8">
            <w:pPr>
              <w:spacing w:before="0"/>
              <w:jc w:val="center"/>
              <w:rPr>
                <w:rFonts w:cs="Arial"/>
                <w:sz w:val="24"/>
                <w:szCs w:val="24"/>
              </w:rPr>
            </w:pPr>
            <w:r w:rsidRPr="00E975C8">
              <w:rPr>
                <w:rFonts w:cs="Arial"/>
                <w:sz w:val="24"/>
                <w:szCs w:val="24"/>
              </w:rPr>
              <w:t>динара</w:t>
            </w:r>
          </w:p>
        </w:tc>
      </w:tr>
      <w:tr w:rsidR="00E975C8" w:rsidRPr="00E975C8" w14:paraId="2CAF3CD8" w14:textId="77777777" w:rsidTr="009F5D54">
        <w:trPr>
          <w:trHeight w:val="534"/>
        </w:trPr>
        <w:tc>
          <w:tcPr>
            <w:tcW w:w="3382" w:type="dxa"/>
            <w:vMerge/>
            <w:shd w:val="clear" w:color="auto" w:fill="auto"/>
          </w:tcPr>
          <w:p w14:paraId="5839993A" w14:textId="77777777" w:rsidR="007F7D7A" w:rsidRPr="00E975C8" w:rsidRDefault="007F7D7A" w:rsidP="007F7D7A">
            <w:pPr>
              <w:spacing w:before="0"/>
              <w:rPr>
                <w:rFonts w:cs="Arial"/>
                <w:sz w:val="24"/>
                <w:szCs w:val="24"/>
              </w:rPr>
            </w:pPr>
          </w:p>
        </w:tc>
        <w:tc>
          <w:tcPr>
            <w:tcW w:w="3960" w:type="dxa"/>
            <w:shd w:val="clear" w:color="auto" w:fill="auto"/>
            <w:vAlign w:val="center"/>
          </w:tcPr>
          <w:p w14:paraId="34B833C4" w14:textId="77777777" w:rsidR="007F7D7A" w:rsidRPr="00E975C8" w:rsidRDefault="007F7D7A" w:rsidP="007F7D7A">
            <w:pPr>
              <w:spacing w:before="0"/>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46189E">
              <w:rPr>
                <w:rFonts w:cs="Arial"/>
                <w:sz w:val="24"/>
                <w:szCs w:val="24"/>
                <w:lang w:val="sr-Cyrl-CS"/>
              </w:rPr>
              <w:t>(навести)</w:t>
            </w:r>
          </w:p>
        </w:tc>
        <w:tc>
          <w:tcPr>
            <w:tcW w:w="1867" w:type="dxa"/>
          </w:tcPr>
          <w:p w14:paraId="19A6BD0C" w14:textId="6518914B" w:rsidR="007F7D7A" w:rsidRPr="00E975C8" w:rsidRDefault="007F7D7A" w:rsidP="00E975C8">
            <w:pPr>
              <w:spacing w:before="0"/>
              <w:jc w:val="center"/>
              <w:rPr>
                <w:rFonts w:cs="Arial"/>
                <w:sz w:val="24"/>
                <w:szCs w:val="24"/>
              </w:rPr>
            </w:pPr>
            <w:r w:rsidRPr="00E975C8">
              <w:rPr>
                <w:rFonts w:cs="Arial"/>
                <w:sz w:val="24"/>
                <w:szCs w:val="24"/>
              </w:rPr>
              <w:t>динара</w:t>
            </w:r>
          </w:p>
        </w:tc>
      </w:tr>
    </w:tbl>
    <w:p w14:paraId="59BDE8E2" w14:textId="77777777" w:rsidR="00343A18" w:rsidRPr="00E975C8" w:rsidRDefault="00343A18" w:rsidP="00343A1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14:paraId="426BD87F" w14:textId="77777777" w:rsidTr="0023196D">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3621"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23196D">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23196D">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23196D">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09E02D8"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8E0033D" w14:textId="0B915AC1"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4E93538" w14:textId="77777777" w:rsidR="00343A18" w:rsidRPr="00EC5BB4"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038DFF74"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14:paraId="0E97C5AF" w14:textId="798DB133"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14:paraId="6F87849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3A3EE7F5"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6B7E88C" w14:textId="62536405" w:rsidR="007E7BB8" w:rsidRPr="00E975C8" w:rsidRDefault="007F7D7A" w:rsidP="007E7BB8">
      <w:pPr>
        <w:pStyle w:val="ListParagraph"/>
        <w:tabs>
          <w:tab w:val="left" w:pos="90"/>
        </w:tabs>
        <w:suppressAutoHyphens/>
        <w:spacing w:before="0" w:after="0" w:line="240" w:lineRule="auto"/>
        <w:ind w:left="0"/>
        <w:contextualSpacing w:val="0"/>
        <w:rPr>
          <w:rFonts w:ascii="Arial" w:hAnsi="Arial" w:cs="Arial"/>
          <w:bCs/>
          <w:iCs/>
          <w:sz w:val="24"/>
          <w:szCs w:val="24"/>
        </w:rPr>
      </w:pPr>
      <w:r w:rsidRPr="00E975C8">
        <w:rPr>
          <w:rFonts w:ascii="Arial" w:hAnsi="Arial" w:cs="Arial"/>
          <w:bCs/>
          <w:iCs/>
          <w:sz w:val="24"/>
          <w:szCs w:val="24"/>
          <w:lang w:val="sr-Cyrl-CS"/>
        </w:rPr>
        <w:t>у колону 9</w:t>
      </w:r>
      <w:r w:rsidRPr="00E975C8">
        <w:rPr>
          <w:rFonts w:ascii="Arial" w:hAnsi="Arial" w:cs="Arial"/>
          <w:bCs/>
          <w:iCs/>
          <w:sz w:val="24"/>
          <w:szCs w:val="24"/>
        </w:rPr>
        <w:t>.</w:t>
      </w:r>
      <w:r w:rsidRPr="00E975C8">
        <w:rPr>
          <w:rFonts w:ascii="Arial" w:hAnsi="Arial" w:cs="Arial"/>
          <w:bCs/>
          <w:iCs/>
          <w:sz w:val="24"/>
          <w:szCs w:val="24"/>
          <w:lang w:val="sr-Cyrl-CS"/>
        </w:rPr>
        <w:t xml:space="preserve"> </w:t>
      </w:r>
      <w:proofErr w:type="gramStart"/>
      <w:r w:rsidR="007E7BB8" w:rsidRPr="00E975C8">
        <w:rPr>
          <w:rFonts w:ascii="Arial" w:hAnsi="Arial" w:cs="Arial"/>
          <w:bCs/>
          <w:iCs/>
          <w:sz w:val="24"/>
          <w:szCs w:val="24"/>
        </w:rPr>
        <w:t>уписати</w:t>
      </w:r>
      <w:proofErr w:type="gramEnd"/>
      <w:r w:rsidR="007E7BB8" w:rsidRPr="00E975C8">
        <w:rPr>
          <w:rFonts w:ascii="Arial" w:hAnsi="Arial" w:cs="Arial"/>
          <w:bCs/>
          <w:iCs/>
          <w:sz w:val="24"/>
          <w:szCs w:val="24"/>
        </w:rPr>
        <w:t xml:space="preserve"> назив произвођача понуђених добара,</w:t>
      </w:r>
      <w:r w:rsidR="00E975C8">
        <w:rPr>
          <w:rFonts w:ascii="Arial" w:hAnsi="Arial" w:cs="Arial"/>
          <w:bCs/>
          <w:iCs/>
          <w:sz w:val="24"/>
          <w:szCs w:val="24"/>
          <w:lang w:val="sr-Cyrl-RS"/>
        </w:rPr>
        <w:t xml:space="preserve"> </w:t>
      </w:r>
      <w:r w:rsidR="007E7BB8" w:rsidRPr="00E975C8">
        <w:rPr>
          <w:rFonts w:ascii="Arial" w:hAnsi="Arial" w:cs="Arial"/>
          <w:bCs/>
          <w:iCs/>
          <w:sz w:val="24"/>
          <w:szCs w:val="24"/>
        </w:rPr>
        <w:t>назив модела/ознаку понуђених добара</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DF5FB5D" w14:textId="77777777" w:rsidR="00343A18" w:rsidRPr="00E975C8" w:rsidRDefault="00343A18" w:rsidP="00343A18">
      <w:pPr>
        <w:tabs>
          <w:tab w:val="left" w:pos="992"/>
        </w:tabs>
        <w:spacing w:before="0"/>
        <w:rPr>
          <w:rFonts w:cs="Arial"/>
          <w:sz w:val="24"/>
          <w:szCs w:val="24"/>
        </w:rPr>
      </w:pPr>
      <w:r w:rsidRPr="00EC5BB4">
        <w:rPr>
          <w:rFonts w:cs="Arial"/>
          <w:color w:val="00B0F0"/>
          <w:sz w:val="24"/>
          <w:szCs w:val="24"/>
        </w:rPr>
        <w:t xml:space="preserve">- </w:t>
      </w:r>
      <w:proofErr w:type="gramStart"/>
      <w:r w:rsidRPr="00E975C8">
        <w:rPr>
          <w:rFonts w:cs="Arial"/>
          <w:sz w:val="24"/>
          <w:szCs w:val="24"/>
        </w:rPr>
        <w:t>у</w:t>
      </w:r>
      <w:proofErr w:type="gramEnd"/>
      <w:r w:rsidRPr="00E975C8">
        <w:rPr>
          <w:rFonts w:cs="Arial"/>
          <w:sz w:val="24"/>
          <w:szCs w:val="24"/>
        </w:rPr>
        <w:t xml:space="preserve"> Табелу 2. </w:t>
      </w:r>
      <w:proofErr w:type="gramStart"/>
      <w:r w:rsidRPr="00E975C8">
        <w:rPr>
          <w:rFonts w:cs="Arial"/>
          <w:sz w:val="24"/>
          <w:szCs w:val="24"/>
        </w:rPr>
        <w:t>уписују</w:t>
      </w:r>
      <w:proofErr w:type="gramEnd"/>
      <w:r w:rsidRPr="00E975C8">
        <w:rPr>
          <w:rFonts w:cs="Arial"/>
          <w:sz w:val="24"/>
          <w:szCs w:val="24"/>
        </w:rPr>
        <w:t xml:space="preserve"> се посебно исказани трошкови који су укључени у укупно</w:t>
      </w:r>
    </w:p>
    <w:p w14:paraId="60B90D4D" w14:textId="75FE0470" w:rsidR="00343A18" w:rsidRPr="00E975C8" w:rsidRDefault="00343A18" w:rsidP="00343A18">
      <w:pPr>
        <w:tabs>
          <w:tab w:val="left" w:pos="992"/>
        </w:tabs>
        <w:spacing w:before="0"/>
        <w:rPr>
          <w:rFonts w:cs="Arial"/>
          <w:sz w:val="24"/>
          <w:szCs w:val="24"/>
        </w:rPr>
      </w:pPr>
      <w:proofErr w:type="gramStart"/>
      <w:r w:rsidRPr="00E975C8">
        <w:rPr>
          <w:rFonts w:cs="Arial"/>
          <w:sz w:val="24"/>
          <w:szCs w:val="24"/>
        </w:rPr>
        <w:t>понуђену</w:t>
      </w:r>
      <w:proofErr w:type="gramEnd"/>
      <w:r w:rsidRPr="00E975C8">
        <w:rPr>
          <w:rFonts w:cs="Arial"/>
          <w:sz w:val="24"/>
          <w:szCs w:val="24"/>
        </w:rPr>
        <w:t xml:space="preserve"> цену без ПДВ (ред бр. I из табеле 1)</w:t>
      </w:r>
      <w:r w:rsidR="007F7D7A" w:rsidRPr="00E975C8">
        <w:rPr>
          <w:rFonts w:cs="Arial"/>
          <w:sz w:val="24"/>
          <w:szCs w:val="24"/>
          <w:lang w:val="sr-Cyrl-RS"/>
        </w:rPr>
        <w:t xml:space="preserve"> уколико исти постоје као засебни трошкови</w:t>
      </w:r>
    </w:p>
    <w:p w14:paraId="3640402E" w14:textId="77777777" w:rsidR="00343A18" w:rsidRPr="00EC5BB4" w:rsidRDefault="00343A18" w:rsidP="00343A18">
      <w:pPr>
        <w:tabs>
          <w:tab w:val="left" w:pos="992"/>
        </w:tabs>
        <w:spacing w:before="0"/>
        <w:rPr>
          <w:rFonts w:cs="Arial"/>
          <w:b/>
          <w:sz w:val="24"/>
          <w:szCs w:val="24"/>
          <w:lang w:val="sr-Cyrl-BA"/>
        </w:rPr>
      </w:pPr>
    </w:p>
    <w:p w14:paraId="59EAEC31" w14:textId="77777777" w:rsidR="00343A18" w:rsidRPr="00EC5BB4" w:rsidRDefault="00343A18" w:rsidP="00015665">
      <w:pPr>
        <w:numPr>
          <w:ilvl w:val="0"/>
          <w:numId w:val="22"/>
        </w:numPr>
        <w:tabs>
          <w:tab w:val="left" w:pos="992"/>
        </w:tabs>
        <w:spacing w:before="0"/>
        <w:ind w:left="36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2473F895" w14:textId="77777777" w:rsidR="00343A18" w:rsidRPr="00EC5BB4" w:rsidRDefault="00343A18" w:rsidP="00015665">
      <w:pPr>
        <w:numPr>
          <w:ilvl w:val="0"/>
          <w:numId w:val="22"/>
        </w:numPr>
        <w:tabs>
          <w:tab w:val="left" w:pos="992"/>
        </w:tabs>
        <w:spacing w:before="0"/>
        <w:ind w:left="36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10142B5F" w14:textId="0E92CBE3" w:rsidR="00343A18" w:rsidRPr="00EC5BB4" w:rsidRDefault="0081182E" w:rsidP="00015665">
      <w:pPr>
        <w:numPr>
          <w:ilvl w:val="0"/>
          <w:numId w:val="22"/>
        </w:numPr>
        <w:tabs>
          <w:tab w:val="left" w:pos="992"/>
        </w:tabs>
        <w:spacing w:before="0"/>
        <w:ind w:left="90" w:hanging="90"/>
        <w:rPr>
          <w:rFonts w:cs="Arial"/>
          <w:sz w:val="24"/>
          <w:szCs w:val="24"/>
        </w:rPr>
      </w:pPr>
      <w:r>
        <w:rPr>
          <w:rFonts w:cs="Arial"/>
          <w:sz w:val="24"/>
          <w:szCs w:val="24"/>
          <w:lang w:val="sr-Cyrl-RS"/>
        </w:rPr>
        <w:t xml:space="preserve">    </w:t>
      </w:r>
      <w:proofErr w:type="gramStart"/>
      <w:r w:rsidR="00343A18" w:rsidRPr="00EC5BB4">
        <w:rPr>
          <w:rFonts w:cs="Arial"/>
          <w:sz w:val="24"/>
          <w:szCs w:val="24"/>
        </w:rPr>
        <w:t>у</w:t>
      </w:r>
      <w:proofErr w:type="gramEnd"/>
      <w:r w:rsidR="00343A18" w:rsidRPr="00EC5BB4">
        <w:rPr>
          <w:rFonts w:cs="Arial"/>
          <w:sz w:val="24"/>
          <w:szCs w:val="24"/>
        </w:rPr>
        <w:t xml:space="preserve"> ред бр. II – уписује се укупан износ ПДВ </w:t>
      </w:r>
    </w:p>
    <w:p w14:paraId="70D09AAC" w14:textId="1EE51979"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p>
    <w:p w14:paraId="0DCABD69" w14:textId="77777777" w:rsidR="00343A18" w:rsidRPr="00EC5BB4" w:rsidRDefault="00343A18" w:rsidP="00015665">
      <w:pPr>
        <w:numPr>
          <w:ilvl w:val="0"/>
          <w:numId w:val="22"/>
        </w:numPr>
        <w:tabs>
          <w:tab w:val="left" w:pos="992"/>
        </w:tabs>
        <w:spacing w:before="0"/>
        <w:ind w:left="36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35D1219D" w14:textId="77777777" w:rsidR="00343A18" w:rsidRPr="00EC5BB4" w:rsidRDefault="00343A18" w:rsidP="00343A18">
      <w:pPr>
        <w:tabs>
          <w:tab w:val="left" w:pos="992"/>
        </w:tabs>
        <w:spacing w:before="0"/>
        <w:rPr>
          <w:rFonts w:cs="Arial"/>
          <w:sz w:val="24"/>
          <w:szCs w:val="24"/>
        </w:rPr>
      </w:pPr>
    </w:p>
    <w:p w14:paraId="33034DEA" w14:textId="0FB1384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попуњавањаобрасца структуре цене.</w:t>
      </w:r>
    </w:p>
    <w:p w14:paraId="20D0E798" w14:textId="54AED8A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14:paraId="0951870B" w14:textId="12B35835" w:rsidR="00537552" w:rsidRPr="00874F5B" w:rsidRDefault="00537552" w:rsidP="00874F5B">
      <w:pPr>
        <w:rPr>
          <w:rFonts w:eastAsia="TimesNewRomanPS-BoldMT"/>
        </w:rPr>
      </w:pPr>
    </w:p>
    <w:p w14:paraId="35D07649" w14:textId="77777777" w:rsidR="00537552" w:rsidRPr="00EC5BB4" w:rsidRDefault="00537552" w:rsidP="00537552">
      <w:pPr>
        <w:rPr>
          <w:rFonts w:eastAsia="TimesNewRomanPS-BoldMT" w:cs="Arial"/>
          <w:sz w:val="24"/>
          <w:szCs w:val="24"/>
        </w:rPr>
      </w:pPr>
    </w:p>
    <w:p w14:paraId="6A911D99" w14:textId="77777777" w:rsidR="007E7BB8" w:rsidRPr="00EC5BB4" w:rsidRDefault="007E7BB8" w:rsidP="00537552">
      <w:pPr>
        <w:rPr>
          <w:rFonts w:eastAsia="TimesNewRomanPS-BoldMT" w:cs="Arial"/>
          <w:sz w:val="24"/>
          <w:szCs w:val="24"/>
        </w:rPr>
      </w:pPr>
    </w:p>
    <w:p w14:paraId="7E14F245" w14:textId="77777777" w:rsidR="007E7BB8" w:rsidRPr="00EC5BB4" w:rsidRDefault="007E7BB8" w:rsidP="00537552">
      <w:pPr>
        <w:rPr>
          <w:rFonts w:eastAsia="TimesNewRomanPS-BoldMT" w:cs="Arial"/>
          <w:sz w:val="24"/>
          <w:szCs w:val="24"/>
        </w:rPr>
      </w:pPr>
    </w:p>
    <w:p w14:paraId="099B125F" w14:textId="77777777" w:rsidR="00322CC6" w:rsidRDefault="00322CC6" w:rsidP="00322CC6">
      <w:pPr>
        <w:spacing w:before="0"/>
        <w:rPr>
          <w:rFonts w:cs="Arial"/>
          <w:b/>
          <w:i/>
          <w:sz w:val="20"/>
          <w:szCs w:val="20"/>
          <w:lang w:val="sr-Cyrl-CS"/>
        </w:rPr>
      </w:pPr>
      <w:r w:rsidRPr="00322CC6">
        <w:rPr>
          <w:rFonts w:cs="Arial"/>
          <w:b/>
          <w:i/>
          <w:sz w:val="20"/>
          <w:szCs w:val="20"/>
          <w:lang w:val="sr-Cyrl-CS"/>
        </w:rPr>
        <w:t>Напомена:</w:t>
      </w:r>
    </w:p>
    <w:p w14:paraId="259D1582" w14:textId="1D1C8468" w:rsidR="00322CC6" w:rsidRPr="00322CC6" w:rsidRDefault="00322CC6" w:rsidP="00322CC6">
      <w:pPr>
        <w:spacing w:before="0"/>
        <w:rPr>
          <w:rFonts w:cs="Arial"/>
        </w:rPr>
      </w:pPr>
      <w:r w:rsidRPr="00322CC6">
        <w:rPr>
          <w:rFonts w:cs="Arial"/>
          <w:i/>
        </w:rPr>
        <w:t xml:space="preserve">-Уколико </w:t>
      </w:r>
      <w:r w:rsidRPr="00322CC6">
        <w:rPr>
          <w:rFonts w:cs="Arial"/>
          <w:i/>
          <w:lang w:val="sr-Cyrl-CS"/>
        </w:rPr>
        <w:t>група понуђача подноси заједничку понуду овај образац потписује и оверава Носилац посла</w:t>
      </w:r>
      <w:r w:rsidRPr="00322CC6">
        <w:rPr>
          <w:rFonts w:cs="Arial"/>
          <w:i/>
        </w:rPr>
        <w:t>.</w:t>
      </w:r>
    </w:p>
    <w:p w14:paraId="164ED074" w14:textId="77777777" w:rsidR="00322CC6" w:rsidRPr="00EC5BB4" w:rsidRDefault="00322CC6" w:rsidP="00322CC6">
      <w:pPr>
        <w:rPr>
          <w:rFonts w:eastAsia="TimesNewRomanPS-BoldMT" w:cs="Arial"/>
          <w:sz w:val="24"/>
          <w:szCs w:val="24"/>
        </w:rPr>
      </w:pPr>
      <w:r>
        <w:rPr>
          <w:rFonts w:cs="Arial"/>
          <w:i/>
          <w:lang w:val="sr-Cyrl-CS"/>
        </w:rPr>
        <w:t xml:space="preserve">- </w:t>
      </w:r>
      <w:r>
        <w:rPr>
          <w:rFonts w:cs="Arial"/>
          <w:i/>
        </w:rPr>
        <w:t>Уколико понуђач подноси понуду са подизвођачем овај образац потписује и оверава печатом понуђач</w:t>
      </w:r>
    </w:p>
    <w:p w14:paraId="049F391B" w14:textId="77777777" w:rsidR="007E7BB8" w:rsidRPr="00EC5BB4" w:rsidRDefault="007E7BB8" w:rsidP="00537552">
      <w:pPr>
        <w:rPr>
          <w:rFonts w:eastAsia="TimesNewRomanPS-BoldMT" w:cs="Arial"/>
          <w:sz w:val="24"/>
          <w:szCs w:val="24"/>
        </w:rPr>
      </w:pPr>
    </w:p>
    <w:p w14:paraId="6B5E73FB" w14:textId="77777777" w:rsidR="007E7BB8" w:rsidRPr="00EC5BB4" w:rsidRDefault="007E7BB8" w:rsidP="00537552">
      <w:pPr>
        <w:rPr>
          <w:rFonts w:eastAsia="TimesNewRomanPS-BoldMT"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Pr="00EC5BB4" w:rsidRDefault="007E7BB8" w:rsidP="00537552">
      <w:pPr>
        <w:rPr>
          <w:rFonts w:eastAsia="TimesNewRomanPS-BoldMT" w:cs="Arial"/>
          <w:sz w:val="24"/>
          <w:szCs w:val="24"/>
        </w:rPr>
      </w:pPr>
    </w:p>
    <w:p w14:paraId="18D0CD72" w14:textId="77777777" w:rsidR="007E7BB8" w:rsidRDefault="007E7BB8" w:rsidP="00537552">
      <w:pPr>
        <w:rPr>
          <w:rFonts w:eastAsia="TimesNewRomanPS-BoldMT" w:cs="Arial"/>
          <w:sz w:val="24"/>
          <w:szCs w:val="24"/>
        </w:rPr>
      </w:pPr>
    </w:p>
    <w:p w14:paraId="1C810D1B" w14:textId="77777777" w:rsidR="009F5D54" w:rsidRPr="00EC5BB4" w:rsidRDefault="009F5D54" w:rsidP="00537552">
      <w:pPr>
        <w:rPr>
          <w:rFonts w:eastAsia="TimesNewRomanPS-BoldMT" w:cs="Arial"/>
          <w:sz w:val="24"/>
          <w:szCs w:val="24"/>
        </w:rPr>
      </w:pPr>
    </w:p>
    <w:p w14:paraId="333D2296" w14:textId="1A4D7E85" w:rsidR="00343A18" w:rsidRPr="00EC5BB4" w:rsidRDefault="00343A18" w:rsidP="00343A18">
      <w:pPr>
        <w:pStyle w:val="KDObrazac"/>
        <w:spacing w:before="0"/>
        <w:rPr>
          <w:sz w:val="24"/>
          <w:szCs w:val="24"/>
        </w:rPr>
      </w:pPr>
      <w:bookmarkStart w:id="257" w:name="_Toc442559926"/>
      <w:r w:rsidRPr="00EC5BB4">
        <w:rPr>
          <w:sz w:val="24"/>
          <w:szCs w:val="24"/>
        </w:rPr>
        <w:t xml:space="preserve">ОБРАЗАЦ </w:t>
      </w:r>
      <w:r w:rsidR="00E975C8" w:rsidRPr="009F5D54">
        <w:rPr>
          <w:sz w:val="24"/>
          <w:szCs w:val="24"/>
          <w:lang w:val="sr-Cyrl-RS"/>
        </w:rPr>
        <w:t>3</w:t>
      </w:r>
      <w:r w:rsidRPr="00EC5BB4">
        <w:rPr>
          <w:sz w:val="24"/>
          <w:szCs w:val="24"/>
        </w:rPr>
        <w:t>.</w:t>
      </w:r>
      <w:bookmarkEnd w:id="257"/>
    </w:p>
    <w:p w14:paraId="17B655CA" w14:textId="77777777" w:rsidR="00343A18" w:rsidRPr="00EC5BB4" w:rsidRDefault="00343A18" w:rsidP="00343A18">
      <w:pPr>
        <w:spacing w:before="0"/>
        <w:rPr>
          <w:rFonts w:cs="Arial"/>
          <w:sz w:val="24"/>
          <w:szCs w:val="24"/>
          <w:lang w:val="sr-Cyrl-CS"/>
        </w:rPr>
      </w:pPr>
    </w:p>
    <w:p w14:paraId="573596D6" w14:textId="56CED889" w:rsidR="00343A18" w:rsidRPr="00E975C8" w:rsidRDefault="00343A18" w:rsidP="00E975C8">
      <w:pPr>
        <w:tabs>
          <w:tab w:val="left" w:pos="6870"/>
        </w:tabs>
        <w:spacing w:before="0"/>
        <w:rPr>
          <w:rFonts w:cs="Arial"/>
          <w:sz w:val="24"/>
          <w:szCs w:val="24"/>
        </w:rPr>
      </w:pPr>
    </w:p>
    <w:p w14:paraId="3DE87B0B" w14:textId="47C12CBA"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0A7C4D7A" w:rsidR="00343A18" w:rsidRPr="00EC5BB4" w:rsidRDefault="00343A18" w:rsidP="00037902">
      <w:pPr>
        <w:spacing w:before="0"/>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037902" w:rsidRPr="00037902">
        <w:rPr>
          <w:rFonts w:cs="Arial"/>
          <w:sz w:val="24"/>
          <w:szCs w:val="24"/>
          <w:lang w:val="sr-Cyrl-CS"/>
        </w:rPr>
        <w:t>Пројектори са пратећом опремом</w:t>
      </w:r>
      <w:r w:rsidR="00E975C8">
        <w:rPr>
          <w:rFonts w:cs="Arial"/>
          <w:sz w:val="24"/>
          <w:szCs w:val="24"/>
          <w:lang w:val="ru-RU"/>
        </w:rPr>
        <w:t>, ЈН/1000/0</w:t>
      </w:r>
      <w:r w:rsidR="00037902">
        <w:rPr>
          <w:rFonts w:cs="Arial"/>
          <w:sz w:val="24"/>
          <w:szCs w:val="24"/>
          <w:lang w:val="ru-RU"/>
        </w:rPr>
        <w:t>258</w:t>
      </w:r>
      <w:r w:rsidR="00E975C8">
        <w:rPr>
          <w:rFonts w:cs="Arial"/>
          <w:sz w:val="24"/>
          <w:szCs w:val="24"/>
          <w:lang w:val="ru-RU"/>
        </w:rPr>
        <w:t>/201</w:t>
      </w:r>
      <w:r w:rsidR="006573FF">
        <w:rPr>
          <w:rFonts w:cs="Arial"/>
          <w:sz w:val="24"/>
          <w:szCs w:val="24"/>
          <w:lang w:val="ru-RU"/>
        </w:rPr>
        <w:t>7</w:t>
      </w:r>
      <w:r w:rsidR="00E975C8">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165F13" w:rsidRPr="00143665">
        <w:rPr>
          <w:rFonts w:cs="Arial"/>
          <w:sz w:val="24"/>
          <w:szCs w:val="24"/>
          <w:lang w:val="ru-RU"/>
        </w:rPr>
        <w:t>1</w:t>
      </w:r>
      <w:r w:rsidR="00143665" w:rsidRPr="00143665">
        <w:rPr>
          <w:rFonts w:cs="Arial"/>
          <w:sz w:val="24"/>
          <w:szCs w:val="24"/>
          <w:lang w:val="ru-RU"/>
        </w:rPr>
        <w:t>7</w:t>
      </w:r>
      <w:r w:rsidR="00165F13" w:rsidRPr="00143665">
        <w:rPr>
          <w:rFonts w:cs="Arial"/>
          <w:sz w:val="24"/>
          <w:szCs w:val="24"/>
          <w:lang w:val="ru-RU"/>
        </w:rPr>
        <w:t>.08.2017.</w:t>
      </w:r>
      <w:r w:rsidRPr="00143665">
        <w:rPr>
          <w:rFonts w:cs="Arial"/>
          <w:sz w:val="24"/>
          <w:szCs w:val="24"/>
          <w:lang w:val="ru-RU"/>
        </w:rPr>
        <w:t xml:space="preserve"> године</w:t>
      </w:r>
      <w:r w:rsidRPr="00EC5BB4">
        <w:rPr>
          <w:rFonts w:cs="Arial"/>
          <w:sz w:val="24"/>
          <w:szCs w:val="24"/>
          <w:lang w:val="ru-RU"/>
        </w:rPr>
        <w:t>, поднео независно, без договора са другим понуђачима или заинтересованим лицима.</w:t>
      </w:r>
    </w:p>
    <w:p w14:paraId="2EC10C58" w14:textId="58DDA500"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87937C5"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2D0FA8EB" w14:textId="77777777" w:rsidR="00E975C8" w:rsidRPr="00E975C8" w:rsidRDefault="00E975C8" w:rsidP="00E975C8">
      <w:pPr>
        <w:rPr>
          <w:rFonts w:cs="Arial"/>
          <w:i/>
          <w:sz w:val="20"/>
          <w:szCs w:val="20"/>
        </w:rPr>
      </w:pPr>
      <w:r w:rsidRPr="00E975C8">
        <w:rPr>
          <w:rFonts w:cs="Arial"/>
          <w:b/>
          <w:i/>
          <w:sz w:val="20"/>
          <w:szCs w:val="20"/>
          <w:lang w:val="ru-RU"/>
        </w:rPr>
        <w:t xml:space="preserve">Напомена: </w:t>
      </w:r>
      <w:r w:rsidRPr="00E975C8">
        <w:rPr>
          <w:rFonts w:cs="Arial"/>
          <w:i/>
          <w:sz w:val="20"/>
          <w:szCs w:val="20"/>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E975C8">
        <w:rPr>
          <w:rFonts w:cs="Arial"/>
          <w:i/>
          <w:sz w:val="20"/>
          <w:szCs w:val="20"/>
        </w:rPr>
        <w:t>став</w:t>
      </w:r>
      <w:proofErr w:type="gramEnd"/>
      <w:r w:rsidRPr="00E975C8">
        <w:rPr>
          <w:rFonts w:cs="Arial"/>
          <w:i/>
          <w:sz w:val="20"/>
          <w:szCs w:val="20"/>
        </w:rPr>
        <w:t xml:space="preserve"> 1. </w:t>
      </w:r>
      <w:proofErr w:type="gramStart"/>
      <w:r w:rsidRPr="00E975C8">
        <w:rPr>
          <w:rFonts w:cs="Arial"/>
          <w:i/>
          <w:sz w:val="20"/>
          <w:szCs w:val="20"/>
        </w:rPr>
        <w:t>тачка</w:t>
      </w:r>
      <w:proofErr w:type="gramEnd"/>
      <w:r w:rsidRPr="00E975C8">
        <w:rPr>
          <w:rFonts w:cs="Arial"/>
          <w:i/>
          <w:sz w:val="20"/>
          <w:szCs w:val="20"/>
        </w:rPr>
        <w:t xml:space="preserve"> 2) Закона. </w:t>
      </w:r>
    </w:p>
    <w:p w14:paraId="4CD014CA" w14:textId="77777777" w:rsidR="00E975C8" w:rsidRPr="00E975C8" w:rsidRDefault="00E975C8" w:rsidP="00E975C8">
      <w:pPr>
        <w:rPr>
          <w:rFonts w:cs="Arial"/>
          <w:i/>
          <w:sz w:val="20"/>
          <w:szCs w:val="20"/>
        </w:rPr>
      </w:pPr>
      <w:r w:rsidRPr="00E975C8">
        <w:rPr>
          <w:rFonts w:cs="Arial"/>
          <w:i/>
          <w:sz w:val="20"/>
          <w:szCs w:val="20"/>
        </w:rPr>
        <w:t>Уколико понуду подноси група понуђача</w:t>
      </w:r>
      <w:proofErr w:type="gramStart"/>
      <w:r w:rsidRPr="00E975C8">
        <w:rPr>
          <w:rFonts w:cs="Arial"/>
          <w:i/>
          <w:sz w:val="20"/>
          <w:szCs w:val="20"/>
        </w:rPr>
        <w:t>,Изјава</w:t>
      </w:r>
      <w:proofErr w:type="gramEnd"/>
      <w:r w:rsidRPr="00E975C8">
        <w:rPr>
          <w:rFonts w:cs="Arial"/>
          <w:i/>
          <w:sz w:val="20"/>
          <w:szCs w:val="20"/>
        </w:rPr>
        <w:t xml:space="preserve"> мора бити потписана од стране овлашћеног лица сваког понуђача из групе понуђача и оверена печатом.</w:t>
      </w:r>
    </w:p>
    <w:p w14:paraId="65BA65EB" w14:textId="77777777" w:rsidR="00E975C8" w:rsidRPr="00E975C8" w:rsidRDefault="00E975C8" w:rsidP="00E975C8">
      <w:pPr>
        <w:rPr>
          <w:rFonts w:cs="Arial"/>
          <w:i/>
          <w:sz w:val="20"/>
          <w:szCs w:val="20"/>
        </w:rPr>
      </w:pPr>
      <w:r w:rsidRPr="00E975C8">
        <w:rPr>
          <w:rFonts w:cs="Arial"/>
          <w:i/>
          <w:sz w:val="20"/>
          <w:szCs w:val="20"/>
        </w:rPr>
        <w:t>(У случају да понуду даје група понуђача образац копирати.)</w:t>
      </w:r>
    </w:p>
    <w:p w14:paraId="02DD1E4E" w14:textId="77777777" w:rsidR="00343A18" w:rsidRDefault="00343A18" w:rsidP="00343A18">
      <w:pPr>
        <w:rPr>
          <w:rFonts w:cs="Arial"/>
          <w:i/>
          <w:sz w:val="24"/>
          <w:szCs w:val="24"/>
        </w:rPr>
      </w:pPr>
    </w:p>
    <w:p w14:paraId="4A0FCB23" w14:textId="77777777" w:rsidR="00CB44A5" w:rsidRPr="00EC5BB4" w:rsidRDefault="00CB44A5" w:rsidP="00343A18">
      <w:pPr>
        <w:rPr>
          <w:rFonts w:cs="Arial"/>
          <w:i/>
          <w:sz w:val="24"/>
          <w:szCs w:val="24"/>
        </w:rPr>
      </w:pPr>
    </w:p>
    <w:p w14:paraId="3557D58D" w14:textId="77777777" w:rsidR="00343A18" w:rsidRPr="00EC5BB4" w:rsidRDefault="00343A18" w:rsidP="00343A18">
      <w:pPr>
        <w:rPr>
          <w:rFonts w:cs="Arial"/>
          <w:i/>
          <w:sz w:val="24"/>
          <w:szCs w:val="24"/>
          <w:lang w:val="ru-RU"/>
        </w:rPr>
      </w:pPr>
    </w:p>
    <w:p w14:paraId="05A8650F" w14:textId="0292F90F" w:rsidR="00343A18" w:rsidRPr="00EC5BB4" w:rsidRDefault="00343A18" w:rsidP="00343A18">
      <w:pPr>
        <w:pStyle w:val="KDObrazac"/>
        <w:spacing w:before="0"/>
        <w:rPr>
          <w:sz w:val="24"/>
          <w:szCs w:val="24"/>
        </w:rPr>
      </w:pPr>
      <w:bookmarkStart w:id="258" w:name="_Toc442559928"/>
      <w:r w:rsidRPr="00EC5BB4">
        <w:rPr>
          <w:sz w:val="24"/>
          <w:szCs w:val="24"/>
        </w:rPr>
        <w:t xml:space="preserve">ОБРАЗАЦ </w:t>
      </w:r>
      <w:r w:rsidR="00E975C8" w:rsidRPr="009F5D54">
        <w:rPr>
          <w:sz w:val="24"/>
          <w:szCs w:val="24"/>
          <w:lang w:val="sr-Cyrl-RS"/>
        </w:rPr>
        <w:t>4</w:t>
      </w:r>
      <w:r w:rsidRPr="009F5D54">
        <w:rPr>
          <w:sz w:val="24"/>
          <w:szCs w:val="24"/>
        </w:rPr>
        <w:t>.</w:t>
      </w:r>
      <w:bookmarkEnd w:id="258"/>
    </w:p>
    <w:p w14:paraId="283993F8" w14:textId="77777777" w:rsidR="00343A18" w:rsidRPr="00EC5BB4" w:rsidRDefault="00343A18" w:rsidP="00343A18">
      <w:pPr>
        <w:pStyle w:val="KDParagraf"/>
        <w:spacing w:before="0"/>
        <w:rPr>
          <w:rFonts w:cs="Arial"/>
          <w:sz w:val="24"/>
          <w:szCs w:val="24"/>
        </w:rPr>
      </w:pPr>
    </w:p>
    <w:p w14:paraId="43EE4851" w14:textId="77777777" w:rsidR="00343A18" w:rsidRPr="00EC5BB4" w:rsidRDefault="00343A18" w:rsidP="00343A18">
      <w:pPr>
        <w:pStyle w:val="KDParagraf"/>
        <w:spacing w:before="0"/>
        <w:rPr>
          <w:rFonts w:cs="Arial"/>
          <w:sz w:val="24"/>
          <w:szCs w:val="24"/>
        </w:rPr>
      </w:pPr>
    </w:p>
    <w:p w14:paraId="2759203F" w14:textId="77777777" w:rsidR="00343A18" w:rsidRPr="00EC5BB4" w:rsidRDefault="00343A18" w:rsidP="00343A18">
      <w:pPr>
        <w:pStyle w:val="KDParagraf"/>
        <w:spacing w:before="0"/>
        <w:rPr>
          <w:rFonts w:cs="Arial"/>
          <w:sz w:val="24"/>
          <w:szCs w:val="24"/>
        </w:rPr>
      </w:pPr>
    </w:p>
    <w:p w14:paraId="2136DC0B" w14:textId="77777777" w:rsidR="00343A18" w:rsidRPr="00EC5BB4" w:rsidRDefault="00343A18" w:rsidP="00343A18">
      <w:pPr>
        <w:pStyle w:val="Title"/>
        <w:spacing w:before="0"/>
        <w:jc w:val="right"/>
        <w:rPr>
          <w:rFonts w:cs="Arial"/>
          <w:b w:val="0"/>
          <w:caps/>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B02E86" w:rsidRDefault="00343A18" w:rsidP="00B02E86">
      <w:pPr>
        <w:jc w:val="center"/>
        <w:rPr>
          <w:b/>
          <w:lang w:val="ru-RU"/>
        </w:rPr>
      </w:pPr>
      <w:bookmarkStart w:id="259" w:name="_Toc442559929"/>
      <w:r w:rsidRPr="00B02E86">
        <w:rPr>
          <w:b/>
          <w:lang w:val="ru-RU"/>
        </w:rPr>
        <w:t>И З Ј А В У</w:t>
      </w:r>
      <w:bookmarkEnd w:id="259"/>
    </w:p>
    <w:p w14:paraId="47B4A18A" w14:textId="77777777" w:rsidR="00343A18" w:rsidRPr="00874F5B" w:rsidRDefault="00343A18" w:rsidP="00874F5B"/>
    <w:p w14:paraId="77A5F622" w14:textId="77777777" w:rsidR="00343A18" w:rsidRPr="00874F5B" w:rsidRDefault="00343A18" w:rsidP="00874F5B"/>
    <w:p w14:paraId="34E06FBD" w14:textId="2335DA8B"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037902" w:rsidRPr="00037902">
        <w:rPr>
          <w:rFonts w:cs="Arial"/>
          <w:sz w:val="24"/>
          <w:szCs w:val="24"/>
          <w:lang w:val="sr-Cyrl-CS"/>
        </w:rPr>
        <w:t>Пројектори са пратећом опремом</w:t>
      </w:r>
      <w:r w:rsidR="00037902" w:rsidRPr="00EC5BB4">
        <w:rPr>
          <w:rFonts w:cs="Arial"/>
          <w:sz w:val="24"/>
          <w:szCs w:val="24"/>
        </w:rPr>
        <w:t xml:space="preserve"> </w:t>
      </w:r>
      <w:r w:rsidRPr="00EC5BB4">
        <w:rPr>
          <w:rFonts w:cs="Arial"/>
          <w:sz w:val="24"/>
          <w:szCs w:val="24"/>
        </w:rPr>
        <w:t xml:space="preserve">у </w:t>
      </w:r>
      <w:r w:rsidR="0008263C">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Pr="00EC5BB4">
        <w:rPr>
          <w:rFonts w:cs="Arial"/>
          <w:sz w:val="24"/>
          <w:szCs w:val="24"/>
          <w:lang w:val="ru-RU"/>
        </w:rPr>
        <w:t>јавне набавке ЈН</w:t>
      </w:r>
      <w:r w:rsidR="00E975C8">
        <w:rPr>
          <w:rFonts w:cs="Arial"/>
          <w:sz w:val="24"/>
          <w:szCs w:val="24"/>
          <w:lang w:val="ru-RU"/>
        </w:rPr>
        <w:t>/1000/0</w:t>
      </w:r>
      <w:r w:rsidR="00037902">
        <w:rPr>
          <w:rFonts w:cs="Arial"/>
          <w:sz w:val="24"/>
          <w:szCs w:val="24"/>
          <w:lang w:val="ru-RU"/>
        </w:rPr>
        <w:t>258</w:t>
      </w:r>
      <w:r w:rsidR="00E975C8">
        <w:rPr>
          <w:rFonts w:cs="Arial"/>
          <w:sz w:val="24"/>
          <w:szCs w:val="24"/>
          <w:lang w:val="ru-RU"/>
        </w:rPr>
        <w:t>/201</w:t>
      </w:r>
      <w:r w:rsidR="006573FF">
        <w:rPr>
          <w:rFonts w:cs="Arial"/>
          <w:sz w:val="24"/>
          <w:szCs w:val="24"/>
          <w:lang w:val="ru-RU"/>
        </w:rPr>
        <w:t>7</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1F2563FA"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A9035AE" w14:textId="77777777" w:rsidR="00E975C8" w:rsidRDefault="00E975C8" w:rsidP="00343A18">
      <w:pPr>
        <w:rPr>
          <w:rFonts w:cs="Arial"/>
          <w:b/>
          <w:i/>
          <w:sz w:val="20"/>
          <w:szCs w:val="20"/>
        </w:rPr>
      </w:pPr>
    </w:p>
    <w:p w14:paraId="69683192" w14:textId="77777777" w:rsidR="00E975C8" w:rsidRDefault="00E975C8" w:rsidP="00343A18">
      <w:pPr>
        <w:rPr>
          <w:rFonts w:cs="Arial"/>
          <w:b/>
          <w:i/>
          <w:sz w:val="20"/>
          <w:szCs w:val="20"/>
        </w:rPr>
      </w:pPr>
    </w:p>
    <w:p w14:paraId="5D429451" w14:textId="77777777" w:rsidR="00E975C8" w:rsidRDefault="00E975C8" w:rsidP="00343A18">
      <w:pPr>
        <w:rPr>
          <w:rFonts w:cs="Arial"/>
          <w:b/>
          <w:i/>
          <w:sz w:val="20"/>
          <w:szCs w:val="20"/>
        </w:rPr>
      </w:pPr>
    </w:p>
    <w:p w14:paraId="5E40BEF1" w14:textId="77777777" w:rsidR="00E975C8" w:rsidRDefault="00E975C8" w:rsidP="00343A18">
      <w:pPr>
        <w:rPr>
          <w:rFonts w:cs="Arial"/>
          <w:b/>
          <w:i/>
          <w:sz w:val="20"/>
          <w:szCs w:val="20"/>
        </w:rPr>
      </w:pPr>
    </w:p>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874F5B" w:rsidRDefault="00343A18" w:rsidP="00874F5B"/>
    <w:p w14:paraId="339F174A" w14:textId="77777777" w:rsidR="000F683D" w:rsidRPr="00874F5B" w:rsidRDefault="000F683D" w:rsidP="00874F5B"/>
    <w:p w14:paraId="2B62AD68" w14:textId="77777777" w:rsidR="0042687E" w:rsidRPr="00874F5B" w:rsidRDefault="0042687E" w:rsidP="00874F5B"/>
    <w:p w14:paraId="2461D543" w14:textId="77777777" w:rsidR="000F683D" w:rsidRPr="00874F5B" w:rsidRDefault="000F683D" w:rsidP="00874F5B"/>
    <w:p w14:paraId="243B8A79"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38BEF83B" w14:textId="5939BCDE" w:rsidR="007E7BB8" w:rsidRPr="00EC5BB4" w:rsidRDefault="007E7BB8" w:rsidP="007E7BB8">
      <w:pPr>
        <w:pStyle w:val="KDObrazac"/>
        <w:spacing w:before="0"/>
        <w:rPr>
          <w:sz w:val="24"/>
          <w:szCs w:val="24"/>
          <w:lang w:val="sr-Cyrl-RS"/>
        </w:rPr>
      </w:pPr>
      <w:r w:rsidRPr="00EC5BB4">
        <w:rPr>
          <w:sz w:val="24"/>
          <w:szCs w:val="24"/>
        </w:rPr>
        <w:t xml:space="preserve">ОБРАЗАЦ </w:t>
      </w:r>
      <w:r w:rsidR="009F5D54">
        <w:rPr>
          <w:sz w:val="24"/>
          <w:szCs w:val="24"/>
          <w:lang w:val="sr-Cyrl-RS"/>
        </w:rPr>
        <w:t>5.</w:t>
      </w:r>
    </w:p>
    <w:p w14:paraId="1145C335" w14:textId="77777777" w:rsidR="007E7BB8" w:rsidRPr="00EC5BB4" w:rsidRDefault="007E7BB8"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355798B" w14:textId="7D709974" w:rsidR="007E7BB8" w:rsidRPr="00E975C8" w:rsidRDefault="007E7BB8" w:rsidP="007E7BB8">
      <w:pPr>
        <w:spacing w:after="12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E975C8">
        <w:rPr>
          <w:rFonts w:cs="Arial"/>
          <w:sz w:val="24"/>
          <w:szCs w:val="24"/>
          <w:lang w:val="sr-Cyrl-RS"/>
        </w:rPr>
        <w:t xml:space="preserve"> </w:t>
      </w:r>
      <w:r w:rsidR="00037902" w:rsidRPr="00037902">
        <w:rPr>
          <w:rFonts w:cs="Arial"/>
          <w:sz w:val="24"/>
          <w:szCs w:val="24"/>
          <w:lang w:val="sr-Cyrl-CS"/>
        </w:rPr>
        <w:t>Пројектори са пратећом опремом</w:t>
      </w:r>
    </w:p>
    <w:p w14:paraId="1124A5F6" w14:textId="09F7B21A" w:rsidR="007E7BB8" w:rsidRPr="006573FF" w:rsidRDefault="00E975C8" w:rsidP="007E7BB8">
      <w:pPr>
        <w:spacing w:after="120"/>
        <w:jc w:val="center"/>
        <w:rPr>
          <w:rFonts w:cs="Arial"/>
          <w:sz w:val="24"/>
          <w:szCs w:val="24"/>
          <w:lang w:val="sr-Cyrl-RS"/>
        </w:rPr>
      </w:pPr>
      <w:r>
        <w:rPr>
          <w:rFonts w:cs="Arial"/>
          <w:sz w:val="24"/>
          <w:szCs w:val="24"/>
        </w:rPr>
        <w:t>ЈН/1000/0</w:t>
      </w:r>
      <w:r w:rsidR="00037902">
        <w:rPr>
          <w:rFonts w:cs="Arial"/>
          <w:sz w:val="24"/>
          <w:szCs w:val="24"/>
          <w:lang w:val="sr-Cyrl-RS"/>
        </w:rPr>
        <w:t>258</w:t>
      </w:r>
      <w:r>
        <w:rPr>
          <w:rFonts w:cs="Arial"/>
          <w:sz w:val="24"/>
          <w:szCs w:val="24"/>
        </w:rPr>
        <w:t>/201</w:t>
      </w:r>
      <w:r w:rsidR="006573FF">
        <w:rPr>
          <w:rFonts w:cs="Arial"/>
          <w:sz w:val="24"/>
          <w:szCs w:val="24"/>
          <w:lang w:val="sr-Cyrl-RS"/>
        </w:rPr>
        <w:t>7</w:t>
      </w:r>
    </w:p>
    <w:p w14:paraId="76F9C391" w14:textId="6F5A6A9C"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648706D8" w14:textId="77777777" w:rsidTr="00E975C8">
        <w:trPr>
          <w:trHeight w:val="749"/>
          <w:tblCellSpacing w:w="20" w:type="dxa"/>
        </w:trPr>
        <w:tc>
          <w:tcPr>
            <w:tcW w:w="5789" w:type="dxa"/>
            <w:shd w:val="clear" w:color="auto" w:fill="auto"/>
            <w:vAlign w:val="center"/>
          </w:tcPr>
          <w:p w14:paraId="28A25D37" w14:textId="77777777" w:rsidR="007E7BB8" w:rsidRPr="00EC5BB4" w:rsidRDefault="007E7BB8" w:rsidP="00BE2EA9">
            <w:pPr>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E975C8">
        <w:trPr>
          <w:trHeight w:val="307"/>
          <w:tblCellSpacing w:w="20" w:type="dxa"/>
        </w:trPr>
        <w:tc>
          <w:tcPr>
            <w:tcW w:w="5789"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E975C8">
        <w:trPr>
          <w:trHeight w:val="433"/>
          <w:tblCellSpacing w:w="20" w:type="dxa"/>
        </w:trPr>
        <w:tc>
          <w:tcPr>
            <w:tcW w:w="5789"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E975C8">
        <w:trPr>
          <w:trHeight w:val="190"/>
          <w:tblCellSpacing w:w="20" w:type="dxa"/>
        </w:trPr>
        <w:tc>
          <w:tcPr>
            <w:tcW w:w="5789"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7AB8C6B3"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06E27BD5" w14:textId="77777777" w:rsidR="00E975C8" w:rsidRDefault="00E975C8" w:rsidP="007E7BB8">
      <w:pPr>
        <w:tabs>
          <w:tab w:val="left" w:pos="0"/>
        </w:tabs>
        <w:spacing w:before="0"/>
        <w:rPr>
          <w:rFonts w:cs="Arial"/>
          <w:b/>
          <w:i/>
          <w:sz w:val="24"/>
          <w:szCs w:val="24"/>
          <w:lang w:val="ru-RU"/>
        </w:rPr>
      </w:pPr>
    </w:p>
    <w:p w14:paraId="39B54670" w14:textId="77777777" w:rsidR="00E975C8" w:rsidRDefault="00E975C8" w:rsidP="007E7BB8">
      <w:pPr>
        <w:tabs>
          <w:tab w:val="left" w:pos="0"/>
        </w:tabs>
        <w:spacing w:before="0"/>
        <w:rPr>
          <w:rFonts w:cs="Arial"/>
          <w:b/>
          <w:i/>
          <w:sz w:val="24"/>
          <w:szCs w:val="24"/>
          <w:lang w:val="ru-RU"/>
        </w:rPr>
      </w:pPr>
    </w:p>
    <w:p w14:paraId="7A5C0908" w14:textId="77777777" w:rsidR="00E975C8" w:rsidRDefault="00E975C8" w:rsidP="007E7BB8">
      <w:pPr>
        <w:tabs>
          <w:tab w:val="left" w:pos="0"/>
        </w:tabs>
        <w:spacing w:before="0"/>
        <w:rPr>
          <w:rFonts w:cs="Arial"/>
          <w:b/>
          <w:i/>
          <w:sz w:val="24"/>
          <w:szCs w:val="24"/>
          <w:lang w:val="ru-RU"/>
        </w:rPr>
      </w:pPr>
    </w:p>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35E40EED"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08EE6DFC"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E975C8" w:rsidRPr="009F5D54">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E3D4AF7" w14:textId="7071C869"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8224673" w14:textId="77777777" w:rsidR="00451DEB" w:rsidRPr="00E975C8" w:rsidRDefault="00451DEB" w:rsidP="00E975C8">
      <w:pPr>
        <w:tabs>
          <w:tab w:val="num" w:pos="360"/>
        </w:tabs>
        <w:rPr>
          <w:rFonts w:cs="Arial"/>
          <w:spacing w:val="2"/>
          <w:sz w:val="24"/>
          <w:szCs w:val="24"/>
          <w:lang w:val="sr-Cyrl-RS"/>
        </w:rPr>
      </w:pPr>
    </w:p>
    <w:p w14:paraId="2C574F38" w14:textId="4F2CE8DE" w:rsidR="001B0370" w:rsidRPr="00EC5BB4" w:rsidRDefault="00E975C8" w:rsidP="001B0370">
      <w:pPr>
        <w:pStyle w:val="KDObrazac"/>
        <w:spacing w:before="0"/>
        <w:rPr>
          <w:sz w:val="24"/>
          <w:szCs w:val="24"/>
          <w:lang w:val="sr-Cyrl-RS"/>
        </w:rPr>
      </w:pPr>
      <w:r>
        <w:rPr>
          <w:sz w:val="24"/>
          <w:szCs w:val="24"/>
          <w:lang w:val="sr-Cyrl-RS"/>
        </w:rPr>
        <w:t>ПРИЛОГ</w:t>
      </w:r>
      <w:r w:rsidR="001B0370" w:rsidRPr="00EC5BB4">
        <w:rPr>
          <w:sz w:val="24"/>
          <w:szCs w:val="24"/>
        </w:rPr>
        <w:t xml:space="preserve"> </w:t>
      </w:r>
      <w:r w:rsidRPr="009F5D54">
        <w:rPr>
          <w:sz w:val="24"/>
          <w:szCs w:val="24"/>
          <w:lang w:val="sr-Cyrl-RS"/>
        </w:rPr>
        <w:t>2.</w:t>
      </w:r>
    </w:p>
    <w:p w14:paraId="2C86E485" w14:textId="77777777" w:rsidR="001B0370" w:rsidRPr="00B02E86" w:rsidRDefault="001B0370" w:rsidP="00B02E86"/>
    <w:p w14:paraId="7198B73F" w14:textId="77777777" w:rsidR="001B0370" w:rsidRPr="00EC5BB4" w:rsidRDefault="001B0370" w:rsidP="001B0370">
      <w:pPr>
        <w:spacing w:before="0"/>
        <w:rPr>
          <w:rFonts w:cs="Arial"/>
          <w:color w:val="00B0F0"/>
          <w:sz w:val="24"/>
          <w:szCs w:val="24"/>
        </w:rPr>
      </w:pPr>
    </w:p>
    <w:p w14:paraId="11BD4A26" w14:textId="77777777" w:rsidR="000D4304" w:rsidRPr="00E975C8" w:rsidRDefault="001B0370" w:rsidP="000D4304">
      <w:pPr>
        <w:spacing w:before="0"/>
        <w:rPr>
          <w:rFonts w:cs="Arial"/>
          <w:sz w:val="24"/>
          <w:szCs w:val="24"/>
        </w:rPr>
      </w:pPr>
      <w:r w:rsidRPr="00E975C8">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E975C8">
        <w:rPr>
          <w:rFonts w:cs="Arial"/>
          <w:sz w:val="24"/>
          <w:szCs w:val="24"/>
        </w:rPr>
        <w:t>П</w:t>
      </w:r>
      <w:r w:rsidRPr="00E975C8">
        <w:rPr>
          <w:rFonts w:cs="Arial"/>
          <w:sz w:val="24"/>
          <w:szCs w:val="24"/>
        </w:rPr>
        <w:t>овеља</w:t>
      </w:r>
      <w:r w:rsidR="00527AD1" w:rsidRPr="00E975C8">
        <w:rPr>
          <w:rFonts w:cs="Arial"/>
          <w:sz w:val="24"/>
          <w:szCs w:val="24"/>
          <w:lang w:val="sr-Cyrl-RS"/>
        </w:rPr>
        <w:t>, Сл.лист РС 80/15</w:t>
      </w:r>
      <w:r w:rsidRPr="00E975C8">
        <w:rPr>
          <w:rFonts w:cs="Arial"/>
          <w:sz w:val="24"/>
          <w:szCs w:val="24"/>
        </w:rPr>
        <w:t xml:space="preserve">) и Зaкoнa o </w:t>
      </w:r>
      <w:r w:rsidR="00527AD1" w:rsidRPr="00E975C8">
        <w:rPr>
          <w:rFonts w:cs="Arial"/>
          <w:sz w:val="24"/>
          <w:szCs w:val="24"/>
          <w:lang w:val="sr-Cyrl-RS"/>
        </w:rPr>
        <w:t>платним услугама</w:t>
      </w:r>
      <w:r w:rsidRPr="00E975C8">
        <w:rPr>
          <w:rFonts w:cs="Arial"/>
          <w:sz w:val="24"/>
          <w:szCs w:val="24"/>
        </w:rPr>
        <w:t xml:space="preserve"> </w:t>
      </w:r>
      <w:proofErr w:type="gramStart"/>
      <w:r w:rsidR="000D4304">
        <w:rPr>
          <w:rFonts w:cs="Arial"/>
          <w:sz w:val="24"/>
          <w:szCs w:val="24"/>
          <w:lang w:val="ru-RU"/>
        </w:rPr>
        <w:t>( Сл</w:t>
      </w:r>
      <w:proofErr w:type="gramEnd"/>
      <w:r w:rsidR="000D4304">
        <w:rPr>
          <w:rFonts w:cs="Arial"/>
          <w:sz w:val="24"/>
          <w:szCs w:val="24"/>
          <w:lang w:val="ru-RU"/>
        </w:rPr>
        <w:t>. гласник .РС..број 139/2014</w:t>
      </w:r>
    </w:p>
    <w:p w14:paraId="0ABAF1CA" w14:textId="6A103E9A" w:rsidR="001B0370" w:rsidRPr="00E975C8" w:rsidRDefault="001B0370" w:rsidP="001B0370">
      <w:pPr>
        <w:spacing w:before="0"/>
        <w:rPr>
          <w:rFonts w:cs="Arial"/>
          <w:sz w:val="24"/>
          <w:szCs w:val="24"/>
        </w:rPr>
      </w:pPr>
    </w:p>
    <w:p w14:paraId="40DA7646" w14:textId="77777777" w:rsidR="001B0370" w:rsidRPr="00E975C8" w:rsidRDefault="001B0370" w:rsidP="001B0370">
      <w:pPr>
        <w:spacing w:before="0"/>
        <w:rPr>
          <w:rFonts w:cs="Arial"/>
          <w:sz w:val="24"/>
          <w:szCs w:val="24"/>
        </w:rPr>
      </w:pPr>
    </w:p>
    <w:p w14:paraId="17F8357F" w14:textId="77777777" w:rsidR="001B0370" w:rsidRPr="00E975C8" w:rsidRDefault="001B0370" w:rsidP="001B0370">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14:paraId="2829095A" w14:textId="77777777" w:rsidR="001B0370" w:rsidRPr="00E975C8" w:rsidRDefault="001B0370" w:rsidP="001B0370">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14:paraId="49588EB9" w14:textId="77777777" w:rsidR="001B0370" w:rsidRPr="00E975C8" w:rsidRDefault="001B0370" w:rsidP="001B0370">
      <w:pPr>
        <w:spacing w:before="0"/>
        <w:rPr>
          <w:rFonts w:cs="Arial"/>
          <w:sz w:val="24"/>
          <w:szCs w:val="24"/>
        </w:rPr>
      </w:pPr>
      <w:r w:rsidRPr="00E975C8">
        <w:rPr>
          <w:rFonts w:cs="Arial"/>
          <w:sz w:val="24"/>
          <w:szCs w:val="24"/>
        </w:rPr>
        <w:t>МАТИЧНИ БРОЈ ДУЖНИКА (Понуђача): ..................................................................</w:t>
      </w:r>
    </w:p>
    <w:p w14:paraId="65681E8E" w14:textId="77777777" w:rsidR="001B0370" w:rsidRPr="00E975C8" w:rsidRDefault="001B0370" w:rsidP="001B0370">
      <w:pPr>
        <w:spacing w:before="0"/>
        <w:rPr>
          <w:rFonts w:cs="Arial"/>
          <w:sz w:val="24"/>
          <w:szCs w:val="24"/>
        </w:rPr>
      </w:pPr>
      <w:r w:rsidRPr="00E975C8">
        <w:rPr>
          <w:rFonts w:cs="Arial"/>
          <w:sz w:val="24"/>
          <w:szCs w:val="24"/>
        </w:rPr>
        <w:t>ТЕКУЋИ РАЧУН ДУЖНИКА (Понуђача): ...................................................................</w:t>
      </w:r>
    </w:p>
    <w:p w14:paraId="66691523" w14:textId="77777777" w:rsidR="001B0370" w:rsidRPr="00E975C8" w:rsidRDefault="001B0370" w:rsidP="001B0370">
      <w:pPr>
        <w:spacing w:before="0"/>
        <w:rPr>
          <w:rFonts w:cs="Arial"/>
          <w:sz w:val="24"/>
          <w:szCs w:val="24"/>
        </w:rPr>
      </w:pPr>
      <w:r w:rsidRPr="00E975C8">
        <w:rPr>
          <w:rFonts w:cs="Arial"/>
          <w:sz w:val="24"/>
          <w:szCs w:val="24"/>
        </w:rPr>
        <w:t>ПИБ ДУЖНИКА (Понуђача): ........................................................................................</w:t>
      </w:r>
    </w:p>
    <w:p w14:paraId="685CBA9A" w14:textId="77777777" w:rsidR="001B0370" w:rsidRPr="00E975C8" w:rsidRDefault="001B0370" w:rsidP="001B0370">
      <w:pPr>
        <w:spacing w:before="0"/>
        <w:rPr>
          <w:rFonts w:cs="Arial"/>
          <w:sz w:val="24"/>
          <w:szCs w:val="24"/>
        </w:rPr>
      </w:pPr>
    </w:p>
    <w:p w14:paraId="486F8C72" w14:textId="77777777" w:rsidR="001B0370" w:rsidRPr="00E975C8" w:rsidRDefault="001B0370" w:rsidP="001B0370">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14:paraId="7A6BDDD5" w14:textId="77777777" w:rsidR="001B0370" w:rsidRPr="00E975C8" w:rsidRDefault="001B0370" w:rsidP="001B0370">
      <w:pPr>
        <w:spacing w:before="0"/>
        <w:rPr>
          <w:rFonts w:cs="Arial"/>
          <w:sz w:val="24"/>
          <w:szCs w:val="24"/>
        </w:rPr>
      </w:pPr>
    </w:p>
    <w:p w14:paraId="172A2E37" w14:textId="77777777" w:rsidR="001B0370" w:rsidRPr="00E975C8" w:rsidRDefault="001B0370" w:rsidP="001B0370">
      <w:pPr>
        <w:spacing w:before="0"/>
        <w:rPr>
          <w:rFonts w:cs="Arial"/>
          <w:sz w:val="24"/>
          <w:szCs w:val="24"/>
        </w:rPr>
      </w:pPr>
    </w:p>
    <w:p w14:paraId="483BB4F1" w14:textId="08DC4E19" w:rsidR="001B0370" w:rsidRPr="00E975C8" w:rsidRDefault="001B0370" w:rsidP="001B0370">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004E0FFC" w:rsidRPr="00E975C8">
        <w:rPr>
          <w:rFonts w:cs="Arial"/>
          <w:b/>
          <w:sz w:val="24"/>
          <w:szCs w:val="24"/>
          <w:lang w:val="sr-Cyrl-RS"/>
        </w:rPr>
        <w:t>СОПСТВЕНЕ</w:t>
      </w:r>
      <w:r w:rsidRPr="00E975C8">
        <w:rPr>
          <w:rFonts w:cs="Arial"/>
          <w:b/>
          <w:sz w:val="24"/>
          <w:szCs w:val="24"/>
        </w:rPr>
        <w:t xml:space="preserve"> МЕНИЦЕ</w:t>
      </w:r>
    </w:p>
    <w:p w14:paraId="35996DE6" w14:textId="77777777" w:rsidR="001B0370" w:rsidRPr="00E975C8" w:rsidRDefault="001B0370" w:rsidP="001B0370">
      <w:pPr>
        <w:spacing w:before="0"/>
        <w:jc w:val="center"/>
        <w:rPr>
          <w:rFonts w:cs="Arial"/>
          <w:b/>
          <w:sz w:val="24"/>
          <w:szCs w:val="24"/>
        </w:rPr>
      </w:pPr>
    </w:p>
    <w:p w14:paraId="5A19DD0E" w14:textId="3DFE0E26"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008576CB"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14:paraId="2D424D62" w14:textId="77777777"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0E9EA629" w14:textId="77777777" w:rsidR="004E0FFC" w:rsidRPr="00E975C8" w:rsidRDefault="001B0370" w:rsidP="001B0370">
      <w:pPr>
        <w:spacing w:before="0"/>
        <w:rPr>
          <w:rFonts w:cs="Arial"/>
          <w:sz w:val="24"/>
          <w:szCs w:val="24"/>
          <w:lang w:val="sr-Cyrl-RS"/>
        </w:rPr>
      </w:pPr>
      <w:r w:rsidRPr="00E975C8">
        <w:rPr>
          <w:rFonts w:cs="Arial"/>
          <w:sz w:val="24"/>
          <w:szCs w:val="24"/>
        </w:rPr>
        <w:t xml:space="preserve">Прeдajeмo вaм блaнкo </w:t>
      </w:r>
      <w:r w:rsidR="004E0FFC" w:rsidRPr="00E975C8">
        <w:rPr>
          <w:rFonts w:cs="Arial"/>
          <w:sz w:val="24"/>
          <w:szCs w:val="24"/>
          <w:lang w:val="sr-Cyrl-RS"/>
        </w:rPr>
        <w:t xml:space="preserve">сопствену </w:t>
      </w:r>
      <w:r w:rsidR="004E0FFC" w:rsidRPr="00E975C8">
        <w:rPr>
          <w:rFonts w:cs="Arial"/>
          <w:sz w:val="24"/>
          <w:szCs w:val="24"/>
        </w:rPr>
        <w:t>мeницу</w:t>
      </w:r>
      <w:r w:rsidR="004E0FFC" w:rsidRPr="00E975C8">
        <w:rPr>
          <w:rFonts w:cs="Arial"/>
          <w:sz w:val="24"/>
          <w:szCs w:val="24"/>
          <w:lang w:val="sr-Cyrl-RS"/>
        </w:rPr>
        <w:t xml:space="preserve"> за озбиљност </w:t>
      </w:r>
      <w:proofErr w:type="gramStart"/>
      <w:r w:rsidR="004E0FFC" w:rsidRPr="00E975C8">
        <w:rPr>
          <w:rFonts w:cs="Arial"/>
          <w:sz w:val="24"/>
          <w:szCs w:val="24"/>
          <w:lang w:val="sr-Cyrl-RS"/>
        </w:rPr>
        <w:t xml:space="preserve">понуде </w:t>
      </w:r>
      <w:r w:rsidRPr="00E975C8">
        <w:rPr>
          <w:rFonts w:cs="Arial"/>
          <w:sz w:val="24"/>
          <w:szCs w:val="24"/>
        </w:rPr>
        <w:t xml:space="preserve"> </w:t>
      </w:r>
      <w:r w:rsidR="004E0FFC" w:rsidRPr="00E975C8">
        <w:rPr>
          <w:rFonts w:cs="Arial"/>
          <w:sz w:val="24"/>
          <w:szCs w:val="24"/>
          <w:lang w:val="sr-Cyrl-RS"/>
        </w:rPr>
        <w:t>која</w:t>
      </w:r>
      <w:proofErr w:type="gramEnd"/>
      <w:r w:rsidR="004E0FFC" w:rsidRPr="00E975C8">
        <w:rPr>
          <w:rFonts w:cs="Arial"/>
          <w:sz w:val="24"/>
          <w:szCs w:val="24"/>
          <w:lang w:val="sr-Cyrl-RS"/>
        </w:rPr>
        <w:t xml:space="preserve"> је неопозива, без права протеста и наплатива на први позив.</w:t>
      </w:r>
    </w:p>
    <w:p w14:paraId="639F86A2" w14:textId="6241307F" w:rsidR="001B0370" w:rsidRPr="00E975C8" w:rsidRDefault="004E0FFC" w:rsidP="001B0370">
      <w:pPr>
        <w:spacing w:before="0"/>
        <w:rPr>
          <w:rFonts w:cs="Arial"/>
          <w:sz w:val="24"/>
          <w:szCs w:val="24"/>
        </w:rPr>
      </w:pPr>
      <w:r w:rsidRPr="00E975C8">
        <w:rPr>
          <w:rFonts w:cs="Arial"/>
          <w:sz w:val="24"/>
          <w:szCs w:val="24"/>
          <w:lang w:val="sr-Cyrl-RS"/>
        </w:rPr>
        <w:t>О</w:t>
      </w:r>
      <w:r w:rsidR="001B0370" w:rsidRPr="00E975C8">
        <w:rPr>
          <w:rFonts w:cs="Arial"/>
          <w:sz w:val="24"/>
          <w:szCs w:val="24"/>
        </w:rPr>
        <w:t>влaшћуjeмo Пoвeриoцa, дa прeдaту мeницу брoj _________________________(</w:t>
      </w:r>
      <w:r w:rsidR="001B0370" w:rsidRPr="00E975C8">
        <w:rPr>
          <w:rFonts w:cs="Arial"/>
          <w:i/>
          <w:iCs/>
          <w:sz w:val="24"/>
          <w:szCs w:val="24"/>
        </w:rPr>
        <w:t xml:space="preserve">уписати сeриjски брoj мeницe) </w:t>
      </w:r>
      <w:r w:rsidR="001B0370" w:rsidRPr="00E975C8">
        <w:rPr>
          <w:rFonts w:cs="Arial"/>
          <w:sz w:val="24"/>
          <w:szCs w:val="24"/>
        </w:rPr>
        <w:t xml:space="preserve">мoжe пoпунити у изнoсу </w:t>
      </w:r>
      <w:r w:rsidR="001B0370" w:rsidRPr="00E975C8">
        <w:rPr>
          <w:rFonts w:cs="Arial"/>
          <w:i/>
          <w:iCs/>
          <w:sz w:val="24"/>
          <w:szCs w:val="24"/>
        </w:rPr>
        <w:t>__</w:t>
      </w:r>
      <w:r w:rsidR="001B0370" w:rsidRPr="00E975C8">
        <w:rPr>
          <w:rFonts w:cs="Arial"/>
          <w:sz w:val="24"/>
          <w:szCs w:val="24"/>
        </w:rPr>
        <w:t xml:space="preserve">% </w:t>
      </w:r>
      <w:r w:rsidR="001B0370" w:rsidRPr="00E975C8">
        <w:rPr>
          <w:rFonts w:cs="Arial"/>
          <w:i/>
          <w:sz w:val="24"/>
          <w:szCs w:val="24"/>
        </w:rPr>
        <w:t>(уписати проценат</w:t>
      </w:r>
      <w:r w:rsidR="001B0370"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001B0370" w:rsidRPr="00E975C8">
        <w:rPr>
          <w:rFonts w:cs="Arial"/>
          <w:sz w:val="24"/>
          <w:szCs w:val="24"/>
        </w:rPr>
        <w:t xml:space="preserve"> </w:t>
      </w:r>
      <w:r w:rsidR="001B0370" w:rsidRPr="00E975C8">
        <w:rPr>
          <w:rFonts w:cs="Arial"/>
          <w:i/>
          <w:sz w:val="24"/>
          <w:szCs w:val="24"/>
        </w:rPr>
        <w:t>_____(уписати број дана</w:t>
      </w:r>
      <w:r w:rsidR="00DD7B26" w:rsidRPr="00E975C8">
        <w:rPr>
          <w:rFonts w:cs="Arial"/>
          <w:i/>
          <w:sz w:val="24"/>
          <w:szCs w:val="24"/>
          <w:lang w:val="sr-Cyrl-RS"/>
        </w:rPr>
        <w:t>,мин.3</w:t>
      </w:r>
      <w:r w:rsidRPr="00E975C8">
        <w:rPr>
          <w:rFonts w:cs="Arial"/>
          <w:i/>
          <w:sz w:val="24"/>
          <w:szCs w:val="24"/>
          <w:lang w:val="sr-Cyrl-RS"/>
        </w:rPr>
        <w:t>0 дана</w:t>
      </w:r>
      <w:r w:rsidR="001B0370" w:rsidRPr="00E975C8">
        <w:rPr>
          <w:rFonts w:cs="Arial"/>
          <w:i/>
          <w:sz w:val="24"/>
          <w:szCs w:val="24"/>
        </w:rPr>
        <w:t>)</w:t>
      </w:r>
      <w:r w:rsidR="001B0370" w:rsidRPr="00E975C8">
        <w:rPr>
          <w:rFonts w:cs="Arial"/>
          <w:sz w:val="24"/>
          <w:szCs w:val="24"/>
        </w:rPr>
        <w:t xml:space="preserve"> </w:t>
      </w:r>
      <w:r w:rsidRPr="00E975C8">
        <w:rPr>
          <w:rFonts w:cs="Arial"/>
          <w:sz w:val="24"/>
          <w:szCs w:val="24"/>
          <w:lang w:val="sr-Cyrl-RS"/>
        </w:rPr>
        <w:t>дужим од рока важења понуде,</w:t>
      </w:r>
      <w:r w:rsidR="001B0370"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E975C8">
        <w:rPr>
          <w:rFonts w:cs="Arial"/>
          <w:sz w:val="24"/>
          <w:szCs w:val="24"/>
        </w:rPr>
        <w:t>.</w:t>
      </w:r>
    </w:p>
    <w:p w14:paraId="79FCF37A" w14:textId="77777777" w:rsidR="001B0370" w:rsidRPr="00E975C8" w:rsidRDefault="001B0370" w:rsidP="001B0370">
      <w:pPr>
        <w:spacing w:before="0"/>
        <w:rPr>
          <w:rFonts w:cs="Arial"/>
          <w:sz w:val="24"/>
          <w:szCs w:val="24"/>
        </w:rPr>
      </w:pPr>
    </w:p>
    <w:p w14:paraId="78158E78" w14:textId="665FC4A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004E0FFC" w:rsidRPr="00E975C8">
        <w:rPr>
          <w:rFonts w:cs="Arial"/>
          <w:i/>
          <w:iCs/>
          <w:color w:val="auto"/>
        </w:rPr>
        <w:t>__</w:t>
      </w:r>
      <w:r w:rsidR="004E0FFC" w:rsidRPr="00E975C8">
        <w:rPr>
          <w:rFonts w:cs="Arial"/>
          <w:color w:val="auto"/>
        </w:rPr>
        <w:t xml:space="preserve">% </w:t>
      </w:r>
      <w:r w:rsidR="004E0FFC" w:rsidRPr="00E975C8">
        <w:rPr>
          <w:rFonts w:cs="Arial"/>
          <w:i/>
          <w:color w:val="auto"/>
        </w:rPr>
        <w:t>(уписати проценат</w:t>
      </w:r>
      <w:r w:rsidR="004E0FFC"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w:t>
      </w:r>
      <w:r w:rsidR="004E0FFC" w:rsidRPr="00E975C8">
        <w:rPr>
          <w:rFonts w:ascii="Arial" w:hAnsi="Arial" w:cs="Arial"/>
          <w:color w:val="auto"/>
          <w:lang w:val="sr-Cyrl-CS"/>
        </w:rPr>
        <w:t>___________________________</w:t>
      </w:r>
      <w:r w:rsidRPr="00E975C8">
        <w:rPr>
          <w:rFonts w:ascii="Arial" w:hAnsi="Arial" w:cs="Arial"/>
          <w:color w:val="auto"/>
          <w:lang w:val="sr-Cyrl-CS"/>
        </w:rPr>
        <w:t xml:space="preserve">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004E0FFC" w:rsidRPr="00E975C8">
        <w:rPr>
          <w:rFonts w:ascii="Arial" w:hAnsi="Arial" w:cs="Arial"/>
          <w:color w:val="auto"/>
          <w:lang w:val="sr-Cyrl-RS"/>
        </w:rPr>
        <w:t>.</w:t>
      </w:r>
      <w:r w:rsidRPr="00E975C8">
        <w:rPr>
          <w:rFonts w:ascii="Arial" w:hAnsi="Arial" w:cs="Arial"/>
          <w:color w:val="auto"/>
          <w:lang w:val="sr-Cyrl-CS"/>
        </w:rPr>
        <w:t xml:space="preserve"> ______________________________ </w:t>
      </w:r>
      <w:r w:rsidR="004E0FFC" w:rsidRPr="00E975C8">
        <w:rPr>
          <w:rFonts w:ascii="Arial" w:hAnsi="Arial" w:cs="Arial"/>
          <w:color w:val="auto"/>
          <w:lang w:val="sr-Cyrl-CS"/>
        </w:rPr>
        <w:t>.</w:t>
      </w:r>
    </w:p>
    <w:p w14:paraId="6E079B3C" w14:textId="77777777" w:rsidR="001B0370" w:rsidRPr="00E975C8" w:rsidRDefault="001B0370" w:rsidP="001B0370">
      <w:pPr>
        <w:pStyle w:val="Default"/>
        <w:spacing w:before="0"/>
        <w:rPr>
          <w:rFonts w:ascii="Arial" w:hAnsi="Arial" w:cs="Arial"/>
          <w:color w:val="auto"/>
          <w:lang w:val="sr-Cyrl-CS"/>
        </w:rPr>
      </w:pPr>
    </w:p>
    <w:p w14:paraId="34DB4090"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5A48A037" w14:textId="77777777" w:rsidR="001B0370" w:rsidRPr="00E975C8" w:rsidRDefault="001B0370" w:rsidP="001B0370">
      <w:pPr>
        <w:pStyle w:val="Default"/>
        <w:spacing w:before="0"/>
        <w:rPr>
          <w:rFonts w:ascii="Arial" w:hAnsi="Arial" w:cs="Arial"/>
          <w:color w:val="auto"/>
          <w:lang w:val="sr-Cyrl-CS"/>
        </w:rPr>
      </w:pPr>
    </w:p>
    <w:p w14:paraId="2F3737E5" w14:textId="155ABECC"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000365C7"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lang w:val="sr-Cyrl-CS"/>
        </w:rPr>
        <w:lastRenderedPageBreak/>
        <w:t>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746824D4" w14:textId="77777777" w:rsidR="001B0370" w:rsidRPr="00E975C8" w:rsidRDefault="001B0370" w:rsidP="001B0370">
      <w:pPr>
        <w:pStyle w:val="Default"/>
        <w:spacing w:before="0"/>
        <w:rPr>
          <w:rFonts w:ascii="Arial" w:hAnsi="Arial" w:cs="Arial"/>
          <w:color w:val="auto"/>
          <w:lang w:val="sr-Cyrl-CS"/>
        </w:rPr>
      </w:pPr>
    </w:p>
    <w:p w14:paraId="5A59D4A5" w14:textId="20EB537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004E0FFC"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433FB30E" w14:textId="77777777" w:rsidR="001B0370" w:rsidRPr="00E975C8" w:rsidRDefault="001B0370" w:rsidP="001B0370">
      <w:pPr>
        <w:pStyle w:val="Default"/>
        <w:spacing w:before="0"/>
        <w:rPr>
          <w:rFonts w:ascii="Arial" w:hAnsi="Arial" w:cs="Arial"/>
          <w:color w:val="auto"/>
          <w:lang w:val="sr-Cyrl-CS"/>
        </w:rPr>
      </w:pPr>
    </w:p>
    <w:p w14:paraId="7DC4F640" w14:textId="55565925"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000365C7"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0827F11C" w14:textId="77777777" w:rsidR="001B0370" w:rsidRPr="00E975C8" w:rsidRDefault="001B0370" w:rsidP="001B0370">
      <w:pPr>
        <w:pStyle w:val="Default"/>
        <w:spacing w:before="0"/>
        <w:rPr>
          <w:rFonts w:ascii="Arial" w:hAnsi="Arial" w:cs="Arial"/>
          <w:color w:val="auto"/>
          <w:lang w:val="sr-Cyrl-CS"/>
        </w:rPr>
      </w:pPr>
    </w:p>
    <w:p w14:paraId="7F597C62" w14:textId="77777777"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2705CB2A" w14:textId="77777777" w:rsidR="001B0370" w:rsidRPr="00E975C8" w:rsidRDefault="001B0370" w:rsidP="001B0370">
      <w:pPr>
        <w:spacing w:before="0"/>
        <w:rPr>
          <w:rFonts w:cs="Arial"/>
          <w:sz w:val="24"/>
          <w:szCs w:val="24"/>
        </w:rPr>
      </w:pPr>
    </w:p>
    <w:p w14:paraId="244FE4FF" w14:textId="77777777" w:rsidR="001B0370" w:rsidRPr="00E975C8" w:rsidRDefault="001B0370" w:rsidP="001B0370">
      <w:pPr>
        <w:spacing w:before="0"/>
        <w:rPr>
          <w:rFonts w:cs="Arial"/>
          <w:sz w:val="24"/>
          <w:szCs w:val="24"/>
        </w:rPr>
      </w:pPr>
      <w:r w:rsidRPr="00E975C8">
        <w:rPr>
          <w:rFonts w:cs="Arial"/>
          <w:sz w:val="24"/>
          <w:szCs w:val="24"/>
        </w:rPr>
        <w:t>Услoви мeничнe oбaвeзe:</w:t>
      </w:r>
    </w:p>
    <w:p w14:paraId="2810E334" w14:textId="02D72DB6"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14:paraId="2AE91031" w14:textId="13790ACD"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14:paraId="4A1EFA85" w14:textId="77777777" w:rsidR="001B0370" w:rsidRPr="00E975C8"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0E1DB59D" w14:textId="77777777" w:rsidTr="00BE2EA9">
        <w:trPr>
          <w:jc w:val="center"/>
        </w:trPr>
        <w:tc>
          <w:tcPr>
            <w:tcW w:w="3882" w:type="dxa"/>
          </w:tcPr>
          <w:p w14:paraId="217DAE8A"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6D9D9F06" w14:textId="77777777" w:rsidR="001B0370" w:rsidRPr="00E975C8" w:rsidRDefault="001B0370" w:rsidP="00BE2EA9">
            <w:pPr>
              <w:spacing w:before="0"/>
              <w:jc w:val="center"/>
              <w:rPr>
                <w:rFonts w:cs="Arial"/>
                <w:sz w:val="24"/>
                <w:szCs w:val="24"/>
                <w:lang w:val="ru-RU"/>
              </w:rPr>
            </w:pPr>
          </w:p>
        </w:tc>
        <w:tc>
          <w:tcPr>
            <w:tcW w:w="4022" w:type="dxa"/>
          </w:tcPr>
          <w:p w14:paraId="52EAA08A"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1F18BD24" w14:textId="77777777" w:rsidTr="00BE2EA9">
        <w:trPr>
          <w:jc w:val="center"/>
        </w:trPr>
        <w:tc>
          <w:tcPr>
            <w:tcW w:w="3882" w:type="dxa"/>
          </w:tcPr>
          <w:p w14:paraId="24CCF598" w14:textId="77777777" w:rsidR="001B0370" w:rsidRPr="00E975C8" w:rsidRDefault="001B0370" w:rsidP="00BE2EA9">
            <w:pPr>
              <w:spacing w:before="0"/>
              <w:jc w:val="center"/>
              <w:rPr>
                <w:rFonts w:cs="Arial"/>
                <w:sz w:val="24"/>
                <w:szCs w:val="24"/>
              </w:rPr>
            </w:pPr>
          </w:p>
        </w:tc>
        <w:tc>
          <w:tcPr>
            <w:tcW w:w="2127" w:type="dxa"/>
          </w:tcPr>
          <w:p w14:paraId="65F68C7A"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3E78105E" w14:textId="77777777" w:rsidR="001B0370" w:rsidRPr="00E975C8" w:rsidRDefault="001B0370" w:rsidP="00BE2EA9">
            <w:pPr>
              <w:spacing w:before="0"/>
              <w:jc w:val="center"/>
              <w:rPr>
                <w:rFonts w:cs="Arial"/>
                <w:sz w:val="24"/>
                <w:szCs w:val="24"/>
                <w:lang w:val="ru-RU"/>
              </w:rPr>
            </w:pPr>
          </w:p>
        </w:tc>
      </w:tr>
      <w:tr w:rsidR="001B0370" w:rsidRPr="00E975C8" w14:paraId="3307DF3A" w14:textId="77777777" w:rsidTr="00BE2EA9">
        <w:trPr>
          <w:jc w:val="center"/>
        </w:trPr>
        <w:tc>
          <w:tcPr>
            <w:tcW w:w="3882" w:type="dxa"/>
            <w:tcBorders>
              <w:bottom w:val="single" w:sz="4" w:space="0" w:color="auto"/>
            </w:tcBorders>
          </w:tcPr>
          <w:p w14:paraId="131CE380" w14:textId="77777777" w:rsidR="001B0370" w:rsidRPr="00E975C8" w:rsidRDefault="001B0370" w:rsidP="00BE2EA9">
            <w:pPr>
              <w:spacing w:before="0"/>
              <w:jc w:val="center"/>
              <w:rPr>
                <w:rFonts w:cs="Arial"/>
                <w:sz w:val="24"/>
                <w:szCs w:val="24"/>
              </w:rPr>
            </w:pPr>
          </w:p>
        </w:tc>
        <w:tc>
          <w:tcPr>
            <w:tcW w:w="2127" w:type="dxa"/>
          </w:tcPr>
          <w:p w14:paraId="56505BAC"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63D9BBD6" w14:textId="77777777" w:rsidR="001B0370" w:rsidRPr="00E975C8" w:rsidRDefault="001B0370" w:rsidP="00BE2EA9">
            <w:pPr>
              <w:spacing w:before="0"/>
              <w:jc w:val="center"/>
              <w:rPr>
                <w:rFonts w:cs="Arial"/>
                <w:sz w:val="24"/>
                <w:szCs w:val="24"/>
                <w:lang w:val="ru-RU"/>
              </w:rPr>
            </w:pPr>
          </w:p>
        </w:tc>
      </w:tr>
      <w:tr w:rsidR="001B0370" w:rsidRPr="00E975C8" w14:paraId="22C3DE39" w14:textId="77777777" w:rsidTr="00BE2EA9">
        <w:trPr>
          <w:trHeight w:val="389"/>
          <w:jc w:val="center"/>
        </w:trPr>
        <w:tc>
          <w:tcPr>
            <w:tcW w:w="3882" w:type="dxa"/>
            <w:tcBorders>
              <w:top w:val="single" w:sz="4" w:space="0" w:color="auto"/>
            </w:tcBorders>
          </w:tcPr>
          <w:p w14:paraId="500B8FC8" w14:textId="77777777" w:rsidR="001B0370" w:rsidRPr="00E975C8" w:rsidRDefault="001B0370" w:rsidP="00BE2EA9">
            <w:pPr>
              <w:spacing w:before="0"/>
              <w:jc w:val="center"/>
              <w:rPr>
                <w:rFonts w:cs="Arial"/>
                <w:sz w:val="24"/>
                <w:szCs w:val="24"/>
              </w:rPr>
            </w:pPr>
          </w:p>
        </w:tc>
        <w:tc>
          <w:tcPr>
            <w:tcW w:w="2127" w:type="dxa"/>
          </w:tcPr>
          <w:p w14:paraId="6697D215" w14:textId="77777777" w:rsidR="001B0370" w:rsidRPr="00E975C8" w:rsidRDefault="001B0370" w:rsidP="00BE2EA9">
            <w:pPr>
              <w:spacing w:before="0"/>
              <w:jc w:val="center"/>
              <w:rPr>
                <w:rFonts w:cs="Arial"/>
                <w:sz w:val="24"/>
                <w:szCs w:val="24"/>
                <w:lang w:val="ru-RU"/>
              </w:rPr>
            </w:pPr>
          </w:p>
        </w:tc>
        <w:tc>
          <w:tcPr>
            <w:tcW w:w="4022" w:type="dxa"/>
            <w:tcBorders>
              <w:top w:val="single" w:sz="4" w:space="0" w:color="auto"/>
            </w:tcBorders>
          </w:tcPr>
          <w:p w14:paraId="69635514" w14:textId="77777777" w:rsidR="001B0370" w:rsidRPr="00E975C8" w:rsidRDefault="001B0370" w:rsidP="00BE2EA9">
            <w:pPr>
              <w:spacing w:before="0"/>
              <w:jc w:val="center"/>
              <w:rPr>
                <w:rFonts w:cs="Arial"/>
                <w:sz w:val="24"/>
                <w:szCs w:val="24"/>
                <w:lang w:val="ru-RU"/>
              </w:rPr>
            </w:pPr>
          </w:p>
        </w:tc>
      </w:tr>
    </w:tbl>
    <w:p w14:paraId="4F30F125" w14:textId="77777777" w:rsidR="001B0370" w:rsidRPr="00E975C8" w:rsidRDefault="001B0370" w:rsidP="001B0370">
      <w:pPr>
        <w:spacing w:before="0"/>
        <w:ind w:firstLine="720"/>
        <w:rPr>
          <w:rFonts w:cs="Arial"/>
          <w:sz w:val="24"/>
          <w:szCs w:val="24"/>
          <w:lang w:val="ru-RU"/>
        </w:rPr>
      </w:pPr>
    </w:p>
    <w:p w14:paraId="239FFA60" w14:textId="77777777" w:rsidR="001B0370" w:rsidRPr="00E975C8" w:rsidRDefault="001B0370" w:rsidP="001B0370">
      <w:pPr>
        <w:spacing w:before="0"/>
        <w:ind w:firstLine="720"/>
        <w:rPr>
          <w:rFonts w:cs="Arial"/>
          <w:sz w:val="24"/>
          <w:szCs w:val="24"/>
          <w:lang w:val="ru-RU"/>
        </w:rPr>
      </w:pPr>
    </w:p>
    <w:p w14:paraId="4B54F7DC" w14:textId="77777777" w:rsidR="001B0370" w:rsidRPr="00E975C8" w:rsidRDefault="001B0370" w:rsidP="001B0370">
      <w:pPr>
        <w:spacing w:before="0"/>
        <w:ind w:firstLine="720"/>
        <w:rPr>
          <w:rFonts w:cs="Arial"/>
          <w:sz w:val="24"/>
          <w:szCs w:val="24"/>
          <w:lang w:val="ru-RU"/>
        </w:rPr>
      </w:pPr>
      <w:r w:rsidRPr="00E975C8">
        <w:rPr>
          <w:rFonts w:cs="Arial"/>
          <w:sz w:val="24"/>
          <w:szCs w:val="24"/>
          <w:lang w:val="ru-RU"/>
        </w:rPr>
        <w:t>Прилог:</w:t>
      </w:r>
    </w:p>
    <w:p w14:paraId="15B59B99" w14:textId="0A538C26" w:rsidR="001B0370" w:rsidRPr="00E975C8" w:rsidRDefault="001B0370"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004E0FFC"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14:paraId="577AFDEA"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77777777"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549B6EFA" w14:textId="77777777" w:rsidR="004E0FFC" w:rsidRPr="00E975C8" w:rsidRDefault="004E0FFC" w:rsidP="004E0FFC">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33CC55F" w14:textId="77777777" w:rsidR="00E975C8" w:rsidRPr="00E975C8" w:rsidRDefault="00E975C8" w:rsidP="001B0370">
      <w:pPr>
        <w:pStyle w:val="ListParagraph"/>
        <w:spacing w:before="0" w:after="0" w:line="240" w:lineRule="auto"/>
        <w:rPr>
          <w:rFonts w:ascii="Arial" w:hAnsi="Arial" w:cs="Arial"/>
          <w:sz w:val="24"/>
          <w:szCs w:val="24"/>
        </w:rPr>
      </w:pPr>
    </w:p>
    <w:p w14:paraId="5FDCFB2C" w14:textId="77777777" w:rsidR="001B0370" w:rsidRPr="00EC5BB4" w:rsidRDefault="001B0370" w:rsidP="001B0370">
      <w:pPr>
        <w:pStyle w:val="ListParagraph"/>
        <w:spacing w:before="0" w:after="0" w:line="240" w:lineRule="auto"/>
        <w:rPr>
          <w:rFonts w:ascii="Arial" w:hAnsi="Arial" w:cs="Arial"/>
          <w:color w:val="00B0F0"/>
          <w:sz w:val="24"/>
          <w:szCs w:val="24"/>
        </w:rPr>
      </w:pPr>
    </w:p>
    <w:p w14:paraId="3B9CA731" w14:textId="14015EF6" w:rsidR="001B0370" w:rsidRPr="00E975C8" w:rsidRDefault="001B0370" w:rsidP="001B0370">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14:paraId="3D53B267" w14:textId="77777777" w:rsidR="00030949" w:rsidRDefault="00030949" w:rsidP="001B0370">
      <w:pPr>
        <w:spacing w:before="0"/>
        <w:jc w:val="right"/>
        <w:rPr>
          <w:rFonts w:cs="Arial"/>
          <w:b/>
          <w:sz w:val="24"/>
          <w:szCs w:val="24"/>
          <w:lang w:val="sr-Cyrl-RS"/>
        </w:rPr>
      </w:pPr>
    </w:p>
    <w:p w14:paraId="2D6CA9E6" w14:textId="77777777" w:rsidR="00E975C8" w:rsidRDefault="00E975C8" w:rsidP="001B0370">
      <w:pPr>
        <w:spacing w:before="0"/>
        <w:jc w:val="right"/>
        <w:rPr>
          <w:rFonts w:cs="Arial"/>
          <w:b/>
          <w:sz w:val="24"/>
          <w:szCs w:val="24"/>
          <w:lang w:val="sr-Cyrl-RS"/>
        </w:rPr>
      </w:pPr>
    </w:p>
    <w:p w14:paraId="3CBEB4F8" w14:textId="77777777" w:rsidR="00E975C8" w:rsidRDefault="00E975C8" w:rsidP="001B0370">
      <w:pPr>
        <w:spacing w:before="0"/>
        <w:jc w:val="right"/>
        <w:rPr>
          <w:rFonts w:cs="Arial"/>
          <w:b/>
          <w:sz w:val="24"/>
          <w:szCs w:val="24"/>
          <w:lang w:val="sr-Cyrl-RS"/>
        </w:rPr>
      </w:pPr>
    </w:p>
    <w:p w14:paraId="4EEFDEE0" w14:textId="77777777" w:rsidR="00030949" w:rsidRDefault="00030949" w:rsidP="001B0370">
      <w:pPr>
        <w:spacing w:before="0"/>
        <w:jc w:val="right"/>
        <w:rPr>
          <w:rFonts w:cs="Arial"/>
          <w:b/>
          <w:sz w:val="24"/>
          <w:szCs w:val="24"/>
          <w:lang w:val="sr-Cyrl-RS"/>
        </w:rPr>
      </w:pPr>
    </w:p>
    <w:p w14:paraId="04237341" w14:textId="77777777" w:rsidR="00165F13" w:rsidRDefault="00165F13" w:rsidP="001B0370">
      <w:pPr>
        <w:spacing w:before="0"/>
        <w:jc w:val="right"/>
        <w:rPr>
          <w:rFonts w:cs="Arial"/>
          <w:b/>
          <w:sz w:val="24"/>
          <w:szCs w:val="24"/>
          <w:lang w:val="sr-Cyrl-RS"/>
        </w:rPr>
      </w:pPr>
    </w:p>
    <w:p w14:paraId="1F0B34B2" w14:textId="6C9F9DE2" w:rsidR="001B0370" w:rsidRDefault="001B0370" w:rsidP="00CC60B9">
      <w:pPr>
        <w:pStyle w:val="Heading2"/>
        <w:jc w:val="right"/>
        <w:rPr>
          <w:lang w:val="sr-Cyrl-RS"/>
        </w:rPr>
      </w:pPr>
      <w:r w:rsidRPr="00EC5BB4">
        <w:rPr>
          <w:lang w:val="sr-Cyrl-RS"/>
        </w:rPr>
        <w:lastRenderedPageBreak/>
        <w:t xml:space="preserve">ПРИЛОГ </w:t>
      </w:r>
      <w:r w:rsidR="00E975C8" w:rsidRPr="009F5D54">
        <w:rPr>
          <w:lang w:val="sr-Cyrl-RS"/>
        </w:rPr>
        <w:t>3.</w:t>
      </w:r>
    </w:p>
    <w:p w14:paraId="62484940" w14:textId="77777777" w:rsidR="004E0FFC" w:rsidRPr="00EC5BB4" w:rsidRDefault="004E0FFC" w:rsidP="001B0370">
      <w:pPr>
        <w:spacing w:before="0"/>
        <w:jc w:val="right"/>
        <w:rPr>
          <w:rFonts w:cs="Arial"/>
          <w:b/>
          <w:color w:val="00B0F0"/>
          <w:sz w:val="24"/>
          <w:szCs w:val="24"/>
        </w:rPr>
      </w:pPr>
    </w:p>
    <w:p w14:paraId="12FC192E" w14:textId="77777777" w:rsidR="000D4304" w:rsidRPr="00E975C8" w:rsidRDefault="004E0FFC" w:rsidP="000D4304">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proofErr w:type="gramStart"/>
      <w:r w:rsidR="000D4304">
        <w:rPr>
          <w:rFonts w:cs="Arial"/>
          <w:sz w:val="24"/>
          <w:szCs w:val="24"/>
          <w:lang w:val="ru-RU"/>
        </w:rPr>
        <w:t>( Сл</w:t>
      </w:r>
      <w:proofErr w:type="gramEnd"/>
      <w:r w:rsidR="000D4304">
        <w:rPr>
          <w:rFonts w:cs="Arial"/>
          <w:sz w:val="24"/>
          <w:szCs w:val="24"/>
          <w:lang w:val="ru-RU"/>
        </w:rPr>
        <w:t>. гласник .РС..број 139/2014</w:t>
      </w:r>
    </w:p>
    <w:p w14:paraId="27C2411A" w14:textId="0C3E9C53" w:rsidR="004E0FFC" w:rsidRPr="00E975C8" w:rsidRDefault="004E0FFC" w:rsidP="004E0FFC">
      <w:pPr>
        <w:spacing w:before="0"/>
        <w:rPr>
          <w:rFonts w:cs="Arial"/>
          <w:sz w:val="24"/>
          <w:szCs w:val="24"/>
        </w:rPr>
      </w:pPr>
    </w:p>
    <w:p w14:paraId="53E232C3" w14:textId="77777777" w:rsidR="004E0FFC" w:rsidRPr="00E975C8" w:rsidRDefault="004E0FFC" w:rsidP="001B0370">
      <w:pPr>
        <w:spacing w:before="0"/>
        <w:rPr>
          <w:rFonts w:cs="Arial"/>
          <w:sz w:val="24"/>
          <w:szCs w:val="24"/>
        </w:rPr>
      </w:pPr>
    </w:p>
    <w:p w14:paraId="0BF14BA3" w14:textId="77777777" w:rsidR="001B0370" w:rsidRPr="00E975C8" w:rsidRDefault="001B0370" w:rsidP="001B0370">
      <w:pPr>
        <w:spacing w:before="0"/>
        <w:rPr>
          <w:rFonts w:cs="Arial"/>
          <w:sz w:val="24"/>
          <w:szCs w:val="24"/>
        </w:rPr>
      </w:pPr>
      <w:r w:rsidRPr="00E975C8">
        <w:rPr>
          <w:rFonts w:cs="Arial"/>
          <w:sz w:val="24"/>
          <w:szCs w:val="24"/>
        </w:rPr>
        <w:t>(</w:t>
      </w:r>
      <w:proofErr w:type="gramStart"/>
      <w:r w:rsidRPr="00E975C8">
        <w:rPr>
          <w:rFonts w:cs="Arial"/>
          <w:sz w:val="24"/>
          <w:szCs w:val="24"/>
        </w:rPr>
        <w:t>напомена</w:t>
      </w:r>
      <w:proofErr w:type="gramEnd"/>
      <w:r w:rsidRPr="00E975C8">
        <w:rPr>
          <w:rFonts w:cs="Arial"/>
          <w:sz w:val="24"/>
          <w:szCs w:val="24"/>
        </w:rPr>
        <w:t>: не доставља се у понуди)</w:t>
      </w:r>
    </w:p>
    <w:p w14:paraId="0A2F0F0B" w14:textId="77777777" w:rsidR="004E0FFC" w:rsidRPr="00E975C8" w:rsidRDefault="004E0FFC" w:rsidP="001B0370">
      <w:pPr>
        <w:spacing w:before="0"/>
        <w:rPr>
          <w:rFonts w:cs="Arial"/>
          <w:sz w:val="24"/>
          <w:szCs w:val="24"/>
        </w:rPr>
      </w:pPr>
    </w:p>
    <w:p w14:paraId="58386A3A" w14:textId="77777777" w:rsidR="004E0FFC" w:rsidRPr="00E975C8" w:rsidRDefault="004E0FFC" w:rsidP="004E0FFC">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14:paraId="075010BC" w14:textId="77777777" w:rsidR="004E0FFC" w:rsidRPr="00E975C8" w:rsidRDefault="004E0FFC" w:rsidP="004E0FFC">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14:paraId="259EB1B9" w14:textId="77777777" w:rsidR="004E0FFC" w:rsidRPr="00E975C8" w:rsidRDefault="004E0FFC" w:rsidP="004E0FFC">
      <w:pPr>
        <w:spacing w:before="0"/>
        <w:rPr>
          <w:rFonts w:cs="Arial"/>
          <w:sz w:val="24"/>
          <w:szCs w:val="24"/>
        </w:rPr>
      </w:pPr>
      <w:r w:rsidRPr="00E975C8">
        <w:rPr>
          <w:rFonts w:cs="Arial"/>
          <w:sz w:val="24"/>
          <w:szCs w:val="24"/>
        </w:rPr>
        <w:t>МАТИЧНИ БРОЈ ДУЖНИКА (Понуђача): ..................................................................</w:t>
      </w:r>
    </w:p>
    <w:p w14:paraId="5414CD3D" w14:textId="77777777" w:rsidR="004E0FFC" w:rsidRPr="00E975C8" w:rsidRDefault="004E0FFC" w:rsidP="004E0FFC">
      <w:pPr>
        <w:spacing w:before="0"/>
        <w:rPr>
          <w:rFonts w:cs="Arial"/>
          <w:sz w:val="24"/>
          <w:szCs w:val="24"/>
        </w:rPr>
      </w:pPr>
      <w:r w:rsidRPr="00E975C8">
        <w:rPr>
          <w:rFonts w:cs="Arial"/>
          <w:sz w:val="24"/>
          <w:szCs w:val="24"/>
        </w:rPr>
        <w:t>ТЕКУЋИ РАЧУН ДУЖНИКА (Понуђача): ...................................................................</w:t>
      </w:r>
    </w:p>
    <w:p w14:paraId="3D127E7E" w14:textId="77777777" w:rsidR="004E0FFC" w:rsidRPr="00E975C8" w:rsidRDefault="004E0FFC" w:rsidP="004E0FFC">
      <w:pPr>
        <w:spacing w:before="0"/>
        <w:rPr>
          <w:rFonts w:cs="Arial"/>
          <w:sz w:val="24"/>
          <w:szCs w:val="24"/>
        </w:rPr>
      </w:pPr>
      <w:r w:rsidRPr="00E975C8">
        <w:rPr>
          <w:rFonts w:cs="Arial"/>
          <w:sz w:val="24"/>
          <w:szCs w:val="24"/>
        </w:rPr>
        <w:t>ПИБ ДУЖНИКА (Понуђача): ........................................................................................</w:t>
      </w:r>
    </w:p>
    <w:p w14:paraId="098B7FBE" w14:textId="77777777" w:rsidR="004E0FFC" w:rsidRPr="00E975C8" w:rsidRDefault="004E0FFC" w:rsidP="004E0FFC">
      <w:pPr>
        <w:spacing w:before="0"/>
        <w:rPr>
          <w:rFonts w:cs="Arial"/>
          <w:sz w:val="24"/>
          <w:szCs w:val="24"/>
        </w:rPr>
      </w:pPr>
    </w:p>
    <w:p w14:paraId="47B058F1" w14:textId="77777777" w:rsidR="004E0FFC" w:rsidRPr="00E975C8" w:rsidRDefault="004E0FFC" w:rsidP="004E0FFC">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14:paraId="5350E2E0" w14:textId="77777777" w:rsidR="004E0FFC" w:rsidRPr="00E975C8" w:rsidRDefault="004E0FFC" w:rsidP="004E0FFC">
      <w:pPr>
        <w:spacing w:before="0"/>
        <w:rPr>
          <w:rFonts w:cs="Arial"/>
          <w:sz w:val="24"/>
          <w:szCs w:val="24"/>
        </w:rPr>
      </w:pPr>
    </w:p>
    <w:p w14:paraId="611C9698" w14:textId="77777777" w:rsidR="004E0FFC" w:rsidRPr="00E975C8" w:rsidRDefault="004E0FFC" w:rsidP="004E0FFC">
      <w:pPr>
        <w:spacing w:before="0"/>
        <w:rPr>
          <w:rFonts w:cs="Arial"/>
          <w:sz w:val="24"/>
          <w:szCs w:val="24"/>
        </w:rPr>
      </w:pPr>
    </w:p>
    <w:p w14:paraId="20CA42A7" w14:textId="77777777" w:rsidR="004E0FFC" w:rsidRPr="00E975C8" w:rsidRDefault="004E0FFC" w:rsidP="004E0FFC">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Pr="00E975C8">
        <w:rPr>
          <w:rFonts w:cs="Arial"/>
          <w:b/>
          <w:sz w:val="24"/>
          <w:szCs w:val="24"/>
          <w:lang w:val="sr-Cyrl-RS"/>
        </w:rPr>
        <w:t>СОПСТВЕНЕ</w:t>
      </w:r>
      <w:r w:rsidRPr="00E975C8">
        <w:rPr>
          <w:rFonts w:cs="Arial"/>
          <w:b/>
          <w:sz w:val="24"/>
          <w:szCs w:val="24"/>
        </w:rPr>
        <w:t xml:space="preserve"> МЕНИЦЕ</w:t>
      </w:r>
    </w:p>
    <w:p w14:paraId="37D921F9" w14:textId="77777777" w:rsidR="001B0370" w:rsidRPr="00E975C8" w:rsidRDefault="001B0370" w:rsidP="001B0370">
      <w:pPr>
        <w:spacing w:before="0"/>
        <w:rPr>
          <w:rFonts w:cs="Arial"/>
          <w:sz w:val="24"/>
          <w:szCs w:val="24"/>
        </w:rPr>
      </w:pPr>
    </w:p>
    <w:p w14:paraId="51E0D92E" w14:textId="7840ECF1" w:rsidR="008576CB" w:rsidRPr="00E975C8"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00E975C8"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14:paraId="1FF912FE" w14:textId="6DCEC37F" w:rsidR="001B0370" w:rsidRPr="00E975C8" w:rsidRDefault="001B0370" w:rsidP="00DD7B26">
      <w:pPr>
        <w:tabs>
          <w:tab w:val="left" w:pos="1418"/>
        </w:tabs>
        <w:spacing w:before="0"/>
        <w:rPr>
          <w:rFonts w:cs="Arial"/>
          <w:sz w:val="24"/>
          <w:szCs w:val="24"/>
          <w:lang w:val="sr-Cyrl-RS"/>
        </w:rPr>
      </w:pPr>
      <w:r w:rsidRPr="00E975C8">
        <w:rPr>
          <w:rFonts w:cs="Arial"/>
          <w:sz w:val="24"/>
          <w:szCs w:val="24"/>
        </w:rPr>
        <w:t xml:space="preserve"> </w:t>
      </w:r>
      <w:r w:rsidR="00DD7B26" w:rsidRPr="00E975C8">
        <w:rPr>
          <w:rFonts w:cs="Arial"/>
          <w:sz w:val="24"/>
          <w:szCs w:val="24"/>
        </w:rPr>
        <w:tab/>
      </w:r>
    </w:p>
    <w:p w14:paraId="315A6354" w14:textId="77777777" w:rsidR="001B0370" w:rsidRPr="00E975C8" w:rsidRDefault="001B0370" w:rsidP="001B0370">
      <w:pPr>
        <w:spacing w:before="0"/>
        <w:rPr>
          <w:rFonts w:cs="Arial"/>
          <w:sz w:val="24"/>
          <w:szCs w:val="24"/>
        </w:rPr>
      </w:pPr>
    </w:p>
    <w:p w14:paraId="73A16B2C" w14:textId="687DD474" w:rsidR="001B0370" w:rsidRPr="00E975C8" w:rsidRDefault="001B0370" w:rsidP="001B0370">
      <w:pPr>
        <w:spacing w:before="0"/>
        <w:rPr>
          <w:rFonts w:cs="Arial"/>
          <w:sz w:val="24"/>
          <w:szCs w:val="24"/>
        </w:rPr>
      </w:pPr>
      <w:r w:rsidRPr="00E975C8">
        <w:rPr>
          <w:rFonts w:cs="Arial"/>
          <w:sz w:val="24"/>
          <w:szCs w:val="24"/>
        </w:rPr>
        <w:t xml:space="preserve">Предајемо вам 1 (једну) потписану и оверену, бланко  </w:t>
      </w:r>
      <w:r w:rsidR="004E0FFC" w:rsidRPr="00E975C8">
        <w:rPr>
          <w:rFonts w:cs="Arial"/>
          <w:sz w:val="24"/>
          <w:szCs w:val="24"/>
          <w:lang w:val="sr-Cyrl-RS"/>
        </w:rPr>
        <w:t>сопствену</w:t>
      </w:r>
      <w:r w:rsidRPr="00E975C8">
        <w:rPr>
          <w:rFonts w:cs="Arial"/>
          <w:sz w:val="24"/>
          <w:szCs w:val="24"/>
        </w:rPr>
        <w:t xml:space="preserve">  меницу</w:t>
      </w:r>
      <w:r w:rsidR="000365C7"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E975C8">
        <w:rPr>
          <w:rFonts w:cs="Arial"/>
          <w:sz w:val="24"/>
          <w:szCs w:val="24"/>
          <w:lang w:val="sr-Cyrl-RS"/>
        </w:rPr>
        <w:t xml:space="preserve"> Београд, Улица</w:t>
      </w:r>
      <w:r w:rsidRPr="00E975C8">
        <w:rPr>
          <w:rFonts w:cs="Arial"/>
          <w:sz w:val="24"/>
          <w:szCs w:val="24"/>
        </w:rPr>
        <w:t xml:space="preserve"> </w:t>
      </w:r>
      <w:r w:rsidR="00DD7B26"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w:t>
      </w:r>
      <w:r w:rsidR="000365C7" w:rsidRPr="00E975C8">
        <w:rPr>
          <w:rFonts w:cs="Arial"/>
          <w:sz w:val="24"/>
          <w:szCs w:val="24"/>
        </w:rPr>
        <w:t>г износа  од ___________</w:t>
      </w:r>
      <w:r w:rsidRPr="00E975C8">
        <w:rPr>
          <w:rFonts w:cs="Arial"/>
          <w:sz w:val="24"/>
          <w:szCs w:val="24"/>
        </w:rPr>
        <w:t xml:space="preserve"> динара,</w:t>
      </w:r>
      <w:r w:rsidR="000365C7" w:rsidRPr="00E975C8">
        <w:rPr>
          <w:rFonts w:cs="Arial"/>
          <w:sz w:val="24"/>
          <w:szCs w:val="24"/>
        </w:rPr>
        <w:t xml:space="preserve"> (и  словима  ______________</w:t>
      </w:r>
      <w:r w:rsidRPr="00E975C8">
        <w:rPr>
          <w:rFonts w:cs="Arial"/>
          <w:sz w:val="24"/>
          <w:szCs w:val="24"/>
        </w:rPr>
        <w:t>_динара), по Уговору о</w:t>
      </w:r>
      <w:r w:rsidR="00E975C8" w:rsidRPr="00E975C8">
        <w:rPr>
          <w:rFonts w:cs="Arial"/>
          <w:sz w:val="24"/>
          <w:szCs w:val="24"/>
          <w:lang w:val="sr-Cyrl-RS"/>
        </w:rPr>
        <w:t xml:space="preserve"> набавци </w:t>
      </w:r>
      <w:r w:rsidR="00037902" w:rsidRPr="00037902">
        <w:rPr>
          <w:rFonts w:cs="Arial"/>
          <w:sz w:val="24"/>
          <w:szCs w:val="24"/>
          <w:lang w:val="sr-Cyrl-CS"/>
        </w:rPr>
        <w:t>Пројектори са пратећом опремом</w:t>
      </w:r>
      <w:r w:rsidRPr="00E975C8">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E975C8" w:rsidRDefault="001B0370" w:rsidP="001B0370">
      <w:pPr>
        <w:spacing w:before="0"/>
        <w:rPr>
          <w:rFonts w:cs="Arial"/>
          <w:sz w:val="24"/>
          <w:szCs w:val="24"/>
        </w:rPr>
      </w:pPr>
    </w:p>
    <w:p w14:paraId="24C8FAD3" w14:textId="63F0A3C5" w:rsidR="001B0370" w:rsidRPr="00E975C8" w:rsidRDefault="000365C7" w:rsidP="001B0370">
      <w:pPr>
        <w:spacing w:before="0"/>
        <w:rPr>
          <w:rFonts w:cs="Arial"/>
          <w:sz w:val="24"/>
          <w:szCs w:val="24"/>
        </w:rPr>
      </w:pPr>
      <w:r w:rsidRPr="00E975C8">
        <w:rPr>
          <w:rFonts w:cs="Arial"/>
          <w:sz w:val="24"/>
          <w:szCs w:val="24"/>
        </w:rPr>
        <w:t>Издата б</w:t>
      </w:r>
      <w:r w:rsidR="001B0370" w:rsidRPr="00E975C8">
        <w:rPr>
          <w:rFonts w:cs="Arial"/>
          <w:sz w:val="24"/>
          <w:szCs w:val="24"/>
        </w:rPr>
        <w:t xml:space="preserve">ланко </w:t>
      </w:r>
      <w:r w:rsidRPr="00E975C8">
        <w:rPr>
          <w:rFonts w:cs="Arial"/>
          <w:sz w:val="24"/>
          <w:szCs w:val="24"/>
          <w:lang w:val="sr-Cyrl-RS"/>
        </w:rPr>
        <w:t>сопствена</w:t>
      </w:r>
      <w:r w:rsidR="001B0370" w:rsidRPr="00E975C8">
        <w:rPr>
          <w:rFonts w:cs="Arial"/>
          <w:sz w:val="24"/>
          <w:szCs w:val="24"/>
        </w:rPr>
        <w:t xml:space="preserve"> меница серијски број</w:t>
      </w:r>
      <w:r w:rsidR="001B0370" w:rsidRPr="00E975C8">
        <w:rPr>
          <w:rFonts w:cs="Arial"/>
          <w:sz w:val="24"/>
          <w:szCs w:val="24"/>
        </w:rPr>
        <w:tab/>
        <w:t xml:space="preserve">(уписати серијски број) може се поднети на наплату у року </w:t>
      </w:r>
      <w:proofErr w:type="gramStart"/>
      <w:r w:rsidR="001B0370" w:rsidRPr="00E975C8">
        <w:rPr>
          <w:rFonts w:cs="Arial"/>
          <w:sz w:val="24"/>
          <w:szCs w:val="24"/>
        </w:rPr>
        <w:t>доспећа  утврђеном</w:t>
      </w:r>
      <w:proofErr w:type="gramEnd"/>
      <w:r w:rsidR="001B0370" w:rsidRPr="00E975C8">
        <w:rPr>
          <w:rFonts w:cs="Arial"/>
          <w:sz w:val="24"/>
          <w:szCs w:val="24"/>
        </w:rPr>
        <w:t xml:space="preserve">  Уговором бр. ___________ </w:t>
      </w:r>
      <w:proofErr w:type="gramStart"/>
      <w:r w:rsidR="001B0370" w:rsidRPr="00E975C8">
        <w:rPr>
          <w:rFonts w:cs="Arial"/>
          <w:sz w:val="24"/>
          <w:szCs w:val="24"/>
        </w:rPr>
        <w:t>од</w:t>
      </w:r>
      <w:proofErr w:type="gramEnd"/>
      <w:r w:rsidR="001B0370" w:rsidRPr="00E975C8">
        <w:rPr>
          <w:rFonts w:cs="Arial"/>
          <w:sz w:val="24"/>
          <w:szCs w:val="24"/>
        </w:rPr>
        <w:t xml:space="preserve"> _________ године (заведен код Корисника-Повериоца)  и бр. _____________ </w:t>
      </w:r>
      <w:proofErr w:type="gramStart"/>
      <w:r w:rsidR="001B0370" w:rsidRPr="00E975C8">
        <w:rPr>
          <w:rFonts w:cs="Arial"/>
          <w:sz w:val="24"/>
          <w:szCs w:val="24"/>
        </w:rPr>
        <w:t>од</w:t>
      </w:r>
      <w:proofErr w:type="gramEnd"/>
      <w:r w:rsidR="001B0370" w:rsidRPr="00E975C8">
        <w:rPr>
          <w:rFonts w:cs="Arial"/>
          <w:sz w:val="24"/>
          <w:szCs w:val="24"/>
        </w:rPr>
        <w:t xml:space="preserve"> _____ године (заведен код дужника) т.ј</w:t>
      </w:r>
      <w:r w:rsidR="00DD7B26" w:rsidRPr="00E975C8">
        <w:rPr>
          <w:rFonts w:cs="Arial"/>
          <w:sz w:val="24"/>
          <w:szCs w:val="24"/>
        </w:rPr>
        <w:t>. најкасније до истека рока од 3</w:t>
      </w:r>
      <w:r w:rsidR="001B0370" w:rsidRPr="00E975C8">
        <w:rPr>
          <w:rFonts w:cs="Arial"/>
          <w:sz w:val="24"/>
          <w:szCs w:val="24"/>
        </w:rPr>
        <w:t>0 (</w:t>
      </w:r>
      <w:r w:rsidR="00DD7B26" w:rsidRPr="00E975C8">
        <w:rPr>
          <w:rFonts w:cs="Arial"/>
          <w:sz w:val="24"/>
          <w:szCs w:val="24"/>
          <w:lang w:val="sr-Cyrl-RS"/>
        </w:rPr>
        <w:t>три</w:t>
      </w:r>
      <w:r w:rsidR="001B0370" w:rsidRPr="00E975C8">
        <w:rPr>
          <w:rFonts w:cs="Arial"/>
          <w:sz w:val="24"/>
          <w:szCs w:val="24"/>
        </w:rPr>
        <w:t>десет) дана од уговореног рока  с тим да евентуални</w:t>
      </w:r>
      <w:r w:rsidR="001B0370" w:rsidRPr="00E975C8">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D4B3297" w14:textId="77777777" w:rsidR="001B0370" w:rsidRPr="00E975C8" w:rsidRDefault="001B0370" w:rsidP="001B0370">
      <w:pPr>
        <w:spacing w:before="0"/>
        <w:rPr>
          <w:rFonts w:cs="Arial"/>
          <w:sz w:val="24"/>
          <w:szCs w:val="24"/>
        </w:rPr>
      </w:pPr>
    </w:p>
    <w:p w14:paraId="58E09EB3" w14:textId="77777777" w:rsidR="001B0370" w:rsidRPr="00E975C8" w:rsidRDefault="001B0370" w:rsidP="001B0370">
      <w:pPr>
        <w:spacing w:before="0"/>
        <w:rPr>
          <w:rFonts w:cs="Arial"/>
          <w:sz w:val="24"/>
          <w:szCs w:val="24"/>
        </w:rPr>
      </w:pPr>
      <w:r w:rsidRPr="00E975C8">
        <w:rPr>
          <w:rFonts w:cs="Arial"/>
          <w:sz w:val="24"/>
          <w:szCs w:val="24"/>
        </w:rPr>
        <w:t>Овлашћујемо Јавно предузеће „Електропривреда Србије</w:t>
      </w:r>
      <w:proofErr w:type="gramStart"/>
      <w:r w:rsidRPr="00E975C8">
        <w:rPr>
          <w:rFonts w:cs="Arial"/>
          <w:sz w:val="24"/>
          <w:szCs w:val="24"/>
        </w:rPr>
        <w:t>“ Београд</w:t>
      </w:r>
      <w:proofErr w:type="gramEnd"/>
      <w:r w:rsidRPr="00E975C8">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975C8">
        <w:rPr>
          <w:rFonts w:cs="Arial"/>
          <w:sz w:val="24"/>
          <w:szCs w:val="24"/>
        </w:rPr>
        <w:t>вансудски</w:t>
      </w:r>
      <w:proofErr w:type="gramEnd"/>
      <w:r w:rsidRPr="00E975C8">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3C351CAF" w14:textId="77777777" w:rsidR="001B0370" w:rsidRPr="00E975C8" w:rsidRDefault="001B0370" w:rsidP="001B0370">
      <w:pPr>
        <w:spacing w:before="0"/>
        <w:rPr>
          <w:rFonts w:cs="Arial"/>
          <w:sz w:val="24"/>
          <w:szCs w:val="24"/>
        </w:rPr>
      </w:pPr>
    </w:p>
    <w:p w14:paraId="5C9A2F61" w14:textId="77777777" w:rsidR="001B0370" w:rsidRPr="00E975C8" w:rsidRDefault="001B0370" w:rsidP="001B0370">
      <w:pPr>
        <w:spacing w:before="0"/>
        <w:rPr>
          <w:rFonts w:cs="Arial"/>
          <w:sz w:val="24"/>
          <w:szCs w:val="24"/>
        </w:rPr>
      </w:pPr>
      <w:r w:rsidRPr="00E975C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E975C8" w:rsidRDefault="001B0370" w:rsidP="001B0370">
      <w:pPr>
        <w:spacing w:before="0"/>
        <w:rPr>
          <w:rFonts w:cs="Arial"/>
          <w:sz w:val="24"/>
          <w:szCs w:val="24"/>
        </w:rPr>
      </w:pPr>
    </w:p>
    <w:p w14:paraId="1EFB1480" w14:textId="77777777" w:rsidR="001B0370" w:rsidRPr="00E975C8" w:rsidRDefault="001B0370" w:rsidP="001B0370">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E975C8" w:rsidRDefault="001B0370" w:rsidP="001B0370">
      <w:pPr>
        <w:spacing w:before="0"/>
        <w:rPr>
          <w:rFonts w:cs="Arial"/>
          <w:sz w:val="24"/>
          <w:szCs w:val="24"/>
        </w:rPr>
      </w:pPr>
    </w:p>
    <w:p w14:paraId="5191B145" w14:textId="77777777" w:rsidR="001B0370" w:rsidRPr="00E975C8" w:rsidRDefault="001B0370" w:rsidP="001B0370">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w:t>
      </w:r>
      <w:proofErr w:type="gramStart"/>
      <w:r w:rsidRPr="00E975C8">
        <w:rPr>
          <w:rFonts w:cs="Arial"/>
          <w:sz w:val="24"/>
          <w:szCs w:val="24"/>
        </w:rPr>
        <w:t>_(</w:t>
      </w:r>
      <w:proofErr w:type="gramEnd"/>
      <w:r w:rsidRPr="00E975C8">
        <w:rPr>
          <w:rFonts w:cs="Arial"/>
          <w:sz w:val="24"/>
          <w:szCs w:val="24"/>
        </w:rPr>
        <w:t>унети име и презиме овлашћеног лица).</w:t>
      </w:r>
    </w:p>
    <w:p w14:paraId="5D4A9428" w14:textId="77777777" w:rsidR="001B0370" w:rsidRPr="00E975C8" w:rsidRDefault="001B0370" w:rsidP="001B0370">
      <w:pPr>
        <w:spacing w:before="0"/>
        <w:rPr>
          <w:rFonts w:cs="Arial"/>
          <w:sz w:val="24"/>
          <w:szCs w:val="24"/>
        </w:rPr>
      </w:pPr>
    </w:p>
    <w:p w14:paraId="1122B88C" w14:textId="77777777" w:rsidR="001B0370" w:rsidRPr="00E975C8" w:rsidRDefault="001B0370" w:rsidP="001B0370">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E975C8" w:rsidRDefault="001B0370" w:rsidP="001B0370">
      <w:pPr>
        <w:spacing w:before="0"/>
        <w:rPr>
          <w:rFonts w:cs="Arial"/>
          <w:sz w:val="24"/>
          <w:szCs w:val="24"/>
        </w:rPr>
      </w:pPr>
      <w:r w:rsidRPr="00E975C8">
        <w:rPr>
          <w:rFonts w:cs="Arial"/>
          <w:sz w:val="24"/>
          <w:szCs w:val="24"/>
        </w:rPr>
        <w:t xml:space="preserve">Место и датум издавања Овлашћења          </w:t>
      </w:r>
    </w:p>
    <w:p w14:paraId="54BFFD5A" w14:textId="77777777" w:rsidR="001B0370" w:rsidRPr="00E975C8" w:rsidRDefault="001B0370" w:rsidP="001B0370">
      <w:pPr>
        <w:spacing w:before="0"/>
        <w:rPr>
          <w:rFonts w:cs="Arial"/>
          <w:sz w:val="24"/>
          <w:szCs w:val="24"/>
        </w:rPr>
      </w:pPr>
    </w:p>
    <w:p w14:paraId="64674DC5" w14:textId="77777777" w:rsidR="001B0370" w:rsidRPr="00E975C8" w:rsidRDefault="001B0370"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975C8" w14:paraId="1C2F24A8" w14:textId="77777777" w:rsidTr="00BE2EA9">
        <w:trPr>
          <w:jc w:val="center"/>
        </w:trPr>
        <w:tc>
          <w:tcPr>
            <w:tcW w:w="3882" w:type="dxa"/>
          </w:tcPr>
          <w:p w14:paraId="6A1F63DE" w14:textId="77777777"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14:paraId="51472BAA" w14:textId="77777777" w:rsidR="001B0370" w:rsidRPr="00E975C8" w:rsidRDefault="001B0370" w:rsidP="00BE2EA9">
            <w:pPr>
              <w:spacing w:before="0"/>
              <w:jc w:val="center"/>
              <w:rPr>
                <w:rFonts w:cs="Arial"/>
                <w:sz w:val="24"/>
                <w:szCs w:val="24"/>
                <w:lang w:val="ru-RU"/>
              </w:rPr>
            </w:pPr>
          </w:p>
        </w:tc>
        <w:tc>
          <w:tcPr>
            <w:tcW w:w="4022" w:type="dxa"/>
          </w:tcPr>
          <w:p w14:paraId="326307CD" w14:textId="77777777"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14:paraId="7328DF2B" w14:textId="77777777" w:rsidTr="00BE2EA9">
        <w:trPr>
          <w:jc w:val="center"/>
        </w:trPr>
        <w:tc>
          <w:tcPr>
            <w:tcW w:w="3882" w:type="dxa"/>
          </w:tcPr>
          <w:p w14:paraId="579E0B0F" w14:textId="77777777" w:rsidR="001B0370" w:rsidRPr="00E975C8" w:rsidRDefault="001B0370" w:rsidP="00BE2EA9">
            <w:pPr>
              <w:spacing w:before="0"/>
              <w:jc w:val="center"/>
              <w:rPr>
                <w:rFonts w:cs="Arial"/>
                <w:sz w:val="24"/>
                <w:szCs w:val="24"/>
              </w:rPr>
            </w:pPr>
          </w:p>
        </w:tc>
        <w:tc>
          <w:tcPr>
            <w:tcW w:w="2127" w:type="dxa"/>
          </w:tcPr>
          <w:p w14:paraId="651B29F8" w14:textId="77777777"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14:paraId="5E260208" w14:textId="77777777" w:rsidR="001B0370" w:rsidRPr="00E975C8" w:rsidRDefault="001B0370" w:rsidP="00BE2EA9">
            <w:pPr>
              <w:spacing w:before="0"/>
              <w:jc w:val="center"/>
              <w:rPr>
                <w:rFonts w:cs="Arial"/>
                <w:sz w:val="24"/>
                <w:szCs w:val="24"/>
                <w:lang w:val="ru-RU"/>
              </w:rPr>
            </w:pPr>
          </w:p>
        </w:tc>
      </w:tr>
      <w:tr w:rsidR="001B0370" w:rsidRPr="00E975C8" w14:paraId="1CC7C2EE" w14:textId="77777777" w:rsidTr="00BE2EA9">
        <w:trPr>
          <w:jc w:val="center"/>
        </w:trPr>
        <w:tc>
          <w:tcPr>
            <w:tcW w:w="3882" w:type="dxa"/>
            <w:tcBorders>
              <w:bottom w:val="single" w:sz="4" w:space="0" w:color="auto"/>
            </w:tcBorders>
          </w:tcPr>
          <w:p w14:paraId="020674E7" w14:textId="77777777" w:rsidR="001B0370" w:rsidRPr="00E975C8" w:rsidRDefault="001B0370" w:rsidP="00BE2EA9">
            <w:pPr>
              <w:spacing w:before="0"/>
              <w:jc w:val="center"/>
              <w:rPr>
                <w:rFonts w:cs="Arial"/>
                <w:sz w:val="24"/>
                <w:szCs w:val="24"/>
              </w:rPr>
            </w:pPr>
          </w:p>
        </w:tc>
        <w:tc>
          <w:tcPr>
            <w:tcW w:w="2127" w:type="dxa"/>
          </w:tcPr>
          <w:p w14:paraId="4CBF7432" w14:textId="77777777"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14:paraId="67D9776F" w14:textId="77777777" w:rsidR="001B0370" w:rsidRPr="00E975C8" w:rsidRDefault="001B0370" w:rsidP="00BE2EA9">
            <w:pPr>
              <w:spacing w:before="0"/>
              <w:jc w:val="center"/>
              <w:rPr>
                <w:rFonts w:cs="Arial"/>
                <w:sz w:val="24"/>
                <w:szCs w:val="24"/>
                <w:lang w:val="ru-RU"/>
              </w:rPr>
            </w:pPr>
          </w:p>
        </w:tc>
      </w:tr>
    </w:tbl>
    <w:p w14:paraId="368DE3A0" w14:textId="77777777" w:rsidR="001B0370" w:rsidRPr="00E975C8" w:rsidRDefault="001B0370" w:rsidP="001B0370">
      <w:pPr>
        <w:spacing w:before="0"/>
        <w:rPr>
          <w:rFonts w:cs="Arial"/>
          <w:sz w:val="24"/>
          <w:szCs w:val="24"/>
        </w:rPr>
      </w:pPr>
      <w:r w:rsidRPr="00E975C8">
        <w:rPr>
          <w:rFonts w:cs="Arial"/>
          <w:sz w:val="24"/>
          <w:szCs w:val="24"/>
        </w:rPr>
        <w:t xml:space="preserve">                                                                                              Потпис овлашћеног лица</w:t>
      </w:r>
    </w:p>
    <w:p w14:paraId="7C624FAE" w14:textId="77777777" w:rsidR="001B0370" w:rsidRPr="00E975C8" w:rsidRDefault="001B0370" w:rsidP="001B0370">
      <w:pPr>
        <w:spacing w:before="0"/>
        <w:rPr>
          <w:rFonts w:cs="Arial"/>
          <w:sz w:val="24"/>
          <w:szCs w:val="24"/>
        </w:rPr>
      </w:pPr>
    </w:p>
    <w:p w14:paraId="6297CF41" w14:textId="77777777" w:rsidR="001B0370" w:rsidRPr="00E975C8" w:rsidRDefault="001B0370" w:rsidP="001B0370">
      <w:pPr>
        <w:spacing w:before="0"/>
        <w:rPr>
          <w:rFonts w:cs="Arial"/>
          <w:sz w:val="24"/>
          <w:szCs w:val="24"/>
        </w:rPr>
      </w:pPr>
      <w:r w:rsidRPr="00E975C8">
        <w:rPr>
          <w:rFonts w:cs="Arial"/>
          <w:sz w:val="24"/>
          <w:szCs w:val="24"/>
        </w:rPr>
        <w:t>Прилог:</w:t>
      </w:r>
    </w:p>
    <w:p w14:paraId="39763697" w14:textId="10244C89" w:rsidR="000365C7" w:rsidRPr="00E975C8" w:rsidRDefault="001B0370" w:rsidP="000365C7">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000365C7" w:rsidRPr="00E975C8">
        <w:rPr>
          <w:rFonts w:ascii="Arial" w:hAnsi="Arial" w:cs="Arial"/>
          <w:sz w:val="24"/>
          <w:szCs w:val="24"/>
        </w:rPr>
        <w:t xml:space="preserve">1 једна потписана и оверена бланко </w:t>
      </w:r>
      <w:r w:rsidR="000365C7" w:rsidRPr="00E975C8">
        <w:rPr>
          <w:rFonts w:ascii="Arial" w:hAnsi="Arial" w:cs="Arial"/>
          <w:sz w:val="24"/>
          <w:szCs w:val="24"/>
          <w:lang w:val="sr-Cyrl-RS"/>
        </w:rPr>
        <w:t>сопствена</w:t>
      </w:r>
      <w:r w:rsidR="000365C7" w:rsidRPr="00E975C8">
        <w:rPr>
          <w:rFonts w:ascii="Arial" w:hAnsi="Arial" w:cs="Arial"/>
          <w:sz w:val="24"/>
          <w:szCs w:val="24"/>
        </w:rPr>
        <w:t xml:space="preserve"> меница као гаранција за </w:t>
      </w:r>
      <w:r w:rsidR="000365C7" w:rsidRPr="00E975C8">
        <w:rPr>
          <w:rFonts w:ascii="Arial" w:hAnsi="Arial" w:cs="Arial"/>
          <w:sz w:val="24"/>
          <w:szCs w:val="24"/>
          <w:lang w:val="sr-Cyrl-RS"/>
        </w:rPr>
        <w:t>добро извршење посла</w:t>
      </w:r>
      <w:r w:rsidR="000365C7" w:rsidRPr="00E975C8">
        <w:rPr>
          <w:rFonts w:ascii="Arial" w:hAnsi="Arial" w:cs="Arial"/>
          <w:sz w:val="24"/>
          <w:szCs w:val="24"/>
        </w:rPr>
        <w:t xml:space="preserve"> </w:t>
      </w:r>
    </w:p>
    <w:p w14:paraId="0719163A"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1F7EB43E" w14:textId="77777777"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C9F2F" w14:textId="77777777" w:rsidR="001B0370" w:rsidRPr="00E975C8" w:rsidRDefault="001B0370" w:rsidP="001B0370">
      <w:pPr>
        <w:spacing w:before="0"/>
        <w:rPr>
          <w:rFonts w:cs="Arial"/>
          <w:sz w:val="24"/>
          <w:szCs w:val="24"/>
        </w:rPr>
      </w:pPr>
    </w:p>
    <w:p w14:paraId="143FC370" w14:textId="77777777" w:rsidR="00030949" w:rsidRPr="00E975C8" w:rsidRDefault="00030949" w:rsidP="001B0370">
      <w:pPr>
        <w:spacing w:before="0"/>
        <w:jc w:val="right"/>
        <w:rPr>
          <w:rFonts w:cs="Arial"/>
          <w:b/>
          <w:sz w:val="24"/>
          <w:szCs w:val="24"/>
          <w:lang w:val="sr-Cyrl-RS"/>
        </w:rPr>
      </w:pPr>
    </w:p>
    <w:p w14:paraId="6D3954BC" w14:textId="77777777" w:rsidR="00030949" w:rsidRPr="00E975C8" w:rsidRDefault="00030949" w:rsidP="001B0370">
      <w:pPr>
        <w:spacing w:before="0"/>
        <w:jc w:val="right"/>
        <w:rPr>
          <w:rFonts w:cs="Arial"/>
          <w:b/>
          <w:sz w:val="24"/>
          <w:szCs w:val="24"/>
          <w:lang w:val="sr-Cyrl-RS"/>
        </w:rPr>
      </w:pPr>
    </w:p>
    <w:p w14:paraId="4B74A137" w14:textId="77777777" w:rsidR="00030949" w:rsidRDefault="00030949" w:rsidP="001B0370">
      <w:pPr>
        <w:spacing w:before="0"/>
        <w:jc w:val="right"/>
        <w:rPr>
          <w:rFonts w:cs="Arial"/>
          <w:b/>
          <w:sz w:val="24"/>
          <w:szCs w:val="24"/>
          <w:lang w:val="sr-Cyrl-RS"/>
        </w:rPr>
      </w:pPr>
    </w:p>
    <w:p w14:paraId="3EA77491" w14:textId="77777777" w:rsidR="00165F13" w:rsidRDefault="00165F13" w:rsidP="001B0370">
      <w:pPr>
        <w:spacing w:before="0"/>
        <w:jc w:val="right"/>
        <w:rPr>
          <w:rFonts w:cs="Arial"/>
          <w:b/>
          <w:sz w:val="24"/>
          <w:szCs w:val="24"/>
          <w:lang w:val="sr-Cyrl-RS"/>
        </w:rPr>
      </w:pPr>
    </w:p>
    <w:p w14:paraId="392FBE5C" w14:textId="77777777" w:rsidR="00165F13" w:rsidRDefault="00165F13" w:rsidP="001B0370">
      <w:pPr>
        <w:spacing w:before="0"/>
        <w:jc w:val="right"/>
        <w:rPr>
          <w:rFonts w:cs="Arial"/>
          <w:b/>
          <w:sz w:val="24"/>
          <w:szCs w:val="24"/>
          <w:lang w:val="sr-Cyrl-RS"/>
        </w:rPr>
      </w:pPr>
    </w:p>
    <w:p w14:paraId="7556A873" w14:textId="287F6292" w:rsidR="00B740FF" w:rsidRPr="001D69B3" w:rsidRDefault="0098424F" w:rsidP="001D69B3">
      <w:pPr>
        <w:pStyle w:val="Heading2"/>
        <w:jc w:val="right"/>
        <w:rPr>
          <w:sz w:val="24"/>
          <w:szCs w:val="24"/>
        </w:rPr>
      </w:pPr>
      <w:r w:rsidRPr="001D69B3">
        <w:rPr>
          <w:sz w:val="24"/>
          <w:szCs w:val="24"/>
        </w:rPr>
        <w:lastRenderedPageBreak/>
        <w:t xml:space="preserve">ПРИЛОГ </w:t>
      </w:r>
      <w:r w:rsidR="00BD1632">
        <w:rPr>
          <w:sz w:val="24"/>
          <w:szCs w:val="24"/>
          <w:lang w:val="sr-Cyrl-RS"/>
        </w:rPr>
        <w:t>4</w:t>
      </w:r>
      <w:r w:rsidRPr="001D69B3">
        <w:rPr>
          <w:sz w:val="24"/>
          <w:szCs w:val="24"/>
        </w:rPr>
        <w:t>.</w:t>
      </w:r>
    </w:p>
    <w:p w14:paraId="18893526" w14:textId="77777777" w:rsidR="00B740FF" w:rsidRPr="00B740FF" w:rsidRDefault="00B740FF" w:rsidP="00B740FF">
      <w:pPr>
        <w:jc w:val="center"/>
        <w:rPr>
          <w:rFonts w:cs="Arial"/>
          <w:b/>
          <w:sz w:val="24"/>
          <w:szCs w:val="24"/>
          <w:lang w:val="sr-Cyrl-CS"/>
        </w:rPr>
      </w:pPr>
    </w:p>
    <w:p w14:paraId="5C23123B" w14:textId="77777777" w:rsidR="00AB757C" w:rsidRPr="0098424F" w:rsidRDefault="00AB757C" w:rsidP="00AB757C">
      <w:pPr>
        <w:jc w:val="center"/>
        <w:rPr>
          <w:rFonts w:cs="Arial"/>
          <w:sz w:val="24"/>
          <w:szCs w:val="24"/>
          <w:lang w:val="ru-RU"/>
        </w:rPr>
      </w:pPr>
      <w:bookmarkStart w:id="260" w:name="_Toc442559948"/>
      <w:r w:rsidRPr="00B740FF">
        <w:rPr>
          <w:rFonts w:cs="Arial"/>
          <w:b/>
          <w:sz w:val="24"/>
          <w:szCs w:val="24"/>
          <w:lang w:val="sr-Cyrl-CS"/>
        </w:rPr>
        <w:t xml:space="preserve">ЗАПИСНИК О </w:t>
      </w:r>
      <w:r>
        <w:rPr>
          <w:rFonts w:cs="Arial"/>
          <w:b/>
          <w:sz w:val="24"/>
          <w:szCs w:val="24"/>
          <w:lang w:val="sr-Cyrl-CS"/>
        </w:rPr>
        <w:t>КВАЛИТАТИВНО-КВАНТИТАТИВНОМ ПРИЈЕМУ ДОБАРА</w:t>
      </w:r>
      <w:r w:rsidRPr="0098424F">
        <w:rPr>
          <w:rFonts w:cs="Arial"/>
          <w:b/>
          <w:sz w:val="24"/>
          <w:szCs w:val="24"/>
          <w:lang w:val="sr-Cyrl-CS"/>
        </w:rPr>
        <w:t xml:space="preserve"> </w:t>
      </w:r>
    </w:p>
    <w:p w14:paraId="487F4384" w14:textId="77777777" w:rsidR="00AB757C" w:rsidRPr="00B740FF" w:rsidRDefault="00AB757C" w:rsidP="00AB757C">
      <w:pPr>
        <w:rPr>
          <w:rFonts w:cs="Arial"/>
          <w:sz w:val="24"/>
          <w:szCs w:val="24"/>
          <w:lang w:val="ru-RU"/>
        </w:rPr>
      </w:pPr>
    </w:p>
    <w:p w14:paraId="554DEFE0" w14:textId="77777777" w:rsidR="00AB757C" w:rsidRPr="00B740FF" w:rsidRDefault="00AB757C" w:rsidP="00AB757C">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29F844CF" w14:textId="77777777" w:rsidR="00AB757C" w:rsidRPr="00B740FF" w:rsidRDefault="00AB757C" w:rsidP="00AB757C">
      <w:pPr>
        <w:ind w:left="1440" w:firstLine="720"/>
        <w:rPr>
          <w:rFonts w:cs="Arial"/>
          <w:sz w:val="24"/>
          <w:szCs w:val="24"/>
          <w:lang w:val="ru-RU"/>
        </w:rPr>
      </w:pPr>
    </w:p>
    <w:p w14:paraId="34748A46" w14:textId="77777777" w:rsidR="00AB757C" w:rsidRPr="0098424F" w:rsidRDefault="00AB757C" w:rsidP="00AB757C">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14:paraId="75E9676F" w14:textId="77777777"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1631FC85" w14:textId="77777777"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16B14313" w14:textId="77777777" w:rsidR="00AB757C" w:rsidRPr="00B740FF" w:rsidRDefault="00AB757C" w:rsidP="00AB757C">
      <w:pPr>
        <w:rPr>
          <w:rFonts w:cs="Arial"/>
          <w:sz w:val="24"/>
          <w:szCs w:val="24"/>
          <w:lang w:val="ru-RU"/>
        </w:rPr>
      </w:pPr>
    </w:p>
    <w:p w14:paraId="2966F1B1" w14:textId="77777777"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6D52D935" w14:textId="77777777"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1E63B227" w14:textId="77777777" w:rsidR="00AB757C" w:rsidRPr="00B740FF" w:rsidRDefault="00AB757C" w:rsidP="00AB757C">
      <w:pPr>
        <w:rPr>
          <w:rFonts w:cs="Arial"/>
          <w:sz w:val="24"/>
          <w:szCs w:val="24"/>
          <w:lang w:val="ru-RU"/>
        </w:rPr>
      </w:pPr>
    </w:p>
    <w:p w14:paraId="71B64B38" w14:textId="77777777" w:rsidR="00AB757C" w:rsidRPr="00B740FF" w:rsidRDefault="00AB757C" w:rsidP="00AB757C">
      <w:pPr>
        <w:rPr>
          <w:rFonts w:cs="Arial"/>
          <w:sz w:val="24"/>
          <w:szCs w:val="24"/>
          <w:lang w:val="sr-Cyrl-RS"/>
        </w:rPr>
      </w:pPr>
      <w:r w:rsidRPr="00B740FF">
        <w:rPr>
          <w:rFonts w:cs="Arial"/>
          <w:sz w:val="24"/>
          <w:szCs w:val="24"/>
          <w:lang w:val="ru-RU"/>
        </w:rPr>
        <w:t>Број Уговора/Датум:      __________________________________________</w:t>
      </w:r>
    </w:p>
    <w:p w14:paraId="7970A75D" w14:textId="77777777"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p>
    <w:p w14:paraId="71D19D15" w14:textId="77777777" w:rsidR="00AB757C" w:rsidRPr="00B740FF" w:rsidRDefault="00AB757C" w:rsidP="00AB757C">
      <w:pPr>
        <w:ind w:left="426"/>
        <w:rPr>
          <w:rFonts w:cs="Arial"/>
          <w:b/>
          <w:sz w:val="24"/>
          <w:szCs w:val="24"/>
          <w:lang w:val="ru-RU"/>
        </w:rPr>
      </w:pPr>
    </w:p>
    <w:p w14:paraId="11842A0A" w14:textId="77777777"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164D7B68" w14:textId="77777777" w:rsidR="00AB757C" w:rsidRDefault="00AB757C"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6"/>
        <w:gridCol w:w="807"/>
        <w:gridCol w:w="1592"/>
        <w:gridCol w:w="4797"/>
      </w:tblGrid>
      <w:tr w:rsidR="00AB757C" w:rsidRPr="002E31B8" w14:paraId="7364DBAF" w14:textId="77777777" w:rsidTr="00037902">
        <w:tc>
          <w:tcPr>
            <w:tcW w:w="359" w:type="pct"/>
            <w:shd w:val="clear" w:color="auto" w:fill="C6D9F1" w:themeFill="text2" w:themeFillTint="33"/>
            <w:vAlign w:val="center"/>
          </w:tcPr>
          <w:p w14:paraId="3583F9FB" w14:textId="77777777"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039" w:type="pct"/>
            <w:shd w:val="clear" w:color="auto" w:fill="C6D9F1" w:themeFill="text2" w:themeFillTint="33"/>
            <w:vAlign w:val="center"/>
          </w:tcPr>
          <w:p w14:paraId="2319EAAD"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p>
        </w:tc>
        <w:tc>
          <w:tcPr>
            <w:tcW w:w="404" w:type="pct"/>
            <w:shd w:val="clear" w:color="auto" w:fill="C6D9F1" w:themeFill="text2" w:themeFillTint="33"/>
            <w:vAlign w:val="center"/>
          </w:tcPr>
          <w:p w14:paraId="344CB62E" w14:textId="77777777" w:rsidR="00AB757C" w:rsidRPr="002E31B8" w:rsidRDefault="00AB757C" w:rsidP="007263E2">
            <w:pPr>
              <w:spacing w:before="0"/>
              <w:jc w:val="center"/>
              <w:rPr>
                <w:rFonts w:cs="Arial"/>
                <w:b/>
                <w:bCs/>
                <w:iCs/>
                <w:lang w:val="sr-Cyrl-CS"/>
              </w:rPr>
            </w:pPr>
            <w:r w:rsidRPr="002E31B8">
              <w:rPr>
                <w:rFonts w:cs="Arial"/>
                <w:b/>
                <w:bCs/>
                <w:iCs/>
                <w:lang w:val="sr-Cyrl-CS"/>
              </w:rPr>
              <w:t>Јед.</w:t>
            </w:r>
          </w:p>
          <w:p w14:paraId="7DF5D98D" w14:textId="77777777" w:rsidR="00AB757C" w:rsidRPr="002E31B8" w:rsidRDefault="00AB757C" w:rsidP="007263E2">
            <w:pPr>
              <w:spacing w:before="0"/>
              <w:jc w:val="center"/>
              <w:rPr>
                <w:rFonts w:cs="Arial"/>
                <w:b/>
                <w:bCs/>
                <w:iCs/>
                <w:lang w:val="sr-Cyrl-CS"/>
              </w:rPr>
            </w:pPr>
            <w:r w:rsidRPr="002E31B8">
              <w:rPr>
                <w:rFonts w:cs="Arial"/>
                <w:b/>
                <w:bCs/>
                <w:iCs/>
                <w:lang w:val="sr-Cyrl-CS"/>
              </w:rPr>
              <w:t>мере</w:t>
            </w:r>
          </w:p>
        </w:tc>
        <w:tc>
          <w:tcPr>
            <w:tcW w:w="797" w:type="pct"/>
            <w:shd w:val="clear" w:color="auto" w:fill="C6D9F1" w:themeFill="text2" w:themeFillTint="33"/>
            <w:vAlign w:val="center"/>
          </w:tcPr>
          <w:p w14:paraId="5BA7E411" w14:textId="77777777"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401" w:type="pct"/>
            <w:shd w:val="clear" w:color="auto" w:fill="C6D9F1" w:themeFill="text2" w:themeFillTint="33"/>
          </w:tcPr>
          <w:p w14:paraId="52E5451A"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w:t>
            </w:r>
          </w:p>
          <w:p w14:paraId="4098E9FC" w14:textId="77777777" w:rsidR="00AB757C" w:rsidRPr="002E31B8" w:rsidRDefault="00AB757C" w:rsidP="007263E2">
            <w:pPr>
              <w:spacing w:before="0"/>
              <w:jc w:val="center"/>
              <w:rPr>
                <w:rFonts w:cs="Arial"/>
                <w:b/>
                <w:bCs/>
                <w:iCs/>
                <w:lang w:val="sr-Cyrl-CS"/>
              </w:rPr>
            </w:pPr>
            <w:r w:rsidRPr="002E31B8">
              <w:rPr>
                <w:rFonts w:cs="Arial"/>
                <w:b/>
                <w:bCs/>
                <w:iCs/>
                <w:lang w:val="sr-Cyrl-CS"/>
              </w:rPr>
              <w:t>произвођача</w:t>
            </w:r>
          </w:p>
          <w:p w14:paraId="455545D5" w14:textId="77777777" w:rsidR="00AB757C" w:rsidRPr="002E31B8" w:rsidRDefault="00AB757C" w:rsidP="007263E2">
            <w:pPr>
              <w:spacing w:before="0"/>
              <w:jc w:val="center"/>
              <w:rPr>
                <w:rFonts w:cs="Arial"/>
                <w:b/>
                <w:bCs/>
                <w:iCs/>
                <w:lang w:val="sr-Cyrl-CS"/>
              </w:rPr>
            </w:pPr>
            <w:r w:rsidRPr="002E31B8">
              <w:rPr>
                <w:rFonts w:cs="Arial"/>
                <w:b/>
                <w:bCs/>
                <w:iCs/>
                <w:lang w:val="sr-Cyrl-CS"/>
              </w:rPr>
              <w:t>добара,модел, ознака добра</w:t>
            </w:r>
          </w:p>
        </w:tc>
      </w:tr>
      <w:tr w:rsidR="00037902" w:rsidRPr="002E31B8" w14:paraId="56364417" w14:textId="77777777" w:rsidTr="00037902">
        <w:trPr>
          <w:trHeight w:val="1027"/>
        </w:trPr>
        <w:tc>
          <w:tcPr>
            <w:tcW w:w="359" w:type="pct"/>
            <w:shd w:val="clear" w:color="auto" w:fill="auto"/>
          </w:tcPr>
          <w:p w14:paraId="7F4CCA92" w14:textId="77777777" w:rsidR="00037902" w:rsidRDefault="00037902" w:rsidP="00037902">
            <w:pPr>
              <w:spacing w:before="0"/>
              <w:jc w:val="center"/>
              <w:rPr>
                <w:rFonts w:cs="Arial"/>
                <w:b/>
                <w:bCs/>
                <w:iCs/>
                <w:lang w:val="sr-Cyrl-CS"/>
              </w:rPr>
            </w:pPr>
          </w:p>
          <w:p w14:paraId="400448F0" w14:textId="77777777" w:rsidR="00037902" w:rsidRDefault="00037902" w:rsidP="00037902">
            <w:pPr>
              <w:spacing w:before="0"/>
              <w:jc w:val="center"/>
              <w:rPr>
                <w:rFonts w:cs="Arial"/>
                <w:b/>
                <w:bCs/>
                <w:iCs/>
                <w:lang w:val="sr-Cyrl-CS"/>
              </w:rPr>
            </w:pPr>
          </w:p>
          <w:p w14:paraId="7F6EE970" w14:textId="77777777" w:rsidR="00037902" w:rsidRDefault="00037902" w:rsidP="00037902">
            <w:pPr>
              <w:spacing w:before="0"/>
              <w:jc w:val="center"/>
              <w:rPr>
                <w:rFonts w:cs="Arial"/>
                <w:b/>
                <w:bCs/>
                <w:iCs/>
                <w:lang w:val="sr-Cyrl-CS"/>
              </w:rPr>
            </w:pPr>
          </w:p>
          <w:p w14:paraId="5CFE6E1D" w14:textId="77777777" w:rsidR="00037902" w:rsidRDefault="00037902" w:rsidP="00037902">
            <w:pPr>
              <w:spacing w:before="0"/>
              <w:jc w:val="center"/>
              <w:rPr>
                <w:rFonts w:cs="Arial"/>
                <w:b/>
                <w:bCs/>
                <w:iCs/>
                <w:lang w:val="sr-Cyrl-CS"/>
              </w:rPr>
            </w:pPr>
            <w:r>
              <w:rPr>
                <w:rFonts w:cs="Arial"/>
                <w:b/>
                <w:bCs/>
                <w:iCs/>
                <w:lang w:val="sr-Cyrl-CS"/>
              </w:rPr>
              <w:t>1.</w:t>
            </w:r>
          </w:p>
          <w:p w14:paraId="27D33543" w14:textId="77777777" w:rsidR="00037902" w:rsidRDefault="00037902" w:rsidP="00037902">
            <w:pPr>
              <w:spacing w:before="0"/>
              <w:jc w:val="center"/>
              <w:rPr>
                <w:rFonts w:cs="Arial"/>
                <w:b/>
                <w:bCs/>
                <w:iCs/>
                <w:lang w:val="sr-Cyrl-CS"/>
              </w:rPr>
            </w:pPr>
          </w:p>
          <w:p w14:paraId="6CAF264D" w14:textId="77777777" w:rsidR="00037902" w:rsidRPr="002E31B8" w:rsidRDefault="00037902" w:rsidP="00037902">
            <w:pPr>
              <w:spacing w:before="0"/>
              <w:jc w:val="center"/>
              <w:rPr>
                <w:rFonts w:cs="Arial"/>
                <w:b/>
                <w:bCs/>
                <w:iCs/>
                <w:lang w:val="sr-Cyrl-CS"/>
              </w:rPr>
            </w:pPr>
          </w:p>
        </w:tc>
        <w:tc>
          <w:tcPr>
            <w:tcW w:w="1039" w:type="pct"/>
            <w:shd w:val="clear" w:color="auto" w:fill="auto"/>
          </w:tcPr>
          <w:p w14:paraId="635B2F07" w14:textId="77777777" w:rsidR="00037902" w:rsidRDefault="00037902" w:rsidP="00037902">
            <w:pPr>
              <w:spacing w:before="0"/>
              <w:jc w:val="center"/>
              <w:rPr>
                <w:rFonts w:cs="Arial"/>
                <w:b/>
                <w:bCs/>
                <w:iCs/>
                <w:lang w:val="sr-Cyrl-CS"/>
              </w:rPr>
            </w:pPr>
          </w:p>
          <w:p w14:paraId="3C27FAF5" w14:textId="77777777" w:rsidR="00037902" w:rsidRDefault="00037902" w:rsidP="00037902">
            <w:pPr>
              <w:spacing w:before="0"/>
              <w:jc w:val="center"/>
              <w:rPr>
                <w:rFonts w:cs="Arial"/>
                <w:b/>
                <w:bCs/>
                <w:iCs/>
                <w:lang w:val="sr-Cyrl-CS"/>
              </w:rPr>
            </w:pPr>
          </w:p>
          <w:p w14:paraId="4CE1236C" w14:textId="64D3538E" w:rsidR="00037902" w:rsidRPr="002E31B8" w:rsidRDefault="00037902" w:rsidP="00037902">
            <w:pPr>
              <w:spacing w:before="0"/>
              <w:jc w:val="center"/>
              <w:rPr>
                <w:rFonts w:cs="Arial"/>
                <w:b/>
                <w:bCs/>
                <w:iCs/>
                <w:lang w:val="sr-Cyrl-CS"/>
              </w:rPr>
            </w:pPr>
            <w:r>
              <w:rPr>
                <w:rFonts w:cs="Arial"/>
                <w:b/>
                <w:bCs/>
                <w:iCs/>
                <w:lang w:val="sr-Cyrl-CS"/>
              </w:rPr>
              <w:t>Пројектор тип 2</w:t>
            </w:r>
          </w:p>
        </w:tc>
        <w:tc>
          <w:tcPr>
            <w:tcW w:w="404" w:type="pct"/>
            <w:shd w:val="clear" w:color="auto" w:fill="auto"/>
          </w:tcPr>
          <w:p w14:paraId="26D23EC6" w14:textId="77777777" w:rsidR="00037902" w:rsidRDefault="00037902" w:rsidP="00037902">
            <w:pPr>
              <w:spacing w:before="0"/>
              <w:jc w:val="center"/>
              <w:rPr>
                <w:rFonts w:cs="Arial"/>
                <w:b/>
                <w:bCs/>
                <w:iCs/>
                <w:lang w:val="sr-Cyrl-CS"/>
              </w:rPr>
            </w:pPr>
          </w:p>
          <w:p w14:paraId="6ABF0074" w14:textId="77777777" w:rsidR="00037902" w:rsidRDefault="00037902" w:rsidP="00037902">
            <w:pPr>
              <w:spacing w:before="0"/>
              <w:jc w:val="center"/>
              <w:rPr>
                <w:rFonts w:cs="Arial"/>
                <w:b/>
                <w:bCs/>
                <w:iCs/>
                <w:lang w:val="sr-Cyrl-CS"/>
              </w:rPr>
            </w:pPr>
          </w:p>
          <w:p w14:paraId="3C8149C4" w14:textId="77777777" w:rsidR="00037902" w:rsidRDefault="00037902" w:rsidP="00037902">
            <w:pPr>
              <w:spacing w:before="0"/>
              <w:jc w:val="center"/>
              <w:rPr>
                <w:rFonts w:cs="Arial"/>
                <w:b/>
                <w:bCs/>
                <w:iCs/>
                <w:lang w:val="sr-Cyrl-CS"/>
              </w:rPr>
            </w:pPr>
          </w:p>
          <w:p w14:paraId="0A76318B" w14:textId="46F7C60F" w:rsidR="00037902" w:rsidRPr="002E31B8"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14:paraId="0E4A24D1" w14:textId="77777777" w:rsidR="00037902" w:rsidRDefault="00037902" w:rsidP="00037902">
            <w:pPr>
              <w:spacing w:before="0"/>
              <w:jc w:val="center"/>
              <w:rPr>
                <w:rFonts w:cs="Arial"/>
                <w:b/>
                <w:bCs/>
                <w:iCs/>
                <w:lang w:val="sr-Cyrl-CS"/>
              </w:rPr>
            </w:pPr>
          </w:p>
          <w:p w14:paraId="4D730F83" w14:textId="77777777" w:rsidR="00037902" w:rsidRDefault="00037902" w:rsidP="00037902">
            <w:pPr>
              <w:spacing w:before="0"/>
              <w:jc w:val="center"/>
              <w:rPr>
                <w:rFonts w:cs="Arial"/>
                <w:b/>
                <w:bCs/>
                <w:iCs/>
                <w:lang w:val="sr-Cyrl-CS"/>
              </w:rPr>
            </w:pPr>
          </w:p>
          <w:p w14:paraId="5226E729" w14:textId="77777777" w:rsidR="00037902" w:rsidRDefault="00037902" w:rsidP="00037902">
            <w:pPr>
              <w:spacing w:before="0"/>
              <w:jc w:val="center"/>
              <w:rPr>
                <w:rFonts w:cs="Arial"/>
                <w:b/>
                <w:bCs/>
                <w:iCs/>
                <w:lang w:val="sr-Cyrl-CS"/>
              </w:rPr>
            </w:pPr>
          </w:p>
          <w:p w14:paraId="5F8EC1E2" w14:textId="397EF02E" w:rsidR="00037902" w:rsidRPr="002E31B8" w:rsidRDefault="00037902" w:rsidP="00037902">
            <w:pPr>
              <w:spacing w:before="0"/>
              <w:jc w:val="center"/>
              <w:rPr>
                <w:rFonts w:cs="Arial"/>
                <w:b/>
                <w:bCs/>
                <w:iCs/>
                <w:lang w:val="sr-Cyrl-CS"/>
              </w:rPr>
            </w:pPr>
            <w:r>
              <w:rPr>
                <w:rFonts w:cs="Arial"/>
                <w:b/>
                <w:bCs/>
                <w:iCs/>
                <w:lang w:val="sr-Cyrl-CS"/>
              </w:rPr>
              <w:t>15</w:t>
            </w:r>
          </w:p>
        </w:tc>
        <w:tc>
          <w:tcPr>
            <w:tcW w:w="2401" w:type="pct"/>
          </w:tcPr>
          <w:p w14:paraId="02B0DDB6" w14:textId="77777777" w:rsidR="00037902" w:rsidRPr="002E31B8" w:rsidRDefault="00037902" w:rsidP="00037902">
            <w:pPr>
              <w:spacing w:before="0"/>
              <w:jc w:val="center"/>
              <w:rPr>
                <w:rFonts w:cs="Arial"/>
                <w:b/>
                <w:bCs/>
                <w:iCs/>
                <w:lang w:val="sr-Cyrl-CS"/>
              </w:rPr>
            </w:pPr>
          </w:p>
        </w:tc>
      </w:tr>
      <w:tr w:rsidR="00037902" w:rsidRPr="002E31B8" w14:paraId="73E031E7" w14:textId="77777777" w:rsidTr="00037902">
        <w:tc>
          <w:tcPr>
            <w:tcW w:w="359" w:type="pct"/>
            <w:shd w:val="clear" w:color="auto" w:fill="auto"/>
          </w:tcPr>
          <w:p w14:paraId="10A11012" w14:textId="77777777" w:rsidR="00037902" w:rsidRDefault="00037902" w:rsidP="00037902">
            <w:pPr>
              <w:spacing w:before="0"/>
              <w:jc w:val="center"/>
              <w:rPr>
                <w:rFonts w:cs="Arial"/>
                <w:b/>
                <w:bCs/>
                <w:iCs/>
                <w:lang w:val="sr-Cyrl-CS"/>
              </w:rPr>
            </w:pPr>
          </w:p>
          <w:p w14:paraId="185FEC63" w14:textId="0DF23259" w:rsidR="00037902" w:rsidRDefault="00037902" w:rsidP="00037902">
            <w:pPr>
              <w:spacing w:before="0"/>
              <w:jc w:val="center"/>
              <w:rPr>
                <w:rFonts w:cs="Arial"/>
                <w:b/>
                <w:bCs/>
                <w:iCs/>
                <w:lang w:val="sr-Cyrl-CS"/>
              </w:rPr>
            </w:pPr>
            <w:r>
              <w:rPr>
                <w:rFonts w:cs="Arial"/>
                <w:b/>
                <w:bCs/>
                <w:iCs/>
                <w:lang w:val="sr-Cyrl-CS"/>
              </w:rPr>
              <w:t>2.</w:t>
            </w:r>
          </w:p>
        </w:tc>
        <w:tc>
          <w:tcPr>
            <w:tcW w:w="1039" w:type="pct"/>
            <w:shd w:val="clear" w:color="auto" w:fill="auto"/>
          </w:tcPr>
          <w:p w14:paraId="32FC460B" w14:textId="55D0D7D8" w:rsidR="00037902" w:rsidRDefault="00037902" w:rsidP="00037902">
            <w:pPr>
              <w:spacing w:before="0"/>
              <w:jc w:val="center"/>
              <w:rPr>
                <w:rFonts w:cs="Arial"/>
                <w:b/>
                <w:bCs/>
                <w:iCs/>
                <w:lang w:val="sr-Cyrl-CS"/>
              </w:rPr>
            </w:pPr>
            <w:r>
              <w:rPr>
                <w:rFonts w:cs="Arial"/>
                <w:b/>
                <w:bCs/>
                <w:iCs/>
                <w:lang w:val="sr-Cyrl-CS"/>
              </w:rPr>
              <w:t>Платно за пројектор</w:t>
            </w:r>
          </w:p>
        </w:tc>
        <w:tc>
          <w:tcPr>
            <w:tcW w:w="404" w:type="pct"/>
            <w:shd w:val="clear" w:color="auto" w:fill="auto"/>
          </w:tcPr>
          <w:p w14:paraId="47F57014" w14:textId="77777777" w:rsidR="00037902" w:rsidRDefault="00037902" w:rsidP="00037902">
            <w:pPr>
              <w:spacing w:before="0"/>
              <w:jc w:val="center"/>
              <w:rPr>
                <w:rFonts w:cs="Arial"/>
                <w:b/>
                <w:bCs/>
                <w:iCs/>
                <w:lang w:val="sr-Cyrl-CS"/>
              </w:rPr>
            </w:pPr>
          </w:p>
          <w:p w14:paraId="1317D0B1" w14:textId="2DD99DB6" w:rsidR="00037902"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14:paraId="10841EEB" w14:textId="77777777" w:rsidR="00037902" w:rsidRDefault="00037902" w:rsidP="00037902">
            <w:pPr>
              <w:spacing w:before="0"/>
              <w:jc w:val="center"/>
              <w:rPr>
                <w:rFonts w:cs="Arial"/>
                <w:b/>
                <w:bCs/>
                <w:iCs/>
                <w:lang w:val="sr-Cyrl-CS"/>
              </w:rPr>
            </w:pPr>
          </w:p>
          <w:p w14:paraId="13ADCEBA" w14:textId="37A2E202" w:rsidR="00037902" w:rsidRDefault="00037902" w:rsidP="00037902">
            <w:pPr>
              <w:spacing w:before="0"/>
              <w:jc w:val="center"/>
              <w:rPr>
                <w:rFonts w:cs="Arial"/>
                <w:b/>
                <w:bCs/>
                <w:iCs/>
                <w:lang w:val="sr-Cyrl-CS"/>
              </w:rPr>
            </w:pPr>
            <w:r>
              <w:rPr>
                <w:rFonts w:cs="Arial"/>
                <w:b/>
                <w:bCs/>
                <w:iCs/>
                <w:lang w:val="sr-Cyrl-CS"/>
              </w:rPr>
              <w:t>13</w:t>
            </w:r>
          </w:p>
        </w:tc>
        <w:tc>
          <w:tcPr>
            <w:tcW w:w="2401" w:type="pct"/>
          </w:tcPr>
          <w:p w14:paraId="0DE0606F" w14:textId="77777777" w:rsidR="00037902" w:rsidRPr="002E31B8" w:rsidRDefault="00037902" w:rsidP="00037902">
            <w:pPr>
              <w:spacing w:before="0"/>
              <w:jc w:val="center"/>
              <w:rPr>
                <w:rFonts w:cs="Arial"/>
                <w:b/>
                <w:bCs/>
                <w:iCs/>
                <w:lang w:val="sr-Cyrl-CS"/>
              </w:rPr>
            </w:pPr>
          </w:p>
        </w:tc>
      </w:tr>
      <w:tr w:rsidR="00037902" w:rsidRPr="002E31B8" w14:paraId="7920FB3A" w14:textId="77777777" w:rsidTr="00037902">
        <w:tc>
          <w:tcPr>
            <w:tcW w:w="359" w:type="pct"/>
            <w:shd w:val="clear" w:color="auto" w:fill="auto"/>
          </w:tcPr>
          <w:p w14:paraId="4AECFB3F" w14:textId="77777777" w:rsidR="00037902" w:rsidRDefault="00037902" w:rsidP="00037902">
            <w:pPr>
              <w:spacing w:before="0"/>
              <w:jc w:val="center"/>
              <w:rPr>
                <w:rFonts w:cs="Arial"/>
                <w:b/>
                <w:bCs/>
                <w:iCs/>
                <w:lang w:val="sr-Cyrl-CS"/>
              </w:rPr>
            </w:pPr>
          </w:p>
          <w:p w14:paraId="0846D02E" w14:textId="04ED9F67" w:rsidR="00037902" w:rsidRDefault="00037902" w:rsidP="00037902">
            <w:pPr>
              <w:spacing w:before="0"/>
              <w:jc w:val="center"/>
              <w:rPr>
                <w:rFonts w:cs="Arial"/>
                <w:b/>
                <w:bCs/>
                <w:iCs/>
                <w:lang w:val="sr-Cyrl-CS"/>
              </w:rPr>
            </w:pPr>
            <w:r>
              <w:rPr>
                <w:rFonts w:cs="Arial"/>
                <w:b/>
                <w:bCs/>
                <w:iCs/>
                <w:lang w:val="sr-Cyrl-CS"/>
              </w:rPr>
              <w:t>3.</w:t>
            </w:r>
          </w:p>
        </w:tc>
        <w:tc>
          <w:tcPr>
            <w:tcW w:w="1039" w:type="pct"/>
            <w:shd w:val="clear" w:color="auto" w:fill="auto"/>
          </w:tcPr>
          <w:p w14:paraId="1FAD1768" w14:textId="7EC528E2" w:rsidR="00037902" w:rsidRDefault="00037902" w:rsidP="00037902">
            <w:pPr>
              <w:spacing w:before="0"/>
              <w:jc w:val="center"/>
              <w:rPr>
                <w:rFonts w:cs="Arial"/>
                <w:b/>
                <w:bCs/>
                <w:iCs/>
                <w:lang w:val="sr-Cyrl-CS"/>
              </w:rPr>
            </w:pPr>
            <w:r>
              <w:rPr>
                <w:rFonts w:cs="Arial"/>
                <w:b/>
                <w:bCs/>
                <w:iCs/>
                <w:lang w:val="sr-Cyrl-CS"/>
              </w:rPr>
              <w:t>Платно за пројектор са услугом монтаже</w:t>
            </w:r>
          </w:p>
        </w:tc>
        <w:tc>
          <w:tcPr>
            <w:tcW w:w="404" w:type="pct"/>
            <w:shd w:val="clear" w:color="auto" w:fill="auto"/>
          </w:tcPr>
          <w:p w14:paraId="6CBE7536" w14:textId="77777777" w:rsidR="00037902" w:rsidRDefault="00037902" w:rsidP="00037902">
            <w:pPr>
              <w:spacing w:before="0"/>
              <w:jc w:val="center"/>
              <w:rPr>
                <w:rFonts w:cs="Arial"/>
                <w:b/>
                <w:bCs/>
                <w:iCs/>
                <w:lang w:val="sr-Cyrl-CS"/>
              </w:rPr>
            </w:pPr>
          </w:p>
          <w:p w14:paraId="4E67A814" w14:textId="61A3966C" w:rsidR="00037902"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14:paraId="5BCE862C" w14:textId="77777777" w:rsidR="00037902" w:rsidRDefault="00037902" w:rsidP="00037902">
            <w:pPr>
              <w:spacing w:before="0"/>
              <w:jc w:val="center"/>
              <w:rPr>
                <w:rFonts w:cs="Arial"/>
                <w:b/>
                <w:bCs/>
                <w:iCs/>
                <w:lang w:val="sr-Cyrl-CS"/>
              </w:rPr>
            </w:pPr>
          </w:p>
          <w:p w14:paraId="79A7E30D" w14:textId="1CFE3721" w:rsidR="00037902" w:rsidRDefault="00037902" w:rsidP="00037902">
            <w:pPr>
              <w:spacing w:before="0"/>
              <w:jc w:val="center"/>
              <w:rPr>
                <w:rFonts w:cs="Arial"/>
                <w:b/>
                <w:bCs/>
                <w:iCs/>
                <w:lang w:val="sr-Cyrl-CS"/>
              </w:rPr>
            </w:pPr>
            <w:r>
              <w:rPr>
                <w:rFonts w:cs="Arial"/>
                <w:b/>
                <w:bCs/>
                <w:iCs/>
                <w:lang w:val="sr-Cyrl-CS"/>
              </w:rPr>
              <w:t>2</w:t>
            </w:r>
          </w:p>
        </w:tc>
        <w:tc>
          <w:tcPr>
            <w:tcW w:w="2401" w:type="pct"/>
          </w:tcPr>
          <w:p w14:paraId="38BE571E" w14:textId="77777777" w:rsidR="00037902" w:rsidRPr="002E31B8" w:rsidRDefault="00037902" w:rsidP="00037902">
            <w:pPr>
              <w:spacing w:before="0"/>
              <w:jc w:val="center"/>
              <w:rPr>
                <w:rFonts w:cs="Arial"/>
                <w:b/>
                <w:bCs/>
                <w:iCs/>
                <w:lang w:val="sr-Cyrl-CS"/>
              </w:rPr>
            </w:pPr>
          </w:p>
        </w:tc>
      </w:tr>
      <w:tr w:rsidR="00037902" w:rsidRPr="002E31B8" w14:paraId="0C4F8947" w14:textId="77777777" w:rsidTr="00037902">
        <w:tc>
          <w:tcPr>
            <w:tcW w:w="359" w:type="pct"/>
            <w:shd w:val="clear" w:color="auto" w:fill="auto"/>
          </w:tcPr>
          <w:p w14:paraId="006F8E8F" w14:textId="77777777" w:rsidR="00037902" w:rsidRDefault="00037902" w:rsidP="00037902">
            <w:pPr>
              <w:spacing w:before="0"/>
              <w:jc w:val="center"/>
              <w:rPr>
                <w:rFonts w:cs="Arial"/>
                <w:b/>
                <w:bCs/>
                <w:iCs/>
                <w:lang w:val="sr-Cyrl-CS"/>
              </w:rPr>
            </w:pPr>
          </w:p>
          <w:p w14:paraId="52BCC24A" w14:textId="77777777" w:rsidR="00037902" w:rsidRDefault="00037902" w:rsidP="00037902">
            <w:pPr>
              <w:spacing w:before="0"/>
              <w:jc w:val="center"/>
              <w:rPr>
                <w:rFonts w:cs="Arial"/>
                <w:b/>
                <w:bCs/>
                <w:iCs/>
                <w:lang w:val="sr-Cyrl-CS"/>
              </w:rPr>
            </w:pPr>
          </w:p>
          <w:p w14:paraId="0CBD2CE7" w14:textId="2B08F003" w:rsidR="00037902" w:rsidRDefault="00037902" w:rsidP="00037902">
            <w:pPr>
              <w:spacing w:before="0"/>
              <w:jc w:val="center"/>
              <w:rPr>
                <w:rFonts w:cs="Arial"/>
                <w:b/>
                <w:bCs/>
                <w:iCs/>
                <w:lang w:val="sr-Cyrl-CS"/>
              </w:rPr>
            </w:pPr>
            <w:r>
              <w:rPr>
                <w:rFonts w:cs="Arial"/>
                <w:b/>
                <w:bCs/>
                <w:iCs/>
                <w:lang w:val="sr-Cyrl-CS"/>
              </w:rPr>
              <w:t>4.</w:t>
            </w:r>
          </w:p>
        </w:tc>
        <w:tc>
          <w:tcPr>
            <w:tcW w:w="1039" w:type="pct"/>
            <w:shd w:val="clear" w:color="auto" w:fill="auto"/>
          </w:tcPr>
          <w:p w14:paraId="507053D6" w14:textId="5F95AB1A" w:rsidR="00037902" w:rsidRDefault="00037902" w:rsidP="00037902">
            <w:pPr>
              <w:spacing w:before="0"/>
              <w:jc w:val="center"/>
              <w:rPr>
                <w:rFonts w:cs="Arial"/>
                <w:b/>
                <w:bCs/>
                <w:iCs/>
                <w:lang w:val="sr-Cyrl-CS"/>
              </w:rPr>
            </w:pPr>
            <w:r>
              <w:rPr>
                <w:rFonts w:cs="Arial"/>
                <w:b/>
                <w:bCs/>
                <w:iCs/>
                <w:lang w:val="sr-Cyrl-CS"/>
              </w:rPr>
              <w:t>Плафонски носач пројектора са услугом монтаже</w:t>
            </w:r>
          </w:p>
        </w:tc>
        <w:tc>
          <w:tcPr>
            <w:tcW w:w="404" w:type="pct"/>
            <w:shd w:val="clear" w:color="auto" w:fill="auto"/>
          </w:tcPr>
          <w:p w14:paraId="0BD1F48B" w14:textId="77777777" w:rsidR="00037902" w:rsidRDefault="00037902" w:rsidP="00037902">
            <w:pPr>
              <w:spacing w:before="0"/>
              <w:jc w:val="center"/>
              <w:rPr>
                <w:rFonts w:cs="Arial"/>
                <w:b/>
                <w:bCs/>
                <w:iCs/>
                <w:lang w:val="sr-Cyrl-CS"/>
              </w:rPr>
            </w:pPr>
          </w:p>
          <w:p w14:paraId="109F21C9" w14:textId="77777777" w:rsidR="00037902" w:rsidRDefault="00037902" w:rsidP="00037902">
            <w:pPr>
              <w:spacing w:before="0"/>
              <w:jc w:val="center"/>
              <w:rPr>
                <w:rFonts w:cs="Arial"/>
                <w:b/>
                <w:bCs/>
                <w:iCs/>
                <w:lang w:val="sr-Cyrl-CS"/>
              </w:rPr>
            </w:pPr>
          </w:p>
          <w:p w14:paraId="004D223F" w14:textId="43DFD2B8" w:rsidR="00037902" w:rsidRDefault="00037902" w:rsidP="00037902">
            <w:pPr>
              <w:spacing w:before="0"/>
              <w:jc w:val="center"/>
              <w:rPr>
                <w:rFonts w:cs="Arial"/>
                <w:b/>
                <w:bCs/>
                <w:iCs/>
                <w:lang w:val="sr-Cyrl-CS"/>
              </w:rPr>
            </w:pPr>
            <w:r>
              <w:rPr>
                <w:rFonts w:cs="Arial"/>
                <w:b/>
                <w:bCs/>
                <w:iCs/>
                <w:lang w:val="sr-Cyrl-CS"/>
              </w:rPr>
              <w:t>ком</w:t>
            </w:r>
          </w:p>
        </w:tc>
        <w:tc>
          <w:tcPr>
            <w:tcW w:w="797" w:type="pct"/>
            <w:shd w:val="clear" w:color="auto" w:fill="auto"/>
          </w:tcPr>
          <w:p w14:paraId="7CA3A73F" w14:textId="77777777" w:rsidR="00037902" w:rsidRDefault="00037902" w:rsidP="00037902">
            <w:pPr>
              <w:spacing w:before="0"/>
              <w:jc w:val="center"/>
              <w:rPr>
                <w:rFonts w:cs="Arial"/>
                <w:b/>
                <w:bCs/>
                <w:iCs/>
                <w:lang w:val="sr-Cyrl-CS"/>
              </w:rPr>
            </w:pPr>
          </w:p>
          <w:p w14:paraId="2D5403E3" w14:textId="77777777" w:rsidR="00037902" w:rsidRDefault="00037902" w:rsidP="00037902">
            <w:pPr>
              <w:spacing w:before="0"/>
              <w:jc w:val="center"/>
              <w:rPr>
                <w:rFonts w:cs="Arial"/>
                <w:b/>
                <w:bCs/>
                <w:iCs/>
                <w:lang w:val="sr-Cyrl-CS"/>
              </w:rPr>
            </w:pPr>
          </w:p>
          <w:p w14:paraId="2A2774C6" w14:textId="0B25F9CE" w:rsidR="00037902" w:rsidRDefault="00037902" w:rsidP="00037902">
            <w:pPr>
              <w:spacing w:before="0"/>
              <w:jc w:val="center"/>
              <w:rPr>
                <w:rFonts w:cs="Arial"/>
                <w:b/>
                <w:bCs/>
                <w:iCs/>
                <w:lang w:val="sr-Cyrl-CS"/>
              </w:rPr>
            </w:pPr>
            <w:r>
              <w:rPr>
                <w:rFonts w:cs="Arial"/>
                <w:b/>
                <w:bCs/>
                <w:iCs/>
                <w:lang w:val="sr-Cyrl-CS"/>
              </w:rPr>
              <w:t>3</w:t>
            </w:r>
          </w:p>
        </w:tc>
        <w:tc>
          <w:tcPr>
            <w:tcW w:w="2401" w:type="pct"/>
          </w:tcPr>
          <w:p w14:paraId="46B79803" w14:textId="77777777" w:rsidR="00037902" w:rsidRPr="002E31B8" w:rsidRDefault="00037902" w:rsidP="00037902">
            <w:pPr>
              <w:spacing w:before="0"/>
              <w:jc w:val="center"/>
              <w:rPr>
                <w:rFonts w:cs="Arial"/>
                <w:b/>
                <w:bCs/>
                <w:iCs/>
                <w:lang w:val="sr-Cyrl-CS"/>
              </w:rPr>
            </w:pPr>
          </w:p>
        </w:tc>
      </w:tr>
    </w:tbl>
    <w:p w14:paraId="7ADF104E" w14:textId="77777777" w:rsidR="00AB757C" w:rsidRDefault="00AB757C" w:rsidP="00AB757C">
      <w:pPr>
        <w:rPr>
          <w:rFonts w:cs="Arial"/>
          <w:sz w:val="24"/>
          <w:szCs w:val="24"/>
          <w:lang w:val="ru-RU"/>
        </w:rPr>
      </w:pPr>
    </w:p>
    <w:p w14:paraId="5DB4EB0E" w14:textId="77777777" w:rsidR="00143665" w:rsidRDefault="00143665" w:rsidP="00AB757C">
      <w:pPr>
        <w:rPr>
          <w:rFonts w:cs="Arial"/>
          <w:sz w:val="24"/>
          <w:szCs w:val="24"/>
          <w:lang w:val="ru-RU"/>
        </w:rPr>
      </w:pPr>
    </w:p>
    <w:p w14:paraId="00AA5899" w14:textId="77777777" w:rsidR="00143665" w:rsidRDefault="00143665" w:rsidP="00AB757C">
      <w:pPr>
        <w:rPr>
          <w:rFonts w:cs="Arial"/>
          <w:sz w:val="24"/>
          <w:szCs w:val="24"/>
          <w:lang w:val="ru-RU"/>
        </w:rPr>
      </w:pPr>
    </w:p>
    <w:p w14:paraId="22159743" w14:textId="77777777" w:rsidR="00143665" w:rsidRPr="00B740FF" w:rsidRDefault="00143665" w:rsidP="00AB757C">
      <w:pPr>
        <w:rPr>
          <w:rFonts w:cs="Arial"/>
          <w:sz w:val="24"/>
          <w:szCs w:val="24"/>
          <w:lang w:val="ru-RU"/>
        </w:rPr>
      </w:pPr>
    </w:p>
    <w:p w14:paraId="5A816B08" w14:textId="77777777" w:rsidR="00AB757C" w:rsidRDefault="00AB757C" w:rsidP="00AB757C">
      <w:pPr>
        <w:rPr>
          <w:rFonts w:cs="Arial"/>
          <w:sz w:val="24"/>
          <w:szCs w:val="24"/>
          <w:lang w:val="ru-RU"/>
        </w:rPr>
      </w:pPr>
      <w:r w:rsidRPr="00B740FF">
        <w:rPr>
          <w:rFonts w:cs="Arial"/>
          <w:sz w:val="24"/>
          <w:szCs w:val="24"/>
          <w:lang w:val="ru-RU"/>
        </w:rPr>
        <w:lastRenderedPageBreak/>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31F404EC" w14:textId="77777777"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14:paraId="6CA0933A" w14:textId="77777777" w:rsidTr="007263E2">
        <w:tc>
          <w:tcPr>
            <w:tcW w:w="7966" w:type="dxa"/>
            <w:tcBorders>
              <w:top w:val="nil"/>
              <w:left w:val="nil"/>
              <w:bottom w:val="single" w:sz="4" w:space="0" w:color="auto"/>
              <w:right w:val="nil"/>
            </w:tcBorders>
            <w:vAlign w:val="center"/>
          </w:tcPr>
          <w:p w14:paraId="796DA49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7E50A419" w14:textId="77777777" w:rsidR="00AB757C" w:rsidRPr="00B740FF" w:rsidRDefault="00AB757C" w:rsidP="007263E2">
            <w:pPr>
              <w:spacing w:line="256" w:lineRule="auto"/>
              <w:rPr>
                <w:rFonts w:cs="Arial"/>
                <w:sz w:val="24"/>
                <w:szCs w:val="24"/>
                <w:lang w:val="sr-Cyrl-CS"/>
              </w:rPr>
            </w:pPr>
          </w:p>
          <w:p w14:paraId="76B45288"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ECF2A8E"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14:paraId="29D1CD33" w14:textId="77777777" w:rsidTr="007263E2">
        <w:tc>
          <w:tcPr>
            <w:tcW w:w="7966" w:type="dxa"/>
            <w:tcBorders>
              <w:top w:val="single" w:sz="4" w:space="0" w:color="auto"/>
              <w:left w:val="nil"/>
              <w:bottom w:val="single" w:sz="4" w:space="0" w:color="auto"/>
              <w:right w:val="nil"/>
            </w:tcBorders>
            <w:vAlign w:val="center"/>
            <w:hideMark/>
          </w:tcPr>
          <w:p w14:paraId="673D0BD5" w14:textId="77777777"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BFBDCA5"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84C7FD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bl>
    <w:p w14:paraId="70B9F2DE" w14:textId="77777777" w:rsidR="00AB757C" w:rsidRPr="00B740FF" w:rsidRDefault="00AB757C" w:rsidP="00AB757C">
      <w:pPr>
        <w:rPr>
          <w:rFonts w:cs="Arial"/>
          <w:sz w:val="24"/>
          <w:szCs w:val="24"/>
          <w:highlight w:val="yellow"/>
          <w:lang w:val="sr-Cyrl-CS"/>
        </w:rPr>
      </w:pPr>
    </w:p>
    <w:p w14:paraId="28A72A95" w14:textId="77777777" w:rsidR="00AB757C" w:rsidRPr="00B740FF" w:rsidRDefault="00AB757C"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30195A64" w14:textId="77777777" w:rsidR="00AB757C" w:rsidRPr="00B740FF" w:rsidRDefault="00AB757C" w:rsidP="00AB757C">
      <w:pPr>
        <w:rPr>
          <w:rFonts w:cs="Arial"/>
          <w:sz w:val="24"/>
          <w:szCs w:val="24"/>
          <w:lang w:val="sr-Cyrl-CS"/>
        </w:rPr>
      </w:pPr>
      <w:r w:rsidRPr="00B740FF">
        <w:rPr>
          <w:rFonts w:cs="Arial"/>
          <w:sz w:val="24"/>
          <w:szCs w:val="24"/>
          <w:lang w:val="sr-Cyrl-CS"/>
        </w:rPr>
        <w:t>___________________________________________________________________</w:t>
      </w:r>
    </w:p>
    <w:p w14:paraId="57AD7403" w14:textId="77777777" w:rsidR="00AB757C" w:rsidRPr="00B740FF" w:rsidRDefault="00AB757C" w:rsidP="00AB757C">
      <w:pPr>
        <w:rPr>
          <w:rFonts w:cs="Arial"/>
          <w:sz w:val="24"/>
          <w:szCs w:val="24"/>
          <w:highlight w:val="yellow"/>
          <w:lang w:val="sr-Cyrl-CS"/>
        </w:rPr>
      </w:pPr>
    </w:p>
    <w:p w14:paraId="34486E15" w14:textId="77777777" w:rsidR="00AB757C" w:rsidRPr="00B740FF" w:rsidRDefault="00AB757C" w:rsidP="00AB757C">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B3F10C" w14:textId="77777777" w:rsidR="00AB757C" w:rsidRDefault="00AB757C" w:rsidP="00AB757C">
      <w:pPr>
        <w:jc w:val="center"/>
        <w:rPr>
          <w:rFonts w:cs="Arial"/>
          <w:sz w:val="24"/>
          <w:szCs w:val="24"/>
          <w:lang w:val="sr-Cyrl-CS"/>
        </w:rPr>
      </w:pPr>
    </w:p>
    <w:p w14:paraId="673335E5" w14:textId="77777777" w:rsidR="00AB757C" w:rsidRPr="00B740FF" w:rsidRDefault="00AB757C" w:rsidP="00AB757C">
      <w:pPr>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67F15AE5" w14:textId="77777777"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3138E99F" w14:textId="77777777" w:rsidR="00AB757C" w:rsidRPr="00B740FF" w:rsidRDefault="00AB757C" w:rsidP="00AB757C">
      <w:pPr>
        <w:rPr>
          <w:rFonts w:cs="Arial"/>
          <w:sz w:val="24"/>
          <w:szCs w:val="24"/>
          <w:lang w:val="ru-RU"/>
        </w:rPr>
      </w:pPr>
    </w:p>
    <w:p w14:paraId="6F6737D9" w14:textId="77777777"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65D67DC9"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70A46EE5" w14:textId="77777777"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6F3F3017" w14:textId="77777777" w:rsidR="00AB757C" w:rsidRPr="0098424F" w:rsidRDefault="00AB757C" w:rsidP="00AB757C">
      <w:pPr>
        <w:rPr>
          <w:rFonts w:cs="Arial"/>
          <w:sz w:val="24"/>
          <w:szCs w:val="24"/>
          <w:lang w:val="ru-RU"/>
        </w:rPr>
      </w:pPr>
    </w:p>
    <w:p w14:paraId="6624C795" w14:textId="77777777" w:rsidR="00AB757C" w:rsidRPr="00B740FF" w:rsidRDefault="00AB757C" w:rsidP="00AB757C">
      <w:pPr>
        <w:rPr>
          <w:rFonts w:cs="Arial"/>
          <w:sz w:val="24"/>
          <w:szCs w:val="24"/>
          <w:lang w:val="ru-RU"/>
        </w:rPr>
      </w:pPr>
    </w:p>
    <w:p w14:paraId="2C098841"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04BCF963" w14:textId="77777777"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60B80149" w14:textId="77777777" w:rsidR="00AB757C" w:rsidRPr="00B740FF" w:rsidRDefault="00AB757C" w:rsidP="00AB757C">
      <w:pPr>
        <w:ind w:left="-284"/>
        <w:rPr>
          <w:rFonts w:cs="Arial"/>
          <w:sz w:val="24"/>
          <w:szCs w:val="24"/>
        </w:rPr>
      </w:pPr>
    </w:p>
    <w:p w14:paraId="0E1641D0"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06E7787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7904638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386A77F9" w14:textId="691DA189" w:rsidR="00AB757C" w:rsidRPr="00BD1632" w:rsidRDefault="00AB757C" w:rsidP="00AB757C">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sidR="00322CC6">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14:paraId="233EBCD9" w14:textId="6729D3CC" w:rsidR="00343A18" w:rsidRPr="00143665" w:rsidRDefault="00AB757C" w:rsidP="00143665">
      <w:pPr>
        <w:pStyle w:val="KDPodnaslov1"/>
        <w:numPr>
          <w:ilvl w:val="0"/>
          <w:numId w:val="31"/>
        </w:numPr>
        <w:spacing w:before="0"/>
        <w:rPr>
          <w:rFonts w:cs="Arial"/>
          <w:sz w:val="24"/>
          <w:szCs w:val="24"/>
        </w:rPr>
      </w:pPr>
      <w:r w:rsidRPr="00143665">
        <w:rPr>
          <w:rFonts w:eastAsia="Arial Unicode MS" w:cs="Arial"/>
          <w:sz w:val="24"/>
          <w:szCs w:val="24"/>
        </w:rPr>
        <w:br w:type="page"/>
      </w:r>
      <w:r w:rsidR="00343A18" w:rsidRPr="00143665">
        <w:rPr>
          <w:rFonts w:cs="Arial"/>
          <w:sz w:val="24"/>
          <w:szCs w:val="24"/>
        </w:rPr>
        <w:lastRenderedPageBreak/>
        <w:t>МОДЕЛ УГОВОРА</w:t>
      </w:r>
      <w:bookmarkEnd w:id="260"/>
    </w:p>
    <w:p w14:paraId="76EB626E" w14:textId="77777777" w:rsidR="00343A18" w:rsidRPr="00EC5BB4" w:rsidRDefault="00343A18" w:rsidP="00343A18">
      <w:pPr>
        <w:pStyle w:val="KDParagraf"/>
        <w:spacing w:before="0"/>
        <w:rPr>
          <w:rFonts w:cs="Arial"/>
          <w:sz w:val="24"/>
          <w:szCs w:val="24"/>
        </w:rPr>
      </w:pPr>
    </w:p>
    <w:p w14:paraId="3F2C10EB"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EC5BB4" w:rsidRDefault="00343A18" w:rsidP="00343A18">
      <w:pPr>
        <w:pStyle w:val="KDParagraf"/>
        <w:spacing w:before="0"/>
        <w:rPr>
          <w:rFonts w:cs="Arial"/>
          <w:i/>
          <w:sz w:val="24"/>
          <w:szCs w:val="24"/>
        </w:rPr>
      </w:pPr>
    </w:p>
    <w:p w14:paraId="4760F61E" w14:textId="77777777"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14:paraId="6DCEB95C" w14:textId="77777777" w:rsidR="00343A18" w:rsidRPr="00EC5BB4" w:rsidRDefault="00343A18" w:rsidP="00343A18">
      <w:pPr>
        <w:pStyle w:val="KDParagraf"/>
        <w:spacing w:before="0"/>
        <w:rPr>
          <w:rFonts w:cs="Arial"/>
          <w:b/>
          <w:sz w:val="24"/>
          <w:szCs w:val="24"/>
        </w:rPr>
      </w:pPr>
    </w:p>
    <w:p w14:paraId="2EA9DDCF" w14:textId="19515C65"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Јавно предузеће „Електропривреда Србије“Београд, Улица царице Милице бр. 2, Матични број 20053658, ПИБ 103920327, Текући рачун 160-700-13 Banka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14:paraId="45AF0A84" w14:textId="77777777" w:rsidR="00343A18" w:rsidRPr="00EC5BB4" w:rsidRDefault="00343A18" w:rsidP="00343A18">
      <w:pPr>
        <w:spacing w:before="0"/>
        <w:rPr>
          <w:rFonts w:cs="Arial"/>
          <w:sz w:val="24"/>
          <w:szCs w:val="24"/>
        </w:rPr>
      </w:pPr>
    </w:p>
    <w:p w14:paraId="67334C42" w14:textId="77777777" w:rsidR="00343A18" w:rsidRPr="00EC5BB4" w:rsidRDefault="00343A18" w:rsidP="00343A18">
      <w:pPr>
        <w:spacing w:before="0"/>
        <w:rPr>
          <w:rFonts w:cs="Arial"/>
          <w:sz w:val="24"/>
          <w:szCs w:val="24"/>
        </w:rPr>
      </w:pPr>
      <w:proofErr w:type="gramStart"/>
      <w:r w:rsidRPr="00EC5BB4">
        <w:rPr>
          <w:rFonts w:cs="Arial"/>
          <w:sz w:val="24"/>
          <w:szCs w:val="24"/>
        </w:rPr>
        <w:t>и</w:t>
      </w:r>
      <w:proofErr w:type="gramEnd"/>
    </w:p>
    <w:p w14:paraId="360165CE" w14:textId="77777777" w:rsidR="00343A18" w:rsidRPr="00EC5BB4" w:rsidRDefault="00343A18" w:rsidP="00343A18">
      <w:pPr>
        <w:spacing w:before="0"/>
        <w:rPr>
          <w:rFonts w:cs="Arial"/>
          <w:sz w:val="24"/>
          <w:szCs w:val="24"/>
        </w:rPr>
      </w:pPr>
    </w:p>
    <w:p w14:paraId="6EAB63E7" w14:textId="643D61C4"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w:t>
      </w:r>
      <w:proofErr w:type="gramStart"/>
      <w:r w:rsidRPr="00EC5BB4">
        <w:rPr>
          <w:rFonts w:ascii="Arial" w:hAnsi="Arial" w:cs="Arial"/>
          <w:sz w:val="24"/>
          <w:szCs w:val="24"/>
        </w:rPr>
        <w:t>из</w:t>
      </w:r>
      <w:proofErr w:type="gramEnd"/>
      <w:r w:rsidRPr="00EC5BB4">
        <w:rPr>
          <w:rFonts w:ascii="Arial" w:hAnsi="Arial" w:cs="Arial"/>
          <w:sz w:val="24"/>
          <w:szCs w:val="24"/>
        </w:rPr>
        <w:t xml:space="preserve"> ________, ул. ____________, бр.____, матични број: ___________, ПИБ: ___________, </w:t>
      </w:r>
      <w:r w:rsidR="0098424F">
        <w:rPr>
          <w:rFonts w:ascii="Arial" w:hAnsi="Arial" w:cs="Arial"/>
          <w:sz w:val="24"/>
          <w:szCs w:val="24"/>
        </w:rPr>
        <w:t>т</w:t>
      </w:r>
      <w:r w:rsidR="00F67A55" w:rsidRPr="00EC5BB4">
        <w:rPr>
          <w:rFonts w:ascii="Arial" w:hAnsi="Arial" w:cs="Arial"/>
          <w:sz w:val="24"/>
          <w:szCs w:val="24"/>
        </w:rPr>
        <w:t xml:space="preserve">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40248D7A" w14:textId="77777777" w:rsidR="00343A18" w:rsidRPr="00EC5BB4" w:rsidRDefault="00343A18" w:rsidP="00343A18">
      <w:pPr>
        <w:spacing w:before="0"/>
        <w:ind w:left="360"/>
        <w:rPr>
          <w:rFonts w:cs="Arial"/>
          <w:sz w:val="24"/>
          <w:szCs w:val="24"/>
        </w:rPr>
      </w:pPr>
    </w:p>
    <w:p w14:paraId="55546533" w14:textId="0A139713"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14:paraId="21BB343D" w14:textId="77777777"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25CFD26B" w14:textId="2C975E2A"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14:paraId="30C80693" w14:textId="77777777"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14:paraId="04B0F59F" w14:textId="77777777"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00343A18" w:rsidRPr="00EC5BB4">
        <w:rPr>
          <w:rFonts w:eastAsia="Calibri" w:cs="Arial"/>
          <w:sz w:val="24"/>
          <w:szCs w:val="24"/>
        </w:rPr>
        <w:t>кога</w:t>
      </w:r>
      <w:proofErr w:type="gramEnd"/>
      <w:r w:rsidR="00343A18" w:rsidRPr="00EC5BB4">
        <w:rPr>
          <w:rFonts w:eastAsia="Calibri" w:cs="Arial"/>
          <w:sz w:val="24"/>
          <w:szCs w:val="24"/>
        </w:rPr>
        <w:t xml:space="preserve">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14:paraId="13CB7B6E" w14:textId="77777777" w:rsidR="00343A18" w:rsidRPr="00EC5BB4" w:rsidRDefault="00343A18" w:rsidP="00343A18">
      <w:pPr>
        <w:pStyle w:val="KDParagraf"/>
        <w:spacing w:before="0"/>
        <w:rPr>
          <w:rFonts w:cs="Arial"/>
          <w:sz w:val="24"/>
          <w:szCs w:val="24"/>
        </w:rPr>
      </w:pPr>
    </w:p>
    <w:p w14:paraId="004AD3F3" w14:textId="77777777"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 Уговорне стране)</w:t>
      </w:r>
    </w:p>
    <w:p w14:paraId="51B1D277" w14:textId="77777777" w:rsidR="00343A18" w:rsidRPr="00EC5BB4" w:rsidRDefault="00343A18" w:rsidP="00343A18">
      <w:pPr>
        <w:pStyle w:val="KDParagraf"/>
        <w:spacing w:before="0"/>
        <w:rPr>
          <w:rFonts w:cs="Arial"/>
          <w:sz w:val="24"/>
          <w:szCs w:val="24"/>
        </w:rPr>
      </w:pPr>
    </w:p>
    <w:p w14:paraId="1DFF45CA" w14:textId="4E1821DA" w:rsidR="00343A18" w:rsidRPr="00EC5BB4" w:rsidRDefault="00343A18" w:rsidP="00343A18">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w:t>
      </w:r>
      <w:r w:rsidR="009F5D54">
        <w:rPr>
          <w:rFonts w:cs="Arial"/>
          <w:sz w:val="24"/>
          <w:szCs w:val="24"/>
          <w:lang w:val="sr-Cyrl-RS"/>
        </w:rPr>
        <w:t>.201</w:t>
      </w:r>
      <w:r w:rsidR="00BD1632">
        <w:rPr>
          <w:rFonts w:cs="Arial"/>
          <w:sz w:val="24"/>
          <w:szCs w:val="24"/>
          <w:lang w:val="sr-Cyrl-RS"/>
        </w:rPr>
        <w:t>7</w:t>
      </w:r>
      <w:r w:rsidRPr="00EC5BB4">
        <w:rPr>
          <w:rFonts w:cs="Arial"/>
          <w:sz w:val="24"/>
          <w:szCs w:val="24"/>
        </w:rPr>
        <w:t>.године следећи:</w:t>
      </w:r>
    </w:p>
    <w:p w14:paraId="652517A5" w14:textId="77777777" w:rsidR="00343A18" w:rsidRPr="00EC5BB4" w:rsidRDefault="00343A18" w:rsidP="00343A18">
      <w:pPr>
        <w:pStyle w:val="KDParagraf"/>
        <w:spacing w:before="0"/>
        <w:rPr>
          <w:rFonts w:cs="Arial"/>
          <w:sz w:val="24"/>
          <w:szCs w:val="24"/>
        </w:rPr>
      </w:pPr>
    </w:p>
    <w:p w14:paraId="4BCC6ABD" w14:textId="77777777" w:rsidR="00143665" w:rsidRDefault="00143665" w:rsidP="00B02E86">
      <w:pPr>
        <w:jc w:val="center"/>
        <w:rPr>
          <w:rFonts w:cs="Arial"/>
          <w:sz w:val="24"/>
          <w:szCs w:val="24"/>
        </w:rPr>
      </w:pPr>
      <w:r w:rsidRPr="00C96FE6">
        <w:rPr>
          <w:rFonts w:cs="Arial"/>
          <w:b/>
          <w:sz w:val="24"/>
          <w:szCs w:val="24"/>
          <w:lang w:val="sr-Cyrl-RS"/>
        </w:rPr>
        <w:t>Уговор о купопродаји</w:t>
      </w:r>
    </w:p>
    <w:p w14:paraId="0E3D600E" w14:textId="7C27AFFD" w:rsidR="00721D7D" w:rsidRPr="00143665" w:rsidRDefault="00143665" w:rsidP="00B02E86">
      <w:pPr>
        <w:jc w:val="center"/>
        <w:rPr>
          <w:rFonts w:cs="Arial"/>
          <w:b/>
          <w:sz w:val="24"/>
          <w:szCs w:val="24"/>
          <w:lang w:val="sr-Cyrl-CS"/>
        </w:rPr>
      </w:pPr>
      <w:r w:rsidRPr="00037902">
        <w:rPr>
          <w:rFonts w:cs="Arial"/>
          <w:sz w:val="24"/>
          <w:szCs w:val="24"/>
          <w:lang w:val="sr-Cyrl-CS"/>
        </w:rPr>
        <w:t xml:space="preserve"> </w:t>
      </w:r>
      <w:r w:rsidRPr="00143665">
        <w:rPr>
          <w:rFonts w:cs="Arial"/>
          <w:b/>
          <w:sz w:val="24"/>
          <w:szCs w:val="24"/>
          <w:lang w:val="sr-Cyrl-CS"/>
        </w:rPr>
        <w:t>Пројектори са пратећом опремом</w:t>
      </w:r>
    </w:p>
    <w:p w14:paraId="02CCA87F" w14:textId="77777777" w:rsidR="00143665" w:rsidRPr="00B02E86" w:rsidRDefault="00143665" w:rsidP="00B02E86">
      <w:pPr>
        <w:jc w:val="center"/>
        <w:rPr>
          <w:b/>
        </w:rPr>
      </w:pPr>
    </w:p>
    <w:p w14:paraId="4CEBD377" w14:textId="7C8ED2E4" w:rsidR="00343A18" w:rsidRDefault="00721D7D" w:rsidP="00343A18">
      <w:pPr>
        <w:pStyle w:val="KDParagraf"/>
        <w:spacing w:before="0"/>
        <w:rPr>
          <w:rFonts w:cs="Arial"/>
          <w:sz w:val="24"/>
          <w:szCs w:val="24"/>
          <w:lang w:val="sr-Cyrl-RS"/>
        </w:rPr>
      </w:pPr>
      <w:r>
        <w:rPr>
          <w:rFonts w:cs="Arial"/>
          <w:sz w:val="24"/>
          <w:szCs w:val="24"/>
          <w:lang w:val="sr-Cyrl-RS"/>
        </w:rPr>
        <w:t>УВОДНЕ ОДРЕДБЕ</w:t>
      </w:r>
    </w:p>
    <w:p w14:paraId="77AE80C4" w14:textId="77777777" w:rsidR="00721D7D" w:rsidRPr="00AB757C" w:rsidRDefault="00721D7D" w:rsidP="00343A18">
      <w:pPr>
        <w:pStyle w:val="KDParagraf"/>
        <w:spacing w:before="0"/>
        <w:rPr>
          <w:rFonts w:cs="Arial"/>
          <w:sz w:val="24"/>
          <w:szCs w:val="24"/>
          <w:lang w:val="sr-Cyrl-RS"/>
        </w:rPr>
      </w:pPr>
    </w:p>
    <w:p w14:paraId="0E1C5373" w14:textId="77777777"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6FBA26BC" w14:textId="28159427" w:rsidR="00343A18" w:rsidRPr="00EC5BB4" w:rsidRDefault="00343A18" w:rsidP="00343A18">
      <w:pPr>
        <w:pStyle w:val="KDNabrajanje"/>
        <w:spacing w:before="0"/>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бр.ЈН</w:t>
      </w:r>
      <w:r w:rsidR="0098424F">
        <w:rPr>
          <w:rFonts w:cs="Arial"/>
          <w:sz w:val="24"/>
          <w:szCs w:val="24"/>
          <w:lang w:val="sr-Cyrl-RS"/>
        </w:rPr>
        <w:t>/1000/0</w:t>
      </w:r>
      <w:r w:rsidR="008E6A5D">
        <w:rPr>
          <w:rFonts w:cs="Arial"/>
          <w:sz w:val="24"/>
          <w:szCs w:val="24"/>
          <w:lang w:val="sr-Cyrl-RS"/>
        </w:rPr>
        <w:t>258</w:t>
      </w:r>
      <w:r w:rsidR="00BD1632">
        <w:rPr>
          <w:rFonts w:cs="Arial"/>
          <w:sz w:val="24"/>
          <w:szCs w:val="24"/>
          <w:lang w:val="sr-Cyrl-RS"/>
        </w:rPr>
        <w:t>/2017</w:t>
      </w:r>
      <w:r w:rsidR="0098424F">
        <w:rPr>
          <w:rFonts w:cs="Arial"/>
          <w:sz w:val="24"/>
          <w:szCs w:val="24"/>
          <w:lang w:val="sr-Cyrl-RS"/>
        </w:rPr>
        <w:t xml:space="preserve"> </w:t>
      </w:r>
      <w:r w:rsidR="00F02EF4">
        <w:rPr>
          <w:rFonts w:cs="Arial"/>
          <w:sz w:val="24"/>
          <w:szCs w:val="24"/>
        </w:rPr>
        <w:t>ради набавке добара-</w:t>
      </w:r>
      <w:r w:rsidR="008E6A5D" w:rsidRPr="008E6A5D">
        <w:rPr>
          <w:rFonts w:cs="Arial"/>
          <w:sz w:val="24"/>
          <w:szCs w:val="24"/>
          <w:lang w:val="sr-Cyrl-CS"/>
        </w:rPr>
        <w:t xml:space="preserve"> </w:t>
      </w:r>
      <w:r w:rsidR="008E6A5D" w:rsidRPr="00037902">
        <w:rPr>
          <w:rFonts w:cs="Arial"/>
          <w:sz w:val="24"/>
          <w:szCs w:val="24"/>
          <w:lang w:val="sr-Cyrl-CS"/>
        </w:rPr>
        <w:t>Пројектори са пратећом опремом</w:t>
      </w:r>
      <w:r w:rsidR="0098424F">
        <w:rPr>
          <w:rFonts w:cs="Arial"/>
          <w:sz w:val="24"/>
          <w:szCs w:val="24"/>
          <w:lang w:val="sr-Cyrl-RS"/>
        </w:rPr>
        <w:t>.</w:t>
      </w:r>
    </w:p>
    <w:p w14:paraId="536CF0D5" w14:textId="5C72E63C" w:rsidR="00343A18" w:rsidRPr="00EC5BB4" w:rsidRDefault="00343A18" w:rsidP="00343A18">
      <w:pPr>
        <w:pStyle w:val="KDNabrajanje"/>
        <w:spacing w:before="0"/>
        <w:rPr>
          <w:rFonts w:cs="Arial"/>
          <w:sz w:val="24"/>
          <w:szCs w:val="24"/>
        </w:rPr>
      </w:pPr>
      <w:r w:rsidRPr="00EC5BB4">
        <w:rPr>
          <w:rFonts w:cs="Arial"/>
          <w:sz w:val="24"/>
          <w:szCs w:val="24"/>
        </w:rPr>
        <w:t>да је Позив за подношење понуда у вези предметне јавне набавке објављен на Порталу јавних набавки дана</w:t>
      </w:r>
      <w:r w:rsidR="00165F13">
        <w:rPr>
          <w:rFonts w:cs="Arial"/>
          <w:sz w:val="24"/>
          <w:szCs w:val="24"/>
          <w:lang w:val="sr-Cyrl-RS"/>
        </w:rPr>
        <w:t xml:space="preserve"> </w:t>
      </w:r>
      <w:r w:rsidR="00165F13" w:rsidRPr="00143665">
        <w:rPr>
          <w:rFonts w:cs="Arial"/>
          <w:sz w:val="24"/>
          <w:szCs w:val="24"/>
          <w:lang w:val="sr-Cyrl-RS"/>
        </w:rPr>
        <w:t>1</w:t>
      </w:r>
      <w:r w:rsidR="00143665" w:rsidRPr="00143665">
        <w:rPr>
          <w:rFonts w:cs="Arial"/>
          <w:sz w:val="24"/>
          <w:szCs w:val="24"/>
          <w:lang w:val="sr-Cyrl-RS"/>
        </w:rPr>
        <w:t>7</w:t>
      </w:r>
      <w:r w:rsidR="00165F13" w:rsidRPr="00143665">
        <w:rPr>
          <w:rFonts w:cs="Arial"/>
          <w:sz w:val="24"/>
          <w:szCs w:val="24"/>
          <w:lang w:val="sr-Cyrl-RS"/>
        </w:rPr>
        <w:t>.08.2017.</w:t>
      </w:r>
      <w:r w:rsidRPr="00EC5BB4">
        <w:rPr>
          <w:rFonts w:cs="Arial"/>
          <w:sz w:val="24"/>
          <w:szCs w:val="24"/>
        </w:rPr>
        <w:t xml:space="preserve"> као и на интернет страници </w:t>
      </w:r>
      <w:r w:rsidR="00C2743F">
        <w:rPr>
          <w:rFonts w:cs="Arial"/>
          <w:sz w:val="24"/>
          <w:szCs w:val="24"/>
          <w:lang w:val="sr-Cyrl-RS"/>
        </w:rPr>
        <w:t>Купца</w:t>
      </w:r>
      <w:r w:rsidR="0098424F">
        <w:rPr>
          <w:rFonts w:cs="Arial"/>
          <w:sz w:val="24"/>
          <w:szCs w:val="24"/>
        </w:rPr>
        <w:t>.</w:t>
      </w:r>
    </w:p>
    <w:p w14:paraId="15600302" w14:textId="3E159A67" w:rsidR="00343A18" w:rsidRPr="00EC5BB4" w:rsidRDefault="00343A18" w:rsidP="00343A18">
      <w:pPr>
        <w:pStyle w:val="KDNabrajanje"/>
        <w:spacing w:before="0"/>
        <w:rPr>
          <w:rFonts w:cs="Arial"/>
          <w:i/>
          <w:sz w:val="24"/>
          <w:szCs w:val="24"/>
        </w:rPr>
      </w:pPr>
      <w:r w:rsidRPr="00EC5BB4">
        <w:rPr>
          <w:rFonts w:cs="Arial"/>
          <w:sz w:val="24"/>
          <w:szCs w:val="24"/>
        </w:rPr>
        <w:lastRenderedPageBreak/>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BD1632">
        <w:rPr>
          <w:rFonts w:cs="Arial"/>
          <w:sz w:val="24"/>
          <w:szCs w:val="24"/>
        </w:rPr>
        <w:t>2017</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14:paraId="1F601F39" w14:textId="3F20218C" w:rsidR="00343A18" w:rsidRPr="00EC5BB4" w:rsidRDefault="00343A18" w:rsidP="00343A18">
      <w:pPr>
        <w:pStyle w:val="KDNabrajanje"/>
        <w:spacing w:before="0"/>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Понуђача.</w:t>
      </w:r>
    </w:p>
    <w:p w14:paraId="75EFD54F" w14:textId="77777777" w:rsidR="00343A18" w:rsidRPr="00EC5BB4" w:rsidRDefault="00343A18" w:rsidP="00343A18">
      <w:pPr>
        <w:pStyle w:val="KDParagraf"/>
        <w:spacing w:before="0"/>
        <w:rPr>
          <w:rFonts w:cs="Arial"/>
          <w:sz w:val="24"/>
          <w:szCs w:val="24"/>
          <w:lang w:val="sr-Cyrl-BA"/>
        </w:rPr>
      </w:pPr>
    </w:p>
    <w:p w14:paraId="0CD730A3" w14:textId="77777777" w:rsidR="00343A18" w:rsidRDefault="00343A18" w:rsidP="00F655EC">
      <w:pPr>
        <w:pStyle w:val="KDParagraf"/>
        <w:spacing w:before="0"/>
        <w:jc w:val="center"/>
        <w:rPr>
          <w:rFonts w:cs="Arial"/>
          <w:b/>
          <w:sz w:val="24"/>
          <w:szCs w:val="24"/>
        </w:rPr>
      </w:pPr>
      <w:proofErr w:type="gramStart"/>
      <w:r w:rsidRPr="00EC5BB4">
        <w:rPr>
          <w:rFonts w:cs="Arial"/>
          <w:b/>
          <w:sz w:val="24"/>
          <w:szCs w:val="24"/>
        </w:rPr>
        <w:t>ПРЕДМЕТ  УГОВОРА</w:t>
      </w:r>
      <w:proofErr w:type="gramEnd"/>
    </w:p>
    <w:p w14:paraId="19929742" w14:textId="77777777" w:rsidR="00F655EC" w:rsidRPr="00EC5BB4" w:rsidRDefault="00F655EC" w:rsidP="00F655EC">
      <w:pPr>
        <w:pStyle w:val="KDParagraf"/>
        <w:spacing w:before="0"/>
        <w:jc w:val="center"/>
        <w:rPr>
          <w:rFonts w:cs="Arial"/>
          <w:b/>
          <w:sz w:val="24"/>
          <w:szCs w:val="24"/>
        </w:rPr>
      </w:pPr>
    </w:p>
    <w:p w14:paraId="36719749" w14:textId="77777777" w:rsidR="00343A18" w:rsidRDefault="00343A18" w:rsidP="00343A18">
      <w:pPr>
        <w:spacing w:before="0"/>
        <w:jc w:val="center"/>
        <w:rPr>
          <w:rFonts w:cs="Arial"/>
          <w:b/>
          <w:sz w:val="24"/>
          <w:szCs w:val="24"/>
        </w:rPr>
      </w:pPr>
      <w:r w:rsidRPr="00EC5BB4">
        <w:rPr>
          <w:rFonts w:cs="Arial"/>
          <w:b/>
          <w:sz w:val="24"/>
          <w:szCs w:val="24"/>
        </w:rPr>
        <w:t>Члан 1.</w:t>
      </w:r>
    </w:p>
    <w:p w14:paraId="27C170CE" w14:textId="77777777" w:rsidR="00F655EC" w:rsidRPr="00EC5BB4" w:rsidRDefault="00F655EC" w:rsidP="00343A18">
      <w:pPr>
        <w:spacing w:before="0"/>
        <w:jc w:val="center"/>
        <w:rPr>
          <w:rFonts w:cs="Arial"/>
          <w:b/>
          <w:sz w:val="24"/>
          <w:szCs w:val="24"/>
        </w:rPr>
      </w:pPr>
    </w:p>
    <w:p w14:paraId="3EC59C98" w14:textId="1448BC44"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о купопродаји (даље: Уговор) </w:t>
      </w:r>
      <w:r w:rsidR="008E6A5D">
        <w:rPr>
          <w:rFonts w:eastAsia="Calibri" w:cs="Arial"/>
          <w:sz w:val="24"/>
          <w:szCs w:val="24"/>
          <w:lang w:val="ru-RU"/>
        </w:rPr>
        <w:t>су</w:t>
      </w:r>
      <w:r w:rsidR="00BD1632">
        <w:rPr>
          <w:rFonts w:eastAsia="Calibri" w:cs="Arial"/>
          <w:sz w:val="24"/>
          <w:szCs w:val="24"/>
          <w:lang w:val="ru-RU"/>
        </w:rPr>
        <w:t xml:space="preserve"> </w:t>
      </w:r>
      <w:r w:rsidR="008E6A5D" w:rsidRPr="00037902">
        <w:rPr>
          <w:rFonts w:cs="Arial"/>
          <w:sz w:val="24"/>
          <w:szCs w:val="24"/>
          <w:lang w:val="sr-Cyrl-CS"/>
        </w:rPr>
        <w:t>Пројектори са пратећом опремом</w:t>
      </w:r>
      <w:r w:rsidR="008E6A5D">
        <w:rPr>
          <w:rFonts w:eastAsia="Calibri" w:cs="Arial"/>
          <w:sz w:val="24"/>
          <w:szCs w:val="24"/>
          <w:lang w:val="ru-RU"/>
        </w:rPr>
        <w:t xml:space="preserve"> </w:t>
      </w:r>
      <w:r w:rsidR="00431196">
        <w:rPr>
          <w:rFonts w:eastAsia="Calibri" w:cs="Arial"/>
          <w:sz w:val="24"/>
          <w:szCs w:val="24"/>
          <w:lang w:val="ru-RU"/>
        </w:rPr>
        <w:t>(у даљем тексту: Добро)</w:t>
      </w:r>
      <w:r w:rsidR="0098424F">
        <w:rPr>
          <w:rFonts w:eastAsia="Calibri" w:cs="Arial"/>
          <w:sz w:val="24"/>
          <w:szCs w:val="24"/>
          <w:lang w:val="ru-RU"/>
        </w:rPr>
        <w:t xml:space="preserve"> </w:t>
      </w:r>
      <w:r w:rsidRPr="00BD1632">
        <w:rPr>
          <w:rFonts w:eastAsia="Calibri" w:cs="Arial"/>
          <w:sz w:val="24"/>
          <w:szCs w:val="24"/>
        </w:rPr>
        <w:t>произвођача ______________(назив и место произвођача).</w:t>
      </w:r>
    </w:p>
    <w:p w14:paraId="3E153B3A" w14:textId="3FAABDC6" w:rsidR="00343A18" w:rsidRDefault="00343A18" w:rsidP="00343A18">
      <w:pPr>
        <w:pStyle w:val="KDParagraf"/>
        <w:spacing w:before="0"/>
        <w:rPr>
          <w:rFonts w:eastAsia="Calibri" w:cs="Arial"/>
          <w:sz w:val="24"/>
          <w:szCs w:val="24"/>
        </w:rPr>
      </w:pPr>
      <w:r w:rsidRPr="00EC5BB4">
        <w:rPr>
          <w:rFonts w:eastAsia="Calibri" w:cs="Arial"/>
          <w:sz w:val="24"/>
          <w:szCs w:val="24"/>
        </w:rPr>
        <w:t xml:space="preserve">Продавац се обавезује да за потребе Купца испоручи </w:t>
      </w:r>
      <w:r w:rsidR="003C3E2F">
        <w:rPr>
          <w:rFonts w:eastAsia="Calibri" w:cs="Arial"/>
          <w:sz w:val="24"/>
          <w:szCs w:val="24"/>
          <w:lang w:val="sr-Cyrl-RS"/>
        </w:rPr>
        <w:t xml:space="preserve">и монтира </w:t>
      </w:r>
      <w:r w:rsidRPr="00EC5BB4">
        <w:rPr>
          <w:rFonts w:eastAsia="Calibri" w:cs="Arial"/>
          <w:sz w:val="24"/>
          <w:szCs w:val="24"/>
        </w:rPr>
        <w:t>уговорен</w:t>
      </w:r>
      <w:r w:rsidR="00165F13">
        <w:rPr>
          <w:rFonts w:eastAsia="Calibri" w:cs="Arial"/>
          <w:sz w:val="24"/>
          <w:szCs w:val="24"/>
          <w:lang w:val="sr-Cyrl-RS"/>
        </w:rPr>
        <w:t>о</w:t>
      </w:r>
      <w:r w:rsidRPr="00EC5BB4">
        <w:rPr>
          <w:rFonts w:eastAsia="Calibri" w:cs="Arial"/>
          <w:sz w:val="24"/>
          <w:szCs w:val="24"/>
        </w:rPr>
        <w:t xml:space="preserve"> добр</w:t>
      </w:r>
      <w:r w:rsidR="00165F13">
        <w:rPr>
          <w:rFonts w:eastAsia="Calibri" w:cs="Arial"/>
          <w:sz w:val="24"/>
          <w:szCs w:val="24"/>
          <w:lang w:val="sr-Cyrl-RS"/>
        </w:rPr>
        <w:t>о</w:t>
      </w:r>
      <w:r w:rsidRPr="00EC5BB4">
        <w:rPr>
          <w:rFonts w:eastAsia="Calibri" w:cs="Arial"/>
          <w:sz w:val="24"/>
          <w:szCs w:val="24"/>
        </w:rPr>
        <w:t xml:space="preserve"> из става 1.</w:t>
      </w:r>
      <w:r w:rsidR="00431196">
        <w:rPr>
          <w:rFonts w:eastAsia="Calibri" w:cs="Arial"/>
          <w:sz w:val="24"/>
          <w:szCs w:val="24"/>
          <w:lang w:val="sr-Cyrl-RS"/>
        </w:rPr>
        <w:t xml:space="preserve"> </w:t>
      </w:r>
      <w:r w:rsidRPr="00EC5BB4">
        <w:rPr>
          <w:rFonts w:eastAsia="Calibri" w:cs="Arial"/>
          <w:sz w:val="24"/>
          <w:szCs w:val="24"/>
        </w:rPr>
        <w:t xml:space="preserve">овог члана у уговореном року, на паритету испоручено у месту </w:t>
      </w:r>
      <w:r w:rsidR="008E6A5D">
        <w:rPr>
          <w:rFonts w:eastAsia="Calibri" w:cs="Arial"/>
          <w:sz w:val="24"/>
          <w:szCs w:val="24"/>
          <w:lang w:val="sr-Cyrl-RS"/>
        </w:rPr>
        <w:t>магацин Купца</w:t>
      </w:r>
      <w:r w:rsidR="00BD1632">
        <w:rPr>
          <w:rFonts w:eastAsia="Calibri" w:cs="Arial"/>
          <w:sz w:val="24"/>
          <w:szCs w:val="24"/>
          <w:lang w:val="sr-Cyrl-RS"/>
        </w:rPr>
        <w:t xml:space="preserve">, </w:t>
      </w:r>
      <w:r w:rsidRPr="00EC5BB4">
        <w:rPr>
          <w:rFonts w:eastAsia="Calibri" w:cs="Arial"/>
          <w:sz w:val="24"/>
          <w:szCs w:val="24"/>
        </w:rPr>
        <w:t>у свему према Конкурсној документацији за предметну јавну набавку</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_____године,</w:t>
      </w:r>
      <w:r w:rsidR="00E72FDB" w:rsidRPr="00E72FDB">
        <w:rPr>
          <w:rFonts w:eastAsia="Calibri" w:cs="Arial"/>
          <w:sz w:val="24"/>
          <w:szCs w:val="24"/>
          <w:lang w:val="sr-Cyrl-RS"/>
        </w:rPr>
        <w:t xml:space="preserve"> </w:t>
      </w:r>
      <w:r w:rsidR="00E72FDB" w:rsidRPr="00E72FDB">
        <w:rPr>
          <w:rFonts w:eastAsia="Calibri" w:cs="Arial"/>
          <w:sz w:val="24"/>
          <w:szCs w:val="24"/>
        </w:rPr>
        <w:t xml:space="preserve">Обрасцу структуре цене </w:t>
      </w:r>
      <w:r w:rsidRPr="00EC5BB4">
        <w:rPr>
          <w:rFonts w:eastAsia="Calibri" w:cs="Arial"/>
          <w:sz w:val="24"/>
          <w:szCs w:val="24"/>
        </w:rPr>
        <w:t>и Техничкој спецификацији, који као Прилог 1, Прилог 2, Прилог 3  и Прилог 4,</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14:paraId="40A37566" w14:textId="77777777" w:rsidR="00165F13" w:rsidRPr="00EC5BB4" w:rsidRDefault="00165F13" w:rsidP="00343A18">
      <w:pPr>
        <w:pStyle w:val="KDParagraf"/>
        <w:spacing w:before="0"/>
        <w:rPr>
          <w:rFonts w:eastAsia="Calibri" w:cs="Arial"/>
          <w:sz w:val="24"/>
          <w:szCs w:val="24"/>
        </w:rPr>
      </w:pPr>
    </w:p>
    <w:p w14:paraId="122CAEAD" w14:textId="77777777" w:rsidR="00343A18" w:rsidRPr="00EC5BB4" w:rsidRDefault="00343A18" w:rsidP="00343A18">
      <w:pPr>
        <w:spacing w:before="0"/>
        <w:jc w:val="center"/>
        <w:rPr>
          <w:rFonts w:cs="Arial"/>
          <w:b/>
          <w:sz w:val="24"/>
          <w:szCs w:val="24"/>
        </w:rPr>
      </w:pPr>
      <w:r w:rsidRPr="00EC5BB4">
        <w:rPr>
          <w:rFonts w:cs="Arial"/>
          <w:b/>
          <w:sz w:val="24"/>
          <w:szCs w:val="24"/>
        </w:rPr>
        <w:t>Члан 2.</w:t>
      </w:r>
    </w:p>
    <w:p w14:paraId="5735E4A2" w14:textId="77777777" w:rsidR="00343A18" w:rsidRPr="00EC5BB4" w:rsidRDefault="00343A18" w:rsidP="00343A18">
      <w:pPr>
        <w:spacing w:before="0"/>
        <w:jc w:val="center"/>
        <w:rPr>
          <w:rFonts w:cs="Arial"/>
          <w:b/>
          <w:sz w:val="24"/>
          <w:szCs w:val="24"/>
        </w:rPr>
      </w:pPr>
    </w:p>
    <w:p w14:paraId="4991071F" w14:textId="77777777" w:rsidR="00343A18" w:rsidRPr="00EC5BB4"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5BCB1C28" w14:textId="77777777" w:rsidR="00343A18" w:rsidRDefault="00343A18" w:rsidP="00343A18">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458596FE" w14:textId="77777777" w:rsidR="007E6F0E" w:rsidRPr="00EC5BB4" w:rsidRDefault="007E6F0E" w:rsidP="00343A18">
      <w:pPr>
        <w:pStyle w:val="KDParagraf"/>
        <w:spacing w:before="0"/>
        <w:rPr>
          <w:rFonts w:eastAsia="Calibri" w:cs="Arial"/>
          <w:sz w:val="24"/>
          <w:szCs w:val="24"/>
        </w:rPr>
      </w:pPr>
    </w:p>
    <w:p w14:paraId="2A645CF0" w14:textId="63C332F8" w:rsidR="00343A18" w:rsidRPr="003C3E2F" w:rsidRDefault="003C3E2F" w:rsidP="00515723">
      <w:pPr>
        <w:pStyle w:val="KDParagraf"/>
        <w:spacing w:before="0"/>
        <w:jc w:val="center"/>
        <w:rPr>
          <w:rFonts w:cs="Arial"/>
          <w:b/>
          <w:sz w:val="24"/>
          <w:szCs w:val="24"/>
          <w:lang w:val="sr-Cyrl-RS"/>
        </w:rPr>
      </w:pPr>
      <w:r>
        <w:rPr>
          <w:rFonts w:cs="Arial"/>
          <w:b/>
          <w:sz w:val="24"/>
          <w:szCs w:val="24"/>
          <w:lang w:val="sr-Cyrl-RS"/>
        </w:rPr>
        <w:t>ЦЕНА</w:t>
      </w:r>
    </w:p>
    <w:p w14:paraId="2148FE9E" w14:textId="77777777" w:rsidR="00515723" w:rsidRPr="00EC5BB4" w:rsidRDefault="00515723" w:rsidP="00515723">
      <w:pPr>
        <w:pStyle w:val="KDParagraf"/>
        <w:spacing w:before="0"/>
        <w:jc w:val="center"/>
        <w:rPr>
          <w:rFonts w:cs="Arial"/>
          <w:b/>
          <w:sz w:val="24"/>
          <w:szCs w:val="24"/>
        </w:rPr>
      </w:pPr>
    </w:p>
    <w:p w14:paraId="674E3EF9" w14:textId="77777777" w:rsidR="00343A18" w:rsidRPr="00EC5BB4" w:rsidRDefault="00343A18" w:rsidP="00343A18">
      <w:pPr>
        <w:spacing w:before="0"/>
        <w:jc w:val="center"/>
        <w:rPr>
          <w:rFonts w:cs="Arial"/>
          <w:b/>
          <w:sz w:val="24"/>
          <w:szCs w:val="24"/>
        </w:rPr>
      </w:pPr>
      <w:r w:rsidRPr="00EC5BB4">
        <w:rPr>
          <w:rFonts w:cs="Arial"/>
          <w:b/>
          <w:sz w:val="24"/>
          <w:szCs w:val="24"/>
        </w:rPr>
        <w:t>Члан 3.</w:t>
      </w:r>
    </w:p>
    <w:p w14:paraId="3FD2C3DA" w14:textId="77777777" w:rsidR="00343A18" w:rsidRPr="00EC5BB4" w:rsidRDefault="00343A18" w:rsidP="00343A18">
      <w:pPr>
        <w:spacing w:before="0"/>
        <w:jc w:val="center"/>
        <w:rPr>
          <w:rFonts w:cs="Arial"/>
          <w:b/>
          <w:sz w:val="24"/>
          <w:szCs w:val="24"/>
        </w:rPr>
      </w:pPr>
    </w:p>
    <w:p w14:paraId="13B06388" w14:textId="2A200707"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вредност </w:t>
      </w:r>
      <w:r w:rsidR="00431196">
        <w:rPr>
          <w:rFonts w:cs="Arial"/>
          <w:sz w:val="24"/>
          <w:szCs w:val="24"/>
          <w:lang w:val="sr-Cyrl-RS"/>
        </w:rPr>
        <w:t>Д</w:t>
      </w:r>
      <w:r w:rsidRPr="00EC5BB4">
        <w:rPr>
          <w:rFonts w:cs="Arial"/>
          <w:sz w:val="24"/>
          <w:szCs w:val="24"/>
        </w:rPr>
        <w:t xml:space="preserve">обра </w:t>
      </w:r>
      <w:r w:rsidR="00B44873" w:rsidRPr="00B44873">
        <w:rPr>
          <w:rFonts w:cs="Arial"/>
          <w:sz w:val="24"/>
          <w:szCs w:val="24"/>
        </w:rPr>
        <w:t xml:space="preserve">из члана 1. </w:t>
      </w:r>
      <w:proofErr w:type="gramStart"/>
      <w:r w:rsidR="00B44873" w:rsidRPr="00B44873">
        <w:rPr>
          <w:rFonts w:cs="Arial"/>
          <w:sz w:val="24"/>
          <w:szCs w:val="24"/>
        </w:rPr>
        <w:t>овог</w:t>
      </w:r>
      <w:proofErr w:type="gramEnd"/>
      <w:r w:rsidR="00B44873" w:rsidRPr="00B44873">
        <w:rPr>
          <w:rFonts w:cs="Arial"/>
          <w:sz w:val="24"/>
          <w:szCs w:val="24"/>
        </w:rPr>
        <w:t xml:space="preserve"> Уговора</w:t>
      </w:r>
      <w:r w:rsidR="00B44873">
        <w:rPr>
          <w:rFonts w:cs="Arial"/>
          <w:sz w:val="24"/>
          <w:szCs w:val="24"/>
          <w:lang w:val="sr-Cyrl-RS"/>
        </w:rPr>
        <w:t xml:space="preserve"> </w:t>
      </w:r>
      <w:r w:rsidRPr="00EC5BB4">
        <w:rPr>
          <w:rFonts w:cs="Arial"/>
          <w:sz w:val="24"/>
          <w:szCs w:val="24"/>
        </w:rPr>
        <w:t>износи _________________(словима:____________________)</w:t>
      </w:r>
      <w:r w:rsidR="0098424F">
        <w:rPr>
          <w:rFonts w:cs="Arial"/>
          <w:sz w:val="24"/>
          <w:szCs w:val="24"/>
          <w:lang w:val="sr-Cyrl-RS"/>
        </w:rPr>
        <w:t xml:space="preserve"> </w:t>
      </w:r>
      <w:r w:rsidRPr="0098424F">
        <w:rPr>
          <w:rFonts w:cs="Arial"/>
          <w:sz w:val="24"/>
          <w:szCs w:val="24"/>
        </w:rPr>
        <w:t>RSD.</w:t>
      </w:r>
    </w:p>
    <w:p w14:paraId="5AD98874" w14:textId="77777777" w:rsidR="00FB51D5" w:rsidRDefault="00FB51D5" w:rsidP="00FB51D5">
      <w:pPr>
        <w:pStyle w:val="KDParagraf"/>
        <w:spacing w:before="0"/>
        <w:rPr>
          <w:rFonts w:cs="Arial"/>
          <w:sz w:val="24"/>
          <w:szCs w:val="24"/>
          <w:lang w:val="sr-Cyrl-RS"/>
        </w:rPr>
      </w:pPr>
    </w:p>
    <w:p w14:paraId="6A77D201" w14:textId="77777777" w:rsidR="00343A18" w:rsidRPr="00EC5BB4" w:rsidRDefault="00343A18" w:rsidP="00343A18">
      <w:pPr>
        <w:pStyle w:val="KDParagraf"/>
        <w:spacing w:before="0"/>
        <w:rPr>
          <w:rFonts w:cs="Arial"/>
          <w:sz w:val="24"/>
          <w:szCs w:val="24"/>
        </w:rPr>
      </w:pPr>
      <w:r w:rsidRPr="00EC5BB4">
        <w:rPr>
          <w:rFonts w:cs="Arial"/>
          <w:sz w:val="24"/>
          <w:szCs w:val="24"/>
        </w:rPr>
        <w:t xml:space="preserve">Уговорена вредност 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14:paraId="11C06421" w14:textId="77777777" w:rsidR="00343A18" w:rsidRPr="00EC5BB4" w:rsidRDefault="00343A18" w:rsidP="00343A18">
      <w:pPr>
        <w:pStyle w:val="KDParagraf"/>
        <w:spacing w:before="0"/>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126008D4" w14:textId="44689F50" w:rsidR="00290BFB" w:rsidRPr="001D69B3" w:rsidRDefault="00343A18" w:rsidP="00343A18">
      <w:pPr>
        <w:pStyle w:val="KDParagraf"/>
        <w:spacing w:before="0"/>
        <w:rPr>
          <w:rFonts w:cs="Arial"/>
          <w:sz w:val="24"/>
          <w:szCs w:val="24"/>
        </w:rPr>
      </w:pPr>
      <w:r w:rsidRPr="00EC5BB4">
        <w:rPr>
          <w:rFonts w:cs="Arial"/>
          <w:sz w:val="24"/>
          <w:szCs w:val="24"/>
        </w:rPr>
        <w:t xml:space="preserve">Цена </w:t>
      </w:r>
      <w:r w:rsidRPr="00165F13">
        <w:rPr>
          <w:rFonts w:cs="Arial"/>
          <w:sz w:val="24"/>
          <w:szCs w:val="24"/>
        </w:rPr>
        <w:t>добра</w:t>
      </w:r>
      <w:r w:rsidRPr="00EC5BB4">
        <w:rPr>
          <w:rFonts w:cs="Arial"/>
          <w:sz w:val="24"/>
          <w:szCs w:val="24"/>
        </w:rPr>
        <w:t xml:space="preserve"> из става 1.</w:t>
      </w:r>
      <w:r w:rsidR="00431196">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14:paraId="093F789F" w14:textId="6A1E7FB4" w:rsidR="00290BFB" w:rsidRPr="00D369E3"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Уговорена цена је фиксна за уговорени рок.</w:t>
      </w:r>
    </w:p>
    <w:p w14:paraId="7DBE4B9D" w14:textId="77777777" w:rsidR="00D369E3" w:rsidRPr="00D369E3" w:rsidRDefault="00D369E3" w:rsidP="00343A18">
      <w:pPr>
        <w:pStyle w:val="KDParagraf"/>
        <w:spacing w:before="0"/>
        <w:rPr>
          <w:rFonts w:eastAsia="Calibri" w:cs="Arial"/>
          <w:sz w:val="24"/>
          <w:szCs w:val="24"/>
        </w:rPr>
      </w:pPr>
    </w:p>
    <w:p w14:paraId="6988673B" w14:textId="77777777" w:rsidR="00343A18" w:rsidRPr="00EC5BB4" w:rsidRDefault="00343A18" w:rsidP="00515723">
      <w:pPr>
        <w:pStyle w:val="KDParagraf"/>
        <w:spacing w:before="0"/>
        <w:jc w:val="center"/>
        <w:rPr>
          <w:rFonts w:cs="Arial"/>
          <w:b/>
          <w:sz w:val="24"/>
          <w:szCs w:val="24"/>
        </w:rPr>
      </w:pPr>
      <w:r w:rsidRPr="00EC5BB4">
        <w:rPr>
          <w:rFonts w:cs="Arial"/>
          <w:b/>
          <w:sz w:val="24"/>
          <w:szCs w:val="24"/>
        </w:rPr>
        <w:t>ИЗДАВАЊЕ РАЧУНА И ПЛАЋАЊЕ</w:t>
      </w:r>
    </w:p>
    <w:p w14:paraId="30ED34B3" w14:textId="77777777" w:rsidR="00343A18" w:rsidRPr="00EC5BB4" w:rsidRDefault="00343A18" w:rsidP="00343A18">
      <w:pPr>
        <w:pStyle w:val="KDParagraf"/>
        <w:spacing w:before="0"/>
        <w:rPr>
          <w:rFonts w:cs="Arial"/>
          <w:sz w:val="24"/>
          <w:szCs w:val="24"/>
        </w:rPr>
      </w:pPr>
    </w:p>
    <w:p w14:paraId="5ADB4FF9" w14:textId="7C4C708D" w:rsidR="00DC10EF" w:rsidRPr="00EC5BB4" w:rsidRDefault="00343A18" w:rsidP="008F7CA8">
      <w:pPr>
        <w:spacing w:before="0"/>
        <w:jc w:val="center"/>
        <w:rPr>
          <w:rFonts w:cs="Arial"/>
          <w:b/>
          <w:sz w:val="24"/>
          <w:szCs w:val="24"/>
        </w:rPr>
      </w:pPr>
      <w:r w:rsidRPr="00EC5BB4">
        <w:rPr>
          <w:rFonts w:cs="Arial"/>
          <w:b/>
          <w:sz w:val="24"/>
          <w:szCs w:val="24"/>
        </w:rPr>
        <w:t>Члан 4.</w:t>
      </w:r>
    </w:p>
    <w:p w14:paraId="653BBEC4" w14:textId="7631ED43" w:rsidR="006757F4" w:rsidRPr="00165F13" w:rsidRDefault="006757F4" w:rsidP="006757F4">
      <w:pPr>
        <w:pStyle w:val="KDParagraf"/>
        <w:rPr>
          <w:rFonts w:eastAsia="Calibri" w:cs="Arial"/>
          <w:sz w:val="24"/>
          <w:szCs w:val="24"/>
        </w:rPr>
      </w:pPr>
      <w:r w:rsidRPr="006757F4">
        <w:rPr>
          <w:rFonts w:eastAsia="Calibri" w:cs="Arial"/>
          <w:sz w:val="24"/>
          <w:szCs w:val="24"/>
        </w:rPr>
        <w:t xml:space="preserve">Плаћање </w:t>
      </w:r>
      <w:r w:rsidRPr="00165F13">
        <w:rPr>
          <w:rFonts w:eastAsia="Calibri" w:cs="Arial"/>
          <w:sz w:val="24"/>
          <w:szCs w:val="24"/>
        </w:rPr>
        <w:t xml:space="preserve">добра која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xml:space="preserve">, по испоруци добра и по потписивању Записника о квалитативном </w:t>
      </w:r>
      <w:r w:rsidR="00C52679" w:rsidRPr="00165F13">
        <w:rPr>
          <w:rFonts w:eastAsia="Calibri" w:cs="Arial"/>
          <w:sz w:val="24"/>
          <w:szCs w:val="24"/>
        </w:rPr>
        <w:t xml:space="preserve">и квантитативном пријему </w:t>
      </w:r>
      <w:proofErr w:type="gramStart"/>
      <w:r w:rsidR="00C52679" w:rsidRPr="00165F13">
        <w:rPr>
          <w:rFonts w:eastAsia="Calibri" w:cs="Arial"/>
          <w:sz w:val="24"/>
          <w:szCs w:val="24"/>
        </w:rPr>
        <w:t>добра</w:t>
      </w:r>
      <w:r w:rsidR="00322CC6" w:rsidRPr="00165F13">
        <w:rPr>
          <w:rFonts w:eastAsia="Calibri" w:cs="Arial"/>
          <w:sz w:val="24"/>
          <w:szCs w:val="24"/>
          <w:lang w:val="sr-Cyrl-RS"/>
        </w:rPr>
        <w:t xml:space="preserve"> </w:t>
      </w:r>
      <w:r w:rsidR="00C52679" w:rsidRPr="00165F13">
        <w:rPr>
          <w:rFonts w:eastAsia="Calibri" w:cs="Arial"/>
          <w:sz w:val="24"/>
          <w:szCs w:val="24"/>
          <w:lang w:val="sr-Cyrl-RS"/>
        </w:rPr>
        <w:t>,</w:t>
      </w:r>
      <w:proofErr w:type="gramEnd"/>
      <w:r w:rsidR="00C52679" w:rsidRPr="00165F13">
        <w:rPr>
          <w:rFonts w:eastAsia="Calibri" w:cs="Arial"/>
          <w:sz w:val="24"/>
          <w:szCs w:val="24"/>
        </w:rPr>
        <w:t xml:space="preserve"> </w:t>
      </w:r>
      <w:r w:rsidRPr="00165F13">
        <w:rPr>
          <w:rFonts w:eastAsia="Calibri" w:cs="Arial"/>
          <w:sz w:val="24"/>
          <w:szCs w:val="24"/>
        </w:rPr>
        <w:t xml:space="preserve">од стране овлашћених 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t>П</w:t>
      </w:r>
      <w:r w:rsidR="003C3E2F" w:rsidRPr="00165F13">
        <w:rPr>
          <w:rFonts w:eastAsia="Calibri" w:cs="Arial"/>
          <w:sz w:val="24"/>
          <w:szCs w:val="24"/>
          <w:lang w:val="sr-Cyrl-RS"/>
        </w:rPr>
        <w:t>родавца</w:t>
      </w:r>
      <w:r w:rsidRPr="00165F13">
        <w:rPr>
          <w:rFonts w:eastAsia="Calibri" w:cs="Arial"/>
          <w:sz w:val="24"/>
          <w:szCs w:val="24"/>
          <w:lang w:val="sr-Cyrl-RS"/>
        </w:rPr>
        <w:t xml:space="preserve"> -</w:t>
      </w:r>
      <w:r w:rsidR="001D69B3" w:rsidRPr="00165F13">
        <w:rPr>
          <w:rFonts w:eastAsia="Calibri" w:cs="Arial"/>
          <w:sz w:val="24"/>
          <w:szCs w:val="24"/>
          <w:lang w:val="sr-Cyrl-RS"/>
        </w:rPr>
        <w:t xml:space="preserve"> </w:t>
      </w:r>
      <w:r w:rsidRPr="00165F13">
        <w:rPr>
          <w:rFonts w:eastAsia="Calibri" w:cs="Arial"/>
          <w:sz w:val="24"/>
          <w:szCs w:val="24"/>
        </w:rPr>
        <w:t>без примедби,</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Pr="00165F13">
        <w:rPr>
          <w:rFonts w:eastAsia="Calibri" w:cs="Arial"/>
          <w:sz w:val="24"/>
          <w:szCs w:val="24"/>
          <w:lang w:val="sr-Cyrl-RS"/>
        </w:rPr>
        <w:t>дана и по пријему исправног рачуна</w:t>
      </w:r>
      <w:r w:rsidRPr="00165F13">
        <w:rPr>
          <w:rFonts w:eastAsia="Calibri" w:cs="Arial"/>
          <w:sz w:val="24"/>
          <w:szCs w:val="24"/>
        </w:rPr>
        <w:t>.</w:t>
      </w:r>
    </w:p>
    <w:p w14:paraId="1F627476" w14:textId="1A023A42" w:rsidR="006757F4" w:rsidRPr="006757F4" w:rsidRDefault="006757F4" w:rsidP="006757F4">
      <w:pPr>
        <w:pStyle w:val="KDParagraf"/>
        <w:spacing w:before="0"/>
        <w:rPr>
          <w:rFonts w:cs="Arial"/>
          <w:sz w:val="24"/>
          <w:szCs w:val="24"/>
        </w:rPr>
      </w:pPr>
      <w:r w:rsidRPr="00165F13">
        <w:rPr>
          <w:rFonts w:cs="Arial"/>
          <w:sz w:val="24"/>
          <w:szCs w:val="24"/>
        </w:rPr>
        <w:lastRenderedPageBreak/>
        <w:t>Рачун мора бити</w:t>
      </w:r>
      <w:r w:rsidR="001D69B3" w:rsidRPr="00165F13">
        <w:rPr>
          <w:rFonts w:cs="Arial"/>
          <w:sz w:val="24"/>
          <w:szCs w:val="24"/>
        </w:rPr>
        <w:t xml:space="preserve"> достављен на адресу </w:t>
      </w:r>
      <w:r w:rsidR="003C3E2F" w:rsidRPr="00165F13">
        <w:rPr>
          <w:rFonts w:cs="Arial"/>
          <w:sz w:val="24"/>
          <w:szCs w:val="24"/>
          <w:lang w:val="sr-Cyrl-RS"/>
        </w:rPr>
        <w:t>Купца</w:t>
      </w:r>
      <w:r w:rsidR="003C3E2F" w:rsidRPr="00165F13">
        <w:rPr>
          <w:rFonts w:cs="Arial"/>
          <w:sz w:val="24"/>
          <w:szCs w:val="24"/>
        </w:rPr>
        <w:t xml:space="preserve">: </w:t>
      </w:r>
      <w:r w:rsidRPr="00165F13">
        <w:rPr>
          <w:rFonts w:cs="Arial"/>
          <w:sz w:val="24"/>
          <w:szCs w:val="24"/>
        </w:rPr>
        <w:t>Јавно предузеће „Електропривреда Србије</w:t>
      </w:r>
      <w:proofErr w:type="gramStart"/>
      <w:r w:rsidRPr="00165F13">
        <w:rPr>
          <w:rFonts w:cs="Arial"/>
          <w:sz w:val="24"/>
          <w:szCs w:val="24"/>
        </w:rPr>
        <w:t>“ Београд</w:t>
      </w:r>
      <w:proofErr w:type="gramEnd"/>
      <w:r w:rsidRPr="00165F13">
        <w:rPr>
          <w:rFonts w:cs="Arial"/>
          <w:sz w:val="24"/>
          <w:szCs w:val="24"/>
        </w:rPr>
        <w:t xml:space="preserve">, </w:t>
      </w:r>
      <w:r w:rsidRPr="00165F13">
        <w:rPr>
          <w:rFonts w:cs="Arial"/>
          <w:sz w:val="24"/>
          <w:szCs w:val="24"/>
          <w:lang w:val="sr-Cyrl-RS"/>
        </w:rPr>
        <w:t>Балканска бр.13</w:t>
      </w:r>
      <w:r w:rsidR="00AA13CF" w:rsidRPr="00165F13">
        <w:rPr>
          <w:rFonts w:cs="Arial"/>
          <w:sz w:val="24"/>
          <w:szCs w:val="24"/>
        </w:rPr>
        <w:t>, са обавезним прилозима и то:</w:t>
      </w:r>
      <w:r w:rsidR="003C3E2F" w:rsidRPr="00165F13">
        <w:rPr>
          <w:rFonts w:cs="Arial"/>
          <w:sz w:val="24"/>
          <w:szCs w:val="24"/>
          <w:lang w:val="sr-Cyrl-RS"/>
        </w:rPr>
        <w:t xml:space="preserve"> </w:t>
      </w:r>
      <w:r w:rsidRPr="00165F13">
        <w:rPr>
          <w:rFonts w:cs="Arial"/>
          <w:sz w:val="24"/>
          <w:szCs w:val="24"/>
        </w:rPr>
        <w:t>З</w:t>
      </w:r>
      <w:r w:rsidR="001D69B3" w:rsidRPr="00165F13">
        <w:rPr>
          <w:rFonts w:cs="Arial"/>
          <w:sz w:val="24"/>
          <w:szCs w:val="24"/>
        </w:rPr>
        <w:t xml:space="preserve">аписник о квалитативном </w:t>
      </w:r>
      <w:r w:rsidR="001D69B3" w:rsidRPr="00165F13">
        <w:rPr>
          <w:rFonts w:cs="Arial"/>
          <w:sz w:val="24"/>
          <w:szCs w:val="24"/>
          <w:lang w:val="sr-Cyrl-RS"/>
        </w:rPr>
        <w:t>и</w:t>
      </w:r>
      <w:r w:rsidRPr="00165F13">
        <w:rPr>
          <w:rFonts w:cs="Arial"/>
          <w:sz w:val="24"/>
          <w:szCs w:val="24"/>
        </w:rPr>
        <w:t xml:space="preserve"> </w:t>
      </w:r>
      <w:r w:rsidR="00F02EF4" w:rsidRPr="00165F13">
        <w:rPr>
          <w:rFonts w:cs="Arial"/>
          <w:sz w:val="24"/>
          <w:szCs w:val="24"/>
          <w:lang w:val="sr-Cyrl-RS"/>
        </w:rPr>
        <w:t xml:space="preserve">Записник о </w:t>
      </w:r>
      <w:r w:rsidRPr="00165F13">
        <w:rPr>
          <w:rFonts w:cs="Arial"/>
          <w:sz w:val="24"/>
          <w:szCs w:val="24"/>
        </w:rPr>
        <w:t xml:space="preserve">квантитативном </w:t>
      </w:r>
      <w:r w:rsidR="003C3E2F" w:rsidRPr="00165F13">
        <w:rPr>
          <w:rFonts w:cs="Arial"/>
          <w:sz w:val="24"/>
          <w:szCs w:val="24"/>
          <w:lang w:val="sr-Cyrl-RS"/>
        </w:rPr>
        <w:t xml:space="preserve">пријему </w:t>
      </w:r>
      <w:r w:rsidRPr="00165F13">
        <w:rPr>
          <w:rFonts w:cs="Arial"/>
          <w:sz w:val="24"/>
          <w:szCs w:val="24"/>
        </w:rPr>
        <w:t xml:space="preserve">са читко написаним именом и презименом и потписом овлашћеног лица </w:t>
      </w:r>
      <w:r w:rsidRPr="00165F13">
        <w:rPr>
          <w:rFonts w:cs="Arial"/>
          <w:sz w:val="24"/>
          <w:szCs w:val="24"/>
          <w:lang w:val="sr-Latn-CS"/>
        </w:rPr>
        <w:t>Купца</w:t>
      </w:r>
      <w:r w:rsidRPr="00165F13">
        <w:rPr>
          <w:rFonts w:cs="Arial"/>
          <w:sz w:val="24"/>
          <w:szCs w:val="24"/>
        </w:rPr>
        <w:t>, које је примило предметн</w:t>
      </w:r>
      <w:r w:rsidR="00165F13" w:rsidRPr="00165F13">
        <w:rPr>
          <w:rFonts w:cs="Arial"/>
          <w:sz w:val="24"/>
          <w:szCs w:val="24"/>
          <w:lang w:val="sr-Cyrl-RS"/>
        </w:rPr>
        <w:t>о</w:t>
      </w:r>
      <w:r w:rsidRPr="00165F13">
        <w:rPr>
          <w:rFonts w:cs="Arial"/>
          <w:sz w:val="24"/>
          <w:szCs w:val="24"/>
        </w:rPr>
        <w:t xml:space="preserve"> добр</w:t>
      </w:r>
      <w:r w:rsidR="00165F13" w:rsidRPr="00165F13">
        <w:rPr>
          <w:rFonts w:cs="Arial"/>
          <w:sz w:val="24"/>
          <w:szCs w:val="24"/>
          <w:lang w:val="sr-Cyrl-RS"/>
        </w:rPr>
        <w:t>о</w:t>
      </w:r>
      <w:r w:rsidRPr="00165F13">
        <w:rPr>
          <w:rFonts w:cs="Arial"/>
          <w:sz w:val="24"/>
          <w:szCs w:val="24"/>
        </w:rPr>
        <w:t>.</w:t>
      </w:r>
    </w:p>
    <w:p w14:paraId="66586212" w14:textId="3E57E5AB" w:rsidR="00FB51D5" w:rsidRDefault="00FB51D5" w:rsidP="00FB51D5">
      <w:pPr>
        <w:pStyle w:val="KDParagraf"/>
        <w:spacing w:before="0"/>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05168BB5" w14:textId="77777777" w:rsidR="00343A18" w:rsidRPr="00EC5BB4" w:rsidRDefault="00343A18" w:rsidP="00343A18">
      <w:pPr>
        <w:pStyle w:val="KDParagraf"/>
        <w:spacing w:before="0"/>
        <w:rPr>
          <w:rFonts w:cs="Arial"/>
          <w:color w:val="00B0F0"/>
          <w:sz w:val="24"/>
          <w:szCs w:val="24"/>
        </w:rPr>
      </w:pPr>
    </w:p>
    <w:p w14:paraId="4CFA614A" w14:textId="402825C6" w:rsidR="00343A18" w:rsidRPr="00515723" w:rsidRDefault="00343A18" w:rsidP="00515723">
      <w:pPr>
        <w:pStyle w:val="KDParagraf"/>
        <w:spacing w:before="0"/>
        <w:jc w:val="center"/>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p>
    <w:p w14:paraId="3C73391D" w14:textId="77777777" w:rsidR="00343A18" w:rsidRPr="00EC5BB4" w:rsidRDefault="00343A18" w:rsidP="00343A18">
      <w:pPr>
        <w:pStyle w:val="KDParagraf"/>
        <w:spacing w:before="0"/>
        <w:rPr>
          <w:rFonts w:cs="Arial"/>
          <w:b/>
          <w:color w:val="00B0F0"/>
          <w:sz w:val="24"/>
          <w:szCs w:val="24"/>
        </w:rPr>
      </w:pPr>
    </w:p>
    <w:p w14:paraId="2B62D039" w14:textId="77777777" w:rsidR="00343A18" w:rsidRPr="00EC5BB4" w:rsidRDefault="00343A18" w:rsidP="00343A18">
      <w:pPr>
        <w:spacing w:before="0"/>
        <w:jc w:val="center"/>
        <w:rPr>
          <w:rFonts w:cs="Arial"/>
          <w:b/>
          <w:sz w:val="24"/>
          <w:szCs w:val="24"/>
        </w:rPr>
      </w:pPr>
      <w:r w:rsidRPr="00EC5BB4">
        <w:rPr>
          <w:rFonts w:cs="Arial"/>
          <w:b/>
          <w:sz w:val="24"/>
          <w:szCs w:val="24"/>
        </w:rPr>
        <w:t>Члан 5.</w:t>
      </w:r>
    </w:p>
    <w:p w14:paraId="7FC9D9D7" w14:textId="6281B24B" w:rsidR="00515723" w:rsidRPr="00165F13" w:rsidRDefault="003C3E2F" w:rsidP="00515723">
      <w:pPr>
        <w:pStyle w:val="KDParagraf"/>
        <w:rPr>
          <w:rFonts w:cs="Arial"/>
          <w:sz w:val="24"/>
          <w:szCs w:val="24"/>
          <w:lang w:val="sr-Cyrl-RS"/>
        </w:rPr>
      </w:pPr>
      <w:r>
        <w:rPr>
          <w:rFonts w:cs="Arial"/>
          <w:sz w:val="24"/>
          <w:szCs w:val="24"/>
          <w:lang w:val="sr-Cyrl-RS"/>
        </w:rPr>
        <w:t>Продавац</w:t>
      </w:r>
      <w:r w:rsidR="00515723" w:rsidRPr="00515723">
        <w:rPr>
          <w:rFonts w:cs="Arial"/>
          <w:sz w:val="24"/>
          <w:szCs w:val="24"/>
          <w:lang w:val="sr-Cyrl-RS"/>
        </w:rPr>
        <w:t xml:space="preserve"> је обавезан да испоруку </w:t>
      </w:r>
      <w:r w:rsidR="00515723" w:rsidRPr="00165F13">
        <w:rPr>
          <w:rFonts w:cs="Arial"/>
          <w:sz w:val="24"/>
          <w:szCs w:val="24"/>
          <w:lang w:val="sr-Cyrl-RS"/>
        </w:rPr>
        <w:t xml:space="preserve">добра изврши у року од </w:t>
      </w:r>
      <w:r w:rsidR="00F820AD" w:rsidRPr="00165F13">
        <w:rPr>
          <w:rFonts w:cs="Arial"/>
          <w:sz w:val="24"/>
          <w:szCs w:val="24"/>
          <w:lang w:val="sr-Cyrl-RS"/>
        </w:rPr>
        <w:t>__</w:t>
      </w:r>
      <w:r w:rsidR="00515723" w:rsidRPr="00165F13">
        <w:rPr>
          <w:rFonts w:cs="Arial"/>
          <w:sz w:val="24"/>
          <w:szCs w:val="24"/>
          <w:lang w:val="sr-Cyrl-RS"/>
        </w:rPr>
        <w:t xml:space="preserve"> дана од дана </w:t>
      </w:r>
      <w:r w:rsidR="00BD1632" w:rsidRPr="00165F13">
        <w:rPr>
          <w:rFonts w:cs="Arial"/>
          <w:sz w:val="24"/>
          <w:szCs w:val="24"/>
          <w:lang w:val="sr-Cyrl-RS"/>
        </w:rPr>
        <w:t>ступања</w:t>
      </w:r>
      <w:r w:rsidR="00515723" w:rsidRPr="00165F13">
        <w:rPr>
          <w:rFonts w:cs="Arial"/>
          <w:sz w:val="24"/>
          <w:szCs w:val="24"/>
          <w:lang w:val="sr-Cyrl-RS"/>
        </w:rPr>
        <w:t xml:space="preserve"> Уговора</w:t>
      </w:r>
      <w:r w:rsidR="00BD1632" w:rsidRPr="00165F13">
        <w:rPr>
          <w:rFonts w:cs="Arial"/>
          <w:sz w:val="24"/>
          <w:szCs w:val="24"/>
          <w:lang w:val="sr-Cyrl-RS"/>
        </w:rPr>
        <w:t xml:space="preserve"> на снагу</w:t>
      </w:r>
      <w:r w:rsidR="00515723" w:rsidRPr="00165F13">
        <w:rPr>
          <w:rFonts w:cs="Arial"/>
          <w:sz w:val="24"/>
          <w:szCs w:val="24"/>
          <w:lang w:val="sr-Cyrl-RS"/>
        </w:rPr>
        <w:t>.</w:t>
      </w:r>
    </w:p>
    <w:p w14:paraId="18DAD6D2" w14:textId="13A2F47B" w:rsidR="00024620" w:rsidRPr="00165F13" w:rsidRDefault="00515723" w:rsidP="00515723">
      <w:pPr>
        <w:pStyle w:val="KDParagraf"/>
        <w:rPr>
          <w:rFonts w:cs="Arial"/>
          <w:sz w:val="24"/>
          <w:szCs w:val="24"/>
        </w:rPr>
      </w:pPr>
      <w:r w:rsidRPr="00165F13">
        <w:rPr>
          <w:rFonts w:cs="Arial"/>
          <w:sz w:val="24"/>
          <w:szCs w:val="24"/>
        </w:rPr>
        <w:t xml:space="preserve">Место испоруке је </w:t>
      </w:r>
      <w:r w:rsidRPr="0082457B">
        <w:rPr>
          <w:rFonts w:cs="Arial"/>
          <w:sz w:val="24"/>
          <w:szCs w:val="24"/>
        </w:rPr>
        <w:t xml:space="preserve">на адреси </w:t>
      </w:r>
      <w:r w:rsidR="008E6A5D" w:rsidRPr="0082457B">
        <w:rPr>
          <w:rFonts w:cs="Arial"/>
          <w:sz w:val="24"/>
          <w:szCs w:val="24"/>
          <w:lang w:val="sr-Cyrl-RS"/>
        </w:rPr>
        <w:t>магацин Купца</w:t>
      </w:r>
      <w:r w:rsidR="0082457B" w:rsidRPr="0082457B">
        <w:rPr>
          <w:rFonts w:cs="Arial"/>
          <w:sz w:val="24"/>
          <w:szCs w:val="24"/>
        </w:rPr>
        <w:t xml:space="preserve">, </w:t>
      </w:r>
      <w:r w:rsidR="0082457B" w:rsidRPr="0082457B">
        <w:rPr>
          <w:rFonts w:cs="Arial"/>
          <w:sz w:val="24"/>
          <w:szCs w:val="24"/>
          <w:lang w:val="sr-Cyrl-RS"/>
        </w:rPr>
        <w:t>Балканска</w:t>
      </w:r>
      <w:r w:rsidR="0082457B">
        <w:rPr>
          <w:rFonts w:cs="Arial"/>
          <w:sz w:val="24"/>
          <w:szCs w:val="24"/>
          <w:lang w:val="sr-Cyrl-RS"/>
        </w:rPr>
        <w:t xml:space="preserve"> 13, Београд</w:t>
      </w:r>
      <w:r w:rsidR="001D4723" w:rsidRPr="00165F13">
        <w:rPr>
          <w:rFonts w:cs="Arial"/>
          <w:sz w:val="24"/>
          <w:szCs w:val="24"/>
        </w:rPr>
        <w:t>.</w:t>
      </w:r>
      <w:r w:rsidRPr="00165F13">
        <w:rPr>
          <w:rFonts w:cs="Arial"/>
          <w:sz w:val="24"/>
          <w:szCs w:val="24"/>
        </w:rPr>
        <w:t xml:space="preserve"> </w:t>
      </w:r>
    </w:p>
    <w:p w14:paraId="79444DCE" w14:textId="358C3A95" w:rsidR="00515723" w:rsidRPr="00165F13" w:rsidRDefault="00515723" w:rsidP="00515723">
      <w:pPr>
        <w:pStyle w:val="KDParagraf"/>
        <w:rPr>
          <w:rFonts w:cs="Arial"/>
          <w:sz w:val="24"/>
          <w:szCs w:val="24"/>
        </w:rPr>
      </w:pPr>
      <w:r w:rsidRPr="00165F13">
        <w:rPr>
          <w:rFonts w:cs="Arial"/>
          <w:sz w:val="24"/>
          <w:szCs w:val="24"/>
        </w:rPr>
        <w:t>Прелаза</w:t>
      </w:r>
      <w:r w:rsidR="00165F13" w:rsidRPr="00165F13">
        <w:rPr>
          <w:rFonts w:cs="Arial"/>
          <w:sz w:val="24"/>
          <w:szCs w:val="24"/>
        </w:rPr>
        <w:t>к својине и ризика на испоручено</w:t>
      </w:r>
      <w:r w:rsidRPr="00165F13">
        <w:rPr>
          <w:rFonts w:cs="Arial"/>
          <w:sz w:val="24"/>
          <w:szCs w:val="24"/>
        </w:rPr>
        <w:t>м добр</w:t>
      </w:r>
      <w:r w:rsidR="00165F13" w:rsidRPr="00165F13">
        <w:rPr>
          <w:rFonts w:cs="Arial"/>
          <w:sz w:val="24"/>
          <w:szCs w:val="24"/>
          <w:lang w:val="sr-Cyrl-RS"/>
        </w:rPr>
        <w:t>у</w:t>
      </w:r>
      <w:r w:rsidRPr="00165F13">
        <w:rPr>
          <w:rFonts w:cs="Arial"/>
          <w:sz w:val="24"/>
          <w:szCs w:val="24"/>
        </w:rPr>
        <w:t xml:space="preserve"> која се испоручују по овом Уговору, са Продавца на Купца, прелази на дан испоруке. Као датум испоруке сматра се датум пријема добра </w:t>
      </w:r>
      <w:r w:rsidR="00920BEF" w:rsidRPr="00165F13">
        <w:rPr>
          <w:rFonts w:cs="Arial"/>
          <w:sz w:val="24"/>
          <w:szCs w:val="24"/>
          <w:lang w:val="sr-Cyrl-RS"/>
        </w:rPr>
        <w:t>уз потписивање Записника о квалитативно-квантитативном пријему добара</w:t>
      </w:r>
      <w:r w:rsidRPr="00165F13">
        <w:rPr>
          <w:rFonts w:cs="Arial"/>
          <w:sz w:val="24"/>
          <w:szCs w:val="24"/>
        </w:rPr>
        <w:t xml:space="preserve">. </w:t>
      </w:r>
    </w:p>
    <w:p w14:paraId="4C69C6A8" w14:textId="5FB03540" w:rsidR="00515723" w:rsidRPr="00165F13" w:rsidRDefault="00515723" w:rsidP="00515723">
      <w:pPr>
        <w:pStyle w:val="KDParagraf"/>
        <w:rPr>
          <w:rFonts w:cs="Arial"/>
          <w:sz w:val="24"/>
          <w:szCs w:val="24"/>
        </w:rPr>
      </w:pPr>
      <w:r w:rsidRPr="00165F13">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w:t>
      </w:r>
      <w:proofErr w:type="gramStart"/>
      <w:r w:rsidRPr="00165F13">
        <w:rPr>
          <w:rFonts w:cs="Arial"/>
          <w:sz w:val="24"/>
          <w:szCs w:val="24"/>
        </w:rPr>
        <w:t>добра  врши</w:t>
      </w:r>
      <w:proofErr w:type="gramEnd"/>
      <w:r w:rsidRPr="00165F13">
        <w:rPr>
          <w:rFonts w:cs="Arial"/>
          <w:sz w:val="24"/>
          <w:szCs w:val="24"/>
        </w:rPr>
        <w:t xml:space="preserve"> у времену од  08:00 до 14:00 часова, а  у свему у  складу са инструкцијама и захтевима Купца. </w:t>
      </w:r>
    </w:p>
    <w:p w14:paraId="10F6E763" w14:textId="301D0267" w:rsidR="00515723" w:rsidRPr="00165F13" w:rsidRDefault="00515723" w:rsidP="00515723">
      <w:pPr>
        <w:pStyle w:val="KDParagraf"/>
        <w:rPr>
          <w:rFonts w:cs="Arial"/>
          <w:sz w:val="24"/>
          <w:szCs w:val="24"/>
        </w:rPr>
      </w:pPr>
      <w:r w:rsidRPr="00165F13">
        <w:rPr>
          <w:rFonts w:cs="Arial"/>
          <w:sz w:val="24"/>
          <w:szCs w:val="24"/>
        </w:rPr>
        <w:t>Евентуално настала штета приликом транспорта предметн</w:t>
      </w:r>
      <w:r w:rsidR="00165F13" w:rsidRPr="00165F13">
        <w:rPr>
          <w:rFonts w:cs="Arial"/>
          <w:sz w:val="24"/>
          <w:szCs w:val="24"/>
          <w:lang w:val="sr-Cyrl-RS"/>
        </w:rPr>
        <w:t>ог</w:t>
      </w:r>
      <w:r w:rsidRPr="00165F13">
        <w:rPr>
          <w:rFonts w:cs="Arial"/>
          <w:sz w:val="24"/>
          <w:szCs w:val="24"/>
        </w:rPr>
        <w:t xml:space="preserve"> добра до места испоруке пада на терет Продавца.</w:t>
      </w:r>
    </w:p>
    <w:p w14:paraId="678A9EF5" w14:textId="53437160" w:rsidR="00024620" w:rsidRPr="00165F13" w:rsidRDefault="00024620" w:rsidP="00515723">
      <w:pPr>
        <w:pStyle w:val="KDParagraf"/>
        <w:rPr>
          <w:rFonts w:cs="Arial"/>
          <w:bCs/>
          <w:sz w:val="24"/>
          <w:szCs w:val="24"/>
          <w:lang w:val="sr-Cyrl-CS"/>
        </w:rPr>
      </w:pPr>
      <w:r w:rsidRPr="00165F13">
        <w:rPr>
          <w:rFonts w:cs="Arial"/>
          <w:bCs/>
          <w:sz w:val="24"/>
          <w:szCs w:val="24"/>
          <w:lang w:val="sr-Cyrl-CS"/>
        </w:rPr>
        <w:t>Продавац се обавезује да добр</w:t>
      </w:r>
      <w:r w:rsidR="00165F13" w:rsidRPr="00165F13">
        <w:rPr>
          <w:rFonts w:cs="Arial"/>
          <w:bCs/>
          <w:sz w:val="24"/>
          <w:szCs w:val="24"/>
          <w:lang w:val="sr-Cyrl-CS"/>
        </w:rPr>
        <w:t>о</w:t>
      </w:r>
      <w:r w:rsidRPr="00165F13">
        <w:rPr>
          <w:rFonts w:cs="Arial"/>
          <w:bCs/>
          <w:sz w:val="24"/>
          <w:szCs w:val="24"/>
          <w:lang w:val="sr-Cyrl-CS"/>
        </w:rPr>
        <w:t xml:space="preserve"> из члана 1. овог Уговора испоручи према квалитету и карактеристикама утврђеним у Понуди Продавца и Конкурсној документацији Купца.</w:t>
      </w:r>
    </w:p>
    <w:p w14:paraId="6B1777F6" w14:textId="5D615CBF" w:rsidR="00515723" w:rsidRPr="00515723" w:rsidRDefault="00515723" w:rsidP="00515723">
      <w:pPr>
        <w:pStyle w:val="KDParagraf"/>
        <w:rPr>
          <w:rFonts w:cs="Arial"/>
          <w:sz w:val="24"/>
          <w:szCs w:val="24"/>
          <w:lang w:val="sr-Cyrl-BA"/>
        </w:rPr>
      </w:pPr>
      <w:r w:rsidRPr="00165F13">
        <w:rPr>
          <w:rFonts w:cs="Arial"/>
          <w:sz w:val="24"/>
          <w:szCs w:val="24"/>
        </w:rPr>
        <w:t>У случају да Продавац не изврши испоруку добра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Pr="00165F13">
        <w:rPr>
          <w:rFonts w:cs="Arial"/>
          <w:sz w:val="24"/>
          <w:szCs w:val="24"/>
          <w:lang w:val="sr-Cyrl-BA"/>
        </w:rPr>
        <w:t>бланко соло менице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14:paraId="17F95FBA" w14:textId="77777777" w:rsidR="00515723" w:rsidRPr="00EC5BB4" w:rsidRDefault="00515723" w:rsidP="00343A18">
      <w:pPr>
        <w:pStyle w:val="KDParagraf"/>
        <w:spacing w:before="0"/>
        <w:rPr>
          <w:rFonts w:eastAsia="Calibri" w:cs="Arial"/>
          <w:color w:val="00B0F0"/>
          <w:sz w:val="24"/>
          <w:szCs w:val="24"/>
          <w:lang w:val="sr-Cyrl-RS"/>
        </w:rPr>
      </w:pPr>
    </w:p>
    <w:p w14:paraId="6BA4E973" w14:textId="77777777" w:rsidR="00343A18" w:rsidRDefault="00343A18" w:rsidP="00DE37B2">
      <w:pPr>
        <w:spacing w:before="0"/>
        <w:jc w:val="center"/>
        <w:rPr>
          <w:rFonts w:cs="Arial"/>
          <w:b/>
          <w:sz w:val="24"/>
          <w:szCs w:val="24"/>
        </w:rPr>
      </w:pPr>
      <w:r w:rsidRPr="00EC5BB4">
        <w:rPr>
          <w:rFonts w:cs="Arial"/>
          <w:b/>
          <w:sz w:val="24"/>
          <w:szCs w:val="24"/>
        </w:rPr>
        <w:t>КВАЛИТАТИВНИ И КВАНТИТАТИВНИ ПРИЈЕМ</w:t>
      </w:r>
    </w:p>
    <w:p w14:paraId="2956DDC5" w14:textId="77777777" w:rsidR="00515723" w:rsidRPr="00EC5BB4" w:rsidRDefault="00515723" w:rsidP="00343A18">
      <w:pPr>
        <w:spacing w:before="0"/>
        <w:rPr>
          <w:rFonts w:cs="Arial"/>
          <w:b/>
          <w:sz w:val="24"/>
          <w:szCs w:val="24"/>
        </w:rPr>
      </w:pPr>
    </w:p>
    <w:p w14:paraId="309CD9A3" w14:textId="646AB52E" w:rsidR="00343A18" w:rsidRDefault="00515723" w:rsidP="00343A18">
      <w:pPr>
        <w:spacing w:before="0"/>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14:paraId="04869035" w14:textId="77777777" w:rsidR="00515723" w:rsidRPr="00EC5BB4" w:rsidRDefault="00515723" w:rsidP="00343A18">
      <w:pPr>
        <w:spacing w:before="0"/>
        <w:jc w:val="center"/>
        <w:rPr>
          <w:rFonts w:cs="Arial"/>
          <w:b/>
          <w:sz w:val="24"/>
          <w:szCs w:val="24"/>
        </w:rPr>
      </w:pPr>
    </w:p>
    <w:p w14:paraId="0C561B9C" w14:textId="77777777" w:rsidR="00343A18" w:rsidRDefault="00343A18" w:rsidP="00F655EC">
      <w:pPr>
        <w:spacing w:before="0"/>
        <w:jc w:val="center"/>
        <w:rPr>
          <w:rFonts w:cs="Arial"/>
          <w:b/>
          <w:sz w:val="24"/>
          <w:szCs w:val="24"/>
        </w:rPr>
      </w:pPr>
      <w:r w:rsidRPr="00EC5BB4">
        <w:rPr>
          <w:rFonts w:cs="Arial"/>
          <w:b/>
          <w:sz w:val="24"/>
          <w:szCs w:val="24"/>
        </w:rPr>
        <w:t>Квантитативни пријем</w:t>
      </w:r>
    </w:p>
    <w:p w14:paraId="3B6C3368" w14:textId="77777777" w:rsidR="00F655EC" w:rsidRPr="00EC5BB4" w:rsidRDefault="00F655EC" w:rsidP="00F655EC">
      <w:pPr>
        <w:spacing w:before="0"/>
        <w:jc w:val="center"/>
        <w:rPr>
          <w:rFonts w:cs="Arial"/>
          <w:b/>
          <w:sz w:val="24"/>
          <w:szCs w:val="24"/>
        </w:rPr>
      </w:pPr>
    </w:p>
    <w:p w14:paraId="5E6DD788" w14:textId="6439EE0F" w:rsidR="00343A18" w:rsidRPr="00EC5BB4" w:rsidRDefault="00343A18" w:rsidP="00343A18">
      <w:pPr>
        <w:pStyle w:val="KDParagraf"/>
        <w:spacing w:before="0"/>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DE37B2">
        <w:rPr>
          <w:rFonts w:cs="Arial"/>
          <w:sz w:val="24"/>
          <w:szCs w:val="24"/>
          <w:lang w:val="ru-RU"/>
        </w:rPr>
        <w:t xml:space="preserve"> 3 </w:t>
      </w:r>
      <w:r w:rsidRPr="00EC5BB4">
        <w:rPr>
          <w:rFonts w:cs="Arial"/>
          <w:sz w:val="24"/>
          <w:szCs w:val="24"/>
          <w:lang w:val="sr-Cyrl-BA"/>
        </w:rPr>
        <w:t>(</w:t>
      </w:r>
      <w:r w:rsidR="00DE37B2">
        <w:rPr>
          <w:rFonts w:cs="Arial"/>
          <w:sz w:val="24"/>
          <w:szCs w:val="24"/>
          <w:lang w:val="sr-Cyrl-BA"/>
        </w:rPr>
        <w:t>словима:</w:t>
      </w:r>
      <w:r w:rsidR="0055474D">
        <w:rPr>
          <w:rFonts w:cs="Arial"/>
          <w:sz w:val="24"/>
          <w:szCs w:val="24"/>
          <w:lang w:val="sr-Cyrl-BA"/>
        </w:rPr>
        <w:t xml:space="preserve"> </w:t>
      </w:r>
      <w:r w:rsidR="00DE37B2">
        <w:rPr>
          <w:rFonts w:cs="Arial"/>
          <w:sz w:val="24"/>
          <w:szCs w:val="24"/>
          <w:lang w:val="sr-Cyrl-BA"/>
        </w:rPr>
        <w:t>три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36F26E86" w14:textId="77777777" w:rsidR="00343A18" w:rsidRPr="00EC5BB4" w:rsidRDefault="00343A18" w:rsidP="00343A18">
      <w:pPr>
        <w:pStyle w:val="KDParagraf"/>
        <w:spacing w:before="0"/>
        <w:rPr>
          <w:rFonts w:cs="Arial"/>
          <w:sz w:val="24"/>
          <w:szCs w:val="24"/>
        </w:rPr>
      </w:pPr>
      <w:r w:rsidRPr="00EC5BB4">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w:t>
      </w:r>
      <w:r w:rsidRPr="00EC5BB4">
        <w:rPr>
          <w:rFonts w:cs="Arial"/>
          <w:sz w:val="24"/>
          <w:szCs w:val="24"/>
        </w:rPr>
        <w:lastRenderedPageBreak/>
        <w:t xml:space="preserve">очекивани час приспећа испоруке у место складиштења ЈП ЕПС, коме се добро испоручује. </w:t>
      </w:r>
    </w:p>
    <w:p w14:paraId="0D86D6A9" w14:textId="77777777" w:rsidR="00343A18" w:rsidRPr="00EC5BB4" w:rsidRDefault="00343A18" w:rsidP="00343A18">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EC5BB4">
        <w:rPr>
          <w:rFonts w:cs="Arial"/>
          <w:sz w:val="24"/>
          <w:szCs w:val="24"/>
        </w:rPr>
        <w:t>,00</w:t>
      </w:r>
      <w:proofErr w:type="gramEnd"/>
      <w:r w:rsidRPr="00EC5BB4">
        <w:rPr>
          <w:rFonts w:cs="Arial"/>
          <w:sz w:val="24"/>
          <w:szCs w:val="24"/>
        </w:rPr>
        <w:t xml:space="preserve"> до 14,00 часова.</w:t>
      </w:r>
    </w:p>
    <w:p w14:paraId="08E5CBEB" w14:textId="719CF7CF" w:rsidR="00343A18" w:rsidRPr="00EC5BB4" w:rsidRDefault="00F25844" w:rsidP="00343A18">
      <w:pPr>
        <w:pStyle w:val="KDParagraf"/>
        <w:spacing w:before="0"/>
        <w:rPr>
          <w:rFonts w:cs="Arial"/>
          <w:sz w:val="24"/>
          <w:szCs w:val="24"/>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14:paraId="72CCA486" w14:textId="1D6EB175" w:rsidR="00343A18" w:rsidRPr="00EC5BB4" w:rsidRDefault="00343A18" w:rsidP="00343A18">
      <w:pPr>
        <w:pStyle w:val="KDNabrajanje"/>
        <w:spacing w:before="0"/>
        <w:rPr>
          <w:rFonts w:cs="Arial"/>
          <w:sz w:val="24"/>
          <w:szCs w:val="24"/>
        </w:rPr>
      </w:pPr>
      <w:r w:rsidRPr="00EC5BB4">
        <w:rPr>
          <w:rFonts w:cs="Arial"/>
          <w:sz w:val="24"/>
          <w:szCs w:val="24"/>
        </w:rPr>
        <w:t>да ли је испоручена уговорена  количина</w:t>
      </w:r>
      <w:r w:rsidR="0055474D">
        <w:rPr>
          <w:rFonts w:cs="Arial"/>
          <w:sz w:val="24"/>
          <w:szCs w:val="24"/>
          <w:lang w:val="sr-Cyrl-RS"/>
        </w:rPr>
        <w:t>;</w:t>
      </w:r>
    </w:p>
    <w:p w14:paraId="2FD0A4B0" w14:textId="3A9AA095" w:rsidR="00343A18" w:rsidRPr="00EC5BB4" w:rsidRDefault="00343A18"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r w:rsidR="0055474D">
        <w:rPr>
          <w:rFonts w:cs="Arial"/>
          <w:sz w:val="24"/>
          <w:szCs w:val="24"/>
          <w:lang w:val="sr-Cyrl-RS"/>
        </w:rPr>
        <w:t>;</w:t>
      </w:r>
    </w:p>
    <w:p w14:paraId="724ABF16" w14:textId="590F4E1E" w:rsidR="00343A18" w:rsidRPr="00EC5BB4" w:rsidRDefault="00343A18" w:rsidP="00343A18">
      <w:pPr>
        <w:pStyle w:val="KDNabrajanje"/>
        <w:spacing w:before="0"/>
        <w:rPr>
          <w:rFonts w:cs="Arial"/>
          <w:sz w:val="24"/>
          <w:szCs w:val="24"/>
        </w:rPr>
      </w:pPr>
      <w:r w:rsidRPr="00EC5BB4">
        <w:rPr>
          <w:rFonts w:cs="Arial"/>
          <w:sz w:val="24"/>
          <w:szCs w:val="24"/>
        </w:rPr>
        <w:t>да ли су добра без видљивог оштећења</w:t>
      </w:r>
      <w:r w:rsidR="0055474D">
        <w:rPr>
          <w:rFonts w:cs="Arial"/>
          <w:sz w:val="24"/>
          <w:szCs w:val="24"/>
          <w:lang w:val="sr-Cyrl-RS"/>
        </w:rPr>
        <w:t>;</w:t>
      </w:r>
    </w:p>
    <w:p w14:paraId="3891B650" w14:textId="77777777" w:rsidR="00343A18" w:rsidRPr="00EC5BB4" w:rsidRDefault="00343A18" w:rsidP="00343A18">
      <w:pPr>
        <w:pStyle w:val="KDNabrajanje"/>
        <w:spacing w:before="0"/>
        <w:rPr>
          <w:rFonts w:cs="Arial"/>
          <w:sz w:val="24"/>
          <w:szCs w:val="24"/>
        </w:rPr>
      </w:pPr>
      <w:r w:rsidRPr="00EC5BB4">
        <w:rPr>
          <w:rFonts w:cs="Arial"/>
          <w:sz w:val="24"/>
          <w:szCs w:val="24"/>
        </w:rPr>
        <w:t>да ли је уз испоручена добра достављена комплетна пратећа документација наведена у конкурсној документацији.</w:t>
      </w:r>
    </w:p>
    <w:p w14:paraId="490BF6B3" w14:textId="77777777" w:rsidR="00343A18" w:rsidRDefault="00343A18" w:rsidP="00343A18">
      <w:pPr>
        <w:pStyle w:val="KDParagraf"/>
        <w:spacing w:before="0"/>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7771AB51" w14:textId="77777777" w:rsidR="00DE37B2" w:rsidRPr="00EC5BB4" w:rsidRDefault="00DE37B2" w:rsidP="00343A18">
      <w:pPr>
        <w:pStyle w:val="KDParagraf"/>
        <w:spacing w:before="0"/>
        <w:rPr>
          <w:rFonts w:cs="Arial"/>
          <w:sz w:val="24"/>
          <w:szCs w:val="24"/>
          <w:lang w:val="sr-Cyrl-BA"/>
        </w:rPr>
      </w:pPr>
    </w:p>
    <w:p w14:paraId="6620D817" w14:textId="77777777" w:rsidR="00DE37B2" w:rsidRPr="00DE37B2" w:rsidRDefault="00DE37B2" w:rsidP="00DE37B2">
      <w:pPr>
        <w:spacing w:before="0"/>
        <w:jc w:val="center"/>
        <w:rPr>
          <w:rFonts w:cs="Arial"/>
          <w:b/>
          <w:sz w:val="24"/>
          <w:szCs w:val="24"/>
        </w:rPr>
      </w:pPr>
      <w:r w:rsidRPr="00DE37B2">
        <w:rPr>
          <w:rFonts w:cs="Arial"/>
          <w:b/>
          <w:sz w:val="24"/>
          <w:szCs w:val="24"/>
        </w:rPr>
        <w:t>Квалитативни пријем</w:t>
      </w:r>
    </w:p>
    <w:p w14:paraId="6B04107C" w14:textId="77777777" w:rsidR="00343A18" w:rsidRPr="00EC5BB4" w:rsidRDefault="00343A18" w:rsidP="00343A18">
      <w:pPr>
        <w:spacing w:before="0"/>
        <w:rPr>
          <w:rFonts w:cs="Arial"/>
          <w:b/>
          <w:sz w:val="24"/>
          <w:szCs w:val="24"/>
        </w:rPr>
      </w:pPr>
    </w:p>
    <w:p w14:paraId="6A174103" w14:textId="726421D9" w:rsidR="00343A18" w:rsidRPr="00EC5BB4" w:rsidRDefault="00343A18" w:rsidP="00343A18">
      <w:pPr>
        <w:tabs>
          <w:tab w:val="left" w:pos="9090"/>
        </w:tabs>
        <w:rPr>
          <w:rFonts w:cs="Arial"/>
          <w:sz w:val="24"/>
          <w:szCs w:val="24"/>
          <w:lang w:val="sr-Cyrl-CS"/>
        </w:rPr>
      </w:pPr>
      <w:r w:rsidRPr="00EC5BB4">
        <w:rPr>
          <w:rFonts w:cs="Arial"/>
          <w:sz w:val="24"/>
          <w:szCs w:val="24"/>
        </w:rPr>
        <w:t>Купац</w:t>
      </w:r>
      <w:r w:rsidR="00290BFB">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55474D">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sidR="0055474D">
        <w:rPr>
          <w:rFonts w:cs="Arial"/>
          <w:sz w:val="24"/>
          <w:szCs w:val="24"/>
          <w:lang w:val="sr-Cyrl-CS"/>
        </w:rPr>
        <w:t xml:space="preserve"> </w:t>
      </w:r>
      <w:r w:rsidRPr="00EC5BB4">
        <w:rPr>
          <w:rFonts w:cs="Arial"/>
          <w:sz w:val="24"/>
          <w:szCs w:val="24"/>
          <w:lang w:val="sr-Cyrl-CS"/>
        </w:rPr>
        <w:t xml:space="preserve">без одлагања, утврди квалитет испорученог </w:t>
      </w:r>
      <w:proofErr w:type="gramStart"/>
      <w:r w:rsidRPr="00EC5BB4">
        <w:rPr>
          <w:rFonts w:cs="Arial"/>
          <w:sz w:val="24"/>
          <w:szCs w:val="24"/>
          <w:lang w:val="sr-Cyrl-CS"/>
        </w:rPr>
        <w:t>добра  чим</w:t>
      </w:r>
      <w:proofErr w:type="gramEnd"/>
      <w:r w:rsidRPr="00EC5BB4">
        <w:rPr>
          <w:rFonts w:cs="Arial"/>
          <w:sz w:val="24"/>
          <w:szCs w:val="24"/>
          <w:lang w:val="sr-Cyrl-CS"/>
        </w:rPr>
        <w:t xml:space="preserve"> је то према редовном току ствари и околностима могуће, а најкасније у року од 8 (</w:t>
      </w:r>
      <w:r w:rsidR="00DE37B2">
        <w:rPr>
          <w:rFonts w:cs="Arial"/>
          <w:sz w:val="24"/>
          <w:szCs w:val="24"/>
          <w:lang w:val="sr-Cyrl-CS"/>
        </w:rPr>
        <w:t>словима:</w:t>
      </w:r>
      <w:r w:rsidR="0055474D">
        <w:rPr>
          <w:rFonts w:cs="Arial"/>
          <w:sz w:val="24"/>
          <w:szCs w:val="24"/>
          <w:lang w:val="sr-Cyrl-CS"/>
        </w:rPr>
        <w:t xml:space="preserve"> </w:t>
      </w:r>
      <w:r w:rsidRPr="00EC5BB4">
        <w:rPr>
          <w:rFonts w:cs="Arial"/>
          <w:sz w:val="24"/>
          <w:szCs w:val="24"/>
          <w:lang w:val="sr-Cyrl-CS"/>
        </w:rPr>
        <w:t>осам) дана.</w:t>
      </w:r>
    </w:p>
    <w:p w14:paraId="19260282" w14:textId="18D970C1" w:rsidR="00343A18" w:rsidRPr="00EC5BB4" w:rsidRDefault="00343A18" w:rsidP="00343A18">
      <w:pPr>
        <w:tabs>
          <w:tab w:val="left" w:pos="9090"/>
        </w:tabs>
        <w:rPr>
          <w:rFonts w:cs="Arial"/>
          <w:sz w:val="24"/>
          <w:szCs w:val="24"/>
        </w:rPr>
      </w:pPr>
      <w:r w:rsidRPr="00EC5BB4">
        <w:rPr>
          <w:rFonts w:cs="Arial"/>
          <w:sz w:val="24"/>
          <w:szCs w:val="24"/>
        </w:rPr>
        <w:t>Купац</w:t>
      </w:r>
      <w:r w:rsidR="00DD7B26">
        <w:rPr>
          <w:rFonts w:cs="Arial"/>
          <w:sz w:val="24"/>
          <w:szCs w:val="24"/>
          <w:lang w:val="sr-Cyrl-R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5B6F33E1" w:rsidR="00343A18" w:rsidRPr="00EC5BB4" w:rsidRDefault="00343A18" w:rsidP="00343A18">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три</w:t>
      </w:r>
      <w:proofErr w:type="gramEnd"/>
      <w:r w:rsidRPr="00EC5BB4">
        <w:rPr>
          <w:rFonts w:cs="Arial"/>
          <w:sz w:val="24"/>
          <w:szCs w:val="24"/>
        </w:rPr>
        <w:t>) дана од дана кадa је утврдио да квалитет испорученог добра не одговара уговореном.</w:t>
      </w:r>
    </w:p>
    <w:p w14:paraId="0B179AE2" w14:textId="77777777" w:rsidR="00343A18" w:rsidRPr="00EC5BB4" w:rsidRDefault="00343A18" w:rsidP="00343A18">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06736D0F" w:rsidR="00343A18" w:rsidRPr="00EC5BB4" w:rsidRDefault="00343A18" w:rsidP="00343A18">
      <w:pPr>
        <w:tabs>
          <w:tab w:val="left" w:pos="9090"/>
        </w:tabs>
        <w:rPr>
          <w:rFonts w:cs="Arial"/>
          <w:sz w:val="24"/>
          <w:szCs w:val="24"/>
        </w:rPr>
      </w:pPr>
      <w:r w:rsidRPr="00EC5BB4">
        <w:rPr>
          <w:rFonts w:cs="Arial"/>
          <w:sz w:val="24"/>
          <w:szCs w:val="24"/>
        </w:rPr>
        <w:t>Продавац је обавезан да у року од 7 (</w:t>
      </w:r>
      <w:r w:rsidR="00DE37B2">
        <w:rPr>
          <w:rFonts w:cs="Arial"/>
          <w:sz w:val="24"/>
          <w:szCs w:val="24"/>
          <w:lang w:val="sr-Cyrl-RS"/>
        </w:rPr>
        <w:t>словима:</w:t>
      </w:r>
      <w:r w:rsidR="0055474D">
        <w:rPr>
          <w:rFonts w:cs="Arial"/>
          <w:sz w:val="24"/>
          <w:szCs w:val="24"/>
          <w:lang w:val="sr-Cyrl-RS"/>
        </w:rPr>
        <w:t xml:space="preserve"> </w:t>
      </w:r>
      <w:r w:rsidRPr="00EC5BB4">
        <w:rPr>
          <w:rFonts w:cs="Arial"/>
          <w:sz w:val="24"/>
          <w:szCs w:val="24"/>
        </w:rPr>
        <w:t xml:space="preserve">седам) дана од дана пријема приговора из става 3. </w:t>
      </w:r>
      <w:proofErr w:type="gramStart"/>
      <w:r w:rsidRPr="00EC5BB4">
        <w:rPr>
          <w:rFonts w:cs="Arial"/>
          <w:sz w:val="24"/>
          <w:szCs w:val="24"/>
        </w:rPr>
        <w:t>и</w:t>
      </w:r>
      <w:proofErr w:type="gramEnd"/>
      <w:r w:rsidRPr="00EC5BB4">
        <w:rPr>
          <w:rFonts w:cs="Arial"/>
          <w:sz w:val="24"/>
          <w:szCs w:val="24"/>
        </w:rPr>
        <w:t xml:space="preserve"> става 4. </w:t>
      </w:r>
      <w:proofErr w:type="gramStart"/>
      <w:r w:rsidRPr="00EC5BB4">
        <w:rPr>
          <w:rFonts w:cs="Arial"/>
          <w:sz w:val="24"/>
          <w:szCs w:val="24"/>
        </w:rPr>
        <w:t>овог</w:t>
      </w:r>
      <w:proofErr w:type="gramEnd"/>
      <w:r w:rsidRPr="00EC5BB4">
        <w:rPr>
          <w:rFonts w:cs="Arial"/>
          <w:sz w:val="24"/>
          <w:szCs w:val="24"/>
        </w:rPr>
        <w:t xml:space="preserve"> члана, писмено обавести Купца о исходу рекламације.</w:t>
      </w:r>
    </w:p>
    <w:p w14:paraId="6C3AFD08" w14:textId="77777777" w:rsidR="00343A18" w:rsidRPr="00EC5BB4" w:rsidRDefault="00343A18" w:rsidP="00343A18">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EC5BB4" w:rsidRDefault="00343A18"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51D4734C" w14:textId="77777777" w:rsidR="00343A18" w:rsidRPr="00EC5BB4" w:rsidRDefault="00343A18" w:rsidP="00343A18">
      <w:pPr>
        <w:pStyle w:val="KDNabrajanje"/>
        <w:rPr>
          <w:rFonts w:cs="Arial"/>
          <w:sz w:val="24"/>
          <w:szCs w:val="24"/>
        </w:rPr>
      </w:pPr>
      <w:r w:rsidRPr="00EC5BB4">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EC5BB4" w:rsidRDefault="00343A18" w:rsidP="00343A18">
      <w:pPr>
        <w:pStyle w:val="KDNabrajanje"/>
        <w:rPr>
          <w:rFonts w:cs="Arial"/>
          <w:sz w:val="24"/>
          <w:szCs w:val="24"/>
        </w:rPr>
      </w:pPr>
      <w:r w:rsidRPr="00EC5BB4">
        <w:rPr>
          <w:rFonts w:cs="Arial"/>
          <w:sz w:val="24"/>
          <w:szCs w:val="24"/>
        </w:rPr>
        <w:t>да одбије пријем добра са недостацима.</w:t>
      </w:r>
    </w:p>
    <w:p w14:paraId="7594F492" w14:textId="77777777" w:rsidR="00343A18" w:rsidRPr="00EC5BB4" w:rsidRDefault="00343A18" w:rsidP="00343A18">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78C14C7" w14:textId="11A9A1D7" w:rsidR="00DE37B2" w:rsidRDefault="00343A18" w:rsidP="00343A18">
      <w:pPr>
        <w:tabs>
          <w:tab w:val="left" w:pos="9090"/>
        </w:tabs>
        <w:rPr>
          <w:rFonts w:cs="Arial"/>
          <w:sz w:val="24"/>
          <w:szCs w:val="24"/>
        </w:rPr>
      </w:pPr>
      <w:r w:rsidRPr="00EC5BB4">
        <w:rPr>
          <w:rFonts w:cs="Arial"/>
          <w:sz w:val="24"/>
          <w:szCs w:val="24"/>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94F9B8A" w14:textId="77777777" w:rsidR="00343A18" w:rsidRDefault="00343A18" w:rsidP="00DE37B2">
      <w:pPr>
        <w:spacing w:before="0"/>
        <w:jc w:val="center"/>
        <w:rPr>
          <w:rFonts w:cs="Arial"/>
          <w:b/>
          <w:sz w:val="24"/>
          <w:szCs w:val="24"/>
        </w:rPr>
      </w:pPr>
      <w:r w:rsidRPr="00EC5BB4">
        <w:rPr>
          <w:rFonts w:cs="Arial"/>
          <w:b/>
          <w:sz w:val="24"/>
          <w:szCs w:val="24"/>
        </w:rPr>
        <w:t>ГАРАНТНИ РОК</w:t>
      </w:r>
    </w:p>
    <w:p w14:paraId="3405F7C7" w14:textId="77777777" w:rsidR="00DE37B2" w:rsidRPr="00EC5BB4" w:rsidRDefault="00DE37B2" w:rsidP="00DE37B2">
      <w:pPr>
        <w:spacing w:before="0"/>
        <w:jc w:val="center"/>
        <w:rPr>
          <w:rFonts w:cs="Arial"/>
          <w:b/>
          <w:sz w:val="24"/>
          <w:szCs w:val="24"/>
        </w:rPr>
      </w:pPr>
    </w:p>
    <w:p w14:paraId="2E0EFB2A" w14:textId="0CEA935E" w:rsidR="00343A18" w:rsidRPr="00EC5BB4" w:rsidRDefault="00F655EC" w:rsidP="00343A18">
      <w:pPr>
        <w:spacing w:before="0"/>
        <w:jc w:val="center"/>
        <w:rPr>
          <w:rFonts w:cs="Arial"/>
          <w:sz w:val="24"/>
          <w:szCs w:val="24"/>
        </w:rPr>
      </w:pPr>
      <w:r>
        <w:rPr>
          <w:rFonts w:cs="Arial"/>
          <w:b/>
          <w:sz w:val="24"/>
          <w:szCs w:val="24"/>
        </w:rPr>
        <w:t xml:space="preserve">Члан </w:t>
      </w:r>
      <w:r w:rsidR="00920BEF">
        <w:rPr>
          <w:rFonts w:cs="Arial"/>
          <w:b/>
          <w:sz w:val="24"/>
          <w:szCs w:val="24"/>
          <w:lang w:val="sr-Cyrl-RS"/>
        </w:rPr>
        <w:t>7</w:t>
      </w:r>
      <w:r w:rsidR="00343A18" w:rsidRPr="00EC5BB4">
        <w:rPr>
          <w:rFonts w:cs="Arial"/>
          <w:b/>
          <w:sz w:val="24"/>
          <w:szCs w:val="24"/>
        </w:rPr>
        <w:t>.</w:t>
      </w:r>
    </w:p>
    <w:p w14:paraId="773F63CF" w14:textId="423C596D" w:rsidR="00DE37B2" w:rsidRPr="00DE37B2" w:rsidRDefault="00DE37B2" w:rsidP="00DE37B2">
      <w:pPr>
        <w:tabs>
          <w:tab w:val="left" w:pos="9090"/>
        </w:tabs>
        <w:rPr>
          <w:rFonts w:cs="Arial"/>
          <w:sz w:val="24"/>
          <w:szCs w:val="24"/>
          <w:lang w:val="sr-Cyrl-CS"/>
        </w:rPr>
      </w:pPr>
      <w:r w:rsidRPr="00DE37B2">
        <w:rPr>
          <w:rFonts w:cs="Arial"/>
          <w:sz w:val="24"/>
          <w:szCs w:val="24"/>
          <w:lang w:val="sr-Cyrl-CS"/>
        </w:rPr>
        <w:t xml:space="preserve">Гарантни рок за предмет набавке је </w:t>
      </w:r>
      <w:r w:rsidR="00691FA1">
        <w:rPr>
          <w:rFonts w:cs="Arial"/>
          <w:sz w:val="24"/>
          <w:szCs w:val="24"/>
          <w:lang w:val="sr-Cyrl-CS"/>
        </w:rPr>
        <w:t xml:space="preserve">__ </w:t>
      </w:r>
      <w:r w:rsidR="0055474D">
        <w:rPr>
          <w:rFonts w:cs="Arial"/>
          <w:sz w:val="24"/>
          <w:szCs w:val="24"/>
          <w:lang w:val="sr-Cyrl-CS"/>
        </w:rPr>
        <w:t xml:space="preserve">(словима:_______) </w:t>
      </w:r>
      <w:r w:rsidR="00920BEF">
        <w:rPr>
          <w:rFonts w:cs="Arial"/>
          <w:sz w:val="24"/>
          <w:szCs w:val="24"/>
          <w:lang w:val="sr-Cyrl-CS"/>
        </w:rPr>
        <w:t>месеци</w:t>
      </w:r>
      <w:r w:rsidRPr="00DE37B2">
        <w:rPr>
          <w:rFonts w:cs="Arial"/>
          <w:sz w:val="24"/>
          <w:szCs w:val="24"/>
          <w:lang w:val="sr-Cyrl-CS"/>
        </w:rPr>
        <w:t xml:space="preserve"> </w:t>
      </w:r>
      <w:r w:rsidR="00920BEF" w:rsidRPr="00920BEF">
        <w:rPr>
          <w:rFonts w:cs="Arial"/>
          <w:sz w:val="24"/>
          <w:szCs w:val="24"/>
          <w:lang w:val="sr-Cyrl-CS"/>
        </w:rPr>
        <w:t>од дана испоруке и обострано потписаног записника о квалитативно-квантитативном пријему добара</w:t>
      </w:r>
      <w:r w:rsidR="0055474D">
        <w:rPr>
          <w:rFonts w:cs="Arial"/>
          <w:sz w:val="24"/>
          <w:szCs w:val="24"/>
          <w:lang w:val="sr-Cyrl-CS"/>
        </w:rPr>
        <w:t xml:space="preserve"> од стране овлашћених представника Купца и Продавца</w:t>
      </w:r>
      <w:r w:rsidRPr="00DE37B2">
        <w:rPr>
          <w:rFonts w:cs="Arial"/>
          <w:sz w:val="24"/>
          <w:szCs w:val="24"/>
          <w:lang w:val="sr-Cyrl-CS"/>
        </w:rPr>
        <w:t>.</w:t>
      </w:r>
    </w:p>
    <w:p w14:paraId="43D1F491" w14:textId="203F7EE5" w:rsidR="00343A18" w:rsidRPr="00EC5BB4" w:rsidRDefault="00343A18" w:rsidP="00343A18">
      <w:pPr>
        <w:tabs>
          <w:tab w:val="left" w:pos="9090"/>
        </w:tabs>
        <w:rPr>
          <w:rFonts w:cs="Arial"/>
          <w:sz w:val="24"/>
          <w:szCs w:val="24"/>
        </w:rPr>
      </w:pPr>
      <w:proofErr w:type="gramStart"/>
      <w:r w:rsidRPr="00EC5BB4">
        <w:rPr>
          <w:rFonts w:cs="Arial"/>
          <w:sz w:val="24"/>
          <w:szCs w:val="24"/>
        </w:rPr>
        <w:t>Купац  има</w:t>
      </w:r>
      <w:proofErr w:type="gramEnd"/>
      <w:r w:rsidRPr="00EC5BB4">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DE37B2">
        <w:rPr>
          <w:rFonts w:cs="Arial"/>
          <w:sz w:val="24"/>
          <w:szCs w:val="24"/>
          <w:lang w:val="sr-Cyrl-RS"/>
        </w:rPr>
        <w:t>3 (словима:</w:t>
      </w:r>
      <w:r w:rsidR="0055474D">
        <w:rPr>
          <w:rFonts w:cs="Arial"/>
          <w:sz w:val="24"/>
          <w:szCs w:val="24"/>
          <w:lang w:val="sr-Cyrl-RS"/>
        </w:rPr>
        <w:t xml:space="preserve"> </w:t>
      </w:r>
      <w:r w:rsidRPr="00EC5BB4">
        <w:rPr>
          <w:rFonts w:cs="Arial"/>
          <w:sz w:val="24"/>
          <w:szCs w:val="24"/>
        </w:rPr>
        <w:t>три</w:t>
      </w:r>
      <w:r w:rsidR="00DE37B2">
        <w:rPr>
          <w:rFonts w:cs="Arial"/>
          <w:sz w:val="24"/>
          <w:szCs w:val="24"/>
          <w:lang w:val="sr-Cyrl-RS"/>
        </w:rPr>
        <w:t>)</w:t>
      </w:r>
      <w:r w:rsidRPr="00EC5BB4">
        <w:rPr>
          <w:rFonts w:cs="Arial"/>
          <w:sz w:val="24"/>
          <w:szCs w:val="24"/>
        </w:rPr>
        <w:t xml:space="preserve"> дана од дана сазнања за недостатак.</w:t>
      </w:r>
    </w:p>
    <w:p w14:paraId="68A04866" w14:textId="77777777" w:rsidR="00343A18" w:rsidRPr="00EC5BB4" w:rsidRDefault="00343A18" w:rsidP="00343A18">
      <w:pPr>
        <w:tabs>
          <w:tab w:val="left" w:pos="9090"/>
        </w:tabs>
        <w:rPr>
          <w:rFonts w:cs="Arial"/>
          <w:sz w:val="24"/>
          <w:szCs w:val="24"/>
        </w:rPr>
      </w:pPr>
      <w:r w:rsidRPr="00EC5BB4">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62B956CA" w:rsidR="00343A18" w:rsidRPr="00EC5BB4" w:rsidRDefault="00343A18" w:rsidP="00343A18">
      <w:pPr>
        <w:tabs>
          <w:tab w:val="left" w:pos="9090"/>
        </w:tabs>
        <w:rPr>
          <w:rFonts w:cs="Arial"/>
          <w:sz w:val="24"/>
          <w:szCs w:val="24"/>
        </w:rPr>
      </w:pPr>
      <w:r w:rsidRPr="00EC5BB4">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петнаест</w:t>
      </w:r>
      <w:proofErr w:type="gramEnd"/>
      <w:r w:rsidRPr="00EC5BB4">
        <w:rPr>
          <w:rFonts w:cs="Arial"/>
          <w:sz w:val="24"/>
          <w:szCs w:val="24"/>
        </w:rPr>
        <w:t>) дана од дана повраћаја рекламираног добра од стране Купца.</w:t>
      </w:r>
    </w:p>
    <w:p w14:paraId="56261156" w14:textId="4CD43F9A" w:rsidR="00343A18" w:rsidRPr="00EC5BB4" w:rsidRDefault="00343A18" w:rsidP="00343A18">
      <w:pPr>
        <w:tabs>
          <w:tab w:val="left" w:pos="9090"/>
        </w:tabs>
        <w:rPr>
          <w:rFonts w:cs="Arial"/>
          <w:sz w:val="24"/>
          <w:szCs w:val="24"/>
        </w:rPr>
      </w:pPr>
      <w:r w:rsidRPr="00EC5BB4">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w:t>
      </w:r>
      <w:r w:rsidR="00DE37B2">
        <w:rPr>
          <w:rFonts w:cs="Arial"/>
          <w:sz w:val="24"/>
          <w:szCs w:val="24"/>
        </w:rPr>
        <w:t xml:space="preserve">тече нови гарантни рок и износи </w:t>
      </w:r>
      <w:r w:rsidR="00920BEF">
        <w:rPr>
          <w:rFonts w:cs="Arial"/>
          <w:sz w:val="24"/>
          <w:szCs w:val="24"/>
          <w:lang w:val="sr-Cyrl-RS"/>
        </w:rPr>
        <w:t>____</w:t>
      </w:r>
      <w:r w:rsidR="00DE37B2">
        <w:rPr>
          <w:rFonts w:cs="Arial"/>
          <w:sz w:val="24"/>
          <w:szCs w:val="24"/>
          <w:lang w:val="sr-Cyrl-RS"/>
        </w:rPr>
        <w:t xml:space="preserve"> (</w:t>
      </w:r>
      <w:proofErr w:type="gramStart"/>
      <w:r w:rsidR="00DE37B2">
        <w:rPr>
          <w:rFonts w:cs="Arial"/>
          <w:sz w:val="24"/>
          <w:szCs w:val="24"/>
          <w:lang w:val="sr-Cyrl-RS"/>
        </w:rPr>
        <w:t>словима:</w:t>
      </w:r>
      <w:proofErr w:type="gramEnd"/>
      <w:r w:rsidR="00920BEF">
        <w:rPr>
          <w:rFonts w:cs="Arial"/>
          <w:sz w:val="24"/>
          <w:szCs w:val="24"/>
          <w:lang w:val="sr-Cyrl-RS"/>
        </w:rPr>
        <w:t>_____</w:t>
      </w:r>
      <w:r w:rsidR="00DE37B2">
        <w:rPr>
          <w:rFonts w:cs="Arial"/>
          <w:sz w:val="24"/>
          <w:szCs w:val="24"/>
          <w:lang w:val="sr-Cyrl-RS"/>
        </w:rPr>
        <w:t>)</w:t>
      </w:r>
      <w:r w:rsidR="00DE37B2">
        <w:rPr>
          <w:rFonts w:cs="Arial"/>
          <w:sz w:val="24"/>
          <w:szCs w:val="24"/>
        </w:rPr>
        <w:t xml:space="preserve"> </w:t>
      </w:r>
      <w:r w:rsidR="00920BEF">
        <w:rPr>
          <w:rFonts w:cs="Arial"/>
          <w:sz w:val="24"/>
          <w:szCs w:val="24"/>
          <w:lang w:val="sr-Cyrl-RS"/>
        </w:rPr>
        <w:t>месеци</w:t>
      </w:r>
      <w:r w:rsidR="00DE37B2">
        <w:rPr>
          <w:rFonts w:cs="Arial"/>
          <w:sz w:val="24"/>
          <w:szCs w:val="24"/>
        </w:rPr>
        <w:t xml:space="preserve"> </w:t>
      </w:r>
      <w:r w:rsidRPr="00EC5BB4">
        <w:rPr>
          <w:rFonts w:cs="Arial"/>
          <w:sz w:val="24"/>
          <w:szCs w:val="24"/>
        </w:rPr>
        <w:t>од датума замене.</w:t>
      </w:r>
    </w:p>
    <w:p w14:paraId="4FE0ABE4" w14:textId="7DD5E470" w:rsidR="0054448D" w:rsidRDefault="00343A18" w:rsidP="00343A18">
      <w:pPr>
        <w:tabs>
          <w:tab w:val="left" w:pos="9090"/>
        </w:tabs>
        <w:rPr>
          <w:rFonts w:cs="Arial"/>
          <w:sz w:val="24"/>
          <w:szCs w:val="24"/>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67B5C8F" w14:textId="77777777" w:rsidR="00343A18" w:rsidRPr="00EC5BB4" w:rsidRDefault="00343A18" w:rsidP="00343A18">
      <w:pPr>
        <w:pStyle w:val="KDParagraf"/>
        <w:spacing w:before="0"/>
        <w:rPr>
          <w:rFonts w:cs="Arial"/>
          <w:i/>
          <w:color w:val="00B0F0"/>
          <w:sz w:val="24"/>
          <w:szCs w:val="24"/>
        </w:rPr>
      </w:pPr>
    </w:p>
    <w:p w14:paraId="359AB417" w14:textId="77777777" w:rsidR="00343A18" w:rsidRPr="00EC5BB4" w:rsidRDefault="00343A18" w:rsidP="00F655EC">
      <w:pPr>
        <w:spacing w:before="0"/>
        <w:jc w:val="center"/>
        <w:rPr>
          <w:rFonts w:cs="Arial"/>
          <w:b/>
          <w:sz w:val="24"/>
          <w:szCs w:val="24"/>
        </w:rPr>
      </w:pPr>
      <w:r w:rsidRPr="00EC5BB4">
        <w:rPr>
          <w:rFonts w:cs="Arial"/>
          <w:b/>
          <w:sz w:val="24"/>
          <w:szCs w:val="24"/>
        </w:rPr>
        <w:t>СРЕДСТВА ФИНАНСИЈСКОГ ОБЕЗБЕЂЕЊА</w:t>
      </w:r>
    </w:p>
    <w:p w14:paraId="0AFB9D8A" w14:textId="77777777" w:rsidR="00343A18" w:rsidRPr="00EC5BB4" w:rsidRDefault="00343A18" w:rsidP="00343A18">
      <w:pPr>
        <w:pStyle w:val="KDParagraf"/>
        <w:spacing w:before="0"/>
        <w:rPr>
          <w:rFonts w:cs="Arial"/>
          <w:sz w:val="24"/>
          <w:szCs w:val="24"/>
        </w:rPr>
      </w:pPr>
    </w:p>
    <w:p w14:paraId="71D78009" w14:textId="2E5166B0"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8</w:t>
      </w:r>
      <w:r w:rsidRPr="00EC5BB4">
        <w:rPr>
          <w:rFonts w:cs="Arial"/>
          <w:b/>
          <w:sz w:val="24"/>
          <w:szCs w:val="24"/>
        </w:rPr>
        <w:t xml:space="preserve">. </w:t>
      </w:r>
    </w:p>
    <w:p w14:paraId="7357CF5B" w14:textId="77777777" w:rsidR="00343A18" w:rsidRPr="00EC5BB4" w:rsidRDefault="00343A18" w:rsidP="00343A18">
      <w:pPr>
        <w:spacing w:before="0"/>
        <w:rPr>
          <w:rFonts w:cs="Arial"/>
          <w:b/>
          <w:bCs/>
          <w:sz w:val="24"/>
          <w:szCs w:val="24"/>
        </w:rPr>
      </w:pPr>
    </w:p>
    <w:p w14:paraId="56A61794" w14:textId="77777777" w:rsidR="00343A18" w:rsidRDefault="00343A18" w:rsidP="00343A18">
      <w:pPr>
        <w:spacing w:before="0"/>
        <w:rPr>
          <w:rFonts w:cs="Arial"/>
          <w:b/>
          <w:sz w:val="24"/>
          <w:szCs w:val="24"/>
        </w:rPr>
      </w:pPr>
      <w:r w:rsidRPr="00EC5BB4">
        <w:rPr>
          <w:rFonts w:cs="Arial"/>
          <w:b/>
          <w:bCs/>
          <w:sz w:val="24"/>
          <w:szCs w:val="24"/>
        </w:rPr>
        <w:t xml:space="preserve">Средства финансијског обезбеђења </w:t>
      </w:r>
      <w:r w:rsidRPr="00EC5BB4">
        <w:rPr>
          <w:rFonts w:cs="Arial"/>
          <w:b/>
          <w:sz w:val="24"/>
          <w:szCs w:val="24"/>
        </w:rPr>
        <w:t xml:space="preserve">за добро извршење посла </w:t>
      </w:r>
    </w:p>
    <w:p w14:paraId="438964BD" w14:textId="77777777" w:rsidR="00E31629" w:rsidRPr="00EC5BB4" w:rsidRDefault="00E31629" w:rsidP="00343A18">
      <w:pPr>
        <w:spacing w:before="0"/>
        <w:rPr>
          <w:rFonts w:cs="Arial"/>
          <w:b/>
          <w:sz w:val="24"/>
          <w:szCs w:val="24"/>
        </w:rPr>
      </w:pPr>
    </w:p>
    <w:p w14:paraId="36731FE3" w14:textId="77777777" w:rsidR="00E31629" w:rsidRDefault="00E31629" w:rsidP="00E31629">
      <w:pPr>
        <w:spacing w:before="0"/>
        <w:rPr>
          <w:rFonts w:cs="Arial"/>
          <w:b/>
          <w:sz w:val="24"/>
          <w:szCs w:val="24"/>
        </w:rPr>
      </w:pPr>
      <w:r w:rsidRPr="00E96B7F">
        <w:rPr>
          <w:rFonts w:cs="Arial"/>
          <w:b/>
          <w:sz w:val="24"/>
          <w:szCs w:val="24"/>
        </w:rPr>
        <w:t xml:space="preserve">Меница за добро извршење посла </w:t>
      </w:r>
    </w:p>
    <w:p w14:paraId="05A5B344" w14:textId="77777777" w:rsidR="00E96B7F" w:rsidRPr="00E96B7F" w:rsidRDefault="00E96B7F" w:rsidP="00E31629">
      <w:pPr>
        <w:spacing w:before="0"/>
        <w:rPr>
          <w:rFonts w:cs="Arial"/>
          <w:b/>
          <w:sz w:val="24"/>
          <w:szCs w:val="24"/>
        </w:rPr>
      </w:pPr>
    </w:p>
    <w:p w14:paraId="799B2798" w14:textId="4B1820E3" w:rsidR="00E31629" w:rsidRPr="00DE37B2" w:rsidRDefault="00E31629" w:rsidP="00E31629">
      <w:pPr>
        <w:spacing w:before="0"/>
        <w:rPr>
          <w:rFonts w:cs="Arial"/>
          <w:sz w:val="24"/>
          <w:szCs w:val="24"/>
        </w:rPr>
      </w:pPr>
      <w:r w:rsidRPr="00DE37B2">
        <w:rPr>
          <w:rFonts w:cs="Arial"/>
          <w:sz w:val="24"/>
          <w:szCs w:val="24"/>
        </w:rPr>
        <w:t>Продавац је обавезан да Купцу достави:</w:t>
      </w:r>
    </w:p>
    <w:p w14:paraId="7A0444E4" w14:textId="3B93A5CC" w:rsidR="00673FA5" w:rsidRPr="00920BEF" w:rsidRDefault="00C90FDB" w:rsidP="00C2743F">
      <w:pPr>
        <w:pStyle w:val="ListParagraph"/>
        <w:numPr>
          <w:ilvl w:val="0"/>
          <w:numId w:val="29"/>
        </w:numPr>
        <w:spacing w:before="0"/>
        <w:rPr>
          <w:rFonts w:ascii="Arial" w:hAnsi="Arial" w:cs="Arial"/>
          <w:sz w:val="24"/>
          <w:szCs w:val="24"/>
          <w:lang w:val="sr-Cyrl-RS"/>
        </w:rPr>
      </w:pPr>
      <w:r w:rsidRPr="00920BEF">
        <w:rPr>
          <w:rFonts w:ascii="Arial" w:hAnsi="Arial" w:cs="Arial"/>
          <w:sz w:val="24"/>
          <w:szCs w:val="24"/>
          <w:lang w:val="sr-Cyrl-RS"/>
        </w:rPr>
        <w:t>Меницу која је:</w:t>
      </w:r>
      <w:r w:rsidR="00673FA5" w:rsidRPr="00920BEF">
        <w:rPr>
          <w:rFonts w:ascii="Arial" w:hAnsi="Arial" w:cs="Arial"/>
          <w:sz w:val="24"/>
          <w:szCs w:val="24"/>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369E3" w:rsidRPr="00920BEF">
        <w:rPr>
          <w:rFonts w:ascii="Arial" w:hAnsi="Arial" w:cs="Arial"/>
          <w:sz w:val="24"/>
          <w:szCs w:val="24"/>
          <w:lang w:val="sr-Cyrl-RS"/>
        </w:rPr>
        <w:t xml:space="preserve"> </w:t>
      </w:r>
      <w:r w:rsidR="00673FA5" w:rsidRPr="00920BEF">
        <w:rPr>
          <w:rFonts w:ascii="Arial" w:hAnsi="Arial" w:cs="Arial"/>
          <w:sz w:val="24"/>
          <w:szCs w:val="24"/>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10D3C88E" w14:textId="63BED9F3" w:rsidR="00673FA5" w:rsidRPr="00DE37B2" w:rsidRDefault="00673FA5"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Менично писмо – овлашћење којим продавац овлашћује купца да може наплатити мениц</w:t>
      </w:r>
      <w:r w:rsidR="003C3E2F">
        <w:rPr>
          <w:rFonts w:ascii="Arial" w:hAnsi="Arial" w:cs="Arial"/>
          <w:sz w:val="24"/>
          <w:szCs w:val="24"/>
          <w:lang w:val="sr-Cyrl-RS"/>
        </w:rPr>
        <w:t>у  на износ од 10</w:t>
      </w:r>
      <w:r w:rsidRPr="00DE37B2">
        <w:rPr>
          <w:rFonts w:ascii="Arial" w:hAnsi="Arial" w:cs="Arial"/>
          <w:sz w:val="24"/>
          <w:szCs w:val="24"/>
          <w:lang w:val="sr-Cyrl-RS"/>
        </w:rPr>
        <w:t xml:space="preserve">% од вредности </w:t>
      </w:r>
      <w:r w:rsidR="00F25844">
        <w:rPr>
          <w:rFonts w:ascii="Arial" w:hAnsi="Arial" w:cs="Arial"/>
          <w:sz w:val="24"/>
          <w:szCs w:val="24"/>
          <w:lang w:val="sr-Cyrl-RS"/>
        </w:rPr>
        <w:t>Уговора</w:t>
      </w:r>
      <w:r w:rsidRPr="00DE37B2">
        <w:rPr>
          <w:rFonts w:ascii="Arial" w:hAnsi="Arial" w:cs="Arial"/>
          <w:sz w:val="24"/>
          <w:szCs w:val="24"/>
          <w:lang w:val="sr-Cyrl-RS"/>
        </w:rPr>
        <w:t xml:space="preserve"> (без ПДВ) са роком </w:t>
      </w:r>
      <w:r w:rsidRPr="00DE37B2">
        <w:rPr>
          <w:rFonts w:ascii="Arial" w:hAnsi="Arial" w:cs="Arial"/>
          <w:sz w:val="24"/>
          <w:szCs w:val="24"/>
          <w:lang w:val="sr-Cyrl-RS"/>
        </w:rPr>
        <w:lastRenderedPageBreak/>
        <w:t>важења минимално .....(мин</w:t>
      </w:r>
      <w:r w:rsidR="00F25844">
        <w:rPr>
          <w:rFonts w:ascii="Arial" w:hAnsi="Arial" w:cs="Arial"/>
          <w:sz w:val="24"/>
          <w:szCs w:val="24"/>
          <w:lang w:val="sr-Cyrl-RS"/>
        </w:rPr>
        <w:t>.30 дана) дужим од рока важења У</w:t>
      </w:r>
      <w:r w:rsidRPr="00DE37B2">
        <w:rPr>
          <w:rFonts w:ascii="Arial" w:hAnsi="Arial" w:cs="Arial"/>
          <w:sz w:val="24"/>
          <w:szCs w:val="24"/>
          <w:lang w:val="sr-Cyrl-RS"/>
        </w:rPr>
        <w:t>говора, с тим да еве</w:t>
      </w:r>
      <w:r w:rsidR="00F25844">
        <w:rPr>
          <w:rFonts w:ascii="Arial" w:hAnsi="Arial" w:cs="Arial"/>
          <w:sz w:val="24"/>
          <w:szCs w:val="24"/>
          <w:lang w:val="sr-Cyrl-RS"/>
        </w:rPr>
        <w:t>нтуални продужетак рока важења У</w:t>
      </w:r>
      <w:r w:rsidRPr="00DE37B2">
        <w:rPr>
          <w:rFonts w:ascii="Arial" w:hAnsi="Arial" w:cs="Arial"/>
          <w:sz w:val="24"/>
          <w:szCs w:val="24"/>
          <w:lang w:val="sr-Cyrl-RS"/>
        </w:rPr>
        <w:t xml:space="preserve">говора има за последицу и продужење рока важења менице и меничног овлашћења, које мора бити издато на основу Закона о меници. </w:t>
      </w:r>
    </w:p>
    <w:p w14:paraId="13332429" w14:textId="13E6505D" w:rsidR="00C90FDB" w:rsidRPr="00E96B7F" w:rsidRDefault="00673FA5"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C746027" w14:textId="52B03C0E" w:rsidR="00E31629" w:rsidRPr="00DE37B2" w:rsidRDefault="00E31629"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DE37B2" w:rsidRDefault="00E31629" w:rsidP="00015665">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фотокопију ОП обрасца.</w:t>
      </w:r>
    </w:p>
    <w:p w14:paraId="078B7796" w14:textId="77777777" w:rsidR="000D4304" w:rsidRPr="00DE37B2" w:rsidRDefault="00E31629" w:rsidP="000D4304">
      <w:pPr>
        <w:pStyle w:val="ListParagraph"/>
        <w:numPr>
          <w:ilvl w:val="0"/>
          <w:numId w:val="29"/>
        </w:numPr>
        <w:spacing w:before="0"/>
        <w:rPr>
          <w:rFonts w:ascii="Arial" w:hAnsi="Arial" w:cs="Arial"/>
          <w:sz w:val="24"/>
          <w:szCs w:val="24"/>
          <w:lang w:val="sr-Cyrl-RS"/>
        </w:rPr>
      </w:pPr>
      <w:r w:rsidRPr="00DE37B2">
        <w:rPr>
          <w:rFonts w:ascii="Arial" w:hAnsi="Arial"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D4304" w:rsidRPr="000D4304">
        <w:rPr>
          <w:rFonts w:ascii="Arial" w:hAnsi="Arial" w:cs="Arial"/>
          <w:sz w:val="24"/>
          <w:szCs w:val="24"/>
          <w:lang w:val="sr-Cyrl-RS"/>
        </w:rPr>
        <w:t>у складу са Одлуком о ближим условима, садржини и начину вођења регистра меница и овлашћења („Сл. гласник РС“ бр. 56/11 и 80/15,76/2016)</w:t>
      </w:r>
    </w:p>
    <w:p w14:paraId="09E23E29" w14:textId="6C108F11" w:rsidR="00E31629" w:rsidRPr="00DE37B2" w:rsidRDefault="00E31629" w:rsidP="00E31629">
      <w:pPr>
        <w:spacing w:before="0"/>
        <w:rPr>
          <w:rFonts w:cs="Arial"/>
          <w:sz w:val="24"/>
          <w:szCs w:val="24"/>
        </w:rPr>
      </w:pPr>
      <w:r w:rsidRPr="00DE37B2">
        <w:rPr>
          <w:rFonts w:cs="Arial"/>
          <w:sz w:val="24"/>
          <w:szCs w:val="24"/>
        </w:rPr>
        <w:t>Меница може бити наплаћена у случају да Продавац не буде извршавао своје уговорне обавезе у</w:t>
      </w:r>
      <w:r w:rsidR="00F25844">
        <w:rPr>
          <w:rFonts w:cs="Arial"/>
          <w:sz w:val="24"/>
          <w:szCs w:val="24"/>
        </w:rPr>
        <w:t xml:space="preserve"> роковима и на начин предвиђен У</w:t>
      </w:r>
      <w:r w:rsidRPr="00DE37B2">
        <w:rPr>
          <w:rFonts w:cs="Arial"/>
          <w:sz w:val="24"/>
          <w:szCs w:val="24"/>
        </w:rPr>
        <w:t xml:space="preserve">говором. </w:t>
      </w:r>
    </w:p>
    <w:p w14:paraId="1A3A4E70" w14:textId="78E4C001" w:rsidR="00343A18" w:rsidRPr="00EC5BB4" w:rsidRDefault="0054448D" w:rsidP="00343A18">
      <w:pPr>
        <w:tabs>
          <w:tab w:val="left" w:pos="9090"/>
        </w:tabs>
        <w:jc w:val="center"/>
        <w:rPr>
          <w:rFonts w:cs="Arial"/>
          <w:b/>
          <w:sz w:val="24"/>
          <w:szCs w:val="24"/>
        </w:rPr>
      </w:pPr>
      <w:r>
        <w:rPr>
          <w:rFonts w:cs="Arial"/>
          <w:b/>
          <w:sz w:val="24"/>
          <w:szCs w:val="24"/>
        </w:rPr>
        <w:t xml:space="preserve">Члан </w:t>
      </w:r>
      <w:r w:rsidR="00920BEF">
        <w:rPr>
          <w:rFonts w:cs="Arial"/>
          <w:b/>
          <w:sz w:val="24"/>
          <w:szCs w:val="24"/>
          <w:lang w:val="sr-Cyrl-RS"/>
        </w:rPr>
        <w:t>9</w:t>
      </w:r>
      <w:r w:rsidR="00343A18" w:rsidRPr="00EC5BB4">
        <w:rPr>
          <w:rFonts w:cs="Arial"/>
          <w:b/>
          <w:sz w:val="24"/>
          <w:szCs w:val="24"/>
        </w:rPr>
        <w:t>.</w:t>
      </w:r>
    </w:p>
    <w:p w14:paraId="41D1B505" w14:textId="77777777" w:rsidR="00343A18" w:rsidRPr="00EC5BB4" w:rsidRDefault="00343A18" w:rsidP="00343A18">
      <w:pPr>
        <w:pStyle w:val="KDParagraf"/>
        <w:spacing w:before="0"/>
        <w:rPr>
          <w:rFonts w:eastAsia="Calibri" w:cs="Arial"/>
          <w:color w:val="00B0F0"/>
          <w:sz w:val="24"/>
          <w:szCs w:val="24"/>
        </w:rPr>
      </w:pPr>
    </w:p>
    <w:p w14:paraId="251A5B8E" w14:textId="73D062C3" w:rsidR="00343A18" w:rsidRPr="00EC5BB4" w:rsidRDefault="00343A18" w:rsidP="00343A18">
      <w:pPr>
        <w:pStyle w:val="KDParagraf"/>
        <w:spacing w:before="0"/>
        <w:rPr>
          <w:rFonts w:cs="Arial"/>
          <w:sz w:val="24"/>
          <w:szCs w:val="24"/>
        </w:rPr>
      </w:pPr>
      <w:r w:rsidRPr="00EC5BB4">
        <w:rPr>
          <w:rFonts w:cs="Arial"/>
          <w:sz w:val="24"/>
          <w:szCs w:val="24"/>
        </w:rPr>
        <w:t>Достављање средстава финансијског обезбеђења из члана</w:t>
      </w:r>
      <w:r w:rsidR="00F04118">
        <w:rPr>
          <w:rFonts w:cs="Arial"/>
          <w:sz w:val="24"/>
          <w:szCs w:val="24"/>
          <w:lang w:val="sr-Cyrl-RS"/>
        </w:rPr>
        <w:t xml:space="preserve"> </w:t>
      </w:r>
      <w:r w:rsidR="00920BEF">
        <w:rPr>
          <w:rFonts w:cs="Arial"/>
          <w:sz w:val="24"/>
          <w:szCs w:val="24"/>
          <w:lang w:val="sr-Cyrl-RS"/>
        </w:rPr>
        <w:t>8</w:t>
      </w:r>
      <w:r w:rsidR="000E0FC1">
        <w:rPr>
          <w:rFonts w:cs="Arial"/>
          <w:sz w:val="24"/>
          <w:szCs w:val="24"/>
          <w:lang w:val="sr-Cyrl-RS"/>
        </w:rPr>
        <w:t>.</w:t>
      </w:r>
      <w:r w:rsidRPr="00EC5BB4">
        <w:rPr>
          <w:rFonts w:cs="Arial"/>
          <w:sz w:val="24"/>
          <w:szCs w:val="24"/>
        </w:rPr>
        <w:t xml:space="preserve"> </w:t>
      </w:r>
      <w:proofErr w:type="gramStart"/>
      <w:r w:rsidRPr="00EC5BB4">
        <w:rPr>
          <w:rFonts w:cs="Arial"/>
          <w:sz w:val="24"/>
          <w:szCs w:val="24"/>
        </w:rPr>
        <w:t>представља</w:t>
      </w:r>
      <w:proofErr w:type="gramEnd"/>
      <w:r w:rsidRPr="00EC5BB4">
        <w:rPr>
          <w:rFonts w:cs="Arial"/>
          <w:sz w:val="24"/>
          <w:szCs w:val="24"/>
        </w:rPr>
        <w:t xml:space="preserve"> одложни услов, тако да правно дејство овог уговора не настаје док се одложни услов не испуни.</w:t>
      </w:r>
    </w:p>
    <w:p w14:paraId="7F372F26" w14:textId="240A1AF2" w:rsidR="00343A18" w:rsidRPr="00EC5BB4" w:rsidRDefault="00343A18" w:rsidP="00343A18">
      <w:pPr>
        <w:pStyle w:val="KDParagraf"/>
        <w:spacing w:before="0"/>
        <w:rPr>
          <w:rFonts w:cs="Arial"/>
          <w:sz w:val="24"/>
          <w:szCs w:val="24"/>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000D6ACE" w:rsidRPr="00EC5BB4">
        <w:rPr>
          <w:rFonts w:cs="Arial"/>
          <w:sz w:val="24"/>
          <w:szCs w:val="24"/>
          <w:lang w:val="sr-Cyrl-RS"/>
        </w:rPr>
        <w:t>, осим уколико у наведеном року у потпуности није испунио своју уговорну обавезу.</w:t>
      </w:r>
    </w:p>
    <w:p w14:paraId="0318B979" w14:textId="77777777" w:rsidR="00343A18" w:rsidRPr="00EC5BB4" w:rsidRDefault="00343A18" w:rsidP="00343A18">
      <w:pPr>
        <w:pStyle w:val="KDParagraf"/>
        <w:spacing w:before="0"/>
        <w:rPr>
          <w:rFonts w:cs="Arial"/>
          <w:sz w:val="24"/>
          <w:szCs w:val="24"/>
        </w:rPr>
      </w:pPr>
    </w:p>
    <w:p w14:paraId="0CE16412" w14:textId="77777777" w:rsidR="00343A18" w:rsidRPr="00EC5BB4" w:rsidRDefault="00343A18" w:rsidP="00E96B7F">
      <w:pPr>
        <w:spacing w:before="0"/>
        <w:jc w:val="center"/>
        <w:rPr>
          <w:rFonts w:cs="Arial"/>
          <w:b/>
          <w:sz w:val="24"/>
          <w:szCs w:val="24"/>
        </w:rPr>
      </w:pPr>
      <w:r w:rsidRPr="00EC5BB4">
        <w:rPr>
          <w:rFonts w:cs="Arial"/>
          <w:b/>
          <w:sz w:val="24"/>
          <w:szCs w:val="24"/>
        </w:rPr>
        <w:t>УГОВОРНА КАЗНА ЗБОГ ЗАКАШЊЕЊА У ИСПОРУЦИ</w:t>
      </w:r>
    </w:p>
    <w:p w14:paraId="3DC8BED0" w14:textId="77777777" w:rsidR="00343A18" w:rsidRPr="00EC5BB4" w:rsidRDefault="00343A18" w:rsidP="00343A18">
      <w:pPr>
        <w:pStyle w:val="KDParagraf"/>
        <w:spacing w:before="0"/>
        <w:rPr>
          <w:rFonts w:cs="Arial"/>
          <w:sz w:val="24"/>
          <w:szCs w:val="24"/>
        </w:rPr>
      </w:pPr>
    </w:p>
    <w:p w14:paraId="594CF4D9" w14:textId="1E6B5171" w:rsidR="00343A18" w:rsidRPr="00EC5BB4" w:rsidRDefault="00343A18" w:rsidP="00343A18">
      <w:pPr>
        <w:spacing w:before="0"/>
        <w:jc w:val="center"/>
        <w:rPr>
          <w:rFonts w:cs="Arial"/>
          <w:b/>
          <w:sz w:val="24"/>
          <w:szCs w:val="24"/>
        </w:rPr>
      </w:pPr>
      <w:r w:rsidRPr="00EC5BB4">
        <w:rPr>
          <w:rFonts w:cs="Arial"/>
          <w:b/>
          <w:sz w:val="24"/>
          <w:szCs w:val="24"/>
        </w:rPr>
        <w:t>Члан 1</w:t>
      </w:r>
      <w:r w:rsidR="00920BEF">
        <w:rPr>
          <w:rFonts w:cs="Arial"/>
          <w:b/>
          <w:sz w:val="24"/>
          <w:szCs w:val="24"/>
          <w:lang w:val="sr-Cyrl-RS"/>
        </w:rPr>
        <w:t>0</w:t>
      </w:r>
      <w:r w:rsidRPr="00EC5BB4">
        <w:rPr>
          <w:rFonts w:cs="Arial"/>
          <w:b/>
          <w:sz w:val="24"/>
          <w:szCs w:val="24"/>
        </w:rPr>
        <w:t>.</w:t>
      </w:r>
    </w:p>
    <w:p w14:paraId="785A0704" w14:textId="033EA371" w:rsidR="00343A18" w:rsidRPr="00165F13" w:rsidRDefault="00343A18" w:rsidP="00343A18">
      <w:pPr>
        <w:tabs>
          <w:tab w:val="left" w:pos="9090"/>
        </w:tabs>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4718D6">
        <w:rPr>
          <w:rFonts w:cs="Arial"/>
          <w:bCs/>
          <w:sz w:val="24"/>
          <w:szCs w:val="24"/>
          <w:lang w:val="sr-Cyrl-CS"/>
        </w:rPr>
        <w:t>Д</w:t>
      </w:r>
      <w:r w:rsidRPr="00EC5BB4">
        <w:rPr>
          <w:rFonts w:cs="Arial"/>
          <w:bCs/>
          <w:sz w:val="24"/>
          <w:szCs w:val="24"/>
          <w:lang w:val="sr-Cyrl-CS"/>
        </w:rPr>
        <w:t>обр</w:t>
      </w:r>
      <w:r w:rsidRPr="00EC5BB4">
        <w:rPr>
          <w:rFonts w:cs="Arial"/>
          <w:bCs/>
          <w:sz w:val="24"/>
          <w:szCs w:val="24"/>
        </w:rPr>
        <w:t>о</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p>
    <w:p w14:paraId="30CC0AA8" w14:textId="1510DED9" w:rsidR="00343A18" w:rsidRPr="00E96B7F" w:rsidRDefault="00343A18" w:rsidP="00343A18">
      <w:pPr>
        <w:tabs>
          <w:tab w:val="left" w:pos="9090"/>
        </w:tabs>
        <w:rPr>
          <w:rFonts w:cs="Arial"/>
          <w:sz w:val="24"/>
          <w:szCs w:val="24"/>
        </w:rPr>
      </w:pPr>
      <w:r w:rsidRPr="00165F13">
        <w:rPr>
          <w:rFonts w:cs="Arial"/>
          <w:bCs/>
          <w:sz w:val="24"/>
          <w:szCs w:val="24"/>
        </w:rPr>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00F25844" w:rsidRPr="00165F13">
        <w:rPr>
          <w:rFonts w:cs="Arial"/>
          <w:bCs/>
          <w:sz w:val="24"/>
          <w:szCs w:val="24"/>
        </w:rPr>
        <w:t xml:space="preserve"> овог Уговора и износи 0,05</w:t>
      </w:r>
      <w:r w:rsidR="00F25844" w:rsidRPr="00165F13">
        <w:rPr>
          <w:rFonts w:cs="Arial"/>
          <w:bCs/>
          <w:sz w:val="24"/>
          <w:szCs w:val="24"/>
          <w:lang w:val="sr-Cyrl-RS"/>
        </w:rPr>
        <w:t>%</w:t>
      </w:r>
      <w:r w:rsidRPr="00165F13">
        <w:rPr>
          <w:rFonts w:cs="Arial"/>
          <w:bCs/>
          <w:sz w:val="24"/>
          <w:szCs w:val="24"/>
        </w:rPr>
        <w:t xml:space="preserve"> уговорене вредности неиспоручених добара дневно, а највише до 10% укупно уговорене вредности добра,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14:paraId="1EC19F95" w14:textId="43AC7F86" w:rsidR="00343A18" w:rsidRPr="00E96B7F" w:rsidRDefault="00343A18" w:rsidP="00343A18">
      <w:pPr>
        <w:tabs>
          <w:tab w:val="left" w:pos="9090"/>
        </w:tabs>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дoспeвa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14:paraId="0513D4B9" w14:textId="0723E538" w:rsidR="00343A18" w:rsidRPr="00EC5BB4" w:rsidRDefault="00343A18" w:rsidP="00343A18">
      <w:pPr>
        <w:tabs>
          <w:tab w:val="left" w:pos="9090"/>
        </w:tabs>
        <w:rPr>
          <w:rFonts w:cs="Arial"/>
          <w:bCs/>
          <w:sz w:val="24"/>
          <w:szCs w:val="24"/>
        </w:rPr>
      </w:pPr>
      <w:r w:rsidRPr="00E96B7F">
        <w:rPr>
          <w:rFonts w:cs="Arial"/>
          <w:bCs/>
          <w:sz w:val="24"/>
          <w:szCs w:val="24"/>
          <w:lang w:val="sr-Cyrl-CS"/>
        </w:rPr>
        <w:lastRenderedPageBreak/>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64D89400" w14:textId="708CAF4A" w:rsidR="00343A18" w:rsidRDefault="00343A18" w:rsidP="00F655EC">
      <w:pPr>
        <w:autoSpaceDE w:val="0"/>
        <w:autoSpaceDN w:val="0"/>
        <w:adjustRightInd w:val="0"/>
        <w:spacing w:before="0"/>
        <w:jc w:val="center"/>
        <w:rPr>
          <w:rFonts w:cs="Arial"/>
          <w:b/>
          <w:sz w:val="24"/>
          <w:szCs w:val="24"/>
        </w:rPr>
      </w:pPr>
      <w:r w:rsidRPr="00EC5BB4">
        <w:rPr>
          <w:rFonts w:cs="Arial"/>
          <w:b/>
          <w:sz w:val="24"/>
          <w:szCs w:val="24"/>
        </w:rPr>
        <w:t>ВИША СИЛА</w:t>
      </w:r>
    </w:p>
    <w:p w14:paraId="602DA55D" w14:textId="77777777" w:rsidR="00F655EC" w:rsidRPr="00EC5BB4" w:rsidRDefault="00F655EC" w:rsidP="00F655EC">
      <w:pPr>
        <w:autoSpaceDE w:val="0"/>
        <w:autoSpaceDN w:val="0"/>
        <w:adjustRightInd w:val="0"/>
        <w:spacing w:before="0"/>
        <w:jc w:val="center"/>
        <w:rPr>
          <w:rFonts w:cs="Arial"/>
          <w:b/>
          <w:sz w:val="24"/>
          <w:szCs w:val="24"/>
        </w:rPr>
      </w:pPr>
    </w:p>
    <w:p w14:paraId="63B2A70E" w14:textId="689B8D38" w:rsidR="00343A18" w:rsidRDefault="00343A18" w:rsidP="00343A18">
      <w:pPr>
        <w:autoSpaceDE w:val="0"/>
        <w:autoSpaceDN w:val="0"/>
        <w:adjustRightInd w:val="0"/>
        <w:spacing w:before="0"/>
        <w:jc w:val="center"/>
        <w:rPr>
          <w:rFonts w:cs="Arial"/>
          <w:b/>
          <w:sz w:val="24"/>
          <w:szCs w:val="24"/>
        </w:rPr>
      </w:pPr>
      <w:r w:rsidRPr="00EC5BB4">
        <w:rPr>
          <w:rFonts w:cs="Arial"/>
          <w:b/>
          <w:sz w:val="24"/>
          <w:szCs w:val="24"/>
        </w:rPr>
        <w:t>Члан 1</w:t>
      </w:r>
      <w:r w:rsidR="00920BEF">
        <w:rPr>
          <w:rFonts w:cs="Arial"/>
          <w:b/>
          <w:sz w:val="24"/>
          <w:szCs w:val="24"/>
          <w:lang w:val="sr-Cyrl-RS"/>
        </w:rPr>
        <w:t>1</w:t>
      </w:r>
      <w:r w:rsidRPr="00EC5BB4">
        <w:rPr>
          <w:rFonts w:cs="Arial"/>
          <w:b/>
          <w:sz w:val="24"/>
          <w:szCs w:val="24"/>
        </w:rPr>
        <w:t>.</w:t>
      </w:r>
    </w:p>
    <w:p w14:paraId="57BFA2DE" w14:textId="5909B990" w:rsidR="00343A18" w:rsidRPr="00EC5BB4" w:rsidRDefault="00343A18" w:rsidP="00343A18">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6DD8163B" w14:textId="0A7986B7" w:rsidR="00343A18" w:rsidRPr="00EC5BB4" w:rsidRDefault="00343A18" w:rsidP="00343A18">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15D9D1BE" w14:textId="1184DE8E" w:rsidR="00343A18" w:rsidRPr="00EC5BB4" w:rsidRDefault="00343A18" w:rsidP="00343A18">
      <w:pPr>
        <w:tabs>
          <w:tab w:val="left" w:pos="1512"/>
          <w:tab w:val="left" w:pos="9090"/>
        </w:tabs>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605026AF" w14:textId="071D4F58" w:rsidR="00343A18" w:rsidRDefault="00343A18" w:rsidP="00343A18">
      <w:pPr>
        <w:tabs>
          <w:tab w:val="left" w:pos="1512"/>
          <w:tab w:val="left" w:pos="9090"/>
        </w:tabs>
        <w:rPr>
          <w:rFonts w:cs="Arial"/>
          <w:sz w:val="24"/>
          <w:szCs w:val="24"/>
        </w:rPr>
      </w:pPr>
      <w:r w:rsidRPr="00EC5BB4">
        <w:rPr>
          <w:rFonts w:cs="Arial"/>
          <w:sz w:val="24"/>
          <w:szCs w:val="24"/>
        </w:rPr>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7331C03E" w14:textId="77777777" w:rsidR="004718D6" w:rsidRPr="00EC5BB4" w:rsidRDefault="004718D6" w:rsidP="00343A18">
      <w:pPr>
        <w:tabs>
          <w:tab w:val="left" w:pos="1512"/>
          <w:tab w:val="left" w:pos="9090"/>
        </w:tabs>
        <w:rPr>
          <w:rFonts w:cs="Arial"/>
          <w:sz w:val="24"/>
          <w:szCs w:val="24"/>
          <w:lang w:val="sr-Cyrl-CS"/>
        </w:rPr>
      </w:pPr>
    </w:p>
    <w:p w14:paraId="6E74DF21" w14:textId="77777777" w:rsidR="00343A18" w:rsidRDefault="00343A18" w:rsidP="00F655EC">
      <w:pPr>
        <w:spacing w:before="0"/>
        <w:jc w:val="center"/>
        <w:rPr>
          <w:rFonts w:cs="Arial"/>
          <w:b/>
          <w:sz w:val="24"/>
          <w:szCs w:val="24"/>
        </w:rPr>
      </w:pPr>
      <w:r w:rsidRPr="00EC5BB4">
        <w:rPr>
          <w:rFonts w:cs="Arial"/>
          <w:b/>
          <w:sz w:val="24"/>
          <w:szCs w:val="24"/>
        </w:rPr>
        <w:t>РАСКИД УГОВОРА</w:t>
      </w:r>
    </w:p>
    <w:p w14:paraId="41574709" w14:textId="77777777" w:rsidR="00F655EC" w:rsidRPr="00EC5BB4" w:rsidRDefault="00F655EC" w:rsidP="00F655EC">
      <w:pPr>
        <w:spacing w:before="0"/>
        <w:jc w:val="center"/>
        <w:rPr>
          <w:rFonts w:cs="Arial"/>
          <w:b/>
          <w:sz w:val="24"/>
          <w:szCs w:val="24"/>
        </w:rPr>
      </w:pPr>
    </w:p>
    <w:p w14:paraId="14A0DEDD" w14:textId="48D4CE3B" w:rsidR="00343A18" w:rsidRPr="00EC5BB4" w:rsidRDefault="00343A18" w:rsidP="00343A18">
      <w:pPr>
        <w:spacing w:before="0"/>
        <w:jc w:val="center"/>
        <w:rPr>
          <w:rFonts w:cs="Arial"/>
          <w:sz w:val="24"/>
          <w:szCs w:val="24"/>
        </w:rPr>
      </w:pPr>
      <w:r w:rsidRPr="00EC5BB4">
        <w:rPr>
          <w:rFonts w:cs="Arial"/>
          <w:b/>
          <w:sz w:val="24"/>
          <w:szCs w:val="24"/>
        </w:rPr>
        <w:t>Члан 1</w:t>
      </w:r>
      <w:r w:rsidR="00920BEF">
        <w:rPr>
          <w:rFonts w:cs="Arial"/>
          <w:b/>
          <w:sz w:val="24"/>
          <w:szCs w:val="24"/>
          <w:lang w:val="sr-Cyrl-RS"/>
        </w:rPr>
        <w:t>2</w:t>
      </w:r>
      <w:r w:rsidRPr="00EC5BB4">
        <w:rPr>
          <w:rFonts w:cs="Arial"/>
          <w:b/>
          <w:sz w:val="24"/>
          <w:szCs w:val="24"/>
        </w:rPr>
        <w:t>.</w:t>
      </w:r>
    </w:p>
    <w:p w14:paraId="7A929115" w14:textId="1B7E9881"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63D4D9CC" w14:textId="2B727152"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77B45B05" w14:textId="77777777"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6F9AF69B" w14:textId="26F38DCC" w:rsidR="00E96B7F" w:rsidRDefault="00343A18" w:rsidP="00343A18">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2A52D89C" w:rsidR="00343A18" w:rsidRPr="00EC5BB4" w:rsidRDefault="00343A18" w:rsidP="00343A18">
      <w:pPr>
        <w:spacing w:before="0"/>
        <w:jc w:val="center"/>
        <w:rPr>
          <w:rFonts w:cs="Arial"/>
          <w:b/>
          <w:sz w:val="24"/>
          <w:szCs w:val="24"/>
        </w:rPr>
      </w:pPr>
      <w:r w:rsidRPr="00EC5BB4">
        <w:rPr>
          <w:rFonts w:cs="Arial"/>
          <w:b/>
          <w:sz w:val="24"/>
          <w:szCs w:val="24"/>
        </w:rPr>
        <w:lastRenderedPageBreak/>
        <w:t>Члан 1</w:t>
      </w:r>
      <w:r w:rsidR="00920BEF">
        <w:rPr>
          <w:rFonts w:cs="Arial"/>
          <w:b/>
          <w:sz w:val="24"/>
          <w:szCs w:val="24"/>
          <w:lang w:val="sr-Cyrl-RS"/>
        </w:rPr>
        <w:t>3</w:t>
      </w:r>
      <w:r w:rsidRPr="00EC5BB4">
        <w:rPr>
          <w:rFonts w:cs="Arial"/>
          <w:b/>
          <w:sz w:val="24"/>
          <w:szCs w:val="24"/>
        </w:rPr>
        <w:t>.</w:t>
      </w:r>
    </w:p>
    <w:p w14:paraId="677C1EA6" w14:textId="77777777" w:rsidR="00343A18" w:rsidRPr="00EC5BB4" w:rsidRDefault="00343A18" w:rsidP="00343A18">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EC5BB4" w:rsidRDefault="00343A18" w:rsidP="00343A18">
      <w:pPr>
        <w:pStyle w:val="KDParagraf"/>
        <w:spacing w:before="0"/>
        <w:rPr>
          <w:rFonts w:eastAsia="Calibri" w:cs="Arial"/>
          <w:noProof/>
          <w:color w:val="00B0F0"/>
          <w:sz w:val="24"/>
          <w:szCs w:val="24"/>
        </w:rPr>
      </w:pPr>
    </w:p>
    <w:p w14:paraId="58B434D1" w14:textId="5F9DB47B" w:rsidR="00343A18" w:rsidRPr="00EC5BB4" w:rsidRDefault="00343A18" w:rsidP="00343A18">
      <w:pPr>
        <w:spacing w:before="0"/>
        <w:jc w:val="center"/>
        <w:rPr>
          <w:rFonts w:cs="Arial"/>
          <w:b/>
          <w:sz w:val="24"/>
          <w:szCs w:val="24"/>
        </w:rPr>
      </w:pPr>
      <w:r w:rsidRPr="00EC5BB4">
        <w:rPr>
          <w:rFonts w:cs="Arial"/>
          <w:b/>
          <w:sz w:val="24"/>
          <w:szCs w:val="24"/>
        </w:rPr>
        <w:t>Члан 1</w:t>
      </w:r>
      <w:r w:rsidR="00920BEF">
        <w:rPr>
          <w:rFonts w:cs="Arial"/>
          <w:b/>
          <w:sz w:val="24"/>
          <w:szCs w:val="24"/>
          <w:lang w:val="sr-Cyrl-RS"/>
        </w:rPr>
        <w:t>4</w:t>
      </w:r>
      <w:r w:rsidRPr="00EC5BB4">
        <w:rPr>
          <w:rFonts w:cs="Arial"/>
          <w:b/>
          <w:sz w:val="24"/>
          <w:szCs w:val="24"/>
        </w:rPr>
        <w:t>.</w:t>
      </w:r>
    </w:p>
    <w:p w14:paraId="08D111D4" w14:textId="7EDC86D8" w:rsidR="00343A18" w:rsidRPr="00EC5BB4" w:rsidRDefault="00343A18" w:rsidP="00343A18">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E96B7F">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000D6ACE" w:rsidRPr="00EC5BB4">
        <w:rPr>
          <w:rFonts w:cs="Arial"/>
          <w:color w:val="000000"/>
          <w:sz w:val="24"/>
          <w:szCs w:val="24"/>
          <w:lang w:val="sr-Cyrl-RS"/>
        </w:rPr>
        <w:t>,</w:t>
      </w:r>
      <w:r w:rsidR="00E96B7F">
        <w:rPr>
          <w:rFonts w:cs="Arial"/>
          <w:color w:val="000000"/>
          <w:sz w:val="24"/>
          <w:szCs w:val="24"/>
          <w:lang w:val="sr-Cyrl-RS"/>
        </w:rPr>
        <w:t xml:space="preserve"> </w:t>
      </w:r>
      <w:r w:rsidR="000D6ACE"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14:paraId="78A2FAA1" w14:textId="77777777" w:rsidR="006619FB" w:rsidRPr="00EC5BB4" w:rsidRDefault="006619FB" w:rsidP="00343A18">
      <w:pPr>
        <w:pStyle w:val="KDParagraf"/>
        <w:spacing w:before="0"/>
        <w:rPr>
          <w:rFonts w:eastAsia="Calibri" w:cs="Arial"/>
          <w:noProof/>
          <w:color w:val="00B0F0"/>
          <w:sz w:val="24"/>
          <w:szCs w:val="24"/>
        </w:rPr>
      </w:pPr>
    </w:p>
    <w:p w14:paraId="0B2EE8E7" w14:textId="6BD24993" w:rsidR="00343A18" w:rsidRPr="00EC5BB4" w:rsidRDefault="00343A18" w:rsidP="00343A18">
      <w:pPr>
        <w:spacing w:before="0"/>
        <w:jc w:val="center"/>
        <w:rPr>
          <w:rFonts w:cs="Arial"/>
          <w:b/>
          <w:sz w:val="24"/>
          <w:szCs w:val="24"/>
        </w:rPr>
      </w:pPr>
      <w:r w:rsidRPr="00EC5BB4">
        <w:rPr>
          <w:rFonts w:cs="Arial"/>
          <w:b/>
          <w:sz w:val="24"/>
          <w:szCs w:val="24"/>
        </w:rPr>
        <w:t>Члан 1</w:t>
      </w:r>
      <w:r w:rsidR="00920BEF">
        <w:rPr>
          <w:rFonts w:cs="Arial"/>
          <w:b/>
          <w:sz w:val="24"/>
          <w:szCs w:val="24"/>
          <w:lang w:val="sr-Cyrl-RS"/>
        </w:rPr>
        <w:t>5</w:t>
      </w:r>
      <w:r w:rsidRPr="00EC5BB4">
        <w:rPr>
          <w:rFonts w:cs="Arial"/>
          <w:b/>
          <w:sz w:val="24"/>
          <w:szCs w:val="24"/>
        </w:rPr>
        <w:t>.</w:t>
      </w:r>
    </w:p>
    <w:p w14:paraId="21A99D84" w14:textId="77777777" w:rsidR="00343A18" w:rsidRPr="00EC5BB4" w:rsidRDefault="00343A18" w:rsidP="00343A18">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328E6EFC" w:rsidR="00343A18" w:rsidRPr="00EC5BB4" w:rsidRDefault="00343A18" w:rsidP="00343A18">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Pr>
          <w:rFonts w:cs="Arial"/>
          <w:sz w:val="24"/>
          <w:szCs w:val="24"/>
          <w:lang w:val="ru-RU"/>
        </w:rPr>
        <w:t>евентуалном статусном променом</w:t>
      </w:r>
      <w:r w:rsidRPr="00EC5BB4">
        <w:rPr>
          <w:rFonts w:cs="Arial"/>
          <w:sz w:val="24"/>
          <w:szCs w:val="24"/>
          <w:lang w:val="ru-RU"/>
        </w:rPr>
        <w:t>.</w:t>
      </w:r>
    </w:p>
    <w:p w14:paraId="4341F889" w14:textId="77777777" w:rsidR="00165F13" w:rsidRDefault="00165F13" w:rsidP="00343A18">
      <w:pPr>
        <w:spacing w:before="0"/>
        <w:jc w:val="center"/>
        <w:rPr>
          <w:rFonts w:cs="Arial"/>
          <w:b/>
          <w:sz w:val="24"/>
          <w:szCs w:val="24"/>
        </w:rPr>
      </w:pPr>
    </w:p>
    <w:p w14:paraId="5DF85DBA" w14:textId="49CD6529"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16</w:t>
      </w:r>
      <w:r w:rsidRPr="00EC5BB4">
        <w:rPr>
          <w:rFonts w:cs="Arial"/>
          <w:b/>
          <w:sz w:val="24"/>
          <w:szCs w:val="24"/>
        </w:rPr>
        <w:t>.</w:t>
      </w:r>
    </w:p>
    <w:p w14:paraId="7AD9FA77" w14:textId="77777777" w:rsidR="00E96B7F" w:rsidRPr="00EC5BB4" w:rsidRDefault="00E96B7F" w:rsidP="00343A18">
      <w:pPr>
        <w:spacing w:before="0"/>
        <w:jc w:val="center"/>
        <w:rPr>
          <w:rFonts w:cs="Arial"/>
          <w:b/>
          <w:sz w:val="24"/>
          <w:szCs w:val="24"/>
        </w:rPr>
      </w:pPr>
    </w:p>
    <w:p w14:paraId="1C308975" w14:textId="60723426" w:rsidR="00343A18" w:rsidRPr="00EC5BB4" w:rsidRDefault="00343A18" w:rsidP="00343A18">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E96B7F">
        <w:rPr>
          <w:rFonts w:eastAsia="Calibri" w:cs="Arial"/>
          <w:noProof/>
          <w:sz w:val="24"/>
          <w:szCs w:val="24"/>
          <w:lang w:val="ru-RU"/>
        </w:rPr>
        <w:t xml:space="preserve"> </w:t>
      </w:r>
      <w:r w:rsidRPr="00EC5BB4">
        <w:rPr>
          <w:rFonts w:eastAsia="Calibri" w:cs="Arial"/>
          <w:noProof/>
          <w:sz w:val="24"/>
          <w:szCs w:val="24"/>
          <w:lang w:val="ru-RU"/>
        </w:rPr>
        <w:t>(</w:t>
      </w:r>
      <w:r w:rsidR="00E96B7F">
        <w:rPr>
          <w:rFonts w:eastAsia="Calibri" w:cs="Arial"/>
          <w:noProof/>
          <w:sz w:val="24"/>
          <w:szCs w:val="24"/>
          <w:lang w:val="ru-RU"/>
        </w:rPr>
        <w:t>словима:</w:t>
      </w:r>
      <w:r w:rsidR="004718D6">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0D15FBAA" w14:textId="77777777" w:rsidR="00343A18" w:rsidRPr="00EC5BB4" w:rsidRDefault="00343A18" w:rsidP="00343A18">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EC5BB4" w:rsidRDefault="00343A18" w:rsidP="00343A18">
      <w:pPr>
        <w:pStyle w:val="KDParagraf"/>
        <w:spacing w:before="0"/>
        <w:rPr>
          <w:rFonts w:cs="Arial"/>
          <w:b/>
          <w:sz w:val="24"/>
          <w:szCs w:val="24"/>
          <w:lang w:val="sr-Cyrl-BA"/>
        </w:rPr>
      </w:pPr>
    </w:p>
    <w:p w14:paraId="679242B5" w14:textId="547B7432" w:rsidR="00343A18" w:rsidRDefault="00343A18" w:rsidP="00E96B7F">
      <w:pPr>
        <w:pStyle w:val="KDParagraf"/>
        <w:spacing w:before="0"/>
        <w:jc w:val="center"/>
        <w:rPr>
          <w:rFonts w:cs="Arial"/>
          <w:b/>
          <w:sz w:val="24"/>
          <w:szCs w:val="24"/>
          <w:lang w:val="sr-Cyrl-BA"/>
        </w:rPr>
      </w:pPr>
      <w:r w:rsidRPr="00EC5BB4">
        <w:rPr>
          <w:rFonts w:cs="Arial"/>
          <w:b/>
          <w:sz w:val="24"/>
          <w:szCs w:val="24"/>
          <w:lang w:val="sr-Cyrl-BA"/>
        </w:rPr>
        <w:t>ВАЖНОСТ УГОВОРА</w:t>
      </w:r>
    </w:p>
    <w:p w14:paraId="1F2573EA" w14:textId="77777777" w:rsidR="00E96B7F" w:rsidRPr="00EC5BB4" w:rsidRDefault="00E96B7F" w:rsidP="00E96B7F">
      <w:pPr>
        <w:pStyle w:val="KDParagraf"/>
        <w:spacing w:before="0"/>
        <w:jc w:val="center"/>
        <w:rPr>
          <w:rFonts w:cs="Arial"/>
          <w:b/>
          <w:sz w:val="24"/>
          <w:szCs w:val="24"/>
          <w:lang w:val="sr-Cyrl-BA"/>
        </w:rPr>
      </w:pPr>
    </w:p>
    <w:p w14:paraId="71161A1A" w14:textId="751E87D7"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17</w:t>
      </w:r>
      <w:r w:rsidRPr="00EC5BB4">
        <w:rPr>
          <w:rFonts w:cs="Arial"/>
          <w:b/>
          <w:sz w:val="24"/>
          <w:szCs w:val="24"/>
        </w:rPr>
        <w:t>.</w:t>
      </w:r>
    </w:p>
    <w:p w14:paraId="7ADC9200" w14:textId="77777777" w:rsidR="00E96B7F" w:rsidRPr="00EC5BB4" w:rsidRDefault="00E96B7F" w:rsidP="00343A18">
      <w:pPr>
        <w:spacing w:before="0"/>
        <w:jc w:val="center"/>
        <w:rPr>
          <w:rFonts w:cs="Arial"/>
          <w:b/>
          <w:sz w:val="24"/>
          <w:szCs w:val="24"/>
        </w:rPr>
      </w:pPr>
    </w:p>
    <w:p w14:paraId="77F45D6A" w14:textId="63A1D38A" w:rsidR="00343A18" w:rsidRDefault="00343A18" w:rsidP="00343A18">
      <w:pPr>
        <w:pStyle w:val="KDParagraf"/>
        <w:spacing w:before="0"/>
        <w:rPr>
          <w:rFonts w:eastAsia="Calibri" w:cs="Arial"/>
          <w:sz w:val="24"/>
          <w:szCs w:val="24"/>
          <w:lang w:val="sr-Cyrl-RS"/>
        </w:rPr>
      </w:pPr>
      <w:r w:rsidRPr="00EC5BB4">
        <w:rPr>
          <w:rFonts w:eastAsia="Calibri" w:cs="Arial"/>
          <w:sz w:val="24"/>
          <w:szCs w:val="24"/>
        </w:rPr>
        <w:t>Уговор се сматра закључен</w:t>
      </w:r>
      <w:r w:rsidR="00143665">
        <w:rPr>
          <w:rFonts w:eastAsia="Calibri" w:cs="Arial"/>
          <w:sz w:val="24"/>
          <w:szCs w:val="24"/>
        </w:rPr>
        <w:t>им након потписивања од стране З</w:t>
      </w:r>
      <w:r w:rsidRPr="00EC5BB4">
        <w:rPr>
          <w:rFonts w:eastAsia="Calibri" w:cs="Arial"/>
          <w:sz w:val="24"/>
          <w:szCs w:val="24"/>
        </w:rPr>
        <w:t>аконских заступника Уговорних страна</w:t>
      </w:r>
      <w:r w:rsidR="004718D6">
        <w:rPr>
          <w:rFonts w:eastAsia="Calibri" w:cs="Arial"/>
          <w:sz w:val="24"/>
          <w:szCs w:val="24"/>
          <w:lang w:val="sr-Cyrl-RS"/>
        </w:rPr>
        <w:t>,</w:t>
      </w:r>
      <w:r w:rsidRPr="00EC5BB4">
        <w:rPr>
          <w:rFonts w:eastAsia="Calibri" w:cs="Arial"/>
          <w:sz w:val="24"/>
          <w:szCs w:val="24"/>
        </w:rPr>
        <w:t xml:space="preserve"> а ступа на снагу када </w:t>
      </w:r>
      <w:r w:rsidR="004718D6">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sidR="001D4723">
        <w:rPr>
          <w:rFonts w:eastAsia="Calibri" w:cs="Arial"/>
          <w:sz w:val="24"/>
          <w:szCs w:val="24"/>
        </w:rPr>
        <w:t xml:space="preserve">редства финансијског обезбеђења у складу са чл. </w:t>
      </w:r>
      <w:r w:rsidR="00920BEF">
        <w:rPr>
          <w:rFonts w:eastAsia="Calibri" w:cs="Arial"/>
          <w:sz w:val="24"/>
          <w:szCs w:val="24"/>
          <w:lang w:val="sr-Cyrl-RS"/>
        </w:rPr>
        <w:t>8</w:t>
      </w:r>
      <w:r w:rsidR="001D4723">
        <w:rPr>
          <w:rFonts w:eastAsia="Calibri" w:cs="Arial"/>
          <w:sz w:val="24"/>
          <w:szCs w:val="24"/>
        </w:rPr>
        <w:t xml:space="preserve">. </w:t>
      </w:r>
      <w:proofErr w:type="gramStart"/>
      <w:r w:rsidR="001D4723">
        <w:rPr>
          <w:rFonts w:eastAsia="Calibri" w:cs="Arial"/>
          <w:sz w:val="24"/>
          <w:szCs w:val="24"/>
        </w:rPr>
        <w:t>овог</w:t>
      </w:r>
      <w:proofErr w:type="gramEnd"/>
      <w:r w:rsidR="001D4723">
        <w:rPr>
          <w:rFonts w:eastAsia="Calibri" w:cs="Arial"/>
          <w:sz w:val="24"/>
          <w:szCs w:val="24"/>
        </w:rPr>
        <w:t xml:space="preserve"> </w:t>
      </w:r>
      <w:r w:rsidR="001D4723">
        <w:rPr>
          <w:rFonts w:eastAsia="Calibri" w:cs="Arial"/>
          <w:sz w:val="24"/>
          <w:szCs w:val="24"/>
          <w:lang w:val="sr-Cyrl-RS"/>
        </w:rPr>
        <w:t>Уговора.</w:t>
      </w:r>
    </w:p>
    <w:p w14:paraId="18477C16" w14:textId="77777777" w:rsidR="004718D6" w:rsidRPr="001D4723" w:rsidRDefault="004718D6" w:rsidP="00343A18">
      <w:pPr>
        <w:pStyle w:val="KDParagraf"/>
        <w:spacing w:before="0"/>
        <w:rPr>
          <w:rFonts w:eastAsia="Calibri" w:cs="Arial"/>
          <w:sz w:val="24"/>
          <w:szCs w:val="24"/>
          <w:lang w:val="sr-Cyrl-RS"/>
        </w:rPr>
      </w:pPr>
    </w:p>
    <w:p w14:paraId="33223A72" w14:textId="77777777" w:rsidR="001C55E1" w:rsidRDefault="001C55E1" w:rsidP="001C55E1">
      <w:pPr>
        <w:spacing w:before="0"/>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14:paraId="174A2A7A" w14:textId="77777777" w:rsidR="001C55E1" w:rsidRPr="001C55E1" w:rsidRDefault="001C55E1" w:rsidP="001C55E1">
      <w:pPr>
        <w:spacing w:before="0"/>
        <w:rPr>
          <w:rFonts w:cs="Arial"/>
          <w:sz w:val="24"/>
          <w:szCs w:val="24"/>
        </w:rPr>
      </w:pPr>
    </w:p>
    <w:p w14:paraId="227DB866" w14:textId="79EB5727" w:rsidR="00343A18" w:rsidRPr="00EC5BB4" w:rsidRDefault="00343A18" w:rsidP="00E96B7F">
      <w:pPr>
        <w:spacing w:before="0"/>
        <w:jc w:val="center"/>
        <w:rPr>
          <w:rFonts w:cs="Arial"/>
          <w:b/>
          <w:sz w:val="24"/>
          <w:szCs w:val="24"/>
        </w:rPr>
      </w:pPr>
      <w:r w:rsidRPr="00EC5BB4">
        <w:rPr>
          <w:rFonts w:cs="Arial"/>
          <w:b/>
          <w:sz w:val="24"/>
          <w:szCs w:val="24"/>
        </w:rPr>
        <w:t>ИЗМЕНЕ ТОКОМ ТРАЈАЊА УГОВОРА</w:t>
      </w:r>
    </w:p>
    <w:p w14:paraId="4C17DB93" w14:textId="77777777" w:rsidR="00343A18" w:rsidRPr="00EC5BB4" w:rsidRDefault="00343A18" w:rsidP="00343A18">
      <w:pPr>
        <w:pStyle w:val="KDParagraf"/>
        <w:spacing w:before="0"/>
        <w:rPr>
          <w:rFonts w:cs="Arial"/>
          <w:i/>
          <w:color w:val="00B0F0"/>
          <w:sz w:val="24"/>
          <w:szCs w:val="24"/>
        </w:rPr>
      </w:pPr>
    </w:p>
    <w:p w14:paraId="4A4F6AEC" w14:textId="29786A65"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18</w:t>
      </w:r>
      <w:r w:rsidRPr="00EC5BB4">
        <w:rPr>
          <w:rFonts w:cs="Arial"/>
          <w:b/>
          <w:sz w:val="24"/>
          <w:szCs w:val="24"/>
        </w:rPr>
        <w:t>.</w:t>
      </w:r>
    </w:p>
    <w:p w14:paraId="63C5B560" w14:textId="12761EA8" w:rsidR="00343A18" w:rsidRPr="00EC5BB4" w:rsidRDefault="00343A18" w:rsidP="00343A18">
      <w:pPr>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w:t>
      </w:r>
      <w:r w:rsidR="00143665">
        <w:rPr>
          <w:rFonts w:cs="Arial"/>
          <w:bCs/>
          <w:sz w:val="24"/>
          <w:szCs w:val="24"/>
          <w:lang w:val="sr-Cyrl-CS"/>
        </w:rPr>
        <w:t>у писаној форми – закључивањем А</w:t>
      </w:r>
      <w:r w:rsidRPr="00EC5BB4">
        <w:rPr>
          <w:rFonts w:cs="Arial"/>
          <w:bCs/>
          <w:sz w:val="24"/>
          <w:szCs w:val="24"/>
          <w:lang w:val="sr-Cyrl-CS"/>
        </w:rPr>
        <w:t>некса</w:t>
      </w:r>
      <w:r w:rsidR="000D6ACE" w:rsidRPr="00EC5BB4">
        <w:rPr>
          <w:rFonts w:cs="Arial"/>
          <w:bCs/>
          <w:sz w:val="24"/>
          <w:szCs w:val="24"/>
          <w:lang w:val="sr-Cyrl-CS"/>
        </w:rPr>
        <w:t xml:space="preserve"> у складу са </w:t>
      </w:r>
      <w:r w:rsidR="00B5574A">
        <w:rPr>
          <w:rFonts w:cs="Arial"/>
          <w:bCs/>
          <w:sz w:val="24"/>
          <w:szCs w:val="24"/>
          <w:lang w:val="sr-Cyrl-CS"/>
        </w:rPr>
        <w:t>чл. 115. Закона.</w:t>
      </w:r>
    </w:p>
    <w:p w14:paraId="32CC1551" w14:textId="77777777" w:rsidR="00343A18" w:rsidRPr="00EC5BB4" w:rsidRDefault="00343A18" w:rsidP="00343A18">
      <w:pPr>
        <w:spacing w:before="0"/>
        <w:jc w:val="center"/>
        <w:rPr>
          <w:rFonts w:cs="Arial"/>
          <w:b/>
          <w:sz w:val="24"/>
          <w:szCs w:val="24"/>
        </w:rPr>
      </w:pPr>
    </w:p>
    <w:p w14:paraId="5A5A9E6A" w14:textId="5AE8667B" w:rsidR="00343A18" w:rsidRPr="00EC5BB4" w:rsidRDefault="00343A18" w:rsidP="00343A18">
      <w:pPr>
        <w:pStyle w:val="KDParagraf"/>
        <w:spacing w:before="0"/>
        <w:rPr>
          <w:rFonts w:cs="Arial"/>
          <w:sz w:val="24"/>
          <w:szCs w:val="24"/>
        </w:rPr>
      </w:pPr>
      <w:r w:rsidRPr="00EC5BB4">
        <w:rPr>
          <w:rFonts w:cs="Arial"/>
          <w:sz w:val="24"/>
          <w:szCs w:val="24"/>
        </w:rPr>
        <w:t>Купац може, након з</w:t>
      </w:r>
      <w:r w:rsidR="00C90FDB">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sidR="00C90FDB">
        <w:rPr>
          <w:rFonts w:cs="Arial"/>
          <w:sz w:val="24"/>
          <w:szCs w:val="24"/>
        </w:rPr>
        <w:t>ално до 5% од укупно вредности У</w:t>
      </w:r>
      <w:r w:rsidRPr="00EC5BB4">
        <w:rPr>
          <w:rFonts w:cs="Arial"/>
          <w:sz w:val="24"/>
          <w:szCs w:val="24"/>
        </w:rPr>
        <w:t>говора из члана 3</w:t>
      </w:r>
      <w:r w:rsidR="00E96B7F">
        <w:rPr>
          <w:rFonts w:cs="Arial"/>
          <w:sz w:val="24"/>
          <w:szCs w:val="24"/>
          <w:lang w:val="sr-Cyrl-RS"/>
        </w:rPr>
        <w:t>.</w:t>
      </w:r>
      <w:r w:rsidRPr="00EC5BB4">
        <w:rPr>
          <w:rFonts w:cs="Arial"/>
          <w:sz w:val="24"/>
          <w:szCs w:val="24"/>
        </w:rPr>
        <w:t xml:space="preserve"> </w:t>
      </w:r>
    </w:p>
    <w:p w14:paraId="0E3C1356" w14:textId="11D0B78B" w:rsidR="00343A18" w:rsidRPr="00EC5BB4" w:rsidRDefault="00343A18" w:rsidP="00343A18">
      <w:pPr>
        <w:rPr>
          <w:rFonts w:cs="Arial"/>
          <w:sz w:val="24"/>
          <w:szCs w:val="24"/>
          <w:lang w:eastAsia="sr-Latn-CS"/>
        </w:rPr>
      </w:pPr>
      <w:r w:rsidRPr="00EC5BB4">
        <w:rPr>
          <w:rFonts w:cs="Arial"/>
          <w:sz w:val="24"/>
          <w:szCs w:val="24"/>
          <w:lang w:eastAsia="sr-Latn-CS"/>
        </w:rPr>
        <w:lastRenderedPageBreak/>
        <w:t xml:space="preserve">У случају измене овог Уговора Купац ће донети Одлуку о измени Уговора која садржи податке у складу са Прилогом 3Л Закона и у року од </w:t>
      </w:r>
      <w:r w:rsidR="00C728F2">
        <w:rPr>
          <w:rFonts w:cs="Arial"/>
          <w:sz w:val="24"/>
          <w:szCs w:val="24"/>
          <w:lang w:val="sr-Cyrl-RS" w:eastAsia="sr-Latn-CS"/>
        </w:rPr>
        <w:t>3</w:t>
      </w:r>
      <w:r w:rsidRPr="00EC5BB4">
        <w:rPr>
          <w:rFonts w:cs="Arial"/>
          <w:sz w:val="24"/>
          <w:szCs w:val="24"/>
          <w:lang w:eastAsia="sr-Latn-CS"/>
        </w:rPr>
        <w:t xml:space="preserve"> </w:t>
      </w:r>
      <w:r w:rsidR="00E96B7F">
        <w:rPr>
          <w:rFonts w:cs="Arial"/>
          <w:sz w:val="24"/>
          <w:szCs w:val="24"/>
          <w:lang w:val="sr-Cyrl-RS" w:eastAsia="sr-Latn-CS"/>
        </w:rPr>
        <w:t>(словима</w:t>
      </w:r>
      <w:proofErr w:type="gramStart"/>
      <w:r w:rsidR="00E96B7F">
        <w:rPr>
          <w:rFonts w:cs="Arial"/>
          <w:sz w:val="24"/>
          <w:szCs w:val="24"/>
          <w:lang w:val="sr-Cyrl-RS" w:eastAsia="sr-Latn-CS"/>
        </w:rPr>
        <w:t>:три</w:t>
      </w:r>
      <w:proofErr w:type="gramEnd"/>
      <w:r w:rsidR="00E96B7F">
        <w:rPr>
          <w:rFonts w:cs="Arial"/>
          <w:sz w:val="24"/>
          <w:szCs w:val="24"/>
          <w:lang w:val="sr-Cyrl-RS" w:eastAsia="sr-Latn-CS"/>
        </w:rPr>
        <w:t xml:space="preserve">) </w:t>
      </w:r>
      <w:r w:rsidRPr="00EC5BB4">
        <w:rPr>
          <w:rFonts w:cs="Arial"/>
          <w:sz w:val="24"/>
          <w:szCs w:val="24"/>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Default="00343A18" w:rsidP="00343A18">
      <w:pPr>
        <w:pStyle w:val="KDParagraf"/>
        <w:spacing w:before="0"/>
        <w:rPr>
          <w:rFonts w:cs="Arial"/>
          <w:i/>
          <w:color w:val="00B0F0"/>
          <w:sz w:val="24"/>
          <w:szCs w:val="24"/>
        </w:rPr>
      </w:pPr>
    </w:p>
    <w:p w14:paraId="5B4E10FA" w14:textId="77777777" w:rsidR="00343A18" w:rsidRDefault="00343A18" w:rsidP="00E96B7F">
      <w:pPr>
        <w:spacing w:before="0"/>
        <w:jc w:val="center"/>
        <w:rPr>
          <w:rFonts w:cs="Arial"/>
          <w:b/>
          <w:sz w:val="24"/>
          <w:szCs w:val="24"/>
        </w:rPr>
      </w:pPr>
      <w:r w:rsidRPr="00EC5BB4">
        <w:rPr>
          <w:rFonts w:cs="Arial"/>
          <w:b/>
          <w:sz w:val="24"/>
          <w:szCs w:val="24"/>
        </w:rPr>
        <w:t>ЗАВРШНЕ ОДРЕДБЕ</w:t>
      </w:r>
    </w:p>
    <w:p w14:paraId="3C344A30" w14:textId="77777777" w:rsidR="00165F13" w:rsidRDefault="00165F13" w:rsidP="00E96B7F">
      <w:pPr>
        <w:spacing w:before="0"/>
        <w:jc w:val="center"/>
        <w:rPr>
          <w:rFonts w:cs="Arial"/>
          <w:b/>
          <w:sz w:val="24"/>
          <w:szCs w:val="24"/>
        </w:rPr>
      </w:pPr>
    </w:p>
    <w:p w14:paraId="17FF678D" w14:textId="77777777" w:rsidR="00165F13" w:rsidRPr="00EC5BB4" w:rsidRDefault="00165F13" w:rsidP="00165F13">
      <w:pPr>
        <w:spacing w:before="0"/>
        <w:jc w:val="center"/>
        <w:rPr>
          <w:rFonts w:cs="Arial"/>
          <w:sz w:val="24"/>
          <w:szCs w:val="24"/>
        </w:rPr>
      </w:pPr>
      <w:r w:rsidRPr="00EC5BB4">
        <w:rPr>
          <w:rFonts w:cs="Arial"/>
          <w:b/>
          <w:sz w:val="24"/>
          <w:szCs w:val="24"/>
        </w:rPr>
        <w:t xml:space="preserve">Члан </w:t>
      </w:r>
      <w:r>
        <w:rPr>
          <w:rFonts w:cs="Arial"/>
          <w:b/>
          <w:sz w:val="24"/>
          <w:szCs w:val="24"/>
          <w:lang w:val="sr-Cyrl-RS"/>
        </w:rPr>
        <w:t>19</w:t>
      </w:r>
      <w:r w:rsidRPr="00EC5BB4">
        <w:rPr>
          <w:rFonts w:cs="Arial"/>
          <w:b/>
          <w:sz w:val="24"/>
          <w:szCs w:val="24"/>
        </w:rPr>
        <w:t>.</w:t>
      </w:r>
    </w:p>
    <w:p w14:paraId="4C07EE8B" w14:textId="77777777" w:rsidR="00165F13" w:rsidRPr="00EC5BB4" w:rsidRDefault="00165F13" w:rsidP="00E96B7F">
      <w:pPr>
        <w:spacing w:before="0"/>
        <w:jc w:val="center"/>
        <w:rPr>
          <w:rFonts w:cs="Arial"/>
          <w:b/>
          <w:sz w:val="24"/>
          <w:szCs w:val="24"/>
        </w:rPr>
      </w:pPr>
    </w:p>
    <w:p w14:paraId="7554A9ED" w14:textId="77777777" w:rsidR="00165F13" w:rsidRPr="00636CA0" w:rsidRDefault="00165F13" w:rsidP="00165F13">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CEE1F4F" w14:textId="77777777" w:rsidR="00343A18" w:rsidRPr="00EC5BB4" w:rsidRDefault="00343A18" w:rsidP="00343A18">
      <w:pPr>
        <w:pStyle w:val="KDParagraf"/>
        <w:spacing w:before="0"/>
        <w:rPr>
          <w:rFonts w:cs="Arial"/>
          <w:i/>
          <w:color w:val="00B0F0"/>
          <w:sz w:val="24"/>
          <w:szCs w:val="24"/>
        </w:rPr>
      </w:pPr>
    </w:p>
    <w:p w14:paraId="36340765" w14:textId="073B2E7D" w:rsidR="00343A18" w:rsidRPr="00EC5BB4" w:rsidRDefault="00343A18" w:rsidP="00343A18">
      <w:pPr>
        <w:spacing w:before="0"/>
        <w:jc w:val="center"/>
        <w:rPr>
          <w:rFonts w:cs="Arial"/>
          <w:sz w:val="24"/>
          <w:szCs w:val="24"/>
        </w:rPr>
      </w:pPr>
      <w:r w:rsidRPr="00EC5BB4">
        <w:rPr>
          <w:rFonts w:cs="Arial"/>
          <w:b/>
          <w:sz w:val="24"/>
          <w:szCs w:val="24"/>
        </w:rPr>
        <w:t xml:space="preserve">Члан </w:t>
      </w:r>
      <w:r w:rsidR="00165F13">
        <w:rPr>
          <w:rFonts w:cs="Arial"/>
          <w:b/>
          <w:sz w:val="24"/>
          <w:szCs w:val="24"/>
          <w:lang w:val="sr-Cyrl-RS"/>
        </w:rPr>
        <w:t>20</w:t>
      </w:r>
      <w:r w:rsidRPr="00EC5BB4">
        <w:rPr>
          <w:rFonts w:cs="Arial"/>
          <w:b/>
          <w:sz w:val="24"/>
          <w:szCs w:val="24"/>
        </w:rPr>
        <w:t>.</w:t>
      </w:r>
    </w:p>
    <w:p w14:paraId="050C848A" w14:textId="3C266AE3" w:rsidR="00343A18" w:rsidRDefault="00343A18" w:rsidP="00343A18">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proofErr w:type="gramStart"/>
      <w:r w:rsidR="00B5574A" w:rsidRPr="00B5574A">
        <w:rPr>
          <w:rFonts w:cs="Arial"/>
          <w:sz w:val="24"/>
          <w:szCs w:val="24"/>
          <w:lang w:val="sr-Cyrl-RS"/>
        </w:rPr>
        <w:t>)</w:t>
      </w:r>
      <w:r w:rsidR="00B5574A" w:rsidRPr="00B5574A">
        <w:rPr>
          <w:rFonts w:cs="Arial"/>
          <w:sz w:val="24"/>
          <w:szCs w:val="24"/>
        </w:rPr>
        <w:t xml:space="preserve"> </w:t>
      </w:r>
      <w:r w:rsidR="00B5574A" w:rsidRPr="00B5574A">
        <w:rPr>
          <w:rFonts w:cs="Arial"/>
          <w:sz w:val="24"/>
          <w:szCs w:val="24"/>
          <w:lang w:val="sr-Cyrl-RS"/>
        </w:rPr>
        <w:t xml:space="preserve"> (</w:t>
      </w:r>
      <w:proofErr w:type="gramEnd"/>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29C987E7" w14:textId="77777777" w:rsidR="00165F13" w:rsidRPr="00EC5BB4" w:rsidRDefault="00165F13" w:rsidP="00343A18">
      <w:pPr>
        <w:tabs>
          <w:tab w:val="left" w:pos="9090"/>
        </w:tabs>
        <w:rPr>
          <w:rFonts w:cs="Arial"/>
          <w:sz w:val="24"/>
          <w:szCs w:val="24"/>
          <w:lang w:val="sr-Cyrl-CS"/>
        </w:rPr>
      </w:pPr>
    </w:p>
    <w:p w14:paraId="1831D308" w14:textId="4F190F9D" w:rsidR="00343A18" w:rsidRPr="00EC5BB4" w:rsidRDefault="00343A18" w:rsidP="00343A18">
      <w:pPr>
        <w:spacing w:before="0"/>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165F13">
        <w:rPr>
          <w:rFonts w:cs="Arial"/>
          <w:b/>
          <w:sz w:val="24"/>
          <w:szCs w:val="24"/>
          <w:lang w:val="sr-Cyrl-RS"/>
        </w:rPr>
        <w:t>1</w:t>
      </w:r>
      <w:r w:rsidRPr="00EC5BB4">
        <w:rPr>
          <w:rFonts w:cs="Arial"/>
          <w:b/>
          <w:sz w:val="24"/>
          <w:szCs w:val="24"/>
          <w:lang w:val="ru-RU"/>
        </w:rPr>
        <w:t>.</w:t>
      </w:r>
    </w:p>
    <w:p w14:paraId="4A799925" w14:textId="0583542C" w:rsidR="00343A18" w:rsidRPr="00EC5BB4" w:rsidRDefault="00343A18" w:rsidP="00343A18">
      <w:pPr>
        <w:tabs>
          <w:tab w:val="left" w:pos="9090"/>
        </w:tabs>
        <w:rPr>
          <w:rFonts w:cs="Arial"/>
          <w:color w:val="00B0F0"/>
          <w:sz w:val="24"/>
          <w:szCs w:val="24"/>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EC5BB4">
        <w:rPr>
          <w:rFonts w:cs="Arial"/>
          <w:sz w:val="24"/>
          <w:szCs w:val="24"/>
        </w:rPr>
        <w:t>/(</w:t>
      </w:r>
      <w:proofErr w:type="gramEnd"/>
      <w:r w:rsidR="0088370F">
        <w:rPr>
          <w:rFonts w:cs="Arial"/>
          <w:sz w:val="24"/>
          <w:szCs w:val="24"/>
          <w:lang w:val="sr-Cyrl-RS"/>
        </w:rPr>
        <w:t>Сталне</w:t>
      </w:r>
      <w:r w:rsidRPr="00EC5BB4">
        <w:rPr>
          <w:rFonts w:cs="Arial"/>
          <w:sz w:val="24"/>
          <w:szCs w:val="24"/>
        </w:rPr>
        <w:t xml:space="preserve"> арбитраже при Привредној комори Србије, уз примену њеног Правилника</w:t>
      </w:r>
      <w:r w:rsidR="0088370F">
        <w:rPr>
          <w:rFonts w:cs="Arial"/>
          <w:sz w:val="24"/>
          <w:szCs w:val="24"/>
          <w:lang w:val="sr-Cyrl-RS"/>
        </w:rPr>
        <w:t>)</w:t>
      </w:r>
      <w:r w:rsidR="00B5574A">
        <w:rPr>
          <w:rFonts w:cs="Arial"/>
          <w:color w:val="00B0F0"/>
          <w:sz w:val="24"/>
          <w:szCs w:val="24"/>
        </w:rPr>
        <w:t>.</w:t>
      </w:r>
    </w:p>
    <w:p w14:paraId="35F505F8" w14:textId="77777777" w:rsidR="00343A18" w:rsidRPr="00EC5BB4" w:rsidRDefault="00343A18" w:rsidP="00343A18">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EC5BB4" w:rsidRDefault="00343A18" w:rsidP="00343A18">
      <w:pPr>
        <w:spacing w:before="0"/>
        <w:jc w:val="center"/>
        <w:rPr>
          <w:rFonts w:cs="Arial"/>
          <w:b/>
          <w:sz w:val="24"/>
          <w:szCs w:val="24"/>
        </w:rPr>
      </w:pPr>
    </w:p>
    <w:p w14:paraId="74DCE45B" w14:textId="413CDD54" w:rsidR="00F04118" w:rsidRPr="00F04118" w:rsidRDefault="00F04118" w:rsidP="00F04118">
      <w:pPr>
        <w:spacing w:before="0"/>
        <w:jc w:val="center"/>
        <w:rPr>
          <w:rFonts w:cs="Arial"/>
          <w:b/>
          <w:spacing w:val="2"/>
          <w:sz w:val="24"/>
          <w:szCs w:val="24"/>
        </w:rPr>
      </w:pPr>
      <w:r w:rsidRPr="00F04118">
        <w:rPr>
          <w:rFonts w:cs="Arial"/>
          <w:b/>
          <w:spacing w:val="2"/>
          <w:sz w:val="24"/>
          <w:szCs w:val="24"/>
        </w:rPr>
        <w:t>Члан 2</w:t>
      </w:r>
      <w:r w:rsidR="0088370F">
        <w:rPr>
          <w:rFonts w:cs="Arial"/>
          <w:b/>
          <w:spacing w:val="2"/>
          <w:sz w:val="24"/>
          <w:szCs w:val="24"/>
          <w:lang w:val="sr-Cyrl-RS"/>
        </w:rPr>
        <w:t>2</w:t>
      </w:r>
      <w:r w:rsidRPr="00F04118">
        <w:rPr>
          <w:rFonts w:cs="Arial"/>
          <w:b/>
          <w:spacing w:val="2"/>
          <w:sz w:val="24"/>
          <w:szCs w:val="24"/>
        </w:rPr>
        <w:t>.</w:t>
      </w:r>
    </w:p>
    <w:p w14:paraId="2DF6ED98" w14:textId="77777777" w:rsidR="00F04118" w:rsidRPr="00EC5BB4" w:rsidRDefault="00F04118" w:rsidP="001353DA">
      <w:pPr>
        <w:spacing w:before="0"/>
        <w:rPr>
          <w:rFonts w:cs="Arial"/>
          <w:spacing w:val="2"/>
          <w:sz w:val="24"/>
          <w:szCs w:val="24"/>
          <w:lang w:val="sr-Cyrl-CS"/>
        </w:rPr>
      </w:pPr>
    </w:p>
    <w:p w14:paraId="2A45DFE4" w14:textId="2E886EA1" w:rsidR="001353DA" w:rsidRPr="00EC5BB4" w:rsidRDefault="00F9636A" w:rsidP="001353DA">
      <w:pPr>
        <w:spacing w:before="0"/>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08290C6E" w14:textId="459721F9" w:rsidR="000D6ACE" w:rsidRPr="00EC5BB4" w:rsidRDefault="000D6ACE" w:rsidP="000D6ACE">
      <w:pPr>
        <w:tabs>
          <w:tab w:val="left" w:pos="9090"/>
        </w:tabs>
        <w:rPr>
          <w:rFonts w:cs="Arial"/>
          <w:sz w:val="24"/>
          <w:szCs w:val="24"/>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proofErr w:type="gramStart"/>
      <w:r w:rsidR="00B5574A">
        <w:rPr>
          <w:rFonts w:cs="Arial"/>
          <w:sz w:val="24"/>
          <w:szCs w:val="24"/>
        </w:rPr>
        <w:t>sifra:</w:t>
      </w:r>
      <w:proofErr w:type="gramEnd"/>
      <w:r w:rsidR="0088370F">
        <w:rPr>
          <w:rFonts w:cs="Arial"/>
          <w:sz w:val="24"/>
          <w:szCs w:val="24"/>
          <w:lang w:val="sr-Cyrl-RS"/>
        </w:rPr>
        <w:t>_____________</w:t>
      </w:r>
      <w:r w:rsidR="00B5574A">
        <w:rPr>
          <w:rFonts w:cs="Arial"/>
          <w:sz w:val="24"/>
          <w:szCs w:val="24"/>
        </w:rPr>
        <w:t>)</w:t>
      </w:r>
    </w:p>
    <w:p w14:paraId="29CE9E05" w14:textId="51FF15C3" w:rsidR="000D6ACE" w:rsidRPr="00E72FDB" w:rsidRDefault="000D6ACE" w:rsidP="000D6ACE">
      <w:pPr>
        <w:tabs>
          <w:tab w:val="left" w:pos="9090"/>
        </w:tabs>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p>
    <w:p w14:paraId="38258B8E" w14:textId="17677863" w:rsidR="00876024" w:rsidRPr="00876024" w:rsidRDefault="000D6ACE" w:rsidP="00876024">
      <w:pPr>
        <w:tabs>
          <w:tab w:val="left" w:pos="9090"/>
        </w:tabs>
        <w:rPr>
          <w:rFonts w:cs="Arial"/>
          <w:sz w:val="24"/>
          <w:szCs w:val="24"/>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p>
    <w:p w14:paraId="32B84CB2" w14:textId="60B5C3CD" w:rsidR="000D6ACE" w:rsidRPr="00EC5BB4" w:rsidRDefault="000D6ACE" w:rsidP="000D6ACE">
      <w:pPr>
        <w:tabs>
          <w:tab w:val="left" w:pos="9090"/>
        </w:tabs>
        <w:rPr>
          <w:rFonts w:cs="Arial"/>
          <w:sz w:val="24"/>
          <w:szCs w:val="24"/>
        </w:rPr>
      </w:pPr>
      <w:r w:rsidRPr="00EC5BB4">
        <w:rPr>
          <w:rFonts w:cs="Arial"/>
          <w:sz w:val="24"/>
          <w:szCs w:val="24"/>
        </w:rPr>
        <w:t xml:space="preserve">Прилог 4 </w:t>
      </w:r>
      <w:r w:rsidR="00F9636A">
        <w:rPr>
          <w:rFonts w:cs="Arial"/>
          <w:sz w:val="24"/>
          <w:szCs w:val="24"/>
          <w:lang w:val="sr-Cyrl-RS"/>
        </w:rPr>
        <w:t xml:space="preserve">    </w:t>
      </w:r>
      <w:r w:rsidRPr="00EC5BB4">
        <w:rPr>
          <w:rFonts w:cs="Arial"/>
          <w:sz w:val="24"/>
          <w:szCs w:val="24"/>
        </w:rPr>
        <w:t>Техничка спецификација</w:t>
      </w:r>
    </w:p>
    <w:p w14:paraId="63632726" w14:textId="42300EB5" w:rsidR="000D6ACE" w:rsidRDefault="000D6ACE" w:rsidP="000D6ACE">
      <w:pPr>
        <w:tabs>
          <w:tab w:val="left" w:pos="9090"/>
        </w:tabs>
        <w:rPr>
          <w:rFonts w:cs="Arial"/>
          <w:color w:val="00B0F0"/>
          <w:sz w:val="24"/>
          <w:szCs w:val="24"/>
        </w:rPr>
      </w:pPr>
      <w:r w:rsidRPr="00EC5BB4">
        <w:rPr>
          <w:rFonts w:cs="Arial"/>
          <w:color w:val="00B0F0"/>
          <w:sz w:val="24"/>
          <w:szCs w:val="24"/>
        </w:rPr>
        <w:t xml:space="preserve">Прилог 5 </w:t>
      </w:r>
      <w:r w:rsidR="00F02EF4">
        <w:rPr>
          <w:rFonts w:cs="Arial"/>
          <w:color w:val="00B0F0"/>
          <w:sz w:val="24"/>
          <w:szCs w:val="24"/>
          <w:lang w:val="sr-Cyrl-RS"/>
        </w:rPr>
        <w:t xml:space="preserve">     </w:t>
      </w:r>
      <w:r w:rsidRPr="00EC5BB4">
        <w:rPr>
          <w:rFonts w:cs="Arial"/>
          <w:color w:val="00B0F0"/>
          <w:sz w:val="24"/>
          <w:szCs w:val="24"/>
        </w:rPr>
        <w:t>Споразум о заједничком наступању</w:t>
      </w:r>
      <w:r w:rsidR="000D4304" w:rsidRPr="000D4304">
        <w:rPr>
          <w:rFonts w:cs="Arial"/>
          <w:color w:val="00B0F0"/>
          <w:sz w:val="24"/>
          <w:szCs w:val="24"/>
          <w:lang w:val="sr-Cyrl-RS"/>
        </w:rPr>
        <w:t xml:space="preserve"> </w:t>
      </w:r>
      <w:r w:rsidR="000D4304">
        <w:rPr>
          <w:rFonts w:cs="Arial"/>
          <w:color w:val="00B0F0"/>
          <w:sz w:val="24"/>
          <w:szCs w:val="24"/>
          <w:lang w:val="sr-Cyrl-RS"/>
        </w:rPr>
        <w:t>број   од</w:t>
      </w:r>
    </w:p>
    <w:p w14:paraId="3FB892CF" w14:textId="580B5F69" w:rsidR="00F02EF4" w:rsidRPr="00F02EF4" w:rsidRDefault="00F02EF4" w:rsidP="000D6ACE">
      <w:pPr>
        <w:tabs>
          <w:tab w:val="left" w:pos="9090"/>
        </w:tabs>
        <w:rPr>
          <w:rFonts w:cs="Arial"/>
          <w:sz w:val="24"/>
          <w:szCs w:val="24"/>
          <w:lang w:val="sr-Cyrl-RS"/>
        </w:rPr>
      </w:pPr>
      <w:r w:rsidRPr="00F02EF4">
        <w:rPr>
          <w:rFonts w:cs="Arial"/>
          <w:sz w:val="24"/>
          <w:szCs w:val="24"/>
          <w:lang w:val="sr-Cyrl-RS"/>
        </w:rPr>
        <w:t xml:space="preserve">Прилог 6 </w:t>
      </w:r>
      <w:r>
        <w:rPr>
          <w:rFonts w:cs="Arial"/>
          <w:sz w:val="24"/>
          <w:szCs w:val="24"/>
          <w:lang w:val="sr-Cyrl-RS"/>
        </w:rPr>
        <w:t xml:space="preserve">     </w:t>
      </w:r>
      <w:r w:rsidRPr="00F02EF4">
        <w:rPr>
          <w:rFonts w:cs="Arial"/>
          <w:sz w:val="24"/>
          <w:szCs w:val="24"/>
          <w:lang w:val="sr-Cyrl-RS"/>
        </w:rPr>
        <w:t>Средства обезбеђења</w:t>
      </w:r>
    </w:p>
    <w:p w14:paraId="02E01CC5" w14:textId="77777777" w:rsidR="000D6ACE" w:rsidRPr="00EC5BB4" w:rsidRDefault="000D6ACE" w:rsidP="000D6ACE">
      <w:pPr>
        <w:tabs>
          <w:tab w:val="left" w:pos="9090"/>
        </w:tabs>
        <w:rPr>
          <w:rFonts w:cs="Arial"/>
          <w:color w:val="00B0F0"/>
          <w:sz w:val="24"/>
          <w:szCs w:val="24"/>
        </w:rPr>
      </w:pPr>
    </w:p>
    <w:p w14:paraId="7A8ABAB6" w14:textId="7F96FE2C" w:rsidR="001353DA" w:rsidRDefault="001353DA" w:rsidP="001353DA">
      <w:pPr>
        <w:spacing w:before="0"/>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5EA1E89A" w14:textId="77777777" w:rsidR="00F9636A" w:rsidRDefault="00F9636A" w:rsidP="001353DA">
      <w:pPr>
        <w:spacing w:before="0"/>
        <w:rPr>
          <w:rFonts w:cs="Arial"/>
          <w:i/>
          <w:spacing w:val="2"/>
          <w:sz w:val="24"/>
          <w:szCs w:val="24"/>
          <w:lang w:val="sr-Cyrl-CS"/>
        </w:rPr>
      </w:pPr>
    </w:p>
    <w:p w14:paraId="336F823C" w14:textId="77777777" w:rsidR="00165F13" w:rsidRDefault="00165F13" w:rsidP="001353DA">
      <w:pPr>
        <w:spacing w:before="0"/>
        <w:rPr>
          <w:rFonts w:cs="Arial"/>
          <w:i/>
          <w:spacing w:val="2"/>
          <w:sz w:val="24"/>
          <w:szCs w:val="24"/>
          <w:lang w:val="sr-Cyrl-CS"/>
        </w:rPr>
      </w:pPr>
    </w:p>
    <w:p w14:paraId="57E3FF0D" w14:textId="77777777" w:rsidR="00165F13" w:rsidRDefault="00165F13" w:rsidP="001353DA">
      <w:pPr>
        <w:spacing w:before="0"/>
        <w:rPr>
          <w:rFonts w:cs="Arial"/>
          <w:i/>
          <w:spacing w:val="2"/>
          <w:sz w:val="24"/>
          <w:szCs w:val="24"/>
          <w:lang w:val="sr-Cyrl-CS"/>
        </w:rPr>
      </w:pPr>
    </w:p>
    <w:p w14:paraId="60BC8BF5" w14:textId="77777777" w:rsidR="00165F13" w:rsidRPr="00EC5BB4" w:rsidRDefault="00165F13" w:rsidP="001353DA">
      <w:pPr>
        <w:spacing w:before="0"/>
        <w:rPr>
          <w:rFonts w:cs="Arial"/>
          <w:i/>
          <w:spacing w:val="2"/>
          <w:sz w:val="24"/>
          <w:szCs w:val="24"/>
          <w:lang w:val="sr-Cyrl-CS"/>
        </w:rPr>
      </w:pPr>
    </w:p>
    <w:p w14:paraId="4CC1A19A" w14:textId="1884B922" w:rsidR="00343A18" w:rsidRDefault="00343A18" w:rsidP="00343A18">
      <w:pPr>
        <w:spacing w:before="0"/>
        <w:jc w:val="center"/>
        <w:rPr>
          <w:rFonts w:cs="Arial"/>
          <w:b/>
          <w:sz w:val="24"/>
          <w:szCs w:val="24"/>
        </w:rPr>
      </w:pPr>
      <w:r w:rsidRPr="00EC5BB4">
        <w:rPr>
          <w:rFonts w:cs="Arial"/>
          <w:b/>
          <w:sz w:val="24"/>
          <w:szCs w:val="24"/>
        </w:rPr>
        <w:t>Члан 2</w:t>
      </w:r>
      <w:r w:rsidR="0088370F">
        <w:rPr>
          <w:rFonts w:cs="Arial"/>
          <w:b/>
          <w:sz w:val="24"/>
          <w:szCs w:val="24"/>
          <w:lang w:val="sr-Cyrl-RS"/>
        </w:rPr>
        <w:t>3</w:t>
      </w:r>
      <w:r w:rsidRPr="00EC5BB4">
        <w:rPr>
          <w:rFonts w:cs="Arial"/>
          <w:b/>
          <w:sz w:val="24"/>
          <w:szCs w:val="24"/>
        </w:rPr>
        <w:t>.</w:t>
      </w:r>
    </w:p>
    <w:p w14:paraId="2955B472" w14:textId="77777777" w:rsidR="00E96B7F" w:rsidRPr="00EC5BB4" w:rsidRDefault="00E96B7F" w:rsidP="00343A18">
      <w:pPr>
        <w:spacing w:before="0"/>
        <w:jc w:val="center"/>
        <w:rPr>
          <w:rFonts w:cs="Arial"/>
          <w:b/>
          <w:sz w:val="24"/>
          <w:szCs w:val="24"/>
        </w:rPr>
      </w:pPr>
    </w:p>
    <w:p w14:paraId="22EB96F6" w14:textId="0080662A" w:rsidR="00343A18" w:rsidRDefault="00343A18" w:rsidP="00343A18">
      <w:pPr>
        <w:pStyle w:val="KDParagraf"/>
        <w:spacing w:before="0"/>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14:paraId="57F84AA3" w14:textId="77777777" w:rsidR="00E96B7F" w:rsidRPr="00EC5BB4" w:rsidRDefault="00E96B7F" w:rsidP="00343A18">
      <w:pPr>
        <w:pStyle w:val="KDParagraf"/>
        <w:spacing w:before="0"/>
        <w:rPr>
          <w:rFonts w:cs="Arial"/>
          <w:sz w:val="24"/>
          <w:szCs w:val="24"/>
        </w:rPr>
      </w:pPr>
    </w:p>
    <w:p w14:paraId="1D5602D6" w14:textId="77777777"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14:paraId="315CAC6F" w14:textId="77777777" w:rsidTr="00BC01DC">
        <w:tc>
          <w:tcPr>
            <w:tcW w:w="4503" w:type="dxa"/>
            <w:shd w:val="clear" w:color="auto" w:fill="auto"/>
            <w:vAlign w:val="center"/>
            <w:hideMark/>
          </w:tcPr>
          <w:p w14:paraId="07B7989F" w14:textId="77777777"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2966CD2D"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14:paraId="67DA00C6" w14:textId="77777777"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14:paraId="6145541B" w14:textId="77777777" w:rsidTr="00BC01DC">
        <w:tc>
          <w:tcPr>
            <w:tcW w:w="4503" w:type="dxa"/>
            <w:shd w:val="clear" w:color="auto" w:fill="auto"/>
            <w:vAlign w:val="center"/>
            <w:hideMark/>
          </w:tcPr>
          <w:p w14:paraId="123AE9FE" w14:textId="77777777"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Јавно предузеће </w:t>
            </w:r>
          </w:p>
          <w:p w14:paraId="792F6261" w14:textId="569F477D"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    „Електропривреда Србије“ Београд                                  </w:t>
            </w:r>
          </w:p>
          <w:p w14:paraId="1AC1B3A6" w14:textId="772FFA85" w:rsidR="008171EF" w:rsidRDefault="008171EF" w:rsidP="008171EF">
            <w:pPr>
              <w:spacing w:before="0"/>
              <w:jc w:val="center"/>
              <w:rPr>
                <w:rFonts w:cs="Arial"/>
                <w:b/>
                <w:sz w:val="24"/>
                <w:szCs w:val="24"/>
                <w:lang w:val="sr-Cyrl-RS"/>
              </w:rPr>
            </w:pPr>
            <w:r>
              <w:rPr>
                <w:rFonts w:cs="Arial"/>
                <w:b/>
                <w:sz w:val="24"/>
                <w:szCs w:val="24"/>
                <w:lang w:val="sr-Cyrl-RS"/>
              </w:rPr>
              <w:t xml:space="preserve">   </w:t>
            </w:r>
            <w:r w:rsidRPr="008171EF">
              <w:rPr>
                <w:rFonts w:cs="Arial"/>
                <w:b/>
                <w:sz w:val="24"/>
                <w:szCs w:val="24"/>
                <w:lang w:val="sr-Cyrl-RS"/>
              </w:rPr>
              <w:t xml:space="preserve">   </w:t>
            </w:r>
          </w:p>
          <w:p w14:paraId="53247522" w14:textId="141598AF" w:rsidR="00343A18" w:rsidRPr="00EC5BB4" w:rsidRDefault="008171EF" w:rsidP="008171EF">
            <w:pPr>
              <w:spacing w:before="0"/>
              <w:jc w:val="center"/>
              <w:rPr>
                <w:rFonts w:cs="Arial"/>
                <w:b/>
                <w:sz w:val="24"/>
                <w:szCs w:val="24"/>
              </w:rPr>
            </w:pPr>
            <w:r w:rsidRPr="008171EF">
              <w:rPr>
                <w:rFonts w:cs="Arial"/>
                <w:b/>
                <w:sz w:val="24"/>
                <w:szCs w:val="24"/>
                <w:lang w:val="sr-Cyrl-RS"/>
              </w:rPr>
              <w:t xml:space="preserve">          </w:t>
            </w:r>
          </w:p>
        </w:tc>
        <w:tc>
          <w:tcPr>
            <w:tcW w:w="1275" w:type="dxa"/>
            <w:shd w:val="clear" w:color="auto" w:fill="auto"/>
            <w:vAlign w:val="center"/>
          </w:tcPr>
          <w:p w14:paraId="38AE6913"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14:paraId="1601E1EF" w14:textId="77777777"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14:paraId="6EF7C32D" w14:textId="77777777" w:rsidTr="00BC01DC">
        <w:tc>
          <w:tcPr>
            <w:tcW w:w="4503" w:type="dxa"/>
            <w:shd w:val="clear" w:color="auto" w:fill="auto"/>
            <w:vAlign w:val="center"/>
            <w:hideMark/>
          </w:tcPr>
          <w:p w14:paraId="3BB8782F" w14:textId="04653749"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14:paraId="2EE77DE4" w14:textId="77777777"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14:paraId="01D54D01" w14:textId="77777777"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14:paraId="31FD198A" w14:textId="77777777" w:rsidTr="00BC01DC">
        <w:tc>
          <w:tcPr>
            <w:tcW w:w="4503" w:type="dxa"/>
            <w:shd w:val="clear" w:color="auto" w:fill="auto"/>
            <w:vAlign w:val="center"/>
            <w:hideMark/>
          </w:tcPr>
          <w:p w14:paraId="32078ECF" w14:textId="7B9DFE41" w:rsidR="00343A18" w:rsidRPr="008171EF" w:rsidRDefault="0088370F" w:rsidP="00BC01DC">
            <w:pPr>
              <w:spacing w:before="0"/>
              <w:jc w:val="center"/>
              <w:rPr>
                <w:rFonts w:cs="Arial"/>
                <w:b/>
                <w:smallCaps/>
                <w:sz w:val="24"/>
                <w:szCs w:val="24"/>
                <w:lang w:val="sr-Cyrl-RS"/>
              </w:rPr>
            </w:pPr>
            <w:r w:rsidRPr="008171EF">
              <w:rPr>
                <w:rFonts w:cs="Arial"/>
                <w:b/>
                <w:sz w:val="24"/>
                <w:szCs w:val="24"/>
                <w:lang w:val="sr-Cyrl-RS"/>
              </w:rPr>
              <w:t xml:space="preserve">Милорад Грчић   </w:t>
            </w:r>
          </w:p>
        </w:tc>
        <w:tc>
          <w:tcPr>
            <w:tcW w:w="1275" w:type="dxa"/>
            <w:shd w:val="clear" w:color="auto" w:fill="auto"/>
            <w:vAlign w:val="center"/>
          </w:tcPr>
          <w:p w14:paraId="66FE7689"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hideMark/>
          </w:tcPr>
          <w:p w14:paraId="4B164FB8" w14:textId="77777777" w:rsidR="00343A18" w:rsidRPr="008171EF" w:rsidRDefault="00343A18" w:rsidP="00BC01DC">
            <w:pPr>
              <w:spacing w:before="0"/>
              <w:jc w:val="center"/>
              <w:rPr>
                <w:rFonts w:cs="Arial"/>
                <w:b/>
                <w:smallCaps/>
                <w:sz w:val="24"/>
                <w:szCs w:val="24"/>
              </w:rPr>
            </w:pPr>
            <w:r w:rsidRPr="008171EF">
              <w:rPr>
                <w:rFonts w:cs="Arial"/>
                <w:b/>
                <w:sz w:val="24"/>
                <w:szCs w:val="24"/>
              </w:rPr>
              <w:t>име и презиме</w:t>
            </w:r>
          </w:p>
        </w:tc>
      </w:tr>
      <w:tr w:rsidR="00343A18" w:rsidRPr="00EC5BB4" w14:paraId="5D95994F" w14:textId="77777777" w:rsidTr="00BC01DC">
        <w:tc>
          <w:tcPr>
            <w:tcW w:w="4503" w:type="dxa"/>
            <w:shd w:val="clear" w:color="auto" w:fill="auto"/>
            <w:vAlign w:val="center"/>
            <w:hideMark/>
          </w:tcPr>
          <w:p w14:paraId="6ABC69C3" w14:textId="2A36357C" w:rsidR="00343A18" w:rsidRPr="008171EF" w:rsidRDefault="00E96B7F" w:rsidP="00BC01DC">
            <w:pPr>
              <w:spacing w:before="0"/>
              <w:jc w:val="center"/>
              <w:rPr>
                <w:rFonts w:cs="Arial"/>
                <w:b/>
                <w:sz w:val="24"/>
                <w:szCs w:val="24"/>
                <w:lang w:val="sr-Cyrl-RS"/>
              </w:rPr>
            </w:pPr>
            <w:r w:rsidRPr="008171EF">
              <w:rPr>
                <w:rFonts w:cs="Arial"/>
                <w:b/>
                <w:sz w:val="24"/>
                <w:szCs w:val="24"/>
              </w:rPr>
              <w:t>в.</w:t>
            </w:r>
            <w:r w:rsidRPr="008171EF">
              <w:rPr>
                <w:rFonts w:cs="Arial"/>
                <w:b/>
                <w:sz w:val="24"/>
                <w:szCs w:val="24"/>
                <w:lang w:val="sr-Cyrl-RS"/>
              </w:rPr>
              <w:t>д. д</w:t>
            </w:r>
            <w:r w:rsidR="00343A18" w:rsidRPr="008171EF">
              <w:rPr>
                <w:rFonts w:cs="Arial"/>
                <w:b/>
                <w:sz w:val="24"/>
                <w:szCs w:val="24"/>
              </w:rPr>
              <w:t>иректор</w:t>
            </w:r>
            <w:r w:rsidRPr="008171EF">
              <w:rPr>
                <w:rFonts w:cs="Arial"/>
                <w:b/>
                <w:sz w:val="24"/>
                <w:szCs w:val="24"/>
                <w:lang w:val="sr-Cyrl-RS"/>
              </w:rPr>
              <w:t>а</w:t>
            </w:r>
          </w:p>
          <w:p w14:paraId="55C998DA" w14:textId="2F0720FE" w:rsidR="000D6ACE" w:rsidRPr="008171EF" w:rsidRDefault="000D6ACE" w:rsidP="00BC01DC">
            <w:pPr>
              <w:spacing w:before="0"/>
              <w:jc w:val="center"/>
              <w:rPr>
                <w:rFonts w:cs="Arial"/>
                <w:b/>
                <w:sz w:val="24"/>
                <w:szCs w:val="24"/>
                <w:lang w:val="sr-Cyrl-RS"/>
              </w:rPr>
            </w:pPr>
          </w:p>
        </w:tc>
        <w:tc>
          <w:tcPr>
            <w:tcW w:w="1275" w:type="dxa"/>
            <w:shd w:val="clear" w:color="auto" w:fill="auto"/>
            <w:vAlign w:val="center"/>
          </w:tcPr>
          <w:p w14:paraId="31F9B53E"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tcPr>
          <w:p w14:paraId="53AAE164" w14:textId="77777777" w:rsidR="00343A18" w:rsidRPr="008171EF" w:rsidRDefault="00343A18" w:rsidP="00BC01DC">
            <w:pPr>
              <w:spacing w:before="0"/>
              <w:jc w:val="center"/>
              <w:rPr>
                <w:rFonts w:cs="Arial"/>
                <w:b/>
                <w:smallCaps/>
                <w:sz w:val="24"/>
                <w:szCs w:val="24"/>
              </w:rPr>
            </w:pPr>
            <w:r w:rsidRPr="008171EF">
              <w:rPr>
                <w:rFonts w:cs="Arial"/>
                <w:b/>
                <w:sz w:val="24"/>
                <w:szCs w:val="24"/>
              </w:rPr>
              <w:t>функција</w:t>
            </w:r>
          </w:p>
        </w:tc>
      </w:tr>
    </w:tbl>
    <w:p w14:paraId="3A06AF1B" w14:textId="77777777" w:rsidR="00F9636A" w:rsidRDefault="00F9636A" w:rsidP="00343A18">
      <w:pPr>
        <w:jc w:val="center"/>
        <w:rPr>
          <w:rFonts w:cs="Arial"/>
          <w:b/>
          <w:color w:val="FF0000"/>
          <w:sz w:val="24"/>
          <w:szCs w:val="24"/>
          <w:lang w:val="sr-Cyrl-RS"/>
        </w:rPr>
      </w:pPr>
    </w:p>
    <w:p w14:paraId="2D787281" w14:textId="77777777" w:rsidR="00F9636A" w:rsidRDefault="00F9636A" w:rsidP="00343A18">
      <w:pPr>
        <w:jc w:val="center"/>
        <w:rPr>
          <w:rFonts w:cs="Arial"/>
          <w:b/>
          <w:color w:val="FF0000"/>
          <w:sz w:val="24"/>
          <w:szCs w:val="24"/>
          <w:lang w:val="sr-Cyrl-RS"/>
        </w:rPr>
      </w:pPr>
    </w:p>
    <w:p w14:paraId="00CD9496" w14:textId="77777777" w:rsidR="00F9636A" w:rsidRDefault="00F9636A" w:rsidP="00343A18">
      <w:pPr>
        <w:jc w:val="center"/>
        <w:rPr>
          <w:rFonts w:cs="Arial"/>
          <w:b/>
          <w:color w:val="FF0000"/>
          <w:sz w:val="24"/>
          <w:szCs w:val="24"/>
          <w:lang w:val="sr-Cyrl-RS"/>
        </w:rPr>
      </w:pPr>
    </w:p>
    <w:p w14:paraId="1F20CD71" w14:textId="77777777" w:rsidR="00F9636A" w:rsidRDefault="00F9636A" w:rsidP="00D4450B">
      <w:pPr>
        <w:rPr>
          <w:rFonts w:cs="Arial"/>
          <w:b/>
          <w:color w:val="FF0000"/>
          <w:sz w:val="24"/>
          <w:szCs w:val="24"/>
          <w:lang w:val="sr-Cyrl-RS"/>
        </w:rPr>
      </w:pPr>
    </w:p>
    <w:p w14:paraId="4876396C" w14:textId="77777777" w:rsidR="00F9636A" w:rsidRDefault="00F9636A" w:rsidP="00343A18">
      <w:pPr>
        <w:jc w:val="center"/>
        <w:rPr>
          <w:rFonts w:cs="Arial"/>
          <w:b/>
          <w:color w:val="FF0000"/>
          <w:sz w:val="24"/>
          <w:szCs w:val="24"/>
          <w:lang w:val="sr-Cyrl-RS"/>
        </w:rPr>
      </w:pPr>
    </w:p>
    <w:p w14:paraId="2A2DC3D8" w14:textId="77777777" w:rsidR="007E7BB8" w:rsidRPr="00EC5BB4" w:rsidRDefault="007E7BB8" w:rsidP="00343A18">
      <w:pPr>
        <w:pStyle w:val="KDParagraf"/>
        <w:spacing w:before="0"/>
        <w:rPr>
          <w:rFonts w:eastAsia="Calibri" w:cs="Arial"/>
          <w:noProof/>
          <w:color w:val="00B0F0"/>
          <w:sz w:val="24"/>
          <w:szCs w:val="24"/>
        </w:rPr>
      </w:pPr>
    </w:p>
    <w:sectPr w:rsidR="007E7BB8" w:rsidRPr="00EC5BB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75925" w14:textId="77777777" w:rsidR="00A9377C" w:rsidRDefault="00A9377C">
      <w:r>
        <w:separator/>
      </w:r>
    </w:p>
    <w:p w14:paraId="6003A00E" w14:textId="77777777" w:rsidR="00A9377C" w:rsidRDefault="00A9377C"/>
  </w:endnote>
  <w:endnote w:type="continuationSeparator" w:id="0">
    <w:p w14:paraId="18BC31AD" w14:textId="77777777" w:rsidR="00A9377C" w:rsidRDefault="00A9377C">
      <w:r>
        <w:continuationSeparator/>
      </w:r>
    </w:p>
    <w:p w14:paraId="06CA780B" w14:textId="77777777" w:rsidR="00A9377C" w:rsidRDefault="00A93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143665" w:rsidRDefault="0014366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143665" w:rsidRDefault="00143665" w:rsidP="00841BE7">
    <w:pPr>
      <w:pStyle w:val="Footer"/>
      <w:ind w:right="360"/>
    </w:pPr>
  </w:p>
  <w:p w14:paraId="340F1A55" w14:textId="77777777" w:rsidR="00143665" w:rsidRDefault="0014366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143665" w:rsidRPr="00EC5BB4" w:rsidRDefault="0014366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43D36">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43D36">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143665" w:rsidRPr="00EC5BB4" w:rsidRDefault="0014366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43D3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43D36">
      <w:rPr>
        <w:rStyle w:val="PageNumber"/>
        <w:rFonts w:cs="Arial"/>
        <w:b/>
        <w:noProof/>
        <w:szCs w:val="24"/>
      </w:rPr>
      <w:t>53</w:t>
    </w:r>
    <w:r w:rsidRPr="00EC5BB4">
      <w:rPr>
        <w:rStyle w:val="PageNumber"/>
        <w:rFonts w:cs="Arial"/>
        <w:b/>
        <w:szCs w:val="24"/>
      </w:rPr>
      <w:fldChar w:fldCharType="end"/>
    </w:r>
  </w:p>
  <w:p w14:paraId="7C7538CB" w14:textId="77777777" w:rsidR="00143665" w:rsidRDefault="00143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B7275" w14:textId="77777777" w:rsidR="00A9377C" w:rsidRDefault="00A9377C">
      <w:r>
        <w:separator/>
      </w:r>
    </w:p>
    <w:p w14:paraId="2932DD6E" w14:textId="77777777" w:rsidR="00A9377C" w:rsidRDefault="00A9377C"/>
  </w:footnote>
  <w:footnote w:type="continuationSeparator" w:id="0">
    <w:p w14:paraId="13F2450B" w14:textId="77777777" w:rsidR="00A9377C" w:rsidRDefault="00A9377C">
      <w:r>
        <w:continuationSeparator/>
      </w:r>
    </w:p>
    <w:p w14:paraId="504F678D" w14:textId="77777777" w:rsidR="00A9377C" w:rsidRDefault="00A937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143665" w:rsidRDefault="00143665" w:rsidP="004276AD">
    <w:pPr>
      <w:pStyle w:val="Header"/>
      <w:rPr>
        <w:sz w:val="20"/>
      </w:rPr>
    </w:pPr>
  </w:p>
  <w:p w14:paraId="7E1D0458" w14:textId="41CCB1B1" w:rsidR="00143665" w:rsidRPr="00D1079A" w:rsidRDefault="00143665" w:rsidP="004276AD">
    <w:pPr>
      <w:pStyle w:val="Header"/>
      <w:rPr>
        <w:sz w:val="22"/>
        <w:szCs w:val="22"/>
      </w:rPr>
    </w:pPr>
    <w:r w:rsidRPr="0023611D">
      <w:rPr>
        <w:sz w:val="22"/>
        <w:szCs w:val="22"/>
      </w:rPr>
      <w:t>ЈП „Електроп</w:t>
    </w:r>
    <w:r>
      <w:rPr>
        <w:sz w:val="22"/>
        <w:szCs w:val="22"/>
      </w:rPr>
      <w:t>ривреда Србије</w:t>
    </w:r>
    <w:proofErr w:type="gramStart"/>
    <w:r>
      <w:rPr>
        <w:sz w:val="22"/>
        <w:szCs w:val="22"/>
      </w:rPr>
      <w:t>“ Београд</w:t>
    </w:r>
    <w:proofErr w:type="gramEnd"/>
    <w:r>
      <w:rPr>
        <w:sz w:val="22"/>
        <w:szCs w:val="22"/>
      </w:rPr>
      <w:t xml:space="preserve">      </w:t>
    </w:r>
    <w:r w:rsidRPr="0023611D">
      <w:rPr>
        <w:sz w:val="22"/>
        <w:szCs w:val="22"/>
      </w:rPr>
      <w:t xml:space="preserve"> Конкурсна документација ЈН</w:t>
    </w:r>
    <w:r w:rsidRPr="0023611D">
      <w:rPr>
        <w:sz w:val="22"/>
        <w:szCs w:val="22"/>
        <w:lang w:val="sr-Cyrl-RS"/>
      </w:rPr>
      <w:t>/1000/0</w:t>
    </w:r>
    <w:r>
      <w:rPr>
        <w:sz w:val="22"/>
        <w:szCs w:val="22"/>
        <w:lang w:val="sr-Cyrl-RS"/>
      </w:rPr>
      <w:t>258</w:t>
    </w:r>
    <w:r w:rsidRPr="0023611D">
      <w:rPr>
        <w:sz w:val="22"/>
        <w:szCs w:val="22"/>
        <w:lang w:val="sr-Cyrl-RS"/>
      </w:rPr>
      <w:t>/201</w:t>
    </w:r>
    <w:r>
      <w:rPr>
        <w:sz w:val="22"/>
        <w:szCs w:val="22"/>
      </w:rPr>
      <w:t>7</w:t>
    </w:r>
  </w:p>
  <w:p w14:paraId="3A3C99C2" w14:textId="77777777" w:rsidR="00143665" w:rsidRPr="0023611D" w:rsidRDefault="0014366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143665" w:rsidRDefault="00143665" w:rsidP="004276AD">
    <w:pPr>
      <w:pStyle w:val="Header"/>
    </w:pPr>
  </w:p>
  <w:p w14:paraId="21C09815" w14:textId="100F7082" w:rsidR="00143665" w:rsidRPr="0059257C" w:rsidRDefault="00143665" w:rsidP="004276AD">
    <w:pPr>
      <w:pStyle w:val="Header"/>
      <w:rPr>
        <w:sz w:val="22"/>
        <w:szCs w:val="22"/>
        <w:lang w:val="sr-Cyrl-RS"/>
      </w:rPr>
    </w:pPr>
    <w:r w:rsidRPr="0059257C">
      <w:rPr>
        <w:sz w:val="22"/>
        <w:szCs w:val="22"/>
      </w:rPr>
      <w:t>ЈП „Електропривреда Србије</w:t>
    </w:r>
    <w:proofErr w:type="gramStart"/>
    <w:r w:rsidRPr="0059257C">
      <w:rPr>
        <w:sz w:val="22"/>
        <w:szCs w:val="22"/>
      </w:rPr>
      <w:t>“ Београд</w:t>
    </w:r>
    <w:proofErr w:type="gramEnd"/>
    <w:r w:rsidRPr="0059257C">
      <w:rPr>
        <w:sz w:val="22"/>
        <w:szCs w:val="22"/>
      </w:rPr>
      <w:t xml:space="preserve">  </w:t>
    </w:r>
    <w:r>
      <w:rPr>
        <w:sz w:val="22"/>
        <w:szCs w:val="22"/>
      </w:rPr>
      <w:t xml:space="preserve">  </w:t>
    </w:r>
    <w:r w:rsidRPr="0059257C">
      <w:rPr>
        <w:sz w:val="22"/>
        <w:szCs w:val="22"/>
      </w:rPr>
      <w:t xml:space="preserve">  Конкурсна документација ЈН</w:t>
    </w:r>
    <w:r w:rsidRPr="0059257C">
      <w:rPr>
        <w:sz w:val="22"/>
        <w:szCs w:val="22"/>
        <w:lang w:val="sr-Cyrl-RS"/>
      </w:rPr>
      <w:t>/</w:t>
    </w:r>
    <w:r w:rsidRPr="0059257C">
      <w:rPr>
        <w:sz w:val="22"/>
        <w:szCs w:val="22"/>
      </w:rPr>
      <w:t>1000/0</w:t>
    </w:r>
    <w:r>
      <w:rPr>
        <w:sz w:val="22"/>
        <w:szCs w:val="22"/>
      </w:rPr>
      <w:t>258</w:t>
    </w:r>
    <w:r w:rsidRPr="0059257C">
      <w:rPr>
        <w:sz w:val="22"/>
        <w:szCs w:val="22"/>
      </w:rPr>
      <w:t>/201</w:t>
    </w:r>
    <w:r>
      <w:rPr>
        <w:sz w:val="22"/>
        <w:szCs w:val="22"/>
      </w:rPr>
      <w:t>7</w:t>
    </w:r>
  </w:p>
  <w:p w14:paraId="74971107" w14:textId="77777777" w:rsidR="00143665" w:rsidRPr="00210557" w:rsidRDefault="0014366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5F76AA6"/>
    <w:multiLevelType w:val="multilevel"/>
    <w:tmpl w:val="C8C0163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3D1E9F"/>
    <w:multiLevelType w:val="hybridMultilevel"/>
    <w:tmpl w:val="29BA3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217353"/>
    <w:multiLevelType w:val="hybridMultilevel"/>
    <w:tmpl w:val="30E8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70B4742"/>
    <w:multiLevelType w:val="hybridMultilevel"/>
    <w:tmpl w:val="DD1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C0F17AF"/>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E0C41C1"/>
    <w:multiLevelType w:val="hybridMultilevel"/>
    <w:tmpl w:val="2584920E"/>
    <w:lvl w:ilvl="0" w:tplc="CF8252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30255B4"/>
    <w:multiLevelType w:val="multilevel"/>
    <w:tmpl w:val="30D00AF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4"/>
  </w:num>
  <w:num w:numId="2">
    <w:abstractNumId w:val="66"/>
  </w:num>
  <w:num w:numId="3">
    <w:abstractNumId w:val="89"/>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0"/>
  </w:num>
  <w:num w:numId="8">
    <w:abstractNumId w:val="72"/>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6"/>
  </w:num>
  <w:num w:numId="12">
    <w:abstractNumId w:val="69"/>
  </w:num>
  <w:num w:numId="13">
    <w:abstractNumId w:val="60"/>
  </w:num>
  <w:num w:numId="14">
    <w:abstractNumId w:val="57"/>
  </w:num>
  <w:num w:numId="15">
    <w:abstractNumId w:val="78"/>
  </w:num>
  <w:num w:numId="16">
    <w:abstractNumId w:val="71"/>
  </w:num>
  <w:num w:numId="17">
    <w:abstractNumId w:val="65"/>
  </w:num>
  <w:num w:numId="18">
    <w:abstractNumId w:val="90"/>
  </w:num>
  <w:num w:numId="19">
    <w:abstractNumId w:val="93"/>
  </w:num>
  <w:num w:numId="20">
    <w:abstractNumId w:val="90"/>
  </w:num>
  <w:num w:numId="21">
    <w:abstractNumId w:val="49"/>
  </w:num>
  <w:num w:numId="22">
    <w:abstractNumId w:val="77"/>
  </w:num>
  <w:num w:numId="23">
    <w:abstractNumId w:val="83"/>
  </w:num>
  <w:num w:numId="24">
    <w:abstractNumId w:val="68"/>
  </w:num>
  <w:num w:numId="25">
    <w:abstractNumId w:val="50"/>
  </w:num>
  <w:num w:numId="26">
    <w:abstractNumId w:val="74"/>
  </w:num>
  <w:num w:numId="27">
    <w:abstractNumId w:val="92"/>
  </w:num>
  <w:num w:numId="28">
    <w:abstractNumId w:val="79"/>
  </w:num>
  <w:num w:numId="29">
    <w:abstractNumId w:val="95"/>
  </w:num>
  <w:num w:numId="30">
    <w:abstractNumId w:val="84"/>
  </w:num>
  <w:num w:numId="31">
    <w:abstractNumId w:val="73"/>
  </w:num>
  <w:num w:numId="32">
    <w:abstractNumId w:val="64"/>
  </w:num>
  <w:num w:numId="33">
    <w:abstractNumId w:val="80"/>
  </w:num>
  <w:num w:numId="34">
    <w:abstractNumId w:val="88"/>
  </w:num>
  <w:num w:numId="35">
    <w:abstractNumId w:val="61"/>
  </w:num>
  <w:num w:numId="36">
    <w:abstractNumId w:val="70"/>
  </w:num>
  <w:num w:numId="37">
    <w:abstractNumId w:val="96"/>
  </w:num>
  <w:num w:numId="38">
    <w:abstractNumId w:val="51"/>
  </w:num>
  <w:num w:numId="39">
    <w:abstractNumId w:val="52"/>
  </w:num>
  <w:num w:numId="40">
    <w:abstractNumId w:val="82"/>
  </w:num>
  <w:num w:numId="41">
    <w:abstractNumId w:val="58"/>
  </w:num>
  <w:num w:numId="42">
    <w:abstractNumId w:val="6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19A"/>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902"/>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8C"/>
    <w:rsid w:val="00097FA2"/>
    <w:rsid w:val="000A00C3"/>
    <w:rsid w:val="000A070F"/>
    <w:rsid w:val="000A0720"/>
    <w:rsid w:val="000A10E3"/>
    <w:rsid w:val="000A2227"/>
    <w:rsid w:val="000A262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04"/>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665"/>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A2"/>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57B"/>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D36"/>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F11"/>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A5D"/>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77C"/>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77F2A"/>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4AE"/>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C5D"/>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jelena.sormaz@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F322-4731-4AD5-BF74-E4F669EE4804}"/>
</file>

<file path=customXml/itemProps10.xml><?xml version="1.0" encoding="utf-8"?>
<ds:datastoreItem xmlns:ds="http://schemas.openxmlformats.org/officeDocument/2006/customXml" ds:itemID="{F3408686-7E10-47AC-85BD-F422C313D125}"/>
</file>

<file path=customXml/itemProps100.xml><?xml version="1.0" encoding="utf-8"?>
<ds:datastoreItem xmlns:ds="http://schemas.openxmlformats.org/officeDocument/2006/customXml" ds:itemID="{41F84125-D614-42E0-8AFF-5507EA35C6F2}"/>
</file>

<file path=customXml/itemProps101.xml><?xml version="1.0" encoding="utf-8"?>
<ds:datastoreItem xmlns:ds="http://schemas.openxmlformats.org/officeDocument/2006/customXml" ds:itemID="{839309DA-349D-4887-B9F1-DE7E91B68F2C}"/>
</file>

<file path=customXml/itemProps102.xml><?xml version="1.0" encoding="utf-8"?>
<ds:datastoreItem xmlns:ds="http://schemas.openxmlformats.org/officeDocument/2006/customXml" ds:itemID="{D5BDCE9E-0446-4F99-85D9-F5D7981F83BD}"/>
</file>

<file path=customXml/itemProps103.xml><?xml version="1.0" encoding="utf-8"?>
<ds:datastoreItem xmlns:ds="http://schemas.openxmlformats.org/officeDocument/2006/customXml" ds:itemID="{A7970F7C-1112-4FB3-8569-81136FE21BB0}"/>
</file>

<file path=customXml/itemProps104.xml><?xml version="1.0" encoding="utf-8"?>
<ds:datastoreItem xmlns:ds="http://schemas.openxmlformats.org/officeDocument/2006/customXml" ds:itemID="{9D99FC7E-6AEC-4119-AFE9-2350422BD567}"/>
</file>

<file path=customXml/itemProps105.xml><?xml version="1.0" encoding="utf-8"?>
<ds:datastoreItem xmlns:ds="http://schemas.openxmlformats.org/officeDocument/2006/customXml" ds:itemID="{B75D5DAE-5B0E-4A89-8C47-E62FD87CC791}"/>
</file>

<file path=customXml/itemProps106.xml><?xml version="1.0" encoding="utf-8"?>
<ds:datastoreItem xmlns:ds="http://schemas.openxmlformats.org/officeDocument/2006/customXml" ds:itemID="{687768C5-EB04-4AFE-B311-CEBEF023D29D}"/>
</file>

<file path=customXml/itemProps107.xml><?xml version="1.0" encoding="utf-8"?>
<ds:datastoreItem xmlns:ds="http://schemas.openxmlformats.org/officeDocument/2006/customXml" ds:itemID="{AB2BEC96-0A52-4654-9B13-D92B550867E8}"/>
</file>

<file path=customXml/itemProps108.xml><?xml version="1.0" encoding="utf-8"?>
<ds:datastoreItem xmlns:ds="http://schemas.openxmlformats.org/officeDocument/2006/customXml" ds:itemID="{5E48FFBC-190A-42D9-919B-1D0DD7844B69}"/>
</file>

<file path=customXml/itemProps109.xml><?xml version="1.0" encoding="utf-8"?>
<ds:datastoreItem xmlns:ds="http://schemas.openxmlformats.org/officeDocument/2006/customXml" ds:itemID="{628302A1-BBAF-4D14-8840-CA078E1C988D}"/>
</file>

<file path=customXml/itemProps11.xml><?xml version="1.0" encoding="utf-8"?>
<ds:datastoreItem xmlns:ds="http://schemas.openxmlformats.org/officeDocument/2006/customXml" ds:itemID="{6729048D-9488-4AD4-BEA0-05F2A4AC7C40}"/>
</file>

<file path=customXml/itemProps110.xml><?xml version="1.0" encoding="utf-8"?>
<ds:datastoreItem xmlns:ds="http://schemas.openxmlformats.org/officeDocument/2006/customXml" ds:itemID="{EB0E3EDF-5E1A-40B5-9D6F-0E4E6F95B9B4}"/>
</file>

<file path=customXml/itemProps111.xml><?xml version="1.0" encoding="utf-8"?>
<ds:datastoreItem xmlns:ds="http://schemas.openxmlformats.org/officeDocument/2006/customXml" ds:itemID="{0860F521-F9FD-46F4-908F-5D3EFFA5E863}"/>
</file>

<file path=customXml/itemProps112.xml><?xml version="1.0" encoding="utf-8"?>
<ds:datastoreItem xmlns:ds="http://schemas.openxmlformats.org/officeDocument/2006/customXml" ds:itemID="{E489ED8C-E770-40C5-A102-6D255B3CA5C9}"/>
</file>

<file path=customXml/itemProps113.xml><?xml version="1.0" encoding="utf-8"?>
<ds:datastoreItem xmlns:ds="http://schemas.openxmlformats.org/officeDocument/2006/customXml" ds:itemID="{C6D3357E-E24B-484E-9786-368A73B8FE27}"/>
</file>

<file path=customXml/itemProps114.xml><?xml version="1.0" encoding="utf-8"?>
<ds:datastoreItem xmlns:ds="http://schemas.openxmlformats.org/officeDocument/2006/customXml" ds:itemID="{4318E22C-6F72-4F85-9BFA-BA1E15E28410}"/>
</file>

<file path=customXml/itemProps115.xml><?xml version="1.0" encoding="utf-8"?>
<ds:datastoreItem xmlns:ds="http://schemas.openxmlformats.org/officeDocument/2006/customXml" ds:itemID="{EAE375A9-DBFA-45B9-A06D-B94381BBB4B1}"/>
</file>

<file path=customXml/itemProps116.xml><?xml version="1.0" encoding="utf-8"?>
<ds:datastoreItem xmlns:ds="http://schemas.openxmlformats.org/officeDocument/2006/customXml" ds:itemID="{AA0398B9-DB64-45AE-9DA0-E5FB0085B084}"/>
</file>

<file path=customXml/itemProps117.xml><?xml version="1.0" encoding="utf-8"?>
<ds:datastoreItem xmlns:ds="http://schemas.openxmlformats.org/officeDocument/2006/customXml" ds:itemID="{C96CBE99-EC4F-4FE5-9195-88AFDAC7591C}"/>
</file>

<file path=customXml/itemProps118.xml><?xml version="1.0" encoding="utf-8"?>
<ds:datastoreItem xmlns:ds="http://schemas.openxmlformats.org/officeDocument/2006/customXml" ds:itemID="{22163BCA-548F-40A1-86B6-92F2F5F0A1C0}"/>
</file>

<file path=customXml/itemProps119.xml><?xml version="1.0" encoding="utf-8"?>
<ds:datastoreItem xmlns:ds="http://schemas.openxmlformats.org/officeDocument/2006/customXml" ds:itemID="{F9FEAB28-6D54-4A31-B571-BDA5C3E1E287}"/>
</file>

<file path=customXml/itemProps12.xml><?xml version="1.0" encoding="utf-8"?>
<ds:datastoreItem xmlns:ds="http://schemas.openxmlformats.org/officeDocument/2006/customXml" ds:itemID="{4A49D274-87B8-49E8-89E1-16A1701C29D3}"/>
</file>

<file path=customXml/itemProps120.xml><?xml version="1.0" encoding="utf-8"?>
<ds:datastoreItem xmlns:ds="http://schemas.openxmlformats.org/officeDocument/2006/customXml" ds:itemID="{C085E732-C4E1-484C-BEA7-01E24D6BA404}"/>
</file>

<file path=customXml/itemProps121.xml><?xml version="1.0" encoding="utf-8"?>
<ds:datastoreItem xmlns:ds="http://schemas.openxmlformats.org/officeDocument/2006/customXml" ds:itemID="{A1BF2B14-AC3B-456B-9673-7E83E710C5FF}"/>
</file>

<file path=customXml/itemProps122.xml><?xml version="1.0" encoding="utf-8"?>
<ds:datastoreItem xmlns:ds="http://schemas.openxmlformats.org/officeDocument/2006/customXml" ds:itemID="{D9171344-3CA3-4C46-BA9A-9C48FC9DD870}"/>
</file>

<file path=customXml/itemProps123.xml><?xml version="1.0" encoding="utf-8"?>
<ds:datastoreItem xmlns:ds="http://schemas.openxmlformats.org/officeDocument/2006/customXml" ds:itemID="{01886DFB-1E65-4162-A99D-9E3C3F91F817}"/>
</file>

<file path=customXml/itemProps124.xml><?xml version="1.0" encoding="utf-8"?>
<ds:datastoreItem xmlns:ds="http://schemas.openxmlformats.org/officeDocument/2006/customXml" ds:itemID="{D5FC0D6A-8ED1-4751-BC1E-FE1E0B6DCAE4}"/>
</file>

<file path=customXml/itemProps125.xml><?xml version="1.0" encoding="utf-8"?>
<ds:datastoreItem xmlns:ds="http://schemas.openxmlformats.org/officeDocument/2006/customXml" ds:itemID="{ACBCBCFB-E2FC-4639-8DE6-7FE66524424B}"/>
</file>

<file path=customXml/itemProps126.xml><?xml version="1.0" encoding="utf-8"?>
<ds:datastoreItem xmlns:ds="http://schemas.openxmlformats.org/officeDocument/2006/customXml" ds:itemID="{0C667019-5852-47EF-8BBD-580F45939604}"/>
</file>

<file path=customXml/itemProps127.xml><?xml version="1.0" encoding="utf-8"?>
<ds:datastoreItem xmlns:ds="http://schemas.openxmlformats.org/officeDocument/2006/customXml" ds:itemID="{03D964D5-FC8E-4C88-8B75-DC48E02A8ACF}"/>
</file>

<file path=customXml/itemProps128.xml><?xml version="1.0" encoding="utf-8"?>
<ds:datastoreItem xmlns:ds="http://schemas.openxmlformats.org/officeDocument/2006/customXml" ds:itemID="{67868EC0-5A7E-42C9-A2B1-279774AC25AE}"/>
</file>

<file path=customXml/itemProps129.xml><?xml version="1.0" encoding="utf-8"?>
<ds:datastoreItem xmlns:ds="http://schemas.openxmlformats.org/officeDocument/2006/customXml" ds:itemID="{E0A237CE-ADDA-4E87-9BE6-D240AA3043EA}"/>
</file>

<file path=customXml/itemProps13.xml><?xml version="1.0" encoding="utf-8"?>
<ds:datastoreItem xmlns:ds="http://schemas.openxmlformats.org/officeDocument/2006/customXml" ds:itemID="{872E9C42-CDFB-470A-AF27-3910CBFB8582}"/>
</file>

<file path=customXml/itemProps130.xml><?xml version="1.0" encoding="utf-8"?>
<ds:datastoreItem xmlns:ds="http://schemas.openxmlformats.org/officeDocument/2006/customXml" ds:itemID="{5C296973-63CA-41C9-A587-185AFCB6EC03}"/>
</file>

<file path=customXml/itemProps131.xml><?xml version="1.0" encoding="utf-8"?>
<ds:datastoreItem xmlns:ds="http://schemas.openxmlformats.org/officeDocument/2006/customXml" ds:itemID="{82B2985E-1619-4676-8C61-154227B6BB2F}"/>
</file>

<file path=customXml/itemProps132.xml><?xml version="1.0" encoding="utf-8"?>
<ds:datastoreItem xmlns:ds="http://schemas.openxmlformats.org/officeDocument/2006/customXml" ds:itemID="{15ADD3D3-1B24-40A7-BD26-5B2FB1D79B3C}"/>
</file>

<file path=customXml/itemProps133.xml><?xml version="1.0" encoding="utf-8"?>
<ds:datastoreItem xmlns:ds="http://schemas.openxmlformats.org/officeDocument/2006/customXml" ds:itemID="{B918C6C1-4A45-4021-946D-14DB7F2B99C5}"/>
</file>

<file path=customXml/itemProps134.xml><?xml version="1.0" encoding="utf-8"?>
<ds:datastoreItem xmlns:ds="http://schemas.openxmlformats.org/officeDocument/2006/customXml" ds:itemID="{76C10D65-AEB4-4487-81FD-7334B8FC689B}"/>
</file>

<file path=customXml/itemProps135.xml><?xml version="1.0" encoding="utf-8"?>
<ds:datastoreItem xmlns:ds="http://schemas.openxmlformats.org/officeDocument/2006/customXml" ds:itemID="{8C8BD7B1-D187-4794-BDA2-2681610C93AB}"/>
</file>

<file path=customXml/itemProps136.xml><?xml version="1.0" encoding="utf-8"?>
<ds:datastoreItem xmlns:ds="http://schemas.openxmlformats.org/officeDocument/2006/customXml" ds:itemID="{2B80338C-A1CB-4A81-B740-9C42966ED1E1}"/>
</file>

<file path=customXml/itemProps137.xml><?xml version="1.0" encoding="utf-8"?>
<ds:datastoreItem xmlns:ds="http://schemas.openxmlformats.org/officeDocument/2006/customXml" ds:itemID="{05EB3068-8634-4BDD-A576-D8420C8317C7}"/>
</file>

<file path=customXml/itemProps138.xml><?xml version="1.0" encoding="utf-8"?>
<ds:datastoreItem xmlns:ds="http://schemas.openxmlformats.org/officeDocument/2006/customXml" ds:itemID="{197A265C-B66D-425F-BA33-0013B900FC2C}"/>
</file>

<file path=customXml/itemProps139.xml><?xml version="1.0" encoding="utf-8"?>
<ds:datastoreItem xmlns:ds="http://schemas.openxmlformats.org/officeDocument/2006/customXml" ds:itemID="{DF8F624A-1E38-4474-85A3-9A787883CC40}"/>
</file>

<file path=customXml/itemProps14.xml><?xml version="1.0" encoding="utf-8"?>
<ds:datastoreItem xmlns:ds="http://schemas.openxmlformats.org/officeDocument/2006/customXml" ds:itemID="{1AEFA55C-83C2-4311-9F3A-B9E21FB9CA08}"/>
</file>

<file path=customXml/itemProps140.xml><?xml version="1.0" encoding="utf-8"?>
<ds:datastoreItem xmlns:ds="http://schemas.openxmlformats.org/officeDocument/2006/customXml" ds:itemID="{F0D65632-76E6-465F-9F82-0F524D1B43A1}"/>
</file>

<file path=customXml/itemProps141.xml><?xml version="1.0" encoding="utf-8"?>
<ds:datastoreItem xmlns:ds="http://schemas.openxmlformats.org/officeDocument/2006/customXml" ds:itemID="{A6FE72E5-BA18-4CC3-B4C1-B24BDE36D217}"/>
</file>

<file path=customXml/itemProps142.xml><?xml version="1.0" encoding="utf-8"?>
<ds:datastoreItem xmlns:ds="http://schemas.openxmlformats.org/officeDocument/2006/customXml" ds:itemID="{A2A933AF-31B2-44C6-BA0B-DB3008582C59}"/>
</file>

<file path=customXml/itemProps143.xml><?xml version="1.0" encoding="utf-8"?>
<ds:datastoreItem xmlns:ds="http://schemas.openxmlformats.org/officeDocument/2006/customXml" ds:itemID="{5CC2BA73-4DB9-4308-82BB-3DEBA1638EA4}"/>
</file>

<file path=customXml/itemProps144.xml><?xml version="1.0" encoding="utf-8"?>
<ds:datastoreItem xmlns:ds="http://schemas.openxmlformats.org/officeDocument/2006/customXml" ds:itemID="{FFD12A33-304E-4C12-A26C-676C791CAC4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D455C9B-9A28-4EFC-9C78-7CAA4E116234}"/>
</file>

<file path=customXml/itemProps147.xml><?xml version="1.0" encoding="utf-8"?>
<ds:datastoreItem xmlns:ds="http://schemas.openxmlformats.org/officeDocument/2006/customXml" ds:itemID="{EA6AA676-6DE5-4CDA-BED9-29331A1F336B}"/>
</file>

<file path=customXml/itemProps148.xml><?xml version="1.0" encoding="utf-8"?>
<ds:datastoreItem xmlns:ds="http://schemas.openxmlformats.org/officeDocument/2006/customXml" ds:itemID="{FE87A7F7-135D-4A42-BA11-8D665F971742}"/>
</file>

<file path=customXml/itemProps149.xml><?xml version="1.0" encoding="utf-8"?>
<ds:datastoreItem xmlns:ds="http://schemas.openxmlformats.org/officeDocument/2006/customXml" ds:itemID="{0443D613-2EB8-43C8-99B4-AB673A82D8BD}"/>
</file>

<file path=customXml/itemProps15.xml><?xml version="1.0" encoding="utf-8"?>
<ds:datastoreItem xmlns:ds="http://schemas.openxmlformats.org/officeDocument/2006/customXml" ds:itemID="{1550FC27-8F99-45F8-9C44-BCDE2BE869F0}"/>
</file>

<file path=customXml/itemProps150.xml><?xml version="1.0" encoding="utf-8"?>
<ds:datastoreItem xmlns:ds="http://schemas.openxmlformats.org/officeDocument/2006/customXml" ds:itemID="{8807CD22-EF67-433A-AB3D-AE57895D6AA8}"/>
</file>

<file path=customXml/itemProps151.xml><?xml version="1.0" encoding="utf-8"?>
<ds:datastoreItem xmlns:ds="http://schemas.openxmlformats.org/officeDocument/2006/customXml" ds:itemID="{DCFD595E-2A98-46A5-9EA8-5782E565C350}"/>
</file>

<file path=customXml/itemProps152.xml><?xml version="1.0" encoding="utf-8"?>
<ds:datastoreItem xmlns:ds="http://schemas.openxmlformats.org/officeDocument/2006/customXml" ds:itemID="{5DE5E876-73B6-4E19-AA30-7EC754E05129}"/>
</file>

<file path=customXml/itemProps153.xml><?xml version="1.0" encoding="utf-8"?>
<ds:datastoreItem xmlns:ds="http://schemas.openxmlformats.org/officeDocument/2006/customXml" ds:itemID="{5C3AB244-D1CE-4E95-9415-1036460754C4}"/>
</file>

<file path=customXml/itemProps154.xml><?xml version="1.0" encoding="utf-8"?>
<ds:datastoreItem xmlns:ds="http://schemas.openxmlformats.org/officeDocument/2006/customXml" ds:itemID="{C8DFA6B3-683D-4C12-BEC3-F4D27CC4B5CB}"/>
</file>

<file path=customXml/itemProps155.xml><?xml version="1.0" encoding="utf-8"?>
<ds:datastoreItem xmlns:ds="http://schemas.openxmlformats.org/officeDocument/2006/customXml" ds:itemID="{6CCBCABF-1135-4B8B-A935-47B6B5972305}"/>
</file>

<file path=customXml/itemProps156.xml><?xml version="1.0" encoding="utf-8"?>
<ds:datastoreItem xmlns:ds="http://schemas.openxmlformats.org/officeDocument/2006/customXml" ds:itemID="{6B8C5B06-57CC-4045-80B8-60BECE658DED}"/>
</file>

<file path=customXml/itemProps157.xml><?xml version="1.0" encoding="utf-8"?>
<ds:datastoreItem xmlns:ds="http://schemas.openxmlformats.org/officeDocument/2006/customXml" ds:itemID="{B9CB43D4-BA77-4836-B589-7FD217E9DC73}"/>
</file>

<file path=customXml/itemProps158.xml><?xml version="1.0" encoding="utf-8"?>
<ds:datastoreItem xmlns:ds="http://schemas.openxmlformats.org/officeDocument/2006/customXml" ds:itemID="{B49F0BD6-3043-4E2D-9563-70869917E27A}"/>
</file>

<file path=customXml/itemProps159.xml><?xml version="1.0" encoding="utf-8"?>
<ds:datastoreItem xmlns:ds="http://schemas.openxmlformats.org/officeDocument/2006/customXml" ds:itemID="{347FC58C-DCEA-48B4-98BA-5D199BDBB8BD}"/>
</file>

<file path=customXml/itemProps16.xml><?xml version="1.0" encoding="utf-8"?>
<ds:datastoreItem xmlns:ds="http://schemas.openxmlformats.org/officeDocument/2006/customXml" ds:itemID="{6B853783-432E-4DAB-A4EC-1C35F5A77157}"/>
</file>

<file path=customXml/itemProps160.xml><?xml version="1.0" encoding="utf-8"?>
<ds:datastoreItem xmlns:ds="http://schemas.openxmlformats.org/officeDocument/2006/customXml" ds:itemID="{DCA60ECB-3B5E-4A24-978C-F811A8E02C9C}"/>
</file>

<file path=customXml/itemProps17.xml><?xml version="1.0" encoding="utf-8"?>
<ds:datastoreItem xmlns:ds="http://schemas.openxmlformats.org/officeDocument/2006/customXml" ds:itemID="{78579EF7-7E1E-4A21-83E2-3BD233CBF7D0}"/>
</file>

<file path=customXml/itemProps18.xml><?xml version="1.0" encoding="utf-8"?>
<ds:datastoreItem xmlns:ds="http://schemas.openxmlformats.org/officeDocument/2006/customXml" ds:itemID="{6CFF044C-8121-40BC-A035-2A06EE39BCC2}"/>
</file>

<file path=customXml/itemProps19.xml><?xml version="1.0" encoding="utf-8"?>
<ds:datastoreItem xmlns:ds="http://schemas.openxmlformats.org/officeDocument/2006/customXml" ds:itemID="{4DA72FFC-CB34-42C4-ACA7-56A8EECEF0EB}"/>
</file>

<file path=customXml/itemProps2.xml><?xml version="1.0" encoding="utf-8"?>
<ds:datastoreItem xmlns:ds="http://schemas.openxmlformats.org/officeDocument/2006/customXml" ds:itemID="{28B78FAC-20CA-439D-A6BF-EDC37DC1FF5D}"/>
</file>

<file path=customXml/itemProps20.xml><?xml version="1.0" encoding="utf-8"?>
<ds:datastoreItem xmlns:ds="http://schemas.openxmlformats.org/officeDocument/2006/customXml" ds:itemID="{84A07BD8-E8B2-47D3-9920-04A1AE62657D}"/>
</file>

<file path=customXml/itemProps21.xml><?xml version="1.0" encoding="utf-8"?>
<ds:datastoreItem xmlns:ds="http://schemas.openxmlformats.org/officeDocument/2006/customXml" ds:itemID="{F4AC059D-B2BB-4CC0-AD67-950CC17B4834}"/>
</file>

<file path=customXml/itemProps22.xml><?xml version="1.0" encoding="utf-8"?>
<ds:datastoreItem xmlns:ds="http://schemas.openxmlformats.org/officeDocument/2006/customXml" ds:itemID="{7439C4A6-2107-416C-8ED4-458E4D832A2C}"/>
</file>

<file path=customXml/itemProps23.xml><?xml version="1.0" encoding="utf-8"?>
<ds:datastoreItem xmlns:ds="http://schemas.openxmlformats.org/officeDocument/2006/customXml" ds:itemID="{60247C89-649E-45A9-AF45-ED613914BA9C}"/>
</file>

<file path=customXml/itemProps24.xml><?xml version="1.0" encoding="utf-8"?>
<ds:datastoreItem xmlns:ds="http://schemas.openxmlformats.org/officeDocument/2006/customXml" ds:itemID="{BCDA935E-2487-4B1E-A057-036514A9ADBF}"/>
</file>

<file path=customXml/itemProps25.xml><?xml version="1.0" encoding="utf-8"?>
<ds:datastoreItem xmlns:ds="http://schemas.openxmlformats.org/officeDocument/2006/customXml" ds:itemID="{72724234-4497-42A1-97EA-3DEB63C258D0}"/>
</file>

<file path=customXml/itemProps26.xml><?xml version="1.0" encoding="utf-8"?>
<ds:datastoreItem xmlns:ds="http://schemas.openxmlformats.org/officeDocument/2006/customXml" ds:itemID="{2637B346-F485-42C6-8EBF-952F2DE472A0}"/>
</file>

<file path=customXml/itemProps27.xml><?xml version="1.0" encoding="utf-8"?>
<ds:datastoreItem xmlns:ds="http://schemas.openxmlformats.org/officeDocument/2006/customXml" ds:itemID="{8DCC8F0C-46AC-453B-B634-A082953292B8}"/>
</file>

<file path=customXml/itemProps28.xml><?xml version="1.0" encoding="utf-8"?>
<ds:datastoreItem xmlns:ds="http://schemas.openxmlformats.org/officeDocument/2006/customXml" ds:itemID="{5E917635-473E-420B-A45C-3861602B5A9B}"/>
</file>

<file path=customXml/itemProps29.xml><?xml version="1.0" encoding="utf-8"?>
<ds:datastoreItem xmlns:ds="http://schemas.openxmlformats.org/officeDocument/2006/customXml" ds:itemID="{FB282FA5-058B-4223-A231-A0EEA58A8F8C}"/>
</file>

<file path=customXml/itemProps3.xml><?xml version="1.0" encoding="utf-8"?>
<ds:datastoreItem xmlns:ds="http://schemas.openxmlformats.org/officeDocument/2006/customXml" ds:itemID="{EE1AD3B8-F68D-4889-9F30-77790637EE23}"/>
</file>

<file path=customXml/itemProps30.xml><?xml version="1.0" encoding="utf-8"?>
<ds:datastoreItem xmlns:ds="http://schemas.openxmlformats.org/officeDocument/2006/customXml" ds:itemID="{33A0C0BE-A2F4-47C7-BCB1-82F63B9A6921}"/>
</file>

<file path=customXml/itemProps31.xml><?xml version="1.0" encoding="utf-8"?>
<ds:datastoreItem xmlns:ds="http://schemas.openxmlformats.org/officeDocument/2006/customXml" ds:itemID="{CF4A3684-7BDF-406F-957C-F294E6CC6EFC}"/>
</file>

<file path=customXml/itemProps32.xml><?xml version="1.0" encoding="utf-8"?>
<ds:datastoreItem xmlns:ds="http://schemas.openxmlformats.org/officeDocument/2006/customXml" ds:itemID="{B21A66EE-30C5-4804-9FF1-96896A4C8EA0}"/>
</file>

<file path=customXml/itemProps33.xml><?xml version="1.0" encoding="utf-8"?>
<ds:datastoreItem xmlns:ds="http://schemas.openxmlformats.org/officeDocument/2006/customXml" ds:itemID="{3EA6E7F9-34B6-4B3D-9C3C-D2EAEC6F1799}"/>
</file>

<file path=customXml/itemProps34.xml><?xml version="1.0" encoding="utf-8"?>
<ds:datastoreItem xmlns:ds="http://schemas.openxmlformats.org/officeDocument/2006/customXml" ds:itemID="{034DAD6C-8174-4F12-90E6-4EA7D18E1F3F}"/>
</file>

<file path=customXml/itemProps35.xml><?xml version="1.0" encoding="utf-8"?>
<ds:datastoreItem xmlns:ds="http://schemas.openxmlformats.org/officeDocument/2006/customXml" ds:itemID="{A9FBE200-8353-4958-9332-82649D1F8633}"/>
</file>

<file path=customXml/itemProps36.xml><?xml version="1.0" encoding="utf-8"?>
<ds:datastoreItem xmlns:ds="http://schemas.openxmlformats.org/officeDocument/2006/customXml" ds:itemID="{90B86C98-0573-41FC-9402-9590D4D52489}"/>
</file>

<file path=customXml/itemProps37.xml><?xml version="1.0" encoding="utf-8"?>
<ds:datastoreItem xmlns:ds="http://schemas.openxmlformats.org/officeDocument/2006/customXml" ds:itemID="{90BE7BFA-A960-4003-8376-EDD32D00C38A}"/>
</file>

<file path=customXml/itemProps38.xml><?xml version="1.0" encoding="utf-8"?>
<ds:datastoreItem xmlns:ds="http://schemas.openxmlformats.org/officeDocument/2006/customXml" ds:itemID="{8F4A9433-73A6-47DE-A574-B089FF1A0F6C}"/>
</file>

<file path=customXml/itemProps39.xml><?xml version="1.0" encoding="utf-8"?>
<ds:datastoreItem xmlns:ds="http://schemas.openxmlformats.org/officeDocument/2006/customXml" ds:itemID="{6ED6D364-C763-4C3E-A30E-E315ED389957}"/>
</file>

<file path=customXml/itemProps4.xml><?xml version="1.0" encoding="utf-8"?>
<ds:datastoreItem xmlns:ds="http://schemas.openxmlformats.org/officeDocument/2006/customXml" ds:itemID="{22E50202-EBBA-4B67-A279-72AC722E73CE}"/>
</file>

<file path=customXml/itemProps40.xml><?xml version="1.0" encoding="utf-8"?>
<ds:datastoreItem xmlns:ds="http://schemas.openxmlformats.org/officeDocument/2006/customXml" ds:itemID="{6D940508-8AE3-459D-B5B6-E10E6DB7C90B}"/>
</file>

<file path=customXml/itemProps41.xml><?xml version="1.0" encoding="utf-8"?>
<ds:datastoreItem xmlns:ds="http://schemas.openxmlformats.org/officeDocument/2006/customXml" ds:itemID="{10C52B3E-F2CE-4654-87DA-D622052ADC08}"/>
</file>

<file path=customXml/itemProps42.xml><?xml version="1.0" encoding="utf-8"?>
<ds:datastoreItem xmlns:ds="http://schemas.openxmlformats.org/officeDocument/2006/customXml" ds:itemID="{EC4E992E-4379-4CF2-9325-2A165658B606}"/>
</file>

<file path=customXml/itemProps43.xml><?xml version="1.0" encoding="utf-8"?>
<ds:datastoreItem xmlns:ds="http://schemas.openxmlformats.org/officeDocument/2006/customXml" ds:itemID="{9665AD92-067D-4704-B478-84DC232F325E}"/>
</file>

<file path=customXml/itemProps44.xml><?xml version="1.0" encoding="utf-8"?>
<ds:datastoreItem xmlns:ds="http://schemas.openxmlformats.org/officeDocument/2006/customXml" ds:itemID="{821A992B-A7DE-43B0-940B-7077FDFF1660}"/>
</file>

<file path=customXml/itemProps45.xml><?xml version="1.0" encoding="utf-8"?>
<ds:datastoreItem xmlns:ds="http://schemas.openxmlformats.org/officeDocument/2006/customXml" ds:itemID="{A852EA85-B94F-472B-891D-B81352EA5912}"/>
</file>

<file path=customXml/itemProps46.xml><?xml version="1.0" encoding="utf-8"?>
<ds:datastoreItem xmlns:ds="http://schemas.openxmlformats.org/officeDocument/2006/customXml" ds:itemID="{85513772-E1E0-4E9D-8E30-77F9B83E9826}"/>
</file>

<file path=customXml/itemProps47.xml><?xml version="1.0" encoding="utf-8"?>
<ds:datastoreItem xmlns:ds="http://schemas.openxmlformats.org/officeDocument/2006/customXml" ds:itemID="{F40175BA-21B1-4C49-B5C6-D3833F3F0EE6}"/>
</file>

<file path=customXml/itemProps48.xml><?xml version="1.0" encoding="utf-8"?>
<ds:datastoreItem xmlns:ds="http://schemas.openxmlformats.org/officeDocument/2006/customXml" ds:itemID="{6C2757FF-2045-46B8-B19D-89F6BD04F0B8}"/>
</file>

<file path=customXml/itemProps49.xml><?xml version="1.0" encoding="utf-8"?>
<ds:datastoreItem xmlns:ds="http://schemas.openxmlformats.org/officeDocument/2006/customXml" ds:itemID="{16371146-1AE1-47B4-98F1-CE83CF64D1F3}"/>
</file>

<file path=customXml/itemProps5.xml><?xml version="1.0" encoding="utf-8"?>
<ds:datastoreItem xmlns:ds="http://schemas.openxmlformats.org/officeDocument/2006/customXml" ds:itemID="{001D2C35-DA32-44C9-A211-A0580BBCF5D0}"/>
</file>

<file path=customXml/itemProps50.xml><?xml version="1.0" encoding="utf-8"?>
<ds:datastoreItem xmlns:ds="http://schemas.openxmlformats.org/officeDocument/2006/customXml" ds:itemID="{4784407D-89CD-497C-AF66-F120EB850F0C}"/>
</file>

<file path=customXml/itemProps51.xml><?xml version="1.0" encoding="utf-8"?>
<ds:datastoreItem xmlns:ds="http://schemas.openxmlformats.org/officeDocument/2006/customXml" ds:itemID="{8A745475-5DDD-4366-8751-17C185557205}"/>
</file>

<file path=customXml/itemProps52.xml><?xml version="1.0" encoding="utf-8"?>
<ds:datastoreItem xmlns:ds="http://schemas.openxmlformats.org/officeDocument/2006/customXml" ds:itemID="{96CA45DE-6E6F-429F-9EB3-AC4F3AE25263}"/>
</file>

<file path=customXml/itemProps53.xml><?xml version="1.0" encoding="utf-8"?>
<ds:datastoreItem xmlns:ds="http://schemas.openxmlformats.org/officeDocument/2006/customXml" ds:itemID="{31F24CBD-A55A-4285-BE44-7D5C44183560}"/>
</file>

<file path=customXml/itemProps54.xml><?xml version="1.0" encoding="utf-8"?>
<ds:datastoreItem xmlns:ds="http://schemas.openxmlformats.org/officeDocument/2006/customXml" ds:itemID="{260B1E85-61E5-4CD8-BB7D-89D9C904C9DF}"/>
</file>

<file path=customXml/itemProps55.xml><?xml version="1.0" encoding="utf-8"?>
<ds:datastoreItem xmlns:ds="http://schemas.openxmlformats.org/officeDocument/2006/customXml" ds:itemID="{983BEA6A-16F0-40F3-B3C9-D881F4D568ED}"/>
</file>

<file path=customXml/itemProps56.xml><?xml version="1.0" encoding="utf-8"?>
<ds:datastoreItem xmlns:ds="http://schemas.openxmlformats.org/officeDocument/2006/customXml" ds:itemID="{97606688-C1B7-4873-A2CE-B50704453FDC}"/>
</file>

<file path=customXml/itemProps57.xml><?xml version="1.0" encoding="utf-8"?>
<ds:datastoreItem xmlns:ds="http://schemas.openxmlformats.org/officeDocument/2006/customXml" ds:itemID="{352ED19C-65A9-47F2-97D5-19A671AF31F3}"/>
</file>

<file path=customXml/itemProps58.xml><?xml version="1.0" encoding="utf-8"?>
<ds:datastoreItem xmlns:ds="http://schemas.openxmlformats.org/officeDocument/2006/customXml" ds:itemID="{8B6E4475-D503-4C20-A708-9FEFBDFB8FAE}"/>
</file>

<file path=customXml/itemProps59.xml><?xml version="1.0" encoding="utf-8"?>
<ds:datastoreItem xmlns:ds="http://schemas.openxmlformats.org/officeDocument/2006/customXml" ds:itemID="{42B73E2E-5055-467B-A6F4-C7924C90214C}"/>
</file>

<file path=customXml/itemProps6.xml><?xml version="1.0" encoding="utf-8"?>
<ds:datastoreItem xmlns:ds="http://schemas.openxmlformats.org/officeDocument/2006/customXml" ds:itemID="{A5994FC8-1D56-42B4-8B66-61C7578A6F4A}"/>
</file>

<file path=customXml/itemProps60.xml><?xml version="1.0" encoding="utf-8"?>
<ds:datastoreItem xmlns:ds="http://schemas.openxmlformats.org/officeDocument/2006/customXml" ds:itemID="{88EED990-9A6A-4A64-9B43-0B7E22E0E518}"/>
</file>

<file path=customXml/itemProps61.xml><?xml version="1.0" encoding="utf-8"?>
<ds:datastoreItem xmlns:ds="http://schemas.openxmlformats.org/officeDocument/2006/customXml" ds:itemID="{F52EAB95-70D7-4034-A9D1-3A6B72318C6A}"/>
</file>

<file path=customXml/itemProps62.xml><?xml version="1.0" encoding="utf-8"?>
<ds:datastoreItem xmlns:ds="http://schemas.openxmlformats.org/officeDocument/2006/customXml" ds:itemID="{B56D080D-4A45-4B5C-8B60-59FB7D7BE971}"/>
</file>

<file path=customXml/itemProps63.xml><?xml version="1.0" encoding="utf-8"?>
<ds:datastoreItem xmlns:ds="http://schemas.openxmlformats.org/officeDocument/2006/customXml" ds:itemID="{886A0BE5-F15B-4D4B-98CE-B8715105A2F2}"/>
</file>

<file path=customXml/itemProps64.xml><?xml version="1.0" encoding="utf-8"?>
<ds:datastoreItem xmlns:ds="http://schemas.openxmlformats.org/officeDocument/2006/customXml" ds:itemID="{AC8241F6-CB0E-4B98-82C4-8D10325593B4}"/>
</file>

<file path=customXml/itemProps65.xml><?xml version="1.0" encoding="utf-8"?>
<ds:datastoreItem xmlns:ds="http://schemas.openxmlformats.org/officeDocument/2006/customXml" ds:itemID="{7C5A8CE6-05A0-4EEF-A38F-8B3F1AC255AA}"/>
</file>

<file path=customXml/itemProps66.xml><?xml version="1.0" encoding="utf-8"?>
<ds:datastoreItem xmlns:ds="http://schemas.openxmlformats.org/officeDocument/2006/customXml" ds:itemID="{2E965E7B-142D-4128-8556-8137591D06A7}"/>
</file>

<file path=customXml/itemProps67.xml><?xml version="1.0" encoding="utf-8"?>
<ds:datastoreItem xmlns:ds="http://schemas.openxmlformats.org/officeDocument/2006/customXml" ds:itemID="{745E8A65-D20B-48BA-938E-8FD3BF75527E}"/>
</file>

<file path=customXml/itemProps68.xml><?xml version="1.0" encoding="utf-8"?>
<ds:datastoreItem xmlns:ds="http://schemas.openxmlformats.org/officeDocument/2006/customXml" ds:itemID="{9CC09B46-D246-47B4-8D1B-777247FC8FA2}"/>
</file>

<file path=customXml/itemProps69.xml><?xml version="1.0" encoding="utf-8"?>
<ds:datastoreItem xmlns:ds="http://schemas.openxmlformats.org/officeDocument/2006/customXml" ds:itemID="{29218194-DEE3-40CE-B905-43A752BEF6E9}"/>
</file>

<file path=customXml/itemProps7.xml><?xml version="1.0" encoding="utf-8"?>
<ds:datastoreItem xmlns:ds="http://schemas.openxmlformats.org/officeDocument/2006/customXml" ds:itemID="{2B420227-0960-491C-A4FE-CD6EE2CC8B03}"/>
</file>

<file path=customXml/itemProps70.xml><?xml version="1.0" encoding="utf-8"?>
<ds:datastoreItem xmlns:ds="http://schemas.openxmlformats.org/officeDocument/2006/customXml" ds:itemID="{8A0F50E7-3B97-4230-85CD-9D2809DCA490}"/>
</file>

<file path=customXml/itemProps71.xml><?xml version="1.0" encoding="utf-8"?>
<ds:datastoreItem xmlns:ds="http://schemas.openxmlformats.org/officeDocument/2006/customXml" ds:itemID="{AB0E2351-9B19-4604-A428-5C073E963FC2}"/>
</file>

<file path=customXml/itemProps72.xml><?xml version="1.0" encoding="utf-8"?>
<ds:datastoreItem xmlns:ds="http://schemas.openxmlformats.org/officeDocument/2006/customXml" ds:itemID="{C5835721-B9D1-4F38-AE60-51E1D4CDF490}"/>
</file>

<file path=customXml/itemProps73.xml><?xml version="1.0" encoding="utf-8"?>
<ds:datastoreItem xmlns:ds="http://schemas.openxmlformats.org/officeDocument/2006/customXml" ds:itemID="{00B4D740-83D9-4F4D-BD99-1BC4728FC827}"/>
</file>

<file path=customXml/itemProps74.xml><?xml version="1.0" encoding="utf-8"?>
<ds:datastoreItem xmlns:ds="http://schemas.openxmlformats.org/officeDocument/2006/customXml" ds:itemID="{43CD7EDA-0286-4FD3-B335-9AFD8A792F32}"/>
</file>

<file path=customXml/itemProps75.xml><?xml version="1.0" encoding="utf-8"?>
<ds:datastoreItem xmlns:ds="http://schemas.openxmlformats.org/officeDocument/2006/customXml" ds:itemID="{683B16FB-EFFD-499D-8D90-59041593CF4A}"/>
</file>

<file path=customXml/itemProps76.xml><?xml version="1.0" encoding="utf-8"?>
<ds:datastoreItem xmlns:ds="http://schemas.openxmlformats.org/officeDocument/2006/customXml" ds:itemID="{7B7D80ED-A124-4869-9ED7-869DCD03F5F1}"/>
</file>

<file path=customXml/itemProps77.xml><?xml version="1.0" encoding="utf-8"?>
<ds:datastoreItem xmlns:ds="http://schemas.openxmlformats.org/officeDocument/2006/customXml" ds:itemID="{45C7D591-FFCB-43B5-8784-587E7A7DD35B}"/>
</file>

<file path=customXml/itemProps78.xml><?xml version="1.0" encoding="utf-8"?>
<ds:datastoreItem xmlns:ds="http://schemas.openxmlformats.org/officeDocument/2006/customXml" ds:itemID="{BDE4915A-F6DC-4AAF-AE37-C7EA3F2263FF}"/>
</file>

<file path=customXml/itemProps79.xml><?xml version="1.0" encoding="utf-8"?>
<ds:datastoreItem xmlns:ds="http://schemas.openxmlformats.org/officeDocument/2006/customXml" ds:itemID="{585AAA76-BC1D-46D2-B787-781813A583E0}"/>
</file>

<file path=customXml/itemProps8.xml><?xml version="1.0" encoding="utf-8"?>
<ds:datastoreItem xmlns:ds="http://schemas.openxmlformats.org/officeDocument/2006/customXml" ds:itemID="{C9AD3FA0-66BE-4B12-A362-265F153087E8}"/>
</file>

<file path=customXml/itemProps80.xml><?xml version="1.0" encoding="utf-8"?>
<ds:datastoreItem xmlns:ds="http://schemas.openxmlformats.org/officeDocument/2006/customXml" ds:itemID="{6ACAE611-2EAA-4035-AFB1-2AC01ABAB1D5}"/>
</file>

<file path=customXml/itemProps81.xml><?xml version="1.0" encoding="utf-8"?>
<ds:datastoreItem xmlns:ds="http://schemas.openxmlformats.org/officeDocument/2006/customXml" ds:itemID="{CA6BA344-B7AF-4C14-BB04-B5F91F43465E}"/>
</file>

<file path=customXml/itemProps82.xml><?xml version="1.0" encoding="utf-8"?>
<ds:datastoreItem xmlns:ds="http://schemas.openxmlformats.org/officeDocument/2006/customXml" ds:itemID="{D60E3882-D22D-4A23-92D8-1B1020D090AF}"/>
</file>

<file path=customXml/itemProps83.xml><?xml version="1.0" encoding="utf-8"?>
<ds:datastoreItem xmlns:ds="http://schemas.openxmlformats.org/officeDocument/2006/customXml" ds:itemID="{A69B281B-3C70-4655-A0D0-018F6F3D5F37}"/>
</file>

<file path=customXml/itemProps84.xml><?xml version="1.0" encoding="utf-8"?>
<ds:datastoreItem xmlns:ds="http://schemas.openxmlformats.org/officeDocument/2006/customXml" ds:itemID="{BF590382-E7CE-4BE4-9E1B-09D556CAD258}"/>
</file>

<file path=customXml/itemProps85.xml><?xml version="1.0" encoding="utf-8"?>
<ds:datastoreItem xmlns:ds="http://schemas.openxmlformats.org/officeDocument/2006/customXml" ds:itemID="{8391214D-4318-4879-8551-F9064CEAFFD1}"/>
</file>

<file path=customXml/itemProps86.xml><?xml version="1.0" encoding="utf-8"?>
<ds:datastoreItem xmlns:ds="http://schemas.openxmlformats.org/officeDocument/2006/customXml" ds:itemID="{54C013F2-9DA0-4380-A01B-5500B73550EC}"/>
</file>

<file path=customXml/itemProps87.xml><?xml version="1.0" encoding="utf-8"?>
<ds:datastoreItem xmlns:ds="http://schemas.openxmlformats.org/officeDocument/2006/customXml" ds:itemID="{4F45131A-0FAC-4DDC-B17A-C6CEABC2C26F}"/>
</file>

<file path=customXml/itemProps88.xml><?xml version="1.0" encoding="utf-8"?>
<ds:datastoreItem xmlns:ds="http://schemas.openxmlformats.org/officeDocument/2006/customXml" ds:itemID="{53452153-4C87-48E9-B35C-F30DC9B22CA4}"/>
</file>

<file path=customXml/itemProps89.xml><?xml version="1.0" encoding="utf-8"?>
<ds:datastoreItem xmlns:ds="http://schemas.openxmlformats.org/officeDocument/2006/customXml" ds:itemID="{060144BD-F9BF-42E4-A6CB-5C6BB39F8565}"/>
</file>

<file path=customXml/itemProps9.xml><?xml version="1.0" encoding="utf-8"?>
<ds:datastoreItem xmlns:ds="http://schemas.openxmlformats.org/officeDocument/2006/customXml" ds:itemID="{A44F5460-080E-4159-A082-6341EEB220CE}"/>
</file>

<file path=customXml/itemProps90.xml><?xml version="1.0" encoding="utf-8"?>
<ds:datastoreItem xmlns:ds="http://schemas.openxmlformats.org/officeDocument/2006/customXml" ds:itemID="{D6DB2F97-0592-4289-B985-D38D919A1873}"/>
</file>

<file path=customXml/itemProps91.xml><?xml version="1.0" encoding="utf-8"?>
<ds:datastoreItem xmlns:ds="http://schemas.openxmlformats.org/officeDocument/2006/customXml" ds:itemID="{8029F4B3-663E-4099-AD2E-E417C11E5FF2}"/>
</file>

<file path=customXml/itemProps92.xml><?xml version="1.0" encoding="utf-8"?>
<ds:datastoreItem xmlns:ds="http://schemas.openxmlformats.org/officeDocument/2006/customXml" ds:itemID="{C92A7D4B-318F-46C7-82C5-9FDEB9A69773}"/>
</file>

<file path=customXml/itemProps93.xml><?xml version="1.0" encoding="utf-8"?>
<ds:datastoreItem xmlns:ds="http://schemas.openxmlformats.org/officeDocument/2006/customXml" ds:itemID="{D68EE2C7-050B-4118-A635-AC3E057ADAE2}"/>
</file>

<file path=customXml/itemProps94.xml><?xml version="1.0" encoding="utf-8"?>
<ds:datastoreItem xmlns:ds="http://schemas.openxmlformats.org/officeDocument/2006/customXml" ds:itemID="{2B2FB3BE-EA41-4ECA-868A-388EA5ABFE3A}"/>
</file>

<file path=customXml/itemProps95.xml><?xml version="1.0" encoding="utf-8"?>
<ds:datastoreItem xmlns:ds="http://schemas.openxmlformats.org/officeDocument/2006/customXml" ds:itemID="{4AFF9CF0-732F-4C5F-82A9-1F5657A6D09D}"/>
</file>

<file path=customXml/itemProps96.xml><?xml version="1.0" encoding="utf-8"?>
<ds:datastoreItem xmlns:ds="http://schemas.openxmlformats.org/officeDocument/2006/customXml" ds:itemID="{AB6F386E-862A-4F69-A4FE-5E389BF1FC2B}"/>
</file>

<file path=customXml/itemProps97.xml><?xml version="1.0" encoding="utf-8"?>
<ds:datastoreItem xmlns:ds="http://schemas.openxmlformats.org/officeDocument/2006/customXml" ds:itemID="{5AF211F2-208A-4A50-8F80-4ED72FDA2FD1}"/>
</file>

<file path=customXml/itemProps98.xml><?xml version="1.0" encoding="utf-8"?>
<ds:datastoreItem xmlns:ds="http://schemas.openxmlformats.org/officeDocument/2006/customXml" ds:itemID="{378874BD-0B5C-46CB-ABBE-53D33D99306A}"/>
</file>

<file path=customXml/itemProps99.xml><?xml version="1.0" encoding="utf-8"?>
<ds:datastoreItem xmlns:ds="http://schemas.openxmlformats.org/officeDocument/2006/customXml" ds:itemID="{967F7A4B-38FE-4534-8B02-BB556483D5D9}"/>
</file>

<file path=docProps/app.xml><?xml version="1.0" encoding="utf-8"?>
<Properties xmlns="http://schemas.openxmlformats.org/officeDocument/2006/extended-properties" xmlns:vt="http://schemas.openxmlformats.org/officeDocument/2006/docPropsVTypes">
  <Template>Normal</Template>
  <TotalTime>896</TotalTime>
  <Pages>53</Pages>
  <Words>15293</Words>
  <Characters>87176</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102265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Jelena Šormaz</cp:lastModifiedBy>
  <cp:revision>87</cp:revision>
  <cp:lastPrinted>2017-08-17T11:55:00Z</cp:lastPrinted>
  <dcterms:created xsi:type="dcterms:W3CDTF">2016-07-14T08:11:00Z</dcterms:created>
  <dcterms:modified xsi:type="dcterms:W3CDTF">2017-08-17T11:59:00Z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