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3047B0">
      <w:pPr>
        <w:spacing w:before="0"/>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3047B0">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Default="00210557" w:rsidP="003047B0">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4B0D15">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8D1ECA" w:rsidRPr="008D1ECA">
        <w:rPr>
          <w:sz w:val="24"/>
          <w:szCs w:val="24"/>
          <w:lang w:val="sr-Cyrl-RS"/>
        </w:rPr>
        <w:t>ЈН/1000/0270/2017</w:t>
      </w:r>
    </w:p>
    <w:p w:rsidR="003047B0" w:rsidRPr="008D1ECA" w:rsidRDefault="003047B0" w:rsidP="003047B0">
      <w:pPr>
        <w:spacing w:before="0"/>
        <w:jc w:val="center"/>
        <w:rPr>
          <w:sz w:val="24"/>
          <w:szCs w:val="24"/>
          <w:lang w:val="sr-Cyrl-RS"/>
        </w:rPr>
      </w:pPr>
    </w:p>
    <w:p w:rsidR="008D1ECA" w:rsidRDefault="008D1ECA" w:rsidP="003047B0">
      <w:pPr>
        <w:spacing w:before="0"/>
        <w:jc w:val="center"/>
        <w:rPr>
          <w:rFonts w:cs="Arial"/>
          <w:b/>
          <w:bCs/>
          <w:sz w:val="24"/>
          <w:szCs w:val="24"/>
          <w:lang w:val="sr-Cyrl-RS" w:eastAsia="ar-SA"/>
        </w:rPr>
      </w:pPr>
      <w:r w:rsidRPr="008D1ECA">
        <w:rPr>
          <w:rFonts w:cs="Arial"/>
          <w:b/>
          <w:bCs/>
          <w:sz w:val="24"/>
          <w:szCs w:val="24"/>
          <w:lang w:val="sr-Cyrl-RS" w:eastAsia="ar-SA"/>
        </w:rPr>
        <w:t>Ситан инвентар за санитарну галантерију</w:t>
      </w:r>
    </w:p>
    <w:p w:rsidR="008D1ECA" w:rsidRDefault="008D1ECA" w:rsidP="003047B0">
      <w:pPr>
        <w:spacing w:before="0"/>
        <w:jc w:val="center"/>
        <w:rPr>
          <w:rFonts w:cs="Arial"/>
          <w:b/>
          <w:bCs/>
          <w:sz w:val="24"/>
          <w:szCs w:val="24"/>
          <w:lang w:val="sr-Cyrl-RS" w:eastAsia="ar-SA"/>
        </w:rPr>
      </w:pPr>
    </w:p>
    <w:p w:rsidR="008D1ECA" w:rsidRPr="008D1ECA" w:rsidRDefault="008D1ECA" w:rsidP="008D1ECA">
      <w:pPr>
        <w:jc w:val="center"/>
        <w:rPr>
          <w:rFonts w:cs="Arial"/>
          <w:b/>
          <w:bCs/>
          <w:sz w:val="24"/>
          <w:szCs w:val="24"/>
          <w:lang w:val="sr-Cyrl-RS" w:eastAsia="ar-SA"/>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1D12B1" w:rsidRDefault="009642F1" w:rsidP="008D1ECA">
      <w:pPr>
        <w:jc w:val="right"/>
        <w:rPr>
          <w:rFonts w:eastAsia="Arial Unicode MS" w:cs="Arial"/>
          <w:kern w:val="2"/>
          <w:sz w:val="24"/>
          <w:szCs w:val="24"/>
        </w:rPr>
      </w:pPr>
      <w:r w:rsidRPr="00EC5BB4">
        <w:rPr>
          <w:rFonts w:eastAsia="Arial Unicode MS" w:cs="Arial"/>
          <w:kern w:val="2"/>
          <w:sz w:val="24"/>
          <w:szCs w:val="24"/>
          <w:lang w:val="ru-RU"/>
        </w:rPr>
        <w:t xml:space="preserve">                                      </w:t>
      </w:r>
      <w:r w:rsidR="008D1ECA">
        <w:rPr>
          <w:rFonts w:eastAsia="Arial Unicode MS" w:cs="Arial"/>
          <w:kern w:val="2"/>
          <w:sz w:val="24"/>
          <w:szCs w:val="24"/>
          <w:lang w:val="ru-RU"/>
        </w:rPr>
        <w:t xml:space="preserve">                     за спровођење </w:t>
      </w:r>
      <w:r w:rsidR="008D1ECA" w:rsidRPr="008D1ECA">
        <w:rPr>
          <w:rFonts w:eastAsia="Arial Unicode MS" w:cs="Arial"/>
          <w:kern w:val="2"/>
          <w:sz w:val="24"/>
          <w:szCs w:val="24"/>
          <w:lang w:val="ru-RU"/>
        </w:rPr>
        <w:t>ЈН/1000/0270/2017</w:t>
      </w:r>
      <w:r w:rsidR="00774F93">
        <w:rPr>
          <w:rFonts w:eastAsia="Arial Unicode MS" w:cs="Arial"/>
          <w:kern w:val="2"/>
          <w:sz w:val="24"/>
          <w:szCs w:val="24"/>
          <w:lang w:val="ru-RU"/>
        </w:rPr>
        <w:t xml:space="preserve">   </w:t>
      </w:r>
      <w:r w:rsidR="001D12B1">
        <w:rPr>
          <w:rFonts w:eastAsia="Arial Unicode MS" w:cs="Arial"/>
          <w:kern w:val="2"/>
          <w:sz w:val="24"/>
          <w:szCs w:val="24"/>
        </w:rPr>
        <w:t xml:space="preserve">                         </w:t>
      </w:r>
    </w:p>
    <w:p w:rsidR="00A52718" w:rsidRDefault="001D12B1" w:rsidP="001D12B1">
      <w:pPr>
        <w:jc w:val="center"/>
        <w:rPr>
          <w:rFonts w:eastAsia="Arial Unicode MS" w:cs="Arial"/>
          <w:kern w:val="2"/>
          <w:sz w:val="24"/>
          <w:szCs w:val="24"/>
          <w:lang w:val="ru-RU"/>
        </w:rPr>
      </w:pP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8D1ECA">
        <w:rPr>
          <w:rFonts w:eastAsia="Arial Unicode MS" w:cs="Arial"/>
          <w:kern w:val="2"/>
          <w:sz w:val="24"/>
          <w:szCs w:val="24"/>
          <w:lang w:val="ru-RU"/>
        </w:rPr>
        <w:t>390986</w:t>
      </w:r>
      <w:r w:rsidR="00A52718">
        <w:rPr>
          <w:rFonts w:eastAsia="Arial Unicode MS" w:cs="Arial"/>
          <w:kern w:val="2"/>
          <w:sz w:val="24"/>
          <w:szCs w:val="24"/>
          <w:lang w:val="ru-RU"/>
        </w:rPr>
        <w:t>/</w:t>
      </w:r>
      <w:r w:rsidR="0059781C">
        <w:rPr>
          <w:rFonts w:eastAsia="Arial Unicode MS" w:cs="Arial"/>
          <w:kern w:val="2"/>
          <w:sz w:val="24"/>
          <w:szCs w:val="24"/>
          <w:lang w:val="ru-RU"/>
        </w:rPr>
        <w:t>4-1</w:t>
      </w:r>
      <w:r w:rsidR="008D1ECA">
        <w:rPr>
          <w:rFonts w:eastAsia="Arial Unicode MS" w:cs="Arial"/>
          <w:kern w:val="2"/>
          <w:sz w:val="24"/>
          <w:szCs w:val="24"/>
          <w:lang w:val="ru-RU"/>
        </w:rPr>
        <w:t>7</w:t>
      </w:r>
      <w:r w:rsidR="00A52718">
        <w:rPr>
          <w:rFonts w:eastAsia="Arial Unicode MS" w:cs="Arial"/>
          <w:kern w:val="2"/>
          <w:sz w:val="24"/>
          <w:szCs w:val="24"/>
          <w:lang w:val="ru-RU"/>
        </w:rPr>
        <w:t xml:space="preserve"> од </w:t>
      </w:r>
      <w:r w:rsidR="007F15FE">
        <w:rPr>
          <w:rFonts w:eastAsia="Arial Unicode MS" w:cs="Arial"/>
          <w:kern w:val="2"/>
          <w:sz w:val="24"/>
          <w:szCs w:val="24"/>
          <w:lang w:val="ru-RU"/>
        </w:rPr>
        <w:t>22.08.2017.</w:t>
      </w:r>
    </w:p>
    <w:p w:rsidR="009642F1" w:rsidRPr="00774F93" w:rsidRDefault="00774F93" w:rsidP="008D1ECA">
      <w:pPr>
        <w:jc w:val="right"/>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0B485D">
        <w:rPr>
          <w:rFonts w:eastAsia="Arial Unicode MS" w:cs="Arial"/>
          <w:kern w:val="2"/>
          <w:sz w:val="24"/>
          <w:szCs w:val="24"/>
          <w:lang w:val="ru-RU"/>
        </w:rPr>
        <w:t>12.01</w:t>
      </w:r>
      <w:r w:rsidR="00C53FD7">
        <w:rPr>
          <w:rFonts w:eastAsia="Arial Unicode MS" w:cs="Arial"/>
          <w:kern w:val="2"/>
          <w:sz w:val="24"/>
          <w:szCs w:val="24"/>
          <w:lang w:val="ru-RU"/>
        </w:rPr>
        <w:t>.</w:t>
      </w:r>
      <w:r w:rsidR="008D1ECA">
        <w:rPr>
          <w:rFonts w:eastAsia="Arial Unicode MS" w:cs="Arial"/>
          <w:kern w:val="2"/>
          <w:sz w:val="24"/>
          <w:szCs w:val="24"/>
          <w:lang w:val="ru-RU"/>
        </w:rPr>
        <w:t>390986/</w:t>
      </w:r>
      <w:r w:rsidR="009674E8">
        <w:rPr>
          <w:rFonts w:eastAsia="Arial Unicode MS" w:cs="Arial"/>
          <w:kern w:val="2"/>
          <w:sz w:val="24"/>
          <w:szCs w:val="24"/>
          <w:lang w:val="ru-RU"/>
        </w:rPr>
        <w:t xml:space="preserve">11-17 </w:t>
      </w:r>
      <w:r w:rsidRPr="00EC5BB4">
        <w:rPr>
          <w:rFonts w:eastAsia="Arial Unicode MS" w:cs="Arial"/>
          <w:kern w:val="2"/>
          <w:sz w:val="24"/>
          <w:szCs w:val="24"/>
          <w:lang w:val="ru-RU"/>
        </w:rPr>
        <w:t xml:space="preserve">од </w:t>
      </w:r>
      <w:r w:rsidR="009674E8">
        <w:rPr>
          <w:rFonts w:eastAsia="Arial Unicode MS" w:cs="Arial"/>
          <w:kern w:val="2"/>
          <w:sz w:val="24"/>
          <w:szCs w:val="24"/>
        </w:rPr>
        <w:t>18.09.</w:t>
      </w:r>
      <w:bookmarkStart w:id="6" w:name="_GoBack"/>
      <w:bookmarkEnd w:id="6"/>
      <w:r w:rsidR="00413BCE" w:rsidRPr="00EC5BB4">
        <w:rPr>
          <w:rFonts w:eastAsia="Arial Unicode MS" w:cs="Arial"/>
          <w:kern w:val="2"/>
          <w:sz w:val="24"/>
          <w:szCs w:val="24"/>
          <w:lang w:val="ru-RU"/>
        </w:rPr>
        <w:t>201</w:t>
      </w:r>
      <w:r w:rsidR="008D1ECA">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3B3907">
        <w:rPr>
          <w:rFonts w:cs="Arial"/>
          <w:sz w:val="24"/>
          <w:szCs w:val="24"/>
          <w:lang w:val="ru-RU"/>
        </w:rPr>
        <w:t xml:space="preserve"> </w:t>
      </w:r>
      <w:r w:rsidR="008D1ECA">
        <w:rPr>
          <w:rFonts w:cs="Arial"/>
          <w:sz w:val="24"/>
          <w:szCs w:val="24"/>
          <w:lang w:val="ru-RU"/>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8D1ECA">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440E04" w:rsidRDefault="000C50A0" w:rsidP="000C50A0">
      <w:pPr>
        <w:spacing w:before="0"/>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96BB8">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32179">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B32179">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B32179">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940BCF">
        <w:rPr>
          <w:rFonts w:eastAsia="Arial Unicode MS" w:cs="Arial"/>
          <w:color w:val="000000"/>
          <w:kern w:val="2"/>
          <w:sz w:val="24"/>
          <w:szCs w:val="24"/>
          <w:lang w:val="ru-RU"/>
        </w:rPr>
        <w:t>12.01.</w:t>
      </w:r>
      <w:r w:rsidR="008D1ECA">
        <w:rPr>
          <w:rFonts w:eastAsia="Arial Unicode MS" w:cs="Arial"/>
          <w:color w:val="000000"/>
          <w:kern w:val="2"/>
          <w:sz w:val="24"/>
          <w:szCs w:val="24"/>
          <w:lang w:val="ru-RU"/>
        </w:rPr>
        <w:t>390986/3-17</w:t>
      </w:r>
      <w:r w:rsidR="00A52718">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52718">
        <w:rPr>
          <w:rFonts w:eastAsia="Arial Unicode MS" w:cs="Arial"/>
          <w:color w:val="000000"/>
          <w:kern w:val="2"/>
          <w:sz w:val="24"/>
          <w:szCs w:val="24"/>
          <w:lang w:val="ru-RU"/>
        </w:rPr>
        <w:t xml:space="preserve"> </w:t>
      </w:r>
      <w:r w:rsidR="00D6718D">
        <w:rPr>
          <w:rFonts w:eastAsia="Arial Unicode MS" w:cs="Arial"/>
          <w:color w:val="000000"/>
          <w:kern w:val="2"/>
          <w:sz w:val="24"/>
          <w:szCs w:val="24"/>
        </w:rPr>
        <w:t>22.08.</w:t>
      </w:r>
      <w:r w:rsidR="00413BCE" w:rsidRPr="00EC5BB4">
        <w:rPr>
          <w:rFonts w:eastAsia="Arial Unicode MS" w:cs="Arial"/>
          <w:color w:val="000000"/>
          <w:kern w:val="2"/>
          <w:sz w:val="24"/>
          <w:szCs w:val="24"/>
          <w:lang w:val="ru-RU"/>
        </w:rPr>
        <w:t>201</w:t>
      </w:r>
      <w:r w:rsidR="008D1ECA">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940BCF">
        <w:rPr>
          <w:rFonts w:eastAsia="Arial Unicode MS" w:cs="Arial"/>
          <w:color w:val="000000"/>
          <w:kern w:val="2"/>
          <w:sz w:val="24"/>
          <w:szCs w:val="24"/>
          <w:lang w:val="ru-RU"/>
        </w:rPr>
        <w:t>12.01.</w:t>
      </w:r>
      <w:r w:rsidR="008D1ECA">
        <w:rPr>
          <w:rFonts w:eastAsia="Arial Unicode MS" w:cs="Arial"/>
          <w:color w:val="000000"/>
          <w:kern w:val="2"/>
          <w:sz w:val="24"/>
          <w:szCs w:val="24"/>
          <w:lang w:val="ru-RU"/>
        </w:rPr>
        <w:t>390986/4</w:t>
      </w:r>
      <w:r w:rsidR="008D1ECA" w:rsidRPr="008D1ECA">
        <w:rPr>
          <w:rFonts w:eastAsia="Arial Unicode MS" w:cs="Arial"/>
          <w:color w:val="000000"/>
          <w:kern w:val="2"/>
          <w:sz w:val="24"/>
          <w:szCs w:val="24"/>
          <w:lang w:val="ru-RU"/>
        </w:rPr>
        <w:t xml:space="preserve">-17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D6718D">
        <w:rPr>
          <w:rFonts w:eastAsia="Arial Unicode MS" w:cs="Arial"/>
          <w:color w:val="000000"/>
          <w:kern w:val="2"/>
          <w:sz w:val="24"/>
          <w:szCs w:val="24"/>
        </w:rPr>
        <w:t>22.08.</w:t>
      </w:r>
      <w:r w:rsidR="00005800" w:rsidRPr="00EC5BB4">
        <w:rPr>
          <w:rFonts w:eastAsia="Arial Unicode MS" w:cs="Arial"/>
          <w:color w:val="000000"/>
          <w:kern w:val="2"/>
          <w:sz w:val="24"/>
          <w:szCs w:val="24"/>
          <w:lang w:val="ru-RU"/>
        </w:rPr>
        <w:t>201</w:t>
      </w:r>
      <w:r w:rsidR="008D1ECA">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4B0D15">
        <w:rPr>
          <w:b/>
          <w:lang w:val="sr-Cyrl-RS"/>
        </w:rPr>
        <w:t>добара</w:t>
      </w:r>
      <w:r w:rsidR="00A63575">
        <w:rPr>
          <w:b/>
          <w:lang w:val="sr-Cyrl-RS"/>
        </w:rPr>
        <w:t xml:space="preserve"> </w:t>
      </w:r>
      <w:r w:rsidRPr="00781B02">
        <w:rPr>
          <w:b/>
        </w:rPr>
        <w:t>бр.</w:t>
      </w:r>
      <w:bookmarkEnd w:id="10"/>
      <w:bookmarkEnd w:id="11"/>
      <w:bookmarkEnd w:id="12"/>
      <w:r w:rsidR="00D02845">
        <w:rPr>
          <w:b/>
        </w:rPr>
        <w:t xml:space="preserve"> </w:t>
      </w:r>
      <w:r w:rsidR="008D1ECA" w:rsidRPr="008D1ECA">
        <w:rPr>
          <w:b/>
          <w:lang w:val="sr-Cyrl-RS"/>
        </w:rPr>
        <w:t>ЈН/1000/0270/2017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3A6E95">
        <w:rPr>
          <w:lang w:val="en-US"/>
        </w:rPr>
        <w:t xml:space="preserve"> </w:t>
      </w:r>
      <w:r>
        <w:rPr>
          <w:lang w:val="ru-RU"/>
        </w:rPr>
        <w:t xml:space="preserve"> </w:t>
      </w:r>
      <w:r w:rsidRPr="003A6E95">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E257A"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w:t>
            </w:r>
            <w:r w:rsidR="00C62AA7" w:rsidRPr="00C62AA7">
              <w:rPr>
                <w:rFonts w:cs="Arial"/>
                <w:sz w:val="24"/>
                <w:szCs w:val="24"/>
                <w:lang w:val="sr-Cyrl-RS"/>
              </w:rPr>
              <w:t xml:space="preserve">спецификација (врста, техничке карактеристике, квалитет, </w:t>
            </w:r>
            <w:r w:rsidR="006F517A">
              <w:rPr>
                <w:rFonts w:cs="Arial"/>
                <w:sz w:val="24"/>
                <w:szCs w:val="24"/>
                <w:lang w:val="sr-Cyrl-RS"/>
              </w:rPr>
              <w:t>обим</w:t>
            </w:r>
            <w:r w:rsidR="0069473A">
              <w:rPr>
                <w:rFonts w:cs="Arial"/>
                <w:sz w:val="24"/>
                <w:szCs w:val="24"/>
                <w:lang w:val="sr-Cyrl-RS"/>
              </w:rPr>
              <w:t xml:space="preserve"> и опис добара</w:t>
            </w:r>
            <w:r w:rsidR="00C62AA7" w:rsidRPr="00C62AA7">
              <w:rPr>
                <w:rFonts w:cs="Arial"/>
                <w:sz w:val="24"/>
                <w:szCs w:val="24"/>
                <w:lang w:val="sr-Cyrl-RS"/>
              </w:rPr>
              <w:t>...)</w:t>
            </w:r>
          </w:p>
        </w:tc>
        <w:tc>
          <w:tcPr>
            <w:tcW w:w="810" w:type="dxa"/>
          </w:tcPr>
          <w:p w:rsidR="00C62AA7" w:rsidRPr="002E4816" w:rsidRDefault="002E4816" w:rsidP="004C3B38">
            <w:pPr>
              <w:tabs>
                <w:tab w:val="left" w:pos="360"/>
                <w:tab w:val="left" w:pos="567"/>
                <w:tab w:val="right" w:leader="dot" w:pos="9639"/>
              </w:tabs>
              <w:jc w:val="center"/>
              <w:rPr>
                <w:sz w:val="24"/>
                <w:szCs w:val="24"/>
              </w:rPr>
            </w:pPr>
            <w:r w:rsidRPr="002E4816">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7F15FE" w:rsidRDefault="007F15FE" w:rsidP="004C3B38">
            <w:pPr>
              <w:tabs>
                <w:tab w:val="left" w:pos="360"/>
                <w:tab w:val="left" w:pos="567"/>
                <w:tab w:val="right" w:leader="dot" w:pos="9639"/>
              </w:tabs>
              <w:jc w:val="center"/>
              <w:rPr>
                <w:sz w:val="24"/>
                <w:szCs w:val="24"/>
                <w:lang w:val="sr-Cyrl-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7F15FE" w:rsidRDefault="002E4816" w:rsidP="007F15FE">
            <w:pPr>
              <w:tabs>
                <w:tab w:val="left" w:pos="360"/>
                <w:tab w:val="left" w:pos="567"/>
                <w:tab w:val="right" w:leader="dot" w:pos="9639"/>
              </w:tabs>
              <w:jc w:val="center"/>
              <w:rPr>
                <w:sz w:val="24"/>
                <w:szCs w:val="24"/>
                <w:lang w:val="sr-Cyrl-RS"/>
              </w:rPr>
            </w:pPr>
            <w:r w:rsidRPr="002E4816">
              <w:rPr>
                <w:sz w:val="24"/>
                <w:szCs w:val="24"/>
                <w:lang w:val="sr-Latn-RS"/>
              </w:rPr>
              <w:t>1</w:t>
            </w:r>
            <w:r w:rsidR="007F15FE">
              <w:rPr>
                <w:sz w:val="24"/>
                <w:szCs w:val="24"/>
                <w:lang w:val="sr-Cyrl-RS"/>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7F15FE" w:rsidRDefault="002E4816" w:rsidP="007F15FE">
            <w:pPr>
              <w:tabs>
                <w:tab w:val="left" w:pos="360"/>
                <w:tab w:val="left" w:pos="567"/>
                <w:tab w:val="right" w:leader="dot" w:pos="9639"/>
              </w:tabs>
              <w:jc w:val="center"/>
              <w:rPr>
                <w:sz w:val="24"/>
                <w:szCs w:val="24"/>
                <w:lang w:val="sr-Cyrl-RS"/>
              </w:rPr>
            </w:pPr>
            <w:r w:rsidRPr="002E4816">
              <w:rPr>
                <w:sz w:val="24"/>
                <w:szCs w:val="24"/>
                <w:lang w:val="sr-Latn-RS"/>
              </w:rPr>
              <w:t>1</w:t>
            </w:r>
            <w:r w:rsidR="007F15FE">
              <w:rPr>
                <w:sz w:val="24"/>
                <w:szCs w:val="24"/>
                <w:lang w:val="sr-Cyrl-RS"/>
              </w:rPr>
              <w:t>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930D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930DE">
              <w:rPr>
                <w:rFonts w:cs="Arial"/>
                <w:sz w:val="24"/>
                <w:szCs w:val="24"/>
              </w:rPr>
              <w:t>5</w:t>
            </w:r>
            <w:r w:rsidRPr="00C62AA7">
              <w:rPr>
                <w:rFonts w:cs="Arial"/>
                <w:sz w:val="24"/>
                <w:szCs w:val="24"/>
                <w:lang w:val="sr-Cyrl-RS"/>
              </w:rPr>
              <w:t>)</w:t>
            </w:r>
          </w:p>
        </w:tc>
        <w:tc>
          <w:tcPr>
            <w:tcW w:w="810" w:type="dxa"/>
          </w:tcPr>
          <w:p w:rsidR="00C62AA7" w:rsidRPr="007F15FE" w:rsidRDefault="002E4816" w:rsidP="007F15FE">
            <w:pPr>
              <w:tabs>
                <w:tab w:val="left" w:pos="360"/>
                <w:tab w:val="left" w:pos="567"/>
                <w:tab w:val="right" w:leader="dot" w:pos="9639"/>
              </w:tabs>
              <w:jc w:val="center"/>
              <w:rPr>
                <w:sz w:val="24"/>
                <w:szCs w:val="24"/>
                <w:lang w:val="sr-Cyrl-RS"/>
              </w:rPr>
            </w:pPr>
            <w:r w:rsidRPr="002E4816">
              <w:rPr>
                <w:sz w:val="24"/>
                <w:szCs w:val="24"/>
              </w:rPr>
              <w:t>2</w:t>
            </w:r>
            <w:r w:rsidR="007F15FE">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E4816" w:rsidRDefault="007F15FE" w:rsidP="004C3B38">
            <w:pPr>
              <w:tabs>
                <w:tab w:val="left" w:pos="360"/>
                <w:tab w:val="left" w:pos="567"/>
                <w:tab w:val="right" w:leader="dot" w:pos="9639"/>
              </w:tabs>
              <w:jc w:val="center"/>
              <w:rPr>
                <w:sz w:val="24"/>
                <w:szCs w:val="24"/>
              </w:rPr>
            </w:pPr>
            <w:r>
              <w:rPr>
                <w:sz w:val="24"/>
                <w:szCs w:val="24"/>
              </w:rPr>
              <w:t>34</w:t>
            </w:r>
          </w:p>
        </w:tc>
      </w:tr>
    </w:tbl>
    <w:p w:rsidR="009D3699" w:rsidRDefault="009D3699" w:rsidP="000C50A0">
      <w:pPr>
        <w:pStyle w:val="BodyText"/>
        <w:spacing w:before="0"/>
        <w:rPr>
          <w:rFonts w:cs="Arial"/>
          <w:b/>
          <w:spacing w:val="80"/>
          <w:szCs w:val="24"/>
          <w:highlight w:val="yellow"/>
        </w:rPr>
      </w:pPr>
    </w:p>
    <w:p w:rsidR="002E4816" w:rsidRPr="00EC5BB4" w:rsidRDefault="002E4816" w:rsidP="000C50A0">
      <w:pPr>
        <w:pStyle w:val="BodyText"/>
        <w:spacing w:before="0"/>
        <w:rPr>
          <w:rFonts w:cs="Arial"/>
          <w:b/>
          <w:spacing w:val="80"/>
          <w:szCs w:val="24"/>
          <w:highlight w:val="yellow"/>
        </w:rPr>
      </w:pPr>
    </w:p>
    <w:p w:rsidR="00F5264D" w:rsidRPr="00205E08" w:rsidRDefault="002E4816" w:rsidP="00C53AC6">
      <w:pPr>
        <w:jc w:val="right"/>
        <w:rPr>
          <w:rFonts w:cs="Arial"/>
          <w:color w:val="548DD4" w:themeColor="text2" w:themeTint="99"/>
          <w:sz w:val="24"/>
          <w:szCs w:val="24"/>
          <w:lang w:val="sr-Cyrl-RS"/>
        </w:rPr>
      </w:pPr>
      <w:r>
        <w:rPr>
          <w:rFonts w:cs="Arial"/>
          <w:bCs/>
          <w:noProof/>
          <w:sz w:val="24"/>
          <w:szCs w:val="24"/>
        </w:rPr>
        <w:t xml:space="preserve">  </w:t>
      </w:r>
      <w:r w:rsidR="00C53AC6" w:rsidRPr="00EC5BB4">
        <w:rPr>
          <w:rFonts w:cs="Arial"/>
          <w:bCs/>
          <w:noProof/>
          <w:sz w:val="24"/>
          <w:szCs w:val="24"/>
          <w:lang w:val="sr-Cyrl-CS"/>
        </w:rPr>
        <w:t xml:space="preserve">Укупан број страна документације: </w:t>
      </w:r>
      <w:r w:rsidR="00D57266">
        <w:rPr>
          <w:rFonts w:cs="Arial"/>
          <w:bCs/>
          <w:noProof/>
          <w:sz w:val="24"/>
          <w:szCs w:val="24"/>
        </w:rPr>
        <w:t>4</w:t>
      </w:r>
      <w:r w:rsidR="000E257A">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rsidTr="002E12CC">
        <w:tc>
          <w:tcPr>
            <w:tcW w:w="3032" w:type="dxa"/>
            <w:shd w:val="clear" w:color="auto" w:fill="auto"/>
          </w:tcPr>
          <w:p w:rsidR="00F171D7" w:rsidRDefault="00F171D7" w:rsidP="00F171D7">
            <w:pPr>
              <w:autoSpaceDE w:val="0"/>
              <w:autoSpaceDN w:val="0"/>
              <w:adjustRightInd w:val="0"/>
              <w:jc w:val="center"/>
              <w:rPr>
                <w:rFonts w:eastAsia="TimesNewRomanPSMT" w:cs="Arial"/>
                <w:bCs/>
                <w:sz w:val="24"/>
                <w:szCs w:val="24"/>
              </w:rPr>
            </w:pPr>
          </w:p>
          <w:p w:rsidR="004276AD" w:rsidRDefault="004276AD" w:rsidP="00F171D7">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Назив и адреса Наручиоца</w:t>
            </w:r>
            <w:r w:rsidR="002538CF">
              <w:rPr>
                <w:rFonts w:eastAsia="TimesNewRomanPSMT" w:cs="Arial"/>
                <w:bCs/>
                <w:sz w:val="24"/>
                <w:szCs w:val="24"/>
                <w:lang w:val="sr-Cyrl-RS"/>
              </w:rPr>
              <w:t>:</w:t>
            </w:r>
          </w:p>
          <w:p w:rsidR="002538CF" w:rsidRPr="002538CF" w:rsidRDefault="002538CF" w:rsidP="00F171D7">
            <w:pPr>
              <w:autoSpaceDE w:val="0"/>
              <w:autoSpaceDN w:val="0"/>
              <w:adjustRightInd w:val="0"/>
              <w:jc w:val="center"/>
              <w:rPr>
                <w:rFonts w:eastAsia="TimesNewRomanPSMT" w:cs="Arial"/>
                <w:bCs/>
                <w:sz w:val="24"/>
                <w:szCs w:val="24"/>
                <w:lang w:val="sr-Cyrl-RS"/>
              </w:rPr>
            </w:pPr>
          </w:p>
          <w:p w:rsidR="00F25966" w:rsidRPr="00F25966" w:rsidRDefault="00F25966" w:rsidP="00F171D7">
            <w:pPr>
              <w:autoSpaceDE w:val="0"/>
              <w:autoSpaceDN w:val="0"/>
              <w:adjustRightInd w:val="0"/>
              <w:jc w:val="center"/>
              <w:rPr>
                <w:rFonts w:eastAsia="TimesNewRomanPSMT" w:cs="Arial"/>
                <w:bCs/>
                <w:sz w:val="24"/>
                <w:szCs w:val="24"/>
                <w:lang w:val="sr-Cyrl-RS"/>
              </w:rPr>
            </w:pPr>
            <w:r w:rsidRPr="00F25966">
              <w:rPr>
                <w:rFonts w:eastAsia="TimesNewRomanPSMT" w:cs="Arial"/>
                <w:bCs/>
                <w:sz w:val="24"/>
                <w:szCs w:val="24"/>
              </w:rPr>
              <w:t>Скраћени назив</w:t>
            </w:r>
            <w:r>
              <w:rPr>
                <w:rFonts w:eastAsia="TimesNewRomanPSMT" w:cs="Arial"/>
                <w:bCs/>
                <w:sz w:val="24"/>
                <w:szCs w:val="24"/>
                <w:lang w:val="sr-Cyrl-RS"/>
              </w:rPr>
              <w:t>:</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4C0393">
              <w:rPr>
                <w:rFonts w:cs="Arial"/>
                <w:sz w:val="24"/>
                <w:szCs w:val="24"/>
                <w:lang w:val="sr-Cyrl-RS"/>
              </w:rPr>
              <w:t xml:space="preserve"> </w:t>
            </w:r>
            <w:r w:rsidRPr="00EC5BB4">
              <w:rPr>
                <w:rFonts w:cs="Arial"/>
                <w:sz w:val="24"/>
                <w:szCs w:val="24"/>
              </w:rPr>
              <w:t>2, 11000 Београд</w:t>
            </w:r>
          </w:p>
          <w:p w:rsidR="002538CF" w:rsidRDefault="002538CF" w:rsidP="002E12CC">
            <w:pPr>
              <w:suppressAutoHyphens/>
              <w:spacing w:line="100" w:lineRule="atLeast"/>
              <w:jc w:val="center"/>
              <w:rPr>
                <w:rFonts w:cs="Arial"/>
                <w:sz w:val="24"/>
                <w:szCs w:val="24"/>
                <w:lang w:val="sr-Cyrl-RS"/>
              </w:rPr>
            </w:pPr>
          </w:p>
          <w:p w:rsidR="002E12CC" w:rsidRPr="002E12CC" w:rsidRDefault="00F171D7" w:rsidP="002E12CC">
            <w:pPr>
              <w:suppressAutoHyphens/>
              <w:spacing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1101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4276AD" w:rsidP="004276AD">
            <w:pPr>
              <w:rPr>
                <w:rFonts w:cs="Arial"/>
                <w:sz w:val="24"/>
                <w:szCs w:val="24"/>
              </w:rPr>
            </w:pPr>
            <w:bookmarkStart w:id="16" w:name="_Toc442559877"/>
            <w:r w:rsidRPr="00EC5BB4">
              <w:rPr>
                <w:rFonts w:cs="Arial"/>
                <w:b/>
                <w:sz w:val="24"/>
                <w:szCs w:val="24"/>
              </w:rPr>
              <w:t xml:space="preserve">Набавка </w:t>
            </w:r>
            <w:r w:rsidR="004B0D15">
              <w:rPr>
                <w:rFonts w:cs="Arial"/>
                <w:b/>
                <w:sz w:val="24"/>
                <w:szCs w:val="24"/>
                <w:lang w:val="sr-Cyrl-RS"/>
              </w:rPr>
              <w:t>добара</w:t>
            </w:r>
            <w:r w:rsidRPr="00EC5BB4">
              <w:rPr>
                <w:rFonts w:cs="Arial"/>
                <w:b/>
                <w:sz w:val="24"/>
                <w:szCs w:val="24"/>
              </w:rPr>
              <w:t xml:space="preserve">: </w:t>
            </w:r>
            <w:bookmarkEnd w:id="16"/>
            <w:r w:rsidR="00C8245A" w:rsidRPr="00C8245A">
              <w:rPr>
                <w:rFonts w:cs="Arial"/>
                <w:sz w:val="24"/>
                <w:szCs w:val="24"/>
                <w:lang w:val="sr-Cyrl-RS" w:eastAsia="ar-SA"/>
              </w:rPr>
              <w:t>Ситан инвентар за санитарну галантерију</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A52718" w:rsidRDefault="00A52718" w:rsidP="004276AD">
            <w:pPr>
              <w:jc w:val="center"/>
              <w:rPr>
                <w:rFonts w:cs="Arial"/>
                <w:i/>
                <w:color w:val="00B0F0"/>
                <w:sz w:val="24"/>
                <w:szCs w:val="24"/>
                <w:lang w:val="sr-Cyrl-RS"/>
              </w:rPr>
            </w:pPr>
            <w:r>
              <w:rPr>
                <w:rFonts w:cs="Arial"/>
                <w:sz w:val="24"/>
                <w:szCs w:val="24"/>
                <w:lang w:val="sr-Cyrl-RS"/>
              </w:rPr>
              <w:t>Гордана Јовановић</w:t>
            </w:r>
          </w:p>
          <w:p w:rsidR="004276AD" w:rsidRPr="00A52718" w:rsidRDefault="004276AD" w:rsidP="004276AD">
            <w:pPr>
              <w:jc w:val="center"/>
              <w:rPr>
                <w:rFonts w:cs="Arial"/>
                <w:sz w:val="24"/>
                <w:szCs w:val="24"/>
              </w:rPr>
            </w:pPr>
            <w:r w:rsidRPr="00EC5BB4">
              <w:rPr>
                <w:rFonts w:cs="Arial"/>
                <w:sz w:val="24"/>
                <w:szCs w:val="24"/>
              </w:rPr>
              <w:t xml:space="preserve">e-mail: </w:t>
            </w:r>
            <w:hyperlink r:id="rId166" w:history="1">
              <w:r w:rsidR="00A52718" w:rsidRPr="00A52718">
                <w:rPr>
                  <w:rStyle w:val="Hyperlink"/>
                  <w:rFonts w:eastAsia="Arial Unicode MS" w:cs="Arial"/>
                  <w:color w:val="00B0F0"/>
                  <w:kern w:val="1"/>
                  <w:sz w:val="24"/>
                  <w:szCs w:val="24"/>
                  <w:lang w:eastAsia="ar-SA"/>
                </w:rPr>
                <w:t>gordana.jovanovic@</w:t>
              </w:r>
            </w:hyperlink>
            <w:r w:rsidR="00A52718" w:rsidRPr="00A52718">
              <w:rPr>
                <w:rStyle w:val="Hyperlink"/>
                <w:rFonts w:eastAsia="Arial Unicode MS" w:cs="Arial"/>
                <w:color w:val="00B0F0"/>
                <w:kern w:val="1"/>
                <w:sz w:val="24"/>
                <w:szCs w:val="24"/>
                <w:lang w:eastAsia="ar-SA"/>
              </w:rPr>
              <w:t>eps.rs</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00C74" w:rsidRDefault="002E12CC" w:rsidP="0032186E">
      <w:pPr>
        <w:spacing w:before="0"/>
        <w:rPr>
          <w:rFonts w:cs="Arial"/>
          <w:sz w:val="24"/>
          <w:szCs w:val="24"/>
          <w:lang w:val="sr-Cyrl-RS" w:eastAsia="zh-CN"/>
        </w:rPr>
      </w:pPr>
      <w:r w:rsidRPr="0032186E">
        <w:rPr>
          <w:rFonts w:cs="Arial"/>
          <w:sz w:val="24"/>
          <w:szCs w:val="24"/>
          <w:lang w:eastAsia="zh-CN"/>
        </w:rPr>
        <w:t>Опис предмета јавне набавке</w:t>
      </w:r>
      <w:r w:rsidR="00440E04">
        <w:rPr>
          <w:rFonts w:cs="Arial"/>
          <w:sz w:val="24"/>
          <w:szCs w:val="24"/>
          <w:lang w:val="sr-Cyrl-RS" w:eastAsia="zh-CN"/>
        </w:rPr>
        <w:t xml:space="preserve"> добара</w:t>
      </w:r>
      <w:r w:rsidRPr="0032186E">
        <w:rPr>
          <w:rFonts w:cs="Arial"/>
          <w:sz w:val="24"/>
          <w:szCs w:val="24"/>
          <w:lang w:eastAsia="zh-CN"/>
        </w:rPr>
        <w:t xml:space="preserve">: </w:t>
      </w:r>
      <w:r w:rsidR="00C8245A" w:rsidRPr="00C8245A">
        <w:rPr>
          <w:rFonts w:cs="Arial"/>
          <w:sz w:val="24"/>
          <w:szCs w:val="24"/>
          <w:lang w:val="sr-Cyrl-RS" w:eastAsia="zh-CN"/>
        </w:rPr>
        <w:t>Ситан инвентар за санитарну галантерију</w:t>
      </w:r>
    </w:p>
    <w:p w:rsidR="00C8245A" w:rsidRPr="00A52718" w:rsidRDefault="00C8245A" w:rsidP="0032186E">
      <w:pPr>
        <w:spacing w:before="0"/>
        <w:rPr>
          <w:rFonts w:cs="Arial"/>
          <w:sz w:val="24"/>
          <w:szCs w:val="24"/>
          <w:lang w:val="sr-Cyrl-RS" w:eastAsia="zh-CN"/>
        </w:rPr>
      </w:pPr>
    </w:p>
    <w:p w:rsidR="002E12CC" w:rsidRDefault="002E12CC" w:rsidP="0032186E">
      <w:pPr>
        <w:spacing w:before="0"/>
        <w:rPr>
          <w:rFonts w:cs="Arial"/>
          <w:sz w:val="24"/>
          <w:szCs w:val="24"/>
          <w:lang w:val="sr-Cyrl-RS" w:eastAsia="zh-CN"/>
        </w:rPr>
      </w:pPr>
      <w:r w:rsidRPr="0032186E">
        <w:rPr>
          <w:rFonts w:cs="Arial"/>
          <w:sz w:val="24"/>
          <w:szCs w:val="24"/>
          <w:lang w:eastAsia="zh-CN"/>
        </w:rPr>
        <w:t>Назив</w:t>
      </w:r>
      <w:r w:rsidR="003047B0">
        <w:rPr>
          <w:rFonts w:cs="Arial"/>
          <w:sz w:val="24"/>
          <w:szCs w:val="24"/>
          <w:lang w:val="sr-Cyrl-RS" w:eastAsia="zh-CN"/>
        </w:rPr>
        <w:t xml:space="preserve"> и ознака</w:t>
      </w:r>
      <w:r w:rsidRPr="0032186E">
        <w:rPr>
          <w:rFonts w:cs="Arial"/>
          <w:sz w:val="24"/>
          <w:szCs w:val="24"/>
          <w:lang w:eastAsia="zh-CN"/>
        </w:rPr>
        <w:t xml:space="preserve"> из општег речника набавке:</w:t>
      </w:r>
      <w:r w:rsidR="00440E04" w:rsidRPr="00440E04">
        <w:t xml:space="preserve"> </w:t>
      </w:r>
      <w:r w:rsidR="003047B0" w:rsidRPr="003047B0">
        <w:rPr>
          <w:rFonts w:cs="Arial"/>
          <w:sz w:val="24"/>
          <w:szCs w:val="24"/>
          <w:lang w:eastAsia="zh-CN"/>
        </w:rPr>
        <w:t>42968200 – дозатори санитарног материјала и 39224340 – корпе за отпатке.</w:t>
      </w:r>
    </w:p>
    <w:p w:rsidR="004B0D15" w:rsidRPr="0032186E" w:rsidRDefault="004B0D15" w:rsidP="0032186E">
      <w:pPr>
        <w:spacing w:before="0"/>
        <w:rPr>
          <w:rFonts w:cs="Arial"/>
          <w:sz w:val="24"/>
          <w:szCs w:val="24"/>
          <w:lang w:eastAsia="zh-CN"/>
        </w:rPr>
      </w:pPr>
    </w:p>
    <w:p w:rsidR="0032186E" w:rsidRPr="0032186E" w:rsidRDefault="0032186E" w:rsidP="0032186E">
      <w:pPr>
        <w:spacing w:before="0"/>
        <w:rPr>
          <w:rFonts w:cs="Arial"/>
          <w:sz w:val="24"/>
          <w:szCs w:val="24"/>
          <w:lang w:val="sr-Cyrl-RS"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lang w:val="sr-Cyrl-RS"/>
        </w:rPr>
      </w:pPr>
    </w:p>
    <w:bookmarkEnd w:id="17"/>
    <w:p w:rsidR="001C3744" w:rsidRPr="001C3744" w:rsidRDefault="001C3744" w:rsidP="001C3744">
      <w:pPr>
        <w:numPr>
          <w:ilvl w:val="0"/>
          <w:numId w:val="20"/>
        </w:numPr>
        <w:outlineLvl w:val="0"/>
        <w:rPr>
          <w:rFonts w:cs="Arial"/>
          <w:b/>
          <w:sz w:val="24"/>
          <w:szCs w:val="24"/>
          <w:lang w:val="sr-Cyrl-RS" w:eastAsia="ar-SA"/>
        </w:rPr>
      </w:pPr>
      <w:r w:rsidRPr="001C3744">
        <w:rPr>
          <w:rFonts w:cs="Arial"/>
          <w:b/>
          <w:sz w:val="24"/>
          <w:szCs w:val="24"/>
          <w:lang w:val="sr-Cyrl-CS" w:eastAsia="ar-SA"/>
        </w:rPr>
        <w:lastRenderedPageBreak/>
        <w:t>ТЕХНИЧК</w:t>
      </w:r>
      <w:r w:rsidRPr="001C3744">
        <w:rPr>
          <w:rFonts w:cs="Arial"/>
          <w:b/>
          <w:sz w:val="24"/>
          <w:szCs w:val="24"/>
          <w:lang w:val="sr-Cyrl-RS" w:eastAsia="ar-SA"/>
        </w:rPr>
        <w:t>А</w:t>
      </w:r>
      <w:r w:rsidRPr="001C3744">
        <w:rPr>
          <w:rFonts w:cs="Arial"/>
          <w:b/>
          <w:sz w:val="24"/>
          <w:szCs w:val="24"/>
          <w:lang w:val="sr-Cyrl-CS" w:eastAsia="ar-SA"/>
        </w:rPr>
        <w:t xml:space="preserve"> </w:t>
      </w:r>
      <w:r w:rsidRPr="001C3744">
        <w:rPr>
          <w:rFonts w:cs="Arial"/>
          <w:b/>
          <w:sz w:val="24"/>
          <w:szCs w:val="24"/>
          <w:lang w:val="sr-Cyrl-RS" w:eastAsia="ar-SA"/>
        </w:rPr>
        <w:t>СПЕЦИФИКАЦИЈА</w:t>
      </w:r>
      <w:r w:rsidRPr="001C3744">
        <w:rPr>
          <w:rFonts w:cs="Arial"/>
          <w:b/>
          <w:sz w:val="24"/>
          <w:szCs w:val="24"/>
          <w:lang w:val="sr-Cyrl-CS" w:eastAsia="ar-SA"/>
        </w:rPr>
        <w:t xml:space="preserve"> </w:t>
      </w:r>
    </w:p>
    <w:p w:rsidR="001C3744" w:rsidRPr="001C3744" w:rsidRDefault="001C3744" w:rsidP="001C3744">
      <w:pPr>
        <w:rPr>
          <w:b/>
          <w:sz w:val="24"/>
          <w:szCs w:val="24"/>
          <w:lang w:val="sr-Cyrl-RS"/>
        </w:rPr>
      </w:pPr>
      <w:r w:rsidRPr="001C3744">
        <w:rPr>
          <w:sz w:val="24"/>
          <w:szCs w:val="24"/>
          <w:lang w:val="sr-Cyrl-RS"/>
        </w:rPr>
        <w:t>(Врста, техничке карактеристике, к</w:t>
      </w:r>
      <w:r w:rsidR="000E1AD2">
        <w:rPr>
          <w:sz w:val="24"/>
          <w:szCs w:val="24"/>
          <w:lang w:val="sr-Cyrl-RS"/>
        </w:rPr>
        <w:t xml:space="preserve">валитет, количина и опис добара, </w:t>
      </w:r>
      <w:r w:rsidRPr="001C3744">
        <w:rPr>
          <w:sz w:val="24"/>
          <w:szCs w:val="24"/>
          <w:lang w:val="sr-Cyrl-RS"/>
        </w:rPr>
        <w:t>техничка документација и планови, начин спровођења контроле и обезбеђивања гаранције квалитета, рок испоруке, место</w:t>
      </w:r>
      <w:r w:rsidR="00067B19">
        <w:rPr>
          <w:sz w:val="24"/>
          <w:szCs w:val="24"/>
          <w:lang w:val="sr-Cyrl-RS"/>
        </w:rPr>
        <w:t xml:space="preserve"> испоруке добара, гарантни рок</w:t>
      </w:r>
      <w:r w:rsidRPr="001C3744">
        <w:rPr>
          <w:sz w:val="24"/>
          <w:szCs w:val="24"/>
          <w:lang w:val="sr-Cyrl-RS"/>
        </w:rPr>
        <w:t xml:space="preserve"> и сл.)</w:t>
      </w:r>
    </w:p>
    <w:p w:rsidR="00DE5AFD" w:rsidRPr="001C3744" w:rsidRDefault="001C3744" w:rsidP="001C3744">
      <w:pPr>
        <w:outlineLvl w:val="0"/>
        <w:rPr>
          <w:rFonts w:cs="Arial"/>
          <w:b/>
          <w:sz w:val="24"/>
          <w:szCs w:val="24"/>
          <w:lang w:val="sr-Cyrl-RS" w:eastAsia="ar-SA"/>
        </w:rPr>
      </w:pPr>
      <w:bookmarkStart w:id="19" w:name="_Toc441651541"/>
      <w:bookmarkStart w:id="20" w:name="_Toc442559879"/>
      <w:r w:rsidRPr="001C3744">
        <w:rPr>
          <w:rFonts w:cs="Arial"/>
          <w:b/>
          <w:sz w:val="24"/>
          <w:szCs w:val="24"/>
          <w:lang w:val="sr-Cyrl-RS" w:eastAsia="ar-SA"/>
        </w:rPr>
        <w:t>3.1. Врста и количина добара</w:t>
      </w:r>
      <w:bookmarkEnd w:id="19"/>
      <w:bookmarkEnd w:id="20"/>
    </w:p>
    <w:p w:rsidR="00680706" w:rsidRPr="00460B96" w:rsidRDefault="00680706" w:rsidP="00680706">
      <w:pPr>
        <w:spacing w:before="0"/>
        <w:ind w:right="-27"/>
        <w:rPr>
          <w:rFonts w:cs="Arial"/>
          <w:sz w:val="24"/>
          <w:szCs w:val="24"/>
          <w:lang w:val="sr-Cyrl-CS" w:eastAsia="ar-SA"/>
        </w:rPr>
      </w:pPr>
      <w:bookmarkStart w:id="21" w:name="_Toc441651544"/>
      <w:bookmarkStart w:id="22" w:name="_Toc442559882"/>
      <w:r>
        <w:rPr>
          <w:rFonts w:cs="Arial"/>
          <w:bCs/>
          <w:sz w:val="24"/>
          <w:szCs w:val="24"/>
          <w:lang w:val="sr-Cyrl-CS" w:eastAsia="ar-SA"/>
        </w:rPr>
        <w:t>Предметна</w:t>
      </w:r>
      <w:r>
        <w:rPr>
          <w:rFonts w:cs="Arial"/>
          <w:bCs/>
          <w:sz w:val="24"/>
          <w:szCs w:val="24"/>
          <w:lang w:val="sr-Cyrl-RS" w:eastAsia="ar-SA"/>
        </w:rPr>
        <w:t xml:space="preserve"> набавка обухвата</w:t>
      </w:r>
      <w:r w:rsidRPr="00460B96">
        <w:rPr>
          <w:rFonts w:cs="Arial"/>
          <w:bCs/>
          <w:sz w:val="24"/>
          <w:szCs w:val="24"/>
          <w:lang w:val="sr-Cyrl-CS" w:eastAsia="ar-SA"/>
        </w:rPr>
        <w:t xml:space="preserve"> ситан инвентар за санитарну галантерију по следећој спецификацији</w:t>
      </w:r>
      <w:r w:rsidRPr="00460B96">
        <w:rPr>
          <w:rFonts w:cs="Arial"/>
          <w:sz w:val="24"/>
          <w:szCs w:val="24"/>
          <w:lang w:val="sr-Cyrl-CS" w:eastAsia="ar-SA"/>
        </w:rPr>
        <w:t xml:space="preserve">: </w:t>
      </w:r>
    </w:p>
    <w:tbl>
      <w:tblPr>
        <w:tblpPr w:leftFromText="180" w:rightFromText="180" w:vertAnchor="text" w:tblpXSpec="center" w:tblpY="85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00"/>
        <w:gridCol w:w="810"/>
        <w:gridCol w:w="1345"/>
      </w:tblGrid>
      <w:tr w:rsidR="00680706" w:rsidRPr="00460B96" w:rsidTr="00680706">
        <w:trPr>
          <w:trHeight w:val="288"/>
        </w:trPr>
        <w:tc>
          <w:tcPr>
            <w:tcW w:w="1260" w:type="dxa"/>
          </w:tcPr>
          <w:p w:rsidR="00680706" w:rsidRPr="00680706" w:rsidRDefault="00680706" w:rsidP="00680706">
            <w:pPr>
              <w:suppressAutoHyphens/>
              <w:spacing w:before="0"/>
              <w:ind w:right="-27"/>
              <w:jc w:val="center"/>
              <w:rPr>
                <w:rFonts w:cs="Arial"/>
                <w:sz w:val="24"/>
                <w:szCs w:val="24"/>
                <w:lang w:val="sr-Latn-RS" w:eastAsia="ar-SA"/>
              </w:rPr>
            </w:pPr>
            <w:r w:rsidRPr="00680706">
              <w:rPr>
                <w:rFonts w:cs="Arial"/>
                <w:sz w:val="24"/>
                <w:szCs w:val="24"/>
                <w:lang w:val="sr-Cyrl-RS" w:eastAsia="ar-SA"/>
              </w:rPr>
              <w:t>Ред</w:t>
            </w:r>
            <w:r w:rsidRPr="00680706">
              <w:rPr>
                <w:rFonts w:cs="Arial"/>
                <w:sz w:val="24"/>
                <w:szCs w:val="24"/>
                <w:lang w:val="sr-Latn-RS" w:eastAsia="ar-SA"/>
              </w:rPr>
              <w:t>.</w:t>
            </w:r>
          </w:p>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број</w:t>
            </w:r>
          </w:p>
        </w:tc>
        <w:tc>
          <w:tcPr>
            <w:tcW w:w="6300" w:type="dxa"/>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Назив артикла</w:t>
            </w:r>
          </w:p>
        </w:tc>
        <w:tc>
          <w:tcPr>
            <w:tcW w:w="810" w:type="dxa"/>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Јед.</w:t>
            </w:r>
          </w:p>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мере</w:t>
            </w:r>
          </w:p>
        </w:tc>
        <w:tc>
          <w:tcPr>
            <w:tcW w:w="1345" w:type="dxa"/>
          </w:tcPr>
          <w:p w:rsidR="00680706" w:rsidRPr="00680706" w:rsidRDefault="00680706" w:rsidP="00680706">
            <w:pPr>
              <w:suppressAutoHyphens/>
              <w:spacing w:before="0"/>
              <w:ind w:right="-27"/>
              <w:rPr>
                <w:rFonts w:cs="Arial"/>
                <w:sz w:val="24"/>
                <w:szCs w:val="24"/>
                <w:lang w:val="sr-Cyrl-RS" w:eastAsia="ar-SA"/>
              </w:rPr>
            </w:pPr>
            <w:r w:rsidRPr="00680706">
              <w:rPr>
                <w:rFonts w:cs="Arial"/>
                <w:sz w:val="24"/>
                <w:szCs w:val="24"/>
                <w:lang w:val="sr-Cyrl-RS" w:eastAsia="ar-SA"/>
              </w:rPr>
              <w:t>Количина</w:t>
            </w:r>
          </w:p>
          <w:p w:rsidR="00680706" w:rsidRPr="00680706" w:rsidRDefault="00680706" w:rsidP="00680706">
            <w:pPr>
              <w:suppressAutoHyphens/>
              <w:spacing w:before="0"/>
              <w:ind w:right="-27"/>
              <w:rPr>
                <w:rFonts w:cs="Arial"/>
                <w:sz w:val="24"/>
                <w:szCs w:val="24"/>
                <w:lang w:val="sr-Cyrl-RS" w:eastAsia="ar-SA"/>
              </w:rPr>
            </w:pP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1.</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 xml:space="preserve">Држач течног сапуна – беле боје, за патроне </w:t>
            </w:r>
            <w:r w:rsidRPr="00680706">
              <w:rPr>
                <w:rFonts w:cs="Arial"/>
                <w:sz w:val="24"/>
                <w:szCs w:val="24"/>
                <w:lang w:val="sr-Latn-RS" w:eastAsia="sr-Latn-CS"/>
              </w:rPr>
              <w:t>Kimberly Clark,</w:t>
            </w:r>
            <w:r>
              <w:rPr>
                <w:rFonts w:cs="Arial"/>
                <w:sz w:val="24"/>
                <w:szCs w:val="24"/>
                <w:lang w:eastAsia="sr-Latn-CS"/>
              </w:rPr>
              <w:t xml:space="preserve"> </w:t>
            </w:r>
            <w:r w:rsidRPr="00680706">
              <w:rPr>
                <w:rFonts w:cs="Arial"/>
                <w:sz w:val="24"/>
                <w:szCs w:val="24"/>
                <w:lang w:val="sr-Cyrl-RS" w:eastAsia="sr-Latn-CS"/>
              </w:rPr>
              <w:t xml:space="preserve">израђен од </w:t>
            </w:r>
            <w:r w:rsidRPr="00680706">
              <w:rPr>
                <w:rFonts w:cs="Arial"/>
                <w:sz w:val="24"/>
                <w:szCs w:val="24"/>
                <w:lang w:val="sr-Latn-RS" w:eastAsia="sr-Latn-CS"/>
              </w:rPr>
              <w:t xml:space="preserve">ABS </w:t>
            </w:r>
            <w:r w:rsidRPr="00680706">
              <w:rPr>
                <w:rFonts w:cs="Arial"/>
                <w:sz w:val="24"/>
                <w:szCs w:val="24"/>
                <w:lang w:val="sr-Cyrl-RS" w:eastAsia="sr-Latn-CS"/>
              </w:rPr>
              <w:t xml:space="preserve">пластике. Капацитет 1 </w:t>
            </w:r>
            <w:r w:rsidRPr="00680706">
              <w:rPr>
                <w:rFonts w:cs="Arial"/>
                <w:sz w:val="24"/>
                <w:szCs w:val="24"/>
                <w:lang w:val="sr-Latn-RS" w:eastAsia="sr-Latn-CS"/>
              </w:rPr>
              <w:t>l.</w:t>
            </w:r>
            <w:r w:rsidRPr="00680706">
              <w:rPr>
                <w:rFonts w:cs="Arial"/>
                <w:sz w:val="24"/>
                <w:szCs w:val="24"/>
                <w:lang w:val="sr-Cyrl-RS" w:eastAsia="sr-Latn-CS"/>
              </w:rPr>
              <w:t xml:space="preserve"> Предња страна са провидним отвором, односно могућност контроле количине течног сапуна. </w:t>
            </w:r>
          </w:p>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Димензија: 235</w:t>
            </w:r>
            <w:r w:rsidRPr="00680706">
              <w:rPr>
                <w:rFonts w:cs="Arial"/>
                <w:sz w:val="24"/>
                <w:szCs w:val="24"/>
                <w:lang w:val="sr-Latn-RS" w:eastAsia="sr-Latn-CS"/>
              </w:rPr>
              <w:t>x</w:t>
            </w:r>
            <w:r w:rsidRPr="00680706">
              <w:rPr>
                <w:rFonts w:cs="Arial"/>
                <w:sz w:val="24"/>
                <w:szCs w:val="24"/>
                <w:lang w:val="sr-Cyrl-RS" w:eastAsia="sr-Latn-CS"/>
              </w:rPr>
              <w:t>115</w:t>
            </w:r>
            <w:r w:rsidRPr="00680706">
              <w:rPr>
                <w:rFonts w:cs="Arial"/>
                <w:sz w:val="24"/>
                <w:szCs w:val="24"/>
                <w:lang w:val="sr-Latn-RS" w:eastAsia="sr-Latn-CS"/>
              </w:rPr>
              <w:t>x</w:t>
            </w:r>
            <w:r w:rsidRPr="00680706">
              <w:rPr>
                <w:rFonts w:cs="Arial"/>
                <w:sz w:val="24"/>
                <w:szCs w:val="24"/>
                <w:lang w:val="sr-Cyrl-RS" w:eastAsia="sr-Latn-CS"/>
              </w:rPr>
              <w:t xml:space="preserve">115 </w:t>
            </w:r>
            <w:r w:rsidRPr="00680706">
              <w:rPr>
                <w:rFonts w:cs="Arial"/>
                <w:sz w:val="24"/>
                <w:szCs w:val="24"/>
                <w:lang w:val="sr-Latn-RS" w:eastAsia="sr-Latn-CS"/>
              </w:rPr>
              <w:t>mm (</w:t>
            </w:r>
            <w:r w:rsidRPr="00680706">
              <w:rPr>
                <w:rFonts w:cs="Arial"/>
                <w:sz w:val="24"/>
                <w:szCs w:val="24"/>
                <w:lang w:val="sr-Cyrl-RS" w:eastAsia="sr-Latn-CS"/>
              </w:rPr>
              <w:t>дозвољено одступање у димензијама +-2%)</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15</w:t>
            </w: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2.</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Држач тоалет папира у листићима – беле боје,  израђен од ABS пластике са провидним отвором. Могућност стављана 2 паковања тоалет папира у листићима.</w:t>
            </w:r>
          </w:p>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 xml:space="preserve">Димензија: 340x170x125 mm </w:t>
            </w:r>
            <w:r w:rsidRPr="00680706">
              <w:rPr>
                <w:rFonts w:cs="Arial"/>
                <w:sz w:val="24"/>
                <w:szCs w:val="24"/>
                <w:lang w:val="sr-Latn-RS" w:eastAsia="sr-Latn-CS"/>
              </w:rPr>
              <w:t>(</w:t>
            </w:r>
            <w:r w:rsidRPr="00680706">
              <w:rPr>
                <w:rFonts w:cs="Arial"/>
                <w:sz w:val="24"/>
                <w:szCs w:val="24"/>
                <w:lang w:val="sr-Cyrl-RS" w:eastAsia="sr-Latn-CS"/>
              </w:rPr>
              <w:t>дозвољено одступање у димензијама +-2%)</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Latn-CS" w:eastAsia="ar-SA"/>
              </w:rPr>
            </w:pPr>
            <w:r w:rsidRPr="00680706">
              <w:rPr>
                <w:rFonts w:cs="Arial"/>
                <w:sz w:val="24"/>
                <w:szCs w:val="24"/>
                <w:lang w:val="sr-Cyrl-RS" w:eastAsia="ar-SA"/>
              </w:rPr>
              <w:t>15</w:t>
            </w: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3.</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lang w:val="sr-Cyrl-RS" w:eastAsia="sr-Latn-CS"/>
              </w:rPr>
            </w:pPr>
            <w:r w:rsidRPr="00680706">
              <w:rPr>
                <w:rFonts w:cs="Arial"/>
                <w:sz w:val="24"/>
                <w:szCs w:val="24"/>
                <w:lang w:val="sr-Latn-CS" w:eastAsia="sr-Latn-CS"/>
              </w:rPr>
              <w:t>Држач</w:t>
            </w:r>
            <w:r w:rsidRPr="00680706">
              <w:rPr>
                <w:rFonts w:cs="Arial"/>
                <w:sz w:val="24"/>
                <w:szCs w:val="24"/>
                <w:lang w:val="sr-Cyrl-RS" w:eastAsia="sr-Latn-CS"/>
              </w:rPr>
              <w:t xml:space="preserve"> убруса за руке – беле боје, затворени систем са провидним отвором са предње стране, израђен од  ABS пластике. У овај држач стају 2 паковања убруса  Kimberly Clark.</w:t>
            </w:r>
          </w:p>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 xml:space="preserve">Димензија: 400x265x135 mm </w:t>
            </w:r>
            <w:r w:rsidRPr="00680706">
              <w:rPr>
                <w:rFonts w:cs="Arial"/>
                <w:sz w:val="24"/>
                <w:szCs w:val="24"/>
                <w:lang w:val="sr-Latn-RS" w:eastAsia="sr-Latn-CS"/>
              </w:rPr>
              <w:t>(</w:t>
            </w:r>
            <w:r w:rsidRPr="00680706">
              <w:rPr>
                <w:rFonts w:cs="Arial"/>
                <w:sz w:val="24"/>
                <w:szCs w:val="24"/>
                <w:lang w:val="sr-Cyrl-RS" w:eastAsia="sr-Latn-CS"/>
              </w:rPr>
              <w:t>дозвољено одступање у димензијама +-2%)</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15</w:t>
            </w: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eastAsia="ar-SA"/>
              </w:rPr>
            </w:pPr>
            <w:r w:rsidRPr="00680706">
              <w:rPr>
                <w:rFonts w:cs="Arial"/>
                <w:sz w:val="24"/>
                <w:szCs w:val="24"/>
                <w:lang w:eastAsia="ar-SA"/>
              </w:rPr>
              <w:t>4.</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Држач освежи</w:t>
            </w:r>
            <w:r w:rsidR="000E1AD2">
              <w:rPr>
                <w:rFonts w:cs="Arial"/>
                <w:sz w:val="24"/>
                <w:szCs w:val="24"/>
                <w:lang w:val="sr-Cyrl-RS" w:eastAsia="sr-Latn-CS"/>
              </w:rPr>
              <w:t>вача простора – бело сиве боје,</w:t>
            </w:r>
            <w:r w:rsidRPr="00680706">
              <w:rPr>
                <w:rFonts w:cs="Arial"/>
                <w:sz w:val="24"/>
                <w:szCs w:val="24"/>
                <w:lang w:val="sr-Cyrl-RS" w:eastAsia="sr-Latn-CS"/>
              </w:rPr>
              <w:t xml:space="preserve"> израђен од А</w:t>
            </w:r>
            <w:r w:rsidRPr="00680706">
              <w:rPr>
                <w:rFonts w:cs="Arial"/>
                <w:sz w:val="24"/>
                <w:szCs w:val="24"/>
                <w:lang w:eastAsia="sr-Latn-CS"/>
              </w:rPr>
              <w:t>BS</w:t>
            </w:r>
            <w:r w:rsidRPr="00680706">
              <w:rPr>
                <w:rFonts w:cs="Arial"/>
                <w:sz w:val="24"/>
                <w:szCs w:val="24"/>
                <w:lang w:val="sr-Cyrl-RS" w:eastAsia="sr-Latn-CS"/>
              </w:rPr>
              <w:t xml:space="preserve"> пластике. У овај држач стају 2 паковања освеживача простора по 121 </w:t>
            </w:r>
            <w:r w:rsidRPr="00680706">
              <w:rPr>
                <w:rFonts w:cs="Arial"/>
                <w:sz w:val="24"/>
                <w:szCs w:val="24"/>
                <w:lang w:val="sr-Latn-RS" w:eastAsia="sr-Latn-CS"/>
              </w:rPr>
              <w:t>ml</w:t>
            </w:r>
            <w:r w:rsidRPr="00680706">
              <w:rPr>
                <w:rFonts w:cs="Arial"/>
                <w:sz w:val="24"/>
                <w:szCs w:val="24"/>
                <w:lang w:val="sr-Cyrl-RS" w:eastAsia="sr-Latn-CS"/>
              </w:rPr>
              <w:t>. Могућност програмирања рада и мириса. Овај држач освеживача за рад користи две батерије 2</w:t>
            </w:r>
            <w:r w:rsidRPr="00680706">
              <w:rPr>
                <w:rFonts w:cs="Arial"/>
                <w:sz w:val="24"/>
                <w:szCs w:val="24"/>
                <w:lang w:val="sr-Latn-RS" w:eastAsia="sr-Latn-CS"/>
              </w:rPr>
              <w:t>xLR</w:t>
            </w:r>
            <w:r w:rsidRPr="00680706">
              <w:rPr>
                <w:rFonts w:cs="Arial"/>
                <w:sz w:val="24"/>
                <w:szCs w:val="24"/>
                <w:lang w:val="sr-Cyrl-RS" w:eastAsia="sr-Latn-CS"/>
              </w:rPr>
              <w:t>14.</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20</w:t>
            </w: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eastAsia="ar-SA"/>
              </w:rPr>
            </w:pPr>
            <w:r w:rsidRPr="00680706">
              <w:rPr>
                <w:rFonts w:cs="Arial"/>
                <w:sz w:val="24"/>
                <w:szCs w:val="24"/>
                <w:lang w:eastAsia="ar-SA"/>
              </w:rPr>
              <w:t>5.</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Канта за отпатке са педалом 5 л</w:t>
            </w:r>
            <w:r w:rsidRPr="00680706">
              <w:rPr>
                <w:rFonts w:cs="Arial"/>
                <w:sz w:val="24"/>
                <w:szCs w:val="24"/>
                <w:lang w:eastAsia="sr-Latn-CS"/>
              </w:rPr>
              <w:t xml:space="preserve"> – </w:t>
            </w:r>
            <w:r w:rsidRPr="00680706">
              <w:rPr>
                <w:rFonts w:cs="Arial"/>
                <w:sz w:val="24"/>
                <w:szCs w:val="24"/>
              </w:rPr>
              <w:t xml:space="preserve">Kанта за отпатке запремине 5 литара. </w:t>
            </w:r>
            <w:r w:rsidRPr="00680706">
              <w:rPr>
                <w:rFonts w:cs="Arial"/>
                <w:sz w:val="24"/>
                <w:szCs w:val="24"/>
                <w:lang w:val="sr-Cyrl-RS"/>
              </w:rPr>
              <w:t xml:space="preserve">Материјал inox . </w:t>
            </w:r>
            <w:r w:rsidRPr="00680706">
              <w:rPr>
                <w:rFonts w:cs="Arial"/>
                <w:sz w:val="24"/>
                <w:szCs w:val="24"/>
              </w:rPr>
              <w:t>Пречник 210 mm</w:t>
            </w:r>
            <w:r w:rsidRPr="00680706">
              <w:rPr>
                <w:rFonts w:cs="Arial"/>
                <w:sz w:val="24"/>
                <w:szCs w:val="24"/>
                <w:lang w:val="sr-Cyrl-RS"/>
              </w:rPr>
              <w:t>,</w:t>
            </w:r>
            <w:r w:rsidRPr="00680706">
              <w:rPr>
                <w:rFonts w:cs="Arial"/>
                <w:sz w:val="24"/>
                <w:szCs w:val="24"/>
              </w:rPr>
              <w:t xml:space="preserve"> висина 280 mm (дозвољено одступање у димензијама +-10%)</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10</w:t>
            </w: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eastAsia="ar-SA"/>
              </w:rPr>
            </w:pPr>
            <w:r w:rsidRPr="00680706">
              <w:rPr>
                <w:rFonts w:cs="Arial"/>
                <w:sz w:val="24"/>
                <w:szCs w:val="24"/>
                <w:lang w:eastAsia="ar-SA"/>
              </w:rPr>
              <w:t>6.</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rPr>
            </w:pPr>
            <w:r w:rsidRPr="00680706">
              <w:rPr>
                <w:rFonts w:cs="Arial"/>
                <w:sz w:val="24"/>
                <w:szCs w:val="24"/>
                <w:lang w:val="sr-Cyrl-RS" w:eastAsia="sr-Latn-CS"/>
              </w:rPr>
              <w:t>Канта за отпатке са педалом 12 л</w:t>
            </w:r>
            <w:r w:rsidRPr="00680706">
              <w:rPr>
                <w:rFonts w:cs="Arial"/>
                <w:sz w:val="24"/>
                <w:szCs w:val="24"/>
                <w:lang w:eastAsia="sr-Latn-CS"/>
              </w:rPr>
              <w:t xml:space="preserve"> – </w:t>
            </w:r>
            <w:r w:rsidRPr="00680706">
              <w:rPr>
                <w:rFonts w:cs="Arial"/>
                <w:sz w:val="24"/>
                <w:szCs w:val="24"/>
              </w:rPr>
              <w:t xml:space="preserve">Kанта за отпатке запремине 12 литара.  </w:t>
            </w:r>
            <w:r w:rsidRPr="00680706">
              <w:rPr>
                <w:rFonts w:cs="Arial"/>
                <w:sz w:val="24"/>
                <w:szCs w:val="24"/>
                <w:lang w:val="sr-Cyrl-RS"/>
              </w:rPr>
              <w:t xml:space="preserve">Материјал </w:t>
            </w:r>
            <w:r w:rsidRPr="00680706">
              <w:rPr>
                <w:rFonts w:cs="Arial"/>
                <w:sz w:val="24"/>
                <w:szCs w:val="24"/>
              </w:rPr>
              <w:t>inox. Пречник 400 mm</w:t>
            </w:r>
            <w:r w:rsidRPr="00680706">
              <w:rPr>
                <w:rFonts w:cs="Arial"/>
                <w:sz w:val="24"/>
                <w:szCs w:val="24"/>
                <w:lang w:val="sr-Cyrl-RS"/>
              </w:rPr>
              <w:t>,</w:t>
            </w:r>
            <w:r w:rsidRPr="00680706">
              <w:rPr>
                <w:rFonts w:cs="Arial"/>
                <w:sz w:val="24"/>
                <w:szCs w:val="24"/>
              </w:rPr>
              <w:t xml:space="preserve"> висина 250 mm (дозвољено одступање у диманзијама +-10%)</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10</w:t>
            </w:r>
          </w:p>
        </w:tc>
      </w:tr>
      <w:tr w:rsidR="00680706" w:rsidRPr="00460B96" w:rsidTr="00680706">
        <w:trPr>
          <w:trHeight w:val="288"/>
        </w:trPr>
        <w:tc>
          <w:tcPr>
            <w:tcW w:w="1260" w:type="dxa"/>
            <w:vAlign w:val="center"/>
          </w:tcPr>
          <w:p w:rsidR="00680706" w:rsidRPr="00680706" w:rsidRDefault="00680706" w:rsidP="00680706">
            <w:pPr>
              <w:suppressAutoHyphens/>
              <w:spacing w:before="0"/>
              <w:ind w:right="-27"/>
              <w:jc w:val="center"/>
              <w:rPr>
                <w:rFonts w:cs="Arial"/>
                <w:sz w:val="24"/>
                <w:szCs w:val="24"/>
                <w:lang w:eastAsia="ar-SA"/>
              </w:rPr>
            </w:pPr>
            <w:r w:rsidRPr="00680706">
              <w:rPr>
                <w:rFonts w:cs="Arial"/>
                <w:sz w:val="24"/>
                <w:szCs w:val="24"/>
                <w:lang w:eastAsia="ar-SA"/>
              </w:rPr>
              <w:t>7.</w:t>
            </w:r>
          </w:p>
        </w:tc>
        <w:tc>
          <w:tcPr>
            <w:tcW w:w="6300" w:type="dxa"/>
            <w:tcBorders>
              <w:top w:val="single" w:sz="4" w:space="0" w:color="auto"/>
              <w:left w:val="single" w:sz="4" w:space="0" w:color="auto"/>
              <w:bottom w:val="single" w:sz="4" w:space="0" w:color="auto"/>
              <w:right w:val="single" w:sz="4" w:space="0" w:color="auto"/>
            </w:tcBorders>
          </w:tcPr>
          <w:p w:rsidR="00680706" w:rsidRPr="00680706" w:rsidRDefault="00680706" w:rsidP="00680706">
            <w:pPr>
              <w:spacing w:before="0"/>
              <w:rPr>
                <w:rFonts w:cs="Arial"/>
                <w:sz w:val="24"/>
                <w:szCs w:val="24"/>
                <w:lang w:val="sr-Cyrl-RS" w:eastAsia="sr-Latn-CS"/>
              </w:rPr>
            </w:pPr>
            <w:r w:rsidRPr="00680706">
              <w:rPr>
                <w:rFonts w:cs="Arial"/>
                <w:sz w:val="24"/>
                <w:szCs w:val="24"/>
                <w:lang w:val="sr-Cyrl-RS" w:eastAsia="sr-Latn-CS"/>
              </w:rPr>
              <w:t xml:space="preserve">Метални држач за кишобране – </w:t>
            </w:r>
            <w:r w:rsidRPr="00680706">
              <w:rPr>
                <w:rFonts w:cs="Arial"/>
                <w:sz w:val="24"/>
                <w:szCs w:val="24"/>
                <w:lang w:val="sr-Latn-RS" w:eastAsia="sr-Latn-CS"/>
              </w:rPr>
              <w:t xml:space="preserve">inox </w:t>
            </w:r>
            <w:r w:rsidRPr="00680706">
              <w:rPr>
                <w:rFonts w:cs="Arial"/>
                <w:sz w:val="24"/>
                <w:szCs w:val="24"/>
                <w:lang w:val="sr-Cyrl-RS" w:eastAsia="sr-Latn-CS"/>
              </w:rPr>
              <w:t xml:space="preserve">материјал. Висина 500 </w:t>
            </w:r>
            <w:r w:rsidRPr="00680706">
              <w:rPr>
                <w:rFonts w:cs="Arial"/>
                <w:sz w:val="24"/>
                <w:szCs w:val="24"/>
                <w:lang w:eastAsia="sr-Latn-CS"/>
              </w:rPr>
              <w:t>m</w:t>
            </w:r>
            <w:r w:rsidRPr="00680706">
              <w:rPr>
                <w:rFonts w:cs="Arial"/>
                <w:sz w:val="24"/>
                <w:szCs w:val="24"/>
                <w:lang w:val="sr-Latn-RS" w:eastAsia="sr-Latn-CS"/>
              </w:rPr>
              <w:t xml:space="preserve">m, </w:t>
            </w:r>
            <w:r w:rsidRPr="00680706">
              <w:rPr>
                <w:rFonts w:cs="Arial"/>
                <w:sz w:val="24"/>
                <w:szCs w:val="24"/>
                <w:lang w:val="sr-Cyrl-RS" w:eastAsia="sr-Latn-CS"/>
              </w:rPr>
              <w:t>пречник</w:t>
            </w:r>
            <w:r w:rsidRPr="00680706">
              <w:rPr>
                <w:rFonts w:cs="Arial"/>
                <w:sz w:val="24"/>
                <w:szCs w:val="24"/>
                <w:lang w:val="sr-Latn-RS" w:eastAsia="sr-Latn-CS"/>
              </w:rPr>
              <w:t xml:space="preserve"> 215 mm (</w:t>
            </w:r>
            <w:r w:rsidRPr="00680706">
              <w:rPr>
                <w:rFonts w:cs="Arial"/>
                <w:sz w:val="24"/>
                <w:szCs w:val="24"/>
                <w:lang w:val="sr-Cyrl-RS" w:eastAsia="sr-Latn-CS"/>
              </w:rPr>
              <w:t>дозвољено одступање у димензијама +-2%)</w:t>
            </w:r>
          </w:p>
        </w:tc>
        <w:tc>
          <w:tcPr>
            <w:tcW w:w="810"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ком</w:t>
            </w:r>
          </w:p>
        </w:tc>
        <w:tc>
          <w:tcPr>
            <w:tcW w:w="1345" w:type="dxa"/>
            <w:tcBorders>
              <w:top w:val="single" w:sz="4" w:space="0" w:color="auto"/>
              <w:left w:val="single" w:sz="4" w:space="0" w:color="auto"/>
              <w:bottom w:val="single" w:sz="4" w:space="0" w:color="auto"/>
              <w:right w:val="single" w:sz="4" w:space="0" w:color="auto"/>
            </w:tcBorders>
            <w:vAlign w:val="center"/>
          </w:tcPr>
          <w:p w:rsidR="00680706" w:rsidRPr="00680706" w:rsidRDefault="00680706" w:rsidP="00680706">
            <w:pPr>
              <w:suppressAutoHyphens/>
              <w:spacing w:before="0"/>
              <w:ind w:right="-27"/>
              <w:jc w:val="center"/>
              <w:rPr>
                <w:rFonts w:cs="Arial"/>
                <w:sz w:val="24"/>
                <w:szCs w:val="24"/>
                <w:lang w:val="sr-Cyrl-RS" w:eastAsia="ar-SA"/>
              </w:rPr>
            </w:pPr>
            <w:r w:rsidRPr="00680706">
              <w:rPr>
                <w:rFonts w:cs="Arial"/>
                <w:sz w:val="24"/>
                <w:szCs w:val="24"/>
                <w:lang w:val="sr-Cyrl-RS" w:eastAsia="ar-SA"/>
              </w:rPr>
              <w:t>7</w:t>
            </w:r>
          </w:p>
        </w:tc>
      </w:tr>
    </w:tbl>
    <w:p w:rsidR="00680706" w:rsidRPr="00460B96" w:rsidRDefault="00680706" w:rsidP="00680706">
      <w:pPr>
        <w:suppressAutoHyphens/>
        <w:spacing w:before="0"/>
        <w:ind w:right="-27"/>
        <w:rPr>
          <w:rFonts w:cs="Arial"/>
          <w:b/>
          <w:sz w:val="24"/>
          <w:szCs w:val="24"/>
          <w:lang w:val="sr-Cyrl-RS" w:eastAsia="ar-SA"/>
        </w:rPr>
      </w:pPr>
    </w:p>
    <w:p w:rsidR="00680706" w:rsidRDefault="00680706" w:rsidP="00680706">
      <w:pPr>
        <w:suppressAutoHyphens/>
        <w:spacing w:before="0"/>
        <w:ind w:right="-27"/>
        <w:rPr>
          <w:rFonts w:cs="Arial"/>
          <w:b/>
          <w:sz w:val="24"/>
          <w:szCs w:val="24"/>
          <w:lang w:val="sr-Cyrl-RS" w:eastAsia="ar-SA"/>
        </w:rPr>
      </w:pPr>
      <w:r>
        <w:rPr>
          <w:rFonts w:cs="Arial"/>
          <w:b/>
          <w:sz w:val="24"/>
          <w:szCs w:val="24"/>
          <w:lang w:val="sr-Cyrl-RS" w:eastAsia="ar-SA"/>
        </w:rPr>
        <w:t xml:space="preserve">         </w:t>
      </w:r>
    </w:p>
    <w:p w:rsidR="00680706" w:rsidRDefault="00680706" w:rsidP="00680706">
      <w:pPr>
        <w:suppressAutoHyphens/>
        <w:spacing w:before="0"/>
        <w:ind w:right="-27"/>
        <w:rPr>
          <w:rFonts w:cs="Arial"/>
          <w:b/>
          <w:sz w:val="24"/>
          <w:szCs w:val="24"/>
          <w:lang w:val="sr-Cyrl-RS" w:eastAsia="ar-SA"/>
        </w:rPr>
      </w:pPr>
    </w:p>
    <w:p w:rsidR="00680706" w:rsidRDefault="00680706" w:rsidP="00680706">
      <w:pPr>
        <w:suppressAutoHyphens/>
        <w:spacing w:before="0"/>
        <w:ind w:right="-27"/>
        <w:rPr>
          <w:rFonts w:cs="Arial"/>
          <w:b/>
          <w:sz w:val="24"/>
          <w:szCs w:val="24"/>
          <w:lang w:val="sr-Cyrl-RS" w:eastAsia="ar-SA"/>
        </w:rPr>
      </w:pPr>
    </w:p>
    <w:p w:rsidR="003047B0" w:rsidRDefault="003047B0" w:rsidP="00680706">
      <w:pPr>
        <w:suppressAutoHyphens/>
        <w:spacing w:before="0"/>
        <w:ind w:right="-27"/>
        <w:rPr>
          <w:rFonts w:cs="Arial"/>
          <w:b/>
          <w:sz w:val="24"/>
          <w:szCs w:val="24"/>
          <w:lang w:val="sr-Cyrl-RS" w:eastAsia="ar-SA"/>
        </w:rPr>
      </w:pPr>
    </w:p>
    <w:p w:rsidR="00680706" w:rsidRPr="00F15E7A" w:rsidRDefault="00680706" w:rsidP="00680706">
      <w:pPr>
        <w:suppressAutoHyphens/>
        <w:spacing w:before="0"/>
        <w:ind w:right="-27"/>
        <w:rPr>
          <w:rFonts w:cs="Arial"/>
          <w:b/>
          <w:sz w:val="24"/>
          <w:szCs w:val="24"/>
          <w:lang w:val="sr-Cyrl-RS" w:eastAsia="ar-SA"/>
        </w:rPr>
      </w:pPr>
      <w:r w:rsidRPr="00D047C5">
        <w:rPr>
          <w:rFonts w:cs="Arial"/>
          <w:b/>
          <w:sz w:val="24"/>
          <w:szCs w:val="24"/>
          <w:lang w:val="sr-Cyrl-RS" w:eastAsia="ar-SA"/>
        </w:rPr>
        <w:lastRenderedPageBreak/>
        <w:t>3.2     Рок испоруке</w:t>
      </w:r>
    </w:p>
    <w:p w:rsidR="00680706" w:rsidRDefault="00680706" w:rsidP="00680706">
      <w:pPr>
        <w:suppressAutoHyphens/>
        <w:spacing w:before="0"/>
        <w:ind w:right="-27"/>
        <w:rPr>
          <w:rFonts w:cs="Arial"/>
          <w:sz w:val="24"/>
          <w:szCs w:val="24"/>
          <w:lang w:eastAsia="ar-SA"/>
        </w:rPr>
      </w:pPr>
      <w:r w:rsidRPr="00680706">
        <w:rPr>
          <w:rFonts w:cs="Arial"/>
          <w:sz w:val="24"/>
          <w:szCs w:val="24"/>
          <w:lang w:eastAsia="ar-SA"/>
        </w:rPr>
        <w:t>Рок испоруке не може бити дужи од 60 (</w:t>
      </w:r>
      <w:r w:rsidR="008D1ECA">
        <w:rPr>
          <w:rFonts w:cs="Arial"/>
          <w:sz w:val="24"/>
          <w:szCs w:val="24"/>
          <w:lang w:val="sr-Cyrl-RS" w:eastAsia="ar-SA"/>
        </w:rPr>
        <w:t xml:space="preserve">словима: </w:t>
      </w:r>
      <w:r w:rsidRPr="00680706">
        <w:rPr>
          <w:rFonts w:cs="Arial"/>
          <w:sz w:val="24"/>
          <w:szCs w:val="24"/>
          <w:lang w:eastAsia="ar-SA"/>
        </w:rPr>
        <w:t>шездесет) дана од датума обостраног потписивања уговора.</w:t>
      </w:r>
    </w:p>
    <w:p w:rsidR="00680706" w:rsidRPr="00F15E7A" w:rsidRDefault="00680706" w:rsidP="00680706">
      <w:pPr>
        <w:suppressAutoHyphens/>
        <w:spacing w:before="0"/>
        <w:ind w:right="-27"/>
        <w:rPr>
          <w:rFonts w:cs="Arial"/>
          <w:sz w:val="24"/>
          <w:szCs w:val="24"/>
          <w:lang w:eastAsia="ar-SA"/>
        </w:rPr>
      </w:pPr>
      <w:r w:rsidRPr="00F15E7A">
        <w:rPr>
          <w:rFonts w:cs="Arial"/>
          <w:sz w:val="24"/>
          <w:szCs w:val="24"/>
          <w:lang w:eastAsia="ar-SA"/>
        </w:rPr>
        <w:tab/>
      </w:r>
    </w:p>
    <w:p w:rsidR="00680706" w:rsidRPr="00F15E7A" w:rsidRDefault="00680706" w:rsidP="00680706">
      <w:pPr>
        <w:suppressAutoHyphens/>
        <w:spacing w:before="0"/>
        <w:ind w:right="-27"/>
        <w:rPr>
          <w:rFonts w:cs="Arial"/>
          <w:b/>
          <w:sz w:val="24"/>
          <w:szCs w:val="24"/>
          <w:lang w:val="sr-Cyrl-RS" w:eastAsia="ar-SA"/>
        </w:rPr>
      </w:pPr>
      <w:r>
        <w:rPr>
          <w:rFonts w:cs="Arial"/>
          <w:b/>
          <w:sz w:val="24"/>
          <w:szCs w:val="24"/>
          <w:lang w:eastAsia="ar-SA"/>
        </w:rPr>
        <w:t xml:space="preserve">3.3    </w:t>
      </w:r>
      <w:r w:rsidRPr="00F15E7A">
        <w:rPr>
          <w:rFonts w:cs="Arial"/>
          <w:b/>
          <w:sz w:val="24"/>
          <w:szCs w:val="24"/>
          <w:lang w:val="sr-Cyrl-RS" w:eastAsia="ar-SA"/>
        </w:rPr>
        <w:t>Место испоруке</w:t>
      </w:r>
    </w:p>
    <w:p w:rsidR="00680706" w:rsidRPr="00F15E7A" w:rsidRDefault="00680706" w:rsidP="00680706">
      <w:pPr>
        <w:suppressAutoHyphens/>
        <w:spacing w:before="0"/>
        <w:ind w:right="-27"/>
        <w:rPr>
          <w:rFonts w:cs="Arial"/>
          <w:sz w:val="24"/>
          <w:szCs w:val="24"/>
          <w:lang w:eastAsia="ar-SA"/>
        </w:rPr>
      </w:pPr>
      <w:r w:rsidRPr="00F15E7A">
        <w:rPr>
          <w:rFonts w:cs="Arial"/>
          <w:sz w:val="24"/>
          <w:szCs w:val="24"/>
          <w:lang w:eastAsia="ar-SA"/>
        </w:rPr>
        <w:t>Магацин Наручиоца:</w:t>
      </w:r>
      <w:r>
        <w:rPr>
          <w:rFonts w:cs="Arial"/>
          <w:sz w:val="24"/>
          <w:szCs w:val="24"/>
          <w:lang w:eastAsia="ar-SA"/>
        </w:rPr>
        <w:t xml:space="preserve"> Београд, Балканска улица бр.13</w:t>
      </w:r>
    </w:p>
    <w:p w:rsidR="00680706" w:rsidRDefault="00680706" w:rsidP="00680706">
      <w:pPr>
        <w:suppressAutoHyphens/>
        <w:spacing w:before="0"/>
        <w:ind w:right="-27"/>
        <w:rPr>
          <w:rFonts w:cs="Arial"/>
          <w:i/>
          <w:color w:val="F79646" w:themeColor="accent6"/>
          <w:sz w:val="24"/>
          <w:szCs w:val="24"/>
          <w:lang w:val="sr-Cyrl-RS"/>
        </w:rPr>
      </w:pPr>
    </w:p>
    <w:p w:rsidR="00680706" w:rsidRDefault="00680706" w:rsidP="00680706">
      <w:pPr>
        <w:spacing w:before="0" w:line="259" w:lineRule="auto"/>
        <w:rPr>
          <w:rFonts w:eastAsia="Calibri" w:cs="Arial"/>
          <w:b/>
          <w:sz w:val="24"/>
          <w:szCs w:val="24"/>
          <w:lang w:val="sr-Latn-RS"/>
        </w:rPr>
      </w:pPr>
      <w:r>
        <w:rPr>
          <w:rFonts w:eastAsia="Calibri" w:cs="Arial"/>
          <w:b/>
          <w:sz w:val="24"/>
          <w:szCs w:val="24"/>
          <w:lang w:val="sr-Cyrl-RS"/>
        </w:rPr>
        <w:t xml:space="preserve">3.4  </w:t>
      </w:r>
      <w:r w:rsidR="003047B0">
        <w:rPr>
          <w:rFonts w:eastAsia="Calibri" w:cs="Arial"/>
          <w:b/>
          <w:sz w:val="24"/>
          <w:szCs w:val="24"/>
          <w:lang w:val="sr-Cyrl-RS"/>
        </w:rPr>
        <w:t xml:space="preserve">  </w:t>
      </w:r>
      <w:r w:rsidRPr="00843346">
        <w:rPr>
          <w:rFonts w:eastAsia="Calibri" w:cs="Arial"/>
          <w:b/>
          <w:sz w:val="24"/>
          <w:szCs w:val="24"/>
          <w:lang w:val="sr-Latn-RS"/>
        </w:rPr>
        <w:t>Г</w:t>
      </w:r>
      <w:r>
        <w:rPr>
          <w:rFonts w:eastAsia="Calibri" w:cs="Arial"/>
          <w:b/>
          <w:sz w:val="24"/>
          <w:szCs w:val="24"/>
          <w:lang w:val="sr-Cyrl-RS"/>
        </w:rPr>
        <w:t>арантни рок</w:t>
      </w:r>
    </w:p>
    <w:p w:rsidR="00680706" w:rsidRDefault="00680706" w:rsidP="00680706">
      <w:pPr>
        <w:spacing w:before="0" w:line="259" w:lineRule="auto"/>
        <w:rPr>
          <w:rFonts w:eastAsia="Calibri" w:cs="Arial"/>
          <w:sz w:val="24"/>
          <w:szCs w:val="24"/>
          <w:lang w:val="sr-Latn-RS"/>
        </w:rPr>
      </w:pPr>
      <w:r w:rsidRPr="00036FFC">
        <w:rPr>
          <w:rFonts w:eastAsia="Calibri" w:cs="Arial"/>
          <w:sz w:val="24"/>
          <w:szCs w:val="24"/>
          <w:lang w:val="sr-Latn-RS"/>
        </w:rPr>
        <w:t>Сва испоручена добра морају има</w:t>
      </w:r>
      <w:r w:rsidR="008D1ECA">
        <w:rPr>
          <w:rFonts w:eastAsia="Calibri" w:cs="Arial"/>
          <w:sz w:val="24"/>
          <w:szCs w:val="24"/>
          <w:lang w:val="sr-Latn-RS"/>
        </w:rPr>
        <w:t xml:space="preserve">ти гарантни рок од </w:t>
      </w:r>
      <w:r w:rsidR="008D1ECA">
        <w:rPr>
          <w:rFonts w:eastAsia="Calibri" w:cs="Arial"/>
          <w:sz w:val="24"/>
          <w:szCs w:val="24"/>
          <w:lang w:val="sr-Cyrl-RS"/>
        </w:rPr>
        <w:t>м</w:t>
      </w:r>
      <w:r w:rsidR="008D1ECA" w:rsidRPr="008D1ECA">
        <w:rPr>
          <w:rFonts w:eastAsia="Calibri" w:cs="Arial"/>
          <w:sz w:val="24"/>
          <w:szCs w:val="24"/>
          <w:lang w:val="sr-Latn-RS"/>
        </w:rPr>
        <w:t xml:space="preserve">инимум 12 </w:t>
      </w:r>
      <w:r w:rsidR="008D1ECA">
        <w:rPr>
          <w:rFonts w:eastAsia="Calibri" w:cs="Arial"/>
          <w:sz w:val="24"/>
          <w:szCs w:val="24"/>
          <w:lang w:val="sr-Cyrl-RS"/>
        </w:rPr>
        <w:t>(</w:t>
      </w:r>
      <w:r w:rsidR="008D1ECA" w:rsidRPr="008D1ECA">
        <w:rPr>
          <w:rFonts w:eastAsia="Calibri" w:cs="Arial"/>
          <w:sz w:val="24"/>
          <w:szCs w:val="24"/>
          <w:lang w:val="sr-Latn-RS"/>
        </w:rPr>
        <w:t>словима:</w:t>
      </w:r>
      <w:r w:rsidR="008D1ECA">
        <w:rPr>
          <w:rFonts w:eastAsia="Calibri" w:cs="Arial"/>
          <w:sz w:val="24"/>
          <w:szCs w:val="24"/>
          <w:lang w:val="sr-Cyrl-RS"/>
        </w:rPr>
        <w:t xml:space="preserve"> дванаест) </w:t>
      </w:r>
      <w:r w:rsidR="008D1ECA" w:rsidRPr="008D1ECA">
        <w:rPr>
          <w:rFonts w:eastAsia="Calibri" w:cs="Arial"/>
          <w:sz w:val="24"/>
          <w:szCs w:val="24"/>
          <w:lang w:val="sr-Latn-RS"/>
        </w:rPr>
        <w:t>месеци од дату</w:t>
      </w:r>
      <w:r w:rsidR="009F541F">
        <w:rPr>
          <w:rFonts w:eastAsia="Calibri" w:cs="Arial"/>
          <w:sz w:val="24"/>
          <w:szCs w:val="24"/>
          <w:lang w:val="sr-Latn-RS"/>
        </w:rPr>
        <w:t xml:space="preserve">ма испоруке </w:t>
      </w:r>
      <w:r w:rsidR="009F541F" w:rsidRPr="009F541F">
        <w:rPr>
          <w:rFonts w:eastAsia="Calibri" w:cs="Arial"/>
          <w:sz w:val="24"/>
          <w:szCs w:val="24"/>
          <w:lang w:val="sr-Latn-RS"/>
        </w:rPr>
        <w:t xml:space="preserve">потписивања </w:t>
      </w:r>
      <w:r w:rsidR="009F541F">
        <w:rPr>
          <w:rFonts w:eastAsia="Calibri" w:cs="Arial"/>
          <w:sz w:val="24"/>
          <w:szCs w:val="24"/>
          <w:lang w:val="sr-Latn-RS"/>
        </w:rPr>
        <w:t>Записника о извршеној испоруци д</w:t>
      </w:r>
      <w:r w:rsidR="009F541F" w:rsidRPr="009F541F">
        <w:rPr>
          <w:rFonts w:eastAsia="Calibri" w:cs="Arial"/>
          <w:sz w:val="24"/>
          <w:szCs w:val="24"/>
          <w:lang w:val="sr-Latn-RS"/>
        </w:rPr>
        <w:t>обара.</w:t>
      </w:r>
    </w:p>
    <w:p w:rsidR="003A1B2D" w:rsidRPr="00D02984" w:rsidRDefault="003A1B2D" w:rsidP="00D02984">
      <w:pPr>
        <w:spacing w:before="0"/>
        <w:jc w:val="left"/>
        <w:rPr>
          <w:rFonts w:cs="Arial"/>
          <w:sz w:val="24"/>
          <w:szCs w:val="20"/>
          <w:lang w:val="sr-Cyrl-CS"/>
        </w:rPr>
      </w:pPr>
    </w:p>
    <w:p w:rsidR="001C3744" w:rsidRPr="001C3744" w:rsidRDefault="003047B0" w:rsidP="001C3744">
      <w:pPr>
        <w:autoSpaceDE w:val="0"/>
        <w:autoSpaceDN w:val="0"/>
        <w:adjustRightInd w:val="0"/>
        <w:spacing w:before="0"/>
        <w:rPr>
          <w:rFonts w:cs="Arial"/>
          <w:b/>
          <w:color w:val="000000"/>
          <w:sz w:val="24"/>
          <w:szCs w:val="24"/>
        </w:rPr>
      </w:pPr>
      <w:r>
        <w:rPr>
          <w:rFonts w:cs="Arial"/>
          <w:b/>
          <w:color w:val="000000"/>
          <w:sz w:val="24"/>
          <w:szCs w:val="24"/>
        </w:rPr>
        <w:t xml:space="preserve">3.5.   </w:t>
      </w:r>
      <w:r w:rsidR="001C3744" w:rsidRPr="001C3744">
        <w:rPr>
          <w:rFonts w:cs="Arial"/>
          <w:b/>
          <w:color w:val="000000"/>
          <w:sz w:val="24"/>
          <w:szCs w:val="24"/>
        </w:rPr>
        <w:t>Квалитативни и квантитативни пријем</w:t>
      </w:r>
    </w:p>
    <w:p w:rsidR="008D1ECA" w:rsidRDefault="008D1ECA" w:rsidP="008D1ECA">
      <w:pPr>
        <w:autoSpaceDE w:val="0"/>
        <w:autoSpaceDN w:val="0"/>
        <w:adjustRightInd w:val="0"/>
        <w:spacing w:before="0"/>
        <w:rPr>
          <w:rFonts w:cs="Arial"/>
          <w:color w:val="000000"/>
          <w:sz w:val="24"/>
          <w:szCs w:val="24"/>
        </w:rPr>
      </w:pPr>
      <w:r w:rsidRPr="008D1ECA">
        <w:rPr>
          <w:rFonts w:cs="Arial"/>
          <w:color w:val="000000"/>
          <w:sz w:val="24"/>
          <w:szCs w:val="24"/>
        </w:rPr>
        <w:t xml:space="preserve">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(словима: три) дана од дана сачињавања записника </w:t>
      </w:r>
      <w:proofErr w:type="gramStart"/>
      <w:r w:rsidRPr="008D1ECA">
        <w:rPr>
          <w:rFonts w:cs="Arial"/>
          <w:color w:val="000000"/>
          <w:sz w:val="24"/>
          <w:szCs w:val="24"/>
        </w:rPr>
        <w:t>односно  рекламације</w:t>
      </w:r>
      <w:proofErr w:type="gramEnd"/>
      <w:r w:rsidRPr="008D1ECA">
        <w:rPr>
          <w:rFonts w:cs="Arial"/>
          <w:color w:val="000000"/>
          <w:sz w:val="24"/>
          <w:szCs w:val="24"/>
        </w:rPr>
        <w:t xml:space="preserve">. У случају записнички утврђених </w:t>
      </w:r>
      <w:proofErr w:type="gramStart"/>
      <w:r w:rsidRPr="008D1ECA">
        <w:rPr>
          <w:rFonts w:cs="Arial"/>
          <w:color w:val="000000"/>
          <w:sz w:val="24"/>
          <w:szCs w:val="24"/>
        </w:rPr>
        <w:t>недостатака  приликом</w:t>
      </w:r>
      <w:proofErr w:type="gramEnd"/>
      <w:r w:rsidRPr="008D1ECA">
        <w:rPr>
          <w:rFonts w:cs="Arial"/>
          <w:color w:val="000000"/>
          <w:sz w:val="24"/>
          <w:szCs w:val="24"/>
        </w:rPr>
        <w:t xml:space="preserve"> пријема добара у квантитету, понуђач мора испоручити недостајућа добра најкасније у року од 3 (словима:</w:t>
      </w:r>
      <w:r>
        <w:rPr>
          <w:rFonts w:cs="Arial"/>
          <w:color w:val="000000"/>
          <w:sz w:val="24"/>
          <w:szCs w:val="24"/>
          <w:lang w:val="sr-Cyrl-RS"/>
        </w:rPr>
        <w:t xml:space="preserve"> </w:t>
      </w:r>
      <w:r w:rsidRPr="008D1ECA">
        <w:rPr>
          <w:rFonts w:cs="Arial"/>
          <w:color w:val="000000"/>
          <w:sz w:val="24"/>
          <w:szCs w:val="24"/>
        </w:rPr>
        <w:t>три) дана од дана сачињавања записника о рекламацији.</w:t>
      </w:r>
    </w:p>
    <w:p w:rsidR="008D1ECA" w:rsidRPr="008D1ECA" w:rsidRDefault="008D1ECA" w:rsidP="008D1ECA">
      <w:pPr>
        <w:autoSpaceDE w:val="0"/>
        <w:autoSpaceDN w:val="0"/>
        <w:adjustRightInd w:val="0"/>
        <w:spacing w:before="0"/>
        <w:rPr>
          <w:rFonts w:cs="Arial"/>
          <w:color w:val="000000"/>
          <w:sz w:val="24"/>
          <w:szCs w:val="24"/>
        </w:rPr>
      </w:pPr>
    </w:p>
    <w:p w:rsidR="001C3744" w:rsidRPr="001C3744" w:rsidRDefault="008D1ECA" w:rsidP="008D1ECA">
      <w:pPr>
        <w:autoSpaceDE w:val="0"/>
        <w:autoSpaceDN w:val="0"/>
        <w:adjustRightInd w:val="0"/>
        <w:spacing w:before="0"/>
        <w:rPr>
          <w:rFonts w:cs="Arial"/>
          <w:color w:val="000000"/>
          <w:sz w:val="24"/>
          <w:szCs w:val="24"/>
        </w:rPr>
      </w:pPr>
      <w:r w:rsidRPr="008D1ECA">
        <w:rPr>
          <w:rFonts w:cs="Arial"/>
          <w:color w:val="000000"/>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дана по утврђивању недостатка. Понуђач се обавезује да најкасније у року од 3 дана од дана пријема рекламације отклони утврђене недостатке или рекламирана добра замени исправним.</w:t>
      </w:r>
      <w:r w:rsidR="00011082" w:rsidRPr="00011082">
        <w:rPr>
          <w:rFonts w:cs="Arial"/>
          <w:color w:val="000000"/>
          <w:sz w:val="24"/>
          <w:szCs w:val="24"/>
        </w:rPr>
        <w:tab/>
      </w:r>
      <w:r w:rsidR="00011082" w:rsidRPr="00011082">
        <w:rPr>
          <w:rFonts w:cs="Arial"/>
          <w:color w:val="000000"/>
          <w:sz w:val="24"/>
          <w:szCs w:val="24"/>
        </w:rPr>
        <w:tab/>
      </w:r>
      <w:r w:rsidR="00011082" w:rsidRPr="00011082">
        <w:rPr>
          <w:rFonts w:cs="Arial"/>
          <w:color w:val="000000"/>
          <w:sz w:val="24"/>
          <w:szCs w:val="24"/>
        </w:rPr>
        <w:tab/>
      </w:r>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bookmarkStart w:id="23" w:name="_Toc442559884"/>
      <w:bookmarkEnd w:id="21"/>
      <w:bookmarkEnd w:id="22"/>
    </w:p>
    <w:p w:rsidR="00011082" w:rsidRDefault="0001108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1C3744" w:rsidRDefault="001C374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97810" w:rsidRDefault="00397810"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D8005C" w:rsidRDefault="00D8005C"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A6E95" w:rsidRDefault="003A6E95"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A6E95" w:rsidRDefault="003A6E95"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3A6E95" w:rsidRDefault="003A6E95"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5C49B1" w:rsidRPr="00B30F94" w:rsidRDefault="005C49B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596020">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596020">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B11C43">
        <w:trPr>
          <w:trHeight w:val="4265"/>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356A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8005C" w:rsidRDefault="00175774" w:rsidP="00D8005C">
            <w:pPr>
              <w:autoSpaceDE w:val="0"/>
              <w:autoSpaceDN w:val="0"/>
              <w:adjustRightInd w:val="0"/>
              <w:rPr>
                <w:rFonts w:cs="Arial"/>
                <w:b/>
                <w:sz w:val="24"/>
                <w:szCs w:val="24"/>
                <w:u w:val="single"/>
              </w:rPr>
            </w:pPr>
            <w:r w:rsidRPr="00EC5BB4">
              <w:rPr>
                <w:rFonts w:cs="Arial"/>
                <w:b/>
                <w:sz w:val="24"/>
                <w:szCs w:val="24"/>
                <w:u w:val="single"/>
              </w:rPr>
              <w:t>Доказ:</w:t>
            </w:r>
            <w:r w:rsidR="00D8005C">
              <w:rPr>
                <w:rFonts w:cs="Arial"/>
                <w:b/>
                <w:sz w:val="24"/>
                <w:szCs w:val="24"/>
                <w:u w:val="single"/>
                <w:lang w:val="sr-Cyrl-RS"/>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F171D7">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C24A71">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011082">
        <w:trPr>
          <w:trHeight w:val="656"/>
          <w:jc w:val="center"/>
        </w:trPr>
        <w:tc>
          <w:tcPr>
            <w:tcW w:w="729" w:type="dxa"/>
            <w:vAlign w:val="center"/>
          </w:tcPr>
          <w:p w:rsidR="00175774" w:rsidRPr="006D6482" w:rsidRDefault="0069473A" w:rsidP="003A4822">
            <w:pPr>
              <w:jc w:val="center"/>
              <w:rPr>
                <w:rFonts w:cs="Arial"/>
                <w:sz w:val="24"/>
                <w:szCs w:val="24"/>
              </w:rPr>
            </w:pPr>
            <w:r>
              <w:rPr>
                <w:rFonts w:cs="Arial"/>
                <w:sz w:val="24"/>
                <w:szCs w:val="24"/>
              </w:rPr>
              <w:t>5.</w:t>
            </w:r>
          </w:p>
        </w:tc>
        <w:tc>
          <w:tcPr>
            <w:tcW w:w="8430" w:type="dxa"/>
          </w:tcPr>
          <w:p w:rsidR="00011082" w:rsidRPr="00011082" w:rsidRDefault="00AF1888" w:rsidP="00011082">
            <w:pPr>
              <w:spacing w:before="0" w:after="160" w:line="259" w:lineRule="auto"/>
              <w:rPr>
                <w:rFonts w:eastAsia="Calibri" w:cs="Arial"/>
                <w:bCs/>
                <w:sz w:val="24"/>
                <w:szCs w:val="24"/>
                <w:lang w:val="ru-RU"/>
              </w:rPr>
            </w:pPr>
            <w:r w:rsidRPr="00AF1888">
              <w:rPr>
                <w:rFonts w:eastAsia="Calibri" w:cs="Arial"/>
                <w:sz w:val="24"/>
                <w:szCs w:val="24"/>
                <w:lang w:val="ru-RU"/>
              </w:rPr>
              <w:t>Да поседује довољан</w:t>
            </w:r>
            <w:r w:rsidRPr="00AF1888">
              <w:rPr>
                <w:rFonts w:eastAsia="Calibri" w:cs="Arial"/>
                <w:b/>
                <w:sz w:val="24"/>
                <w:szCs w:val="24"/>
                <w:lang w:val="ru-RU"/>
              </w:rPr>
              <w:t xml:space="preserve"> финансијски</w:t>
            </w:r>
            <w:r w:rsidRPr="00AF1888">
              <w:rPr>
                <w:rFonts w:eastAsia="Calibri" w:cs="Arial"/>
                <w:b/>
                <w:bCs/>
                <w:sz w:val="24"/>
                <w:szCs w:val="24"/>
                <w:lang w:val="ru-RU"/>
              </w:rPr>
              <w:t xml:space="preserve"> капацитет, </w:t>
            </w:r>
            <w:r w:rsidRPr="00AF1888">
              <w:rPr>
                <w:rFonts w:eastAsia="Calibri" w:cs="Arial"/>
                <w:bCs/>
                <w:sz w:val="24"/>
                <w:szCs w:val="24"/>
                <w:lang w:val="ru-RU"/>
              </w:rPr>
              <w:t>односно:</w:t>
            </w:r>
            <w:r w:rsidR="00011082" w:rsidRPr="00011082">
              <w:rPr>
                <w:rFonts w:cs="Arial"/>
                <w:bCs/>
                <w:sz w:val="24"/>
                <w:szCs w:val="24"/>
                <w:lang w:val="sr-Cyrl-CS"/>
              </w:rPr>
              <w:tab/>
            </w:r>
            <w:r w:rsidR="00011082" w:rsidRPr="00011082">
              <w:rPr>
                <w:rFonts w:cs="Arial"/>
                <w:bCs/>
                <w:sz w:val="24"/>
                <w:szCs w:val="24"/>
                <w:lang w:val="sr-Cyrl-CS"/>
              </w:rPr>
              <w:tab/>
            </w:r>
            <w:r w:rsidR="00011082" w:rsidRPr="00011082">
              <w:rPr>
                <w:rFonts w:cs="Arial"/>
                <w:bCs/>
                <w:sz w:val="24"/>
                <w:szCs w:val="24"/>
                <w:lang w:val="sr-Cyrl-CS"/>
              </w:rPr>
              <w:tab/>
            </w:r>
          </w:p>
          <w:p w:rsidR="00011082" w:rsidRPr="00011082" w:rsidRDefault="00011082" w:rsidP="00011082">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rsidR="00011082" w:rsidRPr="00011082" w:rsidRDefault="00011082" w:rsidP="00011082">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rsidR="00AF1888" w:rsidRPr="00011082" w:rsidRDefault="00AF1888" w:rsidP="00011082">
            <w:pPr>
              <w:suppressAutoHyphens/>
              <w:spacing w:before="0" w:after="200"/>
              <w:ind w:left="720"/>
              <w:contextualSpacing/>
              <w:rPr>
                <w:rFonts w:eastAsia="Calibri" w:cs="Arial"/>
                <w:bCs/>
                <w:sz w:val="24"/>
                <w:szCs w:val="24"/>
                <w:lang w:val="sr-Cyrl-CS"/>
              </w:rPr>
            </w:pPr>
          </w:p>
          <w:p w:rsidR="00175774" w:rsidRPr="006D6482" w:rsidRDefault="00175774" w:rsidP="00011082">
            <w:pPr>
              <w:tabs>
                <w:tab w:val="left" w:pos="993"/>
              </w:tabs>
              <w:spacing w:before="0" w:line="259" w:lineRule="auto"/>
              <w:rPr>
                <w:rFonts w:eastAsia="Calibri" w:cs="Arial"/>
                <w:sz w:val="24"/>
                <w:szCs w:val="24"/>
                <w:lang w:val="ru-RU"/>
              </w:rPr>
            </w:pP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6D6482">
        <w:rPr>
          <w:rFonts w:cs="Arial"/>
          <w:sz w:val="24"/>
          <w:szCs w:val="24"/>
          <w:lang w:val="sr-Cyrl-RS" w:eastAsia="zh-CN"/>
        </w:rPr>
        <w:t>6.</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6B2415">
        <w:rPr>
          <w:rFonts w:cs="Arial"/>
          <w:sz w:val="24"/>
          <w:szCs w:val="24"/>
          <w:lang w:val="sr-Cyrl-RS"/>
        </w:rPr>
        <w:t xml:space="preserve"> </w:t>
      </w:r>
      <w:r w:rsidR="00620DE8">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620DE8">
        <w:rPr>
          <w:rFonts w:cs="Arial"/>
          <w:sz w:val="24"/>
          <w:szCs w:val="24"/>
          <w:lang w:eastAsia="zh-CN"/>
        </w:rPr>
        <w:t xml:space="preserve">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620DE8">
        <w:rPr>
          <w:rFonts w:cs="Arial"/>
          <w:sz w:val="24"/>
          <w:szCs w:val="24"/>
          <w:lang w:eastAsia="zh-CN"/>
        </w:rPr>
        <w:t xml:space="preserve">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620DE8">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330096">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620DE8">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330096">
        <w:rPr>
          <w:rFonts w:cs="Arial"/>
          <w:sz w:val="24"/>
          <w:szCs w:val="24"/>
          <w:lang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Уколико је доказ о испуњености услова електронски документ, </w:t>
      </w:r>
      <w:r w:rsidR="00F171D7">
        <w:rPr>
          <w:rFonts w:cs="Arial"/>
          <w:sz w:val="24"/>
          <w:szCs w:val="24"/>
          <w:lang w:val="sr-Cyrl-RS" w:eastAsia="zh-CN"/>
        </w:rPr>
        <w:t>П</w:t>
      </w:r>
      <w:r w:rsidR="00B13CD3" w:rsidRPr="00EC5BB4">
        <w:rPr>
          <w:rFonts w:cs="Arial"/>
          <w:sz w:val="24"/>
          <w:szCs w:val="24"/>
          <w:lang w:eastAsia="zh-CN"/>
        </w:rPr>
        <w:t>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20DE8">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620DE8">
        <w:rPr>
          <w:rFonts w:cs="Arial"/>
          <w:sz w:val="24"/>
          <w:szCs w:val="24"/>
          <w:lang w:eastAsia="zh-CN"/>
        </w:rPr>
        <w:t xml:space="preserve"> </w:t>
      </w:r>
      <w:r w:rsidR="00B13CD3" w:rsidRPr="00EC5BB4">
        <w:rPr>
          <w:rFonts w:cs="Arial"/>
          <w:sz w:val="24"/>
          <w:szCs w:val="24"/>
          <w:lang w:eastAsia="zh-CN"/>
        </w:rPr>
        <w:t xml:space="preserve">Ако </w:t>
      </w:r>
      <w:r w:rsidR="00F171D7">
        <w:rPr>
          <w:rFonts w:cs="Arial"/>
          <w:sz w:val="24"/>
          <w:szCs w:val="24"/>
          <w:lang w:val="sr-Cyrl-RS" w:eastAsia="zh-CN"/>
        </w:rPr>
        <w:t>П</w:t>
      </w:r>
      <w:r w:rsidR="00B13CD3" w:rsidRPr="00EC5BB4">
        <w:rPr>
          <w:rFonts w:cs="Arial"/>
          <w:sz w:val="24"/>
          <w:szCs w:val="24"/>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A879CD">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85203B">
        <w:rPr>
          <w:rFonts w:cs="Arial"/>
          <w:sz w:val="24"/>
          <w:szCs w:val="24"/>
          <w:lang w:val="sr-Cyrl-RS" w:eastAsia="zh-CN"/>
        </w:rPr>
        <w:t xml:space="preserve"> </w:t>
      </w:r>
      <w:r w:rsidR="00B13CD3" w:rsidRPr="00EC5BB4">
        <w:rPr>
          <w:rFonts w:cs="Arial"/>
          <w:sz w:val="24"/>
          <w:szCs w:val="24"/>
          <w:lang w:eastAsia="zh-CN"/>
        </w:rPr>
        <w:t xml:space="preserve">Понуђач је дужан да без одлагања, а најкасније у року од </w:t>
      </w:r>
      <w:r w:rsidR="00F171D7">
        <w:rPr>
          <w:rFonts w:cs="Arial"/>
          <w:sz w:val="24"/>
          <w:szCs w:val="24"/>
          <w:lang w:val="sr-Cyrl-RS" w:eastAsia="zh-CN"/>
        </w:rPr>
        <w:t xml:space="preserve">5 (словима: </w:t>
      </w:r>
      <w:r w:rsidR="00B13CD3" w:rsidRPr="00EC5BB4">
        <w:rPr>
          <w:rFonts w:cs="Arial"/>
          <w:sz w:val="24"/>
          <w:szCs w:val="24"/>
          <w:lang w:eastAsia="zh-CN"/>
        </w:rPr>
        <w:t>пет</w:t>
      </w:r>
      <w:r w:rsidR="00F171D7">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w:t>
      </w:r>
      <w:r w:rsidR="00A879CD">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621752"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w:t>
      </w:r>
      <w:r w:rsidR="00AF1888">
        <w:rPr>
          <w:rFonts w:cs="Arial"/>
          <w:b/>
          <w:i w:val="0"/>
          <w:color w:val="auto"/>
          <w:sz w:val="24"/>
          <w:szCs w:val="24"/>
          <w:lang w:val="sr-Cyrl-RS"/>
        </w:rPr>
        <w:t>н</w:t>
      </w:r>
      <w:r w:rsidRPr="006D6482">
        <w:rPr>
          <w:rFonts w:cs="Arial"/>
          <w:b/>
          <w:i w:val="0"/>
          <w:color w:val="auto"/>
          <w:sz w:val="24"/>
          <w:szCs w:val="24"/>
        </w:rPr>
        <w:t>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w:t>
      </w:r>
      <w:r w:rsidR="00AF1888">
        <w:rPr>
          <w:rFonts w:cs="Arial"/>
          <w:i w:val="0"/>
          <w:color w:val="auto"/>
          <w:sz w:val="24"/>
          <w:szCs w:val="24"/>
          <w:lang w:val="sr-Cyrl-CS"/>
        </w:rPr>
        <w:t xml:space="preserve">за </w:t>
      </w:r>
      <w:r w:rsidR="00067B19">
        <w:rPr>
          <w:rFonts w:cs="Arial"/>
          <w:i w:val="0"/>
          <w:color w:val="auto"/>
          <w:sz w:val="24"/>
          <w:szCs w:val="24"/>
          <w:lang w:val="sr-Cyrl-RS"/>
        </w:rPr>
        <w:t>понуђена добра</w:t>
      </w:r>
      <w:r w:rsidR="00AF1888">
        <w:rPr>
          <w:rFonts w:cs="Arial"/>
          <w:i w:val="0"/>
          <w:color w:val="auto"/>
          <w:sz w:val="24"/>
          <w:szCs w:val="24"/>
          <w:lang w:val="sr-Cyrl-CS"/>
        </w:rPr>
        <w:t xml:space="preserve"> </w:t>
      </w:r>
      <w:r w:rsidR="00C10575" w:rsidRPr="006D6482">
        <w:rPr>
          <w:rFonts w:cs="Arial"/>
          <w:i w:val="0"/>
          <w:color w:val="auto"/>
          <w:sz w:val="24"/>
          <w:szCs w:val="24"/>
          <w:lang w:val="sr-Cyrl-CS"/>
        </w:rPr>
        <w:t>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6F1B4D">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8"/>
      <w:bookmarkEnd w:id="199"/>
    </w:p>
    <w:p w:rsidR="0055127E" w:rsidRDefault="0069089B" w:rsidP="0069089B">
      <w:pPr>
        <w:autoSpaceDE w:val="0"/>
        <w:autoSpaceDN w:val="0"/>
        <w:adjustRightInd w:val="0"/>
        <w:spacing w:before="0"/>
        <w:rPr>
          <w:rFonts w:cs="Arial"/>
          <w:sz w:val="24"/>
          <w:szCs w:val="24"/>
          <w:lang w:val="sr-Cyrl-RS"/>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D6482">
        <w:rPr>
          <w:rFonts w:cs="Arial"/>
          <w:sz w:val="24"/>
          <w:szCs w:val="24"/>
        </w:rPr>
        <w:t xml:space="preserve">понудио </w:t>
      </w:r>
      <w:r w:rsidR="00B30F94" w:rsidRPr="00B30F94">
        <w:rPr>
          <w:rFonts w:cs="Arial"/>
          <w:sz w:val="24"/>
          <w:szCs w:val="24"/>
        </w:rPr>
        <w:t>краћи рок и</w:t>
      </w:r>
      <w:r w:rsidR="0055127E">
        <w:rPr>
          <w:rFonts w:cs="Arial"/>
          <w:sz w:val="24"/>
          <w:szCs w:val="24"/>
          <w:lang w:val="sr-Cyrl-RS"/>
        </w:rPr>
        <w:t>споруке добара.</w:t>
      </w:r>
    </w:p>
    <w:p w:rsidR="000B2E2F" w:rsidRDefault="0069089B" w:rsidP="0069089B">
      <w:pPr>
        <w:autoSpaceDE w:val="0"/>
        <w:autoSpaceDN w:val="0"/>
        <w:adjustRightInd w:val="0"/>
        <w:spacing w:before="0"/>
        <w:rPr>
          <w:rFonts w:cs="Arial"/>
          <w:color w:val="00B0F0"/>
          <w:sz w:val="24"/>
          <w:szCs w:val="24"/>
        </w:rPr>
      </w:pPr>
      <w:r w:rsidRPr="0069089B">
        <w:rPr>
          <w:rFonts w:cs="Arial"/>
          <w:color w:val="00B0F0"/>
          <w:sz w:val="24"/>
          <w:szCs w:val="24"/>
        </w:rPr>
        <w:t xml:space="preserve"> </w:t>
      </w:r>
    </w:p>
    <w:p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w:t>
      </w:r>
      <w:r w:rsidR="00C2367F">
        <w:rPr>
          <w:rFonts w:cs="Arial"/>
          <w:sz w:val="24"/>
          <w:szCs w:val="24"/>
        </w:rPr>
        <w:t xml:space="preserve"> у кутију, одакле ће </w:t>
      </w:r>
      <w:r w:rsidRPr="006D6482">
        <w:rPr>
          <w:rFonts w:cs="Arial"/>
          <w:sz w:val="24"/>
          <w:szCs w:val="24"/>
        </w:rPr>
        <w:t>Ком</w:t>
      </w:r>
      <w:r w:rsidR="00CB0BFD">
        <w:rPr>
          <w:rFonts w:cs="Arial"/>
          <w:sz w:val="24"/>
          <w:szCs w:val="24"/>
        </w:rPr>
        <w:t>исиј</w:t>
      </w:r>
      <w:r w:rsidR="00C2367F">
        <w:rPr>
          <w:rFonts w:cs="Arial"/>
          <w:sz w:val="24"/>
          <w:szCs w:val="24"/>
        </w:rPr>
        <w:t>а</w:t>
      </w:r>
      <w:r w:rsidR="00CB0BFD">
        <w:rPr>
          <w:rFonts w:cs="Arial"/>
          <w:sz w:val="24"/>
          <w:szCs w:val="24"/>
        </w:rPr>
        <w:t xml:space="preserve">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6D6482">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BB2297">
        <w:rPr>
          <w:rFonts w:cs="Arial"/>
          <w:sz w:val="24"/>
          <w:szCs w:val="24"/>
          <w:lang w:val="ru-RU"/>
        </w:rPr>
        <w:t xml:space="preserve"> Балканска бр. </w:t>
      </w:r>
      <w:r w:rsidR="006D6482">
        <w:rPr>
          <w:rFonts w:cs="Arial"/>
          <w:sz w:val="24"/>
          <w:szCs w:val="24"/>
          <w:lang w:val="ru-RU"/>
        </w:rPr>
        <w:t>13, 11000 Београд</w:t>
      </w:r>
      <w:r w:rsidRPr="00EC5BB4">
        <w:rPr>
          <w:rFonts w:cs="Arial"/>
          <w:sz w:val="24"/>
          <w:szCs w:val="24"/>
          <w:lang w:val="ru-RU"/>
        </w:rPr>
        <w:t xml:space="preserve">, </w:t>
      </w:r>
      <w:r w:rsidRPr="00EC5BB4">
        <w:rPr>
          <w:rFonts w:cs="Arial"/>
          <w:sz w:val="24"/>
          <w:szCs w:val="24"/>
          <w:lang w:val="ru-RU"/>
        </w:rPr>
        <w:lastRenderedPageBreak/>
        <w:t>писарница - са назнаком: „Понуда за јавну набавку</w:t>
      </w:r>
      <w:r w:rsidR="00067B19">
        <w:rPr>
          <w:rFonts w:cs="Arial"/>
          <w:sz w:val="24"/>
          <w:szCs w:val="24"/>
          <w:lang w:val="ru-RU"/>
        </w:rPr>
        <w:t xml:space="preserve"> </w:t>
      </w:r>
      <w:r w:rsidR="00146948">
        <w:rPr>
          <w:rFonts w:cs="Arial"/>
          <w:sz w:val="24"/>
          <w:szCs w:val="24"/>
          <w:lang w:val="ru-RU"/>
        </w:rPr>
        <w:t xml:space="preserve"> -</w:t>
      </w:r>
      <w:r w:rsidRPr="00EC5BB4">
        <w:rPr>
          <w:rFonts w:cs="Arial"/>
          <w:sz w:val="24"/>
          <w:szCs w:val="24"/>
          <w:lang w:val="ru-RU"/>
        </w:rPr>
        <w:t xml:space="preserve"> </w:t>
      </w:r>
      <w:r w:rsidR="00C8245A" w:rsidRPr="00C8245A">
        <w:rPr>
          <w:rFonts w:cs="Arial"/>
          <w:sz w:val="24"/>
          <w:szCs w:val="24"/>
          <w:lang w:val="ru-RU"/>
        </w:rPr>
        <w:t>Ситан инвентар за санитарну галантерију</w:t>
      </w:r>
      <w:r w:rsidR="00C8245A">
        <w:rPr>
          <w:rFonts w:cs="Arial"/>
          <w:sz w:val="24"/>
          <w:szCs w:val="24"/>
          <w:lang w:val="ru-RU"/>
        </w:rPr>
        <w:t xml:space="preserve"> </w:t>
      </w:r>
      <w:r w:rsidRPr="00EC5BB4">
        <w:rPr>
          <w:rFonts w:cs="Arial"/>
          <w:sz w:val="24"/>
          <w:szCs w:val="24"/>
          <w:lang w:val="ru-RU"/>
        </w:rPr>
        <w:t xml:space="preserve">- Јавна набавка број </w:t>
      </w:r>
      <w:r w:rsidR="00C8245A" w:rsidRPr="00C8245A">
        <w:rPr>
          <w:rFonts w:cs="Arial"/>
          <w:sz w:val="24"/>
          <w:szCs w:val="24"/>
          <w:lang w:val="sr-Cyrl-RS"/>
        </w:rPr>
        <w:t>ЈН/1000/0270/2017</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lang w:val="sr-Cyrl-RS"/>
        </w:rPr>
      </w:pPr>
    </w:p>
    <w:p w:rsidR="008D2B23" w:rsidRPr="00EC5BB4" w:rsidRDefault="00B30F94" w:rsidP="006B2415">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1"/>
      <w:bookmarkEnd w:id="212"/>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B32179">
        <w:rPr>
          <w:rFonts w:cs="Arial"/>
          <w:sz w:val="24"/>
          <w:szCs w:val="24"/>
          <w:lang w:val="ru-RU" w:bidi="en-US"/>
        </w:rPr>
        <w:t xml:space="preserve"> </w:t>
      </w:r>
      <w:r w:rsidR="007B54EB">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930DE">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w:t>
      </w:r>
      <w:r w:rsidR="000629AF">
        <w:rPr>
          <w:rFonts w:cs="Arial"/>
          <w:sz w:val="24"/>
          <w:szCs w:val="24"/>
          <w:lang w:val="sr-Cyrl-RS"/>
        </w:rPr>
        <w:t xml:space="preserve"> </w:t>
      </w:r>
      <w:r w:rsidR="0056571E" w:rsidRPr="00EC5BB4">
        <w:rPr>
          <w:rFonts w:cs="Arial"/>
          <w:sz w:val="24"/>
          <w:szCs w:val="24"/>
        </w:rPr>
        <w:t>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6D6482" w:rsidRDefault="00645F72" w:rsidP="00645F72">
      <w:pPr>
        <w:pStyle w:val="KDNabrajanje"/>
        <w:spacing w:before="0"/>
        <w:rPr>
          <w:rFonts w:cs="Arial"/>
          <w:sz w:val="24"/>
          <w:szCs w:val="24"/>
        </w:rPr>
      </w:pPr>
      <w:r w:rsidRPr="006D6482">
        <w:rPr>
          <w:rFonts w:cs="Arial"/>
          <w:sz w:val="24"/>
          <w:szCs w:val="24"/>
        </w:rPr>
        <w:t>Изјав</w:t>
      </w:r>
      <w:r w:rsidR="001945FA" w:rsidRPr="006D6482">
        <w:rPr>
          <w:rFonts w:cs="Arial"/>
          <w:sz w:val="24"/>
          <w:szCs w:val="24"/>
          <w:lang w:val="sr-Cyrl-RS"/>
        </w:rPr>
        <w:t>а</w:t>
      </w:r>
      <w:r w:rsidRPr="006D6482">
        <w:rPr>
          <w:rFonts w:cs="Arial"/>
          <w:sz w:val="24"/>
          <w:szCs w:val="24"/>
        </w:rPr>
        <w:t xml:space="preserve"> у складу са чланом 75. став 2. Закона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6D6482" w:rsidRDefault="007267FC" w:rsidP="00EA6178">
      <w:pPr>
        <w:pStyle w:val="KDNabrajanje"/>
        <w:spacing w:before="0"/>
        <w:rPr>
          <w:rFonts w:cs="Arial"/>
          <w:sz w:val="24"/>
          <w:szCs w:val="24"/>
        </w:rPr>
      </w:pPr>
      <w:r w:rsidRPr="006D6482">
        <w:rPr>
          <w:rFonts w:cs="Arial"/>
          <w:sz w:val="24"/>
          <w:szCs w:val="24"/>
        </w:rPr>
        <w:t>обрасц</w:t>
      </w:r>
      <w:r w:rsidRPr="006D6482">
        <w:rPr>
          <w:rFonts w:cs="Arial"/>
          <w:sz w:val="24"/>
          <w:szCs w:val="24"/>
          <w:lang w:val="sr-Cyrl-CS"/>
        </w:rPr>
        <w:t>и</w:t>
      </w:r>
      <w:r w:rsidR="00EA6178" w:rsidRPr="006D6482">
        <w:rPr>
          <w:rFonts w:cs="Arial"/>
          <w:sz w:val="24"/>
          <w:szCs w:val="24"/>
        </w:rPr>
        <w:t>, изјаве и доказ</w:t>
      </w:r>
      <w:r w:rsidRPr="006D6482">
        <w:rPr>
          <w:rFonts w:cs="Arial"/>
          <w:sz w:val="24"/>
          <w:szCs w:val="24"/>
          <w:lang w:val="sr-Cyrl-CS"/>
        </w:rPr>
        <w:t>и</w:t>
      </w:r>
      <w:r w:rsidRPr="006D6482">
        <w:rPr>
          <w:rFonts w:cs="Arial"/>
          <w:sz w:val="24"/>
          <w:szCs w:val="24"/>
        </w:rPr>
        <w:t xml:space="preserve"> одређене тачком </w:t>
      </w:r>
      <w:r w:rsidR="003C4E60" w:rsidRPr="006D6482">
        <w:rPr>
          <w:rFonts w:cs="Arial"/>
          <w:sz w:val="24"/>
          <w:szCs w:val="24"/>
          <w:lang w:val="sr-Cyrl-RS"/>
        </w:rPr>
        <w:t>6</w:t>
      </w:r>
      <w:r w:rsidRPr="006D6482">
        <w:rPr>
          <w:rFonts w:cs="Arial"/>
          <w:sz w:val="24"/>
          <w:szCs w:val="24"/>
        </w:rPr>
        <w:t>.</w:t>
      </w:r>
      <w:r w:rsidRPr="006D6482">
        <w:rPr>
          <w:rFonts w:cs="Arial"/>
          <w:sz w:val="24"/>
          <w:szCs w:val="24"/>
          <w:lang w:val="sr-Cyrl-CS"/>
        </w:rPr>
        <w:t>9</w:t>
      </w:r>
      <w:r w:rsidRPr="006D6482">
        <w:rPr>
          <w:rFonts w:cs="Arial"/>
          <w:sz w:val="24"/>
          <w:szCs w:val="24"/>
        </w:rPr>
        <w:t xml:space="preserve"> или </w:t>
      </w:r>
      <w:r w:rsidR="003C4E60" w:rsidRPr="006D6482">
        <w:rPr>
          <w:rFonts w:cs="Arial"/>
          <w:sz w:val="24"/>
          <w:szCs w:val="24"/>
          <w:lang w:val="sr-Cyrl-RS"/>
        </w:rPr>
        <w:t>6</w:t>
      </w:r>
      <w:r w:rsidRPr="006D6482">
        <w:rPr>
          <w:rFonts w:cs="Arial"/>
          <w:sz w:val="24"/>
          <w:szCs w:val="24"/>
        </w:rPr>
        <w:t>.1</w:t>
      </w:r>
      <w:r w:rsidRPr="006D6482">
        <w:rPr>
          <w:rFonts w:cs="Arial"/>
          <w:sz w:val="24"/>
          <w:szCs w:val="24"/>
          <w:lang w:val="sr-Cyrl-CS"/>
        </w:rPr>
        <w:t>0</w:t>
      </w:r>
      <w:r w:rsidR="00EA6178" w:rsidRPr="006D6482">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8D2B23" w:rsidRPr="006D6482" w:rsidRDefault="008D2B23" w:rsidP="008D2B23">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629AF">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146948" w:rsidP="008D2B23">
      <w:pPr>
        <w:pStyle w:val="KDParagraf"/>
        <w:spacing w:before="0"/>
        <w:rPr>
          <w:rFonts w:cs="Arial"/>
          <w:sz w:val="24"/>
          <w:szCs w:val="24"/>
        </w:rPr>
      </w:pPr>
      <w:r>
        <w:rPr>
          <w:rFonts w:cs="Arial"/>
          <w:sz w:val="24"/>
          <w:szCs w:val="24"/>
        </w:rPr>
        <w:t>Наручилац ће у року од 3</w:t>
      </w:r>
      <w:r w:rsidR="008D2B23" w:rsidRPr="00EC5BB4">
        <w:rPr>
          <w:rFonts w:cs="Arial"/>
          <w:sz w:val="24"/>
          <w:szCs w:val="24"/>
        </w:rPr>
        <w:t xml:space="preserve"> (</w:t>
      </w:r>
      <w:r>
        <w:rPr>
          <w:rFonts w:cs="Arial"/>
          <w:sz w:val="24"/>
          <w:szCs w:val="24"/>
          <w:lang w:val="sr-Cyrl-RS"/>
        </w:rPr>
        <w:t>словима: три</w:t>
      </w:r>
      <w:r w:rsidR="008D2B23"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Pr="00EC5BB4">
        <w:rPr>
          <w:rFonts w:cs="Arial"/>
          <w:sz w:val="24"/>
          <w:szCs w:val="24"/>
          <w:lang w:val="ru-RU"/>
        </w:rPr>
        <w:lastRenderedPageBreak/>
        <w:t xml:space="preserve">- Понуде за јавну набавку </w:t>
      </w:r>
      <w:r w:rsidR="00146948">
        <w:rPr>
          <w:rFonts w:cs="Arial"/>
          <w:sz w:val="24"/>
          <w:szCs w:val="24"/>
          <w:lang w:val="ru-RU"/>
        </w:rPr>
        <w:t xml:space="preserve">- </w:t>
      </w:r>
      <w:r w:rsidR="00C8245A" w:rsidRPr="00C8245A">
        <w:rPr>
          <w:rFonts w:cs="Arial"/>
          <w:sz w:val="24"/>
          <w:szCs w:val="24"/>
          <w:lang w:val="ru-RU"/>
        </w:rPr>
        <w:t>Ситан инвентар за санитарну галантерију</w:t>
      </w:r>
      <w:r w:rsidR="00C8245A">
        <w:rPr>
          <w:rFonts w:cs="Arial"/>
          <w:sz w:val="24"/>
          <w:szCs w:val="24"/>
          <w:lang w:val="ru-RU"/>
        </w:rPr>
        <w:t xml:space="preserve"> </w:t>
      </w:r>
      <w:r w:rsidRPr="00EC5BB4">
        <w:rPr>
          <w:rFonts w:cs="Arial"/>
          <w:sz w:val="24"/>
          <w:szCs w:val="24"/>
          <w:lang w:val="ru-RU"/>
        </w:rPr>
        <w:t xml:space="preserve">- Јавна набавка број </w:t>
      </w:r>
      <w:r w:rsidR="00C8245A" w:rsidRPr="00C8245A">
        <w:rPr>
          <w:rFonts w:cs="Arial"/>
          <w:sz w:val="24"/>
          <w:szCs w:val="24"/>
          <w:lang w:val="ru-RU"/>
        </w:rPr>
        <w:t>ЈН/1000/0270/2017</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BB2297" w:rsidRDefault="008D2B23" w:rsidP="008D2B23">
      <w:pPr>
        <w:pStyle w:val="KDParagraf"/>
        <w:spacing w:before="0"/>
        <w:rPr>
          <w:rFonts w:cs="Arial"/>
          <w:sz w:val="24"/>
          <w:szCs w:val="24"/>
          <w:lang w:val="ru-RU"/>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146948">
        <w:rPr>
          <w:rFonts w:cs="Arial"/>
          <w:sz w:val="24"/>
          <w:szCs w:val="24"/>
          <w:lang w:val="sr-Cyrl-RS"/>
        </w:rPr>
        <w:t xml:space="preserve"> -</w:t>
      </w:r>
      <w:r w:rsidRPr="00EC5BB4">
        <w:rPr>
          <w:rFonts w:cs="Arial"/>
          <w:sz w:val="24"/>
          <w:szCs w:val="24"/>
        </w:rPr>
        <w:t xml:space="preserve"> </w:t>
      </w:r>
      <w:r w:rsidR="00C8245A" w:rsidRPr="00C8245A">
        <w:rPr>
          <w:rFonts w:cs="Arial"/>
          <w:sz w:val="24"/>
          <w:szCs w:val="24"/>
          <w:lang w:val="ru-RU"/>
        </w:rPr>
        <w:t>Ситан инвентар за санитарну галантерију</w:t>
      </w:r>
      <w:r w:rsidR="00C8245A">
        <w:rPr>
          <w:rFonts w:cs="Arial"/>
          <w:sz w:val="24"/>
          <w:szCs w:val="24"/>
          <w:lang w:val="ru-RU"/>
        </w:rPr>
        <w:t xml:space="preserve"> </w:t>
      </w:r>
      <w:r w:rsidR="00BB2297">
        <w:rPr>
          <w:rFonts w:cs="Arial"/>
          <w:sz w:val="24"/>
          <w:szCs w:val="24"/>
          <w:lang w:val="ru-RU"/>
        </w:rPr>
        <w:t>-</w:t>
      </w:r>
      <w:r w:rsidR="00BB2297">
        <w:rPr>
          <w:rFonts w:cs="Arial"/>
          <w:sz w:val="24"/>
          <w:szCs w:val="24"/>
        </w:rPr>
        <w:t xml:space="preserve"> </w:t>
      </w:r>
      <w:r w:rsidR="006D6482" w:rsidRPr="00EC5BB4">
        <w:rPr>
          <w:rFonts w:cs="Arial"/>
          <w:sz w:val="24"/>
          <w:szCs w:val="24"/>
          <w:lang w:val="ru-RU"/>
        </w:rPr>
        <w:t>Јавна набавка број</w:t>
      </w:r>
      <w:r w:rsidR="00BB2297">
        <w:rPr>
          <w:rFonts w:cs="Arial"/>
          <w:sz w:val="24"/>
          <w:szCs w:val="24"/>
        </w:rPr>
        <w:t xml:space="preserve">     </w:t>
      </w:r>
      <w:r w:rsidR="006D6482" w:rsidRPr="00EC5BB4">
        <w:rPr>
          <w:rFonts w:cs="Arial"/>
          <w:sz w:val="24"/>
          <w:szCs w:val="24"/>
          <w:lang w:val="ru-RU"/>
        </w:rPr>
        <w:t xml:space="preserve"> </w:t>
      </w:r>
      <w:r w:rsidR="00C8245A" w:rsidRPr="00C8245A">
        <w:rPr>
          <w:rFonts w:cs="Arial"/>
          <w:sz w:val="24"/>
          <w:szCs w:val="24"/>
          <w:lang w:val="ru-RU"/>
        </w:rPr>
        <w:t>ЈН/1000/0270/2017</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762EFC">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72648B">
        <w:rPr>
          <w:rFonts w:cs="Arial"/>
          <w:sz w:val="24"/>
          <w:szCs w:val="24"/>
        </w:rPr>
        <w:t>.</w:t>
      </w:r>
      <w:r w:rsidRPr="00EC5BB4">
        <w:rPr>
          <w:rFonts w:cs="Arial"/>
          <w:sz w:val="24"/>
          <w:szCs w:val="24"/>
        </w:rPr>
        <w:t xml:space="preserve">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762EFC">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lastRenderedPageBreak/>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67B19">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72648B">
        <w:rPr>
          <w:rFonts w:cs="Arial"/>
          <w:sz w:val="24"/>
          <w:szCs w:val="24"/>
          <w:lang w:val="sr-Cyrl-RS" w:bidi="en-US"/>
        </w:rPr>
        <w:t>ичено солидарно према наручиоцу, a</w:t>
      </w:r>
      <w:r w:rsidR="0072648B" w:rsidRPr="0072648B">
        <w:t xml:space="preserve"> </w:t>
      </w:r>
      <w:r w:rsidR="0072648B" w:rsidRPr="0072648B">
        <w:rPr>
          <w:rFonts w:cs="Arial"/>
          <w:sz w:val="24"/>
          <w:szCs w:val="24"/>
          <w:lang w:val="sr-Cyrl-RS" w:bidi="en-US"/>
        </w:rPr>
        <w:t>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2653F7">
        <w:rPr>
          <w:rFonts w:eastAsia="Calibri" w:cs="Arial"/>
          <w:sz w:val="24"/>
          <w:szCs w:val="24"/>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Pr="006B2415"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E66A59">
        <w:rPr>
          <w:rFonts w:cs="Arial"/>
          <w:sz w:val="24"/>
          <w:szCs w:val="24"/>
          <w:lang w:val="sr-Cyrl-RS" w:eastAsia="ar-SA"/>
        </w:rPr>
        <w:t>испоруке</w:t>
      </w:r>
    </w:p>
    <w:p w:rsidR="00CA1AD3" w:rsidRPr="00CA1AD3" w:rsidRDefault="00CA1AD3" w:rsidP="00CA1AD3">
      <w:pPr>
        <w:pStyle w:val="KDParagraf"/>
        <w:spacing w:before="0"/>
        <w:rPr>
          <w:rFonts w:cs="Arial"/>
          <w:sz w:val="24"/>
          <w:szCs w:val="24"/>
          <w:lang w:val="sr-Cyrl-RS"/>
        </w:rPr>
      </w:pPr>
      <w:r w:rsidRPr="00CA1AD3">
        <w:rPr>
          <w:rFonts w:cs="Arial"/>
          <w:sz w:val="24"/>
          <w:szCs w:val="24"/>
          <w:lang w:val="sr-Cyrl-RS"/>
        </w:rPr>
        <w:t>Рок испоруке не може бити дужи од 60 (словима: шездесет) дана од дана обостраног потписивања уговора.</w:t>
      </w:r>
    </w:p>
    <w:p w:rsidR="00067B19" w:rsidRPr="00DD551A" w:rsidRDefault="00CA1AD3" w:rsidP="0054056C">
      <w:pPr>
        <w:pStyle w:val="KDParagraf"/>
        <w:spacing w:before="0"/>
        <w:rPr>
          <w:rFonts w:eastAsia="Calibri" w:cs="Arial"/>
          <w:sz w:val="24"/>
          <w:szCs w:val="24"/>
        </w:rPr>
      </w:pPr>
      <w:r w:rsidRPr="00CA1AD3">
        <w:rPr>
          <w:rFonts w:cs="Arial"/>
          <w:sz w:val="24"/>
          <w:szCs w:val="24"/>
          <w:lang w:val="sr-Cyrl-RS"/>
        </w:rPr>
        <w:tab/>
      </w:r>
    </w:p>
    <w:p w:rsidR="008D2B23" w:rsidRPr="00EC5BB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EC5BB4">
        <w:rPr>
          <w:rFonts w:cs="Arial"/>
          <w:sz w:val="24"/>
          <w:szCs w:val="24"/>
        </w:rPr>
        <w:lastRenderedPageBreak/>
        <w:t>Начин и услови плаћања</w:t>
      </w:r>
      <w:bookmarkEnd w:id="229"/>
      <w:bookmarkEnd w:id="230"/>
    </w:p>
    <w:p w:rsidR="00687A12" w:rsidRPr="00EE266A" w:rsidRDefault="0048480D" w:rsidP="00041FE3">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w:t>
      </w:r>
      <w:r w:rsidR="00067B19">
        <w:rPr>
          <w:rFonts w:eastAsia="Calibri" w:cs="Arial"/>
          <w:sz w:val="24"/>
          <w:szCs w:val="24"/>
          <w:lang w:val="sr-Cyrl-RS"/>
        </w:rPr>
        <w:t>споручена добра</w:t>
      </w:r>
      <w:r w:rsidR="0085203B">
        <w:rPr>
          <w:rFonts w:eastAsia="Calibri" w:cs="Arial"/>
          <w:sz w:val="24"/>
          <w:szCs w:val="24"/>
        </w:rPr>
        <w:t>,</w:t>
      </w:r>
      <w:r w:rsidR="003A1B2D" w:rsidRPr="003A1B2D">
        <w:rPr>
          <w:rFonts w:eastAsia="Calibri" w:cs="Arial"/>
          <w:sz w:val="24"/>
          <w:szCs w:val="24"/>
        </w:rPr>
        <w:t xml:space="preserve"> у року до 45 (словима: четрдесет пет</w:t>
      </w:r>
      <w:r w:rsidR="00D934BD">
        <w:rPr>
          <w:rFonts w:eastAsia="Calibri" w:cs="Arial"/>
          <w:sz w:val="24"/>
          <w:szCs w:val="24"/>
        </w:rPr>
        <w:t>) дана од дана пријема исправн</w:t>
      </w:r>
      <w:r w:rsidR="00D934BD">
        <w:rPr>
          <w:rFonts w:eastAsia="Calibri" w:cs="Arial"/>
          <w:sz w:val="24"/>
          <w:szCs w:val="24"/>
          <w:lang w:val="sr-Cyrl-RS"/>
        </w:rPr>
        <w:t>ог</w:t>
      </w:r>
      <w:r w:rsidR="003A1B2D" w:rsidRPr="003A1B2D">
        <w:rPr>
          <w:rFonts w:eastAsia="Calibri" w:cs="Arial"/>
          <w:sz w:val="24"/>
          <w:szCs w:val="24"/>
        </w:rPr>
        <w:t xml:space="preserve"> </w:t>
      </w:r>
      <w:r w:rsidR="002653F7">
        <w:rPr>
          <w:rFonts w:eastAsia="Calibri" w:cs="Arial"/>
          <w:sz w:val="24"/>
          <w:szCs w:val="24"/>
          <w:lang w:val="sr-Cyrl-RS"/>
        </w:rPr>
        <w:t>рачуна</w:t>
      </w:r>
      <w:r w:rsidR="00D934BD">
        <w:rPr>
          <w:rFonts w:eastAsia="Calibri" w:cs="Arial"/>
          <w:sz w:val="24"/>
          <w:szCs w:val="24"/>
        </w:rPr>
        <w:t xml:space="preserve"> испостављеног</w:t>
      </w:r>
      <w:r w:rsidR="003A1B2D" w:rsidRPr="003A1B2D">
        <w:rPr>
          <w:rFonts w:eastAsia="Calibri" w:cs="Arial"/>
          <w:sz w:val="24"/>
          <w:szCs w:val="24"/>
        </w:rPr>
        <w:t xml:space="preserve"> н</w:t>
      </w:r>
      <w:r w:rsidR="002F1717">
        <w:rPr>
          <w:rFonts w:eastAsia="Calibri" w:cs="Arial"/>
          <w:sz w:val="24"/>
          <w:szCs w:val="24"/>
        </w:rPr>
        <w:t>а основу обострано</w:t>
      </w:r>
      <w:r w:rsidR="00D934BD">
        <w:rPr>
          <w:rFonts w:eastAsia="Calibri" w:cs="Arial"/>
          <w:sz w:val="24"/>
          <w:szCs w:val="24"/>
        </w:rPr>
        <w:t xml:space="preserve"> потписаног</w:t>
      </w:r>
      <w:r w:rsidR="003A1B2D">
        <w:rPr>
          <w:rFonts w:eastAsia="Calibri" w:cs="Arial"/>
          <w:sz w:val="24"/>
          <w:szCs w:val="24"/>
        </w:rPr>
        <w:t xml:space="preserve"> З</w:t>
      </w:r>
      <w:r w:rsidR="003A1B2D" w:rsidRPr="003A1B2D">
        <w:rPr>
          <w:rFonts w:eastAsia="Calibri" w:cs="Arial"/>
          <w:sz w:val="24"/>
          <w:szCs w:val="24"/>
        </w:rPr>
        <w:t xml:space="preserve">аписника о </w:t>
      </w:r>
      <w:r w:rsidR="00D61155">
        <w:rPr>
          <w:rFonts w:eastAsia="Calibri" w:cs="Arial"/>
          <w:sz w:val="24"/>
          <w:szCs w:val="24"/>
          <w:lang w:val="sr-Cyrl-RS"/>
        </w:rPr>
        <w:t>извршеној испоруци добара</w:t>
      </w:r>
      <w:r w:rsidR="003A1B2D" w:rsidRPr="003A1B2D">
        <w:rPr>
          <w:rFonts w:eastAsia="Calibri" w:cs="Arial"/>
          <w:sz w:val="24"/>
          <w:szCs w:val="24"/>
        </w:rPr>
        <w:t>.</w:t>
      </w:r>
      <w:r w:rsidR="003A1B2D" w:rsidRPr="003A1B2D">
        <w:rPr>
          <w:rFonts w:eastAsia="Calibri" w:cs="Arial"/>
          <w:sz w:val="24"/>
          <w:szCs w:val="24"/>
        </w:rPr>
        <w:tab/>
      </w:r>
      <w:r w:rsidR="003A1B2D" w:rsidRPr="003A1B2D">
        <w:rPr>
          <w:rFonts w:eastAsia="Calibri" w:cs="Arial"/>
          <w:sz w:val="24"/>
          <w:szCs w:val="24"/>
        </w:rPr>
        <w:tab/>
      </w:r>
      <w:r w:rsidR="003A1B2D" w:rsidRPr="003A1B2D">
        <w:rPr>
          <w:rFonts w:eastAsia="Calibri" w:cs="Arial"/>
          <w:sz w:val="24"/>
          <w:szCs w:val="24"/>
        </w:rPr>
        <w:tab/>
      </w:r>
      <w:r w:rsidR="003A1B2D" w:rsidRPr="003A1B2D">
        <w:rPr>
          <w:rFonts w:eastAsia="Calibri" w:cs="Arial"/>
          <w:sz w:val="24"/>
          <w:szCs w:val="24"/>
        </w:rPr>
        <w:tab/>
      </w:r>
    </w:p>
    <w:p w:rsidR="008B6E76"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rsidR="00B00642" w:rsidRPr="00EE266A" w:rsidRDefault="00B00642" w:rsidP="00B00642">
      <w:pPr>
        <w:pStyle w:val="KDParagraf"/>
        <w:spacing w:before="0"/>
        <w:rPr>
          <w:rFonts w:cs="Arial"/>
          <w:i/>
          <w:sz w:val="24"/>
          <w:szCs w:val="24"/>
          <w:lang w:val="sr-Cyrl-RS"/>
        </w:rPr>
      </w:pPr>
      <w:r w:rsidRPr="00EE266A">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w:t>
      </w:r>
      <w:r w:rsidR="00146948">
        <w:rPr>
          <w:rFonts w:cs="Arial"/>
          <w:sz w:val="24"/>
          <w:szCs w:val="24"/>
          <w:lang w:val="sr-Cyrl-RS"/>
        </w:rPr>
        <w:t xml:space="preserve">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762EFC">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3A1B2D" w:rsidRDefault="003A1B2D" w:rsidP="003A1B2D">
      <w:pPr>
        <w:pStyle w:val="KDParagraf"/>
        <w:spacing w:before="0"/>
        <w:rPr>
          <w:rFonts w:cs="Arial"/>
          <w:bCs/>
          <w:sz w:val="24"/>
          <w:szCs w:val="24"/>
        </w:rPr>
      </w:pPr>
      <w:r w:rsidRPr="002A2488">
        <w:rPr>
          <w:rFonts w:cs="Arial"/>
          <w:bCs/>
          <w:sz w:val="24"/>
          <w:szCs w:val="24"/>
        </w:rPr>
        <w:t xml:space="preserve"> </w:t>
      </w:r>
      <w:r w:rsidR="009A2890">
        <w:rPr>
          <w:rFonts w:cs="Arial"/>
          <w:bCs/>
          <w:sz w:val="24"/>
          <w:szCs w:val="24"/>
          <w:lang w:val="sr-Cyrl-RS"/>
        </w:rPr>
        <w:t>С</w:t>
      </w:r>
      <w:r w:rsidRPr="002A2488">
        <w:rPr>
          <w:rFonts w:cs="Arial"/>
          <w:bCs/>
          <w:sz w:val="24"/>
          <w:szCs w:val="24"/>
        </w:rPr>
        <w:t>р</w:t>
      </w:r>
      <w:r w:rsidR="009A2890">
        <w:rPr>
          <w:rFonts w:cs="Arial"/>
          <w:bCs/>
          <w:sz w:val="24"/>
          <w:szCs w:val="24"/>
        </w:rPr>
        <w:t>едстава финансијског обезбеђења нису потребна.</w:t>
      </w:r>
    </w:p>
    <w:p w:rsidR="009A2890" w:rsidRPr="002A2488" w:rsidRDefault="009A2890" w:rsidP="003A1B2D">
      <w:pPr>
        <w:pStyle w:val="KDParagraf"/>
        <w:spacing w:before="0"/>
        <w:rPr>
          <w:rFonts w:cs="Arial"/>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117753">
        <w:rPr>
          <w:rFonts w:cs="Arial"/>
          <w:sz w:val="24"/>
          <w:szCs w:val="24"/>
          <w:lang w:val="sr-Cyrl-RS"/>
        </w:rPr>
        <w:t>Закона о заштити пословне тајне („Сл. гласник РС“, бр. 72/2011).</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Неће се сматрати поверљивим докази о испуњености обавезних услова,</w:t>
      </w:r>
      <w:r w:rsidR="007B54EB">
        <w:rPr>
          <w:rFonts w:cs="Arial"/>
          <w:sz w:val="24"/>
          <w:szCs w:val="24"/>
          <w:lang w:val="sr-Cyrl-RS"/>
        </w:rPr>
        <w:t xml:space="preserve"> </w:t>
      </w:r>
      <w:r w:rsidRPr="00EC5BB4">
        <w:rPr>
          <w:rFonts w:cs="Arial"/>
          <w:sz w:val="24"/>
          <w:szCs w:val="24"/>
        </w:rPr>
        <w:t>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FE17BA"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w:t>
      </w:r>
      <w:r w:rsidR="00752B14">
        <w:rPr>
          <w:rFonts w:cs="Arial"/>
          <w:sz w:val="24"/>
          <w:szCs w:val="24"/>
          <w:lang w:val="ru-RU"/>
        </w:rPr>
        <w:t>АШ</w:t>
      </w:r>
      <w:r w:rsidR="00762EFC">
        <w:rPr>
          <w:rFonts w:cs="Arial"/>
          <w:sz w:val="24"/>
          <w:szCs w:val="24"/>
          <w:lang w:val="ru-RU"/>
        </w:rPr>
        <w:t xml:space="preserve">ЊЕЊА – позив за јавну набавку </w:t>
      </w:r>
      <w:r w:rsidRPr="00EC5BB4">
        <w:rPr>
          <w:rFonts w:cs="Arial"/>
          <w:sz w:val="24"/>
          <w:szCs w:val="24"/>
          <w:lang w:val="ru-RU"/>
        </w:rPr>
        <w:t xml:space="preserve">број </w:t>
      </w:r>
      <w:r w:rsidR="008D1ECA" w:rsidRPr="008D1ECA">
        <w:rPr>
          <w:rFonts w:cs="Arial"/>
          <w:color w:val="000000"/>
          <w:sz w:val="24"/>
          <w:szCs w:val="24"/>
          <w:lang w:val="ru-RU"/>
        </w:rPr>
        <w:t>ЈН/1000/0270/2017</w:t>
      </w:r>
      <w:r w:rsidR="008D1ECA">
        <w:rPr>
          <w:rFonts w:cs="Arial"/>
          <w:color w:val="000000"/>
          <w:sz w:val="24"/>
          <w:szCs w:val="24"/>
          <w:lang w:val="ru-RU"/>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897614">
        <w:rPr>
          <w:rFonts w:cs="Arial"/>
          <w:sz w:val="24"/>
          <w:szCs w:val="24"/>
          <w:lang w:val="ru-RU"/>
        </w:rPr>
        <w:t xml:space="preserve"> </w:t>
      </w:r>
      <w:hyperlink r:id="rId170" w:history="1">
        <w:r w:rsidR="00897614" w:rsidRPr="00203D6B">
          <w:rPr>
            <w:rStyle w:val="Hyperlink"/>
            <w:rFonts w:cs="Arial"/>
            <w:sz w:val="24"/>
            <w:szCs w:val="24"/>
          </w:rPr>
          <w:t>gordana.jovanovic</w:t>
        </w:r>
        <w:r w:rsidR="00897614" w:rsidRPr="00203D6B">
          <w:rPr>
            <w:rStyle w:val="Hyperlink"/>
            <w:rFonts w:cs="Arial"/>
            <w:sz w:val="24"/>
            <w:szCs w:val="24"/>
            <w:lang w:val="ru-RU"/>
          </w:rPr>
          <w:t>@</w:t>
        </w:r>
        <w:r w:rsidR="00897614" w:rsidRPr="00203D6B">
          <w:rPr>
            <w:rStyle w:val="Hyperlink"/>
          </w:rPr>
          <w:t>eps.rs</w:t>
        </w:r>
      </w:hyperlink>
      <w:r w:rsidRPr="00EC5BB4">
        <w:rPr>
          <w:rFonts w:cs="Arial"/>
          <w:sz w:val="24"/>
          <w:szCs w:val="24"/>
          <w:lang w:val="ru-RU"/>
        </w:rPr>
        <w:t>,</w:t>
      </w:r>
      <w:r w:rsidR="0089761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146948">
        <w:rPr>
          <w:rFonts w:cs="Arial"/>
          <w:sz w:val="24"/>
          <w:szCs w:val="24"/>
          <w:lang w:val="ru-RU"/>
        </w:rPr>
        <w:t>,00</w:t>
      </w:r>
      <w:r w:rsidRPr="00EE266A">
        <w:rPr>
          <w:rFonts w:cs="Arial"/>
          <w:sz w:val="24"/>
          <w:szCs w:val="24"/>
          <w:lang w:val="ru-RU"/>
        </w:rPr>
        <w:t xml:space="preserve"> до 1</w:t>
      </w:r>
      <w:r w:rsidR="00270B2B" w:rsidRPr="00EE266A">
        <w:rPr>
          <w:rFonts w:cs="Arial"/>
          <w:sz w:val="24"/>
          <w:szCs w:val="24"/>
          <w:lang w:val="ru-RU"/>
        </w:rPr>
        <w:t>5</w:t>
      </w:r>
      <w:r w:rsidR="00146948">
        <w:rPr>
          <w:rFonts w:cs="Arial"/>
          <w:sz w:val="24"/>
          <w:szCs w:val="24"/>
          <w:lang w:val="ru-RU"/>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w:t>
      </w:r>
      <w:r w:rsidR="00235652">
        <w:rPr>
          <w:rFonts w:eastAsia="TimesNewRomanPSMT" w:cs="Arial"/>
          <w:bCs/>
          <w:iCs/>
          <w:sz w:val="24"/>
          <w:szCs w:val="24"/>
        </w:rPr>
        <w:t xml:space="preserve"> ће бити одбијена</w:t>
      </w:r>
      <w:r w:rsidRPr="00EC5BB4">
        <w:rPr>
          <w:rFonts w:eastAsia="TimesNewRomanPSMT" w:cs="Arial"/>
          <w:bCs/>
          <w:iCs/>
          <w:sz w:val="24"/>
          <w:szCs w:val="24"/>
        </w:rPr>
        <w:t>:</w:t>
      </w:r>
    </w:p>
    <w:p w:rsidR="00B20A6C" w:rsidRPr="00EC5BB4" w:rsidRDefault="00235652" w:rsidP="00235652">
      <w:pPr>
        <w:pStyle w:val="ListParagraph"/>
        <w:numPr>
          <w:ilvl w:val="0"/>
          <w:numId w:val="13"/>
        </w:numPr>
        <w:autoSpaceDE w:val="0"/>
        <w:autoSpaceDN w:val="0"/>
        <w:adjustRightInd w:val="0"/>
        <w:spacing w:before="0" w:after="0" w:line="240" w:lineRule="auto"/>
        <w:rPr>
          <w:rFonts w:ascii="Arial" w:eastAsia="TimesNewRomanPSMT" w:hAnsi="Arial" w:cs="Arial"/>
          <w:bCs/>
          <w:iCs/>
          <w:sz w:val="24"/>
          <w:szCs w:val="24"/>
        </w:rPr>
      </w:pPr>
      <w:r w:rsidRPr="00235652">
        <w:rPr>
          <w:rFonts w:ascii="Arial" w:eastAsia="TimesNewRomanPSMT" w:hAnsi="Arial" w:cs="Arial"/>
          <w:bCs/>
          <w:iCs/>
          <w:sz w:val="24"/>
          <w:szCs w:val="24"/>
        </w:rPr>
        <w:t xml:space="preserve">ако </w:t>
      </w:r>
      <w:r w:rsidR="00B20A6C"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7B54EB">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330096">
        <w:rPr>
          <w:rFonts w:eastAsia="TimesNewRomanPSMT"/>
          <w:sz w:val="24"/>
          <w:szCs w:val="24"/>
        </w:rPr>
        <w:t>уговора/обустави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rsid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2653F7" w:rsidRPr="00C14152" w:rsidRDefault="002653F7" w:rsidP="00C14152">
      <w:pPr>
        <w:pStyle w:val="KDParagraf"/>
        <w:spacing w:before="0"/>
        <w:rPr>
          <w:rFonts w:eastAsia="TimesNewRomanPSMT" w:cs="Arial"/>
          <w:sz w:val="24"/>
          <w:szCs w:val="24"/>
        </w:rPr>
      </w:pPr>
      <w:r w:rsidRPr="002653F7">
        <w:rPr>
          <w:rFonts w:eastAsia="TimesNewRomanPSMT" w:cs="Arial"/>
          <w:sz w:val="24"/>
          <w:szCs w:val="24"/>
        </w:rPr>
        <w:t>Наручилац ће донети одлуку о обустави поступка јавне набавке у складу са чланом 109. Закона.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lastRenderedPageBreak/>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1CD9">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lastRenderedPageBreak/>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05010C">
        <w:rPr>
          <w:sz w:val="24"/>
          <w:szCs w:val="24"/>
          <w:lang w:val="sr-Cyrl-RS"/>
        </w:rPr>
        <w:t>добара</w:t>
      </w:r>
      <w:r w:rsidR="00146948">
        <w:rPr>
          <w:sz w:val="24"/>
          <w:szCs w:val="24"/>
          <w:lang w:val="sr-Cyrl-RS"/>
        </w:rPr>
        <w:t xml:space="preserve"> - </w:t>
      </w:r>
      <w:r w:rsidR="00C8245A" w:rsidRPr="00C8245A">
        <w:rPr>
          <w:sz w:val="24"/>
          <w:szCs w:val="24"/>
          <w:lang w:val="sr-Cyrl-RS"/>
        </w:rPr>
        <w:t>Ситан инвентар за санитарну галантерију</w:t>
      </w:r>
      <w:r w:rsidR="00146948">
        <w:rPr>
          <w:sz w:val="24"/>
          <w:szCs w:val="24"/>
          <w:lang w:val="sr-Cyrl-RS"/>
        </w:rPr>
        <w:t>,</w:t>
      </w:r>
      <w:r w:rsidR="00146948" w:rsidRPr="00146948">
        <w:rPr>
          <w:sz w:val="24"/>
          <w:szCs w:val="24"/>
          <w:lang w:val="sr-Cyrl-RS"/>
        </w:rPr>
        <w:t xml:space="preserve"> </w:t>
      </w:r>
      <w:r w:rsidRPr="0031435B">
        <w:rPr>
          <w:sz w:val="24"/>
          <w:szCs w:val="24"/>
        </w:rPr>
        <w:t>бр.</w:t>
      </w:r>
      <w:r w:rsidR="00621AEB">
        <w:rPr>
          <w:sz w:val="24"/>
          <w:szCs w:val="24"/>
        </w:rPr>
        <w:t xml:space="preserve"> </w:t>
      </w:r>
      <w:r w:rsidR="008D1ECA" w:rsidRPr="008D1ECA">
        <w:rPr>
          <w:sz w:val="24"/>
          <w:szCs w:val="24"/>
        </w:rPr>
        <w:t>ЈН/1000/0270/2017</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EE266A" w:rsidRPr="00066D1C">
          <w:rPr>
            <w:rStyle w:val="Hyperlink"/>
            <w:rFonts w:cs="Arial"/>
            <w:sz w:val="24"/>
            <w:szCs w:val="24"/>
          </w:rPr>
          <w:t>gordana.jovanovic</w:t>
        </w:r>
        <w:r w:rsidR="00EE266A" w:rsidRPr="00066D1C">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lang w:val="sr-Cyrl-RS"/>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7B54EB">
        <w:rPr>
          <w:sz w:val="24"/>
          <w:szCs w:val="24"/>
        </w:rPr>
        <w:t xml:space="preserve">ладу са чланом 63. </w:t>
      </w:r>
      <w:proofErr w:type="gramStart"/>
      <w:r w:rsidR="007B54EB">
        <w:rPr>
          <w:sz w:val="24"/>
          <w:szCs w:val="24"/>
        </w:rPr>
        <w:t>став</w:t>
      </w:r>
      <w:proofErr w:type="gramEnd"/>
      <w:r w:rsidR="007B54EB">
        <w:rPr>
          <w:sz w:val="24"/>
          <w:szCs w:val="24"/>
        </w:rPr>
        <w:t xml:space="preserve"> 2. </w:t>
      </w:r>
      <w:r w:rsidR="007B54EB">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ED1CD9">
        <w:rPr>
          <w:sz w:val="24"/>
          <w:szCs w:val="24"/>
        </w:rPr>
        <w:t>10 (</w:t>
      </w:r>
      <w:r w:rsidR="00ED1CD9" w:rsidRPr="00ED1CD9">
        <w:rPr>
          <w:sz w:val="24"/>
          <w:szCs w:val="24"/>
          <w:lang w:val="sr-Cyrl-RS"/>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7B54EB">
        <w:rPr>
          <w:sz w:val="24"/>
          <w:szCs w:val="24"/>
        </w:rPr>
        <w:t>кладу са одредбама члана 150. З</w:t>
      </w:r>
      <w:r w:rsidR="007B54EB">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7B54EB" w:rsidRDefault="0031435B" w:rsidP="00ED1CD9">
      <w:pPr>
        <w:spacing w:before="0"/>
        <w:rPr>
          <w:sz w:val="24"/>
          <w:szCs w:val="24"/>
          <w:lang w:val="sr-Cyrl-RS"/>
        </w:rPr>
      </w:pPr>
      <w:r w:rsidRPr="0031435B">
        <w:rPr>
          <w:sz w:val="24"/>
          <w:szCs w:val="24"/>
        </w:rPr>
        <w:lastRenderedPageBreak/>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7B54EB">
        <w:rPr>
          <w:sz w:val="24"/>
          <w:szCs w:val="24"/>
          <w:lang w:val="sr-Cyrl-RS"/>
        </w:rPr>
        <w:t>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117753">
        <w:rPr>
          <w:sz w:val="24"/>
          <w:szCs w:val="24"/>
          <w:lang w:val="sr-Cyrl-RS"/>
        </w:rPr>
        <w:t xml:space="preserve">3 (словима: </w:t>
      </w:r>
      <w:r w:rsidRPr="0031435B">
        <w:rPr>
          <w:sz w:val="24"/>
          <w:szCs w:val="24"/>
        </w:rPr>
        <w:t>три</w:t>
      </w:r>
      <w:r w:rsidR="00117753">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7B54EB">
        <w:rPr>
          <w:sz w:val="24"/>
          <w:szCs w:val="24"/>
          <w:lang w:val="sr-Cyrl-RS"/>
        </w:rPr>
        <w:t>акона</w:t>
      </w:r>
      <w:r w:rsidRPr="0031435B">
        <w:rPr>
          <w:sz w:val="24"/>
          <w:szCs w:val="24"/>
        </w:rPr>
        <w:t>:</w:t>
      </w:r>
    </w:p>
    <w:p w:rsidR="00EE266A" w:rsidRPr="00330096" w:rsidRDefault="0031435B" w:rsidP="0031435B">
      <w:pPr>
        <w:rPr>
          <w:sz w:val="24"/>
          <w:szCs w:val="24"/>
          <w:lang w:val="sr-Cyrl-RS"/>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46948">
        <w:rPr>
          <w:sz w:val="24"/>
          <w:szCs w:val="24"/>
          <w:lang w:val="sr-Cyrl-RS"/>
        </w:rPr>
        <w:t>1000</w:t>
      </w:r>
      <w:r w:rsidR="00EE266A">
        <w:rPr>
          <w:sz w:val="24"/>
          <w:szCs w:val="24"/>
          <w:lang w:val="sr-Cyrl-RS"/>
        </w:rPr>
        <w:t>0</w:t>
      </w:r>
      <w:r w:rsidR="00C8245A">
        <w:rPr>
          <w:sz w:val="24"/>
          <w:szCs w:val="24"/>
          <w:lang w:val="sr-Cyrl-RS"/>
        </w:rPr>
        <w:t>270</w:t>
      </w:r>
      <w:r w:rsidR="00EE266A">
        <w:rPr>
          <w:sz w:val="24"/>
          <w:szCs w:val="24"/>
          <w:lang w:val="sr-Cyrl-RS"/>
        </w:rPr>
        <w:t>201</w:t>
      </w:r>
      <w:r w:rsidR="00C8245A">
        <w:rPr>
          <w:sz w:val="24"/>
          <w:szCs w:val="24"/>
          <w:lang w:val="sr-Cyrl-RS"/>
        </w:rPr>
        <w:t>7</w:t>
      </w:r>
      <w:r w:rsidR="00664343">
        <w:rPr>
          <w:sz w:val="24"/>
          <w:szCs w:val="24"/>
        </w:rPr>
        <w:t>, сврха: ЗЗП, ЈП ЕПС</w:t>
      </w:r>
      <w:r w:rsidR="00752B14">
        <w:rPr>
          <w:sz w:val="24"/>
          <w:szCs w:val="24"/>
        </w:rPr>
        <w:t xml:space="preserve">, </w:t>
      </w:r>
      <w:r w:rsidRPr="0031435B">
        <w:rPr>
          <w:sz w:val="24"/>
          <w:szCs w:val="24"/>
        </w:rPr>
        <w:t xml:space="preserve">бр. </w:t>
      </w:r>
      <w:r w:rsidR="008D1ECA" w:rsidRPr="008D1ECA">
        <w:rPr>
          <w:sz w:val="24"/>
          <w:szCs w:val="24"/>
        </w:rPr>
        <w:t>ЈН/1000/0270/2017</w:t>
      </w:r>
      <w:r w:rsidRPr="0031435B">
        <w:rPr>
          <w:sz w:val="24"/>
          <w:szCs w:val="24"/>
        </w:rPr>
        <w:t xml:space="preserve">, прималац уплате: буџет Републике Србије) уплати таксу од: </w:t>
      </w:r>
      <w:r w:rsidR="00330096">
        <w:rPr>
          <w:sz w:val="24"/>
          <w:szCs w:val="24"/>
        </w:rPr>
        <w:t xml:space="preserve">120.000,00 </w:t>
      </w:r>
      <w:r w:rsidR="00330096">
        <w:rPr>
          <w:sz w:val="24"/>
          <w:szCs w:val="24"/>
          <w:lang w:val="sr-Cyrl-RS"/>
        </w:rPr>
        <w:t>динара.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7B54EB"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7B54EB">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7B54EB">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7B54EB">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7B54EB">
        <w:rPr>
          <w:sz w:val="24"/>
          <w:szCs w:val="24"/>
          <w:lang w:val="sr-Cyrl-RS"/>
        </w:rPr>
        <w:t>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lastRenderedPageBreak/>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7B54EB">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7B54EB">
        <w:rPr>
          <w:sz w:val="24"/>
          <w:szCs w:val="24"/>
          <w:lang w:val="sr-Cyrl-RS"/>
        </w:rPr>
        <w:t>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lang w:val="sr-Cyrl-RS"/>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lang w:val="sr-Cyrl-RS"/>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пропис</w:t>
      </w:r>
      <w:r w:rsidR="007B54EB">
        <w:rPr>
          <w:sz w:val="24"/>
          <w:szCs w:val="24"/>
          <w:lang w:val="sr-Cyrl-RS"/>
        </w:rPr>
        <w:t>има РС</w:t>
      </w:r>
      <w:r w:rsidRPr="0031435B">
        <w:rPr>
          <w:sz w:val="24"/>
          <w:szCs w:val="24"/>
        </w:rPr>
        <w:t>.</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7B54EB">
        <w:rPr>
          <w:rFonts w:cs="Arial"/>
          <w:sz w:val="24"/>
          <w:szCs w:val="24"/>
          <w:lang w:val="sr-Cyrl-RS"/>
        </w:rPr>
        <w:t xml:space="preserve"> </w:t>
      </w:r>
      <w:r w:rsidR="00B02ADD">
        <w:rPr>
          <w:rFonts w:cs="Arial"/>
          <w:sz w:val="24"/>
          <w:szCs w:val="24"/>
          <w:lang w:val="sr-Cyrl-RS"/>
        </w:rPr>
        <w:t>(</w:t>
      </w:r>
      <w:r w:rsidR="007B54EB">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7B54EB">
        <w:rPr>
          <w:rFonts w:cs="Arial"/>
          <w:sz w:val="24"/>
          <w:szCs w:val="24"/>
          <w:lang w:val="ru-RU"/>
        </w:rPr>
        <w:t xml:space="preserve"> (словима: 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7B54EB">
        <w:rPr>
          <w:rFonts w:cs="Arial"/>
          <w:sz w:val="24"/>
          <w:szCs w:val="24"/>
          <w:lang w:val="ru-RU"/>
        </w:rPr>
        <w:t>о члану 112. став 2. тачка 5) Закона</w:t>
      </w:r>
      <w:r w:rsidRPr="007E3AF6">
        <w:rPr>
          <w:rFonts w:cs="Arial"/>
          <w:sz w:val="24"/>
          <w:szCs w:val="24"/>
          <w:lang w:val="ru-RU"/>
        </w:rPr>
        <w:t xml:space="preserve"> </w:t>
      </w:r>
      <w:r w:rsidRPr="007E3AF6">
        <w:rPr>
          <w:rFonts w:cs="Arial"/>
          <w:sz w:val="24"/>
          <w:szCs w:val="24"/>
          <w:lang w:val="ru-RU"/>
        </w:rPr>
        <w:lastRenderedPageBreak/>
        <w:t>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7B54EB">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5010C" w:rsidRDefault="0005010C" w:rsidP="008C3986">
      <w:pPr>
        <w:spacing w:before="0"/>
        <w:jc w:val="center"/>
        <w:rPr>
          <w:rFonts w:cs="Arial"/>
          <w:color w:val="00B0F0"/>
          <w:sz w:val="24"/>
          <w:szCs w:val="24"/>
          <w:lang w:eastAsia="sr-Latn-CS"/>
        </w:rPr>
      </w:pPr>
    </w:p>
    <w:p w:rsidR="0009202D" w:rsidRDefault="0009202D" w:rsidP="005C49B1">
      <w:pPr>
        <w:spacing w:before="0"/>
        <w:rPr>
          <w:rFonts w:cs="Arial"/>
          <w:color w:val="00B0F0"/>
          <w:sz w:val="24"/>
          <w:szCs w:val="24"/>
          <w:lang w:eastAsia="sr-Latn-CS"/>
        </w:rPr>
      </w:pPr>
    </w:p>
    <w:p w:rsidR="0009202D" w:rsidRDefault="0009202D"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2538CF" w:rsidRDefault="002538CF" w:rsidP="008C3986">
      <w:pPr>
        <w:spacing w:before="0"/>
        <w:jc w:val="center"/>
        <w:rPr>
          <w:rFonts w:cs="Arial"/>
          <w:color w:val="00B0F0"/>
          <w:sz w:val="24"/>
          <w:szCs w:val="24"/>
          <w:lang w:eastAsia="sr-Latn-CS"/>
        </w:rPr>
      </w:pPr>
    </w:p>
    <w:p w:rsidR="00CA1AD3" w:rsidRDefault="00CA1AD3" w:rsidP="008871C5">
      <w:pPr>
        <w:spacing w:before="0"/>
        <w:rPr>
          <w:rFonts w:cs="Arial"/>
          <w:color w:val="00B0F0"/>
          <w:sz w:val="24"/>
          <w:szCs w:val="24"/>
          <w:lang w:eastAsia="sr-Latn-CS"/>
        </w:rPr>
      </w:pPr>
    </w:p>
    <w:p w:rsidR="00CA1AD3" w:rsidRDefault="00CA1AD3"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9A2890" w:rsidRDefault="009A2890" w:rsidP="008871C5">
      <w:pPr>
        <w:spacing w:before="0"/>
        <w:rPr>
          <w:rFonts w:cs="Arial"/>
          <w:color w:val="00B0F0"/>
          <w:sz w:val="24"/>
          <w:szCs w:val="24"/>
          <w:lang w:eastAsia="sr-Latn-CS"/>
        </w:rPr>
      </w:pPr>
    </w:p>
    <w:p w:rsidR="008C3986" w:rsidRPr="00774F93" w:rsidRDefault="00762EFC" w:rsidP="00762EFC">
      <w:pPr>
        <w:pStyle w:val="KDPodnaslov1"/>
        <w:spacing w:before="0"/>
        <w:ind w:left="360"/>
        <w:rPr>
          <w:rFonts w:cs="Arial"/>
          <w:sz w:val="24"/>
          <w:szCs w:val="24"/>
        </w:rPr>
      </w:pPr>
      <w:r>
        <w:rPr>
          <w:rFonts w:cs="Arial"/>
          <w:sz w:val="24"/>
          <w:szCs w:val="24"/>
          <w:lang w:val="sr-Cyrl-RS"/>
        </w:rPr>
        <w:t>7</w:t>
      </w:r>
      <w:r w:rsidR="00C87D9E">
        <w:rPr>
          <w:rFonts w:cs="Arial"/>
          <w:sz w:val="24"/>
          <w:szCs w:val="24"/>
          <w:lang w:val="sr-Cyrl-RS"/>
        </w:rPr>
        <w:t>.</w:t>
      </w:r>
      <w:r>
        <w:rPr>
          <w:rFonts w:cs="Arial"/>
          <w:sz w:val="24"/>
          <w:szCs w:val="24"/>
          <w:lang w:val="sr-Cyrl-RS"/>
        </w:rPr>
        <w:t xml:space="preserve">  </w:t>
      </w:r>
      <w:r w:rsidR="008C3986"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w:t>
      </w:r>
      <w:r w:rsidR="00B331DB">
        <w:rPr>
          <w:rFonts w:eastAsia="TimesNewRomanPS-BoldMT" w:cs="Arial"/>
          <w:bCs/>
          <w:color w:val="000000"/>
          <w:sz w:val="24"/>
          <w:szCs w:val="24"/>
        </w:rPr>
        <w:t>бр._________ од ___________</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46948">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5C49B1">
        <w:rPr>
          <w:rFonts w:eastAsia="TimesNewRomanPS-BoldMT" w:cs="Arial"/>
          <w:bCs/>
          <w:color w:val="000000"/>
          <w:sz w:val="24"/>
          <w:szCs w:val="24"/>
          <w:lang w:val="sr-Cyrl-RS"/>
        </w:rPr>
        <w:t>добара</w:t>
      </w:r>
      <w:r w:rsidR="00146948">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 </w:t>
      </w:r>
      <w:r w:rsidR="00C8245A" w:rsidRPr="00C8245A">
        <w:rPr>
          <w:rFonts w:eastAsia="TimesNewRomanPS-BoldMT" w:cs="Arial"/>
          <w:bCs/>
          <w:color w:val="000000" w:themeColor="text1"/>
          <w:sz w:val="24"/>
          <w:szCs w:val="24"/>
          <w:lang w:val="sr-Cyrl-RS"/>
        </w:rPr>
        <w:t>Ситан инвентар за санитарну галантерију</w:t>
      </w:r>
      <w:r w:rsidR="00146948">
        <w:rPr>
          <w:rFonts w:eastAsia="TimesNewRomanPS-BoldMT" w:cs="Arial"/>
          <w:bCs/>
          <w:color w:val="000000" w:themeColor="text1"/>
          <w:sz w:val="24"/>
          <w:szCs w:val="24"/>
          <w:lang w:val="sr-Cyrl-RS"/>
        </w:rPr>
        <w:t>,</w:t>
      </w:r>
      <w:r w:rsidR="00146948" w:rsidRPr="00146948">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C8245A" w:rsidRPr="00C8245A">
        <w:rPr>
          <w:rFonts w:eastAsia="TimesNewRomanPS-BoldMT" w:cs="Arial"/>
          <w:bCs/>
          <w:color w:val="000000" w:themeColor="text1"/>
          <w:sz w:val="24"/>
          <w:szCs w:val="24"/>
          <w:lang w:val="sr-Cyrl-RS"/>
        </w:rPr>
        <w:t>ЈН/1000/0270/2017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5C49B1" w:rsidRPr="005C49B1"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sidRPr="00090807">
        <w:rPr>
          <w:rFonts w:eastAsia="TimesNewRomanPSMT" w:cs="Arial"/>
          <w:b/>
          <w:bCs/>
          <w:sz w:val="24"/>
          <w:szCs w:val="24"/>
          <w:lang w:val="sr-Cyrl-CS"/>
        </w:rPr>
        <w:t xml:space="preserve">5) </w:t>
      </w:r>
      <w:r w:rsidR="000E75A0" w:rsidRPr="00090807">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80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090807" w:rsidRDefault="000E75A0" w:rsidP="00F110AD">
            <w:pPr>
              <w:spacing w:before="0"/>
              <w:jc w:val="center"/>
              <w:rPr>
                <w:rFonts w:cs="Arial"/>
                <w:b/>
                <w:bCs/>
                <w:iCs/>
                <w:sz w:val="24"/>
                <w:szCs w:val="24"/>
                <w:lang w:val="sr-Cyrl-CS"/>
              </w:rPr>
            </w:pPr>
            <w:r w:rsidRPr="00090807">
              <w:rPr>
                <w:rFonts w:cs="Arial"/>
                <w:b/>
                <w:bCs/>
                <w:iCs/>
                <w:sz w:val="24"/>
                <w:szCs w:val="24"/>
                <w:lang w:val="sr-Cyrl-CS"/>
              </w:rPr>
              <w:t xml:space="preserve">УКУПНА ЦЕНА </w:t>
            </w:r>
            <w:r w:rsidR="00F110AD" w:rsidRPr="00090807">
              <w:rPr>
                <w:rFonts w:eastAsia="Arial Unicode MS" w:cs="Arial"/>
                <w:b/>
                <w:bCs/>
                <w:iCs/>
                <w:kern w:val="1"/>
                <w:sz w:val="24"/>
                <w:szCs w:val="24"/>
                <w:lang w:val="sr-Cyrl-CS" w:eastAsia="ar-SA"/>
              </w:rPr>
              <w:t xml:space="preserve">дин. </w:t>
            </w:r>
            <w:r w:rsidRPr="00090807">
              <w:rPr>
                <w:rFonts w:cs="Arial"/>
                <w:b/>
                <w:bCs/>
                <w:iCs/>
                <w:color w:val="00B0F0"/>
                <w:sz w:val="24"/>
                <w:szCs w:val="24"/>
                <w:lang w:val="sr-Cyrl-CS"/>
              </w:rPr>
              <w:t xml:space="preserve"> </w:t>
            </w:r>
            <w:r w:rsidR="00867CCC" w:rsidRPr="00090807">
              <w:rPr>
                <w:rFonts w:cs="Arial"/>
                <w:b/>
                <w:bCs/>
                <w:iCs/>
                <w:sz w:val="24"/>
                <w:szCs w:val="24"/>
                <w:lang w:val="sr-Cyrl-CS"/>
              </w:rPr>
              <w:t>без ПДВ</w:t>
            </w:r>
          </w:p>
        </w:tc>
      </w:tr>
      <w:tr w:rsidR="000E75A0" w:rsidRPr="00EC5BB4" w:rsidTr="00AF3AF8">
        <w:trPr>
          <w:trHeight w:val="440"/>
        </w:trPr>
        <w:tc>
          <w:tcPr>
            <w:tcW w:w="5920" w:type="dxa"/>
            <w:vAlign w:val="center"/>
          </w:tcPr>
          <w:p w:rsidR="000E75A0" w:rsidRPr="00F110AD" w:rsidRDefault="00C8245A" w:rsidP="005C49B1">
            <w:pPr>
              <w:spacing w:before="0"/>
              <w:jc w:val="center"/>
              <w:rPr>
                <w:rFonts w:cs="Arial"/>
                <w:b/>
                <w:sz w:val="24"/>
                <w:szCs w:val="24"/>
                <w:lang w:val="sr-Cyrl-CS"/>
              </w:rPr>
            </w:pPr>
            <w:r w:rsidRPr="00C8245A">
              <w:rPr>
                <w:rFonts w:cs="Arial"/>
                <w:b/>
                <w:sz w:val="24"/>
                <w:szCs w:val="24"/>
                <w:lang w:val="sr-Cyrl-RS"/>
              </w:rPr>
              <w:t>Ситан инвентар за санитарну галантерију</w:t>
            </w:r>
            <w:r>
              <w:rPr>
                <w:rFonts w:cs="Arial"/>
                <w:b/>
                <w:sz w:val="24"/>
                <w:szCs w:val="24"/>
                <w:lang w:val="sr-Cyrl-RS"/>
              </w:rPr>
              <w:t xml:space="preserve"> </w:t>
            </w:r>
            <w:r w:rsidRPr="00C8245A">
              <w:rPr>
                <w:rFonts w:cs="Arial"/>
                <w:b/>
                <w:sz w:val="24"/>
                <w:szCs w:val="24"/>
                <w:lang w:val="sr-Cyrl-CS"/>
              </w:rPr>
              <w:t>ЈН/1000/0270/2017</w:t>
            </w:r>
          </w:p>
        </w:tc>
        <w:tc>
          <w:tcPr>
            <w:tcW w:w="4394" w:type="dxa"/>
          </w:tcPr>
          <w:p w:rsidR="005C49B1" w:rsidRDefault="005C49B1" w:rsidP="00AF3AF8">
            <w:pPr>
              <w:spacing w:before="0"/>
              <w:jc w:val="center"/>
              <w:rPr>
                <w:rFonts w:cs="Arial"/>
                <w:b/>
                <w:bCs/>
                <w:i/>
                <w:iCs/>
                <w:sz w:val="24"/>
                <w:szCs w:val="24"/>
                <w:lang w:val="sr-Cyrl-CS"/>
              </w:rPr>
            </w:pPr>
          </w:p>
          <w:p w:rsidR="000E75A0" w:rsidRPr="00EC5BB4" w:rsidRDefault="00E32C26" w:rsidP="00AF3AF8">
            <w:pPr>
              <w:spacing w:before="0"/>
              <w:jc w:val="center"/>
              <w:rPr>
                <w:rFonts w:cs="Arial"/>
                <w:b/>
                <w:bCs/>
                <w:i/>
                <w:iCs/>
                <w:sz w:val="24"/>
                <w:szCs w:val="24"/>
                <w:lang w:val="sr-Cyrl-CS"/>
              </w:rPr>
            </w:pPr>
            <w:r>
              <w:rPr>
                <w:rFonts w:cs="Arial"/>
                <w:b/>
                <w:bCs/>
                <w:i/>
                <w:iCs/>
                <w:sz w:val="24"/>
                <w:szCs w:val="24"/>
                <w:lang w:val="sr-Cyrl-CS"/>
              </w:rPr>
              <w:t>_________</w:t>
            </w:r>
          </w:p>
          <w:p w:rsidR="000E75A0" w:rsidRPr="00EC5BB4" w:rsidRDefault="000E75A0" w:rsidP="00AF3AF8">
            <w:pPr>
              <w:spacing w:before="0"/>
              <w:jc w:val="center"/>
              <w:rPr>
                <w:rFonts w:cs="Arial"/>
                <w:b/>
                <w:bCs/>
                <w:i/>
                <w:iCs/>
                <w:sz w:val="24"/>
                <w:szCs w:val="24"/>
                <w:lang w:val="sr-Cyrl-CS"/>
              </w:rPr>
            </w:pPr>
          </w:p>
        </w:tc>
      </w:tr>
    </w:tbl>
    <w:p w:rsidR="000E75A0" w:rsidRPr="00090807" w:rsidRDefault="000E75A0" w:rsidP="000E75A0">
      <w:pPr>
        <w:spacing w:before="0"/>
        <w:jc w:val="center"/>
        <w:rPr>
          <w:rFonts w:cs="Arial"/>
          <w:b/>
          <w:bCs/>
          <w:iCs/>
          <w:sz w:val="24"/>
          <w:szCs w:val="24"/>
          <w:u w:val="single"/>
          <w:lang w:val="sr-Cyrl-CS"/>
        </w:rPr>
      </w:pPr>
      <w:r w:rsidRPr="0009080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УСЛОВ НАРУЧИОЦА</w:t>
            </w:r>
          </w:p>
        </w:tc>
        <w:tc>
          <w:tcPr>
            <w:tcW w:w="3984" w:type="dxa"/>
            <w:shd w:val="clear" w:color="auto" w:fill="C6D9F1" w:themeFill="text2" w:themeFillTint="33"/>
            <w:vAlign w:val="center"/>
          </w:tcPr>
          <w:p w:rsidR="000E75A0" w:rsidRPr="00090807" w:rsidRDefault="000E75A0" w:rsidP="00AF3AF8">
            <w:pPr>
              <w:spacing w:before="0"/>
              <w:jc w:val="center"/>
              <w:rPr>
                <w:rFonts w:cs="Arial"/>
                <w:b/>
                <w:bCs/>
                <w:iCs/>
                <w:sz w:val="24"/>
                <w:szCs w:val="24"/>
                <w:lang w:val="sr-Cyrl-CS"/>
              </w:rPr>
            </w:pPr>
            <w:r w:rsidRPr="00090807">
              <w:rPr>
                <w:rFonts w:cs="Arial"/>
                <w:b/>
                <w:bCs/>
                <w:iCs/>
                <w:sz w:val="24"/>
                <w:szCs w:val="24"/>
                <w:lang w:val="sr-Cyrl-CS"/>
              </w:rPr>
              <w:t>ПОНУДА ПОНУЂАЧА</w:t>
            </w:r>
          </w:p>
        </w:tc>
      </w:tr>
      <w:tr w:rsidR="000E75A0" w:rsidRPr="00EC5BB4" w:rsidTr="005C49B1">
        <w:trPr>
          <w:trHeight w:val="1565"/>
        </w:trPr>
        <w:tc>
          <w:tcPr>
            <w:tcW w:w="5035" w:type="dxa"/>
            <w:vAlign w:val="center"/>
          </w:tcPr>
          <w:p w:rsidR="000E75A0" w:rsidRPr="00BE75EE" w:rsidRDefault="000E75A0" w:rsidP="00BE75EE">
            <w:pPr>
              <w:spacing w:before="0"/>
              <w:jc w:val="center"/>
              <w:rPr>
                <w:rFonts w:cs="Arial"/>
                <w:b/>
                <w:bCs/>
                <w:iCs/>
                <w:sz w:val="20"/>
                <w:szCs w:val="20"/>
                <w:lang w:val="sr-Cyrl-CS"/>
              </w:rPr>
            </w:pPr>
            <w:r w:rsidRPr="00BE75EE">
              <w:rPr>
                <w:rFonts w:cs="Arial"/>
                <w:b/>
                <w:bCs/>
                <w:iCs/>
                <w:sz w:val="20"/>
                <w:szCs w:val="20"/>
                <w:lang w:val="sr-Cyrl-CS"/>
              </w:rPr>
              <w:t>РОК И НАЧИН ПЛАЋАЊА:</w:t>
            </w:r>
          </w:p>
          <w:p w:rsidR="000E75A0" w:rsidRPr="00BA2C2D" w:rsidRDefault="005C49B1" w:rsidP="00F110AD">
            <w:pPr>
              <w:spacing w:before="0"/>
              <w:rPr>
                <w:rFonts w:cs="Arial"/>
                <w:b/>
                <w:bCs/>
                <w:i/>
                <w:iCs/>
                <w:sz w:val="20"/>
                <w:szCs w:val="20"/>
                <w:lang w:val="sr-Cyrl-CS"/>
              </w:rPr>
            </w:pPr>
            <w:proofErr w:type="gramStart"/>
            <w:r w:rsidRPr="005C49B1">
              <w:rPr>
                <w:rFonts w:cs="Arial"/>
                <w:bCs/>
                <w:iCs/>
                <w:sz w:val="20"/>
                <w:szCs w:val="20"/>
              </w:rPr>
              <w:t>у</w:t>
            </w:r>
            <w:proofErr w:type="gramEnd"/>
            <w:r w:rsidRPr="005C49B1">
              <w:rPr>
                <w:rFonts w:cs="Arial"/>
                <w:bCs/>
                <w:iCs/>
                <w:sz w:val="20"/>
                <w:szCs w:val="20"/>
              </w:rPr>
              <w:t xml:space="preserve"> року до 45 (словима: четрдесет пет)</w:t>
            </w:r>
            <w:r w:rsidR="002653F7">
              <w:rPr>
                <w:rFonts w:cs="Arial"/>
                <w:bCs/>
                <w:iCs/>
                <w:sz w:val="20"/>
                <w:szCs w:val="20"/>
              </w:rPr>
              <w:t xml:space="preserve"> дана од дана пријема исправних </w:t>
            </w:r>
            <w:r w:rsidR="002653F7" w:rsidRPr="002653F7">
              <w:rPr>
                <w:rFonts w:cs="Arial"/>
                <w:bCs/>
                <w:iCs/>
                <w:sz w:val="20"/>
                <w:szCs w:val="20"/>
              </w:rPr>
              <w:t>рачуна</w:t>
            </w:r>
            <w:r w:rsidRPr="005C49B1">
              <w:rPr>
                <w:rFonts w:cs="Arial"/>
                <w:bCs/>
                <w:iCs/>
                <w:sz w:val="20"/>
                <w:szCs w:val="20"/>
              </w:rPr>
              <w:t xml:space="preserve"> ис</w:t>
            </w:r>
            <w:r w:rsidR="002F1717">
              <w:rPr>
                <w:rFonts w:cs="Arial"/>
                <w:bCs/>
                <w:iCs/>
                <w:sz w:val="20"/>
                <w:szCs w:val="20"/>
              </w:rPr>
              <w:t>постављених на основу обострано</w:t>
            </w:r>
            <w:r w:rsidRPr="005C49B1">
              <w:rPr>
                <w:rFonts w:cs="Arial"/>
                <w:bCs/>
                <w:iCs/>
                <w:sz w:val="20"/>
                <w:szCs w:val="20"/>
              </w:rPr>
              <w:t xml:space="preserve"> потписаног </w:t>
            </w:r>
            <w:r w:rsidR="00D61155" w:rsidRPr="00D61155">
              <w:rPr>
                <w:rFonts w:cs="Arial"/>
                <w:bCs/>
                <w:iCs/>
                <w:sz w:val="20"/>
                <w:szCs w:val="20"/>
              </w:rPr>
              <w:t>Записника о извршеној испоруци добара.</w:t>
            </w:r>
            <w:r w:rsidR="00D61155" w:rsidRPr="00D61155">
              <w:rPr>
                <w:rFonts w:cs="Arial"/>
                <w:bCs/>
                <w:iCs/>
                <w:sz w:val="20"/>
                <w:szCs w:val="20"/>
              </w:rPr>
              <w:tab/>
            </w:r>
            <w:r w:rsidR="00D61155" w:rsidRPr="00D61155">
              <w:rPr>
                <w:rFonts w:cs="Arial"/>
                <w:bCs/>
                <w:iCs/>
                <w:sz w:val="20"/>
                <w:szCs w:val="20"/>
              </w:rPr>
              <w:tab/>
            </w:r>
            <w:r w:rsidR="00D61155" w:rsidRPr="00D61155">
              <w:rPr>
                <w:rFonts w:cs="Arial"/>
                <w:bCs/>
                <w:iCs/>
                <w:sz w:val="20"/>
                <w:szCs w:val="20"/>
              </w:rPr>
              <w:tab/>
            </w:r>
            <w:r w:rsidR="00D61155" w:rsidRPr="00D61155">
              <w:rPr>
                <w:rFonts w:cs="Arial"/>
                <w:bCs/>
                <w:iCs/>
                <w:sz w:val="20"/>
                <w:szCs w:val="20"/>
              </w:rPr>
              <w:tab/>
            </w: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Pr="00F110AD"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415F26">
              <w:rPr>
                <w:rFonts w:cs="Arial"/>
                <w:b/>
                <w:bCs/>
                <w:iCs/>
                <w:sz w:val="20"/>
                <w:szCs w:val="20"/>
                <w:lang w:val="sr-Cyrl-CS"/>
              </w:rPr>
              <w:t>СПОРУКЕ</w:t>
            </w:r>
            <w:r w:rsidRPr="00F110AD">
              <w:rPr>
                <w:rFonts w:cs="Arial"/>
                <w:b/>
                <w:bCs/>
                <w:iCs/>
                <w:sz w:val="20"/>
                <w:szCs w:val="20"/>
                <w:lang w:val="sr-Cyrl-CS"/>
              </w:rPr>
              <w:t>:</w:t>
            </w:r>
          </w:p>
          <w:p w:rsidR="00CA1AD3" w:rsidRPr="00CA1AD3" w:rsidRDefault="00CA1AD3" w:rsidP="00CA1AD3">
            <w:pPr>
              <w:spacing w:before="0"/>
              <w:rPr>
                <w:rFonts w:cs="Arial"/>
                <w:spacing w:val="4"/>
                <w:sz w:val="20"/>
                <w:szCs w:val="20"/>
              </w:rPr>
            </w:pPr>
            <w:r w:rsidRPr="00CA1AD3">
              <w:rPr>
                <w:rFonts w:cs="Arial"/>
                <w:spacing w:val="4"/>
                <w:sz w:val="20"/>
                <w:szCs w:val="20"/>
              </w:rPr>
              <w:t>Рок испоруке не може бити дужи од 60 (словима: шездесет) дана од дана обостраног потписивања уговора.</w:t>
            </w:r>
          </w:p>
          <w:p w:rsidR="000E75A0" w:rsidRPr="005C49B1" w:rsidRDefault="00CA1AD3" w:rsidP="00CA1AD3">
            <w:pPr>
              <w:spacing w:before="0"/>
              <w:rPr>
                <w:rFonts w:cs="Arial"/>
                <w:bCs/>
                <w:iCs/>
                <w:sz w:val="20"/>
                <w:szCs w:val="20"/>
                <w:lang w:val="sr-Cyrl-RS"/>
              </w:rPr>
            </w:pPr>
            <w:r w:rsidRPr="00CA1AD3">
              <w:rPr>
                <w:rFonts w:cs="Arial"/>
                <w:spacing w:val="4"/>
                <w:sz w:val="20"/>
                <w:szCs w:val="20"/>
              </w:rPr>
              <w:tab/>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F110AD" w:rsidRDefault="00090807" w:rsidP="00502157">
            <w:pPr>
              <w:spacing w:before="0"/>
              <w:rPr>
                <w:rFonts w:cs="Arial"/>
                <w:bCs/>
                <w:iCs/>
                <w:sz w:val="20"/>
                <w:szCs w:val="20"/>
              </w:rPr>
            </w:pPr>
            <w:r>
              <w:rPr>
                <w:rFonts w:cs="Arial"/>
                <w:bCs/>
                <w:iCs/>
                <w:sz w:val="20"/>
                <w:szCs w:val="20"/>
                <w:lang w:val="sr-Cyrl-CS"/>
              </w:rPr>
              <w:t>_____</w:t>
            </w:r>
            <w:r w:rsidR="00CA1AD3">
              <w:rPr>
                <w:rFonts w:cs="Arial"/>
                <w:bCs/>
                <w:iCs/>
                <w:sz w:val="20"/>
                <w:szCs w:val="20"/>
                <w:lang w:val="sr-Cyrl-CS"/>
              </w:rPr>
              <w:t xml:space="preserve">дана од дана </w:t>
            </w:r>
            <w:r w:rsidR="00CA1AD3" w:rsidRPr="00CA1AD3">
              <w:rPr>
                <w:rFonts w:cs="Arial"/>
                <w:bCs/>
                <w:iCs/>
                <w:sz w:val="20"/>
                <w:szCs w:val="20"/>
                <w:lang w:val="sr-Cyrl-CS"/>
              </w:rPr>
              <w:t>обостраног потписивања уговора.</w:t>
            </w:r>
          </w:p>
        </w:tc>
      </w:tr>
      <w:tr w:rsidR="000E75A0" w:rsidRPr="00EC5BB4" w:rsidTr="00867CCC">
        <w:trPr>
          <w:trHeight w:val="818"/>
        </w:trPr>
        <w:tc>
          <w:tcPr>
            <w:tcW w:w="5035" w:type="dxa"/>
            <w:vAlign w:val="center"/>
          </w:tcPr>
          <w:p w:rsidR="00415F26" w:rsidRDefault="000E75A0" w:rsidP="00415F26">
            <w:pPr>
              <w:spacing w:before="0"/>
              <w:jc w:val="center"/>
              <w:rPr>
                <w:rFonts w:cs="Arial"/>
                <w:b/>
                <w:bCs/>
                <w:i/>
                <w:iCs/>
                <w:sz w:val="20"/>
                <w:szCs w:val="20"/>
                <w:lang w:val="sr-Cyrl-CS"/>
              </w:rPr>
            </w:pPr>
            <w:r w:rsidRPr="00415F26">
              <w:rPr>
                <w:rFonts w:cs="Arial"/>
                <w:b/>
                <w:bCs/>
                <w:iCs/>
                <w:sz w:val="20"/>
                <w:szCs w:val="20"/>
                <w:lang w:val="sr-Cyrl-CS"/>
              </w:rPr>
              <w:t>МЕСТО И</w:t>
            </w:r>
            <w:r w:rsidR="00415F26" w:rsidRPr="00415F26">
              <w:rPr>
                <w:rFonts w:cs="Arial"/>
                <w:b/>
                <w:bCs/>
                <w:iCs/>
                <w:sz w:val="20"/>
                <w:szCs w:val="20"/>
                <w:lang w:val="sr-Cyrl-CS"/>
              </w:rPr>
              <w:t>СПОРУКЕ</w:t>
            </w:r>
            <w:r w:rsidRPr="00415F26">
              <w:rPr>
                <w:rFonts w:cs="Arial"/>
                <w:b/>
                <w:bCs/>
                <w:iCs/>
                <w:sz w:val="20"/>
                <w:szCs w:val="20"/>
                <w:lang w:val="sr-Cyrl-CS"/>
              </w:rPr>
              <w:t>:</w:t>
            </w:r>
            <w:r w:rsidRPr="00BA2C2D">
              <w:rPr>
                <w:rFonts w:cs="Arial"/>
                <w:b/>
                <w:bCs/>
                <w:i/>
                <w:iCs/>
                <w:sz w:val="20"/>
                <w:szCs w:val="20"/>
                <w:lang w:val="sr-Cyrl-CS"/>
              </w:rPr>
              <w:t xml:space="preserve"> </w:t>
            </w:r>
          </w:p>
          <w:p w:rsidR="000E75A0" w:rsidRPr="00BA2C2D" w:rsidRDefault="00415F26" w:rsidP="00415F26">
            <w:pPr>
              <w:spacing w:before="0"/>
              <w:jc w:val="center"/>
              <w:rPr>
                <w:rFonts w:cs="Arial"/>
                <w:b/>
                <w:bCs/>
                <w:i/>
                <w:iCs/>
                <w:sz w:val="20"/>
                <w:szCs w:val="20"/>
                <w:lang w:val="sr-Cyrl-CS"/>
              </w:rPr>
            </w:pPr>
            <w:r>
              <w:rPr>
                <w:rFonts w:cs="Arial"/>
                <w:bCs/>
                <w:iCs/>
                <w:sz w:val="20"/>
                <w:szCs w:val="20"/>
                <w:lang w:val="sr-Cyrl-CS"/>
              </w:rPr>
              <w:t>Магацин</w:t>
            </w:r>
            <w:r w:rsidR="00F110AD">
              <w:rPr>
                <w:rFonts w:cs="Arial"/>
                <w:bCs/>
                <w:iCs/>
                <w:sz w:val="20"/>
                <w:szCs w:val="20"/>
                <w:lang w:val="sr-Cyrl-CS"/>
              </w:rPr>
              <w:t xml:space="preserve"> </w:t>
            </w:r>
            <w:r w:rsidR="000E75A0" w:rsidRPr="00F110AD">
              <w:rPr>
                <w:rFonts w:cs="Arial"/>
                <w:bCs/>
                <w:iCs/>
                <w:sz w:val="20"/>
                <w:szCs w:val="20"/>
                <w:lang w:val="sr-Cyrl-CS"/>
              </w:rPr>
              <w:t>наручиоца</w:t>
            </w:r>
            <w:r w:rsidR="00090807">
              <w:rPr>
                <w:rFonts w:cs="Arial"/>
                <w:bCs/>
                <w:iCs/>
                <w:sz w:val="20"/>
                <w:szCs w:val="20"/>
                <w:lang w:val="sr-Cyrl-CS"/>
              </w:rPr>
              <w:t>, Балканска 13, Бео</w:t>
            </w:r>
            <w:r>
              <w:rPr>
                <w:rFonts w:cs="Arial"/>
                <w:bCs/>
                <w:iCs/>
                <w:sz w:val="20"/>
                <w:szCs w:val="20"/>
                <w:lang w:val="sr-Cyrl-CS"/>
              </w:rPr>
              <w:t>град</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72648B" w:rsidRPr="00EC5BB4" w:rsidTr="0072648B">
        <w:trPr>
          <w:trHeight w:val="1268"/>
        </w:trPr>
        <w:tc>
          <w:tcPr>
            <w:tcW w:w="5035" w:type="dxa"/>
            <w:vAlign w:val="center"/>
          </w:tcPr>
          <w:p w:rsidR="0072648B" w:rsidRDefault="0072648B" w:rsidP="00AF3AF8">
            <w:pPr>
              <w:spacing w:before="0"/>
              <w:jc w:val="center"/>
              <w:rPr>
                <w:rFonts w:cs="Arial"/>
                <w:b/>
                <w:bCs/>
                <w:iCs/>
                <w:sz w:val="20"/>
                <w:szCs w:val="20"/>
                <w:lang w:val="sr-Cyrl-RS"/>
              </w:rPr>
            </w:pPr>
            <w:r w:rsidRPr="0072648B">
              <w:rPr>
                <w:rFonts w:cs="Arial"/>
                <w:b/>
                <w:bCs/>
                <w:iCs/>
                <w:sz w:val="20"/>
                <w:szCs w:val="20"/>
                <w:lang w:val="sr-Cyrl-CS"/>
              </w:rPr>
              <w:t>ГАРАНТНИ РОК</w:t>
            </w:r>
            <w:r>
              <w:rPr>
                <w:rFonts w:cs="Arial"/>
                <w:b/>
                <w:bCs/>
                <w:iCs/>
                <w:sz w:val="20"/>
                <w:szCs w:val="20"/>
                <w:lang w:val="sr-Cyrl-RS"/>
              </w:rPr>
              <w:t>:</w:t>
            </w:r>
          </w:p>
          <w:p w:rsidR="005C49B1" w:rsidRPr="005C49B1" w:rsidRDefault="005C49B1" w:rsidP="005C49B1">
            <w:pPr>
              <w:spacing w:before="0"/>
              <w:rPr>
                <w:rFonts w:cs="Arial"/>
                <w:sz w:val="20"/>
                <w:szCs w:val="20"/>
              </w:rPr>
            </w:pPr>
            <w:r w:rsidRPr="005C49B1">
              <w:rPr>
                <w:rFonts w:cs="Arial"/>
                <w:sz w:val="20"/>
                <w:szCs w:val="20"/>
                <w:lang w:val="sr-Cyrl-RS"/>
              </w:rPr>
              <w:t>Гарантни рок је м</w:t>
            </w:r>
            <w:r w:rsidRPr="005C49B1">
              <w:rPr>
                <w:rFonts w:cs="Arial"/>
                <w:sz w:val="20"/>
                <w:szCs w:val="20"/>
              </w:rPr>
              <w:t xml:space="preserve">инимум </w:t>
            </w:r>
            <w:r w:rsidR="000421AD">
              <w:rPr>
                <w:rFonts w:cs="Arial"/>
                <w:sz w:val="20"/>
                <w:szCs w:val="20"/>
              </w:rPr>
              <w:t>1</w:t>
            </w:r>
            <w:r w:rsidRPr="005C49B1">
              <w:rPr>
                <w:rFonts w:cs="Arial"/>
                <w:sz w:val="20"/>
                <w:szCs w:val="20"/>
              </w:rPr>
              <w:t>2</w:t>
            </w:r>
            <w:r w:rsidRPr="005C49B1">
              <w:rPr>
                <w:rFonts w:cs="Arial"/>
                <w:sz w:val="20"/>
                <w:szCs w:val="20"/>
                <w:lang w:val="sr-Cyrl-RS"/>
              </w:rPr>
              <w:t xml:space="preserve"> (словима: дв</w:t>
            </w:r>
            <w:r w:rsidR="000421AD">
              <w:rPr>
                <w:rFonts w:cs="Arial"/>
                <w:sz w:val="20"/>
                <w:szCs w:val="20"/>
              </w:rPr>
              <w:t>a</w:t>
            </w:r>
            <w:r w:rsidR="000421AD">
              <w:rPr>
                <w:rFonts w:cs="Arial"/>
                <w:sz w:val="20"/>
                <w:szCs w:val="20"/>
                <w:lang w:val="sr-Cyrl-RS"/>
              </w:rPr>
              <w:t>наест</w:t>
            </w:r>
            <w:r w:rsidRPr="005C49B1">
              <w:rPr>
                <w:rFonts w:cs="Arial"/>
                <w:sz w:val="20"/>
                <w:szCs w:val="20"/>
                <w:lang w:val="sr-Cyrl-RS"/>
              </w:rPr>
              <w:t xml:space="preserve">) </w:t>
            </w:r>
            <w:r w:rsidR="000421AD">
              <w:rPr>
                <w:rFonts w:cs="Arial"/>
                <w:sz w:val="20"/>
                <w:szCs w:val="20"/>
                <w:lang w:val="sr-Cyrl-RS"/>
              </w:rPr>
              <w:t xml:space="preserve">месеци </w:t>
            </w:r>
            <w:r w:rsidRPr="005C49B1">
              <w:rPr>
                <w:rFonts w:cs="Arial"/>
                <w:sz w:val="20"/>
                <w:szCs w:val="20"/>
              </w:rPr>
              <w:t xml:space="preserve">од дана испоруке и потписивања Записника о извршеној испоруци добара. </w:t>
            </w:r>
          </w:p>
          <w:p w:rsidR="0072648B" w:rsidRPr="0072648B" w:rsidRDefault="0072648B" w:rsidP="00CC7D2B">
            <w:pPr>
              <w:spacing w:before="0"/>
              <w:rPr>
                <w:rFonts w:cs="Arial"/>
                <w:b/>
                <w:bCs/>
                <w:iCs/>
                <w:sz w:val="20"/>
                <w:szCs w:val="20"/>
                <w:lang w:val="sr-Cyrl-RS"/>
              </w:rPr>
            </w:pPr>
          </w:p>
        </w:tc>
        <w:tc>
          <w:tcPr>
            <w:tcW w:w="3984" w:type="dxa"/>
            <w:vAlign w:val="center"/>
          </w:tcPr>
          <w:p w:rsidR="0072648B" w:rsidRPr="00F110AD" w:rsidRDefault="0072648B" w:rsidP="00BF43B0">
            <w:pPr>
              <w:spacing w:before="0"/>
              <w:rPr>
                <w:rFonts w:cs="Arial"/>
                <w:b/>
                <w:bCs/>
                <w:iCs/>
                <w:sz w:val="20"/>
                <w:szCs w:val="20"/>
                <w:lang w:val="sr-Cyrl-CS"/>
              </w:rPr>
            </w:pPr>
            <w:r w:rsidRPr="0072648B">
              <w:rPr>
                <w:rFonts w:cs="Arial"/>
                <w:b/>
                <w:bCs/>
                <w:iCs/>
                <w:sz w:val="20"/>
                <w:szCs w:val="20"/>
                <w:lang w:val="sr-Cyrl-CS"/>
              </w:rPr>
              <w:t>_____</w:t>
            </w:r>
            <w:r w:rsidR="00BF43B0">
              <w:rPr>
                <w:rFonts w:cs="Arial"/>
                <w:b/>
                <w:bCs/>
                <w:iCs/>
                <w:sz w:val="20"/>
                <w:szCs w:val="20"/>
                <w:lang w:val="sr-Cyrl-RS"/>
              </w:rPr>
              <w:t>месеци</w:t>
            </w:r>
            <w:r w:rsidRPr="0072648B">
              <w:rPr>
                <w:rFonts w:cs="Arial"/>
                <w:bCs/>
                <w:iCs/>
                <w:sz w:val="20"/>
                <w:szCs w:val="20"/>
                <w:lang w:val="sr-Cyrl-CS"/>
              </w:rPr>
              <w:t xml:space="preserve"> од дана испоруке и потписивања Записника о извршеној испоруци добара.</w:t>
            </w:r>
          </w:p>
        </w:tc>
      </w:tr>
      <w:tr w:rsidR="000E75A0" w:rsidRPr="00EC5BB4" w:rsidTr="00867CCC">
        <w:trPr>
          <w:trHeight w:val="800"/>
        </w:trPr>
        <w:tc>
          <w:tcPr>
            <w:tcW w:w="5035" w:type="dxa"/>
            <w:vAlign w:val="center"/>
          </w:tcPr>
          <w:p w:rsidR="000E75A0" w:rsidRPr="00415F26" w:rsidRDefault="000E75A0" w:rsidP="00AF3AF8">
            <w:pPr>
              <w:spacing w:before="0"/>
              <w:jc w:val="center"/>
              <w:rPr>
                <w:rFonts w:cs="Arial"/>
                <w:b/>
                <w:bCs/>
                <w:iCs/>
                <w:sz w:val="20"/>
                <w:szCs w:val="20"/>
                <w:lang w:val="sr-Cyrl-CS"/>
              </w:rPr>
            </w:pPr>
            <w:r w:rsidRPr="00415F26">
              <w:rPr>
                <w:rFonts w:cs="Arial"/>
                <w:b/>
                <w:bCs/>
                <w:iCs/>
                <w:sz w:val="20"/>
                <w:szCs w:val="20"/>
                <w:lang w:val="sr-Cyrl-CS"/>
              </w:rPr>
              <w:t>РОК ВАЖЕЊА ПОНУДЕ:</w:t>
            </w:r>
          </w:p>
          <w:p w:rsidR="000E75A0" w:rsidRPr="00117753" w:rsidRDefault="000E75A0" w:rsidP="00090807">
            <w:pPr>
              <w:spacing w:before="0"/>
              <w:rPr>
                <w:rFonts w:cs="Arial"/>
                <w:b/>
                <w:bCs/>
                <w:iCs/>
                <w:sz w:val="20"/>
                <w:szCs w:val="20"/>
                <w:lang w:val="sr-Cyrl-CS"/>
              </w:rPr>
            </w:pPr>
            <w:r w:rsidRPr="00117753">
              <w:rPr>
                <w:rFonts w:cs="Arial"/>
                <w:bCs/>
                <w:iCs/>
                <w:sz w:val="20"/>
                <w:szCs w:val="20"/>
                <w:lang w:val="sr-Cyrl-CS"/>
              </w:rPr>
              <w:t>не може бити краћ</w:t>
            </w:r>
            <w:r w:rsidRPr="00117753">
              <w:rPr>
                <w:rFonts w:cs="Arial"/>
                <w:bCs/>
                <w:iCs/>
                <w:sz w:val="20"/>
                <w:szCs w:val="20"/>
              </w:rPr>
              <w:t>и</w:t>
            </w:r>
            <w:r w:rsidRPr="00117753">
              <w:rPr>
                <w:rFonts w:cs="Arial"/>
                <w:bCs/>
                <w:iCs/>
                <w:sz w:val="20"/>
                <w:szCs w:val="20"/>
                <w:lang w:val="sr-Cyrl-CS"/>
              </w:rPr>
              <w:t xml:space="preserve"> од </w:t>
            </w:r>
            <w:r w:rsidR="00F110AD" w:rsidRPr="00117753">
              <w:rPr>
                <w:rFonts w:cs="Arial"/>
                <w:bCs/>
                <w:iCs/>
                <w:sz w:val="20"/>
                <w:szCs w:val="20"/>
                <w:lang w:val="sr-Cyrl-CS"/>
              </w:rPr>
              <w:t>60</w:t>
            </w:r>
            <w:r w:rsidR="007B54EB" w:rsidRPr="00117753">
              <w:rPr>
                <w:rFonts w:cs="Arial"/>
                <w:bCs/>
                <w:iCs/>
                <w:sz w:val="20"/>
                <w:szCs w:val="20"/>
                <w:lang w:val="sr-Cyrl-CS"/>
              </w:rPr>
              <w:t xml:space="preserve"> (словима: шездесет)</w:t>
            </w:r>
            <w:r w:rsidRPr="00117753">
              <w:rPr>
                <w:rFonts w:cs="Arial"/>
                <w:bCs/>
                <w:iCs/>
                <w:sz w:val="20"/>
                <w:szCs w:val="20"/>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2687E" w:rsidRDefault="00BA2C2D" w:rsidP="005C49B1">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bookmarkStart w:id="252" w:name="_Toc442559925"/>
    </w:p>
    <w:p w:rsidR="00BB0CDD" w:rsidRDefault="00BB0CDD" w:rsidP="005C49B1">
      <w:pPr>
        <w:autoSpaceDE w:val="0"/>
        <w:autoSpaceDN w:val="0"/>
        <w:adjustRightInd w:val="0"/>
        <w:rPr>
          <w:rFonts w:eastAsia="TimesNewRomanPS-BoldMT" w:cs="Arial"/>
          <w:bCs/>
          <w:i/>
          <w:iCs/>
          <w:sz w:val="20"/>
          <w:szCs w:val="20"/>
          <w:lang w:val="ru-RU"/>
        </w:rPr>
      </w:pPr>
    </w:p>
    <w:p w:rsidR="00BB0CDD" w:rsidRDefault="00BB0CDD" w:rsidP="005C49B1">
      <w:pPr>
        <w:autoSpaceDE w:val="0"/>
        <w:autoSpaceDN w:val="0"/>
        <w:adjustRightInd w:val="0"/>
        <w:rPr>
          <w:rFonts w:eastAsia="TimesNewRomanPS-BoldMT" w:cs="Arial"/>
          <w:bCs/>
          <w:i/>
          <w:iCs/>
          <w:sz w:val="20"/>
          <w:szCs w:val="20"/>
          <w:lang w:val="ru-RU"/>
        </w:rPr>
      </w:pPr>
    </w:p>
    <w:p w:rsidR="00C8245A" w:rsidRDefault="00C8245A" w:rsidP="005C49B1">
      <w:pPr>
        <w:autoSpaceDE w:val="0"/>
        <w:autoSpaceDN w:val="0"/>
        <w:adjustRightInd w:val="0"/>
        <w:rPr>
          <w:rFonts w:eastAsia="TimesNewRomanPS-BoldMT" w:cs="Arial"/>
          <w:bCs/>
          <w:i/>
          <w:iCs/>
          <w:sz w:val="20"/>
          <w:szCs w:val="20"/>
          <w:lang w:val="ru-RU"/>
        </w:rPr>
      </w:pPr>
    </w:p>
    <w:p w:rsidR="00BB0CDD" w:rsidRPr="005C49B1" w:rsidRDefault="00BB0CDD" w:rsidP="005C49B1">
      <w:pPr>
        <w:autoSpaceDE w:val="0"/>
        <w:autoSpaceDN w:val="0"/>
        <w:adjustRightInd w:val="0"/>
        <w:rPr>
          <w:rFonts w:eastAsia="TimesNewRomanPS-BoldMT" w:cs="Arial"/>
          <w:bCs/>
          <w:i/>
          <w:iCs/>
          <w:sz w:val="20"/>
          <w:szCs w:val="20"/>
          <w:lang w:val="sr-Cyrl-RS"/>
        </w:rPr>
      </w:pPr>
    </w:p>
    <w:p w:rsidR="00752B14" w:rsidRDefault="00343A18" w:rsidP="002F1717">
      <w:pPr>
        <w:pStyle w:val="KDObrazac"/>
        <w:spacing w:before="0"/>
        <w:rPr>
          <w:sz w:val="24"/>
          <w:szCs w:val="24"/>
          <w:lang w:val="sr-Cyrl-RS"/>
        </w:rPr>
      </w:pPr>
      <w:r w:rsidRPr="00EC5BB4">
        <w:rPr>
          <w:sz w:val="24"/>
          <w:szCs w:val="24"/>
        </w:rPr>
        <w:t xml:space="preserve">ОБРАЗАЦ </w:t>
      </w:r>
      <w:r w:rsidR="00F110AD">
        <w:rPr>
          <w:sz w:val="24"/>
          <w:szCs w:val="24"/>
          <w:lang w:val="sr-Cyrl-RS"/>
        </w:rPr>
        <w:t>2</w:t>
      </w:r>
      <w:bookmarkEnd w:id="252"/>
    </w:p>
    <w:p w:rsidR="002F1717" w:rsidRPr="002F1717" w:rsidRDefault="002F1717" w:rsidP="002F1717">
      <w:pPr>
        <w:pStyle w:val="KDObrazac"/>
        <w:spacing w:before="0"/>
        <w:rPr>
          <w:sz w:val="24"/>
          <w:szCs w:val="24"/>
          <w:lang w:val="sr-Cyrl-RS"/>
        </w:rPr>
      </w:pPr>
    </w:p>
    <w:p w:rsidR="00343A18" w:rsidRDefault="00343A18" w:rsidP="00343A18">
      <w:pPr>
        <w:spacing w:before="0"/>
        <w:jc w:val="center"/>
        <w:rPr>
          <w:rFonts w:cs="Arial"/>
          <w:b/>
          <w:sz w:val="24"/>
          <w:szCs w:val="24"/>
        </w:rPr>
      </w:pPr>
      <w:r w:rsidRPr="00EC5BB4">
        <w:rPr>
          <w:rFonts w:cs="Arial"/>
          <w:b/>
          <w:sz w:val="24"/>
          <w:szCs w:val="24"/>
        </w:rPr>
        <w:t>ОБРАЗАЦ СТРУКУТРЕ ЦЕНЕ</w:t>
      </w:r>
    </w:p>
    <w:p w:rsidR="00944ABC" w:rsidRDefault="00944ABC" w:rsidP="005C49B1">
      <w:pPr>
        <w:spacing w:before="0"/>
        <w:rPr>
          <w:rFonts w:cs="Arial"/>
          <w:b/>
          <w:sz w:val="24"/>
          <w:szCs w:val="24"/>
        </w:rPr>
      </w:pPr>
    </w:p>
    <w:tbl>
      <w:tblPr>
        <w:tblW w:w="5778" w:type="pct"/>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050"/>
        <w:gridCol w:w="809"/>
        <w:gridCol w:w="811"/>
        <w:gridCol w:w="1080"/>
        <w:gridCol w:w="903"/>
        <w:gridCol w:w="990"/>
        <w:gridCol w:w="1059"/>
      </w:tblGrid>
      <w:tr w:rsidR="006B035C" w:rsidRPr="00944ABC" w:rsidTr="006B035C">
        <w:tc>
          <w:tcPr>
            <w:tcW w:w="345"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Р</w:t>
            </w:r>
            <w:r w:rsidR="002F1717" w:rsidRPr="002F1717">
              <w:rPr>
                <w:rFonts w:cs="Arial"/>
                <w:b/>
                <w:bCs/>
                <w:i/>
                <w:iCs/>
                <w:lang w:val="sr-Cyrl-RS"/>
              </w:rPr>
              <w:t>ед.</w:t>
            </w:r>
            <w:r w:rsidRPr="002F1717">
              <w:rPr>
                <w:rFonts w:cs="Arial"/>
                <w:b/>
                <w:bCs/>
                <w:i/>
                <w:iCs/>
                <w:lang w:val="sr-Cyrl-CS"/>
              </w:rPr>
              <w:t>бр</w:t>
            </w:r>
            <w:r w:rsidR="002F1717" w:rsidRPr="002F1717">
              <w:rPr>
                <w:rFonts w:cs="Arial"/>
                <w:b/>
                <w:bCs/>
                <w:i/>
                <w:iCs/>
                <w:lang w:val="sr-Cyrl-CS"/>
              </w:rPr>
              <w:t>.</w:t>
            </w:r>
          </w:p>
        </w:tc>
        <w:tc>
          <w:tcPr>
            <w:tcW w:w="1943"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Назив добра</w:t>
            </w:r>
          </w:p>
        </w:tc>
        <w:tc>
          <w:tcPr>
            <w:tcW w:w="388"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Јед.</w:t>
            </w:r>
          </w:p>
          <w:p w:rsidR="00944ABC" w:rsidRPr="002F1717" w:rsidRDefault="00944ABC" w:rsidP="00944ABC">
            <w:pPr>
              <w:spacing w:before="0"/>
              <w:jc w:val="center"/>
              <w:rPr>
                <w:rFonts w:cs="Arial"/>
                <w:b/>
                <w:bCs/>
                <w:i/>
                <w:iCs/>
                <w:lang w:val="sr-Cyrl-CS"/>
              </w:rPr>
            </w:pPr>
            <w:r w:rsidRPr="002F1717">
              <w:rPr>
                <w:rFonts w:cs="Arial"/>
                <w:b/>
                <w:bCs/>
                <w:i/>
                <w:iCs/>
                <w:lang w:val="sr-Cyrl-CS"/>
              </w:rPr>
              <w:t>мере</w:t>
            </w:r>
          </w:p>
        </w:tc>
        <w:tc>
          <w:tcPr>
            <w:tcW w:w="389" w:type="pct"/>
            <w:shd w:val="clear" w:color="auto" w:fill="C6D9F1" w:themeFill="text2" w:themeFillTint="33"/>
            <w:vAlign w:val="center"/>
          </w:tcPr>
          <w:p w:rsidR="00944ABC" w:rsidRPr="002F1717" w:rsidRDefault="00944ABC" w:rsidP="00F55D9E">
            <w:pPr>
              <w:spacing w:before="0"/>
              <w:rPr>
                <w:rFonts w:cs="Arial"/>
                <w:b/>
                <w:bCs/>
                <w:i/>
                <w:iCs/>
                <w:lang w:val="sr-Cyrl-RS"/>
              </w:rPr>
            </w:pPr>
          </w:p>
          <w:p w:rsidR="00944ABC" w:rsidRPr="002F1717" w:rsidRDefault="00F55D9E" w:rsidP="00F55D9E">
            <w:pPr>
              <w:spacing w:before="0"/>
              <w:jc w:val="center"/>
              <w:rPr>
                <w:rFonts w:cs="Arial"/>
                <w:b/>
                <w:bCs/>
                <w:i/>
                <w:iCs/>
                <w:lang w:val="sr-Cyrl-CS"/>
              </w:rPr>
            </w:pPr>
            <w:r w:rsidRPr="002F1717">
              <w:rPr>
                <w:rFonts w:cs="Arial"/>
                <w:b/>
                <w:bCs/>
                <w:i/>
                <w:iCs/>
                <w:lang w:val="sr-Cyrl-CS"/>
              </w:rPr>
              <w:t>Ко</w:t>
            </w:r>
            <w:r w:rsidR="00944ABC" w:rsidRPr="002F1717">
              <w:rPr>
                <w:rFonts w:cs="Arial"/>
                <w:b/>
                <w:bCs/>
                <w:i/>
                <w:iCs/>
                <w:lang w:val="sr-Cyrl-CS"/>
              </w:rPr>
              <w:t>личина</w:t>
            </w:r>
          </w:p>
        </w:tc>
        <w:tc>
          <w:tcPr>
            <w:tcW w:w="518"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Јед.</w:t>
            </w:r>
          </w:p>
          <w:p w:rsidR="00944ABC" w:rsidRPr="002F1717" w:rsidRDefault="00944ABC" w:rsidP="00944ABC">
            <w:pPr>
              <w:spacing w:before="0"/>
              <w:jc w:val="center"/>
              <w:rPr>
                <w:rFonts w:cs="Arial"/>
                <w:b/>
                <w:bCs/>
                <w:i/>
                <w:iCs/>
                <w:lang w:val="sr-Cyrl-CS"/>
              </w:rPr>
            </w:pPr>
            <w:r w:rsidRPr="002F1717">
              <w:rPr>
                <w:rFonts w:cs="Arial"/>
                <w:b/>
                <w:bCs/>
                <w:i/>
                <w:iCs/>
                <w:lang w:val="sr-Cyrl-CS"/>
              </w:rPr>
              <w:t>цена без ПДВ</w:t>
            </w:r>
          </w:p>
          <w:p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c>
          <w:tcPr>
            <w:tcW w:w="433"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Јед.</w:t>
            </w:r>
          </w:p>
          <w:p w:rsidR="00944ABC" w:rsidRPr="002F1717" w:rsidRDefault="00944ABC" w:rsidP="00944ABC">
            <w:pPr>
              <w:spacing w:before="0"/>
              <w:jc w:val="center"/>
              <w:rPr>
                <w:rFonts w:cs="Arial"/>
                <w:b/>
                <w:bCs/>
                <w:i/>
                <w:iCs/>
                <w:lang w:val="sr-Cyrl-CS"/>
              </w:rPr>
            </w:pPr>
            <w:r w:rsidRPr="002F1717">
              <w:rPr>
                <w:rFonts w:cs="Arial"/>
                <w:b/>
                <w:bCs/>
                <w:i/>
                <w:iCs/>
                <w:lang w:val="sr-Cyrl-CS"/>
              </w:rPr>
              <w:t>цена са ПДВ</w:t>
            </w:r>
          </w:p>
          <w:p w:rsidR="00944ABC" w:rsidRPr="002F1717" w:rsidRDefault="00944ABC" w:rsidP="00944ABC">
            <w:pPr>
              <w:spacing w:before="0"/>
              <w:jc w:val="center"/>
              <w:rPr>
                <w:rFonts w:cs="Arial"/>
                <w:b/>
                <w:bCs/>
                <w:i/>
                <w:iCs/>
                <w:lang w:val="sr-Cyrl-CS"/>
              </w:rPr>
            </w:pPr>
            <w:r w:rsidRPr="002F1717">
              <w:rPr>
                <w:rFonts w:cs="Arial"/>
                <w:b/>
                <w:bCs/>
                <w:i/>
                <w:iCs/>
                <w:lang w:val="sr-Cyrl-CS"/>
              </w:rPr>
              <w:t>дин.</w:t>
            </w:r>
          </w:p>
        </w:tc>
        <w:tc>
          <w:tcPr>
            <w:tcW w:w="475"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Укупна цена без ПДВ</w:t>
            </w:r>
          </w:p>
          <w:p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c>
          <w:tcPr>
            <w:tcW w:w="508" w:type="pct"/>
            <w:shd w:val="clear" w:color="auto" w:fill="C6D9F1" w:themeFill="text2" w:themeFillTint="33"/>
            <w:vAlign w:val="center"/>
          </w:tcPr>
          <w:p w:rsidR="00944ABC" w:rsidRPr="002F1717" w:rsidRDefault="00944ABC" w:rsidP="00944ABC">
            <w:pPr>
              <w:spacing w:before="0"/>
              <w:jc w:val="center"/>
              <w:rPr>
                <w:rFonts w:cs="Arial"/>
                <w:b/>
                <w:bCs/>
                <w:i/>
                <w:iCs/>
                <w:lang w:val="sr-Cyrl-CS"/>
              </w:rPr>
            </w:pPr>
            <w:r w:rsidRPr="002F1717">
              <w:rPr>
                <w:rFonts w:cs="Arial"/>
                <w:b/>
                <w:bCs/>
                <w:i/>
                <w:iCs/>
                <w:lang w:val="sr-Cyrl-CS"/>
              </w:rPr>
              <w:t>Укупна цена са ПДВ</w:t>
            </w:r>
          </w:p>
          <w:p w:rsidR="00944ABC" w:rsidRPr="002F1717" w:rsidRDefault="00944ABC" w:rsidP="00944ABC">
            <w:pPr>
              <w:spacing w:before="0"/>
              <w:jc w:val="center"/>
              <w:rPr>
                <w:rFonts w:cs="Arial"/>
                <w:b/>
                <w:bCs/>
                <w:i/>
                <w:iCs/>
                <w:lang w:val="sr-Cyrl-CS"/>
              </w:rPr>
            </w:pPr>
            <w:r w:rsidRPr="002F1717">
              <w:rPr>
                <w:rFonts w:cs="Arial"/>
                <w:b/>
                <w:bCs/>
                <w:i/>
                <w:iCs/>
                <w:lang w:val="sr-Cyrl-CS"/>
              </w:rPr>
              <w:t xml:space="preserve">дин. </w:t>
            </w:r>
          </w:p>
        </w:tc>
      </w:tr>
      <w:tr w:rsidR="006B035C" w:rsidRPr="00944ABC" w:rsidTr="006B035C">
        <w:tc>
          <w:tcPr>
            <w:tcW w:w="345"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(1)</w:t>
            </w:r>
          </w:p>
        </w:tc>
        <w:tc>
          <w:tcPr>
            <w:tcW w:w="1943"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(2)</w:t>
            </w:r>
          </w:p>
        </w:tc>
        <w:tc>
          <w:tcPr>
            <w:tcW w:w="38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(3)</w:t>
            </w:r>
          </w:p>
        </w:tc>
        <w:tc>
          <w:tcPr>
            <w:tcW w:w="389"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(4)</w:t>
            </w:r>
          </w:p>
        </w:tc>
        <w:tc>
          <w:tcPr>
            <w:tcW w:w="51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(5)</w:t>
            </w:r>
          </w:p>
        </w:tc>
        <w:tc>
          <w:tcPr>
            <w:tcW w:w="433"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(6)</w:t>
            </w:r>
          </w:p>
        </w:tc>
        <w:tc>
          <w:tcPr>
            <w:tcW w:w="475"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(7)</w:t>
            </w:r>
          </w:p>
        </w:tc>
        <w:tc>
          <w:tcPr>
            <w:tcW w:w="508" w:type="pct"/>
            <w:shd w:val="clear" w:color="auto" w:fill="auto"/>
          </w:tcPr>
          <w:p w:rsidR="00944ABC" w:rsidRPr="00BE75EE" w:rsidRDefault="00944ABC" w:rsidP="00944ABC">
            <w:pPr>
              <w:spacing w:before="0"/>
              <w:jc w:val="center"/>
              <w:rPr>
                <w:rFonts w:cs="Arial"/>
                <w:bCs/>
                <w:i/>
                <w:iCs/>
                <w:lang w:val="sr-Cyrl-CS"/>
              </w:rPr>
            </w:pPr>
            <w:r w:rsidRPr="00BE75EE">
              <w:rPr>
                <w:rFonts w:cs="Arial"/>
                <w:bCs/>
                <w:i/>
                <w:iCs/>
                <w:lang w:val="sr-Cyrl-CS"/>
              </w:rPr>
              <w:t>(8)</w:t>
            </w:r>
          </w:p>
        </w:tc>
      </w:tr>
      <w:tr w:rsidR="006B035C" w:rsidRPr="005C49B1" w:rsidTr="006B035C">
        <w:trPr>
          <w:trHeight w:val="476"/>
        </w:trPr>
        <w:tc>
          <w:tcPr>
            <w:tcW w:w="345" w:type="pct"/>
            <w:tcBorders>
              <w:top w:val="single" w:sz="4" w:space="0" w:color="auto"/>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8A0692" w:rsidRDefault="008A0692" w:rsidP="00762EFC">
            <w:pPr>
              <w:jc w:val="center"/>
              <w:rPr>
                <w:rFonts w:cs="Arial"/>
              </w:rPr>
            </w:pPr>
          </w:p>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1.</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lang w:val="sr-Cyrl-RS" w:eastAsia="sr-Latn-CS"/>
              </w:rPr>
            </w:pPr>
            <w:r w:rsidRPr="008A0692">
              <w:rPr>
                <w:rFonts w:cs="Arial"/>
                <w:lang w:val="sr-Cyrl-RS" w:eastAsia="sr-Latn-CS"/>
              </w:rPr>
              <w:t xml:space="preserve">Држач течног сапуна – беле боје, за патроне </w:t>
            </w:r>
            <w:r w:rsidRPr="008A0692">
              <w:rPr>
                <w:rFonts w:cs="Arial"/>
                <w:lang w:val="sr-Latn-RS" w:eastAsia="sr-Latn-CS"/>
              </w:rPr>
              <w:t>Kimberly Clark,</w:t>
            </w:r>
            <w:r w:rsidRPr="008A0692">
              <w:rPr>
                <w:rFonts w:cs="Arial"/>
                <w:lang w:eastAsia="sr-Latn-CS"/>
              </w:rPr>
              <w:t xml:space="preserve"> </w:t>
            </w:r>
            <w:r w:rsidRPr="008A0692">
              <w:rPr>
                <w:rFonts w:cs="Arial"/>
                <w:lang w:val="sr-Cyrl-RS" w:eastAsia="sr-Latn-CS"/>
              </w:rPr>
              <w:t xml:space="preserve">израђен од </w:t>
            </w:r>
            <w:r w:rsidRPr="008A0692">
              <w:rPr>
                <w:rFonts w:cs="Arial"/>
                <w:lang w:val="sr-Latn-RS" w:eastAsia="sr-Latn-CS"/>
              </w:rPr>
              <w:t xml:space="preserve">ABS </w:t>
            </w:r>
            <w:r w:rsidRPr="008A0692">
              <w:rPr>
                <w:rFonts w:cs="Arial"/>
                <w:lang w:val="sr-Cyrl-RS" w:eastAsia="sr-Latn-CS"/>
              </w:rPr>
              <w:t xml:space="preserve">пластике. Капацитет 1 </w:t>
            </w:r>
            <w:r w:rsidRPr="008A0692">
              <w:rPr>
                <w:rFonts w:cs="Arial"/>
                <w:lang w:val="sr-Latn-RS" w:eastAsia="sr-Latn-CS"/>
              </w:rPr>
              <w:t>l.</w:t>
            </w:r>
            <w:r w:rsidRPr="008A0692">
              <w:rPr>
                <w:rFonts w:cs="Arial"/>
                <w:lang w:val="sr-Cyrl-RS" w:eastAsia="sr-Latn-CS"/>
              </w:rPr>
              <w:t xml:space="preserve"> Предња страна са провидним отвором, односно могућност контроле количине течног сапуна. </w:t>
            </w:r>
          </w:p>
          <w:p w:rsidR="00762EFC" w:rsidRPr="008A0692" w:rsidRDefault="006B035C" w:rsidP="00762EFC">
            <w:pPr>
              <w:spacing w:before="0"/>
              <w:rPr>
                <w:rFonts w:cs="Arial"/>
                <w:lang w:val="sr-Cyrl-RS" w:eastAsia="sr-Latn-CS"/>
              </w:rPr>
            </w:pPr>
            <w:r>
              <w:rPr>
                <w:rFonts w:cs="Arial"/>
                <w:lang w:val="sr-Cyrl-RS" w:eastAsia="sr-Latn-CS"/>
              </w:rPr>
              <w:t xml:space="preserve">Димензија: </w:t>
            </w:r>
            <w:r w:rsidR="00762EFC" w:rsidRPr="008A0692">
              <w:rPr>
                <w:rFonts w:cs="Arial"/>
                <w:lang w:val="sr-Cyrl-RS" w:eastAsia="sr-Latn-CS"/>
              </w:rPr>
              <w:t>235</w:t>
            </w:r>
            <w:r w:rsidR="00762EFC" w:rsidRPr="008A0692">
              <w:rPr>
                <w:rFonts w:cs="Arial"/>
                <w:lang w:val="sr-Latn-RS" w:eastAsia="sr-Latn-CS"/>
              </w:rPr>
              <w:t>x</w:t>
            </w:r>
            <w:r w:rsidR="00762EFC" w:rsidRPr="008A0692">
              <w:rPr>
                <w:rFonts w:cs="Arial"/>
                <w:lang w:val="sr-Cyrl-RS" w:eastAsia="sr-Latn-CS"/>
              </w:rPr>
              <w:t>115</w:t>
            </w:r>
            <w:r w:rsidR="00762EFC" w:rsidRPr="008A0692">
              <w:rPr>
                <w:rFonts w:cs="Arial"/>
                <w:lang w:val="sr-Latn-RS" w:eastAsia="sr-Latn-CS"/>
              </w:rPr>
              <w:t>x</w:t>
            </w:r>
            <w:r w:rsidR="00762EFC" w:rsidRPr="008A0692">
              <w:rPr>
                <w:rFonts w:cs="Arial"/>
                <w:lang w:val="sr-Cyrl-RS" w:eastAsia="sr-Latn-CS"/>
              </w:rPr>
              <w:t>115</w:t>
            </w:r>
            <w:r>
              <w:rPr>
                <w:rFonts w:cs="Arial"/>
                <w:lang w:eastAsia="sr-Latn-CS"/>
              </w:rPr>
              <w:t xml:space="preserve">  </w:t>
            </w:r>
            <w:r>
              <w:rPr>
                <w:rFonts w:cs="Arial"/>
                <w:lang w:val="sr-Latn-RS" w:eastAsia="sr-Latn-CS"/>
              </w:rPr>
              <w:t xml:space="preserve">mm </w:t>
            </w:r>
            <w:r w:rsidR="00762EFC" w:rsidRPr="008A0692">
              <w:rPr>
                <w:rFonts w:cs="Arial"/>
                <w:lang w:val="sr-Latn-RS" w:eastAsia="sr-Latn-CS"/>
              </w:rPr>
              <w:t>(</w:t>
            </w:r>
            <w:r w:rsidR="00762EFC" w:rsidRPr="008A0692">
              <w:rPr>
                <w:rFonts w:cs="Arial"/>
                <w:lang w:val="sr-Cyrl-RS" w:eastAsia="sr-Latn-CS"/>
              </w:rPr>
              <w:t>дозвољено одступање у димензијама +-2%)</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15</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r w:rsidR="006B035C" w:rsidRPr="005C49B1" w:rsidTr="006B035C">
        <w:tc>
          <w:tcPr>
            <w:tcW w:w="345" w:type="pct"/>
            <w:tcBorders>
              <w:top w:val="nil"/>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8A0692" w:rsidRDefault="008A0692" w:rsidP="00762EFC">
            <w:pPr>
              <w:jc w:val="center"/>
              <w:rPr>
                <w:rFonts w:cs="Arial"/>
              </w:rPr>
            </w:pPr>
          </w:p>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2.</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lang w:val="sr-Cyrl-RS" w:eastAsia="sr-Latn-CS"/>
              </w:rPr>
            </w:pPr>
            <w:r w:rsidRPr="008A0692">
              <w:rPr>
                <w:rFonts w:cs="Arial"/>
                <w:lang w:val="sr-Cyrl-RS" w:eastAsia="sr-Latn-CS"/>
              </w:rPr>
              <w:t>Држач тоалет папира у листићима – беле боје,  израђен од ABS пластике са провидним отвором. Могућност стављана 2 паковања тоалет папира у листићима.</w:t>
            </w:r>
          </w:p>
          <w:p w:rsidR="00762EFC" w:rsidRPr="008A0692" w:rsidRDefault="00762EFC" w:rsidP="00762EFC">
            <w:pPr>
              <w:spacing w:before="0"/>
              <w:rPr>
                <w:rFonts w:cs="Arial"/>
                <w:lang w:val="sr-Cyrl-RS" w:eastAsia="sr-Latn-CS"/>
              </w:rPr>
            </w:pPr>
            <w:r w:rsidRPr="008A0692">
              <w:rPr>
                <w:rFonts w:cs="Arial"/>
                <w:lang w:val="sr-Cyrl-RS" w:eastAsia="sr-Latn-CS"/>
              </w:rPr>
              <w:t xml:space="preserve">Димензија: 340x170x125 mm </w:t>
            </w:r>
            <w:r w:rsidRPr="008A0692">
              <w:rPr>
                <w:rFonts w:cs="Arial"/>
                <w:lang w:val="sr-Latn-RS" w:eastAsia="sr-Latn-CS"/>
              </w:rPr>
              <w:t>(</w:t>
            </w:r>
            <w:r w:rsidRPr="008A0692">
              <w:rPr>
                <w:rFonts w:cs="Arial"/>
                <w:lang w:val="sr-Cyrl-RS" w:eastAsia="sr-Latn-CS"/>
              </w:rPr>
              <w:t>дозвољено одступање у димензијама +-2%)</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Latn-CS" w:eastAsia="ar-SA"/>
              </w:rPr>
            </w:pPr>
            <w:r w:rsidRPr="008A0692">
              <w:rPr>
                <w:rFonts w:cs="Arial"/>
                <w:lang w:val="sr-Cyrl-RS" w:eastAsia="ar-SA"/>
              </w:rPr>
              <w:t>15</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r w:rsidR="006B035C" w:rsidRPr="005C49B1" w:rsidTr="006B035C">
        <w:trPr>
          <w:trHeight w:val="485"/>
        </w:trPr>
        <w:tc>
          <w:tcPr>
            <w:tcW w:w="345" w:type="pct"/>
            <w:tcBorders>
              <w:top w:val="nil"/>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8A0692" w:rsidRDefault="008A0692" w:rsidP="00762EFC">
            <w:pPr>
              <w:jc w:val="center"/>
              <w:rPr>
                <w:rFonts w:cs="Arial"/>
              </w:rPr>
            </w:pPr>
          </w:p>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3.</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lang w:val="sr-Cyrl-RS" w:eastAsia="sr-Latn-CS"/>
              </w:rPr>
            </w:pPr>
            <w:r w:rsidRPr="008A0692">
              <w:rPr>
                <w:rFonts w:cs="Arial"/>
                <w:lang w:val="sr-Latn-CS" w:eastAsia="sr-Latn-CS"/>
              </w:rPr>
              <w:t>Држач</w:t>
            </w:r>
            <w:r w:rsidRPr="008A0692">
              <w:rPr>
                <w:rFonts w:cs="Arial"/>
                <w:lang w:val="sr-Cyrl-RS" w:eastAsia="sr-Latn-CS"/>
              </w:rPr>
              <w:t xml:space="preserve"> убруса за руке – беле боје, затворени систем са провидним отвором са предње стране, израђен од  ABS пластике. У овај држач стају 2 паковања убруса  Kimberly Clark.</w:t>
            </w:r>
          </w:p>
          <w:p w:rsidR="00762EFC" w:rsidRPr="008A0692" w:rsidRDefault="00762EFC" w:rsidP="00762EFC">
            <w:pPr>
              <w:spacing w:before="0"/>
              <w:rPr>
                <w:rFonts w:cs="Arial"/>
                <w:lang w:val="sr-Cyrl-RS" w:eastAsia="sr-Latn-CS"/>
              </w:rPr>
            </w:pPr>
            <w:r w:rsidRPr="008A0692">
              <w:rPr>
                <w:rFonts w:cs="Arial"/>
                <w:lang w:val="sr-Cyrl-RS" w:eastAsia="sr-Latn-CS"/>
              </w:rPr>
              <w:t xml:space="preserve">Димензија: 400x265x135 mm </w:t>
            </w:r>
            <w:r w:rsidRPr="008A0692">
              <w:rPr>
                <w:rFonts w:cs="Arial"/>
                <w:lang w:val="sr-Latn-RS" w:eastAsia="sr-Latn-CS"/>
              </w:rPr>
              <w:t>(</w:t>
            </w:r>
            <w:r w:rsidRPr="008A0692">
              <w:rPr>
                <w:rFonts w:cs="Arial"/>
                <w:lang w:val="sr-Cyrl-RS" w:eastAsia="sr-Latn-CS"/>
              </w:rPr>
              <w:t>дозвољено одступање у димензијама +-2%)</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15</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r w:rsidR="006B035C" w:rsidRPr="005C49B1" w:rsidTr="006B035C">
        <w:tc>
          <w:tcPr>
            <w:tcW w:w="345" w:type="pct"/>
            <w:tcBorders>
              <w:top w:val="nil"/>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4.</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lang w:val="sr-Cyrl-RS" w:eastAsia="sr-Latn-CS"/>
              </w:rPr>
            </w:pPr>
            <w:r w:rsidRPr="008A0692">
              <w:rPr>
                <w:rFonts w:cs="Arial"/>
                <w:lang w:val="sr-Cyrl-RS" w:eastAsia="sr-Latn-CS"/>
              </w:rPr>
              <w:t>Држач освеживача простора – бело сиве боје. израђен од А</w:t>
            </w:r>
            <w:r w:rsidRPr="008A0692">
              <w:rPr>
                <w:rFonts w:cs="Arial"/>
                <w:lang w:eastAsia="sr-Latn-CS"/>
              </w:rPr>
              <w:t>BS</w:t>
            </w:r>
            <w:r w:rsidRPr="008A0692">
              <w:rPr>
                <w:rFonts w:cs="Arial"/>
                <w:lang w:val="sr-Cyrl-RS" w:eastAsia="sr-Latn-CS"/>
              </w:rPr>
              <w:t xml:space="preserve"> пластике. У овај држач стају 2 паковања освеживача простора по 121 </w:t>
            </w:r>
            <w:r w:rsidRPr="008A0692">
              <w:rPr>
                <w:rFonts w:cs="Arial"/>
                <w:lang w:val="sr-Latn-RS" w:eastAsia="sr-Latn-CS"/>
              </w:rPr>
              <w:t>ml</w:t>
            </w:r>
            <w:r w:rsidRPr="008A0692">
              <w:rPr>
                <w:rFonts w:cs="Arial"/>
                <w:lang w:val="sr-Cyrl-RS" w:eastAsia="sr-Latn-CS"/>
              </w:rPr>
              <w:t>. Могућност програмирања рада и мириса. Овај држач освеживача за рад користи две батерије 2</w:t>
            </w:r>
            <w:r w:rsidRPr="008A0692">
              <w:rPr>
                <w:rFonts w:cs="Arial"/>
                <w:lang w:val="sr-Latn-RS" w:eastAsia="sr-Latn-CS"/>
              </w:rPr>
              <w:t>xLR</w:t>
            </w:r>
            <w:r w:rsidRPr="008A0692">
              <w:rPr>
                <w:rFonts w:cs="Arial"/>
                <w:lang w:val="sr-Cyrl-RS" w:eastAsia="sr-Latn-CS"/>
              </w:rPr>
              <w:t>14.</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20</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r w:rsidR="006B035C" w:rsidRPr="005C49B1" w:rsidTr="006B035C">
        <w:tc>
          <w:tcPr>
            <w:tcW w:w="345" w:type="pct"/>
            <w:tcBorders>
              <w:top w:val="nil"/>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5.</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lang w:val="sr-Cyrl-RS" w:eastAsia="sr-Latn-CS"/>
              </w:rPr>
            </w:pPr>
            <w:r w:rsidRPr="008A0692">
              <w:rPr>
                <w:rFonts w:cs="Arial"/>
                <w:lang w:val="sr-Cyrl-RS" w:eastAsia="sr-Latn-CS"/>
              </w:rPr>
              <w:t>Канта за отпатке са педалом 5 л</w:t>
            </w:r>
            <w:r w:rsidRPr="008A0692">
              <w:rPr>
                <w:rFonts w:cs="Arial"/>
                <w:lang w:eastAsia="sr-Latn-CS"/>
              </w:rPr>
              <w:t xml:space="preserve"> – </w:t>
            </w:r>
            <w:r w:rsidRPr="008A0692">
              <w:rPr>
                <w:rFonts w:cs="Arial"/>
              </w:rPr>
              <w:t xml:space="preserve">Kанта за отпатке запремине 5 литара. </w:t>
            </w:r>
            <w:r w:rsidRPr="008A0692">
              <w:rPr>
                <w:rFonts w:cs="Arial"/>
                <w:lang w:val="sr-Cyrl-RS"/>
              </w:rPr>
              <w:t xml:space="preserve">Материјал inox . </w:t>
            </w:r>
            <w:r w:rsidRPr="008A0692">
              <w:rPr>
                <w:rFonts w:cs="Arial"/>
              </w:rPr>
              <w:t>Пречник 210 mm</w:t>
            </w:r>
            <w:r w:rsidRPr="008A0692">
              <w:rPr>
                <w:rFonts w:cs="Arial"/>
                <w:lang w:val="sr-Cyrl-RS"/>
              </w:rPr>
              <w:t>,</w:t>
            </w:r>
            <w:r w:rsidRPr="008A0692">
              <w:rPr>
                <w:rFonts w:cs="Arial"/>
              </w:rPr>
              <w:t xml:space="preserve"> висина 280 mm (дозвољено одступање у димензијама +-10%)</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10</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r w:rsidR="006B035C" w:rsidRPr="005C49B1" w:rsidTr="006B035C">
        <w:tc>
          <w:tcPr>
            <w:tcW w:w="345" w:type="pct"/>
            <w:tcBorders>
              <w:top w:val="nil"/>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6.</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rPr>
            </w:pPr>
            <w:r w:rsidRPr="008A0692">
              <w:rPr>
                <w:rFonts w:cs="Arial"/>
                <w:lang w:val="sr-Cyrl-RS" w:eastAsia="sr-Latn-CS"/>
              </w:rPr>
              <w:t>Канта за отпатке са педалом 12 л</w:t>
            </w:r>
            <w:r w:rsidRPr="008A0692">
              <w:rPr>
                <w:rFonts w:cs="Arial"/>
                <w:lang w:eastAsia="sr-Latn-CS"/>
              </w:rPr>
              <w:t xml:space="preserve"> – </w:t>
            </w:r>
            <w:r w:rsidRPr="008A0692">
              <w:rPr>
                <w:rFonts w:cs="Arial"/>
              </w:rPr>
              <w:t xml:space="preserve">Kанта за отпатке запремине 12 литара.  </w:t>
            </w:r>
            <w:r w:rsidRPr="008A0692">
              <w:rPr>
                <w:rFonts w:cs="Arial"/>
                <w:lang w:val="sr-Cyrl-RS"/>
              </w:rPr>
              <w:t xml:space="preserve">Материјал </w:t>
            </w:r>
            <w:r w:rsidRPr="008A0692">
              <w:rPr>
                <w:rFonts w:cs="Arial"/>
              </w:rPr>
              <w:t>inox. Пречник 400 mm</w:t>
            </w:r>
            <w:r w:rsidRPr="008A0692">
              <w:rPr>
                <w:rFonts w:cs="Arial"/>
                <w:lang w:val="sr-Cyrl-RS"/>
              </w:rPr>
              <w:t>,</w:t>
            </w:r>
            <w:r w:rsidRPr="008A0692">
              <w:rPr>
                <w:rFonts w:cs="Arial"/>
              </w:rPr>
              <w:t xml:space="preserve"> висина 250 mm (дозвољено одступање у диманзијама +-10%)</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10</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r w:rsidR="006B035C" w:rsidRPr="005C49B1" w:rsidTr="006B035C">
        <w:tc>
          <w:tcPr>
            <w:tcW w:w="345" w:type="pct"/>
            <w:tcBorders>
              <w:top w:val="nil"/>
              <w:left w:val="single" w:sz="4" w:space="0" w:color="auto"/>
              <w:bottom w:val="single" w:sz="4" w:space="0" w:color="auto"/>
              <w:right w:val="single" w:sz="4" w:space="0" w:color="auto"/>
            </w:tcBorders>
            <w:shd w:val="clear" w:color="auto" w:fill="auto"/>
          </w:tcPr>
          <w:p w:rsidR="008A0692" w:rsidRDefault="008A0692" w:rsidP="00762EFC">
            <w:pPr>
              <w:jc w:val="center"/>
              <w:rPr>
                <w:rFonts w:cs="Arial"/>
              </w:rPr>
            </w:pPr>
          </w:p>
          <w:p w:rsidR="00762EFC" w:rsidRPr="008A0692" w:rsidRDefault="00762EFC" w:rsidP="00762EFC">
            <w:pPr>
              <w:jc w:val="center"/>
              <w:rPr>
                <w:rFonts w:cs="Arial"/>
              </w:rPr>
            </w:pPr>
            <w:r w:rsidRPr="008A0692">
              <w:rPr>
                <w:rFonts w:cs="Arial"/>
              </w:rPr>
              <w:t>7.</w:t>
            </w:r>
          </w:p>
        </w:tc>
        <w:tc>
          <w:tcPr>
            <w:tcW w:w="1943" w:type="pct"/>
            <w:tcBorders>
              <w:top w:val="single" w:sz="4" w:space="0" w:color="auto"/>
              <w:left w:val="single" w:sz="4" w:space="0" w:color="auto"/>
              <w:bottom w:val="single" w:sz="4" w:space="0" w:color="auto"/>
              <w:right w:val="single" w:sz="4" w:space="0" w:color="auto"/>
            </w:tcBorders>
          </w:tcPr>
          <w:p w:rsidR="00762EFC" w:rsidRPr="008A0692" w:rsidRDefault="00762EFC" w:rsidP="00762EFC">
            <w:pPr>
              <w:spacing w:before="0"/>
              <w:rPr>
                <w:rFonts w:cs="Arial"/>
                <w:lang w:val="sr-Cyrl-RS" w:eastAsia="sr-Latn-CS"/>
              </w:rPr>
            </w:pPr>
            <w:r w:rsidRPr="008A0692">
              <w:rPr>
                <w:rFonts w:cs="Arial"/>
                <w:lang w:val="sr-Cyrl-RS" w:eastAsia="sr-Latn-CS"/>
              </w:rPr>
              <w:t xml:space="preserve">Метални држач за кишобране – </w:t>
            </w:r>
            <w:r w:rsidRPr="008A0692">
              <w:rPr>
                <w:rFonts w:cs="Arial"/>
                <w:lang w:val="sr-Latn-RS" w:eastAsia="sr-Latn-CS"/>
              </w:rPr>
              <w:t xml:space="preserve">inox </w:t>
            </w:r>
            <w:r w:rsidRPr="008A0692">
              <w:rPr>
                <w:rFonts w:cs="Arial"/>
                <w:lang w:val="sr-Cyrl-RS" w:eastAsia="sr-Latn-CS"/>
              </w:rPr>
              <w:t xml:space="preserve">материјал. Висина 500 </w:t>
            </w:r>
            <w:r w:rsidRPr="008A0692">
              <w:rPr>
                <w:rFonts w:cs="Arial"/>
                <w:lang w:eastAsia="sr-Latn-CS"/>
              </w:rPr>
              <w:t>m</w:t>
            </w:r>
            <w:r w:rsidRPr="008A0692">
              <w:rPr>
                <w:rFonts w:cs="Arial"/>
                <w:lang w:val="sr-Latn-RS" w:eastAsia="sr-Latn-CS"/>
              </w:rPr>
              <w:t xml:space="preserve">m, </w:t>
            </w:r>
            <w:r w:rsidRPr="008A0692">
              <w:rPr>
                <w:rFonts w:cs="Arial"/>
                <w:lang w:val="sr-Cyrl-RS" w:eastAsia="sr-Latn-CS"/>
              </w:rPr>
              <w:t>пречник</w:t>
            </w:r>
            <w:r w:rsidRPr="008A0692">
              <w:rPr>
                <w:rFonts w:cs="Arial"/>
                <w:lang w:val="sr-Latn-RS" w:eastAsia="sr-Latn-CS"/>
              </w:rPr>
              <w:t xml:space="preserve"> 215 mm (</w:t>
            </w:r>
            <w:r w:rsidRPr="008A0692">
              <w:rPr>
                <w:rFonts w:cs="Arial"/>
                <w:lang w:val="sr-Cyrl-RS" w:eastAsia="sr-Latn-CS"/>
              </w:rPr>
              <w:t>дозвољено одступање у димензијама +-2%)</w:t>
            </w:r>
          </w:p>
        </w:tc>
        <w:tc>
          <w:tcPr>
            <w:tcW w:w="388"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ком</w:t>
            </w:r>
          </w:p>
        </w:tc>
        <w:tc>
          <w:tcPr>
            <w:tcW w:w="389" w:type="pct"/>
            <w:tcBorders>
              <w:top w:val="single" w:sz="4" w:space="0" w:color="auto"/>
              <w:left w:val="single" w:sz="4" w:space="0" w:color="auto"/>
              <w:bottom w:val="single" w:sz="4" w:space="0" w:color="auto"/>
              <w:right w:val="single" w:sz="4" w:space="0" w:color="auto"/>
            </w:tcBorders>
            <w:vAlign w:val="center"/>
          </w:tcPr>
          <w:p w:rsidR="00762EFC" w:rsidRPr="008A0692" w:rsidRDefault="00762EFC" w:rsidP="00762EFC">
            <w:pPr>
              <w:suppressAutoHyphens/>
              <w:spacing w:before="0"/>
              <w:ind w:right="-27"/>
              <w:jc w:val="center"/>
              <w:rPr>
                <w:rFonts w:cs="Arial"/>
                <w:lang w:val="sr-Cyrl-RS" w:eastAsia="ar-SA"/>
              </w:rPr>
            </w:pPr>
            <w:r w:rsidRPr="008A0692">
              <w:rPr>
                <w:rFonts w:cs="Arial"/>
                <w:lang w:val="sr-Cyrl-RS" w:eastAsia="ar-SA"/>
              </w:rPr>
              <w:t>7</w:t>
            </w:r>
          </w:p>
        </w:tc>
        <w:tc>
          <w:tcPr>
            <w:tcW w:w="518" w:type="pct"/>
            <w:shd w:val="clear" w:color="auto" w:fill="auto"/>
          </w:tcPr>
          <w:p w:rsidR="00762EFC" w:rsidRPr="005C49B1" w:rsidRDefault="00762EFC" w:rsidP="00762EFC">
            <w:pPr>
              <w:spacing w:before="0"/>
              <w:jc w:val="center"/>
              <w:rPr>
                <w:rFonts w:cs="Arial"/>
                <w:b/>
                <w:bCs/>
                <w:i/>
                <w:iCs/>
                <w:lang w:val="sr-Cyrl-CS"/>
              </w:rPr>
            </w:pPr>
          </w:p>
        </w:tc>
        <w:tc>
          <w:tcPr>
            <w:tcW w:w="433" w:type="pct"/>
            <w:shd w:val="clear" w:color="auto" w:fill="auto"/>
          </w:tcPr>
          <w:p w:rsidR="00762EFC" w:rsidRPr="005C49B1" w:rsidRDefault="00762EFC" w:rsidP="00762EFC">
            <w:pPr>
              <w:spacing w:before="0"/>
              <w:jc w:val="center"/>
              <w:rPr>
                <w:rFonts w:cs="Arial"/>
                <w:b/>
                <w:bCs/>
                <w:i/>
                <w:iCs/>
                <w:lang w:val="sr-Cyrl-CS"/>
              </w:rPr>
            </w:pPr>
          </w:p>
        </w:tc>
        <w:tc>
          <w:tcPr>
            <w:tcW w:w="475" w:type="pct"/>
            <w:shd w:val="clear" w:color="auto" w:fill="auto"/>
          </w:tcPr>
          <w:p w:rsidR="00762EFC" w:rsidRPr="005C49B1" w:rsidRDefault="00762EFC" w:rsidP="00762EFC">
            <w:pPr>
              <w:spacing w:before="0"/>
              <w:jc w:val="center"/>
              <w:rPr>
                <w:rFonts w:cs="Arial"/>
                <w:b/>
                <w:bCs/>
                <w:i/>
                <w:iCs/>
                <w:lang w:val="sr-Cyrl-CS"/>
              </w:rPr>
            </w:pPr>
          </w:p>
        </w:tc>
        <w:tc>
          <w:tcPr>
            <w:tcW w:w="508" w:type="pct"/>
            <w:shd w:val="clear" w:color="auto" w:fill="auto"/>
          </w:tcPr>
          <w:p w:rsidR="00762EFC" w:rsidRPr="005C49B1" w:rsidRDefault="00762EFC" w:rsidP="00762EFC">
            <w:pPr>
              <w:spacing w:before="0"/>
              <w:jc w:val="center"/>
              <w:rPr>
                <w:rFonts w:cs="Arial"/>
                <w:b/>
                <w:bCs/>
                <w:i/>
                <w:iCs/>
                <w:lang w:val="sr-Cyrl-CS"/>
              </w:rPr>
            </w:pPr>
          </w:p>
        </w:tc>
      </w:tr>
    </w:tbl>
    <w:p w:rsidR="00944ABC" w:rsidRPr="005C49B1" w:rsidRDefault="00944ABC" w:rsidP="00343A18">
      <w:pPr>
        <w:spacing w:before="0"/>
        <w:jc w:val="center"/>
        <w:rPr>
          <w:rFonts w:cs="Arial"/>
          <w:b/>
        </w:rPr>
      </w:pPr>
    </w:p>
    <w:tbl>
      <w:tblPr>
        <w:tblpPr w:leftFromText="141" w:rightFromText="141" w:vertAnchor="text" w:horzAnchor="margin" w:tblpX="-545" w:tblpY="281"/>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6740"/>
        <w:gridCol w:w="2610"/>
      </w:tblGrid>
      <w:tr w:rsidR="00944ABC" w:rsidRPr="005C49B1" w:rsidTr="002F1717">
        <w:trPr>
          <w:trHeight w:val="418"/>
        </w:trPr>
        <w:tc>
          <w:tcPr>
            <w:tcW w:w="1113" w:type="dxa"/>
            <w:vAlign w:val="center"/>
          </w:tcPr>
          <w:p w:rsidR="00944ABC" w:rsidRPr="005C49B1" w:rsidRDefault="00944ABC" w:rsidP="002F1717">
            <w:pPr>
              <w:spacing w:before="0"/>
              <w:jc w:val="center"/>
              <w:rPr>
                <w:rFonts w:cs="Arial"/>
                <w:lang w:val="sr-Latn-CS"/>
              </w:rPr>
            </w:pPr>
            <w:r w:rsidRPr="005C49B1">
              <w:rPr>
                <w:rFonts w:cs="Arial"/>
              </w:rPr>
              <w:t>I</w:t>
            </w:r>
          </w:p>
        </w:tc>
        <w:tc>
          <w:tcPr>
            <w:tcW w:w="6740" w:type="dxa"/>
          </w:tcPr>
          <w:p w:rsidR="00944ABC" w:rsidRPr="005C49B1" w:rsidRDefault="00944ABC" w:rsidP="002F1717">
            <w:pPr>
              <w:spacing w:before="0"/>
              <w:jc w:val="center"/>
              <w:rPr>
                <w:rFonts w:cs="Arial"/>
                <w:lang w:val="sr-Cyrl-RS"/>
              </w:rPr>
            </w:pPr>
            <w:r w:rsidRPr="006228CC">
              <w:rPr>
                <w:rFonts w:cs="Arial"/>
                <w:b/>
              </w:rPr>
              <w:t>УКУПНО ПОНУЂЕНА ЦЕНА</w:t>
            </w:r>
            <w:r w:rsidRPr="005C49B1">
              <w:rPr>
                <w:rFonts w:cs="Arial"/>
              </w:rPr>
              <w:t xml:space="preserve">  </w:t>
            </w:r>
            <w:r w:rsidRPr="006228CC">
              <w:rPr>
                <w:rFonts w:cs="Arial"/>
                <w:b/>
              </w:rPr>
              <w:t>без ПДВ динара</w:t>
            </w:r>
          </w:p>
          <w:p w:rsidR="00944ABC" w:rsidRPr="005C49B1" w:rsidRDefault="00944ABC" w:rsidP="002F1717">
            <w:pPr>
              <w:spacing w:before="0"/>
              <w:jc w:val="center"/>
              <w:rPr>
                <w:rFonts w:cs="Arial"/>
              </w:rPr>
            </w:pPr>
            <w:r w:rsidRPr="005C49B1">
              <w:rPr>
                <w:rFonts w:cs="Arial"/>
              </w:rPr>
              <w:t xml:space="preserve">(збир колоне бр. </w:t>
            </w:r>
            <w:r w:rsidRPr="005C49B1">
              <w:rPr>
                <w:rFonts w:cs="Arial"/>
                <w:lang w:val="sr-Cyrl-CS"/>
              </w:rPr>
              <w:t>7</w:t>
            </w:r>
            <w:r w:rsidRPr="005C49B1">
              <w:rPr>
                <w:rFonts w:cs="Arial"/>
              </w:rPr>
              <w:t>)</w:t>
            </w:r>
          </w:p>
        </w:tc>
        <w:tc>
          <w:tcPr>
            <w:tcW w:w="2610" w:type="dxa"/>
          </w:tcPr>
          <w:p w:rsidR="00944ABC" w:rsidRPr="005C49B1" w:rsidRDefault="00944ABC" w:rsidP="002F1717">
            <w:pPr>
              <w:spacing w:before="0"/>
              <w:jc w:val="center"/>
              <w:rPr>
                <w:rFonts w:cs="Arial"/>
                <w:b/>
              </w:rPr>
            </w:pPr>
          </w:p>
        </w:tc>
      </w:tr>
      <w:tr w:rsidR="00944ABC" w:rsidRPr="005C49B1" w:rsidTr="002F1717">
        <w:trPr>
          <w:trHeight w:val="289"/>
        </w:trPr>
        <w:tc>
          <w:tcPr>
            <w:tcW w:w="1113" w:type="dxa"/>
            <w:tcBorders>
              <w:bottom w:val="single" w:sz="4" w:space="0" w:color="auto"/>
            </w:tcBorders>
            <w:vAlign w:val="center"/>
          </w:tcPr>
          <w:p w:rsidR="00944ABC" w:rsidRPr="005C49B1" w:rsidRDefault="00944ABC" w:rsidP="002F1717">
            <w:pPr>
              <w:spacing w:before="0"/>
              <w:jc w:val="center"/>
              <w:rPr>
                <w:rFonts w:cs="Arial"/>
                <w:lang w:val="sr-Latn-CS"/>
              </w:rPr>
            </w:pPr>
            <w:r w:rsidRPr="005C49B1">
              <w:rPr>
                <w:rFonts w:cs="Arial"/>
                <w:lang w:val="sr-Latn-CS"/>
              </w:rPr>
              <w:t>II</w:t>
            </w:r>
          </w:p>
        </w:tc>
        <w:tc>
          <w:tcPr>
            <w:tcW w:w="6740" w:type="dxa"/>
            <w:tcBorders>
              <w:bottom w:val="single" w:sz="4" w:space="0" w:color="auto"/>
              <w:right w:val="single" w:sz="4" w:space="0" w:color="auto"/>
            </w:tcBorders>
          </w:tcPr>
          <w:p w:rsidR="00944ABC" w:rsidRPr="005C49B1" w:rsidRDefault="00944ABC" w:rsidP="002F1717">
            <w:pPr>
              <w:spacing w:before="0"/>
              <w:jc w:val="center"/>
              <w:rPr>
                <w:rFonts w:cs="Arial"/>
              </w:rPr>
            </w:pPr>
          </w:p>
          <w:p w:rsidR="00944ABC" w:rsidRPr="005C49B1" w:rsidRDefault="00944ABC" w:rsidP="002F1717">
            <w:pPr>
              <w:spacing w:before="0"/>
              <w:jc w:val="center"/>
              <w:rPr>
                <w:rFonts w:cs="Arial"/>
                <w:lang w:val="sr-Cyrl-RS"/>
              </w:rPr>
            </w:pPr>
            <w:r w:rsidRPr="005C49B1">
              <w:rPr>
                <w:rFonts w:cs="Arial"/>
              </w:rPr>
              <w:t>УКУПАН ИЗНОС  ПДВ динара</w:t>
            </w:r>
          </w:p>
        </w:tc>
        <w:tc>
          <w:tcPr>
            <w:tcW w:w="2610" w:type="dxa"/>
            <w:tcBorders>
              <w:bottom w:val="single" w:sz="4" w:space="0" w:color="auto"/>
              <w:right w:val="single" w:sz="4" w:space="0" w:color="auto"/>
            </w:tcBorders>
          </w:tcPr>
          <w:p w:rsidR="00944ABC" w:rsidRPr="005C49B1" w:rsidRDefault="00944ABC" w:rsidP="002F1717">
            <w:pPr>
              <w:spacing w:before="0"/>
              <w:jc w:val="center"/>
              <w:rPr>
                <w:rFonts w:cs="Arial"/>
                <w:b/>
              </w:rPr>
            </w:pPr>
          </w:p>
        </w:tc>
      </w:tr>
      <w:tr w:rsidR="00944ABC" w:rsidRPr="005C49B1" w:rsidTr="002F1717">
        <w:trPr>
          <w:trHeight w:val="562"/>
        </w:trPr>
        <w:tc>
          <w:tcPr>
            <w:tcW w:w="1113" w:type="dxa"/>
            <w:tcBorders>
              <w:bottom w:val="single" w:sz="4" w:space="0" w:color="auto"/>
            </w:tcBorders>
            <w:vAlign w:val="center"/>
          </w:tcPr>
          <w:p w:rsidR="00944ABC" w:rsidRPr="005C49B1" w:rsidRDefault="00944ABC" w:rsidP="002F1717">
            <w:pPr>
              <w:spacing w:before="0"/>
              <w:jc w:val="center"/>
              <w:rPr>
                <w:rFonts w:cs="Arial"/>
                <w:lang w:val="sr-Latn-CS"/>
              </w:rPr>
            </w:pPr>
            <w:r w:rsidRPr="005C49B1">
              <w:rPr>
                <w:rFonts w:cs="Arial"/>
                <w:lang w:val="sr-Latn-CS"/>
              </w:rPr>
              <w:t>III</w:t>
            </w:r>
          </w:p>
        </w:tc>
        <w:tc>
          <w:tcPr>
            <w:tcW w:w="6740" w:type="dxa"/>
            <w:tcBorders>
              <w:bottom w:val="single" w:sz="4" w:space="0" w:color="auto"/>
              <w:right w:val="single" w:sz="4" w:space="0" w:color="auto"/>
            </w:tcBorders>
          </w:tcPr>
          <w:p w:rsidR="00944ABC" w:rsidRPr="005C49B1" w:rsidRDefault="00944ABC" w:rsidP="002F1717">
            <w:pPr>
              <w:spacing w:before="0"/>
              <w:jc w:val="center"/>
              <w:rPr>
                <w:rFonts w:cs="Arial"/>
              </w:rPr>
            </w:pPr>
            <w:r w:rsidRPr="005C49B1">
              <w:rPr>
                <w:rFonts w:cs="Arial"/>
              </w:rPr>
              <w:t>УКУПНО ПОНУЂЕНА ЦЕНА  са ПДВ</w:t>
            </w:r>
          </w:p>
          <w:p w:rsidR="00944ABC" w:rsidRPr="005C49B1" w:rsidRDefault="00944ABC" w:rsidP="002F1717">
            <w:pPr>
              <w:spacing w:before="0"/>
              <w:jc w:val="center"/>
              <w:rPr>
                <w:rFonts w:cs="Arial"/>
                <w:lang w:val="sr-Cyrl-RS"/>
              </w:rPr>
            </w:pPr>
            <w:r w:rsidRPr="005C49B1">
              <w:rPr>
                <w:rFonts w:cs="Arial"/>
              </w:rPr>
              <w:t>(ред. бр.</w:t>
            </w:r>
            <w:r w:rsidRPr="005C49B1">
              <w:rPr>
                <w:rFonts w:cs="Arial"/>
                <w:lang w:val="sr-Latn-CS"/>
              </w:rPr>
              <w:t>I</w:t>
            </w:r>
            <w:r w:rsidRPr="005C49B1">
              <w:rPr>
                <w:rFonts w:cs="Arial"/>
              </w:rPr>
              <w:t>+ред.бр.</w:t>
            </w:r>
            <w:r w:rsidRPr="005C49B1">
              <w:rPr>
                <w:rFonts w:cs="Arial"/>
                <w:lang w:val="sr-Latn-CS"/>
              </w:rPr>
              <w:t>II</w:t>
            </w:r>
            <w:r w:rsidRPr="005C49B1">
              <w:rPr>
                <w:rFonts w:cs="Arial"/>
              </w:rPr>
              <w:t>) динара</w:t>
            </w:r>
          </w:p>
        </w:tc>
        <w:tc>
          <w:tcPr>
            <w:tcW w:w="2610" w:type="dxa"/>
            <w:tcBorders>
              <w:bottom w:val="single" w:sz="4" w:space="0" w:color="auto"/>
              <w:right w:val="single" w:sz="4" w:space="0" w:color="auto"/>
            </w:tcBorders>
          </w:tcPr>
          <w:p w:rsidR="00944ABC" w:rsidRPr="005C49B1" w:rsidRDefault="00944ABC" w:rsidP="002F1717">
            <w:pPr>
              <w:spacing w:before="0"/>
              <w:jc w:val="center"/>
              <w:rPr>
                <w:rFonts w:cs="Arial"/>
                <w:b/>
              </w:rPr>
            </w:pPr>
          </w:p>
        </w:tc>
      </w:tr>
    </w:tbl>
    <w:p w:rsidR="00944ABC" w:rsidRDefault="00944ABC" w:rsidP="005C49B1">
      <w:pPr>
        <w:spacing w:before="0"/>
        <w:rPr>
          <w:rFonts w:cs="Arial"/>
          <w:b/>
          <w:sz w:val="24"/>
          <w:szCs w:val="24"/>
        </w:rPr>
      </w:pPr>
    </w:p>
    <w:p w:rsidR="00F869BA" w:rsidRPr="00EC5BB4" w:rsidRDefault="00F869BA" w:rsidP="00F869BA">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r w:rsidRPr="00EC5BB4">
              <w:rPr>
                <w:rFonts w:cs="Arial"/>
                <w:sz w:val="24"/>
                <w:szCs w:val="24"/>
              </w:rPr>
              <w:t>Датум:</w:t>
            </w:r>
          </w:p>
        </w:tc>
        <w:tc>
          <w:tcPr>
            <w:tcW w:w="2127" w:type="dxa"/>
          </w:tcPr>
          <w:p w:rsidR="00F869BA" w:rsidRPr="00EC5BB4" w:rsidRDefault="00F869BA" w:rsidP="00330096">
            <w:pPr>
              <w:spacing w:before="0"/>
              <w:jc w:val="center"/>
              <w:rPr>
                <w:rFonts w:cs="Arial"/>
                <w:sz w:val="24"/>
                <w:szCs w:val="24"/>
                <w:lang w:val="ru-RU"/>
              </w:rPr>
            </w:pPr>
          </w:p>
        </w:tc>
        <w:tc>
          <w:tcPr>
            <w:tcW w:w="4022" w:type="dxa"/>
          </w:tcPr>
          <w:p w:rsidR="00F869BA" w:rsidRPr="00EC5BB4" w:rsidRDefault="00F869BA" w:rsidP="00330096">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869BA" w:rsidRPr="00EC5BB4" w:rsidTr="00330096">
        <w:trPr>
          <w:jc w:val="center"/>
        </w:trPr>
        <w:tc>
          <w:tcPr>
            <w:tcW w:w="3882" w:type="dxa"/>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rPr>
            </w:pPr>
            <w:r w:rsidRPr="00EC5BB4">
              <w:rPr>
                <w:rFonts w:cs="Arial"/>
                <w:sz w:val="24"/>
                <w:szCs w:val="24"/>
              </w:rPr>
              <w:t>М.П.</w:t>
            </w:r>
          </w:p>
        </w:tc>
        <w:tc>
          <w:tcPr>
            <w:tcW w:w="4022" w:type="dxa"/>
          </w:tcPr>
          <w:p w:rsidR="00F869BA" w:rsidRPr="00EC5BB4" w:rsidRDefault="00F869BA" w:rsidP="00330096">
            <w:pPr>
              <w:spacing w:before="0"/>
              <w:jc w:val="center"/>
              <w:rPr>
                <w:rFonts w:cs="Arial"/>
                <w:sz w:val="24"/>
                <w:szCs w:val="24"/>
                <w:lang w:val="ru-RU"/>
              </w:rPr>
            </w:pPr>
          </w:p>
        </w:tc>
      </w:tr>
      <w:tr w:rsidR="00F869BA" w:rsidRPr="00EC5BB4" w:rsidTr="00330096">
        <w:trPr>
          <w:jc w:val="center"/>
        </w:trPr>
        <w:tc>
          <w:tcPr>
            <w:tcW w:w="3882" w:type="dxa"/>
            <w:tcBorders>
              <w:bottom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bottom w:val="single" w:sz="4" w:space="0" w:color="auto"/>
            </w:tcBorders>
          </w:tcPr>
          <w:p w:rsidR="00F869BA" w:rsidRPr="00EC5BB4" w:rsidRDefault="00F869BA" w:rsidP="00330096">
            <w:pPr>
              <w:spacing w:before="0"/>
              <w:jc w:val="center"/>
              <w:rPr>
                <w:rFonts w:cs="Arial"/>
                <w:sz w:val="24"/>
                <w:szCs w:val="24"/>
                <w:lang w:val="ru-RU"/>
              </w:rPr>
            </w:pPr>
          </w:p>
        </w:tc>
      </w:tr>
      <w:tr w:rsidR="00F869BA" w:rsidRPr="00EC5BB4" w:rsidTr="00330096">
        <w:trPr>
          <w:trHeight w:val="389"/>
          <w:jc w:val="center"/>
        </w:trPr>
        <w:tc>
          <w:tcPr>
            <w:tcW w:w="3882" w:type="dxa"/>
            <w:tcBorders>
              <w:top w:val="single" w:sz="4" w:space="0" w:color="auto"/>
            </w:tcBorders>
          </w:tcPr>
          <w:p w:rsidR="00F869BA" w:rsidRPr="00EC5BB4" w:rsidRDefault="00F869BA" w:rsidP="00330096">
            <w:pPr>
              <w:spacing w:before="0"/>
              <w:jc w:val="center"/>
              <w:rPr>
                <w:rFonts w:cs="Arial"/>
                <w:sz w:val="24"/>
                <w:szCs w:val="24"/>
              </w:rPr>
            </w:pPr>
          </w:p>
        </w:tc>
        <w:tc>
          <w:tcPr>
            <w:tcW w:w="2127" w:type="dxa"/>
          </w:tcPr>
          <w:p w:rsidR="00F869BA" w:rsidRPr="00EC5BB4" w:rsidRDefault="00F869BA" w:rsidP="00330096">
            <w:pPr>
              <w:spacing w:before="0"/>
              <w:jc w:val="center"/>
              <w:rPr>
                <w:rFonts w:cs="Arial"/>
                <w:sz w:val="24"/>
                <w:szCs w:val="24"/>
                <w:lang w:val="ru-RU"/>
              </w:rPr>
            </w:pPr>
          </w:p>
        </w:tc>
        <w:tc>
          <w:tcPr>
            <w:tcW w:w="4022" w:type="dxa"/>
            <w:tcBorders>
              <w:top w:val="single" w:sz="4" w:space="0" w:color="auto"/>
            </w:tcBorders>
          </w:tcPr>
          <w:p w:rsidR="00F869BA" w:rsidRPr="00EC5BB4" w:rsidRDefault="00F869BA" w:rsidP="00330096">
            <w:pPr>
              <w:spacing w:before="0"/>
              <w:jc w:val="center"/>
              <w:rPr>
                <w:rFonts w:cs="Arial"/>
                <w:sz w:val="24"/>
                <w:szCs w:val="24"/>
                <w:lang w:val="ru-RU"/>
              </w:rPr>
            </w:pPr>
          </w:p>
        </w:tc>
      </w:tr>
    </w:tbl>
    <w:p w:rsidR="00F144F1" w:rsidRDefault="00F144F1" w:rsidP="00343A18">
      <w:pPr>
        <w:spacing w:before="0"/>
        <w:rPr>
          <w:rFonts w:cs="Arial"/>
          <w:b/>
          <w:sz w:val="24"/>
          <w:szCs w:val="24"/>
          <w:lang w:val="sr-Latn-CS"/>
        </w:rPr>
      </w:pPr>
    </w:p>
    <w:p w:rsidR="006228CC" w:rsidRPr="00EC5BB4" w:rsidRDefault="006228CC"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144F1" w:rsidRPr="00F144F1" w:rsidRDefault="00F144F1" w:rsidP="00F144F1">
      <w:pPr>
        <w:tabs>
          <w:tab w:val="left" w:pos="1134"/>
        </w:tabs>
        <w:spacing w:before="0"/>
        <w:rPr>
          <w:rFonts w:eastAsia="TimesNewRomanPS-BoldMT" w:cs="Arial"/>
          <w:i/>
          <w:sz w:val="20"/>
          <w:szCs w:val="20"/>
          <w:lang w:val="ru-RU"/>
        </w:rPr>
      </w:pPr>
    </w:p>
    <w:p w:rsidR="00F144F1" w:rsidRPr="00F144F1" w:rsidRDefault="00F144F1" w:rsidP="00F144F1">
      <w:pPr>
        <w:spacing w:before="0"/>
        <w:rPr>
          <w:rFonts w:cs="Arial"/>
          <w:b/>
          <w:sz w:val="24"/>
          <w:szCs w:val="24"/>
          <w:lang w:val="ru-RU"/>
        </w:rPr>
      </w:pPr>
      <w:r w:rsidRPr="00F144F1">
        <w:rPr>
          <w:rFonts w:cs="Arial"/>
          <w:b/>
          <w:sz w:val="24"/>
          <w:szCs w:val="24"/>
          <w:lang w:val="sr-Latn-CS"/>
        </w:rPr>
        <w:t>Упутствоза попуњавањ</w:t>
      </w:r>
      <w:r w:rsidRPr="00F144F1">
        <w:rPr>
          <w:rFonts w:cs="Arial"/>
          <w:b/>
          <w:sz w:val="24"/>
          <w:szCs w:val="24"/>
          <w:lang w:val="ru-RU"/>
        </w:rPr>
        <w:t>е Обрасца структуре цене</w:t>
      </w:r>
    </w:p>
    <w:p w:rsidR="00F144F1" w:rsidRPr="00F144F1" w:rsidRDefault="00F144F1" w:rsidP="00F144F1">
      <w:pPr>
        <w:spacing w:before="0"/>
        <w:rPr>
          <w:rFonts w:cs="Arial"/>
          <w:b/>
          <w:sz w:val="24"/>
          <w:szCs w:val="24"/>
        </w:rPr>
      </w:pPr>
    </w:p>
    <w:p w:rsidR="00F144F1" w:rsidRPr="00F144F1" w:rsidRDefault="00F144F1" w:rsidP="00F144F1">
      <w:pPr>
        <w:tabs>
          <w:tab w:val="left" w:pos="90"/>
        </w:tabs>
        <w:spacing w:before="0"/>
        <w:contextualSpacing/>
        <w:rPr>
          <w:rFonts w:eastAsia="Calibri" w:cs="Arial"/>
          <w:bCs/>
          <w:iCs/>
          <w:sz w:val="24"/>
          <w:szCs w:val="24"/>
        </w:rPr>
      </w:pPr>
      <w:r w:rsidRPr="00F144F1">
        <w:rPr>
          <w:rFonts w:eastAsia="Calibri" w:cs="Arial"/>
          <w:bCs/>
          <w:iCs/>
          <w:sz w:val="24"/>
          <w:szCs w:val="24"/>
        </w:rPr>
        <w:t>Понуђач треба да попун</w:t>
      </w:r>
      <w:r w:rsidRPr="00F144F1">
        <w:rPr>
          <w:rFonts w:eastAsia="Calibri" w:cs="Arial"/>
          <w:bCs/>
          <w:iCs/>
          <w:sz w:val="24"/>
          <w:szCs w:val="24"/>
          <w:lang w:val="sr-Cyrl-CS"/>
        </w:rPr>
        <w:t>и</w:t>
      </w:r>
      <w:r w:rsidRPr="00F144F1">
        <w:rPr>
          <w:rFonts w:eastAsia="Calibri" w:cs="Arial"/>
          <w:bCs/>
          <w:iCs/>
          <w:sz w:val="24"/>
          <w:szCs w:val="24"/>
        </w:rPr>
        <w:t xml:space="preserve"> образац структуре цене </w:t>
      </w:r>
      <w:r w:rsidRPr="00F144F1">
        <w:rPr>
          <w:rFonts w:eastAsia="Calibri" w:cs="Arial"/>
          <w:bCs/>
          <w:iCs/>
          <w:sz w:val="24"/>
          <w:szCs w:val="24"/>
          <w:lang w:val="sr-Cyrl-CS"/>
        </w:rPr>
        <w:t>Табела 1. на следећи начин</w:t>
      </w:r>
      <w:r w:rsidRPr="00F144F1">
        <w:rPr>
          <w:rFonts w:eastAsia="Calibri" w:cs="Arial"/>
          <w:bCs/>
          <w:iCs/>
          <w:sz w:val="24"/>
          <w:szCs w:val="24"/>
        </w:rPr>
        <w:t>:</w:t>
      </w:r>
    </w:p>
    <w:p w:rsidR="00F144F1" w:rsidRPr="00F144F1" w:rsidRDefault="00F144F1" w:rsidP="00F144F1">
      <w:pPr>
        <w:tabs>
          <w:tab w:val="left" w:pos="90"/>
        </w:tabs>
        <w:spacing w:before="0"/>
        <w:contextualSpacing/>
        <w:rPr>
          <w:rFonts w:eastAsia="Calibri" w:cs="Arial"/>
          <w:bCs/>
          <w:iCs/>
          <w:sz w:val="24"/>
          <w:szCs w:val="24"/>
        </w:rPr>
      </w:pPr>
    </w:p>
    <w:p w:rsidR="00F144F1" w:rsidRPr="00F144F1"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 xml:space="preserve">у колону 5.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без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6</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јединична цена са ПДВ за испоручено добро;</w:t>
      </w:r>
    </w:p>
    <w:p w:rsidR="00F144F1" w:rsidRPr="00F144F1" w:rsidRDefault="00F144F1" w:rsidP="00F144F1">
      <w:pPr>
        <w:tabs>
          <w:tab w:val="left" w:pos="90"/>
        </w:tabs>
        <w:suppressAutoHyphens/>
        <w:spacing w:before="0"/>
        <w:rPr>
          <w:rFonts w:eastAsia="Calibri" w:cs="Arial"/>
          <w:bCs/>
          <w:iCs/>
          <w:sz w:val="24"/>
          <w:szCs w:val="24"/>
        </w:rPr>
      </w:pPr>
      <w:proofErr w:type="gramStart"/>
      <w:r w:rsidRPr="00F144F1">
        <w:rPr>
          <w:rFonts w:eastAsia="Calibri" w:cs="Arial"/>
          <w:bCs/>
          <w:iCs/>
          <w:sz w:val="24"/>
          <w:szCs w:val="24"/>
        </w:rPr>
        <w:t>у</w:t>
      </w:r>
      <w:proofErr w:type="gramEnd"/>
      <w:r w:rsidRPr="00F144F1">
        <w:rPr>
          <w:rFonts w:eastAsia="Calibri" w:cs="Arial"/>
          <w:bCs/>
          <w:iCs/>
          <w:sz w:val="24"/>
          <w:szCs w:val="24"/>
        </w:rPr>
        <w:t xml:space="preserve"> колону </w:t>
      </w:r>
      <w:r w:rsidRPr="00F144F1">
        <w:rPr>
          <w:rFonts w:eastAsia="Calibri" w:cs="Arial"/>
          <w:bCs/>
          <w:iCs/>
          <w:sz w:val="24"/>
          <w:szCs w:val="24"/>
          <w:lang w:val="sr-Cyrl-CS"/>
        </w:rPr>
        <w:t>7</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F144F1">
        <w:rPr>
          <w:rFonts w:eastAsia="Calibri" w:cs="Arial"/>
          <w:bCs/>
          <w:iCs/>
          <w:sz w:val="24"/>
          <w:szCs w:val="24"/>
          <w:lang w:val="sr-Cyrl-CS"/>
        </w:rPr>
        <w:t>5</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 xml:space="preserve">.); </w:t>
      </w:r>
    </w:p>
    <w:p w:rsidR="00F144F1" w:rsidRPr="00944ABC" w:rsidRDefault="00F144F1" w:rsidP="00F144F1">
      <w:pPr>
        <w:tabs>
          <w:tab w:val="left" w:pos="90"/>
        </w:tabs>
        <w:suppressAutoHyphens/>
        <w:spacing w:before="0"/>
        <w:rPr>
          <w:rFonts w:eastAsia="Calibri" w:cs="Arial"/>
          <w:bCs/>
          <w:iCs/>
          <w:sz w:val="24"/>
          <w:szCs w:val="24"/>
        </w:rPr>
      </w:pPr>
      <w:r w:rsidRPr="00F144F1">
        <w:rPr>
          <w:rFonts w:eastAsia="Calibri" w:cs="Arial"/>
          <w:bCs/>
          <w:iCs/>
          <w:sz w:val="24"/>
          <w:szCs w:val="24"/>
          <w:lang w:val="sr-Cyrl-CS"/>
        </w:rPr>
        <w:t>у колону 8</w:t>
      </w:r>
      <w:r w:rsidRPr="00F144F1">
        <w:rPr>
          <w:rFonts w:eastAsia="Calibri" w:cs="Arial"/>
          <w:bCs/>
          <w:iCs/>
          <w:sz w:val="24"/>
          <w:szCs w:val="24"/>
        </w:rPr>
        <w:t xml:space="preserve">. </w:t>
      </w:r>
      <w:proofErr w:type="gramStart"/>
      <w:r w:rsidRPr="00F144F1">
        <w:rPr>
          <w:rFonts w:eastAsia="Calibri" w:cs="Arial"/>
          <w:bCs/>
          <w:iCs/>
          <w:sz w:val="24"/>
          <w:szCs w:val="24"/>
        </w:rPr>
        <w:t>уписати</w:t>
      </w:r>
      <w:proofErr w:type="gramEnd"/>
      <w:r w:rsidRPr="00F144F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F144F1">
        <w:rPr>
          <w:rFonts w:eastAsia="Calibri" w:cs="Arial"/>
          <w:bCs/>
          <w:iCs/>
          <w:sz w:val="24"/>
          <w:szCs w:val="24"/>
          <w:lang w:val="sr-Cyrl-CS"/>
        </w:rPr>
        <w:t>6</w:t>
      </w:r>
      <w:r w:rsidRPr="00F144F1">
        <w:rPr>
          <w:rFonts w:eastAsia="Calibri" w:cs="Arial"/>
          <w:bCs/>
          <w:iCs/>
          <w:sz w:val="24"/>
          <w:szCs w:val="24"/>
        </w:rPr>
        <w:t xml:space="preserve">.) са траженом количином (која је наведена у колони </w:t>
      </w:r>
      <w:r w:rsidRPr="00F144F1">
        <w:rPr>
          <w:rFonts w:eastAsia="Calibri" w:cs="Arial"/>
          <w:bCs/>
          <w:iCs/>
          <w:sz w:val="24"/>
          <w:szCs w:val="24"/>
          <w:lang w:val="sr-Cyrl-CS"/>
        </w:rPr>
        <w:t>4</w:t>
      </w:r>
      <w:r w:rsidRPr="00F144F1">
        <w:rPr>
          <w:rFonts w:eastAsia="Calibri" w:cs="Arial"/>
          <w:bCs/>
          <w:iCs/>
          <w:sz w:val="24"/>
          <w:szCs w:val="24"/>
        </w:rPr>
        <w:t>.).</w:t>
      </w:r>
    </w:p>
    <w:p w:rsidR="00F144F1" w:rsidRPr="00F144F1" w:rsidRDefault="00F144F1" w:rsidP="00F144F1">
      <w:pPr>
        <w:tabs>
          <w:tab w:val="left" w:pos="992"/>
        </w:tabs>
        <w:spacing w:before="0"/>
        <w:rPr>
          <w:rFonts w:cs="Arial"/>
          <w:sz w:val="24"/>
          <w:szCs w:val="24"/>
        </w:rPr>
      </w:pPr>
      <w:r w:rsidRPr="00F144F1">
        <w:rPr>
          <w:rFonts w:cs="Arial"/>
          <w:sz w:val="24"/>
          <w:szCs w:val="24"/>
        </w:rPr>
        <w:t xml:space="preserve">- </w:t>
      </w:r>
      <w:r w:rsidRPr="00F144F1">
        <w:rPr>
          <w:rFonts w:cs="Arial"/>
          <w:sz w:val="24"/>
          <w:szCs w:val="24"/>
          <w:lang w:val="sr-Cyrl-RS"/>
        </w:rPr>
        <w:t xml:space="preserve"> </w:t>
      </w:r>
      <w:proofErr w:type="gramStart"/>
      <w:r w:rsidRPr="00F144F1">
        <w:rPr>
          <w:rFonts w:cs="Arial"/>
          <w:sz w:val="24"/>
          <w:szCs w:val="24"/>
        </w:rPr>
        <w:t>у</w:t>
      </w:r>
      <w:proofErr w:type="gramEnd"/>
      <w:r w:rsidRPr="00F144F1">
        <w:rPr>
          <w:rFonts w:cs="Arial"/>
          <w:sz w:val="24"/>
          <w:szCs w:val="24"/>
        </w:rPr>
        <w:t xml:space="preserve"> Табелу 2. </w:t>
      </w:r>
      <w:proofErr w:type="gramStart"/>
      <w:r w:rsidRPr="00F144F1">
        <w:rPr>
          <w:rFonts w:cs="Arial"/>
          <w:sz w:val="24"/>
          <w:szCs w:val="24"/>
        </w:rPr>
        <w:t>уписују</w:t>
      </w:r>
      <w:proofErr w:type="gramEnd"/>
      <w:r w:rsidRPr="00F144F1">
        <w:rPr>
          <w:rFonts w:cs="Arial"/>
          <w:sz w:val="24"/>
          <w:szCs w:val="24"/>
        </w:rPr>
        <w:t xml:space="preserve"> се посебно исказани трошкови који су укључени у укупно</w:t>
      </w:r>
    </w:p>
    <w:p w:rsidR="00F144F1" w:rsidRPr="00F144F1" w:rsidRDefault="00F144F1" w:rsidP="00F144F1">
      <w:pPr>
        <w:tabs>
          <w:tab w:val="left" w:pos="992"/>
        </w:tabs>
        <w:spacing w:before="0"/>
        <w:rPr>
          <w:rFonts w:cs="Arial"/>
          <w:sz w:val="24"/>
          <w:szCs w:val="24"/>
        </w:rPr>
      </w:pPr>
      <w:proofErr w:type="gramStart"/>
      <w:r w:rsidRPr="00F144F1">
        <w:rPr>
          <w:rFonts w:cs="Arial"/>
          <w:sz w:val="24"/>
          <w:szCs w:val="24"/>
        </w:rPr>
        <w:t>понуђену</w:t>
      </w:r>
      <w:proofErr w:type="gramEnd"/>
      <w:r w:rsidRPr="00F144F1">
        <w:rPr>
          <w:rFonts w:cs="Arial"/>
          <w:sz w:val="24"/>
          <w:szCs w:val="24"/>
        </w:rPr>
        <w:t xml:space="preserve"> цену без ПДВ (ред бр. I из табеле 1)</w:t>
      </w:r>
      <w:r w:rsidRPr="00F144F1">
        <w:rPr>
          <w:rFonts w:cs="Arial"/>
          <w:sz w:val="24"/>
          <w:szCs w:val="24"/>
          <w:lang w:val="sr-Cyrl-RS"/>
        </w:rPr>
        <w:t xml:space="preserve"> уколико исти постоје као засебни трошкови</w:t>
      </w:r>
    </w:p>
    <w:p w:rsidR="00F144F1" w:rsidRPr="00F55D9E" w:rsidRDefault="00F144F1" w:rsidP="00F55D9E">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 – уписује се укупно понуђена цена за све позиције  без ПДВ (збир</w:t>
      </w:r>
      <w:r w:rsidR="00F55D9E">
        <w:rPr>
          <w:rFonts w:cs="Arial"/>
          <w:sz w:val="24"/>
          <w:szCs w:val="24"/>
          <w:lang w:val="sr-Cyrl-RS"/>
        </w:rPr>
        <w:t xml:space="preserve"> </w:t>
      </w:r>
      <w:r w:rsidRPr="00F55D9E">
        <w:rPr>
          <w:rFonts w:cs="Arial"/>
          <w:sz w:val="24"/>
          <w:szCs w:val="24"/>
        </w:rPr>
        <w:t>колоне бр. 5)</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 – уписује се укупан износ ПДВ </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у</w:t>
      </w:r>
      <w:proofErr w:type="gramEnd"/>
      <w:r w:rsidRPr="00F144F1">
        <w:rPr>
          <w:rFonts w:cs="Arial"/>
          <w:sz w:val="24"/>
          <w:szCs w:val="24"/>
        </w:rPr>
        <w:t xml:space="preserve"> ред бр. III – уписује се укупно понуђена цена са ПДВ (ред бр. I + ред.</w:t>
      </w:r>
    </w:p>
    <w:p w:rsidR="00F144F1" w:rsidRPr="00F144F1" w:rsidRDefault="00F144F1" w:rsidP="00F144F1">
      <w:pPr>
        <w:numPr>
          <w:ilvl w:val="0"/>
          <w:numId w:val="25"/>
        </w:numPr>
        <w:tabs>
          <w:tab w:val="left" w:pos="992"/>
        </w:tabs>
        <w:spacing w:before="0"/>
        <w:rPr>
          <w:rFonts w:cs="Arial"/>
          <w:sz w:val="24"/>
          <w:szCs w:val="24"/>
        </w:rPr>
      </w:pPr>
      <w:proofErr w:type="gramStart"/>
      <w:r w:rsidRPr="00F144F1">
        <w:rPr>
          <w:rFonts w:cs="Arial"/>
          <w:sz w:val="24"/>
          <w:szCs w:val="24"/>
        </w:rPr>
        <w:t>бр</w:t>
      </w:r>
      <w:proofErr w:type="gramEnd"/>
      <w:r w:rsidRPr="00F144F1">
        <w:rPr>
          <w:rFonts w:cs="Arial"/>
          <w:sz w:val="24"/>
          <w:szCs w:val="24"/>
        </w:rPr>
        <w:t>. II)</w:t>
      </w:r>
    </w:p>
    <w:p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w:t>
      </w:r>
      <w:proofErr w:type="gramEnd"/>
      <w:r w:rsidRPr="00F144F1">
        <w:rPr>
          <w:rFonts w:cs="Arial"/>
          <w:sz w:val="24"/>
          <w:szCs w:val="24"/>
        </w:rPr>
        <w:t xml:space="preserve"> место предвиђено за место и датум уписује се место и датум попуњавањаобрасца структуре цене.</w:t>
      </w:r>
    </w:p>
    <w:p w:rsidR="00F144F1" w:rsidRPr="00F144F1" w:rsidRDefault="00F144F1" w:rsidP="00F144F1">
      <w:pPr>
        <w:numPr>
          <w:ilvl w:val="0"/>
          <w:numId w:val="26"/>
        </w:numPr>
        <w:tabs>
          <w:tab w:val="left" w:pos="992"/>
        </w:tabs>
        <w:spacing w:before="0"/>
        <w:rPr>
          <w:rFonts w:cs="Arial"/>
          <w:sz w:val="24"/>
          <w:szCs w:val="24"/>
        </w:rPr>
      </w:pPr>
      <w:proofErr w:type="gramStart"/>
      <w:r w:rsidRPr="00F144F1">
        <w:rPr>
          <w:rFonts w:cs="Arial"/>
          <w:sz w:val="24"/>
          <w:szCs w:val="24"/>
        </w:rPr>
        <w:t>на  место</w:t>
      </w:r>
      <w:proofErr w:type="gramEnd"/>
      <w:r w:rsidRPr="00F144F1">
        <w:rPr>
          <w:rFonts w:cs="Arial"/>
          <w:sz w:val="24"/>
          <w:szCs w:val="24"/>
        </w:rPr>
        <w:t xml:space="preserve"> предвиђено за печат и потпис понуђач печатом оверава и потписује образац структуре цене.</w:t>
      </w:r>
    </w:p>
    <w:p w:rsidR="008A0692" w:rsidRDefault="008A0692" w:rsidP="00537552">
      <w:pPr>
        <w:rPr>
          <w:rFonts w:eastAsia="TimesNewRomanPS-BoldMT" w:cs="Arial"/>
          <w:sz w:val="24"/>
          <w:szCs w:val="24"/>
        </w:rPr>
      </w:pPr>
    </w:p>
    <w:p w:rsidR="00BB2297" w:rsidRDefault="00BB2297"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343A18" w:rsidRPr="00306F68" w:rsidRDefault="00343A18" w:rsidP="00306F6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645B3" w:rsidRPr="004645B3">
        <w:rPr>
          <w:rFonts w:cs="Arial"/>
          <w:sz w:val="24"/>
          <w:szCs w:val="24"/>
          <w:lang w:val="ru-RU"/>
        </w:rPr>
        <w:t>(даље:</w:t>
      </w:r>
      <w:r w:rsidR="004645B3">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6228CC" w:rsidRPr="006228CC">
        <w:rPr>
          <w:rFonts w:cs="Arial"/>
          <w:sz w:val="24"/>
          <w:szCs w:val="24"/>
          <w:lang w:val="ru-RU"/>
        </w:rPr>
        <w:t>„</w:t>
      </w:r>
      <w:r w:rsidRPr="00EC5BB4">
        <w:rPr>
          <w:rFonts w:cs="Arial"/>
          <w:sz w:val="24"/>
          <w:szCs w:val="24"/>
          <w:lang w:val="ru-RU"/>
        </w:rPr>
        <w:t>Службени гласник РС</w:t>
      </w:r>
      <w:r w:rsidR="006228CC" w:rsidRPr="006228CC">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05010C">
        <w:rPr>
          <w:rFonts w:cs="Arial"/>
          <w:sz w:val="24"/>
          <w:szCs w:val="24"/>
          <w:lang w:val="ru-RU"/>
        </w:rPr>
        <w:t>добара</w:t>
      </w:r>
      <w:r w:rsidR="006228CC">
        <w:rPr>
          <w:rFonts w:cs="Arial"/>
          <w:sz w:val="24"/>
          <w:szCs w:val="24"/>
          <w:lang w:val="ru-RU"/>
        </w:rPr>
        <w:t xml:space="preserve"> -</w:t>
      </w:r>
      <w:r w:rsidRPr="00EC5BB4">
        <w:rPr>
          <w:rFonts w:cs="Arial"/>
          <w:sz w:val="24"/>
          <w:szCs w:val="24"/>
          <w:lang w:val="ru-RU"/>
        </w:rPr>
        <w:t xml:space="preserve"> </w:t>
      </w:r>
      <w:r w:rsidR="00C8245A" w:rsidRPr="00C8245A">
        <w:rPr>
          <w:rFonts w:cs="Arial"/>
          <w:sz w:val="24"/>
          <w:szCs w:val="24"/>
          <w:lang w:val="ru-RU"/>
        </w:rPr>
        <w:t>Ситан инвентар за санитарну галантерију</w:t>
      </w:r>
      <w:r w:rsidR="009834B2">
        <w:rPr>
          <w:rFonts w:cs="Arial"/>
          <w:sz w:val="24"/>
          <w:szCs w:val="24"/>
          <w:lang w:val="ru-RU"/>
        </w:rPr>
        <w:t>,</w:t>
      </w:r>
      <w:r w:rsidR="00146948" w:rsidRPr="00146948">
        <w:rPr>
          <w:rFonts w:cs="Arial"/>
          <w:sz w:val="24"/>
          <w:szCs w:val="24"/>
          <w:lang w:val="ru-RU"/>
        </w:rPr>
        <w:t xml:space="preserve"> </w:t>
      </w:r>
      <w:r w:rsidR="00873133">
        <w:rPr>
          <w:rFonts w:cs="Arial"/>
          <w:sz w:val="24"/>
          <w:szCs w:val="24"/>
          <w:lang w:val="ru-RU"/>
        </w:rPr>
        <w:t>у о</w:t>
      </w:r>
      <w:r w:rsidR="009834B2">
        <w:rPr>
          <w:rFonts w:cs="Arial"/>
          <w:sz w:val="24"/>
          <w:szCs w:val="24"/>
          <w:lang w:val="ru-RU"/>
        </w:rPr>
        <w:t xml:space="preserve">твореном поступку јавне набавке </w:t>
      </w:r>
      <w:r w:rsidRPr="00EC5BB4">
        <w:rPr>
          <w:rFonts w:cs="Arial"/>
          <w:sz w:val="24"/>
          <w:szCs w:val="24"/>
          <w:lang w:val="ru-RU"/>
        </w:rPr>
        <w:t>бр.</w:t>
      </w:r>
      <w:r w:rsidR="008871C5">
        <w:rPr>
          <w:rFonts w:cs="Arial"/>
          <w:sz w:val="24"/>
          <w:szCs w:val="24"/>
        </w:rPr>
        <w:t xml:space="preserve"> </w:t>
      </w:r>
      <w:r w:rsidR="00C8245A" w:rsidRPr="00C8245A">
        <w:rPr>
          <w:rFonts w:cs="Arial"/>
          <w:sz w:val="24"/>
          <w:szCs w:val="24"/>
          <w:lang w:val="ru-RU"/>
        </w:rPr>
        <w:t>ЈН/1000/0270/2017</w:t>
      </w:r>
      <w:r w:rsidR="00C8245A">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C87D9E">
        <w:rPr>
          <w:rFonts w:cs="Arial"/>
          <w:sz w:val="24"/>
          <w:szCs w:val="24"/>
          <w:lang w:val="ru-RU"/>
        </w:rPr>
        <w:t>18.09.</w:t>
      </w:r>
      <w:r w:rsidR="00BF43B0">
        <w:rPr>
          <w:rFonts w:cs="Arial"/>
          <w:sz w:val="24"/>
          <w:szCs w:val="24"/>
        </w:rPr>
        <w:t>2017</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4645B3">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8871C5">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05010C" w:rsidRDefault="0005010C" w:rsidP="00343A18">
      <w:pPr>
        <w:rPr>
          <w:rFonts w:cs="Arial"/>
          <w:i/>
          <w:sz w:val="24"/>
          <w:szCs w:val="24"/>
          <w:lang w:val="ru-RU"/>
        </w:rPr>
      </w:pPr>
    </w:p>
    <w:p w:rsidR="008871C5" w:rsidRDefault="008871C5"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Default="00BB2297" w:rsidP="00343A18">
      <w:pPr>
        <w:rPr>
          <w:rFonts w:cs="Arial"/>
          <w:i/>
          <w:sz w:val="24"/>
          <w:szCs w:val="24"/>
          <w:lang w:val="ru-RU"/>
        </w:rPr>
      </w:pPr>
    </w:p>
    <w:p w:rsidR="00BB2297" w:rsidRPr="00EC5BB4" w:rsidRDefault="00BB2297"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9834B2">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9834B2">
        <w:rPr>
          <w:rFonts w:cs="Arial"/>
          <w:sz w:val="24"/>
          <w:szCs w:val="24"/>
          <w:lang w:val="sr-Cyrl-RS"/>
        </w:rPr>
        <w:t>___________</w:t>
      </w:r>
      <w:r w:rsidRPr="00EC5BB4">
        <w:rPr>
          <w:rFonts w:cs="Arial"/>
          <w:sz w:val="24"/>
          <w:szCs w:val="24"/>
          <w:lang w:val="ru-RU"/>
        </w:rPr>
        <w:t xml:space="preserve">за јавну набавку </w:t>
      </w:r>
      <w:r w:rsidR="0005010C">
        <w:rPr>
          <w:rFonts w:cs="Arial"/>
          <w:sz w:val="24"/>
          <w:szCs w:val="24"/>
          <w:lang w:val="ru-RU"/>
        </w:rPr>
        <w:t>добара</w:t>
      </w:r>
      <w:r w:rsidR="006228CC">
        <w:rPr>
          <w:rFonts w:cs="Arial"/>
          <w:sz w:val="24"/>
          <w:szCs w:val="24"/>
          <w:lang w:val="ru-RU"/>
        </w:rPr>
        <w:t xml:space="preserve"> -</w:t>
      </w:r>
      <w:r w:rsidRPr="00EC5BB4">
        <w:rPr>
          <w:rFonts w:cs="Arial"/>
          <w:sz w:val="24"/>
          <w:szCs w:val="24"/>
          <w:lang w:val="ru-RU"/>
        </w:rPr>
        <w:t xml:space="preserve"> </w:t>
      </w:r>
      <w:r w:rsidR="00C8245A" w:rsidRPr="00C8245A">
        <w:rPr>
          <w:rFonts w:cs="Arial"/>
          <w:sz w:val="24"/>
          <w:szCs w:val="24"/>
          <w:lang w:val="ru-RU"/>
        </w:rPr>
        <w:t>Ситан инвентар за санитарну галантерију</w:t>
      </w:r>
      <w:r w:rsidR="009834B2">
        <w:rPr>
          <w:rFonts w:cs="Arial"/>
          <w:sz w:val="24"/>
          <w:szCs w:val="24"/>
          <w:lang w:val="ru-RU"/>
        </w:rPr>
        <w:t>,</w:t>
      </w:r>
      <w:r w:rsidR="006228CC">
        <w:rPr>
          <w:rFonts w:cs="Arial"/>
          <w:sz w:val="24"/>
          <w:szCs w:val="24"/>
          <w:lang w:val="ru-RU"/>
        </w:rPr>
        <w:t xml:space="preserve"> </w:t>
      </w:r>
      <w:r w:rsidR="00F110AD">
        <w:rPr>
          <w:rFonts w:cs="Arial"/>
          <w:sz w:val="24"/>
          <w:szCs w:val="24"/>
          <w:lang w:val="ru-RU"/>
        </w:rPr>
        <w:t>у отв</w:t>
      </w:r>
      <w:r w:rsidR="009834B2">
        <w:rPr>
          <w:rFonts w:cs="Arial"/>
          <w:sz w:val="24"/>
          <w:szCs w:val="24"/>
          <w:lang w:val="ru-RU"/>
        </w:rPr>
        <w:t xml:space="preserve">ореном поступку јавне набавке </w:t>
      </w:r>
      <w:r w:rsidR="00F110AD" w:rsidRPr="00EC5BB4">
        <w:rPr>
          <w:rFonts w:cs="Arial"/>
          <w:sz w:val="24"/>
          <w:szCs w:val="24"/>
          <w:lang w:val="ru-RU"/>
        </w:rPr>
        <w:t>бр.</w:t>
      </w:r>
      <w:r w:rsidR="00B331DB">
        <w:rPr>
          <w:rFonts w:cs="Arial"/>
          <w:sz w:val="24"/>
          <w:szCs w:val="24"/>
        </w:rPr>
        <w:t xml:space="preserve"> </w:t>
      </w:r>
      <w:r w:rsidR="00C8245A" w:rsidRPr="00C8245A">
        <w:rPr>
          <w:rFonts w:cs="Arial"/>
          <w:sz w:val="24"/>
          <w:szCs w:val="24"/>
          <w:lang w:val="ru-RU"/>
        </w:rPr>
        <w:t>ЈН/1000/0270/2017</w:t>
      </w:r>
      <w:r w:rsidR="00C8245A">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9834B2">
      <w:pPr>
        <w:tabs>
          <w:tab w:val="left" w:pos="6028"/>
        </w:tabs>
        <w:autoSpaceDE w:val="0"/>
        <w:autoSpaceDN w:val="0"/>
        <w:adjustRightInd w:val="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024BCB" w:rsidRPr="00024BCB" w:rsidRDefault="00024BCB" w:rsidP="00024BCB"/>
    <w:p w:rsidR="00024BCB" w:rsidRDefault="00024BCB" w:rsidP="00024BCB"/>
    <w:p w:rsidR="00D57266" w:rsidRDefault="00D57266" w:rsidP="00024BCB"/>
    <w:p w:rsidR="006228CC" w:rsidRDefault="006228CC" w:rsidP="00024BCB"/>
    <w:p w:rsidR="00BD73DB" w:rsidRDefault="00BD73DB" w:rsidP="00024BCB"/>
    <w:p w:rsidR="00D57266" w:rsidRPr="00024BCB" w:rsidRDefault="00D57266" w:rsidP="00024BCB"/>
    <w:p w:rsidR="00024BCB" w:rsidRDefault="00C24A71" w:rsidP="00024BCB">
      <w:pPr>
        <w:jc w:val="right"/>
        <w:rPr>
          <w:b/>
          <w:lang w:val="sr-Cyrl-CS"/>
        </w:rPr>
      </w:pPr>
      <w:r>
        <w:rPr>
          <w:b/>
          <w:lang w:val="sr-Cyrl-CS"/>
        </w:rPr>
        <w:t>ОБРАЗАЦ  5</w:t>
      </w:r>
    </w:p>
    <w:p w:rsidR="00024BCB" w:rsidRPr="00781B02" w:rsidRDefault="00024BCB" w:rsidP="00781B02"/>
    <w:p w:rsidR="007E7BB8" w:rsidRDefault="00F110AD" w:rsidP="00F110AD">
      <w:pPr>
        <w:pStyle w:val="KDObrazac"/>
        <w:spacing w:before="0"/>
        <w:rPr>
          <w:sz w:val="24"/>
          <w:szCs w:val="24"/>
        </w:rPr>
      </w:pPr>
      <w:r>
        <w:tab/>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6228CC" w:rsidRDefault="007E7BB8" w:rsidP="00F110AD">
      <w:pPr>
        <w:spacing w:after="120"/>
        <w:jc w:val="center"/>
        <w:rPr>
          <w:rFonts w:cs="Arial"/>
          <w:sz w:val="24"/>
          <w:szCs w:val="24"/>
          <w:lang w:val="ru-RU"/>
        </w:rPr>
      </w:pPr>
      <w:proofErr w:type="gramStart"/>
      <w:r w:rsidRPr="006228CC">
        <w:rPr>
          <w:rFonts w:cs="Arial"/>
          <w:sz w:val="24"/>
          <w:szCs w:val="24"/>
        </w:rPr>
        <w:t>за</w:t>
      </w:r>
      <w:proofErr w:type="gramEnd"/>
      <w:r w:rsidRPr="006228CC">
        <w:rPr>
          <w:rFonts w:cs="Arial"/>
          <w:sz w:val="24"/>
          <w:szCs w:val="24"/>
        </w:rPr>
        <w:t xml:space="preserve"> јавну набавку </w:t>
      </w:r>
      <w:r w:rsidR="0005010C" w:rsidRPr="006228CC">
        <w:rPr>
          <w:rFonts w:cs="Arial"/>
          <w:sz w:val="24"/>
          <w:szCs w:val="24"/>
          <w:lang w:val="sr-Cyrl-RS"/>
        </w:rPr>
        <w:t>добара</w:t>
      </w:r>
      <w:r w:rsidR="00F110AD" w:rsidRPr="006228CC">
        <w:rPr>
          <w:rFonts w:cs="Arial"/>
          <w:sz w:val="24"/>
          <w:szCs w:val="24"/>
          <w:lang w:val="ru-RU"/>
        </w:rPr>
        <w:t xml:space="preserve"> </w:t>
      </w:r>
      <w:r w:rsidR="006228CC">
        <w:rPr>
          <w:rFonts w:cs="Arial"/>
          <w:sz w:val="24"/>
          <w:szCs w:val="24"/>
          <w:lang w:val="ru-RU"/>
        </w:rPr>
        <w:t xml:space="preserve">- </w:t>
      </w:r>
      <w:r w:rsidR="00C8245A" w:rsidRPr="00C8245A">
        <w:rPr>
          <w:rFonts w:cs="Arial"/>
          <w:sz w:val="24"/>
          <w:szCs w:val="24"/>
          <w:lang w:val="ru-RU"/>
        </w:rPr>
        <w:t>Ситан инвентар за санитарну галантерију</w:t>
      </w:r>
      <w:r w:rsidR="00211FD9" w:rsidRPr="006228CC">
        <w:rPr>
          <w:rFonts w:cs="Arial"/>
          <w:sz w:val="24"/>
          <w:szCs w:val="24"/>
          <w:lang w:val="ru-RU"/>
        </w:rPr>
        <w:t xml:space="preserve">, </w:t>
      </w:r>
      <w:r w:rsidR="00F110AD" w:rsidRPr="006228CC">
        <w:rPr>
          <w:rFonts w:cs="Arial"/>
          <w:sz w:val="24"/>
          <w:szCs w:val="24"/>
          <w:lang w:val="ru-RU"/>
        </w:rPr>
        <w:t>у отвореном поступку ја</w:t>
      </w:r>
      <w:r w:rsidR="00306F68" w:rsidRPr="006228CC">
        <w:rPr>
          <w:rFonts w:cs="Arial"/>
          <w:sz w:val="24"/>
          <w:szCs w:val="24"/>
          <w:lang w:val="ru-RU"/>
        </w:rPr>
        <w:t xml:space="preserve">вне набавке </w:t>
      </w:r>
      <w:r w:rsidR="00F110AD" w:rsidRPr="006228CC">
        <w:rPr>
          <w:rFonts w:cs="Arial"/>
          <w:sz w:val="24"/>
          <w:szCs w:val="24"/>
          <w:lang w:val="ru-RU"/>
        </w:rPr>
        <w:t xml:space="preserve"> бр.</w:t>
      </w:r>
      <w:r w:rsidR="00211FD9" w:rsidRPr="006228CC">
        <w:rPr>
          <w:rFonts w:cs="Arial"/>
          <w:sz w:val="24"/>
          <w:szCs w:val="24"/>
          <w:lang w:val="sr-Latn-RS"/>
        </w:rPr>
        <w:t xml:space="preserve"> </w:t>
      </w:r>
      <w:r w:rsidR="00C8245A" w:rsidRPr="00C8245A">
        <w:rPr>
          <w:rFonts w:cs="Arial"/>
          <w:sz w:val="24"/>
          <w:szCs w:val="24"/>
          <w:lang w:val="ru-RU"/>
        </w:rPr>
        <w:t>ЈН/1000/0270/2017</w:t>
      </w:r>
    </w:p>
    <w:p w:rsidR="007E7BB8" w:rsidRPr="00EC5BB4" w:rsidRDefault="007E7BB8" w:rsidP="00090807">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645B3" w:rsidRPr="004645B3">
        <w:rPr>
          <w:rFonts w:cs="Arial"/>
          <w:sz w:val="24"/>
          <w:szCs w:val="24"/>
          <w:lang w:val="ru-RU"/>
        </w:rPr>
        <w:t>(даље:</w:t>
      </w:r>
      <w:r w:rsidR="001C4417">
        <w:rPr>
          <w:rFonts w:cs="Arial"/>
          <w:sz w:val="24"/>
          <w:szCs w:val="24"/>
          <w:lang w:val="ru-RU"/>
        </w:rPr>
        <w:t xml:space="preserve"> </w:t>
      </w:r>
      <w:r w:rsidR="004645B3" w:rsidRPr="004645B3">
        <w:rPr>
          <w:rFonts w:cs="Arial"/>
          <w:sz w:val="24"/>
          <w:szCs w:val="24"/>
          <w:lang w:val="ru-RU"/>
        </w:rPr>
        <w:t xml:space="preserve">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45B3">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Default="007E7BB8" w:rsidP="00BE2EA9">
            <w:pPr>
              <w:spacing w:before="0"/>
              <w:jc w:val="center"/>
              <w:rPr>
                <w:rFonts w:cs="Arial"/>
                <w:sz w:val="24"/>
                <w:szCs w:val="24"/>
              </w:rPr>
            </w:pPr>
          </w:p>
          <w:p w:rsidR="008871C5" w:rsidRPr="00EC5BB4" w:rsidRDefault="008871C5" w:rsidP="00090807">
            <w:pPr>
              <w:spacing w:before="0"/>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4645B3">
        <w:rPr>
          <w:rFonts w:cs="Arial"/>
          <w:i/>
          <w:sz w:val="20"/>
          <w:szCs w:val="20"/>
          <w:lang w:val="ru-RU"/>
        </w:rPr>
        <w:t>)</w:t>
      </w:r>
      <w:r w:rsidRPr="0042687E">
        <w:rPr>
          <w:rFonts w:cs="Arial"/>
          <w:i/>
          <w:sz w:val="20"/>
          <w:szCs w:val="20"/>
          <w:lang w:val="ru-RU"/>
        </w:rPr>
        <w:t xml:space="preserve"> </w:t>
      </w:r>
    </w:p>
    <w:p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090807" w:rsidRPr="0042687E" w:rsidRDefault="00090807" w:rsidP="007E7BB8">
      <w:pPr>
        <w:spacing w:before="0"/>
        <w:rPr>
          <w:rFonts w:cs="Arial"/>
          <w:i/>
          <w:sz w:val="20"/>
          <w:szCs w:val="20"/>
          <w:lang w:val="ru-RU"/>
        </w:rPr>
      </w:pP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15538">
        <w:trPr>
          <w:trHeight w:val="1816"/>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714F67">
        <w:trPr>
          <w:trHeight w:val="1838"/>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211FD9">
              <w:rPr>
                <w:rFonts w:cs="Arial"/>
                <w:i/>
                <w:szCs w:val="24"/>
                <w:lang w:val="sr-Latn-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AD1279" w:rsidRDefault="00932668" w:rsidP="00915538">
      <w:pPr>
        <w:tabs>
          <w:tab w:val="num" w:pos="360"/>
        </w:tabs>
        <w:rPr>
          <w:rFonts w:cs="Arial"/>
          <w:spacing w:val="2"/>
          <w:sz w:val="24"/>
          <w:szCs w:val="24"/>
          <w:lang w:val="sr-Latn-C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714F67" w:rsidRDefault="00714F67" w:rsidP="00915538">
      <w:pPr>
        <w:tabs>
          <w:tab w:val="num" w:pos="360"/>
        </w:tabs>
        <w:rPr>
          <w:rFonts w:cs="Arial"/>
          <w:spacing w:val="2"/>
          <w:sz w:val="24"/>
          <w:szCs w:val="24"/>
          <w:lang w:val="sr-Latn-CS"/>
        </w:rPr>
      </w:pPr>
    </w:p>
    <w:p w:rsidR="00714F67" w:rsidRPr="00915538" w:rsidRDefault="00714F67" w:rsidP="00915538">
      <w:pPr>
        <w:tabs>
          <w:tab w:val="num" w:pos="360"/>
        </w:tabs>
        <w:rPr>
          <w:rFonts w:cs="Arial"/>
          <w:spacing w:val="2"/>
          <w:sz w:val="24"/>
          <w:szCs w:val="24"/>
          <w:lang w:val="sr-Cyrl-RS"/>
        </w:rPr>
      </w:pPr>
    </w:p>
    <w:p w:rsid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Pr>
          <w:rFonts w:cs="Arial"/>
          <w:b/>
          <w:sz w:val="24"/>
          <w:szCs w:val="24"/>
          <w:lang w:val="sr-Cyrl-RS"/>
        </w:rPr>
        <w:t>2</w:t>
      </w:r>
    </w:p>
    <w:p w:rsidR="00915538" w:rsidRPr="008B7CA5" w:rsidRDefault="00915538" w:rsidP="008B7CA5">
      <w:pPr>
        <w:spacing w:before="0"/>
        <w:jc w:val="right"/>
        <w:outlineLvl w:val="1"/>
        <w:rPr>
          <w:rFonts w:cs="Arial"/>
          <w:b/>
          <w:sz w:val="24"/>
          <w:szCs w:val="24"/>
          <w:lang w:val="sr-Cyrl-RS"/>
        </w:rPr>
      </w:pPr>
    </w:p>
    <w:p w:rsidR="008B7CA5" w:rsidRPr="008B7CA5" w:rsidRDefault="008B7CA5" w:rsidP="008B7CA5">
      <w:pPr>
        <w:spacing w:before="0"/>
        <w:jc w:val="center"/>
        <w:rPr>
          <w:rFonts w:cs="Arial"/>
          <w:sz w:val="24"/>
          <w:szCs w:val="24"/>
          <w:lang w:val="sr-Latn-CS" w:eastAsia="ar-SA"/>
        </w:rPr>
      </w:pPr>
    </w:p>
    <w:p w:rsidR="00CE490D" w:rsidRPr="00CE490D" w:rsidRDefault="00CE490D" w:rsidP="00CE490D">
      <w:pPr>
        <w:spacing w:before="0"/>
        <w:rPr>
          <w:rFonts w:cs="Arial"/>
          <w:sz w:val="24"/>
          <w:szCs w:val="24"/>
        </w:rPr>
      </w:pPr>
      <w:bookmarkStart w:id="256" w:name="_Toc442559948"/>
      <w:r w:rsidRPr="00CE490D">
        <w:rPr>
          <w:rFonts w:cs="Arial"/>
          <w:sz w:val="24"/>
          <w:szCs w:val="24"/>
        </w:rPr>
        <w:t>ЗАПИСНИК О ИЗВРШЕНОЈ ИСПОРУЦИ ДОБАРА</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ab/>
      </w:r>
      <w:r w:rsidRPr="00CE490D">
        <w:rPr>
          <w:rFonts w:cs="Arial"/>
          <w:sz w:val="24"/>
          <w:szCs w:val="24"/>
        </w:rPr>
        <w:tab/>
      </w:r>
      <w:r w:rsidRPr="00CE490D">
        <w:rPr>
          <w:rFonts w:cs="Arial"/>
          <w:sz w:val="24"/>
          <w:szCs w:val="24"/>
        </w:rPr>
        <w:tab/>
      </w:r>
    </w:p>
    <w:p w:rsidR="00CE490D" w:rsidRPr="00CE490D" w:rsidRDefault="00CE490D" w:rsidP="00CE490D">
      <w:pPr>
        <w:spacing w:before="0"/>
        <w:rPr>
          <w:rFonts w:cs="Arial"/>
          <w:sz w:val="24"/>
          <w:szCs w:val="24"/>
        </w:rPr>
      </w:pPr>
      <w:r w:rsidRPr="00CE490D">
        <w:rPr>
          <w:rFonts w:cs="Arial"/>
          <w:sz w:val="24"/>
          <w:szCs w:val="24"/>
        </w:rPr>
        <w:t>Датум 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ab/>
        <w:t>ПРОДАВАЦ:</w:t>
      </w:r>
      <w:r w:rsidRPr="00CE490D">
        <w:rPr>
          <w:rFonts w:cs="Arial"/>
          <w:sz w:val="24"/>
          <w:szCs w:val="24"/>
        </w:rPr>
        <w:tab/>
      </w:r>
      <w:r w:rsidRPr="00CE490D">
        <w:rPr>
          <w:rFonts w:cs="Arial"/>
          <w:sz w:val="24"/>
          <w:szCs w:val="24"/>
        </w:rPr>
        <w:tab/>
      </w:r>
      <w:r w:rsidRPr="00CE490D">
        <w:rPr>
          <w:rFonts w:cs="Arial"/>
          <w:sz w:val="24"/>
          <w:szCs w:val="24"/>
        </w:rPr>
        <w:tab/>
      </w:r>
      <w:r w:rsidRPr="00CE490D">
        <w:rPr>
          <w:rFonts w:cs="Arial"/>
          <w:sz w:val="24"/>
          <w:szCs w:val="24"/>
        </w:rPr>
        <w:tab/>
        <w:t xml:space="preserve">                             КУПАЦ:</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___________________________                         ______ЈП ЕПС_______</w:t>
      </w:r>
    </w:p>
    <w:p w:rsidR="00CE490D" w:rsidRPr="00CE490D" w:rsidRDefault="00CE490D" w:rsidP="00CE490D">
      <w:pPr>
        <w:spacing w:before="0"/>
        <w:rPr>
          <w:rFonts w:cs="Arial"/>
          <w:sz w:val="24"/>
          <w:szCs w:val="24"/>
        </w:rPr>
      </w:pPr>
      <w:r w:rsidRPr="00CE490D">
        <w:rPr>
          <w:rFonts w:cs="Arial"/>
          <w:sz w:val="24"/>
          <w:szCs w:val="24"/>
        </w:rPr>
        <w:t xml:space="preserve">    (Назив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t xml:space="preserve">               (Назив организационог дела ЈП ЕПС)</w:t>
      </w:r>
    </w:p>
    <w:p w:rsidR="00CE490D" w:rsidRPr="00CE490D" w:rsidRDefault="00CE490D" w:rsidP="00CE490D">
      <w:pPr>
        <w:spacing w:before="0"/>
        <w:rPr>
          <w:rFonts w:cs="Arial"/>
          <w:sz w:val="24"/>
          <w:szCs w:val="24"/>
        </w:rPr>
      </w:pPr>
      <w:r w:rsidRPr="00CE490D">
        <w:rPr>
          <w:rFonts w:cs="Arial"/>
          <w:sz w:val="24"/>
          <w:szCs w:val="24"/>
        </w:rPr>
        <w:t>_____________________</w:t>
      </w:r>
      <w:r w:rsidR="00714F67">
        <w:rPr>
          <w:rFonts w:cs="Arial"/>
          <w:sz w:val="24"/>
          <w:szCs w:val="24"/>
        </w:rPr>
        <w:t xml:space="preserve">_____                          </w:t>
      </w:r>
      <w:r w:rsidR="00714F67">
        <w:rPr>
          <w:rFonts w:cs="Arial"/>
          <w:sz w:val="24"/>
          <w:szCs w:val="24"/>
          <w:lang w:val="sr-Cyrl-RS"/>
        </w:rPr>
        <w:t>Улица ц</w:t>
      </w:r>
      <w:r w:rsidR="00714F67">
        <w:rPr>
          <w:rFonts w:cs="Arial"/>
          <w:sz w:val="24"/>
          <w:szCs w:val="24"/>
        </w:rPr>
        <w:t>арице Милице 2</w:t>
      </w:r>
    </w:p>
    <w:p w:rsidR="00CE490D" w:rsidRPr="00CE490D" w:rsidRDefault="00CE490D" w:rsidP="00CE490D">
      <w:pPr>
        <w:spacing w:before="0"/>
        <w:rPr>
          <w:rFonts w:cs="Arial"/>
          <w:sz w:val="24"/>
          <w:szCs w:val="24"/>
        </w:rPr>
      </w:pPr>
      <w:r w:rsidRPr="00CE490D">
        <w:rPr>
          <w:rFonts w:cs="Arial"/>
          <w:sz w:val="24"/>
          <w:szCs w:val="24"/>
        </w:rPr>
        <w:t xml:space="preserve">   (Адреса </w:t>
      </w:r>
      <w:proofErr w:type="gramStart"/>
      <w:r w:rsidRPr="00CE490D">
        <w:rPr>
          <w:rFonts w:cs="Arial"/>
          <w:sz w:val="24"/>
          <w:szCs w:val="24"/>
        </w:rPr>
        <w:t>правног  лица</w:t>
      </w:r>
      <w:proofErr w:type="gramEnd"/>
      <w:r w:rsidRPr="00CE490D">
        <w:rPr>
          <w:rFonts w:cs="Arial"/>
          <w:sz w:val="24"/>
          <w:szCs w:val="24"/>
        </w:rPr>
        <w:t xml:space="preserve">) </w:t>
      </w:r>
      <w:r w:rsidRPr="00CE490D">
        <w:rPr>
          <w:rFonts w:cs="Arial"/>
          <w:sz w:val="24"/>
          <w:szCs w:val="24"/>
        </w:rPr>
        <w:tab/>
      </w:r>
      <w:r w:rsidRPr="00CE490D">
        <w:rPr>
          <w:rFonts w:cs="Arial"/>
          <w:sz w:val="24"/>
          <w:szCs w:val="24"/>
        </w:rPr>
        <w:tab/>
        <w:t xml:space="preserve">              (Адреса организационог дела ЈП ЕПС)</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Број Уговора/Датум:      __________________________________________</w:t>
      </w:r>
    </w:p>
    <w:p w:rsidR="00CE490D" w:rsidRPr="00CE490D" w:rsidRDefault="00CE490D" w:rsidP="00CE490D">
      <w:pPr>
        <w:spacing w:before="0"/>
        <w:rPr>
          <w:rFonts w:cs="Arial"/>
          <w:sz w:val="24"/>
          <w:szCs w:val="24"/>
        </w:rPr>
      </w:pPr>
    </w:p>
    <w:p w:rsidR="00CE490D" w:rsidRDefault="00CE490D" w:rsidP="00CE490D">
      <w:pPr>
        <w:spacing w:before="0"/>
        <w:rPr>
          <w:rFonts w:cs="Arial"/>
          <w:sz w:val="24"/>
          <w:szCs w:val="24"/>
        </w:rPr>
      </w:pPr>
      <w:r w:rsidRPr="00CE490D">
        <w:rPr>
          <w:rFonts w:cs="Arial"/>
          <w:sz w:val="24"/>
          <w:szCs w:val="24"/>
        </w:rPr>
        <w:t>А) ДЕТАЉНА СПЕЦИФИКАЦИЈА ДОБАРА:</w:t>
      </w:r>
    </w:p>
    <w:p w:rsidR="00CE490D" w:rsidRPr="00CE490D" w:rsidRDefault="00CE490D" w:rsidP="00CE490D">
      <w:pPr>
        <w:spacing w:before="0"/>
        <w:rPr>
          <w:rFonts w:cs="Arial"/>
          <w:sz w:val="24"/>
          <w:szCs w:val="24"/>
        </w:rPr>
      </w:pPr>
    </w:p>
    <w:tbl>
      <w:tblPr>
        <w:tblStyle w:val="TableGrid"/>
        <w:tblW w:w="0" w:type="auto"/>
        <w:tblInd w:w="426" w:type="dxa"/>
        <w:tblLook w:val="04A0" w:firstRow="1" w:lastRow="0" w:firstColumn="1" w:lastColumn="0" w:noHBand="0" w:noVBand="1"/>
      </w:tblPr>
      <w:tblGrid>
        <w:gridCol w:w="919"/>
        <w:gridCol w:w="5310"/>
        <w:gridCol w:w="961"/>
        <w:gridCol w:w="1289"/>
      </w:tblGrid>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Редни број</w:t>
            </w:r>
          </w:p>
        </w:tc>
        <w:tc>
          <w:tcPr>
            <w:tcW w:w="5310" w:type="dxa"/>
          </w:tcPr>
          <w:p w:rsidR="00CE490D" w:rsidRPr="00CE490D" w:rsidRDefault="00CE490D" w:rsidP="00CE490D">
            <w:pPr>
              <w:spacing w:before="0"/>
              <w:rPr>
                <w:rFonts w:cs="Arial"/>
                <w:sz w:val="24"/>
                <w:szCs w:val="24"/>
                <w:lang w:val="ru-RU"/>
              </w:rPr>
            </w:pPr>
            <w:r w:rsidRPr="00CE490D">
              <w:rPr>
                <w:rFonts w:cs="Arial"/>
                <w:sz w:val="24"/>
                <w:szCs w:val="24"/>
                <w:lang w:val="ru-RU"/>
              </w:rPr>
              <w:t>Назив</w:t>
            </w:r>
          </w:p>
        </w:tc>
        <w:tc>
          <w:tcPr>
            <w:tcW w:w="961" w:type="dxa"/>
          </w:tcPr>
          <w:p w:rsidR="00CE490D" w:rsidRPr="00CE490D" w:rsidRDefault="00CE490D" w:rsidP="002E5992">
            <w:pPr>
              <w:spacing w:before="0"/>
              <w:rPr>
                <w:rFonts w:cs="Arial"/>
                <w:sz w:val="24"/>
                <w:szCs w:val="24"/>
                <w:lang w:val="ru-RU"/>
              </w:rPr>
            </w:pPr>
            <w:r w:rsidRPr="00CE490D">
              <w:rPr>
                <w:rFonts w:cs="Arial"/>
                <w:sz w:val="24"/>
                <w:szCs w:val="24"/>
                <w:lang w:val="ru-RU"/>
              </w:rPr>
              <w:t xml:space="preserve">Јед. </w:t>
            </w:r>
            <w:r w:rsidR="002E5992">
              <w:rPr>
                <w:rFonts w:cs="Arial"/>
                <w:sz w:val="24"/>
                <w:szCs w:val="24"/>
                <w:lang w:val="sr-Cyrl-RS"/>
              </w:rPr>
              <w:t>м</w:t>
            </w:r>
            <w:r w:rsidRPr="00CE490D">
              <w:rPr>
                <w:rFonts w:cs="Arial"/>
                <w:sz w:val="24"/>
                <w:szCs w:val="24"/>
                <w:lang w:val="ru-RU"/>
              </w:rPr>
              <w:t>ере</w:t>
            </w:r>
          </w:p>
        </w:tc>
        <w:tc>
          <w:tcPr>
            <w:tcW w:w="1289" w:type="dxa"/>
          </w:tcPr>
          <w:p w:rsidR="00CE490D" w:rsidRPr="00CE490D" w:rsidRDefault="00CE490D" w:rsidP="00CE490D">
            <w:pPr>
              <w:spacing w:before="0"/>
              <w:rPr>
                <w:rFonts w:cs="Arial"/>
                <w:sz w:val="24"/>
                <w:szCs w:val="24"/>
                <w:lang w:val="ru-RU"/>
              </w:rPr>
            </w:pPr>
            <w:r w:rsidRPr="00CE490D">
              <w:rPr>
                <w:rFonts w:cs="Arial"/>
                <w:sz w:val="24"/>
                <w:szCs w:val="24"/>
                <w:lang w:val="ru-RU"/>
              </w:rPr>
              <w:t>Количина</w:t>
            </w: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1.</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2.</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r w:rsidR="00CE490D" w:rsidRPr="00CE490D" w:rsidTr="00330096">
        <w:tc>
          <w:tcPr>
            <w:tcW w:w="919" w:type="dxa"/>
          </w:tcPr>
          <w:p w:rsidR="00CE490D" w:rsidRPr="00CE490D" w:rsidRDefault="00CE490D" w:rsidP="00CE490D">
            <w:pPr>
              <w:spacing w:before="0"/>
              <w:rPr>
                <w:rFonts w:cs="Arial"/>
                <w:sz w:val="24"/>
                <w:szCs w:val="24"/>
                <w:lang w:val="ru-RU"/>
              </w:rPr>
            </w:pPr>
            <w:r w:rsidRPr="00CE490D">
              <w:rPr>
                <w:rFonts w:cs="Arial"/>
                <w:sz w:val="24"/>
                <w:szCs w:val="24"/>
                <w:lang w:val="ru-RU"/>
              </w:rPr>
              <w:t>3.</w:t>
            </w:r>
          </w:p>
        </w:tc>
        <w:tc>
          <w:tcPr>
            <w:tcW w:w="5310" w:type="dxa"/>
          </w:tcPr>
          <w:p w:rsidR="00CE490D" w:rsidRPr="00CE490D" w:rsidRDefault="00CE490D" w:rsidP="00CE490D">
            <w:pPr>
              <w:spacing w:before="0"/>
              <w:rPr>
                <w:rFonts w:cs="Arial"/>
                <w:sz w:val="24"/>
                <w:szCs w:val="24"/>
                <w:lang w:val="ru-RU"/>
              </w:rPr>
            </w:pPr>
          </w:p>
        </w:tc>
        <w:tc>
          <w:tcPr>
            <w:tcW w:w="961" w:type="dxa"/>
          </w:tcPr>
          <w:p w:rsidR="00CE490D" w:rsidRPr="00CE490D" w:rsidRDefault="00CE490D" w:rsidP="00CE490D">
            <w:pPr>
              <w:spacing w:before="0"/>
              <w:rPr>
                <w:rFonts w:cs="Arial"/>
                <w:sz w:val="24"/>
                <w:szCs w:val="24"/>
                <w:lang w:val="ru-RU"/>
              </w:rPr>
            </w:pPr>
          </w:p>
        </w:tc>
        <w:tc>
          <w:tcPr>
            <w:tcW w:w="1289" w:type="dxa"/>
          </w:tcPr>
          <w:p w:rsidR="00CE490D" w:rsidRPr="00CE490D" w:rsidRDefault="00CE490D" w:rsidP="00CE490D">
            <w:pPr>
              <w:spacing w:before="0"/>
              <w:rPr>
                <w:rFonts w:cs="Arial"/>
                <w:sz w:val="24"/>
                <w:szCs w:val="24"/>
                <w:lang w:val="ru-RU"/>
              </w:rPr>
            </w:pPr>
          </w:p>
        </w:tc>
      </w:tr>
    </w:tbl>
    <w:p w:rsidR="00D861B3" w:rsidRDefault="00D861B3" w:rsidP="00CE490D">
      <w:pPr>
        <w:spacing w:before="0"/>
        <w:rPr>
          <w:rFonts w:cs="Arial"/>
          <w:sz w:val="24"/>
          <w:szCs w:val="24"/>
        </w:rPr>
      </w:pPr>
    </w:p>
    <w:p w:rsidR="00CE490D" w:rsidRDefault="00105476" w:rsidP="00CE490D">
      <w:pPr>
        <w:spacing w:before="0"/>
        <w:rPr>
          <w:rFonts w:cs="Arial"/>
          <w:sz w:val="24"/>
          <w:szCs w:val="24"/>
        </w:rPr>
      </w:pPr>
      <w:r>
        <w:rPr>
          <w:rFonts w:cs="Arial"/>
          <w:sz w:val="24"/>
          <w:szCs w:val="24"/>
        </w:rPr>
        <w:t>Укупна вредност и</w:t>
      </w:r>
      <w:r>
        <w:rPr>
          <w:rFonts w:cs="Arial"/>
          <w:sz w:val="24"/>
          <w:szCs w:val="24"/>
          <w:lang w:val="sr-Cyrl-RS"/>
        </w:rPr>
        <w:t>испоручених добара по с</w:t>
      </w:r>
      <w:r w:rsidR="00CE490D" w:rsidRPr="00CE490D">
        <w:rPr>
          <w:rFonts w:cs="Arial"/>
          <w:sz w:val="24"/>
          <w:szCs w:val="24"/>
        </w:rPr>
        <w:t>пецификацији (без ПДВ):          ____________________________</w:t>
      </w:r>
      <w:r w:rsidR="00D57266">
        <w:rPr>
          <w:rFonts w:cs="Arial"/>
          <w:sz w:val="24"/>
          <w:szCs w:val="24"/>
        </w:rPr>
        <w:t>_</w:t>
      </w:r>
    </w:p>
    <w:p w:rsidR="00105476" w:rsidRPr="00CE490D" w:rsidRDefault="00105476"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Предмет уговора одговара траженим техничким карактеристикама:</w:t>
      </w:r>
      <w:r w:rsidRPr="00CE490D">
        <w:rPr>
          <w:rFonts w:cs="Arial"/>
          <w:sz w:val="24"/>
          <w:szCs w:val="24"/>
        </w:rPr>
        <w:tab/>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ДА</w:t>
      </w:r>
    </w:p>
    <w:p w:rsidR="00CE490D" w:rsidRPr="00CE490D" w:rsidRDefault="00CE490D" w:rsidP="00CE490D">
      <w:pPr>
        <w:spacing w:before="0"/>
        <w:rPr>
          <w:rFonts w:cs="Arial"/>
          <w:sz w:val="24"/>
          <w:szCs w:val="24"/>
        </w:rPr>
      </w:pPr>
      <w:r w:rsidRPr="00CE490D">
        <w:rPr>
          <w:rFonts w:cs="Arial"/>
          <w:sz w:val="24"/>
          <w:szCs w:val="24"/>
        </w:rPr>
        <w:t>□ НЕ</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p>
    <w:p w:rsidR="00CE490D" w:rsidRPr="00CE490D" w:rsidRDefault="00CE490D" w:rsidP="00CE490D">
      <w:pPr>
        <w:spacing w:before="0"/>
        <w:rPr>
          <w:rFonts w:cs="Arial"/>
          <w:sz w:val="24"/>
          <w:szCs w:val="24"/>
        </w:rPr>
      </w:pPr>
      <w:r w:rsidRPr="00CE490D">
        <w:rPr>
          <w:rFonts w:cs="Arial"/>
          <w:sz w:val="24"/>
          <w:szCs w:val="24"/>
        </w:rPr>
        <w:t xml:space="preserve">       ПРОДАВАЦ:</w:t>
      </w:r>
      <w:r w:rsidRPr="00CE490D">
        <w:rPr>
          <w:rFonts w:cs="Arial"/>
          <w:sz w:val="24"/>
          <w:szCs w:val="24"/>
        </w:rPr>
        <w:tab/>
        <w:t xml:space="preserve">                                                                 КУПАЦ:                 </w:t>
      </w:r>
    </w:p>
    <w:p w:rsidR="00CE490D" w:rsidRPr="00CE490D" w:rsidRDefault="00CE490D" w:rsidP="00CE490D">
      <w:pPr>
        <w:spacing w:before="0"/>
        <w:rPr>
          <w:rFonts w:cs="Arial"/>
          <w:sz w:val="24"/>
          <w:szCs w:val="24"/>
        </w:rPr>
      </w:pPr>
      <w:r w:rsidRPr="00CE490D">
        <w:rPr>
          <w:rFonts w:cs="Arial"/>
          <w:sz w:val="24"/>
          <w:szCs w:val="24"/>
        </w:rPr>
        <w:t>________________                                                      ___________________</w:t>
      </w:r>
    </w:p>
    <w:p w:rsidR="00CE490D" w:rsidRPr="00CE490D" w:rsidRDefault="00CE490D" w:rsidP="00CE490D">
      <w:pPr>
        <w:spacing w:before="0"/>
        <w:rPr>
          <w:rFonts w:cs="Arial"/>
          <w:sz w:val="24"/>
          <w:szCs w:val="24"/>
        </w:rPr>
      </w:pPr>
      <w:r w:rsidRPr="00CE490D">
        <w:rPr>
          <w:rFonts w:cs="Arial"/>
          <w:sz w:val="24"/>
          <w:szCs w:val="24"/>
        </w:rPr>
        <w:t xml:space="preserve">   (Име и презиме)             </w:t>
      </w:r>
    </w:p>
    <w:p w:rsidR="00CE490D" w:rsidRPr="00CE490D" w:rsidRDefault="00CE490D" w:rsidP="00CE490D">
      <w:pPr>
        <w:spacing w:before="0"/>
        <w:rPr>
          <w:rFonts w:cs="Arial"/>
          <w:sz w:val="24"/>
          <w:szCs w:val="24"/>
        </w:rPr>
      </w:pPr>
      <w:r w:rsidRPr="00CE490D">
        <w:rPr>
          <w:rFonts w:cs="Arial"/>
          <w:sz w:val="24"/>
          <w:szCs w:val="24"/>
        </w:rPr>
        <w:t xml:space="preserve">                                                                                       __________________</w:t>
      </w:r>
      <w:r w:rsidRPr="00CE490D">
        <w:rPr>
          <w:rFonts w:cs="Arial"/>
          <w:sz w:val="24"/>
          <w:szCs w:val="24"/>
        </w:rPr>
        <w:tab/>
        <w:t xml:space="preserve">                                       ____________________</w:t>
      </w:r>
    </w:p>
    <w:p w:rsidR="00CE490D" w:rsidRPr="00CE490D" w:rsidRDefault="00CE490D" w:rsidP="00CE490D">
      <w:pPr>
        <w:spacing w:before="0"/>
        <w:rPr>
          <w:rFonts w:cs="Arial"/>
          <w:sz w:val="24"/>
          <w:szCs w:val="24"/>
        </w:rPr>
      </w:pPr>
      <w:r w:rsidRPr="00CE490D">
        <w:rPr>
          <w:rFonts w:cs="Arial"/>
          <w:sz w:val="24"/>
          <w:szCs w:val="24"/>
        </w:rPr>
        <w:t xml:space="preserve">           (Потпис)</w:t>
      </w:r>
      <w:r w:rsidRPr="00CE490D">
        <w:rPr>
          <w:rFonts w:cs="Arial"/>
          <w:sz w:val="24"/>
          <w:szCs w:val="24"/>
        </w:rPr>
        <w:tab/>
      </w:r>
      <w:r w:rsidRPr="00CE490D">
        <w:rPr>
          <w:rFonts w:cs="Arial"/>
          <w:sz w:val="24"/>
          <w:szCs w:val="24"/>
        </w:rPr>
        <w:tab/>
      </w:r>
      <w:r w:rsidRPr="00CE490D">
        <w:rPr>
          <w:rFonts w:cs="Arial"/>
          <w:sz w:val="24"/>
          <w:szCs w:val="24"/>
        </w:rPr>
        <w:tab/>
        <w:t xml:space="preserve">                                               (Потпис) </w:t>
      </w:r>
    </w:p>
    <w:p w:rsidR="0025186C" w:rsidRDefault="0025186C" w:rsidP="0025186C">
      <w:pPr>
        <w:spacing w:before="0"/>
        <w:rPr>
          <w:rFonts w:cs="Arial"/>
          <w:sz w:val="24"/>
          <w:szCs w:val="24"/>
        </w:rPr>
      </w:pPr>
    </w:p>
    <w:p w:rsidR="00CE490D" w:rsidRDefault="00CE490D" w:rsidP="0025186C">
      <w:pPr>
        <w:spacing w:before="0"/>
        <w:rPr>
          <w:rFonts w:cs="Arial"/>
          <w:sz w:val="24"/>
          <w:szCs w:val="24"/>
        </w:rPr>
      </w:pPr>
    </w:p>
    <w:p w:rsidR="00CE490D" w:rsidRDefault="00CE490D" w:rsidP="0025186C">
      <w:pPr>
        <w:spacing w:before="0"/>
        <w:rPr>
          <w:rFonts w:cs="Arial"/>
          <w:sz w:val="24"/>
          <w:szCs w:val="24"/>
        </w:rPr>
      </w:pPr>
    </w:p>
    <w:p w:rsidR="00DC5D7A" w:rsidRPr="00A66477" w:rsidRDefault="00DC5D7A" w:rsidP="00A66477">
      <w:pPr>
        <w:spacing w:before="0"/>
        <w:rPr>
          <w:rFonts w:cs="Arial"/>
          <w:sz w:val="24"/>
          <w:szCs w:val="24"/>
        </w:rPr>
      </w:pPr>
    </w:p>
    <w:p w:rsidR="00343A18" w:rsidRPr="00774F93" w:rsidRDefault="00C87D9E" w:rsidP="008B7CA5">
      <w:pPr>
        <w:pStyle w:val="KDPodnaslov1"/>
        <w:spacing w:before="0"/>
        <w:rPr>
          <w:rFonts w:cs="Arial"/>
          <w:sz w:val="24"/>
          <w:szCs w:val="24"/>
        </w:rPr>
      </w:pPr>
      <w:r>
        <w:rPr>
          <w:rFonts w:eastAsia="Arial Unicode MS" w:cs="Arial"/>
          <w:sz w:val="24"/>
          <w:szCs w:val="24"/>
        </w:rPr>
        <w:lastRenderedPageBreak/>
        <w:t>8</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56"/>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w:t>
      </w:r>
      <w:r w:rsidR="00F55D9E">
        <w:rPr>
          <w:rFonts w:cs="Arial"/>
          <w:b/>
          <w:sz w:val="24"/>
          <w:szCs w:val="24"/>
          <w:lang w:val="sr-Cyrl-RS"/>
        </w:rPr>
        <w:t>УПАЦ</w:t>
      </w:r>
      <w:r w:rsidRPr="00774F93">
        <w:rPr>
          <w:rFonts w:cs="Arial"/>
          <w:sz w:val="24"/>
          <w:szCs w:val="24"/>
        </w:rPr>
        <w:t xml:space="preserve">: </w:t>
      </w:r>
    </w:p>
    <w:p w:rsidR="009A2890" w:rsidRDefault="008E4F39"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w:t>
      </w:r>
      <w:r w:rsidR="005C441B" w:rsidRPr="005C441B">
        <w:rPr>
          <w:rFonts w:cs="Arial"/>
          <w:sz w:val="24"/>
          <w:szCs w:val="24"/>
        </w:rPr>
        <w:t>Купац</w:t>
      </w:r>
      <w:r w:rsidR="00EE793E" w:rsidRPr="00774F93">
        <w:rPr>
          <w:rFonts w:cs="Arial"/>
          <w:sz w:val="24"/>
          <w:szCs w:val="24"/>
        </w:rPr>
        <w:t>)</w:t>
      </w:r>
    </w:p>
    <w:p w:rsidR="0064763C" w:rsidRDefault="00EE793E" w:rsidP="00EE793E">
      <w:pPr>
        <w:pStyle w:val="KDParagraf"/>
        <w:spacing w:before="0"/>
        <w:rPr>
          <w:rFonts w:cs="Arial"/>
          <w:sz w:val="24"/>
          <w:szCs w:val="24"/>
        </w:rPr>
      </w:pPr>
      <w:r w:rsidRPr="00774F93">
        <w:rPr>
          <w:rFonts w:cs="Arial"/>
          <w:sz w:val="24"/>
          <w:szCs w:val="24"/>
        </w:rPr>
        <w:t xml:space="preserve"> </w:t>
      </w:r>
    </w:p>
    <w:p w:rsidR="0064763C" w:rsidRDefault="009A2890" w:rsidP="00EE793E">
      <w:pPr>
        <w:pStyle w:val="KDParagraf"/>
        <w:spacing w:before="0"/>
        <w:rPr>
          <w:rFonts w:cs="Arial"/>
          <w:sz w:val="24"/>
          <w:szCs w:val="24"/>
          <w:lang w:val="sr-Cyrl-RS"/>
        </w:rPr>
      </w:pPr>
      <w:r>
        <w:rPr>
          <w:rFonts w:cs="Arial"/>
          <w:sz w:val="24"/>
          <w:szCs w:val="24"/>
          <w:lang w:val="sr-Cyrl-RS"/>
        </w:rPr>
        <w:t>и</w:t>
      </w:r>
    </w:p>
    <w:p w:rsidR="009A2890" w:rsidRPr="004C0393" w:rsidRDefault="009A2890" w:rsidP="00EE793E">
      <w:pPr>
        <w:pStyle w:val="KDParagraf"/>
        <w:spacing w:before="0"/>
        <w:rPr>
          <w:rFonts w:cs="Arial"/>
          <w:sz w:val="24"/>
          <w:szCs w:val="24"/>
          <w:lang w:val="sr-Cyrl-RS"/>
        </w:rPr>
      </w:pPr>
    </w:p>
    <w:p w:rsidR="00EE793E" w:rsidRPr="00774F93" w:rsidRDefault="00EE793E" w:rsidP="00EE793E">
      <w:pPr>
        <w:pStyle w:val="KDParagraf"/>
        <w:spacing w:before="0"/>
        <w:rPr>
          <w:rFonts w:cs="Arial"/>
          <w:sz w:val="24"/>
          <w:szCs w:val="24"/>
        </w:rPr>
      </w:pPr>
      <w:r w:rsidRPr="00774F93">
        <w:rPr>
          <w:rFonts w:cs="Arial"/>
          <w:b/>
          <w:sz w:val="24"/>
          <w:szCs w:val="24"/>
        </w:rPr>
        <w:t>ПР</w:t>
      </w:r>
      <w:r w:rsidR="00F55D9E">
        <w:rPr>
          <w:rFonts w:cs="Arial"/>
          <w:b/>
          <w:sz w:val="24"/>
          <w:szCs w:val="24"/>
          <w:lang w:val="sr-Cyrl-RS"/>
        </w:rPr>
        <w:t>ОДАВАЦ</w:t>
      </w:r>
      <w:r w:rsidRPr="00774F93">
        <w:rPr>
          <w:rFonts w:cs="Arial"/>
          <w:sz w:val="24"/>
          <w:szCs w:val="24"/>
        </w:rPr>
        <w:t xml:space="preserve">:  </w:t>
      </w:r>
    </w:p>
    <w:p w:rsidR="008E4F39" w:rsidRPr="008E4F39" w:rsidRDefault="006228CC" w:rsidP="008E4F39">
      <w:pPr>
        <w:pStyle w:val="KDParagraf"/>
        <w:spacing w:before="0"/>
        <w:rPr>
          <w:rFonts w:cs="Arial"/>
          <w:sz w:val="24"/>
          <w:szCs w:val="24"/>
        </w:rPr>
      </w:pPr>
      <w:r>
        <w:rPr>
          <w:rFonts w:cs="Arial"/>
          <w:sz w:val="24"/>
          <w:szCs w:val="24"/>
          <w:lang w:val="sr-Cyrl-RS"/>
        </w:rPr>
        <w:t>2.</w:t>
      </w:r>
      <w:r w:rsidR="0064763C">
        <w:rPr>
          <w:rFonts w:cs="Arial"/>
          <w:sz w:val="24"/>
          <w:szCs w:val="24"/>
        </w:rPr>
        <w:t>_____________(</w:t>
      </w:r>
      <w:proofErr w:type="gramStart"/>
      <w:r w:rsidR="0064763C">
        <w:rPr>
          <w:rFonts w:cs="Arial"/>
          <w:sz w:val="24"/>
          <w:szCs w:val="24"/>
        </w:rPr>
        <w:t>назив</w:t>
      </w:r>
      <w:proofErr w:type="gramEnd"/>
      <w:r w:rsidR="0064763C">
        <w:rPr>
          <w:rFonts w:cs="Arial"/>
          <w:sz w:val="24"/>
          <w:szCs w:val="24"/>
        </w:rPr>
        <w:t xml:space="preserve"> Пр</w:t>
      </w:r>
      <w:r w:rsidR="00B10A59">
        <w:rPr>
          <w:rFonts w:cs="Arial"/>
          <w:sz w:val="24"/>
          <w:szCs w:val="24"/>
          <w:lang w:val="sr-Cyrl-RS"/>
        </w:rPr>
        <w:t>одавца</w:t>
      </w:r>
      <w:r w:rsidR="0064763C">
        <w:rPr>
          <w:rFonts w:cs="Arial"/>
          <w:sz w:val="24"/>
          <w:szCs w:val="24"/>
        </w:rPr>
        <w:t>) из</w:t>
      </w:r>
      <w:r w:rsidR="00EE793E" w:rsidRPr="00774F93">
        <w:rPr>
          <w:rFonts w:cs="Arial"/>
          <w:sz w:val="24"/>
          <w:szCs w:val="24"/>
        </w:rPr>
        <w:t>________(седиште), ул. ___________</w:t>
      </w:r>
      <w:proofErr w:type="gramStart"/>
      <w:r w:rsidR="00EE793E" w:rsidRPr="00774F93">
        <w:rPr>
          <w:rFonts w:cs="Arial"/>
          <w:sz w:val="24"/>
          <w:szCs w:val="24"/>
        </w:rPr>
        <w:t>_(</w:t>
      </w:r>
      <w:proofErr w:type="gramEnd"/>
      <w:r w:rsidR="00EE793E" w:rsidRPr="00774F93">
        <w:rPr>
          <w:rFonts w:cs="Arial"/>
          <w:sz w:val="24"/>
          <w:szCs w:val="24"/>
        </w:rPr>
        <w:t>назив улице), бр.____, мат</w:t>
      </w:r>
      <w:r w:rsidR="00C8446A">
        <w:rPr>
          <w:rFonts w:cs="Arial"/>
          <w:sz w:val="24"/>
          <w:szCs w:val="24"/>
        </w:rPr>
        <w:t>ични број:</w:t>
      </w:r>
      <w:r w:rsidR="0064763C">
        <w:rPr>
          <w:rFonts w:cs="Arial"/>
          <w:sz w:val="24"/>
          <w:szCs w:val="24"/>
        </w:rPr>
        <w:t>___________, ПИБ: __________,текући рачун_________</w:t>
      </w:r>
      <w:r w:rsidR="00EE793E" w:rsidRPr="00774F93">
        <w:rPr>
          <w:rFonts w:cs="Arial"/>
          <w:sz w:val="24"/>
          <w:szCs w:val="24"/>
        </w:rPr>
        <w:t xml:space="preserve">(број текућег рачуна), Банка__________(назив банке), </w:t>
      </w:r>
      <w:r w:rsidR="0064763C">
        <w:rPr>
          <w:rFonts w:cs="Arial"/>
          <w:sz w:val="24"/>
          <w:szCs w:val="24"/>
        </w:rPr>
        <w:t>кога заступа __________</w:t>
      </w:r>
      <w:r w:rsidR="00EE793E" w:rsidRPr="00774F93">
        <w:rPr>
          <w:rFonts w:cs="Arial"/>
          <w:sz w:val="24"/>
          <w:szCs w:val="24"/>
        </w:rPr>
        <w:t>(својство), __________</w:t>
      </w:r>
      <w:r w:rsidR="0064763C">
        <w:rPr>
          <w:rFonts w:cs="Arial"/>
          <w:sz w:val="24"/>
          <w:szCs w:val="24"/>
        </w:rPr>
        <w:t>_ (име и презиме), _________</w:t>
      </w:r>
      <w:r w:rsidR="00EE793E" w:rsidRPr="00774F93">
        <w:rPr>
          <w:rFonts w:cs="Arial"/>
          <w:sz w:val="24"/>
          <w:szCs w:val="24"/>
        </w:rPr>
        <w:t xml:space="preserve"> (функција) (као лидер у име и за рачун групе пону</w:t>
      </w:r>
      <w:r w:rsidR="00037C3E">
        <w:rPr>
          <w:rFonts w:cs="Arial"/>
          <w:sz w:val="24"/>
          <w:szCs w:val="24"/>
        </w:rPr>
        <w:t xml:space="preserve">ђача) </w:t>
      </w:r>
    </w:p>
    <w:p w:rsidR="008E4F39" w:rsidRPr="008E4F39" w:rsidRDefault="008E4F39" w:rsidP="008E4F39">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w:t>
      </w:r>
      <w:r w:rsidR="006228CC">
        <w:rPr>
          <w:rFonts w:cs="Arial"/>
          <w:sz w:val="24"/>
          <w:szCs w:val="24"/>
        </w:rPr>
        <w:t>_____________</w:t>
      </w:r>
      <w:r w:rsidRPr="008E4F39">
        <w:rPr>
          <w:rFonts w:cs="Arial"/>
          <w:sz w:val="24"/>
          <w:szCs w:val="24"/>
        </w:rPr>
        <w:t>из</w:t>
      </w:r>
      <w:r w:rsidRPr="008E4F39">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r w:rsidR="008D655A">
        <w:rPr>
          <w:rFonts w:cs="Arial"/>
          <w:sz w:val="24"/>
          <w:szCs w:val="24"/>
          <w:lang w:val="sr-Cyrl-RS"/>
        </w:rPr>
        <w:t xml:space="preserve">, </w:t>
      </w:r>
      <w:r w:rsidR="00037C3E" w:rsidRPr="00037C3E">
        <w:rPr>
          <w:rFonts w:cs="Arial"/>
          <w:sz w:val="24"/>
          <w:szCs w:val="24"/>
        </w:rPr>
        <w:t>(у даљем тексту: Продавац)</w:t>
      </w:r>
    </w:p>
    <w:p w:rsidR="008E4F39" w:rsidRPr="008E4F39" w:rsidRDefault="008E4F39" w:rsidP="008E4F39">
      <w:pPr>
        <w:pStyle w:val="KDParagraf"/>
        <w:spacing w:before="0"/>
        <w:rPr>
          <w:rFonts w:cs="Arial"/>
          <w:sz w:val="24"/>
          <w:szCs w:val="24"/>
        </w:rPr>
      </w:pPr>
      <w:r w:rsidRPr="008E4F39">
        <w:rPr>
          <w:rFonts w:cs="Arial"/>
          <w:sz w:val="24"/>
          <w:szCs w:val="24"/>
        </w:rPr>
        <w:t xml:space="preserve"> </w:t>
      </w:r>
    </w:p>
    <w:p w:rsidR="008E4F39" w:rsidRPr="00353AA2" w:rsidRDefault="008E4F39" w:rsidP="008E4F39">
      <w:pPr>
        <w:pStyle w:val="KDParagraf"/>
        <w:spacing w:before="0"/>
        <w:rPr>
          <w:rFonts w:cs="Arial"/>
          <w:i/>
          <w:sz w:val="24"/>
          <w:szCs w:val="24"/>
        </w:rPr>
      </w:pPr>
      <w:r w:rsidRPr="00353AA2">
        <w:rPr>
          <w:rFonts w:cs="Arial"/>
          <w:i/>
          <w:sz w:val="24"/>
          <w:szCs w:val="24"/>
        </w:rPr>
        <w:t>(</w:t>
      </w:r>
      <w:proofErr w:type="gramStart"/>
      <w:r w:rsidRPr="00353AA2">
        <w:rPr>
          <w:rFonts w:cs="Arial"/>
          <w:i/>
          <w:sz w:val="24"/>
          <w:szCs w:val="24"/>
        </w:rPr>
        <w:t>попунити</w:t>
      </w:r>
      <w:proofErr w:type="gramEnd"/>
      <w:r w:rsidRPr="00353AA2">
        <w:rPr>
          <w:rFonts w:cs="Arial"/>
          <w:i/>
          <w:sz w:val="24"/>
          <w:szCs w:val="24"/>
        </w:rPr>
        <w:t xml:space="preserve"> и заокружити у складу са понудом)</w:t>
      </w:r>
    </w:p>
    <w:p w:rsidR="00EE793E" w:rsidRPr="00774F93" w:rsidRDefault="00EE793E" w:rsidP="00EE793E">
      <w:pPr>
        <w:pStyle w:val="KDParagraf"/>
        <w:spacing w:before="0"/>
        <w:rPr>
          <w:rFonts w:cs="Arial"/>
          <w:sz w:val="24"/>
          <w:szCs w:val="24"/>
        </w:rPr>
      </w:pPr>
      <w:r w:rsidRPr="00774F93">
        <w:rPr>
          <w:rFonts w:cs="Arial"/>
          <w:sz w:val="24"/>
          <w:szCs w:val="24"/>
        </w:rPr>
        <w:t xml:space="preserve"> </w:t>
      </w: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4645B3">
        <w:rPr>
          <w:rFonts w:cs="Arial"/>
          <w:sz w:val="24"/>
          <w:szCs w:val="24"/>
          <w:lang w:val="sr-Cyrl-RS"/>
        </w:rPr>
        <w:t xml:space="preserve"> 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Default="00F80479" w:rsidP="005C441B">
      <w:pPr>
        <w:pStyle w:val="KDParagraf"/>
        <w:spacing w:before="0"/>
        <w:jc w:val="center"/>
        <w:rPr>
          <w:rFonts w:cs="Arial"/>
          <w:b/>
          <w:sz w:val="24"/>
          <w:szCs w:val="24"/>
        </w:rPr>
      </w:pPr>
      <w:r>
        <w:rPr>
          <w:rFonts w:cs="Arial"/>
          <w:b/>
          <w:sz w:val="24"/>
          <w:szCs w:val="24"/>
        </w:rPr>
        <w:t>УГОВОР</w:t>
      </w:r>
      <w:r w:rsidR="005C441B" w:rsidRPr="005C441B">
        <w:rPr>
          <w:rFonts w:cs="Arial"/>
          <w:b/>
          <w:sz w:val="24"/>
          <w:szCs w:val="24"/>
        </w:rPr>
        <w:t xml:space="preserve"> О КУПОПРОДАЈИ</w:t>
      </w:r>
    </w:p>
    <w:p w:rsidR="006228CC" w:rsidRDefault="00377E89" w:rsidP="005C441B">
      <w:pPr>
        <w:pStyle w:val="KDParagraf"/>
        <w:spacing w:before="0"/>
        <w:jc w:val="center"/>
        <w:rPr>
          <w:rFonts w:cs="Arial"/>
          <w:sz w:val="24"/>
          <w:szCs w:val="24"/>
        </w:rPr>
      </w:pPr>
      <w:r w:rsidRPr="00377E89">
        <w:rPr>
          <w:rFonts w:cs="Arial"/>
          <w:sz w:val="24"/>
          <w:szCs w:val="24"/>
        </w:rPr>
        <w:t>Ситан инвентар за санитарну галантерију</w:t>
      </w:r>
    </w:p>
    <w:p w:rsidR="00377E89" w:rsidRPr="00793989" w:rsidRDefault="00377E89" w:rsidP="005C441B">
      <w:pPr>
        <w:pStyle w:val="KDParagraf"/>
        <w:spacing w:before="0"/>
        <w:jc w:val="center"/>
        <w:rPr>
          <w:rFonts w:cs="Arial"/>
          <w:sz w:val="24"/>
          <w:szCs w:val="24"/>
          <w:highlight w:val="yellow"/>
        </w:rPr>
      </w:pPr>
    </w:p>
    <w:p w:rsidR="00EE793E" w:rsidRPr="00C8446A" w:rsidRDefault="00EE793E" w:rsidP="00EE793E">
      <w:pPr>
        <w:pStyle w:val="KDParagraf"/>
        <w:spacing w:before="0"/>
        <w:rPr>
          <w:rFonts w:cs="Arial"/>
          <w:b/>
          <w:sz w:val="24"/>
          <w:szCs w:val="24"/>
        </w:rPr>
      </w:pPr>
      <w:r w:rsidRPr="00C8446A">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A548E" w:rsidRDefault="00353AA2"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w:t>
      </w:r>
    </w:p>
    <w:p w:rsidR="00EE793E" w:rsidRPr="00C8245A"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w:t>
      </w:r>
      <w:r w:rsidR="00B10A59">
        <w:rPr>
          <w:rFonts w:cs="Arial"/>
          <w:sz w:val="24"/>
          <w:szCs w:val="24"/>
          <w:lang w:val="sr-Cyrl-RS"/>
        </w:rPr>
        <w:t>упац</w:t>
      </w:r>
      <w:r w:rsidR="00973E06">
        <w:rPr>
          <w:rFonts w:cs="Arial"/>
          <w:sz w:val="24"/>
          <w:szCs w:val="24"/>
        </w:rPr>
        <w:t xml:space="preserve">)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005C441B">
        <w:rPr>
          <w:rFonts w:cs="Arial"/>
          <w:sz w:val="24"/>
          <w:szCs w:val="24"/>
          <w:lang w:val="sr-Cyrl-RS"/>
        </w:rPr>
        <w:t>добара</w:t>
      </w:r>
      <w:r w:rsidR="00233A43">
        <w:rPr>
          <w:rFonts w:cs="Arial"/>
          <w:sz w:val="24"/>
          <w:szCs w:val="24"/>
          <w:lang w:val="sr-Cyrl-RS"/>
        </w:rPr>
        <w:t xml:space="preserve"> – </w:t>
      </w:r>
      <w:r w:rsidR="00377E89" w:rsidRPr="00377E89">
        <w:rPr>
          <w:rFonts w:cs="Arial"/>
          <w:sz w:val="24"/>
          <w:szCs w:val="24"/>
          <w:lang w:val="sr-Cyrl-RS"/>
        </w:rPr>
        <w:t xml:space="preserve">Ситан инвентар за санитарну галантерију </w:t>
      </w:r>
      <w:r w:rsidRPr="00333C9B">
        <w:rPr>
          <w:rFonts w:cs="Arial"/>
          <w:sz w:val="24"/>
          <w:szCs w:val="24"/>
        </w:rPr>
        <w:t xml:space="preserve">(у даљем тексту: </w:t>
      </w:r>
      <w:r w:rsidR="005C441B">
        <w:rPr>
          <w:rFonts w:cs="Arial"/>
          <w:sz w:val="24"/>
          <w:szCs w:val="24"/>
          <w:lang w:val="sr-Cyrl-RS"/>
        </w:rPr>
        <w:t>Добра</w:t>
      </w:r>
      <w:r w:rsidRPr="00333C9B">
        <w:rPr>
          <w:rFonts w:cs="Arial"/>
          <w:sz w:val="24"/>
          <w:szCs w:val="24"/>
        </w:rPr>
        <w:t xml:space="preserve">), </w:t>
      </w:r>
      <w:r w:rsidR="00C8245A" w:rsidRPr="00C8245A">
        <w:rPr>
          <w:rFonts w:cs="Arial"/>
          <w:sz w:val="24"/>
          <w:szCs w:val="24"/>
          <w:lang w:val="sr-Latn-RS"/>
        </w:rPr>
        <w:t>ЈН/1000/0270/2017</w:t>
      </w:r>
      <w:r w:rsidR="00C8245A">
        <w:rPr>
          <w:rFonts w:cs="Arial"/>
          <w:sz w:val="24"/>
          <w:szCs w:val="24"/>
          <w:lang w:val="sr-Cyrl-RS"/>
        </w:rPr>
        <w:t>.</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w:t>
      </w:r>
      <w:r w:rsidR="00C87D9E">
        <w:rPr>
          <w:rFonts w:cs="Arial"/>
          <w:sz w:val="24"/>
          <w:szCs w:val="24"/>
        </w:rPr>
        <w:t xml:space="preserve"> 18.09.</w:t>
      </w:r>
      <w:r w:rsidR="00BF43B0">
        <w:rPr>
          <w:rFonts w:cs="Arial"/>
          <w:sz w:val="24"/>
          <w:szCs w:val="24"/>
        </w:rPr>
        <w:t>2017</w:t>
      </w:r>
      <w:r w:rsidR="00973E06">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w:t>
      </w:r>
      <w:r w:rsidR="0068482C">
        <w:rPr>
          <w:rFonts w:cs="Arial"/>
          <w:sz w:val="24"/>
          <w:szCs w:val="24"/>
          <w:lang w:val="sr-Cyrl-RS"/>
        </w:rPr>
        <w:t>упца</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w:t>
      </w:r>
      <w:r w:rsidR="00B10A59">
        <w:rPr>
          <w:rFonts w:cs="Arial"/>
          <w:sz w:val="24"/>
          <w:szCs w:val="24"/>
          <w:lang w:val="sr-Cyrl-RS"/>
        </w:rPr>
        <w:t>онуђача</w:t>
      </w:r>
      <w:r w:rsidRPr="00333C9B">
        <w:rPr>
          <w:rFonts w:cs="Arial"/>
          <w:sz w:val="24"/>
          <w:szCs w:val="24"/>
        </w:rPr>
        <w:t xml:space="preserve"> (у даљем текс</w:t>
      </w:r>
      <w:r w:rsidR="00973E06">
        <w:rPr>
          <w:rFonts w:cs="Arial"/>
          <w:sz w:val="24"/>
          <w:szCs w:val="24"/>
        </w:rPr>
        <w:t>ту: Пр</w:t>
      </w:r>
      <w:r w:rsidR="0068482C">
        <w:rPr>
          <w:rFonts w:cs="Arial"/>
          <w:sz w:val="24"/>
          <w:szCs w:val="24"/>
          <w:lang w:val="sr-Cyrl-RS"/>
        </w:rPr>
        <w:t>одавац</w:t>
      </w:r>
      <w:r w:rsidR="00973E06">
        <w:rPr>
          <w:rFonts w:cs="Arial"/>
          <w:sz w:val="24"/>
          <w:szCs w:val="24"/>
        </w:rPr>
        <w:t xml:space="preserve">) у </w:t>
      </w:r>
      <w:r w:rsidR="00FD5422" w:rsidRPr="00333C9B">
        <w:rPr>
          <w:rFonts w:cs="Arial"/>
          <w:sz w:val="24"/>
          <w:szCs w:val="24"/>
          <w:lang w:val="sr-Cyrl-RS"/>
        </w:rPr>
        <w:t>отвореном</w:t>
      </w:r>
      <w:r w:rsidRPr="00333C9B">
        <w:rPr>
          <w:rFonts w:cs="Arial"/>
          <w:sz w:val="24"/>
          <w:szCs w:val="24"/>
        </w:rPr>
        <w:t xml:space="preserve"> поступку за </w:t>
      </w:r>
      <w:r w:rsidR="003032BC">
        <w:rPr>
          <w:rFonts w:cs="Arial"/>
          <w:sz w:val="24"/>
          <w:szCs w:val="24"/>
          <w:lang w:val="sr-Cyrl-RS"/>
        </w:rPr>
        <w:t>јавну набавку</w:t>
      </w:r>
      <w:r w:rsidRPr="00333C9B">
        <w:rPr>
          <w:rFonts w:cs="Arial"/>
          <w:sz w:val="24"/>
          <w:szCs w:val="24"/>
        </w:rPr>
        <w:t xml:space="preserve"> број</w:t>
      </w:r>
      <w:r w:rsidR="00233A43" w:rsidRPr="00233A43">
        <w:t xml:space="preserve"> </w:t>
      </w:r>
      <w:r w:rsidR="00C8245A" w:rsidRPr="00C8245A">
        <w:rPr>
          <w:rFonts w:cs="Arial"/>
          <w:sz w:val="24"/>
          <w:szCs w:val="24"/>
        </w:rPr>
        <w:t>ЈН/1000/0270/2017</w:t>
      </w:r>
      <w:r w:rsidRPr="00333C9B">
        <w:rPr>
          <w:rFonts w:cs="Arial"/>
          <w:sz w:val="24"/>
          <w:szCs w:val="24"/>
        </w:rPr>
        <w:t>, која је заведена код К</w:t>
      </w:r>
      <w:r w:rsidR="0068482C">
        <w:rPr>
          <w:rFonts w:cs="Arial"/>
          <w:sz w:val="24"/>
          <w:szCs w:val="24"/>
          <w:lang w:val="sr-Cyrl-RS"/>
        </w:rPr>
        <w:t>упца</w:t>
      </w:r>
      <w:r w:rsidRPr="00333C9B">
        <w:rPr>
          <w:rFonts w:cs="Arial"/>
          <w:sz w:val="24"/>
          <w:szCs w:val="24"/>
        </w:rPr>
        <w:t xml:space="preserve"> под бројем ______</w:t>
      </w:r>
      <w:r w:rsidR="00BF43B0">
        <w:rPr>
          <w:rFonts w:cs="Arial"/>
          <w:sz w:val="24"/>
          <w:szCs w:val="24"/>
        </w:rPr>
        <w:t xml:space="preserve"> од _____.2017</w:t>
      </w:r>
      <w:r w:rsidRPr="00333C9B">
        <w:rPr>
          <w:rFonts w:cs="Arial"/>
          <w:sz w:val="24"/>
          <w:szCs w:val="24"/>
        </w:rPr>
        <w:t xml:space="preserve">. </w:t>
      </w:r>
      <w:proofErr w:type="gramStart"/>
      <w:r w:rsidRPr="00333C9B">
        <w:rPr>
          <w:rFonts w:cs="Arial"/>
          <w:sz w:val="24"/>
          <w:szCs w:val="24"/>
        </w:rPr>
        <w:t>године</w:t>
      </w:r>
      <w:proofErr w:type="gramEnd"/>
      <w:r w:rsidR="00BF43B0">
        <w:rPr>
          <w:rFonts w:cs="Arial"/>
          <w:sz w:val="24"/>
          <w:szCs w:val="24"/>
          <w:lang w:val="sr-Cyrl-RS"/>
        </w:rPr>
        <w:t>,</w:t>
      </w:r>
      <w:r w:rsidRPr="00333C9B">
        <w:rPr>
          <w:rFonts w:cs="Arial"/>
          <w:sz w:val="24"/>
          <w:szCs w:val="24"/>
        </w:rPr>
        <w:t xml:space="preserve"> у потпуности одговара захтеву К</w:t>
      </w:r>
      <w:r w:rsidR="00A60F79">
        <w:rPr>
          <w:rFonts w:cs="Arial"/>
          <w:sz w:val="24"/>
          <w:szCs w:val="24"/>
          <w:lang w:val="sr-Cyrl-RS"/>
        </w:rPr>
        <w:t>упца</w:t>
      </w:r>
      <w:r w:rsidRPr="00333C9B">
        <w:rPr>
          <w:rFonts w:cs="Arial"/>
          <w:sz w:val="24"/>
          <w:szCs w:val="24"/>
        </w:rPr>
        <w:t xml:space="preserve"> из позива за подношење по</w:t>
      </w:r>
      <w:r w:rsidR="0010436C">
        <w:rPr>
          <w:rFonts w:cs="Arial"/>
          <w:sz w:val="24"/>
          <w:szCs w:val="24"/>
        </w:rPr>
        <w:t>нуда и Конкурсној документацији</w:t>
      </w:r>
      <w:r w:rsidRPr="00333C9B">
        <w:rPr>
          <w:rFonts w:cs="Arial"/>
          <w:sz w:val="24"/>
          <w:szCs w:val="24"/>
        </w:rPr>
        <w:t xml:space="preserve">;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w:t>
      </w:r>
      <w:r w:rsidR="00A60F79">
        <w:rPr>
          <w:rFonts w:cs="Arial"/>
          <w:sz w:val="24"/>
          <w:szCs w:val="24"/>
          <w:lang w:val="sr-Cyrl-RS"/>
        </w:rPr>
        <w:t>упац</w:t>
      </w:r>
      <w:r w:rsidRPr="00333C9B">
        <w:rPr>
          <w:rFonts w:cs="Arial"/>
          <w:sz w:val="24"/>
          <w:szCs w:val="24"/>
        </w:rPr>
        <w:t>, на</w:t>
      </w:r>
      <w:r w:rsidR="00F45095">
        <w:rPr>
          <w:rFonts w:cs="Arial"/>
          <w:sz w:val="24"/>
          <w:szCs w:val="24"/>
        </w:rPr>
        <w:t xml:space="preserve"> основу Понуде Пр</w:t>
      </w:r>
      <w:r w:rsidR="00A60F79">
        <w:rPr>
          <w:rFonts w:cs="Arial"/>
          <w:sz w:val="24"/>
          <w:szCs w:val="24"/>
          <w:lang w:val="sr-Cyrl-RS"/>
        </w:rPr>
        <w:t>одавца</w:t>
      </w:r>
      <w:r w:rsidR="00F45095">
        <w:rPr>
          <w:rFonts w:cs="Arial"/>
          <w:sz w:val="24"/>
          <w:szCs w:val="24"/>
        </w:rPr>
        <w:t xml:space="preserve"> </w:t>
      </w:r>
      <w:r w:rsidRPr="00333C9B">
        <w:rPr>
          <w:rFonts w:cs="Arial"/>
          <w:sz w:val="24"/>
          <w:szCs w:val="24"/>
        </w:rPr>
        <w:t>и Одлуке о додели Уговора</w:t>
      </w:r>
      <w:r w:rsidR="00F45095">
        <w:rPr>
          <w:rFonts w:cs="Arial"/>
          <w:sz w:val="24"/>
          <w:szCs w:val="24"/>
          <w:lang w:val="sr-Cyrl-RS"/>
        </w:rPr>
        <w:t xml:space="preserve"> бр.</w:t>
      </w:r>
      <w:r w:rsidR="00BF43B0">
        <w:rPr>
          <w:rFonts w:cs="Arial"/>
          <w:sz w:val="24"/>
          <w:szCs w:val="24"/>
          <w:lang w:val="sr-Cyrl-RS"/>
        </w:rPr>
        <w:t>______од _____2017</w:t>
      </w:r>
      <w:r w:rsidR="00752B14">
        <w:rPr>
          <w:rFonts w:cs="Arial"/>
          <w:sz w:val="24"/>
          <w:szCs w:val="24"/>
          <w:lang w:val="sr-Cyrl-RS"/>
        </w:rPr>
        <w:t>. године</w:t>
      </w:r>
      <w:r w:rsidRPr="00333C9B">
        <w:rPr>
          <w:rFonts w:cs="Arial"/>
          <w:sz w:val="24"/>
          <w:szCs w:val="24"/>
        </w:rPr>
        <w:t>, изабрао Пр</w:t>
      </w:r>
      <w:r w:rsidR="00A60F79">
        <w:rPr>
          <w:rFonts w:cs="Arial"/>
          <w:sz w:val="24"/>
          <w:szCs w:val="24"/>
          <w:lang w:val="sr-Cyrl-RS"/>
        </w:rPr>
        <w:t>одаваца</w:t>
      </w:r>
      <w:r w:rsidRPr="00333C9B">
        <w:rPr>
          <w:rFonts w:cs="Arial"/>
          <w:sz w:val="24"/>
          <w:szCs w:val="24"/>
        </w:rPr>
        <w:t xml:space="preserve"> за </w:t>
      </w:r>
      <w:r w:rsidR="00B10A59">
        <w:rPr>
          <w:rFonts w:cs="Arial"/>
          <w:sz w:val="24"/>
          <w:szCs w:val="24"/>
          <w:lang w:val="sr-Cyrl-RS"/>
        </w:rPr>
        <w:t xml:space="preserve">реализацију </w:t>
      </w:r>
      <w:r w:rsidR="00A60F79">
        <w:rPr>
          <w:rFonts w:cs="Arial"/>
          <w:sz w:val="24"/>
          <w:szCs w:val="24"/>
          <w:lang w:val="sr-Cyrl-RS"/>
        </w:rPr>
        <w:t>испорук</w:t>
      </w:r>
      <w:r w:rsidR="00B10A59">
        <w:rPr>
          <w:rFonts w:cs="Arial"/>
          <w:sz w:val="24"/>
          <w:szCs w:val="24"/>
          <w:lang w:val="sr-Cyrl-RS"/>
        </w:rPr>
        <w:t>е</w:t>
      </w:r>
      <w:r w:rsidR="00A60F79">
        <w:rPr>
          <w:rFonts w:cs="Arial"/>
          <w:sz w:val="24"/>
          <w:szCs w:val="24"/>
          <w:lang w:val="sr-Cyrl-RS"/>
        </w:rPr>
        <w:t xml:space="preserve"> добара</w:t>
      </w:r>
      <w:r w:rsidRPr="00333C9B">
        <w:rPr>
          <w:rFonts w:cs="Arial"/>
          <w:sz w:val="24"/>
          <w:szCs w:val="24"/>
        </w:rPr>
        <w:t>, јавна набавка број</w:t>
      </w:r>
      <w:r w:rsidR="00233A43" w:rsidRPr="00233A43">
        <w:t xml:space="preserve"> </w:t>
      </w:r>
      <w:r w:rsidR="00C8245A" w:rsidRPr="00C8245A">
        <w:rPr>
          <w:rFonts w:cs="Arial"/>
          <w:sz w:val="24"/>
          <w:szCs w:val="24"/>
        </w:rPr>
        <w:t>ЈН/1000/0270/2017</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A3661C" w:rsidRDefault="005C441B" w:rsidP="005C441B">
      <w:pPr>
        <w:pStyle w:val="KDParagraf"/>
        <w:spacing w:before="0"/>
        <w:rPr>
          <w:rFonts w:cs="Arial"/>
          <w:sz w:val="24"/>
          <w:szCs w:val="24"/>
          <w:lang w:val="sr-Cyrl-RS"/>
        </w:rPr>
      </w:pPr>
      <w:r w:rsidRPr="005C441B">
        <w:rPr>
          <w:rFonts w:cs="Arial"/>
          <w:sz w:val="24"/>
          <w:szCs w:val="24"/>
        </w:rPr>
        <w:t xml:space="preserve">Предмет овог Уговора </w:t>
      </w:r>
      <w:r w:rsidR="00A60F79">
        <w:rPr>
          <w:rFonts w:cs="Arial"/>
          <w:sz w:val="24"/>
          <w:szCs w:val="24"/>
        </w:rPr>
        <w:t>о купопродаји (</w:t>
      </w:r>
      <w:r w:rsidR="00EA548E">
        <w:rPr>
          <w:rFonts w:cs="Arial"/>
          <w:sz w:val="24"/>
          <w:szCs w:val="24"/>
          <w:lang w:val="sr-Cyrl-RS"/>
        </w:rPr>
        <w:t xml:space="preserve">у </w:t>
      </w:r>
      <w:r w:rsidR="00A60F79">
        <w:rPr>
          <w:rFonts w:cs="Arial"/>
          <w:sz w:val="24"/>
          <w:szCs w:val="24"/>
        </w:rPr>
        <w:t>даље</w:t>
      </w:r>
      <w:r w:rsidR="00EA548E">
        <w:rPr>
          <w:rFonts w:cs="Arial"/>
          <w:sz w:val="24"/>
          <w:szCs w:val="24"/>
          <w:lang w:val="sr-Cyrl-RS"/>
        </w:rPr>
        <w:t>м тексту</w:t>
      </w:r>
      <w:r w:rsidR="00A60F79">
        <w:rPr>
          <w:rFonts w:cs="Arial"/>
          <w:sz w:val="24"/>
          <w:szCs w:val="24"/>
        </w:rPr>
        <w:t xml:space="preserve">: Уговор) </w:t>
      </w:r>
      <w:r w:rsidR="00EA548E">
        <w:rPr>
          <w:rFonts w:cs="Arial"/>
          <w:sz w:val="24"/>
          <w:szCs w:val="24"/>
          <w:lang w:val="sr-Cyrl-RS"/>
        </w:rPr>
        <w:t>је</w:t>
      </w:r>
      <w:r w:rsidR="00A60F79">
        <w:rPr>
          <w:rFonts w:cs="Arial"/>
          <w:sz w:val="24"/>
          <w:szCs w:val="24"/>
        </w:rPr>
        <w:t xml:space="preserve"> </w:t>
      </w:r>
      <w:r w:rsidR="00377E89" w:rsidRPr="00377E89">
        <w:rPr>
          <w:rFonts w:cs="Arial"/>
          <w:sz w:val="24"/>
          <w:szCs w:val="24"/>
        </w:rPr>
        <w:t>Ситан инвентар за санитарну галантерију</w:t>
      </w:r>
      <w:r w:rsidR="00EA548E" w:rsidRPr="00EA548E">
        <w:t xml:space="preserve"> </w:t>
      </w:r>
      <w:r w:rsidR="00EA548E" w:rsidRPr="00EA548E">
        <w:rPr>
          <w:rFonts w:cs="Arial"/>
          <w:sz w:val="24"/>
          <w:szCs w:val="24"/>
          <w:lang w:val="sr-Cyrl-RS"/>
        </w:rPr>
        <w:t xml:space="preserve">(у даљем тексту: </w:t>
      </w:r>
      <w:r w:rsidR="00EA548E">
        <w:rPr>
          <w:rFonts w:cs="Arial"/>
          <w:sz w:val="24"/>
          <w:szCs w:val="24"/>
          <w:lang w:val="sr-Cyrl-RS"/>
        </w:rPr>
        <w:t>Добра</w:t>
      </w:r>
      <w:r w:rsidR="00EA548E" w:rsidRPr="00EA548E">
        <w:rPr>
          <w:rFonts w:cs="Arial"/>
          <w:sz w:val="24"/>
          <w:szCs w:val="24"/>
          <w:lang w:val="sr-Cyrl-RS"/>
        </w:rPr>
        <w:t>)</w:t>
      </w:r>
      <w:r w:rsidR="00EA548E">
        <w:rPr>
          <w:rFonts w:cs="Arial"/>
          <w:sz w:val="24"/>
          <w:szCs w:val="24"/>
          <w:lang w:val="sr-Cyrl-RS"/>
        </w:rPr>
        <w:t>.</w:t>
      </w:r>
    </w:p>
    <w:p w:rsidR="00377E89" w:rsidRPr="00377E89" w:rsidRDefault="00377E89" w:rsidP="005C441B">
      <w:pPr>
        <w:pStyle w:val="KDParagraf"/>
        <w:spacing w:before="0"/>
        <w:rPr>
          <w:rFonts w:cs="Arial"/>
          <w:sz w:val="24"/>
          <w:szCs w:val="24"/>
          <w:lang w:val="sr-Cyrl-RS"/>
        </w:rPr>
      </w:pPr>
    </w:p>
    <w:p w:rsidR="00233A43" w:rsidRDefault="005C441B" w:rsidP="005C441B">
      <w:pPr>
        <w:pStyle w:val="KDParagraf"/>
        <w:spacing w:before="0"/>
        <w:rPr>
          <w:rFonts w:cs="Arial"/>
          <w:sz w:val="24"/>
          <w:szCs w:val="24"/>
        </w:rPr>
      </w:pPr>
      <w:r w:rsidRPr="005C441B">
        <w:rPr>
          <w:rFonts w:cs="Arial"/>
          <w:sz w:val="24"/>
          <w:szCs w:val="24"/>
        </w:rPr>
        <w:t>Продавац се обавезује да за п</w:t>
      </w:r>
      <w:r w:rsidR="00250485">
        <w:rPr>
          <w:rFonts w:cs="Arial"/>
          <w:sz w:val="24"/>
          <w:szCs w:val="24"/>
        </w:rPr>
        <w:t xml:space="preserve">отребе Купца испоручи </w:t>
      </w:r>
      <w:r w:rsidR="00250485">
        <w:rPr>
          <w:rFonts w:cs="Arial"/>
          <w:sz w:val="24"/>
          <w:szCs w:val="24"/>
          <w:lang w:val="sr-Cyrl-RS"/>
        </w:rPr>
        <w:t>Д</w:t>
      </w:r>
      <w:r w:rsidRPr="005C441B">
        <w:rPr>
          <w:rFonts w:cs="Arial"/>
          <w:sz w:val="24"/>
          <w:szCs w:val="24"/>
        </w:rPr>
        <w:t>обра из става 1.</w:t>
      </w:r>
      <w:r w:rsidR="00BE75EE">
        <w:rPr>
          <w:rFonts w:cs="Arial"/>
          <w:sz w:val="24"/>
          <w:szCs w:val="24"/>
          <w:lang w:val="sr-Cyrl-RS"/>
        </w:rPr>
        <w:t xml:space="preserve"> </w:t>
      </w:r>
      <w:r w:rsidRPr="005C441B">
        <w:rPr>
          <w:rFonts w:cs="Arial"/>
          <w:sz w:val="24"/>
          <w:szCs w:val="24"/>
        </w:rPr>
        <w:t>овог члана у уговореном року, на паритету испору</w:t>
      </w:r>
      <w:r w:rsidR="00A60F79">
        <w:rPr>
          <w:rFonts w:cs="Arial"/>
          <w:sz w:val="24"/>
          <w:szCs w:val="24"/>
        </w:rPr>
        <w:t xml:space="preserve">чено у месту складишта Балканска 13, Београд, </w:t>
      </w:r>
      <w:r w:rsidRPr="005C441B">
        <w:rPr>
          <w:rFonts w:cs="Arial"/>
          <w:sz w:val="24"/>
          <w:szCs w:val="24"/>
        </w:rPr>
        <w:t>у свему према</w:t>
      </w:r>
      <w:r w:rsidR="00250485" w:rsidRPr="00250485">
        <w:t xml:space="preserve"> </w:t>
      </w:r>
      <w:r w:rsidR="00250485" w:rsidRPr="00250485">
        <w:rPr>
          <w:rFonts w:cs="Arial"/>
          <w:sz w:val="24"/>
          <w:szCs w:val="24"/>
        </w:rPr>
        <w:t xml:space="preserve">Конкурсној документацији за јавну набавку број </w:t>
      </w:r>
      <w:r w:rsidR="00C8245A" w:rsidRPr="00C8245A">
        <w:rPr>
          <w:rFonts w:cs="Arial"/>
          <w:sz w:val="24"/>
          <w:szCs w:val="24"/>
        </w:rPr>
        <w:t>ЈН/1000/0270/2017</w:t>
      </w:r>
      <w:r w:rsidR="00250485">
        <w:rPr>
          <w:rFonts w:cs="Arial"/>
          <w:sz w:val="24"/>
          <w:szCs w:val="24"/>
          <w:lang w:val="sr-Cyrl-RS"/>
        </w:rPr>
        <w:t>,</w:t>
      </w:r>
      <w:r w:rsidRPr="005C441B">
        <w:rPr>
          <w:rFonts w:cs="Arial"/>
          <w:sz w:val="24"/>
          <w:szCs w:val="24"/>
        </w:rPr>
        <w:t xml:space="preserve"> Понуди Прод</w:t>
      </w:r>
      <w:r w:rsidR="00250485">
        <w:rPr>
          <w:rFonts w:cs="Arial"/>
          <w:sz w:val="24"/>
          <w:szCs w:val="24"/>
        </w:rPr>
        <w:t xml:space="preserve">авца број_______ од _____године и </w:t>
      </w:r>
      <w:r w:rsidR="00A60F79">
        <w:rPr>
          <w:rFonts w:cs="Arial"/>
          <w:sz w:val="24"/>
          <w:szCs w:val="24"/>
        </w:rPr>
        <w:t>Обрасцу структуре цене, који као Прилог 1, Прилог 2 и Прилог 3</w:t>
      </w:r>
      <w:r w:rsidRPr="005C441B">
        <w:rPr>
          <w:rFonts w:cs="Arial"/>
          <w:sz w:val="24"/>
          <w:szCs w:val="24"/>
        </w:rPr>
        <w:t>,чине саставни део овог Уговора.</w:t>
      </w:r>
    </w:p>
    <w:p w:rsidR="00100B51" w:rsidRDefault="00100B51" w:rsidP="005C441B">
      <w:pPr>
        <w:pStyle w:val="KDParagraf"/>
        <w:spacing w:before="0"/>
        <w:rPr>
          <w:rFonts w:cs="Arial"/>
          <w:sz w:val="24"/>
          <w:szCs w:val="24"/>
        </w:rPr>
      </w:pPr>
    </w:p>
    <w:p w:rsidR="00EE793E" w:rsidRPr="00333C9B" w:rsidRDefault="00EE793E" w:rsidP="00100B51">
      <w:pPr>
        <w:pStyle w:val="KDParagraf"/>
        <w:spacing w:before="0"/>
        <w:jc w:val="left"/>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 xml:space="preserve"> </w:t>
      </w:r>
      <w:r w:rsidR="00B10A59">
        <w:rPr>
          <w:rFonts w:cs="Arial"/>
          <w:sz w:val="24"/>
          <w:szCs w:val="24"/>
        </w:rPr>
        <w:t>Укупна</w:t>
      </w:r>
      <w:r w:rsidR="00B10A59">
        <w:rPr>
          <w:rFonts w:cs="Arial"/>
          <w:sz w:val="24"/>
          <w:szCs w:val="24"/>
          <w:lang w:val="sr-Cyrl-RS"/>
        </w:rPr>
        <w:t xml:space="preserve"> </w:t>
      </w:r>
      <w:r w:rsidR="00B10A59">
        <w:rPr>
          <w:rFonts w:cs="Arial"/>
          <w:sz w:val="24"/>
          <w:szCs w:val="24"/>
        </w:rPr>
        <w:t xml:space="preserve">цена </w:t>
      </w:r>
      <w:r w:rsidR="00250485">
        <w:rPr>
          <w:rFonts w:cs="Arial"/>
          <w:sz w:val="24"/>
          <w:szCs w:val="24"/>
          <w:lang w:val="sr-Cyrl-RS"/>
        </w:rPr>
        <w:t>Д</w:t>
      </w:r>
      <w:r w:rsidR="0068482C" w:rsidRPr="0068482C">
        <w:rPr>
          <w:rFonts w:cs="Arial"/>
          <w:sz w:val="24"/>
          <w:szCs w:val="24"/>
        </w:rPr>
        <w:t>обара из члана 1.</w:t>
      </w:r>
      <w:r w:rsidR="00BE75EE">
        <w:rPr>
          <w:rFonts w:cs="Arial"/>
          <w:sz w:val="24"/>
          <w:szCs w:val="24"/>
          <w:lang w:val="sr-Cyrl-RS"/>
        </w:rPr>
        <w:t xml:space="preserve"> </w:t>
      </w:r>
      <w:proofErr w:type="gramStart"/>
      <w:r w:rsidR="0068482C" w:rsidRPr="0068482C">
        <w:rPr>
          <w:rFonts w:cs="Arial"/>
          <w:sz w:val="24"/>
          <w:szCs w:val="24"/>
        </w:rPr>
        <w:t>овог</w:t>
      </w:r>
      <w:proofErr w:type="gramEnd"/>
      <w:r w:rsidR="0068482C" w:rsidRPr="0068482C">
        <w:rPr>
          <w:rFonts w:cs="Arial"/>
          <w:sz w:val="24"/>
          <w:szCs w:val="24"/>
        </w:rPr>
        <w:t xml:space="preserve"> </w:t>
      </w:r>
      <w:r w:rsidR="0068482C">
        <w:rPr>
          <w:rFonts w:cs="Arial"/>
          <w:sz w:val="24"/>
          <w:szCs w:val="24"/>
        </w:rPr>
        <w:t>Уговора износи________</w:t>
      </w:r>
      <w:r w:rsidR="0068482C">
        <w:rPr>
          <w:rFonts w:cs="Arial"/>
          <w:sz w:val="24"/>
          <w:szCs w:val="24"/>
          <w:lang w:val="sr-Cyrl-RS"/>
        </w:rPr>
        <w:t xml:space="preserve"> </w:t>
      </w:r>
      <w:r w:rsidR="00BE75EE">
        <w:rPr>
          <w:rFonts w:cs="Arial"/>
          <w:sz w:val="24"/>
          <w:szCs w:val="24"/>
        </w:rPr>
        <w:t>(словима:_________________</w:t>
      </w:r>
      <w:r w:rsidR="0068482C" w:rsidRPr="0068482C">
        <w:rPr>
          <w:rFonts w:cs="Arial"/>
          <w:sz w:val="24"/>
          <w:szCs w:val="24"/>
        </w:rPr>
        <w:t>)</w:t>
      </w:r>
      <w:r w:rsidR="0068482C">
        <w:rPr>
          <w:rFonts w:cs="Arial"/>
          <w:sz w:val="24"/>
          <w:szCs w:val="24"/>
          <w:lang w:val="sr-Cyrl-RS"/>
        </w:rPr>
        <w:t xml:space="preserve"> </w:t>
      </w:r>
      <w:r w:rsidR="00B10A59">
        <w:rPr>
          <w:rFonts w:cs="Arial"/>
          <w:sz w:val="24"/>
          <w:szCs w:val="24"/>
          <w:lang w:val="sr-Cyrl-RS"/>
        </w:rPr>
        <w:t>динара без ПДВ</w:t>
      </w:r>
      <w:r w:rsidR="0068482C">
        <w:rPr>
          <w:rFonts w:cs="Arial"/>
          <w:sz w:val="24"/>
          <w:szCs w:val="24"/>
          <w:lang w:val="sr-Cyrl-RS"/>
        </w:rPr>
        <w:t>.</w:t>
      </w:r>
    </w:p>
    <w:p w:rsidR="0068482C" w:rsidRPr="00333C9B" w:rsidRDefault="0068482C" w:rsidP="00EE793E">
      <w:pPr>
        <w:pStyle w:val="KDParagraf"/>
        <w:spacing w:before="0"/>
        <w:rPr>
          <w:rFonts w:cs="Arial"/>
          <w:sz w:val="24"/>
          <w:szCs w:val="24"/>
        </w:rPr>
      </w:pPr>
    </w:p>
    <w:p w:rsidR="0068482C" w:rsidRDefault="00250485" w:rsidP="0068482C">
      <w:pPr>
        <w:pStyle w:val="KDParagraf"/>
        <w:spacing w:before="0"/>
        <w:rPr>
          <w:rFonts w:cs="Arial"/>
          <w:sz w:val="24"/>
          <w:szCs w:val="24"/>
        </w:rPr>
      </w:pPr>
      <w:r>
        <w:rPr>
          <w:rFonts w:cs="Arial"/>
          <w:sz w:val="24"/>
          <w:szCs w:val="24"/>
        </w:rPr>
        <w:t>Уговорена цена</w:t>
      </w:r>
      <w:r w:rsidR="0068482C" w:rsidRPr="0068482C">
        <w:rPr>
          <w:rFonts w:cs="Arial"/>
          <w:sz w:val="24"/>
          <w:szCs w:val="24"/>
        </w:rPr>
        <w:t xml:space="preserve"> из става 1. </w:t>
      </w:r>
      <w:proofErr w:type="gramStart"/>
      <w:r w:rsidR="0068482C" w:rsidRPr="0068482C">
        <w:rPr>
          <w:rFonts w:cs="Arial"/>
          <w:sz w:val="24"/>
          <w:szCs w:val="24"/>
        </w:rPr>
        <w:t>овог</w:t>
      </w:r>
      <w:proofErr w:type="gramEnd"/>
      <w:r w:rsidR="0068482C" w:rsidRPr="0068482C">
        <w:rPr>
          <w:rFonts w:cs="Arial"/>
          <w:sz w:val="24"/>
          <w:szCs w:val="24"/>
        </w:rPr>
        <w:t xml:space="preserve"> члана увећава се за порез на додату вредност, у складу са прописима Републике Србије.</w:t>
      </w:r>
    </w:p>
    <w:p w:rsidR="0068482C" w:rsidRPr="0068482C" w:rsidRDefault="0068482C" w:rsidP="0068482C">
      <w:pPr>
        <w:pStyle w:val="KDParagraf"/>
        <w:spacing w:before="0"/>
        <w:rPr>
          <w:rFonts w:cs="Arial"/>
          <w:sz w:val="24"/>
          <w:szCs w:val="24"/>
        </w:rPr>
      </w:pPr>
    </w:p>
    <w:p w:rsidR="002355DE" w:rsidRDefault="0068482C" w:rsidP="0068482C">
      <w:pPr>
        <w:pStyle w:val="KDParagraf"/>
        <w:spacing w:before="0"/>
        <w:rPr>
          <w:rFonts w:cs="Arial"/>
          <w:sz w:val="24"/>
          <w:szCs w:val="24"/>
        </w:rPr>
      </w:pPr>
      <w:r w:rsidRPr="0068482C">
        <w:rPr>
          <w:rFonts w:cs="Arial"/>
          <w:sz w:val="24"/>
          <w:szCs w:val="24"/>
        </w:rPr>
        <w:t>Цена добара из става 1.</w:t>
      </w:r>
      <w:r w:rsidR="00250485">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sidR="00B10A59">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68482C" w:rsidRPr="00793989" w:rsidRDefault="0068482C" w:rsidP="0068482C">
      <w:pPr>
        <w:pStyle w:val="KDParagraf"/>
        <w:spacing w:before="0"/>
        <w:rPr>
          <w:rFonts w:cs="Arial"/>
          <w:b/>
          <w:i/>
          <w:color w:val="00B0F0"/>
          <w:sz w:val="24"/>
          <w:szCs w:val="24"/>
          <w:highlight w:val="yellow"/>
        </w:rPr>
      </w:pPr>
    </w:p>
    <w:p w:rsidR="00441E81" w:rsidRDefault="002653F7" w:rsidP="00EE793E">
      <w:pPr>
        <w:pStyle w:val="KDParagraf"/>
        <w:spacing w:before="0"/>
        <w:rPr>
          <w:rFonts w:cs="Arial"/>
          <w:sz w:val="24"/>
          <w:szCs w:val="24"/>
        </w:rPr>
      </w:pPr>
      <w:r>
        <w:rPr>
          <w:rFonts w:cs="Arial"/>
          <w:sz w:val="24"/>
          <w:szCs w:val="24"/>
        </w:rPr>
        <w:t xml:space="preserve">Цена је фиксна </w:t>
      </w:r>
      <w:r w:rsidR="0068482C" w:rsidRPr="0068482C">
        <w:rPr>
          <w:rFonts w:cs="Arial"/>
          <w:sz w:val="24"/>
          <w:szCs w:val="24"/>
        </w:rPr>
        <w:t xml:space="preserve">за </w:t>
      </w:r>
      <w:r w:rsidR="00EA548E">
        <w:rPr>
          <w:rFonts w:cs="Arial"/>
          <w:sz w:val="24"/>
          <w:szCs w:val="24"/>
          <w:lang w:val="sr-Cyrl-RS"/>
        </w:rPr>
        <w:t>све време важења Уговора.</w:t>
      </w:r>
      <w:r w:rsidR="00EE793E" w:rsidRPr="00333C9B">
        <w:rPr>
          <w:rFonts w:cs="Arial"/>
          <w:sz w:val="24"/>
          <w:szCs w:val="24"/>
        </w:rPr>
        <w:t xml:space="preserve"> </w:t>
      </w:r>
    </w:p>
    <w:p w:rsidR="0068482C" w:rsidRPr="0068482C" w:rsidRDefault="0068482C"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A60F79" w:rsidRDefault="00250485" w:rsidP="00EE793E">
      <w:pPr>
        <w:pStyle w:val="KDParagraf"/>
        <w:spacing w:before="0"/>
        <w:rPr>
          <w:rFonts w:cs="Arial"/>
          <w:sz w:val="24"/>
          <w:szCs w:val="24"/>
        </w:rPr>
      </w:pPr>
      <w:r>
        <w:rPr>
          <w:rFonts w:cs="Arial"/>
          <w:sz w:val="24"/>
          <w:szCs w:val="24"/>
        </w:rPr>
        <w:t>Плаћање Д</w:t>
      </w:r>
      <w:r w:rsidR="00A60F79" w:rsidRPr="00A60F79">
        <w:rPr>
          <w:rFonts w:cs="Arial"/>
          <w:sz w:val="24"/>
          <w:szCs w:val="24"/>
        </w:rPr>
        <w:t xml:space="preserve">обара </w:t>
      </w:r>
      <w:r w:rsidR="00B10A59">
        <w:rPr>
          <w:rFonts w:cs="Arial"/>
          <w:sz w:val="24"/>
          <w:szCs w:val="24"/>
          <w:lang w:val="sr-Cyrl-RS"/>
        </w:rPr>
        <w:t xml:space="preserve">из члана 1. овог Уговора, </w:t>
      </w:r>
      <w:r w:rsidR="00A60F79" w:rsidRPr="00A60F79">
        <w:rPr>
          <w:rFonts w:cs="Arial"/>
          <w:sz w:val="24"/>
          <w:szCs w:val="24"/>
        </w:rPr>
        <w:t xml:space="preserve"> Купац ће извршити на тек</w:t>
      </w:r>
      <w:r w:rsidR="00A60F79">
        <w:rPr>
          <w:rFonts w:cs="Arial"/>
          <w:sz w:val="24"/>
          <w:szCs w:val="24"/>
        </w:rPr>
        <w:t>ући рачун Продавца,</w:t>
      </w:r>
      <w:r w:rsidR="00A60F79" w:rsidRPr="00A60F79">
        <w:t xml:space="preserve"> </w:t>
      </w:r>
      <w:r w:rsidR="00A60F79" w:rsidRPr="00A60F79">
        <w:rPr>
          <w:rFonts w:cs="Arial"/>
          <w:sz w:val="24"/>
          <w:szCs w:val="24"/>
        </w:rPr>
        <w:t>са припадајућим порезом на додату вредност</w:t>
      </w:r>
      <w:r w:rsidR="00A60F79">
        <w:rPr>
          <w:rFonts w:cs="Arial"/>
          <w:sz w:val="24"/>
          <w:szCs w:val="24"/>
          <w:lang w:val="sr-Cyrl-RS"/>
        </w:rPr>
        <w:t>,</w:t>
      </w:r>
      <w:r w:rsidR="00BD6BB3" w:rsidRPr="00BD6BB3">
        <w:rPr>
          <w:rFonts w:cs="Arial"/>
          <w:sz w:val="24"/>
          <w:szCs w:val="24"/>
        </w:rPr>
        <w:t xml:space="preserve"> у</w:t>
      </w:r>
      <w:r w:rsidR="00BF43B0">
        <w:rPr>
          <w:rFonts w:cs="Arial"/>
          <w:sz w:val="24"/>
          <w:szCs w:val="24"/>
        </w:rPr>
        <w:t xml:space="preserve"> року до 45 (словима: четрдесет</w:t>
      </w:r>
      <w:r w:rsidR="00BD6BB3" w:rsidRPr="00BD6BB3">
        <w:rPr>
          <w:rFonts w:cs="Arial"/>
          <w:sz w:val="24"/>
          <w:szCs w:val="24"/>
        </w:rPr>
        <w:t>пет</w:t>
      </w:r>
      <w:r w:rsidR="00CA1AD3">
        <w:rPr>
          <w:rFonts w:cs="Arial"/>
          <w:sz w:val="24"/>
          <w:szCs w:val="24"/>
        </w:rPr>
        <w:t>) дана од дана пријема исправне фактуре испостављене на основу обострано потписаног</w:t>
      </w:r>
      <w:r w:rsidR="00BD6BB3" w:rsidRPr="00BD6BB3">
        <w:rPr>
          <w:rFonts w:cs="Arial"/>
          <w:sz w:val="24"/>
          <w:szCs w:val="24"/>
        </w:rPr>
        <w:t xml:space="preserve"> Записника </w:t>
      </w:r>
      <w:r w:rsidR="00BD6BB3">
        <w:rPr>
          <w:rFonts w:cs="Arial"/>
          <w:sz w:val="24"/>
          <w:szCs w:val="24"/>
        </w:rPr>
        <w:t>о извршеној испоруци добара.</w:t>
      </w:r>
      <w:r w:rsidR="00BD6BB3">
        <w:rPr>
          <w:rFonts w:cs="Arial"/>
          <w:sz w:val="24"/>
          <w:szCs w:val="24"/>
        </w:rPr>
        <w:tab/>
      </w:r>
    </w:p>
    <w:p w:rsidR="00024204" w:rsidRDefault="00024204" w:rsidP="00EE793E">
      <w:pPr>
        <w:pStyle w:val="KDParagraf"/>
        <w:spacing w:before="0"/>
        <w:rPr>
          <w:rFonts w:cs="Arial"/>
          <w:sz w:val="24"/>
          <w:szCs w:val="24"/>
        </w:rPr>
      </w:pPr>
    </w:p>
    <w:p w:rsidR="00024204" w:rsidRPr="00024204" w:rsidRDefault="00024204" w:rsidP="00024204">
      <w:pPr>
        <w:pStyle w:val="KDParagraf"/>
        <w:spacing w:before="0"/>
        <w:rPr>
          <w:rFonts w:cs="Arial"/>
          <w:sz w:val="24"/>
          <w:szCs w:val="24"/>
        </w:rPr>
      </w:pPr>
      <w:r w:rsidRPr="00024204">
        <w:rPr>
          <w:rFonts w:cs="Arial"/>
          <w:sz w:val="24"/>
          <w:szCs w:val="24"/>
        </w:rPr>
        <w:t xml:space="preserve">Рачун мора </w:t>
      </w:r>
      <w:r w:rsidR="00C402BE">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sidR="00100B51">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rsidR="00024204" w:rsidRPr="00024204" w:rsidRDefault="00024204" w:rsidP="00024204">
      <w:pPr>
        <w:pStyle w:val="KDParagraf"/>
        <w:spacing w:before="0"/>
        <w:rPr>
          <w:rFonts w:cs="Arial"/>
          <w:sz w:val="24"/>
          <w:szCs w:val="24"/>
        </w:rPr>
      </w:pPr>
    </w:p>
    <w:p w:rsidR="00024204" w:rsidRDefault="00024204" w:rsidP="00024204">
      <w:pPr>
        <w:pStyle w:val="KDParagraf"/>
        <w:spacing w:before="0"/>
        <w:rPr>
          <w:rFonts w:cs="Arial"/>
          <w:sz w:val="24"/>
          <w:szCs w:val="24"/>
        </w:rPr>
      </w:pPr>
      <w:r w:rsidRPr="00024204">
        <w:rPr>
          <w:rFonts w:cs="Arial"/>
          <w:sz w:val="24"/>
          <w:szCs w:val="24"/>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w:t>
      </w:r>
      <w:r w:rsidRPr="00024204">
        <w:rPr>
          <w:rFonts w:cs="Arial"/>
          <w:sz w:val="24"/>
          <w:szCs w:val="24"/>
        </w:rPr>
        <w:lastRenderedPageBreak/>
        <w:t>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8328E" w:rsidRPr="00793989" w:rsidRDefault="0028328E" w:rsidP="00EE793E">
      <w:pPr>
        <w:pStyle w:val="KDParagraf"/>
        <w:spacing w:before="0"/>
        <w:rPr>
          <w:rFonts w:cs="Arial"/>
          <w:sz w:val="24"/>
          <w:szCs w:val="24"/>
          <w:highlight w:val="yellow"/>
        </w:rPr>
      </w:pPr>
    </w:p>
    <w:p w:rsidR="00871E4D" w:rsidRPr="00F55D9E" w:rsidRDefault="00871E4D" w:rsidP="00871E4D">
      <w:pPr>
        <w:pStyle w:val="KDParagraf"/>
        <w:spacing w:before="0"/>
        <w:jc w:val="left"/>
        <w:rPr>
          <w:rFonts w:cs="Arial"/>
          <w:b/>
          <w:sz w:val="24"/>
          <w:szCs w:val="24"/>
          <w:lang w:val="sr-Cyrl-RS"/>
        </w:rPr>
      </w:pPr>
      <w:r w:rsidRPr="00871E4D">
        <w:rPr>
          <w:rFonts w:cs="Arial"/>
          <w:b/>
          <w:sz w:val="24"/>
          <w:szCs w:val="24"/>
        </w:rPr>
        <w:t xml:space="preserve">РОК </w:t>
      </w:r>
      <w:r w:rsidR="00B10A59">
        <w:rPr>
          <w:rFonts w:cs="Arial"/>
          <w:b/>
          <w:sz w:val="24"/>
          <w:szCs w:val="24"/>
          <w:lang w:val="sr-Cyrl-RS"/>
        </w:rPr>
        <w:t xml:space="preserve">И МЕСТО </w:t>
      </w:r>
      <w:r w:rsidR="00F55D9E">
        <w:rPr>
          <w:rFonts w:cs="Arial"/>
          <w:b/>
          <w:sz w:val="24"/>
          <w:szCs w:val="24"/>
          <w:lang w:val="sr-Cyrl-RS"/>
        </w:rPr>
        <w:t>ИСПОРУКЕ</w:t>
      </w: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4</w:t>
      </w:r>
      <w:r w:rsidRPr="00DD551A">
        <w:rPr>
          <w:rFonts w:cs="Arial"/>
          <w:sz w:val="24"/>
          <w:szCs w:val="24"/>
        </w:rPr>
        <w:t>.</w:t>
      </w:r>
    </w:p>
    <w:p w:rsidR="00EE793E" w:rsidRDefault="00E66A59" w:rsidP="00EE793E">
      <w:pPr>
        <w:pStyle w:val="KDParagraf"/>
        <w:spacing w:before="0"/>
        <w:rPr>
          <w:rFonts w:cs="Arial"/>
          <w:sz w:val="24"/>
          <w:szCs w:val="24"/>
        </w:rPr>
      </w:pPr>
      <w:r w:rsidRPr="00E66A59">
        <w:rPr>
          <w:rFonts w:cs="Arial"/>
          <w:sz w:val="24"/>
          <w:szCs w:val="24"/>
        </w:rPr>
        <w:t>Рок испоруке</w:t>
      </w:r>
      <w:r w:rsidR="00F03759">
        <w:rPr>
          <w:rFonts w:cs="Arial"/>
          <w:sz w:val="24"/>
          <w:szCs w:val="24"/>
          <w:lang w:val="sr-Cyrl-RS"/>
        </w:rPr>
        <w:t xml:space="preserve"> Добара</w:t>
      </w:r>
      <w:r w:rsidRPr="00E66A59">
        <w:rPr>
          <w:rFonts w:cs="Arial"/>
          <w:sz w:val="24"/>
          <w:szCs w:val="24"/>
        </w:rPr>
        <w:t xml:space="preserve"> </w:t>
      </w:r>
      <w:r>
        <w:rPr>
          <w:rFonts w:cs="Arial"/>
          <w:sz w:val="24"/>
          <w:szCs w:val="24"/>
          <w:lang w:val="sr-Cyrl-RS"/>
        </w:rPr>
        <w:t>је_____</w:t>
      </w:r>
      <w:proofErr w:type="gramStart"/>
      <w:r>
        <w:rPr>
          <w:rFonts w:cs="Arial"/>
          <w:sz w:val="24"/>
          <w:szCs w:val="24"/>
          <w:lang w:val="sr-Cyrl-RS"/>
        </w:rPr>
        <w:t>_</w:t>
      </w:r>
      <w:r>
        <w:rPr>
          <w:rFonts w:cs="Arial"/>
          <w:sz w:val="24"/>
          <w:szCs w:val="24"/>
        </w:rPr>
        <w:t>(</w:t>
      </w:r>
      <w:proofErr w:type="gramEnd"/>
      <w:r>
        <w:rPr>
          <w:rFonts w:cs="Arial"/>
          <w:sz w:val="24"/>
          <w:szCs w:val="24"/>
        </w:rPr>
        <w:t>словима:</w:t>
      </w:r>
      <w:r>
        <w:rPr>
          <w:rFonts w:cs="Arial"/>
          <w:sz w:val="24"/>
          <w:szCs w:val="24"/>
          <w:lang w:val="sr-Cyrl-RS"/>
        </w:rPr>
        <w:t>______</w:t>
      </w:r>
      <w:r w:rsidRPr="00E66A59">
        <w:rPr>
          <w:rFonts w:cs="Arial"/>
          <w:sz w:val="24"/>
          <w:szCs w:val="24"/>
        </w:rPr>
        <w:t>) дана од</w:t>
      </w:r>
      <w:r w:rsidR="00D61155">
        <w:rPr>
          <w:rFonts w:cs="Arial"/>
          <w:sz w:val="24"/>
          <w:szCs w:val="24"/>
          <w:lang w:val="sr-Cyrl-RS"/>
        </w:rPr>
        <w:t xml:space="preserve"> дана </w:t>
      </w:r>
      <w:r w:rsidR="00CA1AD3">
        <w:rPr>
          <w:rFonts w:cs="Arial"/>
          <w:sz w:val="24"/>
          <w:szCs w:val="24"/>
          <w:lang w:val="sr-Cyrl-RS"/>
        </w:rPr>
        <w:t>обостраног потписивања уговора</w:t>
      </w:r>
      <w:r w:rsidRPr="00E66A59">
        <w:rPr>
          <w:rFonts w:cs="Arial"/>
          <w:sz w:val="24"/>
          <w:szCs w:val="24"/>
        </w:rPr>
        <w:t>.</w:t>
      </w:r>
    </w:p>
    <w:p w:rsidR="00B10A59" w:rsidRPr="00DD551A" w:rsidRDefault="00B10A59" w:rsidP="00EE793E">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Место испоруке</w:t>
      </w:r>
      <w:r w:rsidR="00F03759">
        <w:rPr>
          <w:rFonts w:cs="Arial"/>
          <w:sz w:val="24"/>
          <w:szCs w:val="24"/>
          <w:lang w:val="sr-Cyrl-RS"/>
        </w:rPr>
        <w:t xml:space="preserve"> Добара</w:t>
      </w:r>
      <w:r w:rsidRPr="00B10A59">
        <w:rPr>
          <w:rFonts w:cs="Arial"/>
          <w:sz w:val="24"/>
          <w:szCs w:val="24"/>
        </w:rPr>
        <w:t xml:space="preserve"> је на адреси Купца, Балканска 13,</w:t>
      </w:r>
      <w:r w:rsidR="00EB2539">
        <w:rPr>
          <w:rFonts w:cs="Arial"/>
          <w:sz w:val="24"/>
          <w:szCs w:val="24"/>
        </w:rPr>
        <w:t xml:space="preserve"> </w:t>
      </w:r>
      <w:r w:rsidR="00EB2539">
        <w:rPr>
          <w:rFonts w:cs="Arial"/>
          <w:sz w:val="24"/>
          <w:szCs w:val="24"/>
          <w:lang w:val="sr-Cyrl-RS"/>
        </w:rPr>
        <w:t>Београд,</w:t>
      </w:r>
      <w:r w:rsidRPr="00B10A59">
        <w:rPr>
          <w:rFonts w:cs="Arial"/>
          <w:sz w:val="24"/>
          <w:szCs w:val="24"/>
        </w:rPr>
        <w:t xml:space="preserve"> магацин.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Прелазак с</w:t>
      </w:r>
      <w:r w:rsidR="00250485">
        <w:rPr>
          <w:rFonts w:cs="Arial"/>
          <w:sz w:val="24"/>
          <w:szCs w:val="24"/>
        </w:rPr>
        <w:t>војине и ризика на испорученим Д</w:t>
      </w:r>
      <w:r w:rsidRPr="00B10A59">
        <w:rPr>
          <w:rFonts w:cs="Arial"/>
          <w:sz w:val="24"/>
          <w:szCs w:val="24"/>
        </w:rPr>
        <w:t>обрима која се испоручују по овом Уговору, са Продавца на Купца, прелази на дан испоруке. Као датум ис</w:t>
      </w:r>
      <w:r w:rsidR="00250485">
        <w:rPr>
          <w:rFonts w:cs="Arial"/>
          <w:sz w:val="24"/>
          <w:szCs w:val="24"/>
        </w:rPr>
        <w:t>поруке сматра се датум пријема Д</w:t>
      </w:r>
      <w:r w:rsidRPr="00B10A59">
        <w:rPr>
          <w:rFonts w:cs="Arial"/>
          <w:sz w:val="24"/>
          <w:szCs w:val="24"/>
        </w:rPr>
        <w:t>об</w:t>
      </w:r>
      <w:r w:rsidR="00250485">
        <w:rPr>
          <w:rFonts w:cs="Arial"/>
          <w:sz w:val="24"/>
          <w:szCs w:val="24"/>
          <w:lang w:val="sr-Cyrl-RS"/>
        </w:rPr>
        <w:t>а</w:t>
      </w:r>
      <w:r w:rsidRPr="00B10A59">
        <w:rPr>
          <w:rFonts w:cs="Arial"/>
          <w:sz w:val="24"/>
          <w:szCs w:val="24"/>
        </w:rPr>
        <w:t xml:space="preserve">ра у магацин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Продавац се обавезује</w:t>
      </w:r>
      <w:r w:rsidR="00D934BD">
        <w:rPr>
          <w:rFonts w:cs="Arial"/>
          <w:sz w:val="24"/>
          <w:szCs w:val="24"/>
        </w:rPr>
        <w:t xml:space="preserve"> да</w:t>
      </w:r>
      <w:r w:rsidRPr="00B10A59">
        <w:rPr>
          <w:rFonts w:cs="Arial"/>
          <w:sz w:val="24"/>
          <w:szCs w:val="24"/>
        </w:rPr>
        <w:t xml:space="preserve"> от</w:t>
      </w:r>
      <w:r w:rsidR="00250485">
        <w:rPr>
          <w:rFonts w:cs="Arial"/>
          <w:sz w:val="24"/>
          <w:szCs w:val="24"/>
        </w:rPr>
        <w:t>прему, транспорт и испоруку Д</w:t>
      </w:r>
      <w:r w:rsidRPr="00B10A59">
        <w:rPr>
          <w:rFonts w:cs="Arial"/>
          <w:sz w:val="24"/>
          <w:szCs w:val="24"/>
        </w:rPr>
        <w:t>об</w:t>
      </w:r>
      <w:r w:rsidR="00250485">
        <w:rPr>
          <w:rFonts w:cs="Arial"/>
          <w:sz w:val="24"/>
          <w:szCs w:val="24"/>
          <w:lang w:val="sr-Cyrl-RS"/>
        </w:rPr>
        <w:t>а</w:t>
      </w:r>
      <w:r w:rsidRPr="00B10A59">
        <w:rPr>
          <w:rFonts w:cs="Arial"/>
          <w:sz w:val="24"/>
          <w:szCs w:val="24"/>
        </w:rPr>
        <w:t>р</w:t>
      </w:r>
      <w:r w:rsidR="00250485">
        <w:rPr>
          <w:rFonts w:cs="Arial"/>
          <w:sz w:val="24"/>
          <w:szCs w:val="24"/>
        </w:rPr>
        <w:t>а организује тако да се пријем Д</w:t>
      </w:r>
      <w:r w:rsidRPr="00B10A59">
        <w:rPr>
          <w:rFonts w:cs="Arial"/>
          <w:sz w:val="24"/>
          <w:szCs w:val="24"/>
        </w:rPr>
        <w:t>обара у мага</w:t>
      </w:r>
      <w:r w:rsidR="00BF43B0">
        <w:rPr>
          <w:rFonts w:cs="Arial"/>
          <w:sz w:val="24"/>
          <w:szCs w:val="24"/>
        </w:rPr>
        <w:t xml:space="preserve">цин Купца врши у времену </w:t>
      </w:r>
      <w:proofErr w:type="gramStart"/>
      <w:r w:rsidR="00BF43B0">
        <w:rPr>
          <w:rFonts w:cs="Arial"/>
          <w:sz w:val="24"/>
          <w:szCs w:val="24"/>
        </w:rPr>
        <w:t>од  08,00</w:t>
      </w:r>
      <w:proofErr w:type="gramEnd"/>
      <w:r w:rsidR="00BF43B0">
        <w:rPr>
          <w:rFonts w:cs="Arial"/>
          <w:sz w:val="24"/>
          <w:szCs w:val="24"/>
        </w:rPr>
        <w:t xml:space="preserve"> до 14,</w:t>
      </w:r>
      <w:r w:rsidRPr="00B10A59">
        <w:rPr>
          <w:rFonts w:cs="Arial"/>
          <w:sz w:val="24"/>
          <w:szCs w:val="24"/>
        </w:rPr>
        <w:t xml:space="preserve">00 часова, а  у свему у  складу са инструкцијама и захтевима Купца. </w:t>
      </w:r>
    </w:p>
    <w:p w:rsidR="00B10A59" w:rsidRPr="00B10A59" w:rsidRDefault="00B10A59" w:rsidP="00B10A59">
      <w:pPr>
        <w:pStyle w:val="KDParagraf"/>
        <w:spacing w:before="0"/>
        <w:rPr>
          <w:rFonts w:cs="Arial"/>
          <w:sz w:val="24"/>
          <w:szCs w:val="24"/>
        </w:rPr>
      </w:pPr>
    </w:p>
    <w:p w:rsidR="00B10A59" w:rsidRPr="00B10A59" w:rsidRDefault="00B10A59" w:rsidP="00B10A59">
      <w:pPr>
        <w:pStyle w:val="KDParagraf"/>
        <w:spacing w:before="0"/>
        <w:rPr>
          <w:rFonts w:cs="Arial"/>
          <w:sz w:val="24"/>
          <w:szCs w:val="24"/>
        </w:rPr>
      </w:pPr>
      <w:r w:rsidRPr="00B10A59">
        <w:rPr>
          <w:rFonts w:cs="Arial"/>
          <w:sz w:val="24"/>
          <w:szCs w:val="24"/>
        </w:rPr>
        <w:t xml:space="preserve">Евентуално настала штета </w:t>
      </w:r>
      <w:r w:rsidR="00250485">
        <w:rPr>
          <w:rFonts w:cs="Arial"/>
          <w:sz w:val="24"/>
          <w:szCs w:val="24"/>
        </w:rPr>
        <w:t>приликом транспорта предметних Д</w:t>
      </w:r>
      <w:r w:rsidRPr="00B10A59">
        <w:rPr>
          <w:rFonts w:cs="Arial"/>
          <w:sz w:val="24"/>
          <w:szCs w:val="24"/>
        </w:rPr>
        <w:t>обара до места испоруке пада на терет Продавца.</w:t>
      </w:r>
    </w:p>
    <w:p w:rsidR="00B10A59" w:rsidRPr="00B10A59" w:rsidRDefault="00B10A59" w:rsidP="00B10A59">
      <w:pPr>
        <w:pStyle w:val="KDParagraf"/>
        <w:spacing w:before="0"/>
        <w:rPr>
          <w:rFonts w:cs="Arial"/>
          <w:sz w:val="24"/>
          <w:szCs w:val="24"/>
        </w:rPr>
      </w:pPr>
    </w:p>
    <w:p w:rsidR="008E4F39" w:rsidRDefault="00B10A59" w:rsidP="00B10A59">
      <w:pPr>
        <w:pStyle w:val="KDParagraf"/>
        <w:spacing w:before="0"/>
        <w:rPr>
          <w:rFonts w:cs="Arial"/>
          <w:sz w:val="24"/>
          <w:szCs w:val="24"/>
        </w:rPr>
      </w:pPr>
      <w:r w:rsidRPr="00B10A59">
        <w:rPr>
          <w:rFonts w:cs="Arial"/>
          <w:sz w:val="24"/>
          <w:szCs w:val="24"/>
        </w:rPr>
        <w:t xml:space="preserve">У случају </w:t>
      </w:r>
      <w:r w:rsidR="00250485">
        <w:rPr>
          <w:rFonts w:cs="Arial"/>
          <w:sz w:val="24"/>
          <w:szCs w:val="24"/>
        </w:rPr>
        <w:t>да Продавац не изврши испоруку Д</w:t>
      </w:r>
      <w:r w:rsidRPr="00B10A59">
        <w:rPr>
          <w:rFonts w:cs="Arial"/>
          <w:sz w:val="24"/>
          <w:szCs w:val="24"/>
        </w:rPr>
        <w:t>обара у уговореном року, Купац има право на наплату уговорне казне, као и право на раскид Уговора.</w:t>
      </w:r>
    </w:p>
    <w:p w:rsidR="00B10A59" w:rsidRPr="00DD551A" w:rsidRDefault="00B10A59" w:rsidP="00B10A59">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5</w:t>
      </w:r>
      <w:r w:rsidRPr="00DD551A">
        <w:rPr>
          <w:rFonts w:cs="Arial"/>
          <w:sz w:val="24"/>
          <w:szCs w:val="24"/>
        </w:rPr>
        <w:t>.</w:t>
      </w:r>
    </w:p>
    <w:p w:rsidR="00D61155" w:rsidRDefault="00713100" w:rsidP="00D61155">
      <w:pPr>
        <w:pStyle w:val="KDParagraf"/>
        <w:spacing w:before="0"/>
        <w:rPr>
          <w:rFonts w:cs="Arial"/>
          <w:sz w:val="24"/>
          <w:szCs w:val="24"/>
        </w:rPr>
      </w:pPr>
      <w:r w:rsidRPr="00713100">
        <w:rPr>
          <w:rFonts w:cs="Arial"/>
          <w:sz w:val="24"/>
          <w:szCs w:val="24"/>
        </w:rPr>
        <w:t xml:space="preserve">Овај Уговор ступа на снагу даном потписивања од </w:t>
      </w:r>
      <w:proofErr w:type="gramStart"/>
      <w:r w:rsidRPr="00713100">
        <w:rPr>
          <w:rFonts w:cs="Arial"/>
          <w:sz w:val="24"/>
          <w:szCs w:val="24"/>
        </w:rPr>
        <w:t>стране  законских</w:t>
      </w:r>
      <w:proofErr w:type="gramEnd"/>
      <w:r w:rsidRPr="00713100">
        <w:rPr>
          <w:rFonts w:cs="Arial"/>
          <w:sz w:val="24"/>
          <w:szCs w:val="24"/>
        </w:rPr>
        <w:t xml:space="preserve"> заступника Уговорних страна</w:t>
      </w:r>
      <w:r>
        <w:rPr>
          <w:rFonts w:cs="Arial"/>
          <w:sz w:val="24"/>
          <w:szCs w:val="24"/>
        </w:rPr>
        <w:t>.</w:t>
      </w:r>
    </w:p>
    <w:p w:rsidR="00713100" w:rsidRPr="00DD551A" w:rsidRDefault="00713100" w:rsidP="00D61155">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6</w:t>
      </w:r>
      <w:r w:rsidRPr="00DD551A">
        <w:rPr>
          <w:rFonts w:cs="Arial"/>
          <w:sz w:val="24"/>
          <w:szCs w:val="24"/>
        </w:rPr>
        <w:t>.</w:t>
      </w:r>
    </w:p>
    <w:p w:rsidR="00415F26" w:rsidRDefault="00EE793E" w:rsidP="00EE793E">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sidR="00754FD3">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sidR="00752B14">
        <w:rPr>
          <w:rFonts w:cs="Arial"/>
          <w:sz w:val="24"/>
          <w:szCs w:val="24"/>
          <w:lang w:val="sr-Cyrl-RS"/>
        </w:rPr>
        <w:t>.</w:t>
      </w:r>
    </w:p>
    <w:p w:rsidR="00415F26" w:rsidRDefault="00415F26" w:rsidP="00EE793E">
      <w:pPr>
        <w:pStyle w:val="KDParagraf"/>
        <w:spacing w:before="0"/>
        <w:rPr>
          <w:rFonts w:cs="Arial"/>
          <w:sz w:val="24"/>
          <w:szCs w:val="24"/>
          <w:lang w:val="sr-Cyrl-RS"/>
        </w:rPr>
      </w:pPr>
    </w:p>
    <w:p w:rsidR="00EE793E" w:rsidRDefault="00415F26" w:rsidP="00EE793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415F26" w:rsidRPr="00415F26" w:rsidRDefault="00415F26" w:rsidP="00EE793E">
      <w:pPr>
        <w:pStyle w:val="KDParagraf"/>
        <w:spacing w:before="0"/>
        <w:rPr>
          <w:rFonts w:cs="Arial"/>
          <w:sz w:val="24"/>
          <w:szCs w:val="24"/>
          <w:lang w:val="sr-Cyrl-RS"/>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C53FD7">
        <w:rPr>
          <w:rFonts w:cs="Arial"/>
          <w:sz w:val="24"/>
          <w:szCs w:val="24"/>
          <w:lang w:val="sr-Cyrl-RS"/>
        </w:rPr>
        <w:t>4</w:t>
      </w:r>
      <w:r w:rsidRPr="00DD551A">
        <w:rPr>
          <w:rFonts w:cs="Arial"/>
          <w:color w:val="00B0F0"/>
          <w:sz w:val="24"/>
          <w:szCs w:val="24"/>
        </w:rPr>
        <w:t xml:space="preserve"> </w:t>
      </w:r>
      <w:r w:rsidRPr="00DD551A">
        <w:rPr>
          <w:rFonts w:cs="Arial"/>
          <w:sz w:val="24"/>
          <w:szCs w:val="24"/>
        </w:rPr>
        <w:t xml:space="preserve">из члана </w:t>
      </w:r>
      <w:r w:rsidR="00096F20">
        <w:rPr>
          <w:rFonts w:cs="Arial"/>
          <w:sz w:val="24"/>
          <w:szCs w:val="24"/>
        </w:rPr>
        <w:t>2</w:t>
      </w:r>
      <w:r w:rsidR="009F541F">
        <w:rPr>
          <w:rFonts w:cs="Arial"/>
          <w:sz w:val="24"/>
          <w:szCs w:val="24"/>
          <w:lang w:val="sr-Cyrl-RS"/>
        </w:rPr>
        <w:t>3</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CC7D2B" w:rsidRDefault="00EE793E" w:rsidP="00EE793E">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0421AD" w:rsidRDefault="00EE793E" w:rsidP="00EE793E">
      <w:pPr>
        <w:pStyle w:val="KDParagraf"/>
        <w:spacing w:before="0"/>
        <w:rPr>
          <w:rFonts w:cs="Arial"/>
          <w:sz w:val="24"/>
          <w:szCs w:val="24"/>
        </w:rPr>
      </w:pPr>
      <w:r w:rsidRPr="00DD551A">
        <w:rPr>
          <w:rFonts w:cs="Arial"/>
          <w:sz w:val="24"/>
          <w:szCs w:val="24"/>
        </w:rPr>
        <w:t xml:space="preserve"> </w:t>
      </w:r>
    </w:p>
    <w:p w:rsidR="00BF43B0" w:rsidRDefault="00BF43B0" w:rsidP="00EE793E">
      <w:pPr>
        <w:pStyle w:val="KDParagraf"/>
        <w:spacing w:before="0"/>
        <w:rPr>
          <w:rFonts w:cs="Arial"/>
          <w:sz w:val="24"/>
          <w:szCs w:val="24"/>
        </w:rPr>
      </w:pPr>
    </w:p>
    <w:p w:rsidR="00BF43B0" w:rsidRDefault="00BF43B0" w:rsidP="00EE793E">
      <w:pPr>
        <w:pStyle w:val="KDParagraf"/>
        <w:spacing w:before="0"/>
        <w:rPr>
          <w:rFonts w:cs="Arial"/>
          <w:sz w:val="24"/>
          <w:szCs w:val="24"/>
        </w:rPr>
      </w:pPr>
    </w:p>
    <w:p w:rsidR="00CC7D2B" w:rsidRDefault="00CC7D2B" w:rsidP="00EE793E">
      <w:pPr>
        <w:pStyle w:val="KDParagraf"/>
        <w:spacing w:before="0"/>
        <w:rPr>
          <w:rFonts w:cs="Arial"/>
          <w:b/>
          <w:sz w:val="24"/>
          <w:szCs w:val="24"/>
        </w:rPr>
      </w:pPr>
      <w:r w:rsidRPr="00CC7D2B">
        <w:rPr>
          <w:rFonts w:cs="Arial"/>
          <w:b/>
          <w:sz w:val="24"/>
          <w:szCs w:val="24"/>
        </w:rPr>
        <w:lastRenderedPageBreak/>
        <w:t>КВАНТИТАТИВНИ ПРИЈЕМ</w:t>
      </w:r>
    </w:p>
    <w:p w:rsidR="00CC7D2B" w:rsidRDefault="00CC7D2B" w:rsidP="00EE793E">
      <w:pPr>
        <w:pStyle w:val="KDParagraf"/>
        <w:spacing w:before="0"/>
        <w:rPr>
          <w:rFonts w:cs="Arial"/>
          <w:b/>
          <w:sz w:val="24"/>
          <w:szCs w:val="24"/>
        </w:rPr>
      </w:pPr>
    </w:p>
    <w:p w:rsidR="00CC7D2B" w:rsidRPr="00CC7D2B" w:rsidRDefault="0028328E" w:rsidP="00CC7D2B">
      <w:pPr>
        <w:pStyle w:val="KDParagraf"/>
        <w:spacing w:before="0"/>
        <w:jc w:val="center"/>
        <w:rPr>
          <w:rFonts w:cs="Arial"/>
          <w:b/>
          <w:sz w:val="24"/>
          <w:szCs w:val="24"/>
        </w:rPr>
      </w:pPr>
      <w:r>
        <w:rPr>
          <w:rFonts w:cs="Arial"/>
          <w:b/>
          <w:sz w:val="24"/>
          <w:szCs w:val="24"/>
        </w:rPr>
        <w:t xml:space="preserve">Члан </w:t>
      </w:r>
      <w:r>
        <w:rPr>
          <w:rFonts w:cs="Arial"/>
          <w:b/>
          <w:sz w:val="24"/>
          <w:szCs w:val="24"/>
          <w:lang w:val="sr-Cyrl-RS"/>
        </w:rPr>
        <w:t>8</w:t>
      </w:r>
      <w:r w:rsidR="00CC7D2B" w:rsidRPr="00CC7D2B">
        <w:rPr>
          <w:rFonts w:cs="Arial"/>
          <w:b/>
          <w:sz w:val="24"/>
          <w:szCs w:val="24"/>
        </w:rPr>
        <w:t>.</w:t>
      </w:r>
    </w:p>
    <w:p w:rsidR="00CC7D2B" w:rsidRPr="00024204" w:rsidRDefault="00CC7D2B" w:rsidP="00CC7D2B">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ачном датуму испоруке</w:t>
      </w:r>
      <w:r w:rsidR="00F03759">
        <w:rPr>
          <w:rFonts w:cs="Arial"/>
          <w:sz w:val="24"/>
          <w:szCs w:val="24"/>
          <w:lang w:val="sr-Cyrl-RS"/>
        </w:rPr>
        <w:t xml:space="preserve"> Добара</w:t>
      </w:r>
      <w:r>
        <w:rPr>
          <w:rFonts w:cs="Arial"/>
          <w:sz w:val="24"/>
          <w:szCs w:val="24"/>
        </w:rPr>
        <w:t xml:space="preserve">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CC7D2B" w:rsidRPr="00024204" w:rsidRDefault="00CC7D2B" w:rsidP="00CC7D2B">
      <w:pPr>
        <w:pStyle w:val="KDParagraf"/>
        <w:spacing w:before="0"/>
        <w:rPr>
          <w:rFonts w:cs="Arial"/>
          <w:sz w:val="24"/>
          <w:szCs w:val="24"/>
        </w:rPr>
      </w:pPr>
      <w:r w:rsidRPr="00024204">
        <w:rPr>
          <w:rFonts w:cs="Arial"/>
          <w:sz w:val="24"/>
          <w:szCs w:val="24"/>
        </w:rPr>
        <w:t xml:space="preserve"> </w:t>
      </w:r>
    </w:p>
    <w:p w:rsidR="00CC7D2B" w:rsidRPr="00024204" w:rsidRDefault="00CC7D2B" w:rsidP="00CC7D2B">
      <w:pPr>
        <w:pStyle w:val="KDParagraf"/>
        <w:spacing w:before="0"/>
        <w:rPr>
          <w:rFonts w:cs="Arial"/>
          <w:sz w:val="24"/>
          <w:szCs w:val="24"/>
        </w:rPr>
      </w:pPr>
      <w:r w:rsidRPr="00024204">
        <w:rPr>
          <w:rFonts w:cs="Arial"/>
          <w:sz w:val="24"/>
          <w:szCs w:val="24"/>
        </w:rPr>
        <w:t>Купац је дужан да, у складу са обавештењем Продавца, орга</w:t>
      </w:r>
      <w:r w:rsidR="00F03759">
        <w:rPr>
          <w:rFonts w:cs="Arial"/>
          <w:sz w:val="24"/>
          <w:szCs w:val="24"/>
        </w:rPr>
        <w:t>низује благовремено преузимање Д</w:t>
      </w:r>
      <w:r w:rsidRPr="00024204">
        <w:rPr>
          <w:rFonts w:cs="Arial"/>
          <w:sz w:val="24"/>
          <w:szCs w:val="24"/>
        </w:rPr>
        <w:t>обра у времену од 08</w:t>
      </w:r>
      <w:proofErr w:type="gramStart"/>
      <w:r w:rsidRPr="00024204">
        <w:rPr>
          <w:rFonts w:cs="Arial"/>
          <w:sz w:val="24"/>
          <w:szCs w:val="24"/>
        </w:rPr>
        <w:t>,00</w:t>
      </w:r>
      <w:proofErr w:type="gramEnd"/>
      <w:r w:rsidRPr="00024204">
        <w:rPr>
          <w:rFonts w:cs="Arial"/>
          <w:sz w:val="24"/>
          <w:szCs w:val="24"/>
        </w:rPr>
        <w:t xml:space="preserve"> до 14,00 часова.</w:t>
      </w:r>
    </w:p>
    <w:p w:rsidR="00CC7D2B" w:rsidRPr="00024204" w:rsidRDefault="00CC7D2B" w:rsidP="00CC7D2B">
      <w:pPr>
        <w:pStyle w:val="KDParagraf"/>
        <w:spacing w:before="0"/>
        <w:rPr>
          <w:rFonts w:cs="Arial"/>
          <w:sz w:val="24"/>
          <w:szCs w:val="24"/>
        </w:rPr>
      </w:pPr>
    </w:p>
    <w:p w:rsidR="00CC7D2B" w:rsidRPr="00024204" w:rsidRDefault="00CC7D2B" w:rsidP="00CC7D2B">
      <w:pPr>
        <w:pStyle w:val="KDParagraf"/>
        <w:spacing w:before="0"/>
        <w:rPr>
          <w:rFonts w:cs="Arial"/>
          <w:sz w:val="24"/>
          <w:szCs w:val="24"/>
        </w:rPr>
      </w:pPr>
      <w:r w:rsidRPr="00024204">
        <w:rPr>
          <w:rFonts w:cs="Arial"/>
          <w:sz w:val="24"/>
          <w:szCs w:val="24"/>
        </w:rPr>
        <w:t xml:space="preserve">Пријем </w:t>
      </w:r>
      <w:r w:rsidR="00250485">
        <w:rPr>
          <w:rFonts w:cs="Arial"/>
          <w:sz w:val="24"/>
          <w:szCs w:val="24"/>
          <w:lang w:val="sr-Cyrl-RS"/>
        </w:rPr>
        <w:t>Добара</w:t>
      </w:r>
      <w:r w:rsidRPr="00024204">
        <w:rPr>
          <w:rFonts w:cs="Arial"/>
          <w:sz w:val="24"/>
          <w:szCs w:val="24"/>
        </w:rPr>
        <w:t xml:space="preserve"> констатоваће се потписивањем </w:t>
      </w:r>
      <w:r w:rsidR="00D61155" w:rsidRPr="00D61155">
        <w:rPr>
          <w:rFonts w:cs="Arial"/>
          <w:sz w:val="24"/>
          <w:szCs w:val="24"/>
        </w:rPr>
        <w:t xml:space="preserve">Записника </w:t>
      </w:r>
      <w:r w:rsidR="00D61155">
        <w:rPr>
          <w:rFonts w:cs="Arial"/>
          <w:sz w:val="24"/>
          <w:szCs w:val="24"/>
        </w:rPr>
        <w:t>о извршеној испоруци добара</w:t>
      </w:r>
      <w:r w:rsidRPr="00024204">
        <w:rPr>
          <w:rFonts w:cs="Arial"/>
          <w:sz w:val="24"/>
          <w:szCs w:val="24"/>
        </w:rPr>
        <w:t xml:space="preserve"> – без примедби и/или Отпремнице и провером:</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CC7D2B" w:rsidRPr="00024204"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испоручена у оригиналном паковању</w:t>
      </w:r>
    </w:p>
    <w:p w:rsidR="00023059" w:rsidRDefault="00CC7D2B" w:rsidP="00CC7D2B">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су добра без видљивог оштећења</w:t>
      </w:r>
    </w:p>
    <w:p w:rsidR="00023059" w:rsidRPr="00023059" w:rsidRDefault="00023059" w:rsidP="00CC7D2B">
      <w:pPr>
        <w:pStyle w:val="KDParagraf"/>
        <w:spacing w:before="0"/>
        <w:rPr>
          <w:rFonts w:cs="Arial"/>
          <w:sz w:val="24"/>
          <w:szCs w:val="24"/>
          <w:lang w:val="sr-Cyrl-RS"/>
        </w:rPr>
      </w:pPr>
      <w:r w:rsidRPr="00023059">
        <w:rPr>
          <w:rFonts w:cs="Arial"/>
          <w:sz w:val="24"/>
          <w:szCs w:val="24"/>
          <w:lang w:val="sr-Cyrl-RS"/>
        </w:rPr>
        <w:t>•</w:t>
      </w:r>
      <w:r>
        <w:rPr>
          <w:rFonts w:cs="Arial"/>
          <w:sz w:val="24"/>
          <w:szCs w:val="24"/>
          <w:lang w:val="sr-Cyrl-RS"/>
        </w:rPr>
        <w:t xml:space="preserve">         </w:t>
      </w:r>
      <w:r w:rsidRPr="00023059">
        <w:rPr>
          <w:rFonts w:cs="Arial"/>
          <w:sz w:val="24"/>
          <w:szCs w:val="24"/>
        </w:rPr>
        <w:t>да ли</w:t>
      </w:r>
      <w:r w:rsidRPr="00023059">
        <w:t xml:space="preserve"> </w:t>
      </w:r>
      <w:r w:rsidRPr="00023059">
        <w:rPr>
          <w:rFonts w:cs="Arial"/>
          <w:sz w:val="24"/>
          <w:szCs w:val="24"/>
        </w:rPr>
        <w:t>је уз испоручена добра достављена комплетна пратећа документација наведена у конкурсној документацији</w:t>
      </w:r>
      <w:r>
        <w:rPr>
          <w:rFonts w:cs="Arial"/>
          <w:sz w:val="24"/>
          <w:szCs w:val="24"/>
          <w:lang w:val="sr-Cyrl-RS"/>
        </w:rPr>
        <w:t>.</w:t>
      </w:r>
    </w:p>
    <w:p w:rsidR="00023059" w:rsidRDefault="00023059" w:rsidP="00CC7D2B">
      <w:pPr>
        <w:pStyle w:val="KDParagraf"/>
        <w:spacing w:before="0"/>
        <w:rPr>
          <w:rFonts w:cs="Arial"/>
          <w:sz w:val="24"/>
          <w:szCs w:val="24"/>
        </w:rPr>
      </w:pPr>
    </w:p>
    <w:p w:rsidR="00CC7D2B" w:rsidRDefault="00CC7D2B" w:rsidP="00CC7D2B">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687A12" w:rsidRDefault="00687A12" w:rsidP="00EE793E">
      <w:pPr>
        <w:pStyle w:val="KDParagraf"/>
        <w:spacing w:before="0"/>
        <w:rPr>
          <w:rFonts w:cs="Arial"/>
          <w:b/>
          <w:sz w:val="24"/>
          <w:szCs w:val="24"/>
        </w:rPr>
      </w:pPr>
    </w:p>
    <w:p w:rsidR="00EE793E" w:rsidRPr="00DD551A" w:rsidRDefault="00CC7D2B" w:rsidP="00EE793E">
      <w:pPr>
        <w:pStyle w:val="KDParagraf"/>
        <w:spacing w:before="0"/>
        <w:rPr>
          <w:rFonts w:cs="Arial"/>
          <w:b/>
          <w:sz w:val="24"/>
          <w:szCs w:val="24"/>
        </w:rPr>
      </w:pPr>
      <w:r>
        <w:rPr>
          <w:rFonts w:cs="Arial"/>
          <w:b/>
          <w:sz w:val="24"/>
          <w:szCs w:val="24"/>
        </w:rPr>
        <w:t xml:space="preserve">КВАЛИТАТИВНИ </w:t>
      </w:r>
      <w:r w:rsidR="00EE793E" w:rsidRPr="00DD551A">
        <w:rPr>
          <w:rFonts w:cs="Arial"/>
          <w:b/>
          <w:sz w:val="24"/>
          <w:szCs w:val="24"/>
        </w:rPr>
        <w:t xml:space="preserve">ПРИЈЕМ </w:t>
      </w:r>
    </w:p>
    <w:p w:rsidR="00EE793E" w:rsidRPr="00DD551A" w:rsidRDefault="00EE793E" w:rsidP="00EE793E">
      <w:pPr>
        <w:pStyle w:val="KDParagraf"/>
        <w:spacing w:before="0"/>
        <w:rPr>
          <w:rFonts w:cs="Arial"/>
          <w:b/>
          <w:sz w:val="24"/>
          <w:szCs w:val="24"/>
        </w:rPr>
      </w:pPr>
    </w:p>
    <w:p w:rsidR="00A07B83" w:rsidRDefault="00EE793E" w:rsidP="00415F26">
      <w:pPr>
        <w:pStyle w:val="KDParagraf"/>
        <w:spacing w:before="0"/>
        <w:jc w:val="center"/>
        <w:rPr>
          <w:rFonts w:cs="Arial"/>
          <w:sz w:val="24"/>
          <w:szCs w:val="24"/>
        </w:rPr>
      </w:pPr>
      <w:r w:rsidRPr="00DD551A">
        <w:rPr>
          <w:rFonts w:cs="Arial"/>
          <w:b/>
          <w:sz w:val="24"/>
          <w:szCs w:val="24"/>
        </w:rPr>
        <w:t xml:space="preserve">Члан </w:t>
      </w:r>
      <w:r w:rsidR="0028328E">
        <w:rPr>
          <w:rFonts w:cs="Arial"/>
          <w:b/>
          <w:sz w:val="24"/>
          <w:szCs w:val="24"/>
          <w:lang w:val="sr-Cyrl-RS"/>
        </w:rPr>
        <w:t>9</w:t>
      </w:r>
      <w:r w:rsidRPr="00DD551A">
        <w:rPr>
          <w:rFonts w:cs="Arial"/>
          <w:sz w:val="24"/>
          <w:szCs w:val="24"/>
        </w:rPr>
        <w:t>.</w:t>
      </w:r>
    </w:p>
    <w:p w:rsidR="00690D87" w:rsidRDefault="00690D87" w:rsidP="00690D87">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00250485">
        <w:rPr>
          <w:rFonts w:cs="Arial"/>
          <w:sz w:val="24"/>
          <w:szCs w:val="24"/>
        </w:rPr>
        <w:t>Д</w:t>
      </w:r>
      <w:r w:rsidRPr="00A07B83">
        <w:rPr>
          <w:rFonts w:cs="Arial"/>
          <w:sz w:val="24"/>
          <w:szCs w:val="24"/>
        </w:rPr>
        <w:t>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 xml:space="preserve">квалитет испорученог добра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Купац може одложити ут</w:t>
      </w:r>
      <w:r w:rsidR="00250485">
        <w:rPr>
          <w:rFonts w:cs="Arial"/>
          <w:sz w:val="24"/>
          <w:szCs w:val="24"/>
        </w:rPr>
        <w:t>врђивање квалитета испоручених Д</w:t>
      </w:r>
      <w:r w:rsidRPr="00A07B83">
        <w:rPr>
          <w:rFonts w:cs="Arial"/>
          <w:sz w:val="24"/>
          <w:szCs w:val="24"/>
        </w:rPr>
        <w:t>об</w:t>
      </w:r>
      <w:r w:rsidR="00250485">
        <w:rPr>
          <w:rFonts w:cs="Arial"/>
          <w:sz w:val="24"/>
          <w:szCs w:val="24"/>
          <w:lang w:val="sr-Cyrl-RS"/>
        </w:rPr>
        <w:t>а</w:t>
      </w:r>
      <w:r w:rsidRPr="00A07B83">
        <w:rPr>
          <w:rFonts w:cs="Arial"/>
          <w:sz w:val="24"/>
          <w:szCs w:val="24"/>
        </w:rPr>
        <w:t>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Уколико се </w:t>
      </w:r>
      <w:r w:rsidR="00250485">
        <w:rPr>
          <w:rFonts w:cs="Arial"/>
          <w:sz w:val="24"/>
          <w:szCs w:val="24"/>
        </w:rPr>
        <w:t>утврди да квалитет испорученог Д</w:t>
      </w:r>
      <w:r w:rsidRPr="00A07B83">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испорученог добра не одговара уговореном.</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690D87" w:rsidRPr="00A07B83" w:rsidRDefault="00690D87" w:rsidP="00690D87">
      <w:pPr>
        <w:pStyle w:val="KDParagraf"/>
        <w:spacing w:before="0"/>
        <w:rPr>
          <w:rFonts w:cs="Arial"/>
          <w:sz w:val="24"/>
          <w:szCs w:val="24"/>
        </w:rPr>
      </w:pPr>
    </w:p>
    <w:p w:rsidR="00690D87" w:rsidRPr="00A07B83" w:rsidRDefault="00690D87" w:rsidP="00690D87">
      <w:pPr>
        <w:pStyle w:val="KDParagraf"/>
        <w:spacing w:before="0"/>
        <w:rPr>
          <w:rFonts w:cs="Arial"/>
          <w:sz w:val="24"/>
          <w:szCs w:val="24"/>
        </w:rPr>
      </w:pPr>
      <w:r w:rsidRPr="00A07B83">
        <w:rPr>
          <w:rFonts w:cs="Arial"/>
          <w:sz w:val="24"/>
          <w:szCs w:val="24"/>
        </w:rPr>
        <w:t>Купац, који је Продавцу благовремено и на поуздан начин ставио приговор због утв</w:t>
      </w:r>
      <w:r w:rsidR="00F03759">
        <w:rPr>
          <w:rFonts w:cs="Arial"/>
          <w:sz w:val="24"/>
          <w:szCs w:val="24"/>
        </w:rPr>
        <w:t>рђених недостатака у квалитету Д</w:t>
      </w:r>
      <w:r w:rsidRPr="00A07B83">
        <w:rPr>
          <w:rFonts w:cs="Arial"/>
          <w:sz w:val="24"/>
          <w:szCs w:val="24"/>
        </w:rPr>
        <w:t xml:space="preserve">обра, има право да, у року остављеном у приговору, тражи од Продавца: </w:t>
      </w:r>
    </w:p>
    <w:p w:rsidR="00690D87" w:rsidRPr="00A07B83" w:rsidRDefault="00690D87" w:rsidP="00690D87">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w:t>
      </w:r>
      <w:r w:rsidR="00F03759">
        <w:rPr>
          <w:rFonts w:cs="Arial"/>
          <w:sz w:val="24"/>
          <w:szCs w:val="24"/>
        </w:rPr>
        <w:t xml:space="preserve"> о свом трошку, ако су мане на Д</w:t>
      </w:r>
      <w:r w:rsidRPr="00A07B83">
        <w:rPr>
          <w:rFonts w:cs="Arial"/>
          <w:sz w:val="24"/>
          <w:szCs w:val="24"/>
        </w:rPr>
        <w:t xml:space="preserve">обрима отклоњиве, или </w:t>
      </w:r>
    </w:p>
    <w:p w:rsidR="00690D87" w:rsidRPr="00A07B83" w:rsidRDefault="00F03759" w:rsidP="00690D87">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му испоручи нове количине Д</w:t>
      </w:r>
      <w:r w:rsidR="00690D87" w:rsidRPr="00A07B83">
        <w:rPr>
          <w:rFonts w:cs="Arial"/>
          <w:sz w:val="24"/>
          <w:szCs w:val="24"/>
        </w:rPr>
        <w:t xml:space="preserve">обра без недостатака </w:t>
      </w:r>
      <w:r>
        <w:rPr>
          <w:rFonts w:cs="Arial"/>
          <w:sz w:val="24"/>
          <w:szCs w:val="24"/>
        </w:rPr>
        <w:t>о свом трошку и да испоручено  Д</w:t>
      </w:r>
      <w:r w:rsidR="00690D87" w:rsidRPr="00A07B83">
        <w:rPr>
          <w:rFonts w:cs="Arial"/>
          <w:sz w:val="24"/>
          <w:szCs w:val="24"/>
        </w:rPr>
        <w:t>обро са недостацима о свом трошку преузме или</w:t>
      </w:r>
    </w:p>
    <w:p w:rsidR="00690D87" w:rsidRDefault="00F03759" w:rsidP="00690D87">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одбије пријем Д</w:t>
      </w:r>
      <w:r w:rsidR="00690D87" w:rsidRPr="00A07B83">
        <w:rPr>
          <w:rFonts w:cs="Arial"/>
          <w:sz w:val="24"/>
          <w:szCs w:val="24"/>
        </w:rPr>
        <w:t>обра са недостацима.</w:t>
      </w:r>
    </w:p>
    <w:p w:rsidR="00690D87" w:rsidRPr="00A07B83" w:rsidRDefault="00690D87" w:rsidP="00690D87">
      <w:pPr>
        <w:pStyle w:val="KDParagraf"/>
        <w:spacing w:before="0"/>
        <w:rPr>
          <w:rFonts w:cs="Arial"/>
          <w:sz w:val="24"/>
          <w:szCs w:val="24"/>
        </w:rPr>
      </w:pPr>
    </w:p>
    <w:p w:rsidR="00690D87" w:rsidRDefault="00690D87" w:rsidP="00690D87">
      <w:pPr>
        <w:pStyle w:val="KDParagraf"/>
        <w:spacing w:before="0"/>
        <w:rPr>
          <w:rFonts w:cs="Arial"/>
          <w:sz w:val="24"/>
          <w:szCs w:val="24"/>
        </w:rPr>
      </w:pPr>
      <w:r w:rsidRPr="00A07B83">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F03759">
        <w:rPr>
          <w:rFonts w:cs="Arial"/>
          <w:sz w:val="24"/>
          <w:szCs w:val="24"/>
          <w:lang w:val="sr-Cyrl-RS"/>
        </w:rPr>
        <w:t>Д</w:t>
      </w:r>
      <w:r w:rsidRPr="00A07B83">
        <w:rPr>
          <w:rFonts w:cs="Arial"/>
          <w:sz w:val="24"/>
          <w:szCs w:val="24"/>
        </w:rPr>
        <w:t>обру, претрпео на другим својим добрима и то према општим правилима о одговорности за штету.</w:t>
      </w:r>
    </w:p>
    <w:p w:rsidR="006D410E" w:rsidRDefault="006D410E" w:rsidP="00690D87">
      <w:pPr>
        <w:pStyle w:val="KDParagraf"/>
        <w:spacing w:before="0"/>
        <w:rPr>
          <w:rFonts w:cs="Arial"/>
          <w:sz w:val="24"/>
          <w:szCs w:val="24"/>
        </w:rPr>
      </w:pPr>
    </w:p>
    <w:p w:rsidR="006D410E" w:rsidRPr="00EC3F14" w:rsidRDefault="006D410E" w:rsidP="006D410E">
      <w:pPr>
        <w:pStyle w:val="KDParagraf"/>
        <w:spacing w:before="0"/>
        <w:rPr>
          <w:rFonts w:cs="Arial"/>
          <w:b/>
          <w:sz w:val="24"/>
          <w:szCs w:val="24"/>
        </w:rPr>
      </w:pPr>
      <w:r w:rsidRPr="00EC3F14">
        <w:rPr>
          <w:rFonts w:cs="Arial"/>
          <w:b/>
          <w:sz w:val="24"/>
          <w:szCs w:val="24"/>
        </w:rPr>
        <w:t>ОВЛАШЋЕНИ ПРЕДСТАВНИЦИ ЗА ПРАЋЕЊЕ УГОВОРА</w:t>
      </w:r>
    </w:p>
    <w:p w:rsidR="006D410E" w:rsidRPr="006D410E" w:rsidRDefault="006D410E" w:rsidP="006D410E">
      <w:pPr>
        <w:pStyle w:val="KDParagraf"/>
        <w:spacing w:before="0"/>
        <w:rPr>
          <w:rFonts w:cs="Arial"/>
          <w:sz w:val="24"/>
          <w:szCs w:val="24"/>
        </w:rPr>
      </w:pPr>
    </w:p>
    <w:p w:rsidR="006D410E" w:rsidRPr="00EC3F14" w:rsidRDefault="006D410E" w:rsidP="00EC3F14">
      <w:pPr>
        <w:pStyle w:val="KDParagraf"/>
        <w:spacing w:before="0"/>
        <w:jc w:val="center"/>
        <w:rPr>
          <w:rFonts w:cs="Arial"/>
          <w:b/>
          <w:sz w:val="24"/>
          <w:szCs w:val="24"/>
        </w:rPr>
      </w:pPr>
      <w:r w:rsidRPr="00EC3F14">
        <w:rPr>
          <w:rFonts w:cs="Arial"/>
          <w:b/>
          <w:sz w:val="24"/>
          <w:szCs w:val="24"/>
        </w:rPr>
        <w:t>Члан 10.</w:t>
      </w:r>
    </w:p>
    <w:p w:rsidR="006D410E" w:rsidRPr="006D410E" w:rsidRDefault="006D410E" w:rsidP="006D410E">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rsidR="006D410E" w:rsidRP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sidR="00EC3F14">
        <w:rPr>
          <w:rFonts w:cs="Arial"/>
          <w:sz w:val="24"/>
          <w:szCs w:val="24"/>
          <w:lang w:val="sr-Cyrl-RS"/>
        </w:rPr>
        <w:t>упца</w:t>
      </w:r>
      <w:r w:rsidRPr="006D410E">
        <w:rPr>
          <w:rFonts w:cs="Arial"/>
          <w:sz w:val="24"/>
          <w:szCs w:val="24"/>
        </w:rPr>
        <w:t>: ________________</w:t>
      </w:r>
    </w:p>
    <w:p w:rsid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sidR="00EC3F14">
        <w:rPr>
          <w:rFonts w:cs="Arial"/>
          <w:sz w:val="24"/>
          <w:szCs w:val="24"/>
          <w:lang w:val="sr-Cyrl-RS"/>
        </w:rPr>
        <w:t>одавца</w:t>
      </w:r>
      <w:r w:rsidR="00EC3F14">
        <w:rPr>
          <w:rFonts w:cs="Arial"/>
          <w:sz w:val="24"/>
          <w:szCs w:val="24"/>
        </w:rPr>
        <w:t>: _____________</w:t>
      </w:r>
    </w:p>
    <w:p w:rsidR="00EC3F14" w:rsidRPr="006D410E" w:rsidRDefault="00EC3F14" w:rsidP="006D410E">
      <w:pPr>
        <w:pStyle w:val="KDParagraf"/>
        <w:spacing w:before="0"/>
        <w:rPr>
          <w:rFonts w:cs="Arial"/>
          <w:sz w:val="24"/>
          <w:szCs w:val="24"/>
        </w:rPr>
      </w:pPr>
    </w:p>
    <w:p w:rsidR="006D410E" w:rsidRDefault="006D410E" w:rsidP="006D410E">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rsidR="006D410E" w:rsidRP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sidR="00CA1AD3">
        <w:rPr>
          <w:rFonts w:cs="Arial"/>
          <w:sz w:val="24"/>
          <w:szCs w:val="24"/>
          <w:lang w:val="sr-Cyrl-RS"/>
        </w:rPr>
        <w:t>испоруци</w:t>
      </w:r>
      <w:r w:rsidRPr="006D410E">
        <w:rPr>
          <w:rFonts w:cs="Arial"/>
          <w:sz w:val="24"/>
          <w:szCs w:val="24"/>
        </w:rPr>
        <w:t xml:space="preserve"> (без примедби);</w:t>
      </w:r>
    </w:p>
    <w:p w:rsidR="006D410E" w:rsidRDefault="006D410E" w:rsidP="006D410E">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rsidR="00250485" w:rsidRPr="00024204" w:rsidRDefault="00250485" w:rsidP="00024204">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1</w:t>
      </w:r>
      <w:r w:rsidR="000421AD">
        <w:rPr>
          <w:rFonts w:cs="Arial"/>
          <w:b/>
          <w:sz w:val="24"/>
          <w:szCs w:val="24"/>
          <w:lang w:val="sr-Cyrl-RS"/>
        </w:rPr>
        <w:t>1</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1BB6">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sidR="00511BB6">
        <w:rPr>
          <w:rFonts w:cs="Arial"/>
          <w:sz w:val="24"/>
          <w:szCs w:val="24"/>
        </w:rPr>
        <w:t xml:space="preserve">и обе </w:t>
      </w:r>
      <w:r w:rsidR="00511BB6">
        <w:rPr>
          <w:rFonts w:cs="Arial"/>
          <w:sz w:val="24"/>
          <w:szCs w:val="24"/>
          <w:lang w:val="sr-Cyrl-RS"/>
        </w:rPr>
        <w:t>У</w:t>
      </w:r>
      <w:r w:rsidR="00511BB6">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Уговорна страна</w:t>
      </w:r>
      <w:r w:rsidR="00511BB6">
        <w:rPr>
          <w:rFonts w:cs="Arial"/>
          <w:sz w:val="24"/>
          <w:szCs w:val="24"/>
        </w:rPr>
        <w:t xml:space="preserve"> којој је извршавање уговорних </w:t>
      </w:r>
      <w:r w:rsidR="00267B37">
        <w:rPr>
          <w:rFonts w:cs="Arial"/>
          <w:sz w:val="24"/>
          <w:szCs w:val="24"/>
          <w:lang w:val="sr-Cyrl-RS"/>
        </w:rPr>
        <w:t>обавеза</w:t>
      </w:r>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4645B3">
        <w:rPr>
          <w:rFonts w:cs="Arial"/>
          <w:sz w:val="24"/>
          <w:szCs w:val="24"/>
          <w:lang w:val="sr-Cyrl-RS"/>
        </w:rPr>
        <w:t>У</w:t>
      </w:r>
      <w:r w:rsidRPr="00DD551A">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sidR="004645B3">
        <w:rPr>
          <w:rFonts w:cs="Arial"/>
          <w:sz w:val="24"/>
          <w:szCs w:val="24"/>
        </w:rPr>
        <w:t>рана не стиче право на накнаду</w:t>
      </w:r>
      <w:r w:rsidRPr="00DD551A">
        <w:rPr>
          <w:rFonts w:cs="Arial"/>
          <w:sz w:val="24"/>
          <w:szCs w:val="24"/>
        </w:rPr>
        <w:t xml:space="preserve"> штете.</w:t>
      </w:r>
    </w:p>
    <w:p w:rsidR="00EE793E" w:rsidRPr="00DD551A" w:rsidRDefault="00EE793E" w:rsidP="00EE793E">
      <w:pPr>
        <w:pStyle w:val="KDParagraf"/>
        <w:spacing w:before="0"/>
        <w:rPr>
          <w:rFonts w:cs="Arial"/>
          <w:sz w:val="24"/>
          <w:szCs w:val="24"/>
        </w:rPr>
      </w:pPr>
    </w:p>
    <w:p w:rsidR="00511BB6"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BB16D0" w:rsidRPr="00DD551A" w:rsidRDefault="00BB16D0" w:rsidP="00EE793E">
      <w:pPr>
        <w:pStyle w:val="KDParagraf"/>
        <w:spacing w:before="0"/>
        <w:rPr>
          <w:rFonts w:cs="Arial"/>
          <w:sz w:val="24"/>
          <w:szCs w:val="24"/>
        </w:rPr>
      </w:pPr>
    </w:p>
    <w:p w:rsidR="00BB16D0"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0421AD">
        <w:rPr>
          <w:rFonts w:cs="Arial"/>
          <w:b/>
          <w:sz w:val="24"/>
          <w:szCs w:val="24"/>
          <w:lang w:val="sr-Cyrl-RS"/>
        </w:rPr>
        <w:t>2</w:t>
      </w:r>
      <w:r w:rsidRPr="00DD551A">
        <w:rPr>
          <w:rFonts w:cs="Arial"/>
          <w:sz w:val="24"/>
          <w:szCs w:val="24"/>
        </w:rPr>
        <w:t>.</w:t>
      </w:r>
    </w:p>
    <w:p w:rsidR="00871E4D" w:rsidRDefault="00871E4D" w:rsidP="00871E4D">
      <w:pPr>
        <w:pStyle w:val="KDParagraf"/>
        <w:spacing w:before="0"/>
        <w:rPr>
          <w:rFonts w:cs="Arial"/>
          <w:sz w:val="24"/>
          <w:szCs w:val="24"/>
        </w:rPr>
      </w:pPr>
      <w:r w:rsidRPr="00871E4D">
        <w:rPr>
          <w:rFonts w:cs="Arial"/>
          <w:sz w:val="24"/>
          <w:szCs w:val="24"/>
        </w:rPr>
        <w:t xml:space="preserve">Уколико Продавац не испуни своје обавезе или не испоручи </w:t>
      </w:r>
      <w:r w:rsidR="00267B37">
        <w:rPr>
          <w:rFonts w:cs="Arial"/>
          <w:sz w:val="24"/>
          <w:szCs w:val="24"/>
          <w:lang w:val="sr-Cyrl-RS"/>
        </w:rPr>
        <w:t>Д</w:t>
      </w:r>
      <w:r w:rsidR="00267B37">
        <w:rPr>
          <w:rFonts w:cs="Arial"/>
          <w:sz w:val="24"/>
          <w:szCs w:val="24"/>
        </w:rPr>
        <w:t>обра</w:t>
      </w:r>
      <w:r w:rsidRPr="00871E4D">
        <w:rPr>
          <w:rFonts w:cs="Arial"/>
          <w:sz w:val="24"/>
          <w:szCs w:val="24"/>
        </w:rPr>
        <w:t xml:space="preserve">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E30435" w:rsidRPr="00871E4D" w:rsidRDefault="00E30435" w:rsidP="00871E4D">
      <w:pPr>
        <w:pStyle w:val="KDParagraf"/>
        <w:spacing w:before="0"/>
        <w:rPr>
          <w:rFonts w:cs="Arial"/>
          <w:sz w:val="24"/>
          <w:szCs w:val="24"/>
        </w:rPr>
      </w:pPr>
    </w:p>
    <w:p w:rsidR="00871E4D" w:rsidRDefault="00871E4D" w:rsidP="00871E4D">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sidR="00BE75EE">
        <w:rPr>
          <w:rFonts w:cs="Arial"/>
          <w:sz w:val="24"/>
          <w:szCs w:val="24"/>
        </w:rPr>
        <w:t>вореног рока испоруке из члана 4</w:t>
      </w:r>
      <w:r w:rsidRPr="00871E4D">
        <w:rPr>
          <w:rFonts w:cs="Arial"/>
          <w:sz w:val="24"/>
          <w:szCs w:val="24"/>
        </w:rPr>
        <w:t>. овог Уговора и износи 0,5% уго</w:t>
      </w:r>
      <w:r w:rsidR="00267B37">
        <w:rPr>
          <w:rFonts w:cs="Arial"/>
          <w:sz w:val="24"/>
          <w:szCs w:val="24"/>
        </w:rPr>
        <w:t>ворене вредности неиспоручених Д</w:t>
      </w:r>
      <w:r w:rsidRPr="00871E4D">
        <w:rPr>
          <w:rFonts w:cs="Arial"/>
          <w:sz w:val="24"/>
          <w:szCs w:val="24"/>
        </w:rPr>
        <w:t xml:space="preserve">обара дневно, а највише до 10% укупно уговорене вредности </w:t>
      </w:r>
      <w:r w:rsidR="00267B37">
        <w:rPr>
          <w:rFonts w:cs="Arial"/>
          <w:sz w:val="24"/>
          <w:szCs w:val="24"/>
          <w:lang w:val="sr-Cyrl-RS"/>
        </w:rPr>
        <w:t>Д</w:t>
      </w:r>
      <w:r w:rsidRPr="00871E4D">
        <w:rPr>
          <w:rFonts w:cs="Arial"/>
          <w:sz w:val="24"/>
          <w:szCs w:val="24"/>
        </w:rPr>
        <w:t>обара,</w:t>
      </w:r>
      <w:r w:rsidR="00267B37">
        <w:rPr>
          <w:rFonts w:cs="Arial"/>
          <w:sz w:val="24"/>
          <w:szCs w:val="24"/>
          <w:lang w:val="sr-Cyrl-RS"/>
        </w:rPr>
        <w:t xml:space="preserve"> </w:t>
      </w:r>
      <w:r w:rsidRPr="00871E4D">
        <w:rPr>
          <w:rFonts w:cs="Arial"/>
          <w:sz w:val="24"/>
          <w:szCs w:val="24"/>
        </w:rPr>
        <w:t>без пореза на додату вредност.</w:t>
      </w:r>
    </w:p>
    <w:p w:rsidR="00D8574D" w:rsidRPr="00D8574D" w:rsidRDefault="00D8574D" w:rsidP="00D8574D">
      <w:pPr>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sidR="00690D87">
        <w:rPr>
          <w:rFonts w:cs="Arial"/>
          <w:sz w:val="24"/>
          <w:szCs w:val="24"/>
          <w:lang w:val="sr-Cyrl-RS"/>
        </w:rPr>
        <w:t xml:space="preserve">до 45 </w:t>
      </w:r>
      <w:r w:rsidRPr="00D8574D">
        <w:rPr>
          <w:rFonts w:cs="Arial"/>
          <w:sz w:val="24"/>
          <w:szCs w:val="24"/>
        </w:rPr>
        <w:t>(</w:t>
      </w:r>
      <w:r w:rsidR="00690D87">
        <w:rPr>
          <w:rFonts w:cs="Arial"/>
          <w:sz w:val="24"/>
          <w:szCs w:val="24"/>
          <w:lang w:val="sr-Cyrl-RS"/>
        </w:rPr>
        <w:t>словима: четрдесетпет</w:t>
      </w:r>
      <w:r w:rsidRPr="00D8574D">
        <w:rPr>
          <w:rFonts w:cs="Arial"/>
          <w:sz w:val="24"/>
          <w:szCs w:val="24"/>
        </w:rPr>
        <w:t>) дaнa oд дaнa приј</w:t>
      </w:r>
      <w:r w:rsidR="00267B37">
        <w:rPr>
          <w:rFonts w:cs="Arial"/>
          <w:sz w:val="24"/>
          <w:szCs w:val="24"/>
        </w:rPr>
        <w:t xml:space="preserve">ема од стране Продавца, рачуна </w:t>
      </w:r>
      <w:r w:rsidRPr="00D8574D">
        <w:rPr>
          <w:rFonts w:cs="Arial"/>
          <w:sz w:val="24"/>
          <w:szCs w:val="24"/>
        </w:rPr>
        <w:t>Купца испостављене по овом основу.</w:t>
      </w:r>
    </w:p>
    <w:p w:rsidR="00871E4D" w:rsidRPr="00871E4D" w:rsidRDefault="00871E4D" w:rsidP="00871E4D">
      <w:pPr>
        <w:pStyle w:val="KDParagraf"/>
        <w:spacing w:before="0"/>
        <w:rPr>
          <w:rFonts w:cs="Arial"/>
          <w:sz w:val="24"/>
          <w:szCs w:val="24"/>
        </w:rPr>
      </w:pPr>
    </w:p>
    <w:p w:rsidR="00871E4D" w:rsidRDefault="00871E4D" w:rsidP="00871E4D">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EC3F14" w:rsidRDefault="00EC3F14" w:rsidP="00871E4D">
      <w:pPr>
        <w:pStyle w:val="KDParagraf"/>
        <w:spacing w:before="0"/>
        <w:rPr>
          <w:rFonts w:cs="Arial"/>
          <w:sz w:val="24"/>
          <w:szCs w:val="24"/>
        </w:rPr>
      </w:pPr>
    </w:p>
    <w:p w:rsidR="006D7D08" w:rsidRDefault="00D349AD" w:rsidP="00EE793E">
      <w:pPr>
        <w:pStyle w:val="KDParagraf"/>
        <w:spacing w:before="0"/>
        <w:rPr>
          <w:rFonts w:cs="Arial"/>
          <w:b/>
          <w:sz w:val="24"/>
          <w:szCs w:val="24"/>
          <w:lang w:val="sr-Cyrl-RS"/>
        </w:rPr>
      </w:pPr>
      <w:r w:rsidRPr="00D349AD">
        <w:rPr>
          <w:rFonts w:cs="Arial"/>
          <w:b/>
          <w:sz w:val="24"/>
          <w:szCs w:val="24"/>
        </w:rPr>
        <w:t>Г</w:t>
      </w:r>
      <w:r w:rsidRPr="00D349AD">
        <w:rPr>
          <w:rFonts w:cs="Arial"/>
          <w:b/>
          <w:sz w:val="24"/>
          <w:szCs w:val="24"/>
          <w:lang w:val="sr-Cyrl-RS"/>
        </w:rPr>
        <w:t>АРАНТНИ РОК</w:t>
      </w:r>
    </w:p>
    <w:p w:rsidR="00D349AD" w:rsidRDefault="00D349AD" w:rsidP="00EE793E">
      <w:pPr>
        <w:pStyle w:val="KDParagraf"/>
        <w:spacing w:before="0"/>
        <w:rPr>
          <w:rFonts w:cs="Arial"/>
          <w:b/>
          <w:sz w:val="24"/>
          <w:szCs w:val="24"/>
          <w:lang w:val="sr-Cyrl-RS"/>
        </w:rPr>
      </w:pPr>
    </w:p>
    <w:p w:rsidR="00D349AD" w:rsidRPr="00D349AD" w:rsidRDefault="00D349AD" w:rsidP="00D349AD">
      <w:pPr>
        <w:pStyle w:val="KDParagraf"/>
        <w:spacing w:before="0"/>
        <w:jc w:val="center"/>
        <w:rPr>
          <w:rFonts w:cs="Arial"/>
          <w:b/>
          <w:sz w:val="24"/>
          <w:szCs w:val="24"/>
          <w:lang w:val="sr-Cyrl-RS"/>
        </w:rPr>
      </w:pPr>
      <w:r>
        <w:rPr>
          <w:rFonts w:cs="Arial"/>
          <w:b/>
          <w:sz w:val="24"/>
          <w:szCs w:val="24"/>
          <w:lang w:val="sr-Cyrl-RS"/>
        </w:rPr>
        <w:t>Члан 1</w:t>
      </w:r>
      <w:r w:rsidR="000421AD">
        <w:rPr>
          <w:rFonts w:cs="Arial"/>
          <w:b/>
          <w:sz w:val="24"/>
          <w:szCs w:val="24"/>
          <w:lang w:val="sr-Cyrl-RS"/>
        </w:rPr>
        <w:t>3</w:t>
      </w:r>
      <w:r w:rsidRPr="00D349AD">
        <w:rPr>
          <w:rFonts w:cs="Arial"/>
          <w:b/>
          <w:sz w:val="24"/>
          <w:szCs w:val="24"/>
          <w:lang w:val="sr-Cyrl-RS"/>
        </w:rPr>
        <w:t>.</w:t>
      </w:r>
    </w:p>
    <w:p w:rsidR="00D349AD" w:rsidRDefault="00267B37" w:rsidP="00267B37">
      <w:pPr>
        <w:pStyle w:val="KDParagraf"/>
        <w:spacing w:before="0"/>
        <w:rPr>
          <w:rFonts w:cs="Arial"/>
          <w:sz w:val="24"/>
          <w:szCs w:val="24"/>
          <w:lang w:val="sr-Cyrl-RS"/>
        </w:rPr>
      </w:pPr>
      <w:r>
        <w:rPr>
          <w:rFonts w:cs="Arial"/>
          <w:sz w:val="24"/>
          <w:szCs w:val="24"/>
        </w:rPr>
        <w:t>Гарантни рок за испоручена Д</w:t>
      </w:r>
      <w:r w:rsidR="00D349AD" w:rsidRPr="00D349AD">
        <w:rPr>
          <w:rFonts w:cs="Arial"/>
          <w:sz w:val="24"/>
          <w:szCs w:val="24"/>
        </w:rPr>
        <w:t>обра из</w:t>
      </w:r>
      <w:r w:rsidR="00D349AD">
        <w:rPr>
          <w:rFonts w:cs="Arial"/>
          <w:sz w:val="24"/>
          <w:szCs w:val="24"/>
        </w:rPr>
        <w:t xml:space="preserve"> члана 1</w:t>
      </w:r>
      <w:r w:rsidR="00BE75EE">
        <w:rPr>
          <w:rFonts w:cs="Arial"/>
          <w:sz w:val="24"/>
          <w:szCs w:val="24"/>
          <w:lang w:val="sr-Cyrl-RS"/>
        </w:rPr>
        <w:t xml:space="preserve">. </w:t>
      </w:r>
      <w:r w:rsidR="00BE75EE" w:rsidRPr="00BE75EE">
        <w:rPr>
          <w:rFonts w:cs="Arial"/>
          <w:sz w:val="24"/>
          <w:szCs w:val="24"/>
          <w:lang w:val="sr-Cyrl-RS"/>
        </w:rPr>
        <w:t>овог Уговора</w:t>
      </w:r>
      <w:r w:rsidR="00D349AD">
        <w:rPr>
          <w:rFonts w:cs="Arial"/>
          <w:sz w:val="24"/>
          <w:szCs w:val="24"/>
        </w:rPr>
        <w:t>, износи ______</w:t>
      </w:r>
      <w:r>
        <w:rPr>
          <w:rFonts w:cs="Arial"/>
          <w:sz w:val="24"/>
          <w:szCs w:val="24"/>
          <w:lang w:val="sr-Cyrl-RS"/>
        </w:rPr>
        <w:t xml:space="preserve">_ (словима:____) </w:t>
      </w:r>
      <w:r w:rsidR="000E1AD2">
        <w:rPr>
          <w:rFonts w:cs="Arial"/>
          <w:sz w:val="24"/>
          <w:szCs w:val="24"/>
          <w:lang w:val="sr-Cyrl-RS"/>
        </w:rPr>
        <w:t>месеци</w:t>
      </w:r>
      <w:r w:rsidR="00D349AD" w:rsidRPr="00D349AD">
        <w:rPr>
          <w:rFonts w:cs="Arial"/>
          <w:sz w:val="24"/>
          <w:szCs w:val="24"/>
        </w:rPr>
        <w:t xml:space="preserve"> од дана испоруке и потписивања </w:t>
      </w:r>
      <w:r w:rsidR="00F03759">
        <w:rPr>
          <w:rFonts w:cs="Arial"/>
          <w:sz w:val="24"/>
          <w:szCs w:val="24"/>
        </w:rPr>
        <w:t>Записника о извршеној испоруци Д</w:t>
      </w:r>
      <w:r w:rsidR="00D349AD" w:rsidRPr="00D349AD">
        <w:rPr>
          <w:rFonts w:cs="Arial"/>
          <w:sz w:val="24"/>
          <w:szCs w:val="24"/>
        </w:rPr>
        <w:t>обара</w:t>
      </w:r>
      <w:r w:rsidR="00D349AD">
        <w:rPr>
          <w:rFonts w:cs="Arial"/>
          <w:sz w:val="24"/>
          <w:szCs w:val="24"/>
          <w:lang w:val="sr-Cyrl-RS"/>
        </w:rPr>
        <w:t>.</w:t>
      </w:r>
    </w:p>
    <w:p w:rsidR="00D349AD" w:rsidRDefault="00D349AD" w:rsidP="00D349AD">
      <w:pPr>
        <w:pStyle w:val="KDParagraf"/>
        <w:spacing w:before="0"/>
        <w:rPr>
          <w:rFonts w:cs="Arial"/>
          <w:sz w:val="24"/>
          <w:szCs w:val="24"/>
        </w:rPr>
      </w:pPr>
      <w:r w:rsidRPr="00D349AD">
        <w:rPr>
          <w:rFonts w:cs="Arial"/>
          <w:sz w:val="24"/>
          <w:szCs w:val="24"/>
        </w:rPr>
        <w:t xml:space="preserve"> </w:t>
      </w:r>
    </w:p>
    <w:p w:rsidR="00D349AD" w:rsidRDefault="00D349AD" w:rsidP="00D349AD">
      <w:pPr>
        <w:pStyle w:val="KDParagraf"/>
        <w:spacing w:before="0"/>
        <w:rPr>
          <w:rFonts w:cs="Arial"/>
          <w:sz w:val="24"/>
          <w:szCs w:val="24"/>
        </w:rPr>
      </w:pPr>
      <w:proofErr w:type="gramStart"/>
      <w:r w:rsidRPr="00D349AD">
        <w:rPr>
          <w:rFonts w:cs="Arial"/>
          <w:sz w:val="24"/>
          <w:szCs w:val="24"/>
        </w:rPr>
        <w:t>Купац  има</w:t>
      </w:r>
      <w:proofErr w:type="gramEnd"/>
      <w:r w:rsidRPr="00D349AD">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267B37">
        <w:rPr>
          <w:rFonts w:cs="Arial"/>
          <w:sz w:val="24"/>
          <w:szCs w:val="24"/>
          <w:lang w:val="sr-Cyrl-RS"/>
        </w:rPr>
        <w:t xml:space="preserve">3 (словима: </w:t>
      </w:r>
      <w:r w:rsidRPr="00D349AD">
        <w:rPr>
          <w:rFonts w:cs="Arial"/>
          <w:sz w:val="24"/>
          <w:szCs w:val="24"/>
        </w:rPr>
        <w:t>три</w:t>
      </w:r>
      <w:r w:rsidR="00267B37">
        <w:rPr>
          <w:rFonts w:cs="Arial"/>
          <w:sz w:val="24"/>
          <w:szCs w:val="24"/>
          <w:lang w:val="sr-Cyrl-RS"/>
        </w:rPr>
        <w:t>)</w:t>
      </w:r>
      <w:r w:rsidRPr="00D349AD">
        <w:rPr>
          <w:rFonts w:cs="Arial"/>
          <w:sz w:val="24"/>
          <w:szCs w:val="24"/>
        </w:rPr>
        <w:t xml:space="preserve"> дана од дана сазнања за недостатак.</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Продавац се обавезује да у гарантном року, о свом трошку, отклони све евентуалне недостатке на испоручен</w:t>
      </w:r>
      <w:r w:rsidR="00267B37">
        <w:rPr>
          <w:rFonts w:cs="Arial"/>
          <w:sz w:val="24"/>
          <w:szCs w:val="24"/>
          <w:lang w:val="sr-Cyrl-RS"/>
        </w:rPr>
        <w:t>и</w:t>
      </w:r>
      <w:r w:rsidR="00267B37">
        <w:rPr>
          <w:rFonts w:cs="Arial"/>
          <w:sz w:val="24"/>
          <w:szCs w:val="24"/>
        </w:rPr>
        <w:t>м Д</w:t>
      </w:r>
      <w:r w:rsidRPr="00D349AD">
        <w:rPr>
          <w:rFonts w:cs="Arial"/>
          <w:sz w:val="24"/>
          <w:szCs w:val="24"/>
        </w:rPr>
        <w:t>обр</w:t>
      </w:r>
      <w:r w:rsidR="00267B37">
        <w:rPr>
          <w:rFonts w:cs="Arial"/>
          <w:sz w:val="24"/>
          <w:szCs w:val="24"/>
          <w:lang w:val="sr-Cyrl-RS"/>
        </w:rPr>
        <w:t>има</w:t>
      </w:r>
      <w:r w:rsidRPr="00D349AD">
        <w:rPr>
          <w:rFonts w:cs="Arial"/>
          <w:sz w:val="24"/>
          <w:szCs w:val="24"/>
        </w:rPr>
        <w:t xml:space="preserve"> под условима утврђеним у техничкој гаранцији и важећим законским прописима РС.</w:t>
      </w:r>
    </w:p>
    <w:p w:rsidR="00D349AD" w:rsidRPr="00D349AD" w:rsidRDefault="00D349AD" w:rsidP="00D349AD">
      <w:pPr>
        <w:pStyle w:val="KDParagraf"/>
        <w:spacing w:before="0"/>
        <w:rPr>
          <w:rFonts w:cs="Arial"/>
          <w:sz w:val="24"/>
          <w:szCs w:val="24"/>
        </w:rPr>
      </w:pPr>
    </w:p>
    <w:p w:rsidR="00EE793E" w:rsidRDefault="00D349AD" w:rsidP="00D349AD">
      <w:pPr>
        <w:pStyle w:val="KDParagraf"/>
        <w:spacing w:before="0"/>
        <w:rPr>
          <w:rFonts w:cs="Arial"/>
          <w:sz w:val="24"/>
          <w:szCs w:val="24"/>
        </w:rPr>
      </w:pPr>
      <w:r w:rsidRPr="00D349AD">
        <w:rPr>
          <w:rFonts w:cs="Arial"/>
          <w:sz w:val="24"/>
          <w:szCs w:val="24"/>
        </w:rPr>
        <w:t>У случају потврђивања чињеница, изложених у рекламационом акту</w:t>
      </w:r>
      <w:r w:rsidR="009F541F">
        <w:rPr>
          <w:rFonts w:cs="Arial"/>
          <w:sz w:val="24"/>
          <w:szCs w:val="24"/>
        </w:rPr>
        <w:t xml:space="preserve"> Купца, Продавац ће испоручити Д</w:t>
      </w:r>
      <w:r w:rsidRPr="00D349AD">
        <w:rPr>
          <w:rFonts w:cs="Arial"/>
          <w:sz w:val="24"/>
          <w:szCs w:val="24"/>
        </w:rPr>
        <w:t xml:space="preserve">обро у замену за рекламирано о свом трошку, </w:t>
      </w:r>
      <w:r w:rsidRPr="00D349AD">
        <w:rPr>
          <w:rFonts w:cs="Arial"/>
          <w:sz w:val="24"/>
          <w:szCs w:val="24"/>
        </w:rPr>
        <w:lastRenderedPageBreak/>
        <w:t>најкасније 15 (</w:t>
      </w:r>
      <w:r>
        <w:rPr>
          <w:rFonts w:cs="Arial"/>
          <w:sz w:val="24"/>
          <w:szCs w:val="24"/>
          <w:lang w:val="sr-Cyrl-RS"/>
        </w:rPr>
        <w:t xml:space="preserve">словима: </w:t>
      </w:r>
      <w:r w:rsidRPr="00D349AD">
        <w:rPr>
          <w:rFonts w:cs="Arial"/>
          <w:sz w:val="24"/>
          <w:szCs w:val="24"/>
        </w:rPr>
        <w:t xml:space="preserve">петнаест) дана </w:t>
      </w:r>
      <w:r w:rsidR="00F03759">
        <w:rPr>
          <w:rFonts w:cs="Arial"/>
          <w:sz w:val="24"/>
          <w:szCs w:val="24"/>
        </w:rPr>
        <w:t>од дана повраћаја рекламираног Д</w:t>
      </w:r>
      <w:r w:rsidRPr="00D349AD">
        <w:rPr>
          <w:rFonts w:cs="Arial"/>
          <w:sz w:val="24"/>
          <w:szCs w:val="24"/>
        </w:rPr>
        <w:t>обра од стране Купца.</w:t>
      </w:r>
    </w:p>
    <w:p w:rsidR="00267B37" w:rsidRDefault="00267B37" w:rsidP="00D349AD">
      <w:pPr>
        <w:pStyle w:val="KDParagraf"/>
        <w:spacing w:before="0"/>
        <w:rPr>
          <w:rFonts w:cs="Arial"/>
          <w:sz w:val="24"/>
          <w:szCs w:val="24"/>
        </w:rPr>
      </w:pPr>
    </w:p>
    <w:p w:rsidR="00267B37" w:rsidRPr="00267B37" w:rsidRDefault="00267B37" w:rsidP="00267B37">
      <w:pPr>
        <w:pStyle w:val="KDParagraf"/>
        <w:spacing w:before="0"/>
        <w:rPr>
          <w:rFonts w:cs="Arial"/>
          <w:sz w:val="24"/>
          <w:szCs w:val="24"/>
        </w:rPr>
      </w:pPr>
      <w:r w:rsidRPr="00267B37">
        <w:rPr>
          <w:rFonts w:cs="Arial"/>
          <w:sz w:val="24"/>
          <w:szCs w:val="24"/>
        </w:rPr>
        <w:t>Гарантни рок</w:t>
      </w:r>
      <w:r w:rsidR="00F03759">
        <w:rPr>
          <w:rFonts w:cs="Arial"/>
          <w:sz w:val="24"/>
          <w:szCs w:val="24"/>
        </w:rPr>
        <w:t xml:space="preserve"> се продужава за време за које Д</w:t>
      </w:r>
      <w:r w:rsidRPr="00267B37">
        <w:rPr>
          <w:rFonts w:cs="Arial"/>
          <w:sz w:val="24"/>
          <w:szCs w:val="24"/>
        </w:rPr>
        <w:t>обро, због недостатака, у гарантном року није коришћено на начин за који је купљено и време проведе</w:t>
      </w:r>
      <w:r w:rsidR="009F541F">
        <w:rPr>
          <w:rFonts w:cs="Arial"/>
          <w:sz w:val="24"/>
          <w:szCs w:val="24"/>
        </w:rPr>
        <w:t>но на отклањању недостатака на Д</w:t>
      </w:r>
      <w:r w:rsidRPr="00267B37">
        <w:rPr>
          <w:rFonts w:cs="Arial"/>
          <w:sz w:val="24"/>
          <w:szCs w:val="24"/>
        </w:rPr>
        <w:t xml:space="preserve">обру у гарантном року. </w:t>
      </w:r>
    </w:p>
    <w:p w:rsidR="00267B37" w:rsidRPr="00267B37" w:rsidRDefault="00267B37" w:rsidP="00267B37">
      <w:pPr>
        <w:pStyle w:val="KDParagraf"/>
        <w:spacing w:before="0"/>
        <w:rPr>
          <w:rFonts w:cs="Arial"/>
          <w:sz w:val="24"/>
          <w:szCs w:val="24"/>
        </w:rPr>
      </w:pPr>
    </w:p>
    <w:p w:rsidR="00267B37" w:rsidRDefault="009F541F" w:rsidP="00267B37">
      <w:pPr>
        <w:pStyle w:val="KDParagraf"/>
        <w:spacing w:before="0"/>
        <w:rPr>
          <w:rFonts w:cs="Arial"/>
          <w:sz w:val="24"/>
          <w:szCs w:val="24"/>
        </w:rPr>
      </w:pPr>
      <w:r>
        <w:rPr>
          <w:rFonts w:cs="Arial"/>
          <w:sz w:val="24"/>
          <w:szCs w:val="24"/>
        </w:rPr>
        <w:t>На замењеном Д</w:t>
      </w:r>
      <w:r w:rsidR="00267B37" w:rsidRPr="00267B37">
        <w:rPr>
          <w:rFonts w:cs="Arial"/>
          <w:sz w:val="24"/>
          <w:szCs w:val="24"/>
        </w:rPr>
        <w:t xml:space="preserve">обру тече нови гарантни рок и износи </w:t>
      </w:r>
      <w:r w:rsidR="000E1AD2" w:rsidRPr="000E1AD2">
        <w:rPr>
          <w:rFonts w:cs="Arial"/>
          <w:sz w:val="24"/>
          <w:szCs w:val="24"/>
        </w:rPr>
        <w:t>_______ (</w:t>
      </w:r>
      <w:proofErr w:type="gramStart"/>
      <w:r w:rsidR="000E1AD2" w:rsidRPr="000E1AD2">
        <w:rPr>
          <w:rFonts w:cs="Arial"/>
          <w:sz w:val="24"/>
          <w:szCs w:val="24"/>
        </w:rPr>
        <w:t>словима:</w:t>
      </w:r>
      <w:proofErr w:type="gramEnd"/>
      <w:r w:rsidR="000E1AD2" w:rsidRPr="000E1AD2">
        <w:rPr>
          <w:rFonts w:cs="Arial"/>
          <w:sz w:val="24"/>
          <w:szCs w:val="24"/>
        </w:rPr>
        <w:t>____)</w:t>
      </w:r>
      <w:r w:rsidR="00267B37" w:rsidRPr="00267B37">
        <w:rPr>
          <w:rFonts w:cs="Arial"/>
          <w:sz w:val="24"/>
          <w:szCs w:val="24"/>
        </w:rPr>
        <w:t xml:space="preserve"> </w:t>
      </w:r>
      <w:r w:rsidR="000E1AD2">
        <w:rPr>
          <w:rFonts w:cs="Arial"/>
          <w:sz w:val="24"/>
          <w:szCs w:val="24"/>
          <w:lang w:val="sr-Cyrl-RS"/>
        </w:rPr>
        <w:t>месеци</w:t>
      </w:r>
      <w:r w:rsidR="00267B37" w:rsidRPr="00267B37">
        <w:rPr>
          <w:rFonts w:cs="Arial"/>
          <w:sz w:val="24"/>
          <w:szCs w:val="24"/>
        </w:rPr>
        <w:t xml:space="preserve"> од датума замене.</w:t>
      </w:r>
    </w:p>
    <w:p w:rsidR="00267B37" w:rsidRPr="00267B37" w:rsidRDefault="00267B37" w:rsidP="00267B37">
      <w:pPr>
        <w:pStyle w:val="KDParagraf"/>
        <w:spacing w:before="0"/>
        <w:rPr>
          <w:rFonts w:cs="Arial"/>
          <w:sz w:val="24"/>
          <w:szCs w:val="24"/>
        </w:rPr>
      </w:pPr>
    </w:p>
    <w:p w:rsidR="00267B37" w:rsidRDefault="00267B37" w:rsidP="00267B37">
      <w:pPr>
        <w:pStyle w:val="KDParagraf"/>
        <w:spacing w:before="0"/>
        <w:rPr>
          <w:rFonts w:cs="Arial"/>
          <w:sz w:val="24"/>
          <w:szCs w:val="24"/>
        </w:rPr>
      </w:pPr>
      <w:r w:rsidRPr="00267B37">
        <w:rPr>
          <w:rFonts w:cs="Arial"/>
          <w:sz w:val="24"/>
          <w:szCs w:val="24"/>
        </w:rPr>
        <w:t xml:space="preserve">Сви трошкови који буду проузроковани Купцу, а везани </w:t>
      </w:r>
      <w:r w:rsidR="009F541F">
        <w:rPr>
          <w:rFonts w:cs="Arial"/>
          <w:sz w:val="24"/>
          <w:szCs w:val="24"/>
        </w:rPr>
        <w:t>су за отклањање недостатака на Д</w:t>
      </w:r>
      <w:r w:rsidRPr="00267B37">
        <w:rPr>
          <w:rFonts w:cs="Arial"/>
          <w:sz w:val="24"/>
          <w:szCs w:val="24"/>
        </w:rPr>
        <w:t>обру које му се испоручује, сагласно овом Уговору, у гарантном року, иду на терет Продавца</w:t>
      </w:r>
      <w:proofErr w:type="gramStart"/>
      <w:r w:rsidRPr="00267B37">
        <w:rPr>
          <w:rFonts w:cs="Arial"/>
          <w:sz w:val="24"/>
          <w:szCs w:val="24"/>
        </w:rPr>
        <w:t>.“</w:t>
      </w:r>
      <w:proofErr w:type="gramEnd"/>
    </w:p>
    <w:p w:rsidR="00D934BD" w:rsidRDefault="00D934BD" w:rsidP="00D8574D">
      <w:pPr>
        <w:pStyle w:val="KDParagraf"/>
        <w:spacing w:before="0"/>
        <w:rPr>
          <w:rFonts w:cs="Arial"/>
          <w:sz w:val="24"/>
          <w:szCs w:val="24"/>
        </w:rPr>
      </w:pPr>
    </w:p>
    <w:p w:rsidR="00D8574D" w:rsidRDefault="00D8574D" w:rsidP="00D8574D">
      <w:pPr>
        <w:pStyle w:val="KDParagraf"/>
        <w:spacing w:before="0"/>
        <w:rPr>
          <w:rFonts w:cs="Arial"/>
          <w:b/>
          <w:sz w:val="24"/>
          <w:szCs w:val="24"/>
        </w:rPr>
      </w:pPr>
      <w:r w:rsidRPr="00D8574D">
        <w:rPr>
          <w:rFonts w:cs="Arial"/>
          <w:b/>
          <w:sz w:val="24"/>
          <w:szCs w:val="24"/>
        </w:rPr>
        <w:t>НАКНАДА ШТЕТЕ</w:t>
      </w:r>
    </w:p>
    <w:p w:rsidR="00D8574D" w:rsidRPr="00D8574D" w:rsidRDefault="00D8574D" w:rsidP="00D8574D">
      <w:pPr>
        <w:pStyle w:val="KDParagraf"/>
        <w:spacing w:before="0"/>
        <w:rPr>
          <w:rFonts w:cs="Arial"/>
          <w:b/>
          <w:sz w:val="24"/>
          <w:szCs w:val="24"/>
        </w:rPr>
      </w:pPr>
    </w:p>
    <w:p w:rsidR="00D8574D" w:rsidRPr="00100B51" w:rsidRDefault="00D8574D" w:rsidP="00D8574D">
      <w:pPr>
        <w:pStyle w:val="KDParagraf"/>
        <w:spacing w:before="0"/>
        <w:jc w:val="center"/>
        <w:rPr>
          <w:rFonts w:cs="Arial"/>
          <w:b/>
          <w:sz w:val="24"/>
          <w:szCs w:val="24"/>
          <w:lang w:val="sr-Cyrl-RS"/>
        </w:rPr>
      </w:pPr>
      <w:r w:rsidRPr="00D8574D">
        <w:rPr>
          <w:rFonts w:cs="Arial"/>
          <w:b/>
          <w:sz w:val="24"/>
          <w:szCs w:val="24"/>
        </w:rPr>
        <w:t>Члан</w:t>
      </w:r>
      <w:r w:rsidR="00100B51">
        <w:rPr>
          <w:rFonts w:cs="Arial"/>
          <w:b/>
          <w:sz w:val="24"/>
          <w:szCs w:val="24"/>
          <w:lang w:val="sr-Cyrl-RS"/>
        </w:rPr>
        <w:t xml:space="preserve"> 1</w:t>
      </w:r>
      <w:r w:rsidR="000421AD">
        <w:rPr>
          <w:rFonts w:cs="Arial"/>
          <w:b/>
          <w:sz w:val="24"/>
          <w:szCs w:val="24"/>
          <w:lang w:val="sr-Cyrl-RS"/>
        </w:rPr>
        <w:t>4</w:t>
      </w:r>
      <w:r w:rsidR="00100B51">
        <w:rPr>
          <w:rFonts w:cs="Arial"/>
          <w:b/>
          <w:sz w:val="24"/>
          <w:szCs w:val="24"/>
          <w:lang w:val="sr-Cyrl-RS"/>
        </w:rPr>
        <w:t>.</w:t>
      </w:r>
    </w:p>
    <w:p w:rsidR="00D8574D" w:rsidRPr="00D8574D" w:rsidRDefault="00D8574D" w:rsidP="00D8574D">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D8574D" w:rsidRPr="00D8574D" w:rsidRDefault="00D8574D" w:rsidP="00D8574D">
      <w:pPr>
        <w:pStyle w:val="KDParagraf"/>
        <w:spacing w:before="0"/>
        <w:rPr>
          <w:rFonts w:cs="Arial"/>
          <w:sz w:val="24"/>
          <w:szCs w:val="24"/>
        </w:rPr>
      </w:pPr>
    </w:p>
    <w:p w:rsidR="00D8574D" w:rsidRPr="00D8574D" w:rsidRDefault="00D8574D" w:rsidP="00D8574D">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D8574D" w:rsidRPr="00D8574D" w:rsidRDefault="00D8574D"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 xml:space="preserve">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w:t>
      </w:r>
      <w:r w:rsidR="00267B37">
        <w:rPr>
          <w:rFonts w:cs="Arial"/>
          <w:sz w:val="24"/>
          <w:szCs w:val="24"/>
          <w:lang w:val="sr-Cyrl-RS"/>
        </w:rPr>
        <w:t xml:space="preserve">(словима: петнаест) </w:t>
      </w:r>
      <w:r w:rsidRPr="00D8574D">
        <w:rPr>
          <w:rFonts w:cs="Arial"/>
          <w:sz w:val="24"/>
          <w:szCs w:val="24"/>
        </w:rPr>
        <w:t>дана од датума издавања истог.</w:t>
      </w:r>
    </w:p>
    <w:p w:rsidR="00267B37" w:rsidRPr="00267B37" w:rsidRDefault="00267B37" w:rsidP="00EE793E">
      <w:pPr>
        <w:pStyle w:val="KDParagraf"/>
        <w:spacing w:before="0"/>
        <w:rPr>
          <w:rFonts w:cs="Arial"/>
          <w:b/>
          <w:sz w:val="24"/>
          <w:szCs w:val="24"/>
          <w:lang w:val="sr-Cyrl-RS"/>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0421AD">
        <w:rPr>
          <w:rFonts w:cs="Arial"/>
          <w:b/>
          <w:sz w:val="24"/>
          <w:szCs w:val="24"/>
          <w:lang w:val="sr-Cyrl-RS"/>
        </w:rPr>
        <w:t>5</w:t>
      </w:r>
      <w:r w:rsidRPr="00DD551A">
        <w:rPr>
          <w:rFonts w:cs="Arial"/>
          <w:sz w:val="24"/>
          <w:szCs w:val="24"/>
        </w:rPr>
        <w:t>.</w:t>
      </w:r>
    </w:p>
    <w:p w:rsidR="00D349AD" w:rsidRDefault="00D349AD" w:rsidP="00D349AD">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или, упркос писмене оп</w:t>
      </w:r>
      <w:r w:rsidR="00267B37">
        <w:rPr>
          <w:rFonts w:cs="Arial"/>
          <w:sz w:val="24"/>
          <w:szCs w:val="24"/>
        </w:rPr>
        <w:t>омене Купца, крши одредбе овог У</w:t>
      </w:r>
      <w:r w:rsidRPr="00D349AD">
        <w:rPr>
          <w:rFonts w:cs="Arial"/>
          <w:sz w:val="24"/>
          <w:szCs w:val="24"/>
        </w:rPr>
        <w:t>говора, Купац има право да констатује непоштовање одредби Уговора и о томе достави Продавцу писану опомену.</w:t>
      </w:r>
    </w:p>
    <w:p w:rsidR="00D349AD" w:rsidRPr="00D349AD" w:rsidRDefault="00D349AD" w:rsidP="00D349AD">
      <w:pPr>
        <w:pStyle w:val="KDParagraf"/>
        <w:spacing w:before="0"/>
        <w:rPr>
          <w:rFonts w:cs="Arial"/>
          <w:sz w:val="24"/>
          <w:szCs w:val="24"/>
        </w:rPr>
      </w:pPr>
    </w:p>
    <w:p w:rsidR="00D349AD" w:rsidRPr="00D349AD" w:rsidRDefault="00D349AD" w:rsidP="00D349AD">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D349AD" w:rsidRDefault="00D349AD" w:rsidP="00D349AD">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D349AD" w:rsidRPr="00D349AD" w:rsidRDefault="00D349AD" w:rsidP="00D349AD">
      <w:pPr>
        <w:pStyle w:val="KDParagraf"/>
        <w:spacing w:before="0"/>
        <w:rPr>
          <w:rFonts w:cs="Arial"/>
          <w:sz w:val="24"/>
          <w:szCs w:val="24"/>
        </w:rPr>
      </w:pPr>
    </w:p>
    <w:p w:rsidR="00D349AD" w:rsidRDefault="00D349AD" w:rsidP="00D349AD">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D052C" w:rsidRPr="00D349AD" w:rsidRDefault="006D052C" w:rsidP="00D349AD">
      <w:pPr>
        <w:pStyle w:val="KDParagraf"/>
        <w:spacing w:before="0"/>
        <w:rPr>
          <w:rFonts w:cs="Arial"/>
          <w:sz w:val="24"/>
          <w:szCs w:val="24"/>
        </w:rPr>
      </w:pPr>
    </w:p>
    <w:p w:rsidR="008D655A" w:rsidRPr="00DD551A" w:rsidRDefault="008D655A"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DD551A">
        <w:rPr>
          <w:rFonts w:cs="Arial"/>
          <w:b/>
          <w:sz w:val="24"/>
          <w:szCs w:val="24"/>
        </w:rPr>
        <w:lastRenderedPageBreak/>
        <w:t>ЗАВРШНЕ ОДРЕДБЕ</w:t>
      </w:r>
    </w:p>
    <w:p w:rsidR="00267B37" w:rsidRDefault="00C83790" w:rsidP="00267B37">
      <w:pPr>
        <w:pStyle w:val="KDParagraf"/>
        <w:spacing w:before="0"/>
        <w:jc w:val="center"/>
        <w:rPr>
          <w:rFonts w:cs="Arial"/>
          <w:b/>
          <w:sz w:val="24"/>
          <w:szCs w:val="24"/>
        </w:rPr>
      </w:pPr>
      <w:r>
        <w:rPr>
          <w:rFonts w:cs="Arial"/>
          <w:b/>
          <w:sz w:val="24"/>
          <w:szCs w:val="24"/>
        </w:rPr>
        <w:t>Члан 1</w:t>
      </w:r>
      <w:r w:rsidR="000421AD">
        <w:rPr>
          <w:rFonts w:cs="Arial"/>
          <w:b/>
          <w:sz w:val="24"/>
          <w:szCs w:val="24"/>
          <w:lang w:val="sr-Cyrl-RS"/>
        </w:rPr>
        <w:t>6</w:t>
      </w:r>
      <w:r w:rsidR="00267B37" w:rsidRPr="00267B37">
        <w:rPr>
          <w:rFonts w:cs="Arial"/>
          <w:b/>
          <w:sz w:val="24"/>
          <w:szCs w:val="24"/>
        </w:rPr>
        <w:t>.</w:t>
      </w:r>
    </w:p>
    <w:p w:rsidR="00267B37" w:rsidRDefault="00267B37" w:rsidP="00267B37">
      <w:pPr>
        <w:spacing w:before="0"/>
        <w:rPr>
          <w:rFonts w:cs="Arial"/>
          <w:sz w:val="24"/>
          <w:szCs w:val="24"/>
        </w:rPr>
      </w:pPr>
      <w:r w:rsidRPr="00267B37">
        <w:rPr>
          <w:rFonts w:cs="Arial"/>
          <w:sz w:val="24"/>
          <w:szCs w:val="24"/>
        </w:rPr>
        <w:t xml:space="preserve">Уколико у току трајања обавеза из овог </w:t>
      </w:r>
      <w:r w:rsidRPr="00267B37">
        <w:rPr>
          <w:rFonts w:cs="Arial"/>
          <w:sz w:val="24"/>
          <w:szCs w:val="24"/>
          <w:lang w:val="sr-Cyrl-RS"/>
        </w:rPr>
        <w:t>Уговора</w:t>
      </w:r>
      <w:r w:rsidRPr="00267B37">
        <w:rPr>
          <w:rFonts w:cs="Arial"/>
          <w:sz w:val="24"/>
          <w:szCs w:val="24"/>
        </w:rPr>
        <w:t xml:space="preserve"> дође до статусних промена код Уговорних страна, права и обавезе прелазе на одговарајућег правног следбеника.</w:t>
      </w:r>
    </w:p>
    <w:p w:rsidR="009F541F" w:rsidRDefault="009F541F" w:rsidP="00267B37">
      <w:pPr>
        <w:spacing w:before="0"/>
        <w:rPr>
          <w:rFonts w:cs="Arial"/>
          <w:sz w:val="24"/>
          <w:szCs w:val="24"/>
        </w:rPr>
      </w:pPr>
    </w:p>
    <w:p w:rsidR="00267B37" w:rsidRPr="00267B37" w:rsidRDefault="00267B37" w:rsidP="00267B37">
      <w:pPr>
        <w:spacing w:before="0"/>
        <w:rPr>
          <w:rFonts w:cs="Arial"/>
          <w:sz w:val="24"/>
          <w:szCs w:val="24"/>
          <w:lang w:val="ru-RU"/>
        </w:rPr>
      </w:pPr>
      <w:r w:rsidRPr="00267B37">
        <w:rPr>
          <w:rFonts w:cs="Arial"/>
          <w:sz w:val="24"/>
          <w:szCs w:val="24"/>
          <w:lang w:val="ru-RU"/>
        </w:rPr>
        <w:t xml:space="preserve">Након закључења </w:t>
      </w:r>
      <w:r w:rsidRPr="00267B37">
        <w:rPr>
          <w:rFonts w:cs="Arial"/>
          <w:sz w:val="24"/>
          <w:szCs w:val="24"/>
        </w:rPr>
        <w:t xml:space="preserve">и ступања на правну снагу </w:t>
      </w:r>
      <w:r w:rsidR="009A2890">
        <w:rPr>
          <w:rFonts w:cs="Arial"/>
          <w:sz w:val="24"/>
          <w:szCs w:val="24"/>
          <w:lang w:val="ru-RU"/>
        </w:rPr>
        <w:t>овог Уговор</w:t>
      </w:r>
      <w:r w:rsidRPr="00267B37">
        <w:rPr>
          <w:rFonts w:cs="Arial"/>
          <w:sz w:val="24"/>
          <w:szCs w:val="24"/>
          <w:lang w:val="ru-RU"/>
        </w:rPr>
        <w:t xml:space="preserve">а, Купац може да дозволи, а </w:t>
      </w:r>
      <w:r w:rsidRPr="00267B37">
        <w:rPr>
          <w:rFonts w:cs="Arial"/>
          <w:sz w:val="24"/>
          <w:szCs w:val="24"/>
        </w:rPr>
        <w:t>П</w:t>
      </w:r>
      <w:r w:rsidRPr="00267B37">
        <w:rPr>
          <w:rFonts w:cs="Arial"/>
          <w:sz w:val="24"/>
          <w:szCs w:val="24"/>
          <w:lang w:val="sr-Cyrl-RS"/>
        </w:rPr>
        <w:t>родавац</w:t>
      </w:r>
      <w:r w:rsidRPr="00267B37">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A66477">
        <w:rPr>
          <w:rFonts w:cs="Arial"/>
          <w:b/>
          <w:sz w:val="24"/>
          <w:szCs w:val="24"/>
          <w:lang w:val="sr-Cyrl-RS"/>
        </w:rPr>
        <w:t>1</w:t>
      </w:r>
      <w:r w:rsidR="009F541F">
        <w:rPr>
          <w:rFonts w:cs="Arial"/>
          <w:b/>
          <w:sz w:val="24"/>
          <w:szCs w:val="24"/>
          <w:lang w:val="sr-Cyrl-RS"/>
        </w:rPr>
        <w:t>7</w:t>
      </w:r>
      <w:r w:rsidRPr="00DD551A">
        <w:rPr>
          <w:rFonts w:cs="Arial"/>
          <w:sz w:val="24"/>
          <w:szCs w:val="24"/>
        </w:rPr>
        <w:t>.</w:t>
      </w:r>
    </w:p>
    <w:p w:rsidR="00100B51"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CC7D2B" w:rsidRDefault="00CC7D2B" w:rsidP="00EE793E">
      <w:pPr>
        <w:pStyle w:val="KDParagraf"/>
        <w:spacing w:before="0"/>
        <w:rPr>
          <w:rFonts w:cs="Arial"/>
          <w:sz w:val="24"/>
          <w:szCs w:val="24"/>
        </w:rPr>
      </w:pPr>
    </w:p>
    <w:p w:rsidR="00D8574D" w:rsidRPr="00100B51" w:rsidRDefault="00C83790" w:rsidP="00100B51">
      <w:pPr>
        <w:pStyle w:val="KDParagraf"/>
        <w:spacing w:before="0"/>
        <w:jc w:val="center"/>
        <w:rPr>
          <w:rFonts w:cs="Arial"/>
          <w:b/>
          <w:sz w:val="24"/>
          <w:szCs w:val="24"/>
        </w:rPr>
      </w:pPr>
      <w:r>
        <w:rPr>
          <w:rFonts w:cs="Arial"/>
          <w:b/>
          <w:sz w:val="24"/>
          <w:szCs w:val="24"/>
        </w:rPr>
        <w:t xml:space="preserve">Члан </w:t>
      </w:r>
      <w:r w:rsidR="000421AD">
        <w:rPr>
          <w:rFonts w:cs="Arial"/>
          <w:b/>
          <w:sz w:val="24"/>
          <w:szCs w:val="24"/>
          <w:lang w:val="sr-Cyrl-RS"/>
        </w:rPr>
        <w:t>1</w:t>
      </w:r>
      <w:r w:rsidR="009F541F">
        <w:rPr>
          <w:rFonts w:cs="Arial"/>
          <w:b/>
          <w:sz w:val="24"/>
          <w:szCs w:val="24"/>
          <w:lang w:val="sr-Cyrl-RS"/>
        </w:rPr>
        <w:t>8</w:t>
      </w:r>
      <w:r w:rsidR="00100B51" w:rsidRPr="00100B51">
        <w:rPr>
          <w:rFonts w:cs="Arial"/>
          <w:b/>
          <w:sz w:val="24"/>
          <w:szCs w:val="24"/>
        </w:rPr>
        <w:t>.</w:t>
      </w:r>
    </w:p>
    <w:p w:rsidR="00D8574D" w:rsidRDefault="00D8574D" w:rsidP="00D8574D">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6D052C" w:rsidRPr="00D8574D" w:rsidRDefault="006D052C" w:rsidP="00D8574D">
      <w:pPr>
        <w:pStyle w:val="KDParagraf"/>
        <w:spacing w:before="0"/>
        <w:rPr>
          <w:rFonts w:cs="Arial"/>
          <w:sz w:val="24"/>
          <w:szCs w:val="24"/>
        </w:rPr>
      </w:pPr>
    </w:p>
    <w:p w:rsidR="00D8574D" w:rsidRPr="00DD551A" w:rsidRDefault="00D8574D" w:rsidP="00D8574D">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sidR="009F541F">
        <w:rPr>
          <w:rFonts w:cs="Arial"/>
          <w:b/>
          <w:sz w:val="24"/>
          <w:szCs w:val="24"/>
          <w:lang w:val="sr-Cyrl-RS"/>
        </w:rPr>
        <w:t>19</w:t>
      </w:r>
      <w:r w:rsidR="00EE793E" w:rsidRPr="00DD551A">
        <w:rPr>
          <w:rFonts w:cs="Arial"/>
          <w:sz w:val="24"/>
          <w:szCs w:val="24"/>
        </w:rPr>
        <w:t>.</w:t>
      </w:r>
    </w:p>
    <w:p w:rsidR="006D410E"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D410E" w:rsidRPr="00DD551A" w:rsidRDefault="006D410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267B37">
        <w:rPr>
          <w:rFonts w:cs="Arial"/>
          <w:b/>
          <w:sz w:val="24"/>
          <w:szCs w:val="24"/>
          <w:lang w:val="sr-Cyrl-RS"/>
        </w:rPr>
        <w:t>2</w:t>
      </w:r>
      <w:r w:rsidR="009F541F">
        <w:rPr>
          <w:rFonts w:cs="Arial"/>
          <w:b/>
          <w:sz w:val="24"/>
          <w:szCs w:val="24"/>
          <w:lang w:val="sr-Cyrl-RS"/>
        </w:rPr>
        <w:t>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096F20">
        <w:rPr>
          <w:rFonts w:cs="Arial"/>
          <w:b/>
          <w:sz w:val="24"/>
          <w:szCs w:val="24"/>
          <w:lang w:val="sr-Cyrl-RS"/>
        </w:rPr>
        <w:t>2</w:t>
      </w:r>
      <w:r w:rsidR="009F541F">
        <w:rPr>
          <w:rFonts w:cs="Arial"/>
          <w:b/>
          <w:sz w:val="24"/>
          <w:szCs w:val="24"/>
          <w:lang w:val="sr-Cyrl-RS"/>
        </w:rPr>
        <w:t>1</w:t>
      </w:r>
      <w:r w:rsidRPr="00DD551A">
        <w:rPr>
          <w:rFonts w:cs="Arial"/>
          <w:sz w:val="24"/>
          <w:szCs w:val="24"/>
        </w:rPr>
        <w:t>.</w:t>
      </w:r>
    </w:p>
    <w:p w:rsidR="00EE793E" w:rsidRPr="00267B37" w:rsidRDefault="00EE793E" w:rsidP="00EE793E">
      <w:pPr>
        <w:pStyle w:val="KDParagraf"/>
        <w:spacing w:before="0"/>
        <w:rPr>
          <w:rFonts w:cs="Arial"/>
          <w:i/>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4645B3">
        <w:rPr>
          <w:rFonts w:cs="Arial"/>
          <w:sz w:val="24"/>
          <w:szCs w:val="24"/>
          <w:lang w:val="sr-Cyrl-RS"/>
        </w:rPr>
        <w:t>Београду</w:t>
      </w:r>
      <w:r w:rsidRPr="00DD551A">
        <w:rPr>
          <w:rFonts w:cs="Arial"/>
          <w:sz w:val="24"/>
          <w:szCs w:val="24"/>
        </w:rPr>
        <w:t>.</w:t>
      </w:r>
      <w:r w:rsidR="00100B51" w:rsidRPr="00100B51">
        <w:t xml:space="preserve"> </w:t>
      </w:r>
      <w:r w:rsidR="00100B51" w:rsidRPr="00100B51">
        <w:rPr>
          <w:rFonts w:cs="Arial"/>
          <w:sz w:val="24"/>
          <w:szCs w:val="24"/>
        </w:rPr>
        <w:t>(</w:t>
      </w:r>
      <w:r w:rsidR="00100B51" w:rsidRPr="00267B37">
        <w:rPr>
          <w:rFonts w:cs="Arial"/>
          <w:i/>
          <w:sz w:val="24"/>
          <w:szCs w:val="24"/>
        </w:rPr>
        <w:t>Сталне арбитраже при Привредној комори Србије, уз примену њеног Правилника</w:t>
      </w:r>
      <w:r w:rsidR="00100B51" w:rsidRPr="00267B37">
        <w:rPr>
          <w:rFonts w:cs="Arial"/>
          <w:i/>
          <w:sz w:val="24"/>
          <w:szCs w:val="24"/>
          <w:lang w:val="sr-Cyrl-RS"/>
        </w:rPr>
        <w:t>.</w:t>
      </w:r>
      <w:r w:rsidR="00100B51" w:rsidRPr="00267B37">
        <w:rPr>
          <w:rFonts w:cs="Arial"/>
          <w:i/>
          <w:sz w:val="24"/>
          <w:szCs w:val="24"/>
        </w:rPr>
        <w:t xml:space="preserve"> напомена: коначан текст у Уговору зависи од тога да ли је домаћи или страни Продавац)</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C7D2B">
        <w:rPr>
          <w:rFonts w:cs="Arial"/>
          <w:b/>
          <w:sz w:val="24"/>
          <w:szCs w:val="24"/>
        </w:rPr>
        <w:t>2</w:t>
      </w:r>
      <w:r w:rsidR="009F541F">
        <w:rPr>
          <w:rFonts w:cs="Arial"/>
          <w:b/>
          <w:sz w:val="24"/>
          <w:szCs w:val="24"/>
          <w:lang w:val="sr-Cyrl-RS"/>
        </w:rPr>
        <w:t>2</w:t>
      </w:r>
      <w:r w:rsidRPr="00DD551A">
        <w:rPr>
          <w:rFonts w:cs="Arial"/>
          <w:sz w:val="24"/>
          <w:szCs w:val="24"/>
        </w:rPr>
        <w:t>.</w:t>
      </w:r>
    </w:p>
    <w:p w:rsidR="006B1D44"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00B51" w:rsidRPr="00DD551A" w:rsidRDefault="00100B51"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9F541F">
        <w:rPr>
          <w:rFonts w:cs="Arial"/>
          <w:b/>
          <w:sz w:val="24"/>
          <w:szCs w:val="24"/>
          <w:lang w:val="sr-Cyrl-RS"/>
        </w:rPr>
        <w:t>3</w:t>
      </w:r>
      <w:r w:rsidRPr="00DD551A">
        <w:rPr>
          <w:rFonts w:cs="Arial"/>
          <w:sz w:val="24"/>
          <w:szCs w:val="24"/>
        </w:rPr>
        <w:t>.</w:t>
      </w:r>
    </w:p>
    <w:p w:rsidR="00314DE8"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Pr="00DD551A" w:rsidRDefault="00314DE8" w:rsidP="00EE793E">
      <w:pPr>
        <w:pStyle w:val="KDParagraf"/>
        <w:spacing w:before="0"/>
        <w:rPr>
          <w:rFonts w:cs="Arial"/>
          <w:sz w:val="24"/>
          <w:szCs w:val="24"/>
        </w:rPr>
      </w:pPr>
      <w:r>
        <w:rPr>
          <w:rFonts w:cs="Arial"/>
          <w:sz w:val="24"/>
          <w:szCs w:val="24"/>
        </w:rPr>
        <w:t xml:space="preserve">Прилог број 1         </w:t>
      </w:r>
      <w:r w:rsidRPr="00314DE8">
        <w:rPr>
          <w:rFonts w:cs="Arial"/>
          <w:sz w:val="24"/>
          <w:szCs w:val="24"/>
        </w:rPr>
        <w:t>Конкурсна документација на Порталу ЈН........шифра........;</w:t>
      </w:r>
    </w:p>
    <w:p w:rsidR="00EA548E" w:rsidRDefault="00EA548E" w:rsidP="00DD551A">
      <w:pPr>
        <w:pStyle w:val="KDParagraf"/>
        <w:spacing w:before="0"/>
        <w:rPr>
          <w:rFonts w:cs="Arial"/>
          <w:sz w:val="24"/>
          <w:szCs w:val="24"/>
        </w:rPr>
      </w:pPr>
      <w:r>
        <w:rPr>
          <w:rFonts w:cs="Arial"/>
          <w:sz w:val="24"/>
          <w:szCs w:val="24"/>
        </w:rPr>
        <w:lastRenderedPageBreak/>
        <w:t>Прилог број 2</w:t>
      </w:r>
      <w:r w:rsidRPr="00EA548E">
        <w:rPr>
          <w:rFonts w:cs="Arial"/>
          <w:sz w:val="24"/>
          <w:szCs w:val="24"/>
        </w:rPr>
        <w:t xml:space="preserve">         Понуда бр........од.........;  </w:t>
      </w:r>
    </w:p>
    <w:p w:rsidR="00837D37" w:rsidRPr="00EA548E" w:rsidRDefault="00EA548E" w:rsidP="00EE793E">
      <w:pPr>
        <w:pStyle w:val="KDParagraf"/>
        <w:spacing w:before="0"/>
        <w:rPr>
          <w:rFonts w:cs="Arial"/>
          <w:sz w:val="24"/>
          <w:szCs w:val="24"/>
        </w:rPr>
      </w:pPr>
      <w:r>
        <w:rPr>
          <w:rFonts w:cs="Arial"/>
          <w:sz w:val="24"/>
          <w:szCs w:val="24"/>
        </w:rPr>
        <w:t>Прилог број 3</w:t>
      </w:r>
      <w:r w:rsidR="001C4417">
        <w:rPr>
          <w:rFonts w:cs="Arial"/>
          <w:sz w:val="24"/>
          <w:szCs w:val="24"/>
        </w:rPr>
        <w:t xml:space="preserve">         </w:t>
      </w:r>
      <w:r w:rsidR="00A66477">
        <w:rPr>
          <w:rFonts w:cs="Arial"/>
          <w:sz w:val="24"/>
          <w:szCs w:val="24"/>
          <w:lang w:val="sr-Cyrl-RS"/>
        </w:rPr>
        <w:t>Образац с</w:t>
      </w:r>
      <w:r w:rsidR="00A66477">
        <w:rPr>
          <w:rFonts w:cs="Arial"/>
          <w:sz w:val="24"/>
          <w:szCs w:val="24"/>
        </w:rPr>
        <w:t>труктуре цене</w:t>
      </w:r>
      <w:r w:rsidR="00EE793E" w:rsidRPr="00DD551A">
        <w:rPr>
          <w:rFonts w:cs="Arial"/>
          <w:sz w:val="24"/>
          <w:szCs w:val="24"/>
        </w:rPr>
        <w:t>;</w:t>
      </w:r>
    </w:p>
    <w:p w:rsidR="00D06CFD" w:rsidRPr="00170312" w:rsidRDefault="00796BB8" w:rsidP="00EE793E">
      <w:pPr>
        <w:pStyle w:val="KDParagraf"/>
        <w:spacing w:before="0"/>
        <w:rPr>
          <w:rFonts w:cs="Arial"/>
          <w:color w:val="00B0F0"/>
          <w:sz w:val="24"/>
          <w:szCs w:val="24"/>
          <w:lang w:val="sr-Cyrl-RS"/>
        </w:rPr>
      </w:pPr>
      <w:r>
        <w:rPr>
          <w:rFonts w:cs="Arial"/>
          <w:sz w:val="24"/>
          <w:szCs w:val="24"/>
        </w:rPr>
        <w:t xml:space="preserve">Прилог број </w:t>
      </w:r>
      <w:r w:rsidR="00C53FD7">
        <w:rPr>
          <w:rFonts w:cs="Arial"/>
          <w:sz w:val="24"/>
          <w:szCs w:val="24"/>
          <w:lang w:val="sr-Cyrl-RS"/>
        </w:rPr>
        <w:t>4</w:t>
      </w:r>
      <w:r w:rsidR="00D06CFD" w:rsidRPr="00DD551A">
        <w:rPr>
          <w:rFonts w:cs="Arial"/>
          <w:sz w:val="24"/>
          <w:szCs w:val="24"/>
        </w:rPr>
        <w:t xml:space="preserve">         </w:t>
      </w:r>
      <w:proofErr w:type="gramStart"/>
      <w:r w:rsidR="00096F20">
        <w:rPr>
          <w:rFonts w:cs="Arial"/>
          <w:sz w:val="24"/>
          <w:szCs w:val="24"/>
        </w:rPr>
        <w:t>С</w:t>
      </w:r>
      <w:r w:rsidR="00096F20" w:rsidRPr="00096F20">
        <w:rPr>
          <w:rFonts w:cs="Arial"/>
          <w:sz w:val="24"/>
          <w:szCs w:val="24"/>
        </w:rPr>
        <w:t>поразум  учесника</w:t>
      </w:r>
      <w:proofErr w:type="gramEnd"/>
      <w:r w:rsidR="00096F20" w:rsidRPr="00096F20">
        <w:rPr>
          <w:rFonts w:cs="Arial"/>
          <w:sz w:val="24"/>
          <w:szCs w:val="24"/>
        </w:rPr>
        <w:t xml:space="preserve"> заједничке понуде</w:t>
      </w:r>
      <w:r w:rsidR="00096F20">
        <w:rPr>
          <w:rFonts w:cs="Arial"/>
          <w:sz w:val="24"/>
          <w:szCs w:val="24"/>
          <w:lang w:val="sr-Cyrl-RS"/>
        </w:rPr>
        <w:t xml:space="preserve"> </w:t>
      </w:r>
      <w:r w:rsidR="00170312">
        <w:rPr>
          <w:rFonts w:cs="Arial"/>
          <w:sz w:val="24"/>
          <w:szCs w:val="24"/>
          <w:lang w:val="sr-Cyrl-RS"/>
        </w:rPr>
        <w:t>бр.....од........</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00B51">
        <w:rPr>
          <w:rFonts w:cs="Arial"/>
          <w:b/>
          <w:sz w:val="24"/>
          <w:szCs w:val="24"/>
          <w:lang w:val="sr-Cyrl-RS"/>
        </w:rPr>
        <w:t>2</w:t>
      </w:r>
      <w:r w:rsidR="009F541F">
        <w:rPr>
          <w:rFonts w:cs="Arial"/>
          <w:b/>
          <w:sz w:val="24"/>
          <w:szCs w:val="24"/>
          <w:lang w:val="sr-Cyrl-RS"/>
        </w:rPr>
        <w:t>4</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882BAA" w:rsidRDefault="00882BAA" w:rsidP="00EE793E">
      <w:pPr>
        <w:pStyle w:val="KDParagraf"/>
        <w:spacing w:before="0"/>
        <w:rPr>
          <w:rFonts w:cs="Arial"/>
          <w:sz w:val="24"/>
          <w:szCs w:val="24"/>
        </w:rPr>
      </w:pPr>
    </w:p>
    <w:p w:rsidR="00882BAA" w:rsidRDefault="00882BAA" w:rsidP="00EE793E">
      <w:pPr>
        <w:pStyle w:val="KDParagraf"/>
        <w:spacing w:before="0"/>
        <w:rPr>
          <w:rFonts w:cs="Arial"/>
          <w:sz w:val="24"/>
          <w:szCs w:val="24"/>
        </w:rPr>
      </w:pPr>
    </w:p>
    <w:p w:rsidR="00415F26" w:rsidRPr="00DD551A" w:rsidRDefault="00415F26"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00100B51">
        <w:rPr>
          <w:rFonts w:cs="Arial"/>
          <w:b/>
          <w:sz w:val="24"/>
          <w:szCs w:val="24"/>
          <w:lang w:val="sr-Cyrl-RS"/>
        </w:rPr>
        <w:t xml:space="preserve">         </w:t>
      </w:r>
      <w:r w:rsidRPr="00135E60">
        <w:rPr>
          <w:rFonts w:cs="Arial"/>
          <w:sz w:val="24"/>
          <w:szCs w:val="24"/>
          <w:lang w:val="sr-Cyrl-RS"/>
        </w:rPr>
        <w:t>К</w:t>
      </w:r>
      <w:r w:rsidR="00100B51">
        <w:rPr>
          <w:rFonts w:cs="Arial"/>
          <w:sz w:val="24"/>
          <w:szCs w:val="24"/>
          <w:lang w:val="sr-Cyrl-RS"/>
        </w:rPr>
        <w:t>УПАЦ</w:t>
      </w:r>
      <w:r w:rsidRPr="00135E60">
        <w:rPr>
          <w:rFonts w:cs="Arial"/>
          <w:sz w:val="24"/>
          <w:szCs w:val="24"/>
          <w:lang w:val="sr-Cyrl-RS"/>
        </w:rPr>
        <w:t xml:space="preserve"> </w:t>
      </w:r>
      <w:r w:rsidR="00135E60">
        <w:rPr>
          <w:rFonts w:cs="Arial"/>
          <w:sz w:val="24"/>
          <w:szCs w:val="24"/>
          <w:lang w:val="sr-Cyrl-RS"/>
        </w:rPr>
        <w:t xml:space="preserve">  </w:t>
      </w:r>
      <w:r w:rsidR="00135E60">
        <w:rPr>
          <w:rFonts w:cs="Arial"/>
          <w:sz w:val="24"/>
          <w:szCs w:val="24"/>
          <w:lang w:val="sr-Cyrl-RS"/>
        </w:rPr>
        <w:tab/>
      </w:r>
      <w:r w:rsidR="00100B51">
        <w:rPr>
          <w:rFonts w:cs="Arial"/>
          <w:sz w:val="24"/>
          <w:szCs w:val="24"/>
          <w:lang w:val="sr-Cyrl-RS"/>
        </w:rPr>
        <w:t xml:space="preserve">      </w:t>
      </w:r>
      <w:r w:rsidR="00135E60" w:rsidRPr="00135E60">
        <w:rPr>
          <w:rFonts w:cs="Arial"/>
          <w:sz w:val="24"/>
          <w:szCs w:val="24"/>
          <w:lang w:val="sr-Cyrl-RS"/>
        </w:rPr>
        <w:t>ПР</w:t>
      </w:r>
      <w:r w:rsidR="00100B51">
        <w:rPr>
          <w:rFonts w:cs="Arial"/>
          <w:sz w:val="24"/>
          <w:szCs w:val="24"/>
          <w:lang w:val="sr-Cyrl-RS"/>
        </w:rPr>
        <w:t>ОДАВАЦ</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432973">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314DE8" w:rsidP="00135E60">
      <w:pPr>
        <w:pStyle w:val="KDParagraf"/>
        <w:tabs>
          <w:tab w:val="left" w:pos="6360"/>
        </w:tabs>
        <w:spacing w:before="0"/>
        <w:rPr>
          <w:rFonts w:cs="Arial"/>
          <w:sz w:val="24"/>
          <w:szCs w:val="24"/>
          <w:lang w:val="sr-Cyrl-RS"/>
        </w:rPr>
      </w:pPr>
      <w:r>
        <w:rPr>
          <w:rFonts w:cs="Arial"/>
          <w:sz w:val="24"/>
          <w:szCs w:val="24"/>
          <w:lang w:val="sr-Cyrl-RS"/>
        </w:rPr>
        <w:t>„</w:t>
      </w:r>
      <w:r w:rsidR="001463A3" w:rsidRPr="00135E60">
        <w:rPr>
          <w:rFonts w:cs="Arial"/>
          <w:sz w:val="24"/>
          <w:szCs w:val="24"/>
          <w:lang w:val="sr-Cyrl-RS"/>
        </w:rPr>
        <w:t>Електропривреда Србије</w:t>
      </w:r>
      <w:r>
        <w:rPr>
          <w:rFonts w:cs="Arial"/>
          <w:sz w:val="24"/>
          <w:szCs w:val="24"/>
          <w:lang w:val="sr-Cyrl-RS"/>
        </w:rPr>
        <w:t>“</w:t>
      </w:r>
      <w:r w:rsidR="001463A3" w:rsidRPr="00135E60">
        <w:rPr>
          <w:rFonts w:cs="Arial"/>
          <w:sz w:val="24"/>
          <w:szCs w:val="24"/>
          <w:lang w:val="sr-Cyrl-RS"/>
        </w:rPr>
        <w:t xml:space="preserve"> Београд</w:t>
      </w:r>
      <w:r w:rsidR="00906791" w:rsidRPr="00135E60">
        <w:rPr>
          <w:rFonts w:cs="Arial"/>
          <w:sz w:val="24"/>
          <w:szCs w:val="24"/>
          <w:lang w:val="sr-Cyrl-RS"/>
        </w:rPr>
        <w:t xml:space="preserve">           </w:t>
      </w:r>
      <w:r w:rsidR="001463A3" w:rsidRPr="00135E60">
        <w:rPr>
          <w:rFonts w:cs="Arial"/>
          <w:sz w:val="24"/>
          <w:szCs w:val="24"/>
          <w:lang w:val="sr-Cyrl-RS"/>
        </w:rPr>
        <w:t xml:space="preserve">                </w:t>
      </w:r>
      <w:r w:rsidR="00135E60">
        <w:rPr>
          <w:rFonts w:cs="Arial"/>
          <w:sz w:val="24"/>
          <w:szCs w:val="24"/>
          <w:lang w:val="sr-Cyrl-RS"/>
        </w:rPr>
        <w:t xml:space="preserve">       </w:t>
      </w:r>
      <w:r w:rsidR="001463A3"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882BAA" w:rsidP="00CC5210">
      <w:pPr>
        <w:pStyle w:val="KDParagraf"/>
        <w:tabs>
          <w:tab w:val="left" w:pos="6000"/>
        </w:tabs>
        <w:spacing w:before="0"/>
        <w:rPr>
          <w:rFonts w:cs="Arial"/>
          <w:sz w:val="24"/>
          <w:szCs w:val="24"/>
          <w:lang w:val="sr-Cyrl-RS"/>
        </w:rPr>
      </w:pPr>
      <w:r>
        <w:rPr>
          <w:rFonts w:cs="Arial"/>
          <w:sz w:val="24"/>
          <w:szCs w:val="24"/>
          <w:lang w:val="sr-Cyrl-RS"/>
        </w:rPr>
        <w:t xml:space="preserve">  </w:t>
      </w:r>
      <w:r w:rsidR="00906791" w:rsidRPr="00135E60">
        <w:rPr>
          <w:rFonts w:cs="Arial"/>
          <w:sz w:val="24"/>
          <w:szCs w:val="24"/>
        </w:rPr>
        <w:t>_</w:t>
      </w:r>
      <w:r w:rsidR="00135E60">
        <w:rPr>
          <w:rFonts w:cs="Arial"/>
          <w:sz w:val="24"/>
          <w:szCs w:val="24"/>
        </w:rPr>
        <w:t>_</w:t>
      </w:r>
      <w:r w:rsidR="00CC5210" w:rsidRPr="00135E60">
        <w:rPr>
          <w:rFonts w:cs="Arial"/>
          <w:sz w:val="24"/>
          <w:szCs w:val="24"/>
        </w:rPr>
        <w:t>________________</w:t>
      </w:r>
      <w:r>
        <w:rPr>
          <w:rFonts w:cs="Arial"/>
          <w:sz w:val="24"/>
          <w:szCs w:val="24"/>
          <w:lang w:val="sr-Cyrl-RS"/>
        </w:rPr>
        <w:t>_____</w:t>
      </w:r>
      <w:r w:rsidR="00CC5210" w:rsidRPr="00135E60">
        <w:rPr>
          <w:rFonts w:cs="Arial"/>
          <w:sz w:val="24"/>
          <w:szCs w:val="24"/>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796BB8"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sectPr w:rsidR="00796B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014" w:rsidRDefault="00811014">
      <w:r>
        <w:separator/>
      </w:r>
    </w:p>
    <w:p w:rsidR="00811014" w:rsidRDefault="00811014"/>
  </w:endnote>
  <w:endnote w:type="continuationSeparator" w:id="0">
    <w:p w:rsidR="00811014" w:rsidRDefault="00811014">
      <w:r>
        <w:continuationSeparator/>
      </w:r>
    </w:p>
    <w:p w:rsidR="00811014" w:rsidRDefault="00811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9E" w:rsidRDefault="00C87D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7D9E" w:rsidRDefault="00C87D9E" w:rsidP="00841BE7">
    <w:pPr>
      <w:pStyle w:val="Footer"/>
      <w:ind w:right="360"/>
    </w:pPr>
  </w:p>
  <w:p w:rsidR="00C87D9E" w:rsidRDefault="00C87D9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9E" w:rsidRPr="00306F68" w:rsidRDefault="00C87D9E"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9674E8">
      <w:rPr>
        <w:rStyle w:val="PageNumber"/>
        <w:rFonts w:cs="Arial"/>
        <w:noProof/>
        <w:sz w:val="22"/>
        <w:szCs w:val="22"/>
      </w:rPr>
      <w:t>21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9674E8">
      <w:rPr>
        <w:rStyle w:val="PageNumber"/>
        <w:rFonts w:cs="Arial"/>
        <w:noProof/>
        <w:sz w:val="22"/>
        <w:szCs w:val="22"/>
      </w:rPr>
      <w:t>42</w:t>
    </w:r>
    <w:r w:rsidRPr="00306F68">
      <w:rPr>
        <w:rStyle w:val="PageNumber"/>
        <w:rFonts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9E" w:rsidRPr="00306F68" w:rsidRDefault="00C87D9E" w:rsidP="004276AD">
    <w:pPr>
      <w:pStyle w:val="Footer"/>
      <w:pBdr>
        <w:top w:val="single" w:sz="4" w:space="3" w:color="auto"/>
      </w:pBdr>
      <w:jc w:val="right"/>
      <w:rPr>
        <w:sz w:val="22"/>
        <w:szCs w:val="22"/>
      </w:rPr>
    </w:pPr>
    <w:r w:rsidRPr="00306F68">
      <w:rPr>
        <w:rFonts w:cs="Arial"/>
        <w:sz w:val="22"/>
        <w:szCs w:val="22"/>
      </w:rPr>
      <w:t xml:space="preserve">Страна </w:t>
    </w:r>
    <w:r w:rsidRPr="00306F68">
      <w:rPr>
        <w:rStyle w:val="PageNumber"/>
        <w:rFonts w:cs="Arial"/>
        <w:sz w:val="22"/>
        <w:szCs w:val="22"/>
      </w:rPr>
      <w:fldChar w:fldCharType="begin"/>
    </w:r>
    <w:r w:rsidRPr="00306F68">
      <w:rPr>
        <w:rStyle w:val="PageNumber"/>
        <w:rFonts w:cs="Arial"/>
        <w:sz w:val="22"/>
        <w:szCs w:val="22"/>
      </w:rPr>
      <w:instrText xml:space="preserve"> PAGE </w:instrText>
    </w:r>
    <w:r w:rsidRPr="00306F68">
      <w:rPr>
        <w:rStyle w:val="PageNumber"/>
        <w:rFonts w:cs="Arial"/>
        <w:sz w:val="22"/>
        <w:szCs w:val="22"/>
      </w:rPr>
      <w:fldChar w:fldCharType="separate"/>
    </w:r>
    <w:r w:rsidR="009674E8">
      <w:rPr>
        <w:rStyle w:val="PageNumber"/>
        <w:rFonts w:cs="Arial"/>
        <w:noProof/>
        <w:sz w:val="22"/>
        <w:szCs w:val="22"/>
      </w:rPr>
      <w:t>1</w:t>
    </w:r>
    <w:r w:rsidRPr="00306F68">
      <w:rPr>
        <w:rStyle w:val="PageNumber"/>
        <w:rFonts w:cs="Arial"/>
        <w:sz w:val="22"/>
        <w:szCs w:val="22"/>
      </w:rPr>
      <w:fldChar w:fldCharType="end"/>
    </w:r>
    <w:r w:rsidRPr="00306F68">
      <w:rPr>
        <w:rStyle w:val="PageNumber"/>
        <w:rFonts w:cs="Arial"/>
        <w:sz w:val="22"/>
        <w:szCs w:val="22"/>
      </w:rPr>
      <w:t xml:space="preserve"> од </w:t>
    </w:r>
    <w:r w:rsidRPr="00306F68">
      <w:rPr>
        <w:rStyle w:val="PageNumber"/>
        <w:rFonts w:cs="Arial"/>
        <w:sz w:val="22"/>
        <w:szCs w:val="22"/>
      </w:rPr>
      <w:fldChar w:fldCharType="begin"/>
    </w:r>
    <w:r w:rsidRPr="00306F68">
      <w:rPr>
        <w:rStyle w:val="PageNumber"/>
        <w:rFonts w:cs="Arial"/>
        <w:sz w:val="22"/>
        <w:szCs w:val="22"/>
      </w:rPr>
      <w:instrText xml:space="preserve"> NUMPAGES </w:instrText>
    </w:r>
    <w:r w:rsidRPr="00306F68">
      <w:rPr>
        <w:rStyle w:val="PageNumber"/>
        <w:rFonts w:cs="Arial"/>
        <w:sz w:val="22"/>
        <w:szCs w:val="22"/>
      </w:rPr>
      <w:fldChar w:fldCharType="separate"/>
    </w:r>
    <w:r w:rsidR="009674E8">
      <w:rPr>
        <w:rStyle w:val="PageNumber"/>
        <w:rFonts w:cs="Arial"/>
        <w:noProof/>
        <w:sz w:val="22"/>
        <w:szCs w:val="22"/>
      </w:rPr>
      <w:t>42</w:t>
    </w:r>
    <w:r w:rsidRPr="00306F68">
      <w:rPr>
        <w:rStyle w:val="PageNumber"/>
        <w:rFonts w:cs="Arial"/>
        <w:sz w:val="22"/>
        <w:szCs w:val="22"/>
      </w:rPr>
      <w:fldChar w:fldCharType="end"/>
    </w:r>
  </w:p>
  <w:p w:rsidR="00C87D9E" w:rsidRDefault="00C87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014" w:rsidRDefault="00811014">
      <w:r>
        <w:separator/>
      </w:r>
    </w:p>
    <w:p w:rsidR="00811014" w:rsidRDefault="00811014"/>
  </w:footnote>
  <w:footnote w:type="continuationSeparator" w:id="0">
    <w:p w:rsidR="00811014" w:rsidRDefault="00811014">
      <w:r>
        <w:continuationSeparator/>
      </w:r>
    </w:p>
    <w:p w:rsidR="00811014" w:rsidRDefault="00811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9E" w:rsidRPr="00B93679" w:rsidRDefault="00C87D9E" w:rsidP="00B93679">
    <w:pPr>
      <w:pStyle w:val="Header"/>
      <w:jc w:val="center"/>
      <w:rPr>
        <w:sz w:val="20"/>
      </w:rPr>
    </w:pPr>
  </w:p>
  <w:p w:rsidR="00C87D9E" w:rsidRPr="00C8245A" w:rsidRDefault="00C87D9E" w:rsidP="00B93679">
    <w:pPr>
      <w:pStyle w:val="Header"/>
      <w:jc w:val="center"/>
      <w:rPr>
        <w:i/>
        <w:sz w:val="20"/>
      </w:rPr>
    </w:pPr>
    <w:r w:rsidRPr="00C8245A">
      <w:rPr>
        <w:i/>
        <w:sz w:val="20"/>
      </w:rPr>
      <w:t>ЈП „Електропривреда Србије</w:t>
    </w:r>
    <w:proofErr w:type="gramStart"/>
    <w:r w:rsidRPr="00C8245A">
      <w:rPr>
        <w:i/>
        <w:sz w:val="20"/>
      </w:rPr>
      <w:t>“ Београд</w:t>
    </w:r>
    <w:proofErr w:type="gramEnd"/>
    <w:r w:rsidRPr="00C8245A">
      <w:rPr>
        <w:i/>
        <w:sz w:val="20"/>
      </w:rPr>
      <w:t xml:space="preserve">          </w:t>
    </w:r>
  </w:p>
  <w:p w:rsidR="00C87D9E" w:rsidRPr="00C8245A" w:rsidRDefault="00C87D9E" w:rsidP="00B93679">
    <w:pPr>
      <w:pStyle w:val="Header"/>
      <w:jc w:val="center"/>
      <w:rPr>
        <w:i/>
        <w:sz w:val="20"/>
      </w:rPr>
    </w:pPr>
    <w:r w:rsidRPr="00C8245A">
      <w:rPr>
        <w:i/>
        <w:sz w:val="20"/>
      </w:rPr>
      <w:t>Конкурсна документација ЈН/1000/0270/2017</w:t>
    </w:r>
  </w:p>
  <w:p w:rsidR="00C87D9E" w:rsidRPr="004276AD" w:rsidRDefault="00C87D9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9E" w:rsidRDefault="00C87D9E" w:rsidP="004276AD">
    <w:pPr>
      <w:pStyle w:val="Header"/>
    </w:pPr>
  </w:p>
  <w:p w:rsidR="00C87D9E" w:rsidRPr="00C8245A" w:rsidRDefault="00C87D9E" w:rsidP="00B93679">
    <w:pPr>
      <w:pStyle w:val="Header"/>
      <w:jc w:val="center"/>
      <w:rPr>
        <w:i/>
        <w:sz w:val="20"/>
      </w:rPr>
    </w:pPr>
    <w:r w:rsidRPr="00C8245A">
      <w:rPr>
        <w:i/>
        <w:sz w:val="20"/>
      </w:rPr>
      <w:t>ЈП „Електропривреда Србије</w:t>
    </w:r>
    <w:proofErr w:type="gramStart"/>
    <w:r w:rsidRPr="00C8245A">
      <w:rPr>
        <w:i/>
        <w:sz w:val="20"/>
      </w:rPr>
      <w:t>“ Београд</w:t>
    </w:r>
    <w:proofErr w:type="gramEnd"/>
    <w:r w:rsidRPr="00C8245A">
      <w:rPr>
        <w:i/>
        <w:sz w:val="20"/>
      </w:rPr>
      <w:t xml:space="preserve">         </w:t>
    </w:r>
  </w:p>
  <w:p w:rsidR="00C87D9E" w:rsidRPr="00C8245A" w:rsidRDefault="00C87D9E" w:rsidP="00B93679">
    <w:pPr>
      <w:pStyle w:val="Header"/>
      <w:jc w:val="center"/>
      <w:rPr>
        <w:i/>
        <w:sz w:val="20"/>
        <w:lang w:val="sr-Cyrl-RS"/>
      </w:rPr>
    </w:pPr>
    <w:r w:rsidRPr="00C8245A">
      <w:rPr>
        <w:i/>
        <w:sz w:val="20"/>
      </w:rPr>
      <w:t xml:space="preserve"> Конкурсна документација ЈН/1000/0</w:t>
    </w:r>
    <w:r w:rsidRPr="00C8245A">
      <w:rPr>
        <w:i/>
        <w:sz w:val="20"/>
        <w:lang w:val="sr-Cyrl-RS"/>
      </w:rPr>
      <w:t>270</w:t>
    </w:r>
    <w:r w:rsidRPr="00C8245A">
      <w:rPr>
        <w:i/>
        <w:sz w:val="20"/>
      </w:rPr>
      <w:t>/201</w:t>
    </w:r>
    <w:r w:rsidRPr="00C8245A">
      <w:rPr>
        <w:i/>
        <w:sz w:val="20"/>
        <w:lang w:val="sr-Cyrl-RS"/>
      </w:rPr>
      <w:t>7</w:t>
    </w:r>
  </w:p>
  <w:p w:rsidR="00C87D9E" w:rsidRPr="00B93679" w:rsidRDefault="00C87D9E"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0F7593"/>
    <w:multiLevelType w:val="hybridMultilevel"/>
    <w:tmpl w:val="3AECFDA6"/>
    <w:lvl w:ilvl="0" w:tplc="B074C468">
      <w:start w:val="1"/>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D163E1"/>
    <w:multiLevelType w:val="hybridMultilevel"/>
    <w:tmpl w:val="16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9FD28FA"/>
    <w:multiLevelType w:val="multilevel"/>
    <w:tmpl w:val="8BFA5B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B7103C"/>
    <w:multiLevelType w:val="hybridMultilevel"/>
    <w:tmpl w:val="03C01A3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154498"/>
    <w:multiLevelType w:val="hybridMultilevel"/>
    <w:tmpl w:val="A1386E3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7"/>
  </w:num>
  <w:num w:numId="3">
    <w:abstractNumId w:val="86"/>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3"/>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5"/>
  </w:num>
  <w:num w:numId="12">
    <w:abstractNumId w:val="69"/>
  </w:num>
  <w:num w:numId="13">
    <w:abstractNumId w:val="61"/>
  </w:num>
  <w:num w:numId="14">
    <w:abstractNumId w:val="58"/>
  </w:num>
  <w:num w:numId="15">
    <w:abstractNumId w:val="99"/>
  </w:num>
  <w:num w:numId="16">
    <w:abstractNumId w:val="77"/>
  </w:num>
  <w:num w:numId="17">
    <w:abstractNumId w:val="71"/>
  </w:num>
  <w:num w:numId="18">
    <w:abstractNumId w:val="72"/>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7"/>
  </w:num>
  <w:num w:numId="22">
    <w:abstractNumId w:val="90"/>
  </w:num>
  <w:num w:numId="23">
    <w:abstractNumId w:val="87"/>
  </w:num>
  <w:num w:numId="24">
    <w:abstractNumId w:val="51"/>
  </w:num>
  <w:num w:numId="25">
    <w:abstractNumId w:val="76"/>
  </w:num>
  <w:num w:numId="26">
    <w:abstractNumId w:val="59"/>
  </w:num>
  <w:num w:numId="27">
    <w:abstractNumId w:val="81"/>
  </w:num>
  <w:num w:numId="28">
    <w:abstractNumId w:val="89"/>
  </w:num>
  <w:num w:numId="29">
    <w:abstractNumId w:val="68"/>
  </w:num>
  <w:num w:numId="30">
    <w:abstractNumId w:val="84"/>
  </w:num>
  <w:num w:numId="31">
    <w:abstractNumId w:val="82"/>
  </w:num>
  <w:num w:numId="32">
    <w:abstractNumId w:val="52"/>
  </w:num>
  <w:num w:numId="33">
    <w:abstractNumId w:val="53"/>
  </w:num>
  <w:num w:numId="34">
    <w:abstractNumId w:val="49"/>
  </w:num>
  <w:num w:numId="35">
    <w:abstractNumId w:val="96"/>
  </w:num>
  <w:num w:numId="36">
    <w:abstractNumId w:val="70"/>
  </w:num>
  <w:num w:numId="37">
    <w:abstractNumId w:val="65"/>
  </w:num>
  <w:num w:numId="38">
    <w:abstractNumId w:val="97"/>
  </w:num>
  <w:num w:numId="39">
    <w:abstractNumId w:val="64"/>
  </w:num>
  <w:num w:numId="40">
    <w:abstractNumId w:val="80"/>
  </w:num>
  <w:num w:numId="41">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82"/>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59"/>
    <w:rsid w:val="00023308"/>
    <w:rsid w:val="00023BFF"/>
    <w:rsid w:val="00023D09"/>
    <w:rsid w:val="00024204"/>
    <w:rsid w:val="00024BC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C3E"/>
    <w:rsid w:val="00037E5A"/>
    <w:rsid w:val="00041105"/>
    <w:rsid w:val="00041B26"/>
    <w:rsid w:val="00041CE5"/>
    <w:rsid w:val="00041D7D"/>
    <w:rsid w:val="00041FE3"/>
    <w:rsid w:val="000420FF"/>
    <w:rsid w:val="000421AD"/>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10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AF"/>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B19"/>
    <w:rsid w:val="00067DF5"/>
    <w:rsid w:val="00070234"/>
    <w:rsid w:val="00070240"/>
    <w:rsid w:val="000706CF"/>
    <w:rsid w:val="000706E1"/>
    <w:rsid w:val="00071074"/>
    <w:rsid w:val="000711DD"/>
    <w:rsid w:val="000718B1"/>
    <w:rsid w:val="00072ABE"/>
    <w:rsid w:val="00072BB1"/>
    <w:rsid w:val="00073409"/>
    <w:rsid w:val="0007345B"/>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807"/>
    <w:rsid w:val="00090A5C"/>
    <w:rsid w:val="00090DF6"/>
    <w:rsid w:val="000912C2"/>
    <w:rsid w:val="00091388"/>
    <w:rsid w:val="000917DD"/>
    <w:rsid w:val="00091BB0"/>
    <w:rsid w:val="0009202D"/>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20"/>
    <w:rsid w:val="00097294"/>
    <w:rsid w:val="00097FA2"/>
    <w:rsid w:val="000A0153"/>
    <w:rsid w:val="000A070F"/>
    <w:rsid w:val="000A0720"/>
    <w:rsid w:val="000A0C6A"/>
    <w:rsid w:val="000A10E3"/>
    <w:rsid w:val="000A2227"/>
    <w:rsid w:val="000A24CC"/>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D2"/>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AD2"/>
    <w:rsid w:val="000E1B81"/>
    <w:rsid w:val="000E1C4A"/>
    <w:rsid w:val="000E1D0A"/>
    <w:rsid w:val="000E1FD4"/>
    <w:rsid w:val="000E2391"/>
    <w:rsid w:val="000E257A"/>
    <w:rsid w:val="000E2921"/>
    <w:rsid w:val="000E29D6"/>
    <w:rsid w:val="000E3071"/>
    <w:rsid w:val="000E3256"/>
    <w:rsid w:val="000E3346"/>
    <w:rsid w:val="000E34C6"/>
    <w:rsid w:val="000E3BC9"/>
    <w:rsid w:val="000E43B9"/>
    <w:rsid w:val="000E4657"/>
    <w:rsid w:val="000E4CA1"/>
    <w:rsid w:val="000E4D87"/>
    <w:rsid w:val="000E4F91"/>
    <w:rsid w:val="000E5186"/>
    <w:rsid w:val="000E51B5"/>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E87"/>
    <w:rsid w:val="000F3ED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51"/>
    <w:rsid w:val="00100F41"/>
    <w:rsid w:val="00101220"/>
    <w:rsid w:val="00101B4E"/>
    <w:rsid w:val="00102340"/>
    <w:rsid w:val="001029A5"/>
    <w:rsid w:val="00102AC1"/>
    <w:rsid w:val="00102F65"/>
    <w:rsid w:val="001035B7"/>
    <w:rsid w:val="00103735"/>
    <w:rsid w:val="00103CC9"/>
    <w:rsid w:val="00103DD9"/>
    <w:rsid w:val="00103E5D"/>
    <w:rsid w:val="001040F2"/>
    <w:rsid w:val="0010436C"/>
    <w:rsid w:val="001047F0"/>
    <w:rsid w:val="00104B87"/>
    <w:rsid w:val="00104FAA"/>
    <w:rsid w:val="00105121"/>
    <w:rsid w:val="0010547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EBE"/>
    <w:rsid w:val="001120AD"/>
    <w:rsid w:val="001126B3"/>
    <w:rsid w:val="001126DB"/>
    <w:rsid w:val="00113968"/>
    <w:rsid w:val="001139E5"/>
    <w:rsid w:val="00113B67"/>
    <w:rsid w:val="00113B84"/>
    <w:rsid w:val="001146A1"/>
    <w:rsid w:val="001147C3"/>
    <w:rsid w:val="001148D5"/>
    <w:rsid w:val="00115226"/>
    <w:rsid w:val="00115336"/>
    <w:rsid w:val="001161CF"/>
    <w:rsid w:val="001162D0"/>
    <w:rsid w:val="00116570"/>
    <w:rsid w:val="001168C1"/>
    <w:rsid w:val="00116C7A"/>
    <w:rsid w:val="00117753"/>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948"/>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1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D40"/>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250"/>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44"/>
    <w:rsid w:val="001C3BAF"/>
    <w:rsid w:val="001C3C76"/>
    <w:rsid w:val="001C3DD2"/>
    <w:rsid w:val="001C416A"/>
    <w:rsid w:val="001C4417"/>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2B1"/>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60"/>
    <w:rsid w:val="001E06AD"/>
    <w:rsid w:val="001E12BC"/>
    <w:rsid w:val="001E1402"/>
    <w:rsid w:val="001E1691"/>
    <w:rsid w:val="001E1D8C"/>
    <w:rsid w:val="001E2223"/>
    <w:rsid w:val="001E2330"/>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5E08"/>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1FD9"/>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52"/>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0F3"/>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485"/>
    <w:rsid w:val="002508A8"/>
    <w:rsid w:val="00251496"/>
    <w:rsid w:val="0025186C"/>
    <w:rsid w:val="00251B5E"/>
    <w:rsid w:val="00251C99"/>
    <w:rsid w:val="00251CF5"/>
    <w:rsid w:val="0025238C"/>
    <w:rsid w:val="00252A63"/>
    <w:rsid w:val="00252B1F"/>
    <w:rsid w:val="00252CA3"/>
    <w:rsid w:val="00252D25"/>
    <w:rsid w:val="00253011"/>
    <w:rsid w:val="00253033"/>
    <w:rsid w:val="00253748"/>
    <w:rsid w:val="002538CF"/>
    <w:rsid w:val="00253BA3"/>
    <w:rsid w:val="00253E9C"/>
    <w:rsid w:val="00254951"/>
    <w:rsid w:val="00254AF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EC4"/>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3F7"/>
    <w:rsid w:val="002654BF"/>
    <w:rsid w:val="00265B55"/>
    <w:rsid w:val="002663F5"/>
    <w:rsid w:val="0026679A"/>
    <w:rsid w:val="00266BA4"/>
    <w:rsid w:val="00266DA8"/>
    <w:rsid w:val="002672A6"/>
    <w:rsid w:val="00267795"/>
    <w:rsid w:val="002678FF"/>
    <w:rsid w:val="00267B37"/>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28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76"/>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9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17"/>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2BC"/>
    <w:rsid w:val="00303467"/>
    <w:rsid w:val="003035F6"/>
    <w:rsid w:val="00303D7D"/>
    <w:rsid w:val="00303E05"/>
    <w:rsid w:val="00304141"/>
    <w:rsid w:val="003047B0"/>
    <w:rsid w:val="00305592"/>
    <w:rsid w:val="00305AD4"/>
    <w:rsid w:val="00305D38"/>
    <w:rsid w:val="003062C1"/>
    <w:rsid w:val="003063C6"/>
    <w:rsid w:val="00306B60"/>
    <w:rsid w:val="00306EB9"/>
    <w:rsid w:val="00306EDC"/>
    <w:rsid w:val="00306F6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DE8"/>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2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96"/>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7AF"/>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AA2"/>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B4"/>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E89"/>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0"/>
    <w:rsid w:val="00397A48"/>
    <w:rsid w:val="00397DF3"/>
    <w:rsid w:val="00397F14"/>
    <w:rsid w:val="003A02E9"/>
    <w:rsid w:val="003A0CD6"/>
    <w:rsid w:val="003A15C6"/>
    <w:rsid w:val="003A18EB"/>
    <w:rsid w:val="003A1B2D"/>
    <w:rsid w:val="003A1CBB"/>
    <w:rsid w:val="003A217D"/>
    <w:rsid w:val="003A23C1"/>
    <w:rsid w:val="003A28E2"/>
    <w:rsid w:val="003A2B5B"/>
    <w:rsid w:val="003A2F76"/>
    <w:rsid w:val="003A30F4"/>
    <w:rsid w:val="003A345B"/>
    <w:rsid w:val="003A3EA5"/>
    <w:rsid w:val="003A40DD"/>
    <w:rsid w:val="003A43E6"/>
    <w:rsid w:val="003A44C8"/>
    <w:rsid w:val="003A4822"/>
    <w:rsid w:val="003A48CB"/>
    <w:rsid w:val="003A492D"/>
    <w:rsid w:val="003A49ED"/>
    <w:rsid w:val="003A4B3A"/>
    <w:rsid w:val="003A58C5"/>
    <w:rsid w:val="003A5AAB"/>
    <w:rsid w:val="003A5AD4"/>
    <w:rsid w:val="003A5B11"/>
    <w:rsid w:val="003A5BD4"/>
    <w:rsid w:val="003A5D72"/>
    <w:rsid w:val="003A681D"/>
    <w:rsid w:val="003A6E9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1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28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6"/>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62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973"/>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04"/>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63A"/>
    <w:rsid w:val="00452710"/>
    <w:rsid w:val="00452758"/>
    <w:rsid w:val="004527A6"/>
    <w:rsid w:val="00452965"/>
    <w:rsid w:val="0045306E"/>
    <w:rsid w:val="00453275"/>
    <w:rsid w:val="004532CC"/>
    <w:rsid w:val="00453968"/>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686"/>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D15"/>
    <w:rsid w:val="004B0E05"/>
    <w:rsid w:val="004B1425"/>
    <w:rsid w:val="004B143F"/>
    <w:rsid w:val="004B163D"/>
    <w:rsid w:val="004B19FF"/>
    <w:rsid w:val="004B1A93"/>
    <w:rsid w:val="004B1DD8"/>
    <w:rsid w:val="004B20FF"/>
    <w:rsid w:val="004B2200"/>
    <w:rsid w:val="004B25C8"/>
    <w:rsid w:val="004B2BFA"/>
    <w:rsid w:val="004B347E"/>
    <w:rsid w:val="004B38F9"/>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9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0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57"/>
    <w:rsid w:val="00502238"/>
    <w:rsid w:val="0050294C"/>
    <w:rsid w:val="00502D60"/>
    <w:rsid w:val="00502E1C"/>
    <w:rsid w:val="00503040"/>
    <w:rsid w:val="005033F0"/>
    <w:rsid w:val="0050381D"/>
    <w:rsid w:val="00503A2E"/>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BB6"/>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FF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27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463"/>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01"/>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020"/>
    <w:rsid w:val="005969BC"/>
    <w:rsid w:val="00597748"/>
    <w:rsid w:val="0059781C"/>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41B"/>
    <w:rsid w:val="005C49B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C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764"/>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6F"/>
    <w:rsid w:val="00606B56"/>
    <w:rsid w:val="00606BA9"/>
    <w:rsid w:val="00606DC4"/>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360"/>
    <w:rsid w:val="00615491"/>
    <w:rsid w:val="00615629"/>
    <w:rsid w:val="00615EAD"/>
    <w:rsid w:val="00616177"/>
    <w:rsid w:val="0061672C"/>
    <w:rsid w:val="00616817"/>
    <w:rsid w:val="00616E1C"/>
    <w:rsid w:val="00617242"/>
    <w:rsid w:val="0062027A"/>
    <w:rsid w:val="006204E2"/>
    <w:rsid w:val="00620511"/>
    <w:rsid w:val="00620723"/>
    <w:rsid w:val="00620DE8"/>
    <w:rsid w:val="00620E07"/>
    <w:rsid w:val="006213F4"/>
    <w:rsid w:val="00621752"/>
    <w:rsid w:val="00621765"/>
    <w:rsid w:val="00621AEB"/>
    <w:rsid w:val="006220D5"/>
    <w:rsid w:val="006222FF"/>
    <w:rsid w:val="0062245B"/>
    <w:rsid w:val="006225D2"/>
    <w:rsid w:val="006228CC"/>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64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76"/>
    <w:rsid w:val="00636BB1"/>
    <w:rsid w:val="00636C2C"/>
    <w:rsid w:val="006374A2"/>
    <w:rsid w:val="006375A3"/>
    <w:rsid w:val="00637A09"/>
    <w:rsid w:val="00637C0F"/>
    <w:rsid w:val="00637DE0"/>
    <w:rsid w:val="006400DC"/>
    <w:rsid w:val="0064032E"/>
    <w:rsid w:val="006407FE"/>
    <w:rsid w:val="006408E0"/>
    <w:rsid w:val="00640FAD"/>
    <w:rsid w:val="006410C4"/>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3C"/>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8B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6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0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82C"/>
    <w:rsid w:val="00684932"/>
    <w:rsid w:val="00685A19"/>
    <w:rsid w:val="00685B9E"/>
    <w:rsid w:val="00685BAF"/>
    <w:rsid w:val="006865CB"/>
    <w:rsid w:val="00686711"/>
    <w:rsid w:val="0068778C"/>
    <w:rsid w:val="00687A12"/>
    <w:rsid w:val="00687EE4"/>
    <w:rsid w:val="00690255"/>
    <w:rsid w:val="0069089B"/>
    <w:rsid w:val="0069097C"/>
    <w:rsid w:val="00690D87"/>
    <w:rsid w:val="006913BB"/>
    <w:rsid w:val="0069160E"/>
    <w:rsid w:val="00691ACB"/>
    <w:rsid w:val="00691F1E"/>
    <w:rsid w:val="0069229A"/>
    <w:rsid w:val="00692D14"/>
    <w:rsid w:val="006931FA"/>
    <w:rsid w:val="00693302"/>
    <w:rsid w:val="00693989"/>
    <w:rsid w:val="006939B4"/>
    <w:rsid w:val="0069473A"/>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35C"/>
    <w:rsid w:val="006B05AC"/>
    <w:rsid w:val="006B07EC"/>
    <w:rsid w:val="006B0968"/>
    <w:rsid w:val="006B09F0"/>
    <w:rsid w:val="006B0AB4"/>
    <w:rsid w:val="006B0B88"/>
    <w:rsid w:val="006B108D"/>
    <w:rsid w:val="006B13DA"/>
    <w:rsid w:val="006B1413"/>
    <w:rsid w:val="006B1833"/>
    <w:rsid w:val="006B1939"/>
    <w:rsid w:val="006B1A33"/>
    <w:rsid w:val="006B1A4A"/>
    <w:rsid w:val="006B1D44"/>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52C"/>
    <w:rsid w:val="006D089A"/>
    <w:rsid w:val="006D0B88"/>
    <w:rsid w:val="006D1969"/>
    <w:rsid w:val="006D1E79"/>
    <w:rsid w:val="006D2017"/>
    <w:rsid w:val="006D2DDB"/>
    <w:rsid w:val="006D2E32"/>
    <w:rsid w:val="006D319A"/>
    <w:rsid w:val="006D37D1"/>
    <w:rsid w:val="006D3A32"/>
    <w:rsid w:val="006D3ADF"/>
    <w:rsid w:val="006D3DF3"/>
    <w:rsid w:val="006D3F41"/>
    <w:rsid w:val="006D410E"/>
    <w:rsid w:val="006D434E"/>
    <w:rsid w:val="006D44C9"/>
    <w:rsid w:val="006D4977"/>
    <w:rsid w:val="006D5434"/>
    <w:rsid w:val="006D582F"/>
    <w:rsid w:val="006D615C"/>
    <w:rsid w:val="006D6482"/>
    <w:rsid w:val="006D6772"/>
    <w:rsid w:val="006D6FBA"/>
    <w:rsid w:val="006D70F1"/>
    <w:rsid w:val="006D76B0"/>
    <w:rsid w:val="006D7D08"/>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00"/>
    <w:rsid w:val="0071311C"/>
    <w:rsid w:val="00713279"/>
    <w:rsid w:val="00713A8C"/>
    <w:rsid w:val="00713B67"/>
    <w:rsid w:val="00713C4F"/>
    <w:rsid w:val="00713E3E"/>
    <w:rsid w:val="007148F5"/>
    <w:rsid w:val="00714F67"/>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8B"/>
    <w:rsid w:val="00726615"/>
    <w:rsid w:val="007267FC"/>
    <w:rsid w:val="00726EA7"/>
    <w:rsid w:val="00727005"/>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C33"/>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6AC"/>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14"/>
    <w:rsid w:val="00752BF3"/>
    <w:rsid w:val="00752CD8"/>
    <w:rsid w:val="00752EAC"/>
    <w:rsid w:val="00753180"/>
    <w:rsid w:val="0075384F"/>
    <w:rsid w:val="0075390E"/>
    <w:rsid w:val="00753A3E"/>
    <w:rsid w:val="00753C2B"/>
    <w:rsid w:val="00753C72"/>
    <w:rsid w:val="00753FD4"/>
    <w:rsid w:val="007540D1"/>
    <w:rsid w:val="00754218"/>
    <w:rsid w:val="00754550"/>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FC"/>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B"/>
    <w:rsid w:val="0078027C"/>
    <w:rsid w:val="0078075B"/>
    <w:rsid w:val="00780A98"/>
    <w:rsid w:val="00780EC9"/>
    <w:rsid w:val="00781AC3"/>
    <w:rsid w:val="00781B02"/>
    <w:rsid w:val="00782552"/>
    <w:rsid w:val="007826BF"/>
    <w:rsid w:val="00782A09"/>
    <w:rsid w:val="00782CA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BB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4EB"/>
    <w:rsid w:val="007B5554"/>
    <w:rsid w:val="007B6B7C"/>
    <w:rsid w:val="007B6C22"/>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668"/>
    <w:rsid w:val="007E4744"/>
    <w:rsid w:val="007E4BCD"/>
    <w:rsid w:val="007E4C12"/>
    <w:rsid w:val="007E4CDF"/>
    <w:rsid w:val="007E6390"/>
    <w:rsid w:val="007E6425"/>
    <w:rsid w:val="007E64D4"/>
    <w:rsid w:val="007E64F4"/>
    <w:rsid w:val="007E6544"/>
    <w:rsid w:val="007E693F"/>
    <w:rsid w:val="007E6C69"/>
    <w:rsid w:val="007E72C6"/>
    <w:rsid w:val="007E76FF"/>
    <w:rsid w:val="007E7976"/>
    <w:rsid w:val="007E7BB8"/>
    <w:rsid w:val="007F04D6"/>
    <w:rsid w:val="007F06BC"/>
    <w:rsid w:val="007F08C9"/>
    <w:rsid w:val="007F08E5"/>
    <w:rsid w:val="007F0E24"/>
    <w:rsid w:val="007F1516"/>
    <w:rsid w:val="007F15FE"/>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4"/>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63"/>
    <w:rsid w:val="00806B68"/>
    <w:rsid w:val="00807456"/>
    <w:rsid w:val="0080749B"/>
    <w:rsid w:val="00807A5A"/>
    <w:rsid w:val="00810146"/>
    <w:rsid w:val="0081022B"/>
    <w:rsid w:val="00810A92"/>
    <w:rsid w:val="00810E5A"/>
    <w:rsid w:val="00810EDE"/>
    <w:rsid w:val="00810F21"/>
    <w:rsid w:val="00810FB4"/>
    <w:rsid w:val="00811014"/>
    <w:rsid w:val="008112A2"/>
    <w:rsid w:val="00811DB9"/>
    <w:rsid w:val="0081219D"/>
    <w:rsid w:val="0081219E"/>
    <w:rsid w:val="008121AB"/>
    <w:rsid w:val="0081247E"/>
    <w:rsid w:val="00812777"/>
    <w:rsid w:val="0081305D"/>
    <w:rsid w:val="00813495"/>
    <w:rsid w:val="00814257"/>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37"/>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4ED"/>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03B"/>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E4D"/>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BAA"/>
    <w:rsid w:val="0088310B"/>
    <w:rsid w:val="00883551"/>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1C5"/>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14"/>
    <w:rsid w:val="00897674"/>
    <w:rsid w:val="00897711"/>
    <w:rsid w:val="00897A36"/>
    <w:rsid w:val="00897D3B"/>
    <w:rsid w:val="008A0536"/>
    <w:rsid w:val="008A0692"/>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931"/>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04"/>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ECA"/>
    <w:rsid w:val="008D209C"/>
    <w:rsid w:val="008D24ED"/>
    <w:rsid w:val="008D2B23"/>
    <w:rsid w:val="008D2C40"/>
    <w:rsid w:val="008D33B1"/>
    <w:rsid w:val="008D46DF"/>
    <w:rsid w:val="008D476D"/>
    <w:rsid w:val="008D4C2B"/>
    <w:rsid w:val="008D4F98"/>
    <w:rsid w:val="008D5016"/>
    <w:rsid w:val="008D5429"/>
    <w:rsid w:val="008D5F13"/>
    <w:rsid w:val="008D60CF"/>
    <w:rsid w:val="008D655A"/>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39"/>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70B"/>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972"/>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3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DF"/>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BCF"/>
    <w:rsid w:val="00940C74"/>
    <w:rsid w:val="00941558"/>
    <w:rsid w:val="00941CD4"/>
    <w:rsid w:val="0094234B"/>
    <w:rsid w:val="00942550"/>
    <w:rsid w:val="00942559"/>
    <w:rsid w:val="00942B95"/>
    <w:rsid w:val="009435FF"/>
    <w:rsid w:val="009440B1"/>
    <w:rsid w:val="00944391"/>
    <w:rsid w:val="00944830"/>
    <w:rsid w:val="009449E5"/>
    <w:rsid w:val="00944ABC"/>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697"/>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49"/>
    <w:rsid w:val="00964D77"/>
    <w:rsid w:val="00965931"/>
    <w:rsid w:val="00965AEB"/>
    <w:rsid w:val="00965B93"/>
    <w:rsid w:val="00965F46"/>
    <w:rsid w:val="0096608B"/>
    <w:rsid w:val="00966A52"/>
    <w:rsid w:val="00966DC2"/>
    <w:rsid w:val="00966ED3"/>
    <w:rsid w:val="00966FDF"/>
    <w:rsid w:val="00967248"/>
    <w:rsid w:val="009674E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4B2"/>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2890"/>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A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7E"/>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15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32"/>
    <w:rsid w:val="009F31B3"/>
    <w:rsid w:val="009F3952"/>
    <w:rsid w:val="009F3A79"/>
    <w:rsid w:val="009F3EDD"/>
    <w:rsid w:val="009F4360"/>
    <w:rsid w:val="009F4383"/>
    <w:rsid w:val="009F4AF2"/>
    <w:rsid w:val="009F4E66"/>
    <w:rsid w:val="009F4EBD"/>
    <w:rsid w:val="009F5124"/>
    <w:rsid w:val="009F541F"/>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B8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6E4"/>
    <w:rsid w:val="00A227E1"/>
    <w:rsid w:val="00A22F1B"/>
    <w:rsid w:val="00A2376D"/>
    <w:rsid w:val="00A238D1"/>
    <w:rsid w:val="00A23976"/>
    <w:rsid w:val="00A239AC"/>
    <w:rsid w:val="00A23A68"/>
    <w:rsid w:val="00A23B3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1C"/>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21"/>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F79"/>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9B7"/>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9CD"/>
    <w:rsid w:val="00A87B9F"/>
    <w:rsid w:val="00A904B3"/>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6CD"/>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E1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77"/>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E7E82"/>
    <w:rsid w:val="00AF0011"/>
    <w:rsid w:val="00AF0DEB"/>
    <w:rsid w:val="00AF1072"/>
    <w:rsid w:val="00AF12E5"/>
    <w:rsid w:val="00AF188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7CC"/>
    <w:rsid w:val="00AF5AB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E64"/>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A59"/>
    <w:rsid w:val="00B11701"/>
    <w:rsid w:val="00B11C43"/>
    <w:rsid w:val="00B11CD5"/>
    <w:rsid w:val="00B11EEF"/>
    <w:rsid w:val="00B11FC4"/>
    <w:rsid w:val="00B121B7"/>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24"/>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179"/>
    <w:rsid w:val="00B322BF"/>
    <w:rsid w:val="00B325C6"/>
    <w:rsid w:val="00B331DB"/>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3B"/>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8A1"/>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0DF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DD"/>
    <w:rsid w:val="00BB0F68"/>
    <w:rsid w:val="00BB11CF"/>
    <w:rsid w:val="00BB1468"/>
    <w:rsid w:val="00BB16D0"/>
    <w:rsid w:val="00BB1A4A"/>
    <w:rsid w:val="00BB1F50"/>
    <w:rsid w:val="00BB203D"/>
    <w:rsid w:val="00BB2297"/>
    <w:rsid w:val="00BB2815"/>
    <w:rsid w:val="00BB2AAA"/>
    <w:rsid w:val="00BB2CC1"/>
    <w:rsid w:val="00BB38DB"/>
    <w:rsid w:val="00BB3A9D"/>
    <w:rsid w:val="00BB4028"/>
    <w:rsid w:val="00BB4103"/>
    <w:rsid w:val="00BB4431"/>
    <w:rsid w:val="00BB443C"/>
    <w:rsid w:val="00BB4DD1"/>
    <w:rsid w:val="00BB4E83"/>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39"/>
    <w:rsid w:val="00BD581D"/>
    <w:rsid w:val="00BD5D00"/>
    <w:rsid w:val="00BD5DA7"/>
    <w:rsid w:val="00BD66DE"/>
    <w:rsid w:val="00BD6B3A"/>
    <w:rsid w:val="00BD6BB3"/>
    <w:rsid w:val="00BD6F1B"/>
    <w:rsid w:val="00BD72A8"/>
    <w:rsid w:val="00BD73C2"/>
    <w:rsid w:val="00BD73DB"/>
    <w:rsid w:val="00BD7ABC"/>
    <w:rsid w:val="00BE03C3"/>
    <w:rsid w:val="00BE0691"/>
    <w:rsid w:val="00BE06C7"/>
    <w:rsid w:val="00BE0987"/>
    <w:rsid w:val="00BE1272"/>
    <w:rsid w:val="00BE15D8"/>
    <w:rsid w:val="00BE1A3D"/>
    <w:rsid w:val="00BE1ED2"/>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EE"/>
    <w:rsid w:val="00BE77E4"/>
    <w:rsid w:val="00BE789B"/>
    <w:rsid w:val="00BE7900"/>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B0"/>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B5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14"/>
    <w:rsid w:val="00C22C73"/>
    <w:rsid w:val="00C22D21"/>
    <w:rsid w:val="00C2300F"/>
    <w:rsid w:val="00C23509"/>
    <w:rsid w:val="00C2367F"/>
    <w:rsid w:val="00C238E1"/>
    <w:rsid w:val="00C23AF3"/>
    <w:rsid w:val="00C24038"/>
    <w:rsid w:val="00C24192"/>
    <w:rsid w:val="00C2471E"/>
    <w:rsid w:val="00C24A7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D60"/>
    <w:rsid w:val="00C37399"/>
    <w:rsid w:val="00C37A3F"/>
    <w:rsid w:val="00C40127"/>
    <w:rsid w:val="00C402B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3FD7"/>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1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45A"/>
    <w:rsid w:val="00C8251B"/>
    <w:rsid w:val="00C827C3"/>
    <w:rsid w:val="00C829FF"/>
    <w:rsid w:val="00C82BB5"/>
    <w:rsid w:val="00C8306F"/>
    <w:rsid w:val="00C83790"/>
    <w:rsid w:val="00C83878"/>
    <w:rsid w:val="00C83F08"/>
    <w:rsid w:val="00C841BF"/>
    <w:rsid w:val="00C8446A"/>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D9E"/>
    <w:rsid w:val="00C87E6D"/>
    <w:rsid w:val="00C90867"/>
    <w:rsid w:val="00C90A1D"/>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D3"/>
    <w:rsid w:val="00CA1AEE"/>
    <w:rsid w:val="00CA2059"/>
    <w:rsid w:val="00CA26BD"/>
    <w:rsid w:val="00CA29C4"/>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2C5"/>
    <w:rsid w:val="00CB33A3"/>
    <w:rsid w:val="00CB3558"/>
    <w:rsid w:val="00CB35EE"/>
    <w:rsid w:val="00CB379A"/>
    <w:rsid w:val="00CB39A3"/>
    <w:rsid w:val="00CB3CE3"/>
    <w:rsid w:val="00CB3F62"/>
    <w:rsid w:val="00CB42AF"/>
    <w:rsid w:val="00CB4556"/>
    <w:rsid w:val="00CB46FE"/>
    <w:rsid w:val="00CB4DFC"/>
    <w:rsid w:val="00CB533D"/>
    <w:rsid w:val="00CB5AA3"/>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C7D2B"/>
    <w:rsid w:val="00CD0132"/>
    <w:rsid w:val="00CD048B"/>
    <w:rsid w:val="00CD04A2"/>
    <w:rsid w:val="00CD05C7"/>
    <w:rsid w:val="00CD0B0F"/>
    <w:rsid w:val="00CD0F0C"/>
    <w:rsid w:val="00CD0F26"/>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0D"/>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984"/>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9AD"/>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66"/>
    <w:rsid w:val="00D572DA"/>
    <w:rsid w:val="00D603C5"/>
    <w:rsid w:val="00D604D9"/>
    <w:rsid w:val="00D607AB"/>
    <w:rsid w:val="00D60E10"/>
    <w:rsid w:val="00D60F7A"/>
    <w:rsid w:val="00D61040"/>
    <w:rsid w:val="00D6115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18D"/>
    <w:rsid w:val="00D67757"/>
    <w:rsid w:val="00D67C01"/>
    <w:rsid w:val="00D67F8E"/>
    <w:rsid w:val="00D70F0C"/>
    <w:rsid w:val="00D711B7"/>
    <w:rsid w:val="00D7169A"/>
    <w:rsid w:val="00D73495"/>
    <w:rsid w:val="00D73661"/>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5C"/>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74D"/>
    <w:rsid w:val="00D85BDE"/>
    <w:rsid w:val="00D861B3"/>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4BD"/>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E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54"/>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9D9"/>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D7A"/>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D9"/>
    <w:rsid w:val="00DE178B"/>
    <w:rsid w:val="00DE1B84"/>
    <w:rsid w:val="00DE1DB9"/>
    <w:rsid w:val="00DE1EE6"/>
    <w:rsid w:val="00DE21B0"/>
    <w:rsid w:val="00DE24F7"/>
    <w:rsid w:val="00DE2628"/>
    <w:rsid w:val="00DE2FCD"/>
    <w:rsid w:val="00DE306A"/>
    <w:rsid w:val="00DE379B"/>
    <w:rsid w:val="00DE3FC0"/>
    <w:rsid w:val="00DE4199"/>
    <w:rsid w:val="00DE45EA"/>
    <w:rsid w:val="00DE47BC"/>
    <w:rsid w:val="00DE485E"/>
    <w:rsid w:val="00DE49AB"/>
    <w:rsid w:val="00DE55E5"/>
    <w:rsid w:val="00DE5AFD"/>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38"/>
    <w:rsid w:val="00E21748"/>
    <w:rsid w:val="00E21903"/>
    <w:rsid w:val="00E21EEB"/>
    <w:rsid w:val="00E21FA8"/>
    <w:rsid w:val="00E2250D"/>
    <w:rsid w:val="00E22982"/>
    <w:rsid w:val="00E235DA"/>
    <w:rsid w:val="00E2382E"/>
    <w:rsid w:val="00E23A14"/>
    <w:rsid w:val="00E24559"/>
    <w:rsid w:val="00E245FE"/>
    <w:rsid w:val="00E246C3"/>
    <w:rsid w:val="00E246D0"/>
    <w:rsid w:val="00E24BE6"/>
    <w:rsid w:val="00E24CE7"/>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35"/>
    <w:rsid w:val="00E304C6"/>
    <w:rsid w:val="00E30758"/>
    <w:rsid w:val="00E30960"/>
    <w:rsid w:val="00E30B4B"/>
    <w:rsid w:val="00E30B79"/>
    <w:rsid w:val="00E30CF4"/>
    <w:rsid w:val="00E30F60"/>
    <w:rsid w:val="00E31210"/>
    <w:rsid w:val="00E31629"/>
    <w:rsid w:val="00E31D64"/>
    <w:rsid w:val="00E31D86"/>
    <w:rsid w:val="00E322A1"/>
    <w:rsid w:val="00E32C2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0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180"/>
    <w:rsid w:val="00E50690"/>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C07"/>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59"/>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0D"/>
    <w:rsid w:val="00E9690E"/>
    <w:rsid w:val="00E97F96"/>
    <w:rsid w:val="00EA027E"/>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48E"/>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39"/>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1F0"/>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F1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AB4"/>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759"/>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4F1"/>
    <w:rsid w:val="00F14515"/>
    <w:rsid w:val="00F145CF"/>
    <w:rsid w:val="00F14765"/>
    <w:rsid w:val="00F148C6"/>
    <w:rsid w:val="00F14D09"/>
    <w:rsid w:val="00F156B5"/>
    <w:rsid w:val="00F159DF"/>
    <w:rsid w:val="00F15BA3"/>
    <w:rsid w:val="00F15E8B"/>
    <w:rsid w:val="00F15EA2"/>
    <w:rsid w:val="00F15EF3"/>
    <w:rsid w:val="00F165BC"/>
    <w:rsid w:val="00F1687A"/>
    <w:rsid w:val="00F16921"/>
    <w:rsid w:val="00F16CC0"/>
    <w:rsid w:val="00F16F88"/>
    <w:rsid w:val="00F16FAE"/>
    <w:rsid w:val="00F171D7"/>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966"/>
    <w:rsid w:val="00F25A87"/>
    <w:rsid w:val="00F25B1B"/>
    <w:rsid w:val="00F25B37"/>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0F"/>
    <w:rsid w:val="00F42B9B"/>
    <w:rsid w:val="00F42CFE"/>
    <w:rsid w:val="00F437CE"/>
    <w:rsid w:val="00F43B5A"/>
    <w:rsid w:val="00F43C12"/>
    <w:rsid w:val="00F43CC9"/>
    <w:rsid w:val="00F43F75"/>
    <w:rsid w:val="00F44C5A"/>
    <w:rsid w:val="00F45095"/>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9E"/>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479"/>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9B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077"/>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E9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B3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7BA"/>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B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2BCD3-4270-4A23-AFDD-174B681474E7}"/>
</file>

<file path=customXml/itemProps10.xml><?xml version="1.0" encoding="utf-8"?>
<ds:datastoreItem xmlns:ds="http://schemas.openxmlformats.org/officeDocument/2006/customXml" ds:itemID="{BEF2A6D5-1E70-428B-9397-B25513343062}"/>
</file>

<file path=customXml/itemProps100.xml><?xml version="1.0" encoding="utf-8"?>
<ds:datastoreItem xmlns:ds="http://schemas.openxmlformats.org/officeDocument/2006/customXml" ds:itemID="{6EA4B152-999F-4E19-84AA-F90A641B41CF}"/>
</file>

<file path=customXml/itemProps101.xml><?xml version="1.0" encoding="utf-8"?>
<ds:datastoreItem xmlns:ds="http://schemas.openxmlformats.org/officeDocument/2006/customXml" ds:itemID="{8F32BD07-9B34-47B2-B39B-D3577642C940}"/>
</file>

<file path=customXml/itemProps102.xml><?xml version="1.0" encoding="utf-8"?>
<ds:datastoreItem xmlns:ds="http://schemas.openxmlformats.org/officeDocument/2006/customXml" ds:itemID="{CB65990A-5A9D-41C0-80D3-567BC1AB4733}"/>
</file>

<file path=customXml/itemProps103.xml><?xml version="1.0" encoding="utf-8"?>
<ds:datastoreItem xmlns:ds="http://schemas.openxmlformats.org/officeDocument/2006/customXml" ds:itemID="{ECD028E0-E09B-48FA-8CED-FBC428EEB52C}"/>
</file>

<file path=customXml/itemProps104.xml><?xml version="1.0" encoding="utf-8"?>
<ds:datastoreItem xmlns:ds="http://schemas.openxmlformats.org/officeDocument/2006/customXml" ds:itemID="{AE177265-DC9D-4327-947D-FCE6E948C2A9}"/>
</file>

<file path=customXml/itemProps105.xml><?xml version="1.0" encoding="utf-8"?>
<ds:datastoreItem xmlns:ds="http://schemas.openxmlformats.org/officeDocument/2006/customXml" ds:itemID="{A9AF847B-B416-41E2-A5B9-E8A410E9B777}"/>
</file>

<file path=customXml/itemProps106.xml><?xml version="1.0" encoding="utf-8"?>
<ds:datastoreItem xmlns:ds="http://schemas.openxmlformats.org/officeDocument/2006/customXml" ds:itemID="{B7A5D060-125D-48CB-9F5D-D1AB01CA1C10}"/>
</file>

<file path=customXml/itemProps107.xml><?xml version="1.0" encoding="utf-8"?>
<ds:datastoreItem xmlns:ds="http://schemas.openxmlformats.org/officeDocument/2006/customXml" ds:itemID="{A1CE42D5-74D7-4FDD-9592-C346B2E91FB8}"/>
</file>

<file path=customXml/itemProps108.xml><?xml version="1.0" encoding="utf-8"?>
<ds:datastoreItem xmlns:ds="http://schemas.openxmlformats.org/officeDocument/2006/customXml" ds:itemID="{4325D3E2-3255-4CD0-9247-B3EF0F4C9C61}"/>
</file>

<file path=customXml/itemProps109.xml><?xml version="1.0" encoding="utf-8"?>
<ds:datastoreItem xmlns:ds="http://schemas.openxmlformats.org/officeDocument/2006/customXml" ds:itemID="{EDD5142E-C9DD-4594-BB35-9E1D5D2AF73F}"/>
</file>

<file path=customXml/itemProps11.xml><?xml version="1.0" encoding="utf-8"?>
<ds:datastoreItem xmlns:ds="http://schemas.openxmlformats.org/officeDocument/2006/customXml" ds:itemID="{F3215650-36FB-412A-BEA1-D4D78DC49814}"/>
</file>

<file path=customXml/itemProps110.xml><?xml version="1.0" encoding="utf-8"?>
<ds:datastoreItem xmlns:ds="http://schemas.openxmlformats.org/officeDocument/2006/customXml" ds:itemID="{E4486EEE-87DF-4131-BF89-BC6F683ADEBA}"/>
</file>

<file path=customXml/itemProps111.xml><?xml version="1.0" encoding="utf-8"?>
<ds:datastoreItem xmlns:ds="http://schemas.openxmlformats.org/officeDocument/2006/customXml" ds:itemID="{11F99441-2E25-4329-A6A8-B693C27800D4}"/>
</file>

<file path=customXml/itemProps112.xml><?xml version="1.0" encoding="utf-8"?>
<ds:datastoreItem xmlns:ds="http://schemas.openxmlformats.org/officeDocument/2006/customXml" ds:itemID="{1B548BA0-AF09-41E6-A85B-953EDAD17DB1}"/>
</file>

<file path=customXml/itemProps113.xml><?xml version="1.0" encoding="utf-8"?>
<ds:datastoreItem xmlns:ds="http://schemas.openxmlformats.org/officeDocument/2006/customXml" ds:itemID="{9BF8E763-9D6C-44E6-9905-DB2577545153}"/>
</file>

<file path=customXml/itemProps114.xml><?xml version="1.0" encoding="utf-8"?>
<ds:datastoreItem xmlns:ds="http://schemas.openxmlformats.org/officeDocument/2006/customXml" ds:itemID="{70ED3810-5B3E-4FD9-B5E6-223D5E2AEBA8}"/>
</file>

<file path=customXml/itemProps115.xml><?xml version="1.0" encoding="utf-8"?>
<ds:datastoreItem xmlns:ds="http://schemas.openxmlformats.org/officeDocument/2006/customXml" ds:itemID="{81CAF60D-A1BD-4AEC-B94D-A8FB007E4FC7}"/>
</file>

<file path=customXml/itemProps116.xml><?xml version="1.0" encoding="utf-8"?>
<ds:datastoreItem xmlns:ds="http://schemas.openxmlformats.org/officeDocument/2006/customXml" ds:itemID="{99BD35C6-F81E-4CCA-9B8A-D72F549E69F8}"/>
</file>

<file path=customXml/itemProps117.xml><?xml version="1.0" encoding="utf-8"?>
<ds:datastoreItem xmlns:ds="http://schemas.openxmlformats.org/officeDocument/2006/customXml" ds:itemID="{A65908DA-0112-4BB4-A3AB-E013FBF537D0}"/>
</file>

<file path=customXml/itemProps118.xml><?xml version="1.0" encoding="utf-8"?>
<ds:datastoreItem xmlns:ds="http://schemas.openxmlformats.org/officeDocument/2006/customXml" ds:itemID="{C01A06EE-3FCB-4609-99C3-11DF4DB16E7F}"/>
</file>

<file path=customXml/itemProps119.xml><?xml version="1.0" encoding="utf-8"?>
<ds:datastoreItem xmlns:ds="http://schemas.openxmlformats.org/officeDocument/2006/customXml" ds:itemID="{C9AA8CCC-19AE-4199-88A4-09A468315AF1}"/>
</file>

<file path=customXml/itemProps12.xml><?xml version="1.0" encoding="utf-8"?>
<ds:datastoreItem xmlns:ds="http://schemas.openxmlformats.org/officeDocument/2006/customXml" ds:itemID="{36326D1A-4BC7-4452-B159-72BE8D5BDBA9}"/>
</file>

<file path=customXml/itemProps120.xml><?xml version="1.0" encoding="utf-8"?>
<ds:datastoreItem xmlns:ds="http://schemas.openxmlformats.org/officeDocument/2006/customXml" ds:itemID="{64E5C10B-B8BC-480C-9532-8D978E1AC327}"/>
</file>

<file path=customXml/itemProps121.xml><?xml version="1.0" encoding="utf-8"?>
<ds:datastoreItem xmlns:ds="http://schemas.openxmlformats.org/officeDocument/2006/customXml" ds:itemID="{2D140971-3220-4751-871F-7B37B32009C8}"/>
</file>

<file path=customXml/itemProps122.xml><?xml version="1.0" encoding="utf-8"?>
<ds:datastoreItem xmlns:ds="http://schemas.openxmlformats.org/officeDocument/2006/customXml" ds:itemID="{65C6E9D0-72FB-462C-B77B-4E05D5B8C5E8}"/>
</file>

<file path=customXml/itemProps123.xml><?xml version="1.0" encoding="utf-8"?>
<ds:datastoreItem xmlns:ds="http://schemas.openxmlformats.org/officeDocument/2006/customXml" ds:itemID="{88346C52-D5F2-4BB2-9AE1-7C36BA76A85F}"/>
</file>

<file path=customXml/itemProps124.xml><?xml version="1.0" encoding="utf-8"?>
<ds:datastoreItem xmlns:ds="http://schemas.openxmlformats.org/officeDocument/2006/customXml" ds:itemID="{2E691618-2F7E-4BCD-B88B-3366412688FB}"/>
</file>

<file path=customXml/itemProps125.xml><?xml version="1.0" encoding="utf-8"?>
<ds:datastoreItem xmlns:ds="http://schemas.openxmlformats.org/officeDocument/2006/customXml" ds:itemID="{6D82AC8B-5B12-4957-A2F3-3C7C9EB8578B}"/>
</file>

<file path=customXml/itemProps126.xml><?xml version="1.0" encoding="utf-8"?>
<ds:datastoreItem xmlns:ds="http://schemas.openxmlformats.org/officeDocument/2006/customXml" ds:itemID="{5965E860-8D3A-4D74-995A-6C56F7521C14}"/>
</file>

<file path=customXml/itemProps127.xml><?xml version="1.0" encoding="utf-8"?>
<ds:datastoreItem xmlns:ds="http://schemas.openxmlformats.org/officeDocument/2006/customXml" ds:itemID="{8D445187-D4FA-46B9-8560-7E71DAE2AE44}"/>
</file>

<file path=customXml/itemProps128.xml><?xml version="1.0" encoding="utf-8"?>
<ds:datastoreItem xmlns:ds="http://schemas.openxmlformats.org/officeDocument/2006/customXml" ds:itemID="{9D09D33F-A1E0-4548-A074-A4136F1EE9F7}"/>
</file>

<file path=customXml/itemProps129.xml><?xml version="1.0" encoding="utf-8"?>
<ds:datastoreItem xmlns:ds="http://schemas.openxmlformats.org/officeDocument/2006/customXml" ds:itemID="{C18B0211-52A5-413E-BCDE-BEEB2239B0D0}"/>
</file>

<file path=customXml/itemProps13.xml><?xml version="1.0" encoding="utf-8"?>
<ds:datastoreItem xmlns:ds="http://schemas.openxmlformats.org/officeDocument/2006/customXml" ds:itemID="{5743BC4B-4B0F-4226-BAE3-45C11EC1BC7F}"/>
</file>

<file path=customXml/itemProps130.xml><?xml version="1.0" encoding="utf-8"?>
<ds:datastoreItem xmlns:ds="http://schemas.openxmlformats.org/officeDocument/2006/customXml" ds:itemID="{78D197C5-1F81-46CE-A39F-B6C15777CC1A}"/>
</file>

<file path=customXml/itemProps131.xml><?xml version="1.0" encoding="utf-8"?>
<ds:datastoreItem xmlns:ds="http://schemas.openxmlformats.org/officeDocument/2006/customXml" ds:itemID="{9808C58F-8909-4C06-ABFD-F3AE0F0BCA81}"/>
</file>

<file path=customXml/itemProps132.xml><?xml version="1.0" encoding="utf-8"?>
<ds:datastoreItem xmlns:ds="http://schemas.openxmlformats.org/officeDocument/2006/customXml" ds:itemID="{1CEE0481-2CFD-4CE1-B085-F4569AA107CF}"/>
</file>

<file path=customXml/itemProps133.xml><?xml version="1.0" encoding="utf-8"?>
<ds:datastoreItem xmlns:ds="http://schemas.openxmlformats.org/officeDocument/2006/customXml" ds:itemID="{3A8AE3CF-EE72-4C09-8E72-5D6D095EE46A}"/>
</file>

<file path=customXml/itemProps134.xml><?xml version="1.0" encoding="utf-8"?>
<ds:datastoreItem xmlns:ds="http://schemas.openxmlformats.org/officeDocument/2006/customXml" ds:itemID="{5CB4271F-2015-4854-A9CF-3CE8414ECAB8}"/>
</file>

<file path=customXml/itemProps135.xml><?xml version="1.0" encoding="utf-8"?>
<ds:datastoreItem xmlns:ds="http://schemas.openxmlformats.org/officeDocument/2006/customXml" ds:itemID="{D56B12D1-137F-4E9A-B0DB-E8DAFE8FF80F}"/>
</file>

<file path=customXml/itemProps136.xml><?xml version="1.0" encoding="utf-8"?>
<ds:datastoreItem xmlns:ds="http://schemas.openxmlformats.org/officeDocument/2006/customXml" ds:itemID="{1DFD6D36-FE51-44D6-90E4-DF6027F1E4A8}"/>
</file>

<file path=customXml/itemProps137.xml><?xml version="1.0" encoding="utf-8"?>
<ds:datastoreItem xmlns:ds="http://schemas.openxmlformats.org/officeDocument/2006/customXml" ds:itemID="{B9BCFB34-4AD6-4D7E-B9E7-F51B391F9046}"/>
</file>

<file path=customXml/itemProps138.xml><?xml version="1.0" encoding="utf-8"?>
<ds:datastoreItem xmlns:ds="http://schemas.openxmlformats.org/officeDocument/2006/customXml" ds:itemID="{555CD677-6B99-40AF-98F9-FE4044D1C5CF}"/>
</file>

<file path=customXml/itemProps139.xml><?xml version="1.0" encoding="utf-8"?>
<ds:datastoreItem xmlns:ds="http://schemas.openxmlformats.org/officeDocument/2006/customXml" ds:itemID="{CF9692BB-C024-4C1C-8AB0-3924023AA040}"/>
</file>

<file path=customXml/itemProps14.xml><?xml version="1.0" encoding="utf-8"?>
<ds:datastoreItem xmlns:ds="http://schemas.openxmlformats.org/officeDocument/2006/customXml" ds:itemID="{CCEAE32A-BAC7-4AD8-A325-818BE20E7EEC}"/>
</file>

<file path=customXml/itemProps140.xml><?xml version="1.0" encoding="utf-8"?>
<ds:datastoreItem xmlns:ds="http://schemas.openxmlformats.org/officeDocument/2006/customXml" ds:itemID="{E3AFD3C8-B617-4457-8AA4-483610F72C09}"/>
</file>

<file path=customXml/itemProps141.xml><?xml version="1.0" encoding="utf-8"?>
<ds:datastoreItem xmlns:ds="http://schemas.openxmlformats.org/officeDocument/2006/customXml" ds:itemID="{1602999F-7806-4E1F-8030-FC8198F82743}"/>
</file>

<file path=customXml/itemProps142.xml><?xml version="1.0" encoding="utf-8"?>
<ds:datastoreItem xmlns:ds="http://schemas.openxmlformats.org/officeDocument/2006/customXml" ds:itemID="{2B8F0450-DCA1-4DC8-B235-619CC2C90460}"/>
</file>

<file path=customXml/itemProps143.xml><?xml version="1.0" encoding="utf-8"?>
<ds:datastoreItem xmlns:ds="http://schemas.openxmlformats.org/officeDocument/2006/customXml" ds:itemID="{E212BC35-6B81-414C-8793-DA015A4F4B03}"/>
</file>

<file path=customXml/itemProps144.xml><?xml version="1.0" encoding="utf-8"?>
<ds:datastoreItem xmlns:ds="http://schemas.openxmlformats.org/officeDocument/2006/customXml" ds:itemID="{358C675F-7FF9-4F16-923A-0D0134B3FCB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887664C3-8849-4EF3-B863-71F9F057DC60}"/>
</file>

<file path=customXml/itemProps147.xml><?xml version="1.0" encoding="utf-8"?>
<ds:datastoreItem xmlns:ds="http://schemas.openxmlformats.org/officeDocument/2006/customXml" ds:itemID="{CB683E4C-1911-4C5E-9D0D-19356C4E4D10}"/>
</file>

<file path=customXml/itemProps148.xml><?xml version="1.0" encoding="utf-8"?>
<ds:datastoreItem xmlns:ds="http://schemas.openxmlformats.org/officeDocument/2006/customXml" ds:itemID="{F541EFFC-C221-4D19-BAFB-A7B05E269DE3}"/>
</file>

<file path=customXml/itemProps149.xml><?xml version="1.0" encoding="utf-8"?>
<ds:datastoreItem xmlns:ds="http://schemas.openxmlformats.org/officeDocument/2006/customXml" ds:itemID="{F5956C42-E31D-4FBB-BB3F-6A9B8D00EF9F}"/>
</file>

<file path=customXml/itemProps15.xml><?xml version="1.0" encoding="utf-8"?>
<ds:datastoreItem xmlns:ds="http://schemas.openxmlformats.org/officeDocument/2006/customXml" ds:itemID="{A3AF927F-8B47-401F-B222-D26BFF1BE609}"/>
</file>

<file path=customXml/itemProps150.xml><?xml version="1.0" encoding="utf-8"?>
<ds:datastoreItem xmlns:ds="http://schemas.openxmlformats.org/officeDocument/2006/customXml" ds:itemID="{A0DF23A2-B42F-4373-9EDD-F6317111F4F8}"/>
</file>

<file path=customXml/itemProps151.xml><?xml version="1.0" encoding="utf-8"?>
<ds:datastoreItem xmlns:ds="http://schemas.openxmlformats.org/officeDocument/2006/customXml" ds:itemID="{98409155-1974-4769-A3C7-4BD4711C2393}"/>
</file>

<file path=customXml/itemProps152.xml><?xml version="1.0" encoding="utf-8"?>
<ds:datastoreItem xmlns:ds="http://schemas.openxmlformats.org/officeDocument/2006/customXml" ds:itemID="{BA55963D-B03B-4FE0-8E9A-55125FC5CB54}"/>
</file>

<file path=customXml/itemProps153.xml><?xml version="1.0" encoding="utf-8"?>
<ds:datastoreItem xmlns:ds="http://schemas.openxmlformats.org/officeDocument/2006/customXml" ds:itemID="{C48A1B32-9B8C-4DFD-8BC7-B2E2B2416871}"/>
</file>

<file path=customXml/itemProps154.xml><?xml version="1.0" encoding="utf-8"?>
<ds:datastoreItem xmlns:ds="http://schemas.openxmlformats.org/officeDocument/2006/customXml" ds:itemID="{6A9AA638-8A34-40F6-9D97-BE624D48D936}"/>
</file>

<file path=customXml/itemProps155.xml><?xml version="1.0" encoding="utf-8"?>
<ds:datastoreItem xmlns:ds="http://schemas.openxmlformats.org/officeDocument/2006/customXml" ds:itemID="{C3DD4680-8960-4732-9BFE-8EBD41EE13CF}"/>
</file>

<file path=customXml/itemProps156.xml><?xml version="1.0" encoding="utf-8"?>
<ds:datastoreItem xmlns:ds="http://schemas.openxmlformats.org/officeDocument/2006/customXml" ds:itemID="{2B5221A1-1FA5-41F0-826C-61AF3139B2D9}"/>
</file>

<file path=customXml/itemProps157.xml><?xml version="1.0" encoding="utf-8"?>
<ds:datastoreItem xmlns:ds="http://schemas.openxmlformats.org/officeDocument/2006/customXml" ds:itemID="{2F30F344-5FAA-4599-8940-5EBE38C777E1}"/>
</file>

<file path=customXml/itemProps158.xml><?xml version="1.0" encoding="utf-8"?>
<ds:datastoreItem xmlns:ds="http://schemas.openxmlformats.org/officeDocument/2006/customXml" ds:itemID="{6D604AC1-E42B-414E-8973-ACE0D0097DD1}"/>
</file>

<file path=customXml/itemProps159.xml><?xml version="1.0" encoding="utf-8"?>
<ds:datastoreItem xmlns:ds="http://schemas.openxmlformats.org/officeDocument/2006/customXml" ds:itemID="{F28EFC6D-65EB-4CEB-86A9-FA101C547DA7}"/>
</file>

<file path=customXml/itemProps16.xml><?xml version="1.0" encoding="utf-8"?>
<ds:datastoreItem xmlns:ds="http://schemas.openxmlformats.org/officeDocument/2006/customXml" ds:itemID="{4A469AD2-1EB5-4FC2-8B67-9E28BDF12598}"/>
</file>

<file path=customXml/itemProps160.xml><?xml version="1.0" encoding="utf-8"?>
<ds:datastoreItem xmlns:ds="http://schemas.openxmlformats.org/officeDocument/2006/customXml" ds:itemID="{9C90685A-C36A-4605-873E-A1741B094799}"/>
</file>

<file path=customXml/itemProps17.xml><?xml version="1.0" encoding="utf-8"?>
<ds:datastoreItem xmlns:ds="http://schemas.openxmlformats.org/officeDocument/2006/customXml" ds:itemID="{FE550E31-AA3F-4CE1-BB23-9C3B579D3BAE}"/>
</file>

<file path=customXml/itemProps18.xml><?xml version="1.0" encoding="utf-8"?>
<ds:datastoreItem xmlns:ds="http://schemas.openxmlformats.org/officeDocument/2006/customXml" ds:itemID="{33E11741-A7DF-4788-939D-346BF9394510}"/>
</file>

<file path=customXml/itemProps19.xml><?xml version="1.0" encoding="utf-8"?>
<ds:datastoreItem xmlns:ds="http://schemas.openxmlformats.org/officeDocument/2006/customXml" ds:itemID="{AB89ADF7-9BAC-4734-BBAC-18AFE5DAA054}"/>
</file>

<file path=customXml/itemProps2.xml><?xml version="1.0" encoding="utf-8"?>
<ds:datastoreItem xmlns:ds="http://schemas.openxmlformats.org/officeDocument/2006/customXml" ds:itemID="{D5367DD8-66F8-49BE-B5A9-1741B8B27204}"/>
</file>

<file path=customXml/itemProps20.xml><?xml version="1.0" encoding="utf-8"?>
<ds:datastoreItem xmlns:ds="http://schemas.openxmlformats.org/officeDocument/2006/customXml" ds:itemID="{21F98953-E4B7-4366-B285-326A4214FE33}"/>
</file>

<file path=customXml/itemProps21.xml><?xml version="1.0" encoding="utf-8"?>
<ds:datastoreItem xmlns:ds="http://schemas.openxmlformats.org/officeDocument/2006/customXml" ds:itemID="{4A96CA1D-2289-4C73-A379-914FF9482C99}"/>
</file>

<file path=customXml/itemProps22.xml><?xml version="1.0" encoding="utf-8"?>
<ds:datastoreItem xmlns:ds="http://schemas.openxmlformats.org/officeDocument/2006/customXml" ds:itemID="{4F9E0836-B34B-411E-8EC6-CD72843002C7}"/>
</file>

<file path=customXml/itemProps23.xml><?xml version="1.0" encoding="utf-8"?>
<ds:datastoreItem xmlns:ds="http://schemas.openxmlformats.org/officeDocument/2006/customXml" ds:itemID="{A57B3D6E-DC38-4DC5-9798-30DCCEDE1C38}"/>
</file>

<file path=customXml/itemProps24.xml><?xml version="1.0" encoding="utf-8"?>
<ds:datastoreItem xmlns:ds="http://schemas.openxmlformats.org/officeDocument/2006/customXml" ds:itemID="{90B55CB5-42BB-4198-A19B-A31A5C66FEB9}"/>
</file>

<file path=customXml/itemProps25.xml><?xml version="1.0" encoding="utf-8"?>
<ds:datastoreItem xmlns:ds="http://schemas.openxmlformats.org/officeDocument/2006/customXml" ds:itemID="{66DBF2F2-7971-496A-B033-1DF88120EE4E}"/>
</file>

<file path=customXml/itemProps26.xml><?xml version="1.0" encoding="utf-8"?>
<ds:datastoreItem xmlns:ds="http://schemas.openxmlformats.org/officeDocument/2006/customXml" ds:itemID="{756857E3-1AD5-46A6-BA04-937C111A3822}"/>
</file>

<file path=customXml/itemProps27.xml><?xml version="1.0" encoding="utf-8"?>
<ds:datastoreItem xmlns:ds="http://schemas.openxmlformats.org/officeDocument/2006/customXml" ds:itemID="{17AB78FB-99B1-489D-80B1-97D8F6F59B57}"/>
</file>

<file path=customXml/itemProps28.xml><?xml version="1.0" encoding="utf-8"?>
<ds:datastoreItem xmlns:ds="http://schemas.openxmlformats.org/officeDocument/2006/customXml" ds:itemID="{1193E9D0-0AAB-4E0F-A06C-8CB1F93C118F}"/>
</file>

<file path=customXml/itemProps29.xml><?xml version="1.0" encoding="utf-8"?>
<ds:datastoreItem xmlns:ds="http://schemas.openxmlformats.org/officeDocument/2006/customXml" ds:itemID="{DF4093CB-169D-4AC4-95FB-CDAA1719887F}"/>
</file>

<file path=customXml/itemProps3.xml><?xml version="1.0" encoding="utf-8"?>
<ds:datastoreItem xmlns:ds="http://schemas.openxmlformats.org/officeDocument/2006/customXml" ds:itemID="{2CA9493B-264A-4178-BEF9-21093FF68561}"/>
</file>

<file path=customXml/itemProps30.xml><?xml version="1.0" encoding="utf-8"?>
<ds:datastoreItem xmlns:ds="http://schemas.openxmlformats.org/officeDocument/2006/customXml" ds:itemID="{CABF5979-BB9A-4ED7-9EB1-DB7878BF872D}"/>
</file>

<file path=customXml/itemProps31.xml><?xml version="1.0" encoding="utf-8"?>
<ds:datastoreItem xmlns:ds="http://schemas.openxmlformats.org/officeDocument/2006/customXml" ds:itemID="{707D5828-48AE-4D44-992F-7CE483BF2748}"/>
</file>

<file path=customXml/itemProps32.xml><?xml version="1.0" encoding="utf-8"?>
<ds:datastoreItem xmlns:ds="http://schemas.openxmlformats.org/officeDocument/2006/customXml" ds:itemID="{B1A2F752-C935-42A5-BD69-F7A42A41568E}"/>
</file>

<file path=customXml/itemProps33.xml><?xml version="1.0" encoding="utf-8"?>
<ds:datastoreItem xmlns:ds="http://schemas.openxmlformats.org/officeDocument/2006/customXml" ds:itemID="{3885E65A-16CB-41E6-A882-CA7528BC355A}"/>
</file>

<file path=customXml/itemProps34.xml><?xml version="1.0" encoding="utf-8"?>
<ds:datastoreItem xmlns:ds="http://schemas.openxmlformats.org/officeDocument/2006/customXml" ds:itemID="{E4F1234D-7D7C-44E0-B2BA-81DE8B168D1D}"/>
</file>

<file path=customXml/itemProps35.xml><?xml version="1.0" encoding="utf-8"?>
<ds:datastoreItem xmlns:ds="http://schemas.openxmlformats.org/officeDocument/2006/customXml" ds:itemID="{6B32A2DD-CEE4-4F50-B84B-03FDFDAF8504}"/>
</file>

<file path=customXml/itemProps36.xml><?xml version="1.0" encoding="utf-8"?>
<ds:datastoreItem xmlns:ds="http://schemas.openxmlformats.org/officeDocument/2006/customXml" ds:itemID="{C1DAEAEF-FDBD-4C04-8D3A-8E9A7AA48FA1}"/>
</file>

<file path=customXml/itemProps37.xml><?xml version="1.0" encoding="utf-8"?>
<ds:datastoreItem xmlns:ds="http://schemas.openxmlformats.org/officeDocument/2006/customXml" ds:itemID="{F6C8BF46-2626-4E57-8402-14E844EE0D5D}"/>
</file>

<file path=customXml/itemProps38.xml><?xml version="1.0" encoding="utf-8"?>
<ds:datastoreItem xmlns:ds="http://schemas.openxmlformats.org/officeDocument/2006/customXml" ds:itemID="{95EF75E1-F58B-4A68-B211-4592FF70341C}"/>
</file>

<file path=customXml/itemProps39.xml><?xml version="1.0" encoding="utf-8"?>
<ds:datastoreItem xmlns:ds="http://schemas.openxmlformats.org/officeDocument/2006/customXml" ds:itemID="{AFC3CDA3-9590-4A05-BD94-1CDF5CB92DBE}"/>
</file>

<file path=customXml/itemProps4.xml><?xml version="1.0" encoding="utf-8"?>
<ds:datastoreItem xmlns:ds="http://schemas.openxmlformats.org/officeDocument/2006/customXml" ds:itemID="{4DBB2A96-071A-41EA-8822-5A94D8C7F579}"/>
</file>

<file path=customXml/itemProps40.xml><?xml version="1.0" encoding="utf-8"?>
<ds:datastoreItem xmlns:ds="http://schemas.openxmlformats.org/officeDocument/2006/customXml" ds:itemID="{E88BADFC-F05A-42CB-9847-CBF4DE002FFE}"/>
</file>

<file path=customXml/itemProps41.xml><?xml version="1.0" encoding="utf-8"?>
<ds:datastoreItem xmlns:ds="http://schemas.openxmlformats.org/officeDocument/2006/customXml" ds:itemID="{286E2FFD-E276-4E59-BC2C-493A7A0F3D9B}"/>
</file>

<file path=customXml/itemProps42.xml><?xml version="1.0" encoding="utf-8"?>
<ds:datastoreItem xmlns:ds="http://schemas.openxmlformats.org/officeDocument/2006/customXml" ds:itemID="{7502505E-EF8A-4461-8FB0-BC6D022999ED}"/>
</file>

<file path=customXml/itemProps43.xml><?xml version="1.0" encoding="utf-8"?>
<ds:datastoreItem xmlns:ds="http://schemas.openxmlformats.org/officeDocument/2006/customXml" ds:itemID="{516971C7-6703-40A8-B5B2-1B8A031E6B99}"/>
</file>

<file path=customXml/itemProps44.xml><?xml version="1.0" encoding="utf-8"?>
<ds:datastoreItem xmlns:ds="http://schemas.openxmlformats.org/officeDocument/2006/customXml" ds:itemID="{B010FAFF-F77B-4C7B-850F-6FBE9999D267}"/>
</file>

<file path=customXml/itemProps45.xml><?xml version="1.0" encoding="utf-8"?>
<ds:datastoreItem xmlns:ds="http://schemas.openxmlformats.org/officeDocument/2006/customXml" ds:itemID="{F851D84B-3B16-4F47-BB11-FC3B250E041C}"/>
</file>

<file path=customXml/itemProps46.xml><?xml version="1.0" encoding="utf-8"?>
<ds:datastoreItem xmlns:ds="http://schemas.openxmlformats.org/officeDocument/2006/customXml" ds:itemID="{897A32A6-D4CA-4C91-9BFC-9FEDE2ACF2BC}"/>
</file>

<file path=customXml/itemProps47.xml><?xml version="1.0" encoding="utf-8"?>
<ds:datastoreItem xmlns:ds="http://schemas.openxmlformats.org/officeDocument/2006/customXml" ds:itemID="{02FAF83C-161B-41A9-A6CF-8AE9E124022F}"/>
</file>

<file path=customXml/itemProps48.xml><?xml version="1.0" encoding="utf-8"?>
<ds:datastoreItem xmlns:ds="http://schemas.openxmlformats.org/officeDocument/2006/customXml" ds:itemID="{A5C0F44A-F7D5-4556-A104-BBE481B05E91}"/>
</file>

<file path=customXml/itemProps49.xml><?xml version="1.0" encoding="utf-8"?>
<ds:datastoreItem xmlns:ds="http://schemas.openxmlformats.org/officeDocument/2006/customXml" ds:itemID="{BD069A29-4E17-4A30-B9CC-5C058370E11E}"/>
</file>

<file path=customXml/itemProps5.xml><?xml version="1.0" encoding="utf-8"?>
<ds:datastoreItem xmlns:ds="http://schemas.openxmlformats.org/officeDocument/2006/customXml" ds:itemID="{482B2960-25ED-4274-B1ED-B8AC9FFD6986}"/>
</file>

<file path=customXml/itemProps50.xml><?xml version="1.0" encoding="utf-8"?>
<ds:datastoreItem xmlns:ds="http://schemas.openxmlformats.org/officeDocument/2006/customXml" ds:itemID="{6E357D2D-71A8-4834-8985-A1A392F3B4CA}"/>
</file>

<file path=customXml/itemProps51.xml><?xml version="1.0" encoding="utf-8"?>
<ds:datastoreItem xmlns:ds="http://schemas.openxmlformats.org/officeDocument/2006/customXml" ds:itemID="{5DC34D84-80C3-4E36-866D-6ADF3C5C3416}"/>
</file>

<file path=customXml/itemProps52.xml><?xml version="1.0" encoding="utf-8"?>
<ds:datastoreItem xmlns:ds="http://schemas.openxmlformats.org/officeDocument/2006/customXml" ds:itemID="{29A823AF-61E4-4B08-B6DB-3234755BF88E}"/>
</file>

<file path=customXml/itemProps53.xml><?xml version="1.0" encoding="utf-8"?>
<ds:datastoreItem xmlns:ds="http://schemas.openxmlformats.org/officeDocument/2006/customXml" ds:itemID="{3FB565C9-7DC9-4956-AF4D-985A40E1D76C}"/>
</file>

<file path=customXml/itemProps54.xml><?xml version="1.0" encoding="utf-8"?>
<ds:datastoreItem xmlns:ds="http://schemas.openxmlformats.org/officeDocument/2006/customXml" ds:itemID="{8B79DFB6-D713-4819-9FD9-220156FFDF7A}"/>
</file>

<file path=customXml/itemProps55.xml><?xml version="1.0" encoding="utf-8"?>
<ds:datastoreItem xmlns:ds="http://schemas.openxmlformats.org/officeDocument/2006/customXml" ds:itemID="{5D698E43-9D39-4EE7-9918-7E47CDD418BE}"/>
</file>

<file path=customXml/itemProps56.xml><?xml version="1.0" encoding="utf-8"?>
<ds:datastoreItem xmlns:ds="http://schemas.openxmlformats.org/officeDocument/2006/customXml" ds:itemID="{BD545B17-DD81-44D5-8898-6D49DBF92599}"/>
</file>

<file path=customXml/itemProps57.xml><?xml version="1.0" encoding="utf-8"?>
<ds:datastoreItem xmlns:ds="http://schemas.openxmlformats.org/officeDocument/2006/customXml" ds:itemID="{FAD39863-8FFA-447A-BD81-86AD3AFA6868}"/>
</file>

<file path=customXml/itemProps58.xml><?xml version="1.0" encoding="utf-8"?>
<ds:datastoreItem xmlns:ds="http://schemas.openxmlformats.org/officeDocument/2006/customXml" ds:itemID="{8FBCA80C-D2D8-4CCE-A175-3C121061C38C}"/>
</file>

<file path=customXml/itemProps59.xml><?xml version="1.0" encoding="utf-8"?>
<ds:datastoreItem xmlns:ds="http://schemas.openxmlformats.org/officeDocument/2006/customXml" ds:itemID="{BF9C0623-FABE-4AD7-A6F6-7577734E2549}"/>
</file>

<file path=customXml/itemProps6.xml><?xml version="1.0" encoding="utf-8"?>
<ds:datastoreItem xmlns:ds="http://schemas.openxmlformats.org/officeDocument/2006/customXml" ds:itemID="{BA30E5D9-2C5A-4DC9-A567-FF8BC05C4CA6}"/>
</file>

<file path=customXml/itemProps60.xml><?xml version="1.0" encoding="utf-8"?>
<ds:datastoreItem xmlns:ds="http://schemas.openxmlformats.org/officeDocument/2006/customXml" ds:itemID="{9881445F-20CE-4485-A22C-F3FC11674A56}"/>
</file>

<file path=customXml/itemProps61.xml><?xml version="1.0" encoding="utf-8"?>
<ds:datastoreItem xmlns:ds="http://schemas.openxmlformats.org/officeDocument/2006/customXml" ds:itemID="{EA347DD6-EEC3-4036-931A-91B5BE6D64B0}"/>
</file>

<file path=customXml/itemProps62.xml><?xml version="1.0" encoding="utf-8"?>
<ds:datastoreItem xmlns:ds="http://schemas.openxmlformats.org/officeDocument/2006/customXml" ds:itemID="{99D4C57E-CED7-488D-8385-BE420D230628}"/>
</file>

<file path=customXml/itemProps63.xml><?xml version="1.0" encoding="utf-8"?>
<ds:datastoreItem xmlns:ds="http://schemas.openxmlformats.org/officeDocument/2006/customXml" ds:itemID="{A814576C-61F0-4ECB-9922-64C3EB120DF6}"/>
</file>

<file path=customXml/itemProps64.xml><?xml version="1.0" encoding="utf-8"?>
<ds:datastoreItem xmlns:ds="http://schemas.openxmlformats.org/officeDocument/2006/customXml" ds:itemID="{937B4FFD-E0F4-43B5-A07B-09FBFD3F88D3}"/>
</file>

<file path=customXml/itemProps65.xml><?xml version="1.0" encoding="utf-8"?>
<ds:datastoreItem xmlns:ds="http://schemas.openxmlformats.org/officeDocument/2006/customXml" ds:itemID="{A29A6924-AF7D-4FC9-8DC8-D61B92D62671}"/>
</file>

<file path=customXml/itemProps66.xml><?xml version="1.0" encoding="utf-8"?>
<ds:datastoreItem xmlns:ds="http://schemas.openxmlformats.org/officeDocument/2006/customXml" ds:itemID="{04AA1AAF-45FA-4A07-BADA-B8FAB8F3E2FE}"/>
</file>

<file path=customXml/itemProps67.xml><?xml version="1.0" encoding="utf-8"?>
<ds:datastoreItem xmlns:ds="http://schemas.openxmlformats.org/officeDocument/2006/customXml" ds:itemID="{8B794928-AA61-4581-8B6C-CDC6BF938758}"/>
</file>

<file path=customXml/itemProps68.xml><?xml version="1.0" encoding="utf-8"?>
<ds:datastoreItem xmlns:ds="http://schemas.openxmlformats.org/officeDocument/2006/customXml" ds:itemID="{7342350D-7911-47E2-BC43-5FC90355F023}"/>
</file>

<file path=customXml/itemProps69.xml><?xml version="1.0" encoding="utf-8"?>
<ds:datastoreItem xmlns:ds="http://schemas.openxmlformats.org/officeDocument/2006/customXml" ds:itemID="{CB361B14-ACEA-4F0B-95FF-17EF32CAABE9}"/>
</file>

<file path=customXml/itemProps7.xml><?xml version="1.0" encoding="utf-8"?>
<ds:datastoreItem xmlns:ds="http://schemas.openxmlformats.org/officeDocument/2006/customXml" ds:itemID="{5B68B9AA-B697-40AC-AE8B-4141F2E829D6}"/>
</file>

<file path=customXml/itemProps70.xml><?xml version="1.0" encoding="utf-8"?>
<ds:datastoreItem xmlns:ds="http://schemas.openxmlformats.org/officeDocument/2006/customXml" ds:itemID="{7A1A137B-5A8D-4F9B-B6C5-7FBB86C388AA}"/>
</file>

<file path=customXml/itemProps71.xml><?xml version="1.0" encoding="utf-8"?>
<ds:datastoreItem xmlns:ds="http://schemas.openxmlformats.org/officeDocument/2006/customXml" ds:itemID="{69C9A168-F2FD-4C87-9891-010539522D0D}"/>
</file>

<file path=customXml/itemProps72.xml><?xml version="1.0" encoding="utf-8"?>
<ds:datastoreItem xmlns:ds="http://schemas.openxmlformats.org/officeDocument/2006/customXml" ds:itemID="{2985D373-CD3D-4913-A231-7AE6010B14D6}"/>
</file>

<file path=customXml/itemProps73.xml><?xml version="1.0" encoding="utf-8"?>
<ds:datastoreItem xmlns:ds="http://schemas.openxmlformats.org/officeDocument/2006/customXml" ds:itemID="{4315C65E-12DC-416C-8D06-B922D67DB742}"/>
</file>

<file path=customXml/itemProps74.xml><?xml version="1.0" encoding="utf-8"?>
<ds:datastoreItem xmlns:ds="http://schemas.openxmlformats.org/officeDocument/2006/customXml" ds:itemID="{8471917B-A478-4987-8909-19E15EF5215E}"/>
</file>

<file path=customXml/itemProps75.xml><?xml version="1.0" encoding="utf-8"?>
<ds:datastoreItem xmlns:ds="http://schemas.openxmlformats.org/officeDocument/2006/customXml" ds:itemID="{53A31AB8-38E1-4B1E-957F-E2FBE5283907}"/>
</file>

<file path=customXml/itemProps76.xml><?xml version="1.0" encoding="utf-8"?>
<ds:datastoreItem xmlns:ds="http://schemas.openxmlformats.org/officeDocument/2006/customXml" ds:itemID="{22D0D096-B335-4E9C-86A6-B3B147B7354B}"/>
</file>

<file path=customXml/itemProps77.xml><?xml version="1.0" encoding="utf-8"?>
<ds:datastoreItem xmlns:ds="http://schemas.openxmlformats.org/officeDocument/2006/customXml" ds:itemID="{E4C6A7E3-0BB4-4063-A175-75B786DC7C89}"/>
</file>

<file path=customXml/itemProps78.xml><?xml version="1.0" encoding="utf-8"?>
<ds:datastoreItem xmlns:ds="http://schemas.openxmlformats.org/officeDocument/2006/customXml" ds:itemID="{B870D0A8-5FEA-48A2-B5AF-A96BFF014556}"/>
</file>

<file path=customXml/itemProps79.xml><?xml version="1.0" encoding="utf-8"?>
<ds:datastoreItem xmlns:ds="http://schemas.openxmlformats.org/officeDocument/2006/customXml" ds:itemID="{0F642C6F-7F8B-48E1-BC9F-DEF9080D2D4C}"/>
</file>

<file path=customXml/itemProps8.xml><?xml version="1.0" encoding="utf-8"?>
<ds:datastoreItem xmlns:ds="http://schemas.openxmlformats.org/officeDocument/2006/customXml" ds:itemID="{A3710F7F-0D5C-45F5-A5E5-DD9409528E2E}"/>
</file>

<file path=customXml/itemProps80.xml><?xml version="1.0" encoding="utf-8"?>
<ds:datastoreItem xmlns:ds="http://schemas.openxmlformats.org/officeDocument/2006/customXml" ds:itemID="{58C2933A-394E-4EAD-A091-8D539039DAC4}"/>
</file>

<file path=customXml/itemProps81.xml><?xml version="1.0" encoding="utf-8"?>
<ds:datastoreItem xmlns:ds="http://schemas.openxmlformats.org/officeDocument/2006/customXml" ds:itemID="{A21D2739-24C0-4E93-B6CA-955CEFB973F4}"/>
</file>

<file path=customXml/itemProps82.xml><?xml version="1.0" encoding="utf-8"?>
<ds:datastoreItem xmlns:ds="http://schemas.openxmlformats.org/officeDocument/2006/customXml" ds:itemID="{718DF932-F521-4B02-A7FB-497481DF4CCA}"/>
</file>

<file path=customXml/itemProps83.xml><?xml version="1.0" encoding="utf-8"?>
<ds:datastoreItem xmlns:ds="http://schemas.openxmlformats.org/officeDocument/2006/customXml" ds:itemID="{BB26A892-6EE3-484D-9935-5A9999CEC469}"/>
</file>

<file path=customXml/itemProps84.xml><?xml version="1.0" encoding="utf-8"?>
<ds:datastoreItem xmlns:ds="http://schemas.openxmlformats.org/officeDocument/2006/customXml" ds:itemID="{2CC8FEAA-3569-41F4-A828-25B0B95B3109}"/>
</file>

<file path=customXml/itemProps85.xml><?xml version="1.0" encoding="utf-8"?>
<ds:datastoreItem xmlns:ds="http://schemas.openxmlformats.org/officeDocument/2006/customXml" ds:itemID="{0AA9B277-2DA3-4D1C-B621-01AB6E61779E}"/>
</file>

<file path=customXml/itemProps86.xml><?xml version="1.0" encoding="utf-8"?>
<ds:datastoreItem xmlns:ds="http://schemas.openxmlformats.org/officeDocument/2006/customXml" ds:itemID="{B1F4C7EB-109A-46F2-9A93-51016EEE0038}"/>
</file>

<file path=customXml/itemProps87.xml><?xml version="1.0" encoding="utf-8"?>
<ds:datastoreItem xmlns:ds="http://schemas.openxmlformats.org/officeDocument/2006/customXml" ds:itemID="{47CFBC36-024F-4829-8276-483A9C34BFDC}"/>
</file>

<file path=customXml/itemProps88.xml><?xml version="1.0" encoding="utf-8"?>
<ds:datastoreItem xmlns:ds="http://schemas.openxmlformats.org/officeDocument/2006/customXml" ds:itemID="{9EB3A717-0EA9-4AE4-A891-3578CBAD1BAD}"/>
</file>

<file path=customXml/itemProps89.xml><?xml version="1.0" encoding="utf-8"?>
<ds:datastoreItem xmlns:ds="http://schemas.openxmlformats.org/officeDocument/2006/customXml" ds:itemID="{B8A2C33F-7D75-4CE9-B3B6-AC97138E6681}"/>
</file>

<file path=customXml/itemProps9.xml><?xml version="1.0" encoding="utf-8"?>
<ds:datastoreItem xmlns:ds="http://schemas.openxmlformats.org/officeDocument/2006/customXml" ds:itemID="{181C2C23-B643-498F-9335-3BEB17E674BC}"/>
</file>

<file path=customXml/itemProps90.xml><?xml version="1.0" encoding="utf-8"?>
<ds:datastoreItem xmlns:ds="http://schemas.openxmlformats.org/officeDocument/2006/customXml" ds:itemID="{151BAEA9-F433-42A9-AB92-3FE169740C7A}"/>
</file>

<file path=customXml/itemProps91.xml><?xml version="1.0" encoding="utf-8"?>
<ds:datastoreItem xmlns:ds="http://schemas.openxmlformats.org/officeDocument/2006/customXml" ds:itemID="{555BE99D-4EC9-4B74-A469-96D3C7291D0F}"/>
</file>

<file path=customXml/itemProps92.xml><?xml version="1.0" encoding="utf-8"?>
<ds:datastoreItem xmlns:ds="http://schemas.openxmlformats.org/officeDocument/2006/customXml" ds:itemID="{9C8BCA6C-110D-4AFA-B2EB-2D46809CB476}"/>
</file>

<file path=customXml/itemProps93.xml><?xml version="1.0" encoding="utf-8"?>
<ds:datastoreItem xmlns:ds="http://schemas.openxmlformats.org/officeDocument/2006/customXml" ds:itemID="{B6DC8B6A-0851-43AC-B4A4-D352B228B9FA}"/>
</file>

<file path=customXml/itemProps94.xml><?xml version="1.0" encoding="utf-8"?>
<ds:datastoreItem xmlns:ds="http://schemas.openxmlformats.org/officeDocument/2006/customXml" ds:itemID="{7A2ED53D-A148-41CB-B6E0-8BE2672D88D4}"/>
</file>

<file path=customXml/itemProps95.xml><?xml version="1.0" encoding="utf-8"?>
<ds:datastoreItem xmlns:ds="http://schemas.openxmlformats.org/officeDocument/2006/customXml" ds:itemID="{7119E93A-42C5-446F-BED6-7920F3B88712}"/>
</file>

<file path=customXml/itemProps96.xml><?xml version="1.0" encoding="utf-8"?>
<ds:datastoreItem xmlns:ds="http://schemas.openxmlformats.org/officeDocument/2006/customXml" ds:itemID="{5384FD3E-31FE-400F-B8A0-388B81927076}"/>
</file>

<file path=customXml/itemProps97.xml><?xml version="1.0" encoding="utf-8"?>
<ds:datastoreItem xmlns:ds="http://schemas.openxmlformats.org/officeDocument/2006/customXml" ds:itemID="{849A9580-F213-4E93-93A0-DB6549F49E7A}"/>
</file>

<file path=customXml/itemProps98.xml><?xml version="1.0" encoding="utf-8"?>
<ds:datastoreItem xmlns:ds="http://schemas.openxmlformats.org/officeDocument/2006/customXml" ds:itemID="{BDBFFF78-BE77-4D8E-B014-B34CF31276C8}"/>
</file>

<file path=customXml/itemProps99.xml><?xml version="1.0" encoding="utf-8"?>
<ds:datastoreItem xmlns:ds="http://schemas.openxmlformats.org/officeDocument/2006/customXml" ds:itemID="{972AF25D-3089-4FFB-A725-F1E46D605C11}"/>
</file>

<file path=docProps/app.xml><?xml version="1.0" encoding="utf-8"?>
<Properties xmlns="http://schemas.openxmlformats.org/officeDocument/2006/extended-properties" xmlns:vt="http://schemas.openxmlformats.org/officeDocument/2006/docPropsVTypes">
  <Template>Normal</Template>
  <TotalTime>1773</TotalTime>
  <Pages>42</Pages>
  <Words>12015</Words>
  <Characters>68488</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80343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Jovanović</cp:lastModifiedBy>
  <cp:revision>199</cp:revision>
  <cp:lastPrinted>2016-11-30T12:54:00Z</cp:lastPrinted>
  <dcterms:created xsi:type="dcterms:W3CDTF">2016-03-21T12:29:00Z</dcterms:created>
  <dcterms:modified xsi:type="dcterms:W3CDTF">2017-09-18T10:14:00Z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