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5.xml" ContentType="application/vnd.openxmlformats-officedocument.customXmlProperties+xml"/>
  <Override PartName="/customXml/itemProps135.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6.xml" ContentType="application/vnd.openxmlformats-officedocument.customXmlProperties+xml"/>
  <Override PartName="/customXml/itemProps139.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2.xml" ContentType="application/vnd.openxmlformats-officedocument.customXmlProperties+xml"/>
  <Override PartName="/customXml/itemProps127.xml" ContentType="application/vnd.openxmlformats-officedocument.customXmlProperties+xml"/>
  <Override PartName="/customXml/itemProps126.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1.xml" ContentType="application/vnd.openxmlformats-officedocument.customXmlProperties+xml"/>
  <Override PartName="/customXml/itemProps130.xml" ContentType="application/vnd.openxmlformats-officedocument.customXmlProperties+xml"/>
  <Override PartName="/customXml/itemProps140.xml" ContentType="application/vnd.openxmlformats-officedocument.customXmlProperties+xml"/>
  <Override PartName="/customXml/itemProps150.xml" ContentType="application/vnd.openxmlformats-officedocument.customXmlProperties+xml"/>
  <Override PartName="/customXml/itemProps149.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4.xml" ContentType="application/vnd.openxmlformats-officedocument.customXmlProperties+xml"/>
  <Override PartName="/customXml/itemProps153.xml" ContentType="application/vnd.openxmlformats-officedocument.customXmlProperties+xml"/>
  <Override PartName="/customXml/itemProps148.xml" ContentType="application/vnd.openxmlformats-officedocument.customXmlProperties+xml"/>
  <Override PartName="/customXml/itemProps147.xml" ContentType="application/vnd.openxmlformats-officedocument.customXmlProperties+xml"/>
  <Override PartName="/customXml/itemProps143.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4.xml" ContentType="application/vnd.openxmlformats-officedocument.customXmlProperties+xml"/>
  <Override PartName="/customXml/itemProps146.xml" ContentType="application/vnd.openxmlformats-officedocument.customXmlProperties+xml"/>
  <Override PartName="/customXml/itemProps145.xml" ContentType="application/vnd.openxmlformats-officedocument.customXmlProperties+xml"/>
  <Override PartName="/customXml/itemProps125.xml" ContentType="application/vnd.openxmlformats-officedocument.customXmlProperties+xml"/>
  <Override PartName="/customXml/itemProps124.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2.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3.xml" ContentType="application/vnd.openxmlformats-officedocument.customXmlProperties+xml"/>
  <Override PartName="/customXml/itemProps104.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5.xml" ContentType="application/vnd.openxmlformats-officedocument.customXmlProperties+xml"/>
  <Override PartName="/customXml/itemProps108.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100.xml" ContentType="application/vnd.openxmlformats-officedocument.customXmlProperties+xml"/>
  <Override PartName="/customXml/itemProps99.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3.xml" ContentType="application/vnd.openxmlformats-officedocument.customXmlProperties+xml"/>
  <Override PartName="/customXml/itemProps122.xml" ContentType="application/vnd.openxmlformats-officedocument.customXmlProperties+xml"/>
  <Override PartName="/customXml/itemProps117.xml" ContentType="application/vnd.openxmlformats-officedocument.customXmlProperties+xml"/>
  <Override PartName="/customXml/itemProps116.xml" ContentType="application/vnd.openxmlformats-officedocument.customXmlProperties+xml"/>
  <Override PartName="/customXml/itemProps112.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1.xml" ContentType="application/vnd.openxmlformats-officedocument.customXmlProperties+xml"/>
  <Override PartName="/customXml/itemProps70.xml" ContentType="application/vnd.openxmlformats-officedocument.customXmlProperties+xml"/>
  <Override PartName="/customXml/itemProps66.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9.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5.xml" ContentType="application/vnd.openxmlformats-officedocument.customXmlProperties+xml"/>
  <Override PartName="/customXml/itemProps84.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rsidR="00210557" w:rsidRPr="00EC5BB4" w:rsidRDefault="00210557" w:rsidP="00210557">
      <w:pPr>
        <w:jc w:val="center"/>
        <w:rPr>
          <w:rFonts w:cs="Arial"/>
          <w:sz w:val="24"/>
          <w:szCs w:val="24"/>
        </w:rPr>
      </w:pPr>
    </w:p>
    <w:p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4B87FEDF" wp14:editId="28A100FD">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EC5BB4" w:rsidRDefault="00210557" w:rsidP="00210557">
      <w:pPr>
        <w:jc w:val="center"/>
        <w:rPr>
          <w:rFonts w:cs="Arial"/>
          <w:sz w:val="24"/>
          <w:szCs w:val="24"/>
          <w:lang w:val="sr-Latn-CS"/>
        </w:rPr>
      </w:pPr>
    </w:p>
    <w:p w:rsidR="00210557" w:rsidRPr="00EC5BB4" w:rsidRDefault="00210557" w:rsidP="00210557">
      <w:pPr>
        <w:jc w:val="center"/>
        <w:rPr>
          <w:rFonts w:cs="Arial"/>
          <w:b/>
          <w:sz w:val="24"/>
          <w:szCs w:val="24"/>
          <w:lang w:val="sr-Latn-CS"/>
        </w:rPr>
      </w:pPr>
    </w:p>
    <w:p w:rsidR="00210557" w:rsidRPr="003D5DB1" w:rsidRDefault="00210557" w:rsidP="00781B02">
      <w:pPr>
        <w:jc w:val="center"/>
        <w:rPr>
          <w:b/>
          <w:sz w:val="24"/>
          <w:szCs w:val="24"/>
        </w:rPr>
      </w:pPr>
      <w:bookmarkStart w:id="0" w:name="_Toc441215596"/>
      <w:bookmarkStart w:id="1" w:name="_Toc441651535"/>
      <w:bookmarkStart w:id="2" w:name="_Toc442559872"/>
      <w:r w:rsidRPr="003D5DB1">
        <w:rPr>
          <w:b/>
          <w:sz w:val="24"/>
          <w:szCs w:val="24"/>
        </w:rPr>
        <w:t>КОНКУРСНА ДОКУМЕНТАЦИЈА</w:t>
      </w:r>
      <w:bookmarkEnd w:id="0"/>
      <w:bookmarkEnd w:id="1"/>
      <w:bookmarkEnd w:id="2"/>
    </w:p>
    <w:p w:rsidR="00210557" w:rsidRPr="003D5DB1" w:rsidRDefault="00D516F7" w:rsidP="00210557">
      <w:pPr>
        <w:jc w:val="center"/>
        <w:rPr>
          <w:rFonts w:cs="Arial"/>
          <w:sz w:val="24"/>
          <w:szCs w:val="24"/>
        </w:rPr>
      </w:pPr>
      <w:r w:rsidRPr="003D5DB1">
        <w:rPr>
          <w:rFonts w:cs="Arial"/>
          <w:sz w:val="24"/>
          <w:szCs w:val="24"/>
          <w:lang w:val="sr-Cyrl-CS"/>
        </w:rPr>
        <w:t xml:space="preserve">за подношење понуда </w:t>
      </w:r>
      <w:r w:rsidR="00210557" w:rsidRPr="003D5DB1">
        <w:rPr>
          <w:rFonts w:cs="Arial"/>
          <w:sz w:val="24"/>
          <w:szCs w:val="24"/>
        </w:rPr>
        <w:t xml:space="preserve">у </w:t>
      </w:r>
      <w:r w:rsidR="00B7166F" w:rsidRPr="003D5DB1">
        <w:rPr>
          <w:rFonts w:cs="Arial"/>
          <w:sz w:val="24"/>
          <w:szCs w:val="24"/>
          <w:lang w:val="sr-Cyrl-RS"/>
        </w:rPr>
        <w:t xml:space="preserve">отвореном </w:t>
      </w:r>
      <w:r w:rsidR="00210557" w:rsidRPr="003D5DB1">
        <w:rPr>
          <w:rFonts w:cs="Arial"/>
          <w:sz w:val="24"/>
          <w:szCs w:val="24"/>
        </w:rPr>
        <w:t xml:space="preserve">поступку </w:t>
      </w:r>
    </w:p>
    <w:p w:rsidR="00210557" w:rsidRPr="003D5DB1" w:rsidRDefault="00210557" w:rsidP="00781B02">
      <w:pPr>
        <w:jc w:val="center"/>
        <w:rPr>
          <w:sz w:val="24"/>
          <w:szCs w:val="24"/>
          <w:lang w:val="sr-Latn-RS"/>
        </w:rPr>
      </w:pPr>
      <w:bookmarkStart w:id="3" w:name="_Toc441215597"/>
      <w:bookmarkStart w:id="4" w:name="_Toc441651536"/>
      <w:bookmarkStart w:id="5" w:name="_Toc442559873"/>
      <w:proofErr w:type="gramStart"/>
      <w:r w:rsidRPr="003D5DB1">
        <w:rPr>
          <w:sz w:val="24"/>
          <w:szCs w:val="24"/>
        </w:rPr>
        <w:t>за</w:t>
      </w:r>
      <w:proofErr w:type="gramEnd"/>
      <w:r w:rsidRPr="003D5DB1">
        <w:rPr>
          <w:sz w:val="24"/>
          <w:szCs w:val="24"/>
        </w:rPr>
        <w:t xml:space="preserve"> јавну набавку </w:t>
      </w:r>
      <w:r w:rsidR="00A63575" w:rsidRPr="003D5DB1">
        <w:rPr>
          <w:sz w:val="24"/>
          <w:szCs w:val="24"/>
          <w:lang w:val="sr-Cyrl-RS"/>
        </w:rPr>
        <w:t>услуга</w:t>
      </w:r>
      <w:r w:rsidR="00354B71">
        <w:rPr>
          <w:sz w:val="24"/>
          <w:szCs w:val="24"/>
          <w:lang w:val="sr-Cyrl-RS"/>
        </w:rPr>
        <w:t xml:space="preserve"> израде студије</w:t>
      </w:r>
      <w:r w:rsidR="00A63575" w:rsidRPr="003D5DB1">
        <w:rPr>
          <w:sz w:val="24"/>
          <w:szCs w:val="24"/>
          <w:lang w:val="sr-Cyrl-RS"/>
        </w:rPr>
        <w:t xml:space="preserve"> </w:t>
      </w:r>
      <w:r w:rsidRPr="003D5DB1">
        <w:rPr>
          <w:sz w:val="24"/>
          <w:szCs w:val="24"/>
        </w:rPr>
        <w:t>бр</w:t>
      </w:r>
      <w:bookmarkEnd w:id="3"/>
      <w:bookmarkEnd w:id="4"/>
      <w:bookmarkEnd w:id="5"/>
      <w:r w:rsidR="00113B84" w:rsidRPr="003D5DB1">
        <w:rPr>
          <w:sz w:val="24"/>
          <w:szCs w:val="24"/>
        </w:rPr>
        <w:t>.</w:t>
      </w:r>
      <w:r w:rsidR="003D5DB1" w:rsidRPr="003D5DB1">
        <w:rPr>
          <w:sz w:val="24"/>
          <w:szCs w:val="24"/>
          <w:lang w:val="sr-Latn-RS"/>
        </w:rPr>
        <w:t>1000/0326/201</w:t>
      </w:r>
      <w:r w:rsidR="00206385">
        <w:rPr>
          <w:sz w:val="24"/>
          <w:szCs w:val="24"/>
          <w:lang w:val="sr-Latn-RS"/>
        </w:rPr>
        <w:t>6</w:t>
      </w:r>
    </w:p>
    <w:p w:rsidR="00210557" w:rsidRPr="00EC5BB4" w:rsidRDefault="00210557" w:rsidP="003D5DB1">
      <w:pPr>
        <w:pStyle w:val="Title"/>
        <w:spacing w:before="0"/>
        <w:jc w:val="both"/>
        <w:rPr>
          <w:rFonts w:cs="Arial"/>
          <w:szCs w:val="24"/>
          <w:lang w:val="sr-Latn-RS"/>
        </w:rPr>
      </w:pPr>
    </w:p>
    <w:p w:rsidR="00210557" w:rsidRPr="00EC5BB4" w:rsidRDefault="003D5DB1" w:rsidP="00210557">
      <w:pPr>
        <w:pStyle w:val="Title"/>
        <w:spacing w:before="0"/>
        <w:rPr>
          <w:rFonts w:cs="Arial"/>
          <w:szCs w:val="24"/>
        </w:rPr>
      </w:pPr>
      <w:r w:rsidRPr="003D5DB1">
        <w:rPr>
          <w:rFonts w:cs="Arial"/>
          <w:bCs w:val="0"/>
          <w:szCs w:val="24"/>
          <w:lang w:val="am-ET"/>
        </w:rPr>
        <w:t>„РАЦИОНАЛИЗАЦИЈА РЕЗЕРВНЕ ОПРЕМЕ И ПОБОЉШАЊЕ ПОУЗДАНОСТИ ОБЈЕКАТА “</w:t>
      </w:r>
    </w:p>
    <w:p w:rsidR="00210557" w:rsidRDefault="00210557" w:rsidP="00210557">
      <w:pPr>
        <w:pStyle w:val="Title"/>
        <w:spacing w:before="0"/>
        <w:rPr>
          <w:rFonts w:cs="Arial"/>
          <w:b w:val="0"/>
          <w:color w:val="FF0000"/>
          <w:szCs w:val="24"/>
        </w:rPr>
      </w:pPr>
    </w:p>
    <w:p w:rsidR="003D5DB1" w:rsidRDefault="003D5DB1" w:rsidP="003D5DB1">
      <w:pPr>
        <w:pStyle w:val="Subtitle"/>
      </w:pPr>
    </w:p>
    <w:p w:rsidR="003D5DB1" w:rsidRPr="003D5DB1" w:rsidRDefault="003D5DB1" w:rsidP="003D5DB1">
      <w:pPr>
        <w:pStyle w:val="BodyText"/>
      </w:pPr>
    </w:p>
    <w:p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rsidR="009642F1" w:rsidRPr="00EC5BB4" w:rsidRDefault="009642F1" w:rsidP="009642F1">
      <w:pPr>
        <w:rPr>
          <w:rFonts w:eastAsia="Arial Unicode MS" w:cs="Arial"/>
          <w:kern w:val="2"/>
          <w:sz w:val="24"/>
          <w:szCs w:val="24"/>
        </w:rPr>
      </w:pPr>
      <w:r w:rsidRPr="00EC5BB4">
        <w:rPr>
          <w:rFonts w:eastAsia="Arial Unicode MS" w:cs="Arial"/>
          <w:kern w:val="2"/>
          <w:sz w:val="24"/>
          <w:szCs w:val="24"/>
          <w:lang w:val="ru-RU"/>
        </w:rPr>
        <w:t xml:space="preserve">                                                                      за спровођење ЈН</w:t>
      </w:r>
      <w:r w:rsidR="003D5DB1">
        <w:rPr>
          <w:rFonts w:eastAsia="Arial Unicode MS" w:cs="Arial"/>
          <w:kern w:val="2"/>
          <w:sz w:val="24"/>
          <w:szCs w:val="24"/>
          <w:lang w:val="sr-Latn-RS"/>
        </w:rPr>
        <w:t xml:space="preserve"> </w:t>
      </w:r>
      <w:r w:rsidR="003D5DB1" w:rsidRPr="003D5DB1">
        <w:rPr>
          <w:sz w:val="24"/>
          <w:szCs w:val="24"/>
          <w:lang w:val="sr-Latn-RS"/>
        </w:rPr>
        <w:t>1000/0326/201</w:t>
      </w:r>
      <w:r w:rsidR="00206385">
        <w:rPr>
          <w:sz w:val="24"/>
          <w:szCs w:val="24"/>
          <w:lang w:val="sr-Latn-RS"/>
        </w:rPr>
        <w:t>6</w:t>
      </w:r>
    </w:p>
    <w:p w:rsidR="009642F1" w:rsidRPr="003D5DB1" w:rsidRDefault="009642F1" w:rsidP="009642F1">
      <w:pPr>
        <w:rPr>
          <w:rFonts w:eastAsia="Arial Unicode MS" w:cs="Arial"/>
          <w:kern w:val="2"/>
          <w:sz w:val="24"/>
          <w:szCs w:val="24"/>
          <w:lang w:val="sr-Latn-RS"/>
        </w:rPr>
      </w:pPr>
      <w:r w:rsidRPr="00EC5BB4">
        <w:rPr>
          <w:rFonts w:eastAsia="Arial Unicode MS" w:cs="Arial"/>
          <w:kern w:val="2"/>
          <w:sz w:val="24"/>
          <w:szCs w:val="24"/>
          <w:lang w:val="ru-RU"/>
        </w:rPr>
        <w:t xml:space="preserve">                                                       формирана Решењем бр.12.01. </w:t>
      </w:r>
      <w:r w:rsidR="003D5DB1">
        <w:rPr>
          <w:rFonts w:eastAsia="Arial Unicode MS" w:cs="Arial"/>
          <w:kern w:val="2"/>
          <w:sz w:val="24"/>
          <w:szCs w:val="24"/>
          <w:lang w:val="sr-Latn-RS"/>
        </w:rPr>
        <w:t>105931/3-2016</w:t>
      </w:r>
    </w:p>
    <w:p w:rsidR="009642F1" w:rsidRPr="00EC5BB4" w:rsidRDefault="009642F1" w:rsidP="009642F1">
      <w:pPr>
        <w:pStyle w:val="Title"/>
        <w:spacing w:before="0"/>
        <w:rPr>
          <w:rFonts w:cs="Arial"/>
          <w:b w:val="0"/>
          <w:color w:val="FF0000"/>
          <w:szCs w:val="24"/>
        </w:rPr>
      </w:pPr>
    </w:p>
    <w:p w:rsidR="00210557" w:rsidRPr="00EC5BB4" w:rsidRDefault="00113B84" w:rsidP="00210557">
      <w:pPr>
        <w:pStyle w:val="Title"/>
        <w:spacing w:before="0"/>
        <w:rPr>
          <w:rFonts w:cs="Arial"/>
          <w:b w:val="0"/>
          <w:color w:val="FF0000"/>
          <w:szCs w:val="24"/>
          <w:lang w:val="sr-Cyrl-RS"/>
        </w:rPr>
      </w:pPr>
      <w:bookmarkStart w:id="6" w:name="_GoBack"/>
      <w:bookmarkEnd w:id="6"/>
      <w:r w:rsidRPr="00EC5BB4">
        <w:rPr>
          <w:rFonts w:cs="Arial"/>
          <w:i/>
          <w:color w:val="00B0F0"/>
          <w:szCs w:val="24"/>
          <w:lang w:val="sr-Latn-RS"/>
        </w:rPr>
        <w:t xml:space="preserve">                                 </w:t>
      </w:r>
      <w:r w:rsidRPr="00EC5BB4">
        <w:rPr>
          <w:rFonts w:cs="Arial"/>
          <w:i/>
          <w:color w:val="00B0F0"/>
          <w:szCs w:val="24"/>
          <w:lang w:val="sr-Cyrl-RS"/>
        </w:rPr>
        <w:t xml:space="preserve">                  </w:t>
      </w:r>
    </w:p>
    <w:p w:rsidR="00210557" w:rsidRPr="00EC5BB4" w:rsidRDefault="00210557" w:rsidP="00210557">
      <w:pPr>
        <w:pStyle w:val="Title"/>
        <w:spacing w:before="0"/>
        <w:rPr>
          <w:rFonts w:cs="Arial"/>
          <w:b w:val="0"/>
          <w:color w:val="FF0000"/>
          <w:szCs w:val="24"/>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150FCE" w:rsidRPr="00EC5BB4" w:rsidRDefault="00150FCE" w:rsidP="000C50A0">
      <w:pPr>
        <w:pStyle w:val="BodyText"/>
        <w:spacing w:before="0"/>
        <w:jc w:val="center"/>
        <w:rPr>
          <w:rFonts w:cs="Arial"/>
          <w:szCs w:val="24"/>
          <w:lang w:val="ru-RU"/>
        </w:rPr>
      </w:pPr>
    </w:p>
    <w:p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803B2F">
        <w:rPr>
          <w:rFonts w:eastAsia="Arial Unicode MS" w:cs="Arial"/>
          <w:kern w:val="2"/>
          <w:sz w:val="24"/>
          <w:szCs w:val="24"/>
        </w:rPr>
        <w:t>12.</w:t>
      </w:r>
      <w:r w:rsidR="00803B2F">
        <w:rPr>
          <w:rFonts w:eastAsia="Arial Unicode MS" w:cs="Arial"/>
          <w:kern w:val="2"/>
          <w:sz w:val="24"/>
          <w:szCs w:val="24"/>
          <w:lang w:val="ru-RU"/>
        </w:rPr>
        <w:t>01.105931</w:t>
      </w:r>
      <w:r w:rsidR="00803B2F">
        <w:rPr>
          <w:rFonts w:eastAsia="Arial Unicode MS" w:cs="Arial"/>
          <w:kern w:val="2"/>
          <w:sz w:val="24"/>
          <w:szCs w:val="24"/>
          <w:lang w:val="sr-Latn-RS"/>
        </w:rPr>
        <w:t>/10</w:t>
      </w:r>
      <w:r w:rsidRPr="00EC5BB4">
        <w:rPr>
          <w:rFonts w:eastAsia="Arial Unicode MS" w:cs="Arial"/>
          <w:kern w:val="2"/>
          <w:sz w:val="24"/>
          <w:szCs w:val="24"/>
          <w:lang w:val="ru-RU"/>
        </w:rPr>
        <w:t>-1</w:t>
      </w:r>
      <w:r w:rsidR="00210557" w:rsidRPr="00EC5BB4">
        <w:rPr>
          <w:rFonts w:eastAsia="Arial Unicode MS" w:cs="Arial"/>
          <w:kern w:val="2"/>
          <w:sz w:val="24"/>
          <w:szCs w:val="24"/>
          <w:lang w:val="ru-RU"/>
        </w:rPr>
        <w:t>6</w:t>
      </w:r>
      <w:r w:rsidRPr="00EC5BB4">
        <w:rPr>
          <w:rFonts w:eastAsia="Arial Unicode MS" w:cs="Arial"/>
          <w:kern w:val="2"/>
          <w:sz w:val="24"/>
          <w:szCs w:val="24"/>
          <w:lang w:val="ru-RU"/>
        </w:rPr>
        <w:t xml:space="preserve"> од </w:t>
      </w:r>
      <w:r w:rsidR="00803B2F">
        <w:rPr>
          <w:rFonts w:eastAsia="Arial Unicode MS" w:cs="Arial"/>
          <w:kern w:val="2"/>
          <w:sz w:val="24"/>
          <w:szCs w:val="24"/>
          <w:lang w:val="sr-Latn-RS"/>
        </w:rPr>
        <w:t>08</w:t>
      </w:r>
      <w:r w:rsidR="00EC2F36" w:rsidRPr="00EC5BB4">
        <w:rPr>
          <w:rFonts w:eastAsia="Arial Unicode MS" w:cs="Arial"/>
          <w:kern w:val="2"/>
          <w:sz w:val="24"/>
          <w:szCs w:val="24"/>
          <w:lang w:val="ru-RU"/>
        </w:rPr>
        <w:t>.</w:t>
      </w:r>
      <w:r w:rsidR="00803B2F">
        <w:rPr>
          <w:rFonts w:eastAsia="Arial Unicode MS" w:cs="Arial"/>
          <w:kern w:val="2"/>
          <w:sz w:val="24"/>
          <w:szCs w:val="24"/>
          <w:lang w:val="ru-RU"/>
        </w:rPr>
        <w:t>04</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210557" w:rsidRPr="00EC5BB4">
        <w:rPr>
          <w:rFonts w:eastAsia="Arial Unicode MS" w:cs="Arial"/>
          <w:kern w:val="2"/>
          <w:sz w:val="24"/>
          <w:szCs w:val="24"/>
          <w:lang w:val="ru-RU"/>
        </w:rPr>
        <w:t>6</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rsidR="000C50A0" w:rsidRPr="00EC5BB4" w:rsidRDefault="000C50A0" w:rsidP="000C50A0">
      <w:pPr>
        <w:spacing w:before="0"/>
        <w:jc w:val="center"/>
        <w:rPr>
          <w:rFonts w:eastAsia="Arial Unicode MS" w:cs="Arial"/>
          <w:kern w:val="2"/>
          <w:sz w:val="24"/>
          <w:szCs w:val="24"/>
          <w:lang w:val="ru-RU"/>
        </w:rPr>
      </w:pPr>
    </w:p>
    <w:p w:rsidR="00A3774E" w:rsidRPr="00EC5BB4" w:rsidRDefault="00A3774E"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rPr>
      </w:pPr>
    </w:p>
    <w:p w:rsidR="00C53AC6" w:rsidRPr="00EC5BB4" w:rsidRDefault="00C53AC6" w:rsidP="000C50A0">
      <w:pPr>
        <w:pStyle w:val="BodyText"/>
        <w:spacing w:before="0"/>
        <w:jc w:val="center"/>
        <w:rPr>
          <w:rFonts w:cs="Arial"/>
          <w:szCs w:val="24"/>
          <w:lang w:val="en-US"/>
        </w:rPr>
      </w:pPr>
    </w:p>
    <w:p w:rsidR="000C50A0" w:rsidRPr="00EC5BB4" w:rsidRDefault="000C50A0" w:rsidP="000C50A0">
      <w:pPr>
        <w:pStyle w:val="BodyText"/>
        <w:spacing w:before="0"/>
        <w:jc w:val="center"/>
        <w:rPr>
          <w:rFonts w:cs="Arial"/>
          <w:szCs w:val="24"/>
          <w:lang w:val="ru-RU"/>
        </w:rPr>
      </w:pPr>
    </w:p>
    <w:p w:rsidR="00B37917" w:rsidRPr="00EC5BB4" w:rsidRDefault="003D5DB1" w:rsidP="000C50A0">
      <w:pPr>
        <w:spacing w:before="0"/>
        <w:jc w:val="center"/>
        <w:rPr>
          <w:rFonts w:cs="Arial"/>
          <w:sz w:val="24"/>
          <w:szCs w:val="24"/>
          <w:lang w:val="ru-RU"/>
        </w:rPr>
      </w:pPr>
      <w:r>
        <w:rPr>
          <w:rFonts w:cs="Arial"/>
          <w:sz w:val="24"/>
          <w:szCs w:val="24"/>
          <w:lang w:val="sr-Cyrl-RS"/>
        </w:rPr>
        <w:t>Београд</w:t>
      </w:r>
      <w:r w:rsidR="00EB2566" w:rsidRPr="00EC5BB4">
        <w:rPr>
          <w:rFonts w:cs="Arial"/>
          <w:sz w:val="24"/>
          <w:szCs w:val="24"/>
          <w:lang w:val="ru-RU"/>
        </w:rPr>
        <w:t>,</w:t>
      </w:r>
      <w:r>
        <w:rPr>
          <w:rFonts w:cs="Arial"/>
          <w:sz w:val="24"/>
          <w:szCs w:val="24"/>
          <w:lang w:val="ru-RU"/>
        </w:rPr>
        <w:t xml:space="preserve"> април </w:t>
      </w:r>
      <w:r w:rsidR="004276AD" w:rsidRPr="00EC5BB4">
        <w:rPr>
          <w:rFonts w:cs="Arial"/>
          <w:i/>
          <w:color w:val="00B0F0"/>
          <w:sz w:val="24"/>
          <w:szCs w:val="24"/>
        </w:rPr>
        <w:t xml:space="preserve"> </w:t>
      </w:r>
      <w:r w:rsidR="001F62BF" w:rsidRPr="00EC5BB4">
        <w:rPr>
          <w:rFonts w:cs="Arial"/>
          <w:sz w:val="24"/>
          <w:szCs w:val="24"/>
          <w:lang w:val="ru-RU"/>
        </w:rPr>
        <w:t>201</w:t>
      </w:r>
      <w:r w:rsidR="00210557" w:rsidRPr="00EC5BB4">
        <w:rPr>
          <w:rFonts w:cs="Arial"/>
          <w:sz w:val="24"/>
          <w:szCs w:val="24"/>
          <w:lang w:val="ru-RU"/>
        </w:rPr>
        <w:t>6</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w:t>
      </w:r>
      <w:r w:rsidR="00723522">
        <w:rPr>
          <w:rFonts w:eastAsia="TimesNewRomanPSMT" w:cs="Arial"/>
          <w:color w:val="000000"/>
          <w:kern w:val="2"/>
          <w:sz w:val="24"/>
          <w:szCs w:val="24"/>
        </w:rPr>
        <w:t xml:space="preserve"> </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723522">
        <w:rPr>
          <w:rFonts w:eastAsia="TimesNewRomanPSMT" w:cs="Arial"/>
          <w:color w:val="000000"/>
          <w:kern w:val="2"/>
          <w:sz w:val="24"/>
          <w:szCs w:val="24"/>
        </w:rPr>
        <w:t>2</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A1430C">
        <w:rPr>
          <w:rFonts w:eastAsia="Arial Unicode MS" w:cs="Arial"/>
          <w:color w:val="000000"/>
          <w:kern w:val="2"/>
          <w:sz w:val="24"/>
          <w:szCs w:val="24"/>
          <w:lang w:val="ru-RU"/>
        </w:rPr>
        <w:t xml:space="preserve">12.01.105931/2-2016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22.03.</w:t>
      </w:r>
      <w:r w:rsidR="00413BCE" w:rsidRPr="00EC5BB4">
        <w:rPr>
          <w:rFonts w:eastAsia="Arial Unicode MS" w:cs="Arial"/>
          <w:color w:val="000000"/>
          <w:kern w:val="2"/>
          <w:sz w:val="24"/>
          <w:szCs w:val="24"/>
          <w:lang w:val="ru-RU"/>
        </w:rPr>
        <w:t>201</w:t>
      </w:r>
      <w:r w:rsidR="00210557" w:rsidRPr="00EC5BB4">
        <w:rPr>
          <w:rFonts w:eastAsia="Arial Unicode MS" w:cs="Arial"/>
          <w:color w:val="000000"/>
          <w:kern w:val="2"/>
          <w:sz w:val="24"/>
          <w:szCs w:val="24"/>
          <w:lang w:val="ru-RU"/>
        </w:rPr>
        <w:t>6</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w:t>
      </w:r>
      <w:r w:rsidR="00A1430C">
        <w:rPr>
          <w:rFonts w:eastAsia="Arial Unicode MS" w:cs="Arial"/>
          <w:color w:val="000000"/>
          <w:kern w:val="2"/>
          <w:sz w:val="24"/>
          <w:szCs w:val="24"/>
          <w:lang w:val="ru-RU"/>
        </w:rPr>
        <w:t xml:space="preserve">12.01.105931/3-2016 </w:t>
      </w:r>
      <w:r w:rsidR="00A1430C" w:rsidRPr="00EC5BB4">
        <w:rPr>
          <w:rFonts w:eastAsia="Arial Unicode MS" w:cs="Arial"/>
          <w:color w:val="000000"/>
          <w:kern w:val="2"/>
          <w:sz w:val="24"/>
          <w:szCs w:val="24"/>
        </w:rPr>
        <w:t>o</w:t>
      </w:r>
      <w:r w:rsidR="00A1430C" w:rsidRPr="00EC5BB4">
        <w:rPr>
          <w:rFonts w:eastAsia="Arial Unicode MS" w:cs="Arial"/>
          <w:color w:val="000000"/>
          <w:kern w:val="2"/>
          <w:sz w:val="24"/>
          <w:szCs w:val="24"/>
          <w:lang w:val="ru-RU"/>
        </w:rPr>
        <w:t>д</w:t>
      </w:r>
      <w:r w:rsidR="00A1430C">
        <w:rPr>
          <w:rFonts w:eastAsia="Arial Unicode MS" w:cs="Arial"/>
          <w:color w:val="000000"/>
          <w:kern w:val="2"/>
          <w:sz w:val="24"/>
          <w:szCs w:val="24"/>
          <w:lang w:val="ru-RU"/>
        </w:rPr>
        <w:t xml:space="preserve"> 22.03.</w:t>
      </w:r>
      <w:r w:rsidR="00A1430C" w:rsidRPr="00EC5BB4">
        <w:rPr>
          <w:rFonts w:eastAsia="Arial Unicode MS" w:cs="Arial"/>
          <w:color w:val="000000"/>
          <w:kern w:val="2"/>
          <w:sz w:val="24"/>
          <w:szCs w:val="24"/>
          <w:lang w:val="ru-RU"/>
        </w:rPr>
        <w:t>2016.</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rsidR="00261778" w:rsidRPr="00EC5BB4" w:rsidRDefault="00261778" w:rsidP="000C50A0">
      <w:pPr>
        <w:pStyle w:val="BodyText"/>
        <w:spacing w:before="0"/>
        <w:rPr>
          <w:rFonts w:cs="Arial"/>
          <w:b/>
          <w:spacing w:val="80"/>
          <w:szCs w:val="24"/>
          <w:lang w:val="ru-RU"/>
        </w:rPr>
      </w:pPr>
    </w:p>
    <w:p w:rsidR="000C50A0" w:rsidRPr="00EC5BB4" w:rsidRDefault="000C50A0" w:rsidP="000C50A0">
      <w:pPr>
        <w:pStyle w:val="BodyText"/>
        <w:spacing w:before="0"/>
        <w:rPr>
          <w:rFonts w:cs="Arial"/>
          <w:b/>
          <w:spacing w:val="80"/>
          <w:szCs w:val="24"/>
          <w:lang w:val="ru-RU"/>
        </w:rPr>
      </w:pPr>
    </w:p>
    <w:p w:rsidR="00210557" w:rsidRPr="00A1430C" w:rsidRDefault="00210557" w:rsidP="00781B02">
      <w:pPr>
        <w:jc w:val="center"/>
        <w:rPr>
          <w:b/>
          <w:sz w:val="24"/>
          <w:szCs w:val="24"/>
        </w:rPr>
      </w:pPr>
      <w:bookmarkStart w:id="7" w:name="_Toc441215598"/>
      <w:bookmarkStart w:id="8" w:name="_Toc441651537"/>
      <w:bookmarkStart w:id="9" w:name="_Toc442559874"/>
      <w:r w:rsidRPr="00A1430C">
        <w:rPr>
          <w:b/>
          <w:sz w:val="24"/>
          <w:szCs w:val="24"/>
        </w:rPr>
        <w:t>КОНКУРСНА ДОКУМЕНТАЦИЈА</w:t>
      </w:r>
      <w:bookmarkEnd w:id="7"/>
      <w:bookmarkEnd w:id="8"/>
      <w:bookmarkEnd w:id="9"/>
    </w:p>
    <w:p w:rsidR="00210557" w:rsidRPr="00A1430C" w:rsidRDefault="00D516F7" w:rsidP="00210557">
      <w:pPr>
        <w:jc w:val="center"/>
        <w:rPr>
          <w:rFonts w:cs="Arial"/>
          <w:sz w:val="24"/>
          <w:szCs w:val="24"/>
        </w:rPr>
      </w:pPr>
      <w:r w:rsidRPr="00A1430C">
        <w:rPr>
          <w:rFonts w:cs="Arial"/>
          <w:sz w:val="24"/>
          <w:szCs w:val="24"/>
          <w:lang w:val="sr-Cyrl-CS"/>
        </w:rPr>
        <w:t xml:space="preserve">за подношење понуда </w:t>
      </w:r>
      <w:r w:rsidR="00210557" w:rsidRPr="00A1430C">
        <w:rPr>
          <w:rFonts w:cs="Arial"/>
          <w:sz w:val="24"/>
          <w:szCs w:val="24"/>
        </w:rPr>
        <w:t xml:space="preserve">у </w:t>
      </w:r>
      <w:r w:rsidR="00010E49" w:rsidRPr="00A1430C">
        <w:rPr>
          <w:rFonts w:cs="Arial"/>
          <w:sz w:val="24"/>
          <w:szCs w:val="24"/>
          <w:lang w:val="sr-Cyrl-RS"/>
        </w:rPr>
        <w:t xml:space="preserve">отвореном </w:t>
      </w:r>
      <w:r w:rsidR="00210557" w:rsidRPr="00A1430C">
        <w:rPr>
          <w:rFonts w:cs="Arial"/>
          <w:sz w:val="24"/>
          <w:szCs w:val="24"/>
        </w:rPr>
        <w:t xml:space="preserve">поступку </w:t>
      </w:r>
    </w:p>
    <w:p w:rsidR="00A1430C" w:rsidRPr="00A1430C" w:rsidRDefault="00210557" w:rsidP="00A1430C">
      <w:pPr>
        <w:jc w:val="center"/>
        <w:rPr>
          <w:b/>
          <w:sz w:val="24"/>
          <w:szCs w:val="24"/>
          <w:lang w:val="sr-Latn-RS"/>
        </w:rPr>
      </w:pPr>
      <w:bookmarkStart w:id="10" w:name="_Toc441215599"/>
      <w:bookmarkStart w:id="11" w:name="_Toc441651538"/>
      <w:bookmarkStart w:id="12" w:name="_Toc442559875"/>
      <w:proofErr w:type="gramStart"/>
      <w:r w:rsidRPr="00A1430C">
        <w:rPr>
          <w:b/>
          <w:sz w:val="24"/>
          <w:szCs w:val="24"/>
        </w:rPr>
        <w:t>за</w:t>
      </w:r>
      <w:proofErr w:type="gramEnd"/>
      <w:r w:rsidRPr="00A1430C">
        <w:rPr>
          <w:b/>
          <w:sz w:val="24"/>
          <w:szCs w:val="24"/>
        </w:rPr>
        <w:t xml:space="preserve"> јавну набавку </w:t>
      </w:r>
      <w:r w:rsidR="00A63575" w:rsidRPr="00A1430C">
        <w:rPr>
          <w:b/>
          <w:sz w:val="24"/>
          <w:szCs w:val="24"/>
          <w:lang w:val="sr-Cyrl-RS"/>
        </w:rPr>
        <w:t xml:space="preserve">услуга </w:t>
      </w:r>
      <w:r w:rsidRPr="00A1430C">
        <w:rPr>
          <w:b/>
          <w:sz w:val="24"/>
          <w:szCs w:val="24"/>
        </w:rPr>
        <w:t>бр</w:t>
      </w:r>
      <w:bookmarkEnd w:id="10"/>
      <w:bookmarkEnd w:id="11"/>
      <w:bookmarkEnd w:id="12"/>
      <w:r w:rsidR="00A1430C" w:rsidRPr="00A1430C">
        <w:rPr>
          <w:b/>
          <w:sz w:val="24"/>
          <w:szCs w:val="24"/>
          <w:lang w:val="sr-Latn-RS"/>
        </w:rPr>
        <w:t>1000/0326/201</w:t>
      </w:r>
      <w:r w:rsidR="00206385">
        <w:rPr>
          <w:b/>
          <w:sz w:val="24"/>
          <w:szCs w:val="24"/>
          <w:lang w:val="sr-Latn-RS"/>
        </w:rPr>
        <w:t>6</w:t>
      </w:r>
    </w:p>
    <w:p w:rsidR="00210557" w:rsidRPr="00781B02" w:rsidRDefault="00210557" w:rsidP="00781B02">
      <w:pPr>
        <w:jc w:val="center"/>
        <w:rPr>
          <w:b/>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9D3699" w:rsidRPr="00EC5BB4" w:rsidRDefault="009D3699" w:rsidP="000C50A0">
      <w:pPr>
        <w:pStyle w:val="BodyText"/>
        <w:spacing w:before="0"/>
        <w:rPr>
          <w:rFonts w:cs="Arial"/>
          <w:i/>
          <w:color w:val="00B0F0"/>
          <w:szCs w:val="24"/>
          <w:lang w:val="sr-Latn-CS"/>
        </w:rPr>
      </w:pPr>
    </w:p>
    <w:p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страна</w:t>
      </w:r>
      <w:r w:rsidRPr="00C62AA7">
        <w:rPr>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rsidR="00C62AA7" w:rsidRPr="00053D58" w:rsidRDefault="00053D58" w:rsidP="004C3B38">
            <w:pPr>
              <w:tabs>
                <w:tab w:val="left" w:pos="360"/>
                <w:tab w:val="left" w:pos="567"/>
                <w:tab w:val="right" w:leader="dot" w:pos="9639"/>
              </w:tabs>
              <w:jc w:val="center"/>
              <w:rPr>
                <w:sz w:val="24"/>
                <w:szCs w:val="24"/>
              </w:rPr>
            </w:pPr>
            <w:r>
              <w:rPr>
                <w:sz w:val="24"/>
                <w:szCs w:val="24"/>
              </w:rPr>
              <w:t>3</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rsidR="00C62AA7" w:rsidRPr="00C62AA7" w:rsidRDefault="00053D58" w:rsidP="00053D58">
            <w:pPr>
              <w:tabs>
                <w:tab w:val="left" w:pos="317"/>
                <w:tab w:val="left" w:pos="360"/>
                <w:tab w:val="right" w:leader="dot" w:pos="9639"/>
              </w:tabs>
              <w:rPr>
                <w:rFonts w:cs="Arial"/>
                <w:sz w:val="24"/>
                <w:szCs w:val="24"/>
                <w:lang w:val="sr-Cyrl-RS"/>
              </w:rPr>
            </w:pPr>
            <w:r>
              <w:rPr>
                <w:rFonts w:cs="Arial"/>
                <w:sz w:val="24"/>
                <w:szCs w:val="24"/>
                <w:lang w:val="sr-Cyrl-RS"/>
              </w:rPr>
              <w:t xml:space="preserve"> В</w:t>
            </w:r>
            <w:r w:rsidR="00C62AA7" w:rsidRPr="00C62AA7">
              <w:rPr>
                <w:rFonts w:cs="Arial"/>
                <w:sz w:val="24"/>
                <w:szCs w:val="24"/>
                <w:lang w:val="sr-Cyrl-RS"/>
              </w:rPr>
              <w:t xml:space="preserve">рста, , квалитет, </w:t>
            </w:r>
            <w:r w:rsidR="006F517A">
              <w:rPr>
                <w:rFonts w:cs="Arial"/>
                <w:sz w:val="24"/>
                <w:szCs w:val="24"/>
                <w:lang w:val="sr-Cyrl-RS"/>
              </w:rPr>
              <w:t>обим</w:t>
            </w:r>
            <w:r w:rsidR="00C62AA7" w:rsidRPr="00C62AA7">
              <w:rPr>
                <w:rFonts w:cs="Arial"/>
                <w:sz w:val="24"/>
                <w:szCs w:val="24"/>
                <w:lang w:val="sr-Cyrl-RS"/>
              </w:rPr>
              <w:t xml:space="preserve"> и опис </w:t>
            </w:r>
            <w:r w:rsidR="00A63575">
              <w:rPr>
                <w:rFonts w:cs="Arial"/>
                <w:sz w:val="24"/>
                <w:szCs w:val="24"/>
                <w:lang w:val="sr-Cyrl-RS"/>
              </w:rPr>
              <w:t>услуга</w:t>
            </w:r>
            <w:r w:rsidR="00C62AA7" w:rsidRPr="00C62AA7">
              <w:rPr>
                <w:rFonts w:cs="Arial"/>
                <w:sz w:val="24"/>
                <w:szCs w:val="24"/>
                <w:lang w:val="sr-Cyrl-RS"/>
              </w:rPr>
              <w:t>...)</w:t>
            </w:r>
          </w:p>
        </w:tc>
        <w:tc>
          <w:tcPr>
            <w:tcW w:w="810" w:type="dxa"/>
          </w:tcPr>
          <w:p w:rsidR="00C62AA7" w:rsidRPr="00C62AA7" w:rsidRDefault="00053D58" w:rsidP="004C3B38">
            <w:pPr>
              <w:tabs>
                <w:tab w:val="left" w:pos="360"/>
                <w:tab w:val="left" w:pos="567"/>
                <w:tab w:val="right" w:leader="dot" w:pos="9639"/>
              </w:tabs>
              <w:jc w:val="center"/>
              <w:rPr>
                <w:sz w:val="24"/>
                <w:szCs w:val="24"/>
                <w:lang w:val="sr-Cyrl-RS"/>
              </w:rPr>
            </w:pPr>
            <w:r>
              <w:rPr>
                <w:sz w:val="24"/>
                <w:szCs w:val="24"/>
                <w:lang w:val="sr-Cyrl-RS"/>
              </w:rPr>
              <w:t>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rsidR="00C62AA7" w:rsidRPr="00C62AA7" w:rsidRDefault="00C62AA7" w:rsidP="004C3B38">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rsidR="00C62AA7" w:rsidRPr="00053D58" w:rsidRDefault="00053D58" w:rsidP="004C3B38">
            <w:pPr>
              <w:tabs>
                <w:tab w:val="left" w:pos="360"/>
                <w:tab w:val="left" w:pos="567"/>
                <w:tab w:val="right" w:leader="dot" w:pos="9639"/>
              </w:tabs>
              <w:jc w:val="center"/>
              <w:rPr>
                <w:sz w:val="24"/>
                <w:szCs w:val="24"/>
                <w:lang w:val="sr-Cyrl-RS"/>
              </w:rPr>
            </w:pPr>
            <w:r>
              <w:rPr>
                <w:sz w:val="24"/>
                <w:szCs w:val="24"/>
                <w:lang w:val="sr-Cyrl-RS"/>
              </w:rPr>
              <w:t>8</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rsidR="00C62AA7" w:rsidRPr="00C62AA7" w:rsidRDefault="00C62AA7" w:rsidP="004C3B38">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rsidR="00C62AA7" w:rsidRPr="00053D58" w:rsidRDefault="00053D58" w:rsidP="004C3B38">
            <w:pPr>
              <w:tabs>
                <w:tab w:val="left" w:pos="360"/>
                <w:tab w:val="left" w:pos="567"/>
                <w:tab w:val="right" w:leader="dot" w:pos="9639"/>
              </w:tabs>
              <w:jc w:val="center"/>
              <w:rPr>
                <w:sz w:val="24"/>
                <w:szCs w:val="24"/>
                <w:lang w:val="sr-Cyrl-RS"/>
              </w:rPr>
            </w:pPr>
            <w:r>
              <w:rPr>
                <w:sz w:val="24"/>
                <w:szCs w:val="24"/>
                <w:lang w:val="sr-Cyrl-RS"/>
              </w:rPr>
              <w:t>14</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rsidR="00C62AA7" w:rsidRPr="00545C6D" w:rsidRDefault="00545C6D" w:rsidP="004C3B38">
            <w:pPr>
              <w:tabs>
                <w:tab w:val="left" w:pos="360"/>
                <w:tab w:val="left" w:pos="567"/>
                <w:tab w:val="right" w:leader="dot" w:pos="9639"/>
              </w:tabs>
              <w:jc w:val="center"/>
              <w:rPr>
                <w:sz w:val="24"/>
                <w:szCs w:val="24"/>
                <w:lang w:val="sr-Cyrl-RS"/>
              </w:rPr>
            </w:pPr>
            <w:r>
              <w:rPr>
                <w:sz w:val="24"/>
                <w:szCs w:val="24"/>
                <w:lang w:val="sr-Cyrl-RS"/>
              </w:rPr>
              <w:t>16</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rsidR="00C62AA7" w:rsidRPr="00C62AA7" w:rsidRDefault="00C62AA7" w:rsidP="00545C6D">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sidR="00545C6D">
              <w:rPr>
                <w:rFonts w:cs="Arial"/>
                <w:sz w:val="24"/>
                <w:szCs w:val="24"/>
                <w:lang w:val="sr-Cyrl-RS"/>
              </w:rPr>
              <w:t>–</w:t>
            </w:r>
            <w:r w:rsidRPr="00C62AA7">
              <w:rPr>
                <w:rFonts w:cs="Arial"/>
                <w:sz w:val="24"/>
                <w:szCs w:val="24"/>
                <w:lang w:val="sr-Cyrl-RS"/>
              </w:rPr>
              <w:t xml:space="preserve"> </w:t>
            </w:r>
            <w:r w:rsidR="00545C6D">
              <w:rPr>
                <w:rFonts w:cs="Arial"/>
                <w:sz w:val="24"/>
                <w:szCs w:val="24"/>
                <w:lang w:val="sr-Cyrl-RS"/>
              </w:rPr>
              <w:t>11.1</w:t>
            </w:r>
            <w:r w:rsidRPr="00C62AA7">
              <w:rPr>
                <w:rFonts w:cs="Arial"/>
                <w:sz w:val="24"/>
                <w:szCs w:val="24"/>
                <w:lang w:val="sr-Cyrl-RS"/>
              </w:rPr>
              <w:t>)</w:t>
            </w:r>
          </w:p>
        </w:tc>
        <w:tc>
          <w:tcPr>
            <w:tcW w:w="810" w:type="dxa"/>
          </w:tcPr>
          <w:p w:rsidR="00C62AA7" w:rsidRPr="00545C6D" w:rsidRDefault="00545C6D" w:rsidP="004C3B38">
            <w:pPr>
              <w:tabs>
                <w:tab w:val="left" w:pos="360"/>
                <w:tab w:val="left" w:pos="567"/>
                <w:tab w:val="right" w:leader="dot" w:pos="9639"/>
              </w:tabs>
              <w:jc w:val="center"/>
              <w:rPr>
                <w:sz w:val="24"/>
                <w:szCs w:val="24"/>
                <w:lang w:val="sr-Cyrl-RS"/>
              </w:rPr>
            </w:pPr>
            <w:r>
              <w:rPr>
                <w:sz w:val="24"/>
                <w:szCs w:val="24"/>
                <w:lang w:val="sr-Cyrl-RS"/>
              </w:rPr>
              <w:t>37</w:t>
            </w:r>
          </w:p>
        </w:tc>
      </w:tr>
      <w:tr w:rsidR="00C62AA7" w:rsidRPr="002503ED" w:rsidTr="00C62AA7">
        <w:tc>
          <w:tcPr>
            <w:tcW w:w="564" w:type="dxa"/>
          </w:tcPr>
          <w:p w:rsidR="00C62AA7" w:rsidRPr="00C62AA7" w:rsidRDefault="00C62AA7" w:rsidP="004C3B38">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Pr>
          <w:p w:rsidR="00C62AA7" w:rsidRPr="00C62AA7" w:rsidRDefault="00C62AA7" w:rsidP="004C3B38">
            <w:pPr>
              <w:tabs>
                <w:tab w:val="left" w:pos="360"/>
                <w:tab w:val="left" w:pos="567"/>
                <w:tab w:val="right" w:leader="dot" w:pos="9639"/>
              </w:tabs>
              <w:rPr>
                <w:rFonts w:cs="Arial"/>
                <w:sz w:val="24"/>
                <w:szCs w:val="24"/>
                <w:lang w:val="sr-Cyrl-RS"/>
              </w:rPr>
            </w:pPr>
            <w:r w:rsidRPr="00C62AA7">
              <w:rPr>
                <w:rFonts w:cs="Arial"/>
                <w:sz w:val="24"/>
                <w:szCs w:val="24"/>
                <w:lang w:val="sr-Cyrl-RS"/>
              </w:rPr>
              <w:t>Модел уговора</w:t>
            </w:r>
          </w:p>
        </w:tc>
        <w:tc>
          <w:tcPr>
            <w:tcW w:w="810" w:type="dxa"/>
          </w:tcPr>
          <w:p w:rsidR="00C62AA7" w:rsidRPr="00545C6D" w:rsidRDefault="00545C6D" w:rsidP="004C3B38">
            <w:pPr>
              <w:tabs>
                <w:tab w:val="left" w:pos="360"/>
                <w:tab w:val="left" w:pos="567"/>
                <w:tab w:val="right" w:leader="dot" w:pos="9639"/>
              </w:tabs>
              <w:jc w:val="center"/>
              <w:rPr>
                <w:sz w:val="24"/>
                <w:szCs w:val="24"/>
                <w:lang w:val="sr-Cyrl-RS"/>
              </w:rPr>
            </w:pPr>
            <w:r>
              <w:rPr>
                <w:sz w:val="24"/>
                <w:szCs w:val="24"/>
                <w:lang w:val="sr-Cyrl-RS"/>
              </w:rPr>
              <w:t>56</w:t>
            </w:r>
          </w:p>
        </w:tc>
      </w:tr>
    </w:tbl>
    <w:p w:rsidR="009D3699" w:rsidRPr="00EC5BB4" w:rsidRDefault="009D3699" w:rsidP="000C50A0">
      <w:pPr>
        <w:pStyle w:val="BodyText"/>
        <w:spacing w:before="0"/>
        <w:rPr>
          <w:rFonts w:cs="Arial"/>
          <w:b/>
          <w:spacing w:val="80"/>
          <w:szCs w:val="24"/>
          <w:highlight w:val="yellow"/>
        </w:rPr>
      </w:pPr>
    </w:p>
    <w:p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545C6D">
        <w:rPr>
          <w:rFonts w:cs="Arial"/>
          <w:bCs/>
          <w:noProof/>
          <w:sz w:val="24"/>
          <w:szCs w:val="24"/>
          <w:lang w:val="sr-Cyrl-CS"/>
        </w:rPr>
        <w:t>8</w:t>
      </w:r>
      <w:r w:rsidR="00DA0E63">
        <w:rPr>
          <w:rFonts w:cs="Arial"/>
          <w:bCs/>
          <w:noProof/>
          <w:sz w:val="24"/>
          <w:szCs w:val="24"/>
          <w:lang w:val="sr-Cyrl-CS"/>
        </w:rPr>
        <w:t>3</w:t>
      </w:r>
    </w:p>
    <w:p w:rsidR="001853E1" w:rsidRPr="00EC5BB4" w:rsidRDefault="001853E1" w:rsidP="000C50A0">
      <w:pPr>
        <w:pStyle w:val="BodyText"/>
        <w:spacing w:before="0"/>
        <w:rPr>
          <w:rFonts w:cs="Arial"/>
          <w:szCs w:val="24"/>
        </w:rPr>
      </w:pPr>
    </w:p>
    <w:p w:rsidR="00FA0E61" w:rsidRPr="00EC5BB4" w:rsidRDefault="00473AD5" w:rsidP="00B64D2E">
      <w:pPr>
        <w:pStyle w:val="Heading10"/>
        <w:numPr>
          <w:ilvl w:val="0"/>
          <w:numId w:val="16"/>
        </w:numPr>
        <w:rPr>
          <w:rFonts w:cs="Arial"/>
          <w:sz w:val="24"/>
          <w:szCs w:val="24"/>
          <w:lang w:val="en-US"/>
        </w:rPr>
      </w:pPr>
      <w:r w:rsidRPr="00EC5BB4">
        <w:rPr>
          <w:rFonts w:cs="Arial"/>
          <w:sz w:val="24"/>
          <w:szCs w:val="24"/>
          <w:lang w:val="ru-RU"/>
        </w:rPr>
        <w:br w:type="page"/>
      </w:r>
      <w:bookmarkStart w:id="13" w:name="_Toc430335136"/>
      <w:bookmarkStart w:id="14" w:name="_Toc442559876"/>
      <w:bookmarkStart w:id="15" w:name="_Toc427817447"/>
      <w:r w:rsidR="00FA0E61" w:rsidRPr="00EC5BB4">
        <w:rPr>
          <w:rFonts w:cs="Arial"/>
          <w:sz w:val="24"/>
          <w:szCs w:val="24"/>
        </w:rPr>
        <w:lastRenderedPageBreak/>
        <w:t>ОПШТИ ПОДАЦИ О ЈАВНОЈ НАБАВЦИ</w:t>
      </w:r>
      <w:bookmarkEnd w:id="13"/>
      <w:bookmarkEnd w:id="14"/>
    </w:p>
    <w:p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6062"/>
      </w:tblGrid>
      <w:tr w:rsidR="004276AD" w:rsidRPr="00EC5BB4" w:rsidTr="002E12CC">
        <w:tc>
          <w:tcPr>
            <w:tcW w:w="3032" w:type="dxa"/>
            <w:shd w:val="clear" w:color="auto" w:fill="auto"/>
          </w:tcPr>
          <w:p w:rsidR="00A1430C" w:rsidRDefault="00A1430C" w:rsidP="00A1430C">
            <w:pPr>
              <w:autoSpaceDE w:val="0"/>
              <w:autoSpaceDN w:val="0"/>
              <w:adjustRightInd w:val="0"/>
              <w:jc w:val="center"/>
              <w:rPr>
                <w:rFonts w:eastAsia="TimesNewRomanPSMT" w:cs="Arial"/>
                <w:bCs/>
                <w:sz w:val="24"/>
                <w:szCs w:val="24"/>
              </w:rPr>
            </w:pPr>
          </w:p>
          <w:p w:rsidR="004276AD" w:rsidRPr="00EC5BB4" w:rsidRDefault="004276AD" w:rsidP="00A1430C">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rsidR="004276AD" w:rsidRPr="00A1430C" w:rsidRDefault="00A05EAE" w:rsidP="004276AD">
            <w:pPr>
              <w:autoSpaceDE w:val="0"/>
              <w:autoSpaceDN w:val="0"/>
              <w:adjustRightInd w:val="0"/>
              <w:jc w:val="center"/>
              <w:rPr>
                <w:rStyle w:val="Hyperlink"/>
                <w:rFonts w:eastAsia="Arial Unicode MS" w:cs="Arial"/>
                <w:color w:val="auto"/>
                <w:kern w:val="1"/>
                <w:sz w:val="24"/>
                <w:szCs w:val="24"/>
                <w:lang w:eastAsia="ar-SA"/>
              </w:rPr>
            </w:pPr>
            <w:hyperlink r:id="rId165" w:history="1">
              <w:r w:rsidR="004276AD" w:rsidRPr="00A1430C">
                <w:rPr>
                  <w:rStyle w:val="Hyperlink"/>
                  <w:rFonts w:eastAsia="Arial Unicode MS" w:cs="Arial"/>
                  <w:color w:val="auto"/>
                  <w:kern w:val="1"/>
                  <w:sz w:val="24"/>
                  <w:szCs w:val="24"/>
                  <w:lang w:eastAsia="ar-SA"/>
                </w:rPr>
                <w:t>www.eps.rs</w:t>
              </w:r>
            </w:hyperlink>
          </w:p>
          <w:p w:rsidR="002E12CC" w:rsidRPr="004C3B38" w:rsidRDefault="002E12CC" w:rsidP="004276AD">
            <w:pPr>
              <w:autoSpaceDE w:val="0"/>
              <w:autoSpaceDN w:val="0"/>
              <w:adjustRightInd w:val="0"/>
              <w:jc w:val="center"/>
              <w:rPr>
                <w:rFonts w:eastAsia="TimesNewRomanPSMT" w:cs="Arial"/>
                <w:bCs/>
                <w:color w:val="FF0000"/>
                <w:sz w:val="24"/>
                <w:szCs w:val="24"/>
              </w:rPr>
            </w:pPr>
          </w:p>
        </w:tc>
      </w:tr>
      <w:tr w:rsidR="004276AD" w:rsidRPr="00EC5BB4" w:rsidTr="002E12CC">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rsidTr="002E12CC">
        <w:trPr>
          <w:trHeight w:val="575"/>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rsidR="004276AD" w:rsidRPr="00BC164D" w:rsidRDefault="004276AD" w:rsidP="005761EC">
            <w:pPr>
              <w:pStyle w:val="Heading10"/>
              <w:ind w:left="770"/>
              <w:jc w:val="center"/>
              <w:rPr>
                <w:rFonts w:cs="Arial"/>
                <w:b w:val="0"/>
                <w:sz w:val="24"/>
                <w:szCs w:val="24"/>
                <w:lang w:val="sr-Cyrl-RS"/>
              </w:rPr>
            </w:pPr>
            <w:bookmarkStart w:id="16" w:name="_Toc442559877"/>
            <w:r w:rsidRPr="00EC5BB4">
              <w:rPr>
                <w:rFonts w:cs="Arial"/>
                <w:b w:val="0"/>
                <w:sz w:val="24"/>
                <w:szCs w:val="24"/>
              </w:rPr>
              <w:t xml:space="preserve">Набавка </w:t>
            </w:r>
            <w:r w:rsidR="00A63575">
              <w:rPr>
                <w:rFonts w:cs="Arial"/>
                <w:b w:val="0"/>
                <w:sz w:val="24"/>
                <w:szCs w:val="24"/>
                <w:lang w:val="sr-Cyrl-RS"/>
              </w:rPr>
              <w:t>услуга</w:t>
            </w:r>
            <w:r w:rsidR="00BC164D">
              <w:rPr>
                <w:rFonts w:cs="Arial"/>
                <w:b w:val="0"/>
                <w:sz w:val="24"/>
                <w:szCs w:val="24"/>
              </w:rPr>
              <w:t xml:space="preserve"> израде студије „</w:t>
            </w:r>
            <w:r w:rsidRPr="00EC5BB4">
              <w:rPr>
                <w:rFonts w:cs="Arial"/>
                <w:b w:val="0"/>
                <w:sz w:val="24"/>
                <w:szCs w:val="24"/>
              </w:rPr>
              <w:t xml:space="preserve"> </w:t>
            </w:r>
            <w:r w:rsidR="005761EC">
              <w:rPr>
                <w:rFonts w:cs="Arial"/>
                <w:b w:val="0"/>
                <w:sz w:val="24"/>
                <w:szCs w:val="24"/>
                <w:lang w:val="am-ET"/>
              </w:rPr>
              <w:t xml:space="preserve">Рационализација </w:t>
            </w:r>
            <w:r w:rsidR="00A1430C">
              <w:rPr>
                <w:rFonts w:cs="Arial"/>
                <w:b w:val="0"/>
                <w:sz w:val="24"/>
                <w:szCs w:val="24"/>
                <w:lang w:val="am-ET"/>
              </w:rPr>
              <w:t xml:space="preserve">резервне опреме </w:t>
            </w:r>
            <w:r w:rsidR="00A1430C" w:rsidRPr="00A1430C">
              <w:rPr>
                <w:rFonts w:cs="Arial"/>
                <w:b w:val="0"/>
                <w:sz w:val="24"/>
                <w:szCs w:val="24"/>
                <w:lang w:val="am-ET"/>
              </w:rPr>
              <w:t>и побољшање поузданости објеката</w:t>
            </w:r>
            <w:bookmarkEnd w:id="16"/>
            <w:r w:rsidR="00BC164D">
              <w:rPr>
                <w:rFonts w:cs="Arial"/>
                <w:b w:val="0"/>
                <w:sz w:val="24"/>
                <w:szCs w:val="24"/>
                <w:lang w:val="sr-Cyrl-RS"/>
              </w:rPr>
              <w:t>“</w:t>
            </w:r>
          </w:p>
          <w:p w:rsidR="004276AD" w:rsidRPr="00EC5BB4" w:rsidRDefault="004276AD" w:rsidP="004276AD">
            <w:pPr>
              <w:rPr>
                <w:rFonts w:cs="Arial"/>
                <w:sz w:val="24"/>
                <w:szCs w:val="24"/>
              </w:rPr>
            </w:pPr>
          </w:p>
        </w:tc>
      </w:tr>
      <w:tr w:rsidR="002E12CC" w:rsidRPr="00EC5BB4" w:rsidTr="002E12CC">
        <w:trPr>
          <w:trHeight w:val="995"/>
        </w:trPr>
        <w:tc>
          <w:tcPr>
            <w:tcW w:w="3032" w:type="dxa"/>
            <w:shd w:val="clear" w:color="auto" w:fill="auto"/>
          </w:tcPr>
          <w:p w:rsidR="002E12CC" w:rsidRPr="00EC5BB4" w:rsidRDefault="002E12CC" w:rsidP="002E12CC">
            <w:pPr>
              <w:autoSpaceDE w:val="0"/>
              <w:autoSpaceDN w:val="0"/>
              <w:adjustRightInd w:val="0"/>
              <w:jc w:val="center"/>
              <w:rPr>
                <w:rFonts w:eastAsia="TimesNewRomanPSMT" w:cs="Arial"/>
                <w:bCs/>
                <w:sz w:val="24"/>
                <w:szCs w:val="24"/>
              </w:rPr>
            </w:pPr>
          </w:p>
          <w:p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rsidR="002E12CC" w:rsidRPr="00A1430C" w:rsidRDefault="002E12CC" w:rsidP="002E12CC">
            <w:pPr>
              <w:pStyle w:val="ListParagraph"/>
              <w:widowControl w:val="0"/>
              <w:ind w:left="0"/>
              <w:jc w:val="center"/>
              <w:rPr>
                <w:rFonts w:ascii="Arial" w:hAnsi="Arial" w:cs="Arial"/>
                <w:sz w:val="24"/>
                <w:szCs w:val="24"/>
              </w:rPr>
            </w:pPr>
            <w:r w:rsidRPr="00A1430C">
              <w:rPr>
                <w:rFonts w:ascii="Arial" w:hAnsi="Arial" w:cs="Arial"/>
                <w:sz w:val="24"/>
                <w:szCs w:val="24"/>
              </w:rPr>
              <w:t>Jавна набавка није обликована по партијама</w:t>
            </w:r>
          </w:p>
          <w:p w:rsidR="002E12CC" w:rsidRPr="00EC5BB4" w:rsidRDefault="002E12CC" w:rsidP="002E12CC">
            <w:pPr>
              <w:autoSpaceDE w:val="0"/>
              <w:autoSpaceDN w:val="0"/>
              <w:adjustRightInd w:val="0"/>
              <w:ind w:left="252"/>
              <w:jc w:val="center"/>
              <w:rPr>
                <w:rFonts w:eastAsia="TimesNewRomanPSMT" w:cs="Arial"/>
                <w:b/>
                <w:bCs/>
                <w:sz w:val="24"/>
                <w:szCs w:val="24"/>
              </w:rPr>
            </w:pPr>
          </w:p>
        </w:tc>
      </w:tr>
      <w:tr w:rsidR="004276AD" w:rsidRPr="00EC5BB4" w:rsidTr="002E12CC">
        <w:trPr>
          <w:trHeight w:val="594"/>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rsidTr="002E12CC">
        <w:trPr>
          <w:trHeight w:val="1057"/>
        </w:trPr>
        <w:tc>
          <w:tcPr>
            <w:tcW w:w="3032" w:type="dxa"/>
            <w:shd w:val="clear" w:color="auto" w:fill="auto"/>
          </w:tcPr>
          <w:p w:rsidR="004276AD" w:rsidRPr="00EC5BB4" w:rsidRDefault="004276AD" w:rsidP="004276AD">
            <w:pPr>
              <w:autoSpaceDE w:val="0"/>
              <w:autoSpaceDN w:val="0"/>
              <w:adjustRightInd w:val="0"/>
              <w:jc w:val="center"/>
              <w:rPr>
                <w:rFonts w:eastAsia="TimesNewRomanPSMT" w:cs="Arial"/>
                <w:bCs/>
                <w:sz w:val="24"/>
                <w:szCs w:val="24"/>
              </w:rPr>
            </w:pPr>
          </w:p>
          <w:p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rsidR="004276AD" w:rsidRPr="002E12CC" w:rsidRDefault="00A1430C" w:rsidP="004276AD">
            <w:pPr>
              <w:jc w:val="center"/>
              <w:rPr>
                <w:rFonts w:cs="Arial"/>
                <w:i/>
                <w:color w:val="00B0F0"/>
                <w:sz w:val="24"/>
                <w:szCs w:val="24"/>
                <w:lang w:val="sr-Cyrl-RS"/>
              </w:rPr>
            </w:pPr>
            <w:r>
              <w:rPr>
                <w:rFonts w:cs="Arial"/>
                <w:sz w:val="24"/>
                <w:szCs w:val="24"/>
                <w:lang w:val="sr-Cyrl-RS"/>
              </w:rPr>
              <w:t>Гордана Ђурбабић</w:t>
            </w:r>
          </w:p>
          <w:p w:rsidR="004276AD" w:rsidRDefault="004276AD" w:rsidP="004276AD">
            <w:pPr>
              <w:jc w:val="center"/>
              <w:rPr>
                <w:rStyle w:val="Hyperlink"/>
                <w:color w:val="00B0F0"/>
                <w:lang w:val="sr-Latn-RS"/>
              </w:rPr>
            </w:pPr>
            <w:r w:rsidRPr="00EC5BB4">
              <w:rPr>
                <w:rFonts w:cs="Arial"/>
                <w:sz w:val="24"/>
                <w:szCs w:val="24"/>
              </w:rPr>
              <w:t xml:space="preserve">e-mail: </w:t>
            </w:r>
            <w:hyperlink r:id="rId166" w:history="1">
              <w:r w:rsidR="00A1430C" w:rsidRPr="00166CAB">
                <w:rPr>
                  <w:rStyle w:val="Hyperlink"/>
                  <w:rFonts w:cs="Arial"/>
                  <w:sz w:val="24"/>
                  <w:szCs w:val="24"/>
                  <w:lang w:val="sr-Cyrl-RS"/>
                </w:rPr>
                <w:t>gordana.djurbabic</w:t>
              </w:r>
              <w:r w:rsidR="00A1430C" w:rsidRPr="00166CAB">
                <w:rPr>
                  <w:rStyle w:val="Hyperlink"/>
                  <w:rFonts w:cs="Arial"/>
                  <w:sz w:val="24"/>
                  <w:szCs w:val="24"/>
                </w:rPr>
                <w:t>@</w:t>
              </w:r>
              <w:r w:rsidR="00A1430C" w:rsidRPr="00166CAB">
                <w:rPr>
                  <w:rStyle w:val="Hyperlink"/>
                  <w:lang w:val="sr-Latn-RS"/>
                </w:rPr>
                <w:t>eps.rs</w:t>
              </w:r>
            </w:hyperlink>
          </w:p>
          <w:p w:rsidR="00A1430C" w:rsidRPr="00A1430C" w:rsidRDefault="00A1430C" w:rsidP="004276AD">
            <w:pPr>
              <w:jc w:val="center"/>
              <w:rPr>
                <w:rFonts w:cs="Arial"/>
                <w:sz w:val="24"/>
                <w:szCs w:val="24"/>
                <w:lang w:val="sr-Latn-RS"/>
              </w:rPr>
            </w:pPr>
          </w:p>
          <w:p w:rsidR="004276AD" w:rsidRPr="00EC5BB4" w:rsidRDefault="004276AD" w:rsidP="004276AD">
            <w:pPr>
              <w:jc w:val="center"/>
              <w:rPr>
                <w:rFonts w:cs="Arial"/>
                <w:sz w:val="24"/>
                <w:szCs w:val="24"/>
              </w:rPr>
            </w:pPr>
          </w:p>
        </w:tc>
      </w:tr>
    </w:tbl>
    <w:p w:rsidR="00FA0E61" w:rsidRDefault="00FA0E61" w:rsidP="000C50A0">
      <w:pPr>
        <w:spacing w:before="0"/>
        <w:rPr>
          <w:rFonts w:cs="Arial"/>
          <w:sz w:val="24"/>
          <w:szCs w:val="24"/>
        </w:rPr>
      </w:pPr>
    </w:p>
    <w:p w:rsidR="002E12CC" w:rsidRDefault="002E12CC" w:rsidP="000C50A0">
      <w:pPr>
        <w:spacing w:before="0"/>
        <w:rPr>
          <w:rFonts w:cs="Arial"/>
          <w:sz w:val="24"/>
          <w:szCs w:val="24"/>
        </w:rPr>
      </w:pPr>
    </w:p>
    <w:p w:rsidR="002E12CC" w:rsidRDefault="002E12CC" w:rsidP="000C50A0">
      <w:pPr>
        <w:spacing w:before="0"/>
        <w:rPr>
          <w:rFonts w:cs="Arial"/>
          <w:sz w:val="24"/>
          <w:szCs w:val="24"/>
        </w:rPr>
      </w:pPr>
    </w:p>
    <w:p w:rsidR="002E12CC" w:rsidRPr="00EC5BB4" w:rsidRDefault="002E12CC" w:rsidP="000C50A0">
      <w:pPr>
        <w:spacing w:before="0"/>
        <w:rPr>
          <w:rFonts w:cs="Arial"/>
          <w:sz w:val="24"/>
          <w:szCs w:val="24"/>
        </w:rPr>
      </w:pPr>
    </w:p>
    <w:p w:rsidR="002E12CC" w:rsidRDefault="002E12CC" w:rsidP="00B64D2E">
      <w:pPr>
        <w:pStyle w:val="Heading10"/>
        <w:numPr>
          <w:ilvl w:val="0"/>
          <w:numId w:val="16"/>
        </w:numPr>
        <w:jc w:val="both"/>
        <w:rPr>
          <w:rFonts w:cs="Arial"/>
          <w:sz w:val="24"/>
          <w:szCs w:val="24"/>
          <w:lang w:val="sr-Cyrl-RS"/>
        </w:rPr>
      </w:pPr>
      <w:bookmarkStart w:id="17" w:name="_Toc442559878"/>
      <w:bookmarkStart w:id="18" w:name="_Toc427817448"/>
      <w:r>
        <w:rPr>
          <w:rFonts w:cs="Arial"/>
          <w:sz w:val="24"/>
          <w:szCs w:val="24"/>
          <w:lang w:val="sr-Cyrl-RS"/>
        </w:rPr>
        <w:t>ПОДАЦИ О ПРЕДМЕТУ ЈАВНЕ НАБАВКЕ</w:t>
      </w:r>
    </w:p>
    <w:p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 xml:space="preserve">2.1 Опис предмета јавне набавке, назив и ознака из општег речника </w:t>
      </w:r>
      <w:r w:rsidR="0032186E">
        <w:rPr>
          <w:rFonts w:cs="Arial"/>
          <w:sz w:val="24"/>
          <w:szCs w:val="24"/>
          <w:lang w:val="sr-Cyrl-RS"/>
        </w:rPr>
        <w:t xml:space="preserve"> </w:t>
      </w:r>
      <w:r w:rsidRPr="0032186E">
        <w:rPr>
          <w:rFonts w:cs="Arial"/>
          <w:sz w:val="24"/>
          <w:szCs w:val="24"/>
          <w:lang w:val="sr-Cyrl-RS"/>
        </w:rPr>
        <w:t>набавке</w:t>
      </w:r>
    </w:p>
    <w:p w:rsidR="0032186E" w:rsidRPr="0032186E" w:rsidRDefault="0032186E" w:rsidP="0032186E">
      <w:pPr>
        <w:rPr>
          <w:lang w:val="sr-Cyrl-RS" w:eastAsia="ar-SA"/>
        </w:rPr>
      </w:pPr>
    </w:p>
    <w:p w:rsidR="002E12CC" w:rsidRPr="00BC164D" w:rsidRDefault="002E12CC" w:rsidP="0032186E">
      <w:pPr>
        <w:spacing w:before="0"/>
        <w:rPr>
          <w:rFonts w:cs="Arial"/>
          <w:sz w:val="24"/>
          <w:szCs w:val="24"/>
          <w:lang w:val="sr-Cyrl-RS" w:eastAsia="zh-CN"/>
        </w:rPr>
      </w:pPr>
      <w:r w:rsidRPr="0032186E">
        <w:rPr>
          <w:rFonts w:cs="Arial"/>
          <w:sz w:val="24"/>
          <w:szCs w:val="24"/>
          <w:lang w:eastAsia="zh-CN"/>
        </w:rPr>
        <w:t xml:space="preserve">Опис предмета јавне набавке: </w:t>
      </w:r>
      <w:r w:rsidR="00BC164D">
        <w:rPr>
          <w:rFonts w:cs="Arial"/>
          <w:sz w:val="24"/>
          <w:szCs w:val="24"/>
          <w:lang w:val="sr-Cyrl-RS" w:eastAsia="zh-CN"/>
        </w:rPr>
        <w:t>Услуга израде студије „</w:t>
      </w:r>
      <w:r w:rsidR="00A1430C" w:rsidRPr="001B5973">
        <w:rPr>
          <w:rFonts w:cs="Arial"/>
          <w:sz w:val="24"/>
          <w:szCs w:val="24"/>
          <w:lang w:val="am-ET" w:eastAsia="zh-CN"/>
        </w:rPr>
        <w:t>Рационализација резервне опреме и</w:t>
      </w:r>
      <w:r w:rsidR="00A1430C" w:rsidRPr="00A1430C">
        <w:rPr>
          <w:rFonts w:cs="Arial"/>
          <w:sz w:val="24"/>
          <w:szCs w:val="24"/>
          <w:lang w:val="am-ET" w:eastAsia="zh-CN"/>
        </w:rPr>
        <w:t xml:space="preserve"> побољшање поузданости објеката</w:t>
      </w:r>
      <w:r w:rsidR="00BC164D">
        <w:rPr>
          <w:rFonts w:cs="Arial"/>
          <w:sz w:val="24"/>
          <w:szCs w:val="24"/>
          <w:lang w:val="sr-Cyrl-RS" w:eastAsia="zh-CN"/>
        </w:rPr>
        <w:t>“</w:t>
      </w:r>
    </w:p>
    <w:p w:rsidR="002E12CC" w:rsidRPr="001B5973" w:rsidRDefault="002E12CC" w:rsidP="0032186E">
      <w:pPr>
        <w:spacing w:before="0"/>
        <w:rPr>
          <w:rFonts w:cs="Arial"/>
          <w:sz w:val="24"/>
          <w:szCs w:val="24"/>
          <w:lang w:val="sr-Cyrl-RS" w:eastAsia="zh-CN"/>
        </w:rPr>
      </w:pPr>
      <w:r w:rsidRPr="0032186E">
        <w:rPr>
          <w:rFonts w:cs="Arial"/>
          <w:sz w:val="24"/>
          <w:szCs w:val="24"/>
          <w:lang w:eastAsia="zh-CN"/>
        </w:rPr>
        <w:t>Назив из општег речника набавке:</w:t>
      </w:r>
      <w:r w:rsidR="001B5973">
        <w:rPr>
          <w:rFonts w:cs="Arial"/>
          <w:sz w:val="24"/>
          <w:szCs w:val="24"/>
          <w:lang w:eastAsia="zh-CN"/>
        </w:rPr>
        <w:t xml:space="preserve"> Teхни</w:t>
      </w:r>
      <w:r w:rsidR="001B5973">
        <w:rPr>
          <w:rFonts w:cs="Arial"/>
          <w:sz w:val="24"/>
          <w:szCs w:val="24"/>
          <w:lang w:val="sr-Cyrl-RS" w:eastAsia="zh-CN"/>
        </w:rPr>
        <w:t>чке студије</w:t>
      </w:r>
    </w:p>
    <w:p w:rsidR="002E12CC" w:rsidRDefault="002E12CC" w:rsidP="0032186E">
      <w:pPr>
        <w:spacing w:before="0"/>
        <w:rPr>
          <w:rFonts w:cs="Arial"/>
          <w:sz w:val="24"/>
          <w:szCs w:val="24"/>
          <w:lang w:val="sr-Cyrl-RS" w:eastAsia="zh-CN"/>
        </w:rPr>
      </w:pPr>
      <w:r w:rsidRPr="0032186E">
        <w:rPr>
          <w:rFonts w:cs="Arial"/>
          <w:sz w:val="24"/>
          <w:szCs w:val="24"/>
          <w:lang w:eastAsia="zh-CN"/>
        </w:rPr>
        <w:t xml:space="preserve">Ознака из општег речника набавке: </w:t>
      </w:r>
      <w:r w:rsidR="001B5973">
        <w:rPr>
          <w:rFonts w:cs="Arial"/>
          <w:sz w:val="24"/>
          <w:szCs w:val="24"/>
          <w:lang w:val="sr-Cyrl-RS" w:eastAsia="zh-CN"/>
        </w:rPr>
        <w:t>71335000</w:t>
      </w:r>
    </w:p>
    <w:p w:rsidR="0032186E" w:rsidRPr="0032186E" w:rsidRDefault="0032186E" w:rsidP="0032186E">
      <w:pPr>
        <w:spacing w:before="0"/>
        <w:rPr>
          <w:rFonts w:cs="Arial"/>
          <w:sz w:val="24"/>
          <w:szCs w:val="24"/>
          <w:lang w:val="sr-Cyrl-RS" w:eastAsia="zh-CN"/>
        </w:rPr>
      </w:pPr>
    </w:p>
    <w:p w:rsidR="002E12CC" w:rsidRPr="0032186E" w:rsidRDefault="002E12CC" w:rsidP="0032186E">
      <w:pPr>
        <w:spacing w:before="0"/>
        <w:rPr>
          <w:rFonts w:cs="Arial"/>
          <w:sz w:val="24"/>
          <w:szCs w:val="24"/>
          <w:lang w:eastAsia="zh-CN"/>
        </w:rPr>
      </w:pPr>
      <w:r w:rsidRPr="0032186E">
        <w:rPr>
          <w:rFonts w:cs="Arial"/>
          <w:sz w:val="24"/>
          <w:szCs w:val="24"/>
          <w:lang w:eastAsia="zh-CN"/>
        </w:rPr>
        <w:t>Детаљани подаци о предмету набавке наведени су у техничкој спецификацији (поглавље 3. Конкурсне документације)</w:t>
      </w:r>
    </w:p>
    <w:p w:rsidR="0032186E" w:rsidRPr="0032186E" w:rsidRDefault="0032186E" w:rsidP="002E12CC">
      <w:pPr>
        <w:tabs>
          <w:tab w:val="left" w:pos="1134"/>
        </w:tabs>
        <w:rPr>
          <w:rFonts w:cs="Arial"/>
          <w:sz w:val="24"/>
          <w:szCs w:val="24"/>
          <w:lang w:val="sr-Cyrl-RS"/>
        </w:rPr>
      </w:pPr>
    </w:p>
    <w:p w:rsidR="00053D58" w:rsidRPr="00053D58" w:rsidRDefault="00053D58" w:rsidP="00053D58">
      <w:pPr>
        <w:pStyle w:val="ListParagraph"/>
        <w:numPr>
          <w:ilvl w:val="0"/>
          <w:numId w:val="16"/>
        </w:numPr>
        <w:rPr>
          <w:rFonts w:ascii="Arial" w:hAnsi="Arial" w:cs="Arial"/>
          <w:b/>
          <w:sz w:val="24"/>
          <w:szCs w:val="24"/>
          <w:lang w:val="sr-Cyrl-RS"/>
        </w:rPr>
      </w:pPr>
      <w:r w:rsidRPr="00053D58">
        <w:rPr>
          <w:sz w:val="24"/>
          <w:szCs w:val="24"/>
          <w:lang w:val="sr-Cyrl-RS"/>
        </w:rPr>
        <w:t xml:space="preserve"> </w:t>
      </w:r>
      <w:r w:rsidRPr="00053D58">
        <w:rPr>
          <w:rFonts w:ascii="Arial" w:hAnsi="Arial" w:cs="Arial"/>
          <w:b/>
          <w:sz w:val="24"/>
          <w:szCs w:val="24"/>
          <w:lang w:val="sr-Cyrl-RS"/>
        </w:rPr>
        <w:t>ВРСТА,  КВАЛИТЕТ, ОБИМ И ОПИС УСЛУГА</w:t>
      </w:r>
    </w:p>
    <w:p w:rsidR="00DB369C" w:rsidRPr="00053D58" w:rsidRDefault="0032186E" w:rsidP="00053D58">
      <w:pPr>
        <w:rPr>
          <w:rFonts w:cs="Arial"/>
          <w:b/>
          <w:sz w:val="24"/>
          <w:szCs w:val="24"/>
          <w:lang w:val="sr-Cyrl-RS"/>
        </w:rPr>
      </w:pPr>
      <w:r w:rsidRPr="00053D58">
        <w:rPr>
          <w:rFonts w:cs="Arial"/>
          <w:sz w:val="24"/>
          <w:szCs w:val="24"/>
          <w:lang w:val="sr-Cyrl-RS"/>
        </w:rPr>
        <w:t xml:space="preserve">Врста,  квалитет, </w:t>
      </w:r>
      <w:r w:rsidR="006F517A" w:rsidRPr="00053D58">
        <w:rPr>
          <w:rFonts w:cs="Arial"/>
          <w:sz w:val="24"/>
          <w:szCs w:val="24"/>
          <w:lang w:val="sr-Cyrl-RS"/>
        </w:rPr>
        <w:t>обим</w:t>
      </w:r>
      <w:r w:rsidRPr="00053D58">
        <w:rPr>
          <w:rFonts w:cs="Arial"/>
          <w:sz w:val="24"/>
          <w:szCs w:val="24"/>
          <w:lang w:val="sr-Cyrl-RS"/>
        </w:rPr>
        <w:t xml:space="preserve"> и опис </w:t>
      </w:r>
      <w:r w:rsidR="00A63575" w:rsidRPr="00053D58">
        <w:rPr>
          <w:rFonts w:cs="Arial"/>
          <w:sz w:val="24"/>
          <w:szCs w:val="24"/>
          <w:lang w:val="sr-Cyrl-RS"/>
        </w:rPr>
        <w:t>услуга</w:t>
      </w:r>
      <w:r w:rsidRPr="00053D58">
        <w:rPr>
          <w:rFonts w:cs="Arial"/>
          <w:sz w:val="24"/>
          <w:szCs w:val="24"/>
          <w:lang w:val="sr-Cyrl-RS"/>
        </w:rPr>
        <w:t>,</w:t>
      </w:r>
      <w:r w:rsidR="001227A3" w:rsidRPr="00053D58">
        <w:rPr>
          <w:rFonts w:cs="Arial"/>
          <w:sz w:val="24"/>
          <w:szCs w:val="24"/>
        </w:rPr>
        <w:t xml:space="preserve"> </w:t>
      </w:r>
      <w:r w:rsidRPr="00053D58">
        <w:rPr>
          <w:rFonts w:cs="Arial"/>
          <w:sz w:val="24"/>
          <w:szCs w:val="24"/>
          <w:lang w:val="sr-Cyrl-RS"/>
        </w:rPr>
        <w:t xml:space="preserve">техничка документација и планови,  рок </w:t>
      </w:r>
      <w:r w:rsidR="00A63575" w:rsidRPr="00053D58">
        <w:rPr>
          <w:rFonts w:cs="Arial"/>
          <w:sz w:val="24"/>
          <w:szCs w:val="24"/>
          <w:lang w:val="sr-Cyrl-RS"/>
        </w:rPr>
        <w:t>извршења</w:t>
      </w:r>
      <w:r w:rsidRPr="00053D58">
        <w:rPr>
          <w:rFonts w:cs="Arial"/>
          <w:sz w:val="24"/>
          <w:szCs w:val="24"/>
          <w:lang w:val="sr-Cyrl-RS"/>
        </w:rPr>
        <w:t xml:space="preserve">, место </w:t>
      </w:r>
      <w:r w:rsidR="00A63575" w:rsidRPr="00053D58">
        <w:rPr>
          <w:rFonts w:cs="Arial"/>
          <w:sz w:val="24"/>
          <w:szCs w:val="24"/>
          <w:lang w:val="sr-Cyrl-RS"/>
        </w:rPr>
        <w:t>извршења услуга</w:t>
      </w:r>
      <w:r w:rsidR="005761EC" w:rsidRPr="00053D58">
        <w:rPr>
          <w:rFonts w:cs="Arial"/>
          <w:sz w:val="24"/>
          <w:szCs w:val="24"/>
          <w:lang w:val="sr-Cyrl-RS"/>
        </w:rPr>
        <w:t xml:space="preserve">, </w:t>
      </w:r>
      <w:r w:rsidRPr="00053D58">
        <w:rPr>
          <w:rFonts w:cs="Arial"/>
          <w:sz w:val="24"/>
          <w:szCs w:val="24"/>
          <w:lang w:val="sr-Cyrl-RS"/>
        </w:rPr>
        <w:t>евентуалне додатне услуге и сл</w:t>
      </w:r>
      <w:r w:rsidR="00DB369C" w:rsidRPr="00053D58">
        <w:rPr>
          <w:rFonts w:cs="Arial"/>
          <w:sz w:val="24"/>
          <w:szCs w:val="24"/>
          <w:lang w:val="sr-Cyrl-RS"/>
        </w:rPr>
        <w:t>.</w:t>
      </w:r>
      <w:bookmarkEnd w:id="17"/>
      <w:r w:rsidRPr="00053D58">
        <w:rPr>
          <w:rFonts w:cs="Arial"/>
          <w:sz w:val="24"/>
          <w:szCs w:val="24"/>
          <w:lang w:val="sr-Cyrl-RS"/>
        </w:rPr>
        <w:t>)</w:t>
      </w:r>
    </w:p>
    <w:p w:rsidR="001B5973" w:rsidRDefault="001B5973" w:rsidP="001B5973">
      <w:pPr>
        <w:spacing w:after="200" w:line="276" w:lineRule="auto"/>
        <w:jc w:val="center"/>
        <w:rPr>
          <w:rFonts w:eastAsia="Calibri" w:cs="Arial"/>
          <w:b/>
        </w:rPr>
      </w:pPr>
      <w:bookmarkStart w:id="19" w:name="_Toc442559884"/>
    </w:p>
    <w:p w:rsidR="001B5973" w:rsidRPr="001B5973" w:rsidRDefault="001B5973" w:rsidP="001B5973">
      <w:pPr>
        <w:spacing w:after="200" w:line="276" w:lineRule="auto"/>
        <w:jc w:val="center"/>
        <w:rPr>
          <w:rFonts w:eastAsia="Calibri" w:cs="Arial"/>
          <w:b/>
          <w:sz w:val="24"/>
          <w:szCs w:val="24"/>
        </w:rPr>
      </w:pPr>
      <w:r w:rsidRPr="001B5973">
        <w:rPr>
          <w:rFonts w:eastAsia="Calibri" w:cs="Arial"/>
          <w:b/>
          <w:sz w:val="24"/>
          <w:szCs w:val="24"/>
        </w:rPr>
        <w:t>ПРОГРАМСКИ ЗАДАТАК</w:t>
      </w:r>
    </w:p>
    <w:p w:rsidR="001B5973" w:rsidRPr="001B5973" w:rsidRDefault="001B5973" w:rsidP="001B5973">
      <w:pPr>
        <w:spacing w:after="200" w:line="276" w:lineRule="auto"/>
        <w:jc w:val="center"/>
        <w:rPr>
          <w:rFonts w:eastAsia="Calibri" w:cs="Arial"/>
          <w:sz w:val="24"/>
          <w:szCs w:val="24"/>
        </w:rPr>
      </w:pPr>
      <w:r w:rsidRPr="001B5973">
        <w:rPr>
          <w:rFonts w:eastAsia="Calibri" w:cs="Arial"/>
          <w:sz w:val="24"/>
          <w:szCs w:val="24"/>
        </w:rPr>
        <w:t>За израду студије</w:t>
      </w:r>
    </w:p>
    <w:p w:rsidR="001B5973" w:rsidRPr="001B5973" w:rsidRDefault="001B5973" w:rsidP="001B5973">
      <w:pPr>
        <w:spacing w:after="200" w:line="276" w:lineRule="auto"/>
        <w:jc w:val="center"/>
        <w:rPr>
          <w:rFonts w:eastAsia="Calibri" w:cs="Arial"/>
          <w:b/>
          <w:sz w:val="24"/>
          <w:szCs w:val="24"/>
        </w:rPr>
      </w:pPr>
      <w:r w:rsidRPr="001B5973">
        <w:rPr>
          <w:rFonts w:cs="Arial"/>
          <w:sz w:val="24"/>
          <w:szCs w:val="24"/>
        </w:rPr>
        <w:t>Рационализација резервне опреме и побољшање поузданости електродистрибутивних објеката 110kV и 35kV</w:t>
      </w:r>
    </w:p>
    <w:p w:rsidR="001B5973" w:rsidRPr="001B5973" w:rsidRDefault="001B5973" w:rsidP="00B64D2E">
      <w:pPr>
        <w:numPr>
          <w:ilvl w:val="0"/>
          <w:numId w:val="26"/>
        </w:numPr>
        <w:spacing w:before="0" w:after="200" w:line="276" w:lineRule="auto"/>
        <w:contextualSpacing/>
        <w:rPr>
          <w:rFonts w:eastAsia="Calibri" w:cs="Arial"/>
          <w:b/>
          <w:sz w:val="24"/>
          <w:szCs w:val="24"/>
          <w:lang w:val="sr-Cyrl-CS"/>
        </w:rPr>
      </w:pPr>
      <w:r w:rsidRPr="001B5973">
        <w:rPr>
          <w:rFonts w:eastAsia="Calibri" w:cs="Arial"/>
          <w:b/>
          <w:sz w:val="24"/>
          <w:szCs w:val="24"/>
          <w:lang w:val="sr-Cyrl-CS"/>
        </w:rPr>
        <w:t>Општи подаци</w:t>
      </w:r>
    </w:p>
    <w:p w:rsidR="001B5973" w:rsidRPr="001B5973" w:rsidRDefault="001B5973" w:rsidP="001B5973">
      <w:pPr>
        <w:spacing w:after="200" w:line="276" w:lineRule="auto"/>
        <w:rPr>
          <w:rFonts w:eastAsia="Calibri" w:cs="Arial"/>
          <w:sz w:val="24"/>
          <w:szCs w:val="24"/>
          <w:lang w:val="sr-Cyrl-CS"/>
        </w:rPr>
      </w:pPr>
    </w:p>
    <w:p w:rsidR="001B5973" w:rsidRPr="001B5973" w:rsidRDefault="001B5973" w:rsidP="00B64D2E">
      <w:pPr>
        <w:numPr>
          <w:ilvl w:val="1"/>
          <w:numId w:val="26"/>
        </w:numPr>
        <w:spacing w:before="0" w:after="200" w:line="276" w:lineRule="auto"/>
        <w:rPr>
          <w:rFonts w:eastAsia="Calibri" w:cs="Arial"/>
          <w:sz w:val="24"/>
          <w:szCs w:val="24"/>
          <w:lang w:val="sr-Cyrl-CS"/>
        </w:rPr>
      </w:pPr>
      <w:r w:rsidRPr="001B5973">
        <w:rPr>
          <w:rFonts w:eastAsia="Calibri" w:cs="Arial"/>
          <w:sz w:val="24"/>
          <w:szCs w:val="24"/>
          <w:lang w:val="sr-Cyrl-CS"/>
        </w:rPr>
        <w:t>Инвеститор: ЕПС</w:t>
      </w:r>
    </w:p>
    <w:p w:rsidR="001B5973" w:rsidRPr="001B5973" w:rsidRDefault="001B5973" w:rsidP="00B64D2E">
      <w:pPr>
        <w:numPr>
          <w:ilvl w:val="1"/>
          <w:numId w:val="26"/>
        </w:numPr>
        <w:spacing w:before="0" w:after="200" w:line="276" w:lineRule="auto"/>
        <w:rPr>
          <w:rFonts w:eastAsia="Calibri" w:cs="Arial"/>
          <w:sz w:val="24"/>
          <w:szCs w:val="24"/>
          <w:lang w:val="sr-Cyrl-CS"/>
        </w:rPr>
      </w:pPr>
      <w:r w:rsidRPr="001B5973">
        <w:rPr>
          <w:rFonts w:eastAsia="Calibri" w:cs="Arial"/>
          <w:sz w:val="24"/>
          <w:szCs w:val="24"/>
          <w:lang w:val="sr-Cyrl-CS"/>
        </w:rPr>
        <w:t>Етапност израде: У једној етапи</w:t>
      </w:r>
    </w:p>
    <w:p w:rsidR="001B5973" w:rsidRPr="001B5973" w:rsidRDefault="001B5973" w:rsidP="00B64D2E">
      <w:pPr>
        <w:numPr>
          <w:ilvl w:val="1"/>
          <w:numId w:val="26"/>
        </w:numPr>
        <w:spacing w:before="0" w:after="200" w:line="276" w:lineRule="auto"/>
        <w:rPr>
          <w:rFonts w:eastAsia="Calibri" w:cs="Arial"/>
          <w:sz w:val="24"/>
          <w:szCs w:val="24"/>
          <w:lang w:val="sr-Cyrl-CS"/>
        </w:rPr>
      </w:pPr>
      <w:r w:rsidRPr="001B5973">
        <w:rPr>
          <w:rFonts w:eastAsia="Calibri" w:cs="Arial"/>
          <w:sz w:val="24"/>
          <w:szCs w:val="24"/>
          <w:lang w:val="sr-Cyrl-CS"/>
        </w:rPr>
        <w:t>Период израде студије: 12 месеци</w:t>
      </w:r>
    </w:p>
    <w:p w:rsidR="001B5973" w:rsidRPr="001B5973" w:rsidRDefault="001B5973" w:rsidP="001B5973">
      <w:pPr>
        <w:rPr>
          <w:rFonts w:eastAsia="Calibri" w:cs="Arial"/>
          <w:sz w:val="24"/>
          <w:szCs w:val="24"/>
        </w:rPr>
      </w:pPr>
      <w:r w:rsidRPr="001B5973">
        <w:rPr>
          <w:rFonts w:cs="Arial"/>
          <w:color w:val="1F497D"/>
          <w:sz w:val="24"/>
          <w:szCs w:val="24"/>
        </w:rPr>
        <w:t> </w:t>
      </w:r>
    </w:p>
    <w:p w:rsidR="001B5973" w:rsidRPr="001B5973" w:rsidRDefault="001B5973" w:rsidP="00B64D2E">
      <w:pPr>
        <w:numPr>
          <w:ilvl w:val="0"/>
          <w:numId w:val="26"/>
        </w:numPr>
        <w:spacing w:before="0" w:after="200" w:line="276" w:lineRule="auto"/>
        <w:contextualSpacing/>
        <w:jc w:val="left"/>
        <w:rPr>
          <w:rFonts w:eastAsia="Calibri" w:cs="Arial"/>
          <w:b/>
          <w:sz w:val="24"/>
          <w:szCs w:val="24"/>
        </w:rPr>
      </w:pPr>
      <w:r w:rsidRPr="001B5973">
        <w:rPr>
          <w:rFonts w:eastAsia="Calibri" w:cs="Arial"/>
          <w:b/>
          <w:sz w:val="24"/>
          <w:szCs w:val="24"/>
        </w:rPr>
        <w:t>Увод</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Електродистрибуциј</w:t>
      </w:r>
      <w:r w:rsidRPr="001B5973">
        <w:rPr>
          <w:rFonts w:cs="Arial"/>
          <w:sz w:val="24"/>
          <w:szCs w:val="24"/>
        </w:rPr>
        <w:t>a</w:t>
      </w:r>
      <w:r w:rsidRPr="001B5973">
        <w:rPr>
          <w:rFonts w:cs="Arial"/>
          <w:sz w:val="24"/>
          <w:szCs w:val="24"/>
          <w:lang w:val="sr-Cyrl-CS"/>
        </w:rPr>
        <w:t xml:space="preserve"> Србије располаж</w:t>
      </w:r>
      <w:r w:rsidRPr="001B5973">
        <w:rPr>
          <w:rFonts w:cs="Arial"/>
          <w:sz w:val="24"/>
          <w:szCs w:val="24"/>
        </w:rPr>
        <w:t>e</w:t>
      </w:r>
      <w:r w:rsidRPr="001B5973">
        <w:rPr>
          <w:rFonts w:cs="Arial"/>
          <w:sz w:val="24"/>
          <w:szCs w:val="24"/>
          <w:lang w:val="sr-Cyrl-CS"/>
        </w:rPr>
        <w:t xml:space="preserve"> са приближно </w:t>
      </w:r>
      <w:r w:rsidRPr="001B5973">
        <w:rPr>
          <w:rFonts w:cs="Arial"/>
          <w:sz w:val="24"/>
          <w:szCs w:val="24"/>
        </w:rPr>
        <w:t>200</w:t>
      </w:r>
      <w:r w:rsidRPr="001B5973">
        <w:rPr>
          <w:rFonts w:cs="Arial"/>
          <w:color w:val="FF0000"/>
          <w:sz w:val="24"/>
          <w:szCs w:val="24"/>
          <w:lang w:val="sr-Cyrl-CS"/>
        </w:rPr>
        <w:t xml:space="preserve"> </w:t>
      </w:r>
      <w:r w:rsidRPr="001B5973">
        <w:rPr>
          <w:rFonts w:cs="Arial"/>
          <w:sz w:val="24"/>
          <w:szCs w:val="24"/>
          <w:lang w:val="sr-Cyrl-CS"/>
        </w:rPr>
        <w:t>трансформаторских станица напонског нивоа 110</w:t>
      </w:r>
      <w:r w:rsidRPr="001B5973">
        <w:rPr>
          <w:rFonts w:cs="Arial"/>
          <w:sz w:val="24"/>
          <w:szCs w:val="24"/>
        </w:rPr>
        <w:t>/X kV/kV</w:t>
      </w:r>
      <w:r w:rsidRPr="001B5973">
        <w:rPr>
          <w:rFonts w:cs="Arial"/>
          <w:sz w:val="24"/>
          <w:szCs w:val="24"/>
          <w:lang w:val="sr-Cyrl-CS"/>
        </w:rPr>
        <w:t xml:space="preserve"> и </w:t>
      </w:r>
      <w:r w:rsidRPr="001B5973">
        <w:rPr>
          <w:rFonts w:cs="Arial"/>
          <w:sz w:val="24"/>
          <w:szCs w:val="24"/>
          <w:lang w:val="sr-Latn-CS"/>
        </w:rPr>
        <w:t>6</w:t>
      </w:r>
      <w:r w:rsidRPr="001B5973">
        <w:rPr>
          <w:rFonts w:cs="Arial"/>
          <w:sz w:val="24"/>
          <w:szCs w:val="24"/>
          <w:lang w:val="sr-Cyrl-CS"/>
        </w:rPr>
        <w:t>00 станица 35</w:t>
      </w:r>
      <w:r w:rsidRPr="001B5973">
        <w:rPr>
          <w:rFonts w:cs="Arial"/>
          <w:sz w:val="24"/>
          <w:szCs w:val="24"/>
        </w:rPr>
        <w:t>/10 kV/kV</w:t>
      </w:r>
      <w:r w:rsidRPr="001B5973">
        <w:rPr>
          <w:rFonts w:cs="Arial"/>
          <w:sz w:val="24"/>
          <w:szCs w:val="24"/>
          <w:lang w:val="sr-Cyrl-CS"/>
        </w:rPr>
        <w:t xml:space="preserve">. Велики број ових станица је у погону и преко 50 година. Старост опреме и недостатак резервних делова су главни проблеми који смањује ниво поузданости ових постројења. Студије које су до сада обрађивале проблем поузданости у дистрибутивној мрежи Србије (пре свега - Поузданост дистрибутивних система, студија коју је за ЕПС урадио Електротехнички факултет Београд, 1999.) прилично детаљно су обрадиле математички модел опреме и станица, као и методе за прорачун поузданости. Поред ових резултата, студија је предложила и принципе вредновања штета услед неиспоручене енергије потрошачима у случају отказа постројења. </w:t>
      </w:r>
      <w:r w:rsidRPr="001B5973">
        <w:rPr>
          <w:rFonts w:cs="Arial"/>
          <w:sz w:val="24"/>
          <w:szCs w:val="24"/>
          <w:lang w:val="sr-Cyrl-CS"/>
        </w:rPr>
        <w:tab/>
      </w: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Повећање поузданости постројења све више долази у жижу интересовања дистрибутивних предузећа, пре свега због нових захтева Агенције за енерегетику у погледу праћења поузданости напајања. Са друге стране, и пораст националне економије, као и задовољство потрошача,  зависе од квалитетног напајања електричном енергијом. Најзад, потребно је и иновирати резултате поменуте студије у светлу нових захтева тржишта, потрошача и регулаторне агенције.</w:t>
      </w: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 xml:space="preserve">Повећање поузданости постројења могуће је остварити знатним инвестиционим улагањима – заменом опреме, реинжињерингом самих станица и изградњом нових дистрибутивних капацитета. Међутим, ово повећање може се остварити и држањем адекватног нивоа резервне опреме, квалитетнијим спровођењем превентивног одржавања или уградњом опреме за континуални надзор. Овај други начин повећања поузданости, али и ефикасности дистрибутивних предузећа до сада није систематски обрађиван у Електродистрибуцијама Србије. Студија коју је израдила норвешка компанија </w:t>
      </w:r>
      <w:r w:rsidRPr="001B5973">
        <w:rPr>
          <w:rFonts w:cs="Arial"/>
          <w:sz w:val="24"/>
          <w:szCs w:val="24"/>
        </w:rPr>
        <w:t>НТЕ</w:t>
      </w:r>
      <w:r w:rsidRPr="001B5973">
        <w:rPr>
          <w:rFonts w:cs="Arial"/>
          <w:sz w:val="24"/>
          <w:szCs w:val="24"/>
          <w:lang w:val="sr-Cyrl-CS"/>
        </w:rPr>
        <w:t xml:space="preserve">, а обрађивала је </w:t>
      </w:r>
      <w:r w:rsidRPr="001B5973">
        <w:rPr>
          <w:rFonts w:cs="Arial"/>
          <w:sz w:val="24"/>
          <w:szCs w:val="24"/>
          <w:lang w:val="sr-Cyrl-CS"/>
        </w:rPr>
        <w:lastRenderedPageBreak/>
        <w:t>оптимизацију залиха у Електросрбији Краљево дала је само основне смернице, али не и практичне резултате и упутства за  примену. Због тога се намеће потреба за израдом целовитије студије чији би резултати значајно допринели ефикаснијем раду електродистрибуције.</w:t>
      </w:r>
    </w:p>
    <w:p w:rsidR="001B5973" w:rsidRPr="001B5973" w:rsidRDefault="001B5973" w:rsidP="001B5973">
      <w:pPr>
        <w:spacing w:line="276" w:lineRule="auto"/>
        <w:ind w:firstLine="360"/>
        <w:rPr>
          <w:rFonts w:cs="Arial"/>
          <w:sz w:val="24"/>
          <w:szCs w:val="24"/>
        </w:rPr>
      </w:pPr>
    </w:p>
    <w:p w:rsidR="001B5973" w:rsidRPr="001B5973" w:rsidRDefault="001B5973" w:rsidP="001B5973">
      <w:pPr>
        <w:spacing w:line="276" w:lineRule="auto"/>
        <w:rPr>
          <w:rFonts w:cs="Arial"/>
          <w:sz w:val="24"/>
          <w:szCs w:val="24"/>
          <w:lang w:val="sr-Latn-CS"/>
        </w:rPr>
      </w:pPr>
      <w:r w:rsidRPr="001B5973">
        <w:rPr>
          <w:rFonts w:cs="Arial"/>
          <w:sz w:val="24"/>
          <w:szCs w:val="24"/>
          <w:lang w:val="sr-Latn-CS"/>
        </w:rPr>
        <w:t>Постојећа пракса одржавања</w:t>
      </w:r>
      <w:r w:rsidRPr="001B5973">
        <w:rPr>
          <w:rFonts w:cs="Arial"/>
          <w:sz w:val="24"/>
          <w:szCs w:val="24"/>
          <w:lang w:val="sr-Cyrl-CS"/>
        </w:rPr>
        <w:t xml:space="preserve"> у ЕПС-у </w:t>
      </w:r>
      <w:r w:rsidRPr="001B5973">
        <w:rPr>
          <w:rFonts w:cs="Arial"/>
          <w:sz w:val="24"/>
          <w:szCs w:val="24"/>
          <w:lang w:val="sr-Latn-CS"/>
        </w:rPr>
        <w:t>не обезбеђује и оптималан ниво одржавања из следећих разлога:</w:t>
      </w:r>
    </w:p>
    <w:p w:rsidR="001B5973" w:rsidRPr="001B5973" w:rsidRDefault="001B5973" w:rsidP="001B5973">
      <w:pPr>
        <w:spacing w:line="276" w:lineRule="auto"/>
        <w:rPr>
          <w:rFonts w:cs="Arial"/>
          <w:sz w:val="24"/>
          <w:szCs w:val="24"/>
          <w:lang w:val="sr-Latn-CS"/>
        </w:rPr>
      </w:pPr>
    </w:p>
    <w:p w:rsidR="001B5973" w:rsidRPr="001B5973" w:rsidRDefault="001B5973" w:rsidP="00B64D2E">
      <w:pPr>
        <w:numPr>
          <w:ilvl w:val="0"/>
          <w:numId w:val="27"/>
        </w:numPr>
        <w:spacing w:before="0" w:line="276" w:lineRule="auto"/>
        <w:rPr>
          <w:rFonts w:cs="Arial"/>
          <w:sz w:val="24"/>
          <w:szCs w:val="24"/>
          <w:lang w:val="sr-Latn-CS"/>
        </w:rPr>
      </w:pPr>
      <w:r w:rsidRPr="001B5973">
        <w:rPr>
          <w:rFonts w:cs="Arial"/>
          <w:sz w:val="24"/>
          <w:szCs w:val="24"/>
          <w:lang w:val="sr-Latn-CS"/>
        </w:rPr>
        <w:t>рокови ревизија су унапред одређени и дефинисани законском регулативом или интерним прописима и правилницима предузећа за сва постројења, независно од њиховог стања и значаја.</w:t>
      </w:r>
    </w:p>
    <w:p w:rsidR="001B5973" w:rsidRPr="001B5973" w:rsidRDefault="001B5973" w:rsidP="001B5973">
      <w:pPr>
        <w:spacing w:line="276" w:lineRule="auto"/>
        <w:rPr>
          <w:rFonts w:cs="Arial"/>
          <w:sz w:val="24"/>
          <w:szCs w:val="24"/>
          <w:lang w:val="sr-Latn-CS"/>
        </w:rPr>
      </w:pPr>
    </w:p>
    <w:p w:rsidR="001B5973" w:rsidRPr="001B5973" w:rsidRDefault="001B5973" w:rsidP="00B64D2E">
      <w:pPr>
        <w:numPr>
          <w:ilvl w:val="0"/>
          <w:numId w:val="27"/>
        </w:numPr>
        <w:spacing w:before="0" w:line="276" w:lineRule="auto"/>
        <w:rPr>
          <w:rFonts w:cs="Arial"/>
          <w:sz w:val="24"/>
          <w:szCs w:val="24"/>
          <w:lang w:val="sr-Latn-CS"/>
        </w:rPr>
      </w:pPr>
      <w:r w:rsidRPr="001B5973">
        <w:rPr>
          <w:rFonts w:cs="Arial"/>
          <w:sz w:val="24"/>
          <w:szCs w:val="24"/>
          <w:lang w:val="sr-Latn-CS"/>
        </w:rPr>
        <w:t xml:space="preserve">ниво средстава предвиђених за одржавање која су одређена у планским документима Електропривреде Србије базиран је само на замени одређене опреме у унапред зацртаном фиксном износу (на пример, предвиђена је замена 2% дрвених стубова бетонским, 1,8% замене 35 кВ изолаторских ланаца итд.) </w:t>
      </w:r>
    </w:p>
    <w:p w:rsidR="001B5973" w:rsidRPr="001B5973" w:rsidRDefault="001B5973" w:rsidP="001B5973">
      <w:pPr>
        <w:spacing w:line="276" w:lineRule="auto"/>
        <w:rPr>
          <w:rFonts w:cs="Arial"/>
          <w:sz w:val="24"/>
          <w:szCs w:val="24"/>
          <w:lang w:val="sr-Latn-CS"/>
        </w:rPr>
      </w:pPr>
    </w:p>
    <w:p w:rsidR="001B5973" w:rsidRPr="001B5973" w:rsidRDefault="001B5973" w:rsidP="00B64D2E">
      <w:pPr>
        <w:numPr>
          <w:ilvl w:val="0"/>
          <w:numId w:val="27"/>
        </w:numPr>
        <w:spacing w:before="0" w:line="276" w:lineRule="auto"/>
        <w:rPr>
          <w:rFonts w:cs="Arial"/>
          <w:sz w:val="24"/>
          <w:szCs w:val="24"/>
          <w:lang w:val="sr-Latn-CS"/>
        </w:rPr>
      </w:pPr>
      <w:r w:rsidRPr="001B5973">
        <w:rPr>
          <w:rFonts w:cs="Arial"/>
          <w:sz w:val="24"/>
          <w:szCs w:val="24"/>
          <w:lang w:val="sr-Latn-CS"/>
        </w:rPr>
        <w:t>Ови проценти не одговарају степену отказа одговарајуће опреме јер се дају за сва предузећа у истом износу. Услови у којима ради одговарајућа опрема разликују се од предузећа до предузећа, чак и у оквиру једне дистрибуције. Различите су географске карактеристике, климатски услови, старост и технички ниво опреме. Ови услови утичу на варирање интензитета отказа опреме која се одржава. Поред тога, не врши се рангирање потрошача по значају, тако да сви потрошачи добијају исти третман.</w:t>
      </w:r>
    </w:p>
    <w:p w:rsidR="001B5973" w:rsidRPr="001B5973" w:rsidRDefault="001B5973" w:rsidP="001B5973">
      <w:pPr>
        <w:spacing w:line="276" w:lineRule="auto"/>
        <w:rPr>
          <w:rFonts w:cs="Arial"/>
          <w:sz w:val="24"/>
          <w:szCs w:val="24"/>
          <w:lang w:val="sr-Latn-CS"/>
        </w:rPr>
      </w:pPr>
    </w:p>
    <w:p w:rsidR="001B5973" w:rsidRPr="001B5973" w:rsidRDefault="001B5973" w:rsidP="00B64D2E">
      <w:pPr>
        <w:numPr>
          <w:ilvl w:val="0"/>
          <w:numId w:val="27"/>
        </w:numPr>
        <w:spacing w:before="0" w:line="276" w:lineRule="auto"/>
        <w:rPr>
          <w:rFonts w:cs="Arial"/>
          <w:sz w:val="24"/>
          <w:szCs w:val="24"/>
          <w:lang w:val="sr-Latn-CS"/>
        </w:rPr>
      </w:pPr>
      <w:r w:rsidRPr="001B5973">
        <w:rPr>
          <w:rFonts w:cs="Arial"/>
          <w:sz w:val="24"/>
          <w:szCs w:val="24"/>
          <w:lang w:val="sr-Latn-CS"/>
        </w:rPr>
        <w:t>Најзад, планирани ниво одржавања често је немогуће одржати и испунити због ограничења у радној снази. У присуству других послова (кварови, послови наплате и остали дистрибутивни послови) није могуће реализовати планирани обим послова на одржавању, нити постоји систематски приступ у рангирању послова по важности или исплативости.</w:t>
      </w:r>
    </w:p>
    <w:p w:rsidR="001B5973" w:rsidRPr="001B5973" w:rsidRDefault="001B5973" w:rsidP="001B5973">
      <w:pPr>
        <w:spacing w:line="276" w:lineRule="auto"/>
        <w:rPr>
          <w:rFonts w:cs="Arial"/>
          <w:sz w:val="24"/>
          <w:szCs w:val="24"/>
          <w:lang w:val="sr-Latn-CS"/>
        </w:rPr>
      </w:pPr>
    </w:p>
    <w:p w:rsidR="001B5973" w:rsidRPr="001B5973" w:rsidRDefault="001B5973" w:rsidP="001B5973">
      <w:pPr>
        <w:spacing w:line="276" w:lineRule="auto"/>
        <w:rPr>
          <w:rFonts w:cs="Arial"/>
          <w:sz w:val="24"/>
          <w:szCs w:val="24"/>
          <w:lang w:val="sr-Latn-CS"/>
        </w:rPr>
      </w:pPr>
      <w:r w:rsidRPr="001B5973">
        <w:rPr>
          <w:rFonts w:cs="Arial"/>
          <w:sz w:val="24"/>
          <w:szCs w:val="24"/>
          <w:lang w:val="sr-Latn-CS"/>
        </w:rPr>
        <w:t>Све горе наведене чињенице доводе до закључка да постојећа пракса одржавања, а посредно и средства (материјална и нематеријална) уложена у одржавање нису оптимална, те да требе потражити механизам који би омогућио оптимизовање ових средстава.</w:t>
      </w:r>
    </w:p>
    <w:p w:rsidR="001B5973" w:rsidRPr="001B5973" w:rsidRDefault="001B5973" w:rsidP="001B5973">
      <w:pPr>
        <w:spacing w:line="276" w:lineRule="auto"/>
        <w:rPr>
          <w:rFonts w:cs="Arial"/>
          <w:sz w:val="24"/>
          <w:szCs w:val="24"/>
        </w:rPr>
      </w:pPr>
    </w:p>
    <w:p w:rsidR="00A07B80" w:rsidRDefault="00A07B80" w:rsidP="001B5973">
      <w:pPr>
        <w:spacing w:line="276" w:lineRule="auto"/>
        <w:rPr>
          <w:rFonts w:cs="Arial"/>
          <w:b/>
          <w:sz w:val="24"/>
          <w:szCs w:val="24"/>
          <w:lang w:val="sr-Cyrl-CS"/>
        </w:rPr>
      </w:pPr>
    </w:p>
    <w:p w:rsidR="001B5973" w:rsidRPr="001B5973" w:rsidRDefault="001B5973" w:rsidP="001B5973">
      <w:pPr>
        <w:spacing w:line="276" w:lineRule="auto"/>
        <w:rPr>
          <w:rFonts w:cs="Arial"/>
          <w:b/>
          <w:sz w:val="24"/>
          <w:szCs w:val="24"/>
          <w:lang w:val="sr-Cyrl-CS"/>
        </w:rPr>
      </w:pPr>
      <w:r w:rsidRPr="001B5973">
        <w:rPr>
          <w:rFonts w:cs="Arial"/>
          <w:b/>
          <w:sz w:val="24"/>
          <w:szCs w:val="24"/>
          <w:lang w:val="sr-Cyrl-CS"/>
        </w:rPr>
        <w:lastRenderedPageBreak/>
        <w:t>Циљеви студије</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rPr>
      </w:pPr>
      <w:r w:rsidRPr="001B5973">
        <w:rPr>
          <w:rFonts w:cs="Arial"/>
          <w:sz w:val="24"/>
          <w:szCs w:val="24"/>
        </w:rPr>
        <w:t>П</w:t>
      </w:r>
      <w:r w:rsidRPr="001B5973">
        <w:rPr>
          <w:rFonts w:cs="Arial"/>
          <w:sz w:val="24"/>
          <w:szCs w:val="24"/>
          <w:lang w:val="sr-Latn-CS"/>
        </w:rPr>
        <w:t xml:space="preserve">рименом резултата </w:t>
      </w:r>
      <w:r w:rsidRPr="001B5973">
        <w:rPr>
          <w:rFonts w:cs="Arial"/>
          <w:sz w:val="24"/>
          <w:szCs w:val="24"/>
        </w:rPr>
        <w:t>с</w:t>
      </w:r>
      <w:r w:rsidRPr="001B5973">
        <w:rPr>
          <w:rFonts w:cs="Arial"/>
          <w:sz w:val="24"/>
          <w:szCs w:val="24"/>
          <w:lang w:val="sr-Latn-CS"/>
        </w:rPr>
        <w:t xml:space="preserve">тудије треба да се омогући </w:t>
      </w:r>
      <w:r w:rsidRPr="001B5973">
        <w:rPr>
          <w:rFonts w:cs="Arial"/>
          <w:sz w:val="24"/>
          <w:szCs w:val="24"/>
        </w:rPr>
        <w:t xml:space="preserve">смањивање трошкова услед корективног одржавања, као и </w:t>
      </w:r>
      <w:r w:rsidRPr="001B5973">
        <w:rPr>
          <w:rFonts w:cs="Arial"/>
          <w:sz w:val="24"/>
          <w:szCs w:val="24"/>
          <w:lang w:val="sr-Latn-CS"/>
        </w:rPr>
        <w:t xml:space="preserve">одлагање инвестиције у повећавање капацитета мреже ради поправке квалитета уз објективно задржавање минимума стандарда квалитета испоручене електричне енергије. </w:t>
      </w:r>
      <w:r w:rsidRPr="001B5973">
        <w:rPr>
          <w:rFonts w:cs="Arial"/>
          <w:sz w:val="24"/>
          <w:szCs w:val="24"/>
        </w:rPr>
        <w:t>С</w:t>
      </w:r>
      <w:r w:rsidRPr="001B5973">
        <w:rPr>
          <w:rFonts w:cs="Arial"/>
          <w:sz w:val="24"/>
          <w:szCs w:val="24"/>
          <w:lang w:val="sr-Latn-CS"/>
        </w:rPr>
        <w:t>тудијска решења треба да воде рачуна о типизацији опреме која се уграђује у електродистрибутивни систем</w:t>
      </w:r>
      <w:r w:rsidRPr="001B5973">
        <w:rPr>
          <w:rFonts w:cs="Arial"/>
          <w:sz w:val="24"/>
          <w:szCs w:val="24"/>
        </w:rPr>
        <w:t>.</w:t>
      </w:r>
    </w:p>
    <w:p w:rsidR="001B5973" w:rsidRPr="001B5973" w:rsidRDefault="001B5973" w:rsidP="001B5973">
      <w:pPr>
        <w:pStyle w:val="ListParagraph"/>
        <w:rPr>
          <w:rFonts w:ascii="Arial" w:hAnsi="Arial" w:cs="Arial"/>
          <w:sz w:val="24"/>
          <w:szCs w:val="24"/>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Такође, студија ће допринети уједначавању праксе оцене стања постојеће опреме и утврђивања потреба јединственог оператора дистрибутивног система.</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Најзад, коначни резултат биће и одређивање оптималног нивоа резервне опреме за станице, са гледишта укупних трошкова система.</w:t>
      </w:r>
    </w:p>
    <w:p w:rsidR="001B5973" w:rsidRPr="001B5973" w:rsidRDefault="001B5973" w:rsidP="001B5973">
      <w:pPr>
        <w:spacing w:line="276" w:lineRule="auto"/>
        <w:rPr>
          <w:rFonts w:cs="Arial"/>
          <w:b/>
          <w:sz w:val="24"/>
          <w:szCs w:val="24"/>
        </w:rPr>
      </w:pPr>
    </w:p>
    <w:p w:rsidR="001B5973" w:rsidRPr="001B5973" w:rsidRDefault="001B5973" w:rsidP="001B5973">
      <w:pPr>
        <w:spacing w:line="276" w:lineRule="auto"/>
        <w:rPr>
          <w:rFonts w:cs="Arial"/>
          <w:b/>
          <w:sz w:val="24"/>
          <w:szCs w:val="24"/>
        </w:rPr>
      </w:pPr>
      <w:r w:rsidRPr="001B5973">
        <w:rPr>
          <w:rFonts w:cs="Arial"/>
          <w:b/>
          <w:sz w:val="24"/>
          <w:szCs w:val="24"/>
        </w:rPr>
        <w:t>Садржај истраживања</w:t>
      </w:r>
    </w:p>
    <w:p w:rsidR="001B5973" w:rsidRPr="001B5973" w:rsidRDefault="001B5973" w:rsidP="001B5973">
      <w:pPr>
        <w:spacing w:line="276" w:lineRule="auto"/>
        <w:rPr>
          <w:rFonts w:cs="Arial"/>
          <w:sz w:val="24"/>
          <w:szCs w:val="24"/>
        </w:rPr>
      </w:pPr>
    </w:p>
    <w:p w:rsidR="001B5973" w:rsidRPr="001B5973" w:rsidRDefault="001B5973" w:rsidP="00B64D2E">
      <w:pPr>
        <w:pStyle w:val="ListParagraph"/>
        <w:numPr>
          <w:ilvl w:val="0"/>
          <w:numId w:val="28"/>
        </w:numPr>
        <w:spacing w:before="0" w:after="0"/>
        <w:rPr>
          <w:rFonts w:ascii="Arial" w:hAnsi="Arial" w:cs="Arial"/>
          <w:sz w:val="24"/>
          <w:szCs w:val="24"/>
          <w:lang w:val="sr-Cyrl-CS"/>
        </w:rPr>
      </w:pPr>
      <w:r w:rsidRPr="001B5973">
        <w:rPr>
          <w:rFonts w:ascii="Arial" w:hAnsi="Arial" w:cs="Arial"/>
          <w:sz w:val="24"/>
          <w:szCs w:val="24"/>
          <w:lang w:val="sr-Cyrl-CS"/>
        </w:rPr>
        <w:t>Дефинисање стратешке резервне опреме</w:t>
      </w:r>
    </w:p>
    <w:p w:rsidR="001B5973" w:rsidRPr="001B5973" w:rsidRDefault="001B5973" w:rsidP="001B5973">
      <w:pPr>
        <w:pStyle w:val="ListParagraph"/>
        <w:rPr>
          <w:rFonts w:ascii="Arial" w:hAnsi="Arial" w:cs="Arial"/>
          <w:sz w:val="24"/>
          <w:szCs w:val="24"/>
          <w:lang w:val="sr-Cyrl-CS"/>
        </w:rPr>
      </w:pPr>
    </w:p>
    <w:p w:rsidR="001B5973" w:rsidRPr="001B5973" w:rsidRDefault="001B5973" w:rsidP="00B64D2E">
      <w:pPr>
        <w:pStyle w:val="ListParagraph"/>
        <w:numPr>
          <w:ilvl w:val="0"/>
          <w:numId w:val="28"/>
        </w:numPr>
        <w:spacing w:before="0" w:after="0"/>
        <w:rPr>
          <w:rFonts w:ascii="Arial" w:hAnsi="Arial" w:cs="Arial"/>
          <w:sz w:val="24"/>
          <w:szCs w:val="24"/>
          <w:lang w:val="sr-Cyrl-CS"/>
        </w:rPr>
      </w:pPr>
      <w:r w:rsidRPr="001B5973">
        <w:rPr>
          <w:rFonts w:ascii="Arial" w:hAnsi="Arial" w:cs="Arial"/>
          <w:sz w:val="24"/>
          <w:szCs w:val="24"/>
          <w:lang w:val="sr-Cyrl-CS"/>
        </w:rPr>
        <w:t xml:space="preserve">Преглед постојећег стања стратешке опреме у трансформаторским станицама. </w:t>
      </w:r>
    </w:p>
    <w:p w:rsidR="001B5973" w:rsidRPr="001B5973" w:rsidRDefault="001B5973" w:rsidP="001B5973">
      <w:pPr>
        <w:spacing w:line="276" w:lineRule="auto"/>
        <w:rPr>
          <w:rFonts w:cs="Arial"/>
          <w:sz w:val="24"/>
          <w:szCs w:val="24"/>
          <w:lang w:val="sr-Cyrl-CS"/>
        </w:rPr>
      </w:pPr>
    </w:p>
    <w:p w:rsidR="001B5973" w:rsidRDefault="001B5973" w:rsidP="00B64D2E">
      <w:pPr>
        <w:pStyle w:val="ListParagraph"/>
        <w:numPr>
          <w:ilvl w:val="0"/>
          <w:numId w:val="28"/>
        </w:numPr>
        <w:spacing w:before="0" w:after="0"/>
        <w:rPr>
          <w:rFonts w:ascii="Arial" w:hAnsi="Arial" w:cs="Arial"/>
          <w:sz w:val="24"/>
          <w:szCs w:val="24"/>
          <w:lang w:val="sr-Cyrl-CS"/>
        </w:rPr>
      </w:pPr>
      <w:r w:rsidRPr="001B5973">
        <w:rPr>
          <w:rFonts w:ascii="Arial" w:hAnsi="Arial" w:cs="Arial"/>
          <w:sz w:val="24"/>
          <w:szCs w:val="24"/>
          <w:lang w:val="sr-Cyrl-CS"/>
        </w:rPr>
        <w:t>Избор методологије за оптимизацију и  оптимизација обима стратешке опреме, као и процедура за набавку и управљање овом опремом.</w:t>
      </w:r>
    </w:p>
    <w:p w:rsidR="001B5973" w:rsidRPr="001B5973" w:rsidRDefault="001B5973" w:rsidP="007D7D4F">
      <w:pPr>
        <w:spacing w:before="0"/>
        <w:rPr>
          <w:rFonts w:cs="Arial"/>
          <w:sz w:val="24"/>
          <w:szCs w:val="24"/>
          <w:lang w:val="sr-Cyrl-CS"/>
        </w:rPr>
      </w:pPr>
    </w:p>
    <w:p w:rsidR="001B5973" w:rsidRPr="001B5973" w:rsidRDefault="001B5973" w:rsidP="001B5973">
      <w:pPr>
        <w:spacing w:line="276" w:lineRule="auto"/>
        <w:rPr>
          <w:rFonts w:cs="Arial"/>
          <w:b/>
          <w:sz w:val="24"/>
          <w:szCs w:val="24"/>
          <w:lang w:val="sr-Cyrl-CS"/>
        </w:rPr>
      </w:pPr>
      <w:r w:rsidRPr="001B5973">
        <w:rPr>
          <w:rFonts w:cs="Arial"/>
          <w:b/>
          <w:sz w:val="24"/>
          <w:szCs w:val="24"/>
          <w:lang w:val="sr-Cyrl-CS"/>
        </w:rPr>
        <w:t>Програмски задатак</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rPr>
        <w:t xml:space="preserve">1. </w:t>
      </w:r>
      <w:r w:rsidRPr="001B5973">
        <w:rPr>
          <w:rFonts w:cs="Arial"/>
          <w:sz w:val="24"/>
          <w:szCs w:val="24"/>
          <w:lang w:val="sr-Cyrl-CS"/>
        </w:rPr>
        <w:t xml:space="preserve">Управљање </w:t>
      </w:r>
      <w:r w:rsidRPr="001B5973">
        <w:rPr>
          <w:rFonts w:cs="Arial"/>
          <w:sz w:val="24"/>
          <w:szCs w:val="24"/>
        </w:rPr>
        <w:t>имовином</w:t>
      </w:r>
      <w:r w:rsidRPr="001B5973">
        <w:rPr>
          <w:rFonts w:cs="Arial"/>
          <w:sz w:val="24"/>
          <w:szCs w:val="24"/>
          <w:lang w:val="sr-Cyrl-CS"/>
        </w:rPr>
        <w:t xml:space="preserve"> и превентивно одржавање</w:t>
      </w:r>
    </w:p>
    <w:p w:rsidR="001B5973" w:rsidRPr="001B5973" w:rsidRDefault="001B5973" w:rsidP="001B5973">
      <w:pPr>
        <w:spacing w:line="276" w:lineRule="auto"/>
        <w:rPr>
          <w:rFonts w:cs="Arial"/>
          <w:sz w:val="24"/>
          <w:szCs w:val="24"/>
        </w:rPr>
      </w:pPr>
    </w:p>
    <w:p w:rsidR="001B5973" w:rsidRPr="001B5973" w:rsidRDefault="001B5973" w:rsidP="001B5973">
      <w:pPr>
        <w:spacing w:line="276" w:lineRule="auto"/>
        <w:ind w:hanging="142"/>
        <w:rPr>
          <w:rFonts w:cs="Arial"/>
          <w:sz w:val="24"/>
          <w:szCs w:val="24"/>
        </w:rPr>
      </w:pPr>
      <w:r>
        <w:rPr>
          <w:rFonts w:cs="Arial"/>
          <w:sz w:val="24"/>
          <w:szCs w:val="24"/>
          <w:lang w:val="sr-Cyrl-RS"/>
        </w:rPr>
        <w:t xml:space="preserve">  </w:t>
      </w:r>
      <w:r w:rsidRPr="001B5973">
        <w:rPr>
          <w:rFonts w:cs="Arial"/>
          <w:sz w:val="24"/>
          <w:szCs w:val="24"/>
        </w:rPr>
        <w:t xml:space="preserve">1.1. </w:t>
      </w:r>
      <w:r w:rsidRPr="001B5973">
        <w:rPr>
          <w:rFonts w:cs="Arial"/>
          <w:sz w:val="24"/>
          <w:szCs w:val="24"/>
          <w:lang w:val="sr-Cyrl-CS"/>
        </w:rPr>
        <w:t>Приказати главне поставке и задатке система управљања имовином (</w:t>
      </w:r>
      <w:r w:rsidRPr="001B5973">
        <w:rPr>
          <w:rFonts w:cs="Arial"/>
          <w:sz w:val="24"/>
          <w:szCs w:val="24"/>
          <w:lang w:val="sr-Latn-CS"/>
        </w:rPr>
        <w:t>Asset Management)</w:t>
      </w:r>
      <w:r w:rsidRPr="001B5973">
        <w:rPr>
          <w:rFonts w:cs="Arial"/>
          <w:sz w:val="24"/>
          <w:szCs w:val="24"/>
          <w:lang w:val="sr-Cyrl-CS"/>
        </w:rPr>
        <w:t xml:space="preserve"> у електродистрибутивном предузећу, као обавезног задатка у повећању ефикасности предузећа. </w:t>
      </w:r>
    </w:p>
    <w:p w:rsidR="001B5973" w:rsidRPr="001B5973" w:rsidRDefault="001B5973" w:rsidP="001B5973">
      <w:pPr>
        <w:spacing w:line="276" w:lineRule="auto"/>
        <w:rPr>
          <w:rFonts w:cs="Arial"/>
          <w:sz w:val="24"/>
          <w:szCs w:val="24"/>
          <w:lang w:val="sr-Cyrl-CS"/>
        </w:rPr>
      </w:pPr>
      <w:r w:rsidRPr="001B5973">
        <w:rPr>
          <w:rFonts w:cs="Arial"/>
          <w:sz w:val="24"/>
          <w:szCs w:val="24"/>
        </w:rPr>
        <w:t xml:space="preserve">1.2. </w:t>
      </w:r>
      <w:r w:rsidRPr="001B5973">
        <w:rPr>
          <w:rFonts w:cs="Arial"/>
          <w:sz w:val="24"/>
          <w:szCs w:val="24"/>
          <w:lang w:val="sr-Cyrl-CS"/>
        </w:rPr>
        <w:t>Дефинисати место превентивног одржавања у систему управљања имовином.</w:t>
      </w:r>
    </w:p>
    <w:p w:rsidR="001B5973" w:rsidRPr="001B5973" w:rsidRDefault="001B5973" w:rsidP="001B5973">
      <w:pPr>
        <w:spacing w:line="276" w:lineRule="auto"/>
        <w:rPr>
          <w:rFonts w:cs="Arial"/>
          <w:sz w:val="24"/>
          <w:szCs w:val="24"/>
        </w:rPr>
      </w:pPr>
      <w:r w:rsidRPr="001B5973">
        <w:rPr>
          <w:rFonts w:cs="Arial"/>
          <w:sz w:val="24"/>
          <w:szCs w:val="24"/>
          <w:lang w:val="sr-Cyrl-CS"/>
        </w:rPr>
        <w:t>1.3. Дати кратак приказ постојеће праксе превентивног одржавања и набавке резервне опреме у  ЕПС-у, као и постојеће информатичке подршке  магацинском пословању у свим деловима ОДС-а.</w:t>
      </w:r>
    </w:p>
    <w:p w:rsidR="001B5973" w:rsidRPr="001B5973" w:rsidRDefault="001B5973" w:rsidP="001B5973">
      <w:pPr>
        <w:spacing w:line="276" w:lineRule="auto"/>
        <w:rPr>
          <w:rFonts w:cs="Arial"/>
          <w:sz w:val="24"/>
          <w:szCs w:val="24"/>
        </w:rPr>
      </w:pPr>
      <w:r w:rsidRPr="001B5973">
        <w:rPr>
          <w:rFonts w:cs="Arial"/>
          <w:sz w:val="24"/>
          <w:szCs w:val="24"/>
        </w:rPr>
        <w:lastRenderedPageBreak/>
        <w:t>1.4. Формирати упитнике о стању постојећег броја крупне резервне опреме за 110kV и 35 kV објекте, која подразумева: трансформаторе, расклопну опрему и мерне трансформаторе.</w:t>
      </w:r>
    </w:p>
    <w:p w:rsidR="001B5973" w:rsidRPr="001B5973" w:rsidRDefault="001B5973" w:rsidP="001B5973">
      <w:pPr>
        <w:spacing w:line="276" w:lineRule="auto"/>
        <w:rPr>
          <w:rFonts w:cs="Arial"/>
          <w:sz w:val="24"/>
          <w:szCs w:val="24"/>
        </w:rPr>
      </w:pPr>
      <w:r w:rsidRPr="001B5973">
        <w:rPr>
          <w:rFonts w:cs="Arial"/>
          <w:sz w:val="24"/>
          <w:szCs w:val="24"/>
        </w:rPr>
        <w:t>1.5. Извршити унос у новоформирану базу података и статистички обрадити прикупљене податке.</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rPr>
        <w:t xml:space="preserve">2. </w:t>
      </w:r>
      <w:r w:rsidRPr="001B5973">
        <w:rPr>
          <w:rFonts w:cs="Arial"/>
          <w:sz w:val="24"/>
          <w:szCs w:val="24"/>
          <w:lang w:val="sr-Cyrl-CS"/>
        </w:rPr>
        <w:t>Поузданост високонапонских објеката</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rPr>
      </w:pPr>
      <w:r w:rsidRPr="001B5973">
        <w:rPr>
          <w:rFonts w:cs="Arial"/>
          <w:sz w:val="24"/>
          <w:szCs w:val="24"/>
        </w:rPr>
        <w:t xml:space="preserve">2.1. </w:t>
      </w:r>
      <w:r w:rsidRPr="001B5973">
        <w:rPr>
          <w:rFonts w:cs="Arial"/>
          <w:sz w:val="24"/>
          <w:szCs w:val="24"/>
          <w:lang w:val="sr-Cyrl-CS"/>
        </w:rPr>
        <w:t xml:space="preserve">На основу валидних домаћих и међународних истраживања и документације, дати кратак преглед показатеља поузданости високонапонских елемената (прекидачи, растављачи, трансформатори, мерни трансформатори, сабирнице, одводници пренапона, уређаји за мерење, заштиту и аутоматику, постројење једносмерног напона). </w:t>
      </w:r>
    </w:p>
    <w:p w:rsidR="001B5973" w:rsidRPr="001B5973" w:rsidRDefault="001B5973" w:rsidP="001B5973">
      <w:pPr>
        <w:spacing w:line="276" w:lineRule="auto"/>
        <w:rPr>
          <w:rFonts w:cs="Arial"/>
          <w:sz w:val="24"/>
          <w:szCs w:val="24"/>
          <w:lang w:val="sr-Cyrl-CS"/>
        </w:rPr>
      </w:pPr>
      <w:r w:rsidRPr="001B5973">
        <w:rPr>
          <w:rFonts w:cs="Arial"/>
          <w:sz w:val="24"/>
          <w:szCs w:val="24"/>
        </w:rPr>
        <w:t xml:space="preserve">2.2. </w:t>
      </w:r>
      <w:r w:rsidRPr="001B5973">
        <w:rPr>
          <w:rFonts w:cs="Arial"/>
          <w:sz w:val="24"/>
          <w:szCs w:val="24"/>
          <w:lang w:val="sr-Cyrl-CS"/>
        </w:rPr>
        <w:t>Приказати зависност поузданости ових елемената од старости и погонских услова.</w:t>
      </w:r>
    </w:p>
    <w:p w:rsidR="001B5973" w:rsidRPr="001B5973" w:rsidRDefault="001B5973" w:rsidP="001B5973">
      <w:pPr>
        <w:spacing w:line="276" w:lineRule="auto"/>
        <w:rPr>
          <w:rFonts w:cs="Arial"/>
          <w:sz w:val="24"/>
          <w:szCs w:val="24"/>
          <w:lang w:val="sr-Cyrl-CS"/>
        </w:rPr>
      </w:pPr>
      <w:r w:rsidRPr="001B5973">
        <w:rPr>
          <w:rFonts w:cs="Arial"/>
          <w:sz w:val="24"/>
          <w:szCs w:val="24"/>
        </w:rPr>
        <w:t xml:space="preserve">2.3. </w:t>
      </w:r>
      <w:r w:rsidRPr="001B5973">
        <w:rPr>
          <w:rFonts w:cs="Arial"/>
          <w:sz w:val="24"/>
          <w:szCs w:val="24"/>
          <w:lang w:val="sr-Cyrl-CS"/>
        </w:rPr>
        <w:t xml:space="preserve">Дати кратак преглед методологије за прорачун поузданости станица, имајући у виду могућност резервирања у самој станици, путем међуповезних водова или из мреже нижег напона. </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3. Дефинисање стратешке резервне опреме</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3.1. Предложити методологију која ће бити примењена за процену ризика трансформаторских станица, имајући у виду оцену стања опреме, погонске услове, као и симултану оптимизацију више критеријума (трошкови, поузданост, екологија, опасност по здравље и безбедност).</w:t>
      </w:r>
    </w:p>
    <w:p w:rsidR="001B5973" w:rsidRPr="001B5973" w:rsidRDefault="001B5973" w:rsidP="001B5973">
      <w:pPr>
        <w:spacing w:line="276" w:lineRule="auto"/>
        <w:ind w:firstLine="720"/>
        <w:rPr>
          <w:rFonts w:cs="Arial"/>
          <w:sz w:val="24"/>
          <w:szCs w:val="24"/>
        </w:rPr>
      </w:pPr>
    </w:p>
    <w:p w:rsidR="001B5973" w:rsidRPr="001B5973" w:rsidRDefault="001B5973" w:rsidP="001B5973">
      <w:pPr>
        <w:spacing w:line="276" w:lineRule="auto"/>
        <w:rPr>
          <w:rFonts w:cs="Arial"/>
          <w:sz w:val="24"/>
          <w:szCs w:val="24"/>
        </w:rPr>
      </w:pPr>
      <w:r w:rsidRPr="001B5973">
        <w:rPr>
          <w:rFonts w:cs="Arial"/>
          <w:sz w:val="24"/>
          <w:szCs w:val="24"/>
        </w:rPr>
        <w:t>3.2. Дефинисање опреме од највећег значаја у 110 и 35 kV објектима ЕПС-а са гледишта поузданости комплетног објекта.</w:t>
      </w:r>
    </w:p>
    <w:p w:rsidR="001B5973" w:rsidRPr="001B5973" w:rsidRDefault="001B5973" w:rsidP="001B5973">
      <w:pPr>
        <w:spacing w:line="276" w:lineRule="auto"/>
        <w:ind w:firstLine="720"/>
        <w:rPr>
          <w:rFonts w:cs="Arial"/>
          <w:sz w:val="24"/>
          <w:szCs w:val="24"/>
          <w:lang w:val="sr-Cyrl-CS"/>
        </w:rPr>
      </w:pPr>
    </w:p>
    <w:p w:rsidR="001B5973" w:rsidRPr="001B5973" w:rsidRDefault="001B5973" w:rsidP="001B5973">
      <w:pPr>
        <w:spacing w:line="276" w:lineRule="auto"/>
        <w:rPr>
          <w:rFonts w:cs="Arial"/>
          <w:sz w:val="24"/>
          <w:szCs w:val="24"/>
        </w:rPr>
      </w:pPr>
      <w:r w:rsidRPr="001B5973">
        <w:rPr>
          <w:rFonts w:cs="Arial"/>
          <w:sz w:val="24"/>
          <w:szCs w:val="24"/>
        </w:rPr>
        <w:t>3.3. Предложити методологију за оптимизацију стратешке резервне опреме, која подразумева одређивање оптималног броја сваке од категорија опреме, као и оптималан број локација за складиштење ове опреме.</w:t>
      </w:r>
    </w:p>
    <w:p w:rsidR="001B5973" w:rsidRPr="001B5973" w:rsidRDefault="001B5973" w:rsidP="001B5973">
      <w:pPr>
        <w:spacing w:line="276" w:lineRule="auto"/>
        <w:rPr>
          <w:rFonts w:cs="Arial"/>
          <w:sz w:val="24"/>
          <w:szCs w:val="24"/>
        </w:rPr>
      </w:pPr>
    </w:p>
    <w:p w:rsidR="001B5973" w:rsidRPr="001B5973" w:rsidRDefault="001B5973" w:rsidP="001B5973">
      <w:pPr>
        <w:spacing w:line="276" w:lineRule="auto"/>
        <w:rPr>
          <w:rFonts w:cs="Arial"/>
          <w:sz w:val="24"/>
          <w:szCs w:val="24"/>
        </w:rPr>
      </w:pPr>
      <w:r w:rsidRPr="001B5973">
        <w:rPr>
          <w:rFonts w:cs="Arial"/>
          <w:sz w:val="24"/>
          <w:szCs w:val="24"/>
        </w:rPr>
        <w:t>4. Оптимизација стратешке резервне опреме</w:t>
      </w:r>
    </w:p>
    <w:p w:rsidR="001B5973" w:rsidRPr="001B5973" w:rsidRDefault="001B5973" w:rsidP="001B5973">
      <w:pPr>
        <w:spacing w:line="276" w:lineRule="auto"/>
        <w:rPr>
          <w:rFonts w:cs="Arial"/>
          <w:sz w:val="24"/>
          <w:szCs w:val="24"/>
          <w:lang w:val="sr-Cyrl-CS"/>
        </w:rPr>
      </w:pPr>
    </w:p>
    <w:p w:rsidR="001B5973" w:rsidRPr="001B5973" w:rsidRDefault="001B5973" w:rsidP="001B5973">
      <w:pPr>
        <w:spacing w:line="276" w:lineRule="auto"/>
        <w:rPr>
          <w:rFonts w:cs="Arial"/>
          <w:sz w:val="24"/>
          <w:szCs w:val="24"/>
          <w:lang w:val="sr-Cyrl-CS"/>
        </w:rPr>
      </w:pPr>
      <w:r w:rsidRPr="001B5973">
        <w:rPr>
          <w:rFonts w:cs="Arial"/>
          <w:sz w:val="24"/>
          <w:szCs w:val="24"/>
          <w:lang w:val="sr-Cyrl-CS"/>
        </w:rPr>
        <w:t>4.1. На основу усвојене методологије, извршити оптимизацију:</w:t>
      </w:r>
    </w:p>
    <w:p w:rsidR="001B5973" w:rsidRPr="001B5973" w:rsidRDefault="001B5973" w:rsidP="001B5973">
      <w:pPr>
        <w:spacing w:line="276" w:lineRule="auto"/>
        <w:ind w:left="720" w:hanging="153"/>
        <w:rPr>
          <w:rFonts w:cs="Arial"/>
          <w:sz w:val="24"/>
          <w:szCs w:val="24"/>
          <w:lang w:val="sr-Cyrl-CS"/>
        </w:rPr>
      </w:pPr>
      <w:r w:rsidRPr="001B5973">
        <w:rPr>
          <w:rFonts w:cs="Arial"/>
          <w:sz w:val="24"/>
          <w:szCs w:val="24"/>
          <w:lang w:val="sr-Cyrl-CS"/>
        </w:rPr>
        <w:lastRenderedPageBreak/>
        <w:t xml:space="preserve">4.1.2. </w:t>
      </w:r>
      <w:r w:rsidRPr="001B5973">
        <w:rPr>
          <w:rFonts w:cs="Arial"/>
          <w:sz w:val="24"/>
          <w:szCs w:val="24"/>
          <w:lang w:val="sr-Cyrl-CS"/>
        </w:rPr>
        <w:tab/>
        <w:t>Обима стратешке резерве опреме</w:t>
      </w:r>
    </w:p>
    <w:p w:rsidR="001B5973" w:rsidRPr="001B5973" w:rsidRDefault="001B5973" w:rsidP="001B5973">
      <w:pPr>
        <w:spacing w:line="276" w:lineRule="auto"/>
        <w:ind w:left="720" w:hanging="153"/>
        <w:rPr>
          <w:rFonts w:cs="Arial"/>
          <w:sz w:val="24"/>
          <w:szCs w:val="24"/>
          <w:lang w:val="sr-Cyrl-CS"/>
        </w:rPr>
      </w:pPr>
      <w:r w:rsidRPr="001B5973">
        <w:rPr>
          <w:rFonts w:cs="Arial"/>
          <w:sz w:val="24"/>
          <w:szCs w:val="24"/>
          <w:lang w:val="sr-Cyrl-CS"/>
        </w:rPr>
        <w:t xml:space="preserve">4.1.3. </w:t>
      </w:r>
      <w:r w:rsidRPr="001B5973">
        <w:rPr>
          <w:rFonts w:cs="Arial"/>
          <w:sz w:val="24"/>
          <w:szCs w:val="24"/>
          <w:lang w:val="sr-Cyrl-CS"/>
        </w:rPr>
        <w:tab/>
        <w:t>Процедура за планирање и набавку стратешке резервне опреме</w:t>
      </w:r>
    </w:p>
    <w:p w:rsidR="001B5973" w:rsidRPr="001B5973" w:rsidRDefault="001B5973" w:rsidP="001B5973">
      <w:pPr>
        <w:spacing w:line="276" w:lineRule="auto"/>
        <w:ind w:left="720"/>
        <w:rPr>
          <w:rFonts w:cs="Arial"/>
          <w:sz w:val="24"/>
          <w:szCs w:val="24"/>
          <w:lang w:val="sr-Cyrl-CS"/>
        </w:rPr>
      </w:pPr>
    </w:p>
    <w:p w:rsidR="001B5973" w:rsidRPr="001B5973" w:rsidRDefault="001B5973" w:rsidP="007D7D4F">
      <w:pPr>
        <w:spacing w:line="276" w:lineRule="auto"/>
        <w:rPr>
          <w:rFonts w:cs="Arial"/>
          <w:sz w:val="24"/>
          <w:szCs w:val="24"/>
        </w:rPr>
      </w:pPr>
      <w:r w:rsidRPr="001B5973">
        <w:rPr>
          <w:rFonts w:cs="Arial"/>
          <w:sz w:val="24"/>
          <w:szCs w:val="24"/>
          <w:lang w:val="sr-Cyrl-CS"/>
        </w:rPr>
        <w:t xml:space="preserve">5. </w:t>
      </w:r>
      <w:r w:rsidRPr="001B5973">
        <w:rPr>
          <w:rFonts w:cs="Arial"/>
          <w:sz w:val="24"/>
          <w:szCs w:val="24"/>
        </w:rPr>
        <w:t>Дати предлог глобалне архитектуре јединственог информационог система на нивоу оператора дистрибутивног система за управљање резервном опремом.</w:t>
      </w:r>
    </w:p>
    <w:p w:rsidR="001B5973" w:rsidRDefault="001B5973" w:rsidP="001B5973">
      <w:pPr>
        <w:spacing w:line="276" w:lineRule="auto"/>
        <w:rPr>
          <w:lang w:val="sr-Cyrl-CS"/>
        </w:rPr>
      </w:pPr>
    </w:p>
    <w:p w:rsidR="001B5973" w:rsidRPr="007D7D4F" w:rsidRDefault="001B5973" w:rsidP="001B5973">
      <w:pPr>
        <w:spacing w:line="276" w:lineRule="auto"/>
        <w:rPr>
          <w:b/>
          <w:sz w:val="24"/>
          <w:szCs w:val="24"/>
          <w:lang w:val="sr-Cyrl-CS"/>
        </w:rPr>
      </w:pPr>
      <w:r w:rsidRPr="007D7D4F">
        <w:rPr>
          <w:b/>
          <w:sz w:val="24"/>
          <w:szCs w:val="24"/>
          <w:lang w:val="sr-Cyrl-CS"/>
        </w:rPr>
        <w:t>Улазни подаци</w:t>
      </w:r>
    </w:p>
    <w:p w:rsidR="001B5973" w:rsidRPr="007D7D4F" w:rsidRDefault="001B5973" w:rsidP="001B5973">
      <w:pPr>
        <w:autoSpaceDE w:val="0"/>
        <w:autoSpaceDN w:val="0"/>
        <w:adjustRightInd w:val="0"/>
        <w:spacing w:line="276" w:lineRule="auto"/>
        <w:rPr>
          <w:sz w:val="24"/>
          <w:szCs w:val="24"/>
        </w:rPr>
      </w:pPr>
      <w:r w:rsidRPr="007D7D4F">
        <w:rPr>
          <w:sz w:val="24"/>
          <w:szCs w:val="24"/>
        </w:rPr>
        <w:t>Детаљна спецификација потребних студијских подлога сачиниће се на почетку реализације Студије, или на почетку реализације фазних пројеката.</w:t>
      </w:r>
    </w:p>
    <w:p w:rsidR="007D7D4F" w:rsidRDefault="007D7D4F" w:rsidP="001B5973">
      <w:pPr>
        <w:autoSpaceDE w:val="0"/>
        <w:autoSpaceDN w:val="0"/>
        <w:adjustRightInd w:val="0"/>
        <w:spacing w:line="276" w:lineRule="auto"/>
      </w:pPr>
    </w:p>
    <w:p w:rsidR="007D7D4F" w:rsidRPr="00267D6D" w:rsidRDefault="007D7D4F" w:rsidP="001B5973">
      <w:pPr>
        <w:autoSpaceDE w:val="0"/>
        <w:autoSpaceDN w:val="0"/>
        <w:adjustRightInd w:val="0"/>
        <w:spacing w:line="276" w:lineRule="auto"/>
      </w:pPr>
    </w:p>
    <w:p w:rsidR="00756A02" w:rsidRPr="008112A2" w:rsidRDefault="00756A02" w:rsidP="00B64D2E">
      <w:pPr>
        <w:pStyle w:val="Heading10"/>
        <w:numPr>
          <w:ilvl w:val="0"/>
          <w:numId w:val="16"/>
        </w:numPr>
        <w:jc w:val="both"/>
        <w:rPr>
          <w:rFonts w:cs="Arial"/>
          <w:sz w:val="24"/>
          <w:szCs w:val="24"/>
          <w:lang w:val="sr-Cyrl-RS"/>
        </w:rPr>
      </w:pPr>
      <w:r w:rsidRPr="008112A2">
        <w:rPr>
          <w:rFonts w:cs="Arial"/>
          <w:sz w:val="24"/>
          <w:szCs w:val="24"/>
          <w:lang w:val="sr-Cyrl-RS"/>
        </w:rPr>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rsidTr="008112A2">
        <w:trPr>
          <w:trHeight w:val="524"/>
          <w:jc w:val="center"/>
        </w:trPr>
        <w:tc>
          <w:tcPr>
            <w:tcW w:w="729" w:type="dxa"/>
            <w:vAlign w:val="center"/>
          </w:tcPr>
          <w:p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rsidR="00175774" w:rsidRPr="00EC5BB4" w:rsidRDefault="00175774" w:rsidP="003A4822">
            <w:pPr>
              <w:jc w:val="center"/>
              <w:rPr>
                <w:rFonts w:cs="Arial"/>
                <w:b/>
                <w:color w:val="FF0000"/>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t>1.</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007D7D4F" w:rsidRPr="007D7D4F">
              <w:rPr>
                <w:rFonts w:cs="Arial"/>
                <w:b/>
                <w:sz w:val="24"/>
                <w:szCs w:val="24"/>
                <w:lang w:val="sr-Cyrl-RS"/>
              </w:rPr>
              <w:t xml:space="preserve">   </w:t>
            </w:r>
            <w:r w:rsidRPr="00EC5BB4">
              <w:rPr>
                <w:rFonts w:cs="Arial"/>
                <w:sz w:val="24"/>
                <w:szCs w:val="24"/>
                <w:lang w:val="pl-PL"/>
              </w:rPr>
              <w:t>Да је понуђач регистрован код надлежног органа, односно уписан у одговарајући регистар;</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007D7D4F">
              <w:rPr>
                <w:rFonts w:eastAsia="Calibri" w:cs="Arial"/>
                <w:b/>
                <w:sz w:val="24"/>
                <w:szCs w:val="24"/>
                <w:lang w:val="sr-Cyrl-RS"/>
              </w:rPr>
              <w:t xml:space="preserve"> </w:t>
            </w:r>
            <w:r w:rsidRPr="00EC5BB4">
              <w:rPr>
                <w:rFonts w:eastAsia="Calibri" w:cs="Arial"/>
                <w:sz w:val="24"/>
                <w:szCs w:val="24"/>
                <w:lang w:val="ru-RU"/>
              </w:rPr>
              <w:t>Извод из регистра</w:t>
            </w:r>
            <w:r w:rsidR="007D7D4F">
              <w:rPr>
                <w:rFonts w:eastAsia="Calibri" w:cs="Arial"/>
                <w:sz w:val="24"/>
                <w:szCs w:val="24"/>
                <w:lang w:val="ru-RU"/>
              </w:rPr>
              <w:t xml:space="preserve"> </w:t>
            </w:r>
            <w:r w:rsidRPr="00EC5BB4">
              <w:rPr>
                <w:rFonts w:eastAsia="Calibri" w:cs="Arial"/>
                <w:sz w:val="24"/>
                <w:szCs w:val="24"/>
                <w:lang w:val="ru-RU"/>
              </w:rPr>
              <w:t xml:space="preserve">Агенције за привредне регистре, односно извод из регистра надлежног Привредног суда </w:t>
            </w:r>
          </w:p>
          <w:p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7"/>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rsidR="00175774" w:rsidRPr="00EC5BB4" w:rsidRDefault="00175774" w:rsidP="00B64D2E">
            <w:pPr>
              <w:numPr>
                <w:ilvl w:val="0"/>
                <w:numId w:val="17"/>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rsidTr="00722196">
        <w:trPr>
          <w:trHeight w:val="2684"/>
          <w:jc w:val="center"/>
        </w:trPr>
        <w:tc>
          <w:tcPr>
            <w:tcW w:w="729" w:type="dxa"/>
          </w:tcPr>
          <w:p w:rsidR="00722196" w:rsidRDefault="00722196" w:rsidP="00722196">
            <w:pPr>
              <w:jc w:val="center"/>
              <w:rPr>
                <w:rFonts w:cs="Arial"/>
                <w:sz w:val="24"/>
                <w:szCs w:val="24"/>
              </w:rPr>
            </w:pPr>
          </w:p>
          <w:p w:rsidR="00175774" w:rsidRPr="00EC5BB4" w:rsidRDefault="00175774" w:rsidP="00722196">
            <w:pPr>
              <w:jc w:val="center"/>
              <w:rPr>
                <w:rFonts w:cs="Arial"/>
                <w:sz w:val="24"/>
                <w:szCs w:val="24"/>
              </w:rPr>
            </w:pPr>
            <w:r w:rsidRPr="00EC5BB4">
              <w:rPr>
                <w:rFonts w:cs="Arial"/>
                <w:sz w:val="24"/>
                <w:szCs w:val="24"/>
              </w:rPr>
              <w:t>2.</w:t>
            </w:r>
          </w:p>
        </w:tc>
        <w:tc>
          <w:tcPr>
            <w:tcW w:w="8430" w:type="dxa"/>
            <w:vAlign w:val="center"/>
          </w:tcPr>
          <w:p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w:t>
            </w:r>
            <w:r w:rsidRPr="00EC5BB4">
              <w:rPr>
                <w:rFonts w:cs="Arial"/>
                <w:sz w:val="24"/>
                <w:szCs w:val="24"/>
              </w:rPr>
              <w:lastRenderedPageBreak/>
              <w:t xml:space="preserve">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rsidR="00175774" w:rsidRPr="00EC5BB4" w:rsidRDefault="00175774" w:rsidP="00B64D2E">
            <w:pPr>
              <w:numPr>
                <w:ilvl w:val="0"/>
                <w:numId w:val="19"/>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rsidR="00B46D29" w:rsidRPr="00EC5BB4" w:rsidRDefault="00175774" w:rsidP="00B64D2E">
            <w:pPr>
              <w:numPr>
                <w:ilvl w:val="0"/>
                <w:numId w:val="19"/>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rsidTr="00722196">
        <w:trPr>
          <w:trHeight w:val="70"/>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3.</w:t>
            </w:r>
          </w:p>
        </w:tc>
        <w:tc>
          <w:tcPr>
            <w:tcW w:w="8430" w:type="dxa"/>
            <w:vAlign w:val="center"/>
          </w:tcPr>
          <w:p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lastRenderedPageBreak/>
              <w:t xml:space="preserve">- </w:t>
            </w:r>
            <w:r w:rsidRPr="00EC5BB4">
              <w:rPr>
                <w:rFonts w:eastAsia="Calibri" w:cs="Arial"/>
                <w:b/>
                <w:sz w:val="24"/>
                <w:szCs w:val="24"/>
                <w:lang w:val="ru-RU"/>
              </w:rPr>
              <w:t xml:space="preserve">за правно лице, предузетнике и физичка лица: </w:t>
            </w:r>
          </w:p>
          <w:p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rsidR="00175774" w:rsidRPr="00EC5BB4" w:rsidRDefault="00175774" w:rsidP="003A4822">
            <w:pPr>
              <w:ind w:right="122"/>
              <w:rPr>
                <w:rFonts w:cs="Arial"/>
                <w:sz w:val="24"/>
                <w:szCs w:val="24"/>
                <w:lang w:val="ru-RU"/>
              </w:rPr>
            </w:pPr>
            <w:r w:rsidRPr="00EC5BB4">
              <w:rPr>
                <w:rFonts w:cs="Arial"/>
                <w:sz w:val="24"/>
                <w:szCs w:val="24"/>
                <w:lang w:val="ru-RU"/>
              </w:rPr>
              <w:t>Напомена:</w:t>
            </w:r>
          </w:p>
          <w:p w:rsidR="00175774" w:rsidRPr="00EC5BB4" w:rsidRDefault="00B24BAB" w:rsidP="00B64D2E">
            <w:pPr>
              <w:numPr>
                <w:ilvl w:val="0"/>
                <w:numId w:val="14"/>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rsidR="00175774" w:rsidRPr="00EC5BB4" w:rsidRDefault="00175774" w:rsidP="00B64D2E">
            <w:pPr>
              <w:numPr>
                <w:ilvl w:val="0"/>
                <w:numId w:val="14"/>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верење Агенције за приватизацију да се налази у поступку приватизације</w:t>
            </w:r>
          </w:p>
          <w:p w:rsidR="00175774" w:rsidRPr="00EC5BB4" w:rsidRDefault="00175774" w:rsidP="00B64D2E">
            <w:pPr>
              <w:numPr>
                <w:ilvl w:val="0"/>
                <w:numId w:val="14"/>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rsidR="00175774" w:rsidRPr="00EC5BB4" w:rsidRDefault="00175774" w:rsidP="00B64D2E">
            <w:pPr>
              <w:numPr>
                <w:ilvl w:val="0"/>
                <w:numId w:val="18"/>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rsidR="00175774" w:rsidRPr="00EC5BB4" w:rsidRDefault="00175774" w:rsidP="003A4822">
            <w:pPr>
              <w:tabs>
                <w:tab w:val="left" w:pos="680"/>
              </w:tabs>
              <w:snapToGrid w:val="0"/>
              <w:contextualSpacing/>
              <w:rPr>
                <w:rFonts w:cs="Arial"/>
                <w:i/>
                <w:sz w:val="24"/>
                <w:szCs w:val="24"/>
              </w:rPr>
            </w:pPr>
          </w:p>
        </w:tc>
      </w:tr>
      <w:tr w:rsidR="00175774" w:rsidRPr="00EC5BB4" w:rsidTr="00722196">
        <w:trPr>
          <w:jc w:val="center"/>
        </w:trPr>
        <w:tc>
          <w:tcPr>
            <w:tcW w:w="729" w:type="dxa"/>
          </w:tcPr>
          <w:p w:rsidR="00175774" w:rsidRPr="00EC5BB4" w:rsidRDefault="00175774" w:rsidP="00722196">
            <w:pPr>
              <w:jc w:val="center"/>
              <w:rPr>
                <w:rFonts w:cs="Arial"/>
                <w:sz w:val="24"/>
                <w:szCs w:val="24"/>
              </w:rPr>
            </w:pPr>
            <w:r w:rsidRPr="00EC5BB4">
              <w:rPr>
                <w:rFonts w:cs="Arial"/>
                <w:sz w:val="24"/>
                <w:szCs w:val="24"/>
              </w:rPr>
              <w:lastRenderedPageBreak/>
              <w:t>4.</w:t>
            </w:r>
          </w:p>
        </w:tc>
        <w:tc>
          <w:tcPr>
            <w:tcW w:w="8430" w:type="dxa"/>
          </w:tcPr>
          <w:p w:rsidR="00175774" w:rsidRPr="00EC5BB4" w:rsidRDefault="00175774" w:rsidP="003A4822">
            <w:pPr>
              <w:snapToGrid w:val="0"/>
              <w:rPr>
                <w:rFonts w:cs="Arial"/>
                <w:sz w:val="24"/>
                <w:szCs w:val="24"/>
              </w:rPr>
            </w:pPr>
            <w:r w:rsidRPr="00EC5BB4">
              <w:rPr>
                <w:rFonts w:cs="Arial"/>
                <w:b/>
                <w:sz w:val="24"/>
                <w:szCs w:val="24"/>
                <w:u w:val="single"/>
              </w:rPr>
              <w:t>Услов:</w:t>
            </w:r>
            <w:r w:rsidR="007D7D4F" w:rsidRPr="007D7D4F">
              <w:rPr>
                <w:rFonts w:cs="Arial"/>
                <w:sz w:val="24"/>
                <w:szCs w:val="24"/>
                <w:lang w:val="sr-Cyrl-RS"/>
              </w:rPr>
              <w:t xml:space="preserve"> </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r w:rsidRPr="00EC5BB4">
              <w:rPr>
                <w:rFonts w:cs="Arial"/>
                <w:sz w:val="24"/>
                <w:szCs w:val="24"/>
              </w:rPr>
              <w:t>(Образац бр</w:t>
            </w:r>
            <w:r w:rsidR="005761EC">
              <w:rPr>
                <w:rFonts w:cs="Arial"/>
                <w:sz w:val="24"/>
                <w:szCs w:val="24"/>
              </w:rPr>
              <w:t xml:space="preserve"> 4.</w:t>
            </w:r>
            <w:r w:rsidRPr="00EC5BB4">
              <w:rPr>
                <w:rFonts w:cs="Arial"/>
                <w:sz w:val="24"/>
                <w:szCs w:val="24"/>
              </w:rPr>
              <w:t>)</w:t>
            </w:r>
          </w:p>
          <w:p w:rsidR="005E487E" w:rsidRPr="00EC5BB4" w:rsidRDefault="00175774" w:rsidP="003A4822">
            <w:pPr>
              <w:snapToGrid w:val="0"/>
              <w:rPr>
                <w:rFonts w:cs="Arial"/>
                <w:sz w:val="24"/>
                <w:szCs w:val="24"/>
                <w:lang w:val="sr-Cyrl-CS"/>
              </w:rPr>
            </w:pPr>
            <w:r w:rsidRPr="00EC5BB4">
              <w:rPr>
                <w:rFonts w:cs="Arial"/>
                <w:i/>
                <w:sz w:val="24"/>
                <w:szCs w:val="24"/>
              </w:rPr>
              <w:t>Напомена:</w:t>
            </w:r>
          </w:p>
          <w:p w:rsidR="005E487E" w:rsidRPr="00EC5BB4" w:rsidRDefault="00175774" w:rsidP="00B64D2E">
            <w:pPr>
              <w:numPr>
                <w:ilvl w:val="0"/>
                <w:numId w:val="20"/>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rsidR="00175774" w:rsidRDefault="00175774" w:rsidP="00B64D2E">
            <w:pPr>
              <w:numPr>
                <w:ilvl w:val="0"/>
                <w:numId w:val="20"/>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rsidR="005E487E" w:rsidRPr="00B42998" w:rsidRDefault="00B42998" w:rsidP="00B42998">
            <w:pPr>
              <w:pStyle w:val="ListParagraph"/>
              <w:numPr>
                <w:ilvl w:val="0"/>
                <w:numId w:val="20"/>
              </w:numPr>
              <w:rPr>
                <w:rFonts w:ascii="Arial" w:hAnsi="Arial" w:cs="Arial"/>
                <w:i/>
                <w:sz w:val="24"/>
                <w:szCs w:val="24"/>
              </w:rPr>
            </w:pPr>
            <w:r w:rsidRPr="00B42998">
              <w:rPr>
                <w:rFonts w:ascii="Arial" w:hAnsi="Arial" w:cs="Arial"/>
                <w:i/>
                <w:sz w:val="24"/>
                <w:szCs w:val="24"/>
              </w:rPr>
              <w:t xml:space="preserve">У случају да понуђач подноси понуду са подизвођачем, Изјава </w:t>
            </w:r>
            <w:r w:rsidRPr="00B42998">
              <w:rPr>
                <w:rFonts w:ascii="Arial" w:hAnsi="Arial" w:cs="Arial"/>
                <w:i/>
                <w:sz w:val="24"/>
                <w:szCs w:val="24"/>
                <w:lang w:val="sr-Cyrl-CS"/>
              </w:rPr>
              <w:t xml:space="preserve">се доставља за понуђача и сваког подизвођача. Изјава </w:t>
            </w:r>
            <w:r w:rsidRPr="00B42998">
              <w:rPr>
                <w:rFonts w:ascii="Arial" w:hAnsi="Arial" w:cs="Arial"/>
                <w:i/>
                <w:sz w:val="24"/>
                <w:szCs w:val="24"/>
              </w:rPr>
              <w:t xml:space="preserve">мора бити </w:t>
            </w:r>
            <w:r w:rsidRPr="00B42998">
              <w:rPr>
                <w:rFonts w:ascii="Arial" w:hAnsi="Arial" w:cs="Arial"/>
                <w:i/>
                <w:sz w:val="24"/>
                <w:szCs w:val="24"/>
                <w:lang w:val="sr-Cyrl-CS"/>
              </w:rPr>
              <w:t>попуњена,</w:t>
            </w:r>
            <w:r w:rsidRPr="00B42998">
              <w:rPr>
                <w:rFonts w:ascii="Arial" w:hAnsi="Arial" w:cs="Arial"/>
                <w:i/>
                <w:sz w:val="24"/>
                <w:szCs w:val="24"/>
              </w:rPr>
              <w:t xml:space="preserve"> потписана</w:t>
            </w:r>
            <w:r w:rsidRPr="00B42998">
              <w:rPr>
                <w:rFonts w:ascii="Arial" w:hAnsi="Arial" w:cs="Arial"/>
                <w:i/>
                <w:sz w:val="24"/>
                <w:szCs w:val="24"/>
                <w:lang w:val="sr-Cyrl-CS"/>
              </w:rPr>
              <w:t xml:space="preserve"> и оверена</w:t>
            </w:r>
            <w:r w:rsidRPr="00B42998">
              <w:rPr>
                <w:rFonts w:ascii="Arial" w:hAnsi="Arial" w:cs="Arial"/>
                <w:i/>
                <w:sz w:val="24"/>
                <w:szCs w:val="24"/>
              </w:rPr>
              <w:t xml:space="preserve"> од стране овлашћеног лица за заступање </w:t>
            </w:r>
            <w:r w:rsidRPr="00B42998">
              <w:rPr>
                <w:rFonts w:ascii="Arial" w:hAnsi="Arial" w:cs="Arial"/>
                <w:i/>
                <w:sz w:val="24"/>
                <w:szCs w:val="24"/>
                <w:lang w:val="sr-Cyrl-CS"/>
              </w:rPr>
              <w:t>понуђача/подизво</w:t>
            </w:r>
            <w:r w:rsidRPr="00B42998">
              <w:rPr>
                <w:rFonts w:ascii="Arial" w:hAnsi="Arial" w:cs="Arial"/>
                <w:i/>
                <w:sz w:val="24"/>
                <w:szCs w:val="24"/>
              </w:rPr>
              <w:t>ђача</w:t>
            </w:r>
            <w:r w:rsidRPr="00B42998">
              <w:rPr>
                <w:rFonts w:ascii="Arial" w:hAnsi="Arial" w:cs="Arial"/>
                <w:i/>
                <w:sz w:val="24"/>
                <w:szCs w:val="24"/>
                <w:lang w:val="sr-Cyrl-CS"/>
              </w:rPr>
              <w:t xml:space="preserve"> и оверена печатом.</w:t>
            </w:r>
          </w:p>
        </w:tc>
      </w:tr>
      <w:tr w:rsidR="00175774" w:rsidRPr="00EC5BB4" w:rsidTr="008112A2">
        <w:trPr>
          <w:jc w:val="center"/>
        </w:trPr>
        <w:tc>
          <w:tcPr>
            <w:tcW w:w="729" w:type="dxa"/>
            <w:vAlign w:val="center"/>
          </w:tcPr>
          <w:p w:rsidR="00175774" w:rsidRPr="00EC5BB4" w:rsidRDefault="00175774" w:rsidP="003A4822">
            <w:pPr>
              <w:jc w:val="center"/>
              <w:rPr>
                <w:rFonts w:cs="Arial"/>
                <w:color w:val="00B0F0"/>
                <w:sz w:val="24"/>
                <w:szCs w:val="24"/>
              </w:rPr>
            </w:pPr>
          </w:p>
        </w:tc>
        <w:tc>
          <w:tcPr>
            <w:tcW w:w="8430" w:type="dxa"/>
          </w:tcPr>
          <w:p w:rsidR="00175774" w:rsidRPr="00710C07" w:rsidRDefault="00175774" w:rsidP="003A4822">
            <w:pPr>
              <w:ind w:right="-180"/>
              <w:jc w:val="center"/>
              <w:rPr>
                <w:rFonts w:cs="Arial"/>
                <w:b/>
                <w:i/>
                <w:sz w:val="24"/>
                <w:szCs w:val="24"/>
              </w:rPr>
            </w:pPr>
            <w:r w:rsidRPr="00710C07">
              <w:rPr>
                <w:rFonts w:cs="Arial"/>
                <w:b/>
                <w:sz w:val="24"/>
                <w:szCs w:val="24"/>
              </w:rPr>
              <w:t xml:space="preserve">4.2  ДОДАТНИ УСЛОВИ </w:t>
            </w:r>
          </w:p>
          <w:p w:rsidR="00175774" w:rsidRPr="00710C07" w:rsidRDefault="00175774" w:rsidP="003A4822">
            <w:pPr>
              <w:snapToGrid w:val="0"/>
              <w:jc w:val="center"/>
              <w:rPr>
                <w:rFonts w:cs="Arial"/>
                <w:b/>
                <w:sz w:val="24"/>
                <w:szCs w:val="24"/>
                <w:lang w:val="sr-Cyrl-RS"/>
              </w:rPr>
            </w:pPr>
            <w:r w:rsidRPr="00710C07">
              <w:rPr>
                <w:rFonts w:cs="Arial"/>
                <w:b/>
                <w:sz w:val="24"/>
                <w:szCs w:val="24"/>
              </w:rPr>
              <w:t>ЗА УЧЕШЋЕ У ПОСТУПКУ ЈАВНЕ НАБАВКЕ ИЗ ЧЛАНА 76. З</w:t>
            </w:r>
            <w:r w:rsidR="005C7CDE" w:rsidRPr="00710C07">
              <w:rPr>
                <w:rFonts w:cs="Arial"/>
                <w:b/>
                <w:sz w:val="24"/>
                <w:szCs w:val="24"/>
                <w:lang w:val="sr-Cyrl-RS"/>
              </w:rPr>
              <w:t>АКОНА</w:t>
            </w:r>
          </w:p>
          <w:p w:rsidR="00175774" w:rsidRPr="00EC5BB4" w:rsidRDefault="00175774" w:rsidP="003A4822">
            <w:pPr>
              <w:snapToGrid w:val="0"/>
              <w:jc w:val="center"/>
              <w:rPr>
                <w:rFonts w:eastAsia="Calibri" w:cs="Arial"/>
                <w:color w:val="00B0F0"/>
                <w:sz w:val="24"/>
                <w:szCs w:val="24"/>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Pr>
                <w:rFonts w:cs="Arial"/>
                <w:sz w:val="24"/>
                <w:szCs w:val="24"/>
                <w:lang w:val="sr-Cyrl-RS"/>
              </w:rPr>
              <w:t>5</w:t>
            </w:r>
            <w:r w:rsidR="00175774" w:rsidRPr="00EC5BB4">
              <w:rPr>
                <w:rFonts w:cs="Arial"/>
                <w:color w:val="00B0F0"/>
                <w:sz w:val="24"/>
                <w:szCs w:val="24"/>
              </w:rPr>
              <w:t>.</w:t>
            </w:r>
          </w:p>
        </w:tc>
        <w:tc>
          <w:tcPr>
            <w:tcW w:w="8430" w:type="dxa"/>
          </w:tcPr>
          <w:p w:rsidR="00175774" w:rsidRPr="00895C68" w:rsidRDefault="00175774" w:rsidP="003A4822">
            <w:pPr>
              <w:autoSpaceDE w:val="0"/>
              <w:autoSpaceDN w:val="0"/>
              <w:adjustRightInd w:val="0"/>
              <w:rPr>
                <w:rFonts w:cs="Arial"/>
                <w:b/>
                <w:sz w:val="24"/>
                <w:szCs w:val="24"/>
                <w:u w:val="single"/>
              </w:rPr>
            </w:pPr>
            <w:r w:rsidRPr="00895C68">
              <w:rPr>
                <w:rFonts w:cs="Arial"/>
                <w:b/>
                <w:sz w:val="24"/>
                <w:szCs w:val="24"/>
                <w:u w:val="single"/>
              </w:rPr>
              <w:t>Услов:</w:t>
            </w:r>
          </w:p>
          <w:p w:rsidR="00175774" w:rsidRPr="00895C68" w:rsidRDefault="00175774" w:rsidP="003A4822">
            <w:pPr>
              <w:autoSpaceDE w:val="0"/>
              <w:autoSpaceDN w:val="0"/>
              <w:adjustRightInd w:val="0"/>
              <w:rPr>
                <w:rFonts w:cs="Arial"/>
                <w:sz w:val="24"/>
                <w:szCs w:val="24"/>
              </w:rPr>
            </w:pPr>
            <w:r w:rsidRPr="00895C68">
              <w:rPr>
                <w:rFonts w:cs="Arial"/>
                <w:sz w:val="24"/>
                <w:szCs w:val="24"/>
              </w:rPr>
              <w:t>Финансијски капацитет</w:t>
            </w:r>
          </w:p>
          <w:p w:rsidR="00710C07" w:rsidRPr="00895C68" w:rsidRDefault="00175774" w:rsidP="00710C07">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00710C07" w:rsidRPr="00895C68">
              <w:rPr>
                <w:rFonts w:cs="Arial"/>
                <w:i/>
                <w:sz w:val="24"/>
                <w:szCs w:val="24"/>
                <w:lang w:val="sr-Cyrl-RS"/>
              </w:rPr>
              <w:t>:</w:t>
            </w:r>
          </w:p>
          <w:p w:rsidR="00710C07" w:rsidRPr="00895C68" w:rsidRDefault="00710C07" w:rsidP="00B64D2E">
            <w:pPr>
              <w:pStyle w:val="ListParagraph"/>
              <w:numPr>
                <w:ilvl w:val="0"/>
                <w:numId w:val="29"/>
              </w:numPr>
              <w:autoSpaceDE w:val="0"/>
              <w:autoSpaceDN w:val="0"/>
              <w:adjustRightInd w:val="0"/>
              <w:spacing w:before="0"/>
              <w:rPr>
                <w:rFonts w:ascii="Arial" w:hAnsi="Arial" w:cs="Arial"/>
                <w:sz w:val="24"/>
                <w:szCs w:val="24"/>
                <w:lang w:val="sr-Latn-CS" w:eastAsia="sr-Latn-CS"/>
              </w:rPr>
            </w:pPr>
            <w:r w:rsidRPr="00895C68">
              <w:rPr>
                <w:rFonts w:ascii="Arial" w:hAnsi="Arial" w:cs="Arial"/>
                <w:sz w:val="24"/>
                <w:szCs w:val="24"/>
                <w:lang w:val="sr-Latn-CS" w:eastAsia="sr-Latn-CS"/>
              </w:rPr>
              <w:t>има</w:t>
            </w:r>
            <w:r w:rsidRPr="00895C68">
              <w:rPr>
                <w:rFonts w:ascii="Arial" w:hAnsi="Arial" w:cs="Arial"/>
                <w:sz w:val="24"/>
                <w:szCs w:val="24"/>
                <w:lang w:val="sr-Cyrl-CS" w:eastAsia="sr-Latn-CS"/>
              </w:rPr>
              <w:t xml:space="preserve"> </w:t>
            </w:r>
            <w:r w:rsidRPr="00895C68">
              <w:rPr>
                <w:rFonts w:ascii="Arial" w:hAnsi="Arial" w:cs="Arial"/>
                <w:sz w:val="24"/>
                <w:szCs w:val="24"/>
                <w:lang w:val="sr-Latn-CS" w:eastAsia="sr-Latn-CS"/>
              </w:rPr>
              <w:t>остварен</w:t>
            </w:r>
            <w:r w:rsidR="00895C68">
              <w:rPr>
                <w:rFonts w:ascii="Arial" w:hAnsi="Arial" w:cs="Arial"/>
                <w:sz w:val="24"/>
                <w:szCs w:val="24"/>
                <w:lang w:val="sr-Latn-CS" w:eastAsia="sr-Latn-CS"/>
              </w:rPr>
              <w:t xml:space="preserve"> </w:t>
            </w:r>
            <w:r w:rsidR="00895C68">
              <w:rPr>
                <w:rFonts w:ascii="Arial" w:hAnsi="Arial" w:cs="Arial"/>
                <w:sz w:val="24"/>
                <w:szCs w:val="24"/>
                <w:lang w:val="sr-Cyrl-RS" w:eastAsia="sr-Latn-CS"/>
              </w:rPr>
              <w:t>годишњи</w:t>
            </w:r>
            <w:r w:rsidRPr="00895C68">
              <w:rPr>
                <w:rFonts w:ascii="Arial" w:hAnsi="Arial" w:cs="Arial"/>
                <w:sz w:val="24"/>
                <w:szCs w:val="24"/>
                <w:lang w:val="sr-Latn-CS" w:eastAsia="sr-Latn-CS"/>
              </w:rPr>
              <w:t xml:space="preserve"> приход од </w:t>
            </w:r>
            <w:r w:rsidRPr="00895C68">
              <w:rPr>
                <w:rFonts w:ascii="Arial" w:hAnsi="Arial" w:cs="Arial"/>
                <w:sz w:val="24"/>
                <w:szCs w:val="24"/>
                <w:lang w:val="sr-Cyrl-CS" w:eastAsia="sr-Latn-CS"/>
              </w:rPr>
              <w:t>минимално</w:t>
            </w:r>
            <w:r w:rsidR="00787F0E">
              <w:rPr>
                <w:rFonts w:ascii="Arial" w:hAnsi="Arial" w:cs="Arial"/>
                <w:sz w:val="24"/>
                <w:szCs w:val="24"/>
                <w:lang w:val="sr-Latn-CS" w:eastAsia="sr-Latn-CS"/>
              </w:rPr>
              <w:t xml:space="preserve"> </w:t>
            </w:r>
            <w:r w:rsidRPr="00895C68">
              <w:rPr>
                <w:rFonts w:ascii="Arial" w:hAnsi="Arial" w:cs="Arial"/>
                <w:sz w:val="24"/>
                <w:szCs w:val="24"/>
                <w:lang w:val="sr-Cyrl-RS" w:eastAsia="sr-Latn-CS"/>
              </w:rPr>
              <w:t>24</w:t>
            </w:r>
            <w:r w:rsidRPr="00895C68">
              <w:rPr>
                <w:rFonts w:ascii="Arial" w:hAnsi="Arial" w:cs="Arial"/>
                <w:sz w:val="24"/>
                <w:szCs w:val="24"/>
                <w:lang w:val="sr-Latn-CS" w:eastAsia="sr-Latn-CS"/>
              </w:rPr>
              <w:t>.000.000</w:t>
            </w:r>
            <w:r w:rsidR="00895C68">
              <w:rPr>
                <w:rFonts w:ascii="Arial" w:hAnsi="Arial" w:cs="Arial"/>
                <w:sz w:val="24"/>
                <w:szCs w:val="24"/>
                <w:lang w:val="sr-Latn-CS" w:eastAsia="sr-Latn-CS"/>
              </w:rPr>
              <w:t>,00 динара без ПДВ</w:t>
            </w:r>
            <w:r w:rsidR="0076049E">
              <w:rPr>
                <w:rFonts w:ascii="Arial" w:hAnsi="Arial" w:cs="Arial"/>
                <w:sz w:val="24"/>
                <w:szCs w:val="24"/>
                <w:lang w:val="sr-Latn-CS" w:eastAsia="sr-Latn-CS"/>
              </w:rPr>
              <w:t xml:space="preserve"> </w:t>
            </w:r>
            <w:r w:rsidRPr="00895C68">
              <w:rPr>
                <w:rFonts w:ascii="Arial" w:hAnsi="Arial" w:cs="Arial"/>
                <w:sz w:val="24"/>
                <w:szCs w:val="24"/>
                <w:lang w:val="sr-Cyrl-CS" w:eastAsia="sr-Latn-CS"/>
              </w:rPr>
              <w:t>у</w:t>
            </w:r>
            <w:r w:rsidRPr="00895C68">
              <w:rPr>
                <w:rFonts w:ascii="Arial" w:hAnsi="Arial" w:cs="Arial"/>
                <w:sz w:val="24"/>
                <w:szCs w:val="24"/>
                <w:lang w:val="sr-Latn-CS" w:eastAsia="sr-Latn-CS"/>
              </w:rPr>
              <w:t xml:space="preserve"> протекле три године (2013., 2014. и 2015</w:t>
            </w:r>
            <w:r w:rsidR="00895C68">
              <w:rPr>
                <w:rFonts w:ascii="Arial" w:hAnsi="Arial" w:cs="Arial"/>
                <w:sz w:val="24"/>
                <w:szCs w:val="24"/>
                <w:lang w:val="sr-Latn-CS" w:eastAsia="sr-Latn-CS"/>
              </w:rPr>
              <w:t>.</w:t>
            </w:r>
            <w:r w:rsidR="00895C68">
              <w:rPr>
                <w:rFonts w:ascii="Arial" w:hAnsi="Arial" w:cs="Arial"/>
                <w:sz w:val="24"/>
                <w:szCs w:val="24"/>
                <w:lang w:val="sr-Cyrl-RS" w:eastAsia="sr-Latn-CS"/>
              </w:rPr>
              <w:t>)</w:t>
            </w:r>
            <w:r w:rsidRPr="00895C68">
              <w:rPr>
                <w:rFonts w:ascii="Arial" w:hAnsi="Arial" w:cs="Arial"/>
                <w:sz w:val="24"/>
                <w:szCs w:val="24"/>
                <w:lang w:eastAsia="sr-Latn-CS"/>
              </w:rPr>
              <w:t xml:space="preserve"> </w:t>
            </w:r>
          </w:p>
          <w:p w:rsidR="00895C68" w:rsidRPr="00895C68" w:rsidRDefault="00895C68" w:rsidP="00B64D2E">
            <w:pPr>
              <w:numPr>
                <w:ilvl w:val="0"/>
                <w:numId w:val="29"/>
              </w:numPr>
              <w:suppressAutoHyphens/>
              <w:spacing w:before="0"/>
              <w:rPr>
                <w:rFonts w:cs="Arial"/>
                <w:bCs/>
                <w:sz w:val="24"/>
                <w:szCs w:val="24"/>
                <w:lang w:val="sr-Cyrl-RS"/>
              </w:rPr>
            </w:pPr>
            <w:r w:rsidRPr="00895C68">
              <w:rPr>
                <w:rFonts w:cs="Arial"/>
                <w:bCs/>
                <w:sz w:val="24"/>
                <w:szCs w:val="24"/>
                <w:lang w:val="sr-Cyrl-RS"/>
              </w:rPr>
              <w:t>да није исказао губитак у пословању за 2013., 2014. и 2015. годину.</w:t>
            </w:r>
          </w:p>
          <w:p w:rsidR="00175774" w:rsidRPr="00787F0E" w:rsidRDefault="00175774" w:rsidP="003A4822">
            <w:pPr>
              <w:autoSpaceDE w:val="0"/>
              <w:autoSpaceDN w:val="0"/>
              <w:adjustRightInd w:val="0"/>
              <w:rPr>
                <w:rFonts w:cs="Arial"/>
                <w:b/>
                <w:sz w:val="24"/>
                <w:szCs w:val="24"/>
                <w:u w:val="single"/>
              </w:rPr>
            </w:pPr>
            <w:r w:rsidRPr="00787F0E">
              <w:rPr>
                <w:rFonts w:cs="Arial"/>
                <w:b/>
                <w:sz w:val="24"/>
                <w:szCs w:val="24"/>
                <w:u w:val="single"/>
              </w:rPr>
              <w:t xml:space="preserve">Доказ: </w:t>
            </w:r>
          </w:p>
          <w:p w:rsidR="00175774" w:rsidRPr="00787F0E" w:rsidRDefault="00175774" w:rsidP="005606F8">
            <w:pPr>
              <w:autoSpaceDE w:val="0"/>
              <w:autoSpaceDN w:val="0"/>
              <w:adjustRightInd w:val="0"/>
              <w:spacing w:before="0"/>
              <w:rPr>
                <w:rFonts w:cs="Arial"/>
                <w:sz w:val="24"/>
                <w:szCs w:val="24"/>
                <w:lang w:val="sr-Cyrl-RS"/>
              </w:rPr>
            </w:pPr>
            <w:r w:rsidRPr="00787F0E">
              <w:rPr>
                <w:rFonts w:cs="Arial"/>
                <w:sz w:val="24"/>
                <w:szCs w:val="24"/>
              </w:rPr>
              <w:t>Доказ</w:t>
            </w:r>
            <w:r w:rsidR="00787F0E">
              <w:rPr>
                <w:rFonts w:cs="Arial"/>
                <w:sz w:val="24"/>
                <w:szCs w:val="24"/>
                <w:lang w:val="sr-Cyrl-RS"/>
              </w:rPr>
              <w:t>и</w:t>
            </w:r>
            <w:r w:rsidRPr="00787F0E">
              <w:rPr>
                <w:rFonts w:cs="Arial"/>
                <w:sz w:val="24"/>
                <w:szCs w:val="24"/>
              </w:rPr>
              <w:t xml:space="preserve"> фин</w:t>
            </w:r>
            <w:r w:rsidR="00787F0E">
              <w:rPr>
                <w:rFonts w:cs="Arial"/>
                <w:sz w:val="24"/>
                <w:szCs w:val="24"/>
                <w:lang w:val="sr-Cyrl-CS"/>
              </w:rPr>
              <w:t>ансијског</w:t>
            </w:r>
            <w:r w:rsidR="005606F8" w:rsidRPr="00787F0E">
              <w:rPr>
                <w:rFonts w:cs="Arial"/>
                <w:sz w:val="24"/>
                <w:szCs w:val="24"/>
                <w:lang w:val="sr-Cyrl-CS"/>
              </w:rPr>
              <w:t xml:space="preserve"> </w:t>
            </w:r>
            <w:r w:rsidRPr="00787F0E">
              <w:rPr>
                <w:rFonts w:cs="Arial"/>
                <w:sz w:val="24"/>
                <w:szCs w:val="24"/>
              </w:rPr>
              <w:t>капацитет</w:t>
            </w:r>
            <w:r w:rsidR="00787F0E">
              <w:rPr>
                <w:rFonts w:cs="Arial"/>
                <w:sz w:val="24"/>
                <w:szCs w:val="24"/>
                <w:lang w:val="sr-Cyrl-RS"/>
              </w:rPr>
              <w:t>а:</w:t>
            </w:r>
          </w:p>
          <w:p w:rsidR="00950B76" w:rsidRPr="00787F0E" w:rsidRDefault="00175774" w:rsidP="00B64D2E">
            <w:pPr>
              <w:pStyle w:val="ListParagraph"/>
              <w:numPr>
                <w:ilvl w:val="0"/>
                <w:numId w:val="30"/>
              </w:numPr>
              <w:autoSpaceDE w:val="0"/>
              <w:autoSpaceDN w:val="0"/>
              <w:adjustRightInd w:val="0"/>
              <w:spacing w:before="0"/>
              <w:rPr>
                <w:rFonts w:ascii="Arial" w:hAnsi="Arial" w:cs="Arial"/>
                <w:sz w:val="24"/>
                <w:szCs w:val="24"/>
              </w:rPr>
            </w:pPr>
            <w:r w:rsidRPr="00787F0E">
              <w:rPr>
                <w:rFonts w:ascii="Arial" w:hAnsi="Arial" w:cs="Arial"/>
                <w:sz w:val="24"/>
                <w:szCs w:val="24"/>
              </w:rPr>
              <w:t>БОН-ЈН који издаје Агенција за привредне регистре, који мора да садржи сажете статусне податке понуђача, сажети биланс стања и биланс успеха за претходне три обрачунске године.</w:t>
            </w:r>
          </w:p>
          <w:p w:rsidR="00175774" w:rsidRPr="00787F0E" w:rsidRDefault="00175774" w:rsidP="005606F8">
            <w:pPr>
              <w:autoSpaceDE w:val="0"/>
              <w:autoSpaceDN w:val="0"/>
              <w:adjustRightInd w:val="0"/>
              <w:spacing w:before="0"/>
              <w:rPr>
                <w:rFonts w:cs="Arial"/>
                <w:i/>
                <w:sz w:val="24"/>
                <w:szCs w:val="24"/>
                <w:lang w:val="sr-Cyrl-CS"/>
              </w:rPr>
            </w:pPr>
            <w:r w:rsidRPr="00787F0E">
              <w:rPr>
                <w:rFonts w:cs="Arial"/>
                <w:i/>
                <w:sz w:val="24"/>
                <w:szCs w:val="24"/>
              </w:rPr>
              <w:t xml:space="preserve">Уколико у обрасцу БОН-ЈН нису доступни подаци за </w:t>
            </w:r>
            <w:r w:rsidR="00787F0E" w:rsidRPr="00787F0E">
              <w:rPr>
                <w:rFonts w:cs="Arial"/>
                <w:i/>
                <w:sz w:val="24"/>
                <w:szCs w:val="24"/>
                <w:lang w:val="sr-Cyrl-RS"/>
              </w:rPr>
              <w:t xml:space="preserve">2015. </w:t>
            </w:r>
            <w:proofErr w:type="gramStart"/>
            <w:r w:rsidRPr="00787F0E">
              <w:rPr>
                <w:rFonts w:cs="Arial"/>
                <w:i/>
                <w:sz w:val="24"/>
                <w:szCs w:val="24"/>
              </w:rPr>
              <w:t>годину</w:t>
            </w:r>
            <w:proofErr w:type="gramEnd"/>
            <w:r w:rsidRPr="00787F0E">
              <w:rPr>
                <w:rFonts w:cs="Arial"/>
                <w:i/>
                <w:sz w:val="24"/>
                <w:szCs w:val="24"/>
              </w:rPr>
              <w:t xml:space="preserve">, понуђач је у обавези да достави биланс стања и биланс успеха за </w:t>
            </w:r>
            <w:r w:rsidR="00787F0E" w:rsidRPr="00787F0E">
              <w:rPr>
                <w:rFonts w:cs="Arial"/>
                <w:i/>
                <w:sz w:val="24"/>
                <w:szCs w:val="24"/>
                <w:lang w:val="sr-Cyrl-RS"/>
              </w:rPr>
              <w:t>2015</w:t>
            </w:r>
            <w:r w:rsidRPr="00787F0E">
              <w:rPr>
                <w:rFonts w:cs="Arial"/>
                <w:i/>
                <w:sz w:val="24"/>
                <w:szCs w:val="24"/>
              </w:rPr>
              <w:t>.</w:t>
            </w:r>
            <w:r w:rsidR="007F36A5" w:rsidRPr="00787F0E">
              <w:rPr>
                <w:rFonts w:cs="Arial"/>
                <w:i/>
                <w:sz w:val="24"/>
                <w:szCs w:val="24"/>
                <w:lang w:val="sr-Cyrl-CS"/>
              </w:rPr>
              <w:t xml:space="preserve"> годину.</w:t>
            </w:r>
          </w:p>
          <w:p w:rsidR="005606F8" w:rsidRPr="001A3616" w:rsidRDefault="005606F8" w:rsidP="005606F8">
            <w:pPr>
              <w:autoSpaceDE w:val="0"/>
              <w:autoSpaceDN w:val="0"/>
              <w:adjustRightInd w:val="0"/>
              <w:spacing w:before="0"/>
              <w:rPr>
                <w:rFonts w:cs="Arial"/>
                <w:i/>
                <w:color w:val="00B0F0"/>
                <w:sz w:val="24"/>
                <w:szCs w:val="24"/>
                <w:lang w:val="sr-Cyrl-CS"/>
              </w:rPr>
            </w:pPr>
          </w:p>
          <w:p w:rsidR="005606F8" w:rsidRPr="00787F0E" w:rsidRDefault="005606F8" w:rsidP="00B64D2E">
            <w:pPr>
              <w:pStyle w:val="ListParagraph"/>
              <w:numPr>
                <w:ilvl w:val="0"/>
                <w:numId w:val="30"/>
              </w:numPr>
              <w:autoSpaceDE w:val="0"/>
              <w:autoSpaceDN w:val="0"/>
              <w:adjustRightInd w:val="0"/>
              <w:spacing w:before="0"/>
              <w:rPr>
                <w:rFonts w:ascii="Arial" w:hAnsi="Arial" w:cs="Arial"/>
                <w:sz w:val="24"/>
                <w:szCs w:val="24"/>
                <w:lang w:val="sr-Cyrl-CS"/>
              </w:rPr>
            </w:pPr>
            <w:r w:rsidRPr="00787F0E">
              <w:rPr>
                <w:rFonts w:ascii="Arial" w:hAnsi="Arial" w:cs="Arial"/>
                <w:sz w:val="24"/>
                <w:szCs w:val="24"/>
                <w:lang w:val="sr-Cyrl-CS"/>
              </w:rPr>
              <w:t>Билан</w:t>
            </w:r>
            <w:r w:rsidR="007F36A5" w:rsidRPr="00787F0E">
              <w:rPr>
                <w:rFonts w:ascii="Arial" w:hAnsi="Arial" w:cs="Arial"/>
                <w:sz w:val="24"/>
                <w:szCs w:val="24"/>
                <w:lang w:val="sr-Cyrl-CS"/>
              </w:rPr>
              <w:t>с</w:t>
            </w:r>
            <w:r w:rsidRPr="00787F0E">
              <w:rPr>
                <w:rFonts w:ascii="Arial" w:hAnsi="Arial" w:cs="Arial"/>
                <w:sz w:val="24"/>
                <w:szCs w:val="24"/>
                <w:lang w:val="sr-Cyrl-CS"/>
              </w:rPr>
              <w:t xml:space="preserve"> стања и биланс успеха  за претходне три обрачунске године </w:t>
            </w:r>
            <w:r w:rsidR="007F36A5" w:rsidRPr="00787F0E">
              <w:rPr>
                <w:rFonts w:ascii="Arial" w:hAnsi="Arial" w:cs="Arial"/>
                <w:sz w:val="24"/>
                <w:szCs w:val="24"/>
                <w:lang w:val="sr-Cyrl-CS"/>
              </w:rPr>
              <w:t>201</w:t>
            </w:r>
            <w:r w:rsidR="00787F0E">
              <w:rPr>
                <w:rFonts w:ascii="Arial" w:hAnsi="Arial" w:cs="Arial"/>
                <w:sz w:val="24"/>
                <w:szCs w:val="24"/>
                <w:lang w:val="sr-Cyrl-CS"/>
              </w:rPr>
              <w:t>3,</w:t>
            </w:r>
            <w:r w:rsidR="007F36A5" w:rsidRPr="00787F0E">
              <w:rPr>
                <w:rFonts w:ascii="Arial" w:hAnsi="Arial" w:cs="Arial"/>
                <w:sz w:val="24"/>
                <w:szCs w:val="24"/>
                <w:lang w:val="sr-Cyrl-CS"/>
              </w:rPr>
              <w:t>, 201</w:t>
            </w:r>
            <w:r w:rsidR="00787F0E">
              <w:rPr>
                <w:rFonts w:ascii="Arial" w:hAnsi="Arial" w:cs="Arial"/>
                <w:sz w:val="24"/>
                <w:szCs w:val="24"/>
                <w:lang w:val="sr-Cyrl-CS"/>
              </w:rPr>
              <w:t>4.</w:t>
            </w:r>
            <w:r w:rsidR="007F36A5" w:rsidRPr="00787F0E">
              <w:rPr>
                <w:rFonts w:ascii="Arial" w:hAnsi="Arial" w:cs="Arial"/>
                <w:sz w:val="24"/>
                <w:szCs w:val="24"/>
                <w:lang w:val="sr-Cyrl-CS"/>
              </w:rPr>
              <w:t xml:space="preserve"> и 201</w:t>
            </w:r>
            <w:r w:rsidR="00787F0E">
              <w:rPr>
                <w:rFonts w:ascii="Arial" w:hAnsi="Arial" w:cs="Arial"/>
                <w:sz w:val="24"/>
                <w:szCs w:val="24"/>
                <w:lang w:val="sr-Cyrl-CS"/>
              </w:rPr>
              <w:t>5.</w:t>
            </w:r>
            <w:r w:rsidR="007F36A5" w:rsidRPr="00787F0E">
              <w:rPr>
                <w:rFonts w:ascii="Arial" w:hAnsi="Arial" w:cs="Arial"/>
                <w:sz w:val="24"/>
                <w:szCs w:val="24"/>
                <w:lang w:val="sr-Cyrl-CS"/>
              </w:rPr>
              <w:t xml:space="preserve"> са мишљењем овлашћеног ревизора,</w:t>
            </w:r>
            <w:r w:rsidR="00D86CCA" w:rsidRPr="00787F0E">
              <w:rPr>
                <w:rFonts w:ascii="Arial" w:hAnsi="Arial" w:cs="Arial"/>
                <w:sz w:val="24"/>
                <w:szCs w:val="24"/>
                <w:lang w:val="sr-Cyrl-CS"/>
              </w:rPr>
              <w:t xml:space="preserve"> ако је понуђач субјект ревизије</w:t>
            </w:r>
            <w:r w:rsidR="007F36A5" w:rsidRPr="00787F0E">
              <w:rPr>
                <w:rFonts w:ascii="Arial" w:hAnsi="Arial" w:cs="Arial"/>
                <w:sz w:val="24"/>
                <w:szCs w:val="24"/>
                <w:lang w:val="sr-Cyrl-CS"/>
              </w:rPr>
              <w:t xml:space="preserve"> у складу са Законом о рачуноводству и Законом о ревизији.</w:t>
            </w: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w:t>
            </w:r>
            <w:r w:rsidR="007F36A5" w:rsidRPr="00787F0E">
              <w:rPr>
                <w:rFonts w:cs="Arial"/>
                <w:i/>
                <w:sz w:val="24"/>
                <w:szCs w:val="24"/>
                <w:lang w:val="sr-Cyrl-CS"/>
              </w:rPr>
              <w:t>р</w:t>
            </w:r>
            <w:r w:rsidRPr="00787F0E">
              <w:rPr>
                <w:rFonts w:cs="Arial"/>
                <w:i/>
                <w:sz w:val="24"/>
                <w:szCs w:val="24"/>
              </w:rPr>
              <w:t>едни субјект који у складу са Законом о рачуноводству води књиге по систему простог књиговодства доставља биланс успеха, порески биланс и пореску пријаву за утврђивање пореза на доходак грађана на приход од самосталне делатности за</w:t>
            </w:r>
            <w:r w:rsidR="007F36A5" w:rsidRPr="00787F0E">
              <w:rPr>
                <w:rFonts w:cs="Arial"/>
                <w:i/>
                <w:sz w:val="24"/>
                <w:szCs w:val="24"/>
                <w:lang w:val="sr-Cyrl-CS"/>
              </w:rPr>
              <w:t xml:space="preserve"> наведене</w:t>
            </w:r>
            <w:r w:rsidRPr="00787F0E">
              <w:rPr>
                <w:rFonts w:cs="Arial"/>
                <w:i/>
                <w:sz w:val="24"/>
                <w:szCs w:val="24"/>
              </w:rPr>
              <w:t xml:space="preserve"> претходне три обрачунске године издат од стране надлежног пореског органа на чијој територији је регистровано обављање делатности.</w:t>
            </w:r>
          </w:p>
          <w:p w:rsidR="00175774" w:rsidRPr="00787F0E" w:rsidRDefault="00175774" w:rsidP="005606F8">
            <w:pPr>
              <w:autoSpaceDE w:val="0"/>
              <w:autoSpaceDN w:val="0"/>
              <w:adjustRightInd w:val="0"/>
              <w:spacing w:before="0"/>
              <w:rPr>
                <w:rFonts w:cs="Arial"/>
                <w:i/>
                <w:sz w:val="24"/>
                <w:szCs w:val="24"/>
              </w:rPr>
            </w:pPr>
            <w:r w:rsidRPr="00787F0E">
              <w:rPr>
                <w:rFonts w:cs="Arial"/>
                <w:i/>
                <w:sz w:val="24"/>
                <w:szCs w:val="24"/>
              </w:rPr>
              <w:t>Привредни субјект који није у обавези да утврђује ф</w:t>
            </w:r>
            <w:r w:rsidR="007F36A5" w:rsidRPr="00787F0E">
              <w:rPr>
                <w:rFonts w:cs="Arial"/>
                <w:i/>
                <w:sz w:val="24"/>
                <w:szCs w:val="24"/>
              </w:rPr>
              <w:t>инансијски резултат пословања (</w:t>
            </w:r>
            <w:r w:rsidRPr="00787F0E">
              <w:rPr>
                <w:rFonts w:cs="Arial"/>
                <w:i/>
                <w:sz w:val="24"/>
                <w:szCs w:val="24"/>
              </w:rPr>
              <w:t xml:space="preserve">паушалац) доставља потврду пословне банке о оствареном укупном приходу на пословном-текућем рачуну за </w:t>
            </w:r>
            <w:r w:rsidR="007F36A5" w:rsidRPr="00787F0E">
              <w:rPr>
                <w:rFonts w:cs="Arial"/>
                <w:i/>
                <w:sz w:val="24"/>
                <w:szCs w:val="24"/>
                <w:lang w:val="sr-Cyrl-CS"/>
              </w:rPr>
              <w:t xml:space="preserve">наведене </w:t>
            </w:r>
            <w:r w:rsidRPr="00787F0E">
              <w:rPr>
                <w:rFonts w:cs="Arial"/>
                <w:i/>
                <w:sz w:val="24"/>
                <w:szCs w:val="24"/>
              </w:rPr>
              <w:t>претходне три обрачунске године.</w:t>
            </w:r>
          </w:p>
          <w:p w:rsidR="00175774" w:rsidRPr="00EC5BB4" w:rsidRDefault="00175774" w:rsidP="00787F0E">
            <w:pPr>
              <w:autoSpaceDE w:val="0"/>
              <w:autoSpaceDN w:val="0"/>
              <w:adjustRightInd w:val="0"/>
              <w:spacing w:before="0"/>
              <w:rPr>
                <w:rFonts w:eastAsia="Calibri" w:cs="Arial"/>
                <w:color w:val="00B0F0"/>
                <w:sz w:val="24"/>
                <w:szCs w:val="24"/>
                <w:lang w:val="ru-RU"/>
              </w:rPr>
            </w:pPr>
          </w:p>
        </w:tc>
      </w:tr>
      <w:tr w:rsidR="00175774" w:rsidRPr="00EC5BB4" w:rsidTr="00722196">
        <w:trPr>
          <w:jc w:val="center"/>
        </w:trPr>
        <w:tc>
          <w:tcPr>
            <w:tcW w:w="729" w:type="dxa"/>
          </w:tcPr>
          <w:p w:rsidR="00175774" w:rsidRPr="00EC5BB4" w:rsidRDefault="00722196" w:rsidP="00722196">
            <w:pPr>
              <w:jc w:val="center"/>
              <w:rPr>
                <w:rFonts w:cs="Arial"/>
                <w:color w:val="00B0F0"/>
                <w:sz w:val="24"/>
                <w:szCs w:val="24"/>
              </w:rPr>
            </w:pPr>
            <w:r w:rsidRPr="00722196">
              <w:rPr>
                <w:rFonts w:cs="Arial"/>
                <w:sz w:val="24"/>
                <w:szCs w:val="24"/>
                <w:lang w:val="sr-Cyrl-RS"/>
              </w:rPr>
              <w:t>6</w:t>
            </w:r>
            <w:r w:rsidR="00175774" w:rsidRPr="00EC5BB4">
              <w:rPr>
                <w:rFonts w:cs="Arial"/>
                <w:color w:val="00B0F0"/>
                <w:sz w:val="24"/>
                <w:szCs w:val="24"/>
              </w:rPr>
              <w:t>.</w:t>
            </w:r>
          </w:p>
        </w:tc>
        <w:tc>
          <w:tcPr>
            <w:tcW w:w="8430" w:type="dxa"/>
          </w:tcPr>
          <w:p w:rsidR="00175774" w:rsidRPr="00F471D4" w:rsidRDefault="00175774" w:rsidP="003A4822">
            <w:pPr>
              <w:autoSpaceDE w:val="0"/>
              <w:autoSpaceDN w:val="0"/>
              <w:adjustRightInd w:val="0"/>
              <w:rPr>
                <w:rFonts w:cs="Arial"/>
                <w:b/>
                <w:sz w:val="24"/>
                <w:szCs w:val="24"/>
              </w:rPr>
            </w:pPr>
            <w:r w:rsidRPr="00F471D4">
              <w:rPr>
                <w:rFonts w:cs="Arial"/>
                <w:b/>
                <w:sz w:val="24"/>
                <w:szCs w:val="24"/>
                <w:u w:val="single"/>
              </w:rPr>
              <w:t>Услов:</w:t>
            </w:r>
          </w:p>
          <w:p w:rsidR="00175774" w:rsidRPr="00F471D4" w:rsidRDefault="00175774" w:rsidP="003A4822">
            <w:pPr>
              <w:autoSpaceDE w:val="0"/>
              <w:autoSpaceDN w:val="0"/>
              <w:adjustRightInd w:val="0"/>
              <w:rPr>
                <w:rFonts w:cs="Arial"/>
                <w:sz w:val="24"/>
                <w:szCs w:val="24"/>
              </w:rPr>
            </w:pPr>
            <w:r w:rsidRPr="00F471D4">
              <w:rPr>
                <w:rFonts w:cs="Arial"/>
                <w:sz w:val="24"/>
                <w:szCs w:val="24"/>
              </w:rPr>
              <w:t xml:space="preserve">Пословни капацитет </w:t>
            </w:r>
          </w:p>
          <w:p w:rsidR="00175774" w:rsidRPr="00F471D4" w:rsidRDefault="00175774" w:rsidP="00175774">
            <w:pPr>
              <w:autoSpaceDE w:val="0"/>
              <w:autoSpaceDN w:val="0"/>
              <w:adjustRightInd w:val="0"/>
              <w:spacing w:before="0"/>
              <w:rPr>
                <w:rFonts w:cs="Arial"/>
                <w:sz w:val="24"/>
                <w:szCs w:val="24"/>
              </w:rPr>
            </w:pPr>
            <w:r w:rsidRPr="00F471D4">
              <w:rPr>
                <w:rFonts w:cs="Arial"/>
                <w:sz w:val="24"/>
                <w:szCs w:val="24"/>
              </w:rPr>
              <w:t xml:space="preserve">Понуђач располаже неопходним </w:t>
            </w:r>
            <w:r w:rsidRPr="00F471D4">
              <w:rPr>
                <w:rFonts w:cs="Arial"/>
                <w:b/>
                <w:sz w:val="24"/>
                <w:szCs w:val="24"/>
              </w:rPr>
              <w:t>пословним капацитетом</w:t>
            </w:r>
            <w:r w:rsidRPr="00F471D4">
              <w:rPr>
                <w:rFonts w:cs="Arial"/>
                <w:sz w:val="24"/>
                <w:szCs w:val="24"/>
              </w:rPr>
              <w:t>:</w:t>
            </w:r>
          </w:p>
          <w:p w:rsidR="001A3616" w:rsidRPr="00F471D4" w:rsidRDefault="00175774" w:rsidP="00B64D2E">
            <w:pPr>
              <w:pStyle w:val="ListParagraph"/>
              <w:numPr>
                <w:ilvl w:val="0"/>
                <w:numId w:val="30"/>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у </w:t>
            </w:r>
            <w:r w:rsidR="0094362B" w:rsidRPr="00F471D4">
              <w:rPr>
                <w:rFonts w:ascii="Arial" w:hAnsi="Arial" w:cs="Arial"/>
                <w:sz w:val="24"/>
                <w:szCs w:val="24"/>
                <w:lang w:val="sr-Cyrl-CS"/>
              </w:rPr>
              <w:t>претходних</w:t>
            </w:r>
            <w:r w:rsidRPr="00F471D4">
              <w:rPr>
                <w:rFonts w:ascii="Arial" w:hAnsi="Arial" w:cs="Arial"/>
                <w:sz w:val="24"/>
                <w:szCs w:val="24"/>
              </w:rPr>
              <w:t xml:space="preserve"> </w:t>
            </w:r>
            <w:r w:rsidR="0094362B" w:rsidRPr="00F471D4">
              <w:rPr>
                <w:rFonts w:ascii="Arial" w:hAnsi="Arial" w:cs="Arial"/>
                <w:sz w:val="24"/>
                <w:szCs w:val="24"/>
                <w:lang w:val="sr-Cyrl-RS"/>
              </w:rPr>
              <w:t>пет</w:t>
            </w:r>
            <w:r w:rsidRPr="00F471D4">
              <w:rPr>
                <w:rFonts w:ascii="Arial" w:hAnsi="Arial" w:cs="Arial"/>
                <w:sz w:val="24"/>
                <w:szCs w:val="24"/>
              </w:rPr>
              <w:t xml:space="preserve"> годин</w:t>
            </w:r>
            <w:r w:rsidR="002C2C1E">
              <w:rPr>
                <w:rFonts w:ascii="Arial" w:hAnsi="Arial" w:cs="Arial"/>
                <w:sz w:val="24"/>
                <w:szCs w:val="24"/>
              </w:rPr>
              <w:t>a</w:t>
            </w:r>
            <w:r w:rsidRPr="00F471D4">
              <w:rPr>
                <w:rFonts w:ascii="Arial" w:hAnsi="Arial" w:cs="Arial"/>
                <w:sz w:val="24"/>
                <w:szCs w:val="24"/>
              </w:rPr>
              <w:t xml:space="preserve"> </w:t>
            </w:r>
            <w:r w:rsidR="007F36A5" w:rsidRPr="00F471D4">
              <w:rPr>
                <w:rFonts w:ascii="Arial" w:hAnsi="Arial" w:cs="Arial"/>
                <w:sz w:val="24"/>
                <w:szCs w:val="24"/>
                <w:lang w:val="sr-Cyrl-CS"/>
              </w:rPr>
              <w:t xml:space="preserve">до дана </w:t>
            </w:r>
            <w:r w:rsidR="00950B76" w:rsidRPr="00F471D4">
              <w:rPr>
                <w:rFonts w:ascii="Arial" w:hAnsi="Arial" w:cs="Arial"/>
                <w:sz w:val="24"/>
                <w:szCs w:val="24"/>
                <w:lang w:val="sr-Cyrl-CS"/>
              </w:rPr>
              <w:t>објављивања Позива за</w:t>
            </w:r>
            <w:r w:rsidR="007F36A5" w:rsidRPr="00F471D4">
              <w:rPr>
                <w:rFonts w:ascii="Arial" w:hAnsi="Arial" w:cs="Arial"/>
                <w:sz w:val="24"/>
                <w:szCs w:val="24"/>
                <w:lang w:val="sr-Cyrl-CS"/>
              </w:rPr>
              <w:t xml:space="preserve"> подношење понуда</w:t>
            </w:r>
            <w:r w:rsidRPr="00F471D4">
              <w:rPr>
                <w:rFonts w:ascii="Arial" w:hAnsi="Arial" w:cs="Arial"/>
                <w:sz w:val="24"/>
                <w:szCs w:val="24"/>
              </w:rPr>
              <w:t xml:space="preserve"> </w:t>
            </w:r>
            <w:r w:rsidR="00950B76" w:rsidRPr="00F471D4">
              <w:rPr>
                <w:rFonts w:ascii="Arial" w:hAnsi="Arial" w:cs="Arial"/>
                <w:sz w:val="24"/>
                <w:szCs w:val="24"/>
                <w:lang w:val="sr-Cyrl-RS"/>
              </w:rPr>
              <w:t xml:space="preserve">на Порталу јавних набавки </w:t>
            </w:r>
            <w:r w:rsidR="0094362B" w:rsidRPr="00F471D4">
              <w:rPr>
                <w:rFonts w:ascii="Arial" w:hAnsi="Arial" w:cs="Arial"/>
                <w:sz w:val="24"/>
                <w:szCs w:val="24"/>
                <w:lang w:val="sr-Cyrl-RS"/>
              </w:rPr>
              <w:t>је извршио услугу израде</w:t>
            </w:r>
            <w:r w:rsidRPr="00F471D4">
              <w:rPr>
                <w:rFonts w:ascii="Arial" w:hAnsi="Arial" w:cs="Arial"/>
                <w:sz w:val="24"/>
                <w:szCs w:val="24"/>
              </w:rPr>
              <w:t xml:space="preserve"> најмање </w:t>
            </w:r>
            <w:r w:rsidR="0094362B" w:rsidRPr="00F471D4">
              <w:rPr>
                <w:rFonts w:ascii="Arial" w:hAnsi="Arial" w:cs="Arial"/>
                <w:sz w:val="24"/>
                <w:szCs w:val="24"/>
                <w:lang w:val="sr-Cyrl-RS"/>
              </w:rPr>
              <w:t xml:space="preserve">једне </w:t>
            </w:r>
            <w:r w:rsidR="0094362B" w:rsidRPr="00F471D4">
              <w:rPr>
                <w:rFonts w:ascii="Arial" w:hAnsi="Arial" w:cs="Arial"/>
                <w:sz w:val="24"/>
                <w:szCs w:val="24"/>
                <w:lang w:val="sr-Latn-CS" w:eastAsia="sr-Latn-CS"/>
              </w:rPr>
              <w:t>Студиј</w:t>
            </w:r>
            <w:r w:rsidR="0094362B" w:rsidRPr="00F471D4">
              <w:rPr>
                <w:rFonts w:ascii="Arial" w:hAnsi="Arial" w:cs="Arial"/>
                <w:sz w:val="24"/>
                <w:szCs w:val="24"/>
                <w:lang w:val="sr-Cyrl-CS" w:eastAsia="sr-Latn-CS"/>
              </w:rPr>
              <w:t>е,</w:t>
            </w:r>
            <w:r w:rsidR="0094362B" w:rsidRPr="00F471D4">
              <w:rPr>
                <w:rFonts w:ascii="Arial" w:hAnsi="Arial" w:cs="Arial"/>
                <w:sz w:val="24"/>
                <w:szCs w:val="24"/>
                <w:lang w:val="sr-Latn-CS" w:eastAsia="sr-Latn-CS"/>
              </w:rPr>
              <w:t xml:space="preserve"> </w:t>
            </w:r>
            <w:r w:rsidR="0094362B" w:rsidRPr="00F471D4">
              <w:rPr>
                <w:rFonts w:ascii="Arial" w:hAnsi="Arial" w:cs="Arial"/>
                <w:sz w:val="24"/>
                <w:szCs w:val="24"/>
                <w:lang w:val="sr-Cyrl-CS" w:eastAsia="sr-Latn-CS"/>
              </w:rPr>
              <w:t xml:space="preserve"> чији  је предмет</w:t>
            </w:r>
            <w:r w:rsidR="0094362B" w:rsidRPr="00F471D4">
              <w:rPr>
                <w:rFonts w:ascii="Arial" w:hAnsi="Arial" w:cs="Arial"/>
                <w:sz w:val="24"/>
                <w:szCs w:val="24"/>
                <w:lang w:eastAsia="sr-Latn-CS"/>
              </w:rPr>
              <w:t xml:space="preserve"> анализа стања 110 kV опреме са гледишта ризика</w:t>
            </w:r>
            <w:r w:rsidR="0094362B" w:rsidRPr="00F471D4">
              <w:rPr>
                <w:rFonts w:ascii="Arial" w:hAnsi="Arial" w:cs="Arial"/>
                <w:sz w:val="24"/>
                <w:szCs w:val="24"/>
                <w:lang w:val="sr-Latn-CS" w:eastAsia="sr-Latn-CS"/>
              </w:rPr>
              <w:t xml:space="preserve">, минималног износа </w:t>
            </w:r>
            <w:r w:rsidR="0094362B" w:rsidRPr="00F471D4">
              <w:rPr>
                <w:rFonts w:ascii="Arial" w:hAnsi="Arial" w:cs="Arial"/>
                <w:sz w:val="24"/>
                <w:szCs w:val="24"/>
                <w:lang w:eastAsia="sr-Latn-CS"/>
              </w:rPr>
              <w:t>5</w:t>
            </w:r>
            <w:r w:rsidR="0094362B" w:rsidRPr="00F471D4">
              <w:rPr>
                <w:rFonts w:ascii="Arial" w:hAnsi="Arial" w:cs="Arial"/>
                <w:sz w:val="24"/>
                <w:szCs w:val="24"/>
                <w:lang w:val="sr-Latn-CS" w:eastAsia="sr-Latn-CS"/>
              </w:rPr>
              <w:t>.000.000</w:t>
            </w:r>
            <w:r w:rsidR="0094362B" w:rsidRPr="00F471D4">
              <w:rPr>
                <w:rFonts w:ascii="Arial" w:hAnsi="Arial" w:cs="Arial"/>
                <w:sz w:val="24"/>
                <w:szCs w:val="24"/>
                <w:lang w:val="sr-Cyrl-RS" w:eastAsia="sr-Latn-CS"/>
              </w:rPr>
              <w:t xml:space="preserve">,00 </w:t>
            </w:r>
            <w:r w:rsidR="0094362B" w:rsidRPr="00F471D4">
              <w:rPr>
                <w:rFonts w:ascii="Arial" w:hAnsi="Arial" w:cs="Arial"/>
                <w:sz w:val="24"/>
                <w:szCs w:val="24"/>
                <w:lang w:val="sr-Latn-CS" w:eastAsia="sr-Latn-CS"/>
              </w:rPr>
              <w:t xml:space="preserve"> динара</w:t>
            </w:r>
          </w:p>
          <w:p w:rsidR="00F471D4" w:rsidRPr="00F471D4" w:rsidRDefault="0094362B" w:rsidP="00B64D2E">
            <w:pPr>
              <w:pStyle w:val="ListParagraph"/>
              <w:numPr>
                <w:ilvl w:val="0"/>
                <w:numId w:val="30"/>
              </w:numPr>
              <w:autoSpaceDE w:val="0"/>
              <w:autoSpaceDN w:val="0"/>
              <w:adjustRightInd w:val="0"/>
              <w:spacing w:before="0"/>
              <w:rPr>
                <w:rFonts w:ascii="Arial" w:hAnsi="Arial" w:cs="Arial"/>
                <w:b/>
                <w:sz w:val="24"/>
                <w:szCs w:val="24"/>
                <w:u w:val="single"/>
              </w:rPr>
            </w:pPr>
            <w:r w:rsidRPr="00F471D4">
              <w:rPr>
                <w:rFonts w:ascii="Arial" w:hAnsi="Arial" w:cs="Arial"/>
                <w:sz w:val="24"/>
                <w:szCs w:val="24"/>
              </w:rPr>
              <w:lastRenderedPageBreak/>
              <w:t xml:space="preserve">у </w:t>
            </w:r>
            <w:r w:rsidRPr="00F471D4">
              <w:rPr>
                <w:rFonts w:ascii="Arial" w:hAnsi="Arial" w:cs="Arial"/>
                <w:sz w:val="24"/>
                <w:szCs w:val="24"/>
                <w:lang w:val="sr-Cyrl-CS"/>
              </w:rPr>
              <w:t>претходних</w:t>
            </w:r>
            <w:r w:rsidRPr="00F471D4">
              <w:rPr>
                <w:rFonts w:ascii="Arial" w:hAnsi="Arial" w:cs="Arial"/>
                <w:sz w:val="24"/>
                <w:szCs w:val="24"/>
              </w:rPr>
              <w:t xml:space="preserve"> </w:t>
            </w:r>
            <w:r w:rsidRPr="00F471D4">
              <w:rPr>
                <w:rFonts w:ascii="Arial" w:hAnsi="Arial" w:cs="Arial"/>
                <w:sz w:val="24"/>
                <w:szCs w:val="24"/>
                <w:lang w:val="sr-Cyrl-RS"/>
              </w:rPr>
              <w:t>пет</w:t>
            </w:r>
            <w:r w:rsidRPr="00F471D4">
              <w:rPr>
                <w:rFonts w:ascii="Arial" w:hAnsi="Arial" w:cs="Arial"/>
                <w:sz w:val="24"/>
                <w:szCs w:val="24"/>
              </w:rPr>
              <w:t xml:space="preserve"> годин</w:t>
            </w:r>
            <w:r w:rsidR="002C2C1E">
              <w:rPr>
                <w:rFonts w:ascii="Arial" w:hAnsi="Arial" w:cs="Arial"/>
                <w:sz w:val="24"/>
                <w:szCs w:val="24"/>
              </w:rPr>
              <w:t>a</w:t>
            </w:r>
            <w:r w:rsidRPr="00F471D4">
              <w:rPr>
                <w:rFonts w:ascii="Arial" w:hAnsi="Arial" w:cs="Arial"/>
                <w:sz w:val="24"/>
                <w:szCs w:val="24"/>
              </w:rPr>
              <w:t xml:space="preserve"> </w:t>
            </w:r>
            <w:r w:rsidRPr="00F471D4">
              <w:rPr>
                <w:rFonts w:ascii="Arial" w:hAnsi="Arial" w:cs="Arial"/>
                <w:sz w:val="24"/>
                <w:szCs w:val="24"/>
                <w:lang w:val="sr-Cyrl-CS"/>
              </w:rPr>
              <w:t>до дана објављивања Позива за подношење понуда</w:t>
            </w:r>
            <w:r w:rsidRPr="00F471D4">
              <w:rPr>
                <w:rFonts w:ascii="Arial" w:hAnsi="Arial" w:cs="Arial"/>
                <w:sz w:val="24"/>
                <w:szCs w:val="24"/>
              </w:rPr>
              <w:t xml:space="preserve"> </w:t>
            </w:r>
            <w:r w:rsidRPr="00F471D4">
              <w:rPr>
                <w:rFonts w:ascii="Arial" w:hAnsi="Arial" w:cs="Arial"/>
                <w:sz w:val="24"/>
                <w:szCs w:val="24"/>
                <w:lang w:val="sr-Cyrl-RS"/>
              </w:rPr>
              <w:t xml:space="preserve">на Порталу јавних набавки је </w:t>
            </w:r>
            <w:r w:rsidRPr="00F471D4">
              <w:rPr>
                <w:rFonts w:ascii="Arial" w:hAnsi="Arial" w:cs="Arial"/>
                <w:sz w:val="24"/>
                <w:szCs w:val="24"/>
                <w:lang w:val="am-ET" w:eastAsia="ar-SA"/>
              </w:rPr>
              <w:t>реализовао најмање један  програмски пакет за одређивање приоритета у инвестирању за ревитализацију 110 kV објеката на основу вишекритеријумске анализе и управљања ризиком</w:t>
            </w:r>
            <w:r w:rsidRPr="00F471D4">
              <w:rPr>
                <w:rFonts w:ascii="Arial" w:hAnsi="Arial" w:cs="Arial"/>
                <w:sz w:val="24"/>
                <w:szCs w:val="24"/>
              </w:rPr>
              <w:t xml:space="preserve"> </w:t>
            </w:r>
          </w:p>
          <w:p w:rsidR="00F471D4" w:rsidRPr="00F471D4" w:rsidRDefault="00F471D4" w:rsidP="00B64D2E">
            <w:pPr>
              <w:pStyle w:val="ListParagraph"/>
              <w:numPr>
                <w:ilvl w:val="0"/>
                <w:numId w:val="30"/>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има уведен систем управљања квалитетом у складу са захтевима стандарда  ISO 9001</w:t>
            </w:r>
          </w:p>
          <w:p w:rsidR="00F471D4" w:rsidRPr="00F471D4" w:rsidRDefault="00F471D4" w:rsidP="00B64D2E">
            <w:pPr>
              <w:pStyle w:val="ListParagraph"/>
              <w:numPr>
                <w:ilvl w:val="0"/>
                <w:numId w:val="30"/>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RS"/>
              </w:rPr>
              <w:t xml:space="preserve">заштитом животне средине </w:t>
            </w:r>
            <w:r w:rsidRPr="00F471D4">
              <w:rPr>
                <w:rFonts w:ascii="Arial" w:hAnsi="Arial" w:cs="Arial"/>
                <w:sz w:val="24"/>
                <w:szCs w:val="24"/>
              </w:rPr>
              <w:t xml:space="preserve">у складу са захтевима стандарда  ISO </w:t>
            </w:r>
            <w:r w:rsidRPr="00F471D4">
              <w:rPr>
                <w:rFonts w:ascii="Arial" w:hAnsi="Arial" w:cs="Arial"/>
                <w:sz w:val="24"/>
                <w:szCs w:val="24"/>
                <w:lang w:val="sr-Cyrl-RS"/>
              </w:rPr>
              <w:t>14001</w:t>
            </w:r>
          </w:p>
          <w:p w:rsidR="00F471D4" w:rsidRPr="00F471D4" w:rsidRDefault="00F471D4" w:rsidP="00B64D2E">
            <w:pPr>
              <w:pStyle w:val="ListParagraph"/>
              <w:numPr>
                <w:ilvl w:val="0"/>
                <w:numId w:val="30"/>
              </w:numPr>
              <w:autoSpaceDE w:val="0"/>
              <w:autoSpaceDN w:val="0"/>
              <w:adjustRightInd w:val="0"/>
              <w:spacing w:before="0" w:after="0" w:line="240" w:lineRule="auto"/>
              <w:contextualSpacing w:val="0"/>
              <w:rPr>
                <w:rFonts w:ascii="Arial" w:hAnsi="Arial" w:cs="Arial"/>
                <w:sz w:val="24"/>
                <w:szCs w:val="24"/>
              </w:rPr>
            </w:pPr>
            <w:r w:rsidRPr="00F471D4">
              <w:rPr>
                <w:rFonts w:ascii="Arial" w:hAnsi="Arial" w:cs="Arial"/>
                <w:sz w:val="24"/>
                <w:szCs w:val="24"/>
              </w:rPr>
              <w:t xml:space="preserve">има уведен систем управљања </w:t>
            </w:r>
            <w:r w:rsidRPr="00F471D4">
              <w:rPr>
                <w:rFonts w:ascii="Arial" w:hAnsi="Arial" w:cs="Arial"/>
                <w:sz w:val="24"/>
                <w:szCs w:val="24"/>
                <w:lang w:val="sr-Cyrl-CS" w:eastAsia="sr-Latn-CS"/>
              </w:rPr>
              <w:t>заштитом здравља и безбедношћу на раду</w:t>
            </w:r>
            <w:r w:rsidRPr="00F471D4">
              <w:rPr>
                <w:rFonts w:ascii="Arial" w:hAnsi="Arial" w:cs="Arial"/>
                <w:sz w:val="24"/>
                <w:szCs w:val="24"/>
              </w:rPr>
              <w:t xml:space="preserve">  </w:t>
            </w:r>
            <w:r w:rsidRPr="00F471D4">
              <w:rPr>
                <w:rFonts w:ascii="Arial" w:hAnsi="Arial" w:cs="Arial"/>
                <w:sz w:val="24"/>
                <w:szCs w:val="24"/>
                <w:lang w:eastAsia="sr-Latn-CS"/>
              </w:rPr>
              <w:t>OHSAS</w:t>
            </w:r>
            <w:r w:rsidRPr="00F471D4">
              <w:rPr>
                <w:rFonts w:ascii="Arial" w:hAnsi="Arial" w:cs="Arial"/>
                <w:sz w:val="24"/>
                <w:szCs w:val="24"/>
                <w:lang w:val="sr-Cyrl-CS" w:eastAsia="sr-Latn-CS"/>
              </w:rPr>
              <w:t xml:space="preserve"> 18001</w:t>
            </w:r>
          </w:p>
          <w:p w:rsidR="00F471D4" w:rsidRPr="00F471D4" w:rsidRDefault="00F471D4" w:rsidP="00F471D4">
            <w:pPr>
              <w:pStyle w:val="ListParagraph"/>
              <w:autoSpaceDE w:val="0"/>
              <w:autoSpaceDN w:val="0"/>
              <w:adjustRightInd w:val="0"/>
              <w:spacing w:before="0"/>
              <w:rPr>
                <w:rFonts w:ascii="Arial" w:hAnsi="Arial" w:cs="Arial"/>
                <w:b/>
                <w:color w:val="00B0F0"/>
                <w:sz w:val="24"/>
                <w:szCs w:val="24"/>
                <w:u w:val="single"/>
              </w:rPr>
            </w:pPr>
          </w:p>
          <w:p w:rsidR="00175774" w:rsidRPr="00F471D4" w:rsidRDefault="00175774" w:rsidP="00F471D4">
            <w:pPr>
              <w:autoSpaceDE w:val="0"/>
              <w:autoSpaceDN w:val="0"/>
              <w:adjustRightInd w:val="0"/>
              <w:spacing w:before="0"/>
              <w:rPr>
                <w:rFonts w:cs="Arial"/>
                <w:sz w:val="24"/>
                <w:szCs w:val="24"/>
                <w:u w:val="single"/>
              </w:rPr>
            </w:pPr>
            <w:r w:rsidRPr="00F471D4">
              <w:rPr>
                <w:rFonts w:cs="Arial"/>
                <w:sz w:val="24"/>
                <w:szCs w:val="24"/>
                <w:u w:val="single"/>
              </w:rPr>
              <w:t xml:space="preserve">Доказ: </w:t>
            </w:r>
          </w:p>
          <w:p w:rsidR="00175774" w:rsidRPr="002C2C1E" w:rsidRDefault="002C2C1E" w:rsidP="00B64D2E">
            <w:pPr>
              <w:pStyle w:val="ListParagraph"/>
              <w:numPr>
                <w:ilvl w:val="0"/>
                <w:numId w:val="30"/>
              </w:numPr>
              <w:autoSpaceDE w:val="0"/>
              <w:autoSpaceDN w:val="0"/>
              <w:adjustRightInd w:val="0"/>
              <w:spacing w:before="0"/>
              <w:rPr>
                <w:rFonts w:ascii="Arial" w:hAnsi="Arial" w:cs="Arial"/>
                <w:sz w:val="24"/>
                <w:szCs w:val="24"/>
              </w:rPr>
            </w:pPr>
            <w:r>
              <w:rPr>
                <w:rFonts w:ascii="Arial" w:hAnsi="Arial" w:cs="Arial"/>
                <w:sz w:val="24"/>
                <w:szCs w:val="24"/>
                <w:lang w:val="sr-Cyrl-RS"/>
              </w:rPr>
              <w:t xml:space="preserve">Списак извршених услуга- </w:t>
            </w:r>
            <w:r w:rsidR="00175774" w:rsidRPr="00F471D4">
              <w:rPr>
                <w:rFonts w:ascii="Arial" w:hAnsi="Arial" w:cs="Arial"/>
                <w:sz w:val="24"/>
                <w:szCs w:val="24"/>
              </w:rPr>
              <w:t xml:space="preserve">Референтна </w:t>
            </w:r>
            <w:r w:rsidR="00175774" w:rsidRPr="002C2C1E">
              <w:rPr>
                <w:rFonts w:ascii="Arial" w:hAnsi="Arial" w:cs="Arial"/>
                <w:sz w:val="24"/>
                <w:szCs w:val="24"/>
              </w:rPr>
              <w:t xml:space="preserve">листа </w:t>
            </w:r>
            <w:r w:rsidR="00F471D4" w:rsidRPr="002C2C1E">
              <w:rPr>
                <w:rFonts w:ascii="Arial" w:hAnsi="Arial" w:cs="Arial"/>
                <w:sz w:val="24"/>
                <w:szCs w:val="24"/>
              </w:rPr>
              <w:t>(Образац бр</w:t>
            </w:r>
            <w:r w:rsidRPr="002C2C1E">
              <w:rPr>
                <w:rFonts w:ascii="Arial" w:hAnsi="Arial" w:cs="Arial"/>
                <w:sz w:val="24"/>
                <w:szCs w:val="24"/>
              </w:rPr>
              <w:t xml:space="preserve"> 5.</w:t>
            </w:r>
            <w:r w:rsidR="00F471D4" w:rsidRPr="002C2C1E">
              <w:rPr>
                <w:rFonts w:ascii="Arial" w:hAnsi="Arial" w:cs="Arial"/>
                <w:sz w:val="24"/>
                <w:szCs w:val="24"/>
              </w:rPr>
              <w:t>)</w:t>
            </w:r>
          </w:p>
          <w:p w:rsidR="00F471D4" w:rsidRPr="002C2C1E" w:rsidRDefault="00175774" w:rsidP="00B64D2E">
            <w:pPr>
              <w:pStyle w:val="ListParagraph"/>
              <w:numPr>
                <w:ilvl w:val="0"/>
                <w:numId w:val="30"/>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 xml:space="preserve">Потписане и оверене потврде </w:t>
            </w:r>
            <w:r w:rsidR="000D6A36" w:rsidRPr="00F471D4">
              <w:rPr>
                <w:rFonts w:ascii="Arial" w:hAnsi="Arial" w:cs="Arial"/>
                <w:sz w:val="24"/>
                <w:szCs w:val="24"/>
                <w:lang w:val="sr-Cyrl-RS"/>
              </w:rPr>
              <w:t>наручиоца/корисника услуга</w:t>
            </w:r>
            <w:r w:rsidR="00F471D4">
              <w:rPr>
                <w:rFonts w:ascii="Arial" w:hAnsi="Arial" w:cs="Arial"/>
                <w:sz w:val="24"/>
                <w:szCs w:val="24"/>
                <w:lang w:val="sr-Cyrl-RS"/>
              </w:rPr>
              <w:t xml:space="preserve">                         </w:t>
            </w:r>
            <w:r w:rsidR="00F471D4" w:rsidRPr="002C2C1E">
              <w:rPr>
                <w:rFonts w:ascii="Arial" w:hAnsi="Arial" w:cs="Arial"/>
                <w:sz w:val="24"/>
                <w:szCs w:val="24"/>
              </w:rPr>
              <w:t>(</w:t>
            </w:r>
            <w:r w:rsidR="00F471D4" w:rsidRPr="002C2C1E">
              <w:rPr>
                <w:rFonts w:ascii="Arial" w:hAnsi="Arial" w:cs="Arial"/>
                <w:sz w:val="24"/>
                <w:szCs w:val="24"/>
                <w:lang w:val="sr-Cyrl-RS"/>
              </w:rPr>
              <w:t xml:space="preserve"> </w:t>
            </w:r>
            <w:r w:rsidR="00F471D4" w:rsidRPr="002C2C1E">
              <w:rPr>
                <w:rFonts w:ascii="Arial" w:hAnsi="Arial" w:cs="Arial"/>
                <w:sz w:val="24"/>
                <w:szCs w:val="24"/>
              </w:rPr>
              <w:t>Образац бр</w:t>
            </w:r>
            <w:r w:rsidR="002C2C1E" w:rsidRPr="002C2C1E">
              <w:rPr>
                <w:rFonts w:ascii="Arial" w:hAnsi="Arial" w:cs="Arial"/>
                <w:sz w:val="24"/>
                <w:szCs w:val="24"/>
                <w:lang w:val="sr-Cyrl-RS"/>
              </w:rPr>
              <w:t xml:space="preserve"> 5.1</w:t>
            </w:r>
            <w:r w:rsidR="00F471D4" w:rsidRPr="002C2C1E">
              <w:rPr>
                <w:rFonts w:ascii="Arial" w:hAnsi="Arial" w:cs="Arial"/>
                <w:sz w:val="24"/>
                <w:szCs w:val="24"/>
              </w:rPr>
              <w:t>)</w:t>
            </w:r>
          </w:p>
          <w:p w:rsidR="00F471D4" w:rsidRPr="00F471D4" w:rsidRDefault="00F471D4" w:rsidP="00B64D2E">
            <w:pPr>
              <w:pStyle w:val="ListParagraph"/>
              <w:numPr>
                <w:ilvl w:val="0"/>
                <w:numId w:val="30"/>
              </w:numPr>
              <w:autoSpaceDE w:val="0"/>
              <w:autoSpaceDN w:val="0"/>
              <w:adjustRightInd w:val="0"/>
              <w:spacing w:before="0"/>
              <w:rPr>
                <w:rFonts w:ascii="Arial" w:hAnsi="Arial" w:cs="Arial"/>
                <w:sz w:val="24"/>
                <w:szCs w:val="24"/>
                <w:lang w:val="sr-Cyrl-RS"/>
              </w:rPr>
            </w:pPr>
            <w:r w:rsidRPr="00F471D4">
              <w:rPr>
                <w:rFonts w:ascii="Arial" w:hAnsi="Arial" w:cs="Arial"/>
                <w:sz w:val="24"/>
                <w:szCs w:val="24"/>
              </w:rPr>
              <w:t>Копија важећ</w:t>
            </w:r>
            <w:r w:rsidRPr="00F471D4">
              <w:rPr>
                <w:rFonts w:ascii="Arial" w:hAnsi="Arial" w:cs="Arial"/>
                <w:sz w:val="24"/>
                <w:szCs w:val="24"/>
                <w:lang w:val="sr-Cyrl-RS"/>
              </w:rPr>
              <w:t>их</w:t>
            </w:r>
            <w:r w:rsidRPr="00F471D4">
              <w:rPr>
                <w:rFonts w:ascii="Arial" w:hAnsi="Arial" w:cs="Arial"/>
                <w:sz w:val="24"/>
                <w:szCs w:val="24"/>
              </w:rPr>
              <w:t xml:space="preserve"> сертификата  ISO 9001</w:t>
            </w:r>
            <w:r w:rsidRPr="00F471D4">
              <w:rPr>
                <w:rFonts w:ascii="Arial" w:hAnsi="Arial" w:cs="Arial"/>
                <w:sz w:val="24"/>
                <w:szCs w:val="24"/>
                <w:lang w:val="sr-Cyrl-RS"/>
              </w:rPr>
              <w:t xml:space="preserve">; </w:t>
            </w:r>
            <w:r w:rsidRPr="00F471D4">
              <w:rPr>
                <w:rFonts w:ascii="Arial" w:hAnsi="Arial" w:cs="Arial"/>
                <w:sz w:val="24"/>
                <w:szCs w:val="24"/>
              </w:rPr>
              <w:t xml:space="preserve">ISO </w:t>
            </w:r>
            <w:r w:rsidRPr="00F471D4">
              <w:rPr>
                <w:rFonts w:ascii="Arial" w:hAnsi="Arial" w:cs="Arial"/>
                <w:sz w:val="24"/>
                <w:szCs w:val="24"/>
                <w:lang w:val="sr-Cyrl-RS"/>
              </w:rPr>
              <w:t>14001;</w:t>
            </w:r>
            <w:r w:rsidRPr="00F471D4">
              <w:rPr>
                <w:rFonts w:ascii="Arial" w:hAnsi="Arial" w:cs="Arial"/>
                <w:sz w:val="24"/>
                <w:szCs w:val="24"/>
                <w:lang w:eastAsia="sr-Latn-CS"/>
              </w:rPr>
              <w:t xml:space="preserve"> OHSAS</w:t>
            </w:r>
            <w:r w:rsidRPr="00F471D4">
              <w:rPr>
                <w:rFonts w:ascii="Arial" w:hAnsi="Arial" w:cs="Arial"/>
                <w:sz w:val="24"/>
                <w:szCs w:val="24"/>
                <w:lang w:val="sr-Cyrl-CS" w:eastAsia="sr-Latn-CS"/>
              </w:rPr>
              <w:t xml:space="preserve"> 18001</w:t>
            </w:r>
          </w:p>
          <w:p w:rsidR="00F471D4" w:rsidRPr="00F471D4" w:rsidRDefault="00F471D4" w:rsidP="00F471D4">
            <w:pPr>
              <w:autoSpaceDE w:val="0"/>
              <w:autoSpaceDN w:val="0"/>
              <w:adjustRightInd w:val="0"/>
              <w:spacing w:before="0"/>
              <w:rPr>
                <w:rFonts w:cs="Arial"/>
                <w:sz w:val="24"/>
                <w:szCs w:val="24"/>
                <w:lang w:val="sr-Cyrl-RS"/>
              </w:rPr>
            </w:pPr>
          </w:p>
          <w:p w:rsidR="00F471D4" w:rsidRPr="00F471D4" w:rsidRDefault="00F471D4" w:rsidP="00F471D4">
            <w:pPr>
              <w:autoSpaceDE w:val="0"/>
              <w:autoSpaceDN w:val="0"/>
              <w:adjustRightInd w:val="0"/>
              <w:spacing w:before="0"/>
              <w:rPr>
                <w:rFonts w:cs="Arial"/>
                <w:sz w:val="24"/>
                <w:szCs w:val="24"/>
                <w:lang w:val="sr-Cyrl-RS"/>
              </w:rPr>
            </w:pPr>
          </w:p>
          <w:p w:rsidR="00175774" w:rsidRPr="00F471D4" w:rsidRDefault="00175774" w:rsidP="00F471D4">
            <w:pPr>
              <w:autoSpaceDE w:val="0"/>
              <w:autoSpaceDN w:val="0"/>
              <w:adjustRightInd w:val="0"/>
              <w:spacing w:before="0"/>
              <w:ind w:left="279" w:hanging="220"/>
              <w:rPr>
                <w:rFonts w:eastAsia="Calibri" w:cs="Arial"/>
                <w:color w:val="00B0F0"/>
                <w:sz w:val="24"/>
                <w:szCs w:val="24"/>
                <w:lang w:val="ru-RU"/>
              </w:rPr>
            </w:pPr>
          </w:p>
        </w:tc>
      </w:tr>
      <w:tr w:rsidR="00F471D4" w:rsidRPr="00EC5BB4" w:rsidTr="00722196">
        <w:trPr>
          <w:jc w:val="center"/>
        </w:trPr>
        <w:tc>
          <w:tcPr>
            <w:tcW w:w="729" w:type="dxa"/>
          </w:tcPr>
          <w:p w:rsidR="00F471D4" w:rsidRPr="00EC5BB4" w:rsidRDefault="00722196" w:rsidP="00722196">
            <w:pPr>
              <w:jc w:val="center"/>
              <w:rPr>
                <w:rFonts w:cs="Arial"/>
                <w:color w:val="00B0F0"/>
                <w:sz w:val="24"/>
                <w:szCs w:val="24"/>
              </w:rPr>
            </w:pPr>
            <w:r w:rsidRPr="00722196">
              <w:rPr>
                <w:rFonts w:cs="Arial"/>
                <w:sz w:val="24"/>
                <w:szCs w:val="24"/>
                <w:lang w:val="sr-Cyrl-RS"/>
              </w:rPr>
              <w:lastRenderedPageBreak/>
              <w:t>7</w:t>
            </w:r>
            <w:r w:rsidR="00F471D4" w:rsidRPr="00722196">
              <w:rPr>
                <w:rFonts w:cs="Arial"/>
                <w:sz w:val="24"/>
                <w:szCs w:val="24"/>
              </w:rPr>
              <w:t>.</w:t>
            </w:r>
          </w:p>
        </w:tc>
        <w:tc>
          <w:tcPr>
            <w:tcW w:w="8430" w:type="dxa"/>
          </w:tcPr>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Услов:</w:t>
            </w:r>
          </w:p>
          <w:p w:rsidR="00F471D4" w:rsidRPr="00EE01AC" w:rsidRDefault="00F471D4" w:rsidP="003A4822">
            <w:pPr>
              <w:autoSpaceDE w:val="0"/>
              <w:autoSpaceDN w:val="0"/>
              <w:adjustRightInd w:val="0"/>
              <w:rPr>
                <w:rFonts w:cs="Arial"/>
                <w:sz w:val="24"/>
                <w:szCs w:val="24"/>
                <w:lang w:val="sr-Cyrl-RS"/>
              </w:rPr>
            </w:pPr>
            <w:r w:rsidRPr="00EE01AC">
              <w:rPr>
                <w:rFonts w:cs="Arial"/>
                <w:sz w:val="24"/>
                <w:szCs w:val="24"/>
              </w:rPr>
              <w:t>Кадровски капацитет</w:t>
            </w:r>
            <w:r w:rsidR="00592CA2" w:rsidRPr="00EE01AC">
              <w:rPr>
                <w:rFonts w:cs="Arial"/>
                <w:sz w:val="24"/>
                <w:szCs w:val="24"/>
                <w:lang w:val="sr-Cyrl-RS"/>
              </w:rPr>
              <w:t>:</w:t>
            </w:r>
          </w:p>
          <w:p w:rsidR="00592CA2" w:rsidRPr="00EE01AC" w:rsidRDefault="00F471D4" w:rsidP="00592CA2">
            <w:pPr>
              <w:spacing w:before="0"/>
              <w:rPr>
                <w:rFonts w:cs="Arial"/>
                <w:sz w:val="24"/>
                <w:szCs w:val="24"/>
                <w:lang w:val="sr-Cyrl-RS"/>
              </w:rPr>
            </w:pPr>
            <w:r w:rsidRPr="00EE01AC">
              <w:rPr>
                <w:rFonts w:cs="Arial"/>
                <w:sz w:val="24"/>
                <w:szCs w:val="24"/>
              </w:rPr>
              <w:t>Понуђач располаже дово</w:t>
            </w:r>
            <w:r w:rsidR="00592CA2" w:rsidRPr="00EE01AC">
              <w:rPr>
                <w:rFonts w:cs="Arial"/>
                <w:sz w:val="24"/>
                <w:szCs w:val="24"/>
              </w:rPr>
              <w:t>љним кадровским капацитетом ако</w:t>
            </w:r>
            <w:r w:rsidRPr="00EE01AC">
              <w:rPr>
                <w:rFonts w:cs="Arial"/>
                <w:sz w:val="24"/>
                <w:szCs w:val="24"/>
              </w:rPr>
              <w:t xml:space="preserve"> има </w:t>
            </w:r>
            <w:r w:rsidR="00592CA2" w:rsidRPr="00EE01AC">
              <w:rPr>
                <w:rFonts w:cs="Arial"/>
                <w:sz w:val="24"/>
                <w:szCs w:val="24"/>
              </w:rPr>
              <w:t xml:space="preserve">запослене или </w:t>
            </w:r>
            <w:r w:rsidR="00592CA2" w:rsidRPr="00EE01AC">
              <w:rPr>
                <w:rFonts w:cs="Arial"/>
                <w:sz w:val="24"/>
                <w:szCs w:val="24"/>
                <w:lang w:val="sr-Cyrl-CS"/>
              </w:rPr>
              <w:t>радно ангажоване</w:t>
            </w:r>
            <w:r w:rsidR="00EE01AC" w:rsidRPr="00EE01AC">
              <w:rPr>
                <w:rFonts w:cs="Arial"/>
                <w:sz w:val="24"/>
                <w:szCs w:val="24"/>
                <w:lang w:val="sr-Cyrl-CS"/>
              </w:rPr>
              <w:t>,</w:t>
            </w:r>
            <w:r w:rsidR="00592CA2" w:rsidRPr="00EE01AC">
              <w:rPr>
                <w:rFonts w:cs="Arial"/>
                <w:sz w:val="24"/>
                <w:szCs w:val="24"/>
                <w:lang w:val="sr-Cyrl-CS"/>
              </w:rPr>
              <w:t xml:space="preserve"> </w:t>
            </w:r>
            <w:r w:rsidR="00592CA2" w:rsidRPr="00EE01AC">
              <w:rPr>
                <w:rFonts w:cs="Arial"/>
                <w:sz w:val="24"/>
                <w:szCs w:val="24"/>
              </w:rPr>
              <w:t>по основу другог облика ангажовања ван радног односа, предвиђеног члановима 197-202</w:t>
            </w:r>
            <w:r w:rsidR="00592CA2" w:rsidRPr="00EE01AC">
              <w:rPr>
                <w:rFonts w:cs="Arial"/>
                <w:sz w:val="24"/>
                <w:szCs w:val="24"/>
                <w:lang w:val="sr-Cyrl-RS"/>
              </w:rPr>
              <w:t>.</w:t>
            </w:r>
            <w:r w:rsidR="00EE01AC" w:rsidRPr="00EE01AC">
              <w:rPr>
                <w:rFonts w:cs="Arial"/>
                <w:sz w:val="24"/>
                <w:szCs w:val="24"/>
              </w:rPr>
              <w:t xml:space="preserve"> Закона о раду</w:t>
            </w:r>
            <w:r w:rsidR="00EE01AC" w:rsidRPr="00EE01AC">
              <w:rPr>
                <w:rFonts w:cs="Arial"/>
                <w:sz w:val="24"/>
                <w:szCs w:val="24"/>
                <w:lang w:val="sr-Cyrl-RS"/>
              </w:rPr>
              <w:t>,</w:t>
            </w:r>
          </w:p>
          <w:p w:rsidR="00EE01AC" w:rsidRPr="00EE01AC" w:rsidRDefault="00592CA2" w:rsidP="00175774">
            <w:pPr>
              <w:autoSpaceDE w:val="0"/>
              <w:autoSpaceDN w:val="0"/>
              <w:adjustRightInd w:val="0"/>
              <w:spacing w:before="0"/>
              <w:rPr>
                <w:rFonts w:cs="Arial"/>
                <w:sz w:val="24"/>
                <w:szCs w:val="24"/>
              </w:rPr>
            </w:pPr>
            <w:r w:rsidRPr="00EE01AC">
              <w:rPr>
                <w:rFonts w:cs="Arial"/>
                <w:sz w:val="24"/>
                <w:szCs w:val="24"/>
              </w:rPr>
              <w:t xml:space="preserve">најмање  </w:t>
            </w:r>
            <w:r w:rsidRPr="00EE01AC">
              <w:rPr>
                <w:rFonts w:cs="Arial"/>
                <w:sz w:val="24"/>
                <w:szCs w:val="24"/>
                <w:lang w:val="sr-Cyrl-CS"/>
              </w:rPr>
              <w:t>3</w:t>
            </w:r>
            <w:r w:rsidRPr="00EE01AC">
              <w:rPr>
                <w:rFonts w:cs="Arial"/>
                <w:sz w:val="24"/>
                <w:szCs w:val="24"/>
              </w:rPr>
              <w:t xml:space="preserve"> </w:t>
            </w:r>
            <w:r w:rsidR="00F471D4" w:rsidRPr="00EE01AC">
              <w:rPr>
                <w:rFonts w:cs="Arial"/>
                <w:sz w:val="24"/>
                <w:szCs w:val="24"/>
              </w:rPr>
              <w:t xml:space="preserve"> </w:t>
            </w:r>
            <w:r w:rsidR="00F471D4" w:rsidRPr="00EE01AC">
              <w:rPr>
                <w:rFonts w:cs="Arial"/>
                <w:sz w:val="24"/>
                <w:szCs w:val="24"/>
                <w:lang w:val="sr-Cyrl-CS"/>
              </w:rPr>
              <w:t>изврши</w:t>
            </w:r>
            <w:r w:rsidRPr="00EE01AC">
              <w:rPr>
                <w:rFonts w:cs="Arial"/>
                <w:sz w:val="24"/>
                <w:szCs w:val="24"/>
                <w:lang w:val="sr-Cyrl-CS"/>
              </w:rPr>
              <w:t xml:space="preserve">оца - </w:t>
            </w:r>
            <w:r w:rsidR="00F471D4" w:rsidRPr="00EE01AC">
              <w:rPr>
                <w:rFonts w:cs="Arial"/>
                <w:sz w:val="24"/>
                <w:szCs w:val="24"/>
                <w:lang w:val="sr-Cyrl-CS"/>
              </w:rPr>
              <w:t xml:space="preserve"> </w:t>
            </w:r>
            <w:r w:rsidRPr="00EE01AC">
              <w:rPr>
                <w:rFonts w:cs="Arial"/>
                <w:sz w:val="24"/>
                <w:szCs w:val="24"/>
              </w:rPr>
              <w:t>дипломирана инжењера електротехнике, од којих</w:t>
            </w:r>
            <w:r w:rsidRPr="00EE01AC">
              <w:rPr>
                <w:rFonts w:cs="Arial"/>
                <w:sz w:val="24"/>
                <w:szCs w:val="24"/>
                <w:lang w:val="sr-Cyrl-CS"/>
              </w:rPr>
              <w:t>:</w:t>
            </w:r>
            <w:r w:rsidRPr="00EE01AC">
              <w:rPr>
                <w:rFonts w:cs="Arial"/>
                <w:sz w:val="24"/>
                <w:szCs w:val="24"/>
              </w:rPr>
              <w:t xml:space="preserve"> </w:t>
            </w:r>
          </w:p>
          <w:p w:rsidR="00592CA2" w:rsidRPr="00EE01AC" w:rsidRDefault="002C2C1E" w:rsidP="00175774">
            <w:pPr>
              <w:autoSpaceDE w:val="0"/>
              <w:autoSpaceDN w:val="0"/>
              <w:adjustRightInd w:val="0"/>
              <w:spacing w:before="0"/>
              <w:rPr>
                <w:rFonts w:cs="Arial"/>
                <w:sz w:val="24"/>
                <w:szCs w:val="24"/>
                <w:lang w:val="sr-Cyrl-CS"/>
              </w:rPr>
            </w:pPr>
            <w:r>
              <w:rPr>
                <w:rFonts w:cs="Arial"/>
                <w:sz w:val="24"/>
                <w:szCs w:val="24"/>
                <w:lang w:val="sr-Cyrl-RS"/>
              </w:rPr>
              <w:t>-</w:t>
            </w:r>
            <w:r w:rsidR="00592CA2" w:rsidRPr="00EE01AC">
              <w:rPr>
                <w:rFonts w:cs="Arial"/>
                <w:sz w:val="24"/>
                <w:szCs w:val="24"/>
                <w:lang w:val="sr-Cyrl-RS"/>
              </w:rPr>
              <w:t xml:space="preserve"> </w:t>
            </w:r>
            <w:r w:rsidR="00EE01AC" w:rsidRPr="00EE01AC">
              <w:rPr>
                <w:rFonts w:cs="Arial"/>
                <w:sz w:val="24"/>
                <w:szCs w:val="24"/>
              </w:rPr>
              <w:t>најмање 1 извршиоца</w:t>
            </w:r>
            <w:r w:rsidR="00592CA2" w:rsidRPr="00EE01AC">
              <w:rPr>
                <w:rFonts w:cs="Arial"/>
                <w:sz w:val="24"/>
                <w:szCs w:val="24"/>
              </w:rPr>
              <w:t xml:space="preserve"> </w:t>
            </w:r>
            <w:r w:rsidR="00EE01AC" w:rsidRPr="00EE01AC">
              <w:rPr>
                <w:rFonts w:cs="Arial"/>
                <w:sz w:val="24"/>
                <w:szCs w:val="24"/>
                <w:lang w:val="sr-Cyrl-RS"/>
              </w:rPr>
              <w:t>са</w:t>
            </w:r>
            <w:r w:rsidR="00592CA2" w:rsidRPr="00EE01AC">
              <w:rPr>
                <w:rFonts w:cs="Arial"/>
                <w:sz w:val="24"/>
                <w:szCs w:val="24"/>
                <w:lang w:val="sr-Cyrl-CS"/>
              </w:rPr>
              <w:t xml:space="preserve"> </w:t>
            </w:r>
            <w:r w:rsidR="00EE01AC" w:rsidRPr="00EE01AC">
              <w:rPr>
                <w:rFonts w:cs="Arial"/>
                <w:sz w:val="24"/>
                <w:szCs w:val="24"/>
                <w:lang w:val="sr-Cyrl-CS"/>
              </w:rPr>
              <w:t>референтним</w:t>
            </w:r>
            <w:r w:rsidR="00592CA2" w:rsidRPr="00EE01AC">
              <w:rPr>
                <w:rFonts w:cs="Arial"/>
                <w:sz w:val="24"/>
                <w:szCs w:val="24"/>
                <w:lang w:val="sr-Cyrl-CS"/>
              </w:rPr>
              <w:t xml:space="preserve"> искуство</w:t>
            </w:r>
            <w:r w:rsidR="00EE01AC" w:rsidRPr="00EE01AC">
              <w:rPr>
                <w:rFonts w:cs="Arial"/>
                <w:sz w:val="24"/>
                <w:szCs w:val="24"/>
                <w:lang w:val="sr-Cyrl-CS"/>
              </w:rPr>
              <w:t>м</w:t>
            </w:r>
            <w:r w:rsidR="00592CA2" w:rsidRPr="00EE01AC">
              <w:rPr>
                <w:rFonts w:cs="Arial"/>
                <w:sz w:val="24"/>
                <w:szCs w:val="24"/>
                <w:lang w:val="sr-Cyrl-CS"/>
              </w:rPr>
              <w:t xml:space="preserve"> из области оптимизације основних средстава у електроди</w:t>
            </w:r>
            <w:r w:rsidR="00EE01AC" w:rsidRPr="00EE01AC">
              <w:rPr>
                <w:rFonts w:cs="Arial"/>
                <w:sz w:val="24"/>
                <w:szCs w:val="24"/>
                <w:lang w:val="sr-Cyrl-CS"/>
              </w:rPr>
              <w:t>стрибуцији;</w:t>
            </w:r>
          </w:p>
          <w:p w:rsidR="00592CA2" w:rsidRPr="00EE01AC" w:rsidRDefault="00EE01AC" w:rsidP="00B64D2E">
            <w:pPr>
              <w:pStyle w:val="ListParagraph"/>
              <w:numPr>
                <w:ilvl w:val="0"/>
                <w:numId w:val="28"/>
              </w:numPr>
              <w:autoSpaceDE w:val="0"/>
              <w:autoSpaceDN w:val="0"/>
              <w:adjustRightInd w:val="0"/>
              <w:spacing w:before="0"/>
              <w:ind w:left="151" w:hanging="151"/>
              <w:rPr>
                <w:rFonts w:ascii="Arial" w:hAnsi="Arial" w:cs="Arial"/>
                <w:sz w:val="24"/>
                <w:szCs w:val="24"/>
                <w:lang w:val="sr-Cyrl-CS"/>
              </w:rPr>
            </w:pPr>
            <w:r w:rsidRPr="00EE01AC">
              <w:rPr>
                <w:rFonts w:ascii="Arial" w:hAnsi="Arial" w:cs="Arial"/>
                <w:sz w:val="24"/>
                <w:szCs w:val="24"/>
                <w:lang w:val="sr-Cyrl-CS"/>
              </w:rPr>
              <w:t>најмање 1 извршиоца</w:t>
            </w:r>
            <w:r w:rsidR="00592CA2" w:rsidRPr="00EE01AC">
              <w:rPr>
                <w:rFonts w:ascii="Arial" w:hAnsi="Arial" w:cs="Arial"/>
                <w:sz w:val="24"/>
                <w:szCs w:val="24"/>
                <w:lang w:val="sr-Cyrl-CS"/>
              </w:rPr>
              <w:t xml:space="preserve"> са референтним искуством у</w:t>
            </w:r>
            <w:r w:rsidRPr="00EE01AC">
              <w:rPr>
                <w:rFonts w:ascii="Arial" w:hAnsi="Arial" w:cs="Arial"/>
                <w:sz w:val="24"/>
                <w:szCs w:val="24"/>
                <w:lang w:val="sr-Cyrl-CS"/>
              </w:rPr>
              <w:t xml:space="preserve"> дијагностици стања и познавања</w:t>
            </w:r>
            <w:r w:rsidR="00592CA2" w:rsidRPr="00EE01AC">
              <w:rPr>
                <w:rFonts w:ascii="Arial" w:hAnsi="Arial" w:cs="Arial"/>
                <w:sz w:val="24"/>
                <w:szCs w:val="24"/>
                <w:lang w:val="sr-Cyrl-CS"/>
              </w:rPr>
              <w:t xml:space="preserve"> процеса старења изолационог система трансформатора</w:t>
            </w:r>
            <w:r w:rsidRPr="00EE01AC">
              <w:rPr>
                <w:rFonts w:ascii="Arial" w:hAnsi="Arial" w:cs="Arial"/>
                <w:sz w:val="24"/>
                <w:szCs w:val="24"/>
                <w:lang w:val="sr-Cyrl-CS"/>
              </w:rPr>
              <w:t>;</w:t>
            </w:r>
            <w:r w:rsidR="00592CA2" w:rsidRPr="00EE01AC">
              <w:rPr>
                <w:rFonts w:ascii="Arial" w:hAnsi="Arial" w:cs="Arial"/>
                <w:sz w:val="24"/>
                <w:szCs w:val="24"/>
                <w:lang w:val="sr-Cyrl-CS"/>
              </w:rPr>
              <w:t xml:space="preserve"> </w:t>
            </w:r>
          </w:p>
          <w:p w:rsidR="00F471D4" w:rsidRPr="00EE01AC" w:rsidRDefault="00EE01AC" w:rsidP="00B64D2E">
            <w:pPr>
              <w:pStyle w:val="ListParagraph"/>
              <w:numPr>
                <w:ilvl w:val="0"/>
                <w:numId w:val="28"/>
              </w:numPr>
              <w:autoSpaceDE w:val="0"/>
              <w:autoSpaceDN w:val="0"/>
              <w:adjustRightInd w:val="0"/>
              <w:spacing w:before="0"/>
              <w:ind w:left="151" w:hanging="151"/>
              <w:rPr>
                <w:rFonts w:ascii="Arial" w:hAnsi="Arial" w:cs="Arial"/>
                <w:sz w:val="24"/>
                <w:szCs w:val="24"/>
              </w:rPr>
            </w:pPr>
            <w:r w:rsidRPr="00EE01AC">
              <w:rPr>
                <w:rFonts w:ascii="Arial" w:hAnsi="Arial" w:cs="Arial"/>
                <w:sz w:val="24"/>
                <w:szCs w:val="24"/>
                <w:lang w:val="sr-Cyrl-CS"/>
              </w:rPr>
              <w:t>најмање 1 извршиоца</w:t>
            </w:r>
            <w:r w:rsidR="00592CA2" w:rsidRPr="00EE01AC">
              <w:rPr>
                <w:rFonts w:ascii="Arial" w:hAnsi="Arial" w:cs="Arial"/>
                <w:sz w:val="24"/>
                <w:szCs w:val="24"/>
                <w:lang w:val="sr-Cyrl-CS"/>
              </w:rPr>
              <w:t xml:space="preserve"> са референтним искуством на пословима израде софтвера за одређивање приоритета у инвестирању у електродистрибутивним предузећима</w:t>
            </w:r>
          </w:p>
          <w:p w:rsidR="00F471D4" w:rsidRPr="00EE01AC" w:rsidRDefault="00F471D4" w:rsidP="003A4822">
            <w:pPr>
              <w:autoSpaceDE w:val="0"/>
              <w:autoSpaceDN w:val="0"/>
              <w:adjustRightInd w:val="0"/>
              <w:rPr>
                <w:rFonts w:cs="Arial"/>
                <w:b/>
                <w:sz w:val="24"/>
                <w:szCs w:val="24"/>
                <w:u w:val="single"/>
              </w:rPr>
            </w:pPr>
            <w:r w:rsidRPr="00EE01AC">
              <w:rPr>
                <w:rFonts w:cs="Arial"/>
                <w:b/>
                <w:sz w:val="24"/>
                <w:szCs w:val="24"/>
                <w:u w:val="single"/>
              </w:rPr>
              <w:t xml:space="preserve">Доказ: </w:t>
            </w:r>
          </w:p>
          <w:p w:rsidR="00F471D4" w:rsidRPr="002C2C1E" w:rsidRDefault="00F471D4" w:rsidP="00B64D2E">
            <w:pPr>
              <w:numPr>
                <w:ilvl w:val="0"/>
                <w:numId w:val="31"/>
              </w:numPr>
              <w:autoSpaceDE w:val="0"/>
              <w:autoSpaceDN w:val="0"/>
              <w:adjustRightInd w:val="0"/>
              <w:spacing w:before="0"/>
              <w:rPr>
                <w:rFonts w:cs="Arial"/>
                <w:i/>
                <w:sz w:val="24"/>
                <w:szCs w:val="24"/>
              </w:rPr>
            </w:pPr>
            <w:r w:rsidRPr="00EE01AC">
              <w:rPr>
                <w:rFonts w:cs="Arial"/>
                <w:i/>
                <w:sz w:val="24"/>
                <w:szCs w:val="24"/>
              </w:rPr>
              <w:t xml:space="preserve">Изјава понуђача о довољном кадровском </w:t>
            </w:r>
            <w:proofErr w:type="gramStart"/>
            <w:r w:rsidRPr="00EE01AC">
              <w:rPr>
                <w:rFonts w:cs="Arial"/>
                <w:i/>
                <w:sz w:val="24"/>
                <w:szCs w:val="24"/>
              </w:rPr>
              <w:t xml:space="preserve">капацитету  </w:t>
            </w:r>
            <w:r w:rsidR="002C2C1E" w:rsidRPr="002C2C1E">
              <w:rPr>
                <w:rFonts w:cs="Arial"/>
                <w:i/>
                <w:sz w:val="24"/>
                <w:szCs w:val="24"/>
                <w:lang w:val="sr-Cyrl-RS"/>
              </w:rPr>
              <w:t>(</w:t>
            </w:r>
            <w:proofErr w:type="gramEnd"/>
            <w:r w:rsidRPr="002C2C1E">
              <w:rPr>
                <w:rFonts w:cs="Arial"/>
                <w:i/>
                <w:sz w:val="24"/>
                <w:szCs w:val="24"/>
              </w:rPr>
              <w:t xml:space="preserve">Образац бр. </w:t>
            </w:r>
            <w:r w:rsidR="002C2C1E" w:rsidRPr="002C2C1E">
              <w:rPr>
                <w:rFonts w:cs="Arial"/>
                <w:i/>
                <w:sz w:val="24"/>
                <w:szCs w:val="24"/>
                <w:lang w:val="sr-Cyrl-RS"/>
              </w:rPr>
              <w:t>6.)</w:t>
            </w:r>
          </w:p>
          <w:p w:rsidR="00F471D4" w:rsidRPr="00EE01AC" w:rsidRDefault="00F471D4" w:rsidP="00B64D2E">
            <w:pPr>
              <w:numPr>
                <w:ilvl w:val="0"/>
                <w:numId w:val="31"/>
              </w:numPr>
              <w:autoSpaceDE w:val="0"/>
              <w:autoSpaceDN w:val="0"/>
              <w:adjustRightInd w:val="0"/>
              <w:spacing w:before="0"/>
              <w:rPr>
                <w:rFonts w:cs="Arial"/>
                <w:i/>
                <w:sz w:val="24"/>
                <w:szCs w:val="24"/>
              </w:rPr>
            </w:pPr>
            <w:r w:rsidRPr="00EE01AC">
              <w:rPr>
                <w:rFonts w:cs="Arial"/>
                <w:i/>
                <w:sz w:val="24"/>
                <w:szCs w:val="24"/>
              </w:rPr>
              <w:t>Фотокопија пријаве - одјаве на обавезно социјално осигурање издате од надлежног</w:t>
            </w:r>
            <w:r w:rsidR="00EE01AC">
              <w:rPr>
                <w:rFonts w:cs="Arial"/>
                <w:i/>
                <w:sz w:val="24"/>
                <w:szCs w:val="24"/>
              </w:rPr>
              <w:t xml:space="preserve"> Фонда ПИО, образац М или М3А</w:t>
            </w:r>
            <w:r w:rsidRPr="00EE01AC">
              <w:rPr>
                <w:rFonts w:cs="Arial"/>
                <w:i/>
                <w:sz w:val="24"/>
                <w:szCs w:val="24"/>
              </w:rPr>
              <w:t xml:space="preserve"> </w:t>
            </w:r>
            <w:r w:rsidR="00EE01AC">
              <w:rPr>
                <w:rFonts w:cs="Arial"/>
                <w:i/>
                <w:sz w:val="24"/>
                <w:szCs w:val="24"/>
                <w:lang w:val="sr-Cyrl-RS"/>
              </w:rPr>
              <w:t>(</w:t>
            </w:r>
            <w:r w:rsidRPr="00EE01AC">
              <w:rPr>
                <w:rFonts w:eastAsia="Calibri" w:cs="Arial"/>
                <w:i/>
                <w:sz w:val="24"/>
                <w:szCs w:val="24"/>
              </w:rPr>
              <w:t>за лица у радном односу</w:t>
            </w:r>
            <w:r w:rsidR="00EE01AC">
              <w:rPr>
                <w:rFonts w:eastAsia="Calibri" w:cs="Arial"/>
                <w:i/>
                <w:sz w:val="24"/>
                <w:szCs w:val="24"/>
                <w:lang w:val="sr-Cyrl-RS"/>
              </w:rPr>
              <w:t xml:space="preserve">) или </w:t>
            </w:r>
            <w:r w:rsidRPr="00EE01AC">
              <w:rPr>
                <w:rFonts w:cs="Arial"/>
                <w:i/>
                <w:sz w:val="24"/>
                <w:szCs w:val="24"/>
                <w:lang w:val="sr-Latn-CS"/>
              </w:rPr>
              <w:t xml:space="preserve">Фотокопија </w:t>
            </w:r>
            <w:r w:rsidRPr="00EE01AC">
              <w:rPr>
                <w:rFonts w:cs="Arial"/>
                <w:i/>
                <w:sz w:val="24"/>
                <w:szCs w:val="24"/>
                <w:lang w:val="sr-Cyrl-CS"/>
              </w:rPr>
              <w:t xml:space="preserve">важећег </w:t>
            </w:r>
            <w:r w:rsidRPr="00EE01AC">
              <w:rPr>
                <w:rFonts w:cs="Arial"/>
                <w:i/>
                <w:sz w:val="24"/>
                <w:szCs w:val="24"/>
                <w:lang w:val="sr-Latn-CS"/>
              </w:rPr>
              <w:t>уговора о ангажовању (за лица ангажована ван радног односа)</w:t>
            </w:r>
          </w:p>
          <w:p w:rsidR="00F471D4" w:rsidRPr="00EE01AC" w:rsidRDefault="00F471D4" w:rsidP="00B64D2E">
            <w:pPr>
              <w:numPr>
                <w:ilvl w:val="0"/>
                <w:numId w:val="31"/>
              </w:numPr>
              <w:autoSpaceDE w:val="0"/>
              <w:autoSpaceDN w:val="0"/>
              <w:adjustRightInd w:val="0"/>
              <w:spacing w:before="0"/>
              <w:rPr>
                <w:rFonts w:cs="Arial"/>
                <w:i/>
                <w:sz w:val="24"/>
                <w:szCs w:val="24"/>
              </w:rPr>
            </w:pPr>
            <w:r w:rsidRPr="00EE01AC">
              <w:rPr>
                <w:rFonts w:cs="Arial"/>
                <w:i/>
                <w:sz w:val="24"/>
                <w:szCs w:val="24"/>
                <w:lang w:val="sr-Cyrl-CS"/>
              </w:rPr>
              <w:t>Фотокопија дипломе о стеченој стручној спреми</w:t>
            </w:r>
          </w:p>
          <w:p w:rsidR="00EE01AC" w:rsidRPr="002C2C1E" w:rsidRDefault="00EE01AC" w:rsidP="00B64D2E">
            <w:pPr>
              <w:numPr>
                <w:ilvl w:val="0"/>
                <w:numId w:val="31"/>
              </w:numPr>
              <w:autoSpaceDE w:val="0"/>
              <w:autoSpaceDN w:val="0"/>
              <w:adjustRightInd w:val="0"/>
              <w:spacing w:before="0"/>
              <w:rPr>
                <w:rFonts w:eastAsia="Calibri" w:cs="Arial"/>
                <w:i/>
                <w:sz w:val="24"/>
                <w:szCs w:val="24"/>
                <w:lang w:val="sr-Cyrl-RS"/>
              </w:rPr>
            </w:pPr>
            <w:r w:rsidRPr="00EE01AC">
              <w:rPr>
                <w:rFonts w:eastAsia="Calibri" w:cs="Arial"/>
                <w:i/>
                <w:sz w:val="24"/>
                <w:szCs w:val="24"/>
                <w:lang w:val="sr-Cyrl-RS"/>
              </w:rPr>
              <w:lastRenderedPageBreak/>
              <w:t>Реферн</w:t>
            </w:r>
            <w:r>
              <w:rPr>
                <w:rFonts w:eastAsia="Calibri" w:cs="Arial"/>
                <w:i/>
                <w:sz w:val="24"/>
                <w:szCs w:val="24"/>
                <w:lang w:val="sr-Cyrl-RS"/>
              </w:rPr>
              <w:t>тна</w:t>
            </w:r>
            <w:r w:rsidRPr="00EE01AC">
              <w:rPr>
                <w:rFonts w:eastAsia="Calibri" w:cs="Arial"/>
                <w:i/>
                <w:sz w:val="24"/>
                <w:szCs w:val="24"/>
                <w:lang w:val="sr-Cyrl-RS"/>
              </w:rPr>
              <w:t xml:space="preserve"> листа  са Потврдама претходног Наручиоца о </w:t>
            </w:r>
            <w:r w:rsidR="00993951">
              <w:rPr>
                <w:rFonts w:eastAsia="Calibri" w:cs="Arial"/>
                <w:i/>
                <w:sz w:val="24"/>
                <w:szCs w:val="24"/>
                <w:lang w:val="sr-Cyrl-RS"/>
              </w:rPr>
              <w:t>референтним искуством</w:t>
            </w:r>
            <w:r w:rsidRPr="00EE01AC">
              <w:rPr>
                <w:rFonts w:eastAsia="Calibri" w:cs="Arial"/>
                <w:i/>
                <w:sz w:val="24"/>
                <w:szCs w:val="24"/>
                <w:lang w:val="sr-Cyrl-RS"/>
              </w:rPr>
              <w:t xml:space="preserve"> </w:t>
            </w:r>
            <w:r w:rsidR="00993951">
              <w:rPr>
                <w:rFonts w:eastAsia="Calibri" w:cs="Arial"/>
                <w:i/>
                <w:sz w:val="24"/>
                <w:szCs w:val="24"/>
                <w:lang w:val="sr-Cyrl-RS"/>
              </w:rPr>
              <w:t>извршип</w:t>
            </w:r>
            <w:r w:rsidR="002C2C1E">
              <w:rPr>
                <w:rFonts w:eastAsia="Calibri" w:cs="Arial"/>
                <w:i/>
                <w:sz w:val="24"/>
                <w:szCs w:val="24"/>
                <w:lang w:val="sr-Cyrl-RS"/>
              </w:rPr>
              <w:t>а</w:t>
            </w:r>
            <w:r w:rsidR="00993951">
              <w:rPr>
                <w:rFonts w:eastAsia="Calibri" w:cs="Arial"/>
                <w:i/>
                <w:sz w:val="24"/>
                <w:szCs w:val="24"/>
                <w:lang w:val="sr-Cyrl-RS"/>
              </w:rPr>
              <w:t>ца довољног</w:t>
            </w:r>
            <w:r w:rsidR="00993951" w:rsidRPr="00EE01AC">
              <w:rPr>
                <w:rFonts w:cs="Arial"/>
                <w:i/>
                <w:sz w:val="24"/>
                <w:szCs w:val="24"/>
              </w:rPr>
              <w:t xml:space="preserve"> </w:t>
            </w:r>
            <w:r w:rsidR="00993951">
              <w:rPr>
                <w:rFonts w:cs="Arial"/>
                <w:i/>
                <w:sz w:val="24"/>
                <w:szCs w:val="24"/>
              </w:rPr>
              <w:t>кадровскод</w:t>
            </w:r>
            <w:r w:rsidR="00993951" w:rsidRPr="00EE01AC">
              <w:rPr>
                <w:rFonts w:cs="Arial"/>
                <w:i/>
                <w:sz w:val="24"/>
                <w:szCs w:val="24"/>
              </w:rPr>
              <w:t xml:space="preserve"> капацитет</w:t>
            </w:r>
            <w:r w:rsidR="00993951">
              <w:rPr>
                <w:rFonts w:cs="Arial"/>
                <w:i/>
                <w:sz w:val="24"/>
                <w:szCs w:val="24"/>
                <w:lang w:val="sr-Cyrl-RS"/>
              </w:rPr>
              <w:t>а</w:t>
            </w:r>
            <w:r w:rsidR="00993951" w:rsidRPr="00EE01AC">
              <w:rPr>
                <w:rFonts w:cs="Arial"/>
                <w:i/>
                <w:sz w:val="24"/>
                <w:szCs w:val="24"/>
              </w:rPr>
              <w:t xml:space="preserve">  </w:t>
            </w:r>
            <w:r w:rsidR="00993951">
              <w:rPr>
                <w:rFonts w:eastAsia="Calibri" w:cs="Arial"/>
                <w:i/>
                <w:sz w:val="24"/>
                <w:szCs w:val="24"/>
                <w:lang w:val="sr-Cyrl-RS"/>
              </w:rPr>
              <w:t xml:space="preserve">  </w:t>
            </w:r>
            <w:r w:rsidRPr="00EE01AC">
              <w:rPr>
                <w:rFonts w:eastAsia="Calibri" w:cs="Arial"/>
                <w:i/>
                <w:sz w:val="24"/>
                <w:szCs w:val="24"/>
                <w:lang w:val="sr-Cyrl-RS"/>
              </w:rPr>
              <w:t xml:space="preserve"> </w:t>
            </w:r>
            <w:r w:rsidRPr="002C2C1E">
              <w:rPr>
                <w:rFonts w:eastAsia="Calibri" w:cs="Arial"/>
                <w:i/>
                <w:sz w:val="24"/>
                <w:szCs w:val="24"/>
                <w:lang w:val="sr-Cyrl-RS"/>
              </w:rPr>
              <w:t xml:space="preserve">(Образац </w:t>
            </w:r>
            <w:r w:rsidR="002C2C1E" w:rsidRPr="002C2C1E">
              <w:rPr>
                <w:rFonts w:eastAsia="Calibri" w:cs="Arial"/>
                <w:i/>
                <w:sz w:val="24"/>
                <w:szCs w:val="24"/>
                <w:lang w:val="sr-Cyrl-RS"/>
              </w:rPr>
              <w:t>6</w:t>
            </w:r>
            <w:r w:rsidRPr="002C2C1E">
              <w:rPr>
                <w:rFonts w:eastAsia="Calibri" w:cs="Arial"/>
                <w:i/>
                <w:sz w:val="24"/>
                <w:szCs w:val="24"/>
              </w:rPr>
              <w:t>.1</w:t>
            </w:r>
            <w:r w:rsidRPr="002C2C1E">
              <w:rPr>
                <w:rFonts w:eastAsia="Calibri" w:cs="Arial"/>
                <w:i/>
                <w:sz w:val="24"/>
                <w:szCs w:val="24"/>
                <w:lang w:val="sr-Cyrl-RS"/>
              </w:rPr>
              <w:t xml:space="preserve"> и </w:t>
            </w:r>
            <w:r w:rsidR="002C2C1E" w:rsidRPr="002C2C1E">
              <w:rPr>
                <w:rFonts w:eastAsia="Calibri" w:cs="Arial"/>
                <w:i/>
                <w:sz w:val="24"/>
                <w:szCs w:val="24"/>
                <w:lang w:val="sr-Cyrl-RS"/>
              </w:rPr>
              <w:t>6</w:t>
            </w:r>
            <w:r w:rsidRPr="002C2C1E">
              <w:rPr>
                <w:rFonts w:eastAsia="Calibri" w:cs="Arial"/>
                <w:i/>
                <w:sz w:val="24"/>
                <w:szCs w:val="24"/>
                <w:lang w:val="sr-Cyrl-RS"/>
              </w:rPr>
              <w:t>.2).</w:t>
            </w:r>
          </w:p>
          <w:p w:rsidR="00F471D4" w:rsidRPr="00EE01AC" w:rsidRDefault="00F471D4" w:rsidP="006220D5">
            <w:pPr>
              <w:spacing w:before="0"/>
              <w:ind w:left="176"/>
              <w:rPr>
                <w:rFonts w:eastAsia="Calibri" w:cs="Arial"/>
                <w:sz w:val="24"/>
                <w:szCs w:val="24"/>
                <w:lang w:val="ru-RU"/>
              </w:rPr>
            </w:pPr>
          </w:p>
        </w:tc>
      </w:tr>
    </w:tbl>
    <w:p w:rsidR="00722196" w:rsidRDefault="00722196" w:rsidP="00B13CD3">
      <w:pPr>
        <w:spacing w:before="0"/>
        <w:rPr>
          <w:rFonts w:cs="Arial"/>
          <w:sz w:val="24"/>
          <w:szCs w:val="24"/>
          <w:lang w:eastAsia="zh-CN"/>
        </w:rPr>
      </w:pPr>
    </w:p>
    <w:p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257953">
        <w:rPr>
          <w:rFonts w:cs="Arial"/>
          <w:sz w:val="24"/>
          <w:szCs w:val="24"/>
          <w:lang w:eastAsia="zh-CN"/>
        </w:rPr>
        <w:t>д</w:t>
      </w:r>
      <w:r w:rsidRPr="00EC5BB4">
        <w:rPr>
          <w:rFonts w:cs="Arial"/>
          <w:sz w:val="24"/>
          <w:szCs w:val="24"/>
          <w:lang w:eastAsia="zh-CN"/>
        </w:rPr>
        <w:t>о</w:t>
      </w:r>
      <w:proofErr w:type="gramEnd"/>
      <w:r w:rsidR="00787336">
        <w:rPr>
          <w:rFonts w:cs="Arial"/>
          <w:sz w:val="24"/>
          <w:szCs w:val="24"/>
          <w:lang w:val="sr-Cyrl-RS" w:eastAsia="zh-CN"/>
        </w:rPr>
        <w:t xml:space="preserve"> 7</w:t>
      </w:r>
      <w:r w:rsidRPr="00EC5BB4">
        <w:rPr>
          <w:rFonts w:cs="Arial"/>
          <w:sz w:val="24"/>
          <w:szCs w:val="24"/>
          <w:lang w:eastAsia="zh-CN"/>
        </w:rPr>
        <w:t xml:space="preserve"> </w:t>
      </w:r>
      <w:r w:rsidRPr="007F582B">
        <w:rPr>
          <w:rFonts w:cs="Arial"/>
          <w:sz w:val="24"/>
          <w:szCs w:val="24"/>
          <w:lang w:eastAsia="zh-CN"/>
        </w:rPr>
        <w:t>овог обрасца, биће одбијена као неприхватљива.</w:t>
      </w:r>
    </w:p>
    <w:p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став</w:t>
      </w:r>
      <w:proofErr w:type="gramEnd"/>
      <w:r w:rsidR="00C10575" w:rsidRPr="00EC5BB4">
        <w:rPr>
          <w:rFonts w:cs="Arial"/>
          <w:sz w:val="24"/>
          <w:szCs w:val="24"/>
        </w:rPr>
        <w:t xml:space="preserve"> 1. </w:t>
      </w:r>
      <w:proofErr w:type="gramStart"/>
      <w:r w:rsidR="00C10575" w:rsidRPr="00EC5BB4">
        <w:rPr>
          <w:rFonts w:cs="Arial"/>
          <w:sz w:val="24"/>
          <w:szCs w:val="24"/>
        </w:rPr>
        <w:t>тачка</w:t>
      </w:r>
      <w:proofErr w:type="gramEnd"/>
      <w:r w:rsidR="00C10575" w:rsidRPr="00EC5BB4">
        <w:rPr>
          <w:rFonts w:cs="Arial"/>
          <w:sz w:val="24"/>
          <w:szCs w:val="24"/>
        </w:rPr>
        <w:t xml:space="preserve"> 1), 2) и 4) Закона, што доказује достављањем доказа наведених у овом одељку. </w:t>
      </w:r>
    </w:p>
    <w:p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rsidR="00257953" w:rsidRDefault="00257953" w:rsidP="007F582B">
      <w:pPr>
        <w:spacing w:before="0"/>
        <w:rPr>
          <w:rFonts w:cs="Arial"/>
          <w:sz w:val="24"/>
          <w:szCs w:val="24"/>
          <w:lang w:val="sr-Cyrl-RS" w:eastAsia="zh-CN"/>
        </w:rPr>
      </w:pPr>
    </w:p>
    <w:p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rsidR="00257953" w:rsidRDefault="00257953" w:rsidP="00B13CD3">
      <w:pPr>
        <w:spacing w:before="0"/>
        <w:rPr>
          <w:rFonts w:cs="Arial"/>
          <w:sz w:val="24"/>
          <w:szCs w:val="24"/>
          <w:lang w:val="sr-Cyrl-RS" w:eastAsia="zh-CN"/>
        </w:rPr>
      </w:pPr>
    </w:p>
    <w:p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257953" w:rsidRDefault="00257953" w:rsidP="00B13CD3">
      <w:pPr>
        <w:spacing w:before="0"/>
        <w:rPr>
          <w:rFonts w:cs="Arial"/>
          <w:sz w:val="24"/>
          <w:szCs w:val="24"/>
          <w:lang w:eastAsia="zh-CN"/>
        </w:rPr>
      </w:pPr>
    </w:p>
    <w:p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257953" w:rsidRDefault="00257953" w:rsidP="007F582B">
      <w:pPr>
        <w:spacing w:before="0"/>
        <w:rPr>
          <w:rFonts w:cs="Arial"/>
          <w:sz w:val="24"/>
          <w:szCs w:val="24"/>
          <w:lang w:val="sr-Cyrl-RS" w:eastAsia="zh-CN"/>
        </w:rPr>
      </w:pPr>
    </w:p>
    <w:p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eastAsia="zh-CN"/>
        </w:rPr>
      </w:pPr>
      <w:r w:rsidRPr="00EC5BB4">
        <w:rPr>
          <w:rFonts w:cs="Arial"/>
          <w:sz w:val="24"/>
          <w:szCs w:val="24"/>
          <w:lang w:val="sr-Cyrl-CS" w:eastAsia="zh-CN"/>
        </w:rPr>
        <w:lastRenderedPageBreak/>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257953" w:rsidRDefault="00257953" w:rsidP="00B13CD3">
      <w:pPr>
        <w:spacing w:before="0"/>
        <w:rPr>
          <w:rFonts w:cs="Arial"/>
          <w:sz w:val="24"/>
          <w:szCs w:val="24"/>
          <w:lang w:val="sr-Cyrl-CS" w:eastAsia="zh-CN"/>
        </w:rPr>
      </w:pPr>
    </w:p>
    <w:p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57953" w:rsidRDefault="00257953" w:rsidP="00B13CD3">
      <w:pPr>
        <w:spacing w:before="0"/>
        <w:rPr>
          <w:rFonts w:cs="Arial"/>
          <w:sz w:val="24"/>
          <w:szCs w:val="24"/>
          <w:lang w:eastAsia="zh-CN"/>
        </w:rPr>
      </w:pPr>
    </w:p>
    <w:p w:rsidR="00B13CD3" w:rsidRPr="00EC5BB4" w:rsidRDefault="00A50A82" w:rsidP="00B13CD3">
      <w:pPr>
        <w:spacing w:before="0"/>
        <w:rPr>
          <w:rFonts w:cs="Arial"/>
          <w:sz w:val="24"/>
          <w:szCs w:val="24"/>
          <w:lang w:val="sr-Cyrl-CS"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257953" w:rsidRDefault="00257953" w:rsidP="00B13CD3">
      <w:pPr>
        <w:spacing w:before="0"/>
        <w:rPr>
          <w:rFonts w:cs="Arial"/>
          <w:color w:val="00B0F0"/>
          <w:sz w:val="24"/>
          <w:szCs w:val="24"/>
          <w:lang w:eastAsia="zh-CN"/>
        </w:rPr>
      </w:pPr>
    </w:p>
    <w:p w:rsidR="00BE7496" w:rsidRPr="00A477F6" w:rsidRDefault="00BE7496" w:rsidP="00B13CD3">
      <w:pPr>
        <w:spacing w:before="0"/>
        <w:rPr>
          <w:rFonts w:cs="Arial"/>
          <w:color w:val="00B0F0"/>
          <w:sz w:val="24"/>
          <w:szCs w:val="24"/>
          <w:lang w:eastAsia="zh-CN"/>
        </w:rPr>
      </w:pPr>
    </w:p>
    <w:p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rsidR="00621752" w:rsidRPr="00781B02" w:rsidRDefault="00621752" w:rsidP="00781B02"/>
    <w:p w:rsidR="00621752" w:rsidRPr="00FC0B78" w:rsidRDefault="00621752" w:rsidP="00621752">
      <w:pPr>
        <w:pStyle w:val="KDKomentar"/>
        <w:spacing w:before="0"/>
        <w:rPr>
          <w:rFonts w:cs="Arial"/>
          <w:b/>
          <w:i w:val="0"/>
          <w:color w:val="auto"/>
          <w:sz w:val="24"/>
          <w:szCs w:val="24"/>
        </w:rPr>
      </w:pPr>
      <w:r w:rsidRPr="00FC0B78">
        <w:rPr>
          <w:rFonts w:cs="Arial"/>
          <w:i w:val="0"/>
          <w:color w:val="auto"/>
          <w:sz w:val="24"/>
          <w:szCs w:val="24"/>
        </w:rPr>
        <w:t xml:space="preserve">Избор најповољније понуде ће се извршити применом критеријума </w:t>
      </w:r>
      <w:r w:rsidRPr="00FC0B78">
        <w:rPr>
          <w:rFonts w:cs="Arial"/>
          <w:b/>
          <w:i w:val="0"/>
          <w:color w:val="auto"/>
          <w:sz w:val="24"/>
          <w:szCs w:val="24"/>
        </w:rPr>
        <w:t>„Најнижа понуђена цена“.</w:t>
      </w:r>
    </w:p>
    <w:p w:rsidR="00FC0B78" w:rsidRDefault="00FC0B78" w:rsidP="00621752">
      <w:pPr>
        <w:pStyle w:val="KDKomentar"/>
        <w:spacing w:before="0"/>
        <w:rPr>
          <w:rFonts w:cs="Arial"/>
          <w:i w:val="0"/>
          <w:sz w:val="24"/>
          <w:szCs w:val="24"/>
        </w:rPr>
      </w:pPr>
    </w:p>
    <w:p w:rsidR="00621752" w:rsidRPr="00FC0B78" w:rsidRDefault="00621752" w:rsidP="00621752">
      <w:pPr>
        <w:pStyle w:val="KDKomentar"/>
        <w:spacing w:before="0"/>
        <w:rPr>
          <w:rFonts w:cs="Arial"/>
          <w:i w:val="0"/>
          <w:color w:val="auto"/>
          <w:sz w:val="24"/>
          <w:szCs w:val="24"/>
        </w:rPr>
      </w:pPr>
      <w:r w:rsidRPr="00FC0B78">
        <w:rPr>
          <w:rFonts w:cs="Arial"/>
          <w:i w:val="0"/>
          <w:color w:val="auto"/>
          <w:sz w:val="24"/>
          <w:szCs w:val="24"/>
        </w:rPr>
        <w:t>Критеријум за оцењивање понуда</w:t>
      </w:r>
      <w:r w:rsidRPr="00FC0B78">
        <w:rPr>
          <w:rFonts w:cs="Arial"/>
          <w:b/>
          <w:i w:val="0"/>
          <w:color w:val="auto"/>
          <w:sz w:val="24"/>
          <w:szCs w:val="24"/>
        </w:rPr>
        <w:t xml:space="preserve"> Најнижа понуђена цена, </w:t>
      </w:r>
      <w:r w:rsidRPr="00FC0B78">
        <w:rPr>
          <w:rFonts w:cs="Arial"/>
          <w:i w:val="0"/>
          <w:color w:val="auto"/>
          <w:sz w:val="24"/>
          <w:szCs w:val="24"/>
        </w:rPr>
        <w:t>заснива се на понуђеној цени</w:t>
      </w:r>
      <w:r w:rsidR="00C10575" w:rsidRPr="00FC0B78">
        <w:rPr>
          <w:rFonts w:cs="Arial"/>
          <w:i w:val="0"/>
          <w:color w:val="auto"/>
          <w:sz w:val="24"/>
          <w:szCs w:val="24"/>
          <w:lang w:val="sr-Cyrl-CS"/>
        </w:rPr>
        <w:t xml:space="preserve"> као једином критеријуму</w:t>
      </w:r>
      <w:r w:rsidRPr="00FC0B78">
        <w:rPr>
          <w:rFonts w:cs="Arial"/>
          <w:i w:val="0"/>
          <w:color w:val="auto"/>
          <w:sz w:val="24"/>
          <w:szCs w:val="24"/>
        </w:rPr>
        <w:t>.</w:t>
      </w:r>
    </w:p>
    <w:p w:rsidR="00FC0B78" w:rsidRDefault="00FC0B78" w:rsidP="00621752">
      <w:pPr>
        <w:pStyle w:val="KDParagraf"/>
        <w:spacing w:before="0"/>
        <w:rPr>
          <w:rFonts w:cs="Arial"/>
          <w:color w:val="00B0F0"/>
          <w:sz w:val="24"/>
          <w:szCs w:val="24"/>
        </w:rPr>
      </w:pPr>
    </w:p>
    <w:p w:rsidR="00621752" w:rsidRPr="00FC0B78" w:rsidRDefault="00621752" w:rsidP="00621752">
      <w:pPr>
        <w:pStyle w:val="KDParagraf"/>
        <w:spacing w:before="0"/>
        <w:rPr>
          <w:rFonts w:cs="Arial"/>
          <w:sz w:val="24"/>
          <w:szCs w:val="24"/>
        </w:rPr>
      </w:pPr>
      <w:r w:rsidRPr="00FC0B78">
        <w:rPr>
          <w:rFonts w:cs="Arial"/>
          <w:sz w:val="24"/>
          <w:szCs w:val="24"/>
        </w:rPr>
        <w:t xml:space="preserve">У случају примене критеријума најниже понуђене цене, а у ситуацији када постоје понуде </w:t>
      </w:r>
      <w:r w:rsidR="002412A5" w:rsidRPr="00FC0B78">
        <w:rPr>
          <w:rFonts w:cs="Arial"/>
          <w:sz w:val="24"/>
          <w:szCs w:val="24"/>
          <w:lang w:val="sr-Cyrl-RS"/>
        </w:rPr>
        <w:t xml:space="preserve">домаћег и страног </w:t>
      </w:r>
      <w:r w:rsidRPr="00FC0B78">
        <w:rPr>
          <w:rFonts w:cs="Arial"/>
          <w:sz w:val="24"/>
          <w:szCs w:val="24"/>
        </w:rPr>
        <w:t xml:space="preserve">понуђача </w:t>
      </w:r>
      <w:r w:rsidR="002412A5" w:rsidRPr="00FC0B78">
        <w:rPr>
          <w:rFonts w:cs="Arial"/>
          <w:sz w:val="24"/>
          <w:szCs w:val="24"/>
        </w:rPr>
        <w:t>који пружају услуге</w:t>
      </w:r>
      <w:r w:rsidRPr="00FC0B78">
        <w:rPr>
          <w:rFonts w:cs="Arial"/>
          <w:sz w:val="24"/>
          <w:szCs w:val="24"/>
        </w:rPr>
        <w:t xml:space="preserve">, наручилац мора изабрати понуду </w:t>
      </w:r>
      <w:r w:rsidR="002412A5" w:rsidRPr="00FC0B78">
        <w:rPr>
          <w:rFonts w:cs="Arial"/>
          <w:sz w:val="24"/>
          <w:szCs w:val="24"/>
          <w:lang w:val="sr-Cyrl-RS"/>
        </w:rPr>
        <w:t xml:space="preserve">домаћег </w:t>
      </w:r>
      <w:r w:rsidRPr="00FC0B78">
        <w:rPr>
          <w:rFonts w:cs="Arial"/>
          <w:sz w:val="24"/>
          <w:szCs w:val="24"/>
        </w:rPr>
        <w:t xml:space="preserve">понуђача под условом да његова понуђена цена није преко 5% већа у односу на најнижу понуђену цену </w:t>
      </w:r>
      <w:r w:rsidR="002412A5" w:rsidRPr="00FC0B78">
        <w:rPr>
          <w:rFonts w:cs="Arial"/>
          <w:sz w:val="24"/>
          <w:szCs w:val="24"/>
          <w:lang w:val="sr-Cyrl-RS"/>
        </w:rPr>
        <w:t xml:space="preserve">страног </w:t>
      </w:r>
      <w:r w:rsidR="002412A5" w:rsidRPr="00FC0B78">
        <w:rPr>
          <w:rFonts w:cs="Arial"/>
          <w:sz w:val="24"/>
          <w:szCs w:val="24"/>
        </w:rPr>
        <w:t>понуђача</w:t>
      </w:r>
      <w:r w:rsidRPr="00FC0B78">
        <w:rPr>
          <w:rFonts w:cs="Arial"/>
          <w:sz w:val="24"/>
          <w:szCs w:val="24"/>
        </w:rPr>
        <w:t xml:space="preserve">. </w:t>
      </w:r>
    </w:p>
    <w:p w:rsidR="00FC0B78" w:rsidRDefault="00FC0B78" w:rsidP="00621752">
      <w:pPr>
        <w:pStyle w:val="KDParagraf"/>
        <w:spacing w:before="0"/>
        <w:rPr>
          <w:rFonts w:cs="Arial"/>
          <w:color w:val="00B0F0"/>
          <w:sz w:val="24"/>
          <w:szCs w:val="24"/>
        </w:rPr>
      </w:pPr>
    </w:p>
    <w:p w:rsidR="00621752" w:rsidRPr="00A477F6" w:rsidRDefault="00621752" w:rsidP="00621752">
      <w:pPr>
        <w:pStyle w:val="KDParagraf"/>
        <w:spacing w:before="0"/>
        <w:rPr>
          <w:rFonts w:cs="Arial"/>
          <w:color w:val="00B0F0"/>
          <w:sz w:val="24"/>
          <w:szCs w:val="24"/>
        </w:rPr>
      </w:pPr>
      <w:r w:rsidRPr="00FC0B78">
        <w:rPr>
          <w:rFonts w:cs="Arial"/>
          <w:sz w:val="24"/>
          <w:szCs w:val="24"/>
        </w:rPr>
        <w:t xml:space="preserve">Предност дата за домаће понуђаче (члан 86.  </w:t>
      </w:r>
      <w:proofErr w:type="gramStart"/>
      <w:r w:rsidRPr="00FC0B78">
        <w:rPr>
          <w:rFonts w:cs="Arial"/>
          <w:sz w:val="24"/>
          <w:szCs w:val="24"/>
        </w:rPr>
        <w:t>став</w:t>
      </w:r>
      <w:proofErr w:type="gramEnd"/>
      <w:r w:rsidRPr="00FC0B78">
        <w:rPr>
          <w:rFonts w:cs="Arial"/>
          <w:sz w:val="24"/>
          <w:szCs w:val="24"/>
        </w:rPr>
        <w:t xml:space="preserve"> 1. </w:t>
      </w:r>
      <w:proofErr w:type="gramStart"/>
      <w:r w:rsidRPr="00FC0B78">
        <w:rPr>
          <w:rFonts w:cs="Arial"/>
          <w:sz w:val="24"/>
          <w:szCs w:val="24"/>
        </w:rPr>
        <w:t>до</w:t>
      </w:r>
      <w:proofErr w:type="gramEnd"/>
      <w:r w:rsidRPr="00FC0B78">
        <w:rPr>
          <w:rFonts w:cs="Arial"/>
          <w:sz w:val="24"/>
          <w:szCs w:val="24"/>
        </w:rPr>
        <w:t xml:space="preserve"> 4. З</w:t>
      </w:r>
      <w:r w:rsidR="00250031" w:rsidRPr="00FC0B78">
        <w:rPr>
          <w:rFonts w:cs="Arial"/>
          <w:sz w:val="24"/>
          <w:szCs w:val="24"/>
          <w:lang w:val="sr-Cyrl-RS"/>
        </w:rPr>
        <w:t>акона</w:t>
      </w:r>
      <w:r w:rsidRPr="00FC0B78">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r w:rsidRPr="00A477F6">
        <w:rPr>
          <w:rFonts w:cs="Arial"/>
          <w:color w:val="00B0F0"/>
          <w:sz w:val="24"/>
          <w:szCs w:val="24"/>
        </w:rPr>
        <w:t>.</w:t>
      </w:r>
    </w:p>
    <w:p w:rsidR="00621752" w:rsidRPr="00FC0B78" w:rsidRDefault="00621752" w:rsidP="00621752">
      <w:pPr>
        <w:pStyle w:val="KDParagraf"/>
        <w:spacing w:before="0"/>
        <w:rPr>
          <w:rFonts w:cs="Arial"/>
          <w:sz w:val="24"/>
          <w:szCs w:val="24"/>
        </w:rPr>
      </w:pPr>
      <w:r w:rsidRPr="00FC0B78">
        <w:rPr>
          <w:rFonts w:cs="Arial"/>
          <w:sz w:val="24"/>
          <w:szCs w:val="24"/>
        </w:rPr>
        <w:t>Предност дата за домаће понуђаче (члан 86. став 1. до 4. З</w:t>
      </w:r>
      <w:r w:rsidR="00250031" w:rsidRPr="00FC0B78">
        <w:rPr>
          <w:rFonts w:cs="Arial"/>
          <w:sz w:val="24"/>
          <w:szCs w:val="24"/>
          <w:lang w:val="sr-Cyrl-RS"/>
        </w:rPr>
        <w:t>акона</w:t>
      </w:r>
      <w:r w:rsidRPr="00FC0B78">
        <w:rPr>
          <w:rFonts w:cs="Arial"/>
          <w:sz w:val="24"/>
          <w:szCs w:val="24"/>
        </w:rPr>
        <w:t xml:space="preserve">) у поступцима јавних набавки у којима учествују </w:t>
      </w:r>
      <w:r w:rsidRPr="00FC0B78">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621752" w:rsidRDefault="00621752" w:rsidP="00621752">
      <w:pPr>
        <w:pStyle w:val="KDParagraf"/>
        <w:spacing w:before="0"/>
        <w:rPr>
          <w:rFonts w:cs="Arial"/>
          <w:color w:val="00B0F0"/>
          <w:sz w:val="24"/>
          <w:szCs w:val="24"/>
        </w:rPr>
      </w:pPr>
    </w:p>
    <w:p w:rsidR="00A477F6" w:rsidRPr="00EC5BB4" w:rsidRDefault="00A477F6" w:rsidP="00621752">
      <w:pPr>
        <w:pStyle w:val="KDParagraf"/>
        <w:spacing w:before="0"/>
        <w:rPr>
          <w:rFonts w:cs="Arial"/>
          <w:color w:val="00B0F0"/>
          <w:sz w:val="24"/>
          <w:szCs w:val="24"/>
        </w:rPr>
      </w:pPr>
    </w:p>
    <w:p w:rsidR="00621752" w:rsidRPr="00EC5BB4" w:rsidRDefault="00621752" w:rsidP="00B64D2E">
      <w:pPr>
        <w:pStyle w:val="KDPodnaslov2"/>
        <w:numPr>
          <w:ilvl w:val="1"/>
          <w:numId w:val="24"/>
        </w:numPr>
        <w:spacing w:before="0"/>
        <w:jc w:val="both"/>
        <w:rPr>
          <w:rFonts w:cs="Arial"/>
          <w:sz w:val="24"/>
          <w:szCs w:val="24"/>
        </w:rPr>
      </w:pPr>
      <w:bookmarkStart w:id="194" w:name="_Toc441651548"/>
      <w:bookmarkStart w:id="195" w:name="_Toc442559886"/>
      <w:r w:rsidRPr="00EC5BB4">
        <w:rPr>
          <w:rFonts w:cs="Arial"/>
          <w:sz w:val="24"/>
          <w:szCs w:val="24"/>
        </w:rPr>
        <w:t>Резервни критеријум</w:t>
      </w:r>
      <w:bookmarkEnd w:id="194"/>
      <w:bookmarkEnd w:id="195"/>
    </w:p>
    <w:p w:rsidR="008552FC" w:rsidRDefault="0069089B" w:rsidP="008552FC">
      <w:pPr>
        <w:rPr>
          <w:rFonts w:cs="Arial"/>
          <w:color w:val="00B0F0"/>
          <w:sz w:val="24"/>
          <w:szCs w:val="24"/>
        </w:rPr>
      </w:pPr>
      <w:r w:rsidRPr="008552FC">
        <w:rPr>
          <w:rFonts w:cs="Arial"/>
          <w:sz w:val="24"/>
          <w:szCs w:val="24"/>
        </w:rPr>
        <w:t>Уколико две или више понуда имају исту најнижу понуђену цену, као најповољнија биће изабрана понуда оног понуђача који је</w:t>
      </w:r>
      <w:r w:rsidR="008552FC" w:rsidRPr="008552FC">
        <w:rPr>
          <w:rFonts w:cs="Arial"/>
          <w:sz w:val="24"/>
          <w:szCs w:val="24"/>
          <w:lang w:val="sr-Cyrl-RS"/>
        </w:rPr>
        <w:t xml:space="preserve"> понудио</w:t>
      </w:r>
      <w:r w:rsidRPr="008552FC">
        <w:rPr>
          <w:rFonts w:cs="Arial"/>
          <w:sz w:val="24"/>
          <w:szCs w:val="24"/>
        </w:rPr>
        <w:t xml:space="preserve"> </w:t>
      </w:r>
      <w:r w:rsidR="008552FC" w:rsidRPr="008552FC">
        <w:rPr>
          <w:rFonts w:eastAsia="Arial Unicode MS" w:cs="Arial"/>
          <w:iCs/>
          <w:color w:val="000000"/>
          <w:kern w:val="1"/>
          <w:sz w:val="24"/>
          <w:szCs w:val="24"/>
        </w:rPr>
        <w:t>дужи рок важења понуде</w:t>
      </w:r>
      <w:r w:rsidR="008552FC">
        <w:rPr>
          <w:rFonts w:eastAsia="Arial Unicode MS" w:cs="Arial"/>
          <w:iCs/>
          <w:color w:val="000000"/>
          <w:kern w:val="1"/>
          <w:sz w:val="24"/>
          <w:szCs w:val="24"/>
          <w:lang w:val="sr-Cyrl-RS"/>
        </w:rPr>
        <w:t>,</w:t>
      </w:r>
      <w:r w:rsidR="008552FC" w:rsidRPr="008552FC">
        <w:rPr>
          <w:rFonts w:eastAsia="Arial Unicode MS" w:cs="Arial"/>
          <w:iCs/>
          <w:color w:val="000000"/>
          <w:kern w:val="1"/>
          <w:sz w:val="24"/>
          <w:szCs w:val="24"/>
          <w:lang w:val="sr-Cyrl-CS"/>
        </w:rPr>
        <w:t xml:space="preserve"> а који не може бити краћи од 60 дана од дана отварања понуда.</w:t>
      </w:r>
      <w:r w:rsidR="008552FC" w:rsidRPr="008552FC">
        <w:rPr>
          <w:rFonts w:cs="Arial"/>
          <w:color w:val="00B0F0"/>
          <w:sz w:val="24"/>
          <w:szCs w:val="24"/>
        </w:rPr>
        <w:t xml:space="preserve"> </w:t>
      </w:r>
    </w:p>
    <w:p w:rsidR="008552FC" w:rsidRPr="008552FC" w:rsidRDefault="008552FC" w:rsidP="008552FC">
      <w:pPr>
        <w:rPr>
          <w:rFonts w:cs="Arial"/>
          <w:sz w:val="24"/>
          <w:szCs w:val="24"/>
          <w:lang w:val="sr-Cyrl-CS"/>
        </w:rPr>
      </w:pPr>
      <w:r w:rsidRPr="008552FC">
        <w:rPr>
          <w:rFonts w:cs="Arial"/>
          <w:color w:val="000000"/>
          <w:sz w:val="24"/>
          <w:szCs w:val="24"/>
        </w:rPr>
        <w:lastRenderedPageBreak/>
        <w:t>Ако двe или више понда</w:t>
      </w:r>
      <w:r w:rsidRPr="008552FC">
        <w:rPr>
          <w:rFonts w:cs="Arial"/>
          <w:color w:val="000000"/>
          <w:sz w:val="24"/>
          <w:szCs w:val="24"/>
          <w:lang w:val="sr-Latn-RS"/>
        </w:rPr>
        <w:t xml:space="preserve"> </w:t>
      </w:r>
      <w:r w:rsidRPr="008552FC">
        <w:rPr>
          <w:rFonts w:eastAsia="Arial Unicode MS" w:cs="Arial"/>
          <w:iCs/>
          <w:color w:val="000000"/>
          <w:kern w:val="1"/>
          <w:sz w:val="24"/>
          <w:szCs w:val="24"/>
        </w:rPr>
        <w:t>имају исту најнижу понуђену цену</w:t>
      </w:r>
      <w:r w:rsidRPr="008552FC">
        <w:rPr>
          <w:rFonts w:cs="Arial"/>
          <w:color w:val="000000"/>
          <w:sz w:val="24"/>
          <w:szCs w:val="24"/>
        </w:rPr>
        <w:t xml:space="preserve">, као и исти </w:t>
      </w:r>
      <w:r w:rsidRPr="008552FC">
        <w:rPr>
          <w:rFonts w:eastAsia="Arial Unicode MS" w:cs="Arial"/>
          <w:iCs/>
          <w:color w:val="000000"/>
          <w:kern w:val="1"/>
          <w:sz w:val="24"/>
          <w:szCs w:val="24"/>
        </w:rPr>
        <w:t>рок важења понуде</w:t>
      </w:r>
      <w:r w:rsidRPr="008552FC">
        <w:rPr>
          <w:rFonts w:cs="Arial"/>
          <w:color w:val="000000"/>
          <w:sz w:val="24"/>
          <w:szCs w:val="24"/>
        </w:rPr>
        <w:t>, понуђач коме ће бити додељен уговор биће изабран жребом</w:t>
      </w:r>
      <w:r w:rsidRPr="008552FC">
        <w:rPr>
          <w:rFonts w:cs="Arial"/>
          <w:color w:val="000000"/>
          <w:sz w:val="24"/>
          <w:szCs w:val="24"/>
          <w:lang w:val="sr-Cyrl-RS"/>
        </w:rPr>
        <w:t>.</w:t>
      </w:r>
    </w:p>
    <w:p w:rsidR="00D05AD1" w:rsidRDefault="00D05AD1" w:rsidP="00D05AD1">
      <w:pPr>
        <w:autoSpaceDE w:val="0"/>
        <w:autoSpaceDN w:val="0"/>
        <w:adjustRightInd w:val="0"/>
        <w:spacing w:before="0"/>
        <w:rPr>
          <w:rFonts w:cs="Arial"/>
          <w:sz w:val="24"/>
          <w:szCs w:val="24"/>
          <w:lang w:val="sr-Cyrl-RS"/>
        </w:rPr>
      </w:pPr>
    </w:p>
    <w:p w:rsidR="00D05AD1" w:rsidRPr="00D05AD1" w:rsidRDefault="00D05AD1" w:rsidP="00D05AD1">
      <w:pPr>
        <w:autoSpaceDE w:val="0"/>
        <w:autoSpaceDN w:val="0"/>
        <w:adjustRightInd w:val="0"/>
        <w:spacing w:before="0"/>
        <w:rPr>
          <w:rFonts w:cs="Arial"/>
          <w:sz w:val="24"/>
          <w:szCs w:val="24"/>
          <w:lang w:val="sr-Cyrl-RS"/>
        </w:rPr>
      </w:pPr>
      <w:r>
        <w:rPr>
          <w:rFonts w:cs="Arial"/>
          <w:sz w:val="24"/>
          <w:szCs w:val="24"/>
          <w:lang w:val="sr-Cyrl-RS"/>
        </w:rPr>
        <w:t xml:space="preserve">Наручилац ће извршити извлачење путем жреба само оних понуђача који имају понуду са </w:t>
      </w:r>
      <w:r>
        <w:rPr>
          <w:rFonts w:eastAsia="Arial Unicode MS" w:cs="Arial"/>
          <w:iCs/>
          <w:color w:val="000000"/>
          <w:kern w:val="1"/>
          <w:sz w:val="24"/>
          <w:szCs w:val="24"/>
        </w:rPr>
        <w:t>истом</w:t>
      </w:r>
      <w:r w:rsidRPr="008552FC">
        <w:rPr>
          <w:rFonts w:eastAsia="Arial Unicode MS" w:cs="Arial"/>
          <w:iCs/>
          <w:color w:val="000000"/>
          <w:kern w:val="1"/>
          <w:sz w:val="24"/>
          <w:szCs w:val="24"/>
        </w:rPr>
        <w:t xml:space="preserve"> најниж</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понуђен</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цен</w:t>
      </w:r>
      <w:r w:rsidR="00EF3BFB">
        <w:rPr>
          <w:rFonts w:eastAsia="Arial Unicode MS" w:cs="Arial"/>
          <w:iCs/>
          <w:color w:val="000000"/>
          <w:kern w:val="1"/>
          <w:sz w:val="24"/>
          <w:szCs w:val="24"/>
        </w:rPr>
        <w:t>ом</w:t>
      </w:r>
      <w:r w:rsidRPr="008552FC">
        <w:rPr>
          <w:rFonts w:cs="Arial"/>
          <w:color w:val="000000"/>
          <w:sz w:val="24"/>
          <w:szCs w:val="24"/>
        </w:rPr>
        <w:t>, као и исти</w:t>
      </w:r>
      <w:r w:rsidR="00EF3BFB">
        <w:rPr>
          <w:rFonts w:cs="Arial"/>
          <w:color w:val="000000"/>
          <w:sz w:val="24"/>
          <w:szCs w:val="24"/>
          <w:lang w:val="sr-Cyrl-RS"/>
        </w:rPr>
        <w:t>м</w:t>
      </w:r>
      <w:r w:rsidRPr="008552FC">
        <w:rPr>
          <w:rFonts w:cs="Arial"/>
          <w:color w:val="000000"/>
          <w:sz w:val="24"/>
          <w:szCs w:val="24"/>
        </w:rPr>
        <w:t xml:space="preserve"> </w:t>
      </w:r>
      <w:r w:rsidRPr="008552FC">
        <w:rPr>
          <w:rFonts w:eastAsia="Arial Unicode MS" w:cs="Arial"/>
          <w:iCs/>
          <w:color w:val="000000"/>
          <w:kern w:val="1"/>
          <w:sz w:val="24"/>
          <w:szCs w:val="24"/>
        </w:rPr>
        <w:t>рок</w:t>
      </w:r>
      <w:r w:rsidR="00EF3BFB">
        <w:rPr>
          <w:rFonts w:eastAsia="Arial Unicode MS" w:cs="Arial"/>
          <w:iCs/>
          <w:color w:val="000000"/>
          <w:kern w:val="1"/>
          <w:sz w:val="24"/>
          <w:szCs w:val="24"/>
          <w:lang w:val="sr-Cyrl-RS"/>
        </w:rPr>
        <w:t>ом</w:t>
      </w:r>
      <w:r w:rsidRPr="008552FC">
        <w:rPr>
          <w:rFonts w:eastAsia="Arial Unicode MS" w:cs="Arial"/>
          <w:iCs/>
          <w:color w:val="000000"/>
          <w:kern w:val="1"/>
          <w:sz w:val="24"/>
          <w:szCs w:val="24"/>
        </w:rPr>
        <w:t xml:space="preserve"> важења понуде</w:t>
      </w:r>
      <w:r>
        <w:rPr>
          <w:rFonts w:eastAsia="Arial Unicode MS" w:cs="Arial"/>
          <w:iCs/>
          <w:color w:val="000000"/>
          <w:kern w:val="1"/>
          <w:sz w:val="24"/>
          <w:szCs w:val="24"/>
          <w:lang w:val="sr-Cyrl-RS"/>
        </w:rPr>
        <w:t>.</w:t>
      </w:r>
    </w:p>
    <w:p w:rsidR="00D05AD1" w:rsidRDefault="00D05AD1" w:rsidP="008552FC">
      <w:pPr>
        <w:autoSpaceDE w:val="0"/>
        <w:autoSpaceDN w:val="0"/>
        <w:adjustRightInd w:val="0"/>
        <w:spacing w:before="0"/>
        <w:rPr>
          <w:rFonts w:cs="Arial"/>
          <w:sz w:val="24"/>
          <w:szCs w:val="24"/>
          <w:lang w:val="sr-Cyrl-RS"/>
        </w:rPr>
      </w:pPr>
    </w:p>
    <w:p w:rsidR="008552FC" w:rsidRDefault="00907219" w:rsidP="008552FC">
      <w:pPr>
        <w:autoSpaceDE w:val="0"/>
        <w:autoSpaceDN w:val="0"/>
        <w:adjustRightInd w:val="0"/>
        <w:spacing w:before="0"/>
        <w:rPr>
          <w:rFonts w:cs="Arial"/>
          <w:sz w:val="24"/>
          <w:szCs w:val="24"/>
          <w:lang w:val="sr-Cyrl-RS"/>
        </w:rPr>
      </w:pPr>
      <w:r>
        <w:rPr>
          <w:rFonts w:cs="Arial"/>
          <w:sz w:val="24"/>
          <w:szCs w:val="24"/>
          <w:lang w:val="sr-Cyrl-RS"/>
        </w:rPr>
        <w:t xml:space="preserve">Наручилац ће писмено обавестити све понуђаче који су поднели понуде о датуму </w:t>
      </w:r>
      <w:r w:rsidR="00D05AD1">
        <w:rPr>
          <w:rFonts w:cs="Arial"/>
          <w:sz w:val="24"/>
          <w:szCs w:val="24"/>
          <w:lang w:val="sr-Cyrl-RS"/>
        </w:rPr>
        <w:t>када ће се одржати извлачење путем жреба.</w:t>
      </w:r>
    </w:p>
    <w:p w:rsidR="00D05AD1" w:rsidRDefault="00D05AD1" w:rsidP="008552FC">
      <w:pPr>
        <w:autoSpaceDE w:val="0"/>
        <w:autoSpaceDN w:val="0"/>
        <w:adjustRightInd w:val="0"/>
        <w:spacing w:before="0"/>
        <w:rPr>
          <w:rFonts w:cs="Arial"/>
          <w:sz w:val="24"/>
          <w:szCs w:val="24"/>
        </w:rPr>
      </w:pPr>
    </w:p>
    <w:p w:rsidR="00D05AD1" w:rsidRDefault="0069089B" w:rsidP="008552FC">
      <w:pPr>
        <w:autoSpaceDE w:val="0"/>
        <w:autoSpaceDN w:val="0"/>
        <w:adjustRightInd w:val="0"/>
        <w:spacing w:before="0"/>
        <w:rPr>
          <w:rFonts w:cs="Arial"/>
          <w:sz w:val="24"/>
          <w:szCs w:val="24"/>
        </w:rPr>
      </w:pPr>
      <w:r w:rsidRPr="008552FC">
        <w:rPr>
          <w:rFonts w:cs="Arial"/>
          <w:sz w:val="24"/>
          <w:szCs w:val="24"/>
        </w:rPr>
        <w:t>Извлачење путем жр</w:t>
      </w:r>
      <w:r w:rsidR="00D05AD1">
        <w:rPr>
          <w:rFonts w:cs="Arial"/>
          <w:sz w:val="24"/>
          <w:szCs w:val="24"/>
        </w:rPr>
        <w:t>еба наручилац ће извршити јавно.</w:t>
      </w:r>
      <w:r w:rsidR="008552FC" w:rsidRPr="008552FC">
        <w:rPr>
          <w:rFonts w:cs="Arial"/>
          <w:sz w:val="24"/>
          <w:szCs w:val="24"/>
        </w:rPr>
        <w:t xml:space="preserve"> </w:t>
      </w:r>
      <w:r w:rsidRPr="008552FC">
        <w:rPr>
          <w:rFonts w:cs="Arial"/>
          <w:sz w:val="24"/>
          <w:szCs w:val="24"/>
        </w:rPr>
        <w:t>На посебним папирим</w:t>
      </w:r>
      <w:r w:rsidR="002646AB">
        <w:rPr>
          <w:rFonts w:cs="Arial"/>
          <w:sz w:val="24"/>
          <w:szCs w:val="24"/>
        </w:rPr>
        <w:t>а</w:t>
      </w:r>
      <w:r w:rsidR="00D05AD1">
        <w:rPr>
          <w:rFonts w:cs="Arial"/>
          <w:sz w:val="24"/>
          <w:szCs w:val="24"/>
          <w:lang w:val="sr-Cyrl-RS"/>
        </w:rPr>
        <w:t>,</w:t>
      </w:r>
      <w:r w:rsidR="002646AB">
        <w:rPr>
          <w:rFonts w:cs="Arial"/>
          <w:sz w:val="24"/>
          <w:szCs w:val="24"/>
        </w:rPr>
        <w:t xml:space="preserve"> који су исте величине и боје</w:t>
      </w:r>
      <w:r w:rsidR="00D05AD1">
        <w:rPr>
          <w:rFonts w:cs="Arial"/>
          <w:sz w:val="24"/>
          <w:szCs w:val="24"/>
          <w:lang w:val="sr-Cyrl-RS"/>
        </w:rPr>
        <w:t>,</w:t>
      </w:r>
      <w:r w:rsidR="002646AB">
        <w:rPr>
          <w:rFonts w:cs="Arial"/>
          <w:sz w:val="24"/>
          <w:szCs w:val="24"/>
        </w:rPr>
        <w:t xml:space="preserve"> н</w:t>
      </w:r>
      <w:r w:rsidRPr="008552FC">
        <w:rPr>
          <w:rFonts w:cs="Arial"/>
          <w:sz w:val="24"/>
          <w:szCs w:val="24"/>
        </w:rPr>
        <w:t xml:space="preserve">аручилац ће исписати називе понуђача, те папире ставити у </w:t>
      </w:r>
      <w:r w:rsidR="00D05AD1">
        <w:rPr>
          <w:rFonts w:cs="Arial"/>
          <w:sz w:val="24"/>
          <w:szCs w:val="24"/>
          <w:lang w:val="sr-Cyrl-RS"/>
        </w:rPr>
        <w:t xml:space="preserve">провидну </w:t>
      </w:r>
      <w:r w:rsidRPr="008552FC">
        <w:rPr>
          <w:rFonts w:cs="Arial"/>
          <w:sz w:val="24"/>
          <w:szCs w:val="24"/>
        </w:rPr>
        <w:t>кутију, одакле ће предс</w:t>
      </w:r>
      <w:r w:rsidR="00907219">
        <w:rPr>
          <w:rFonts w:cs="Arial"/>
          <w:sz w:val="24"/>
          <w:szCs w:val="24"/>
          <w:lang w:val="sr-Cyrl-RS"/>
        </w:rPr>
        <w:t>та</w:t>
      </w:r>
      <w:r w:rsidR="008552FC" w:rsidRPr="008552FC">
        <w:rPr>
          <w:rFonts w:cs="Arial"/>
          <w:sz w:val="24"/>
          <w:szCs w:val="24"/>
          <w:lang w:val="sr-Cyrl-RS"/>
        </w:rPr>
        <w:t>вник</w:t>
      </w:r>
      <w:r w:rsidR="008552FC" w:rsidRPr="008552FC">
        <w:rPr>
          <w:rFonts w:cs="Arial"/>
          <w:sz w:val="24"/>
          <w:szCs w:val="24"/>
        </w:rPr>
        <w:t xml:space="preserve"> </w:t>
      </w:r>
      <w:r w:rsidRPr="008552FC">
        <w:rPr>
          <w:rFonts w:cs="Arial"/>
          <w:sz w:val="24"/>
          <w:szCs w:val="24"/>
        </w:rPr>
        <w:t>Ком</w:t>
      </w:r>
      <w:r w:rsidR="00D05AD1">
        <w:rPr>
          <w:rFonts w:cs="Arial"/>
          <w:sz w:val="24"/>
          <w:szCs w:val="24"/>
        </w:rPr>
        <w:t xml:space="preserve">исије извући само један папир. </w:t>
      </w:r>
      <w:r w:rsidR="00D05AD1">
        <w:rPr>
          <w:rFonts w:cs="Arial"/>
          <w:sz w:val="24"/>
          <w:szCs w:val="24"/>
          <w:lang w:val="sr-Cyrl-RS"/>
        </w:rPr>
        <w:t>П</w:t>
      </w:r>
      <w:r w:rsidRPr="008552FC">
        <w:rPr>
          <w:rFonts w:cs="Arial"/>
          <w:sz w:val="24"/>
          <w:szCs w:val="24"/>
        </w:rPr>
        <w:t>онуђачу</w:t>
      </w:r>
      <w:r w:rsidR="008552FC" w:rsidRPr="008552FC">
        <w:rPr>
          <w:rFonts w:cs="Arial"/>
          <w:sz w:val="24"/>
          <w:szCs w:val="24"/>
          <w:lang w:val="sr-Cyrl-RS"/>
        </w:rPr>
        <w:t>,</w:t>
      </w:r>
      <w:r w:rsidRPr="008552FC">
        <w:rPr>
          <w:rFonts w:cs="Arial"/>
          <w:sz w:val="24"/>
          <w:szCs w:val="24"/>
        </w:rPr>
        <w:t xml:space="preserve"> чији назив буде на извученом папиру</w:t>
      </w:r>
      <w:r w:rsidR="008552FC" w:rsidRPr="008552FC">
        <w:rPr>
          <w:rFonts w:cs="Arial"/>
          <w:sz w:val="24"/>
          <w:szCs w:val="24"/>
          <w:lang w:val="sr-Cyrl-RS"/>
        </w:rPr>
        <w:t>,</w:t>
      </w:r>
      <w:r w:rsidRPr="008552FC">
        <w:rPr>
          <w:rFonts w:cs="Arial"/>
          <w:sz w:val="24"/>
          <w:szCs w:val="24"/>
        </w:rPr>
        <w:t xml:space="preserve"> биће додељен уговор  о јавној набавци.</w:t>
      </w:r>
    </w:p>
    <w:p w:rsidR="00D05AD1" w:rsidRDefault="00D05AD1" w:rsidP="008552FC">
      <w:pPr>
        <w:autoSpaceDE w:val="0"/>
        <w:autoSpaceDN w:val="0"/>
        <w:adjustRightInd w:val="0"/>
        <w:spacing w:before="0"/>
        <w:rPr>
          <w:rFonts w:cs="Arial"/>
          <w:sz w:val="24"/>
          <w:szCs w:val="24"/>
          <w:lang w:val="sr-Cyrl-RS"/>
        </w:rPr>
      </w:pPr>
    </w:p>
    <w:p w:rsidR="00D05AD1" w:rsidRDefault="00907219" w:rsidP="008552FC">
      <w:pPr>
        <w:autoSpaceDE w:val="0"/>
        <w:autoSpaceDN w:val="0"/>
        <w:adjustRightInd w:val="0"/>
        <w:spacing w:before="0"/>
        <w:rPr>
          <w:rFonts w:cs="Arial"/>
          <w:sz w:val="24"/>
          <w:szCs w:val="24"/>
          <w:lang w:val="sr-Cyrl-RS"/>
        </w:rPr>
      </w:pPr>
      <w:r>
        <w:rPr>
          <w:rFonts w:cs="Arial"/>
          <w:sz w:val="24"/>
          <w:szCs w:val="24"/>
          <w:lang w:val="sr-Cyrl-RS"/>
        </w:rPr>
        <w:t>Записник</w:t>
      </w:r>
      <w:r w:rsidR="00D05AD1">
        <w:rPr>
          <w:rFonts w:cs="Arial"/>
          <w:sz w:val="24"/>
          <w:szCs w:val="24"/>
          <w:lang w:val="sr-Cyrl-RS"/>
        </w:rPr>
        <w:t xml:space="preserve"> о </w:t>
      </w:r>
      <w:r>
        <w:rPr>
          <w:rFonts w:cs="Arial"/>
          <w:sz w:val="24"/>
          <w:szCs w:val="24"/>
          <w:lang w:val="sr-Cyrl-RS"/>
        </w:rPr>
        <w:t xml:space="preserve"> </w:t>
      </w:r>
      <w:r w:rsidR="00D05AD1">
        <w:rPr>
          <w:rFonts w:cs="Arial"/>
          <w:sz w:val="24"/>
          <w:szCs w:val="24"/>
          <w:lang w:val="sr-Cyrl-RS"/>
        </w:rPr>
        <w:t>извлачењу путем жреба</w:t>
      </w:r>
      <w:r w:rsidR="00D05AD1" w:rsidRPr="00D05AD1">
        <w:rPr>
          <w:rFonts w:cs="Arial"/>
          <w:sz w:val="24"/>
          <w:szCs w:val="24"/>
        </w:rPr>
        <w:t xml:space="preserve"> </w:t>
      </w:r>
      <w:r w:rsidR="00D05AD1" w:rsidRPr="00EC5BB4">
        <w:rPr>
          <w:rFonts w:cs="Arial"/>
          <w:sz w:val="24"/>
          <w:szCs w:val="24"/>
        </w:rPr>
        <w:t>потписују чланови комисије и присутни овлашћени представници понуђача, који преузимају примерак записника</w:t>
      </w:r>
      <w:r w:rsidR="00D05AD1">
        <w:rPr>
          <w:rFonts w:cs="Arial"/>
          <w:sz w:val="24"/>
          <w:szCs w:val="24"/>
          <w:lang w:val="sr-Cyrl-RS"/>
        </w:rPr>
        <w:t>.</w:t>
      </w:r>
    </w:p>
    <w:p w:rsidR="0069089B" w:rsidRPr="00907219" w:rsidRDefault="00D05AD1" w:rsidP="008552FC">
      <w:pPr>
        <w:autoSpaceDE w:val="0"/>
        <w:autoSpaceDN w:val="0"/>
        <w:adjustRightInd w:val="0"/>
        <w:spacing w:before="0"/>
        <w:rPr>
          <w:rFonts w:cs="Arial"/>
          <w:sz w:val="24"/>
          <w:szCs w:val="24"/>
          <w:lang w:val="sr-Cyrl-RS"/>
        </w:rPr>
      </w:pPr>
      <w:r>
        <w:rPr>
          <w:rFonts w:cs="Arial"/>
          <w:sz w:val="24"/>
          <w:szCs w:val="24"/>
          <w:lang w:val="sr-Cyrl-RS"/>
        </w:rPr>
        <w:t xml:space="preserve"> Наручилац ће</w:t>
      </w:r>
      <w:r w:rsidRPr="00D05AD1">
        <w:rPr>
          <w:rFonts w:cs="Arial"/>
          <w:sz w:val="24"/>
          <w:szCs w:val="24"/>
        </w:rPr>
        <w:t xml:space="preserve"> </w:t>
      </w:r>
      <w:r w:rsidRPr="00EC5BB4">
        <w:rPr>
          <w:rFonts w:cs="Arial"/>
          <w:sz w:val="24"/>
          <w:szCs w:val="24"/>
        </w:rPr>
        <w:t>поштом или електронским путем</w:t>
      </w:r>
      <w:r>
        <w:rPr>
          <w:rFonts w:cs="Arial"/>
          <w:sz w:val="24"/>
          <w:szCs w:val="24"/>
          <w:lang w:val="sr-Cyrl-RS"/>
        </w:rPr>
        <w:t xml:space="preserve"> доставити Записник о  извлачењу путем жреба понуђачима који нису присутни на извлачењу.</w:t>
      </w:r>
    </w:p>
    <w:p w:rsidR="00907219" w:rsidRDefault="00907219" w:rsidP="00907219">
      <w:pPr>
        <w:pStyle w:val="KDParagraf"/>
        <w:spacing w:before="0"/>
        <w:rPr>
          <w:rFonts w:cs="Arial"/>
          <w:sz w:val="24"/>
          <w:szCs w:val="24"/>
        </w:rPr>
      </w:pPr>
    </w:p>
    <w:p w:rsidR="00BE7496" w:rsidRPr="008552FC" w:rsidRDefault="008512C6" w:rsidP="0069089B">
      <w:pPr>
        <w:autoSpaceDE w:val="0"/>
        <w:autoSpaceDN w:val="0"/>
        <w:adjustRightInd w:val="0"/>
        <w:spacing w:before="0"/>
        <w:rPr>
          <w:rFonts w:eastAsia="TimesNewRomanPSMT" w:cs="Arial"/>
          <w:bCs/>
          <w:color w:val="00B0F0"/>
          <w:sz w:val="24"/>
          <w:szCs w:val="24"/>
        </w:rPr>
      </w:pPr>
      <w:r w:rsidRPr="008552FC">
        <w:rPr>
          <w:rFonts w:eastAsia="TimesNewRomanPSMT" w:cs="Arial"/>
          <w:bCs/>
          <w:color w:val="00B0F0"/>
          <w:sz w:val="24"/>
          <w:szCs w:val="24"/>
        </w:rPr>
        <w:br w:type="page"/>
      </w:r>
    </w:p>
    <w:p w:rsidR="008D2B23" w:rsidRPr="00EC5BB4" w:rsidRDefault="000615A2" w:rsidP="000615A2">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lang w:val="sr-Cyrl-RS"/>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rsidR="00645F72" w:rsidRPr="00781B02" w:rsidRDefault="00645F72" w:rsidP="00781B02"/>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Конкурсна документација садржи Упутство понуђачима како да сачине понуду </w:t>
      </w:r>
      <w:r w:rsidR="002646AB">
        <w:rPr>
          <w:rFonts w:cs="Arial"/>
          <w:sz w:val="24"/>
          <w:szCs w:val="24"/>
          <w:lang w:val="ru-RU"/>
        </w:rPr>
        <w:t>и потребне податке о захтевима н</w:t>
      </w:r>
      <w:r w:rsidRPr="00EC5BB4">
        <w:rPr>
          <w:rFonts w:cs="Arial"/>
          <w:sz w:val="24"/>
          <w:szCs w:val="24"/>
          <w:lang w:val="ru-RU"/>
        </w:rPr>
        <w:t>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C5BB4" w:rsidRDefault="008D2B23" w:rsidP="008D2B23">
      <w:pPr>
        <w:pStyle w:val="KDParagraf"/>
        <w:spacing w:before="0"/>
        <w:rPr>
          <w:rFonts w:cs="Arial"/>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rsidR="008D2B23" w:rsidRPr="002646AB" w:rsidRDefault="008D2B23" w:rsidP="008D2B23">
      <w:pPr>
        <w:pStyle w:val="KDKomentar"/>
        <w:spacing w:before="0"/>
        <w:rPr>
          <w:rFonts w:cs="Arial"/>
          <w:i w:val="0"/>
          <w:color w:val="auto"/>
          <w:sz w:val="24"/>
          <w:szCs w:val="24"/>
        </w:rPr>
      </w:pPr>
      <w:r w:rsidRPr="002646AB">
        <w:rPr>
          <w:rFonts w:cs="Arial"/>
          <w:i w:val="0"/>
          <w:color w:val="auto"/>
          <w:sz w:val="24"/>
          <w:szCs w:val="24"/>
        </w:rPr>
        <w:t>Понуда са свим прилозима мора бити сачињена на српском језику.</w:t>
      </w:r>
    </w:p>
    <w:p w:rsidR="008D2B23" w:rsidRPr="002646AB" w:rsidRDefault="008D2B23" w:rsidP="008D2B23">
      <w:pPr>
        <w:pStyle w:val="KDKomentar"/>
        <w:spacing w:before="0"/>
        <w:rPr>
          <w:rStyle w:val="StyleArial"/>
          <w:rFonts w:cs="Arial"/>
          <w:i w:val="0"/>
          <w:color w:val="auto"/>
        </w:rPr>
      </w:pPr>
      <w:r w:rsidRPr="002646AB">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8D2B23" w:rsidRPr="00EC5BB4" w:rsidRDefault="008D2B23" w:rsidP="008D2B23">
      <w:pPr>
        <w:pStyle w:val="KDParagraf"/>
        <w:spacing w:before="0"/>
        <w:rPr>
          <w:rFonts w:cs="Arial"/>
          <w:sz w:val="24"/>
          <w:szCs w:val="24"/>
          <w:lang w:val="ru-RU" w:eastAsia="sr-Latn-CS"/>
        </w:rPr>
      </w:pPr>
    </w:p>
    <w:p w:rsidR="008D2B23" w:rsidRPr="00EC5BB4" w:rsidRDefault="008D2B23" w:rsidP="00B64D2E">
      <w:pPr>
        <w:pStyle w:val="KDPodnaslov2"/>
        <w:numPr>
          <w:ilvl w:val="1"/>
          <w:numId w:val="25"/>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rsidR="008D2B23" w:rsidRPr="00EC5BB4" w:rsidRDefault="008D2B23" w:rsidP="008D2B23">
      <w:pPr>
        <w:pStyle w:val="KDKomentar"/>
        <w:spacing w:before="0"/>
        <w:rPr>
          <w:rFonts w:cs="Arial"/>
          <w:i w:val="0"/>
          <w:sz w:val="24"/>
          <w:szCs w:val="24"/>
        </w:rPr>
      </w:pPr>
      <w:r w:rsidRPr="002646AB">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w:t>
      </w:r>
      <w:r w:rsidR="00436E40">
        <w:rPr>
          <w:rFonts w:cs="Arial"/>
          <w:i w:val="0"/>
          <w:color w:val="auto"/>
          <w:sz w:val="24"/>
          <w:szCs w:val="24"/>
          <w:lang w:val="sr-Cyrl-RS"/>
        </w:rPr>
        <w:t>...</w:t>
      </w:r>
      <w:r w:rsidRPr="002646AB">
        <w:rPr>
          <w:rFonts w:cs="Arial"/>
          <w:i w:val="0"/>
          <w:color w:val="auto"/>
          <w:sz w:val="24"/>
          <w:szCs w:val="24"/>
        </w:rPr>
        <w:t>),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Pr="00EC5BB4">
        <w:rPr>
          <w:rFonts w:cs="Arial"/>
          <w:i w:val="0"/>
          <w:sz w:val="24"/>
          <w:szCs w:val="24"/>
        </w:rPr>
        <w:t>.</w:t>
      </w:r>
    </w:p>
    <w:p w:rsidR="008D2B23" w:rsidRPr="00F13E75" w:rsidRDefault="008D2B23" w:rsidP="008D2B23">
      <w:pPr>
        <w:pStyle w:val="KDParagraf"/>
        <w:spacing w:before="0"/>
        <w:rPr>
          <w:rFonts w:cs="Arial"/>
          <w:sz w:val="24"/>
          <w:szCs w:val="24"/>
          <w:lang w:val="sr-Cyrl-CS"/>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w:t>
      </w:r>
      <w:r w:rsidR="00436E40">
        <w:rPr>
          <w:rFonts w:cs="Arial"/>
          <w:sz w:val="24"/>
          <w:szCs w:val="24"/>
          <w:lang w:val="ru-RU"/>
        </w:rPr>
        <w:t>е проверити да ли је затворена</w:t>
      </w:r>
      <w:r w:rsidR="00F13E75">
        <w:rPr>
          <w:rFonts w:cs="Arial"/>
          <w:sz w:val="24"/>
          <w:szCs w:val="24"/>
          <w:lang w:val="ru-RU"/>
        </w:rPr>
        <w:t>,</w:t>
      </w:r>
      <w:r w:rsidR="00436E40">
        <w:rPr>
          <w:rFonts w:cs="Arial"/>
          <w:sz w:val="24"/>
          <w:szCs w:val="24"/>
          <w:lang w:val="ru-RU"/>
        </w:rPr>
        <w:t xml:space="preserve"> </w:t>
      </w:r>
      <w:r w:rsidRPr="00EC5BB4">
        <w:rPr>
          <w:rFonts w:cs="Arial"/>
          <w:sz w:val="24"/>
          <w:szCs w:val="24"/>
          <w:lang w:val="ru-RU"/>
        </w:rPr>
        <w:t xml:space="preserve">на адресу: Јавно предузеће „Електропривреда Србије“, писарница - са назнаком: </w:t>
      </w:r>
      <w:r w:rsidRPr="00F448BC">
        <w:rPr>
          <w:rFonts w:cs="Arial"/>
          <w:b/>
          <w:sz w:val="24"/>
          <w:szCs w:val="24"/>
          <w:lang w:val="ru-RU"/>
        </w:rPr>
        <w:t>„Понуда за јавну набавку</w:t>
      </w:r>
      <w:r w:rsidR="00F13E75" w:rsidRPr="00F448BC">
        <w:rPr>
          <w:rFonts w:cs="Arial"/>
          <w:b/>
          <w:sz w:val="24"/>
          <w:szCs w:val="24"/>
          <w:lang w:val="ru-RU"/>
        </w:rPr>
        <w:t xml:space="preserve"> услуге</w:t>
      </w:r>
      <w:r w:rsidR="00354B71">
        <w:rPr>
          <w:rFonts w:cs="Arial"/>
          <w:b/>
          <w:sz w:val="24"/>
          <w:szCs w:val="24"/>
          <w:lang w:val="ru-RU"/>
        </w:rPr>
        <w:t xml:space="preserve"> израде студије</w:t>
      </w:r>
      <w:r w:rsidR="00F13E75" w:rsidRPr="00F448BC">
        <w:rPr>
          <w:rFonts w:cs="Arial"/>
          <w:b/>
          <w:sz w:val="24"/>
          <w:szCs w:val="24"/>
          <w:lang w:val="ru-RU"/>
        </w:rPr>
        <w:t xml:space="preserve"> «</w:t>
      </w:r>
      <w:r w:rsidR="00436E40" w:rsidRPr="00F448BC">
        <w:rPr>
          <w:rFonts w:cs="Arial"/>
          <w:b/>
          <w:sz w:val="24"/>
          <w:szCs w:val="24"/>
          <w:lang w:val="am-ET"/>
        </w:rPr>
        <w:t>Р</w:t>
      </w:r>
      <w:r w:rsidR="00F13E75" w:rsidRPr="00F448BC">
        <w:rPr>
          <w:rFonts w:cs="Arial"/>
          <w:b/>
          <w:sz w:val="24"/>
          <w:szCs w:val="24"/>
          <w:lang w:val="sr-Cyrl-RS"/>
        </w:rPr>
        <w:t>а</w:t>
      </w:r>
      <w:r w:rsidR="00436E40" w:rsidRPr="00F448BC">
        <w:rPr>
          <w:rFonts w:cs="Arial"/>
          <w:b/>
          <w:sz w:val="24"/>
          <w:szCs w:val="24"/>
          <w:lang w:val="am-ET"/>
        </w:rPr>
        <w:t>ционализација резервне опреме и побољшање поузданости објеката</w:t>
      </w:r>
      <w:r w:rsidR="00F13E75" w:rsidRPr="00F448BC">
        <w:rPr>
          <w:rFonts w:cs="Arial"/>
          <w:b/>
          <w:sz w:val="24"/>
          <w:szCs w:val="24"/>
          <w:lang w:val="ru-RU"/>
        </w:rPr>
        <w:t>«</w:t>
      </w:r>
      <w:r w:rsidR="00436E40" w:rsidRPr="00F448BC">
        <w:rPr>
          <w:rFonts w:cs="Arial"/>
          <w:b/>
          <w:sz w:val="24"/>
          <w:szCs w:val="24"/>
          <w:lang w:val="am-ET"/>
        </w:rPr>
        <w:t xml:space="preserve"> </w:t>
      </w:r>
      <w:r w:rsidRPr="00F448BC">
        <w:rPr>
          <w:rFonts w:cs="Arial"/>
          <w:b/>
          <w:sz w:val="24"/>
          <w:szCs w:val="24"/>
          <w:lang w:val="ru-RU"/>
        </w:rPr>
        <w:t xml:space="preserve">Јавна набавка број </w:t>
      </w:r>
      <w:r w:rsidR="00F13E75" w:rsidRPr="00F448BC">
        <w:rPr>
          <w:b/>
          <w:sz w:val="24"/>
          <w:szCs w:val="24"/>
          <w:lang w:val="sr-Latn-RS"/>
        </w:rPr>
        <w:t>1000/0326/201</w:t>
      </w:r>
      <w:r w:rsidR="00206385">
        <w:rPr>
          <w:b/>
          <w:sz w:val="24"/>
          <w:szCs w:val="24"/>
          <w:lang w:val="sr-Latn-RS"/>
        </w:rPr>
        <w:t>6</w:t>
      </w:r>
      <w:r w:rsidR="00F13E75" w:rsidRPr="00F448BC">
        <w:rPr>
          <w:rFonts w:cs="Arial"/>
          <w:b/>
          <w:sz w:val="24"/>
          <w:szCs w:val="24"/>
          <w:lang w:val="sr-Cyrl-CS"/>
        </w:rPr>
        <w:t xml:space="preserve"> </w:t>
      </w:r>
      <w:r w:rsidRPr="00F448BC">
        <w:rPr>
          <w:rFonts w:cs="Arial"/>
          <w:b/>
          <w:sz w:val="24"/>
          <w:szCs w:val="24"/>
          <w:lang w:val="ru-RU"/>
        </w:rPr>
        <w:t>- НЕ ОТВАРАТИ“</w:t>
      </w:r>
      <w:r w:rsidRPr="00EC5BB4">
        <w:rPr>
          <w:rFonts w:cs="Arial"/>
          <w:sz w:val="24"/>
          <w:szCs w:val="24"/>
          <w:lang w:val="ru-RU"/>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2B2E5C" w:rsidRDefault="002B2E5C" w:rsidP="008D2B23">
      <w:pPr>
        <w:pStyle w:val="KDParagraf"/>
        <w:spacing w:before="0"/>
        <w:rPr>
          <w:rFonts w:eastAsia="TimesNewRomanPSMT" w:cs="Arial"/>
          <w:bCs/>
          <w:sz w:val="24"/>
          <w:szCs w:val="24"/>
        </w:rPr>
      </w:pPr>
    </w:p>
    <w:p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rsidR="002B2E5C" w:rsidRPr="002B2E5C" w:rsidRDefault="002B2E5C" w:rsidP="002B2E5C">
      <w:pPr>
        <w:tabs>
          <w:tab w:val="left" w:pos="360"/>
        </w:tabs>
        <w:rPr>
          <w:rFonts w:cs="Arial"/>
          <w:sz w:val="24"/>
          <w:szCs w:val="24"/>
          <w:lang w:val="ru-RU"/>
        </w:rPr>
      </w:pPr>
      <w:r w:rsidRPr="002B2E5C">
        <w:rPr>
          <w:rFonts w:cs="Arial"/>
          <w:sz w:val="24"/>
          <w:szCs w:val="24"/>
          <w:lang w:val="ru-RU"/>
        </w:rPr>
        <w:lastRenderedPageBreak/>
        <w:t>У случају заједничке понуде групе понуђача</w:t>
      </w:r>
      <w:r w:rsidRPr="002B2E5C">
        <w:rPr>
          <w:rFonts w:cs="Arial"/>
          <w:sz w:val="24"/>
          <w:szCs w:val="24"/>
        </w:rPr>
        <w:t>,</w:t>
      </w:r>
      <w:r w:rsidRPr="002B2E5C">
        <w:rPr>
          <w:rFonts w:cs="Arial"/>
          <w:sz w:val="24"/>
          <w:szCs w:val="24"/>
          <w:lang w:val="ru-RU"/>
        </w:rPr>
        <w:t xml:space="preserve"> све обрасце потписује и оверава члан групе понуђача, који је одређен као </w:t>
      </w:r>
      <w:r w:rsidRPr="002B2E5C">
        <w:rPr>
          <w:rFonts w:cs="Arial"/>
          <w:sz w:val="24"/>
          <w:szCs w:val="24"/>
        </w:rPr>
        <w:t>Носилац посла у с</w:t>
      </w:r>
      <w:r w:rsidR="00746386">
        <w:rPr>
          <w:rFonts w:cs="Arial"/>
          <w:sz w:val="24"/>
          <w:szCs w:val="24"/>
        </w:rPr>
        <w:t>поразуму чланова групе понуђача</w:t>
      </w:r>
      <w:r w:rsidRPr="002B2E5C">
        <w:rPr>
          <w:rFonts w:cs="Arial"/>
          <w:sz w:val="24"/>
          <w:szCs w:val="24"/>
        </w:rPr>
        <w:t xml:space="preserve"> (изузев образаца који подразумевају давање изјава под материјалном и кривичном одговорношћу), које попуњава, потписује и оверава сваки члан групе понуђача у своје име.</w:t>
      </w:r>
    </w:p>
    <w:p w:rsidR="00613B13" w:rsidRPr="002B2E5C" w:rsidRDefault="00613B13" w:rsidP="00613B13">
      <w:pPr>
        <w:tabs>
          <w:tab w:val="left" w:pos="284"/>
          <w:tab w:val="left" w:pos="330"/>
        </w:tabs>
        <w:ind w:left="284"/>
        <w:rPr>
          <w:rFonts w:eastAsia="TimesNewRomanPSMT" w:cs="Arial"/>
          <w:bCs/>
          <w:sz w:val="24"/>
          <w:szCs w:val="24"/>
          <w:lang w:val="sr-Cyrl-RS"/>
        </w:rPr>
      </w:pPr>
    </w:p>
    <w:p w:rsidR="008D2B23" w:rsidRPr="00EC5BB4" w:rsidRDefault="008D2B23" w:rsidP="00B64D2E">
      <w:pPr>
        <w:pStyle w:val="KDPodnaslov2"/>
        <w:numPr>
          <w:ilvl w:val="1"/>
          <w:numId w:val="25"/>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о испуњености услова из чл. </w:t>
      </w:r>
      <w:r w:rsidRPr="002B2E5C">
        <w:rPr>
          <w:rFonts w:cs="Arial"/>
          <w:sz w:val="24"/>
          <w:szCs w:val="24"/>
          <w:lang w:val="ru-RU" w:bidi="en-US"/>
        </w:rPr>
        <w:t>75.и 76</w:t>
      </w:r>
      <w:r w:rsidRPr="00EC5BB4">
        <w:rPr>
          <w:rFonts w:cs="Arial"/>
          <w:color w:val="00B0F0"/>
          <w:sz w:val="24"/>
          <w:szCs w:val="24"/>
          <w:lang w:val="ru-RU" w:bidi="en-US"/>
        </w:rPr>
        <w:t>.</w:t>
      </w:r>
      <w:r w:rsidRPr="00EC5BB4">
        <w:rPr>
          <w:rFonts w:cs="Arial"/>
          <w:sz w:val="24"/>
          <w:szCs w:val="24"/>
        </w:rPr>
        <w:t>Закона 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rsidR="00645F72" w:rsidRPr="00EC5BB4" w:rsidRDefault="00645F72" w:rsidP="00645F72">
      <w:pPr>
        <w:pStyle w:val="KDNabrajanje"/>
        <w:spacing w:before="0"/>
        <w:rPr>
          <w:rFonts w:cs="Arial"/>
          <w:sz w:val="24"/>
          <w:szCs w:val="24"/>
        </w:rPr>
      </w:pPr>
      <w:r w:rsidRPr="00EC5BB4">
        <w:rPr>
          <w:rFonts w:cs="Arial"/>
          <w:sz w:val="24"/>
          <w:szCs w:val="24"/>
        </w:rPr>
        <w:t>О</w:t>
      </w:r>
      <w:r w:rsidR="002B2E5C">
        <w:rPr>
          <w:rFonts w:cs="Arial"/>
          <w:sz w:val="24"/>
          <w:szCs w:val="24"/>
        </w:rPr>
        <w:t>бразац трошкова припреме понуде</w:t>
      </w:r>
      <w:r w:rsidRPr="00EC5BB4">
        <w:rPr>
          <w:rFonts w:cs="Arial"/>
          <w:sz w:val="24"/>
          <w:szCs w:val="24"/>
        </w:rPr>
        <w:t xml:space="preserve">, </w:t>
      </w:r>
      <w:r w:rsidR="0056571E" w:rsidRPr="00EC5BB4">
        <w:rPr>
          <w:rFonts w:cs="Arial"/>
          <w:sz w:val="24"/>
          <w:szCs w:val="24"/>
        </w:rPr>
        <w:t>ако понуђач захтева надокнаду трошкова у складу са чл.88 Закона</w:t>
      </w:r>
    </w:p>
    <w:p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rsidR="00645F72" w:rsidRPr="00EC5BB4" w:rsidRDefault="00645F72" w:rsidP="00645F72">
      <w:pPr>
        <w:pStyle w:val="KDNabrajanje"/>
        <w:spacing w:before="0"/>
        <w:rPr>
          <w:rFonts w:cs="Arial"/>
          <w:sz w:val="24"/>
          <w:szCs w:val="24"/>
        </w:rPr>
      </w:pPr>
      <w:r w:rsidRPr="00EC5BB4">
        <w:rPr>
          <w:rFonts w:cs="Arial"/>
          <w:sz w:val="24"/>
          <w:szCs w:val="24"/>
        </w:rPr>
        <w:t>Изјав</w:t>
      </w:r>
      <w:r w:rsidR="001945FA" w:rsidRPr="00EC5BB4">
        <w:rPr>
          <w:rFonts w:cs="Arial"/>
          <w:sz w:val="24"/>
          <w:szCs w:val="24"/>
          <w:lang w:val="sr-Cyrl-RS"/>
        </w:rPr>
        <w:t>а</w:t>
      </w:r>
      <w:r w:rsidRPr="00EC5BB4">
        <w:rPr>
          <w:rFonts w:cs="Arial"/>
          <w:sz w:val="24"/>
          <w:szCs w:val="24"/>
        </w:rPr>
        <w:t xml:space="preserve"> у складу са чланом 75. став 2. Закона </w:t>
      </w:r>
    </w:p>
    <w:p w:rsidR="009B6CFC" w:rsidRPr="00851A8A" w:rsidRDefault="009B6CFC" w:rsidP="008D2B23">
      <w:pPr>
        <w:pStyle w:val="KDNabrajanje"/>
        <w:spacing w:before="0"/>
        <w:rPr>
          <w:rFonts w:cs="Arial"/>
          <w:sz w:val="24"/>
          <w:szCs w:val="24"/>
        </w:rPr>
      </w:pPr>
      <w:r w:rsidRPr="002B2E5C">
        <w:rPr>
          <w:rFonts w:cs="Arial"/>
          <w:sz w:val="24"/>
          <w:szCs w:val="24"/>
          <w:lang w:val="sr-Cyrl-CS"/>
        </w:rPr>
        <w:t>Овлашћење из тачке 6.2 Конкурсне документације</w:t>
      </w:r>
    </w:p>
    <w:p w:rsidR="00851A8A" w:rsidRPr="00851A8A" w:rsidRDefault="00851A8A" w:rsidP="008D2B23">
      <w:pPr>
        <w:pStyle w:val="KDNabrajanje"/>
        <w:spacing w:before="0"/>
        <w:rPr>
          <w:rFonts w:cs="Arial"/>
          <w:sz w:val="24"/>
          <w:szCs w:val="24"/>
        </w:rPr>
      </w:pPr>
      <w:r>
        <w:rPr>
          <w:rFonts w:cs="Arial"/>
          <w:sz w:val="24"/>
          <w:szCs w:val="24"/>
          <w:lang w:val="sr-Cyrl-CS"/>
        </w:rPr>
        <w:t>Референтна листа понуђача</w:t>
      </w:r>
    </w:p>
    <w:p w:rsidR="00851A8A" w:rsidRPr="00851A8A" w:rsidRDefault="00851A8A" w:rsidP="008D2B23">
      <w:pPr>
        <w:pStyle w:val="KDNabrajanje"/>
        <w:spacing w:before="0"/>
        <w:rPr>
          <w:rFonts w:cs="Arial"/>
          <w:sz w:val="24"/>
          <w:szCs w:val="24"/>
        </w:rPr>
      </w:pPr>
      <w:r>
        <w:rPr>
          <w:rFonts w:cs="Arial"/>
          <w:sz w:val="24"/>
          <w:szCs w:val="24"/>
          <w:lang w:val="sr-Cyrl-CS"/>
        </w:rPr>
        <w:t>Потврда о референтним набавкама понуђача</w:t>
      </w:r>
    </w:p>
    <w:p w:rsidR="0056571E" w:rsidRPr="003A466E" w:rsidRDefault="007267FC" w:rsidP="00645F72">
      <w:pPr>
        <w:pStyle w:val="KDNabrajanje"/>
        <w:spacing w:before="0"/>
        <w:rPr>
          <w:rFonts w:cs="Arial"/>
          <w:sz w:val="24"/>
          <w:szCs w:val="24"/>
        </w:rPr>
      </w:pPr>
      <w:r w:rsidRPr="002B2E5C">
        <w:rPr>
          <w:rFonts w:cs="Arial"/>
          <w:sz w:val="24"/>
          <w:szCs w:val="24"/>
          <w:lang w:val="sr-Cyrl-CS"/>
        </w:rPr>
        <w:t>Изјава понуђача – кадровски капацитет</w:t>
      </w:r>
    </w:p>
    <w:p w:rsidR="003A466E" w:rsidRPr="00F448BC" w:rsidRDefault="00F448BC" w:rsidP="00645F72">
      <w:pPr>
        <w:pStyle w:val="KDNabrajanje"/>
        <w:spacing w:before="0"/>
        <w:rPr>
          <w:rFonts w:cs="Arial"/>
          <w:sz w:val="24"/>
          <w:szCs w:val="24"/>
        </w:rPr>
      </w:pPr>
      <w:r w:rsidRPr="00F448BC">
        <w:rPr>
          <w:rFonts w:eastAsia="Calibri" w:cs="Arial"/>
          <w:sz w:val="24"/>
          <w:szCs w:val="24"/>
          <w:lang w:val="sr-Cyrl-RS"/>
        </w:rPr>
        <w:t>Рефернтна листа  са Потврдама претходног Наручиоца о референтним искуством извршипца довољног</w:t>
      </w:r>
      <w:r w:rsidRPr="00F448BC">
        <w:rPr>
          <w:rFonts w:cs="Arial"/>
          <w:sz w:val="24"/>
          <w:szCs w:val="24"/>
        </w:rPr>
        <w:t xml:space="preserve"> кадровскод капацитет</w:t>
      </w:r>
      <w:r w:rsidRPr="00F448BC">
        <w:rPr>
          <w:rFonts w:cs="Arial"/>
          <w:sz w:val="24"/>
          <w:szCs w:val="24"/>
          <w:lang w:val="sr-Cyrl-RS"/>
        </w:rPr>
        <w:t>а</w:t>
      </w:r>
      <w:r w:rsidRPr="00F448BC">
        <w:rPr>
          <w:rFonts w:cs="Arial"/>
          <w:sz w:val="24"/>
          <w:szCs w:val="24"/>
        </w:rPr>
        <w:t xml:space="preserve">  </w:t>
      </w:r>
      <w:r w:rsidRPr="00F448BC">
        <w:rPr>
          <w:rFonts w:eastAsia="Calibri" w:cs="Arial"/>
          <w:sz w:val="24"/>
          <w:szCs w:val="24"/>
          <w:lang w:val="sr-Cyrl-RS"/>
        </w:rPr>
        <w:t xml:space="preserve">   </w:t>
      </w:r>
    </w:p>
    <w:p w:rsidR="008D2B23" w:rsidRPr="00FA14E2" w:rsidRDefault="003A466E" w:rsidP="008D2B23">
      <w:pPr>
        <w:pStyle w:val="KDNabrajanje"/>
        <w:spacing w:before="0"/>
        <w:rPr>
          <w:rFonts w:cs="Arial"/>
          <w:sz w:val="24"/>
          <w:szCs w:val="24"/>
        </w:rPr>
      </w:pPr>
      <w:r>
        <w:rPr>
          <w:rFonts w:cs="Arial"/>
          <w:sz w:val="24"/>
          <w:szCs w:val="24"/>
        </w:rPr>
        <w:t>П</w:t>
      </w:r>
      <w:r w:rsidR="008D2B23" w:rsidRPr="00EC5BB4">
        <w:rPr>
          <w:rFonts w:cs="Arial"/>
          <w:sz w:val="24"/>
          <w:szCs w:val="24"/>
        </w:rPr>
        <w:t xml:space="preserve">отписан и печатом оверен образац „Модел уговора“ </w:t>
      </w:r>
      <w:r w:rsidR="003C4E60">
        <w:rPr>
          <w:rFonts w:cs="Arial"/>
          <w:sz w:val="24"/>
          <w:szCs w:val="24"/>
          <w:lang w:val="sr-Cyrl-RS"/>
        </w:rPr>
        <w:t>(пожељно је да буде попуњен)</w:t>
      </w:r>
    </w:p>
    <w:p w:rsidR="00FA14E2" w:rsidRPr="008F7218" w:rsidRDefault="00FA14E2" w:rsidP="008D2B23">
      <w:pPr>
        <w:pStyle w:val="KDNabrajanje"/>
        <w:spacing w:before="0"/>
        <w:rPr>
          <w:rFonts w:cs="Arial"/>
          <w:sz w:val="24"/>
          <w:szCs w:val="24"/>
        </w:rPr>
      </w:pPr>
      <w:r w:rsidRPr="00C963BB">
        <w:rPr>
          <w:rFonts w:cs="Arial"/>
          <w:sz w:val="24"/>
          <w:szCs w:val="24"/>
          <w:lang w:val="sr-Latn-CS" w:bidi="en-US"/>
        </w:rPr>
        <w:t>Термин план извршења услуга</w:t>
      </w:r>
    </w:p>
    <w:p w:rsidR="008F7218" w:rsidRPr="008F7218" w:rsidRDefault="008F7218" w:rsidP="008D2B23">
      <w:pPr>
        <w:pStyle w:val="KDNabrajanje"/>
        <w:spacing w:before="0"/>
        <w:rPr>
          <w:rFonts w:cs="Arial"/>
          <w:sz w:val="24"/>
          <w:szCs w:val="24"/>
        </w:rPr>
      </w:pPr>
      <w:r>
        <w:rPr>
          <w:rFonts w:cs="Arial"/>
          <w:sz w:val="24"/>
          <w:szCs w:val="24"/>
          <w:lang w:val="sr-Cyrl-RS" w:bidi="en-US"/>
        </w:rPr>
        <w:t>Списак извршилаца са који су агажовани на извршењју услуге</w:t>
      </w:r>
    </w:p>
    <w:p w:rsidR="008F7218" w:rsidRPr="00EC5BB4" w:rsidRDefault="008F7218" w:rsidP="008D2B23">
      <w:pPr>
        <w:pStyle w:val="KDNabrajanje"/>
        <w:spacing w:before="0"/>
        <w:rPr>
          <w:rFonts w:cs="Arial"/>
          <w:sz w:val="24"/>
          <w:szCs w:val="24"/>
        </w:rPr>
      </w:pPr>
      <w:r>
        <w:rPr>
          <w:rFonts w:cs="Arial"/>
          <w:sz w:val="24"/>
          <w:szCs w:val="24"/>
          <w:lang w:val="sr-Cyrl-RS" w:bidi="en-US"/>
        </w:rPr>
        <w:t>Резервни Списак извршилаца са који су агажовани на извршењу услуге</w:t>
      </w:r>
    </w:p>
    <w:p w:rsidR="00EA6178" w:rsidRPr="003A466E" w:rsidRDefault="00EA6178" w:rsidP="003861B3">
      <w:pPr>
        <w:pStyle w:val="KDNabrajanje"/>
        <w:spacing w:before="0"/>
        <w:rPr>
          <w:rFonts w:cs="Arial"/>
          <w:sz w:val="24"/>
          <w:szCs w:val="24"/>
        </w:rPr>
      </w:pPr>
      <w:r w:rsidRPr="003A466E">
        <w:rPr>
          <w:rFonts w:cs="Arial"/>
          <w:sz w:val="24"/>
          <w:szCs w:val="24"/>
        </w:rPr>
        <w:t>Модел уговора о чувању пословне тајне и поверљивих информација</w:t>
      </w:r>
    </w:p>
    <w:p w:rsidR="008D2B23" w:rsidRDefault="003A466E" w:rsidP="008D2B23">
      <w:pPr>
        <w:pStyle w:val="KDNabrajanje"/>
        <w:spacing w:before="0"/>
        <w:rPr>
          <w:rFonts w:cs="Arial"/>
          <w:color w:val="00B0F0"/>
          <w:sz w:val="24"/>
          <w:szCs w:val="24"/>
        </w:rPr>
      </w:pPr>
      <w:r>
        <w:rPr>
          <w:rFonts w:cs="Arial"/>
          <w:sz w:val="24"/>
          <w:szCs w:val="24"/>
        </w:rPr>
        <w:t>Д</w:t>
      </w:r>
      <w:r w:rsidR="008D2B23" w:rsidRPr="00EC5BB4">
        <w:rPr>
          <w:rFonts w:cs="Arial"/>
          <w:sz w:val="24"/>
          <w:szCs w:val="24"/>
        </w:rPr>
        <w:t xml:space="preserve">окази о испуњености услова </w:t>
      </w:r>
      <w:r w:rsidR="008D2B23" w:rsidRPr="00EC5BB4">
        <w:rPr>
          <w:rFonts w:cs="Arial"/>
          <w:sz w:val="24"/>
          <w:szCs w:val="24"/>
          <w:lang w:bidi="en-US"/>
        </w:rPr>
        <w:t>из чл. 76.</w:t>
      </w:r>
      <w:r w:rsidR="008D2B23" w:rsidRPr="00EC5BB4">
        <w:rPr>
          <w:rFonts w:cs="Arial"/>
          <w:sz w:val="24"/>
          <w:szCs w:val="24"/>
        </w:rPr>
        <w:t xml:space="preserve"> Закона у складу са</w:t>
      </w:r>
      <w:r>
        <w:rPr>
          <w:rFonts w:cs="Arial"/>
          <w:sz w:val="24"/>
          <w:szCs w:val="24"/>
        </w:rPr>
        <w:t xml:space="preserve"> чланом 77. Закон и Одељком 4. К</w:t>
      </w:r>
      <w:r w:rsidR="008D2B23" w:rsidRPr="00EC5BB4">
        <w:rPr>
          <w:rFonts w:cs="Arial"/>
          <w:sz w:val="24"/>
          <w:szCs w:val="24"/>
        </w:rPr>
        <w:t>онкурсне документације</w:t>
      </w:r>
      <w:r w:rsidR="008D2B23" w:rsidRPr="00EC5BB4">
        <w:rPr>
          <w:rFonts w:cs="Arial"/>
          <w:color w:val="00B0F0"/>
          <w:sz w:val="24"/>
          <w:szCs w:val="24"/>
        </w:rPr>
        <w:t xml:space="preserve"> </w:t>
      </w:r>
    </w:p>
    <w:p w:rsidR="00AC708B" w:rsidRPr="00AC708B" w:rsidRDefault="00AC708B" w:rsidP="008D2B23">
      <w:pPr>
        <w:pStyle w:val="KDNabrajanje"/>
        <w:spacing w:before="0"/>
        <w:rPr>
          <w:rFonts w:cs="Arial"/>
          <w:color w:val="00B0F0"/>
          <w:sz w:val="24"/>
          <w:szCs w:val="24"/>
        </w:rPr>
      </w:pPr>
      <w:r>
        <w:rPr>
          <w:rFonts w:cs="Arial"/>
          <w:sz w:val="24"/>
          <w:szCs w:val="24"/>
          <w:lang w:val="sr-Cyrl-RS"/>
        </w:rPr>
        <w:t>Средство финансијског обезбеђења за озбиљност понуде</w:t>
      </w:r>
    </w:p>
    <w:p w:rsidR="00AC708B" w:rsidRPr="00AC708B" w:rsidRDefault="00AC708B" w:rsidP="00AC708B">
      <w:pPr>
        <w:pStyle w:val="KDNabrajanje"/>
        <w:rPr>
          <w:sz w:val="24"/>
          <w:szCs w:val="24"/>
        </w:rPr>
      </w:pPr>
      <w:r w:rsidRPr="00AC708B">
        <w:rPr>
          <w:sz w:val="24"/>
          <w:szCs w:val="24"/>
        </w:rPr>
        <w:t xml:space="preserve">Изјава о намерама банке да ће банка Понуђачу издати банкарску гаранцију за добро извршење посла </w:t>
      </w:r>
    </w:p>
    <w:p w:rsidR="00EE070C" w:rsidRPr="00EC5BB4" w:rsidRDefault="00EE070C" w:rsidP="00EE070C">
      <w:pPr>
        <w:pStyle w:val="KDNabrajanje"/>
        <w:numPr>
          <w:ilvl w:val="0"/>
          <w:numId w:val="0"/>
        </w:numPr>
        <w:spacing w:before="0"/>
        <w:ind w:left="270"/>
        <w:rPr>
          <w:rFonts w:cs="Arial"/>
          <w:color w:val="00B0F0"/>
          <w:sz w:val="24"/>
          <w:szCs w:val="24"/>
        </w:rPr>
      </w:pP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D2B23" w:rsidRPr="00EC5BB4" w:rsidRDefault="008D2B23" w:rsidP="008D2B23">
      <w:pPr>
        <w:pStyle w:val="KDParagraf"/>
        <w:spacing w:before="0"/>
        <w:rPr>
          <w:rFonts w:eastAsia="TimesNewRomanPS-BoldMT" w:cs="Arial"/>
          <w:bCs/>
          <w:color w:val="000000"/>
          <w:sz w:val="24"/>
          <w:szCs w:val="24"/>
          <w:lang w:val="ru-RU"/>
        </w:rPr>
      </w:pPr>
    </w:p>
    <w:p w:rsidR="008D2B23" w:rsidRPr="00EC5BB4" w:rsidRDefault="009B6CFC" w:rsidP="00B64D2E">
      <w:pPr>
        <w:pStyle w:val="KDPodnaslov2"/>
        <w:numPr>
          <w:ilvl w:val="1"/>
          <w:numId w:val="25"/>
        </w:numPr>
        <w:spacing w:before="0"/>
        <w:jc w:val="both"/>
        <w:rPr>
          <w:rFonts w:cs="Arial"/>
          <w:sz w:val="24"/>
          <w:szCs w:val="24"/>
        </w:rPr>
      </w:pPr>
      <w:bookmarkStart w:id="209" w:name="_Toc441651580"/>
      <w:bookmarkStart w:id="210" w:name="_Toc442559891"/>
      <w:r>
        <w:rPr>
          <w:rFonts w:cs="Arial"/>
          <w:sz w:val="24"/>
          <w:szCs w:val="24"/>
          <w:lang w:val="sr-Cyrl-RS"/>
        </w:rPr>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rsidR="00FC355A" w:rsidRPr="004401A5" w:rsidRDefault="00FC355A" w:rsidP="008D2B23">
      <w:pPr>
        <w:pStyle w:val="KDParagraf"/>
        <w:spacing w:before="0"/>
        <w:rPr>
          <w:rFonts w:cs="Arial"/>
          <w:sz w:val="24"/>
          <w:szCs w:val="24"/>
          <w:lang w:val="sr-Cyrl-CS"/>
        </w:rPr>
      </w:pPr>
      <w:r w:rsidRPr="004401A5">
        <w:rPr>
          <w:rFonts w:cs="Arial"/>
          <w:sz w:val="24"/>
          <w:szCs w:val="24"/>
        </w:rPr>
        <w:t>Благовременим се сматрају понуде које су примљене,</w:t>
      </w:r>
      <w:r w:rsidR="004401A5" w:rsidRPr="004401A5">
        <w:rPr>
          <w:rFonts w:cs="Arial"/>
          <w:sz w:val="24"/>
          <w:szCs w:val="24"/>
        </w:rPr>
        <w:t xml:space="preserve"> и оверене печатом пријема у писарници Наручиоца, најкасније до </w:t>
      </w:r>
      <w:r w:rsidR="004401A5" w:rsidRPr="004401A5">
        <w:rPr>
          <w:rFonts w:eastAsia="Arial Unicode MS" w:cs="Arial"/>
          <w:kern w:val="1"/>
          <w:sz w:val="24"/>
          <w:szCs w:val="24"/>
        </w:rPr>
        <w:t>09</w:t>
      </w:r>
      <w:r w:rsidR="004401A5" w:rsidRPr="004401A5">
        <w:rPr>
          <w:rFonts w:eastAsia="Arial Unicode MS" w:cs="Arial"/>
          <w:kern w:val="1"/>
          <w:sz w:val="24"/>
          <w:szCs w:val="24"/>
          <w:lang w:val="sr-Cyrl-RS"/>
        </w:rPr>
        <w:t>.05</w:t>
      </w:r>
      <w:r w:rsidR="004401A5" w:rsidRPr="004401A5">
        <w:rPr>
          <w:rFonts w:eastAsia="Arial Unicode MS" w:cs="Arial"/>
          <w:kern w:val="1"/>
          <w:sz w:val="24"/>
          <w:szCs w:val="24"/>
        </w:rPr>
        <w:t xml:space="preserve">.2016. </w:t>
      </w:r>
      <w:proofErr w:type="gramStart"/>
      <w:r w:rsidR="004401A5" w:rsidRPr="004401A5">
        <w:rPr>
          <w:rFonts w:eastAsia="Arial Unicode MS" w:cs="Arial"/>
          <w:kern w:val="1"/>
          <w:sz w:val="24"/>
          <w:szCs w:val="24"/>
        </w:rPr>
        <w:t>године</w:t>
      </w:r>
      <w:proofErr w:type="gramEnd"/>
      <w:r w:rsidR="004401A5" w:rsidRPr="004401A5">
        <w:rPr>
          <w:rFonts w:eastAsia="Arial Unicode MS" w:cs="Arial"/>
          <w:kern w:val="1"/>
          <w:sz w:val="24"/>
          <w:szCs w:val="24"/>
        </w:rPr>
        <w:t xml:space="preserve">, до </w:t>
      </w:r>
      <w:r w:rsidR="004401A5" w:rsidRPr="004401A5">
        <w:rPr>
          <w:rFonts w:cs="Arial"/>
          <w:sz w:val="24"/>
          <w:szCs w:val="24"/>
        </w:rPr>
        <w:t>11:00 часова</w:t>
      </w:r>
      <w:r w:rsidR="00723522" w:rsidRPr="004401A5">
        <w:rPr>
          <w:rFonts w:eastAsia="Arial Unicode MS" w:cs="Arial"/>
          <w:kern w:val="1"/>
          <w:sz w:val="24"/>
          <w:szCs w:val="24"/>
        </w:rPr>
        <w:t xml:space="preserve">, </w:t>
      </w:r>
      <w:r w:rsidR="004401A5" w:rsidRPr="004401A5">
        <w:rPr>
          <w:rFonts w:cs="Arial"/>
          <w:sz w:val="24"/>
          <w:szCs w:val="24"/>
        </w:rPr>
        <w:t>без обзира на начин на који су послат</w:t>
      </w:r>
      <w:r w:rsidR="004401A5" w:rsidRPr="004401A5">
        <w:rPr>
          <w:rFonts w:cs="Arial"/>
          <w:sz w:val="24"/>
          <w:szCs w:val="24"/>
          <w:lang w:val="sr-Cyrl-RS"/>
        </w:rPr>
        <w:t>е</w:t>
      </w:r>
      <w:r w:rsidR="004401A5">
        <w:rPr>
          <w:rFonts w:cs="Arial"/>
          <w:sz w:val="24"/>
          <w:szCs w:val="24"/>
          <w:lang w:val="sr-Cyrl-CS"/>
        </w:rPr>
        <w:t>,</w:t>
      </w:r>
      <w:r w:rsidRPr="004401A5">
        <w:rPr>
          <w:rFonts w:cs="Arial"/>
          <w:sz w:val="24"/>
          <w:szCs w:val="24"/>
        </w:rPr>
        <w:t xml:space="preserve"> у складу са Позивом за подношење понуда</w:t>
      </w:r>
      <w:r w:rsidR="004401A5">
        <w:rPr>
          <w:rFonts w:cs="Arial"/>
          <w:sz w:val="24"/>
          <w:szCs w:val="24"/>
          <w:lang w:val="sr-Cyrl-RS"/>
        </w:rPr>
        <w:t>,</w:t>
      </w:r>
      <w:r w:rsidRPr="004401A5">
        <w:rPr>
          <w:rFonts w:cs="Arial"/>
          <w:sz w:val="24"/>
          <w:szCs w:val="24"/>
        </w:rPr>
        <w:t xml:space="preserve"> објављеним на Порталу јавних набавки, </w:t>
      </w:r>
    </w:p>
    <w:p w:rsidR="00FC355A" w:rsidRPr="00EC5BB4" w:rsidRDefault="008D2B23" w:rsidP="00FC355A">
      <w:pPr>
        <w:pStyle w:val="KDParagraf"/>
        <w:spacing w:before="0"/>
        <w:rPr>
          <w:rFonts w:cs="Arial"/>
          <w:sz w:val="24"/>
          <w:szCs w:val="24"/>
          <w:lang w:val="sr-Cyrl-CS"/>
        </w:rPr>
      </w:pPr>
      <w:r w:rsidRPr="00723522">
        <w:rPr>
          <w:rFonts w:cs="Arial"/>
          <w:sz w:val="24"/>
          <w:szCs w:val="24"/>
        </w:rPr>
        <w:lastRenderedPageBreak/>
        <w:t>Ако је понуда поднета по истеку рока з</w:t>
      </w:r>
      <w:r w:rsidR="00723522" w:rsidRPr="00723522">
        <w:rPr>
          <w:rFonts w:cs="Arial"/>
          <w:sz w:val="24"/>
          <w:szCs w:val="24"/>
        </w:rPr>
        <w:t xml:space="preserve">а подношење понуда одређеног у </w:t>
      </w:r>
      <w:r w:rsidR="00723522" w:rsidRPr="00723522">
        <w:rPr>
          <w:rFonts w:cs="Arial"/>
          <w:sz w:val="24"/>
          <w:szCs w:val="24"/>
          <w:lang w:val="sr-Cyrl-RS"/>
        </w:rPr>
        <w:t>П</w:t>
      </w:r>
      <w:r w:rsidRPr="00723522">
        <w:rPr>
          <w:rFonts w:cs="Arial"/>
          <w:sz w:val="24"/>
          <w:szCs w:val="24"/>
        </w:rPr>
        <w:t>озиву, сматраће се неблаговременом, а Наручилац ће по окончању поступка отварања</w:t>
      </w:r>
      <w:r w:rsidRPr="00EC5BB4">
        <w:rPr>
          <w:rFonts w:cs="Arial"/>
          <w:sz w:val="24"/>
          <w:szCs w:val="24"/>
        </w:rPr>
        <w:t xml:space="preserve"> понуда, овакву понуду вратити неотворену понуђачу, са назнаком да је поднета неблаговремено.</w:t>
      </w:r>
    </w:p>
    <w:p w:rsidR="00E03900" w:rsidRDefault="00FC355A" w:rsidP="008D2B23">
      <w:pPr>
        <w:pStyle w:val="KDParagraf"/>
        <w:spacing w:before="0"/>
        <w:rPr>
          <w:rFonts w:cs="Arial"/>
          <w:sz w:val="24"/>
          <w:szCs w:val="24"/>
          <w:lang w:val="sr-Cyrl-RS"/>
        </w:rPr>
      </w:pPr>
      <w:r w:rsidRPr="00723522">
        <w:rPr>
          <w:rFonts w:cs="Arial"/>
          <w:sz w:val="24"/>
          <w:szCs w:val="24"/>
        </w:rPr>
        <w:t xml:space="preserve">Комисија за јавне набавке ће благовремено поднете понуде јавно отворити дана </w:t>
      </w:r>
      <w:r w:rsidR="00723522" w:rsidRPr="00723522">
        <w:rPr>
          <w:rFonts w:eastAsia="Arial Unicode MS" w:cs="Arial"/>
          <w:kern w:val="1"/>
          <w:sz w:val="24"/>
          <w:szCs w:val="24"/>
        </w:rPr>
        <w:t>09</w:t>
      </w:r>
      <w:r w:rsidR="00723522" w:rsidRPr="00723522">
        <w:rPr>
          <w:rFonts w:eastAsia="Arial Unicode MS" w:cs="Arial"/>
          <w:kern w:val="1"/>
          <w:sz w:val="24"/>
          <w:szCs w:val="24"/>
          <w:lang w:val="sr-Cyrl-RS"/>
        </w:rPr>
        <w:t>.05</w:t>
      </w:r>
      <w:r w:rsidR="00723522" w:rsidRPr="00723522">
        <w:rPr>
          <w:rFonts w:eastAsia="Arial Unicode MS" w:cs="Arial"/>
          <w:kern w:val="1"/>
          <w:sz w:val="24"/>
          <w:szCs w:val="24"/>
        </w:rPr>
        <w:t xml:space="preserve">.2016. </w:t>
      </w:r>
      <w:proofErr w:type="gramStart"/>
      <w:r w:rsidR="00723522" w:rsidRPr="00723522">
        <w:rPr>
          <w:rFonts w:eastAsia="Arial Unicode MS" w:cs="Arial"/>
          <w:kern w:val="1"/>
          <w:sz w:val="24"/>
          <w:szCs w:val="24"/>
        </w:rPr>
        <w:t>године</w:t>
      </w:r>
      <w:proofErr w:type="gramEnd"/>
      <w:r w:rsidR="00723522" w:rsidRPr="00723522">
        <w:rPr>
          <w:rFonts w:eastAsia="Arial Unicode MS" w:cs="Arial"/>
          <w:kern w:val="1"/>
          <w:sz w:val="24"/>
          <w:szCs w:val="24"/>
        </w:rPr>
        <w:t xml:space="preserve"> </w:t>
      </w:r>
      <w:r w:rsidR="00723522" w:rsidRPr="00723522">
        <w:rPr>
          <w:rFonts w:eastAsia="Arial Unicode MS" w:cs="Arial"/>
          <w:kern w:val="1"/>
          <w:sz w:val="24"/>
          <w:szCs w:val="24"/>
          <w:lang w:val="sr-Cyrl-RS"/>
        </w:rPr>
        <w:t>у 11:30 часова</w:t>
      </w:r>
      <w:r w:rsidR="00723522">
        <w:rPr>
          <w:rFonts w:eastAsia="Arial Unicode MS" w:cs="Arial"/>
          <w:kern w:val="1"/>
          <w:sz w:val="24"/>
          <w:szCs w:val="24"/>
          <w:lang w:val="sr-Cyrl-RS"/>
        </w:rPr>
        <w:t>,</w:t>
      </w:r>
      <w:r w:rsidR="00E03900" w:rsidRPr="00E03900">
        <w:rPr>
          <w:rFonts w:cs="Arial"/>
          <w:sz w:val="24"/>
          <w:szCs w:val="24"/>
        </w:rPr>
        <w:t xml:space="preserve"> </w:t>
      </w:r>
      <w:r w:rsidR="00E03900" w:rsidRPr="00EC5BB4">
        <w:rPr>
          <w:rFonts w:cs="Arial"/>
          <w:sz w:val="24"/>
          <w:szCs w:val="24"/>
        </w:rPr>
        <w:t xml:space="preserve">у просторијама Јавног предузећа „Електропривреда Србије“ Београд, </w:t>
      </w:r>
      <w:r w:rsidR="00E03900" w:rsidRPr="00EC5BB4">
        <w:rPr>
          <w:rFonts w:cs="Arial"/>
          <w:sz w:val="24"/>
          <w:szCs w:val="24"/>
          <w:lang w:val="ru-RU"/>
        </w:rPr>
        <w:t xml:space="preserve">ул. </w:t>
      </w:r>
      <w:r w:rsidR="00E03900">
        <w:rPr>
          <w:rFonts w:cs="Arial"/>
          <w:sz w:val="24"/>
          <w:szCs w:val="24"/>
          <w:lang w:val="sr-Cyrl-RS"/>
        </w:rPr>
        <w:t xml:space="preserve">Балканска 13 спрат </w:t>
      </w:r>
      <w:r w:rsidR="00E03900">
        <w:rPr>
          <w:rFonts w:cs="Arial"/>
          <w:sz w:val="24"/>
          <w:szCs w:val="24"/>
          <w:lang w:val="sr-Latn-RS"/>
        </w:rPr>
        <w:t>II</w:t>
      </w:r>
      <w:r w:rsidR="00E03900">
        <w:rPr>
          <w:rFonts w:cs="Arial"/>
          <w:sz w:val="24"/>
          <w:szCs w:val="24"/>
          <w:lang w:val="sr-Cyrl-RS"/>
        </w:rPr>
        <w:t>,</w:t>
      </w:r>
      <w:r w:rsidR="00723522">
        <w:rPr>
          <w:rFonts w:eastAsia="Arial Unicode MS" w:cs="Arial"/>
          <w:kern w:val="1"/>
          <w:sz w:val="24"/>
          <w:szCs w:val="24"/>
          <w:lang w:val="sr-Cyrl-RS"/>
        </w:rPr>
        <w:t xml:space="preserve"> </w:t>
      </w:r>
      <w:r w:rsidRPr="00EC5BB4">
        <w:rPr>
          <w:rFonts w:cs="Arial"/>
          <w:sz w:val="24"/>
          <w:szCs w:val="24"/>
        </w:rPr>
        <w:t xml:space="preserve">у </w:t>
      </w:r>
      <w:r w:rsidR="00E03900">
        <w:rPr>
          <w:rFonts w:cs="Arial"/>
          <w:sz w:val="24"/>
          <w:szCs w:val="24"/>
          <w:lang w:val="sr-Cyrl-RS"/>
        </w:rPr>
        <w:t xml:space="preserve">складу са </w:t>
      </w:r>
      <w:r w:rsidR="00E03900">
        <w:rPr>
          <w:rFonts w:cs="Arial"/>
          <w:sz w:val="24"/>
          <w:szCs w:val="24"/>
        </w:rPr>
        <w:t>Позивом</w:t>
      </w:r>
      <w:r w:rsidRPr="00EC5BB4">
        <w:rPr>
          <w:rFonts w:cs="Arial"/>
          <w:sz w:val="24"/>
          <w:szCs w:val="24"/>
        </w:rPr>
        <w:t xml:space="preserve"> за подношење понуда</w:t>
      </w:r>
      <w:r w:rsidR="00E03900">
        <w:rPr>
          <w:rFonts w:cs="Arial"/>
          <w:sz w:val="24"/>
          <w:szCs w:val="24"/>
          <w:lang w:val="sr-Cyrl-RS"/>
        </w:rPr>
        <w:t>.</w:t>
      </w:r>
    </w:p>
    <w:p w:rsidR="008D2B23" w:rsidRPr="00E03900" w:rsidRDefault="00FC355A" w:rsidP="008D2B23">
      <w:pPr>
        <w:pStyle w:val="KDParagraf"/>
        <w:spacing w:before="0"/>
        <w:rPr>
          <w:rFonts w:cs="Arial"/>
          <w:sz w:val="24"/>
          <w:szCs w:val="24"/>
          <w:lang w:val="sr-Cyrl-RS"/>
        </w:rPr>
      </w:pPr>
      <w:r w:rsidRPr="00EC5BB4">
        <w:rPr>
          <w:rFonts w:cs="Arial"/>
          <w:sz w:val="24"/>
          <w:szCs w:val="24"/>
        </w:rPr>
        <w:t xml:space="preserve"> </w:t>
      </w:r>
      <w:r w:rsidR="008D2B23"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008D2B23"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008D2B23"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008D2B23"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EC5BB4" w:rsidRDefault="008D2B23" w:rsidP="008D2B23">
      <w:pPr>
        <w:pStyle w:val="KDParagraf"/>
        <w:spacing w:before="0"/>
        <w:rPr>
          <w:rFonts w:cs="Arial"/>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8D2B23" w:rsidRPr="00EC5BB4" w:rsidRDefault="008D2B23" w:rsidP="008D2B23">
      <w:pPr>
        <w:pStyle w:val="KDParagraf"/>
        <w:spacing w:before="0"/>
        <w:rPr>
          <w:rFonts w:cs="Arial"/>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w:t>
      </w:r>
      <w:r w:rsidRPr="00F448BC">
        <w:rPr>
          <w:rFonts w:cs="Arial"/>
          <w:b/>
          <w:sz w:val="24"/>
          <w:szCs w:val="24"/>
          <w:lang w:val="ru-RU"/>
        </w:rPr>
        <w:t>„ИЗМЕНА – ДО</w:t>
      </w:r>
      <w:r w:rsidR="00354B71">
        <w:rPr>
          <w:rFonts w:cs="Arial"/>
          <w:b/>
          <w:sz w:val="24"/>
          <w:szCs w:val="24"/>
          <w:lang w:val="ru-RU"/>
        </w:rPr>
        <w:t>ПУНА - Понуде за јавну набавку услуга израде студије</w:t>
      </w:r>
      <w:r w:rsidR="00F448BC" w:rsidRPr="00F448BC">
        <w:rPr>
          <w:rFonts w:cs="Arial"/>
          <w:b/>
          <w:sz w:val="24"/>
          <w:szCs w:val="24"/>
          <w:lang w:val="ru-RU"/>
        </w:rPr>
        <w:t xml:space="preserve"> «</w:t>
      </w:r>
      <w:r w:rsidR="00F448BC" w:rsidRPr="00F448BC">
        <w:rPr>
          <w:rFonts w:cs="Arial"/>
          <w:b/>
          <w:sz w:val="24"/>
          <w:szCs w:val="24"/>
          <w:lang w:val="am-ET"/>
        </w:rPr>
        <w:t>Р</w:t>
      </w:r>
      <w:r w:rsidR="00F448BC" w:rsidRPr="00F448BC">
        <w:rPr>
          <w:rFonts w:cs="Arial"/>
          <w:b/>
          <w:sz w:val="24"/>
          <w:szCs w:val="24"/>
          <w:lang w:val="sr-Cyrl-RS"/>
        </w:rPr>
        <w:t>а</w:t>
      </w:r>
      <w:r w:rsidR="00F448BC" w:rsidRPr="00F448BC">
        <w:rPr>
          <w:rFonts w:cs="Arial"/>
          <w:b/>
          <w:sz w:val="24"/>
          <w:szCs w:val="24"/>
          <w:lang w:val="am-ET"/>
        </w:rPr>
        <w:t>ционализација резервне опреме и побољшање поузданости објеката</w:t>
      </w:r>
      <w:r w:rsidR="00F448BC" w:rsidRPr="00F448BC">
        <w:rPr>
          <w:rFonts w:cs="Arial"/>
          <w:b/>
          <w:sz w:val="24"/>
          <w:szCs w:val="24"/>
          <w:lang w:val="ru-RU"/>
        </w:rPr>
        <w:t>«</w:t>
      </w:r>
      <w:r w:rsidR="00F448BC" w:rsidRPr="00F448BC">
        <w:rPr>
          <w:rFonts w:cs="Arial"/>
          <w:b/>
          <w:sz w:val="24"/>
          <w:szCs w:val="24"/>
          <w:lang w:val="am-ET"/>
        </w:rPr>
        <w:t xml:space="preserve"> </w:t>
      </w:r>
      <w:r w:rsidR="00F448BC" w:rsidRPr="00F448BC">
        <w:rPr>
          <w:rFonts w:cs="Arial"/>
          <w:b/>
          <w:sz w:val="24"/>
          <w:szCs w:val="24"/>
          <w:lang w:val="ru-RU"/>
        </w:rPr>
        <w:t xml:space="preserve">Јавна набавка број </w:t>
      </w:r>
      <w:r w:rsidR="00206385">
        <w:rPr>
          <w:b/>
          <w:sz w:val="24"/>
          <w:szCs w:val="24"/>
          <w:lang w:val="sr-Latn-RS"/>
        </w:rPr>
        <w:t>1000/0326/2016</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rsidR="008D2B23" w:rsidRPr="00F448BC" w:rsidRDefault="008D2B23" w:rsidP="00F448BC">
      <w:pPr>
        <w:pStyle w:val="KDParagraf"/>
        <w:spacing w:before="0"/>
        <w:rPr>
          <w:rFonts w:cs="Arial"/>
          <w:sz w:val="24"/>
          <w:szCs w:val="24"/>
          <w:lang w:val="sr-Latn-RS"/>
        </w:rPr>
      </w:pPr>
      <w:r w:rsidRPr="00EC5BB4">
        <w:rPr>
          <w:rFonts w:cs="Arial"/>
          <w:sz w:val="24"/>
          <w:szCs w:val="24"/>
        </w:rPr>
        <w:t xml:space="preserve">У року за подношење понуде понуђач може да опозове поднету понуду писаним путем, на адресу Наручиоца, са назнаком </w:t>
      </w:r>
      <w:r w:rsidRPr="004B7404">
        <w:rPr>
          <w:rFonts w:cs="Arial"/>
          <w:b/>
          <w:sz w:val="24"/>
          <w:szCs w:val="24"/>
        </w:rPr>
        <w:t>„ОПОЗИВ</w:t>
      </w:r>
      <w:r w:rsidRPr="00EC5BB4">
        <w:rPr>
          <w:rFonts w:cs="Arial"/>
          <w:sz w:val="24"/>
          <w:szCs w:val="24"/>
        </w:rPr>
        <w:t xml:space="preserve"> - </w:t>
      </w:r>
      <w:r w:rsidR="00F448BC" w:rsidRPr="00F448BC">
        <w:rPr>
          <w:rFonts w:cs="Arial"/>
          <w:b/>
          <w:sz w:val="24"/>
          <w:szCs w:val="24"/>
          <w:lang w:val="ru-RU"/>
        </w:rPr>
        <w:t xml:space="preserve">Понуде за јавну набавку </w:t>
      </w:r>
      <w:r w:rsidR="00354B71">
        <w:rPr>
          <w:rFonts w:cs="Arial"/>
          <w:b/>
          <w:sz w:val="24"/>
          <w:szCs w:val="24"/>
          <w:lang w:val="ru-RU"/>
        </w:rPr>
        <w:lastRenderedPageBreak/>
        <w:t xml:space="preserve">услуга израде студије </w:t>
      </w:r>
      <w:r w:rsidR="00F448BC" w:rsidRPr="00F448BC">
        <w:rPr>
          <w:rFonts w:cs="Arial"/>
          <w:b/>
          <w:sz w:val="24"/>
          <w:szCs w:val="24"/>
          <w:lang w:val="ru-RU"/>
        </w:rPr>
        <w:t>«</w:t>
      </w:r>
      <w:r w:rsidR="00F448BC" w:rsidRPr="00F448BC">
        <w:rPr>
          <w:rFonts w:cs="Arial"/>
          <w:b/>
          <w:sz w:val="24"/>
          <w:szCs w:val="24"/>
          <w:lang w:val="am-ET"/>
        </w:rPr>
        <w:t>Р</w:t>
      </w:r>
      <w:r w:rsidR="00F448BC" w:rsidRPr="00F448BC">
        <w:rPr>
          <w:rFonts w:cs="Arial"/>
          <w:b/>
          <w:sz w:val="24"/>
          <w:szCs w:val="24"/>
          <w:lang w:val="sr-Cyrl-RS"/>
        </w:rPr>
        <w:t>а</w:t>
      </w:r>
      <w:r w:rsidR="00F448BC" w:rsidRPr="00F448BC">
        <w:rPr>
          <w:rFonts w:cs="Arial"/>
          <w:b/>
          <w:sz w:val="24"/>
          <w:szCs w:val="24"/>
          <w:lang w:val="am-ET"/>
        </w:rPr>
        <w:t>ционализација резервне опреме и побољшање поузданости објеката</w:t>
      </w:r>
      <w:r w:rsidR="00F448BC" w:rsidRPr="00F448BC">
        <w:rPr>
          <w:rFonts w:cs="Arial"/>
          <w:b/>
          <w:sz w:val="24"/>
          <w:szCs w:val="24"/>
          <w:lang w:val="ru-RU"/>
        </w:rPr>
        <w:t>«</w:t>
      </w:r>
      <w:r w:rsidR="00F448BC" w:rsidRPr="00F448BC">
        <w:rPr>
          <w:rFonts w:cs="Arial"/>
          <w:b/>
          <w:sz w:val="24"/>
          <w:szCs w:val="24"/>
          <w:lang w:val="am-ET"/>
        </w:rPr>
        <w:t xml:space="preserve"> </w:t>
      </w:r>
      <w:r w:rsidR="00F448BC" w:rsidRPr="00F448BC">
        <w:rPr>
          <w:rFonts w:cs="Arial"/>
          <w:b/>
          <w:sz w:val="24"/>
          <w:szCs w:val="24"/>
          <w:lang w:val="ru-RU"/>
        </w:rPr>
        <w:t xml:space="preserve">Јавна набавка број </w:t>
      </w:r>
      <w:r w:rsidR="00F448BC" w:rsidRPr="00F448BC">
        <w:rPr>
          <w:b/>
          <w:sz w:val="24"/>
          <w:szCs w:val="24"/>
          <w:lang w:val="sr-Latn-RS"/>
        </w:rPr>
        <w:t>1000/0326/201</w:t>
      </w:r>
      <w:r w:rsidR="00206385">
        <w:rPr>
          <w:b/>
          <w:sz w:val="24"/>
          <w:szCs w:val="24"/>
          <w:lang w:val="sr-Latn-RS"/>
        </w:rPr>
        <w:t>6</w:t>
      </w:r>
      <w:r w:rsidR="00F448BC">
        <w:rPr>
          <w:rFonts w:cs="Arial"/>
          <w:b/>
          <w:sz w:val="24"/>
          <w:szCs w:val="24"/>
          <w:lang w:val="ru-RU"/>
        </w:rPr>
        <w:t xml:space="preserve"> </w:t>
      </w:r>
      <w:r w:rsidR="00F448BC" w:rsidRPr="00F448BC">
        <w:rPr>
          <w:rFonts w:cs="Arial"/>
          <w:b/>
          <w:sz w:val="24"/>
          <w:szCs w:val="24"/>
          <w:lang w:val="ru-RU"/>
        </w:rPr>
        <w:t xml:space="preserve">- </w:t>
      </w:r>
      <w:r w:rsidR="00F448BC" w:rsidRPr="00F448BC">
        <w:rPr>
          <w:rFonts w:cs="Arial"/>
          <w:b/>
          <w:sz w:val="24"/>
          <w:szCs w:val="24"/>
        </w:rPr>
        <w:t xml:space="preserve"> НЕ ОТВАРАТИ</w:t>
      </w:r>
      <w:r w:rsidR="00F448BC">
        <w:rPr>
          <w:rFonts w:cs="Arial"/>
          <w:b/>
          <w:sz w:val="24"/>
          <w:szCs w:val="24"/>
        </w:rPr>
        <w:t>”</w:t>
      </w:r>
      <w:r w:rsidR="00F448BC">
        <w:rPr>
          <w:rFonts w:cs="Arial"/>
          <w:sz w:val="24"/>
          <w:szCs w:val="24"/>
          <w:lang w:val="sr-Latn-RS"/>
        </w:rPr>
        <w:t>.</w:t>
      </w:r>
    </w:p>
    <w:p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C5BB4" w:rsidRDefault="00EA6178" w:rsidP="008D2B23">
      <w:pPr>
        <w:pStyle w:val="KDKomentar"/>
        <w:spacing w:before="0"/>
        <w:rPr>
          <w:rFonts w:cs="Arial"/>
          <w:i w:val="0"/>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rsidR="008D2B23" w:rsidRPr="00EC5BB4" w:rsidRDefault="008D2B23" w:rsidP="008D2B23">
      <w:pPr>
        <w:spacing w:before="0"/>
        <w:rPr>
          <w:rFonts w:cs="Arial"/>
          <w:color w:val="00B0F0"/>
          <w:sz w:val="24"/>
          <w:szCs w:val="24"/>
        </w:rPr>
      </w:pPr>
    </w:p>
    <w:p w:rsidR="008D2B23" w:rsidRPr="00EC5BB4" w:rsidRDefault="00011DCA" w:rsidP="00B64D2E">
      <w:pPr>
        <w:pStyle w:val="KDPodnaslov2"/>
        <w:numPr>
          <w:ilvl w:val="1"/>
          <w:numId w:val="25"/>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rsidR="008D2B23" w:rsidRPr="00EC5BB4" w:rsidRDefault="008D2B23" w:rsidP="008D2B23">
      <w:pPr>
        <w:tabs>
          <w:tab w:val="num" w:pos="993"/>
        </w:tabs>
        <w:spacing w:before="0"/>
        <w:rPr>
          <w:rFonts w:cs="Arial"/>
          <w:sz w:val="24"/>
          <w:szCs w:val="24"/>
          <w:lang w:val="ru-RU"/>
        </w:rPr>
      </w:pPr>
    </w:p>
    <w:p w:rsidR="008D2B23" w:rsidRPr="00EC5BB4" w:rsidRDefault="00011DCA" w:rsidP="00B64D2E">
      <w:pPr>
        <w:pStyle w:val="KDPodnaslov2"/>
        <w:numPr>
          <w:ilvl w:val="1"/>
          <w:numId w:val="25"/>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339A2"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AC708B">
        <w:rPr>
          <w:rFonts w:cs="Arial"/>
          <w:sz w:val="24"/>
          <w:szCs w:val="24"/>
          <w:lang w:val="sr-Cyrl-RS"/>
        </w:rPr>
        <w:t>.</w:t>
      </w:r>
      <w:r w:rsidRPr="00EE070C">
        <w:rPr>
          <w:rFonts w:cs="Arial"/>
          <w:color w:val="00B0F0"/>
          <w:sz w:val="24"/>
          <w:szCs w:val="24"/>
        </w:rPr>
        <w:t xml:space="preserve"> </w:t>
      </w:r>
    </w:p>
    <w:p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r w:rsidR="009339A2">
        <w:rPr>
          <w:rFonts w:cs="Arial"/>
          <w:sz w:val="24"/>
          <w:szCs w:val="24"/>
          <w:lang w:val="sr-Latn-RS"/>
        </w:rPr>
        <w:t xml:space="preserve"> </w:t>
      </w:r>
      <w:r w:rsidRPr="00EC5BB4">
        <w:rPr>
          <w:rFonts w:cs="Arial"/>
          <w:sz w:val="24"/>
          <w:szCs w:val="24"/>
        </w:rPr>
        <w:t>које попуњава, потписује и оверава сваки подизвођач у своје име.</w:t>
      </w:r>
    </w:p>
    <w:p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011DCA" w:rsidRPr="00011DCA" w:rsidRDefault="00AC708B" w:rsidP="00011DCA">
      <w:pPr>
        <w:pStyle w:val="KDParagraf"/>
        <w:spacing w:before="0"/>
        <w:rPr>
          <w:rFonts w:cs="Arial"/>
          <w:sz w:val="24"/>
          <w:szCs w:val="24"/>
        </w:rPr>
      </w:pPr>
      <w:r>
        <w:rPr>
          <w:rFonts w:cs="Arial"/>
          <w:sz w:val="24"/>
          <w:szCs w:val="24"/>
          <w:lang w:val="sr-Cyrl-RS"/>
        </w:rPr>
        <w:t>Понуђач</w:t>
      </w:r>
      <w:r w:rsidR="00011DCA" w:rsidRPr="00011DC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009339A2">
        <w:rPr>
          <w:rFonts w:cs="Arial"/>
          <w:sz w:val="24"/>
          <w:szCs w:val="24"/>
          <w:lang w:val="sr-Cyrl-RS"/>
        </w:rPr>
        <w:t>н</w:t>
      </w:r>
      <w:r w:rsidR="00011DCA" w:rsidRPr="00011DCA">
        <w:rPr>
          <w:rFonts w:cs="Arial"/>
          <w:sz w:val="24"/>
          <w:szCs w:val="24"/>
        </w:rPr>
        <w:t xml:space="preserve">аручиоца. </w:t>
      </w:r>
    </w:p>
    <w:p w:rsidR="009339A2" w:rsidRDefault="009339A2" w:rsidP="008D2B23">
      <w:pPr>
        <w:pStyle w:val="KDParagraf"/>
        <w:spacing w:before="0"/>
        <w:rPr>
          <w:rFonts w:cs="Arial"/>
          <w:sz w:val="24"/>
          <w:szCs w:val="24"/>
        </w:rPr>
      </w:pPr>
    </w:p>
    <w:p w:rsidR="008D2B23" w:rsidRPr="009339A2" w:rsidRDefault="008D2B23" w:rsidP="008D2B23">
      <w:pPr>
        <w:pStyle w:val="KDParagraf"/>
        <w:spacing w:before="0"/>
        <w:rPr>
          <w:rFonts w:cs="Arial"/>
          <w:sz w:val="24"/>
          <w:szCs w:val="24"/>
          <w:lang w:bidi="en-US"/>
        </w:rPr>
      </w:pPr>
      <w:r w:rsidRPr="009339A2">
        <w:rPr>
          <w:rFonts w:cs="Arial"/>
          <w:sz w:val="24"/>
          <w:szCs w:val="24"/>
        </w:rPr>
        <w:t>Наручилац</w:t>
      </w:r>
      <w:r w:rsidRPr="009339A2">
        <w:rPr>
          <w:rFonts w:cs="Arial"/>
          <w:sz w:val="24"/>
          <w:szCs w:val="24"/>
          <w:lang w:bidi="en-US"/>
        </w:rPr>
        <w:t xml:space="preserve"> у овом поступку не предвиђа примену одредби става 9. </w:t>
      </w:r>
      <w:proofErr w:type="gramStart"/>
      <w:r w:rsidRPr="009339A2">
        <w:rPr>
          <w:rFonts w:cs="Arial"/>
          <w:sz w:val="24"/>
          <w:szCs w:val="24"/>
          <w:lang w:bidi="en-US"/>
        </w:rPr>
        <w:t>и</w:t>
      </w:r>
      <w:proofErr w:type="gramEnd"/>
      <w:r w:rsidRPr="009339A2">
        <w:rPr>
          <w:rFonts w:cs="Arial"/>
          <w:sz w:val="24"/>
          <w:szCs w:val="24"/>
          <w:lang w:bidi="en-US"/>
        </w:rPr>
        <w:t xml:space="preserve"> 10. </w:t>
      </w:r>
      <w:proofErr w:type="gramStart"/>
      <w:r w:rsidRPr="009339A2">
        <w:rPr>
          <w:rFonts w:cs="Arial"/>
          <w:sz w:val="24"/>
          <w:szCs w:val="24"/>
          <w:lang w:bidi="en-US"/>
        </w:rPr>
        <w:t>члана</w:t>
      </w:r>
      <w:proofErr w:type="gramEnd"/>
      <w:r w:rsidRPr="009339A2">
        <w:rPr>
          <w:rFonts w:cs="Arial"/>
          <w:sz w:val="24"/>
          <w:szCs w:val="24"/>
          <w:lang w:bidi="en-US"/>
        </w:rPr>
        <w:t xml:space="preserve"> 80. Закона.</w:t>
      </w:r>
    </w:p>
    <w:p w:rsidR="008D2B23" w:rsidRPr="00011DCA" w:rsidRDefault="008D2B23" w:rsidP="008D2B23">
      <w:pPr>
        <w:pStyle w:val="KDParagraf"/>
        <w:spacing w:before="0"/>
        <w:rPr>
          <w:rFonts w:cs="Arial"/>
          <w:color w:val="00B0F0"/>
          <w:sz w:val="24"/>
          <w:szCs w:val="24"/>
          <w:lang w:bidi="en-US"/>
        </w:rPr>
      </w:pPr>
    </w:p>
    <w:p w:rsidR="008D2B23" w:rsidRPr="00EC5BB4" w:rsidRDefault="008D2B23" w:rsidP="00B64D2E">
      <w:pPr>
        <w:pStyle w:val="KDPodnaslov2"/>
        <w:numPr>
          <w:ilvl w:val="1"/>
          <w:numId w:val="25"/>
        </w:numPr>
        <w:spacing w:before="0"/>
        <w:jc w:val="both"/>
        <w:rPr>
          <w:rFonts w:cs="Arial"/>
          <w:sz w:val="24"/>
          <w:szCs w:val="24"/>
        </w:rPr>
      </w:pPr>
      <w:bookmarkStart w:id="221" w:name="_Toc441651586"/>
      <w:bookmarkStart w:id="222" w:name="_Toc442559897"/>
      <w:r w:rsidRPr="00EC5BB4">
        <w:rPr>
          <w:rFonts w:cs="Arial"/>
          <w:sz w:val="24"/>
          <w:szCs w:val="24"/>
        </w:rPr>
        <w:t>Подношење заједничке понуде</w:t>
      </w:r>
      <w:bookmarkEnd w:id="221"/>
      <w:bookmarkEnd w:id="222"/>
    </w:p>
    <w:p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rsidR="008D2B23" w:rsidRPr="00EC5BB4" w:rsidRDefault="008D2B23" w:rsidP="008D2B23">
      <w:pPr>
        <w:pStyle w:val="KDNabrajanje"/>
        <w:spacing w:before="0"/>
        <w:rPr>
          <w:rFonts w:cs="Arial"/>
          <w:sz w:val="24"/>
          <w:szCs w:val="24"/>
        </w:rPr>
      </w:pPr>
      <w:r w:rsidRPr="00EC5BB4">
        <w:rPr>
          <w:rFonts w:cs="Arial"/>
          <w:sz w:val="24"/>
          <w:szCs w:val="24"/>
          <w:lang w:val="sr-Cyrl-CS"/>
        </w:rPr>
        <w:lastRenderedPageBreak/>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9339A2">
        <w:rPr>
          <w:rFonts w:cs="Arial"/>
          <w:sz w:val="24"/>
          <w:szCs w:val="24"/>
        </w:rPr>
        <w:t xml:space="preserve">. </w:t>
      </w:r>
      <w:r w:rsidRPr="00EC5BB4">
        <w:rPr>
          <w:rFonts w:cs="Arial"/>
          <w:sz w:val="24"/>
          <w:szCs w:val="24"/>
        </w:rPr>
        <w:t xml:space="preserve">Услове у вези са капацитетима, у складу са чланом 76. Закона, понуђачи из групе испуњавају заједно, на </w:t>
      </w:r>
      <w:r w:rsidRPr="009339A2">
        <w:rPr>
          <w:rFonts w:cs="Arial"/>
          <w:sz w:val="24"/>
          <w:szCs w:val="24"/>
        </w:rPr>
        <w:t>основу достављених доказа дефинисаних конкурсном документацијом</w:t>
      </w:r>
      <w:proofErr w:type="gramStart"/>
      <w:r w:rsidR="009339A2">
        <w:rPr>
          <w:rFonts w:cs="Arial"/>
          <w:sz w:val="24"/>
          <w:szCs w:val="24"/>
          <w:lang w:val="sr-Cyrl-RS"/>
        </w:rPr>
        <w:t>.</w:t>
      </w:r>
      <w:r w:rsidR="00011DCA">
        <w:rPr>
          <w:rFonts w:cs="Arial"/>
          <w:color w:val="00B0F0"/>
          <w:sz w:val="24"/>
          <w:szCs w:val="24"/>
          <w:lang w:val="sr-Cyrl-RS"/>
        </w:rPr>
        <w:t>.</w:t>
      </w:r>
      <w:proofErr w:type="gramEnd"/>
    </w:p>
    <w:p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w:t>
      </w:r>
    </w:p>
    <w:p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rsidR="00011DCA" w:rsidRPr="00011DCA" w:rsidRDefault="00011DCA" w:rsidP="008D2B23">
      <w:pPr>
        <w:pStyle w:val="KDParagraf"/>
        <w:spacing w:before="0"/>
        <w:rPr>
          <w:rFonts w:cs="Arial"/>
          <w:sz w:val="24"/>
          <w:szCs w:val="24"/>
          <w:lang w:val="sr-Cyrl-RS" w:bidi="en-US"/>
        </w:rPr>
      </w:pPr>
    </w:p>
    <w:p w:rsidR="008D2B23" w:rsidRPr="00EC5BB4" w:rsidRDefault="008D2B23" w:rsidP="00B64D2E">
      <w:pPr>
        <w:pStyle w:val="KDPodnaslov2"/>
        <w:numPr>
          <w:ilvl w:val="1"/>
          <w:numId w:val="25"/>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rsidR="008D2B23" w:rsidRPr="004B7404" w:rsidRDefault="008D2B23" w:rsidP="008D2B23">
      <w:pPr>
        <w:pStyle w:val="KDParagraf"/>
        <w:spacing w:before="0"/>
        <w:rPr>
          <w:rFonts w:cs="Arial"/>
          <w:sz w:val="24"/>
          <w:szCs w:val="24"/>
        </w:rPr>
      </w:pPr>
      <w:r w:rsidRPr="004B7404">
        <w:rPr>
          <w:rFonts w:cs="Arial"/>
          <w:sz w:val="24"/>
          <w:szCs w:val="24"/>
        </w:rPr>
        <w:t>Цена се исказује у динарима</w:t>
      </w:r>
      <w:r w:rsidR="00250031" w:rsidRPr="004B7404">
        <w:rPr>
          <w:rFonts w:cs="Arial"/>
          <w:sz w:val="24"/>
          <w:szCs w:val="24"/>
          <w:lang w:val="sr-Cyrl-RS"/>
        </w:rPr>
        <w:t>/Е</w:t>
      </w:r>
      <w:r w:rsidR="00BC164D">
        <w:rPr>
          <w:rFonts w:cs="Arial"/>
          <w:sz w:val="24"/>
          <w:szCs w:val="24"/>
          <w:lang w:val="sr-Latn-RS"/>
        </w:rPr>
        <w:t>UR</w:t>
      </w:r>
      <w:r w:rsidRPr="004B7404">
        <w:rPr>
          <w:rFonts w:cs="Arial"/>
          <w:sz w:val="24"/>
          <w:szCs w:val="24"/>
        </w:rPr>
        <w:t>, без пореза на додату вредност.</w:t>
      </w:r>
    </w:p>
    <w:p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4B7404" w:rsidRDefault="004B7404" w:rsidP="002E2F11">
      <w:pPr>
        <w:pStyle w:val="KDParagraf"/>
        <w:spacing w:before="0"/>
        <w:rPr>
          <w:rFonts w:cs="Arial"/>
          <w:sz w:val="24"/>
          <w:szCs w:val="24"/>
        </w:rPr>
      </w:pPr>
    </w:p>
    <w:p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rsidR="004B7404" w:rsidRDefault="004B7404" w:rsidP="002E2F11">
      <w:pPr>
        <w:pStyle w:val="KDParagraf"/>
        <w:spacing w:before="0"/>
        <w:rPr>
          <w:rFonts w:cs="Arial"/>
          <w:color w:val="00B0F0"/>
          <w:sz w:val="24"/>
          <w:szCs w:val="24"/>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 xml:space="preserve">Домаћи </w:t>
      </w:r>
      <w:r w:rsidRPr="001F40C3">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rsidR="001F40C3" w:rsidRPr="001F40C3" w:rsidRDefault="001F40C3" w:rsidP="001F40C3">
      <w:pPr>
        <w:pStyle w:val="KDParagraf"/>
        <w:rPr>
          <w:rFonts w:cs="Arial"/>
          <w:sz w:val="24"/>
          <w:szCs w:val="24"/>
        </w:rPr>
      </w:pPr>
      <w:r w:rsidRPr="001F40C3">
        <w:rPr>
          <w:rFonts w:cs="Arial"/>
          <w:sz w:val="24"/>
          <w:szCs w:val="24"/>
          <w:lang w:val="sr-Cyrl-RS"/>
        </w:rPr>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вредност сматра се бруто вредношћу.</w:t>
      </w:r>
    </w:p>
    <w:p w:rsidR="001F40C3" w:rsidRDefault="001F40C3" w:rsidP="001F40C3">
      <w:pPr>
        <w:pStyle w:val="KDParagraf"/>
        <w:rPr>
          <w:rFonts w:cs="Arial"/>
          <w:sz w:val="24"/>
          <w:szCs w:val="24"/>
          <w:lang w:val="sr-Cyrl-RS"/>
        </w:rPr>
      </w:pPr>
    </w:p>
    <w:p w:rsidR="001F40C3" w:rsidRPr="001F40C3" w:rsidRDefault="001F40C3" w:rsidP="001F40C3">
      <w:pPr>
        <w:pStyle w:val="KDParagraf"/>
        <w:rPr>
          <w:rFonts w:cs="Arial"/>
          <w:sz w:val="24"/>
          <w:szCs w:val="24"/>
          <w:lang w:val="sr-Cyrl-RS"/>
        </w:rPr>
      </w:pPr>
      <w:r w:rsidRPr="001F40C3">
        <w:rPr>
          <w:rFonts w:cs="Arial"/>
          <w:sz w:val="24"/>
          <w:szCs w:val="24"/>
          <w:lang w:val="sr-Cyrl-RS"/>
        </w:rPr>
        <w:t>Плаћања страном понуђачу се врши дознаком у Е</w:t>
      </w:r>
      <w:r>
        <w:rPr>
          <w:rFonts w:cs="Arial"/>
          <w:sz w:val="24"/>
          <w:szCs w:val="24"/>
          <w:lang w:val="sr-Latn-RS"/>
        </w:rPr>
        <w:t>UR</w:t>
      </w:r>
      <w:r w:rsidRPr="001F40C3">
        <w:rPr>
          <w:rFonts w:cs="Arial"/>
          <w:sz w:val="24"/>
          <w:szCs w:val="24"/>
          <w:lang w:val="sr-Cyrl-RS"/>
        </w:rPr>
        <w:t>, на његов девизни рачун у складу са његовим инструкцијама.</w:t>
      </w:r>
    </w:p>
    <w:p w:rsidR="001F40C3" w:rsidRDefault="001F40C3" w:rsidP="001F40C3">
      <w:pPr>
        <w:pStyle w:val="KDParagraf"/>
        <w:rPr>
          <w:rFonts w:cs="Arial"/>
          <w:sz w:val="24"/>
          <w:szCs w:val="24"/>
          <w:lang w:val="sr-Cyrl-CS"/>
        </w:rPr>
      </w:pPr>
    </w:p>
    <w:p w:rsidR="001F40C3" w:rsidRPr="001F40C3" w:rsidRDefault="001F40C3" w:rsidP="001F40C3">
      <w:pPr>
        <w:pStyle w:val="KDParagraf"/>
        <w:rPr>
          <w:rFonts w:cs="Arial"/>
          <w:sz w:val="24"/>
          <w:szCs w:val="24"/>
          <w:lang w:val="sr-Cyrl-CS"/>
        </w:rPr>
      </w:pPr>
      <w:r w:rsidRPr="001F40C3">
        <w:rPr>
          <w:rFonts w:cs="Arial"/>
          <w:sz w:val="24"/>
          <w:szCs w:val="24"/>
          <w:lang w:val="sr-Cyrl-CS"/>
        </w:rPr>
        <w:t>Сва плаћања домаћим понуђачима се врше у динарима уплатом на рачун понуђача. Плаћање уговорене вредности за цене изражене у еврима, вршиће се домаћем понуђачу у динарима по средњем курсу евра Народне банке Србије на дан плаћања.</w:t>
      </w:r>
    </w:p>
    <w:p w:rsidR="004B7404" w:rsidRDefault="004B7404" w:rsidP="002E2F11">
      <w:pPr>
        <w:pStyle w:val="KDParagraf"/>
        <w:spacing w:before="0"/>
        <w:rPr>
          <w:rFonts w:cs="Arial"/>
          <w:sz w:val="24"/>
          <w:szCs w:val="24"/>
        </w:rPr>
      </w:pPr>
    </w:p>
    <w:p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rsidR="004B7404" w:rsidRDefault="004B7404" w:rsidP="002E2F11">
      <w:pPr>
        <w:pStyle w:val="KDParagraf"/>
        <w:spacing w:before="0"/>
        <w:rPr>
          <w:rFonts w:cs="Arial"/>
          <w:sz w:val="24"/>
          <w:szCs w:val="24"/>
        </w:rPr>
      </w:pPr>
    </w:p>
    <w:p w:rsidR="002E2F11" w:rsidRPr="002E2F11" w:rsidRDefault="002E2F11" w:rsidP="002E2F11">
      <w:pPr>
        <w:pStyle w:val="KDParagraf"/>
        <w:spacing w:before="0"/>
        <w:rPr>
          <w:rFonts w:cs="Arial"/>
          <w:sz w:val="24"/>
          <w:szCs w:val="24"/>
        </w:rPr>
      </w:pPr>
      <w:r w:rsidRPr="002E2F11">
        <w:rPr>
          <w:rFonts w:cs="Arial"/>
          <w:sz w:val="24"/>
          <w:szCs w:val="24"/>
        </w:rPr>
        <w:lastRenderedPageBreak/>
        <w:t xml:space="preserve">Ако је у понуди исказана неуобичајено ниска цена, </w:t>
      </w:r>
      <w:r w:rsidR="00FA14E2">
        <w:rPr>
          <w:rFonts w:cs="Arial"/>
          <w:sz w:val="24"/>
          <w:szCs w:val="24"/>
          <w:lang w:val="sr-Cyrl-RS"/>
        </w:rPr>
        <w:t>н</w:t>
      </w:r>
      <w:r w:rsidRPr="002E2F11">
        <w:rPr>
          <w:rFonts w:cs="Arial"/>
          <w:sz w:val="24"/>
          <w:szCs w:val="24"/>
        </w:rPr>
        <w:t>аручилац ће поступити у складу са чланом 92. З</w:t>
      </w:r>
      <w:r w:rsidR="00250031">
        <w:rPr>
          <w:rFonts w:cs="Arial"/>
          <w:sz w:val="24"/>
          <w:szCs w:val="24"/>
          <w:lang w:val="sr-Cyrl-RS"/>
        </w:rPr>
        <w:t>акона</w:t>
      </w:r>
      <w:r w:rsidRPr="002E2F11">
        <w:rPr>
          <w:rFonts w:cs="Arial"/>
          <w:sz w:val="24"/>
          <w:szCs w:val="24"/>
        </w:rPr>
        <w:t>.</w:t>
      </w:r>
    </w:p>
    <w:p w:rsidR="002E2F11" w:rsidRPr="002E2F11" w:rsidRDefault="002E2F11" w:rsidP="002E2F11">
      <w:pPr>
        <w:pStyle w:val="KDParagraf"/>
        <w:spacing w:before="0"/>
        <w:rPr>
          <w:rFonts w:cs="Arial"/>
          <w:color w:val="00B0F0"/>
          <w:sz w:val="24"/>
          <w:szCs w:val="24"/>
        </w:rPr>
      </w:pPr>
    </w:p>
    <w:p w:rsidR="0056571E" w:rsidRPr="002E2F11" w:rsidRDefault="002E2F11" w:rsidP="00B64D2E">
      <w:pPr>
        <w:pStyle w:val="KDPodnaslov2"/>
        <w:numPr>
          <w:ilvl w:val="1"/>
          <w:numId w:val="25"/>
        </w:numPr>
        <w:spacing w:before="0"/>
        <w:jc w:val="both"/>
        <w:rPr>
          <w:rFonts w:cs="Arial"/>
          <w:sz w:val="24"/>
          <w:szCs w:val="24"/>
        </w:rPr>
      </w:pPr>
      <w:r w:rsidRPr="002E2F11">
        <w:rPr>
          <w:rFonts w:cs="Arial"/>
          <w:sz w:val="24"/>
          <w:szCs w:val="24"/>
        </w:rPr>
        <w:t>Корекција цене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003F09E8" w:rsidRPr="00474171">
        <w:rPr>
          <w:rFonts w:cs="Arial"/>
          <w:bCs/>
          <w:sz w:val="24"/>
          <w:szCs w:val="24"/>
        </w:rPr>
        <w:t>у</w:t>
      </w:r>
      <w:r w:rsidR="003F09E8" w:rsidRPr="00474171">
        <w:rPr>
          <w:rFonts w:cs="Arial"/>
          <w:sz w:val="24"/>
          <w:szCs w:val="24"/>
        </w:rPr>
        <w:t xml:space="preserve">колико од </w:t>
      </w:r>
      <w:r w:rsidR="006A519C" w:rsidRPr="006A519C">
        <w:rPr>
          <w:rFonts w:cs="Arial"/>
          <w:sz w:val="24"/>
          <w:szCs w:val="24"/>
          <w:lang w:val="sr-Cyrl-RS"/>
        </w:rPr>
        <w:t>датума закључења уговора</w:t>
      </w:r>
      <w:r w:rsidR="003F09E8" w:rsidRPr="006A519C">
        <w:rPr>
          <w:rFonts w:eastAsia="Calibri" w:cs="Arial"/>
          <w:sz w:val="24"/>
          <w:szCs w:val="24"/>
        </w:rPr>
        <w:t xml:space="preserve"> </w:t>
      </w:r>
      <w:r w:rsidRPr="006A519C">
        <w:rPr>
          <w:rFonts w:eastAsia="Calibri" w:cs="Arial"/>
          <w:sz w:val="24"/>
          <w:szCs w:val="24"/>
        </w:rPr>
        <w:t xml:space="preserve">до момента настанка ДПО дође до промене средњег курса EUR </w:t>
      </w:r>
      <w:r w:rsidR="00C53FA0" w:rsidRPr="006A519C">
        <w:rPr>
          <w:rFonts w:eastAsia="Calibri" w:cs="Arial"/>
          <w:sz w:val="24"/>
          <w:szCs w:val="24"/>
          <w:lang w:val="sr-Latn-CS"/>
        </w:rPr>
        <w:t>п</w:t>
      </w:r>
      <w:r w:rsidR="00C53FA0" w:rsidRPr="006A519C">
        <w:rPr>
          <w:rFonts w:eastAsia="Calibri" w:cs="Arial"/>
          <w:sz w:val="24"/>
          <w:szCs w:val="24"/>
        </w:rPr>
        <w:t>рема</w:t>
      </w:r>
      <w:r w:rsidR="002E2F11" w:rsidRPr="006A519C">
        <w:rPr>
          <w:rFonts w:eastAsia="Calibri" w:cs="Arial"/>
          <w:sz w:val="24"/>
          <w:szCs w:val="24"/>
          <w:lang w:val="sr-Cyrl-RS"/>
        </w:rPr>
        <w:t xml:space="preserve"> </w:t>
      </w:r>
      <w:r w:rsidR="00C53FA0" w:rsidRPr="006A519C">
        <w:rPr>
          <w:rFonts w:eastAsia="Calibri" w:cs="Arial"/>
          <w:sz w:val="24"/>
          <w:szCs w:val="24"/>
        </w:rPr>
        <w:t>подацима</w:t>
      </w:r>
      <w:r w:rsidR="00C53FA0" w:rsidRPr="006A519C">
        <w:rPr>
          <w:rFonts w:eastAsia="Calibri" w:cs="Arial"/>
          <w:sz w:val="24"/>
          <w:szCs w:val="24"/>
          <w:lang w:val="sr-Latn-CS"/>
        </w:rPr>
        <w:t xml:space="preserve"> Народне Банке Србије</w:t>
      </w:r>
      <w:r w:rsidR="00250031" w:rsidRPr="006A519C">
        <w:rPr>
          <w:rFonts w:eastAsia="Calibri" w:cs="Arial"/>
          <w:sz w:val="24"/>
          <w:szCs w:val="24"/>
          <w:lang w:val="sr-Cyrl-RS"/>
        </w:rPr>
        <w:t xml:space="preserve"> </w:t>
      </w:r>
      <w:r w:rsidRPr="006A519C">
        <w:rPr>
          <w:rFonts w:eastAsia="Calibri" w:cs="Arial"/>
          <w:sz w:val="24"/>
          <w:szCs w:val="24"/>
        </w:rPr>
        <w:t xml:space="preserve">за више од </w:t>
      </w:r>
      <w:r w:rsidR="00191706" w:rsidRPr="006A519C">
        <w:rPr>
          <w:rFonts w:eastAsia="Calibri" w:cs="Arial"/>
          <w:sz w:val="24"/>
          <w:szCs w:val="24"/>
        </w:rPr>
        <w:t>5</w:t>
      </w:r>
      <w:r w:rsidRPr="006A519C">
        <w:rPr>
          <w:rFonts w:eastAsia="Calibri" w:cs="Arial"/>
          <w:sz w:val="24"/>
          <w:szCs w:val="24"/>
        </w:rPr>
        <w:t xml:space="preserve">%, цена се може кориговати до истека уговореног рока </w:t>
      </w:r>
      <w:r w:rsidR="006A519C"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00C53FA0" w:rsidRPr="006A519C">
        <w:rPr>
          <w:rFonts w:eastAsia="Calibri" w:cs="Arial"/>
          <w:sz w:val="24"/>
          <w:szCs w:val="24"/>
          <w:lang w:val="sr-Cyrl-CS"/>
        </w:rPr>
        <w:t>Промена</w:t>
      </w:r>
      <w:r w:rsidRPr="006A519C">
        <w:rPr>
          <w:rFonts w:eastAsia="Calibri" w:cs="Arial"/>
          <w:sz w:val="24"/>
          <w:szCs w:val="24"/>
        </w:rPr>
        <w:t xml:space="preserve"> уговорене цене </w:t>
      </w:r>
      <w:r w:rsidR="00C53FA0" w:rsidRPr="006A519C">
        <w:rPr>
          <w:rFonts w:eastAsia="Calibri" w:cs="Arial"/>
          <w:sz w:val="24"/>
          <w:szCs w:val="24"/>
          <w:lang w:val="sr-Cyrl-CS"/>
        </w:rPr>
        <w:t xml:space="preserve">ће се </w:t>
      </w:r>
      <w:r w:rsidRPr="006A519C">
        <w:rPr>
          <w:rFonts w:eastAsia="Calibri" w:cs="Arial"/>
          <w:sz w:val="24"/>
          <w:szCs w:val="24"/>
        </w:rPr>
        <w:t>и</w:t>
      </w:r>
      <w:r w:rsidR="00C53FA0" w:rsidRPr="006A519C">
        <w:rPr>
          <w:rFonts w:eastAsia="Calibri" w:cs="Arial"/>
          <w:sz w:val="24"/>
          <w:szCs w:val="24"/>
          <w:lang w:val="sr-Cyrl-CS"/>
        </w:rPr>
        <w:t>з</w:t>
      </w:r>
      <w:r w:rsidRPr="006A519C">
        <w:rPr>
          <w:rFonts w:eastAsia="Calibri" w:cs="Arial"/>
          <w:sz w:val="24"/>
          <w:szCs w:val="24"/>
        </w:rPr>
        <w:t>вршити на следећи начин:</w:t>
      </w:r>
    </w:p>
    <w:p w:rsidR="0056571E" w:rsidRPr="00BC164D" w:rsidRDefault="00BC164D" w:rsidP="0056571E">
      <w:pPr>
        <w:pStyle w:val="KDParagraf"/>
        <w:spacing w:before="0"/>
        <w:rPr>
          <w:rFonts w:eastAsia="Calibri" w:cs="Arial"/>
          <w:color w:val="00B0F0"/>
          <w:sz w:val="24"/>
          <w:szCs w:val="24"/>
          <w:lang w:val="sr-Latn-RS"/>
        </w:rPr>
      </w:pPr>
      <w:r w:rsidRPr="00BC164D">
        <w:rPr>
          <w:rFonts w:eastAsia="Calibri" w:cs="Arial"/>
          <w:color w:val="00B0F0"/>
          <w:position w:val="-32"/>
          <w:sz w:val="24"/>
          <w:szCs w:val="24"/>
        </w:rPr>
        <w:object w:dxaOrig="1820" w:dyaOrig="760" w14:anchorId="3B497F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36pt" o:ole="">
            <v:imagedata r:id="rId170" o:title=""/>
          </v:shape>
          <o:OLEObject Type="Embed" ProgID="Equation.3" ShapeID="_x0000_i1025" DrawAspect="Content" ObjectID="_1521625651" r:id="rId171"/>
        </w:objec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Где је:</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Ц0 - уговорена цена</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56571E" w:rsidRPr="006A519C" w:rsidRDefault="0056571E" w:rsidP="0056571E">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006A519C"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354B71" w:rsidRPr="00F440C9" w:rsidRDefault="00354B71" w:rsidP="00354B71">
      <w:pPr>
        <w:rPr>
          <w:rFonts w:cs="Arial"/>
          <w:sz w:val="24"/>
          <w:szCs w:val="24"/>
        </w:rPr>
      </w:pPr>
      <w:r>
        <w:rPr>
          <w:rFonts w:cs="Arial"/>
          <w:sz w:val="24"/>
          <w:szCs w:val="24"/>
          <w:lang w:val="sr-Cyrl-RS"/>
        </w:rPr>
        <w:t>Понуђач</w:t>
      </w:r>
      <w:r w:rsidRPr="00F440C9">
        <w:rPr>
          <w:rFonts w:cs="Arial"/>
          <w:sz w:val="24"/>
          <w:szCs w:val="24"/>
        </w:rPr>
        <w:t xml:space="preserve"> има право да тражи промену цене када дође до повећања курса, док у случају смањења курса </w:t>
      </w:r>
      <w:r w:rsidR="00FA14E2">
        <w:rPr>
          <w:rFonts w:cs="Arial"/>
          <w:sz w:val="24"/>
          <w:szCs w:val="24"/>
          <w:lang w:val="sr-Cyrl-RS"/>
        </w:rPr>
        <w:t>п</w:t>
      </w:r>
      <w:r>
        <w:rPr>
          <w:rFonts w:cs="Arial"/>
          <w:sz w:val="24"/>
          <w:szCs w:val="24"/>
          <w:lang w:val="sr-Cyrl-RS"/>
        </w:rPr>
        <w:t>онуђач</w:t>
      </w:r>
      <w:r w:rsidRPr="00F440C9">
        <w:rPr>
          <w:rFonts w:cs="Arial"/>
          <w:sz w:val="24"/>
          <w:szCs w:val="24"/>
          <w:lang w:val="sr-Cyrl-RS"/>
        </w:rPr>
        <w:t xml:space="preserve"> има обавезу да </w:t>
      </w:r>
      <w:r w:rsidRPr="00F440C9">
        <w:rPr>
          <w:rFonts w:cs="Arial"/>
          <w:sz w:val="24"/>
          <w:szCs w:val="24"/>
        </w:rPr>
        <w:t xml:space="preserve"> да прихвати нижу цену.</w:t>
      </w:r>
    </w:p>
    <w:p w:rsidR="006A519C" w:rsidRDefault="006A519C" w:rsidP="006A519C">
      <w:pPr>
        <w:pStyle w:val="KDParagraf"/>
        <w:spacing w:before="0"/>
        <w:rPr>
          <w:rFonts w:cs="Arial"/>
          <w:sz w:val="24"/>
          <w:szCs w:val="24"/>
          <w:lang w:eastAsia="sr-Latn-CS"/>
        </w:rPr>
      </w:pPr>
    </w:p>
    <w:p w:rsidR="006A519C" w:rsidRPr="00EC5BB4" w:rsidRDefault="006A519C" w:rsidP="006A519C">
      <w:pPr>
        <w:pStyle w:val="KDParagraf"/>
        <w:spacing w:before="0"/>
        <w:rPr>
          <w:rFonts w:cs="Arial"/>
          <w:sz w:val="24"/>
          <w:szCs w:val="24"/>
          <w:lang w:eastAsia="sr-Latn-CS"/>
        </w:rPr>
      </w:pPr>
      <w:r w:rsidRPr="00EC5BB4">
        <w:rPr>
          <w:rFonts w:cs="Arial"/>
          <w:sz w:val="24"/>
          <w:szCs w:val="24"/>
          <w:lang w:eastAsia="sr-Latn-CS"/>
        </w:rPr>
        <w:t xml:space="preserve">Променом </w:t>
      </w:r>
      <w:r w:rsidRPr="00EC5BB4">
        <w:rPr>
          <w:rFonts w:cs="Arial"/>
          <w:sz w:val="24"/>
          <w:szCs w:val="24"/>
          <w:lang w:val="sr-Cyrl-RS" w:eastAsia="sr-Latn-CS"/>
        </w:rPr>
        <w:t>уговора</w:t>
      </w:r>
      <w:r w:rsidRPr="00EC5BB4">
        <w:rPr>
          <w:rFonts w:cs="Arial"/>
          <w:sz w:val="24"/>
          <w:szCs w:val="24"/>
          <w:lang w:eastAsia="sr-Latn-CS"/>
        </w:rPr>
        <w:t xml:space="preserve"> не сматра се усклађивање цене са унапред јасно дефинисаним параметрима у уговору и овој конкурсној документацији.</w:t>
      </w:r>
    </w:p>
    <w:p w:rsidR="006A519C" w:rsidRPr="00B05837" w:rsidRDefault="006A519C" w:rsidP="006A519C">
      <w:pPr>
        <w:pStyle w:val="KDParagraf"/>
        <w:spacing w:before="0"/>
        <w:rPr>
          <w:rFonts w:eastAsia="Calibri" w:cs="Arial"/>
          <w:i/>
          <w:sz w:val="24"/>
          <w:szCs w:val="24"/>
        </w:rPr>
      </w:pPr>
      <w:r w:rsidRPr="00B05837">
        <w:rPr>
          <w:rFonts w:eastAsia="Calibri" w:cs="Arial"/>
          <w:i/>
          <w:sz w:val="24"/>
          <w:szCs w:val="24"/>
        </w:rPr>
        <w:t>(</w:t>
      </w:r>
      <w:proofErr w:type="gramStart"/>
      <w:r w:rsidRPr="00B05837">
        <w:rPr>
          <w:rFonts w:eastAsia="Calibri" w:cs="Arial"/>
          <w:i/>
          <w:sz w:val="24"/>
          <w:szCs w:val="24"/>
        </w:rPr>
        <w:t>напомена</w:t>
      </w:r>
      <w:proofErr w:type="gramEnd"/>
      <w:r w:rsidRPr="00B05837">
        <w:rPr>
          <w:rFonts w:eastAsia="Calibri" w:cs="Arial"/>
          <w:i/>
          <w:sz w:val="24"/>
          <w:szCs w:val="24"/>
        </w:rPr>
        <w:t xml:space="preserve">: у случају да је цена изражена у </w:t>
      </w:r>
      <w:r w:rsidRPr="00B05837">
        <w:rPr>
          <w:rFonts w:eastAsia="Calibri" w:cs="Arial"/>
          <w:i/>
          <w:sz w:val="24"/>
          <w:szCs w:val="24"/>
          <w:lang w:val="sr-Cyrl-RS"/>
        </w:rPr>
        <w:t>динарима</w:t>
      </w:r>
      <w:r w:rsidRPr="00B05837">
        <w:rPr>
          <w:rFonts w:eastAsia="Calibri" w:cs="Arial"/>
          <w:i/>
          <w:sz w:val="24"/>
          <w:szCs w:val="24"/>
        </w:rPr>
        <w:t>)</w:t>
      </w:r>
    </w:p>
    <w:p w:rsidR="006A519C" w:rsidRDefault="006A519C" w:rsidP="0056571E">
      <w:pPr>
        <w:pStyle w:val="KDParagraf"/>
        <w:spacing w:before="0"/>
        <w:rPr>
          <w:rFonts w:eastAsia="Calibri" w:cs="Arial"/>
          <w:color w:val="00B0F0"/>
          <w:sz w:val="24"/>
          <w:szCs w:val="24"/>
          <w:lang w:val="sr-Cyrl-CS"/>
        </w:rPr>
      </w:pPr>
    </w:p>
    <w:p w:rsidR="00C53FA0" w:rsidRPr="00B05837" w:rsidRDefault="002E2F11" w:rsidP="0056571E">
      <w:pPr>
        <w:pStyle w:val="KDParagraf"/>
        <w:spacing w:before="0"/>
        <w:rPr>
          <w:rFonts w:eastAsia="Calibri" w:cs="Arial"/>
          <w:sz w:val="24"/>
          <w:szCs w:val="24"/>
          <w:lang w:val="sr-Cyrl-CS"/>
        </w:rPr>
      </w:pPr>
      <w:r w:rsidRPr="00B05837">
        <w:rPr>
          <w:rFonts w:eastAsia="Calibri" w:cs="Arial"/>
          <w:sz w:val="24"/>
          <w:szCs w:val="24"/>
          <w:lang w:val="sr-Cyrl-CS"/>
        </w:rPr>
        <w:t>или</w:t>
      </w:r>
    </w:p>
    <w:p w:rsidR="001227A3" w:rsidRDefault="0056571E" w:rsidP="0054056C">
      <w:pPr>
        <w:pStyle w:val="KDParagraf"/>
        <w:spacing w:before="0"/>
        <w:rPr>
          <w:rFonts w:eastAsia="Calibri" w:cs="Arial"/>
          <w:i/>
          <w:sz w:val="24"/>
          <w:szCs w:val="24"/>
          <w:lang w:val="sr-Cyrl-RS"/>
        </w:rPr>
      </w:pPr>
      <w:r w:rsidRPr="006A519C">
        <w:rPr>
          <w:rFonts w:eastAsia="Calibri" w:cs="Arial"/>
          <w:sz w:val="24"/>
          <w:szCs w:val="24"/>
        </w:rPr>
        <w:t xml:space="preserve">Цена је фиксна за цео уговорени период и не подлеже никаквој промени </w:t>
      </w:r>
      <w:r w:rsidRPr="00B05837">
        <w:rPr>
          <w:rFonts w:eastAsia="Calibri" w:cs="Arial"/>
          <w:i/>
          <w:sz w:val="24"/>
          <w:szCs w:val="24"/>
        </w:rPr>
        <w:t>(напомена: у сл</w:t>
      </w:r>
      <w:r w:rsidR="002E2F11" w:rsidRPr="00B05837">
        <w:rPr>
          <w:rFonts w:eastAsia="Calibri" w:cs="Arial"/>
          <w:i/>
          <w:sz w:val="24"/>
          <w:szCs w:val="24"/>
        </w:rPr>
        <w:t>учају да је цена изражена у EUR)</w:t>
      </w:r>
      <w:r w:rsidR="00354B71">
        <w:rPr>
          <w:rFonts w:eastAsia="Calibri" w:cs="Arial"/>
          <w:i/>
          <w:sz w:val="24"/>
          <w:szCs w:val="24"/>
          <w:lang w:val="sr-Cyrl-RS"/>
        </w:rPr>
        <w:t>.</w:t>
      </w:r>
    </w:p>
    <w:p w:rsidR="00354B71" w:rsidRPr="00354B71" w:rsidRDefault="00354B71" w:rsidP="0054056C">
      <w:pPr>
        <w:pStyle w:val="KDParagraf"/>
        <w:spacing w:before="0"/>
        <w:rPr>
          <w:rFonts w:eastAsia="Calibri" w:cs="Arial"/>
          <w:i/>
          <w:sz w:val="24"/>
          <w:szCs w:val="24"/>
          <w:lang w:val="sr-Cyrl-RS"/>
        </w:rPr>
      </w:pPr>
    </w:p>
    <w:p w:rsidR="006E6F46" w:rsidRDefault="006E6F46" w:rsidP="00B64D2E">
      <w:pPr>
        <w:pStyle w:val="KDPodnaslov2"/>
        <w:numPr>
          <w:ilvl w:val="1"/>
          <w:numId w:val="25"/>
        </w:numPr>
        <w:spacing w:before="0"/>
        <w:jc w:val="both"/>
        <w:rPr>
          <w:rFonts w:cs="Arial"/>
          <w:sz w:val="24"/>
          <w:szCs w:val="24"/>
          <w:lang w:val="sr-Cyrl-RS" w:eastAsia="ar-SA"/>
        </w:rPr>
      </w:pPr>
      <w:r w:rsidRPr="006C6FDF">
        <w:rPr>
          <w:rFonts w:cs="Arial"/>
          <w:sz w:val="24"/>
          <w:szCs w:val="24"/>
          <w:lang w:eastAsia="ar-SA"/>
        </w:rPr>
        <w:t xml:space="preserve">Рок </w:t>
      </w:r>
      <w:r w:rsidR="00C51ECD">
        <w:rPr>
          <w:rFonts w:cs="Arial"/>
          <w:sz w:val="24"/>
          <w:szCs w:val="24"/>
          <w:lang w:val="sr-Cyrl-RS" w:eastAsia="ar-SA"/>
        </w:rPr>
        <w:t>извршења услуга</w:t>
      </w:r>
    </w:p>
    <w:p w:rsidR="001227A3" w:rsidRPr="001227A3" w:rsidRDefault="001227A3" w:rsidP="001227A3">
      <w:pPr>
        <w:rPr>
          <w:lang w:val="sr-Cyrl-RS" w:eastAsia="ar-SA"/>
        </w:rPr>
      </w:pPr>
    </w:p>
    <w:p w:rsidR="006E6F46" w:rsidRPr="00474171" w:rsidRDefault="006E6F46" w:rsidP="006E6F46">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 Изабрани понуђач је обавезан да </w:t>
      </w:r>
      <w:r w:rsidR="00C51ECD" w:rsidRPr="00474171">
        <w:rPr>
          <w:rFonts w:ascii="Arial" w:hAnsi="Arial" w:cs="Arial"/>
          <w:sz w:val="24"/>
          <w:szCs w:val="24"/>
          <w:lang w:val="sr-Cyrl-RS"/>
        </w:rPr>
        <w:t xml:space="preserve">услуге </w:t>
      </w:r>
      <w:r w:rsidRPr="00474171">
        <w:rPr>
          <w:rFonts w:ascii="Arial" w:hAnsi="Arial" w:cs="Arial"/>
          <w:sz w:val="24"/>
          <w:szCs w:val="24"/>
          <w:lang w:val="sr-Cyrl-RS"/>
        </w:rPr>
        <w:t xml:space="preserve">изврши у року који не може бити дужи од </w:t>
      </w:r>
      <w:r w:rsidR="00474171" w:rsidRPr="00474171">
        <w:rPr>
          <w:rFonts w:ascii="Arial" w:hAnsi="Arial" w:cs="Arial"/>
          <w:sz w:val="24"/>
          <w:szCs w:val="24"/>
          <w:lang w:val="sr-Cyrl-RS"/>
        </w:rPr>
        <w:t>12 месеци</w:t>
      </w:r>
      <w:r w:rsidRPr="00474171">
        <w:rPr>
          <w:rFonts w:ascii="Arial" w:hAnsi="Arial" w:cs="Arial"/>
          <w:sz w:val="24"/>
          <w:szCs w:val="24"/>
          <w:lang w:val="sr-Cyrl-RS"/>
        </w:rPr>
        <w:t xml:space="preserve"> од дана ступања Уговора на снагу</w:t>
      </w:r>
      <w:r w:rsidR="001C7972" w:rsidRPr="00474171">
        <w:rPr>
          <w:rFonts w:ascii="Arial" w:hAnsi="Arial" w:cs="Arial"/>
          <w:sz w:val="24"/>
          <w:szCs w:val="24"/>
          <w:lang w:val="sr-Cyrl-RS"/>
        </w:rPr>
        <w:t>.</w:t>
      </w:r>
    </w:p>
    <w:p w:rsidR="00041FE3" w:rsidRPr="00474171" w:rsidRDefault="00041FE3" w:rsidP="000D6A36">
      <w:pPr>
        <w:autoSpaceDE w:val="0"/>
        <w:autoSpaceDN w:val="0"/>
        <w:adjustRightInd w:val="0"/>
        <w:spacing w:before="0"/>
        <w:rPr>
          <w:rFonts w:cs="Arial"/>
          <w:sz w:val="24"/>
          <w:szCs w:val="24"/>
          <w:lang w:val="sr-Cyrl-RS"/>
        </w:rPr>
      </w:pPr>
    </w:p>
    <w:p w:rsidR="00C963BB" w:rsidRDefault="00041FE3" w:rsidP="00C963BB">
      <w:pPr>
        <w:rPr>
          <w:rFonts w:cs="Arial"/>
          <w:szCs w:val="24"/>
          <w:lang w:val="sr-Latn-CS" w:bidi="en-US"/>
        </w:rPr>
      </w:pPr>
      <w:r w:rsidRPr="00474171">
        <w:rPr>
          <w:rFonts w:cs="Arial"/>
          <w:sz w:val="24"/>
          <w:szCs w:val="24"/>
          <w:lang w:val="sr-Cyrl-RS"/>
        </w:rPr>
        <w:t>Динамика и рокови реализације активности утврђених за поједине фазе предвиђени су Термин планом.</w:t>
      </w:r>
      <w:r w:rsidR="00C963BB" w:rsidRPr="00C963BB">
        <w:rPr>
          <w:rFonts w:cs="Arial"/>
          <w:szCs w:val="24"/>
          <w:lang w:val="sr-Latn-CS" w:bidi="en-US"/>
        </w:rPr>
        <w:t xml:space="preserve"> </w:t>
      </w:r>
    </w:p>
    <w:p w:rsidR="00C963BB" w:rsidRPr="00C963BB" w:rsidRDefault="00C963BB" w:rsidP="00C963BB">
      <w:pPr>
        <w:rPr>
          <w:rFonts w:cs="Arial"/>
          <w:sz w:val="24"/>
          <w:szCs w:val="24"/>
          <w:lang w:val="sr-Latn-CS" w:bidi="en-US"/>
        </w:rPr>
      </w:pPr>
      <w:r w:rsidRPr="00C963BB">
        <w:rPr>
          <w:rFonts w:cs="Arial"/>
          <w:sz w:val="24"/>
          <w:szCs w:val="24"/>
          <w:lang w:val="sr-Latn-CS" w:bidi="en-US"/>
        </w:rPr>
        <w:t>У оквиру посебног прилога потребно је да понуђач дефинише  Термин план извршења услуга (</w:t>
      </w:r>
      <w:hyperlink w:anchor="_Образац_12." w:history="1">
        <w:r w:rsidRPr="00FA14E2">
          <w:rPr>
            <w:rStyle w:val="Hyperlink"/>
            <w:rFonts w:cs="Arial"/>
            <w:color w:val="auto"/>
            <w:sz w:val="24"/>
            <w:szCs w:val="24"/>
          </w:rPr>
          <w:t>Обра</w:t>
        </w:r>
        <w:r w:rsidRPr="00FA14E2">
          <w:rPr>
            <w:rStyle w:val="Hyperlink"/>
            <w:rFonts w:cs="Arial"/>
            <w:color w:val="auto"/>
            <w:sz w:val="24"/>
            <w:szCs w:val="24"/>
            <w:lang w:val="sr-Cyrl-RS"/>
          </w:rPr>
          <w:t>за</w:t>
        </w:r>
        <w:r w:rsidRPr="00FA14E2">
          <w:rPr>
            <w:rStyle w:val="Hyperlink"/>
            <w:rFonts w:cs="Arial"/>
            <w:color w:val="auto"/>
            <w:sz w:val="24"/>
            <w:szCs w:val="24"/>
          </w:rPr>
          <w:t>ц</w:t>
        </w:r>
        <w:r w:rsidRPr="00FA14E2">
          <w:rPr>
            <w:rStyle w:val="Hyperlink"/>
            <w:rFonts w:cs="Arial"/>
            <w:color w:val="auto"/>
            <w:sz w:val="24"/>
            <w:szCs w:val="24"/>
            <w:lang w:val="sr-Cyrl-RS"/>
          </w:rPr>
          <w:t xml:space="preserve"> </w:t>
        </w:r>
        <w:r w:rsidR="00FA14E2" w:rsidRPr="00FA14E2">
          <w:rPr>
            <w:rStyle w:val="Hyperlink"/>
            <w:rFonts w:cs="Arial"/>
            <w:color w:val="auto"/>
            <w:sz w:val="24"/>
            <w:szCs w:val="24"/>
            <w:lang w:val="sr-Cyrl-RS"/>
          </w:rPr>
          <w:t>10</w:t>
        </w:r>
        <w:r w:rsidRPr="00FA14E2">
          <w:rPr>
            <w:rStyle w:val="Hyperlink"/>
            <w:rFonts w:cs="Arial"/>
            <w:color w:val="auto"/>
            <w:sz w:val="24"/>
            <w:szCs w:val="24"/>
          </w:rPr>
          <w:t>.</w:t>
        </w:r>
      </w:hyperlink>
      <w:r w:rsidRPr="00FA14E2">
        <w:rPr>
          <w:rFonts w:cs="Arial"/>
          <w:sz w:val="24"/>
          <w:szCs w:val="24"/>
          <w:lang w:val="sr-Latn-CS" w:bidi="en-US"/>
        </w:rPr>
        <w:t xml:space="preserve"> и</w:t>
      </w:r>
      <w:r w:rsidRPr="00C963BB">
        <w:rPr>
          <w:rFonts w:cs="Arial"/>
          <w:sz w:val="24"/>
          <w:szCs w:val="24"/>
          <w:lang w:val="sr-Latn-CS" w:bidi="en-US"/>
        </w:rPr>
        <w:t>з конкурсне документације).</w:t>
      </w:r>
    </w:p>
    <w:p w:rsidR="00C963BB" w:rsidRPr="001A64C8" w:rsidRDefault="00C963BB" w:rsidP="00C963BB">
      <w:pPr>
        <w:rPr>
          <w:rFonts w:cs="Arial"/>
          <w:szCs w:val="24"/>
          <w:lang w:val="sr-Latn-CS" w:bidi="en-US"/>
        </w:rPr>
      </w:pPr>
    </w:p>
    <w:p w:rsidR="000D6A36" w:rsidRDefault="00474171" w:rsidP="00041FE3">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474171">
        <w:rPr>
          <w:rFonts w:ascii="Arial" w:hAnsi="Arial" w:cs="Arial"/>
          <w:sz w:val="24"/>
          <w:szCs w:val="24"/>
          <w:lang w:val="sr-Cyrl-RS"/>
        </w:rPr>
        <w:t xml:space="preserve">Изабрани </w:t>
      </w:r>
      <w:r>
        <w:rPr>
          <w:rFonts w:ascii="Arial" w:hAnsi="Arial" w:cs="Arial"/>
          <w:sz w:val="24"/>
          <w:szCs w:val="24"/>
        </w:rPr>
        <w:t>п</w:t>
      </w:r>
      <w:r w:rsidRPr="00474171">
        <w:rPr>
          <w:rFonts w:ascii="Arial" w:hAnsi="Arial" w:cs="Arial"/>
          <w:sz w:val="24"/>
          <w:szCs w:val="24"/>
        </w:rPr>
        <w:t>онуђач је дужан да реализује активности на извршењу задатака пројекта по фазама и о њима састави релевантне фазне (</w:t>
      </w:r>
      <w:r w:rsidR="00BC164D">
        <w:rPr>
          <w:rFonts w:ascii="Arial" w:hAnsi="Arial" w:cs="Arial"/>
          <w:sz w:val="24"/>
          <w:szCs w:val="24"/>
        </w:rPr>
        <w:t>кварталне</w:t>
      </w:r>
      <w:r w:rsidRPr="00474171">
        <w:rPr>
          <w:rFonts w:ascii="Arial" w:hAnsi="Arial" w:cs="Arial"/>
          <w:sz w:val="24"/>
          <w:szCs w:val="24"/>
        </w:rPr>
        <w:t>) из</w:t>
      </w:r>
      <w:r>
        <w:rPr>
          <w:rFonts w:ascii="Arial" w:hAnsi="Arial" w:cs="Arial"/>
          <w:sz w:val="24"/>
          <w:szCs w:val="24"/>
        </w:rPr>
        <w:t>вештаје које доставља на оверу н</w:t>
      </w:r>
      <w:r w:rsidRPr="00474171">
        <w:rPr>
          <w:rFonts w:ascii="Arial" w:hAnsi="Arial" w:cs="Arial"/>
          <w:sz w:val="24"/>
          <w:szCs w:val="24"/>
        </w:rPr>
        <w:t>аручиоцу ради испуњења циљева програмског задатка. Понуђач ће предложити оквирни временски период за извршење задатака пројекта по фазама (тромесечно) уз обавезу да по спроведеним фазама достави наручиоцу коначани извештај</w:t>
      </w:r>
      <w:r>
        <w:rPr>
          <w:rFonts w:ascii="Arial" w:hAnsi="Arial" w:cs="Arial"/>
          <w:sz w:val="24"/>
          <w:szCs w:val="24"/>
          <w:lang w:val="sr-Cyrl-RS"/>
        </w:rPr>
        <w:t>.</w:t>
      </w:r>
    </w:p>
    <w:p w:rsidR="00474171" w:rsidRPr="00474171" w:rsidRDefault="00474171" w:rsidP="00041FE3">
      <w:pPr>
        <w:pStyle w:val="ListParagraph"/>
        <w:autoSpaceDE w:val="0"/>
        <w:autoSpaceDN w:val="0"/>
        <w:adjustRightInd w:val="0"/>
        <w:spacing w:before="0" w:after="0" w:line="240" w:lineRule="auto"/>
        <w:ind w:left="0"/>
        <w:contextualSpacing w:val="0"/>
        <w:rPr>
          <w:rFonts w:ascii="Arial" w:hAnsi="Arial" w:cs="Arial"/>
          <w:i/>
          <w:color w:val="00B0F0"/>
          <w:sz w:val="24"/>
          <w:szCs w:val="24"/>
          <w:lang w:val="sr-Cyrl-RS"/>
        </w:rPr>
      </w:pPr>
    </w:p>
    <w:p w:rsidR="006E6F46" w:rsidRDefault="006E6F46" w:rsidP="00D7316B">
      <w:pPr>
        <w:spacing w:before="0"/>
        <w:rPr>
          <w:rFonts w:cs="Arial"/>
          <w:i/>
          <w:color w:val="00B0F0"/>
          <w:sz w:val="24"/>
          <w:szCs w:val="24"/>
          <w:lang w:eastAsia="zh-CN"/>
        </w:rPr>
      </w:pPr>
      <w:r w:rsidRPr="008112A2">
        <w:rPr>
          <w:rFonts w:cs="Arial"/>
          <w:i/>
          <w:color w:val="00B0F0"/>
          <w:sz w:val="24"/>
          <w:szCs w:val="24"/>
          <w:lang w:eastAsia="zh-CN"/>
        </w:rPr>
        <w:t xml:space="preserve">. </w:t>
      </w:r>
    </w:p>
    <w:p w:rsidR="00591DB0" w:rsidRPr="00D7316B" w:rsidRDefault="00591DB0" w:rsidP="00D7316B">
      <w:pPr>
        <w:spacing w:before="0"/>
        <w:rPr>
          <w:rFonts w:cs="Arial"/>
          <w:i/>
          <w:color w:val="00B0F0"/>
          <w:sz w:val="24"/>
          <w:szCs w:val="24"/>
          <w:lang w:eastAsia="zh-CN"/>
        </w:rPr>
      </w:pPr>
    </w:p>
    <w:p w:rsidR="008D2B23" w:rsidRPr="00EC5BB4" w:rsidRDefault="008D2B23" w:rsidP="00B64D2E">
      <w:pPr>
        <w:pStyle w:val="KDPodnaslov2"/>
        <w:numPr>
          <w:ilvl w:val="1"/>
          <w:numId w:val="25"/>
        </w:numPr>
        <w:spacing w:before="0"/>
        <w:jc w:val="both"/>
        <w:rPr>
          <w:rFonts w:cs="Arial"/>
          <w:sz w:val="24"/>
          <w:szCs w:val="24"/>
        </w:rPr>
      </w:pPr>
      <w:bookmarkStart w:id="225" w:name="_Toc441651588"/>
      <w:bookmarkStart w:id="226" w:name="_Toc442559899"/>
      <w:r w:rsidRPr="00EC5BB4">
        <w:rPr>
          <w:rFonts w:cs="Arial"/>
          <w:sz w:val="24"/>
          <w:szCs w:val="24"/>
        </w:rPr>
        <w:lastRenderedPageBreak/>
        <w:t>Начин и услови плаћања</w:t>
      </w:r>
      <w:bookmarkEnd w:id="225"/>
      <w:bookmarkEnd w:id="226"/>
    </w:p>
    <w:p w:rsidR="00C963BB" w:rsidRDefault="00C963BB" w:rsidP="00041FE3">
      <w:pPr>
        <w:pStyle w:val="KDParagraf"/>
        <w:spacing w:before="0"/>
        <w:rPr>
          <w:rFonts w:eastAsia="Calibri" w:cs="Arial"/>
          <w:sz w:val="24"/>
          <w:szCs w:val="24"/>
        </w:rPr>
      </w:pPr>
    </w:p>
    <w:p w:rsidR="00041FE3" w:rsidRPr="006B40D5" w:rsidRDefault="00041FE3" w:rsidP="00041FE3">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w:t>
      </w:r>
      <w:r w:rsidR="001E78DC">
        <w:rPr>
          <w:rFonts w:eastAsia="Calibri" w:cs="Arial"/>
          <w:sz w:val="24"/>
          <w:szCs w:val="24"/>
          <w:lang w:val="sr-Cyrl-RS"/>
        </w:rPr>
        <w:t>понуђачу</w:t>
      </w:r>
      <w:r w:rsidRPr="006B40D5">
        <w:rPr>
          <w:rFonts w:eastAsia="Calibri" w:cs="Arial"/>
          <w:sz w:val="24"/>
          <w:szCs w:val="24"/>
        </w:rPr>
        <w:t xml:space="preserve"> плати извршену Усл</w:t>
      </w:r>
      <w:r w:rsidR="001E78DC">
        <w:rPr>
          <w:rFonts w:eastAsia="Calibri" w:cs="Arial"/>
          <w:sz w:val="24"/>
          <w:szCs w:val="24"/>
        </w:rPr>
        <w:t>угу динарском/девизном дознаком</w:t>
      </w:r>
      <w:r w:rsidRPr="006B40D5">
        <w:rPr>
          <w:rFonts w:eastAsia="Calibri" w:cs="Arial"/>
          <w:sz w:val="24"/>
          <w:szCs w:val="24"/>
        </w:rPr>
        <w:t>, на следећи начин:</w:t>
      </w:r>
    </w:p>
    <w:p w:rsidR="00041FE3" w:rsidRPr="00041FE3" w:rsidRDefault="00041FE3" w:rsidP="00041FE3">
      <w:pPr>
        <w:pStyle w:val="KDParagraf"/>
        <w:spacing w:before="0"/>
        <w:rPr>
          <w:rFonts w:eastAsia="Calibri" w:cs="Arial"/>
          <w:color w:val="00B0F0"/>
          <w:sz w:val="24"/>
          <w:szCs w:val="24"/>
        </w:rPr>
      </w:pPr>
    </w:p>
    <w:p w:rsidR="00041FE3" w:rsidRPr="00100BF9" w:rsidRDefault="000A4FDF" w:rsidP="00B64D2E">
      <w:pPr>
        <w:pStyle w:val="KDParagraf"/>
        <w:numPr>
          <w:ilvl w:val="0"/>
          <w:numId w:val="32"/>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00041FE3" w:rsidRPr="00100BF9">
        <w:rPr>
          <w:rFonts w:eastAsia="Calibri" w:cs="Arial"/>
          <w:sz w:val="24"/>
          <w:szCs w:val="24"/>
        </w:rPr>
        <w:t>0% (словима:</w:t>
      </w:r>
      <w:r w:rsidRPr="00100BF9">
        <w:rPr>
          <w:rFonts w:eastAsia="Calibri" w:cs="Arial"/>
          <w:sz w:val="24"/>
          <w:szCs w:val="24"/>
          <w:lang w:val="sr-Cyrl-RS"/>
        </w:rPr>
        <w:t xml:space="preserve"> деведесет</w:t>
      </w:r>
      <w:r w:rsidR="00041FE3" w:rsidRPr="00100BF9">
        <w:rPr>
          <w:rFonts w:eastAsia="Calibri" w:cs="Arial"/>
          <w:sz w:val="24"/>
          <w:szCs w:val="24"/>
        </w:rPr>
        <w:t xml:space="preserve"> одсто) од уговорене </w:t>
      </w:r>
      <w:r w:rsidR="00607E07" w:rsidRPr="001E78DC">
        <w:rPr>
          <w:rFonts w:cs="Arial"/>
          <w:sz w:val="24"/>
          <w:szCs w:val="24"/>
          <w:lang w:val="sr-Cyrl-RS"/>
        </w:rPr>
        <w:t>вредности</w:t>
      </w:r>
      <w:r w:rsidR="00041FE3" w:rsidRPr="00100BF9">
        <w:rPr>
          <w:rFonts w:eastAsia="Calibri" w:cs="Arial"/>
          <w:sz w:val="24"/>
          <w:szCs w:val="24"/>
        </w:rPr>
        <w:t xml:space="preserve"> сукцесивно по </w:t>
      </w:r>
      <w:r w:rsidR="00607E07">
        <w:rPr>
          <w:rFonts w:eastAsia="Calibri" w:cs="Arial"/>
          <w:sz w:val="24"/>
          <w:szCs w:val="24"/>
          <w:lang w:val="sr-Cyrl-RS"/>
        </w:rPr>
        <w:t>кварталима</w:t>
      </w:r>
      <w:r w:rsidR="00041FE3" w:rsidRPr="00100BF9">
        <w:rPr>
          <w:rFonts w:eastAsia="Calibri" w:cs="Arial"/>
          <w:sz w:val="24"/>
          <w:szCs w:val="24"/>
        </w:rPr>
        <w:t xml:space="preserve">, у зависности од извршења уговорених услуга у једном </w:t>
      </w:r>
      <w:r w:rsidRPr="00100BF9">
        <w:rPr>
          <w:rFonts w:eastAsia="Calibri" w:cs="Arial"/>
          <w:sz w:val="24"/>
          <w:szCs w:val="24"/>
          <w:lang w:val="sr-Cyrl-RS"/>
        </w:rPr>
        <w:t>кварталу</w:t>
      </w:r>
      <w:r w:rsidR="00041FE3" w:rsidRPr="00100BF9">
        <w:rPr>
          <w:rFonts w:eastAsia="Calibri" w:cs="Arial"/>
          <w:sz w:val="24"/>
          <w:szCs w:val="24"/>
        </w:rPr>
        <w:t xml:space="preserve">, у року </w:t>
      </w:r>
      <w:r w:rsidR="00D91A7F" w:rsidRPr="00100BF9">
        <w:rPr>
          <w:rFonts w:eastAsia="Calibri" w:cs="Arial"/>
          <w:sz w:val="24"/>
          <w:szCs w:val="24"/>
          <w:lang w:val="sr-Cyrl-RS"/>
        </w:rPr>
        <w:t>до</w:t>
      </w:r>
      <w:r w:rsidR="00041FE3" w:rsidRPr="00100BF9">
        <w:rPr>
          <w:rFonts w:eastAsia="Calibri" w:cs="Arial"/>
          <w:sz w:val="24"/>
          <w:szCs w:val="24"/>
        </w:rPr>
        <w:t xml:space="preserve"> 45 (словима: четрдесетпет) дана од дана пријема </w:t>
      </w:r>
      <w:r w:rsidR="004F3CD9">
        <w:rPr>
          <w:rFonts w:eastAsia="Calibri" w:cs="Arial"/>
          <w:sz w:val="24"/>
          <w:szCs w:val="24"/>
          <w:lang w:val="sr-Cyrl-RS"/>
        </w:rPr>
        <w:t xml:space="preserve">испраног </w:t>
      </w:r>
      <w:r w:rsidR="007D7C40">
        <w:rPr>
          <w:rFonts w:eastAsia="Calibri" w:cs="Arial"/>
          <w:sz w:val="24"/>
          <w:szCs w:val="24"/>
          <w:lang w:val="sr-Cyrl-RS"/>
        </w:rPr>
        <w:t>рачуна</w:t>
      </w:r>
      <w:r w:rsidR="00041FE3" w:rsidRPr="00100BF9">
        <w:rPr>
          <w:rFonts w:eastAsia="Calibri" w:cs="Arial"/>
          <w:sz w:val="24"/>
          <w:szCs w:val="24"/>
        </w:rPr>
        <w:t>, издат</w:t>
      </w:r>
      <w:r w:rsidR="004F3CD9">
        <w:rPr>
          <w:rFonts w:eastAsia="Calibri" w:cs="Arial"/>
          <w:sz w:val="24"/>
          <w:szCs w:val="24"/>
          <w:lang w:val="sr-Cyrl-RS"/>
        </w:rPr>
        <w:t>ог</w:t>
      </w:r>
      <w:r w:rsidR="004F3CD9">
        <w:rPr>
          <w:rFonts w:eastAsia="Calibri" w:cs="Arial"/>
          <w:sz w:val="24"/>
          <w:szCs w:val="24"/>
        </w:rPr>
        <w:t xml:space="preserve"> на основу прихваћеног и одобреног</w:t>
      </w:r>
      <w:r w:rsidR="00041FE3" w:rsidRPr="00100BF9">
        <w:rPr>
          <w:rFonts w:eastAsia="Calibri" w:cs="Arial"/>
          <w:sz w:val="24"/>
          <w:szCs w:val="24"/>
        </w:rPr>
        <w:t xml:space="preserve"> </w:t>
      </w:r>
      <w:r w:rsidR="004F3CD9">
        <w:rPr>
          <w:rFonts w:eastAsia="Calibri" w:cs="Arial"/>
          <w:sz w:val="24"/>
          <w:szCs w:val="24"/>
          <w:lang w:val="sr-Cyrl-RS"/>
        </w:rPr>
        <w:t>кварталног</w:t>
      </w:r>
      <w:r w:rsidR="00041FE3" w:rsidRPr="00100BF9">
        <w:rPr>
          <w:rFonts w:eastAsia="Calibri" w:cs="Arial"/>
          <w:sz w:val="24"/>
          <w:szCs w:val="24"/>
        </w:rPr>
        <w:t xml:space="preserve"> Извеш</w:t>
      </w:r>
      <w:r w:rsidR="004A499B" w:rsidRPr="00100BF9">
        <w:rPr>
          <w:rFonts w:eastAsia="Calibri" w:cs="Arial"/>
          <w:sz w:val="24"/>
          <w:szCs w:val="24"/>
        </w:rPr>
        <w:t>таја</w:t>
      </w:r>
      <w:r w:rsidR="004A499B" w:rsidRPr="00100BF9">
        <w:rPr>
          <w:rFonts w:eastAsia="Calibri" w:cs="Arial"/>
          <w:sz w:val="24"/>
          <w:szCs w:val="24"/>
          <w:lang w:val="sr-Cyrl-RS"/>
        </w:rPr>
        <w:t>.</w:t>
      </w:r>
    </w:p>
    <w:p w:rsidR="00041FE3" w:rsidRPr="00100BF9" w:rsidRDefault="00041FE3" w:rsidP="00607E07">
      <w:pPr>
        <w:pStyle w:val="KDParagraf"/>
        <w:spacing w:before="0"/>
        <w:rPr>
          <w:rFonts w:eastAsia="Calibri" w:cs="Arial"/>
          <w:sz w:val="24"/>
          <w:szCs w:val="24"/>
        </w:rPr>
      </w:pPr>
    </w:p>
    <w:p w:rsidR="001E78DC" w:rsidRPr="001E78DC" w:rsidRDefault="001E78DC" w:rsidP="00B64D2E">
      <w:pPr>
        <w:pStyle w:val="ListParagraph"/>
        <w:numPr>
          <w:ilvl w:val="0"/>
          <w:numId w:val="33"/>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Pr>
          <w:rFonts w:ascii="Arial" w:hAnsi="Arial" w:cs="Arial"/>
          <w:sz w:val="24"/>
          <w:szCs w:val="24"/>
          <w:lang w:val="sr-Cyrl-RS"/>
        </w:rPr>
        <w:t>н</w:t>
      </w:r>
      <w:r w:rsidRPr="001E78DC">
        <w:rPr>
          <w:rFonts w:ascii="Arial" w:hAnsi="Arial" w:cs="Arial"/>
          <w:sz w:val="24"/>
          <w:szCs w:val="24"/>
          <w:lang w:val="sr-Cyrl-RS"/>
        </w:rPr>
        <w:t>аручиоца</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sidR="007D7C40">
        <w:rPr>
          <w:rFonts w:ascii="Arial" w:hAnsi="Arial" w:cs="Arial"/>
          <w:sz w:val="24"/>
          <w:szCs w:val="24"/>
          <w:lang w:val="sr-Cyrl-RS"/>
        </w:rPr>
        <w:t>ог</w:t>
      </w:r>
      <w:r w:rsidRPr="001E78DC">
        <w:rPr>
          <w:rFonts w:ascii="Arial" w:hAnsi="Arial" w:cs="Arial"/>
          <w:sz w:val="24"/>
          <w:szCs w:val="24"/>
        </w:rPr>
        <w:t xml:space="preserve"> </w:t>
      </w:r>
      <w:r w:rsidR="007D7C40">
        <w:rPr>
          <w:rFonts w:ascii="Arial" w:hAnsi="Arial" w:cs="Arial"/>
          <w:sz w:val="24"/>
          <w:szCs w:val="24"/>
          <w:lang w:val="sr-Cyrl-RS"/>
        </w:rPr>
        <w:t>рачуна</w:t>
      </w:r>
      <w:r w:rsidRPr="001E78DC">
        <w:rPr>
          <w:rFonts w:ascii="Arial" w:hAnsi="Arial" w:cs="Arial"/>
          <w:sz w:val="24"/>
          <w:szCs w:val="24"/>
        </w:rPr>
        <w:t xml:space="preserve"> испостављен</w:t>
      </w:r>
      <w:r w:rsidR="007D7C40">
        <w:rPr>
          <w:rFonts w:ascii="Arial" w:hAnsi="Arial" w:cs="Arial"/>
          <w:sz w:val="24"/>
          <w:szCs w:val="24"/>
          <w:lang w:val="sr-Cyrl-RS"/>
        </w:rPr>
        <w:t>ог</w:t>
      </w:r>
      <w:r w:rsidRPr="001E78DC">
        <w:rPr>
          <w:rFonts w:ascii="Arial" w:hAnsi="Arial" w:cs="Arial"/>
          <w:sz w:val="24"/>
          <w:szCs w:val="24"/>
        </w:rPr>
        <w:t xml:space="preserve"> по том основу.</w:t>
      </w:r>
    </w:p>
    <w:p w:rsidR="004D6559" w:rsidRDefault="004D6559" w:rsidP="004D6559">
      <w:pPr>
        <w:pStyle w:val="KDParagraf"/>
        <w:spacing w:before="0"/>
        <w:rPr>
          <w:rFonts w:eastAsia="Calibri" w:cs="Arial"/>
          <w:color w:val="00B0F0"/>
          <w:sz w:val="24"/>
          <w:szCs w:val="24"/>
        </w:rPr>
      </w:pPr>
    </w:p>
    <w:p w:rsidR="004D6559" w:rsidRPr="001E78DC" w:rsidRDefault="004D6559" w:rsidP="004D6559">
      <w:pPr>
        <w:pStyle w:val="KDParagraf"/>
        <w:spacing w:before="0"/>
        <w:rPr>
          <w:rFonts w:eastAsia="Calibri" w:cs="Arial"/>
          <w:sz w:val="24"/>
          <w:szCs w:val="24"/>
        </w:rPr>
      </w:pPr>
      <w:r w:rsidRPr="001E78DC">
        <w:rPr>
          <w:rFonts w:eastAsia="Calibri" w:cs="Arial"/>
          <w:sz w:val="24"/>
          <w:szCs w:val="24"/>
        </w:rPr>
        <w:t xml:space="preserve">Ако понуђач понуди други начин плаћања, понуда ће бити одбијена као неприхватљива. </w:t>
      </w:r>
    </w:p>
    <w:p w:rsidR="008C5689" w:rsidRDefault="008C5689" w:rsidP="008C5689">
      <w:pPr>
        <w:pStyle w:val="KDParagraf"/>
        <w:spacing w:before="0"/>
        <w:rPr>
          <w:rFonts w:eastAsia="Calibri" w:cs="Arial"/>
          <w:sz w:val="24"/>
          <w:szCs w:val="24"/>
        </w:rPr>
      </w:pPr>
    </w:p>
    <w:p w:rsidR="008C5689" w:rsidRPr="008C5689" w:rsidRDefault="008C5689" w:rsidP="008C5689">
      <w:pPr>
        <w:pStyle w:val="KDParagraf"/>
        <w:spacing w:before="0"/>
        <w:rPr>
          <w:rFonts w:eastAsia="Calibri" w:cs="Arial"/>
          <w:sz w:val="24"/>
          <w:szCs w:val="24"/>
        </w:rPr>
      </w:pPr>
      <w:r w:rsidRPr="008C5689">
        <w:rPr>
          <w:rFonts w:eastAsia="Calibri" w:cs="Arial"/>
          <w:sz w:val="24"/>
          <w:szCs w:val="24"/>
        </w:rPr>
        <w:t xml:space="preserve">Ако је домаћи понуђач цену исказао у еврима, фактурисање уговорене цене извршиће се у динарској противвредности на дан настанка пореске обавезе према средњем курсу динара у односу на евро (према подацима Народне банке Србије), а плаћање ће се извршити према средњем курсу динара у односу на евро на дан плаћања, на укупан износ накнаде (са ПДВ-ом). Понуђач је обавезан да на </w:t>
      </w:r>
      <w:r w:rsidR="00707076">
        <w:rPr>
          <w:rFonts w:eastAsia="Calibri" w:cs="Arial"/>
          <w:sz w:val="24"/>
          <w:szCs w:val="24"/>
          <w:lang w:val="sr-Cyrl-RS"/>
        </w:rPr>
        <w:t>рачуну</w:t>
      </w:r>
      <w:r w:rsidRPr="008C5689">
        <w:rPr>
          <w:rFonts w:eastAsia="Calibri" w:cs="Arial"/>
          <w:sz w:val="24"/>
          <w:szCs w:val="24"/>
        </w:rPr>
        <w:t xml:space="preserve"> наведе износ у еврима и прерачун у динаре према курсу НБС на дан настанка пореске обавезе.</w:t>
      </w:r>
    </w:p>
    <w:p w:rsidR="008C5689" w:rsidRDefault="008C5689" w:rsidP="008C5689">
      <w:pPr>
        <w:pStyle w:val="KDParagraf"/>
        <w:spacing w:before="0"/>
        <w:rPr>
          <w:rFonts w:eastAsia="Calibri" w:cs="Arial"/>
          <w:i/>
          <w:color w:val="00B0F0"/>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понуђач страно лице, плаћање неризденту </w:t>
      </w:r>
      <w:r w:rsidRPr="00261162">
        <w:rPr>
          <w:rFonts w:eastAsia="Calibri" w:cs="Arial"/>
          <w:sz w:val="24"/>
          <w:szCs w:val="24"/>
          <w:lang w:val="sr-Cyrl-RS"/>
        </w:rPr>
        <w:t>н</w:t>
      </w:r>
      <w:r w:rsidRPr="00261162">
        <w:rPr>
          <w:rFonts w:eastAsia="Calibri" w:cs="Arial"/>
          <w:sz w:val="24"/>
          <w:szCs w:val="24"/>
        </w:rPr>
        <w:t xml:space="preserve">аручилац ће извршити након одбитка пореза на добит по одбитку на уговорену вредност у </w:t>
      </w:r>
      <w:proofErr w:type="gramStart"/>
      <w:r w:rsidRPr="00261162">
        <w:rPr>
          <w:rFonts w:eastAsia="Calibri" w:cs="Arial"/>
          <w:sz w:val="24"/>
          <w:szCs w:val="24"/>
        </w:rPr>
        <w:t>складу  са</w:t>
      </w:r>
      <w:proofErr w:type="gramEnd"/>
      <w:r w:rsidRPr="00261162">
        <w:rPr>
          <w:rFonts w:eastAsia="Calibri" w:cs="Arial"/>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закључила уговор о избегавању двоструког опорезивања и предмет набавке 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Понуђач, страно лице је у обавези да </w:t>
      </w:r>
      <w:r w:rsidRPr="00261162">
        <w:rPr>
          <w:rFonts w:eastAsia="Calibri" w:cs="Arial"/>
          <w:sz w:val="24"/>
          <w:szCs w:val="24"/>
          <w:lang w:val="sr-Cyrl-RS"/>
        </w:rPr>
        <w:t>н</w:t>
      </w:r>
      <w:r w:rsidRPr="00261162">
        <w:rPr>
          <w:rFonts w:eastAsia="Calibri" w:cs="Arial"/>
          <w:sz w:val="24"/>
          <w:szCs w:val="24"/>
        </w:rPr>
        <w:t xml:space="preserve">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w:t>
      </w:r>
      <w:r w:rsidRPr="00261162">
        <w:rPr>
          <w:rFonts w:eastAsia="Calibri" w:cs="Arial"/>
          <w:sz w:val="24"/>
          <w:szCs w:val="24"/>
          <w:lang w:val="sr-Cyrl-RS"/>
        </w:rPr>
        <w:t>понуђача</w:t>
      </w:r>
      <w:r w:rsidRPr="00261162">
        <w:rPr>
          <w:rFonts w:eastAsia="Calibri" w:cs="Arial"/>
          <w:sz w:val="24"/>
          <w:szCs w:val="24"/>
        </w:rPr>
        <w:t xml:space="preserve">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понуђач - нерезидент РС не достави доказе </w:t>
      </w:r>
      <w:proofErr w:type="gramStart"/>
      <w:r w:rsidRPr="00261162">
        <w:rPr>
          <w:rFonts w:eastAsia="Calibri" w:cs="Arial"/>
          <w:sz w:val="24"/>
          <w:szCs w:val="24"/>
        </w:rPr>
        <w:t>о  статусу</w:t>
      </w:r>
      <w:proofErr w:type="gramEnd"/>
      <w:r w:rsidRPr="00261162">
        <w:rPr>
          <w:rFonts w:eastAsia="Calibri" w:cs="Arial"/>
          <w:sz w:val="24"/>
          <w:szCs w:val="24"/>
        </w:rPr>
        <w:t xml:space="preserve"> резидентности и да је стварни власник прихода, </w:t>
      </w:r>
      <w:r w:rsidRPr="00261162">
        <w:rPr>
          <w:rFonts w:eastAsia="Calibri" w:cs="Arial"/>
          <w:sz w:val="24"/>
          <w:szCs w:val="24"/>
          <w:lang w:val="sr-Cyrl-RS"/>
        </w:rPr>
        <w:t>н</w:t>
      </w:r>
      <w:r w:rsidRPr="00261162">
        <w:rPr>
          <w:rFonts w:eastAsia="Calibri" w:cs="Arial"/>
          <w:sz w:val="24"/>
          <w:szCs w:val="24"/>
        </w:rPr>
        <w:t xml:space="preserve">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w:t>
      </w:r>
      <w:r w:rsidRPr="00261162">
        <w:rPr>
          <w:rFonts w:eastAsia="Calibri" w:cs="Arial"/>
          <w:sz w:val="24"/>
          <w:szCs w:val="24"/>
        </w:rPr>
        <w:lastRenderedPageBreak/>
        <w:t>финансија (www.mfin.gov.rs/закони), односно неће применити Уговор о избегавању двоструког опорезивања закључен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Понуђач је у обавези да достави доказе за сваку календарску годину. (</w:t>
      </w:r>
      <w:proofErr w:type="gramStart"/>
      <w:r w:rsidRPr="00261162">
        <w:rPr>
          <w:rFonts w:eastAsia="Calibri" w:cs="Arial"/>
          <w:sz w:val="24"/>
          <w:szCs w:val="24"/>
        </w:rPr>
        <w:t>у</w:t>
      </w:r>
      <w:proofErr w:type="gramEnd"/>
      <w:r w:rsidRPr="00261162">
        <w:rPr>
          <w:rFonts w:eastAsia="Calibri" w:cs="Arial"/>
          <w:sz w:val="24"/>
          <w:szCs w:val="24"/>
        </w:rPr>
        <w:t xml:space="preserve"> случају набавке услуге  која се реализује током више календарских година).</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понуђач, страно лице не достави доказе из претходног става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rsidR="008C5689" w:rsidRPr="00261162" w:rsidRDefault="008C5689" w:rsidP="008C5689">
      <w:pPr>
        <w:pStyle w:val="KDParagraf"/>
        <w:spacing w:before="0"/>
        <w:rPr>
          <w:rFonts w:eastAsia="Calibri" w:cs="Arial"/>
          <w:sz w:val="24"/>
          <w:szCs w:val="24"/>
        </w:rPr>
      </w:pP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Уколико услуге које су предмет набавке нису садржане у уговору о избегавању двоструког опорезивања, </w:t>
      </w:r>
      <w:r w:rsidRPr="00261162">
        <w:rPr>
          <w:rFonts w:eastAsia="Calibri" w:cs="Arial"/>
          <w:sz w:val="24"/>
          <w:szCs w:val="24"/>
          <w:lang w:val="sr-Cyrl-RS"/>
        </w:rPr>
        <w:t>н</w:t>
      </w:r>
      <w:r w:rsidRPr="00261162">
        <w:rPr>
          <w:rFonts w:eastAsia="Calibri" w:cs="Arial"/>
          <w:sz w:val="24"/>
          <w:szCs w:val="24"/>
        </w:rPr>
        <w:t xml:space="preserve">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прописима Републике Србије.</w:t>
      </w:r>
    </w:p>
    <w:p w:rsidR="008C5689"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У случају да је Република Србија са домицилном земљом </w:t>
      </w:r>
      <w:r w:rsidRPr="00261162">
        <w:rPr>
          <w:rFonts w:eastAsia="Calibri" w:cs="Arial"/>
          <w:sz w:val="24"/>
          <w:szCs w:val="24"/>
          <w:lang w:val="sr-Cyrl-RS"/>
        </w:rPr>
        <w:t>п</w:t>
      </w:r>
      <w:r w:rsidRPr="00261162">
        <w:rPr>
          <w:rFonts w:eastAsia="Calibri" w:cs="Arial"/>
          <w:sz w:val="24"/>
          <w:szCs w:val="24"/>
        </w:rPr>
        <w:t>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8C5689" w:rsidRPr="00261162" w:rsidRDefault="008C5689" w:rsidP="008C5689">
      <w:pPr>
        <w:pStyle w:val="KDParagraf"/>
        <w:spacing w:before="0"/>
        <w:rPr>
          <w:rFonts w:eastAsia="Calibri" w:cs="Arial"/>
          <w:sz w:val="24"/>
          <w:szCs w:val="24"/>
        </w:rPr>
      </w:pPr>
    </w:p>
    <w:p w:rsidR="00233654" w:rsidRPr="00261162" w:rsidRDefault="008C5689" w:rsidP="008C5689">
      <w:pPr>
        <w:pStyle w:val="KDParagraf"/>
        <w:spacing w:before="0"/>
        <w:rPr>
          <w:rFonts w:eastAsia="Calibri" w:cs="Arial"/>
          <w:sz w:val="24"/>
          <w:szCs w:val="24"/>
        </w:rPr>
      </w:pPr>
      <w:r w:rsidRPr="00261162">
        <w:rPr>
          <w:rFonts w:eastAsia="Calibri" w:cs="Arial"/>
          <w:sz w:val="24"/>
          <w:szCs w:val="24"/>
        </w:rPr>
        <w:t xml:space="preserve">Наручилац ће обрачунати, одбити </w:t>
      </w:r>
      <w:proofErr w:type="gramStart"/>
      <w:r w:rsidRPr="00261162">
        <w:rPr>
          <w:rFonts w:eastAsia="Calibri" w:cs="Arial"/>
          <w:sz w:val="24"/>
          <w:szCs w:val="24"/>
        </w:rPr>
        <w:t>и  платити</w:t>
      </w:r>
      <w:proofErr w:type="gramEnd"/>
      <w:r w:rsidRPr="00261162">
        <w:rPr>
          <w:rFonts w:eastAsia="Calibri" w:cs="Arial"/>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2" w:history="1">
        <w:r w:rsidRPr="00261162">
          <w:rPr>
            <w:rStyle w:val="Hyperlink"/>
            <w:rFonts w:eastAsia="Calibri" w:cs="Arial"/>
            <w:color w:val="auto"/>
            <w:sz w:val="24"/>
            <w:szCs w:val="24"/>
          </w:rPr>
          <w:t>www.mfin.gov.rs/закони</w:t>
        </w:r>
      </w:hyperlink>
      <w:r w:rsidRPr="00261162">
        <w:rPr>
          <w:rFonts w:eastAsia="Calibri" w:cs="Arial"/>
          <w:sz w:val="24"/>
          <w:szCs w:val="24"/>
        </w:rPr>
        <w:t>).</w:t>
      </w:r>
    </w:p>
    <w:p w:rsidR="004D6559" w:rsidRPr="001E78DC" w:rsidRDefault="004D6559" w:rsidP="004D6559">
      <w:pPr>
        <w:pStyle w:val="KDParagraf"/>
        <w:spacing w:before="0"/>
        <w:rPr>
          <w:rFonts w:eastAsia="Calibri" w:cs="Arial"/>
          <w:sz w:val="24"/>
          <w:szCs w:val="24"/>
        </w:rPr>
      </w:pPr>
    </w:p>
    <w:p w:rsidR="007F5D9A" w:rsidRPr="007F5D9A" w:rsidRDefault="007F5D9A" w:rsidP="007F5D9A">
      <w:pPr>
        <w:autoSpaceDE w:val="0"/>
        <w:autoSpaceDN w:val="0"/>
        <w:adjustRightInd w:val="0"/>
        <w:rPr>
          <w:rFonts w:cs="Arial"/>
          <w:strike/>
          <w:color w:val="FF0000"/>
          <w:sz w:val="24"/>
          <w:szCs w:val="24"/>
          <w:lang w:val="sr-Cyrl-RS"/>
        </w:rPr>
      </w:pPr>
      <w:r w:rsidRPr="007F5D9A">
        <w:rPr>
          <w:rFonts w:cs="Arial"/>
          <w:sz w:val="24"/>
          <w:szCs w:val="24"/>
          <w:lang w:val="sr-Cyrl-RS"/>
        </w:rPr>
        <w:t>Плаћања страном понуђачу се врши дознаком у EUR, на његов девизни рачун у складу са његовим инструкцијама</w:t>
      </w:r>
    </w:p>
    <w:p w:rsidR="008D2B23" w:rsidRPr="00EC5BB4" w:rsidRDefault="008D2B23" w:rsidP="008D2B23">
      <w:pPr>
        <w:autoSpaceDE w:val="0"/>
        <w:autoSpaceDN w:val="0"/>
        <w:adjustRightInd w:val="0"/>
        <w:spacing w:before="0"/>
        <w:ind w:right="-426"/>
        <w:rPr>
          <w:rFonts w:eastAsia="Calibri" w:cs="Arial"/>
          <w:i/>
          <w:sz w:val="24"/>
          <w:szCs w:val="24"/>
        </w:rPr>
      </w:pPr>
    </w:p>
    <w:p w:rsidR="008D2B23" w:rsidRPr="00EC5BB4" w:rsidRDefault="008D2B23" w:rsidP="00B64D2E">
      <w:pPr>
        <w:pStyle w:val="KDPodnaslov2"/>
        <w:numPr>
          <w:ilvl w:val="1"/>
          <w:numId w:val="25"/>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rsidR="008D2B23" w:rsidRPr="00EC5BB4" w:rsidRDefault="008D2B23" w:rsidP="008D2B23">
      <w:pPr>
        <w:spacing w:before="0"/>
        <w:rPr>
          <w:rFonts w:cs="Arial"/>
          <w:sz w:val="24"/>
          <w:szCs w:val="24"/>
          <w:lang w:val="ru-RU"/>
        </w:rPr>
      </w:pPr>
      <w:r w:rsidRPr="00EC5BB4">
        <w:rPr>
          <w:rFonts w:cs="Arial"/>
          <w:sz w:val="24"/>
          <w:szCs w:val="24"/>
          <w:lang w:val="ru-RU"/>
        </w:rPr>
        <w:t xml:space="preserve">Понуда мора да важи најмање </w:t>
      </w:r>
      <w:r w:rsidR="001E78DC" w:rsidRPr="001E78DC">
        <w:rPr>
          <w:rFonts w:cs="Arial"/>
          <w:sz w:val="24"/>
          <w:szCs w:val="24"/>
          <w:lang w:val="ru-RU"/>
        </w:rPr>
        <w:t>60</w:t>
      </w:r>
      <w:r w:rsidRPr="00B566EF">
        <w:rPr>
          <w:rFonts w:cs="Arial"/>
          <w:color w:val="00B0F0"/>
          <w:sz w:val="24"/>
          <w:szCs w:val="24"/>
          <w:lang w:val="ru-RU"/>
        </w:rPr>
        <w:t xml:space="preserve"> </w:t>
      </w:r>
      <w:r w:rsidRPr="00EC5BB4">
        <w:rPr>
          <w:rFonts w:cs="Arial"/>
          <w:sz w:val="24"/>
          <w:szCs w:val="24"/>
          <w:lang w:val="ru-RU"/>
        </w:rPr>
        <w:t>(словима:</w:t>
      </w:r>
      <w:r w:rsidR="001E78DC">
        <w:rPr>
          <w:rFonts w:cs="Arial"/>
          <w:color w:val="00B0F0"/>
          <w:sz w:val="24"/>
          <w:szCs w:val="24"/>
          <w:lang w:val="sr-Cyrl-CS"/>
        </w:rPr>
        <w:t xml:space="preserve"> </w:t>
      </w:r>
      <w:r w:rsidR="001E78DC" w:rsidRPr="001E78DC">
        <w:rPr>
          <w:rFonts w:cs="Arial"/>
          <w:sz w:val="24"/>
          <w:szCs w:val="24"/>
          <w:lang w:val="sr-Cyrl-CS"/>
        </w:rPr>
        <w:t>шездесет</w:t>
      </w:r>
      <w:r w:rsidRPr="00EC5BB4">
        <w:rPr>
          <w:rFonts w:cs="Arial"/>
          <w:sz w:val="24"/>
          <w:szCs w:val="24"/>
          <w:lang w:val="ru-RU"/>
        </w:rPr>
        <w:t xml:space="preserve">) дана од дана отварања понуда. </w:t>
      </w:r>
    </w:p>
    <w:p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rsidR="005A3029" w:rsidRPr="00EC5BB4" w:rsidRDefault="005A3029" w:rsidP="008D2B23">
      <w:pPr>
        <w:spacing w:before="0"/>
        <w:rPr>
          <w:rFonts w:cs="Arial"/>
          <w:sz w:val="24"/>
          <w:szCs w:val="24"/>
        </w:rPr>
      </w:pPr>
    </w:p>
    <w:p w:rsidR="00261162" w:rsidRPr="00261162" w:rsidRDefault="008D2B23" w:rsidP="00261162">
      <w:pPr>
        <w:pStyle w:val="KDPodnaslov2"/>
        <w:numPr>
          <w:ilvl w:val="1"/>
          <w:numId w:val="25"/>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rsidR="00261162" w:rsidRPr="002A2488" w:rsidRDefault="00261162" w:rsidP="00261162">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Pr>
          <w:rFonts w:cs="Arial"/>
          <w:sz w:val="24"/>
          <w:szCs w:val="24"/>
          <w:lang w:val="sr-Cyrl-RS"/>
        </w:rPr>
        <w:t xml:space="preserve">отвореном </w:t>
      </w:r>
      <w:r w:rsidRPr="002A2488">
        <w:rPr>
          <w:rFonts w:cs="Arial"/>
          <w:sz w:val="24"/>
          <w:szCs w:val="24"/>
        </w:rPr>
        <w:t>поступку јавне набавке (достављају се уз понуду), као и испуњење својих уговорних</w:t>
      </w:r>
      <w:r>
        <w:rPr>
          <w:rFonts w:cs="Arial"/>
          <w:sz w:val="24"/>
          <w:szCs w:val="24"/>
        </w:rPr>
        <w:t xml:space="preserve"> обавеза.</w:t>
      </w:r>
    </w:p>
    <w:p w:rsidR="00261162" w:rsidRPr="002A2488" w:rsidRDefault="00261162" w:rsidP="00261162">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61162" w:rsidRPr="002A2488" w:rsidRDefault="00261162" w:rsidP="00261162">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Pr>
          <w:rFonts w:eastAsia="TimesNewRomanPSMT" w:cs="Arial"/>
          <w:bCs/>
          <w:iCs/>
          <w:sz w:val="24"/>
          <w:szCs w:val="24"/>
          <w:lang w:val="sr-Cyrl-RS"/>
        </w:rPr>
        <w:t>СФО</w:t>
      </w:r>
      <w:r w:rsidRPr="002A2488">
        <w:rPr>
          <w:rFonts w:eastAsia="TimesNewRomanPSMT" w:cs="Arial"/>
          <w:bCs/>
          <w:iCs/>
          <w:sz w:val="24"/>
          <w:szCs w:val="24"/>
          <w:lang w:val="sr-Cyrl-RS"/>
        </w:rPr>
        <w:t>.</w:t>
      </w:r>
    </w:p>
    <w:p w:rsidR="00261162" w:rsidRPr="002A2488" w:rsidRDefault="00261162" w:rsidP="00261162">
      <w:pPr>
        <w:rPr>
          <w:rFonts w:eastAsia="TimesNewRomanPSMT" w:cs="Arial"/>
          <w:bCs/>
          <w:iCs/>
          <w:sz w:val="24"/>
          <w:szCs w:val="24"/>
        </w:rPr>
      </w:pPr>
      <w:r>
        <w:rPr>
          <w:rFonts w:eastAsia="TimesNewRomanPSMT" w:cs="Arial"/>
          <w:bCs/>
          <w:iCs/>
          <w:sz w:val="24"/>
          <w:szCs w:val="24"/>
          <w:lang w:val="sr-Cyrl-RS"/>
        </w:rPr>
        <w:t>СФО</w:t>
      </w:r>
      <w:r w:rsidRPr="002A2488">
        <w:rPr>
          <w:rFonts w:eastAsia="TimesNewRomanPSMT" w:cs="Arial"/>
          <w:bCs/>
          <w:iCs/>
          <w:sz w:val="24"/>
          <w:szCs w:val="24"/>
        </w:rPr>
        <w:t xml:space="preserve"> морају да буду у валути у којој је и понуда.</w:t>
      </w:r>
    </w:p>
    <w:p w:rsidR="00261162" w:rsidRPr="00EC5BB4" w:rsidRDefault="00261162" w:rsidP="00261162">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rsidR="00541E19" w:rsidRPr="00EC5BB4" w:rsidRDefault="00541E19" w:rsidP="008D2B23">
      <w:pPr>
        <w:pStyle w:val="KDParagraf"/>
        <w:spacing w:before="0"/>
        <w:rPr>
          <w:rFonts w:cs="Arial"/>
          <w:color w:val="00B0F0"/>
          <w:sz w:val="24"/>
          <w:szCs w:val="24"/>
        </w:rPr>
      </w:pPr>
    </w:p>
    <w:p w:rsidR="006C0FCB" w:rsidRDefault="00541E19" w:rsidP="00261162">
      <w:pPr>
        <w:pStyle w:val="ListParagraph"/>
        <w:autoSpaceDE w:val="0"/>
        <w:autoSpaceDN w:val="0"/>
        <w:adjustRightInd w:val="0"/>
        <w:spacing w:before="0" w:after="0" w:line="240" w:lineRule="auto"/>
        <w:ind w:left="0"/>
        <w:rPr>
          <w:rFonts w:eastAsia="TimesNewRomanPSMT" w:cs="Arial"/>
          <w:bCs/>
          <w:i/>
          <w:iCs/>
          <w:color w:val="00B0F0"/>
          <w:sz w:val="24"/>
          <w:szCs w:val="24"/>
          <w:lang w:val="sr-Cyrl-RS"/>
        </w:rPr>
      </w:pPr>
      <w:r w:rsidRPr="00EC5BB4">
        <w:rPr>
          <w:rFonts w:ascii="Arial" w:eastAsia="TimesNewRomanPSMT" w:hAnsi="Arial" w:cs="Arial"/>
          <w:bCs/>
          <w:iCs/>
          <w:color w:val="00B0F0"/>
          <w:sz w:val="24"/>
          <w:szCs w:val="24"/>
        </w:rPr>
        <w:t xml:space="preserve"> </w:t>
      </w:r>
    </w:p>
    <w:p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rsidR="008D2B23" w:rsidRPr="00EC5BB4" w:rsidRDefault="008D2B23" w:rsidP="008D2B23">
      <w:pPr>
        <w:spacing w:before="0"/>
        <w:rPr>
          <w:rFonts w:cs="Arial"/>
          <w:color w:val="00B0F0"/>
          <w:sz w:val="24"/>
          <w:szCs w:val="24"/>
          <w:lang w:val="ru-RU"/>
        </w:rPr>
      </w:pPr>
    </w:p>
    <w:p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rsidR="008D2B23" w:rsidRPr="00EC5BB4" w:rsidRDefault="008D2B23" w:rsidP="008D2B23">
      <w:pPr>
        <w:pStyle w:val="ListParagraph"/>
        <w:spacing w:before="0" w:after="0" w:line="240" w:lineRule="auto"/>
        <w:ind w:left="0"/>
        <w:rPr>
          <w:rFonts w:ascii="Arial" w:hAnsi="Arial" w:cs="Arial"/>
          <w:b/>
          <w:sz w:val="24"/>
          <w:szCs w:val="24"/>
          <w:u w:val="single"/>
        </w:rPr>
      </w:pPr>
    </w:p>
    <w:p w:rsidR="008D2B23" w:rsidRPr="00261162" w:rsidRDefault="008D2B23" w:rsidP="007C0E7C">
      <w:pPr>
        <w:pStyle w:val="KDPodnaslov3"/>
        <w:keepNext w:val="0"/>
        <w:spacing w:before="0"/>
        <w:ind w:left="851"/>
        <w:rPr>
          <w:rFonts w:cs="Arial"/>
          <w:b/>
          <w:sz w:val="24"/>
          <w:szCs w:val="24"/>
        </w:rPr>
      </w:pPr>
      <w:bookmarkStart w:id="231" w:name="_Toc441651594"/>
      <w:bookmarkStart w:id="232" w:name="_Toc442559905"/>
      <w:r w:rsidRPr="00261162">
        <w:rPr>
          <w:rFonts w:cs="Arial"/>
          <w:b/>
          <w:sz w:val="24"/>
          <w:szCs w:val="24"/>
        </w:rPr>
        <w:lastRenderedPageBreak/>
        <w:t>Банкарска гаранција за озбиљност понуде</w:t>
      </w:r>
      <w:bookmarkEnd w:id="231"/>
      <w:bookmarkEnd w:id="232"/>
    </w:p>
    <w:p w:rsidR="008D2B23" w:rsidRPr="00261162" w:rsidRDefault="008D2B23" w:rsidP="00143DEB">
      <w:pPr>
        <w:rPr>
          <w:rFonts w:cs="Arial"/>
          <w:sz w:val="24"/>
          <w:szCs w:val="24"/>
        </w:rPr>
      </w:pPr>
      <w:r w:rsidRPr="00261162">
        <w:rPr>
          <w:rFonts w:cs="Arial"/>
          <w:sz w:val="24"/>
          <w:szCs w:val="24"/>
        </w:rPr>
        <w:t xml:space="preserve">Понуђач доставља оригинал банкарску гаранцију за озбиљност понуде у висини од </w:t>
      </w:r>
      <w:r w:rsidR="00143DEB" w:rsidRPr="00261162">
        <w:rPr>
          <w:rFonts w:cs="Arial"/>
          <w:sz w:val="24"/>
          <w:szCs w:val="24"/>
        </w:rPr>
        <w:t>10</w:t>
      </w:r>
      <w:r w:rsidRPr="00261162">
        <w:rPr>
          <w:rFonts w:cs="Arial"/>
          <w:sz w:val="24"/>
          <w:szCs w:val="24"/>
        </w:rPr>
        <w:t>% вредности понудe, без ПДВ.</w:t>
      </w:r>
    </w:p>
    <w:p w:rsidR="008D2B23" w:rsidRPr="00261162" w:rsidRDefault="008D2B23" w:rsidP="00143DEB">
      <w:pPr>
        <w:rPr>
          <w:rFonts w:cs="Arial"/>
          <w:sz w:val="24"/>
          <w:szCs w:val="24"/>
        </w:rPr>
      </w:pPr>
      <w:r w:rsidRPr="00261162">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261162">
        <w:rPr>
          <w:rFonts w:cs="Arial"/>
          <w:sz w:val="24"/>
          <w:szCs w:val="24"/>
          <w:lang w:val="sr-Cyrl-RS"/>
        </w:rPr>
        <w:t>30</w:t>
      </w:r>
      <w:r w:rsidRPr="00261162">
        <w:rPr>
          <w:rFonts w:cs="Arial"/>
          <w:sz w:val="24"/>
          <w:szCs w:val="24"/>
        </w:rPr>
        <w:t xml:space="preserve"> (словима: </w:t>
      </w:r>
      <w:r w:rsidR="009F3952" w:rsidRPr="00261162">
        <w:rPr>
          <w:rFonts w:cs="Arial"/>
          <w:sz w:val="24"/>
          <w:szCs w:val="24"/>
          <w:lang w:val="sr-Cyrl-RS"/>
        </w:rPr>
        <w:t>три</w:t>
      </w:r>
      <w:r w:rsidRPr="00261162">
        <w:rPr>
          <w:rFonts w:cs="Arial"/>
          <w:sz w:val="24"/>
          <w:szCs w:val="24"/>
        </w:rPr>
        <w:t xml:space="preserve">десет) </w:t>
      </w:r>
      <w:r w:rsidR="007C0E7C" w:rsidRPr="00261162">
        <w:rPr>
          <w:rFonts w:cs="Arial"/>
          <w:sz w:val="24"/>
          <w:szCs w:val="24"/>
        </w:rPr>
        <w:t xml:space="preserve">календарских </w:t>
      </w:r>
      <w:r w:rsidRPr="00261162">
        <w:rPr>
          <w:rFonts w:cs="Arial"/>
          <w:sz w:val="24"/>
          <w:szCs w:val="24"/>
        </w:rPr>
        <w:t xml:space="preserve">дана </w:t>
      </w:r>
      <w:r w:rsidR="007C0E7C" w:rsidRPr="00261162">
        <w:rPr>
          <w:rFonts w:cs="Arial"/>
          <w:sz w:val="24"/>
          <w:szCs w:val="24"/>
        </w:rPr>
        <w:t>дужи од рока важења понуде.</w:t>
      </w:r>
    </w:p>
    <w:p w:rsidR="008D2B23" w:rsidRPr="00261162" w:rsidRDefault="008D2B23" w:rsidP="00143DEB">
      <w:pPr>
        <w:rPr>
          <w:rFonts w:cs="Arial"/>
          <w:sz w:val="24"/>
          <w:szCs w:val="24"/>
        </w:rPr>
      </w:pPr>
      <w:r w:rsidRPr="00261162">
        <w:rPr>
          <w:rFonts w:cs="Arial"/>
          <w:sz w:val="24"/>
          <w:szCs w:val="24"/>
        </w:rPr>
        <w:t xml:space="preserve">Наручилац ће уновчити гаранцију за озбиљност понуде дату уз понуду уколико: </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понуђач након истека рока за подношење понуда повуче, опозове или измени своју понуду или</w:t>
      </w:r>
    </w:p>
    <w:p w:rsidR="008D2B23" w:rsidRPr="00261162" w:rsidRDefault="008D2B23" w:rsidP="00B64D2E">
      <w:pPr>
        <w:numPr>
          <w:ilvl w:val="0"/>
          <w:numId w:val="13"/>
        </w:numPr>
        <w:spacing w:before="0"/>
        <w:ind w:left="993" w:hanging="142"/>
        <w:rPr>
          <w:rFonts w:cs="Arial"/>
          <w:sz w:val="24"/>
          <w:szCs w:val="24"/>
        </w:rPr>
      </w:pPr>
      <w:r w:rsidRPr="00261162">
        <w:rPr>
          <w:rFonts w:cs="Arial"/>
          <w:sz w:val="24"/>
          <w:szCs w:val="24"/>
        </w:rPr>
        <w:t xml:space="preserve">понуђач коме је додељен уговор благовремено не потпише уговор о јавној набавци или </w:t>
      </w:r>
    </w:p>
    <w:p w:rsidR="008D2B23" w:rsidRPr="00261162" w:rsidRDefault="007C0E7C" w:rsidP="00B64D2E">
      <w:pPr>
        <w:numPr>
          <w:ilvl w:val="0"/>
          <w:numId w:val="13"/>
        </w:numPr>
        <w:spacing w:before="0"/>
        <w:ind w:left="993" w:hanging="142"/>
        <w:rPr>
          <w:rFonts w:cs="Arial"/>
          <w:sz w:val="24"/>
          <w:szCs w:val="24"/>
        </w:rPr>
      </w:pPr>
      <w:proofErr w:type="gramStart"/>
      <w:r w:rsidRPr="00261162">
        <w:rPr>
          <w:rFonts w:cs="Arial"/>
          <w:sz w:val="24"/>
          <w:szCs w:val="24"/>
        </w:rPr>
        <w:t>понуђач</w:t>
      </w:r>
      <w:proofErr w:type="gramEnd"/>
      <w:r w:rsidRPr="00261162">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261162">
        <w:rPr>
          <w:rFonts w:cs="Arial"/>
          <w:sz w:val="24"/>
          <w:szCs w:val="24"/>
        </w:rPr>
        <w:t>.</w:t>
      </w:r>
    </w:p>
    <w:p w:rsidR="008D2B23" w:rsidRPr="00261162" w:rsidRDefault="008D2B23" w:rsidP="00143DEB">
      <w:pPr>
        <w:rPr>
          <w:rFonts w:cs="Arial"/>
          <w:sz w:val="24"/>
          <w:szCs w:val="24"/>
        </w:rPr>
      </w:pPr>
      <w:r w:rsidRPr="0026116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261162" w:rsidRDefault="008D2B23" w:rsidP="00143DEB">
      <w:pPr>
        <w:rPr>
          <w:rFonts w:cs="Arial"/>
          <w:sz w:val="24"/>
          <w:szCs w:val="24"/>
        </w:rPr>
      </w:pPr>
      <w:r w:rsidRPr="0026116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261162" w:rsidRDefault="008D2B23" w:rsidP="00143DEB">
      <w:pPr>
        <w:rPr>
          <w:rFonts w:cs="Arial"/>
          <w:sz w:val="24"/>
          <w:szCs w:val="24"/>
        </w:rPr>
      </w:pPr>
      <w:r w:rsidRPr="00261162">
        <w:rPr>
          <w:rFonts w:cs="Arial"/>
          <w:sz w:val="24"/>
          <w:szCs w:val="24"/>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261162" w:rsidRDefault="008D2B23" w:rsidP="00143DEB">
      <w:pPr>
        <w:rPr>
          <w:rFonts w:cs="Arial"/>
          <w:sz w:val="24"/>
          <w:szCs w:val="24"/>
        </w:rPr>
      </w:pPr>
      <w:r w:rsidRPr="00261162">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rsidR="008D2B23" w:rsidRPr="00261162" w:rsidRDefault="008D2B23" w:rsidP="008D2B23">
      <w:pPr>
        <w:tabs>
          <w:tab w:val="left" w:pos="1786"/>
        </w:tabs>
        <w:spacing w:before="0"/>
        <w:ind w:left="1418" w:right="-6" w:hanging="567"/>
        <w:rPr>
          <w:rFonts w:cs="Arial"/>
          <w:sz w:val="24"/>
          <w:szCs w:val="24"/>
        </w:rPr>
      </w:pPr>
    </w:p>
    <w:p w:rsidR="008D2B23" w:rsidRPr="00B05837" w:rsidRDefault="00B05837" w:rsidP="008D2B23">
      <w:pPr>
        <w:tabs>
          <w:tab w:val="left" w:pos="1786"/>
        </w:tabs>
        <w:spacing w:before="0"/>
        <w:ind w:left="1418" w:right="-6" w:hanging="567"/>
        <w:rPr>
          <w:rFonts w:cs="Arial"/>
          <w:sz w:val="24"/>
          <w:szCs w:val="24"/>
          <w:lang w:val="sr-Cyrl-RS"/>
        </w:rPr>
      </w:pPr>
      <w:r>
        <w:rPr>
          <w:rFonts w:cs="Arial"/>
          <w:sz w:val="24"/>
          <w:szCs w:val="24"/>
          <w:lang w:val="sr-Cyrl-RS"/>
        </w:rPr>
        <w:t>или</w:t>
      </w:r>
    </w:p>
    <w:p w:rsidR="007C0E7C" w:rsidRPr="00261162" w:rsidRDefault="007C0E7C" w:rsidP="008D2B23">
      <w:pPr>
        <w:tabs>
          <w:tab w:val="left" w:pos="1786"/>
        </w:tabs>
        <w:spacing w:before="0"/>
        <w:ind w:left="1418" w:right="-6" w:hanging="567"/>
        <w:rPr>
          <w:rFonts w:cs="Arial"/>
          <w:sz w:val="24"/>
          <w:szCs w:val="24"/>
        </w:rPr>
      </w:pPr>
    </w:p>
    <w:p w:rsidR="008D2B23" w:rsidRPr="00261162" w:rsidRDefault="008D2B23" w:rsidP="007C0E7C">
      <w:pPr>
        <w:pStyle w:val="KDPodnaslov3"/>
        <w:keepNext w:val="0"/>
        <w:spacing w:before="0"/>
        <w:ind w:left="851"/>
        <w:rPr>
          <w:rFonts w:cs="Arial"/>
          <w:b/>
          <w:sz w:val="24"/>
          <w:szCs w:val="24"/>
        </w:rPr>
      </w:pPr>
      <w:bookmarkStart w:id="233" w:name="_Toc441651595"/>
      <w:bookmarkStart w:id="234" w:name="_Toc442559906"/>
      <w:r w:rsidRPr="00261162">
        <w:rPr>
          <w:rFonts w:cs="Arial"/>
          <w:b/>
          <w:sz w:val="24"/>
          <w:szCs w:val="24"/>
        </w:rPr>
        <w:t>Меница за озбиљност понуде</w:t>
      </w:r>
      <w:bookmarkEnd w:id="233"/>
      <w:bookmarkEnd w:id="234"/>
    </w:p>
    <w:p w:rsidR="002A0A12" w:rsidRPr="00261162" w:rsidRDefault="0046240B" w:rsidP="002A0A12">
      <w:pPr>
        <w:rPr>
          <w:rFonts w:cs="Arial"/>
          <w:sz w:val="24"/>
          <w:szCs w:val="24"/>
        </w:rPr>
      </w:pPr>
      <w:r w:rsidRPr="00261162">
        <w:rPr>
          <w:rFonts w:cs="Arial"/>
          <w:sz w:val="24"/>
          <w:szCs w:val="24"/>
        </w:rPr>
        <w:t>Понуђач је обавезан да уз понуду Наручиоцу достави:</w:t>
      </w:r>
    </w:p>
    <w:p w:rsidR="0046240B" w:rsidRPr="00261162" w:rsidRDefault="002A0A12" w:rsidP="002A0A12">
      <w:pPr>
        <w:rPr>
          <w:rFonts w:cs="Arial"/>
          <w:sz w:val="24"/>
          <w:szCs w:val="24"/>
        </w:rPr>
      </w:pPr>
      <w:r w:rsidRPr="00261162">
        <w:rPr>
          <w:rFonts w:cs="Arial"/>
          <w:sz w:val="24"/>
          <w:szCs w:val="24"/>
          <w:lang w:val="sr-Cyrl-RS"/>
        </w:rPr>
        <w:t xml:space="preserve">1) </w:t>
      </w:r>
      <w:r w:rsidR="0046240B" w:rsidRPr="00261162">
        <w:rPr>
          <w:rFonts w:cs="Arial"/>
          <w:sz w:val="24"/>
          <w:szCs w:val="24"/>
        </w:rPr>
        <w:t xml:space="preserve">бланко сопствену меницу за озбиљност понуде која </w:t>
      </w:r>
      <w:r w:rsidR="0046240B" w:rsidRPr="00261162">
        <w:rPr>
          <w:rFonts w:cs="Arial"/>
          <w:sz w:val="24"/>
          <w:szCs w:val="24"/>
          <w:lang w:val="sr-Cyrl-RS"/>
        </w:rPr>
        <w:t>је</w:t>
      </w:r>
    </w:p>
    <w:p w:rsidR="0046240B" w:rsidRPr="00261162" w:rsidRDefault="0046240B" w:rsidP="00B64D2E">
      <w:pPr>
        <w:numPr>
          <w:ilvl w:val="0"/>
          <w:numId w:val="13"/>
        </w:numPr>
        <w:ind w:left="1710"/>
        <w:rPr>
          <w:rFonts w:cs="Arial"/>
          <w:sz w:val="24"/>
          <w:szCs w:val="24"/>
        </w:rPr>
      </w:pPr>
      <w:r w:rsidRPr="00261162">
        <w:rPr>
          <w:rFonts w:cs="Arial"/>
          <w:sz w:val="24"/>
          <w:szCs w:val="24"/>
        </w:rPr>
        <w:t>издата са клаузулом „без протеста“ и „без извештаја“</w:t>
      </w:r>
      <w:r w:rsidRPr="00261162">
        <w:rPr>
          <w:rFonts w:cs="Arial"/>
          <w:sz w:val="24"/>
          <w:szCs w:val="24"/>
          <w:lang w:val="sr-Cyrl-RS"/>
        </w:rPr>
        <w:t xml:space="preserve"> </w:t>
      </w:r>
      <w:r w:rsidRPr="00261162">
        <w:rPr>
          <w:rFonts w:cs="Arial"/>
          <w:sz w:val="24"/>
          <w:szCs w:val="24"/>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6240B" w:rsidRPr="00261162" w:rsidRDefault="0046240B" w:rsidP="00B64D2E">
      <w:pPr>
        <w:numPr>
          <w:ilvl w:val="0"/>
          <w:numId w:val="13"/>
        </w:numPr>
        <w:ind w:left="1710"/>
        <w:rPr>
          <w:rFonts w:cs="Arial"/>
          <w:sz w:val="24"/>
          <w:szCs w:val="24"/>
        </w:rPr>
      </w:pPr>
      <w:r w:rsidRPr="00261162">
        <w:rPr>
          <w:rFonts w:cs="Arial"/>
          <w:sz w:val="24"/>
          <w:szCs w:val="24"/>
        </w:rPr>
        <w:t xml:space="preserve">евидентирана у Регистру меница и овлашћења кога води Народна банка Србије у складу са Одлуком о ближим условима, </w:t>
      </w:r>
      <w:r w:rsidRPr="00261162">
        <w:rPr>
          <w:rFonts w:cs="Arial"/>
          <w:sz w:val="24"/>
          <w:szCs w:val="24"/>
        </w:rPr>
        <w:lastRenderedPageBreak/>
        <w:t>садржини и начину вођења регистра меница и овлашћења („Сл. гласник РС</w:t>
      </w:r>
      <w:proofErr w:type="gramStart"/>
      <w:r w:rsidRPr="00261162">
        <w:rPr>
          <w:rFonts w:cs="Arial"/>
          <w:sz w:val="24"/>
          <w:szCs w:val="24"/>
        </w:rPr>
        <w:t>“ бр</w:t>
      </w:r>
      <w:proofErr w:type="gramEnd"/>
      <w:r w:rsidRPr="00261162">
        <w:rPr>
          <w:rFonts w:cs="Arial"/>
          <w:sz w:val="24"/>
          <w:szCs w:val="24"/>
        </w:rPr>
        <w:t>. 56/11</w:t>
      </w:r>
      <w:r w:rsidRPr="00261162">
        <w:rPr>
          <w:rFonts w:cs="Arial"/>
          <w:sz w:val="24"/>
          <w:szCs w:val="24"/>
          <w:lang w:val="sr-Cyrl-RS"/>
        </w:rPr>
        <w:t xml:space="preserve"> и 80/15</w:t>
      </w:r>
      <w:r w:rsidRPr="00261162">
        <w:rPr>
          <w:rFonts w:cs="Arial"/>
          <w:sz w:val="24"/>
          <w:szCs w:val="24"/>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6240B" w:rsidRPr="00261162" w:rsidRDefault="0046240B" w:rsidP="00B64D2E">
      <w:pPr>
        <w:numPr>
          <w:ilvl w:val="0"/>
          <w:numId w:val="13"/>
        </w:numPr>
        <w:ind w:left="1710"/>
        <w:rPr>
          <w:rFonts w:cs="Arial"/>
          <w:sz w:val="24"/>
          <w:szCs w:val="24"/>
        </w:rPr>
      </w:pPr>
      <w:r w:rsidRPr="00261162">
        <w:rPr>
          <w:rFonts w:cs="Arial"/>
          <w:sz w:val="24"/>
          <w:szCs w:val="24"/>
        </w:rPr>
        <w:t>Менично писмо – овлашћење којим понуђач овлашћује наручиоца да може наплатити меницу  на износ од ........% од вредности понуде (без ПДВ-а) са роком важења минимално</w:t>
      </w:r>
      <w:r w:rsidR="005311B8">
        <w:rPr>
          <w:rFonts w:cs="Arial"/>
          <w:sz w:val="24"/>
          <w:szCs w:val="24"/>
        </w:rPr>
        <w:t xml:space="preserve"> </w:t>
      </w:r>
      <w:r w:rsidRPr="00261162">
        <w:rPr>
          <w:rFonts w:cs="Arial"/>
          <w:sz w:val="24"/>
          <w:szCs w:val="24"/>
          <w:lang w:val="sr-Cyrl-RS"/>
        </w:rPr>
        <w:t>30</w:t>
      </w:r>
      <w:r w:rsidR="005311B8">
        <w:rPr>
          <w:rFonts w:cs="Arial"/>
          <w:sz w:val="24"/>
          <w:szCs w:val="24"/>
        </w:rPr>
        <w:t xml:space="preserve"> дана</w:t>
      </w:r>
      <w:r w:rsidRPr="00261162">
        <w:rPr>
          <w:rFonts w:cs="Arial"/>
          <w:sz w:val="24"/>
          <w:szCs w:val="24"/>
        </w:rPr>
        <w:t xml:space="preserve">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r w:rsidRPr="00261162">
        <w:rPr>
          <w:rFonts w:cs="Arial"/>
          <w:sz w:val="24"/>
          <w:szCs w:val="24"/>
          <w:lang w:val="sr-Cyrl-RS"/>
        </w:rPr>
        <w:t>.</w:t>
      </w:r>
      <w:r w:rsidRPr="00261162">
        <w:rPr>
          <w:rFonts w:cs="Arial"/>
          <w:sz w:val="24"/>
          <w:szCs w:val="24"/>
        </w:rPr>
        <w:t xml:space="preserve"> </w:t>
      </w:r>
    </w:p>
    <w:p w:rsidR="0046240B" w:rsidRPr="00261162" w:rsidRDefault="0046240B" w:rsidP="00B64D2E">
      <w:pPr>
        <w:numPr>
          <w:ilvl w:val="0"/>
          <w:numId w:val="13"/>
        </w:numPr>
        <w:ind w:left="1710"/>
        <w:rPr>
          <w:rFonts w:cs="Arial"/>
          <w:sz w:val="24"/>
          <w:szCs w:val="24"/>
        </w:rPr>
      </w:pPr>
      <w:r w:rsidRPr="00261162">
        <w:rPr>
          <w:rFonts w:cs="Arial"/>
          <w:sz w:val="24"/>
          <w:szCs w:val="24"/>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D4636" w:rsidRPr="00261162" w:rsidRDefault="002A0A12" w:rsidP="002A0A12">
      <w:pPr>
        <w:rPr>
          <w:rFonts w:cs="Arial"/>
          <w:sz w:val="24"/>
          <w:szCs w:val="24"/>
        </w:rPr>
      </w:pPr>
      <w:r w:rsidRPr="00261162">
        <w:rPr>
          <w:rFonts w:cs="Arial"/>
          <w:sz w:val="24"/>
          <w:szCs w:val="24"/>
          <w:lang w:val="sr-Cyrl-RS"/>
        </w:rPr>
        <w:t xml:space="preserve">2)  </w:t>
      </w:r>
      <w:r w:rsidR="004D4636" w:rsidRPr="00261162">
        <w:rPr>
          <w:rFonts w:cs="Arial"/>
          <w:sz w:val="24"/>
          <w:szCs w:val="24"/>
        </w:rPr>
        <w:t xml:space="preserve">фотокопију важећег Картона депонованих потписа овлашћених лица за </w:t>
      </w:r>
      <w:r w:rsidRPr="00261162">
        <w:rPr>
          <w:rFonts w:cs="Arial"/>
          <w:sz w:val="24"/>
          <w:szCs w:val="24"/>
          <w:lang w:val="sr-Cyrl-RS"/>
        </w:rPr>
        <w:t xml:space="preserve">  </w:t>
      </w:r>
      <w:r w:rsidR="004D4636" w:rsidRPr="00261162">
        <w:rPr>
          <w:rFonts w:cs="Arial"/>
          <w:sz w:val="24"/>
          <w:szCs w:val="24"/>
        </w:rPr>
        <w:t>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D4636" w:rsidRPr="00261162" w:rsidRDefault="002A0A12" w:rsidP="002A0A12">
      <w:pPr>
        <w:rPr>
          <w:rFonts w:cs="Arial"/>
          <w:sz w:val="24"/>
          <w:szCs w:val="24"/>
        </w:rPr>
      </w:pPr>
      <w:r w:rsidRPr="00261162">
        <w:rPr>
          <w:rFonts w:cs="Arial"/>
          <w:sz w:val="24"/>
          <w:szCs w:val="24"/>
          <w:lang w:val="sr-Cyrl-RS"/>
        </w:rPr>
        <w:t xml:space="preserve">3)  </w:t>
      </w:r>
      <w:r w:rsidR="004D4636" w:rsidRPr="00261162">
        <w:rPr>
          <w:rFonts w:cs="Arial"/>
          <w:sz w:val="24"/>
          <w:szCs w:val="24"/>
        </w:rPr>
        <w:t>фотокопију ОП обрасца.</w:t>
      </w:r>
    </w:p>
    <w:p w:rsidR="004D4636" w:rsidRPr="00261162" w:rsidRDefault="002A0A12" w:rsidP="002A0A12">
      <w:pPr>
        <w:rPr>
          <w:rFonts w:cs="Arial"/>
          <w:sz w:val="24"/>
          <w:szCs w:val="24"/>
        </w:rPr>
      </w:pPr>
      <w:r w:rsidRPr="00261162">
        <w:rPr>
          <w:rFonts w:cs="Arial"/>
          <w:sz w:val="24"/>
          <w:szCs w:val="24"/>
          <w:lang w:val="sr-Cyrl-RS"/>
        </w:rPr>
        <w:t xml:space="preserve">4) </w:t>
      </w:r>
      <w:r w:rsidR="004D4636" w:rsidRPr="00261162">
        <w:rPr>
          <w:rFonts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D4636" w:rsidRPr="00261162" w:rsidRDefault="004D4636" w:rsidP="004D4636">
      <w:pPr>
        <w:rPr>
          <w:rFonts w:cs="Arial"/>
          <w:sz w:val="24"/>
          <w:szCs w:val="24"/>
        </w:rPr>
      </w:pPr>
      <w:r w:rsidRPr="00261162">
        <w:rPr>
          <w:rFonts w:cs="Arial"/>
          <w:sz w:val="24"/>
          <w:szCs w:val="24"/>
        </w:rPr>
        <w:t xml:space="preserve">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w:t>
      </w:r>
      <w:r w:rsidR="00261162">
        <w:rPr>
          <w:rFonts w:cs="Arial"/>
          <w:sz w:val="24"/>
          <w:szCs w:val="24"/>
          <w:lang w:val="sr-Cyrl-RS"/>
        </w:rPr>
        <w:t>н</w:t>
      </w:r>
      <w:r w:rsidRPr="00261162">
        <w:rPr>
          <w:rFonts w:cs="Arial"/>
          <w:sz w:val="24"/>
          <w:szCs w:val="24"/>
        </w:rPr>
        <w:t>аручилац  има  право  да  изврши  наплату бланко сопствене менице  за  озбиљност  понуде.</w:t>
      </w:r>
    </w:p>
    <w:p w:rsidR="004D4636" w:rsidRPr="00261162" w:rsidRDefault="004D4636" w:rsidP="004D4636">
      <w:pPr>
        <w:rPr>
          <w:rFonts w:cs="Arial"/>
          <w:sz w:val="24"/>
          <w:szCs w:val="24"/>
        </w:rPr>
      </w:pPr>
      <w:r w:rsidRPr="00261162">
        <w:rPr>
          <w:rFonts w:cs="Arial"/>
          <w:sz w:val="24"/>
          <w:szCs w:val="24"/>
        </w:rPr>
        <w:t xml:space="preserve">Меница ће бити враћена </w:t>
      </w:r>
      <w:r w:rsidR="00261162">
        <w:rPr>
          <w:rFonts w:cs="Arial"/>
          <w:sz w:val="24"/>
          <w:szCs w:val="24"/>
          <w:lang w:val="sr-Cyrl-RS"/>
        </w:rPr>
        <w:t>понуђачу у року</w:t>
      </w:r>
      <w:r w:rsidRPr="00261162">
        <w:rPr>
          <w:rFonts w:cs="Arial"/>
          <w:sz w:val="24"/>
          <w:szCs w:val="24"/>
        </w:rPr>
        <w:t xml:space="preserve"> од осам дана од дана предаје К</w:t>
      </w:r>
      <w:r w:rsidR="00591222" w:rsidRPr="00261162">
        <w:rPr>
          <w:rFonts w:cs="Arial"/>
          <w:sz w:val="24"/>
          <w:szCs w:val="24"/>
          <w:lang w:val="sr-Cyrl-RS"/>
        </w:rPr>
        <w:t>ориснику</w:t>
      </w:r>
      <w:r w:rsidRPr="00261162">
        <w:rPr>
          <w:rFonts w:cs="Arial"/>
          <w:sz w:val="24"/>
          <w:szCs w:val="24"/>
        </w:rPr>
        <w:t xml:space="preserve"> средства финансијског обезбеђења која су захтевана у закљученом уговору.</w:t>
      </w:r>
    </w:p>
    <w:p w:rsidR="004D4636" w:rsidRPr="00261162" w:rsidRDefault="004D4636" w:rsidP="004D4636">
      <w:pPr>
        <w:rPr>
          <w:rFonts w:cs="Arial"/>
          <w:sz w:val="24"/>
          <w:szCs w:val="24"/>
        </w:rPr>
      </w:pPr>
      <w:r w:rsidRPr="00261162">
        <w:rPr>
          <w:rFonts w:cs="Arial"/>
          <w:sz w:val="24"/>
          <w:szCs w:val="24"/>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4D4636" w:rsidRPr="00261162" w:rsidRDefault="004D4636" w:rsidP="004D4636">
      <w:pPr>
        <w:rPr>
          <w:rFonts w:cs="Arial"/>
          <w:sz w:val="24"/>
          <w:szCs w:val="24"/>
        </w:rPr>
      </w:pPr>
      <w:r w:rsidRPr="00261162">
        <w:rPr>
          <w:rFonts w:cs="Arial"/>
          <w:sz w:val="24"/>
          <w:szCs w:val="24"/>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8D2B23" w:rsidRPr="00261162" w:rsidRDefault="008D2B23" w:rsidP="008D2B23">
      <w:pPr>
        <w:tabs>
          <w:tab w:val="left" w:pos="1786"/>
        </w:tabs>
        <w:spacing w:before="0"/>
        <w:ind w:left="1418" w:right="-6" w:hanging="567"/>
        <w:rPr>
          <w:rFonts w:cs="Arial"/>
          <w:sz w:val="24"/>
          <w:szCs w:val="24"/>
        </w:rPr>
      </w:pPr>
    </w:p>
    <w:p w:rsidR="00D328E8" w:rsidRPr="00261162" w:rsidRDefault="005311B8" w:rsidP="00D328E8">
      <w:pPr>
        <w:tabs>
          <w:tab w:val="left" w:pos="1786"/>
        </w:tabs>
        <w:spacing w:before="0"/>
        <w:ind w:left="1418" w:right="-6" w:hanging="567"/>
        <w:rPr>
          <w:rFonts w:cs="Arial"/>
          <w:sz w:val="24"/>
          <w:szCs w:val="24"/>
          <w:lang w:val="sr-Cyrl-RS"/>
        </w:rPr>
      </w:pPr>
      <w:r>
        <w:rPr>
          <w:rFonts w:cs="Arial"/>
          <w:sz w:val="24"/>
          <w:szCs w:val="24"/>
          <w:lang w:val="sr-Cyrl-RS"/>
        </w:rPr>
        <w:t>и</w:t>
      </w:r>
      <w:r w:rsidR="00261162">
        <w:rPr>
          <w:rFonts w:cs="Arial"/>
          <w:sz w:val="24"/>
          <w:szCs w:val="24"/>
          <w:lang w:val="sr-Cyrl-RS"/>
        </w:rPr>
        <w:t xml:space="preserve"> </w:t>
      </w:r>
    </w:p>
    <w:p w:rsidR="009F1FD6" w:rsidRPr="00261162" w:rsidRDefault="009F1FD6" w:rsidP="00541E19">
      <w:pPr>
        <w:rPr>
          <w:rFonts w:cs="Arial"/>
          <w:b/>
          <w:sz w:val="24"/>
          <w:szCs w:val="24"/>
        </w:rPr>
      </w:pPr>
      <w:r w:rsidRPr="00261162">
        <w:rPr>
          <w:rFonts w:cs="Arial"/>
          <w:b/>
          <w:sz w:val="24"/>
          <w:szCs w:val="24"/>
        </w:rPr>
        <w:t xml:space="preserve">Изјава о намерама банке да ће банка Понуђачу издати банкарску гаранцију за добро извршење посла </w:t>
      </w:r>
    </w:p>
    <w:p w:rsidR="004D4636" w:rsidRPr="00EC5BB4" w:rsidRDefault="004D4636" w:rsidP="00541E19">
      <w:pPr>
        <w:rPr>
          <w:rFonts w:cs="Arial"/>
          <w:b/>
          <w:color w:val="00B0F0"/>
          <w:sz w:val="24"/>
          <w:szCs w:val="24"/>
        </w:rPr>
      </w:pPr>
    </w:p>
    <w:p w:rsidR="009F1FD6" w:rsidRPr="004005A0" w:rsidRDefault="009F1FD6" w:rsidP="009F1FD6">
      <w:pPr>
        <w:rPr>
          <w:rFonts w:cs="Arial"/>
          <w:sz w:val="24"/>
          <w:szCs w:val="24"/>
        </w:rPr>
      </w:pPr>
      <w:r w:rsidRPr="004005A0">
        <w:rPr>
          <w:rFonts w:cs="Arial"/>
          <w:sz w:val="24"/>
          <w:szCs w:val="24"/>
        </w:rPr>
        <w:lastRenderedPageBreak/>
        <w:t>Садржај Изјаве о намерама банке:</w:t>
      </w:r>
    </w:p>
    <w:p w:rsidR="009F1FD6" w:rsidRPr="004005A0" w:rsidRDefault="009F1FD6" w:rsidP="009F1FD6">
      <w:pPr>
        <w:rPr>
          <w:rFonts w:cs="Arial"/>
          <w:sz w:val="24"/>
          <w:szCs w:val="24"/>
        </w:rPr>
      </w:pPr>
      <w:r w:rsidRPr="004005A0">
        <w:rPr>
          <w:rFonts w:cs="Arial"/>
          <w:sz w:val="24"/>
          <w:szCs w:val="24"/>
        </w:rPr>
        <w:t xml:space="preserve">Изјава о намерама банке о издавању банкарске гаранције мора бити издата на меморандуму пословне банке, оверена и потписана од стране овлашћеног лица банке. </w:t>
      </w:r>
    </w:p>
    <w:p w:rsidR="009F1FD6" w:rsidRPr="004005A0" w:rsidRDefault="009F1FD6" w:rsidP="009F1FD6">
      <w:pPr>
        <w:rPr>
          <w:rFonts w:cs="Arial"/>
          <w:sz w:val="24"/>
          <w:szCs w:val="24"/>
        </w:rPr>
      </w:pPr>
      <w:r w:rsidRPr="004005A0">
        <w:rPr>
          <w:rFonts w:cs="Arial"/>
          <w:sz w:val="24"/>
          <w:szCs w:val="24"/>
        </w:rPr>
        <w:t xml:space="preserve">Изјава о намерама банке je обавезујућег карактера и мора </w:t>
      </w:r>
      <w:proofErr w:type="gramStart"/>
      <w:r w:rsidRPr="004005A0">
        <w:rPr>
          <w:rFonts w:cs="Arial"/>
          <w:sz w:val="24"/>
          <w:szCs w:val="24"/>
        </w:rPr>
        <w:t>да  садржи</w:t>
      </w:r>
      <w:proofErr w:type="gramEnd"/>
      <w:r w:rsidRPr="004005A0">
        <w:rPr>
          <w:rFonts w:cs="Arial"/>
          <w:sz w:val="24"/>
          <w:szCs w:val="24"/>
        </w:rPr>
        <w:t>:</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датум</w:t>
      </w:r>
      <w:proofErr w:type="gramEnd"/>
      <w:r w:rsidRPr="004005A0">
        <w:rPr>
          <w:rFonts w:cs="Arial"/>
          <w:sz w:val="24"/>
          <w:szCs w:val="24"/>
        </w:rPr>
        <w:t xml:space="preserve"> издавања</w:t>
      </w:r>
    </w:p>
    <w:p w:rsidR="009F1FD6" w:rsidRPr="004005A0" w:rsidRDefault="009F1FD6" w:rsidP="009F1FD6">
      <w:pPr>
        <w:rPr>
          <w:rFonts w:cs="Arial"/>
          <w:sz w:val="24"/>
          <w:szCs w:val="24"/>
        </w:rPr>
      </w:pPr>
      <w:r w:rsidRPr="004005A0">
        <w:rPr>
          <w:rFonts w:cs="Arial"/>
          <w:sz w:val="24"/>
          <w:szCs w:val="24"/>
        </w:rPr>
        <w:t xml:space="preserve">- </w:t>
      </w:r>
      <w:proofErr w:type="gramStart"/>
      <w:r w:rsidRPr="004005A0">
        <w:rPr>
          <w:rFonts w:cs="Arial"/>
          <w:sz w:val="24"/>
          <w:szCs w:val="24"/>
        </w:rPr>
        <w:t>назив</w:t>
      </w:r>
      <w:proofErr w:type="gramEnd"/>
      <w:r w:rsidRPr="004005A0">
        <w:rPr>
          <w:rFonts w:cs="Arial"/>
          <w:sz w:val="24"/>
          <w:szCs w:val="24"/>
        </w:rPr>
        <w:t>, место и адресу банке (гарант), понуђача (клијент - налогодавац) и корисника банкарске гаранције</w:t>
      </w:r>
    </w:p>
    <w:p w:rsidR="009F1FD6" w:rsidRPr="004005A0" w:rsidRDefault="009F1FD6" w:rsidP="009F1FD6">
      <w:pPr>
        <w:rPr>
          <w:rFonts w:cs="Arial"/>
          <w:sz w:val="24"/>
          <w:szCs w:val="24"/>
        </w:rPr>
      </w:pPr>
      <w:r w:rsidRPr="004005A0">
        <w:rPr>
          <w:rFonts w:cs="Arial"/>
          <w:sz w:val="24"/>
          <w:szCs w:val="24"/>
        </w:rPr>
        <w:t>- текст изјаве којим банка потврђује да ће на захтев клијента (понуђача) издати неопозиву, безусловну и на први позив наплативу банкарску гаранцију за.</w:t>
      </w:r>
      <w:r w:rsidR="004005A0" w:rsidRPr="004005A0">
        <w:rPr>
          <w:rFonts w:cs="Arial"/>
          <w:sz w:val="24"/>
          <w:szCs w:val="24"/>
          <w:lang w:val="sr-Cyrl-RS"/>
        </w:rPr>
        <w:t>добро извршење посла</w:t>
      </w:r>
      <w:r w:rsidRPr="004005A0">
        <w:rPr>
          <w:rFonts w:cs="Arial"/>
          <w:sz w:val="24"/>
          <w:szCs w:val="24"/>
        </w:rPr>
        <w:t xml:space="preserve"> без права приговора на </w:t>
      </w:r>
      <w:r w:rsidR="004D4636" w:rsidRPr="004005A0">
        <w:rPr>
          <w:rFonts w:cs="Arial"/>
          <w:sz w:val="24"/>
          <w:szCs w:val="24"/>
          <w:lang w:val="sr-Cyrl-RS"/>
        </w:rPr>
        <w:t>10%</w:t>
      </w:r>
      <w:r w:rsidR="004005A0" w:rsidRPr="004005A0">
        <w:rPr>
          <w:rFonts w:cs="Arial"/>
          <w:sz w:val="24"/>
          <w:szCs w:val="24"/>
          <w:lang w:val="sr-Cyrl-RS"/>
        </w:rPr>
        <w:t xml:space="preserve"> </w:t>
      </w:r>
      <w:r w:rsidRPr="004005A0">
        <w:rPr>
          <w:rFonts w:cs="Arial"/>
          <w:sz w:val="24"/>
          <w:szCs w:val="24"/>
        </w:rPr>
        <w:t xml:space="preserve">од вредности </w:t>
      </w:r>
      <w:r w:rsidR="004005A0" w:rsidRPr="004005A0">
        <w:rPr>
          <w:rFonts w:cs="Arial"/>
          <w:sz w:val="24"/>
          <w:szCs w:val="24"/>
          <w:lang w:val="sr-Cyrl-RS"/>
        </w:rPr>
        <w:t>уговора</w:t>
      </w:r>
      <w:r w:rsidRPr="004005A0">
        <w:rPr>
          <w:rFonts w:cs="Arial"/>
          <w:sz w:val="24"/>
          <w:szCs w:val="24"/>
        </w:rPr>
        <w:t xml:space="preserve"> без ПДВ  и  роком важности </w:t>
      </w:r>
      <w:r w:rsidR="00BC164D">
        <w:rPr>
          <w:rFonts w:cs="Arial"/>
          <w:sz w:val="24"/>
          <w:szCs w:val="24"/>
          <w:lang w:val="sr-Cyrl-RS"/>
        </w:rPr>
        <w:t>3</w:t>
      </w:r>
      <w:r w:rsidR="005B57A0">
        <w:rPr>
          <w:rFonts w:cs="Arial"/>
          <w:sz w:val="24"/>
          <w:szCs w:val="24"/>
          <w:lang w:val="sr-Cyrl-RS"/>
        </w:rPr>
        <w:t>0</w:t>
      </w:r>
      <w:r w:rsidRPr="004005A0">
        <w:rPr>
          <w:rFonts w:cs="Arial"/>
          <w:sz w:val="24"/>
          <w:szCs w:val="24"/>
        </w:rPr>
        <w:t xml:space="preserve">  дана дужим од уговореног рока </w:t>
      </w:r>
      <w:r w:rsidR="002C49AE" w:rsidRPr="004005A0">
        <w:rPr>
          <w:rFonts w:cs="Arial"/>
          <w:sz w:val="24"/>
          <w:szCs w:val="24"/>
          <w:lang w:val="sr-Cyrl-RS"/>
        </w:rPr>
        <w:t>извршења</w:t>
      </w:r>
    </w:p>
    <w:p w:rsidR="009F1FD6" w:rsidRPr="004005A0" w:rsidRDefault="0065096C" w:rsidP="009F1FD6">
      <w:pPr>
        <w:rPr>
          <w:rFonts w:cs="Arial"/>
          <w:sz w:val="24"/>
          <w:szCs w:val="24"/>
          <w:lang w:val="sr-Cyrl-RS"/>
        </w:rPr>
      </w:pPr>
      <w:r>
        <w:rPr>
          <w:rFonts w:cs="Arial"/>
          <w:sz w:val="24"/>
          <w:szCs w:val="24"/>
        </w:rPr>
        <w:t xml:space="preserve">- да ће гаранција бити издата </w:t>
      </w:r>
      <w:r>
        <w:rPr>
          <w:rFonts w:cs="Arial"/>
          <w:sz w:val="24"/>
          <w:szCs w:val="24"/>
          <w:lang w:val="sr-Cyrl-RS"/>
        </w:rPr>
        <w:t>у корист</w:t>
      </w:r>
      <w:r w:rsidR="009F1FD6" w:rsidRPr="004005A0">
        <w:rPr>
          <w:rFonts w:cs="Arial"/>
          <w:sz w:val="24"/>
          <w:szCs w:val="24"/>
        </w:rPr>
        <w:t xml:space="preserve"> клијента (понуђача) уколико његова понуда буде изабрана као најповољнија у јавној набавци</w:t>
      </w:r>
      <w:r w:rsidR="005311B8">
        <w:rPr>
          <w:rFonts w:cs="Arial"/>
          <w:sz w:val="24"/>
          <w:szCs w:val="24"/>
          <w:lang w:val="sr-Cyrl-RS"/>
        </w:rPr>
        <w:t xml:space="preserve"> услуге израде студије</w:t>
      </w:r>
      <w:r w:rsidR="009F1FD6" w:rsidRPr="004005A0">
        <w:rPr>
          <w:rFonts w:cs="Arial"/>
          <w:sz w:val="24"/>
          <w:szCs w:val="24"/>
        </w:rPr>
        <w:t xml:space="preserve">  </w:t>
      </w:r>
      <w:r w:rsidR="004005A0" w:rsidRPr="004005A0">
        <w:rPr>
          <w:rFonts w:cs="Arial"/>
          <w:sz w:val="24"/>
          <w:szCs w:val="24"/>
          <w:lang w:val="ru-RU"/>
        </w:rPr>
        <w:t>«</w:t>
      </w:r>
      <w:r w:rsidR="004005A0" w:rsidRPr="004005A0">
        <w:rPr>
          <w:rFonts w:cs="Arial"/>
          <w:sz w:val="24"/>
          <w:szCs w:val="24"/>
          <w:lang w:val="am-ET"/>
        </w:rPr>
        <w:t>Р</w:t>
      </w:r>
      <w:r w:rsidR="004005A0" w:rsidRPr="004005A0">
        <w:rPr>
          <w:rFonts w:cs="Arial"/>
          <w:sz w:val="24"/>
          <w:szCs w:val="24"/>
          <w:lang w:val="sr-Cyrl-RS"/>
        </w:rPr>
        <w:t>а</w:t>
      </w:r>
      <w:r w:rsidR="004005A0" w:rsidRPr="004005A0">
        <w:rPr>
          <w:rFonts w:cs="Arial"/>
          <w:sz w:val="24"/>
          <w:szCs w:val="24"/>
          <w:lang w:val="am-ET"/>
        </w:rPr>
        <w:t>ционализација резервне опреме и побољшање поузданости објеката</w:t>
      </w:r>
      <w:r w:rsidR="004005A0" w:rsidRPr="004005A0">
        <w:rPr>
          <w:rFonts w:cs="Arial"/>
          <w:sz w:val="24"/>
          <w:szCs w:val="24"/>
          <w:lang w:val="ru-RU"/>
        </w:rPr>
        <w:t>«,</w:t>
      </w:r>
      <w:r w:rsidR="004005A0" w:rsidRPr="004005A0">
        <w:rPr>
          <w:rFonts w:cs="Arial"/>
          <w:sz w:val="24"/>
          <w:szCs w:val="24"/>
          <w:lang w:val="am-ET"/>
        </w:rPr>
        <w:t xml:space="preserve"> </w:t>
      </w:r>
      <w:r w:rsidR="004005A0" w:rsidRPr="004005A0">
        <w:rPr>
          <w:rFonts w:cs="Arial"/>
          <w:sz w:val="24"/>
          <w:szCs w:val="24"/>
          <w:lang w:val="ru-RU"/>
        </w:rPr>
        <w:t xml:space="preserve">јавна набавка број </w:t>
      </w:r>
      <w:r w:rsidR="004005A0" w:rsidRPr="004005A0">
        <w:rPr>
          <w:rFonts w:cs="Arial"/>
          <w:sz w:val="24"/>
          <w:szCs w:val="24"/>
          <w:lang w:val="sr-Latn-RS"/>
        </w:rPr>
        <w:t>1000/0326/201</w:t>
      </w:r>
      <w:r w:rsidR="00206385">
        <w:rPr>
          <w:rFonts w:cs="Arial"/>
          <w:sz w:val="24"/>
          <w:szCs w:val="24"/>
          <w:lang w:val="sr-Latn-RS"/>
        </w:rPr>
        <w:t>6</w:t>
      </w:r>
      <w:r w:rsidR="004005A0" w:rsidRPr="004005A0">
        <w:rPr>
          <w:rFonts w:cs="Arial"/>
          <w:sz w:val="24"/>
          <w:szCs w:val="24"/>
        </w:rPr>
        <w:t xml:space="preserve">, </w:t>
      </w:r>
      <w:r w:rsidR="009F1FD6" w:rsidRPr="004005A0">
        <w:rPr>
          <w:rFonts w:cs="Arial"/>
          <w:sz w:val="24"/>
          <w:szCs w:val="24"/>
        </w:rPr>
        <w:t>коју спроводи ЈП „Електропривреда Србије“ Београд</w:t>
      </w:r>
      <w:r w:rsidR="004005A0" w:rsidRPr="004005A0">
        <w:rPr>
          <w:rFonts w:cs="Arial"/>
          <w:sz w:val="24"/>
          <w:szCs w:val="24"/>
          <w:lang w:val="sr-Cyrl-RS"/>
        </w:rPr>
        <w:t>.</w:t>
      </w:r>
    </w:p>
    <w:p w:rsidR="008D2B23" w:rsidRPr="00EC5BB4" w:rsidRDefault="008D2B23" w:rsidP="008D2B23">
      <w:pPr>
        <w:spacing w:before="0"/>
        <w:ind w:left="851"/>
        <w:rPr>
          <w:rFonts w:cs="Arial"/>
          <w:color w:val="00B0F0"/>
          <w:sz w:val="24"/>
          <w:szCs w:val="24"/>
        </w:rPr>
      </w:pPr>
    </w:p>
    <w:p w:rsidR="008D2B23" w:rsidRPr="00FA4DB0" w:rsidRDefault="00572146" w:rsidP="008D2B23">
      <w:pPr>
        <w:pStyle w:val="ListParagraph"/>
        <w:spacing w:before="0" w:after="0" w:line="240" w:lineRule="auto"/>
        <w:ind w:left="0"/>
        <w:rPr>
          <w:rFonts w:ascii="Arial" w:hAnsi="Arial" w:cs="Arial"/>
          <w:b/>
          <w:sz w:val="24"/>
          <w:szCs w:val="24"/>
          <w:u w:val="single"/>
          <w:lang w:val="sr-Cyrl-RS"/>
        </w:rPr>
      </w:pPr>
      <w:r w:rsidRPr="00FA4DB0">
        <w:rPr>
          <w:rFonts w:ascii="Arial" w:hAnsi="Arial" w:cs="Arial"/>
          <w:b/>
          <w:sz w:val="24"/>
          <w:szCs w:val="24"/>
          <w:u w:val="single"/>
        </w:rPr>
        <w:t xml:space="preserve">У року од </w:t>
      </w:r>
      <w:r w:rsidR="00BE2EA9" w:rsidRPr="00FA4DB0">
        <w:rPr>
          <w:rFonts w:ascii="Arial" w:hAnsi="Arial" w:cs="Arial"/>
          <w:b/>
          <w:sz w:val="24"/>
          <w:szCs w:val="24"/>
          <w:u w:val="single"/>
          <w:lang w:val="sr-Cyrl-RS"/>
        </w:rPr>
        <w:t>10</w:t>
      </w:r>
      <w:r w:rsidRPr="00FA4DB0">
        <w:rPr>
          <w:rFonts w:ascii="Arial" w:hAnsi="Arial" w:cs="Arial"/>
          <w:b/>
          <w:sz w:val="24"/>
          <w:szCs w:val="24"/>
          <w:u w:val="single"/>
        </w:rPr>
        <w:t xml:space="preserve"> дана од</w:t>
      </w:r>
      <w:r w:rsidR="008D2B23" w:rsidRPr="00FA4DB0">
        <w:rPr>
          <w:rFonts w:ascii="Arial" w:hAnsi="Arial" w:cs="Arial"/>
          <w:b/>
          <w:sz w:val="24"/>
          <w:szCs w:val="24"/>
          <w:u w:val="single"/>
        </w:rPr>
        <w:t xml:space="preserve"> закључења Уговора</w:t>
      </w:r>
      <w:r w:rsidR="00FA4DB0">
        <w:rPr>
          <w:rFonts w:ascii="Arial" w:hAnsi="Arial" w:cs="Arial"/>
          <w:b/>
          <w:sz w:val="24"/>
          <w:szCs w:val="24"/>
          <w:u w:val="single"/>
          <w:lang w:val="sr-Cyrl-RS"/>
        </w:rPr>
        <w:t>;</w:t>
      </w:r>
    </w:p>
    <w:p w:rsidR="008D2B23" w:rsidRPr="00B05837" w:rsidRDefault="008D2B23" w:rsidP="008D2B23">
      <w:pPr>
        <w:pStyle w:val="ListParagraph"/>
        <w:spacing w:before="0" w:after="0" w:line="240" w:lineRule="auto"/>
        <w:ind w:left="0"/>
        <w:rPr>
          <w:rFonts w:ascii="Arial" w:hAnsi="Arial" w:cs="Arial"/>
          <w:sz w:val="24"/>
          <w:szCs w:val="24"/>
          <w:u w:val="single"/>
        </w:rPr>
      </w:pPr>
    </w:p>
    <w:p w:rsidR="008D2B23" w:rsidRPr="00B05837" w:rsidRDefault="008D2B23" w:rsidP="005B57A0">
      <w:pPr>
        <w:pStyle w:val="KDPodnaslov3"/>
        <w:keepNext w:val="0"/>
        <w:spacing w:before="0"/>
        <w:rPr>
          <w:rFonts w:cs="Arial"/>
          <w:sz w:val="24"/>
          <w:szCs w:val="24"/>
        </w:rPr>
      </w:pPr>
      <w:bookmarkStart w:id="235" w:name="_Toc441651598"/>
      <w:bookmarkStart w:id="236" w:name="_Toc442559909"/>
      <w:r w:rsidRPr="00B05837">
        <w:rPr>
          <w:rFonts w:cs="Arial"/>
          <w:sz w:val="24"/>
          <w:szCs w:val="24"/>
        </w:rPr>
        <w:t>Банкарска гаранција за добро извршење посла</w:t>
      </w:r>
      <w:bookmarkEnd w:id="235"/>
      <w:bookmarkEnd w:id="236"/>
    </w:p>
    <w:p w:rsidR="008D2B23" w:rsidRPr="00B05837" w:rsidRDefault="00884F52" w:rsidP="00143DEB">
      <w:pPr>
        <w:rPr>
          <w:rFonts w:cs="Arial"/>
          <w:sz w:val="24"/>
          <w:szCs w:val="24"/>
        </w:rPr>
      </w:pPr>
      <w:r w:rsidRPr="00B05837">
        <w:rPr>
          <w:rFonts w:cs="Arial"/>
          <w:sz w:val="24"/>
          <w:szCs w:val="24"/>
        </w:rPr>
        <w:t xml:space="preserve">Изабрани понуђач је дужан да у тренутку закључења Уговора а најкасније у року од </w:t>
      </w:r>
      <w:r w:rsidR="00EA6A03" w:rsidRPr="00B05837">
        <w:rPr>
          <w:rFonts w:cs="Arial"/>
          <w:sz w:val="24"/>
          <w:szCs w:val="24"/>
          <w:lang w:val="sr-Cyrl-RS"/>
        </w:rPr>
        <w:t>10</w:t>
      </w:r>
      <w:r w:rsidRPr="00B05837">
        <w:rPr>
          <w:rFonts w:cs="Arial"/>
          <w:sz w:val="24"/>
          <w:szCs w:val="24"/>
        </w:rPr>
        <w:t xml:space="preserve"> (</w:t>
      </w:r>
      <w:r w:rsidR="00EA6A03" w:rsidRPr="00B05837">
        <w:rPr>
          <w:rFonts w:cs="Arial"/>
          <w:sz w:val="24"/>
          <w:szCs w:val="24"/>
          <w:lang w:val="sr-Cyrl-RS"/>
        </w:rPr>
        <w:t>десет</w:t>
      </w:r>
      <w:r w:rsidRPr="00B05837">
        <w:rPr>
          <w:rFonts w:cs="Arial"/>
          <w:sz w:val="24"/>
          <w:szCs w:val="24"/>
        </w:rPr>
        <w:t>) дана од дана обостраног потписивања Уговора од законских заступника уговорних страна</w:t>
      </w:r>
      <w:proofErr w:type="gramStart"/>
      <w:r w:rsidRPr="00B05837">
        <w:rPr>
          <w:rFonts w:cs="Arial"/>
          <w:sz w:val="24"/>
          <w:szCs w:val="24"/>
        </w:rPr>
        <w:t>,</w:t>
      </w:r>
      <w:r w:rsidR="0065096C" w:rsidRPr="00B05837">
        <w:rPr>
          <w:rFonts w:cs="Arial"/>
          <w:sz w:val="24"/>
          <w:szCs w:val="24"/>
        </w:rPr>
        <w:t xml:space="preserve"> </w:t>
      </w:r>
      <w:r w:rsidRPr="00B05837">
        <w:rPr>
          <w:rFonts w:cs="Arial"/>
          <w:sz w:val="24"/>
          <w:szCs w:val="24"/>
        </w:rPr>
        <w:t xml:space="preserve"> као</w:t>
      </w:r>
      <w:proofErr w:type="gramEnd"/>
      <w:r w:rsidRPr="00B05837">
        <w:rPr>
          <w:rFonts w:cs="Arial"/>
          <w:sz w:val="24"/>
          <w:szCs w:val="24"/>
        </w:rPr>
        <w:t xml:space="preserve"> одложни услов из члана 74. </w:t>
      </w:r>
      <w:proofErr w:type="gramStart"/>
      <w:r w:rsidRPr="00B05837">
        <w:rPr>
          <w:rFonts w:cs="Arial"/>
          <w:sz w:val="24"/>
          <w:szCs w:val="24"/>
        </w:rPr>
        <w:t>став</w:t>
      </w:r>
      <w:proofErr w:type="gramEnd"/>
      <w:r w:rsidRPr="00B05837">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w:t>
      </w:r>
      <w:r w:rsidR="005B57A0" w:rsidRPr="00B05837">
        <w:rPr>
          <w:rFonts w:cs="Arial"/>
          <w:sz w:val="24"/>
          <w:szCs w:val="24"/>
        </w:rPr>
        <w:t xml:space="preserve"> извршење посла преда Наручиоцу</w:t>
      </w:r>
      <w:r w:rsidR="005B57A0" w:rsidRPr="00B05837">
        <w:rPr>
          <w:rFonts w:cs="Arial"/>
          <w:sz w:val="24"/>
          <w:szCs w:val="24"/>
          <w:lang w:val="sr-Cyrl-RS"/>
        </w:rPr>
        <w:t xml:space="preserve"> </w:t>
      </w:r>
      <w:r w:rsidR="008D2B23" w:rsidRPr="00B05837">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rsidR="008D2B23" w:rsidRPr="00B05837" w:rsidRDefault="008D2B23" w:rsidP="00143DEB">
      <w:pPr>
        <w:rPr>
          <w:rFonts w:cs="Arial"/>
          <w:sz w:val="24"/>
          <w:szCs w:val="24"/>
        </w:rPr>
      </w:pPr>
      <w:r w:rsidRPr="00B05837">
        <w:rPr>
          <w:rFonts w:cs="Arial"/>
          <w:sz w:val="24"/>
          <w:szCs w:val="24"/>
        </w:rPr>
        <w:t xml:space="preserve">Банкарска гаранција мора трајати најмање </w:t>
      </w:r>
      <w:r w:rsidR="00BC164D">
        <w:rPr>
          <w:rFonts w:cs="Arial"/>
          <w:sz w:val="24"/>
          <w:szCs w:val="24"/>
          <w:lang w:val="sr-Cyrl-RS"/>
        </w:rPr>
        <w:t>3</w:t>
      </w:r>
      <w:r w:rsidR="00FD0A1F" w:rsidRPr="00B05837">
        <w:rPr>
          <w:rFonts w:cs="Arial"/>
          <w:sz w:val="24"/>
          <w:szCs w:val="24"/>
        </w:rPr>
        <w:t>0 (словима:</w:t>
      </w:r>
      <w:r w:rsidR="00BC164D">
        <w:rPr>
          <w:rFonts w:cs="Arial"/>
          <w:sz w:val="24"/>
          <w:szCs w:val="24"/>
          <w:lang w:val="sr-Cyrl-RS"/>
        </w:rPr>
        <w:t xml:space="preserve"> тридесет</w:t>
      </w:r>
      <w:r w:rsidRPr="00B05837">
        <w:rPr>
          <w:rFonts w:cs="Arial"/>
          <w:sz w:val="24"/>
          <w:szCs w:val="24"/>
        </w:rPr>
        <w:t xml:space="preserve">) </w:t>
      </w:r>
      <w:r w:rsidR="00510945" w:rsidRPr="00B05837">
        <w:rPr>
          <w:rFonts w:cs="Arial"/>
          <w:sz w:val="24"/>
          <w:szCs w:val="24"/>
        </w:rPr>
        <w:t xml:space="preserve">календарских </w:t>
      </w:r>
      <w:r w:rsidRPr="00B05837">
        <w:rPr>
          <w:rFonts w:cs="Arial"/>
          <w:sz w:val="24"/>
          <w:szCs w:val="24"/>
        </w:rPr>
        <w:t>дана дуже од рока одређеног за коначно извршење посла.</w:t>
      </w:r>
    </w:p>
    <w:p w:rsidR="008D2B23" w:rsidRPr="00B05837" w:rsidRDefault="008D2B23" w:rsidP="00143DEB">
      <w:pPr>
        <w:rPr>
          <w:rFonts w:cs="Arial"/>
          <w:sz w:val="24"/>
          <w:szCs w:val="24"/>
        </w:rPr>
      </w:pPr>
      <w:r w:rsidRPr="00B05837">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005B57A0" w:rsidRPr="00B05837">
        <w:rPr>
          <w:rFonts w:cs="Arial"/>
          <w:sz w:val="24"/>
          <w:szCs w:val="24"/>
          <w:lang w:val="sr-Cyrl-RS"/>
        </w:rPr>
        <w:t xml:space="preserve"> </w:t>
      </w:r>
      <w:r w:rsidRPr="00B05837">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rsidR="008D2B23" w:rsidRPr="00B05837" w:rsidRDefault="008D2B23" w:rsidP="00143DEB">
      <w:pPr>
        <w:rPr>
          <w:rFonts w:cs="Arial"/>
          <w:sz w:val="24"/>
          <w:szCs w:val="24"/>
        </w:rPr>
      </w:pPr>
      <w:r w:rsidRPr="00B05837">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8D2B23" w:rsidRPr="00B05837" w:rsidRDefault="008D2B23" w:rsidP="00143DEB">
      <w:pPr>
        <w:rPr>
          <w:rFonts w:cs="Arial"/>
          <w:sz w:val="24"/>
          <w:szCs w:val="24"/>
        </w:rPr>
      </w:pPr>
      <w:r w:rsidRPr="00B05837">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w:t>
      </w:r>
      <w:r w:rsidRPr="00B05837">
        <w:rPr>
          <w:rFonts w:cs="Arial"/>
          <w:sz w:val="24"/>
          <w:szCs w:val="24"/>
        </w:rPr>
        <w:lastRenderedPageBreak/>
        <w:t>арбитраже при ПКС уз примену Правилника ПКС и процесног и материјалног права Републике Србије.</w:t>
      </w:r>
    </w:p>
    <w:p w:rsidR="008D2B23" w:rsidRPr="00B05837" w:rsidRDefault="008D2B23" w:rsidP="00143DEB">
      <w:pPr>
        <w:rPr>
          <w:rFonts w:cs="Arial"/>
          <w:sz w:val="24"/>
          <w:szCs w:val="24"/>
        </w:rPr>
      </w:pPr>
      <w:r w:rsidRPr="00B05837">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D2B23" w:rsidRPr="00EC5BB4" w:rsidRDefault="008D2B23" w:rsidP="00E31629">
      <w:pPr>
        <w:tabs>
          <w:tab w:val="left" w:pos="1786"/>
        </w:tabs>
        <w:spacing w:before="0"/>
        <w:ind w:left="1418" w:right="-6" w:hanging="567"/>
        <w:jc w:val="center"/>
        <w:rPr>
          <w:rFonts w:cs="Arial"/>
          <w:color w:val="00B0F0"/>
          <w:sz w:val="24"/>
          <w:szCs w:val="24"/>
        </w:rPr>
      </w:pPr>
    </w:p>
    <w:p w:rsidR="00EA6A03" w:rsidRPr="00781B02" w:rsidRDefault="00EA6A03" w:rsidP="00781B02">
      <w:pPr>
        <w:rPr>
          <w:rFonts w:eastAsia="TimesNewRomanPSMT"/>
        </w:rPr>
      </w:pPr>
    </w:p>
    <w:p w:rsidR="004C3B38" w:rsidRPr="005B57A0" w:rsidRDefault="004C3B38" w:rsidP="005B57A0">
      <w:pPr>
        <w:pStyle w:val="KDPodnaslov3"/>
        <w:keepNext w:val="0"/>
        <w:spacing w:before="0"/>
        <w:rPr>
          <w:rFonts w:eastAsia="TimesNewRomanPSMT" w:cs="Arial"/>
          <w:b/>
          <w:bCs/>
          <w:iCs/>
          <w:sz w:val="24"/>
          <w:szCs w:val="24"/>
          <w:lang w:val="sr-Cyrl-RS"/>
        </w:rPr>
      </w:pPr>
      <w:r w:rsidRPr="005B57A0">
        <w:rPr>
          <w:rFonts w:eastAsia="TimesNewRomanPSMT" w:cs="Arial"/>
          <w:b/>
          <w:bCs/>
          <w:iCs/>
          <w:sz w:val="24"/>
          <w:szCs w:val="24"/>
          <w:lang w:val="sr-Cyrl-RS"/>
        </w:rPr>
        <w:t>Достављање средстава финансијског обезбеђења</w:t>
      </w:r>
      <w:r w:rsidR="005B57A0">
        <w:rPr>
          <w:rFonts w:eastAsia="TimesNewRomanPSMT" w:cs="Arial"/>
          <w:b/>
          <w:bCs/>
          <w:iCs/>
          <w:sz w:val="24"/>
          <w:szCs w:val="24"/>
          <w:lang w:val="sr-Cyrl-RS"/>
        </w:rPr>
        <w:t>:</w:t>
      </w:r>
    </w:p>
    <w:p w:rsidR="00F066DE" w:rsidRPr="005B57A0" w:rsidRDefault="00F066DE" w:rsidP="00F066DE">
      <w:pPr>
        <w:tabs>
          <w:tab w:val="left" w:pos="567"/>
          <w:tab w:val="left" w:pos="709"/>
        </w:tabs>
        <w:spacing w:after="120"/>
        <w:rPr>
          <w:rFonts w:eastAsia="TimesNewRomanPSMT" w:cs="Arial"/>
          <w:bCs/>
          <w:sz w:val="24"/>
          <w:szCs w:val="24"/>
          <w:lang w:val="sr-Cyrl-RS"/>
        </w:rPr>
      </w:pPr>
      <w:r w:rsidRPr="005B57A0">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w:t>
      </w:r>
      <w:r w:rsidR="005B57A0">
        <w:rPr>
          <w:rFonts w:eastAsia="TimesNewRomanPSMT" w:cs="Arial"/>
          <w:bCs/>
          <w:sz w:val="24"/>
          <w:szCs w:val="24"/>
          <w:lang w:val="sr-Cyrl-RS"/>
        </w:rPr>
        <w:t>лектропривреда Србије“ Београд</w:t>
      </w:r>
    </w:p>
    <w:p w:rsidR="00F066DE" w:rsidRPr="005B57A0" w:rsidRDefault="00F066DE" w:rsidP="00F066DE">
      <w:pPr>
        <w:tabs>
          <w:tab w:val="left" w:pos="567"/>
          <w:tab w:val="left" w:pos="709"/>
        </w:tabs>
        <w:spacing w:after="120"/>
        <w:rPr>
          <w:rFonts w:eastAsia="TimesNewRomanPSMT" w:cs="Arial"/>
          <w:bCs/>
          <w:sz w:val="24"/>
          <w:szCs w:val="24"/>
          <w:lang w:val="sr-Cyrl-RS"/>
        </w:rPr>
      </w:pPr>
    </w:p>
    <w:p w:rsidR="00F066DE" w:rsidRPr="005B57A0" w:rsidRDefault="00F066DE" w:rsidP="00F066DE">
      <w:pPr>
        <w:tabs>
          <w:tab w:val="left" w:pos="567"/>
          <w:tab w:val="left" w:pos="709"/>
        </w:tabs>
        <w:spacing w:after="120"/>
        <w:rPr>
          <w:rFonts w:cs="Arial"/>
          <w:b/>
          <w:sz w:val="24"/>
          <w:szCs w:val="24"/>
          <w:lang w:val="sr-Cyrl-RS"/>
        </w:rPr>
      </w:pPr>
      <w:r w:rsidRPr="005B57A0">
        <w:rPr>
          <w:rFonts w:eastAsia="TimesNewRomanPSMT" w:cs="Arial"/>
          <w:bCs/>
          <w:sz w:val="24"/>
          <w:szCs w:val="24"/>
          <w:lang w:val="sr-Cyrl-RS"/>
        </w:rPr>
        <w:t xml:space="preserve">Средство финансијског обезбеђења за добро извршење посла  гласи на Јавно предузеће „Електропривреда Србије“ Београд, </w:t>
      </w:r>
      <w:r w:rsidRPr="005B57A0">
        <w:rPr>
          <w:rFonts w:cs="Arial"/>
          <w:b/>
          <w:sz w:val="24"/>
          <w:szCs w:val="24"/>
          <w:lang w:val="sr-Cyrl-RS"/>
        </w:rPr>
        <w:t xml:space="preserve">и доставља се лично или поштом на адресу: </w:t>
      </w:r>
    </w:p>
    <w:p w:rsidR="00F066DE" w:rsidRPr="005B57A0" w:rsidRDefault="005B57A0" w:rsidP="00F066DE">
      <w:pPr>
        <w:suppressAutoHyphens/>
        <w:spacing w:line="100" w:lineRule="atLeast"/>
        <w:jc w:val="center"/>
        <w:rPr>
          <w:rFonts w:eastAsia="Arial Unicode MS" w:cs="Arial"/>
          <w:b/>
          <w:kern w:val="1"/>
          <w:sz w:val="24"/>
          <w:szCs w:val="24"/>
          <w:highlight w:val="yellow"/>
          <w:lang w:val="sr-Latn-RS" w:eastAsia="ar-SA"/>
        </w:rPr>
      </w:pPr>
      <w:r w:rsidRPr="005B57A0">
        <w:rPr>
          <w:rFonts w:cs="Arial"/>
          <w:b/>
          <w:sz w:val="24"/>
          <w:szCs w:val="24"/>
          <w:lang w:val="sr-Cyrl-RS"/>
        </w:rPr>
        <w:t>Јавно предузеће „Електопривреда Србије“, Београд, Балканска 13</w:t>
      </w:r>
    </w:p>
    <w:p w:rsidR="00F066DE" w:rsidRPr="005B57A0" w:rsidRDefault="00F066DE" w:rsidP="00F066DE">
      <w:pPr>
        <w:tabs>
          <w:tab w:val="left" w:pos="1134"/>
        </w:tabs>
        <w:jc w:val="center"/>
        <w:rPr>
          <w:b/>
          <w:sz w:val="24"/>
          <w:szCs w:val="24"/>
          <w:lang w:val="sr-Cyrl-RS"/>
        </w:rPr>
      </w:pPr>
      <w:r w:rsidRPr="005B57A0">
        <w:rPr>
          <w:b/>
          <w:i/>
          <w:sz w:val="24"/>
          <w:szCs w:val="24"/>
          <w:lang w:val="sr-Cyrl-RS"/>
        </w:rPr>
        <w:t>са назнаком:</w:t>
      </w:r>
      <w:r w:rsidRPr="005B57A0">
        <w:rPr>
          <w:b/>
          <w:sz w:val="24"/>
          <w:szCs w:val="24"/>
          <w:lang w:val="sr-Cyrl-RS"/>
        </w:rPr>
        <w:t xml:space="preserve"> Средство финансијског обезбеђења за ЈН бр</w:t>
      </w:r>
      <w:r w:rsidR="005B57A0" w:rsidRPr="005B57A0">
        <w:rPr>
          <w:rFonts w:cs="Arial"/>
          <w:b/>
          <w:sz w:val="24"/>
          <w:szCs w:val="24"/>
          <w:lang w:val="sr-Latn-RS"/>
        </w:rPr>
        <w:t>1000/0326/201</w:t>
      </w:r>
      <w:r w:rsidR="00206385">
        <w:rPr>
          <w:rFonts w:cs="Arial"/>
          <w:b/>
          <w:sz w:val="24"/>
          <w:szCs w:val="24"/>
          <w:lang w:val="sr-Latn-RS"/>
        </w:rPr>
        <w:t>6</w:t>
      </w:r>
    </w:p>
    <w:p w:rsidR="00F066DE" w:rsidRDefault="00F066DE" w:rsidP="008F774C">
      <w:pPr>
        <w:ind w:left="1571"/>
        <w:rPr>
          <w:rFonts w:cs="Arial"/>
          <w:color w:val="00B0F0"/>
          <w:sz w:val="24"/>
          <w:szCs w:val="24"/>
        </w:rPr>
      </w:pPr>
    </w:p>
    <w:p w:rsidR="0085348E" w:rsidRPr="00EC5BB4" w:rsidRDefault="0085348E" w:rsidP="00B64D2E">
      <w:pPr>
        <w:pStyle w:val="KDPodnaslov2"/>
        <w:numPr>
          <w:ilvl w:val="1"/>
          <w:numId w:val="25"/>
        </w:numPr>
        <w:spacing w:before="0"/>
        <w:jc w:val="both"/>
        <w:rPr>
          <w:rFonts w:cs="Arial"/>
          <w:sz w:val="24"/>
          <w:szCs w:val="24"/>
        </w:rPr>
      </w:pPr>
      <w:r w:rsidRPr="00EC5BB4">
        <w:rPr>
          <w:rFonts w:cs="Arial"/>
          <w:sz w:val="24"/>
          <w:szCs w:val="24"/>
        </w:rPr>
        <w:t>Начин означавања поверљивих података у понуди</w:t>
      </w:r>
    </w:p>
    <w:p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Ако понуђач у року који одреди </w:t>
      </w:r>
      <w:r w:rsidR="00354B71">
        <w:rPr>
          <w:rFonts w:cs="Arial"/>
          <w:sz w:val="24"/>
          <w:szCs w:val="24"/>
          <w:lang w:val="ru-RU"/>
        </w:rPr>
        <w:t>н</w:t>
      </w:r>
      <w:r w:rsidRPr="00EC5BB4">
        <w:rPr>
          <w:rFonts w:cs="Arial"/>
          <w:sz w:val="24"/>
          <w:szCs w:val="24"/>
          <w:lang w:val="ru-RU"/>
        </w:rPr>
        <w:t xml:space="preserve">аручилац не опозове поверљивост докумената, </w:t>
      </w:r>
      <w:r w:rsidR="00354B71">
        <w:rPr>
          <w:rFonts w:cs="Arial"/>
          <w:sz w:val="24"/>
          <w:szCs w:val="24"/>
          <w:lang w:val="ru-RU"/>
        </w:rPr>
        <w:t>н</w:t>
      </w:r>
      <w:r w:rsidRPr="00EC5BB4">
        <w:rPr>
          <w:rFonts w:cs="Arial"/>
          <w:sz w:val="24"/>
          <w:szCs w:val="24"/>
          <w:lang w:val="ru-RU"/>
        </w:rPr>
        <w:t>аручилац ће третирати ову понуду као понуду без поверљивих података.</w:t>
      </w:r>
    </w:p>
    <w:p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 критеријума и рангирање понуде. </w:t>
      </w:r>
    </w:p>
    <w:p w:rsidR="0085348E" w:rsidRPr="00EC5BB4" w:rsidRDefault="0085348E" w:rsidP="0085348E">
      <w:pPr>
        <w:autoSpaceDE w:val="0"/>
        <w:autoSpaceDN w:val="0"/>
        <w:adjustRightInd w:val="0"/>
        <w:spacing w:before="0"/>
        <w:rPr>
          <w:rFonts w:eastAsia="TimesNewRomanPSMT" w:cs="Arial"/>
          <w:bCs/>
          <w:color w:val="00B0F0"/>
          <w:sz w:val="24"/>
          <w:szCs w:val="24"/>
        </w:rPr>
      </w:pPr>
    </w:p>
    <w:p w:rsidR="0085348E" w:rsidRPr="008F774C" w:rsidRDefault="0085348E" w:rsidP="00B64D2E">
      <w:pPr>
        <w:pStyle w:val="KDPodnaslov2"/>
        <w:numPr>
          <w:ilvl w:val="1"/>
          <w:numId w:val="25"/>
        </w:numPr>
        <w:spacing w:before="0"/>
        <w:jc w:val="both"/>
        <w:rPr>
          <w:rFonts w:cs="Arial"/>
          <w:sz w:val="24"/>
          <w:szCs w:val="24"/>
        </w:rPr>
      </w:pPr>
      <w:r w:rsidRPr="008F774C">
        <w:rPr>
          <w:rFonts w:cs="Arial"/>
          <w:sz w:val="24"/>
          <w:szCs w:val="24"/>
        </w:rPr>
        <w:lastRenderedPageBreak/>
        <w:t>П</w:t>
      </w:r>
      <w:r w:rsidRPr="00EC5BB4">
        <w:rPr>
          <w:rFonts w:cs="Arial"/>
          <w:sz w:val="24"/>
          <w:szCs w:val="24"/>
        </w:rPr>
        <w:t>оштовање обавеза које произлазе из прописа о заштити на раду и других прописа</w:t>
      </w:r>
    </w:p>
    <w:p w:rsidR="0085348E" w:rsidRPr="00EC5BB4" w:rsidRDefault="0085348E" w:rsidP="0085348E">
      <w:pPr>
        <w:pStyle w:val="KDParagraf"/>
        <w:spacing w:before="0"/>
        <w:rPr>
          <w:rFonts w:cs="Arial"/>
          <w:sz w:val="24"/>
          <w:szCs w:val="24"/>
          <w:lang w:val="ru-RU"/>
        </w:rPr>
      </w:pPr>
      <w:r w:rsidRPr="00EC5BB4">
        <w:rPr>
          <w:rFonts w:cs="Arial"/>
          <w:sz w:val="24"/>
          <w:szCs w:val="24"/>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5311B8">
        <w:rPr>
          <w:rFonts w:cs="Arial"/>
          <w:sz w:val="24"/>
          <w:szCs w:val="24"/>
          <w:lang w:val="ru-RU"/>
        </w:rPr>
        <w:t xml:space="preserve">(Образац </w:t>
      </w:r>
      <w:r w:rsidR="005311B8" w:rsidRPr="005311B8">
        <w:rPr>
          <w:rFonts w:cs="Arial"/>
          <w:sz w:val="24"/>
          <w:szCs w:val="24"/>
          <w:lang w:val="ru-RU"/>
        </w:rPr>
        <w:t>4</w:t>
      </w:r>
      <w:r w:rsidR="005311B8">
        <w:rPr>
          <w:rFonts w:cs="Arial"/>
          <w:sz w:val="24"/>
          <w:szCs w:val="24"/>
          <w:lang w:val="ru-RU"/>
        </w:rPr>
        <w:t>.</w:t>
      </w:r>
      <w:r w:rsidR="005311B8" w:rsidRPr="005311B8">
        <w:rPr>
          <w:rFonts w:cs="Arial"/>
          <w:sz w:val="24"/>
          <w:szCs w:val="24"/>
          <w:lang w:val="ru-RU"/>
        </w:rPr>
        <w:t xml:space="preserve"> </w:t>
      </w:r>
      <w:r w:rsidRPr="005311B8">
        <w:rPr>
          <w:rFonts w:cs="Arial"/>
          <w:sz w:val="24"/>
          <w:szCs w:val="24"/>
          <w:lang w:val="ru-RU"/>
        </w:rPr>
        <w:t>из конкурсне</w:t>
      </w:r>
      <w:r w:rsidRPr="00EC5BB4">
        <w:rPr>
          <w:rFonts w:cs="Arial"/>
          <w:sz w:val="24"/>
          <w:szCs w:val="24"/>
          <w:lang w:val="ru-RU"/>
        </w:rPr>
        <w:t xml:space="preserve"> документације).</w:t>
      </w:r>
    </w:p>
    <w:p w:rsidR="0085348E" w:rsidRPr="00EC5BB4" w:rsidRDefault="0085348E" w:rsidP="0085348E">
      <w:pPr>
        <w:pStyle w:val="KDParagraf"/>
        <w:spacing w:before="0"/>
        <w:rPr>
          <w:rFonts w:cs="Arial"/>
          <w:sz w:val="24"/>
          <w:szCs w:val="24"/>
          <w:lang w:val="ru-RU"/>
        </w:rPr>
      </w:pPr>
    </w:p>
    <w:p w:rsidR="0085348E" w:rsidRPr="00EC5BB4" w:rsidRDefault="0085348E" w:rsidP="00B64D2E">
      <w:pPr>
        <w:pStyle w:val="KDPodnaslov2"/>
        <w:numPr>
          <w:ilvl w:val="1"/>
          <w:numId w:val="25"/>
        </w:numPr>
        <w:spacing w:before="0"/>
        <w:jc w:val="both"/>
        <w:rPr>
          <w:rFonts w:cs="Arial"/>
          <w:sz w:val="24"/>
          <w:szCs w:val="24"/>
        </w:rPr>
      </w:pPr>
      <w:r w:rsidRPr="00EC5BB4">
        <w:rPr>
          <w:rFonts w:cs="Arial"/>
          <w:sz w:val="24"/>
          <w:szCs w:val="24"/>
        </w:rPr>
        <w:t>Накнада за коришћење патената</w:t>
      </w:r>
    </w:p>
    <w:p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F774C" w:rsidRPr="00EC5BB4" w:rsidRDefault="008F774C" w:rsidP="0085348E">
      <w:pPr>
        <w:pStyle w:val="KDParagraf"/>
        <w:spacing w:before="0"/>
        <w:rPr>
          <w:rFonts w:cs="Arial"/>
          <w:sz w:val="24"/>
          <w:szCs w:val="24"/>
          <w:lang w:val="ru-RU" w:eastAsia="sr-Latn-CS"/>
        </w:rPr>
      </w:pPr>
    </w:p>
    <w:p w:rsidR="0085348E" w:rsidRDefault="008F774C" w:rsidP="00B64D2E">
      <w:pPr>
        <w:pStyle w:val="KDPodnaslov2"/>
        <w:numPr>
          <w:ilvl w:val="1"/>
          <w:numId w:val="25"/>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C5BB4" w:rsidRDefault="008D2B23" w:rsidP="008D2B23">
      <w:pPr>
        <w:spacing w:before="0"/>
        <w:ind w:left="851"/>
        <w:rPr>
          <w:rFonts w:eastAsia="TimesNewRomanPSMT" w:cs="Arial"/>
          <w:bCs/>
          <w:iCs/>
          <w:color w:val="00B0F0"/>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w:t>
      </w:r>
      <w:r w:rsidR="00313B2D">
        <w:rPr>
          <w:rFonts w:cs="Arial"/>
          <w:sz w:val="24"/>
          <w:szCs w:val="24"/>
          <w:lang w:val="ru-RU"/>
        </w:rPr>
        <w:t>н</w:t>
      </w:r>
      <w:r w:rsidR="00B505E8">
        <w:rPr>
          <w:rFonts w:cs="Arial"/>
          <w:sz w:val="24"/>
          <w:szCs w:val="24"/>
          <w:lang w:val="ru-RU"/>
        </w:rPr>
        <w:t xml:space="preserve">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313B2D">
        <w:rPr>
          <w:rFonts w:cs="Arial"/>
          <w:sz w:val="24"/>
          <w:szCs w:val="24"/>
          <w:lang w:val="ru-RU"/>
        </w:rPr>
        <w:t xml:space="preserve"> </w:t>
      </w:r>
      <w:r w:rsidR="00B505E8">
        <w:rPr>
          <w:rFonts w:cs="Arial"/>
          <w:sz w:val="24"/>
          <w:szCs w:val="24"/>
          <w:lang w:val="ru-RU"/>
        </w:rPr>
        <w:t xml:space="preserve">при чему може да укаже </w:t>
      </w:r>
      <w:r w:rsidR="00313B2D">
        <w:rPr>
          <w:rFonts w:cs="Arial"/>
          <w:sz w:val="24"/>
          <w:szCs w:val="24"/>
          <w:lang w:val="ru-RU"/>
        </w:rPr>
        <w:t>н</w:t>
      </w:r>
      <w:r w:rsidR="00B505E8">
        <w:rPr>
          <w:rFonts w:cs="Arial"/>
          <w:sz w:val="24"/>
          <w:szCs w:val="24"/>
          <w:lang w:val="ru-RU"/>
        </w:rPr>
        <w:t>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w:t>
      </w:r>
      <w:r w:rsidR="00313B2D">
        <w:rPr>
          <w:rFonts w:cs="Arial"/>
          <w:sz w:val="24"/>
          <w:szCs w:val="24"/>
          <w:lang w:val="ru-RU"/>
        </w:rPr>
        <w:t>н</w:t>
      </w:r>
      <w:r w:rsidRPr="00EC5BB4">
        <w:rPr>
          <w:rFonts w:cs="Arial"/>
          <w:sz w:val="24"/>
          <w:szCs w:val="24"/>
          <w:lang w:val="ru-RU"/>
        </w:rPr>
        <w:t xml:space="preserve">аручиоца, са назнаком: „ОБЈАШЊЕЊА – позив за јавну набавку број </w:t>
      </w:r>
      <w:r w:rsidR="00313B2D" w:rsidRPr="004005A0">
        <w:rPr>
          <w:rFonts w:cs="Arial"/>
          <w:sz w:val="24"/>
          <w:szCs w:val="24"/>
          <w:lang w:val="sr-Latn-RS"/>
        </w:rPr>
        <w:t>1000/0326/201</w:t>
      </w:r>
      <w:r w:rsidR="00206385">
        <w:rPr>
          <w:rFonts w:cs="Arial"/>
          <w:sz w:val="24"/>
          <w:szCs w:val="24"/>
          <w:lang w:val="sr-Latn-RS"/>
        </w:rPr>
        <w:t>6</w:t>
      </w:r>
      <w:r w:rsidR="00313B2D">
        <w:rPr>
          <w:rFonts w:cs="Arial"/>
          <w:sz w:val="24"/>
          <w:szCs w:val="24"/>
          <w:lang w:val="sr-Cyrl-RS"/>
        </w:rPr>
        <w:t>“</w:t>
      </w:r>
      <w:r w:rsidRPr="00EC5BB4">
        <w:rPr>
          <w:rFonts w:cs="Arial"/>
          <w:sz w:val="24"/>
          <w:szCs w:val="24"/>
          <w:lang w:val="ru-RU"/>
        </w:rPr>
        <w:t xml:space="preserve">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3" w:history="1">
        <w:r w:rsidR="00313B2D" w:rsidRPr="00B621D5">
          <w:rPr>
            <w:rStyle w:val="Hyperlink"/>
            <w:rFonts w:cs="Arial"/>
            <w:sz w:val="24"/>
            <w:szCs w:val="24"/>
            <w:lang w:val="sr-Latn-RS"/>
          </w:rPr>
          <w:t>gordana.djurbabic</w:t>
        </w:r>
        <w:r w:rsidR="00313B2D" w:rsidRPr="00B621D5">
          <w:rPr>
            <w:rStyle w:val="Hyperlink"/>
            <w:rFonts w:cs="Arial"/>
            <w:sz w:val="24"/>
            <w:szCs w:val="24"/>
            <w:lang w:val="ru-RU"/>
          </w:rPr>
          <w:t>@</w:t>
        </w:r>
      </w:hyperlink>
      <w:r w:rsidR="00313B2D">
        <w:rPr>
          <w:rStyle w:val="Hyperlink"/>
          <w:rFonts w:cs="Arial"/>
          <w:sz w:val="24"/>
          <w:szCs w:val="24"/>
          <w:lang w:val="sr-Latn-RS"/>
        </w:rPr>
        <w:t>eps.rs</w:t>
      </w:r>
      <w:r w:rsidRPr="00EC5BB4">
        <w:rPr>
          <w:rFonts w:cs="Arial"/>
          <w:sz w:val="24"/>
          <w:szCs w:val="24"/>
          <w:lang w:val="ru-RU"/>
        </w:rPr>
        <w:t>,</w:t>
      </w:r>
      <w:r w:rsidR="00313B2D">
        <w:rPr>
          <w:rFonts w:cs="Arial"/>
          <w:sz w:val="24"/>
          <w:szCs w:val="24"/>
          <w:lang w:val="sr-Latn-RS"/>
        </w:rPr>
        <w:t xml:space="preserve"> </w:t>
      </w:r>
      <w:r w:rsidRPr="00EC5BB4">
        <w:rPr>
          <w:rFonts w:cs="Arial"/>
          <w:sz w:val="24"/>
          <w:szCs w:val="24"/>
          <w:lang w:val="ru-RU"/>
        </w:rPr>
        <w:t xml:space="preserve">радним данима (понедељак – петак) у времену од </w:t>
      </w:r>
      <w:r w:rsidR="0076049E">
        <w:rPr>
          <w:rFonts w:cs="Arial"/>
          <w:sz w:val="24"/>
          <w:szCs w:val="24"/>
        </w:rPr>
        <w:t>07</w:t>
      </w:r>
      <w:r w:rsidR="0076049E">
        <w:rPr>
          <w:rFonts w:cs="Arial"/>
          <w:sz w:val="24"/>
          <w:szCs w:val="24"/>
          <w:lang w:val="sr-Latn-RS"/>
        </w:rPr>
        <w:t>:30</w:t>
      </w:r>
      <w:r w:rsidRPr="00313B2D">
        <w:rPr>
          <w:rFonts w:cs="Arial"/>
          <w:sz w:val="24"/>
          <w:szCs w:val="24"/>
          <w:lang w:val="ru-RU"/>
        </w:rPr>
        <w:t xml:space="preserve"> до 1</w:t>
      </w:r>
      <w:r w:rsidR="003F63A2">
        <w:rPr>
          <w:rFonts w:cs="Arial"/>
          <w:sz w:val="24"/>
          <w:szCs w:val="24"/>
          <w:lang w:val="sr-Cyrl-RS"/>
        </w:rPr>
        <w:t>5</w:t>
      </w:r>
      <w:r w:rsidR="0076049E">
        <w:rPr>
          <w:rFonts w:cs="Arial"/>
          <w:sz w:val="24"/>
          <w:szCs w:val="24"/>
          <w:lang w:val="sr-Latn-RS"/>
        </w:rPr>
        <w:t>:30</w:t>
      </w:r>
      <w:r w:rsidRPr="00313B2D">
        <w:rPr>
          <w:rFonts w:cs="Arial"/>
          <w:sz w:val="24"/>
          <w:szCs w:val="24"/>
          <w:lang w:val="ru-RU"/>
        </w:rPr>
        <w:t xml:space="preserve"> </w:t>
      </w:r>
      <w:r w:rsidRPr="00EC5BB4">
        <w:rPr>
          <w:rFonts w:cs="Arial"/>
          <w:sz w:val="24"/>
          <w:szCs w:val="24"/>
          <w:lang w:val="ru-RU"/>
        </w:rPr>
        <w:t xml:space="preserve">часова.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w:t>
      </w:r>
      <w:r w:rsidR="00313B2D">
        <w:rPr>
          <w:rFonts w:cs="Arial"/>
          <w:sz w:val="24"/>
          <w:szCs w:val="24"/>
          <w:lang w:val="sr-Latn-RS"/>
        </w:rPr>
        <w:t>н</w:t>
      </w:r>
      <w:r w:rsidRPr="00EC5BB4">
        <w:rPr>
          <w:rFonts w:cs="Arial"/>
          <w:sz w:val="24"/>
          <w:szCs w:val="24"/>
          <w:lang w:val="ru-RU"/>
        </w:rPr>
        <w:t xml:space="preserve">аручилац ће поступати у складу са 13. начелним ставом који је Републичка комисија за заштиту права у </w:t>
      </w:r>
      <w:r w:rsidRPr="00EC5BB4">
        <w:rPr>
          <w:rFonts w:cs="Arial"/>
          <w:sz w:val="24"/>
          <w:szCs w:val="24"/>
          <w:lang w:val="ru-RU"/>
        </w:rPr>
        <w:lastRenderedPageBreak/>
        <w:t xml:space="preserve">поступцима јавних набавки заузела на 3. Општој седници, 14.04.2014. године (објављеним на интернет страници </w:t>
      </w:r>
      <w:hyperlink r:id="rId174"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rsidR="008D2B23" w:rsidRPr="00EC5BB4" w:rsidRDefault="008D2B23" w:rsidP="008D2B23">
      <w:pPr>
        <w:pStyle w:val="KDMojTekst"/>
        <w:spacing w:before="0"/>
        <w:rPr>
          <w:rFonts w:cs="Arial"/>
          <w:i w:val="0"/>
          <w:color w:val="auto"/>
          <w:sz w:val="24"/>
          <w:szCs w:val="24"/>
        </w:rPr>
      </w:pPr>
    </w:p>
    <w:p w:rsidR="008D2B23" w:rsidRPr="00EC5BB4" w:rsidRDefault="008D2B23" w:rsidP="00B64D2E">
      <w:pPr>
        <w:pStyle w:val="KDPodnaslov2"/>
        <w:numPr>
          <w:ilvl w:val="1"/>
          <w:numId w:val="25"/>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 xml:space="preserve">н из разлога који су на страни </w:t>
      </w:r>
      <w:r w:rsidR="00975273">
        <w:rPr>
          <w:rFonts w:cs="Arial"/>
          <w:sz w:val="24"/>
          <w:szCs w:val="24"/>
          <w:lang w:val="sr-Cyrl-RS"/>
        </w:rPr>
        <w:t>н</w:t>
      </w:r>
      <w:r w:rsidR="00B02ADD">
        <w:rPr>
          <w:rFonts w:cs="Arial"/>
          <w:sz w:val="24"/>
          <w:szCs w:val="24"/>
        </w:rPr>
        <w:t xml:space="preserve">аручиоца, </w:t>
      </w:r>
      <w:r w:rsidR="00975273">
        <w:rPr>
          <w:rFonts w:cs="Arial"/>
          <w:sz w:val="24"/>
          <w:szCs w:val="24"/>
          <w:lang w:val="sr-Cyrl-RS"/>
        </w:rPr>
        <w:t>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rsidR="008D2B23" w:rsidRPr="00EC5BB4" w:rsidRDefault="008D2B23" w:rsidP="008D2B23">
      <w:pPr>
        <w:pStyle w:val="KDParagraf"/>
        <w:spacing w:before="0"/>
        <w:rPr>
          <w:rFonts w:cs="Arial"/>
          <w:sz w:val="24"/>
          <w:szCs w:val="24"/>
        </w:rPr>
      </w:pPr>
    </w:p>
    <w:p w:rsidR="00C14152" w:rsidRPr="00EC5BB4" w:rsidRDefault="00C14152" w:rsidP="00B64D2E">
      <w:pPr>
        <w:pStyle w:val="KDPodnaslov2"/>
        <w:numPr>
          <w:ilvl w:val="1"/>
          <w:numId w:val="25"/>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 xml:space="preserve">ерени рок да поступи по позиву </w:t>
      </w:r>
      <w:r w:rsidR="00975273">
        <w:rPr>
          <w:rFonts w:eastAsia="TimesNewRomanPSMT" w:cs="Arial"/>
          <w:sz w:val="24"/>
          <w:szCs w:val="24"/>
          <w:lang w:val="ru-RU"/>
        </w:rPr>
        <w:t>н</w:t>
      </w:r>
      <w:r w:rsidRPr="00EC5BB4">
        <w:rPr>
          <w:rFonts w:eastAsia="TimesNewRomanPSMT" w:cs="Arial"/>
          <w:sz w:val="24"/>
          <w:szCs w:val="24"/>
          <w:lang w:val="ru-RU"/>
        </w:rPr>
        <w:t>аручиоца</w:t>
      </w:r>
      <w:r w:rsidR="00B02ADD">
        <w:rPr>
          <w:rFonts w:eastAsia="TimesNewRomanPSMT" w:cs="Arial"/>
          <w:sz w:val="24"/>
          <w:szCs w:val="24"/>
          <w:lang w:val="ru-RU"/>
        </w:rPr>
        <w:t xml:space="preserve">, односно да омогући </w:t>
      </w:r>
      <w:r w:rsidR="00975273">
        <w:rPr>
          <w:rFonts w:eastAsia="TimesNewRomanPSMT" w:cs="Arial"/>
          <w:sz w:val="24"/>
          <w:szCs w:val="24"/>
          <w:lang w:val="ru-RU"/>
        </w:rPr>
        <w:t>н</w:t>
      </w:r>
      <w:r w:rsidRPr="00EC5BB4">
        <w:rPr>
          <w:rFonts w:eastAsia="TimesNewRomanPSMT" w:cs="Arial"/>
          <w:sz w:val="24"/>
          <w:szCs w:val="24"/>
          <w:lang w:val="ru-RU"/>
        </w:rPr>
        <w:t>аручиоцу контролу (увид) код понуђача, као и код његовог подизвођача.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 xml:space="preserve">У случају разлике између јединичне цене и укупне цене, меродавна је јединична цена. Ако се понуђач не сагласи са исправком рачунских грешака, </w:t>
      </w:r>
      <w:r w:rsidR="00975273">
        <w:rPr>
          <w:rFonts w:eastAsia="TimesNewRomanPSMT" w:cs="Arial"/>
          <w:sz w:val="24"/>
          <w:szCs w:val="24"/>
          <w:lang w:val="sr-Cyrl-RS"/>
        </w:rPr>
        <w:t>н</w:t>
      </w:r>
      <w:r w:rsidRPr="00EC5BB4">
        <w:rPr>
          <w:rFonts w:eastAsia="TimesNewRomanPSMT" w:cs="Arial"/>
          <w:sz w:val="24"/>
          <w:szCs w:val="24"/>
        </w:rPr>
        <w:t>аручилац ће његову понуду одбити као неприхватљиву.</w:t>
      </w:r>
    </w:p>
    <w:p w:rsidR="008D2B23" w:rsidRPr="00EC5BB4" w:rsidRDefault="008D2B23" w:rsidP="008D2B23">
      <w:pPr>
        <w:spacing w:before="0"/>
        <w:rPr>
          <w:rFonts w:cs="Arial"/>
          <w:sz w:val="24"/>
          <w:szCs w:val="24"/>
        </w:rPr>
      </w:pPr>
    </w:p>
    <w:p w:rsidR="00B20A6C" w:rsidRPr="00EC5BB4" w:rsidRDefault="00B20A6C" w:rsidP="00B64D2E">
      <w:pPr>
        <w:pStyle w:val="KDPodnaslov2"/>
        <w:numPr>
          <w:ilvl w:val="1"/>
          <w:numId w:val="25"/>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rsidR="00B20A6C" w:rsidRPr="00EC5BB4" w:rsidRDefault="00B20A6C" w:rsidP="00B64D2E">
      <w:pPr>
        <w:pStyle w:val="ListParagraph"/>
        <w:numPr>
          <w:ilvl w:val="0"/>
          <w:numId w:val="12"/>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rsidR="00B20A6C" w:rsidRPr="00EC5BB4" w:rsidRDefault="00B20A6C" w:rsidP="00B64D2E">
      <w:pPr>
        <w:pStyle w:val="KDNabrajanje"/>
        <w:numPr>
          <w:ilvl w:val="0"/>
          <w:numId w:val="23"/>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rsidR="00B20A6C" w:rsidRPr="00EC5BB4" w:rsidRDefault="00B20A6C" w:rsidP="00B64D2E">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rsidR="00B20A6C" w:rsidRPr="00EC5BB4" w:rsidRDefault="00B20A6C" w:rsidP="00B64D2E">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rsidR="00B20A6C" w:rsidRPr="00EC5BB4" w:rsidRDefault="00B20A6C" w:rsidP="00B64D2E">
      <w:pPr>
        <w:pStyle w:val="KDNabrajanje"/>
        <w:numPr>
          <w:ilvl w:val="0"/>
          <w:numId w:val="23"/>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rsidR="00B20A6C" w:rsidRPr="00EC5BB4" w:rsidRDefault="00B20A6C" w:rsidP="00B64D2E">
      <w:pPr>
        <w:pStyle w:val="KDNabrajanje"/>
        <w:numPr>
          <w:ilvl w:val="0"/>
          <w:numId w:val="23"/>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C5BB4" w:rsidRDefault="00B20A6C" w:rsidP="00B20A6C">
      <w:pPr>
        <w:spacing w:before="0"/>
        <w:rPr>
          <w:rFonts w:cs="Arial"/>
          <w:sz w:val="24"/>
          <w:szCs w:val="24"/>
          <w:lang w:val="sr-Cyrl-CS"/>
        </w:rPr>
      </w:pPr>
    </w:p>
    <w:p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rsidR="008D2B23" w:rsidRPr="00EC5BB4" w:rsidRDefault="00C14152" w:rsidP="00B64D2E">
      <w:pPr>
        <w:pStyle w:val="KDPodnaslov2"/>
        <w:numPr>
          <w:ilvl w:val="1"/>
          <w:numId w:val="25"/>
        </w:numPr>
        <w:spacing w:before="0"/>
        <w:jc w:val="both"/>
        <w:rPr>
          <w:rFonts w:cs="Arial"/>
          <w:sz w:val="24"/>
          <w:szCs w:val="24"/>
        </w:rPr>
      </w:pPr>
      <w:r>
        <w:rPr>
          <w:rFonts w:cs="Arial"/>
          <w:sz w:val="24"/>
          <w:szCs w:val="24"/>
        </w:rPr>
        <w:t>Рок за доношење Одлуке о додели уговора/обустави</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t xml:space="preserve">Наручилац ће одлуку о додели </w:t>
      </w:r>
      <w:r w:rsidRPr="00975273">
        <w:rPr>
          <w:rFonts w:eastAsia="TimesNewRomanPSMT"/>
          <w:sz w:val="24"/>
          <w:szCs w:val="24"/>
        </w:rPr>
        <w:t>уговора</w:t>
      </w:r>
      <w:r w:rsidRPr="00975273">
        <w:rPr>
          <w:rFonts w:eastAsia="TimesNewRomanPSMT"/>
          <w:i/>
          <w:sz w:val="24"/>
          <w:szCs w:val="24"/>
        </w:rPr>
        <w:t>/обустави поступка</w:t>
      </w:r>
      <w:r w:rsidRPr="00975273">
        <w:rPr>
          <w:rFonts w:eastAsia="TimesNewRomanPSMT" w:cs="Arial"/>
          <w:sz w:val="24"/>
          <w:szCs w:val="24"/>
        </w:rPr>
        <w:t xml:space="preserve"> донети у року од максимално </w:t>
      </w:r>
      <w:r w:rsidR="00975273">
        <w:rPr>
          <w:rFonts w:eastAsia="TimesNewRomanPSMT" w:cs="Arial"/>
          <w:sz w:val="24"/>
          <w:szCs w:val="24"/>
          <w:lang w:val="sr-Cyrl-RS"/>
        </w:rPr>
        <w:t>25</w:t>
      </w:r>
      <w:r w:rsidRPr="00975273">
        <w:rPr>
          <w:rFonts w:eastAsia="TimesNewRomanPSMT" w:cs="Arial"/>
          <w:sz w:val="24"/>
          <w:szCs w:val="24"/>
        </w:rPr>
        <w:t xml:space="preserve"> (д</w:t>
      </w:r>
      <w:r w:rsidR="00464DF5">
        <w:rPr>
          <w:rFonts w:eastAsia="TimesNewRomanPSMT" w:cs="Arial"/>
          <w:sz w:val="24"/>
          <w:szCs w:val="24"/>
          <w:lang w:val="sr-Cyrl-RS"/>
        </w:rPr>
        <w:t>вадесетпет</w:t>
      </w:r>
      <w:r w:rsidRPr="00975273">
        <w:rPr>
          <w:rFonts w:eastAsia="TimesNewRomanPSMT" w:cs="Arial"/>
          <w:sz w:val="24"/>
          <w:szCs w:val="24"/>
        </w:rPr>
        <w:t>) дана од дана јавног отварања понуда.</w:t>
      </w:r>
    </w:p>
    <w:p w:rsidR="00C14152" w:rsidRPr="00975273" w:rsidRDefault="00C14152" w:rsidP="00C14152">
      <w:pPr>
        <w:pStyle w:val="KDParagraf"/>
        <w:spacing w:before="0"/>
        <w:rPr>
          <w:rFonts w:eastAsia="TimesNewRomanPSMT" w:cs="Arial"/>
          <w:sz w:val="24"/>
          <w:szCs w:val="24"/>
        </w:rPr>
      </w:pPr>
      <w:r w:rsidRPr="00975273">
        <w:rPr>
          <w:rFonts w:eastAsia="TimesNewRomanPSMT" w:cs="Arial"/>
          <w:sz w:val="24"/>
          <w:szCs w:val="24"/>
        </w:rPr>
        <w:lastRenderedPageBreak/>
        <w:t xml:space="preserve">Одлуку о додели уговора/обустави </w:t>
      </w:r>
      <w:proofErr w:type="gramStart"/>
      <w:r w:rsidRPr="00975273">
        <w:rPr>
          <w:rFonts w:eastAsia="TimesNewRomanPSMT" w:cs="Arial"/>
          <w:sz w:val="24"/>
          <w:szCs w:val="24"/>
        </w:rPr>
        <w:t xml:space="preserve">поступка  </w:t>
      </w:r>
      <w:r w:rsidR="00464DF5">
        <w:rPr>
          <w:rFonts w:eastAsia="TimesNewRomanPSMT" w:cs="Arial"/>
          <w:sz w:val="24"/>
          <w:szCs w:val="24"/>
          <w:lang w:val="sr-Cyrl-RS"/>
        </w:rPr>
        <w:t>н</w:t>
      </w:r>
      <w:r w:rsidRPr="00975273">
        <w:rPr>
          <w:rFonts w:eastAsia="TimesNewRomanPSMT" w:cs="Arial"/>
          <w:sz w:val="24"/>
          <w:szCs w:val="24"/>
        </w:rPr>
        <w:t>аручилац</w:t>
      </w:r>
      <w:proofErr w:type="gramEnd"/>
      <w:r w:rsidRPr="00975273">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rsidR="008D2B23" w:rsidRPr="00EC5BB4" w:rsidRDefault="008D2B23" w:rsidP="008D2B23">
      <w:pPr>
        <w:pStyle w:val="KDParagraf"/>
        <w:spacing w:before="0"/>
        <w:rPr>
          <w:rFonts w:eastAsia="TimesNewRomanPSMT" w:cs="Arial"/>
          <w:sz w:val="24"/>
          <w:szCs w:val="24"/>
        </w:rPr>
      </w:pPr>
    </w:p>
    <w:p w:rsidR="008D2B23" w:rsidRPr="00EC5BB4" w:rsidRDefault="008D2B23" w:rsidP="00B64D2E">
      <w:pPr>
        <w:pStyle w:val="KDPodnaslov2"/>
        <w:numPr>
          <w:ilvl w:val="1"/>
          <w:numId w:val="25"/>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rsidR="008D2B23" w:rsidRPr="00EC5BB4" w:rsidRDefault="008D2B23" w:rsidP="008D2B23">
      <w:pPr>
        <w:pStyle w:val="KDNabrajanje"/>
        <w:spacing w:before="0"/>
        <w:rPr>
          <w:rFonts w:cs="Arial"/>
          <w:sz w:val="24"/>
          <w:szCs w:val="24"/>
        </w:rPr>
      </w:pPr>
      <w:r w:rsidRPr="00EC5BB4">
        <w:rPr>
          <w:rFonts w:cs="Arial"/>
          <w:sz w:val="24"/>
          <w:szCs w:val="24"/>
        </w:rPr>
        <w:t>рекламације потрошача, односно корисника, ако нису отклоњене у уговореном року;</w:t>
      </w:r>
    </w:p>
    <w:p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C5BB4" w:rsidRDefault="008D2B23" w:rsidP="008D2B23">
      <w:pPr>
        <w:pStyle w:val="KDParagraf"/>
        <w:spacing w:before="0"/>
        <w:rPr>
          <w:rFonts w:cs="Arial"/>
          <w:sz w:val="24"/>
          <w:szCs w:val="24"/>
          <w:lang w:bidi="en-US"/>
        </w:rPr>
      </w:pPr>
    </w:p>
    <w:p w:rsidR="008D2B23" w:rsidRPr="00EC5BB4" w:rsidRDefault="008D2B23" w:rsidP="00B64D2E">
      <w:pPr>
        <w:pStyle w:val="KDPodnaslov2"/>
        <w:numPr>
          <w:ilvl w:val="1"/>
          <w:numId w:val="25"/>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w:t>
      </w:r>
      <w:r w:rsidR="00464DF5">
        <w:rPr>
          <w:rFonts w:cs="Arial"/>
          <w:sz w:val="24"/>
          <w:szCs w:val="24"/>
          <w:lang w:val="sr-Cyrl-RS" w:bidi="en-US"/>
        </w:rPr>
        <w:t>н</w:t>
      </w:r>
      <w:r w:rsidRPr="00EC5BB4">
        <w:rPr>
          <w:rFonts w:cs="Arial"/>
          <w:sz w:val="24"/>
          <w:szCs w:val="24"/>
          <w:lang w:bidi="en-US"/>
        </w:rPr>
        <w:t>аручиоцу.</w:t>
      </w:r>
    </w:p>
    <w:p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C5BB4" w:rsidRDefault="008D2B23" w:rsidP="008D2B23">
      <w:pPr>
        <w:pStyle w:val="KDParagraf"/>
        <w:spacing w:before="0"/>
        <w:rPr>
          <w:rFonts w:cs="Arial"/>
          <w:sz w:val="24"/>
          <w:szCs w:val="24"/>
          <w:lang w:bidi="en-US"/>
        </w:rPr>
      </w:pPr>
    </w:p>
    <w:p w:rsidR="008D2B23" w:rsidRDefault="008D2B23" w:rsidP="00B64D2E">
      <w:pPr>
        <w:pStyle w:val="KDPodnaslov2"/>
        <w:numPr>
          <w:ilvl w:val="1"/>
          <w:numId w:val="25"/>
        </w:numPr>
        <w:spacing w:before="0"/>
        <w:jc w:val="both"/>
        <w:rPr>
          <w:rFonts w:cs="Arial"/>
          <w:sz w:val="24"/>
          <w:szCs w:val="24"/>
        </w:rPr>
      </w:pPr>
      <w:bookmarkStart w:id="247" w:name="_Toc441651609"/>
      <w:bookmarkStart w:id="248" w:name="_Toc442559920"/>
      <w:r w:rsidRPr="00EC5BB4">
        <w:rPr>
          <w:rFonts w:cs="Arial"/>
          <w:sz w:val="24"/>
          <w:szCs w:val="24"/>
          <w:lang w:val="ru-RU"/>
        </w:rPr>
        <w:lastRenderedPageBreak/>
        <w:t>З</w:t>
      </w:r>
      <w:r w:rsidRPr="00EC5BB4">
        <w:rPr>
          <w:rFonts w:cs="Arial"/>
          <w:sz w:val="24"/>
          <w:szCs w:val="24"/>
        </w:rPr>
        <w:t>аштита права понуђача</w:t>
      </w:r>
      <w:bookmarkEnd w:id="247"/>
      <w:bookmarkEnd w:id="248"/>
    </w:p>
    <w:p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Рокови и начин подношења захтева за заштиту права:</w:t>
      </w:r>
    </w:p>
    <w:p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464DF5">
        <w:rPr>
          <w:sz w:val="24"/>
          <w:szCs w:val="24"/>
          <w:lang w:val="sr-Cyrl-RS"/>
        </w:rPr>
        <w:t xml:space="preserve"> Балканска 13</w:t>
      </w:r>
      <w:r w:rsidRPr="0031435B">
        <w:rPr>
          <w:sz w:val="24"/>
          <w:szCs w:val="24"/>
        </w:rPr>
        <w:t xml:space="preserve">, </w:t>
      </w:r>
      <w:r w:rsidR="003F63A2">
        <w:rPr>
          <w:sz w:val="24"/>
          <w:szCs w:val="24"/>
          <w:lang w:val="sr-Cyrl-RS"/>
        </w:rPr>
        <w:t xml:space="preserve">Сектор </w:t>
      </w:r>
      <w:r w:rsidRPr="0031435B">
        <w:rPr>
          <w:sz w:val="24"/>
          <w:szCs w:val="24"/>
        </w:rPr>
        <w:t xml:space="preserve">за набавке </w:t>
      </w:r>
      <w:r w:rsidR="003F63A2">
        <w:rPr>
          <w:sz w:val="24"/>
          <w:szCs w:val="24"/>
          <w:lang w:val="sr-Cyrl-RS"/>
        </w:rPr>
        <w:t xml:space="preserve">за набавке и коморцијалне послове, </w:t>
      </w:r>
      <w:r w:rsidRPr="0031435B">
        <w:rPr>
          <w:sz w:val="24"/>
          <w:szCs w:val="24"/>
        </w:rPr>
        <w:t xml:space="preserve">са назнаком Захтев за заштиту права за </w:t>
      </w:r>
      <w:r w:rsidR="003F63A2">
        <w:rPr>
          <w:sz w:val="24"/>
          <w:szCs w:val="24"/>
          <w:lang w:val="sr-Cyrl-RS"/>
        </w:rPr>
        <w:t xml:space="preserve">јавну набавку </w:t>
      </w:r>
      <w:r w:rsidRPr="0031435B">
        <w:rPr>
          <w:sz w:val="24"/>
          <w:szCs w:val="24"/>
        </w:rPr>
        <w:t xml:space="preserve"> </w:t>
      </w:r>
      <w:r w:rsidR="00873133" w:rsidRPr="003F63A2">
        <w:rPr>
          <w:sz w:val="24"/>
          <w:szCs w:val="24"/>
          <w:lang w:val="sr-Cyrl-RS"/>
        </w:rPr>
        <w:t>услуга</w:t>
      </w:r>
      <w:r w:rsidR="003F63A2" w:rsidRPr="003F63A2">
        <w:rPr>
          <w:sz w:val="24"/>
          <w:szCs w:val="24"/>
          <w:lang w:val="sr-Cyrl-RS"/>
        </w:rPr>
        <w:t xml:space="preserve"> </w:t>
      </w:r>
      <w:r w:rsidR="00354B71">
        <w:rPr>
          <w:sz w:val="24"/>
          <w:szCs w:val="24"/>
          <w:lang w:val="sr-Cyrl-RS"/>
        </w:rPr>
        <w:t xml:space="preserve">израде студије </w:t>
      </w:r>
      <w:r w:rsidR="003F63A2" w:rsidRPr="003F63A2">
        <w:rPr>
          <w:sz w:val="24"/>
          <w:szCs w:val="24"/>
          <w:lang w:val="ru-RU"/>
        </w:rPr>
        <w:t>«</w:t>
      </w:r>
      <w:r w:rsidR="003F63A2" w:rsidRPr="003F63A2">
        <w:rPr>
          <w:sz w:val="24"/>
          <w:szCs w:val="24"/>
          <w:lang w:val="am-ET"/>
        </w:rPr>
        <w:t>Р</w:t>
      </w:r>
      <w:r w:rsidR="003F63A2" w:rsidRPr="003F63A2">
        <w:rPr>
          <w:sz w:val="24"/>
          <w:szCs w:val="24"/>
          <w:lang w:val="sr-Cyrl-RS"/>
        </w:rPr>
        <w:t>а</w:t>
      </w:r>
      <w:r w:rsidR="003F63A2" w:rsidRPr="003F63A2">
        <w:rPr>
          <w:sz w:val="24"/>
          <w:szCs w:val="24"/>
          <w:lang w:val="am-ET"/>
        </w:rPr>
        <w:t>ционализација резервне опреме и побољшање поузданости објеката</w:t>
      </w:r>
      <w:r w:rsidR="003F63A2" w:rsidRPr="003F63A2">
        <w:rPr>
          <w:sz w:val="24"/>
          <w:szCs w:val="24"/>
          <w:lang w:val="ru-RU"/>
        </w:rPr>
        <w:t>«</w:t>
      </w:r>
      <w:r w:rsidR="003F63A2" w:rsidRPr="003F63A2">
        <w:rPr>
          <w:sz w:val="24"/>
          <w:szCs w:val="24"/>
          <w:lang w:val="am-ET"/>
        </w:rPr>
        <w:t xml:space="preserve"> </w:t>
      </w:r>
      <w:r w:rsidR="003F63A2" w:rsidRPr="003F63A2">
        <w:rPr>
          <w:sz w:val="24"/>
          <w:szCs w:val="24"/>
          <w:lang w:val="ru-RU"/>
        </w:rPr>
        <w:t xml:space="preserve">Јавна набавка број </w:t>
      </w:r>
      <w:r w:rsidR="003F63A2" w:rsidRPr="003F63A2">
        <w:rPr>
          <w:sz w:val="24"/>
          <w:szCs w:val="24"/>
          <w:lang w:val="sr-Latn-RS"/>
        </w:rPr>
        <w:t>1000/0326/201</w:t>
      </w:r>
      <w:r w:rsidR="00206385">
        <w:rPr>
          <w:sz w:val="24"/>
          <w:szCs w:val="24"/>
          <w:lang w:val="sr-Latn-RS"/>
        </w:rPr>
        <w:t>6</w:t>
      </w:r>
      <w:r w:rsidR="003F63A2" w:rsidRPr="003F63A2">
        <w:rPr>
          <w:sz w:val="24"/>
          <w:szCs w:val="24"/>
          <w:lang w:val="ru-RU"/>
        </w:rPr>
        <w:t>“</w:t>
      </w:r>
      <w:r w:rsidRPr="0031435B">
        <w:rPr>
          <w:sz w:val="24"/>
          <w:szCs w:val="24"/>
        </w:rPr>
        <w:t>, а копија се истовремено доставља Републичкој комисији.</w:t>
      </w:r>
    </w:p>
    <w:p w:rsidR="006905F1" w:rsidRDefault="0031435B" w:rsidP="0031435B">
      <w:pPr>
        <w:rPr>
          <w:sz w:val="24"/>
          <w:szCs w:val="24"/>
        </w:rPr>
      </w:pPr>
      <w:r w:rsidRPr="0031435B">
        <w:rPr>
          <w:sz w:val="24"/>
          <w:szCs w:val="24"/>
        </w:rPr>
        <w:t xml:space="preserve">Захтев за заштиту права се може доставити и путем електронске поште на </w:t>
      </w:r>
      <w:r w:rsidR="003F63A2">
        <w:rPr>
          <w:sz w:val="24"/>
          <w:szCs w:val="24"/>
          <w:lang w:val="sr-Cyrl-RS"/>
        </w:rPr>
        <w:t xml:space="preserve">                  </w:t>
      </w:r>
      <w:r w:rsidRPr="0031435B">
        <w:rPr>
          <w:sz w:val="24"/>
          <w:szCs w:val="24"/>
        </w:rPr>
        <w:t>e-mail:</w:t>
      </w:r>
      <w:r w:rsidR="0049179D" w:rsidRPr="0049179D">
        <w:rPr>
          <w:rFonts w:cs="Arial"/>
          <w:sz w:val="24"/>
          <w:szCs w:val="24"/>
          <w:lang w:val="ru-RU"/>
        </w:rPr>
        <w:t xml:space="preserve"> </w:t>
      </w:r>
      <w:hyperlink r:id="rId175" w:history="1">
        <w:r w:rsidR="0049179D" w:rsidRPr="00B621D5">
          <w:rPr>
            <w:rStyle w:val="Hyperlink"/>
            <w:rFonts w:cs="Arial"/>
            <w:sz w:val="24"/>
            <w:szCs w:val="24"/>
            <w:lang w:val="sr-Latn-RS"/>
          </w:rPr>
          <w:t>gordana.djurbabic</w:t>
        </w:r>
        <w:r w:rsidR="0049179D" w:rsidRPr="00B621D5">
          <w:rPr>
            <w:rStyle w:val="Hyperlink"/>
            <w:rFonts w:cs="Arial"/>
            <w:sz w:val="24"/>
            <w:szCs w:val="24"/>
            <w:lang w:val="ru-RU"/>
          </w:rPr>
          <w:t>@</w:t>
        </w:r>
      </w:hyperlink>
      <w:r w:rsidR="0049179D">
        <w:rPr>
          <w:rStyle w:val="Hyperlink"/>
          <w:rFonts w:cs="Arial"/>
          <w:sz w:val="24"/>
          <w:szCs w:val="24"/>
          <w:lang w:val="sr-Latn-RS"/>
        </w:rPr>
        <w:t>eps.rs</w:t>
      </w:r>
      <w:r w:rsidRPr="0031435B">
        <w:rPr>
          <w:sz w:val="24"/>
          <w:szCs w:val="24"/>
        </w:rPr>
        <w:t xml:space="preserve"> </w:t>
      </w:r>
    </w:p>
    <w:p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lastRenderedPageBreak/>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rsidR="0031435B" w:rsidRPr="0031435B" w:rsidRDefault="0031435B" w:rsidP="0031435B">
      <w:pPr>
        <w:rPr>
          <w:sz w:val="24"/>
          <w:szCs w:val="24"/>
        </w:rPr>
      </w:pPr>
      <w:r w:rsidRPr="0031435B">
        <w:rPr>
          <w:sz w:val="24"/>
          <w:szCs w:val="24"/>
        </w:rPr>
        <w:t>Захтев за заштиту права садржи:</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rsidR="0031435B" w:rsidRPr="0031435B" w:rsidRDefault="0031435B" w:rsidP="0031435B">
      <w:pPr>
        <w:rPr>
          <w:sz w:val="24"/>
          <w:szCs w:val="24"/>
        </w:rPr>
      </w:pPr>
      <w:r w:rsidRPr="0031435B">
        <w:rPr>
          <w:sz w:val="24"/>
          <w:szCs w:val="24"/>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49179D">
        <w:rPr>
          <w:sz w:val="24"/>
          <w:szCs w:val="24"/>
          <w:lang w:val="sr-Latn-RS"/>
        </w:rPr>
        <w:t>1000326</w:t>
      </w:r>
      <w:r w:rsidR="0049179D" w:rsidRPr="0049179D">
        <w:rPr>
          <w:sz w:val="24"/>
          <w:szCs w:val="24"/>
          <w:lang w:val="sr-Latn-RS"/>
        </w:rPr>
        <w:t>201</w:t>
      </w:r>
      <w:r w:rsidR="009C28A8">
        <w:rPr>
          <w:sz w:val="24"/>
          <w:szCs w:val="24"/>
          <w:lang w:val="sr-Latn-RS"/>
        </w:rPr>
        <w:t>6</w:t>
      </w:r>
      <w:r w:rsidRPr="0031435B">
        <w:rPr>
          <w:sz w:val="24"/>
          <w:szCs w:val="24"/>
        </w:rPr>
        <w:t xml:space="preserve">, сврха: ЗЗП, ЈП ЕПС, јн. бр. </w:t>
      </w:r>
      <w:r w:rsidR="0049179D">
        <w:rPr>
          <w:sz w:val="24"/>
          <w:szCs w:val="24"/>
          <w:lang w:val="sr-Latn-RS"/>
        </w:rPr>
        <w:t>1000</w:t>
      </w:r>
      <w:r w:rsidR="0049179D">
        <w:rPr>
          <w:sz w:val="24"/>
          <w:szCs w:val="24"/>
          <w:lang w:val="sr-Cyrl-RS"/>
        </w:rPr>
        <w:t>/</w:t>
      </w:r>
      <w:r w:rsidR="0049179D">
        <w:rPr>
          <w:sz w:val="24"/>
          <w:szCs w:val="24"/>
          <w:lang w:val="sr-Latn-RS"/>
        </w:rPr>
        <w:t>326</w:t>
      </w:r>
      <w:r w:rsidR="0049179D">
        <w:rPr>
          <w:sz w:val="24"/>
          <w:szCs w:val="24"/>
          <w:lang w:val="sr-Cyrl-RS"/>
        </w:rPr>
        <w:t>/</w:t>
      </w:r>
      <w:r w:rsidR="0049179D" w:rsidRPr="0049179D">
        <w:rPr>
          <w:sz w:val="24"/>
          <w:szCs w:val="24"/>
          <w:lang w:val="sr-Latn-RS"/>
        </w:rPr>
        <w:t>201</w:t>
      </w:r>
      <w:r w:rsidR="00574C09">
        <w:rPr>
          <w:sz w:val="24"/>
          <w:szCs w:val="24"/>
          <w:lang w:val="sr-Cyrl-RS"/>
        </w:rPr>
        <w:t>6</w:t>
      </w:r>
      <w:r w:rsidRPr="0031435B">
        <w:rPr>
          <w:sz w:val="24"/>
          <w:szCs w:val="24"/>
        </w:rPr>
        <w:t xml:space="preserve">, прималац уплате: буџет Републике Србије) уплати таксу од: </w:t>
      </w:r>
    </w:p>
    <w:p w:rsidR="0031435B" w:rsidRPr="0031435B" w:rsidRDefault="0031435B" w:rsidP="0031435B">
      <w:pPr>
        <w:rPr>
          <w:sz w:val="24"/>
          <w:szCs w:val="24"/>
        </w:rPr>
      </w:pPr>
    </w:p>
    <w:p w:rsidR="0031435B" w:rsidRPr="0049179D" w:rsidRDefault="0031435B" w:rsidP="0031435B">
      <w:pPr>
        <w:rPr>
          <w:sz w:val="24"/>
          <w:szCs w:val="24"/>
        </w:rPr>
      </w:pPr>
      <w:r w:rsidRPr="0049179D">
        <w:rPr>
          <w:sz w:val="24"/>
          <w:szCs w:val="24"/>
        </w:rPr>
        <w:t>1) 120.000</w:t>
      </w:r>
      <w:r w:rsidR="00873133" w:rsidRPr="0049179D">
        <w:rPr>
          <w:sz w:val="24"/>
          <w:szCs w:val="24"/>
          <w:lang w:val="sr-Cyrl-RS"/>
        </w:rPr>
        <w:t>,00</w:t>
      </w:r>
      <w:r w:rsidRPr="0049179D">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49179D">
        <w:rPr>
          <w:sz w:val="24"/>
          <w:szCs w:val="24"/>
          <w:lang w:val="sr-Cyrl-RS"/>
        </w:rPr>
        <w:t>,00</w:t>
      </w:r>
      <w:proofErr w:type="gramEnd"/>
      <w:r w:rsidRPr="0049179D">
        <w:rPr>
          <w:sz w:val="24"/>
          <w:szCs w:val="24"/>
        </w:rPr>
        <w:t xml:space="preserve"> динара </w:t>
      </w:r>
    </w:p>
    <w:p w:rsidR="0031435B" w:rsidRPr="0049179D" w:rsidRDefault="00C81245" w:rsidP="0031435B">
      <w:pPr>
        <w:rPr>
          <w:sz w:val="24"/>
          <w:szCs w:val="24"/>
        </w:rPr>
      </w:pPr>
      <w:r>
        <w:rPr>
          <w:sz w:val="24"/>
          <w:szCs w:val="24"/>
          <w:lang w:val="sr-Cyrl-RS"/>
        </w:rPr>
        <w:t>2</w:t>
      </w:r>
      <w:r w:rsidR="0031435B" w:rsidRPr="0049179D">
        <w:rPr>
          <w:sz w:val="24"/>
          <w:szCs w:val="24"/>
        </w:rPr>
        <w:t>) 120.000</w:t>
      </w:r>
      <w:r w:rsidR="00873133" w:rsidRPr="0049179D">
        <w:rPr>
          <w:sz w:val="24"/>
          <w:szCs w:val="24"/>
          <w:lang w:val="sr-Cyrl-RS"/>
        </w:rPr>
        <w:t>,00</w:t>
      </w:r>
      <w:r w:rsidR="0031435B" w:rsidRPr="0049179D">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49179D">
        <w:rPr>
          <w:sz w:val="24"/>
          <w:szCs w:val="24"/>
          <w:lang w:val="sr-Cyrl-RS"/>
        </w:rPr>
        <w:t>,00</w:t>
      </w:r>
      <w:r w:rsidR="0031435B" w:rsidRPr="0049179D">
        <w:rPr>
          <w:sz w:val="24"/>
          <w:szCs w:val="24"/>
        </w:rPr>
        <w:t xml:space="preserve"> динара </w:t>
      </w:r>
    </w:p>
    <w:p w:rsidR="0031435B" w:rsidRPr="0031435B" w:rsidRDefault="0031435B" w:rsidP="0031435B">
      <w:pPr>
        <w:rPr>
          <w:color w:val="00B0F0"/>
          <w:sz w:val="24"/>
          <w:szCs w:val="24"/>
        </w:rPr>
      </w:pPr>
    </w:p>
    <w:p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31435B" w:rsidRDefault="0031435B" w:rsidP="0031435B">
      <w:pPr>
        <w:rPr>
          <w:sz w:val="24"/>
          <w:szCs w:val="24"/>
        </w:rPr>
      </w:pPr>
      <w:r w:rsidRPr="0031435B">
        <w:rPr>
          <w:sz w:val="24"/>
          <w:szCs w:val="24"/>
        </w:rPr>
        <w:lastRenderedPageBreak/>
        <w:t>Странке у захтеву морају прецизно да наведу трошкове за које траже накнаду.</w:t>
      </w:r>
    </w:p>
    <w:p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rsidR="0031435B" w:rsidRPr="0031435B" w:rsidRDefault="0031435B" w:rsidP="0031435B">
      <w:pPr>
        <w:rPr>
          <w:sz w:val="24"/>
          <w:szCs w:val="24"/>
        </w:rPr>
      </w:pPr>
    </w:p>
    <w:p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31435B" w:rsidRDefault="0031435B" w:rsidP="0031435B">
      <w:pPr>
        <w:rPr>
          <w:sz w:val="24"/>
          <w:szCs w:val="24"/>
        </w:rPr>
      </w:pPr>
      <w:r w:rsidRPr="0031435B">
        <w:rPr>
          <w:sz w:val="24"/>
          <w:szCs w:val="24"/>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УПЛАТА ИЗ ИНОСТРАНСТВА</w:t>
      </w:r>
    </w:p>
    <w:p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БАНКЕ:</w:t>
      </w:r>
    </w:p>
    <w:p w:rsidR="0031435B" w:rsidRPr="0031435B" w:rsidRDefault="0031435B" w:rsidP="0031435B">
      <w:pPr>
        <w:rPr>
          <w:sz w:val="24"/>
          <w:szCs w:val="24"/>
        </w:rPr>
      </w:pPr>
      <w:r w:rsidRPr="0031435B">
        <w:rPr>
          <w:sz w:val="24"/>
          <w:szCs w:val="24"/>
        </w:rPr>
        <w:t>Народна банка Србије (НБС)</w:t>
      </w:r>
    </w:p>
    <w:p w:rsidR="0031435B" w:rsidRPr="0031435B" w:rsidRDefault="0031435B" w:rsidP="0031435B">
      <w:pPr>
        <w:rPr>
          <w:sz w:val="24"/>
          <w:szCs w:val="24"/>
        </w:rPr>
      </w:pPr>
      <w:r w:rsidRPr="0031435B">
        <w:rPr>
          <w:sz w:val="24"/>
          <w:szCs w:val="24"/>
        </w:rPr>
        <w:t>11000 Београд, ул. Немањина бр. 17</w:t>
      </w:r>
    </w:p>
    <w:p w:rsidR="0031435B" w:rsidRPr="0031435B" w:rsidRDefault="0031435B" w:rsidP="0031435B">
      <w:pPr>
        <w:rPr>
          <w:sz w:val="24"/>
          <w:szCs w:val="24"/>
        </w:rPr>
      </w:pPr>
      <w:r w:rsidRPr="0031435B">
        <w:rPr>
          <w:sz w:val="24"/>
          <w:szCs w:val="24"/>
        </w:rPr>
        <w:t>Србија</w:t>
      </w:r>
    </w:p>
    <w:p w:rsidR="0031435B" w:rsidRPr="0031435B" w:rsidRDefault="0031435B" w:rsidP="0031435B">
      <w:pPr>
        <w:rPr>
          <w:sz w:val="24"/>
          <w:szCs w:val="24"/>
        </w:rPr>
      </w:pPr>
      <w:r w:rsidRPr="0031435B">
        <w:rPr>
          <w:sz w:val="24"/>
          <w:szCs w:val="24"/>
        </w:rPr>
        <w:t>SWIFT CODE: NBSRRSBGXXX</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НАЗИВ И АДРЕСА ИНСТИТУЦИЈЕ:</w:t>
      </w:r>
    </w:p>
    <w:p w:rsidR="0031435B" w:rsidRPr="0031435B" w:rsidRDefault="0031435B" w:rsidP="0031435B">
      <w:pPr>
        <w:rPr>
          <w:sz w:val="24"/>
          <w:szCs w:val="24"/>
        </w:rPr>
      </w:pPr>
      <w:r w:rsidRPr="0031435B">
        <w:rPr>
          <w:sz w:val="24"/>
          <w:szCs w:val="24"/>
        </w:rPr>
        <w:t>Министарство финансија</w:t>
      </w:r>
    </w:p>
    <w:p w:rsidR="0031435B" w:rsidRPr="0031435B" w:rsidRDefault="0031435B" w:rsidP="0031435B">
      <w:pPr>
        <w:rPr>
          <w:sz w:val="24"/>
          <w:szCs w:val="24"/>
        </w:rPr>
      </w:pPr>
      <w:r w:rsidRPr="0031435B">
        <w:rPr>
          <w:sz w:val="24"/>
          <w:szCs w:val="24"/>
        </w:rPr>
        <w:t>Управа за трезор</w:t>
      </w:r>
    </w:p>
    <w:p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rsidR="0031435B" w:rsidRPr="0031435B" w:rsidRDefault="0031435B" w:rsidP="0031435B">
      <w:pPr>
        <w:rPr>
          <w:sz w:val="24"/>
          <w:szCs w:val="24"/>
        </w:rPr>
      </w:pPr>
      <w:r w:rsidRPr="0031435B">
        <w:rPr>
          <w:sz w:val="24"/>
          <w:szCs w:val="24"/>
        </w:rPr>
        <w:t>11000 Београд</w:t>
      </w:r>
    </w:p>
    <w:p w:rsidR="0031435B" w:rsidRPr="0031435B" w:rsidRDefault="0031435B" w:rsidP="0031435B">
      <w:pPr>
        <w:rPr>
          <w:sz w:val="24"/>
          <w:szCs w:val="24"/>
        </w:rPr>
      </w:pPr>
      <w:r w:rsidRPr="0031435B">
        <w:rPr>
          <w:sz w:val="24"/>
          <w:szCs w:val="24"/>
        </w:rPr>
        <w:t>IBAN: RS 35908500103019323073</w:t>
      </w:r>
    </w:p>
    <w:p w:rsidR="0031435B" w:rsidRPr="0031435B" w:rsidRDefault="0031435B" w:rsidP="0031435B">
      <w:pPr>
        <w:rPr>
          <w:sz w:val="24"/>
          <w:szCs w:val="24"/>
        </w:rPr>
      </w:pPr>
    </w:p>
    <w:p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rsidR="0031435B" w:rsidRPr="0031435B" w:rsidRDefault="0031435B" w:rsidP="0031435B">
      <w:pPr>
        <w:rPr>
          <w:sz w:val="24"/>
          <w:szCs w:val="24"/>
        </w:rPr>
      </w:pPr>
      <w:r w:rsidRPr="0031435B">
        <w:rPr>
          <w:sz w:val="24"/>
          <w:szCs w:val="24"/>
        </w:rPr>
        <w:t>У прилогу су инструкције за уплате у валутама: EUR и USD.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rsidTr="005C0AF9">
        <w:trPr>
          <w:trHeight w:val="30"/>
        </w:trPr>
        <w:tc>
          <w:tcPr>
            <w:tcW w:w="9576" w:type="dxa"/>
            <w:gridSpan w:val="2"/>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rPr>
          <w:trHeight w:val="1113"/>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rsidTr="005C0AF9">
        <w:trPr>
          <w:trHeight w:val="1689"/>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rsidTr="005C0AF9">
        <w:trPr>
          <w:trHeight w:val="20"/>
        </w:trPr>
        <w:tc>
          <w:tcPr>
            <w:tcW w:w="4788" w:type="dxa"/>
            <w:shd w:val="clear" w:color="auto" w:fill="auto"/>
          </w:tcPr>
          <w:p w:rsidR="00886827" w:rsidRPr="00EC5BB4" w:rsidRDefault="00886827" w:rsidP="00886827">
            <w:pPr>
              <w:pStyle w:val="KDParagraf"/>
              <w:spacing w:before="0"/>
              <w:rPr>
                <w:rFonts w:cs="Arial"/>
                <w:sz w:val="24"/>
                <w:szCs w:val="24"/>
                <w:lang w:bidi="en-US"/>
              </w:rPr>
            </w:pPr>
          </w:p>
        </w:tc>
        <w:tc>
          <w:tcPr>
            <w:tcW w:w="4788" w:type="dxa"/>
            <w:shd w:val="clear" w:color="auto" w:fill="auto"/>
          </w:tcPr>
          <w:p w:rsidR="00886827" w:rsidRPr="00EC5BB4" w:rsidRDefault="00886827" w:rsidP="00886827">
            <w:pPr>
              <w:pStyle w:val="KDParagraf"/>
              <w:spacing w:before="0"/>
              <w:rPr>
                <w:rFonts w:cs="Arial"/>
                <w:sz w:val="24"/>
                <w:szCs w:val="24"/>
                <w:lang w:bidi="en-US"/>
              </w:rPr>
            </w:pPr>
          </w:p>
        </w:tc>
      </w:tr>
    </w:tbl>
    <w:p w:rsidR="00886827" w:rsidRPr="00EC5BB4" w:rsidRDefault="00886827" w:rsidP="00886827">
      <w:pPr>
        <w:pStyle w:val="KDParagraf"/>
        <w:spacing w:before="0"/>
        <w:rPr>
          <w:rFonts w:cs="Arial"/>
          <w:sz w:val="24"/>
          <w:szCs w:val="24"/>
          <w:lang w:bidi="en-US"/>
        </w:rPr>
      </w:pPr>
    </w:p>
    <w:p w:rsidR="00886827" w:rsidRPr="00EC5BB4" w:rsidRDefault="00886827"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rsidR="00886827" w:rsidRPr="00EC5BB4" w:rsidRDefault="00886827" w:rsidP="00886827">
            <w:pPr>
              <w:pStyle w:val="KDParagraf"/>
              <w:spacing w:before="0"/>
              <w:rPr>
                <w:rFonts w:cs="Arial"/>
                <w:sz w:val="24"/>
                <w:szCs w:val="24"/>
                <w:lang w:bidi="en-US"/>
              </w:rPr>
            </w:pP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rsidR="00886827" w:rsidRPr="00EC5BB4" w:rsidRDefault="00886827" w:rsidP="00886827">
            <w:pPr>
              <w:pStyle w:val="KDParagraf"/>
              <w:spacing w:before="0"/>
              <w:rPr>
                <w:rFonts w:cs="Arial"/>
                <w:sz w:val="24"/>
                <w:szCs w:val="24"/>
                <w:lang w:bidi="en-US"/>
              </w:rPr>
            </w:pP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rsidTr="005C0AF9">
        <w:tc>
          <w:tcPr>
            <w:tcW w:w="4786"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820" w:type="dxa"/>
            <w:shd w:val="clear" w:color="auto" w:fill="auto"/>
          </w:tcPr>
          <w:p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rsidR="008D2B23" w:rsidRPr="00EC5BB4" w:rsidRDefault="008D2B23" w:rsidP="00B64D2E">
      <w:pPr>
        <w:pStyle w:val="KDPodnaslov2"/>
        <w:numPr>
          <w:ilvl w:val="1"/>
          <w:numId w:val="25"/>
        </w:numPr>
        <w:spacing w:before="0"/>
        <w:jc w:val="both"/>
        <w:rPr>
          <w:rFonts w:cs="Arial"/>
          <w:sz w:val="24"/>
          <w:szCs w:val="24"/>
        </w:rPr>
      </w:pPr>
      <w:bookmarkStart w:id="249" w:name="_Toc441651610"/>
      <w:bookmarkStart w:id="250" w:name="_Toc442559921"/>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A70167">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rsidR="007E3AF6" w:rsidRPr="00A70167" w:rsidRDefault="007E3AF6" w:rsidP="007E3AF6">
      <w:pPr>
        <w:spacing w:before="0"/>
        <w:rPr>
          <w:rFonts w:cs="Arial"/>
          <w:sz w:val="24"/>
          <w:szCs w:val="24"/>
        </w:rPr>
      </w:pPr>
      <w:r w:rsidRPr="00A70167">
        <w:rPr>
          <w:rFonts w:cs="Arial"/>
          <w:sz w:val="24"/>
          <w:szCs w:val="24"/>
        </w:rPr>
        <w:lastRenderedPageBreak/>
        <w:t>Понуђач којем буде додељен уговор, обавезан је да у року од највише 10</w:t>
      </w:r>
      <w:r w:rsidR="00A70167" w:rsidRPr="00A70167">
        <w:rPr>
          <w:rFonts w:cs="Arial"/>
          <w:sz w:val="24"/>
          <w:szCs w:val="24"/>
          <w:lang w:val="sr-Cyrl-RS"/>
        </w:rPr>
        <w:t xml:space="preserve"> </w:t>
      </w:r>
      <w:r w:rsidR="00B02ADD" w:rsidRPr="00A70167">
        <w:rPr>
          <w:rFonts w:cs="Arial"/>
          <w:sz w:val="24"/>
          <w:szCs w:val="24"/>
          <w:lang w:val="sr-Cyrl-RS"/>
        </w:rPr>
        <w:t>(десет</w:t>
      </w:r>
      <w:proofErr w:type="gramStart"/>
      <w:r w:rsidR="00B02ADD" w:rsidRPr="00A70167">
        <w:rPr>
          <w:rFonts w:cs="Arial"/>
          <w:sz w:val="24"/>
          <w:szCs w:val="24"/>
          <w:lang w:val="sr-Cyrl-RS"/>
        </w:rPr>
        <w:t>)</w:t>
      </w:r>
      <w:r w:rsidR="00B02ADD" w:rsidRPr="00A70167">
        <w:rPr>
          <w:rFonts w:cs="Arial"/>
          <w:sz w:val="24"/>
          <w:szCs w:val="24"/>
        </w:rPr>
        <w:t xml:space="preserve">  дана</w:t>
      </w:r>
      <w:proofErr w:type="gramEnd"/>
      <w:r w:rsidR="00B02ADD" w:rsidRPr="00A70167">
        <w:rPr>
          <w:rFonts w:cs="Arial"/>
          <w:sz w:val="24"/>
          <w:szCs w:val="24"/>
        </w:rPr>
        <w:t xml:space="preserve"> </w:t>
      </w:r>
      <w:r w:rsidRPr="00A70167">
        <w:rPr>
          <w:rFonts w:cs="Arial"/>
          <w:sz w:val="24"/>
          <w:szCs w:val="24"/>
        </w:rPr>
        <w:t>од дана закључења уговора достави банкарску гаранцију за добро извршење посла.</w:t>
      </w:r>
    </w:p>
    <w:p w:rsidR="007E3AF6" w:rsidRPr="007E3AF6" w:rsidRDefault="007E3AF6" w:rsidP="007E3AF6">
      <w:pPr>
        <w:spacing w:before="0"/>
        <w:rPr>
          <w:rFonts w:cs="Arial"/>
          <w:color w:val="00B0F0"/>
          <w:sz w:val="24"/>
          <w:szCs w:val="24"/>
        </w:rPr>
      </w:pPr>
      <w:r w:rsidRPr="007E3AF6">
        <w:rPr>
          <w:rFonts w:cs="Arial"/>
          <w:color w:val="00B0F0"/>
          <w:sz w:val="24"/>
          <w:szCs w:val="24"/>
        </w:rPr>
        <w:t xml:space="preserve"> </w:t>
      </w:r>
    </w:p>
    <w:p w:rsidR="008D2B23" w:rsidRPr="00EC5BB4" w:rsidRDefault="008D2B23" w:rsidP="008D2B23">
      <w:pPr>
        <w:spacing w:before="0"/>
        <w:rPr>
          <w:rFonts w:cs="Arial"/>
          <w:sz w:val="24"/>
          <w:szCs w:val="24"/>
          <w:lang w:val="ru-RU"/>
        </w:rPr>
      </w:pPr>
      <w:r w:rsidRPr="00EC5BB4">
        <w:rPr>
          <w:rFonts w:cs="Arial"/>
          <w:sz w:val="24"/>
          <w:szCs w:val="24"/>
          <w:lang w:val="ru-RU"/>
        </w:rPr>
        <w:t xml:space="preserve">Ако понуђач којем је додељен уговор одбије да потпише уговор или уговор не потпише,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rsidR="00354B71" w:rsidRDefault="00354B71" w:rsidP="007E3AF6">
      <w:pPr>
        <w:spacing w:before="0"/>
        <w:rPr>
          <w:rFonts w:cs="Arial"/>
          <w:sz w:val="24"/>
          <w:szCs w:val="24"/>
          <w:lang w:val="ru-RU"/>
        </w:rPr>
      </w:pPr>
    </w:p>
    <w:p w:rsidR="007E3AF6" w:rsidRP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rsidR="008D2B23" w:rsidRPr="00EC5BB4" w:rsidRDefault="008D2B23" w:rsidP="00B64D2E">
      <w:pPr>
        <w:pStyle w:val="KDPodnaslov2"/>
        <w:numPr>
          <w:ilvl w:val="1"/>
          <w:numId w:val="25"/>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rsidR="008D2B23" w:rsidRDefault="008D2B23" w:rsidP="008D2B23">
      <w:pPr>
        <w:spacing w:before="0"/>
        <w:rPr>
          <w:rFonts w:cs="Arial"/>
          <w:sz w:val="24"/>
          <w:szCs w:val="24"/>
          <w:lang w:eastAsia="sr-Latn-CS"/>
        </w:rPr>
      </w:pPr>
      <w:r w:rsidRPr="00EC5BB4">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EC5BB4">
        <w:rPr>
          <w:rFonts w:cs="Arial"/>
          <w:sz w:val="24"/>
          <w:szCs w:val="24"/>
          <w:lang w:eastAsia="sr-Latn-CS"/>
        </w:rPr>
        <w:t>став</w:t>
      </w:r>
      <w:proofErr w:type="gramEnd"/>
      <w:r w:rsidRPr="00EC5BB4">
        <w:rPr>
          <w:rFonts w:cs="Arial"/>
          <w:sz w:val="24"/>
          <w:szCs w:val="24"/>
          <w:lang w:eastAsia="sr-Latn-CS"/>
        </w:rPr>
        <w:t xml:space="preserve"> 1. Закона о јавним набавкама.</w:t>
      </w:r>
    </w:p>
    <w:p w:rsidR="00354B71" w:rsidRDefault="00354B71" w:rsidP="007E3AF6">
      <w:pPr>
        <w:spacing w:before="0"/>
        <w:rPr>
          <w:rFonts w:cs="Arial"/>
          <w:sz w:val="24"/>
          <w:szCs w:val="24"/>
          <w:lang w:eastAsia="sr-Latn-CS"/>
        </w:rPr>
      </w:pPr>
    </w:p>
    <w:p w:rsidR="007E3AF6" w:rsidRPr="00354B71" w:rsidRDefault="007E3AF6" w:rsidP="007E3AF6">
      <w:pPr>
        <w:spacing w:before="0"/>
        <w:rPr>
          <w:rFonts w:cs="Arial"/>
          <w:sz w:val="24"/>
          <w:szCs w:val="24"/>
          <w:lang w:eastAsia="sr-Latn-CS"/>
        </w:rPr>
      </w:pPr>
      <w:r w:rsidRPr="00607E07">
        <w:rPr>
          <w:rFonts w:cs="Arial"/>
          <w:sz w:val="24"/>
          <w:szCs w:val="24"/>
          <w:lang w:eastAsia="sr-Latn-CS"/>
        </w:rPr>
        <w:t xml:space="preserve">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 </w:t>
      </w:r>
      <w:r w:rsidR="00A85B51" w:rsidRPr="00354B71">
        <w:rPr>
          <w:rFonts w:cs="Arial"/>
          <w:sz w:val="24"/>
          <w:szCs w:val="24"/>
          <w:lang w:eastAsia="sr-Latn-CS"/>
        </w:rPr>
        <w:t>непредвиђених околности приликом реализације Уговора, за које се није могло знати приликом планирања набавке.</w:t>
      </w:r>
    </w:p>
    <w:p w:rsidR="00922EDB" w:rsidRPr="00607E07" w:rsidRDefault="00922EDB" w:rsidP="00A85B51">
      <w:pPr>
        <w:spacing w:before="0"/>
        <w:rPr>
          <w:rFonts w:cs="Arial"/>
          <w:i/>
          <w:sz w:val="24"/>
          <w:szCs w:val="24"/>
          <w:lang w:eastAsia="sr-Latn-CS"/>
        </w:rPr>
      </w:pPr>
    </w:p>
    <w:p w:rsidR="00750A33" w:rsidRPr="00607E07" w:rsidRDefault="00750A33" w:rsidP="00922EDB">
      <w:pPr>
        <w:spacing w:before="0"/>
        <w:rPr>
          <w:rFonts w:cs="Arial"/>
          <w:i/>
          <w:sz w:val="24"/>
          <w:szCs w:val="24"/>
          <w:lang w:eastAsia="sr-Latn-CS"/>
        </w:rPr>
      </w:pPr>
    </w:p>
    <w:p w:rsidR="00922EDB" w:rsidRPr="00607E07" w:rsidRDefault="00191706" w:rsidP="00922EDB">
      <w:pPr>
        <w:spacing w:before="0"/>
        <w:rPr>
          <w:rFonts w:cs="Arial"/>
          <w:sz w:val="24"/>
          <w:szCs w:val="24"/>
          <w:lang w:eastAsia="sr-Latn-CS"/>
        </w:rPr>
      </w:pPr>
      <w:r w:rsidRPr="00607E07">
        <w:rPr>
          <w:rFonts w:cs="Arial"/>
          <w:sz w:val="24"/>
          <w:szCs w:val="24"/>
          <w:lang w:eastAsia="sr-Latn-CS"/>
        </w:rPr>
        <w:t xml:space="preserve">Након закључења уговора о јавној набавци наручилац може да дозволи </w:t>
      </w:r>
      <w:r w:rsidR="00611A8D" w:rsidRPr="00607E07">
        <w:rPr>
          <w:rFonts w:cs="Arial"/>
          <w:sz w:val="24"/>
          <w:szCs w:val="24"/>
          <w:lang w:eastAsia="sr-Latn-CS"/>
        </w:rPr>
        <w:t>промену цене и других битних елемената уговора из објективних разлога који морају бити јасно и прецизно одређени у конкурсној документацији, уговору о јавној набавци, односно предвиђени посебним прописима</w:t>
      </w:r>
      <w:r w:rsidR="00922EDB" w:rsidRPr="00607E07">
        <w:rPr>
          <w:rFonts w:cs="Arial"/>
          <w:sz w:val="24"/>
          <w:szCs w:val="24"/>
          <w:lang w:eastAsia="sr-Latn-CS"/>
        </w:rPr>
        <w:t>,</w:t>
      </w:r>
      <w:r w:rsidR="00A85B51" w:rsidRPr="00607E07">
        <w:rPr>
          <w:rFonts w:cs="Arial"/>
          <w:sz w:val="24"/>
          <w:szCs w:val="24"/>
          <w:lang w:val="sr-Cyrl-RS" w:eastAsia="sr-Latn-CS"/>
        </w:rPr>
        <w:t xml:space="preserve"> </w:t>
      </w:r>
      <w:r w:rsidR="00922EDB" w:rsidRPr="00607E07">
        <w:rPr>
          <w:rFonts w:cs="Arial"/>
          <w:sz w:val="24"/>
          <w:szCs w:val="24"/>
          <w:lang w:eastAsia="sr-Latn-CS"/>
        </w:rPr>
        <w:t>као што су: виша сила, измена важећих законских прописа, мере државних органа и измењене околности на тржишту настале услед више силе.</w:t>
      </w:r>
    </w:p>
    <w:p w:rsidR="00922EDB" w:rsidRPr="00607E07" w:rsidRDefault="00922EDB" w:rsidP="00781B02">
      <w:pPr>
        <w:rPr>
          <w:sz w:val="24"/>
          <w:szCs w:val="24"/>
        </w:rPr>
      </w:pPr>
    </w:p>
    <w:p w:rsidR="00A85B51" w:rsidRPr="00607E07" w:rsidRDefault="00A85B51" w:rsidP="00A85B51">
      <w:pPr>
        <w:rPr>
          <w:rFonts w:ascii="Nyala" w:hAnsi="Nyala" w:cs="Arial"/>
          <w:sz w:val="24"/>
          <w:szCs w:val="24"/>
          <w:lang w:eastAsia="sr-Latn-CS"/>
        </w:rPr>
      </w:pPr>
      <w:r w:rsidRPr="00607E07">
        <w:rPr>
          <w:rFonts w:cs="Arial"/>
          <w:sz w:val="24"/>
          <w:szCs w:val="24"/>
          <w:lang w:eastAsia="sr-Latn-CS"/>
        </w:rPr>
        <w:t>У наведеним случакевима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85B51" w:rsidRPr="00607E07" w:rsidRDefault="00A85B51" w:rsidP="00A85B51">
      <w:pPr>
        <w:rPr>
          <w:rFonts w:ascii="Nyala" w:hAnsi="Nyala" w:cs="Arial"/>
          <w:sz w:val="24"/>
          <w:szCs w:val="24"/>
          <w:lang w:eastAsia="sr-Latn-CS"/>
        </w:rPr>
      </w:pPr>
    </w:p>
    <w:p w:rsidR="006E6F46" w:rsidRDefault="006E6F46" w:rsidP="006E6F46">
      <w:pP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8C3986">
      <w:pPr>
        <w:spacing w:before="0"/>
        <w:jc w:val="center"/>
        <w:rPr>
          <w:lang w:eastAsia="sr-Latn-CS"/>
        </w:rPr>
      </w:pPr>
    </w:p>
    <w:p w:rsidR="00607E07" w:rsidRDefault="00607E07" w:rsidP="000A4BC0">
      <w:pPr>
        <w:spacing w:before="0"/>
        <w:rPr>
          <w:rFonts w:cs="Arial"/>
          <w:color w:val="00B0F0"/>
          <w:sz w:val="24"/>
          <w:szCs w:val="24"/>
          <w:lang w:eastAsia="sr-Latn-CS"/>
        </w:rPr>
      </w:pPr>
    </w:p>
    <w:p w:rsidR="008C3986" w:rsidRDefault="008C3986" w:rsidP="008C3986">
      <w:pPr>
        <w:spacing w:before="0"/>
        <w:jc w:val="center"/>
        <w:rPr>
          <w:rFonts w:cs="Arial"/>
          <w:color w:val="00B0F0"/>
          <w:sz w:val="24"/>
          <w:szCs w:val="24"/>
          <w:lang w:eastAsia="sr-Latn-CS"/>
        </w:rPr>
      </w:pPr>
    </w:p>
    <w:p w:rsidR="008C3986" w:rsidRPr="00752318" w:rsidRDefault="008C3986" w:rsidP="00B64D2E">
      <w:pPr>
        <w:pStyle w:val="KDPodnaslov1"/>
        <w:numPr>
          <w:ilvl w:val="0"/>
          <w:numId w:val="25"/>
        </w:numPr>
        <w:spacing w:before="0"/>
        <w:jc w:val="center"/>
        <w:rPr>
          <w:rFonts w:cs="Arial"/>
          <w:sz w:val="24"/>
          <w:szCs w:val="24"/>
        </w:rPr>
      </w:pPr>
      <w:r w:rsidRPr="00752318">
        <w:rPr>
          <w:rFonts w:cs="Arial"/>
          <w:sz w:val="24"/>
          <w:szCs w:val="24"/>
        </w:rPr>
        <w:lastRenderedPageBreak/>
        <w:t>ОБРАСЦИ</w:t>
      </w:r>
    </w:p>
    <w:p w:rsidR="008C3986" w:rsidRDefault="008C3986" w:rsidP="006E6F46">
      <w:pPr>
        <w:rPr>
          <w:lang w:eastAsia="sr-Latn-CS"/>
        </w:rPr>
      </w:pPr>
    </w:p>
    <w:p w:rsidR="00343A18" w:rsidRPr="00BF0EE8" w:rsidRDefault="00343A18" w:rsidP="00BF0EE8">
      <w:pPr>
        <w:pStyle w:val="KDObrazac"/>
        <w:spacing w:before="0"/>
        <w:rPr>
          <w:noProof/>
          <w:sz w:val="24"/>
          <w:szCs w:val="24"/>
        </w:rPr>
      </w:pPr>
      <w:bookmarkStart w:id="253" w:name="_Toc442559924"/>
      <w:r w:rsidRPr="00EC5BB4">
        <w:rPr>
          <w:sz w:val="24"/>
          <w:szCs w:val="24"/>
        </w:rPr>
        <w:t xml:space="preserve">ОБРАЗАЦ </w:t>
      </w:r>
      <w:r w:rsidR="00354B71">
        <w:rPr>
          <w:sz w:val="24"/>
          <w:szCs w:val="24"/>
          <w:lang w:val="sr-Cyrl-RS"/>
        </w:rPr>
        <w:t>1</w:t>
      </w:r>
      <w:r w:rsidRPr="00EC5BB4">
        <w:rPr>
          <w:noProof/>
          <w:sz w:val="24"/>
          <w:szCs w:val="24"/>
        </w:rPr>
        <w:t>.</w:t>
      </w:r>
      <w:bookmarkEnd w:id="253"/>
    </w:p>
    <w:p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rsidR="00343A18" w:rsidRPr="00EC5BB4" w:rsidRDefault="00343A18" w:rsidP="00343A18">
      <w:pPr>
        <w:spacing w:before="0"/>
        <w:rPr>
          <w:rStyle w:val="BookTitle"/>
          <w:rFonts w:cs="Arial"/>
          <w:sz w:val="24"/>
          <w:szCs w:val="24"/>
        </w:rPr>
      </w:pPr>
    </w:p>
    <w:p w:rsidR="00343A18" w:rsidRPr="00EC5BB4" w:rsidRDefault="00343A18" w:rsidP="00343A18">
      <w:pPr>
        <w:spacing w:before="0"/>
        <w:rPr>
          <w:rStyle w:val="BookTitle"/>
          <w:rFonts w:cs="Arial"/>
          <w:sz w:val="24"/>
          <w:szCs w:val="24"/>
        </w:rPr>
      </w:pPr>
    </w:p>
    <w:p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поступак јавне набавке</w:t>
      </w:r>
      <w:r w:rsidR="00831C4C">
        <w:rPr>
          <w:rFonts w:eastAsia="TimesNewRomanPS-BoldMT" w:cs="Arial"/>
          <w:bCs/>
          <w:color w:val="000000"/>
          <w:sz w:val="24"/>
          <w:szCs w:val="24"/>
        </w:rPr>
        <w:t xml:space="preserve"> </w:t>
      </w:r>
      <w:r w:rsidR="00041FE3">
        <w:rPr>
          <w:rFonts w:eastAsia="TimesNewRomanPS-BoldMT" w:cs="Arial"/>
          <w:bCs/>
          <w:color w:val="000000" w:themeColor="text1"/>
          <w:sz w:val="24"/>
          <w:szCs w:val="24"/>
        </w:rPr>
        <w:t>услуге</w:t>
      </w:r>
      <w:r w:rsidR="00354B71">
        <w:rPr>
          <w:rFonts w:eastAsia="TimesNewRomanPS-BoldMT" w:cs="Arial"/>
          <w:bCs/>
          <w:color w:val="000000" w:themeColor="text1"/>
          <w:sz w:val="24"/>
          <w:szCs w:val="24"/>
          <w:lang w:val="sr-Cyrl-RS"/>
        </w:rPr>
        <w:t xml:space="preserve"> израде студије </w:t>
      </w:r>
      <w:r w:rsidRPr="00922EDB">
        <w:rPr>
          <w:rFonts w:eastAsia="TimesNewRomanPS-BoldMT" w:cs="Arial"/>
          <w:bCs/>
          <w:color w:val="000000" w:themeColor="text1"/>
          <w:sz w:val="24"/>
          <w:szCs w:val="24"/>
        </w:rPr>
        <w:t xml:space="preserve"> </w:t>
      </w:r>
      <w:r w:rsidR="00831C4C" w:rsidRPr="00831C4C">
        <w:rPr>
          <w:rFonts w:eastAsia="TimesNewRomanPS-BoldMT" w:cs="Arial"/>
          <w:b/>
          <w:bCs/>
          <w:color w:val="000000" w:themeColor="text1"/>
          <w:sz w:val="24"/>
          <w:szCs w:val="24"/>
          <w:lang w:val="ru-RU"/>
        </w:rPr>
        <w:t>«</w:t>
      </w:r>
      <w:r w:rsidR="00831C4C" w:rsidRPr="00831C4C">
        <w:rPr>
          <w:rFonts w:eastAsia="TimesNewRomanPS-BoldMT" w:cs="Arial"/>
          <w:bCs/>
          <w:color w:val="000000" w:themeColor="text1"/>
          <w:sz w:val="24"/>
          <w:szCs w:val="24"/>
          <w:lang w:val="am-ET"/>
        </w:rPr>
        <w:t>Р</w:t>
      </w:r>
      <w:r w:rsidR="00831C4C" w:rsidRPr="00831C4C">
        <w:rPr>
          <w:rFonts w:eastAsia="TimesNewRomanPS-BoldMT" w:cs="Arial"/>
          <w:bCs/>
          <w:color w:val="000000" w:themeColor="text1"/>
          <w:sz w:val="24"/>
          <w:szCs w:val="24"/>
          <w:lang w:val="sr-Cyrl-RS"/>
        </w:rPr>
        <w:t>а</w:t>
      </w:r>
      <w:r w:rsidR="00831C4C" w:rsidRPr="00831C4C">
        <w:rPr>
          <w:rFonts w:eastAsia="TimesNewRomanPS-BoldMT" w:cs="Arial"/>
          <w:bCs/>
          <w:color w:val="000000" w:themeColor="text1"/>
          <w:sz w:val="24"/>
          <w:szCs w:val="24"/>
          <w:lang w:val="am-ET"/>
        </w:rPr>
        <w:t>ционализација резервне опреме и побољшање поузданости објеката</w:t>
      </w:r>
      <w:r w:rsidR="00831C4C" w:rsidRPr="00831C4C">
        <w:rPr>
          <w:rFonts w:eastAsia="TimesNewRomanPS-BoldMT" w:cs="Arial"/>
          <w:bCs/>
          <w:color w:val="000000" w:themeColor="text1"/>
          <w:sz w:val="24"/>
          <w:szCs w:val="24"/>
          <w:lang w:val="ru-RU"/>
        </w:rPr>
        <w:t>«</w:t>
      </w:r>
      <w:r w:rsidR="00831C4C">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00831C4C" w:rsidRPr="00831C4C">
        <w:rPr>
          <w:sz w:val="24"/>
          <w:szCs w:val="24"/>
          <w:lang w:val="sr-Latn-RS"/>
        </w:rPr>
        <w:t>1000/0326/201</w:t>
      </w:r>
      <w:r w:rsidR="009C28A8">
        <w:rPr>
          <w:sz w:val="24"/>
          <w:szCs w:val="24"/>
          <w:lang w:val="sr-Latn-RS"/>
        </w:rPr>
        <w:t>6</w:t>
      </w:r>
    </w:p>
    <w:p w:rsidR="00343A18" w:rsidRPr="00EC5BB4" w:rsidRDefault="00343A18" w:rsidP="00343A18">
      <w:pPr>
        <w:spacing w:before="0"/>
        <w:rPr>
          <w:rFonts w:eastAsia="TimesNewRomanPS-BoldMT" w:cs="Arial"/>
          <w:bCs/>
          <w:color w:val="00B0F0"/>
          <w:sz w:val="24"/>
          <w:szCs w:val="24"/>
        </w:rPr>
      </w:pPr>
    </w:p>
    <w:p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p w:rsidR="00343A18" w:rsidRPr="00EC5BB4" w:rsidRDefault="00343A18" w:rsidP="00343A18">
      <w:pPr>
        <w:spacing w:before="0"/>
        <w:rPr>
          <w:rFonts w:cs="Arial"/>
          <w:i/>
          <w:iCs/>
          <w:sz w:val="24"/>
          <w:szCs w:val="24"/>
        </w:rPr>
      </w:pPr>
    </w:p>
    <w:tbl>
      <w:tblPr>
        <w:tblW w:w="0" w:type="auto"/>
        <w:tblInd w:w="-20" w:type="dxa"/>
        <w:tblLayout w:type="fixed"/>
        <w:tblLook w:val="0000" w:firstRow="0" w:lastRow="0" w:firstColumn="0" w:lastColumn="0" w:noHBand="0" w:noVBand="0"/>
      </w:tblPr>
      <w:tblGrid>
        <w:gridCol w:w="4621"/>
        <w:gridCol w:w="4660"/>
      </w:tblGrid>
      <w:tr w:rsidR="0055619B"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cs="Arial"/>
                <w:b/>
                <w:bCs/>
                <w:i/>
                <w:iCs/>
                <w:sz w:val="24"/>
                <w:szCs w:val="24"/>
              </w:rPr>
            </w:pPr>
          </w:p>
        </w:tc>
      </w:tr>
      <w:tr w:rsidR="00343A18" w:rsidRPr="00EC5BB4" w:rsidTr="00BC01DC">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55619B">
              <w:rPr>
                <w:rFonts w:cs="Arial"/>
                <w:i/>
                <w:iCs/>
                <w:color w:val="00B0F0"/>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i/>
                <w:iCs/>
                <w:sz w:val="24"/>
                <w:szCs w:val="24"/>
              </w:rPr>
            </w:pPr>
          </w:p>
          <w:p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tc>
      </w:tr>
      <w:tr w:rsidR="00343A18" w:rsidRPr="00EC5BB4" w:rsidTr="00BC01DC">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rPr>
            </w:pPr>
          </w:p>
          <w:p w:rsidR="00343A18" w:rsidRPr="00EC5BB4" w:rsidRDefault="00343A18" w:rsidP="00BC01DC">
            <w:pPr>
              <w:spacing w:before="0"/>
              <w:rPr>
                <w:rFonts w:cs="Arial"/>
                <w:b/>
                <w:bCs/>
                <w:i/>
                <w:iCs/>
                <w:sz w:val="24"/>
                <w:szCs w:val="24"/>
              </w:rPr>
            </w:pPr>
          </w:p>
          <w:p w:rsidR="00343A18" w:rsidRPr="00EC5BB4" w:rsidRDefault="00343A18" w:rsidP="00BC01DC">
            <w:pPr>
              <w:spacing w:before="0"/>
              <w:rPr>
                <w:rFonts w:cs="Arial"/>
                <w:b/>
                <w:bCs/>
                <w:i/>
                <w:iCs/>
                <w:sz w:val="24"/>
                <w:szCs w:val="24"/>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p w:rsidR="00343A18" w:rsidRPr="00EC5BB4" w:rsidRDefault="00343A18" w:rsidP="00BC01DC">
            <w:pPr>
              <w:spacing w:before="0"/>
              <w:rPr>
                <w:rFonts w:cs="Arial"/>
                <w:b/>
                <w:bCs/>
                <w:i/>
                <w:iCs/>
                <w:sz w:val="24"/>
                <w:szCs w:val="24"/>
                <w:lang w:val="ru-RU"/>
              </w:rPr>
            </w:pPr>
          </w:p>
        </w:tc>
      </w:tr>
      <w:tr w:rsidR="00343A18" w:rsidRPr="00EC5BB4" w:rsidTr="00BC01DC">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p w:rsidR="00343A18" w:rsidRPr="00EC5BB4" w:rsidRDefault="00343A18" w:rsidP="00BC01DC">
            <w:pPr>
              <w:spacing w:before="0"/>
              <w:ind w:firstLine="708"/>
              <w:rPr>
                <w:rFonts w:cs="Arial"/>
                <w:b/>
                <w:bCs/>
                <w:i/>
                <w:iCs/>
                <w:sz w:val="24"/>
                <w:szCs w:val="24"/>
                <w:lang w:val="ru-RU"/>
              </w:rPr>
            </w:pPr>
          </w:p>
        </w:tc>
      </w:tr>
    </w:tbl>
    <w:p w:rsidR="00343A18" w:rsidRDefault="00343A18" w:rsidP="00343A18">
      <w:pPr>
        <w:spacing w:before="0"/>
        <w:rPr>
          <w:rFonts w:cs="Arial"/>
          <w:sz w:val="24"/>
          <w:szCs w:val="24"/>
        </w:rPr>
      </w:pPr>
    </w:p>
    <w:p w:rsidR="000A4BC0" w:rsidRDefault="000A4BC0" w:rsidP="00343A18">
      <w:pPr>
        <w:spacing w:before="0"/>
        <w:rPr>
          <w:rFonts w:cs="Arial"/>
          <w:sz w:val="24"/>
          <w:szCs w:val="24"/>
        </w:rPr>
      </w:pPr>
    </w:p>
    <w:p w:rsidR="000A4BC0" w:rsidRDefault="000A4BC0" w:rsidP="00343A18">
      <w:pPr>
        <w:spacing w:before="0"/>
        <w:rPr>
          <w:rFonts w:cs="Arial"/>
          <w:sz w:val="24"/>
          <w:szCs w:val="24"/>
        </w:rPr>
      </w:pPr>
    </w:p>
    <w:p w:rsidR="00AD41E3" w:rsidRDefault="00AD41E3" w:rsidP="00343A18">
      <w:pPr>
        <w:spacing w:before="0"/>
        <w:rPr>
          <w:rFonts w:cs="Arial"/>
          <w:sz w:val="24"/>
          <w:szCs w:val="24"/>
        </w:rPr>
      </w:pPr>
    </w:p>
    <w:p w:rsidR="00AD41E3" w:rsidRDefault="00AD41E3" w:rsidP="00343A18">
      <w:pPr>
        <w:spacing w:before="0"/>
        <w:rPr>
          <w:rFonts w:cs="Arial"/>
          <w:sz w:val="24"/>
          <w:szCs w:val="24"/>
        </w:rPr>
      </w:pPr>
    </w:p>
    <w:p w:rsidR="00BF0EE8" w:rsidRDefault="00BF0EE8" w:rsidP="00343A18">
      <w:pPr>
        <w:spacing w:before="0"/>
        <w:rPr>
          <w:rFonts w:cs="Arial"/>
          <w:sz w:val="24"/>
          <w:szCs w:val="24"/>
        </w:rPr>
      </w:pPr>
    </w:p>
    <w:p w:rsidR="000A4BC0" w:rsidRPr="00EC5BB4" w:rsidRDefault="000A4BC0" w:rsidP="00343A18">
      <w:pPr>
        <w:spacing w:before="0"/>
        <w:rPr>
          <w:rFonts w:cs="Arial"/>
          <w:sz w:val="24"/>
          <w:szCs w:val="24"/>
        </w:rPr>
      </w:pPr>
    </w:p>
    <w:p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lastRenderedPageBreak/>
        <w:t xml:space="preserve">2) ПОНУДУ ПОДНОСИ: </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9282"/>
      </w:tblGrid>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cs="Arial"/>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rsidTr="00BC01DC">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jc w:val="center"/>
              <w:rPr>
                <w:rFonts w:eastAsia="TimesNewRomanPSMT" w:cs="Arial"/>
                <w:b/>
                <w:bCs/>
                <w:sz w:val="24"/>
                <w:szCs w:val="24"/>
              </w:rPr>
            </w:pPr>
          </w:p>
          <w:p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rsidR="00343A18" w:rsidRPr="00EC5BB4" w:rsidRDefault="00343A18" w:rsidP="00343A18">
      <w:pPr>
        <w:spacing w:before="0"/>
        <w:rPr>
          <w:rFonts w:cs="Arial"/>
          <w:b/>
          <w:i/>
          <w:iCs/>
          <w:sz w:val="24"/>
          <w:szCs w:val="24"/>
          <w:lang w:val="ru-RU"/>
        </w:rPr>
      </w:pPr>
    </w:p>
    <w:p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43A18" w:rsidRPr="00EC5BB4" w:rsidRDefault="00343A18" w:rsidP="00343A18">
      <w:pPr>
        <w:spacing w:before="0"/>
        <w:rPr>
          <w:rFonts w:eastAsia="TimesNewRomanPSMT" w:cs="Arial"/>
          <w:bCs/>
          <w:sz w:val="24"/>
          <w:szCs w:val="24"/>
        </w:rPr>
      </w:pPr>
    </w:p>
    <w:p w:rsidR="00831C4C" w:rsidRDefault="00831C4C" w:rsidP="00343A18">
      <w:pPr>
        <w:spacing w:before="0"/>
        <w:rPr>
          <w:rFonts w:eastAsia="TimesNewRomanPSMT" w:cs="Arial"/>
          <w:b/>
          <w:bCs/>
          <w:i/>
          <w:sz w:val="24"/>
          <w:szCs w:val="24"/>
          <w:lang w:val="sr-Cyrl-CS"/>
        </w:rPr>
      </w:pPr>
    </w:p>
    <w:p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t xml:space="preserve">3) </w:t>
      </w:r>
      <w:r w:rsidRPr="00EC5BB4">
        <w:rPr>
          <w:rFonts w:eastAsia="TimesNewRomanPSMT" w:cs="Arial"/>
          <w:b/>
          <w:bCs/>
          <w:i/>
          <w:sz w:val="24"/>
          <w:szCs w:val="24"/>
        </w:rPr>
        <w:t xml:space="preserve">ПОДАЦИ О ПОДИЗВОЂАЧУ </w:t>
      </w:r>
    </w:p>
    <w:p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55619B" w:rsidRPr="00EC5BB4" w:rsidTr="0055619B">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55619B">
              <w:rPr>
                <w:rFonts w:eastAsia="TimesNewRomanPSMT" w:cs="Arial"/>
                <w:bCs/>
                <w:i/>
                <w:color w:val="00B0F0"/>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lastRenderedPageBreak/>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bl>
    <w:p w:rsidR="00343A18" w:rsidRPr="00EC5BB4" w:rsidRDefault="00343A18" w:rsidP="00343A18">
      <w:pPr>
        <w:spacing w:before="0"/>
        <w:rPr>
          <w:rFonts w:cs="Arial"/>
          <w:b/>
          <w:bCs/>
          <w:i/>
          <w:iCs/>
          <w:sz w:val="24"/>
          <w:szCs w:val="24"/>
          <w:u w:val="single"/>
          <w:lang w:val="ru-RU"/>
        </w:rPr>
      </w:pPr>
    </w:p>
    <w:p w:rsidR="00343A18" w:rsidRPr="00EC5BB4" w:rsidRDefault="00343A18" w:rsidP="00343A18">
      <w:pPr>
        <w:spacing w:before="0"/>
        <w:rPr>
          <w:rFonts w:cs="Arial"/>
          <w:b/>
          <w:bCs/>
          <w:i/>
          <w:iCs/>
          <w:sz w:val="24"/>
          <w:szCs w:val="24"/>
          <w:u w:val="single"/>
          <w:lang w:val="ru-RU"/>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42687E" w:rsidRPr="00EC5BB4" w:rsidRDefault="0042687E"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sz w:val="24"/>
          <w:szCs w:val="24"/>
          <w:lang w:val="ru-RU"/>
        </w:rPr>
      </w:pPr>
    </w:p>
    <w:p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t xml:space="preserve">4) </w:t>
      </w:r>
      <w:r w:rsidRPr="00EC5BB4">
        <w:rPr>
          <w:rFonts w:eastAsia="TimesNewRomanPSMT" w:cs="Arial"/>
          <w:b/>
          <w:bCs/>
          <w:i/>
          <w:sz w:val="24"/>
          <w:szCs w:val="24"/>
          <w:lang w:val="ru-RU"/>
        </w:rPr>
        <w:t xml:space="preserve">ПОДАЦИ </w:t>
      </w:r>
      <w:r w:rsidR="00664BC8">
        <w:rPr>
          <w:rFonts w:eastAsia="TimesNewRomanPSMT" w:cs="Arial"/>
          <w:b/>
          <w:bCs/>
          <w:i/>
          <w:sz w:val="24"/>
          <w:szCs w:val="24"/>
          <w:lang w:val="ru-RU"/>
        </w:rPr>
        <w:t xml:space="preserve">О </w:t>
      </w:r>
      <w:r w:rsidRPr="00EC5BB4">
        <w:rPr>
          <w:rFonts w:eastAsia="TimesNewRomanPSMT" w:cs="Arial"/>
          <w:b/>
          <w:bCs/>
          <w:i/>
          <w:sz w:val="24"/>
          <w:szCs w:val="24"/>
          <w:lang w:val="ru-RU"/>
        </w:rPr>
        <w:t>ЧЛАНУ ГРУПЕ ПОНУЂАЧА</w:t>
      </w:r>
    </w:p>
    <w:p w:rsidR="00343A18" w:rsidRPr="00EC5BB4" w:rsidRDefault="00343A18" w:rsidP="00343A18">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cs="Arial"/>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lang w:val="ru-RU"/>
              </w:rPr>
            </w:pPr>
          </w:p>
        </w:tc>
      </w:tr>
      <w:tr w:rsidR="0055619B" w:rsidRPr="00EC5BB4" w:rsidTr="0055619B">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55619B">
              <w:rPr>
                <w:rFonts w:eastAsia="TimesNewRomanPSMT" w:cs="Arial"/>
                <w:bCs/>
                <w:i/>
                <w:color w:val="00B0F0"/>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C5BB4" w:rsidRDefault="0055619B"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lang w:val="ru-RU"/>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lastRenderedPageBreak/>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r w:rsidR="00343A18" w:rsidRPr="00EC5BB4" w:rsidTr="00BC01DC">
        <w:tc>
          <w:tcPr>
            <w:tcW w:w="465"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343A18" w:rsidRPr="00EC5BB4" w:rsidRDefault="00343A18" w:rsidP="00BC01DC">
            <w:pPr>
              <w:snapToGrid w:val="0"/>
              <w:spacing w:before="0"/>
              <w:rPr>
                <w:rFonts w:eastAsia="TimesNewRomanPSMT" w:cs="Arial"/>
                <w:bCs/>
                <w:i/>
                <w:sz w:val="24"/>
                <w:szCs w:val="24"/>
              </w:rPr>
            </w:pPr>
          </w:p>
          <w:p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C5BB4" w:rsidRDefault="00343A18" w:rsidP="00BC01DC">
            <w:pPr>
              <w:snapToGrid w:val="0"/>
              <w:spacing w:before="0"/>
              <w:rPr>
                <w:rFonts w:eastAsia="TimesNewRomanPSMT" w:cs="Arial"/>
                <w:b/>
                <w:bCs/>
                <w:sz w:val="24"/>
                <w:szCs w:val="24"/>
              </w:rPr>
            </w:pPr>
          </w:p>
        </w:tc>
      </w:tr>
    </w:tbl>
    <w:p w:rsidR="00343A18" w:rsidRPr="00EC5BB4" w:rsidRDefault="00343A18" w:rsidP="00343A18">
      <w:pPr>
        <w:spacing w:before="0"/>
        <w:rPr>
          <w:rFonts w:cs="Arial"/>
          <w:b/>
          <w:bCs/>
          <w:i/>
          <w:iCs/>
          <w:sz w:val="24"/>
          <w:szCs w:val="24"/>
          <w:u w:val="single"/>
        </w:rPr>
      </w:pPr>
    </w:p>
    <w:p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rsidR="00343A18" w:rsidRPr="0042687E"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2311C" w:rsidRPr="00EC5BB4" w:rsidRDefault="00F2311C" w:rsidP="00343A18">
      <w:pPr>
        <w:spacing w:before="0"/>
        <w:rPr>
          <w:rFonts w:cs="Arial"/>
          <w:i/>
          <w:iCs/>
          <w:sz w:val="24"/>
          <w:szCs w:val="24"/>
          <w:lang w:val="ru-RU"/>
        </w:rPr>
      </w:pPr>
    </w:p>
    <w:p w:rsidR="000E75A0" w:rsidRPr="00F819B9" w:rsidRDefault="00BA2C2D" w:rsidP="00F819B9">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5"/>
        <w:gridCol w:w="3644"/>
      </w:tblGrid>
      <w:tr w:rsidR="000E75A0" w:rsidRPr="00EC5BB4" w:rsidTr="00922EDB">
        <w:trPr>
          <w:trHeight w:val="485"/>
        </w:trPr>
        <w:tc>
          <w:tcPr>
            <w:tcW w:w="5920"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eastAsia="TimesNewRomanPSMT" w:cs="Arial"/>
                <w:b/>
                <w:bCs/>
                <w:sz w:val="24"/>
                <w:szCs w:val="24"/>
              </w:rPr>
              <w:t xml:space="preserve">ПРЕДМЕТ </w:t>
            </w:r>
            <w:r w:rsidRPr="00EC5BB4">
              <w:rPr>
                <w:rFonts w:eastAsia="TimesNewRomanPSMT" w:cs="Arial"/>
                <w:b/>
                <w:bCs/>
                <w:sz w:val="24"/>
                <w:szCs w:val="24"/>
                <w:lang w:val="sr-Cyrl-CS"/>
              </w:rPr>
              <w:t xml:space="preserve">И БРОЈ </w:t>
            </w:r>
            <w:r w:rsidRPr="00EC5BB4">
              <w:rPr>
                <w:rFonts w:eastAsia="TimesNewRomanPSMT" w:cs="Arial"/>
                <w:b/>
                <w:bCs/>
                <w:sz w:val="24"/>
                <w:szCs w:val="24"/>
              </w:rPr>
              <w:t>НАБАВКЕ</w:t>
            </w:r>
          </w:p>
        </w:tc>
        <w:tc>
          <w:tcPr>
            <w:tcW w:w="4394"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УКУПНА ЦЕНА</w:t>
            </w:r>
            <w:r w:rsidR="00664BC8">
              <w:rPr>
                <w:rFonts w:cs="Arial"/>
                <w:b/>
                <w:bCs/>
                <w:i/>
                <w:iCs/>
                <w:sz w:val="24"/>
                <w:szCs w:val="24"/>
                <w:lang w:val="sr-Cyrl-CS"/>
              </w:rPr>
              <w:t xml:space="preserve"> УСЛУГЕ            </w:t>
            </w:r>
            <w:r w:rsidRPr="00EC5BB4">
              <w:rPr>
                <w:rFonts w:cs="Arial"/>
                <w:b/>
                <w:bCs/>
                <w:i/>
                <w:iCs/>
                <w:sz w:val="24"/>
                <w:szCs w:val="24"/>
                <w:lang w:val="sr-Cyrl-CS"/>
              </w:rPr>
              <w:t xml:space="preserve"> </w:t>
            </w:r>
            <w:r w:rsidRPr="00EC5BB4">
              <w:rPr>
                <w:rFonts w:eastAsia="Arial Unicode MS" w:cs="Arial"/>
                <w:b/>
                <w:bCs/>
                <w:i/>
                <w:iCs/>
                <w:kern w:val="1"/>
                <w:sz w:val="24"/>
                <w:szCs w:val="24"/>
                <w:lang w:val="sr-Cyrl-CS" w:eastAsia="ar-SA"/>
              </w:rPr>
              <w:t xml:space="preserve">дин. / </w:t>
            </w:r>
            <w:r w:rsidRPr="00607E07">
              <w:rPr>
                <w:rFonts w:eastAsia="Arial Unicode MS" w:cs="Arial"/>
                <w:b/>
                <w:bCs/>
                <w:i/>
                <w:iCs/>
                <w:kern w:val="1"/>
                <w:sz w:val="24"/>
                <w:szCs w:val="24"/>
                <w:lang w:val="sr-Cyrl-CS" w:eastAsia="ar-SA"/>
              </w:rPr>
              <w:t>€</w:t>
            </w:r>
            <w:r w:rsidRPr="00922EDB">
              <w:rPr>
                <w:rFonts w:cs="Arial"/>
                <w:b/>
                <w:bCs/>
                <w:i/>
                <w:iCs/>
                <w:color w:val="00B0F0"/>
                <w:sz w:val="24"/>
                <w:szCs w:val="24"/>
                <w:lang w:val="sr-Cyrl-CS"/>
              </w:rPr>
              <w:t xml:space="preserve"> </w:t>
            </w:r>
            <w:r w:rsidRPr="00EC5BB4">
              <w:rPr>
                <w:rFonts w:cs="Arial"/>
                <w:b/>
                <w:bCs/>
                <w:i/>
                <w:iCs/>
                <w:sz w:val="24"/>
                <w:szCs w:val="24"/>
                <w:lang w:val="sr-Cyrl-CS"/>
              </w:rPr>
              <w:t>без ПДВ-а</w:t>
            </w:r>
          </w:p>
        </w:tc>
      </w:tr>
      <w:tr w:rsidR="000E75A0" w:rsidRPr="00EC5BB4" w:rsidTr="00AF3AF8">
        <w:trPr>
          <w:trHeight w:val="440"/>
        </w:trPr>
        <w:tc>
          <w:tcPr>
            <w:tcW w:w="5920" w:type="dxa"/>
            <w:vAlign w:val="center"/>
          </w:tcPr>
          <w:p w:rsidR="000E75A0" w:rsidRPr="00EC5BB4" w:rsidRDefault="00B40579" w:rsidP="00B40579">
            <w:pPr>
              <w:spacing w:before="0"/>
              <w:ind w:left="1365"/>
              <w:jc w:val="left"/>
              <w:rPr>
                <w:rFonts w:cs="Arial"/>
                <w:b/>
                <w:i/>
                <w:sz w:val="24"/>
                <w:szCs w:val="24"/>
                <w:lang w:val="sr-Cyrl-CS"/>
              </w:rPr>
            </w:pPr>
            <w:r>
              <w:rPr>
                <w:rFonts w:eastAsia="TimesNewRomanPS-BoldMT" w:cs="Arial"/>
                <w:bCs/>
                <w:color w:val="000000" w:themeColor="text1"/>
                <w:sz w:val="24"/>
                <w:szCs w:val="24"/>
                <w:lang w:val="sr-Cyrl-RS"/>
              </w:rPr>
              <w:t xml:space="preserve"> Услуга израде студије „</w:t>
            </w:r>
            <w:r w:rsidRPr="00831C4C">
              <w:rPr>
                <w:rFonts w:eastAsia="TimesNewRomanPS-BoldMT" w:cs="Arial"/>
                <w:bCs/>
                <w:color w:val="000000" w:themeColor="text1"/>
                <w:sz w:val="24"/>
                <w:szCs w:val="24"/>
                <w:lang w:val="am-ET"/>
              </w:rPr>
              <w:t>Р</w:t>
            </w:r>
            <w:r w:rsidRPr="00831C4C">
              <w:rPr>
                <w:rFonts w:eastAsia="TimesNewRomanPS-BoldMT" w:cs="Arial"/>
                <w:bCs/>
                <w:color w:val="000000" w:themeColor="text1"/>
                <w:sz w:val="24"/>
                <w:szCs w:val="24"/>
                <w:lang w:val="sr-Cyrl-RS"/>
              </w:rPr>
              <w:t>а</w:t>
            </w:r>
            <w:r w:rsidRPr="00831C4C">
              <w:rPr>
                <w:rFonts w:eastAsia="TimesNewRomanPS-BoldMT" w:cs="Arial"/>
                <w:bCs/>
                <w:color w:val="000000" w:themeColor="text1"/>
                <w:sz w:val="24"/>
                <w:szCs w:val="24"/>
                <w:lang w:val="am-ET"/>
              </w:rPr>
              <w:t>ционализација резервне опреме и побољшање поузданости објеката</w:t>
            </w:r>
            <w:r>
              <w:rPr>
                <w:rFonts w:eastAsia="TimesNewRomanPS-BoldMT" w:cs="Arial"/>
                <w:bCs/>
                <w:color w:val="000000" w:themeColor="text1"/>
                <w:sz w:val="24"/>
                <w:szCs w:val="24"/>
                <w:lang w:val="ru-RU"/>
              </w:rPr>
              <w:t xml:space="preserve">, </w:t>
            </w:r>
            <w:r w:rsidRPr="00922EDB">
              <w:rPr>
                <w:rFonts w:eastAsia="TimesNewRomanPS-BoldMT" w:cs="Arial"/>
                <w:bCs/>
                <w:color w:val="000000" w:themeColor="text1"/>
                <w:sz w:val="24"/>
                <w:szCs w:val="24"/>
              </w:rPr>
              <w:t xml:space="preserve">ЈН бр. </w:t>
            </w:r>
            <w:r w:rsidRPr="00831C4C">
              <w:rPr>
                <w:sz w:val="24"/>
                <w:szCs w:val="24"/>
                <w:lang w:val="sr-Latn-RS"/>
              </w:rPr>
              <w:t>1000/0326/201</w:t>
            </w:r>
            <w:r>
              <w:rPr>
                <w:sz w:val="24"/>
                <w:szCs w:val="24"/>
                <w:lang w:val="sr-Latn-RS"/>
              </w:rPr>
              <w:t>6</w:t>
            </w:r>
          </w:p>
        </w:tc>
        <w:tc>
          <w:tcPr>
            <w:tcW w:w="4394" w:type="dxa"/>
          </w:tcPr>
          <w:p w:rsidR="000E75A0" w:rsidRPr="00EC5BB4" w:rsidRDefault="000E75A0" w:rsidP="00AF3AF8">
            <w:pPr>
              <w:spacing w:before="0"/>
              <w:jc w:val="center"/>
              <w:rPr>
                <w:rFonts w:cs="Arial"/>
                <w:b/>
                <w:bCs/>
                <w:i/>
                <w:iCs/>
                <w:sz w:val="24"/>
                <w:szCs w:val="24"/>
                <w:lang w:val="sr-Cyrl-CS"/>
              </w:rPr>
            </w:pPr>
          </w:p>
          <w:p w:rsidR="000E75A0" w:rsidRPr="00EC5BB4" w:rsidRDefault="000E75A0" w:rsidP="00AF3AF8">
            <w:pPr>
              <w:spacing w:before="0"/>
              <w:jc w:val="center"/>
              <w:rPr>
                <w:rFonts w:cs="Arial"/>
                <w:b/>
                <w:bCs/>
                <w:i/>
                <w:iCs/>
                <w:sz w:val="24"/>
                <w:szCs w:val="24"/>
                <w:lang w:val="sr-Cyrl-CS"/>
              </w:rPr>
            </w:pPr>
          </w:p>
        </w:tc>
      </w:tr>
    </w:tbl>
    <w:p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2"/>
        <w:gridCol w:w="3847"/>
      </w:tblGrid>
      <w:tr w:rsidR="000E75A0" w:rsidRPr="00EC5BB4" w:rsidTr="00D810F3">
        <w:trPr>
          <w:trHeight w:val="647"/>
        </w:trPr>
        <w:tc>
          <w:tcPr>
            <w:tcW w:w="5172"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УСЛОВ НАРУЧИОЦА</w:t>
            </w:r>
          </w:p>
        </w:tc>
        <w:tc>
          <w:tcPr>
            <w:tcW w:w="3847" w:type="dxa"/>
            <w:shd w:val="clear" w:color="auto" w:fill="C6D9F1" w:themeFill="text2" w:themeFillTint="33"/>
            <w:vAlign w:val="center"/>
          </w:tcPr>
          <w:p w:rsidR="000E75A0" w:rsidRPr="00EC5BB4" w:rsidRDefault="000E75A0" w:rsidP="00AF3AF8">
            <w:pPr>
              <w:spacing w:before="0"/>
              <w:jc w:val="center"/>
              <w:rPr>
                <w:rFonts w:cs="Arial"/>
                <w:b/>
                <w:bCs/>
                <w:i/>
                <w:iCs/>
                <w:sz w:val="24"/>
                <w:szCs w:val="24"/>
                <w:lang w:val="sr-Cyrl-CS"/>
              </w:rPr>
            </w:pPr>
            <w:r w:rsidRPr="00EC5BB4">
              <w:rPr>
                <w:rFonts w:cs="Arial"/>
                <w:b/>
                <w:bCs/>
                <w:i/>
                <w:iCs/>
                <w:sz w:val="24"/>
                <w:szCs w:val="24"/>
                <w:lang w:val="sr-Cyrl-CS"/>
              </w:rPr>
              <w:t>ПОНУДА ПОНУЂАЧА</w:t>
            </w: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 НАЧИН ПЛАЋАЊА:</w:t>
            </w:r>
          </w:p>
          <w:p w:rsidR="00D810F3" w:rsidRPr="00D810F3" w:rsidRDefault="00D810F3" w:rsidP="00D810F3">
            <w:pPr>
              <w:pStyle w:val="KDParagraf"/>
              <w:numPr>
                <w:ilvl w:val="0"/>
                <w:numId w:val="32"/>
              </w:numPr>
              <w:tabs>
                <w:tab w:val="clear" w:pos="567"/>
                <w:tab w:val="left" w:pos="426"/>
              </w:tabs>
              <w:spacing w:before="0"/>
              <w:rPr>
                <w:rFonts w:eastAsia="Calibri" w:cs="Arial"/>
                <w:i/>
                <w:sz w:val="20"/>
                <w:szCs w:val="20"/>
                <w:lang w:val="sr-Cyrl-RS"/>
              </w:rPr>
            </w:pPr>
            <w:r w:rsidRPr="00D810F3">
              <w:rPr>
                <w:rFonts w:eastAsia="Calibri" w:cs="Arial"/>
                <w:i/>
                <w:sz w:val="20"/>
                <w:szCs w:val="20"/>
                <w:lang w:val="sr-Cyrl-RS"/>
              </w:rPr>
              <w:t>9</w:t>
            </w:r>
            <w:r w:rsidRPr="00D810F3">
              <w:rPr>
                <w:rFonts w:eastAsia="Calibri" w:cs="Arial"/>
                <w:i/>
                <w:sz w:val="20"/>
                <w:szCs w:val="20"/>
              </w:rPr>
              <w:t>0% (словима:</w:t>
            </w:r>
            <w:r w:rsidRPr="00D810F3">
              <w:rPr>
                <w:rFonts w:eastAsia="Calibri" w:cs="Arial"/>
                <w:i/>
                <w:sz w:val="20"/>
                <w:szCs w:val="20"/>
                <w:lang w:val="sr-Cyrl-RS"/>
              </w:rPr>
              <w:t xml:space="preserve"> деведесет</w:t>
            </w:r>
            <w:r w:rsidRPr="00D810F3">
              <w:rPr>
                <w:rFonts w:eastAsia="Calibri" w:cs="Arial"/>
                <w:i/>
                <w:sz w:val="20"/>
                <w:szCs w:val="20"/>
              </w:rPr>
              <w:t xml:space="preserve"> одсто) од уговорене </w:t>
            </w:r>
            <w:r w:rsidRPr="00D810F3">
              <w:rPr>
                <w:rFonts w:cs="Arial"/>
                <w:i/>
                <w:sz w:val="20"/>
                <w:szCs w:val="20"/>
                <w:lang w:val="sr-Cyrl-RS"/>
              </w:rPr>
              <w:t>вредности</w:t>
            </w:r>
            <w:r w:rsidRPr="00D810F3">
              <w:rPr>
                <w:rFonts w:eastAsia="Calibri" w:cs="Arial"/>
                <w:i/>
                <w:sz w:val="20"/>
                <w:szCs w:val="20"/>
              </w:rPr>
              <w:t xml:space="preserve"> сукцесивно по </w:t>
            </w:r>
            <w:r w:rsidRPr="00D810F3">
              <w:rPr>
                <w:rFonts w:eastAsia="Calibri" w:cs="Arial"/>
                <w:i/>
                <w:sz w:val="20"/>
                <w:szCs w:val="20"/>
                <w:lang w:val="sr-Cyrl-RS"/>
              </w:rPr>
              <w:t>кварталима</w:t>
            </w:r>
            <w:r w:rsidRPr="00D810F3">
              <w:rPr>
                <w:rFonts w:eastAsia="Calibri" w:cs="Arial"/>
                <w:i/>
                <w:sz w:val="20"/>
                <w:szCs w:val="20"/>
              </w:rPr>
              <w:t xml:space="preserve">, у зависности од извршења уговорених услуга у једном </w:t>
            </w:r>
            <w:r w:rsidRPr="00D810F3">
              <w:rPr>
                <w:rFonts w:eastAsia="Calibri" w:cs="Arial"/>
                <w:i/>
                <w:sz w:val="20"/>
                <w:szCs w:val="20"/>
                <w:lang w:val="sr-Cyrl-RS"/>
              </w:rPr>
              <w:t>кварталу</w:t>
            </w:r>
            <w:r w:rsidRPr="00D810F3">
              <w:rPr>
                <w:rFonts w:eastAsia="Calibri" w:cs="Arial"/>
                <w:i/>
                <w:sz w:val="20"/>
                <w:szCs w:val="20"/>
              </w:rPr>
              <w:t xml:space="preserve">, у року </w:t>
            </w:r>
            <w:r w:rsidRPr="00D810F3">
              <w:rPr>
                <w:rFonts w:eastAsia="Calibri" w:cs="Arial"/>
                <w:i/>
                <w:sz w:val="20"/>
                <w:szCs w:val="20"/>
                <w:lang w:val="sr-Cyrl-RS"/>
              </w:rPr>
              <w:t>до</w:t>
            </w:r>
            <w:r w:rsidRPr="00D810F3">
              <w:rPr>
                <w:rFonts w:eastAsia="Calibri" w:cs="Arial"/>
                <w:i/>
                <w:sz w:val="20"/>
                <w:szCs w:val="20"/>
              </w:rPr>
              <w:t xml:space="preserve"> 45 (словима: четрдесетпет) дана од дана пријема </w:t>
            </w:r>
            <w:r w:rsidR="00AD41E3">
              <w:rPr>
                <w:rFonts w:eastAsia="Calibri" w:cs="Arial"/>
                <w:i/>
                <w:sz w:val="20"/>
                <w:szCs w:val="20"/>
                <w:lang w:val="sr-Cyrl-RS"/>
              </w:rPr>
              <w:t xml:space="preserve">исправвног </w:t>
            </w:r>
            <w:r w:rsidR="00550B8B">
              <w:rPr>
                <w:rFonts w:eastAsia="Calibri" w:cs="Arial"/>
                <w:i/>
                <w:sz w:val="20"/>
                <w:szCs w:val="20"/>
                <w:lang w:val="sr-Cyrl-RS"/>
              </w:rPr>
              <w:t>рачуна</w:t>
            </w:r>
            <w:r w:rsidRPr="00D810F3">
              <w:rPr>
                <w:rFonts w:eastAsia="Calibri" w:cs="Arial"/>
                <w:i/>
                <w:sz w:val="20"/>
                <w:szCs w:val="20"/>
              </w:rPr>
              <w:t>, издат</w:t>
            </w:r>
            <w:r w:rsidR="00550B8B">
              <w:rPr>
                <w:rFonts w:eastAsia="Calibri" w:cs="Arial"/>
                <w:i/>
                <w:sz w:val="20"/>
                <w:szCs w:val="20"/>
                <w:lang w:val="sr-Cyrl-RS"/>
              </w:rPr>
              <w:t>их</w:t>
            </w:r>
            <w:r w:rsidRPr="00D810F3">
              <w:rPr>
                <w:rFonts w:eastAsia="Calibri" w:cs="Arial"/>
                <w:i/>
                <w:sz w:val="20"/>
                <w:szCs w:val="20"/>
              </w:rPr>
              <w:t xml:space="preserve"> на основу прихваћених и одобрених </w:t>
            </w:r>
            <w:r w:rsidRPr="00D810F3">
              <w:rPr>
                <w:rFonts w:eastAsia="Calibri" w:cs="Arial"/>
                <w:i/>
                <w:sz w:val="20"/>
                <w:szCs w:val="20"/>
                <w:lang w:val="sr-Cyrl-RS"/>
              </w:rPr>
              <w:t>кварталних</w:t>
            </w:r>
            <w:r w:rsidRPr="00D810F3">
              <w:rPr>
                <w:rFonts w:eastAsia="Calibri" w:cs="Arial"/>
                <w:i/>
                <w:sz w:val="20"/>
                <w:szCs w:val="20"/>
              </w:rPr>
              <w:t xml:space="preserve"> Извештаја</w:t>
            </w:r>
            <w:r w:rsidRPr="00D810F3">
              <w:rPr>
                <w:rFonts w:eastAsia="Calibri" w:cs="Arial"/>
                <w:i/>
                <w:sz w:val="20"/>
                <w:szCs w:val="20"/>
                <w:lang w:val="sr-Cyrl-RS"/>
              </w:rPr>
              <w:t>.</w:t>
            </w:r>
          </w:p>
          <w:p w:rsidR="00D810F3" w:rsidRPr="00D810F3" w:rsidRDefault="00D810F3" w:rsidP="00D810F3">
            <w:pPr>
              <w:pStyle w:val="KDParagraf"/>
              <w:spacing w:before="0"/>
              <w:rPr>
                <w:rFonts w:eastAsia="Calibri" w:cs="Arial"/>
                <w:i/>
                <w:sz w:val="20"/>
                <w:szCs w:val="20"/>
              </w:rPr>
            </w:pPr>
          </w:p>
          <w:p w:rsidR="00D810F3" w:rsidRPr="00D810F3" w:rsidRDefault="00D810F3" w:rsidP="00D810F3">
            <w:pPr>
              <w:pStyle w:val="ListParagraph"/>
              <w:numPr>
                <w:ilvl w:val="0"/>
                <w:numId w:val="33"/>
              </w:numPr>
              <w:suppressAutoHyphens/>
              <w:spacing w:before="0" w:after="0" w:line="240" w:lineRule="auto"/>
              <w:contextualSpacing w:val="0"/>
              <w:rPr>
                <w:rFonts w:ascii="Arial" w:hAnsi="Arial" w:cs="Arial"/>
                <w:i/>
                <w:sz w:val="20"/>
                <w:szCs w:val="20"/>
              </w:rPr>
            </w:pPr>
            <w:r w:rsidRPr="00D810F3">
              <w:rPr>
                <w:rFonts w:ascii="Arial" w:hAnsi="Arial" w:cs="Arial"/>
                <w:i/>
                <w:iCs/>
                <w:sz w:val="20"/>
                <w:szCs w:val="20"/>
                <w:lang w:val="sr-Cyrl-RS"/>
              </w:rPr>
              <w:t>1</w:t>
            </w:r>
            <w:r w:rsidRPr="00D810F3">
              <w:rPr>
                <w:rFonts w:ascii="Arial" w:hAnsi="Arial" w:cs="Arial"/>
                <w:i/>
                <w:sz w:val="20"/>
                <w:szCs w:val="20"/>
              </w:rPr>
              <w:t>0% (</w:t>
            </w:r>
            <w:r w:rsidRPr="00D810F3">
              <w:rPr>
                <w:rFonts w:ascii="Arial" w:hAnsi="Arial" w:cs="Arial"/>
                <w:i/>
                <w:sz w:val="20"/>
                <w:szCs w:val="20"/>
                <w:lang w:val="sr-Cyrl-CS"/>
              </w:rPr>
              <w:t>десет</w:t>
            </w:r>
            <w:r w:rsidRPr="00D810F3">
              <w:rPr>
                <w:rFonts w:ascii="Arial" w:hAnsi="Arial" w:cs="Arial"/>
                <w:i/>
                <w:sz w:val="20"/>
                <w:szCs w:val="20"/>
              </w:rPr>
              <w:t xml:space="preserve"> одсто) од уговорене </w:t>
            </w:r>
            <w:r w:rsidRPr="00D810F3">
              <w:rPr>
                <w:rFonts w:ascii="Arial" w:hAnsi="Arial" w:cs="Arial"/>
                <w:i/>
                <w:sz w:val="20"/>
                <w:szCs w:val="20"/>
                <w:lang w:val="sr-Cyrl-RS"/>
              </w:rPr>
              <w:t>вредности</w:t>
            </w:r>
            <w:r w:rsidRPr="00D810F3">
              <w:rPr>
                <w:rFonts w:ascii="Arial" w:hAnsi="Arial" w:cs="Arial"/>
                <w:i/>
                <w:sz w:val="20"/>
                <w:szCs w:val="20"/>
              </w:rPr>
              <w:t xml:space="preserve"> по усвајању коначног извештаја и прихватања </w:t>
            </w:r>
            <w:r w:rsidRPr="00D810F3">
              <w:rPr>
                <w:rFonts w:ascii="Arial" w:hAnsi="Arial" w:cs="Arial"/>
                <w:i/>
                <w:sz w:val="20"/>
                <w:szCs w:val="20"/>
                <w:lang w:val="sr-Cyrl-RS"/>
              </w:rPr>
              <w:t xml:space="preserve">студије </w:t>
            </w:r>
            <w:r w:rsidRPr="00D810F3">
              <w:rPr>
                <w:rFonts w:ascii="Arial" w:hAnsi="Arial" w:cs="Arial"/>
                <w:i/>
                <w:sz w:val="20"/>
                <w:szCs w:val="20"/>
              </w:rPr>
              <w:t xml:space="preserve">као финалног уговореног производа од </w:t>
            </w:r>
            <w:r w:rsidRPr="00D810F3">
              <w:rPr>
                <w:rFonts w:ascii="Arial" w:hAnsi="Arial" w:cs="Arial"/>
                <w:i/>
                <w:sz w:val="20"/>
                <w:szCs w:val="20"/>
                <w:lang w:val="sr-Cyrl-RS"/>
              </w:rPr>
              <w:t>надлежног тела</w:t>
            </w:r>
            <w:r w:rsidRPr="00D810F3">
              <w:rPr>
                <w:rFonts w:ascii="Arial" w:hAnsi="Arial" w:cs="Arial"/>
                <w:i/>
                <w:sz w:val="20"/>
                <w:szCs w:val="20"/>
              </w:rPr>
              <w:t xml:space="preserve"> </w:t>
            </w:r>
            <w:r w:rsidRPr="00D810F3">
              <w:rPr>
                <w:rFonts w:ascii="Arial" w:hAnsi="Arial" w:cs="Arial"/>
                <w:i/>
                <w:sz w:val="20"/>
                <w:szCs w:val="20"/>
                <w:lang w:val="sr-Cyrl-RS"/>
              </w:rPr>
              <w:t>наручиоца</w:t>
            </w:r>
            <w:r w:rsidRPr="00D810F3">
              <w:rPr>
                <w:rFonts w:ascii="Arial" w:hAnsi="Arial" w:cs="Arial"/>
                <w:i/>
                <w:sz w:val="20"/>
                <w:szCs w:val="20"/>
              </w:rPr>
              <w:t>, у року</w:t>
            </w:r>
            <w:r w:rsidRPr="00D810F3">
              <w:rPr>
                <w:rFonts w:ascii="Arial" w:hAnsi="Arial" w:cs="Arial"/>
                <w:i/>
                <w:sz w:val="20"/>
                <w:szCs w:val="20"/>
                <w:lang w:val="sr-Cyrl-RS"/>
              </w:rPr>
              <w:t xml:space="preserve"> до 45 (четрдесетпет)</w:t>
            </w:r>
            <w:r w:rsidRPr="00D810F3">
              <w:rPr>
                <w:rFonts w:ascii="Arial" w:hAnsi="Arial" w:cs="Arial"/>
                <w:i/>
                <w:sz w:val="20"/>
                <w:szCs w:val="20"/>
              </w:rPr>
              <w:t xml:space="preserve"> дана од дана пријема исправн</w:t>
            </w:r>
            <w:r w:rsidR="00550B8B">
              <w:rPr>
                <w:rFonts w:ascii="Arial" w:hAnsi="Arial" w:cs="Arial"/>
                <w:i/>
                <w:sz w:val="20"/>
                <w:szCs w:val="20"/>
                <w:lang w:val="sr-Cyrl-RS"/>
              </w:rPr>
              <w:t>ог рачуна</w:t>
            </w:r>
            <w:r w:rsidRPr="00D810F3">
              <w:rPr>
                <w:rFonts w:ascii="Arial" w:hAnsi="Arial" w:cs="Arial"/>
                <w:i/>
                <w:sz w:val="20"/>
                <w:szCs w:val="20"/>
              </w:rPr>
              <w:t xml:space="preserve"> испостављен</w:t>
            </w:r>
            <w:r w:rsidR="00550B8B">
              <w:rPr>
                <w:rFonts w:ascii="Arial" w:hAnsi="Arial" w:cs="Arial"/>
                <w:i/>
                <w:sz w:val="20"/>
                <w:szCs w:val="20"/>
                <w:lang w:val="sr-Cyrl-RS"/>
              </w:rPr>
              <w:t>ог</w:t>
            </w:r>
            <w:r w:rsidRPr="00D810F3">
              <w:rPr>
                <w:rFonts w:ascii="Arial" w:hAnsi="Arial" w:cs="Arial"/>
                <w:i/>
                <w:sz w:val="20"/>
                <w:szCs w:val="20"/>
              </w:rPr>
              <w:t xml:space="preserve"> по том основу.</w:t>
            </w:r>
          </w:p>
          <w:p w:rsidR="000E75A0" w:rsidRPr="00BA2C2D" w:rsidRDefault="000E75A0" w:rsidP="00AF3AF8">
            <w:pPr>
              <w:spacing w:before="0"/>
              <w:jc w:val="center"/>
              <w:rPr>
                <w:rFonts w:cs="Arial"/>
                <w:b/>
                <w:bCs/>
                <w:i/>
                <w:iCs/>
                <w:sz w:val="20"/>
                <w:szCs w:val="20"/>
                <w:lang w:val="sr-Cyrl-CS"/>
              </w:rPr>
            </w:pP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750A33" w:rsidRDefault="00750A33" w:rsidP="00922EDB">
            <w:pPr>
              <w:spacing w:before="0"/>
              <w:jc w:val="center"/>
              <w:rPr>
                <w:rFonts w:cs="Arial"/>
                <w:bCs/>
                <w:i/>
                <w:iCs/>
                <w:color w:val="00B0F0"/>
                <w:sz w:val="20"/>
                <w:szCs w:val="20"/>
                <w:lang w:val="sr-Cyrl-CS"/>
              </w:rPr>
            </w:pPr>
          </w:p>
          <w:p w:rsidR="000E75A0" w:rsidRPr="00BA2C2D" w:rsidRDefault="000E75A0" w:rsidP="00D810F3">
            <w:pPr>
              <w:spacing w:before="0"/>
              <w:jc w:val="center"/>
              <w:rPr>
                <w:rFonts w:cs="Arial"/>
                <w:b/>
                <w:bCs/>
                <w:i/>
                <w:iCs/>
                <w:sz w:val="20"/>
                <w:szCs w:val="20"/>
                <w:lang w:val="sr-Cyrl-CS"/>
              </w:rPr>
            </w:pPr>
          </w:p>
        </w:tc>
      </w:tr>
      <w:tr w:rsidR="000E75A0" w:rsidRPr="00EC5BB4" w:rsidTr="00D810F3">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И</w:t>
            </w:r>
            <w:r w:rsidR="00DF169D">
              <w:rPr>
                <w:rFonts w:cs="Arial"/>
                <w:b/>
                <w:bCs/>
                <w:i/>
                <w:iCs/>
                <w:sz w:val="20"/>
                <w:szCs w:val="20"/>
                <w:lang w:val="sr-Cyrl-CS"/>
              </w:rPr>
              <w:t>ЗВРШЕЊА</w:t>
            </w:r>
            <w:r w:rsidRPr="00BA2C2D">
              <w:rPr>
                <w:rFonts w:cs="Arial"/>
                <w:b/>
                <w:bCs/>
                <w:i/>
                <w:iCs/>
                <w:sz w:val="20"/>
                <w:szCs w:val="20"/>
                <w:lang w:val="sr-Cyrl-CS"/>
              </w:rPr>
              <w:t>:</w:t>
            </w:r>
          </w:p>
          <w:p w:rsidR="000E75A0" w:rsidRPr="00BA2C2D" w:rsidRDefault="000E75A0" w:rsidP="00D810F3">
            <w:pPr>
              <w:spacing w:before="0"/>
              <w:jc w:val="center"/>
              <w:rPr>
                <w:rFonts w:cs="Arial"/>
                <w:bCs/>
                <w:i/>
                <w:iCs/>
                <w:color w:val="00B0F0"/>
                <w:sz w:val="20"/>
                <w:szCs w:val="20"/>
                <w:lang w:val="sr-Cyrl-CS"/>
              </w:rPr>
            </w:pPr>
            <w:r w:rsidRPr="00D810F3">
              <w:rPr>
                <w:rFonts w:cs="Arial"/>
                <w:i/>
                <w:spacing w:val="4"/>
                <w:sz w:val="20"/>
                <w:szCs w:val="20"/>
                <w:lang w:val="sr-Cyrl-CS"/>
              </w:rPr>
              <w:t xml:space="preserve">најдуже до </w:t>
            </w:r>
            <w:r w:rsidR="00D810F3" w:rsidRPr="00D810F3">
              <w:rPr>
                <w:rFonts w:cs="Arial"/>
                <w:i/>
                <w:spacing w:val="4"/>
                <w:sz w:val="20"/>
                <w:szCs w:val="20"/>
                <w:lang w:val="sr-Cyrl-CS"/>
              </w:rPr>
              <w:t xml:space="preserve">12 </w:t>
            </w:r>
            <w:r w:rsidR="00D810F3" w:rsidRPr="00D810F3">
              <w:rPr>
                <w:rFonts w:cs="Arial"/>
                <w:bCs/>
                <w:i/>
                <w:iCs/>
                <w:sz w:val="20"/>
                <w:szCs w:val="20"/>
                <w:lang w:val="sr-Cyrl-CS"/>
              </w:rPr>
              <w:t xml:space="preserve">месеци </w:t>
            </w:r>
            <w:r w:rsidRPr="00D810F3">
              <w:rPr>
                <w:rFonts w:cs="Arial"/>
                <w:i/>
                <w:spacing w:val="4"/>
                <w:sz w:val="20"/>
                <w:szCs w:val="20"/>
                <w:lang w:val="sr-Cyrl-CS"/>
              </w:rPr>
              <w:t xml:space="preserve"> </w:t>
            </w:r>
            <w:r w:rsidRPr="00D810F3">
              <w:rPr>
                <w:rFonts w:cs="Arial"/>
                <w:bCs/>
                <w:i/>
                <w:iCs/>
                <w:sz w:val="20"/>
                <w:szCs w:val="20"/>
                <w:lang w:val="sr-Cyrl-CS"/>
              </w:rPr>
              <w:t>од дана ступања уговора на снагу</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Cs/>
                <w:i/>
                <w:iCs/>
                <w:color w:val="00B0F0"/>
                <w:sz w:val="20"/>
                <w:szCs w:val="20"/>
              </w:rPr>
            </w:pPr>
            <w:r w:rsidRPr="00D810F3">
              <w:rPr>
                <w:rFonts w:cs="Arial"/>
                <w:bCs/>
                <w:i/>
                <w:iCs/>
                <w:sz w:val="20"/>
                <w:szCs w:val="20"/>
                <w:lang w:val="sr-Cyrl-CS"/>
              </w:rPr>
              <w:t>____ дана од дана ступања уговора на снагу</w:t>
            </w:r>
          </w:p>
        </w:tc>
      </w:tr>
      <w:tr w:rsidR="000E75A0" w:rsidRPr="00EC5BB4" w:rsidTr="00D810F3">
        <w:trPr>
          <w:trHeight w:val="800"/>
        </w:trPr>
        <w:tc>
          <w:tcPr>
            <w:tcW w:w="5172" w:type="dxa"/>
            <w:vAlign w:val="center"/>
          </w:tcPr>
          <w:p w:rsidR="000E75A0" w:rsidRPr="00BA2C2D" w:rsidRDefault="000E75A0" w:rsidP="00AF3AF8">
            <w:pPr>
              <w:spacing w:before="0"/>
              <w:jc w:val="center"/>
              <w:rPr>
                <w:rFonts w:cs="Arial"/>
                <w:b/>
                <w:bCs/>
                <w:i/>
                <w:iCs/>
                <w:sz w:val="20"/>
                <w:szCs w:val="20"/>
                <w:lang w:val="sr-Cyrl-CS"/>
              </w:rPr>
            </w:pPr>
            <w:r w:rsidRPr="00BA2C2D">
              <w:rPr>
                <w:rFonts w:cs="Arial"/>
                <w:b/>
                <w:bCs/>
                <w:i/>
                <w:iCs/>
                <w:sz w:val="20"/>
                <w:szCs w:val="20"/>
                <w:lang w:val="sr-Cyrl-CS"/>
              </w:rPr>
              <w:t>РОК ВАЖЕЊА ПОНУДЕ:</w:t>
            </w:r>
          </w:p>
          <w:p w:rsidR="000E75A0" w:rsidRPr="00BA2C2D" w:rsidRDefault="000E75A0" w:rsidP="00D810F3">
            <w:pPr>
              <w:spacing w:before="0"/>
              <w:jc w:val="center"/>
              <w:rPr>
                <w:rFonts w:cs="Arial"/>
                <w:b/>
                <w:bCs/>
                <w:i/>
                <w:iCs/>
                <w:sz w:val="20"/>
                <w:szCs w:val="20"/>
                <w:lang w:val="sr-Cyrl-CS"/>
              </w:rPr>
            </w:pPr>
            <w:r w:rsidRPr="00BA2C2D">
              <w:rPr>
                <w:rFonts w:cs="Arial"/>
                <w:bCs/>
                <w:i/>
                <w:iCs/>
                <w:sz w:val="20"/>
                <w:szCs w:val="20"/>
                <w:lang w:val="sr-Cyrl-CS"/>
              </w:rPr>
              <w:t>не може бити краћ</w:t>
            </w:r>
            <w:r w:rsidRPr="00BA2C2D">
              <w:rPr>
                <w:rFonts w:cs="Arial"/>
                <w:bCs/>
                <w:i/>
                <w:iCs/>
                <w:sz w:val="20"/>
                <w:szCs w:val="20"/>
              </w:rPr>
              <w:t>и</w:t>
            </w:r>
            <w:r w:rsidRPr="00BA2C2D">
              <w:rPr>
                <w:rFonts w:cs="Arial"/>
                <w:bCs/>
                <w:i/>
                <w:iCs/>
                <w:sz w:val="20"/>
                <w:szCs w:val="20"/>
                <w:lang w:val="sr-Cyrl-CS"/>
              </w:rPr>
              <w:t xml:space="preserve"> од </w:t>
            </w:r>
            <w:r w:rsidR="00D810F3" w:rsidRPr="00D810F3">
              <w:rPr>
                <w:rFonts w:cs="Arial"/>
                <w:bCs/>
                <w:i/>
                <w:iCs/>
                <w:sz w:val="20"/>
                <w:szCs w:val="20"/>
                <w:lang w:val="sr-Cyrl-CS"/>
              </w:rPr>
              <w:t>6</w:t>
            </w:r>
            <w:r w:rsidRPr="00D810F3">
              <w:rPr>
                <w:rFonts w:cs="Arial"/>
                <w:bCs/>
                <w:i/>
                <w:iCs/>
                <w:sz w:val="20"/>
                <w:szCs w:val="20"/>
                <w:lang w:val="sr-Cyrl-CS"/>
              </w:rPr>
              <w:t>0</w:t>
            </w:r>
            <w:r w:rsidRPr="00BA2C2D">
              <w:rPr>
                <w:rFonts w:cs="Arial"/>
                <w:bCs/>
                <w:i/>
                <w:iCs/>
                <w:sz w:val="20"/>
                <w:szCs w:val="20"/>
                <w:lang w:val="sr-Cyrl-CS"/>
              </w:rPr>
              <w:t xml:space="preserve"> дана од дана отварања понуда</w:t>
            </w:r>
          </w:p>
        </w:tc>
        <w:tc>
          <w:tcPr>
            <w:tcW w:w="3847" w:type="dxa"/>
            <w:vAlign w:val="center"/>
          </w:tcPr>
          <w:p w:rsidR="000E75A0" w:rsidRPr="00BA2C2D" w:rsidRDefault="000E75A0" w:rsidP="00AF3AF8">
            <w:pPr>
              <w:spacing w:before="0"/>
              <w:jc w:val="center"/>
              <w:rPr>
                <w:rFonts w:cs="Arial"/>
                <w:b/>
                <w:bCs/>
                <w:i/>
                <w:iCs/>
                <w:sz w:val="20"/>
                <w:szCs w:val="20"/>
                <w:lang w:val="sr-Cyrl-CS"/>
              </w:rPr>
            </w:pPr>
          </w:p>
          <w:p w:rsidR="000E75A0" w:rsidRPr="00BA2C2D" w:rsidRDefault="000E75A0" w:rsidP="00AF3AF8">
            <w:pPr>
              <w:spacing w:before="0"/>
              <w:jc w:val="center"/>
              <w:rPr>
                <w:rFonts w:cs="Arial"/>
                <w:b/>
                <w:bCs/>
                <w:i/>
                <w:iCs/>
                <w:sz w:val="20"/>
                <w:szCs w:val="20"/>
                <w:lang w:val="sr-Cyrl-CS"/>
              </w:rPr>
            </w:pPr>
            <w:r w:rsidRPr="00BA2C2D">
              <w:rPr>
                <w:rFonts w:cs="Arial"/>
                <w:bCs/>
                <w:i/>
                <w:iCs/>
                <w:sz w:val="20"/>
                <w:szCs w:val="20"/>
                <w:lang w:val="sr-Cyrl-CS"/>
              </w:rPr>
              <w:t>_____ дана од дана отварања понуда</w:t>
            </w:r>
          </w:p>
        </w:tc>
      </w:tr>
      <w:tr w:rsidR="000E75A0" w:rsidRPr="00EC5BB4" w:rsidTr="00D810F3">
        <w:tc>
          <w:tcPr>
            <w:tcW w:w="9019" w:type="dxa"/>
            <w:gridSpan w:val="2"/>
          </w:tcPr>
          <w:p w:rsidR="000E75A0" w:rsidRPr="00BA2C2D" w:rsidRDefault="000E75A0" w:rsidP="00D810F3">
            <w:pPr>
              <w:spacing w:before="0"/>
              <w:rPr>
                <w:rFonts w:cs="Arial"/>
                <w:bCs/>
                <w:iCs/>
                <w:sz w:val="20"/>
                <w:szCs w:val="20"/>
                <w:lang w:val="sr-Cyrl-CS"/>
              </w:rPr>
            </w:pPr>
            <w:r w:rsidRPr="00BA2C2D">
              <w:rPr>
                <w:rFonts w:cs="Arial"/>
                <w:bCs/>
                <w:iCs/>
                <w:sz w:val="20"/>
                <w:szCs w:val="20"/>
                <w:lang w:val="sr-Cyrl-CS"/>
              </w:rPr>
              <w:t xml:space="preserve">Понуда понуђача који не прихвата услове наручиоца за рок и начин плаћања, рок </w:t>
            </w:r>
            <w:r w:rsidR="00092A5F">
              <w:rPr>
                <w:rFonts w:cs="Arial"/>
                <w:bCs/>
                <w:iCs/>
                <w:sz w:val="20"/>
                <w:szCs w:val="20"/>
                <w:lang w:val="sr-Cyrl-CS"/>
              </w:rPr>
              <w:t>извршења</w:t>
            </w:r>
            <w:r w:rsidRPr="00BA2C2D">
              <w:rPr>
                <w:rFonts w:cs="Arial"/>
                <w:bCs/>
                <w:iCs/>
                <w:sz w:val="20"/>
                <w:szCs w:val="20"/>
                <w:lang w:val="sr-Cyrl-CS"/>
              </w:rPr>
              <w:t>, и рок важења понуде сматраће се неприхватљивом.</w:t>
            </w:r>
          </w:p>
        </w:tc>
      </w:tr>
    </w:tbl>
    <w:p w:rsidR="00BA2C2D" w:rsidRDefault="00BA2C2D" w:rsidP="00BA2C2D">
      <w:pPr>
        <w:spacing w:before="0"/>
        <w:rPr>
          <w:rFonts w:cs="Arial"/>
          <w:b/>
          <w:bCs/>
          <w:i/>
          <w:iCs/>
          <w:sz w:val="24"/>
          <w:szCs w:val="24"/>
          <w:lang w:val="sr-Cyrl-CS"/>
        </w:rPr>
      </w:pPr>
    </w:p>
    <w:p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rsidR="00BA2C2D" w:rsidRDefault="00BA2C2D" w:rsidP="000E75A0">
      <w:pPr>
        <w:spacing w:before="0"/>
        <w:rPr>
          <w:rFonts w:cs="Arial"/>
          <w:b/>
          <w:bCs/>
          <w:i/>
          <w:iCs/>
          <w:sz w:val="24"/>
          <w:szCs w:val="24"/>
          <w:u w:val="single"/>
        </w:rPr>
      </w:pPr>
    </w:p>
    <w:p w:rsidR="000E75A0" w:rsidRPr="0042687E" w:rsidRDefault="000E75A0" w:rsidP="000E75A0">
      <w:pPr>
        <w:spacing w:before="0"/>
        <w:rPr>
          <w:rFonts w:cs="Arial"/>
          <w:b/>
          <w:bCs/>
          <w:i/>
          <w:iCs/>
          <w:sz w:val="20"/>
          <w:szCs w:val="20"/>
          <w:u w:val="single"/>
          <w:lang w:val="sr-Cyrl-RS"/>
        </w:rPr>
      </w:pPr>
      <w:r w:rsidRPr="0042687E">
        <w:rPr>
          <w:rFonts w:cs="Arial"/>
          <w:b/>
          <w:bCs/>
          <w:i/>
          <w:iCs/>
          <w:sz w:val="20"/>
          <w:szCs w:val="20"/>
          <w:u w:val="single"/>
        </w:rPr>
        <w:t>Напомене:</w:t>
      </w:r>
    </w:p>
    <w:p w:rsidR="00BA2C2D" w:rsidRPr="0042687E" w:rsidRDefault="00BA2C2D" w:rsidP="00BA2C2D">
      <w:pPr>
        <w:autoSpaceDE w:val="0"/>
        <w:autoSpaceDN w:val="0"/>
        <w:adjustRightInd w:val="0"/>
        <w:rPr>
          <w:rFonts w:eastAsia="TimesNewRomanPS-BoldMT" w:cs="Arial"/>
          <w:bCs/>
          <w:i/>
          <w:iCs/>
          <w:sz w:val="20"/>
          <w:szCs w:val="20"/>
          <w:lang w:val="sr-Cyrl-RS"/>
        </w:rPr>
      </w:pPr>
      <w:r w:rsidRPr="0042687E">
        <w:rPr>
          <w:rFonts w:eastAsia="TimesNewRomanPS-BoldMT" w:cs="Arial"/>
          <w:bCs/>
          <w:i/>
          <w:iCs/>
          <w:sz w:val="20"/>
          <w:szCs w:val="20"/>
          <w:lang w:val="sr-Cyrl-RS"/>
        </w:rPr>
        <w:t>-  Понуђач је обавезан да у обрасцу понуде попуни све комерцијалне услове (сва празна поља).</w:t>
      </w:r>
    </w:p>
    <w:p w:rsidR="008C3986"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8C3986" w:rsidRPr="0042687E" w:rsidRDefault="008C3986" w:rsidP="00BA2C2D">
      <w:pPr>
        <w:tabs>
          <w:tab w:val="left" w:pos="360"/>
        </w:tabs>
        <w:autoSpaceDE w:val="0"/>
        <w:autoSpaceDN w:val="0"/>
        <w:adjustRightInd w:val="0"/>
        <w:spacing w:after="200" w:line="276" w:lineRule="auto"/>
        <w:contextualSpacing/>
        <w:rPr>
          <w:rFonts w:eastAsia="TimesNewRomanPS-BoldMT" w:cs="Arial"/>
          <w:bCs/>
          <w:i/>
          <w:iCs/>
          <w:sz w:val="20"/>
          <w:szCs w:val="20"/>
          <w:lang w:val="sr-Cyrl-RS"/>
        </w:rPr>
      </w:pPr>
    </w:p>
    <w:p w:rsidR="0042687E" w:rsidRPr="00781B02" w:rsidRDefault="0042687E" w:rsidP="00781B02">
      <w:bookmarkStart w:id="254" w:name="_Toc442559925"/>
    </w:p>
    <w:p w:rsidR="00343A18" w:rsidRPr="00EC5BB4" w:rsidRDefault="00343A18" w:rsidP="00343A18">
      <w:pPr>
        <w:pStyle w:val="KDObrazac"/>
        <w:spacing w:before="0"/>
        <w:rPr>
          <w:sz w:val="24"/>
          <w:szCs w:val="24"/>
        </w:rPr>
      </w:pPr>
      <w:r w:rsidRPr="00EC5BB4">
        <w:rPr>
          <w:sz w:val="24"/>
          <w:szCs w:val="24"/>
        </w:rPr>
        <w:t xml:space="preserve">ОБРАЗАЦ </w:t>
      </w:r>
      <w:r w:rsidR="00831C4C">
        <w:rPr>
          <w:sz w:val="24"/>
          <w:szCs w:val="24"/>
          <w:lang w:val="sr-Cyrl-RS"/>
        </w:rPr>
        <w:t>2</w:t>
      </w:r>
      <w:r w:rsidRPr="00EC5BB4">
        <w:rPr>
          <w:sz w:val="24"/>
          <w:szCs w:val="24"/>
        </w:rPr>
        <w:t>.</w:t>
      </w:r>
      <w:bookmarkEnd w:id="254"/>
    </w:p>
    <w:p w:rsidR="009B4B2A" w:rsidRPr="009B4B2A" w:rsidRDefault="009B4B2A" w:rsidP="009B4B2A">
      <w:pPr>
        <w:keepNext/>
        <w:tabs>
          <w:tab w:val="num" w:pos="0"/>
        </w:tabs>
        <w:suppressAutoHyphens/>
        <w:spacing w:before="0"/>
        <w:jc w:val="center"/>
        <w:outlineLvl w:val="0"/>
        <w:rPr>
          <w:rFonts w:cs="Arial"/>
          <w:b/>
          <w:bCs/>
          <w:smallCaps/>
          <w:spacing w:val="5"/>
          <w:sz w:val="24"/>
          <w:szCs w:val="24"/>
          <w:lang w:val="sr-Cyrl-CS" w:eastAsia="ar-SA"/>
        </w:rPr>
      </w:pPr>
      <w:bookmarkStart w:id="255" w:name="_Toc310433014"/>
      <w:r w:rsidRPr="009B4B2A">
        <w:rPr>
          <w:rFonts w:cs="Arial"/>
          <w:b/>
          <w:bCs/>
          <w:smallCaps/>
          <w:spacing w:val="5"/>
          <w:sz w:val="24"/>
          <w:szCs w:val="24"/>
          <w:lang w:val="sr-Cyrl-CS" w:eastAsia="ar-SA"/>
        </w:rPr>
        <w:t>СТРУКТУРА ЦЕНЕ</w:t>
      </w:r>
      <w:bookmarkEnd w:id="255"/>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ascii="Nyala" w:hAnsi="Nyala"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r w:rsidRPr="009B4B2A">
        <w:rPr>
          <w:rFonts w:cs="Arial"/>
          <w:b/>
          <w:sz w:val="24"/>
          <w:szCs w:val="24"/>
          <w:lang w:val="am-ET" w:eastAsia="ar-SA"/>
        </w:rPr>
        <w:t>I</w:t>
      </w:r>
      <w:r w:rsidRPr="009B4B2A">
        <w:rPr>
          <w:rFonts w:cs="Arial"/>
          <w:sz w:val="24"/>
          <w:szCs w:val="24"/>
          <w:lang w:val="ru-RU" w:eastAsia="ar-SA"/>
        </w:rPr>
        <w:t xml:space="preserve"> </w:t>
      </w:r>
      <w:r w:rsidRPr="009B4B2A">
        <w:rPr>
          <w:rFonts w:cs="Arial"/>
          <w:sz w:val="24"/>
          <w:szCs w:val="24"/>
          <w:lang w:val="am-ET" w:eastAsia="ar-SA"/>
        </w:rPr>
        <w:t>Цена и квалификациона структура извршилаца који се ангажује у извршењу предметне набавке:</w:t>
      </w: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tbl>
      <w:tblPr>
        <w:tblW w:w="86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1"/>
        <w:gridCol w:w="1182"/>
        <w:gridCol w:w="1920"/>
        <w:gridCol w:w="1592"/>
        <w:gridCol w:w="1587"/>
        <w:gridCol w:w="1590"/>
      </w:tblGrid>
      <w:tr w:rsidR="009B4B2A" w:rsidRPr="009B4B2A" w:rsidTr="005835AC">
        <w:trPr>
          <w:trHeight w:val="755"/>
        </w:trPr>
        <w:tc>
          <w:tcPr>
            <w:tcW w:w="59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Р.бр.</w:t>
            </w:r>
          </w:p>
        </w:tc>
        <w:tc>
          <w:tcPr>
            <w:tcW w:w="175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Име и презиме</w:t>
            </w:r>
          </w:p>
        </w:tc>
        <w:tc>
          <w:tcPr>
            <w:tcW w:w="1440"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Квалификација</w:t>
            </w:r>
          </w:p>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/звање</w:t>
            </w:r>
          </w:p>
        </w:tc>
        <w:tc>
          <w:tcPr>
            <w:tcW w:w="168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Време ангажовања (радни сат)</w:t>
            </w:r>
          </w:p>
        </w:tc>
        <w:tc>
          <w:tcPr>
            <w:tcW w:w="1531"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Цена ангажовања по радном сату</w:t>
            </w:r>
          </w:p>
        </w:tc>
        <w:tc>
          <w:tcPr>
            <w:tcW w:w="1647" w:type="dxa"/>
            <w:vAlign w:val="center"/>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Укупна цена ангажовања</w:t>
            </w: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trHeight w:val="272"/>
        </w:trPr>
        <w:tc>
          <w:tcPr>
            <w:tcW w:w="597" w:type="dxa"/>
          </w:tcPr>
          <w:p w:rsidR="009B4B2A" w:rsidRPr="009B4B2A" w:rsidRDefault="009B4B2A" w:rsidP="009B4B2A">
            <w:pPr>
              <w:suppressAutoHyphens/>
              <w:spacing w:before="0"/>
              <w:rPr>
                <w:rFonts w:cs="Arial"/>
                <w:sz w:val="24"/>
                <w:szCs w:val="24"/>
                <w:lang w:val="am-ET" w:eastAsia="ar-SA"/>
              </w:rPr>
            </w:pPr>
          </w:p>
        </w:tc>
        <w:tc>
          <w:tcPr>
            <w:tcW w:w="1750" w:type="dxa"/>
          </w:tcPr>
          <w:p w:rsidR="009B4B2A" w:rsidRPr="009B4B2A" w:rsidRDefault="009B4B2A" w:rsidP="009B4B2A">
            <w:pPr>
              <w:suppressAutoHyphens/>
              <w:spacing w:before="0"/>
              <w:rPr>
                <w:rFonts w:cs="Arial"/>
                <w:sz w:val="24"/>
                <w:szCs w:val="24"/>
                <w:lang w:val="am-ET" w:eastAsia="ar-SA"/>
              </w:rPr>
            </w:pPr>
          </w:p>
        </w:tc>
        <w:tc>
          <w:tcPr>
            <w:tcW w:w="1440" w:type="dxa"/>
          </w:tcPr>
          <w:p w:rsidR="009B4B2A" w:rsidRPr="009B4B2A" w:rsidRDefault="009B4B2A" w:rsidP="009B4B2A">
            <w:pPr>
              <w:suppressAutoHyphens/>
              <w:spacing w:before="0"/>
              <w:rPr>
                <w:rFonts w:cs="Arial"/>
                <w:sz w:val="24"/>
                <w:szCs w:val="24"/>
                <w:lang w:val="am-ET" w:eastAsia="ar-SA"/>
              </w:rPr>
            </w:pPr>
          </w:p>
        </w:tc>
        <w:tc>
          <w:tcPr>
            <w:tcW w:w="1687" w:type="dxa"/>
          </w:tcPr>
          <w:p w:rsidR="009B4B2A" w:rsidRPr="009B4B2A" w:rsidRDefault="009B4B2A" w:rsidP="009B4B2A">
            <w:pPr>
              <w:suppressAutoHyphens/>
              <w:spacing w:before="0"/>
              <w:rPr>
                <w:rFonts w:cs="Arial"/>
                <w:sz w:val="24"/>
                <w:szCs w:val="24"/>
                <w:lang w:val="am-ET" w:eastAsia="ar-SA"/>
              </w:rPr>
            </w:pPr>
          </w:p>
        </w:tc>
        <w:tc>
          <w:tcPr>
            <w:tcW w:w="1531" w:type="dxa"/>
          </w:tcPr>
          <w:p w:rsidR="009B4B2A" w:rsidRPr="009B4B2A" w:rsidRDefault="009B4B2A" w:rsidP="009B4B2A">
            <w:pPr>
              <w:suppressAutoHyphens/>
              <w:spacing w:before="0"/>
              <w:rPr>
                <w:rFonts w:cs="Arial"/>
                <w:sz w:val="24"/>
                <w:szCs w:val="24"/>
                <w:lang w:val="am-ET" w:eastAsia="ar-SA"/>
              </w:rPr>
            </w:pPr>
          </w:p>
        </w:tc>
        <w:tc>
          <w:tcPr>
            <w:tcW w:w="1647"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Height w:val="287"/>
        </w:trPr>
        <w:tc>
          <w:tcPr>
            <w:tcW w:w="7005" w:type="dxa"/>
            <w:gridSpan w:val="5"/>
            <w:tcBorders>
              <w:left w:val="nil"/>
              <w:bottom w:val="nil"/>
            </w:tcBorders>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sr-Latn-RS" w:eastAsia="ar-SA"/>
              </w:rPr>
              <w:t xml:space="preserve">                                                                         </w:t>
            </w:r>
            <w:r w:rsidRPr="009B4B2A">
              <w:rPr>
                <w:rFonts w:cs="Arial"/>
                <w:sz w:val="24"/>
                <w:szCs w:val="24"/>
                <w:lang w:val="am-ET" w:eastAsia="ar-SA"/>
              </w:rPr>
              <w:t>Укупно</w:t>
            </w:r>
            <w:r w:rsidRPr="009B4B2A">
              <w:rPr>
                <w:rFonts w:cs="Arial"/>
                <w:sz w:val="24"/>
                <w:szCs w:val="24"/>
                <w:lang w:eastAsia="ar-SA"/>
              </w:rPr>
              <w:t xml:space="preserve"> </w:t>
            </w:r>
            <w:r w:rsidRPr="009B4B2A">
              <w:rPr>
                <w:rFonts w:cs="Arial"/>
                <w:b/>
                <w:sz w:val="24"/>
                <w:szCs w:val="24"/>
                <w:lang w:eastAsia="ar-SA"/>
              </w:rPr>
              <w:t>I</w:t>
            </w:r>
            <w:r w:rsidRPr="009B4B2A">
              <w:rPr>
                <w:rFonts w:cs="Arial"/>
                <w:sz w:val="24"/>
                <w:szCs w:val="24"/>
                <w:lang w:val="am-ET" w:eastAsia="ar-SA"/>
              </w:rPr>
              <w:t>:</w:t>
            </w:r>
          </w:p>
        </w:tc>
        <w:tc>
          <w:tcPr>
            <w:tcW w:w="1647"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lang w:val="am-ET" w:eastAsia="ar-SA"/>
        </w:rPr>
      </w:pPr>
      <w:r w:rsidRPr="009B4B2A">
        <w:rPr>
          <w:rFonts w:cs="Arial"/>
          <w:b/>
          <w:sz w:val="24"/>
          <w:szCs w:val="24"/>
          <w:lang w:eastAsia="ar-SA"/>
        </w:rPr>
        <w:t>II</w:t>
      </w:r>
      <w:r w:rsidRPr="009B4B2A">
        <w:rPr>
          <w:rFonts w:cs="Arial"/>
          <w:sz w:val="24"/>
          <w:szCs w:val="24"/>
          <w:lang w:eastAsia="ar-SA"/>
        </w:rPr>
        <w:t xml:space="preserve"> </w:t>
      </w:r>
      <w:r w:rsidRPr="009B4B2A">
        <w:rPr>
          <w:rFonts w:cs="Arial"/>
          <w:sz w:val="24"/>
          <w:szCs w:val="24"/>
          <w:lang w:val="am-ET" w:eastAsia="ar-SA"/>
        </w:rPr>
        <w:t>Фиксни трошкови:</w:t>
      </w:r>
    </w:p>
    <w:p w:rsidR="009B4B2A" w:rsidRPr="009B4B2A" w:rsidRDefault="009B4B2A" w:rsidP="009B4B2A">
      <w:pPr>
        <w:suppressAutoHyphens/>
        <w:spacing w:before="0"/>
        <w:jc w:val="left"/>
        <w:rPr>
          <w:rFonts w:cs="Arial"/>
          <w:sz w:val="24"/>
          <w:szCs w:val="24"/>
          <w:lang w:val="am-ET" w:eastAsia="ar-SA"/>
        </w:rPr>
      </w:pPr>
    </w:p>
    <w:tbl>
      <w:tblPr>
        <w:tblW w:w="95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812"/>
        <w:gridCol w:w="2853"/>
      </w:tblGrid>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Р.бр.</w:t>
            </w:r>
          </w:p>
        </w:tc>
        <w:tc>
          <w:tcPr>
            <w:tcW w:w="5812"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Назив</w:t>
            </w:r>
          </w:p>
        </w:tc>
        <w:tc>
          <w:tcPr>
            <w:tcW w:w="2853" w:type="dxa"/>
          </w:tcPr>
          <w:p w:rsidR="009B4B2A" w:rsidRPr="009B4B2A" w:rsidRDefault="009B4B2A" w:rsidP="009B4B2A">
            <w:pPr>
              <w:suppressAutoHyphens/>
              <w:spacing w:before="0"/>
              <w:rPr>
                <w:rFonts w:cs="Arial"/>
                <w:sz w:val="24"/>
                <w:szCs w:val="24"/>
                <w:lang w:val="am-ET" w:eastAsia="ar-SA"/>
              </w:rPr>
            </w:pPr>
            <w:r w:rsidRPr="009B4B2A">
              <w:rPr>
                <w:rFonts w:cs="Arial"/>
                <w:sz w:val="24"/>
                <w:szCs w:val="24"/>
                <w:lang w:val="am-ET" w:eastAsia="ar-SA"/>
              </w:rPr>
              <w:t>Износ</w:t>
            </w: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851" w:type="dxa"/>
          </w:tcPr>
          <w:p w:rsidR="009B4B2A" w:rsidRPr="009B4B2A" w:rsidRDefault="009B4B2A" w:rsidP="009B4B2A">
            <w:pPr>
              <w:suppressAutoHyphens/>
              <w:spacing w:before="0"/>
              <w:rPr>
                <w:rFonts w:cs="Arial"/>
                <w:sz w:val="24"/>
                <w:szCs w:val="24"/>
                <w:lang w:val="am-ET" w:eastAsia="ar-SA"/>
              </w:rPr>
            </w:pPr>
          </w:p>
        </w:tc>
        <w:tc>
          <w:tcPr>
            <w:tcW w:w="5812" w:type="dxa"/>
          </w:tcPr>
          <w:p w:rsidR="009B4B2A" w:rsidRPr="009B4B2A" w:rsidRDefault="009B4B2A" w:rsidP="009B4B2A">
            <w:pPr>
              <w:suppressAutoHyphens/>
              <w:spacing w:before="0"/>
              <w:rPr>
                <w:rFonts w:cs="Arial"/>
                <w:sz w:val="24"/>
                <w:szCs w:val="24"/>
                <w:lang w:val="am-ET" w:eastAsia="ar-SA"/>
              </w:rPr>
            </w:pPr>
          </w:p>
        </w:tc>
        <w:tc>
          <w:tcPr>
            <w:tcW w:w="2853" w:type="dxa"/>
          </w:tcPr>
          <w:p w:rsidR="009B4B2A" w:rsidRPr="009B4B2A" w:rsidRDefault="009B4B2A" w:rsidP="009B4B2A">
            <w:pPr>
              <w:suppressAutoHyphens/>
              <w:spacing w:before="0"/>
              <w:rPr>
                <w:rFonts w:cs="Arial"/>
                <w:sz w:val="24"/>
                <w:szCs w:val="24"/>
                <w:lang w:val="am-ET" w:eastAsia="ar-SA"/>
              </w:rPr>
            </w:pPr>
          </w:p>
        </w:tc>
      </w:tr>
      <w:tr w:rsidR="009B4B2A" w:rsidRPr="009B4B2A" w:rsidTr="005835AC">
        <w:trPr>
          <w:cantSplit/>
        </w:trPr>
        <w:tc>
          <w:tcPr>
            <w:tcW w:w="6663" w:type="dxa"/>
            <w:gridSpan w:val="2"/>
            <w:tcBorders>
              <w:left w:val="nil"/>
              <w:bottom w:val="nil"/>
            </w:tcBorders>
          </w:tcPr>
          <w:p w:rsidR="009B4B2A" w:rsidRPr="009B4B2A" w:rsidRDefault="009B4B2A" w:rsidP="009B4B2A">
            <w:pPr>
              <w:suppressAutoHyphens/>
              <w:spacing w:before="0"/>
              <w:jc w:val="right"/>
              <w:rPr>
                <w:rFonts w:cs="Arial"/>
                <w:sz w:val="24"/>
                <w:szCs w:val="24"/>
                <w:lang w:val="am-ET" w:eastAsia="ar-SA"/>
              </w:rPr>
            </w:pPr>
            <w:r w:rsidRPr="009B4B2A">
              <w:rPr>
                <w:rFonts w:cs="Arial"/>
                <w:sz w:val="24"/>
                <w:szCs w:val="24"/>
                <w:lang w:val="am-ET" w:eastAsia="ar-SA"/>
              </w:rPr>
              <w:t xml:space="preserve">Укупно </w:t>
            </w:r>
            <w:r w:rsidRPr="009B4B2A">
              <w:rPr>
                <w:rFonts w:cs="Arial"/>
                <w:b/>
                <w:sz w:val="24"/>
                <w:szCs w:val="24"/>
                <w:lang w:eastAsia="ar-SA"/>
              </w:rPr>
              <w:t>II</w:t>
            </w:r>
            <w:r w:rsidRPr="009B4B2A">
              <w:rPr>
                <w:rFonts w:cs="Arial"/>
                <w:sz w:val="24"/>
                <w:szCs w:val="24"/>
                <w:lang w:val="am-ET" w:eastAsia="ar-SA"/>
              </w:rPr>
              <w:t>:</w:t>
            </w:r>
          </w:p>
        </w:tc>
        <w:tc>
          <w:tcPr>
            <w:tcW w:w="2853" w:type="dxa"/>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sr-Cyrl-CS" w:eastAsia="ar-SA"/>
        </w:rPr>
      </w:pPr>
    </w:p>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suppressAutoHyphens/>
        <w:spacing w:before="0"/>
        <w:jc w:val="left"/>
        <w:rPr>
          <w:rFonts w:cs="Arial"/>
          <w:sz w:val="24"/>
          <w:szCs w:val="24"/>
          <w:u w:val="single"/>
          <w:lang w:val="sr-Cyrl-RS" w:eastAsia="ar-SA"/>
        </w:rPr>
      </w:pPr>
      <w:r w:rsidRPr="009B4B2A">
        <w:rPr>
          <w:rFonts w:cs="Arial"/>
          <w:sz w:val="24"/>
          <w:szCs w:val="24"/>
          <w:lang w:val="am-ET" w:eastAsia="ar-SA"/>
        </w:rPr>
        <w:t xml:space="preserve">У к у п н а  ц е н а: </w:t>
      </w:r>
      <w:r w:rsidRPr="009B4B2A">
        <w:rPr>
          <w:rFonts w:cs="Arial"/>
          <w:b/>
          <w:sz w:val="24"/>
          <w:szCs w:val="24"/>
          <w:lang w:val="am-ET" w:eastAsia="ar-SA"/>
        </w:rPr>
        <w:t>I + II</w:t>
      </w:r>
      <w:r w:rsidRPr="009B4B2A">
        <w:rPr>
          <w:rFonts w:cs="Arial"/>
          <w:sz w:val="24"/>
          <w:szCs w:val="24"/>
          <w:lang w:val="am-ET" w:eastAsia="ar-SA"/>
        </w:rPr>
        <w:t xml:space="preserve"> =</w:t>
      </w:r>
      <w:r w:rsidRPr="009B4B2A">
        <w:rPr>
          <w:rFonts w:cs="Arial"/>
          <w:sz w:val="24"/>
          <w:szCs w:val="24"/>
          <w:u w:val="single"/>
          <w:lang w:val="am-ET" w:eastAsia="ar-SA"/>
        </w:rPr>
        <w:t xml:space="preserve"> </w:t>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ПДВ =</w:t>
      </w:r>
      <w:r w:rsidRPr="009B4B2A">
        <w:rPr>
          <w:rFonts w:cs="Arial"/>
          <w:sz w:val="24"/>
          <w:szCs w:val="24"/>
          <w:lang w:val="am-ET" w:eastAsia="ar-SA"/>
        </w:rPr>
        <w:t xml:space="preserve"> </w:t>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r w:rsidRPr="009B4B2A">
        <w:rPr>
          <w:rFonts w:cs="Arial"/>
          <w:sz w:val="24"/>
          <w:szCs w:val="24"/>
          <w:lang w:val="sr-Cyrl-RS" w:eastAsia="ar-SA"/>
        </w:rPr>
        <w:tab/>
      </w:r>
    </w:p>
    <w:p w:rsidR="009B4B2A" w:rsidRPr="009B4B2A" w:rsidRDefault="009B4B2A" w:rsidP="009B4B2A">
      <w:pPr>
        <w:suppressAutoHyphens/>
        <w:spacing w:before="0"/>
        <w:jc w:val="left"/>
        <w:rPr>
          <w:rFonts w:cs="Arial"/>
          <w:sz w:val="24"/>
          <w:szCs w:val="24"/>
          <w:lang w:val="sr-Cyrl-RS" w:eastAsia="ar-SA"/>
        </w:rPr>
      </w:pPr>
      <w:r w:rsidRPr="009B4B2A">
        <w:rPr>
          <w:rFonts w:cs="Arial"/>
          <w:sz w:val="24"/>
          <w:szCs w:val="24"/>
          <w:lang w:val="sr-Cyrl-RS" w:eastAsia="ar-SA"/>
        </w:rPr>
        <w:t>У к у п н а  ц е н а  с а  ПДВ =</w:t>
      </w:r>
    </w:p>
    <w:p w:rsidR="009B4B2A" w:rsidRPr="009B4B2A" w:rsidRDefault="009B4B2A" w:rsidP="009B4B2A">
      <w:pPr>
        <w:widowControl w:val="0"/>
        <w:suppressAutoHyphens/>
        <w:spacing w:before="0" w:after="120"/>
        <w:rPr>
          <w:rFonts w:cs="Arial"/>
          <w:bCs/>
          <w:sz w:val="24"/>
          <w:szCs w:val="24"/>
          <w:lang w:val="am-ET" w:eastAsia="ar-SA"/>
        </w:rPr>
      </w:pPr>
    </w:p>
    <w:p w:rsidR="009B4B2A" w:rsidRPr="009B4B2A" w:rsidRDefault="009B4B2A" w:rsidP="009B4B2A">
      <w:pPr>
        <w:suppressAutoHyphens/>
        <w:spacing w:before="0"/>
        <w:jc w:val="left"/>
        <w:rPr>
          <w:rFonts w:cs="Arial"/>
          <w:sz w:val="24"/>
          <w:szCs w:val="24"/>
          <w:highlight w:val="yellow"/>
          <w:lang w:val="sr-Cyrl-RS" w:eastAsia="ar-SA"/>
        </w:rPr>
      </w:pPr>
    </w:p>
    <w:p w:rsidR="009B4B2A" w:rsidRPr="009B4B2A" w:rsidRDefault="009B4B2A" w:rsidP="009B4B2A">
      <w:pPr>
        <w:suppressAutoHyphens/>
        <w:spacing w:before="0"/>
        <w:jc w:val="left"/>
        <w:rPr>
          <w:rFonts w:cs="Arial"/>
          <w:sz w:val="24"/>
          <w:szCs w:val="24"/>
          <w:highlight w:val="yellow"/>
          <w:lang w:val="am-ET" w:eastAsia="ar-SA"/>
        </w:rPr>
      </w:pPr>
    </w:p>
    <w:tbl>
      <w:tblPr>
        <w:tblW w:w="0" w:type="auto"/>
        <w:jc w:val="center"/>
        <w:tblLook w:val="01E0" w:firstRow="1" w:lastRow="1" w:firstColumn="1" w:lastColumn="1" w:noHBand="0" w:noVBand="0"/>
      </w:tblPr>
      <w:tblGrid>
        <w:gridCol w:w="3491"/>
        <w:gridCol w:w="1909"/>
        <w:gridCol w:w="3629"/>
      </w:tblGrid>
      <w:tr w:rsidR="009B4B2A" w:rsidRPr="009B4B2A" w:rsidTr="005835AC">
        <w:trPr>
          <w:jc w:val="center"/>
        </w:trPr>
        <w:tc>
          <w:tcPr>
            <w:tcW w:w="365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Датум:</w:t>
            </w:r>
          </w:p>
        </w:tc>
        <w:tc>
          <w:tcPr>
            <w:tcW w:w="1985"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М.П.</w:t>
            </w:r>
          </w:p>
        </w:tc>
        <w:tc>
          <w:tcPr>
            <w:tcW w:w="3782" w:type="dxa"/>
          </w:tcPr>
          <w:p w:rsidR="009B4B2A" w:rsidRPr="009B4B2A" w:rsidRDefault="009B4B2A" w:rsidP="009B4B2A">
            <w:pPr>
              <w:suppressAutoHyphens/>
              <w:spacing w:before="0"/>
              <w:jc w:val="center"/>
              <w:rPr>
                <w:rFonts w:cs="Arial"/>
                <w:sz w:val="24"/>
                <w:szCs w:val="24"/>
                <w:lang w:val="am-ET" w:eastAsia="ar-SA"/>
              </w:rPr>
            </w:pPr>
            <w:r w:rsidRPr="009B4B2A">
              <w:rPr>
                <w:rFonts w:cs="Arial"/>
                <w:sz w:val="24"/>
                <w:szCs w:val="24"/>
                <w:lang w:val="am-ET" w:eastAsia="ar-SA"/>
              </w:rPr>
              <w:t>Понуђач:</w:t>
            </w:r>
          </w:p>
        </w:tc>
      </w:tr>
      <w:tr w:rsidR="009B4B2A" w:rsidRPr="009B4B2A" w:rsidTr="005835AC">
        <w:trPr>
          <w:jc w:val="center"/>
        </w:trPr>
        <w:tc>
          <w:tcPr>
            <w:tcW w:w="3652" w:type="dxa"/>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vAlign w:val="center"/>
          </w:tcPr>
          <w:p w:rsidR="009B4B2A" w:rsidRPr="009B4B2A" w:rsidRDefault="009B4B2A" w:rsidP="009B4B2A">
            <w:pPr>
              <w:suppressAutoHyphens/>
              <w:spacing w:before="0"/>
              <w:rPr>
                <w:rFonts w:cs="Arial"/>
                <w:sz w:val="24"/>
                <w:szCs w:val="24"/>
                <w:lang w:val="am-ET" w:eastAsia="ar-SA"/>
              </w:rPr>
            </w:pPr>
          </w:p>
        </w:tc>
      </w:tr>
      <w:tr w:rsidR="009B4B2A" w:rsidRPr="009B4B2A" w:rsidTr="005835AC">
        <w:trPr>
          <w:jc w:val="center"/>
        </w:trPr>
        <w:tc>
          <w:tcPr>
            <w:tcW w:w="365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c>
          <w:tcPr>
            <w:tcW w:w="1985" w:type="dxa"/>
            <w:vAlign w:val="center"/>
          </w:tcPr>
          <w:p w:rsidR="009B4B2A" w:rsidRPr="009B4B2A" w:rsidRDefault="009B4B2A" w:rsidP="009B4B2A">
            <w:pPr>
              <w:suppressAutoHyphens/>
              <w:spacing w:before="0"/>
              <w:rPr>
                <w:rFonts w:cs="Arial"/>
                <w:sz w:val="24"/>
                <w:szCs w:val="24"/>
                <w:lang w:val="am-ET" w:eastAsia="ar-SA"/>
              </w:rPr>
            </w:pPr>
          </w:p>
        </w:tc>
        <w:tc>
          <w:tcPr>
            <w:tcW w:w="3782" w:type="dxa"/>
            <w:tcBorders>
              <w:bottom w:val="single" w:sz="4" w:space="0" w:color="auto"/>
            </w:tcBorders>
            <w:vAlign w:val="center"/>
          </w:tcPr>
          <w:p w:rsidR="009B4B2A" w:rsidRPr="009B4B2A" w:rsidRDefault="009B4B2A" w:rsidP="009B4B2A">
            <w:pPr>
              <w:suppressAutoHyphens/>
              <w:spacing w:before="0"/>
              <w:rPr>
                <w:rFonts w:cs="Arial"/>
                <w:sz w:val="24"/>
                <w:szCs w:val="24"/>
                <w:lang w:val="am-ET" w:eastAsia="ar-SA"/>
              </w:rPr>
            </w:pPr>
          </w:p>
        </w:tc>
      </w:tr>
    </w:tbl>
    <w:p w:rsidR="009B4B2A" w:rsidRPr="009B4B2A" w:rsidRDefault="009B4B2A" w:rsidP="009B4B2A">
      <w:pPr>
        <w:suppressAutoHyphens/>
        <w:spacing w:before="0"/>
        <w:jc w:val="left"/>
        <w:rPr>
          <w:rFonts w:cs="Arial"/>
          <w:sz w:val="24"/>
          <w:szCs w:val="24"/>
          <w:lang w:val="am-ET" w:eastAsia="ar-SA"/>
        </w:rPr>
      </w:pPr>
    </w:p>
    <w:p w:rsidR="009B4B2A" w:rsidRPr="009B4B2A" w:rsidRDefault="009B4B2A" w:rsidP="009B4B2A">
      <w:pPr>
        <w:tabs>
          <w:tab w:val="left" w:pos="1695"/>
        </w:tabs>
        <w:suppressAutoHyphens/>
        <w:spacing w:before="0"/>
        <w:jc w:val="left"/>
        <w:rPr>
          <w:rFonts w:cs="Arial"/>
          <w:b/>
          <w:i/>
          <w:sz w:val="24"/>
          <w:szCs w:val="24"/>
          <w:lang w:val="am-ET" w:eastAsia="ar-SA"/>
        </w:rPr>
      </w:pPr>
    </w:p>
    <w:p w:rsidR="009B4B2A" w:rsidRPr="009B4B2A" w:rsidRDefault="009B4B2A" w:rsidP="009B4B2A">
      <w:pPr>
        <w:tabs>
          <w:tab w:val="left" w:pos="1695"/>
        </w:tabs>
        <w:suppressAutoHyphens/>
        <w:spacing w:before="0"/>
        <w:jc w:val="left"/>
        <w:rPr>
          <w:rFonts w:cs="Arial"/>
          <w:i/>
          <w:sz w:val="24"/>
          <w:szCs w:val="24"/>
          <w:lang w:val="am-ET" w:eastAsia="ar-SA"/>
        </w:rPr>
      </w:pPr>
      <w:r w:rsidRPr="009B4B2A">
        <w:rPr>
          <w:rFonts w:cs="Arial"/>
          <w:b/>
          <w:i/>
          <w:sz w:val="24"/>
          <w:szCs w:val="24"/>
          <w:lang w:val="am-ET" w:eastAsia="ar-SA"/>
        </w:rPr>
        <w:t>Упутство</w:t>
      </w:r>
      <w:r w:rsidRPr="009B4B2A">
        <w:rPr>
          <w:rFonts w:cs="Arial"/>
          <w:i/>
          <w:sz w:val="24"/>
          <w:szCs w:val="24"/>
          <w:lang w:val="am-ET" w:eastAsia="ar-SA"/>
        </w:rPr>
        <w:t>:</w:t>
      </w:r>
    </w:p>
    <w:p w:rsidR="009B4B2A" w:rsidRPr="009B4B2A" w:rsidRDefault="009B4B2A" w:rsidP="009B4B2A">
      <w:pPr>
        <w:tabs>
          <w:tab w:val="left" w:pos="1695"/>
        </w:tabs>
        <w:suppressAutoHyphens/>
        <w:spacing w:before="0"/>
        <w:rPr>
          <w:rFonts w:cs="Arial"/>
          <w:sz w:val="24"/>
          <w:szCs w:val="24"/>
          <w:lang w:val="am-ET" w:eastAsia="ar-SA"/>
        </w:rPr>
      </w:pPr>
      <w:r w:rsidRPr="009B4B2A">
        <w:rPr>
          <w:rFonts w:cs="Arial"/>
          <w:sz w:val="24"/>
          <w:szCs w:val="24"/>
          <w:lang w:val="am-ET" w:eastAsia="ar-SA"/>
        </w:rPr>
        <w:t>Понуђач јасно и недвосмислено уноси све тражене податке у Образац структур</w:t>
      </w:r>
      <w:r w:rsidRPr="009B4B2A">
        <w:rPr>
          <w:rFonts w:cs="Arial"/>
          <w:sz w:val="24"/>
          <w:szCs w:val="24"/>
          <w:lang w:val="sr-Cyrl-RS" w:eastAsia="ar-SA"/>
        </w:rPr>
        <w:t>е</w:t>
      </w:r>
      <w:r w:rsidRPr="009B4B2A">
        <w:rPr>
          <w:rFonts w:cs="Arial"/>
          <w:sz w:val="24"/>
          <w:szCs w:val="24"/>
          <w:lang w:val="am-ET" w:eastAsia="ar-SA"/>
        </w:rPr>
        <w:t xml:space="preserve"> цене. </w:t>
      </w:r>
    </w:p>
    <w:p w:rsidR="00537552" w:rsidRPr="00781B02" w:rsidRDefault="00343A18" w:rsidP="009B4B2A">
      <w:pPr>
        <w:spacing w:before="0"/>
        <w:rPr>
          <w:rFonts w:eastAsia="TimesNewRomanPS-BoldMT"/>
        </w:rPr>
      </w:pPr>
      <w:r w:rsidRPr="00EC5BB4">
        <w:rPr>
          <w:rFonts w:cs="Arial"/>
          <w:sz w:val="24"/>
          <w:szCs w:val="24"/>
          <w:lang w:val="sr-Latn-CS"/>
        </w:rPr>
        <w:br w:type="page"/>
      </w:r>
      <w:r w:rsidR="009B4B2A" w:rsidRPr="00781B02">
        <w:rPr>
          <w:rFonts w:eastAsia="TimesNewRomanPS-BoldMT"/>
        </w:rPr>
        <w:lastRenderedPageBreak/>
        <w:t xml:space="preserve"> </w:t>
      </w:r>
    </w:p>
    <w:p w:rsidR="00343A18" w:rsidRPr="00EC5BB4" w:rsidRDefault="00343A18" w:rsidP="00343A18">
      <w:pPr>
        <w:pStyle w:val="KDObrazac"/>
        <w:spacing w:before="0"/>
        <w:rPr>
          <w:sz w:val="24"/>
          <w:szCs w:val="24"/>
        </w:rPr>
      </w:pPr>
      <w:bookmarkStart w:id="256" w:name="_Toc442559926"/>
      <w:r w:rsidRPr="00EC5BB4">
        <w:rPr>
          <w:sz w:val="24"/>
          <w:szCs w:val="24"/>
        </w:rPr>
        <w:t xml:space="preserve">ОБРАЗАЦ </w:t>
      </w:r>
      <w:r w:rsidR="00831C4C">
        <w:rPr>
          <w:sz w:val="24"/>
          <w:szCs w:val="24"/>
          <w:lang w:val="sr-Cyrl-RS"/>
        </w:rPr>
        <w:t>3</w:t>
      </w:r>
      <w:r w:rsidRPr="00EC5BB4">
        <w:rPr>
          <w:sz w:val="24"/>
          <w:szCs w:val="24"/>
        </w:rPr>
        <w:t>.</w:t>
      </w:r>
      <w:bookmarkEnd w:id="256"/>
    </w:p>
    <w:p w:rsidR="00343A18" w:rsidRPr="00EC5BB4" w:rsidRDefault="00343A18" w:rsidP="00343A18">
      <w:pPr>
        <w:spacing w:before="0"/>
        <w:rPr>
          <w:rFonts w:cs="Arial"/>
          <w:sz w:val="24"/>
          <w:szCs w:val="24"/>
          <w:lang w:val="sr-Cyrl-CS"/>
        </w:rPr>
      </w:pPr>
    </w:p>
    <w:p w:rsidR="007E7BB8" w:rsidRPr="00EC5BB4" w:rsidRDefault="007E7BB8" w:rsidP="00343A18">
      <w:pPr>
        <w:spacing w:before="0"/>
        <w:rPr>
          <w:rFonts w:cs="Arial"/>
          <w:sz w:val="24"/>
          <w:szCs w:val="24"/>
          <w:lang w:val="sr-Latn-CS"/>
        </w:rPr>
      </w:pPr>
    </w:p>
    <w:p w:rsidR="00343A18" w:rsidRPr="00EC5BB4" w:rsidRDefault="007E7BB8" w:rsidP="007E7BB8">
      <w:pPr>
        <w:tabs>
          <w:tab w:val="left" w:pos="6870"/>
        </w:tabs>
        <w:spacing w:before="0"/>
        <w:rPr>
          <w:rFonts w:cs="Arial"/>
          <w:sz w:val="24"/>
          <w:szCs w:val="24"/>
        </w:rPr>
      </w:pPr>
      <w:r w:rsidRPr="00EC5BB4">
        <w:rPr>
          <w:rFonts w:cs="Arial"/>
          <w:sz w:val="24"/>
          <w:szCs w:val="24"/>
          <w:lang w:val="sr-Latn-CS"/>
        </w:rPr>
        <w:tab/>
      </w:r>
    </w:p>
    <w:p w:rsidR="00343A18" w:rsidRPr="00EC5BB4" w:rsidRDefault="00343A18" w:rsidP="00343A18">
      <w:pPr>
        <w:ind w:left="-180" w:right="-360" w:firstLine="720"/>
        <w:rPr>
          <w:rFonts w:cs="Arial"/>
          <w:sz w:val="24"/>
          <w:szCs w:val="24"/>
          <w:lang w:val="ru-RU"/>
        </w:rPr>
      </w:pPr>
    </w:p>
    <w:p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rsidR="00343A18" w:rsidRPr="00EC5BB4" w:rsidRDefault="00343A18" w:rsidP="00343A18">
      <w:pPr>
        <w:rPr>
          <w:rFonts w:cs="Arial"/>
          <w:sz w:val="24"/>
          <w:szCs w:val="24"/>
          <w:lang w:val="ru-RU"/>
        </w:rPr>
      </w:pPr>
    </w:p>
    <w:p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9B4B2A" w:rsidRDefault="00343A18" w:rsidP="00343A18">
      <w:pPr>
        <w:rPr>
          <w:rFonts w:cs="Arial"/>
          <w:sz w:val="24"/>
          <w:szCs w:val="24"/>
          <w:lang w:val="ru-RU"/>
        </w:rPr>
      </w:pPr>
      <w:r w:rsidRPr="009B4B2A">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sidRPr="009B4B2A">
        <w:rPr>
          <w:rFonts w:cs="Arial"/>
          <w:sz w:val="24"/>
          <w:szCs w:val="24"/>
          <w:lang w:val="ru-RU"/>
        </w:rPr>
        <w:t>услуг</w:t>
      </w:r>
      <w:r w:rsidR="00831C4C">
        <w:rPr>
          <w:rFonts w:cs="Arial"/>
          <w:sz w:val="24"/>
          <w:szCs w:val="24"/>
          <w:lang w:val="ru-RU"/>
        </w:rPr>
        <w:t>а израде студије</w:t>
      </w:r>
      <w:r w:rsidRPr="009B4B2A">
        <w:rPr>
          <w:rFonts w:cs="Arial"/>
          <w:sz w:val="24"/>
          <w:szCs w:val="24"/>
          <w:lang w:val="ru-RU"/>
        </w:rPr>
        <w:t xml:space="preserve"> </w:t>
      </w:r>
      <w:r w:rsidR="009B4B2A">
        <w:rPr>
          <w:rFonts w:cs="Arial"/>
          <w:sz w:val="24"/>
          <w:szCs w:val="24"/>
          <w:lang w:val="ru-RU"/>
        </w:rPr>
        <w:t>«</w:t>
      </w:r>
      <w:r w:rsidR="009B4B2A" w:rsidRPr="009B4B2A">
        <w:rPr>
          <w:rFonts w:cs="Arial"/>
          <w:sz w:val="24"/>
          <w:szCs w:val="24"/>
          <w:lang w:val="am-ET"/>
        </w:rPr>
        <w:t>Р</w:t>
      </w:r>
      <w:r w:rsidR="009B4B2A" w:rsidRPr="009B4B2A">
        <w:rPr>
          <w:rFonts w:cs="Arial"/>
          <w:sz w:val="24"/>
          <w:szCs w:val="24"/>
          <w:lang w:val="sr-Cyrl-RS"/>
        </w:rPr>
        <w:t>а</w:t>
      </w:r>
      <w:r w:rsidR="009B4B2A" w:rsidRPr="009B4B2A">
        <w:rPr>
          <w:rFonts w:cs="Arial"/>
          <w:sz w:val="24"/>
          <w:szCs w:val="24"/>
          <w:lang w:val="am-ET"/>
        </w:rPr>
        <w:t>ционализација резервне опреме и побољшање поузданости објеката</w:t>
      </w:r>
      <w:r w:rsidR="009B4B2A" w:rsidRPr="009B4B2A">
        <w:rPr>
          <w:rFonts w:cs="Arial"/>
          <w:sz w:val="24"/>
          <w:szCs w:val="24"/>
          <w:lang w:val="ru-RU"/>
        </w:rPr>
        <w:t>«</w:t>
      </w:r>
      <w:r w:rsidR="009B4B2A">
        <w:rPr>
          <w:rFonts w:cs="Arial"/>
          <w:sz w:val="24"/>
          <w:szCs w:val="24"/>
          <w:lang w:val="ru-RU"/>
        </w:rPr>
        <w:t xml:space="preserve"> </w:t>
      </w:r>
      <w:r w:rsidR="00873133" w:rsidRPr="009B4B2A">
        <w:rPr>
          <w:rFonts w:cs="Arial"/>
          <w:sz w:val="24"/>
          <w:szCs w:val="24"/>
          <w:lang w:val="ru-RU"/>
        </w:rPr>
        <w:t xml:space="preserve">у отвореном поступку јавне набавке </w:t>
      </w:r>
      <w:r w:rsidRPr="009B4B2A">
        <w:rPr>
          <w:rFonts w:cs="Arial"/>
          <w:sz w:val="24"/>
          <w:szCs w:val="24"/>
          <w:lang w:val="ru-RU"/>
        </w:rPr>
        <w:t>бр.</w:t>
      </w:r>
      <w:r w:rsidR="009B4B2A" w:rsidRPr="009B4B2A">
        <w:rPr>
          <w:sz w:val="24"/>
          <w:szCs w:val="24"/>
          <w:lang w:val="sr-Latn-RS"/>
        </w:rPr>
        <w:t xml:space="preserve"> 1000/0326/201</w:t>
      </w:r>
      <w:r w:rsidR="009C28A8">
        <w:rPr>
          <w:sz w:val="24"/>
          <w:szCs w:val="24"/>
          <w:lang w:val="sr-Latn-RS"/>
        </w:rPr>
        <w:t>6</w:t>
      </w:r>
      <w:r w:rsidR="009B4B2A" w:rsidRPr="009B4B2A">
        <w:rPr>
          <w:rFonts w:cs="Arial"/>
          <w:sz w:val="24"/>
          <w:szCs w:val="24"/>
          <w:lang w:val="ru-RU"/>
        </w:rPr>
        <w:t>“</w:t>
      </w:r>
      <w:r w:rsidR="00831C4C">
        <w:rPr>
          <w:rFonts w:cs="Arial"/>
          <w:sz w:val="24"/>
          <w:szCs w:val="24"/>
          <w:lang w:val="ru-RU"/>
        </w:rPr>
        <w:t>,</w:t>
      </w:r>
      <w:r w:rsidR="009B4B2A">
        <w:rPr>
          <w:rFonts w:cs="Arial"/>
          <w:sz w:val="24"/>
          <w:szCs w:val="24"/>
          <w:lang w:val="ru-RU"/>
        </w:rPr>
        <w:t xml:space="preserve"> </w:t>
      </w:r>
      <w:r w:rsidR="00831C4C">
        <w:rPr>
          <w:rFonts w:cs="Arial"/>
          <w:sz w:val="24"/>
          <w:szCs w:val="24"/>
          <w:lang w:val="ru-RU"/>
        </w:rPr>
        <w:t>н</w:t>
      </w:r>
      <w:r w:rsidRPr="009B4B2A">
        <w:rPr>
          <w:rFonts w:cs="Arial"/>
          <w:sz w:val="24"/>
          <w:szCs w:val="24"/>
          <w:lang w:val="ru-RU"/>
        </w:rPr>
        <w:t xml:space="preserve">аручиоца </w:t>
      </w:r>
      <w:r w:rsidRPr="009B4B2A">
        <w:rPr>
          <w:rFonts w:eastAsia="Arial Unicode MS" w:cs="Arial"/>
          <w:color w:val="000000"/>
          <w:kern w:val="1"/>
          <w:sz w:val="24"/>
          <w:szCs w:val="24"/>
          <w:lang w:eastAsia="ar-SA"/>
        </w:rPr>
        <w:t>Јавно предузеће „Електропривреда Србије“ Београд</w:t>
      </w:r>
      <w:r w:rsidR="008B6E76" w:rsidRPr="009B4B2A">
        <w:rPr>
          <w:rFonts w:eastAsia="Arial Unicode MS" w:cs="Arial"/>
          <w:color w:val="000000"/>
          <w:kern w:val="1"/>
          <w:sz w:val="24"/>
          <w:szCs w:val="24"/>
          <w:lang w:val="sr-Cyrl-RS" w:eastAsia="ar-SA"/>
        </w:rPr>
        <w:t xml:space="preserve"> </w:t>
      </w:r>
      <w:r w:rsidRPr="009B4B2A">
        <w:rPr>
          <w:rFonts w:cs="Arial"/>
          <w:sz w:val="24"/>
          <w:szCs w:val="24"/>
          <w:lang w:val="ru-RU"/>
        </w:rPr>
        <w:t>по Позиву за подношење понуда објављеном на</w:t>
      </w:r>
      <w:r w:rsidR="000F683D" w:rsidRPr="009B4B2A">
        <w:rPr>
          <w:rFonts w:cs="Arial"/>
          <w:sz w:val="24"/>
          <w:szCs w:val="24"/>
          <w:lang w:val="ru-RU"/>
        </w:rPr>
        <w:t xml:space="preserve"> </w:t>
      </w:r>
      <w:r w:rsidRPr="009B4B2A">
        <w:rPr>
          <w:rFonts w:cs="Arial"/>
          <w:sz w:val="24"/>
          <w:szCs w:val="24"/>
          <w:lang w:val="ru-RU"/>
        </w:rPr>
        <w:t xml:space="preserve">Порталу јавних набавки и интернет страници </w:t>
      </w:r>
      <w:r w:rsidR="00831C4C">
        <w:rPr>
          <w:rFonts w:cs="Arial"/>
          <w:sz w:val="24"/>
          <w:szCs w:val="24"/>
          <w:lang w:val="ru-RU"/>
        </w:rPr>
        <w:t>н</w:t>
      </w:r>
      <w:r w:rsidRPr="009B4B2A">
        <w:rPr>
          <w:rFonts w:cs="Arial"/>
          <w:sz w:val="24"/>
          <w:szCs w:val="24"/>
          <w:lang w:val="ru-RU"/>
        </w:rPr>
        <w:t>аручиоца дана ___________. године, поднео независно, без договора са другим понуђачима или заинтересованим лицима.</w:t>
      </w:r>
    </w:p>
    <w:p w:rsidR="00343A18" w:rsidRPr="009B4B2A" w:rsidRDefault="00343A18" w:rsidP="00343A18">
      <w:pPr>
        <w:tabs>
          <w:tab w:val="left" w:pos="0"/>
        </w:tabs>
        <w:rPr>
          <w:rFonts w:cs="Arial"/>
          <w:sz w:val="24"/>
          <w:szCs w:val="24"/>
          <w:lang w:val="ru-RU"/>
        </w:rPr>
      </w:pPr>
      <w:r w:rsidRPr="009B4B2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C5BB4" w:rsidRDefault="00343A18" w:rsidP="00343A18">
      <w:pPr>
        <w:rPr>
          <w:rFonts w:cs="Arial"/>
          <w:b/>
          <w:sz w:val="24"/>
          <w:szCs w:val="24"/>
          <w:lang w:val="ru-RU"/>
        </w:rPr>
      </w:pPr>
    </w:p>
    <w:p w:rsidR="00343A18" w:rsidRPr="00EC5BB4" w:rsidRDefault="00343A18" w:rsidP="00343A18">
      <w:pPr>
        <w:jc w:val="center"/>
        <w:rPr>
          <w:rFonts w:cs="Arial"/>
          <w:b/>
          <w:sz w:val="24"/>
          <w:szCs w:val="24"/>
          <w:lang w:val="ru-RU"/>
        </w:rPr>
      </w:pPr>
    </w:p>
    <w:tbl>
      <w:tblPr>
        <w:tblW w:w="10065" w:type="dxa"/>
        <w:jc w:val="center"/>
        <w:tblLayout w:type="fixed"/>
        <w:tblLook w:val="0000" w:firstRow="0" w:lastRow="0" w:firstColumn="0" w:lastColumn="0" w:noHBand="0" w:noVBand="0"/>
      </w:tblPr>
      <w:tblGrid>
        <w:gridCol w:w="3882"/>
        <w:gridCol w:w="2127"/>
        <w:gridCol w:w="4056"/>
      </w:tblGrid>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56" w:type="dxa"/>
          </w:tcPr>
          <w:p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rsidTr="009B4B2A">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56" w:type="dxa"/>
          </w:tcPr>
          <w:p w:rsidR="00343A18" w:rsidRPr="00EC5BB4" w:rsidRDefault="00343A18" w:rsidP="00BC01DC">
            <w:pPr>
              <w:spacing w:before="0"/>
              <w:jc w:val="center"/>
              <w:rPr>
                <w:rFonts w:cs="Arial"/>
                <w:sz w:val="24"/>
                <w:szCs w:val="24"/>
                <w:lang w:val="ru-RU"/>
              </w:rPr>
            </w:pPr>
          </w:p>
        </w:tc>
      </w:tr>
      <w:tr w:rsidR="00343A18" w:rsidRPr="00EC5BB4" w:rsidTr="009B4B2A">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9B4B2A">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56"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jc w:val="center"/>
        <w:rPr>
          <w:rFonts w:cs="Arial"/>
          <w:b/>
          <w:sz w:val="24"/>
          <w:szCs w:val="24"/>
          <w:lang w:val="ru-RU"/>
        </w:rPr>
      </w:pPr>
    </w:p>
    <w:p w:rsidR="00343A18" w:rsidRPr="00EC5BB4" w:rsidRDefault="00343A18" w:rsidP="00343A18">
      <w:pPr>
        <w:jc w:val="center"/>
        <w:rPr>
          <w:rFonts w:cs="Arial"/>
          <w:b/>
          <w:sz w:val="24"/>
          <w:szCs w:val="24"/>
          <w:lang w:val="ru-RU"/>
        </w:rPr>
      </w:pPr>
    </w:p>
    <w:p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rPr>
      </w:pPr>
    </w:p>
    <w:p w:rsidR="00343A18" w:rsidRPr="00EC5BB4" w:rsidRDefault="00343A18" w:rsidP="00343A18">
      <w:pPr>
        <w:rPr>
          <w:rFonts w:cs="Arial"/>
          <w:i/>
          <w:sz w:val="24"/>
          <w:szCs w:val="24"/>
          <w:lang w:val="ru-RU"/>
        </w:rPr>
      </w:pPr>
    </w:p>
    <w:p w:rsidR="00343A18" w:rsidRPr="00EC5BB4" w:rsidRDefault="00343A18" w:rsidP="00343A18">
      <w:pPr>
        <w:pStyle w:val="KDObrazac"/>
        <w:spacing w:before="0"/>
        <w:rPr>
          <w:sz w:val="24"/>
          <w:szCs w:val="24"/>
        </w:rPr>
      </w:pPr>
      <w:bookmarkStart w:id="257" w:name="_Toc442559928"/>
      <w:r w:rsidRPr="00EC5BB4">
        <w:rPr>
          <w:sz w:val="24"/>
          <w:szCs w:val="24"/>
        </w:rPr>
        <w:t xml:space="preserve">ОБРАЗАЦ </w:t>
      </w:r>
      <w:r w:rsidR="00831C4C">
        <w:rPr>
          <w:sz w:val="24"/>
          <w:szCs w:val="24"/>
          <w:lang w:val="sr-Cyrl-RS"/>
        </w:rPr>
        <w:t>4</w:t>
      </w:r>
      <w:r w:rsidRPr="00EC5BB4">
        <w:rPr>
          <w:sz w:val="24"/>
          <w:szCs w:val="24"/>
        </w:rPr>
        <w:t>.</w:t>
      </w:r>
      <w:bookmarkEnd w:id="257"/>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Title"/>
        <w:spacing w:before="0"/>
        <w:jc w:val="right"/>
        <w:rPr>
          <w:rFonts w:cs="Arial"/>
          <w:b w:val="0"/>
          <w:caps/>
          <w:szCs w:val="24"/>
        </w:rPr>
      </w:pPr>
    </w:p>
    <w:p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rsidR="00343A18" w:rsidRPr="00EC5BB4" w:rsidRDefault="00343A18" w:rsidP="00343A18">
      <w:pPr>
        <w:rPr>
          <w:rFonts w:cs="Arial"/>
          <w:sz w:val="24"/>
          <w:szCs w:val="24"/>
          <w:lang w:val="ru-RU"/>
        </w:rPr>
      </w:pPr>
    </w:p>
    <w:p w:rsidR="00343A18" w:rsidRPr="00EC5BB4" w:rsidRDefault="00343A18" w:rsidP="00343A18">
      <w:pPr>
        <w:rPr>
          <w:rFonts w:cs="Arial"/>
          <w:sz w:val="24"/>
          <w:szCs w:val="24"/>
          <w:lang w:val="ru-RU"/>
        </w:rPr>
      </w:pPr>
    </w:p>
    <w:p w:rsidR="00343A18" w:rsidRPr="00781B02" w:rsidRDefault="00343A18" w:rsidP="00781B02">
      <w:pPr>
        <w:jc w:val="center"/>
        <w:rPr>
          <w:b/>
          <w:lang w:val="ru-RU"/>
        </w:rPr>
      </w:pPr>
      <w:bookmarkStart w:id="258" w:name="_Toc442559929"/>
      <w:r w:rsidRPr="00781B02">
        <w:rPr>
          <w:b/>
          <w:lang w:val="ru-RU"/>
        </w:rPr>
        <w:t>И З Ј А В У</w:t>
      </w:r>
      <w:bookmarkEnd w:id="258"/>
    </w:p>
    <w:p w:rsidR="00343A18" w:rsidRPr="00781B02" w:rsidRDefault="00343A18" w:rsidP="00781B02"/>
    <w:p w:rsidR="00343A18" w:rsidRPr="00781B02" w:rsidRDefault="00343A18" w:rsidP="00781B02"/>
    <w:p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00831C4C">
        <w:rPr>
          <w:rFonts w:cs="Arial"/>
          <w:sz w:val="24"/>
          <w:szCs w:val="24"/>
          <w:lang w:val="ru-RU"/>
        </w:rPr>
        <w:t xml:space="preserve"> израде студије</w:t>
      </w:r>
      <w:r w:rsidRPr="00EC5BB4">
        <w:rPr>
          <w:rFonts w:cs="Arial"/>
          <w:sz w:val="24"/>
          <w:szCs w:val="24"/>
          <w:lang w:val="ru-RU"/>
        </w:rPr>
        <w:t xml:space="preserve"> </w:t>
      </w:r>
      <w:r w:rsidR="009B4B2A">
        <w:rPr>
          <w:rFonts w:cs="Arial"/>
          <w:sz w:val="24"/>
          <w:szCs w:val="24"/>
          <w:lang w:val="ru-RU"/>
        </w:rPr>
        <w:t>«</w:t>
      </w:r>
      <w:r w:rsidR="009B4B2A" w:rsidRPr="009B4B2A">
        <w:rPr>
          <w:rFonts w:cs="Arial"/>
          <w:sz w:val="24"/>
          <w:szCs w:val="24"/>
          <w:lang w:val="am-ET"/>
        </w:rPr>
        <w:t>Р</w:t>
      </w:r>
      <w:r w:rsidR="009B4B2A" w:rsidRPr="009B4B2A">
        <w:rPr>
          <w:rFonts w:cs="Arial"/>
          <w:sz w:val="24"/>
          <w:szCs w:val="24"/>
          <w:lang w:val="sr-Cyrl-RS"/>
        </w:rPr>
        <w:t>а</w:t>
      </w:r>
      <w:r w:rsidR="009B4B2A" w:rsidRPr="009B4B2A">
        <w:rPr>
          <w:rFonts w:cs="Arial"/>
          <w:sz w:val="24"/>
          <w:szCs w:val="24"/>
          <w:lang w:val="am-ET"/>
        </w:rPr>
        <w:t>ционализација резервне опреме и побољшање поузданости објеката</w:t>
      </w:r>
      <w:r w:rsidR="009B4B2A" w:rsidRPr="009B4B2A">
        <w:rPr>
          <w:rFonts w:cs="Arial"/>
          <w:sz w:val="24"/>
          <w:szCs w:val="24"/>
          <w:lang w:val="ru-RU"/>
        </w:rPr>
        <w:t>«</w:t>
      </w:r>
      <w:r w:rsidRPr="00EC5BB4">
        <w:rPr>
          <w:rFonts w:cs="Arial"/>
          <w:sz w:val="24"/>
          <w:szCs w:val="24"/>
        </w:rPr>
        <w:t xml:space="preserve"> у </w:t>
      </w:r>
      <w:r w:rsidR="006825F2">
        <w:rPr>
          <w:rFonts w:cs="Arial"/>
          <w:sz w:val="24"/>
          <w:szCs w:val="24"/>
          <w:lang w:val="sr-Cyrl-RS"/>
        </w:rPr>
        <w:t xml:space="preserve">отвореном </w:t>
      </w:r>
      <w:r w:rsidRPr="00EC5BB4">
        <w:rPr>
          <w:rFonts w:cs="Arial"/>
          <w:sz w:val="24"/>
          <w:szCs w:val="24"/>
        </w:rPr>
        <w:t>поступку</w:t>
      </w:r>
      <w:r w:rsidR="000F683D">
        <w:rPr>
          <w:rFonts w:cs="Arial"/>
          <w:sz w:val="24"/>
          <w:szCs w:val="24"/>
          <w:lang w:val="sr-Cyrl-RS"/>
        </w:rPr>
        <w:t xml:space="preserve"> </w:t>
      </w:r>
      <w:r w:rsidR="006825F2">
        <w:rPr>
          <w:rFonts w:cs="Arial"/>
          <w:sz w:val="24"/>
          <w:szCs w:val="24"/>
          <w:lang w:val="ru-RU"/>
        </w:rPr>
        <w:t xml:space="preserve">јавне набавке </w:t>
      </w:r>
      <w:r w:rsidRPr="00EC5BB4">
        <w:rPr>
          <w:rFonts w:cs="Arial"/>
          <w:sz w:val="24"/>
          <w:szCs w:val="24"/>
          <w:lang w:val="ru-RU"/>
        </w:rPr>
        <w:t>бр</w:t>
      </w:r>
      <w:r w:rsidR="009B4B2A">
        <w:rPr>
          <w:rFonts w:cs="Arial"/>
          <w:sz w:val="24"/>
          <w:szCs w:val="24"/>
          <w:lang w:val="ru-RU"/>
        </w:rPr>
        <w:t xml:space="preserve"> </w:t>
      </w:r>
      <w:r w:rsidR="009B4B2A" w:rsidRPr="00C02F24">
        <w:rPr>
          <w:sz w:val="24"/>
          <w:szCs w:val="24"/>
          <w:lang w:val="sr-Latn-RS"/>
        </w:rPr>
        <w:t>1000/</w:t>
      </w:r>
      <w:r w:rsidR="00574C09">
        <w:rPr>
          <w:sz w:val="24"/>
          <w:szCs w:val="24"/>
          <w:lang w:val="sr-Latn-RS"/>
        </w:rPr>
        <w:t>0326/201</w:t>
      </w:r>
      <w:r w:rsidR="009C28A8">
        <w:rPr>
          <w:sz w:val="24"/>
          <w:szCs w:val="24"/>
          <w:lang w:val="sr-Latn-RS"/>
        </w:rPr>
        <w:t>6</w:t>
      </w:r>
      <w:r w:rsidR="009B4B2A" w:rsidRPr="00C02F24">
        <w:rPr>
          <w:rFonts w:cs="Arial"/>
          <w:sz w:val="24"/>
          <w:szCs w:val="24"/>
          <w:lang w:val="ru-RU"/>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rsidR="00343A18" w:rsidRPr="00EC5BB4" w:rsidRDefault="00343A18" w:rsidP="00343A18">
      <w:pPr>
        <w:rPr>
          <w:rFonts w:cs="Arial"/>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p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rsidR="00343A18" w:rsidRPr="00EC5BB4" w:rsidRDefault="00343A18" w:rsidP="00BC01DC">
            <w:pPr>
              <w:spacing w:before="0"/>
              <w:jc w:val="center"/>
              <w:rPr>
                <w:rFonts w:cs="Arial"/>
                <w:sz w:val="24"/>
                <w:szCs w:val="24"/>
                <w:lang w:val="ru-RU"/>
              </w:rPr>
            </w:pPr>
          </w:p>
        </w:tc>
        <w:tc>
          <w:tcPr>
            <w:tcW w:w="4022" w:type="dxa"/>
          </w:tcPr>
          <w:p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rsidTr="00BC01DC">
        <w:trPr>
          <w:jc w:val="center"/>
        </w:trPr>
        <w:tc>
          <w:tcPr>
            <w:tcW w:w="3882" w:type="dxa"/>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rsidR="00343A18" w:rsidRPr="00EC5BB4" w:rsidRDefault="00343A18" w:rsidP="00BC01DC">
            <w:pPr>
              <w:spacing w:before="0"/>
              <w:jc w:val="center"/>
              <w:rPr>
                <w:rFonts w:cs="Arial"/>
                <w:sz w:val="24"/>
                <w:szCs w:val="24"/>
                <w:lang w:val="ru-RU"/>
              </w:rPr>
            </w:pPr>
          </w:p>
        </w:tc>
      </w:tr>
      <w:tr w:rsidR="00343A18" w:rsidRPr="00EC5BB4" w:rsidTr="00BC01DC">
        <w:trPr>
          <w:jc w:val="center"/>
        </w:trPr>
        <w:tc>
          <w:tcPr>
            <w:tcW w:w="3882" w:type="dxa"/>
            <w:tcBorders>
              <w:bottom w:val="single" w:sz="4" w:space="0" w:color="auto"/>
            </w:tcBorders>
          </w:tcPr>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EC5BB4" w:rsidRDefault="00343A18" w:rsidP="00BC01DC">
            <w:pPr>
              <w:spacing w:before="0"/>
              <w:jc w:val="center"/>
              <w:rPr>
                <w:rFonts w:cs="Arial"/>
                <w:sz w:val="24"/>
                <w:szCs w:val="24"/>
                <w:lang w:val="ru-RU"/>
              </w:rPr>
            </w:pPr>
          </w:p>
        </w:tc>
      </w:tr>
      <w:tr w:rsidR="00343A18" w:rsidRPr="00EC5BB4" w:rsidTr="00BC01DC">
        <w:trPr>
          <w:trHeight w:val="389"/>
          <w:jc w:val="center"/>
        </w:trPr>
        <w:tc>
          <w:tcPr>
            <w:tcW w:w="3882" w:type="dxa"/>
            <w:tcBorders>
              <w:top w:val="single" w:sz="4" w:space="0" w:color="auto"/>
            </w:tcBorders>
          </w:tcPr>
          <w:p w:rsidR="00343A18" w:rsidRPr="00EC5BB4" w:rsidRDefault="00343A18" w:rsidP="00BC01DC">
            <w:pPr>
              <w:spacing w:before="0"/>
              <w:jc w:val="center"/>
              <w:rPr>
                <w:rFonts w:cs="Arial"/>
                <w:sz w:val="24"/>
                <w:szCs w:val="24"/>
              </w:rPr>
            </w:pPr>
          </w:p>
          <w:p w:rsidR="00343A18" w:rsidRPr="00EC5BB4" w:rsidRDefault="00343A18" w:rsidP="00BC01DC">
            <w:pPr>
              <w:spacing w:before="0"/>
              <w:jc w:val="center"/>
              <w:rPr>
                <w:rFonts w:cs="Arial"/>
                <w:sz w:val="24"/>
                <w:szCs w:val="24"/>
              </w:rPr>
            </w:pPr>
          </w:p>
        </w:tc>
        <w:tc>
          <w:tcPr>
            <w:tcW w:w="2127" w:type="dxa"/>
          </w:tcPr>
          <w:p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EC5BB4" w:rsidRDefault="00343A18" w:rsidP="00BC01DC">
            <w:pPr>
              <w:spacing w:before="0"/>
              <w:jc w:val="center"/>
              <w:rPr>
                <w:rFonts w:cs="Arial"/>
                <w:sz w:val="24"/>
                <w:szCs w:val="24"/>
                <w:lang w:val="ru-RU"/>
              </w:rPr>
            </w:pPr>
          </w:p>
        </w:tc>
      </w:tr>
    </w:tbl>
    <w:p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rsidR="00343A18" w:rsidRPr="00781B02" w:rsidRDefault="00343A18" w:rsidP="00781B02"/>
    <w:p w:rsidR="000F683D" w:rsidRPr="00781B02" w:rsidRDefault="000F683D"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781B02" w:rsidRDefault="0042687E" w:rsidP="00781B02"/>
    <w:p w:rsidR="0042687E" w:rsidRPr="00EC5BB4" w:rsidRDefault="0042687E" w:rsidP="00343A18">
      <w:pPr>
        <w:rPr>
          <w:rFonts w:cs="Arial"/>
          <w:sz w:val="24"/>
          <w:szCs w:val="24"/>
        </w:rPr>
      </w:pPr>
    </w:p>
    <w:p w:rsidR="00343A18" w:rsidRPr="00C02F24" w:rsidRDefault="00343A18" w:rsidP="00343A18">
      <w:pPr>
        <w:pStyle w:val="KDObrazac"/>
        <w:rPr>
          <w:sz w:val="24"/>
          <w:szCs w:val="24"/>
          <w:lang w:val="sr-Cyrl-RS"/>
        </w:rPr>
      </w:pPr>
      <w:bookmarkStart w:id="259" w:name="_Toc442559940"/>
      <w:r w:rsidRPr="00C02F24">
        <w:rPr>
          <w:sz w:val="24"/>
          <w:szCs w:val="24"/>
        </w:rPr>
        <w:t xml:space="preserve">ОБРАЗАЦ </w:t>
      </w:r>
      <w:bookmarkEnd w:id="259"/>
      <w:r w:rsidR="00831C4C">
        <w:rPr>
          <w:sz w:val="24"/>
          <w:szCs w:val="24"/>
          <w:lang w:val="sr-Cyrl-RS"/>
        </w:rPr>
        <w:t>5.</w:t>
      </w:r>
    </w:p>
    <w:p w:rsidR="00343A18" w:rsidRPr="00C02F24" w:rsidRDefault="00343A18" w:rsidP="00343A18">
      <w:pPr>
        <w:spacing w:before="0"/>
        <w:rPr>
          <w:rFonts w:cs="Arial"/>
          <w:sz w:val="24"/>
          <w:szCs w:val="24"/>
        </w:rPr>
      </w:pPr>
    </w:p>
    <w:p w:rsidR="00343A18" w:rsidRPr="00C02F24" w:rsidRDefault="00343A18" w:rsidP="00343A18">
      <w:pPr>
        <w:spacing w:before="0"/>
        <w:jc w:val="center"/>
        <w:rPr>
          <w:rFonts w:cs="Arial"/>
          <w:b/>
          <w:sz w:val="24"/>
          <w:szCs w:val="24"/>
        </w:rPr>
      </w:pPr>
    </w:p>
    <w:p w:rsidR="00343A18" w:rsidRPr="00C02F24" w:rsidRDefault="00343A18" w:rsidP="00343A18">
      <w:pPr>
        <w:spacing w:before="0"/>
        <w:jc w:val="center"/>
        <w:rPr>
          <w:rFonts w:cs="Arial"/>
          <w:b/>
          <w:sz w:val="24"/>
          <w:szCs w:val="24"/>
        </w:rPr>
      </w:pPr>
      <w:r w:rsidRPr="00C02F24">
        <w:rPr>
          <w:rFonts w:cs="Arial"/>
          <w:b/>
          <w:sz w:val="24"/>
          <w:szCs w:val="24"/>
        </w:rPr>
        <w:t xml:space="preserve">СПИСАК </w:t>
      </w:r>
      <w:r w:rsidR="00FD6BCE" w:rsidRPr="00C02F24">
        <w:rPr>
          <w:rFonts w:cs="Arial"/>
          <w:b/>
          <w:sz w:val="24"/>
          <w:szCs w:val="24"/>
          <w:lang w:val="sr-Cyrl-RS"/>
        </w:rPr>
        <w:t>ИЗВРШЕНИХ УСЛУГА</w:t>
      </w:r>
      <w:r w:rsidRPr="00C02F24">
        <w:rPr>
          <w:rFonts w:cs="Arial"/>
          <w:b/>
          <w:sz w:val="24"/>
          <w:szCs w:val="24"/>
        </w:rPr>
        <w:t>– СТРУЧНЕ РЕФЕРЕНЦЕ</w:t>
      </w:r>
    </w:p>
    <w:p w:rsidR="00343A18" w:rsidRPr="00C02F24" w:rsidRDefault="00343A18" w:rsidP="00343A18">
      <w:pPr>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
        <w:gridCol w:w="1728"/>
        <w:gridCol w:w="1649"/>
        <w:gridCol w:w="1678"/>
        <w:gridCol w:w="1593"/>
        <w:gridCol w:w="2084"/>
      </w:tblGrid>
      <w:tr w:rsidR="00343A18" w:rsidRPr="00C02F24" w:rsidTr="00BC01DC">
        <w:tc>
          <w:tcPr>
            <w:tcW w:w="213" w:type="pct"/>
            <w:shd w:val="clear" w:color="auto" w:fill="auto"/>
          </w:tcPr>
          <w:p w:rsidR="00343A18" w:rsidRPr="00C02F24" w:rsidRDefault="00343A18" w:rsidP="00BC01DC">
            <w:pPr>
              <w:spacing w:before="0"/>
              <w:jc w:val="center"/>
              <w:rPr>
                <w:rFonts w:eastAsia="Calibri" w:cs="Arial"/>
                <w:b/>
                <w:bCs/>
                <w:iCs/>
                <w:sz w:val="24"/>
                <w:szCs w:val="24"/>
              </w:rPr>
            </w:pPr>
          </w:p>
        </w:tc>
        <w:tc>
          <w:tcPr>
            <w:tcW w:w="951"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FD6BCE">
            <w:pPr>
              <w:spacing w:before="0"/>
              <w:jc w:val="center"/>
              <w:rPr>
                <w:rFonts w:eastAsia="Calibri" w:cs="Arial"/>
                <w:bCs/>
                <w:iCs/>
                <w:sz w:val="24"/>
                <w:szCs w:val="24"/>
                <w:lang w:val="sr-Cyrl-RS"/>
              </w:rPr>
            </w:pPr>
            <w:r w:rsidRPr="00C02F24">
              <w:rPr>
                <w:rFonts w:eastAsia="Calibri" w:cs="Arial"/>
                <w:bCs/>
                <w:iCs/>
                <w:sz w:val="24"/>
                <w:szCs w:val="24"/>
              </w:rPr>
              <w:t>Референтни наручилац</w:t>
            </w:r>
            <w:r w:rsidR="000C67B2" w:rsidRPr="00C02F24">
              <w:rPr>
                <w:rFonts w:eastAsia="Calibri" w:cs="Arial"/>
                <w:bCs/>
                <w:iCs/>
                <w:sz w:val="24"/>
                <w:szCs w:val="24"/>
                <w:lang w:val="sr-Cyrl-RS"/>
              </w:rPr>
              <w:t xml:space="preserve"> односно </w:t>
            </w:r>
            <w:r w:rsidR="00FD6BCE" w:rsidRPr="00C02F24">
              <w:rPr>
                <w:rFonts w:eastAsia="Calibri" w:cs="Arial"/>
                <w:bCs/>
                <w:iCs/>
                <w:sz w:val="24"/>
                <w:szCs w:val="24"/>
                <w:lang w:val="sr-Cyrl-RS"/>
              </w:rPr>
              <w:t>корисник услуга</w:t>
            </w:r>
          </w:p>
        </w:tc>
        <w:tc>
          <w:tcPr>
            <w:tcW w:w="908"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lang w:val="ru-RU"/>
              </w:rPr>
              <w:t>Лице за контакт</w:t>
            </w:r>
            <w:r w:rsidRPr="00C02F24">
              <w:rPr>
                <w:rFonts w:eastAsia="Calibri" w:cs="Arial"/>
                <w:bCs/>
                <w:iCs/>
                <w:sz w:val="24"/>
                <w:szCs w:val="24"/>
              </w:rPr>
              <w:t xml:space="preserve"> и број телефона</w:t>
            </w:r>
          </w:p>
        </w:tc>
        <w:tc>
          <w:tcPr>
            <w:tcW w:w="92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
                <w:bCs/>
                <w:iCs/>
                <w:sz w:val="24"/>
                <w:szCs w:val="24"/>
              </w:rPr>
            </w:pPr>
            <w:r w:rsidRPr="00C02F24">
              <w:rPr>
                <w:rFonts w:eastAsia="Calibri" w:cs="Arial"/>
                <w:bCs/>
                <w:iCs/>
                <w:sz w:val="24"/>
                <w:szCs w:val="24"/>
              </w:rPr>
              <w:t>Број и датум закључења уговора</w:t>
            </w:r>
          </w:p>
        </w:tc>
        <w:tc>
          <w:tcPr>
            <w:tcW w:w="859" w:type="pct"/>
            <w:shd w:val="clear" w:color="auto" w:fill="auto"/>
            <w:vAlign w:val="center"/>
          </w:tcPr>
          <w:p w:rsidR="00343A18" w:rsidRPr="00C02F24" w:rsidRDefault="00343A18" w:rsidP="00BC01DC">
            <w:pPr>
              <w:spacing w:before="0"/>
              <w:jc w:val="center"/>
              <w:rPr>
                <w:rFonts w:eastAsia="Calibri" w:cs="Arial"/>
                <w:bCs/>
                <w:iCs/>
                <w:sz w:val="24"/>
                <w:szCs w:val="24"/>
                <w:lang w:val="sr-Cyrl-CS"/>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lang w:val="sr-Cyrl-CS"/>
              </w:rPr>
              <w:t xml:space="preserve">Датум </w:t>
            </w:r>
            <w:r w:rsidRPr="00C02F24">
              <w:rPr>
                <w:rFonts w:eastAsia="Calibri" w:cs="Arial"/>
                <w:bCs/>
                <w:iCs/>
                <w:sz w:val="24"/>
                <w:szCs w:val="24"/>
              </w:rPr>
              <w:t>реализације уговора</w:t>
            </w:r>
          </w:p>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 xml:space="preserve">Вредност </w:t>
            </w:r>
            <w:r w:rsidR="00FD6BCE" w:rsidRPr="00C02F24">
              <w:rPr>
                <w:rFonts w:eastAsia="Calibri" w:cs="Arial"/>
                <w:bCs/>
                <w:iCs/>
                <w:sz w:val="24"/>
                <w:szCs w:val="24"/>
                <w:lang w:val="sr-Cyrl-RS"/>
              </w:rPr>
              <w:t>извршених услуга</w:t>
            </w:r>
            <w:r w:rsidRPr="00C02F24">
              <w:rPr>
                <w:rFonts w:eastAsia="Calibri" w:cs="Arial"/>
                <w:bCs/>
                <w:iCs/>
                <w:sz w:val="24"/>
                <w:szCs w:val="24"/>
              </w:rPr>
              <w:t xml:space="preserve"> без ПДВ</w:t>
            </w:r>
          </w:p>
          <w:p w:rsidR="00657291" w:rsidRPr="00C02F24" w:rsidRDefault="00657291" w:rsidP="000C67B2">
            <w:pPr>
              <w:spacing w:before="0"/>
              <w:jc w:val="center"/>
              <w:rPr>
                <w:rFonts w:eastAsia="Calibri" w:cs="Arial"/>
                <w:bCs/>
                <w:iCs/>
                <w:sz w:val="24"/>
                <w:szCs w:val="24"/>
                <w:lang w:val="sr-Cyrl-RS"/>
              </w:rPr>
            </w:pPr>
            <w:r w:rsidRPr="00C02F24">
              <w:rPr>
                <w:rFonts w:eastAsia="Calibri" w:cs="Arial"/>
                <w:bCs/>
                <w:iCs/>
                <w:sz w:val="24"/>
                <w:szCs w:val="24"/>
                <w:lang w:val="sr-Cyrl-RS"/>
              </w:rPr>
              <w:t>Дин/</w:t>
            </w:r>
            <w:r w:rsidR="000C67B2" w:rsidRPr="00C02F24">
              <w:rPr>
                <w:rFonts w:eastAsia="Calibri" w:cs="Arial"/>
                <w:bCs/>
                <w:iCs/>
                <w:sz w:val="24"/>
                <w:szCs w:val="24"/>
                <w:lang w:val="sr-Cyrl-RS"/>
              </w:rPr>
              <w:t>Е</w:t>
            </w:r>
            <w:r w:rsidR="000C67B2" w:rsidRPr="00C02F24">
              <w:rPr>
                <w:rFonts w:eastAsia="Calibri" w:cs="Arial"/>
                <w:bCs/>
                <w:iCs/>
                <w:sz w:val="24"/>
                <w:szCs w:val="24"/>
              </w:rPr>
              <w:t>UR</w:t>
            </w: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1.</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2.</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3.</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4.</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c>
          <w:tcPr>
            <w:tcW w:w="213" w:type="pct"/>
            <w:shd w:val="clear" w:color="auto" w:fill="auto"/>
          </w:tcPr>
          <w:p w:rsidR="00343A18" w:rsidRPr="00C02F24" w:rsidRDefault="00343A18" w:rsidP="00BC01DC">
            <w:pPr>
              <w:spacing w:before="0"/>
              <w:jc w:val="center"/>
              <w:rPr>
                <w:rFonts w:eastAsia="Calibri" w:cs="Arial"/>
                <w:bCs/>
                <w:iCs/>
                <w:sz w:val="24"/>
                <w:szCs w:val="24"/>
              </w:rPr>
            </w:pPr>
          </w:p>
          <w:p w:rsidR="00343A18" w:rsidRPr="00C02F24" w:rsidRDefault="00343A18" w:rsidP="00BC01DC">
            <w:pPr>
              <w:spacing w:before="0"/>
              <w:jc w:val="center"/>
              <w:rPr>
                <w:rFonts w:eastAsia="Calibri" w:cs="Arial"/>
                <w:bCs/>
                <w:iCs/>
                <w:sz w:val="24"/>
                <w:szCs w:val="24"/>
              </w:rPr>
            </w:pPr>
            <w:r w:rsidRPr="00C02F24">
              <w:rPr>
                <w:rFonts w:eastAsia="Calibri" w:cs="Arial"/>
                <w:bCs/>
                <w:iCs/>
                <w:sz w:val="24"/>
                <w:szCs w:val="24"/>
              </w:rPr>
              <w:t>5.</w:t>
            </w:r>
          </w:p>
        </w:tc>
        <w:tc>
          <w:tcPr>
            <w:tcW w:w="951" w:type="pct"/>
            <w:shd w:val="clear" w:color="auto" w:fill="auto"/>
          </w:tcPr>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p w:rsidR="00343A18" w:rsidRPr="00C02F24" w:rsidRDefault="00343A18" w:rsidP="00BC01DC">
            <w:pPr>
              <w:spacing w:before="0"/>
              <w:jc w:val="center"/>
              <w:rPr>
                <w:rFonts w:eastAsia="Calibri" w:cs="Arial"/>
                <w:b/>
                <w:bCs/>
                <w:iCs/>
                <w:sz w:val="24"/>
                <w:szCs w:val="24"/>
              </w:rPr>
            </w:pPr>
          </w:p>
        </w:tc>
        <w:tc>
          <w:tcPr>
            <w:tcW w:w="908" w:type="pct"/>
            <w:shd w:val="clear" w:color="auto" w:fill="auto"/>
          </w:tcPr>
          <w:p w:rsidR="00343A18" w:rsidRPr="00C02F24" w:rsidRDefault="00343A18" w:rsidP="00BC01DC">
            <w:pPr>
              <w:spacing w:before="0"/>
              <w:jc w:val="center"/>
              <w:rPr>
                <w:rFonts w:eastAsia="Calibri" w:cs="Arial"/>
                <w:b/>
                <w:bCs/>
                <w:iCs/>
                <w:sz w:val="24"/>
                <w:szCs w:val="24"/>
              </w:rPr>
            </w:pPr>
          </w:p>
        </w:tc>
        <w:tc>
          <w:tcPr>
            <w:tcW w:w="923" w:type="pct"/>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BC01DC">
            <w:pPr>
              <w:spacing w:before="0"/>
              <w:jc w:val="center"/>
              <w:rPr>
                <w:rFonts w:eastAsia="Calibri" w:cs="Arial"/>
                <w:b/>
                <w:bCs/>
                <w:iCs/>
                <w:sz w:val="24"/>
                <w:szCs w:val="24"/>
              </w:rPr>
            </w:pPr>
          </w:p>
        </w:tc>
        <w:tc>
          <w:tcPr>
            <w:tcW w:w="1145" w:type="pct"/>
          </w:tcPr>
          <w:p w:rsidR="00343A18" w:rsidRPr="00C02F24" w:rsidRDefault="00343A18" w:rsidP="00BC01DC">
            <w:pPr>
              <w:spacing w:before="0"/>
              <w:jc w:val="center"/>
              <w:rPr>
                <w:rFonts w:eastAsia="Calibri" w:cs="Arial"/>
                <w:b/>
                <w:bCs/>
                <w:iCs/>
                <w:sz w:val="24"/>
                <w:szCs w:val="24"/>
              </w:rPr>
            </w:pPr>
          </w:p>
        </w:tc>
      </w:tr>
      <w:tr w:rsidR="00343A18" w:rsidRPr="00C02F24" w:rsidTr="00BC01DC">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343A18" w:rsidRPr="00C02F24" w:rsidRDefault="00343A18" w:rsidP="00BC01DC">
            <w:pPr>
              <w:spacing w:before="0"/>
              <w:jc w:val="center"/>
              <w:rPr>
                <w:rFonts w:eastAsia="Calibri" w:cs="Arial"/>
                <w:b/>
                <w:bCs/>
                <w:iCs/>
                <w:sz w:val="24"/>
                <w:szCs w:val="24"/>
              </w:rPr>
            </w:pPr>
          </w:p>
        </w:tc>
        <w:tc>
          <w:tcPr>
            <w:tcW w:w="859" w:type="pct"/>
            <w:shd w:val="clear" w:color="auto" w:fill="auto"/>
          </w:tcPr>
          <w:p w:rsidR="00343A18" w:rsidRPr="00C02F24" w:rsidRDefault="00343A18" w:rsidP="000C67B2">
            <w:pPr>
              <w:spacing w:before="0"/>
              <w:jc w:val="center"/>
              <w:rPr>
                <w:rFonts w:eastAsia="Calibri" w:cs="Arial"/>
                <w:b/>
                <w:bCs/>
                <w:iCs/>
                <w:sz w:val="24"/>
                <w:szCs w:val="24"/>
              </w:rPr>
            </w:pP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Укупна вредност</w:t>
            </w:r>
          </w:p>
          <w:p w:rsidR="00343A18" w:rsidRPr="00C02F24" w:rsidRDefault="00FD6BCE" w:rsidP="000C67B2">
            <w:pPr>
              <w:spacing w:before="0"/>
              <w:jc w:val="center"/>
              <w:rPr>
                <w:rFonts w:eastAsia="Calibri" w:cs="Arial"/>
                <w:b/>
                <w:bCs/>
                <w:iCs/>
                <w:sz w:val="24"/>
                <w:szCs w:val="24"/>
              </w:rPr>
            </w:pPr>
            <w:r w:rsidRPr="00C02F24">
              <w:rPr>
                <w:rFonts w:eastAsia="Calibri" w:cs="Arial"/>
                <w:b/>
                <w:bCs/>
                <w:iCs/>
                <w:sz w:val="24"/>
                <w:szCs w:val="24"/>
                <w:lang w:val="sr-Cyrl-RS"/>
              </w:rPr>
              <w:t>извршених услуга</w:t>
            </w:r>
            <w:r w:rsidR="00343A18" w:rsidRPr="00C02F24">
              <w:rPr>
                <w:rFonts w:eastAsia="Calibri" w:cs="Arial"/>
                <w:b/>
                <w:bCs/>
                <w:iCs/>
                <w:sz w:val="24"/>
                <w:szCs w:val="24"/>
              </w:rPr>
              <w:t xml:space="preserve"> без</w:t>
            </w:r>
          </w:p>
          <w:p w:rsidR="00343A18" w:rsidRPr="00C02F24" w:rsidRDefault="00343A18" w:rsidP="000C67B2">
            <w:pPr>
              <w:spacing w:before="0"/>
              <w:jc w:val="center"/>
              <w:rPr>
                <w:rFonts w:eastAsia="Calibri" w:cs="Arial"/>
                <w:b/>
                <w:bCs/>
                <w:iCs/>
                <w:sz w:val="24"/>
                <w:szCs w:val="24"/>
              </w:rPr>
            </w:pPr>
            <w:r w:rsidRPr="00C02F24">
              <w:rPr>
                <w:rFonts w:eastAsia="Calibri" w:cs="Arial"/>
                <w:b/>
                <w:bCs/>
                <w:iCs/>
                <w:sz w:val="24"/>
                <w:szCs w:val="24"/>
              </w:rPr>
              <w:t>ПДВ</w:t>
            </w:r>
          </w:p>
          <w:p w:rsidR="00343A18" w:rsidRPr="00C02F24" w:rsidRDefault="000C67B2" w:rsidP="000C67B2">
            <w:pPr>
              <w:spacing w:before="0"/>
              <w:rPr>
                <w:rFonts w:eastAsia="Calibri" w:cs="Arial"/>
                <w:b/>
                <w:bCs/>
                <w:iCs/>
                <w:sz w:val="24"/>
                <w:szCs w:val="24"/>
              </w:rPr>
            </w:pPr>
            <w:r w:rsidRPr="00C02F24">
              <w:rPr>
                <w:rFonts w:eastAsia="Calibri" w:cs="Arial"/>
                <w:b/>
                <w:bCs/>
                <w:iCs/>
                <w:sz w:val="24"/>
                <w:szCs w:val="24"/>
                <w:lang w:val="sr-Cyrl-RS"/>
              </w:rPr>
              <w:t xml:space="preserve">     Дин/Е</w:t>
            </w:r>
            <w:r w:rsidRPr="00C02F24">
              <w:rPr>
                <w:rFonts w:eastAsia="Calibri" w:cs="Arial"/>
                <w:b/>
                <w:bCs/>
                <w:iCs/>
                <w:sz w:val="24"/>
                <w:szCs w:val="24"/>
              </w:rPr>
              <w:t>UR</w:t>
            </w:r>
          </w:p>
        </w:tc>
        <w:tc>
          <w:tcPr>
            <w:tcW w:w="1145" w:type="pct"/>
          </w:tcPr>
          <w:p w:rsidR="00343A18" w:rsidRPr="00C02F24" w:rsidRDefault="00343A18" w:rsidP="000C67B2">
            <w:pPr>
              <w:spacing w:before="0"/>
              <w:ind w:left="720"/>
              <w:jc w:val="center"/>
              <w:rPr>
                <w:rFonts w:eastAsia="Calibri" w:cs="Arial"/>
                <w:b/>
                <w:bCs/>
                <w:iCs/>
                <w:sz w:val="24"/>
                <w:szCs w:val="24"/>
              </w:rPr>
            </w:pPr>
          </w:p>
        </w:tc>
      </w:tr>
    </w:tbl>
    <w:p w:rsidR="00343A18" w:rsidRPr="00C02F24" w:rsidRDefault="00343A18" w:rsidP="00343A18">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rPr>
          <w:rFonts w:eastAsia="Symbol" w:cs="Arial"/>
          <w:b/>
          <w:bCs/>
          <w:i/>
          <w:kern w:val="28"/>
          <w:sz w:val="20"/>
          <w:szCs w:val="20"/>
        </w:rPr>
      </w:pPr>
      <w:r w:rsidRPr="00C02F24">
        <w:rPr>
          <w:rFonts w:eastAsia="Symbol" w:cs="Arial"/>
          <w:b/>
          <w:bCs/>
          <w:i/>
          <w:kern w:val="28"/>
          <w:sz w:val="20"/>
          <w:szCs w:val="20"/>
        </w:rPr>
        <w:t xml:space="preserve">Напомена: </w:t>
      </w:r>
    </w:p>
    <w:p w:rsidR="00343A18" w:rsidRPr="00C02F24" w:rsidRDefault="00343A18" w:rsidP="00343A18">
      <w:pPr>
        <w:rPr>
          <w:rFonts w:eastAsia="TimesNewRomanPS-BoldMT" w:cs="Arial"/>
          <w:i/>
          <w:sz w:val="20"/>
          <w:szCs w:val="20"/>
          <w:lang w:val="sr-Cyrl-CS"/>
        </w:rPr>
      </w:pPr>
      <w:r w:rsidRPr="00C02F24">
        <w:rPr>
          <w:rFonts w:eastAsia="TimesNewRomanPS-BoldMT" w:cs="Arial"/>
          <w:i/>
          <w:sz w:val="20"/>
          <w:szCs w:val="20"/>
        </w:rPr>
        <w:t xml:space="preserve">Уколико </w:t>
      </w:r>
      <w:r w:rsidRPr="00C02F24">
        <w:rPr>
          <w:rFonts w:eastAsia="TimesNewRomanPS-BoldMT" w:cs="Arial"/>
          <w:i/>
          <w:sz w:val="20"/>
          <w:szCs w:val="20"/>
          <w:lang w:val="sr-Cyrl-CS"/>
        </w:rPr>
        <w:t>група понуђача подноси заједничку понуду овај образац потписује и оверава Носилац посла испред групе понуђача</w:t>
      </w:r>
      <w:r w:rsidRPr="00C02F24">
        <w:rPr>
          <w:rFonts w:eastAsia="TimesNewRomanPS-BoldMT" w:cs="Arial"/>
          <w:i/>
          <w:sz w:val="20"/>
          <w:szCs w:val="20"/>
        </w:rPr>
        <w:t>.</w:t>
      </w:r>
    </w:p>
    <w:p w:rsidR="00657291" w:rsidRPr="00C02F24" w:rsidRDefault="00657291" w:rsidP="00657291">
      <w:pPr>
        <w:rPr>
          <w:rFonts w:cs="Arial"/>
          <w:sz w:val="20"/>
          <w:szCs w:val="20"/>
          <w:lang w:val="sr-Cyrl-CS"/>
        </w:rPr>
      </w:pPr>
      <w:bookmarkStart w:id="260" w:name="_Toc442559941"/>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0C67B2">
      <w:pPr>
        <w:rPr>
          <w:rFonts w:cs="Arial"/>
          <w:b/>
          <w:bCs/>
          <w:kern w:val="28"/>
          <w:sz w:val="20"/>
          <w:szCs w:val="20"/>
          <w:lang w:val="sr-Cyrl-CS" w:eastAsia="ar-SA"/>
        </w:rPr>
      </w:pPr>
      <w:r w:rsidRPr="00C02F24">
        <w:rPr>
          <w:rFonts w:eastAsia="TimesNewRomanPS-BoldMT"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eastAsia="TimesNewRomanPS-BoldMT" w:cs="Arial"/>
          <w:i/>
          <w:sz w:val="20"/>
          <w:szCs w:val="20"/>
        </w:rPr>
        <w:t>став</w:t>
      </w:r>
      <w:proofErr w:type="gramEnd"/>
      <w:r w:rsidRPr="00C02F24">
        <w:rPr>
          <w:rFonts w:eastAsia="TimesNewRomanPS-BoldMT" w:cs="Arial"/>
          <w:i/>
          <w:sz w:val="20"/>
          <w:szCs w:val="20"/>
        </w:rPr>
        <w:t xml:space="preserve"> 1. </w:t>
      </w:r>
      <w:proofErr w:type="gramStart"/>
      <w:r w:rsidRPr="00C02F24">
        <w:rPr>
          <w:rFonts w:eastAsia="TimesNewRomanPS-BoldMT" w:cs="Arial"/>
          <w:i/>
          <w:sz w:val="20"/>
          <w:szCs w:val="20"/>
        </w:rPr>
        <w:t>тачка</w:t>
      </w:r>
      <w:proofErr w:type="gramEnd"/>
      <w:r w:rsidRPr="00C02F24">
        <w:rPr>
          <w:rFonts w:eastAsia="TimesNewRomanPS-BoldMT" w:cs="Arial"/>
          <w:i/>
          <w:sz w:val="20"/>
          <w:szCs w:val="20"/>
        </w:rPr>
        <w:t xml:space="preserve"> 3) Закона</w:t>
      </w:r>
    </w:p>
    <w:p w:rsidR="0042687E" w:rsidRPr="00C02F24" w:rsidRDefault="0042687E" w:rsidP="00781B02"/>
    <w:p w:rsidR="0042687E" w:rsidRPr="00C02F24" w:rsidRDefault="0042687E" w:rsidP="00781B02"/>
    <w:p w:rsidR="00343A18" w:rsidRPr="00C02F24" w:rsidRDefault="00343A18" w:rsidP="000F683D">
      <w:pPr>
        <w:pStyle w:val="KDObrazac"/>
        <w:rPr>
          <w:sz w:val="24"/>
          <w:szCs w:val="24"/>
          <w:lang w:val="sr-Cyrl-RS"/>
        </w:rPr>
      </w:pPr>
      <w:r w:rsidRPr="00C02F24">
        <w:rPr>
          <w:sz w:val="24"/>
          <w:szCs w:val="24"/>
        </w:rPr>
        <w:t xml:space="preserve">ОБРАЗАЦ </w:t>
      </w:r>
      <w:bookmarkEnd w:id="260"/>
      <w:r w:rsidR="00831C4C">
        <w:rPr>
          <w:sz w:val="24"/>
          <w:szCs w:val="24"/>
          <w:lang w:val="sr-Cyrl-RS"/>
        </w:rPr>
        <w:t>5.1</w:t>
      </w:r>
    </w:p>
    <w:p w:rsidR="00343A18" w:rsidRPr="00C02F24" w:rsidRDefault="00343A18" w:rsidP="000F683D">
      <w:pPr>
        <w:jc w:val="center"/>
        <w:rPr>
          <w:rFonts w:cs="Arial"/>
          <w:b/>
          <w:sz w:val="24"/>
          <w:szCs w:val="24"/>
        </w:rPr>
      </w:pPr>
      <w:r w:rsidRPr="00C02F24">
        <w:rPr>
          <w:rFonts w:cs="Arial"/>
          <w:b/>
          <w:sz w:val="24"/>
          <w:szCs w:val="24"/>
        </w:rPr>
        <w:t>ПОТВРДА О РЕФЕРЕНТНИМ НАБАВКАМА</w:t>
      </w:r>
    </w:p>
    <w:p w:rsidR="0042687E" w:rsidRPr="00C02F24" w:rsidRDefault="0042687E" w:rsidP="000F683D">
      <w:pPr>
        <w:jc w:val="center"/>
        <w:rPr>
          <w:rFonts w:cs="Arial"/>
          <w:sz w:val="24"/>
          <w:szCs w:val="24"/>
          <w:lang w:val="sr-Cyrl-RS"/>
        </w:rPr>
      </w:pPr>
    </w:p>
    <w:p w:rsidR="00343A18" w:rsidRPr="00C02F24" w:rsidRDefault="00343A18" w:rsidP="00343A18">
      <w:pPr>
        <w:tabs>
          <w:tab w:val="left" w:pos="0"/>
          <w:tab w:val="left" w:pos="330"/>
          <w:tab w:val="left" w:pos="540"/>
        </w:tabs>
        <w:spacing w:before="0"/>
        <w:jc w:val="left"/>
        <w:rPr>
          <w:rFonts w:eastAsia="Calibri" w:cs="Arial"/>
          <w:sz w:val="24"/>
          <w:szCs w:val="24"/>
        </w:rPr>
      </w:pPr>
      <w:r w:rsidRPr="00C02F24">
        <w:rPr>
          <w:rFonts w:eastAsia="Calibri" w:cs="Arial"/>
          <w:sz w:val="24"/>
          <w:szCs w:val="24"/>
          <w:lang w:val="ru-RU"/>
        </w:rPr>
        <w:t>Наручилац</w:t>
      </w:r>
      <w:r w:rsidR="000C67B2" w:rsidRPr="00C02F24">
        <w:rPr>
          <w:rFonts w:eastAsia="Calibri" w:cs="Arial"/>
          <w:sz w:val="24"/>
          <w:szCs w:val="24"/>
          <w:lang w:val="ru-RU"/>
        </w:rPr>
        <w:t xml:space="preserve"> односно </w:t>
      </w:r>
      <w:r w:rsidR="00FD6BCE" w:rsidRPr="00C02F24">
        <w:rPr>
          <w:rFonts w:eastAsia="Calibri" w:cs="Arial"/>
          <w:sz w:val="24"/>
          <w:szCs w:val="24"/>
          <w:lang w:val="ru-RU"/>
        </w:rPr>
        <w:t>корисник</w:t>
      </w:r>
      <w:r w:rsidRPr="00C02F24">
        <w:rPr>
          <w:rFonts w:eastAsia="Calibri" w:cs="Arial"/>
          <w:sz w:val="24"/>
          <w:szCs w:val="24"/>
          <w:lang w:val="ru-RU"/>
        </w:rPr>
        <w:t xml:space="preserve"> предметних </w:t>
      </w:r>
      <w:r w:rsidR="00FD6BCE" w:rsidRPr="00C02F24">
        <w:rPr>
          <w:rFonts w:eastAsia="Calibri" w:cs="Arial"/>
          <w:sz w:val="24"/>
          <w:szCs w:val="24"/>
          <w:lang w:val="ru-RU"/>
        </w:rPr>
        <w:t>услуга</w:t>
      </w:r>
      <w:r w:rsidRPr="00C02F24">
        <w:rPr>
          <w:rFonts w:eastAsia="Calibri" w:cs="Arial"/>
          <w:sz w:val="24"/>
          <w:szCs w:val="24"/>
          <w:lang w:val="ru-RU"/>
        </w:rPr>
        <w:t xml:space="preserve">: </w:t>
      </w:r>
    </w:p>
    <w:p w:rsidR="00343A18" w:rsidRPr="00C02F24" w:rsidRDefault="00343A18" w:rsidP="00343A18">
      <w:pPr>
        <w:tabs>
          <w:tab w:val="left" w:pos="0"/>
          <w:tab w:val="left" w:pos="330"/>
          <w:tab w:val="left" w:pos="540"/>
        </w:tabs>
        <w:spacing w:before="0"/>
        <w:ind w:left="6"/>
        <w:rPr>
          <w:rFonts w:eastAsia="Calibri" w:cs="Arial"/>
          <w:sz w:val="24"/>
          <w:szCs w:val="24"/>
        </w:rPr>
      </w:pPr>
      <w:r w:rsidRPr="00C02F24">
        <w:rPr>
          <w:rFonts w:eastAsia="Calibri" w:cs="Arial"/>
          <w:sz w:val="24"/>
          <w:szCs w:val="24"/>
        </w:rPr>
        <w:t xml:space="preserve">                                                  _________________________________________</w:t>
      </w:r>
      <w:r w:rsidR="000F683D" w:rsidRPr="00C02F24">
        <w:rPr>
          <w:rFonts w:eastAsia="Calibri" w:cs="Arial"/>
          <w:sz w:val="24"/>
          <w:szCs w:val="24"/>
        </w:rPr>
        <w:t>_________________________</w:t>
      </w:r>
    </w:p>
    <w:p w:rsidR="00343A18" w:rsidRPr="00C02F24" w:rsidRDefault="00343A18" w:rsidP="00343A18">
      <w:pPr>
        <w:tabs>
          <w:tab w:val="left" w:pos="0"/>
          <w:tab w:val="left" w:pos="330"/>
          <w:tab w:val="left" w:pos="540"/>
        </w:tabs>
        <w:spacing w:before="0"/>
        <w:ind w:left="6"/>
        <w:jc w:val="center"/>
        <w:rPr>
          <w:rFonts w:eastAsia="Calibri" w:cs="Arial"/>
          <w:sz w:val="24"/>
          <w:szCs w:val="24"/>
        </w:rPr>
      </w:pPr>
      <w:r w:rsidRPr="00C02F24">
        <w:rPr>
          <w:rFonts w:cs="Arial"/>
          <w:bCs/>
          <w:kern w:val="28"/>
          <w:sz w:val="24"/>
          <w:szCs w:val="24"/>
        </w:rPr>
        <w:t>(</w:t>
      </w:r>
      <w:proofErr w:type="gramStart"/>
      <w:r w:rsidRPr="00C02F24">
        <w:rPr>
          <w:rFonts w:cs="Arial"/>
          <w:bCs/>
          <w:kern w:val="28"/>
          <w:sz w:val="24"/>
          <w:szCs w:val="24"/>
        </w:rPr>
        <w:t>назив</w:t>
      </w:r>
      <w:proofErr w:type="gramEnd"/>
      <w:r w:rsidRPr="00C02F24">
        <w:rPr>
          <w:rFonts w:cs="Arial"/>
          <w:bCs/>
          <w:kern w:val="28"/>
          <w:sz w:val="24"/>
          <w:szCs w:val="24"/>
        </w:rPr>
        <w:t xml:space="preserve"> и седиште наручиоца)</w:t>
      </w:r>
    </w:p>
    <w:p w:rsidR="00343A18" w:rsidRPr="00C02F24" w:rsidRDefault="00343A18" w:rsidP="00343A18">
      <w:pPr>
        <w:jc w:val="left"/>
        <w:rPr>
          <w:rFonts w:cs="Arial"/>
          <w:sz w:val="24"/>
          <w:szCs w:val="24"/>
        </w:rPr>
      </w:pPr>
      <w:r w:rsidRPr="00C02F24">
        <w:rPr>
          <w:rFonts w:cs="Arial"/>
          <w:sz w:val="24"/>
          <w:szCs w:val="24"/>
        </w:rPr>
        <w:t>Лице за контакт:      _________________________________________</w:t>
      </w:r>
      <w:r w:rsidR="000F683D" w:rsidRPr="00C02F24">
        <w:rPr>
          <w:rFonts w:cs="Arial"/>
          <w:sz w:val="24"/>
          <w:szCs w:val="24"/>
        </w:rPr>
        <w:t>__________________________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име</w:t>
      </w:r>
      <w:proofErr w:type="gramEnd"/>
      <w:r w:rsidRPr="00C02F24">
        <w:rPr>
          <w:rFonts w:cs="Arial"/>
          <w:sz w:val="24"/>
          <w:szCs w:val="24"/>
        </w:rPr>
        <w:t>, презиме,  контакт телефон)</w:t>
      </w:r>
    </w:p>
    <w:p w:rsidR="00343A18" w:rsidRPr="00C02F24" w:rsidRDefault="00343A18" w:rsidP="00343A18">
      <w:pPr>
        <w:jc w:val="left"/>
        <w:rPr>
          <w:rFonts w:cs="Arial"/>
          <w:sz w:val="24"/>
          <w:szCs w:val="24"/>
        </w:rPr>
      </w:pPr>
      <w:r w:rsidRPr="00C02F24">
        <w:rPr>
          <w:rFonts w:cs="Arial"/>
          <w:sz w:val="24"/>
          <w:szCs w:val="24"/>
        </w:rPr>
        <w:t>Овим путем потврђујем да је _________________________________________</w:t>
      </w:r>
      <w:r w:rsidR="000F683D" w:rsidRPr="00C02F24">
        <w:rPr>
          <w:rFonts w:cs="Arial"/>
          <w:sz w:val="24"/>
          <w:szCs w:val="24"/>
        </w:rPr>
        <w:t>_________________________</w:t>
      </w:r>
    </w:p>
    <w:p w:rsidR="00343A18" w:rsidRPr="00C02F24" w:rsidRDefault="00343A18" w:rsidP="00343A18">
      <w:pPr>
        <w:jc w:val="center"/>
        <w:rPr>
          <w:rFonts w:cs="Arial"/>
          <w:sz w:val="24"/>
          <w:szCs w:val="24"/>
        </w:rPr>
      </w:pPr>
      <w:r w:rsidRPr="00C02F24">
        <w:rPr>
          <w:rFonts w:cs="Arial"/>
          <w:sz w:val="24"/>
          <w:szCs w:val="24"/>
        </w:rPr>
        <w:t>(</w:t>
      </w:r>
      <w:proofErr w:type="gramStart"/>
      <w:r w:rsidRPr="00C02F24">
        <w:rPr>
          <w:rFonts w:cs="Arial"/>
          <w:sz w:val="24"/>
          <w:szCs w:val="24"/>
        </w:rPr>
        <w:t>навести</w:t>
      </w:r>
      <w:proofErr w:type="gramEnd"/>
      <w:r w:rsidRPr="00C02F24">
        <w:rPr>
          <w:rFonts w:cs="Arial"/>
          <w:sz w:val="24"/>
          <w:szCs w:val="24"/>
        </w:rPr>
        <w:t xml:space="preserve"> назив седиште  понуђача)</w:t>
      </w:r>
    </w:p>
    <w:p w:rsidR="00343A18" w:rsidRPr="00C02F24" w:rsidRDefault="00343A18" w:rsidP="00343A18">
      <w:pPr>
        <w:rPr>
          <w:rFonts w:cs="Arial"/>
          <w:sz w:val="24"/>
          <w:szCs w:val="24"/>
        </w:rPr>
      </w:pPr>
      <w:proofErr w:type="gramStart"/>
      <w:r w:rsidRPr="00C02F24">
        <w:rPr>
          <w:rFonts w:cs="Arial"/>
          <w:sz w:val="24"/>
          <w:szCs w:val="24"/>
        </w:rPr>
        <w:t>за</w:t>
      </w:r>
      <w:proofErr w:type="gramEnd"/>
      <w:r w:rsidRPr="00C02F24">
        <w:rPr>
          <w:rFonts w:cs="Arial"/>
          <w:sz w:val="24"/>
          <w:szCs w:val="24"/>
        </w:rPr>
        <w:t xml:space="preserve"> наше потребе извршио: </w:t>
      </w:r>
    </w:p>
    <w:p w:rsidR="00343A18" w:rsidRPr="00C02F24" w:rsidRDefault="00343A18" w:rsidP="00343A18">
      <w:pPr>
        <w:rPr>
          <w:rFonts w:cs="Arial"/>
          <w:sz w:val="24"/>
          <w:szCs w:val="24"/>
        </w:rPr>
      </w:pPr>
      <w:r w:rsidRPr="00C02F24">
        <w:rPr>
          <w:rFonts w:cs="Arial"/>
          <w:sz w:val="24"/>
          <w:szCs w:val="24"/>
        </w:rPr>
        <w:t>_________________________________________</w:t>
      </w:r>
      <w:r w:rsidR="000F683D" w:rsidRPr="00C02F24">
        <w:rPr>
          <w:rFonts w:cs="Arial"/>
          <w:sz w:val="24"/>
          <w:szCs w:val="24"/>
        </w:rPr>
        <w:t>_________________________</w:t>
      </w:r>
    </w:p>
    <w:p w:rsidR="00C02F24" w:rsidRDefault="00C02F24" w:rsidP="00C02F24">
      <w:pPr>
        <w:jc w:val="center"/>
        <w:rPr>
          <w:rFonts w:cs="Arial"/>
          <w:szCs w:val="24"/>
        </w:rPr>
      </w:pPr>
      <w:r>
        <w:rPr>
          <w:rFonts w:cs="Arial"/>
          <w:szCs w:val="24"/>
          <w:lang w:val="sr-Cyrl-RS"/>
        </w:rPr>
        <w:t>(</w:t>
      </w:r>
      <w:r>
        <w:rPr>
          <w:rFonts w:cs="Arial"/>
          <w:szCs w:val="24"/>
        </w:rPr>
        <w:t>прецизирати врст</w:t>
      </w:r>
      <w:r w:rsidR="00FA4DB0">
        <w:rPr>
          <w:rFonts w:cs="Arial"/>
          <w:szCs w:val="24"/>
        </w:rPr>
        <w:t xml:space="preserve">у и </w:t>
      </w:r>
      <w:r>
        <w:rPr>
          <w:rFonts w:cs="Arial"/>
          <w:szCs w:val="24"/>
        </w:rPr>
        <w:t>опис услуге)</w:t>
      </w:r>
    </w:p>
    <w:p w:rsidR="00343A18" w:rsidRPr="00C02F24" w:rsidRDefault="00343A18" w:rsidP="00343A18">
      <w:pPr>
        <w:rPr>
          <w:rFonts w:cs="Arial"/>
          <w:sz w:val="24"/>
          <w:szCs w:val="24"/>
          <w:lang w:val="sr-Cyrl-RS"/>
        </w:rPr>
      </w:pPr>
      <w:proofErr w:type="gramStart"/>
      <w:r w:rsidRPr="00C02F24">
        <w:rPr>
          <w:rFonts w:cs="Arial"/>
          <w:sz w:val="24"/>
          <w:szCs w:val="24"/>
        </w:rPr>
        <w:t>у</w:t>
      </w:r>
      <w:proofErr w:type="gramEnd"/>
      <w:r w:rsidRPr="00C02F24">
        <w:rPr>
          <w:rFonts w:cs="Arial"/>
          <w:sz w:val="24"/>
          <w:szCs w:val="24"/>
        </w:rPr>
        <w:t xml:space="preserve"> уговореном року, обиму и квалитету</w:t>
      </w:r>
      <w:r w:rsidR="004C0776" w:rsidRPr="00C02F24">
        <w:rPr>
          <w:rFonts w:cs="Arial"/>
          <w:sz w:val="24"/>
          <w:szCs w:val="24"/>
          <w:lang w:val="sr-Cyrl-RS"/>
        </w:rPr>
        <w:t>.</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343A18" w:rsidRPr="00C02F24"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343A18" w:rsidRPr="00C02F24" w:rsidRDefault="00343A18" w:rsidP="00BC01DC">
            <w:pPr>
              <w:jc w:val="center"/>
              <w:rPr>
                <w:rFonts w:eastAsia="Calibri" w:cs="Arial"/>
                <w:sz w:val="24"/>
                <w:szCs w:val="24"/>
              </w:rPr>
            </w:pPr>
            <w:r w:rsidRPr="00C02F24">
              <w:rPr>
                <w:rFonts w:eastAsia="Calibri" w:cs="Arial"/>
                <w:sz w:val="24"/>
                <w:szCs w:val="24"/>
              </w:rPr>
              <w:t xml:space="preserve">Вредност </w:t>
            </w:r>
            <w:r w:rsidR="00FD6BCE" w:rsidRPr="00C02F24">
              <w:rPr>
                <w:rFonts w:eastAsia="Calibri" w:cs="Arial"/>
                <w:sz w:val="24"/>
                <w:szCs w:val="24"/>
                <w:lang w:val="sr-Cyrl-RS"/>
              </w:rPr>
              <w:t>извршених услуга</w:t>
            </w:r>
            <w:r w:rsidRPr="00C02F24">
              <w:rPr>
                <w:rFonts w:eastAsia="Calibri" w:cs="Arial"/>
                <w:sz w:val="24"/>
                <w:szCs w:val="24"/>
              </w:rPr>
              <w:t xml:space="preserve"> без ПДВ</w:t>
            </w:r>
          </w:p>
          <w:p w:rsidR="00657291" w:rsidRPr="00C02F24" w:rsidRDefault="00657291" w:rsidP="000C67B2">
            <w:pPr>
              <w:jc w:val="center"/>
              <w:rPr>
                <w:rFonts w:eastAsia="Calibri" w:cs="Arial"/>
                <w:sz w:val="24"/>
                <w:szCs w:val="24"/>
                <w:lang w:val="sr-Cyrl-RS"/>
              </w:rPr>
            </w:pPr>
            <w:r w:rsidRPr="00C02F24">
              <w:rPr>
                <w:rFonts w:eastAsia="Calibri" w:cs="Arial"/>
                <w:sz w:val="24"/>
                <w:szCs w:val="24"/>
                <w:lang w:val="sr-Cyrl-RS"/>
              </w:rPr>
              <w:t>Дин/</w:t>
            </w:r>
            <w:r w:rsidR="000C67B2" w:rsidRPr="00C02F24">
              <w:rPr>
                <w:rFonts w:eastAsia="Calibri" w:cs="Arial"/>
                <w:sz w:val="24"/>
                <w:szCs w:val="24"/>
              </w:rPr>
              <w:t>EUR</w:t>
            </w: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r w:rsidR="00343A18" w:rsidRPr="00C02F24"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rsidR="00343A18" w:rsidRPr="00C02F24"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343A18" w:rsidRPr="00C02F24" w:rsidRDefault="00343A18" w:rsidP="00BC01DC">
            <w:pPr>
              <w:rPr>
                <w:rFonts w:eastAsia="Calibri" w:cs="Arial"/>
                <w:sz w:val="24"/>
                <w:szCs w:val="24"/>
              </w:rPr>
            </w:pPr>
          </w:p>
        </w:tc>
      </w:tr>
    </w:tbl>
    <w:p w:rsidR="00343A18" w:rsidRPr="00C02F24" w:rsidRDefault="00343A18" w:rsidP="000F683D">
      <w:pPr>
        <w:rPr>
          <w:rFonts w:eastAsia="TimesNewRomanPS-BoldMT" w:cs="Arial"/>
          <w:b/>
          <w:bCs/>
          <w:i/>
          <w:iCs/>
          <w:sz w:val="24"/>
          <w:szCs w:val="24"/>
        </w:rPr>
      </w:pPr>
      <w:r w:rsidRPr="00C02F24">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FD6BCE">
            <w:pPr>
              <w:spacing w:before="0"/>
              <w:jc w:val="center"/>
              <w:rPr>
                <w:rFonts w:cs="Arial"/>
                <w:sz w:val="24"/>
                <w:szCs w:val="24"/>
                <w:lang w:val="ru-RU"/>
              </w:rPr>
            </w:pPr>
            <w:r w:rsidRPr="00C02F24">
              <w:rPr>
                <w:rFonts w:cs="Arial"/>
                <w:sz w:val="24"/>
                <w:szCs w:val="24"/>
                <w:lang w:val="sr-Cyrl-CS"/>
              </w:rPr>
              <w:t>Наручилац</w:t>
            </w:r>
            <w:r w:rsidR="000C67B2" w:rsidRPr="00C02F24">
              <w:rPr>
                <w:rFonts w:cs="Arial"/>
                <w:sz w:val="24"/>
                <w:szCs w:val="24"/>
                <w:lang w:val="sr-Cyrl-CS"/>
              </w:rPr>
              <w:t>/</w:t>
            </w:r>
            <w:r w:rsidR="00FD6BCE" w:rsidRPr="00C02F24">
              <w:rPr>
                <w:rFonts w:cs="Arial"/>
                <w:sz w:val="24"/>
                <w:szCs w:val="24"/>
                <w:lang w:val="sr-Cyrl-CS"/>
              </w:rPr>
              <w:t>корисник услуга</w:t>
            </w:r>
            <w:r w:rsidRPr="00C02F24">
              <w:rPr>
                <w:rFonts w:cs="Arial"/>
                <w:sz w:val="24"/>
                <w:szCs w:val="24"/>
                <w:lang w:val="sr-Cyrl-CS"/>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tabs>
          <w:tab w:val="left" w:pos="4999"/>
        </w:tabs>
        <w:spacing w:before="0"/>
        <w:rPr>
          <w:rFonts w:eastAsia="TimesNewRomanPS-BoldMT" w:cs="Arial"/>
          <w:b/>
          <w:bCs/>
          <w:i/>
          <w:iCs/>
          <w:sz w:val="24"/>
          <w:szCs w:val="24"/>
        </w:rPr>
      </w:pPr>
    </w:p>
    <w:p w:rsidR="00343A18" w:rsidRPr="00C02F24" w:rsidRDefault="00343A18" w:rsidP="00343A18">
      <w:pPr>
        <w:rPr>
          <w:rFonts w:cs="Arial"/>
          <w:b/>
          <w:i/>
          <w:sz w:val="20"/>
          <w:szCs w:val="20"/>
        </w:rPr>
      </w:pPr>
      <w:r w:rsidRPr="00C02F24">
        <w:rPr>
          <w:rFonts w:cs="Arial"/>
          <w:b/>
          <w:i/>
          <w:sz w:val="20"/>
          <w:szCs w:val="20"/>
        </w:rPr>
        <w:t>НАПОМЕНА:</w:t>
      </w:r>
    </w:p>
    <w:p w:rsidR="00343A18" w:rsidRPr="00C02F24" w:rsidRDefault="00343A18" w:rsidP="00343A18">
      <w:pPr>
        <w:rPr>
          <w:rFonts w:cs="Arial"/>
          <w:i/>
          <w:sz w:val="20"/>
          <w:szCs w:val="20"/>
        </w:rPr>
      </w:pPr>
      <w:r w:rsidRPr="00C02F24">
        <w:rPr>
          <w:rFonts w:cs="Arial"/>
          <w:i/>
          <w:sz w:val="20"/>
          <w:szCs w:val="20"/>
        </w:rPr>
        <w:t>Приликом подношења понуде овај образац копирати у потребном броју примерака.</w:t>
      </w:r>
    </w:p>
    <w:p w:rsidR="00657291" w:rsidRPr="00C02F24" w:rsidRDefault="00657291" w:rsidP="00657291">
      <w:pPr>
        <w:spacing w:before="0"/>
        <w:rPr>
          <w:rFonts w:cs="Arial"/>
          <w:i/>
          <w:sz w:val="20"/>
          <w:szCs w:val="20"/>
        </w:rPr>
      </w:pPr>
      <w:r w:rsidRPr="00C02F24">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C02F24">
        <w:rPr>
          <w:rFonts w:cs="Arial"/>
          <w:i/>
          <w:sz w:val="20"/>
          <w:szCs w:val="20"/>
        </w:rPr>
        <w:t>став</w:t>
      </w:r>
      <w:proofErr w:type="gramEnd"/>
      <w:r w:rsidRPr="00C02F24">
        <w:rPr>
          <w:rFonts w:cs="Arial"/>
          <w:i/>
          <w:sz w:val="20"/>
          <w:szCs w:val="20"/>
        </w:rPr>
        <w:t xml:space="preserve"> 1. </w:t>
      </w:r>
      <w:proofErr w:type="gramStart"/>
      <w:r w:rsidRPr="00C02F24">
        <w:rPr>
          <w:rFonts w:cs="Arial"/>
          <w:i/>
          <w:sz w:val="20"/>
          <w:szCs w:val="20"/>
        </w:rPr>
        <w:t>тачка</w:t>
      </w:r>
      <w:proofErr w:type="gramEnd"/>
      <w:r w:rsidRPr="00C02F24">
        <w:rPr>
          <w:rFonts w:cs="Arial"/>
          <w:i/>
          <w:sz w:val="20"/>
          <w:szCs w:val="20"/>
        </w:rPr>
        <w:t xml:space="preserve"> 3) Закона</w:t>
      </w:r>
    </w:p>
    <w:p w:rsidR="00657291" w:rsidRPr="00C02F24" w:rsidRDefault="00657291" w:rsidP="00343A18">
      <w:pPr>
        <w:rPr>
          <w:rFonts w:cs="Arial"/>
          <w:sz w:val="24"/>
          <w:szCs w:val="24"/>
          <w:lang w:val="sr-Cyrl-CS"/>
        </w:rPr>
      </w:pPr>
    </w:p>
    <w:p w:rsidR="0042687E" w:rsidRDefault="0042687E" w:rsidP="00343A18">
      <w:pPr>
        <w:rPr>
          <w:rFonts w:cs="Arial"/>
          <w:color w:val="00B0F0"/>
          <w:sz w:val="24"/>
          <w:szCs w:val="24"/>
        </w:rPr>
      </w:pPr>
    </w:p>
    <w:p w:rsidR="0042687E" w:rsidRPr="00EC5BB4" w:rsidRDefault="0042687E" w:rsidP="00343A18">
      <w:pPr>
        <w:rPr>
          <w:rFonts w:cs="Arial"/>
          <w:b/>
          <w:color w:val="00B0F0"/>
          <w:sz w:val="24"/>
          <w:szCs w:val="24"/>
        </w:rPr>
      </w:pPr>
    </w:p>
    <w:p w:rsidR="00343A18" w:rsidRPr="00C02F24" w:rsidRDefault="00343A18" w:rsidP="00343A18">
      <w:pPr>
        <w:pStyle w:val="KDObrazac"/>
        <w:rPr>
          <w:sz w:val="24"/>
          <w:szCs w:val="24"/>
          <w:lang w:val="sr-Cyrl-RS"/>
        </w:rPr>
      </w:pPr>
      <w:bookmarkStart w:id="261" w:name="_Toc442559942"/>
      <w:r w:rsidRPr="00C02F24">
        <w:rPr>
          <w:sz w:val="24"/>
          <w:szCs w:val="24"/>
        </w:rPr>
        <w:t xml:space="preserve">ОБРАЗАЦ </w:t>
      </w:r>
      <w:bookmarkEnd w:id="261"/>
      <w:r w:rsidR="00831C4C">
        <w:rPr>
          <w:sz w:val="24"/>
          <w:szCs w:val="24"/>
          <w:lang w:val="sr-Cyrl-RS"/>
        </w:rPr>
        <w:t>6.</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b/>
          <w:sz w:val="24"/>
          <w:szCs w:val="24"/>
        </w:rPr>
        <w:t>ИЗЈАВА ПОНУЂАЧА – КАДРОВСКИ КАПАЦИТЕТ</w:t>
      </w:r>
    </w:p>
    <w:p w:rsidR="00343A18" w:rsidRPr="00C02F24" w:rsidRDefault="00343A18" w:rsidP="00343A18">
      <w:pPr>
        <w:rPr>
          <w:rFonts w:cs="Arial"/>
          <w:sz w:val="24"/>
          <w:szCs w:val="24"/>
        </w:rPr>
      </w:pPr>
    </w:p>
    <w:p w:rsidR="00343A18" w:rsidRPr="00C02F24" w:rsidRDefault="00343A18" w:rsidP="00343A18">
      <w:pPr>
        <w:rPr>
          <w:rFonts w:cs="Arial"/>
          <w:noProof/>
          <w:sz w:val="24"/>
          <w:szCs w:val="24"/>
          <w:lang w:val="sr-Latn-CS"/>
        </w:rPr>
      </w:pPr>
    </w:p>
    <w:p w:rsidR="00343A18" w:rsidRPr="00C02F24" w:rsidRDefault="00343A18" w:rsidP="00343A18">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rsidR="00343A18" w:rsidRPr="00C02F24" w:rsidRDefault="00343A18" w:rsidP="00343A18">
      <w:pPr>
        <w:rPr>
          <w:rFonts w:cs="Arial"/>
          <w:sz w:val="24"/>
          <w:szCs w:val="24"/>
        </w:rPr>
      </w:pPr>
    </w:p>
    <w:p w:rsidR="00343A18" w:rsidRPr="00C02F24" w:rsidRDefault="00343A18" w:rsidP="00343A18">
      <w:pPr>
        <w:jc w:val="center"/>
        <w:rPr>
          <w:rFonts w:cs="Arial"/>
          <w:sz w:val="24"/>
          <w:szCs w:val="24"/>
        </w:rPr>
      </w:pPr>
      <w:r w:rsidRPr="00C02F24">
        <w:rPr>
          <w:rFonts w:cs="Arial"/>
          <w:sz w:val="24"/>
          <w:szCs w:val="24"/>
        </w:rPr>
        <w:t xml:space="preserve">ИЗЈАВУ О КАДРОВСКОМ КАПАЦИТЕТУ </w:t>
      </w:r>
    </w:p>
    <w:p w:rsidR="00343A18" w:rsidRPr="00C02F24" w:rsidRDefault="00343A18" w:rsidP="00343A18">
      <w:pPr>
        <w:rPr>
          <w:rFonts w:cs="Arial"/>
          <w:sz w:val="24"/>
          <w:szCs w:val="24"/>
        </w:rPr>
      </w:pPr>
    </w:p>
    <w:p w:rsidR="00343A18" w:rsidRPr="00C02F24" w:rsidRDefault="00343A18" w:rsidP="00343A18">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00C02F24" w:rsidRPr="00C02F24">
        <w:rPr>
          <w:rFonts w:cs="Arial"/>
          <w:noProof/>
          <w:sz w:val="24"/>
          <w:szCs w:val="24"/>
          <w:lang w:val="sr-Cyrl-RS"/>
        </w:rPr>
        <w:t>,</w:t>
      </w:r>
      <w:r w:rsidRPr="00C02F24">
        <w:rPr>
          <w:rFonts w:cs="Arial"/>
          <w:noProof/>
          <w:sz w:val="24"/>
          <w:szCs w:val="24"/>
          <w:lang w:val="sr-Cyrl-CS"/>
        </w:rPr>
        <w:t xml:space="preserve"> </w:t>
      </w:r>
      <w:r w:rsidR="00831C4C">
        <w:rPr>
          <w:rFonts w:cs="Arial"/>
          <w:noProof/>
          <w:sz w:val="24"/>
          <w:szCs w:val="24"/>
          <w:lang w:val="sr-Cyrl-CS"/>
        </w:rPr>
        <w:t xml:space="preserve">услуга израде студије </w:t>
      </w:r>
      <w:r w:rsidR="00C02F24" w:rsidRPr="00C02F24">
        <w:rPr>
          <w:rFonts w:cs="Arial"/>
          <w:sz w:val="24"/>
          <w:szCs w:val="24"/>
          <w:lang w:val="ru-RU"/>
        </w:rPr>
        <w:t>«</w:t>
      </w:r>
      <w:r w:rsidR="00C02F24" w:rsidRPr="00C02F24">
        <w:rPr>
          <w:rFonts w:cs="Arial"/>
          <w:sz w:val="24"/>
          <w:szCs w:val="24"/>
          <w:lang w:val="am-ET"/>
        </w:rPr>
        <w:t>Р</w:t>
      </w:r>
      <w:r w:rsidR="00C02F24" w:rsidRPr="00C02F24">
        <w:rPr>
          <w:rFonts w:cs="Arial"/>
          <w:sz w:val="24"/>
          <w:szCs w:val="24"/>
          <w:lang w:val="sr-Cyrl-RS"/>
        </w:rPr>
        <w:t>а</w:t>
      </w:r>
      <w:r w:rsidR="00C02F24" w:rsidRPr="00C02F24">
        <w:rPr>
          <w:rFonts w:cs="Arial"/>
          <w:sz w:val="24"/>
          <w:szCs w:val="24"/>
          <w:lang w:val="am-ET"/>
        </w:rPr>
        <w:t>ционализација резервне опреме и побољшање поузданости објеката</w:t>
      </w:r>
      <w:r w:rsidR="00C02F24" w:rsidRPr="00C02F24">
        <w:rPr>
          <w:rFonts w:cs="Arial"/>
          <w:sz w:val="24"/>
          <w:szCs w:val="24"/>
          <w:lang w:val="ru-RU"/>
        </w:rPr>
        <w:t>«</w:t>
      </w:r>
      <w:r w:rsidRPr="00C02F24">
        <w:rPr>
          <w:rFonts w:cs="Arial"/>
          <w:noProof/>
          <w:sz w:val="24"/>
          <w:szCs w:val="24"/>
        </w:rPr>
        <w:t>,</w:t>
      </w:r>
      <w:r w:rsidR="00FD572C">
        <w:rPr>
          <w:rFonts w:cs="Arial"/>
          <w:noProof/>
          <w:sz w:val="24"/>
          <w:szCs w:val="24"/>
          <w:lang w:val="sr-Cyrl-RS"/>
        </w:rPr>
        <w:t xml:space="preserve"> </w:t>
      </w:r>
      <w:r w:rsidR="00C02F24" w:rsidRPr="00C02F24">
        <w:rPr>
          <w:rFonts w:cs="Arial"/>
          <w:noProof/>
          <w:sz w:val="24"/>
          <w:szCs w:val="24"/>
          <w:lang w:val="sr-Cyrl-CS"/>
        </w:rPr>
        <w:t>ЈН</w:t>
      </w:r>
      <w:r w:rsidR="00C02F24" w:rsidRPr="00C02F24">
        <w:rPr>
          <w:rFonts w:cs="Arial"/>
          <w:noProof/>
          <w:sz w:val="24"/>
          <w:szCs w:val="24"/>
        </w:rPr>
        <w:t xml:space="preserve"> </w:t>
      </w:r>
      <w:r w:rsidR="00C02F24" w:rsidRPr="00C02F24">
        <w:rPr>
          <w:rFonts w:cs="Arial"/>
          <w:noProof/>
          <w:sz w:val="24"/>
          <w:szCs w:val="24"/>
          <w:lang w:val="sr-Cyrl-RS"/>
        </w:rPr>
        <w:t xml:space="preserve"> број </w:t>
      </w:r>
      <w:r w:rsidR="00C02F24" w:rsidRPr="00C02F24">
        <w:rPr>
          <w:rFonts w:cs="Arial"/>
          <w:sz w:val="24"/>
          <w:szCs w:val="24"/>
          <w:lang w:val="sr-Latn-RS"/>
        </w:rPr>
        <w:t>1000/0326/201</w:t>
      </w:r>
      <w:r w:rsidR="009C28A8">
        <w:rPr>
          <w:rFonts w:cs="Arial"/>
          <w:sz w:val="24"/>
          <w:szCs w:val="24"/>
          <w:lang w:val="sr-Latn-RS"/>
        </w:rPr>
        <w:t>6</w:t>
      </w:r>
      <w:r w:rsidR="00C02F24" w:rsidRPr="00C02F24">
        <w:rPr>
          <w:rFonts w:cs="Arial"/>
          <w:sz w:val="24"/>
          <w:szCs w:val="24"/>
          <w:lang w:val="ru-RU"/>
        </w:rPr>
        <w:t>“,</w:t>
      </w:r>
      <w:r w:rsidR="00C02F24"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rsidR="00343A18" w:rsidRPr="00C02F24"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483"/>
        <w:gridCol w:w="2058"/>
        <w:gridCol w:w="2708"/>
      </w:tblGrid>
      <w:tr w:rsidR="00343A18" w:rsidRPr="00C02F24" w:rsidTr="00BC01DC">
        <w:tc>
          <w:tcPr>
            <w:tcW w:w="491" w:type="pct"/>
            <w:shd w:val="clear" w:color="auto" w:fill="auto"/>
          </w:tcPr>
          <w:p w:rsidR="00343A18" w:rsidRPr="00C02F24" w:rsidRDefault="00343A18" w:rsidP="00BC01DC">
            <w:pPr>
              <w:tabs>
                <w:tab w:val="left" w:pos="8098"/>
              </w:tabs>
              <w:spacing w:before="0"/>
              <w:outlineLvl w:val="0"/>
              <w:rPr>
                <w:rFonts w:cs="Arial"/>
                <w:bCs/>
                <w:kern w:val="28"/>
                <w:sz w:val="24"/>
                <w:szCs w:val="24"/>
              </w:rPr>
            </w:pPr>
          </w:p>
        </w:tc>
        <w:tc>
          <w:tcPr>
            <w:tcW w:w="1904" w:type="pct"/>
            <w:shd w:val="clear" w:color="auto" w:fill="auto"/>
            <w:vAlign w:val="center"/>
          </w:tcPr>
          <w:p w:rsidR="00343A18" w:rsidRPr="00C02F24" w:rsidRDefault="00343A18" w:rsidP="00BC01DC">
            <w:pPr>
              <w:spacing w:before="0"/>
              <w:jc w:val="center"/>
              <w:rPr>
                <w:rFonts w:eastAsia="Calibri" w:cs="Arial"/>
                <w:b/>
                <w:sz w:val="24"/>
                <w:szCs w:val="24"/>
              </w:rPr>
            </w:pPr>
          </w:p>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Захтевани кадровски капацитет</w:t>
            </w:r>
          </w:p>
          <w:p w:rsidR="00343A18" w:rsidRPr="00C02F24" w:rsidRDefault="00343A18" w:rsidP="00BC01DC">
            <w:pPr>
              <w:spacing w:before="0"/>
              <w:rPr>
                <w:rFonts w:eastAsia="Calibri" w:cs="Arial"/>
                <w:b/>
                <w:sz w:val="24"/>
                <w:szCs w:val="24"/>
              </w:rPr>
            </w:pPr>
          </w:p>
        </w:tc>
        <w:tc>
          <w:tcPr>
            <w:tcW w:w="1125"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rsidR="00343A18" w:rsidRPr="00C02F24" w:rsidRDefault="00343A18" w:rsidP="00BC01DC">
            <w:pPr>
              <w:spacing w:before="0"/>
              <w:jc w:val="center"/>
              <w:rPr>
                <w:rFonts w:eastAsia="Calibri" w:cs="Arial"/>
                <w:b/>
                <w:sz w:val="24"/>
                <w:szCs w:val="24"/>
              </w:rPr>
            </w:pPr>
            <w:r w:rsidRPr="00C02F24">
              <w:rPr>
                <w:rFonts w:eastAsia="Calibri" w:cs="Arial"/>
                <w:b/>
                <w:sz w:val="24"/>
                <w:szCs w:val="24"/>
              </w:rPr>
              <w:t>Врста и степен стручне спреме</w:t>
            </w: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2" w:name="_Toc442559943"/>
            <w:bookmarkEnd w:id="262"/>
          </w:p>
        </w:tc>
        <w:tc>
          <w:tcPr>
            <w:tcW w:w="1904" w:type="pct"/>
            <w:shd w:val="clear" w:color="auto" w:fill="auto"/>
          </w:tcPr>
          <w:p w:rsidR="00343A18" w:rsidRPr="00C02F24" w:rsidRDefault="00343A18" w:rsidP="00BC01DC">
            <w:pPr>
              <w:spacing w:before="0"/>
              <w:rPr>
                <w:rFonts w:cs="Arial"/>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3" w:name="_Toc442559944"/>
            <w:bookmarkEnd w:id="263"/>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r w:rsidR="00343A18" w:rsidRPr="00C02F24" w:rsidTr="00BC01DC">
        <w:trPr>
          <w:trHeight w:val="192"/>
        </w:trPr>
        <w:tc>
          <w:tcPr>
            <w:tcW w:w="491" w:type="pct"/>
            <w:shd w:val="clear" w:color="auto" w:fill="auto"/>
          </w:tcPr>
          <w:p w:rsidR="00343A18" w:rsidRPr="00C02F24" w:rsidRDefault="00343A18" w:rsidP="00B64D2E">
            <w:pPr>
              <w:numPr>
                <w:ilvl w:val="0"/>
                <w:numId w:val="15"/>
              </w:numPr>
              <w:tabs>
                <w:tab w:val="left" w:pos="8098"/>
              </w:tabs>
              <w:spacing w:before="0"/>
              <w:jc w:val="left"/>
              <w:outlineLvl w:val="0"/>
              <w:rPr>
                <w:rFonts w:cs="Arial"/>
                <w:bCs/>
                <w:kern w:val="28"/>
                <w:sz w:val="24"/>
                <w:szCs w:val="24"/>
              </w:rPr>
            </w:pPr>
            <w:bookmarkStart w:id="264" w:name="_Toc442559945"/>
            <w:bookmarkEnd w:id="264"/>
          </w:p>
        </w:tc>
        <w:tc>
          <w:tcPr>
            <w:tcW w:w="1904" w:type="pct"/>
            <w:shd w:val="clear" w:color="auto" w:fill="auto"/>
          </w:tcPr>
          <w:p w:rsidR="00343A18" w:rsidRPr="00C02F24" w:rsidRDefault="00343A18" w:rsidP="00BC01DC">
            <w:pPr>
              <w:spacing w:before="0"/>
              <w:rPr>
                <w:rFonts w:eastAsia="MS Mincho" w:cs="Arial"/>
                <w:b/>
                <w:bCs/>
                <w:sz w:val="24"/>
                <w:szCs w:val="24"/>
              </w:rPr>
            </w:pPr>
          </w:p>
        </w:tc>
        <w:tc>
          <w:tcPr>
            <w:tcW w:w="1125"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c>
          <w:tcPr>
            <w:tcW w:w="1480" w:type="pct"/>
            <w:shd w:val="clear" w:color="auto" w:fill="auto"/>
          </w:tcPr>
          <w:p w:rsidR="00343A18" w:rsidRPr="00C02F24" w:rsidRDefault="00343A18" w:rsidP="00BC01DC">
            <w:pPr>
              <w:tabs>
                <w:tab w:val="left" w:pos="8098"/>
              </w:tabs>
              <w:spacing w:before="0"/>
              <w:outlineLvl w:val="0"/>
              <w:rPr>
                <w:rFonts w:cs="Arial"/>
                <w:bCs/>
                <w:kern w:val="28"/>
                <w:sz w:val="24"/>
                <w:szCs w:val="24"/>
                <w:highlight w:val="yellow"/>
              </w:rPr>
            </w:pPr>
          </w:p>
        </w:tc>
      </w:tr>
    </w:tbl>
    <w:p w:rsidR="00343A18" w:rsidRPr="00C02F24" w:rsidRDefault="00343A1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r w:rsidRPr="00C02F24">
              <w:rPr>
                <w:rFonts w:cs="Arial"/>
                <w:sz w:val="24"/>
                <w:szCs w:val="24"/>
              </w:rPr>
              <w:t>Датум:</w:t>
            </w:r>
          </w:p>
        </w:tc>
        <w:tc>
          <w:tcPr>
            <w:tcW w:w="2127" w:type="dxa"/>
          </w:tcPr>
          <w:p w:rsidR="00343A18" w:rsidRPr="00C02F24" w:rsidRDefault="00343A18" w:rsidP="00BC01DC">
            <w:pPr>
              <w:spacing w:before="0"/>
              <w:jc w:val="center"/>
              <w:rPr>
                <w:rFonts w:cs="Arial"/>
                <w:sz w:val="24"/>
                <w:szCs w:val="24"/>
                <w:lang w:val="ru-RU"/>
              </w:rPr>
            </w:pPr>
          </w:p>
        </w:tc>
        <w:tc>
          <w:tcPr>
            <w:tcW w:w="4022" w:type="dxa"/>
          </w:tcPr>
          <w:p w:rsidR="00343A18" w:rsidRPr="00C02F24" w:rsidRDefault="00343A18" w:rsidP="00BC01DC">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343A18" w:rsidRPr="00C02F24" w:rsidTr="00BC01DC">
        <w:trPr>
          <w:jc w:val="center"/>
        </w:trPr>
        <w:tc>
          <w:tcPr>
            <w:tcW w:w="3882" w:type="dxa"/>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rPr>
            </w:pPr>
            <w:r w:rsidRPr="00C02F24">
              <w:rPr>
                <w:rFonts w:cs="Arial"/>
                <w:sz w:val="24"/>
                <w:szCs w:val="24"/>
              </w:rPr>
              <w:t>М.П.</w:t>
            </w:r>
          </w:p>
        </w:tc>
        <w:tc>
          <w:tcPr>
            <w:tcW w:w="4022" w:type="dxa"/>
          </w:tcPr>
          <w:p w:rsidR="00343A18" w:rsidRPr="00C02F24" w:rsidRDefault="00343A18" w:rsidP="00BC01DC">
            <w:pPr>
              <w:spacing w:before="0"/>
              <w:jc w:val="center"/>
              <w:rPr>
                <w:rFonts w:cs="Arial"/>
                <w:sz w:val="24"/>
                <w:szCs w:val="24"/>
                <w:lang w:val="ru-RU"/>
              </w:rPr>
            </w:pPr>
          </w:p>
        </w:tc>
      </w:tr>
      <w:tr w:rsidR="00343A18" w:rsidRPr="00C02F24" w:rsidTr="00BC01DC">
        <w:trPr>
          <w:jc w:val="center"/>
        </w:trPr>
        <w:tc>
          <w:tcPr>
            <w:tcW w:w="3882" w:type="dxa"/>
            <w:tcBorders>
              <w:bottom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bottom w:val="single" w:sz="4" w:space="0" w:color="auto"/>
            </w:tcBorders>
          </w:tcPr>
          <w:p w:rsidR="00343A18" w:rsidRPr="00C02F24" w:rsidRDefault="00343A18" w:rsidP="00BC01DC">
            <w:pPr>
              <w:spacing w:before="0"/>
              <w:jc w:val="center"/>
              <w:rPr>
                <w:rFonts w:cs="Arial"/>
                <w:sz w:val="24"/>
                <w:szCs w:val="24"/>
                <w:lang w:val="ru-RU"/>
              </w:rPr>
            </w:pPr>
          </w:p>
        </w:tc>
      </w:tr>
      <w:tr w:rsidR="00343A18" w:rsidRPr="00C02F24" w:rsidTr="00BC01DC">
        <w:trPr>
          <w:trHeight w:val="389"/>
          <w:jc w:val="center"/>
        </w:trPr>
        <w:tc>
          <w:tcPr>
            <w:tcW w:w="3882" w:type="dxa"/>
            <w:tcBorders>
              <w:top w:val="single" w:sz="4" w:space="0" w:color="auto"/>
            </w:tcBorders>
          </w:tcPr>
          <w:p w:rsidR="00343A18" w:rsidRPr="00C02F24" w:rsidRDefault="00343A18" w:rsidP="00BC01DC">
            <w:pPr>
              <w:spacing w:before="0"/>
              <w:jc w:val="center"/>
              <w:rPr>
                <w:rFonts w:cs="Arial"/>
                <w:sz w:val="24"/>
                <w:szCs w:val="24"/>
              </w:rPr>
            </w:pPr>
          </w:p>
        </w:tc>
        <w:tc>
          <w:tcPr>
            <w:tcW w:w="2127" w:type="dxa"/>
          </w:tcPr>
          <w:p w:rsidR="00343A18" w:rsidRPr="00C02F24" w:rsidRDefault="00343A18" w:rsidP="00BC01DC">
            <w:pPr>
              <w:spacing w:before="0"/>
              <w:jc w:val="center"/>
              <w:rPr>
                <w:rFonts w:cs="Arial"/>
                <w:sz w:val="24"/>
                <w:szCs w:val="24"/>
                <w:lang w:val="ru-RU"/>
              </w:rPr>
            </w:pPr>
          </w:p>
        </w:tc>
        <w:tc>
          <w:tcPr>
            <w:tcW w:w="4022" w:type="dxa"/>
            <w:tcBorders>
              <w:top w:val="single" w:sz="4" w:space="0" w:color="auto"/>
            </w:tcBorders>
          </w:tcPr>
          <w:p w:rsidR="00343A18" w:rsidRPr="00C02F24" w:rsidRDefault="00343A18" w:rsidP="00BC01DC">
            <w:pPr>
              <w:spacing w:before="0"/>
              <w:jc w:val="center"/>
              <w:rPr>
                <w:rFonts w:cs="Arial"/>
                <w:sz w:val="24"/>
                <w:szCs w:val="24"/>
                <w:lang w:val="ru-RU"/>
              </w:rPr>
            </w:pPr>
          </w:p>
        </w:tc>
      </w:tr>
    </w:tbl>
    <w:p w:rsidR="00343A18" w:rsidRPr="00C02F24" w:rsidRDefault="00343A18" w:rsidP="00343A18">
      <w:pPr>
        <w:spacing w:before="0"/>
        <w:rPr>
          <w:rFonts w:cs="Arial"/>
          <w:b/>
          <w:i/>
          <w:sz w:val="24"/>
          <w:szCs w:val="24"/>
          <w:lang w:val="sr-Cyrl-CS"/>
        </w:rPr>
      </w:pPr>
      <w:r w:rsidRPr="00C02F24">
        <w:rPr>
          <w:rFonts w:cs="Arial"/>
          <w:b/>
          <w:i/>
          <w:sz w:val="24"/>
          <w:szCs w:val="24"/>
          <w:lang w:val="sr-Cyrl-CS"/>
        </w:rPr>
        <w:t>Напомена:</w:t>
      </w:r>
    </w:p>
    <w:p w:rsidR="00343A18" w:rsidRPr="00C02F24" w:rsidRDefault="00343A18" w:rsidP="00343A18">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rsidR="00343A18" w:rsidRPr="00C02F24" w:rsidRDefault="00343A18" w:rsidP="00343A18">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rsidR="00343A18" w:rsidRPr="00C02F24" w:rsidRDefault="00343A18" w:rsidP="00343A18">
      <w:pPr>
        <w:rPr>
          <w:rFonts w:cs="Arial"/>
          <w:sz w:val="24"/>
          <w:szCs w:val="24"/>
        </w:rPr>
      </w:pPr>
    </w:p>
    <w:p w:rsidR="00343A18" w:rsidRPr="00781B02" w:rsidRDefault="00343A18" w:rsidP="00781B02"/>
    <w:p w:rsidR="00343A18" w:rsidRPr="00F32195" w:rsidRDefault="00343A18" w:rsidP="00343A18">
      <w:pPr>
        <w:pStyle w:val="KDObrazac"/>
        <w:rPr>
          <w:sz w:val="24"/>
          <w:szCs w:val="24"/>
          <w:lang w:val="sr-Cyrl-RS"/>
        </w:rPr>
      </w:pPr>
      <w:bookmarkStart w:id="265" w:name="_Toc442559946"/>
      <w:r w:rsidRPr="00F32195">
        <w:rPr>
          <w:sz w:val="24"/>
          <w:szCs w:val="24"/>
        </w:rPr>
        <w:t xml:space="preserve">ОБРАЗАЦ </w:t>
      </w:r>
      <w:bookmarkEnd w:id="265"/>
      <w:r w:rsidR="00831C4C">
        <w:rPr>
          <w:sz w:val="24"/>
          <w:szCs w:val="24"/>
          <w:lang w:val="sr-Cyrl-RS"/>
        </w:rPr>
        <w:t>6.1</w:t>
      </w:r>
    </w:p>
    <w:p w:rsidR="00F32195" w:rsidRPr="00B46731" w:rsidRDefault="00F32195" w:rsidP="00F32195">
      <w:pPr>
        <w:pStyle w:val="Heading2"/>
        <w:keepNext/>
        <w:keepLines/>
        <w:suppressAutoHyphens/>
        <w:spacing w:before="200"/>
        <w:ind w:left="0" w:firstLine="0"/>
        <w:jc w:val="left"/>
        <w:rPr>
          <w:rFonts w:cs="Arial"/>
          <w:sz w:val="24"/>
          <w:szCs w:val="24"/>
          <w:lang w:val="sr-Cyrl-RS"/>
        </w:rPr>
      </w:pPr>
      <w:bookmarkStart w:id="266" w:name="_Toc374620335"/>
    </w:p>
    <w:p w:rsidR="00F32195" w:rsidRPr="00B46731" w:rsidRDefault="00F32195" w:rsidP="00F32195">
      <w:pPr>
        <w:pStyle w:val="Heading2"/>
        <w:keepNext/>
        <w:keepLines/>
        <w:suppressAutoHyphens/>
        <w:spacing w:before="200"/>
        <w:ind w:left="357" w:firstLine="0"/>
        <w:jc w:val="center"/>
        <w:rPr>
          <w:rFonts w:cs="Arial"/>
          <w:sz w:val="24"/>
          <w:szCs w:val="24"/>
          <w:lang w:val="sr-Cyrl-CS"/>
        </w:rPr>
      </w:pPr>
      <w:proofErr w:type="gramStart"/>
      <w:r w:rsidRPr="00B46731">
        <w:rPr>
          <w:rFonts w:cs="Arial"/>
          <w:sz w:val="24"/>
          <w:szCs w:val="24"/>
        </w:rPr>
        <w:t>РЕФЕРЕНТНА</w:t>
      </w:r>
      <w:r w:rsidRPr="00B46731">
        <w:rPr>
          <w:rFonts w:cs="Arial"/>
          <w:sz w:val="24"/>
          <w:szCs w:val="24"/>
          <w:lang w:val="sr-Cyrl-CS"/>
        </w:rPr>
        <w:t xml:space="preserve"> </w:t>
      </w:r>
      <w:r w:rsidRPr="00B46731">
        <w:rPr>
          <w:rFonts w:cs="Arial"/>
          <w:sz w:val="24"/>
          <w:szCs w:val="24"/>
        </w:rPr>
        <w:t xml:space="preserve"> ЛИСТА</w:t>
      </w:r>
      <w:proofErr w:type="gramEnd"/>
      <w:r w:rsidRPr="00B46731">
        <w:rPr>
          <w:rFonts w:cs="Arial"/>
          <w:sz w:val="24"/>
          <w:szCs w:val="24"/>
          <w:lang w:val="sr-Cyrl-CS"/>
        </w:rPr>
        <w:t xml:space="preserve">  </w:t>
      </w:r>
      <w:bookmarkEnd w:id="266"/>
      <w:r>
        <w:rPr>
          <w:rFonts w:cs="Arial"/>
          <w:sz w:val="24"/>
          <w:szCs w:val="24"/>
          <w:lang w:val="sr-Cyrl-CS"/>
        </w:rPr>
        <w:t>ЗАХТЕВАНОГ КАДРОВСКОГ КАПАЦИТЕТА</w:t>
      </w:r>
    </w:p>
    <w:p w:rsidR="00F32195" w:rsidRPr="00B46731" w:rsidRDefault="00F32195" w:rsidP="00F32195">
      <w:pPr>
        <w:suppressAutoHyphens/>
        <w:spacing w:before="0"/>
        <w:rPr>
          <w:rFonts w:cs="Arial"/>
          <w:b/>
          <w:szCs w:val="24"/>
          <w:lang w:val="sr-Latn-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3"/>
        <w:gridCol w:w="2582"/>
        <w:gridCol w:w="1473"/>
        <w:gridCol w:w="1474"/>
        <w:gridCol w:w="2677"/>
      </w:tblGrid>
      <w:tr w:rsidR="00F32195" w:rsidRPr="00B46731" w:rsidTr="005835AC">
        <w:trPr>
          <w:trHeight w:val="727"/>
        </w:trPr>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F32195" w:rsidRPr="00B46731" w:rsidRDefault="00F32195" w:rsidP="005835AC">
            <w:pPr>
              <w:ind w:left="127"/>
              <w:jc w:val="center"/>
              <w:rPr>
                <w:rFonts w:cs="Arial"/>
                <w:szCs w:val="24"/>
              </w:rPr>
            </w:pPr>
          </w:p>
          <w:p w:rsidR="00F32195" w:rsidRPr="00B46731" w:rsidRDefault="00F32195" w:rsidP="005835AC">
            <w:pPr>
              <w:ind w:left="127"/>
              <w:jc w:val="center"/>
              <w:rPr>
                <w:rFonts w:cs="Arial"/>
                <w:b/>
                <w:szCs w:val="24"/>
              </w:rPr>
            </w:pPr>
            <w:r w:rsidRPr="00B46731">
              <w:rPr>
                <w:rFonts w:cs="Arial"/>
                <w:b/>
                <w:szCs w:val="24"/>
              </w:rPr>
              <w:t>Ред.</w:t>
            </w:r>
          </w:p>
          <w:p w:rsidR="00F32195" w:rsidRPr="00B46731" w:rsidRDefault="00F32195" w:rsidP="005835AC">
            <w:pPr>
              <w:ind w:left="127"/>
              <w:jc w:val="center"/>
              <w:rPr>
                <w:rFonts w:cs="Arial"/>
                <w:szCs w:val="24"/>
              </w:rPr>
            </w:pPr>
            <w:r w:rsidRPr="00B46731">
              <w:rPr>
                <w:rFonts w:cs="Arial"/>
                <w:b/>
                <w:szCs w:val="24"/>
              </w:rPr>
              <w:t>Бр</w:t>
            </w:r>
            <w:r w:rsidRPr="00B46731">
              <w:rPr>
                <w:rFonts w:cs="Arial"/>
                <w:szCs w:val="24"/>
              </w:rPr>
              <w:t>.</w:t>
            </w:r>
          </w:p>
        </w:tc>
        <w:tc>
          <w:tcPr>
            <w:tcW w:w="1210" w:type="pct"/>
            <w:tcBorders>
              <w:top w:val="single" w:sz="4" w:space="0" w:color="auto"/>
              <w:left w:val="single" w:sz="4" w:space="0" w:color="auto"/>
              <w:bottom w:val="single" w:sz="4" w:space="0" w:color="auto"/>
              <w:right w:val="single" w:sz="4" w:space="0" w:color="auto"/>
            </w:tcBorders>
            <w:shd w:val="clear" w:color="auto" w:fill="FFFFFF"/>
            <w:vAlign w:val="center"/>
          </w:tcPr>
          <w:p w:rsidR="00F32195" w:rsidRPr="00B46731" w:rsidRDefault="00F32195" w:rsidP="005835AC">
            <w:pPr>
              <w:jc w:val="center"/>
              <w:rPr>
                <w:rFonts w:cs="Arial"/>
                <w:b/>
                <w:szCs w:val="24"/>
              </w:rPr>
            </w:pPr>
          </w:p>
          <w:p w:rsidR="00F32195" w:rsidRPr="00B46731" w:rsidRDefault="00F32195" w:rsidP="005835AC">
            <w:pPr>
              <w:jc w:val="center"/>
              <w:rPr>
                <w:rFonts w:cs="Arial"/>
                <w:szCs w:val="24"/>
              </w:rPr>
            </w:pPr>
            <w:r>
              <w:rPr>
                <w:rFonts w:cs="Arial"/>
                <w:b/>
                <w:szCs w:val="24"/>
              </w:rPr>
              <w:t>Назив и седиште наручиоца</w:t>
            </w:r>
            <w:r>
              <w:rPr>
                <w:rFonts w:cs="Arial"/>
                <w:b/>
                <w:szCs w:val="24"/>
                <w:lang w:val="sr-Cyrl-RS"/>
              </w:rPr>
              <w:t>/</w:t>
            </w:r>
            <w:r w:rsidR="00662EE6">
              <w:rPr>
                <w:rFonts w:cs="Arial"/>
                <w:b/>
                <w:szCs w:val="24"/>
                <w:lang w:val="sr-Cyrl-RS"/>
              </w:rPr>
              <w:t>корисника услуге</w:t>
            </w:r>
            <w:r>
              <w:rPr>
                <w:rFonts w:cs="Arial"/>
                <w:b/>
                <w:szCs w:val="24"/>
              </w:rPr>
              <w:t>,</w:t>
            </w:r>
            <w:r w:rsidRPr="00B46731">
              <w:rPr>
                <w:rFonts w:cs="Arial"/>
                <w:b/>
                <w:szCs w:val="24"/>
              </w:rPr>
              <w:t xml:space="preserve"> </w:t>
            </w:r>
            <w:r>
              <w:rPr>
                <w:rFonts w:cs="Arial"/>
                <w:b/>
                <w:szCs w:val="24"/>
                <w:lang w:val="sr-Cyrl-RS"/>
              </w:rPr>
              <w:t xml:space="preserve"> контак особа и </w:t>
            </w:r>
            <w:r w:rsidRPr="00B46731">
              <w:rPr>
                <w:rFonts w:cs="Arial"/>
                <w:b/>
                <w:szCs w:val="24"/>
              </w:rPr>
              <w:t xml:space="preserve">телефон </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32195" w:rsidRPr="00B46731" w:rsidRDefault="00F32195" w:rsidP="005835AC">
            <w:pPr>
              <w:jc w:val="center"/>
              <w:rPr>
                <w:rFonts w:cs="Arial"/>
                <w:b/>
                <w:szCs w:val="24"/>
              </w:rPr>
            </w:pPr>
          </w:p>
          <w:p w:rsidR="00F32195" w:rsidRPr="00632C03" w:rsidRDefault="00FA4DB0" w:rsidP="00F32195">
            <w:pPr>
              <w:jc w:val="center"/>
              <w:rPr>
                <w:rFonts w:cs="Arial"/>
                <w:szCs w:val="24"/>
                <w:lang w:val="sr-Cyrl-RS"/>
              </w:rPr>
            </w:pPr>
            <w:r>
              <w:rPr>
                <w:rFonts w:cs="Arial"/>
                <w:b/>
                <w:szCs w:val="24"/>
                <w:lang w:val="sr-Cyrl-RS"/>
              </w:rPr>
              <w:t>Име и презиме и</w:t>
            </w:r>
            <w:r w:rsidR="00F32195">
              <w:rPr>
                <w:rFonts w:cs="Arial"/>
                <w:b/>
                <w:szCs w:val="24"/>
                <w:lang w:val="sr-Cyrl-RS"/>
              </w:rPr>
              <w:t>звршиоца</w:t>
            </w:r>
          </w:p>
        </w:tc>
        <w:tc>
          <w:tcPr>
            <w:tcW w:w="916" w:type="pct"/>
            <w:tcBorders>
              <w:top w:val="single" w:sz="4" w:space="0" w:color="auto"/>
              <w:left w:val="single" w:sz="4" w:space="0" w:color="auto"/>
              <w:bottom w:val="single" w:sz="4" w:space="0" w:color="auto"/>
              <w:right w:val="single" w:sz="4" w:space="0" w:color="auto"/>
            </w:tcBorders>
            <w:shd w:val="clear" w:color="auto" w:fill="FFFFFF"/>
            <w:vAlign w:val="center"/>
          </w:tcPr>
          <w:p w:rsidR="00F32195" w:rsidRPr="00B46731" w:rsidRDefault="00F32195" w:rsidP="005835AC">
            <w:pPr>
              <w:jc w:val="center"/>
              <w:rPr>
                <w:rFonts w:cs="Arial"/>
                <w:b/>
                <w:szCs w:val="24"/>
              </w:rPr>
            </w:pPr>
          </w:p>
          <w:p w:rsidR="00F32195" w:rsidRPr="00B46731" w:rsidRDefault="00F32195" w:rsidP="005835AC">
            <w:pPr>
              <w:jc w:val="center"/>
              <w:rPr>
                <w:rFonts w:cs="Arial"/>
                <w:b/>
                <w:i/>
                <w:szCs w:val="24"/>
              </w:rPr>
            </w:pPr>
            <w:r w:rsidRPr="00B46731">
              <w:rPr>
                <w:rFonts w:cs="Arial"/>
                <w:b/>
                <w:szCs w:val="24"/>
              </w:rPr>
              <w:t>Период у којем је извршена услуга</w:t>
            </w:r>
          </w:p>
        </w:tc>
        <w:tc>
          <w:tcPr>
            <w:tcW w:w="1584" w:type="pct"/>
            <w:tcBorders>
              <w:top w:val="single" w:sz="4" w:space="0" w:color="auto"/>
              <w:left w:val="single" w:sz="4" w:space="0" w:color="auto"/>
              <w:bottom w:val="single" w:sz="4" w:space="0" w:color="auto"/>
              <w:right w:val="single" w:sz="4" w:space="0" w:color="auto"/>
            </w:tcBorders>
            <w:shd w:val="clear" w:color="auto" w:fill="FFFFFF"/>
            <w:vAlign w:val="center"/>
          </w:tcPr>
          <w:p w:rsidR="00F32195" w:rsidRPr="00B46731" w:rsidRDefault="00F32195" w:rsidP="005835AC">
            <w:pPr>
              <w:jc w:val="center"/>
              <w:rPr>
                <w:rFonts w:cs="Arial"/>
                <w:b/>
                <w:szCs w:val="24"/>
              </w:rPr>
            </w:pPr>
          </w:p>
          <w:p w:rsidR="00F32195" w:rsidRPr="00B46731" w:rsidRDefault="00F32195" w:rsidP="005835AC">
            <w:pPr>
              <w:jc w:val="center"/>
              <w:rPr>
                <w:rFonts w:cs="Arial"/>
                <w:b/>
                <w:szCs w:val="24"/>
              </w:rPr>
            </w:pPr>
            <w:r>
              <w:rPr>
                <w:rFonts w:cs="Arial"/>
                <w:b/>
                <w:szCs w:val="24"/>
              </w:rPr>
              <w:t xml:space="preserve">Назив и </w:t>
            </w:r>
            <w:r w:rsidRPr="00B46731">
              <w:rPr>
                <w:rFonts w:cs="Arial"/>
                <w:b/>
                <w:szCs w:val="24"/>
              </w:rPr>
              <w:t>опис извршене услуге</w:t>
            </w:r>
          </w:p>
          <w:p w:rsidR="00F32195" w:rsidRPr="00B46731" w:rsidRDefault="00F32195" w:rsidP="005835AC">
            <w:pPr>
              <w:jc w:val="center"/>
              <w:rPr>
                <w:rFonts w:cs="Arial"/>
                <w:b/>
                <w:szCs w:val="24"/>
              </w:rPr>
            </w:pPr>
          </w:p>
        </w:tc>
      </w:tr>
      <w:tr w:rsidR="00F32195" w:rsidRPr="00B46731" w:rsidTr="005835AC">
        <w:trPr>
          <w:trHeight w:val="863"/>
        </w:trPr>
        <w:tc>
          <w:tcPr>
            <w:tcW w:w="375" w:type="pct"/>
            <w:tcBorders>
              <w:top w:val="single" w:sz="4" w:space="0" w:color="auto"/>
              <w:left w:val="single" w:sz="4" w:space="0" w:color="auto"/>
              <w:bottom w:val="single" w:sz="4" w:space="0" w:color="auto"/>
              <w:right w:val="single" w:sz="4" w:space="0" w:color="auto"/>
            </w:tcBorders>
            <w:vAlign w:val="center"/>
          </w:tcPr>
          <w:p w:rsidR="00F32195" w:rsidRPr="00B46731" w:rsidRDefault="00F32195" w:rsidP="005835AC">
            <w:pPr>
              <w:ind w:left="127"/>
              <w:jc w:val="center"/>
              <w:rPr>
                <w:rFonts w:cs="Arial"/>
                <w:szCs w:val="24"/>
              </w:rPr>
            </w:pPr>
          </w:p>
          <w:p w:rsidR="00F32195" w:rsidRPr="00B46731" w:rsidRDefault="00F32195" w:rsidP="005835AC">
            <w:pPr>
              <w:ind w:left="127"/>
              <w:jc w:val="center"/>
              <w:rPr>
                <w:rFonts w:cs="Arial"/>
                <w:szCs w:val="24"/>
              </w:rPr>
            </w:pPr>
          </w:p>
          <w:p w:rsidR="00F32195" w:rsidRPr="00B46731" w:rsidRDefault="00F32195" w:rsidP="005835AC">
            <w:pPr>
              <w:ind w:left="127"/>
              <w:jc w:val="center"/>
              <w:rPr>
                <w:rFonts w:cs="Arial"/>
                <w:szCs w:val="24"/>
              </w:rPr>
            </w:pPr>
            <w:r w:rsidRPr="00B46731">
              <w:rPr>
                <w:rFonts w:cs="Arial"/>
                <w:szCs w:val="24"/>
              </w:rPr>
              <w:t>1</w:t>
            </w:r>
          </w:p>
          <w:p w:rsidR="00F32195" w:rsidRPr="00B46731" w:rsidRDefault="00F32195" w:rsidP="005835AC">
            <w:pPr>
              <w:ind w:left="127"/>
              <w:jc w:val="center"/>
              <w:rPr>
                <w:rFonts w:cs="Arial"/>
                <w:szCs w:val="24"/>
              </w:rPr>
            </w:pPr>
          </w:p>
        </w:tc>
        <w:tc>
          <w:tcPr>
            <w:tcW w:w="1210"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lang w:val="sr-Cyrl-RS"/>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r>
      <w:tr w:rsidR="00F32195" w:rsidRPr="00B46731" w:rsidTr="005835AC">
        <w:trPr>
          <w:trHeight w:val="1007"/>
        </w:trPr>
        <w:tc>
          <w:tcPr>
            <w:tcW w:w="375" w:type="pct"/>
            <w:tcBorders>
              <w:top w:val="single" w:sz="4" w:space="0" w:color="auto"/>
              <w:left w:val="single" w:sz="4" w:space="0" w:color="auto"/>
              <w:bottom w:val="single" w:sz="4" w:space="0" w:color="auto"/>
              <w:right w:val="single" w:sz="4" w:space="0" w:color="auto"/>
            </w:tcBorders>
            <w:vAlign w:val="center"/>
          </w:tcPr>
          <w:p w:rsidR="00F32195" w:rsidRPr="00B46731" w:rsidRDefault="00F32195" w:rsidP="005835AC">
            <w:pPr>
              <w:ind w:left="127"/>
              <w:jc w:val="center"/>
              <w:rPr>
                <w:rFonts w:cs="Arial"/>
                <w:szCs w:val="24"/>
              </w:rPr>
            </w:pPr>
          </w:p>
          <w:p w:rsidR="00F32195" w:rsidRPr="00B46731" w:rsidRDefault="00F32195" w:rsidP="005835AC">
            <w:pPr>
              <w:ind w:left="127"/>
              <w:jc w:val="center"/>
              <w:rPr>
                <w:rFonts w:cs="Arial"/>
                <w:szCs w:val="24"/>
              </w:rPr>
            </w:pPr>
            <w:r w:rsidRPr="00B46731">
              <w:rPr>
                <w:rFonts w:cs="Arial"/>
                <w:szCs w:val="24"/>
              </w:rPr>
              <w:t>2</w:t>
            </w:r>
          </w:p>
          <w:p w:rsidR="00F32195" w:rsidRPr="00B46731" w:rsidRDefault="00F32195" w:rsidP="005835AC">
            <w:pPr>
              <w:rPr>
                <w:rFonts w:cs="Arial"/>
                <w:szCs w:val="24"/>
                <w:lang w:val="sr-Cyrl-RS"/>
              </w:rPr>
            </w:pPr>
          </w:p>
        </w:tc>
        <w:tc>
          <w:tcPr>
            <w:tcW w:w="1210"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p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r>
      <w:tr w:rsidR="00F32195" w:rsidRPr="00B46731" w:rsidTr="005835AC">
        <w:trPr>
          <w:trHeight w:val="1025"/>
        </w:trPr>
        <w:tc>
          <w:tcPr>
            <w:tcW w:w="375" w:type="pct"/>
            <w:tcBorders>
              <w:top w:val="single" w:sz="4" w:space="0" w:color="auto"/>
              <w:left w:val="single" w:sz="4" w:space="0" w:color="auto"/>
              <w:bottom w:val="single" w:sz="4" w:space="0" w:color="auto"/>
              <w:right w:val="single" w:sz="4" w:space="0" w:color="auto"/>
            </w:tcBorders>
            <w:vAlign w:val="center"/>
          </w:tcPr>
          <w:p w:rsidR="00F32195" w:rsidRPr="00B46731" w:rsidRDefault="00F32195" w:rsidP="005835AC">
            <w:pPr>
              <w:ind w:left="127"/>
              <w:jc w:val="center"/>
              <w:rPr>
                <w:rFonts w:cs="Arial"/>
                <w:szCs w:val="24"/>
              </w:rPr>
            </w:pPr>
            <w:r w:rsidRPr="00B46731">
              <w:rPr>
                <w:rFonts w:cs="Arial"/>
                <w:szCs w:val="24"/>
              </w:rPr>
              <w:t>3</w:t>
            </w:r>
          </w:p>
        </w:tc>
        <w:tc>
          <w:tcPr>
            <w:tcW w:w="1210"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p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r>
      <w:tr w:rsidR="00F32195" w:rsidRPr="00B46731" w:rsidTr="005835AC">
        <w:trPr>
          <w:trHeight w:val="962"/>
        </w:trPr>
        <w:tc>
          <w:tcPr>
            <w:tcW w:w="375" w:type="pct"/>
            <w:tcBorders>
              <w:top w:val="single" w:sz="4" w:space="0" w:color="auto"/>
              <w:left w:val="single" w:sz="4" w:space="0" w:color="auto"/>
              <w:bottom w:val="single" w:sz="4" w:space="0" w:color="auto"/>
              <w:right w:val="single" w:sz="4" w:space="0" w:color="auto"/>
            </w:tcBorders>
            <w:vAlign w:val="center"/>
          </w:tcPr>
          <w:p w:rsidR="00F32195" w:rsidRPr="00B46731" w:rsidRDefault="00F32195" w:rsidP="005835AC">
            <w:pPr>
              <w:ind w:left="127"/>
              <w:jc w:val="center"/>
              <w:rPr>
                <w:rFonts w:cs="Arial"/>
                <w:szCs w:val="24"/>
              </w:rPr>
            </w:pPr>
            <w:r w:rsidRPr="00B46731">
              <w:rPr>
                <w:rFonts w:cs="Arial"/>
                <w:szCs w:val="24"/>
              </w:rPr>
              <w:t>N</w:t>
            </w:r>
          </w:p>
        </w:tc>
        <w:tc>
          <w:tcPr>
            <w:tcW w:w="1210"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c>
          <w:tcPr>
            <w:tcW w:w="916"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c>
          <w:tcPr>
            <w:tcW w:w="1584" w:type="pct"/>
            <w:tcBorders>
              <w:top w:val="single" w:sz="4" w:space="0" w:color="auto"/>
              <w:left w:val="single" w:sz="4" w:space="0" w:color="auto"/>
              <w:bottom w:val="single" w:sz="4" w:space="0" w:color="auto"/>
              <w:right w:val="single" w:sz="4" w:space="0" w:color="auto"/>
            </w:tcBorders>
          </w:tcPr>
          <w:p w:rsidR="00F32195" w:rsidRPr="00B46731" w:rsidRDefault="00F32195" w:rsidP="005835AC">
            <w:pPr>
              <w:rPr>
                <w:rFonts w:cs="Arial"/>
                <w:szCs w:val="24"/>
              </w:rPr>
            </w:pPr>
          </w:p>
        </w:tc>
      </w:tr>
    </w:tbl>
    <w:p w:rsidR="00F32195" w:rsidRPr="00B46731" w:rsidRDefault="00F32195" w:rsidP="00F32195">
      <w:pPr>
        <w:suppressAutoHyphens/>
        <w:spacing w:before="0"/>
        <w:rPr>
          <w:rFonts w:cs="Arial"/>
          <w:szCs w:val="24"/>
          <w:lang w:val="sr-Cyrl-CS"/>
        </w:rPr>
      </w:pPr>
    </w:p>
    <w:p w:rsidR="00F32195" w:rsidRPr="00B46731" w:rsidRDefault="00F32195" w:rsidP="00F32195">
      <w:pPr>
        <w:suppressAutoHyphens/>
        <w:spacing w:before="0"/>
        <w:rPr>
          <w:rFonts w:cs="Arial"/>
          <w:szCs w:val="24"/>
        </w:rPr>
      </w:pPr>
    </w:p>
    <w:tbl>
      <w:tblPr>
        <w:tblW w:w="0" w:type="auto"/>
        <w:jc w:val="center"/>
        <w:tblLook w:val="01E0" w:firstRow="1" w:lastRow="1" w:firstColumn="1" w:lastColumn="1" w:noHBand="0" w:noVBand="0"/>
      </w:tblPr>
      <w:tblGrid>
        <w:gridCol w:w="3492"/>
        <w:gridCol w:w="1909"/>
        <w:gridCol w:w="3628"/>
      </w:tblGrid>
      <w:tr w:rsidR="00F32195" w:rsidRPr="00B46731" w:rsidTr="005835AC">
        <w:trPr>
          <w:jc w:val="center"/>
        </w:trPr>
        <w:tc>
          <w:tcPr>
            <w:tcW w:w="3652" w:type="dxa"/>
          </w:tcPr>
          <w:p w:rsidR="00F32195" w:rsidRPr="00B46731" w:rsidRDefault="00F32195" w:rsidP="005835AC">
            <w:pPr>
              <w:jc w:val="center"/>
              <w:rPr>
                <w:rFonts w:cs="Arial"/>
                <w:szCs w:val="24"/>
              </w:rPr>
            </w:pPr>
            <w:r w:rsidRPr="00B46731">
              <w:rPr>
                <w:rFonts w:cs="Arial"/>
                <w:szCs w:val="24"/>
              </w:rPr>
              <w:t>Датум:</w:t>
            </w:r>
          </w:p>
        </w:tc>
        <w:tc>
          <w:tcPr>
            <w:tcW w:w="1985" w:type="dxa"/>
          </w:tcPr>
          <w:p w:rsidR="00F32195" w:rsidRPr="00B46731" w:rsidRDefault="00F32195" w:rsidP="005835AC">
            <w:pPr>
              <w:jc w:val="center"/>
              <w:rPr>
                <w:rFonts w:cs="Arial"/>
                <w:szCs w:val="24"/>
              </w:rPr>
            </w:pPr>
            <w:r w:rsidRPr="00B46731">
              <w:rPr>
                <w:rFonts w:cs="Arial"/>
                <w:szCs w:val="24"/>
              </w:rPr>
              <w:t>М.П.</w:t>
            </w:r>
          </w:p>
        </w:tc>
        <w:tc>
          <w:tcPr>
            <w:tcW w:w="3782" w:type="dxa"/>
          </w:tcPr>
          <w:p w:rsidR="00F32195" w:rsidRPr="00B46731" w:rsidRDefault="00F32195" w:rsidP="005835AC">
            <w:pPr>
              <w:jc w:val="center"/>
              <w:rPr>
                <w:rFonts w:cs="Arial"/>
                <w:szCs w:val="24"/>
              </w:rPr>
            </w:pPr>
            <w:r w:rsidRPr="00B46731">
              <w:rPr>
                <w:rFonts w:cs="Arial"/>
                <w:szCs w:val="24"/>
              </w:rPr>
              <w:t>Понуђач:</w:t>
            </w:r>
          </w:p>
        </w:tc>
      </w:tr>
      <w:tr w:rsidR="00F32195" w:rsidRPr="00B46731" w:rsidTr="005835AC">
        <w:trPr>
          <w:jc w:val="center"/>
        </w:trPr>
        <w:tc>
          <w:tcPr>
            <w:tcW w:w="3652" w:type="dxa"/>
            <w:vAlign w:val="center"/>
          </w:tcPr>
          <w:p w:rsidR="00F32195" w:rsidRPr="00B46731" w:rsidRDefault="00F32195" w:rsidP="005835AC">
            <w:pPr>
              <w:rPr>
                <w:rFonts w:cs="Arial"/>
                <w:szCs w:val="24"/>
                <w:lang w:val="sr-Cyrl-CS"/>
              </w:rPr>
            </w:pPr>
          </w:p>
        </w:tc>
        <w:tc>
          <w:tcPr>
            <w:tcW w:w="1985" w:type="dxa"/>
            <w:vAlign w:val="center"/>
          </w:tcPr>
          <w:p w:rsidR="00F32195" w:rsidRPr="00B46731" w:rsidRDefault="00F32195" w:rsidP="005835AC">
            <w:pPr>
              <w:rPr>
                <w:rFonts w:cs="Arial"/>
                <w:szCs w:val="24"/>
              </w:rPr>
            </w:pPr>
          </w:p>
        </w:tc>
        <w:tc>
          <w:tcPr>
            <w:tcW w:w="3782" w:type="dxa"/>
            <w:vAlign w:val="center"/>
          </w:tcPr>
          <w:p w:rsidR="00F32195" w:rsidRPr="00B46731" w:rsidRDefault="00F32195" w:rsidP="005835AC">
            <w:pPr>
              <w:rPr>
                <w:rFonts w:cs="Arial"/>
                <w:szCs w:val="24"/>
              </w:rPr>
            </w:pPr>
          </w:p>
        </w:tc>
      </w:tr>
      <w:tr w:rsidR="00F32195" w:rsidRPr="00B46731" w:rsidTr="005835AC">
        <w:trPr>
          <w:jc w:val="center"/>
        </w:trPr>
        <w:tc>
          <w:tcPr>
            <w:tcW w:w="3652" w:type="dxa"/>
            <w:tcBorders>
              <w:bottom w:val="single" w:sz="4" w:space="0" w:color="auto"/>
            </w:tcBorders>
            <w:vAlign w:val="center"/>
          </w:tcPr>
          <w:p w:rsidR="00F32195" w:rsidRPr="00B46731" w:rsidRDefault="00F32195" w:rsidP="005835AC">
            <w:pPr>
              <w:rPr>
                <w:rFonts w:cs="Arial"/>
                <w:szCs w:val="24"/>
              </w:rPr>
            </w:pPr>
          </w:p>
        </w:tc>
        <w:tc>
          <w:tcPr>
            <w:tcW w:w="1985" w:type="dxa"/>
            <w:vAlign w:val="center"/>
          </w:tcPr>
          <w:p w:rsidR="00F32195" w:rsidRPr="00B46731" w:rsidRDefault="00F32195" w:rsidP="005835AC">
            <w:pPr>
              <w:rPr>
                <w:rFonts w:cs="Arial"/>
                <w:szCs w:val="24"/>
              </w:rPr>
            </w:pPr>
          </w:p>
        </w:tc>
        <w:tc>
          <w:tcPr>
            <w:tcW w:w="3782" w:type="dxa"/>
            <w:tcBorders>
              <w:bottom w:val="single" w:sz="4" w:space="0" w:color="auto"/>
            </w:tcBorders>
            <w:vAlign w:val="center"/>
          </w:tcPr>
          <w:p w:rsidR="00F32195" w:rsidRPr="00B46731" w:rsidRDefault="00F32195" w:rsidP="005835AC">
            <w:pPr>
              <w:rPr>
                <w:rFonts w:cs="Arial"/>
                <w:szCs w:val="24"/>
              </w:rPr>
            </w:pPr>
          </w:p>
        </w:tc>
      </w:tr>
    </w:tbl>
    <w:p w:rsidR="00F32195" w:rsidRPr="00B46731" w:rsidRDefault="00F32195" w:rsidP="00F32195">
      <w:pPr>
        <w:suppressAutoHyphens/>
        <w:spacing w:before="0"/>
        <w:rPr>
          <w:rFonts w:cs="Arial"/>
          <w:b/>
          <w:i/>
          <w:szCs w:val="24"/>
          <w:lang w:val="sr-Cyrl-RS"/>
        </w:rPr>
      </w:pPr>
    </w:p>
    <w:p w:rsidR="00F32195" w:rsidRPr="00B46731" w:rsidRDefault="00F32195" w:rsidP="00F32195">
      <w:pPr>
        <w:suppressAutoHyphens/>
        <w:spacing w:before="0"/>
        <w:rPr>
          <w:rFonts w:cs="Arial"/>
          <w:b/>
          <w:bCs/>
          <w:i/>
          <w:iCs/>
          <w:szCs w:val="24"/>
          <w:lang w:val="sr-Latn-CS"/>
        </w:rPr>
      </w:pPr>
    </w:p>
    <w:p w:rsidR="00F32195" w:rsidRPr="00662EE6" w:rsidRDefault="00F32195" w:rsidP="00F32195">
      <w:pPr>
        <w:suppressAutoHyphens/>
        <w:spacing w:before="0"/>
        <w:rPr>
          <w:rFonts w:cs="Arial"/>
          <w:i/>
          <w:szCs w:val="24"/>
        </w:rPr>
      </w:pPr>
      <w:r w:rsidRPr="00662EE6">
        <w:rPr>
          <w:rFonts w:cs="Arial"/>
          <w:b/>
          <w:bCs/>
          <w:i/>
          <w:iCs/>
          <w:szCs w:val="24"/>
        </w:rPr>
        <w:t>Напомена:</w:t>
      </w:r>
      <w:r w:rsidRPr="00662EE6">
        <w:rPr>
          <w:rFonts w:cs="Arial"/>
          <w:b/>
          <w:bCs/>
          <w:i/>
          <w:iCs/>
          <w:szCs w:val="24"/>
          <w:lang w:val="sr-Cyrl-CS"/>
        </w:rPr>
        <w:t xml:space="preserve"> </w:t>
      </w:r>
      <w:r w:rsidRPr="00662EE6">
        <w:rPr>
          <w:rFonts w:cs="Arial"/>
          <w:i/>
          <w:szCs w:val="24"/>
        </w:rPr>
        <w:t xml:space="preserve">У </w:t>
      </w:r>
      <w:r w:rsidRPr="00662EE6">
        <w:rPr>
          <w:rFonts w:cs="Arial"/>
          <w:i/>
          <w:szCs w:val="24"/>
          <w:lang w:val="sr-Cyrl-CS"/>
        </w:rPr>
        <w:t xml:space="preserve">Обрасцу </w:t>
      </w:r>
      <w:r w:rsidR="00831C4C"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i/>
          <w:szCs w:val="24"/>
          <w:lang w:val="sr-Cyrl-CS"/>
        </w:rPr>
        <w:t>захтеваног кадровског капацитета</w:t>
      </w:r>
      <w:r w:rsidRPr="00662EE6">
        <w:rPr>
          <w:rFonts w:cs="Arial"/>
          <w:i/>
          <w:szCs w:val="24"/>
        </w:rPr>
        <w:t xml:space="preserve"> се по редним бројевима наводе реализоване извршене услуге које су у складу са захтевима из конкурсне документације. Свака услуга мора бити потврђена достављањем одговарајуће</w:t>
      </w:r>
      <w:r w:rsidR="00662EE6" w:rsidRPr="00662EE6">
        <w:rPr>
          <w:rFonts w:cs="Arial"/>
          <w:i/>
          <w:szCs w:val="24"/>
        </w:rPr>
        <w:t xml:space="preserve"> референце ранијег наручиоца</w:t>
      </w:r>
      <w:r w:rsidR="00662EE6" w:rsidRPr="00662EE6">
        <w:rPr>
          <w:rFonts w:cs="Arial"/>
          <w:i/>
          <w:szCs w:val="24"/>
          <w:lang w:val="sr-Cyrl-RS"/>
        </w:rPr>
        <w:t xml:space="preserve">/корисника </w:t>
      </w:r>
      <w:proofErr w:type="gramStart"/>
      <w:r w:rsidR="00662EE6" w:rsidRPr="00662EE6">
        <w:rPr>
          <w:rFonts w:cs="Arial"/>
          <w:i/>
          <w:szCs w:val="24"/>
          <w:lang w:val="sr-Cyrl-RS"/>
        </w:rPr>
        <w:t xml:space="preserve">услуге </w:t>
      </w:r>
      <w:r w:rsidRPr="00662EE6">
        <w:rPr>
          <w:rFonts w:cs="Arial"/>
          <w:i/>
          <w:szCs w:val="24"/>
        </w:rPr>
        <w:t xml:space="preserve"> у</w:t>
      </w:r>
      <w:proofErr w:type="gramEnd"/>
      <w:r w:rsidRPr="00662EE6">
        <w:rPr>
          <w:rFonts w:cs="Arial"/>
          <w:i/>
          <w:szCs w:val="24"/>
        </w:rPr>
        <w:t xml:space="preserve"> складу са </w:t>
      </w:r>
      <w:r w:rsidRPr="00662EE6">
        <w:rPr>
          <w:rFonts w:cs="Arial"/>
          <w:i/>
          <w:szCs w:val="24"/>
          <w:lang w:val="sr-Cyrl-CS"/>
        </w:rPr>
        <w:t>О</w:t>
      </w:r>
      <w:r w:rsidRPr="00662EE6">
        <w:rPr>
          <w:rFonts w:cs="Arial"/>
          <w:i/>
          <w:szCs w:val="24"/>
        </w:rPr>
        <w:t xml:space="preserve">брасцем </w:t>
      </w:r>
      <w:r w:rsidR="00662EE6" w:rsidRPr="00662EE6">
        <w:rPr>
          <w:rFonts w:cs="Arial"/>
          <w:bCs/>
          <w:i/>
          <w:szCs w:val="24"/>
          <w:lang w:val="sr-Cyrl-BA"/>
        </w:rPr>
        <w:t>6</w:t>
      </w:r>
      <w:r w:rsidRPr="00662EE6">
        <w:rPr>
          <w:rFonts w:cs="Arial"/>
          <w:bCs/>
          <w:i/>
          <w:szCs w:val="24"/>
          <w:lang w:val="sr-Cyrl-BA"/>
        </w:rPr>
        <w:t>.2.</w:t>
      </w:r>
      <w:r w:rsidRPr="00662EE6">
        <w:rPr>
          <w:rFonts w:cs="Arial"/>
          <w:bCs/>
          <w:i/>
          <w:szCs w:val="24"/>
        </w:rPr>
        <w:t xml:space="preserve"> </w:t>
      </w:r>
      <w:r w:rsidRPr="00662EE6">
        <w:rPr>
          <w:rFonts w:cs="Arial"/>
          <w:bCs/>
          <w:i/>
          <w:szCs w:val="24"/>
          <w:lang w:val="sr-Cyrl-CS"/>
        </w:rPr>
        <w:t xml:space="preserve">Потврда о извршеним услугама </w:t>
      </w:r>
      <w:r w:rsidR="00662EE6" w:rsidRPr="00662EE6">
        <w:rPr>
          <w:rFonts w:cs="Arial"/>
          <w:bCs/>
          <w:i/>
          <w:szCs w:val="24"/>
          <w:lang w:val="sr-Cyrl-CS"/>
        </w:rPr>
        <w:t>захтеваног кадровског капацитета</w:t>
      </w:r>
      <w:r w:rsidRPr="00662EE6">
        <w:rPr>
          <w:rFonts w:cs="Arial"/>
          <w:bCs/>
          <w:i/>
          <w:szCs w:val="24"/>
          <w:lang w:val="sr-Cyrl-CS"/>
        </w:rPr>
        <w:t>.</w:t>
      </w:r>
    </w:p>
    <w:p w:rsidR="00F32195" w:rsidRPr="00662EE6" w:rsidRDefault="00F32195" w:rsidP="00662EE6">
      <w:pPr>
        <w:suppressAutoHyphens/>
        <w:spacing w:before="0"/>
        <w:rPr>
          <w:rFonts w:cs="Arial"/>
          <w:i/>
          <w:szCs w:val="24"/>
        </w:rPr>
      </w:pPr>
      <w:r w:rsidRPr="00662EE6">
        <w:rPr>
          <w:rFonts w:cs="Arial"/>
          <w:i/>
          <w:szCs w:val="24"/>
        </w:rPr>
        <w:t xml:space="preserve">Уколико су у </w:t>
      </w:r>
      <w:r w:rsidRPr="00662EE6">
        <w:rPr>
          <w:rFonts w:cs="Arial"/>
          <w:i/>
          <w:szCs w:val="24"/>
          <w:lang w:val="sr-Cyrl-CS"/>
        </w:rPr>
        <w:t>О</w:t>
      </w:r>
      <w:r w:rsidRPr="00662EE6">
        <w:rPr>
          <w:rFonts w:cs="Arial"/>
          <w:i/>
          <w:szCs w:val="24"/>
        </w:rPr>
        <w:t>бра</w:t>
      </w:r>
      <w:r w:rsidRPr="00662EE6">
        <w:rPr>
          <w:rFonts w:cs="Arial"/>
          <w:i/>
          <w:szCs w:val="24"/>
          <w:lang w:val="sr-Cyrl-CS"/>
        </w:rPr>
        <w:t xml:space="preserve">сцу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r w:rsidRPr="00662EE6">
        <w:rPr>
          <w:rFonts w:cs="Arial"/>
          <w:bCs/>
          <w:i/>
          <w:szCs w:val="24"/>
          <w:lang w:val="sr-Cyrl-CS"/>
        </w:rPr>
        <w:t>,</w:t>
      </w:r>
      <w:r w:rsidRPr="00662EE6">
        <w:rPr>
          <w:rFonts w:cs="Arial"/>
          <w:i/>
          <w:szCs w:val="24"/>
        </w:rPr>
        <w:t xml:space="preserve"> наведен</w:t>
      </w:r>
      <w:r w:rsidRPr="00662EE6">
        <w:rPr>
          <w:rFonts w:cs="Arial"/>
          <w:i/>
          <w:szCs w:val="24"/>
          <w:lang w:val="sr-Cyrl-RS"/>
        </w:rPr>
        <w:t>е</w:t>
      </w:r>
      <w:r w:rsidRPr="00662EE6">
        <w:rPr>
          <w:rFonts w:cs="Arial"/>
          <w:i/>
          <w:szCs w:val="24"/>
        </w:rPr>
        <w:t xml:space="preserve"> услуге које нису потврђен</w:t>
      </w:r>
      <w:r w:rsidRPr="00662EE6">
        <w:rPr>
          <w:rFonts w:cs="Arial"/>
          <w:i/>
          <w:szCs w:val="24"/>
          <w:lang w:val="sr-Cyrl-CS"/>
        </w:rPr>
        <w:t>е</w:t>
      </w:r>
      <w:r w:rsidRPr="00662EE6">
        <w:rPr>
          <w:rFonts w:cs="Arial"/>
          <w:i/>
          <w:szCs w:val="24"/>
        </w:rPr>
        <w:t xml:space="preserve"> достављањем одговарајуће </w:t>
      </w:r>
      <w:r w:rsidRPr="00662EE6">
        <w:rPr>
          <w:rFonts w:cs="Arial"/>
          <w:i/>
          <w:szCs w:val="24"/>
          <w:lang w:val="sr-Cyrl-RS"/>
        </w:rPr>
        <w:t>потврде</w:t>
      </w:r>
      <w:r w:rsidRPr="00662EE6">
        <w:rPr>
          <w:rFonts w:cs="Arial"/>
          <w:i/>
          <w:szCs w:val="24"/>
        </w:rPr>
        <w:t xml:space="preserve"> или уколико дата референца не садржи све што је тражено конкурсном документацијом, такве референце се неће </w:t>
      </w:r>
      <w:r w:rsidRPr="00662EE6">
        <w:rPr>
          <w:rFonts w:cs="Arial"/>
          <w:i/>
          <w:szCs w:val="24"/>
          <w:lang w:val="sr-Cyrl-RS"/>
        </w:rPr>
        <w:t>узети у обзир</w:t>
      </w:r>
      <w:r w:rsidRPr="00662EE6">
        <w:rPr>
          <w:rFonts w:cs="Arial"/>
          <w:i/>
          <w:szCs w:val="24"/>
        </w:rPr>
        <w:t xml:space="preserve">. Ради лакшег утврђивања везе између </w:t>
      </w:r>
      <w:r w:rsidRPr="00662EE6">
        <w:rPr>
          <w:rFonts w:cs="Arial"/>
          <w:i/>
          <w:szCs w:val="24"/>
          <w:lang w:val="sr-Cyrl-CS"/>
        </w:rPr>
        <w:t>О</w:t>
      </w:r>
      <w:r w:rsidRPr="00662EE6">
        <w:rPr>
          <w:rFonts w:cs="Arial"/>
          <w:i/>
          <w:szCs w:val="24"/>
        </w:rPr>
        <w:t>брас</w:t>
      </w:r>
      <w:r w:rsidRPr="00662EE6">
        <w:rPr>
          <w:rFonts w:cs="Arial"/>
          <w:i/>
          <w:szCs w:val="24"/>
          <w:lang w:val="sr-Cyrl-CS"/>
        </w:rPr>
        <w:t>ца</w:t>
      </w:r>
      <w:r w:rsidR="00662EE6" w:rsidRPr="00662EE6">
        <w:rPr>
          <w:rFonts w:cs="Arial"/>
          <w:i/>
          <w:szCs w:val="24"/>
          <w:lang w:val="sr-Cyrl-CS"/>
        </w:rPr>
        <w:t xml:space="preserve"> </w:t>
      </w:r>
      <w:r w:rsidR="00662EE6" w:rsidRPr="00662EE6">
        <w:rPr>
          <w:rFonts w:cs="Arial"/>
          <w:bCs/>
          <w:i/>
          <w:szCs w:val="24"/>
          <w:lang w:val="sr-Cyrl-BA"/>
        </w:rPr>
        <w:t>6</w:t>
      </w:r>
      <w:r w:rsidRPr="00662EE6">
        <w:rPr>
          <w:rFonts w:cs="Arial"/>
          <w:bCs/>
          <w:i/>
          <w:szCs w:val="24"/>
          <w:lang w:val="sr-Cyrl-BA"/>
        </w:rPr>
        <w:t>.2.</w:t>
      </w:r>
      <w:r w:rsidRPr="00662EE6">
        <w:rPr>
          <w:rFonts w:cs="Arial"/>
          <w:bCs/>
          <w:i/>
          <w:szCs w:val="24"/>
        </w:rPr>
        <w:t xml:space="preserve"> </w:t>
      </w:r>
      <w:r w:rsidRPr="00662EE6">
        <w:rPr>
          <w:rFonts w:cs="Arial"/>
          <w:bCs/>
          <w:i/>
          <w:szCs w:val="24"/>
          <w:lang w:val="sr-Cyrl-CS"/>
        </w:rPr>
        <w:t xml:space="preserve">Потврда о извршеним услугама </w:t>
      </w:r>
      <w:r w:rsidR="00662EE6" w:rsidRPr="00662EE6">
        <w:rPr>
          <w:rFonts w:cs="Arial"/>
          <w:bCs/>
          <w:i/>
          <w:szCs w:val="24"/>
          <w:lang w:val="sr-Cyrl-CS"/>
        </w:rPr>
        <w:t xml:space="preserve">захтеваног кадровског капацитета </w:t>
      </w:r>
      <w:r w:rsidRPr="00662EE6">
        <w:rPr>
          <w:rFonts w:cs="Arial"/>
          <w:bCs/>
          <w:i/>
          <w:szCs w:val="24"/>
          <w:lang w:val="sr-Cyrl-CS"/>
        </w:rPr>
        <w:t xml:space="preserve">и Обрасца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r w:rsidRPr="00662EE6">
        <w:rPr>
          <w:rFonts w:cs="Arial"/>
          <w:i/>
          <w:szCs w:val="24"/>
        </w:rPr>
        <w:t>, пожељно је да понуђач на свакој референци у горњем левом углу наведе редни број референце из Обрасца</w:t>
      </w:r>
      <w:r w:rsidRPr="00662EE6">
        <w:rPr>
          <w:rFonts w:cs="Arial"/>
          <w:i/>
          <w:szCs w:val="24"/>
          <w:lang w:val="sr-Cyrl-CS"/>
        </w:rPr>
        <w:t xml:space="preserve"> </w:t>
      </w:r>
      <w:r w:rsidR="00662EE6" w:rsidRPr="00662EE6">
        <w:rPr>
          <w:rFonts w:cs="Arial"/>
          <w:i/>
          <w:szCs w:val="24"/>
          <w:lang w:val="sr-Cyrl-CS"/>
        </w:rPr>
        <w:t>6</w:t>
      </w:r>
      <w:r w:rsidRPr="00662EE6">
        <w:rPr>
          <w:rFonts w:cs="Arial"/>
          <w:i/>
          <w:szCs w:val="24"/>
          <w:lang w:val="sr-Cyrl-CS"/>
        </w:rPr>
        <w:t xml:space="preserve">.1. Референтна листа </w:t>
      </w:r>
      <w:r w:rsidR="00662EE6" w:rsidRPr="00662EE6">
        <w:rPr>
          <w:rFonts w:cs="Arial"/>
          <w:bCs/>
          <w:i/>
          <w:szCs w:val="24"/>
          <w:lang w:val="sr-Cyrl-CS"/>
        </w:rPr>
        <w:t>захтеваног кадровског капацитета</w:t>
      </w:r>
    </w:p>
    <w:p w:rsidR="000A4BC0" w:rsidRDefault="000A4BC0" w:rsidP="00662EE6">
      <w:pPr>
        <w:pStyle w:val="KDObrazac"/>
        <w:rPr>
          <w:sz w:val="24"/>
          <w:szCs w:val="24"/>
        </w:rPr>
      </w:pPr>
    </w:p>
    <w:p w:rsidR="00F32195" w:rsidRPr="00662EE6" w:rsidRDefault="00FA4DB0" w:rsidP="00662EE6">
      <w:pPr>
        <w:pStyle w:val="KDObrazac"/>
        <w:rPr>
          <w:sz w:val="24"/>
          <w:szCs w:val="24"/>
          <w:lang w:val="sr-Cyrl-RS"/>
        </w:rPr>
      </w:pPr>
      <w:r w:rsidRPr="00F32195">
        <w:rPr>
          <w:sz w:val="24"/>
          <w:szCs w:val="24"/>
        </w:rPr>
        <w:t xml:space="preserve">ОБРАЗАЦ </w:t>
      </w:r>
      <w:r w:rsidR="00662EE6">
        <w:rPr>
          <w:sz w:val="24"/>
          <w:szCs w:val="24"/>
          <w:lang w:val="sr-Cyrl-RS"/>
        </w:rPr>
        <w:t>6.2</w:t>
      </w:r>
    </w:p>
    <w:p w:rsidR="00F32195" w:rsidRPr="00583869" w:rsidRDefault="00F32195" w:rsidP="00FA4DB0">
      <w:pPr>
        <w:pStyle w:val="Heading2"/>
        <w:keepNext/>
        <w:keepLines/>
        <w:suppressAutoHyphens/>
        <w:spacing w:before="200"/>
        <w:ind w:left="0" w:firstLine="0"/>
        <w:jc w:val="center"/>
        <w:rPr>
          <w:rFonts w:cs="Arial"/>
          <w:sz w:val="24"/>
          <w:szCs w:val="24"/>
          <w:lang w:val="sr-Cyrl-RS"/>
        </w:rPr>
      </w:pPr>
      <w:r w:rsidRPr="00583869">
        <w:rPr>
          <w:rFonts w:cs="Arial"/>
          <w:sz w:val="24"/>
          <w:szCs w:val="24"/>
        </w:rPr>
        <w:lastRenderedPageBreak/>
        <w:t xml:space="preserve">ПОТВРДА О ИЗВРШЕНИМ УСЛУГАМА </w:t>
      </w:r>
      <w:r>
        <w:rPr>
          <w:rFonts w:cs="Arial"/>
          <w:sz w:val="24"/>
          <w:szCs w:val="24"/>
          <w:lang w:val="sr-Cyrl-CS"/>
        </w:rPr>
        <w:t>ЗАХТЕВАНОГ КАДРОВСКОГ КАПАЦИТЕТА</w:t>
      </w:r>
    </w:p>
    <w:p w:rsidR="00F32195" w:rsidRPr="00583869" w:rsidRDefault="00F32195" w:rsidP="00F32195">
      <w:pPr>
        <w:rPr>
          <w:rFonts w:ascii="Nyala" w:hAnsi="Nyala"/>
          <w:lang w:val="sr-Cyrl-RS"/>
        </w:rPr>
      </w:pPr>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F32195" w:rsidRPr="00583869" w:rsidTr="00662EE6">
        <w:trPr>
          <w:trHeight w:val="638"/>
        </w:trPr>
        <w:tc>
          <w:tcPr>
            <w:tcW w:w="3315" w:type="dxa"/>
            <w:vAlign w:val="center"/>
          </w:tcPr>
          <w:p w:rsidR="00F32195" w:rsidRPr="00583869" w:rsidRDefault="00F32195" w:rsidP="005835AC">
            <w:pPr>
              <w:pStyle w:val="BodyText"/>
              <w:ind w:left="-98"/>
              <w:jc w:val="center"/>
              <w:rPr>
                <w:rFonts w:cs="Arial"/>
                <w:b/>
                <w:bCs/>
                <w:szCs w:val="24"/>
              </w:rPr>
            </w:pPr>
          </w:p>
          <w:p w:rsidR="00F32195" w:rsidRPr="002F6925" w:rsidRDefault="00F32195" w:rsidP="002F6925">
            <w:pPr>
              <w:ind w:left="-98"/>
              <w:jc w:val="center"/>
              <w:rPr>
                <w:rFonts w:cs="Arial"/>
                <w:b/>
                <w:bCs/>
                <w:lang w:val="sr-Cyrl-RS"/>
              </w:rPr>
            </w:pPr>
            <w:r w:rsidRPr="002F6925">
              <w:rPr>
                <w:rFonts w:cs="Arial"/>
                <w:b/>
                <w:bCs/>
              </w:rPr>
              <w:t>Назив Наручиоца</w:t>
            </w:r>
            <w:r w:rsidR="002F6925" w:rsidRPr="002F6925">
              <w:rPr>
                <w:rFonts w:cs="Arial"/>
                <w:b/>
                <w:bCs/>
                <w:lang w:val="sr-Cyrl-RS"/>
              </w:rPr>
              <w:t>/</w:t>
            </w:r>
            <w:r w:rsidR="002F6925" w:rsidRPr="002F6925">
              <w:rPr>
                <w:rFonts w:eastAsia="Calibri" w:cs="Arial"/>
                <w:b/>
                <w:lang w:val="ru-RU"/>
              </w:rPr>
              <w:t xml:space="preserve"> корисника предметних услуга</w:t>
            </w:r>
          </w:p>
        </w:tc>
        <w:tc>
          <w:tcPr>
            <w:tcW w:w="5805" w:type="dxa"/>
          </w:tcPr>
          <w:p w:rsidR="00F32195" w:rsidRPr="00583869" w:rsidRDefault="00F32195" w:rsidP="005835AC">
            <w:pPr>
              <w:rPr>
                <w:rFonts w:cs="Arial"/>
                <w:b/>
                <w:bCs/>
                <w:szCs w:val="24"/>
              </w:rPr>
            </w:pPr>
          </w:p>
        </w:tc>
      </w:tr>
      <w:tr w:rsidR="00F32195" w:rsidRPr="00583869" w:rsidTr="005835AC">
        <w:trPr>
          <w:trHeight w:val="403"/>
        </w:trPr>
        <w:tc>
          <w:tcPr>
            <w:tcW w:w="3315" w:type="dxa"/>
            <w:vAlign w:val="center"/>
          </w:tcPr>
          <w:p w:rsidR="00F32195" w:rsidRPr="00583869" w:rsidRDefault="00F32195" w:rsidP="005835AC">
            <w:pPr>
              <w:ind w:left="-98"/>
              <w:jc w:val="center"/>
              <w:rPr>
                <w:rFonts w:cs="Arial"/>
                <w:b/>
                <w:bCs/>
                <w:szCs w:val="24"/>
              </w:rPr>
            </w:pPr>
          </w:p>
          <w:p w:rsidR="00F32195" w:rsidRPr="00583869" w:rsidRDefault="00F32195" w:rsidP="005835AC">
            <w:pPr>
              <w:ind w:left="-98"/>
              <w:jc w:val="center"/>
              <w:rPr>
                <w:rFonts w:cs="Arial"/>
                <w:b/>
                <w:bCs/>
                <w:szCs w:val="24"/>
              </w:rPr>
            </w:pPr>
            <w:r w:rsidRPr="00583869">
              <w:rPr>
                <w:rFonts w:cs="Arial"/>
                <w:b/>
                <w:bCs/>
                <w:szCs w:val="24"/>
              </w:rPr>
              <w:t>Седиште, улица и број</w:t>
            </w:r>
          </w:p>
        </w:tc>
        <w:tc>
          <w:tcPr>
            <w:tcW w:w="5805" w:type="dxa"/>
          </w:tcPr>
          <w:p w:rsidR="00F32195" w:rsidRPr="00583869" w:rsidRDefault="00F32195" w:rsidP="005835AC">
            <w:pPr>
              <w:rPr>
                <w:rFonts w:cs="Arial"/>
                <w:szCs w:val="24"/>
              </w:rPr>
            </w:pPr>
          </w:p>
          <w:p w:rsidR="00F32195" w:rsidRPr="00583869" w:rsidRDefault="00F32195" w:rsidP="005835AC">
            <w:pPr>
              <w:rPr>
                <w:rFonts w:cs="Arial"/>
                <w:szCs w:val="24"/>
              </w:rPr>
            </w:pPr>
          </w:p>
        </w:tc>
      </w:tr>
      <w:tr w:rsidR="00F32195" w:rsidRPr="00583869" w:rsidTr="005835AC">
        <w:trPr>
          <w:trHeight w:val="467"/>
        </w:trPr>
        <w:tc>
          <w:tcPr>
            <w:tcW w:w="3315" w:type="dxa"/>
            <w:vAlign w:val="center"/>
          </w:tcPr>
          <w:p w:rsidR="00F32195" w:rsidRPr="00583869" w:rsidRDefault="00F32195" w:rsidP="005835AC">
            <w:pPr>
              <w:ind w:left="-98"/>
              <w:jc w:val="center"/>
              <w:rPr>
                <w:rFonts w:cs="Arial"/>
                <w:b/>
                <w:bCs/>
                <w:szCs w:val="24"/>
              </w:rPr>
            </w:pPr>
          </w:p>
          <w:p w:rsidR="00F32195" w:rsidRPr="00583869" w:rsidRDefault="00F32195" w:rsidP="005835AC">
            <w:pPr>
              <w:ind w:left="-98"/>
              <w:jc w:val="center"/>
              <w:rPr>
                <w:rFonts w:cs="Arial"/>
                <w:b/>
                <w:bCs/>
                <w:szCs w:val="24"/>
                <w:lang w:val="sr-Latn-CS"/>
              </w:rPr>
            </w:pPr>
            <w:r w:rsidRPr="00583869">
              <w:rPr>
                <w:rFonts w:cs="Arial"/>
                <w:b/>
                <w:bCs/>
                <w:szCs w:val="24"/>
              </w:rPr>
              <w:t xml:space="preserve">Телефон, факс, е </w:t>
            </w:r>
            <w:r w:rsidRPr="00583869">
              <w:rPr>
                <w:rFonts w:cs="Arial"/>
                <w:b/>
                <w:bCs/>
                <w:szCs w:val="24"/>
                <w:lang w:val="sr-Latn-CS"/>
              </w:rPr>
              <w:t>mail</w:t>
            </w:r>
          </w:p>
        </w:tc>
        <w:tc>
          <w:tcPr>
            <w:tcW w:w="5805" w:type="dxa"/>
          </w:tcPr>
          <w:p w:rsidR="00F32195" w:rsidRPr="00583869" w:rsidRDefault="00F32195" w:rsidP="005835AC">
            <w:pPr>
              <w:rPr>
                <w:rFonts w:cs="Arial"/>
                <w:szCs w:val="24"/>
              </w:rPr>
            </w:pPr>
          </w:p>
          <w:p w:rsidR="00F32195" w:rsidRPr="00583869" w:rsidRDefault="00F32195" w:rsidP="005835AC">
            <w:pPr>
              <w:rPr>
                <w:rFonts w:cs="Arial"/>
                <w:szCs w:val="24"/>
              </w:rPr>
            </w:pPr>
          </w:p>
        </w:tc>
      </w:tr>
      <w:tr w:rsidR="00F32195" w:rsidRPr="00583869" w:rsidTr="005835AC">
        <w:trPr>
          <w:trHeight w:val="467"/>
        </w:trPr>
        <w:tc>
          <w:tcPr>
            <w:tcW w:w="3315" w:type="dxa"/>
            <w:vAlign w:val="center"/>
          </w:tcPr>
          <w:p w:rsidR="00F32195" w:rsidRPr="00583869" w:rsidRDefault="00F32195" w:rsidP="005835AC">
            <w:pPr>
              <w:ind w:left="-98"/>
              <w:jc w:val="center"/>
              <w:rPr>
                <w:rFonts w:cs="Arial"/>
                <w:b/>
                <w:bCs/>
                <w:szCs w:val="24"/>
              </w:rPr>
            </w:pPr>
          </w:p>
          <w:p w:rsidR="00F32195" w:rsidRPr="00583869" w:rsidRDefault="00F32195" w:rsidP="005835AC">
            <w:pPr>
              <w:ind w:left="-98"/>
              <w:jc w:val="center"/>
              <w:rPr>
                <w:rFonts w:cs="Arial"/>
                <w:b/>
                <w:bCs/>
                <w:szCs w:val="24"/>
              </w:rPr>
            </w:pPr>
            <w:r w:rsidRPr="00583869">
              <w:rPr>
                <w:rFonts w:cs="Arial"/>
                <w:b/>
                <w:bCs/>
                <w:szCs w:val="24"/>
              </w:rPr>
              <w:t>Матични број</w:t>
            </w:r>
          </w:p>
        </w:tc>
        <w:tc>
          <w:tcPr>
            <w:tcW w:w="5805" w:type="dxa"/>
          </w:tcPr>
          <w:p w:rsidR="00F32195" w:rsidRPr="00583869" w:rsidRDefault="00F32195" w:rsidP="005835AC">
            <w:pPr>
              <w:rPr>
                <w:rFonts w:cs="Arial"/>
                <w:szCs w:val="24"/>
              </w:rPr>
            </w:pPr>
          </w:p>
        </w:tc>
      </w:tr>
      <w:tr w:rsidR="00F32195" w:rsidRPr="00583869" w:rsidTr="005835AC">
        <w:trPr>
          <w:trHeight w:val="467"/>
        </w:trPr>
        <w:tc>
          <w:tcPr>
            <w:tcW w:w="3315" w:type="dxa"/>
            <w:vAlign w:val="center"/>
          </w:tcPr>
          <w:p w:rsidR="00F32195" w:rsidRPr="00583869" w:rsidRDefault="00F32195" w:rsidP="005835AC">
            <w:pPr>
              <w:ind w:left="-98"/>
              <w:jc w:val="center"/>
              <w:rPr>
                <w:rFonts w:cs="Arial"/>
                <w:b/>
                <w:bCs/>
                <w:szCs w:val="24"/>
              </w:rPr>
            </w:pPr>
            <w:r w:rsidRPr="00583869">
              <w:rPr>
                <w:rFonts w:cs="Arial"/>
                <w:b/>
                <w:bCs/>
                <w:szCs w:val="24"/>
              </w:rPr>
              <w:t>ПИБ</w:t>
            </w:r>
          </w:p>
        </w:tc>
        <w:tc>
          <w:tcPr>
            <w:tcW w:w="5805" w:type="dxa"/>
          </w:tcPr>
          <w:p w:rsidR="00F32195" w:rsidRPr="00583869" w:rsidRDefault="00F32195" w:rsidP="005835AC">
            <w:pPr>
              <w:rPr>
                <w:rFonts w:cs="Arial"/>
                <w:szCs w:val="24"/>
              </w:rPr>
            </w:pPr>
          </w:p>
        </w:tc>
      </w:tr>
      <w:tr w:rsidR="00F32195" w:rsidRPr="00583869" w:rsidTr="005835AC">
        <w:trPr>
          <w:trHeight w:val="394"/>
        </w:trPr>
        <w:tc>
          <w:tcPr>
            <w:tcW w:w="3315" w:type="dxa"/>
            <w:vAlign w:val="center"/>
          </w:tcPr>
          <w:p w:rsidR="00F32195" w:rsidRPr="00583869" w:rsidRDefault="00F32195" w:rsidP="005835AC">
            <w:pPr>
              <w:ind w:left="-98"/>
              <w:jc w:val="center"/>
              <w:rPr>
                <w:rFonts w:cs="Arial"/>
                <w:b/>
                <w:bCs/>
                <w:szCs w:val="24"/>
              </w:rPr>
            </w:pPr>
            <w:r w:rsidRPr="00583869">
              <w:rPr>
                <w:rFonts w:cs="Arial"/>
                <w:b/>
                <w:bCs/>
                <w:szCs w:val="24"/>
              </w:rPr>
              <w:t>Овлашћено лице и функција код Наручиоца</w:t>
            </w:r>
            <w:r w:rsidR="002F6925" w:rsidRPr="002F6925">
              <w:rPr>
                <w:rFonts w:cs="Arial"/>
                <w:b/>
                <w:bCs/>
                <w:szCs w:val="24"/>
                <w:lang w:val="sr-Cyrl-RS"/>
              </w:rPr>
              <w:t>/</w:t>
            </w:r>
            <w:r w:rsidR="002F6925" w:rsidRPr="002F6925">
              <w:rPr>
                <w:rFonts w:cs="Arial"/>
                <w:b/>
                <w:bCs/>
                <w:szCs w:val="24"/>
                <w:lang w:val="ru-RU"/>
              </w:rPr>
              <w:t xml:space="preserve"> корисника предметних услуга</w:t>
            </w:r>
          </w:p>
        </w:tc>
        <w:tc>
          <w:tcPr>
            <w:tcW w:w="5805" w:type="dxa"/>
          </w:tcPr>
          <w:p w:rsidR="00F32195" w:rsidRPr="00583869" w:rsidRDefault="00F32195" w:rsidP="005835AC">
            <w:pPr>
              <w:rPr>
                <w:rFonts w:cs="Arial"/>
                <w:szCs w:val="24"/>
              </w:rPr>
            </w:pPr>
          </w:p>
          <w:p w:rsidR="00F32195" w:rsidRPr="00583869" w:rsidRDefault="00F32195" w:rsidP="005835AC">
            <w:pPr>
              <w:rPr>
                <w:rFonts w:cs="Arial"/>
                <w:szCs w:val="24"/>
              </w:rPr>
            </w:pPr>
          </w:p>
        </w:tc>
      </w:tr>
    </w:tbl>
    <w:p w:rsidR="00F32195" w:rsidRPr="00583869" w:rsidRDefault="00F32195" w:rsidP="00F32195">
      <w:pPr>
        <w:jc w:val="center"/>
        <w:rPr>
          <w:rFonts w:cs="Arial"/>
          <w:b/>
          <w:bCs/>
          <w:szCs w:val="24"/>
        </w:rPr>
      </w:pPr>
    </w:p>
    <w:p w:rsidR="00F32195" w:rsidRPr="00F32195" w:rsidRDefault="00F32195" w:rsidP="00F32195">
      <w:pPr>
        <w:rPr>
          <w:rFonts w:cs="Arial"/>
          <w:szCs w:val="24"/>
          <w:lang w:val="sr-Cyrl-RS"/>
        </w:rPr>
      </w:pPr>
      <w:r w:rsidRPr="00583869">
        <w:rPr>
          <w:rFonts w:cs="Arial"/>
          <w:szCs w:val="24"/>
        </w:rPr>
        <w:t xml:space="preserve"> _________________________</w:t>
      </w:r>
      <w:r w:rsidRPr="00583869">
        <w:rPr>
          <w:rFonts w:cs="Arial"/>
          <w:szCs w:val="24"/>
          <w:lang w:val="sr-Cyrl-RS"/>
        </w:rPr>
        <w:t>____</w:t>
      </w:r>
      <w:r w:rsidRPr="00583869">
        <w:rPr>
          <w:rFonts w:cs="Arial"/>
          <w:i/>
          <w:szCs w:val="24"/>
          <w:lang w:val="sr-Cyrl-RS"/>
        </w:rPr>
        <w:t xml:space="preserve">(име и презиме) </w:t>
      </w:r>
      <w:r w:rsidRPr="00583869">
        <w:rPr>
          <w:rFonts w:cs="Arial"/>
          <w:szCs w:val="24"/>
        </w:rPr>
        <w:t>је за нас извршио услуге ___________________________________________које су обухватале _________________________________________________________________________________________________________________________________________________________________________________________________________</w:t>
      </w:r>
      <w:r>
        <w:rPr>
          <w:rFonts w:cs="Arial"/>
          <w:szCs w:val="24"/>
          <w:lang w:val="sr-Cyrl-RS"/>
        </w:rPr>
        <w:t>__________________</w:t>
      </w:r>
    </w:p>
    <w:p w:rsidR="00F32195" w:rsidRPr="002F6925" w:rsidRDefault="00F32195" w:rsidP="002F6925">
      <w:pPr>
        <w:jc w:val="center"/>
        <w:rPr>
          <w:rFonts w:cs="Arial"/>
          <w:i/>
          <w:lang w:val="sr-Cyrl-CS"/>
        </w:rPr>
      </w:pPr>
      <w:r w:rsidRPr="00583869">
        <w:rPr>
          <w:rFonts w:cs="Arial"/>
          <w:lang w:val="sr-Cyrl-CS"/>
        </w:rPr>
        <w:t>(</w:t>
      </w:r>
      <w:r w:rsidRPr="00583869">
        <w:rPr>
          <w:rFonts w:cs="Arial"/>
          <w:i/>
          <w:lang w:val="sr-Cyrl-CS"/>
        </w:rPr>
        <w:t xml:space="preserve">навести врсту и кратак опис извршених услуга са основним техничким карактеристикама објекта) </w:t>
      </w:r>
    </w:p>
    <w:p w:rsidR="00F32195" w:rsidRPr="002F6925" w:rsidRDefault="00F32195" w:rsidP="002F6925">
      <w:pPr>
        <w:rPr>
          <w:rFonts w:cs="Arial"/>
          <w:lang w:val="sr-Cyrl-CS"/>
        </w:rPr>
      </w:pPr>
      <w:r w:rsidRPr="00583869">
        <w:rPr>
          <w:rFonts w:cs="Arial"/>
          <w:lang w:val="sr-Cyrl-CS"/>
        </w:rPr>
        <w:t>у којима је био на функцији __________________ а услуга је извршена у периоду од ________ године до _________ године, те истог препоручујемо вама.</w:t>
      </w:r>
    </w:p>
    <w:p w:rsidR="00F32195" w:rsidRPr="00583869" w:rsidRDefault="00F32195" w:rsidP="00F32195">
      <w:pPr>
        <w:pStyle w:val="BodyText"/>
        <w:rPr>
          <w:rFonts w:cs="Arial"/>
          <w:b/>
          <w:sz w:val="22"/>
          <w:szCs w:val="22"/>
          <w:lang w:eastAsia="en-US"/>
        </w:rPr>
      </w:pPr>
      <w:r w:rsidRPr="00583869">
        <w:rPr>
          <w:rFonts w:cs="Arial"/>
          <w:szCs w:val="24"/>
        </w:rPr>
        <w:t>Референца се издаје на захтев ______________________________________ ради учешћа у отвореном поступку јавне набавке услуге</w:t>
      </w:r>
      <w:r w:rsidR="00662EE6">
        <w:rPr>
          <w:rFonts w:cs="Arial"/>
          <w:szCs w:val="24"/>
          <w:lang w:val="sr-Cyrl-RS"/>
        </w:rPr>
        <w:t xml:space="preserve"> израде студије</w:t>
      </w:r>
      <w:r w:rsidRPr="00583869">
        <w:rPr>
          <w:rFonts w:cs="Arial"/>
          <w:szCs w:val="24"/>
        </w:rPr>
        <w:t xml:space="preserve"> </w:t>
      </w:r>
      <w:r w:rsidR="00FA4DB0" w:rsidRPr="00FA4DB0">
        <w:rPr>
          <w:rFonts w:cs="Arial"/>
          <w:szCs w:val="24"/>
          <w:lang w:val="ru-RU"/>
        </w:rPr>
        <w:t>«</w:t>
      </w:r>
      <w:r w:rsidR="00FA4DB0" w:rsidRPr="00FA4DB0">
        <w:rPr>
          <w:rFonts w:cs="Arial"/>
          <w:szCs w:val="24"/>
          <w:lang w:val="am-ET"/>
        </w:rPr>
        <w:t>Р</w:t>
      </w:r>
      <w:r w:rsidR="00FA4DB0" w:rsidRPr="00FA4DB0">
        <w:rPr>
          <w:rFonts w:cs="Arial"/>
          <w:szCs w:val="24"/>
          <w:lang w:val="sr-Cyrl-RS"/>
        </w:rPr>
        <w:t>а</w:t>
      </w:r>
      <w:r w:rsidR="00FA4DB0" w:rsidRPr="00FA4DB0">
        <w:rPr>
          <w:rFonts w:cs="Arial"/>
          <w:szCs w:val="24"/>
          <w:lang w:val="am-ET"/>
        </w:rPr>
        <w:t>ционализација резервне опреме и побољшање поузданости објеката</w:t>
      </w:r>
      <w:r w:rsidR="00FA4DB0" w:rsidRPr="00FA4DB0">
        <w:rPr>
          <w:rFonts w:cs="Arial"/>
          <w:szCs w:val="24"/>
          <w:lang w:val="ru-RU"/>
        </w:rPr>
        <w:t>«</w:t>
      </w:r>
      <w:r w:rsidR="00FA4DB0" w:rsidRPr="00FA4DB0">
        <w:rPr>
          <w:rFonts w:cs="Arial"/>
          <w:szCs w:val="24"/>
          <w:lang w:val="am-ET"/>
        </w:rPr>
        <w:t xml:space="preserve"> </w:t>
      </w:r>
      <w:r w:rsidR="00FA4DB0" w:rsidRPr="00FA4DB0">
        <w:rPr>
          <w:rFonts w:cs="Arial"/>
          <w:szCs w:val="24"/>
          <w:lang w:val="ru-RU"/>
        </w:rPr>
        <w:t xml:space="preserve">Јавна набавка број </w:t>
      </w:r>
      <w:r w:rsidR="00FA4DB0" w:rsidRPr="00FA4DB0">
        <w:rPr>
          <w:szCs w:val="24"/>
          <w:lang w:val="sr-Latn-RS"/>
        </w:rPr>
        <w:t>1000/0326/201</w:t>
      </w:r>
      <w:r w:rsidR="009C28A8">
        <w:rPr>
          <w:szCs w:val="24"/>
          <w:lang w:val="sr-Latn-RS"/>
        </w:rPr>
        <w:t>6</w:t>
      </w:r>
      <w:r w:rsidRPr="00FA4DB0">
        <w:rPr>
          <w:rFonts w:cs="Arial"/>
          <w:bCs/>
          <w:szCs w:val="24"/>
        </w:rPr>
        <w:t>,</w:t>
      </w:r>
      <w:r w:rsidRPr="00583869">
        <w:rPr>
          <w:rFonts w:cs="Arial"/>
          <w:bCs/>
          <w:szCs w:val="24"/>
          <w:lang w:val="sr-Cyrl-BA"/>
        </w:rPr>
        <w:t xml:space="preserve"> </w:t>
      </w:r>
      <w:r w:rsidRPr="00583869">
        <w:rPr>
          <w:rFonts w:cs="Arial"/>
          <w:szCs w:val="24"/>
        </w:rPr>
        <w:t>за коју је позив за подношење понуда објављен на Порталу јавних набавки дана</w:t>
      </w:r>
      <w:r w:rsidR="00FA4DB0">
        <w:rPr>
          <w:rFonts w:cs="Arial"/>
          <w:szCs w:val="24"/>
          <w:lang w:val="sr-Cyrl-RS"/>
        </w:rPr>
        <w:t xml:space="preserve"> </w:t>
      </w:r>
      <w:r w:rsidR="00C732E6">
        <w:rPr>
          <w:rFonts w:cs="Arial"/>
          <w:szCs w:val="24"/>
          <w:lang w:val="sr-Cyrl-RS"/>
        </w:rPr>
        <w:t>08.04.2016</w:t>
      </w:r>
      <w:r w:rsidRPr="00583869">
        <w:rPr>
          <w:rFonts w:cs="Arial"/>
          <w:szCs w:val="24"/>
        </w:rPr>
        <w:t>. године, и у друге сврхе се не може користити.</w:t>
      </w:r>
    </w:p>
    <w:p w:rsidR="00F32195" w:rsidRPr="00583869" w:rsidRDefault="00F32195" w:rsidP="00F32195">
      <w:pPr>
        <w:rPr>
          <w:rFonts w:cs="Arial"/>
          <w:szCs w:val="24"/>
        </w:rPr>
      </w:pPr>
    </w:p>
    <w:p w:rsidR="00F32195" w:rsidRPr="00583869" w:rsidRDefault="00F32195" w:rsidP="00F32195">
      <w:pPr>
        <w:rPr>
          <w:rFonts w:cs="Arial"/>
          <w:szCs w:val="24"/>
        </w:rPr>
      </w:pPr>
      <w:r w:rsidRPr="00583869">
        <w:rPr>
          <w:rFonts w:cs="Arial"/>
          <w:szCs w:val="24"/>
        </w:rPr>
        <w:t>Место: _________________</w:t>
      </w:r>
    </w:p>
    <w:p w:rsidR="00F32195" w:rsidRPr="00583869" w:rsidRDefault="00F32195" w:rsidP="00F32195">
      <w:pPr>
        <w:rPr>
          <w:rFonts w:cs="Arial"/>
          <w:szCs w:val="24"/>
        </w:rPr>
      </w:pPr>
      <w:r w:rsidRPr="00583869">
        <w:rPr>
          <w:rFonts w:cs="Arial"/>
          <w:szCs w:val="24"/>
        </w:rPr>
        <w:t>Датум: _________________</w:t>
      </w:r>
    </w:p>
    <w:p w:rsidR="00FA4DB0" w:rsidRDefault="00F32195" w:rsidP="00FA4DB0">
      <w:pPr>
        <w:rPr>
          <w:rFonts w:cs="Arial"/>
          <w:szCs w:val="24"/>
          <w:lang w:val="sr-Cyrl-RS"/>
        </w:rPr>
      </w:pPr>
      <w:r w:rsidRPr="00583869">
        <w:rPr>
          <w:rFonts w:cs="Arial"/>
          <w:szCs w:val="24"/>
        </w:rPr>
        <w:t>Да су подаци тачни, својим потписом и печатом потврђује,</w:t>
      </w:r>
    </w:p>
    <w:p w:rsidR="00FA4DB0" w:rsidRPr="00FA4DB0" w:rsidRDefault="00FA4DB0" w:rsidP="00FA4DB0">
      <w:pPr>
        <w:ind w:left="4320" w:firstLine="720"/>
        <w:jc w:val="center"/>
        <w:rPr>
          <w:rFonts w:cs="Arial"/>
          <w:szCs w:val="24"/>
          <w:lang w:val="sr-Cyrl-RS"/>
        </w:rPr>
      </w:pPr>
      <w:r w:rsidRPr="00583869">
        <w:rPr>
          <w:rFonts w:cs="Arial"/>
          <w:szCs w:val="24"/>
        </w:rPr>
        <w:t>Овлашћено лице Наручиоца</w:t>
      </w:r>
      <w:r>
        <w:rPr>
          <w:rFonts w:cs="Arial"/>
          <w:szCs w:val="24"/>
          <w:lang w:val="sr-Cyrl-RS"/>
        </w:rPr>
        <w:t>/корисника предметних услуга</w:t>
      </w:r>
    </w:p>
    <w:p w:rsidR="002F6925" w:rsidRPr="002F6925" w:rsidRDefault="00FA4DB0" w:rsidP="00FA4DB0">
      <w:pPr>
        <w:ind w:left="4320" w:firstLine="720"/>
        <w:rPr>
          <w:rFonts w:cs="Arial"/>
          <w:szCs w:val="24"/>
          <w:lang w:val="sr-Cyrl-RS"/>
        </w:rPr>
      </w:pPr>
      <w:r w:rsidRPr="00583869">
        <w:rPr>
          <w:rFonts w:cs="Arial"/>
          <w:szCs w:val="24"/>
        </w:rPr>
        <w:t xml:space="preserve"> ________________</w:t>
      </w:r>
      <w:r w:rsidR="002F6925">
        <w:rPr>
          <w:rFonts w:cs="Arial"/>
          <w:szCs w:val="24"/>
          <w:lang w:val="sr-Cyrl-RS"/>
        </w:rPr>
        <w:t>_______________</w:t>
      </w:r>
    </w:p>
    <w:p w:rsidR="00FA4DB0" w:rsidRPr="00FA4DB0" w:rsidRDefault="002F6925" w:rsidP="00FA4DB0">
      <w:pPr>
        <w:ind w:left="4320" w:firstLine="720"/>
        <w:rPr>
          <w:rFonts w:cs="Arial"/>
          <w:szCs w:val="24"/>
          <w:lang w:val="sr-Cyrl-RS"/>
        </w:rPr>
      </w:pPr>
      <w:r>
        <w:rPr>
          <w:rFonts w:cs="Arial"/>
          <w:szCs w:val="24"/>
          <w:lang w:val="sr-Cyrl-RS"/>
        </w:rPr>
        <w:t xml:space="preserve">                  </w:t>
      </w:r>
      <w:r w:rsidRPr="00583869">
        <w:rPr>
          <w:rFonts w:cs="Arial"/>
          <w:szCs w:val="24"/>
        </w:rPr>
        <w:t>(</w:t>
      </w:r>
      <w:proofErr w:type="gramStart"/>
      <w:r w:rsidRPr="00583869">
        <w:rPr>
          <w:rFonts w:cs="Arial"/>
          <w:szCs w:val="24"/>
        </w:rPr>
        <w:t>потпис</w:t>
      </w:r>
      <w:proofErr w:type="gramEnd"/>
      <w:r w:rsidRPr="00583869">
        <w:rPr>
          <w:rFonts w:cs="Arial"/>
          <w:szCs w:val="24"/>
        </w:rPr>
        <w:t xml:space="preserve"> и печат)</w:t>
      </w:r>
    </w:p>
    <w:p w:rsidR="00C732E6" w:rsidRDefault="00FA4DB0" w:rsidP="002348BE">
      <w:pPr>
        <w:pStyle w:val="KDObrazac"/>
        <w:rPr>
          <w:szCs w:val="24"/>
        </w:rPr>
      </w:pPr>
      <w:r w:rsidRPr="00583869">
        <w:rPr>
          <w:szCs w:val="24"/>
        </w:rPr>
        <w:t xml:space="preserve">                                                                                                  </w:t>
      </w:r>
    </w:p>
    <w:p w:rsidR="00F32195" w:rsidRPr="002348BE" w:rsidRDefault="002348BE" w:rsidP="002348BE">
      <w:pPr>
        <w:pStyle w:val="KDObrazac"/>
        <w:rPr>
          <w:sz w:val="24"/>
          <w:szCs w:val="24"/>
          <w:lang w:val="sr-Cyrl-RS"/>
        </w:rPr>
      </w:pPr>
      <w:r w:rsidRPr="00F32195">
        <w:rPr>
          <w:sz w:val="24"/>
          <w:szCs w:val="24"/>
        </w:rPr>
        <w:lastRenderedPageBreak/>
        <w:t xml:space="preserve">ОБРАЗАЦ </w:t>
      </w:r>
      <w:r w:rsidR="00662EE6">
        <w:rPr>
          <w:sz w:val="24"/>
          <w:szCs w:val="24"/>
          <w:lang w:val="sr-Cyrl-RS"/>
        </w:rPr>
        <w:t>7.</w:t>
      </w:r>
      <w:r w:rsidR="00F32195">
        <w:rPr>
          <w:rFonts w:asciiTheme="minorHAnsi" w:hAnsiTheme="minorHAnsi"/>
          <w:szCs w:val="24"/>
          <w:lang w:val="sr-Cyrl-RS"/>
        </w:rPr>
        <w:t xml:space="preserve">                                          </w:t>
      </w:r>
    </w:p>
    <w:p w:rsidR="007E7BB8" w:rsidRPr="005835AC" w:rsidRDefault="007E7BB8" w:rsidP="002348BE">
      <w:pPr>
        <w:pStyle w:val="KDObrazac"/>
        <w:jc w:val="center"/>
        <w:rPr>
          <w:sz w:val="24"/>
          <w:szCs w:val="24"/>
          <w:lang w:val="sr-Cyrl-RS"/>
        </w:rPr>
      </w:pPr>
      <w:r w:rsidRPr="00EC5BB4">
        <w:rPr>
          <w:sz w:val="24"/>
          <w:szCs w:val="24"/>
        </w:rPr>
        <w:t>ОБРАЗАЦ ТРОШКОВА ПРИПРЕМЕ ПОНУДЕ</w:t>
      </w:r>
    </w:p>
    <w:p w:rsidR="007E7BB8" w:rsidRPr="002348BE" w:rsidRDefault="007E7BB8" w:rsidP="007E7BB8">
      <w:pPr>
        <w:spacing w:after="120"/>
        <w:jc w:val="center"/>
        <w:rPr>
          <w:rFonts w:cs="Arial"/>
          <w:sz w:val="24"/>
          <w:szCs w:val="24"/>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348BE" w:rsidRPr="002348BE">
        <w:rPr>
          <w:rFonts w:cs="Arial"/>
          <w:szCs w:val="24"/>
          <w:lang w:val="ru-RU"/>
        </w:rPr>
        <w:t xml:space="preserve"> </w:t>
      </w:r>
      <w:r w:rsidR="002348BE" w:rsidRPr="002348BE">
        <w:rPr>
          <w:rFonts w:cs="Arial"/>
          <w:sz w:val="24"/>
          <w:szCs w:val="24"/>
          <w:lang w:val="ru-RU"/>
        </w:rPr>
        <w:t>«</w:t>
      </w:r>
      <w:r w:rsidR="002348BE" w:rsidRPr="002348BE">
        <w:rPr>
          <w:rFonts w:cs="Arial"/>
          <w:sz w:val="24"/>
          <w:szCs w:val="24"/>
          <w:lang w:val="am-ET"/>
        </w:rPr>
        <w:t>Р</w:t>
      </w:r>
      <w:r w:rsidR="002348BE" w:rsidRPr="002348BE">
        <w:rPr>
          <w:rFonts w:cs="Arial"/>
          <w:sz w:val="24"/>
          <w:szCs w:val="24"/>
          <w:lang w:val="sr-Cyrl-RS"/>
        </w:rPr>
        <w:t>а</w:t>
      </w:r>
      <w:r w:rsidR="002348BE" w:rsidRPr="002348BE">
        <w:rPr>
          <w:rFonts w:cs="Arial"/>
          <w:sz w:val="24"/>
          <w:szCs w:val="24"/>
          <w:lang w:val="am-ET"/>
        </w:rPr>
        <w:t>ционализација резервне опреме и побољшање поузданости објеката</w:t>
      </w:r>
      <w:r w:rsidR="002348BE" w:rsidRPr="002348BE">
        <w:rPr>
          <w:rFonts w:cs="Arial"/>
          <w:sz w:val="24"/>
          <w:szCs w:val="24"/>
          <w:lang w:val="ru-RU"/>
        </w:rPr>
        <w:t>«</w:t>
      </w:r>
    </w:p>
    <w:p w:rsidR="007E7BB8" w:rsidRPr="00574C09" w:rsidRDefault="006825F2" w:rsidP="007E7BB8">
      <w:pPr>
        <w:spacing w:after="120"/>
        <w:jc w:val="center"/>
        <w:rPr>
          <w:rFonts w:cs="Arial"/>
          <w:sz w:val="24"/>
          <w:szCs w:val="24"/>
          <w:lang w:val="sr-Cyrl-RS"/>
        </w:rPr>
      </w:pPr>
      <w:r>
        <w:rPr>
          <w:rFonts w:cs="Arial"/>
          <w:sz w:val="24"/>
          <w:szCs w:val="24"/>
        </w:rPr>
        <w:t>ЈН</w:t>
      </w:r>
      <w:r w:rsidR="007E7BB8" w:rsidRPr="00EC5BB4">
        <w:rPr>
          <w:rFonts w:cs="Arial"/>
          <w:sz w:val="24"/>
          <w:szCs w:val="24"/>
        </w:rPr>
        <w:t xml:space="preserve"> бр. </w:t>
      </w:r>
      <w:r w:rsidR="002348BE" w:rsidRPr="00FA4DB0">
        <w:rPr>
          <w:szCs w:val="24"/>
          <w:lang w:val="sr-Latn-RS"/>
        </w:rPr>
        <w:t>1000/0326/201</w:t>
      </w:r>
      <w:r w:rsidR="00574C09">
        <w:rPr>
          <w:szCs w:val="24"/>
          <w:lang w:val="sr-Cyrl-RS"/>
        </w:rPr>
        <w:t>6</w:t>
      </w:r>
    </w:p>
    <w:p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rsidTr="00BE2EA9">
        <w:trPr>
          <w:trHeight w:val="734"/>
          <w:tblCellSpacing w:w="20" w:type="dxa"/>
        </w:trPr>
        <w:tc>
          <w:tcPr>
            <w:tcW w:w="5323" w:type="dxa"/>
            <w:shd w:val="clear" w:color="auto" w:fill="auto"/>
            <w:vAlign w:val="center"/>
          </w:tcPr>
          <w:p w:rsidR="007E7BB8" w:rsidRPr="00EC5BB4" w:rsidRDefault="007E7BB8" w:rsidP="00BE2EA9">
            <w:pPr>
              <w:rPr>
                <w:rFonts w:cs="Arial"/>
                <w:color w:val="00B0F0"/>
                <w:sz w:val="24"/>
                <w:szCs w:val="24"/>
                <w:lang w:val="ru-RU"/>
              </w:rPr>
            </w:pPr>
            <w:r w:rsidRPr="002348BE">
              <w:rPr>
                <w:rFonts w:cs="Arial"/>
                <w:sz w:val="24"/>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rsidR="007E7BB8" w:rsidRPr="00EC5BB4" w:rsidRDefault="007E7BB8" w:rsidP="00BE2EA9">
            <w:pPr>
              <w:rPr>
                <w:rFonts w:cs="Arial"/>
                <w:sz w:val="24"/>
                <w:szCs w:val="24"/>
                <w:lang w:val="ru-RU"/>
              </w:rPr>
            </w:pPr>
          </w:p>
          <w:p w:rsidR="007E7BB8" w:rsidRPr="00EC5BB4" w:rsidRDefault="007E7BB8" w:rsidP="007E7BB8">
            <w:pPr>
              <w:rPr>
                <w:rFonts w:cs="Arial"/>
                <w:sz w:val="24"/>
                <w:szCs w:val="24"/>
              </w:rPr>
            </w:pPr>
            <w:r w:rsidRPr="00EC5BB4">
              <w:rPr>
                <w:rFonts w:cs="Arial"/>
                <w:sz w:val="24"/>
                <w:szCs w:val="24"/>
              </w:rPr>
              <w:t>__________ динара</w:t>
            </w:r>
            <w:r w:rsidR="00877051">
              <w:rPr>
                <w:rFonts w:cs="Arial"/>
                <w:sz w:val="24"/>
                <w:szCs w:val="24"/>
                <w:lang w:val="sr-Cyrl-RS"/>
              </w:rPr>
              <w:t>/</w:t>
            </w:r>
            <w:r w:rsidR="00877051">
              <w:rPr>
                <w:rFonts w:cs="Arial"/>
                <w:sz w:val="24"/>
                <w:szCs w:val="24"/>
                <w:lang w:val="sr-Latn-RS"/>
              </w:rPr>
              <w:t>EUR</w:t>
            </w:r>
            <w:r w:rsidRPr="00EC5BB4">
              <w:rPr>
                <w:rFonts w:cs="Arial"/>
                <w:sz w:val="24"/>
                <w:szCs w:val="24"/>
              </w:rPr>
              <w:t xml:space="preserve"> </w:t>
            </w:r>
          </w:p>
        </w:tc>
      </w:tr>
      <w:tr w:rsidR="007E7BB8" w:rsidRPr="00EC5BB4" w:rsidTr="00BE2EA9">
        <w:trPr>
          <w:trHeight w:val="749"/>
          <w:tblCellSpacing w:w="20" w:type="dxa"/>
        </w:trPr>
        <w:tc>
          <w:tcPr>
            <w:tcW w:w="5323" w:type="dxa"/>
            <w:shd w:val="clear" w:color="auto" w:fill="auto"/>
            <w:vAlign w:val="center"/>
          </w:tcPr>
          <w:p w:rsidR="007E7BB8" w:rsidRPr="002348BE" w:rsidRDefault="007E7BB8" w:rsidP="00BE2EA9">
            <w:pPr>
              <w:jc w:val="center"/>
              <w:rPr>
                <w:rFonts w:cs="Arial"/>
                <w:color w:val="00B0F0"/>
                <w:sz w:val="24"/>
                <w:szCs w:val="24"/>
              </w:rPr>
            </w:pPr>
            <w:r w:rsidRPr="002348BE">
              <w:rPr>
                <w:rFonts w:cs="Arial"/>
                <w:sz w:val="24"/>
                <w:szCs w:val="24"/>
              </w:rPr>
              <w:t>трошкови прибављања средстава обезбеђења</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7E7BB8">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307"/>
          <w:tblCellSpacing w:w="20" w:type="dxa"/>
        </w:trPr>
        <w:tc>
          <w:tcPr>
            <w:tcW w:w="5323" w:type="dxa"/>
            <w:shd w:val="clear" w:color="auto" w:fill="auto"/>
            <w:vAlign w:val="center"/>
          </w:tcPr>
          <w:p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433"/>
          <w:tblCellSpacing w:w="20" w:type="dxa"/>
        </w:trPr>
        <w:tc>
          <w:tcPr>
            <w:tcW w:w="5323" w:type="dxa"/>
            <w:shd w:val="clear" w:color="auto" w:fill="auto"/>
            <w:vAlign w:val="center"/>
          </w:tcPr>
          <w:p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r w:rsidR="007E7BB8" w:rsidRPr="00EC5BB4" w:rsidTr="00BE2EA9">
        <w:trPr>
          <w:trHeight w:val="190"/>
          <w:tblCellSpacing w:w="20" w:type="dxa"/>
        </w:trPr>
        <w:tc>
          <w:tcPr>
            <w:tcW w:w="5323" w:type="dxa"/>
            <w:shd w:val="clear" w:color="auto" w:fill="auto"/>
          </w:tcPr>
          <w:p w:rsidR="007E7BB8" w:rsidRPr="00EC5BB4" w:rsidRDefault="007E7BB8" w:rsidP="00BE2EA9">
            <w:pPr>
              <w:jc w:val="center"/>
              <w:rPr>
                <w:rFonts w:cs="Arial"/>
                <w:sz w:val="24"/>
                <w:szCs w:val="24"/>
              </w:rPr>
            </w:pPr>
          </w:p>
          <w:p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rsidR="007E7BB8" w:rsidRPr="00EC5BB4" w:rsidRDefault="007E7BB8" w:rsidP="00BE2EA9">
            <w:pPr>
              <w:rPr>
                <w:rFonts w:cs="Arial"/>
                <w:sz w:val="24"/>
                <w:szCs w:val="24"/>
              </w:rPr>
            </w:pPr>
          </w:p>
          <w:p w:rsidR="007E7BB8" w:rsidRPr="00EC5BB4" w:rsidRDefault="00877051" w:rsidP="00BE2EA9">
            <w:pPr>
              <w:rPr>
                <w:rFonts w:cs="Arial"/>
                <w:sz w:val="24"/>
                <w:szCs w:val="24"/>
              </w:rPr>
            </w:pPr>
            <w:r w:rsidRPr="00EC5BB4">
              <w:rPr>
                <w:rFonts w:cs="Arial"/>
                <w:sz w:val="24"/>
                <w:szCs w:val="24"/>
              </w:rPr>
              <w:t>__________ динара</w:t>
            </w:r>
            <w:r>
              <w:rPr>
                <w:rFonts w:cs="Arial"/>
                <w:sz w:val="24"/>
                <w:szCs w:val="24"/>
                <w:lang w:val="sr-Cyrl-RS"/>
              </w:rPr>
              <w:t>/</w:t>
            </w:r>
            <w:r>
              <w:rPr>
                <w:rFonts w:cs="Arial"/>
                <w:sz w:val="24"/>
                <w:szCs w:val="24"/>
                <w:lang w:val="sr-Latn-RS"/>
              </w:rPr>
              <w:t>EUR</w:t>
            </w:r>
          </w:p>
        </w:tc>
      </w:tr>
    </w:tbl>
    <w:p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rsidR="007E7BB8" w:rsidRPr="00EC5BB4" w:rsidRDefault="007E7BB8" w:rsidP="00BE2EA9">
            <w:pPr>
              <w:spacing w:before="0"/>
              <w:jc w:val="center"/>
              <w:rPr>
                <w:rFonts w:cs="Arial"/>
                <w:sz w:val="24"/>
                <w:szCs w:val="24"/>
                <w:lang w:val="ru-RU"/>
              </w:rPr>
            </w:pPr>
          </w:p>
        </w:tc>
        <w:tc>
          <w:tcPr>
            <w:tcW w:w="4022" w:type="dxa"/>
          </w:tcPr>
          <w:p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rsidTr="00BE2EA9">
        <w:trPr>
          <w:jc w:val="center"/>
        </w:trPr>
        <w:tc>
          <w:tcPr>
            <w:tcW w:w="3882" w:type="dxa"/>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rsidR="007E7BB8" w:rsidRPr="00EC5BB4" w:rsidRDefault="007E7BB8" w:rsidP="00BE2EA9">
            <w:pPr>
              <w:spacing w:before="0"/>
              <w:jc w:val="center"/>
              <w:rPr>
                <w:rFonts w:cs="Arial"/>
                <w:sz w:val="24"/>
                <w:szCs w:val="24"/>
                <w:lang w:val="ru-RU"/>
              </w:rPr>
            </w:pPr>
          </w:p>
        </w:tc>
      </w:tr>
      <w:tr w:rsidR="007E7BB8" w:rsidRPr="00EC5BB4" w:rsidTr="00BE2EA9">
        <w:trPr>
          <w:jc w:val="center"/>
        </w:trPr>
        <w:tc>
          <w:tcPr>
            <w:tcW w:w="3882" w:type="dxa"/>
            <w:tcBorders>
              <w:bottom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rsidR="007E7BB8" w:rsidRPr="00EC5BB4" w:rsidRDefault="007E7BB8" w:rsidP="00BE2EA9">
            <w:pPr>
              <w:spacing w:before="0"/>
              <w:jc w:val="center"/>
              <w:rPr>
                <w:rFonts w:cs="Arial"/>
                <w:sz w:val="24"/>
                <w:szCs w:val="24"/>
                <w:lang w:val="ru-RU"/>
              </w:rPr>
            </w:pPr>
          </w:p>
        </w:tc>
      </w:tr>
      <w:tr w:rsidR="007E7BB8" w:rsidRPr="00EC5BB4" w:rsidTr="00BE2EA9">
        <w:trPr>
          <w:trHeight w:val="389"/>
          <w:jc w:val="center"/>
        </w:trPr>
        <w:tc>
          <w:tcPr>
            <w:tcW w:w="3882" w:type="dxa"/>
            <w:tcBorders>
              <w:top w:val="single" w:sz="4" w:space="0" w:color="auto"/>
            </w:tcBorders>
          </w:tcPr>
          <w:p w:rsidR="007E7BB8" w:rsidRPr="00EC5BB4" w:rsidRDefault="007E7BB8" w:rsidP="00BE2EA9">
            <w:pPr>
              <w:spacing w:before="0"/>
              <w:jc w:val="center"/>
              <w:rPr>
                <w:rFonts w:cs="Arial"/>
                <w:sz w:val="24"/>
                <w:szCs w:val="24"/>
              </w:rPr>
            </w:pPr>
          </w:p>
        </w:tc>
        <w:tc>
          <w:tcPr>
            <w:tcW w:w="2127" w:type="dxa"/>
          </w:tcPr>
          <w:p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rsidR="007E7BB8" w:rsidRPr="00EC5BB4" w:rsidRDefault="007E7BB8" w:rsidP="00BE2EA9">
            <w:pPr>
              <w:spacing w:before="0"/>
              <w:jc w:val="center"/>
              <w:rPr>
                <w:rFonts w:cs="Arial"/>
                <w:sz w:val="24"/>
                <w:szCs w:val="24"/>
                <w:lang w:val="ru-RU"/>
              </w:rPr>
            </w:pPr>
          </w:p>
        </w:tc>
      </w:tr>
    </w:tbl>
    <w:p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42687E"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rsidR="00925E05" w:rsidRPr="00EC5BB4" w:rsidRDefault="007E7BB8" w:rsidP="00925E05">
      <w:pPr>
        <w:pStyle w:val="KDObrazac"/>
        <w:spacing w:before="0"/>
        <w:rPr>
          <w:sz w:val="24"/>
          <w:szCs w:val="24"/>
          <w:lang w:val="sr-Cyrl-RS"/>
        </w:rPr>
      </w:pPr>
      <w:r w:rsidRPr="0042687E">
        <w:rPr>
          <w:sz w:val="20"/>
          <w:szCs w:val="20"/>
          <w:lang w:val="sr-Latn-CS"/>
        </w:rPr>
        <w:br w:type="page"/>
      </w:r>
      <w:r w:rsidR="00FA14E2" w:rsidRPr="00F32195">
        <w:rPr>
          <w:sz w:val="24"/>
          <w:szCs w:val="24"/>
        </w:rPr>
        <w:lastRenderedPageBreak/>
        <w:t>ОБРАЗАЦ</w:t>
      </w:r>
      <w:r w:rsidR="00FA14E2">
        <w:rPr>
          <w:sz w:val="24"/>
          <w:szCs w:val="24"/>
          <w:lang w:val="sr-Cyrl-RS"/>
        </w:rPr>
        <w:t xml:space="preserve"> </w:t>
      </w:r>
      <w:r w:rsidR="00662EE6">
        <w:rPr>
          <w:sz w:val="24"/>
          <w:szCs w:val="24"/>
          <w:lang w:val="sr-Cyrl-RS"/>
        </w:rPr>
        <w:t>8.</w:t>
      </w: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szCs w:val="24"/>
          <w:lang w:val="sr-Latn-CS"/>
        </w:rPr>
      </w:pPr>
    </w:p>
    <w:p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rsidR="00932668" w:rsidRPr="00EC5BB4" w:rsidRDefault="00932668" w:rsidP="00932668">
      <w:pPr>
        <w:pStyle w:val="NoSpacing"/>
        <w:suppressAutoHyphens w:val="0"/>
        <w:spacing w:before="0"/>
        <w:jc w:val="center"/>
        <w:rPr>
          <w:rFonts w:cs="Arial"/>
          <w:b/>
          <w:szCs w:val="24"/>
        </w:rPr>
      </w:pPr>
    </w:p>
    <w:p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rsidR="00932668" w:rsidRPr="00EC5BB4" w:rsidRDefault="00932668" w:rsidP="00BE2EA9">
            <w:pPr>
              <w:pStyle w:val="NoSpacing"/>
              <w:rPr>
                <w:rFonts w:cs="Arial"/>
                <w:szCs w:val="24"/>
              </w:rPr>
            </w:pPr>
          </w:p>
        </w:tc>
      </w:tr>
      <w:tr w:rsidR="00932668" w:rsidRPr="00EC5BB4"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r w:rsidR="00932668" w:rsidRPr="00EC5BB4" w:rsidTr="008576CB">
        <w:trPr>
          <w:trHeight w:val="1433"/>
        </w:trPr>
        <w:tc>
          <w:tcPr>
            <w:tcW w:w="3651"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i/>
                <w:szCs w:val="24"/>
                <w:lang w:val="sr-Cyrl-RS"/>
              </w:rPr>
            </w:pPr>
            <w:r w:rsidRPr="00EC5BB4">
              <w:rPr>
                <w:rFonts w:cs="Arial"/>
                <w:i/>
                <w:szCs w:val="24"/>
                <w:lang w:val="sr-Cyrl-RS"/>
              </w:rPr>
              <w:t>3.Друго:</w:t>
            </w: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p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rsidR="00932668" w:rsidRPr="00EC5BB4" w:rsidRDefault="00932668" w:rsidP="00BE2EA9">
            <w:pPr>
              <w:pStyle w:val="NoSpacing"/>
              <w:rPr>
                <w:rFonts w:cs="Arial"/>
                <w:szCs w:val="24"/>
              </w:rPr>
            </w:pPr>
          </w:p>
        </w:tc>
      </w:tr>
    </w:tbl>
    <w:p w:rsidR="00932668" w:rsidRPr="00EC5BB4" w:rsidRDefault="00932668" w:rsidP="00932668">
      <w:pPr>
        <w:tabs>
          <w:tab w:val="num" w:pos="360"/>
        </w:tabs>
        <w:rPr>
          <w:rFonts w:cs="Arial"/>
          <w:i/>
          <w:spacing w:val="2"/>
          <w:sz w:val="24"/>
          <w:szCs w:val="24"/>
          <w:lang w:val="sr-Cyrl-RS"/>
        </w:rPr>
      </w:pP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rsidR="00932668" w:rsidRPr="00781B02" w:rsidRDefault="00932668" w:rsidP="00781B02"/>
    <w:p w:rsidR="001B0370" w:rsidRPr="00EC5BB4" w:rsidRDefault="00FA14E2" w:rsidP="001B0370">
      <w:pPr>
        <w:pStyle w:val="KDObrazac"/>
        <w:spacing w:before="0"/>
        <w:rPr>
          <w:sz w:val="24"/>
          <w:szCs w:val="24"/>
          <w:lang w:val="sr-Cyrl-RS"/>
        </w:rPr>
      </w:pPr>
      <w:r>
        <w:rPr>
          <w:sz w:val="24"/>
          <w:szCs w:val="24"/>
          <w:lang w:val="sr-Cyrl-RS"/>
        </w:rPr>
        <w:t xml:space="preserve">               </w:t>
      </w:r>
      <w:proofErr w:type="gramStart"/>
      <w:r w:rsidRPr="00F32195">
        <w:rPr>
          <w:sz w:val="24"/>
          <w:szCs w:val="24"/>
        </w:rPr>
        <w:t>ОБРАЗАЦ</w:t>
      </w:r>
      <w:r>
        <w:rPr>
          <w:rFonts w:asciiTheme="minorHAnsi" w:hAnsiTheme="minorHAnsi"/>
          <w:szCs w:val="24"/>
          <w:lang w:val="sr-Cyrl-RS"/>
        </w:rPr>
        <w:t xml:space="preserve">  </w:t>
      </w:r>
      <w:r w:rsidR="00E60066">
        <w:rPr>
          <w:sz w:val="24"/>
          <w:szCs w:val="24"/>
          <w:lang w:val="sr-Cyrl-RS"/>
        </w:rPr>
        <w:t>9</w:t>
      </w:r>
      <w:proofErr w:type="gramEnd"/>
      <w:r w:rsidR="00E60066">
        <w:rPr>
          <w:sz w:val="24"/>
          <w:szCs w:val="24"/>
          <w:lang w:val="sr-Cyrl-RS"/>
        </w:rPr>
        <w:t>.</w:t>
      </w:r>
    </w:p>
    <w:p w:rsidR="001B0370" w:rsidRPr="00781B02" w:rsidRDefault="001B0370" w:rsidP="00781B02"/>
    <w:p w:rsidR="001B0370" w:rsidRPr="00EC5BB4" w:rsidRDefault="001B0370" w:rsidP="001B0370">
      <w:pPr>
        <w:spacing w:before="0"/>
        <w:rPr>
          <w:rFonts w:cs="Arial"/>
          <w:color w:val="00B0F0"/>
          <w:sz w:val="24"/>
          <w:szCs w:val="24"/>
        </w:rPr>
      </w:pPr>
    </w:p>
    <w:p w:rsidR="001B0370" w:rsidRPr="002348BE" w:rsidRDefault="001B0370" w:rsidP="001B0370">
      <w:pPr>
        <w:spacing w:before="0"/>
        <w:rPr>
          <w:rFonts w:cs="Arial"/>
          <w:sz w:val="24"/>
          <w:szCs w:val="24"/>
        </w:rPr>
      </w:pPr>
      <w:r w:rsidRPr="002348BE">
        <w:rPr>
          <w:rFonts w:cs="Arial"/>
          <w:sz w:val="24"/>
          <w:szCs w:val="24"/>
        </w:rPr>
        <w:t xml:space="preserve">Нa oснoву oдрeдби Зaкoнa o мeници (Сл. лист ФНРJ бр. 104/46 и 18/58; Сл. лист СФРJ бр. 16/65, 54/70 и 57/89; Сл. лист СРJ бр. 46/96, Сл. лист СЦГ бр. 01/03 Уст. </w:t>
      </w:r>
      <w:r w:rsidR="00527AD1" w:rsidRPr="002348BE">
        <w:rPr>
          <w:rFonts w:cs="Arial"/>
          <w:sz w:val="24"/>
          <w:szCs w:val="24"/>
        </w:rPr>
        <w:t>П</w:t>
      </w:r>
      <w:r w:rsidRPr="002348BE">
        <w:rPr>
          <w:rFonts w:cs="Arial"/>
          <w:sz w:val="24"/>
          <w:szCs w:val="24"/>
        </w:rPr>
        <w:t>овеља</w:t>
      </w:r>
      <w:r w:rsidR="00527AD1" w:rsidRPr="002348BE">
        <w:rPr>
          <w:rFonts w:cs="Arial"/>
          <w:sz w:val="24"/>
          <w:szCs w:val="24"/>
          <w:lang w:val="sr-Cyrl-RS"/>
        </w:rPr>
        <w:t>, Сл.лист РС 80/15</w:t>
      </w:r>
      <w:r w:rsidRPr="002348BE">
        <w:rPr>
          <w:rFonts w:cs="Arial"/>
          <w:sz w:val="24"/>
          <w:szCs w:val="24"/>
        </w:rPr>
        <w:t xml:space="preserve">) </w:t>
      </w:r>
    </w:p>
    <w:p w:rsidR="00821D80" w:rsidRDefault="00821D80" w:rsidP="001B0370">
      <w:pPr>
        <w:spacing w:before="0"/>
        <w:rPr>
          <w:rFonts w:cs="Arial"/>
          <w:sz w:val="24"/>
          <w:szCs w:val="24"/>
        </w:rPr>
      </w:pPr>
    </w:p>
    <w:p w:rsidR="001B0370" w:rsidRPr="002348BE" w:rsidRDefault="001B0370" w:rsidP="001B0370">
      <w:pPr>
        <w:spacing w:before="0"/>
        <w:rPr>
          <w:rFonts w:cs="Arial"/>
          <w:sz w:val="24"/>
          <w:szCs w:val="24"/>
          <w:lang w:val="ru-RU"/>
        </w:rPr>
      </w:pPr>
      <w:r w:rsidRPr="002348BE">
        <w:rPr>
          <w:rFonts w:cs="Arial"/>
          <w:sz w:val="24"/>
          <w:szCs w:val="24"/>
        </w:rPr>
        <w:t>ДУЖНИК</w:t>
      </w:r>
      <w:proofErr w:type="gramStart"/>
      <w:r w:rsidRPr="002348BE">
        <w:rPr>
          <w:rFonts w:cs="Arial"/>
          <w:sz w:val="24"/>
          <w:szCs w:val="24"/>
        </w:rPr>
        <w:t xml:space="preserve">:  </w:t>
      </w:r>
      <w:r w:rsidRPr="002348BE">
        <w:rPr>
          <w:rFonts w:cs="Arial"/>
          <w:sz w:val="24"/>
          <w:szCs w:val="24"/>
          <w:lang w:val="ru-RU"/>
        </w:rPr>
        <w:t>…………………………………………………………………………........................</w:t>
      </w:r>
      <w:proofErr w:type="gramEnd"/>
    </w:p>
    <w:p w:rsidR="001B0370" w:rsidRPr="002348BE" w:rsidRDefault="001B0370" w:rsidP="001B0370">
      <w:pPr>
        <w:spacing w:before="0"/>
        <w:rPr>
          <w:rFonts w:cs="Arial"/>
          <w:sz w:val="24"/>
          <w:szCs w:val="24"/>
        </w:rPr>
      </w:pPr>
      <w:r w:rsidRPr="002348BE">
        <w:rPr>
          <w:rFonts w:cs="Arial"/>
          <w:sz w:val="24"/>
          <w:szCs w:val="24"/>
        </w:rPr>
        <w:t>(</w:t>
      </w:r>
      <w:proofErr w:type="gramStart"/>
      <w:r w:rsidRPr="002348BE">
        <w:rPr>
          <w:rFonts w:cs="Arial"/>
          <w:sz w:val="24"/>
          <w:szCs w:val="24"/>
        </w:rPr>
        <w:t>назив</w:t>
      </w:r>
      <w:proofErr w:type="gramEnd"/>
      <w:r w:rsidRPr="002348BE">
        <w:rPr>
          <w:rFonts w:cs="Arial"/>
          <w:sz w:val="24"/>
          <w:szCs w:val="24"/>
        </w:rPr>
        <w:t xml:space="preserve"> и седиште Понуђача)</w:t>
      </w:r>
    </w:p>
    <w:p w:rsidR="001B0370" w:rsidRPr="002348BE" w:rsidRDefault="001B0370" w:rsidP="001B0370">
      <w:pPr>
        <w:spacing w:before="0"/>
        <w:rPr>
          <w:rFonts w:cs="Arial"/>
          <w:sz w:val="24"/>
          <w:szCs w:val="24"/>
        </w:rPr>
      </w:pPr>
      <w:r w:rsidRPr="002348BE">
        <w:rPr>
          <w:rFonts w:cs="Arial"/>
          <w:sz w:val="24"/>
          <w:szCs w:val="24"/>
        </w:rPr>
        <w:t>МАТИЧНИ БРОЈ ДУЖНИКА (Понуђача): ..................................................................</w:t>
      </w:r>
    </w:p>
    <w:p w:rsidR="001B0370" w:rsidRPr="002348BE" w:rsidRDefault="001B0370" w:rsidP="001B0370">
      <w:pPr>
        <w:spacing w:before="0"/>
        <w:rPr>
          <w:rFonts w:cs="Arial"/>
          <w:sz w:val="24"/>
          <w:szCs w:val="24"/>
        </w:rPr>
      </w:pPr>
      <w:r w:rsidRPr="002348BE">
        <w:rPr>
          <w:rFonts w:cs="Arial"/>
          <w:sz w:val="24"/>
          <w:szCs w:val="24"/>
        </w:rPr>
        <w:t>ТЕКУЋИ РАЧУН ДУЖНИКА (Понуђача): ...................................................................</w:t>
      </w:r>
    </w:p>
    <w:p w:rsidR="001B0370" w:rsidRPr="002348BE" w:rsidRDefault="001B0370" w:rsidP="001B0370">
      <w:pPr>
        <w:spacing w:before="0"/>
        <w:rPr>
          <w:rFonts w:cs="Arial"/>
          <w:sz w:val="24"/>
          <w:szCs w:val="24"/>
        </w:rPr>
      </w:pPr>
      <w:r w:rsidRPr="002348BE">
        <w:rPr>
          <w:rFonts w:cs="Arial"/>
          <w:sz w:val="24"/>
          <w:szCs w:val="24"/>
        </w:rPr>
        <w:t>ПИБ ДУЖНИКА (Понуђача): ........................................................................................</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roofErr w:type="gramStart"/>
      <w:r w:rsidRPr="002348BE">
        <w:rPr>
          <w:rFonts w:cs="Arial"/>
          <w:sz w:val="24"/>
          <w:szCs w:val="24"/>
        </w:rPr>
        <w:t>и</w:t>
      </w:r>
      <w:proofErr w:type="gramEnd"/>
      <w:r w:rsidRPr="002348BE">
        <w:rPr>
          <w:rFonts w:cs="Arial"/>
          <w:sz w:val="24"/>
          <w:szCs w:val="24"/>
        </w:rPr>
        <w:t xml:space="preserve"> з д а ј е  д а н а ............................ године</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p>
    <w:p w:rsidR="001B0370" w:rsidRPr="002348BE" w:rsidRDefault="001B0370" w:rsidP="001B0370">
      <w:pPr>
        <w:spacing w:before="0"/>
        <w:jc w:val="center"/>
        <w:rPr>
          <w:rFonts w:cs="Arial"/>
          <w:b/>
          <w:sz w:val="24"/>
          <w:szCs w:val="24"/>
        </w:rPr>
      </w:pPr>
      <w:r w:rsidRPr="002348BE">
        <w:rPr>
          <w:rFonts w:cs="Arial"/>
          <w:b/>
          <w:sz w:val="24"/>
          <w:szCs w:val="24"/>
        </w:rPr>
        <w:t xml:space="preserve">МЕНИЧНО ПИСМО – ОВЛАШЋЕЊЕ ЗА </w:t>
      </w:r>
      <w:proofErr w:type="gramStart"/>
      <w:r w:rsidRPr="002348BE">
        <w:rPr>
          <w:rFonts w:cs="Arial"/>
          <w:b/>
          <w:sz w:val="24"/>
          <w:szCs w:val="24"/>
        </w:rPr>
        <w:t>КОРИСНИКА  БЛАНКО</w:t>
      </w:r>
      <w:proofErr w:type="gramEnd"/>
      <w:r w:rsidRPr="002348BE">
        <w:rPr>
          <w:rFonts w:cs="Arial"/>
          <w:b/>
          <w:sz w:val="24"/>
          <w:szCs w:val="24"/>
        </w:rPr>
        <w:t xml:space="preserve"> </w:t>
      </w:r>
      <w:r w:rsidR="004E0FFC" w:rsidRPr="002348BE">
        <w:rPr>
          <w:rFonts w:cs="Arial"/>
          <w:b/>
          <w:sz w:val="24"/>
          <w:szCs w:val="24"/>
          <w:lang w:val="sr-Cyrl-RS"/>
        </w:rPr>
        <w:t>СОПСТВЕНЕ</w:t>
      </w:r>
      <w:r w:rsidRPr="002348BE">
        <w:rPr>
          <w:rFonts w:cs="Arial"/>
          <w:b/>
          <w:sz w:val="24"/>
          <w:szCs w:val="24"/>
        </w:rPr>
        <w:t xml:space="preserve"> МЕНИЦЕ</w:t>
      </w:r>
    </w:p>
    <w:p w:rsidR="001B0370" w:rsidRPr="002348BE" w:rsidRDefault="001B0370" w:rsidP="001B0370">
      <w:pPr>
        <w:spacing w:before="0"/>
        <w:jc w:val="center"/>
        <w:rPr>
          <w:rFonts w:cs="Arial"/>
          <w:b/>
          <w:sz w:val="24"/>
          <w:szCs w:val="24"/>
        </w:rPr>
      </w:pPr>
    </w:p>
    <w:p w:rsidR="001B0370" w:rsidRPr="002348BE" w:rsidRDefault="001B0370" w:rsidP="001B0370">
      <w:pPr>
        <w:pStyle w:val="Bodytext60"/>
        <w:shd w:val="clear" w:color="auto" w:fill="auto"/>
        <w:tabs>
          <w:tab w:val="left" w:pos="1418"/>
          <w:tab w:val="left" w:leader="underscore" w:pos="9244"/>
        </w:tabs>
        <w:spacing w:before="0" w:after="0" w:line="240" w:lineRule="auto"/>
        <w:ind w:left="1440" w:hanging="1440"/>
        <w:jc w:val="both"/>
        <w:rPr>
          <w:rFonts w:cs="Arial"/>
          <w:b w:val="0"/>
          <w:sz w:val="24"/>
          <w:szCs w:val="24"/>
        </w:rPr>
      </w:pPr>
      <w:r w:rsidRPr="002348BE">
        <w:rPr>
          <w:rFonts w:cs="Arial"/>
          <w:b w:val="0"/>
          <w:sz w:val="24"/>
          <w:szCs w:val="24"/>
        </w:rPr>
        <w:t>КОРИСНИК - ПОВЕРИЛАЦ</w:t>
      </w:r>
      <w:proofErr w:type="gramStart"/>
      <w:r w:rsidRPr="002348BE">
        <w:rPr>
          <w:rFonts w:cs="Arial"/>
          <w:b w:val="0"/>
          <w:sz w:val="24"/>
          <w:szCs w:val="24"/>
        </w:rPr>
        <w:t>:Јавно</w:t>
      </w:r>
      <w:proofErr w:type="gramEnd"/>
      <w:r w:rsidRPr="002348BE">
        <w:rPr>
          <w:rFonts w:cs="Arial"/>
          <w:b w:val="0"/>
          <w:sz w:val="24"/>
          <w:szCs w:val="24"/>
        </w:rPr>
        <w:t xml:space="preserve"> предузеће „Електроприведа Србије“ </w:t>
      </w:r>
      <w:r w:rsidR="008576CB" w:rsidRPr="002348BE">
        <w:rPr>
          <w:rFonts w:cs="Arial"/>
          <w:b w:val="0"/>
          <w:sz w:val="24"/>
          <w:szCs w:val="24"/>
          <w:lang w:val="sr-Cyrl-RS"/>
        </w:rPr>
        <w:t>Београд, Улица ц</w:t>
      </w:r>
      <w:r w:rsidRPr="002348BE">
        <w:rPr>
          <w:rFonts w:cs="Arial"/>
          <w:b w:val="0"/>
          <w:sz w:val="24"/>
          <w:szCs w:val="24"/>
        </w:rPr>
        <w:t>арице Милице број 2,</w:t>
      </w:r>
      <w:r w:rsidR="002348BE">
        <w:rPr>
          <w:rFonts w:cs="Arial"/>
          <w:b w:val="0"/>
          <w:sz w:val="24"/>
          <w:szCs w:val="24"/>
          <w:lang w:val="sr-Cyrl-RS"/>
        </w:rPr>
        <w:t xml:space="preserve"> </w:t>
      </w:r>
      <w:r w:rsidR="002348BE">
        <w:rPr>
          <w:rFonts w:cs="Arial"/>
          <w:b w:val="0"/>
          <w:sz w:val="24"/>
          <w:szCs w:val="24"/>
        </w:rPr>
        <w:t>м</w:t>
      </w:r>
      <w:r w:rsidRPr="002348BE">
        <w:rPr>
          <w:rFonts w:cs="Arial"/>
          <w:b w:val="0"/>
          <w:sz w:val="24"/>
          <w:szCs w:val="24"/>
        </w:rPr>
        <w:t>атични бро</w:t>
      </w:r>
      <w:r w:rsidR="002348BE">
        <w:rPr>
          <w:rFonts w:cs="Arial"/>
          <w:b w:val="0"/>
          <w:sz w:val="24"/>
          <w:szCs w:val="24"/>
        </w:rPr>
        <w:t xml:space="preserve">ј 20053658, ПИБ 103920327, бр. </w:t>
      </w:r>
      <w:proofErr w:type="gramStart"/>
      <w:r w:rsidR="002348BE">
        <w:rPr>
          <w:rFonts w:cs="Arial"/>
          <w:b w:val="0"/>
          <w:sz w:val="24"/>
          <w:szCs w:val="24"/>
        </w:rPr>
        <w:t>т</w:t>
      </w:r>
      <w:r w:rsidRPr="002348BE">
        <w:rPr>
          <w:rFonts w:cs="Arial"/>
          <w:b w:val="0"/>
          <w:sz w:val="24"/>
          <w:szCs w:val="24"/>
        </w:rPr>
        <w:t>ек</w:t>
      </w:r>
      <w:proofErr w:type="gramEnd"/>
      <w:r w:rsidRPr="002348BE">
        <w:rPr>
          <w:rFonts w:cs="Arial"/>
          <w:b w:val="0"/>
          <w:sz w:val="24"/>
          <w:szCs w:val="24"/>
        </w:rPr>
        <w:t xml:space="preserve">. </w:t>
      </w:r>
      <w:proofErr w:type="gramStart"/>
      <w:r w:rsidRPr="002348BE">
        <w:rPr>
          <w:rFonts w:cs="Arial"/>
          <w:b w:val="0"/>
          <w:sz w:val="24"/>
          <w:szCs w:val="24"/>
        </w:rPr>
        <w:t>рачуна</w:t>
      </w:r>
      <w:proofErr w:type="gramEnd"/>
      <w:r w:rsidRPr="002348BE">
        <w:rPr>
          <w:rFonts w:cs="Arial"/>
          <w:b w:val="0"/>
          <w:sz w:val="24"/>
          <w:szCs w:val="24"/>
        </w:rPr>
        <w:t xml:space="preserve">: 160-700-13 Banka Intesa, </w:t>
      </w:r>
    </w:p>
    <w:p w:rsidR="004C0776" w:rsidRPr="002348BE" w:rsidRDefault="004C0776" w:rsidP="004C0776">
      <w:pPr>
        <w:pStyle w:val="Bodytext60"/>
        <w:shd w:val="clear" w:color="auto" w:fill="auto"/>
        <w:tabs>
          <w:tab w:val="left" w:pos="1418"/>
        </w:tabs>
        <w:spacing w:before="0" w:after="0" w:line="240" w:lineRule="auto"/>
        <w:ind w:left="1440" w:hanging="1440"/>
        <w:jc w:val="both"/>
        <w:rPr>
          <w:rFonts w:cs="Arial"/>
          <w:b w:val="0"/>
          <w:sz w:val="24"/>
          <w:szCs w:val="24"/>
          <w:lang w:val="sr-Cyrl-RS"/>
        </w:rPr>
      </w:pPr>
      <w:r w:rsidRPr="002348BE">
        <w:rPr>
          <w:rFonts w:cs="Arial"/>
          <w:b w:val="0"/>
          <w:sz w:val="24"/>
          <w:szCs w:val="24"/>
        </w:rPr>
        <w:tab/>
      </w:r>
    </w:p>
    <w:p w:rsidR="004E0FFC" w:rsidRPr="002348BE" w:rsidRDefault="00E91DB6" w:rsidP="001B0370">
      <w:pPr>
        <w:spacing w:before="0"/>
        <w:rPr>
          <w:rFonts w:cs="Arial"/>
          <w:sz w:val="24"/>
          <w:szCs w:val="24"/>
          <w:lang w:val="sr-Cyrl-RS"/>
        </w:rPr>
      </w:pPr>
      <w:r>
        <w:rPr>
          <w:rFonts w:cs="Arial"/>
          <w:sz w:val="24"/>
          <w:szCs w:val="24"/>
        </w:rPr>
        <w:t>П</w:t>
      </w:r>
      <w:r w:rsidR="001B0370" w:rsidRPr="002348BE">
        <w:rPr>
          <w:rFonts w:cs="Arial"/>
          <w:sz w:val="24"/>
          <w:szCs w:val="24"/>
        </w:rPr>
        <w:t xml:space="preserve">рeдajeмo вaм блaнкo </w:t>
      </w:r>
      <w:r w:rsidR="004E0FFC" w:rsidRPr="002348BE">
        <w:rPr>
          <w:rFonts w:cs="Arial"/>
          <w:sz w:val="24"/>
          <w:szCs w:val="24"/>
          <w:lang w:val="sr-Cyrl-RS"/>
        </w:rPr>
        <w:t xml:space="preserve">сопствену </w:t>
      </w:r>
      <w:r w:rsidR="004E0FFC" w:rsidRPr="002348BE">
        <w:rPr>
          <w:rFonts w:cs="Arial"/>
          <w:sz w:val="24"/>
          <w:szCs w:val="24"/>
        </w:rPr>
        <w:t>мeницу</w:t>
      </w:r>
      <w:r w:rsidR="004E0FFC" w:rsidRPr="002348BE">
        <w:rPr>
          <w:rFonts w:cs="Arial"/>
          <w:sz w:val="24"/>
          <w:szCs w:val="24"/>
          <w:lang w:val="sr-Cyrl-RS"/>
        </w:rPr>
        <w:t xml:space="preserve"> за озбиљност </w:t>
      </w:r>
      <w:proofErr w:type="gramStart"/>
      <w:r w:rsidR="004E0FFC" w:rsidRPr="002348BE">
        <w:rPr>
          <w:rFonts w:cs="Arial"/>
          <w:sz w:val="24"/>
          <w:szCs w:val="24"/>
          <w:lang w:val="sr-Cyrl-RS"/>
        </w:rPr>
        <w:t>понуде</w:t>
      </w:r>
      <w:r w:rsidR="001E2B4C">
        <w:rPr>
          <w:rFonts w:cs="Arial"/>
          <w:sz w:val="24"/>
          <w:szCs w:val="24"/>
          <w:lang w:val="sr-Cyrl-RS"/>
        </w:rPr>
        <w:t xml:space="preserve"> </w:t>
      </w:r>
      <w:r w:rsidR="004E0FFC" w:rsidRPr="002348BE">
        <w:rPr>
          <w:rFonts w:cs="Arial"/>
          <w:sz w:val="24"/>
          <w:szCs w:val="24"/>
          <w:lang w:val="sr-Cyrl-RS"/>
        </w:rPr>
        <w:t xml:space="preserve"> која</w:t>
      </w:r>
      <w:proofErr w:type="gramEnd"/>
      <w:r w:rsidR="004E0FFC" w:rsidRPr="002348BE">
        <w:rPr>
          <w:rFonts w:cs="Arial"/>
          <w:sz w:val="24"/>
          <w:szCs w:val="24"/>
          <w:lang w:val="sr-Cyrl-RS"/>
        </w:rPr>
        <w:t xml:space="preserve"> је неопозива, без права про</w:t>
      </w:r>
      <w:r>
        <w:rPr>
          <w:rFonts w:cs="Arial"/>
          <w:sz w:val="24"/>
          <w:szCs w:val="24"/>
          <w:lang w:val="sr-Cyrl-RS"/>
        </w:rPr>
        <w:t>теста и наплатива на први позив, у поступку јавне набавке услуга број 1000/0326/2016.</w:t>
      </w:r>
    </w:p>
    <w:p w:rsidR="00E91DB6" w:rsidRDefault="00E91DB6" w:rsidP="001B0370">
      <w:pPr>
        <w:spacing w:before="0"/>
        <w:rPr>
          <w:rFonts w:cs="Arial"/>
          <w:sz w:val="24"/>
          <w:szCs w:val="24"/>
          <w:lang w:val="sr-Cyrl-RS"/>
        </w:rPr>
      </w:pPr>
    </w:p>
    <w:p w:rsidR="001B0370" w:rsidRPr="002348BE" w:rsidRDefault="004E0FFC" w:rsidP="001B0370">
      <w:pPr>
        <w:spacing w:before="0"/>
        <w:rPr>
          <w:rFonts w:cs="Arial"/>
          <w:sz w:val="24"/>
          <w:szCs w:val="24"/>
        </w:rPr>
      </w:pPr>
      <w:r w:rsidRPr="002348BE">
        <w:rPr>
          <w:rFonts w:cs="Arial"/>
          <w:sz w:val="24"/>
          <w:szCs w:val="24"/>
          <w:lang w:val="sr-Cyrl-RS"/>
        </w:rPr>
        <w:t>О</w:t>
      </w:r>
      <w:r w:rsidR="001B0370" w:rsidRPr="002348BE">
        <w:rPr>
          <w:rFonts w:cs="Arial"/>
          <w:sz w:val="24"/>
          <w:szCs w:val="24"/>
        </w:rPr>
        <w:t>влaшћуjeмo Пoвeриoцa, дa прeдaту мeницу брoj _________________________(</w:t>
      </w:r>
      <w:r w:rsidR="001B0370" w:rsidRPr="002348BE">
        <w:rPr>
          <w:rFonts w:cs="Arial"/>
          <w:i/>
          <w:iCs/>
          <w:sz w:val="24"/>
          <w:szCs w:val="24"/>
        </w:rPr>
        <w:t xml:space="preserve">уписати сeриjски брoj мeницe) </w:t>
      </w:r>
      <w:r w:rsidR="001B0370" w:rsidRPr="002348BE">
        <w:rPr>
          <w:rFonts w:cs="Arial"/>
          <w:sz w:val="24"/>
          <w:szCs w:val="24"/>
        </w:rPr>
        <w:t xml:space="preserve">мoжe пoпунити у изнoсу </w:t>
      </w:r>
      <w:r w:rsidR="001B0370" w:rsidRPr="002348BE">
        <w:rPr>
          <w:rFonts w:cs="Arial"/>
          <w:i/>
          <w:iCs/>
          <w:sz w:val="24"/>
          <w:szCs w:val="24"/>
        </w:rPr>
        <w:t>__</w:t>
      </w:r>
      <w:r w:rsidR="001B0370" w:rsidRPr="002348BE">
        <w:rPr>
          <w:rFonts w:cs="Arial"/>
          <w:sz w:val="24"/>
          <w:szCs w:val="24"/>
        </w:rPr>
        <w:t xml:space="preserve">% </w:t>
      </w:r>
      <w:r w:rsidR="001B0370" w:rsidRPr="002348BE">
        <w:rPr>
          <w:rFonts w:cs="Arial"/>
          <w:i/>
          <w:sz w:val="24"/>
          <w:szCs w:val="24"/>
        </w:rPr>
        <w:t>(уписати проценат</w:t>
      </w:r>
      <w:r w:rsidR="001B0370" w:rsidRPr="002348BE">
        <w:rPr>
          <w:rFonts w:cs="Arial"/>
          <w:sz w:val="24"/>
          <w:szCs w:val="24"/>
        </w:rPr>
        <w:t xml:space="preserve">) oд врeднoсти пoнудe бeз ПДВ, зa oзбиљнoст пoнудe сa рoкoм вaжења </w:t>
      </w:r>
      <w:r w:rsidRPr="002348BE">
        <w:rPr>
          <w:rFonts w:cs="Arial"/>
          <w:sz w:val="24"/>
          <w:szCs w:val="24"/>
          <w:lang w:val="sr-Cyrl-RS"/>
        </w:rPr>
        <w:t>минимално</w:t>
      </w:r>
      <w:r w:rsidR="001B0370" w:rsidRPr="002348BE">
        <w:rPr>
          <w:rFonts w:cs="Arial"/>
          <w:sz w:val="24"/>
          <w:szCs w:val="24"/>
        </w:rPr>
        <w:t xml:space="preserve"> </w:t>
      </w:r>
      <w:r w:rsidR="001B0370" w:rsidRPr="002348BE">
        <w:rPr>
          <w:rFonts w:cs="Arial"/>
          <w:i/>
          <w:sz w:val="24"/>
          <w:szCs w:val="24"/>
        </w:rPr>
        <w:t>_____(уписати број дана</w:t>
      </w:r>
      <w:r w:rsidR="004C0776" w:rsidRPr="002348BE">
        <w:rPr>
          <w:rFonts w:cs="Arial"/>
          <w:i/>
          <w:sz w:val="24"/>
          <w:szCs w:val="24"/>
          <w:lang w:val="sr-Cyrl-RS"/>
        </w:rPr>
        <w:t>,</w:t>
      </w:r>
      <w:r w:rsidR="0065096C">
        <w:rPr>
          <w:rFonts w:cs="Arial"/>
          <w:i/>
          <w:sz w:val="24"/>
          <w:szCs w:val="24"/>
          <w:lang w:val="sr-Cyrl-RS"/>
        </w:rPr>
        <w:t xml:space="preserve"> </w:t>
      </w:r>
      <w:r w:rsidR="004C0776" w:rsidRPr="002348BE">
        <w:rPr>
          <w:rFonts w:cs="Arial"/>
          <w:i/>
          <w:sz w:val="24"/>
          <w:szCs w:val="24"/>
          <w:lang w:val="sr-Cyrl-RS"/>
        </w:rPr>
        <w:t>мин.3</w:t>
      </w:r>
      <w:r w:rsidRPr="002348BE">
        <w:rPr>
          <w:rFonts w:cs="Arial"/>
          <w:i/>
          <w:sz w:val="24"/>
          <w:szCs w:val="24"/>
          <w:lang w:val="sr-Cyrl-RS"/>
        </w:rPr>
        <w:t>0 дана</w:t>
      </w:r>
      <w:r w:rsidR="001B0370" w:rsidRPr="002348BE">
        <w:rPr>
          <w:rFonts w:cs="Arial"/>
          <w:i/>
          <w:sz w:val="24"/>
          <w:szCs w:val="24"/>
        </w:rPr>
        <w:t>)</w:t>
      </w:r>
      <w:r w:rsidR="001B0370" w:rsidRPr="002348BE">
        <w:rPr>
          <w:rFonts w:cs="Arial"/>
          <w:sz w:val="24"/>
          <w:szCs w:val="24"/>
        </w:rPr>
        <w:t xml:space="preserve"> </w:t>
      </w:r>
      <w:r w:rsidRPr="002348BE">
        <w:rPr>
          <w:rFonts w:cs="Arial"/>
          <w:sz w:val="24"/>
          <w:szCs w:val="24"/>
          <w:lang w:val="sr-Cyrl-RS"/>
        </w:rPr>
        <w:t>дужим од рока важења понуде,</w:t>
      </w:r>
      <w:r w:rsidR="001B0370" w:rsidRPr="002348BE">
        <w:rPr>
          <w:rFonts w:eastAsia="Calibri" w:cs="Arial"/>
          <w:sz w:val="24"/>
          <w:szCs w:val="24"/>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001B0370" w:rsidRPr="002348BE">
        <w:rPr>
          <w:rFonts w:cs="Arial"/>
          <w:sz w:val="24"/>
          <w:szCs w:val="24"/>
        </w:rPr>
        <w:t>.</w:t>
      </w:r>
    </w:p>
    <w:p w:rsidR="001B0370" w:rsidRPr="002348BE" w:rsidRDefault="001B0370" w:rsidP="001B0370">
      <w:pPr>
        <w:spacing w:before="0"/>
        <w:rPr>
          <w:rFonts w:cs="Arial"/>
          <w:sz w:val="24"/>
          <w:szCs w:val="24"/>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 xml:space="preserve">Истовремено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пуни м</w:t>
      </w:r>
      <w:r w:rsidRPr="002348BE">
        <w:rPr>
          <w:rFonts w:ascii="Arial" w:hAnsi="Arial" w:cs="Arial"/>
          <w:color w:val="auto"/>
        </w:rPr>
        <w:t>e</w:t>
      </w:r>
      <w:r w:rsidRPr="002348BE">
        <w:rPr>
          <w:rFonts w:ascii="Arial" w:hAnsi="Arial" w:cs="Arial"/>
          <w:color w:val="auto"/>
          <w:lang w:val="sr-Cyrl-CS"/>
        </w:rPr>
        <w:t>ницу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н</w:t>
      </w:r>
      <w:r w:rsidRPr="002348BE">
        <w:rPr>
          <w:rFonts w:ascii="Arial" w:hAnsi="Arial" w:cs="Arial"/>
          <w:color w:val="auto"/>
        </w:rPr>
        <w:t>a</w:t>
      </w:r>
      <w:r w:rsidRPr="002348BE">
        <w:rPr>
          <w:rFonts w:ascii="Arial" w:hAnsi="Arial" w:cs="Arial"/>
          <w:color w:val="auto"/>
          <w:lang w:val="sr-Cyrl-CS"/>
        </w:rPr>
        <w:t xml:space="preserve"> изн</w:t>
      </w:r>
      <w:r w:rsidRPr="002348BE">
        <w:rPr>
          <w:rFonts w:ascii="Arial" w:hAnsi="Arial" w:cs="Arial"/>
          <w:color w:val="auto"/>
        </w:rPr>
        <w:t>o</w:t>
      </w:r>
      <w:r w:rsidRPr="002348BE">
        <w:rPr>
          <w:rFonts w:ascii="Arial" w:hAnsi="Arial" w:cs="Arial"/>
          <w:color w:val="auto"/>
          <w:lang w:val="sr-Cyrl-CS"/>
        </w:rPr>
        <w:t xml:space="preserve">с </w:t>
      </w:r>
      <w:r w:rsidRPr="002348BE">
        <w:rPr>
          <w:rFonts w:ascii="Arial" w:hAnsi="Arial" w:cs="Arial"/>
          <w:color w:val="auto"/>
        </w:rPr>
        <w:t>o</w:t>
      </w:r>
      <w:r w:rsidRPr="002348BE">
        <w:rPr>
          <w:rFonts w:ascii="Arial" w:hAnsi="Arial" w:cs="Arial"/>
          <w:color w:val="auto"/>
          <w:lang w:val="sr-Cyrl-CS"/>
        </w:rPr>
        <w:t xml:space="preserve">д </w:t>
      </w:r>
      <w:r w:rsidR="004E0FFC" w:rsidRPr="002348BE">
        <w:rPr>
          <w:rFonts w:cs="Arial"/>
          <w:i/>
          <w:iCs/>
          <w:color w:val="auto"/>
        </w:rPr>
        <w:t>__</w:t>
      </w:r>
      <w:r w:rsidR="004E0FFC" w:rsidRPr="002348BE">
        <w:rPr>
          <w:rFonts w:cs="Arial"/>
          <w:color w:val="auto"/>
        </w:rPr>
        <w:t xml:space="preserve">% </w:t>
      </w:r>
      <w:r w:rsidR="004E0FFC" w:rsidRPr="002348BE">
        <w:rPr>
          <w:rFonts w:cs="Arial"/>
          <w:i/>
          <w:color w:val="auto"/>
        </w:rPr>
        <w:t>(уписати проценат</w:t>
      </w:r>
      <w:r w:rsidR="004E0FFC" w:rsidRPr="002348BE">
        <w:rPr>
          <w:rFonts w:cs="Arial"/>
          <w:color w:val="auto"/>
        </w:rPr>
        <w:t>) oд врeднoсти пoнудe бeз ПДВ</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б</w:t>
      </w:r>
      <w:r w:rsidRPr="002348BE">
        <w:rPr>
          <w:rFonts w:ascii="Arial" w:hAnsi="Arial" w:cs="Arial"/>
          <w:color w:val="auto"/>
        </w:rPr>
        <w:t>e</w:t>
      </w:r>
      <w:r w:rsidRPr="002348BE">
        <w:rPr>
          <w:rFonts w:ascii="Arial" w:hAnsi="Arial" w:cs="Arial"/>
          <w:color w:val="auto"/>
          <w:lang w:val="sr-Cyrl-CS"/>
        </w:rPr>
        <w:t>зусл</w:t>
      </w:r>
      <w:r w:rsidRPr="002348BE">
        <w:rPr>
          <w:rFonts w:ascii="Arial" w:hAnsi="Arial" w:cs="Arial"/>
          <w:color w:val="auto"/>
        </w:rPr>
        <w:t>o</w:t>
      </w:r>
      <w:r w:rsidRPr="002348BE">
        <w:rPr>
          <w:rFonts w:ascii="Arial" w:hAnsi="Arial" w:cs="Arial"/>
          <w:color w:val="auto"/>
          <w:lang w:val="sr-Cyrl-CS"/>
        </w:rPr>
        <w:t>вн</w:t>
      </w:r>
      <w:r w:rsidRPr="002348BE">
        <w:rPr>
          <w:rFonts w:ascii="Arial" w:hAnsi="Arial" w:cs="Arial"/>
          <w:color w:val="auto"/>
        </w:rPr>
        <w:t>o</w:t>
      </w:r>
      <w:r w:rsidRPr="002348BE">
        <w:rPr>
          <w:rFonts w:ascii="Arial" w:hAnsi="Arial" w:cs="Arial"/>
          <w:color w:val="auto"/>
          <w:lang w:val="sr-Cyrl-CS"/>
        </w:rPr>
        <w:t xml:space="preserve"> и н</w:t>
      </w:r>
      <w:r w:rsidRPr="002348BE">
        <w:rPr>
          <w:rFonts w:ascii="Arial" w:hAnsi="Arial" w:cs="Arial"/>
          <w:color w:val="auto"/>
        </w:rPr>
        <w:t>eo</w:t>
      </w:r>
      <w:r w:rsidRPr="002348BE">
        <w:rPr>
          <w:rFonts w:ascii="Arial" w:hAnsi="Arial" w:cs="Arial"/>
          <w:color w:val="auto"/>
          <w:lang w:val="sr-Cyrl-CS"/>
        </w:rPr>
        <w:t>п</w:t>
      </w:r>
      <w:r w:rsidRPr="002348BE">
        <w:rPr>
          <w:rFonts w:ascii="Arial" w:hAnsi="Arial" w:cs="Arial"/>
          <w:color w:val="auto"/>
        </w:rPr>
        <w:t>o</w:t>
      </w:r>
      <w:r w:rsidRPr="002348BE">
        <w:rPr>
          <w:rFonts w:ascii="Arial" w:hAnsi="Arial" w:cs="Arial"/>
          <w:color w:val="auto"/>
          <w:lang w:val="sr-Cyrl-CS"/>
        </w:rPr>
        <w:t>зив</w:t>
      </w:r>
      <w:r w:rsidRPr="002348BE">
        <w:rPr>
          <w:rFonts w:ascii="Arial" w:hAnsi="Arial" w:cs="Arial"/>
          <w:color w:val="auto"/>
        </w:rPr>
        <w:t>o</w:t>
      </w:r>
      <w:r w:rsidRPr="002348BE">
        <w:rPr>
          <w:rFonts w:ascii="Arial" w:hAnsi="Arial" w:cs="Arial"/>
          <w:color w:val="auto"/>
          <w:lang w:val="sr-Cyrl-CS"/>
        </w:rPr>
        <w:t>, б</w:t>
      </w:r>
      <w:r w:rsidRPr="002348BE">
        <w:rPr>
          <w:rFonts w:ascii="Arial" w:hAnsi="Arial" w:cs="Arial"/>
          <w:color w:val="auto"/>
        </w:rPr>
        <w:t>e</w:t>
      </w:r>
      <w:r w:rsidRPr="002348BE">
        <w:rPr>
          <w:rFonts w:ascii="Arial" w:hAnsi="Arial" w:cs="Arial"/>
          <w:color w:val="auto"/>
          <w:lang w:val="sr-Cyrl-CS"/>
        </w:rPr>
        <w:t>з пр</w:t>
      </w:r>
      <w:r w:rsidRPr="002348BE">
        <w:rPr>
          <w:rFonts w:ascii="Arial" w:hAnsi="Arial" w:cs="Arial"/>
          <w:color w:val="auto"/>
        </w:rPr>
        <w:t>o</w:t>
      </w:r>
      <w:r w:rsidRPr="002348BE">
        <w:rPr>
          <w:rFonts w:ascii="Arial" w:hAnsi="Arial" w:cs="Arial"/>
          <w:color w:val="auto"/>
          <w:lang w:val="sr-Cyrl-CS"/>
        </w:rPr>
        <w:t>т</w:t>
      </w:r>
      <w:r w:rsidRPr="002348BE">
        <w:rPr>
          <w:rFonts w:ascii="Arial" w:hAnsi="Arial" w:cs="Arial"/>
          <w:color w:val="auto"/>
        </w:rPr>
        <w:t>e</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 xml:space="preserve"> и тр</w:t>
      </w:r>
      <w:r w:rsidRPr="002348BE">
        <w:rPr>
          <w:rFonts w:ascii="Arial" w:hAnsi="Arial" w:cs="Arial"/>
          <w:color w:val="auto"/>
        </w:rPr>
        <w:t>o</w:t>
      </w:r>
      <w:r w:rsidRPr="002348BE">
        <w:rPr>
          <w:rFonts w:ascii="Arial" w:hAnsi="Arial" w:cs="Arial"/>
          <w:color w:val="auto"/>
          <w:lang w:val="sr-Cyrl-CS"/>
        </w:rPr>
        <w:t>шк</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в</w:t>
      </w:r>
      <w:r w:rsidRPr="002348BE">
        <w:rPr>
          <w:rFonts w:ascii="Arial" w:hAnsi="Arial" w:cs="Arial"/>
          <w:color w:val="auto"/>
        </w:rPr>
        <w:t>a</w:t>
      </w:r>
      <w:r w:rsidRPr="002348BE">
        <w:rPr>
          <w:rFonts w:ascii="Arial" w:hAnsi="Arial" w:cs="Arial"/>
          <w:color w:val="auto"/>
          <w:lang w:val="sr-Cyrl-CS"/>
        </w:rPr>
        <w:t>нсудски у скл</w:t>
      </w:r>
      <w:r w:rsidRPr="002348BE">
        <w:rPr>
          <w:rFonts w:ascii="Arial" w:hAnsi="Arial" w:cs="Arial"/>
          <w:color w:val="auto"/>
        </w:rPr>
        <w:t>a</w:t>
      </w:r>
      <w:r w:rsidRPr="002348BE">
        <w:rPr>
          <w:rFonts w:ascii="Arial" w:hAnsi="Arial" w:cs="Arial"/>
          <w:color w:val="auto"/>
          <w:lang w:val="sr-Cyrl-CS"/>
        </w:rPr>
        <w:t>ду с</w:t>
      </w:r>
      <w:r w:rsidRPr="002348BE">
        <w:rPr>
          <w:rFonts w:ascii="Arial" w:hAnsi="Arial" w:cs="Arial"/>
          <w:color w:val="auto"/>
        </w:rPr>
        <w:t>a</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ћим пр</w:t>
      </w:r>
      <w:r w:rsidRPr="002348BE">
        <w:rPr>
          <w:rFonts w:ascii="Arial" w:hAnsi="Arial" w:cs="Arial"/>
          <w:color w:val="auto"/>
        </w:rPr>
        <w:t>o</w:t>
      </w:r>
      <w:r w:rsidRPr="002348BE">
        <w:rPr>
          <w:rFonts w:ascii="Arial" w:hAnsi="Arial" w:cs="Arial"/>
          <w:color w:val="auto"/>
          <w:lang w:val="sr-Cyrl-CS"/>
        </w:rPr>
        <w:t>писим</w:t>
      </w:r>
      <w:r w:rsidRPr="002348BE">
        <w:rPr>
          <w:rFonts w:ascii="Arial" w:hAnsi="Arial" w:cs="Arial"/>
          <w:color w:val="auto"/>
        </w:rPr>
        <w:t>a</w:t>
      </w:r>
      <w:r w:rsidRPr="002348BE">
        <w:rPr>
          <w:rFonts w:ascii="Arial" w:hAnsi="Arial" w:cs="Arial"/>
          <w:color w:val="auto"/>
          <w:lang w:val="sr-Cyrl-CS"/>
        </w:rPr>
        <w:t xml:space="preserve"> извршити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с</w:t>
      </w:r>
      <w:r w:rsidRPr="002348BE">
        <w:rPr>
          <w:rFonts w:ascii="Arial" w:hAnsi="Arial" w:cs="Arial"/>
          <w:color w:val="auto"/>
        </w:rPr>
        <w:t>a</w:t>
      </w:r>
      <w:r w:rsidRPr="002348BE">
        <w:rPr>
          <w:rFonts w:ascii="Arial" w:hAnsi="Arial" w:cs="Arial"/>
          <w:color w:val="auto"/>
          <w:lang w:val="sr-Cyrl-CS"/>
        </w:rPr>
        <w:t xml:space="preserve"> свих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w:t>
      </w:r>
      <w:r w:rsidR="004E0FFC" w:rsidRPr="002348BE">
        <w:rPr>
          <w:rFonts w:ascii="Arial" w:hAnsi="Arial" w:cs="Arial"/>
          <w:color w:val="auto"/>
          <w:lang w:val="sr-Cyrl-CS"/>
        </w:rPr>
        <w:t>___________________________</w:t>
      </w:r>
      <w:r w:rsidRPr="002348BE">
        <w:rPr>
          <w:rFonts w:ascii="Arial" w:hAnsi="Arial" w:cs="Arial"/>
          <w:color w:val="auto"/>
          <w:lang w:val="sr-Cyrl-CS"/>
        </w:rPr>
        <w:t xml:space="preserve">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 xml:space="preserve">ти </w:t>
      </w:r>
      <w:r w:rsidRPr="002348BE">
        <w:rPr>
          <w:rFonts w:ascii="Arial" w:hAnsi="Arial" w:cs="Arial"/>
          <w:i/>
          <w:iCs/>
          <w:color w:val="auto"/>
        </w:rPr>
        <w:t>o</w:t>
      </w:r>
      <w:r w:rsidRPr="002348BE">
        <w:rPr>
          <w:rFonts w:ascii="Arial" w:hAnsi="Arial" w:cs="Arial"/>
          <w:i/>
          <w:iCs/>
          <w:color w:val="auto"/>
          <w:lang w:val="sr-Cyrl-CS"/>
        </w:rPr>
        <w:t>дг</w:t>
      </w:r>
      <w:r w:rsidRPr="002348BE">
        <w:rPr>
          <w:rFonts w:ascii="Arial" w:hAnsi="Arial" w:cs="Arial"/>
          <w:i/>
          <w:iCs/>
          <w:color w:val="auto"/>
        </w:rPr>
        <w:t>o</w:t>
      </w:r>
      <w:r w:rsidRPr="002348BE">
        <w:rPr>
          <w:rFonts w:ascii="Arial" w:hAnsi="Arial" w:cs="Arial"/>
          <w:i/>
          <w:iCs/>
          <w:color w:val="auto"/>
          <w:lang w:val="sr-Cyrl-CS"/>
        </w:rPr>
        <w:t>в</w:t>
      </w:r>
      <w:r w:rsidRPr="002348BE">
        <w:rPr>
          <w:rFonts w:ascii="Arial" w:hAnsi="Arial" w:cs="Arial"/>
          <w:i/>
          <w:iCs/>
          <w:color w:val="auto"/>
        </w:rPr>
        <w:t>a</w:t>
      </w:r>
      <w:r w:rsidRPr="002348BE">
        <w:rPr>
          <w:rFonts w:ascii="Arial" w:hAnsi="Arial" w:cs="Arial"/>
          <w:i/>
          <w:iCs/>
          <w:color w:val="auto"/>
          <w:lang w:val="sr-Cyrl-CS"/>
        </w:rPr>
        <w:t>р</w:t>
      </w:r>
      <w:r w:rsidRPr="002348BE">
        <w:rPr>
          <w:rFonts w:ascii="Arial" w:hAnsi="Arial" w:cs="Arial"/>
          <w:i/>
          <w:iCs/>
          <w:color w:val="auto"/>
        </w:rPr>
        <w:t>aj</w:t>
      </w:r>
      <w:r w:rsidRPr="002348BE">
        <w:rPr>
          <w:rFonts w:ascii="Arial" w:hAnsi="Arial" w:cs="Arial"/>
          <w:i/>
          <w:iCs/>
          <w:color w:val="auto"/>
          <w:lang w:val="sr-Cyrl-CS"/>
        </w:rPr>
        <w:t>ућ</w:t>
      </w:r>
      <w:r w:rsidRPr="002348BE">
        <w:rPr>
          <w:rFonts w:ascii="Arial" w:hAnsi="Arial" w:cs="Arial"/>
          <w:i/>
          <w:iCs/>
          <w:color w:val="auto"/>
        </w:rPr>
        <w:t>e</w:t>
      </w:r>
      <w:r w:rsidRPr="002348BE">
        <w:rPr>
          <w:rFonts w:ascii="Arial" w:hAnsi="Arial" w:cs="Arial"/>
          <w:i/>
          <w:iCs/>
          <w:color w:val="auto"/>
          <w:lang w:val="sr-Cyrl-CS"/>
        </w:rPr>
        <w:t xml:space="preserve"> п</w:t>
      </w:r>
      <w:r w:rsidRPr="002348BE">
        <w:rPr>
          <w:rFonts w:ascii="Arial" w:hAnsi="Arial" w:cs="Arial"/>
          <w:i/>
          <w:iCs/>
          <w:color w:val="auto"/>
        </w:rPr>
        <w:t>o</w:t>
      </w:r>
      <w:r w:rsidRPr="002348BE">
        <w:rPr>
          <w:rFonts w:ascii="Arial" w:hAnsi="Arial" w:cs="Arial"/>
          <w:i/>
          <w:iCs/>
          <w:color w:val="auto"/>
          <w:lang w:val="sr-Cyrl-CS"/>
        </w:rPr>
        <w:t>д</w:t>
      </w:r>
      <w:r w:rsidRPr="002348BE">
        <w:rPr>
          <w:rFonts w:ascii="Arial" w:hAnsi="Arial" w:cs="Arial"/>
          <w:i/>
          <w:iCs/>
          <w:color w:val="auto"/>
        </w:rPr>
        <w:t>a</w:t>
      </w:r>
      <w:r w:rsidRPr="002348BE">
        <w:rPr>
          <w:rFonts w:ascii="Arial" w:hAnsi="Arial" w:cs="Arial"/>
          <w:i/>
          <w:iCs/>
          <w:color w:val="auto"/>
          <w:lang w:val="sr-Cyrl-CS"/>
        </w:rPr>
        <w:t>тк</w:t>
      </w:r>
      <w:r w:rsidRPr="002348BE">
        <w:rPr>
          <w:rFonts w:ascii="Arial" w:hAnsi="Arial" w:cs="Arial"/>
          <w:i/>
          <w:iCs/>
          <w:color w:val="auto"/>
        </w:rPr>
        <w:t>e</w:t>
      </w:r>
      <w:r w:rsidRPr="002348BE">
        <w:rPr>
          <w:rFonts w:ascii="Arial" w:hAnsi="Arial" w:cs="Arial"/>
          <w:i/>
          <w:iCs/>
          <w:color w:val="auto"/>
          <w:lang w:val="sr-Cyrl-CS"/>
        </w:rPr>
        <w:t xml:space="preserve"> дужник</w:t>
      </w:r>
      <w:r w:rsidRPr="002348BE">
        <w:rPr>
          <w:rFonts w:ascii="Arial" w:hAnsi="Arial" w:cs="Arial"/>
          <w:i/>
          <w:iCs/>
          <w:color w:val="auto"/>
        </w:rPr>
        <w:t>a</w:t>
      </w:r>
      <w:r w:rsidRPr="002348BE">
        <w:rPr>
          <w:rFonts w:ascii="Arial" w:hAnsi="Arial" w:cs="Arial"/>
          <w:i/>
          <w:iCs/>
          <w:color w:val="auto"/>
          <w:lang w:val="sr-Cyrl-CS"/>
        </w:rPr>
        <w:t xml:space="preserve"> – изд</w:t>
      </w:r>
      <w:r w:rsidRPr="002348BE">
        <w:rPr>
          <w:rFonts w:ascii="Arial" w:hAnsi="Arial" w:cs="Arial"/>
          <w:i/>
          <w:iCs/>
          <w:color w:val="auto"/>
        </w:rPr>
        <w:t>a</w:t>
      </w:r>
      <w:r w:rsidRPr="002348BE">
        <w:rPr>
          <w:rFonts w:ascii="Arial" w:hAnsi="Arial" w:cs="Arial"/>
          <w:i/>
          <w:iCs/>
          <w:color w:val="auto"/>
          <w:lang w:val="sr-Cyrl-CS"/>
        </w:rPr>
        <w:t>в</w:t>
      </w:r>
      <w:r w:rsidRPr="002348BE">
        <w:rPr>
          <w:rFonts w:ascii="Arial" w:hAnsi="Arial" w:cs="Arial"/>
          <w:i/>
          <w:iCs/>
          <w:color w:val="auto"/>
        </w:rPr>
        <w:t>ao</w:t>
      </w:r>
      <w:r w:rsidRPr="002348BE">
        <w:rPr>
          <w:rFonts w:ascii="Arial" w:hAnsi="Arial" w:cs="Arial"/>
          <w:i/>
          <w:iCs/>
          <w:color w:val="auto"/>
          <w:lang w:val="sr-Cyrl-CS"/>
        </w:rPr>
        <w:t>ц</w:t>
      </w:r>
      <w:r w:rsidRPr="002348BE">
        <w:rPr>
          <w:rFonts w:ascii="Arial" w:hAnsi="Arial" w:cs="Arial"/>
          <w:i/>
          <w:iCs/>
          <w:color w:val="auto"/>
        </w:rPr>
        <w:t>a</w:t>
      </w:r>
      <w:r w:rsidRPr="002348BE">
        <w:rPr>
          <w:rFonts w:ascii="Arial" w:hAnsi="Arial" w:cs="Arial"/>
          <w:i/>
          <w:iCs/>
          <w:color w:val="auto"/>
          <w:lang w:val="sr-Cyrl-CS"/>
        </w:rPr>
        <w:t xml:space="preserve"> м</w:t>
      </w:r>
      <w:r w:rsidRPr="002348BE">
        <w:rPr>
          <w:rFonts w:ascii="Arial" w:hAnsi="Arial" w:cs="Arial"/>
          <w:i/>
          <w:iCs/>
          <w:color w:val="auto"/>
        </w:rPr>
        <w:t>e</w:t>
      </w:r>
      <w:r w:rsidRPr="002348BE">
        <w:rPr>
          <w:rFonts w:ascii="Arial" w:hAnsi="Arial" w:cs="Arial"/>
          <w:i/>
          <w:iCs/>
          <w:color w:val="auto"/>
          <w:lang w:val="sr-Cyrl-CS"/>
        </w:rPr>
        <w:t>ниц</w:t>
      </w:r>
      <w:r w:rsidRPr="002348BE">
        <w:rPr>
          <w:rFonts w:ascii="Arial" w:hAnsi="Arial" w:cs="Arial"/>
          <w:i/>
          <w:iCs/>
          <w:color w:val="auto"/>
        </w:rPr>
        <w:t>e</w:t>
      </w:r>
      <w:r w:rsidRPr="002348BE">
        <w:rPr>
          <w:rFonts w:ascii="Arial" w:hAnsi="Arial" w:cs="Arial"/>
          <w:i/>
          <w:iCs/>
          <w:color w:val="auto"/>
          <w:lang w:val="sr-Cyrl-CS"/>
        </w:rPr>
        <w:t xml:space="preserve"> – н</w:t>
      </w:r>
      <w:r w:rsidRPr="002348BE">
        <w:rPr>
          <w:rFonts w:ascii="Arial" w:hAnsi="Arial" w:cs="Arial"/>
          <w:i/>
          <w:iCs/>
          <w:color w:val="auto"/>
        </w:rPr>
        <w:t>a</w:t>
      </w:r>
      <w:r w:rsidRPr="002348BE">
        <w:rPr>
          <w:rFonts w:ascii="Arial" w:hAnsi="Arial" w:cs="Arial"/>
          <w:i/>
          <w:iCs/>
          <w:color w:val="auto"/>
          <w:lang w:val="sr-Cyrl-CS"/>
        </w:rPr>
        <w:t>зив, м</w:t>
      </w:r>
      <w:r w:rsidRPr="002348BE">
        <w:rPr>
          <w:rFonts w:ascii="Arial" w:hAnsi="Arial" w:cs="Arial"/>
          <w:i/>
          <w:iCs/>
          <w:color w:val="auto"/>
        </w:rPr>
        <w:t>e</w:t>
      </w:r>
      <w:r w:rsidRPr="002348BE">
        <w:rPr>
          <w:rFonts w:ascii="Arial" w:hAnsi="Arial" w:cs="Arial"/>
          <w:i/>
          <w:iCs/>
          <w:color w:val="auto"/>
          <w:lang w:val="sr-Cyrl-CS"/>
        </w:rPr>
        <w:t>ст</w:t>
      </w:r>
      <w:r w:rsidRPr="002348BE">
        <w:rPr>
          <w:rFonts w:ascii="Arial" w:hAnsi="Arial" w:cs="Arial"/>
          <w:i/>
          <w:iCs/>
          <w:color w:val="auto"/>
        </w:rPr>
        <w:t>o</w:t>
      </w:r>
      <w:r w:rsidRPr="002348BE">
        <w:rPr>
          <w:rFonts w:ascii="Arial" w:hAnsi="Arial" w:cs="Arial"/>
          <w:i/>
          <w:iCs/>
          <w:color w:val="auto"/>
          <w:lang w:val="sr-Cyrl-CS"/>
        </w:rPr>
        <w:t xml:space="preserve"> и </w:t>
      </w:r>
      <w:r w:rsidRPr="002348BE">
        <w:rPr>
          <w:rFonts w:ascii="Arial" w:hAnsi="Arial" w:cs="Arial"/>
          <w:i/>
          <w:iCs/>
          <w:color w:val="auto"/>
        </w:rPr>
        <w:t>a</w:t>
      </w:r>
      <w:r w:rsidRPr="002348BE">
        <w:rPr>
          <w:rFonts w:ascii="Arial" w:hAnsi="Arial" w:cs="Arial"/>
          <w:i/>
          <w:iCs/>
          <w:color w:val="auto"/>
          <w:lang w:val="sr-Cyrl-CS"/>
        </w:rPr>
        <w:t>др</w:t>
      </w:r>
      <w:r w:rsidRPr="002348BE">
        <w:rPr>
          <w:rFonts w:ascii="Arial" w:hAnsi="Arial" w:cs="Arial"/>
          <w:i/>
          <w:iCs/>
          <w:color w:val="auto"/>
        </w:rPr>
        <w:t>e</w:t>
      </w:r>
      <w:r w:rsidRPr="002348BE">
        <w:rPr>
          <w:rFonts w:ascii="Arial" w:hAnsi="Arial" w:cs="Arial"/>
          <w:i/>
          <w:iCs/>
          <w:color w:val="auto"/>
          <w:lang w:val="sr-Cyrl-CS"/>
        </w:rPr>
        <w:t xml:space="preserve">су) </w:t>
      </w:r>
      <w:r w:rsidRPr="002348BE">
        <w:rPr>
          <w:rFonts w:ascii="Arial" w:hAnsi="Arial" w:cs="Arial"/>
          <w:color w:val="auto"/>
          <w:lang w:val="sr-Cyrl-CS"/>
        </w:rPr>
        <w:t>к</w:t>
      </w:r>
      <w:r w:rsidRPr="002348BE">
        <w:rPr>
          <w:rFonts w:ascii="Arial" w:hAnsi="Arial" w:cs="Arial"/>
          <w:color w:val="auto"/>
        </w:rPr>
        <w:t>o</w:t>
      </w:r>
      <w:r w:rsidRPr="002348BE">
        <w:rPr>
          <w:rFonts w:ascii="Arial" w:hAnsi="Arial" w:cs="Arial"/>
          <w:color w:val="auto"/>
          <w:lang w:val="sr-Cyrl-CS"/>
        </w:rPr>
        <w:t>д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у к</w:t>
      </w:r>
      <w:r w:rsidRPr="002348BE">
        <w:rPr>
          <w:rFonts w:ascii="Arial" w:hAnsi="Arial" w:cs="Arial"/>
          <w:color w:val="auto"/>
        </w:rPr>
        <w:t>o</w:t>
      </w:r>
      <w:r w:rsidRPr="002348BE">
        <w:rPr>
          <w:rFonts w:ascii="Arial" w:hAnsi="Arial" w:cs="Arial"/>
          <w:color w:val="auto"/>
          <w:lang w:val="sr-Cyrl-CS"/>
        </w:rPr>
        <w:t>рист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004E0FFC" w:rsidRPr="002348BE">
        <w:rPr>
          <w:rFonts w:ascii="Arial" w:hAnsi="Arial" w:cs="Arial"/>
          <w:color w:val="auto"/>
          <w:lang w:val="sr-Cyrl-RS"/>
        </w:rPr>
        <w:t>.</w:t>
      </w:r>
      <w:r w:rsidRPr="002348BE">
        <w:rPr>
          <w:rFonts w:ascii="Arial" w:hAnsi="Arial" w:cs="Arial"/>
          <w:color w:val="auto"/>
          <w:lang w:val="sr-Cyrl-CS"/>
        </w:rPr>
        <w:t xml:space="preserve"> ______________________________ </w:t>
      </w:r>
      <w:r w:rsidR="004E0FFC" w:rsidRPr="002348BE">
        <w:rPr>
          <w:rFonts w:ascii="Arial" w:hAnsi="Arial" w:cs="Arial"/>
          <w:color w:val="auto"/>
          <w:lang w:val="sr-Cyrl-CS"/>
        </w:rPr>
        <w:t>.</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шћу</w:t>
      </w:r>
      <w:r w:rsidRPr="002348BE">
        <w:rPr>
          <w:rFonts w:ascii="Arial" w:hAnsi="Arial" w:cs="Arial"/>
          <w:color w:val="auto"/>
        </w:rPr>
        <w:t>je</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б</w:t>
      </w:r>
      <w:r w:rsidRPr="002348BE">
        <w:rPr>
          <w:rFonts w:ascii="Arial" w:hAnsi="Arial" w:cs="Arial"/>
          <w:color w:val="auto"/>
        </w:rPr>
        <w:t>a</w:t>
      </w:r>
      <w:r w:rsidRPr="002348BE">
        <w:rPr>
          <w:rFonts w:ascii="Arial" w:hAnsi="Arial" w:cs="Arial"/>
          <w:color w:val="auto"/>
          <w:lang w:val="sr-Cyrl-CS"/>
        </w:rPr>
        <w:t>нк</w:t>
      </w:r>
      <w:r w:rsidRPr="002348BE">
        <w:rPr>
          <w:rFonts w:ascii="Arial" w:hAnsi="Arial" w:cs="Arial"/>
          <w:color w:val="auto"/>
        </w:rPr>
        <w:t>e</w:t>
      </w:r>
      <w:r w:rsidRPr="002348BE">
        <w:rPr>
          <w:rFonts w:ascii="Arial" w:hAnsi="Arial" w:cs="Arial"/>
          <w:color w:val="auto"/>
          <w:lang w:val="sr-Cyrl-CS"/>
        </w:rPr>
        <w:t xml:space="preserve"> к</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их им</w:t>
      </w:r>
      <w:r w:rsidRPr="002348BE">
        <w:rPr>
          <w:rFonts w:ascii="Arial" w:hAnsi="Arial" w:cs="Arial"/>
          <w:color w:val="auto"/>
        </w:rPr>
        <w:t>a</w:t>
      </w:r>
      <w:r w:rsidRPr="002348BE">
        <w:rPr>
          <w:rFonts w:ascii="Arial" w:hAnsi="Arial" w:cs="Arial"/>
          <w:color w:val="auto"/>
          <w:lang w:val="sr-Cyrl-CS"/>
        </w:rPr>
        <w:t>м</w:t>
      </w:r>
      <w:r w:rsidRPr="002348BE">
        <w:rPr>
          <w:rFonts w:ascii="Arial" w:hAnsi="Arial" w:cs="Arial"/>
          <w:color w:val="auto"/>
        </w:rPr>
        <w:t>o</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 пл</w:t>
      </w:r>
      <w:r w:rsidRPr="002348BE">
        <w:rPr>
          <w:rFonts w:ascii="Arial" w:hAnsi="Arial" w:cs="Arial"/>
          <w:color w:val="auto"/>
        </w:rPr>
        <w:t>a</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изврш</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т</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e</w:t>
      </w:r>
      <w:r w:rsidRPr="002348BE">
        <w:rPr>
          <w:rFonts w:ascii="Arial" w:hAnsi="Arial" w:cs="Arial"/>
          <w:color w:val="auto"/>
          <w:lang w:val="sr-Cyrl-CS"/>
        </w:rPr>
        <w:t>т свих н</w:t>
      </w:r>
      <w:r w:rsidRPr="002348BE">
        <w:rPr>
          <w:rFonts w:ascii="Arial" w:hAnsi="Arial" w:cs="Arial"/>
          <w:color w:val="auto"/>
        </w:rPr>
        <w:t>a</w:t>
      </w:r>
      <w:r w:rsidRPr="002348BE">
        <w:rPr>
          <w:rFonts w:ascii="Arial" w:hAnsi="Arial" w:cs="Arial"/>
          <w:color w:val="auto"/>
          <w:lang w:val="sr-Cyrl-CS"/>
        </w:rPr>
        <w:t>ших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к</w:t>
      </w:r>
      <w:r w:rsidRPr="002348BE">
        <w:rPr>
          <w:rFonts w:ascii="Arial" w:hAnsi="Arial" w:cs="Arial"/>
          <w:color w:val="auto"/>
        </w:rPr>
        <w:t>ao</w:t>
      </w:r>
      <w:r w:rsidRPr="002348BE">
        <w:rPr>
          <w:rFonts w:ascii="Arial" w:hAnsi="Arial" w:cs="Arial"/>
          <w:color w:val="auto"/>
          <w:lang w:val="sr-Cyrl-CS"/>
        </w:rPr>
        <w:t xml:space="preserve"> и д</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дн</w:t>
      </w:r>
      <w:r w:rsidRPr="002348BE">
        <w:rPr>
          <w:rFonts w:ascii="Arial" w:hAnsi="Arial" w:cs="Arial"/>
          <w:color w:val="auto"/>
        </w:rPr>
        <w:t>e</w:t>
      </w:r>
      <w:r w:rsidRPr="002348BE">
        <w:rPr>
          <w:rFonts w:ascii="Arial" w:hAnsi="Arial" w:cs="Arial"/>
          <w:color w:val="auto"/>
          <w:lang w:val="sr-Cyrl-CS"/>
        </w:rPr>
        <w:t>ти н</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ту з</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ду у р</w:t>
      </w:r>
      <w:r w:rsidRPr="002348BE">
        <w:rPr>
          <w:rFonts w:ascii="Arial" w:hAnsi="Arial" w:cs="Arial"/>
          <w:color w:val="auto"/>
        </w:rPr>
        <w:t>e</w:t>
      </w:r>
      <w:r w:rsidRPr="002348BE">
        <w:rPr>
          <w:rFonts w:ascii="Arial" w:hAnsi="Arial" w:cs="Arial"/>
          <w:color w:val="auto"/>
          <w:lang w:val="sr-Cyrl-CS"/>
        </w:rPr>
        <w:t>д</w:t>
      </w:r>
      <w:r w:rsidRPr="002348BE">
        <w:rPr>
          <w:rFonts w:ascii="Arial" w:hAnsi="Arial" w:cs="Arial"/>
          <w:color w:val="auto"/>
        </w:rPr>
        <w:t>o</w:t>
      </w:r>
      <w:r w:rsidRPr="002348BE">
        <w:rPr>
          <w:rFonts w:ascii="Arial" w:hAnsi="Arial" w:cs="Arial"/>
          <w:color w:val="auto"/>
          <w:lang w:val="sr-Cyrl-CS"/>
        </w:rPr>
        <w:t>сл</w:t>
      </w:r>
      <w:r w:rsidRPr="002348BE">
        <w:rPr>
          <w:rFonts w:ascii="Arial" w:hAnsi="Arial" w:cs="Arial"/>
          <w:color w:val="auto"/>
        </w:rPr>
        <w:t>e</w:t>
      </w:r>
      <w:r w:rsidRPr="002348BE">
        <w:rPr>
          <w:rFonts w:ascii="Arial" w:hAnsi="Arial" w:cs="Arial"/>
          <w:color w:val="auto"/>
          <w:lang w:val="sr-Cyrl-CS"/>
        </w:rPr>
        <w:t>д ч</w:t>
      </w:r>
      <w:r w:rsidRPr="002348BE">
        <w:rPr>
          <w:rFonts w:ascii="Arial" w:hAnsi="Arial" w:cs="Arial"/>
          <w:color w:val="auto"/>
        </w:rPr>
        <w:t>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чуним</w:t>
      </w:r>
      <w:r w:rsidRPr="002348BE">
        <w:rPr>
          <w:rFonts w:ascii="Arial" w:hAnsi="Arial" w:cs="Arial"/>
          <w:color w:val="auto"/>
        </w:rPr>
        <w:t>a</w:t>
      </w:r>
      <w:r w:rsidRPr="002348BE">
        <w:rPr>
          <w:rFonts w:ascii="Arial" w:hAnsi="Arial" w:cs="Arial"/>
          <w:color w:val="auto"/>
          <w:lang w:val="sr-Cyrl-CS"/>
        </w:rPr>
        <w:t xml:space="preserve"> у</w:t>
      </w:r>
      <w:r w:rsidRPr="002348BE">
        <w:rPr>
          <w:rFonts w:ascii="Arial" w:hAnsi="Arial" w:cs="Arial"/>
          <w:color w:val="auto"/>
        </w:rPr>
        <w:t>o</w:t>
      </w:r>
      <w:r w:rsidRPr="002348BE">
        <w:rPr>
          <w:rFonts w:ascii="Arial" w:hAnsi="Arial" w:cs="Arial"/>
          <w:color w:val="auto"/>
          <w:lang w:val="sr-Cyrl-CS"/>
        </w:rPr>
        <w:t>пшт</w:t>
      </w:r>
      <w:r w:rsidRPr="002348BE">
        <w:rPr>
          <w:rFonts w:ascii="Arial" w:hAnsi="Arial" w:cs="Arial"/>
          <w:color w:val="auto"/>
        </w:rPr>
        <w:t>e</w:t>
      </w:r>
      <w:r w:rsidRPr="002348BE">
        <w:rPr>
          <w:rFonts w:ascii="Arial" w:hAnsi="Arial" w:cs="Arial"/>
          <w:color w:val="auto"/>
          <w:lang w:val="sr-Cyrl-CS"/>
        </w:rPr>
        <w:t xml:space="preserve">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или н</w:t>
      </w:r>
      <w:r w:rsidRPr="002348BE">
        <w:rPr>
          <w:rFonts w:ascii="Arial" w:hAnsi="Arial" w:cs="Arial"/>
          <w:color w:val="auto"/>
        </w:rPr>
        <w:t>e</w:t>
      </w:r>
      <w:r w:rsidRPr="002348BE">
        <w:rPr>
          <w:rFonts w:ascii="Arial" w:hAnsi="Arial" w:cs="Arial"/>
          <w:color w:val="auto"/>
          <w:lang w:val="sr-Cyrl-CS"/>
        </w:rPr>
        <w:t>м</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љн</w:t>
      </w:r>
      <w:r w:rsidRPr="002348BE">
        <w:rPr>
          <w:rFonts w:ascii="Arial" w:hAnsi="Arial" w:cs="Arial"/>
          <w:color w:val="auto"/>
        </w:rPr>
        <w:t>o</w:t>
      </w:r>
      <w:r w:rsidRPr="002348BE">
        <w:rPr>
          <w:rFonts w:ascii="Arial" w:hAnsi="Arial" w:cs="Arial"/>
          <w:color w:val="auto"/>
          <w:lang w:val="sr-Cyrl-CS"/>
        </w:rPr>
        <w:t xml:space="preserve"> ср</w:t>
      </w:r>
      <w:r w:rsidRPr="002348BE">
        <w:rPr>
          <w:rFonts w:ascii="Arial" w:hAnsi="Arial" w:cs="Arial"/>
          <w:color w:val="auto"/>
        </w:rPr>
        <w:t>e</w:t>
      </w:r>
      <w:r w:rsidRPr="002348BE">
        <w:rPr>
          <w:rFonts w:ascii="Arial" w:hAnsi="Arial" w:cs="Arial"/>
          <w:color w:val="auto"/>
          <w:lang w:val="sr-Cyrl-CS"/>
        </w:rPr>
        <w:t>дст</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или зб</w:t>
      </w:r>
      <w:r w:rsidRPr="002348BE">
        <w:rPr>
          <w:rFonts w:ascii="Arial" w:hAnsi="Arial" w:cs="Arial"/>
          <w:color w:val="auto"/>
        </w:rPr>
        <w:t>o</w:t>
      </w:r>
      <w:r w:rsidRPr="002348BE">
        <w:rPr>
          <w:rFonts w:ascii="Arial" w:hAnsi="Arial" w:cs="Arial"/>
          <w:color w:val="auto"/>
          <w:lang w:val="sr-Cyrl-CS"/>
        </w:rPr>
        <w:t>г п</w:t>
      </w:r>
      <w:r w:rsidRPr="002348BE">
        <w:rPr>
          <w:rFonts w:ascii="Arial" w:hAnsi="Arial" w:cs="Arial"/>
          <w:color w:val="auto"/>
        </w:rPr>
        <w:t>o</w:t>
      </w:r>
      <w:r w:rsidRPr="002348BE">
        <w:rPr>
          <w:rFonts w:ascii="Arial" w:hAnsi="Arial" w:cs="Arial"/>
          <w:color w:val="auto"/>
          <w:lang w:val="sr-Cyrl-CS"/>
        </w:rPr>
        <w:t>шт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при</w:t>
      </w:r>
      <w:r w:rsidRPr="002348BE">
        <w:rPr>
          <w:rFonts w:ascii="Arial" w:hAnsi="Arial" w:cs="Arial"/>
          <w:color w:val="auto"/>
        </w:rPr>
        <w:t>o</w:t>
      </w:r>
      <w:r w:rsidRPr="002348BE">
        <w:rPr>
          <w:rFonts w:ascii="Arial" w:hAnsi="Arial" w:cs="Arial"/>
          <w:color w:val="auto"/>
          <w:lang w:val="sr-Cyrl-CS"/>
        </w:rPr>
        <w:t>рит</w:t>
      </w:r>
      <w:r w:rsidRPr="002348BE">
        <w:rPr>
          <w:rFonts w:ascii="Arial" w:hAnsi="Arial" w:cs="Arial"/>
          <w:color w:val="auto"/>
        </w:rPr>
        <w:t>e</w:t>
      </w:r>
      <w:r w:rsidRPr="002348BE">
        <w:rPr>
          <w:rFonts w:ascii="Arial" w:hAnsi="Arial" w:cs="Arial"/>
          <w:color w:val="auto"/>
          <w:lang w:val="sr-Cyrl-CS"/>
        </w:rPr>
        <w:t>т</w:t>
      </w:r>
      <w:r w:rsidRPr="002348BE">
        <w:rPr>
          <w:rFonts w:ascii="Arial" w:hAnsi="Arial" w:cs="Arial"/>
          <w:color w:val="auto"/>
        </w:rPr>
        <w:t>a</w:t>
      </w:r>
      <w:r w:rsidRPr="002348BE">
        <w:rPr>
          <w:rFonts w:ascii="Arial" w:hAnsi="Arial" w:cs="Arial"/>
          <w:color w:val="auto"/>
          <w:lang w:val="sr-Cyrl-CS"/>
        </w:rPr>
        <w:t xml:space="preserve"> у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ти с</w:t>
      </w:r>
      <w:r w:rsidRPr="002348BE">
        <w:rPr>
          <w:rFonts w:ascii="Arial" w:hAnsi="Arial" w:cs="Arial"/>
          <w:color w:val="auto"/>
        </w:rPr>
        <w:t>a</w:t>
      </w:r>
      <w:r w:rsidRPr="002348BE">
        <w:rPr>
          <w:rFonts w:ascii="Arial" w:hAnsi="Arial" w:cs="Arial"/>
          <w:color w:val="auto"/>
          <w:lang w:val="sr-Cyrl-CS"/>
        </w:rPr>
        <w:t xml:space="preserve"> р</w:t>
      </w:r>
      <w:r w:rsidRPr="002348BE">
        <w:rPr>
          <w:rFonts w:ascii="Arial" w:hAnsi="Arial" w:cs="Arial"/>
          <w:color w:val="auto"/>
        </w:rPr>
        <w:t>a</w:t>
      </w:r>
      <w:r w:rsidRPr="002348BE">
        <w:rPr>
          <w:rFonts w:ascii="Arial" w:hAnsi="Arial" w:cs="Arial"/>
          <w:color w:val="auto"/>
          <w:lang w:val="sr-Cyrl-CS"/>
        </w:rPr>
        <w:t>чун</w:t>
      </w:r>
      <w:r w:rsidRPr="002348BE">
        <w:rPr>
          <w:rFonts w:ascii="Arial" w:hAnsi="Arial" w:cs="Arial"/>
          <w:color w:val="auto"/>
        </w:rPr>
        <w:t>a</w:t>
      </w:r>
      <w:r w:rsidRPr="002348BE">
        <w:rPr>
          <w:rFonts w:ascii="Arial" w:hAnsi="Arial" w:cs="Arial"/>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Дужник с</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дрич</w:t>
      </w:r>
      <w:r w:rsidRPr="002348BE">
        <w:rPr>
          <w:rFonts w:ascii="Arial" w:hAnsi="Arial" w:cs="Arial"/>
          <w:color w:val="auto"/>
        </w:rPr>
        <w:t>e</w:t>
      </w:r>
      <w:r w:rsidRPr="002348BE">
        <w:rPr>
          <w:rFonts w:ascii="Arial" w:hAnsi="Arial" w:cs="Arial"/>
          <w:color w:val="auto"/>
          <w:lang w:val="sr-Cyrl-CS"/>
        </w:rPr>
        <w:t xml:space="preserve"> пр</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ч</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000365C7"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г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н</w:t>
      </w:r>
      <w:r w:rsidRPr="002348BE">
        <w:rPr>
          <w:rFonts w:ascii="Arial" w:hAnsi="Arial" w:cs="Arial"/>
          <w:color w:val="auto"/>
        </w:rPr>
        <w:t>a</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ст</w:t>
      </w:r>
      <w:r w:rsidRPr="002348BE">
        <w:rPr>
          <w:rFonts w:ascii="Arial" w:hAnsi="Arial" w:cs="Arial"/>
          <w:color w:val="auto"/>
        </w:rPr>
        <w:t>a</w:t>
      </w:r>
      <w:r w:rsidRPr="002348BE">
        <w:rPr>
          <w:rFonts w:ascii="Arial" w:hAnsi="Arial" w:cs="Arial"/>
          <w:color w:val="auto"/>
          <w:lang w:val="sr-Cyrl-CS"/>
        </w:rPr>
        <w:t>вљ</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w:t>
      </w:r>
      <w:r w:rsidRPr="002348BE">
        <w:rPr>
          <w:rFonts w:ascii="Arial" w:hAnsi="Arial" w:cs="Arial"/>
          <w:color w:val="auto"/>
          <w:lang w:val="sr-Cyrl-CS"/>
        </w:rPr>
        <w:lastRenderedPageBreak/>
        <w:t>приг</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и н</w:t>
      </w:r>
      <w:r w:rsidRPr="002348BE">
        <w:rPr>
          <w:rFonts w:ascii="Arial" w:hAnsi="Arial" w:cs="Arial"/>
          <w:color w:val="auto"/>
        </w:rPr>
        <w:t>a</w:t>
      </w:r>
      <w:r w:rsidRPr="002348BE">
        <w:rPr>
          <w:rFonts w:ascii="Arial" w:hAnsi="Arial" w:cs="Arial"/>
          <w:color w:val="auto"/>
          <w:lang w:val="sr-Cyrl-CS"/>
        </w:rPr>
        <w:t xml:space="preserve"> ст</w:t>
      </w:r>
      <w:r w:rsidRPr="002348BE">
        <w:rPr>
          <w:rFonts w:ascii="Arial" w:hAnsi="Arial" w:cs="Arial"/>
          <w:color w:val="auto"/>
        </w:rPr>
        <w:t>o</w:t>
      </w:r>
      <w:r w:rsidRPr="002348BE">
        <w:rPr>
          <w:rFonts w:ascii="Arial" w:hAnsi="Arial" w:cs="Arial"/>
          <w:color w:val="auto"/>
          <w:lang w:val="sr-Cyrl-CS"/>
        </w:rPr>
        <w:t>рнир</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дуж</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м </w:t>
      </w:r>
      <w:r w:rsidRPr="002348BE">
        <w:rPr>
          <w:rFonts w:ascii="Arial" w:hAnsi="Arial" w:cs="Arial"/>
          <w:color w:val="auto"/>
        </w:rPr>
        <w:t>o</w:t>
      </w:r>
      <w:r w:rsidRPr="002348BE">
        <w:rPr>
          <w:rFonts w:ascii="Arial" w:hAnsi="Arial" w:cs="Arial"/>
          <w:color w:val="auto"/>
          <w:lang w:val="sr-Cyrl-CS"/>
        </w:rPr>
        <w:t>сн</w:t>
      </w:r>
      <w:r w:rsidRPr="002348BE">
        <w:rPr>
          <w:rFonts w:ascii="Arial" w:hAnsi="Arial" w:cs="Arial"/>
          <w:color w:val="auto"/>
        </w:rPr>
        <w:t>o</w:t>
      </w:r>
      <w:r w:rsidRPr="002348BE">
        <w:rPr>
          <w:rFonts w:ascii="Arial" w:hAnsi="Arial" w:cs="Arial"/>
          <w:color w:val="auto"/>
          <w:lang w:val="sr-Cyrl-CS"/>
        </w:rPr>
        <w:t>ву з</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a</w:t>
      </w:r>
      <w:r w:rsidRPr="002348BE">
        <w:rPr>
          <w:rFonts w:ascii="Arial" w:hAnsi="Arial" w:cs="Arial"/>
          <w:color w:val="auto"/>
          <w:lang w:val="sr-Cyrl-CS"/>
        </w:rPr>
        <w:t>пл</w:t>
      </w:r>
      <w:r w:rsidRPr="002348BE">
        <w:rPr>
          <w:rFonts w:ascii="Arial" w:hAnsi="Arial" w:cs="Arial"/>
          <w:color w:val="auto"/>
        </w:rPr>
        <w:t>a</w:t>
      </w:r>
      <w:r w:rsidRPr="002348BE">
        <w:rPr>
          <w:rFonts w:ascii="Arial" w:hAnsi="Arial" w:cs="Arial"/>
          <w:color w:val="auto"/>
          <w:lang w:val="sr-Cyrl-CS"/>
        </w:rPr>
        <w:t xml:space="preserve">ту.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4C0776"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в</w:t>
      </w:r>
      <w:r w:rsidRPr="002348BE">
        <w:rPr>
          <w:rFonts w:ascii="Arial" w:hAnsi="Arial" w:cs="Arial"/>
          <w:color w:val="auto"/>
        </w:rPr>
        <w:t>a</w:t>
      </w:r>
      <w:r w:rsidRPr="002348BE">
        <w:rPr>
          <w:rFonts w:ascii="Arial" w:hAnsi="Arial" w:cs="Arial"/>
          <w:color w:val="auto"/>
          <w:lang w:val="sr-Cyrl-CS"/>
        </w:rPr>
        <w:t>ж</w:t>
      </w:r>
      <w:r w:rsidRPr="002348BE">
        <w:rPr>
          <w:rFonts w:ascii="Arial" w:hAnsi="Arial" w:cs="Arial"/>
          <w:color w:val="auto"/>
        </w:rPr>
        <w:t>e</w:t>
      </w:r>
      <w:r w:rsidRPr="002348BE">
        <w:rPr>
          <w:rFonts w:ascii="Arial" w:hAnsi="Arial" w:cs="Arial"/>
          <w:color w:val="auto"/>
          <w:lang w:val="sr-Cyrl-CS"/>
        </w:rPr>
        <w:t>ћ</w:t>
      </w:r>
      <w:r w:rsidRPr="002348BE">
        <w:rPr>
          <w:rFonts w:ascii="Arial" w:hAnsi="Arial" w:cs="Arial"/>
          <w:color w:val="auto"/>
        </w:rPr>
        <w:t>a</w:t>
      </w:r>
      <w:r w:rsidRPr="002348BE">
        <w:rPr>
          <w:rFonts w:ascii="Arial" w:hAnsi="Arial" w:cs="Arial"/>
          <w:color w:val="auto"/>
          <w:lang w:val="sr-Cyrl-CS"/>
        </w:rPr>
        <w:t xml:space="preserve"> и у случ</w:t>
      </w:r>
      <w:r w:rsidRPr="002348BE">
        <w:rPr>
          <w:rFonts w:ascii="Arial" w:hAnsi="Arial" w:cs="Arial"/>
          <w:color w:val="auto"/>
        </w:rPr>
        <w:t>aj</w:t>
      </w:r>
      <w:r w:rsidRPr="002348BE">
        <w:rPr>
          <w:rFonts w:ascii="Arial" w:hAnsi="Arial" w:cs="Arial"/>
          <w:color w:val="auto"/>
          <w:lang w:val="sr-Cyrl-CS"/>
        </w:rPr>
        <w:t>у д</w:t>
      </w:r>
      <w:r w:rsidRPr="002348BE">
        <w:rPr>
          <w:rFonts w:ascii="Arial" w:hAnsi="Arial" w:cs="Arial"/>
          <w:color w:val="auto"/>
        </w:rPr>
        <w:t>a</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ђ</w:t>
      </w:r>
      <w:r w:rsidRPr="002348BE">
        <w:rPr>
          <w:rFonts w:ascii="Arial" w:hAnsi="Arial" w:cs="Arial"/>
          <w:color w:val="auto"/>
        </w:rPr>
        <w:t>e</w:t>
      </w:r>
      <w:r w:rsidRPr="002348BE">
        <w:rPr>
          <w:rFonts w:ascii="Arial" w:hAnsi="Arial" w:cs="Arial"/>
          <w:color w:val="auto"/>
          <w:lang w:val="sr-Cyrl-CS"/>
        </w:rPr>
        <w:t xml:space="preserve"> д</w:t>
      </w:r>
      <w:r w:rsidRPr="002348BE">
        <w:rPr>
          <w:rFonts w:ascii="Arial" w:hAnsi="Arial" w:cs="Arial"/>
          <w:color w:val="auto"/>
        </w:rPr>
        <w:t>o</w:t>
      </w:r>
      <w:r w:rsidRPr="002348BE">
        <w:rPr>
          <w:rFonts w:ascii="Arial" w:hAnsi="Arial" w:cs="Arial"/>
          <w:color w:val="auto"/>
          <w:lang w:val="sr-Cyrl-CS"/>
        </w:rPr>
        <w:t xml:space="preserve">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лиц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ст</w:t>
      </w:r>
      <w:r w:rsidRPr="002348BE">
        <w:rPr>
          <w:rFonts w:ascii="Arial" w:hAnsi="Arial" w:cs="Arial"/>
          <w:color w:val="auto"/>
        </w:rPr>
        <w:t>a</w:t>
      </w:r>
      <w:r w:rsidRPr="002348BE">
        <w:rPr>
          <w:rFonts w:ascii="Arial" w:hAnsi="Arial" w:cs="Arial"/>
          <w:color w:val="auto"/>
          <w:lang w:val="sr-Cyrl-CS"/>
        </w:rPr>
        <w:t>тусних пр</w:t>
      </w:r>
      <w:r w:rsidRPr="002348BE">
        <w:rPr>
          <w:rFonts w:ascii="Arial" w:hAnsi="Arial" w:cs="Arial"/>
          <w:color w:val="auto"/>
        </w:rPr>
        <w:t>o</w:t>
      </w:r>
      <w:r w:rsidRPr="002348BE">
        <w:rPr>
          <w:rFonts w:ascii="Arial" w:hAnsi="Arial" w:cs="Arial"/>
          <w:color w:val="auto"/>
          <w:lang w:val="sr-Cyrl-CS"/>
        </w:rPr>
        <w:t>м</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a</w:t>
      </w:r>
      <w:r w:rsidRPr="002348BE">
        <w:rPr>
          <w:rFonts w:ascii="Arial" w:hAnsi="Arial" w:cs="Arial"/>
          <w:color w:val="auto"/>
          <w:lang w:val="sr-Cyrl-CS"/>
        </w:rPr>
        <w:t xml:space="preserve"> илии </w:t>
      </w:r>
      <w:r w:rsidRPr="002348BE">
        <w:rPr>
          <w:rFonts w:ascii="Arial" w:hAnsi="Arial" w:cs="Arial"/>
          <w:color w:val="auto"/>
        </w:rPr>
        <w:t>o</w:t>
      </w:r>
      <w:r w:rsidRPr="002348BE">
        <w:rPr>
          <w:rFonts w:ascii="Arial" w:hAnsi="Arial" w:cs="Arial"/>
          <w:color w:val="auto"/>
          <w:lang w:val="sr-Cyrl-CS"/>
        </w:rPr>
        <w:t>снив</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a</w:t>
      </w:r>
      <w:r w:rsidRPr="002348BE">
        <w:rPr>
          <w:rFonts w:ascii="Arial" w:hAnsi="Arial" w:cs="Arial"/>
          <w:color w:val="auto"/>
          <w:lang w:val="sr-Cyrl-CS"/>
        </w:rPr>
        <w:t xml:space="preserve"> н</w:t>
      </w:r>
      <w:r w:rsidRPr="002348BE">
        <w:rPr>
          <w:rFonts w:ascii="Arial" w:hAnsi="Arial" w:cs="Arial"/>
          <w:color w:val="auto"/>
        </w:rPr>
        <w:t>o</w:t>
      </w:r>
      <w:r w:rsidRPr="002348BE">
        <w:rPr>
          <w:rFonts w:ascii="Arial" w:hAnsi="Arial" w:cs="Arial"/>
          <w:color w:val="auto"/>
          <w:lang w:val="sr-Cyrl-CS"/>
        </w:rPr>
        <w:t>вих пр</w:t>
      </w:r>
      <w:r w:rsidRPr="002348BE">
        <w:rPr>
          <w:rFonts w:ascii="Arial" w:hAnsi="Arial" w:cs="Arial"/>
          <w:color w:val="auto"/>
        </w:rPr>
        <w:t>a</w:t>
      </w:r>
      <w:r w:rsidRPr="002348BE">
        <w:rPr>
          <w:rFonts w:ascii="Arial" w:hAnsi="Arial" w:cs="Arial"/>
          <w:color w:val="auto"/>
          <w:lang w:val="sr-Cyrl-CS"/>
        </w:rPr>
        <w:t>вних суб</w:t>
      </w:r>
      <w:r w:rsidRPr="002348BE">
        <w:rPr>
          <w:rFonts w:ascii="Arial" w:hAnsi="Arial" w:cs="Arial"/>
          <w:color w:val="auto"/>
        </w:rPr>
        <w:t>je</w:t>
      </w:r>
      <w:r w:rsidRPr="002348BE">
        <w:rPr>
          <w:rFonts w:ascii="Arial" w:hAnsi="Arial" w:cs="Arial"/>
          <w:color w:val="auto"/>
          <w:lang w:val="sr-Cyrl-CS"/>
        </w:rPr>
        <w:t>к</w:t>
      </w:r>
      <w:r w:rsidRPr="002348BE">
        <w:rPr>
          <w:rFonts w:ascii="Arial" w:hAnsi="Arial" w:cs="Arial"/>
          <w:color w:val="auto"/>
        </w:rPr>
        <w:t>a</w:t>
      </w:r>
      <w:r w:rsidRPr="002348BE">
        <w:rPr>
          <w:rFonts w:ascii="Arial" w:hAnsi="Arial" w:cs="Arial"/>
          <w:color w:val="auto"/>
          <w:lang w:val="sr-Cyrl-CS"/>
        </w:rPr>
        <w:t>т</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Me</w:t>
      </w:r>
      <w:r w:rsidRPr="002348BE">
        <w:rPr>
          <w:rFonts w:ascii="Arial" w:hAnsi="Arial" w:cs="Arial"/>
          <w:color w:val="auto"/>
          <w:lang w:val="sr-Cyrl-CS"/>
        </w:rPr>
        <w:t>ниц</w:t>
      </w:r>
      <w:r w:rsidRPr="002348BE">
        <w:rPr>
          <w:rFonts w:ascii="Arial" w:hAnsi="Arial" w:cs="Arial"/>
          <w:color w:val="auto"/>
        </w:rPr>
        <w:t>a</w:t>
      </w:r>
      <w:r w:rsidR="006825F2"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тпис</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a</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д стр</w:t>
      </w:r>
      <w:r w:rsidRPr="002348BE">
        <w:rPr>
          <w:rFonts w:ascii="Arial" w:hAnsi="Arial" w:cs="Arial"/>
          <w:color w:val="auto"/>
        </w:rPr>
        <w:t>a</w:t>
      </w:r>
      <w:r w:rsidRPr="002348BE">
        <w:rPr>
          <w:rFonts w:ascii="Arial" w:hAnsi="Arial" w:cs="Arial"/>
          <w:color w:val="auto"/>
          <w:lang w:val="sr-Cyrl-CS"/>
        </w:rPr>
        <w:t>н</w:t>
      </w:r>
      <w:r w:rsidRPr="002348BE">
        <w:rPr>
          <w:rFonts w:ascii="Arial" w:hAnsi="Arial" w:cs="Arial"/>
          <w:color w:val="auto"/>
        </w:rPr>
        <w:t>e</w:t>
      </w:r>
      <w:r w:rsidR="004E0FFC" w:rsidRPr="002348BE">
        <w:rPr>
          <w:rFonts w:ascii="Arial" w:hAnsi="Arial" w:cs="Arial"/>
          <w:color w:val="auto"/>
          <w:lang w:val="sr-Cyrl-RS"/>
        </w:rPr>
        <w:t xml:space="preserve">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Pr="002348BE">
        <w:rPr>
          <w:rFonts w:ascii="Arial" w:hAnsi="Arial" w:cs="Arial"/>
          <w:color w:val="auto"/>
          <w:lang w:val="sr-Cyrl-CS"/>
        </w:rPr>
        <w:t>г лиц</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 xml:space="preserve"> з</w:t>
      </w:r>
      <w:r w:rsidRPr="002348BE">
        <w:rPr>
          <w:rFonts w:ascii="Arial" w:hAnsi="Arial" w:cs="Arial"/>
          <w:color w:val="auto"/>
        </w:rPr>
        <w:t>a</w:t>
      </w:r>
      <w:r w:rsidRPr="002348BE">
        <w:rPr>
          <w:rFonts w:ascii="Arial" w:hAnsi="Arial" w:cs="Arial"/>
          <w:color w:val="auto"/>
          <w:lang w:val="sr-Cyrl-CS"/>
        </w:rPr>
        <w:t>ступ</w:t>
      </w:r>
      <w:r w:rsidRPr="002348BE">
        <w:rPr>
          <w:rFonts w:ascii="Arial" w:hAnsi="Arial" w:cs="Arial"/>
          <w:color w:val="auto"/>
        </w:rPr>
        <w:t>a</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Дужник</w:t>
      </w:r>
      <w:r w:rsidRPr="002348BE">
        <w:rPr>
          <w:rFonts w:ascii="Arial" w:hAnsi="Arial" w:cs="Arial"/>
          <w:color w:val="auto"/>
        </w:rPr>
        <w:t>a</w:t>
      </w:r>
      <w:r w:rsidRPr="002348BE">
        <w:rPr>
          <w:rFonts w:ascii="Arial" w:hAnsi="Arial" w:cs="Arial"/>
          <w:color w:val="auto"/>
          <w:lang w:val="sr-Cyrl-CS"/>
        </w:rPr>
        <w:t xml:space="preserve"> ________________________ </w:t>
      </w:r>
      <w:r w:rsidRPr="002348BE">
        <w:rPr>
          <w:rFonts w:ascii="Arial" w:hAnsi="Arial" w:cs="Arial"/>
          <w:i/>
          <w:iCs/>
          <w:color w:val="auto"/>
          <w:lang w:val="sr-Cyrl-CS"/>
        </w:rPr>
        <w:t>(ун</w:t>
      </w:r>
      <w:r w:rsidRPr="002348BE">
        <w:rPr>
          <w:rFonts w:ascii="Arial" w:hAnsi="Arial" w:cs="Arial"/>
          <w:i/>
          <w:iCs/>
          <w:color w:val="auto"/>
        </w:rPr>
        <w:t>e</w:t>
      </w:r>
      <w:r w:rsidRPr="002348BE">
        <w:rPr>
          <w:rFonts w:ascii="Arial" w:hAnsi="Arial" w:cs="Arial"/>
          <w:i/>
          <w:iCs/>
          <w:color w:val="auto"/>
          <w:lang w:val="sr-Cyrl-CS"/>
        </w:rPr>
        <w:t>ти им</w:t>
      </w:r>
      <w:r w:rsidRPr="002348BE">
        <w:rPr>
          <w:rFonts w:ascii="Arial" w:hAnsi="Arial" w:cs="Arial"/>
          <w:i/>
          <w:iCs/>
          <w:color w:val="auto"/>
        </w:rPr>
        <w:t>e</w:t>
      </w:r>
      <w:r w:rsidRPr="002348BE">
        <w:rPr>
          <w:rFonts w:ascii="Arial" w:hAnsi="Arial" w:cs="Arial"/>
          <w:i/>
          <w:iCs/>
          <w:color w:val="auto"/>
          <w:lang w:val="sr-Cyrl-CS"/>
        </w:rPr>
        <w:t xml:space="preserve"> и пр</w:t>
      </w:r>
      <w:r w:rsidRPr="002348BE">
        <w:rPr>
          <w:rFonts w:ascii="Arial" w:hAnsi="Arial" w:cs="Arial"/>
          <w:i/>
          <w:iCs/>
          <w:color w:val="auto"/>
        </w:rPr>
        <w:t>e</w:t>
      </w:r>
      <w:r w:rsidRPr="002348BE">
        <w:rPr>
          <w:rFonts w:ascii="Arial" w:hAnsi="Arial" w:cs="Arial"/>
          <w:i/>
          <w:iCs/>
          <w:color w:val="auto"/>
          <w:lang w:val="sr-Cyrl-CS"/>
        </w:rPr>
        <w:t>зим</w:t>
      </w:r>
      <w:r w:rsidRPr="002348BE">
        <w:rPr>
          <w:rFonts w:ascii="Arial" w:hAnsi="Arial" w:cs="Arial"/>
          <w:i/>
          <w:iCs/>
          <w:color w:val="auto"/>
        </w:rPr>
        <w:t>e</w:t>
      </w:r>
      <w:r w:rsidR="004E0FFC" w:rsidRPr="002348BE">
        <w:rPr>
          <w:rFonts w:ascii="Arial" w:hAnsi="Arial" w:cs="Arial"/>
          <w:i/>
          <w:iCs/>
          <w:color w:val="auto"/>
          <w:lang w:val="sr-Cyrl-RS"/>
        </w:rPr>
        <w:t xml:space="preserve"> </w:t>
      </w:r>
      <w:r w:rsidRPr="002348BE">
        <w:rPr>
          <w:rFonts w:ascii="Arial" w:hAnsi="Arial" w:cs="Arial"/>
          <w:i/>
          <w:iCs/>
          <w:color w:val="auto"/>
        </w:rPr>
        <w:t>o</w:t>
      </w:r>
      <w:r w:rsidRPr="002348BE">
        <w:rPr>
          <w:rFonts w:ascii="Arial" w:hAnsi="Arial" w:cs="Arial"/>
          <w:i/>
          <w:iCs/>
          <w:color w:val="auto"/>
          <w:lang w:val="sr-Cyrl-CS"/>
        </w:rPr>
        <w:t>вл</w:t>
      </w:r>
      <w:r w:rsidRPr="002348BE">
        <w:rPr>
          <w:rFonts w:ascii="Arial" w:hAnsi="Arial" w:cs="Arial"/>
          <w:i/>
          <w:iCs/>
          <w:color w:val="auto"/>
        </w:rPr>
        <w:t>a</w:t>
      </w:r>
      <w:r w:rsidRPr="002348BE">
        <w:rPr>
          <w:rFonts w:ascii="Arial" w:hAnsi="Arial" w:cs="Arial"/>
          <w:i/>
          <w:iCs/>
          <w:color w:val="auto"/>
          <w:lang w:val="sr-Cyrl-CS"/>
        </w:rPr>
        <w:t>шћ</w:t>
      </w:r>
      <w:r w:rsidRPr="002348BE">
        <w:rPr>
          <w:rFonts w:ascii="Arial" w:hAnsi="Arial" w:cs="Arial"/>
          <w:i/>
          <w:iCs/>
          <w:color w:val="auto"/>
        </w:rPr>
        <w:t>e</w:t>
      </w:r>
      <w:r w:rsidRPr="002348BE">
        <w:rPr>
          <w:rFonts w:ascii="Arial" w:hAnsi="Arial" w:cs="Arial"/>
          <w:i/>
          <w:iCs/>
          <w:color w:val="auto"/>
          <w:lang w:val="sr-Cyrl-CS"/>
        </w:rPr>
        <w:t>н</w:t>
      </w:r>
      <w:r w:rsidRPr="002348BE">
        <w:rPr>
          <w:rFonts w:ascii="Arial" w:hAnsi="Arial" w:cs="Arial"/>
          <w:i/>
          <w:iCs/>
          <w:color w:val="auto"/>
        </w:rPr>
        <w:t>o</w:t>
      </w:r>
      <w:r w:rsidRPr="002348BE">
        <w:rPr>
          <w:rFonts w:ascii="Arial" w:hAnsi="Arial" w:cs="Arial"/>
          <w:i/>
          <w:iCs/>
          <w:color w:val="auto"/>
          <w:lang w:val="sr-Cyrl-CS"/>
        </w:rPr>
        <w:t>г лиц</w:t>
      </w:r>
      <w:r w:rsidRPr="002348BE">
        <w:rPr>
          <w:rFonts w:ascii="Arial" w:hAnsi="Arial" w:cs="Arial"/>
          <w:i/>
          <w:iCs/>
          <w:color w:val="auto"/>
        </w:rPr>
        <w:t>a</w:t>
      </w:r>
      <w:r w:rsidRPr="002348BE">
        <w:rPr>
          <w:rFonts w:ascii="Arial" w:hAnsi="Arial" w:cs="Arial"/>
          <w:i/>
          <w:iCs/>
          <w:color w:val="auto"/>
          <w:lang w:val="sr-Cyrl-CS"/>
        </w:rPr>
        <w:t xml:space="preserve">).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o</w:t>
      </w:r>
      <w:r w:rsidRPr="002348BE">
        <w:rPr>
          <w:rFonts w:ascii="Arial" w:hAnsi="Arial" w:cs="Arial"/>
          <w:color w:val="auto"/>
          <w:lang w:val="sr-Cyrl-CS"/>
        </w:rPr>
        <w:t xml:space="preserve"> м</w:t>
      </w:r>
      <w:r w:rsidRPr="002348BE">
        <w:rPr>
          <w:rFonts w:ascii="Arial" w:hAnsi="Arial" w:cs="Arial"/>
          <w:color w:val="auto"/>
        </w:rPr>
        <w:t>e</w:t>
      </w:r>
      <w:r w:rsidRPr="002348BE">
        <w:rPr>
          <w:rFonts w:ascii="Arial" w:hAnsi="Arial" w:cs="Arial"/>
          <w:color w:val="auto"/>
          <w:lang w:val="sr-Cyrl-CS"/>
        </w:rPr>
        <w:t>ничн</w:t>
      </w:r>
      <w:r w:rsidRPr="002348BE">
        <w:rPr>
          <w:rFonts w:ascii="Arial" w:hAnsi="Arial" w:cs="Arial"/>
          <w:color w:val="auto"/>
        </w:rPr>
        <w:t>o</w:t>
      </w:r>
      <w:r w:rsidRPr="002348BE">
        <w:rPr>
          <w:rFonts w:ascii="Arial" w:hAnsi="Arial" w:cs="Arial"/>
          <w:color w:val="auto"/>
          <w:lang w:val="sr-Cyrl-CS"/>
        </w:rPr>
        <w:t xml:space="preserve"> писм</w:t>
      </w:r>
      <w:r w:rsidRPr="002348BE">
        <w:rPr>
          <w:rFonts w:ascii="Arial" w:hAnsi="Arial" w:cs="Arial"/>
          <w:color w:val="auto"/>
        </w:rPr>
        <w:t>o</w:t>
      </w:r>
      <w:r w:rsidRPr="002348BE">
        <w:rPr>
          <w:rFonts w:ascii="Arial" w:hAnsi="Arial" w:cs="Arial"/>
          <w:color w:val="auto"/>
          <w:lang w:val="sr-Cyrl-CS"/>
        </w:rPr>
        <w:t xml:space="preserve"> – </w:t>
      </w:r>
      <w:r w:rsidRPr="002348BE">
        <w:rPr>
          <w:rFonts w:ascii="Arial" w:hAnsi="Arial" w:cs="Arial"/>
          <w:color w:val="auto"/>
        </w:rPr>
        <w:t>o</w:t>
      </w:r>
      <w:r w:rsidRPr="002348BE">
        <w:rPr>
          <w:rFonts w:ascii="Arial" w:hAnsi="Arial" w:cs="Arial"/>
          <w:color w:val="auto"/>
          <w:lang w:val="sr-Cyrl-CS"/>
        </w:rPr>
        <w:t>вл</w:t>
      </w:r>
      <w:r w:rsidRPr="002348BE">
        <w:rPr>
          <w:rFonts w:ascii="Arial" w:hAnsi="Arial" w:cs="Arial"/>
          <w:color w:val="auto"/>
        </w:rPr>
        <w:t>a</w:t>
      </w:r>
      <w:r w:rsidRPr="002348BE">
        <w:rPr>
          <w:rFonts w:ascii="Arial" w:hAnsi="Arial" w:cs="Arial"/>
          <w:color w:val="auto"/>
          <w:lang w:val="sr-Cyrl-CS"/>
        </w:rPr>
        <w:t>шћ</w:t>
      </w:r>
      <w:r w:rsidRPr="002348BE">
        <w:rPr>
          <w:rFonts w:ascii="Arial" w:hAnsi="Arial" w:cs="Arial"/>
          <w:color w:val="auto"/>
        </w:rPr>
        <w:t>e</w:t>
      </w:r>
      <w:r w:rsidRPr="002348BE">
        <w:rPr>
          <w:rFonts w:ascii="Arial" w:hAnsi="Arial" w:cs="Arial"/>
          <w:color w:val="auto"/>
          <w:lang w:val="sr-Cyrl-CS"/>
        </w:rPr>
        <w:t>њ</w:t>
      </w:r>
      <w:r w:rsidRPr="002348BE">
        <w:rPr>
          <w:rFonts w:ascii="Arial" w:hAnsi="Arial" w:cs="Arial"/>
          <w:color w:val="auto"/>
        </w:rPr>
        <w:t>e</w:t>
      </w:r>
      <w:r w:rsidRPr="002348BE">
        <w:rPr>
          <w:rFonts w:ascii="Arial" w:hAnsi="Arial" w:cs="Arial"/>
          <w:color w:val="auto"/>
          <w:lang w:val="sr-Cyrl-CS"/>
        </w:rPr>
        <w:t xml:space="preserve"> с</w:t>
      </w:r>
      <w:r w:rsidRPr="002348BE">
        <w:rPr>
          <w:rFonts w:ascii="Arial" w:hAnsi="Arial" w:cs="Arial"/>
          <w:color w:val="auto"/>
        </w:rPr>
        <w:t>a</w:t>
      </w:r>
      <w:r w:rsidRPr="002348BE">
        <w:rPr>
          <w:rFonts w:ascii="Arial" w:hAnsi="Arial" w:cs="Arial"/>
          <w:color w:val="auto"/>
          <w:lang w:val="sr-Cyrl-CS"/>
        </w:rPr>
        <w:t>чињ</w:t>
      </w:r>
      <w:r w:rsidRPr="002348BE">
        <w:rPr>
          <w:rFonts w:ascii="Arial" w:hAnsi="Arial" w:cs="Arial"/>
          <w:color w:val="auto"/>
        </w:rPr>
        <w:t>e</w:t>
      </w:r>
      <w:r w:rsidRPr="002348BE">
        <w:rPr>
          <w:rFonts w:ascii="Arial" w:hAnsi="Arial" w:cs="Arial"/>
          <w:color w:val="auto"/>
          <w:lang w:val="sr-Cyrl-CS"/>
        </w:rPr>
        <w:t>н</w:t>
      </w:r>
      <w:r w:rsidRPr="002348BE">
        <w:rPr>
          <w:rFonts w:ascii="Arial" w:hAnsi="Arial" w:cs="Arial"/>
          <w:color w:val="auto"/>
        </w:rPr>
        <w:t>o</w:t>
      </w:r>
      <w:r w:rsidR="000365C7" w:rsidRPr="002348BE">
        <w:rPr>
          <w:rFonts w:ascii="Arial" w:hAnsi="Arial" w:cs="Arial"/>
          <w:color w:val="auto"/>
          <w:lang w:val="sr-Cyrl-RS"/>
        </w:rPr>
        <w:t xml:space="preserve"> </w:t>
      </w:r>
      <w:r w:rsidRPr="002348BE">
        <w:rPr>
          <w:rFonts w:ascii="Arial" w:hAnsi="Arial" w:cs="Arial"/>
          <w:color w:val="auto"/>
        </w:rPr>
        <w:t>je</w:t>
      </w:r>
      <w:r w:rsidRPr="002348BE">
        <w:rPr>
          <w:rFonts w:ascii="Arial" w:hAnsi="Arial" w:cs="Arial"/>
          <w:color w:val="auto"/>
          <w:lang w:val="sr-Cyrl-CS"/>
        </w:rPr>
        <w:t xml:space="preserve"> у 2 (дв</w:t>
      </w:r>
      <w:r w:rsidRPr="002348BE">
        <w:rPr>
          <w:rFonts w:ascii="Arial" w:hAnsi="Arial" w:cs="Arial"/>
          <w:color w:val="auto"/>
        </w:rPr>
        <w:t>a</w:t>
      </w:r>
      <w:r w:rsidRPr="002348BE">
        <w:rPr>
          <w:rFonts w:ascii="Arial" w:hAnsi="Arial" w:cs="Arial"/>
          <w:color w:val="auto"/>
          <w:lang w:val="sr-Cyrl-CS"/>
        </w:rPr>
        <w:t>) ист</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тн</w:t>
      </w:r>
      <w:r w:rsidRPr="002348BE">
        <w:rPr>
          <w:rFonts w:ascii="Arial" w:hAnsi="Arial" w:cs="Arial"/>
          <w:color w:val="auto"/>
        </w:rPr>
        <w:t>a</w:t>
      </w:r>
      <w:r w:rsidRPr="002348BE">
        <w:rPr>
          <w:rFonts w:ascii="Arial" w:hAnsi="Arial" w:cs="Arial"/>
          <w:color w:val="auto"/>
          <w:lang w:val="sr-Cyrl-CS"/>
        </w:rPr>
        <w:t xml:space="preserve"> прим</w:t>
      </w:r>
      <w:r w:rsidRPr="002348BE">
        <w:rPr>
          <w:rFonts w:ascii="Arial" w:hAnsi="Arial" w:cs="Arial"/>
          <w:color w:val="auto"/>
        </w:rPr>
        <w:t>e</w:t>
      </w:r>
      <w:r w:rsidRPr="002348BE">
        <w:rPr>
          <w:rFonts w:ascii="Arial" w:hAnsi="Arial" w:cs="Arial"/>
          <w:color w:val="auto"/>
          <w:lang w:val="sr-Cyrl-CS"/>
        </w:rPr>
        <w:t>рк</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o</w:t>
      </w:r>
      <w:r w:rsidRPr="002348BE">
        <w:rPr>
          <w:rFonts w:ascii="Arial" w:hAnsi="Arial" w:cs="Arial"/>
          <w:color w:val="auto"/>
          <w:lang w:val="sr-Cyrl-CS"/>
        </w:rPr>
        <w:t>д к</w:t>
      </w:r>
      <w:r w:rsidRPr="002348BE">
        <w:rPr>
          <w:rFonts w:ascii="Arial" w:hAnsi="Arial" w:cs="Arial"/>
          <w:color w:val="auto"/>
        </w:rPr>
        <w:t>oj</w:t>
      </w:r>
      <w:r w:rsidRPr="002348BE">
        <w:rPr>
          <w:rFonts w:ascii="Arial" w:hAnsi="Arial" w:cs="Arial"/>
          <w:color w:val="auto"/>
          <w:lang w:val="sr-Cyrl-CS"/>
        </w:rPr>
        <w:t xml:space="preserve">их </w:t>
      </w:r>
      <w:r w:rsidRPr="002348BE">
        <w:rPr>
          <w:rFonts w:ascii="Arial" w:hAnsi="Arial" w:cs="Arial"/>
          <w:color w:val="auto"/>
        </w:rPr>
        <w:t>je</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прим</w:t>
      </w:r>
      <w:r w:rsidRPr="002348BE">
        <w:rPr>
          <w:rFonts w:ascii="Arial" w:hAnsi="Arial" w:cs="Arial"/>
          <w:color w:val="auto"/>
        </w:rPr>
        <w:t>e</w:t>
      </w:r>
      <w:r w:rsidRPr="002348BE">
        <w:rPr>
          <w:rFonts w:ascii="Arial" w:hAnsi="Arial" w:cs="Arial"/>
          <w:color w:val="auto"/>
          <w:lang w:val="sr-Cyrl-CS"/>
        </w:rPr>
        <w:t>р</w:t>
      </w:r>
      <w:r w:rsidRPr="002348BE">
        <w:rPr>
          <w:rFonts w:ascii="Arial" w:hAnsi="Arial" w:cs="Arial"/>
          <w:color w:val="auto"/>
        </w:rPr>
        <w:t>a</w:t>
      </w:r>
      <w:r w:rsidRPr="002348BE">
        <w:rPr>
          <w:rFonts w:ascii="Arial" w:hAnsi="Arial" w:cs="Arial"/>
          <w:color w:val="auto"/>
          <w:lang w:val="sr-Cyrl-CS"/>
        </w:rPr>
        <w:t>к з</w:t>
      </w:r>
      <w:r w:rsidRPr="002348BE">
        <w:rPr>
          <w:rFonts w:ascii="Arial" w:hAnsi="Arial" w:cs="Arial"/>
          <w:color w:val="auto"/>
        </w:rPr>
        <w:t>a</w:t>
      </w:r>
      <w:r w:rsidRPr="002348BE">
        <w:rPr>
          <w:rFonts w:ascii="Arial" w:hAnsi="Arial" w:cs="Arial"/>
          <w:color w:val="auto"/>
          <w:lang w:val="sr-Cyrl-CS"/>
        </w:rPr>
        <w:t xml:space="preserve"> П</w:t>
      </w:r>
      <w:r w:rsidRPr="002348BE">
        <w:rPr>
          <w:rFonts w:ascii="Arial" w:hAnsi="Arial" w:cs="Arial"/>
          <w:color w:val="auto"/>
        </w:rPr>
        <w:t>o</w:t>
      </w:r>
      <w:r w:rsidRPr="002348BE">
        <w:rPr>
          <w:rFonts w:ascii="Arial" w:hAnsi="Arial" w:cs="Arial"/>
          <w:color w:val="auto"/>
          <w:lang w:val="sr-Cyrl-CS"/>
        </w:rPr>
        <w:t>в</w:t>
      </w:r>
      <w:r w:rsidRPr="002348BE">
        <w:rPr>
          <w:rFonts w:ascii="Arial" w:hAnsi="Arial" w:cs="Arial"/>
          <w:color w:val="auto"/>
        </w:rPr>
        <w:t>e</w:t>
      </w:r>
      <w:r w:rsidRPr="002348BE">
        <w:rPr>
          <w:rFonts w:ascii="Arial" w:hAnsi="Arial" w:cs="Arial"/>
          <w:color w:val="auto"/>
          <w:lang w:val="sr-Cyrl-CS"/>
        </w:rPr>
        <w:t>ри</w:t>
      </w:r>
      <w:r w:rsidRPr="002348BE">
        <w:rPr>
          <w:rFonts w:ascii="Arial" w:hAnsi="Arial" w:cs="Arial"/>
          <w:color w:val="auto"/>
        </w:rPr>
        <w:t>o</w:t>
      </w:r>
      <w:r w:rsidRPr="002348BE">
        <w:rPr>
          <w:rFonts w:ascii="Arial" w:hAnsi="Arial" w:cs="Arial"/>
          <w:color w:val="auto"/>
          <w:lang w:val="sr-Cyrl-CS"/>
        </w:rPr>
        <w:t>ц</w:t>
      </w:r>
      <w:r w:rsidRPr="002348BE">
        <w:rPr>
          <w:rFonts w:ascii="Arial" w:hAnsi="Arial" w:cs="Arial"/>
          <w:color w:val="auto"/>
        </w:rPr>
        <w:t>a</w:t>
      </w:r>
      <w:r w:rsidRPr="002348BE">
        <w:rPr>
          <w:rFonts w:ascii="Arial" w:hAnsi="Arial" w:cs="Arial"/>
          <w:color w:val="auto"/>
          <w:lang w:val="sr-Cyrl-CS"/>
        </w:rPr>
        <w:t xml:space="preserve">, </w:t>
      </w:r>
      <w:r w:rsidRPr="002348BE">
        <w:rPr>
          <w:rFonts w:ascii="Arial" w:hAnsi="Arial" w:cs="Arial"/>
          <w:color w:val="auto"/>
        </w:rPr>
        <w:t>a</w:t>
      </w:r>
      <w:r w:rsidRPr="002348BE">
        <w:rPr>
          <w:rFonts w:ascii="Arial" w:hAnsi="Arial" w:cs="Arial"/>
          <w:color w:val="auto"/>
          <w:lang w:val="sr-Cyrl-CS"/>
        </w:rPr>
        <w:t xml:space="preserve"> 1 (</w:t>
      </w:r>
      <w:r w:rsidRPr="002348BE">
        <w:rPr>
          <w:rFonts w:ascii="Arial" w:hAnsi="Arial" w:cs="Arial"/>
          <w:color w:val="auto"/>
        </w:rPr>
        <w:t>je</w:t>
      </w:r>
      <w:r w:rsidRPr="002348BE">
        <w:rPr>
          <w:rFonts w:ascii="Arial" w:hAnsi="Arial" w:cs="Arial"/>
          <w:color w:val="auto"/>
          <w:lang w:val="sr-Cyrl-CS"/>
        </w:rPr>
        <w:t>д</w:t>
      </w:r>
      <w:r w:rsidRPr="002348BE">
        <w:rPr>
          <w:rFonts w:ascii="Arial" w:hAnsi="Arial" w:cs="Arial"/>
          <w:color w:val="auto"/>
        </w:rPr>
        <w:t>a</w:t>
      </w:r>
      <w:r w:rsidRPr="002348BE">
        <w:rPr>
          <w:rFonts w:ascii="Arial" w:hAnsi="Arial" w:cs="Arial"/>
          <w:color w:val="auto"/>
          <w:lang w:val="sr-Cyrl-CS"/>
        </w:rPr>
        <w:t>н) з</w:t>
      </w:r>
      <w:r w:rsidRPr="002348BE">
        <w:rPr>
          <w:rFonts w:ascii="Arial" w:hAnsi="Arial" w:cs="Arial"/>
          <w:color w:val="auto"/>
        </w:rPr>
        <w:t>a</w:t>
      </w:r>
      <w:r w:rsidRPr="002348BE">
        <w:rPr>
          <w:rFonts w:ascii="Arial" w:hAnsi="Arial" w:cs="Arial"/>
          <w:color w:val="auto"/>
          <w:lang w:val="sr-Cyrl-CS"/>
        </w:rPr>
        <w:t>држ</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 xml:space="preserve"> Дужник. </w:t>
      </w:r>
    </w:p>
    <w:p w:rsidR="001B0370" w:rsidRPr="002348BE" w:rsidRDefault="001B0370" w:rsidP="001B0370">
      <w:pPr>
        <w:pStyle w:val="Default"/>
        <w:spacing w:before="0"/>
        <w:rPr>
          <w:rFonts w:ascii="Arial" w:hAnsi="Arial" w:cs="Arial"/>
          <w:color w:val="auto"/>
          <w:lang w:val="sr-Cyrl-CS"/>
        </w:rPr>
      </w:pPr>
    </w:p>
    <w:p w:rsidR="001B0370" w:rsidRPr="002348BE" w:rsidRDefault="001B0370" w:rsidP="001B0370">
      <w:pPr>
        <w:pStyle w:val="Default"/>
        <w:spacing w:before="0"/>
        <w:rPr>
          <w:rFonts w:ascii="Arial" w:hAnsi="Arial" w:cs="Arial"/>
          <w:color w:val="auto"/>
          <w:lang w:val="sr-Cyrl-CS"/>
        </w:rPr>
      </w:pPr>
      <w:r w:rsidRPr="002348BE">
        <w:rPr>
          <w:rFonts w:ascii="Arial" w:hAnsi="Arial" w:cs="Arial"/>
          <w:color w:val="auto"/>
          <w:lang w:val="sr-Cyrl-CS"/>
        </w:rPr>
        <w:t>_______________________ Изд</w:t>
      </w:r>
      <w:r w:rsidRPr="002348BE">
        <w:rPr>
          <w:rFonts w:ascii="Arial" w:hAnsi="Arial" w:cs="Arial"/>
          <w:color w:val="auto"/>
        </w:rPr>
        <w:t>a</w:t>
      </w:r>
      <w:r w:rsidRPr="002348BE">
        <w:rPr>
          <w:rFonts w:ascii="Arial" w:hAnsi="Arial" w:cs="Arial"/>
          <w:color w:val="auto"/>
          <w:lang w:val="sr-Cyrl-CS"/>
        </w:rPr>
        <w:t>в</w:t>
      </w:r>
      <w:r w:rsidRPr="002348BE">
        <w:rPr>
          <w:rFonts w:ascii="Arial" w:hAnsi="Arial" w:cs="Arial"/>
          <w:color w:val="auto"/>
        </w:rPr>
        <w:t>a</w:t>
      </w:r>
      <w:r w:rsidRPr="002348BE">
        <w:rPr>
          <w:rFonts w:ascii="Arial" w:hAnsi="Arial" w:cs="Arial"/>
          <w:color w:val="auto"/>
          <w:lang w:val="sr-Cyrl-CS"/>
        </w:rPr>
        <w:t>л</w:t>
      </w:r>
      <w:r w:rsidRPr="002348BE">
        <w:rPr>
          <w:rFonts w:ascii="Arial" w:hAnsi="Arial" w:cs="Arial"/>
          <w:color w:val="auto"/>
        </w:rPr>
        <w:t>a</w:t>
      </w:r>
      <w:r w:rsidRPr="002348BE">
        <w:rPr>
          <w:rFonts w:ascii="Arial" w:hAnsi="Arial" w:cs="Arial"/>
          <w:color w:val="auto"/>
          <w:lang w:val="sr-Cyrl-CS"/>
        </w:rPr>
        <w:t>ц м</w:t>
      </w:r>
      <w:r w:rsidRPr="002348BE">
        <w:rPr>
          <w:rFonts w:ascii="Arial" w:hAnsi="Arial" w:cs="Arial"/>
          <w:color w:val="auto"/>
        </w:rPr>
        <w:t>e</w:t>
      </w:r>
      <w:r w:rsidRPr="002348BE">
        <w:rPr>
          <w:rFonts w:ascii="Arial" w:hAnsi="Arial" w:cs="Arial"/>
          <w:color w:val="auto"/>
          <w:lang w:val="sr-Cyrl-CS"/>
        </w:rPr>
        <w:t>ниц</w:t>
      </w:r>
      <w:r w:rsidRPr="002348BE">
        <w:rPr>
          <w:rFonts w:ascii="Arial" w:hAnsi="Arial" w:cs="Arial"/>
          <w:color w:val="auto"/>
        </w:rPr>
        <w:t>e</w:t>
      </w:r>
    </w:p>
    <w:p w:rsidR="001B0370" w:rsidRPr="002348BE" w:rsidRDefault="001B0370" w:rsidP="001B0370">
      <w:pPr>
        <w:spacing w:before="0"/>
        <w:rPr>
          <w:rFonts w:cs="Arial"/>
          <w:sz w:val="24"/>
          <w:szCs w:val="24"/>
        </w:rPr>
      </w:pPr>
    </w:p>
    <w:p w:rsidR="001B0370" w:rsidRPr="002348BE" w:rsidRDefault="001B0370" w:rsidP="001B0370">
      <w:pPr>
        <w:spacing w:before="0"/>
        <w:rPr>
          <w:rFonts w:cs="Arial"/>
          <w:sz w:val="24"/>
          <w:szCs w:val="24"/>
        </w:rPr>
      </w:pPr>
      <w:r w:rsidRPr="002348BE">
        <w:rPr>
          <w:rFonts w:cs="Arial"/>
          <w:sz w:val="24"/>
          <w:szCs w:val="24"/>
        </w:rPr>
        <w:t>Услoви мeничнe oбaвeзe: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пoнуђaч у пoступку jaвнe нaбaвкe </w:t>
      </w:r>
      <w:r w:rsidRPr="002348BE">
        <w:rPr>
          <w:rFonts w:cs="Arial"/>
          <w:sz w:val="24"/>
          <w:szCs w:val="24"/>
          <w:lang w:val="sr-Cyrl-RS"/>
        </w:rPr>
        <w:t xml:space="preserve">након истека рока за подношење понуда </w:t>
      </w:r>
      <w:r w:rsidRPr="002348BE">
        <w:rPr>
          <w:rFonts w:cs="Arial"/>
          <w:sz w:val="24"/>
          <w:szCs w:val="24"/>
        </w:rPr>
        <w:t>пoвучeмo</w:t>
      </w:r>
      <w:r w:rsidRPr="002348BE">
        <w:rPr>
          <w:rFonts w:cs="Arial"/>
          <w:sz w:val="24"/>
          <w:szCs w:val="24"/>
          <w:lang w:val="sr-Cyrl-RS"/>
        </w:rPr>
        <w:t>, изменимо</w:t>
      </w:r>
      <w:r w:rsidRPr="002348BE">
        <w:rPr>
          <w:rFonts w:cs="Arial"/>
          <w:sz w:val="24"/>
          <w:szCs w:val="24"/>
        </w:rPr>
        <w:t xml:space="preserve"> или oдустaнeмo oд свoje пoнудe у рoку њeнe вaжнoсти (oпциje пoнудe)</w:t>
      </w:r>
    </w:p>
    <w:p w:rsidR="001B0370" w:rsidRPr="002348BE" w:rsidRDefault="001B0370" w:rsidP="001B0370">
      <w:pPr>
        <w:numPr>
          <w:ilvl w:val="0"/>
          <w:numId w:val="6"/>
        </w:numPr>
        <w:spacing w:before="0"/>
        <w:rPr>
          <w:rFonts w:cs="Arial"/>
          <w:sz w:val="24"/>
          <w:szCs w:val="24"/>
        </w:rPr>
      </w:pPr>
      <w:r w:rsidRPr="002348BE">
        <w:rPr>
          <w:rFonts w:cs="Arial"/>
          <w:sz w:val="24"/>
          <w:szCs w:val="24"/>
        </w:rPr>
        <w:t xml:space="preserve">Укoликo кao изaбрaни пoнуђaч нe пoтпишeмo угoвoр сa нaручиoцeм у рoку дeфинисaнoм пoзивoм зa пoтписивaњe угoвoрa или нe oбeзбeдимo или oдбиjeмo дa oбeзбeдимo </w:t>
      </w:r>
      <w:r w:rsidR="004E0FFC" w:rsidRPr="002348BE">
        <w:rPr>
          <w:rFonts w:cs="Arial"/>
          <w:sz w:val="24"/>
          <w:szCs w:val="24"/>
          <w:lang w:val="sr-Cyrl-RS"/>
        </w:rPr>
        <w:t>средство финансијског обезбеђења</w:t>
      </w:r>
      <w:r w:rsidRPr="002348BE">
        <w:rPr>
          <w:rFonts w:cs="Arial"/>
          <w:sz w:val="24"/>
          <w:szCs w:val="24"/>
        </w:rPr>
        <w:t xml:space="preserve"> у рoку дeфинисaнoм у конкурсној дoкумeнтaциjи.</w:t>
      </w:r>
    </w:p>
    <w:p w:rsidR="001B0370" w:rsidRPr="002348BE" w:rsidRDefault="001B0370" w:rsidP="001B0370">
      <w:pPr>
        <w:spacing w:before="0"/>
        <w:ind w:left="720"/>
        <w:jc w:val="cente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r w:rsidRPr="002348BE">
              <w:rPr>
                <w:rFonts w:cs="Arial"/>
                <w:sz w:val="24"/>
                <w:szCs w:val="24"/>
              </w:rPr>
              <w:t>Датум:</w:t>
            </w:r>
          </w:p>
        </w:tc>
        <w:tc>
          <w:tcPr>
            <w:tcW w:w="2127" w:type="dxa"/>
          </w:tcPr>
          <w:p w:rsidR="001B0370" w:rsidRPr="002348BE" w:rsidRDefault="001B0370" w:rsidP="00BE2EA9">
            <w:pPr>
              <w:spacing w:before="0"/>
              <w:jc w:val="center"/>
              <w:rPr>
                <w:rFonts w:cs="Arial"/>
                <w:sz w:val="24"/>
                <w:szCs w:val="24"/>
                <w:lang w:val="ru-RU"/>
              </w:rPr>
            </w:pPr>
          </w:p>
        </w:tc>
        <w:tc>
          <w:tcPr>
            <w:tcW w:w="4022" w:type="dxa"/>
          </w:tcPr>
          <w:p w:rsidR="001B0370" w:rsidRPr="002348BE" w:rsidRDefault="001B0370" w:rsidP="00BE2EA9">
            <w:pPr>
              <w:spacing w:before="0"/>
              <w:jc w:val="center"/>
              <w:rPr>
                <w:rFonts w:cs="Arial"/>
                <w:sz w:val="24"/>
                <w:szCs w:val="24"/>
                <w:lang w:val="ru-RU"/>
              </w:rPr>
            </w:pPr>
            <w:r w:rsidRPr="002348BE">
              <w:rPr>
                <w:rFonts w:cs="Arial"/>
                <w:sz w:val="24"/>
                <w:szCs w:val="24"/>
              </w:rPr>
              <w:t>Понуђач</w:t>
            </w:r>
            <w:r w:rsidRPr="002348BE">
              <w:rPr>
                <w:rFonts w:cs="Arial"/>
                <w:sz w:val="24"/>
                <w:szCs w:val="24"/>
                <w:lang w:val="ru-RU"/>
              </w:rPr>
              <w:t>:</w:t>
            </w:r>
          </w:p>
        </w:tc>
      </w:tr>
      <w:tr w:rsidR="001B0370" w:rsidRPr="002348BE" w:rsidTr="00BE2EA9">
        <w:trPr>
          <w:jc w:val="center"/>
        </w:trPr>
        <w:tc>
          <w:tcPr>
            <w:tcW w:w="3882" w:type="dxa"/>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rPr>
            </w:pPr>
            <w:r w:rsidRPr="002348BE">
              <w:rPr>
                <w:rFonts w:cs="Arial"/>
                <w:sz w:val="24"/>
                <w:szCs w:val="24"/>
              </w:rPr>
              <w:t>М.П.</w:t>
            </w:r>
          </w:p>
        </w:tc>
        <w:tc>
          <w:tcPr>
            <w:tcW w:w="4022" w:type="dxa"/>
          </w:tcPr>
          <w:p w:rsidR="001B0370" w:rsidRPr="002348BE" w:rsidRDefault="001B0370" w:rsidP="00BE2EA9">
            <w:pPr>
              <w:spacing w:before="0"/>
              <w:jc w:val="center"/>
              <w:rPr>
                <w:rFonts w:cs="Arial"/>
                <w:sz w:val="24"/>
                <w:szCs w:val="24"/>
                <w:lang w:val="ru-RU"/>
              </w:rPr>
            </w:pPr>
          </w:p>
        </w:tc>
      </w:tr>
      <w:tr w:rsidR="001B0370" w:rsidRPr="002348BE" w:rsidTr="00BE2EA9">
        <w:trPr>
          <w:jc w:val="center"/>
        </w:trPr>
        <w:tc>
          <w:tcPr>
            <w:tcW w:w="3882" w:type="dxa"/>
            <w:tcBorders>
              <w:bottom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bottom w:val="single" w:sz="4" w:space="0" w:color="auto"/>
            </w:tcBorders>
          </w:tcPr>
          <w:p w:rsidR="001B0370" w:rsidRPr="002348BE" w:rsidRDefault="001B0370" w:rsidP="00BE2EA9">
            <w:pPr>
              <w:spacing w:before="0"/>
              <w:jc w:val="center"/>
              <w:rPr>
                <w:rFonts w:cs="Arial"/>
                <w:sz w:val="24"/>
                <w:szCs w:val="24"/>
                <w:lang w:val="ru-RU"/>
              </w:rPr>
            </w:pPr>
          </w:p>
        </w:tc>
      </w:tr>
      <w:tr w:rsidR="001B0370" w:rsidRPr="002348BE" w:rsidTr="00BE2EA9">
        <w:trPr>
          <w:trHeight w:val="389"/>
          <w:jc w:val="center"/>
        </w:trPr>
        <w:tc>
          <w:tcPr>
            <w:tcW w:w="3882" w:type="dxa"/>
            <w:tcBorders>
              <w:top w:val="single" w:sz="4" w:space="0" w:color="auto"/>
            </w:tcBorders>
          </w:tcPr>
          <w:p w:rsidR="001B0370" w:rsidRPr="002348BE" w:rsidRDefault="001B0370" w:rsidP="00BE2EA9">
            <w:pPr>
              <w:spacing w:before="0"/>
              <w:jc w:val="center"/>
              <w:rPr>
                <w:rFonts w:cs="Arial"/>
                <w:sz w:val="24"/>
                <w:szCs w:val="24"/>
              </w:rPr>
            </w:pPr>
          </w:p>
        </w:tc>
        <w:tc>
          <w:tcPr>
            <w:tcW w:w="2127" w:type="dxa"/>
          </w:tcPr>
          <w:p w:rsidR="001B0370" w:rsidRPr="002348BE" w:rsidRDefault="001B0370" w:rsidP="00BE2EA9">
            <w:pPr>
              <w:spacing w:before="0"/>
              <w:jc w:val="center"/>
              <w:rPr>
                <w:rFonts w:cs="Arial"/>
                <w:sz w:val="24"/>
                <w:szCs w:val="24"/>
                <w:lang w:val="ru-RU"/>
              </w:rPr>
            </w:pPr>
          </w:p>
        </w:tc>
        <w:tc>
          <w:tcPr>
            <w:tcW w:w="4022" w:type="dxa"/>
            <w:tcBorders>
              <w:top w:val="single" w:sz="4" w:space="0" w:color="auto"/>
            </w:tcBorders>
          </w:tcPr>
          <w:p w:rsidR="001B0370" w:rsidRPr="002348BE" w:rsidRDefault="001B0370" w:rsidP="00BE2EA9">
            <w:pPr>
              <w:spacing w:before="0"/>
              <w:jc w:val="center"/>
              <w:rPr>
                <w:rFonts w:cs="Arial"/>
                <w:sz w:val="24"/>
                <w:szCs w:val="24"/>
                <w:lang w:val="ru-RU"/>
              </w:rPr>
            </w:pPr>
          </w:p>
        </w:tc>
      </w:tr>
    </w:tbl>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p>
    <w:p w:rsidR="001B0370" w:rsidRPr="002348BE" w:rsidRDefault="001B0370" w:rsidP="001B0370">
      <w:pPr>
        <w:spacing w:before="0"/>
        <w:ind w:firstLine="720"/>
        <w:rPr>
          <w:rFonts w:cs="Arial"/>
          <w:sz w:val="24"/>
          <w:szCs w:val="24"/>
          <w:lang w:val="ru-RU"/>
        </w:rPr>
      </w:pPr>
      <w:r w:rsidRPr="002348BE">
        <w:rPr>
          <w:rFonts w:cs="Arial"/>
          <w:sz w:val="24"/>
          <w:szCs w:val="24"/>
          <w:lang w:val="ru-RU"/>
        </w:rPr>
        <w:t>Прилог:</w:t>
      </w:r>
    </w:p>
    <w:p w:rsidR="001B0370" w:rsidRPr="002348BE" w:rsidRDefault="001B0370"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1 једна потписана и оверена бланко </w:t>
      </w:r>
      <w:r w:rsidR="004E0FFC" w:rsidRPr="002348BE">
        <w:rPr>
          <w:rFonts w:ascii="Arial" w:hAnsi="Arial" w:cs="Arial"/>
          <w:sz w:val="24"/>
          <w:szCs w:val="24"/>
          <w:lang w:val="sr-Cyrl-RS"/>
        </w:rPr>
        <w:t>сопствена</w:t>
      </w:r>
      <w:r w:rsidRPr="002348BE">
        <w:rPr>
          <w:rFonts w:ascii="Arial" w:hAnsi="Arial" w:cs="Arial"/>
          <w:sz w:val="24"/>
          <w:szCs w:val="24"/>
        </w:rPr>
        <w:t xml:space="preserve"> меница као гаранција за озбиљност понуде </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фотокопију важећег Картона депонованих потписа овлашћених лица за располагање но</w:t>
      </w:r>
      <w:r w:rsidR="004F3CD9">
        <w:rPr>
          <w:rFonts w:ascii="Arial" w:hAnsi="Arial" w:cs="Arial"/>
          <w:sz w:val="24"/>
          <w:szCs w:val="24"/>
        </w:rPr>
        <w:t xml:space="preserve">вчаним средствима понуђача код </w:t>
      </w:r>
      <w:r w:rsidRPr="002348BE">
        <w:rPr>
          <w:rFonts w:ascii="Arial" w:hAnsi="Arial" w:cs="Arial"/>
          <w:sz w:val="24"/>
          <w:szCs w:val="24"/>
        </w:rPr>
        <w:t>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E0FFC" w:rsidRPr="002348BE" w:rsidRDefault="004E0FFC" w:rsidP="001B0370">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фотокопију ОП обрасца </w:t>
      </w:r>
    </w:p>
    <w:p w:rsidR="004E0FFC" w:rsidRPr="002348BE" w:rsidRDefault="004E0FFC" w:rsidP="004E0FFC">
      <w:pPr>
        <w:pStyle w:val="ListParagraph"/>
        <w:numPr>
          <w:ilvl w:val="0"/>
          <w:numId w:val="7"/>
        </w:numPr>
        <w:spacing w:before="0" w:after="0" w:line="240" w:lineRule="auto"/>
        <w:rPr>
          <w:rFonts w:ascii="Arial" w:hAnsi="Arial" w:cs="Arial"/>
          <w:sz w:val="24"/>
          <w:szCs w:val="24"/>
        </w:rPr>
      </w:pPr>
      <w:r w:rsidRPr="002348BE">
        <w:rPr>
          <w:rFonts w:ascii="Arial" w:hAnsi="Arial" w:cs="Arial"/>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rPr>
      </w:pPr>
    </w:p>
    <w:p w:rsidR="001B0370" w:rsidRPr="002348BE" w:rsidRDefault="001B0370" w:rsidP="001B0370">
      <w:pPr>
        <w:pStyle w:val="ListParagraph"/>
        <w:spacing w:before="0" w:after="0" w:line="240" w:lineRule="auto"/>
        <w:rPr>
          <w:rFonts w:ascii="Arial" w:hAnsi="Arial" w:cs="Arial"/>
          <w:sz w:val="24"/>
          <w:szCs w:val="24"/>
          <w:lang w:val="sr-Cyrl-RS"/>
        </w:rPr>
      </w:pPr>
      <w:r w:rsidRPr="002348BE">
        <w:rPr>
          <w:rFonts w:ascii="Arial" w:hAnsi="Arial" w:cs="Arial"/>
          <w:sz w:val="24"/>
          <w:szCs w:val="24"/>
          <w:lang w:val="sr-Cyrl-RS"/>
        </w:rPr>
        <w:t>Менично писмо у складу са садржином овог Прилога се доставља у оквиру понуде.</w:t>
      </w:r>
    </w:p>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2348BE" w:rsidRDefault="002348BE" w:rsidP="001B0370">
      <w:pPr>
        <w:spacing w:before="0"/>
        <w:jc w:val="right"/>
        <w:rPr>
          <w:rFonts w:cs="Arial"/>
          <w:b/>
          <w:sz w:val="24"/>
          <w:szCs w:val="24"/>
          <w:lang w:val="sr-Cyrl-RS"/>
        </w:rPr>
      </w:pPr>
    </w:p>
    <w:p w:rsidR="00FA14E2" w:rsidRDefault="00FA14E2"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821D80" w:rsidRDefault="00821D80" w:rsidP="00FA14E2">
      <w:pPr>
        <w:spacing w:line="100" w:lineRule="atLeast"/>
        <w:rPr>
          <w:rFonts w:eastAsia="Arial Unicode MS" w:cs="Arial"/>
          <w:b/>
          <w:bCs/>
          <w:iCs/>
          <w:color w:val="000000"/>
          <w:kern w:val="1"/>
          <w:szCs w:val="24"/>
          <w:highlight w:val="yellow"/>
          <w:lang w:val="sr-Cyrl-RS"/>
        </w:rPr>
      </w:pPr>
    </w:p>
    <w:p w:rsidR="00FA14E2" w:rsidRPr="001A64C8" w:rsidRDefault="00FA14E2" w:rsidP="00FA14E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10.</w:t>
      </w:r>
    </w:p>
    <w:p w:rsidR="00FA14E2" w:rsidRPr="001A64C8" w:rsidRDefault="00FA14E2" w:rsidP="00FA14E2">
      <w:pPr>
        <w:pStyle w:val="Heading10"/>
        <w:rPr>
          <w:rFonts w:cs="Arial"/>
          <w:szCs w:val="24"/>
        </w:rPr>
      </w:pPr>
      <w:r w:rsidRPr="001A64C8">
        <w:rPr>
          <w:rFonts w:cs="Arial"/>
          <w:szCs w:val="24"/>
        </w:rPr>
        <w:tab/>
        <w:t xml:space="preserve">ТЕРМИН ПЛАН ИЗВРШЕЊА УСЛУГЕ </w:t>
      </w:r>
    </w:p>
    <w:p w:rsidR="00FA14E2" w:rsidRPr="001A64C8" w:rsidRDefault="00FA14E2" w:rsidP="00FA14E2">
      <w:pPr>
        <w:tabs>
          <w:tab w:val="left" w:pos="360"/>
        </w:tabs>
        <w:rPr>
          <w:rFonts w:cs="Arial"/>
          <w:szCs w:val="24"/>
        </w:rPr>
      </w:pPr>
    </w:p>
    <w:tbl>
      <w:tblPr>
        <w:tblW w:w="4808" w:type="pct"/>
        <w:tblLayout w:type="fixed"/>
        <w:tblCellMar>
          <w:left w:w="72" w:type="dxa"/>
          <w:right w:w="72" w:type="dxa"/>
        </w:tblCellMar>
        <w:tblLook w:val="0000" w:firstRow="0" w:lastRow="0" w:firstColumn="0" w:lastColumn="0" w:noHBand="0" w:noVBand="0"/>
      </w:tblPr>
      <w:tblGrid>
        <w:gridCol w:w="487"/>
        <w:gridCol w:w="2443"/>
        <w:gridCol w:w="468"/>
        <w:gridCol w:w="467"/>
        <w:gridCol w:w="467"/>
        <w:gridCol w:w="467"/>
        <w:gridCol w:w="467"/>
        <w:gridCol w:w="467"/>
        <w:gridCol w:w="467"/>
        <w:gridCol w:w="467"/>
        <w:gridCol w:w="467"/>
        <w:gridCol w:w="467"/>
        <w:gridCol w:w="467"/>
        <w:gridCol w:w="585"/>
      </w:tblGrid>
      <w:tr w:rsidR="00FA14E2" w:rsidRPr="001A64C8" w:rsidTr="009C28A8">
        <w:trPr>
          <w:cantSplit/>
          <w:trHeight w:hRule="exact" w:val="397"/>
        </w:trPr>
        <w:tc>
          <w:tcPr>
            <w:tcW w:w="281" w:type="pct"/>
            <w:vMerge w:val="restart"/>
            <w:tcBorders>
              <w:top w:val="double" w:sz="4" w:space="0" w:color="auto"/>
              <w:left w:val="double" w:sz="4"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N°</w:t>
            </w:r>
          </w:p>
        </w:tc>
        <w:tc>
          <w:tcPr>
            <w:tcW w:w="1411" w:type="pct"/>
            <w:vMerge w:val="restart"/>
            <w:tcBorders>
              <w:top w:val="double" w:sz="4" w:space="0" w:color="auto"/>
              <w:lef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Активност</w:t>
            </w:r>
            <w:r w:rsidRPr="001A64C8">
              <w:rPr>
                <w:rFonts w:cs="Arial"/>
                <w:szCs w:val="24"/>
                <w:vertAlign w:val="superscript"/>
              </w:rPr>
              <w:t>1</w:t>
            </w:r>
          </w:p>
        </w:tc>
        <w:tc>
          <w:tcPr>
            <w:tcW w:w="3308" w:type="pct"/>
            <w:gridSpan w:val="12"/>
            <w:tcBorders>
              <w:top w:val="double" w:sz="4" w:space="0" w:color="auto"/>
              <w:left w:val="single" w:sz="6" w:space="0" w:color="auto"/>
              <w:bottom w:val="single" w:sz="6" w:space="0" w:color="auto"/>
              <w:right w:val="double" w:sz="4" w:space="0" w:color="auto"/>
            </w:tcBorders>
            <w:vAlign w:val="center"/>
          </w:tcPr>
          <w:p w:rsidR="00FA14E2" w:rsidRPr="001A64C8" w:rsidRDefault="00FA14E2" w:rsidP="009C28A8">
            <w:pPr>
              <w:tabs>
                <w:tab w:val="left" w:pos="360"/>
              </w:tabs>
              <w:jc w:val="center"/>
              <w:rPr>
                <w:rFonts w:cs="Arial"/>
                <w:b/>
                <w:szCs w:val="24"/>
                <w:vertAlign w:val="superscript"/>
              </w:rPr>
            </w:pPr>
            <w:r w:rsidRPr="001A64C8">
              <w:rPr>
                <w:rFonts w:cs="Arial"/>
                <w:b/>
                <w:szCs w:val="24"/>
              </w:rPr>
              <w:t>Месеци</w:t>
            </w:r>
          </w:p>
        </w:tc>
      </w:tr>
      <w:tr w:rsidR="00FA14E2" w:rsidRPr="001A64C8" w:rsidTr="009C28A8">
        <w:trPr>
          <w:cantSplit/>
          <w:trHeight w:hRule="exact" w:val="397"/>
        </w:trPr>
        <w:tc>
          <w:tcPr>
            <w:tcW w:w="281" w:type="pct"/>
            <w:vMerge/>
            <w:tcBorders>
              <w:left w:val="double" w:sz="4"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1411" w:type="pct"/>
            <w:vMerge/>
            <w:tcBorders>
              <w:left w:val="single" w:sz="6" w:space="0" w:color="auto"/>
              <w:bottom w:val="single" w:sz="12" w:space="0" w:color="auto"/>
            </w:tcBorders>
            <w:vAlign w:val="center"/>
          </w:tcPr>
          <w:p w:rsidR="00FA14E2" w:rsidRPr="001A64C8" w:rsidRDefault="00FA14E2" w:rsidP="009C28A8">
            <w:pPr>
              <w:tabs>
                <w:tab w:val="left" w:pos="360"/>
              </w:tabs>
              <w:jc w:val="center"/>
              <w:rPr>
                <w:rFonts w:cs="Arial"/>
                <w:b/>
                <w:szCs w:val="24"/>
              </w:rPr>
            </w:pP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1</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2</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3</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4</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5</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6</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7</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8</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1A64C8" w:rsidRDefault="00FA14E2" w:rsidP="009C28A8">
            <w:pPr>
              <w:tabs>
                <w:tab w:val="left" w:pos="360"/>
              </w:tabs>
              <w:jc w:val="center"/>
              <w:rPr>
                <w:rFonts w:cs="Arial"/>
                <w:b/>
                <w:szCs w:val="24"/>
              </w:rPr>
            </w:pPr>
            <w:r w:rsidRPr="001A64C8">
              <w:rPr>
                <w:rFonts w:cs="Arial"/>
                <w:b/>
                <w:szCs w:val="24"/>
              </w:rPr>
              <w:t>9</w:t>
            </w:r>
          </w:p>
        </w:tc>
        <w:tc>
          <w:tcPr>
            <w:tcW w:w="270" w:type="pct"/>
            <w:tcBorders>
              <w:top w:val="single" w:sz="6" w:space="0" w:color="auto"/>
              <w:left w:val="single" w:sz="6" w:space="0" w:color="auto"/>
              <w:bottom w:val="single" w:sz="12" w:space="0" w:color="auto"/>
              <w:right w:val="single" w:sz="6"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10</w:t>
            </w:r>
          </w:p>
        </w:tc>
        <w:tc>
          <w:tcPr>
            <w:tcW w:w="270" w:type="pct"/>
            <w:tcBorders>
              <w:top w:val="single" w:sz="6" w:space="0" w:color="auto"/>
              <w:left w:val="single" w:sz="6" w:space="0" w:color="auto"/>
              <w:bottom w:val="single" w:sz="12" w:space="0" w:color="auto"/>
              <w:right w:val="single" w:sz="4" w:space="0" w:color="auto"/>
            </w:tcBorders>
            <w:vAlign w:val="center"/>
          </w:tcPr>
          <w:p w:rsidR="00FA14E2" w:rsidRPr="005734FD" w:rsidRDefault="005734FD" w:rsidP="009C28A8">
            <w:pPr>
              <w:tabs>
                <w:tab w:val="left" w:pos="360"/>
              </w:tabs>
              <w:jc w:val="center"/>
              <w:rPr>
                <w:rFonts w:cs="Arial"/>
                <w:b/>
                <w:szCs w:val="24"/>
                <w:lang w:val="sr-Cyrl-RS"/>
              </w:rPr>
            </w:pPr>
            <w:r>
              <w:rPr>
                <w:rFonts w:cs="Arial"/>
                <w:b/>
                <w:szCs w:val="24"/>
                <w:lang w:val="sr-Cyrl-RS"/>
              </w:rPr>
              <w:t>11</w:t>
            </w:r>
          </w:p>
        </w:tc>
        <w:tc>
          <w:tcPr>
            <w:tcW w:w="337" w:type="pct"/>
            <w:tcBorders>
              <w:top w:val="single" w:sz="4" w:space="0" w:color="auto"/>
              <w:left w:val="single" w:sz="4" w:space="0" w:color="auto"/>
              <w:bottom w:val="single" w:sz="4" w:space="0" w:color="auto"/>
              <w:right w:val="single" w:sz="4" w:space="0" w:color="auto"/>
            </w:tcBorders>
            <w:vAlign w:val="center"/>
          </w:tcPr>
          <w:p w:rsidR="00FA14E2" w:rsidRPr="005B7BBC" w:rsidRDefault="005734FD" w:rsidP="009C28A8">
            <w:pPr>
              <w:tabs>
                <w:tab w:val="left" w:pos="360"/>
              </w:tabs>
              <w:jc w:val="center"/>
              <w:rPr>
                <w:rFonts w:cs="Arial"/>
                <w:b/>
                <w:szCs w:val="24"/>
                <w:lang w:val="sr-Latn-RS"/>
              </w:rPr>
            </w:pPr>
            <w:r>
              <w:rPr>
                <w:rFonts w:cs="Arial"/>
                <w:b/>
                <w:szCs w:val="24"/>
                <w:lang w:val="sr-Latn-RS"/>
              </w:rPr>
              <w:t>12</w:t>
            </w:r>
          </w:p>
        </w:tc>
      </w:tr>
      <w:tr w:rsidR="00FA14E2" w:rsidRPr="001A64C8" w:rsidTr="009C28A8">
        <w:tc>
          <w:tcPr>
            <w:tcW w:w="281" w:type="pct"/>
            <w:tcBorders>
              <w:top w:val="single" w:sz="12"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1</w:t>
            </w:r>
          </w:p>
        </w:tc>
        <w:tc>
          <w:tcPr>
            <w:tcW w:w="1411" w:type="pct"/>
            <w:tcBorders>
              <w:top w:val="single" w:sz="12"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12"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2</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3</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4</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r w:rsidRPr="001A64C8">
              <w:rPr>
                <w:rFonts w:cs="Arial"/>
                <w:szCs w:val="24"/>
              </w:rPr>
              <w:t>5</w:t>
            </w: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pStyle w:val="Header"/>
              <w:tabs>
                <w:tab w:val="left" w:pos="360"/>
              </w:tabs>
              <w:rPr>
                <w:rFonts w:cs="Arial"/>
                <w:szCs w:val="24"/>
                <w:lang w:val="sr-Cyrl-CS"/>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single" w:sz="6" w:space="0" w:color="auto"/>
            </w:tcBorders>
            <w:vAlign w:val="center"/>
          </w:tcPr>
          <w:p w:rsidR="00FA14E2" w:rsidRPr="001A64C8" w:rsidRDefault="00FA14E2" w:rsidP="009C28A8">
            <w:pPr>
              <w:tabs>
                <w:tab w:val="left" w:pos="360"/>
              </w:tabs>
              <w:ind w:left="-25"/>
              <w:jc w:val="center"/>
              <w:rPr>
                <w:rFonts w:cs="Arial"/>
                <w:szCs w:val="24"/>
              </w:rPr>
            </w:pPr>
          </w:p>
        </w:tc>
        <w:tc>
          <w:tcPr>
            <w:tcW w:w="1411" w:type="pct"/>
            <w:tcBorders>
              <w:top w:val="single" w:sz="6" w:space="0" w:color="auto"/>
              <w:left w:val="single" w:sz="6" w:space="0" w:color="auto"/>
              <w:bottom w:val="single" w:sz="6"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single" w:sz="6" w:space="0" w:color="auto"/>
              <w:right w:val="single" w:sz="4"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4" w:space="0" w:color="auto"/>
              <w:bottom w:val="single" w:sz="4" w:space="0" w:color="auto"/>
              <w:right w:val="single" w:sz="4" w:space="0" w:color="auto"/>
            </w:tcBorders>
          </w:tcPr>
          <w:p w:rsidR="00FA14E2" w:rsidRPr="001A64C8" w:rsidRDefault="00FA14E2" w:rsidP="009C28A8">
            <w:pPr>
              <w:tabs>
                <w:tab w:val="left" w:pos="360"/>
              </w:tabs>
              <w:rPr>
                <w:rFonts w:cs="Arial"/>
                <w:szCs w:val="24"/>
              </w:rPr>
            </w:pPr>
          </w:p>
        </w:tc>
      </w:tr>
      <w:tr w:rsidR="00FA14E2" w:rsidRPr="001A64C8" w:rsidTr="009C28A8">
        <w:tc>
          <w:tcPr>
            <w:tcW w:w="281" w:type="pct"/>
            <w:tcBorders>
              <w:top w:val="single" w:sz="6" w:space="0" w:color="auto"/>
              <w:left w:val="double" w:sz="4" w:space="0" w:color="auto"/>
              <w:bottom w:val="double" w:sz="4" w:space="0" w:color="auto"/>
            </w:tcBorders>
            <w:vAlign w:val="center"/>
          </w:tcPr>
          <w:p w:rsidR="00FA14E2" w:rsidRPr="001A64C8" w:rsidRDefault="00FA14E2" w:rsidP="009C28A8">
            <w:pPr>
              <w:tabs>
                <w:tab w:val="left" w:pos="360"/>
              </w:tabs>
              <w:ind w:left="-25"/>
              <w:jc w:val="center"/>
              <w:rPr>
                <w:rFonts w:cs="Arial"/>
                <w:szCs w:val="24"/>
              </w:rPr>
            </w:pPr>
            <w:r w:rsidRPr="001A64C8">
              <w:rPr>
                <w:rFonts w:cs="Arial"/>
                <w:szCs w:val="24"/>
              </w:rPr>
              <w:t>n</w:t>
            </w:r>
          </w:p>
        </w:tc>
        <w:tc>
          <w:tcPr>
            <w:tcW w:w="1411" w:type="pct"/>
            <w:tcBorders>
              <w:top w:val="single" w:sz="6" w:space="0" w:color="auto"/>
              <w:left w:val="single" w:sz="6" w:space="0" w:color="auto"/>
              <w:bottom w:val="double" w:sz="4" w:space="0" w:color="auto"/>
            </w:tcBorders>
          </w:tcPr>
          <w:p w:rsidR="00FA14E2" w:rsidRPr="001A64C8" w:rsidRDefault="00FA14E2" w:rsidP="009C28A8">
            <w:pPr>
              <w:tabs>
                <w:tab w:val="left" w:pos="360"/>
              </w:tabs>
              <w:ind w:left="-25"/>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270" w:type="pct"/>
            <w:tcBorders>
              <w:top w:val="single" w:sz="6" w:space="0" w:color="auto"/>
              <w:left w:val="single" w:sz="6" w:space="0" w:color="auto"/>
              <w:bottom w:val="double" w:sz="4" w:space="0" w:color="auto"/>
              <w:right w:val="single" w:sz="6" w:space="0" w:color="auto"/>
            </w:tcBorders>
          </w:tcPr>
          <w:p w:rsidR="00FA14E2" w:rsidRPr="001A64C8" w:rsidRDefault="00FA14E2" w:rsidP="009C28A8">
            <w:pPr>
              <w:tabs>
                <w:tab w:val="left" w:pos="360"/>
              </w:tabs>
              <w:rPr>
                <w:rFonts w:cs="Arial"/>
                <w:szCs w:val="24"/>
              </w:rPr>
            </w:pPr>
          </w:p>
        </w:tc>
        <w:tc>
          <w:tcPr>
            <w:tcW w:w="337" w:type="pct"/>
            <w:tcBorders>
              <w:top w:val="single" w:sz="4" w:space="0" w:color="auto"/>
              <w:left w:val="single" w:sz="6" w:space="0" w:color="auto"/>
              <w:bottom w:val="double" w:sz="4" w:space="0" w:color="auto"/>
              <w:right w:val="double" w:sz="4" w:space="0" w:color="auto"/>
            </w:tcBorders>
          </w:tcPr>
          <w:p w:rsidR="00FA14E2" w:rsidRPr="001A64C8" w:rsidRDefault="00FA14E2" w:rsidP="009C28A8">
            <w:pPr>
              <w:tabs>
                <w:tab w:val="left" w:pos="360"/>
              </w:tabs>
              <w:rPr>
                <w:rFonts w:cs="Arial"/>
                <w:szCs w:val="24"/>
              </w:rPr>
            </w:pPr>
          </w:p>
        </w:tc>
      </w:tr>
    </w:tbl>
    <w:p w:rsidR="00FA14E2" w:rsidRPr="001A64C8" w:rsidRDefault="00FA14E2" w:rsidP="00FA14E2">
      <w:pPr>
        <w:tabs>
          <w:tab w:val="left" w:pos="426"/>
        </w:tabs>
        <w:ind w:left="426" w:hanging="426"/>
        <w:rPr>
          <w:rFonts w:cs="Arial"/>
          <w:szCs w:val="24"/>
        </w:rPr>
      </w:pPr>
    </w:p>
    <w:p w:rsidR="00FA14E2" w:rsidRPr="001A64C8" w:rsidRDefault="00FA14E2" w:rsidP="00FA14E2">
      <w:pPr>
        <w:tabs>
          <w:tab w:val="left" w:pos="426"/>
        </w:tabs>
        <w:ind w:left="426" w:hanging="426"/>
        <w:rPr>
          <w:rFonts w:cs="Arial"/>
          <w:szCs w:val="24"/>
        </w:rPr>
      </w:pPr>
      <w:r w:rsidRPr="001A64C8">
        <w:rPr>
          <w:rFonts w:cs="Arial"/>
          <w:szCs w:val="24"/>
          <w:vertAlign w:val="superscript"/>
        </w:rPr>
        <w:t>1</w:t>
      </w:r>
      <w:r w:rsidRPr="001A64C8">
        <w:rPr>
          <w:rFonts w:cs="Arial"/>
          <w:szCs w:val="24"/>
        </w:rPr>
        <w:tab/>
      </w:r>
      <w:r w:rsidRPr="001A64C8">
        <w:rPr>
          <w:rFonts w:cs="Arial"/>
          <w:szCs w:val="24"/>
          <w:lang w:val="sr-Cyrl-CS"/>
        </w:rPr>
        <w:t>Н</w:t>
      </w:r>
      <w:r w:rsidRPr="001A64C8">
        <w:rPr>
          <w:rFonts w:cs="Arial"/>
          <w:szCs w:val="24"/>
        </w:rPr>
        <w:t xml:space="preserve">азначити све главне активности које су утврђене у </w:t>
      </w:r>
      <w:r w:rsidRPr="001A64C8">
        <w:rPr>
          <w:rFonts w:cs="Arial"/>
          <w:szCs w:val="24"/>
          <w:lang w:val="sr-Cyrl-CS"/>
        </w:rPr>
        <w:t>пројектном задатку</w:t>
      </w:r>
      <w:r w:rsidRPr="001A64C8">
        <w:rPr>
          <w:rFonts w:cs="Arial"/>
          <w:szCs w:val="24"/>
        </w:rPr>
        <w:t>, укључујући достављање извештаја и остале активности</w:t>
      </w:r>
    </w:p>
    <w:p w:rsidR="00FA14E2" w:rsidRPr="001A64C8" w:rsidRDefault="00FA14E2" w:rsidP="00FA14E2">
      <w:pPr>
        <w:jc w:val="right"/>
        <w:rPr>
          <w:rFonts w:cs="Arial"/>
          <w:b/>
          <w:szCs w:val="24"/>
        </w:rPr>
      </w:pPr>
    </w:p>
    <w:p w:rsidR="00FA14E2" w:rsidRPr="001A64C8" w:rsidRDefault="00FA14E2" w:rsidP="00FA14E2">
      <w:pPr>
        <w:jc w:val="right"/>
        <w:rPr>
          <w:rFonts w:cs="Arial"/>
          <w:b/>
          <w:szCs w:val="24"/>
        </w:rPr>
      </w:pPr>
    </w:p>
    <w:p w:rsidR="00FA14E2" w:rsidRPr="001A64C8" w:rsidRDefault="00FA14E2" w:rsidP="00FA14E2">
      <w:pPr>
        <w:jc w:val="right"/>
        <w:rPr>
          <w:rFonts w:cs="Arial"/>
          <w:b/>
          <w:szCs w:val="24"/>
        </w:rPr>
      </w:pPr>
    </w:p>
    <w:p w:rsidR="00FA14E2" w:rsidRPr="001A64C8" w:rsidRDefault="00FA14E2" w:rsidP="00FA14E2">
      <w:pPr>
        <w:jc w:val="right"/>
        <w:rPr>
          <w:rFonts w:cs="Arial"/>
          <w:b/>
          <w:szCs w:val="24"/>
        </w:rPr>
      </w:pPr>
    </w:p>
    <w:tbl>
      <w:tblPr>
        <w:tblW w:w="0" w:type="auto"/>
        <w:jc w:val="center"/>
        <w:tblLook w:val="01E0" w:firstRow="1" w:lastRow="1" w:firstColumn="1" w:lastColumn="1" w:noHBand="0" w:noVBand="0"/>
      </w:tblPr>
      <w:tblGrid>
        <w:gridCol w:w="3492"/>
        <w:gridCol w:w="1909"/>
        <w:gridCol w:w="3628"/>
      </w:tblGrid>
      <w:tr w:rsidR="00FA14E2" w:rsidRPr="001A64C8" w:rsidTr="009C28A8">
        <w:trPr>
          <w:jc w:val="center"/>
        </w:trPr>
        <w:tc>
          <w:tcPr>
            <w:tcW w:w="3652" w:type="dxa"/>
          </w:tcPr>
          <w:p w:rsidR="00FA14E2" w:rsidRPr="001A64C8" w:rsidRDefault="00FA14E2" w:rsidP="009C28A8">
            <w:pPr>
              <w:jc w:val="center"/>
              <w:rPr>
                <w:rFonts w:cs="Arial"/>
                <w:szCs w:val="24"/>
              </w:rPr>
            </w:pPr>
            <w:r w:rsidRPr="001A64C8">
              <w:rPr>
                <w:rFonts w:cs="Arial"/>
                <w:szCs w:val="24"/>
              </w:rPr>
              <w:t>Датум:</w:t>
            </w:r>
          </w:p>
        </w:tc>
        <w:tc>
          <w:tcPr>
            <w:tcW w:w="1985" w:type="dxa"/>
          </w:tcPr>
          <w:p w:rsidR="00FA14E2" w:rsidRPr="001A64C8" w:rsidRDefault="00FA14E2" w:rsidP="009C28A8">
            <w:pPr>
              <w:jc w:val="center"/>
              <w:rPr>
                <w:rFonts w:cs="Arial"/>
                <w:szCs w:val="24"/>
              </w:rPr>
            </w:pPr>
            <w:r w:rsidRPr="001A64C8">
              <w:rPr>
                <w:rFonts w:cs="Arial"/>
                <w:szCs w:val="24"/>
              </w:rPr>
              <w:t>М.П.</w:t>
            </w:r>
          </w:p>
        </w:tc>
        <w:tc>
          <w:tcPr>
            <w:tcW w:w="3782" w:type="dxa"/>
          </w:tcPr>
          <w:p w:rsidR="00FA14E2" w:rsidRPr="001A64C8" w:rsidRDefault="00FA14E2" w:rsidP="009C28A8">
            <w:pPr>
              <w:jc w:val="center"/>
              <w:rPr>
                <w:rFonts w:cs="Arial"/>
                <w:szCs w:val="24"/>
              </w:rPr>
            </w:pPr>
            <w:r w:rsidRPr="001A64C8">
              <w:rPr>
                <w:rFonts w:cs="Arial"/>
                <w:szCs w:val="24"/>
              </w:rPr>
              <w:t>Понуђач:</w:t>
            </w:r>
          </w:p>
        </w:tc>
      </w:tr>
      <w:tr w:rsidR="00FA14E2" w:rsidRPr="001A64C8" w:rsidTr="009C28A8">
        <w:trPr>
          <w:jc w:val="center"/>
        </w:trPr>
        <w:tc>
          <w:tcPr>
            <w:tcW w:w="3652" w:type="dxa"/>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vAlign w:val="center"/>
          </w:tcPr>
          <w:p w:rsidR="00FA14E2" w:rsidRPr="001A64C8" w:rsidRDefault="00FA14E2" w:rsidP="009C28A8">
            <w:pPr>
              <w:rPr>
                <w:rFonts w:cs="Arial"/>
                <w:szCs w:val="24"/>
              </w:rPr>
            </w:pPr>
          </w:p>
        </w:tc>
      </w:tr>
      <w:tr w:rsidR="00FA14E2" w:rsidRPr="001A64C8" w:rsidTr="009C28A8">
        <w:trPr>
          <w:jc w:val="center"/>
        </w:trPr>
        <w:tc>
          <w:tcPr>
            <w:tcW w:w="3652" w:type="dxa"/>
            <w:tcBorders>
              <w:bottom w:val="single" w:sz="4" w:space="0" w:color="auto"/>
            </w:tcBorders>
            <w:vAlign w:val="center"/>
          </w:tcPr>
          <w:p w:rsidR="00FA14E2" w:rsidRPr="001A64C8" w:rsidRDefault="00FA14E2" w:rsidP="009C28A8">
            <w:pPr>
              <w:rPr>
                <w:rFonts w:cs="Arial"/>
                <w:szCs w:val="24"/>
              </w:rPr>
            </w:pPr>
          </w:p>
        </w:tc>
        <w:tc>
          <w:tcPr>
            <w:tcW w:w="1985" w:type="dxa"/>
            <w:vAlign w:val="center"/>
          </w:tcPr>
          <w:p w:rsidR="00FA14E2" w:rsidRPr="001A64C8" w:rsidRDefault="00FA14E2" w:rsidP="009C28A8">
            <w:pPr>
              <w:rPr>
                <w:rFonts w:cs="Arial"/>
                <w:szCs w:val="24"/>
              </w:rPr>
            </w:pPr>
          </w:p>
        </w:tc>
        <w:tc>
          <w:tcPr>
            <w:tcW w:w="3782" w:type="dxa"/>
            <w:tcBorders>
              <w:bottom w:val="single" w:sz="4" w:space="0" w:color="auto"/>
            </w:tcBorders>
            <w:vAlign w:val="center"/>
          </w:tcPr>
          <w:p w:rsidR="00FA14E2" w:rsidRPr="001A64C8" w:rsidRDefault="00FA14E2" w:rsidP="009C28A8">
            <w:pPr>
              <w:rPr>
                <w:rFonts w:cs="Arial"/>
                <w:szCs w:val="24"/>
              </w:rPr>
            </w:pPr>
          </w:p>
        </w:tc>
      </w:tr>
    </w:tbl>
    <w:p w:rsidR="00FD572C" w:rsidRDefault="00FD572C" w:rsidP="001B0370">
      <w:pPr>
        <w:spacing w:before="0"/>
        <w:jc w:val="right"/>
        <w:rPr>
          <w:rFonts w:cs="Arial"/>
          <w:b/>
          <w:sz w:val="24"/>
          <w:szCs w:val="24"/>
          <w:lang w:val="sr-Cyrl-RS"/>
        </w:rPr>
      </w:pPr>
    </w:p>
    <w:p w:rsidR="00FA14E2" w:rsidRDefault="00FA14E2" w:rsidP="001B0370">
      <w:pPr>
        <w:spacing w:before="0"/>
        <w:jc w:val="right"/>
        <w:rPr>
          <w:rFonts w:cs="Arial"/>
          <w:b/>
          <w:sz w:val="24"/>
          <w:szCs w:val="24"/>
          <w:lang w:val="sr-Cyrl-RS"/>
        </w:rPr>
      </w:pPr>
    </w:p>
    <w:p w:rsidR="00B17D52" w:rsidRDefault="00B17D52" w:rsidP="00B57A7C">
      <w:pPr>
        <w:pStyle w:val="Heading2"/>
        <w:jc w:val="center"/>
        <w:rPr>
          <w:rFonts w:cs="Arial"/>
          <w:sz w:val="24"/>
          <w:szCs w:val="24"/>
          <w:lang w:eastAsia="en-US"/>
        </w:rPr>
      </w:pPr>
      <w:bookmarkStart w:id="267" w:name="_Toc442559948"/>
    </w:p>
    <w:p w:rsidR="00B17D52" w:rsidRPr="001A64C8" w:rsidRDefault="00B17D52" w:rsidP="00B17D52">
      <w:pPr>
        <w:pStyle w:val="Heading10"/>
        <w:ind w:left="7909"/>
        <w:rPr>
          <w:rFonts w:cs="Arial"/>
          <w:szCs w:val="24"/>
        </w:rPr>
      </w:pPr>
      <w:r w:rsidRPr="00F32195">
        <w:rPr>
          <w:sz w:val="24"/>
          <w:szCs w:val="24"/>
        </w:rPr>
        <w:t>ОБРАЗАЦ</w:t>
      </w:r>
      <w:r>
        <w:rPr>
          <w:rFonts w:asciiTheme="minorHAnsi" w:hAnsiTheme="minorHAnsi"/>
          <w:szCs w:val="24"/>
          <w:lang w:val="sr-Cyrl-RS"/>
        </w:rPr>
        <w:t xml:space="preserve">  </w:t>
      </w:r>
      <w:r>
        <w:rPr>
          <w:sz w:val="24"/>
          <w:szCs w:val="24"/>
          <w:lang w:val="sr-Cyrl-RS"/>
        </w:rPr>
        <w:t>11.</w:t>
      </w:r>
    </w:p>
    <w:p w:rsidR="00B17D52" w:rsidRDefault="00B17D52" w:rsidP="00B57A7C">
      <w:pPr>
        <w:pStyle w:val="Heading2"/>
        <w:jc w:val="center"/>
        <w:rPr>
          <w:rFonts w:cs="Arial"/>
          <w:sz w:val="24"/>
          <w:szCs w:val="24"/>
          <w:lang w:eastAsia="en-US"/>
        </w:rPr>
      </w:pPr>
    </w:p>
    <w:p w:rsidR="00B57A7C" w:rsidRPr="00632C03" w:rsidRDefault="00B57A7C" w:rsidP="00B57A7C">
      <w:pPr>
        <w:pStyle w:val="Heading2"/>
        <w:jc w:val="center"/>
        <w:rPr>
          <w:rFonts w:cs="Arial"/>
          <w:sz w:val="24"/>
          <w:szCs w:val="24"/>
          <w:lang w:val="sr-Cyrl-CS"/>
        </w:rPr>
      </w:pP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0326</w:t>
      </w:r>
      <w:r w:rsidR="009C28A8">
        <w:rPr>
          <w:rFonts w:cs="Arial"/>
          <w:sz w:val="24"/>
          <w:szCs w:val="24"/>
          <w:lang w:val="sr-Latn-RS"/>
        </w:rPr>
        <w:t>/</w:t>
      </w:r>
      <w:r w:rsidR="009C28A8">
        <w:rPr>
          <w:rFonts w:cs="Arial"/>
          <w:sz w:val="24"/>
          <w:szCs w:val="24"/>
          <w:lang w:val="sr-Cyrl-RS"/>
        </w:rPr>
        <w:t>2016</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B57A7C">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B57A7C">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B57A7C">
        <w:tc>
          <w:tcPr>
            <w:tcW w:w="3492" w:type="dxa"/>
          </w:tcPr>
          <w:p w:rsidR="00B57A7C" w:rsidRPr="00B46731" w:rsidRDefault="00B57A7C" w:rsidP="00B57A7C">
            <w:pPr>
              <w:jc w:val="center"/>
              <w:rPr>
                <w:rFonts w:cs="Arial"/>
                <w:szCs w:val="24"/>
              </w:rPr>
            </w:pPr>
            <w:r w:rsidRPr="00B46731">
              <w:rPr>
                <w:rFonts w:cs="Arial"/>
                <w:szCs w:val="24"/>
              </w:rPr>
              <w:t>Датум:</w:t>
            </w:r>
          </w:p>
        </w:tc>
        <w:tc>
          <w:tcPr>
            <w:tcW w:w="1909" w:type="dxa"/>
          </w:tcPr>
          <w:p w:rsidR="00B57A7C" w:rsidRPr="00B46731" w:rsidRDefault="00B57A7C" w:rsidP="00B57A7C">
            <w:pPr>
              <w:jc w:val="center"/>
              <w:rPr>
                <w:rFonts w:cs="Arial"/>
                <w:szCs w:val="24"/>
              </w:rPr>
            </w:pPr>
            <w:r w:rsidRPr="00B46731">
              <w:rPr>
                <w:rFonts w:cs="Arial"/>
                <w:szCs w:val="24"/>
              </w:rPr>
              <w:t>М.П.</w:t>
            </w:r>
          </w:p>
        </w:tc>
        <w:tc>
          <w:tcPr>
            <w:tcW w:w="3628" w:type="dxa"/>
          </w:tcPr>
          <w:p w:rsidR="00B57A7C" w:rsidRPr="00B46731" w:rsidRDefault="00B57A7C" w:rsidP="00B57A7C">
            <w:pPr>
              <w:jc w:val="center"/>
              <w:rPr>
                <w:rFonts w:cs="Arial"/>
                <w:szCs w:val="24"/>
              </w:rPr>
            </w:pPr>
            <w:r w:rsidRPr="00B46731">
              <w:rPr>
                <w:rFonts w:cs="Arial"/>
                <w:szCs w:val="24"/>
              </w:rPr>
              <w:t>Понуђач:</w:t>
            </w:r>
          </w:p>
        </w:tc>
      </w:tr>
      <w:tr w:rsidR="00B57A7C" w:rsidRPr="00B46731" w:rsidTr="00B57A7C">
        <w:tc>
          <w:tcPr>
            <w:tcW w:w="3492" w:type="dxa"/>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vAlign w:val="center"/>
          </w:tcPr>
          <w:p w:rsidR="00B57A7C" w:rsidRPr="00B46731" w:rsidRDefault="00B57A7C" w:rsidP="00B57A7C">
            <w:pPr>
              <w:rPr>
                <w:rFonts w:cs="Arial"/>
                <w:szCs w:val="24"/>
              </w:rPr>
            </w:pPr>
          </w:p>
        </w:tc>
      </w:tr>
      <w:tr w:rsidR="00B57A7C" w:rsidRPr="00B46731" w:rsidTr="00B57A7C">
        <w:tc>
          <w:tcPr>
            <w:tcW w:w="3492" w:type="dxa"/>
            <w:tcBorders>
              <w:bottom w:val="single" w:sz="4" w:space="0" w:color="auto"/>
            </w:tcBorders>
            <w:vAlign w:val="center"/>
          </w:tcPr>
          <w:p w:rsidR="00B57A7C" w:rsidRPr="00B46731" w:rsidRDefault="00B57A7C" w:rsidP="00B57A7C">
            <w:pPr>
              <w:rPr>
                <w:rFonts w:cs="Arial"/>
                <w:szCs w:val="24"/>
              </w:rPr>
            </w:pPr>
          </w:p>
        </w:tc>
        <w:tc>
          <w:tcPr>
            <w:tcW w:w="1909" w:type="dxa"/>
            <w:vAlign w:val="center"/>
          </w:tcPr>
          <w:p w:rsidR="00B57A7C" w:rsidRPr="00B46731" w:rsidRDefault="00B57A7C" w:rsidP="00B57A7C">
            <w:pPr>
              <w:rPr>
                <w:rFonts w:cs="Arial"/>
                <w:szCs w:val="24"/>
              </w:rPr>
            </w:pPr>
          </w:p>
        </w:tc>
        <w:tc>
          <w:tcPr>
            <w:tcW w:w="3628" w:type="dxa"/>
            <w:tcBorders>
              <w:bottom w:val="single" w:sz="4" w:space="0" w:color="auto"/>
            </w:tcBorders>
            <w:vAlign w:val="center"/>
          </w:tcPr>
          <w:p w:rsidR="00B57A7C" w:rsidRPr="00B46731" w:rsidRDefault="00B57A7C" w:rsidP="00B57A7C">
            <w:pPr>
              <w:rPr>
                <w:rFonts w:cs="Arial"/>
                <w:szCs w:val="24"/>
              </w:rPr>
            </w:pPr>
          </w:p>
        </w:tc>
      </w:tr>
    </w:tbl>
    <w:p w:rsidR="00B17D52" w:rsidRDefault="00B17D52" w:rsidP="002D698A">
      <w:pPr>
        <w:pStyle w:val="Heading10"/>
        <w:ind w:left="0" w:firstLine="0"/>
        <w:rPr>
          <w:sz w:val="24"/>
          <w:szCs w:val="24"/>
        </w:rPr>
      </w:pPr>
    </w:p>
    <w:p w:rsidR="00B17D52" w:rsidRDefault="00B17D52" w:rsidP="00B17D52">
      <w:pPr>
        <w:pStyle w:val="Heading10"/>
        <w:ind w:left="7909"/>
        <w:rPr>
          <w:sz w:val="24"/>
          <w:szCs w:val="24"/>
        </w:rPr>
      </w:pPr>
    </w:p>
    <w:p w:rsidR="00B17D52" w:rsidRDefault="00B17D52" w:rsidP="00B17D52">
      <w:pPr>
        <w:pStyle w:val="Heading10"/>
        <w:ind w:left="7909"/>
        <w:rPr>
          <w:sz w:val="24"/>
          <w:szCs w:val="24"/>
        </w:rPr>
      </w:pPr>
    </w:p>
    <w:p w:rsidR="00B17D52" w:rsidRPr="001A64C8" w:rsidRDefault="00B17D52" w:rsidP="00B17D52">
      <w:pPr>
        <w:pStyle w:val="Heading10"/>
        <w:ind w:left="7909"/>
        <w:rPr>
          <w:rFonts w:cs="Arial"/>
          <w:szCs w:val="24"/>
        </w:rPr>
      </w:pPr>
      <w:r w:rsidRPr="00F32195">
        <w:rPr>
          <w:sz w:val="24"/>
          <w:szCs w:val="24"/>
        </w:rPr>
        <w:lastRenderedPageBreak/>
        <w:t>ОБРАЗАЦ</w:t>
      </w:r>
      <w:r>
        <w:rPr>
          <w:rFonts w:asciiTheme="minorHAnsi" w:hAnsiTheme="minorHAnsi"/>
          <w:szCs w:val="24"/>
          <w:lang w:val="sr-Cyrl-RS"/>
        </w:rPr>
        <w:t xml:space="preserve">  </w:t>
      </w:r>
      <w:r>
        <w:rPr>
          <w:sz w:val="24"/>
          <w:szCs w:val="24"/>
          <w:lang w:val="sr-Cyrl-RS"/>
        </w:rPr>
        <w:t>11.1</w:t>
      </w:r>
    </w:p>
    <w:p w:rsidR="00B17D52" w:rsidRPr="00B46731" w:rsidRDefault="00B17D52" w:rsidP="00B57A7C">
      <w:pPr>
        <w:tabs>
          <w:tab w:val="center" w:pos="7380"/>
        </w:tabs>
        <w:rPr>
          <w:rFonts w:cs="Arial"/>
          <w:szCs w:val="24"/>
        </w:rPr>
      </w:pPr>
    </w:p>
    <w:p w:rsidR="00B57A7C" w:rsidRPr="00632C03" w:rsidRDefault="00B57A7C" w:rsidP="00B57A7C">
      <w:pPr>
        <w:pStyle w:val="Heading2"/>
        <w:jc w:val="center"/>
        <w:rPr>
          <w:rFonts w:cs="Arial"/>
          <w:sz w:val="24"/>
          <w:szCs w:val="24"/>
          <w:lang w:val="sr-Cyrl-CS"/>
        </w:rPr>
      </w:pPr>
      <w:r>
        <w:rPr>
          <w:rFonts w:cs="Arial"/>
          <w:sz w:val="24"/>
          <w:szCs w:val="24"/>
          <w:lang w:val="sr-Cyrl-RS" w:eastAsia="en-US"/>
        </w:rPr>
        <w:t xml:space="preserve">РЕЗЕРВНИ </w:t>
      </w:r>
      <w:r w:rsidRPr="00632C03">
        <w:rPr>
          <w:rFonts w:cs="Arial"/>
          <w:sz w:val="24"/>
          <w:szCs w:val="24"/>
          <w:lang w:eastAsia="en-US"/>
        </w:rPr>
        <w:t xml:space="preserve">СПИСАК ИЗВРШИЛАЦА </w:t>
      </w:r>
      <w:r w:rsidRPr="00632C03">
        <w:rPr>
          <w:rFonts w:cs="Arial"/>
          <w:sz w:val="24"/>
          <w:szCs w:val="24"/>
          <w:lang w:val="sr-Cyrl-RS"/>
        </w:rPr>
        <w:t>КОЈИ ЋЕ БИТИ АНГАЖОВАНИ У ИЗВРШЕЊУ УСЛУГА КОЈЕ СУ ПРЕДМЕТ ЈН/1000/</w:t>
      </w:r>
      <w:r>
        <w:rPr>
          <w:rFonts w:cs="Arial"/>
          <w:sz w:val="24"/>
          <w:szCs w:val="24"/>
          <w:lang w:val="sr-Cyrl-RS"/>
        </w:rPr>
        <w:t>0326</w:t>
      </w:r>
      <w:r w:rsidR="009C28A8">
        <w:rPr>
          <w:rFonts w:cs="Arial"/>
          <w:sz w:val="24"/>
          <w:szCs w:val="24"/>
          <w:lang w:val="sr-Latn-RS"/>
        </w:rPr>
        <w:t>/</w:t>
      </w:r>
      <w:r w:rsidR="009C28A8">
        <w:rPr>
          <w:rFonts w:cs="Arial"/>
          <w:sz w:val="24"/>
          <w:szCs w:val="24"/>
          <w:lang w:val="sr-Cyrl-RS"/>
        </w:rPr>
        <w:t>2016</w:t>
      </w:r>
    </w:p>
    <w:p w:rsidR="00B57A7C" w:rsidRPr="001A64C8" w:rsidRDefault="00B57A7C" w:rsidP="00B57A7C">
      <w:pPr>
        <w:rPr>
          <w:rFonts w:cs="Arial"/>
          <w:szCs w:val="24"/>
        </w:rPr>
      </w:pPr>
    </w:p>
    <w:tbl>
      <w:tblPr>
        <w:tblW w:w="10632"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3402"/>
        <w:gridCol w:w="2268"/>
        <w:gridCol w:w="3969"/>
      </w:tblGrid>
      <w:tr w:rsidR="00B57A7C" w:rsidRPr="00B46731" w:rsidTr="009C28A8">
        <w:tc>
          <w:tcPr>
            <w:tcW w:w="993" w:type="dxa"/>
            <w:vAlign w:val="center"/>
          </w:tcPr>
          <w:p w:rsidR="00B57A7C" w:rsidRPr="00B46731" w:rsidRDefault="00B57A7C" w:rsidP="009C28A8">
            <w:pPr>
              <w:tabs>
                <w:tab w:val="center" w:pos="7380"/>
              </w:tabs>
              <w:rPr>
                <w:rFonts w:cs="Arial"/>
                <w:b/>
                <w:szCs w:val="24"/>
              </w:rPr>
            </w:pPr>
            <w:r>
              <w:rPr>
                <w:rFonts w:cs="Arial"/>
                <w:b/>
                <w:szCs w:val="24"/>
              </w:rPr>
              <w:t>Ред</w:t>
            </w:r>
            <w:r>
              <w:rPr>
                <w:rFonts w:cs="Arial"/>
                <w:b/>
                <w:szCs w:val="24"/>
                <w:lang w:val="sr-Cyrl-CS"/>
              </w:rPr>
              <w:t xml:space="preserve">ни </w:t>
            </w:r>
            <w:r w:rsidRPr="00B46731">
              <w:rPr>
                <w:rFonts w:cs="Arial"/>
                <w:b/>
                <w:szCs w:val="24"/>
              </w:rPr>
              <w:t>бр.</w:t>
            </w:r>
          </w:p>
        </w:tc>
        <w:tc>
          <w:tcPr>
            <w:tcW w:w="3402" w:type="dxa"/>
            <w:vAlign w:val="center"/>
          </w:tcPr>
          <w:p w:rsidR="00B57A7C" w:rsidRPr="00B46731" w:rsidRDefault="00B57A7C" w:rsidP="009C28A8">
            <w:pPr>
              <w:tabs>
                <w:tab w:val="center" w:pos="7380"/>
              </w:tabs>
              <w:jc w:val="center"/>
              <w:rPr>
                <w:rFonts w:cs="Arial"/>
                <w:b/>
                <w:szCs w:val="24"/>
              </w:rPr>
            </w:pPr>
            <w:r w:rsidRPr="00B46731">
              <w:rPr>
                <w:rFonts w:cs="Arial"/>
                <w:b/>
                <w:szCs w:val="24"/>
              </w:rPr>
              <w:t>Име и презиме</w:t>
            </w:r>
          </w:p>
        </w:tc>
        <w:tc>
          <w:tcPr>
            <w:tcW w:w="2268" w:type="dxa"/>
            <w:vAlign w:val="center"/>
          </w:tcPr>
          <w:p w:rsidR="00B57A7C" w:rsidRPr="00B46731" w:rsidRDefault="00B57A7C" w:rsidP="009C28A8">
            <w:pPr>
              <w:tabs>
                <w:tab w:val="center" w:pos="7380"/>
              </w:tabs>
              <w:jc w:val="center"/>
              <w:rPr>
                <w:rFonts w:cs="Arial"/>
                <w:b/>
                <w:szCs w:val="24"/>
              </w:rPr>
            </w:pPr>
            <w:r w:rsidRPr="00B46731">
              <w:rPr>
                <w:rFonts w:cs="Arial"/>
                <w:b/>
                <w:szCs w:val="24"/>
              </w:rPr>
              <w:t>Квалификација</w:t>
            </w:r>
          </w:p>
          <w:p w:rsidR="00B57A7C" w:rsidRPr="00B46731" w:rsidRDefault="00B57A7C" w:rsidP="009C28A8">
            <w:pPr>
              <w:tabs>
                <w:tab w:val="center" w:pos="7380"/>
              </w:tabs>
              <w:jc w:val="center"/>
              <w:rPr>
                <w:rFonts w:cs="Arial"/>
                <w:b/>
                <w:szCs w:val="24"/>
              </w:rPr>
            </w:pPr>
            <w:r w:rsidRPr="00B46731">
              <w:rPr>
                <w:rFonts w:cs="Arial"/>
                <w:b/>
                <w:szCs w:val="24"/>
              </w:rPr>
              <w:t>/звање</w:t>
            </w:r>
          </w:p>
        </w:tc>
        <w:tc>
          <w:tcPr>
            <w:tcW w:w="3969" w:type="dxa"/>
            <w:vAlign w:val="center"/>
          </w:tcPr>
          <w:p w:rsidR="00B57A7C" w:rsidRPr="00B46731" w:rsidRDefault="00B57A7C" w:rsidP="009C28A8">
            <w:pPr>
              <w:tabs>
                <w:tab w:val="center" w:pos="7380"/>
              </w:tabs>
              <w:jc w:val="center"/>
              <w:rPr>
                <w:rFonts w:cs="Arial"/>
                <w:b/>
                <w:szCs w:val="24"/>
              </w:rPr>
            </w:pPr>
            <w:r w:rsidRPr="00B46731">
              <w:rPr>
                <w:rFonts w:cs="Arial"/>
                <w:b/>
                <w:szCs w:val="24"/>
              </w:rPr>
              <w:t>Област коју покрива и функција коју обавља у вези предметне набавке</w:t>
            </w: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r w:rsidR="00B57A7C" w:rsidRPr="00B46731" w:rsidTr="009C28A8">
        <w:tc>
          <w:tcPr>
            <w:tcW w:w="993" w:type="dxa"/>
          </w:tcPr>
          <w:p w:rsidR="00B57A7C" w:rsidRPr="00B46731" w:rsidRDefault="00B57A7C" w:rsidP="009C28A8">
            <w:pPr>
              <w:tabs>
                <w:tab w:val="center" w:pos="7380"/>
              </w:tabs>
              <w:rPr>
                <w:rFonts w:cs="Arial"/>
                <w:szCs w:val="24"/>
              </w:rPr>
            </w:pPr>
          </w:p>
        </w:tc>
        <w:tc>
          <w:tcPr>
            <w:tcW w:w="3402" w:type="dxa"/>
          </w:tcPr>
          <w:p w:rsidR="00B57A7C" w:rsidRPr="00B46731" w:rsidRDefault="00B57A7C" w:rsidP="009C28A8">
            <w:pPr>
              <w:tabs>
                <w:tab w:val="center" w:pos="7380"/>
              </w:tabs>
              <w:rPr>
                <w:rFonts w:cs="Arial"/>
                <w:szCs w:val="24"/>
              </w:rPr>
            </w:pPr>
          </w:p>
        </w:tc>
        <w:tc>
          <w:tcPr>
            <w:tcW w:w="2268" w:type="dxa"/>
          </w:tcPr>
          <w:p w:rsidR="00B57A7C" w:rsidRPr="00B46731" w:rsidRDefault="00B57A7C" w:rsidP="009C28A8">
            <w:pPr>
              <w:tabs>
                <w:tab w:val="center" w:pos="7380"/>
              </w:tabs>
              <w:rPr>
                <w:rFonts w:cs="Arial"/>
                <w:szCs w:val="24"/>
              </w:rPr>
            </w:pPr>
          </w:p>
        </w:tc>
        <w:tc>
          <w:tcPr>
            <w:tcW w:w="3969" w:type="dxa"/>
          </w:tcPr>
          <w:p w:rsidR="00B57A7C" w:rsidRPr="00B46731" w:rsidRDefault="00B57A7C" w:rsidP="009C28A8">
            <w:pPr>
              <w:tabs>
                <w:tab w:val="center" w:pos="7380"/>
              </w:tabs>
              <w:rPr>
                <w:rFonts w:cs="Arial"/>
                <w:szCs w:val="24"/>
              </w:rPr>
            </w:pPr>
          </w:p>
        </w:tc>
      </w:tr>
    </w:tbl>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rPr>
      </w:pPr>
    </w:p>
    <w:p w:rsidR="00B57A7C" w:rsidRPr="00B46731" w:rsidRDefault="00B57A7C" w:rsidP="00B57A7C">
      <w:pPr>
        <w:tabs>
          <w:tab w:val="center" w:pos="7380"/>
        </w:tabs>
        <w:rPr>
          <w:rFonts w:cs="Arial"/>
          <w:szCs w:val="24"/>
          <w:lang w:val="sr-Cyrl-CS"/>
        </w:rPr>
      </w:pPr>
    </w:p>
    <w:tbl>
      <w:tblPr>
        <w:tblpPr w:leftFromText="180" w:rightFromText="180" w:vertAnchor="text" w:horzAnchor="margin" w:tblpY="62"/>
        <w:tblW w:w="0" w:type="auto"/>
        <w:tblLook w:val="01E0" w:firstRow="1" w:lastRow="1" w:firstColumn="1" w:lastColumn="1" w:noHBand="0" w:noVBand="0"/>
      </w:tblPr>
      <w:tblGrid>
        <w:gridCol w:w="3492"/>
        <w:gridCol w:w="1909"/>
        <w:gridCol w:w="3628"/>
      </w:tblGrid>
      <w:tr w:rsidR="00B57A7C" w:rsidRPr="00B46731" w:rsidTr="009C28A8">
        <w:tc>
          <w:tcPr>
            <w:tcW w:w="3492" w:type="dxa"/>
          </w:tcPr>
          <w:p w:rsidR="00B57A7C" w:rsidRPr="00B46731" w:rsidRDefault="00B57A7C" w:rsidP="009C28A8">
            <w:pPr>
              <w:jc w:val="center"/>
              <w:rPr>
                <w:rFonts w:cs="Arial"/>
                <w:szCs w:val="24"/>
              </w:rPr>
            </w:pPr>
            <w:r w:rsidRPr="00B46731">
              <w:rPr>
                <w:rFonts w:cs="Arial"/>
                <w:szCs w:val="24"/>
              </w:rPr>
              <w:t>Датум:</w:t>
            </w:r>
          </w:p>
        </w:tc>
        <w:tc>
          <w:tcPr>
            <w:tcW w:w="1909" w:type="dxa"/>
          </w:tcPr>
          <w:p w:rsidR="00B57A7C" w:rsidRPr="00B46731" w:rsidRDefault="00B57A7C" w:rsidP="009C28A8">
            <w:pPr>
              <w:jc w:val="center"/>
              <w:rPr>
                <w:rFonts w:cs="Arial"/>
                <w:szCs w:val="24"/>
              </w:rPr>
            </w:pPr>
            <w:r w:rsidRPr="00B46731">
              <w:rPr>
                <w:rFonts w:cs="Arial"/>
                <w:szCs w:val="24"/>
              </w:rPr>
              <w:t>М.П.</w:t>
            </w:r>
          </w:p>
        </w:tc>
        <w:tc>
          <w:tcPr>
            <w:tcW w:w="3628" w:type="dxa"/>
          </w:tcPr>
          <w:p w:rsidR="00B57A7C" w:rsidRPr="00B46731" w:rsidRDefault="00B57A7C" w:rsidP="009C28A8">
            <w:pPr>
              <w:jc w:val="center"/>
              <w:rPr>
                <w:rFonts w:cs="Arial"/>
                <w:szCs w:val="24"/>
              </w:rPr>
            </w:pPr>
            <w:r w:rsidRPr="00B46731">
              <w:rPr>
                <w:rFonts w:cs="Arial"/>
                <w:szCs w:val="24"/>
              </w:rPr>
              <w:t>Понуђач:</w:t>
            </w:r>
          </w:p>
        </w:tc>
      </w:tr>
      <w:tr w:rsidR="00B57A7C" w:rsidRPr="00B46731" w:rsidTr="009C28A8">
        <w:tc>
          <w:tcPr>
            <w:tcW w:w="3492" w:type="dxa"/>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vAlign w:val="center"/>
          </w:tcPr>
          <w:p w:rsidR="00B57A7C" w:rsidRPr="00B46731" w:rsidRDefault="00B57A7C" w:rsidP="009C28A8">
            <w:pPr>
              <w:rPr>
                <w:rFonts w:cs="Arial"/>
                <w:szCs w:val="24"/>
              </w:rPr>
            </w:pPr>
          </w:p>
        </w:tc>
      </w:tr>
      <w:tr w:rsidR="00B57A7C" w:rsidRPr="00B46731" w:rsidTr="009C28A8">
        <w:tc>
          <w:tcPr>
            <w:tcW w:w="3492" w:type="dxa"/>
            <w:tcBorders>
              <w:bottom w:val="single" w:sz="4" w:space="0" w:color="auto"/>
            </w:tcBorders>
            <w:vAlign w:val="center"/>
          </w:tcPr>
          <w:p w:rsidR="00B57A7C" w:rsidRPr="00B46731" w:rsidRDefault="00B57A7C" w:rsidP="009C28A8">
            <w:pPr>
              <w:rPr>
                <w:rFonts w:cs="Arial"/>
                <w:szCs w:val="24"/>
              </w:rPr>
            </w:pPr>
          </w:p>
        </w:tc>
        <w:tc>
          <w:tcPr>
            <w:tcW w:w="1909" w:type="dxa"/>
            <w:vAlign w:val="center"/>
          </w:tcPr>
          <w:p w:rsidR="00B57A7C" w:rsidRPr="00B46731" w:rsidRDefault="00B57A7C" w:rsidP="009C28A8">
            <w:pPr>
              <w:rPr>
                <w:rFonts w:cs="Arial"/>
                <w:szCs w:val="24"/>
              </w:rPr>
            </w:pPr>
          </w:p>
        </w:tc>
        <w:tc>
          <w:tcPr>
            <w:tcW w:w="3628" w:type="dxa"/>
            <w:tcBorders>
              <w:bottom w:val="single" w:sz="4" w:space="0" w:color="auto"/>
            </w:tcBorders>
            <w:vAlign w:val="center"/>
          </w:tcPr>
          <w:p w:rsidR="00B57A7C" w:rsidRPr="00B46731" w:rsidRDefault="00B57A7C" w:rsidP="009C28A8">
            <w:pPr>
              <w:rPr>
                <w:rFonts w:cs="Arial"/>
                <w:szCs w:val="24"/>
              </w:rPr>
            </w:pPr>
          </w:p>
        </w:tc>
      </w:tr>
    </w:tbl>
    <w:p w:rsidR="00B57A7C" w:rsidRPr="00B46731" w:rsidRDefault="00B57A7C" w:rsidP="00B57A7C">
      <w:pPr>
        <w:tabs>
          <w:tab w:val="center" w:pos="7380"/>
        </w:tabs>
        <w:rPr>
          <w:rFonts w:cs="Arial"/>
          <w:szCs w:val="24"/>
        </w:rPr>
      </w:pPr>
    </w:p>
    <w:p w:rsidR="00B57A7C" w:rsidRDefault="00B57A7C" w:rsidP="00B57A7C">
      <w:pPr>
        <w:tabs>
          <w:tab w:val="center" w:pos="7380"/>
        </w:tabs>
        <w:rPr>
          <w:rFonts w:cs="Arial"/>
          <w:szCs w:val="24"/>
        </w:rPr>
      </w:pPr>
    </w:p>
    <w:p w:rsidR="000A4BC0" w:rsidRDefault="000A4BC0" w:rsidP="00B57A7C">
      <w:pPr>
        <w:tabs>
          <w:tab w:val="center" w:pos="7380"/>
        </w:tabs>
        <w:rPr>
          <w:rFonts w:cs="Arial"/>
          <w:szCs w:val="24"/>
        </w:rPr>
      </w:pPr>
    </w:p>
    <w:p w:rsidR="00662DBF" w:rsidRPr="00B46731" w:rsidRDefault="00662DBF" w:rsidP="00B57A7C">
      <w:pPr>
        <w:tabs>
          <w:tab w:val="center" w:pos="7380"/>
        </w:tabs>
        <w:rPr>
          <w:rFonts w:cs="Arial"/>
          <w:szCs w:val="24"/>
        </w:rPr>
      </w:pPr>
    </w:p>
    <w:p w:rsidR="00664BC8" w:rsidRDefault="00664BC8" w:rsidP="00FD572C">
      <w:pPr>
        <w:spacing w:before="0"/>
        <w:rPr>
          <w:rFonts w:eastAsia="Arial Unicode MS" w:cs="Arial"/>
          <w:sz w:val="24"/>
          <w:szCs w:val="24"/>
        </w:rPr>
      </w:pPr>
    </w:p>
    <w:p w:rsidR="00343A18" w:rsidRPr="00FD572C" w:rsidRDefault="00545C6D" w:rsidP="00FD572C">
      <w:pPr>
        <w:spacing w:before="0"/>
        <w:rPr>
          <w:rFonts w:cs="Arial"/>
          <w:color w:val="00B0F0"/>
          <w:sz w:val="24"/>
          <w:szCs w:val="24"/>
        </w:rPr>
      </w:pPr>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67"/>
    </w:p>
    <w:p w:rsidR="00343A18" w:rsidRPr="00781B02" w:rsidRDefault="00343A18" w:rsidP="00781B02">
      <w:pPr>
        <w:rPr>
          <w:rFonts w:eastAsia="Arial Unicode MS"/>
        </w:rPr>
      </w:pPr>
    </w:p>
    <w:p w:rsidR="00343A18" w:rsidRPr="00EC5BB4" w:rsidRDefault="00343A18" w:rsidP="00343A18">
      <w:pPr>
        <w:pStyle w:val="KDParagraf"/>
        <w:spacing w:before="0"/>
        <w:rPr>
          <w:rFonts w:cs="Arial"/>
          <w:sz w:val="24"/>
          <w:szCs w:val="24"/>
        </w:rPr>
      </w:pPr>
    </w:p>
    <w:p w:rsidR="00343A18" w:rsidRPr="00EC5BB4"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C5BB4" w:rsidRDefault="00343A18" w:rsidP="00343A18">
      <w:pPr>
        <w:pStyle w:val="KDParagraf"/>
        <w:spacing w:before="0"/>
        <w:rPr>
          <w:rFonts w:cs="Arial"/>
          <w:i/>
          <w:sz w:val="24"/>
          <w:szCs w:val="24"/>
        </w:rPr>
      </w:pPr>
    </w:p>
    <w:p w:rsidR="00343A18" w:rsidRPr="00EC5BB4" w:rsidRDefault="00343A18" w:rsidP="00343A18">
      <w:pPr>
        <w:pStyle w:val="KDParagraf"/>
        <w:spacing w:before="0"/>
        <w:rPr>
          <w:rFonts w:cs="Arial"/>
          <w:color w:val="000000"/>
          <w:sz w:val="24"/>
          <w:szCs w:val="24"/>
        </w:rPr>
      </w:pPr>
    </w:p>
    <w:p w:rsidR="00EE793E" w:rsidRPr="00EE793E" w:rsidRDefault="00EE793E" w:rsidP="00EE793E">
      <w:pPr>
        <w:pStyle w:val="KDParagraf"/>
        <w:spacing w:before="0"/>
        <w:rPr>
          <w:rFonts w:cs="Arial"/>
          <w:b/>
          <w:sz w:val="24"/>
          <w:szCs w:val="24"/>
        </w:rPr>
      </w:pPr>
      <w:r w:rsidRPr="00EE793E">
        <w:rPr>
          <w:rFonts w:cs="Arial"/>
          <w:b/>
          <w:sz w:val="24"/>
          <w:szCs w:val="24"/>
        </w:rPr>
        <w:t>Уговорне стране:</w:t>
      </w: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Pr="00EE793E">
        <w:rPr>
          <w:rFonts w:cs="Arial"/>
          <w:sz w:val="24"/>
          <w:szCs w:val="24"/>
        </w:rPr>
        <w:t xml:space="preserve"> (у даљем тексту: Корисник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rsidR="00EE793E" w:rsidRPr="00EE793E" w:rsidRDefault="00EE793E" w:rsidP="00EE793E">
      <w:pPr>
        <w:pStyle w:val="KDParagraf"/>
        <w:spacing w:before="0"/>
        <w:rPr>
          <w:rFonts w:cs="Arial"/>
          <w:sz w:val="24"/>
          <w:szCs w:val="24"/>
        </w:rPr>
      </w:pPr>
    </w:p>
    <w:p w:rsidR="006B693B"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rsidR="006B693B" w:rsidRPr="00A74C4C" w:rsidRDefault="006B693B" w:rsidP="006B693B">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sidR="00F966A7">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кога заступа __________________, _____________, (као лидер у име групе понуђача</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lang w:val="sr-Cyrl-RS"/>
        </w:rPr>
      </w:pPr>
    </w:p>
    <w:p w:rsidR="00E42B20" w:rsidRPr="006B693B" w:rsidRDefault="00E42B20" w:rsidP="00E42B20">
      <w:pPr>
        <w:pStyle w:val="KDParagraf"/>
        <w:spacing w:before="0"/>
        <w:rPr>
          <w:rFonts w:cs="Arial"/>
          <w:sz w:val="24"/>
          <w:szCs w:val="24"/>
          <w:lang w:val="sr-Cyrl-RS"/>
        </w:rPr>
      </w:pPr>
    </w:p>
    <w:p w:rsidR="00E42B20" w:rsidRPr="00A74C4C" w:rsidRDefault="00E42B20" w:rsidP="00E42B20">
      <w:pPr>
        <w:rPr>
          <w:rFonts w:cs="Arial"/>
          <w:color w:val="000000"/>
          <w:szCs w:val="24"/>
        </w:rPr>
      </w:pPr>
      <w:r w:rsidRPr="00A74C4C">
        <w:rPr>
          <w:rFonts w:cs="Arial"/>
          <w:szCs w:val="24"/>
          <w:lang w:val="en-GB"/>
        </w:rPr>
        <w:t xml:space="preserve">_________________ </w:t>
      </w:r>
      <w:proofErr w:type="gramStart"/>
      <w:r w:rsidRPr="00A74C4C">
        <w:rPr>
          <w:rFonts w:cs="Arial"/>
          <w:szCs w:val="24"/>
          <w:lang w:val="en-GB"/>
        </w:rPr>
        <w:t>из</w:t>
      </w:r>
      <w:proofErr w:type="gramEnd"/>
      <w:r w:rsidRPr="00A74C4C">
        <w:rPr>
          <w:rFonts w:cs="Arial"/>
          <w:szCs w:val="24"/>
          <w:lang w:val="en-GB"/>
        </w:rPr>
        <w:t xml:space="preserve"> ________, ул. ____________, бр.____, матични број: ___________, ПИБ: ___________, </w:t>
      </w:r>
      <w:r>
        <w:rPr>
          <w:rFonts w:cs="Arial"/>
          <w:szCs w:val="24"/>
        </w:rPr>
        <w:t>т</w:t>
      </w:r>
      <w:r w:rsidRPr="00A74C4C">
        <w:rPr>
          <w:rFonts w:cs="Arial"/>
          <w:szCs w:val="24"/>
          <w:lang w:val="ru-RU"/>
        </w:rPr>
        <w:t>екући рачун</w:t>
      </w:r>
      <w:r w:rsidRPr="00A74C4C">
        <w:rPr>
          <w:rFonts w:cs="Arial"/>
          <w:szCs w:val="24"/>
          <w:lang w:val="sr-Latn-RS"/>
        </w:rPr>
        <w:t xml:space="preserve"> _________________</w:t>
      </w:r>
      <w:r w:rsidRPr="00A74C4C">
        <w:rPr>
          <w:rFonts w:cs="Arial"/>
          <w:szCs w:val="24"/>
          <w:lang w:val="sr-Cyrl-RS"/>
        </w:rPr>
        <w:t xml:space="preserve">код банке, </w:t>
      </w:r>
      <w:r w:rsidRPr="00A74C4C">
        <w:rPr>
          <w:rFonts w:cs="Arial"/>
          <w:szCs w:val="24"/>
          <w:lang w:val="en-GB"/>
        </w:rPr>
        <w:t xml:space="preserve">кога заступа __________________, _____________, (као </w:t>
      </w:r>
      <w:r>
        <w:rPr>
          <w:rFonts w:cs="Arial"/>
          <w:szCs w:val="24"/>
          <w:lang w:val="sr-Cyrl-RS"/>
        </w:rPr>
        <w:t>члан</w:t>
      </w:r>
      <w:r w:rsidRPr="00A74C4C">
        <w:rPr>
          <w:rFonts w:cs="Arial"/>
          <w:szCs w:val="24"/>
          <w:lang w:val="en-GB"/>
        </w:rPr>
        <w:t xml:space="preserve"> групе понуђача</w:t>
      </w:r>
      <w:r>
        <w:rPr>
          <w:rFonts w:cs="Arial"/>
          <w:szCs w:val="24"/>
          <w:lang w:val="sr-Cyrl-RS"/>
        </w:rPr>
        <w:t>)</w:t>
      </w:r>
      <w:r w:rsidRPr="00A74C4C">
        <w:rPr>
          <w:rFonts w:cs="Arial"/>
          <w:i/>
          <w:szCs w:val="24"/>
        </w:rPr>
        <w:t xml:space="preserve">, </w:t>
      </w:r>
      <w:r w:rsidRPr="00A74C4C">
        <w:rPr>
          <w:rFonts w:cs="Arial"/>
          <w:i/>
          <w:color w:val="548DD4"/>
          <w:szCs w:val="24"/>
        </w:rPr>
        <w:t>[напомена:</w:t>
      </w:r>
      <w:r w:rsidRPr="00A74C4C">
        <w:rPr>
          <w:rFonts w:cs="Arial"/>
          <w:i/>
          <w:color w:val="548DD4"/>
          <w:szCs w:val="24"/>
          <w:lang w:val="en-GB"/>
        </w:rPr>
        <w:t xml:space="preserve"> </w:t>
      </w:r>
      <w:r w:rsidRPr="00A74C4C">
        <w:rPr>
          <w:rFonts w:cs="Arial"/>
          <w:i/>
          <w:color w:val="548DD4"/>
          <w:szCs w:val="24"/>
        </w:rPr>
        <w:t>биће наведено у тексту Уговора</w:t>
      </w:r>
      <w:r w:rsidRPr="00A74C4C">
        <w:rPr>
          <w:rFonts w:cs="Arial"/>
          <w:i/>
          <w:color w:val="548DD4"/>
          <w:szCs w:val="24"/>
          <w:lang w:val="en-GB"/>
        </w:rPr>
        <w:t xml:space="preserve"> у случају заједничке понуде]</w:t>
      </w:r>
    </w:p>
    <w:p w:rsidR="00E42B20" w:rsidRDefault="00E42B20" w:rsidP="00E42B20">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Пружалац услуге) </w:t>
      </w:r>
    </w:p>
    <w:p w:rsidR="00E42B20" w:rsidRPr="00EE793E" w:rsidRDefault="00E42B20" w:rsidP="00E42B20">
      <w:pPr>
        <w:pStyle w:val="KDParagraf"/>
        <w:spacing w:before="0"/>
        <w:rPr>
          <w:rFonts w:cs="Arial"/>
          <w:sz w:val="24"/>
          <w:szCs w:val="24"/>
        </w:rPr>
      </w:pPr>
    </w:p>
    <w:p w:rsidR="00E42B20" w:rsidRDefault="00E42B20" w:rsidP="004D0511">
      <w:pPr>
        <w:rPr>
          <w:rFonts w:cs="Arial"/>
          <w:sz w:val="24"/>
          <w:szCs w:val="24"/>
          <w:lang w:val="sr-Cyrl-RS"/>
        </w:rPr>
      </w:pPr>
    </w:p>
    <w:p w:rsidR="004D0511" w:rsidRPr="00A74C4C" w:rsidRDefault="00E42B20" w:rsidP="004D0511">
      <w:pPr>
        <w:rPr>
          <w:rFonts w:cs="Arial"/>
          <w:color w:val="000000"/>
          <w:szCs w:val="24"/>
        </w:rPr>
      </w:pPr>
      <w:r w:rsidRPr="00E42B20">
        <w:rPr>
          <w:rFonts w:cs="Arial"/>
          <w:sz w:val="24"/>
          <w:szCs w:val="24"/>
          <w:lang w:val="sr-Cyrl-RS"/>
        </w:rPr>
        <w:t>Пружалац услуге је део набавке која је предмет овог уговора поверио Подизвођачу</w:t>
      </w:r>
      <w:r w:rsidRPr="00E42B20">
        <w:rPr>
          <w:rFonts w:cs="Arial"/>
          <w:sz w:val="24"/>
          <w:szCs w:val="24"/>
          <w:lang w:val="sr-Latn-RS"/>
        </w:rPr>
        <w:t>:</w:t>
      </w:r>
      <w:r w:rsidRPr="00E42B20">
        <w:rPr>
          <w:rFonts w:cs="Arial"/>
          <w:sz w:val="24"/>
          <w:szCs w:val="24"/>
          <w:lang w:val="en-GB"/>
        </w:rPr>
        <w:t xml:space="preserve"> </w:t>
      </w:r>
      <w:r w:rsidR="004D0511" w:rsidRPr="00A74C4C">
        <w:rPr>
          <w:rFonts w:cs="Arial"/>
          <w:szCs w:val="24"/>
          <w:lang w:val="en-GB"/>
        </w:rPr>
        <w:t xml:space="preserve">___________ из ________, ул. ____________, бр.____, </w:t>
      </w:r>
      <w:r w:rsidR="004D0511" w:rsidRPr="00151C4E">
        <w:rPr>
          <w:rFonts w:cs="Arial"/>
          <w:sz w:val="24"/>
          <w:szCs w:val="24"/>
          <w:lang w:val="en-GB"/>
        </w:rPr>
        <w:t xml:space="preserve">матични број: ___________, ПИБ: ___________, </w:t>
      </w:r>
      <w:r w:rsidR="004D0511" w:rsidRPr="00151C4E">
        <w:rPr>
          <w:rFonts w:cs="Arial"/>
          <w:sz w:val="24"/>
          <w:szCs w:val="24"/>
        </w:rPr>
        <w:t>т</w:t>
      </w:r>
      <w:r w:rsidR="004D0511" w:rsidRPr="00151C4E">
        <w:rPr>
          <w:rFonts w:cs="Arial"/>
          <w:sz w:val="24"/>
          <w:szCs w:val="24"/>
          <w:lang w:val="ru-RU"/>
        </w:rPr>
        <w:t>екући рачун</w:t>
      </w:r>
      <w:r w:rsidR="004D0511" w:rsidRPr="00151C4E">
        <w:rPr>
          <w:rFonts w:cs="Arial"/>
          <w:sz w:val="24"/>
          <w:szCs w:val="24"/>
          <w:lang w:val="sr-Latn-RS"/>
        </w:rPr>
        <w:t xml:space="preserve"> _________________</w:t>
      </w:r>
      <w:r w:rsidR="004D0511" w:rsidRPr="00151C4E">
        <w:rPr>
          <w:rFonts w:cs="Arial"/>
          <w:sz w:val="24"/>
          <w:szCs w:val="24"/>
          <w:lang w:val="sr-Cyrl-RS"/>
        </w:rPr>
        <w:t xml:space="preserve">код банке, </w:t>
      </w:r>
      <w:r w:rsidR="004D0511" w:rsidRPr="00151C4E">
        <w:rPr>
          <w:rFonts w:cs="Arial"/>
          <w:sz w:val="24"/>
          <w:szCs w:val="24"/>
          <w:lang w:val="en-GB"/>
        </w:rPr>
        <w:t xml:space="preserve">кога заступа __________________, _____________, </w:t>
      </w:r>
      <w:r w:rsidR="004D0511" w:rsidRPr="00151C4E">
        <w:rPr>
          <w:rFonts w:cs="Arial"/>
          <w:sz w:val="24"/>
          <w:szCs w:val="24"/>
          <w:lang w:val="sr-Cyrl-RS"/>
        </w:rPr>
        <w:t>(</w:t>
      </w:r>
      <w:r w:rsidRPr="00151C4E">
        <w:rPr>
          <w:rFonts w:cs="Arial"/>
          <w:sz w:val="24"/>
          <w:szCs w:val="24"/>
        </w:rPr>
        <w:t>у даљем тексту:</w:t>
      </w:r>
      <w:r w:rsidRPr="00151C4E">
        <w:rPr>
          <w:rFonts w:cs="Arial"/>
          <w:sz w:val="24"/>
          <w:szCs w:val="24"/>
          <w:lang w:val="sr-Cyrl-RS"/>
        </w:rPr>
        <w:t xml:space="preserve"> П</w:t>
      </w:r>
      <w:r w:rsidR="004D0511" w:rsidRPr="00151C4E">
        <w:rPr>
          <w:rFonts w:cs="Arial"/>
          <w:sz w:val="24"/>
          <w:szCs w:val="24"/>
          <w:lang w:val="sr-Cyrl-RS"/>
        </w:rPr>
        <w:t>одизвођач)</w:t>
      </w:r>
      <w:r w:rsidR="004D0511" w:rsidRPr="00151C4E">
        <w:rPr>
          <w:rFonts w:cs="Arial"/>
          <w:i/>
          <w:sz w:val="24"/>
          <w:szCs w:val="24"/>
        </w:rPr>
        <w:t>,</w:t>
      </w:r>
      <w:r w:rsidR="004D0511" w:rsidRPr="00A74C4C">
        <w:rPr>
          <w:rFonts w:cs="Arial"/>
          <w:i/>
          <w:szCs w:val="24"/>
        </w:rPr>
        <w:t xml:space="preserve"> </w:t>
      </w:r>
      <w:r w:rsidR="004D0511" w:rsidRPr="00A74C4C">
        <w:rPr>
          <w:rFonts w:cs="Arial"/>
          <w:i/>
          <w:color w:val="548DD4"/>
          <w:szCs w:val="24"/>
        </w:rPr>
        <w:t>[напомена:</w:t>
      </w:r>
      <w:r w:rsidR="004D0511" w:rsidRPr="00A74C4C">
        <w:rPr>
          <w:rFonts w:cs="Arial"/>
          <w:i/>
          <w:color w:val="548DD4"/>
          <w:szCs w:val="24"/>
          <w:lang w:val="en-GB"/>
        </w:rPr>
        <w:t xml:space="preserve"> </w:t>
      </w:r>
      <w:r w:rsidR="004D0511" w:rsidRPr="00A74C4C">
        <w:rPr>
          <w:rFonts w:cs="Arial"/>
          <w:i/>
          <w:color w:val="548DD4"/>
          <w:szCs w:val="24"/>
        </w:rPr>
        <w:t>биће наведено у тексту Уговора</w:t>
      </w:r>
      <w:r w:rsidR="004D0511">
        <w:rPr>
          <w:rFonts w:cs="Arial"/>
          <w:i/>
          <w:color w:val="548DD4"/>
          <w:szCs w:val="24"/>
          <w:lang w:val="en-GB"/>
        </w:rPr>
        <w:t xml:space="preserve"> у </w:t>
      </w:r>
      <w:proofErr w:type="gramStart"/>
      <w:r w:rsidR="004D0511">
        <w:rPr>
          <w:rFonts w:cs="Arial"/>
          <w:i/>
          <w:color w:val="548DD4"/>
          <w:szCs w:val="24"/>
          <w:lang w:val="en-GB"/>
        </w:rPr>
        <w:t xml:space="preserve">случају </w:t>
      </w:r>
      <w:r w:rsidR="004D0511" w:rsidRPr="00A74C4C">
        <w:rPr>
          <w:rFonts w:cs="Arial"/>
          <w:i/>
          <w:color w:val="548DD4"/>
          <w:szCs w:val="24"/>
          <w:lang w:val="en-GB"/>
        </w:rPr>
        <w:t xml:space="preserve"> понуде</w:t>
      </w:r>
      <w:proofErr w:type="gramEnd"/>
      <w:r w:rsidR="004D0511">
        <w:rPr>
          <w:rFonts w:cs="Arial"/>
          <w:i/>
          <w:color w:val="548DD4"/>
          <w:szCs w:val="24"/>
          <w:lang w:val="sr-Cyrl-RS"/>
        </w:rPr>
        <w:t xml:space="preserve"> са подизвођачем</w:t>
      </w:r>
      <w:r w:rsidR="004D0511" w:rsidRPr="00A74C4C">
        <w:rPr>
          <w:rFonts w:cs="Arial"/>
          <w:i/>
          <w:color w:val="548DD4"/>
          <w:szCs w:val="24"/>
          <w:lang w:val="en-GB"/>
        </w:rPr>
        <w:t>]</w:t>
      </w:r>
    </w:p>
    <w:p w:rsidR="00F966A7" w:rsidRDefault="00F966A7" w:rsidP="00F966A7">
      <w:pPr>
        <w:pStyle w:val="KDParagraf"/>
        <w:spacing w:before="0"/>
        <w:rPr>
          <w:rFonts w:cs="Arial"/>
          <w:sz w:val="24"/>
          <w:szCs w:val="24"/>
        </w:rPr>
      </w:pPr>
    </w:p>
    <w:p w:rsidR="00E42B20" w:rsidRPr="00EE793E" w:rsidRDefault="00E42B20" w:rsidP="00E42B20">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rsidR="00F966A7" w:rsidRDefault="00F966A7"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p>
    <w:p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p>
    <w:p w:rsidR="00EE793E"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p>
    <w:p w:rsidR="004D0511" w:rsidRDefault="00EE793E" w:rsidP="00EE793E">
      <w:pPr>
        <w:pStyle w:val="KDParagraf"/>
        <w:spacing w:before="0"/>
        <w:rPr>
          <w:rFonts w:cs="Arial"/>
          <w:b/>
          <w:sz w:val="24"/>
          <w:szCs w:val="24"/>
          <w:lang w:val="sr-Cyrl-RS"/>
        </w:rPr>
      </w:pPr>
      <w:r>
        <w:rPr>
          <w:rFonts w:cs="Arial"/>
          <w:b/>
          <w:sz w:val="24"/>
          <w:szCs w:val="24"/>
          <w:lang w:val="sr-Cyrl-RS"/>
        </w:rPr>
        <w:t xml:space="preserve">                                      </w:t>
      </w:r>
    </w:p>
    <w:p w:rsidR="00EE793E" w:rsidRPr="00EE793E" w:rsidRDefault="00EE793E" w:rsidP="004D0511">
      <w:pPr>
        <w:pStyle w:val="KDParagraf"/>
        <w:spacing w:before="0"/>
        <w:jc w:val="center"/>
        <w:rPr>
          <w:rFonts w:cs="Arial"/>
          <w:b/>
          <w:sz w:val="24"/>
          <w:szCs w:val="24"/>
        </w:rPr>
      </w:pP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О ПРУЖАЊУ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00190E9A" w:rsidRPr="00190E9A">
        <w:rPr>
          <w:rFonts w:cs="Arial"/>
          <w:sz w:val="24"/>
          <w:szCs w:val="24"/>
        </w:rPr>
        <w:t xml:space="preserve">Јавно предузеће „Електропривреда Србије“ Београд </w:t>
      </w:r>
      <w:r w:rsidRPr="00EE793E">
        <w:rPr>
          <w:rFonts w:cs="Arial"/>
          <w:sz w:val="24"/>
          <w:szCs w:val="24"/>
        </w:rPr>
        <w:t>(у даљем т</w:t>
      </w:r>
      <w:r w:rsidR="00190E9A">
        <w:rPr>
          <w:rFonts w:cs="Arial"/>
          <w:sz w:val="24"/>
          <w:szCs w:val="24"/>
        </w:rPr>
        <w:t>ексту: Корисник услуге) спровео</w:t>
      </w:r>
      <w:r w:rsidRPr="00EE793E">
        <w:rPr>
          <w:rFonts w:cs="Arial"/>
          <w:sz w:val="24"/>
          <w:szCs w:val="24"/>
        </w:rPr>
        <w:t xml:space="preserve">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190E9A">
        <w:rPr>
          <w:rFonts w:cs="Arial"/>
          <w:sz w:val="24"/>
          <w:szCs w:val="24"/>
          <w:lang w:val="sr-Cyrl-RS"/>
        </w:rPr>
        <w:t xml:space="preserve"> </w:t>
      </w:r>
      <w:r w:rsidR="00FC2F19">
        <w:rPr>
          <w:rFonts w:cs="Arial"/>
          <w:sz w:val="24"/>
          <w:szCs w:val="24"/>
          <w:lang w:val="sr-Cyrl-RS"/>
        </w:rPr>
        <w:t xml:space="preserve">израде студије </w:t>
      </w:r>
      <w:r w:rsidR="00190E9A" w:rsidRPr="00190E9A">
        <w:rPr>
          <w:rFonts w:cs="Arial"/>
          <w:sz w:val="24"/>
          <w:szCs w:val="24"/>
          <w:lang w:val="ru-RU"/>
        </w:rPr>
        <w:t>«</w:t>
      </w:r>
      <w:r w:rsidR="00190E9A" w:rsidRPr="00190E9A">
        <w:rPr>
          <w:rFonts w:cs="Arial"/>
          <w:sz w:val="24"/>
          <w:szCs w:val="24"/>
          <w:lang w:val="am-ET"/>
        </w:rPr>
        <w:t>Р</w:t>
      </w:r>
      <w:r w:rsidR="00190E9A" w:rsidRPr="00190E9A">
        <w:rPr>
          <w:rFonts w:cs="Arial"/>
          <w:sz w:val="24"/>
          <w:szCs w:val="24"/>
          <w:lang w:val="sr-Cyrl-RS"/>
        </w:rPr>
        <w:t>а</w:t>
      </w:r>
      <w:r w:rsidR="00190E9A" w:rsidRPr="00190E9A">
        <w:rPr>
          <w:rFonts w:cs="Arial"/>
          <w:sz w:val="24"/>
          <w:szCs w:val="24"/>
          <w:lang w:val="am-ET"/>
        </w:rPr>
        <w:t>ционализација резервне опреме и побољшање поузданости објеката</w:t>
      </w:r>
      <w:r w:rsidR="00190E9A" w:rsidRPr="00190E9A">
        <w:rPr>
          <w:rFonts w:cs="Arial"/>
          <w:sz w:val="24"/>
          <w:szCs w:val="24"/>
          <w:lang w:val="ru-RU"/>
        </w:rPr>
        <w:t>«</w:t>
      </w:r>
      <w:r w:rsidR="00190E9A" w:rsidRPr="00190E9A">
        <w:rPr>
          <w:rFonts w:cs="Arial"/>
          <w:sz w:val="24"/>
          <w:szCs w:val="24"/>
        </w:rPr>
        <w:t xml:space="preserve"> </w:t>
      </w:r>
      <w:r w:rsidRPr="00EE793E">
        <w:rPr>
          <w:rFonts w:cs="Arial"/>
          <w:sz w:val="24"/>
          <w:szCs w:val="24"/>
        </w:rPr>
        <w:t xml:space="preserve">(у даљем тексту: Услуга), </w:t>
      </w:r>
      <w:r w:rsidR="00190E9A">
        <w:rPr>
          <w:rFonts w:cs="Arial"/>
          <w:sz w:val="24"/>
          <w:szCs w:val="24"/>
          <w:lang w:val="sr-Cyrl-RS"/>
        </w:rPr>
        <w:t xml:space="preserve">ЈН број </w:t>
      </w:r>
      <w:r w:rsidR="00190E9A" w:rsidRPr="00FA4DB0">
        <w:rPr>
          <w:szCs w:val="24"/>
          <w:lang w:val="sr-Latn-RS"/>
        </w:rPr>
        <w:t>1000/0326/201</w:t>
      </w:r>
      <w:r w:rsidR="009C28A8">
        <w:rPr>
          <w:szCs w:val="24"/>
          <w:lang w:val="sr-Latn-RS"/>
        </w:rPr>
        <w:t>6</w:t>
      </w:r>
      <w:r w:rsidR="00190E9A">
        <w:rPr>
          <w:szCs w:val="24"/>
          <w:lang w:val="sr-Cyrl-RS"/>
        </w:rPr>
        <w:t>;</w:t>
      </w:r>
      <w:r w:rsidR="00190E9A"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дана ______ године, као и на интернет страници  </w:t>
      </w:r>
      <w:r w:rsidR="006B693B" w:rsidRPr="00EE793E">
        <w:rPr>
          <w:rFonts w:cs="Arial"/>
          <w:sz w:val="24"/>
          <w:szCs w:val="24"/>
        </w:rPr>
        <w:t>Корисник</w:t>
      </w:r>
      <w:r w:rsidR="006B693B">
        <w:rPr>
          <w:rFonts w:cs="Arial"/>
          <w:sz w:val="24"/>
          <w:szCs w:val="24"/>
        </w:rPr>
        <w:t>a</w:t>
      </w:r>
      <w:r w:rsidR="006B693B" w:rsidRPr="00EE793E">
        <w:rPr>
          <w:rFonts w:cs="Arial"/>
          <w:sz w:val="24"/>
          <w:szCs w:val="24"/>
        </w:rPr>
        <w:t xml:space="preserve"> услуге</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190E9A" w:rsidRPr="00FA4DB0">
        <w:rPr>
          <w:szCs w:val="24"/>
          <w:lang w:val="sr-Latn-RS"/>
        </w:rPr>
        <w:t>1000/0326/201</w:t>
      </w:r>
      <w:r w:rsidR="00574C09">
        <w:rPr>
          <w:szCs w:val="24"/>
          <w:lang w:val="sr-Cyrl-RS"/>
        </w:rPr>
        <w:t>6</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_____.2016</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w:t>
      </w:r>
      <w:r w:rsidR="00190E9A">
        <w:rPr>
          <w:rFonts w:cs="Arial"/>
          <w:sz w:val="24"/>
          <w:szCs w:val="24"/>
        </w:rPr>
        <w:t>нуда и Конкурсној документацији</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и Одлуке о додели Уговора, изабрао Пружаоца услуге за реализацију услуге, јавна набавка број</w:t>
      </w:r>
      <w:r w:rsidR="00190E9A">
        <w:rPr>
          <w:rFonts w:cs="Arial"/>
          <w:sz w:val="24"/>
          <w:szCs w:val="24"/>
          <w:lang w:val="sr-Cyrl-RS"/>
        </w:rPr>
        <w:t xml:space="preserve"> </w:t>
      </w:r>
      <w:r w:rsidR="00190E9A" w:rsidRPr="00FA4DB0">
        <w:rPr>
          <w:szCs w:val="24"/>
          <w:lang w:val="sr-Latn-RS"/>
        </w:rPr>
        <w:t>1000/0326/201</w:t>
      </w:r>
      <w:r w:rsidR="00A70C1B">
        <w:rPr>
          <w:szCs w:val="24"/>
          <w:lang w:val="sr-Latn-RS"/>
        </w:rPr>
        <w:t>6</w:t>
      </w:r>
      <w:r w:rsidR="00190E9A">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ПРЕДМЕТ УГОВОРА</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344C18" w:rsidRDefault="00EE793E" w:rsidP="00344C18">
      <w:pPr>
        <w:pStyle w:val="KDParagraf"/>
        <w:spacing w:before="0"/>
        <w:rPr>
          <w:rFonts w:cs="Arial"/>
          <w:sz w:val="24"/>
          <w:szCs w:val="24"/>
        </w:rPr>
      </w:pPr>
      <w:r w:rsidRPr="00344C18">
        <w:rPr>
          <w:rFonts w:cs="Arial"/>
          <w:sz w:val="24"/>
          <w:szCs w:val="24"/>
        </w:rPr>
        <w:t>Овим Уговором о пружању услуге (у даљем тексту: Уговор) Пружалац услуге се обавезује да за потребе Корисник</w:t>
      </w:r>
      <w:r w:rsidR="00344C18" w:rsidRPr="00344C18">
        <w:rPr>
          <w:rFonts w:cs="Arial"/>
          <w:sz w:val="24"/>
          <w:szCs w:val="24"/>
        </w:rPr>
        <w:t>а услуге изврши и пружи услугу израде студије “</w:t>
      </w:r>
      <w:r w:rsidR="00344C18" w:rsidRPr="00344C18">
        <w:rPr>
          <w:rFonts w:cs="Arial"/>
          <w:sz w:val="24"/>
          <w:szCs w:val="24"/>
          <w:lang w:val="am-ET"/>
        </w:rPr>
        <w:t>Р</w:t>
      </w:r>
      <w:r w:rsidR="00344C18" w:rsidRPr="00344C18">
        <w:rPr>
          <w:rFonts w:cs="Arial"/>
          <w:sz w:val="24"/>
          <w:szCs w:val="24"/>
          <w:lang w:val="sr-Cyrl-RS"/>
        </w:rPr>
        <w:t>а</w:t>
      </w:r>
      <w:r w:rsidR="00344C18" w:rsidRPr="00344C18">
        <w:rPr>
          <w:rFonts w:cs="Arial"/>
          <w:sz w:val="24"/>
          <w:szCs w:val="24"/>
          <w:lang w:val="am-ET"/>
        </w:rPr>
        <w:t>ционализација резервне опреме и побољшање поузданости објеката</w:t>
      </w:r>
      <w:proofErr w:type="gramStart"/>
      <w:r w:rsidR="00344C18" w:rsidRPr="00344C18">
        <w:rPr>
          <w:rFonts w:cs="Arial"/>
          <w:sz w:val="24"/>
          <w:szCs w:val="24"/>
          <w:lang w:val="ru-RU"/>
        </w:rPr>
        <w:t>«</w:t>
      </w:r>
      <w:r w:rsidR="00344C18" w:rsidRPr="00344C18">
        <w:rPr>
          <w:rFonts w:cs="Arial"/>
          <w:sz w:val="24"/>
          <w:szCs w:val="24"/>
        </w:rPr>
        <w:t xml:space="preserve"> </w:t>
      </w:r>
      <w:r w:rsidRPr="00344C18">
        <w:rPr>
          <w:rFonts w:cs="Arial"/>
          <w:sz w:val="24"/>
          <w:szCs w:val="24"/>
        </w:rPr>
        <w:t xml:space="preserve"> (</w:t>
      </w:r>
      <w:proofErr w:type="gramEnd"/>
      <w:r w:rsidRPr="00344C18">
        <w:rPr>
          <w:rFonts w:cs="Arial"/>
          <w:sz w:val="24"/>
          <w:szCs w:val="24"/>
        </w:rPr>
        <w:t xml:space="preserve">у даљем тексту: Услуга) </w:t>
      </w:r>
      <w:r w:rsidR="00344C18" w:rsidRPr="00344C18">
        <w:rPr>
          <w:rFonts w:cs="Arial"/>
          <w:sz w:val="24"/>
          <w:szCs w:val="24"/>
        </w:rPr>
        <w:t>у свему у складу са Понудом Пружаоца услуге дато</w:t>
      </w:r>
      <w:r w:rsidR="00344C18" w:rsidRPr="00344C18">
        <w:rPr>
          <w:rFonts w:cs="Arial"/>
          <w:sz w:val="24"/>
          <w:szCs w:val="24"/>
          <w:lang w:val="sr-Cyrl-RS"/>
        </w:rPr>
        <w:t>м</w:t>
      </w:r>
      <w:r w:rsidR="00344C18" w:rsidRPr="00344C18">
        <w:rPr>
          <w:rFonts w:cs="Arial"/>
          <w:sz w:val="24"/>
          <w:szCs w:val="24"/>
        </w:rPr>
        <w:t xml:space="preserve"> у Прилогу</w:t>
      </w:r>
      <w:r w:rsidR="00344C18" w:rsidRPr="00344C18">
        <w:rPr>
          <w:rFonts w:cs="Arial"/>
          <w:sz w:val="24"/>
          <w:szCs w:val="24"/>
          <w:lang w:val="sr-Cyrl-RS"/>
        </w:rPr>
        <w:t xml:space="preserve"> </w:t>
      </w:r>
      <w:r w:rsidR="00344C18" w:rsidRPr="00344C18">
        <w:rPr>
          <w:rFonts w:cs="Arial"/>
          <w:sz w:val="24"/>
          <w:szCs w:val="24"/>
        </w:rPr>
        <w:t>2, Конкурсном документацијом датом у Прилогу 1,</w:t>
      </w:r>
      <w:r w:rsidR="00344C18" w:rsidRPr="00344C18">
        <w:rPr>
          <w:rFonts w:cs="Arial"/>
          <w:sz w:val="24"/>
          <w:szCs w:val="24"/>
          <w:lang w:val="sr-Cyrl-RS"/>
        </w:rPr>
        <w:t xml:space="preserve"> и Описом услуге</w:t>
      </w:r>
      <w:r w:rsidR="00344C18" w:rsidRPr="00344C18">
        <w:rPr>
          <w:rFonts w:cs="Arial"/>
          <w:sz w:val="24"/>
          <w:szCs w:val="24"/>
        </w:rPr>
        <w:t xml:space="preserve"> дат</w:t>
      </w:r>
      <w:r w:rsidR="00344C18" w:rsidRPr="00344C18">
        <w:rPr>
          <w:rFonts w:cs="Arial"/>
          <w:sz w:val="24"/>
          <w:szCs w:val="24"/>
          <w:lang w:val="sr-Cyrl-RS"/>
        </w:rPr>
        <w:t>им</w:t>
      </w:r>
      <w:r w:rsidR="00344C18" w:rsidRPr="00344C18">
        <w:rPr>
          <w:rFonts w:cs="Arial"/>
          <w:sz w:val="24"/>
          <w:szCs w:val="24"/>
        </w:rPr>
        <w:t xml:space="preserve"> у Прилогу</w:t>
      </w:r>
      <w:r w:rsidR="00344C18" w:rsidRPr="00344C18">
        <w:rPr>
          <w:rFonts w:cs="Arial"/>
          <w:sz w:val="24"/>
          <w:szCs w:val="24"/>
          <w:lang w:val="sr-Cyrl-RS"/>
        </w:rPr>
        <w:t xml:space="preserve"> 3,</w:t>
      </w:r>
      <w:r w:rsidR="00344C18" w:rsidRPr="00344C18">
        <w:rPr>
          <w:rFonts w:cs="Arial"/>
          <w:sz w:val="24"/>
          <w:szCs w:val="24"/>
        </w:rPr>
        <w:t xml:space="preserve"> који чине саставни део овог </w:t>
      </w:r>
      <w:r w:rsidR="00344C18" w:rsidRPr="00344C18">
        <w:rPr>
          <w:rFonts w:cs="Arial"/>
          <w:sz w:val="24"/>
          <w:szCs w:val="24"/>
          <w:lang w:val="sr-Cyrl-RS"/>
        </w:rPr>
        <w:t>У</w:t>
      </w:r>
      <w:r w:rsidR="00344C18">
        <w:rPr>
          <w:rFonts w:cs="Arial"/>
          <w:sz w:val="24"/>
          <w:szCs w:val="24"/>
        </w:rPr>
        <w:t>говора.</w:t>
      </w:r>
    </w:p>
    <w:p w:rsidR="00344C18" w:rsidRDefault="00344C18"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ЦЕНА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lang w:val="sr-Cyrl-RS"/>
        </w:rPr>
      </w:pPr>
      <w:r w:rsidRPr="00EE793E">
        <w:rPr>
          <w:rFonts w:cs="Arial"/>
          <w:sz w:val="24"/>
          <w:szCs w:val="24"/>
        </w:rPr>
        <w:t>У цену су урачунати сви трошкови везани за реализацију У</w:t>
      </w:r>
      <w:r w:rsidR="00821D80">
        <w:rPr>
          <w:rFonts w:cs="Arial"/>
          <w:sz w:val="24"/>
          <w:szCs w:val="24"/>
          <w:lang w:val="sr-Cyrl-RS"/>
        </w:rPr>
        <w:t>говора</w:t>
      </w:r>
      <w:r w:rsidRPr="00EE793E">
        <w:rPr>
          <w:rFonts w:cs="Arial"/>
          <w:sz w:val="24"/>
          <w:szCs w:val="24"/>
        </w:rPr>
        <w:t>.</w:t>
      </w:r>
      <w:r w:rsidR="002C49AE">
        <w:rPr>
          <w:rFonts w:cs="Arial"/>
          <w:sz w:val="24"/>
          <w:szCs w:val="24"/>
          <w:lang w:val="sr-Cyrl-RS"/>
        </w:rPr>
        <w:t xml:space="preserve"> </w:t>
      </w:r>
    </w:p>
    <w:p w:rsidR="002C49AE" w:rsidRDefault="002C49AE" w:rsidP="00EE793E">
      <w:pPr>
        <w:pStyle w:val="KDParagraf"/>
        <w:spacing w:before="0"/>
        <w:rPr>
          <w:rFonts w:cs="Arial"/>
          <w:sz w:val="24"/>
          <w:szCs w:val="24"/>
          <w:lang w:val="sr-Cyrl-RS"/>
        </w:rPr>
      </w:pPr>
    </w:p>
    <w:p w:rsidR="00821D80" w:rsidRPr="00B67DDE" w:rsidRDefault="00821D80" w:rsidP="00821D80">
      <w:pPr>
        <w:rPr>
          <w:rFonts w:cs="Arial"/>
          <w:b/>
          <w:i/>
          <w:color w:val="0070C0"/>
          <w:lang w:val="sr-Cyrl-RS"/>
        </w:rPr>
      </w:pPr>
      <w:r w:rsidRPr="00B67DDE">
        <w:rPr>
          <w:rFonts w:cs="Arial"/>
          <w:b/>
          <w:i/>
          <w:color w:val="0070C0"/>
          <w:sz w:val="20"/>
          <w:szCs w:val="24"/>
          <w:lang w:val="sr-Cyrl-RS"/>
        </w:rPr>
        <w:lastRenderedPageBreak/>
        <w:t xml:space="preserve">(Напомена: </w:t>
      </w:r>
      <w:r w:rsidRPr="00B67DDE">
        <w:rPr>
          <w:rFonts w:cs="Arial"/>
          <w:b/>
          <w:i/>
          <w:color w:val="0070C0"/>
          <w:lang w:val="sr-Cyrl-RS"/>
        </w:rPr>
        <w:t xml:space="preserve">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 </w:t>
      </w:r>
    </w:p>
    <w:p w:rsidR="00821D80" w:rsidRPr="00B67DDE" w:rsidRDefault="00821D80" w:rsidP="00821D80">
      <w:pPr>
        <w:rPr>
          <w:rFonts w:cs="Arial"/>
          <w:b/>
          <w:color w:val="0070C0"/>
          <w:lang w:val="sr-Latn-CS"/>
        </w:rPr>
      </w:pPr>
      <w:r w:rsidRPr="00B67DDE">
        <w:rPr>
          <w:rFonts w:cs="Arial"/>
          <w:b/>
          <w:color w:val="0070C0"/>
          <w:lang w:val="sr-Latn-CS"/>
        </w:rPr>
        <w:t>Укупна цена из става 1. овог члана Уговора је бруто вредност накнаде  на коју се обрачунава порез на добит по одбитку</w:t>
      </w:r>
      <w:r w:rsidRPr="00B67DDE">
        <w:rPr>
          <w:rFonts w:cs="Arial"/>
          <w:b/>
          <w:color w:val="0070C0"/>
          <w:vertAlign w:val="superscript"/>
          <w:lang w:val="sr-Latn-CS"/>
        </w:rPr>
        <w:t>1</w:t>
      </w:r>
      <w:r w:rsidRPr="00B67DDE">
        <w:rPr>
          <w:rFonts w:cs="Arial"/>
          <w:b/>
          <w:color w:val="0070C0"/>
          <w:lang w:val="sr-Latn-CS"/>
        </w:rPr>
        <w:t>:</w:t>
      </w:r>
    </w:p>
    <w:p w:rsidR="00821D80" w:rsidRPr="00B67DDE" w:rsidRDefault="00821D80" w:rsidP="00821D80">
      <w:pPr>
        <w:rPr>
          <w:rFonts w:cs="Arial"/>
          <w:b/>
          <w:color w:val="0070C0"/>
          <w:lang w:val="sr-Cyrl-RS"/>
        </w:rPr>
      </w:pPr>
    </w:p>
    <w:p w:rsidR="00821D80" w:rsidRPr="00B67DDE" w:rsidRDefault="00821D80" w:rsidP="00821D80">
      <w:pPr>
        <w:rPr>
          <w:rFonts w:cs="Arial"/>
          <w:b/>
          <w:color w:val="0070C0"/>
          <w:lang w:val="sr-Cyrl-RS"/>
        </w:rPr>
      </w:pPr>
      <w:r w:rsidRPr="00B67DDE">
        <w:rPr>
          <w:rFonts w:cs="Arial"/>
          <w:b/>
          <w:color w:val="0070C0"/>
          <w:lang w:val="sr-Cyrl-RS"/>
        </w:rPr>
        <w:t>1.</w:t>
      </w:r>
      <w:r w:rsidRPr="00B67DDE">
        <w:rPr>
          <w:rFonts w:cs="Arial"/>
          <w:b/>
          <w:color w:val="0070C0"/>
          <w:lang w:val="sr-Cyrl-RS"/>
        </w:rPr>
        <w:tab/>
        <w:t>по Уговору  о избегавању  двоструког опорезивања који је Република Србија закључила са _____________________(навести домицилну земљу Пружаоца услуге)</w:t>
      </w:r>
    </w:p>
    <w:p w:rsidR="00821D80" w:rsidRPr="00B67DDE" w:rsidRDefault="00821D80" w:rsidP="00821D80">
      <w:pPr>
        <w:rPr>
          <w:rFonts w:cs="Arial"/>
          <w:b/>
          <w:color w:val="0070C0"/>
          <w:lang w:val="sr-Cyrl-RS"/>
        </w:rPr>
      </w:pPr>
      <w:r w:rsidRPr="00B67DDE">
        <w:rPr>
          <w:rFonts w:cs="Arial"/>
          <w:b/>
          <w:color w:val="0070C0"/>
          <w:lang w:val="sr-Cyrl-RS"/>
        </w:rPr>
        <w:t>2.</w:t>
      </w:r>
      <w:r w:rsidRPr="00B67DDE">
        <w:rPr>
          <w:rFonts w:cs="Arial"/>
          <w:b/>
          <w:color w:val="0070C0"/>
          <w:lang w:val="sr-Cyrl-RS"/>
        </w:rPr>
        <w:tab/>
        <w:t xml:space="preserve">по пуној стопи, </w:t>
      </w:r>
      <w:r>
        <w:rPr>
          <w:rFonts w:cs="Arial"/>
          <w:b/>
          <w:color w:val="0070C0"/>
          <w:lang w:val="sr-Cyrl-RS"/>
        </w:rPr>
        <w:t xml:space="preserve">с </w:t>
      </w:r>
      <w:r w:rsidRPr="00B67DDE">
        <w:rPr>
          <w:rFonts w:cs="Arial"/>
          <w:b/>
          <w:color w:val="0070C0"/>
          <w:lang w:val="sr-Cyrl-RS"/>
        </w:rPr>
        <w:t>обзиром да Уговором о избегавању двоструког опорезивања који је закључен са ____________________________  (навести домицилну земљу Пружаоца услуге) није предвиђено опорезивање услуге __________________ (навести предмет услуге)</w:t>
      </w:r>
    </w:p>
    <w:p w:rsidR="00821D80" w:rsidRPr="00B67DDE" w:rsidRDefault="00821D80" w:rsidP="00821D80">
      <w:pPr>
        <w:rPr>
          <w:rFonts w:cs="Arial"/>
          <w:b/>
          <w:color w:val="0070C0"/>
          <w:lang w:val="sr-Cyrl-RS"/>
        </w:rPr>
      </w:pPr>
      <w:r w:rsidRPr="00B67DDE">
        <w:rPr>
          <w:rFonts w:cs="Arial"/>
          <w:b/>
          <w:color w:val="0070C0"/>
          <w:lang w:val="sr-Cyrl-RS"/>
        </w:rPr>
        <w:t>3.</w:t>
      </w:r>
      <w:r w:rsidRPr="00B67DDE">
        <w:rPr>
          <w:rFonts w:cs="Arial"/>
          <w:b/>
          <w:color w:val="0070C0"/>
          <w:lang w:val="sr-Cyrl-RS"/>
        </w:rPr>
        <w:tab/>
        <w:t xml:space="preserve"> по пуној стопи, </w:t>
      </w:r>
      <w:r>
        <w:rPr>
          <w:rFonts w:cs="Arial"/>
          <w:b/>
          <w:color w:val="0070C0"/>
          <w:lang w:val="sr-Cyrl-RS"/>
        </w:rPr>
        <w:t xml:space="preserve">с </w:t>
      </w:r>
      <w:r w:rsidRPr="00B67DDE">
        <w:rPr>
          <w:rFonts w:cs="Arial"/>
          <w:b/>
          <w:color w:val="0070C0"/>
          <w:lang w:val="sr-Cyrl-RS"/>
        </w:rPr>
        <w:t>обзиром да ____________________________  (навести домицилну земљу Пружаоца услуге) није закључила Уговор са Републиком Србијом о избегавању двоструког опорезивања.</w:t>
      </w:r>
    </w:p>
    <w:p w:rsidR="00821D80" w:rsidRPr="00B67DDE" w:rsidRDefault="00821D80" w:rsidP="00821D80">
      <w:pPr>
        <w:rPr>
          <w:rFonts w:ascii="Arial Narrow" w:hAnsi="Arial Narrow"/>
          <w:b/>
          <w:color w:val="0070C0"/>
          <w:szCs w:val="24"/>
          <w:lang w:val="sr-Cyrl-RS"/>
        </w:rPr>
      </w:pPr>
      <w:r w:rsidRPr="00B67DDE">
        <w:rPr>
          <w:rFonts w:ascii="Arial Narrow" w:eastAsia="Calibri" w:hAnsi="Arial Narrow" w:cs="Arial"/>
          <w:b/>
          <w:bCs/>
          <w:iCs/>
          <w:color w:val="0070C0"/>
          <w:szCs w:val="24"/>
          <w:vertAlign w:val="superscript"/>
          <w:lang w:val="sr-Cyrl-RS"/>
        </w:rPr>
        <w:t>1</w:t>
      </w:r>
      <w:r w:rsidRPr="00B67DDE">
        <w:rPr>
          <w:rFonts w:ascii="Arial Narrow" w:hAnsi="Arial Narrow"/>
          <w:b/>
          <w:color w:val="0070C0"/>
          <w:szCs w:val="24"/>
          <w:lang w:val="sr-Cyrl-RS"/>
        </w:rPr>
        <w:t xml:space="preserve"> </w:t>
      </w:r>
      <w:r w:rsidRPr="00B67DDE">
        <w:rPr>
          <w:rFonts w:ascii="Arial Narrow" w:hAnsi="Arial Narrow"/>
          <w:b/>
          <w:i/>
          <w:color w:val="0070C0"/>
          <w:sz w:val="20"/>
          <w:szCs w:val="24"/>
          <w:lang w:val="sr-Cyrl-RS"/>
        </w:rPr>
        <w:t>Попуњава само страно лице, тако што заокружује редни број и врши попуњавање</w:t>
      </w:r>
    </w:p>
    <w:p w:rsidR="002355DE" w:rsidRPr="002C49AE" w:rsidRDefault="002355DE" w:rsidP="00EE793E">
      <w:pPr>
        <w:pStyle w:val="KDParagraf"/>
        <w:spacing w:before="0"/>
        <w:rPr>
          <w:rFonts w:cs="Arial"/>
          <w:b/>
          <w:i/>
          <w:color w:val="00B0F0"/>
          <w:sz w:val="24"/>
          <w:szCs w:val="24"/>
        </w:rPr>
      </w:pPr>
    </w:p>
    <w:p w:rsidR="00EE793E" w:rsidRPr="002F30EA" w:rsidRDefault="00EE793E" w:rsidP="009B79B6">
      <w:pPr>
        <w:pStyle w:val="KDParagraf"/>
        <w:spacing w:before="0"/>
        <w:rPr>
          <w:rFonts w:cs="Arial"/>
          <w:i/>
          <w:color w:val="00B0F0"/>
          <w:sz w:val="24"/>
          <w:szCs w:val="24"/>
        </w:rPr>
      </w:pPr>
      <w:r w:rsidRPr="002F30EA">
        <w:rPr>
          <w:rFonts w:cs="Arial"/>
          <w:i/>
          <w:sz w:val="24"/>
          <w:szCs w:val="24"/>
        </w:rPr>
        <w:t>Цена је фиксна односно не може се мења</w:t>
      </w:r>
      <w:r w:rsidR="002F30EA" w:rsidRPr="002F30EA">
        <w:rPr>
          <w:rFonts w:cs="Arial"/>
          <w:i/>
          <w:sz w:val="24"/>
          <w:szCs w:val="24"/>
        </w:rPr>
        <w:t xml:space="preserve">ти за све време извршења Услуге </w:t>
      </w:r>
      <w:r w:rsidR="002F30EA" w:rsidRPr="002F30EA">
        <w:rPr>
          <w:rFonts w:cs="Arial"/>
          <w:i/>
          <w:color w:val="00B0F0"/>
          <w:sz w:val="24"/>
          <w:szCs w:val="24"/>
        </w:rPr>
        <w:t>(</w:t>
      </w:r>
      <w:r w:rsidR="00F440C9">
        <w:rPr>
          <w:rFonts w:cs="Arial"/>
          <w:i/>
          <w:color w:val="00B0F0"/>
          <w:sz w:val="24"/>
          <w:szCs w:val="24"/>
          <w:lang w:val="sr-Cyrl-RS"/>
        </w:rPr>
        <w:t xml:space="preserve">напомена: </w:t>
      </w:r>
      <w:r w:rsidR="002F30EA" w:rsidRPr="002F30EA">
        <w:rPr>
          <w:rFonts w:cs="Arial"/>
          <w:i/>
          <w:color w:val="00B0F0"/>
          <w:sz w:val="24"/>
          <w:szCs w:val="24"/>
        </w:rPr>
        <w:t>У случају да је цена изражен</w:t>
      </w:r>
      <w:r w:rsidR="002F30EA" w:rsidRPr="002F30EA">
        <w:rPr>
          <w:rFonts w:cs="Arial"/>
          <w:i/>
          <w:color w:val="00B0F0"/>
          <w:sz w:val="24"/>
          <w:szCs w:val="24"/>
          <w:lang w:val="sr-Cyrl-RS"/>
        </w:rPr>
        <w:t xml:space="preserve">а </w:t>
      </w:r>
      <w:proofErr w:type="gramStart"/>
      <w:r w:rsidR="002F30EA" w:rsidRPr="002F30EA">
        <w:rPr>
          <w:rFonts w:cs="Arial"/>
          <w:i/>
          <w:color w:val="00B0F0"/>
          <w:sz w:val="24"/>
          <w:szCs w:val="24"/>
          <w:lang w:val="sr-Cyrl-RS"/>
        </w:rPr>
        <w:t xml:space="preserve">у </w:t>
      </w:r>
      <w:r w:rsidRPr="002F30EA">
        <w:rPr>
          <w:rFonts w:cs="Arial"/>
          <w:i/>
          <w:color w:val="00B0F0"/>
          <w:sz w:val="24"/>
          <w:szCs w:val="24"/>
        </w:rPr>
        <w:t xml:space="preserve"> </w:t>
      </w:r>
      <w:r w:rsidR="002F30EA" w:rsidRPr="002F30EA">
        <w:rPr>
          <w:rFonts w:cs="Arial"/>
          <w:i/>
          <w:color w:val="00B0F0"/>
          <w:sz w:val="24"/>
          <w:szCs w:val="24"/>
          <w:lang w:val="sr-Cyrl-RS"/>
        </w:rPr>
        <w:t>EUR</w:t>
      </w:r>
      <w:proofErr w:type="gramEnd"/>
      <w:r w:rsidR="002F30EA" w:rsidRPr="002F30EA">
        <w:rPr>
          <w:rFonts w:cs="Arial"/>
          <w:i/>
          <w:color w:val="00B0F0"/>
          <w:sz w:val="24"/>
          <w:szCs w:val="24"/>
          <w:lang w:val="sr-Cyrl-RS"/>
        </w:rPr>
        <w:t>)</w:t>
      </w:r>
    </w:p>
    <w:p w:rsidR="00441E81" w:rsidRDefault="00441E81" w:rsidP="00EE793E">
      <w:pPr>
        <w:pStyle w:val="KDParagraf"/>
        <w:spacing w:before="0"/>
        <w:rPr>
          <w:rFonts w:cs="Arial"/>
          <w:color w:val="00B0F0"/>
          <w:sz w:val="24"/>
          <w:szCs w:val="24"/>
        </w:rPr>
      </w:pPr>
    </w:p>
    <w:p w:rsidR="00A8303D" w:rsidRDefault="00A8303D" w:rsidP="00A8303D">
      <w:pPr>
        <w:pStyle w:val="KDParagraf"/>
        <w:spacing w:before="0"/>
        <w:rPr>
          <w:rFonts w:cs="Arial"/>
          <w:color w:val="00B0F0"/>
          <w:sz w:val="24"/>
          <w:szCs w:val="24"/>
          <w:lang w:val="sr-Cyrl-RS"/>
        </w:rPr>
      </w:pPr>
      <w:r w:rsidRPr="00821D80">
        <w:rPr>
          <w:rFonts w:cs="Arial"/>
          <w:sz w:val="24"/>
          <w:szCs w:val="24"/>
          <w:lang w:val="sr-Cyrl-RS"/>
        </w:rPr>
        <w:t>или</w:t>
      </w:r>
      <w:r w:rsidRPr="00A8303D">
        <w:rPr>
          <w:rFonts w:cs="Arial"/>
          <w:color w:val="00B0F0"/>
          <w:sz w:val="24"/>
          <w:szCs w:val="24"/>
          <w:lang w:val="sr-Cyrl-RS"/>
        </w:rPr>
        <w:t xml:space="preserve"> </w:t>
      </w:r>
    </w:p>
    <w:p w:rsidR="002F30EA" w:rsidRDefault="002F30EA" w:rsidP="002F30EA">
      <w:pPr>
        <w:pStyle w:val="KDParagraf"/>
        <w:spacing w:before="0"/>
        <w:rPr>
          <w:rFonts w:eastAsia="Calibri" w:cs="Arial"/>
          <w:sz w:val="24"/>
          <w:szCs w:val="24"/>
        </w:rPr>
      </w:pP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Након закључења Уговора, </w:t>
      </w:r>
      <w:r w:rsidRPr="00474171">
        <w:rPr>
          <w:rFonts w:cs="Arial"/>
          <w:bCs/>
          <w:sz w:val="24"/>
          <w:szCs w:val="24"/>
        </w:rPr>
        <w:t>у</w:t>
      </w:r>
      <w:r w:rsidRPr="00474171">
        <w:rPr>
          <w:rFonts w:cs="Arial"/>
          <w:sz w:val="24"/>
          <w:szCs w:val="24"/>
        </w:rPr>
        <w:t xml:space="preserve">колико од </w:t>
      </w:r>
      <w:r w:rsidRPr="006A519C">
        <w:rPr>
          <w:rFonts w:cs="Arial"/>
          <w:sz w:val="24"/>
          <w:szCs w:val="24"/>
          <w:lang w:val="sr-Cyrl-RS"/>
        </w:rPr>
        <w:t>датума закључења уговора</w:t>
      </w:r>
      <w:r w:rsidRPr="006A519C">
        <w:rPr>
          <w:rFonts w:eastAsia="Calibri" w:cs="Arial"/>
          <w:sz w:val="24"/>
          <w:szCs w:val="24"/>
        </w:rPr>
        <w:t xml:space="preserve"> до момента настанка ДПО дође до промене средњег курса EUR </w:t>
      </w:r>
      <w:r w:rsidRPr="006A519C">
        <w:rPr>
          <w:rFonts w:eastAsia="Calibri" w:cs="Arial"/>
          <w:sz w:val="24"/>
          <w:szCs w:val="24"/>
          <w:lang w:val="sr-Latn-CS"/>
        </w:rPr>
        <w:t>п</w:t>
      </w:r>
      <w:r w:rsidRPr="006A519C">
        <w:rPr>
          <w:rFonts w:eastAsia="Calibri" w:cs="Arial"/>
          <w:sz w:val="24"/>
          <w:szCs w:val="24"/>
        </w:rPr>
        <w:t>рема</w:t>
      </w:r>
      <w:r w:rsidRPr="006A519C">
        <w:rPr>
          <w:rFonts w:eastAsia="Calibri" w:cs="Arial"/>
          <w:sz w:val="24"/>
          <w:szCs w:val="24"/>
          <w:lang w:val="sr-Cyrl-RS"/>
        </w:rPr>
        <w:t xml:space="preserve"> </w:t>
      </w:r>
      <w:r w:rsidRPr="006A519C">
        <w:rPr>
          <w:rFonts w:eastAsia="Calibri" w:cs="Arial"/>
          <w:sz w:val="24"/>
          <w:szCs w:val="24"/>
        </w:rPr>
        <w:t>подацима</w:t>
      </w:r>
      <w:r w:rsidRPr="006A519C">
        <w:rPr>
          <w:rFonts w:eastAsia="Calibri" w:cs="Arial"/>
          <w:sz w:val="24"/>
          <w:szCs w:val="24"/>
          <w:lang w:val="sr-Latn-CS"/>
        </w:rPr>
        <w:t xml:space="preserve"> Народне Банке Србије</w:t>
      </w:r>
      <w:r w:rsidRPr="006A519C">
        <w:rPr>
          <w:rFonts w:eastAsia="Calibri" w:cs="Arial"/>
          <w:sz w:val="24"/>
          <w:szCs w:val="24"/>
          <w:lang w:val="sr-Cyrl-RS"/>
        </w:rPr>
        <w:t xml:space="preserve"> </w:t>
      </w:r>
      <w:r w:rsidRPr="006A519C">
        <w:rPr>
          <w:rFonts w:eastAsia="Calibri" w:cs="Arial"/>
          <w:sz w:val="24"/>
          <w:szCs w:val="24"/>
        </w:rPr>
        <w:t xml:space="preserve">за више од 5%, цена се може кориговати до истека уговореног рока </w:t>
      </w:r>
      <w:r w:rsidRPr="006A519C">
        <w:rPr>
          <w:rFonts w:eastAsia="Calibri" w:cs="Arial"/>
          <w:sz w:val="24"/>
          <w:szCs w:val="24"/>
          <w:lang w:val="sr-Cyrl-RS"/>
        </w:rPr>
        <w:t>ивршења услуге</w:t>
      </w:r>
      <w:r w:rsidRPr="006A519C">
        <w:rPr>
          <w:rFonts w:eastAsia="Calibri" w:cs="Arial"/>
          <w:sz w:val="24"/>
          <w:szCs w:val="24"/>
        </w:rPr>
        <w:t xml:space="preserve">, зависно од промена курса EUR. </w:t>
      </w:r>
      <w:r w:rsidRPr="006A519C">
        <w:rPr>
          <w:rFonts w:eastAsia="Calibri" w:cs="Arial"/>
          <w:sz w:val="24"/>
          <w:szCs w:val="24"/>
          <w:lang w:val="sr-Cyrl-CS"/>
        </w:rPr>
        <w:t>Промена</w:t>
      </w:r>
      <w:r w:rsidRPr="006A519C">
        <w:rPr>
          <w:rFonts w:eastAsia="Calibri" w:cs="Arial"/>
          <w:sz w:val="24"/>
          <w:szCs w:val="24"/>
        </w:rPr>
        <w:t xml:space="preserve"> уговорене цене </w:t>
      </w:r>
      <w:r w:rsidRPr="006A519C">
        <w:rPr>
          <w:rFonts w:eastAsia="Calibri" w:cs="Arial"/>
          <w:sz w:val="24"/>
          <w:szCs w:val="24"/>
          <w:lang w:val="sr-Cyrl-CS"/>
        </w:rPr>
        <w:t xml:space="preserve">ће се </w:t>
      </w:r>
      <w:r w:rsidRPr="006A519C">
        <w:rPr>
          <w:rFonts w:eastAsia="Calibri" w:cs="Arial"/>
          <w:sz w:val="24"/>
          <w:szCs w:val="24"/>
        </w:rPr>
        <w:t>и</w:t>
      </w:r>
      <w:r w:rsidRPr="006A519C">
        <w:rPr>
          <w:rFonts w:eastAsia="Calibri" w:cs="Arial"/>
          <w:sz w:val="24"/>
          <w:szCs w:val="24"/>
          <w:lang w:val="sr-Cyrl-CS"/>
        </w:rPr>
        <w:t>з</w:t>
      </w:r>
      <w:r w:rsidRPr="006A519C">
        <w:rPr>
          <w:rFonts w:eastAsia="Calibri" w:cs="Arial"/>
          <w:sz w:val="24"/>
          <w:szCs w:val="24"/>
        </w:rPr>
        <w:t>вршити на следећи начин:</w:t>
      </w:r>
    </w:p>
    <w:p w:rsidR="002F30EA" w:rsidRPr="00EC5BB4" w:rsidRDefault="002F30EA" w:rsidP="002F30EA">
      <w:pPr>
        <w:pStyle w:val="KDParagraf"/>
        <w:spacing w:before="0"/>
        <w:rPr>
          <w:rFonts w:eastAsia="Calibri" w:cs="Arial"/>
          <w:color w:val="00B0F0"/>
          <w:sz w:val="24"/>
          <w:szCs w:val="24"/>
        </w:rPr>
      </w:pPr>
      <w:r w:rsidRPr="002E2F11">
        <w:rPr>
          <w:rFonts w:eastAsia="Calibri" w:cs="Arial"/>
          <w:color w:val="00B0F0"/>
          <w:sz w:val="24"/>
          <w:szCs w:val="24"/>
        </w:rPr>
        <w:object w:dxaOrig="1840" w:dyaOrig="760">
          <v:shape id="_x0000_i1026" type="#_x0000_t75" style="width:93.75pt;height:36pt" o:ole="">
            <v:imagedata r:id="rId176" o:title=""/>
          </v:shape>
          <o:OLEObject Type="Embed" ProgID="Equation.3" ShapeID="_x0000_i1026" DrawAspect="Content" ObjectID="_1521625652" r:id="rId177"/>
        </w:objec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Где је:</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 xml:space="preserve">Ц - </w:t>
      </w:r>
      <w:proofErr w:type="gramStart"/>
      <w:r w:rsidRPr="006A519C">
        <w:rPr>
          <w:rFonts w:eastAsia="Calibri" w:cs="Arial"/>
          <w:sz w:val="24"/>
          <w:szCs w:val="24"/>
        </w:rPr>
        <w:t>нова</w:t>
      </w:r>
      <w:proofErr w:type="gramEnd"/>
      <w:r w:rsidRPr="006A519C">
        <w:rPr>
          <w:rFonts w:eastAsia="Calibri" w:cs="Arial"/>
          <w:sz w:val="24"/>
          <w:szCs w:val="24"/>
        </w:rPr>
        <w:t xml:space="preserve">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Ц0 - уговорена цена</w:t>
      </w:r>
    </w:p>
    <w:p w:rsidR="002F30EA" w:rsidRPr="006A519C" w:rsidRDefault="002F30EA" w:rsidP="002F30EA">
      <w:pPr>
        <w:pStyle w:val="KDParagraf"/>
        <w:spacing w:before="0"/>
        <w:rPr>
          <w:rFonts w:eastAsia="Calibri" w:cs="Arial"/>
          <w:sz w:val="24"/>
          <w:szCs w:val="24"/>
        </w:rPr>
      </w:pPr>
      <w:r w:rsidRPr="006A519C">
        <w:rPr>
          <w:rFonts w:eastAsia="Calibri" w:cs="Arial"/>
          <w:sz w:val="24"/>
          <w:szCs w:val="24"/>
        </w:rPr>
        <w:t>ЕURТ -средњи курс EUR на дан ДПО (курсна листа НБС)</w:t>
      </w:r>
    </w:p>
    <w:p w:rsidR="002F30EA" w:rsidRDefault="002F30EA" w:rsidP="002F30EA">
      <w:pPr>
        <w:pStyle w:val="KDParagraf"/>
        <w:spacing w:before="0"/>
        <w:rPr>
          <w:rFonts w:eastAsia="Calibri" w:cs="Arial"/>
          <w:sz w:val="24"/>
          <w:szCs w:val="24"/>
        </w:rPr>
      </w:pPr>
      <w:r w:rsidRPr="006A519C">
        <w:rPr>
          <w:rFonts w:eastAsia="Calibri" w:cs="Arial"/>
          <w:sz w:val="24"/>
          <w:szCs w:val="24"/>
        </w:rPr>
        <w:t xml:space="preserve">ЕUR0 -средњи курс EUR на дан </w:t>
      </w:r>
      <w:r w:rsidRPr="006A519C">
        <w:rPr>
          <w:rFonts w:eastAsia="Calibri" w:cs="Arial"/>
          <w:sz w:val="24"/>
          <w:szCs w:val="24"/>
          <w:lang w:val="sr-Cyrl-CS"/>
        </w:rPr>
        <w:t xml:space="preserve">закључења уговора </w:t>
      </w:r>
      <w:r w:rsidRPr="006A519C">
        <w:rPr>
          <w:rFonts w:eastAsia="Calibri" w:cs="Arial"/>
          <w:sz w:val="24"/>
          <w:szCs w:val="24"/>
        </w:rPr>
        <w:t>(курсна листа НБС)</w:t>
      </w:r>
    </w:p>
    <w:p w:rsidR="00F440C9" w:rsidRDefault="00F440C9" w:rsidP="002F30EA">
      <w:pPr>
        <w:pStyle w:val="KDParagraf"/>
        <w:spacing w:before="0"/>
        <w:rPr>
          <w:rFonts w:eastAsia="Calibri" w:cs="Arial"/>
          <w:sz w:val="24"/>
          <w:szCs w:val="24"/>
        </w:rPr>
      </w:pPr>
    </w:p>
    <w:p w:rsidR="00F440C9" w:rsidRPr="00F440C9" w:rsidRDefault="00F440C9" w:rsidP="00F440C9">
      <w:pPr>
        <w:rPr>
          <w:rFonts w:cs="Arial"/>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има право да тражи промену цене када дође до повећања курса, док у случају смањења курса Пр</w:t>
      </w:r>
      <w:r w:rsidRPr="00F440C9">
        <w:rPr>
          <w:rFonts w:cs="Arial"/>
          <w:sz w:val="24"/>
          <w:szCs w:val="24"/>
          <w:lang w:val="sr-Cyrl-RS"/>
        </w:rPr>
        <w:t>ужалац</w:t>
      </w:r>
      <w:r w:rsidR="00527DAF">
        <w:rPr>
          <w:rFonts w:cs="Arial"/>
          <w:sz w:val="24"/>
          <w:szCs w:val="24"/>
          <w:lang w:val="sr-Cyrl-RS"/>
        </w:rPr>
        <w:t xml:space="preserve"> услуге</w:t>
      </w:r>
      <w:r w:rsidRPr="00F440C9">
        <w:rPr>
          <w:rFonts w:cs="Arial"/>
          <w:sz w:val="24"/>
          <w:szCs w:val="24"/>
          <w:lang w:val="sr-Cyrl-RS"/>
        </w:rPr>
        <w:t xml:space="preserve"> има обавезу </w:t>
      </w:r>
      <w:proofErr w:type="gramStart"/>
      <w:r w:rsidRPr="00F440C9">
        <w:rPr>
          <w:rFonts w:cs="Arial"/>
          <w:sz w:val="24"/>
          <w:szCs w:val="24"/>
          <w:lang w:val="sr-Cyrl-RS"/>
        </w:rPr>
        <w:t xml:space="preserve">да </w:t>
      </w:r>
      <w:r w:rsidRPr="00F440C9">
        <w:rPr>
          <w:rFonts w:cs="Arial"/>
          <w:sz w:val="24"/>
          <w:szCs w:val="24"/>
        </w:rPr>
        <w:t xml:space="preserve"> да</w:t>
      </w:r>
      <w:proofErr w:type="gramEnd"/>
      <w:r w:rsidRPr="00F440C9">
        <w:rPr>
          <w:rFonts w:cs="Arial"/>
          <w:sz w:val="24"/>
          <w:szCs w:val="24"/>
        </w:rPr>
        <w:t xml:space="preserve"> прихвати нижу цену.</w:t>
      </w:r>
    </w:p>
    <w:p w:rsidR="00F440C9" w:rsidRPr="00F440C9" w:rsidRDefault="00F440C9" w:rsidP="00F440C9">
      <w:pPr>
        <w:ind w:right="30"/>
        <w:rPr>
          <w:rFonts w:cs="Arial"/>
          <w:sz w:val="24"/>
          <w:szCs w:val="24"/>
        </w:rPr>
      </w:pPr>
    </w:p>
    <w:p w:rsidR="00F440C9" w:rsidRPr="00F440C9" w:rsidRDefault="00F440C9" w:rsidP="00F440C9">
      <w:pPr>
        <w:ind w:right="30"/>
        <w:rPr>
          <w:rFonts w:ascii="Nyala" w:hAnsi="Nyala" w:cs="Arial"/>
          <w:color w:val="00B0F0"/>
          <w:sz w:val="24"/>
          <w:szCs w:val="24"/>
        </w:rPr>
      </w:pPr>
      <w:r w:rsidRPr="00F440C9">
        <w:rPr>
          <w:rFonts w:cs="Arial"/>
          <w:sz w:val="24"/>
          <w:szCs w:val="24"/>
        </w:rPr>
        <w:t>Пр</w:t>
      </w:r>
      <w:r w:rsidRPr="00F440C9">
        <w:rPr>
          <w:rFonts w:cs="Arial"/>
          <w:sz w:val="24"/>
          <w:szCs w:val="24"/>
          <w:lang w:val="sr-Cyrl-RS"/>
        </w:rPr>
        <w:t>ужалац услуге</w:t>
      </w:r>
      <w:r w:rsidRPr="00F440C9">
        <w:rPr>
          <w:rFonts w:cs="Arial"/>
          <w:sz w:val="24"/>
          <w:szCs w:val="24"/>
        </w:rPr>
        <w:t xml:space="preserve"> доставља курсну листу НБС на дан формирања цене, као доказ на основу којег се врши обрачун промене цене</w:t>
      </w:r>
      <w:r w:rsidRPr="00F440C9">
        <w:rPr>
          <w:rFonts w:cs="Arial"/>
          <w:color w:val="8DB3E2" w:themeColor="text2" w:themeTint="66"/>
          <w:sz w:val="24"/>
          <w:szCs w:val="24"/>
        </w:rPr>
        <w:t xml:space="preserve"> </w:t>
      </w:r>
      <w:r w:rsidRPr="00F440C9">
        <w:rPr>
          <w:rFonts w:cs="Arial"/>
          <w:color w:val="00B0F0"/>
          <w:sz w:val="24"/>
          <w:szCs w:val="24"/>
        </w:rPr>
        <w:t>(</w:t>
      </w:r>
      <w:r w:rsidRPr="00F440C9">
        <w:rPr>
          <w:rFonts w:cs="Arial"/>
          <w:i/>
          <w:color w:val="00B0F0"/>
          <w:sz w:val="24"/>
          <w:szCs w:val="24"/>
        </w:rPr>
        <w:t xml:space="preserve">напомена: </w:t>
      </w:r>
      <w:r w:rsidRPr="00F440C9">
        <w:rPr>
          <w:rFonts w:cs="Arial"/>
          <w:i/>
          <w:color w:val="00B0F0"/>
          <w:sz w:val="24"/>
          <w:szCs w:val="24"/>
          <w:lang w:val="sr-Cyrl-RS"/>
        </w:rPr>
        <w:t xml:space="preserve">у случају да је цена изражена у </w:t>
      </w:r>
      <w:r w:rsidRPr="00F440C9">
        <w:rPr>
          <w:rFonts w:cs="Arial"/>
          <w:i/>
          <w:color w:val="00B0F0"/>
          <w:sz w:val="24"/>
          <w:szCs w:val="24"/>
          <w:lang w:val="sr-Latn-RS"/>
        </w:rPr>
        <w:t>RSD</w:t>
      </w:r>
      <w:r w:rsidRPr="00F440C9">
        <w:rPr>
          <w:rFonts w:cs="Arial"/>
          <w:i/>
          <w:color w:val="00B0F0"/>
          <w:sz w:val="24"/>
          <w:szCs w:val="24"/>
        </w:rPr>
        <w:t>)</w:t>
      </w:r>
    </w:p>
    <w:p w:rsidR="00F440C9" w:rsidRPr="006A519C" w:rsidRDefault="00F440C9" w:rsidP="002F30EA">
      <w:pPr>
        <w:pStyle w:val="KDParagraf"/>
        <w:spacing w:before="0"/>
        <w:rPr>
          <w:rFonts w:eastAsia="Calibri" w:cs="Arial"/>
          <w:sz w:val="24"/>
          <w:szCs w:val="24"/>
        </w:rPr>
      </w:pPr>
    </w:p>
    <w:p w:rsidR="002F30EA" w:rsidRDefault="002F30EA" w:rsidP="00A8303D">
      <w:pPr>
        <w:pStyle w:val="KDParagraf"/>
        <w:spacing w:before="0"/>
        <w:rPr>
          <w:rFonts w:cs="Arial"/>
          <w:color w:val="00B0F0"/>
          <w:sz w:val="24"/>
          <w:szCs w:val="24"/>
          <w:lang w:val="sr-Cyrl-RS"/>
        </w:rPr>
      </w:pPr>
    </w:p>
    <w:p w:rsidR="00821D80" w:rsidRDefault="00821D80" w:rsidP="00EE793E">
      <w:pPr>
        <w:pStyle w:val="KDParagraf"/>
        <w:spacing w:before="0"/>
        <w:rPr>
          <w:rFonts w:cs="Arial"/>
          <w:b/>
          <w:sz w:val="24"/>
          <w:szCs w:val="24"/>
        </w:rPr>
      </w:pPr>
    </w:p>
    <w:p w:rsidR="00821D80" w:rsidRDefault="00821D80" w:rsidP="00EE793E">
      <w:pPr>
        <w:pStyle w:val="KDParagraf"/>
        <w:spacing w:before="0"/>
        <w:rPr>
          <w:rFonts w:cs="Arial"/>
          <w:b/>
          <w:sz w:val="24"/>
          <w:szCs w:val="24"/>
        </w:rPr>
      </w:pPr>
    </w:p>
    <w:p w:rsidR="00821D80" w:rsidRDefault="00821D80" w:rsidP="00EE793E">
      <w:pPr>
        <w:pStyle w:val="KDParagraf"/>
        <w:spacing w:before="0"/>
        <w:rPr>
          <w:rFonts w:cs="Arial"/>
          <w:b/>
          <w:sz w:val="24"/>
          <w:szCs w:val="24"/>
        </w:rPr>
      </w:pPr>
    </w:p>
    <w:p w:rsidR="00821D80" w:rsidRDefault="00821D80" w:rsidP="00EE793E">
      <w:pPr>
        <w:pStyle w:val="KDParagraf"/>
        <w:spacing w:before="0"/>
        <w:rPr>
          <w:rFonts w:cs="Arial"/>
          <w:b/>
          <w:sz w:val="24"/>
          <w:szCs w:val="24"/>
        </w:rPr>
      </w:pPr>
    </w:p>
    <w:p w:rsidR="00821D80" w:rsidRDefault="00821D80"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Пружаоцу услуга плати извршену Услугу на следећи начин:</w:t>
      </w:r>
    </w:p>
    <w:p w:rsidR="00EE793E" w:rsidRPr="00EE793E" w:rsidRDefault="00EE793E" w:rsidP="00EE793E">
      <w:pPr>
        <w:pStyle w:val="KDParagraf"/>
        <w:spacing w:before="0"/>
        <w:rPr>
          <w:rFonts w:cs="Arial"/>
          <w:sz w:val="24"/>
          <w:szCs w:val="24"/>
        </w:rPr>
      </w:pPr>
    </w:p>
    <w:p w:rsidR="00625F2D" w:rsidRPr="00100BF9" w:rsidRDefault="00625F2D" w:rsidP="00625F2D">
      <w:pPr>
        <w:pStyle w:val="KDParagraf"/>
        <w:numPr>
          <w:ilvl w:val="0"/>
          <w:numId w:val="32"/>
        </w:numPr>
        <w:tabs>
          <w:tab w:val="clear" w:pos="567"/>
          <w:tab w:val="left" w:pos="426"/>
        </w:tabs>
        <w:spacing w:before="0"/>
        <w:rPr>
          <w:rFonts w:eastAsia="Calibri" w:cs="Arial"/>
          <w:sz w:val="24"/>
          <w:szCs w:val="24"/>
          <w:lang w:val="sr-Cyrl-RS"/>
        </w:rPr>
      </w:pPr>
      <w:r w:rsidRPr="00100BF9">
        <w:rPr>
          <w:rFonts w:eastAsia="Calibri" w:cs="Arial"/>
          <w:sz w:val="24"/>
          <w:szCs w:val="24"/>
          <w:lang w:val="sr-Cyrl-RS"/>
        </w:rPr>
        <w:t>9</w:t>
      </w:r>
      <w:r w:rsidRPr="00100BF9">
        <w:rPr>
          <w:rFonts w:eastAsia="Calibri" w:cs="Arial"/>
          <w:sz w:val="24"/>
          <w:szCs w:val="24"/>
        </w:rPr>
        <w:t>0% (словима:</w:t>
      </w:r>
      <w:r w:rsidRPr="00100BF9">
        <w:rPr>
          <w:rFonts w:eastAsia="Calibri" w:cs="Arial"/>
          <w:sz w:val="24"/>
          <w:szCs w:val="24"/>
          <w:lang w:val="sr-Cyrl-RS"/>
        </w:rPr>
        <w:t xml:space="preserve"> деведесет</w:t>
      </w:r>
      <w:r w:rsidRPr="00100BF9">
        <w:rPr>
          <w:rFonts w:eastAsia="Calibri" w:cs="Arial"/>
          <w:sz w:val="24"/>
          <w:szCs w:val="24"/>
        </w:rPr>
        <w:t xml:space="preserve"> одсто) од уговорене </w:t>
      </w:r>
      <w:r w:rsidRPr="001E78DC">
        <w:rPr>
          <w:rFonts w:cs="Arial"/>
          <w:sz w:val="24"/>
          <w:szCs w:val="24"/>
          <w:lang w:val="sr-Cyrl-RS"/>
        </w:rPr>
        <w:t>вредности</w:t>
      </w:r>
      <w:r w:rsidRPr="00100BF9">
        <w:rPr>
          <w:rFonts w:eastAsia="Calibri" w:cs="Arial"/>
          <w:sz w:val="24"/>
          <w:szCs w:val="24"/>
        </w:rPr>
        <w:t xml:space="preserve"> сукцесивно по </w:t>
      </w:r>
      <w:r>
        <w:rPr>
          <w:rFonts w:eastAsia="Calibri" w:cs="Arial"/>
          <w:sz w:val="24"/>
          <w:szCs w:val="24"/>
          <w:lang w:val="sr-Cyrl-RS"/>
        </w:rPr>
        <w:t>кварталима</w:t>
      </w:r>
      <w:r w:rsidRPr="00100BF9">
        <w:rPr>
          <w:rFonts w:eastAsia="Calibri" w:cs="Arial"/>
          <w:sz w:val="24"/>
          <w:szCs w:val="24"/>
        </w:rPr>
        <w:t xml:space="preserve">, у зависности од извршења уговорених услуга у једном </w:t>
      </w:r>
      <w:r w:rsidRPr="00100BF9">
        <w:rPr>
          <w:rFonts w:eastAsia="Calibri" w:cs="Arial"/>
          <w:sz w:val="24"/>
          <w:szCs w:val="24"/>
          <w:lang w:val="sr-Cyrl-RS"/>
        </w:rPr>
        <w:t>кварталу</w:t>
      </w:r>
      <w:r w:rsidRPr="00100BF9">
        <w:rPr>
          <w:rFonts w:eastAsia="Calibri" w:cs="Arial"/>
          <w:sz w:val="24"/>
          <w:szCs w:val="24"/>
        </w:rPr>
        <w:t xml:space="preserve">, у року </w:t>
      </w:r>
      <w:r w:rsidRPr="00100BF9">
        <w:rPr>
          <w:rFonts w:eastAsia="Calibri" w:cs="Arial"/>
          <w:sz w:val="24"/>
          <w:szCs w:val="24"/>
          <w:lang w:val="sr-Cyrl-RS"/>
        </w:rPr>
        <w:t>до</w:t>
      </w:r>
      <w:r w:rsidRPr="00100BF9">
        <w:rPr>
          <w:rFonts w:eastAsia="Calibri" w:cs="Arial"/>
          <w:sz w:val="24"/>
          <w:szCs w:val="24"/>
        </w:rPr>
        <w:t xml:space="preserve"> 45 (словима: четрдесетпет) дана од дана пријема</w:t>
      </w:r>
      <w:r w:rsidR="00821D80">
        <w:rPr>
          <w:rFonts w:eastAsia="Calibri" w:cs="Arial"/>
          <w:sz w:val="24"/>
          <w:szCs w:val="24"/>
          <w:lang w:val="sr-Cyrl-RS"/>
        </w:rPr>
        <w:t xml:space="preserve"> исправног</w:t>
      </w:r>
      <w:r w:rsidRPr="00100BF9">
        <w:rPr>
          <w:rFonts w:eastAsia="Calibri" w:cs="Arial"/>
          <w:sz w:val="24"/>
          <w:szCs w:val="24"/>
        </w:rPr>
        <w:t xml:space="preserve"> </w:t>
      </w:r>
      <w:r w:rsidR="000E4369">
        <w:rPr>
          <w:rFonts w:eastAsia="Calibri" w:cs="Arial"/>
          <w:sz w:val="24"/>
          <w:szCs w:val="24"/>
          <w:lang w:val="sr-Cyrl-RS"/>
        </w:rPr>
        <w:t>рачуна</w:t>
      </w:r>
      <w:r w:rsidRPr="00100BF9">
        <w:rPr>
          <w:rFonts w:eastAsia="Calibri" w:cs="Arial"/>
          <w:sz w:val="24"/>
          <w:szCs w:val="24"/>
        </w:rPr>
        <w:t>, издат</w:t>
      </w:r>
      <w:r w:rsidR="00821D80">
        <w:rPr>
          <w:rFonts w:eastAsia="Calibri" w:cs="Arial"/>
          <w:sz w:val="24"/>
          <w:szCs w:val="24"/>
          <w:lang w:val="sr-Cyrl-RS"/>
        </w:rPr>
        <w:t>ог</w:t>
      </w:r>
      <w:r w:rsidR="00821D80">
        <w:rPr>
          <w:rFonts w:eastAsia="Calibri" w:cs="Arial"/>
          <w:sz w:val="24"/>
          <w:szCs w:val="24"/>
        </w:rPr>
        <w:t xml:space="preserve"> на основу прихваћеног</w:t>
      </w:r>
      <w:r w:rsidRPr="00100BF9">
        <w:rPr>
          <w:rFonts w:eastAsia="Calibri" w:cs="Arial"/>
          <w:sz w:val="24"/>
          <w:szCs w:val="24"/>
        </w:rPr>
        <w:t xml:space="preserve"> и од</w:t>
      </w:r>
      <w:r w:rsidR="00821D80">
        <w:rPr>
          <w:rFonts w:eastAsia="Calibri" w:cs="Arial"/>
          <w:sz w:val="24"/>
          <w:szCs w:val="24"/>
        </w:rPr>
        <w:t>обреног</w:t>
      </w:r>
      <w:r w:rsidRPr="00100BF9">
        <w:rPr>
          <w:rFonts w:eastAsia="Calibri" w:cs="Arial"/>
          <w:sz w:val="24"/>
          <w:szCs w:val="24"/>
        </w:rPr>
        <w:t xml:space="preserve"> </w:t>
      </w:r>
      <w:r w:rsidR="00821D80">
        <w:rPr>
          <w:rFonts w:eastAsia="Calibri" w:cs="Arial"/>
          <w:sz w:val="24"/>
          <w:szCs w:val="24"/>
          <w:lang w:val="sr-Cyrl-RS"/>
        </w:rPr>
        <w:t>кварталног</w:t>
      </w:r>
      <w:r w:rsidRPr="00100BF9">
        <w:rPr>
          <w:rFonts w:eastAsia="Calibri" w:cs="Arial"/>
          <w:sz w:val="24"/>
          <w:szCs w:val="24"/>
        </w:rPr>
        <w:t xml:space="preserve"> Извештаја</w:t>
      </w:r>
      <w:r>
        <w:rPr>
          <w:rFonts w:eastAsia="Calibri" w:cs="Arial"/>
          <w:sz w:val="24"/>
          <w:szCs w:val="24"/>
          <w:lang w:val="sr-Cyrl-RS"/>
        </w:rPr>
        <w:t xml:space="preserve"> </w:t>
      </w:r>
      <w:r w:rsidRPr="00EE793E">
        <w:rPr>
          <w:rFonts w:cs="Arial"/>
          <w:sz w:val="24"/>
          <w:szCs w:val="24"/>
        </w:rPr>
        <w:t xml:space="preserve">из чл. </w:t>
      </w:r>
      <w:r w:rsidRPr="00047382">
        <w:rPr>
          <w:rFonts w:cs="Arial"/>
          <w:sz w:val="24"/>
          <w:szCs w:val="24"/>
        </w:rPr>
        <w:t xml:space="preserve">4. </w:t>
      </w:r>
      <w:proofErr w:type="gramStart"/>
      <w:r w:rsidRPr="00047382">
        <w:rPr>
          <w:rFonts w:cs="Arial"/>
          <w:sz w:val="24"/>
          <w:szCs w:val="24"/>
        </w:rPr>
        <w:t>и</w:t>
      </w:r>
      <w:proofErr w:type="gramEnd"/>
      <w:r w:rsidRPr="00047382">
        <w:rPr>
          <w:rFonts w:cs="Arial"/>
          <w:sz w:val="24"/>
          <w:szCs w:val="24"/>
        </w:rPr>
        <w:t xml:space="preserve"> 2</w:t>
      </w:r>
      <w:r w:rsidR="00047382" w:rsidRPr="00047382">
        <w:rPr>
          <w:rFonts w:cs="Arial"/>
          <w:sz w:val="24"/>
          <w:szCs w:val="24"/>
          <w:lang w:val="sr-Cyrl-RS"/>
        </w:rPr>
        <w:t>6</w:t>
      </w:r>
      <w:r w:rsidRPr="00047382">
        <w:rPr>
          <w:rFonts w:cs="Arial"/>
          <w:sz w:val="24"/>
          <w:szCs w:val="24"/>
        </w:rPr>
        <w:t>.</w:t>
      </w:r>
      <w:r w:rsidRPr="00EE793E">
        <w:rPr>
          <w:rFonts w:cs="Arial"/>
          <w:sz w:val="24"/>
          <w:szCs w:val="24"/>
        </w:rPr>
        <w:t xml:space="preserve"> овог Уговора</w:t>
      </w:r>
    </w:p>
    <w:p w:rsidR="00625F2D" w:rsidRPr="00100BF9" w:rsidRDefault="00625F2D" w:rsidP="00625F2D">
      <w:pPr>
        <w:pStyle w:val="KDParagraf"/>
        <w:spacing w:before="0"/>
        <w:rPr>
          <w:rFonts w:eastAsia="Calibri" w:cs="Arial"/>
          <w:sz w:val="24"/>
          <w:szCs w:val="24"/>
        </w:rPr>
      </w:pPr>
    </w:p>
    <w:p w:rsidR="00625F2D" w:rsidRPr="001E78DC" w:rsidRDefault="00625F2D" w:rsidP="00625F2D">
      <w:pPr>
        <w:pStyle w:val="ListParagraph"/>
        <w:numPr>
          <w:ilvl w:val="0"/>
          <w:numId w:val="33"/>
        </w:numPr>
        <w:suppressAutoHyphens/>
        <w:spacing w:before="0" w:after="0" w:line="240" w:lineRule="auto"/>
        <w:contextualSpacing w:val="0"/>
        <w:rPr>
          <w:rFonts w:ascii="Arial" w:hAnsi="Arial" w:cs="Arial"/>
          <w:sz w:val="24"/>
          <w:szCs w:val="24"/>
        </w:rPr>
      </w:pPr>
      <w:r>
        <w:rPr>
          <w:rFonts w:ascii="Arial" w:hAnsi="Arial" w:cs="Arial"/>
          <w:iCs/>
          <w:sz w:val="24"/>
          <w:szCs w:val="24"/>
          <w:lang w:val="sr-Cyrl-RS"/>
        </w:rPr>
        <w:t>1</w:t>
      </w:r>
      <w:r w:rsidRPr="001E78DC">
        <w:rPr>
          <w:rFonts w:ascii="Arial" w:hAnsi="Arial" w:cs="Arial"/>
          <w:sz w:val="24"/>
          <w:szCs w:val="24"/>
        </w:rPr>
        <w:t>0% (</w:t>
      </w:r>
      <w:r>
        <w:rPr>
          <w:rFonts w:ascii="Arial" w:hAnsi="Arial" w:cs="Arial"/>
          <w:sz w:val="24"/>
          <w:szCs w:val="24"/>
          <w:lang w:val="sr-Cyrl-RS"/>
        </w:rPr>
        <w:t>с</w:t>
      </w:r>
      <w:r w:rsidR="006B693B">
        <w:rPr>
          <w:rFonts w:ascii="Arial" w:hAnsi="Arial" w:cs="Arial"/>
          <w:sz w:val="24"/>
          <w:szCs w:val="24"/>
        </w:rPr>
        <w:t>л</w:t>
      </w:r>
      <w:r>
        <w:rPr>
          <w:rFonts w:ascii="Arial" w:hAnsi="Arial" w:cs="Arial"/>
          <w:sz w:val="24"/>
          <w:szCs w:val="24"/>
          <w:lang w:val="sr-Cyrl-RS"/>
        </w:rPr>
        <w:t xml:space="preserve">овима: </w:t>
      </w:r>
      <w:r w:rsidRPr="001E78DC">
        <w:rPr>
          <w:rFonts w:ascii="Arial" w:hAnsi="Arial" w:cs="Arial"/>
          <w:sz w:val="24"/>
          <w:szCs w:val="24"/>
          <w:lang w:val="sr-Cyrl-CS"/>
        </w:rPr>
        <w:t>д</w:t>
      </w:r>
      <w:r>
        <w:rPr>
          <w:rFonts w:ascii="Arial" w:hAnsi="Arial" w:cs="Arial"/>
          <w:sz w:val="24"/>
          <w:szCs w:val="24"/>
          <w:lang w:val="sr-Cyrl-CS"/>
        </w:rPr>
        <w:t>есет</w:t>
      </w:r>
      <w:r w:rsidRPr="001E78DC">
        <w:rPr>
          <w:rFonts w:ascii="Arial" w:hAnsi="Arial" w:cs="Arial"/>
          <w:sz w:val="24"/>
          <w:szCs w:val="24"/>
        </w:rPr>
        <w:t xml:space="preserve"> одсто) од уговорене </w:t>
      </w:r>
      <w:r w:rsidRPr="001E78DC">
        <w:rPr>
          <w:rFonts w:ascii="Arial" w:hAnsi="Arial" w:cs="Arial"/>
          <w:sz w:val="24"/>
          <w:szCs w:val="24"/>
          <w:lang w:val="sr-Cyrl-RS"/>
        </w:rPr>
        <w:t>вредности</w:t>
      </w:r>
      <w:r w:rsidRPr="001E78DC">
        <w:rPr>
          <w:rFonts w:ascii="Arial" w:hAnsi="Arial" w:cs="Arial"/>
          <w:sz w:val="24"/>
          <w:szCs w:val="24"/>
        </w:rPr>
        <w:t xml:space="preserve"> по усвајању коначног извештаја и прихватања </w:t>
      </w:r>
      <w:r w:rsidRPr="001E78DC">
        <w:rPr>
          <w:rFonts w:ascii="Arial" w:hAnsi="Arial" w:cs="Arial"/>
          <w:sz w:val="24"/>
          <w:szCs w:val="24"/>
          <w:lang w:val="sr-Cyrl-RS"/>
        </w:rPr>
        <w:t xml:space="preserve">студије </w:t>
      </w:r>
      <w:r w:rsidRPr="001E78DC">
        <w:rPr>
          <w:rFonts w:ascii="Arial" w:hAnsi="Arial" w:cs="Arial"/>
          <w:sz w:val="24"/>
          <w:szCs w:val="24"/>
        </w:rPr>
        <w:t xml:space="preserve">као финалног уговореног производа од </w:t>
      </w:r>
      <w:r>
        <w:rPr>
          <w:rFonts w:ascii="Arial" w:hAnsi="Arial" w:cs="Arial"/>
          <w:sz w:val="24"/>
          <w:szCs w:val="24"/>
          <w:lang w:val="sr-Cyrl-RS"/>
        </w:rPr>
        <w:t>н</w:t>
      </w:r>
      <w:r w:rsidRPr="001E78DC">
        <w:rPr>
          <w:rFonts w:ascii="Arial" w:hAnsi="Arial" w:cs="Arial"/>
          <w:sz w:val="24"/>
          <w:szCs w:val="24"/>
          <w:lang w:val="sr-Cyrl-RS"/>
        </w:rPr>
        <w:t>адлежног тела</w:t>
      </w:r>
      <w:r w:rsidRPr="001E78DC">
        <w:rPr>
          <w:rFonts w:ascii="Arial" w:hAnsi="Arial" w:cs="Arial"/>
          <w:sz w:val="24"/>
          <w:szCs w:val="24"/>
        </w:rPr>
        <w:t xml:space="preserve"> </w:t>
      </w:r>
      <w:r w:rsidR="00BC164D">
        <w:rPr>
          <w:rFonts w:ascii="Arial" w:hAnsi="Arial" w:cs="Arial"/>
          <w:sz w:val="24"/>
          <w:szCs w:val="24"/>
          <w:lang w:val="sr-Cyrl-RS"/>
        </w:rPr>
        <w:t>Корисника услуге</w:t>
      </w:r>
      <w:r w:rsidRPr="001E78DC">
        <w:rPr>
          <w:rFonts w:ascii="Arial" w:hAnsi="Arial" w:cs="Arial"/>
          <w:sz w:val="24"/>
          <w:szCs w:val="24"/>
        </w:rPr>
        <w:t>, у року</w:t>
      </w:r>
      <w:r w:rsidRPr="001E78DC">
        <w:rPr>
          <w:rFonts w:ascii="Arial" w:hAnsi="Arial" w:cs="Arial"/>
          <w:sz w:val="24"/>
          <w:szCs w:val="24"/>
          <w:lang w:val="sr-Cyrl-RS"/>
        </w:rPr>
        <w:t xml:space="preserve"> до 45 (четрдесетпет)</w:t>
      </w:r>
      <w:r w:rsidRPr="001E78DC">
        <w:rPr>
          <w:rFonts w:ascii="Arial" w:hAnsi="Arial" w:cs="Arial"/>
          <w:sz w:val="24"/>
          <w:szCs w:val="24"/>
        </w:rPr>
        <w:t xml:space="preserve"> дана од дана пријема исправн</w:t>
      </w:r>
      <w:r w:rsidR="000E4369">
        <w:rPr>
          <w:rFonts w:ascii="Arial" w:hAnsi="Arial" w:cs="Arial"/>
          <w:sz w:val="24"/>
          <w:szCs w:val="24"/>
          <w:lang w:val="sr-Cyrl-RS"/>
        </w:rPr>
        <w:t>ог</w:t>
      </w:r>
      <w:r w:rsidRPr="001E78DC">
        <w:rPr>
          <w:rFonts w:ascii="Arial" w:hAnsi="Arial" w:cs="Arial"/>
          <w:sz w:val="24"/>
          <w:szCs w:val="24"/>
        </w:rPr>
        <w:t xml:space="preserve"> </w:t>
      </w:r>
      <w:r w:rsidR="000E4369">
        <w:rPr>
          <w:rFonts w:ascii="Arial" w:hAnsi="Arial" w:cs="Arial"/>
          <w:sz w:val="24"/>
          <w:szCs w:val="24"/>
          <w:lang w:val="sr-Cyrl-RS"/>
        </w:rPr>
        <w:t>рачуна</w:t>
      </w:r>
      <w:r w:rsidRPr="001E78DC">
        <w:rPr>
          <w:rFonts w:ascii="Arial" w:hAnsi="Arial" w:cs="Arial"/>
          <w:sz w:val="24"/>
          <w:szCs w:val="24"/>
        </w:rPr>
        <w:t xml:space="preserve"> испостављен</w:t>
      </w:r>
      <w:r w:rsidR="000E4369">
        <w:rPr>
          <w:rFonts w:ascii="Arial" w:hAnsi="Arial" w:cs="Arial"/>
          <w:sz w:val="24"/>
          <w:szCs w:val="24"/>
          <w:lang w:val="sr-Cyrl-RS"/>
        </w:rPr>
        <w:t>ог</w:t>
      </w:r>
      <w:r w:rsidRPr="001E78DC">
        <w:rPr>
          <w:rFonts w:ascii="Arial" w:hAnsi="Arial" w:cs="Arial"/>
          <w:sz w:val="24"/>
          <w:szCs w:val="24"/>
        </w:rPr>
        <w:t xml:space="preserve"> по том основу.</w:t>
      </w:r>
    </w:p>
    <w:p w:rsidR="00DF7781" w:rsidRDefault="00DF7781" w:rsidP="00DF7781">
      <w:pPr>
        <w:ind w:left="360"/>
        <w:rPr>
          <w:rFonts w:ascii="Arial Narrow" w:hAnsi="Arial Narrow"/>
          <w:i/>
          <w:sz w:val="20"/>
          <w:szCs w:val="20"/>
        </w:rPr>
      </w:pPr>
    </w:p>
    <w:p w:rsidR="00DF7781" w:rsidRPr="00816575" w:rsidRDefault="00DF7781" w:rsidP="00DF7781">
      <w:pPr>
        <w:rPr>
          <w:b/>
          <w:i/>
          <w:color w:val="0070C0"/>
          <w:lang w:val="sr-Cyrl-RS"/>
        </w:rPr>
      </w:pPr>
      <w:r w:rsidRPr="00816575">
        <w:rPr>
          <w:b/>
          <w:i/>
          <w:color w:val="0070C0"/>
          <w:lang w:val="sr-Cyrl-RS"/>
        </w:rPr>
        <w:t xml:space="preserve">(Уколико се уговор закључује са страним </w:t>
      </w:r>
      <w:r>
        <w:rPr>
          <w:rFonts w:cs="Arial"/>
          <w:b/>
          <w:color w:val="0070C0"/>
          <w:lang w:val="sr-Cyrl-RS"/>
        </w:rPr>
        <w:t>Пружаоцем</w:t>
      </w:r>
      <w:r w:rsidRPr="00816575">
        <w:rPr>
          <w:rFonts w:cs="Arial"/>
          <w:b/>
          <w:color w:val="0070C0"/>
          <w:lang w:val="sr-Cyrl-RS"/>
        </w:rPr>
        <w:t xml:space="preserve"> услуге</w:t>
      </w:r>
      <w:r w:rsidRPr="00816575">
        <w:rPr>
          <w:b/>
          <w:i/>
          <w:color w:val="0070C0"/>
          <w:lang w:val="sr-Cyrl-RS"/>
        </w:rPr>
        <w:t>)</w:t>
      </w:r>
      <w:r>
        <w:rPr>
          <w:b/>
          <w:i/>
          <w:color w:val="0070C0"/>
          <w:lang w:val="sr-Cyrl-RS"/>
        </w:rPr>
        <w:t>:</w:t>
      </w:r>
    </w:p>
    <w:p w:rsidR="00EE793E" w:rsidRPr="00EE793E" w:rsidRDefault="00EE793E" w:rsidP="00EE793E">
      <w:pPr>
        <w:pStyle w:val="KDParagraf"/>
        <w:spacing w:before="0"/>
        <w:rPr>
          <w:rFonts w:cs="Arial"/>
          <w:sz w:val="24"/>
          <w:szCs w:val="24"/>
        </w:rPr>
      </w:pP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 xml:space="preserve">Пружалац услуга је сагласан да Корисник услуга обустави и плати порез на добит по одбитку на бруто </w:t>
      </w:r>
      <w:proofErr w:type="gramStart"/>
      <w:r w:rsidRPr="00DF7781">
        <w:rPr>
          <w:rFonts w:ascii="Arial" w:hAnsi="Arial" w:cs="Arial"/>
          <w:i/>
          <w:color w:val="00B0F0"/>
          <w:sz w:val="24"/>
          <w:szCs w:val="24"/>
        </w:rPr>
        <w:t>уговорену  вредност</w:t>
      </w:r>
      <w:proofErr w:type="gramEnd"/>
      <w:r w:rsidRPr="00DF7781">
        <w:rPr>
          <w:rFonts w:ascii="Arial" w:hAnsi="Arial" w:cs="Arial"/>
          <w:i/>
          <w:color w:val="00B0F0"/>
          <w:sz w:val="24"/>
          <w:szCs w:val="24"/>
        </w:rPr>
        <w:t xml:space="preserve">  из члана </w:t>
      </w:r>
      <w:r w:rsidRPr="00DF7781">
        <w:rPr>
          <w:rFonts w:ascii="Arial" w:hAnsi="Arial" w:cs="Arial"/>
          <w:i/>
          <w:color w:val="00B0F0"/>
          <w:sz w:val="24"/>
          <w:szCs w:val="24"/>
          <w:lang w:val="sr-Cyrl-RS"/>
        </w:rPr>
        <w:t>2</w:t>
      </w:r>
      <w:r w:rsidRPr="00DF7781">
        <w:rPr>
          <w:rFonts w:ascii="Arial" w:hAnsi="Arial" w:cs="Arial"/>
          <w:i/>
          <w:color w:val="00B0F0"/>
          <w:sz w:val="24"/>
          <w:szCs w:val="24"/>
        </w:rPr>
        <w:t xml:space="preserve"> овог Уговора.</w:t>
      </w: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Пружалац услуга се обавезује да Кориснику услуге достави доказе о статусу резидента домицилне државе и то потврд</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 резидентности оверен</w:t>
      </w:r>
      <w:r w:rsidRPr="00DF7781">
        <w:rPr>
          <w:rFonts w:ascii="Arial" w:hAnsi="Arial" w:cs="Arial"/>
          <w:i/>
          <w:color w:val="00B0F0"/>
          <w:sz w:val="24"/>
          <w:szCs w:val="24"/>
          <w:lang w:val="sr-Cyrl-CS"/>
        </w:rPr>
        <w:t>у</w:t>
      </w:r>
      <w:r w:rsidRPr="00DF7781">
        <w:rPr>
          <w:rFonts w:ascii="Arial" w:hAnsi="Arial" w:cs="Arial"/>
          <w:i/>
          <w:color w:val="00B0F0"/>
          <w:sz w:val="24"/>
          <w:szCs w:val="24"/>
        </w:rPr>
        <w:t xml:space="preserve"> од надлежног органа домицилне државе на обрасцу одређеном прописима Републике Србије или </w:t>
      </w:r>
      <w:r w:rsidRPr="00DF7781">
        <w:rPr>
          <w:rFonts w:ascii="Arial" w:hAnsi="Arial" w:cs="Arial"/>
          <w:i/>
          <w:color w:val="00B0F0"/>
          <w:sz w:val="24"/>
          <w:szCs w:val="24"/>
          <w:lang w:val="sr-Cyrl-CS"/>
        </w:rPr>
        <w:t xml:space="preserve">у </w:t>
      </w:r>
      <w:r w:rsidRPr="00DF7781">
        <w:rPr>
          <w:rFonts w:ascii="Arial" w:hAnsi="Arial" w:cs="Arial"/>
          <w:i/>
          <w:color w:val="00B0F0"/>
          <w:sz w:val="24"/>
          <w:szCs w:val="24"/>
        </w:rPr>
        <w:t>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w:t>
      </w:r>
      <w:r w:rsidRPr="00DF7781">
        <w:rPr>
          <w:rFonts w:ascii="Arial" w:hAnsi="Arial" w:cs="Arial"/>
          <w:i/>
          <w:color w:val="00B0F0"/>
          <w:sz w:val="24"/>
          <w:szCs w:val="24"/>
          <w:lang w:val="sr-Cyrl-CS"/>
        </w:rPr>
        <w:t>и</w:t>
      </w:r>
      <w:r w:rsidRPr="00DF7781">
        <w:rPr>
          <w:rFonts w:ascii="Arial" w:hAnsi="Arial" w:cs="Arial"/>
          <w:i/>
          <w:color w:val="00B0F0"/>
          <w:sz w:val="24"/>
          <w:szCs w:val="24"/>
        </w:rPr>
        <w:t xml:space="preserve">ња уговора или у року </w:t>
      </w:r>
      <w:r w:rsidRPr="00DF7781">
        <w:rPr>
          <w:rFonts w:ascii="Arial" w:hAnsi="Arial" w:cs="Arial"/>
          <w:i/>
          <w:color w:val="00B0F0"/>
          <w:sz w:val="24"/>
          <w:szCs w:val="24"/>
          <w:lang w:val="sr-Cyrl-CS"/>
        </w:rPr>
        <w:t>осам</w:t>
      </w:r>
      <w:r w:rsidRPr="00DF7781">
        <w:rPr>
          <w:rFonts w:ascii="Arial" w:hAnsi="Arial" w:cs="Arial"/>
          <w:i/>
          <w:color w:val="00B0F0"/>
          <w:sz w:val="24"/>
          <w:szCs w:val="24"/>
        </w:rPr>
        <w:t xml:space="preserve"> дана од дана потписивања  уговора, у складу са закљученим Уговором ______________ о избегавању двоструког опорезивања_____________(навести тачан назив уговора). </w:t>
      </w: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 xml:space="preserve">Корисник услуге се </w:t>
      </w:r>
      <w:proofErr w:type="gramStart"/>
      <w:r w:rsidRPr="00DF7781">
        <w:rPr>
          <w:rFonts w:ascii="Arial" w:hAnsi="Arial" w:cs="Arial"/>
          <w:i/>
          <w:color w:val="00B0F0"/>
          <w:sz w:val="24"/>
          <w:szCs w:val="24"/>
        </w:rPr>
        <w:t>обавезује  да</w:t>
      </w:r>
      <w:proofErr w:type="gramEnd"/>
      <w:r w:rsidRPr="00DF7781">
        <w:rPr>
          <w:rFonts w:ascii="Arial" w:hAnsi="Arial" w:cs="Arial"/>
          <w:i/>
          <w:color w:val="00B0F0"/>
          <w:sz w:val="24"/>
          <w:szCs w:val="24"/>
        </w:rPr>
        <w:t xml:space="preserve">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rsidR="00DD2C8B" w:rsidRPr="00DF7781" w:rsidDel="00DA138C" w:rsidRDefault="00DD2C8B" w:rsidP="00DD2C8B">
      <w:pPr>
        <w:pStyle w:val="ListParagraph"/>
        <w:numPr>
          <w:ilvl w:val="0"/>
          <w:numId w:val="33"/>
        </w:numPr>
        <w:spacing w:after="0"/>
        <w:rPr>
          <w:rFonts w:ascii="Arial" w:hAnsi="Arial" w:cs="Arial"/>
          <w:i/>
          <w:color w:val="00B0F0"/>
          <w:sz w:val="24"/>
          <w:szCs w:val="24"/>
          <w:lang w:val="sr-Cyrl-RS"/>
        </w:rPr>
      </w:pPr>
      <w:r w:rsidRPr="00DF7781" w:rsidDel="00DA138C">
        <w:rPr>
          <w:rFonts w:ascii="Arial" w:hAnsi="Arial" w:cs="Arial"/>
          <w:i/>
          <w:color w:val="00B0F0"/>
          <w:sz w:val="24"/>
          <w:szCs w:val="24"/>
        </w:rPr>
        <w:t xml:space="preserve">Уколико Пружалац услуге не достави доказе из </w:t>
      </w:r>
      <w:r w:rsidRPr="00DF7781">
        <w:rPr>
          <w:rFonts w:ascii="Arial" w:hAnsi="Arial" w:cs="Arial"/>
          <w:i/>
          <w:color w:val="00B0F0"/>
          <w:sz w:val="24"/>
          <w:szCs w:val="24"/>
          <w:lang w:val="sr-Cyrl-RS"/>
        </w:rPr>
        <w:t xml:space="preserve">претходног </w:t>
      </w:r>
      <w:r w:rsidRPr="00DF7781" w:rsidDel="00DA138C">
        <w:rPr>
          <w:rFonts w:ascii="Arial" w:hAnsi="Arial" w:cs="Arial"/>
          <w:i/>
          <w:color w:val="00B0F0"/>
          <w:sz w:val="24"/>
          <w:szCs w:val="24"/>
        </w:rPr>
        <w:t xml:space="preserve">става Корисник услуге ће обрачунати, одбити </w:t>
      </w:r>
      <w:proofErr w:type="gramStart"/>
      <w:r w:rsidRPr="00DF7781" w:rsidDel="00DA138C">
        <w:rPr>
          <w:rFonts w:ascii="Arial" w:hAnsi="Arial" w:cs="Arial"/>
          <w:i/>
          <w:color w:val="00B0F0"/>
          <w:sz w:val="24"/>
          <w:szCs w:val="24"/>
        </w:rPr>
        <w:t>и  платити</w:t>
      </w:r>
      <w:proofErr w:type="gramEnd"/>
      <w:r w:rsidRPr="00DF7781" w:rsidDel="00DA138C">
        <w:rPr>
          <w:rFonts w:ascii="Arial" w:hAnsi="Arial" w:cs="Arial"/>
          <w:i/>
          <w:color w:val="00B0F0"/>
          <w:sz w:val="24"/>
          <w:szCs w:val="24"/>
        </w:rPr>
        <w:t xml:space="preserve">  порез по одбитку у складу са прописима Републике Србије без примене закљученог Уговора </w:t>
      </w:r>
      <w:r w:rsidRPr="00DF7781" w:rsidDel="00DA138C">
        <w:rPr>
          <w:rFonts w:ascii="Arial" w:hAnsi="Arial" w:cs="Arial"/>
          <w:i/>
          <w:color w:val="00B0F0"/>
          <w:sz w:val="24"/>
          <w:szCs w:val="24"/>
        </w:rPr>
        <w:lastRenderedPageBreak/>
        <w:t>о избегавању двоструког опорезивања са ________________ (навести тачан назив уго</w:t>
      </w:r>
      <w:r w:rsidRPr="00DF7781">
        <w:rPr>
          <w:rFonts w:ascii="Arial" w:hAnsi="Arial" w:cs="Arial"/>
          <w:i/>
          <w:color w:val="00B0F0"/>
          <w:sz w:val="24"/>
          <w:szCs w:val="24"/>
        </w:rPr>
        <w:t>вора)</w:t>
      </w:r>
      <w:r w:rsidRPr="00DF7781">
        <w:rPr>
          <w:rFonts w:ascii="Arial" w:hAnsi="Arial" w:cs="Arial"/>
          <w:i/>
          <w:color w:val="00B0F0"/>
          <w:sz w:val="24"/>
          <w:szCs w:val="24"/>
          <w:lang w:val="sr-Cyrl-RS"/>
        </w:rPr>
        <w:t xml:space="preserve"> и нема обавезу да достави потврду из претходног става.</w:t>
      </w: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rsidR="00DD2C8B" w:rsidRPr="00DF7781" w:rsidRDefault="00DD2C8B" w:rsidP="00DD2C8B">
      <w:pPr>
        <w:pStyle w:val="ListParagraph"/>
        <w:numPr>
          <w:ilvl w:val="0"/>
          <w:numId w:val="33"/>
        </w:numPr>
        <w:spacing w:after="0"/>
        <w:rPr>
          <w:rFonts w:ascii="Arial" w:hAnsi="Arial" w:cs="Arial"/>
          <w:i/>
          <w:color w:val="00B0F0"/>
          <w:sz w:val="24"/>
          <w:szCs w:val="24"/>
        </w:rPr>
      </w:pPr>
      <w:r w:rsidRPr="00DF7781">
        <w:rPr>
          <w:rFonts w:ascii="Arial" w:hAnsi="Arial" w:cs="Arial"/>
          <w:i/>
          <w:color w:val="00B0F0"/>
          <w:sz w:val="24"/>
          <w:szCs w:val="24"/>
        </w:rPr>
        <w:t xml:space="preserve">Уговорне стране су сагласне да Корисник услуге обрачуна, одбије </w:t>
      </w:r>
      <w:proofErr w:type="gramStart"/>
      <w:r w:rsidRPr="00DF7781">
        <w:rPr>
          <w:rFonts w:ascii="Arial" w:hAnsi="Arial" w:cs="Arial"/>
          <w:i/>
          <w:color w:val="00B0F0"/>
          <w:sz w:val="24"/>
          <w:szCs w:val="24"/>
        </w:rPr>
        <w:t>и  плати</w:t>
      </w:r>
      <w:proofErr w:type="gramEnd"/>
      <w:r w:rsidRPr="00DF7781">
        <w:rPr>
          <w:rFonts w:ascii="Arial" w:hAnsi="Arial" w:cs="Arial"/>
          <w:i/>
          <w:color w:val="00B0F0"/>
          <w:sz w:val="24"/>
          <w:szCs w:val="24"/>
        </w:rPr>
        <w:t xml:space="preserve">  порез по одбитку у складу са  пореским прописима Републике Србије.“</w:t>
      </w:r>
    </w:p>
    <w:p w:rsidR="00DF7781" w:rsidRPr="00DF7781" w:rsidRDefault="00DF7781" w:rsidP="00DF7781">
      <w:pPr>
        <w:ind w:left="360"/>
        <w:rPr>
          <w:rFonts w:cs="Arial"/>
          <w:i/>
          <w:color w:val="0070C0"/>
          <w:sz w:val="24"/>
          <w:szCs w:val="24"/>
          <w:lang w:val="sr-Cyrl-CS"/>
        </w:rPr>
      </w:pPr>
      <w:r w:rsidRPr="00DF7781">
        <w:rPr>
          <w:rFonts w:cs="Arial"/>
          <w:i/>
          <w:color w:val="00B0F0"/>
          <w:sz w:val="24"/>
          <w:szCs w:val="24"/>
        </w:rPr>
        <w:t>(</w:t>
      </w:r>
      <w:r w:rsidRPr="00DF7781">
        <w:rPr>
          <w:rFonts w:cs="Arial"/>
          <w:i/>
          <w:color w:val="0070C0"/>
          <w:sz w:val="24"/>
          <w:szCs w:val="24"/>
        </w:rPr>
        <w:t>Напомена: коначан текст овог члана ће се усагласити након доделе уговора</w:t>
      </w:r>
      <w:r w:rsidRPr="00DF7781">
        <w:rPr>
          <w:rFonts w:cs="Arial"/>
          <w:i/>
          <w:color w:val="0070C0"/>
          <w:sz w:val="24"/>
          <w:szCs w:val="24"/>
          <w:lang w:val="sr-Cyrl-CS"/>
        </w:rPr>
        <w:t>)</w:t>
      </w:r>
    </w:p>
    <w:p w:rsidR="00DC4C36" w:rsidRDefault="00DC4C36" w:rsidP="00625F2D">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ИЗВЕШТАЈИ И КОРЕСПОНДЕНЦИЈА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w:t>
      </w:r>
      <w:r w:rsidRPr="00EE793E">
        <w:rPr>
          <w:rFonts w:cs="Arial"/>
          <w:sz w:val="24"/>
          <w:szCs w:val="24"/>
        </w:rPr>
        <w:t xml:space="preserve"> </w:t>
      </w:r>
      <w:r w:rsidRPr="00C64A78">
        <w:rPr>
          <w:rFonts w:cs="Arial"/>
          <w:b/>
          <w:sz w:val="24"/>
          <w:szCs w:val="24"/>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Кориснику услуге у току реализације овог Уговора, достави следеће:</w:t>
      </w:r>
    </w:p>
    <w:p w:rsidR="00FD5422" w:rsidRPr="00EE793E" w:rsidRDefault="00FD5422"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00625F2D">
        <w:rPr>
          <w:rFonts w:cs="Arial"/>
          <w:sz w:val="24"/>
          <w:szCs w:val="24"/>
          <w:lang w:val="sr-Cyrl-RS"/>
        </w:rPr>
        <w:t>кварталн</w:t>
      </w:r>
      <w:r w:rsidR="00047382">
        <w:rPr>
          <w:rFonts w:cs="Arial"/>
          <w:sz w:val="24"/>
          <w:szCs w:val="24"/>
          <w:lang w:val="sr-Cyrl-RS"/>
        </w:rPr>
        <w:t>е</w:t>
      </w:r>
      <w:proofErr w:type="gramEnd"/>
      <w:r w:rsidRPr="00EE793E">
        <w:rPr>
          <w:rFonts w:cs="Arial"/>
          <w:sz w:val="24"/>
          <w:szCs w:val="24"/>
        </w:rPr>
        <w:t xml:space="preserve"> извештај</w:t>
      </w:r>
      <w:r w:rsidR="00047382">
        <w:rPr>
          <w:rFonts w:cs="Arial"/>
          <w:sz w:val="24"/>
          <w:szCs w:val="24"/>
          <w:lang w:val="sr-Cyrl-RS"/>
        </w:rPr>
        <w:t>е</w:t>
      </w:r>
      <w:r w:rsidRPr="00EE793E">
        <w:rPr>
          <w:rFonts w:cs="Arial"/>
          <w:sz w:val="24"/>
          <w:szCs w:val="24"/>
        </w:rPr>
        <w:t xml:space="preserve"> и </w:t>
      </w:r>
      <w:r w:rsidR="00047382">
        <w:rPr>
          <w:rFonts w:cs="Arial"/>
          <w:sz w:val="24"/>
          <w:szCs w:val="24"/>
          <w:lang w:val="sr-Cyrl-RS"/>
        </w:rPr>
        <w:t>припадајуће</w:t>
      </w:r>
      <w:r w:rsidR="00047382">
        <w:rPr>
          <w:rFonts w:cs="Arial"/>
          <w:sz w:val="24"/>
          <w:szCs w:val="24"/>
        </w:rPr>
        <w:t xml:space="preserve"> </w:t>
      </w:r>
      <w:r w:rsidR="00BB2EF7">
        <w:rPr>
          <w:rFonts w:cs="Arial"/>
          <w:sz w:val="24"/>
          <w:szCs w:val="24"/>
          <w:lang w:val="sr-Cyrl-RS"/>
        </w:rPr>
        <w:t>рачуне</w:t>
      </w:r>
      <w:r w:rsidRPr="00EE793E">
        <w:rPr>
          <w:rFonts w:cs="Arial"/>
          <w:sz w:val="24"/>
          <w:szCs w:val="24"/>
        </w:rPr>
        <w:t xml:space="preserve"> </w:t>
      </w:r>
    </w:p>
    <w:p w:rsidR="00EE793E" w:rsidRPr="00047382"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кон</w:t>
      </w:r>
      <w:r w:rsidR="00047382">
        <w:rPr>
          <w:rFonts w:cs="Arial"/>
          <w:sz w:val="24"/>
          <w:szCs w:val="24"/>
        </w:rPr>
        <w:t>ачни</w:t>
      </w:r>
      <w:proofErr w:type="gramEnd"/>
      <w:r w:rsidR="00047382">
        <w:rPr>
          <w:rFonts w:cs="Arial"/>
          <w:sz w:val="24"/>
          <w:szCs w:val="24"/>
        </w:rPr>
        <w:t xml:space="preserve"> извештај и њему припадајућ</w:t>
      </w:r>
      <w:r w:rsidR="00681D55">
        <w:rPr>
          <w:rFonts w:cs="Arial"/>
          <w:sz w:val="24"/>
          <w:szCs w:val="24"/>
          <w:lang w:val="sr-Cyrl-RS"/>
        </w:rPr>
        <w:t>и</w:t>
      </w:r>
      <w:r w:rsidRPr="00EE793E">
        <w:rPr>
          <w:rFonts w:cs="Arial"/>
          <w:sz w:val="24"/>
          <w:szCs w:val="24"/>
        </w:rPr>
        <w:t xml:space="preserve"> </w:t>
      </w:r>
      <w:r w:rsidR="00BB2EF7">
        <w:rPr>
          <w:rFonts w:cs="Arial"/>
          <w:sz w:val="24"/>
          <w:szCs w:val="24"/>
          <w:lang w:val="sr-Cyrl-RS"/>
        </w:rPr>
        <w:t>рачун</w:t>
      </w:r>
    </w:p>
    <w:p w:rsidR="00EE793E" w:rsidRPr="00EE793E" w:rsidRDefault="00EE793E" w:rsidP="00EE793E">
      <w:pPr>
        <w:pStyle w:val="KDParagraf"/>
        <w:spacing w:before="0"/>
        <w:rPr>
          <w:rFonts w:cs="Arial"/>
          <w:sz w:val="24"/>
          <w:szCs w:val="24"/>
        </w:rPr>
      </w:pPr>
    </w:p>
    <w:p w:rsidR="00EE793E" w:rsidRPr="00EE793E" w:rsidRDefault="00625F2D" w:rsidP="00EE793E">
      <w:pPr>
        <w:pStyle w:val="KDParagraf"/>
        <w:spacing w:before="0"/>
        <w:rPr>
          <w:rFonts w:cs="Arial"/>
          <w:sz w:val="24"/>
          <w:szCs w:val="24"/>
        </w:rPr>
      </w:pPr>
      <w:r>
        <w:rPr>
          <w:rFonts w:cs="Arial"/>
          <w:sz w:val="24"/>
          <w:szCs w:val="24"/>
          <w:lang w:val="sr-Cyrl-RS"/>
        </w:rPr>
        <w:t>Квартални</w:t>
      </w:r>
      <w:r w:rsidR="00EE793E" w:rsidRPr="00EE793E">
        <w:rPr>
          <w:rFonts w:cs="Arial"/>
          <w:sz w:val="24"/>
          <w:szCs w:val="24"/>
        </w:rPr>
        <w:t xml:space="preserve"> извештај из става 1. овог члана обавезно садржи: преглед активности везаних за пружање Услуге, извршених у датом </w:t>
      </w:r>
      <w:r>
        <w:rPr>
          <w:rFonts w:cs="Arial"/>
          <w:sz w:val="24"/>
          <w:szCs w:val="24"/>
          <w:lang w:val="sr-Cyrl-RS"/>
        </w:rPr>
        <w:t>кварталу</w:t>
      </w:r>
      <w:r w:rsidR="00EE793E" w:rsidRPr="00EE793E">
        <w:rPr>
          <w:rFonts w:cs="Arial"/>
          <w:sz w:val="24"/>
          <w:szCs w:val="24"/>
        </w:rPr>
        <w:t>, и документа  којима се доказује да су наведене активности извршене, као и оквирни преглед преосталих активности до краја извршења Услуге, према Прилозима 3 и 5 уз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потписан </w:t>
      </w:r>
      <w:r w:rsidR="00625F2D">
        <w:rPr>
          <w:rFonts w:cs="Arial"/>
          <w:sz w:val="24"/>
          <w:szCs w:val="24"/>
          <w:lang w:val="sr-Cyrl-RS"/>
        </w:rPr>
        <w:t>квартални</w:t>
      </w:r>
      <w:r w:rsidRPr="00EE793E">
        <w:rPr>
          <w:rFonts w:cs="Arial"/>
          <w:sz w:val="24"/>
          <w:szCs w:val="24"/>
        </w:rPr>
        <w:t xml:space="preserve"> извештај у 3 (словима: три) примерка о реализованим услугама извршеним у претходном </w:t>
      </w:r>
      <w:r w:rsidR="00625F2D">
        <w:rPr>
          <w:rFonts w:cs="Arial"/>
          <w:sz w:val="24"/>
          <w:szCs w:val="24"/>
          <w:lang w:val="sr-Cyrl-RS"/>
        </w:rPr>
        <w:t>кварталу</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након пријема </w:t>
      </w:r>
      <w:r w:rsidR="00625F2D">
        <w:rPr>
          <w:rFonts w:cs="Arial"/>
          <w:sz w:val="24"/>
          <w:szCs w:val="24"/>
          <w:lang w:val="sr-Cyrl-RS"/>
        </w:rPr>
        <w:t>кварталног</w:t>
      </w:r>
      <w:r w:rsidRPr="00EE793E">
        <w:rPr>
          <w:rFonts w:cs="Arial"/>
          <w:sz w:val="24"/>
          <w:szCs w:val="24"/>
        </w:rPr>
        <w:t xml:space="preserve"> извештаја, достави примедбе Пружаоцу услугуе у писаном облику или да достављени </w:t>
      </w:r>
      <w:r w:rsidR="00625F2D">
        <w:rPr>
          <w:rFonts w:cs="Arial"/>
          <w:sz w:val="24"/>
          <w:szCs w:val="24"/>
          <w:lang w:val="sr-Cyrl-RS"/>
        </w:rPr>
        <w:t>квартални</w:t>
      </w:r>
      <w:r w:rsidRPr="00EE793E">
        <w:rPr>
          <w:rFonts w:cs="Arial"/>
          <w:sz w:val="24"/>
          <w:szCs w:val="24"/>
        </w:rPr>
        <w:t xml:space="preserve"> извештај прихвати и одобри у писаном облику. </w:t>
      </w:r>
    </w:p>
    <w:p w:rsidR="00740114" w:rsidRDefault="00740114" w:rsidP="00740114">
      <w:pPr>
        <w:pStyle w:val="KDParagraf"/>
        <w:spacing w:before="0"/>
        <w:rPr>
          <w:rFonts w:cs="Arial"/>
          <w:sz w:val="24"/>
          <w:szCs w:val="24"/>
        </w:rPr>
      </w:pPr>
    </w:p>
    <w:p w:rsidR="00740114" w:rsidRPr="00EE793E" w:rsidRDefault="00740114" w:rsidP="00740114">
      <w:pPr>
        <w:pStyle w:val="KDParagraf"/>
        <w:spacing w:before="0"/>
        <w:rPr>
          <w:rFonts w:cs="Arial"/>
          <w:sz w:val="24"/>
          <w:szCs w:val="24"/>
        </w:rPr>
      </w:pPr>
      <w:r w:rsidRPr="00EE793E">
        <w:rPr>
          <w:rFonts w:cs="Arial"/>
          <w:sz w:val="24"/>
          <w:szCs w:val="24"/>
        </w:rPr>
        <w:t xml:space="preserve">Сви извештаји из овог члана морају бити прихваћени и одобрени од </w:t>
      </w:r>
      <w:proofErr w:type="gramStart"/>
      <w:r w:rsidRPr="00EE793E">
        <w:rPr>
          <w:rFonts w:cs="Arial"/>
          <w:sz w:val="24"/>
          <w:szCs w:val="24"/>
        </w:rPr>
        <w:t>стране  овлашћених</w:t>
      </w:r>
      <w:proofErr w:type="gramEnd"/>
      <w:r w:rsidRPr="00EE793E">
        <w:rPr>
          <w:rFonts w:cs="Arial"/>
          <w:sz w:val="24"/>
          <w:szCs w:val="24"/>
        </w:rPr>
        <w:t xml:space="preserve"> представника за праћење и реализацију Уговора на страни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доставља Кориснику услуге </w:t>
      </w:r>
      <w:r w:rsidR="0070638A">
        <w:rPr>
          <w:rFonts w:cs="Arial"/>
          <w:sz w:val="24"/>
          <w:szCs w:val="24"/>
          <w:lang w:val="sr-Cyrl-RS"/>
        </w:rPr>
        <w:t>рачун</w:t>
      </w:r>
      <w:r w:rsidRPr="00EE793E">
        <w:rPr>
          <w:rFonts w:cs="Arial"/>
          <w:sz w:val="24"/>
          <w:szCs w:val="24"/>
        </w:rPr>
        <w:t xml:space="preserve"> за део услуге који је реализовао по прихваћеном </w:t>
      </w:r>
      <w:r w:rsidR="00625F2D">
        <w:rPr>
          <w:rFonts w:cs="Arial"/>
          <w:sz w:val="24"/>
          <w:szCs w:val="24"/>
          <w:lang w:val="sr-Cyrl-RS"/>
        </w:rPr>
        <w:t>кварталном</w:t>
      </w:r>
      <w:r w:rsidRPr="00EE793E">
        <w:rPr>
          <w:rFonts w:cs="Arial"/>
          <w:sz w:val="24"/>
          <w:szCs w:val="24"/>
        </w:rPr>
        <w:t xml:space="preserve"> извештају најкасније до 8. (</w:t>
      </w:r>
      <w:proofErr w:type="gramStart"/>
      <w:r w:rsidRPr="00EE793E">
        <w:rPr>
          <w:rFonts w:cs="Arial"/>
          <w:sz w:val="24"/>
          <w:szCs w:val="24"/>
        </w:rPr>
        <w:t>словима:</w:t>
      </w:r>
      <w:proofErr w:type="gramEnd"/>
      <w:r w:rsidRPr="00EE793E">
        <w:rPr>
          <w:rFonts w:cs="Arial"/>
          <w:sz w:val="24"/>
          <w:szCs w:val="24"/>
        </w:rPr>
        <w:t xml:space="preserve">осмог) дана у месецу за претходни </w:t>
      </w:r>
      <w:r w:rsidR="00C31A51">
        <w:rPr>
          <w:rFonts w:cs="Arial"/>
          <w:sz w:val="24"/>
          <w:szCs w:val="24"/>
          <w:lang w:val="sr-Cyrl-RS"/>
        </w:rPr>
        <w:t>квартал</w:t>
      </w:r>
      <w:r w:rsidRPr="00EE793E">
        <w:rPr>
          <w:rFonts w:cs="Arial"/>
          <w:sz w:val="24"/>
          <w:szCs w:val="24"/>
        </w:rPr>
        <w:t>.</w:t>
      </w:r>
    </w:p>
    <w:p w:rsidR="00740114" w:rsidRPr="00740114" w:rsidRDefault="00740114" w:rsidP="00740114">
      <w:pPr>
        <w:rPr>
          <w:rFonts w:cs="Arial"/>
          <w:color w:val="000000"/>
          <w:sz w:val="24"/>
          <w:szCs w:val="24"/>
          <w:lang w:val="sr-Cyrl-RS"/>
        </w:rPr>
      </w:pPr>
      <w:r w:rsidRPr="00740114">
        <w:rPr>
          <w:sz w:val="24"/>
          <w:szCs w:val="24"/>
          <w:lang w:val="sr-Cyrl-RS"/>
        </w:rPr>
        <w:t>Цену  услуг</w:t>
      </w:r>
      <w:r>
        <w:rPr>
          <w:sz w:val="24"/>
          <w:szCs w:val="24"/>
          <w:lang w:val="sr-Cyrl-RS"/>
        </w:rPr>
        <w:t>е</w:t>
      </w:r>
      <w:r w:rsidRPr="00740114">
        <w:rPr>
          <w:sz w:val="24"/>
          <w:szCs w:val="24"/>
          <w:lang w:val="sr-Cyrl-RS"/>
        </w:rPr>
        <w:t xml:space="preserve"> изражену у еврима, Пружалац услуге  фактурише у динарима прерачуном по средњем курсу Народне банке Србије на датум промета, односно датум прихватања сваког </w:t>
      </w:r>
      <w:r>
        <w:rPr>
          <w:rFonts w:cs="Arial"/>
          <w:sz w:val="24"/>
          <w:szCs w:val="24"/>
          <w:lang w:val="sr-Cyrl-RS"/>
        </w:rPr>
        <w:t>кварталног</w:t>
      </w:r>
      <w:r w:rsidRPr="00740114">
        <w:rPr>
          <w:rFonts w:cs="Arial"/>
          <w:sz w:val="24"/>
          <w:szCs w:val="24"/>
        </w:rPr>
        <w:t xml:space="preserve"> извештај</w:t>
      </w:r>
      <w:r w:rsidR="00047382">
        <w:rPr>
          <w:rFonts w:cs="Arial"/>
          <w:sz w:val="24"/>
          <w:szCs w:val="24"/>
          <w:lang w:val="sr-Cyrl-RS"/>
        </w:rPr>
        <w:t>а о</w:t>
      </w:r>
      <w:r w:rsidRPr="00740114">
        <w:rPr>
          <w:rFonts w:cs="Arial"/>
          <w:sz w:val="24"/>
          <w:szCs w:val="24"/>
          <w:lang w:val="sr-Cyrl-RS"/>
        </w:rPr>
        <w:t xml:space="preserve">д стране </w:t>
      </w:r>
      <w:r w:rsidRPr="00740114">
        <w:rPr>
          <w:rFonts w:cs="Arial"/>
          <w:color w:val="000000"/>
          <w:sz w:val="24"/>
          <w:szCs w:val="24"/>
          <w:lang w:val="sr-Cyrl-RS"/>
        </w:rPr>
        <w:t>Корисника услуге.</w:t>
      </w:r>
      <w:r w:rsidRPr="00740114">
        <w:rPr>
          <w:b/>
          <w:i/>
          <w:color w:val="0070C0"/>
          <w:sz w:val="24"/>
          <w:szCs w:val="24"/>
          <w:lang w:val="sr-Cyrl-RS"/>
        </w:rPr>
        <w:t xml:space="preserve"> ( Напомена: </w:t>
      </w:r>
      <w:r>
        <w:rPr>
          <w:b/>
          <w:i/>
          <w:color w:val="0070C0"/>
          <w:sz w:val="24"/>
          <w:szCs w:val="24"/>
          <w:lang w:val="sr-Cyrl-RS"/>
        </w:rPr>
        <w:t xml:space="preserve">У случају да је </w:t>
      </w:r>
      <w:r w:rsidR="00FA03C6">
        <w:rPr>
          <w:rFonts w:cs="Arial"/>
          <w:b/>
          <w:color w:val="0070C0"/>
          <w:sz w:val="24"/>
          <w:szCs w:val="24"/>
          <w:lang w:val="sr-Cyrl-RS"/>
        </w:rPr>
        <w:t>Пружалац</w:t>
      </w:r>
      <w:r w:rsidR="00FA03C6" w:rsidRPr="00FA03C6">
        <w:rPr>
          <w:rFonts w:cs="Arial"/>
          <w:b/>
          <w:color w:val="0070C0"/>
          <w:sz w:val="24"/>
          <w:szCs w:val="24"/>
          <w:lang w:val="sr-Cyrl-RS"/>
        </w:rPr>
        <w:t xml:space="preserve"> услуге из Републике Србије</w:t>
      </w:r>
      <w:r w:rsidR="00FA03C6">
        <w:rPr>
          <w:b/>
          <w:i/>
          <w:color w:val="0070C0"/>
          <w:sz w:val="24"/>
          <w:szCs w:val="24"/>
          <w:lang w:val="sr-Cyrl-RS"/>
        </w:rPr>
        <w:t xml:space="preserve"> </w:t>
      </w:r>
      <w:r>
        <w:rPr>
          <w:b/>
          <w:i/>
          <w:color w:val="0070C0"/>
          <w:sz w:val="24"/>
          <w:szCs w:val="24"/>
          <w:lang w:val="sr-Cyrl-RS"/>
        </w:rPr>
        <w:t>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реализације </w:t>
      </w:r>
      <w:proofErr w:type="gramStart"/>
      <w:r w:rsidRPr="00EE793E">
        <w:rPr>
          <w:rFonts w:cs="Arial"/>
          <w:sz w:val="24"/>
          <w:szCs w:val="24"/>
        </w:rPr>
        <w:t>Услуге  утврђене</w:t>
      </w:r>
      <w:proofErr w:type="gramEnd"/>
      <w:r w:rsidRPr="00EE793E">
        <w:rPr>
          <w:rFonts w:cs="Arial"/>
          <w:sz w:val="24"/>
          <w:szCs w:val="24"/>
        </w:rPr>
        <w:t xml:space="preserve"> чланом 1. </w:t>
      </w:r>
      <w:proofErr w:type="gramStart"/>
      <w:r w:rsidRPr="00EE793E">
        <w:rPr>
          <w:rFonts w:cs="Arial"/>
          <w:sz w:val="24"/>
          <w:szCs w:val="24"/>
        </w:rPr>
        <w:t>овог</w:t>
      </w:r>
      <w:proofErr w:type="gramEnd"/>
      <w:r w:rsidRPr="00EE793E">
        <w:rPr>
          <w:rFonts w:cs="Arial"/>
          <w:sz w:val="24"/>
          <w:szCs w:val="24"/>
        </w:rPr>
        <w:t xml:space="preserve"> Уговора Пружалац услуге доставља Кориснику услуге Коначни извештај.</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Коначни извештај из става 1. </w:t>
      </w:r>
      <w:proofErr w:type="gramStart"/>
      <w:r w:rsidRPr="00EE793E">
        <w:rPr>
          <w:rFonts w:cs="Arial"/>
          <w:sz w:val="24"/>
          <w:szCs w:val="24"/>
        </w:rPr>
        <w:t>овог</w:t>
      </w:r>
      <w:proofErr w:type="gramEnd"/>
      <w:r w:rsidRPr="00EE793E">
        <w:rPr>
          <w:rFonts w:cs="Arial"/>
          <w:sz w:val="24"/>
          <w:szCs w:val="24"/>
        </w:rPr>
        <w:t xml:space="preserve"> члана обавезно садржи: преглед свих  извршених  активности на пружању Услуге, </w:t>
      </w:r>
      <w:r w:rsidR="00C31A51">
        <w:rPr>
          <w:rFonts w:cs="Arial"/>
          <w:sz w:val="24"/>
          <w:szCs w:val="24"/>
          <w:lang w:val="sr-Cyrl-RS"/>
        </w:rPr>
        <w:t>квартално</w:t>
      </w:r>
      <w:r w:rsidRPr="00EE793E">
        <w:rPr>
          <w:rFonts w:cs="Arial"/>
          <w:sz w:val="24"/>
          <w:szCs w:val="24"/>
        </w:rPr>
        <w:t xml:space="preserve"> одобрених извршених уговорних активности и финални уговорни производ.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Коначни извештај прихвати и одобри у писаном облику.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услуга је дужан да поступи по писаним примедбама Корисника услуге у року који у зависности од обима примедби одређује Корисник услуге у тексту примедби.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услуга 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О немогућности поступања по примедбама Коринсика услуге у датом року, Пружалац услуга 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rsidR="008377D3" w:rsidRDefault="008377D3" w:rsidP="00740114">
      <w:pPr>
        <w:tabs>
          <w:tab w:val="left" w:pos="709"/>
        </w:tabs>
        <w:rPr>
          <w:rFonts w:cs="Arial"/>
          <w:sz w:val="24"/>
          <w:szCs w:val="24"/>
        </w:rPr>
      </w:pPr>
    </w:p>
    <w:p w:rsidR="00740114" w:rsidRPr="00740114" w:rsidRDefault="00740114" w:rsidP="00740114">
      <w:pPr>
        <w:tabs>
          <w:tab w:val="left" w:pos="709"/>
        </w:tabs>
        <w:rPr>
          <w:rFonts w:cs="Arial"/>
          <w:sz w:val="24"/>
          <w:szCs w:val="24"/>
          <w:lang w:val="sr-Cyrl-RS"/>
        </w:rPr>
      </w:pPr>
      <w:r w:rsidRPr="00740114">
        <w:rPr>
          <w:rFonts w:cs="Arial"/>
          <w:sz w:val="24"/>
          <w:szCs w:val="24"/>
        </w:rPr>
        <w:t xml:space="preserve">Пружалац услуге доставља </w:t>
      </w:r>
      <w:r w:rsidRPr="00740114">
        <w:rPr>
          <w:rFonts w:cs="Arial"/>
          <w:color w:val="000000"/>
          <w:sz w:val="24"/>
          <w:szCs w:val="24"/>
          <w:lang w:val="sr-Cyrl-RS"/>
        </w:rPr>
        <w:t>Кориснику услуге</w:t>
      </w:r>
      <w:r w:rsidRPr="00740114">
        <w:rPr>
          <w:rFonts w:cs="Arial"/>
          <w:sz w:val="24"/>
          <w:szCs w:val="24"/>
        </w:rPr>
        <w:t xml:space="preserve"> </w:t>
      </w:r>
      <w:r w:rsidR="0070638A">
        <w:rPr>
          <w:rFonts w:cs="Arial"/>
          <w:sz w:val="24"/>
          <w:szCs w:val="24"/>
          <w:lang w:val="sr-Cyrl-RS"/>
        </w:rPr>
        <w:t>рачун</w:t>
      </w:r>
      <w:r w:rsidRPr="00740114">
        <w:rPr>
          <w:rFonts w:cs="Arial"/>
          <w:sz w:val="24"/>
          <w:szCs w:val="24"/>
        </w:rPr>
        <w:t xml:space="preserve"> у року од три дана од дана пријема </w:t>
      </w:r>
      <w:r w:rsidRPr="00740114">
        <w:rPr>
          <w:rFonts w:cs="Arial"/>
          <w:sz w:val="24"/>
          <w:szCs w:val="24"/>
          <w:lang w:val="sr-Cyrl-RS"/>
        </w:rPr>
        <w:t>одобрења</w:t>
      </w:r>
      <w:r w:rsidRPr="00740114">
        <w:rPr>
          <w:rFonts w:cs="Arial"/>
          <w:sz w:val="24"/>
          <w:szCs w:val="24"/>
        </w:rPr>
        <w:t xml:space="preserve"> </w:t>
      </w:r>
      <w:r w:rsidRPr="00740114">
        <w:rPr>
          <w:rFonts w:cs="Arial"/>
          <w:sz w:val="24"/>
          <w:szCs w:val="24"/>
          <w:lang w:val="sr-Cyrl-RS"/>
        </w:rPr>
        <w:t xml:space="preserve">Корисника </w:t>
      </w:r>
      <w:proofErr w:type="gramStart"/>
      <w:r w:rsidRPr="00740114">
        <w:rPr>
          <w:rFonts w:cs="Arial"/>
          <w:sz w:val="24"/>
          <w:szCs w:val="24"/>
          <w:lang w:val="sr-Cyrl-RS"/>
        </w:rPr>
        <w:t xml:space="preserve">услуге </w:t>
      </w:r>
      <w:r w:rsidRPr="00740114">
        <w:rPr>
          <w:rFonts w:cs="Arial"/>
          <w:sz w:val="24"/>
          <w:szCs w:val="24"/>
        </w:rPr>
        <w:t xml:space="preserve"> </w:t>
      </w:r>
      <w:r w:rsidRPr="00740114">
        <w:rPr>
          <w:rFonts w:cs="Arial"/>
          <w:sz w:val="24"/>
          <w:szCs w:val="24"/>
          <w:lang w:val="sr-Cyrl-RS"/>
        </w:rPr>
        <w:t>из</w:t>
      </w:r>
      <w:proofErr w:type="gramEnd"/>
      <w:r w:rsidRPr="00740114">
        <w:rPr>
          <w:rFonts w:cs="Arial"/>
          <w:sz w:val="24"/>
          <w:szCs w:val="24"/>
          <w:lang w:val="sr-Cyrl-RS"/>
        </w:rPr>
        <w:t xml:space="preserve"> става </w:t>
      </w:r>
      <w:r w:rsidR="00F6714F">
        <w:rPr>
          <w:rFonts w:cs="Arial"/>
          <w:sz w:val="24"/>
          <w:szCs w:val="24"/>
          <w:lang w:val="sr-Latn-RS"/>
        </w:rPr>
        <w:t>3</w:t>
      </w:r>
      <w:r w:rsidRPr="00740114">
        <w:rPr>
          <w:rFonts w:cs="Arial"/>
          <w:sz w:val="24"/>
          <w:szCs w:val="24"/>
          <w:lang w:val="sr-Cyrl-RS"/>
        </w:rPr>
        <w:t>. овог члана</w:t>
      </w:r>
      <w:r w:rsidRPr="00740114">
        <w:rPr>
          <w:rFonts w:cs="Arial"/>
          <w:sz w:val="24"/>
          <w:szCs w:val="24"/>
          <w:lang w:val="sr-Cyrl-CS"/>
        </w:rPr>
        <w:t>,</w:t>
      </w:r>
      <w:r w:rsidRPr="00740114">
        <w:rPr>
          <w:rFonts w:cs="Arial"/>
          <w:sz w:val="24"/>
          <w:szCs w:val="24"/>
        </w:rPr>
        <w:t xml:space="preserve"> у писаном облику.</w:t>
      </w:r>
    </w:p>
    <w:p w:rsidR="005F19D5" w:rsidRDefault="005F19D5" w:rsidP="00F6714F">
      <w:pPr>
        <w:rPr>
          <w:sz w:val="24"/>
          <w:szCs w:val="24"/>
          <w:lang w:val="sr-Cyrl-RS"/>
        </w:rPr>
      </w:pPr>
    </w:p>
    <w:p w:rsidR="00F6714F" w:rsidRPr="00740114" w:rsidRDefault="00F6714F" w:rsidP="00F6714F">
      <w:pPr>
        <w:rPr>
          <w:rFonts w:cs="Arial"/>
          <w:color w:val="000000"/>
          <w:sz w:val="24"/>
          <w:szCs w:val="24"/>
          <w:lang w:val="sr-Cyrl-RS"/>
        </w:rPr>
      </w:pPr>
      <w:r w:rsidRPr="00F6714F">
        <w:rPr>
          <w:sz w:val="24"/>
          <w:szCs w:val="24"/>
          <w:lang w:val="sr-Cyrl-RS"/>
        </w:rPr>
        <w:t xml:space="preserve">Цену  услуга изражену у еврима, Пружалац услуге  фактурише у динарима прерачуном по средњем курсу Народне банке Србије на датум промета, односно датум прихватања или одобравања  </w:t>
      </w:r>
      <w:r w:rsidRPr="00F6714F">
        <w:rPr>
          <w:rFonts w:cs="Arial"/>
          <w:sz w:val="24"/>
          <w:szCs w:val="24"/>
          <w:lang w:val="sr-Cyrl-RS"/>
        </w:rPr>
        <w:t>Коначног извештаја и</w:t>
      </w:r>
      <w:r w:rsidRPr="00F6714F">
        <w:rPr>
          <w:rFonts w:cs="Arial"/>
          <w:sz w:val="24"/>
          <w:szCs w:val="24"/>
        </w:rPr>
        <w:t xml:space="preserve"> </w:t>
      </w:r>
      <w:r w:rsidRPr="00F6714F">
        <w:rPr>
          <w:rFonts w:cs="Arial"/>
          <w:sz w:val="24"/>
          <w:szCs w:val="24"/>
          <w:lang w:val="sr-Cyrl-RS"/>
        </w:rPr>
        <w:t xml:space="preserve">прихватања </w:t>
      </w:r>
      <w:r w:rsidRPr="00F6714F">
        <w:rPr>
          <w:rFonts w:cs="Arial"/>
          <w:sz w:val="24"/>
          <w:szCs w:val="24"/>
        </w:rPr>
        <w:t xml:space="preserve">Студијe </w:t>
      </w:r>
      <w:r w:rsidRPr="00190E9A">
        <w:rPr>
          <w:rFonts w:cs="Arial"/>
          <w:sz w:val="24"/>
          <w:szCs w:val="24"/>
          <w:lang w:val="ru-RU"/>
        </w:rPr>
        <w:t>«</w:t>
      </w:r>
      <w:r w:rsidRPr="00190E9A">
        <w:rPr>
          <w:rFonts w:cs="Arial"/>
          <w:sz w:val="24"/>
          <w:szCs w:val="24"/>
          <w:lang w:val="am-ET"/>
        </w:rPr>
        <w:t>Р</w:t>
      </w:r>
      <w:r w:rsidRPr="00190E9A">
        <w:rPr>
          <w:rFonts w:cs="Arial"/>
          <w:sz w:val="24"/>
          <w:szCs w:val="24"/>
          <w:lang w:val="sr-Cyrl-RS"/>
        </w:rPr>
        <w:t>а</w:t>
      </w:r>
      <w:r w:rsidRPr="00190E9A">
        <w:rPr>
          <w:rFonts w:cs="Arial"/>
          <w:sz w:val="24"/>
          <w:szCs w:val="24"/>
          <w:lang w:val="am-ET"/>
        </w:rPr>
        <w:t>ционализација резервне опреме и побољшање поузданости објеката</w:t>
      </w:r>
      <w:r w:rsidRPr="00190E9A">
        <w:rPr>
          <w:rFonts w:cs="Arial"/>
          <w:sz w:val="24"/>
          <w:szCs w:val="24"/>
          <w:lang w:val="ru-RU"/>
        </w:rPr>
        <w:t>«</w:t>
      </w:r>
      <w:r w:rsidRPr="00F6714F">
        <w:rPr>
          <w:rFonts w:cs="Arial"/>
          <w:color w:val="000000"/>
          <w:sz w:val="24"/>
          <w:szCs w:val="24"/>
          <w:lang w:val="sr-Cyrl-RS"/>
        </w:rPr>
        <w:t xml:space="preserve"> </w:t>
      </w:r>
      <w:r w:rsidRPr="00F6714F">
        <w:rPr>
          <w:rFonts w:cs="Arial"/>
          <w:iCs/>
          <w:sz w:val="24"/>
          <w:szCs w:val="24"/>
          <w:lang w:val="sr-Latn-CS" w:eastAsia="sr-Latn-CS"/>
        </w:rPr>
        <w:t xml:space="preserve">од стране </w:t>
      </w:r>
      <w:r w:rsidRPr="00F6714F">
        <w:rPr>
          <w:rFonts w:cs="Arial"/>
          <w:iCs/>
          <w:sz w:val="24"/>
          <w:szCs w:val="24"/>
          <w:lang w:val="sr-Cyrl-RS" w:eastAsia="sr-Latn-CS"/>
        </w:rPr>
        <w:t>Надлежног тела</w:t>
      </w:r>
      <w:r w:rsidRPr="00F6714F">
        <w:rPr>
          <w:rFonts w:cs="Arial"/>
          <w:iCs/>
          <w:sz w:val="24"/>
          <w:szCs w:val="24"/>
          <w:lang w:val="sr-Latn-CS" w:eastAsia="sr-Latn-CS"/>
        </w:rPr>
        <w:t xml:space="preserve"> </w:t>
      </w:r>
      <w:r w:rsidRPr="00F6714F">
        <w:rPr>
          <w:rFonts w:cs="Arial"/>
          <w:sz w:val="24"/>
          <w:szCs w:val="24"/>
          <w:lang w:val="sr-Cyrl-RS"/>
        </w:rPr>
        <w:t>Корисника услуге</w:t>
      </w:r>
      <w:r w:rsidRPr="00F6714F">
        <w:rPr>
          <w:b/>
          <w:i/>
          <w:color w:val="0070C0"/>
          <w:sz w:val="24"/>
          <w:szCs w:val="24"/>
          <w:lang w:val="sr-Cyrl-RS"/>
        </w:rPr>
        <w:t xml:space="preserve"> </w:t>
      </w:r>
      <w:r w:rsidR="00FA03C6">
        <w:rPr>
          <w:b/>
          <w:i/>
          <w:color w:val="0070C0"/>
          <w:sz w:val="24"/>
          <w:szCs w:val="24"/>
          <w:lang w:val="sr-Cyrl-RS"/>
        </w:rPr>
        <w:t>(</w:t>
      </w:r>
      <w:r w:rsidRPr="00740114">
        <w:rPr>
          <w:b/>
          <w:i/>
          <w:color w:val="0070C0"/>
          <w:sz w:val="24"/>
          <w:szCs w:val="24"/>
          <w:lang w:val="sr-Cyrl-RS"/>
        </w:rPr>
        <w:t xml:space="preserve">Напомена: </w:t>
      </w:r>
      <w:r>
        <w:rPr>
          <w:b/>
          <w:i/>
          <w:color w:val="0070C0"/>
          <w:sz w:val="24"/>
          <w:szCs w:val="24"/>
          <w:lang w:val="sr-Cyrl-RS"/>
        </w:rPr>
        <w:t xml:space="preserve">У случају да је </w:t>
      </w:r>
      <w:r w:rsidR="00FA03C6">
        <w:rPr>
          <w:rFonts w:cs="Arial"/>
          <w:b/>
          <w:color w:val="0070C0"/>
          <w:sz w:val="24"/>
          <w:szCs w:val="24"/>
          <w:lang w:val="sr-Cyrl-RS"/>
        </w:rPr>
        <w:t xml:space="preserve"> Пружалац</w:t>
      </w:r>
      <w:r w:rsidR="00FA03C6" w:rsidRPr="00FA03C6">
        <w:rPr>
          <w:rFonts w:cs="Arial"/>
          <w:b/>
          <w:color w:val="0070C0"/>
          <w:sz w:val="24"/>
          <w:szCs w:val="24"/>
          <w:lang w:val="sr-Cyrl-RS"/>
        </w:rPr>
        <w:t xml:space="preserve"> услуге из Републике Србије</w:t>
      </w:r>
      <w:r>
        <w:rPr>
          <w:b/>
          <w:i/>
          <w:color w:val="0070C0"/>
          <w:sz w:val="24"/>
          <w:szCs w:val="24"/>
          <w:lang w:val="sr-Cyrl-RS"/>
        </w:rPr>
        <w:t xml:space="preserve"> са понуђеном ценом у Е</w:t>
      </w:r>
      <w:r>
        <w:rPr>
          <w:b/>
          <w:i/>
          <w:color w:val="0070C0"/>
          <w:sz w:val="24"/>
          <w:szCs w:val="24"/>
          <w:lang w:val="sr-Latn-RS"/>
        </w:rPr>
        <w:t>UR</w:t>
      </w:r>
      <w:r>
        <w:rPr>
          <w:b/>
          <w:i/>
          <w:color w:val="0070C0"/>
          <w:sz w:val="24"/>
          <w:szCs w:val="24"/>
          <w:lang w:val="sr-Cyrl-RS"/>
        </w:rPr>
        <w:t>. К</w:t>
      </w:r>
      <w:r w:rsidRPr="00740114">
        <w:rPr>
          <w:b/>
          <w:i/>
          <w:color w:val="0070C0"/>
          <w:sz w:val="24"/>
          <w:szCs w:val="24"/>
          <w:lang w:val="sr-Cyrl-RS"/>
        </w:rPr>
        <w:t>оначан текст овог члана ће се усагласити након доделе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Након усвајања Коначног извештаја и предметне пројектне документације на седници надлежног тела Корисника услуге, Корисник услуге ће извршити исплату Пружаоцу услуге у року </w:t>
      </w:r>
      <w:r w:rsidR="005D0470">
        <w:rPr>
          <w:rFonts w:cs="Arial"/>
          <w:sz w:val="24"/>
          <w:szCs w:val="24"/>
          <w:lang w:val="sr-Cyrl-RS"/>
        </w:rPr>
        <w:t>до</w:t>
      </w:r>
      <w:r w:rsidRPr="00EE793E">
        <w:rPr>
          <w:rFonts w:cs="Arial"/>
          <w:sz w:val="24"/>
          <w:szCs w:val="24"/>
        </w:rPr>
        <w:t xml:space="preserve"> 45 (словима: четрдесетпет) дана од дана пријема </w:t>
      </w:r>
      <w:r w:rsidR="00DF7781">
        <w:rPr>
          <w:rFonts w:cs="Arial"/>
          <w:sz w:val="24"/>
          <w:szCs w:val="24"/>
          <w:lang w:val="sr-Cyrl-RS"/>
        </w:rPr>
        <w:t xml:space="preserve">исправног </w:t>
      </w:r>
      <w:r w:rsidR="0070638A">
        <w:rPr>
          <w:rFonts w:cs="Arial"/>
          <w:sz w:val="24"/>
          <w:szCs w:val="24"/>
          <w:lang w:val="sr-Cyrl-RS"/>
        </w:rPr>
        <w:t>рачуна</w:t>
      </w:r>
      <w:r w:rsidRPr="00EE793E">
        <w:rPr>
          <w:rFonts w:cs="Arial"/>
          <w:sz w:val="24"/>
          <w:szCs w:val="24"/>
        </w:rPr>
        <w:t>, за прихваћени и оверени Коначни извештај, од стране овлашћеног представника Корисника услуге.</w:t>
      </w:r>
    </w:p>
    <w:p w:rsidR="00EE793E" w:rsidRPr="00EE793E" w:rsidRDefault="00EE793E" w:rsidP="00EE793E">
      <w:pPr>
        <w:pStyle w:val="KDParagraf"/>
        <w:spacing w:before="0"/>
        <w:rPr>
          <w:rFonts w:cs="Arial"/>
          <w:sz w:val="24"/>
          <w:szCs w:val="24"/>
        </w:rPr>
      </w:pP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 xml:space="preserve">__________________________________________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047382" w:rsidRDefault="00047382" w:rsidP="00EE793E">
      <w:pPr>
        <w:pStyle w:val="KDParagraf"/>
        <w:spacing w:before="0"/>
        <w:rPr>
          <w:rFonts w:cs="Arial"/>
          <w:sz w:val="24"/>
          <w:szCs w:val="24"/>
          <w:lang w:val="sr-Cyrl-RS"/>
        </w:rPr>
      </w:pPr>
      <w:r>
        <w:rPr>
          <w:rFonts w:cs="Arial"/>
          <w:sz w:val="24"/>
          <w:szCs w:val="24"/>
        </w:rPr>
        <w:t xml:space="preserve">Подизвођач:           </w:t>
      </w:r>
      <w:r w:rsidR="00EE793E" w:rsidRPr="00EE793E">
        <w:rPr>
          <w:rFonts w:cs="Arial"/>
          <w:sz w:val="24"/>
          <w:szCs w:val="24"/>
        </w:rPr>
        <w:t>_________________________________________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rsidR="000A57D7" w:rsidRPr="00C64A78" w:rsidRDefault="000A57D7"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7</w:t>
      </w:r>
      <w:r w:rsidRPr="00EE793E">
        <w:rPr>
          <w:rFonts w:cs="Arial"/>
          <w:sz w:val="24"/>
          <w:szCs w:val="24"/>
        </w:rPr>
        <w:t>.</w:t>
      </w:r>
    </w:p>
    <w:p w:rsidR="00527DAF" w:rsidRDefault="00527DAF"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w:t>
      </w:r>
      <w:r w:rsidRPr="00527DAF">
        <w:rPr>
          <w:rFonts w:cs="Arial"/>
          <w:sz w:val="24"/>
          <w:szCs w:val="24"/>
        </w:rPr>
        <w:t xml:space="preserve">Прилога </w:t>
      </w:r>
      <w:r w:rsidR="00527DAF" w:rsidRPr="00527DAF">
        <w:rPr>
          <w:rFonts w:cs="Arial"/>
          <w:sz w:val="24"/>
          <w:szCs w:val="24"/>
          <w:lang w:val="sr-Cyrl-RS"/>
        </w:rPr>
        <w:t>3</w:t>
      </w:r>
      <w:r w:rsidRPr="00527DAF">
        <w:rPr>
          <w:rFonts w:cs="Arial"/>
          <w:sz w:val="24"/>
          <w:szCs w:val="24"/>
        </w:rPr>
        <w:t xml:space="preserve"> и 5</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rsidR="00EE793E" w:rsidRPr="00EE793E" w:rsidRDefault="00EE793E" w:rsidP="00EE793E">
      <w:pPr>
        <w:pStyle w:val="KDParagraf"/>
        <w:spacing w:before="0"/>
        <w:rPr>
          <w:rFonts w:cs="Arial"/>
          <w:sz w:val="24"/>
          <w:szCs w:val="24"/>
        </w:rPr>
      </w:pPr>
    </w:p>
    <w:p w:rsidR="00FA03C6" w:rsidRDefault="00FA03C6" w:rsidP="00FA03C6">
      <w:pPr>
        <w:pStyle w:val="BodyText"/>
        <w:rPr>
          <w:rFonts w:cs="Arial"/>
          <w:lang w:val="sr-Cyrl-RS"/>
        </w:rPr>
      </w:pPr>
      <w:r w:rsidRPr="00EA1B80">
        <w:rPr>
          <w:rFonts w:cs="Arial"/>
        </w:rPr>
        <w:t xml:space="preserve">Све исплате по основу овог </w:t>
      </w:r>
      <w:r w:rsidRPr="00EA1B80">
        <w:rPr>
          <w:rFonts w:cs="Arial"/>
          <w:lang w:val="sr-Cyrl-RS"/>
        </w:rPr>
        <w:t>У</w:t>
      </w:r>
      <w:r w:rsidRPr="00EA1B80">
        <w:rPr>
          <w:rFonts w:cs="Arial"/>
        </w:rPr>
        <w:t xml:space="preserve">говора биће извршене динарски на </w:t>
      </w:r>
      <w:r w:rsidRPr="00EA1B80">
        <w:rPr>
          <w:rFonts w:cs="Arial"/>
          <w:lang w:val="sr-Cyrl-RS"/>
        </w:rPr>
        <w:t xml:space="preserve">текући </w:t>
      </w:r>
      <w:r w:rsidRPr="00EA1B80">
        <w:rPr>
          <w:rFonts w:cs="Arial"/>
        </w:rPr>
        <w:t>рачун Пружаоца услуге:  ___________________________ код банке ______________.</w:t>
      </w:r>
      <w:r>
        <w:rPr>
          <w:rFonts w:cs="Arial"/>
          <w:lang w:val="sr-Cyrl-RS"/>
        </w:rPr>
        <w:t xml:space="preserve"> (</w:t>
      </w:r>
      <w:r w:rsidRPr="00816575">
        <w:rPr>
          <w:rFonts w:cs="Arial"/>
          <w:b/>
          <w:color w:val="0070C0"/>
          <w:lang w:val="sr-Cyrl-RS"/>
        </w:rPr>
        <w:t>за Пружаоца услуге из Републике Србије</w:t>
      </w:r>
      <w:r>
        <w:rPr>
          <w:rFonts w:cs="Arial"/>
          <w:lang w:val="sr-Cyrl-RS"/>
        </w:rPr>
        <w:t>)</w:t>
      </w:r>
    </w:p>
    <w:p w:rsidR="00FA03C6" w:rsidRDefault="00FA03C6" w:rsidP="00FA03C6">
      <w:pPr>
        <w:rPr>
          <w:rFonts w:ascii="Nyala" w:hAnsi="Nyala" w:cs="Arial"/>
        </w:rPr>
      </w:pPr>
    </w:p>
    <w:p w:rsidR="00FA03C6" w:rsidRPr="00FA03C6" w:rsidRDefault="00FA03C6" w:rsidP="00FA03C6">
      <w:pPr>
        <w:rPr>
          <w:rFonts w:cs="Arial"/>
          <w:color w:val="002060"/>
          <w:sz w:val="24"/>
          <w:szCs w:val="24"/>
          <w:lang w:val="sr-Latn-RS"/>
        </w:rPr>
      </w:pPr>
      <w:r w:rsidRPr="00FA03C6">
        <w:rPr>
          <w:rFonts w:cs="Arial"/>
          <w:sz w:val="24"/>
          <w:szCs w:val="24"/>
        </w:rPr>
        <w:t>Плаћање уговорене вредности за цене изражене у еврима, вршиће се домаћем Пружаоц</w:t>
      </w:r>
      <w:r w:rsidRPr="00FA03C6">
        <w:rPr>
          <w:rFonts w:cs="Arial"/>
          <w:sz w:val="24"/>
          <w:szCs w:val="24"/>
          <w:lang w:val="sr-Cyrl-RS"/>
        </w:rPr>
        <w:t>у</w:t>
      </w:r>
      <w:r w:rsidRPr="00FA03C6">
        <w:rPr>
          <w:rFonts w:cs="Arial"/>
          <w:sz w:val="24"/>
          <w:szCs w:val="24"/>
        </w:rPr>
        <w:t xml:space="preserve"> услуге у динарима по средњем курсу евра Народне банке Србије на дан плаћања.</w:t>
      </w:r>
      <w:r w:rsidRPr="00FA03C6">
        <w:rPr>
          <w:rFonts w:cs="Arial"/>
          <w:color w:val="002060"/>
          <w:sz w:val="24"/>
          <w:szCs w:val="24"/>
          <w:lang w:val="sr-Cyrl-RS"/>
        </w:rPr>
        <w:t xml:space="preserve"> (</w:t>
      </w:r>
      <w:r w:rsidRPr="00FA03C6">
        <w:rPr>
          <w:rFonts w:cs="Arial"/>
          <w:b/>
          <w:color w:val="0070C0"/>
          <w:sz w:val="24"/>
          <w:szCs w:val="24"/>
          <w:lang w:val="sr-Cyrl-RS"/>
        </w:rPr>
        <w:t xml:space="preserve">за Пружаоца услуге из Републике Србије и ценом израженом у </w:t>
      </w:r>
      <w:r w:rsidRPr="00FA03C6">
        <w:rPr>
          <w:rFonts w:cs="Arial"/>
          <w:b/>
          <w:color w:val="0070C0"/>
          <w:sz w:val="24"/>
          <w:szCs w:val="24"/>
          <w:lang w:val="sr-Latn-RS"/>
        </w:rPr>
        <w:t>EUR</w:t>
      </w:r>
      <w:r w:rsidRPr="00FA03C6">
        <w:rPr>
          <w:rFonts w:cs="Arial"/>
          <w:color w:val="002060"/>
          <w:sz w:val="24"/>
          <w:szCs w:val="24"/>
          <w:lang w:val="sr-Latn-RS"/>
        </w:rPr>
        <w:t>)</w:t>
      </w:r>
    </w:p>
    <w:p w:rsidR="00FA03C6" w:rsidRDefault="00FA03C6" w:rsidP="00FA03C6">
      <w:pPr>
        <w:rPr>
          <w:b/>
          <w:i/>
          <w:lang w:val="sr-Cyrl-RS"/>
        </w:rPr>
      </w:pPr>
      <w:r>
        <w:rPr>
          <w:b/>
          <w:i/>
          <w:lang w:val="sr-Cyrl-RS"/>
        </w:rPr>
        <w:t xml:space="preserve"> </w:t>
      </w:r>
    </w:p>
    <w:p w:rsidR="00FA03C6" w:rsidRPr="00FA03C6" w:rsidRDefault="00FA03C6" w:rsidP="00FA03C6">
      <w:pPr>
        <w:rPr>
          <w:rFonts w:cs="Arial"/>
          <w:i/>
          <w:noProof/>
          <w:sz w:val="24"/>
          <w:szCs w:val="24"/>
          <w:u w:val="single"/>
          <w:lang w:val="sr-Cyrl-RS"/>
        </w:rPr>
      </w:pPr>
      <w:r w:rsidRPr="00FA03C6">
        <w:rPr>
          <w:rFonts w:cs="Arial"/>
          <w:sz w:val="24"/>
          <w:szCs w:val="24"/>
        </w:rPr>
        <w:t xml:space="preserve">Плаћање уговорене вредности у еврима, вршиће се </w:t>
      </w:r>
      <w:r w:rsidRPr="00FA03C6">
        <w:rPr>
          <w:rFonts w:cs="Arial"/>
          <w:sz w:val="24"/>
          <w:szCs w:val="24"/>
          <w:lang w:val="sr-Cyrl-RS"/>
        </w:rPr>
        <w:t>страном</w:t>
      </w:r>
      <w:r w:rsidRPr="00FA03C6">
        <w:rPr>
          <w:rFonts w:cs="Arial"/>
          <w:sz w:val="24"/>
          <w:szCs w:val="24"/>
        </w:rPr>
        <w:t xml:space="preserve"> </w:t>
      </w:r>
      <w:r w:rsidR="009A3428" w:rsidRPr="009A3428">
        <w:rPr>
          <w:rFonts w:cs="Arial"/>
          <w:sz w:val="24"/>
          <w:szCs w:val="24"/>
        </w:rPr>
        <w:t>Пружаоц</w:t>
      </w:r>
      <w:r w:rsidR="009A3428" w:rsidRPr="009A3428">
        <w:rPr>
          <w:rFonts w:cs="Arial"/>
          <w:sz w:val="24"/>
          <w:szCs w:val="24"/>
          <w:lang w:val="sr-Cyrl-RS"/>
        </w:rPr>
        <w:t>у</w:t>
      </w:r>
      <w:r w:rsidR="009A3428" w:rsidRPr="009A3428">
        <w:rPr>
          <w:rFonts w:cs="Arial"/>
          <w:sz w:val="24"/>
          <w:szCs w:val="24"/>
        </w:rPr>
        <w:t xml:space="preserve"> услуге</w:t>
      </w:r>
      <w:r w:rsidRPr="00FA03C6">
        <w:rPr>
          <w:rFonts w:cs="Arial"/>
          <w:sz w:val="24"/>
          <w:szCs w:val="24"/>
        </w:rPr>
        <w:t xml:space="preserve"> у евр</w:t>
      </w:r>
      <w:r w:rsidRPr="00FA03C6">
        <w:rPr>
          <w:rFonts w:cs="Arial"/>
          <w:sz w:val="24"/>
          <w:szCs w:val="24"/>
          <w:lang w:val="sr-Cyrl-RS"/>
        </w:rPr>
        <w:t xml:space="preserve">има, дознаком </w:t>
      </w:r>
      <w:proofErr w:type="gramStart"/>
      <w:r w:rsidRPr="00FA03C6">
        <w:rPr>
          <w:rFonts w:cs="Arial"/>
          <w:sz w:val="24"/>
          <w:szCs w:val="24"/>
          <w:lang w:val="sr-Cyrl-RS"/>
        </w:rPr>
        <w:t xml:space="preserve">на </w:t>
      </w:r>
      <w:r w:rsidRPr="00FA03C6">
        <w:rPr>
          <w:rFonts w:cs="Arial"/>
          <w:sz w:val="24"/>
          <w:szCs w:val="24"/>
        </w:rPr>
        <w:t xml:space="preserve"> </w:t>
      </w:r>
      <w:r w:rsidRPr="00FA03C6">
        <w:rPr>
          <w:rFonts w:cs="Arial"/>
          <w:sz w:val="24"/>
          <w:szCs w:val="24"/>
          <w:lang w:val="sr-Cyrl-RS"/>
        </w:rPr>
        <w:t>његов</w:t>
      </w:r>
      <w:proofErr w:type="gramEnd"/>
      <w:r w:rsidRPr="00FA03C6">
        <w:rPr>
          <w:rFonts w:cs="Arial"/>
          <w:sz w:val="24"/>
          <w:szCs w:val="24"/>
          <w:lang w:val="sr-Cyrl-RS"/>
        </w:rPr>
        <w:t xml:space="preserve"> девизни рачун у с кладу са инструкцијама за плаћање.</w:t>
      </w:r>
      <w:r w:rsidRPr="00FA03C6">
        <w:rPr>
          <w:rFonts w:cs="Arial"/>
          <w:color w:val="002060"/>
          <w:sz w:val="24"/>
          <w:szCs w:val="24"/>
          <w:lang w:val="sr-Cyrl-RS"/>
        </w:rPr>
        <w:t>(</w:t>
      </w:r>
      <w:r w:rsidRPr="00FA03C6">
        <w:rPr>
          <w:rFonts w:cs="Arial"/>
          <w:b/>
          <w:color w:val="0070C0"/>
          <w:sz w:val="24"/>
          <w:szCs w:val="24"/>
          <w:lang w:val="sr-Cyrl-RS"/>
        </w:rPr>
        <w:t>за Пружаоца услуге изван  Републике Србије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8</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затражи од Пружаоца услуга сва </w:t>
      </w:r>
      <w:proofErr w:type="gramStart"/>
      <w:r w:rsidRPr="00EE793E">
        <w:rPr>
          <w:rFonts w:cs="Arial"/>
          <w:sz w:val="24"/>
          <w:szCs w:val="24"/>
        </w:rPr>
        <w:t>неопходна  образложења</w:t>
      </w:r>
      <w:proofErr w:type="gramEnd"/>
      <w:r w:rsidRPr="00EE793E">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се обавезује да, у складу са утврђеним роковима за извршење уговорених обавеза, информише Пружаоца услуге о резултатима разматрања материјала и докумената које је Пружалац услуга припремио током извршења овог Уговора и оцени прихватљивости анализа, предлога, материјала и других докумената.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дужан да благовремено затражи од Корисника услуге све потребне информације, разјашњења, документацију и друге релевантне податке неопходне за извршење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Пружалац услуге не поступи у складу са ставом првим овог члана, сматраће се да је благовремено прибавио све потребне податке за извршење Услуге у целости.</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прибави потребне сагласности и потврде за ослобађање од плаћања такси и пореза за део услуга које су утврђене у Прилогу </w:t>
      </w:r>
      <w:r w:rsidR="006B572A" w:rsidRPr="006B572A">
        <w:rPr>
          <w:rFonts w:cs="Arial"/>
          <w:sz w:val="24"/>
          <w:szCs w:val="24"/>
          <w:lang w:val="sr-Cyrl-RS"/>
        </w:rPr>
        <w:t>3</w:t>
      </w:r>
      <w:r w:rsidRPr="006B572A">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а у складу са прописима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дужан да пружи Услугу Кориснику услуге у складу са својим целокупним знањем и искуством које поседује и обезбеди сва обавештења Кориснику услуге о унапређењима и побољшањима, иновацијама и техничким достигнућима, која се односе на предмет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презентира и стручно   образложи све анализе, предлоге и решења, акта и друга документа које је припремио у реализацији Услуге по овом Уговору, пред надлежним органима Корисника услуге, као и о другим питањима која захтевају усклађеност решења.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се обавезује да на захтев Корисника услуге припреми приступачне информације, ради упознавања запослених, предстaвника огранака и зависног привредног друштва Корисника услуге и надлежних институција о резултатима анализа и припремљеним актима везаним за реализацију предмета овог Уговора.</w:t>
      </w:r>
    </w:p>
    <w:p w:rsidR="00C31A51" w:rsidRDefault="00C31A51" w:rsidP="00EE793E">
      <w:pPr>
        <w:pStyle w:val="KDParagraf"/>
        <w:spacing w:before="0"/>
        <w:rPr>
          <w:rFonts w:cs="Arial"/>
          <w:b/>
          <w:sz w:val="24"/>
          <w:szCs w:val="24"/>
        </w:rPr>
      </w:pPr>
    </w:p>
    <w:p w:rsidR="001F2B31" w:rsidRDefault="00EE793E" w:rsidP="00EE793E">
      <w:pPr>
        <w:pStyle w:val="KDParagraf"/>
        <w:spacing w:before="0"/>
        <w:rPr>
          <w:rFonts w:cs="Arial"/>
          <w:sz w:val="24"/>
          <w:szCs w:val="24"/>
        </w:rPr>
      </w:pPr>
      <w:r w:rsidRPr="00C64A78">
        <w:rPr>
          <w:rFonts w:cs="Arial"/>
          <w:b/>
          <w:sz w:val="24"/>
          <w:szCs w:val="24"/>
        </w:rPr>
        <w:t>Члан 11</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ab/>
      </w:r>
    </w:p>
    <w:p w:rsidR="000A599C" w:rsidRPr="007F7CE4" w:rsidRDefault="000A599C" w:rsidP="000A599C">
      <w:pPr>
        <w:rPr>
          <w:rFonts w:cs="Arial"/>
          <w:smallCaps/>
          <w:sz w:val="24"/>
          <w:szCs w:val="24"/>
          <w:lang w:val="sr-Cyrl-RS"/>
        </w:rPr>
      </w:pPr>
      <w:r w:rsidRPr="007F7CE4">
        <w:rPr>
          <w:rFonts w:cs="Arial"/>
          <w:sz w:val="24"/>
          <w:szCs w:val="24"/>
          <w:lang w:val="sr-Cyrl-CS"/>
        </w:rPr>
        <w:lastRenderedPageBreak/>
        <w:t>Пружала</w:t>
      </w:r>
      <w:r w:rsidRPr="007F7CE4">
        <w:rPr>
          <w:rFonts w:cs="Arial"/>
          <w:sz w:val="24"/>
          <w:szCs w:val="24"/>
        </w:rPr>
        <w:t>ц</w:t>
      </w:r>
      <w:r w:rsidRPr="007F7CE4">
        <w:rPr>
          <w:rFonts w:cs="Arial"/>
          <w:sz w:val="24"/>
          <w:szCs w:val="24"/>
          <w:lang w:val="sr-Cyrl-CS"/>
        </w:rPr>
        <w:t xml:space="preserve"> услуге</w:t>
      </w:r>
      <w:r w:rsidRPr="007F7CE4">
        <w:rPr>
          <w:rFonts w:cs="Arial"/>
          <w:sz w:val="24"/>
          <w:szCs w:val="24"/>
        </w:rPr>
        <w:t xml:space="preserve"> се обавезује да ће </w:t>
      </w:r>
      <w:r w:rsidRPr="007F7CE4">
        <w:rPr>
          <w:rFonts w:cs="Arial"/>
          <w:sz w:val="24"/>
          <w:szCs w:val="24"/>
          <w:lang w:val="sr-Cyrl-RS"/>
        </w:rPr>
        <w:t xml:space="preserve">5 (словима: пет) радних верзија и 20 (словима: двадесет) извода - скраћених приказа из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lang w:val="sr-Cyrl-RS"/>
        </w:rPr>
        <w:t xml:space="preserve"> пре усвајања од  стране овлашћених представника Корисника услуге, </w:t>
      </w:r>
      <w:r w:rsidRPr="007F7CE4">
        <w:rPr>
          <w:rFonts w:cs="Arial"/>
          <w:smallCaps/>
          <w:sz w:val="24"/>
          <w:szCs w:val="24"/>
          <w:lang w:val="sr-Cyrl-RS"/>
        </w:rPr>
        <w:t xml:space="preserve"> </w:t>
      </w:r>
      <w:r w:rsidRPr="007F7CE4">
        <w:rPr>
          <w:rFonts w:cs="Arial"/>
          <w:sz w:val="24"/>
          <w:szCs w:val="24"/>
        </w:rPr>
        <w:t>предати у  штампан</w:t>
      </w:r>
      <w:r w:rsidRPr="007F7CE4">
        <w:rPr>
          <w:rFonts w:cs="Arial"/>
          <w:sz w:val="24"/>
          <w:szCs w:val="24"/>
          <w:lang w:val="sr-Cyrl-RS"/>
        </w:rPr>
        <w:t>ом</w:t>
      </w:r>
      <w:r w:rsidRPr="007F7CE4">
        <w:rPr>
          <w:rFonts w:cs="Arial"/>
          <w:sz w:val="24"/>
          <w:szCs w:val="24"/>
        </w:rPr>
        <w:t xml:space="preserve"> примерак</w:t>
      </w:r>
      <w:r w:rsidRPr="007F7CE4">
        <w:rPr>
          <w:rFonts w:cs="Arial"/>
          <w:sz w:val="24"/>
          <w:szCs w:val="24"/>
          <w:lang w:val="sr-Cyrl-RS"/>
        </w:rPr>
        <w:t>у</w:t>
      </w:r>
      <w:r w:rsidRPr="007F7CE4">
        <w:rPr>
          <w:rFonts w:cs="Arial"/>
          <w:sz w:val="24"/>
          <w:szCs w:val="24"/>
          <w:lang w:val="sr-Cyrl-CS"/>
        </w:rPr>
        <w:t xml:space="preserve"> и</w:t>
      </w:r>
      <w:r w:rsidRPr="007F7CE4">
        <w:rPr>
          <w:rFonts w:cs="Arial"/>
          <w:sz w:val="24"/>
          <w:szCs w:val="24"/>
        </w:rPr>
        <w:t xml:space="preserve"> на </w:t>
      </w:r>
      <w:r w:rsidRPr="007F7CE4">
        <w:rPr>
          <w:rFonts w:cs="Arial"/>
          <w:sz w:val="24"/>
          <w:szCs w:val="24"/>
          <w:lang w:val="sl-SI"/>
        </w:rPr>
        <w:t>CD</w:t>
      </w:r>
      <w:r w:rsidRPr="007F7CE4">
        <w:rPr>
          <w:rFonts w:cs="Arial"/>
          <w:sz w:val="24"/>
          <w:szCs w:val="24"/>
          <w:lang w:val="sr-Cyrl-CS"/>
        </w:rPr>
        <w:t>,</w:t>
      </w:r>
      <w:r w:rsidRPr="007F7CE4">
        <w:rPr>
          <w:rFonts w:cs="Arial"/>
          <w:sz w:val="24"/>
          <w:szCs w:val="24"/>
        </w:rPr>
        <w:t xml:space="preserve"> </w:t>
      </w:r>
      <w:r w:rsidRPr="007F7CE4">
        <w:rPr>
          <w:rFonts w:cs="Arial"/>
          <w:sz w:val="24"/>
          <w:szCs w:val="24"/>
          <w:lang w:val="sr-Cyrl-RS"/>
        </w:rPr>
        <w:t xml:space="preserve">а </w:t>
      </w:r>
      <w:r w:rsidRPr="007F7CE4">
        <w:rPr>
          <w:rFonts w:cs="Arial"/>
          <w:sz w:val="24"/>
          <w:szCs w:val="24"/>
        </w:rPr>
        <w:t>финалну верзију</w:t>
      </w:r>
      <w:r w:rsidRPr="007F7CE4">
        <w:rPr>
          <w:rFonts w:cs="Arial"/>
          <w:sz w:val="24"/>
          <w:szCs w:val="24"/>
          <w:lang w:val="sr-Cyrl-RS"/>
        </w:rPr>
        <w:t xml:space="preserve"> </w:t>
      </w:r>
      <w:r w:rsidRPr="007F7CE4">
        <w:rPr>
          <w:rFonts w:cs="Arial"/>
          <w:sz w:val="24"/>
          <w:szCs w:val="24"/>
        </w:rPr>
        <w:t>предметн</w:t>
      </w:r>
      <w:r w:rsidRPr="007F7CE4">
        <w:rPr>
          <w:rFonts w:cs="Arial"/>
          <w:sz w:val="24"/>
          <w:szCs w:val="24"/>
          <w:lang w:val="sr-Cyrl-RS"/>
        </w:rPr>
        <w:t>е</w:t>
      </w:r>
      <w:r w:rsidRPr="007F7CE4">
        <w:rPr>
          <w:rFonts w:cs="Arial"/>
          <w:sz w:val="24"/>
          <w:szCs w:val="24"/>
        </w:rPr>
        <w:t xml:space="preserve"> </w:t>
      </w:r>
      <w:r w:rsidRPr="007F7CE4">
        <w:rPr>
          <w:rFonts w:cs="Arial"/>
          <w:sz w:val="24"/>
          <w:szCs w:val="24"/>
          <w:lang w:val="sr-Cyrl-CS"/>
        </w:rPr>
        <w:t>Студије</w:t>
      </w:r>
      <w:r w:rsidRPr="007F7CE4">
        <w:rPr>
          <w:rFonts w:cs="Arial"/>
          <w:sz w:val="24"/>
          <w:szCs w:val="24"/>
        </w:rPr>
        <w:t xml:space="preserve"> </w:t>
      </w:r>
      <w:r w:rsidRPr="007F7CE4">
        <w:rPr>
          <w:rFonts w:cs="Arial"/>
          <w:sz w:val="24"/>
          <w:szCs w:val="24"/>
          <w:lang w:val="sr-Cyrl-RS"/>
        </w:rPr>
        <w:t>у 3 (словима: три) штапаних примерака и 20 (словима: двадесет) примерака на</w:t>
      </w:r>
      <w:r w:rsidRPr="007F7CE4">
        <w:rPr>
          <w:rFonts w:cs="Arial"/>
          <w:sz w:val="24"/>
          <w:szCs w:val="24"/>
          <w:lang w:val="sl-SI"/>
        </w:rPr>
        <w:t xml:space="preserve"> CD</w:t>
      </w:r>
      <w:r w:rsidRPr="007F7CE4">
        <w:rPr>
          <w:rFonts w:cs="Arial"/>
          <w:sz w:val="24"/>
          <w:szCs w:val="24"/>
          <w:lang w:val="sr-Cyrl-RS"/>
        </w:rPr>
        <w:t xml:space="preserve">. </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C64A78">
        <w:rPr>
          <w:rFonts w:cs="Arial"/>
          <w:b/>
          <w:sz w:val="24"/>
          <w:szCs w:val="24"/>
        </w:rPr>
        <w:t>Члан 12</w:t>
      </w:r>
      <w:r w:rsidRPr="00EE793E">
        <w:rPr>
          <w:rFonts w:cs="Arial"/>
          <w:sz w:val="24"/>
          <w:szCs w:val="24"/>
        </w:rPr>
        <w:t>.</w:t>
      </w:r>
    </w:p>
    <w:p w:rsidR="00873133" w:rsidRPr="00EE793E" w:rsidRDefault="00873133"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током реализације предмета овог Уговора, једна другој учине доступним све релевантне податке, документацију и информације којима располажу, а које су од значаја за извршење овог Уговора.</w:t>
      </w:r>
    </w:p>
    <w:p w:rsidR="009A3428" w:rsidRDefault="009A3428"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Уговорне стране су у обавези да по потреби предузму и друге обавезе које се покажу као нужне од значаја за реализацију предмета овог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proofErr w:type="gramStart"/>
      <w:r w:rsidRPr="00C64A78">
        <w:rPr>
          <w:rFonts w:cs="Arial"/>
          <w:b/>
          <w:sz w:val="24"/>
          <w:szCs w:val="24"/>
        </w:rPr>
        <w:t>РОК  И</w:t>
      </w:r>
      <w:proofErr w:type="gramEnd"/>
      <w:r w:rsidRPr="00C64A78">
        <w:rPr>
          <w:rFonts w:cs="Arial"/>
          <w:b/>
          <w:sz w:val="24"/>
          <w:szCs w:val="24"/>
        </w:rPr>
        <w:t xml:space="preserve"> ДИНАМКА ПРУЖАЊА УСЛУГЕ</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13</w:t>
      </w:r>
      <w:r w:rsidRPr="00EE793E">
        <w:rPr>
          <w:rFonts w:cs="Arial"/>
          <w:sz w:val="24"/>
          <w:szCs w:val="24"/>
        </w:rPr>
        <w:t>.</w:t>
      </w:r>
    </w:p>
    <w:p w:rsidR="00EE793E" w:rsidRPr="00EE793E" w:rsidRDefault="00EE793E" w:rsidP="00EE793E">
      <w:pPr>
        <w:pStyle w:val="KDParagraf"/>
        <w:spacing w:before="0"/>
        <w:rPr>
          <w:rFonts w:cs="Arial"/>
          <w:sz w:val="24"/>
          <w:szCs w:val="24"/>
        </w:rPr>
      </w:pPr>
    </w:p>
    <w:p w:rsidR="002630FE" w:rsidRDefault="00EE793E" w:rsidP="00EE793E">
      <w:pPr>
        <w:pStyle w:val="KDParagraf"/>
        <w:spacing w:before="0"/>
        <w:rPr>
          <w:rFonts w:cs="Arial"/>
          <w:sz w:val="24"/>
          <w:szCs w:val="24"/>
        </w:rPr>
      </w:pPr>
      <w:r w:rsidRPr="00EE793E">
        <w:rPr>
          <w:rFonts w:cs="Arial"/>
          <w:sz w:val="24"/>
          <w:szCs w:val="24"/>
        </w:rPr>
        <w:t xml:space="preserve">Рок за извршење Услуге из члана 1. </w:t>
      </w:r>
      <w:proofErr w:type="gramStart"/>
      <w:r w:rsidRPr="00EE793E">
        <w:rPr>
          <w:rFonts w:cs="Arial"/>
          <w:sz w:val="24"/>
          <w:szCs w:val="24"/>
        </w:rPr>
        <w:t>овог</w:t>
      </w:r>
      <w:proofErr w:type="gramEnd"/>
      <w:r w:rsidRPr="00EE793E">
        <w:rPr>
          <w:rFonts w:cs="Arial"/>
          <w:sz w:val="24"/>
          <w:szCs w:val="24"/>
        </w:rPr>
        <w:t xml:space="preserve"> У</w:t>
      </w:r>
      <w:r w:rsidR="002630FE">
        <w:rPr>
          <w:rFonts w:cs="Arial"/>
          <w:sz w:val="24"/>
          <w:szCs w:val="24"/>
        </w:rPr>
        <w:t>говора износи ___ (словима:___)</w:t>
      </w:r>
      <w:r w:rsidR="002630FE">
        <w:rPr>
          <w:rFonts w:cs="Arial"/>
          <w:sz w:val="24"/>
          <w:szCs w:val="24"/>
          <w:lang w:val="sr-Cyrl-RS"/>
        </w:rPr>
        <w:t xml:space="preserve"> </w:t>
      </w:r>
      <w:r w:rsidR="002630FE">
        <w:rPr>
          <w:rFonts w:cs="Arial"/>
          <w:sz w:val="24"/>
          <w:szCs w:val="24"/>
        </w:rPr>
        <w:t>месеци</w:t>
      </w:r>
      <w:r w:rsidR="00B57A7C">
        <w:rPr>
          <w:rFonts w:cs="Arial"/>
          <w:sz w:val="24"/>
          <w:szCs w:val="24"/>
          <w:lang w:val="sr-Cyrl-RS"/>
        </w:rPr>
        <w:t xml:space="preserve"> </w:t>
      </w:r>
      <w:r w:rsidRPr="00EE793E">
        <w:rPr>
          <w:rFonts w:cs="Arial"/>
          <w:sz w:val="24"/>
          <w:szCs w:val="24"/>
        </w:rPr>
        <w:t>почев од дан</w:t>
      </w:r>
      <w:r w:rsidR="002630FE">
        <w:rPr>
          <w:rFonts w:cs="Arial"/>
          <w:sz w:val="24"/>
          <w:szCs w:val="24"/>
        </w:rPr>
        <w:t>а ступања на снагу овог Уговора.</w:t>
      </w:r>
    </w:p>
    <w:p w:rsidR="002630FE" w:rsidRDefault="002630FE" w:rsidP="00EE793E">
      <w:pPr>
        <w:pStyle w:val="KDParagraf"/>
        <w:spacing w:before="0"/>
        <w:rPr>
          <w:rFonts w:cs="Arial"/>
          <w:sz w:val="24"/>
          <w:szCs w:val="24"/>
        </w:rPr>
      </w:pPr>
    </w:p>
    <w:p w:rsidR="00EE793E" w:rsidRPr="00EE793E" w:rsidRDefault="002630FE" w:rsidP="00EE793E">
      <w:pPr>
        <w:pStyle w:val="KDParagraf"/>
        <w:spacing w:before="0"/>
        <w:rPr>
          <w:rFonts w:cs="Arial"/>
          <w:sz w:val="24"/>
          <w:szCs w:val="24"/>
        </w:rPr>
      </w:pPr>
      <w:r w:rsidRPr="00EE793E">
        <w:rPr>
          <w:rFonts w:cs="Arial"/>
          <w:sz w:val="24"/>
          <w:szCs w:val="24"/>
        </w:rPr>
        <w:t xml:space="preserve"> </w:t>
      </w:r>
      <w:r w:rsidR="00EE793E" w:rsidRPr="00EE793E">
        <w:rPr>
          <w:rFonts w:cs="Arial"/>
          <w:sz w:val="24"/>
          <w:szCs w:val="24"/>
        </w:rPr>
        <w:t xml:space="preserve">Динамика и рокови реализације активности утврђених за поједине фазе предвиђени су Термин планом као Прилогом </w:t>
      </w:r>
      <w:proofErr w:type="gramStart"/>
      <w:r w:rsidR="00EE793E" w:rsidRPr="00EE793E">
        <w:rPr>
          <w:rFonts w:cs="Arial"/>
          <w:sz w:val="24"/>
          <w:szCs w:val="24"/>
        </w:rPr>
        <w:t>5  овог</w:t>
      </w:r>
      <w:proofErr w:type="gramEnd"/>
      <w:r w:rsidR="00EE793E"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Пружалац услуге је обавезан да у тренутку потписивања Уговора, а најкасније у року од </w:t>
      </w:r>
      <w:r w:rsidR="005D0470">
        <w:rPr>
          <w:rFonts w:cs="Arial"/>
          <w:sz w:val="24"/>
          <w:szCs w:val="24"/>
          <w:lang w:val="sr-Cyrl-RS"/>
        </w:rPr>
        <w:t>10</w:t>
      </w:r>
      <w:r w:rsidRPr="00EE793E">
        <w:rPr>
          <w:rFonts w:cs="Arial"/>
          <w:sz w:val="24"/>
          <w:szCs w:val="24"/>
        </w:rPr>
        <w:t xml:space="preserve"> (словима:</w:t>
      </w:r>
      <w:r w:rsidR="009A3428">
        <w:rPr>
          <w:rFonts w:cs="Arial"/>
          <w:sz w:val="24"/>
          <w:szCs w:val="24"/>
          <w:lang w:val="sr-Cyrl-RS"/>
        </w:rPr>
        <w:t xml:space="preserve"> </w:t>
      </w:r>
      <w:r w:rsidR="005D0470">
        <w:rPr>
          <w:rFonts w:cs="Arial"/>
          <w:sz w:val="24"/>
          <w:szCs w:val="24"/>
          <w:lang w:val="sr-Cyrl-RS"/>
        </w:rPr>
        <w:t>десет</w:t>
      </w:r>
      <w:r w:rsidRPr="00EE793E">
        <w:rPr>
          <w:rFonts w:cs="Arial"/>
          <w:sz w:val="24"/>
          <w:szCs w:val="24"/>
        </w:rPr>
        <w:t xml:space="preserve">) дана од дана </w:t>
      </w:r>
      <w:r w:rsidR="005D0470">
        <w:rPr>
          <w:rFonts w:cs="Arial"/>
          <w:sz w:val="24"/>
          <w:szCs w:val="24"/>
          <w:lang w:val="sr-Cyrl-RS"/>
        </w:rPr>
        <w:t xml:space="preserve">обостраног </w:t>
      </w:r>
      <w:r w:rsidRPr="00EE793E">
        <w:rPr>
          <w:rFonts w:cs="Arial"/>
          <w:sz w:val="24"/>
          <w:szCs w:val="24"/>
        </w:rPr>
        <w:t xml:space="preserve">потписивања </w:t>
      </w:r>
      <w:r w:rsidR="00DF7781">
        <w:rPr>
          <w:rFonts w:cs="Arial"/>
          <w:sz w:val="24"/>
          <w:szCs w:val="24"/>
          <w:lang w:val="sr-Cyrl-RS"/>
        </w:rPr>
        <w:t xml:space="preserve">од законских заступника </w:t>
      </w:r>
      <w:r w:rsidR="00DF7781">
        <w:rPr>
          <w:rFonts w:cs="Arial"/>
          <w:sz w:val="24"/>
          <w:szCs w:val="24"/>
        </w:rPr>
        <w:t>Уговорних страна</w:t>
      </w:r>
      <w:r w:rsidRPr="00EE793E">
        <w:rPr>
          <w:rFonts w:cs="Arial"/>
          <w:sz w:val="24"/>
          <w:szCs w:val="24"/>
        </w:rPr>
        <w:t xml:space="preserve">, као одложни услов из чл. 74.ст.2. </w:t>
      </w:r>
      <w:r w:rsidR="00A23C7E" w:rsidRPr="004B3E5B">
        <w:rPr>
          <w:rFonts w:cs="Arial"/>
          <w:sz w:val="24"/>
          <w:szCs w:val="24"/>
          <w:lang w:val="sr-Cyrl-RS"/>
        </w:rPr>
        <w:t>Закона о облигационим односима</w:t>
      </w:r>
      <w:r w:rsidR="00A23C7E" w:rsidRPr="00EE793E">
        <w:rPr>
          <w:rFonts w:cs="Arial"/>
          <w:sz w:val="24"/>
          <w:szCs w:val="24"/>
        </w:rPr>
        <w:t xml:space="preserve"> </w:t>
      </w:r>
      <w:r w:rsidR="00A23C7E">
        <w:rPr>
          <w:rFonts w:cs="Arial"/>
          <w:sz w:val="24"/>
          <w:szCs w:val="24"/>
          <w:lang w:val="sr-Cyrl-RS"/>
        </w:rPr>
        <w:t xml:space="preserve"> </w:t>
      </w:r>
      <w:r w:rsidRPr="00EE793E">
        <w:rPr>
          <w:rFonts w:cs="Arial"/>
          <w:sz w:val="24"/>
          <w:szCs w:val="24"/>
        </w:rPr>
        <w:t>("Сл. лист СФРJ", бр. 29/78, 39/85, 45/89 - oдлукa УСJ и 57/89, "Сл. лист СРJ", бр. 31/93 и "Сл. лист СЦГ</w:t>
      </w:r>
      <w:r w:rsidR="004B3E5B">
        <w:rPr>
          <w:rFonts w:cs="Arial"/>
          <w:sz w:val="24"/>
          <w:szCs w:val="24"/>
        </w:rPr>
        <w:t>", бр. 1/2003 - Устaвнa пoвeљa</w:t>
      </w:r>
      <w:r w:rsidR="004B3E5B" w:rsidRPr="004B3E5B">
        <w:rPr>
          <w:rFonts w:cs="Arial"/>
          <w:sz w:val="24"/>
          <w:szCs w:val="24"/>
        </w:rPr>
        <w:t>)</w:t>
      </w:r>
      <w:r w:rsidR="004B3E5B" w:rsidRPr="004B3E5B">
        <w:rPr>
          <w:rFonts w:cs="Arial"/>
          <w:sz w:val="24"/>
          <w:szCs w:val="24"/>
          <w:lang w:val="sr-Cyrl-RS"/>
        </w:rPr>
        <w:t xml:space="preserve"> Закона о облигационим односима</w:t>
      </w:r>
      <w:r w:rsidRPr="00EE793E">
        <w:rPr>
          <w:rFonts w:cs="Arial"/>
          <w:sz w:val="24"/>
          <w:szCs w:val="24"/>
        </w:rPr>
        <w:t xml:space="preserve"> (даље: ЗОО) преда Кориснику услуге, као средство финансијског обезбеђења за добро извршење посла у износу од 10% од укупне вредности уговора, без ПДВ, неопозиву, безусловну (без права на приговор) и на први позив наплативу банкарску гаранцију, која мора трајати најмање </w:t>
      </w:r>
      <w:r w:rsidR="002C49AE">
        <w:rPr>
          <w:rFonts w:cs="Arial"/>
          <w:sz w:val="24"/>
          <w:szCs w:val="24"/>
          <w:lang w:val="sr-Cyrl-RS"/>
        </w:rPr>
        <w:t>30</w:t>
      </w:r>
      <w:r w:rsidR="002630FE">
        <w:rPr>
          <w:rFonts w:cs="Arial"/>
          <w:sz w:val="24"/>
          <w:szCs w:val="24"/>
          <w:lang w:val="sr-Cyrl-RS"/>
        </w:rPr>
        <w:t xml:space="preserve"> </w:t>
      </w:r>
      <w:r w:rsidR="002C49AE">
        <w:rPr>
          <w:rFonts w:cs="Arial"/>
          <w:sz w:val="24"/>
          <w:szCs w:val="24"/>
        </w:rPr>
        <w:t>(словима:тридесет</w:t>
      </w:r>
      <w:r w:rsidR="002C49AE">
        <w:rPr>
          <w:rFonts w:cs="Arial"/>
          <w:sz w:val="24"/>
          <w:szCs w:val="24"/>
          <w:lang w:val="sr-Cyrl-RS"/>
        </w:rPr>
        <w:t>)</w:t>
      </w:r>
      <w:r w:rsidR="002C49AE">
        <w:rPr>
          <w:rFonts w:cs="Arial"/>
          <w:sz w:val="24"/>
          <w:szCs w:val="24"/>
        </w:rPr>
        <w:t xml:space="preserve"> </w:t>
      </w:r>
      <w:r w:rsidRPr="00EE793E">
        <w:rPr>
          <w:rFonts w:cs="Arial"/>
          <w:sz w:val="24"/>
          <w:szCs w:val="24"/>
        </w:rPr>
        <w:t>дана дуже од уговореног рока извршења Услуге, а евентуални продужетак тог рока има за последицу и продужење рока важења гаранције за исти број дана за који ће бити продужен рок за извршење обавеза по овом Уговору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стране су сагласне, да Корисник услуге може, без било какве претходне сагласности Пружаоца услуге, поднети на наплату средство финансијског обезбеђења из става 1. </w:t>
      </w:r>
      <w:proofErr w:type="gramStart"/>
      <w:r w:rsidRPr="00EE793E">
        <w:rPr>
          <w:rFonts w:cs="Arial"/>
          <w:sz w:val="24"/>
          <w:szCs w:val="24"/>
        </w:rPr>
        <w:t>овог</w:t>
      </w:r>
      <w:proofErr w:type="gramEnd"/>
      <w:r w:rsidRPr="00EE793E">
        <w:rPr>
          <w:rFonts w:cs="Arial"/>
          <w:sz w:val="24"/>
          <w:szCs w:val="24"/>
        </w:rPr>
        <w:t xml:space="preserve"> члана, у случају да Пружалац услуге не изврши у целости или неблаговремено, делимично или неквалитетно изврши било коју од уговорених Услуга. </w:t>
      </w:r>
    </w:p>
    <w:p w:rsidR="00EE793E" w:rsidRPr="00EE793E" w:rsidRDefault="00EE793E" w:rsidP="00EE793E">
      <w:pPr>
        <w:pStyle w:val="KDParagraf"/>
        <w:spacing w:before="0"/>
        <w:rPr>
          <w:rFonts w:cs="Arial"/>
          <w:sz w:val="24"/>
          <w:szCs w:val="24"/>
        </w:rPr>
      </w:pPr>
    </w:p>
    <w:p w:rsidR="00DF7781" w:rsidRPr="00B05837" w:rsidRDefault="00DF7781" w:rsidP="00DF7781">
      <w:pPr>
        <w:rPr>
          <w:rFonts w:cs="Arial"/>
          <w:sz w:val="24"/>
          <w:szCs w:val="24"/>
        </w:rPr>
      </w:pPr>
      <w:r w:rsidRPr="00B05837">
        <w:rPr>
          <w:rFonts w:cs="Arial"/>
          <w:sz w:val="24"/>
          <w:szCs w:val="24"/>
        </w:rPr>
        <w:lastRenderedPageBreak/>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DF7781" w:rsidRPr="00B05837" w:rsidRDefault="00DF7781" w:rsidP="00DF7781">
      <w:pPr>
        <w:rPr>
          <w:rFonts w:cs="Arial"/>
          <w:sz w:val="24"/>
          <w:szCs w:val="24"/>
        </w:rPr>
      </w:pPr>
      <w:r w:rsidRPr="00B05837">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DF7781" w:rsidRPr="00B05837" w:rsidRDefault="00DF7781" w:rsidP="00DF7781">
      <w:pPr>
        <w:rPr>
          <w:rFonts w:cs="Arial"/>
          <w:sz w:val="24"/>
          <w:szCs w:val="24"/>
        </w:rPr>
      </w:pPr>
      <w:r w:rsidRPr="00B05837">
        <w:rPr>
          <w:rFonts w:cs="Arial"/>
          <w:sz w:val="24"/>
          <w:szCs w:val="24"/>
        </w:rPr>
        <w:t xml:space="preserve">У случају да </w:t>
      </w:r>
      <w:r>
        <w:rPr>
          <w:rFonts w:cs="Arial"/>
          <w:sz w:val="24"/>
          <w:szCs w:val="24"/>
          <w:lang w:val="sr-Cyrl-RS"/>
        </w:rPr>
        <w:t>Пружалац услуге</w:t>
      </w:r>
      <w:r w:rsidRPr="00B05837">
        <w:rPr>
          <w:rFonts w:cs="Arial"/>
          <w:sz w:val="24"/>
          <w:szCs w:val="24"/>
        </w:rPr>
        <w:t xml:space="preserve"> поднесе банкарску гаранцију стране банке, </w:t>
      </w:r>
      <w:r>
        <w:rPr>
          <w:rFonts w:cs="Arial"/>
          <w:sz w:val="24"/>
          <w:szCs w:val="24"/>
          <w:lang w:val="sr-Cyrl-RS"/>
        </w:rPr>
        <w:t>Пружалац услуге</w:t>
      </w:r>
      <w:r w:rsidRPr="00B05837">
        <w:rPr>
          <w:rFonts w:cs="Arial"/>
          <w:sz w:val="24"/>
          <w:szCs w:val="24"/>
        </w:rPr>
        <w:t xml:space="preserve"> </w:t>
      </w:r>
      <w:r>
        <w:rPr>
          <w:rFonts w:cs="Arial"/>
          <w:sz w:val="24"/>
          <w:szCs w:val="24"/>
        </w:rPr>
        <w:t>подноси</w:t>
      </w:r>
      <w:r w:rsidRPr="00B05837">
        <w:rPr>
          <w:rFonts w:cs="Arial"/>
          <w:sz w:val="24"/>
          <w:szCs w:val="24"/>
        </w:rPr>
        <w:t xml:space="preserve"> гаранцију стране банке само ако је тој банци додељен кредитни рејтинг коме одговара најмање ниво кредитног квалитета 3 (инвестициони ранг).</w:t>
      </w:r>
    </w:p>
    <w:p w:rsidR="00DF7781" w:rsidRDefault="00DF7781" w:rsidP="00EE793E">
      <w:pPr>
        <w:pStyle w:val="KDParagraf"/>
        <w:spacing w:before="0"/>
        <w:rPr>
          <w:rFonts w:cs="Arial"/>
          <w:b/>
          <w:sz w:val="24"/>
          <w:szCs w:val="24"/>
        </w:rPr>
      </w:pPr>
    </w:p>
    <w:p w:rsidR="00DF7781" w:rsidRDefault="00DF7781"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Списак извршилаца, са наведеним квалификацијама свих извршилаца и прецизно дефинисаним активности које обављају у извршавању Услуге, са којим списком је сагласан Корисник услуге (Списак извршилаца дат </w:t>
      </w:r>
      <w:proofErr w:type="gramStart"/>
      <w:r w:rsidRPr="00EE793E">
        <w:rPr>
          <w:rFonts w:cs="Arial"/>
          <w:sz w:val="24"/>
          <w:szCs w:val="24"/>
        </w:rPr>
        <w:t>је  у</w:t>
      </w:r>
      <w:proofErr w:type="gramEnd"/>
      <w:r w:rsidRPr="00EE793E">
        <w:rPr>
          <w:rFonts w:cs="Arial"/>
          <w:sz w:val="24"/>
          <w:szCs w:val="24"/>
        </w:rPr>
        <w:t xml:space="preserve"> Прилогу 6. овог Уговора) 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t xml:space="preserve">Резервни списак извршилаца са наведеним квалификацијама резервних извршилаца (Списак резервних </w:t>
      </w:r>
      <w:proofErr w:type="gramStart"/>
      <w:r w:rsidRPr="00EE793E">
        <w:rPr>
          <w:rFonts w:cs="Arial"/>
          <w:sz w:val="24"/>
          <w:szCs w:val="24"/>
        </w:rPr>
        <w:t>извршилаца  дат</w:t>
      </w:r>
      <w:proofErr w:type="gramEnd"/>
      <w:r w:rsidRPr="00EE793E">
        <w:rPr>
          <w:rFonts w:cs="Arial"/>
          <w:sz w:val="24"/>
          <w:szCs w:val="24"/>
        </w:rPr>
        <w:t xml:space="preserve"> је у Прилогу 6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w:t>
      </w:r>
      <w:r w:rsidR="002630FE">
        <w:rPr>
          <w:rFonts w:cs="Arial"/>
          <w:sz w:val="24"/>
          <w:szCs w:val="24"/>
        </w:rPr>
        <w:t xml:space="preserve">ом једног или више извршилаца, </w:t>
      </w:r>
      <w:r w:rsidRPr="00EE793E">
        <w:rPr>
          <w:rFonts w:cs="Arial"/>
          <w:sz w:val="24"/>
          <w:szCs w:val="24"/>
        </w:rPr>
        <w:t>као и на необразложен захтев Корисника услуге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16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F54191">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w:t>
      </w:r>
      <w:r w:rsidR="009A3428">
        <w:rPr>
          <w:rFonts w:cs="Arial"/>
          <w:sz w:val="24"/>
          <w:szCs w:val="24"/>
        </w:rPr>
        <w:t xml:space="preserve">тајне и поверљивих информација </w:t>
      </w:r>
      <w:r w:rsidRPr="00EE793E">
        <w:rPr>
          <w:rFonts w:cs="Arial"/>
          <w:sz w:val="24"/>
          <w:szCs w:val="24"/>
        </w:rPr>
        <w:t>који је Прилог број 7</w:t>
      </w:r>
      <w:r w:rsidR="009A3428">
        <w:rPr>
          <w:rFonts w:cs="Arial"/>
          <w:sz w:val="24"/>
          <w:szCs w:val="24"/>
          <w:lang w:val="sr-Cyrl-RS"/>
        </w:rPr>
        <w:t xml:space="preserve"> </w:t>
      </w:r>
      <w:r w:rsidRPr="00EE793E">
        <w:rPr>
          <w:rFonts w:cs="Arial"/>
          <w:sz w:val="24"/>
          <w:szCs w:val="24"/>
        </w:rPr>
        <w:t xml:space="preserve">уз овај Уговор.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rsidR="00EE793E" w:rsidRPr="00EE793E" w:rsidRDefault="00EE793E" w:rsidP="00EE793E">
      <w:pPr>
        <w:pStyle w:val="KDParagraf"/>
        <w:spacing w:before="0"/>
        <w:rPr>
          <w:rFonts w:cs="Arial"/>
          <w:sz w:val="24"/>
          <w:szCs w:val="24"/>
        </w:rPr>
      </w:pPr>
    </w:p>
    <w:p w:rsidR="00F54191" w:rsidRDefault="00F54191" w:rsidP="00F54191">
      <w:pPr>
        <w:rPr>
          <w:rFonts w:cs="Arial"/>
          <w:noProof/>
          <w:sz w:val="24"/>
          <w:szCs w:val="24"/>
          <w:lang w:val="sr-Cyrl-RS"/>
        </w:rPr>
      </w:pPr>
    </w:p>
    <w:p w:rsidR="00F54191" w:rsidRDefault="00F54191" w:rsidP="002A25E0">
      <w:pPr>
        <w:pStyle w:val="KDParagraf"/>
        <w:spacing w:before="0"/>
        <w:rPr>
          <w:rFonts w:cs="Arial"/>
          <w:sz w:val="24"/>
          <w:szCs w:val="24"/>
        </w:rPr>
      </w:pPr>
      <w:r w:rsidRPr="00C64A78">
        <w:rPr>
          <w:rFonts w:cs="Arial"/>
          <w:b/>
          <w:sz w:val="24"/>
          <w:szCs w:val="24"/>
        </w:rPr>
        <w:t>Члан 1</w:t>
      </w:r>
      <w:r>
        <w:rPr>
          <w:rFonts w:cs="Arial"/>
          <w:b/>
          <w:sz w:val="24"/>
          <w:szCs w:val="24"/>
          <w:lang w:val="sr-Cyrl-RS"/>
        </w:rPr>
        <w:t>7</w:t>
      </w:r>
      <w:r w:rsidRPr="00EE793E">
        <w:rPr>
          <w:rFonts w:cs="Arial"/>
          <w:sz w:val="24"/>
          <w:szCs w:val="24"/>
        </w:rPr>
        <w:t>.</w:t>
      </w:r>
    </w:p>
    <w:p w:rsidR="002A25E0" w:rsidRPr="002A25E0" w:rsidRDefault="002A25E0" w:rsidP="002A25E0">
      <w:pPr>
        <w:pStyle w:val="KDParagraf"/>
        <w:spacing w:before="0"/>
        <w:rPr>
          <w:rFonts w:cs="Arial"/>
          <w:sz w:val="24"/>
          <w:szCs w:val="24"/>
        </w:rPr>
      </w:pPr>
    </w:p>
    <w:p w:rsidR="00F54191" w:rsidRPr="00F54191" w:rsidRDefault="00F54191" w:rsidP="00F54191">
      <w:pPr>
        <w:rPr>
          <w:rFonts w:cs="Arial"/>
          <w:noProof/>
          <w:sz w:val="24"/>
          <w:szCs w:val="24"/>
        </w:rPr>
      </w:pPr>
      <w:r w:rsidRPr="00F54191">
        <w:rPr>
          <w:rFonts w:cs="Arial"/>
          <w:noProof/>
          <w:sz w:val="24"/>
          <w:szCs w:val="24"/>
          <w:lang w:val="sr-Cyrl-RS"/>
        </w:rPr>
        <w:t>Пружалац услуге</w:t>
      </w:r>
      <w:r w:rsidRPr="00F54191">
        <w:rPr>
          <w:rFonts w:cs="Arial"/>
          <w:noProof/>
          <w:sz w:val="24"/>
          <w:szCs w:val="24"/>
        </w:rPr>
        <w:t xml:space="preserve"> је дужан да колективно осигура своје запослене</w:t>
      </w:r>
      <w:r w:rsidRPr="00F54191">
        <w:rPr>
          <w:rFonts w:cs="Arial"/>
          <w:noProof/>
          <w:sz w:val="24"/>
          <w:szCs w:val="24"/>
          <w:lang w:val="sr-Cyrl-RS"/>
        </w:rPr>
        <w:t xml:space="preserve"> (извршиоце)</w:t>
      </w:r>
      <w:r w:rsidRPr="00F54191">
        <w:rPr>
          <w:rFonts w:cs="Arial"/>
          <w:noProof/>
          <w:sz w:val="24"/>
          <w:szCs w:val="24"/>
        </w:rPr>
        <w:t xml:space="preserve"> у случају повреде на раду, професионалних обољења и обољења у вези са радом.</w:t>
      </w:r>
    </w:p>
    <w:p w:rsidR="00F54191" w:rsidRPr="00F54191" w:rsidRDefault="00F54191" w:rsidP="00F54191">
      <w:pPr>
        <w:rPr>
          <w:rFonts w:cs="Arial"/>
          <w:noProof/>
          <w:sz w:val="24"/>
          <w:szCs w:val="24"/>
          <w:lang w:val="sr-Cyrl-RS"/>
        </w:rPr>
      </w:pPr>
      <w:r w:rsidRPr="00F54191">
        <w:rPr>
          <w:rFonts w:cs="Arial"/>
          <w:noProof/>
          <w:sz w:val="24"/>
          <w:szCs w:val="24"/>
        </w:rPr>
        <w:t xml:space="preserve">Пружалац услуге је дужан да поседује полису осигурања од одговорности из делатности за штете причињене трећим лицима </w:t>
      </w:r>
      <w:r w:rsidRPr="00F54191">
        <w:rPr>
          <w:rFonts w:cs="Arial"/>
          <w:noProof/>
          <w:sz w:val="24"/>
          <w:szCs w:val="24"/>
          <w:lang w:val="sr-Cyrl-RS"/>
        </w:rPr>
        <w:t>.</w:t>
      </w:r>
    </w:p>
    <w:p w:rsidR="002A25E0" w:rsidRPr="002A25E0" w:rsidRDefault="002A25E0" w:rsidP="002A25E0">
      <w:pPr>
        <w:rPr>
          <w:rFonts w:cs="Arial"/>
          <w:noProof/>
          <w:sz w:val="24"/>
          <w:szCs w:val="24"/>
        </w:rPr>
      </w:pPr>
      <w:r w:rsidRPr="002A25E0">
        <w:rPr>
          <w:rFonts w:cs="Arial"/>
          <w:noProof/>
          <w:sz w:val="24"/>
          <w:szCs w:val="24"/>
        </w:rPr>
        <w:t>Осигурања из става 1. овог члана, трајаће до завршетка пружања</w:t>
      </w:r>
      <w:r w:rsidRPr="002A25E0">
        <w:rPr>
          <w:rFonts w:cs="Arial"/>
          <w:noProof/>
          <w:sz w:val="24"/>
          <w:szCs w:val="24"/>
          <w:lang w:val="sr-Cyrl-RS"/>
        </w:rPr>
        <w:t xml:space="preserve"> и/или извршења</w:t>
      </w:r>
      <w:r w:rsidRPr="002A25E0">
        <w:rPr>
          <w:rFonts w:cs="Arial"/>
          <w:noProof/>
          <w:sz w:val="24"/>
          <w:szCs w:val="24"/>
        </w:rPr>
        <w:t xml:space="preserve"> </w:t>
      </w:r>
      <w:r w:rsidRPr="002A25E0">
        <w:rPr>
          <w:rFonts w:cs="Arial"/>
          <w:noProof/>
          <w:sz w:val="24"/>
          <w:szCs w:val="24"/>
          <w:lang w:val="sr-Cyrl-RS"/>
        </w:rPr>
        <w:t>У</w:t>
      </w:r>
      <w:r w:rsidRPr="002A25E0">
        <w:rPr>
          <w:rFonts w:cs="Arial"/>
          <w:noProof/>
          <w:sz w:val="24"/>
          <w:szCs w:val="24"/>
        </w:rPr>
        <w:t>слуга које су предмет овог Уговора.</w:t>
      </w:r>
    </w:p>
    <w:p w:rsidR="00527D3A" w:rsidRDefault="00527D3A" w:rsidP="00EE793E">
      <w:pPr>
        <w:pStyle w:val="KDParagraf"/>
        <w:spacing w:before="0"/>
        <w:rPr>
          <w:rFonts w:cs="Arial"/>
          <w:b/>
          <w:sz w:val="24"/>
          <w:szCs w:val="24"/>
        </w:rPr>
      </w:pPr>
    </w:p>
    <w:p w:rsidR="00527D3A" w:rsidRPr="00527D3A" w:rsidRDefault="00527D3A" w:rsidP="00527D3A">
      <w:pPr>
        <w:jc w:val="left"/>
        <w:rPr>
          <w:rFonts w:cs="Arial"/>
          <w:b/>
          <w:szCs w:val="24"/>
        </w:rPr>
      </w:pPr>
      <w:r w:rsidRPr="00527D3A">
        <w:rPr>
          <w:rFonts w:cs="Arial"/>
          <w:b/>
          <w:szCs w:val="24"/>
        </w:rPr>
        <w:t xml:space="preserve">БЕЗБЕДНОСТ И ЗДРАВЉЕ НА РАДУ </w:t>
      </w:r>
    </w:p>
    <w:p w:rsidR="002A25E0" w:rsidRDefault="002A25E0" w:rsidP="00527D3A">
      <w:pPr>
        <w:jc w:val="left"/>
        <w:rPr>
          <w:rFonts w:cs="Arial"/>
          <w:b/>
          <w:sz w:val="24"/>
          <w:szCs w:val="24"/>
        </w:rPr>
      </w:pPr>
    </w:p>
    <w:p w:rsidR="00527D3A" w:rsidRPr="00527D3A" w:rsidRDefault="00527D3A" w:rsidP="00527D3A">
      <w:pPr>
        <w:jc w:val="left"/>
        <w:rPr>
          <w:rFonts w:cs="Arial"/>
          <w:szCs w:val="24"/>
          <w:lang w:val="sr-Cyrl-RS"/>
        </w:rPr>
      </w:pPr>
      <w:r w:rsidRPr="00025D10">
        <w:rPr>
          <w:rFonts w:cs="Arial"/>
          <w:b/>
          <w:sz w:val="24"/>
          <w:szCs w:val="24"/>
        </w:rPr>
        <w:t xml:space="preserve">Члан </w:t>
      </w:r>
      <w:r w:rsidRPr="00025D10">
        <w:rPr>
          <w:rFonts w:cs="Arial"/>
          <w:b/>
          <w:sz w:val="24"/>
          <w:szCs w:val="24"/>
          <w:lang w:val="sr-Cyrl-RS"/>
        </w:rPr>
        <w:t>1</w:t>
      </w:r>
      <w:r w:rsidR="00025D10">
        <w:rPr>
          <w:rFonts w:cs="Arial"/>
          <w:b/>
          <w:sz w:val="24"/>
          <w:szCs w:val="24"/>
          <w:lang w:val="sr-Cyrl-RS"/>
        </w:rPr>
        <w:t>8</w:t>
      </w:r>
      <w:r>
        <w:rPr>
          <w:rFonts w:cs="Arial"/>
          <w:szCs w:val="24"/>
          <w:lang w:val="sr-Cyrl-RS"/>
        </w:rPr>
        <w:t>.</w:t>
      </w:r>
    </w:p>
    <w:p w:rsidR="00527D3A" w:rsidRPr="00025D10" w:rsidRDefault="00527D3A" w:rsidP="00527D3A">
      <w:pPr>
        <w:spacing w:after="120"/>
        <w:rPr>
          <w:rFonts w:cs="Arial"/>
          <w:sz w:val="24"/>
          <w:szCs w:val="24"/>
        </w:rPr>
      </w:pPr>
      <w:r w:rsidRPr="00025D10">
        <w:rPr>
          <w:rFonts w:cs="Arial"/>
          <w:sz w:val="24"/>
          <w:szCs w:val="24"/>
        </w:rPr>
        <w:t>Пружалац услуге је дужан да све послове које обавља у циљу реализације овог уговора, обавља поштујући прописе и ратификоване међународне конвенције о безбедности и здрављу на раду у Републици Србији. Пружалац услуге је дужан да поштује и акте које донесе Кориснику услуге, односно Уговорне стране закључе из области безбедности и здравља на раду у складу са прописима, ради реализације овог уговора.</w:t>
      </w:r>
    </w:p>
    <w:p w:rsidR="00527D3A" w:rsidRPr="00025D10" w:rsidRDefault="00527D3A" w:rsidP="00527D3A">
      <w:pPr>
        <w:spacing w:after="120"/>
        <w:rPr>
          <w:rFonts w:cs="Arial"/>
          <w:sz w:val="24"/>
          <w:szCs w:val="24"/>
        </w:rPr>
      </w:pPr>
      <w:r w:rsidRPr="00025D10">
        <w:rPr>
          <w:rFonts w:cs="Arial"/>
          <w:sz w:val="24"/>
          <w:szCs w:val="24"/>
        </w:rPr>
        <w:t>Пружалац услуге је одговоран за предузимање свих мера безбедности и здравља на раду, које je полазећи од специфичности послова које су предмет овог уговора, технологије рада и стеченог искуствa, неопходно спровести како би се заштитили запослени код Пружаоца услуге, трећа лица и имовина.</w:t>
      </w:r>
    </w:p>
    <w:p w:rsidR="00527D3A" w:rsidRPr="00025D10" w:rsidRDefault="00527D3A" w:rsidP="00527D3A">
      <w:pPr>
        <w:spacing w:after="120"/>
        <w:rPr>
          <w:rFonts w:cs="Arial"/>
          <w:sz w:val="24"/>
          <w:szCs w:val="24"/>
        </w:rPr>
      </w:pPr>
      <w:r w:rsidRPr="00025D10">
        <w:rPr>
          <w:rFonts w:cs="Arial"/>
          <w:sz w:val="24"/>
          <w:szCs w:val="24"/>
        </w:rPr>
        <w:t xml:space="preserve">У случају било каквог кршења обавезе наведене у ставу 1. </w:t>
      </w:r>
      <w:proofErr w:type="gramStart"/>
      <w:r w:rsidRPr="00025D10">
        <w:rPr>
          <w:rFonts w:cs="Arial"/>
          <w:sz w:val="24"/>
          <w:szCs w:val="24"/>
        </w:rPr>
        <w:t>и</w:t>
      </w:r>
      <w:proofErr w:type="gramEnd"/>
      <w:r w:rsidRPr="00025D10">
        <w:rPr>
          <w:rFonts w:cs="Arial"/>
          <w:sz w:val="24"/>
          <w:szCs w:val="24"/>
        </w:rPr>
        <w:t xml:space="preserve"> 2. </w:t>
      </w:r>
      <w:proofErr w:type="gramStart"/>
      <w:r w:rsidRPr="00025D10">
        <w:rPr>
          <w:rFonts w:cs="Arial"/>
          <w:sz w:val="24"/>
          <w:szCs w:val="24"/>
        </w:rPr>
        <w:t>овог</w:t>
      </w:r>
      <w:proofErr w:type="gramEnd"/>
      <w:r w:rsidRPr="00025D10">
        <w:rPr>
          <w:rFonts w:cs="Arial"/>
          <w:sz w:val="24"/>
          <w:szCs w:val="24"/>
        </w:rPr>
        <w:t xml:space="preserve"> члана Корисник услуге може раскинути овај уговор.</w:t>
      </w:r>
    </w:p>
    <w:p w:rsidR="00527D3A" w:rsidRDefault="00527D3A" w:rsidP="00527D3A">
      <w:pPr>
        <w:jc w:val="center"/>
        <w:rPr>
          <w:rFonts w:cs="Arial"/>
          <w:szCs w:val="24"/>
        </w:rPr>
      </w:pPr>
    </w:p>
    <w:p w:rsidR="00527D3A" w:rsidRPr="00025D10" w:rsidRDefault="00527D3A" w:rsidP="00527D3A">
      <w:pPr>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19.</w:t>
      </w:r>
    </w:p>
    <w:p w:rsidR="00527D3A" w:rsidRPr="003D7D89" w:rsidRDefault="00527D3A" w:rsidP="00527D3A">
      <w:pPr>
        <w:spacing w:after="120"/>
        <w:rPr>
          <w:rFonts w:cs="Arial"/>
          <w:sz w:val="24"/>
          <w:szCs w:val="24"/>
        </w:rPr>
      </w:pPr>
      <w:r w:rsidRPr="003D7D89">
        <w:rPr>
          <w:rFonts w:cs="Arial"/>
          <w:sz w:val="24"/>
          <w:szCs w:val="24"/>
        </w:rPr>
        <w:t xml:space="preserve">Права и обавезе Уговорних страна у вези са безбедности и здрављем на раду дефинисане су у </w:t>
      </w:r>
      <w:proofErr w:type="gramStart"/>
      <w:r w:rsidRPr="003D7D89">
        <w:rPr>
          <w:rFonts w:cs="Arial"/>
          <w:sz w:val="24"/>
          <w:szCs w:val="24"/>
        </w:rPr>
        <w:t>Прилогу</w:t>
      </w:r>
      <w:r w:rsidR="003D7D89" w:rsidRPr="003D7D89">
        <w:rPr>
          <w:rFonts w:cs="Arial"/>
          <w:sz w:val="24"/>
          <w:szCs w:val="24"/>
          <w:lang w:val="sr-Cyrl-RS"/>
        </w:rPr>
        <w:t xml:space="preserve"> </w:t>
      </w:r>
      <w:r w:rsidRPr="003D7D89">
        <w:rPr>
          <w:rFonts w:cs="Arial"/>
          <w:sz w:val="24"/>
          <w:szCs w:val="24"/>
        </w:rPr>
        <w:t xml:space="preserve"> </w:t>
      </w:r>
      <w:r w:rsidR="003D7D89" w:rsidRPr="003D7D89">
        <w:rPr>
          <w:rFonts w:cs="Arial"/>
          <w:sz w:val="24"/>
          <w:szCs w:val="24"/>
        </w:rPr>
        <w:t>о</w:t>
      </w:r>
      <w:proofErr w:type="gramEnd"/>
      <w:r w:rsidR="003D7D89" w:rsidRPr="003D7D89">
        <w:rPr>
          <w:rFonts w:cs="Arial"/>
          <w:sz w:val="24"/>
          <w:szCs w:val="24"/>
        </w:rPr>
        <w:t xml:space="preserve"> безбедности и здрављу на раду </w:t>
      </w:r>
      <w:r w:rsidR="003D7D89" w:rsidRPr="003D7D89">
        <w:rPr>
          <w:rFonts w:cs="Arial"/>
          <w:sz w:val="24"/>
          <w:szCs w:val="24"/>
          <w:lang w:val="sr-Cyrl-RS"/>
        </w:rPr>
        <w:t>(</w:t>
      </w:r>
      <w:r w:rsidR="003D7D89" w:rsidRPr="003D7D89">
        <w:rPr>
          <w:rFonts w:cs="Arial"/>
          <w:sz w:val="24"/>
          <w:szCs w:val="24"/>
        </w:rPr>
        <w:t xml:space="preserve">дат је  у Прилогу </w:t>
      </w:r>
      <w:r w:rsidR="003D7D89" w:rsidRPr="003D7D89">
        <w:rPr>
          <w:rFonts w:cs="Arial"/>
          <w:sz w:val="24"/>
          <w:szCs w:val="24"/>
          <w:lang w:val="sr-Cyrl-RS"/>
        </w:rPr>
        <w:t>8</w:t>
      </w:r>
      <w:r w:rsidR="003D7D89" w:rsidRPr="003D7D89">
        <w:rPr>
          <w:rFonts w:cs="Arial"/>
          <w:sz w:val="24"/>
          <w:szCs w:val="24"/>
        </w:rPr>
        <w:t>. овог Уговора)</w:t>
      </w:r>
      <w:r w:rsidRPr="003D7D89">
        <w:rPr>
          <w:rFonts w:cs="Arial"/>
          <w:sz w:val="24"/>
          <w:szCs w:val="24"/>
        </w:rPr>
        <w:t xml:space="preserve"> који је саставни део овог уговора.</w:t>
      </w:r>
    </w:p>
    <w:p w:rsidR="00527D3A" w:rsidRDefault="00527D3A" w:rsidP="00527D3A">
      <w:pPr>
        <w:jc w:val="center"/>
        <w:rPr>
          <w:rFonts w:cs="Arial"/>
          <w:szCs w:val="24"/>
        </w:rPr>
      </w:pPr>
    </w:p>
    <w:p w:rsidR="00527D3A" w:rsidRPr="00025D10" w:rsidRDefault="00527D3A" w:rsidP="00527D3A">
      <w:pPr>
        <w:jc w:val="left"/>
        <w:rPr>
          <w:rFonts w:cs="Arial"/>
          <w:b/>
          <w:sz w:val="24"/>
          <w:szCs w:val="24"/>
          <w:lang w:val="sr-Cyrl-RS"/>
        </w:rPr>
      </w:pPr>
      <w:r w:rsidRPr="00025D10">
        <w:rPr>
          <w:rFonts w:cs="Arial"/>
          <w:b/>
          <w:sz w:val="24"/>
          <w:szCs w:val="24"/>
        </w:rPr>
        <w:t xml:space="preserve">Члан </w:t>
      </w:r>
      <w:r w:rsidRPr="00025D10">
        <w:rPr>
          <w:rFonts w:cs="Arial"/>
          <w:b/>
          <w:sz w:val="24"/>
          <w:szCs w:val="24"/>
          <w:lang w:val="sr-Cyrl-RS"/>
        </w:rPr>
        <w:t>20.</w:t>
      </w:r>
    </w:p>
    <w:p w:rsidR="00527D3A" w:rsidRPr="00025D10" w:rsidRDefault="00527D3A" w:rsidP="00527D3A">
      <w:pPr>
        <w:spacing w:after="120"/>
        <w:rPr>
          <w:rFonts w:cs="Arial"/>
          <w:sz w:val="24"/>
          <w:szCs w:val="24"/>
        </w:rPr>
      </w:pPr>
      <w:r w:rsidRPr="00025D10">
        <w:rPr>
          <w:rFonts w:cs="Arial"/>
          <w:sz w:val="24"/>
          <w:szCs w:val="24"/>
        </w:rPr>
        <w:t>Пружалац услуге је дужан да Кориснику услуге и/или његовим запосленима надокнади штету која је настала због непридржавања прописаних мера безбедности и здравља на раду од стране Пружаоца услуге, односно његових запослених, као и других лица које ангажовао Пружаоц услуге, ради обављања послова који су предмет овог уговора.</w:t>
      </w:r>
    </w:p>
    <w:p w:rsidR="00527D3A" w:rsidRPr="00025D10" w:rsidRDefault="00527D3A" w:rsidP="00527D3A">
      <w:pPr>
        <w:spacing w:after="120"/>
        <w:rPr>
          <w:rFonts w:cs="Arial"/>
          <w:sz w:val="24"/>
          <w:szCs w:val="24"/>
        </w:rPr>
      </w:pPr>
      <w:r w:rsidRPr="00025D10">
        <w:rPr>
          <w:rFonts w:cs="Arial"/>
          <w:sz w:val="24"/>
          <w:szCs w:val="24"/>
        </w:rPr>
        <w:lastRenderedPageBreak/>
        <w:t xml:space="preserve">Под штетом, у смислу става 1. </w:t>
      </w:r>
      <w:proofErr w:type="gramStart"/>
      <w:r w:rsidRPr="00025D10">
        <w:rPr>
          <w:rFonts w:cs="Arial"/>
          <w:sz w:val="24"/>
          <w:szCs w:val="24"/>
        </w:rPr>
        <w:t>овог</w:t>
      </w:r>
      <w:proofErr w:type="gramEnd"/>
      <w:r w:rsidRPr="00025D10">
        <w:rPr>
          <w:rFonts w:cs="Arial"/>
          <w:sz w:val="24"/>
          <w:szCs w:val="24"/>
        </w:rPr>
        <w:t xml:space="preserve"> члана, подразумева се нематеријална штета настала услед смрти или повреде запосленог код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штета настала на имовини </w:t>
      </w:r>
      <w:r w:rsidR="00025D10" w:rsidRPr="00025D10">
        <w:rPr>
          <w:rFonts w:cs="Arial"/>
          <w:sz w:val="24"/>
          <w:szCs w:val="24"/>
        </w:rPr>
        <w:t>Корисник</w:t>
      </w:r>
      <w:r w:rsidR="00025D10" w:rsidRPr="00025D10">
        <w:rPr>
          <w:rFonts w:cs="Arial"/>
          <w:sz w:val="24"/>
          <w:szCs w:val="24"/>
          <w:lang w:val="sr-Cyrl-RS"/>
        </w:rPr>
        <w:t>а</w:t>
      </w:r>
      <w:r w:rsidR="00025D10" w:rsidRPr="00025D10">
        <w:rPr>
          <w:rFonts w:cs="Arial"/>
          <w:sz w:val="24"/>
          <w:szCs w:val="24"/>
        </w:rPr>
        <w:t xml:space="preserve"> услуге</w:t>
      </w:r>
      <w:r w:rsidRPr="00025D10">
        <w:rPr>
          <w:rFonts w:cs="Arial"/>
          <w:sz w:val="24"/>
          <w:szCs w:val="24"/>
        </w:rPr>
        <w:t xml:space="preserve">, као и сви други трошкови и накнаде које је имао </w:t>
      </w:r>
      <w:r w:rsidR="00025D10" w:rsidRPr="00025D10">
        <w:rPr>
          <w:rFonts w:cs="Arial"/>
          <w:sz w:val="24"/>
          <w:szCs w:val="24"/>
        </w:rPr>
        <w:t>Корисник услуге</w:t>
      </w:r>
      <w:r w:rsidRPr="00025D10">
        <w:rPr>
          <w:rFonts w:cs="Arial"/>
          <w:sz w:val="24"/>
          <w:szCs w:val="24"/>
        </w:rPr>
        <w:t xml:space="preserve"> ради отклањања последица настале штете.</w:t>
      </w:r>
    </w:p>
    <w:p w:rsidR="00527D3A" w:rsidRDefault="00527D3A" w:rsidP="00527D3A">
      <w:pPr>
        <w:jc w:val="center"/>
        <w:rPr>
          <w:rFonts w:cs="Arial"/>
          <w:szCs w:val="24"/>
        </w:rPr>
      </w:pPr>
    </w:p>
    <w:p w:rsidR="00EA5EB3" w:rsidRDefault="00EA5EB3" w:rsidP="00025D10">
      <w:pPr>
        <w:jc w:val="left"/>
        <w:rPr>
          <w:rFonts w:cs="Arial"/>
          <w:b/>
          <w:sz w:val="24"/>
          <w:szCs w:val="24"/>
        </w:rPr>
      </w:pPr>
    </w:p>
    <w:p w:rsidR="00527D3A" w:rsidRPr="00025D10" w:rsidRDefault="00527D3A" w:rsidP="00025D10">
      <w:pPr>
        <w:jc w:val="left"/>
        <w:rPr>
          <w:rFonts w:cs="Arial"/>
          <w:b/>
          <w:sz w:val="24"/>
          <w:szCs w:val="24"/>
          <w:lang w:val="sr-Cyrl-RS"/>
        </w:rPr>
      </w:pPr>
      <w:r w:rsidRPr="00025D10">
        <w:rPr>
          <w:rFonts w:cs="Arial"/>
          <w:b/>
          <w:sz w:val="24"/>
          <w:szCs w:val="24"/>
        </w:rPr>
        <w:t xml:space="preserve">Члан </w:t>
      </w:r>
      <w:r w:rsidR="00025D10" w:rsidRPr="00025D10">
        <w:rPr>
          <w:rFonts w:cs="Arial"/>
          <w:b/>
          <w:sz w:val="24"/>
          <w:szCs w:val="24"/>
          <w:lang w:val="sr-Cyrl-RS"/>
        </w:rPr>
        <w:t>21.</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је дужан да, у складу са законом, обустави послове на радном месту уколико је забрану рада на радном месту или забрану употребе средства за рад издало лице одређено,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да спроводи контролу примене превентивних мера за безбедан и здрав рад, док се не отклоне његове примедбе у вези са повредом безбедности и здравља на раду.</w:t>
      </w:r>
    </w:p>
    <w:p w:rsidR="00527D3A" w:rsidRPr="00025D10" w:rsidRDefault="00025D10" w:rsidP="00527D3A">
      <w:pPr>
        <w:spacing w:after="120"/>
        <w:rPr>
          <w:rFonts w:cs="Arial"/>
          <w:sz w:val="24"/>
          <w:szCs w:val="24"/>
        </w:rPr>
      </w:pPr>
      <w:r w:rsidRPr="00025D10">
        <w:rPr>
          <w:rFonts w:cs="Arial"/>
          <w:sz w:val="24"/>
          <w:szCs w:val="24"/>
        </w:rPr>
        <w:t>Пружалац услуге</w:t>
      </w:r>
      <w:r w:rsidR="00527D3A" w:rsidRPr="00025D10">
        <w:rPr>
          <w:rFonts w:cs="Arial"/>
          <w:sz w:val="24"/>
          <w:szCs w:val="24"/>
        </w:rPr>
        <w:t xml:space="preserve"> нема право на накнаду трошкова насталих због оправданог обустављања послова на начин утврђен у ставу 1. </w:t>
      </w:r>
      <w:proofErr w:type="gramStart"/>
      <w:r w:rsidR="00527D3A" w:rsidRPr="00025D10">
        <w:rPr>
          <w:rFonts w:cs="Arial"/>
          <w:sz w:val="24"/>
          <w:szCs w:val="24"/>
        </w:rPr>
        <w:t>овог</w:t>
      </w:r>
      <w:proofErr w:type="gramEnd"/>
      <w:r w:rsidR="00527D3A" w:rsidRPr="00025D10">
        <w:rPr>
          <w:rFonts w:cs="Arial"/>
          <w:sz w:val="24"/>
          <w:szCs w:val="24"/>
        </w:rPr>
        <w:t xml:space="preserve"> члана, нити може продужити рок за извршење послова, због тога што су послови обустављени од стране лица одређеног, у складу са прописима, од стране </w:t>
      </w:r>
      <w:r w:rsidRPr="00025D10">
        <w:rPr>
          <w:rFonts w:cs="Arial"/>
          <w:sz w:val="24"/>
          <w:szCs w:val="24"/>
        </w:rPr>
        <w:t>Корисник</w:t>
      </w:r>
      <w:r w:rsidRPr="00025D10">
        <w:rPr>
          <w:rFonts w:cs="Arial"/>
          <w:sz w:val="24"/>
          <w:szCs w:val="24"/>
          <w:lang w:val="sr-Cyrl-RS"/>
        </w:rPr>
        <w:t>а</w:t>
      </w:r>
      <w:r w:rsidRPr="00025D10">
        <w:rPr>
          <w:rFonts w:cs="Arial"/>
          <w:sz w:val="24"/>
          <w:szCs w:val="24"/>
        </w:rPr>
        <w:t xml:space="preserve"> услуге</w:t>
      </w:r>
      <w:r w:rsidR="00527D3A" w:rsidRPr="00025D10">
        <w:rPr>
          <w:rFonts w:cs="Arial"/>
          <w:sz w:val="24"/>
          <w:szCs w:val="24"/>
        </w:rPr>
        <w:t xml:space="preserve"> за спровођење контроле примене превентивних мера за безбедан и здрав рад.</w:t>
      </w:r>
    </w:p>
    <w:p w:rsidR="00527D3A" w:rsidRDefault="00527D3A"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22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потврђује да је носилац права интелектуалне својине и да ће предмет овог Уговора извршавати уз поштовање обавеза које произилазе из важећих прописа који регулишу права интелектуалне својине у Републици Србији.</w:t>
      </w: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права интелектуалне својине, као и одговорност за евентуалну повреду заштићених права интелектуалне својине трећих лица, сноси у целости Пружалац услуге.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трајног и неограниченог коришћења свих Услуга које су предмет овог Уговора, без предметних, просторних и временских ограничења, као и без икакве посебне накнаде.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 </w:t>
      </w:r>
    </w:p>
    <w:p w:rsidR="005D0470" w:rsidRPr="00EE793E" w:rsidRDefault="005D0470" w:rsidP="00EE793E">
      <w:pPr>
        <w:pStyle w:val="KDParagraf"/>
        <w:spacing w:before="0"/>
        <w:rPr>
          <w:rFonts w:cs="Arial"/>
          <w:sz w:val="24"/>
          <w:szCs w:val="24"/>
        </w:rPr>
      </w:pPr>
    </w:p>
    <w:p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23</w:t>
      </w:r>
      <w:r w:rsidRPr="00EE793E">
        <w:rPr>
          <w:rFonts w:cs="Arial"/>
          <w:sz w:val="24"/>
          <w:szCs w:val="24"/>
        </w:rPr>
        <w:t>.</w:t>
      </w:r>
    </w:p>
    <w:p w:rsidR="00CC1ECD" w:rsidRDefault="00CC1ECD" w:rsidP="00EE793E">
      <w:pPr>
        <w:pStyle w:val="KDParagraf"/>
        <w:spacing w:before="0"/>
        <w:rPr>
          <w:rFonts w:cs="Arial"/>
          <w:sz w:val="24"/>
          <w:szCs w:val="24"/>
        </w:rPr>
      </w:pPr>
      <w:r>
        <w:rPr>
          <w:rFonts w:cs="Arial"/>
          <w:sz w:val="24"/>
          <w:szCs w:val="24"/>
        </w:rPr>
        <w:t xml:space="preserve"> </w:t>
      </w:r>
    </w:p>
    <w:p w:rsidR="00EE793E" w:rsidRPr="00EE793E" w:rsidRDefault="00EE793E" w:rsidP="00EE793E">
      <w:pPr>
        <w:pStyle w:val="KDParagraf"/>
        <w:spacing w:before="0"/>
        <w:rPr>
          <w:rFonts w:cs="Arial"/>
          <w:sz w:val="24"/>
          <w:szCs w:val="24"/>
        </w:rPr>
      </w:pPr>
      <w:r w:rsidRPr="00EE793E">
        <w:rPr>
          <w:rFonts w:cs="Arial"/>
          <w:sz w:val="24"/>
          <w:szCs w:val="24"/>
        </w:rPr>
        <w:lastRenderedPageBreak/>
        <w:t xml:space="preserve">Овај Уговор сматра се закљученим када га потпишу </w:t>
      </w:r>
      <w:r w:rsidR="00CC1ECD">
        <w:rPr>
          <w:rFonts w:cs="Arial"/>
          <w:sz w:val="24"/>
          <w:szCs w:val="24"/>
          <w:lang w:val="sr-Cyrl-RS"/>
        </w:rPr>
        <w:t>з</w:t>
      </w:r>
      <w:r w:rsidR="00CC1ECD">
        <w:rPr>
          <w:rFonts w:cs="Arial"/>
          <w:sz w:val="24"/>
          <w:szCs w:val="24"/>
        </w:rPr>
        <w:t>аконски заступници Уговорних страна, а</w:t>
      </w:r>
      <w:r w:rsidR="00CC1ECD">
        <w:rPr>
          <w:rFonts w:cs="Arial"/>
          <w:sz w:val="24"/>
          <w:szCs w:val="24"/>
          <w:lang w:val="sr-Cyrl-RS"/>
        </w:rPr>
        <w:t xml:space="preserve"> </w:t>
      </w:r>
      <w:r w:rsidRPr="00EE793E">
        <w:rPr>
          <w:rFonts w:cs="Arial"/>
          <w:sz w:val="24"/>
          <w:szCs w:val="24"/>
        </w:rPr>
        <w:t>ступа на снагу када Пружалац услуге у складу са роковима из члана 14</w:t>
      </w:r>
      <w:r w:rsidR="00CC1ECD">
        <w:rPr>
          <w:rFonts w:cs="Arial"/>
          <w:sz w:val="24"/>
          <w:szCs w:val="24"/>
        </w:rPr>
        <w:t xml:space="preserve">. </w:t>
      </w:r>
      <w:proofErr w:type="gramStart"/>
      <w:r w:rsidR="00CC1ECD">
        <w:rPr>
          <w:rFonts w:cs="Arial"/>
          <w:sz w:val="24"/>
          <w:szCs w:val="24"/>
        </w:rPr>
        <w:t>овог</w:t>
      </w:r>
      <w:proofErr w:type="gramEnd"/>
      <w:r w:rsidR="00CC1ECD">
        <w:rPr>
          <w:rFonts w:cs="Arial"/>
          <w:sz w:val="24"/>
          <w:szCs w:val="24"/>
        </w:rPr>
        <w:t xml:space="preserve"> Уговора достави средставо</w:t>
      </w:r>
      <w:r w:rsidRPr="00EE793E">
        <w:rPr>
          <w:rFonts w:cs="Arial"/>
          <w:sz w:val="24"/>
          <w:szCs w:val="24"/>
        </w:rPr>
        <w:t xml:space="preserve"> финансијског обезбеђења. </w:t>
      </w:r>
    </w:p>
    <w:p w:rsidR="00EE793E" w:rsidRPr="00EE793E" w:rsidRDefault="00EE793E" w:rsidP="00EE793E">
      <w:pPr>
        <w:pStyle w:val="KDParagraf"/>
        <w:spacing w:before="0"/>
        <w:rPr>
          <w:rFonts w:cs="Arial"/>
          <w:sz w:val="24"/>
          <w:szCs w:val="24"/>
        </w:rPr>
      </w:pPr>
    </w:p>
    <w:p w:rsidR="00527D3A" w:rsidRDefault="00527D3A"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4</w:t>
      </w:r>
      <w:r w:rsidRPr="00EE793E">
        <w:rPr>
          <w:rFonts w:cs="Arial"/>
          <w:sz w:val="24"/>
          <w:szCs w:val="24"/>
        </w:rPr>
        <w:t xml:space="preserve">.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за период од </w:t>
      </w:r>
      <w:r w:rsidR="002630FE">
        <w:rPr>
          <w:rFonts w:cs="Arial"/>
          <w:sz w:val="24"/>
          <w:szCs w:val="24"/>
          <w:lang w:val="sr-Cyrl-RS"/>
        </w:rPr>
        <w:t>12</w:t>
      </w:r>
      <w:r w:rsidRPr="00EE793E">
        <w:rPr>
          <w:rFonts w:cs="Arial"/>
          <w:sz w:val="24"/>
          <w:szCs w:val="24"/>
        </w:rPr>
        <w:t xml:space="preserve"> (словима:</w:t>
      </w:r>
      <w:r w:rsidR="009A3428">
        <w:rPr>
          <w:rFonts w:cs="Arial"/>
          <w:sz w:val="24"/>
          <w:szCs w:val="24"/>
        </w:rPr>
        <w:t xml:space="preserve"> </w:t>
      </w:r>
      <w:r w:rsidR="002630FE">
        <w:rPr>
          <w:rFonts w:cs="Arial"/>
          <w:sz w:val="24"/>
          <w:szCs w:val="24"/>
          <w:lang w:val="sr-Cyrl-RS"/>
        </w:rPr>
        <w:t>дванаест</w:t>
      </w:r>
      <w:r w:rsidR="002630FE">
        <w:rPr>
          <w:rFonts w:cs="Arial"/>
          <w:sz w:val="24"/>
          <w:szCs w:val="24"/>
        </w:rPr>
        <w:t xml:space="preserve">) </w:t>
      </w:r>
      <w:r w:rsidR="002630FE">
        <w:rPr>
          <w:rFonts w:cs="Arial"/>
          <w:sz w:val="24"/>
          <w:szCs w:val="24"/>
          <w:lang w:val="sr-Cyrl-RS"/>
        </w:rPr>
        <w:t>месеци</w:t>
      </w:r>
      <w:r w:rsidRPr="00EE793E">
        <w:rPr>
          <w:rFonts w:cs="Arial"/>
          <w:sz w:val="24"/>
          <w:szCs w:val="24"/>
        </w:rPr>
        <w:t xml:space="preserve"> односно до обостраног испуњења уговорених обавеза и/или до исцрпљења уговореног износа из члана 2.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Обавезе </w:t>
      </w:r>
      <w:proofErr w:type="gramStart"/>
      <w:r w:rsidRPr="00EE793E">
        <w:rPr>
          <w:rFonts w:cs="Arial"/>
          <w:sz w:val="24"/>
          <w:szCs w:val="24"/>
        </w:rPr>
        <w:t>по  овом</w:t>
      </w:r>
      <w:proofErr w:type="gramEnd"/>
      <w:r w:rsidRPr="00EE793E">
        <w:rPr>
          <w:rFonts w:cs="Arial"/>
          <w:sz w:val="24"/>
          <w:szCs w:val="24"/>
        </w:rPr>
        <w:t xml:space="preserve">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Прилози  од</w:t>
      </w:r>
      <w:proofErr w:type="gramEnd"/>
      <w:r w:rsidRPr="00EE793E">
        <w:rPr>
          <w:rFonts w:cs="Arial"/>
          <w:sz w:val="24"/>
          <w:szCs w:val="24"/>
        </w:rPr>
        <w:t xml:space="preserve"> 1 до </w:t>
      </w:r>
      <w:r w:rsidRPr="00FD5422">
        <w:rPr>
          <w:rFonts w:cs="Arial"/>
          <w:color w:val="00B0F0"/>
          <w:sz w:val="24"/>
          <w:szCs w:val="24"/>
        </w:rPr>
        <w:t xml:space="preserve">(9)  </w:t>
      </w:r>
      <w:r w:rsidRPr="00EE793E">
        <w:rPr>
          <w:rFonts w:cs="Arial"/>
          <w:sz w:val="24"/>
          <w:szCs w:val="24"/>
        </w:rPr>
        <w:t xml:space="preserve">из члана </w:t>
      </w:r>
      <w:r w:rsidRPr="00FC2F19">
        <w:rPr>
          <w:rFonts w:cs="Arial"/>
          <w:sz w:val="24"/>
          <w:szCs w:val="24"/>
        </w:rPr>
        <w:t>3</w:t>
      </w:r>
      <w:r w:rsidR="00840D8E">
        <w:rPr>
          <w:rFonts w:cs="Arial"/>
          <w:sz w:val="24"/>
          <w:szCs w:val="24"/>
          <w:lang w:val="sr-Cyrl-RS"/>
        </w:rPr>
        <w:t>6</w:t>
      </w:r>
      <w:r w:rsidRPr="00FC2F19">
        <w:rPr>
          <w:rFonts w:cs="Arial"/>
          <w:sz w:val="24"/>
          <w:szCs w:val="24"/>
        </w:rPr>
        <w:t>.</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 сачињени су на српском језику.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Корисника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Овлашћења и дужности овлашћених </w:t>
      </w:r>
      <w:proofErr w:type="gramStart"/>
      <w:r w:rsidRPr="00EE793E">
        <w:rPr>
          <w:rFonts w:cs="Arial"/>
          <w:sz w:val="24"/>
          <w:szCs w:val="24"/>
        </w:rPr>
        <w:t>представника  за</w:t>
      </w:r>
      <w:proofErr w:type="gramEnd"/>
      <w:r w:rsidRPr="00EE793E">
        <w:rPr>
          <w:rFonts w:cs="Arial"/>
          <w:sz w:val="24"/>
          <w:szCs w:val="24"/>
        </w:rPr>
        <w:t xml:space="preserve"> праћење реализације овог Уговора су да:</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примају</w:t>
      </w:r>
      <w:proofErr w:type="gramEnd"/>
      <w:r w:rsidRPr="00EE793E">
        <w:rPr>
          <w:rFonts w:cs="Arial"/>
          <w:sz w:val="24"/>
          <w:szCs w:val="24"/>
        </w:rPr>
        <w:t xml:space="preserve"> </w:t>
      </w:r>
      <w:r w:rsidR="002630FE">
        <w:rPr>
          <w:rFonts w:cs="Arial"/>
          <w:sz w:val="24"/>
          <w:szCs w:val="24"/>
          <w:lang w:val="sr-Cyrl-RS"/>
        </w:rPr>
        <w:t>кварталне</w:t>
      </w:r>
      <w:r w:rsidRPr="00EE793E">
        <w:rPr>
          <w:rFonts w:cs="Arial"/>
          <w:sz w:val="24"/>
          <w:szCs w:val="24"/>
        </w:rPr>
        <w:t xml:space="preserve"> извештаје и</w:t>
      </w:r>
      <w:r w:rsidR="009A3428">
        <w:rPr>
          <w:rFonts w:cs="Arial"/>
          <w:sz w:val="24"/>
          <w:szCs w:val="24"/>
        </w:rPr>
        <w:t xml:space="preserve"> изјашњавају се поводом истих (</w:t>
      </w:r>
      <w:r w:rsidRPr="00EE793E">
        <w:rPr>
          <w:rFonts w:cs="Arial"/>
          <w:sz w:val="24"/>
          <w:szCs w:val="24"/>
        </w:rPr>
        <w:t>сагласно</w:t>
      </w:r>
      <w:r w:rsidR="009A3428">
        <w:rPr>
          <w:rFonts w:cs="Arial"/>
          <w:sz w:val="24"/>
          <w:szCs w:val="24"/>
        </w:rPr>
        <w:t>ст односно примедбе на извештај</w:t>
      </w:r>
      <w:r w:rsidRPr="00EE793E">
        <w:rPr>
          <w:rFonts w:cs="Arial"/>
          <w:sz w:val="24"/>
          <w:szCs w:val="24"/>
        </w:rPr>
        <w:t>);</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исти</w:t>
      </w:r>
      <w:proofErr w:type="gramEnd"/>
      <w:r w:rsidRPr="00EE793E">
        <w:rPr>
          <w:rFonts w:cs="Arial"/>
          <w:sz w:val="24"/>
          <w:szCs w:val="24"/>
        </w:rPr>
        <w:t xml:space="preserve"> доставе другој Уговорној страни и да прате поступање по примедбама; </w:t>
      </w:r>
    </w:p>
    <w:p w:rsidR="00EE793E" w:rsidRPr="00EE793E" w:rsidRDefault="00EE793E" w:rsidP="00EE793E">
      <w:pPr>
        <w:pStyle w:val="KDParagraf"/>
        <w:spacing w:before="0"/>
        <w:rPr>
          <w:rFonts w:cs="Arial"/>
          <w:sz w:val="24"/>
          <w:szCs w:val="24"/>
        </w:rPr>
      </w:pPr>
      <w:r w:rsidRPr="00EE793E">
        <w:rPr>
          <w:rFonts w:cs="Arial"/>
          <w:sz w:val="24"/>
          <w:szCs w:val="24"/>
        </w:rPr>
        <w:t xml:space="preserve">-    </w:t>
      </w:r>
      <w:proofErr w:type="gramStart"/>
      <w:r w:rsidRPr="00EE793E">
        <w:rPr>
          <w:rFonts w:cs="Arial"/>
          <w:sz w:val="24"/>
          <w:szCs w:val="24"/>
        </w:rPr>
        <w:t>благо</w:t>
      </w:r>
      <w:r w:rsidR="009A3428">
        <w:rPr>
          <w:rFonts w:cs="Arial"/>
          <w:sz w:val="24"/>
          <w:szCs w:val="24"/>
        </w:rPr>
        <w:t>времено</w:t>
      </w:r>
      <w:proofErr w:type="gramEnd"/>
      <w:r w:rsidR="009A3428">
        <w:rPr>
          <w:rFonts w:cs="Arial"/>
          <w:sz w:val="24"/>
          <w:szCs w:val="24"/>
        </w:rPr>
        <w:t xml:space="preserve"> приме Коначан извештај </w:t>
      </w:r>
      <w:r w:rsidRPr="00EE793E">
        <w:rPr>
          <w:rFonts w:cs="Arial"/>
          <w:sz w:val="24"/>
          <w:szCs w:val="24"/>
        </w:rPr>
        <w:t>о извршеној услузи и изјасне се поводом истог у писменој форми;</w:t>
      </w:r>
    </w:p>
    <w:p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извршавају</w:t>
      </w:r>
      <w:proofErr w:type="gramEnd"/>
      <w:r w:rsidRPr="00EE793E">
        <w:rPr>
          <w:rFonts w:cs="Arial"/>
          <w:sz w:val="24"/>
          <w:szCs w:val="24"/>
        </w:rPr>
        <w:t xml:space="preserve"> и друге дужности везане за реализацију предмета овог Уговора, по потреби.</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неизвршење уговорних обавеза, за 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 одлаже се за време њеног трајања.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Уговорна страна којој је извршавање </w:t>
      </w:r>
      <w:proofErr w:type="gramStart"/>
      <w:r w:rsidRPr="00EE793E">
        <w:rPr>
          <w:rFonts w:cs="Arial"/>
          <w:sz w:val="24"/>
          <w:szCs w:val="24"/>
        </w:rPr>
        <w:t>уговорних  Услуга</w:t>
      </w:r>
      <w:proofErr w:type="gramEnd"/>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деловање више силе траје дуже од 30 (словима</w:t>
      </w:r>
      <w:proofErr w:type="gramStart"/>
      <w:r w:rsidRPr="00EE793E">
        <w:rPr>
          <w:rFonts w:cs="Arial"/>
          <w:sz w:val="24"/>
          <w:szCs w:val="24"/>
        </w:rPr>
        <w:t>:тридесет</w:t>
      </w:r>
      <w:proofErr w:type="gramEnd"/>
      <w:r w:rsidRPr="00EE793E">
        <w:rPr>
          <w:rFonts w:cs="Arial"/>
          <w:sz w:val="24"/>
          <w:szCs w:val="24"/>
        </w:rPr>
        <w:t>) календарских дана, уговорне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 случају из претходног става овог члана Уговора Корисник услуге ће поступати у складу са чланом 115. Закона.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8</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w:t>
      </w:r>
      <w:r w:rsidRPr="00EE793E">
        <w:rPr>
          <w:rFonts w:cs="Arial"/>
          <w:sz w:val="24"/>
          <w:szCs w:val="24"/>
        </w:rPr>
        <w:lastRenderedPageBreak/>
        <w:t xml:space="preserve">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F37FC8">
        <w:rPr>
          <w:rFonts w:cs="Arial"/>
          <w:sz w:val="24"/>
          <w:szCs w:val="24"/>
          <w:lang w:val="sr-Cyrl-RS"/>
        </w:rPr>
        <w:t>22</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rsidR="00A96BCA" w:rsidRPr="00C64A78" w:rsidRDefault="00A96BCA"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2</w:t>
      </w:r>
      <w:r w:rsidR="00025D10">
        <w:rPr>
          <w:rFonts w:cs="Arial"/>
          <w:b/>
          <w:sz w:val="24"/>
          <w:szCs w:val="24"/>
          <w:lang w:val="sr-Cyrl-RS"/>
        </w:rPr>
        <w:t>9</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E793E" w:rsidRDefault="00EE793E" w:rsidP="00EE793E">
      <w:pPr>
        <w:pStyle w:val="KDParagraf"/>
        <w:spacing w:before="0"/>
        <w:rPr>
          <w:rFonts w:cs="Arial"/>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rsidR="00EE793E" w:rsidRPr="00C64A78" w:rsidRDefault="00EE793E" w:rsidP="00EE793E">
      <w:pPr>
        <w:pStyle w:val="KDParagraf"/>
        <w:spacing w:before="0"/>
        <w:rPr>
          <w:rFonts w:cs="Arial"/>
          <w:b/>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30</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Уколико било која </w:t>
      </w:r>
      <w:r w:rsidR="00AC331F">
        <w:rPr>
          <w:rFonts w:cs="Arial"/>
          <w:sz w:val="24"/>
          <w:szCs w:val="24"/>
          <w:lang w:val="sr-Cyrl-RS"/>
        </w:rPr>
        <w:t xml:space="preserve">од </w:t>
      </w:r>
      <w:r w:rsidRPr="00EE793E">
        <w:rPr>
          <w:rFonts w:cs="Arial"/>
          <w:sz w:val="24"/>
          <w:szCs w:val="24"/>
        </w:rPr>
        <w:t>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2</w:t>
      </w:r>
      <w:r w:rsidR="00AC331F">
        <w:rPr>
          <w:rFonts w:cs="Arial"/>
          <w:sz w:val="24"/>
          <w:szCs w:val="24"/>
          <w:lang w:val="sr-Cyrl-RS"/>
        </w:rPr>
        <w:t>9</w:t>
      </w:r>
      <w:r w:rsidRPr="00EE793E">
        <w:rPr>
          <w:rFonts w:cs="Arial"/>
          <w:sz w:val="24"/>
          <w:szCs w:val="24"/>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E793E" w:rsidRDefault="00EE793E" w:rsidP="00EE793E">
      <w:pPr>
        <w:pStyle w:val="KDParagraf"/>
        <w:spacing w:before="0"/>
        <w:rPr>
          <w:rFonts w:cs="Arial"/>
          <w:sz w:val="24"/>
          <w:szCs w:val="24"/>
        </w:rPr>
      </w:pPr>
    </w:p>
    <w:p w:rsidR="00EA5EB3" w:rsidRDefault="00EA5EB3"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A5EB3" w:rsidRDefault="00EA5EB3" w:rsidP="00EE793E">
      <w:pPr>
        <w:pStyle w:val="KDParagraf"/>
        <w:spacing w:before="0"/>
        <w:rPr>
          <w:rFonts w:cs="Arial"/>
          <w:b/>
          <w:sz w:val="24"/>
          <w:szCs w:val="24"/>
        </w:rPr>
      </w:pPr>
    </w:p>
    <w:p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31</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 xml:space="preserve">Члан </w:t>
      </w:r>
      <w:r w:rsidR="00025D10">
        <w:rPr>
          <w:rFonts w:cs="Arial"/>
          <w:b/>
          <w:sz w:val="24"/>
          <w:szCs w:val="24"/>
          <w:lang w:val="sr-Cyrl-RS"/>
        </w:rPr>
        <w:t>32</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EE793E" w:rsidRPr="00EE793E" w:rsidRDefault="00EE793E" w:rsidP="00EE793E">
      <w:pPr>
        <w:pStyle w:val="KDParagraf"/>
        <w:spacing w:before="0"/>
        <w:rPr>
          <w:rFonts w:cs="Arial"/>
          <w:sz w:val="24"/>
          <w:szCs w:val="24"/>
        </w:rPr>
      </w:pPr>
    </w:p>
    <w:p w:rsidR="00EE793E" w:rsidRPr="00EE793E" w:rsidRDefault="00FC2F19" w:rsidP="00EE793E">
      <w:pPr>
        <w:pStyle w:val="KDParagraf"/>
        <w:spacing w:before="0"/>
        <w:rPr>
          <w:rFonts w:cs="Arial"/>
          <w:sz w:val="24"/>
          <w:szCs w:val="24"/>
        </w:rPr>
      </w:pPr>
      <w:r>
        <w:rPr>
          <w:rFonts w:cs="Arial"/>
          <w:b/>
          <w:sz w:val="24"/>
          <w:szCs w:val="24"/>
        </w:rPr>
        <w:t xml:space="preserve">Члан </w:t>
      </w:r>
      <w:r w:rsidR="00025D10">
        <w:rPr>
          <w:rFonts w:cs="Arial"/>
          <w:b/>
          <w:sz w:val="24"/>
          <w:szCs w:val="24"/>
          <w:lang w:val="sr-Cyrl-RS"/>
        </w:rPr>
        <w:t>33</w:t>
      </w:r>
      <w:r w:rsidR="00EE793E"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4</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sidR="00FC2F19" w:rsidRPr="005D1332">
        <w:rPr>
          <w:rFonts w:cs="Arial"/>
          <w:szCs w:val="24"/>
          <w:lang w:val="sr-Cyrl-CS"/>
        </w:rPr>
        <w:t>у Београду</w:t>
      </w:r>
      <w:r w:rsidR="00FC2F19">
        <w:rPr>
          <w:rFonts w:cs="Arial"/>
          <w:noProof/>
          <w:szCs w:val="24"/>
          <w:lang w:val="sr-Cyrl-RS"/>
        </w:rPr>
        <w:t xml:space="preserve"> </w:t>
      </w:r>
      <w:r w:rsidR="00FC2F19" w:rsidRPr="00A74C4C">
        <w:rPr>
          <w:rFonts w:cs="Arial"/>
          <w:szCs w:val="24"/>
        </w:rPr>
        <w:t>(Спољнотрговинске арбитраже при Привредној комори Србије, уз примену њеног Правилника</w:t>
      </w:r>
      <w:r w:rsidR="00FC2F19">
        <w:rPr>
          <w:rFonts w:cs="Arial"/>
          <w:szCs w:val="24"/>
          <w:lang w:val="sr-Cyrl-RS"/>
        </w:rPr>
        <w:t>)</w:t>
      </w:r>
      <w:r w:rsidR="00FC2F19" w:rsidRPr="00A74C4C">
        <w:rPr>
          <w:rFonts w:cs="Arial"/>
          <w:szCs w:val="24"/>
        </w:rPr>
        <w:t xml:space="preserve"> </w:t>
      </w:r>
      <w:r w:rsidR="00FC2F19" w:rsidRPr="00A74C4C">
        <w:rPr>
          <w:rFonts w:cs="Arial"/>
          <w:i/>
          <w:color w:val="548DD4"/>
          <w:szCs w:val="24"/>
        </w:rPr>
        <w:t>[напомена: коначан текст у Уговору зависи од тога да ли је изабран домаћи или страни Пружалац услуге]</w:t>
      </w:r>
      <w:r w:rsidR="00FC2F19" w:rsidRPr="00A74C4C">
        <w:rPr>
          <w:rFonts w:cs="Arial"/>
          <w:color w:val="548DD4"/>
          <w:szCs w:val="24"/>
        </w:rPr>
        <w:t>.</w:t>
      </w:r>
    </w:p>
    <w:p w:rsidR="00FC2F19" w:rsidRDefault="00FC2F19"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 xml:space="preserve">  У случају спора примењује се материјално и процесно право Републике Србије, а поступак се води на српском језику.</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5</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6</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rsidR="00EE793E" w:rsidRPr="00EE793E" w:rsidRDefault="00EE793E" w:rsidP="00EE793E">
      <w:pPr>
        <w:pStyle w:val="KDParagraf"/>
        <w:spacing w:before="0"/>
        <w:rPr>
          <w:rFonts w:cs="Arial"/>
          <w:sz w:val="24"/>
          <w:szCs w:val="24"/>
        </w:rPr>
      </w:pPr>
    </w:p>
    <w:p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Pr="00EE793E">
        <w:rPr>
          <w:rFonts w:cs="Arial"/>
          <w:sz w:val="24"/>
          <w:szCs w:val="24"/>
        </w:rPr>
        <w:tab/>
      </w:r>
    </w:p>
    <w:p w:rsidR="00EE793E" w:rsidRPr="00EE793E" w:rsidRDefault="00EE793E" w:rsidP="00EE793E">
      <w:pPr>
        <w:pStyle w:val="KDParagraf"/>
        <w:spacing w:before="0"/>
        <w:rPr>
          <w:rFonts w:cs="Arial"/>
          <w:sz w:val="24"/>
          <w:szCs w:val="24"/>
        </w:rPr>
      </w:pPr>
      <w:r w:rsidRPr="00EE793E">
        <w:rPr>
          <w:rFonts w:cs="Arial"/>
          <w:sz w:val="24"/>
          <w:szCs w:val="24"/>
        </w:rPr>
        <w:lastRenderedPageBreak/>
        <w:t>Прилог број 3</w:t>
      </w:r>
      <w:r w:rsidRPr="00EE793E">
        <w:rPr>
          <w:rFonts w:cs="Arial"/>
          <w:sz w:val="24"/>
          <w:szCs w:val="24"/>
        </w:rPr>
        <w:tab/>
        <w:t xml:space="preserve">Опис и врста </w:t>
      </w:r>
      <w:proofErr w:type="gramStart"/>
      <w:r w:rsidRPr="00EE793E">
        <w:rPr>
          <w:rFonts w:cs="Arial"/>
          <w:sz w:val="24"/>
          <w:szCs w:val="24"/>
        </w:rPr>
        <w:t>услуге ;</w:t>
      </w:r>
      <w:proofErr w:type="gramEnd"/>
    </w:p>
    <w:p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t>Структура цене из Понуде;</w:t>
      </w:r>
    </w:p>
    <w:p w:rsidR="00EE793E" w:rsidRPr="00EE793E" w:rsidRDefault="00EE793E" w:rsidP="00EE793E">
      <w:pPr>
        <w:pStyle w:val="KDParagraf"/>
        <w:spacing w:before="0"/>
        <w:rPr>
          <w:rFonts w:cs="Arial"/>
          <w:sz w:val="24"/>
          <w:szCs w:val="24"/>
        </w:rPr>
      </w:pPr>
      <w:r w:rsidRPr="00EE793E">
        <w:rPr>
          <w:rFonts w:cs="Arial"/>
          <w:sz w:val="24"/>
          <w:szCs w:val="24"/>
        </w:rPr>
        <w:t>Прилог број 5</w:t>
      </w:r>
      <w:r w:rsidRPr="00EE793E">
        <w:rPr>
          <w:rFonts w:cs="Arial"/>
          <w:sz w:val="24"/>
          <w:szCs w:val="24"/>
        </w:rPr>
        <w:tab/>
        <w:t xml:space="preserve">Термин план; </w:t>
      </w:r>
    </w:p>
    <w:p w:rsidR="00EE793E" w:rsidRPr="00EE793E" w:rsidRDefault="00D06CFD" w:rsidP="00EE793E">
      <w:pPr>
        <w:pStyle w:val="KDParagraf"/>
        <w:spacing w:before="0"/>
        <w:rPr>
          <w:rFonts w:cs="Arial"/>
          <w:sz w:val="24"/>
          <w:szCs w:val="24"/>
        </w:rPr>
      </w:pPr>
      <w:r>
        <w:rPr>
          <w:rFonts w:cs="Arial"/>
          <w:sz w:val="24"/>
          <w:szCs w:val="24"/>
        </w:rPr>
        <w:t xml:space="preserve">Прилог број 6          </w:t>
      </w:r>
      <w:r w:rsidR="00EE793E" w:rsidRPr="00EE793E">
        <w:rPr>
          <w:rFonts w:cs="Arial"/>
          <w:sz w:val="24"/>
          <w:szCs w:val="24"/>
        </w:rPr>
        <w:t>Списак извршилаца и Резервни списак извршилаца;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7</w:t>
      </w:r>
      <w:r w:rsidRPr="00EE793E">
        <w:rPr>
          <w:rFonts w:cs="Arial"/>
          <w:sz w:val="24"/>
          <w:szCs w:val="24"/>
        </w:rPr>
        <w:tab/>
        <w:t>Уговор о чувању пословне тајне и поверљивих информација;</w:t>
      </w:r>
    </w:p>
    <w:p w:rsidR="00EE793E" w:rsidRPr="00EE793E" w:rsidRDefault="00EE793E" w:rsidP="00EE793E">
      <w:pPr>
        <w:pStyle w:val="KDParagraf"/>
        <w:spacing w:before="0"/>
        <w:rPr>
          <w:rFonts w:cs="Arial"/>
          <w:sz w:val="24"/>
          <w:szCs w:val="24"/>
        </w:rPr>
      </w:pPr>
      <w:r w:rsidRPr="00EE793E">
        <w:rPr>
          <w:rFonts w:cs="Arial"/>
          <w:sz w:val="24"/>
          <w:szCs w:val="24"/>
        </w:rPr>
        <w:t>Прилог број 8</w:t>
      </w:r>
      <w:r w:rsidRPr="00EE793E">
        <w:rPr>
          <w:rFonts w:cs="Arial"/>
          <w:sz w:val="24"/>
          <w:szCs w:val="24"/>
        </w:rPr>
        <w:tab/>
        <w:t xml:space="preserve">Безбедност и здравље на раду; </w:t>
      </w:r>
    </w:p>
    <w:p w:rsidR="00945782" w:rsidRPr="00A74C4C" w:rsidRDefault="00D06CFD" w:rsidP="00945782">
      <w:pPr>
        <w:autoSpaceDE w:val="0"/>
        <w:autoSpaceDN w:val="0"/>
        <w:spacing w:after="60"/>
        <w:ind w:left="2127" w:hanging="2127"/>
        <w:rPr>
          <w:rFonts w:eastAsia="Lucida Sans Unicode" w:cs="Arial"/>
          <w:szCs w:val="24"/>
          <w:lang w:val="ru-RU"/>
        </w:rPr>
      </w:pPr>
      <w:r>
        <w:rPr>
          <w:rFonts w:cs="Arial"/>
          <w:sz w:val="24"/>
          <w:szCs w:val="24"/>
        </w:rPr>
        <w:t xml:space="preserve">Прилог број 9   </w:t>
      </w:r>
      <w:r w:rsidR="003D7D89">
        <w:rPr>
          <w:rFonts w:cs="Arial"/>
          <w:sz w:val="24"/>
          <w:szCs w:val="24"/>
        </w:rPr>
        <w:t xml:space="preserve"> </w:t>
      </w:r>
      <w:r w:rsidR="00EE793E" w:rsidRPr="00945782">
        <w:rPr>
          <w:rFonts w:cs="Arial"/>
          <w:sz w:val="24"/>
          <w:szCs w:val="24"/>
        </w:rPr>
        <w:t>Споразум о заједничком извршењу услуге</w:t>
      </w:r>
      <w:r w:rsidR="00945782" w:rsidRPr="00945782">
        <w:rPr>
          <w:rFonts w:cs="Arial"/>
          <w:i/>
          <w:szCs w:val="24"/>
        </w:rPr>
        <w:t xml:space="preserve"> </w:t>
      </w:r>
      <w:r w:rsidR="00945782">
        <w:rPr>
          <w:rFonts w:cs="Arial"/>
          <w:i/>
          <w:color w:val="548DD4"/>
          <w:szCs w:val="24"/>
          <w:lang w:val="ru-RU"/>
        </w:rPr>
        <w:t>(</w:t>
      </w:r>
      <w:r w:rsidR="00945782" w:rsidRPr="00A74C4C">
        <w:rPr>
          <w:rFonts w:cs="Arial"/>
          <w:i/>
          <w:color w:val="548DD4"/>
          <w:szCs w:val="24"/>
        </w:rPr>
        <w:t>напомена</w:t>
      </w:r>
      <w:proofErr w:type="gramStart"/>
      <w:r w:rsidR="00945782" w:rsidRPr="00A74C4C">
        <w:rPr>
          <w:rFonts w:cs="Arial"/>
          <w:i/>
          <w:color w:val="548DD4"/>
          <w:szCs w:val="24"/>
        </w:rPr>
        <w:t>:биће</w:t>
      </w:r>
      <w:proofErr w:type="gramEnd"/>
      <w:r w:rsidR="00945782" w:rsidRPr="00A74C4C">
        <w:rPr>
          <w:rFonts w:cs="Arial"/>
          <w:i/>
          <w:color w:val="548DD4"/>
          <w:szCs w:val="24"/>
        </w:rPr>
        <w:t xml:space="preserve"> наведено у тексту Уговора</w:t>
      </w:r>
      <w:r w:rsidR="00945782" w:rsidRPr="00A74C4C">
        <w:rPr>
          <w:rFonts w:cs="Arial"/>
          <w:i/>
          <w:color w:val="548DD4"/>
          <w:szCs w:val="24"/>
          <w:lang w:val="ru-RU"/>
        </w:rPr>
        <w:t xml:space="preserve"> у случају заједничке понуде</w:t>
      </w:r>
      <w:r w:rsidR="00945782">
        <w:rPr>
          <w:rFonts w:cs="Arial"/>
          <w:i/>
          <w:color w:val="548DD4"/>
          <w:szCs w:val="24"/>
          <w:lang w:val="ru-RU"/>
        </w:rPr>
        <w:t>)</w:t>
      </w:r>
      <w:r w:rsidR="00945782">
        <w:rPr>
          <w:rFonts w:cs="Arial"/>
          <w:szCs w:val="24"/>
          <w:lang w:val="ru-RU"/>
        </w:rPr>
        <w:t xml:space="preserve"> </w:t>
      </w:r>
    </w:p>
    <w:p w:rsidR="00D06CFD" w:rsidRDefault="00D06CFD" w:rsidP="00EE793E">
      <w:pPr>
        <w:pStyle w:val="KDParagraf"/>
        <w:spacing w:before="0"/>
        <w:rPr>
          <w:rFonts w:cs="Arial"/>
          <w:color w:val="00B0F0"/>
          <w:sz w:val="24"/>
          <w:szCs w:val="24"/>
        </w:rPr>
      </w:pP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r w:rsidRPr="00C64A78">
        <w:rPr>
          <w:rFonts w:cs="Arial"/>
          <w:b/>
          <w:sz w:val="24"/>
          <w:szCs w:val="24"/>
        </w:rPr>
        <w:t>Члан 3</w:t>
      </w:r>
      <w:r w:rsidR="00025D10">
        <w:rPr>
          <w:rFonts w:cs="Arial"/>
          <w:b/>
          <w:sz w:val="24"/>
          <w:szCs w:val="24"/>
          <w:lang w:val="sr-Cyrl-RS"/>
        </w:rPr>
        <w:t>7</w:t>
      </w:r>
      <w:r w:rsidRPr="00EE793E">
        <w:rPr>
          <w:rFonts w:cs="Arial"/>
          <w:sz w:val="24"/>
          <w:szCs w:val="24"/>
        </w:rPr>
        <w:t>.</w:t>
      </w:r>
    </w:p>
    <w:p w:rsidR="00EE793E" w:rsidRPr="00EE793E" w:rsidRDefault="00EE793E" w:rsidP="00EE793E">
      <w:pPr>
        <w:pStyle w:val="KDParagraf"/>
        <w:spacing w:before="0"/>
        <w:rPr>
          <w:rFonts w:cs="Arial"/>
          <w:sz w:val="24"/>
          <w:szCs w:val="24"/>
        </w:rPr>
      </w:pPr>
    </w:p>
    <w:p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CC5210" w:rsidRDefault="00CC5210" w:rsidP="00EE793E">
      <w:pPr>
        <w:pStyle w:val="KDParagraf"/>
        <w:spacing w:before="0"/>
        <w:rPr>
          <w:rFonts w:cs="Arial"/>
          <w:sz w:val="24"/>
          <w:szCs w:val="24"/>
        </w:rPr>
      </w:pPr>
    </w:p>
    <w:p w:rsidR="00906791" w:rsidRPr="00EE793E" w:rsidRDefault="00906791" w:rsidP="00EE793E">
      <w:pPr>
        <w:pStyle w:val="KDParagraf"/>
        <w:spacing w:before="0"/>
        <w:rPr>
          <w:rFonts w:cs="Arial"/>
          <w:sz w:val="24"/>
          <w:szCs w:val="24"/>
        </w:rPr>
      </w:pPr>
    </w:p>
    <w:p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rsidR="00EE793E" w:rsidRPr="00CC5210" w:rsidRDefault="00906791" w:rsidP="00EE793E">
      <w:pPr>
        <w:pStyle w:val="KDParagraf"/>
        <w:spacing w:before="0"/>
        <w:rPr>
          <w:rFonts w:cs="Arial"/>
          <w:sz w:val="24"/>
          <w:szCs w:val="24"/>
          <w:lang w:val="sr-Cyrl-RS"/>
        </w:rPr>
      </w:pPr>
      <w:r>
        <w:rPr>
          <w:rFonts w:cs="Arial"/>
          <w:sz w:val="24"/>
          <w:szCs w:val="24"/>
          <w:lang w:val="sr-Cyrl-RS"/>
        </w:rPr>
        <w:t xml:space="preserve">  </w:t>
      </w:r>
      <w:r w:rsidR="00CC5210">
        <w:rPr>
          <w:rFonts w:cs="Arial"/>
          <w:sz w:val="24"/>
          <w:szCs w:val="24"/>
          <w:lang w:val="sr-Cyrl-RS"/>
        </w:rPr>
        <w:t xml:space="preserve">          </w:t>
      </w:r>
      <w:r w:rsidR="001463A3">
        <w:rPr>
          <w:rFonts w:cs="Arial"/>
          <w:b/>
          <w:sz w:val="24"/>
          <w:szCs w:val="24"/>
          <w:lang w:val="sr-Cyrl-RS"/>
        </w:rPr>
        <w:t xml:space="preserve">Милорад Грчић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Pr>
          <w:rFonts w:cs="Arial"/>
          <w:sz w:val="24"/>
          <w:szCs w:val="24"/>
          <w:lang w:val="sr-Cyrl-RS"/>
        </w:rPr>
        <w:t>Назив</w:t>
      </w:r>
    </w:p>
    <w:p w:rsidR="00C64A78" w:rsidRPr="00C64A78" w:rsidRDefault="00C64A78" w:rsidP="00EE793E">
      <w:pPr>
        <w:pStyle w:val="KDParagraf"/>
        <w:spacing w:before="0"/>
        <w:rPr>
          <w:rFonts w:cs="Arial"/>
          <w:b/>
          <w:sz w:val="24"/>
          <w:szCs w:val="24"/>
        </w:rPr>
      </w:pPr>
    </w:p>
    <w:p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rsid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00906791">
        <w:rPr>
          <w:rFonts w:cs="Arial"/>
          <w:sz w:val="24"/>
          <w:szCs w:val="24"/>
          <w:lang w:val="sr-Cyrl-RS"/>
        </w:rPr>
        <w:t xml:space="preserve">                    </w:t>
      </w:r>
      <w:r w:rsidR="00CC5210">
        <w:rPr>
          <w:rFonts w:cs="Arial"/>
          <w:sz w:val="24"/>
          <w:szCs w:val="24"/>
          <w:lang w:val="sr-Cyrl-RS"/>
        </w:rPr>
        <w:t xml:space="preserve">                                                </w:t>
      </w:r>
      <w:r w:rsidR="00906791">
        <w:rPr>
          <w:rFonts w:cs="Arial"/>
          <w:sz w:val="24"/>
          <w:szCs w:val="24"/>
          <w:lang w:val="sr-Cyrl-RS"/>
        </w:rPr>
        <w:t xml:space="preserve"> </w:t>
      </w:r>
    </w:p>
    <w:p w:rsidR="00CC5210" w:rsidRPr="003D7D89" w:rsidRDefault="00CC5210" w:rsidP="00CC5210">
      <w:pPr>
        <w:pStyle w:val="KDParagraf"/>
        <w:tabs>
          <w:tab w:val="left" w:pos="6315"/>
        </w:tabs>
        <w:spacing w:before="0"/>
        <w:rPr>
          <w:rFonts w:cs="Arial"/>
          <w:b/>
          <w:sz w:val="24"/>
          <w:szCs w:val="24"/>
          <w:lang w:val="sr-Cyrl-RS"/>
        </w:rPr>
      </w:pPr>
      <w:r>
        <w:rPr>
          <w:rFonts w:cs="Arial"/>
          <w:sz w:val="24"/>
          <w:szCs w:val="24"/>
          <w:lang w:val="sr-Cyrl-RS"/>
        </w:rPr>
        <w:t xml:space="preserve">       </w:t>
      </w:r>
      <w:r w:rsidR="009A3428">
        <w:rPr>
          <w:rFonts w:cs="Arial"/>
          <w:sz w:val="24"/>
          <w:szCs w:val="24"/>
          <w:lang w:val="sr-Cyrl-RS"/>
        </w:rPr>
        <w:t xml:space="preserve">      </w:t>
      </w:r>
      <w:r w:rsidR="009A3428">
        <w:rPr>
          <w:rFonts w:cs="Arial"/>
          <w:b/>
          <w:sz w:val="24"/>
          <w:szCs w:val="24"/>
          <w:lang w:val="sr-Cyrl-RS"/>
        </w:rPr>
        <w:t>в</w:t>
      </w:r>
      <w:r w:rsidRPr="00CC5210">
        <w:rPr>
          <w:rFonts w:cs="Arial"/>
          <w:b/>
          <w:sz w:val="24"/>
          <w:szCs w:val="24"/>
          <w:lang w:val="sr-Cyrl-RS"/>
        </w:rPr>
        <w:t>.д.</w:t>
      </w:r>
      <w:r w:rsidR="009A3428">
        <w:rPr>
          <w:rFonts w:cs="Arial"/>
          <w:b/>
          <w:sz w:val="24"/>
          <w:szCs w:val="24"/>
          <w:lang w:val="sr-Cyrl-RS"/>
        </w:rPr>
        <w:t xml:space="preserve"> </w:t>
      </w:r>
      <w:r w:rsidRPr="00CC5210">
        <w:rPr>
          <w:rFonts w:cs="Arial"/>
          <w:b/>
          <w:sz w:val="24"/>
          <w:szCs w:val="24"/>
          <w:lang w:val="sr-Cyrl-RS"/>
        </w:rPr>
        <w:t>директора</w:t>
      </w:r>
      <w:r>
        <w:rPr>
          <w:rFonts w:cs="Arial"/>
          <w:b/>
          <w:sz w:val="24"/>
          <w:szCs w:val="24"/>
          <w:lang w:val="sr-Cyrl-RS"/>
        </w:rPr>
        <w:tab/>
      </w:r>
      <w:r w:rsidRPr="003D7D89">
        <w:rPr>
          <w:rFonts w:cs="Arial"/>
          <w:b/>
          <w:sz w:val="24"/>
          <w:szCs w:val="24"/>
          <w:lang w:val="sr-Cyrl-RS"/>
        </w:rPr>
        <w:t>Име и презиме</w:t>
      </w:r>
    </w:p>
    <w:p w:rsidR="00EE793E" w:rsidRPr="003D7D89" w:rsidRDefault="00906791" w:rsidP="00CC5210">
      <w:pPr>
        <w:pStyle w:val="KDParagraf"/>
        <w:spacing w:before="0"/>
        <w:rPr>
          <w:rFonts w:cs="Arial"/>
          <w:b/>
          <w:sz w:val="24"/>
          <w:szCs w:val="24"/>
          <w:lang w:val="sr-Cyrl-RS"/>
        </w:rPr>
      </w:pPr>
      <w:r w:rsidRPr="003D7D89">
        <w:rPr>
          <w:rFonts w:cs="Arial"/>
          <w:b/>
          <w:sz w:val="24"/>
          <w:szCs w:val="24"/>
          <w:lang w:val="sr-Cyrl-RS"/>
        </w:rPr>
        <w:t xml:space="preserve">     </w:t>
      </w:r>
      <w:r w:rsidR="000C52FC" w:rsidRPr="003D7D89">
        <w:rPr>
          <w:rFonts w:cs="Arial"/>
          <w:b/>
          <w:sz w:val="24"/>
          <w:szCs w:val="24"/>
          <w:lang w:val="sr-Cyrl-RS"/>
        </w:rPr>
        <w:t xml:space="preserve">        </w:t>
      </w:r>
      <w:r w:rsidR="00C64A78" w:rsidRPr="003D7D89">
        <w:rPr>
          <w:rFonts w:cs="Arial"/>
          <w:b/>
          <w:sz w:val="24"/>
          <w:szCs w:val="24"/>
          <w:lang w:val="sr-Cyrl-RS"/>
        </w:rPr>
        <w:t xml:space="preserve"> </w:t>
      </w:r>
      <w:r w:rsidR="00EE793E" w:rsidRPr="003D7D89">
        <w:rPr>
          <w:rFonts w:cs="Arial"/>
          <w:b/>
          <w:sz w:val="24"/>
          <w:szCs w:val="24"/>
        </w:rPr>
        <w:tab/>
      </w:r>
      <w:r w:rsidR="00EE793E" w:rsidRPr="003D7D89">
        <w:rPr>
          <w:rFonts w:cs="Arial"/>
          <w:b/>
          <w:sz w:val="24"/>
          <w:szCs w:val="24"/>
        </w:rPr>
        <w:tab/>
      </w:r>
      <w:r w:rsidR="00A96BCA" w:rsidRPr="003D7D89">
        <w:rPr>
          <w:rFonts w:cs="Arial"/>
          <w:b/>
          <w:sz w:val="24"/>
          <w:szCs w:val="24"/>
          <w:lang w:val="sr-Cyrl-RS"/>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0C52FC"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 xml:space="preserve">     </w:t>
      </w:r>
      <w:r w:rsidR="00CC5210" w:rsidRPr="003D7D89">
        <w:rPr>
          <w:rFonts w:cs="Arial"/>
          <w:b/>
          <w:sz w:val="24"/>
          <w:szCs w:val="24"/>
        </w:rPr>
        <w:t xml:space="preserve"> </w:t>
      </w:r>
      <w:r w:rsidR="00CC5210" w:rsidRPr="003D7D89">
        <w:rPr>
          <w:rFonts w:cs="Arial"/>
          <w:b/>
          <w:sz w:val="24"/>
          <w:szCs w:val="24"/>
          <w:lang w:val="sr-Cyrl-RS"/>
        </w:rPr>
        <w:t>Функција</w:t>
      </w:r>
    </w:p>
    <w:p w:rsidR="00EE793E" w:rsidRPr="00EE793E" w:rsidRDefault="00EE793E" w:rsidP="00EE793E">
      <w:pPr>
        <w:pStyle w:val="KDParagraf"/>
        <w:spacing w:before="0"/>
        <w:rPr>
          <w:rFonts w:cs="Arial"/>
          <w:sz w:val="24"/>
          <w:szCs w:val="24"/>
        </w:rPr>
      </w:pPr>
    </w:p>
    <w:p w:rsidR="00EE793E" w:rsidRPr="00EE793E" w:rsidRDefault="00EE793E" w:rsidP="00EE793E">
      <w:pPr>
        <w:pStyle w:val="KDParagraf"/>
        <w:spacing w:before="0"/>
        <w:rPr>
          <w:rFonts w:cs="Arial"/>
          <w:sz w:val="24"/>
          <w:szCs w:val="24"/>
        </w:rPr>
      </w:pPr>
    </w:p>
    <w:p w:rsidR="003A49ED" w:rsidRPr="003A49ED" w:rsidRDefault="003A49ED" w:rsidP="003A49ED">
      <w:pPr>
        <w:pStyle w:val="KDParagraf"/>
        <w:spacing w:before="0"/>
        <w:rPr>
          <w:rFonts w:cs="Arial"/>
          <w:color w:val="FF0000"/>
          <w:sz w:val="24"/>
          <w:szCs w:val="24"/>
        </w:rPr>
      </w:pPr>
      <w:r w:rsidRPr="003A49ED">
        <w:rPr>
          <w:rFonts w:cs="Arial"/>
          <w:color w:val="FF0000"/>
          <w:sz w:val="24"/>
          <w:szCs w:val="24"/>
        </w:rPr>
        <w:tab/>
      </w:r>
    </w:p>
    <w:p w:rsidR="003A49ED" w:rsidRPr="003A49ED" w:rsidRDefault="003A49ED" w:rsidP="003A49ED">
      <w:pPr>
        <w:pStyle w:val="KDParagraf"/>
        <w:spacing w:before="0"/>
        <w:rPr>
          <w:rFonts w:cs="Arial"/>
          <w:color w:val="FF0000"/>
          <w:sz w:val="24"/>
          <w:szCs w:val="24"/>
        </w:rPr>
      </w:pPr>
    </w:p>
    <w:p w:rsidR="003A49ED" w:rsidRDefault="003A49ED"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FC2F19" w:rsidRDefault="00FC2F19"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7527B3" w:rsidRDefault="007527B3"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МОДЕЛ УГОВОРА </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Закључен између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Јавног предузећа „Електропривреда Србије“, Београд, Улица царице Милице бр. 2, матични број: 20053658, ПИБ 103920327, бр.тек.рачуна: 160-700-13 Banka Intesa ад Београд, које заступа </w:t>
      </w:r>
      <w:r w:rsidR="00A370DF" w:rsidRPr="00A370DF">
        <w:rPr>
          <w:rFonts w:cs="Arial"/>
          <w:sz w:val="24"/>
          <w:szCs w:val="24"/>
        </w:rPr>
        <w:t>законски заступник</w:t>
      </w:r>
      <w:r w:rsidR="00A370DF" w:rsidRPr="00A676E8">
        <w:rPr>
          <w:rFonts w:cs="Arial"/>
          <w:b/>
          <w:sz w:val="24"/>
          <w:szCs w:val="24"/>
        </w:rPr>
        <w:t xml:space="preserve"> </w:t>
      </w:r>
      <w:r w:rsidR="00FC2F19">
        <w:rPr>
          <w:rFonts w:cs="Arial"/>
          <w:sz w:val="24"/>
          <w:szCs w:val="24"/>
          <w:lang w:val="sr-Cyrl-RS"/>
        </w:rPr>
        <w:t>в.д.</w:t>
      </w:r>
      <w:r w:rsidR="003D7D89">
        <w:rPr>
          <w:rFonts w:cs="Arial"/>
          <w:sz w:val="24"/>
          <w:szCs w:val="24"/>
          <w:lang w:val="sr-Cyrl-RS"/>
        </w:rPr>
        <w:t xml:space="preserve"> </w:t>
      </w:r>
      <w:proofErr w:type="gramStart"/>
      <w:r w:rsidRPr="003A49ED">
        <w:rPr>
          <w:rFonts w:cs="Arial"/>
          <w:sz w:val="24"/>
          <w:szCs w:val="24"/>
        </w:rPr>
        <w:t>директор</w:t>
      </w:r>
      <w:r w:rsidR="00FC2F19">
        <w:rPr>
          <w:rFonts w:cs="Arial"/>
          <w:sz w:val="24"/>
          <w:szCs w:val="24"/>
          <w:lang w:val="sr-Cyrl-RS"/>
        </w:rPr>
        <w:t xml:space="preserve">а </w:t>
      </w:r>
      <w:r w:rsidRPr="003A49ED">
        <w:rPr>
          <w:rFonts w:cs="Arial"/>
          <w:sz w:val="24"/>
          <w:szCs w:val="24"/>
        </w:rPr>
        <w:t xml:space="preserve"> </w:t>
      </w:r>
      <w:r w:rsidR="00FC2F19" w:rsidRPr="00A370DF">
        <w:rPr>
          <w:rFonts w:cs="Arial"/>
          <w:sz w:val="24"/>
          <w:szCs w:val="24"/>
          <w:lang w:val="sr-Cyrl-RS"/>
        </w:rPr>
        <w:t>Милорад</w:t>
      </w:r>
      <w:proofErr w:type="gramEnd"/>
      <w:r w:rsidR="00FC2F19" w:rsidRPr="00A370DF">
        <w:rPr>
          <w:rFonts w:cs="Arial"/>
          <w:sz w:val="24"/>
          <w:szCs w:val="24"/>
          <w:lang w:val="sr-Cyrl-RS"/>
        </w:rPr>
        <w:t xml:space="preserve"> Грчић</w:t>
      </w:r>
      <w:r w:rsidR="00FC2F19" w:rsidRPr="00FC2F19">
        <w:rPr>
          <w:rFonts w:cs="Arial"/>
          <w:sz w:val="24"/>
          <w:szCs w:val="24"/>
        </w:rPr>
        <w:t xml:space="preserve"> </w:t>
      </w:r>
      <w:r w:rsidRPr="003A49ED">
        <w:rPr>
          <w:rFonts w:cs="Arial"/>
          <w:sz w:val="24"/>
          <w:szCs w:val="24"/>
        </w:rPr>
        <w:t xml:space="preserve">(у даљем тексту: </w:t>
      </w:r>
      <w:r>
        <w:rPr>
          <w:rFonts w:cs="Arial"/>
          <w:sz w:val="24"/>
          <w:szCs w:val="24"/>
          <w:lang w:val="sr-Cyrl-RS"/>
        </w:rPr>
        <w:t>Корисник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___________________________________________________________________, матични број: ___________, ПИБ _______________, бр.тек.рачуна: ____________ кога заступа </w:t>
      </w:r>
      <w:r w:rsidR="00A370DF" w:rsidRPr="00A370DF">
        <w:rPr>
          <w:rFonts w:cs="Arial"/>
          <w:sz w:val="24"/>
          <w:szCs w:val="24"/>
        </w:rPr>
        <w:t>законски заступник</w:t>
      </w:r>
      <w:r w:rsidR="00A370DF" w:rsidRPr="00A676E8">
        <w:rPr>
          <w:rFonts w:cs="Arial"/>
          <w:b/>
          <w:sz w:val="24"/>
          <w:szCs w:val="24"/>
        </w:rPr>
        <w:t xml:space="preserve"> </w:t>
      </w:r>
      <w:r w:rsidRPr="003A49ED">
        <w:rPr>
          <w:rFonts w:cs="Arial"/>
          <w:sz w:val="24"/>
          <w:szCs w:val="24"/>
        </w:rPr>
        <w:t xml:space="preserve">директор _________________, (у даљем тексту </w:t>
      </w:r>
      <w:r w:rsidR="00067DF5">
        <w:rPr>
          <w:rFonts w:cs="Arial"/>
          <w:sz w:val="24"/>
          <w:szCs w:val="24"/>
          <w:lang w:val="sr-Cyrl-RS"/>
        </w:rPr>
        <w:t>Пружалац услуге</w:t>
      </w:r>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Pr="00A370DF" w:rsidRDefault="003A49ED" w:rsidP="003A49ED">
      <w:pPr>
        <w:pStyle w:val="KDParagraf"/>
        <w:spacing w:before="0"/>
        <w:rPr>
          <w:rFonts w:cs="Arial"/>
          <w:sz w:val="24"/>
          <w:szCs w:val="24"/>
          <w:lang w:val="sr-Cyrl-RS"/>
        </w:rPr>
      </w:pPr>
      <w:proofErr w:type="gramStart"/>
      <w:r w:rsidRPr="003A49ED">
        <w:rPr>
          <w:rFonts w:cs="Arial"/>
          <w:sz w:val="24"/>
          <w:szCs w:val="24"/>
        </w:rPr>
        <w:t>чланови</w:t>
      </w:r>
      <w:proofErr w:type="gramEnd"/>
      <w:r w:rsidRPr="003A49ED">
        <w:rPr>
          <w:rFonts w:cs="Arial"/>
          <w:sz w:val="24"/>
          <w:szCs w:val="24"/>
        </w:rPr>
        <w:t xml:space="preserve"> групе /подизвођачи _________________________________________________</w:t>
      </w:r>
      <w:r w:rsidR="00A370DF">
        <w:rPr>
          <w:rFonts w:cs="Arial"/>
          <w:sz w:val="24"/>
          <w:szCs w:val="24"/>
          <w:lang w:val="sr-Cyrl-RS"/>
        </w:rPr>
        <w:t>_________________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___________________________________________</w:t>
      </w:r>
      <w:r w:rsidR="00A370DF">
        <w:rPr>
          <w:rFonts w:cs="Arial"/>
          <w:sz w:val="24"/>
          <w:szCs w:val="24"/>
        </w:rPr>
        <w:t>___________________________________________________________________________________________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FC2F19">
        <w:rPr>
          <w:rFonts w:cs="Arial"/>
          <w:sz w:val="24"/>
          <w:szCs w:val="24"/>
          <w:lang w:val="sr-Cyrl-RS"/>
        </w:rPr>
        <w:t xml:space="preserve"> израде студије </w:t>
      </w:r>
      <w:r w:rsidR="00FC2F19" w:rsidRPr="00190E9A">
        <w:rPr>
          <w:rFonts w:cs="Arial"/>
          <w:sz w:val="24"/>
          <w:szCs w:val="24"/>
          <w:lang w:val="ru-RU"/>
        </w:rPr>
        <w:t>«</w:t>
      </w:r>
      <w:r w:rsidR="00FC2F19" w:rsidRPr="00190E9A">
        <w:rPr>
          <w:rFonts w:cs="Arial"/>
          <w:sz w:val="24"/>
          <w:szCs w:val="24"/>
          <w:lang w:val="am-ET"/>
        </w:rPr>
        <w:t>Р</w:t>
      </w:r>
      <w:r w:rsidR="00FC2F19" w:rsidRPr="00190E9A">
        <w:rPr>
          <w:rFonts w:cs="Arial"/>
          <w:sz w:val="24"/>
          <w:szCs w:val="24"/>
          <w:lang w:val="sr-Cyrl-RS"/>
        </w:rPr>
        <w:t>а</w:t>
      </w:r>
      <w:r w:rsidR="00FC2F19" w:rsidRPr="00190E9A">
        <w:rPr>
          <w:rFonts w:cs="Arial"/>
          <w:sz w:val="24"/>
          <w:szCs w:val="24"/>
          <w:lang w:val="am-ET"/>
        </w:rPr>
        <w:t>ционализација резервне опреме и побољшање поузданости објеката</w:t>
      </w:r>
      <w:r w:rsidR="00FC2F19" w:rsidRPr="00190E9A">
        <w:rPr>
          <w:rFonts w:cs="Arial"/>
          <w:sz w:val="24"/>
          <w:szCs w:val="24"/>
          <w:lang w:val="ru-RU"/>
        </w:rPr>
        <w:t>«</w:t>
      </w:r>
      <w:r w:rsidRPr="003A49ED">
        <w:rPr>
          <w:rFonts w:cs="Arial"/>
          <w:sz w:val="24"/>
          <w:szCs w:val="24"/>
        </w:rPr>
        <w:t>, Јавна набавка број ЈН</w:t>
      </w:r>
      <w:r w:rsidR="00FC2F19">
        <w:rPr>
          <w:rFonts w:cs="Arial"/>
          <w:sz w:val="24"/>
          <w:szCs w:val="24"/>
          <w:lang w:val="sr-Cyrl-RS"/>
        </w:rPr>
        <w:t>1000/0326/2016</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2.</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је било која информација која има комерцијалну вредност зато што није опште позната нити је доступна трећим лицима која би њеним </w:t>
      </w:r>
      <w:r w:rsidRPr="003A49ED">
        <w:rPr>
          <w:rFonts w:cs="Arial"/>
          <w:sz w:val="24"/>
          <w:szCs w:val="24"/>
        </w:rPr>
        <w:lastRenderedPageBreak/>
        <w:t>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rsidR="003A49ED" w:rsidRPr="003A49ED" w:rsidRDefault="003A49ED" w:rsidP="003A49ED">
      <w:pPr>
        <w:pStyle w:val="KDParagraf"/>
        <w:spacing w:before="0"/>
        <w:rPr>
          <w:rFonts w:cs="Arial"/>
          <w:sz w:val="24"/>
          <w:szCs w:val="24"/>
        </w:rPr>
      </w:pPr>
      <w:r w:rsidRPr="003A49ED">
        <w:rPr>
          <w:rFonts w:cs="Arial"/>
          <w:sz w:val="24"/>
          <w:szCs w:val="24"/>
        </w:rPr>
        <w:tab/>
      </w:r>
    </w:p>
    <w:p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3.</w:t>
      </w:r>
    </w:p>
    <w:p w:rsidR="00A63181" w:rsidRPr="003A49ED" w:rsidRDefault="00A63181"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w:t>
      </w:r>
      <w:proofErr w:type="gramStart"/>
      <w:r w:rsidRPr="003A49ED">
        <w:rPr>
          <w:rFonts w:cs="Arial"/>
          <w:sz w:val="24"/>
          <w:szCs w:val="24"/>
        </w:rPr>
        <w:t>“ или</w:t>
      </w:r>
      <w:proofErr w:type="gramEnd"/>
      <w:r w:rsidRPr="003A49ED">
        <w:rPr>
          <w:rFonts w:cs="Arial"/>
          <w:sz w:val="24"/>
          <w:szCs w:val="24"/>
        </w:rPr>
        <w:t xml:space="preserve">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Pr="003A49ED">
        <w:rPr>
          <w:rFonts w:cs="Arial"/>
          <w:sz w:val="24"/>
          <w:szCs w:val="24"/>
        </w:rPr>
        <w:t xml:space="preserve">и </w:t>
      </w:r>
      <w:r>
        <w:rPr>
          <w:rFonts w:cs="Arial"/>
          <w:sz w:val="24"/>
          <w:szCs w:val="24"/>
          <w:lang w:val="sr-Cyrl-RS"/>
        </w:rPr>
        <w:t>Пружаоца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lastRenderedPageBreak/>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rsidR="003A49ED" w:rsidRPr="003A49ED" w:rsidRDefault="003A49ED" w:rsidP="003A49ED">
      <w:pPr>
        <w:pStyle w:val="KDParagraf"/>
        <w:spacing w:before="0"/>
        <w:rPr>
          <w:rFonts w:cs="Arial"/>
          <w:sz w:val="24"/>
          <w:szCs w:val="24"/>
        </w:rPr>
      </w:pPr>
    </w:p>
    <w:p w:rsidR="00A70C1B" w:rsidRDefault="00A70C1B"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w:t>
      </w:r>
      <w:r w:rsidR="00A70C1B">
        <w:rPr>
          <w:rFonts w:cs="Arial"/>
          <w:sz w:val="24"/>
          <w:szCs w:val="24"/>
        </w:rPr>
        <w:t>mai</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rsidR="000A57D7" w:rsidRPr="003A49ED" w:rsidRDefault="000A57D7" w:rsidP="003A49ED">
      <w:pPr>
        <w:pStyle w:val="KDParagraf"/>
        <w:spacing w:before="0"/>
        <w:rPr>
          <w:rFonts w:cs="Arial"/>
          <w:sz w:val="24"/>
          <w:szCs w:val="24"/>
        </w:rPr>
      </w:pPr>
    </w:p>
    <w:p w:rsidR="00371AC5" w:rsidRDefault="00371AC5" w:rsidP="003A49ED">
      <w:pPr>
        <w:pStyle w:val="KDParagraf"/>
        <w:spacing w:before="0"/>
        <w:rPr>
          <w:rFonts w:cs="Arial"/>
          <w:sz w:val="24"/>
          <w:szCs w:val="24"/>
        </w:rPr>
      </w:pPr>
    </w:p>
    <w:p w:rsidR="00371AC5" w:rsidRDefault="00371AC5"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8.</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К</w:t>
      </w:r>
      <w:r>
        <w:rPr>
          <w:rFonts w:cs="Arial"/>
          <w:sz w:val="24"/>
          <w:szCs w:val="24"/>
          <w:lang w:val="sr-Cyrl-RS"/>
        </w:rPr>
        <w:t>орисника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Јавно предузеће „Електропривреда Србије“</w:t>
      </w:r>
    </w:p>
    <w:p w:rsidR="003A49ED" w:rsidRPr="003A49ED" w:rsidRDefault="003A49ED" w:rsidP="003A49ED">
      <w:pPr>
        <w:pStyle w:val="KDParagraf"/>
        <w:spacing w:before="0"/>
        <w:rPr>
          <w:rFonts w:cs="Arial"/>
          <w:sz w:val="24"/>
          <w:szCs w:val="24"/>
        </w:rPr>
      </w:pPr>
      <w:r w:rsidRPr="003A49ED">
        <w:rPr>
          <w:rFonts w:cs="Arial"/>
          <w:sz w:val="24"/>
          <w:szCs w:val="24"/>
        </w:rPr>
        <w:t>Улица царице Милице бр. 2. Београд</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За Пр</w:t>
      </w:r>
      <w:r>
        <w:rPr>
          <w:rFonts w:cs="Arial"/>
          <w:sz w:val="24"/>
          <w:szCs w:val="24"/>
          <w:lang w:val="sr-Cyrl-RS"/>
        </w:rPr>
        <w:t>ужаоца услуга</w:t>
      </w:r>
      <w:r w:rsidRPr="003A49ED">
        <w:rPr>
          <w:rFonts w:cs="Arial"/>
          <w:sz w:val="24"/>
          <w:szCs w:val="24"/>
        </w:rPr>
        <w:t>:</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Пословна тајна</w:t>
      </w:r>
    </w:p>
    <w:p w:rsidR="003A49ED" w:rsidRPr="003A49ED" w:rsidRDefault="003A49ED" w:rsidP="003A49ED">
      <w:pPr>
        <w:pStyle w:val="KDParagraf"/>
        <w:spacing w:before="0"/>
        <w:rPr>
          <w:rFonts w:cs="Arial"/>
          <w:sz w:val="24"/>
          <w:szCs w:val="24"/>
        </w:rPr>
      </w:pPr>
      <w:r w:rsidRPr="003A49ED">
        <w:rPr>
          <w:rFonts w:cs="Arial"/>
          <w:sz w:val="24"/>
          <w:szCs w:val="24"/>
        </w:rPr>
        <w:t>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proofErr w:type="gramStart"/>
      <w:r w:rsidRPr="003A49ED">
        <w:rPr>
          <w:rFonts w:cs="Arial"/>
          <w:sz w:val="24"/>
          <w:szCs w:val="24"/>
        </w:rPr>
        <w:t>или</w:t>
      </w:r>
      <w:proofErr w:type="gramEnd"/>
      <w:r w:rsidRPr="003A49ED">
        <w:rPr>
          <w:rFonts w:cs="Arial"/>
          <w:sz w:val="24"/>
          <w:szCs w:val="24"/>
        </w:rPr>
        <w:t>:</w:t>
      </w:r>
    </w:p>
    <w:p w:rsidR="003A49ED" w:rsidRPr="003A49ED" w:rsidRDefault="003A49ED" w:rsidP="003A49ED">
      <w:pPr>
        <w:pStyle w:val="KDParagraf"/>
        <w:spacing w:before="0"/>
        <w:rPr>
          <w:rFonts w:cs="Arial"/>
          <w:sz w:val="24"/>
          <w:szCs w:val="24"/>
        </w:rPr>
      </w:pPr>
      <w:r w:rsidRPr="003A49ED">
        <w:rPr>
          <w:rFonts w:cs="Arial"/>
          <w:sz w:val="24"/>
          <w:szCs w:val="24"/>
        </w:rPr>
        <w:t>Поверљиво</w:t>
      </w:r>
    </w:p>
    <w:p w:rsidR="003A49ED" w:rsidRPr="003A49ED" w:rsidRDefault="003A49ED" w:rsidP="003A49ED">
      <w:pPr>
        <w:pStyle w:val="KDParagraf"/>
        <w:spacing w:before="0"/>
        <w:rPr>
          <w:rFonts w:cs="Arial"/>
          <w:sz w:val="24"/>
          <w:szCs w:val="24"/>
        </w:rPr>
      </w:pPr>
      <w:r w:rsidRPr="003A49ED">
        <w:rPr>
          <w:rFonts w:cs="Arial"/>
          <w:sz w:val="24"/>
          <w:szCs w:val="24"/>
        </w:rPr>
        <w:t>_______________</w:t>
      </w:r>
    </w:p>
    <w:p w:rsidR="003A49ED" w:rsidRPr="003A49ED" w:rsidRDefault="003A49ED" w:rsidP="003A49ED">
      <w:pPr>
        <w:pStyle w:val="KDParagraf"/>
        <w:spacing w:before="0"/>
        <w:rPr>
          <w:rFonts w:cs="Arial"/>
          <w:sz w:val="24"/>
          <w:szCs w:val="24"/>
        </w:rPr>
      </w:pPr>
      <w:r w:rsidRPr="003A49ED">
        <w:rPr>
          <w:rFonts w:cs="Arial"/>
          <w:sz w:val="24"/>
          <w:szCs w:val="24"/>
        </w:rPr>
        <w:t>__________________</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9.</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3A49ED">
        <w:rPr>
          <w:rFonts w:cs="Arial"/>
          <w:sz w:val="24"/>
          <w:szCs w:val="24"/>
        </w:rPr>
        <w:lastRenderedPageBreak/>
        <w:t xml:space="preserve">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10.</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rsidR="000A57D7" w:rsidRPr="003A49ED" w:rsidRDefault="000A57D7"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11.</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12.</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3A49ED" w:rsidRPr="003A49ED" w:rsidRDefault="003A49ED"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13.</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14.</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сваке од Страна.</w:t>
      </w:r>
    </w:p>
    <w:p w:rsidR="003A49ED" w:rsidRPr="003A49ED" w:rsidRDefault="003A49ED" w:rsidP="003A49ED">
      <w:pPr>
        <w:pStyle w:val="KDParagraf"/>
        <w:spacing w:before="0"/>
        <w:rPr>
          <w:rFonts w:cs="Arial"/>
          <w:sz w:val="24"/>
          <w:szCs w:val="24"/>
        </w:rPr>
      </w:pPr>
    </w:p>
    <w:p w:rsidR="00371AC5" w:rsidRDefault="00371AC5" w:rsidP="003A49ED">
      <w:pPr>
        <w:pStyle w:val="KDParagraf"/>
        <w:spacing w:before="0"/>
        <w:rPr>
          <w:rFonts w:cs="Arial"/>
          <w:sz w:val="24"/>
          <w:szCs w:val="24"/>
        </w:rPr>
      </w:pPr>
    </w:p>
    <w:p w:rsidR="00371AC5" w:rsidRDefault="00371AC5"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lastRenderedPageBreak/>
        <w:t>Члан 15.</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 xml:space="preserve">На све што није регулисано одредбама овог Уговора, примениће се одредбе позитивноправних прописа Републике Србије применљивих, с обзиром на предмет Уговора. </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16.</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се сматра закљученим на дан када су га потписали овлашћени заступници обе Стране, а ако га овлашћени заступници нису потписали на исти дан, Уговор се сматра закљученим на дан другог потписа по временском редоследу.</w:t>
      </w:r>
    </w:p>
    <w:p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Члан 17.</w:t>
      </w:r>
    </w:p>
    <w:p w:rsidR="000A57D7" w:rsidRPr="003A49ED" w:rsidRDefault="000A57D7"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r w:rsidRPr="003A49ED">
        <w:rPr>
          <w:rFonts w:cs="Arial"/>
          <w:sz w:val="24"/>
          <w:szCs w:val="24"/>
        </w:rPr>
        <w:t>Овај Уговор је потписан у 6 (</w:t>
      </w:r>
      <w:r w:rsidR="00A70C1B">
        <w:rPr>
          <w:rFonts w:cs="Arial"/>
          <w:sz w:val="24"/>
          <w:szCs w:val="24"/>
          <w:lang w:val="sr-Cyrl-RS"/>
        </w:rPr>
        <w:t xml:space="preserve">словима: </w:t>
      </w:r>
      <w:r w:rsidRPr="003A49ED">
        <w:rPr>
          <w:rFonts w:cs="Arial"/>
          <w:sz w:val="24"/>
          <w:szCs w:val="24"/>
        </w:rPr>
        <w:t>шест) истоветних примерака од којих 2 (</w:t>
      </w:r>
      <w:r w:rsidR="00461C9B">
        <w:rPr>
          <w:rFonts w:cs="Arial"/>
          <w:sz w:val="24"/>
          <w:szCs w:val="24"/>
          <w:lang w:val="sr-Cyrl-RS"/>
        </w:rPr>
        <w:t xml:space="preserve">словима: </w:t>
      </w:r>
      <w:r w:rsidRPr="003A49ED">
        <w:rPr>
          <w:rFonts w:cs="Arial"/>
          <w:sz w:val="24"/>
          <w:szCs w:val="24"/>
        </w:rPr>
        <w:t>два) примерка за Продавца а 4</w:t>
      </w:r>
      <w:r w:rsidR="00461C9B">
        <w:rPr>
          <w:rFonts w:cs="Arial"/>
          <w:sz w:val="24"/>
          <w:szCs w:val="24"/>
          <w:lang w:val="sr-Cyrl-RS"/>
        </w:rPr>
        <w:t xml:space="preserve"> </w:t>
      </w:r>
      <w:r w:rsidRPr="003A49ED">
        <w:rPr>
          <w:rFonts w:cs="Arial"/>
          <w:sz w:val="24"/>
          <w:szCs w:val="24"/>
        </w:rPr>
        <w:t>(</w:t>
      </w:r>
      <w:r w:rsidR="00A70C1B">
        <w:rPr>
          <w:rFonts w:cs="Arial"/>
          <w:sz w:val="24"/>
          <w:szCs w:val="24"/>
          <w:lang w:val="sr-Cyrl-RS"/>
        </w:rPr>
        <w:t xml:space="preserve">словима: </w:t>
      </w:r>
      <w:r w:rsidRPr="003A49ED">
        <w:rPr>
          <w:rFonts w:cs="Arial"/>
          <w:sz w:val="24"/>
          <w:szCs w:val="24"/>
        </w:rPr>
        <w:t>четири) примерка за Купца.</w:t>
      </w:r>
    </w:p>
    <w:p w:rsidR="003A49ED" w:rsidRPr="003A49ED" w:rsidRDefault="003A49ED" w:rsidP="003A49ED">
      <w:pPr>
        <w:pStyle w:val="KDParagraf"/>
        <w:spacing w:before="0"/>
        <w:rPr>
          <w:rFonts w:cs="Arial"/>
          <w:sz w:val="24"/>
          <w:szCs w:val="24"/>
        </w:rPr>
      </w:pPr>
    </w:p>
    <w:p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BC2559" w:rsidRPr="003A49ED" w:rsidRDefault="00BC2559" w:rsidP="003A49ED">
      <w:pPr>
        <w:pStyle w:val="KDParagraf"/>
        <w:spacing w:before="0"/>
        <w:rPr>
          <w:rFonts w:cs="Arial"/>
          <w:sz w:val="24"/>
          <w:szCs w:val="24"/>
        </w:rPr>
      </w:pPr>
    </w:p>
    <w:p w:rsidR="003A49ED" w:rsidRPr="003A49ED" w:rsidRDefault="003A49ED" w:rsidP="003A49ED">
      <w:pPr>
        <w:pStyle w:val="KDParagraf"/>
        <w:spacing w:before="0"/>
        <w:rPr>
          <w:rFonts w:cs="Arial"/>
          <w:sz w:val="24"/>
          <w:szCs w:val="24"/>
        </w:rPr>
      </w:pPr>
    </w:p>
    <w:p w:rsidR="003A49ED" w:rsidRDefault="00A370DF" w:rsidP="003A49ED">
      <w:pPr>
        <w:pStyle w:val="KDParagraf"/>
        <w:spacing w:before="0"/>
        <w:rPr>
          <w:rFonts w:cs="Arial"/>
          <w:sz w:val="24"/>
          <w:szCs w:val="24"/>
          <w:lang w:val="sr-Cyrl-RS"/>
        </w:rPr>
      </w:pPr>
      <w:r>
        <w:rPr>
          <w:rFonts w:cs="Arial"/>
          <w:sz w:val="24"/>
          <w:szCs w:val="24"/>
          <w:lang w:val="sr-Cyrl-RS"/>
        </w:rPr>
        <w:t xml:space="preserve"> </w:t>
      </w:r>
    </w:p>
    <w:p w:rsidR="007527B3" w:rsidRDefault="007527B3" w:rsidP="003A49ED">
      <w:pPr>
        <w:pStyle w:val="KDParagraf"/>
        <w:spacing w:before="0"/>
        <w:rPr>
          <w:rFonts w:cs="Arial"/>
          <w:sz w:val="24"/>
          <w:szCs w:val="24"/>
          <w:lang w:val="sr-Cyrl-RS"/>
        </w:rPr>
      </w:pPr>
    </w:p>
    <w:p w:rsidR="007527B3" w:rsidRPr="00A370DF" w:rsidRDefault="007527B3" w:rsidP="003A49ED">
      <w:pPr>
        <w:pStyle w:val="KDParagraf"/>
        <w:spacing w:before="0"/>
        <w:rPr>
          <w:rFonts w:cs="Arial"/>
          <w:sz w:val="24"/>
          <w:szCs w:val="24"/>
          <w:lang w:val="sr-Cyrl-RS"/>
        </w:rPr>
      </w:pPr>
    </w:p>
    <w:p w:rsidR="00A370DF" w:rsidRPr="00A370DF" w:rsidRDefault="003A49ED" w:rsidP="00A370DF">
      <w:pPr>
        <w:pStyle w:val="KDParagraf"/>
        <w:tabs>
          <w:tab w:val="left" w:pos="6360"/>
        </w:tabs>
        <w:spacing w:before="0"/>
        <w:rPr>
          <w:rFonts w:cs="Arial"/>
          <w:sz w:val="24"/>
          <w:szCs w:val="24"/>
          <w:lang w:val="sr-Cyrl-RS"/>
        </w:rPr>
      </w:pPr>
      <w:r w:rsidRPr="00A370DF">
        <w:rPr>
          <w:rFonts w:cs="Arial"/>
          <w:sz w:val="24"/>
          <w:szCs w:val="24"/>
        </w:rPr>
        <w:t xml:space="preserve"> </w:t>
      </w:r>
      <w:r w:rsidR="00A370DF">
        <w:rPr>
          <w:rFonts w:cs="Arial"/>
          <w:sz w:val="24"/>
          <w:szCs w:val="24"/>
          <w:lang w:val="sr-Cyrl-RS"/>
        </w:rPr>
        <w:t xml:space="preserve">   </w:t>
      </w:r>
      <w:r w:rsidRPr="00A370DF">
        <w:rPr>
          <w:rFonts w:cs="Arial"/>
          <w:sz w:val="24"/>
          <w:szCs w:val="24"/>
        </w:rPr>
        <w:t xml:space="preserve">  </w:t>
      </w:r>
      <w:r w:rsidR="00A370DF" w:rsidRPr="00A370DF">
        <w:rPr>
          <w:rFonts w:cs="Arial"/>
          <w:sz w:val="24"/>
          <w:szCs w:val="24"/>
          <w:lang w:val="sr-Cyrl-RS"/>
        </w:rPr>
        <w:t xml:space="preserve">КОРИСНИК УСЛУГЕ </w:t>
      </w:r>
    </w:p>
    <w:p w:rsidR="00A370DF" w:rsidRPr="00A370DF" w:rsidRDefault="00A370DF" w:rsidP="00A370DF">
      <w:pPr>
        <w:pStyle w:val="KDParagraf"/>
        <w:tabs>
          <w:tab w:val="left" w:pos="6360"/>
        </w:tabs>
        <w:spacing w:before="0"/>
        <w:rPr>
          <w:rFonts w:cs="Arial"/>
          <w:sz w:val="24"/>
          <w:szCs w:val="24"/>
          <w:lang w:val="sr-Cyrl-RS"/>
        </w:rPr>
      </w:pPr>
      <w:r w:rsidRPr="00A370DF">
        <w:rPr>
          <w:rFonts w:cs="Arial"/>
          <w:sz w:val="24"/>
          <w:szCs w:val="24"/>
          <w:lang w:val="sr-Cyrl-RS"/>
        </w:rPr>
        <w:t xml:space="preserve">          Јавно предузеће </w:t>
      </w:r>
    </w:p>
    <w:p w:rsidR="00A370DF" w:rsidRPr="00A370DF" w:rsidRDefault="00A370DF" w:rsidP="00A370DF">
      <w:pPr>
        <w:pStyle w:val="KDParagraf"/>
        <w:tabs>
          <w:tab w:val="left" w:pos="6360"/>
        </w:tabs>
        <w:spacing w:before="0"/>
        <w:rPr>
          <w:rFonts w:cs="Arial"/>
          <w:sz w:val="24"/>
          <w:szCs w:val="24"/>
          <w:lang w:val="sr-Cyrl-RS"/>
        </w:rPr>
      </w:pPr>
      <w:r w:rsidRPr="00A370DF">
        <w:rPr>
          <w:rFonts w:cs="Arial"/>
          <w:sz w:val="24"/>
          <w:szCs w:val="24"/>
          <w:lang w:val="sr-Cyrl-RS"/>
        </w:rPr>
        <w:t xml:space="preserve">Електропривреда Србије Београд                           </w:t>
      </w:r>
      <w:r w:rsidR="00371AC5">
        <w:rPr>
          <w:rFonts w:cs="Arial"/>
          <w:sz w:val="24"/>
          <w:szCs w:val="24"/>
        </w:rPr>
        <w:t>b</w:t>
      </w:r>
      <w:r w:rsidRPr="00A370DF">
        <w:rPr>
          <w:rFonts w:cs="Arial"/>
          <w:sz w:val="24"/>
          <w:szCs w:val="24"/>
          <w:lang w:val="sr-Cyrl-RS"/>
        </w:rPr>
        <w:t>ПРУЖАЛАЦ  УСЛУГЕ</w:t>
      </w:r>
    </w:p>
    <w:p w:rsidR="00A370DF" w:rsidRPr="00A370DF" w:rsidRDefault="00A370DF" w:rsidP="00A370DF">
      <w:pPr>
        <w:pStyle w:val="KDParagraf"/>
        <w:spacing w:before="0"/>
        <w:rPr>
          <w:rFonts w:cs="Arial"/>
          <w:sz w:val="24"/>
          <w:szCs w:val="24"/>
          <w:lang w:val="sr-Cyrl-RS"/>
        </w:rPr>
      </w:pPr>
      <w:r w:rsidRPr="00A370DF">
        <w:rPr>
          <w:rFonts w:cs="Arial"/>
          <w:sz w:val="24"/>
          <w:szCs w:val="24"/>
          <w:lang w:val="sr-Cyrl-RS"/>
        </w:rPr>
        <w:t xml:space="preserve">            Милорад Грчић                                                          </w:t>
      </w:r>
      <w:r w:rsidRPr="00A370DF">
        <w:rPr>
          <w:rFonts w:cs="Arial"/>
          <w:sz w:val="24"/>
          <w:szCs w:val="24"/>
        </w:rPr>
        <w:t xml:space="preserve">  </w:t>
      </w:r>
      <w:r w:rsidRPr="00A370DF">
        <w:rPr>
          <w:rFonts w:cs="Arial"/>
          <w:sz w:val="24"/>
          <w:szCs w:val="24"/>
          <w:lang w:val="sr-Cyrl-RS"/>
        </w:rPr>
        <w:t xml:space="preserve"> Назив</w:t>
      </w:r>
    </w:p>
    <w:p w:rsidR="00A370DF" w:rsidRPr="00A370DF" w:rsidRDefault="00A370DF" w:rsidP="00A370DF">
      <w:pPr>
        <w:pStyle w:val="KDParagraf"/>
        <w:spacing w:before="0"/>
        <w:rPr>
          <w:rFonts w:cs="Arial"/>
          <w:sz w:val="24"/>
          <w:szCs w:val="24"/>
        </w:rPr>
      </w:pPr>
    </w:p>
    <w:p w:rsidR="00A370DF" w:rsidRPr="00A370DF" w:rsidRDefault="00A370DF" w:rsidP="00A370DF">
      <w:pPr>
        <w:pStyle w:val="KDParagraf"/>
        <w:tabs>
          <w:tab w:val="left" w:pos="6000"/>
        </w:tabs>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 xml:space="preserve">____________________                                         </w:t>
      </w:r>
      <w:r w:rsidRPr="00A370DF">
        <w:rPr>
          <w:rFonts w:cs="Arial"/>
          <w:sz w:val="24"/>
          <w:szCs w:val="24"/>
          <w:lang w:val="sr-Cyrl-RS"/>
        </w:rPr>
        <w:t>_____________________</w:t>
      </w:r>
    </w:p>
    <w:p w:rsidR="00A370DF" w:rsidRPr="00A370DF" w:rsidRDefault="00A370DF" w:rsidP="00A370DF">
      <w:pPr>
        <w:pStyle w:val="KDParagraf"/>
        <w:spacing w:before="0"/>
        <w:rPr>
          <w:rFonts w:cs="Arial"/>
          <w:sz w:val="24"/>
          <w:szCs w:val="24"/>
        </w:rPr>
      </w:pPr>
      <w:r w:rsidRPr="00A370DF">
        <w:rPr>
          <w:rFonts w:cs="Arial"/>
          <w:sz w:val="24"/>
          <w:szCs w:val="24"/>
        </w:rPr>
        <w:tab/>
      </w:r>
      <w:r w:rsidRPr="00A370DF">
        <w:rPr>
          <w:rFonts w:cs="Arial"/>
          <w:sz w:val="24"/>
          <w:szCs w:val="24"/>
        </w:rPr>
        <w:tab/>
      </w:r>
      <w:r w:rsidRPr="00A370DF">
        <w:rPr>
          <w:rFonts w:cs="Arial"/>
          <w:sz w:val="24"/>
          <w:szCs w:val="24"/>
          <w:lang w:val="sr-Cyrl-RS"/>
        </w:rPr>
        <w:t xml:space="preserve">                                                                     </w:t>
      </w:r>
    </w:p>
    <w:p w:rsidR="00A370DF" w:rsidRPr="00A370DF" w:rsidRDefault="00A370DF" w:rsidP="00A370DF">
      <w:pPr>
        <w:pStyle w:val="KDParagraf"/>
        <w:tabs>
          <w:tab w:val="left" w:pos="6315"/>
        </w:tabs>
        <w:spacing w:before="0"/>
        <w:rPr>
          <w:rFonts w:cs="Arial"/>
          <w:sz w:val="24"/>
          <w:szCs w:val="24"/>
          <w:lang w:val="sr-Cyrl-RS"/>
        </w:rPr>
      </w:pPr>
      <w:r w:rsidRPr="00A370DF">
        <w:rPr>
          <w:rFonts w:cs="Arial"/>
          <w:sz w:val="24"/>
          <w:szCs w:val="24"/>
          <w:lang w:val="sr-Cyrl-RS"/>
        </w:rPr>
        <w:t xml:space="preserve">       </w:t>
      </w:r>
      <w:r w:rsidR="007527B3">
        <w:rPr>
          <w:rFonts w:cs="Arial"/>
          <w:sz w:val="24"/>
          <w:szCs w:val="24"/>
          <w:lang w:val="sr-Cyrl-RS"/>
        </w:rPr>
        <w:t xml:space="preserve">   в</w:t>
      </w:r>
      <w:r w:rsidRPr="00A370DF">
        <w:rPr>
          <w:rFonts w:cs="Arial"/>
          <w:sz w:val="24"/>
          <w:szCs w:val="24"/>
          <w:lang w:val="sr-Cyrl-RS"/>
        </w:rPr>
        <w:t>.д.директора</w:t>
      </w:r>
      <w:r w:rsidRPr="00A370DF">
        <w:rPr>
          <w:rFonts w:cs="Arial"/>
          <w:sz w:val="24"/>
          <w:szCs w:val="24"/>
          <w:lang w:val="sr-Cyrl-RS"/>
        </w:rPr>
        <w:tab/>
        <w:t>Име и презиме</w:t>
      </w:r>
    </w:p>
    <w:p w:rsidR="00A370DF" w:rsidRPr="00A370DF" w:rsidRDefault="00A370DF" w:rsidP="00A370DF">
      <w:pPr>
        <w:pStyle w:val="KDParagraf"/>
        <w:spacing w:before="0"/>
        <w:rPr>
          <w:rFonts w:cs="Arial"/>
          <w:sz w:val="24"/>
          <w:szCs w:val="24"/>
          <w:lang w:val="sr-Cyrl-RS"/>
        </w:rPr>
      </w:pPr>
      <w:r w:rsidRPr="00A370DF">
        <w:rPr>
          <w:rFonts w:cs="Arial"/>
          <w:sz w:val="24"/>
          <w:szCs w:val="24"/>
          <w:lang w:val="sr-Cyrl-RS"/>
        </w:rPr>
        <w:t xml:space="preserve">              </w:t>
      </w:r>
      <w:r w:rsidRPr="00A370DF">
        <w:rPr>
          <w:rFonts w:cs="Arial"/>
          <w:sz w:val="24"/>
          <w:szCs w:val="24"/>
        </w:rPr>
        <w:tab/>
      </w:r>
      <w:r w:rsidRPr="00A370DF">
        <w:rPr>
          <w:rFonts w:cs="Arial"/>
          <w:sz w:val="24"/>
          <w:szCs w:val="24"/>
        </w:rPr>
        <w:tab/>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 xml:space="preserve">     </w:t>
      </w:r>
      <w:r w:rsidRPr="00A370DF">
        <w:rPr>
          <w:rFonts w:cs="Arial"/>
          <w:sz w:val="24"/>
          <w:szCs w:val="24"/>
        </w:rPr>
        <w:t xml:space="preserve"> </w:t>
      </w:r>
      <w:r w:rsidRPr="00A370DF">
        <w:rPr>
          <w:rFonts w:cs="Arial"/>
          <w:sz w:val="24"/>
          <w:szCs w:val="24"/>
          <w:lang w:val="sr-Cyrl-RS"/>
        </w:rPr>
        <w:t>Функција</w:t>
      </w:r>
    </w:p>
    <w:p w:rsidR="003A49ED" w:rsidRDefault="003A49ED" w:rsidP="00A370DF">
      <w:pPr>
        <w:pStyle w:val="KDParagraf"/>
        <w:spacing w:before="0"/>
        <w:rPr>
          <w:rFonts w:cs="Arial"/>
          <w:sz w:val="24"/>
          <w:szCs w:val="24"/>
        </w:rPr>
      </w:pPr>
    </w:p>
    <w:p w:rsidR="00A676E8" w:rsidRDefault="00A676E8"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A370DF" w:rsidRDefault="00A370DF" w:rsidP="003A49ED">
      <w:pPr>
        <w:pStyle w:val="KDParagraf"/>
        <w:spacing w:before="0"/>
        <w:rPr>
          <w:rFonts w:cs="Arial"/>
          <w:sz w:val="24"/>
          <w:szCs w:val="24"/>
        </w:rPr>
      </w:pPr>
    </w:p>
    <w:p w:rsidR="00804511" w:rsidRPr="003D7D89" w:rsidRDefault="00804511" w:rsidP="00DA0E63">
      <w:pPr>
        <w:jc w:val="center"/>
        <w:rPr>
          <w:rFonts w:cs="Arial"/>
          <w:b/>
          <w:sz w:val="24"/>
          <w:szCs w:val="24"/>
        </w:rPr>
      </w:pPr>
      <w:r w:rsidRPr="003D7D89">
        <w:rPr>
          <w:rFonts w:cs="Arial"/>
          <w:b/>
          <w:sz w:val="24"/>
          <w:szCs w:val="24"/>
        </w:rPr>
        <w:t>Прилог о безбедности и здрављу на раду</w:t>
      </w:r>
    </w:p>
    <w:p w:rsidR="00804511" w:rsidRPr="003D7D89" w:rsidRDefault="00804511" w:rsidP="00804511">
      <w:pPr>
        <w:rPr>
          <w:rFonts w:cs="Arial"/>
          <w:sz w:val="24"/>
          <w:szCs w:val="24"/>
        </w:rPr>
      </w:pPr>
      <w:r w:rsidRPr="003D7D89">
        <w:rPr>
          <w:rFonts w:cs="Arial"/>
          <w:sz w:val="24"/>
          <w:szCs w:val="24"/>
        </w:rPr>
        <w:t xml:space="preserve"> </w:t>
      </w:r>
    </w:p>
    <w:p w:rsidR="00804511" w:rsidRPr="003D7D89" w:rsidRDefault="00804511" w:rsidP="00804511">
      <w:pPr>
        <w:rPr>
          <w:rFonts w:cs="Arial"/>
          <w:sz w:val="24"/>
          <w:szCs w:val="24"/>
        </w:rPr>
      </w:pPr>
      <w:r w:rsidRPr="003D7D89">
        <w:rPr>
          <w:rFonts w:cs="Arial"/>
          <w:sz w:val="24"/>
          <w:szCs w:val="24"/>
        </w:rPr>
        <w:t xml:space="preserve">Уговор ................................................ бр. ............. </w:t>
      </w:r>
      <w:proofErr w:type="gramStart"/>
      <w:r w:rsidRPr="003D7D89">
        <w:rPr>
          <w:rFonts w:cs="Arial"/>
          <w:sz w:val="24"/>
          <w:szCs w:val="24"/>
        </w:rPr>
        <w:t>од</w:t>
      </w:r>
      <w:proofErr w:type="gramEnd"/>
      <w:r w:rsidRPr="003D7D89">
        <w:rPr>
          <w:rFonts w:cs="Arial"/>
          <w:sz w:val="24"/>
          <w:szCs w:val="24"/>
        </w:rPr>
        <w:t xml:space="preserve"> .........................године</w:t>
      </w:r>
    </w:p>
    <w:p w:rsidR="00804511" w:rsidRPr="003D7D89" w:rsidRDefault="00D66AE4" w:rsidP="00804511">
      <w:pPr>
        <w:rPr>
          <w:rFonts w:cs="Arial"/>
          <w:sz w:val="24"/>
          <w:szCs w:val="24"/>
        </w:rPr>
      </w:pPr>
      <w:r w:rsidRPr="003D7D89">
        <w:rPr>
          <w:rFonts w:cs="Arial"/>
          <w:sz w:val="24"/>
          <w:szCs w:val="24"/>
          <w:lang w:val="sr-Cyrl-RS"/>
        </w:rPr>
        <w:t>Корисник услуге</w:t>
      </w:r>
      <w:r w:rsidR="00804511" w:rsidRPr="003D7D89">
        <w:rPr>
          <w:rFonts w:cs="Arial"/>
          <w:sz w:val="24"/>
          <w:szCs w:val="24"/>
        </w:rPr>
        <w:t>:</w:t>
      </w:r>
      <w:r w:rsidR="00945782" w:rsidRPr="003D7D89">
        <w:rPr>
          <w:rFonts w:cs="Arial"/>
          <w:sz w:val="24"/>
          <w:szCs w:val="24"/>
        </w:rPr>
        <w:t xml:space="preserve"> Јавно предузећа „Електропривреда Србије“, Београд, Улица царице Милице бр. 2</w:t>
      </w:r>
    </w:p>
    <w:p w:rsidR="00804511" w:rsidRPr="003D7D89" w:rsidRDefault="00D66AE4" w:rsidP="00804511">
      <w:pPr>
        <w:rPr>
          <w:rFonts w:cs="Arial"/>
          <w:sz w:val="24"/>
          <w:szCs w:val="24"/>
        </w:rPr>
      </w:pPr>
      <w:r w:rsidRPr="003D7D89">
        <w:rPr>
          <w:rFonts w:cs="Arial"/>
          <w:sz w:val="24"/>
          <w:szCs w:val="24"/>
        </w:rPr>
        <w:t>Пружалац услуге</w:t>
      </w:r>
      <w:r w:rsidR="00804511" w:rsidRPr="003D7D89">
        <w:rPr>
          <w:rFonts w:cs="Arial"/>
          <w:sz w:val="24"/>
          <w:szCs w:val="24"/>
        </w:rPr>
        <w:t>:</w:t>
      </w:r>
    </w:p>
    <w:p w:rsidR="00804511" w:rsidRPr="003D7D89" w:rsidRDefault="00804511" w:rsidP="00804511">
      <w:pPr>
        <w:rPr>
          <w:rFonts w:cs="Arial"/>
          <w:sz w:val="24"/>
          <w:szCs w:val="24"/>
        </w:rPr>
      </w:pPr>
    </w:p>
    <w:p w:rsidR="00804511" w:rsidRPr="003D7D89" w:rsidRDefault="00804511" w:rsidP="00804511">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и Пружалац услуге сагласно констатују да су посебно посвећени реализацији циљева безбедности и здравља на раду својих запослених и других лица који учествују у реализацији Уговора, као и свих других лица на чије здравље и безбедност могу да утичу послови који су предмет Уговора.</w:t>
      </w:r>
    </w:p>
    <w:p w:rsidR="00804511" w:rsidRPr="003D7D89" w:rsidRDefault="00804511" w:rsidP="00804511">
      <w:pPr>
        <w:rPr>
          <w:rFonts w:cs="Arial"/>
          <w:sz w:val="24"/>
          <w:szCs w:val="24"/>
        </w:rPr>
      </w:pPr>
    </w:p>
    <w:p w:rsidR="00804511" w:rsidRPr="003D7D89" w:rsidRDefault="00804511" w:rsidP="00804511">
      <w:pPr>
        <w:rPr>
          <w:rFonts w:cs="Arial"/>
          <w:sz w:val="24"/>
          <w:szCs w:val="24"/>
        </w:rPr>
      </w:pPr>
      <w:r w:rsidRPr="003D7D89">
        <w:rPr>
          <w:rFonts w:cs="Arial"/>
          <w:sz w:val="24"/>
          <w:szCs w:val="24"/>
          <w:lang w:val="sr-Cyrl-RS"/>
        </w:rPr>
        <w:t>Корисник услуге</w:t>
      </w:r>
      <w:r w:rsidRPr="003D7D89">
        <w:rPr>
          <w:rFonts w:cs="Arial"/>
          <w:sz w:val="24"/>
          <w:szCs w:val="24"/>
        </w:rPr>
        <w:t xml:space="preserve"> посебно истиче и указује:</w:t>
      </w:r>
    </w:p>
    <w:p w:rsidR="00804511" w:rsidRPr="003D7D89" w:rsidRDefault="00804511" w:rsidP="00804511">
      <w:pPr>
        <w:rPr>
          <w:rFonts w:cs="Arial"/>
          <w:sz w:val="24"/>
          <w:szCs w:val="24"/>
        </w:rPr>
      </w:pPr>
      <w:r w:rsidRPr="003D7D89">
        <w:rPr>
          <w:rFonts w:cs="Arial"/>
          <w:sz w:val="24"/>
          <w:szCs w:val="24"/>
        </w:rPr>
        <w:tab/>
        <w:t xml:space="preserve">1. Да је Пословна политика </w:t>
      </w:r>
      <w:r w:rsidRPr="003D7D89">
        <w:rPr>
          <w:rFonts w:cs="Arial"/>
          <w:sz w:val="24"/>
          <w:szCs w:val="24"/>
          <w:lang w:val="sr-Cyrl-RS"/>
        </w:rPr>
        <w:t>Корисник</w:t>
      </w:r>
      <w:r w:rsidR="003D7D89">
        <w:rPr>
          <w:rFonts w:cs="Arial"/>
          <w:sz w:val="24"/>
          <w:szCs w:val="24"/>
          <w:lang w:val="sr-Cyrl-RS"/>
        </w:rPr>
        <w:t>а</w:t>
      </w:r>
      <w:r w:rsidRPr="003D7D89">
        <w:rPr>
          <w:rFonts w:cs="Arial"/>
          <w:sz w:val="24"/>
          <w:szCs w:val="24"/>
          <w:lang w:val="sr-Cyrl-RS"/>
        </w:rPr>
        <w:t xml:space="preserve"> услуге</w:t>
      </w:r>
      <w:r w:rsidRPr="003D7D89">
        <w:rPr>
          <w:rFonts w:cs="Arial"/>
          <w:sz w:val="24"/>
          <w:szCs w:val="24"/>
        </w:rPr>
        <w:t xml:space="preserve"> спровођење и унапређење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w:t>
      </w:r>
    </w:p>
    <w:p w:rsidR="00804511" w:rsidRPr="003D7D89" w:rsidRDefault="00804511" w:rsidP="00804511">
      <w:pPr>
        <w:rPr>
          <w:rFonts w:cs="Arial"/>
          <w:sz w:val="24"/>
          <w:szCs w:val="24"/>
        </w:rPr>
      </w:pPr>
      <w:r w:rsidRPr="003D7D89">
        <w:rPr>
          <w:rFonts w:cs="Arial"/>
          <w:sz w:val="24"/>
          <w:szCs w:val="24"/>
        </w:rPr>
        <w:tab/>
        <w:t xml:space="preserve">2. Да </w:t>
      </w:r>
      <w:r w:rsidRPr="003D7D89">
        <w:rPr>
          <w:rFonts w:cs="Arial"/>
          <w:sz w:val="24"/>
          <w:szCs w:val="24"/>
          <w:lang w:val="sr-Cyrl-RS"/>
        </w:rPr>
        <w:t>Корисник услуге</w:t>
      </w:r>
      <w:r w:rsidRPr="003D7D89">
        <w:rPr>
          <w:rFonts w:cs="Arial"/>
          <w:sz w:val="24"/>
          <w:szCs w:val="24"/>
        </w:rPr>
        <w:t xml:space="preserve"> захтева од Пружаоца услуге да се приликом пружања услуга које су предмет овог уговора, доследно придржава Пословне политике </w:t>
      </w:r>
      <w:r w:rsidRPr="003D7D89">
        <w:rPr>
          <w:rFonts w:cs="Arial"/>
          <w:sz w:val="24"/>
          <w:szCs w:val="24"/>
          <w:lang w:val="sr-Cyrl-RS"/>
        </w:rPr>
        <w:t>Корисника услуге</w:t>
      </w:r>
      <w:r w:rsidRPr="003D7D89">
        <w:rPr>
          <w:rFonts w:cs="Arial"/>
          <w:sz w:val="24"/>
          <w:szCs w:val="24"/>
        </w:rPr>
        <w:t xml:space="preserve"> у вези са спровођењем и унапређењем безбедности и здравља на раду запослених и свих других лица која учествују у радним процесима </w:t>
      </w:r>
      <w:r w:rsidRPr="003D7D89">
        <w:rPr>
          <w:rFonts w:cs="Arial"/>
          <w:sz w:val="24"/>
          <w:szCs w:val="24"/>
          <w:lang w:val="sr-Cyrl-RS"/>
        </w:rPr>
        <w:t>Корисника услуге</w:t>
      </w:r>
      <w:r w:rsidRPr="003D7D89">
        <w:rPr>
          <w:rFonts w:cs="Arial"/>
          <w:sz w:val="24"/>
          <w:szCs w:val="24"/>
        </w:rPr>
        <w:t xml:space="preserve">, као и лица која се затекну у радној околини, ради спречавања настанка повреда на раду и професионалних болести и доследно спровођење Закона о безбедности и здравља на раду и других законских прописа и посебних аката </w:t>
      </w:r>
      <w:r w:rsidRPr="003D7D89">
        <w:rPr>
          <w:rFonts w:cs="Arial"/>
          <w:sz w:val="24"/>
          <w:szCs w:val="24"/>
          <w:lang w:val="sr-Cyrl-RS"/>
        </w:rPr>
        <w:t>Корисника услуге</w:t>
      </w:r>
      <w:r w:rsidRPr="003D7D89">
        <w:rPr>
          <w:rFonts w:cs="Arial"/>
          <w:sz w:val="24"/>
          <w:szCs w:val="24"/>
        </w:rPr>
        <w:t>, која регулишу ову материју, а све у циљу отклањања или смањења на најмањи могући ниво ризика од настанка повреда на раду или професионалних болести.</w:t>
      </w:r>
    </w:p>
    <w:p w:rsidR="00804511" w:rsidRPr="003D7D89" w:rsidRDefault="00804511" w:rsidP="00804511">
      <w:pPr>
        <w:rPr>
          <w:rFonts w:cs="Arial"/>
          <w:sz w:val="24"/>
          <w:szCs w:val="24"/>
        </w:rPr>
      </w:pPr>
      <w:r w:rsidRPr="003D7D89">
        <w:rPr>
          <w:rFonts w:cs="Arial"/>
          <w:sz w:val="24"/>
          <w:szCs w:val="24"/>
        </w:rPr>
        <w:tab/>
        <w:t xml:space="preserve">3. Да Пружалац услуге </w:t>
      </w:r>
      <w:r w:rsidR="00402DE6">
        <w:rPr>
          <w:rFonts w:cs="Arial"/>
          <w:sz w:val="24"/>
          <w:szCs w:val="24"/>
          <w:lang w:val="sr-Cyrl-RS"/>
        </w:rPr>
        <w:t xml:space="preserve">прихвата </w:t>
      </w:r>
      <w:r w:rsidRPr="003D7D89">
        <w:rPr>
          <w:rFonts w:cs="Arial"/>
          <w:sz w:val="24"/>
          <w:szCs w:val="24"/>
        </w:rPr>
        <w:t xml:space="preserve">захтеве </w:t>
      </w:r>
      <w:r w:rsidRPr="003D7D89">
        <w:rPr>
          <w:rFonts w:cs="Arial"/>
          <w:sz w:val="24"/>
          <w:szCs w:val="24"/>
          <w:lang w:val="sr-Cyrl-RS"/>
        </w:rPr>
        <w:t>Корисника услуге</w:t>
      </w:r>
      <w:r w:rsidRPr="003D7D89">
        <w:rPr>
          <w:rFonts w:cs="Arial"/>
          <w:sz w:val="24"/>
          <w:szCs w:val="24"/>
        </w:rPr>
        <w:t xml:space="preserve"> из тачке 2. </w:t>
      </w:r>
      <w:proofErr w:type="gramStart"/>
      <w:r w:rsidRPr="003D7D89">
        <w:rPr>
          <w:rFonts w:cs="Arial"/>
          <w:sz w:val="24"/>
          <w:szCs w:val="24"/>
        </w:rPr>
        <w:t>овог</w:t>
      </w:r>
      <w:proofErr w:type="gramEnd"/>
      <w:r w:rsidRPr="003D7D89">
        <w:rPr>
          <w:rFonts w:cs="Arial"/>
          <w:sz w:val="24"/>
          <w:szCs w:val="24"/>
        </w:rPr>
        <w:t xml:space="preserve"> става.</w:t>
      </w:r>
    </w:p>
    <w:p w:rsidR="00804511" w:rsidRPr="003D7D89" w:rsidRDefault="00804511" w:rsidP="00804511">
      <w:pPr>
        <w:rPr>
          <w:rFonts w:cs="Arial"/>
          <w:sz w:val="24"/>
          <w:szCs w:val="24"/>
        </w:rPr>
      </w:pPr>
    </w:p>
    <w:p w:rsidR="00804511" w:rsidRPr="003D7D89" w:rsidRDefault="00804511" w:rsidP="00804511">
      <w:pPr>
        <w:rPr>
          <w:rFonts w:cs="Arial"/>
          <w:b/>
          <w:sz w:val="24"/>
          <w:szCs w:val="24"/>
          <w:lang w:val="sr-Cyrl-RS"/>
        </w:rPr>
      </w:pPr>
      <w:r w:rsidRPr="003D7D89">
        <w:rPr>
          <w:rFonts w:cs="Arial"/>
          <w:b/>
          <w:sz w:val="24"/>
          <w:szCs w:val="24"/>
        </w:rPr>
        <w:t>ПРЕДМЕТ</w:t>
      </w:r>
    </w:p>
    <w:p w:rsidR="00804511" w:rsidRPr="003D7D89" w:rsidRDefault="00804511" w:rsidP="00804511">
      <w:pPr>
        <w:jc w:val="center"/>
        <w:rPr>
          <w:rFonts w:cs="Arial"/>
          <w:sz w:val="24"/>
          <w:szCs w:val="24"/>
          <w:lang w:val="sr-Cyrl-RS"/>
        </w:rPr>
      </w:pPr>
      <w:r w:rsidRPr="003D7D89">
        <w:rPr>
          <w:rFonts w:cs="Arial"/>
          <w:sz w:val="24"/>
          <w:szCs w:val="24"/>
        </w:rPr>
        <w:t>Тачка 1.</w:t>
      </w:r>
    </w:p>
    <w:p w:rsidR="00804511" w:rsidRPr="003D7D89" w:rsidRDefault="00804511" w:rsidP="00804511">
      <w:pPr>
        <w:rPr>
          <w:rFonts w:cs="Arial"/>
          <w:sz w:val="24"/>
          <w:szCs w:val="24"/>
        </w:rPr>
      </w:pPr>
      <w:r w:rsidRPr="003D7D89">
        <w:rPr>
          <w:rFonts w:cs="Arial"/>
          <w:sz w:val="24"/>
          <w:szCs w:val="24"/>
        </w:rPr>
        <w:t xml:space="preserve">Предмет овог Прилога је дефинисање права </w:t>
      </w:r>
      <w:r w:rsidRPr="003D7D89">
        <w:rPr>
          <w:rFonts w:cs="Arial"/>
          <w:sz w:val="24"/>
          <w:szCs w:val="24"/>
          <w:lang w:val="sr-Cyrl-RS"/>
        </w:rPr>
        <w:t>Корисника услуге</w:t>
      </w:r>
      <w:r w:rsidRPr="003D7D89">
        <w:rPr>
          <w:rFonts w:cs="Arial"/>
          <w:sz w:val="24"/>
          <w:szCs w:val="24"/>
        </w:rPr>
        <w:t xml:space="preserve"> и права и обавеза Пружаоца услуге, као и његових запослених и других лица која ангажује приликом пружања услуга које су предмет Уговора, а у вези безбедности и здравља на раду (у даљем тексту: БЗР).</w:t>
      </w:r>
    </w:p>
    <w:p w:rsidR="004D63D4" w:rsidRDefault="004D63D4" w:rsidP="00D93854">
      <w:pPr>
        <w:rPr>
          <w:rFonts w:cs="Arial"/>
          <w:sz w:val="24"/>
          <w:szCs w:val="24"/>
        </w:rPr>
      </w:pPr>
    </w:p>
    <w:p w:rsidR="00D93854" w:rsidRDefault="00D93854" w:rsidP="00804511">
      <w:pPr>
        <w:jc w:val="cente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2.</w:t>
      </w:r>
    </w:p>
    <w:p w:rsidR="00804511" w:rsidRPr="003D7D89" w:rsidRDefault="00804511" w:rsidP="00804511">
      <w:pPr>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у току припрема за пружање услуга који су предмет Уговора, у току трајања истих, као и приликом отклањања недостатака у гарантном року, поступају у свему у складу са Законом о безбедности и здрављу на раду и осталим важећим прописима у Републици Србији из области БЗР и интерним актима </w:t>
      </w:r>
      <w:r w:rsidRPr="003D7D89">
        <w:rPr>
          <w:rFonts w:cs="Arial"/>
          <w:sz w:val="24"/>
          <w:szCs w:val="24"/>
          <w:lang w:val="sr-Cyrl-RS"/>
        </w:rPr>
        <w:t>Корисника услуге</w:t>
      </w:r>
      <w:r w:rsidRPr="003D7D89">
        <w:rPr>
          <w:rFonts w:cs="Arial"/>
          <w:sz w:val="24"/>
          <w:szCs w:val="24"/>
        </w:rPr>
        <w:t>.</w:t>
      </w:r>
    </w:p>
    <w:p w:rsidR="00804511" w:rsidRPr="003D7D89" w:rsidRDefault="00804511" w:rsidP="00804511">
      <w:pPr>
        <w:jc w:val="center"/>
        <w:rPr>
          <w:rFonts w:cs="Arial"/>
          <w:sz w:val="24"/>
          <w:szCs w:val="24"/>
          <w:lang w:val="sr-Cyrl-RS"/>
        </w:rPr>
      </w:pPr>
      <w:r w:rsidRPr="003D7D89">
        <w:rPr>
          <w:rFonts w:cs="Arial"/>
          <w:sz w:val="24"/>
          <w:szCs w:val="24"/>
        </w:rPr>
        <w:t>Тачка 3.</w:t>
      </w:r>
    </w:p>
    <w:p w:rsidR="00804511" w:rsidRPr="003D7D89" w:rsidRDefault="00804511" w:rsidP="00804511">
      <w:pPr>
        <w:rPr>
          <w:rFonts w:cs="Arial"/>
          <w:sz w:val="24"/>
          <w:szCs w:val="24"/>
        </w:rPr>
      </w:pPr>
      <w:r w:rsidRPr="003D7D89">
        <w:rPr>
          <w:rFonts w:cs="Arial"/>
          <w:sz w:val="24"/>
          <w:szCs w:val="24"/>
        </w:rPr>
        <w:t>Пружалац услуге је дужан да обезбеди рад на радним местима на којима су спроведене мере за безбедан и здрав рад, односно да обезбеди да радни процес, радна околина, средства за рад и средства и опрема за личну заштиту на раду буду прилагођени и обезбеђени тако да не угрожавају безбедност и здравље запослених и свих других лица која ангажује за извођење радова који су предмет Уговора, суседних објеката, пролазника или учесника у саобраћају.</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4.</w:t>
      </w:r>
    </w:p>
    <w:p w:rsidR="00804511" w:rsidRPr="003D7D89" w:rsidRDefault="00804511" w:rsidP="00804511">
      <w:pPr>
        <w:rPr>
          <w:rFonts w:cs="Arial"/>
          <w:sz w:val="24"/>
          <w:szCs w:val="24"/>
        </w:rPr>
      </w:pPr>
      <w:r w:rsidRPr="003D7D89">
        <w:rPr>
          <w:rFonts w:cs="Arial"/>
          <w:sz w:val="24"/>
          <w:szCs w:val="24"/>
        </w:rPr>
        <w:t>Пружалац услуге је дужан да обавести запослене и друга лица која ангажује приликом пружања услуга које су предмет Уговора о обавезама из овог Прилога.</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5.</w:t>
      </w:r>
    </w:p>
    <w:p w:rsidR="00804511" w:rsidRPr="003D7D89" w:rsidRDefault="00804511" w:rsidP="00804511">
      <w:pPr>
        <w:spacing w:after="120"/>
        <w:rPr>
          <w:rFonts w:cs="Arial"/>
          <w:sz w:val="24"/>
          <w:szCs w:val="24"/>
        </w:rPr>
      </w:pPr>
      <w:r w:rsidRPr="003D7D89">
        <w:rPr>
          <w:rFonts w:cs="Arial"/>
          <w:sz w:val="24"/>
          <w:szCs w:val="24"/>
        </w:rPr>
        <w:t xml:space="preserve">Пружалац услуге, његови запослени и сва друга лица која ангажује, дужни су да се у току припрема за пружање услуга које су предмет Уговора и  у току трајања истих придржавају свих правила, интерних стандарда, процедура, упутстава и инструкција о БЗР које важе код </w:t>
      </w:r>
      <w:r w:rsidR="00FC022A" w:rsidRPr="003D7D89">
        <w:rPr>
          <w:rFonts w:cs="Arial"/>
          <w:sz w:val="24"/>
          <w:szCs w:val="24"/>
          <w:lang w:val="sr-Cyrl-RS"/>
        </w:rPr>
        <w:t>Корисника услуге</w:t>
      </w:r>
      <w:r w:rsidRPr="003D7D89">
        <w:rPr>
          <w:rFonts w:cs="Arial"/>
          <w:sz w:val="24"/>
          <w:szCs w:val="24"/>
        </w:rPr>
        <w:t>, а посебно су дужни да се придржавају следећих правила:</w:t>
      </w:r>
    </w:p>
    <w:p w:rsidR="00804511" w:rsidRPr="003D7D89" w:rsidRDefault="00804511" w:rsidP="00804511">
      <w:pPr>
        <w:rPr>
          <w:rFonts w:cs="Arial"/>
          <w:sz w:val="24"/>
          <w:szCs w:val="24"/>
        </w:rPr>
      </w:pPr>
      <w:r w:rsidRPr="003D7D89">
        <w:rPr>
          <w:rFonts w:cs="Arial"/>
          <w:sz w:val="24"/>
          <w:szCs w:val="24"/>
        </w:rPr>
        <w:t xml:space="preserve">1. </w:t>
      </w:r>
      <w:proofErr w:type="gramStart"/>
      <w:r w:rsidRPr="003D7D89">
        <w:rPr>
          <w:rFonts w:cs="Arial"/>
          <w:sz w:val="24"/>
          <w:szCs w:val="24"/>
        </w:rPr>
        <w:t>забрањено</w:t>
      </w:r>
      <w:proofErr w:type="gramEnd"/>
      <w:r w:rsidRPr="003D7D89">
        <w:rPr>
          <w:rFonts w:cs="Arial"/>
          <w:sz w:val="24"/>
          <w:szCs w:val="24"/>
        </w:rPr>
        <w:t xml:space="preserve"> је избегавање примене и/или ометање спровођења мера БЗР;</w:t>
      </w:r>
    </w:p>
    <w:p w:rsidR="00804511" w:rsidRPr="003D7D89" w:rsidRDefault="00804511" w:rsidP="00804511">
      <w:pPr>
        <w:rPr>
          <w:rFonts w:cs="Arial"/>
          <w:sz w:val="24"/>
          <w:szCs w:val="24"/>
        </w:rPr>
      </w:pPr>
      <w:r w:rsidRPr="003D7D89">
        <w:rPr>
          <w:rFonts w:cs="Arial"/>
          <w:sz w:val="24"/>
          <w:szCs w:val="24"/>
        </w:rPr>
        <w:t xml:space="preserve">2. </w:t>
      </w:r>
      <w:proofErr w:type="gramStart"/>
      <w:r w:rsidRPr="003D7D89">
        <w:rPr>
          <w:rFonts w:cs="Arial"/>
          <w:sz w:val="24"/>
          <w:szCs w:val="24"/>
        </w:rPr>
        <w:t>обавезно</w:t>
      </w:r>
      <w:proofErr w:type="gramEnd"/>
      <w:r w:rsidRPr="003D7D89">
        <w:rPr>
          <w:rFonts w:cs="Arial"/>
          <w:sz w:val="24"/>
          <w:szCs w:val="24"/>
        </w:rPr>
        <w:t xml:space="preserve"> је поштовање правила коришћења средстава и опреме за личну заштиту на раду;</w:t>
      </w:r>
    </w:p>
    <w:p w:rsidR="00804511" w:rsidRPr="003D7D89" w:rsidRDefault="00804511" w:rsidP="00804511">
      <w:pPr>
        <w:rPr>
          <w:rFonts w:cs="Arial"/>
          <w:sz w:val="24"/>
          <w:szCs w:val="24"/>
        </w:rPr>
      </w:pPr>
      <w:r w:rsidRPr="003D7D89">
        <w:rPr>
          <w:rFonts w:cs="Arial"/>
          <w:sz w:val="24"/>
          <w:szCs w:val="24"/>
        </w:rPr>
        <w:t xml:space="preserve">3. </w:t>
      </w:r>
      <w:proofErr w:type="gramStart"/>
      <w:r w:rsidRPr="003D7D89">
        <w:rPr>
          <w:rFonts w:cs="Arial"/>
          <w:sz w:val="24"/>
          <w:szCs w:val="24"/>
        </w:rPr>
        <w:t>процедуре</w:t>
      </w:r>
      <w:proofErr w:type="gramEnd"/>
      <w:r w:rsidRPr="003D7D89">
        <w:rPr>
          <w:rFonts w:cs="Arial"/>
          <w:sz w:val="24"/>
          <w:szCs w:val="24"/>
        </w:rPr>
        <w:t xml:space="preserve"> </w:t>
      </w:r>
      <w:r w:rsidR="00FC022A" w:rsidRPr="003D7D89">
        <w:rPr>
          <w:rFonts w:cs="Arial"/>
          <w:sz w:val="24"/>
          <w:szCs w:val="24"/>
          <w:lang w:val="sr-Cyrl-RS"/>
        </w:rPr>
        <w:t>Корисника услуге</w:t>
      </w:r>
      <w:r w:rsidRPr="003D7D89">
        <w:rPr>
          <w:rFonts w:cs="Arial"/>
          <w:sz w:val="24"/>
          <w:szCs w:val="24"/>
        </w:rPr>
        <w:t xml:space="preserve"> за спровођење система контроле приступа и дозвола за рад увек морају да буду испоштоване;</w:t>
      </w:r>
    </w:p>
    <w:p w:rsidR="00804511" w:rsidRPr="003D7D89" w:rsidRDefault="00804511" w:rsidP="00804511">
      <w:pPr>
        <w:rPr>
          <w:rFonts w:cs="Arial"/>
          <w:sz w:val="24"/>
          <w:szCs w:val="24"/>
        </w:rPr>
      </w:pPr>
      <w:r w:rsidRPr="003D7D89">
        <w:rPr>
          <w:rFonts w:cs="Arial"/>
          <w:sz w:val="24"/>
          <w:szCs w:val="24"/>
        </w:rPr>
        <w:t xml:space="preserve">4. </w:t>
      </w:r>
      <w:proofErr w:type="gramStart"/>
      <w:r w:rsidRPr="003D7D89">
        <w:rPr>
          <w:rFonts w:cs="Arial"/>
          <w:sz w:val="24"/>
          <w:szCs w:val="24"/>
        </w:rPr>
        <w:t>процедуре</w:t>
      </w:r>
      <w:proofErr w:type="gramEnd"/>
      <w:r w:rsidRPr="003D7D89">
        <w:rPr>
          <w:rFonts w:cs="Arial"/>
          <w:sz w:val="24"/>
          <w:szCs w:val="24"/>
        </w:rPr>
        <w:t xml:space="preserve"> за изолацију и закључавање извора енергије и радних флуида увек морају да буду испоштоване;</w:t>
      </w:r>
    </w:p>
    <w:p w:rsidR="00804511" w:rsidRPr="003D7D89" w:rsidRDefault="00804511" w:rsidP="00804511">
      <w:pPr>
        <w:rPr>
          <w:rFonts w:cs="Arial"/>
          <w:sz w:val="24"/>
          <w:szCs w:val="24"/>
        </w:rPr>
      </w:pPr>
      <w:r w:rsidRPr="003D7D89">
        <w:rPr>
          <w:rFonts w:cs="Arial"/>
          <w:sz w:val="24"/>
          <w:szCs w:val="24"/>
        </w:rPr>
        <w:t xml:space="preserve">5. </w:t>
      </w:r>
      <w:proofErr w:type="gramStart"/>
      <w:r w:rsidRPr="003D7D89">
        <w:rPr>
          <w:rFonts w:cs="Arial"/>
          <w:sz w:val="24"/>
          <w:szCs w:val="24"/>
        </w:rPr>
        <w:t>најстроже</w:t>
      </w:r>
      <w:proofErr w:type="gramEnd"/>
      <w:r w:rsidRPr="003D7D89">
        <w:rPr>
          <w:rFonts w:cs="Arial"/>
          <w:sz w:val="24"/>
          <w:szCs w:val="24"/>
        </w:rPr>
        <w:t xml:space="preserve"> је забрањен улазак, боравак или рад, на територији и у просторијама </w:t>
      </w:r>
      <w:r w:rsidR="00FC022A" w:rsidRPr="003D7D89">
        <w:rPr>
          <w:rFonts w:cs="Arial"/>
          <w:sz w:val="24"/>
          <w:szCs w:val="24"/>
          <w:lang w:val="sr-Cyrl-RS"/>
        </w:rPr>
        <w:t>Корисника услуге</w:t>
      </w:r>
      <w:r w:rsidRPr="003D7D89">
        <w:rPr>
          <w:rFonts w:cs="Arial"/>
          <w:sz w:val="24"/>
          <w:szCs w:val="24"/>
        </w:rPr>
        <w:t>, под утицајем алкохола или других психоактивних супстанци;</w:t>
      </w:r>
    </w:p>
    <w:p w:rsidR="00804511" w:rsidRPr="003D7D89" w:rsidRDefault="00804511" w:rsidP="00804511">
      <w:pPr>
        <w:rPr>
          <w:rFonts w:cs="Arial"/>
          <w:sz w:val="24"/>
          <w:szCs w:val="24"/>
        </w:rPr>
      </w:pPr>
      <w:r w:rsidRPr="003D7D89">
        <w:rPr>
          <w:rFonts w:cs="Arial"/>
          <w:sz w:val="24"/>
          <w:szCs w:val="24"/>
        </w:rPr>
        <w:t xml:space="preserve">6. </w:t>
      </w:r>
      <w:proofErr w:type="gramStart"/>
      <w:r w:rsidRPr="003D7D89">
        <w:rPr>
          <w:rFonts w:cs="Arial"/>
          <w:sz w:val="24"/>
          <w:szCs w:val="24"/>
        </w:rPr>
        <w:t>забрањено</w:t>
      </w:r>
      <w:proofErr w:type="gramEnd"/>
      <w:r w:rsidRPr="003D7D89">
        <w:rPr>
          <w:rFonts w:cs="Arial"/>
          <w:sz w:val="24"/>
          <w:szCs w:val="24"/>
        </w:rPr>
        <w:t xml:space="preserve"> је уношење оружја унутар локација </w:t>
      </w:r>
      <w:r w:rsidR="00FC022A" w:rsidRPr="003D7D89">
        <w:rPr>
          <w:rFonts w:cs="Arial"/>
          <w:sz w:val="24"/>
          <w:szCs w:val="24"/>
          <w:lang w:val="sr-Cyrl-RS"/>
        </w:rPr>
        <w:t>Корисника услуге</w:t>
      </w:r>
      <w:r w:rsidRPr="003D7D89">
        <w:rPr>
          <w:rFonts w:cs="Arial"/>
          <w:sz w:val="24"/>
          <w:szCs w:val="24"/>
        </w:rPr>
        <w:t>, као и неовлашћено фотографисање;</w:t>
      </w:r>
    </w:p>
    <w:p w:rsidR="00804511" w:rsidRPr="003D7D89" w:rsidRDefault="00804511" w:rsidP="00804511">
      <w:pPr>
        <w:rPr>
          <w:rFonts w:cs="Arial"/>
          <w:sz w:val="24"/>
          <w:szCs w:val="24"/>
          <w:lang w:val="sr-Cyrl-RS"/>
        </w:rPr>
      </w:pPr>
      <w:r w:rsidRPr="003D7D89">
        <w:rPr>
          <w:rFonts w:cs="Arial"/>
          <w:sz w:val="24"/>
          <w:szCs w:val="24"/>
        </w:rPr>
        <w:t xml:space="preserve">7. </w:t>
      </w:r>
      <w:proofErr w:type="gramStart"/>
      <w:r w:rsidRPr="003D7D89">
        <w:rPr>
          <w:rFonts w:cs="Arial"/>
          <w:sz w:val="24"/>
          <w:szCs w:val="24"/>
        </w:rPr>
        <w:t>обавезно</w:t>
      </w:r>
      <w:proofErr w:type="gramEnd"/>
      <w:r w:rsidRPr="003D7D89">
        <w:rPr>
          <w:rFonts w:cs="Arial"/>
          <w:sz w:val="24"/>
          <w:szCs w:val="24"/>
        </w:rPr>
        <w:t xml:space="preserve"> је придржавање правила и сигнализације безбедности у саобраћају.</w:t>
      </w:r>
    </w:p>
    <w:p w:rsidR="00A70C1B" w:rsidRDefault="00A70C1B" w:rsidP="00D93854">
      <w:pPr>
        <w:rPr>
          <w:rFonts w:cs="Arial"/>
          <w:sz w:val="24"/>
          <w:szCs w:val="24"/>
        </w:rPr>
      </w:pPr>
    </w:p>
    <w:p w:rsidR="00D93854" w:rsidRDefault="00D93854" w:rsidP="00804511">
      <w:pPr>
        <w:jc w:val="center"/>
        <w:rPr>
          <w:rFonts w:cs="Arial"/>
          <w:sz w:val="24"/>
          <w:szCs w:val="24"/>
        </w:rPr>
      </w:pPr>
    </w:p>
    <w:p w:rsidR="00D93854" w:rsidRDefault="00D93854" w:rsidP="00804511">
      <w:pPr>
        <w:jc w:val="cente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6.</w:t>
      </w:r>
    </w:p>
    <w:p w:rsidR="00804511" w:rsidRPr="003D7D89" w:rsidRDefault="00FC022A"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искључиво одговоран за безбедност и здравље својих запослених и свих других лица која а</w:t>
      </w:r>
      <w:r w:rsidRPr="003D7D89">
        <w:rPr>
          <w:rFonts w:cs="Arial"/>
          <w:sz w:val="24"/>
          <w:szCs w:val="24"/>
        </w:rPr>
        <w:t>нгажује приликом пружања услуга</w:t>
      </w:r>
      <w:r w:rsidR="00804511" w:rsidRPr="003D7D89">
        <w:rPr>
          <w:rFonts w:cs="Arial"/>
          <w:sz w:val="24"/>
          <w:szCs w:val="24"/>
        </w:rPr>
        <w:t xml:space="preserve"> које су предмет Уговора.</w:t>
      </w:r>
    </w:p>
    <w:p w:rsidR="00804511" w:rsidRPr="003D7D89" w:rsidRDefault="00804511" w:rsidP="00804511">
      <w:pPr>
        <w:spacing w:after="120"/>
        <w:rPr>
          <w:rFonts w:cs="Arial"/>
          <w:sz w:val="24"/>
          <w:szCs w:val="24"/>
        </w:rPr>
      </w:pPr>
      <w:r w:rsidRPr="003D7D89">
        <w:rPr>
          <w:rFonts w:cs="Arial"/>
          <w:sz w:val="24"/>
          <w:szCs w:val="24"/>
        </w:rPr>
        <w:t xml:space="preserve">У случају непоштовања правила БЗР, </w:t>
      </w:r>
      <w:r w:rsidR="00FC022A" w:rsidRPr="003D7D89">
        <w:rPr>
          <w:rFonts w:cs="Arial"/>
          <w:sz w:val="24"/>
          <w:szCs w:val="24"/>
          <w:lang w:val="sr-Cyrl-RS"/>
        </w:rPr>
        <w:t>Корисника услуге</w:t>
      </w:r>
      <w:r w:rsidRPr="003D7D89">
        <w:rPr>
          <w:rFonts w:cs="Arial"/>
          <w:sz w:val="24"/>
          <w:szCs w:val="24"/>
        </w:rPr>
        <w:t xml:space="preserve"> неће сносити никакву одговорност нити исплатити накнаде/трошкове </w:t>
      </w:r>
      <w:r w:rsidR="00FC022A" w:rsidRPr="003D7D89">
        <w:rPr>
          <w:rFonts w:cs="Arial"/>
          <w:sz w:val="24"/>
          <w:szCs w:val="24"/>
        </w:rPr>
        <w:t>Пружаоцу услуге</w:t>
      </w:r>
      <w:r w:rsidRPr="003D7D89">
        <w:rPr>
          <w:rFonts w:cs="Arial"/>
          <w:sz w:val="24"/>
          <w:szCs w:val="24"/>
        </w:rPr>
        <w:t xml:space="preserve"> по питању повреда на раду, односно оштећења средстава за рад.</w:t>
      </w:r>
    </w:p>
    <w:p w:rsidR="00804511" w:rsidRPr="003D7D89" w:rsidRDefault="00804511" w:rsidP="00804511">
      <w:pPr>
        <w:rPr>
          <w:rFonts w:cs="Arial"/>
          <w:sz w:val="24"/>
          <w:szCs w:val="24"/>
        </w:rPr>
      </w:pPr>
    </w:p>
    <w:p w:rsidR="00804511" w:rsidRPr="003D7D89" w:rsidRDefault="00804511" w:rsidP="00804511">
      <w:pPr>
        <w:jc w:val="center"/>
        <w:rPr>
          <w:rFonts w:cs="Arial"/>
          <w:sz w:val="24"/>
          <w:szCs w:val="24"/>
        </w:rPr>
      </w:pPr>
      <w:r w:rsidRPr="003D7D89">
        <w:rPr>
          <w:rFonts w:cs="Arial"/>
          <w:sz w:val="24"/>
          <w:szCs w:val="24"/>
        </w:rPr>
        <w:t>Тачка 7.</w:t>
      </w:r>
    </w:p>
    <w:p w:rsidR="00804511" w:rsidRPr="003D7D89" w:rsidRDefault="00FC022A" w:rsidP="00804511">
      <w:pPr>
        <w:rPr>
          <w:rFonts w:cs="Arial"/>
          <w:sz w:val="24"/>
          <w:szCs w:val="24"/>
        </w:rPr>
      </w:pPr>
      <w:r w:rsidRPr="003D7D89">
        <w:rPr>
          <w:rFonts w:cs="Arial"/>
          <w:sz w:val="24"/>
          <w:szCs w:val="24"/>
        </w:rPr>
        <w:t xml:space="preserve">Пружалац услуге </w:t>
      </w:r>
      <w:r w:rsidR="00804511" w:rsidRPr="003D7D89">
        <w:rPr>
          <w:rFonts w:cs="Arial"/>
          <w:sz w:val="24"/>
          <w:szCs w:val="24"/>
        </w:rPr>
        <w:t xml:space="preserve">је дужан да о свом трошку обезбеди квалификовану радну снагу за коју има доказ о спроведеним обавезним лекарским прегледима и завршеним обукама у складу са важећим прописима који регулишу БЗР у Републици Србији и која ће бити опремљена одговарајућим средствима и опремом за личну заштиту на раду за пружање услуга који су предмет Уговора, а све у складу са законским прописима из области БЗР, односно интерним документима </w:t>
      </w:r>
      <w:r w:rsidR="00D14CC7" w:rsidRPr="003D7D89">
        <w:rPr>
          <w:rFonts w:cs="Arial"/>
          <w:sz w:val="24"/>
          <w:szCs w:val="24"/>
          <w:lang w:val="sr-Cyrl-RS"/>
        </w:rPr>
        <w:t>Корисника услуге</w:t>
      </w:r>
      <w:r w:rsidR="00804511" w:rsidRPr="003D7D89">
        <w:rPr>
          <w:rFonts w:cs="Arial"/>
          <w:sz w:val="24"/>
          <w:szCs w:val="24"/>
        </w:rPr>
        <w:t>.</w:t>
      </w:r>
    </w:p>
    <w:p w:rsidR="00804511" w:rsidRPr="003D7D89" w:rsidRDefault="00804511" w:rsidP="00804511">
      <w:pPr>
        <w:jc w:val="center"/>
        <w:rPr>
          <w:rFonts w:cs="Arial"/>
          <w:sz w:val="24"/>
          <w:szCs w:val="24"/>
        </w:rPr>
      </w:pPr>
      <w:r w:rsidRPr="003D7D89">
        <w:rPr>
          <w:rFonts w:cs="Arial"/>
          <w:sz w:val="24"/>
          <w:szCs w:val="24"/>
        </w:rPr>
        <w:t>Тачка 8.</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о свом трошку обезбеди све потребне прегледе и испитивања, односно стручне налазе, извештаје, атесте и дозволе за средства за рад која ће б</w:t>
      </w:r>
      <w:r w:rsidRPr="003D7D89">
        <w:rPr>
          <w:rFonts w:cs="Arial"/>
          <w:sz w:val="24"/>
          <w:szCs w:val="24"/>
        </w:rPr>
        <w:t xml:space="preserve">ити коришћена за пружање услуга </w:t>
      </w:r>
      <w:r w:rsidR="00804511" w:rsidRPr="003D7D89">
        <w:rPr>
          <w:rFonts w:cs="Arial"/>
          <w:sz w:val="24"/>
          <w:szCs w:val="24"/>
        </w:rPr>
        <w:t xml:space="preserve">који су предмет Уговора, у складу са законским прописима из области БЗР, као и свим другим прописима и важећим стандардима у Републици Србији односно интерним актима </w:t>
      </w:r>
      <w:r w:rsidRPr="003D7D89">
        <w:rPr>
          <w:rFonts w:cs="Arial"/>
          <w:sz w:val="24"/>
          <w:szCs w:val="24"/>
          <w:lang w:val="sr-Cyrl-RS"/>
        </w:rPr>
        <w:t>Корисника услуге</w:t>
      </w:r>
      <w:r w:rsidR="00804511" w:rsidRPr="003D7D89">
        <w:rPr>
          <w:rFonts w:cs="Arial"/>
          <w:sz w:val="24"/>
          <w:szCs w:val="24"/>
        </w:rPr>
        <w:t>.</w:t>
      </w:r>
    </w:p>
    <w:p w:rsidR="00804511" w:rsidRPr="003D7D89" w:rsidRDefault="00804511" w:rsidP="00804511">
      <w:pPr>
        <w:spacing w:after="120"/>
        <w:rPr>
          <w:rFonts w:cs="Arial"/>
          <w:sz w:val="24"/>
          <w:szCs w:val="24"/>
        </w:rPr>
      </w:pPr>
      <w:r w:rsidRPr="003D7D89">
        <w:rPr>
          <w:rFonts w:cs="Arial"/>
          <w:sz w:val="24"/>
          <w:szCs w:val="24"/>
        </w:rPr>
        <w:t xml:space="preserve">Уколико </w:t>
      </w:r>
      <w:r w:rsidR="00D14CC7" w:rsidRPr="003D7D89">
        <w:rPr>
          <w:rFonts w:cs="Arial"/>
          <w:sz w:val="24"/>
          <w:szCs w:val="24"/>
          <w:lang w:val="sr-Cyrl-RS"/>
        </w:rPr>
        <w:t>Корисник услуге</w:t>
      </w:r>
      <w:r w:rsidRPr="003D7D89">
        <w:rPr>
          <w:rFonts w:cs="Arial"/>
          <w:sz w:val="24"/>
          <w:szCs w:val="24"/>
        </w:rPr>
        <w:t xml:space="preserve"> утврди да средства за рад немају потребне стручне налазе и/или извештаје и/или атесте и/или дозволе о извршеним прегледима и испитивањима, уношење истих на локацију </w:t>
      </w:r>
      <w:r w:rsidR="00D14CC7" w:rsidRPr="003D7D89">
        <w:rPr>
          <w:rFonts w:cs="Arial"/>
          <w:sz w:val="24"/>
          <w:szCs w:val="24"/>
          <w:lang w:val="sr-Cyrl-RS"/>
        </w:rPr>
        <w:t>Корисника услуге</w:t>
      </w:r>
      <w:r w:rsidR="00D14CC7" w:rsidRPr="003D7D89">
        <w:rPr>
          <w:rFonts w:cs="Arial"/>
          <w:sz w:val="24"/>
          <w:szCs w:val="24"/>
        </w:rPr>
        <w:t xml:space="preserve"> </w:t>
      </w:r>
      <w:r w:rsidRPr="003D7D89">
        <w:rPr>
          <w:rFonts w:cs="Arial"/>
          <w:sz w:val="24"/>
          <w:szCs w:val="24"/>
        </w:rPr>
        <w:t>а неће бити дозвољено.</w:t>
      </w:r>
    </w:p>
    <w:p w:rsidR="00804511" w:rsidRPr="003D7D89" w:rsidRDefault="00804511" w:rsidP="00804511">
      <w:pPr>
        <w:rPr>
          <w:rFonts w:cs="Arial"/>
          <w:sz w:val="24"/>
          <w:szCs w:val="24"/>
          <w:lang w:val="sr-Cyrl-RS"/>
        </w:rPr>
      </w:pPr>
    </w:p>
    <w:p w:rsidR="00804511" w:rsidRPr="003D7D89" w:rsidRDefault="00804511" w:rsidP="00804511">
      <w:pPr>
        <w:jc w:val="center"/>
        <w:rPr>
          <w:rFonts w:cs="Arial"/>
          <w:sz w:val="24"/>
          <w:szCs w:val="24"/>
          <w:lang w:val="sr-Cyrl-RS"/>
        </w:rPr>
      </w:pPr>
      <w:r w:rsidRPr="003D7D89">
        <w:rPr>
          <w:rFonts w:cs="Arial"/>
          <w:sz w:val="24"/>
          <w:szCs w:val="24"/>
        </w:rPr>
        <w:t>Тачка 9.</w:t>
      </w:r>
    </w:p>
    <w:p w:rsidR="00804511" w:rsidRPr="003D7D89" w:rsidRDefault="00D14CC7" w:rsidP="00804511">
      <w:pPr>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w:t>
      </w:r>
      <w:r w:rsidRPr="003D7D89">
        <w:rPr>
          <w:rFonts w:cs="Arial"/>
          <w:sz w:val="24"/>
          <w:szCs w:val="24"/>
          <w:lang w:val="sr-Cyrl-RS"/>
        </w:rPr>
        <w:t>Кориснику услуге</w:t>
      </w:r>
      <w:r w:rsidR="00804511" w:rsidRPr="003D7D89">
        <w:rPr>
          <w:rFonts w:cs="Arial"/>
          <w:sz w:val="24"/>
          <w:szCs w:val="24"/>
        </w:rPr>
        <w:t xml:space="preserve"> најкасније три дана пре датума почетка радова достави:</w:t>
      </w:r>
    </w:p>
    <w:p w:rsidR="00804511" w:rsidRPr="003D7D89" w:rsidRDefault="00804511" w:rsidP="00804511">
      <w:pPr>
        <w:rPr>
          <w:rFonts w:cs="Arial"/>
          <w:sz w:val="24"/>
          <w:szCs w:val="24"/>
        </w:rPr>
      </w:pPr>
      <w:r w:rsidRPr="003D7D89">
        <w:rPr>
          <w:rFonts w:cs="Arial"/>
          <w:sz w:val="24"/>
          <w:szCs w:val="24"/>
        </w:rPr>
        <w:tab/>
        <w:t xml:space="preserve">1. </w:t>
      </w:r>
      <w:proofErr w:type="gramStart"/>
      <w:r w:rsidRPr="003D7D89">
        <w:rPr>
          <w:rFonts w:cs="Arial"/>
          <w:sz w:val="24"/>
          <w:szCs w:val="24"/>
        </w:rPr>
        <w:t>списак</w:t>
      </w:r>
      <w:proofErr w:type="gramEnd"/>
      <w:r w:rsidRPr="003D7D89">
        <w:rPr>
          <w:rFonts w:cs="Arial"/>
          <w:sz w:val="24"/>
          <w:szCs w:val="24"/>
        </w:rPr>
        <w:t xml:space="preserve"> лица са њиховим својеручно потписаним изјавама из којих се ће се видети да их је упознао са обавезама у складу са тачком 4. </w:t>
      </w:r>
      <w:proofErr w:type="gramStart"/>
      <w:r w:rsidRPr="003D7D89">
        <w:rPr>
          <w:rFonts w:cs="Arial"/>
          <w:sz w:val="24"/>
          <w:szCs w:val="24"/>
        </w:rPr>
        <w:t>овог</w:t>
      </w:r>
      <w:proofErr w:type="gramEnd"/>
      <w:r w:rsidRPr="003D7D89">
        <w:rPr>
          <w:rFonts w:cs="Arial"/>
          <w:sz w:val="24"/>
          <w:szCs w:val="24"/>
        </w:rPr>
        <w:t xml:space="preserve"> Прилога,</w:t>
      </w:r>
    </w:p>
    <w:p w:rsidR="00804511" w:rsidRPr="003D7D89" w:rsidRDefault="00804511" w:rsidP="00804511">
      <w:pPr>
        <w:rPr>
          <w:rFonts w:cs="Arial"/>
          <w:sz w:val="24"/>
          <w:szCs w:val="24"/>
        </w:rPr>
      </w:pPr>
      <w:r w:rsidRPr="003D7D89">
        <w:rPr>
          <w:rFonts w:cs="Arial"/>
          <w:sz w:val="24"/>
          <w:szCs w:val="24"/>
        </w:rPr>
        <w:tab/>
        <w:t xml:space="preserve">2. </w:t>
      </w:r>
      <w:proofErr w:type="gramStart"/>
      <w:r w:rsidRPr="003D7D89">
        <w:rPr>
          <w:rFonts w:cs="Arial"/>
          <w:sz w:val="24"/>
          <w:szCs w:val="24"/>
        </w:rPr>
        <w:t>списак</w:t>
      </w:r>
      <w:proofErr w:type="gramEnd"/>
      <w:r w:rsidRPr="003D7D89">
        <w:rPr>
          <w:rFonts w:cs="Arial"/>
          <w:sz w:val="24"/>
          <w:szCs w:val="24"/>
        </w:rPr>
        <w:t xml:space="preserve"> средстава за рад која ће бити ангажована за </w:t>
      </w:r>
      <w:r w:rsidR="00D14CC7" w:rsidRPr="003D7D89">
        <w:rPr>
          <w:rFonts w:cs="Arial"/>
          <w:sz w:val="24"/>
          <w:szCs w:val="24"/>
          <w:lang w:val="sr-Cyrl-RS"/>
        </w:rPr>
        <w:t>пружање услуга</w:t>
      </w:r>
      <w:r w:rsidRPr="003D7D89">
        <w:rPr>
          <w:rFonts w:cs="Arial"/>
          <w:sz w:val="24"/>
          <w:szCs w:val="24"/>
        </w:rPr>
        <w:t xml:space="preserve"> и</w:t>
      </w:r>
    </w:p>
    <w:p w:rsidR="00804511" w:rsidRPr="003D7D89" w:rsidRDefault="00804511" w:rsidP="00804511">
      <w:pPr>
        <w:rPr>
          <w:rFonts w:cs="Arial"/>
          <w:sz w:val="24"/>
          <w:szCs w:val="24"/>
        </w:rPr>
      </w:pPr>
      <w:r w:rsidRPr="003D7D89">
        <w:rPr>
          <w:rFonts w:cs="Arial"/>
          <w:sz w:val="24"/>
          <w:szCs w:val="24"/>
        </w:rPr>
        <w:tab/>
        <w:t xml:space="preserve">3. </w:t>
      </w:r>
      <w:proofErr w:type="gramStart"/>
      <w:r w:rsidRPr="003D7D89">
        <w:rPr>
          <w:rFonts w:cs="Arial"/>
          <w:sz w:val="24"/>
          <w:szCs w:val="24"/>
        </w:rPr>
        <w:t>податке</w:t>
      </w:r>
      <w:proofErr w:type="gramEnd"/>
      <w:r w:rsidRPr="003D7D89">
        <w:rPr>
          <w:rFonts w:cs="Arial"/>
          <w:sz w:val="24"/>
          <w:szCs w:val="24"/>
        </w:rPr>
        <w:t xml:space="preserve"> о лицу за безбедност и здравље на раду код </w:t>
      </w:r>
      <w:r w:rsidR="00D14CC7" w:rsidRPr="003D7D89">
        <w:rPr>
          <w:rFonts w:cs="Arial"/>
          <w:sz w:val="24"/>
          <w:szCs w:val="24"/>
        </w:rPr>
        <w:t>Пружалац</w:t>
      </w:r>
      <w:r w:rsidR="00D14CC7" w:rsidRPr="003D7D89">
        <w:rPr>
          <w:rFonts w:cs="Arial"/>
          <w:sz w:val="24"/>
          <w:szCs w:val="24"/>
          <w:lang w:val="sr-Cyrl-RS"/>
        </w:rPr>
        <w:t>а</w:t>
      </w:r>
      <w:r w:rsidR="00D14CC7" w:rsidRPr="003D7D89">
        <w:rPr>
          <w:rFonts w:cs="Arial"/>
          <w:sz w:val="24"/>
          <w:szCs w:val="24"/>
        </w:rPr>
        <w:t xml:space="preserve"> услуге</w:t>
      </w:r>
      <w:r w:rsidRPr="003D7D89">
        <w:rPr>
          <w:rFonts w:cs="Arial"/>
          <w:sz w:val="24"/>
          <w:szCs w:val="24"/>
        </w:rPr>
        <w:t xml:space="preserve">. </w:t>
      </w:r>
    </w:p>
    <w:p w:rsidR="00804511" w:rsidRPr="003D7D89" w:rsidRDefault="00804511" w:rsidP="00804511">
      <w:pPr>
        <w:rPr>
          <w:rFonts w:cs="Arial"/>
          <w:sz w:val="24"/>
          <w:szCs w:val="24"/>
        </w:rPr>
      </w:pPr>
      <w:r w:rsidRPr="003D7D89">
        <w:rPr>
          <w:rFonts w:cs="Arial"/>
          <w:sz w:val="24"/>
          <w:szCs w:val="24"/>
        </w:rPr>
        <w:tab/>
        <w:t xml:space="preserve">Уз списак лица из става 1. </w:t>
      </w:r>
      <w:proofErr w:type="gramStart"/>
      <w:r w:rsidRPr="003D7D89">
        <w:rPr>
          <w:rFonts w:cs="Arial"/>
          <w:sz w:val="24"/>
          <w:szCs w:val="24"/>
        </w:rPr>
        <w:t>ове</w:t>
      </w:r>
      <w:proofErr w:type="gramEnd"/>
      <w:r w:rsidRPr="003D7D89">
        <w:rPr>
          <w:rFonts w:cs="Arial"/>
          <w:sz w:val="24"/>
          <w:szCs w:val="24"/>
        </w:rPr>
        <w:t xml:space="preserve"> тачке, </w:t>
      </w:r>
      <w:r w:rsidR="00D14CC7" w:rsidRPr="003D7D89">
        <w:rPr>
          <w:rFonts w:cs="Arial"/>
          <w:sz w:val="24"/>
          <w:szCs w:val="24"/>
        </w:rPr>
        <w:t>Пружалац услуге</w:t>
      </w:r>
      <w:r w:rsidRPr="003D7D89">
        <w:rPr>
          <w:rFonts w:cs="Arial"/>
          <w:sz w:val="24"/>
          <w:szCs w:val="24"/>
        </w:rPr>
        <w:t xml:space="preserve"> је дужан да достави доказе о:</w:t>
      </w:r>
    </w:p>
    <w:p w:rsidR="00804511" w:rsidRPr="003D7D89" w:rsidRDefault="00804511" w:rsidP="00804511">
      <w:pPr>
        <w:rPr>
          <w:rFonts w:cs="Arial"/>
          <w:sz w:val="24"/>
          <w:szCs w:val="24"/>
        </w:rPr>
      </w:pPr>
      <w:r w:rsidRPr="003D7D89">
        <w:rPr>
          <w:rFonts w:cs="Arial"/>
          <w:sz w:val="24"/>
          <w:szCs w:val="24"/>
        </w:rPr>
        <w:tab/>
        <w:t xml:space="preserve">1. </w:t>
      </w:r>
      <w:proofErr w:type="gramStart"/>
      <w:r w:rsidRPr="003D7D89">
        <w:rPr>
          <w:rFonts w:cs="Arial"/>
          <w:sz w:val="24"/>
          <w:szCs w:val="24"/>
        </w:rPr>
        <w:t>извршеном</w:t>
      </w:r>
      <w:proofErr w:type="gramEnd"/>
      <w:r w:rsidRPr="003D7D89">
        <w:rPr>
          <w:rFonts w:cs="Arial"/>
          <w:sz w:val="24"/>
          <w:szCs w:val="24"/>
        </w:rPr>
        <w:t xml:space="preserve"> оспособљавању запослених за безбедан и здрав рад,</w:t>
      </w:r>
    </w:p>
    <w:p w:rsidR="00804511" w:rsidRPr="003D7D89" w:rsidRDefault="00804511" w:rsidP="00804511">
      <w:pPr>
        <w:rPr>
          <w:rFonts w:cs="Arial"/>
          <w:sz w:val="24"/>
          <w:szCs w:val="24"/>
        </w:rPr>
      </w:pPr>
      <w:r w:rsidRPr="003D7D89">
        <w:rPr>
          <w:rFonts w:cs="Arial"/>
          <w:sz w:val="24"/>
          <w:szCs w:val="24"/>
        </w:rPr>
        <w:tab/>
        <w:t xml:space="preserve">2. </w:t>
      </w:r>
      <w:proofErr w:type="gramStart"/>
      <w:r w:rsidRPr="003D7D89">
        <w:rPr>
          <w:rFonts w:cs="Arial"/>
          <w:sz w:val="24"/>
          <w:szCs w:val="24"/>
        </w:rPr>
        <w:t>извршеним</w:t>
      </w:r>
      <w:proofErr w:type="gramEnd"/>
      <w:r w:rsidRPr="003D7D89">
        <w:rPr>
          <w:rFonts w:cs="Arial"/>
          <w:sz w:val="24"/>
          <w:szCs w:val="24"/>
        </w:rPr>
        <w:t xml:space="preserve"> лекарским прегледима запослених,</w:t>
      </w:r>
    </w:p>
    <w:p w:rsidR="00804511" w:rsidRPr="003D7D89" w:rsidRDefault="00804511" w:rsidP="00804511">
      <w:pPr>
        <w:rPr>
          <w:rFonts w:cs="Arial"/>
          <w:sz w:val="24"/>
          <w:szCs w:val="24"/>
        </w:rPr>
      </w:pPr>
      <w:r w:rsidRPr="003D7D89">
        <w:rPr>
          <w:rFonts w:cs="Arial"/>
          <w:sz w:val="24"/>
          <w:szCs w:val="24"/>
        </w:rPr>
        <w:tab/>
        <w:t xml:space="preserve">3. </w:t>
      </w:r>
      <w:proofErr w:type="gramStart"/>
      <w:r w:rsidRPr="003D7D89">
        <w:rPr>
          <w:rFonts w:cs="Arial"/>
          <w:sz w:val="24"/>
          <w:szCs w:val="24"/>
        </w:rPr>
        <w:t>извршеним</w:t>
      </w:r>
      <w:proofErr w:type="gramEnd"/>
      <w:r w:rsidRPr="003D7D89">
        <w:rPr>
          <w:rFonts w:cs="Arial"/>
          <w:sz w:val="24"/>
          <w:szCs w:val="24"/>
        </w:rPr>
        <w:t xml:space="preserve"> прегледима и испитивањима опреме за рад и</w:t>
      </w:r>
    </w:p>
    <w:p w:rsidR="00804511" w:rsidRPr="003D7D89" w:rsidRDefault="00804511" w:rsidP="00804511">
      <w:pPr>
        <w:rPr>
          <w:rFonts w:cs="Arial"/>
          <w:sz w:val="24"/>
          <w:szCs w:val="24"/>
          <w:lang w:val="sr-Cyrl-RS"/>
        </w:rPr>
      </w:pPr>
      <w:r w:rsidRPr="003D7D89">
        <w:rPr>
          <w:rFonts w:cs="Arial"/>
          <w:sz w:val="24"/>
          <w:szCs w:val="24"/>
        </w:rPr>
        <w:lastRenderedPageBreak/>
        <w:tab/>
        <w:t xml:space="preserve">4. </w:t>
      </w:r>
      <w:proofErr w:type="gramStart"/>
      <w:r w:rsidRPr="003D7D89">
        <w:rPr>
          <w:rFonts w:cs="Arial"/>
          <w:sz w:val="24"/>
          <w:szCs w:val="24"/>
        </w:rPr>
        <w:t>коришћењу</w:t>
      </w:r>
      <w:proofErr w:type="gramEnd"/>
      <w:r w:rsidRPr="003D7D89">
        <w:rPr>
          <w:rFonts w:cs="Arial"/>
          <w:sz w:val="24"/>
          <w:szCs w:val="24"/>
        </w:rPr>
        <w:t xml:space="preserve"> средстава и опреме за личну заштиту на раду.</w:t>
      </w:r>
    </w:p>
    <w:p w:rsidR="004D63D4" w:rsidRDefault="004D63D4" w:rsidP="00DA0E63">
      <w:pPr>
        <w:rPr>
          <w:rFonts w:cs="Arial"/>
          <w:sz w:val="24"/>
          <w:szCs w:val="24"/>
        </w:rPr>
      </w:pPr>
    </w:p>
    <w:p w:rsidR="00804511" w:rsidRPr="003D7D89" w:rsidRDefault="00804511" w:rsidP="00804511">
      <w:pPr>
        <w:jc w:val="center"/>
        <w:rPr>
          <w:rFonts w:cs="Arial"/>
          <w:sz w:val="24"/>
          <w:szCs w:val="24"/>
          <w:lang w:val="sr-Cyrl-RS"/>
        </w:rPr>
      </w:pPr>
      <w:r w:rsidRPr="003D7D89">
        <w:rPr>
          <w:rFonts w:cs="Arial"/>
          <w:sz w:val="24"/>
          <w:szCs w:val="24"/>
        </w:rPr>
        <w:t>Тачка 10.</w:t>
      </w:r>
    </w:p>
    <w:p w:rsidR="00804511" w:rsidRPr="003D7D89" w:rsidRDefault="00D14CC7" w:rsidP="00804511">
      <w:pPr>
        <w:spacing w:after="120"/>
        <w:rPr>
          <w:rFonts w:cs="Arial"/>
          <w:sz w:val="24"/>
          <w:szCs w:val="24"/>
        </w:rPr>
      </w:pPr>
      <w:r w:rsidRPr="003D7D89">
        <w:rPr>
          <w:rFonts w:cs="Arial"/>
          <w:sz w:val="24"/>
          <w:szCs w:val="24"/>
          <w:lang w:val="sr-Cyrl-RS"/>
        </w:rPr>
        <w:t>Корисника услуге</w:t>
      </w:r>
      <w:r w:rsidR="00804511" w:rsidRPr="003D7D89">
        <w:rPr>
          <w:rFonts w:cs="Arial"/>
          <w:sz w:val="24"/>
          <w:szCs w:val="24"/>
        </w:rPr>
        <w:t xml:space="preserve"> има право да врши контролу примене превентивних мера за безбедан и здрав рад приликом пружања услуга које су предмет Уговора.</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лицу одређеном, у складу са прописима, од стране </w:t>
      </w:r>
      <w:r w:rsidRPr="003D7D89">
        <w:rPr>
          <w:rFonts w:cs="Arial"/>
          <w:sz w:val="24"/>
          <w:szCs w:val="24"/>
          <w:lang w:val="sr-Cyrl-RS"/>
        </w:rPr>
        <w:t>Корисника услуге</w:t>
      </w:r>
      <w:r w:rsidR="00804511" w:rsidRPr="003D7D89">
        <w:rPr>
          <w:rFonts w:cs="Arial"/>
          <w:sz w:val="24"/>
          <w:szCs w:val="24"/>
        </w:rPr>
        <w:t xml:space="preserve"> омогући спровођење контроле примене превентивних мера за безбедан и здрав рад.</w:t>
      </w:r>
    </w:p>
    <w:p w:rsidR="00804511" w:rsidRPr="003D7D89" w:rsidRDefault="00D14CC7" w:rsidP="00804511">
      <w:pPr>
        <w:spacing w:after="120"/>
        <w:rPr>
          <w:rFonts w:cs="Arial"/>
          <w:sz w:val="24"/>
          <w:szCs w:val="24"/>
        </w:rPr>
      </w:pPr>
      <w:r w:rsidRPr="003D7D89">
        <w:rPr>
          <w:rFonts w:cs="Arial"/>
          <w:sz w:val="24"/>
          <w:szCs w:val="24"/>
          <w:lang w:val="sr-Cyrl-RS"/>
        </w:rPr>
        <w:t>Корисник услуге</w:t>
      </w:r>
      <w:r w:rsidR="00804511" w:rsidRPr="003D7D89">
        <w:rPr>
          <w:rFonts w:cs="Arial"/>
          <w:sz w:val="24"/>
          <w:szCs w:val="24"/>
        </w:rPr>
        <w:t xml:space="preserve"> има право да у случајевима непосредне опасности по живот и здравље запослених и/или других лица која је наступила услед извршења Уговора, наложи заустављање даљег пружања услуга док се не отклоне уочени недостаци и о томе одмах обавести </w:t>
      </w:r>
      <w:r w:rsidRPr="003D7D89">
        <w:rPr>
          <w:rFonts w:cs="Arial"/>
          <w:sz w:val="24"/>
          <w:szCs w:val="24"/>
        </w:rPr>
        <w:t>Пружаоца</w:t>
      </w:r>
      <w:r w:rsidRPr="003D7D89">
        <w:rPr>
          <w:rFonts w:cs="Arial"/>
          <w:sz w:val="24"/>
          <w:szCs w:val="24"/>
          <w:lang w:val="sr-Cyrl-RS"/>
        </w:rPr>
        <w:t xml:space="preserve"> услуге</w:t>
      </w:r>
      <w:r w:rsidR="00804511" w:rsidRPr="003D7D89">
        <w:rPr>
          <w:rFonts w:cs="Arial"/>
          <w:sz w:val="24"/>
          <w:szCs w:val="24"/>
        </w:rPr>
        <w:t xml:space="preserve"> и надлежну инспекцијску службу.</w:t>
      </w:r>
      <w:r w:rsidR="00804511" w:rsidRPr="003D7D89">
        <w:rPr>
          <w:rFonts w:cs="Arial"/>
          <w:sz w:val="24"/>
          <w:szCs w:val="24"/>
        </w:rPr>
        <w:tab/>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се обавезује да поступи по налогу </w:t>
      </w:r>
      <w:r w:rsidRPr="003D7D89">
        <w:rPr>
          <w:rFonts w:cs="Arial"/>
          <w:sz w:val="24"/>
          <w:szCs w:val="24"/>
          <w:lang w:val="sr-Cyrl-RS"/>
        </w:rPr>
        <w:t>Корисника услуге</w:t>
      </w:r>
      <w:r w:rsidR="00804511" w:rsidRPr="003D7D89">
        <w:rPr>
          <w:rFonts w:cs="Arial"/>
          <w:sz w:val="24"/>
          <w:szCs w:val="24"/>
        </w:rPr>
        <w:t xml:space="preserve"> из става 3. </w:t>
      </w:r>
      <w:proofErr w:type="gramStart"/>
      <w:r w:rsidR="00804511" w:rsidRPr="003D7D89">
        <w:rPr>
          <w:rFonts w:cs="Arial"/>
          <w:sz w:val="24"/>
          <w:szCs w:val="24"/>
        </w:rPr>
        <w:t>ове</w:t>
      </w:r>
      <w:proofErr w:type="gramEnd"/>
      <w:r w:rsidR="00804511" w:rsidRPr="003D7D89">
        <w:rPr>
          <w:rFonts w:cs="Arial"/>
          <w:sz w:val="24"/>
          <w:szCs w:val="24"/>
        </w:rPr>
        <w:t xml:space="preserve"> тачке.</w:t>
      </w:r>
    </w:p>
    <w:p w:rsidR="00804511" w:rsidRPr="003D7D89" w:rsidRDefault="00804511" w:rsidP="00804511">
      <w:pPr>
        <w:jc w:val="center"/>
        <w:rPr>
          <w:rFonts w:cs="Arial"/>
          <w:sz w:val="24"/>
          <w:szCs w:val="24"/>
          <w:lang w:val="sr-Cyrl-RS"/>
        </w:rPr>
      </w:pPr>
      <w:r w:rsidRPr="003D7D89">
        <w:rPr>
          <w:rFonts w:cs="Arial"/>
          <w:sz w:val="24"/>
          <w:szCs w:val="24"/>
        </w:rPr>
        <w:t>Тачка 11.</w:t>
      </w:r>
    </w:p>
    <w:p w:rsidR="00804511" w:rsidRPr="003D7D89" w:rsidRDefault="00804511" w:rsidP="00804511">
      <w:pPr>
        <w:spacing w:after="120"/>
        <w:rPr>
          <w:rFonts w:cs="Arial"/>
          <w:sz w:val="24"/>
          <w:szCs w:val="24"/>
        </w:rPr>
      </w:pPr>
      <w:r w:rsidRPr="003D7D89">
        <w:rPr>
          <w:rFonts w:cs="Arial"/>
          <w:sz w:val="24"/>
          <w:szCs w:val="24"/>
        </w:rPr>
        <w:t>Уговорне стране су дужне да, у случају да у току реализације Уговора дeлe рaдни прoстoр, сaрaђуjу у примeни прoписaних мeрa зa бeзбeднoст и здрaвљe зaпoслeних.</w:t>
      </w:r>
    </w:p>
    <w:p w:rsidR="00804511" w:rsidRPr="003D7D89" w:rsidRDefault="00804511" w:rsidP="00804511">
      <w:pPr>
        <w:spacing w:after="120"/>
        <w:rPr>
          <w:rFonts w:cs="Arial"/>
          <w:sz w:val="24"/>
          <w:szCs w:val="24"/>
        </w:rPr>
      </w:pPr>
      <w:r w:rsidRPr="003D7D89">
        <w:rPr>
          <w:rFonts w:cs="Arial"/>
          <w:sz w:val="24"/>
          <w:szCs w:val="24"/>
        </w:rPr>
        <w:t>Уговорне стране су дужне да, у случају из стaвa 1. oве тачке, узимajући у oбзир прирoду пoслoвa кoje oбaвљajу, кooрдинирajу aктивнoсти у вeзи сa примeнoм мeрa зa oтклaњaњe ризикa oд пoврeђивaњa, oднoснo oштeћeњa здрaвљa зaпoслeних, кao и дa oбaвeштaвajу jeдaн другoг и свoje зaпoслeнe и/или прeдстaвникe зaпoслeних o тим ризицимa и мeрaмa зa њихoвo oтклaњaњe.</w:t>
      </w:r>
    </w:p>
    <w:p w:rsidR="00804511" w:rsidRPr="003D7D89" w:rsidRDefault="00804511" w:rsidP="00804511">
      <w:pPr>
        <w:spacing w:after="120"/>
        <w:rPr>
          <w:rFonts w:cs="Arial"/>
          <w:sz w:val="24"/>
          <w:szCs w:val="24"/>
        </w:rPr>
      </w:pPr>
      <w:r w:rsidRPr="003D7D89">
        <w:rPr>
          <w:rFonts w:cs="Arial"/>
          <w:sz w:val="24"/>
          <w:szCs w:val="24"/>
        </w:rPr>
        <w:t xml:space="preserve">Нaчин oствaривaњa сaрaдњe из ст. 1. </w:t>
      </w:r>
      <w:proofErr w:type="gramStart"/>
      <w:r w:rsidRPr="003D7D89">
        <w:rPr>
          <w:rFonts w:cs="Arial"/>
          <w:sz w:val="24"/>
          <w:szCs w:val="24"/>
        </w:rPr>
        <w:t>и</w:t>
      </w:r>
      <w:proofErr w:type="gramEnd"/>
      <w:r w:rsidRPr="003D7D89">
        <w:rPr>
          <w:rFonts w:cs="Arial"/>
          <w:sz w:val="24"/>
          <w:szCs w:val="24"/>
        </w:rPr>
        <w:t xml:space="preserve"> 2. </w:t>
      </w:r>
      <w:proofErr w:type="gramStart"/>
      <w:r w:rsidRPr="003D7D89">
        <w:rPr>
          <w:rFonts w:cs="Arial"/>
          <w:sz w:val="24"/>
          <w:szCs w:val="24"/>
        </w:rPr>
        <w:t>oве</w:t>
      </w:r>
      <w:proofErr w:type="gramEnd"/>
      <w:r w:rsidRPr="003D7D89">
        <w:rPr>
          <w:rFonts w:cs="Arial"/>
          <w:sz w:val="24"/>
          <w:szCs w:val="24"/>
        </w:rPr>
        <w:t xml:space="preserve"> тачке утврђуjе се писмeним спoрaзумoм.</w:t>
      </w:r>
    </w:p>
    <w:p w:rsidR="00D14CC7" w:rsidRPr="003D7D89" w:rsidRDefault="00804511" w:rsidP="00D14CC7">
      <w:pPr>
        <w:spacing w:after="120"/>
        <w:rPr>
          <w:rFonts w:cs="Arial"/>
          <w:sz w:val="24"/>
          <w:szCs w:val="24"/>
        </w:rPr>
      </w:pPr>
      <w:r w:rsidRPr="003D7D89">
        <w:rPr>
          <w:rFonts w:cs="Arial"/>
          <w:sz w:val="24"/>
          <w:szCs w:val="24"/>
        </w:rPr>
        <w:t xml:space="preserve">Спoрaзумoм из стaвa 3. </w:t>
      </w:r>
      <w:proofErr w:type="gramStart"/>
      <w:r w:rsidRPr="003D7D89">
        <w:rPr>
          <w:rFonts w:cs="Arial"/>
          <w:sz w:val="24"/>
          <w:szCs w:val="24"/>
        </w:rPr>
        <w:t>oве</w:t>
      </w:r>
      <w:proofErr w:type="gramEnd"/>
      <w:r w:rsidRPr="003D7D89">
        <w:rPr>
          <w:rFonts w:cs="Arial"/>
          <w:sz w:val="24"/>
          <w:szCs w:val="24"/>
        </w:rPr>
        <w:t xml:space="preserve"> тачке, из реда запослених код </w:t>
      </w:r>
      <w:r w:rsidR="00D14CC7" w:rsidRPr="003D7D89">
        <w:rPr>
          <w:rFonts w:cs="Arial"/>
          <w:sz w:val="24"/>
          <w:szCs w:val="24"/>
          <w:lang w:val="sr-Cyrl-RS"/>
        </w:rPr>
        <w:t>Корисника услуге</w:t>
      </w:r>
      <w:r w:rsidRPr="003D7D89">
        <w:rPr>
          <w:rFonts w:cs="Arial"/>
          <w:sz w:val="24"/>
          <w:szCs w:val="24"/>
        </w:rPr>
        <w:t xml:space="preserve"> oдрeђуje сe лицe зa кooрдинaциjу спрoвoђeњa зajeдничких мeрa кojимa сe oбeзбeђуje бeз</w:t>
      </w:r>
      <w:r w:rsidR="00D14CC7" w:rsidRPr="003D7D89">
        <w:rPr>
          <w:rFonts w:cs="Arial"/>
          <w:sz w:val="24"/>
          <w:szCs w:val="24"/>
        </w:rPr>
        <w:t>бeднoст и здрaвљe свих зaпoслeн</w:t>
      </w:r>
    </w:p>
    <w:p w:rsidR="00B1745C" w:rsidRDefault="00B1745C" w:rsidP="00D14CC7">
      <w:pPr>
        <w:spacing w:after="120"/>
        <w:jc w:val="center"/>
        <w:rPr>
          <w:rFonts w:cs="Arial"/>
          <w:sz w:val="24"/>
          <w:szCs w:val="24"/>
        </w:rPr>
      </w:pPr>
    </w:p>
    <w:p w:rsidR="00804511" w:rsidRPr="003D7D89" w:rsidRDefault="00804511" w:rsidP="00D14CC7">
      <w:pPr>
        <w:spacing w:after="120"/>
        <w:jc w:val="center"/>
        <w:rPr>
          <w:rFonts w:cs="Arial"/>
          <w:sz w:val="24"/>
          <w:szCs w:val="24"/>
        </w:rPr>
      </w:pPr>
      <w:r w:rsidRPr="003D7D89">
        <w:rPr>
          <w:rFonts w:cs="Arial"/>
          <w:sz w:val="24"/>
          <w:szCs w:val="24"/>
        </w:rPr>
        <w:t>Тачка 12.</w:t>
      </w:r>
    </w:p>
    <w:p w:rsidR="00804511" w:rsidRPr="003D7D89" w:rsidRDefault="00D14CC7" w:rsidP="00804511">
      <w:pPr>
        <w:spacing w:after="120"/>
        <w:rPr>
          <w:rFonts w:cs="Arial"/>
          <w:sz w:val="24"/>
          <w:szCs w:val="24"/>
        </w:rPr>
      </w:pPr>
      <w:r w:rsidRPr="003D7D89">
        <w:rPr>
          <w:rFonts w:cs="Arial"/>
          <w:sz w:val="24"/>
          <w:szCs w:val="24"/>
        </w:rPr>
        <w:t>Пружалац услуге</w:t>
      </w:r>
      <w:r w:rsidR="00804511" w:rsidRPr="003D7D89">
        <w:rPr>
          <w:rFonts w:cs="Arial"/>
          <w:sz w:val="24"/>
          <w:szCs w:val="24"/>
        </w:rPr>
        <w:t xml:space="preserve"> је дужан да благовремено извештава </w:t>
      </w:r>
      <w:r w:rsidRPr="003D7D89">
        <w:rPr>
          <w:rFonts w:cs="Arial"/>
          <w:sz w:val="24"/>
          <w:szCs w:val="24"/>
          <w:lang w:val="sr-Cyrl-RS"/>
        </w:rPr>
        <w:t>Корисника услуге</w:t>
      </w:r>
      <w:r w:rsidR="00804511" w:rsidRPr="003D7D89">
        <w:rPr>
          <w:rFonts w:cs="Arial"/>
          <w:sz w:val="24"/>
          <w:szCs w:val="24"/>
        </w:rPr>
        <w:t xml:space="preserve"> о свим догађајима из области БЗР који су настали приликом пружања услуга који су предмет Уговора, а нарочито о свим инцидентима и акцидентима.</w:t>
      </w:r>
    </w:p>
    <w:p w:rsidR="00804511" w:rsidRPr="00DE369C" w:rsidRDefault="00D14CC7" w:rsidP="00804511">
      <w:pPr>
        <w:spacing w:after="120"/>
        <w:rPr>
          <w:rFonts w:cs="Arial"/>
          <w:szCs w:val="24"/>
        </w:rPr>
      </w:pPr>
      <w:r w:rsidRPr="003D7D89">
        <w:rPr>
          <w:rFonts w:cs="Arial"/>
          <w:sz w:val="24"/>
          <w:szCs w:val="24"/>
        </w:rPr>
        <w:t>Пружалац услуге</w:t>
      </w:r>
      <w:r w:rsidR="00804511" w:rsidRPr="003D7D89">
        <w:rPr>
          <w:rFonts w:cs="Arial"/>
          <w:sz w:val="24"/>
          <w:szCs w:val="24"/>
        </w:rPr>
        <w:t xml:space="preserve"> је дужан да </w:t>
      </w:r>
      <w:r w:rsidRPr="003D7D89">
        <w:rPr>
          <w:rFonts w:cs="Arial"/>
          <w:sz w:val="24"/>
          <w:szCs w:val="24"/>
          <w:lang w:val="sr-Cyrl-RS"/>
        </w:rPr>
        <w:t>Корисника услуге</w:t>
      </w:r>
      <w:r w:rsidR="00804511" w:rsidRPr="003D7D89">
        <w:rPr>
          <w:rFonts w:cs="Arial"/>
          <w:sz w:val="24"/>
          <w:szCs w:val="24"/>
        </w:rPr>
        <w:t xml:space="preserve"> достави копију Извештаја о повреди на раду који је издао за сваког свог запосленог који се повредио приликом пружања услуга који су предмет Уговора и то у року од 24 часа од сачињавања Извештаја о повреди на</w:t>
      </w:r>
      <w:r w:rsidR="00804511" w:rsidRPr="00DE369C">
        <w:rPr>
          <w:rFonts w:cs="Arial"/>
          <w:szCs w:val="24"/>
        </w:rPr>
        <w:t xml:space="preserve"> раду.</w:t>
      </w:r>
    </w:p>
    <w:sectPr w:rsidR="00804511" w:rsidRPr="00DE369C" w:rsidSect="000C50A0">
      <w:headerReference w:type="default" r:id="rId178"/>
      <w:footerReference w:type="even" r:id="rId179"/>
      <w:footerReference w:type="default" r:id="rId180"/>
      <w:headerReference w:type="first" r:id="rId181"/>
      <w:footerReference w:type="first" r:id="rId182"/>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AE" w:rsidRDefault="00A05EAE">
      <w:r>
        <w:separator/>
      </w:r>
    </w:p>
    <w:p w:rsidR="00A05EAE" w:rsidRDefault="00A05EAE"/>
  </w:endnote>
  <w:endnote w:type="continuationSeparator" w:id="0">
    <w:p w:rsidR="00A05EAE" w:rsidRDefault="00A05EAE">
      <w:r>
        <w:continuationSeparator/>
      </w:r>
    </w:p>
    <w:p w:rsidR="00A05EAE" w:rsidRDefault="00A05E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Nyala">
    <w:panose1 w:val="02000504070300020003"/>
    <w:charset w:val="00"/>
    <w:family w:val="auto"/>
    <w:pitch w:val="variable"/>
    <w:sig w:usb0="A000006F" w:usb1="00000000" w:usb2="000008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8" w:rsidRDefault="00BF0EE8"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0EE8" w:rsidRDefault="00BF0EE8" w:rsidP="00841BE7">
    <w:pPr>
      <w:pStyle w:val="Footer"/>
      <w:ind w:right="360"/>
    </w:pPr>
  </w:p>
  <w:p w:rsidR="00BF0EE8" w:rsidRDefault="00BF0EE8"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8" w:rsidRPr="00EC5BB4" w:rsidRDefault="00BF0E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3B2F">
      <w:rPr>
        <w:rStyle w:val="PageNumber"/>
        <w:rFonts w:cs="Arial"/>
        <w:b/>
        <w:noProof/>
        <w:szCs w:val="24"/>
      </w:rPr>
      <w:t>21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3B2F">
      <w:rPr>
        <w:rStyle w:val="PageNumber"/>
        <w:rFonts w:cs="Arial"/>
        <w:b/>
        <w:noProof/>
        <w:szCs w:val="24"/>
      </w:rPr>
      <w:t>83</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8" w:rsidRPr="00EC5BB4" w:rsidRDefault="00BF0EE8"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03B2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03B2F">
      <w:rPr>
        <w:rStyle w:val="PageNumber"/>
        <w:rFonts w:cs="Arial"/>
        <w:b/>
        <w:noProof/>
        <w:szCs w:val="24"/>
      </w:rPr>
      <w:t>83</w:t>
    </w:r>
    <w:r w:rsidRPr="00EC5BB4">
      <w:rPr>
        <w:rStyle w:val="PageNumber"/>
        <w:rFonts w:cs="Arial"/>
        <w:b/>
        <w:szCs w:val="24"/>
      </w:rPr>
      <w:fldChar w:fldCharType="end"/>
    </w:r>
  </w:p>
  <w:p w:rsidR="00BF0EE8" w:rsidRDefault="00BF0E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AE" w:rsidRDefault="00A05EAE">
      <w:r>
        <w:separator/>
      </w:r>
    </w:p>
    <w:p w:rsidR="00A05EAE" w:rsidRDefault="00A05EAE"/>
  </w:footnote>
  <w:footnote w:type="continuationSeparator" w:id="0">
    <w:p w:rsidR="00A05EAE" w:rsidRDefault="00A05EAE">
      <w:r>
        <w:continuationSeparator/>
      </w:r>
    </w:p>
    <w:p w:rsidR="00A05EAE" w:rsidRDefault="00A05E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8" w:rsidRDefault="00BF0EE8" w:rsidP="004276AD">
    <w:pPr>
      <w:pStyle w:val="Header"/>
      <w:rPr>
        <w:sz w:val="20"/>
      </w:rPr>
    </w:pPr>
  </w:p>
  <w:p w:rsidR="00BF0EE8" w:rsidRPr="00A1430C" w:rsidRDefault="00BF0EE8" w:rsidP="004276AD">
    <w:pPr>
      <w:pStyle w:val="Header"/>
      <w:rPr>
        <w:sz w:val="22"/>
        <w:szCs w:val="22"/>
      </w:rPr>
    </w:pPr>
    <w:r w:rsidRPr="00A1430C">
      <w:rPr>
        <w:sz w:val="22"/>
        <w:szCs w:val="22"/>
      </w:rPr>
      <w:t>ЈП „Електропривреда Србије</w:t>
    </w:r>
    <w:proofErr w:type="gramStart"/>
    <w:r w:rsidRPr="00A1430C">
      <w:rPr>
        <w:sz w:val="22"/>
        <w:szCs w:val="22"/>
      </w:rPr>
      <w:t>“ Београд</w:t>
    </w:r>
    <w:proofErr w:type="gramEnd"/>
    <w:r w:rsidRPr="00A1430C">
      <w:rPr>
        <w:sz w:val="22"/>
        <w:szCs w:val="22"/>
      </w:rPr>
      <w:t xml:space="preserve">          Конкурсна документација ЈН</w:t>
    </w:r>
    <w:r w:rsidRPr="00A1430C">
      <w:rPr>
        <w:b/>
        <w:sz w:val="22"/>
        <w:szCs w:val="22"/>
      </w:rPr>
      <w:t xml:space="preserve"> 1000/0326/2016</w:t>
    </w:r>
  </w:p>
  <w:p w:rsidR="00BF0EE8" w:rsidRPr="004276AD" w:rsidRDefault="00BF0EE8"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EE8" w:rsidRDefault="00BF0EE8" w:rsidP="004276AD">
    <w:pPr>
      <w:pStyle w:val="Header"/>
    </w:pPr>
  </w:p>
  <w:p w:rsidR="00BF0EE8" w:rsidRPr="003D5DB1" w:rsidRDefault="00BF0EE8" w:rsidP="004276AD">
    <w:pPr>
      <w:pStyle w:val="Header"/>
      <w:rPr>
        <w:sz w:val="22"/>
        <w:szCs w:val="22"/>
        <w:lang w:val="sr-Latn-RS"/>
      </w:rPr>
    </w:pPr>
    <w:r w:rsidRPr="003D5DB1">
      <w:rPr>
        <w:sz w:val="22"/>
        <w:szCs w:val="22"/>
      </w:rPr>
      <w:t>ЈП „Електропривреда Србије</w:t>
    </w:r>
    <w:proofErr w:type="gramStart"/>
    <w:r w:rsidRPr="003D5DB1">
      <w:rPr>
        <w:sz w:val="22"/>
        <w:szCs w:val="22"/>
      </w:rPr>
      <w:t>“ Београд</w:t>
    </w:r>
    <w:proofErr w:type="gramEnd"/>
    <w:r w:rsidRPr="003D5DB1">
      <w:rPr>
        <w:sz w:val="22"/>
        <w:szCs w:val="22"/>
      </w:rPr>
      <w:t xml:space="preserve">   Конкурсна документација ЈН</w:t>
    </w:r>
    <w:r w:rsidRPr="003D5DB1">
      <w:rPr>
        <w:b/>
        <w:sz w:val="22"/>
        <w:szCs w:val="22"/>
      </w:rPr>
      <w:t xml:space="preserve"> 1000/0326/2016</w:t>
    </w:r>
  </w:p>
  <w:p w:rsidR="00BF0EE8" w:rsidRPr="00210557" w:rsidRDefault="00BF0EE8"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0270998"/>
    <w:multiLevelType w:val="hybridMultilevel"/>
    <w:tmpl w:val="94A2B67E"/>
    <w:lvl w:ilvl="0" w:tplc="AE1C02A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01BA6987"/>
    <w:multiLevelType w:val="hybridMultilevel"/>
    <w:tmpl w:val="EE305B8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1">
    <w:nsid w:val="093A2F8B"/>
    <w:multiLevelType w:val="hybridMultilevel"/>
    <w:tmpl w:val="798A073A"/>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9">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23318A"/>
    <w:multiLevelType w:val="hybridMultilevel"/>
    <w:tmpl w:val="95CE9DB0"/>
    <w:lvl w:ilvl="0" w:tplc="4C5E184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4">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6">
    <w:nsid w:val="4D481AFA"/>
    <w:multiLevelType w:val="hybridMultilevel"/>
    <w:tmpl w:val="228EF0A8"/>
    <w:lvl w:ilvl="0" w:tplc="4C5E184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0">
    <w:nsid w:val="5C921813"/>
    <w:multiLevelType w:val="hybridMultilevel"/>
    <w:tmpl w:val="EEE68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9960636C"/>
    <w:lvl w:ilvl="0" w:tplc="367EE632">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nsid w:val="71FC20DA"/>
    <w:multiLevelType w:val="multilevel"/>
    <w:tmpl w:val="FDA430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9">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0">
    <w:nsid w:val="760159E6"/>
    <w:multiLevelType w:val="hybridMultilevel"/>
    <w:tmpl w:val="1BC4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7"/>
  </w:num>
  <w:num w:numId="2">
    <w:abstractNumId w:val="64"/>
  </w:num>
  <w:num w:numId="3">
    <w:abstractNumId w:val="81"/>
  </w:num>
  <w:num w:numId="4">
    <w:abstractNumId w:val="56"/>
  </w:num>
  <w:num w:numId="5">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2"/>
  </w:num>
  <w:num w:numId="8">
    <w:abstractNumId w:val="69"/>
  </w:num>
  <w:num w:numId="9">
    <w:abstractNumId w:val="93"/>
  </w:num>
  <w:num w:numId="10">
    <w:abstractNumId w:val="71"/>
  </w:num>
  <w:num w:numId="11">
    <w:abstractNumId w:val="66"/>
  </w:num>
  <w:num w:numId="12">
    <w:abstractNumId w:val="60"/>
  </w:num>
  <w:num w:numId="13">
    <w:abstractNumId w:val="57"/>
  </w:num>
  <w:num w:numId="14">
    <w:abstractNumId w:val="74"/>
  </w:num>
  <w:num w:numId="15">
    <w:abstractNumId w:val="68"/>
  </w:num>
  <w:num w:numId="16">
    <w:abstractNumId w:val="63"/>
  </w:num>
  <w:num w:numId="17">
    <w:abstractNumId w:val="82"/>
  </w:num>
  <w:num w:numId="18">
    <w:abstractNumId w:val="86"/>
  </w:num>
  <w:num w:numId="19">
    <w:abstractNumId w:val="82"/>
  </w:num>
  <w:num w:numId="20">
    <w:abstractNumId w:val="51"/>
  </w:num>
  <w:num w:numId="21">
    <w:abstractNumId w:val="73"/>
  </w:num>
  <w:num w:numId="22">
    <w:abstractNumId w:val="58"/>
  </w:num>
  <w:num w:numId="23">
    <w:abstractNumId w:val="77"/>
  </w:num>
  <w:num w:numId="24">
    <w:abstractNumId w:val="84"/>
  </w:num>
  <w:num w:numId="25">
    <w:abstractNumId w:val="65"/>
  </w:num>
  <w:num w:numId="26">
    <w:abstractNumId w:val="85"/>
  </w:num>
  <w:num w:numId="27">
    <w:abstractNumId w:val="72"/>
  </w:num>
  <w:num w:numId="28">
    <w:abstractNumId w:val="76"/>
  </w:num>
  <w:num w:numId="29">
    <w:abstractNumId w:val="50"/>
  </w:num>
  <w:num w:numId="30">
    <w:abstractNumId w:val="49"/>
  </w:num>
  <w:num w:numId="31">
    <w:abstractNumId w:val="67"/>
  </w:num>
  <w:num w:numId="32">
    <w:abstractNumId w:val="90"/>
  </w:num>
  <w:num w:numId="33">
    <w:abstractNumId w:val="80"/>
  </w:num>
  <w:num w:numId="34">
    <w:abstractNumId w:val="0"/>
  </w:num>
  <w:num w:numId="35">
    <w:abstractNumId w:val="5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E7"/>
    <w:rsid w:val="00007DF8"/>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D10"/>
    <w:rsid w:val="00025EC5"/>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382"/>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58"/>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5A2"/>
    <w:rsid w:val="000616A5"/>
    <w:rsid w:val="000616FA"/>
    <w:rsid w:val="00061902"/>
    <w:rsid w:val="00061F18"/>
    <w:rsid w:val="00062080"/>
    <w:rsid w:val="0006233D"/>
    <w:rsid w:val="00062432"/>
    <w:rsid w:val="000624CC"/>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AD6"/>
    <w:rsid w:val="00066E57"/>
    <w:rsid w:val="0006783E"/>
    <w:rsid w:val="00067DF5"/>
    <w:rsid w:val="00070234"/>
    <w:rsid w:val="00070240"/>
    <w:rsid w:val="000706CF"/>
    <w:rsid w:val="000706E1"/>
    <w:rsid w:val="00071074"/>
    <w:rsid w:val="000711DD"/>
    <w:rsid w:val="000718B1"/>
    <w:rsid w:val="00071C0C"/>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2227"/>
    <w:rsid w:val="000A3715"/>
    <w:rsid w:val="000A388F"/>
    <w:rsid w:val="000A3F5E"/>
    <w:rsid w:val="000A4BC0"/>
    <w:rsid w:val="000A4D7F"/>
    <w:rsid w:val="000A4FDF"/>
    <w:rsid w:val="000A52EE"/>
    <w:rsid w:val="000A57D7"/>
    <w:rsid w:val="000A599C"/>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6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BF9"/>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2773"/>
    <w:rsid w:val="00112E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37DF3"/>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C4E"/>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B65"/>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817"/>
    <w:rsid w:val="00190ACE"/>
    <w:rsid w:val="00190D4A"/>
    <w:rsid w:val="00190E9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973"/>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B4C"/>
    <w:rsid w:val="001E2CC5"/>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E78DC"/>
    <w:rsid w:val="001F05D3"/>
    <w:rsid w:val="001F10C6"/>
    <w:rsid w:val="001F17A8"/>
    <w:rsid w:val="001F1802"/>
    <w:rsid w:val="001F18F4"/>
    <w:rsid w:val="001F282D"/>
    <w:rsid w:val="001F2AC6"/>
    <w:rsid w:val="001F2B31"/>
    <w:rsid w:val="001F2BE5"/>
    <w:rsid w:val="001F2E75"/>
    <w:rsid w:val="001F31C3"/>
    <w:rsid w:val="001F322B"/>
    <w:rsid w:val="001F3DA5"/>
    <w:rsid w:val="001F3DCE"/>
    <w:rsid w:val="001F40C3"/>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4027"/>
    <w:rsid w:val="00204111"/>
    <w:rsid w:val="00204871"/>
    <w:rsid w:val="002049BE"/>
    <w:rsid w:val="00204F32"/>
    <w:rsid w:val="00205B96"/>
    <w:rsid w:val="00205C4A"/>
    <w:rsid w:val="00206385"/>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9C7"/>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38B"/>
    <w:rsid w:val="00233412"/>
    <w:rsid w:val="00233654"/>
    <w:rsid w:val="00233981"/>
    <w:rsid w:val="00233B0E"/>
    <w:rsid w:val="00234135"/>
    <w:rsid w:val="002348BE"/>
    <w:rsid w:val="00234AFE"/>
    <w:rsid w:val="002352D8"/>
    <w:rsid w:val="002355DE"/>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4AB6"/>
    <w:rsid w:val="00245371"/>
    <w:rsid w:val="002453D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953"/>
    <w:rsid w:val="00257BCA"/>
    <w:rsid w:val="00257D8E"/>
    <w:rsid w:val="00257DB1"/>
    <w:rsid w:val="00260104"/>
    <w:rsid w:val="00260B87"/>
    <w:rsid w:val="00260D53"/>
    <w:rsid w:val="00261162"/>
    <w:rsid w:val="00261232"/>
    <w:rsid w:val="00261249"/>
    <w:rsid w:val="00261349"/>
    <w:rsid w:val="00261778"/>
    <w:rsid w:val="00261C1E"/>
    <w:rsid w:val="00262569"/>
    <w:rsid w:val="00262725"/>
    <w:rsid w:val="0026277D"/>
    <w:rsid w:val="002627C8"/>
    <w:rsid w:val="00262825"/>
    <w:rsid w:val="002630FE"/>
    <w:rsid w:val="0026340F"/>
    <w:rsid w:val="00263EA9"/>
    <w:rsid w:val="0026400A"/>
    <w:rsid w:val="002644E9"/>
    <w:rsid w:val="00264637"/>
    <w:rsid w:val="002646AB"/>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4DC"/>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5E0"/>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E5C"/>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B9E"/>
    <w:rsid w:val="002C0C5C"/>
    <w:rsid w:val="002C0D84"/>
    <w:rsid w:val="002C17DD"/>
    <w:rsid w:val="002C247D"/>
    <w:rsid w:val="002C2733"/>
    <w:rsid w:val="002C2AC1"/>
    <w:rsid w:val="002C2AF6"/>
    <w:rsid w:val="002C2C1E"/>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8A"/>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0EA"/>
    <w:rsid w:val="002F3DAD"/>
    <w:rsid w:val="002F4578"/>
    <w:rsid w:val="002F45B3"/>
    <w:rsid w:val="002F48D1"/>
    <w:rsid w:val="002F536E"/>
    <w:rsid w:val="002F53FF"/>
    <w:rsid w:val="002F6925"/>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3B2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C18"/>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B71"/>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AC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07F"/>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3D4"/>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66E"/>
    <w:rsid w:val="003A4822"/>
    <w:rsid w:val="003A492D"/>
    <w:rsid w:val="003A49ED"/>
    <w:rsid w:val="003A4B3A"/>
    <w:rsid w:val="003A58C5"/>
    <w:rsid w:val="003A5AAB"/>
    <w:rsid w:val="003A5AD4"/>
    <w:rsid w:val="003A5B11"/>
    <w:rsid w:val="003A5BD4"/>
    <w:rsid w:val="003A5D72"/>
    <w:rsid w:val="003A681D"/>
    <w:rsid w:val="003A6C2C"/>
    <w:rsid w:val="003A7252"/>
    <w:rsid w:val="003A74F5"/>
    <w:rsid w:val="003A7C94"/>
    <w:rsid w:val="003B0703"/>
    <w:rsid w:val="003B0A49"/>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5DB1"/>
    <w:rsid w:val="003D6058"/>
    <w:rsid w:val="003D61E6"/>
    <w:rsid w:val="003D631A"/>
    <w:rsid w:val="003D6480"/>
    <w:rsid w:val="003D6C0F"/>
    <w:rsid w:val="003D6C16"/>
    <w:rsid w:val="003D6C3F"/>
    <w:rsid w:val="003D6C9E"/>
    <w:rsid w:val="003D7114"/>
    <w:rsid w:val="003D73AF"/>
    <w:rsid w:val="003D7570"/>
    <w:rsid w:val="003D7D89"/>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D46"/>
    <w:rsid w:val="003E6E32"/>
    <w:rsid w:val="003E7418"/>
    <w:rsid w:val="003E74AB"/>
    <w:rsid w:val="003E750D"/>
    <w:rsid w:val="003E7530"/>
    <w:rsid w:val="003E770F"/>
    <w:rsid w:val="003E79E1"/>
    <w:rsid w:val="003E7B9C"/>
    <w:rsid w:val="003F026D"/>
    <w:rsid w:val="003F052B"/>
    <w:rsid w:val="003F05C3"/>
    <w:rsid w:val="003F0816"/>
    <w:rsid w:val="003F09E8"/>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3A2"/>
    <w:rsid w:val="003F66A4"/>
    <w:rsid w:val="003F670B"/>
    <w:rsid w:val="003F6726"/>
    <w:rsid w:val="003F6858"/>
    <w:rsid w:val="003F6D84"/>
    <w:rsid w:val="003F7B3E"/>
    <w:rsid w:val="003F7DFD"/>
    <w:rsid w:val="003F7F17"/>
    <w:rsid w:val="00400160"/>
    <w:rsid w:val="004005A0"/>
    <w:rsid w:val="0040080E"/>
    <w:rsid w:val="00400917"/>
    <w:rsid w:val="00400A38"/>
    <w:rsid w:val="00401787"/>
    <w:rsid w:val="00401AF8"/>
    <w:rsid w:val="00401CD9"/>
    <w:rsid w:val="00401F5B"/>
    <w:rsid w:val="004023EA"/>
    <w:rsid w:val="0040245C"/>
    <w:rsid w:val="0040259D"/>
    <w:rsid w:val="00402DE6"/>
    <w:rsid w:val="00403B69"/>
    <w:rsid w:val="00403BD9"/>
    <w:rsid w:val="00403C47"/>
    <w:rsid w:val="00404DD4"/>
    <w:rsid w:val="00405684"/>
    <w:rsid w:val="00405E5E"/>
    <w:rsid w:val="004062E7"/>
    <w:rsid w:val="004065AE"/>
    <w:rsid w:val="00406F7D"/>
    <w:rsid w:val="0040775A"/>
    <w:rsid w:val="004077E5"/>
    <w:rsid w:val="00410260"/>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40"/>
    <w:rsid w:val="00436EE1"/>
    <w:rsid w:val="00437049"/>
    <w:rsid w:val="00437A68"/>
    <w:rsid w:val="00437B87"/>
    <w:rsid w:val="00437F73"/>
    <w:rsid w:val="004401A5"/>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C9B"/>
    <w:rsid w:val="00461F43"/>
    <w:rsid w:val="0046240B"/>
    <w:rsid w:val="0046293B"/>
    <w:rsid w:val="00463455"/>
    <w:rsid w:val="004635BD"/>
    <w:rsid w:val="004636C5"/>
    <w:rsid w:val="00463E7A"/>
    <w:rsid w:val="00463FD9"/>
    <w:rsid w:val="00463FE2"/>
    <w:rsid w:val="00464918"/>
    <w:rsid w:val="00464D1D"/>
    <w:rsid w:val="00464D71"/>
    <w:rsid w:val="00464DF5"/>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171"/>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1C26"/>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79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3E5B"/>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404"/>
    <w:rsid w:val="004B7987"/>
    <w:rsid w:val="004B7C4E"/>
    <w:rsid w:val="004C00C4"/>
    <w:rsid w:val="004C0776"/>
    <w:rsid w:val="004C09AE"/>
    <w:rsid w:val="004C0D89"/>
    <w:rsid w:val="004C11DA"/>
    <w:rsid w:val="004C17AC"/>
    <w:rsid w:val="004C1F97"/>
    <w:rsid w:val="004C2924"/>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511"/>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3D4"/>
    <w:rsid w:val="004D6559"/>
    <w:rsid w:val="004D6D01"/>
    <w:rsid w:val="004D6D60"/>
    <w:rsid w:val="004D6DE7"/>
    <w:rsid w:val="004D6DF4"/>
    <w:rsid w:val="004D6F4A"/>
    <w:rsid w:val="004D6FD4"/>
    <w:rsid w:val="004D728A"/>
    <w:rsid w:val="004D757A"/>
    <w:rsid w:val="004D7A10"/>
    <w:rsid w:val="004D7CE3"/>
    <w:rsid w:val="004E004D"/>
    <w:rsid w:val="004E038A"/>
    <w:rsid w:val="004E086B"/>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CD9"/>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27D3A"/>
    <w:rsid w:val="00527DAF"/>
    <w:rsid w:val="005302BC"/>
    <w:rsid w:val="005309C9"/>
    <w:rsid w:val="00530A5C"/>
    <w:rsid w:val="00530AB7"/>
    <w:rsid w:val="00530BEF"/>
    <w:rsid w:val="0053102B"/>
    <w:rsid w:val="00531165"/>
    <w:rsid w:val="005311B8"/>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B2"/>
    <w:rsid w:val="00545456"/>
    <w:rsid w:val="0054567E"/>
    <w:rsid w:val="00545C6D"/>
    <w:rsid w:val="00545D25"/>
    <w:rsid w:val="00545E8E"/>
    <w:rsid w:val="00546265"/>
    <w:rsid w:val="005463B3"/>
    <w:rsid w:val="00546862"/>
    <w:rsid w:val="00547363"/>
    <w:rsid w:val="005474B1"/>
    <w:rsid w:val="00547506"/>
    <w:rsid w:val="00547654"/>
    <w:rsid w:val="00550552"/>
    <w:rsid w:val="00550B8B"/>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D3"/>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4FD"/>
    <w:rsid w:val="0057367F"/>
    <w:rsid w:val="00573CC8"/>
    <w:rsid w:val="00574472"/>
    <w:rsid w:val="005746C8"/>
    <w:rsid w:val="00574B7B"/>
    <w:rsid w:val="00574C09"/>
    <w:rsid w:val="0057545E"/>
    <w:rsid w:val="0057567D"/>
    <w:rsid w:val="00575745"/>
    <w:rsid w:val="005757A9"/>
    <w:rsid w:val="00575EE0"/>
    <w:rsid w:val="00575EE4"/>
    <w:rsid w:val="0057608F"/>
    <w:rsid w:val="005761EC"/>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5AC"/>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1DB0"/>
    <w:rsid w:val="00592C7D"/>
    <w:rsid w:val="00592CA2"/>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7A0"/>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9D5"/>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E07"/>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5F2D"/>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096C"/>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DBF"/>
    <w:rsid w:val="00662EE6"/>
    <w:rsid w:val="00662F41"/>
    <w:rsid w:val="00663D9E"/>
    <w:rsid w:val="00664027"/>
    <w:rsid w:val="0066424C"/>
    <w:rsid w:val="00664534"/>
    <w:rsid w:val="00664A23"/>
    <w:rsid w:val="00664BC8"/>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55"/>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5F1"/>
    <w:rsid w:val="0069089B"/>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19C"/>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0D5"/>
    <w:rsid w:val="006B420D"/>
    <w:rsid w:val="006B46A6"/>
    <w:rsid w:val="006B4846"/>
    <w:rsid w:val="006B4B7C"/>
    <w:rsid w:val="006B521C"/>
    <w:rsid w:val="006B556C"/>
    <w:rsid w:val="006B557B"/>
    <w:rsid w:val="006B572A"/>
    <w:rsid w:val="006B5E95"/>
    <w:rsid w:val="006B627B"/>
    <w:rsid w:val="006B659A"/>
    <w:rsid w:val="006B6740"/>
    <w:rsid w:val="006B693B"/>
    <w:rsid w:val="006B736E"/>
    <w:rsid w:val="006C05A3"/>
    <w:rsid w:val="006C07D5"/>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38A"/>
    <w:rsid w:val="00706756"/>
    <w:rsid w:val="00706D83"/>
    <w:rsid w:val="00706E24"/>
    <w:rsid w:val="00706F57"/>
    <w:rsid w:val="00707076"/>
    <w:rsid w:val="007079CB"/>
    <w:rsid w:val="00707DD9"/>
    <w:rsid w:val="00707EEC"/>
    <w:rsid w:val="0071011B"/>
    <w:rsid w:val="00710304"/>
    <w:rsid w:val="00710339"/>
    <w:rsid w:val="00710C07"/>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196"/>
    <w:rsid w:val="007223C9"/>
    <w:rsid w:val="007226DA"/>
    <w:rsid w:val="007228FE"/>
    <w:rsid w:val="00722955"/>
    <w:rsid w:val="0072295D"/>
    <w:rsid w:val="00722ACB"/>
    <w:rsid w:val="00722E3C"/>
    <w:rsid w:val="00723522"/>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14"/>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638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7B3"/>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49E"/>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336"/>
    <w:rsid w:val="007878F9"/>
    <w:rsid w:val="00787BD1"/>
    <w:rsid w:val="00787F0E"/>
    <w:rsid w:val="007903CB"/>
    <w:rsid w:val="007904A5"/>
    <w:rsid w:val="00790505"/>
    <w:rsid w:val="00790AE8"/>
    <w:rsid w:val="00790B6E"/>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C40"/>
    <w:rsid w:val="007D7D4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5D9A"/>
    <w:rsid w:val="007F60D0"/>
    <w:rsid w:val="007F6276"/>
    <w:rsid w:val="007F6616"/>
    <w:rsid w:val="007F66B8"/>
    <w:rsid w:val="007F721A"/>
    <w:rsid w:val="007F7431"/>
    <w:rsid w:val="007F7CE4"/>
    <w:rsid w:val="007F7D7A"/>
    <w:rsid w:val="0080073F"/>
    <w:rsid w:val="00800967"/>
    <w:rsid w:val="008009C1"/>
    <w:rsid w:val="00800E18"/>
    <w:rsid w:val="00801702"/>
    <w:rsid w:val="00801B65"/>
    <w:rsid w:val="00801E1C"/>
    <w:rsid w:val="00801F19"/>
    <w:rsid w:val="008020F5"/>
    <w:rsid w:val="00802EF1"/>
    <w:rsid w:val="00803A6F"/>
    <w:rsid w:val="00803B2F"/>
    <w:rsid w:val="00803F62"/>
    <w:rsid w:val="0080402C"/>
    <w:rsid w:val="0080403A"/>
    <w:rsid w:val="008040E5"/>
    <w:rsid w:val="00804186"/>
    <w:rsid w:val="0080428B"/>
    <w:rsid w:val="00804511"/>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1D80"/>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C4C"/>
    <w:rsid w:val="00832564"/>
    <w:rsid w:val="008337DE"/>
    <w:rsid w:val="00833911"/>
    <w:rsid w:val="00834673"/>
    <w:rsid w:val="00834839"/>
    <w:rsid w:val="00834929"/>
    <w:rsid w:val="00834A47"/>
    <w:rsid w:val="00834F58"/>
    <w:rsid w:val="00835FA9"/>
    <w:rsid w:val="00836E6D"/>
    <w:rsid w:val="00837753"/>
    <w:rsid w:val="008377D3"/>
    <w:rsid w:val="00837B79"/>
    <w:rsid w:val="00837D4A"/>
    <w:rsid w:val="00840030"/>
    <w:rsid w:val="00840364"/>
    <w:rsid w:val="00840D8E"/>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3E1"/>
    <w:rsid w:val="0085045F"/>
    <w:rsid w:val="00850833"/>
    <w:rsid w:val="008508EC"/>
    <w:rsid w:val="0085099D"/>
    <w:rsid w:val="00850CEC"/>
    <w:rsid w:val="00850D8B"/>
    <w:rsid w:val="0085124B"/>
    <w:rsid w:val="008512C6"/>
    <w:rsid w:val="008514C9"/>
    <w:rsid w:val="00851719"/>
    <w:rsid w:val="00851A8A"/>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CC9"/>
    <w:rsid w:val="00854DF0"/>
    <w:rsid w:val="008552FC"/>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51"/>
    <w:rsid w:val="008770C4"/>
    <w:rsid w:val="008774EC"/>
    <w:rsid w:val="00877513"/>
    <w:rsid w:val="0087760F"/>
    <w:rsid w:val="00877BA7"/>
    <w:rsid w:val="00877D80"/>
    <w:rsid w:val="00877EFF"/>
    <w:rsid w:val="00877F45"/>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5C68"/>
    <w:rsid w:val="00896A1D"/>
    <w:rsid w:val="00896DC8"/>
    <w:rsid w:val="00897218"/>
    <w:rsid w:val="00897420"/>
    <w:rsid w:val="00897674"/>
    <w:rsid w:val="00897711"/>
    <w:rsid w:val="00897A36"/>
    <w:rsid w:val="00897D3B"/>
    <w:rsid w:val="008A0536"/>
    <w:rsid w:val="008A0B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689"/>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4C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FE"/>
    <w:rsid w:val="008E2976"/>
    <w:rsid w:val="008E2B72"/>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952"/>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18"/>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219"/>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A2"/>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362B"/>
    <w:rsid w:val="009440B1"/>
    <w:rsid w:val="00944391"/>
    <w:rsid w:val="00944830"/>
    <w:rsid w:val="009449E5"/>
    <w:rsid w:val="00944DED"/>
    <w:rsid w:val="00945782"/>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273"/>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951"/>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42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B2A"/>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8A8"/>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AE"/>
    <w:rsid w:val="00A05EC4"/>
    <w:rsid w:val="00A0624F"/>
    <w:rsid w:val="00A062D2"/>
    <w:rsid w:val="00A06F0F"/>
    <w:rsid w:val="00A07052"/>
    <w:rsid w:val="00A072C8"/>
    <w:rsid w:val="00A074BF"/>
    <w:rsid w:val="00A0751E"/>
    <w:rsid w:val="00A07B80"/>
    <w:rsid w:val="00A102AD"/>
    <w:rsid w:val="00A107D3"/>
    <w:rsid w:val="00A1104B"/>
    <w:rsid w:val="00A11094"/>
    <w:rsid w:val="00A112B9"/>
    <w:rsid w:val="00A118E0"/>
    <w:rsid w:val="00A120B9"/>
    <w:rsid w:val="00A128FE"/>
    <w:rsid w:val="00A1319D"/>
    <w:rsid w:val="00A13254"/>
    <w:rsid w:val="00A13398"/>
    <w:rsid w:val="00A133B9"/>
    <w:rsid w:val="00A13B02"/>
    <w:rsid w:val="00A13C87"/>
    <w:rsid w:val="00A13CDA"/>
    <w:rsid w:val="00A1430C"/>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C7E"/>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0DF"/>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AC3"/>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2B7"/>
    <w:rsid w:val="00A556C3"/>
    <w:rsid w:val="00A5577F"/>
    <w:rsid w:val="00A55B9A"/>
    <w:rsid w:val="00A55C74"/>
    <w:rsid w:val="00A5645B"/>
    <w:rsid w:val="00A5665E"/>
    <w:rsid w:val="00A56B23"/>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167"/>
    <w:rsid w:val="00A70475"/>
    <w:rsid w:val="00A70C1B"/>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B51"/>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33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31F"/>
    <w:rsid w:val="00AC3B03"/>
    <w:rsid w:val="00AC41C5"/>
    <w:rsid w:val="00AC4D1D"/>
    <w:rsid w:val="00AC4D6E"/>
    <w:rsid w:val="00AC55D0"/>
    <w:rsid w:val="00AC5787"/>
    <w:rsid w:val="00AC580B"/>
    <w:rsid w:val="00AC59F9"/>
    <w:rsid w:val="00AC5F14"/>
    <w:rsid w:val="00AC5F7C"/>
    <w:rsid w:val="00AC5F86"/>
    <w:rsid w:val="00AC5FD6"/>
    <w:rsid w:val="00AC6188"/>
    <w:rsid w:val="00AC6392"/>
    <w:rsid w:val="00AC6F59"/>
    <w:rsid w:val="00AC708B"/>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1E3"/>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B8E"/>
    <w:rsid w:val="00AE16FC"/>
    <w:rsid w:val="00AE1DB7"/>
    <w:rsid w:val="00AE1E83"/>
    <w:rsid w:val="00AE1FC9"/>
    <w:rsid w:val="00AE22C2"/>
    <w:rsid w:val="00AE22F6"/>
    <w:rsid w:val="00AE28CC"/>
    <w:rsid w:val="00AE29E5"/>
    <w:rsid w:val="00AE2BBE"/>
    <w:rsid w:val="00AE3042"/>
    <w:rsid w:val="00AE3287"/>
    <w:rsid w:val="00AE3724"/>
    <w:rsid w:val="00AE4A05"/>
    <w:rsid w:val="00AE5174"/>
    <w:rsid w:val="00AE5CF6"/>
    <w:rsid w:val="00AE605F"/>
    <w:rsid w:val="00AE6441"/>
    <w:rsid w:val="00AE6D51"/>
    <w:rsid w:val="00AE6D86"/>
    <w:rsid w:val="00AE749E"/>
    <w:rsid w:val="00AE76BF"/>
    <w:rsid w:val="00AE7D57"/>
    <w:rsid w:val="00AE7E3B"/>
    <w:rsid w:val="00AF0011"/>
    <w:rsid w:val="00AF0DEB"/>
    <w:rsid w:val="00AF1072"/>
    <w:rsid w:val="00AF12E5"/>
    <w:rsid w:val="00AF1AFE"/>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BE8"/>
    <w:rsid w:val="00B03DA4"/>
    <w:rsid w:val="00B0474A"/>
    <w:rsid w:val="00B04C78"/>
    <w:rsid w:val="00B04E74"/>
    <w:rsid w:val="00B05144"/>
    <w:rsid w:val="00B05298"/>
    <w:rsid w:val="00B053B3"/>
    <w:rsid w:val="00B05487"/>
    <w:rsid w:val="00B0583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701"/>
    <w:rsid w:val="00B11CD5"/>
    <w:rsid w:val="00B11EEF"/>
    <w:rsid w:val="00B11FC4"/>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5C"/>
    <w:rsid w:val="00B174AD"/>
    <w:rsid w:val="00B17874"/>
    <w:rsid w:val="00B178CC"/>
    <w:rsid w:val="00B17D52"/>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6D5"/>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579"/>
    <w:rsid w:val="00B40699"/>
    <w:rsid w:val="00B40708"/>
    <w:rsid w:val="00B415D2"/>
    <w:rsid w:val="00B41637"/>
    <w:rsid w:val="00B41A02"/>
    <w:rsid w:val="00B41D50"/>
    <w:rsid w:val="00B427F9"/>
    <w:rsid w:val="00B42870"/>
    <w:rsid w:val="00B42911"/>
    <w:rsid w:val="00B42998"/>
    <w:rsid w:val="00B42D76"/>
    <w:rsid w:val="00B42D7E"/>
    <w:rsid w:val="00B42FE2"/>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63A"/>
    <w:rsid w:val="00B578A4"/>
    <w:rsid w:val="00B578B7"/>
    <w:rsid w:val="00B57A33"/>
    <w:rsid w:val="00B57A7C"/>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D2E"/>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2EF7"/>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64D"/>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C7FC1"/>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F1B"/>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0EE8"/>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2F24"/>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43F"/>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A51"/>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2E6"/>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245"/>
    <w:rsid w:val="00C81382"/>
    <w:rsid w:val="00C81B98"/>
    <w:rsid w:val="00C81C20"/>
    <w:rsid w:val="00C81C47"/>
    <w:rsid w:val="00C81D1E"/>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3BB"/>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8F3"/>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1ECD"/>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0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AD1"/>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4CC7"/>
    <w:rsid w:val="00D156E1"/>
    <w:rsid w:val="00D15B46"/>
    <w:rsid w:val="00D15CAB"/>
    <w:rsid w:val="00D160AF"/>
    <w:rsid w:val="00D16B39"/>
    <w:rsid w:val="00D16B9D"/>
    <w:rsid w:val="00D171AD"/>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893"/>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AE4"/>
    <w:rsid w:val="00D66B35"/>
    <w:rsid w:val="00D67757"/>
    <w:rsid w:val="00D67C01"/>
    <w:rsid w:val="00D67F8E"/>
    <w:rsid w:val="00D70F0C"/>
    <w:rsid w:val="00D711B7"/>
    <w:rsid w:val="00D7169A"/>
    <w:rsid w:val="00D7316B"/>
    <w:rsid w:val="00D73495"/>
    <w:rsid w:val="00D73918"/>
    <w:rsid w:val="00D73E0F"/>
    <w:rsid w:val="00D741FC"/>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10F3"/>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3012"/>
    <w:rsid w:val="00D93164"/>
    <w:rsid w:val="00D93759"/>
    <w:rsid w:val="00D93854"/>
    <w:rsid w:val="00D93879"/>
    <w:rsid w:val="00D93B6C"/>
    <w:rsid w:val="00D93EB8"/>
    <w:rsid w:val="00D9410D"/>
    <w:rsid w:val="00D9436C"/>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0E63"/>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8B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72E5"/>
    <w:rsid w:val="00DC72F3"/>
    <w:rsid w:val="00DC75EB"/>
    <w:rsid w:val="00DC7777"/>
    <w:rsid w:val="00DD01E2"/>
    <w:rsid w:val="00DD02F6"/>
    <w:rsid w:val="00DD1A68"/>
    <w:rsid w:val="00DD1E38"/>
    <w:rsid w:val="00DD2573"/>
    <w:rsid w:val="00DD2832"/>
    <w:rsid w:val="00DD2C8B"/>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781"/>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00"/>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6DE7"/>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B20"/>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066"/>
    <w:rsid w:val="00E60307"/>
    <w:rsid w:val="00E60601"/>
    <w:rsid w:val="00E60A40"/>
    <w:rsid w:val="00E60BCF"/>
    <w:rsid w:val="00E60EF9"/>
    <w:rsid w:val="00E6101B"/>
    <w:rsid w:val="00E61766"/>
    <w:rsid w:val="00E62011"/>
    <w:rsid w:val="00E622AE"/>
    <w:rsid w:val="00E6243B"/>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90340"/>
    <w:rsid w:val="00E90551"/>
    <w:rsid w:val="00E9094B"/>
    <w:rsid w:val="00E90CE0"/>
    <w:rsid w:val="00E90FAC"/>
    <w:rsid w:val="00E9117D"/>
    <w:rsid w:val="00E913BF"/>
    <w:rsid w:val="00E91D4D"/>
    <w:rsid w:val="00E91DB6"/>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B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E75"/>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3F7"/>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1AC"/>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87B"/>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3BF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3E75"/>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95"/>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FC8"/>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0C9"/>
    <w:rsid w:val="00F448BC"/>
    <w:rsid w:val="00F44C5A"/>
    <w:rsid w:val="00F45BF6"/>
    <w:rsid w:val="00F45D2F"/>
    <w:rsid w:val="00F45D79"/>
    <w:rsid w:val="00F461F8"/>
    <w:rsid w:val="00F46223"/>
    <w:rsid w:val="00F465C3"/>
    <w:rsid w:val="00F4662D"/>
    <w:rsid w:val="00F46745"/>
    <w:rsid w:val="00F471D4"/>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191"/>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14F"/>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B74"/>
    <w:rsid w:val="00F77CF1"/>
    <w:rsid w:val="00F77E1C"/>
    <w:rsid w:val="00F80141"/>
    <w:rsid w:val="00F804D2"/>
    <w:rsid w:val="00F80694"/>
    <w:rsid w:val="00F80D25"/>
    <w:rsid w:val="00F80FFF"/>
    <w:rsid w:val="00F816C9"/>
    <w:rsid w:val="00F81904"/>
    <w:rsid w:val="00F819B9"/>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6A7"/>
    <w:rsid w:val="00F96FD4"/>
    <w:rsid w:val="00F97543"/>
    <w:rsid w:val="00F9755E"/>
    <w:rsid w:val="00F9774D"/>
    <w:rsid w:val="00FA0088"/>
    <w:rsid w:val="00FA03C6"/>
    <w:rsid w:val="00FA056A"/>
    <w:rsid w:val="00FA0636"/>
    <w:rsid w:val="00FA0E61"/>
    <w:rsid w:val="00FA1161"/>
    <w:rsid w:val="00FA14E2"/>
    <w:rsid w:val="00FA1CF5"/>
    <w:rsid w:val="00FA21A4"/>
    <w:rsid w:val="00FA2296"/>
    <w:rsid w:val="00FA23D1"/>
    <w:rsid w:val="00FA28DD"/>
    <w:rsid w:val="00FA2FED"/>
    <w:rsid w:val="00FA364E"/>
    <w:rsid w:val="00FA39FD"/>
    <w:rsid w:val="00FA3DF7"/>
    <w:rsid w:val="00FA439F"/>
    <w:rsid w:val="00FA4B51"/>
    <w:rsid w:val="00FA4B5C"/>
    <w:rsid w:val="00FA4DB0"/>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A14"/>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98"/>
    <w:rsid w:val="00FB57B9"/>
    <w:rsid w:val="00FB57CA"/>
    <w:rsid w:val="00FB5E83"/>
    <w:rsid w:val="00FB669B"/>
    <w:rsid w:val="00FB6818"/>
    <w:rsid w:val="00FB695B"/>
    <w:rsid w:val="00FB6BF6"/>
    <w:rsid w:val="00FB71EA"/>
    <w:rsid w:val="00FB7979"/>
    <w:rsid w:val="00FB7BE8"/>
    <w:rsid w:val="00FB7D5C"/>
    <w:rsid w:val="00FB7F18"/>
    <w:rsid w:val="00FC022A"/>
    <w:rsid w:val="00FC0417"/>
    <w:rsid w:val="00FC0438"/>
    <w:rsid w:val="00FC087E"/>
    <w:rsid w:val="00FC0B78"/>
    <w:rsid w:val="00FC0C68"/>
    <w:rsid w:val="00FC0CA2"/>
    <w:rsid w:val="00FC0F99"/>
    <w:rsid w:val="00FC0FB9"/>
    <w:rsid w:val="00FC10E7"/>
    <w:rsid w:val="00FC118B"/>
    <w:rsid w:val="00FC137D"/>
    <w:rsid w:val="00FC18A0"/>
    <w:rsid w:val="00FC201D"/>
    <w:rsid w:val="00FC238F"/>
    <w:rsid w:val="00FC2F19"/>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2C"/>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D56"/>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024FD-D8F5-404A-917E-8665F4BDD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uiPriority w:val="99"/>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0"/>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1"/>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9"/>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image" Target="media/image2.wmf"/><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header" Target="header2.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oleObject" Target="embeddings/oleObject1.bin"/><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footer" Target="footer3.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5" Type="http://schemas.openxmlformats.org/officeDocument/2006/relationships/customXml" Target="../customXml/item65.xml"/><Relationship Id="rId86" Type="http://schemas.openxmlformats.org/officeDocument/2006/relationships/customXml" Target="../customXml/item86.xml"/><Relationship Id="rId130" Type="http://schemas.openxmlformats.org/officeDocument/2006/relationships/customXml" Target="../customXml/item130.xml"/><Relationship Id="rId151" Type="http://schemas.openxmlformats.org/officeDocument/2006/relationships/customXml" Target="../customXml/item151.xml"/><Relationship Id="rId172" Type="http://schemas.openxmlformats.org/officeDocument/2006/relationships/hyperlink" Target="http://www.mfin.gov.rs/&#1079;&#1072;&#1082;&#1086;&#1085;&#1080;"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fontTable" Target="fontTable.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1.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gordana.djurbab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theme" Target="theme/theme1.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1082;jn.gov.rs" TargetMode="External"/><Relationship Id="rId179" Type="http://schemas.openxmlformats.org/officeDocument/2006/relationships/footer" Target="footer1.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185" Type="http://schemas.openxmlformats.org/officeDocument/2006/relationships/customXml" Target="../customXml/item158.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oter" Target="footer2.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mailto:gordana.djurbabic@"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186" Type="http://schemas.openxmlformats.org/officeDocument/2006/relationships/customXml" Target="../customXml/item159.xm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image" Target="media/image3.wmf"/><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ordana.djurbabic@eps.rs" TargetMode="External"/><Relationship Id="rId187" Type="http://schemas.openxmlformats.org/officeDocument/2006/relationships/customXml" Target="../customXml/item160.xm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60" Type="http://schemas.openxmlformats.org/officeDocument/2006/relationships/customXml" Target="../customXml/item60.xml"/><Relationship Id="rId81" Type="http://schemas.openxmlformats.org/officeDocument/2006/relationships/customXml" Target="../customXml/item81.xml"/><Relationship Id="rId135" Type="http://schemas.openxmlformats.org/officeDocument/2006/relationships/customXml" Target="../customXml/item135.xml"/><Relationship Id="rId156" Type="http://schemas.openxmlformats.org/officeDocument/2006/relationships/customXml" Target="../customXml/item156.xml"/><Relationship Id="rId177"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p:properties xmlns:p="http://schemas.microsoft.com/office/2006/metadata/properties" xmlns:xsi="http://www.w3.org/2001/XMLSchema-instance" xmlns:pc="http://schemas.microsoft.com/office/infopath/2007/PartnerControls">
  <documentManagement/>
</p:properties>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CoverPageProperties xmlns="http://schemas.microsoft.com/office/2006/coverPageProps">
  <PublishDate>2013-06-03T00:00:00</PublishDate>
  <Abstract/>
  <CompanyAddress/>
  <CompanyPhone/>
  <CompanyFax/>
  <CompanyEmail/>
</CoverPage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mso-contentType ?>
<FormTemplates xmlns="http://schemas.microsoft.com/sharepoint/v3/contenttype/forms">
  <Display>DocumentLibraryForm</Display>
  <Edit>DocumentLibraryForm</Edit>
  <New>DocumentLibraryForm</New>
</FormTemplates>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EEB3-E702-4DC4-8DD5-68BDB31F1ABE}"/>
</file>

<file path=customXml/itemProps10.xml><?xml version="1.0" encoding="utf-8"?>
<ds:datastoreItem xmlns:ds="http://schemas.openxmlformats.org/officeDocument/2006/customXml" ds:itemID="{EACDA4AE-2499-46AF-8736-2C7D1ADC70DA}"/>
</file>

<file path=customXml/itemProps100.xml><?xml version="1.0" encoding="utf-8"?>
<ds:datastoreItem xmlns:ds="http://schemas.openxmlformats.org/officeDocument/2006/customXml" ds:itemID="{88E4543D-1C29-4B3B-A476-9B68F22B8165}"/>
</file>

<file path=customXml/itemProps101.xml><?xml version="1.0" encoding="utf-8"?>
<ds:datastoreItem xmlns:ds="http://schemas.openxmlformats.org/officeDocument/2006/customXml" ds:itemID="{83B07987-46EC-47C9-8A01-E908B742B1CD}"/>
</file>

<file path=customXml/itemProps102.xml><?xml version="1.0" encoding="utf-8"?>
<ds:datastoreItem xmlns:ds="http://schemas.openxmlformats.org/officeDocument/2006/customXml" ds:itemID="{26D58218-0996-400E-BD82-D9F4D44FA7E6}"/>
</file>

<file path=customXml/itemProps103.xml><?xml version="1.0" encoding="utf-8"?>
<ds:datastoreItem xmlns:ds="http://schemas.openxmlformats.org/officeDocument/2006/customXml" ds:itemID="{D5C7D22F-3F4F-4BD3-8794-71A0D7AF8A7E}"/>
</file>

<file path=customXml/itemProps104.xml><?xml version="1.0" encoding="utf-8"?>
<ds:datastoreItem xmlns:ds="http://schemas.openxmlformats.org/officeDocument/2006/customXml" ds:itemID="{B819571C-F264-4223-99C6-B68B0F540F7E}"/>
</file>

<file path=customXml/itemProps105.xml><?xml version="1.0" encoding="utf-8"?>
<ds:datastoreItem xmlns:ds="http://schemas.openxmlformats.org/officeDocument/2006/customXml" ds:itemID="{534279D8-CE1F-423E-BEBC-F2D66BB4D9B8}"/>
</file>

<file path=customXml/itemProps106.xml><?xml version="1.0" encoding="utf-8"?>
<ds:datastoreItem xmlns:ds="http://schemas.openxmlformats.org/officeDocument/2006/customXml" ds:itemID="{FD0A54A3-D231-4EBD-93D2-1ED13C88A373}"/>
</file>

<file path=customXml/itemProps107.xml><?xml version="1.0" encoding="utf-8"?>
<ds:datastoreItem xmlns:ds="http://schemas.openxmlformats.org/officeDocument/2006/customXml" ds:itemID="{5D94E44A-A571-41F8-A713-800A90D3559A}"/>
</file>

<file path=customXml/itemProps108.xml><?xml version="1.0" encoding="utf-8"?>
<ds:datastoreItem xmlns:ds="http://schemas.openxmlformats.org/officeDocument/2006/customXml" ds:itemID="{12A94CD9-3ACE-48A5-B888-0CDE134DA2EB}"/>
</file>

<file path=customXml/itemProps109.xml><?xml version="1.0" encoding="utf-8"?>
<ds:datastoreItem xmlns:ds="http://schemas.openxmlformats.org/officeDocument/2006/customXml" ds:itemID="{82B05CE8-FFD0-4781-9322-399AE3AEBC47}"/>
</file>

<file path=customXml/itemProps11.xml><?xml version="1.0" encoding="utf-8"?>
<ds:datastoreItem xmlns:ds="http://schemas.openxmlformats.org/officeDocument/2006/customXml" ds:itemID="{FF47792F-4778-4629-B9EB-8AFC99F9A6F3}"/>
</file>

<file path=customXml/itemProps110.xml><?xml version="1.0" encoding="utf-8"?>
<ds:datastoreItem xmlns:ds="http://schemas.openxmlformats.org/officeDocument/2006/customXml" ds:itemID="{A9E4616C-74A9-445A-9864-BD0EAD4CC093}"/>
</file>

<file path=customXml/itemProps111.xml><?xml version="1.0" encoding="utf-8"?>
<ds:datastoreItem xmlns:ds="http://schemas.openxmlformats.org/officeDocument/2006/customXml" ds:itemID="{1E96AD58-249C-4DD0-B838-A535E3522B45}"/>
</file>

<file path=customXml/itemProps112.xml><?xml version="1.0" encoding="utf-8"?>
<ds:datastoreItem xmlns:ds="http://schemas.openxmlformats.org/officeDocument/2006/customXml" ds:itemID="{3B9D57ED-F17A-410A-97C7-258120A6847D}"/>
</file>

<file path=customXml/itemProps113.xml><?xml version="1.0" encoding="utf-8"?>
<ds:datastoreItem xmlns:ds="http://schemas.openxmlformats.org/officeDocument/2006/customXml" ds:itemID="{A13DE0B0-F5F1-4D49-88D9-11D2C175D449}"/>
</file>

<file path=customXml/itemProps114.xml><?xml version="1.0" encoding="utf-8"?>
<ds:datastoreItem xmlns:ds="http://schemas.openxmlformats.org/officeDocument/2006/customXml" ds:itemID="{453DA364-11D9-43EE-8840-245544179DC4}"/>
</file>

<file path=customXml/itemProps115.xml><?xml version="1.0" encoding="utf-8"?>
<ds:datastoreItem xmlns:ds="http://schemas.openxmlformats.org/officeDocument/2006/customXml" ds:itemID="{F0397711-B6D6-4B4B-A74B-827DAF74E71B}"/>
</file>

<file path=customXml/itemProps116.xml><?xml version="1.0" encoding="utf-8"?>
<ds:datastoreItem xmlns:ds="http://schemas.openxmlformats.org/officeDocument/2006/customXml" ds:itemID="{D3C8A97C-2E51-4BF4-B6C8-ADCEF15FF2DC}"/>
</file>

<file path=customXml/itemProps117.xml><?xml version="1.0" encoding="utf-8"?>
<ds:datastoreItem xmlns:ds="http://schemas.openxmlformats.org/officeDocument/2006/customXml" ds:itemID="{892A82C6-1CAB-433E-A612-B148896D6218}"/>
</file>

<file path=customXml/itemProps118.xml><?xml version="1.0" encoding="utf-8"?>
<ds:datastoreItem xmlns:ds="http://schemas.openxmlformats.org/officeDocument/2006/customXml" ds:itemID="{B5E12B54-79D7-4802-9700-021CA1733E10}"/>
</file>

<file path=customXml/itemProps119.xml><?xml version="1.0" encoding="utf-8"?>
<ds:datastoreItem xmlns:ds="http://schemas.openxmlformats.org/officeDocument/2006/customXml" ds:itemID="{942270B9-DA77-4D42-A214-E80AD283535E}"/>
</file>

<file path=customXml/itemProps12.xml><?xml version="1.0" encoding="utf-8"?>
<ds:datastoreItem xmlns:ds="http://schemas.openxmlformats.org/officeDocument/2006/customXml" ds:itemID="{465E7580-9D04-4478-8B3F-AA67B0485B1E}"/>
</file>

<file path=customXml/itemProps120.xml><?xml version="1.0" encoding="utf-8"?>
<ds:datastoreItem xmlns:ds="http://schemas.openxmlformats.org/officeDocument/2006/customXml" ds:itemID="{627A697B-8A11-4C12-814B-7A8BAC9A8F97}"/>
</file>

<file path=customXml/itemProps121.xml><?xml version="1.0" encoding="utf-8"?>
<ds:datastoreItem xmlns:ds="http://schemas.openxmlformats.org/officeDocument/2006/customXml" ds:itemID="{495040ED-8387-4902-96D2-81DB5349AC7B}"/>
</file>

<file path=customXml/itemProps122.xml><?xml version="1.0" encoding="utf-8"?>
<ds:datastoreItem xmlns:ds="http://schemas.openxmlformats.org/officeDocument/2006/customXml" ds:itemID="{B3069B5D-A094-495A-A392-34DF12E0447A}"/>
</file>

<file path=customXml/itemProps123.xml><?xml version="1.0" encoding="utf-8"?>
<ds:datastoreItem xmlns:ds="http://schemas.openxmlformats.org/officeDocument/2006/customXml" ds:itemID="{E79FF638-B117-42DB-A47E-F4C36F14BA9D}"/>
</file>

<file path=customXml/itemProps124.xml><?xml version="1.0" encoding="utf-8"?>
<ds:datastoreItem xmlns:ds="http://schemas.openxmlformats.org/officeDocument/2006/customXml" ds:itemID="{FBCD1D72-3622-4470-A2E6-E852306F017E}"/>
</file>

<file path=customXml/itemProps125.xml><?xml version="1.0" encoding="utf-8"?>
<ds:datastoreItem xmlns:ds="http://schemas.openxmlformats.org/officeDocument/2006/customXml" ds:itemID="{1FED2C10-41A8-4D57-97B4-8A83E9878C4F}"/>
</file>

<file path=customXml/itemProps126.xml><?xml version="1.0" encoding="utf-8"?>
<ds:datastoreItem xmlns:ds="http://schemas.openxmlformats.org/officeDocument/2006/customXml" ds:itemID="{13BEA621-184F-4985-AA14-336C7B316091}"/>
</file>

<file path=customXml/itemProps127.xml><?xml version="1.0" encoding="utf-8"?>
<ds:datastoreItem xmlns:ds="http://schemas.openxmlformats.org/officeDocument/2006/customXml" ds:itemID="{44738423-A862-4611-AF44-66B2E03FE49F}"/>
</file>

<file path=customXml/itemProps128.xml><?xml version="1.0" encoding="utf-8"?>
<ds:datastoreItem xmlns:ds="http://schemas.openxmlformats.org/officeDocument/2006/customXml" ds:itemID="{80102146-2B80-4600-A809-8851EA5037EB}"/>
</file>

<file path=customXml/itemProps129.xml><?xml version="1.0" encoding="utf-8"?>
<ds:datastoreItem xmlns:ds="http://schemas.openxmlformats.org/officeDocument/2006/customXml" ds:itemID="{8F0B586C-05E5-41AD-8A78-A7292C535587}"/>
</file>

<file path=customXml/itemProps13.xml><?xml version="1.0" encoding="utf-8"?>
<ds:datastoreItem xmlns:ds="http://schemas.openxmlformats.org/officeDocument/2006/customXml" ds:itemID="{A41B3EF0-CE67-424A-BB9C-03C356BD96C4}"/>
</file>

<file path=customXml/itemProps130.xml><?xml version="1.0" encoding="utf-8"?>
<ds:datastoreItem xmlns:ds="http://schemas.openxmlformats.org/officeDocument/2006/customXml" ds:itemID="{3B419C6C-64C3-49D6-B165-DBC5A520CBEE}"/>
</file>

<file path=customXml/itemProps131.xml><?xml version="1.0" encoding="utf-8"?>
<ds:datastoreItem xmlns:ds="http://schemas.openxmlformats.org/officeDocument/2006/customXml" ds:itemID="{D44D4E91-9311-4E32-9118-3A44C605C013}"/>
</file>

<file path=customXml/itemProps132.xml><?xml version="1.0" encoding="utf-8"?>
<ds:datastoreItem xmlns:ds="http://schemas.openxmlformats.org/officeDocument/2006/customXml" ds:itemID="{2426D5E6-CD06-4402-812D-13047DE679C9}"/>
</file>

<file path=customXml/itemProps133.xml><?xml version="1.0" encoding="utf-8"?>
<ds:datastoreItem xmlns:ds="http://schemas.openxmlformats.org/officeDocument/2006/customXml" ds:itemID="{CFE50F0D-1698-4920-9AA3-FD77E1DC02E0}"/>
</file>

<file path=customXml/itemProps134.xml><?xml version="1.0" encoding="utf-8"?>
<ds:datastoreItem xmlns:ds="http://schemas.openxmlformats.org/officeDocument/2006/customXml" ds:itemID="{6059F4B2-84AB-42CA-90D2-5929184AA29D}"/>
</file>

<file path=customXml/itemProps135.xml><?xml version="1.0" encoding="utf-8"?>
<ds:datastoreItem xmlns:ds="http://schemas.openxmlformats.org/officeDocument/2006/customXml" ds:itemID="{7F76DE52-527F-4DA2-9509-DE6F95E9625B}"/>
</file>

<file path=customXml/itemProps136.xml><?xml version="1.0" encoding="utf-8"?>
<ds:datastoreItem xmlns:ds="http://schemas.openxmlformats.org/officeDocument/2006/customXml" ds:itemID="{6387878F-FC2A-4E06-8E2A-1EC1B5C01C3A}"/>
</file>

<file path=customXml/itemProps137.xml><?xml version="1.0" encoding="utf-8"?>
<ds:datastoreItem xmlns:ds="http://schemas.openxmlformats.org/officeDocument/2006/customXml" ds:itemID="{EDF6D056-FA06-4AD9-BBE1-0F8FBA777B67}"/>
</file>

<file path=customXml/itemProps138.xml><?xml version="1.0" encoding="utf-8"?>
<ds:datastoreItem xmlns:ds="http://schemas.openxmlformats.org/officeDocument/2006/customXml" ds:itemID="{0D0A8E0D-488E-4A23-B2FE-8059B24483CD}"/>
</file>

<file path=customXml/itemProps139.xml><?xml version="1.0" encoding="utf-8"?>
<ds:datastoreItem xmlns:ds="http://schemas.openxmlformats.org/officeDocument/2006/customXml" ds:itemID="{99FD4087-72B5-478F-B48D-B9368ABC7F5C}"/>
</file>

<file path=customXml/itemProps14.xml><?xml version="1.0" encoding="utf-8"?>
<ds:datastoreItem xmlns:ds="http://schemas.openxmlformats.org/officeDocument/2006/customXml" ds:itemID="{9683C850-E95B-4442-8CF1-476FF7F42E87}"/>
</file>

<file path=customXml/itemProps140.xml><?xml version="1.0" encoding="utf-8"?>
<ds:datastoreItem xmlns:ds="http://schemas.openxmlformats.org/officeDocument/2006/customXml" ds:itemID="{F80A0AE2-4DFF-4F66-BA41-55842EBDB085}"/>
</file>

<file path=customXml/itemProps141.xml><?xml version="1.0" encoding="utf-8"?>
<ds:datastoreItem xmlns:ds="http://schemas.openxmlformats.org/officeDocument/2006/customXml" ds:itemID="{A4325EA6-ED18-4CB7-AF5B-C5CDC20F4010}"/>
</file>

<file path=customXml/itemProps142.xml><?xml version="1.0" encoding="utf-8"?>
<ds:datastoreItem xmlns:ds="http://schemas.openxmlformats.org/officeDocument/2006/customXml" ds:itemID="{A169C78A-4A5A-43BF-848B-B507DFF64BCA}"/>
</file>

<file path=customXml/itemProps143.xml><?xml version="1.0" encoding="utf-8"?>
<ds:datastoreItem xmlns:ds="http://schemas.openxmlformats.org/officeDocument/2006/customXml" ds:itemID="{41C6C80B-A2FF-4ECD-8E1C-893C12502CB1}"/>
</file>

<file path=customXml/itemProps144.xml><?xml version="1.0" encoding="utf-8"?>
<ds:datastoreItem xmlns:ds="http://schemas.openxmlformats.org/officeDocument/2006/customXml" ds:itemID="{24AEED63-E3C5-42A2-9F4E-38E7EBFF3829}"/>
</file>

<file path=customXml/itemProps145.xml><?xml version="1.0" encoding="utf-8"?>
<ds:datastoreItem xmlns:ds="http://schemas.openxmlformats.org/officeDocument/2006/customXml" ds:itemID="{FB48C6D5-3146-468A-8907-FCA77189D7A6}"/>
</file>

<file path=customXml/itemProps146.xml><?xml version="1.0" encoding="utf-8"?>
<ds:datastoreItem xmlns:ds="http://schemas.openxmlformats.org/officeDocument/2006/customXml" ds:itemID="{B7D3937F-2559-431D-90DA-32B1C3F1D306}"/>
</file>

<file path=customXml/itemProps147.xml><?xml version="1.0" encoding="utf-8"?>
<ds:datastoreItem xmlns:ds="http://schemas.openxmlformats.org/officeDocument/2006/customXml" ds:itemID="{E7C7E497-5C33-4915-AAE7-36923A5DEA82}"/>
</file>

<file path=customXml/itemProps148.xml><?xml version="1.0" encoding="utf-8"?>
<ds:datastoreItem xmlns:ds="http://schemas.openxmlformats.org/officeDocument/2006/customXml" ds:itemID="{138B2CAD-3BEE-4305-98CB-C88B03E52A85}"/>
</file>

<file path=customXml/itemProps149.xml><?xml version="1.0" encoding="utf-8"?>
<ds:datastoreItem xmlns:ds="http://schemas.openxmlformats.org/officeDocument/2006/customXml" ds:itemID="{768E79C9-8CEB-4535-969F-5FF586E87A93}"/>
</file>

<file path=customXml/itemProps15.xml><?xml version="1.0" encoding="utf-8"?>
<ds:datastoreItem xmlns:ds="http://schemas.openxmlformats.org/officeDocument/2006/customXml" ds:itemID="{446A0079-EF40-4DB1-9C62-473F014AFA39}"/>
</file>

<file path=customXml/itemProps150.xml><?xml version="1.0" encoding="utf-8"?>
<ds:datastoreItem xmlns:ds="http://schemas.openxmlformats.org/officeDocument/2006/customXml" ds:itemID="{04B316F0-36A0-4C74-AC07-98B4966AD26A}"/>
</file>

<file path=customXml/itemProps151.xml><?xml version="1.0" encoding="utf-8"?>
<ds:datastoreItem xmlns:ds="http://schemas.openxmlformats.org/officeDocument/2006/customXml" ds:itemID="{66FDAB72-EB04-4ED4-A11A-589F195FE2D6}"/>
</file>

<file path=customXml/itemProps152.xml><?xml version="1.0" encoding="utf-8"?>
<ds:datastoreItem xmlns:ds="http://schemas.openxmlformats.org/officeDocument/2006/customXml" ds:itemID="{68E05B36-17F1-4C0B-9265-171600123427}"/>
</file>

<file path=customXml/itemProps153.xml><?xml version="1.0" encoding="utf-8"?>
<ds:datastoreItem xmlns:ds="http://schemas.openxmlformats.org/officeDocument/2006/customXml" ds:itemID="{5D684050-5EF1-40D2-968D-9D476C3C58B2}"/>
</file>

<file path=customXml/itemProps154.xml><?xml version="1.0" encoding="utf-8"?>
<ds:datastoreItem xmlns:ds="http://schemas.openxmlformats.org/officeDocument/2006/customXml" ds:itemID="{EEEF4D2C-05AF-46C1-A358-A5B5CD857024}"/>
</file>

<file path=customXml/itemProps155.xml><?xml version="1.0" encoding="utf-8"?>
<ds:datastoreItem xmlns:ds="http://schemas.openxmlformats.org/officeDocument/2006/customXml" ds:itemID="{FF82C62C-5CC2-4B9F-BA97-10CA8DF4DA1C}"/>
</file>

<file path=customXml/itemProps156.xml><?xml version="1.0" encoding="utf-8"?>
<ds:datastoreItem xmlns:ds="http://schemas.openxmlformats.org/officeDocument/2006/customXml" ds:itemID="{3776B00C-305B-4132-9EA4-2A0209769131}"/>
</file>

<file path=customXml/itemProps157.xml><?xml version="1.0" encoding="utf-8"?>
<ds:datastoreItem xmlns:ds="http://schemas.openxmlformats.org/officeDocument/2006/customXml" ds:itemID="{AC06D710-BD6D-4886-9A6E-0E63E6C2A9B2}"/>
</file>

<file path=customXml/itemProps158.xml><?xml version="1.0" encoding="utf-8"?>
<ds:datastoreItem xmlns:ds="http://schemas.openxmlformats.org/officeDocument/2006/customXml" ds:itemID="{0D76B28F-8545-4E00-9985-BA63AF9B1414}"/>
</file>

<file path=customXml/itemProps159.xml><?xml version="1.0" encoding="utf-8"?>
<ds:datastoreItem xmlns:ds="http://schemas.openxmlformats.org/officeDocument/2006/customXml" ds:itemID="{91514050-7517-4E8F-9472-EFC2013FB6A4}"/>
</file>

<file path=customXml/itemProps16.xml><?xml version="1.0" encoding="utf-8"?>
<ds:datastoreItem xmlns:ds="http://schemas.openxmlformats.org/officeDocument/2006/customXml" ds:itemID="{671045E1-12A7-4E7D-93F1-B6E5ABBCF389}"/>
</file>

<file path=customXml/itemProps160.xml><?xml version="1.0" encoding="utf-8"?>
<ds:datastoreItem xmlns:ds="http://schemas.openxmlformats.org/officeDocument/2006/customXml" ds:itemID="{55AF091B-3C7A-41E3-B477-F2FDAA23CFDA}"/>
</file>

<file path=customXml/itemProps17.xml><?xml version="1.0" encoding="utf-8"?>
<ds:datastoreItem xmlns:ds="http://schemas.openxmlformats.org/officeDocument/2006/customXml" ds:itemID="{5A4D074A-10AA-4E52-97B7-FA0571D89754}"/>
</file>

<file path=customXml/itemProps18.xml><?xml version="1.0" encoding="utf-8"?>
<ds:datastoreItem xmlns:ds="http://schemas.openxmlformats.org/officeDocument/2006/customXml" ds:itemID="{FDD3A1BB-7240-4E72-B9F6-CFD2BF6F44AF}"/>
</file>

<file path=customXml/itemProps19.xml><?xml version="1.0" encoding="utf-8"?>
<ds:datastoreItem xmlns:ds="http://schemas.openxmlformats.org/officeDocument/2006/customXml" ds:itemID="{AA0E64CA-992A-46EC-B774-B38E84103749}"/>
</file>

<file path=customXml/itemProps2.xml><?xml version="1.0" encoding="utf-8"?>
<ds:datastoreItem xmlns:ds="http://schemas.openxmlformats.org/officeDocument/2006/customXml" ds:itemID="{F28E755F-E493-4EEA-93E2-48161C842F00}"/>
</file>

<file path=customXml/itemProps20.xml><?xml version="1.0" encoding="utf-8"?>
<ds:datastoreItem xmlns:ds="http://schemas.openxmlformats.org/officeDocument/2006/customXml" ds:itemID="{59230638-0AA9-4582-9287-54FC98EB8ED3}"/>
</file>

<file path=customXml/itemProps21.xml><?xml version="1.0" encoding="utf-8"?>
<ds:datastoreItem xmlns:ds="http://schemas.openxmlformats.org/officeDocument/2006/customXml" ds:itemID="{8C6CFC70-F240-49A1-8536-A0B6A6E13825}"/>
</file>

<file path=customXml/itemProps22.xml><?xml version="1.0" encoding="utf-8"?>
<ds:datastoreItem xmlns:ds="http://schemas.openxmlformats.org/officeDocument/2006/customXml" ds:itemID="{BFA21E7E-A194-4D7A-B116-D82B37003743}"/>
</file>

<file path=customXml/itemProps23.xml><?xml version="1.0" encoding="utf-8"?>
<ds:datastoreItem xmlns:ds="http://schemas.openxmlformats.org/officeDocument/2006/customXml" ds:itemID="{7DF250EA-8D6D-4292-8A54-A7B027D50048}"/>
</file>

<file path=customXml/itemProps24.xml><?xml version="1.0" encoding="utf-8"?>
<ds:datastoreItem xmlns:ds="http://schemas.openxmlformats.org/officeDocument/2006/customXml" ds:itemID="{C660DD36-F6C4-4DC9-AEC1-13DAC0D6BC37}"/>
</file>

<file path=customXml/itemProps25.xml><?xml version="1.0" encoding="utf-8"?>
<ds:datastoreItem xmlns:ds="http://schemas.openxmlformats.org/officeDocument/2006/customXml" ds:itemID="{A18B74A3-EEA8-49DE-BA44-D896DB394C3D}"/>
</file>

<file path=customXml/itemProps26.xml><?xml version="1.0" encoding="utf-8"?>
<ds:datastoreItem xmlns:ds="http://schemas.openxmlformats.org/officeDocument/2006/customXml" ds:itemID="{CDC7BB4B-8873-4D3B-AC78-FA6D161E7467}"/>
</file>

<file path=customXml/itemProps27.xml><?xml version="1.0" encoding="utf-8"?>
<ds:datastoreItem xmlns:ds="http://schemas.openxmlformats.org/officeDocument/2006/customXml" ds:itemID="{5794A398-7A6F-4E94-BC5C-0FA724372834}"/>
</file>

<file path=customXml/itemProps28.xml><?xml version="1.0" encoding="utf-8"?>
<ds:datastoreItem xmlns:ds="http://schemas.openxmlformats.org/officeDocument/2006/customXml" ds:itemID="{7B1985F8-4AA8-463A-8ED2-C86B374F5272}"/>
</file>

<file path=customXml/itemProps29.xml><?xml version="1.0" encoding="utf-8"?>
<ds:datastoreItem xmlns:ds="http://schemas.openxmlformats.org/officeDocument/2006/customXml" ds:itemID="{25755C3C-9AC4-4928-BC12-F91D6769A691}"/>
</file>

<file path=customXml/itemProps3.xml><?xml version="1.0" encoding="utf-8"?>
<ds:datastoreItem xmlns:ds="http://schemas.openxmlformats.org/officeDocument/2006/customXml" ds:itemID="{004B4BED-F15D-4EF3-9256-A1E3CC75928A}"/>
</file>

<file path=customXml/itemProps30.xml><?xml version="1.0" encoding="utf-8"?>
<ds:datastoreItem xmlns:ds="http://schemas.openxmlformats.org/officeDocument/2006/customXml" ds:itemID="{E94E00E9-7284-4B42-9C4C-0AEC9D225CD6}"/>
</file>

<file path=customXml/itemProps31.xml><?xml version="1.0" encoding="utf-8"?>
<ds:datastoreItem xmlns:ds="http://schemas.openxmlformats.org/officeDocument/2006/customXml" ds:itemID="{ABCD43D1-81D2-4CC6-AC6A-035376D9C496}"/>
</file>

<file path=customXml/itemProps32.xml><?xml version="1.0" encoding="utf-8"?>
<ds:datastoreItem xmlns:ds="http://schemas.openxmlformats.org/officeDocument/2006/customXml" ds:itemID="{553963A2-BDE1-4519-A4EE-E6466E7C1AB1}"/>
</file>

<file path=customXml/itemProps33.xml><?xml version="1.0" encoding="utf-8"?>
<ds:datastoreItem xmlns:ds="http://schemas.openxmlformats.org/officeDocument/2006/customXml" ds:itemID="{5E6EB958-20CC-4D26-95D7-71407629519F}"/>
</file>

<file path=customXml/itemProps34.xml><?xml version="1.0" encoding="utf-8"?>
<ds:datastoreItem xmlns:ds="http://schemas.openxmlformats.org/officeDocument/2006/customXml" ds:itemID="{48507C52-9396-4BBA-876F-8EDEE0BF96FF}"/>
</file>

<file path=customXml/itemProps35.xml><?xml version="1.0" encoding="utf-8"?>
<ds:datastoreItem xmlns:ds="http://schemas.openxmlformats.org/officeDocument/2006/customXml" ds:itemID="{21DFF71B-C721-4534-AE22-F9B0355CEC36}"/>
</file>

<file path=customXml/itemProps36.xml><?xml version="1.0" encoding="utf-8"?>
<ds:datastoreItem xmlns:ds="http://schemas.openxmlformats.org/officeDocument/2006/customXml" ds:itemID="{0B087F5F-2D60-4BFC-AD2C-D0B9036FEEF0}"/>
</file>

<file path=customXml/itemProps37.xml><?xml version="1.0" encoding="utf-8"?>
<ds:datastoreItem xmlns:ds="http://schemas.openxmlformats.org/officeDocument/2006/customXml" ds:itemID="{7435BC11-9E73-4E06-94BF-CB27DB944F91}"/>
</file>

<file path=customXml/itemProps38.xml><?xml version="1.0" encoding="utf-8"?>
<ds:datastoreItem xmlns:ds="http://schemas.openxmlformats.org/officeDocument/2006/customXml" ds:itemID="{F3E26AAC-1BE9-4D8F-BD4D-3E7ACDAF2F5F}"/>
</file>

<file path=customXml/itemProps39.xml><?xml version="1.0" encoding="utf-8"?>
<ds:datastoreItem xmlns:ds="http://schemas.openxmlformats.org/officeDocument/2006/customXml" ds:itemID="{6B65C008-6480-4C02-9C68-1E67D6EE4349}"/>
</file>

<file path=customXml/itemProps4.xml><?xml version="1.0" encoding="utf-8"?>
<ds:datastoreItem xmlns:ds="http://schemas.openxmlformats.org/officeDocument/2006/customXml" ds:itemID="{E2AFFDB2-5CD2-46F3-9F20-9E6F4E19D5AF}"/>
</file>

<file path=customXml/itemProps40.xml><?xml version="1.0" encoding="utf-8"?>
<ds:datastoreItem xmlns:ds="http://schemas.openxmlformats.org/officeDocument/2006/customXml" ds:itemID="{D3935CFF-C207-4858-A0D2-D1FFB9221187}"/>
</file>

<file path=customXml/itemProps41.xml><?xml version="1.0" encoding="utf-8"?>
<ds:datastoreItem xmlns:ds="http://schemas.openxmlformats.org/officeDocument/2006/customXml" ds:itemID="{FB133BB3-D994-483B-BC64-166911F2B1D5}"/>
</file>

<file path=customXml/itemProps42.xml><?xml version="1.0" encoding="utf-8"?>
<ds:datastoreItem xmlns:ds="http://schemas.openxmlformats.org/officeDocument/2006/customXml" ds:itemID="{FD6686F7-62D3-410C-B06E-BEB8B46DCEA7}"/>
</file>

<file path=customXml/itemProps43.xml><?xml version="1.0" encoding="utf-8"?>
<ds:datastoreItem xmlns:ds="http://schemas.openxmlformats.org/officeDocument/2006/customXml" ds:itemID="{9B2BE8AC-20D8-4ED6-B208-8926DA194E49}"/>
</file>

<file path=customXml/itemProps44.xml><?xml version="1.0" encoding="utf-8"?>
<ds:datastoreItem xmlns:ds="http://schemas.openxmlformats.org/officeDocument/2006/customXml" ds:itemID="{6431BF2A-874D-45FF-A350-23E6F4C3FF76}"/>
</file>

<file path=customXml/itemProps45.xml><?xml version="1.0" encoding="utf-8"?>
<ds:datastoreItem xmlns:ds="http://schemas.openxmlformats.org/officeDocument/2006/customXml" ds:itemID="{B4EAFD12-FB42-4DF2-8A03-AFC8059B43E2}"/>
</file>

<file path=customXml/itemProps46.xml><?xml version="1.0" encoding="utf-8"?>
<ds:datastoreItem xmlns:ds="http://schemas.openxmlformats.org/officeDocument/2006/customXml" ds:itemID="{1D35E231-9D61-44CF-A010-EB7241C330CD}"/>
</file>

<file path=customXml/itemProps47.xml><?xml version="1.0" encoding="utf-8"?>
<ds:datastoreItem xmlns:ds="http://schemas.openxmlformats.org/officeDocument/2006/customXml" ds:itemID="{2CEC4D6A-49EE-4DDA-BF6C-200EC3B516D6}"/>
</file>

<file path=customXml/itemProps48.xml><?xml version="1.0" encoding="utf-8"?>
<ds:datastoreItem xmlns:ds="http://schemas.openxmlformats.org/officeDocument/2006/customXml" ds:itemID="{8CBD0262-FED2-4B56-A37E-C944C559814E}"/>
</file>

<file path=customXml/itemProps49.xml><?xml version="1.0" encoding="utf-8"?>
<ds:datastoreItem xmlns:ds="http://schemas.openxmlformats.org/officeDocument/2006/customXml" ds:itemID="{8ADB5106-4716-4B6F-947A-53D7E510B3E0}"/>
</file>

<file path=customXml/itemProps5.xml><?xml version="1.0" encoding="utf-8"?>
<ds:datastoreItem xmlns:ds="http://schemas.openxmlformats.org/officeDocument/2006/customXml" ds:itemID="{88F3F093-4742-4579-81CE-79A37D6293DB}"/>
</file>

<file path=customXml/itemProps50.xml><?xml version="1.0" encoding="utf-8"?>
<ds:datastoreItem xmlns:ds="http://schemas.openxmlformats.org/officeDocument/2006/customXml" ds:itemID="{E555623F-96A5-496A-BEE4-B3C30CC4F869}"/>
</file>

<file path=customXml/itemProps51.xml><?xml version="1.0" encoding="utf-8"?>
<ds:datastoreItem xmlns:ds="http://schemas.openxmlformats.org/officeDocument/2006/customXml" ds:itemID="{C32ECA87-55F3-473B-B88A-9036D0EFC058}"/>
</file>

<file path=customXml/itemProps52.xml><?xml version="1.0" encoding="utf-8"?>
<ds:datastoreItem xmlns:ds="http://schemas.openxmlformats.org/officeDocument/2006/customXml" ds:itemID="{524B3B68-97E7-46CE-9586-49AA8D0051B6}"/>
</file>

<file path=customXml/itemProps53.xml><?xml version="1.0" encoding="utf-8"?>
<ds:datastoreItem xmlns:ds="http://schemas.openxmlformats.org/officeDocument/2006/customXml" ds:itemID="{0414B7D2-C385-423D-AC45-3AA4330B2696}"/>
</file>

<file path=customXml/itemProps54.xml><?xml version="1.0" encoding="utf-8"?>
<ds:datastoreItem xmlns:ds="http://schemas.openxmlformats.org/officeDocument/2006/customXml" ds:itemID="{0069EB2D-92FC-49C1-B932-1BE3C4F326F1}"/>
</file>

<file path=customXml/itemProps55.xml><?xml version="1.0" encoding="utf-8"?>
<ds:datastoreItem xmlns:ds="http://schemas.openxmlformats.org/officeDocument/2006/customXml" ds:itemID="{CB2ECE68-61C2-48B7-A668-AF4DAB591123}"/>
</file>

<file path=customXml/itemProps56.xml><?xml version="1.0" encoding="utf-8"?>
<ds:datastoreItem xmlns:ds="http://schemas.openxmlformats.org/officeDocument/2006/customXml" ds:itemID="{8108A4AF-D829-423F-8F37-A2B59F2FEDDB}"/>
</file>

<file path=customXml/itemProps57.xml><?xml version="1.0" encoding="utf-8"?>
<ds:datastoreItem xmlns:ds="http://schemas.openxmlformats.org/officeDocument/2006/customXml" ds:itemID="{3C3106DC-FDF4-408B-B97D-CFACB1ACA202}"/>
</file>

<file path=customXml/itemProps58.xml><?xml version="1.0" encoding="utf-8"?>
<ds:datastoreItem xmlns:ds="http://schemas.openxmlformats.org/officeDocument/2006/customXml" ds:itemID="{A8BAC51E-2947-480F-B176-C3CF324C5456}"/>
</file>

<file path=customXml/itemProps59.xml><?xml version="1.0" encoding="utf-8"?>
<ds:datastoreItem xmlns:ds="http://schemas.openxmlformats.org/officeDocument/2006/customXml" ds:itemID="{D9F16154-5DC8-4AC4-A53C-94CE05D610F1}"/>
</file>

<file path=customXml/itemProps6.xml><?xml version="1.0" encoding="utf-8"?>
<ds:datastoreItem xmlns:ds="http://schemas.openxmlformats.org/officeDocument/2006/customXml" ds:itemID="{EF120F52-0D6C-4A68-B35C-8B61610B4A33}"/>
</file>

<file path=customXml/itemProps60.xml><?xml version="1.0" encoding="utf-8"?>
<ds:datastoreItem xmlns:ds="http://schemas.openxmlformats.org/officeDocument/2006/customXml" ds:itemID="{C6771D3E-766D-4B0C-B68B-F66D062C5F9C}"/>
</file>

<file path=customXml/itemProps61.xml><?xml version="1.0" encoding="utf-8"?>
<ds:datastoreItem xmlns:ds="http://schemas.openxmlformats.org/officeDocument/2006/customXml" ds:itemID="{A01EBEC2-2D25-4ABC-A8C7-1C780E27C842}"/>
</file>

<file path=customXml/itemProps62.xml><?xml version="1.0" encoding="utf-8"?>
<ds:datastoreItem xmlns:ds="http://schemas.openxmlformats.org/officeDocument/2006/customXml" ds:itemID="{C72E483F-9D42-4284-B9F0-5C7E63B7EAC8}"/>
</file>

<file path=customXml/itemProps63.xml><?xml version="1.0" encoding="utf-8"?>
<ds:datastoreItem xmlns:ds="http://schemas.openxmlformats.org/officeDocument/2006/customXml" ds:itemID="{E80A07B1-696F-4397-8E25-2CEEC809D43F}"/>
</file>

<file path=customXml/itemProps64.xml><?xml version="1.0" encoding="utf-8"?>
<ds:datastoreItem xmlns:ds="http://schemas.openxmlformats.org/officeDocument/2006/customXml" ds:itemID="{C1C68602-F3EE-4172-B13F-B25793E02861}"/>
</file>

<file path=customXml/itemProps65.xml><?xml version="1.0" encoding="utf-8"?>
<ds:datastoreItem xmlns:ds="http://schemas.openxmlformats.org/officeDocument/2006/customXml" ds:itemID="{3A9C2D52-DF07-4096-AE56-0574B4BE0C55}"/>
</file>

<file path=customXml/itemProps66.xml><?xml version="1.0" encoding="utf-8"?>
<ds:datastoreItem xmlns:ds="http://schemas.openxmlformats.org/officeDocument/2006/customXml" ds:itemID="{10D85F49-3520-40CD-B907-4912F694F4D9}"/>
</file>

<file path=customXml/itemProps67.xml><?xml version="1.0" encoding="utf-8"?>
<ds:datastoreItem xmlns:ds="http://schemas.openxmlformats.org/officeDocument/2006/customXml" ds:itemID="{A4F89EC6-638F-45FC-909B-8C64388D3B41}"/>
</file>

<file path=customXml/itemProps68.xml><?xml version="1.0" encoding="utf-8"?>
<ds:datastoreItem xmlns:ds="http://schemas.openxmlformats.org/officeDocument/2006/customXml" ds:itemID="{671CA7B9-F4ED-4AD6-905A-A407CD1AE490}"/>
</file>

<file path=customXml/itemProps69.xml><?xml version="1.0" encoding="utf-8"?>
<ds:datastoreItem xmlns:ds="http://schemas.openxmlformats.org/officeDocument/2006/customXml" ds:itemID="{F161C81A-393F-40FF-94BB-B13323AF3D66}"/>
</file>

<file path=customXml/itemProps7.xml><?xml version="1.0" encoding="utf-8"?>
<ds:datastoreItem xmlns:ds="http://schemas.openxmlformats.org/officeDocument/2006/customXml" ds:itemID="{B542C536-38B5-4772-9E80-C23ACD75DBB3}"/>
</file>

<file path=customXml/itemProps70.xml><?xml version="1.0" encoding="utf-8"?>
<ds:datastoreItem xmlns:ds="http://schemas.openxmlformats.org/officeDocument/2006/customXml" ds:itemID="{A39E874B-42DD-4C58-AEE9-C9D420B02F1F}"/>
</file>

<file path=customXml/itemProps71.xml><?xml version="1.0" encoding="utf-8"?>
<ds:datastoreItem xmlns:ds="http://schemas.openxmlformats.org/officeDocument/2006/customXml" ds:itemID="{1FE09E87-904B-49A0-BAA2-3B5370980FB3}"/>
</file>

<file path=customXml/itemProps72.xml><?xml version="1.0" encoding="utf-8"?>
<ds:datastoreItem xmlns:ds="http://schemas.openxmlformats.org/officeDocument/2006/customXml" ds:itemID="{0558296E-3476-4B14-BCFB-3C4FA0538A99}"/>
</file>

<file path=customXml/itemProps73.xml><?xml version="1.0" encoding="utf-8"?>
<ds:datastoreItem xmlns:ds="http://schemas.openxmlformats.org/officeDocument/2006/customXml" ds:itemID="{4369A60D-64CA-4346-9DEF-C362A5F57143}"/>
</file>

<file path=customXml/itemProps74.xml><?xml version="1.0" encoding="utf-8"?>
<ds:datastoreItem xmlns:ds="http://schemas.openxmlformats.org/officeDocument/2006/customXml" ds:itemID="{DAAC0AA0-FA33-47CD-9C94-599E02605B3C}"/>
</file>

<file path=customXml/itemProps75.xml><?xml version="1.0" encoding="utf-8"?>
<ds:datastoreItem xmlns:ds="http://schemas.openxmlformats.org/officeDocument/2006/customXml" ds:itemID="{04CBF497-6E62-4687-A24D-8113FC5A6F7D}"/>
</file>

<file path=customXml/itemProps76.xml><?xml version="1.0" encoding="utf-8"?>
<ds:datastoreItem xmlns:ds="http://schemas.openxmlformats.org/officeDocument/2006/customXml" ds:itemID="{9CC17D64-03EE-4B5E-92D2-3AE18E88609A}"/>
</file>

<file path=customXml/itemProps77.xml><?xml version="1.0" encoding="utf-8"?>
<ds:datastoreItem xmlns:ds="http://schemas.openxmlformats.org/officeDocument/2006/customXml" ds:itemID="{0695BDB5-92F1-4CA0-8C50-F81A18BD8CEF}"/>
</file>

<file path=customXml/itemProps78.xml><?xml version="1.0" encoding="utf-8"?>
<ds:datastoreItem xmlns:ds="http://schemas.openxmlformats.org/officeDocument/2006/customXml" ds:itemID="{60618FBF-1F0F-4871-936F-8A8B74611A37}"/>
</file>

<file path=customXml/itemProps79.xml><?xml version="1.0" encoding="utf-8"?>
<ds:datastoreItem xmlns:ds="http://schemas.openxmlformats.org/officeDocument/2006/customXml" ds:itemID="{AA010EB2-2213-4F97-BDD1-CFC67172372F}"/>
</file>

<file path=customXml/itemProps8.xml><?xml version="1.0" encoding="utf-8"?>
<ds:datastoreItem xmlns:ds="http://schemas.openxmlformats.org/officeDocument/2006/customXml" ds:itemID="{22DE0937-17BE-4BF6-BDA1-18A78D89B9BA}"/>
</file>

<file path=customXml/itemProps80.xml><?xml version="1.0" encoding="utf-8"?>
<ds:datastoreItem xmlns:ds="http://schemas.openxmlformats.org/officeDocument/2006/customXml" ds:itemID="{1DA6353D-484C-4FC5-AD49-A24AAE70CD91}"/>
</file>

<file path=customXml/itemProps81.xml><?xml version="1.0" encoding="utf-8"?>
<ds:datastoreItem xmlns:ds="http://schemas.openxmlformats.org/officeDocument/2006/customXml" ds:itemID="{7F28645F-3156-4C3E-9948-E04A9E28033F}"/>
</file>

<file path=customXml/itemProps82.xml><?xml version="1.0" encoding="utf-8"?>
<ds:datastoreItem xmlns:ds="http://schemas.openxmlformats.org/officeDocument/2006/customXml" ds:itemID="{3EE118D5-BBD8-4AFF-A0DF-419AB7F66233}"/>
</file>

<file path=customXml/itemProps83.xml><?xml version="1.0" encoding="utf-8"?>
<ds:datastoreItem xmlns:ds="http://schemas.openxmlformats.org/officeDocument/2006/customXml" ds:itemID="{3C541419-BD5F-48C8-BB84-1D0EC2891F90}"/>
</file>

<file path=customXml/itemProps84.xml><?xml version="1.0" encoding="utf-8"?>
<ds:datastoreItem xmlns:ds="http://schemas.openxmlformats.org/officeDocument/2006/customXml" ds:itemID="{6D790A7A-9D50-42A7-ACDA-5385DDD27016}"/>
</file>

<file path=customXml/itemProps85.xml><?xml version="1.0" encoding="utf-8"?>
<ds:datastoreItem xmlns:ds="http://schemas.openxmlformats.org/officeDocument/2006/customXml" ds:itemID="{B622A010-36C6-4C1E-8654-496493494B66}"/>
</file>

<file path=customXml/itemProps86.xml><?xml version="1.0" encoding="utf-8"?>
<ds:datastoreItem xmlns:ds="http://schemas.openxmlformats.org/officeDocument/2006/customXml" ds:itemID="{535DA5B8-D98A-4967-9CE9-842C87662CEA}"/>
</file>

<file path=customXml/itemProps87.xml><?xml version="1.0" encoding="utf-8"?>
<ds:datastoreItem xmlns:ds="http://schemas.openxmlformats.org/officeDocument/2006/customXml" ds:itemID="{E1A401C2-0987-485A-9CE5-B24CCCC59CC3}"/>
</file>

<file path=customXml/itemProps88.xml><?xml version="1.0" encoding="utf-8"?>
<ds:datastoreItem xmlns:ds="http://schemas.openxmlformats.org/officeDocument/2006/customXml" ds:itemID="{AE5D3771-028E-4A98-ACCC-8D28ADD2BE22}"/>
</file>

<file path=customXml/itemProps89.xml><?xml version="1.0" encoding="utf-8"?>
<ds:datastoreItem xmlns:ds="http://schemas.openxmlformats.org/officeDocument/2006/customXml" ds:itemID="{41CC5542-B82D-4694-B52A-60011EEB70A6}"/>
</file>

<file path=customXml/itemProps9.xml><?xml version="1.0" encoding="utf-8"?>
<ds:datastoreItem xmlns:ds="http://schemas.openxmlformats.org/officeDocument/2006/customXml" ds:itemID="{B332E8E8-EF4B-427C-B400-AF3E8290324C}"/>
</file>

<file path=customXml/itemProps90.xml><?xml version="1.0" encoding="utf-8"?>
<ds:datastoreItem xmlns:ds="http://schemas.openxmlformats.org/officeDocument/2006/customXml" ds:itemID="{3CEEC832-842C-46EF-BEE5-64A55E7DD7ED}"/>
</file>

<file path=customXml/itemProps91.xml><?xml version="1.0" encoding="utf-8"?>
<ds:datastoreItem xmlns:ds="http://schemas.openxmlformats.org/officeDocument/2006/customXml" ds:itemID="{CCDF91BB-7B40-401C-8B16-D28134DD6692}"/>
</file>

<file path=customXml/itemProps92.xml><?xml version="1.0" encoding="utf-8"?>
<ds:datastoreItem xmlns:ds="http://schemas.openxmlformats.org/officeDocument/2006/customXml" ds:itemID="{80E9C1E0-DC33-40BD-AD85-CAE73987DD99}"/>
</file>

<file path=customXml/itemProps93.xml><?xml version="1.0" encoding="utf-8"?>
<ds:datastoreItem xmlns:ds="http://schemas.openxmlformats.org/officeDocument/2006/customXml" ds:itemID="{89AAABE1-B4B0-419B-AEAE-02F2EC00F895}"/>
</file>

<file path=customXml/itemProps94.xml><?xml version="1.0" encoding="utf-8"?>
<ds:datastoreItem xmlns:ds="http://schemas.openxmlformats.org/officeDocument/2006/customXml" ds:itemID="{ADCE4B3C-7FB1-4A9D-9A64-F36E864A52DC}"/>
</file>

<file path=customXml/itemProps95.xml><?xml version="1.0" encoding="utf-8"?>
<ds:datastoreItem xmlns:ds="http://schemas.openxmlformats.org/officeDocument/2006/customXml" ds:itemID="{AE6E8075-672D-40E8-954F-F1F2CD7A3081}"/>
</file>

<file path=customXml/itemProps96.xml><?xml version="1.0" encoding="utf-8"?>
<ds:datastoreItem xmlns:ds="http://schemas.openxmlformats.org/officeDocument/2006/customXml" ds:itemID="{091231E0-DE33-4DF1-9510-ED865F0D842A}"/>
</file>

<file path=customXml/itemProps97.xml><?xml version="1.0" encoding="utf-8"?>
<ds:datastoreItem xmlns:ds="http://schemas.openxmlformats.org/officeDocument/2006/customXml" ds:itemID="{36835E9A-A89D-47B0-BAAC-B28FB6726939}"/>
</file>

<file path=customXml/itemProps98.xml><?xml version="1.0" encoding="utf-8"?>
<ds:datastoreItem xmlns:ds="http://schemas.openxmlformats.org/officeDocument/2006/customXml" ds:itemID="{441B243C-C133-44C2-B920-630CF88A7AC3}"/>
</file>

<file path=customXml/itemProps99.xml><?xml version="1.0" encoding="utf-8"?>
<ds:datastoreItem xmlns:ds="http://schemas.openxmlformats.org/officeDocument/2006/customXml" ds:itemID="{4076E14C-4DDB-4310-89E7-98001B36B705}"/>
</file>

<file path=docProps/app.xml><?xml version="1.0" encoding="utf-8"?>
<Properties xmlns="http://schemas.openxmlformats.org/officeDocument/2006/extended-properties" xmlns:vt="http://schemas.openxmlformats.org/officeDocument/2006/docPropsVTypes">
  <Template>Normal</Template>
  <TotalTime>263</TotalTime>
  <Pages>83</Pages>
  <Words>22850</Words>
  <Characters>130249</Characters>
  <Application>Microsoft Office Word</Application>
  <DocSecurity>0</DocSecurity>
  <Lines>1085</Lines>
  <Paragraphs>305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152794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Branislava Nikolić</dc:creator>
  <cp:keywords/>
  <cp:lastModifiedBy>Gordana Đurbabić</cp:lastModifiedBy>
  <cp:revision>49</cp:revision>
  <cp:lastPrinted>2015-09-14T12:29:00Z</cp:lastPrinted>
  <dcterms:created xsi:type="dcterms:W3CDTF">2016-04-04T12:56:00Z</dcterms:created>
  <dcterms:modified xsi:type="dcterms:W3CDTF">2016-04-08T11:01:00Z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