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E572F7"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w:t>
      </w:r>
      <w:r w:rsidR="001666DA">
        <w:rPr>
          <w:sz w:val="24"/>
          <w:szCs w:val="24"/>
          <w:lang w:val="sr-Cyrl-RS"/>
        </w:rPr>
        <w:t>ЈН</w:t>
      </w:r>
      <w:r w:rsidR="00592838">
        <w:rPr>
          <w:sz w:val="24"/>
          <w:szCs w:val="24"/>
          <w:lang w:val="sr-Cyrl-RS"/>
        </w:rPr>
        <w:t>/1000/0</w:t>
      </w:r>
      <w:r w:rsidR="001666DA">
        <w:rPr>
          <w:sz w:val="24"/>
          <w:szCs w:val="24"/>
          <w:lang w:val="sr-Cyrl-RS"/>
        </w:rPr>
        <w:t>362</w:t>
      </w:r>
      <w:r w:rsidR="00A52718">
        <w:rPr>
          <w:sz w:val="24"/>
          <w:szCs w:val="24"/>
          <w:lang w:val="sr-Cyrl-RS"/>
        </w:rPr>
        <w:t>/2016</w:t>
      </w:r>
    </w:p>
    <w:p w:rsidR="00210557" w:rsidRPr="00781B02" w:rsidRDefault="00210557" w:rsidP="00781B02"/>
    <w:p w:rsidR="00210557" w:rsidRPr="001666DA" w:rsidRDefault="001666DA" w:rsidP="00210557">
      <w:pPr>
        <w:jc w:val="center"/>
        <w:rPr>
          <w:rFonts w:cs="Arial"/>
          <w:b/>
          <w:sz w:val="24"/>
          <w:szCs w:val="24"/>
          <w:lang w:val="sr-Cyrl-RS"/>
        </w:rPr>
      </w:pPr>
      <w:r w:rsidRPr="001666DA">
        <w:rPr>
          <w:rFonts w:cs="Arial"/>
          <w:b/>
          <w:sz w:val="24"/>
          <w:szCs w:val="24"/>
          <w:lang w:val="sr-Cyrl-RS"/>
        </w:rPr>
        <w:t>ЗАКУП ФОТОКОПИР АПАРАТА</w:t>
      </w:r>
    </w:p>
    <w:p w:rsidR="00210557" w:rsidRPr="001666DA" w:rsidRDefault="00210557" w:rsidP="00210557">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592838">
        <w:rPr>
          <w:rFonts w:eastAsia="Arial Unicode MS" w:cs="Arial"/>
          <w:kern w:val="2"/>
          <w:sz w:val="24"/>
          <w:szCs w:val="24"/>
          <w:lang w:val="ru-RU"/>
        </w:rPr>
        <w:t>JN/1000/0</w:t>
      </w:r>
      <w:r w:rsidR="00927A8E">
        <w:rPr>
          <w:rFonts w:eastAsia="Arial Unicode MS" w:cs="Arial"/>
          <w:kern w:val="2"/>
          <w:sz w:val="24"/>
          <w:szCs w:val="24"/>
        </w:rPr>
        <w:t>362</w:t>
      </w:r>
      <w:r w:rsidR="006E292F" w:rsidRPr="006E292F">
        <w:rPr>
          <w:rFonts w:eastAsia="Arial Unicode MS" w:cs="Arial"/>
          <w:kern w:val="2"/>
          <w:sz w:val="24"/>
          <w:szCs w:val="24"/>
          <w:lang w:val="ru-RU"/>
        </w:rPr>
        <w:t>/2016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1666DA">
        <w:rPr>
          <w:rFonts w:eastAsia="Arial Unicode MS" w:cs="Arial"/>
          <w:kern w:val="2"/>
          <w:sz w:val="24"/>
          <w:szCs w:val="24"/>
          <w:lang w:val="ru-RU"/>
        </w:rPr>
        <w:t>формирана Решењем бр.12.01.437473</w:t>
      </w:r>
      <w:r w:rsidR="00A52718">
        <w:rPr>
          <w:rFonts w:eastAsia="Arial Unicode MS" w:cs="Arial"/>
          <w:kern w:val="2"/>
          <w:sz w:val="24"/>
          <w:szCs w:val="24"/>
          <w:lang w:val="ru-RU"/>
        </w:rPr>
        <w:t>/</w:t>
      </w:r>
      <w:r w:rsidR="001666DA">
        <w:rPr>
          <w:rFonts w:eastAsia="Arial Unicode MS" w:cs="Arial"/>
          <w:kern w:val="2"/>
          <w:sz w:val="24"/>
          <w:szCs w:val="24"/>
          <w:lang w:val="ru-RU"/>
        </w:rPr>
        <w:t>4</w:t>
      </w:r>
      <w:r w:rsidR="00ED3660">
        <w:rPr>
          <w:rFonts w:eastAsia="Arial Unicode MS" w:cs="Arial"/>
          <w:kern w:val="2"/>
          <w:sz w:val="24"/>
          <w:szCs w:val="24"/>
        </w:rPr>
        <w:t>-16</w:t>
      </w:r>
      <w:r w:rsidR="00A52718">
        <w:rPr>
          <w:rFonts w:eastAsia="Arial Unicode MS" w:cs="Arial"/>
          <w:kern w:val="2"/>
          <w:sz w:val="24"/>
          <w:szCs w:val="24"/>
          <w:lang w:val="ru-RU"/>
        </w:rPr>
        <w:t xml:space="preserve"> од</w:t>
      </w:r>
      <w:r w:rsidR="00ED3660">
        <w:rPr>
          <w:rFonts w:eastAsia="Arial Unicode MS" w:cs="Arial"/>
          <w:kern w:val="2"/>
          <w:sz w:val="24"/>
          <w:szCs w:val="24"/>
        </w:rPr>
        <w:t xml:space="preserve"> 0</w:t>
      </w:r>
      <w:r w:rsidR="001666DA">
        <w:rPr>
          <w:rFonts w:eastAsia="Arial Unicode MS" w:cs="Arial"/>
          <w:kern w:val="2"/>
          <w:sz w:val="24"/>
          <w:szCs w:val="24"/>
          <w:lang w:val="sr-Cyrl-RS"/>
        </w:rPr>
        <w:t>8</w:t>
      </w:r>
      <w:r w:rsidR="00ED3660">
        <w:rPr>
          <w:rFonts w:eastAsia="Arial Unicode MS" w:cs="Arial"/>
          <w:kern w:val="2"/>
          <w:sz w:val="24"/>
          <w:szCs w:val="24"/>
        </w:rPr>
        <w:t>.</w:t>
      </w:r>
      <w:r w:rsidR="001666DA">
        <w:rPr>
          <w:rFonts w:eastAsia="Arial Unicode MS" w:cs="Arial"/>
          <w:kern w:val="2"/>
          <w:sz w:val="24"/>
          <w:szCs w:val="24"/>
          <w:lang w:val="sr-Cyrl-RS"/>
        </w:rPr>
        <w:t>11</w:t>
      </w:r>
      <w:r w:rsidR="00ED3660">
        <w:rPr>
          <w:rFonts w:eastAsia="Arial Unicode MS" w:cs="Arial"/>
          <w:kern w:val="2"/>
          <w:sz w:val="24"/>
          <w:szCs w:val="24"/>
        </w:rPr>
        <w:t>.</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DB6245">
        <w:rPr>
          <w:rFonts w:eastAsia="Arial Unicode MS" w:cs="Arial"/>
          <w:kern w:val="2"/>
          <w:sz w:val="24"/>
          <w:szCs w:val="24"/>
          <w:lang w:val="ru-RU"/>
        </w:rPr>
        <w:t>12.01.</w:t>
      </w:r>
      <w:r w:rsidR="001666DA" w:rsidRPr="001666DA">
        <w:rPr>
          <w:rFonts w:eastAsia="Arial Unicode MS" w:cs="Arial"/>
          <w:kern w:val="2"/>
          <w:sz w:val="24"/>
          <w:szCs w:val="24"/>
          <w:lang w:val="ru-RU"/>
        </w:rPr>
        <w:t>437473</w:t>
      </w:r>
      <w:r w:rsidR="00B83E5F">
        <w:rPr>
          <w:rFonts w:eastAsia="Arial Unicode MS" w:cs="Arial"/>
          <w:kern w:val="2"/>
          <w:sz w:val="24"/>
          <w:szCs w:val="24"/>
          <w:lang w:val="ru-RU"/>
        </w:rPr>
        <w:t>/</w:t>
      </w:r>
      <w:r w:rsidR="006C7332">
        <w:rPr>
          <w:rFonts w:eastAsia="Arial Unicode MS" w:cs="Arial"/>
          <w:kern w:val="2"/>
          <w:sz w:val="24"/>
          <w:szCs w:val="24"/>
        </w:rPr>
        <w:t>11-16</w:t>
      </w:r>
      <w:r w:rsidRPr="00EC5BB4">
        <w:rPr>
          <w:rFonts w:eastAsia="Arial Unicode MS" w:cs="Arial"/>
          <w:kern w:val="2"/>
          <w:sz w:val="24"/>
          <w:szCs w:val="24"/>
          <w:lang w:val="ru-RU"/>
        </w:rPr>
        <w:t xml:space="preserve"> </w:t>
      </w:r>
      <w:r w:rsidR="001666DA">
        <w:rPr>
          <w:rFonts w:eastAsia="Arial Unicode MS" w:cs="Arial"/>
          <w:kern w:val="2"/>
          <w:sz w:val="24"/>
          <w:szCs w:val="24"/>
        </w:rPr>
        <w:t>од</w:t>
      </w:r>
      <w:r w:rsidR="006C7332">
        <w:rPr>
          <w:rFonts w:eastAsia="Arial Unicode MS" w:cs="Arial"/>
          <w:kern w:val="2"/>
          <w:sz w:val="24"/>
          <w:szCs w:val="24"/>
        </w:rPr>
        <w:t xml:space="preserve"> 07.12.</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0845DB">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 xml:space="preserve">32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515EC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12.01.</w:t>
      </w:r>
      <w:r w:rsidR="001666DA">
        <w:rPr>
          <w:rFonts w:eastAsia="Arial Unicode MS" w:cs="Arial"/>
          <w:color w:val="000000"/>
          <w:kern w:val="2"/>
          <w:sz w:val="24"/>
          <w:szCs w:val="24"/>
          <w:lang w:val="ru-RU"/>
        </w:rPr>
        <w:t>437473</w:t>
      </w:r>
      <w:r w:rsidR="006E292F">
        <w:rPr>
          <w:rFonts w:eastAsia="Arial Unicode MS" w:cs="Arial"/>
          <w:color w:val="000000"/>
          <w:kern w:val="2"/>
          <w:sz w:val="24"/>
          <w:szCs w:val="24"/>
          <w:lang w:val="ru-RU"/>
        </w:rPr>
        <w:t>/</w:t>
      </w:r>
      <w:r w:rsidR="001666DA">
        <w:rPr>
          <w:rFonts w:eastAsia="Arial Unicode MS" w:cs="Arial"/>
          <w:color w:val="000000"/>
          <w:kern w:val="2"/>
          <w:sz w:val="24"/>
          <w:szCs w:val="24"/>
          <w:lang w:val="ru-RU"/>
        </w:rPr>
        <w:t>3</w:t>
      </w:r>
      <w:r w:rsidR="00A52718">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52A1D">
        <w:rPr>
          <w:rFonts w:eastAsia="Arial Unicode MS" w:cs="Arial"/>
          <w:color w:val="000000"/>
          <w:kern w:val="2"/>
          <w:sz w:val="24"/>
          <w:szCs w:val="24"/>
        </w:rPr>
        <w:t xml:space="preserve"> </w:t>
      </w:r>
      <w:r w:rsidR="005C6694">
        <w:rPr>
          <w:rFonts w:eastAsia="Arial Unicode MS" w:cs="Arial"/>
          <w:color w:val="000000"/>
          <w:kern w:val="2"/>
          <w:sz w:val="24"/>
          <w:szCs w:val="24"/>
        </w:rPr>
        <w:t>0</w:t>
      </w:r>
      <w:r w:rsidR="001666DA">
        <w:rPr>
          <w:rFonts w:eastAsia="Arial Unicode MS" w:cs="Arial"/>
          <w:color w:val="000000"/>
          <w:kern w:val="2"/>
          <w:sz w:val="24"/>
          <w:szCs w:val="24"/>
          <w:lang w:val="sr-Cyrl-RS"/>
        </w:rPr>
        <w:t>8</w:t>
      </w:r>
      <w:r w:rsidR="005C6694">
        <w:rPr>
          <w:rFonts w:eastAsia="Arial Unicode MS" w:cs="Arial"/>
          <w:color w:val="000000"/>
          <w:kern w:val="2"/>
          <w:sz w:val="24"/>
          <w:szCs w:val="24"/>
        </w:rPr>
        <w:t>.</w:t>
      </w:r>
      <w:r w:rsidR="001666DA">
        <w:rPr>
          <w:rFonts w:eastAsia="Arial Unicode MS" w:cs="Arial"/>
          <w:color w:val="000000"/>
          <w:kern w:val="2"/>
          <w:sz w:val="24"/>
          <w:szCs w:val="24"/>
          <w:lang w:val="sr-Cyrl-RS"/>
        </w:rPr>
        <w:t>11</w:t>
      </w:r>
      <w:r w:rsidR="005C6694">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E292F">
        <w:rPr>
          <w:rFonts w:eastAsia="Arial Unicode MS" w:cs="Arial"/>
          <w:color w:val="000000"/>
          <w:kern w:val="2"/>
          <w:sz w:val="24"/>
          <w:szCs w:val="24"/>
          <w:lang w:val="ru-RU"/>
        </w:rPr>
        <w:t>12.01.</w:t>
      </w:r>
      <w:r w:rsidR="001666DA">
        <w:rPr>
          <w:rFonts w:eastAsia="Arial Unicode MS" w:cs="Arial"/>
          <w:color w:val="000000"/>
          <w:kern w:val="2"/>
          <w:sz w:val="24"/>
          <w:szCs w:val="24"/>
          <w:lang w:val="ru-RU"/>
        </w:rPr>
        <w:t>437473/4</w:t>
      </w:r>
      <w:r w:rsidR="001666DA" w:rsidRPr="001666DA">
        <w:rPr>
          <w:rFonts w:eastAsia="Arial Unicode MS" w:cs="Arial"/>
          <w:color w:val="000000"/>
          <w:kern w:val="2"/>
          <w:sz w:val="24"/>
          <w:szCs w:val="24"/>
          <w:lang w:val="ru-RU"/>
        </w:rPr>
        <w:t>-16 oд 08.11.2016</w:t>
      </w:r>
      <w:r w:rsidR="001666DA">
        <w:rPr>
          <w:rFonts w:eastAsia="Arial Unicode MS" w:cs="Arial"/>
          <w:color w:val="000000"/>
          <w:kern w:val="2"/>
          <w:sz w:val="24"/>
          <w:szCs w:val="24"/>
          <w:lang w:val="ru-RU"/>
        </w:rPr>
        <w:t>.</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9D3699" w:rsidRPr="00EC5BB4" w:rsidRDefault="00210557" w:rsidP="006E292F">
      <w:pPr>
        <w:spacing w:before="0"/>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1666DA" w:rsidRPr="001666DA">
        <w:rPr>
          <w:b/>
          <w:lang w:val="sr-Cyrl-RS"/>
        </w:rPr>
        <w:t>ЈН</w:t>
      </w:r>
      <w:r w:rsidR="006E292F" w:rsidRPr="006E292F">
        <w:rPr>
          <w:b/>
          <w:lang w:val="sr-Cyrl-RS"/>
        </w:rPr>
        <w:t>/1000/0</w:t>
      </w:r>
      <w:r w:rsidR="001666DA">
        <w:rPr>
          <w:b/>
          <w:lang w:val="sr-Cyrl-RS"/>
        </w:rPr>
        <w:t>362</w:t>
      </w:r>
      <w:r w:rsidR="006E292F" w:rsidRPr="006E292F">
        <w:rPr>
          <w:b/>
          <w:lang w:val="sr-Cyrl-RS"/>
        </w:rPr>
        <w:t>/2016</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0B76B8">
        <w:rPr>
          <w:lang w:val="en-US"/>
        </w:rPr>
        <w:t xml:space="preserve"> </w:t>
      </w:r>
      <w:r w:rsidRPr="000B76B8">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5A0023" w:rsidRDefault="0020353E" w:rsidP="004C3B38">
            <w:pPr>
              <w:tabs>
                <w:tab w:val="left" w:pos="360"/>
                <w:tab w:val="left" w:pos="567"/>
                <w:tab w:val="right" w:leader="dot" w:pos="9639"/>
              </w:tabs>
              <w:jc w:val="center"/>
              <w:rPr>
                <w:sz w:val="24"/>
                <w:szCs w:val="24"/>
              </w:rPr>
            </w:pPr>
            <w:r>
              <w:rPr>
                <w:sz w:val="24"/>
                <w:szCs w:val="24"/>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5A0023" w:rsidRDefault="0020353E" w:rsidP="004C3B38">
            <w:pPr>
              <w:tabs>
                <w:tab w:val="left" w:pos="360"/>
                <w:tab w:val="left" w:pos="567"/>
                <w:tab w:val="right" w:leader="dot" w:pos="9639"/>
              </w:tabs>
              <w:jc w:val="center"/>
              <w:rPr>
                <w:sz w:val="24"/>
                <w:szCs w:val="24"/>
              </w:rPr>
            </w:pPr>
            <w:r>
              <w:rPr>
                <w:sz w:val="24"/>
                <w:szCs w:val="24"/>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A0023" w:rsidRDefault="001149CC" w:rsidP="005A0023">
            <w:pPr>
              <w:tabs>
                <w:tab w:val="left" w:pos="360"/>
                <w:tab w:val="left" w:pos="567"/>
                <w:tab w:val="right" w:leader="dot" w:pos="9639"/>
              </w:tabs>
              <w:jc w:val="center"/>
              <w:rPr>
                <w:sz w:val="24"/>
                <w:szCs w:val="24"/>
              </w:rPr>
            </w:pPr>
            <w:r w:rsidRPr="001149CC">
              <w:rPr>
                <w:sz w:val="24"/>
                <w:szCs w:val="24"/>
                <w:lang w:val="sr-Cyrl-RS"/>
              </w:rPr>
              <w:t>1</w:t>
            </w:r>
            <w:r w:rsidR="0020353E">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1149CC" w:rsidP="00875542">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875542">
              <w:rPr>
                <w:rFonts w:cs="Arial"/>
                <w:sz w:val="24"/>
                <w:szCs w:val="24"/>
                <w:lang w:val="sr-Cyrl-RS"/>
              </w:rPr>
              <w:t>6</w:t>
            </w:r>
            <w:r w:rsidR="00C62AA7" w:rsidRPr="00C62AA7">
              <w:rPr>
                <w:rFonts w:cs="Arial"/>
                <w:sz w:val="24"/>
                <w:szCs w:val="24"/>
                <w:lang w:val="sr-Cyrl-RS"/>
              </w:rPr>
              <w:t>)</w:t>
            </w:r>
          </w:p>
        </w:tc>
        <w:tc>
          <w:tcPr>
            <w:tcW w:w="810" w:type="dxa"/>
          </w:tcPr>
          <w:p w:rsidR="00C62AA7" w:rsidRPr="005A0023" w:rsidRDefault="001149CC" w:rsidP="005A0023">
            <w:pPr>
              <w:tabs>
                <w:tab w:val="left" w:pos="360"/>
                <w:tab w:val="left" w:pos="567"/>
                <w:tab w:val="right" w:leader="dot" w:pos="9639"/>
              </w:tabs>
              <w:jc w:val="center"/>
              <w:rPr>
                <w:sz w:val="24"/>
                <w:szCs w:val="24"/>
              </w:rPr>
            </w:pPr>
            <w:r w:rsidRPr="001149CC">
              <w:rPr>
                <w:sz w:val="24"/>
                <w:szCs w:val="24"/>
                <w:lang w:val="sr-Cyrl-RS"/>
              </w:rPr>
              <w:t>2</w:t>
            </w:r>
            <w:r w:rsidR="0020353E">
              <w:rPr>
                <w:sz w:val="24"/>
                <w:szCs w:val="24"/>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5A0023" w:rsidRDefault="001149CC" w:rsidP="00875542">
            <w:pPr>
              <w:tabs>
                <w:tab w:val="left" w:pos="360"/>
                <w:tab w:val="left" w:pos="567"/>
                <w:tab w:val="right" w:leader="dot" w:pos="9639"/>
              </w:tabs>
              <w:jc w:val="center"/>
              <w:rPr>
                <w:sz w:val="24"/>
                <w:szCs w:val="24"/>
              </w:rPr>
            </w:pPr>
            <w:r w:rsidRPr="001149CC">
              <w:rPr>
                <w:sz w:val="24"/>
                <w:szCs w:val="24"/>
                <w:lang w:val="sr-Cyrl-RS"/>
              </w:rPr>
              <w:t>3</w:t>
            </w:r>
            <w:r w:rsidR="0020353E">
              <w:rPr>
                <w:sz w:val="24"/>
                <w:szCs w:val="24"/>
                <w:lang w:val="sr-Cyrl-RS"/>
              </w:rPr>
              <w:t>8</w:t>
            </w:r>
          </w:p>
        </w:tc>
      </w:tr>
    </w:tbl>
    <w:p w:rsidR="009D3699" w:rsidRPr="00EC5BB4" w:rsidRDefault="009D3699" w:rsidP="000C50A0">
      <w:pPr>
        <w:pStyle w:val="BodyText"/>
        <w:spacing w:before="0"/>
        <w:rPr>
          <w:rFonts w:cs="Arial"/>
          <w:b/>
          <w:spacing w:val="80"/>
          <w:szCs w:val="24"/>
          <w:highlight w:val="yellow"/>
        </w:rPr>
      </w:pPr>
    </w:p>
    <w:p w:rsidR="00F5264D" w:rsidRPr="004D61C6"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5E0CE6">
        <w:rPr>
          <w:rFonts w:cs="Arial"/>
          <w:bCs/>
          <w:noProof/>
          <w:sz w:val="24"/>
          <w:szCs w:val="24"/>
          <w:lang w:val="sr-Cyrl-CS"/>
        </w:rPr>
        <w:t>4</w:t>
      </w:r>
      <w:r w:rsidR="004D61C6">
        <w:rPr>
          <w:rFonts w:cs="Arial"/>
          <w:bCs/>
          <w:noProof/>
          <w:sz w:val="24"/>
          <w:szCs w:val="24"/>
        </w:rPr>
        <w:t>6</w:t>
      </w:r>
    </w:p>
    <w:p w:rsidR="001853E1" w:rsidRPr="00EC5BB4" w:rsidRDefault="001853E1" w:rsidP="000C50A0">
      <w:pPr>
        <w:pStyle w:val="BodyText"/>
        <w:spacing w:before="0"/>
        <w:rPr>
          <w:rFonts w:cs="Arial"/>
          <w:szCs w:val="24"/>
        </w:rPr>
      </w:pPr>
    </w:p>
    <w:p w:rsidR="004276AD" w:rsidRDefault="00473AD5" w:rsidP="0020353E">
      <w:pPr>
        <w:pStyle w:val="Heading10"/>
        <w:numPr>
          <w:ilvl w:val="0"/>
          <w:numId w:val="12"/>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20353E" w:rsidRPr="0020353E" w:rsidRDefault="0020353E" w:rsidP="0020353E">
      <w:pPr>
        <w:rPr>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276AD" w:rsidRPr="00EC5BB4" w:rsidTr="001666DA">
        <w:tc>
          <w:tcPr>
            <w:tcW w:w="2956" w:type="dxa"/>
            <w:shd w:val="clear" w:color="auto" w:fill="auto"/>
          </w:tcPr>
          <w:p w:rsidR="001666DA" w:rsidRDefault="004276AD" w:rsidP="001666D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1666DA" w:rsidRDefault="001666DA" w:rsidP="001666DA">
            <w:pPr>
              <w:autoSpaceDE w:val="0"/>
              <w:autoSpaceDN w:val="0"/>
              <w:adjustRightInd w:val="0"/>
              <w:spacing w:before="0"/>
              <w:jc w:val="center"/>
              <w:rPr>
                <w:rFonts w:eastAsia="TimesNewRomanPSMT" w:cs="Arial"/>
                <w:bCs/>
                <w:sz w:val="24"/>
                <w:szCs w:val="24"/>
                <w:lang w:val="sr-Cyrl-RS"/>
              </w:rPr>
            </w:pPr>
          </w:p>
          <w:p w:rsidR="00377B11" w:rsidRPr="00377B11" w:rsidRDefault="001666DA" w:rsidP="001666DA">
            <w:pPr>
              <w:autoSpaceDE w:val="0"/>
              <w:autoSpaceDN w:val="0"/>
              <w:adjustRightInd w:val="0"/>
              <w:spacing w:before="0"/>
              <w:jc w:val="center"/>
              <w:rPr>
                <w:rFonts w:eastAsia="TimesNewRomanPSMT" w:cs="Arial"/>
                <w:bCs/>
                <w:sz w:val="24"/>
                <w:szCs w:val="24"/>
                <w:lang w:val="sr-Cyrl-RS"/>
              </w:rPr>
            </w:pPr>
            <w:r w:rsidRPr="001666DA">
              <w:rPr>
                <w:rFonts w:eastAsia="TimesNewRomanPSMT" w:cs="Arial"/>
                <w:bCs/>
                <w:sz w:val="24"/>
                <w:szCs w:val="24"/>
                <w:lang w:val="sr-Cyrl-RS"/>
              </w:rPr>
              <w:t>Скраћени назив</w:t>
            </w:r>
          </w:p>
        </w:tc>
        <w:tc>
          <w:tcPr>
            <w:tcW w:w="6219" w:type="dxa"/>
            <w:shd w:val="clear" w:color="auto" w:fill="auto"/>
          </w:tcPr>
          <w:p w:rsidR="004276AD" w:rsidRPr="00EC5BB4" w:rsidRDefault="004276AD" w:rsidP="001666DA">
            <w:pPr>
              <w:suppressAutoHyphens/>
              <w:spacing w:before="0" w:line="100" w:lineRule="atLeast"/>
              <w:jc w:val="center"/>
              <w:rPr>
                <w:rFonts w:cs="Arial"/>
                <w:sz w:val="24"/>
                <w:szCs w:val="24"/>
              </w:rPr>
            </w:pPr>
            <w:r w:rsidRPr="00EC5BB4">
              <w:rPr>
                <w:rFonts w:cs="Arial"/>
                <w:sz w:val="24"/>
                <w:szCs w:val="24"/>
              </w:rPr>
              <w:t>Јавно пре</w:t>
            </w:r>
            <w:r w:rsidR="001666DA">
              <w:rPr>
                <w:rFonts w:cs="Arial"/>
                <w:sz w:val="24"/>
                <w:szCs w:val="24"/>
              </w:rPr>
              <w:t>дузеће „Електропривреда Србије</w:t>
            </w:r>
            <w:r w:rsidR="001666DA">
              <w:rPr>
                <w:rFonts w:cs="Arial"/>
                <w:sz w:val="24"/>
                <w:szCs w:val="24"/>
                <w:lang w:val="sr-Cyrl-RS"/>
              </w:rPr>
              <w:t xml:space="preserve">, </w:t>
            </w:r>
            <w:r w:rsidRPr="00EC5BB4">
              <w:rPr>
                <w:rFonts w:cs="Arial"/>
                <w:sz w:val="24"/>
                <w:szCs w:val="24"/>
              </w:rPr>
              <w:t>Београд,</w:t>
            </w:r>
          </w:p>
          <w:p w:rsidR="00377B11" w:rsidRDefault="004276AD" w:rsidP="001666DA">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rsidR="001666DA" w:rsidRDefault="001666DA" w:rsidP="001666DA">
            <w:pPr>
              <w:suppressAutoHyphens/>
              <w:spacing w:before="0" w:line="100" w:lineRule="atLeast"/>
              <w:jc w:val="center"/>
              <w:rPr>
                <w:rFonts w:cs="Arial"/>
                <w:sz w:val="24"/>
                <w:szCs w:val="24"/>
              </w:rPr>
            </w:pPr>
          </w:p>
          <w:p w:rsidR="002E12CC" w:rsidRPr="002E12CC" w:rsidRDefault="00377B11" w:rsidP="001666DA">
            <w:pPr>
              <w:suppressAutoHyphens/>
              <w:spacing w:before="0"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rsidTr="001666DA">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9" w:type="dxa"/>
            <w:shd w:val="clear" w:color="auto" w:fill="auto"/>
          </w:tcPr>
          <w:p w:rsidR="004276AD" w:rsidRPr="002E12CC" w:rsidRDefault="00A50D86"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9403A6">
        <w:trPr>
          <w:trHeight w:val="467"/>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9"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1666DA">
        <w:trPr>
          <w:trHeight w:val="575"/>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9" w:type="dxa"/>
            <w:shd w:val="clear" w:color="auto" w:fill="auto"/>
          </w:tcPr>
          <w:p w:rsidR="004276AD" w:rsidRPr="00EC5BB4" w:rsidRDefault="004276AD" w:rsidP="00927A8E">
            <w:pPr>
              <w:jc w:val="center"/>
              <w:rPr>
                <w:rFonts w:cs="Arial"/>
                <w:sz w:val="24"/>
                <w:szCs w:val="24"/>
              </w:rPr>
            </w:pPr>
            <w:bookmarkStart w:id="16" w:name="_Toc442559877"/>
            <w:r w:rsidRPr="00EC5BB4">
              <w:rPr>
                <w:rFonts w:cs="Arial"/>
                <w:sz w:val="24"/>
                <w:szCs w:val="24"/>
              </w:rPr>
              <w:t xml:space="preserve">Набавка </w:t>
            </w:r>
            <w:r w:rsidR="00A63575">
              <w:rPr>
                <w:rFonts w:cs="Arial"/>
                <w:sz w:val="24"/>
                <w:szCs w:val="24"/>
                <w:lang w:val="sr-Cyrl-RS"/>
              </w:rPr>
              <w:t>услуга</w:t>
            </w:r>
            <w:r w:rsidR="001666DA">
              <w:rPr>
                <w:rFonts w:cs="Arial"/>
                <w:sz w:val="24"/>
                <w:szCs w:val="24"/>
              </w:rPr>
              <w:t xml:space="preserve"> - </w:t>
            </w:r>
            <w:bookmarkEnd w:id="16"/>
            <w:r w:rsidR="001666DA">
              <w:rPr>
                <w:rFonts w:cs="Arial"/>
                <w:sz w:val="24"/>
                <w:szCs w:val="24"/>
                <w:lang w:val="sr-Cyrl-RS"/>
              </w:rPr>
              <w:t>Закуп фотокопир апарата</w:t>
            </w:r>
          </w:p>
        </w:tc>
      </w:tr>
      <w:tr w:rsidR="002E12CC" w:rsidRPr="00EC5BB4" w:rsidTr="001666DA">
        <w:trPr>
          <w:trHeight w:val="995"/>
        </w:trPr>
        <w:tc>
          <w:tcPr>
            <w:tcW w:w="2956"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9" w:type="dxa"/>
            <w:shd w:val="clear" w:color="auto" w:fill="auto"/>
            <w:vAlign w:val="center"/>
          </w:tcPr>
          <w:p w:rsidR="00745B1A" w:rsidRDefault="00745B1A" w:rsidP="002E12CC">
            <w:pPr>
              <w:pStyle w:val="ListParagraph"/>
              <w:widowControl w:val="0"/>
              <w:ind w:left="0"/>
              <w:jc w:val="center"/>
              <w:rPr>
                <w:rFonts w:ascii="Arial" w:hAnsi="Arial" w:cs="Arial"/>
                <w:sz w:val="24"/>
                <w:szCs w:val="24"/>
              </w:rPr>
            </w:pPr>
          </w:p>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1666DA">
        <w:trPr>
          <w:trHeight w:val="594"/>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9"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1666DA">
        <w:trPr>
          <w:trHeight w:val="1205"/>
        </w:trPr>
        <w:tc>
          <w:tcPr>
            <w:tcW w:w="2956"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9" w:type="dxa"/>
            <w:shd w:val="clear" w:color="auto" w:fill="auto"/>
            <w:vAlign w:val="center"/>
          </w:tcPr>
          <w:p w:rsidR="001666DA" w:rsidRDefault="001666DA" w:rsidP="00745B1A">
            <w:pPr>
              <w:rPr>
                <w:rFonts w:cs="Arial"/>
                <w:sz w:val="24"/>
                <w:szCs w:val="24"/>
                <w:lang w:val="sr-Cyrl-RS"/>
              </w:rPr>
            </w:pPr>
          </w:p>
          <w:p w:rsidR="004276AD" w:rsidRPr="00745B1A" w:rsidRDefault="00A52718" w:rsidP="00745B1A">
            <w:pPr>
              <w:rPr>
                <w:rStyle w:val="Hyperlink"/>
                <w:rFonts w:cs="Arial"/>
                <w:i/>
                <w:color w:val="00B0F0"/>
                <w:sz w:val="24"/>
                <w:szCs w:val="24"/>
                <w:u w:val="none"/>
                <w:lang w:val="sr-Cyrl-RS"/>
              </w:rPr>
            </w:pPr>
            <w:r w:rsidRPr="00745B1A">
              <w:rPr>
                <w:rFonts w:cs="Arial"/>
                <w:sz w:val="24"/>
                <w:szCs w:val="24"/>
                <w:lang w:val="sr-Cyrl-RS"/>
              </w:rPr>
              <w:t>Гордана Јовановић</w:t>
            </w:r>
            <w:r w:rsidR="00745B1A">
              <w:rPr>
                <w:rFonts w:cs="Arial"/>
                <w:sz w:val="24"/>
                <w:szCs w:val="24"/>
                <w:lang w:val="sr-Cyrl-RS"/>
              </w:rPr>
              <w:t>,</w:t>
            </w:r>
            <w:r w:rsidR="00745B1A" w:rsidRPr="00745B1A">
              <w:rPr>
                <w:rFonts w:cs="Arial"/>
                <w:i/>
                <w:color w:val="00B0F0"/>
                <w:sz w:val="24"/>
                <w:szCs w:val="24"/>
                <w:lang w:val="sr-Cyrl-RS"/>
              </w:rPr>
              <w:t xml:space="preserve"> </w:t>
            </w:r>
            <w:hyperlink r:id="rId166" w:history="1">
              <w:r w:rsidR="00995632" w:rsidRPr="00745B1A">
                <w:rPr>
                  <w:rStyle w:val="Hyperlink"/>
                  <w:rFonts w:eastAsia="Arial Unicode MS" w:cs="Arial"/>
                  <w:kern w:val="1"/>
                  <w:sz w:val="24"/>
                  <w:szCs w:val="24"/>
                  <w:lang w:eastAsia="ar-SA"/>
                </w:rPr>
                <w:t>gordana.jovanovic@eps.rs</w:t>
              </w:r>
            </w:hyperlink>
          </w:p>
          <w:p w:rsidR="00995632" w:rsidRPr="00745B1A" w:rsidRDefault="00995632" w:rsidP="00745B1A">
            <w:pPr>
              <w:rPr>
                <w:rFonts w:cs="Arial"/>
                <w:sz w:val="24"/>
                <w:szCs w:val="24"/>
                <w:lang w:val="sr-Latn-RS"/>
              </w:rPr>
            </w:pP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1B343B">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0B2FA6"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1666DA" w:rsidRPr="001666DA">
        <w:rPr>
          <w:rFonts w:cs="Arial"/>
          <w:sz w:val="24"/>
          <w:szCs w:val="24"/>
          <w:lang w:eastAsia="zh-CN"/>
        </w:rPr>
        <w:t>Закуп фотокопир апарата</w:t>
      </w:r>
    </w:p>
    <w:p w:rsidR="0020353E" w:rsidRPr="00A52718" w:rsidRDefault="0020353E" w:rsidP="0032186E">
      <w:pPr>
        <w:spacing w:before="0"/>
        <w:rPr>
          <w:rFonts w:cs="Arial"/>
          <w:sz w:val="24"/>
          <w:szCs w:val="24"/>
          <w:lang w:val="sr-Cyrl-RS" w:eastAsia="zh-CN"/>
        </w:rPr>
      </w:pPr>
    </w:p>
    <w:p w:rsidR="001666DA"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6E292F">
        <w:rPr>
          <w:rFonts w:cs="Arial"/>
          <w:sz w:val="24"/>
          <w:szCs w:val="24"/>
          <w:lang w:val="sr-Cyrl-RS" w:eastAsia="zh-CN"/>
        </w:rPr>
        <w:t xml:space="preserve"> </w:t>
      </w:r>
      <w:r w:rsidR="001666DA">
        <w:rPr>
          <w:rFonts w:cs="Arial"/>
          <w:sz w:val="24"/>
          <w:szCs w:val="24"/>
          <w:lang w:val="sr-Cyrl-RS" w:eastAsia="zh-CN"/>
        </w:rPr>
        <w:t>Закуп</w:t>
      </w:r>
    </w:p>
    <w:p w:rsidR="0020353E" w:rsidRPr="0020353E" w:rsidRDefault="0020353E" w:rsidP="0032186E">
      <w:pPr>
        <w:spacing w:before="0"/>
        <w:rPr>
          <w:rFonts w:cs="Arial"/>
          <w:sz w:val="24"/>
          <w:szCs w:val="24"/>
          <w:lang w:val="sr-Cyrl-RS" w:eastAsia="zh-CN"/>
        </w:rPr>
      </w:pPr>
    </w:p>
    <w:p w:rsidR="0032186E"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1666DA" w:rsidRPr="001666DA">
        <w:rPr>
          <w:rFonts w:cs="Arial"/>
          <w:sz w:val="24"/>
          <w:szCs w:val="24"/>
          <w:lang w:val="sr-Cyrl-RS" w:eastAsia="zh-CN"/>
        </w:rPr>
        <w:t>PА</w:t>
      </w:r>
      <w:r w:rsidR="004C2FD7">
        <w:rPr>
          <w:rFonts w:cs="Arial"/>
          <w:sz w:val="24"/>
          <w:szCs w:val="24"/>
          <w:lang w:eastAsia="zh-CN"/>
        </w:rPr>
        <w:t>0</w:t>
      </w:r>
      <w:r w:rsidR="001666DA" w:rsidRPr="001666DA">
        <w:rPr>
          <w:rFonts w:cs="Arial"/>
          <w:sz w:val="24"/>
          <w:szCs w:val="24"/>
          <w:lang w:val="sr-Cyrl-RS" w:eastAsia="zh-CN"/>
        </w:rPr>
        <w:t>2-0</w:t>
      </w:r>
    </w:p>
    <w:p w:rsidR="001666DA" w:rsidRPr="0032186E" w:rsidRDefault="001666DA" w:rsidP="0032186E">
      <w:pPr>
        <w:spacing w:before="0"/>
        <w:rPr>
          <w:rFonts w:cs="Arial"/>
          <w:sz w:val="24"/>
          <w:szCs w:val="24"/>
          <w:lang w:val="sr-Cyrl-RS" w:eastAsia="zh-CN"/>
        </w:rPr>
      </w:pPr>
    </w:p>
    <w:p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1666DA" w:rsidRDefault="001666DA" w:rsidP="00CE127B">
      <w:pPr>
        <w:spacing w:before="0"/>
        <w:rPr>
          <w:rFonts w:cs="Arial"/>
          <w:sz w:val="24"/>
          <w:szCs w:val="24"/>
          <w:lang w:eastAsia="zh-CN"/>
        </w:rPr>
      </w:pPr>
    </w:p>
    <w:p w:rsidR="00CE127B" w:rsidRPr="00CE127B" w:rsidRDefault="00CE127B" w:rsidP="00CE127B">
      <w:pPr>
        <w:spacing w:before="0"/>
        <w:rPr>
          <w:rFonts w:cs="Arial"/>
          <w:sz w:val="24"/>
          <w:szCs w:val="24"/>
          <w:lang w:eastAsia="zh-CN"/>
        </w:rPr>
      </w:pPr>
    </w:p>
    <w:p w:rsidR="0032186E" w:rsidRPr="0032186E" w:rsidRDefault="00DB369C" w:rsidP="001B343B">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497760" w:rsidRDefault="0032186E" w:rsidP="00D06E75">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4230"/>
        <w:gridCol w:w="1890"/>
        <w:gridCol w:w="1530"/>
      </w:tblGrid>
      <w:tr w:rsidR="00497760" w:rsidRPr="00497760" w:rsidTr="00520CB2">
        <w:trPr>
          <w:trHeight w:val="190"/>
          <w:jc w:val="center"/>
        </w:trPr>
        <w:tc>
          <w:tcPr>
            <w:tcW w:w="1705" w:type="dxa"/>
            <w:vAlign w:val="center"/>
          </w:tcPr>
          <w:p w:rsidR="00497760" w:rsidRPr="00E32AE2" w:rsidRDefault="00497760" w:rsidP="00520CB2">
            <w:pPr>
              <w:jc w:val="center"/>
              <w:rPr>
                <w:lang w:val="sr-Cyrl-RS"/>
              </w:rPr>
            </w:pPr>
            <w:r w:rsidRPr="00E32AE2">
              <w:rPr>
                <w:lang w:val="sr-Cyrl-RS"/>
              </w:rPr>
              <w:t>Редни број</w:t>
            </w:r>
          </w:p>
        </w:tc>
        <w:tc>
          <w:tcPr>
            <w:tcW w:w="4230" w:type="dxa"/>
            <w:vAlign w:val="center"/>
          </w:tcPr>
          <w:p w:rsidR="00497760" w:rsidRPr="00E32AE2" w:rsidRDefault="00497760" w:rsidP="00520CB2">
            <w:pPr>
              <w:jc w:val="center"/>
              <w:rPr>
                <w:lang w:val="sr-Cyrl-RS"/>
              </w:rPr>
            </w:pPr>
            <w:r w:rsidRPr="00E32AE2">
              <w:rPr>
                <w:lang w:val="sr-Cyrl-RS"/>
              </w:rPr>
              <w:t>Назив</w:t>
            </w:r>
          </w:p>
        </w:tc>
        <w:tc>
          <w:tcPr>
            <w:tcW w:w="1890" w:type="dxa"/>
            <w:vAlign w:val="center"/>
          </w:tcPr>
          <w:p w:rsidR="00497760" w:rsidRPr="00E32AE2" w:rsidRDefault="00497760" w:rsidP="00520CB2">
            <w:pPr>
              <w:jc w:val="center"/>
              <w:rPr>
                <w:lang w:val="sr-Cyrl-RS"/>
              </w:rPr>
            </w:pPr>
            <w:r w:rsidRPr="00E32AE2">
              <w:rPr>
                <w:lang w:val="sr-Cyrl-RS"/>
              </w:rPr>
              <w:t>Јединица мере</w:t>
            </w:r>
          </w:p>
        </w:tc>
        <w:tc>
          <w:tcPr>
            <w:tcW w:w="1530" w:type="dxa"/>
            <w:vAlign w:val="center"/>
          </w:tcPr>
          <w:p w:rsidR="00497760" w:rsidRPr="00E32AE2" w:rsidRDefault="00497760" w:rsidP="00520CB2">
            <w:pPr>
              <w:jc w:val="center"/>
              <w:rPr>
                <w:lang w:val="sr-Cyrl-RS"/>
              </w:rPr>
            </w:pPr>
            <w:r w:rsidRPr="00E32AE2">
              <w:rPr>
                <w:lang w:val="sr-Cyrl-RS"/>
              </w:rPr>
              <w:t>Број комада</w:t>
            </w:r>
          </w:p>
        </w:tc>
      </w:tr>
      <w:tr w:rsidR="00497760" w:rsidRPr="00497760" w:rsidTr="00520CB2">
        <w:trPr>
          <w:trHeight w:val="548"/>
          <w:jc w:val="center"/>
        </w:trPr>
        <w:tc>
          <w:tcPr>
            <w:tcW w:w="1705" w:type="dxa"/>
            <w:vAlign w:val="center"/>
          </w:tcPr>
          <w:p w:rsidR="00497760" w:rsidRPr="00E32AE2" w:rsidRDefault="00497760" w:rsidP="00497760">
            <w:pPr>
              <w:jc w:val="center"/>
              <w:rPr>
                <w:lang w:val="sr-Cyrl-RS"/>
              </w:rPr>
            </w:pPr>
            <w:r w:rsidRPr="00E32AE2">
              <w:rPr>
                <w:lang w:val="sr-Cyrl-RS"/>
              </w:rPr>
              <w:t>1.</w:t>
            </w:r>
          </w:p>
        </w:tc>
        <w:tc>
          <w:tcPr>
            <w:tcW w:w="4230" w:type="dxa"/>
            <w:vAlign w:val="center"/>
          </w:tcPr>
          <w:p w:rsidR="00497760" w:rsidRPr="00E32AE2" w:rsidRDefault="00497760" w:rsidP="00BA2F04">
            <w:pPr>
              <w:jc w:val="left"/>
              <w:rPr>
                <w:lang w:val="sr-Cyrl-RS"/>
              </w:rPr>
            </w:pPr>
            <w:r w:rsidRPr="00E32AE2">
              <w:rPr>
                <w:lang w:val="sr-Cyrl-RS"/>
              </w:rPr>
              <w:t>Фотокопир апарат – од минимум 65 копија/минут</w:t>
            </w:r>
          </w:p>
        </w:tc>
        <w:tc>
          <w:tcPr>
            <w:tcW w:w="1890" w:type="dxa"/>
            <w:vAlign w:val="center"/>
          </w:tcPr>
          <w:p w:rsidR="00497760" w:rsidRPr="00E32AE2" w:rsidRDefault="00497760" w:rsidP="00497760">
            <w:pPr>
              <w:jc w:val="center"/>
              <w:rPr>
                <w:lang w:val="sr-Cyrl-RS"/>
              </w:rPr>
            </w:pPr>
            <w:r w:rsidRPr="00E32AE2">
              <w:rPr>
                <w:lang w:val="sr-Cyrl-RS"/>
              </w:rPr>
              <w:t>ком.</w:t>
            </w:r>
          </w:p>
        </w:tc>
        <w:tc>
          <w:tcPr>
            <w:tcW w:w="1530" w:type="dxa"/>
            <w:vAlign w:val="center"/>
          </w:tcPr>
          <w:p w:rsidR="00497760" w:rsidRPr="00E32AE2" w:rsidRDefault="00497760" w:rsidP="00497760">
            <w:pPr>
              <w:jc w:val="center"/>
              <w:rPr>
                <w:lang w:val="sr-Cyrl-RS"/>
              </w:rPr>
            </w:pPr>
            <w:r w:rsidRPr="00E32AE2">
              <w:rPr>
                <w:lang w:val="sr-Cyrl-RS"/>
              </w:rPr>
              <w:t>1</w:t>
            </w:r>
          </w:p>
        </w:tc>
      </w:tr>
      <w:tr w:rsidR="00497760" w:rsidRPr="00497760" w:rsidTr="00520CB2">
        <w:trPr>
          <w:trHeight w:val="190"/>
          <w:jc w:val="center"/>
        </w:trPr>
        <w:tc>
          <w:tcPr>
            <w:tcW w:w="1705" w:type="dxa"/>
            <w:vAlign w:val="center"/>
          </w:tcPr>
          <w:p w:rsidR="00497760" w:rsidRPr="00E32AE2" w:rsidRDefault="00497760" w:rsidP="00497760">
            <w:pPr>
              <w:jc w:val="center"/>
              <w:rPr>
                <w:lang w:val="sr-Cyrl-RS"/>
              </w:rPr>
            </w:pPr>
            <w:r w:rsidRPr="00E32AE2">
              <w:rPr>
                <w:lang w:val="sr-Cyrl-RS"/>
              </w:rPr>
              <w:t>2.</w:t>
            </w:r>
          </w:p>
        </w:tc>
        <w:tc>
          <w:tcPr>
            <w:tcW w:w="4230" w:type="dxa"/>
            <w:vAlign w:val="center"/>
          </w:tcPr>
          <w:p w:rsidR="00497760" w:rsidRPr="00E32AE2" w:rsidRDefault="00497760" w:rsidP="00BA2F04">
            <w:pPr>
              <w:jc w:val="left"/>
            </w:pPr>
            <w:r w:rsidRPr="00E32AE2">
              <w:rPr>
                <w:lang w:val="sr-Cyrl-RS"/>
              </w:rPr>
              <w:t>Фотокопир апарат – од минимум 75 копија/минут</w:t>
            </w:r>
          </w:p>
        </w:tc>
        <w:tc>
          <w:tcPr>
            <w:tcW w:w="1890" w:type="dxa"/>
            <w:vAlign w:val="center"/>
          </w:tcPr>
          <w:p w:rsidR="00497760" w:rsidRPr="00E32AE2" w:rsidRDefault="00497760" w:rsidP="00497760">
            <w:pPr>
              <w:jc w:val="center"/>
              <w:rPr>
                <w:lang w:val="sr-Cyrl-RS"/>
              </w:rPr>
            </w:pPr>
            <w:r w:rsidRPr="00E32AE2">
              <w:rPr>
                <w:lang w:val="sr-Cyrl-RS"/>
              </w:rPr>
              <w:t>ком</w:t>
            </w:r>
          </w:p>
        </w:tc>
        <w:tc>
          <w:tcPr>
            <w:tcW w:w="1530" w:type="dxa"/>
            <w:vAlign w:val="center"/>
          </w:tcPr>
          <w:p w:rsidR="00497760" w:rsidRPr="00E32AE2" w:rsidRDefault="00497760" w:rsidP="00497760">
            <w:pPr>
              <w:jc w:val="center"/>
              <w:rPr>
                <w:lang w:val="sr-Cyrl-RS"/>
              </w:rPr>
            </w:pPr>
            <w:r w:rsidRPr="00E32AE2">
              <w:rPr>
                <w:lang w:val="sr-Cyrl-RS"/>
              </w:rPr>
              <w:t>1</w:t>
            </w:r>
          </w:p>
        </w:tc>
      </w:tr>
      <w:tr w:rsidR="00497760" w:rsidRPr="00497760" w:rsidTr="00520CB2">
        <w:trPr>
          <w:trHeight w:val="190"/>
          <w:jc w:val="center"/>
        </w:trPr>
        <w:tc>
          <w:tcPr>
            <w:tcW w:w="1705" w:type="dxa"/>
            <w:vAlign w:val="center"/>
          </w:tcPr>
          <w:p w:rsidR="00497760" w:rsidRPr="00E32AE2" w:rsidRDefault="00497760" w:rsidP="00497760">
            <w:pPr>
              <w:jc w:val="center"/>
              <w:rPr>
                <w:lang w:val="sr-Cyrl-RS"/>
              </w:rPr>
            </w:pPr>
            <w:r w:rsidRPr="00E32AE2">
              <w:rPr>
                <w:lang w:val="sr-Cyrl-RS"/>
              </w:rPr>
              <w:t>3.</w:t>
            </w:r>
          </w:p>
        </w:tc>
        <w:tc>
          <w:tcPr>
            <w:tcW w:w="4230" w:type="dxa"/>
            <w:vAlign w:val="center"/>
          </w:tcPr>
          <w:p w:rsidR="00497760" w:rsidRPr="00E32AE2" w:rsidRDefault="00497760" w:rsidP="00BA2F04">
            <w:pPr>
              <w:jc w:val="left"/>
            </w:pPr>
            <w:r w:rsidRPr="00E32AE2">
              <w:rPr>
                <w:lang w:val="sr-Cyrl-RS"/>
              </w:rPr>
              <w:t>Фотокопир апарат – од минимум 95 копија/минут</w:t>
            </w:r>
          </w:p>
        </w:tc>
        <w:tc>
          <w:tcPr>
            <w:tcW w:w="1890" w:type="dxa"/>
            <w:vAlign w:val="center"/>
          </w:tcPr>
          <w:p w:rsidR="00497760" w:rsidRPr="00E32AE2" w:rsidRDefault="00497760" w:rsidP="00497760">
            <w:pPr>
              <w:jc w:val="center"/>
              <w:rPr>
                <w:lang w:val="sr-Cyrl-RS"/>
              </w:rPr>
            </w:pPr>
            <w:r w:rsidRPr="00E32AE2">
              <w:rPr>
                <w:lang w:val="sr-Cyrl-RS"/>
              </w:rPr>
              <w:t>ком</w:t>
            </w:r>
          </w:p>
        </w:tc>
        <w:tc>
          <w:tcPr>
            <w:tcW w:w="1530" w:type="dxa"/>
            <w:vAlign w:val="center"/>
          </w:tcPr>
          <w:p w:rsidR="00497760" w:rsidRPr="00E32AE2" w:rsidRDefault="00497760" w:rsidP="00497760">
            <w:pPr>
              <w:jc w:val="center"/>
              <w:rPr>
                <w:lang w:val="sr-Cyrl-RS"/>
              </w:rPr>
            </w:pPr>
            <w:r w:rsidRPr="00E32AE2">
              <w:rPr>
                <w:lang w:val="sr-Cyrl-RS"/>
              </w:rPr>
              <w:t>2</w:t>
            </w:r>
          </w:p>
        </w:tc>
      </w:tr>
      <w:tr w:rsidR="00497760" w:rsidRPr="00497760" w:rsidTr="00520CB2">
        <w:trPr>
          <w:trHeight w:val="408"/>
          <w:jc w:val="center"/>
        </w:trPr>
        <w:tc>
          <w:tcPr>
            <w:tcW w:w="1705" w:type="dxa"/>
            <w:vAlign w:val="center"/>
          </w:tcPr>
          <w:p w:rsidR="00497760" w:rsidRPr="00E32AE2" w:rsidRDefault="00497760" w:rsidP="00497760">
            <w:pPr>
              <w:jc w:val="center"/>
              <w:rPr>
                <w:lang w:val="sr-Cyrl-RS"/>
              </w:rPr>
            </w:pPr>
            <w:r w:rsidRPr="00E32AE2">
              <w:rPr>
                <w:lang w:val="sr-Cyrl-RS"/>
              </w:rPr>
              <w:t>4.</w:t>
            </w:r>
          </w:p>
        </w:tc>
        <w:tc>
          <w:tcPr>
            <w:tcW w:w="4230" w:type="dxa"/>
            <w:vAlign w:val="center"/>
          </w:tcPr>
          <w:p w:rsidR="00497760" w:rsidRPr="00E32AE2" w:rsidRDefault="00497760" w:rsidP="00BA2F04">
            <w:pPr>
              <w:jc w:val="left"/>
            </w:pPr>
            <w:r w:rsidRPr="00E32AE2">
              <w:rPr>
                <w:lang w:val="sr-Cyrl-RS"/>
              </w:rPr>
              <w:t>Фотокопир апарат – од минимум 105 копија/минут</w:t>
            </w:r>
          </w:p>
        </w:tc>
        <w:tc>
          <w:tcPr>
            <w:tcW w:w="1890" w:type="dxa"/>
            <w:vAlign w:val="center"/>
          </w:tcPr>
          <w:p w:rsidR="00497760" w:rsidRPr="00E32AE2" w:rsidRDefault="00497760" w:rsidP="00497760">
            <w:pPr>
              <w:jc w:val="center"/>
              <w:rPr>
                <w:lang w:val="sr-Cyrl-RS"/>
              </w:rPr>
            </w:pPr>
            <w:r w:rsidRPr="00E32AE2">
              <w:rPr>
                <w:lang w:val="sr-Cyrl-RS"/>
              </w:rPr>
              <w:t>ком</w:t>
            </w:r>
          </w:p>
        </w:tc>
        <w:tc>
          <w:tcPr>
            <w:tcW w:w="1530" w:type="dxa"/>
            <w:tcBorders>
              <w:bottom w:val="nil"/>
            </w:tcBorders>
            <w:vAlign w:val="center"/>
          </w:tcPr>
          <w:p w:rsidR="00497760" w:rsidRPr="00E32AE2" w:rsidRDefault="00497760" w:rsidP="00497760">
            <w:pPr>
              <w:jc w:val="center"/>
              <w:rPr>
                <w:lang w:val="sr-Cyrl-RS"/>
              </w:rPr>
            </w:pPr>
            <w:r w:rsidRPr="00E32AE2">
              <w:rPr>
                <w:lang w:val="sr-Cyrl-RS"/>
              </w:rPr>
              <w:t>1</w:t>
            </w:r>
          </w:p>
        </w:tc>
      </w:tr>
      <w:tr w:rsidR="00497760" w:rsidRPr="00497760" w:rsidTr="00520CB2">
        <w:trPr>
          <w:trHeight w:val="408"/>
          <w:jc w:val="center"/>
        </w:trPr>
        <w:tc>
          <w:tcPr>
            <w:tcW w:w="1705" w:type="dxa"/>
            <w:vAlign w:val="center"/>
          </w:tcPr>
          <w:p w:rsidR="00497760" w:rsidRPr="00E32AE2" w:rsidRDefault="00497760" w:rsidP="00497760">
            <w:pPr>
              <w:jc w:val="center"/>
              <w:rPr>
                <w:lang w:val="sr-Cyrl-RS"/>
              </w:rPr>
            </w:pPr>
            <w:r w:rsidRPr="00E32AE2">
              <w:rPr>
                <w:lang w:val="sr-Cyrl-RS"/>
              </w:rPr>
              <w:t>5.</w:t>
            </w:r>
          </w:p>
        </w:tc>
        <w:tc>
          <w:tcPr>
            <w:tcW w:w="4230" w:type="dxa"/>
            <w:vAlign w:val="center"/>
          </w:tcPr>
          <w:p w:rsidR="00497760" w:rsidRPr="00E32AE2" w:rsidRDefault="00497760" w:rsidP="00BA2F04">
            <w:pPr>
              <w:jc w:val="left"/>
              <w:rPr>
                <w:lang w:val="sr-Cyrl-RS"/>
              </w:rPr>
            </w:pPr>
            <w:r w:rsidRPr="00E32AE2">
              <w:rPr>
                <w:lang w:val="sr-Cyrl-RS"/>
              </w:rPr>
              <w:t>Фотокопир апарат – од минимум 65 копија/минут (црне копије и колор)</w:t>
            </w:r>
          </w:p>
        </w:tc>
        <w:tc>
          <w:tcPr>
            <w:tcW w:w="1890" w:type="dxa"/>
            <w:vAlign w:val="center"/>
          </w:tcPr>
          <w:p w:rsidR="00497760" w:rsidRPr="00E32AE2" w:rsidRDefault="00497760" w:rsidP="00497760">
            <w:pPr>
              <w:jc w:val="center"/>
              <w:rPr>
                <w:lang w:val="sr-Cyrl-RS"/>
              </w:rPr>
            </w:pPr>
            <w:r w:rsidRPr="00E32AE2">
              <w:rPr>
                <w:lang w:val="sr-Cyrl-RS"/>
              </w:rPr>
              <w:t>ком</w:t>
            </w:r>
          </w:p>
        </w:tc>
        <w:tc>
          <w:tcPr>
            <w:tcW w:w="1530" w:type="dxa"/>
            <w:tcBorders>
              <w:bottom w:val="nil"/>
            </w:tcBorders>
            <w:vAlign w:val="center"/>
          </w:tcPr>
          <w:p w:rsidR="00497760" w:rsidRPr="00E32AE2" w:rsidRDefault="00497760" w:rsidP="00497760">
            <w:pPr>
              <w:jc w:val="center"/>
              <w:rPr>
                <w:lang w:val="sr-Cyrl-RS"/>
              </w:rPr>
            </w:pPr>
            <w:r w:rsidRPr="00E32AE2">
              <w:rPr>
                <w:lang w:val="sr-Cyrl-RS"/>
              </w:rPr>
              <w:t>1</w:t>
            </w:r>
          </w:p>
        </w:tc>
      </w:tr>
      <w:tr w:rsidR="00497760" w:rsidRPr="00497760" w:rsidTr="00520CB2">
        <w:trPr>
          <w:trHeight w:val="408"/>
          <w:jc w:val="center"/>
        </w:trPr>
        <w:tc>
          <w:tcPr>
            <w:tcW w:w="1705" w:type="dxa"/>
            <w:vAlign w:val="center"/>
          </w:tcPr>
          <w:p w:rsidR="00497760" w:rsidRPr="00E32AE2" w:rsidRDefault="00497760" w:rsidP="00497760">
            <w:pPr>
              <w:jc w:val="center"/>
              <w:rPr>
                <w:lang w:val="sr-Cyrl-RS"/>
              </w:rPr>
            </w:pPr>
            <w:r w:rsidRPr="00E32AE2">
              <w:rPr>
                <w:lang w:val="sr-Cyrl-RS"/>
              </w:rPr>
              <w:t>6.</w:t>
            </w:r>
          </w:p>
        </w:tc>
        <w:tc>
          <w:tcPr>
            <w:tcW w:w="4230" w:type="dxa"/>
            <w:vAlign w:val="center"/>
          </w:tcPr>
          <w:p w:rsidR="00497760" w:rsidRPr="00E32AE2" w:rsidRDefault="00497760" w:rsidP="00BA2F04">
            <w:pPr>
              <w:jc w:val="left"/>
              <w:rPr>
                <w:lang w:val="sr-Cyrl-RS"/>
              </w:rPr>
            </w:pPr>
            <w:r w:rsidRPr="00E32AE2">
              <w:rPr>
                <w:lang w:val="sr-Cyrl-RS"/>
              </w:rPr>
              <w:t>Фотокопир апарат – од минимум 45 копија/минут</w:t>
            </w:r>
          </w:p>
        </w:tc>
        <w:tc>
          <w:tcPr>
            <w:tcW w:w="1890" w:type="dxa"/>
            <w:vAlign w:val="center"/>
          </w:tcPr>
          <w:p w:rsidR="00497760" w:rsidRPr="00E32AE2" w:rsidRDefault="00497760" w:rsidP="00497760">
            <w:pPr>
              <w:jc w:val="center"/>
              <w:rPr>
                <w:lang w:val="sr-Cyrl-RS"/>
              </w:rPr>
            </w:pPr>
            <w:r w:rsidRPr="00E32AE2">
              <w:rPr>
                <w:lang w:val="sr-Cyrl-RS"/>
              </w:rPr>
              <w:t>ком</w:t>
            </w:r>
          </w:p>
        </w:tc>
        <w:tc>
          <w:tcPr>
            <w:tcW w:w="1530" w:type="dxa"/>
            <w:tcBorders>
              <w:bottom w:val="nil"/>
            </w:tcBorders>
            <w:vAlign w:val="center"/>
          </w:tcPr>
          <w:p w:rsidR="00497760" w:rsidRPr="00E32AE2" w:rsidRDefault="00497760" w:rsidP="00497760">
            <w:pPr>
              <w:jc w:val="center"/>
              <w:rPr>
                <w:lang w:val="sr-Cyrl-RS"/>
              </w:rPr>
            </w:pPr>
            <w:r w:rsidRPr="00E32AE2">
              <w:rPr>
                <w:lang w:val="sr-Cyrl-RS"/>
              </w:rPr>
              <w:t>1</w:t>
            </w:r>
          </w:p>
        </w:tc>
      </w:tr>
      <w:tr w:rsidR="00497760" w:rsidRPr="00497760" w:rsidTr="00520CB2">
        <w:trPr>
          <w:trHeight w:val="408"/>
          <w:jc w:val="center"/>
        </w:trPr>
        <w:tc>
          <w:tcPr>
            <w:tcW w:w="1705" w:type="dxa"/>
            <w:tcBorders>
              <w:bottom w:val="single" w:sz="4" w:space="0" w:color="auto"/>
            </w:tcBorders>
            <w:vAlign w:val="center"/>
          </w:tcPr>
          <w:p w:rsidR="00497760" w:rsidRPr="00E32AE2" w:rsidRDefault="00497760" w:rsidP="00497760">
            <w:pPr>
              <w:jc w:val="center"/>
              <w:rPr>
                <w:lang w:val="sr-Cyrl-RS"/>
              </w:rPr>
            </w:pPr>
            <w:r w:rsidRPr="00E32AE2">
              <w:rPr>
                <w:lang w:val="sr-Cyrl-RS"/>
              </w:rPr>
              <w:t>7.</w:t>
            </w:r>
          </w:p>
        </w:tc>
        <w:tc>
          <w:tcPr>
            <w:tcW w:w="4230" w:type="dxa"/>
            <w:tcBorders>
              <w:bottom w:val="single" w:sz="4" w:space="0" w:color="auto"/>
            </w:tcBorders>
            <w:vAlign w:val="center"/>
          </w:tcPr>
          <w:p w:rsidR="00497760" w:rsidRPr="00E32AE2" w:rsidRDefault="00497760" w:rsidP="00BA2F04">
            <w:pPr>
              <w:jc w:val="left"/>
              <w:rPr>
                <w:lang w:val="sr-Cyrl-RS"/>
              </w:rPr>
            </w:pPr>
            <w:r w:rsidRPr="00E32AE2">
              <w:rPr>
                <w:lang w:val="sr-Cyrl-RS"/>
              </w:rPr>
              <w:t>Фотокопир апарат – од минимум 40 копија/минут (црне копије и колор)</w:t>
            </w:r>
          </w:p>
        </w:tc>
        <w:tc>
          <w:tcPr>
            <w:tcW w:w="1890" w:type="dxa"/>
            <w:tcBorders>
              <w:bottom w:val="single" w:sz="4" w:space="0" w:color="auto"/>
            </w:tcBorders>
            <w:vAlign w:val="center"/>
          </w:tcPr>
          <w:p w:rsidR="00497760" w:rsidRPr="00E32AE2" w:rsidRDefault="00497760" w:rsidP="00497760">
            <w:pPr>
              <w:jc w:val="center"/>
              <w:rPr>
                <w:lang w:val="sr-Cyrl-RS"/>
              </w:rPr>
            </w:pPr>
            <w:r w:rsidRPr="00E32AE2">
              <w:rPr>
                <w:lang w:val="sr-Cyrl-RS"/>
              </w:rPr>
              <w:t>ком</w:t>
            </w:r>
          </w:p>
        </w:tc>
        <w:tc>
          <w:tcPr>
            <w:tcW w:w="1530" w:type="dxa"/>
            <w:tcBorders>
              <w:bottom w:val="single" w:sz="4" w:space="0" w:color="auto"/>
            </w:tcBorders>
            <w:vAlign w:val="center"/>
          </w:tcPr>
          <w:p w:rsidR="00497760" w:rsidRPr="00E32AE2" w:rsidRDefault="00497760" w:rsidP="00497760">
            <w:pPr>
              <w:jc w:val="center"/>
              <w:rPr>
                <w:lang w:val="sr-Cyrl-RS"/>
              </w:rPr>
            </w:pPr>
            <w:r w:rsidRPr="00E32AE2">
              <w:rPr>
                <w:lang w:val="sr-Cyrl-RS"/>
              </w:rPr>
              <w:t>1</w:t>
            </w:r>
          </w:p>
        </w:tc>
      </w:tr>
    </w:tbl>
    <w:p w:rsidR="000845DB" w:rsidRDefault="000845DB" w:rsidP="00E32AE2">
      <w:pPr>
        <w:rPr>
          <w:b/>
          <w:sz w:val="24"/>
          <w:szCs w:val="24"/>
          <w:lang w:val="sr-Cyrl-RS"/>
        </w:rPr>
      </w:pPr>
    </w:p>
    <w:p w:rsidR="00E32AE2" w:rsidRPr="00E32AE2" w:rsidRDefault="00E32AE2" w:rsidP="00E32AE2">
      <w:pPr>
        <w:rPr>
          <w:b/>
          <w:sz w:val="24"/>
          <w:szCs w:val="24"/>
          <w:lang w:val="sr-Cyrl-RS"/>
        </w:rPr>
      </w:pPr>
      <w:r w:rsidRPr="00E32AE2">
        <w:rPr>
          <w:b/>
          <w:sz w:val="24"/>
          <w:szCs w:val="24"/>
          <w:lang w:val="sr-Cyrl-RS"/>
        </w:rPr>
        <w:t>ДОДАТНЕ НАПОМЕНЕ:</w:t>
      </w:r>
    </w:p>
    <w:p w:rsidR="00E32AE2" w:rsidRPr="00E32AE2" w:rsidRDefault="00E32AE2" w:rsidP="00E32AE2">
      <w:pPr>
        <w:rPr>
          <w:sz w:val="24"/>
          <w:szCs w:val="24"/>
          <w:lang w:val="sr-Cyrl-CS"/>
        </w:rPr>
      </w:pPr>
      <w:r w:rsidRPr="00E32AE2">
        <w:rPr>
          <w:sz w:val="24"/>
          <w:szCs w:val="24"/>
          <w:lang w:val="sr-Cyrl-CS"/>
        </w:rPr>
        <w:t>Сви понуђени дигитални фотокопир апарат</w:t>
      </w:r>
      <w:r w:rsidRPr="00E32AE2">
        <w:rPr>
          <w:sz w:val="24"/>
          <w:szCs w:val="24"/>
          <w:lang w:val="sr-Cyrl-RS"/>
        </w:rPr>
        <w:t>и</w:t>
      </w:r>
      <w:r w:rsidR="00C2761D">
        <w:rPr>
          <w:sz w:val="24"/>
          <w:szCs w:val="24"/>
          <w:lang w:val="sr-Cyrl-CS"/>
        </w:rPr>
        <w:t xml:space="preserve"> у закуп</w:t>
      </w:r>
      <w:r w:rsidRPr="00E32AE2">
        <w:rPr>
          <w:sz w:val="24"/>
          <w:szCs w:val="24"/>
          <w:lang w:val="sr-Cyrl-CS"/>
        </w:rPr>
        <w:t xml:space="preserve"> морају имати могућност мрежног повезивања (штампање са </w:t>
      </w:r>
      <w:r w:rsidRPr="00E32AE2">
        <w:rPr>
          <w:sz w:val="24"/>
          <w:szCs w:val="24"/>
          <w:lang w:val="sr-Latn-CS"/>
        </w:rPr>
        <w:t xml:space="preserve">CD, USB, </w:t>
      </w:r>
      <w:r w:rsidRPr="00E32AE2">
        <w:rPr>
          <w:sz w:val="24"/>
          <w:szCs w:val="24"/>
          <w:lang w:val="sr-Cyrl-CS"/>
        </w:rPr>
        <w:t>итд.)</w:t>
      </w:r>
    </w:p>
    <w:p w:rsidR="00E32AE2" w:rsidRPr="00E32AE2" w:rsidRDefault="00E32AE2" w:rsidP="00E32AE2">
      <w:pPr>
        <w:rPr>
          <w:sz w:val="24"/>
          <w:szCs w:val="24"/>
          <w:lang w:val="sr-Cyrl-RS"/>
        </w:rPr>
      </w:pPr>
      <w:r w:rsidRPr="00E32AE2">
        <w:rPr>
          <w:sz w:val="24"/>
          <w:szCs w:val="24"/>
          <w:lang w:val="sr-Cyrl-CS"/>
        </w:rPr>
        <w:t xml:space="preserve">Сви </w:t>
      </w:r>
      <w:r w:rsidRPr="00E32AE2">
        <w:rPr>
          <w:sz w:val="24"/>
          <w:szCs w:val="24"/>
          <w:lang w:val="sr-Cyrl-RS"/>
        </w:rPr>
        <w:t>понуђени</w:t>
      </w:r>
      <w:r w:rsidRPr="00E32AE2">
        <w:rPr>
          <w:sz w:val="24"/>
          <w:szCs w:val="24"/>
          <w:lang w:val="sr-Cyrl-CS"/>
        </w:rPr>
        <w:t xml:space="preserve"> фотокопир апарати морају  у сваком тренутку бити  исправни и  са одличним и потпуно јасним копијама</w:t>
      </w:r>
      <w:r w:rsidRPr="00E32AE2">
        <w:rPr>
          <w:sz w:val="24"/>
          <w:szCs w:val="24"/>
          <w:lang w:val="sr-Cyrl-RS"/>
        </w:rPr>
        <w:t>.</w:t>
      </w:r>
    </w:p>
    <w:p w:rsidR="00E32AE2" w:rsidRPr="00E32AE2" w:rsidRDefault="00E32AE2" w:rsidP="00E32AE2">
      <w:pPr>
        <w:rPr>
          <w:sz w:val="24"/>
          <w:szCs w:val="24"/>
          <w:lang w:val="sr-Cyrl-CS"/>
        </w:rPr>
      </w:pPr>
      <w:r w:rsidRPr="00E32AE2">
        <w:rPr>
          <w:sz w:val="24"/>
          <w:szCs w:val="24"/>
          <w:lang w:val="sr-Cyrl-CS"/>
        </w:rPr>
        <w:t xml:space="preserve">У уговореном року од једне године планирани број копија оријентационо износи 1.800.000 копија укупно на свих </w:t>
      </w:r>
      <w:r w:rsidRPr="00E32AE2">
        <w:rPr>
          <w:sz w:val="24"/>
          <w:szCs w:val="24"/>
          <w:lang w:val="sr-Cyrl-RS"/>
        </w:rPr>
        <w:t>8</w:t>
      </w:r>
      <w:r w:rsidRPr="00E32AE2">
        <w:rPr>
          <w:sz w:val="24"/>
          <w:szCs w:val="24"/>
          <w:lang w:val="sr-Cyrl-CS"/>
        </w:rPr>
        <w:t xml:space="preserve"> </w:t>
      </w:r>
      <w:r w:rsidR="00C2761D">
        <w:rPr>
          <w:sz w:val="24"/>
          <w:szCs w:val="24"/>
          <w:lang w:val="sr-Cyrl-RS"/>
        </w:rPr>
        <w:t xml:space="preserve">(словима: осам) </w:t>
      </w:r>
      <w:r w:rsidRPr="00E32AE2">
        <w:rPr>
          <w:sz w:val="24"/>
          <w:szCs w:val="24"/>
          <w:lang w:val="sr-Cyrl-CS"/>
        </w:rPr>
        <w:t>закупљених дигиталних фотокопир апарата.</w:t>
      </w:r>
    </w:p>
    <w:p w:rsidR="00497760" w:rsidRDefault="00E32AE2" w:rsidP="00E32AE2">
      <w:pPr>
        <w:spacing w:before="0"/>
        <w:rPr>
          <w:sz w:val="24"/>
          <w:szCs w:val="24"/>
          <w:lang w:val="sr-Cyrl-CS"/>
        </w:rPr>
      </w:pPr>
      <w:r w:rsidRPr="00E32AE2">
        <w:rPr>
          <w:sz w:val="24"/>
          <w:szCs w:val="24"/>
          <w:lang w:val="sr-Cyrl-CS"/>
        </w:rPr>
        <w:t xml:space="preserve">Понуђач коме се додели уговор је обавезан да пре закључења уговора достави Наручиоцу </w:t>
      </w:r>
      <w:r w:rsidRPr="00E32AE2">
        <w:rPr>
          <w:sz w:val="24"/>
          <w:szCs w:val="24"/>
          <w:lang w:val="sr-Cyrl-RS"/>
        </w:rPr>
        <w:t xml:space="preserve">оригинал </w:t>
      </w:r>
      <w:r w:rsidRPr="00E32AE2">
        <w:rPr>
          <w:sz w:val="24"/>
          <w:szCs w:val="24"/>
          <w:lang w:val="sr-Cyrl-CS"/>
        </w:rPr>
        <w:t xml:space="preserve">упутство за рад на понуђеним дигиталним фотокопир апаратима, </w:t>
      </w:r>
      <w:r w:rsidRPr="00E32AE2">
        <w:rPr>
          <w:sz w:val="24"/>
          <w:szCs w:val="24"/>
          <w:lang w:val="sr-Cyrl-RS"/>
        </w:rPr>
        <w:t>са преводом од стране овлшћеног преводиоца</w:t>
      </w:r>
      <w:r w:rsidRPr="00E32AE2">
        <w:rPr>
          <w:sz w:val="24"/>
          <w:szCs w:val="24"/>
          <w:lang w:val="sr-Cyrl-CS"/>
        </w:rPr>
        <w:t xml:space="preserve"> на српски језик.</w:t>
      </w:r>
    </w:p>
    <w:p w:rsidR="00E32AE2" w:rsidRPr="00E32AE2" w:rsidRDefault="00E32AE2" w:rsidP="00E32AE2">
      <w:pPr>
        <w:spacing w:before="0"/>
        <w:rPr>
          <w:sz w:val="24"/>
          <w:szCs w:val="24"/>
          <w:lang w:val="sr-Cyrl-CS"/>
        </w:rPr>
      </w:pPr>
    </w:p>
    <w:p w:rsidR="00497760" w:rsidRPr="00497760" w:rsidRDefault="00497760" w:rsidP="00E32AE2">
      <w:pPr>
        <w:keepNext/>
        <w:spacing w:before="0" w:line="259" w:lineRule="auto"/>
        <w:ind w:right="-286"/>
        <w:contextualSpacing/>
        <w:jc w:val="left"/>
        <w:outlineLvl w:val="3"/>
        <w:rPr>
          <w:rFonts w:cs="Arial"/>
          <w:b/>
          <w:bCs/>
          <w:sz w:val="24"/>
          <w:szCs w:val="24"/>
          <w:lang w:val="sr-Cyrl-CS" w:eastAsia="ar-SA"/>
        </w:rPr>
      </w:pPr>
      <w:r>
        <w:rPr>
          <w:rFonts w:cs="Arial"/>
          <w:b/>
          <w:bCs/>
          <w:sz w:val="24"/>
          <w:szCs w:val="24"/>
          <w:lang w:val="sr-Cyrl-CS" w:eastAsia="ar-SA"/>
        </w:rPr>
        <w:t xml:space="preserve">3.1  </w:t>
      </w:r>
      <w:r w:rsidRPr="00497760">
        <w:rPr>
          <w:rFonts w:cs="Arial"/>
          <w:b/>
          <w:bCs/>
          <w:sz w:val="24"/>
          <w:szCs w:val="24"/>
          <w:lang w:val="sr-Cyrl-CS" w:eastAsia="ar-SA"/>
        </w:rPr>
        <w:t xml:space="preserve">Врста и техничке карактеристике </w:t>
      </w:r>
    </w:p>
    <w:p w:rsidR="00497760" w:rsidRPr="00497760" w:rsidRDefault="00497760" w:rsidP="00497760">
      <w:pPr>
        <w:suppressAutoHyphens/>
        <w:spacing w:before="0"/>
        <w:ind w:right="-286"/>
        <w:contextualSpacing/>
        <w:rPr>
          <w:rFonts w:cs="Arial"/>
          <w:sz w:val="24"/>
          <w:szCs w:val="24"/>
          <w:lang w:val="sr-Cyrl-CS" w:eastAsia="ar-SA"/>
        </w:rPr>
      </w:pPr>
      <w:r w:rsidRPr="00497760">
        <w:rPr>
          <w:rFonts w:cs="Arial"/>
          <w:sz w:val="24"/>
          <w:szCs w:val="24"/>
          <w:lang w:val="sr-Cyrl-CS" w:eastAsia="ar-SA"/>
        </w:rPr>
        <w:t xml:space="preserve">Понуђач је обавезан да понуди у закуп 8 </w:t>
      </w:r>
      <w:r w:rsidR="00D946FC">
        <w:rPr>
          <w:rFonts w:cs="Arial"/>
          <w:sz w:val="24"/>
          <w:szCs w:val="24"/>
          <w:lang w:val="sr-Cyrl-CS" w:eastAsia="ar-SA"/>
        </w:rPr>
        <w:t xml:space="preserve">(словима: осам) </w:t>
      </w:r>
      <w:r w:rsidRPr="00497760">
        <w:rPr>
          <w:rFonts w:cs="Arial"/>
          <w:sz w:val="24"/>
          <w:szCs w:val="24"/>
          <w:lang w:val="sr-Cyrl-CS" w:eastAsia="ar-SA"/>
        </w:rPr>
        <w:t>дигиталних фотокопир апарата у потпуно исправном стању, са следећим минималним техничким карактеристикама које су опредељене у складу са обимом и динамиком потреба процеса рада наручиоца:</w:t>
      </w:r>
    </w:p>
    <w:p w:rsidR="00497760" w:rsidRPr="00497760" w:rsidRDefault="00497760" w:rsidP="001B343B">
      <w:pPr>
        <w:numPr>
          <w:ilvl w:val="0"/>
          <w:numId w:val="20"/>
        </w:numPr>
        <w:spacing w:before="0" w:after="160" w:line="259" w:lineRule="auto"/>
        <w:ind w:right="-286"/>
        <w:contextualSpacing/>
        <w:jc w:val="left"/>
        <w:rPr>
          <w:rFonts w:cs="Arial"/>
          <w:sz w:val="24"/>
          <w:szCs w:val="24"/>
          <w:u w:val="single"/>
          <w:lang w:val="sr-Cyrl-CS" w:eastAsia="ar-SA"/>
        </w:rPr>
      </w:pPr>
      <w:r w:rsidRPr="00497760">
        <w:rPr>
          <w:rFonts w:cs="Arial"/>
          <w:b/>
          <w:bCs/>
          <w:sz w:val="24"/>
          <w:szCs w:val="24"/>
          <w:u w:val="single"/>
          <w:lang w:val="sr-Cyrl-CS" w:eastAsia="ar-SA"/>
        </w:rPr>
        <w:t xml:space="preserve">Пословни објекат </w:t>
      </w:r>
      <w:r w:rsidRPr="00497760">
        <w:rPr>
          <w:rFonts w:cs="Arial"/>
          <w:b/>
          <w:bCs/>
          <w:sz w:val="24"/>
          <w:szCs w:val="24"/>
          <w:u w:val="single"/>
          <w:lang w:val="sr-Cyrl-RS" w:eastAsia="ar-SA"/>
        </w:rPr>
        <w:t xml:space="preserve">наручиоца - </w:t>
      </w:r>
      <w:r w:rsidRPr="00497760">
        <w:rPr>
          <w:rFonts w:cs="Arial"/>
          <w:b/>
          <w:bCs/>
          <w:sz w:val="24"/>
          <w:szCs w:val="24"/>
          <w:u w:val="single"/>
          <w:lang w:val="sr-Cyrl-CS" w:eastAsia="ar-SA"/>
        </w:rPr>
        <w:t>Улиц</w:t>
      </w:r>
      <w:r w:rsidRPr="00497760">
        <w:rPr>
          <w:rFonts w:cs="Arial"/>
          <w:b/>
          <w:bCs/>
          <w:sz w:val="24"/>
          <w:szCs w:val="24"/>
          <w:u w:val="single"/>
          <w:lang w:val="sr-Cyrl-RS" w:eastAsia="ar-SA"/>
        </w:rPr>
        <w:t>а</w:t>
      </w:r>
      <w:r w:rsidRPr="00497760">
        <w:rPr>
          <w:rFonts w:cs="Arial"/>
          <w:b/>
          <w:bCs/>
          <w:sz w:val="24"/>
          <w:szCs w:val="24"/>
          <w:u w:val="single"/>
          <w:lang w:val="sr-Cyrl-CS" w:eastAsia="ar-SA"/>
        </w:rPr>
        <w:t xml:space="preserve"> царице Милице 2</w:t>
      </w:r>
      <w:r w:rsidRPr="00497760">
        <w:rPr>
          <w:rFonts w:cs="Arial"/>
          <w:sz w:val="24"/>
          <w:szCs w:val="24"/>
          <w:u w:val="single"/>
          <w:lang w:val="sr-Cyrl-CS" w:eastAsia="ar-SA"/>
        </w:rPr>
        <w:t xml:space="preserve">, </w:t>
      </w:r>
    </w:p>
    <w:p w:rsidR="00497760" w:rsidRPr="00497760" w:rsidRDefault="00497760" w:rsidP="00497760">
      <w:pPr>
        <w:suppressAutoHyphens/>
        <w:spacing w:before="0"/>
        <w:ind w:right="-286"/>
        <w:contextualSpacing/>
        <w:rPr>
          <w:rFonts w:cs="Arial"/>
          <w:b/>
          <w:bCs/>
          <w:sz w:val="24"/>
          <w:szCs w:val="24"/>
          <w:lang w:val="sr-Cyrl-RS" w:eastAsia="ar-SA"/>
        </w:rPr>
      </w:pPr>
      <w:r w:rsidRPr="00497760">
        <w:rPr>
          <w:rFonts w:cs="Arial"/>
          <w:b/>
          <w:bCs/>
          <w:sz w:val="24"/>
          <w:szCs w:val="24"/>
          <w:lang w:val="sr-Cyrl-RS" w:eastAsia="ar-SA"/>
        </w:rPr>
        <w:t xml:space="preserve">РЕДНИ БРОЈ 1 и 2 ИЗ ТАБЕЛЕ – </w:t>
      </w:r>
      <w:r w:rsidRPr="00497760">
        <w:rPr>
          <w:rFonts w:cs="Arial"/>
          <w:b/>
          <w:bCs/>
          <w:sz w:val="24"/>
          <w:szCs w:val="24"/>
          <w:lang w:val="sr-Cyrl-CS" w:eastAsia="ar-SA"/>
        </w:rPr>
        <w:t>Приземље</w:t>
      </w:r>
      <w:r w:rsidRPr="00497760">
        <w:rPr>
          <w:rFonts w:cs="Arial"/>
          <w:b/>
          <w:bCs/>
          <w:sz w:val="24"/>
          <w:szCs w:val="24"/>
          <w:lang w:val="sr-Cyrl-RS" w:eastAsia="ar-SA"/>
        </w:rPr>
        <w:t xml:space="preserve"> (</w:t>
      </w:r>
      <w:r w:rsidRPr="00497760">
        <w:rPr>
          <w:rFonts w:cs="Arial"/>
          <w:sz w:val="24"/>
          <w:szCs w:val="24"/>
          <w:lang w:val="sr-Cyrl-CS" w:eastAsia="ar-SA"/>
        </w:rPr>
        <w:t>кoмaдa 2</w:t>
      </w:r>
      <w:r w:rsidRPr="00497760">
        <w:rPr>
          <w:rFonts w:cs="Arial"/>
          <w:sz w:val="24"/>
          <w:szCs w:val="24"/>
          <w:lang w:val="sr-Cyrl-RS" w:eastAsia="ar-SA"/>
        </w:rPr>
        <w:t>)</w:t>
      </w:r>
    </w:p>
    <w:p w:rsidR="00497760" w:rsidRPr="00497760" w:rsidRDefault="00497760" w:rsidP="00497760">
      <w:pPr>
        <w:suppressAutoHyphens/>
        <w:spacing w:before="0"/>
        <w:ind w:right="-286"/>
        <w:contextualSpacing/>
        <w:rPr>
          <w:rFonts w:cs="Arial"/>
          <w:sz w:val="24"/>
          <w:szCs w:val="24"/>
          <w:lang w:val="sr-Cyrl-RS" w:eastAsia="ar-SA"/>
        </w:rPr>
      </w:pPr>
      <w:r w:rsidRPr="00497760">
        <w:rPr>
          <w:rFonts w:cs="Arial"/>
          <w:sz w:val="24"/>
          <w:szCs w:val="24"/>
          <w:lang w:val="sr-Cyrl-RS" w:eastAsia="ar-SA"/>
        </w:rPr>
        <w:t>-</w:t>
      </w:r>
      <w:r w:rsidR="00D946FC">
        <w:rPr>
          <w:rFonts w:cs="Arial"/>
          <w:sz w:val="24"/>
          <w:szCs w:val="24"/>
          <w:lang w:val="sr-Cyrl-RS" w:eastAsia="ar-SA"/>
        </w:rPr>
        <w:t xml:space="preserve"> </w:t>
      </w:r>
      <w:r w:rsidRPr="00497760">
        <w:rPr>
          <w:rFonts w:cs="Arial"/>
          <w:sz w:val="24"/>
          <w:szCs w:val="24"/>
          <w:lang w:val="sr-Cyrl-RS" w:eastAsia="ar-SA"/>
        </w:rPr>
        <w:t>од минимум 65 и 75 копија/минут</w:t>
      </w:r>
      <w:r w:rsidRPr="00497760">
        <w:rPr>
          <w:rFonts w:cs="Arial"/>
          <w:sz w:val="24"/>
          <w:szCs w:val="24"/>
          <w:lang w:val="sr-Cyrl-CS" w:eastAsia="ar-SA"/>
        </w:rPr>
        <w:t xml:space="preserve">, </w:t>
      </w:r>
      <w:r w:rsidRPr="00497760">
        <w:rPr>
          <w:rFonts w:cs="Arial"/>
          <w:sz w:val="24"/>
          <w:szCs w:val="24"/>
          <w:lang w:val="sr-Cyrl-RS" w:eastAsia="ar-SA"/>
        </w:rPr>
        <w:t>ADF,</w:t>
      </w:r>
      <w:r w:rsidRPr="00497760">
        <w:rPr>
          <w:rFonts w:cs="Arial"/>
          <w:sz w:val="24"/>
          <w:szCs w:val="24"/>
          <w:lang w:val="sr-Cyrl-CS" w:eastAsia="ar-SA"/>
        </w:rPr>
        <w:t xml:space="preserve"> дуплекс, финишер,</w:t>
      </w:r>
      <w:r w:rsidR="000845DB">
        <w:rPr>
          <w:rFonts w:cs="Arial"/>
          <w:sz w:val="24"/>
          <w:szCs w:val="24"/>
          <w:lang w:val="sr-Cyrl-CS" w:eastAsia="ar-SA"/>
        </w:rPr>
        <w:t xml:space="preserve"> </w:t>
      </w:r>
      <w:r w:rsidRPr="00497760">
        <w:rPr>
          <w:rFonts w:cs="Arial"/>
          <w:sz w:val="24"/>
          <w:szCs w:val="24"/>
          <w:lang w:val="sr-Cyrl-RS" w:eastAsia="ar-SA"/>
        </w:rPr>
        <w:t>буклет финишер са хефтањем,</w:t>
      </w:r>
      <w:r w:rsidRPr="00497760">
        <w:rPr>
          <w:rFonts w:cs="Arial"/>
          <w:sz w:val="24"/>
          <w:szCs w:val="24"/>
          <w:lang w:val="sr-Cyrl-CS" w:eastAsia="ar-SA"/>
        </w:rPr>
        <w:t xml:space="preserve"> џамбо касетa, А5-А3 формат</w:t>
      </w:r>
      <w:r w:rsidRPr="00497760">
        <w:rPr>
          <w:rFonts w:cs="Arial"/>
          <w:sz w:val="24"/>
          <w:szCs w:val="24"/>
          <w:lang w:val="sr-Cyrl-RS" w:eastAsia="ar-SA"/>
        </w:rPr>
        <w:t>, могућност скенирања на рачунар,мрежно штампање</w:t>
      </w:r>
    </w:p>
    <w:p w:rsidR="00497760" w:rsidRPr="00497760" w:rsidRDefault="00497760" w:rsidP="001B343B">
      <w:pPr>
        <w:numPr>
          <w:ilvl w:val="0"/>
          <w:numId w:val="20"/>
        </w:numPr>
        <w:spacing w:before="0" w:after="160" w:line="259" w:lineRule="auto"/>
        <w:ind w:right="-286"/>
        <w:contextualSpacing/>
        <w:jc w:val="left"/>
        <w:rPr>
          <w:rFonts w:cs="Arial"/>
          <w:b/>
          <w:bCs/>
          <w:sz w:val="24"/>
          <w:szCs w:val="24"/>
          <w:u w:val="single"/>
          <w:lang w:val="sr-Cyrl-CS" w:eastAsia="ar-SA"/>
        </w:rPr>
      </w:pPr>
      <w:r w:rsidRPr="00497760">
        <w:rPr>
          <w:rFonts w:cs="Arial"/>
          <w:b/>
          <w:bCs/>
          <w:sz w:val="24"/>
          <w:szCs w:val="24"/>
          <w:u w:val="single"/>
          <w:lang w:val="sr-Cyrl-CS" w:eastAsia="ar-SA"/>
        </w:rPr>
        <w:t>Пословни објекат</w:t>
      </w:r>
      <w:r w:rsidRPr="00497760">
        <w:rPr>
          <w:rFonts w:cs="Arial"/>
          <w:b/>
          <w:bCs/>
          <w:sz w:val="24"/>
          <w:szCs w:val="24"/>
          <w:u w:val="single"/>
          <w:lang w:val="sr-Cyrl-RS" w:eastAsia="ar-SA"/>
        </w:rPr>
        <w:t xml:space="preserve"> наручиоца - </w:t>
      </w:r>
      <w:r w:rsidRPr="00497760">
        <w:rPr>
          <w:rFonts w:cs="Arial"/>
          <w:b/>
          <w:bCs/>
          <w:sz w:val="24"/>
          <w:szCs w:val="24"/>
          <w:u w:val="single"/>
          <w:lang w:val="sr-Cyrl-CS" w:eastAsia="ar-SA"/>
        </w:rPr>
        <w:t xml:space="preserve"> Балканска 13</w:t>
      </w:r>
    </w:p>
    <w:p w:rsidR="00497760" w:rsidRPr="00497760" w:rsidRDefault="00497760" w:rsidP="00497760">
      <w:pPr>
        <w:suppressAutoHyphens/>
        <w:spacing w:before="0"/>
        <w:ind w:right="-286"/>
        <w:contextualSpacing/>
        <w:rPr>
          <w:rFonts w:cs="Arial"/>
          <w:b/>
          <w:bCs/>
          <w:sz w:val="24"/>
          <w:szCs w:val="24"/>
          <w:lang w:val="sr-Cyrl-RS" w:eastAsia="ar-SA"/>
        </w:rPr>
      </w:pPr>
      <w:r w:rsidRPr="00497760">
        <w:rPr>
          <w:rFonts w:cs="Arial"/>
          <w:b/>
          <w:bCs/>
          <w:sz w:val="24"/>
          <w:szCs w:val="24"/>
          <w:lang w:val="sr-Cyrl-RS" w:eastAsia="ar-SA"/>
        </w:rPr>
        <w:t xml:space="preserve">РЕДНИ БРОЈ 3 и 4 ИЗ ТАБЕЛЕ – </w:t>
      </w:r>
      <w:r w:rsidRPr="00497760">
        <w:rPr>
          <w:rFonts w:cs="Arial"/>
          <w:b/>
          <w:bCs/>
          <w:sz w:val="24"/>
          <w:szCs w:val="24"/>
          <w:lang w:val="sr-Cyrl-CS" w:eastAsia="ar-SA"/>
        </w:rPr>
        <w:t>Приземље</w:t>
      </w:r>
      <w:r w:rsidRPr="00497760">
        <w:rPr>
          <w:rFonts w:cs="Arial"/>
          <w:b/>
          <w:bCs/>
          <w:sz w:val="24"/>
          <w:szCs w:val="24"/>
          <w:lang w:val="sr-Cyrl-RS" w:eastAsia="ar-SA"/>
        </w:rPr>
        <w:t xml:space="preserve"> (</w:t>
      </w:r>
      <w:r w:rsidRPr="00497760">
        <w:rPr>
          <w:rFonts w:cs="Arial"/>
          <w:sz w:val="24"/>
          <w:szCs w:val="24"/>
          <w:lang w:val="sr-Cyrl-CS" w:eastAsia="ar-SA"/>
        </w:rPr>
        <w:t>кoмaдa 3)</w:t>
      </w:r>
    </w:p>
    <w:p w:rsidR="00497760" w:rsidRPr="00497760" w:rsidRDefault="00497760" w:rsidP="00497760">
      <w:pPr>
        <w:suppressAutoHyphens/>
        <w:spacing w:before="0"/>
        <w:ind w:right="-286"/>
        <w:contextualSpacing/>
        <w:rPr>
          <w:rFonts w:cs="Arial"/>
          <w:color w:val="000000"/>
          <w:sz w:val="24"/>
          <w:szCs w:val="24"/>
          <w:lang w:val="sr-Cyrl-RS" w:eastAsia="ar-SA"/>
        </w:rPr>
      </w:pPr>
      <w:r w:rsidRPr="00497760">
        <w:rPr>
          <w:rFonts w:cs="Arial"/>
          <w:sz w:val="24"/>
          <w:szCs w:val="24"/>
          <w:lang w:val="sr-Cyrl-RS" w:eastAsia="ar-SA"/>
        </w:rPr>
        <w:lastRenderedPageBreak/>
        <w:t>- од минимум 95 и 105 копија/минут</w:t>
      </w:r>
      <w:r w:rsidRPr="00497760">
        <w:rPr>
          <w:rFonts w:cs="Arial"/>
          <w:sz w:val="24"/>
          <w:szCs w:val="24"/>
          <w:lang w:val="sr-Cyrl-CS" w:eastAsia="ar-SA"/>
        </w:rPr>
        <w:t>,</w:t>
      </w:r>
      <w:r w:rsidRPr="00497760">
        <w:rPr>
          <w:rFonts w:cs="Arial"/>
          <w:sz w:val="24"/>
          <w:szCs w:val="24"/>
          <w:lang w:val="sr-Cyrl-RS" w:eastAsia="ar-SA"/>
        </w:rPr>
        <w:t xml:space="preserve"> ADF,</w:t>
      </w:r>
      <w:r w:rsidRPr="00497760">
        <w:rPr>
          <w:rFonts w:cs="Arial"/>
          <w:sz w:val="24"/>
          <w:szCs w:val="24"/>
          <w:lang w:val="sr-Cyrl-CS" w:eastAsia="ar-SA"/>
        </w:rPr>
        <w:t xml:space="preserve"> дуплекс, фини</w:t>
      </w:r>
      <w:r w:rsidR="00B17AFC">
        <w:rPr>
          <w:rFonts w:cs="Arial"/>
          <w:sz w:val="24"/>
          <w:szCs w:val="24"/>
          <w:lang w:val="sr-Cyrl-CS" w:eastAsia="ar-SA"/>
        </w:rPr>
        <w:t>шер, буклет финишер са хефтањем</w:t>
      </w:r>
      <w:r w:rsidRPr="00497760">
        <w:rPr>
          <w:rFonts w:cs="Arial"/>
          <w:sz w:val="24"/>
          <w:szCs w:val="24"/>
          <w:lang w:val="sr-Cyrl-CS" w:eastAsia="ar-SA"/>
        </w:rPr>
        <w:t xml:space="preserve">, </w:t>
      </w:r>
      <w:r w:rsidRPr="00497760">
        <w:rPr>
          <w:rFonts w:cs="Arial"/>
          <w:color w:val="000000"/>
          <w:sz w:val="24"/>
          <w:szCs w:val="24"/>
          <w:lang w:val="sr-Cyrl-CS" w:eastAsia="ar-SA"/>
        </w:rPr>
        <w:t>џамбо касетa, А5-А3 форма</w:t>
      </w:r>
      <w:r w:rsidRPr="00497760">
        <w:rPr>
          <w:rFonts w:cs="Arial"/>
          <w:color w:val="000000"/>
          <w:sz w:val="24"/>
          <w:szCs w:val="24"/>
          <w:lang w:val="sr-Cyrl-RS" w:eastAsia="ar-SA"/>
        </w:rPr>
        <w:t>т,</w:t>
      </w:r>
      <w:r w:rsidRPr="00497760">
        <w:rPr>
          <w:rFonts w:cs="Arial"/>
          <w:color w:val="000000"/>
          <w:sz w:val="24"/>
          <w:szCs w:val="24"/>
          <w:lang w:eastAsia="ar-SA"/>
        </w:rPr>
        <w:t xml:space="preserve"> </w:t>
      </w:r>
      <w:r w:rsidRPr="00497760">
        <w:rPr>
          <w:rFonts w:cs="Arial"/>
          <w:color w:val="000000"/>
          <w:sz w:val="24"/>
          <w:szCs w:val="24"/>
          <w:lang w:val="sr-Cyrl-RS" w:eastAsia="ar-SA"/>
        </w:rPr>
        <w:t>могућност скенирања на рачунар,</w:t>
      </w:r>
      <w:r w:rsidR="00B17AFC">
        <w:rPr>
          <w:rFonts w:cs="Arial"/>
          <w:color w:val="000000"/>
          <w:sz w:val="24"/>
          <w:szCs w:val="24"/>
          <w:lang w:eastAsia="ar-SA"/>
        </w:rPr>
        <w:t xml:space="preserve"> </w:t>
      </w:r>
      <w:r w:rsidRPr="00497760">
        <w:rPr>
          <w:rFonts w:cs="Arial"/>
          <w:color w:val="000000"/>
          <w:sz w:val="24"/>
          <w:szCs w:val="24"/>
          <w:lang w:val="sr-Cyrl-RS" w:eastAsia="ar-SA"/>
        </w:rPr>
        <w:t>мрежно штампање</w:t>
      </w:r>
    </w:p>
    <w:p w:rsidR="00497760" w:rsidRPr="00497760" w:rsidRDefault="00497760" w:rsidP="00497760">
      <w:pPr>
        <w:suppressAutoHyphens/>
        <w:spacing w:before="0"/>
        <w:ind w:right="-286"/>
        <w:contextualSpacing/>
        <w:rPr>
          <w:rFonts w:cs="Arial"/>
          <w:color w:val="000000"/>
          <w:sz w:val="24"/>
          <w:szCs w:val="24"/>
          <w:lang w:val="sr-Cyrl-RS" w:eastAsia="ar-SA"/>
        </w:rPr>
      </w:pPr>
      <w:r w:rsidRPr="00497760">
        <w:rPr>
          <w:rFonts w:cs="Arial"/>
          <w:b/>
          <w:bCs/>
          <w:color w:val="000000"/>
          <w:sz w:val="24"/>
          <w:szCs w:val="24"/>
          <w:lang w:val="sr-Cyrl-RS" w:eastAsia="ar-SA"/>
        </w:rPr>
        <w:t xml:space="preserve">РЕДНИ БРОЈ 5 ИЗ ТАБЕЛЕ – Приземље </w:t>
      </w:r>
      <w:r w:rsidRPr="001202D2">
        <w:rPr>
          <w:rFonts w:cs="Arial"/>
          <w:bCs/>
          <w:color w:val="000000"/>
          <w:sz w:val="24"/>
          <w:szCs w:val="24"/>
          <w:lang w:val="sr-Cyrl-RS" w:eastAsia="ar-SA"/>
        </w:rPr>
        <w:t>(</w:t>
      </w:r>
      <w:r w:rsidRPr="001202D2">
        <w:rPr>
          <w:rFonts w:cs="Arial"/>
          <w:color w:val="000000"/>
          <w:sz w:val="24"/>
          <w:szCs w:val="24"/>
          <w:lang w:val="sr-Cyrl-CS" w:eastAsia="ar-SA"/>
        </w:rPr>
        <w:t>к</w:t>
      </w:r>
      <w:r w:rsidRPr="00497760">
        <w:rPr>
          <w:rFonts w:cs="Arial"/>
          <w:color w:val="000000"/>
          <w:sz w:val="24"/>
          <w:szCs w:val="24"/>
          <w:lang w:val="sr-Cyrl-CS" w:eastAsia="ar-SA"/>
        </w:rPr>
        <w:t>oмaдa 1</w:t>
      </w:r>
      <w:r w:rsidRPr="00497760">
        <w:rPr>
          <w:rFonts w:cs="Arial"/>
          <w:color w:val="000000"/>
          <w:sz w:val="24"/>
          <w:szCs w:val="24"/>
          <w:lang w:val="sr-Cyrl-RS" w:eastAsia="ar-SA"/>
        </w:rPr>
        <w:t xml:space="preserve"> мултифункционални)</w:t>
      </w:r>
    </w:p>
    <w:p w:rsidR="00497760" w:rsidRPr="00497760" w:rsidRDefault="00497760" w:rsidP="00497760">
      <w:pPr>
        <w:suppressAutoHyphens/>
        <w:spacing w:before="0"/>
        <w:ind w:right="-286"/>
        <w:contextualSpacing/>
        <w:rPr>
          <w:rFonts w:cs="Arial"/>
          <w:sz w:val="24"/>
          <w:szCs w:val="24"/>
          <w:lang w:val="sr-Cyrl-RS" w:eastAsia="ar-SA"/>
        </w:rPr>
      </w:pPr>
      <w:r w:rsidRPr="00497760">
        <w:rPr>
          <w:rFonts w:cs="Arial"/>
          <w:color w:val="000000"/>
          <w:sz w:val="24"/>
          <w:szCs w:val="24"/>
          <w:lang w:val="sr-Cyrl-RS" w:eastAsia="ar-SA"/>
        </w:rPr>
        <w:t>-</w:t>
      </w:r>
      <w:r w:rsidRPr="00497760">
        <w:rPr>
          <w:rFonts w:cs="Arial"/>
          <w:sz w:val="24"/>
          <w:szCs w:val="24"/>
          <w:lang w:val="sr-Cyrl-RS" w:eastAsia="ar-SA"/>
        </w:rPr>
        <w:t xml:space="preserve"> од минимум 65 копија/минут (црне копије и колор)</w:t>
      </w:r>
      <w:r w:rsidRPr="00497760">
        <w:rPr>
          <w:rFonts w:cs="Arial"/>
          <w:color w:val="000000"/>
          <w:sz w:val="24"/>
          <w:szCs w:val="24"/>
          <w:lang w:val="sr-Cyrl-CS" w:eastAsia="ar-SA"/>
        </w:rPr>
        <w:t xml:space="preserve"> </w:t>
      </w:r>
      <w:r w:rsidRPr="00497760">
        <w:rPr>
          <w:rFonts w:cs="Arial"/>
          <w:sz w:val="24"/>
          <w:szCs w:val="24"/>
          <w:lang w:val="sr-Cyrl-RS" w:eastAsia="ar-SA"/>
        </w:rPr>
        <w:t>ADF,</w:t>
      </w:r>
      <w:r w:rsidRPr="00497760">
        <w:rPr>
          <w:rFonts w:cs="Arial"/>
          <w:sz w:val="24"/>
          <w:szCs w:val="24"/>
          <w:lang w:val="sr-Cyrl-CS" w:eastAsia="ar-SA"/>
        </w:rPr>
        <w:t xml:space="preserve"> дуплекс, финишер,</w:t>
      </w:r>
      <w:r w:rsidR="00B17AFC">
        <w:rPr>
          <w:rFonts w:cs="Arial"/>
          <w:sz w:val="24"/>
          <w:szCs w:val="24"/>
          <w:lang w:eastAsia="ar-SA"/>
        </w:rPr>
        <w:t xml:space="preserve"> </w:t>
      </w:r>
      <w:r w:rsidRPr="00497760">
        <w:rPr>
          <w:rFonts w:cs="Arial"/>
          <w:sz w:val="24"/>
          <w:szCs w:val="24"/>
          <w:lang w:val="sr-Cyrl-RS" w:eastAsia="ar-SA"/>
        </w:rPr>
        <w:t>буклет финишер са хефтањем,</w:t>
      </w:r>
      <w:r w:rsidRPr="00497760">
        <w:rPr>
          <w:rFonts w:cs="Arial"/>
          <w:sz w:val="24"/>
          <w:szCs w:val="24"/>
          <w:lang w:val="sr-Cyrl-CS" w:eastAsia="ar-SA"/>
        </w:rPr>
        <w:t xml:space="preserve"> џамбо касетa, А5-А3 формат</w:t>
      </w:r>
      <w:r w:rsidRPr="00497760">
        <w:rPr>
          <w:rFonts w:cs="Arial"/>
          <w:sz w:val="24"/>
          <w:szCs w:val="24"/>
          <w:lang w:val="sr-Cyrl-RS" w:eastAsia="ar-SA"/>
        </w:rPr>
        <w:t>, могућност скенирања на рачунар,</w:t>
      </w:r>
      <w:r w:rsidR="00B17AFC">
        <w:rPr>
          <w:rFonts w:cs="Arial"/>
          <w:sz w:val="24"/>
          <w:szCs w:val="24"/>
          <w:lang w:eastAsia="ar-SA"/>
        </w:rPr>
        <w:t xml:space="preserve"> </w:t>
      </w:r>
      <w:r w:rsidRPr="00497760">
        <w:rPr>
          <w:rFonts w:cs="Arial"/>
          <w:sz w:val="24"/>
          <w:szCs w:val="24"/>
          <w:lang w:val="sr-Cyrl-RS" w:eastAsia="ar-SA"/>
        </w:rPr>
        <w:t>мрежно штампање</w:t>
      </w:r>
    </w:p>
    <w:p w:rsidR="00497760" w:rsidRPr="00497760" w:rsidRDefault="00497760" w:rsidP="00497760">
      <w:pPr>
        <w:tabs>
          <w:tab w:val="left" w:pos="1110"/>
        </w:tabs>
        <w:suppressAutoHyphens/>
        <w:spacing w:before="0"/>
        <w:ind w:right="-286"/>
        <w:contextualSpacing/>
        <w:rPr>
          <w:rFonts w:cs="Arial"/>
          <w:b/>
          <w:bCs/>
          <w:sz w:val="24"/>
          <w:szCs w:val="24"/>
          <w:lang w:val="sr-Cyrl-RS" w:eastAsia="ar-SA"/>
        </w:rPr>
      </w:pPr>
      <w:r w:rsidRPr="00497760">
        <w:rPr>
          <w:rFonts w:cs="Arial"/>
          <w:b/>
          <w:bCs/>
          <w:sz w:val="24"/>
          <w:szCs w:val="24"/>
          <w:lang w:val="sr-Cyrl-RS" w:eastAsia="ar-SA"/>
        </w:rPr>
        <w:t xml:space="preserve">РЕДНИ БРОЈ 6 ИЗ ТАБЕЛЕ - </w:t>
      </w:r>
      <w:r w:rsidRPr="00497760">
        <w:rPr>
          <w:rFonts w:cs="Arial"/>
          <w:b/>
          <w:bCs/>
          <w:sz w:val="24"/>
          <w:szCs w:val="24"/>
          <w:lang w:val="sr-Latn-RS" w:eastAsia="ar-SA"/>
        </w:rPr>
        <w:t>III</w:t>
      </w:r>
      <w:r w:rsidRPr="00497760">
        <w:rPr>
          <w:rFonts w:cs="Arial"/>
          <w:b/>
          <w:bCs/>
          <w:sz w:val="24"/>
          <w:szCs w:val="24"/>
          <w:lang w:val="sr-Cyrl-CS" w:eastAsia="ar-SA"/>
        </w:rPr>
        <w:t xml:space="preserve"> спрат</w:t>
      </w:r>
      <w:r w:rsidRPr="00497760">
        <w:rPr>
          <w:rFonts w:cs="Arial"/>
          <w:b/>
          <w:bCs/>
          <w:sz w:val="24"/>
          <w:szCs w:val="24"/>
          <w:lang w:val="sr-Cyrl-RS" w:eastAsia="ar-SA"/>
        </w:rPr>
        <w:t xml:space="preserve"> </w:t>
      </w:r>
      <w:r w:rsidRPr="001202D2">
        <w:rPr>
          <w:rFonts w:cs="Arial"/>
          <w:bCs/>
          <w:sz w:val="24"/>
          <w:szCs w:val="24"/>
          <w:lang w:val="sr-Cyrl-RS" w:eastAsia="ar-SA"/>
        </w:rPr>
        <w:t>(</w:t>
      </w:r>
      <w:r w:rsidRPr="00497760">
        <w:rPr>
          <w:rFonts w:cs="Arial"/>
          <w:sz w:val="24"/>
          <w:szCs w:val="24"/>
          <w:lang w:val="sr-Cyrl-CS" w:eastAsia="ar-SA"/>
        </w:rPr>
        <w:t>кoмaдa 1</w:t>
      </w:r>
      <w:r w:rsidRPr="00497760">
        <w:rPr>
          <w:rFonts w:cs="Arial"/>
          <w:sz w:val="24"/>
          <w:szCs w:val="24"/>
          <w:lang w:val="sr-Cyrl-RS" w:eastAsia="ar-SA"/>
        </w:rPr>
        <w:t>)</w:t>
      </w:r>
    </w:p>
    <w:p w:rsidR="00D946FC" w:rsidRDefault="00497760" w:rsidP="00497760">
      <w:pPr>
        <w:suppressAutoHyphens/>
        <w:spacing w:before="0"/>
        <w:ind w:right="-286"/>
        <w:contextualSpacing/>
        <w:rPr>
          <w:rFonts w:cs="Arial"/>
          <w:sz w:val="24"/>
          <w:szCs w:val="24"/>
          <w:lang w:val="sr-Cyrl-RS" w:eastAsia="ar-SA"/>
        </w:rPr>
      </w:pPr>
      <w:r w:rsidRPr="00497760">
        <w:rPr>
          <w:rFonts w:cs="Arial"/>
          <w:sz w:val="24"/>
          <w:szCs w:val="24"/>
          <w:lang w:val="sr-Cyrl-RS" w:eastAsia="ar-SA"/>
        </w:rPr>
        <w:t>- од минимум</w:t>
      </w:r>
      <w:r w:rsidRPr="00497760">
        <w:rPr>
          <w:rFonts w:cs="Arial"/>
          <w:sz w:val="24"/>
          <w:szCs w:val="24"/>
          <w:lang w:val="sr-Cyrl-CS" w:eastAsia="ar-SA"/>
        </w:rPr>
        <w:t xml:space="preserve"> </w:t>
      </w:r>
      <w:r w:rsidRPr="00497760">
        <w:rPr>
          <w:rFonts w:cs="Arial"/>
          <w:sz w:val="24"/>
          <w:szCs w:val="24"/>
          <w:lang w:val="sr-Cyrl-RS" w:eastAsia="ar-SA"/>
        </w:rPr>
        <w:t>45</w:t>
      </w:r>
      <w:r w:rsidRPr="00497760">
        <w:rPr>
          <w:rFonts w:cs="Arial"/>
          <w:sz w:val="24"/>
          <w:szCs w:val="24"/>
          <w:lang w:val="sr-Cyrl-CS" w:eastAsia="ar-SA"/>
        </w:rPr>
        <w:t xml:space="preserve"> копија/минут,</w:t>
      </w:r>
      <w:r w:rsidRPr="00497760">
        <w:rPr>
          <w:rFonts w:cs="Arial"/>
          <w:sz w:val="24"/>
          <w:szCs w:val="24"/>
          <w:lang w:val="sr-Cyrl-RS" w:eastAsia="ar-SA"/>
        </w:rPr>
        <w:t xml:space="preserve"> </w:t>
      </w:r>
      <w:r w:rsidRPr="00497760">
        <w:rPr>
          <w:rFonts w:cs="Arial"/>
          <w:sz w:val="24"/>
          <w:szCs w:val="24"/>
          <w:lang w:val="sr-Cyrl-CS" w:eastAsia="ar-SA"/>
        </w:rPr>
        <w:t>ADF,</w:t>
      </w:r>
      <w:r w:rsidRPr="00497760">
        <w:rPr>
          <w:rFonts w:cs="Arial"/>
          <w:sz w:val="24"/>
          <w:szCs w:val="24"/>
          <w:lang w:val="sr-Cyrl-RS" w:eastAsia="ar-SA"/>
        </w:rPr>
        <w:t xml:space="preserve"> финишер са хефтањем, џамбо касетa,</w:t>
      </w:r>
      <w:r w:rsidRPr="00497760">
        <w:rPr>
          <w:rFonts w:cs="Arial"/>
          <w:sz w:val="24"/>
          <w:szCs w:val="24"/>
          <w:lang w:val="sr-Cyrl-CS" w:eastAsia="ar-SA"/>
        </w:rPr>
        <w:t xml:space="preserve"> А5-А3 формат</w:t>
      </w:r>
      <w:r w:rsidRPr="00497760">
        <w:rPr>
          <w:rFonts w:cs="Arial"/>
          <w:sz w:val="24"/>
          <w:szCs w:val="24"/>
          <w:lang w:val="sr-Cyrl-RS" w:eastAsia="ar-SA"/>
        </w:rPr>
        <w:t>, могућност скенирања на рачунар, мрежно штампање</w:t>
      </w:r>
    </w:p>
    <w:p w:rsidR="00497760" w:rsidRPr="00D946FC" w:rsidRDefault="00497760" w:rsidP="00497760">
      <w:pPr>
        <w:suppressAutoHyphens/>
        <w:spacing w:before="0"/>
        <w:ind w:right="-286"/>
        <w:contextualSpacing/>
        <w:rPr>
          <w:rFonts w:cs="Arial"/>
          <w:sz w:val="24"/>
          <w:szCs w:val="24"/>
          <w:lang w:val="sr-Cyrl-RS" w:eastAsia="ar-SA"/>
        </w:rPr>
      </w:pPr>
      <w:r w:rsidRPr="00497760">
        <w:rPr>
          <w:rFonts w:cs="Arial"/>
          <w:b/>
          <w:bCs/>
          <w:color w:val="000000"/>
          <w:sz w:val="24"/>
          <w:szCs w:val="24"/>
          <w:lang w:val="sr-Cyrl-RS" w:eastAsia="ar-SA"/>
        </w:rPr>
        <w:t xml:space="preserve">РЕДНИ БРОЈ 7 ИЗ ТАБЕЛЕ – Приземље </w:t>
      </w:r>
      <w:r w:rsidRPr="001202D2">
        <w:rPr>
          <w:rFonts w:cs="Arial"/>
          <w:bCs/>
          <w:color w:val="000000"/>
          <w:sz w:val="24"/>
          <w:szCs w:val="24"/>
          <w:lang w:val="sr-Cyrl-RS" w:eastAsia="ar-SA"/>
        </w:rPr>
        <w:t>(</w:t>
      </w:r>
      <w:r w:rsidRPr="001202D2">
        <w:rPr>
          <w:rFonts w:cs="Arial"/>
          <w:color w:val="000000"/>
          <w:sz w:val="24"/>
          <w:szCs w:val="24"/>
          <w:lang w:val="sr-Cyrl-CS" w:eastAsia="ar-SA"/>
        </w:rPr>
        <w:t>к</w:t>
      </w:r>
      <w:r w:rsidRPr="00497760">
        <w:rPr>
          <w:rFonts w:cs="Arial"/>
          <w:color w:val="000000"/>
          <w:sz w:val="24"/>
          <w:szCs w:val="24"/>
          <w:lang w:val="sr-Cyrl-CS" w:eastAsia="ar-SA"/>
        </w:rPr>
        <w:t>oмaдa 1</w:t>
      </w:r>
      <w:r w:rsidRPr="00497760">
        <w:rPr>
          <w:rFonts w:cs="Arial"/>
          <w:color w:val="000000"/>
          <w:sz w:val="24"/>
          <w:szCs w:val="24"/>
          <w:lang w:val="sr-Cyrl-RS" w:eastAsia="ar-SA"/>
        </w:rPr>
        <w:t xml:space="preserve"> мултифункционални)</w:t>
      </w:r>
    </w:p>
    <w:p w:rsidR="00497760" w:rsidRPr="00497760" w:rsidRDefault="00497760" w:rsidP="00497760">
      <w:pPr>
        <w:suppressAutoHyphens/>
        <w:spacing w:before="0"/>
        <w:ind w:right="-286"/>
        <w:contextualSpacing/>
        <w:rPr>
          <w:rFonts w:cs="Arial"/>
          <w:sz w:val="24"/>
          <w:szCs w:val="24"/>
          <w:lang w:val="sr-Cyrl-RS" w:eastAsia="ar-SA"/>
        </w:rPr>
      </w:pPr>
      <w:r w:rsidRPr="00497760">
        <w:rPr>
          <w:rFonts w:cs="Arial"/>
          <w:color w:val="000000"/>
          <w:sz w:val="24"/>
          <w:szCs w:val="24"/>
          <w:lang w:val="sr-Cyrl-RS" w:eastAsia="ar-SA"/>
        </w:rPr>
        <w:t>-</w:t>
      </w:r>
      <w:r w:rsidRPr="00497760">
        <w:rPr>
          <w:rFonts w:cs="Arial"/>
          <w:sz w:val="24"/>
          <w:szCs w:val="24"/>
          <w:lang w:val="sr-Cyrl-RS" w:eastAsia="ar-SA"/>
        </w:rPr>
        <w:t xml:space="preserve"> од минимум</w:t>
      </w:r>
      <w:r w:rsidRPr="00497760">
        <w:rPr>
          <w:rFonts w:cs="Arial"/>
          <w:sz w:val="24"/>
          <w:szCs w:val="24"/>
          <w:lang w:val="sr-Cyrl-CS" w:eastAsia="ar-SA"/>
        </w:rPr>
        <w:t xml:space="preserve"> </w:t>
      </w:r>
      <w:r w:rsidRPr="00497760">
        <w:rPr>
          <w:rFonts w:cs="Arial"/>
          <w:sz w:val="24"/>
          <w:szCs w:val="24"/>
          <w:lang w:val="sr-Cyrl-RS" w:eastAsia="ar-SA"/>
        </w:rPr>
        <w:t>40</w:t>
      </w:r>
      <w:r w:rsidRPr="00497760">
        <w:rPr>
          <w:rFonts w:cs="Arial"/>
          <w:sz w:val="24"/>
          <w:szCs w:val="24"/>
          <w:lang w:val="sr-Cyrl-CS" w:eastAsia="ar-SA"/>
        </w:rPr>
        <w:t xml:space="preserve"> </w:t>
      </w:r>
      <w:r w:rsidRPr="00497760">
        <w:rPr>
          <w:rFonts w:cs="Arial"/>
          <w:sz w:val="24"/>
          <w:szCs w:val="24"/>
          <w:lang w:val="sr-Cyrl-RS" w:eastAsia="ar-SA"/>
        </w:rPr>
        <w:t xml:space="preserve">црна </w:t>
      </w:r>
      <w:r w:rsidRPr="00497760">
        <w:rPr>
          <w:rFonts w:cs="Arial"/>
          <w:sz w:val="24"/>
          <w:szCs w:val="24"/>
          <w:lang w:val="sr-Cyrl-CS" w:eastAsia="ar-SA"/>
        </w:rPr>
        <w:t>копија/минут,</w:t>
      </w:r>
      <w:r w:rsidRPr="00497760">
        <w:rPr>
          <w:rFonts w:cs="Arial"/>
          <w:sz w:val="24"/>
          <w:szCs w:val="24"/>
          <w:lang w:val="sr-Cyrl-RS" w:eastAsia="ar-SA"/>
        </w:rPr>
        <w:t xml:space="preserve"> минимум</w:t>
      </w:r>
      <w:r w:rsidRPr="00497760">
        <w:rPr>
          <w:rFonts w:cs="Arial"/>
          <w:sz w:val="24"/>
          <w:szCs w:val="24"/>
          <w:lang w:val="sr-Cyrl-CS" w:eastAsia="ar-SA"/>
        </w:rPr>
        <w:t xml:space="preserve"> </w:t>
      </w:r>
      <w:r w:rsidRPr="00497760">
        <w:rPr>
          <w:rFonts w:cs="Arial"/>
          <w:sz w:val="24"/>
          <w:szCs w:val="24"/>
          <w:lang w:val="sr-Cyrl-RS" w:eastAsia="ar-SA"/>
        </w:rPr>
        <w:t>40</w:t>
      </w:r>
      <w:r w:rsidRPr="00497760">
        <w:rPr>
          <w:rFonts w:cs="Arial"/>
          <w:sz w:val="24"/>
          <w:szCs w:val="24"/>
          <w:lang w:val="sr-Cyrl-CS" w:eastAsia="ar-SA"/>
        </w:rPr>
        <w:t xml:space="preserve"> </w:t>
      </w:r>
      <w:r w:rsidRPr="00497760">
        <w:rPr>
          <w:rFonts w:cs="Arial"/>
          <w:sz w:val="24"/>
          <w:szCs w:val="24"/>
          <w:lang w:val="sr-Cyrl-RS" w:eastAsia="ar-SA"/>
        </w:rPr>
        <w:t xml:space="preserve">колор </w:t>
      </w:r>
      <w:r w:rsidRPr="00497760">
        <w:rPr>
          <w:rFonts w:cs="Arial"/>
          <w:sz w:val="24"/>
          <w:szCs w:val="24"/>
          <w:lang w:val="sr-Cyrl-CS" w:eastAsia="ar-SA"/>
        </w:rPr>
        <w:t>копија/минут</w:t>
      </w:r>
      <w:r w:rsidRPr="00497760">
        <w:rPr>
          <w:rFonts w:cs="Arial"/>
          <w:sz w:val="24"/>
          <w:szCs w:val="24"/>
          <w:lang w:val="sr-Cyrl-RS" w:eastAsia="ar-SA"/>
        </w:rPr>
        <w:t>,</w:t>
      </w:r>
      <w:r w:rsidRPr="00497760">
        <w:rPr>
          <w:rFonts w:cs="Arial"/>
          <w:sz w:val="24"/>
          <w:szCs w:val="24"/>
          <w:lang w:val="sr-Cyrl-CS" w:eastAsia="ar-SA"/>
        </w:rPr>
        <w:t xml:space="preserve"> ADF,</w:t>
      </w:r>
      <w:r w:rsidRPr="00497760">
        <w:rPr>
          <w:rFonts w:cs="Arial"/>
          <w:sz w:val="24"/>
          <w:szCs w:val="24"/>
          <w:lang w:val="sr-Cyrl-RS" w:eastAsia="ar-SA"/>
        </w:rPr>
        <w:t xml:space="preserve"> дуплекс, финишер, буклет финишер са хефтањем, џамбо касетa,</w:t>
      </w:r>
      <w:r w:rsidRPr="00497760">
        <w:rPr>
          <w:rFonts w:cs="Arial"/>
          <w:sz w:val="24"/>
          <w:szCs w:val="24"/>
          <w:lang w:val="sr-Cyrl-CS" w:eastAsia="ar-SA"/>
        </w:rPr>
        <w:t xml:space="preserve"> А5-А3 формат</w:t>
      </w:r>
      <w:r w:rsidRPr="00497760">
        <w:rPr>
          <w:rFonts w:cs="Arial"/>
          <w:sz w:val="24"/>
          <w:szCs w:val="24"/>
          <w:lang w:val="sr-Cyrl-RS" w:eastAsia="ar-SA"/>
        </w:rPr>
        <w:t>, могућност скенирања на рачунар, мрежно штампање</w:t>
      </w:r>
    </w:p>
    <w:p w:rsidR="00497760" w:rsidRPr="00497760" w:rsidRDefault="00497760" w:rsidP="00497760">
      <w:pPr>
        <w:suppressAutoHyphens/>
        <w:spacing w:before="0"/>
        <w:ind w:right="-286"/>
        <w:contextualSpacing/>
        <w:rPr>
          <w:rFonts w:cs="Arial"/>
          <w:sz w:val="24"/>
          <w:szCs w:val="24"/>
          <w:lang w:val="sr-Cyrl-RS" w:eastAsia="ar-SA"/>
        </w:rPr>
      </w:pPr>
    </w:p>
    <w:p w:rsidR="00A548C9" w:rsidRDefault="000628D0" w:rsidP="00D06E75">
      <w:pPr>
        <w:pStyle w:val="Heading10"/>
        <w:spacing w:before="0"/>
        <w:ind w:left="0" w:firstLine="0"/>
        <w:jc w:val="both"/>
        <w:rPr>
          <w:rFonts w:cs="Arial"/>
          <w:sz w:val="24"/>
          <w:szCs w:val="24"/>
          <w:lang w:val="sr-Cyrl-RS"/>
        </w:rPr>
      </w:pPr>
      <w:r>
        <w:rPr>
          <w:rFonts w:cs="Arial"/>
          <w:sz w:val="24"/>
          <w:szCs w:val="24"/>
          <w:lang w:val="sr-Cyrl-RS"/>
        </w:rPr>
        <w:t>3.</w:t>
      </w:r>
      <w:r w:rsidR="001149CC">
        <w:rPr>
          <w:rFonts w:cs="Arial"/>
          <w:sz w:val="24"/>
          <w:szCs w:val="24"/>
          <w:lang w:val="sr-Cyrl-RS"/>
        </w:rPr>
        <w:t>2</w:t>
      </w:r>
      <w:r>
        <w:rPr>
          <w:rFonts w:cs="Arial"/>
          <w:sz w:val="24"/>
          <w:szCs w:val="24"/>
          <w:lang w:val="sr-Cyrl-RS"/>
        </w:rPr>
        <w:t xml:space="preserve"> </w:t>
      </w:r>
      <w:r w:rsidR="00B17AFC">
        <w:rPr>
          <w:rFonts w:cs="Arial"/>
          <w:sz w:val="24"/>
          <w:szCs w:val="24"/>
          <w:lang w:val="en-US"/>
        </w:rPr>
        <w:t xml:space="preserve"> </w:t>
      </w:r>
      <w:r w:rsidR="00DB369C" w:rsidRPr="00A548C9">
        <w:rPr>
          <w:rFonts w:cs="Arial"/>
          <w:sz w:val="24"/>
          <w:szCs w:val="24"/>
          <w:lang w:val="sr-Cyrl-RS"/>
        </w:rPr>
        <w:t xml:space="preserve">Рок </w:t>
      </w:r>
      <w:r w:rsidR="00E706E4">
        <w:rPr>
          <w:rFonts w:cs="Arial"/>
          <w:sz w:val="24"/>
          <w:szCs w:val="24"/>
          <w:lang w:val="sr-Cyrl-RS"/>
        </w:rPr>
        <w:t>пружања</w:t>
      </w:r>
      <w:r w:rsidR="00A63575" w:rsidRPr="00A548C9">
        <w:rPr>
          <w:rFonts w:cs="Arial"/>
          <w:sz w:val="24"/>
          <w:szCs w:val="24"/>
          <w:lang w:val="sr-Cyrl-RS"/>
        </w:rPr>
        <w:t xml:space="preserve"> услуг</w:t>
      </w:r>
      <w:r w:rsidR="00E706E4">
        <w:rPr>
          <w:rFonts w:cs="Arial"/>
          <w:sz w:val="24"/>
          <w:szCs w:val="24"/>
          <w:lang w:val="sr-Cyrl-RS"/>
        </w:rPr>
        <w:t>е</w:t>
      </w:r>
    </w:p>
    <w:p w:rsidR="00520CB2" w:rsidRDefault="00497760" w:rsidP="00F10783">
      <w:pPr>
        <w:spacing w:before="0"/>
        <w:ind w:left="706" w:hanging="706"/>
        <w:outlineLvl w:val="0"/>
        <w:rPr>
          <w:rFonts w:cs="Arial"/>
          <w:sz w:val="24"/>
          <w:szCs w:val="24"/>
          <w:lang w:val="sr-Cyrl-RS"/>
        </w:rPr>
      </w:pPr>
      <w:bookmarkStart w:id="19" w:name="_Toc441651542"/>
      <w:bookmarkStart w:id="20" w:name="_Toc442559880"/>
      <w:r w:rsidRPr="00497760">
        <w:rPr>
          <w:rFonts w:cs="Arial"/>
          <w:sz w:val="24"/>
          <w:szCs w:val="24"/>
          <w:lang w:val="sr-Cyrl-RS"/>
        </w:rPr>
        <w:t>Рок испоруке 8</w:t>
      </w:r>
      <w:r w:rsidR="00520CB2">
        <w:rPr>
          <w:rFonts w:cs="Arial"/>
          <w:sz w:val="24"/>
          <w:szCs w:val="24"/>
        </w:rPr>
        <w:t xml:space="preserve"> </w:t>
      </w:r>
      <w:r w:rsidR="00520CB2">
        <w:rPr>
          <w:rFonts w:cs="Arial"/>
          <w:sz w:val="24"/>
          <w:szCs w:val="24"/>
          <w:lang w:val="sr-Cyrl-RS"/>
        </w:rPr>
        <w:t>(словима: осам)</w:t>
      </w:r>
      <w:r w:rsidRPr="00497760">
        <w:rPr>
          <w:rFonts w:cs="Arial"/>
          <w:sz w:val="24"/>
          <w:szCs w:val="24"/>
          <w:lang w:val="sr-Cyrl-RS"/>
        </w:rPr>
        <w:t xml:space="preserve"> </w:t>
      </w:r>
      <w:r>
        <w:rPr>
          <w:rFonts w:cs="Arial"/>
          <w:sz w:val="24"/>
          <w:szCs w:val="24"/>
          <w:lang w:val="sr-Cyrl-RS"/>
        </w:rPr>
        <w:t>дигиталних фотокопир апарата је</w:t>
      </w:r>
      <w:r w:rsidRPr="00497760">
        <w:rPr>
          <w:rFonts w:cs="Arial"/>
          <w:sz w:val="24"/>
          <w:szCs w:val="24"/>
          <w:lang w:val="sr-Cyrl-RS"/>
        </w:rPr>
        <w:t xml:space="preserve"> након </w:t>
      </w:r>
    </w:p>
    <w:p w:rsidR="00497760" w:rsidRDefault="00520CB2" w:rsidP="00F10783">
      <w:pPr>
        <w:spacing w:before="0"/>
        <w:outlineLvl w:val="0"/>
        <w:rPr>
          <w:rFonts w:cs="Arial"/>
          <w:sz w:val="24"/>
          <w:szCs w:val="24"/>
          <w:lang w:val="sr-Cyrl-RS"/>
        </w:rPr>
      </w:pPr>
      <w:r>
        <w:rPr>
          <w:rFonts w:cs="Arial"/>
          <w:sz w:val="24"/>
          <w:szCs w:val="24"/>
          <w:lang w:val="sr-Cyrl-RS"/>
        </w:rPr>
        <w:t xml:space="preserve">закључења уговора и то </w:t>
      </w:r>
      <w:r w:rsidR="00497760" w:rsidRPr="00497760">
        <w:rPr>
          <w:rFonts w:cs="Arial"/>
          <w:sz w:val="24"/>
          <w:szCs w:val="24"/>
          <w:lang w:val="sr-Cyrl-RS"/>
        </w:rPr>
        <w:t xml:space="preserve">најкасније 3 </w:t>
      </w:r>
      <w:r>
        <w:rPr>
          <w:rFonts w:cs="Arial"/>
          <w:sz w:val="24"/>
          <w:szCs w:val="24"/>
          <w:lang w:val="sr-Cyrl-RS"/>
        </w:rPr>
        <w:t xml:space="preserve">(словима: три) </w:t>
      </w:r>
      <w:r w:rsidR="00497760" w:rsidRPr="00497760">
        <w:rPr>
          <w:rFonts w:cs="Arial"/>
          <w:sz w:val="24"/>
          <w:szCs w:val="24"/>
          <w:lang w:val="sr-Cyrl-RS"/>
        </w:rPr>
        <w:t>дана од дана пријема писменог позива за доставу закупљених фотокопир апарата.</w:t>
      </w:r>
    </w:p>
    <w:p w:rsidR="00497760" w:rsidRPr="00497760" w:rsidRDefault="00497760" w:rsidP="00F10783">
      <w:pPr>
        <w:spacing w:before="0"/>
        <w:ind w:left="706" w:hanging="706"/>
        <w:outlineLvl w:val="0"/>
        <w:rPr>
          <w:rFonts w:cs="Arial"/>
          <w:sz w:val="24"/>
          <w:szCs w:val="24"/>
          <w:lang w:val="sr-Cyrl-RS"/>
        </w:rPr>
      </w:pPr>
    </w:p>
    <w:p w:rsidR="00A548C9" w:rsidRPr="001451B9" w:rsidRDefault="00781B02" w:rsidP="00F10783">
      <w:pPr>
        <w:pStyle w:val="Heading10"/>
        <w:spacing w:before="0"/>
        <w:jc w:val="both"/>
        <w:rPr>
          <w:rFonts w:cs="Arial"/>
          <w:sz w:val="24"/>
          <w:szCs w:val="24"/>
          <w:lang w:val="sr-Cyrl-RS"/>
        </w:rPr>
      </w:pPr>
      <w:r w:rsidRPr="001451B9">
        <w:rPr>
          <w:sz w:val="24"/>
          <w:szCs w:val="24"/>
        </w:rPr>
        <w:t>3</w:t>
      </w:r>
      <w:r w:rsidR="00ED5210" w:rsidRPr="001451B9">
        <w:rPr>
          <w:sz w:val="24"/>
          <w:szCs w:val="24"/>
        </w:rPr>
        <w:t>.3</w:t>
      </w:r>
      <w:r w:rsidR="00ED5210" w:rsidRPr="001451B9">
        <w:rPr>
          <w:sz w:val="24"/>
          <w:szCs w:val="24"/>
          <w:lang w:val="sr-Cyrl-RS"/>
        </w:rPr>
        <w:t xml:space="preserve"> </w:t>
      </w:r>
      <w:r w:rsidRPr="001451B9">
        <w:rPr>
          <w:sz w:val="24"/>
          <w:szCs w:val="24"/>
          <w:lang w:val="en-US"/>
        </w:rPr>
        <w:t xml:space="preserve"> </w:t>
      </w:r>
      <w:r w:rsidR="00DB369C" w:rsidRPr="001451B9">
        <w:rPr>
          <w:rFonts w:cs="Arial"/>
          <w:sz w:val="24"/>
          <w:szCs w:val="24"/>
          <w:lang w:val="sr-Cyrl-RS"/>
        </w:rPr>
        <w:t xml:space="preserve">Место </w:t>
      </w:r>
      <w:bookmarkEnd w:id="19"/>
      <w:bookmarkEnd w:id="20"/>
      <w:r w:rsidR="00E706E4" w:rsidRPr="001451B9">
        <w:rPr>
          <w:rFonts w:cs="Arial"/>
          <w:sz w:val="24"/>
          <w:szCs w:val="24"/>
          <w:lang w:val="sr-Cyrl-RS"/>
        </w:rPr>
        <w:t>пружања услуге</w:t>
      </w:r>
    </w:p>
    <w:p w:rsidR="00911C31" w:rsidRDefault="00497760" w:rsidP="00D06E75">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eastAsia="ar-SA"/>
        </w:rPr>
      </w:pPr>
      <w:bookmarkStart w:id="21" w:name="_Toc442559884"/>
      <w:r w:rsidRPr="00497760">
        <w:rPr>
          <w:rFonts w:ascii="Arial" w:eastAsia="Times New Roman" w:hAnsi="Arial"/>
          <w:sz w:val="24"/>
          <w:szCs w:val="24"/>
          <w:lang w:val="sr-Cyrl-RS" w:eastAsia="ar-SA"/>
        </w:rPr>
        <w:t>Место испоруке су пословни обје</w:t>
      </w:r>
      <w:r>
        <w:rPr>
          <w:rFonts w:ascii="Arial" w:eastAsia="Times New Roman" w:hAnsi="Arial"/>
          <w:sz w:val="24"/>
          <w:szCs w:val="24"/>
          <w:lang w:val="sr-Cyrl-RS" w:eastAsia="ar-SA"/>
        </w:rPr>
        <w:t xml:space="preserve">кти наручиоца  у Београду, у  </w:t>
      </w:r>
      <w:r w:rsidRPr="00497760">
        <w:rPr>
          <w:rFonts w:ascii="Arial" w:eastAsia="Times New Roman" w:hAnsi="Arial"/>
          <w:sz w:val="24"/>
          <w:szCs w:val="24"/>
          <w:lang w:val="sr-Cyrl-RS" w:eastAsia="ar-SA"/>
        </w:rPr>
        <w:t xml:space="preserve">Улици царице Милице бр. 2 </w:t>
      </w:r>
      <w:r w:rsidR="00520CB2">
        <w:rPr>
          <w:rFonts w:ascii="Arial" w:eastAsia="Times New Roman" w:hAnsi="Arial"/>
          <w:sz w:val="24"/>
          <w:szCs w:val="24"/>
          <w:lang w:val="sr-Cyrl-RS" w:eastAsia="ar-SA"/>
        </w:rPr>
        <w:t>–</w:t>
      </w:r>
      <w:r w:rsidRPr="00497760">
        <w:rPr>
          <w:rFonts w:ascii="Arial" w:eastAsia="Times New Roman" w:hAnsi="Arial"/>
          <w:sz w:val="24"/>
          <w:szCs w:val="24"/>
          <w:lang w:val="sr-Cyrl-RS" w:eastAsia="ar-SA"/>
        </w:rPr>
        <w:t xml:space="preserve"> 2</w:t>
      </w:r>
      <w:r w:rsidR="00520CB2">
        <w:rPr>
          <w:rFonts w:ascii="Arial" w:eastAsia="Times New Roman" w:hAnsi="Arial"/>
          <w:sz w:val="24"/>
          <w:szCs w:val="24"/>
          <w:lang w:val="sr-Cyrl-RS" w:eastAsia="ar-SA"/>
        </w:rPr>
        <w:t xml:space="preserve"> (словима: два)</w:t>
      </w:r>
      <w:r w:rsidRPr="00497760">
        <w:rPr>
          <w:rFonts w:ascii="Arial" w:eastAsia="Times New Roman" w:hAnsi="Arial"/>
          <w:sz w:val="24"/>
          <w:szCs w:val="24"/>
          <w:lang w:val="sr-Cyrl-RS" w:eastAsia="ar-SA"/>
        </w:rPr>
        <w:t xml:space="preserve"> фотокопир апарата и у Балканској улици бр. 13. - 6 </w:t>
      </w:r>
      <w:r w:rsidR="00520CB2">
        <w:rPr>
          <w:rFonts w:ascii="Arial" w:eastAsia="Times New Roman" w:hAnsi="Arial"/>
          <w:sz w:val="24"/>
          <w:szCs w:val="24"/>
          <w:lang w:val="sr-Cyrl-RS" w:eastAsia="ar-SA"/>
        </w:rPr>
        <w:t xml:space="preserve"> (словима: шест) </w:t>
      </w:r>
      <w:r w:rsidRPr="00497760">
        <w:rPr>
          <w:rFonts w:ascii="Arial" w:eastAsia="Times New Roman" w:hAnsi="Arial"/>
          <w:sz w:val="24"/>
          <w:szCs w:val="24"/>
          <w:lang w:val="sr-Cyrl-RS" w:eastAsia="ar-SA"/>
        </w:rPr>
        <w:t>фотокопир апарата.</w:t>
      </w:r>
    </w:p>
    <w:p w:rsidR="00C11856" w:rsidRPr="00C11856" w:rsidRDefault="00C11856" w:rsidP="00D06E7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Pr>
          <w:rFonts w:ascii="Arial" w:eastAsia="Times New Roman" w:hAnsi="Arial"/>
          <w:sz w:val="24"/>
          <w:szCs w:val="24"/>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p w:rsidR="00911C31"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B17AFC" w:rsidRPr="00B17AFC" w:rsidRDefault="00B17AFC" w:rsidP="00B17AFC">
      <w:pPr>
        <w:autoSpaceDE w:val="0"/>
        <w:autoSpaceDN w:val="0"/>
        <w:adjustRightInd w:val="0"/>
        <w:spacing w:before="0"/>
        <w:rPr>
          <w:rFonts w:cs="Arial"/>
          <w:sz w:val="24"/>
          <w:szCs w:val="24"/>
          <w:lang w:val="sr-Cyrl-RS"/>
        </w:rPr>
      </w:pPr>
      <w:proofErr w:type="gramStart"/>
      <w:r w:rsidRPr="00B17AFC">
        <w:rPr>
          <w:rFonts w:cs="Arial"/>
          <w:b/>
          <w:sz w:val="24"/>
          <w:szCs w:val="24"/>
        </w:rPr>
        <w:t xml:space="preserve">3.4 </w:t>
      </w:r>
      <w:r>
        <w:rPr>
          <w:rFonts w:cs="Arial"/>
          <w:b/>
          <w:sz w:val="24"/>
          <w:szCs w:val="24"/>
        </w:rPr>
        <w:t xml:space="preserve"> </w:t>
      </w:r>
      <w:r w:rsidRPr="00B17AFC">
        <w:rPr>
          <w:rFonts w:cs="Arial"/>
          <w:b/>
          <w:sz w:val="24"/>
          <w:szCs w:val="24"/>
          <w:lang w:val="sr-Cyrl-RS"/>
        </w:rPr>
        <w:t>Додатне</w:t>
      </w:r>
      <w:proofErr w:type="gramEnd"/>
      <w:r w:rsidRPr="00B17AFC">
        <w:rPr>
          <w:rFonts w:cs="Arial"/>
          <w:b/>
          <w:sz w:val="24"/>
          <w:szCs w:val="24"/>
          <w:lang w:val="sr-Cyrl-RS"/>
        </w:rPr>
        <w:t xml:space="preserve"> услуге</w:t>
      </w:r>
    </w:p>
    <w:p w:rsidR="00C11856" w:rsidRDefault="00B17AFC" w:rsidP="00E32AE2">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B17AFC">
        <w:rPr>
          <w:rFonts w:ascii="Arial" w:eastAsia="Times New Roman" w:hAnsi="Arial" w:cs="Arial"/>
          <w:sz w:val="24"/>
          <w:szCs w:val="24"/>
          <w:lang w:val="sr-Cyrl-RS"/>
        </w:rPr>
        <w:t>Понуђач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w:t>
      </w:r>
      <w:r w:rsidR="00E32AE2">
        <w:rPr>
          <w:rFonts w:ascii="Arial" w:eastAsia="Times New Roman" w:hAnsi="Arial" w:cs="Arial"/>
          <w:sz w:val="24"/>
          <w:szCs w:val="24"/>
          <w:lang w:val="sr-Cyrl-RS"/>
        </w:rPr>
        <w:t>шку потребним оригиналним репро-</w:t>
      </w:r>
      <w:r w:rsidRPr="00B17AFC">
        <w:rPr>
          <w:rFonts w:ascii="Arial" w:eastAsia="Times New Roman" w:hAnsi="Arial" w:cs="Arial"/>
          <w:sz w:val="24"/>
          <w:szCs w:val="24"/>
          <w:lang w:val="sr-Cyrl-RS"/>
        </w:rPr>
        <w:t>материјалом (тонери, девелопери, кламерице, резервни делови и др.) како би исти у сваком тренутку били исправни са одличним и потпуно јасним копијама.</w:t>
      </w:r>
    </w:p>
    <w:p w:rsidR="00E32AE2" w:rsidRDefault="00E32AE2" w:rsidP="00E32AE2">
      <w:pPr>
        <w:pStyle w:val="BodyText"/>
        <w:spacing w:before="0"/>
        <w:ind w:right="-286"/>
        <w:contextualSpacing/>
        <w:rPr>
          <w:rFonts w:cs="Arial"/>
          <w:szCs w:val="24"/>
          <w:lang w:val="sr-Cyrl-RS" w:eastAsia="en-US"/>
        </w:rPr>
      </w:pPr>
    </w:p>
    <w:p w:rsidR="00E32AE2" w:rsidRPr="00486985" w:rsidRDefault="00E32AE2" w:rsidP="00E32AE2">
      <w:pPr>
        <w:pStyle w:val="BodyText"/>
        <w:spacing w:before="0"/>
        <w:ind w:right="-288"/>
        <w:contextualSpacing/>
        <w:rPr>
          <w:rFonts w:cs="Arial"/>
          <w:b/>
          <w:szCs w:val="24"/>
        </w:rPr>
      </w:pPr>
      <w:r>
        <w:rPr>
          <w:rFonts w:cs="Arial"/>
          <w:b/>
          <w:szCs w:val="24"/>
          <w:lang w:val="sr-Cyrl-RS"/>
        </w:rPr>
        <w:t xml:space="preserve">3.5  </w:t>
      </w:r>
      <w:r w:rsidRPr="00486985">
        <w:rPr>
          <w:rFonts w:cs="Arial"/>
          <w:b/>
          <w:szCs w:val="24"/>
        </w:rPr>
        <w:t xml:space="preserve">Начин спровођења контроле и обезбеђивање гаранције квалитета </w:t>
      </w:r>
    </w:p>
    <w:p w:rsidR="00E32AE2" w:rsidRPr="00486985" w:rsidRDefault="00E32AE2" w:rsidP="00E32AE2">
      <w:pPr>
        <w:spacing w:before="0"/>
        <w:ind w:right="-288"/>
        <w:contextualSpacing/>
        <w:rPr>
          <w:rFonts w:cs="Arial"/>
          <w:sz w:val="24"/>
          <w:szCs w:val="24"/>
        </w:rPr>
      </w:pPr>
      <w:r w:rsidRPr="00486985">
        <w:rPr>
          <w:rFonts w:cs="Arial"/>
          <w:sz w:val="24"/>
          <w:szCs w:val="24"/>
        </w:rPr>
        <w:t xml:space="preserve">Уколико се деси да један или више закупљених фотокопир апарата дају лошу копију због неке неисправности апарата Понуђач је обавезан да на писмени позив Наручиоца, упућен понуђачу поштом, факсом или електронском поштом истог или најкасније следећег дана од дана пријема позива, отклони квар и апарат доведе у потпуно исправно стање. </w:t>
      </w:r>
    </w:p>
    <w:p w:rsidR="00E32AE2" w:rsidRPr="00486985" w:rsidRDefault="00E32AE2" w:rsidP="00E32AE2">
      <w:pPr>
        <w:ind w:right="-286"/>
        <w:contextualSpacing/>
        <w:rPr>
          <w:rFonts w:cs="Arial"/>
          <w:sz w:val="24"/>
          <w:szCs w:val="24"/>
        </w:rPr>
      </w:pPr>
      <w:r w:rsidRPr="00486985">
        <w:rPr>
          <w:rFonts w:cs="Arial"/>
          <w:sz w:val="24"/>
          <w:szCs w:val="24"/>
        </w:rPr>
        <w:t xml:space="preserve">Ако Понуђач није у могућности да неисправни фотокопир апарат поправи, у горе наведеном року, обавезан је да исти замени исправним у истом року. </w:t>
      </w:r>
    </w:p>
    <w:p w:rsidR="00E32AE2" w:rsidRPr="00486985" w:rsidRDefault="00E32AE2" w:rsidP="00E32AE2">
      <w:pPr>
        <w:ind w:right="-286"/>
        <w:contextualSpacing/>
        <w:rPr>
          <w:rFonts w:cs="Arial"/>
          <w:sz w:val="24"/>
          <w:szCs w:val="24"/>
        </w:rPr>
      </w:pPr>
      <w:r w:rsidRPr="00486985">
        <w:rPr>
          <w:rFonts w:cs="Arial"/>
          <w:sz w:val="24"/>
          <w:szCs w:val="24"/>
        </w:rPr>
        <w:t xml:space="preserve">Уколико Понуђач не замени неисправан фотокопир апарат исправним истог или следећег дана од дана пријема позива Наручиоца, Наручилац ће наредног дана закупити фотокопир апарат од трећег лица, све док </w:t>
      </w:r>
      <w:r w:rsidRPr="00486985">
        <w:rPr>
          <w:rFonts w:cs="Arial"/>
          <w:sz w:val="24"/>
          <w:szCs w:val="24"/>
          <w:lang w:val="sr-Cyrl-RS"/>
        </w:rPr>
        <w:t xml:space="preserve">Понуђач </w:t>
      </w:r>
      <w:r w:rsidRPr="00486985">
        <w:rPr>
          <w:rFonts w:cs="Arial"/>
          <w:sz w:val="24"/>
          <w:szCs w:val="24"/>
        </w:rPr>
        <w:t xml:space="preserve">не изврши замену неисправног фотокопир апарата, на терет и о трошку Понуђача а Понућач се мора сагласити да </w:t>
      </w:r>
      <w:r w:rsidRPr="00486985">
        <w:rPr>
          <w:rFonts w:cs="Arial"/>
          <w:sz w:val="24"/>
          <w:szCs w:val="24"/>
          <w:lang w:val="sr-Cyrl-RS"/>
        </w:rPr>
        <w:t xml:space="preserve">Наручилац </w:t>
      </w:r>
      <w:r w:rsidRPr="00486985">
        <w:rPr>
          <w:rFonts w:cs="Arial"/>
          <w:sz w:val="24"/>
          <w:szCs w:val="24"/>
        </w:rPr>
        <w:t xml:space="preserve">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 </w:t>
      </w:r>
    </w:p>
    <w:p w:rsidR="00BE08BA" w:rsidRDefault="00E32AE2" w:rsidP="00C2761D">
      <w:pPr>
        <w:spacing w:after="120"/>
        <w:ind w:right="-286"/>
        <w:contextualSpacing/>
        <w:rPr>
          <w:rFonts w:cs="Arial"/>
          <w:sz w:val="24"/>
          <w:szCs w:val="24"/>
        </w:rPr>
      </w:pPr>
      <w:r w:rsidRPr="00486985">
        <w:rPr>
          <w:rFonts w:cs="Arial"/>
          <w:sz w:val="24"/>
          <w:szCs w:val="24"/>
        </w:rPr>
        <w:lastRenderedPageBreak/>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Наручиоца</w:t>
      </w:r>
      <w:r w:rsidRPr="00486985">
        <w:rPr>
          <w:rFonts w:cs="Arial"/>
          <w:sz w:val="24"/>
          <w:szCs w:val="24"/>
        </w:rPr>
        <w:t xml:space="preserve"> ће исте као доказ рекламације сачувати и предати </w:t>
      </w:r>
      <w:r w:rsidRPr="00486985">
        <w:rPr>
          <w:rFonts w:cs="Arial"/>
          <w:sz w:val="24"/>
          <w:szCs w:val="24"/>
          <w:lang w:val="sr-Cyrl-RS"/>
        </w:rPr>
        <w:t>Понуђачу</w:t>
      </w:r>
      <w:r w:rsidRPr="00486985">
        <w:rPr>
          <w:rFonts w:cs="Arial"/>
          <w:sz w:val="24"/>
          <w:szCs w:val="24"/>
        </w:rPr>
        <w:t xml:space="preserve"> и одбити од укупног броја копија на крају тог месеца.</w:t>
      </w:r>
    </w:p>
    <w:p w:rsidR="003A43A2" w:rsidRPr="00C2761D" w:rsidRDefault="003A43A2" w:rsidP="00C2761D">
      <w:pPr>
        <w:spacing w:after="120"/>
        <w:ind w:right="-286"/>
        <w:contextualSpacing/>
        <w:rPr>
          <w:rFonts w:cs="Arial"/>
          <w:sz w:val="24"/>
          <w:szCs w:val="24"/>
        </w:rPr>
      </w:pPr>
    </w:p>
    <w:p w:rsidR="00756A02" w:rsidRDefault="00756A02" w:rsidP="001B343B">
      <w:pPr>
        <w:pStyle w:val="Heading10"/>
        <w:numPr>
          <w:ilvl w:val="0"/>
          <w:numId w:val="12"/>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p w:rsidR="003A43A2" w:rsidRPr="003A43A2" w:rsidRDefault="003A43A2" w:rsidP="003A43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421FF">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B343B">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B343B">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B343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B343B">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B343B">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B343B">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B343B">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3C6788">
        <w:trPr>
          <w:trHeight w:val="4598"/>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2421FF">
              <w:rPr>
                <w:rFonts w:cs="Arial"/>
                <w:sz w:val="24"/>
                <w:szCs w:val="24"/>
                <w:lang w:val="sr-Cyrl-RS"/>
              </w:rPr>
              <w:t>Закона</w:t>
            </w:r>
            <w:r w:rsidR="00BF39C7" w:rsidRPr="00EC5BB4">
              <w:rPr>
                <w:rFonts w:cs="Arial"/>
                <w:sz w:val="24"/>
                <w:szCs w:val="24"/>
                <w:lang w:val="sr-Cyrl-RS"/>
              </w:rPr>
              <w:t xml:space="preserve"> </w:t>
            </w:r>
            <w:r w:rsidRPr="00EC5BB4">
              <w:rPr>
                <w:rFonts w:cs="Arial"/>
                <w:sz w:val="24"/>
                <w:szCs w:val="24"/>
              </w:rPr>
              <w:t>(Образац бр.</w:t>
            </w:r>
            <w:r w:rsidR="000845DB">
              <w:rPr>
                <w:rFonts w:cs="Arial"/>
                <w:sz w:val="24"/>
                <w:szCs w:val="24"/>
                <w:lang w:val="sr-Cyrl-RS"/>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B343B">
            <w:pPr>
              <w:numPr>
                <w:ilvl w:val="0"/>
                <w:numId w:val="16"/>
              </w:numPr>
              <w:snapToGrid w:val="0"/>
              <w:rPr>
                <w:rFonts w:cs="Arial"/>
                <w:i/>
                <w:sz w:val="24"/>
                <w:szCs w:val="24"/>
                <w:lang w:val="sr-Cyrl-CS"/>
              </w:rPr>
            </w:pPr>
            <w:r w:rsidRPr="00EC5BB4">
              <w:rPr>
                <w:rFonts w:cs="Arial"/>
                <w:i/>
                <w:sz w:val="24"/>
                <w:szCs w:val="24"/>
              </w:rPr>
              <w:t xml:space="preserve">Изјавамора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B343B">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003AFF">
        <w:trPr>
          <w:trHeight w:val="962"/>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rsidR="00175774" w:rsidRPr="003A43A2" w:rsidRDefault="00175774" w:rsidP="003A43A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75774" w:rsidRPr="00EC5BB4" w:rsidTr="00E555FF">
        <w:trPr>
          <w:trHeight w:val="4490"/>
          <w:jc w:val="center"/>
        </w:trPr>
        <w:tc>
          <w:tcPr>
            <w:tcW w:w="729" w:type="dxa"/>
            <w:vAlign w:val="center"/>
          </w:tcPr>
          <w:p w:rsidR="00175774" w:rsidRPr="006D6482" w:rsidRDefault="00A34694" w:rsidP="003A4822">
            <w:pPr>
              <w:jc w:val="center"/>
              <w:rPr>
                <w:rFonts w:cs="Arial"/>
                <w:sz w:val="24"/>
                <w:szCs w:val="24"/>
              </w:rPr>
            </w:pPr>
            <w:r>
              <w:rPr>
                <w:rFonts w:cs="Arial"/>
                <w:sz w:val="24"/>
                <w:szCs w:val="24"/>
              </w:rPr>
              <w:lastRenderedPageBreak/>
              <w:t>5.</w:t>
            </w:r>
          </w:p>
        </w:tc>
        <w:tc>
          <w:tcPr>
            <w:tcW w:w="8430" w:type="dxa"/>
          </w:tcPr>
          <w:p w:rsidR="003D371F" w:rsidRPr="003D371F" w:rsidRDefault="003D371F" w:rsidP="003D371F">
            <w:pPr>
              <w:spacing w:before="0" w:after="160" w:line="259" w:lineRule="auto"/>
              <w:contextualSpacing/>
              <w:rPr>
                <w:rFonts w:eastAsia="Calibri" w:cs="Arial"/>
                <w:bCs/>
                <w:sz w:val="24"/>
                <w:szCs w:val="24"/>
                <w:lang w:val="sr-Cyrl-CS"/>
              </w:rPr>
            </w:pPr>
          </w:p>
          <w:p w:rsidR="00DD70B0" w:rsidRPr="00DD70B0" w:rsidRDefault="00DD70B0" w:rsidP="00DD70B0">
            <w:pPr>
              <w:spacing w:before="0" w:after="160" w:line="259" w:lineRule="auto"/>
              <w:contextualSpacing/>
              <w:jc w:val="left"/>
              <w:rPr>
                <w:rFonts w:eastAsia="Calibri" w:cs="Arial"/>
                <w:b/>
                <w:sz w:val="24"/>
                <w:szCs w:val="24"/>
                <w:lang w:val="sr-Cyrl-RS"/>
              </w:rPr>
            </w:pPr>
            <w:r w:rsidRPr="00DD70B0">
              <w:rPr>
                <w:rFonts w:eastAsia="Calibri" w:cs="Arial"/>
                <w:b/>
                <w:sz w:val="24"/>
                <w:szCs w:val="24"/>
                <w:lang w:val="sr-Cyrl-RS"/>
              </w:rPr>
              <w:t>финансијски капацитет:</w:t>
            </w:r>
          </w:p>
          <w:p w:rsidR="00DD70B0" w:rsidRDefault="00DD70B0" w:rsidP="00DD70B0">
            <w:pPr>
              <w:spacing w:before="0"/>
              <w:rPr>
                <w:rFonts w:eastAsia="Calibri" w:cs="Arial"/>
                <w:sz w:val="24"/>
                <w:szCs w:val="24"/>
                <w:lang w:val="sr-Cyrl-RS"/>
              </w:rPr>
            </w:pPr>
            <w:r w:rsidRPr="00DD70B0">
              <w:rPr>
                <w:rFonts w:eastAsia="Calibri" w:cs="Arial"/>
                <w:sz w:val="24"/>
                <w:szCs w:val="24"/>
                <w:lang w:val="sr-Cyrl-RS"/>
              </w:rPr>
              <w:t>-</w:t>
            </w:r>
            <w:r w:rsidRPr="00DD70B0">
              <w:rPr>
                <w:rFonts w:eastAsia="Calibri" w:cs="Arial"/>
                <w:bCs/>
                <w:sz w:val="24"/>
                <w:szCs w:val="24"/>
                <w:lang w:val="sr-Cyrl-CS"/>
              </w:rPr>
              <w:t xml:space="preserve"> да је у 2013, 2014. и 2015. години  остварио укупан приход од најмање 2.500.000,00 динара</w:t>
            </w:r>
          </w:p>
          <w:p w:rsidR="00E555FF" w:rsidRPr="00E555FF" w:rsidRDefault="00DD70B0" w:rsidP="009A20C4">
            <w:pPr>
              <w:spacing w:before="0"/>
              <w:rPr>
                <w:rFonts w:eastAsia="Calibri" w:cs="Arial"/>
                <w:sz w:val="24"/>
                <w:szCs w:val="24"/>
              </w:rPr>
            </w:pPr>
            <w:r w:rsidRPr="00DD70B0">
              <w:rPr>
                <w:rFonts w:eastAsia="Calibri" w:cs="Arial"/>
                <w:b/>
                <w:sz w:val="24"/>
                <w:szCs w:val="24"/>
                <w:lang w:val="sr-Cyrl-RS"/>
              </w:rPr>
              <w:t>Доказ</w:t>
            </w:r>
            <w:r>
              <w:rPr>
                <w:rFonts w:eastAsia="Calibri" w:cs="Arial"/>
                <w:b/>
                <w:sz w:val="24"/>
                <w:szCs w:val="24"/>
                <w:lang w:val="sr-Cyrl-RS"/>
              </w:rPr>
              <w:t>:</w:t>
            </w:r>
            <w:r w:rsidR="009A20C4">
              <w:rPr>
                <w:rFonts w:eastAsia="Calibri" w:cs="Arial"/>
                <w:b/>
                <w:sz w:val="24"/>
                <w:szCs w:val="24"/>
                <w:lang w:val="sr-Cyrl-RS"/>
              </w:rPr>
              <w:t xml:space="preserve"> </w:t>
            </w:r>
            <w:r w:rsidR="00E555FF" w:rsidRPr="00E555FF">
              <w:rPr>
                <w:rFonts w:eastAsia="Calibri" w:cs="Arial"/>
                <w:sz w:val="24"/>
                <w:szCs w:val="24"/>
              </w:rPr>
              <w:t>БОН-ЈН који издаје Агенција за привредне регистре, који мора да садржи са</w:t>
            </w:r>
            <w:r w:rsidR="00923C8C">
              <w:rPr>
                <w:rFonts w:eastAsia="Calibri" w:cs="Arial"/>
                <w:sz w:val="24"/>
                <w:szCs w:val="24"/>
              </w:rPr>
              <w:t xml:space="preserve">жете статусне податке понуђача, </w:t>
            </w:r>
            <w:r w:rsidR="00E555FF" w:rsidRPr="00E555FF">
              <w:rPr>
                <w:rFonts w:eastAsia="Calibri" w:cs="Arial"/>
                <w:sz w:val="24"/>
                <w:szCs w:val="24"/>
              </w:rPr>
              <w:t>сажети биланс стања и биланс успеха за претходне три обрачунске године.</w:t>
            </w:r>
          </w:p>
          <w:p w:rsidR="00DD70B0" w:rsidRPr="00DD70B0" w:rsidRDefault="00E555FF" w:rsidP="009A20C4">
            <w:pPr>
              <w:spacing w:before="0"/>
              <w:rPr>
                <w:rFonts w:eastAsia="Calibri" w:cs="Arial"/>
                <w:b/>
                <w:sz w:val="24"/>
                <w:szCs w:val="24"/>
                <w:lang w:val="sr-Cyrl-RS"/>
              </w:rPr>
            </w:pPr>
            <w:r>
              <w:rPr>
                <w:rFonts w:eastAsia="Calibri" w:cs="Arial"/>
                <w:sz w:val="24"/>
                <w:szCs w:val="24"/>
              </w:rPr>
              <w:t xml:space="preserve">- </w:t>
            </w:r>
            <w:r w:rsidR="00DD70B0" w:rsidRPr="00DD70B0">
              <w:rPr>
                <w:rFonts w:eastAsia="Calibri" w:cs="Arial"/>
                <w:sz w:val="24"/>
                <w:szCs w:val="24"/>
              </w:rPr>
              <w:t xml:space="preserve">да у последњих  шест месеци (од дана објављивања Позива за подношење понуда) није имао блокаду на својим текућим рачунима </w:t>
            </w:r>
            <w:r w:rsidR="00DD70B0" w:rsidRPr="00DD70B0">
              <w:rPr>
                <w:rFonts w:eastAsia="Calibri" w:cs="Arial"/>
                <w:sz w:val="24"/>
                <w:szCs w:val="24"/>
              </w:rPr>
              <w:tab/>
            </w:r>
          </w:p>
          <w:p w:rsidR="00DD70B0" w:rsidRPr="00DD70B0" w:rsidRDefault="00DD70B0" w:rsidP="00DD70B0">
            <w:pPr>
              <w:spacing w:before="0"/>
              <w:rPr>
                <w:rFonts w:eastAsia="Calibri" w:cs="Arial"/>
                <w:i/>
                <w:sz w:val="24"/>
                <w:szCs w:val="24"/>
                <w:lang w:val="sr-Cyrl-RS"/>
              </w:rPr>
            </w:pPr>
            <w:r w:rsidRPr="00DD70B0">
              <w:rPr>
                <w:rFonts w:cs="Arial"/>
                <w:b/>
                <w:bCs/>
                <w:sz w:val="24"/>
                <w:szCs w:val="24"/>
                <w:lang w:val="sr-Cyrl-CS"/>
              </w:rPr>
              <w:t>Доказ</w:t>
            </w:r>
            <w:r w:rsidRPr="00DD70B0">
              <w:rPr>
                <w:rFonts w:cs="Arial"/>
                <w:bCs/>
                <w:sz w:val="24"/>
                <w:szCs w:val="24"/>
                <w:lang w:val="sr-Cyrl-CS"/>
              </w:rPr>
              <w:t>:</w:t>
            </w:r>
            <w:r w:rsidRPr="00DD70B0">
              <w:rPr>
                <w:rFonts w:eastAsia="Calibri" w:cs="Arial"/>
                <w:bCs/>
                <w:sz w:val="24"/>
                <w:szCs w:val="24"/>
                <w:lang w:val="sr-Cyrl-CS"/>
              </w:rPr>
              <w:t xml:space="preserve"> Потврда о ликвидности – потврду издаје одељење принудне наплате Народне банке Србије</w:t>
            </w:r>
            <w:r w:rsidRPr="00DD70B0">
              <w:rPr>
                <w:rFonts w:eastAsia="Calibri" w:cs="Arial"/>
                <w:sz w:val="24"/>
                <w:szCs w:val="24"/>
              </w:rPr>
              <w:tab/>
            </w:r>
          </w:p>
          <w:p w:rsidR="00DD70B0" w:rsidRPr="00DD70B0" w:rsidRDefault="00DD70B0" w:rsidP="00DD70B0">
            <w:pPr>
              <w:spacing w:before="0" w:after="160" w:line="259" w:lineRule="auto"/>
              <w:contextualSpacing/>
              <w:jc w:val="left"/>
              <w:rPr>
                <w:rFonts w:eastAsia="Calibri" w:cs="Arial"/>
                <w:b/>
                <w:sz w:val="24"/>
                <w:szCs w:val="24"/>
                <w:lang w:val="sr-Cyrl-RS"/>
              </w:rPr>
            </w:pPr>
            <w:r w:rsidRPr="00DD70B0">
              <w:rPr>
                <w:rFonts w:eastAsia="Calibri" w:cs="Arial"/>
                <w:b/>
                <w:sz w:val="24"/>
                <w:szCs w:val="24"/>
                <w:lang w:val="sr-Cyrl-RS"/>
              </w:rPr>
              <w:t>технички капацитет:</w:t>
            </w:r>
          </w:p>
          <w:p w:rsidR="00DD70B0" w:rsidRPr="00DD70B0" w:rsidRDefault="00DD70B0" w:rsidP="00DD70B0">
            <w:pPr>
              <w:spacing w:before="0"/>
              <w:rPr>
                <w:rFonts w:cs="Arial"/>
                <w:bCs/>
                <w:sz w:val="24"/>
                <w:szCs w:val="24"/>
                <w:lang w:val="sr-Cyrl-CS" w:eastAsia="ar-SA"/>
              </w:rPr>
            </w:pPr>
            <w:r w:rsidRPr="00DD70B0">
              <w:rPr>
                <w:rFonts w:eastAsia="Calibri" w:cs="Arial"/>
                <w:sz w:val="24"/>
                <w:szCs w:val="24"/>
                <w:lang w:val="sr-Cyrl-RS"/>
              </w:rPr>
              <w:t>-</w:t>
            </w:r>
            <w:r w:rsidRPr="00DD70B0">
              <w:rPr>
                <w:rFonts w:cs="Arial"/>
                <w:bCs/>
                <w:sz w:val="24"/>
                <w:szCs w:val="24"/>
                <w:lang w:val="sr-Cyrl-CS" w:eastAsia="ar-SA"/>
              </w:rPr>
              <w:t xml:space="preserve">да поседује свих </w:t>
            </w:r>
            <w:r w:rsidRPr="00DD70B0">
              <w:rPr>
                <w:rFonts w:cs="Arial"/>
                <w:bCs/>
                <w:sz w:val="24"/>
                <w:szCs w:val="24"/>
                <w:lang w:val="sr-Cyrl-RS" w:eastAsia="ar-SA"/>
              </w:rPr>
              <w:t>осам</w:t>
            </w:r>
            <w:r w:rsidRPr="00DD70B0">
              <w:rPr>
                <w:rFonts w:cs="Arial"/>
                <w:bCs/>
                <w:sz w:val="24"/>
                <w:szCs w:val="24"/>
                <w:lang w:val="sr-Cyrl-CS" w:eastAsia="ar-SA"/>
              </w:rPr>
              <w:t xml:space="preserve"> тражених фотокопир апарата и још по један од сваког типа због могућности замене, </w:t>
            </w:r>
          </w:p>
          <w:p w:rsidR="00DD70B0" w:rsidRPr="00DD70B0" w:rsidRDefault="00DD70B0" w:rsidP="00DD70B0">
            <w:pPr>
              <w:spacing w:before="0"/>
              <w:rPr>
                <w:rFonts w:cs="Arial"/>
                <w:bCs/>
                <w:sz w:val="24"/>
                <w:szCs w:val="24"/>
                <w:lang w:val="sr-Cyrl-CS" w:eastAsia="ar-SA"/>
              </w:rPr>
            </w:pPr>
            <w:r w:rsidRPr="00DD70B0">
              <w:rPr>
                <w:rFonts w:cs="Arial"/>
                <w:bCs/>
                <w:sz w:val="24"/>
                <w:szCs w:val="24"/>
                <w:lang w:val="sr-Cyrl-CS" w:eastAsia="ar-SA"/>
              </w:rPr>
              <w:t>-да поседује магацински простор од минимално 30</w:t>
            </w:r>
            <w:r>
              <w:rPr>
                <w:rFonts w:cs="Arial"/>
                <w:bCs/>
                <w:sz w:val="24"/>
                <w:szCs w:val="24"/>
                <w:lang w:val="sr-Cyrl-CS" w:eastAsia="ar-SA"/>
              </w:rPr>
              <w:t xml:space="preserve"> </w:t>
            </w:r>
            <w:r w:rsidRPr="00DD70B0">
              <w:rPr>
                <w:rFonts w:cs="Arial"/>
                <w:bCs/>
                <w:sz w:val="24"/>
                <w:szCs w:val="24"/>
                <w:lang w:val="sr-Cyrl-CS" w:eastAsia="ar-SA"/>
              </w:rPr>
              <w:t>м</w:t>
            </w:r>
            <w:r>
              <w:rPr>
                <w:rFonts w:cs="Arial"/>
                <w:bCs/>
                <w:sz w:val="24"/>
                <w:szCs w:val="24"/>
                <w:lang w:val="sr-Cyrl-CS" w:eastAsia="ar-SA"/>
              </w:rPr>
              <w:t>²</w:t>
            </w:r>
            <w:r w:rsidRPr="00DD70B0">
              <w:rPr>
                <w:rFonts w:cs="Arial"/>
                <w:bCs/>
                <w:sz w:val="24"/>
                <w:szCs w:val="24"/>
                <w:lang w:val="sr-Cyrl-CS" w:eastAsia="ar-SA"/>
              </w:rPr>
              <w:t>,</w:t>
            </w:r>
          </w:p>
          <w:p w:rsidR="00DD70B0" w:rsidRPr="00DD70B0" w:rsidRDefault="00DD70B0" w:rsidP="00DD70B0">
            <w:pPr>
              <w:spacing w:before="0"/>
              <w:contextualSpacing/>
              <w:rPr>
                <w:rFonts w:cs="Arial"/>
                <w:bCs/>
                <w:sz w:val="24"/>
                <w:szCs w:val="24"/>
                <w:lang w:val="sr-Cyrl-CS" w:eastAsia="ar-SA"/>
              </w:rPr>
            </w:pPr>
            <w:r w:rsidRPr="00DD70B0">
              <w:rPr>
                <w:rFonts w:cs="Arial"/>
                <w:bCs/>
                <w:sz w:val="24"/>
                <w:szCs w:val="24"/>
                <w:lang w:val="sr-Cyrl-CS" w:eastAsia="ar-SA"/>
              </w:rPr>
              <w:t>-да поседу</w:t>
            </w:r>
            <w:r w:rsidR="00923C8C">
              <w:rPr>
                <w:rFonts w:cs="Arial"/>
                <w:bCs/>
                <w:sz w:val="24"/>
                <w:szCs w:val="24"/>
                <w:lang w:val="sr-Cyrl-CS" w:eastAsia="ar-SA"/>
              </w:rPr>
              <w:t xml:space="preserve">је резервне делове за понуђене </w:t>
            </w:r>
            <w:r w:rsidRPr="00DD70B0">
              <w:rPr>
                <w:rFonts w:cs="Arial"/>
                <w:bCs/>
                <w:sz w:val="24"/>
                <w:szCs w:val="24"/>
                <w:lang w:val="sr-Cyrl-CS" w:eastAsia="ar-SA"/>
              </w:rPr>
              <w:t>фотокопир апарате у вредности од најмање 500.000,00 динара  и</w:t>
            </w:r>
          </w:p>
          <w:p w:rsidR="00DD70B0" w:rsidRPr="00DD70B0" w:rsidRDefault="00DD70B0" w:rsidP="00DD70B0">
            <w:pPr>
              <w:spacing w:before="0"/>
              <w:contextualSpacing/>
              <w:rPr>
                <w:rFonts w:cs="Arial"/>
                <w:bCs/>
                <w:sz w:val="24"/>
                <w:szCs w:val="24"/>
                <w:lang w:val="sr-Cyrl-CS" w:eastAsia="ar-SA"/>
              </w:rPr>
            </w:pPr>
            <w:r w:rsidRPr="00DD70B0">
              <w:rPr>
                <w:rFonts w:cs="Arial"/>
                <w:bCs/>
                <w:sz w:val="24"/>
                <w:szCs w:val="24"/>
                <w:lang w:val="sr-Cyrl-CS" w:eastAsia="ar-SA"/>
              </w:rPr>
              <w:t xml:space="preserve">-да поседује најмање једно доставно возило. </w:t>
            </w:r>
          </w:p>
          <w:p w:rsidR="00DD70B0" w:rsidRPr="00DD70B0" w:rsidRDefault="00DD70B0" w:rsidP="00DD70B0">
            <w:pPr>
              <w:spacing w:before="0"/>
              <w:contextualSpacing/>
              <w:rPr>
                <w:rFonts w:eastAsia="Arial Unicode MS" w:cs="Arial"/>
                <w:color w:val="000000"/>
                <w:kern w:val="1"/>
                <w:sz w:val="24"/>
                <w:szCs w:val="24"/>
              </w:rPr>
            </w:pPr>
            <w:r w:rsidRPr="00DD70B0">
              <w:rPr>
                <w:rFonts w:cs="Arial"/>
                <w:b/>
                <w:bCs/>
                <w:sz w:val="24"/>
                <w:szCs w:val="24"/>
                <w:lang w:val="sr-Cyrl-CS" w:eastAsia="ar-SA"/>
              </w:rPr>
              <w:t>Доказ</w:t>
            </w:r>
            <w:r w:rsidR="00D946FC" w:rsidRPr="00D946FC">
              <w:rPr>
                <w:rFonts w:cs="Arial"/>
                <w:b/>
                <w:bCs/>
                <w:sz w:val="24"/>
                <w:szCs w:val="24"/>
                <w:lang w:val="sr-Cyrl-CS" w:eastAsia="ar-SA"/>
              </w:rPr>
              <w:t>:</w:t>
            </w:r>
            <w:r w:rsidR="00B43002">
              <w:rPr>
                <w:rFonts w:cs="Arial"/>
                <w:bCs/>
                <w:sz w:val="24"/>
                <w:szCs w:val="24"/>
                <w:lang w:val="sr-Cyrl-CS" w:eastAsia="ar-SA"/>
              </w:rPr>
              <w:t xml:space="preserve"> Образац изјаве (Образац  бр. 5</w:t>
            </w:r>
            <w:r w:rsidR="00D946FC" w:rsidRPr="00D946FC">
              <w:rPr>
                <w:rFonts w:cs="Arial"/>
                <w:bCs/>
                <w:sz w:val="24"/>
                <w:szCs w:val="24"/>
                <w:lang w:val="sr-Cyrl-CS" w:eastAsia="ar-SA"/>
              </w:rPr>
              <w:t xml:space="preserve">) </w:t>
            </w:r>
            <w:r w:rsidR="00D946FC">
              <w:rPr>
                <w:rFonts w:cs="Arial"/>
                <w:bCs/>
                <w:sz w:val="24"/>
                <w:szCs w:val="24"/>
                <w:lang w:val="sr-Cyrl-CS" w:eastAsia="ar-SA"/>
              </w:rPr>
              <w:t>оверен и потписан</w:t>
            </w:r>
            <w:r w:rsidRPr="00DD70B0">
              <w:rPr>
                <w:rFonts w:cs="Arial"/>
                <w:bCs/>
                <w:sz w:val="24"/>
                <w:szCs w:val="24"/>
                <w:lang w:val="sr-Cyrl-CS" w:eastAsia="ar-SA"/>
              </w:rPr>
              <w:t xml:space="preserve"> од стране одговорног лица понуђача, на меморандуму понуђача </w:t>
            </w:r>
            <w:r>
              <w:rPr>
                <w:rFonts w:eastAsia="Arial Unicode MS" w:cs="Arial"/>
                <w:color w:val="000000"/>
                <w:kern w:val="1"/>
                <w:sz w:val="24"/>
                <w:szCs w:val="24"/>
              </w:rPr>
              <w:t xml:space="preserve">којом под пуном материјалном и </w:t>
            </w:r>
            <w:r w:rsidRPr="00DD70B0">
              <w:rPr>
                <w:rFonts w:eastAsia="Arial Unicode MS" w:cs="Arial"/>
                <w:color w:val="000000"/>
                <w:kern w:val="1"/>
                <w:sz w:val="24"/>
                <w:szCs w:val="24"/>
              </w:rPr>
              <w:t xml:space="preserve">кривичном одговорношћу потврђује да испуњава тражени технички капацитет. </w:t>
            </w:r>
          </w:p>
          <w:p w:rsidR="00DD70B0" w:rsidRPr="00DD70B0" w:rsidRDefault="00DD70B0" w:rsidP="00DD70B0">
            <w:pPr>
              <w:spacing w:before="0" w:after="160" w:line="259" w:lineRule="auto"/>
              <w:contextualSpacing/>
              <w:jc w:val="left"/>
              <w:rPr>
                <w:rFonts w:eastAsia="Calibri" w:cs="Arial"/>
                <w:b/>
                <w:sz w:val="24"/>
                <w:szCs w:val="24"/>
                <w:lang w:val="sr-Cyrl-RS"/>
              </w:rPr>
            </w:pPr>
            <w:r w:rsidRPr="00DD70B0">
              <w:rPr>
                <w:rFonts w:eastAsia="Calibri" w:cs="Arial"/>
                <w:b/>
                <w:sz w:val="24"/>
                <w:szCs w:val="24"/>
                <w:lang w:val="sr-Cyrl-RS"/>
              </w:rPr>
              <w:t>кадровски капацитет:</w:t>
            </w:r>
          </w:p>
          <w:p w:rsidR="00DD70B0" w:rsidRPr="00DD70B0" w:rsidRDefault="00DD70B0" w:rsidP="00DD70B0">
            <w:pPr>
              <w:spacing w:before="0"/>
              <w:rPr>
                <w:rFonts w:eastAsia="Calibri" w:cs="Arial"/>
                <w:sz w:val="24"/>
                <w:szCs w:val="24"/>
                <w:lang w:val="sr-Cyrl-RS"/>
              </w:rPr>
            </w:pPr>
            <w:r w:rsidRPr="00DD70B0">
              <w:rPr>
                <w:rFonts w:eastAsia="Calibri" w:cs="Arial"/>
                <w:sz w:val="24"/>
                <w:szCs w:val="24"/>
                <w:lang w:val="sr-Cyrl-RS"/>
              </w:rPr>
              <w:t>-</w:t>
            </w:r>
            <w:r w:rsidR="009A20C4">
              <w:rPr>
                <w:rFonts w:eastAsia="Calibri" w:cs="Arial"/>
                <w:sz w:val="24"/>
                <w:szCs w:val="24"/>
                <w:lang w:val="sr-Cyrl-RS"/>
              </w:rPr>
              <w:t xml:space="preserve"> </w:t>
            </w:r>
            <w:r w:rsidRPr="00DD70B0">
              <w:rPr>
                <w:rFonts w:eastAsia="Calibri" w:cs="Arial"/>
                <w:sz w:val="24"/>
                <w:szCs w:val="24"/>
                <w:lang w:val="sr-Cyrl-RS"/>
              </w:rPr>
              <w:t xml:space="preserve">да има </w:t>
            </w:r>
            <w:r w:rsidR="009A20C4" w:rsidRPr="009A20C4">
              <w:rPr>
                <w:rFonts w:eastAsia="Calibri" w:cs="Arial"/>
                <w:bCs/>
                <w:sz w:val="24"/>
                <w:szCs w:val="24"/>
                <w:lang w:val="sr-Cyrl-RS"/>
              </w:rPr>
              <w:t xml:space="preserve">у радном односу или ангажоване сходно члану 199. и </w:t>
            </w:r>
            <w:r w:rsidR="009A20C4">
              <w:rPr>
                <w:rFonts w:eastAsia="Calibri" w:cs="Arial"/>
                <w:bCs/>
                <w:sz w:val="24"/>
                <w:szCs w:val="24"/>
                <w:lang w:val="sr-Cyrl-RS"/>
              </w:rPr>
              <w:t xml:space="preserve">члану 202. Закона о раду </w:t>
            </w:r>
            <w:r w:rsidRPr="00DD70B0">
              <w:rPr>
                <w:rFonts w:eastAsia="Calibri" w:cs="Arial"/>
                <w:sz w:val="24"/>
                <w:szCs w:val="24"/>
                <w:lang w:val="sr-Cyrl-RS"/>
              </w:rPr>
              <w:t xml:space="preserve">најмање </w:t>
            </w:r>
            <w:r w:rsidR="009A20C4">
              <w:rPr>
                <w:rFonts w:eastAsia="Calibri" w:cs="Arial"/>
                <w:sz w:val="24"/>
                <w:szCs w:val="24"/>
                <w:lang w:val="sr-Cyrl-RS"/>
              </w:rPr>
              <w:t>2 (словима: два)</w:t>
            </w:r>
            <w:r w:rsidRPr="00DD70B0">
              <w:rPr>
                <w:rFonts w:eastAsia="Calibri" w:cs="Arial"/>
                <w:sz w:val="24"/>
                <w:szCs w:val="24"/>
                <w:lang w:val="sr-Cyrl-RS"/>
              </w:rPr>
              <w:t xml:space="preserve"> сервисера који </w:t>
            </w:r>
            <w:r w:rsidR="00687BC2">
              <w:rPr>
                <w:rFonts w:eastAsia="Calibri" w:cs="Arial"/>
                <w:sz w:val="24"/>
                <w:szCs w:val="24"/>
                <w:lang w:val="sr-Cyrl-RS"/>
              </w:rPr>
              <w:t xml:space="preserve">имају </w:t>
            </w:r>
            <w:r w:rsidRPr="00DD70B0">
              <w:rPr>
                <w:rFonts w:eastAsia="Calibri" w:cs="Arial"/>
                <w:sz w:val="24"/>
                <w:szCs w:val="24"/>
                <w:lang w:val="sr-Cyrl-RS"/>
              </w:rPr>
              <w:t>најма</w:t>
            </w:r>
            <w:r w:rsidR="003E6D1C">
              <w:rPr>
                <w:rFonts w:eastAsia="Calibri" w:cs="Arial"/>
                <w:sz w:val="24"/>
                <w:szCs w:val="24"/>
                <w:lang w:val="sr-Cyrl-RS"/>
              </w:rPr>
              <w:t>ње једну годину радног искуства</w:t>
            </w:r>
            <w:r w:rsidR="00B43002">
              <w:t xml:space="preserve"> </w:t>
            </w:r>
            <w:r w:rsidR="00B43002" w:rsidRPr="00B43002">
              <w:rPr>
                <w:rFonts w:eastAsia="Calibri" w:cs="Arial"/>
                <w:sz w:val="24"/>
                <w:szCs w:val="24"/>
                <w:lang w:val="sr-Cyrl-RS"/>
              </w:rPr>
              <w:t xml:space="preserve">на услугама које су предмет </w:t>
            </w:r>
            <w:r w:rsidR="00B43002">
              <w:rPr>
                <w:rFonts w:eastAsia="Calibri" w:cs="Arial"/>
                <w:sz w:val="24"/>
                <w:szCs w:val="24"/>
                <w:lang w:val="sr-Cyrl-RS"/>
              </w:rPr>
              <w:t xml:space="preserve">ове </w:t>
            </w:r>
            <w:r w:rsidR="00B43002" w:rsidRPr="00B43002">
              <w:rPr>
                <w:rFonts w:eastAsia="Calibri" w:cs="Arial"/>
                <w:sz w:val="24"/>
                <w:szCs w:val="24"/>
                <w:lang w:val="sr-Cyrl-RS"/>
              </w:rPr>
              <w:t>набавке</w:t>
            </w:r>
            <w:r w:rsidR="00B43002">
              <w:rPr>
                <w:rFonts w:eastAsia="Calibri" w:cs="Arial"/>
                <w:sz w:val="24"/>
                <w:szCs w:val="24"/>
                <w:lang w:val="sr-Cyrl-RS"/>
              </w:rPr>
              <w:t>.</w:t>
            </w:r>
          </w:p>
          <w:p w:rsidR="00E555FF" w:rsidRPr="00E555FF" w:rsidRDefault="003D371F" w:rsidP="00E555FF">
            <w:pPr>
              <w:spacing w:before="0" w:after="160" w:line="276" w:lineRule="auto"/>
              <w:contextualSpacing/>
              <w:rPr>
                <w:rFonts w:eastAsia="Calibri" w:cs="Arial"/>
                <w:bCs/>
                <w:sz w:val="24"/>
                <w:szCs w:val="24"/>
                <w:lang w:val="sr-Cyrl-CS"/>
              </w:rPr>
            </w:pPr>
            <w:r w:rsidRPr="00E555FF">
              <w:rPr>
                <w:rFonts w:eastAsia="Calibri" w:cs="Arial"/>
                <w:b/>
                <w:bCs/>
                <w:sz w:val="24"/>
                <w:szCs w:val="24"/>
                <w:u w:val="single"/>
                <w:lang w:val="sr-Cyrl-CS"/>
              </w:rPr>
              <w:t>Доказ:</w:t>
            </w:r>
            <w:r w:rsidR="00003AFF">
              <w:rPr>
                <w:rFonts w:eastAsia="Calibri" w:cs="Arial"/>
                <w:bCs/>
                <w:sz w:val="24"/>
                <w:szCs w:val="24"/>
                <w:lang w:val="sr-Cyrl-CS"/>
              </w:rPr>
              <w:t xml:space="preserve"> </w:t>
            </w:r>
            <w:r w:rsidRPr="003D371F">
              <w:rPr>
                <w:rFonts w:eastAsia="Calibri" w:cs="Arial"/>
                <w:bCs/>
                <w:sz w:val="24"/>
                <w:szCs w:val="24"/>
                <w:lang w:val="sr-Cyrl-CS"/>
              </w:rPr>
              <w:t xml:space="preserve"> </w:t>
            </w:r>
            <w:r w:rsidR="00E555FF">
              <w:rPr>
                <w:rFonts w:eastAsia="Calibri" w:cs="Arial"/>
                <w:bCs/>
                <w:sz w:val="24"/>
                <w:szCs w:val="24"/>
                <w:lang w:val="sr-Cyrl-RS"/>
              </w:rPr>
              <w:t>- ф</w:t>
            </w:r>
            <w:r w:rsidR="00E555FF" w:rsidRPr="00E555FF">
              <w:rPr>
                <w:rFonts w:eastAsia="Calibri" w:cs="Arial"/>
                <w:bCs/>
                <w:sz w:val="24"/>
                <w:szCs w:val="24"/>
                <w:lang w:val="ru-RU"/>
              </w:rPr>
              <w:t>отокопије радних књижица (за запослена лица) или фотокопија уговора о ангажовању;</w:t>
            </w:r>
          </w:p>
          <w:p w:rsidR="00E555FF" w:rsidRPr="00E555FF" w:rsidRDefault="00E555FF" w:rsidP="00E555FF">
            <w:pPr>
              <w:spacing w:before="0" w:after="160" w:line="276" w:lineRule="auto"/>
              <w:contextualSpacing/>
              <w:rPr>
                <w:rFonts w:eastAsia="Calibri" w:cs="Arial"/>
                <w:b/>
                <w:bCs/>
                <w:i/>
                <w:sz w:val="24"/>
                <w:szCs w:val="24"/>
                <w:u w:val="single"/>
                <w:lang w:val="ru-RU"/>
              </w:rPr>
            </w:pPr>
            <w:r w:rsidRPr="00E555FF">
              <w:rPr>
                <w:rFonts w:eastAsia="Calibri" w:cs="Arial"/>
                <w:bCs/>
                <w:sz w:val="24"/>
                <w:szCs w:val="24"/>
                <w:lang w:val="ru-RU"/>
              </w:rPr>
              <w:t xml:space="preserve">- </w:t>
            </w:r>
            <w:r>
              <w:rPr>
                <w:rFonts w:eastAsia="Calibri" w:cs="Arial"/>
                <w:bCs/>
                <w:sz w:val="24"/>
                <w:szCs w:val="24"/>
                <w:lang w:val="ru-RU"/>
              </w:rPr>
              <w:t xml:space="preserve">  </w:t>
            </w:r>
            <w:r w:rsidRPr="00E555FF">
              <w:rPr>
                <w:rFonts w:eastAsia="Calibri" w:cs="Arial"/>
                <w:bCs/>
                <w:sz w:val="24"/>
                <w:szCs w:val="24"/>
                <w:lang w:val="ru-RU"/>
              </w:rPr>
              <w:t>копија МА образаца</w:t>
            </w:r>
            <w:r>
              <w:rPr>
                <w:rFonts w:eastAsia="Calibri" w:cs="Arial"/>
                <w:bCs/>
                <w:sz w:val="24"/>
                <w:szCs w:val="24"/>
                <w:lang w:val="ru-RU"/>
              </w:rPr>
              <w:t>, или</w:t>
            </w:r>
          </w:p>
          <w:p w:rsidR="00E555FF" w:rsidRPr="00B43002" w:rsidRDefault="00E555FF" w:rsidP="00E555FF">
            <w:pPr>
              <w:spacing w:before="0" w:after="160" w:line="276" w:lineRule="auto"/>
              <w:contextualSpacing/>
              <w:rPr>
                <w:rFonts w:eastAsia="Calibri" w:cs="Arial"/>
                <w:bCs/>
                <w:sz w:val="24"/>
                <w:szCs w:val="24"/>
                <w:lang w:val="sr-Cyrl-RS"/>
              </w:rPr>
            </w:pPr>
            <w:r w:rsidRPr="00E555FF">
              <w:rPr>
                <w:rFonts w:eastAsia="Calibri" w:cs="Arial"/>
                <w:bCs/>
                <w:sz w:val="24"/>
                <w:szCs w:val="24"/>
                <w:lang w:val="ru-RU"/>
              </w:rPr>
              <w:t xml:space="preserve">- </w:t>
            </w:r>
            <w:r>
              <w:rPr>
                <w:rFonts w:eastAsia="Calibri" w:cs="Arial"/>
                <w:bCs/>
                <w:sz w:val="24"/>
                <w:szCs w:val="24"/>
                <w:lang w:val="ru-RU"/>
              </w:rPr>
              <w:t xml:space="preserve">  и</w:t>
            </w:r>
            <w:r w:rsidRPr="00E555FF">
              <w:rPr>
                <w:rFonts w:eastAsia="Calibri" w:cs="Arial"/>
                <w:bCs/>
                <w:sz w:val="24"/>
                <w:szCs w:val="24"/>
                <w:lang w:val="ru-RU"/>
              </w:rPr>
              <w:t>зјава (у слободној форми), дата под пуном кривичном и мат</w:t>
            </w:r>
            <w:r w:rsidR="00B43002">
              <w:rPr>
                <w:rFonts w:eastAsia="Calibri" w:cs="Arial"/>
                <w:bCs/>
                <w:sz w:val="24"/>
                <w:szCs w:val="24"/>
                <w:lang w:val="ru-RU"/>
              </w:rPr>
              <w:t xml:space="preserve">еријалном одрговорношћу,  да </w:t>
            </w:r>
            <w:r w:rsidRPr="00E555FF">
              <w:rPr>
                <w:rFonts w:eastAsia="Calibri" w:cs="Arial"/>
                <w:bCs/>
                <w:sz w:val="24"/>
                <w:szCs w:val="24"/>
                <w:lang w:val="ru-RU"/>
              </w:rPr>
              <w:t xml:space="preserve">радно ангажована лица </w:t>
            </w:r>
            <w:r w:rsidR="00B43002">
              <w:rPr>
                <w:rFonts w:eastAsia="Calibri" w:cs="Arial"/>
                <w:bCs/>
                <w:sz w:val="24"/>
                <w:szCs w:val="24"/>
                <w:lang w:val="ru-RU"/>
              </w:rPr>
              <w:t>имају најмање једну годину радног искуства на услугама које су предмет ове набавке и да су оспособљени</w:t>
            </w:r>
            <w:r w:rsidRPr="00E555FF">
              <w:rPr>
                <w:rFonts w:eastAsia="Calibri" w:cs="Arial"/>
                <w:bCs/>
                <w:sz w:val="24"/>
                <w:szCs w:val="24"/>
                <w:lang w:val="ru-RU"/>
              </w:rPr>
              <w:t xml:space="preserve"> за обављање предмет</w:t>
            </w:r>
            <w:r w:rsidR="00B43002">
              <w:rPr>
                <w:rFonts w:eastAsia="Calibri" w:cs="Arial"/>
                <w:bCs/>
                <w:sz w:val="24"/>
                <w:szCs w:val="24"/>
                <w:lang w:val="ru-RU"/>
              </w:rPr>
              <w:t xml:space="preserve">не услуге. </w:t>
            </w:r>
          </w:p>
          <w:p w:rsidR="00175774" w:rsidRPr="006D6482" w:rsidRDefault="00175774" w:rsidP="00003AFF">
            <w:pPr>
              <w:autoSpaceDE w:val="0"/>
              <w:autoSpaceDN w:val="0"/>
              <w:adjustRightInd w:val="0"/>
              <w:spacing w:before="0" w:after="160" w:line="259" w:lineRule="auto"/>
              <w:ind w:left="90"/>
              <w:contextualSpacing/>
              <w:jc w:val="left"/>
              <w:rPr>
                <w:rFonts w:eastAsia="Calibri" w:cs="Arial"/>
                <w:sz w:val="24"/>
                <w:szCs w:val="24"/>
                <w:lang w:val="ru-RU"/>
              </w:rPr>
            </w:pPr>
          </w:p>
        </w:tc>
      </w:tr>
    </w:tbl>
    <w:p w:rsidR="00701142" w:rsidRDefault="00701142"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w:t>
      </w:r>
      <w:r w:rsidR="00C10575" w:rsidRPr="00EC5BB4">
        <w:rPr>
          <w:rFonts w:cs="Arial"/>
          <w:sz w:val="24"/>
          <w:szCs w:val="24"/>
          <w:lang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D06E75">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0036474D">
        <w:rPr>
          <w:rFonts w:cs="Arial"/>
          <w:sz w:val="24"/>
          <w:szCs w:val="24"/>
          <w:lang w:eastAsia="zh-CN"/>
        </w:rPr>
        <w:t xml:space="preserve"> из члана 75. </w:t>
      </w:r>
      <w:proofErr w:type="gramStart"/>
      <w:r w:rsidR="0036474D">
        <w:rPr>
          <w:rFonts w:cs="Arial"/>
          <w:sz w:val="24"/>
          <w:szCs w:val="24"/>
          <w:lang w:eastAsia="zh-CN"/>
        </w:rPr>
        <w:t>став</w:t>
      </w:r>
      <w:proofErr w:type="gramEnd"/>
      <w:r w:rsidR="0036474D">
        <w:rPr>
          <w:rFonts w:cs="Arial"/>
          <w:sz w:val="24"/>
          <w:szCs w:val="24"/>
          <w:lang w:eastAsia="zh-CN"/>
        </w:rPr>
        <w:t xml:space="preserve"> 1. </w:t>
      </w:r>
      <w:proofErr w:type="gramStart"/>
      <w:r w:rsidR="0036474D">
        <w:rPr>
          <w:rFonts w:cs="Arial"/>
          <w:sz w:val="24"/>
          <w:szCs w:val="24"/>
          <w:lang w:eastAsia="zh-CN"/>
        </w:rPr>
        <w:t>тачка</w:t>
      </w:r>
      <w:proofErr w:type="gramEnd"/>
      <w:r w:rsidR="0036474D">
        <w:rPr>
          <w:rFonts w:cs="Arial"/>
          <w:sz w:val="24"/>
          <w:szCs w:val="24"/>
          <w:lang w:eastAsia="zh-CN"/>
        </w:rPr>
        <w:t xml:space="preserve"> 1)</w:t>
      </w:r>
      <w:r w:rsidRPr="007F582B">
        <w:rPr>
          <w:rFonts w:cs="Arial"/>
          <w:sz w:val="24"/>
          <w:szCs w:val="24"/>
          <w:lang w:eastAsia="zh-CN"/>
        </w:rPr>
        <w:t>,</w:t>
      </w:r>
      <w:r w:rsidR="0036474D">
        <w:rPr>
          <w:rFonts w:cs="Arial"/>
          <w:sz w:val="24"/>
          <w:szCs w:val="24"/>
          <w:lang w:val="sr-Cyrl-RS" w:eastAsia="zh-CN"/>
        </w:rPr>
        <w:t xml:space="preserve"> </w:t>
      </w:r>
      <w:r w:rsidRPr="007F582B">
        <w:rPr>
          <w:rFonts w:cs="Arial"/>
          <w:sz w:val="24"/>
          <w:szCs w:val="24"/>
          <w:lang w:eastAsia="zh-CN"/>
        </w:rPr>
        <w:t>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D06E75">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w:t>
      </w:r>
      <w:r w:rsidR="00985832">
        <w:rPr>
          <w:rFonts w:cs="Arial"/>
          <w:sz w:val="24"/>
          <w:szCs w:val="24"/>
          <w:lang w:val="sr-Cyrl-RS" w:eastAsia="zh-CN"/>
        </w:rPr>
        <w:t xml:space="preserve"> </w:t>
      </w:r>
      <w:r w:rsidR="00B13CD3" w:rsidRPr="00EC5BB4">
        <w:rPr>
          <w:rFonts w:cs="Arial"/>
          <w:sz w:val="24"/>
          <w:szCs w:val="24"/>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w:t>
      </w:r>
      <w:r w:rsidR="00C03527">
        <w:rPr>
          <w:rFonts w:cs="Arial"/>
          <w:sz w:val="24"/>
          <w:szCs w:val="24"/>
          <w:lang w:val="sr-Cyrl-RS" w:eastAsia="zh-CN"/>
        </w:rPr>
        <w:t xml:space="preserve"> </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152A1D">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rsidR="00621752" w:rsidRPr="00781B02" w:rsidRDefault="00621752" w:rsidP="00152A1D">
      <w:pPr>
        <w:spacing w:before="0"/>
      </w:pPr>
    </w:p>
    <w:p w:rsidR="00621752" w:rsidRPr="006D6482" w:rsidRDefault="00621752" w:rsidP="00152A1D">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r w:rsidR="00003AFF">
        <w:rPr>
          <w:rFonts w:cs="Arial"/>
          <w:b/>
          <w:i w:val="0"/>
          <w:color w:val="auto"/>
          <w:sz w:val="24"/>
          <w:szCs w:val="24"/>
          <w:lang w:val="sr-Cyrl-RS"/>
        </w:rPr>
        <w:t>.</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923C8C" w:rsidRDefault="00701142" w:rsidP="006F1B4D">
      <w:pPr>
        <w:pStyle w:val="KDPodnaslov2"/>
        <w:numPr>
          <w:ilvl w:val="1"/>
          <w:numId w:val="19"/>
        </w:numPr>
        <w:spacing w:before="0"/>
        <w:jc w:val="both"/>
        <w:rPr>
          <w:rFonts w:cs="Arial"/>
          <w:sz w:val="24"/>
          <w:szCs w:val="24"/>
        </w:rPr>
      </w:pPr>
      <w:bookmarkStart w:id="196" w:name="_Toc441651548"/>
      <w:bookmarkStart w:id="197" w:name="_Toc442559886"/>
      <w:r>
        <w:rPr>
          <w:rFonts w:cs="Arial"/>
          <w:sz w:val="24"/>
          <w:szCs w:val="24"/>
        </w:rPr>
        <w:t xml:space="preserve">  </w:t>
      </w:r>
      <w:r w:rsidR="00621752" w:rsidRPr="000856E1">
        <w:rPr>
          <w:rFonts w:cs="Arial"/>
          <w:sz w:val="24"/>
          <w:szCs w:val="24"/>
        </w:rPr>
        <w:t>Резервни критеријум</w:t>
      </w:r>
      <w:bookmarkEnd w:id="196"/>
      <w:bookmarkEnd w:id="197"/>
    </w:p>
    <w:p w:rsidR="006C6323" w:rsidRDefault="006C6323" w:rsidP="00923C8C">
      <w:pPr>
        <w:autoSpaceDE w:val="0"/>
        <w:autoSpaceDN w:val="0"/>
        <w:adjustRightInd w:val="0"/>
        <w:spacing w:before="0"/>
        <w:rPr>
          <w:rFonts w:cs="Arial"/>
          <w:sz w:val="24"/>
          <w:szCs w:val="24"/>
        </w:rPr>
      </w:pPr>
      <w:r w:rsidRPr="006C6323">
        <w:rPr>
          <w:rFonts w:cs="Arial"/>
          <w:sz w:val="24"/>
          <w:szCs w:val="24"/>
        </w:rPr>
        <w:t>Уколико две или више понуда им</w:t>
      </w:r>
      <w:r w:rsidR="00923C8C">
        <w:rPr>
          <w:rFonts w:cs="Arial"/>
          <w:sz w:val="24"/>
          <w:szCs w:val="24"/>
        </w:rPr>
        <w:t xml:space="preserve">ају исту најнижу понуђену цену, </w:t>
      </w:r>
      <w:r w:rsidRPr="006C6323">
        <w:rPr>
          <w:rFonts w:cs="Arial"/>
          <w:sz w:val="24"/>
          <w:szCs w:val="24"/>
        </w:rPr>
        <w:t xml:space="preserve">као најповољнија биће изабрана понуда оног понуђача који је понудио дужи рок </w:t>
      </w:r>
      <w:r w:rsidR="00C162F6">
        <w:rPr>
          <w:rFonts w:cs="Arial"/>
          <w:sz w:val="24"/>
          <w:szCs w:val="24"/>
          <w:lang w:val="sr-Cyrl-RS"/>
        </w:rPr>
        <w:t>важења</w:t>
      </w:r>
      <w:r w:rsidRPr="006C6323">
        <w:rPr>
          <w:rFonts w:cs="Arial"/>
          <w:sz w:val="24"/>
          <w:szCs w:val="24"/>
        </w:rPr>
        <w:t xml:space="preserve"> понуде. </w:t>
      </w:r>
    </w:p>
    <w:p w:rsidR="0064509A" w:rsidRDefault="0064509A" w:rsidP="00923C8C">
      <w:pPr>
        <w:autoSpaceDE w:val="0"/>
        <w:autoSpaceDN w:val="0"/>
        <w:adjustRightInd w:val="0"/>
        <w:spacing w:before="0"/>
        <w:rPr>
          <w:rFonts w:cs="Arial"/>
          <w:sz w:val="24"/>
          <w:szCs w:val="24"/>
        </w:rPr>
      </w:pPr>
      <w:r w:rsidRPr="0064509A">
        <w:rPr>
          <w:rFonts w:cs="Arial"/>
          <w:sz w:val="24"/>
          <w:szCs w:val="24"/>
        </w:rPr>
        <w:t xml:space="preserve">Уколико ни после примене резервног критеријума не </w:t>
      </w:r>
      <w:proofErr w:type="gramStart"/>
      <w:r w:rsidRPr="0064509A">
        <w:rPr>
          <w:rFonts w:cs="Arial"/>
          <w:sz w:val="24"/>
          <w:szCs w:val="24"/>
        </w:rPr>
        <w:t>буде  могуће</w:t>
      </w:r>
      <w:proofErr w:type="gramEnd"/>
      <w:r w:rsidRPr="0064509A">
        <w:rPr>
          <w:rFonts w:cs="Arial"/>
          <w:sz w:val="24"/>
          <w:szCs w:val="24"/>
        </w:rPr>
        <w:t xml:space="preserve"> изабрати најповољнију понуду, најповољнија понуда биће изабрана путем жреба.</w:t>
      </w:r>
    </w:p>
    <w:p w:rsidR="0069089B" w:rsidRPr="006D6482" w:rsidRDefault="0069089B" w:rsidP="00923C8C">
      <w:pPr>
        <w:autoSpaceDE w:val="0"/>
        <w:autoSpaceDN w:val="0"/>
        <w:adjustRightInd w:val="0"/>
        <w:spacing w:before="0"/>
        <w:rPr>
          <w:rFonts w:cs="Arial"/>
          <w:sz w:val="24"/>
          <w:szCs w:val="24"/>
        </w:rPr>
      </w:pPr>
      <w:r w:rsidRPr="006D648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6D6482">
        <w:rPr>
          <w:rFonts w:cs="Arial"/>
          <w:sz w:val="24"/>
          <w:szCs w:val="24"/>
        </w:rPr>
        <w:t>понуђачу</w:t>
      </w:r>
      <w:proofErr w:type="gramEnd"/>
      <w:r w:rsidRPr="006D6482">
        <w:rPr>
          <w:rFonts w:cs="Arial"/>
          <w:sz w:val="24"/>
          <w:szCs w:val="24"/>
        </w:rPr>
        <w:t xml:space="preserve"> чији назив буде на извученом папиру биће додељен уговор  о јавној набавци.</w:t>
      </w:r>
    </w:p>
    <w:p w:rsidR="00BE7496" w:rsidRPr="00EC5BB4" w:rsidRDefault="0069089B" w:rsidP="00923C8C">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rsidR="008D2B23" w:rsidRPr="00EC5BB4" w:rsidRDefault="006D6482" w:rsidP="00152A1D">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645F72" w:rsidRPr="00781B02" w:rsidRDefault="00645F72" w:rsidP="00152A1D">
      <w:pPr>
        <w:spacing w:before="0"/>
      </w:pPr>
    </w:p>
    <w:p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B865FC" w:rsidP="00B865FC">
      <w:pPr>
        <w:pStyle w:val="KDPodnaslov2"/>
        <w:spacing w:before="0"/>
        <w:jc w:val="both"/>
        <w:rPr>
          <w:rFonts w:cs="Arial"/>
          <w:sz w:val="24"/>
          <w:szCs w:val="24"/>
        </w:rPr>
      </w:pPr>
      <w:bookmarkStart w:id="205" w:name="_Toc441651577"/>
      <w:bookmarkStart w:id="206"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5"/>
      <w:bookmarkEnd w:id="206"/>
    </w:p>
    <w:p w:rsidR="00BA37DA" w:rsidRDefault="008D2B23" w:rsidP="008D2B23">
      <w:pPr>
        <w:pStyle w:val="KDParagraf"/>
        <w:spacing w:before="0"/>
        <w:rPr>
          <w:rFonts w:cs="Arial"/>
          <w:sz w:val="24"/>
          <w:szCs w:val="24"/>
        </w:rPr>
      </w:pPr>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rsidR="00BA37DA" w:rsidRPr="00BA37DA" w:rsidRDefault="008D2B23" w:rsidP="00BA37DA">
      <w:pPr>
        <w:pStyle w:val="KDParagraf"/>
        <w:spacing w:before="0"/>
        <w:rPr>
          <w:rFonts w:cs="Arial"/>
          <w:sz w:val="24"/>
          <w:szCs w:val="24"/>
          <w:lang w:val="sr-Cyrl-RS"/>
        </w:rPr>
      </w:pPr>
      <w:r w:rsidRPr="00613B13">
        <w:rPr>
          <w:rFonts w:cs="Arial"/>
          <w:sz w:val="24"/>
          <w:szCs w:val="24"/>
        </w:rPr>
        <w:t xml:space="preserve"> </w:t>
      </w:r>
      <w:r w:rsidR="00BA37DA" w:rsidRPr="00BA37DA">
        <w:rPr>
          <w:rFonts w:cs="Arial"/>
          <w:sz w:val="24"/>
          <w:szCs w:val="24"/>
        </w:rPr>
        <w:t xml:space="preserve">Доказ за </w:t>
      </w:r>
      <w:proofErr w:type="gramStart"/>
      <w:r w:rsidR="00BA37DA" w:rsidRPr="00BA37DA">
        <w:rPr>
          <w:rFonts w:cs="Arial"/>
          <w:sz w:val="24"/>
          <w:szCs w:val="24"/>
        </w:rPr>
        <w:t>стандардe</w:t>
      </w:r>
      <w:r w:rsidR="00BA37DA">
        <w:rPr>
          <w:rFonts w:cs="Arial"/>
          <w:sz w:val="24"/>
          <w:szCs w:val="24"/>
          <w:lang w:val="sr-Cyrl-RS"/>
        </w:rPr>
        <w:t xml:space="preserve"> </w:t>
      </w:r>
      <w:r w:rsidR="00BA37DA" w:rsidRPr="00BA37DA">
        <w:rPr>
          <w:rFonts w:cs="Arial"/>
          <w:sz w:val="24"/>
          <w:szCs w:val="24"/>
        </w:rPr>
        <w:t xml:space="preserve"> не</w:t>
      </w:r>
      <w:proofErr w:type="gramEnd"/>
      <w:r w:rsidR="00BA37DA" w:rsidRPr="00BA37DA">
        <w:rPr>
          <w:rFonts w:cs="Arial"/>
          <w:sz w:val="24"/>
          <w:szCs w:val="24"/>
        </w:rPr>
        <w:t xml:space="preserve"> мора бити на српском језику</w:t>
      </w:r>
      <w:r w:rsidR="00BA37DA">
        <w:rPr>
          <w:rFonts w:cs="Arial"/>
          <w:sz w:val="24"/>
          <w:szCs w:val="24"/>
          <w:lang w:val="sr-Cyrl-RS"/>
        </w:rPr>
        <w:t>.</w:t>
      </w:r>
    </w:p>
    <w:p w:rsidR="008D2B23" w:rsidRPr="00EC5BB4" w:rsidRDefault="008D2B23" w:rsidP="008D2B23">
      <w:pPr>
        <w:pStyle w:val="KDParagraf"/>
        <w:spacing w:before="0"/>
        <w:rPr>
          <w:rFonts w:cs="Arial"/>
          <w:sz w:val="24"/>
          <w:szCs w:val="24"/>
          <w:lang w:val="ru-RU" w:eastAsia="sr-Latn-CS"/>
        </w:rPr>
      </w:pPr>
    </w:p>
    <w:p w:rsidR="002C33F8" w:rsidRPr="002C33F8" w:rsidRDefault="00B865FC" w:rsidP="00B865FC">
      <w:pPr>
        <w:pStyle w:val="KDPodnaslov2"/>
        <w:spacing w:before="0"/>
        <w:jc w:val="both"/>
        <w:rPr>
          <w:rFonts w:cs="Arial"/>
          <w:sz w:val="24"/>
          <w:szCs w:val="24"/>
        </w:rPr>
      </w:pPr>
      <w:bookmarkStart w:id="207" w:name="_Toc441651578"/>
      <w:bookmarkStart w:id="208"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D03725">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sidR="00D03725">
        <w:rPr>
          <w:rFonts w:cs="Arial"/>
          <w:sz w:val="24"/>
          <w:szCs w:val="24"/>
          <w:lang w:val="ru-RU"/>
        </w:rPr>
        <w:t xml:space="preserve"> услуга</w:t>
      </w:r>
      <w:r w:rsidRPr="00EC5BB4">
        <w:rPr>
          <w:rFonts w:cs="Arial"/>
          <w:sz w:val="24"/>
          <w:szCs w:val="24"/>
          <w:lang w:val="ru-RU"/>
        </w:rPr>
        <w:t xml:space="preserve"> </w:t>
      </w:r>
      <w:r w:rsidR="00E857FF">
        <w:rPr>
          <w:rFonts w:cs="Arial"/>
          <w:sz w:val="24"/>
          <w:szCs w:val="24"/>
          <w:lang w:val="ru-RU"/>
        </w:rPr>
        <w:t xml:space="preserve">- </w:t>
      </w:r>
      <w:r w:rsidR="00D03725" w:rsidRPr="00D03725">
        <w:rPr>
          <w:rFonts w:cs="Arial"/>
          <w:sz w:val="24"/>
          <w:szCs w:val="24"/>
          <w:lang w:val="ru-RU"/>
        </w:rPr>
        <w:t>Закуп фотокопир апарата</w:t>
      </w:r>
      <w:r w:rsidR="00F623E6">
        <w:rPr>
          <w:rFonts w:cs="Arial"/>
          <w:sz w:val="24"/>
          <w:szCs w:val="24"/>
          <w:lang w:val="ru-RU"/>
        </w:rPr>
        <w:t xml:space="preserve">, </w:t>
      </w:r>
      <w:r w:rsidRPr="00EC5BB4">
        <w:rPr>
          <w:rFonts w:cs="Arial"/>
          <w:sz w:val="24"/>
          <w:szCs w:val="24"/>
          <w:lang w:val="ru-RU"/>
        </w:rPr>
        <w:t xml:space="preserve">број </w:t>
      </w:r>
      <w:r w:rsidR="00D03725" w:rsidRPr="001202D2">
        <w:rPr>
          <w:rFonts w:cs="Arial"/>
          <w:sz w:val="24"/>
          <w:szCs w:val="24"/>
          <w:lang w:val="ru-RU"/>
        </w:rPr>
        <w:t>ЈН</w:t>
      </w:r>
      <w:r w:rsidR="002C33F8" w:rsidRPr="001202D2">
        <w:rPr>
          <w:rFonts w:cs="Arial"/>
          <w:sz w:val="24"/>
          <w:szCs w:val="24"/>
          <w:lang w:val="sr-Cyrl-RS"/>
        </w:rPr>
        <w:t>/1000/0</w:t>
      </w:r>
      <w:r w:rsidR="00D03725" w:rsidRPr="001202D2">
        <w:rPr>
          <w:rFonts w:cs="Arial"/>
          <w:sz w:val="24"/>
          <w:szCs w:val="24"/>
          <w:lang w:val="sr-Cyrl-RS"/>
        </w:rPr>
        <w:t>362</w:t>
      </w:r>
      <w:r w:rsidR="002C33F8" w:rsidRPr="001202D2">
        <w:rPr>
          <w:rFonts w:cs="Arial"/>
          <w:sz w:val="24"/>
          <w:szCs w:val="24"/>
          <w:lang w:val="sr-Cyrl-RS"/>
        </w:rPr>
        <w:t>/2016</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2C33F8">
      <w:pPr>
        <w:tabs>
          <w:tab w:val="left" w:pos="284"/>
          <w:tab w:val="left" w:pos="330"/>
        </w:tabs>
        <w:spacing w:before="0"/>
        <w:ind w:left="284"/>
        <w:rPr>
          <w:rFonts w:eastAsia="TimesNewRomanPSMT" w:cs="Arial"/>
          <w:bCs/>
          <w:lang w:val="sr-Cyrl-RS"/>
        </w:rPr>
      </w:pPr>
    </w:p>
    <w:p w:rsidR="008D2B23" w:rsidRPr="00EC5BB4" w:rsidRDefault="00B865FC" w:rsidP="00B865FC">
      <w:pPr>
        <w:pStyle w:val="KDPodnaslov2"/>
        <w:spacing w:before="0"/>
        <w:jc w:val="both"/>
        <w:rPr>
          <w:rFonts w:cs="Arial"/>
          <w:sz w:val="24"/>
          <w:szCs w:val="24"/>
        </w:rPr>
      </w:pPr>
      <w:bookmarkStart w:id="209" w:name="_Toc441651579"/>
      <w:bookmarkStart w:id="210" w:name="_Toc442559890"/>
      <w:r>
        <w:rPr>
          <w:rFonts w:cs="Arial"/>
          <w:sz w:val="24"/>
          <w:szCs w:val="24"/>
          <w:lang w:val="sr-Cyrl-RS"/>
        </w:rPr>
        <w:t xml:space="preserve">6.3    </w:t>
      </w:r>
      <w:r w:rsidR="008D2B23" w:rsidRPr="00EC5BB4">
        <w:rPr>
          <w:rFonts w:cs="Arial"/>
          <w:sz w:val="24"/>
          <w:szCs w:val="24"/>
        </w:rPr>
        <w:t>Обавезна садржина понуде</w:t>
      </w:r>
      <w:bookmarkEnd w:id="209"/>
      <w:bookmarkEnd w:id="210"/>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E848E8">
      <w:pPr>
        <w:pStyle w:val="KDNabrajanje"/>
        <w:spacing w:before="0"/>
        <w:rPr>
          <w:rFonts w:cs="Arial"/>
          <w:sz w:val="24"/>
          <w:szCs w:val="24"/>
        </w:rPr>
      </w:pPr>
      <w:r w:rsidRPr="00EC5BB4">
        <w:rPr>
          <w:rFonts w:cs="Arial"/>
          <w:sz w:val="24"/>
          <w:szCs w:val="24"/>
        </w:rPr>
        <w:t>Образац понуде</w:t>
      </w:r>
      <w:r w:rsidR="00FC629A">
        <w:rPr>
          <w:rFonts w:cs="Arial"/>
          <w:sz w:val="24"/>
          <w:szCs w:val="24"/>
          <w:lang w:val="sr-Cyrl-RS"/>
        </w:rPr>
        <w:t xml:space="preserve"> (Образац бр. 1)</w:t>
      </w:r>
      <w:r w:rsidRPr="00EC5BB4">
        <w:rPr>
          <w:rFonts w:cs="Arial"/>
          <w:sz w:val="24"/>
          <w:szCs w:val="24"/>
        </w:rPr>
        <w:t xml:space="preserve"> </w:t>
      </w:r>
    </w:p>
    <w:p w:rsidR="00645F72" w:rsidRDefault="00645F72" w:rsidP="00E848E8">
      <w:pPr>
        <w:pStyle w:val="KDNabrajanje"/>
        <w:spacing w:before="0"/>
        <w:rPr>
          <w:rFonts w:cs="Arial"/>
          <w:sz w:val="24"/>
          <w:szCs w:val="24"/>
        </w:rPr>
      </w:pPr>
      <w:r w:rsidRPr="00EC5BB4">
        <w:rPr>
          <w:rFonts w:cs="Arial"/>
          <w:sz w:val="24"/>
          <w:szCs w:val="24"/>
        </w:rPr>
        <w:t xml:space="preserve">Структура цене </w:t>
      </w:r>
      <w:r w:rsidR="00FC629A" w:rsidRPr="00FC629A">
        <w:rPr>
          <w:rFonts w:cs="Arial"/>
          <w:sz w:val="24"/>
          <w:szCs w:val="24"/>
        </w:rPr>
        <w:t xml:space="preserve">(Образац бр. </w:t>
      </w:r>
      <w:r w:rsidR="00FC629A">
        <w:rPr>
          <w:rFonts w:cs="Arial"/>
          <w:sz w:val="24"/>
          <w:szCs w:val="24"/>
          <w:lang w:val="sr-Cyrl-RS"/>
        </w:rPr>
        <w:t>2</w:t>
      </w:r>
      <w:r w:rsidR="00FC629A" w:rsidRPr="00FC629A">
        <w:rPr>
          <w:rFonts w:cs="Arial"/>
          <w:sz w:val="24"/>
          <w:szCs w:val="24"/>
        </w:rPr>
        <w:t xml:space="preserve">) </w:t>
      </w:r>
    </w:p>
    <w:p w:rsidR="008D2B23" w:rsidRPr="00FF389A" w:rsidRDefault="00FF389A" w:rsidP="00E848E8">
      <w:pPr>
        <w:pStyle w:val="KDNabrajanje"/>
        <w:spacing w:before="0"/>
        <w:rPr>
          <w:rFonts w:cs="Arial"/>
          <w:sz w:val="24"/>
          <w:szCs w:val="24"/>
        </w:rPr>
      </w:pPr>
      <w:r w:rsidRPr="00FF389A">
        <w:rPr>
          <w:rFonts w:cs="Arial"/>
          <w:sz w:val="24"/>
          <w:szCs w:val="24"/>
        </w:rPr>
        <w:t>Изјава о независној понуди (Образац бр. 3)</w:t>
      </w:r>
      <w:r w:rsidR="00FC629A" w:rsidRPr="00FF389A">
        <w:rPr>
          <w:rFonts w:cs="Arial"/>
          <w:sz w:val="24"/>
          <w:szCs w:val="24"/>
        </w:rPr>
        <w:t xml:space="preserve"> </w:t>
      </w:r>
    </w:p>
    <w:p w:rsidR="00FF389A" w:rsidRDefault="00645F72" w:rsidP="00E848E8">
      <w:pPr>
        <w:pStyle w:val="KDNabrajanje"/>
        <w:spacing w:before="0"/>
        <w:rPr>
          <w:rFonts w:cs="Arial"/>
          <w:sz w:val="24"/>
          <w:szCs w:val="24"/>
        </w:rPr>
      </w:pPr>
      <w:r w:rsidRPr="007C13A8">
        <w:rPr>
          <w:sz w:val="24"/>
          <w:szCs w:val="24"/>
        </w:rPr>
        <w:t>Изјав</w:t>
      </w:r>
      <w:r w:rsidR="001945FA" w:rsidRPr="007C13A8">
        <w:rPr>
          <w:sz w:val="24"/>
          <w:szCs w:val="24"/>
          <w:lang w:val="sr-Cyrl-RS"/>
        </w:rPr>
        <w:t>а</w:t>
      </w:r>
      <w:r w:rsidRPr="007C13A8">
        <w:rPr>
          <w:sz w:val="24"/>
          <w:szCs w:val="24"/>
        </w:rPr>
        <w:t xml:space="preserve"> у складу са чланом 75. став 2. Закона </w:t>
      </w:r>
      <w:r w:rsidR="00FC629A" w:rsidRPr="007C13A8">
        <w:rPr>
          <w:rFonts w:cs="Arial"/>
          <w:sz w:val="24"/>
          <w:szCs w:val="24"/>
        </w:rPr>
        <w:t>(Образац бр</w:t>
      </w:r>
      <w:r w:rsidR="00FC629A" w:rsidRPr="00FF389A">
        <w:rPr>
          <w:rFonts w:cs="Arial"/>
          <w:sz w:val="24"/>
          <w:szCs w:val="24"/>
        </w:rPr>
        <w:t xml:space="preserve">. </w:t>
      </w:r>
      <w:r w:rsidR="00FC629A" w:rsidRPr="00FF389A">
        <w:rPr>
          <w:rFonts w:cs="Arial"/>
          <w:sz w:val="24"/>
          <w:szCs w:val="24"/>
          <w:lang w:val="sr-Cyrl-RS"/>
        </w:rPr>
        <w:t>4</w:t>
      </w:r>
      <w:r w:rsidR="00FC629A" w:rsidRPr="00FF389A">
        <w:rPr>
          <w:rFonts w:cs="Arial"/>
          <w:sz w:val="24"/>
          <w:szCs w:val="24"/>
        </w:rPr>
        <w:t>)</w:t>
      </w:r>
    </w:p>
    <w:p w:rsidR="00645F72" w:rsidRPr="00FF389A" w:rsidRDefault="00FF389A" w:rsidP="00E848E8">
      <w:pPr>
        <w:pStyle w:val="KDNabrajanje"/>
        <w:spacing w:before="0"/>
        <w:rPr>
          <w:sz w:val="24"/>
          <w:szCs w:val="24"/>
        </w:rPr>
      </w:pPr>
      <w:r w:rsidRPr="00FF389A">
        <w:rPr>
          <w:sz w:val="24"/>
          <w:szCs w:val="24"/>
        </w:rPr>
        <w:t xml:space="preserve">Изјава о техничком капацитету </w:t>
      </w:r>
      <w:r w:rsidR="00FC629A" w:rsidRPr="00FF389A">
        <w:rPr>
          <w:sz w:val="24"/>
          <w:szCs w:val="24"/>
        </w:rPr>
        <w:t xml:space="preserve"> </w:t>
      </w:r>
      <w:r w:rsidRPr="00FF389A">
        <w:rPr>
          <w:rFonts w:cs="Arial"/>
          <w:sz w:val="24"/>
          <w:szCs w:val="24"/>
        </w:rPr>
        <w:t xml:space="preserve">(Образац бр. </w:t>
      </w:r>
      <w:r w:rsidRPr="00FF389A">
        <w:rPr>
          <w:rFonts w:cs="Arial"/>
          <w:sz w:val="24"/>
          <w:szCs w:val="24"/>
          <w:lang w:val="sr-Cyrl-RS"/>
        </w:rPr>
        <w:t>5</w:t>
      </w:r>
      <w:r w:rsidRPr="00FF389A">
        <w:rPr>
          <w:rFonts w:cs="Arial"/>
          <w:sz w:val="24"/>
          <w:szCs w:val="24"/>
        </w:rPr>
        <w:t>)</w:t>
      </w:r>
    </w:p>
    <w:p w:rsidR="00FF389A" w:rsidRPr="00FF389A" w:rsidRDefault="00FF389A" w:rsidP="00E848E8">
      <w:pPr>
        <w:pStyle w:val="KDNabrajanje"/>
        <w:spacing w:before="0"/>
        <w:rPr>
          <w:sz w:val="24"/>
          <w:szCs w:val="24"/>
        </w:rPr>
      </w:pPr>
      <w:r w:rsidRPr="00FF389A">
        <w:rPr>
          <w:sz w:val="24"/>
          <w:szCs w:val="24"/>
        </w:rPr>
        <w:t xml:space="preserve">Образац трошкова припреме понуде, ако понуђач захтева надокнаду трошкова у складу са чл. 88 Закона (Образац бр. 6)  </w:t>
      </w:r>
    </w:p>
    <w:p w:rsidR="008D2B23" w:rsidRPr="007C13A8" w:rsidRDefault="00FF389A" w:rsidP="00E848E8">
      <w:pPr>
        <w:pStyle w:val="KDNabrajanje"/>
        <w:spacing w:before="0"/>
        <w:rPr>
          <w:rFonts w:cs="Arial"/>
          <w:sz w:val="24"/>
          <w:szCs w:val="24"/>
        </w:rPr>
      </w:pPr>
      <w:r>
        <w:rPr>
          <w:rFonts w:cs="Arial"/>
          <w:sz w:val="24"/>
          <w:szCs w:val="24"/>
        </w:rPr>
        <w:t>П</w:t>
      </w:r>
      <w:r w:rsidR="008D2B23" w:rsidRPr="007C13A8">
        <w:rPr>
          <w:rFonts w:cs="Arial"/>
          <w:sz w:val="24"/>
          <w:szCs w:val="24"/>
        </w:rPr>
        <w:t xml:space="preserve">отписан и печатом оверен образац „Модел уговора“ </w:t>
      </w:r>
      <w:r w:rsidR="003C4E60" w:rsidRPr="007C13A8">
        <w:rPr>
          <w:rFonts w:cs="Arial"/>
          <w:sz w:val="24"/>
          <w:szCs w:val="24"/>
          <w:lang w:val="sr-Cyrl-RS"/>
        </w:rPr>
        <w:t>(пожељно је да буде попуњен)</w:t>
      </w:r>
    </w:p>
    <w:p w:rsidR="00C162F6" w:rsidRPr="007C13A8" w:rsidRDefault="00FF389A" w:rsidP="00E848E8">
      <w:pPr>
        <w:pStyle w:val="KDNabrajanje"/>
        <w:spacing w:before="0"/>
        <w:rPr>
          <w:rFonts w:cs="Arial"/>
          <w:sz w:val="24"/>
          <w:szCs w:val="24"/>
        </w:rPr>
      </w:pPr>
      <w:r>
        <w:rPr>
          <w:rFonts w:cs="Arial"/>
          <w:sz w:val="24"/>
          <w:szCs w:val="24"/>
          <w:lang w:val="sr-Cyrl-RS"/>
        </w:rPr>
        <w:t>Д</w:t>
      </w:r>
      <w:r w:rsidR="008D2B23" w:rsidRPr="007C13A8">
        <w:rPr>
          <w:rFonts w:cs="Arial"/>
          <w:sz w:val="24"/>
          <w:szCs w:val="24"/>
        </w:rPr>
        <w:t xml:space="preserve">окази о испуњености услова </w:t>
      </w:r>
      <w:r w:rsidR="008D2B23" w:rsidRPr="007C13A8">
        <w:rPr>
          <w:rFonts w:cs="Arial"/>
          <w:sz w:val="24"/>
          <w:szCs w:val="24"/>
          <w:lang w:bidi="en-US"/>
        </w:rPr>
        <w:t>из чл. 76.</w:t>
      </w:r>
      <w:r w:rsidR="008D2B23" w:rsidRPr="007C13A8">
        <w:rPr>
          <w:rFonts w:cs="Arial"/>
          <w:sz w:val="24"/>
          <w:szCs w:val="24"/>
        </w:rPr>
        <w:t xml:space="preserve"> Закона у складу са чланом 77. Закон и Одељком 4. конкурсне документације </w:t>
      </w:r>
    </w:p>
    <w:p w:rsidR="00EE070C" w:rsidRPr="008230B5" w:rsidRDefault="00EE070C" w:rsidP="00E848E8">
      <w:pPr>
        <w:pStyle w:val="KDNabrajanje"/>
        <w:numPr>
          <w:ilvl w:val="0"/>
          <w:numId w:val="0"/>
        </w:numPr>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B865FC" w:rsidP="00B865FC">
      <w:pPr>
        <w:pStyle w:val="KDPodnaslov2"/>
        <w:spacing w:before="0"/>
        <w:jc w:val="both"/>
        <w:rPr>
          <w:rFonts w:cs="Arial"/>
          <w:sz w:val="24"/>
          <w:szCs w:val="24"/>
        </w:rPr>
      </w:pPr>
      <w:bookmarkStart w:id="211" w:name="_Toc441651580"/>
      <w:bookmarkStart w:id="212" w:name="_Toc442559891"/>
      <w:r>
        <w:rPr>
          <w:rFonts w:cs="Arial"/>
          <w:sz w:val="24"/>
          <w:szCs w:val="24"/>
          <w:lang w:val="sr-Cyrl-RS"/>
        </w:rPr>
        <w:t xml:space="preserve">6.4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B865FC" w:rsidP="00B865FC">
      <w:pPr>
        <w:pStyle w:val="KDPodnaslov2"/>
        <w:spacing w:before="0"/>
        <w:jc w:val="both"/>
        <w:rPr>
          <w:rFonts w:cs="Arial"/>
          <w:sz w:val="24"/>
          <w:szCs w:val="24"/>
        </w:rPr>
      </w:pPr>
      <w:bookmarkStart w:id="213" w:name="_Toc441651581"/>
      <w:bookmarkStart w:id="214" w:name="_Toc442559892"/>
      <w:r>
        <w:rPr>
          <w:rFonts w:cs="Arial"/>
          <w:sz w:val="24"/>
          <w:szCs w:val="24"/>
          <w:lang w:val="sr-Cyrl-RS"/>
        </w:rPr>
        <w:t xml:space="preserve">6.5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B865FC" w:rsidP="00E377AB">
      <w:pPr>
        <w:pStyle w:val="KDPodnaslov2"/>
        <w:spacing w:before="0"/>
        <w:jc w:val="both"/>
        <w:rPr>
          <w:rFonts w:cs="Arial"/>
          <w:sz w:val="24"/>
          <w:szCs w:val="24"/>
        </w:rPr>
      </w:pPr>
      <w:bookmarkStart w:id="215" w:name="_Toc441651582"/>
      <w:bookmarkStart w:id="216" w:name="_Toc442559893"/>
      <w:r>
        <w:rPr>
          <w:rFonts w:cs="Arial"/>
          <w:sz w:val="24"/>
          <w:szCs w:val="24"/>
          <w:lang w:val="sr-Cyrl-RS"/>
        </w:rPr>
        <w:t xml:space="preserve">6.6    </w:t>
      </w:r>
      <w:r w:rsidR="008D2B23" w:rsidRPr="00EC5BB4">
        <w:rPr>
          <w:rFonts w:cs="Arial"/>
          <w:sz w:val="24"/>
          <w:szCs w:val="24"/>
        </w:rPr>
        <w:t>Измена, допуна и опозив понуде</w:t>
      </w:r>
      <w:bookmarkEnd w:id="215"/>
      <w:bookmarkEnd w:id="216"/>
    </w:p>
    <w:p w:rsidR="008D2B23" w:rsidRPr="00EC5BB4" w:rsidRDefault="008D2B23" w:rsidP="00E377AB">
      <w:pPr>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03725">
        <w:rPr>
          <w:rFonts w:cs="Arial"/>
          <w:sz w:val="24"/>
          <w:szCs w:val="24"/>
          <w:lang w:val="ru-RU"/>
        </w:rPr>
        <w:t xml:space="preserve"> услуга - </w:t>
      </w:r>
      <w:r w:rsidR="00D03725" w:rsidRPr="00D03725">
        <w:rPr>
          <w:rFonts w:cs="Arial"/>
          <w:sz w:val="24"/>
          <w:szCs w:val="24"/>
          <w:lang w:val="ru-RU"/>
        </w:rPr>
        <w:t>Закуп фотокопир апарата</w:t>
      </w:r>
      <w:r w:rsidR="00D03725">
        <w:rPr>
          <w:rFonts w:cs="Arial"/>
          <w:sz w:val="24"/>
          <w:szCs w:val="24"/>
          <w:lang w:val="ru-RU"/>
        </w:rPr>
        <w:t xml:space="preserve"> </w:t>
      </w:r>
      <w:r w:rsidRPr="00EC5BB4">
        <w:rPr>
          <w:rFonts w:cs="Arial"/>
          <w:sz w:val="24"/>
          <w:szCs w:val="24"/>
          <w:lang w:val="ru-RU"/>
        </w:rPr>
        <w:t xml:space="preserve">број </w:t>
      </w:r>
      <w:r w:rsidR="00D03725">
        <w:rPr>
          <w:rFonts w:cs="Arial"/>
          <w:sz w:val="24"/>
          <w:szCs w:val="24"/>
          <w:lang w:val="ru-RU"/>
        </w:rPr>
        <w:t>ЈН</w:t>
      </w:r>
      <w:r w:rsidR="002C33F8" w:rsidRPr="002C33F8">
        <w:rPr>
          <w:rFonts w:cs="Arial"/>
          <w:sz w:val="24"/>
          <w:szCs w:val="24"/>
          <w:lang w:val="ru-RU"/>
        </w:rPr>
        <w:t>/1000/0</w:t>
      </w:r>
      <w:r w:rsidR="00D03725">
        <w:rPr>
          <w:rFonts w:cs="Arial"/>
          <w:sz w:val="24"/>
          <w:szCs w:val="24"/>
          <w:lang w:val="ru-RU"/>
        </w:rPr>
        <w:t>362</w:t>
      </w:r>
      <w:r w:rsidR="002C33F8" w:rsidRPr="002C33F8">
        <w:rPr>
          <w:rFonts w:cs="Arial"/>
          <w:sz w:val="24"/>
          <w:szCs w:val="24"/>
          <w:lang w:val="ru-RU"/>
        </w:rPr>
        <w:t>/2016</w:t>
      </w:r>
      <w:r w:rsidRPr="00EC5BB4">
        <w:rPr>
          <w:rFonts w:cs="Arial"/>
          <w:sz w:val="24"/>
          <w:szCs w:val="24"/>
          <w:lang w:val="ru-RU"/>
        </w:rPr>
        <w:t>– НЕ ОТВАРАТИ“.</w:t>
      </w:r>
    </w:p>
    <w:p w:rsidR="008D2B23" w:rsidRPr="00EC5BB4" w:rsidRDefault="008D2B23" w:rsidP="00E377AB">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D03725" w:rsidRDefault="008D2B23" w:rsidP="00D03725">
      <w:pPr>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D03725" w:rsidRPr="00D03725">
        <w:rPr>
          <w:rFonts w:cs="Arial"/>
          <w:sz w:val="24"/>
          <w:szCs w:val="24"/>
          <w:lang w:val="ru-RU"/>
        </w:rPr>
        <w:t>Закуп фотокопир апарата</w:t>
      </w:r>
      <w:r w:rsidR="002C33F8">
        <w:rPr>
          <w:rFonts w:cs="Arial"/>
          <w:sz w:val="24"/>
          <w:szCs w:val="24"/>
          <w:lang w:val="ru-RU"/>
        </w:rPr>
        <w:t>,</w:t>
      </w:r>
      <w:r w:rsidR="006D6482" w:rsidRPr="00EC5BB4">
        <w:rPr>
          <w:rFonts w:cs="Arial"/>
          <w:sz w:val="24"/>
          <w:szCs w:val="24"/>
          <w:lang w:val="ru-RU"/>
        </w:rPr>
        <w:t xml:space="preserve"> број </w:t>
      </w:r>
      <w:r w:rsidR="00D03725">
        <w:rPr>
          <w:rFonts w:cs="Arial"/>
          <w:sz w:val="24"/>
          <w:szCs w:val="24"/>
          <w:lang w:val="ru-RU"/>
        </w:rPr>
        <w:t>ЈН</w:t>
      </w:r>
      <w:r w:rsidR="002C33F8" w:rsidRPr="002C33F8">
        <w:rPr>
          <w:rFonts w:cs="Arial"/>
          <w:sz w:val="24"/>
          <w:szCs w:val="24"/>
          <w:lang w:val="ru-RU"/>
        </w:rPr>
        <w:t>/1000/0</w:t>
      </w:r>
      <w:r w:rsidR="00D03725">
        <w:rPr>
          <w:rFonts w:cs="Arial"/>
          <w:sz w:val="24"/>
          <w:szCs w:val="24"/>
          <w:lang w:val="ru-RU"/>
        </w:rPr>
        <w:t>362</w:t>
      </w:r>
      <w:r w:rsidR="002C33F8" w:rsidRPr="002C33F8">
        <w:rPr>
          <w:rFonts w:cs="Arial"/>
          <w:sz w:val="24"/>
          <w:szCs w:val="24"/>
          <w:lang w:val="ru-RU"/>
        </w:rPr>
        <w:t>/2016</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B865FC" w:rsidP="00B865FC">
      <w:pPr>
        <w:pStyle w:val="KDPodnaslov2"/>
        <w:spacing w:before="0"/>
        <w:jc w:val="both"/>
        <w:rPr>
          <w:rFonts w:cs="Arial"/>
          <w:sz w:val="24"/>
          <w:szCs w:val="24"/>
        </w:rPr>
      </w:pPr>
      <w:bookmarkStart w:id="217" w:name="_Toc441651583"/>
      <w:bookmarkStart w:id="218" w:name="_Toc442559894"/>
      <w:r>
        <w:rPr>
          <w:rFonts w:cs="Arial"/>
          <w:sz w:val="24"/>
          <w:szCs w:val="24"/>
          <w:lang w:val="sr-Cyrl-RS"/>
        </w:rPr>
        <w:t xml:space="preserve">6.7    </w:t>
      </w:r>
      <w:r w:rsidR="008D2B23" w:rsidRPr="00EC5BB4">
        <w:rPr>
          <w:rFonts w:cs="Arial"/>
          <w:sz w:val="24"/>
          <w:szCs w:val="24"/>
          <w:lang w:val="ru-RU"/>
        </w:rPr>
        <w:t>П</w:t>
      </w:r>
      <w:r w:rsidR="008D2B23"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B865FC" w:rsidP="00B865FC">
      <w:pPr>
        <w:pStyle w:val="KDPodnaslov2"/>
        <w:spacing w:before="0"/>
        <w:jc w:val="both"/>
        <w:rPr>
          <w:rFonts w:cs="Arial"/>
          <w:sz w:val="24"/>
          <w:szCs w:val="24"/>
        </w:rPr>
      </w:pPr>
      <w:bookmarkStart w:id="219" w:name="_Toc441651584"/>
      <w:bookmarkStart w:id="220" w:name="_Toc442559895"/>
      <w:r>
        <w:rPr>
          <w:rFonts w:cs="Arial"/>
          <w:sz w:val="24"/>
          <w:szCs w:val="24"/>
          <w:lang w:val="sr-Cyrl-RS"/>
        </w:rPr>
        <w:t xml:space="preserve">6.8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B865FC" w:rsidP="00B865FC">
      <w:pPr>
        <w:pStyle w:val="KDPodnaslov2"/>
        <w:spacing w:before="0"/>
        <w:jc w:val="both"/>
        <w:rPr>
          <w:rFonts w:cs="Arial"/>
          <w:sz w:val="24"/>
          <w:szCs w:val="24"/>
        </w:rPr>
      </w:pPr>
      <w:bookmarkStart w:id="221" w:name="_Toc441651585"/>
      <w:bookmarkStart w:id="222" w:name="_Toc442559896"/>
      <w:r>
        <w:rPr>
          <w:rFonts w:cs="Arial"/>
          <w:sz w:val="24"/>
          <w:szCs w:val="24"/>
          <w:lang w:val="sr-Cyrl-RS"/>
        </w:rPr>
        <w:t xml:space="preserve">6.9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w:t>
      </w:r>
      <w:r w:rsidR="00515EC5">
        <w:rPr>
          <w:rFonts w:cs="Arial"/>
          <w:sz w:val="24"/>
          <w:szCs w:val="24"/>
        </w:rPr>
        <w:t xml:space="preserve">оје није навео у понуди, ако је </w:t>
      </w:r>
      <w:r w:rsidRPr="00011DCA">
        <w:rPr>
          <w:rFonts w:cs="Arial"/>
          <w:sz w:val="24"/>
          <w:szCs w:val="24"/>
        </w:rPr>
        <w:t xml:space="preserve">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B865FC" w:rsidP="00B865FC">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856E1">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B865FC" w:rsidP="00B865FC">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6.11    </w:t>
      </w:r>
      <w:r w:rsidR="008D2B23" w:rsidRPr="00EC5BB4">
        <w:rPr>
          <w:rFonts w:cs="Arial"/>
          <w:sz w:val="24"/>
          <w:szCs w:val="24"/>
        </w:rPr>
        <w:t>Понуђена цена</w:t>
      </w:r>
      <w:bookmarkEnd w:id="225"/>
      <w:bookmarkEnd w:id="226"/>
    </w:p>
    <w:p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4576DF" w:rsidRPr="006D6482" w:rsidRDefault="004576DF" w:rsidP="008D2B23">
      <w:pPr>
        <w:pStyle w:val="KDParagraf"/>
        <w:spacing w:before="0"/>
        <w:rPr>
          <w:rFonts w:cs="Arial"/>
          <w:sz w:val="24"/>
          <w:szCs w:val="24"/>
        </w:rPr>
      </w:pPr>
    </w:p>
    <w:p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576DF" w:rsidRDefault="004576DF"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12886" w:rsidRPr="006F517A" w:rsidRDefault="00412886" w:rsidP="002E2F11">
      <w:pPr>
        <w:pStyle w:val="KDParagraf"/>
        <w:spacing w:before="0"/>
        <w:rPr>
          <w:rFonts w:cs="Arial"/>
          <w:color w:val="F79646" w:themeColor="accent6"/>
          <w:sz w:val="24"/>
          <w:szCs w:val="24"/>
          <w:lang w:val="sr-Cyrl-RS"/>
        </w:rPr>
      </w:pP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B865FC" w:rsidP="00B865FC">
      <w:pPr>
        <w:pStyle w:val="KDPodnaslov2"/>
        <w:spacing w:before="0"/>
        <w:jc w:val="both"/>
        <w:rPr>
          <w:rFonts w:cs="Arial"/>
          <w:sz w:val="24"/>
          <w:szCs w:val="24"/>
        </w:rPr>
      </w:pPr>
      <w:r>
        <w:rPr>
          <w:rFonts w:cs="Arial"/>
          <w:sz w:val="24"/>
          <w:szCs w:val="24"/>
          <w:lang w:val="sr-Cyrl-RS"/>
        </w:rPr>
        <w:t xml:space="preserve">6.12     </w:t>
      </w:r>
      <w:r w:rsidR="002E2F11"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412886" w:rsidRPr="00956501" w:rsidRDefault="00E9406A" w:rsidP="00B865FC">
      <w:pPr>
        <w:pStyle w:val="Heading10"/>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8D2B23" w:rsidRPr="00EC5BB4">
        <w:rPr>
          <w:rFonts w:cs="Arial"/>
          <w:sz w:val="24"/>
          <w:szCs w:val="24"/>
        </w:rPr>
        <w:t>Начин и услови плаћања</w:t>
      </w:r>
      <w:bookmarkEnd w:id="227"/>
      <w:bookmarkEnd w:id="228"/>
    </w:p>
    <w:p w:rsidR="00D261D8" w:rsidRDefault="00685C75" w:rsidP="00412886">
      <w:pPr>
        <w:pStyle w:val="KDParagraf"/>
        <w:spacing w:before="0"/>
        <w:rPr>
          <w:rFonts w:eastAsia="Calibri" w:cs="Arial"/>
          <w:sz w:val="24"/>
          <w:szCs w:val="24"/>
        </w:rPr>
      </w:pPr>
      <w:r>
        <w:rPr>
          <w:rFonts w:eastAsia="Calibri" w:cs="Arial"/>
          <w:sz w:val="24"/>
          <w:szCs w:val="24"/>
          <w:lang w:val="sr-Cyrl-RS"/>
        </w:rPr>
        <w:t>Наручилац</w:t>
      </w:r>
      <w:r w:rsidR="00E77D69" w:rsidRPr="00412886">
        <w:rPr>
          <w:rFonts w:eastAsia="Calibri" w:cs="Arial"/>
          <w:sz w:val="24"/>
          <w:szCs w:val="24"/>
        </w:rPr>
        <w:t xml:space="preserve"> се обавезује да П</w:t>
      </w:r>
      <w:r>
        <w:rPr>
          <w:rFonts w:eastAsia="Calibri" w:cs="Arial"/>
          <w:sz w:val="24"/>
          <w:szCs w:val="24"/>
          <w:lang w:val="sr-Cyrl-RS"/>
        </w:rPr>
        <w:t>онуђачу</w:t>
      </w:r>
      <w:r w:rsidR="00E77D69" w:rsidRPr="00412886">
        <w:rPr>
          <w:rFonts w:eastAsia="Calibri" w:cs="Arial"/>
          <w:sz w:val="24"/>
          <w:szCs w:val="24"/>
        </w:rPr>
        <w:t xml:space="preserve"> плати извршену Услугу </w:t>
      </w:r>
      <w:r w:rsidR="002421FF">
        <w:rPr>
          <w:rFonts w:eastAsia="Calibri" w:cs="Arial"/>
          <w:sz w:val="24"/>
          <w:szCs w:val="24"/>
          <w:lang w:val="sr-Cyrl-RS"/>
        </w:rPr>
        <w:t>с</w:t>
      </w:r>
      <w:r w:rsidR="002421FF" w:rsidRPr="002421FF">
        <w:rPr>
          <w:rFonts w:eastAsia="Calibri" w:cs="Arial"/>
          <w:sz w:val="24"/>
          <w:szCs w:val="24"/>
        </w:rPr>
        <w:t xml:space="preserve">укцесивно, у року до 45 (словима: четрдесет пет) дана од дана пријема </w:t>
      </w:r>
      <w:r w:rsidR="00D03725">
        <w:rPr>
          <w:rFonts w:eastAsia="Calibri" w:cs="Arial"/>
          <w:sz w:val="24"/>
          <w:szCs w:val="24"/>
          <w:lang w:val="sr-Cyrl-RS"/>
        </w:rPr>
        <w:t>исправног</w:t>
      </w:r>
      <w:r w:rsidR="002421FF" w:rsidRPr="002421FF">
        <w:rPr>
          <w:rFonts w:eastAsia="Calibri" w:cs="Arial"/>
          <w:sz w:val="24"/>
          <w:szCs w:val="24"/>
        </w:rPr>
        <w:t xml:space="preserve"> рачуна издатог на основу </w:t>
      </w:r>
      <w:r w:rsidR="00E377AB" w:rsidRPr="00E377AB">
        <w:rPr>
          <w:rFonts w:eastAsia="Calibri" w:cs="Arial"/>
          <w:sz w:val="24"/>
          <w:szCs w:val="24"/>
        </w:rPr>
        <w:t>прихваћених и одобрених Обрасца о стању б</w:t>
      </w:r>
      <w:r w:rsidR="00E377AB">
        <w:rPr>
          <w:rFonts w:eastAsia="Calibri" w:cs="Arial"/>
          <w:sz w:val="24"/>
          <w:szCs w:val="24"/>
        </w:rPr>
        <w:t>ројчаника и Записника о извршени</w:t>
      </w:r>
      <w:r w:rsidR="00E377AB" w:rsidRPr="00E377AB">
        <w:rPr>
          <w:rFonts w:eastAsia="Calibri" w:cs="Arial"/>
          <w:sz w:val="24"/>
          <w:szCs w:val="24"/>
        </w:rPr>
        <w:t xml:space="preserve">м услугама </w:t>
      </w:r>
      <w:r w:rsidR="002421FF" w:rsidRPr="002421FF">
        <w:rPr>
          <w:rFonts w:eastAsia="Calibri" w:cs="Arial"/>
          <w:sz w:val="24"/>
          <w:szCs w:val="24"/>
        </w:rPr>
        <w:t xml:space="preserve">од стране </w:t>
      </w:r>
      <w:r w:rsidR="00E377AB">
        <w:rPr>
          <w:rFonts w:eastAsia="Calibri" w:cs="Arial"/>
          <w:sz w:val="24"/>
          <w:szCs w:val="24"/>
        </w:rPr>
        <w:t xml:space="preserve">овлашћених </w:t>
      </w:r>
      <w:r w:rsidR="002421FF" w:rsidRPr="002421FF">
        <w:rPr>
          <w:rFonts w:eastAsia="Calibri" w:cs="Arial"/>
          <w:sz w:val="24"/>
          <w:szCs w:val="24"/>
        </w:rPr>
        <w:t xml:space="preserve">представника </w:t>
      </w:r>
      <w:r w:rsidR="002421FF">
        <w:rPr>
          <w:rFonts w:eastAsia="Calibri" w:cs="Arial"/>
          <w:sz w:val="24"/>
          <w:szCs w:val="24"/>
          <w:lang w:val="sr-Cyrl-RS"/>
        </w:rPr>
        <w:t>Наручиоца и Понуђача</w:t>
      </w:r>
      <w:r w:rsidR="002421FF" w:rsidRPr="002421FF">
        <w:rPr>
          <w:rFonts w:eastAsia="Calibri" w:cs="Arial"/>
          <w:sz w:val="24"/>
          <w:szCs w:val="24"/>
        </w:rPr>
        <w:t>.</w:t>
      </w:r>
    </w:p>
    <w:p w:rsidR="002421FF" w:rsidRPr="00412886" w:rsidRDefault="002421FF" w:rsidP="00412886">
      <w:pPr>
        <w:pStyle w:val="KDParagraf"/>
        <w:spacing w:before="0"/>
        <w:rPr>
          <w:rFonts w:eastAsia="Calibri" w:cs="Arial"/>
          <w:sz w:val="24"/>
          <w:szCs w:val="24"/>
        </w:rPr>
      </w:pPr>
    </w:p>
    <w:p w:rsidR="003508B5" w:rsidRDefault="005A3029" w:rsidP="004254EA">
      <w:pPr>
        <w:pStyle w:val="KDParagraf"/>
        <w:spacing w:before="0"/>
        <w:rPr>
          <w:rFonts w:cs="Arial"/>
          <w:sz w:val="24"/>
          <w:szCs w:val="24"/>
          <w:lang w:val="sr-Cyrl-RS"/>
        </w:rPr>
      </w:pPr>
      <w:r w:rsidRPr="00412886">
        <w:rPr>
          <w:rFonts w:cs="Arial"/>
          <w:sz w:val="24"/>
          <w:szCs w:val="24"/>
        </w:rPr>
        <w:t xml:space="preserve">Рачун мора бити достављен на адресу </w:t>
      </w:r>
      <w:r w:rsidR="00591222" w:rsidRPr="00412886">
        <w:rPr>
          <w:rFonts w:cs="Arial"/>
          <w:sz w:val="24"/>
          <w:szCs w:val="24"/>
          <w:lang w:val="sr-Cyrl-RS"/>
        </w:rPr>
        <w:t>Корисника</w:t>
      </w:r>
      <w:r w:rsidR="002421FF">
        <w:rPr>
          <w:rFonts w:cs="Arial"/>
          <w:sz w:val="24"/>
          <w:szCs w:val="24"/>
        </w:rPr>
        <w:t xml:space="preserve">: </w:t>
      </w:r>
      <w:r w:rsidRPr="00412886">
        <w:rPr>
          <w:rFonts w:cs="Arial"/>
          <w:sz w:val="24"/>
          <w:szCs w:val="24"/>
        </w:rPr>
        <w:t>Јавно предузеће „Електропривреда Србије</w:t>
      </w:r>
      <w:proofErr w:type="gramStart"/>
      <w:r w:rsidRPr="00412886">
        <w:rPr>
          <w:rFonts w:cs="Arial"/>
          <w:sz w:val="24"/>
          <w:szCs w:val="24"/>
        </w:rPr>
        <w:t>“ Београд</w:t>
      </w:r>
      <w:proofErr w:type="gramEnd"/>
      <w:r w:rsidRPr="00412886">
        <w:rPr>
          <w:rFonts w:cs="Arial"/>
          <w:sz w:val="24"/>
          <w:szCs w:val="24"/>
        </w:rPr>
        <w:t xml:space="preserve">, </w:t>
      </w:r>
      <w:r w:rsidR="00EE266A" w:rsidRPr="00412886">
        <w:rPr>
          <w:rFonts w:cs="Arial"/>
          <w:sz w:val="24"/>
          <w:szCs w:val="24"/>
          <w:lang w:val="sr-Cyrl-RS"/>
        </w:rPr>
        <w:t>Улица царице Милице 2</w:t>
      </w:r>
      <w:r w:rsidRPr="00412886">
        <w:rPr>
          <w:rFonts w:cs="Arial"/>
          <w:sz w:val="24"/>
          <w:szCs w:val="24"/>
        </w:rPr>
        <w:t>,</w:t>
      </w:r>
      <w:r w:rsidR="00750A33" w:rsidRPr="00412886">
        <w:rPr>
          <w:rFonts w:cs="Arial"/>
          <w:sz w:val="24"/>
          <w:szCs w:val="24"/>
        </w:rPr>
        <w:t xml:space="preserve"> са обавезним прилозима</w:t>
      </w:r>
      <w:r w:rsidR="008B6E76" w:rsidRPr="00412886">
        <w:rPr>
          <w:rFonts w:cs="Arial"/>
          <w:sz w:val="24"/>
          <w:szCs w:val="24"/>
          <w:lang w:val="sr-Cyrl-RS"/>
        </w:rPr>
        <w:t>.</w:t>
      </w:r>
    </w:p>
    <w:p w:rsidR="00E9406A" w:rsidRDefault="00E9406A" w:rsidP="004254EA">
      <w:pPr>
        <w:pStyle w:val="KDParagraf"/>
        <w:spacing w:before="0"/>
        <w:rPr>
          <w:rFonts w:cs="Arial"/>
          <w:sz w:val="24"/>
          <w:szCs w:val="24"/>
          <w:lang w:val="sr-Cyrl-RS"/>
        </w:rPr>
      </w:pPr>
    </w:p>
    <w:p w:rsidR="00E9406A" w:rsidRPr="00E9406A" w:rsidRDefault="00E9406A" w:rsidP="004254EA">
      <w:pPr>
        <w:pStyle w:val="KDParagraf"/>
        <w:spacing w:before="0"/>
        <w:rPr>
          <w:rFonts w:cs="Arial"/>
          <w:sz w:val="24"/>
          <w:szCs w:val="24"/>
          <w:lang w:val="sr-Cyrl-RS"/>
        </w:rPr>
      </w:pPr>
      <w:r w:rsidRPr="00E9406A">
        <w:rPr>
          <w:rFonts w:cs="Arial"/>
          <w:b/>
          <w:sz w:val="24"/>
          <w:szCs w:val="24"/>
          <w:lang w:val="sr-Cyrl-RS"/>
        </w:rPr>
        <w:t>6.1</w:t>
      </w:r>
      <w:r>
        <w:rPr>
          <w:rFonts w:cs="Arial"/>
          <w:b/>
          <w:sz w:val="24"/>
          <w:szCs w:val="24"/>
          <w:lang w:val="sr-Cyrl-RS"/>
        </w:rPr>
        <w:t>4</w:t>
      </w:r>
      <w:r>
        <w:rPr>
          <w:rFonts w:cs="Arial"/>
          <w:sz w:val="24"/>
          <w:szCs w:val="24"/>
          <w:lang w:val="sr-Cyrl-RS"/>
        </w:rPr>
        <w:t xml:space="preserve">     </w:t>
      </w:r>
      <w:r w:rsidRPr="00E9406A">
        <w:rPr>
          <w:rFonts w:cs="Arial"/>
          <w:b/>
          <w:sz w:val="24"/>
          <w:szCs w:val="24"/>
          <w:lang w:val="sr-Cyrl-RS"/>
        </w:rPr>
        <w:t>Рок извршења услуга</w:t>
      </w:r>
    </w:p>
    <w:p w:rsidR="00E9406A" w:rsidRPr="00412886" w:rsidRDefault="004254EA" w:rsidP="004254EA">
      <w:pPr>
        <w:pStyle w:val="KDParagraf"/>
        <w:spacing w:before="0"/>
        <w:rPr>
          <w:rFonts w:cs="Arial"/>
          <w:sz w:val="24"/>
          <w:szCs w:val="24"/>
          <w:lang w:val="sr-Cyrl-RS"/>
        </w:rPr>
      </w:pPr>
      <w:r w:rsidRPr="004254EA">
        <w:rPr>
          <w:rFonts w:cs="Arial"/>
          <w:sz w:val="24"/>
          <w:szCs w:val="24"/>
          <w:lang w:val="sr-Cyrl-RS"/>
        </w:rPr>
        <w:t>Рок испоруке 8</w:t>
      </w:r>
      <w:r>
        <w:rPr>
          <w:rFonts w:cs="Arial"/>
          <w:sz w:val="24"/>
          <w:szCs w:val="24"/>
          <w:lang w:val="sr-Cyrl-RS"/>
        </w:rPr>
        <w:t xml:space="preserve"> (словима: осам)</w:t>
      </w:r>
      <w:r w:rsidRPr="004254EA">
        <w:rPr>
          <w:rFonts w:cs="Arial"/>
          <w:sz w:val="24"/>
          <w:szCs w:val="24"/>
          <w:lang w:val="sr-Cyrl-RS"/>
        </w:rPr>
        <w:t xml:space="preserve"> дигиталних фотокопир апарата је</w:t>
      </w:r>
      <w:r>
        <w:rPr>
          <w:rFonts w:cs="Arial"/>
          <w:sz w:val="24"/>
          <w:szCs w:val="24"/>
          <w:lang w:val="sr-Cyrl-RS"/>
        </w:rPr>
        <w:t xml:space="preserve"> након </w:t>
      </w:r>
      <w:r w:rsidRPr="00B43002">
        <w:rPr>
          <w:rFonts w:cs="Arial"/>
          <w:sz w:val="24"/>
          <w:szCs w:val="24"/>
          <w:lang w:val="sr-Cyrl-RS"/>
        </w:rPr>
        <w:t>закључења</w:t>
      </w:r>
      <w:r>
        <w:rPr>
          <w:rFonts w:cs="Arial"/>
          <w:sz w:val="24"/>
          <w:szCs w:val="24"/>
          <w:lang w:val="sr-Cyrl-RS"/>
        </w:rPr>
        <w:t xml:space="preserve"> уговора  и то </w:t>
      </w:r>
      <w:r w:rsidRPr="004254EA">
        <w:rPr>
          <w:rFonts w:cs="Arial"/>
          <w:sz w:val="24"/>
          <w:szCs w:val="24"/>
          <w:lang w:val="sr-Cyrl-RS"/>
        </w:rPr>
        <w:t>најкасније 3</w:t>
      </w:r>
      <w:r>
        <w:rPr>
          <w:rFonts w:cs="Arial"/>
          <w:sz w:val="24"/>
          <w:szCs w:val="24"/>
          <w:lang w:val="sr-Cyrl-RS"/>
        </w:rPr>
        <w:t xml:space="preserve"> </w:t>
      </w:r>
      <w:r w:rsidRPr="004254EA">
        <w:rPr>
          <w:rFonts w:cs="Arial"/>
          <w:sz w:val="24"/>
          <w:szCs w:val="24"/>
          <w:lang w:val="sr-Cyrl-RS"/>
        </w:rPr>
        <w:t xml:space="preserve">(словима: </w:t>
      </w:r>
      <w:r>
        <w:rPr>
          <w:rFonts w:cs="Arial"/>
          <w:sz w:val="24"/>
          <w:szCs w:val="24"/>
          <w:lang w:val="sr-Cyrl-RS"/>
        </w:rPr>
        <w:t>три</w:t>
      </w:r>
      <w:r w:rsidRPr="004254EA">
        <w:rPr>
          <w:rFonts w:cs="Arial"/>
          <w:sz w:val="24"/>
          <w:szCs w:val="24"/>
          <w:lang w:val="sr-Cyrl-RS"/>
        </w:rPr>
        <w:t>)  дана од дана пријема писменог позива за доставу закупљених фотокопир апарата.</w:t>
      </w:r>
    </w:p>
    <w:p w:rsidR="00B865FC" w:rsidRDefault="00B865FC" w:rsidP="00B865FC">
      <w:pPr>
        <w:pStyle w:val="KDPodnaslov2"/>
        <w:spacing w:before="0"/>
        <w:jc w:val="both"/>
        <w:rPr>
          <w:rFonts w:cs="Arial"/>
          <w:b w:val="0"/>
          <w:sz w:val="24"/>
          <w:szCs w:val="24"/>
          <w:lang w:val="sr-Cyrl-RS"/>
        </w:rPr>
      </w:pPr>
      <w:bookmarkStart w:id="229" w:name="_Toc441651589"/>
      <w:bookmarkStart w:id="230" w:name="_Toc442559900"/>
    </w:p>
    <w:p w:rsidR="008D2B23" w:rsidRPr="00EE266A" w:rsidRDefault="00646630" w:rsidP="00B865FC">
      <w:pPr>
        <w:pStyle w:val="KDPodnaslov2"/>
        <w:spacing w:before="0"/>
        <w:jc w:val="both"/>
        <w:rPr>
          <w:rFonts w:cs="Arial"/>
          <w:sz w:val="24"/>
          <w:szCs w:val="24"/>
          <w:lang w:val="ru-RU"/>
        </w:rPr>
      </w:pPr>
      <w:r>
        <w:rPr>
          <w:rFonts w:cs="Arial"/>
          <w:sz w:val="24"/>
          <w:szCs w:val="24"/>
          <w:lang w:val="sr-Cyrl-RS"/>
        </w:rPr>
        <w:t xml:space="preserve">6.15     </w:t>
      </w:r>
      <w:r w:rsidR="008D2B23" w:rsidRPr="00EC5BB4">
        <w:rPr>
          <w:rFonts w:cs="Arial"/>
          <w:sz w:val="24"/>
          <w:szCs w:val="24"/>
        </w:rPr>
        <w:t xml:space="preserve">Рок важења </w:t>
      </w:r>
      <w:r w:rsidR="008D2B23" w:rsidRPr="00EE266A">
        <w:rPr>
          <w:rFonts w:cs="Arial"/>
          <w:sz w:val="24"/>
          <w:szCs w:val="24"/>
        </w:rPr>
        <w:t>понуде</w:t>
      </w:r>
      <w:bookmarkEnd w:id="229"/>
      <w:bookmarkEnd w:id="230"/>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B865FC" w:rsidRDefault="00B865FC" w:rsidP="00646630">
      <w:pPr>
        <w:pStyle w:val="KDPodnaslov2"/>
        <w:spacing w:before="0"/>
        <w:jc w:val="both"/>
        <w:rPr>
          <w:rFonts w:cs="Arial"/>
          <w:b w:val="0"/>
          <w:sz w:val="24"/>
          <w:szCs w:val="24"/>
        </w:rPr>
      </w:pPr>
      <w:bookmarkStart w:id="231" w:name="_Toc441651593"/>
      <w:bookmarkStart w:id="232" w:name="_Toc442559904"/>
    </w:p>
    <w:p w:rsidR="00EE266A" w:rsidRDefault="00646630" w:rsidP="003E23C3">
      <w:pPr>
        <w:pStyle w:val="KDPodnaslov2"/>
        <w:spacing w:before="0"/>
        <w:jc w:val="both"/>
        <w:rPr>
          <w:rFonts w:cs="Arial"/>
          <w:sz w:val="24"/>
          <w:szCs w:val="24"/>
        </w:rPr>
      </w:pPr>
      <w:r>
        <w:rPr>
          <w:rFonts w:cs="Arial"/>
          <w:sz w:val="24"/>
          <w:szCs w:val="24"/>
          <w:lang w:val="sr-Cyrl-RS"/>
        </w:rPr>
        <w:t xml:space="preserve">6.16    </w:t>
      </w:r>
      <w:r w:rsidR="008D2B23" w:rsidRPr="00EC5BB4">
        <w:rPr>
          <w:rFonts w:cs="Arial"/>
          <w:sz w:val="24"/>
          <w:szCs w:val="24"/>
        </w:rPr>
        <w:t>Средства финансијског обезбеђења</w:t>
      </w:r>
      <w:bookmarkEnd w:id="231"/>
      <w:bookmarkEnd w:id="232"/>
    </w:p>
    <w:p w:rsidR="002C33F8" w:rsidRPr="00BA3405" w:rsidRDefault="002C33F8" w:rsidP="003E23C3">
      <w:pPr>
        <w:spacing w:before="0"/>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rsidR="002C33F8" w:rsidRPr="00BA3405" w:rsidRDefault="002C33F8" w:rsidP="003E23C3">
      <w:pPr>
        <w:spacing w:before="0"/>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33F8" w:rsidRPr="00BA3405" w:rsidRDefault="002C33F8" w:rsidP="003E23C3">
      <w:pPr>
        <w:spacing w:before="0"/>
        <w:rPr>
          <w:sz w:val="24"/>
          <w:szCs w:val="24"/>
        </w:rPr>
      </w:pPr>
      <w:r w:rsidRPr="00BA3405">
        <w:rPr>
          <w:sz w:val="24"/>
          <w:szCs w:val="24"/>
        </w:rPr>
        <w:t>Члан групе понуђача може бити налогодавац СФО.</w:t>
      </w:r>
    </w:p>
    <w:p w:rsidR="002C33F8" w:rsidRPr="00BA3405" w:rsidRDefault="002C33F8" w:rsidP="003E23C3">
      <w:pPr>
        <w:spacing w:before="0"/>
        <w:rPr>
          <w:sz w:val="24"/>
          <w:szCs w:val="24"/>
        </w:rPr>
      </w:pPr>
      <w:r w:rsidRPr="00BA3405">
        <w:rPr>
          <w:sz w:val="24"/>
          <w:szCs w:val="24"/>
        </w:rPr>
        <w:lastRenderedPageBreak/>
        <w:t>СФО морају да буду у валути у којој је и понуда.</w:t>
      </w:r>
    </w:p>
    <w:p w:rsidR="002C33F8" w:rsidRPr="00BA3405" w:rsidRDefault="002C33F8" w:rsidP="003E23C3">
      <w:pPr>
        <w:spacing w:before="0"/>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rsidR="00843156"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rsidR="002C33F8" w:rsidRPr="00E5548F" w:rsidRDefault="002C33F8" w:rsidP="002C33F8">
      <w:pPr>
        <w:rPr>
          <w:b/>
          <w:sz w:val="24"/>
          <w:szCs w:val="24"/>
        </w:rPr>
      </w:pPr>
      <w:r w:rsidRPr="00E5548F">
        <w:rPr>
          <w:b/>
          <w:sz w:val="24"/>
          <w:szCs w:val="24"/>
        </w:rPr>
        <w:t xml:space="preserve">Меница за добро извршење посла </w:t>
      </w:r>
    </w:p>
    <w:p w:rsidR="002C33F8" w:rsidRPr="00BA3405" w:rsidRDefault="002C33F8" w:rsidP="002C33F8">
      <w:pPr>
        <w:rPr>
          <w:sz w:val="24"/>
          <w:szCs w:val="24"/>
        </w:rPr>
      </w:pPr>
      <w:r w:rsidRPr="00BA3405">
        <w:rPr>
          <w:sz w:val="24"/>
          <w:szCs w:val="24"/>
        </w:rPr>
        <w:t>Понуђач је обавезан да Наручиоцу у тренутку, а најкасније у року од 7 (</w:t>
      </w:r>
      <w:r w:rsidR="003C6788">
        <w:rPr>
          <w:sz w:val="24"/>
          <w:szCs w:val="24"/>
          <w:lang w:val="sr-Cyrl-RS"/>
        </w:rPr>
        <w:t xml:space="preserve">словима: </w:t>
      </w:r>
      <w:r w:rsidRPr="00BA3405">
        <w:rPr>
          <w:sz w:val="24"/>
          <w:szCs w:val="24"/>
        </w:rPr>
        <w:t xml:space="preserve">седам) дана </w:t>
      </w:r>
      <w:proofErr w:type="gramStart"/>
      <w:r w:rsidRPr="00BA3405">
        <w:rPr>
          <w:sz w:val="24"/>
          <w:szCs w:val="24"/>
        </w:rPr>
        <w:t>од  закључења</w:t>
      </w:r>
      <w:proofErr w:type="gramEnd"/>
      <w:r w:rsidRPr="00BA3405">
        <w:rPr>
          <w:sz w:val="24"/>
          <w:szCs w:val="24"/>
        </w:rPr>
        <w:t xml:space="preserve"> Уговора  достави:</w:t>
      </w:r>
    </w:p>
    <w:p w:rsidR="002C33F8" w:rsidRPr="00BA3405" w:rsidRDefault="003E23C3" w:rsidP="002C33F8">
      <w:pPr>
        <w:rPr>
          <w:sz w:val="24"/>
          <w:szCs w:val="24"/>
        </w:rPr>
      </w:pPr>
      <w:r>
        <w:rPr>
          <w:sz w:val="24"/>
          <w:szCs w:val="24"/>
        </w:rPr>
        <w:t xml:space="preserve">• </w:t>
      </w:r>
      <w:r w:rsidR="002C33F8"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2C33F8" w:rsidRPr="00BA3405" w:rsidRDefault="003E23C3" w:rsidP="002C33F8">
      <w:pPr>
        <w:rPr>
          <w:sz w:val="24"/>
          <w:szCs w:val="24"/>
        </w:rPr>
      </w:pPr>
      <w:r>
        <w:rPr>
          <w:sz w:val="24"/>
          <w:szCs w:val="24"/>
        </w:rPr>
        <w:t xml:space="preserve">• </w:t>
      </w:r>
      <w:proofErr w:type="gramStart"/>
      <w:r w:rsidR="002C33F8" w:rsidRPr="00BA3405">
        <w:rPr>
          <w:sz w:val="24"/>
          <w:szCs w:val="24"/>
        </w:rPr>
        <w:t>евидентирана</w:t>
      </w:r>
      <w:proofErr w:type="gramEnd"/>
      <w:r w:rsidR="002C33F8"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2C33F8" w:rsidRPr="00BA3405" w:rsidRDefault="002C33F8" w:rsidP="002C33F8">
      <w:pPr>
        <w:rPr>
          <w:sz w:val="24"/>
          <w:szCs w:val="24"/>
        </w:rPr>
      </w:pPr>
      <w:r w:rsidRPr="00BA3405">
        <w:rPr>
          <w:sz w:val="24"/>
          <w:szCs w:val="24"/>
        </w:rPr>
        <w:t>•</w:t>
      </w:r>
      <w:r w:rsidR="003E23C3">
        <w:rPr>
          <w:sz w:val="24"/>
          <w:szCs w:val="24"/>
        </w:rPr>
        <w:t xml:space="preserve">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sidR="003C6788">
        <w:rPr>
          <w:sz w:val="24"/>
          <w:szCs w:val="24"/>
          <w:lang w:val="sr-Cyrl-RS"/>
        </w:rPr>
        <w:t xml:space="preserve">(словима: тридесет) </w:t>
      </w:r>
      <w:r w:rsidRPr="00BA3405">
        <w:rPr>
          <w:sz w:val="24"/>
          <w:szCs w:val="24"/>
        </w:rPr>
        <w:t xml:space="preserve">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2C33F8" w:rsidRPr="00BA3405" w:rsidRDefault="003E23C3" w:rsidP="002C33F8">
      <w:pPr>
        <w:rPr>
          <w:sz w:val="24"/>
          <w:szCs w:val="24"/>
        </w:rPr>
      </w:pPr>
      <w:r>
        <w:rPr>
          <w:sz w:val="24"/>
          <w:szCs w:val="24"/>
        </w:rPr>
        <w:t xml:space="preserve">• </w:t>
      </w:r>
      <w:proofErr w:type="gramStart"/>
      <w:r w:rsidR="002C33F8" w:rsidRPr="00BA3405">
        <w:rPr>
          <w:sz w:val="24"/>
          <w:szCs w:val="24"/>
        </w:rPr>
        <w:t>фотокопију</w:t>
      </w:r>
      <w:proofErr w:type="gramEnd"/>
      <w:r w:rsidR="002C33F8"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3E23C3" w:rsidP="002C33F8">
      <w:pPr>
        <w:rPr>
          <w:sz w:val="24"/>
          <w:szCs w:val="24"/>
        </w:rPr>
      </w:pPr>
      <w:r>
        <w:rPr>
          <w:sz w:val="24"/>
          <w:szCs w:val="24"/>
        </w:rPr>
        <w:t xml:space="preserve">• </w:t>
      </w:r>
      <w:proofErr w:type="gramStart"/>
      <w:r w:rsidR="002C33F8" w:rsidRPr="00BA3405">
        <w:rPr>
          <w:sz w:val="24"/>
          <w:szCs w:val="24"/>
        </w:rPr>
        <w:t>фотокопију</w:t>
      </w:r>
      <w:proofErr w:type="gramEnd"/>
      <w:r w:rsidR="002C33F8"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2C33F8" w:rsidRPr="00BA3405" w:rsidRDefault="003E23C3" w:rsidP="002C33F8">
      <w:pPr>
        <w:rPr>
          <w:sz w:val="24"/>
          <w:szCs w:val="24"/>
        </w:rPr>
      </w:pPr>
      <w:r>
        <w:rPr>
          <w:sz w:val="24"/>
          <w:szCs w:val="24"/>
        </w:rPr>
        <w:t xml:space="preserve">• </w:t>
      </w:r>
      <w:r w:rsidR="002C33F8" w:rsidRPr="00BA3405">
        <w:rPr>
          <w:sz w:val="24"/>
          <w:szCs w:val="24"/>
        </w:rPr>
        <w:t>Доказ о регистрацији менице у Регистру меница Народне банке Србије (</w:t>
      </w:r>
      <w:proofErr w:type="gramStart"/>
      <w:r w:rsidR="002C33F8" w:rsidRPr="00BA3405">
        <w:rPr>
          <w:sz w:val="24"/>
          <w:szCs w:val="24"/>
        </w:rPr>
        <w:t>фотокопија  Захтева</w:t>
      </w:r>
      <w:proofErr w:type="gramEnd"/>
      <w:r w:rsidR="002C33F8"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Pr="00BA3405"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rsidR="002C33F8" w:rsidRPr="00BA3405" w:rsidRDefault="002C33F8" w:rsidP="002C33F8">
      <w:pPr>
        <w:rPr>
          <w:sz w:val="24"/>
          <w:szCs w:val="24"/>
        </w:rPr>
      </w:pPr>
      <w:r w:rsidRPr="00BA3405">
        <w:rPr>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4254EA">
        <w:rPr>
          <w:sz w:val="24"/>
          <w:szCs w:val="24"/>
          <w:lang w:val="sr-Cyrl-RS"/>
        </w:rPr>
        <w:t>ЈН</w:t>
      </w:r>
      <w:r w:rsidRPr="00BA3405">
        <w:rPr>
          <w:sz w:val="24"/>
          <w:szCs w:val="24"/>
        </w:rPr>
        <w:t>/1000/0</w:t>
      </w:r>
      <w:r w:rsidR="004254EA">
        <w:rPr>
          <w:sz w:val="24"/>
          <w:szCs w:val="24"/>
          <w:lang w:val="sr-Cyrl-RS"/>
        </w:rPr>
        <w:t>362</w:t>
      </w:r>
      <w:r w:rsidRPr="00BA3405">
        <w:rPr>
          <w:sz w:val="24"/>
          <w:szCs w:val="24"/>
        </w:rPr>
        <w:t>/2016</w:t>
      </w:r>
    </w:p>
    <w:p w:rsidR="002C33F8" w:rsidRPr="002C33F8" w:rsidRDefault="002C33F8" w:rsidP="002C33F8"/>
    <w:p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21BFA"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21BFA" w:rsidRPr="00721BFA">
        <w:rPr>
          <w:rFonts w:cs="Arial"/>
          <w:sz w:val="24"/>
          <w:szCs w:val="24"/>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B865FC" w:rsidP="00B865FC">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6.19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1451B9" w:rsidP="00B865FC">
      <w:pPr>
        <w:pStyle w:val="KDPodnaslov2"/>
        <w:spacing w:before="0"/>
        <w:jc w:val="both"/>
        <w:rPr>
          <w:rFonts w:cs="Arial"/>
          <w:sz w:val="24"/>
          <w:szCs w:val="24"/>
        </w:rPr>
      </w:pPr>
      <w:r>
        <w:rPr>
          <w:rFonts w:cs="Arial"/>
          <w:sz w:val="24"/>
          <w:szCs w:val="24"/>
          <w:lang w:val="sr-Cyrl-RS"/>
        </w:rPr>
        <w:t xml:space="preserve">6.20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B865FC" w:rsidP="00B865FC">
      <w:pPr>
        <w:pStyle w:val="KDPodnaslov2"/>
        <w:spacing w:before="0"/>
        <w:jc w:val="both"/>
        <w:rPr>
          <w:rFonts w:cs="Arial"/>
          <w:sz w:val="24"/>
          <w:szCs w:val="24"/>
        </w:rPr>
      </w:pPr>
      <w:bookmarkStart w:id="233" w:name="_Toc441651602"/>
      <w:bookmarkStart w:id="234" w:name="_Toc442559913"/>
      <w:r>
        <w:rPr>
          <w:rFonts w:cs="Arial"/>
          <w:sz w:val="24"/>
          <w:szCs w:val="24"/>
          <w:lang w:val="sr-Cyrl-RS"/>
        </w:rPr>
        <w:t xml:space="preserve">6.21     </w:t>
      </w:r>
      <w:r w:rsidR="008D2B23"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254EA">
        <w:rPr>
          <w:rFonts w:cs="Arial"/>
          <w:color w:val="000000"/>
          <w:sz w:val="24"/>
          <w:szCs w:val="24"/>
          <w:lang w:val="ru-RU"/>
        </w:rPr>
        <w:t>ЈН</w:t>
      </w:r>
      <w:r w:rsidR="00FF389A">
        <w:rPr>
          <w:rFonts w:cs="Arial"/>
          <w:color w:val="000000"/>
          <w:sz w:val="24"/>
          <w:szCs w:val="24"/>
          <w:lang w:val="ru-RU"/>
        </w:rPr>
        <w:t>/1000/0</w:t>
      </w:r>
      <w:r w:rsidR="004254EA">
        <w:rPr>
          <w:rFonts w:cs="Arial"/>
          <w:color w:val="000000"/>
          <w:sz w:val="24"/>
          <w:szCs w:val="24"/>
          <w:lang w:val="ru-RU"/>
        </w:rPr>
        <w:t>362</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0" w:history="1">
        <w:r w:rsidR="00843156" w:rsidRPr="00497071">
          <w:rPr>
            <w:rStyle w:val="Hyperlink"/>
            <w:rFonts w:cs="Arial"/>
            <w:sz w:val="24"/>
            <w:szCs w:val="24"/>
          </w:rPr>
          <w:t>gordana.jovanovic</w:t>
        </w:r>
        <w:r w:rsidR="00843156" w:rsidRPr="00497071">
          <w:rPr>
            <w:rStyle w:val="Hyperlink"/>
            <w:rFonts w:cs="Arial"/>
            <w:sz w:val="24"/>
            <w:szCs w:val="24"/>
            <w:lang w:val="ru-RU"/>
          </w:rPr>
          <w:t>@</w:t>
        </w:r>
        <w:r w:rsidR="00843156" w:rsidRPr="00497071">
          <w:rPr>
            <w:rStyle w:val="Hyperlink"/>
          </w:rPr>
          <w:t>eps.rs</w:t>
        </w:r>
      </w:hyperlink>
      <w:r w:rsidR="00843156">
        <w:rPr>
          <w:rStyle w:val="Hyperlink"/>
          <w:u w:val="none"/>
          <w:lang w:val="sr-Cyrl-RS"/>
        </w:rPr>
        <w:t>;</w:t>
      </w:r>
      <w:r w:rsidRPr="005E0CE6">
        <w:rPr>
          <w:rFonts w:cs="Arial"/>
          <w:sz w:val="24"/>
          <w:szCs w:val="24"/>
          <w:lang w:val="ru-RU"/>
        </w:rPr>
        <w:t>,</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B865FC" w:rsidP="00B865FC">
      <w:pPr>
        <w:pStyle w:val="KDPodnaslov2"/>
        <w:spacing w:before="0"/>
        <w:jc w:val="both"/>
        <w:rPr>
          <w:rFonts w:cs="Arial"/>
          <w:sz w:val="24"/>
          <w:szCs w:val="24"/>
        </w:rPr>
      </w:pPr>
      <w:bookmarkStart w:id="235" w:name="_Toc441651603"/>
      <w:bookmarkStart w:id="236" w:name="_Toc442559914"/>
      <w:r>
        <w:rPr>
          <w:rFonts w:cs="Arial"/>
          <w:sz w:val="24"/>
          <w:szCs w:val="24"/>
          <w:lang w:val="sr-Cyrl-RS"/>
        </w:rPr>
        <w:t xml:space="preserve">6.22    </w:t>
      </w:r>
      <w:r w:rsidR="008D2B23"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B865FC" w:rsidP="00B865FC">
      <w:pPr>
        <w:pStyle w:val="KDPodnaslov2"/>
        <w:spacing w:before="0"/>
        <w:jc w:val="both"/>
        <w:rPr>
          <w:rFonts w:cs="Arial"/>
          <w:sz w:val="24"/>
          <w:szCs w:val="24"/>
        </w:rPr>
      </w:pPr>
      <w:r>
        <w:rPr>
          <w:rFonts w:cs="Arial"/>
          <w:sz w:val="24"/>
          <w:szCs w:val="24"/>
          <w:lang w:val="sr-Cyrl-RS"/>
        </w:rPr>
        <w:t xml:space="preserve">6.23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865FC" w:rsidP="00B865FC">
      <w:pPr>
        <w:pStyle w:val="KDPodnaslov2"/>
        <w:spacing w:before="0"/>
        <w:jc w:val="both"/>
        <w:rPr>
          <w:rFonts w:cs="Arial"/>
          <w:sz w:val="24"/>
          <w:szCs w:val="24"/>
        </w:rPr>
      </w:pPr>
      <w:bookmarkStart w:id="237" w:name="_Toc442559917"/>
      <w:bookmarkStart w:id="238" w:name="_Toc441651606"/>
      <w:r>
        <w:rPr>
          <w:rFonts w:cs="Arial"/>
          <w:sz w:val="24"/>
          <w:szCs w:val="24"/>
          <w:lang w:val="sr-Cyrl-RS"/>
        </w:rPr>
        <w:t xml:space="preserve">6.24     </w:t>
      </w:r>
      <w:r w:rsidR="00B20A6C" w:rsidRPr="00EC5BB4">
        <w:rPr>
          <w:rFonts w:cs="Arial"/>
          <w:sz w:val="24"/>
          <w:szCs w:val="24"/>
        </w:rPr>
        <w:t>Разлози за одбијање понуде</w:t>
      </w:r>
      <w:bookmarkEnd w:id="237"/>
      <w:r w:rsidR="00B20A6C"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rsidR="00B20A6C" w:rsidRPr="00EC5BB4"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2421FF" w:rsidRPr="002421FF"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B865FC" w:rsidP="00B865FC">
      <w:pPr>
        <w:pStyle w:val="KDPodnaslov2"/>
        <w:spacing w:before="0"/>
        <w:jc w:val="both"/>
        <w:rPr>
          <w:rFonts w:cs="Arial"/>
          <w:sz w:val="24"/>
          <w:szCs w:val="24"/>
        </w:rPr>
      </w:pPr>
      <w:r>
        <w:rPr>
          <w:rFonts w:cs="Arial"/>
          <w:sz w:val="24"/>
          <w:szCs w:val="24"/>
          <w:lang w:val="sr-Cyrl-RS"/>
        </w:rPr>
        <w:t xml:space="preserve">6.25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DE4AF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Default="004254EA" w:rsidP="008D2B23">
      <w:pPr>
        <w:pStyle w:val="KDParagraf"/>
        <w:spacing w:before="0"/>
        <w:rPr>
          <w:rFonts w:eastAsia="TimesNewRomanPSMT" w:cs="Arial"/>
          <w:sz w:val="24"/>
          <w:szCs w:val="24"/>
        </w:rPr>
      </w:pPr>
      <w:r w:rsidRPr="004254EA">
        <w:rPr>
          <w:rFonts w:eastAsia="TimesNewRomanPSMT" w:cs="Arial"/>
          <w:sz w:val="24"/>
          <w:szCs w:val="24"/>
        </w:rPr>
        <w:t>Наручилац ће донети одлуку о обустави поступка јавне набавке у складу са чланом 109. Закона.</w:t>
      </w:r>
    </w:p>
    <w:p w:rsidR="004254EA" w:rsidRPr="00EC5BB4" w:rsidRDefault="004254EA" w:rsidP="008D2B23">
      <w:pPr>
        <w:pStyle w:val="KDParagraf"/>
        <w:spacing w:before="0"/>
        <w:rPr>
          <w:rFonts w:eastAsia="TimesNewRomanPSMT" w:cs="Arial"/>
          <w:sz w:val="24"/>
          <w:szCs w:val="24"/>
        </w:rPr>
      </w:pPr>
    </w:p>
    <w:p w:rsidR="008D2B23" w:rsidRPr="00EC5BB4" w:rsidRDefault="00B865FC" w:rsidP="00B865FC">
      <w:pPr>
        <w:pStyle w:val="KDPodnaslov2"/>
        <w:spacing w:before="0"/>
        <w:jc w:val="both"/>
        <w:rPr>
          <w:rFonts w:cs="Arial"/>
          <w:sz w:val="24"/>
          <w:szCs w:val="24"/>
          <w:lang w:val="ru-RU"/>
        </w:rPr>
      </w:pPr>
      <w:bookmarkStart w:id="239" w:name="_Toc441651607"/>
      <w:bookmarkStart w:id="240" w:name="_Toc442559918"/>
      <w:r>
        <w:rPr>
          <w:rFonts w:cs="Arial"/>
          <w:sz w:val="24"/>
          <w:szCs w:val="24"/>
          <w:lang w:val="ru-RU"/>
        </w:rPr>
        <w:t xml:space="preserve">6.26   </w:t>
      </w:r>
      <w:r w:rsidR="008D2B23" w:rsidRPr="00EC5BB4">
        <w:rPr>
          <w:rFonts w:cs="Arial"/>
          <w:sz w:val="24"/>
          <w:szCs w:val="24"/>
          <w:lang w:val="ru-RU"/>
        </w:rPr>
        <w:t>Н</w:t>
      </w:r>
      <w:r w:rsidR="008D2B23"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B865FC" w:rsidP="00B865FC">
      <w:pPr>
        <w:pStyle w:val="KDPodnaslov2"/>
        <w:spacing w:before="0"/>
        <w:jc w:val="both"/>
        <w:rPr>
          <w:rFonts w:cs="Arial"/>
          <w:sz w:val="24"/>
          <w:szCs w:val="24"/>
        </w:rPr>
      </w:pPr>
      <w:bookmarkStart w:id="241" w:name="_Toc441651608"/>
      <w:bookmarkStart w:id="242" w:name="_Toc442559919"/>
      <w:r>
        <w:rPr>
          <w:rFonts w:cs="Arial"/>
          <w:sz w:val="24"/>
          <w:szCs w:val="24"/>
          <w:lang w:val="sr-Cyrl-RS"/>
        </w:rPr>
        <w:lastRenderedPageBreak/>
        <w:t xml:space="preserve">6.27     </w:t>
      </w:r>
      <w:r w:rsidR="008D2B23"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B865FC" w:rsidP="003E23C3">
      <w:pPr>
        <w:pStyle w:val="KDPodnaslov2"/>
        <w:spacing w:before="0"/>
        <w:jc w:val="both"/>
        <w:rPr>
          <w:rFonts w:cs="Arial"/>
          <w:sz w:val="24"/>
          <w:szCs w:val="24"/>
        </w:rPr>
      </w:pPr>
      <w:bookmarkStart w:id="243" w:name="_Toc441651609"/>
      <w:bookmarkStart w:id="244" w:name="_Toc442559920"/>
      <w:r>
        <w:rPr>
          <w:rFonts w:cs="Arial"/>
          <w:sz w:val="24"/>
          <w:szCs w:val="24"/>
          <w:lang w:val="ru-RU"/>
        </w:rPr>
        <w:t xml:space="preserve">6.28     </w:t>
      </w:r>
      <w:r w:rsidR="008D2B23" w:rsidRPr="00EC5BB4">
        <w:rPr>
          <w:rFonts w:cs="Arial"/>
          <w:sz w:val="24"/>
          <w:szCs w:val="24"/>
          <w:lang w:val="ru-RU"/>
        </w:rPr>
        <w:t>З</w:t>
      </w:r>
      <w:r w:rsidR="008D2B23" w:rsidRPr="00EC5BB4">
        <w:rPr>
          <w:rFonts w:cs="Arial"/>
          <w:sz w:val="24"/>
          <w:szCs w:val="24"/>
        </w:rPr>
        <w:t>аштита права понуђача</w:t>
      </w:r>
      <w:bookmarkEnd w:id="243"/>
      <w:bookmarkEnd w:id="244"/>
    </w:p>
    <w:p w:rsidR="0031435B" w:rsidRPr="0031435B" w:rsidRDefault="0031435B" w:rsidP="003E23C3">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AE1973">
        <w:rPr>
          <w:sz w:val="24"/>
          <w:szCs w:val="24"/>
        </w:rPr>
        <w:t>у</w:t>
      </w:r>
      <w:r w:rsidR="00F23564" w:rsidRPr="00F23564">
        <w:rPr>
          <w:sz w:val="24"/>
          <w:szCs w:val="24"/>
        </w:rPr>
        <w:t>слуг</w:t>
      </w:r>
      <w:r w:rsidR="00F23564">
        <w:rPr>
          <w:sz w:val="24"/>
          <w:szCs w:val="24"/>
          <w:lang w:val="sr-Cyrl-RS"/>
        </w:rPr>
        <w:t>а</w:t>
      </w:r>
      <w:r w:rsidR="00F23564" w:rsidRPr="00F23564">
        <w:rPr>
          <w:sz w:val="24"/>
          <w:szCs w:val="24"/>
        </w:rPr>
        <w:t xml:space="preserve"> </w:t>
      </w:r>
      <w:r w:rsidR="004254EA" w:rsidRPr="004254EA">
        <w:rPr>
          <w:sz w:val="24"/>
          <w:szCs w:val="24"/>
        </w:rPr>
        <w:t>Закуп фотокопир апарата</w:t>
      </w:r>
      <w:r w:rsidR="004254EA">
        <w:rPr>
          <w:sz w:val="24"/>
          <w:szCs w:val="24"/>
          <w:lang w:val="sr-Cyrl-RS"/>
        </w:rPr>
        <w:t>,</w:t>
      </w:r>
      <w:r w:rsidR="004254EA">
        <w:rPr>
          <w:sz w:val="24"/>
          <w:szCs w:val="24"/>
        </w:rPr>
        <w:t xml:space="preserve"> </w:t>
      </w:r>
      <w:r w:rsidRPr="0031435B">
        <w:rPr>
          <w:sz w:val="24"/>
          <w:szCs w:val="24"/>
        </w:rPr>
        <w:t>бр.</w:t>
      </w:r>
      <w:r w:rsidR="00F23564" w:rsidRPr="00F23564">
        <w:t xml:space="preserve"> </w:t>
      </w:r>
      <w:r w:rsidR="004254EA">
        <w:rPr>
          <w:sz w:val="24"/>
          <w:szCs w:val="24"/>
        </w:rPr>
        <w:t>ЈН</w:t>
      </w:r>
      <w:r w:rsidR="00F23564" w:rsidRPr="00F23564">
        <w:rPr>
          <w:sz w:val="24"/>
          <w:szCs w:val="24"/>
        </w:rPr>
        <w:t>/1000/0</w:t>
      </w:r>
      <w:r w:rsidR="004254EA">
        <w:rPr>
          <w:sz w:val="24"/>
          <w:szCs w:val="24"/>
          <w:lang w:val="sr-Cyrl-RS"/>
        </w:rPr>
        <w:t>362</w:t>
      </w:r>
      <w:r w:rsidR="00F23564" w:rsidRPr="00F23564">
        <w:rPr>
          <w:sz w:val="24"/>
          <w:szCs w:val="24"/>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2" w:history="1">
        <w:r w:rsidR="005E0CE6" w:rsidRPr="008F645A">
          <w:rPr>
            <w:rStyle w:val="Hyperlink"/>
            <w:rFonts w:cs="Arial"/>
            <w:sz w:val="24"/>
            <w:szCs w:val="24"/>
          </w:rPr>
          <w:t>gordana.jovanovic</w:t>
        </w:r>
        <w:r w:rsidR="005E0CE6" w:rsidRPr="008F645A">
          <w:rPr>
            <w:rStyle w:val="Hyperlink"/>
            <w:rFonts w:cs="Arial"/>
            <w:sz w:val="24"/>
            <w:szCs w:val="24"/>
            <w:lang w:val="ru-RU"/>
          </w:rPr>
          <w:t>@</w:t>
        </w:r>
        <w:r w:rsidR="005E0CE6" w:rsidRPr="008F645A">
          <w:rPr>
            <w:rStyle w:val="Hyperlink"/>
          </w:rPr>
          <w:t>eps.rs</w:t>
        </w:r>
      </w:hyperlink>
      <w:proofErr w:type="gramStart"/>
      <w:r w:rsidR="00843156">
        <w:rPr>
          <w:rStyle w:val="Hyperlink"/>
          <w:lang w:val="sr-Cyrl-RS"/>
        </w:rPr>
        <w:t>;</w:t>
      </w:r>
      <w:r w:rsidR="00843156" w:rsidRPr="00843156">
        <w:rPr>
          <w:sz w:val="24"/>
          <w:szCs w:val="24"/>
        </w:rPr>
        <w:t>,</w:t>
      </w:r>
      <w:proofErr w:type="gramEnd"/>
      <w:r w:rsidR="005E0CE6">
        <w:rPr>
          <w:sz w:val="24"/>
          <w:szCs w:val="24"/>
          <w:lang w:val="sr-Cyrl-RS"/>
        </w:rPr>
        <w:t xml:space="preserve"> </w:t>
      </w:r>
      <w:r w:rsidRPr="0031435B">
        <w:rPr>
          <w:sz w:val="24"/>
          <w:szCs w:val="24"/>
        </w:rPr>
        <w:t xml:space="preserve">радним данима (понедељак-петак) од </w:t>
      </w:r>
      <w:r w:rsidRPr="00EE266A">
        <w:rPr>
          <w:sz w:val="24"/>
          <w:szCs w:val="24"/>
        </w:rPr>
        <w:t xml:space="preserve">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515EC5">
        <w:rPr>
          <w:sz w:val="24"/>
          <w:szCs w:val="24"/>
          <w:lang w:val="sr-Cyrl-RS"/>
        </w:rPr>
        <w:t xml:space="preserve"> </w:t>
      </w:r>
      <w:r w:rsidRPr="0031435B">
        <w:rPr>
          <w:sz w:val="24"/>
          <w:szCs w:val="24"/>
        </w:rPr>
        <w:t>- 3)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w:t>
      </w:r>
      <w:r w:rsidR="001202D2">
        <w:rPr>
          <w:sz w:val="24"/>
          <w:szCs w:val="24"/>
          <w:lang w:val="sr-Latn-RS"/>
        </w:rPr>
        <w:t>3</w:t>
      </w:r>
      <w:r w:rsidR="004254EA">
        <w:rPr>
          <w:sz w:val="24"/>
          <w:szCs w:val="24"/>
          <w:lang w:val="sr-Latn-RS"/>
        </w:rPr>
        <w:t>62</w:t>
      </w:r>
      <w:r w:rsidR="00EE266A">
        <w:rPr>
          <w:sz w:val="24"/>
          <w:szCs w:val="24"/>
          <w:lang w:val="sr-Cyrl-RS"/>
        </w:rPr>
        <w:t>2016</w:t>
      </w:r>
      <w:r w:rsidR="00822FAD">
        <w:rPr>
          <w:sz w:val="24"/>
          <w:szCs w:val="24"/>
        </w:rPr>
        <w:t>, сврха: ЗЗП, ЈП ЕПС</w:t>
      </w:r>
      <w:r w:rsidRPr="0031435B">
        <w:rPr>
          <w:sz w:val="24"/>
          <w:szCs w:val="24"/>
        </w:rPr>
        <w:t xml:space="preserve">, јн. бр. </w:t>
      </w:r>
      <w:r w:rsidR="004254EA">
        <w:rPr>
          <w:sz w:val="24"/>
          <w:szCs w:val="24"/>
        </w:rPr>
        <w:t>ЈН</w:t>
      </w:r>
      <w:r w:rsidR="00701142" w:rsidRPr="00701142">
        <w:rPr>
          <w:sz w:val="24"/>
          <w:szCs w:val="24"/>
        </w:rPr>
        <w:t>/1000/0</w:t>
      </w:r>
      <w:r w:rsidR="004254EA">
        <w:rPr>
          <w:sz w:val="24"/>
          <w:szCs w:val="24"/>
          <w:lang w:val="sr-Cyrl-RS"/>
        </w:rPr>
        <w:t>362</w:t>
      </w:r>
      <w:r w:rsidR="00701142" w:rsidRPr="00701142">
        <w:rPr>
          <w:sz w:val="24"/>
          <w:szCs w:val="24"/>
        </w:rPr>
        <w:t>/2016</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21BFA"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21BFA">
        <w:rPr>
          <w:b/>
          <w:sz w:val="24"/>
          <w:szCs w:val="24"/>
          <w:lang w:val="sr-Cyrl-RS"/>
        </w:rPr>
        <w:t>акона</w:t>
      </w:r>
    </w:p>
    <w:p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7865ED">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7865ED" w:rsidP="0031435B">
      <w:pPr>
        <w:rPr>
          <w:sz w:val="24"/>
          <w:szCs w:val="24"/>
        </w:rPr>
      </w:pPr>
      <w:r>
        <w:rPr>
          <w:sz w:val="24"/>
          <w:szCs w:val="24"/>
        </w:rPr>
        <w:t xml:space="preserve">3. </w:t>
      </w:r>
      <w:r w:rsidR="0031435B" w:rsidRPr="0031435B">
        <w:rPr>
          <w:sz w:val="24"/>
          <w:szCs w:val="24"/>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w:t>
      </w:r>
      <w:r w:rsidR="00721BFA">
        <w:rPr>
          <w:sz w:val="24"/>
          <w:szCs w:val="24"/>
        </w:rPr>
        <w:t xml:space="preserve">је у складу са </w:t>
      </w:r>
      <w:r w:rsidRPr="0031435B">
        <w:rPr>
          <w:sz w:val="24"/>
          <w:szCs w:val="24"/>
        </w:rPr>
        <w:t>про</w:t>
      </w:r>
      <w:r w:rsidR="00721BFA">
        <w:rPr>
          <w:sz w:val="24"/>
          <w:szCs w:val="24"/>
        </w:rPr>
        <w:t>писи</w:t>
      </w:r>
      <w:r w:rsidRPr="0031435B">
        <w:rPr>
          <w:sz w:val="24"/>
          <w:szCs w:val="24"/>
        </w:rPr>
        <w:t>м</w:t>
      </w:r>
      <w:r w:rsidR="00721BFA">
        <w:rPr>
          <w:sz w:val="24"/>
          <w:szCs w:val="24"/>
          <w:lang w:val="sr-Cyrl-RS"/>
        </w:rPr>
        <w:t>а РС</w:t>
      </w:r>
      <w:r w:rsidRPr="0031435B">
        <w:rPr>
          <w:sz w:val="24"/>
          <w:szCs w:val="24"/>
        </w:rPr>
        <w:t>.</w:t>
      </w:r>
    </w:p>
    <w:p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w:t>
      </w:r>
      <w:r w:rsidRPr="0031435B">
        <w:rPr>
          <w:sz w:val="24"/>
          <w:szCs w:val="24"/>
        </w:rPr>
        <w:lastRenderedPageBreak/>
        <w:t>uplati-republicke-administrativne-takse.htmlи http://www.kjn.gov.rs/download/Taksa-popunjeni-nalozi-ci.pdf</w:t>
      </w:r>
    </w:p>
    <w:p w:rsidR="0031435B" w:rsidRPr="0031435B" w:rsidRDefault="0031435B" w:rsidP="00F23564">
      <w:pPr>
        <w:spacing w:before="0"/>
        <w:rPr>
          <w:sz w:val="24"/>
          <w:szCs w:val="24"/>
        </w:rPr>
      </w:pPr>
    </w:p>
    <w:p w:rsidR="008D2B23" w:rsidRPr="00EC5BB4" w:rsidRDefault="00B865FC" w:rsidP="00B865FC">
      <w:pPr>
        <w:pStyle w:val="KDPodnaslov2"/>
        <w:spacing w:before="0"/>
        <w:jc w:val="both"/>
        <w:rPr>
          <w:rFonts w:cs="Arial"/>
          <w:sz w:val="24"/>
          <w:szCs w:val="24"/>
        </w:rPr>
      </w:pPr>
      <w:bookmarkStart w:id="245" w:name="_Toc441651610"/>
      <w:bookmarkStart w:id="246" w:name="_Toc442559921"/>
      <w:r>
        <w:rPr>
          <w:rFonts w:cs="Arial"/>
          <w:sz w:val="24"/>
          <w:szCs w:val="24"/>
          <w:lang w:val="sr-Cyrl-RS"/>
        </w:rPr>
        <w:t xml:space="preserve">6.29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5"/>
      <w:bookmarkEnd w:id="24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F23564" w:rsidRPr="007E3AF6" w:rsidRDefault="00F23564" w:rsidP="007E3AF6">
      <w:pPr>
        <w:spacing w:before="0"/>
        <w:rPr>
          <w:rFonts w:cs="Arial"/>
          <w:sz w:val="24"/>
          <w:szCs w:val="24"/>
          <w:lang w:val="ru-RU"/>
        </w:rPr>
      </w:pPr>
    </w:p>
    <w:p w:rsidR="008D2B23" w:rsidRPr="00EC5BB4" w:rsidRDefault="00B865FC" w:rsidP="00B865FC">
      <w:pPr>
        <w:pStyle w:val="KDPodnaslov2"/>
        <w:spacing w:before="0"/>
        <w:jc w:val="both"/>
        <w:rPr>
          <w:rFonts w:cs="Arial"/>
          <w:sz w:val="24"/>
          <w:szCs w:val="24"/>
        </w:rPr>
      </w:pPr>
      <w:bookmarkStart w:id="247" w:name="_Toc441651611"/>
      <w:bookmarkStart w:id="248" w:name="_Toc442559922"/>
      <w:r>
        <w:rPr>
          <w:rFonts w:cs="Arial"/>
          <w:sz w:val="24"/>
          <w:szCs w:val="24"/>
          <w:lang w:val="sr-Cyrl-RS"/>
        </w:rPr>
        <w:t xml:space="preserve">6.30     </w:t>
      </w:r>
      <w:r w:rsidR="008D2B23" w:rsidRPr="00EC5BB4">
        <w:rPr>
          <w:rFonts w:cs="Arial"/>
          <w:sz w:val="24"/>
          <w:szCs w:val="24"/>
        </w:rPr>
        <w:t>Измене током трајања уговора</w:t>
      </w:r>
      <w:bookmarkEnd w:id="247"/>
      <w:bookmarkEnd w:id="248"/>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881147">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C2761D" w:rsidRDefault="00C2761D" w:rsidP="00DD551A">
      <w:pPr>
        <w:spacing w:before="0"/>
        <w:rPr>
          <w:rFonts w:cs="Arial"/>
          <w:color w:val="00B0F0"/>
          <w:sz w:val="24"/>
          <w:szCs w:val="24"/>
          <w:lang w:eastAsia="sr-Latn-CS"/>
        </w:rPr>
      </w:pPr>
    </w:p>
    <w:p w:rsidR="008C3986" w:rsidRDefault="008C3986" w:rsidP="005A0023">
      <w:pPr>
        <w:spacing w:before="0"/>
        <w:rPr>
          <w:rFonts w:cs="Arial"/>
          <w:color w:val="00B0F0"/>
          <w:sz w:val="24"/>
          <w:szCs w:val="24"/>
          <w:lang w:eastAsia="sr-Latn-CS"/>
        </w:rPr>
      </w:pPr>
    </w:p>
    <w:p w:rsidR="008C3986" w:rsidRPr="00774F93" w:rsidRDefault="00FC629A" w:rsidP="00FC629A">
      <w:pPr>
        <w:pStyle w:val="KDPodnaslov1"/>
        <w:spacing w:before="0"/>
        <w:ind w:left="360"/>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EE266A">
        <w:rPr>
          <w:sz w:val="24"/>
          <w:szCs w:val="24"/>
          <w:lang w:val="sr-Cyrl-RS"/>
        </w:rPr>
        <w:t>1</w:t>
      </w:r>
      <w:bookmarkEnd w:id="249"/>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F623E6">
        <w:rPr>
          <w:rFonts w:eastAsia="TimesNewRomanPS-BoldMT" w:cs="Arial"/>
          <w:bCs/>
          <w:color w:val="000000"/>
          <w:sz w:val="24"/>
          <w:szCs w:val="24"/>
        </w:rPr>
        <w:t>бр._______од 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4254EA" w:rsidRPr="004254EA">
        <w:rPr>
          <w:rFonts w:eastAsia="TimesNewRomanPS-BoldMT" w:cs="Arial"/>
          <w:bCs/>
          <w:color w:val="000000" w:themeColor="text1"/>
          <w:sz w:val="24"/>
          <w:szCs w:val="24"/>
          <w:lang w:val="sr-Cyrl-RS"/>
        </w:rPr>
        <w:t>Закуп фотокопир апарата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w:t>
      </w:r>
      <w:r w:rsidR="004254EA">
        <w:rPr>
          <w:rFonts w:eastAsia="TimesNewRomanPS-BoldMT" w:cs="Arial"/>
          <w:bCs/>
          <w:color w:val="000000" w:themeColor="text1"/>
          <w:sz w:val="24"/>
          <w:szCs w:val="24"/>
          <w:lang w:val="sr-Cyrl-RS"/>
        </w:rPr>
        <w:t>362</w:t>
      </w:r>
      <w:r w:rsidR="00F110AD">
        <w:rPr>
          <w:rFonts w:eastAsia="TimesNewRomanPS-BoldMT" w:cs="Arial"/>
          <w:bCs/>
          <w:color w:val="000000" w:themeColor="text1"/>
          <w:sz w:val="24"/>
          <w:szCs w:val="24"/>
          <w:lang w:val="sr-Cyrl-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875"/>
        <w:gridCol w:w="4406"/>
      </w:tblGrid>
      <w:tr w:rsidR="0055619B" w:rsidRPr="00EC5BB4" w:rsidTr="00C2761D">
        <w:trPr>
          <w:trHeight w:val="620"/>
        </w:trPr>
        <w:tc>
          <w:tcPr>
            <w:tcW w:w="487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C2761D">
        <w:trPr>
          <w:trHeight w:val="620"/>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2761D">
        <w:trPr>
          <w:trHeight w:val="683"/>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2761D">
        <w:trPr>
          <w:trHeight w:val="647"/>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2761D">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2761D">
        <w:trPr>
          <w:trHeight w:val="512"/>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2761D">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2761D">
        <w:trPr>
          <w:trHeight w:val="557"/>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2761D">
        <w:trPr>
          <w:trHeight w:val="530"/>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2761D">
        <w:trPr>
          <w:trHeight w:val="593"/>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C2761D">
        <w:trPr>
          <w:trHeight w:val="593"/>
        </w:trPr>
        <w:tc>
          <w:tcPr>
            <w:tcW w:w="487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680"/>
        <w:gridCol w:w="4137"/>
      </w:tblGrid>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C2761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680"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C2761D">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C2761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3E23C3" w:rsidRDefault="003E23C3" w:rsidP="00343A18">
      <w:pPr>
        <w:spacing w:before="0"/>
        <w:rPr>
          <w:rFonts w:cs="Arial"/>
          <w:i/>
          <w:iCs/>
          <w:sz w:val="24"/>
          <w:szCs w:val="24"/>
          <w:lang w:val="ru-RU"/>
        </w:rPr>
      </w:pPr>
    </w:p>
    <w:p w:rsidR="00C2761D" w:rsidRDefault="00C2761D" w:rsidP="00343A18">
      <w:pPr>
        <w:spacing w:before="0"/>
        <w:rPr>
          <w:rFonts w:cs="Arial"/>
          <w:i/>
          <w:iCs/>
          <w:sz w:val="24"/>
          <w:szCs w:val="24"/>
          <w:lang w:val="ru-RU"/>
        </w:rPr>
      </w:pPr>
    </w:p>
    <w:p w:rsidR="00C2761D" w:rsidRDefault="00C2761D" w:rsidP="00343A18">
      <w:pPr>
        <w:spacing w:before="0"/>
        <w:rPr>
          <w:rFonts w:cs="Arial"/>
          <w:i/>
          <w:iCs/>
          <w:sz w:val="24"/>
          <w:szCs w:val="24"/>
          <w:lang w:val="ru-RU"/>
        </w:rPr>
      </w:pPr>
    </w:p>
    <w:p w:rsidR="00C2761D" w:rsidRDefault="00C2761D" w:rsidP="00343A18">
      <w:pPr>
        <w:spacing w:before="0"/>
        <w:rPr>
          <w:rFonts w:cs="Arial"/>
          <w:i/>
          <w:iCs/>
          <w:sz w:val="24"/>
          <w:szCs w:val="24"/>
          <w:lang w:val="ru-RU"/>
        </w:rPr>
      </w:pPr>
    </w:p>
    <w:p w:rsidR="00C2761D" w:rsidRPr="00EC5BB4" w:rsidRDefault="00C2761D"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AE1973">
        <w:trPr>
          <w:trHeight w:val="485"/>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714" w:type="dxa"/>
            <w:shd w:val="clear" w:color="auto" w:fill="C6D9F1" w:themeFill="text2" w:themeFillTint="33"/>
            <w:vAlign w:val="center"/>
          </w:tcPr>
          <w:p w:rsidR="000E75A0" w:rsidRPr="00956501" w:rsidRDefault="000E75A0" w:rsidP="00F623E6">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rsidTr="00AE1973">
        <w:trPr>
          <w:trHeight w:val="440"/>
        </w:trPr>
        <w:tc>
          <w:tcPr>
            <w:tcW w:w="5305" w:type="dxa"/>
            <w:vAlign w:val="center"/>
          </w:tcPr>
          <w:p w:rsidR="000E75A0" w:rsidRPr="00FE530D" w:rsidRDefault="005F4A40" w:rsidP="005F4A40">
            <w:pPr>
              <w:spacing w:before="0"/>
              <w:jc w:val="center"/>
              <w:rPr>
                <w:rFonts w:cs="Arial"/>
                <w:sz w:val="20"/>
                <w:szCs w:val="20"/>
                <w:lang w:val="sr-Cyrl-CS"/>
              </w:rPr>
            </w:pPr>
            <w:r w:rsidRPr="005F4A40">
              <w:rPr>
                <w:rFonts w:cs="Arial"/>
                <w:sz w:val="20"/>
                <w:szCs w:val="20"/>
                <w:lang w:val="sr-Cyrl-CS"/>
              </w:rPr>
              <w:t>Закуп фотокопир апарата</w:t>
            </w:r>
            <w:r w:rsidR="00F623E6">
              <w:rPr>
                <w:rFonts w:cs="Arial"/>
                <w:sz w:val="20"/>
                <w:szCs w:val="20"/>
                <w:lang w:val="sr-Cyrl-CS"/>
              </w:rPr>
              <w:t xml:space="preserve">, </w:t>
            </w:r>
            <w:r w:rsidR="00FE530D" w:rsidRPr="00FE530D">
              <w:rPr>
                <w:rFonts w:cs="Arial"/>
                <w:sz w:val="20"/>
                <w:szCs w:val="20"/>
                <w:lang w:val="sr-Cyrl-CS"/>
              </w:rPr>
              <w:t>ЈН/1000/0</w:t>
            </w:r>
            <w:r>
              <w:rPr>
                <w:rFonts w:cs="Arial"/>
                <w:sz w:val="20"/>
                <w:szCs w:val="20"/>
                <w:lang w:val="sr-Cyrl-CS"/>
              </w:rPr>
              <w:t>362</w:t>
            </w:r>
            <w:r w:rsidR="00FE530D" w:rsidRPr="00FE530D">
              <w:rPr>
                <w:rFonts w:cs="Arial"/>
                <w:sz w:val="20"/>
                <w:szCs w:val="20"/>
                <w:lang w:val="sr-Cyrl-CS"/>
              </w:rPr>
              <w:t>/2016</w:t>
            </w:r>
          </w:p>
        </w:tc>
        <w:tc>
          <w:tcPr>
            <w:tcW w:w="3714" w:type="dxa"/>
          </w:tcPr>
          <w:p w:rsidR="000E75A0" w:rsidRPr="00EC5BB4" w:rsidRDefault="000E75A0" w:rsidP="00AF3AF8">
            <w:pPr>
              <w:spacing w:before="0"/>
              <w:jc w:val="center"/>
              <w:rPr>
                <w:rFonts w:cs="Arial"/>
                <w:b/>
                <w:bCs/>
                <w:i/>
                <w:iCs/>
                <w:sz w:val="24"/>
                <w:szCs w:val="24"/>
                <w:lang w:val="sr-Cyrl-CS"/>
              </w:rPr>
            </w:pPr>
          </w:p>
          <w:p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AE1973">
        <w:trPr>
          <w:trHeight w:val="647"/>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E1973">
        <w:tc>
          <w:tcPr>
            <w:tcW w:w="5305" w:type="dxa"/>
            <w:vAlign w:val="center"/>
          </w:tcPr>
          <w:p w:rsidR="000E75A0" w:rsidRPr="00BA2C2D"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E82A17" w:rsidRPr="00E82A17" w:rsidRDefault="00A827E3" w:rsidP="00E82A17">
            <w:pPr>
              <w:rPr>
                <w:rFonts w:cs="Arial"/>
                <w:bCs/>
                <w:iCs/>
                <w:sz w:val="20"/>
                <w:szCs w:val="20"/>
              </w:rPr>
            </w:pPr>
            <w:r>
              <w:rPr>
                <w:rFonts w:cs="Arial"/>
                <w:bCs/>
                <w:iCs/>
                <w:sz w:val="20"/>
                <w:szCs w:val="20"/>
                <w:lang w:val="sr-Cyrl-CS"/>
              </w:rPr>
              <w:t>С</w:t>
            </w:r>
            <w:r w:rsidRPr="00A827E3">
              <w:rPr>
                <w:rFonts w:cs="Arial"/>
                <w:bCs/>
                <w:iCs/>
                <w:sz w:val="20"/>
                <w:szCs w:val="20"/>
                <w:lang w:val="sr-Cyrl-CS"/>
              </w:rPr>
              <w:t xml:space="preserve">укцесивно, </w:t>
            </w:r>
            <w:r w:rsidR="00E82A17" w:rsidRPr="00E82A17">
              <w:rPr>
                <w:rFonts w:cs="Arial"/>
                <w:bCs/>
                <w:iCs/>
                <w:sz w:val="20"/>
                <w:szCs w:val="20"/>
              </w:rPr>
              <w:t xml:space="preserve">у року до 45 (словима: четрдесет пет) дана од дана пријема </w:t>
            </w:r>
            <w:r w:rsidR="00E82A17" w:rsidRPr="00E82A17">
              <w:rPr>
                <w:rFonts w:cs="Arial"/>
                <w:bCs/>
                <w:iCs/>
                <w:sz w:val="20"/>
                <w:szCs w:val="20"/>
                <w:lang w:val="sr-Cyrl-RS"/>
              </w:rPr>
              <w:t>исправног</w:t>
            </w:r>
            <w:r w:rsidR="00E82A17" w:rsidRPr="00E82A17">
              <w:rPr>
                <w:rFonts w:cs="Arial"/>
                <w:bCs/>
                <w:iCs/>
                <w:sz w:val="20"/>
                <w:szCs w:val="20"/>
              </w:rPr>
              <w:t xml:space="preserve"> рачуна издатог на основу </w:t>
            </w:r>
            <w:r w:rsidR="00A64215" w:rsidRPr="00A64215">
              <w:rPr>
                <w:rFonts w:cs="Arial"/>
                <w:bCs/>
                <w:iCs/>
                <w:sz w:val="20"/>
                <w:szCs w:val="20"/>
              </w:rPr>
              <w:t>прихваћених и одобрених Обрасца о стању бројчаника</w:t>
            </w:r>
            <w:r w:rsidR="00E377AB">
              <w:rPr>
                <w:rFonts w:cs="Arial"/>
                <w:bCs/>
                <w:iCs/>
                <w:sz w:val="20"/>
                <w:szCs w:val="20"/>
                <w:lang w:val="sr-Cyrl-RS"/>
              </w:rPr>
              <w:t xml:space="preserve"> и Записника о извршени</w:t>
            </w:r>
            <w:r w:rsidR="00A64215" w:rsidRPr="00A64215">
              <w:rPr>
                <w:rFonts w:cs="Arial"/>
                <w:bCs/>
                <w:iCs/>
                <w:sz w:val="20"/>
                <w:szCs w:val="20"/>
                <w:lang w:val="sr-Cyrl-RS"/>
              </w:rPr>
              <w:t>м услугама</w:t>
            </w:r>
          </w:p>
          <w:p w:rsidR="000E75A0" w:rsidRPr="00BA2C2D" w:rsidRDefault="000E75A0" w:rsidP="00F110AD">
            <w:pPr>
              <w:spacing w:before="0"/>
              <w:rPr>
                <w:rFonts w:cs="Arial"/>
                <w:b/>
                <w:bCs/>
                <w:i/>
                <w:iCs/>
                <w:sz w:val="20"/>
                <w:szCs w:val="20"/>
                <w:lang w:val="sr-Cyrl-CS"/>
              </w:rPr>
            </w:pPr>
          </w:p>
        </w:tc>
        <w:tc>
          <w:tcPr>
            <w:tcW w:w="3714" w:type="dxa"/>
            <w:vAlign w:val="center"/>
          </w:tcPr>
          <w:p w:rsidR="000E75A0" w:rsidRPr="00BA2C2D" w:rsidRDefault="000E75A0" w:rsidP="00F110AD">
            <w:pPr>
              <w:spacing w:before="0"/>
              <w:rPr>
                <w:rFonts w:cs="Arial"/>
                <w:b/>
                <w:bCs/>
                <w:i/>
                <w:iCs/>
                <w:sz w:val="20"/>
                <w:szCs w:val="20"/>
                <w:lang w:val="sr-Cyrl-CS"/>
              </w:rPr>
            </w:pPr>
          </w:p>
          <w:p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rsidTr="00AE1973">
        <w:tc>
          <w:tcPr>
            <w:tcW w:w="5305" w:type="dxa"/>
            <w:vAlign w:val="center"/>
          </w:tcPr>
          <w:p w:rsidR="000E75A0" w:rsidRPr="00E706E4" w:rsidRDefault="000E75A0" w:rsidP="00AF3AF8">
            <w:pPr>
              <w:spacing w:before="0"/>
              <w:jc w:val="center"/>
              <w:rPr>
                <w:rFonts w:cs="Arial"/>
                <w:b/>
                <w:bCs/>
                <w:i/>
                <w:iCs/>
                <w:sz w:val="24"/>
                <w:szCs w:val="20"/>
                <w:lang w:val="sr-Cyrl-CS"/>
              </w:rPr>
            </w:pPr>
            <w:r w:rsidRPr="008248BA">
              <w:rPr>
                <w:rFonts w:cs="Arial"/>
                <w:b/>
                <w:bCs/>
                <w:i/>
                <w:iCs/>
                <w:sz w:val="20"/>
                <w:szCs w:val="20"/>
                <w:lang w:val="sr-Cyrl-CS"/>
              </w:rPr>
              <w:t xml:space="preserve">РОК </w:t>
            </w:r>
            <w:r w:rsidR="0029299A">
              <w:rPr>
                <w:rFonts w:cs="Arial"/>
                <w:b/>
                <w:bCs/>
                <w:i/>
                <w:iCs/>
                <w:sz w:val="20"/>
                <w:szCs w:val="20"/>
                <w:lang w:val="sr-Cyrl-CS"/>
              </w:rPr>
              <w:t>ПРУЖАЊА УСЛУГЕ</w:t>
            </w:r>
            <w:r w:rsidRPr="00E706E4">
              <w:rPr>
                <w:rFonts w:cs="Arial"/>
                <w:b/>
                <w:bCs/>
                <w:i/>
                <w:iCs/>
                <w:sz w:val="24"/>
                <w:szCs w:val="20"/>
                <w:lang w:val="sr-Cyrl-CS"/>
              </w:rPr>
              <w:t>:</w:t>
            </w:r>
            <w:r w:rsidR="00E706E4">
              <w:rPr>
                <w:rFonts w:cs="Arial"/>
                <w:b/>
                <w:bCs/>
                <w:i/>
                <w:iCs/>
                <w:sz w:val="24"/>
                <w:szCs w:val="20"/>
                <w:lang w:val="sr-Cyrl-CS"/>
              </w:rPr>
              <w:t xml:space="preserve">  </w:t>
            </w:r>
          </w:p>
          <w:p w:rsidR="00E82A17" w:rsidRPr="00E82A17" w:rsidRDefault="00E82A17" w:rsidP="00E82A17">
            <w:pPr>
              <w:spacing w:before="0"/>
              <w:rPr>
                <w:rFonts w:cs="Arial"/>
                <w:spacing w:val="4"/>
                <w:sz w:val="20"/>
                <w:szCs w:val="20"/>
                <w:lang w:val="sr-Cyrl-RS"/>
              </w:rPr>
            </w:pPr>
            <w:r w:rsidRPr="00E82A17">
              <w:rPr>
                <w:rFonts w:cs="Arial"/>
                <w:spacing w:val="4"/>
                <w:sz w:val="20"/>
                <w:szCs w:val="20"/>
                <w:lang w:val="sr-Cyrl-RS"/>
              </w:rPr>
              <w:t>Рок испоруке 8 (словима: осам) дигиталних фотокопир апарата је након закључења уговора  и то најкасније 3 (словима: три)  дана од дана пријема писменог позива за доставу закупљених фотокопир апарата.</w:t>
            </w:r>
          </w:p>
          <w:p w:rsidR="000E75A0" w:rsidRPr="00040463" w:rsidRDefault="000E75A0" w:rsidP="00AE1973">
            <w:pPr>
              <w:spacing w:before="0"/>
              <w:rPr>
                <w:rFonts w:cs="Arial"/>
                <w:spacing w:val="4"/>
                <w:sz w:val="20"/>
                <w:szCs w:val="20"/>
                <w:lang w:val="sr-Cyrl-CS"/>
              </w:rPr>
            </w:pPr>
          </w:p>
        </w:tc>
        <w:tc>
          <w:tcPr>
            <w:tcW w:w="3714" w:type="dxa"/>
            <w:vAlign w:val="center"/>
          </w:tcPr>
          <w:p w:rsidR="000E75A0" w:rsidRPr="00F110AD" w:rsidRDefault="000E75A0" w:rsidP="00AF3AF8">
            <w:pPr>
              <w:spacing w:before="0"/>
              <w:jc w:val="center"/>
              <w:rPr>
                <w:rFonts w:cs="Arial"/>
                <w:b/>
                <w:bCs/>
                <w:iCs/>
                <w:sz w:val="20"/>
                <w:szCs w:val="20"/>
                <w:lang w:val="sr-Cyrl-CS"/>
              </w:rPr>
            </w:pPr>
          </w:p>
          <w:p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rsidTr="00AE1973">
        <w:trPr>
          <w:trHeight w:val="818"/>
        </w:trPr>
        <w:tc>
          <w:tcPr>
            <w:tcW w:w="5305" w:type="dxa"/>
            <w:vAlign w:val="center"/>
          </w:tcPr>
          <w:p w:rsidR="00A827E3" w:rsidRDefault="000E75A0" w:rsidP="00F110AD">
            <w:pPr>
              <w:spacing w:before="0"/>
              <w:jc w:val="center"/>
              <w:rPr>
                <w:rFonts w:cs="Arial"/>
                <w:b/>
                <w:bCs/>
                <w:i/>
                <w:iCs/>
                <w:sz w:val="20"/>
                <w:szCs w:val="20"/>
                <w:lang w:val="sr-Cyrl-CS"/>
              </w:rPr>
            </w:pPr>
            <w:r w:rsidRPr="00A827E3">
              <w:rPr>
                <w:rFonts w:cs="Arial"/>
                <w:b/>
                <w:bCs/>
                <w:i/>
                <w:iCs/>
                <w:sz w:val="20"/>
                <w:szCs w:val="20"/>
                <w:lang w:val="sr-Cyrl-CS"/>
              </w:rPr>
              <w:t>МЕСТО</w:t>
            </w:r>
            <w:r w:rsidRPr="00BA2C2D">
              <w:rPr>
                <w:rFonts w:cs="Arial"/>
                <w:b/>
                <w:bCs/>
                <w:i/>
                <w:iCs/>
                <w:sz w:val="20"/>
                <w:szCs w:val="20"/>
                <w:lang w:val="sr-Cyrl-CS"/>
              </w:rPr>
              <w:t xml:space="preserve"> </w:t>
            </w:r>
            <w:r w:rsidR="0029299A" w:rsidRPr="0029299A">
              <w:rPr>
                <w:rFonts w:cs="Arial"/>
                <w:b/>
                <w:bCs/>
                <w:i/>
                <w:iCs/>
                <w:sz w:val="20"/>
                <w:szCs w:val="20"/>
                <w:lang w:val="sr-Cyrl-CS"/>
              </w:rPr>
              <w:t xml:space="preserve">ПРУЖАЊА УСЛУГЕ:  </w:t>
            </w:r>
          </w:p>
          <w:p w:rsidR="000E75A0" w:rsidRPr="00BA2C2D" w:rsidRDefault="00E82A17" w:rsidP="00E82A17">
            <w:pPr>
              <w:spacing w:before="0"/>
              <w:rPr>
                <w:rFonts w:cs="Arial"/>
                <w:b/>
                <w:bCs/>
                <w:i/>
                <w:iCs/>
                <w:sz w:val="20"/>
                <w:szCs w:val="20"/>
                <w:lang w:val="sr-Cyrl-CS"/>
              </w:rPr>
            </w:pPr>
            <w:r w:rsidRPr="00E82A17">
              <w:rPr>
                <w:sz w:val="20"/>
                <w:szCs w:val="20"/>
                <w:lang w:val="sr-Cyrl-RS" w:eastAsia="ar-SA"/>
              </w:rPr>
              <w:t xml:space="preserve">Место испоруке су пословни објекти наручиоца  у Београду, у  Улици царице Милице бр. 2 </w:t>
            </w:r>
            <w:r>
              <w:rPr>
                <w:sz w:val="20"/>
                <w:szCs w:val="20"/>
                <w:lang w:val="sr-Cyrl-RS" w:eastAsia="ar-SA"/>
              </w:rPr>
              <w:t xml:space="preserve"> и у Балканској </w:t>
            </w:r>
            <w:r w:rsidRPr="00E82A17">
              <w:rPr>
                <w:sz w:val="20"/>
                <w:szCs w:val="20"/>
                <w:lang w:val="sr-Cyrl-RS" w:eastAsia="ar-SA"/>
              </w:rPr>
              <w:t xml:space="preserve">бр. 13. </w:t>
            </w:r>
          </w:p>
        </w:tc>
        <w:tc>
          <w:tcPr>
            <w:tcW w:w="371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AE1973">
        <w:trPr>
          <w:trHeight w:val="800"/>
        </w:trPr>
        <w:tc>
          <w:tcPr>
            <w:tcW w:w="53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AE1973" w:rsidRDefault="000E75A0" w:rsidP="00C36411">
            <w:pPr>
              <w:spacing w:before="0"/>
              <w:rPr>
                <w:rFonts w:cs="Arial"/>
                <w:b/>
                <w:bCs/>
                <w:iCs/>
                <w:sz w:val="20"/>
                <w:szCs w:val="20"/>
                <w:lang w:val="sr-Cyrl-CS"/>
              </w:rPr>
            </w:pPr>
            <w:r w:rsidRPr="00AE1973">
              <w:rPr>
                <w:rFonts w:cs="Arial"/>
                <w:bCs/>
                <w:iCs/>
                <w:sz w:val="20"/>
                <w:szCs w:val="20"/>
                <w:lang w:val="sr-Cyrl-CS"/>
              </w:rPr>
              <w:t>не може бити краћ</w:t>
            </w:r>
            <w:r w:rsidRPr="00AE1973">
              <w:rPr>
                <w:rFonts w:cs="Arial"/>
                <w:bCs/>
                <w:iCs/>
                <w:sz w:val="20"/>
                <w:szCs w:val="20"/>
              </w:rPr>
              <w:t>и</w:t>
            </w:r>
            <w:r w:rsidRPr="00AE1973">
              <w:rPr>
                <w:rFonts w:cs="Arial"/>
                <w:bCs/>
                <w:iCs/>
                <w:sz w:val="20"/>
                <w:szCs w:val="20"/>
                <w:lang w:val="sr-Cyrl-CS"/>
              </w:rPr>
              <w:t xml:space="preserve"> од </w:t>
            </w:r>
            <w:r w:rsidR="00F110AD" w:rsidRPr="00AE1973">
              <w:rPr>
                <w:rFonts w:cs="Arial"/>
                <w:bCs/>
                <w:iCs/>
                <w:sz w:val="20"/>
                <w:szCs w:val="20"/>
                <w:lang w:val="sr-Cyrl-CS"/>
              </w:rPr>
              <w:t>60</w:t>
            </w:r>
            <w:r w:rsidR="00881147" w:rsidRPr="00AE1973">
              <w:rPr>
                <w:rFonts w:cs="Arial"/>
                <w:bCs/>
                <w:iCs/>
                <w:sz w:val="20"/>
                <w:szCs w:val="20"/>
                <w:lang w:val="sr-Cyrl-CS"/>
              </w:rPr>
              <w:t xml:space="preserve"> (словима: шездесет)</w:t>
            </w:r>
            <w:r w:rsidRPr="00AE1973">
              <w:rPr>
                <w:rFonts w:cs="Arial"/>
                <w:bCs/>
                <w:iCs/>
                <w:sz w:val="20"/>
                <w:szCs w:val="20"/>
                <w:lang w:val="sr-Cyrl-CS"/>
              </w:rPr>
              <w:t xml:space="preserve"> дана од дана отварања понуда</w:t>
            </w:r>
          </w:p>
        </w:tc>
        <w:tc>
          <w:tcPr>
            <w:tcW w:w="371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A578AF">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377AB" w:rsidRDefault="00E377A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0" w:name="_Toc442559925"/>
    </w:p>
    <w:p w:rsidR="00A10B89" w:rsidRDefault="00343A18" w:rsidP="00765A93">
      <w:pPr>
        <w:pStyle w:val="KDObrazac"/>
        <w:spacing w:before="0"/>
        <w:rPr>
          <w:sz w:val="24"/>
          <w:szCs w:val="24"/>
          <w:lang w:val="sr-Cyrl-RS"/>
        </w:rPr>
      </w:pPr>
      <w:r w:rsidRPr="00EC5BB4">
        <w:rPr>
          <w:sz w:val="24"/>
          <w:szCs w:val="24"/>
        </w:rPr>
        <w:lastRenderedPageBreak/>
        <w:t xml:space="preserve">ОБРАЗАЦ </w:t>
      </w:r>
      <w:bookmarkEnd w:id="250"/>
      <w:r w:rsidR="00C259ED">
        <w:rPr>
          <w:sz w:val="24"/>
          <w:szCs w:val="24"/>
        </w:rPr>
        <w:t>2</w:t>
      </w:r>
    </w:p>
    <w:p w:rsidR="00962E5C" w:rsidRPr="00EC5BB4" w:rsidRDefault="00962E5C"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765A93" w:rsidRPr="00EC5BB4" w:rsidRDefault="00765A93" w:rsidP="00343A18">
      <w:pPr>
        <w:spacing w:before="0"/>
        <w:rPr>
          <w:rFonts w:cs="Arial"/>
          <w:sz w:val="24"/>
          <w:szCs w:val="24"/>
        </w:rPr>
      </w:pP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972"/>
        <w:gridCol w:w="1263"/>
        <w:gridCol w:w="1348"/>
        <w:gridCol w:w="1619"/>
        <w:gridCol w:w="1621"/>
      </w:tblGrid>
      <w:tr w:rsidR="00D42AEB" w:rsidRPr="00EC5BB4" w:rsidTr="00E532C0">
        <w:trPr>
          <w:trHeight w:val="404"/>
        </w:trPr>
        <w:tc>
          <w:tcPr>
            <w:tcW w:w="373" w:type="pct"/>
            <w:shd w:val="clear" w:color="auto" w:fill="FFFFFF" w:themeFill="background1"/>
            <w:vAlign w:val="center"/>
          </w:tcPr>
          <w:p w:rsidR="00D42AEB" w:rsidRPr="00A578AF" w:rsidRDefault="00D42AEB" w:rsidP="00D4647D">
            <w:pPr>
              <w:spacing w:before="0"/>
              <w:jc w:val="center"/>
              <w:rPr>
                <w:rFonts w:cs="Arial"/>
                <w:bCs/>
                <w:iCs/>
                <w:sz w:val="20"/>
                <w:szCs w:val="20"/>
                <w:lang w:val="sr-Cyrl-CS"/>
              </w:rPr>
            </w:pPr>
            <w:r>
              <w:rPr>
                <w:rFonts w:cs="Arial"/>
                <w:bCs/>
                <w:iCs/>
                <w:sz w:val="20"/>
                <w:szCs w:val="20"/>
                <w:lang w:val="sr-Cyrl-CS"/>
              </w:rPr>
              <w:t xml:space="preserve">Ред. </w:t>
            </w:r>
            <w:r>
              <w:rPr>
                <w:rFonts w:cs="Arial"/>
                <w:bCs/>
                <w:iCs/>
                <w:sz w:val="20"/>
                <w:szCs w:val="20"/>
                <w:lang w:val="sr-Cyrl-RS"/>
              </w:rPr>
              <w:t>б</w:t>
            </w:r>
            <w:r w:rsidRPr="00A578AF">
              <w:rPr>
                <w:rFonts w:cs="Arial"/>
                <w:bCs/>
                <w:iCs/>
                <w:sz w:val="20"/>
                <w:szCs w:val="20"/>
                <w:lang w:val="sr-Cyrl-CS"/>
              </w:rPr>
              <w:t>р.</w:t>
            </w:r>
          </w:p>
        </w:tc>
        <w:tc>
          <w:tcPr>
            <w:tcW w:w="1558" w:type="pct"/>
            <w:shd w:val="clear" w:color="auto" w:fill="FFFFFF" w:themeFill="background1"/>
            <w:vAlign w:val="center"/>
          </w:tcPr>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RS"/>
              </w:rPr>
              <w:t>Врста</w:t>
            </w:r>
            <w:r w:rsidRPr="00A578AF">
              <w:rPr>
                <w:rFonts w:cs="Arial"/>
                <w:bCs/>
                <w:iCs/>
                <w:sz w:val="20"/>
                <w:szCs w:val="20"/>
                <w:lang w:val="sr-Cyrl-CS"/>
              </w:rPr>
              <w:t xml:space="preserve"> услуге</w:t>
            </w:r>
          </w:p>
        </w:tc>
        <w:tc>
          <w:tcPr>
            <w:tcW w:w="662" w:type="pct"/>
            <w:shd w:val="clear" w:color="auto" w:fill="FFFFFF" w:themeFill="background1"/>
            <w:vAlign w:val="center"/>
          </w:tcPr>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CS"/>
              </w:rPr>
              <w:t>Јед.</w:t>
            </w:r>
          </w:p>
          <w:p w:rsidR="00D42AEB" w:rsidRDefault="00D42AEB" w:rsidP="00D4647D">
            <w:pPr>
              <w:spacing w:before="0"/>
              <w:jc w:val="center"/>
              <w:rPr>
                <w:rFonts w:cs="Arial"/>
                <w:bCs/>
                <w:iCs/>
                <w:sz w:val="20"/>
                <w:szCs w:val="20"/>
                <w:lang w:val="sr-Cyrl-CS"/>
              </w:rPr>
            </w:pPr>
            <w:r>
              <w:rPr>
                <w:rFonts w:cs="Arial"/>
                <w:bCs/>
                <w:iCs/>
                <w:sz w:val="20"/>
                <w:szCs w:val="20"/>
                <w:lang w:val="sr-Cyrl-CS"/>
              </w:rPr>
              <w:t>м</w:t>
            </w:r>
            <w:r w:rsidRPr="00A578AF">
              <w:rPr>
                <w:rFonts w:cs="Arial"/>
                <w:bCs/>
                <w:iCs/>
                <w:sz w:val="20"/>
                <w:szCs w:val="20"/>
                <w:lang w:val="sr-Cyrl-CS"/>
              </w:rPr>
              <w:t>ере</w:t>
            </w:r>
          </w:p>
          <w:p w:rsidR="00D42AEB" w:rsidRPr="00A578AF" w:rsidRDefault="00D42AEB" w:rsidP="00D4647D">
            <w:pPr>
              <w:spacing w:before="0"/>
              <w:jc w:val="center"/>
              <w:rPr>
                <w:rFonts w:cs="Arial"/>
                <w:bCs/>
                <w:iCs/>
                <w:sz w:val="20"/>
                <w:szCs w:val="20"/>
                <w:lang w:val="sr-Cyrl-CS"/>
              </w:rPr>
            </w:pPr>
          </w:p>
        </w:tc>
        <w:tc>
          <w:tcPr>
            <w:tcW w:w="707" w:type="pct"/>
            <w:shd w:val="clear" w:color="auto" w:fill="FFFFFF" w:themeFill="background1"/>
            <w:vAlign w:val="center"/>
          </w:tcPr>
          <w:p w:rsidR="00D42AEB" w:rsidRPr="00A578AF" w:rsidRDefault="00D42AEB" w:rsidP="00D42AEB">
            <w:pPr>
              <w:spacing w:before="0"/>
              <w:jc w:val="center"/>
              <w:rPr>
                <w:rFonts w:cs="Arial"/>
                <w:bCs/>
                <w:iCs/>
                <w:sz w:val="20"/>
                <w:szCs w:val="20"/>
                <w:lang w:val="sr-Cyrl-CS"/>
              </w:rPr>
            </w:pPr>
            <w:r>
              <w:rPr>
                <w:rFonts w:cs="Arial"/>
                <w:bCs/>
                <w:iCs/>
                <w:sz w:val="20"/>
                <w:szCs w:val="20"/>
                <w:lang w:val="sr-Cyrl-CS"/>
              </w:rPr>
              <w:t xml:space="preserve"> К</w:t>
            </w:r>
            <w:r w:rsidRPr="00A578AF">
              <w:rPr>
                <w:rFonts w:cs="Arial"/>
                <w:bCs/>
                <w:iCs/>
                <w:sz w:val="20"/>
                <w:szCs w:val="20"/>
                <w:lang w:val="sr-Cyrl-CS"/>
              </w:rPr>
              <w:t>оличина</w:t>
            </w:r>
            <w:r>
              <w:t xml:space="preserve"> </w:t>
            </w:r>
            <w:r>
              <w:rPr>
                <w:lang w:val="sr-Cyrl-RS"/>
              </w:rPr>
              <w:t>(</w:t>
            </w:r>
            <w:r w:rsidRPr="00D42AEB">
              <w:rPr>
                <w:rFonts w:cs="Arial"/>
                <w:bCs/>
                <w:iCs/>
                <w:sz w:val="20"/>
                <w:szCs w:val="20"/>
                <w:lang w:val="sr-Cyrl-CS"/>
              </w:rPr>
              <w:t>број копија</w:t>
            </w:r>
            <w:r>
              <w:rPr>
                <w:rFonts w:cs="Arial"/>
                <w:bCs/>
                <w:iCs/>
                <w:sz w:val="20"/>
                <w:szCs w:val="20"/>
                <w:lang w:val="sr-Cyrl-CS"/>
              </w:rPr>
              <w:t>)</w:t>
            </w:r>
          </w:p>
        </w:tc>
        <w:tc>
          <w:tcPr>
            <w:tcW w:w="849" w:type="pct"/>
            <w:shd w:val="clear" w:color="auto" w:fill="FFFFFF" w:themeFill="background1"/>
            <w:vAlign w:val="center"/>
          </w:tcPr>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CS"/>
              </w:rPr>
              <w:t>Јед.</w:t>
            </w:r>
          </w:p>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CS"/>
              </w:rPr>
              <w:t>цена без ПДВ</w:t>
            </w:r>
          </w:p>
          <w:p w:rsidR="00D42AEB" w:rsidRPr="00A578AF" w:rsidRDefault="00D42AEB" w:rsidP="00E23B2B">
            <w:pPr>
              <w:spacing w:before="0"/>
              <w:jc w:val="center"/>
              <w:rPr>
                <w:rFonts w:cs="Arial"/>
                <w:b/>
                <w:bCs/>
                <w:iCs/>
                <w:sz w:val="20"/>
                <w:szCs w:val="20"/>
                <w:lang w:val="sr-Cyrl-CS"/>
              </w:rPr>
            </w:pPr>
            <w:r w:rsidRPr="00A578AF">
              <w:rPr>
                <w:rFonts w:cs="Arial"/>
                <w:bCs/>
                <w:iCs/>
                <w:sz w:val="20"/>
                <w:szCs w:val="20"/>
                <w:lang w:val="sr-Cyrl-CS"/>
              </w:rPr>
              <w:t>дин.</w:t>
            </w:r>
          </w:p>
        </w:tc>
        <w:tc>
          <w:tcPr>
            <w:tcW w:w="850" w:type="pct"/>
            <w:shd w:val="clear" w:color="auto" w:fill="FFFFFF" w:themeFill="background1"/>
            <w:vAlign w:val="center"/>
          </w:tcPr>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CS"/>
              </w:rPr>
              <w:t>Јед.</w:t>
            </w:r>
          </w:p>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CS"/>
              </w:rPr>
              <w:t>цена са ПДВ</w:t>
            </w:r>
          </w:p>
          <w:p w:rsidR="00D42AEB" w:rsidRPr="00A578AF" w:rsidRDefault="00D42AEB" w:rsidP="00D4647D">
            <w:pPr>
              <w:spacing w:before="0"/>
              <w:jc w:val="center"/>
              <w:rPr>
                <w:rFonts w:cs="Arial"/>
                <w:bCs/>
                <w:iCs/>
                <w:sz w:val="20"/>
                <w:szCs w:val="20"/>
                <w:lang w:val="sr-Cyrl-CS"/>
              </w:rPr>
            </w:pPr>
            <w:r w:rsidRPr="00A578AF">
              <w:rPr>
                <w:rFonts w:cs="Arial"/>
                <w:bCs/>
                <w:iCs/>
                <w:sz w:val="20"/>
                <w:szCs w:val="20"/>
                <w:lang w:val="sr-Cyrl-CS"/>
              </w:rPr>
              <w:t>дин.</w:t>
            </w:r>
          </w:p>
        </w:tc>
      </w:tr>
      <w:tr w:rsidR="00D42AEB" w:rsidRPr="00EC5BB4" w:rsidTr="00A10B89">
        <w:tc>
          <w:tcPr>
            <w:tcW w:w="373" w:type="pct"/>
            <w:tcBorders>
              <w:bottom w:val="single" w:sz="4" w:space="0" w:color="auto"/>
            </w:tcBorders>
            <w:shd w:val="clear" w:color="auto" w:fill="auto"/>
          </w:tcPr>
          <w:p w:rsidR="00D42AEB" w:rsidRPr="00EC5BB4" w:rsidRDefault="00D42AEB"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558" w:type="pct"/>
            <w:shd w:val="clear" w:color="auto" w:fill="auto"/>
          </w:tcPr>
          <w:p w:rsidR="00D42AEB" w:rsidRPr="00EC5BB4" w:rsidRDefault="00D42AEB"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62" w:type="pct"/>
            <w:shd w:val="clear" w:color="auto" w:fill="auto"/>
          </w:tcPr>
          <w:p w:rsidR="00D42AEB" w:rsidRPr="00EC5BB4" w:rsidRDefault="00D42AEB"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07" w:type="pct"/>
            <w:shd w:val="clear" w:color="auto" w:fill="auto"/>
          </w:tcPr>
          <w:p w:rsidR="00D42AEB" w:rsidRPr="00EC5BB4" w:rsidRDefault="00D42AEB"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849" w:type="pct"/>
            <w:shd w:val="clear" w:color="auto" w:fill="auto"/>
          </w:tcPr>
          <w:p w:rsidR="00D42AEB" w:rsidRPr="00EC5BB4" w:rsidRDefault="00D42AEB"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850" w:type="pct"/>
            <w:shd w:val="clear" w:color="auto" w:fill="auto"/>
          </w:tcPr>
          <w:p w:rsidR="00D42AEB" w:rsidRPr="00EC5BB4" w:rsidRDefault="00D42AEB" w:rsidP="00BC01DC">
            <w:pPr>
              <w:spacing w:before="0"/>
              <w:jc w:val="center"/>
              <w:rPr>
                <w:rFonts w:cs="Arial"/>
                <w:b/>
                <w:bCs/>
                <w:i/>
                <w:iCs/>
                <w:sz w:val="24"/>
                <w:szCs w:val="24"/>
                <w:lang w:val="sr-Cyrl-CS"/>
              </w:rPr>
            </w:pPr>
            <w:r w:rsidRPr="00EC5BB4">
              <w:rPr>
                <w:rFonts w:cs="Arial"/>
                <w:b/>
                <w:bCs/>
                <w:i/>
                <w:iCs/>
                <w:sz w:val="24"/>
                <w:szCs w:val="24"/>
                <w:lang w:val="sr-Cyrl-CS"/>
              </w:rPr>
              <w:t>(6)</w:t>
            </w:r>
          </w:p>
        </w:tc>
      </w:tr>
      <w:tr w:rsidR="00D42AEB" w:rsidRPr="00EC5BB4" w:rsidTr="00A10B89">
        <w:tc>
          <w:tcPr>
            <w:tcW w:w="373" w:type="pct"/>
            <w:tcBorders>
              <w:top w:val="single" w:sz="4" w:space="0" w:color="auto"/>
              <w:left w:val="single" w:sz="4" w:space="0" w:color="auto"/>
              <w:bottom w:val="nil"/>
              <w:right w:val="single" w:sz="4" w:space="0" w:color="auto"/>
            </w:tcBorders>
            <w:vAlign w:val="center"/>
          </w:tcPr>
          <w:p w:rsidR="00765A93" w:rsidRDefault="00765A93" w:rsidP="00D42AEB">
            <w:pPr>
              <w:tabs>
                <w:tab w:val="left" w:pos="0"/>
              </w:tabs>
              <w:spacing w:line="276" w:lineRule="auto"/>
              <w:jc w:val="center"/>
              <w:rPr>
                <w:rFonts w:eastAsia="Calibri" w:cs="Arial"/>
                <w:b/>
                <w:bCs/>
                <w:noProof/>
                <w:sz w:val="20"/>
                <w:szCs w:val="20"/>
                <w:lang w:val="sr-Cyrl-RS"/>
              </w:rPr>
            </w:pPr>
          </w:p>
          <w:p w:rsidR="00D42AEB" w:rsidRPr="00765A93" w:rsidRDefault="00D42AEB" w:rsidP="00D42AEB">
            <w:pPr>
              <w:tabs>
                <w:tab w:val="left" w:pos="0"/>
              </w:tabs>
              <w:spacing w:line="276" w:lineRule="auto"/>
              <w:jc w:val="center"/>
              <w:rPr>
                <w:rFonts w:eastAsia="Calibri" w:cs="Arial"/>
                <w:b/>
                <w:bCs/>
                <w:noProof/>
                <w:sz w:val="20"/>
                <w:szCs w:val="20"/>
                <w:lang w:val="sr-Cyrl-RS"/>
              </w:rPr>
            </w:pPr>
            <w:r w:rsidRPr="00765A93">
              <w:rPr>
                <w:rFonts w:eastAsia="Calibri" w:cs="Arial"/>
                <w:b/>
                <w:bCs/>
                <w:noProof/>
                <w:sz w:val="20"/>
                <w:szCs w:val="20"/>
                <w:lang w:val="sr-Cyrl-RS"/>
              </w:rPr>
              <w:t>1.</w:t>
            </w:r>
          </w:p>
        </w:tc>
        <w:tc>
          <w:tcPr>
            <w:tcW w:w="1558" w:type="pct"/>
            <w:vAlign w:val="center"/>
          </w:tcPr>
          <w:p w:rsidR="00D42AEB" w:rsidRPr="00765A93" w:rsidRDefault="00D42AEB" w:rsidP="00D42AEB">
            <w:pPr>
              <w:jc w:val="left"/>
              <w:rPr>
                <w:rFonts w:cs="Arial"/>
                <w:sz w:val="20"/>
                <w:szCs w:val="20"/>
                <w:lang w:val="sr-Cyrl-RS"/>
              </w:rPr>
            </w:pPr>
            <w:r w:rsidRPr="00765A93">
              <w:rPr>
                <w:rFonts w:cs="Arial"/>
                <w:sz w:val="20"/>
                <w:szCs w:val="20"/>
                <w:lang w:val="sr-Cyrl-RS"/>
              </w:rPr>
              <w:t>Фотокопир апарат – од минимум 65 копија/минут</w:t>
            </w:r>
            <w:r w:rsidR="00D77AF4" w:rsidRPr="00765A93">
              <w:rPr>
                <w:rFonts w:cs="Arial"/>
                <w:sz w:val="20"/>
                <w:szCs w:val="20"/>
                <w:lang w:val="sr-Cyrl-RS"/>
              </w:rPr>
              <w:t>, А3 копија</w:t>
            </w:r>
          </w:p>
        </w:tc>
        <w:tc>
          <w:tcPr>
            <w:tcW w:w="662" w:type="pct"/>
            <w:vAlign w:val="center"/>
          </w:tcPr>
          <w:p w:rsidR="00D42AEB" w:rsidRPr="00765A93" w:rsidRDefault="00D42AEB" w:rsidP="00D42AEB">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42AEB" w:rsidRPr="00765A93" w:rsidRDefault="00D42AEB" w:rsidP="00D42AEB">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42AEB" w:rsidRPr="00765A93" w:rsidRDefault="00D42AEB" w:rsidP="00D42AEB">
            <w:pPr>
              <w:spacing w:before="0"/>
              <w:jc w:val="center"/>
              <w:rPr>
                <w:rFonts w:cs="Arial"/>
                <w:b/>
                <w:bCs/>
                <w:i/>
                <w:iCs/>
                <w:sz w:val="20"/>
                <w:szCs w:val="20"/>
              </w:rPr>
            </w:pPr>
          </w:p>
        </w:tc>
        <w:tc>
          <w:tcPr>
            <w:tcW w:w="850" w:type="pct"/>
            <w:shd w:val="clear" w:color="auto" w:fill="auto"/>
            <w:vAlign w:val="center"/>
          </w:tcPr>
          <w:p w:rsidR="00D42AEB" w:rsidRPr="00EC5BB4" w:rsidRDefault="00D42AEB" w:rsidP="00D42AEB">
            <w:pPr>
              <w:spacing w:before="0"/>
              <w:jc w:val="center"/>
              <w:rPr>
                <w:rFonts w:cs="Arial"/>
                <w:b/>
                <w:bCs/>
                <w:i/>
                <w:iCs/>
                <w:sz w:val="24"/>
                <w:szCs w:val="24"/>
              </w:rPr>
            </w:pPr>
          </w:p>
        </w:tc>
      </w:tr>
      <w:tr w:rsidR="00D77AF4" w:rsidRPr="00EC5BB4" w:rsidTr="00A10B89">
        <w:trPr>
          <w:trHeight w:val="683"/>
        </w:trPr>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lang w:val="sr-Cyrl-RS"/>
              </w:rPr>
            </w:pP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65 копија/минут,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42AEB" w:rsidRPr="00EC5BB4" w:rsidTr="00A10B89">
        <w:tc>
          <w:tcPr>
            <w:tcW w:w="373" w:type="pct"/>
            <w:tcBorders>
              <w:top w:val="single" w:sz="4" w:space="0" w:color="auto"/>
              <w:left w:val="single" w:sz="4" w:space="0" w:color="auto"/>
              <w:bottom w:val="nil"/>
              <w:right w:val="single" w:sz="4" w:space="0" w:color="auto"/>
            </w:tcBorders>
            <w:vAlign w:val="center"/>
          </w:tcPr>
          <w:p w:rsidR="00765A93" w:rsidRDefault="00765A93" w:rsidP="00D42AEB">
            <w:pPr>
              <w:tabs>
                <w:tab w:val="left" w:pos="0"/>
              </w:tabs>
              <w:spacing w:line="276" w:lineRule="auto"/>
              <w:jc w:val="center"/>
              <w:rPr>
                <w:rFonts w:eastAsia="Calibri" w:cs="Arial"/>
                <w:b/>
                <w:bCs/>
                <w:noProof/>
                <w:sz w:val="20"/>
                <w:szCs w:val="20"/>
                <w:lang w:val="sr-Cyrl-RS"/>
              </w:rPr>
            </w:pPr>
          </w:p>
          <w:p w:rsidR="00D42AEB" w:rsidRPr="00765A93" w:rsidRDefault="00D42AEB" w:rsidP="00D42AEB">
            <w:pPr>
              <w:tabs>
                <w:tab w:val="left" w:pos="0"/>
              </w:tabs>
              <w:spacing w:line="276" w:lineRule="auto"/>
              <w:jc w:val="center"/>
              <w:rPr>
                <w:rFonts w:eastAsia="Calibri" w:cs="Arial"/>
                <w:b/>
                <w:bCs/>
                <w:noProof/>
                <w:sz w:val="20"/>
                <w:szCs w:val="20"/>
                <w:lang w:val="sr-Cyrl-RS"/>
              </w:rPr>
            </w:pPr>
            <w:r w:rsidRPr="00765A93">
              <w:rPr>
                <w:rFonts w:eastAsia="Calibri" w:cs="Arial"/>
                <w:b/>
                <w:bCs/>
                <w:noProof/>
                <w:sz w:val="20"/>
                <w:szCs w:val="20"/>
                <w:lang w:val="sr-Cyrl-RS"/>
              </w:rPr>
              <w:t>2.</w:t>
            </w:r>
          </w:p>
        </w:tc>
        <w:tc>
          <w:tcPr>
            <w:tcW w:w="1558" w:type="pct"/>
            <w:vAlign w:val="center"/>
          </w:tcPr>
          <w:p w:rsidR="00D42AEB" w:rsidRPr="00765A93" w:rsidRDefault="00D42AEB" w:rsidP="00D42AEB">
            <w:pPr>
              <w:jc w:val="left"/>
              <w:rPr>
                <w:rFonts w:cs="Arial"/>
                <w:color w:val="000000" w:themeColor="text1"/>
                <w:sz w:val="20"/>
                <w:szCs w:val="20"/>
              </w:rPr>
            </w:pPr>
            <w:r w:rsidRPr="00765A93">
              <w:rPr>
                <w:rFonts w:cs="Arial"/>
                <w:sz w:val="20"/>
                <w:szCs w:val="20"/>
                <w:lang w:val="sr-Cyrl-RS"/>
              </w:rPr>
              <w:t>Фотокопир апарат – од минимум 75 копија/минут</w:t>
            </w:r>
            <w:r w:rsidR="00D77AF4" w:rsidRPr="00765A93">
              <w:rPr>
                <w:rFonts w:cs="Arial"/>
                <w:sz w:val="20"/>
                <w:szCs w:val="20"/>
                <w:lang w:val="sr-Cyrl-RS"/>
              </w:rPr>
              <w:t>,</w:t>
            </w:r>
            <w:r w:rsidR="00D77AF4" w:rsidRPr="00765A93">
              <w:rPr>
                <w:rFonts w:cs="Arial"/>
                <w:sz w:val="20"/>
                <w:szCs w:val="20"/>
              </w:rPr>
              <w:t xml:space="preserve"> </w:t>
            </w:r>
            <w:r w:rsidR="00D77AF4" w:rsidRPr="00765A93">
              <w:rPr>
                <w:rFonts w:cs="Arial"/>
                <w:sz w:val="20"/>
                <w:szCs w:val="20"/>
                <w:lang w:val="sr-Cyrl-RS"/>
              </w:rPr>
              <w:t>А3 копија</w:t>
            </w:r>
          </w:p>
        </w:tc>
        <w:tc>
          <w:tcPr>
            <w:tcW w:w="662" w:type="pct"/>
            <w:vAlign w:val="center"/>
          </w:tcPr>
          <w:p w:rsidR="00D42AEB" w:rsidRPr="00765A93" w:rsidRDefault="00D42AEB" w:rsidP="00D42AEB">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42AEB" w:rsidRPr="00765A93" w:rsidRDefault="00D42AEB" w:rsidP="00D42AEB">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42AEB" w:rsidRPr="00765A93" w:rsidRDefault="00D42AEB" w:rsidP="00D42AEB">
            <w:pPr>
              <w:spacing w:before="0"/>
              <w:jc w:val="center"/>
              <w:rPr>
                <w:rFonts w:cs="Arial"/>
                <w:b/>
                <w:bCs/>
                <w:i/>
                <w:iCs/>
                <w:sz w:val="20"/>
                <w:szCs w:val="20"/>
              </w:rPr>
            </w:pPr>
          </w:p>
        </w:tc>
        <w:tc>
          <w:tcPr>
            <w:tcW w:w="850" w:type="pct"/>
            <w:shd w:val="clear" w:color="auto" w:fill="auto"/>
            <w:vAlign w:val="center"/>
          </w:tcPr>
          <w:p w:rsidR="00D42AEB" w:rsidRPr="00EC5BB4" w:rsidRDefault="00D42AEB" w:rsidP="00D42AEB">
            <w:pPr>
              <w:spacing w:before="0"/>
              <w:jc w:val="center"/>
              <w:rPr>
                <w:rFonts w:cs="Arial"/>
                <w:b/>
                <w:bCs/>
                <w:i/>
                <w:iCs/>
                <w:sz w:val="24"/>
                <w:szCs w:val="24"/>
              </w:rPr>
            </w:pPr>
          </w:p>
        </w:tc>
      </w:tr>
      <w:tr w:rsidR="00D77AF4" w:rsidRPr="00EC5BB4" w:rsidTr="00A10B89">
        <w:trPr>
          <w:trHeight w:val="710"/>
        </w:trPr>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lang w:val="sr-Cyrl-RS"/>
              </w:rPr>
            </w:pP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75 копија/минут,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single" w:sz="4" w:space="0" w:color="auto"/>
              <w:left w:val="single" w:sz="4" w:space="0" w:color="auto"/>
              <w:bottom w:val="nil"/>
              <w:right w:val="single" w:sz="4" w:space="0" w:color="auto"/>
            </w:tcBorders>
            <w:vAlign w:val="center"/>
          </w:tcPr>
          <w:p w:rsidR="00765A93" w:rsidRDefault="00765A93" w:rsidP="00D77AF4">
            <w:pPr>
              <w:tabs>
                <w:tab w:val="left" w:pos="0"/>
              </w:tabs>
              <w:spacing w:line="276" w:lineRule="auto"/>
              <w:jc w:val="center"/>
              <w:rPr>
                <w:rFonts w:eastAsia="Calibri" w:cs="Arial"/>
                <w:b/>
                <w:bCs/>
                <w:noProof/>
                <w:sz w:val="20"/>
                <w:szCs w:val="20"/>
                <w:lang w:val="sr-Cyrl-RS"/>
              </w:rPr>
            </w:pPr>
          </w:p>
          <w:p w:rsidR="00D77AF4" w:rsidRPr="00765A93" w:rsidRDefault="00D77AF4" w:rsidP="00D77AF4">
            <w:pPr>
              <w:tabs>
                <w:tab w:val="left" w:pos="0"/>
              </w:tabs>
              <w:spacing w:line="276" w:lineRule="auto"/>
              <w:jc w:val="center"/>
              <w:rPr>
                <w:rFonts w:eastAsia="Calibri" w:cs="Arial"/>
                <w:b/>
                <w:bCs/>
                <w:noProof/>
                <w:sz w:val="20"/>
                <w:szCs w:val="20"/>
                <w:lang w:val="sr-Cyrl-RS"/>
              </w:rPr>
            </w:pPr>
            <w:r w:rsidRPr="00765A93">
              <w:rPr>
                <w:rFonts w:eastAsia="Calibri" w:cs="Arial"/>
                <w:b/>
                <w:bCs/>
                <w:noProof/>
                <w:sz w:val="20"/>
                <w:szCs w:val="20"/>
                <w:lang w:val="sr-Cyrl-RS"/>
              </w:rPr>
              <w:t>3.</w:t>
            </w:r>
          </w:p>
        </w:tc>
        <w:tc>
          <w:tcPr>
            <w:tcW w:w="1558" w:type="pct"/>
            <w:vAlign w:val="center"/>
          </w:tcPr>
          <w:p w:rsidR="00D77AF4" w:rsidRPr="00765A93" w:rsidRDefault="00D77AF4" w:rsidP="00D77AF4">
            <w:pPr>
              <w:jc w:val="left"/>
              <w:rPr>
                <w:rFonts w:cs="Arial"/>
                <w:color w:val="000000" w:themeColor="text1"/>
                <w:sz w:val="20"/>
                <w:szCs w:val="20"/>
              </w:rPr>
            </w:pPr>
            <w:r w:rsidRPr="00765A93">
              <w:rPr>
                <w:rFonts w:cs="Arial"/>
                <w:sz w:val="20"/>
                <w:szCs w:val="20"/>
                <w:lang w:val="sr-Cyrl-RS"/>
              </w:rPr>
              <w:t>Фотокопир апарат – од минимум 95 копија/минут, А3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vAlign w:val="center"/>
          </w:tcPr>
          <w:p w:rsidR="00D77AF4" w:rsidRPr="00765A93" w:rsidRDefault="00D77AF4" w:rsidP="00D77AF4">
            <w:pPr>
              <w:jc w:val="left"/>
              <w:rPr>
                <w:rFonts w:cs="Arial"/>
                <w:color w:val="000000" w:themeColor="text1"/>
                <w:sz w:val="20"/>
                <w:szCs w:val="20"/>
              </w:rPr>
            </w:pPr>
            <w:r w:rsidRPr="00765A93">
              <w:rPr>
                <w:rFonts w:cs="Arial"/>
                <w:sz w:val="20"/>
                <w:szCs w:val="20"/>
                <w:lang w:val="sr-Cyrl-RS"/>
              </w:rPr>
              <w:t>Фотокопир апарат – од минимум 95 копија/минут,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single" w:sz="4" w:space="0" w:color="auto"/>
              <w:left w:val="single" w:sz="4" w:space="0" w:color="auto"/>
              <w:bottom w:val="nil"/>
              <w:right w:val="single" w:sz="4" w:space="0" w:color="auto"/>
            </w:tcBorders>
            <w:vAlign w:val="center"/>
          </w:tcPr>
          <w:p w:rsidR="00765A93" w:rsidRDefault="00765A93" w:rsidP="00D77AF4">
            <w:pPr>
              <w:tabs>
                <w:tab w:val="left" w:pos="0"/>
              </w:tabs>
              <w:spacing w:line="276" w:lineRule="auto"/>
              <w:jc w:val="center"/>
              <w:rPr>
                <w:rFonts w:eastAsia="Calibri" w:cs="Arial"/>
                <w:b/>
                <w:bCs/>
                <w:noProof/>
                <w:sz w:val="20"/>
                <w:szCs w:val="20"/>
              </w:rPr>
            </w:pPr>
          </w:p>
          <w:p w:rsidR="00D77AF4" w:rsidRPr="00765A93" w:rsidRDefault="00D77AF4" w:rsidP="00D77AF4">
            <w:pPr>
              <w:tabs>
                <w:tab w:val="left" w:pos="0"/>
              </w:tabs>
              <w:spacing w:line="276" w:lineRule="auto"/>
              <w:jc w:val="center"/>
              <w:rPr>
                <w:rFonts w:eastAsia="Calibri" w:cs="Arial"/>
                <w:b/>
                <w:bCs/>
                <w:noProof/>
                <w:sz w:val="20"/>
                <w:szCs w:val="20"/>
              </w:rPr>
            </w:pPr>
            <w:r w:rsidRPr="00765A93">
              <w:rPr>
                <w:rFonts w:eastAsia="Calibri" w:cs="Arial"/>
                <w:b/>
                <w:bCs/>
                <w:noProof/>
                <w:sz w:val="20"/>
                <w:szCs w:val="20"/>
              </w:rPr>
              <w:t>4.</w:t>
            </w:r>
          </w:p>
        </w:tc>
        <w:tc>
          <w:tcPr>
            <w:tcW w:w="1558" w:type="pct"/>
            <w:vAlign w:val="center"/>
          </w:tcPr>
          <w:p w:rsidR="00D77AF4" w:rsidRPr="00765A93" w:rsidRDefault="00D77AF4" w:rsidP="00D77AF4">
            <w:pPr>
              <w:jc w:val="left"/>
              <w:rPr>
                <w:rFonts w:cs="Arial"/>
                <w:sz w:val="20"/>
                <w:szCs w:val="20"/>
              </w:rPr>
            </w:pPr>
            <w:r w:rsidRPr="00765A93">
              <w:rPr>
                <w:rFonts w:cs="Arial"/>
                <w:sz w:val="20"/>
                <w:szCs w:val="20"/>
                <w:lang w:val="sr-Cyrl-RS"/>
              </w:rPr>
              <w:t>Фотокопир апарат – од минимум 105 копија/минут,</w:t>
            </w:r>
            <w:r w:rsidRPr="00765A93">
              <w:rPr>
                <w:rFonts w:cs="Arial"/>
                <w:sz w:val="20"/>
                <w:szCs w:val="20"/>
              </w:rPr>
              <w:t xml:space="preserve"> </w:t>
            </w:r>
            <w:r w:rsidRPr="00765A93">
              <w:rPr>
                <w:rFonts w:cs="Arial"/>
                <w:sz w:val="20"/>
                <w:szCs w:val="20"/>
                <w:lang w:val="sr-Cyrl-RS"/>
              </w:rPr>
              <w:t>А3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vAlign w:val="center"/>
          </w:tcPr>
          <w:p w:rsidR="00D77AF4" w:rsidRPr="00765A93" w:rsidRDefault="00D77AF4" w:rsidP="00D77AF4">
            <w:pPr>
              <w:jc w:val="left"/>
              <w:rPr>
                <w:rFonts w:cs="Arial"/>
                <w:sz w:val="20"/>
                <w:szCs w:val="20"/>
              </w:rPr>
            </w:pPr>
            <w:r w:rsidRPr="00765A93">
              <w:rPr>
                <w:rFonts w:cs="Arial"/>
                <w:sz w:val="20"/>
                <w:szCs w:val="20"/>
                <w:lang w:val="sr-Cyrl-RS"/>
              </w:rPr>
              <w:t>Фотокопир апарат – од минимум 105 копија/минут,</w:t>
            </w:r>
            <w:r w:rsidRPr="00765A93">
              <w:rPr>
                <w:rFonts w:cs="Arial"/>
                <w:sz w:val="20"/>
                <w:szCs w:val="20"/>
              </w:rPr>
              <w:t xml:space="preserve"> </w:t>
            </w:r>
            <w:r w:rsidRPr="00765A93">
              <w:rPr>
                <w:rFonts w:cs="Arial"/>
                <w:sz w:val="20"/>
                <w:szCs w:val="20"/>
                <w:lang w:val="sr-Cyrl-RS"/>
              </w:rPr>
              <w:t>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single" w:sz="4" w:space="0" w:color="auto"/>
              <w:left w:val="single" w:sz="4" w:space="0" w:color="auto"/>
              <w:bottom w:val="nil"/>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p w:rsidR="00D77AF4" w:rsidRPr="00765A93" w:rsidRDefault="00D77AF4" w:rsidP="00D77AF4">
            <w:pPr>
              <w:tabs>
                <w:tab w:val="left" w:pos="0"/>
              </w:tabs>
              <w:spacing w:line="276" w:lineRule="auto"/>
              <w:jc w:val="center"/>
              <w:rPr>
                <w:rFonts w:eastAsia="Calibri" w:cs="Arial"/>
                <w:b/>
                <w:bCs/>
                <w:noProof/>
                <w:sz w:val="20"/>
                <w:szCs w:val="20"/>
              </w:rPr>
            </w:pPr>
          </w:p>
          <w:p w:rsidR="00D77AF4" w:rsidRPr="00765A93" w:rsidRDefault="00D77AF4" w:rsidP="00D77AF4">
            <w:pPr>
              <w:tabs>
                <w:tab w:val="left" w:pos="0"/>
              </w:tabs>
              <w:spacing w:line="276" w:lineRule="auto"/>
              <w:jc w:val="center"/>
              <w:rPr>
                <w:rFonts w:eastAsia="Calibri" w:cs="Arial"/>
                <w:b/>
                <w:bCs/>
                <w:noProof/>
                <w:sz w:val="20"/>
                <w:szCs w:val="20"/>
              </w:rPr>
            </w:pPr>
            <w:r w:rsidRPr="00765A93">
              <w:rPr>
                <w:rFonts w:eastAsia="Calibri" w:cs="Arial"/>
                <w:b/>
                <w:bCs/>
                <w:noProof/>
                <w:sz w:val="20"/>
                <w:szCs w:val="20"/>
              </w:rPr>
              <w:t>5.</w:t>
            </w: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65 копија/минут, црно-бела А3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nil"/>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65 копија/минут, колор А3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nil"/>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65 копија/минут, црно-бела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65 копија/минут, колор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single" w:sz="4" w:space="0" w:color="auto"/>
              <w:left w:val="single" w:sz="4" w:space="0" w:color="auto"/>
              <w:bottom w:val="nil"/>
              <w:right w:val="single" w:sz="4" w:space="0" w:color="auto"/>
            </w:tcBorders>
            <w:vAlign w:val="center"/>
          </w:tcPr>
          <w:p w:rsidR="00765A93" w:rsidRDefault="00765A93" w:rsidP="00D77AF4">
            <w:pPr>
              <w:tabs>
                <w:tab w:val="left" w:pos="0"/>
              </w:tabs>
              <w:spacing w:line="276" w:lineRule="auto"/>
              <w:jc w:val="center"/>
              <w:rPr>
                <w:rFonts w:eastAsia="Calibri" w:cs="Arial"/>
                <w:b/>
                <w:bCs/>
                <w:noProof/>
                <w:sz w:val="20"/>
                <w:szCs w:val="20"/>
              </w:rPr>
            </w:pPr>
          </w:p>
          <w:p w:rsidR="00D77AF4" w:rsidRPr="00765A93" w:rsidRDefault="00D77AF4" w:rsidP="00D77AF4">
            <w:pPr>
              <w:tabs>
                <w:tab w:val="left" w:pos="0"/>
              </w:tabs>
              <w:spacing w:line="276" w:lineRule="auto"/>
              <w:jc w:val="center"/>
              <w:rPr>
                <w:rFonts w:eastAsia="Calibri" w:cs="Arial"/>
                <w:b/>
                <w:bCs/>
                <w:noProof/>
                <w:sz w:val="20"/>
                <w:szCs w:val="20"/>
              </w:rPr>
            </w:pPr>
            <w:r w:rsidRPr="00765A93">
              <w:rPr>
                <w:rFonts w:eastAsia="Calibri" w:cs="Arial"/>
                <w:b/>
                <w:bCs/>
                <w:noProof/>
                <w:sz w:val="20"/>
                <w:szCs w:val="20"/>
              </w:rPr>
              <w:t>6.</w:t>
            </w:r>
          </w:p>
        </w:tc>
        <w:tc>
          <w:tcPr>
            <w:tcW w:w="1558" w:type="pct"/>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45 копија/минут</w:t>
            </w:r>
            <w:r w:rsidR="00765A93" w:rsidRPr="00765A93">
              <w:rPr>
                <w:rFonts w:cs="Arial"/>
                <w:sz w:val="20"/>
                <w:szCs w:val="20"/>
                <w:lang w:val="sr-Cyrl-RS"/>
              </w:rPr>
              <w:t>,</w:t>
            </w:r>
            <w:r w:rsidR="00765A93" w:rsidRPr="00765A93">
              <w:rPr>
                <w:rFonts w:cs="Arial"/>
                <w:sz w:val="20"/>
                <w:szCs w:val="20"/>
              </w:rPr>
              <w:t xml:space="preserve"> </w:t>
            </w:r>
            <w:r w:rsidR="00765A93" w:rsidRPr="00765A93">
              <w:rPr>
                <w:rFonts w:cs="Arial"/>
                <w:sz w:val="20"/>
                <w:szCs w:val="20"/>
                <w:lang w:val="sr-Cyrl-RS"/>
              </w:rPr>
              <w:t xml:space="preserve">А3 копија </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tcBorders>
              <w:bottom w:val="single" w:sz="4" w:space="0" w:color="auto"/>
            </w:tcBorders>
            <w:vAlign w:val="center"/>
          </w:tcPr>
          <w:p w:rsidR="00D77AF4" w:rsidRPr="00765A93" w:rsidRDefault="00765A93" w:rsidP="00D77AF4">
            <w:pPr>
              <w:jc w:val="left"/>
              <w:rPr>
                <w:rFonts w:cs="Arial"/>
                <w:sz w:val="20"/>
                <w:szCs w:val="20"/>
                <w:lang w:val="sr-Cyrl-RS"/>
              </w:rPr>
            </w:pPr>
            <w:r w:rsidRPr="00765A93">
              <w:rPr>
                <w:rFonts w:cs="Arial"/>
                <w:sz w:val="20"/>
                <w:szCs w:val="20"/>
                <w:lang w:val="sr-Cyrl-RS"/>
              </w:rPr>
              <w:t>Фотокопир апарат – од минимум 45 копија/минут,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single" w:sz="4" w:space="0" w:color="auto"/>
              <w:left w:val="single" w:sz="4" w:space="0" w:color="auto"/>
              <w:bottom w:val="nil"/>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lang w:val="sr-Cyrl-RS"/>
              </w:rPr>
            </w:pPr>
          </w:p>
          <w:p w:rsidR="00D77AF4" w:rsidRPr="00765A93" w:rsidRDefault="00D77AF4" w:rsidP="00D77AF4">
            <w:pPr>
              <w:tabs>
                <w:tab w:val="left" w:pos="0"/>
              </w:tabs>
              <w:spacing w:line="276" w:lineRule="auto"/>
              <w:jc w:val="center"/>
              <w:rPr>
                <w:rFonts w:eastAsia="Calibri" w:cs="Arial"/>
                <w:b/>
                <w:bCs/>
                <w:noProof/>
                <w:sz w:val="20"/>
                <w:szCs w:val="20"/>
                <w:lang w:val="sr-Cyrl-RS"/>
              </w:rPr>
            </w:pPr>
          </w:p>
          <w:p w:rsidR="00D77AF4" w:rsidRPr="00765A93" w:rsidRDefault="00D77AF4" w:rsidP="00D77AF4">
            <w:pPr>
              <w:tabs>
                <w:tab w:val="left" w:pos="0"/>
              </w:tabs>
              <w:spacing w:line="276" w:lineRule="auto"/>
              <w:jc w:val="center"/>
              <w:rPr>
                <w:rFonts w:eastAsia="Calibri" w:cs="Arial"/>
                <w:b/>
                <w:bCs/>
                <w:noProof/>
                <w:sz w:val="20"/>
                <w:szCs w:val="20"/>
                <w:lang w:val="sr-Cyrl-RS"/>
              </w:rPr>
            </w:pPr>
            <w:r w:rsidRPr="00765A93">
              <w:rPr>
                <w:rFonts w:eastAsia="Calibri" w:cs="Arial"/>
                <w:b/>
                <w:bCs/>
                <w:noProof/>
                <w:sz w:val="20"/>
                <w:szCs w:val="20"/>
                <w:lang w:val="sr-Cyrl-RS"/>
              </w:rPr>
              <w:t>7.</w:t>
            </w:r>
          </w:p>
        </w:tc>
        <w:tc>
          <w:tcPr>
            <w:tcW w:w="1558" w:type="pct"/>
            <w:tcBorders>
              <w:bottom w:val="single" w:sz="4" w:space="0" w:color="auto"/>
            </w:tcBorders>
            <w:vAlign w:val="center"/>
          </w:tcPr>
          <w:p w:rsidR="00D77AF4" w:rsidRPr="00765A93" w:rsidRDefault="00D77AF4" w:rsidP="00D77AF4">
            <w:pPr>
              <w:jc w:val="left"/>
              <w:rPr>
                <w:rFonts w:cs="Arial"/>
                <w:sz w:val="20"/>
                <w:szCs w:val="20"/>
                <w:lang w:val="sr-Cyrl-RS"/>
              </w:rPr>
            </w:pPr>
            <w:r w:rsidRPr="00765A93">
              <w:rPr>
                <w:rFonts w:cs="Arial"/>
                <w:sz w:val="20"/>
                <w:szCs w:val="20"/>
                <w:lang w:val="sr-Cyrl-RS"/>
              </w:rPr>
              <w:t>Фотокопир апарат – од минимум 40</w:t>
            </w:r>
            <w:r w:rsidR="00765A93" w:rsidRPr="00765A93">
              <w:rPr>
                <w:rFonts w:cs="Arial"/>
                <w:sz w:val="20"/>
                <w:szCs w:val="20"/>
                <w:lang w:val="sr-Cyrl-RS"/>
              </w:rPr>
              <w:t xml:space="preserve"> копија/минут,</w:t>
            </w:r>
            <w:r w:rsidR="00765A93" w:rsidRPr="00765A93">
              <w:rPr>
                <w:rFonts w:cs="Arial"/>
                <w:sz w:val="20"/>
                <w:szCs w:val="20"/>
              </w:rPr>
              <w:t xml:space="preserve"> </w:t>
            </w:r>
            <w:r w:rsidR="00765A93" w:rsidRPr="00765A93">
              <w:rPr>
                <w:rFonts w:cs="Arial"/>
                <w:sz w:val="20"/>
                <w:szCs w:val="20"/>
                <w:lang w:val="sr-Cyrl-RS"/>
              </w:rPr>
              <w:t>црно-бела А3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nil"/>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tcBorders>
              <w:bottom w:val="single" w:sz="4" w:space="0" w:color="auto"/>
            </w:tcBorders>
            <w:vAlign w:val="center"/>
          </w:tcPr>
          <w:p w:rsidR="00D77AF4" w:rsidRPr="00765A93" w:rsidRDefault="00765A93" w:rsidP="00765A93">
            <w:pPr>
              <w:jc w:val="left"/>
              <w:rPr>
                <w:rFonts w:cs="Arial"/>
                <w:sz w:val="20"/>
                <w:szCs w:val="20"/>
                <w:lang w:val="sr-Cyrl-RS"/>
              </w:rPr>
            </w:pPr>
            <w:r w:rsidRPr="00765A93">
              <w:rPr>
                <w:rFonts w:cs="Arial"/>
                <w:sz w:val="20"/>
                <w:szCs w:val="20"/>
                <w:lang w:val="sr-Cyrl-RS"/>
              </w:rPr>
              <w:t>Фотокопир апарат – од минимум 40 копија/минут, колор А3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nil"/>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tcBorders>
              <w:bottom w:val="single" w:sz="4" w:space="0" w:color="auto"/>
            </w:tcBorders>
            <w:vAlign w:val="center"/>
          </w:tcPr>
          <w:p w:rsidR="00D77AF4" w:rsidRPr="00765A93" w:rsidRDefault="00765A93" w:rsidP="00D77AF4">
            <w:pPr>
              <w:jc w:val="left"/>
              <w:rPr>
                <w:rFonts w:cs="Arial"/>
                <w:sz w:val="20"/>
                <w:szCs w:val="20"/>
                <w:lang w:val="sr-Cyrl-RS"/>
              </w:rPr>
            </w:pPr>
            <w:r w:rsidRPr="00765A93">
              <w:rPr>
                <w:rFonts w:cs="Arial"/>
                <w:sz w:val="20"/>
                <w:szCs w:val="20"/>
                <w:lang w:val="sr-Cyrl-RS"/>
              </w:rPr>
              <w:t>Фотокопир апарат – од минимум 40 копија/минут, црно-бела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r w:rsidR="00D77AF4" w:rsidRPr="00EC5BB4" w:rsidTr="00A10B89">
        <w:tc>
          <w:tcPr>
            <w:tcW w:w="373" w:type="pct"/>
            <w:tcBorders>
              <w:top w:val="nil"/>
              <w:left w:val="single" w:sz="4" w:space="0" w:color="auto"/>
              <w:bottom w:val="single" w:sz="4" w:space="0" w:color="auto"/>
              <w:right w:val="single" w:sz="4" w:space="0" w:color="auto"/>
            </w:tcBorders>
            <w:vAlign w:val="center"/>
          </w:tcPr>
          <w:p w:rsidR="00D77AF4" w:rsidRPr="00765A93" w:rsidRDefault="00D77AF4" w:rsidP="00D77AF4">
            <w:pPr>
              <w:tabs>
                <w:tab w:val="left" w:pos="0"/>
              </w:tabs>
              <w:spacing w:line="276" w:lineRule="auto"/>
              <w:jc w:val="center"/>
              <w:rPr>
                <w:rFonts w:eastAsia="Calibri" w:cs="Arial"/>
                <w:b/>
                <w:bCs/>
                <w:noProof/>
                <w:sz w:val="20"/>
                <w:szCs w:val="20"/>
              </w:rPr>
            </w:pPr>
          </w:p>
        </w:tc>
        <w:tc>
          <w:tcPr>
            <w:tcW w:w="1558" w:type="pct"/>
            <w:tcBorders>
              <w:bottom w:val="single" w:sz="4" w:space="0" w:color="auto"/>
            </w:tcBorders>
            <w:vAlign w:val="center"/>
          </w:tcPr>
          <w:p w:rsidR="00D77AF4" w:rsidRPr="00765A93" w:rsidRDefault="00765A93" w:rsidP="00D77AF4">
            <w:pPr>
              <w:jc w:val="left"/>
              <w:rPr>
                <w:rFonts w:cs="Arial"/>
                <w:sz w:val="20"/>
                <w:szCs w:val="20"/>
                <w:lang w:val="sr-Cyrl-RS"/>
              </w:rPr>
            </w:pPr>
            <w:r w:rsidRPr="00765A93">
              <w:rPr>
                <w:rFonts w:cs="Arial"/>
                <w:sz w:val="20"/>
                <w:szCs w:val="20"/>
                <w:lang w:val="sr-Cyrl-RS"/>
              </w:rPr>
              <w:t>Фотокопир апарат – од минимум 40 копија/минут, колор А4 копија</w:t>
            </w:r>
          </w:p>
        </w:tc>
        <w:tc>
          <w:tcPr>
            <w:tcW w:w="662" w:type="pct"/>
            <w:vAlign w:val="center"/>
          </w:tcPr>
          <w:p w:rsidR="00D77AF4" w:rsidRPr="00765A93" w:rsidRDefault="00D77AF4" w:rsidP="00D77AF4">
            <w:pPr>
              <w:tabs>
                <w:tab w:val="left" w:pos="7935"/>
              </w:tabs>
              <w:jc w:val="center"/>
              <w:rPr>
                <w:rFonts w:cs="Arial"/>
                <w:sz w:val="20"/>
                <w:szCs w:val="20"/>
                <w:lang w:val="ru-RU"/>
              </w:rPr>
            </w:pPr>
            <w:r w:rsidRPr="00765A93">
              <w:rPr>
                <w:rFonts w:cs="Arial"/>
                <w:sz w:val="20"/>
                <w:szCs w:val="20"/>
                <w:lang w:val="ru-RU"/>
              </w:rPr>
              <w:t>ком.</w:t>
            </w:r>
          </w:p>
        </w:tc>
        <w:tc>
          <w:tcPr>
            <w:tcW w:w="707" w:type="pct"/>
            <w:shd w:val="clear" w:color="auto" w:fill="auto"/>
            <w:vAlign w:val="center"/>
          </w:tcPr>
          <w:p w:rsidR="00D77AF4" w:rsidRPr="00765A93" w:rsidRDefault="00D77AF4" w:rsidP="00D77AF4">
            <w:pPr>
              <w:spacing w:before="0"/>
              <w:jc w:val="center"/>
              <w:rPr>
                <w:rFonts w:cs="Arial"/>
                <w:bCs/>
                <w:iCs/>
                <w:sz w:val="20"/>
                <w:szCs w:val="20"/>
                <w:lang w:val="sr-Cyrl-CS"/>
              </w:rPr>
            </w:pPr>
            <w:r w:rsidRPr="00765A93">
              <w:rPr>
                <w:rFonts w:cs="Arial"/>
                <w:bCs/>
                <w:iCs/>
                <w:sz w:val="20"/>
                <w:szCs w:val="20"/>
                <w:lang w:val="sr-Cyrl-CS"/>
              </w:rPr>
              <w:t>1</w:t>
            </w:r>
          </w:p>
        </w:tc>
        <w:tc>
          <w:tcPr>
            <w:tcW w:w="849" w:type="pct"/>
            <w:shd w:val="clear" w:color="auto" w:fill="auto"/>
            <w:vAlign w:val="center"/>
          </w:tcPr>
          <w:p w:rsidR="00D77AF4" w:rsidRPr="00765A93" w:rsidRDefault="00D77AF4" w:rsidP="00D77AF4">
            <w:pPr>
              <w:spacing w:before="0"/>
              <w:jc w:val="center"/>
              <w:rPr>
                <w:rFonts w:cs="Arial"/>
                <w:b/>
                <w:bCs/>
                <w:i/>
                <w:iCs/>
                <w:sz w:val="20"/>
                <w:szCs w:val="20"/>
              </w:rPr>
            </w:pPr>
          </w:p>
        </w:tc>
        <w:tc>
          <w:tcPr>
            <w:tcW w:w="850" w:type="pct"/>
            <w:shd w:val="clear" w:color="auto" w:fill="auto"/>
            <w:vAlign w:val="center"/>
          </w:tcPr>
          <w:p w:rsidR="00D77AF4" w:rsidRPr="00EC5BB4" w:rsidRDefault="00D77AF4" w:rsidP="00D77AF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F110AD" w:rsidRDefault="007F7D7A" w:rsidP="00BE2EA9">
            <w:pPr>
              <w:spacing w:before="0"/>
              <w:jc w:val="center"/>
              <w:rPr>
                <w:rFonts w:cs="Arial"/>
                <w:b/>
                <w:sz w:val="24"/>
                <w:szCs w:val="24"/>
                <w:lang w:val="sr-Cyrl-RS"/>
              </w:rPr>
            </w:pPr>
            <w:r w:rsidRPr="00F110AD">
              <w:rPr>
                <w:rFonts w:cs="Arial"/>
                <w:b/>
                <w:sz w:val="24"/>
                <w:szCs w:val="24"/>
              </w:rPr>
              <w:t>УКУПНО ПОНУЂЕНА ЦЕНА  без ПДВ динара</w:t>
            </w:r>
          </w:p>
          <w:p w:rsidR="007F7D7A" w:rsidRPr="00F110AD" w:rsidRDefault="00D42AEB" w:rsidP="00D42AEB">
            <w:pPr>
              <w:spacing w:before="0"/>
              <w:jc w:val="center"/>
              <w:rPr>
                <w:rFonts w:cs="Arial"/>
                <w:b/>
                <w:sz w:val="24"/>
                <w:szCs w:val="24"/>
              </w:rPr>
            </w:pPr>
            <w:r>
              <w:rPr>
                <w:rFonts w:cs="Arial"/>
                <w:b/>
                <w:sz w:val="24"/>
                <w:szCs w:val="24"/>
              </w:rPr>
              <w:t>(збир колоне бр.</w:t>
            </w:r>
            <w:r>
              <w:rPr>
                <w:rFonts w:cs="Arial"/>
                <w:b/>
                <w:sz w:val="24"/>
                <w:szCs w:val="24"/>
                <w:lang w:val="sr-Cyrl-RS"/>
              </w:rPr>
              <w:t xml:space="preserve"> </w:t>
            </w:r>
            <w:r>
              <w:rPr>
                <w:rFonts w:cs="Arial"/>
                <w:b/>
                <w:sz w:val="24"/>
                <w:szCs w:val="24"/>
              </w:rPr>
              <w:t>5</w:t>
            </w:r>
            <w:r w:rsidR="007F7D7A" w:rsidRPr="00F110AD">
              <w:rPr>
                <w:rFonts w:cs="Arial"/>
                <w:b/>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CB4655" w:rsidRDefault="00CB4655" w:rsidP="00BE2EA9">
            <w:pPr>
              <w:spacing w:before="0"/>
              <w:jc w:val="center"/>
              <w:rPr>
                <w:rFonts w:cs="Arial"/>
                <w:b/>
                <w:sz w:val="24"/>
                <w:szCs w:val="24"/>
              </w:rPr>
            </w:pPr>
          </w:p>
          <w:p w:rsidR="007F7D7A" w:rsidRDefault="007F7D7A" w:rsidP="00BE2EA9">
            <w:pPr>
              <w:spacing w:before="0"/>
              <w:jc w:val="center"/>
              <w:rPr>
                <w:rFonts w:cs="Arial"/>
                <w:b/>
                <w:sz w:val="24"/>
                <w:szCs w:val="24"/>
              </w:rPr>
            </w:pPr>
            <w:r w:rsidRPr="00F110AD">
              <w:rPr>
                <w:rFonts w:cs="Arial"/>
                <w:b/>
                <w:sz w:val="24"/>
                <w:szCs w:val="24"/>
              </w:rPr>
              <w:t>УКУПАН ИЗНОС  ПДВ динара</w:t>
            </w:r>
          </w:p>
          <w:p w:rsidR="00F92A0D" w:rsidRPr="00F92A0D" w:rsidRDefault="00F92A0D" w:rsidP="00F92A0D">
            <w:pPr>
              <w:spacing w:before="0"/>
              <w:jc w:val="center"/>
              <w:rPr>
                <w:rFonts w:cs="Arial"/>
                <w:b/>
                <w:sz w:val="20"/>
                <w:szCs w:val="20"/>
                <w:lang w:val="sr-Cyrl-RS"/>
              </w:rPr>
            </w:pP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F110AD" w:rsidRDefault="007F7D7A" w:rsidP="00BE2EA9">
            <w:pPr>
              <w:spacing w:before="0"/>
              <w:jc w:val="center"/>
              <w:rPr>
                <w:rFonts w:cs="Arial"/>
                <w:b/>
                <w:sz w:val="24"/>
                <w:szCs w:val="24"/>
              </w:rPr>
            </w:pPr>
            <w:r w:rsidRPr="00F110AD">
              <w:rPr>
                <w:rFonts w:cs="Arial"/>
                <w:b/>
                <w:sz w:val="24"/>
                <w:szCs w:val="24"/>
              </w:rPr>
              <w:t>УКУПНО ПОНУЂЕНА ЦЕНА  са ПДВ</w:t>
            </w:r>
          </w:p>
          <w:p w:rsidR="007F7D7A" w:rsidRPr="00F110AD" w:rsidRDefault="007F7D7A" w:rsidP="00BE2EA9">
            <w:pPr>
              <w:spacing w:before="0"/>
              <w:jc w:val="center"/>
              <w:rPr>
                <w:rFonts w:cs="Arial"/>
                <w:b/>
                <w:sz w:val="24"/>
                <w:szCs w:val="24"/>
                <w:lang w:val="sr-Cyrl-RS"/>
              </w:rPr>
            </w:pPr>
            <w:r w:rsidRPr="00F110AD">
              <w:rPr>
                <w:rFonts w:cs="Arial"/>
                <w:b/>
                <w:sz w:val="24"/>
                <w:szCs w:val="24"/>
              </w:rPr>
              <w:t>(ред. бр.</w:t>
            </w:r>
            <w:r w:rsidRPr="00F110AD">
              <w:rPr>
                <w:rFonts w:cs="Arial"/>
                <w:b/>
                <w:sz w:val="24"/>
                <w:szCs w:val="24"/>
                <w:lang w:val="sr-Latn-CS"/>
              </w:rPr>
              <w:t>I</w:t>
            </w:r>
            <w:r w:rsidRPr="00F110AD">
              <w:rPr>
                <w:rFonts w:cs="Arial"/>
                <w:b/>
                <w:sz w:val="24"/>
                <w:szCs w:val="24"/>
              </w:rPr>
              <w:t>+ред.бр.</w:t>
            </w:r>
            <w:r w:rsidRPr="00F110AD">
              <w:rPr>
                <w:rFonts w:cs="Arial"/>
                <w:b/>
                <w:sz w:val="24"/>
                <w:szCs w:val="24"/>
                <w:lang w:val="sr-Latn-CS"/>
              </w:rPr>
              <w:t>II</w:t>
            </w:r>
            <w:r w:rsidRPr="00F110AD">
              <w:rPr>
                <w:rFonts w:cs="Arial"/>
                <w:b/>
                <w:sz w:val="24"/>
                <w:szCs w:val="24"/>
              </w:rPr>
              <w:t>) 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4E47C2" w:rsidRDefault="00343A18" w:rsidP="00343A18">
      <w:pPr>
        <w:spacing w:before="0"/>
        <w:rPr>
          <w:rFonts w:cs="Arial"/>
          <w:b/>
          <w:i/>
          <w:sz w:val="20"/>
          <w:szCs w:val="20"/>
          <w:lang w:val="sr-Cyrl-CS"/>
        </w:rPr>
      </w:pPr>
      <w:r w:rsidRPr="0042687E">
        <w:rPr>
          <w:rFonts w:cs="Arial"/>
          <w:b/>
          <w:i/>
          <w:sz w:val="20"/>
          <w:szCs w:val="20"/>
          <w:lang w:val="sr-Cyrl-CS"/>
        </w:rPr>
        <w:t>Напомена:</w:t>
      </w:r>
    </w:p>
    <w:p w:rsidR="004E47C2" w:rsidRPr="004E47C2" w:rsidRDefault="004E47C2" w:rsidP="00343A18">
      <w:pPr>
        <w:spacing w:before="0"/>
        <w:rPr>
          <w:rFonts w:cs="Arial"/>
          <w:i/>
          <w:sz w:val="20"/>
          <w:szCs w:val="20"/>
          <w:lang w:val="sr-Cyrl-RS"/>
        </w:rPr>
      </w:pPr>
      <w:r w:rsidRPr="00A35E05">
        <w:rPr>
          <w:rFonts w:cs="Arial"/>
          <w:i/>
          <w:sz w:val="20"/>
          <w:szCs w:val="20"/>
          <w:lang w:val="sr-Cyrl-RS"/>
        </w:rPr>
        <w:t xml:space="preserve">- </w:t>
      </w:r>
      <w:r>
        <w:rPr>
          <w:rFonts w:cs="Arial"/>
          <w:i/>
          <w:sz w:val="20"/>
          <w:szCs w:val="20"/>
          <w:lang w:val="sr-Cyrl-RS"/>
        </w:rPr>
        <w:t>Т</w:t>
      </w:r>
      <w:r w:rsidRPr="004E47C2">
        <w:rPr>
          <w:rFonts w:cs="Arial"/>
          <w:i/>
          <w:sz w:val="20"/>
          <w:szCs w:val="20"/>
          <w:lang w:val="sr-Cyrl-RS"/>
        </w:rPr>
        <w:t>ип</w:t>
      </w:r>
      <w:r>
        <w:rPr>
          <w:rFonts w:cs="Arial"/>
          <w:b/>
          <w:i/>
          <w:sz w:val="20"/>
          <w:szCs w:val="20"/>
          <w:lang w:val="sr-Cyrl-RS"/>
        </w:rPr>
        <w:t xml:space="preserve"> </w:t>
      </w:r>
      <w:r w:rsidRPr="004E47C2">
        <w:rPr>
          <w:rFonts w:cs="Arial"/>
          <w:i/>
          <w:sz w:val="20"/>
          <w:szCs w:val="20"/>
          <w:lang w:val="sr-Cyrl-RS"/>
        </w:rPr>
        <w:t>фотокопир</w:t>
      </w:r>
      <w:r>
        <w:rPr>
          <w:rFonts w:cs="Arial"/>
          <w:i/>
          <w:sz w:val="20"/>
          <w:szCs w:val="20"/>
          <w:lang w:val="sr-Cyrl-RS"/>
        </w:rPr>
        <w:t xml:space="preserve"> </w:t>
      </w:r>
      <w:r w:rsidRPr="004E47C2">
        <w:rPr>
          <w:rFonts w:cs="Arial"/>
          <w:i/>
          <w:sz w:val="20"/>
          <w:szCs w:val="20"/>
          <w:lang w:val="sr-Cyrl-RS"/>
        </w:rPr>
        <w:t>апарат</w:t>
      </w:r>
      <w:r>
        <w:rPr>
          <w:rFonts w:cs="Arial"/>
          <w:i/>
          <w:sz w:val="20"/>
          <w:szCs w:val="20"/>
          <w:lang w:val="sr-Cyrl-RS"/>
        </w:rPr>
        <w:t>а</w:t>
      </w:r>
      <w:r w:rsidRPr="004E47C2">
        <w:rPr>
          <w:rFonts w:cs="Arial"/>
          <w:i/>
          <w:sz w:val="20"/>
          <w:szCs w:val="20"/>
          <w:lang w:val="sr-Cyrl-RS"/>
        </w:rPr>
        <w:t xml:space="preserve"> </w:t>
      </w:r>
      <w:r>
        <w:rPr>
          <w:rFonts w:cs="Arial"/>
          <w:i/>
          <w:sz w:val="20"/>
          <w:szCs w:val="20"/>
          <w:lang w:val="sr-Cyrl-RS"/>
        </w:rPr>
        <w:t>под ставком 3. испоручује се на две локације (2 комда)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962E5C" w:rsidRDefault="00343A18" w:rsidP="006E4C1D">
      <w:pPr>
        <w:spacing w:before="0"/>
        <w:rPr>
          <w:rFonts w:cs="Arial"/>
          <w:b/>
          <w:lang w:val="ru-RU"/>
        </w:rPr>
      </w:pPr>
      <w:r w:rsidRPr="00E532C0">
        <w:rPr>
          <w:rFonts w:cs="Arial"/>
          <w:b/>
          <w:lang w:val="sr-Latn-CS"/>
        </w:rPr>
        <w:t>Упутствоза попуњавањ</w:t>
      </w:r>
      <w:r w:rsidRPr="00E532C0">
        <w:rPr>
          <w:rFonts w:cs="Arial"/>
          <w:b/>
          <w:lang w:val="ru-RU"/>
        </w:rPr>
        <w:t>е</w:t>
      </w:r>
      <w:r w:rsidR="007E7BB8" w:rsidRPr="00E532C0">
        <w:rPr>
          <w:rFonts w:cs="Arial"/>
          <w:b/>
          <w:lang w:val="ru-RU"/>
        </w:rPr>
        <w:t xml:space="preserve"> О</w:t>
      </w:r>
      <w:r w:rsidRPr="00E532C0">
        <w:rPr>
          <w:rFonts w:cs="Arial"/>
          <w:b/>
          <w:lang w:val="ru-RU"/>
        </w:rPr>
        <w:t>брасца структуре цене</w:t>
      </w:r>
    </w:p>
    <w:p w:rsidR="00E532C0" w:rsidRPr="00E532C0" w:rsidRDefault="00E532C0" w:rsidP="006E4C1D">
      <w:pPr>
        <w:spacing w:before="0"/>
        <w:rPr>
          <w:rFonts w:cs="Arial"/>
          <w:b/>
          <w:lang w:val="ru-RU"/>
        </w:rPr>
      </w:pPr>
    </w:p>
    <w:p w:rsidR="000F683D" w:rsidRPr="00E532C0" w:rsidRDefault="00343A18" w:rsidP="006E4C1D">
      <w:pPr>
        <w:pStyle w:val="ListParagraph"/>
        <w:tabs>
          <w:tab w:val="left" w:pos="90"/>
        </w:tabs>
        <w:spacing w:before="0" w:after="0" w:line="240" w:lineRule="auto"/>
        <w:ind w:left="0"/>
        <w:rPr>
          <w:rFonts w:ascii="Arial" w:hAnsi="Arial" w:cs="Arial"/>
          <w:bCs/>
          <w:iCs/>
        </w:rPr>
      </w:pPr>
      <w:r w:rsidRPr="00E532C0">
        <w:rPr>
          <w:rFonts w:ascii="Arial" w:hAnsi="Arial" w:cs="Arial"/>
          <w:bCs/>
          <w:iCs/>
        </w:rPr>
        <w:t>Понуђач треба да попун</w:t>
      </w:r>
      <w:r w:rsidRPr="00E532C0">
        <w:rPr>
          <w:rFonts w:ascii="Arial" w:hAnsi="Arial" w:cs="Arial"/>
          <w:bCs/>
          <w:iCs/>
          <w:lang w:val="sr-Cyrl-CS"/>
        </w:rPr>
        <w:t>и</w:t>
      </w:r>
      <w:r w:rsidRPr="00E532C0">
        <w:rPr>
          <w:rFonts w:ascii="Arial" w:hAnsi="Arial" w:cs="Arial"/>
          <w:bCs/>
          <w:iCs/>
        </w:rPr>
        <w:t xml:space="preserve"> образац структуре цене </w:t>
      </w:r>
      <w:r w:rsidRPr="00E532C0">
        <w:rPr>
          <w:rFonts w:ascii="Arial" w:hAnsi="Arial" w:cs="Arial"/>
          <w:bCs/>
          <w:iCs/>
          <w:lang w:val="sr-Cyrl-CS"/>
        </w:rPr>
        <w:t>Табела 1. на следећи начин</w:t>
      </w:r>
      <w:r w:rsidRPr="00E532C0">
        <w:rPr>
          <w:rFonts w:ascii="Arial" w:hAnsi="Arial" w:cs="Arial"/>
          <w:bCs/>
          <w:iCs/>
        </w:rPr>
        <w:t>:</w:t>
      </w:r>
    </w:p>
    <w:p w:rsidR="00343A18" w:rsidRPr="00E532C0" w:rsidRDefault="00343A18" w:rsidP="006E4C1D">
      <w:pPr>
        <w:pStyle w:val="ListParagraph"/>
        <w:tabs>
          <w:tab w:val="left" w:pos="90"/>
        </w:tabs>
        <w:suppressAutoHyphens/>
        <w:spacing w:before="0" w:after="0" w:line="240" w:lineRule="auto"/>
        <w:ind w:left="0"/>
        <w:contextualSpacing w:val="0"/>
        <w:rPr>
          <w:rFonts w:ascii="Arial" w:hAnsi="Arial" w:cs="Arial"/>
          <w:bCs/>
          <w:iCs/>
        </w:rPr>
      </w:pPr>
      <w:r w:rsidRPr="00E532C0">
        <w:rPr>
          <w:rFonts w:ascii="Arial" w:hAnsi="Arial" w:cs="Arial"/>
          <w:bCs/>
          <w:iCs/>
          <w:lang w:val="sr-Cyrl-CS"/>
        </w:rPr>
        <w:t xml:space="preserve">у колону 5. </w:t>
      </w:r>
      <w:proofErr w:type="gramStart"/>
      <w:r w:rsidRPr="00E532C0">
        <w:rPr>
          <w:rFonts w:ascii="Arial" w:hAnsi="Arial" w:cs="Arial"/>
          <w:bCs/>
          <w:iCs/>
        </w:rPr>
        <w:t>уписати</w:t>
      </w:r>
      <w:proofErr w:type="gramEnd"/>
      <w:r w:rsidRPr="00E532C0">
        <w:rPr>
          <w:rFonts w:ascii="Arial" w:hAnsi="Arial" w:cs="Arial"/>
          <w:bCs/>
          <w:iCs/>
        </w:rPr>
        <w:t xml:space="preserve"> колико износи јединична цена без ПДВ за </w:t>
      </w:r>
      <w:r w:rsidR="00FA439F" w:rsidRPr="00E532C0">
        <w:rPr>
          <w:rFonts w:ascii="Arial" w:hAnsi="Arial" w:cs="Arial"/>
          <w:bCs/>
          <w:iCs/>
          <w:lang w:val="sr-Cyrl-RS"/>
        </w:rPr>
        <w:t>извршену услугу</w:t>
      </w:r>
      <w:r w:rsidRPr="00E532C0">
        <w:rPr>
          <w:rFonts w:ascii="Arial" w:hAnsi="Arial" w:cs="Arial"/>
          <w:bCs/>
          <w:iCs/>
        </w:rPr>
        <w:t>;</w:t>
      </w:r>
    </w:p>
    <w:p w:rsidR="00343A18" w:rsidRPr="00E532C0" w:rsidRDefault="00343A18" w:rsidP="00962E5C">
      <w:pPr>
        <w:pStyle w:val="ListParagraph"/>
        <w:tabs>
          <w:tab w:val="left" w:pos="90"/>
        </w:tabs>
        <w:suppressAutoHyphens/>
        <w:spacing w:before="0" w:after="0" w:line="240" w:lineRule="auto"/>
        <w:ind w:left="0"/>
        <w:contextualSpacing w:val="0"/>
        <w:rPr>
          <w:rFonts w:ascii="Arial" w:hAnsi="Arial" w:cs="Arial"/>
          <w:bCs/>
          <w:iCs/>
        </w:rPr>
      </w:pPr>
      <w:proofErr w:type="gramStart"/>
      <w:r w:rsidRPr="00E532C0">
        <w:rPr>
          <w:rFonts w:ascii="Arial" w:hAnsi="Arial" w:cs="Arial"/>
          <w:bCs/>
          <w:iCs/>
        </w:rPr>
        <w:t>у</w:t>
      </w:r>
      <w:proofErr w:type="gramEnd"/>
      <w:r w:rsidRPr="00E532C0">
        <w:rPr>
          <w:rFonts w:ascii="Arial" w:hAnsi="Arial" w:cs="Arial"/>
          <w:bCs/>
          <w:iCs/>
        </w:rPr>
        <w:t xml:space="preserve"> колону </w:t>
      </w:r>
      <w:r w:rsidRPr="00E532C0">
        <w:rPr>
          <w:rFonts w:ascii="Arial" w:hAnsi="Arial" w:cs="Arial"/>
          <w:bCs/>
          <w:iCs/>
          <w:lang w:val="sr-Cyrl-CS"/>
        </w:rPr>
        <w:t>6</w:t>
      </w:r>
      <w:r w:rsidRPr="00E532C0">
        <w:rPr>
          <w:rFonts w:ascii="Arial" w:hAnsi="Arial" w:cs="Arial"/>
          <w:bCs/>
          <w:iCs/>
        </w:rPr>
        <w:t xml:space="preserve">. </w:t>
      </w:r>
      <w:proofErr w:type="gramStart"/>
      <w:r w:rsidRPr="00E532C0">
        <w:rPr>
          <w:rFonts w:ascii="Arial" w:hAnsi="Arial" w:cs="Arial"/>
          <w:bCs/>
          <w:iCs/>
        </w:rPr>
        <w:t>уписати</w:t>
      </w:r>
      <w:proofErr w:type="gramEnd"/>
      <w:r w:rsidRPr="00E532C0">
        <w:rPr>
          <w:rFonts w:ascii="Arial" w:hAnsi="Arial" w:cs="Arial"/>
          <w:bCs/>
          <w:iCs/>
        </w:rPr>
        <w:t xml:space="preserve"> колико износи јединична цена са ПДВ за </w:t>
      </w:r>
      <w:r w:rsidR="00FA439F" w:rsidRPr="00E532C0">
        <w:rPr>
          <w:rFonts w:ascii="Arial" w:hAnsi="Arial" w:cs="Arial"/>
          <w:bCs/>
          <w:iCs/>
          <w:lang w:val="sr-Cyrl-RS"/>
        </w:rPr>
        <w:t>извршену услугу</w:t>
      </w:r>
      <w:r w:rsidRPr="00E532C0">
        <w:rPr>
          <w:rFonts w:ascii="Arial" w:hAnsi="Arial" w:cs="Arial"/>
          <w:bCs/>
          <w:iCs/>
        </w:rPr>
        <w:t>;</w:t>
      </w:r>
    </w:p>
    <w:p w:rsidR="00343A18" w:rsidRPr="00E532C0" w:rsidRDefault="00343A18" w:rsidP="001B343B">
      <w:pPr>
        <w:numPr>
          <w:ilvl w:val="0"/>
          <w:numId w:val="17"/>
        </w:numPr>
        <w:tabs>
          <w:tab w:val="left" w:pos="992"/>
        </w:tabs>
        <w:spacing w:before="0"/>
        <w:rPr>
          <w:rFonts w:cs="Arial"/>
        </w:rPr>
      </w:pPr>
      <w:proofErr w:type="gramStart"/>
      <w:r w:rsidRPr="00E532C0">
        <w:rPr>
          <w:rFonts w:cs="Arial"/>
        </w:rPr>
        <w:t>у</w:t>
      </w:r>
      <w:proofErr w:type="gramEnd"/>
      <w:r w:rsidRPr="00E532C0">
        <w:rPr>
          <w:rFonts w:cs="Arial"/>
        </w:rPr>
        <w:t xml:space="preserve"> ред бр. I – уписује се укупно понуђена цена за све позиције  без ПДВ (збир</w:t>
      </w:r>
      <w:r w:rsidR="00D4647D" w:rsidRPr="00E532C0">
        <w:rPr>
          <w:rFonts w:cs="Arial"/>
          <w:lang w:val="sr-Cyrl-RS"/>
        </w:rPr>
        <w:t xml:space="preserve"> </w:t>
      </w:r>
      <w:r w:rsidRPr="00E532C0">
        <w:rPr>
          <w:rFonts w:cs="Arial"/>
        </w:rPr>
        <w:t xml:space="preserve">колоне бр. </w:t>
      </w:r>
      <w:r w:rsidR="00B54D61">
        <w:rPr>
          <w:rFonts w:cs="Arial"/>
          <w:lang w:val="sr-Cyrl-RS"/>
        </w:rPr>
        <w:t>5</w:t>
      </w:r>
      <w:r w:rsidRPr="00E532C0">
        <w:rPr>
          <w:rFonts w:cs="Arial"/>
        </w:rPr>
        <w:t>)</w:t>
      </w:r>
    </w:p>
    <w:p w:rsidR="00343A18" w:rsidRPr="00E532C0" w:rsidRDefault="00343A18" w:rsidP="001B343B">
      <w:pPr>
        <w:numPr>
          <w:ilvl w:val="0"/>
          <w:numId w:val="17"/>
        </w:numPr>
        <w:tabs>
          <w:tab w:val="left" w:pos="992"/>
        </w:tabs>
        <w:spacing w:before="0"/>
        <w:rPr>
          <w:rFonts w:cs="Arial"/>
        </w:rPr>
      </w:pPr>
      <w:proofErr w:type="gramStart"/>
      <w:r w:rsidRPr="00E532C0">
        <w:rPr>
          <w:rFonts w:cs="Arial"/>
        </w:rPr>
        <w:t>у</w:t>
      </w:r>
      <w:proofErr w:type="gramEnd"/>
      <w:r w:rsidRPr="00E532C0">
        <w:rPr>
          <w:rFonts w:cs="Arial"/>
        </w:rPr>
        <w:t xml:space="preserve"> ред бр. II – уписује се укупан износ ПДВ </w:t>
      </w:r>
    </w:p>
    <w:p w:rsidR="00343A18" w:rsidRPr="00E532C0" w:rsidRDefault="00343A18" w:rsidP="001B343B">
      <w:pPr>
        <w:numPr>
          <w:ilvl w:val="0"/>
          <w:numId w:val="17"/>
        </w:numPr>
        <w:tabs>
          <w:tab w:val="left" w:pos="992"/>
        </w:tabs>
        <w:spacing w:before="0"/>
        <w:rPr>
          <w:rFonts w:cs="Arial"/>
        </w:rPr>
      </w:pPr>
      <w:proofErr w:type="gramStart"/>
      <w:r w:rsidRPr="00E532C0">
        <w:rPr>
          <w:rFonts w:cs="Arial"/>
        </w:rPr>
        <w:t>у</w:t>
      </w:r>
      <w:proofErr w:type="gramEnd"/>
      <w:r w:rsidRPr="00E532C0">
        <w:rPr>
          <w:rFonts w:cs="Arial"/>
        </w:rPr>
        <w:t xml:space="preserve"> ред бр. III – уписује се укупно понуђена цена са ПДВ (ред бр. I + ред.</w:t>
      </w:r>
    </w:p>
    <w:p w:rsidR="00343A18" w:rsidRPr="00E532C0" w:rsidRDefault="00343A18" w:rsidP="001B343B">
      <w:pPr>
        <w:numPr>
          <w:ilvl w:val="0"/>
          <w:numId w:val="17"/>
        </w:numPr>
        <w:tabs>
          <w:tab w:val="left" w:pos="992"/>
        </w:tabs>
        <w:spacing w:before="0"/>
        <w:rPr>
          <w:rFonts w:cs="Arial"/>
        </w:rPr>
      </w:pPr>
      <w:proofErr w:type="gramStart"/>
      <w:r w:rsidRPr="00E532C0">
        <w:rPr>
          <w:rFonts w:cs="Arial"/>
        </w:rPr>
        <w:t>бр</w:t>
      </w:r>
      <w:proofErr w:type="gramEnd"/>
      <w:r w:rsidRPr="00E532C0">
        <w:rPr>
          <w:rFonts w:cs="Arial"/>
        </w:rPr>
        <w:t>. II)</w:t>
      </w:r>
    </w:p>
    <w:p w:rsidR="00343A18" w:rsidRPr="00E532C0" w:rsidRDefault="00343A18" w:rsidP="001B343B">
      <w:pPr>
        <w:numPr>
          <w:ilvl w:val="0"/>
          <w:numId w:val="18"/>
        </w:numPr>
        <w:tabs>
          <w:tab w:val="left" w:pos="992"/>
        </w:tabs>
        <w:spacing w:before="0"/>
        <w:rPr>
          <w:rFonts w:cs="Arial"/>
        </w:rPr>
      </w:pPr>
      <w:proofErr w:type="gramStart"/>
      <w:r w:rsidRPr="00E532C0">
        <w:rPr>
          <w:rFonts w:cs="Arial"/>
        </w:rPr>
        <w:t>на</w:t>
      </w:r>
      <w:proofErr w:type="gramEnd"/>
      <w:r w:rsidRPr="00E532C0">
        <w:rPr>
          <w:rFonts w:cs="Arial"/>
        </w:rPr>
        <w:t xml:space="preserve"> место предвиђено за место и датум уписује се место и датум попуњавања</w:t>
      </w:r>
      <w:r w:rsidR="00876242" w:rsidRPr="00E532C0">
        <w:rPr>
          <w:rFonts w:cs="Arial"/>
          <w:lang w:val="sr-Cyrl-RS"/>
        </w:rPr>
        <w:t xml:space="preserve"> </w:t>
      </w:r>
      <w:r w:rsidRPr="00E532C0">
        <w:rPr>
          <w:rFonts w:cs="Arial"/>
        </w:rPr>
        <w:t>обрасца структуре цене.</w:t>
      </w:r>
    </w:p>
    <w:p w:rsidR="00343A18" w:rsidRPr="00E532C0" w:rsidRDefault="003E23C3" w:rsidP="001B343B">
      <w:pPr>
        <w:numPr>
          <w:ilvl w:val="0"/>
          <w:numId w:val="18"/>
        </w:numPr>
        <w:tabs>
          <w:tab w:val="left" w:pos="992"/>
        </w:tabs>
        <w:spacing w:before="0"/>
        <w:rPr>
          <w:rFonts w:cs="Arial"/>
        </w:rPr>
      </w:pPr>
      <w:r w:rsidRPr="00E532C0">
        <w:rPr>
          <w:rFonts w:cs="Arial"/>
        </w:rPr>
        <w:t xml:space="preserve">На </w:t>
      </w:r>
      <w:r w:rsidR="00343A18" w:rsidRPr="00E532C0">
        <w:rPr>
          <w:rFonts w:cs="Arial"/>
        </w:rPr>
        <w:t>место предвиђено за печат и потпис понуђач печатом оверава и потписује образац структуре цене.</w:t>
      </w:r>
    </w:p>
    <w:p w:rsidR="00D42AEB" w:rsidRDefault="00D42AEB" w:rsidP="00D42AEB">
      <w:pPr>
        <w:tabs>
          <w:tab w:val="left" w:pos="992"/>
        </w:tabs>
        <w:spacing w:before="0"/>
        <w:rPr>
          <w:rFonts w:cs="Arial"/>
          <w:sz w:val="24"/>
          <w:szCs w:val="24"/>
        </w:rPr>
      </w:pPr>
    </w:p>
    <w:p w:rsidR="00D42AEB" w:rsidRDefault="00D42AEB" w:rsidP="00D42AEB">
      <w:pPr>
        <w:tabs>
          <w:tab w:val="left" w:pos="992"/>
        </w:tabs>
        <w:spacing w:before="0"/>
        <w:rPr>
          <w:rFonts w:cs="Arial"/>
          <w:sz w:val="24"/>
          <w:szCs w:val="24"/>
        </w:rPr>
      </w:pPr>
    </w:p>
    <w:p w:rsidR="00D42AEB" w:rsidRDefault="00D42AEB" w:rsidP="00D42AEB">
      <w:pPr>
        <w:tabs>
          <w:tab w:val="left" w:pos="992"/>
        </w:tabs>
        <w:spacing w:before="0"/>
        <w:rPr>
          <w:rFonts w:cs="Arial"/>
          <w:sz w:val="24"/>
          <w:szCs w:val="24"/>
        </w:rPr>
      </w:pPr>
    </w:p>
    <w:p w:rsidR="00D42AEB" w:rsidRPr="00EC5BB4" w:rsidRDefault="00D42AEB" w:rsidP="00D42AEB">
      <w:pPr>
        <w:tabs>
          <w:tab w:val="left" w:pos="992"/>
        </w:tabs>
        <w:spacing w:before="0"/>
        <w:rPr>
          <w:rFonts w:cs="Arial"/>
          <w:sz w:val="24"/>
          <w:szCs w:val="24"/>
        </w:rPr>
      </w:pPr>
    </w:p>
    <w:p w:rsidR="00953031" w:rsidRPr="00781B02" w:rsidRDefault="00953031" w:rsidP="00781B02">
      <w:pPr>
        <w:rPr>
          <w:rFonts w:eastAsia="TimesNewRomanPS-BoldMT"/>
        </w:rPr>
      </w:pPr>
    </w:p>
    <w:p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F110AD">
        <w:rPr>
          <w:sz w:val="24"/>
          <w:szCs w:val="24"/>
          <w:lang w:val="sr-Cyrl-RS"/>
        </w:rPr>
        <w:t>3</w:t>
      </w:r>
      <w:bookmarkEnd w:id="251"/>
    </w:p>
    <w:p w:rsidR="00343A18" w:rsidRPr="00EC5BB4" w:rsidRDefault="00343A18" w:rsidP="00343A18">
      <w:pPr>
        <w:spacing w:before="0"/>
        <w:rPr>
          <w:rFonts w:cs="Arial"/>
          <w:sz w:val="24"/>
          <w:szCs w:val="24"/>
          <w:lang w:val="sr-Cyrl-CS"/>
        </w:rPr>
      </w:pPr>
    </w:p>
    <w:p w:rsidR="00343A18" w:rsidRPr="00DC7637" w:rsidRDefault="00343A18" w:rsidP="00DC7637">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w:t>
      </w:r>
      <w:r w:rsidR="00D42AEB">
        <w:rPr>
          <w:rFonts w:cs="Arial"/>
          <w:sz w:val="24"/>
          <w:szCs w:val="24"/>
          <w:lang w:val="ru-RU"/>
        </w:rPr>
        <w:t>доказивања испуњености услова (</w:t>
      </w:r>
      <w:r w:rsidR="00D42AEB" w:rsidRPr="00D42AEB">
        <w:rPr>
          <w:rFonts w:cs="Arial"/>
          <w:sz w:val="24"/>
          <w:szCs w:val="24"/>
          <w:lang w:val="ru-RU"/>
        </w:rPr>
        <w:t>„</w:t>
      </w:r>
      <w:r w:rsidRPr="00EC5BB4">
        <w:rPr>
          <w:rFonts w:cs="Arial"/>
          <w:sz w:val="24"/>
          <w:szCs w:val="24"/>
          <w:lang w:val="ru-RU"/>
        </w:rPr>
        <w:t>Службени гласник РС</w:t>
      </w:r>
      <w:r w:rsidR="00D42AEB" w:rsidRPr="00D42AEB">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F4A40" w:rsidRPr="005F4A40">
        <w:rPr>
          <w:rFonts w:cs="Arial"/>
          <w:sz w:val="24"/>
          <w:szCs w:val="24"/>
          <w:lang w:val="ru-RU"/>
        </w:rPr>
        <w:t>Закуп фотокопир апарата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у о</w:t>
      </w:r>
      <w:r w:rsidR="00F623E6">
        <w:rPr>
          <w:rFonts w:cs="Arial"/>
          <w:sz w:val="24"/>
          <w:szCs w:val="24"/>
          <w:lang w:val="ru-RU"/>
        </w:rPr>
        <w:t xml:space="preserve">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ЈН/1000/0</w:t>
      </w:r>
      <w:r w:rsidR="00D42AEB">
        <w:rPr>
          <w:rFonts w:cs="Arial"/>
          <w:sz w:val="24"/>
          <w:szCs w:val="24"/>
          <w:lang w:val="ru-RU"/>
        </w:rPr>
        <w:t>362</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FF389A">
        <w:rPr>
          <w:rFonts w:cs="Arial"/>
          <w:sz w:val="24"/>
          <w:szCs w:val="24"/>
          <w:lang w:val="ru-RU"/>
        </w:rPr>
        <w:t xml:space="preserve"> </w:t>
      </w:r>
      <w:r w:rsidR="00E572F7">
        <w:rPr>
          <w:rFonts w:cs="Arial"/>
          <w:sz w:val="24"/>
          <w:szCs w:val="24"/>
        </w:rPr>
        <w:t>07.12.</w:t>
      </w:r>
      <w:r w:rsidR="008248BA">
        <w:rPr>
          <w:rFonts w:cs="Arial"/>
          <w:sz w:val="24"/>
          <w:szCs w:val="24"/>
          <w:lang w:val="ru-RU"/>
        </w:rPr>
        <w:t>2016</w:t>
      </w:r>
      <w:r w:rsidRPr="00EC5BB4">
        <w:rPr>
          <w:rFonts w:cs="Arial"/>
          <w:sz w:val="24"/>
          <w:szCs w:val="24"/>
          <w:lang w:val="ru-RU"/>
        </w:rPr>
        <w:t>.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2421FF" w:rsidRDefault="002421FF" w:rsidP="00343A18">
      <w:pPr>
        <w:rPr>
          <w:rFonts w:cs="Arial"/>
          <w:i/>
          <w:sz w:val="24"/>
          <w:szCs w:val="24"/>
        </w:rPr>
      </w:pPr>
    </w:p>
    <w:p w:rsidR="002421FF" w:rsidRDefault="002421FF" w:rsidP="00343A18">
      <w:pPr>
        <w:rPr>
          <w:rFonts w:cs="Arial"/>
          <w:i/>
          <w:sz w:val="24"/>
          <w:szCs w:val="24"/>
        </w:rPr>
      </w:pPr>
    </w:p>
    <w:p w:rsidR="00DB63FF" w:rsidRDefault="00DB63FF"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F110AD">
        <w:rPr>
          <w:sz w:val="24"/>
          <w:szCs w:val="24"/>
          <w:lang w:val="sr-Cyrl-RS"/>
        </w:rPr>
        <w:t>4</w:t>
      </w:r>
      <w:bookmarkEnd w:id="252"/>
    </w:p>
    <w:p w:rsidR="00343A18" w:rsidRPr="00EC5BB4" w:rsidRDefault="00343A18" w:rsidP="00343A18">
      <w:pPr>
        <w:pStyle w:val="KDParagraf"/>
        <w:spacing w:before="0"/>
        <w:rPr>
          <w:rFonts w:cs="Arial"/>
          <w:sz w:val="24"/>
          <w:szCs w:val="24"/>
        </w:rPr>
      </w:pPr>
    </w:p>
    <w:p w:rsidR="00343A18" w:rsidRPr="00EC5BB4" w:rsidRDefault="00343A18" w:rsidP="00B54D6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w:t>
      </w:r>
      <w:r w:rsidR="00E572F7">
        <w:rPr>
          <w:rFonts w:cs="Arial"/>
          <w:sz w:val="24"/>
          <w:szCs w:val="24"/>
          <w:lang w:val="sr-Cyrl-RS"/>
        </w:rPr>
        <w:t>______</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F4A40" w:rsidRPr="005F4A40">
        <w:rPr>
          <w:rFonts w:cs="Arial"/>
          <w:sz w:val="24"/>
          <w:szCs w:val="24"/>
          <w:lang w:val="ru-RU"/>
        </w:rPr>
        <w:t>Закуп фотокопир апарата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ЈН/1000/0</w:t>
      </w:r>
      <w:r w:rsidR="005F4A40">
        <w:rPr>
          <w:rFonts w:cs="Arial"/>
          <w:sz w:val="24"/>
          <w:szCs w:val="24"/>
          <w:lang w:val="ru-RU"/>
        </w:rPr>
        <w:t>362</w:t>
      </w:r>
      <w:r w:rsidR="00F110AD">
        <w:rPr>
          <w:rFonts w:cs="Arial"/>
          <w:sz w:val="24"/>
          <w:szCs w:val="24"/>
          <w:lang w:val="ru-RU"/>
        </w:rPr>
        <w:t>/2016</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441B74" w:rsidRDefault="00441B74" w:rsidP="00441B74"/>
    <w:p w:rsidR="00515EC5" w:rsidRDefault="00515EC5" w:rsidP="00441B74"/>
    <w:p w:rsidR="00515EC5" w:rsidRDefault="00515EC5" w:rsidP="00441B74"/>
    <w:p w:rsidR="00515EC5" w:rsidRDefault="00515EC5" w:rsidP="00441B74"/>
    <w:p w:rsidR="00515EC5" w:rsidRDefault="00515EC5" w:rsidP="00441B74"/>
    <w:p w:rsidR="00474D7E" w:rsidRDefault="00474D7E" w:rsidP="00441B74"/>
    <w:p w:rsidR="00515EC5" w:rsidRDefault="00515EC5" w:rsidP="00441B74"/>
    <w:p w:rsidR="00B54D61" w:rsidRDefault="00B54D61" w:rsidP="00441B74"/>
    <w:p w:rsidR="00B54D61" w:rsidRDefault="00B54D61" w:rsidP="00441B74"/>
    <w:p w:rsidR="005B2DCE" w:rsidRPr="005A0023" w:rsidRDefault="002421FF" w:rsidP="00DB63FF">
      <w:pPr>
        <w:jc w:val="right"/>
        <w:rPr>
          <w:b/>
          <w:sz w:val="24"/>
          <w:szCs w:val="24"/>
          <w:lang w:val="sr-Cyrl-RS"/>
        </w:rPr>
      </w:pPr>
      <w:r w:rsidRPr="005A0023">
        <w:rPr>
          <w:b/>
          <w:sz w:val="24"/>
          <w:szCs w:val="24"/>
        </w:rPr>
        <w:lastRenderedPageBreak/>
        <w:t xml:space="preserve">ОБРАЗАЦ </w:t>
      </w:r>
      <w:r w:rsidRPr="005A0023">
        <w:rPr>
          <w:b/>
          <w:sz w:val="24"/>
          <w:szCs w:val="24"/>
          <w:lang w:val="sr-Cyrl-RS"/>
        </w:rPr>
        <w:t>5</w:t>
      </w:r>
    </w:p>
    <w:p w:rsidR="002421FF" w:rsidRPr="00024BCB" w:rsidRDefault="002421FF" w:rsidP="00DB63FF">
      <w:pPr>
        <w:rPr>
          <w:b/>
          <w:lang w:val="sr-Cyrl-CS"/>
        </w:rPr>
      </w:pPr>
    </w:p>
    <w:p w:rsidR="002421FF" w:rsidRPr="009256DF" w:rsidRDefault="002421FF" w:rsidP="002421FF">
      <w:pPr>
        <w:jc w:val="center"/>
        <w:rPr>
          <w:b/>
          <w:bCs/>
          <w:sz w:val="24"/>
          <w:szCs w:val="24"/>
        </w:rPr>
      </w:pPr>
      <w:r w:rsidRPr="009256DF">
        <w:rPr>
          <w:b/>
          <w:bCs/>
          <w:sz w:val="24"/>
          <w:szCs w:val="24"/>
        </w:rPr>
        <w:t>ИЗЈАВА ПОНУЂАЧА</w:t>
      </w:r>
    </w:p>
    <w:p w:rsidR="002421FF" w:rsidRPr="009256DF" w:rsidRDefault="002421FF" w:rsidP="002421FF">
      <w:pPr>
        <w:jc w:val="center"/>
        <w:rPr>
          <w:b/>
          <w:bCs/>
          <w:sz w:val="24"/>
          <w:szCs w:val="24"/>
        </w:rPr>
      </w:pPr>
      <w:r w:rsidRPr="009256DF">
        <w:rPr>
          <w:b/>
          <w:bCs/>
          <w:sz w:val="24"/>
          <w:szCs w:val="24"/>
        </w:rPr>
        <w:t>О ТЕХНИЧКОМ КАПАЦИТЕТУ</w:t>
      </w:r>
    </w:p>
    <w:p w:rsidR="002421FF" w:rsidRPr="009256DF" w:rsidRDefault="002421FF" w:rsidP="002421FF">
      <w:pPr>
        <w:rPr>
          <w:b/>
          <w:bCs/>
          <w:sz w:val="24"/>
          <w:szCs w:val="24"/>
        </w:rPr>
      </w:pPr>
      <w:r w:rsidRPr="009256DF">
        <w:rPr>
          <w:b/>
          <w:bCs/>
          <w:sz w:val="24"/>
          <w:szCs w:val="24"/>
        </w:rPr>
        <w:t xml:space="preserve"> </w:t>
      </w:r>
    </w:p>
    <w:p w:rsidR="002421FF" w:rsidRPr="009256DF" w:rsidRDefault="002421FF" w:rsidP="002421FF">
      <w:pPr>
        <w:rPr>
          <w:bCs/>
          <w:sz w:val="24"/>
          <w:szCs w:val="24"/>
        </w:rPr>
      </w:pPr>
      <w:r w:rsidRPr="009256DF">
        <w:rPr>
          <w:bCs/>
          <w:sz w:val="24"/>
          <w:szCs w:val="24"/>
        </w:rPr>
        <w:t xml:space="preserve">У складу са чланом 77. </w:t>
      </w:r>
      <w:r w:rsidRPr="004645B3">
        <w:rPr>
          <w:bCs/>
          <w:sz w:val="24"/>
          <w:szCs w:val="24"/>
        </w:rPr>
        <w:t>Закона о јавним набавкама („Службени гласник РС</w:t>
      </w:r>
      <w:proofErr w:type="gramStart"/>
      <w:r w:rsidRPr="004645B3">
        <w:rPr>
          <w:bCs/>
          <w:sz w:val="24"/>
          <w:szCs w:val="24"/>
        </w:rPr>
        <w:t>“ бр.124</w:t>
      </w:r>
      <w:proofErr w:type="gramEnd"/>
      <w:r w:rsidR="00996D97">
        <w:rPr>
          <w:bCs/>
          <w:sz w:val="24"/>
          <w:szCs w:val="24"/>
        </w:rPr>
        <w:t xml:space="preserve">/2012, 14/15 </w:t>
      </w:r>
      <w:r w:rsidRPr="004645B3">
        <w:rPr>
          <w:bCs/>
          <w:sz w:val="24"/>
          <w:szCs w:val="24"/>
        </w:rPr>
        <w:t>и 68/15)</w:t>
      </w:r>
      <w:r>
        <w:rPr>
          <w:bCs/>
          <w:sz w:val="24"/>
          <w:szCs w:val="24"/>
        </w:rPr>
        <w:t xml:space="preserve">, </w:t>
      </w:r>
      <w:r w:rsidRPr="009256DF">
        <w:rPr>
          <w:bCs/>
          <w:sz w:val="24"/>
          <w:szCs w:val="24"/>
        </w:rPr>
        <w:t>под пуном материјалном и кривичном одговорношћу, као заступник понуђача/члана групе понуђача, дајем следећу:</w:t>
      </w:r>
    </w:p>
    <w:p w:rsidR="002421FF" w:rsidRPr="009256DF" w:rsidRDefault="002421FF" w:rsidP="002421FF">
      <w:pPr>
        <w:rPr>
          <w:bCs/>
          <w:sz w:val="24"/>
          <w:szCs w:val="24"/>
        </w:rPr>
      </w:pPr>
      <w:r w:rsidRPr="009256DF">
        <w:rPr>
          <w:bCs/>
          <w:sz w:val="24"/>
          <w:szCs w:val="24"/>
        </w:rPr>
        <w:tab/>
      </w:r>
      <w:r w:rsidRPr="009256DF">
        <w:rPr>
          <w:bCs/>
          <w:sz w:val="24"/>
          <w:szCs w:val="24"/>
        </w:rPr>
        <w:tab/>
      </w:r>
      <w:r w:rsidRPr="009256DF">
        <w:rPr>
          <w:bCs/>
          <w:sz w:val="24"/>
          <w:szCs w:val="24"/>
        </w:rPr>
        <w:tab/>
      </w:r>
      <w:r w:rsidRPr="009256DF">
        <w:rPr>
          <w:bCs/>
          <w:sz w:val="24"/>
          <w:szCs w:val="24"/>
        </w:rPr>
        <w:tab/>
      </w:r>
    </w:p>
    <w:p w:rsidR="002421FF" w:rsidRPr="009256DF" w:rsidRDefault="002421FF" w:rsidP="002421FF">
      <w:pPr>
        <w:jc w:val="center"/>
        <w:rPr>
          <w:b/>
          <w:bCs/>
          <w:sz w:val="24"/>
          <w:szCs w:val="24"/>
        </w:rPr>
      </w:pPr>
      <w:r w:rsidRPr="009256DF">
        <w:rPr>
          <w:b/>
          <w:bCs/>
          <w:sz w:val="24"/>
          <w:szCs w:val="24"/>
        </w:rPr>
        <w:t>И З Ј А В У</w:t>
      </w:r>
    </w:p>
    <w:p w:rsidR="002421FF" w:rsidRPr="009256DF" w:rsidRDefault="002421FF" w:rsidP="002421FF">
      <w:pPr>
        <w:rPr>
          <w:bCs/>
          <w:sz w:val="24"/>
          <w:szCs w:val="24"/>
        </w:rPr>
      </w:pPr>
    </w:p>
    <w:p w:rsidR="002421FF" w:rsidRPr="009256DF" w:rsidRDefault="002421FF" w:rsidP="002421FF">
      <w:pPr>
        <w:rPr>
          <w:sz w:val="24"/>
          <w:szCs w:val="24"/>
        </w:rPr>
      </w:pPr>
      <w:proofErr w:type="gramStart"/>
      <w:r w:rsidRPr="009256DF">
        <w:rPr>
          <w:bCs/>
          <w:sz w:val="24"/>
          <w:szCs w:val="24"/>
        </w:rPr>
        <w:t xml:space="preserve">Да </w:t>
      </w:r>
      <w:r w:rsidRPr="009256DF">
        <w:rPr>
          <w:bCs/>
          <w:i/>
          <w:sz w:val="24"/>
          <w:szCs w:val="24"/>
        </w:rPr>
        <w:t xml:space="preserve"> _</w:t>
      </w:r>
      <w:proofErr w:type="gramEnd"/>
      <w:r w:rsidRPr="009256DF">
        <w:rPr>
          <w:bCs/>
          <w:i/>
          <w:sz w:val="24"/>
          <w:szCs w:val="24"/>
        </w:rPr>
        <w:t>___</w:t>
      </w:r>
      <w:r w:rsidR="0066121B">
        <w:rPr>
          <w:bCs/>
          <w:i/>
          <w:sz w:val="24"/>
          <w:szCs w:val="24"/>
        </w:rPr>
        <w:t>_________________________</w:t>
      </w:r>
      <w:r w:rsidR="0066121B">
        <w:rPr>
          <w:iCs/>
          <w:sz w:val="24"/>
          <w:szCs w:val="24"/>
          <w:lang w:val="sr-Cyrl-RS"/>
        </w:rPr>
        <w:t>(</w:t>
      </w:r>
      <w:r w:rsidRPr="009256DF">
        <w:rPr>
          <w:i/>
          <w:sz w:val="24"/>
          <w:szCs w:val="24"/>
        </w:rPr>
        <w:t>навести назив и седиште</w:t>
      </w:r>
      <w:r w:rsidR="0066121B">
        <w:rPr>
          <w:iCs/>
          <w:sz w:val="24"/>
          <w:szCs w:val="24"/>
        </w:rPr>
        <w:t>)</w:t>
      </w:r>
      <w:r w:rsidR="005B2DCE">
        <w:rPr>
          <w:iCs/>
          <w:sz w:val="24"/>
          <w:szCs w:val="24"/>
          <w:lang w:val="sr-Cyrl-RS"/>
        </w:rPr>
        <w:t>,</w:t>
      </w:r>
      <w:r w:rsidRPr="009256DF">
        <w:rPr>
          <w:sz w:val="24"/>
          <w:szCs w:val="24"/>
        </w:rPr>
        <w:t xml:space="preserve"> у отво</w:t>
      </w:r>
      <w:r>
        <w:rPr>
          <w:sz w:val="24"/>
          <w:szCs w:val="24"/>
        </w:rPr>
        <w:t xml:space="preserve">реном поступку јавне набавке </w:t>
      </w:r>
      <w:r w:rsidRPr="009256DF">
        <w:rPr>
          <w:sz w:val="24"/>
          <w:szCs w:val="24"/>
        </w:rPr>
        <w:t xml:space="preserve">број </w:t>
      </w:r>
      <w:r w:rsidR="005F4A40">
        <w:rPr>
          <w:sz w:val="24"/>
          <w:szCs w:val="24"/>
          <w:lang w:val="sr-Cyrl-RS"/>
        </w:rPr>
        <w:t>ЈН</w:t>
      </w:r>
      <w:r>
        <w:rPr>
          <w:sz w:val="24"/>
          <w:szCs w:val="24"/>
          <w:lang w:val="sr-Latn-RS"/>
        </w:rPr>
        <w:t>/1000/0</w:t>
      </w:r>
      <w:r w:rsidR="005F4A40">
        <w:rPr>
          <w:sz w:val="24"/>
          <w:szCs w:val="24"/>
          <w:lang w:val="sr-Cyrl-RS"/>
        </w:rPr>
        <w:t>362</w:t>
      </w:r>
      <w:r>
        <w:rPr>
          <w:sz w:val="24"/>
          <w:szCs w:val="24"/>
          <w:lang w:val="sr-Latn-RS"/>
        </w:rPr>
        <w:t>/2016</w:t>
      </w:r>
      <w:r w:rsidRPr="009256DF">
        <w:rPr>
          <w:sz w:val="24"/>
          <w:szCs w:val="24"/>
        </w:rPr>
        <w:t>,</w:t>
      </w:r>
      <w:r w:rsidRPr="009256DF">
        <w:rPr>
          <w:sz w:val="24"/>
          <w:szCs w:val="24"/>
          <w:lang w:val="sr-Cyrl-RS"/>
        </w:rPr>
        <w:t xml:space="preserve"> </w:t>
      </w:r>
      <w:r w:rsidRPr="009256DF">
        <w:rPr>
          <w:bCs/>
          <w:sz w:val="24"/>
          <w:szCs w:val="24"/>
        </w:rPr>
        <w:t>набавка</w:t>
      </w:r>
      <w:r w:rsidRPr="009256DF">
        <w:rPr>
          <w:b/>
          <w:bCs/>
          <w:sz w:val="24"/>
          <w:szCs w:val="24"/>
        </w:rPr>
        <w:t xml:space="preserve"> </w:t>
      </w:r>
      <w:r w:rsidRPr="009256DF">
        <w:rPr>
          <w:bCs/>
          <w:sz w:val="24"/>
          <w:szCs w:val="24"/>
          <w:lang w:val="sr-Cyrl-RS"/>
        </w:rPr>
        <w:t xml:space="preserve">услуге – </w:t>
      </w:r>
      <w:r w:rsidR="005F4A40" w:rsidRPr="005F4A40">
        <w:rPr>
          <w:bCs/>
          <w:sz w:val="24"/>
          <w:szCs w:val="24"/>
          <w:lang w:val="sr-Cyrl-RS"/>
        </w:rPr>
        <w:t>Закуп фотокопир апарата</w:t>
      </w:r>
      <w:r w:rsidR="005B2DCE" w:rsidRPr="005B2DCE">
        <w:rPr>
          <w:bCs/>
          <w:sz w:val="24"/>
          <w:szCs w:val="24"/>
          <w:lang w:val="sr-Cyrl-RS"/>
        </w:rPr>
        <w:t>,</w:t>
      </w:r>
      <w:r w:rsidRPr="009256DF">
        <w:rPr>
          <w:sz w:val="24"/>
          <w:szCs w:val="24"/>
        </w:rPr>
        <w:t xml:space="preserve"> </w:t>
      </w:r>
      <w:r w:rsidRPr="009256DF">
        <w:rPr>
          <w:bCs/>
          <w:sz w:val="24"/>
          <w:szCs w:val="24"/>
        </w:rPr>
        <w:t>поседује неопходан технички капацитет и то:</w:t>
      </w:r>
    </w:p>
    <w:p w:rsidR="005F4A40" w:rsidRPr="005F4A40" w:rsidRDefault="005F4A40" w:rsidP="005F4A40">
      <w:pPr>
        <w:pStyle w:val="ListParagraph"/>
        <w:rPr>
          <w:rFonts w:ascii="Arial" w:hAnsi="Arial" w:cs="Arial"/>
          <w:sz w:val="24"/>
          <w:szCs w:val="24"/>
        </w:rPr>
      </w:pPr>
      <w:r>
        <w:rPr>
          <w:rFonts w:ascii="Arial" w:hAnsi="Arial" w:cs="Arial"/>
          <w:sz w:val="24"/>
          <w:szCs w:val="24"/>
          <w:lang w:val="sr-Cyrl-RS"/>
        </w:rPr>
        <w:t xml:space="preserve">-   </w:t>
      </w:r>
      <w:r w:rsidRPr="005F4A40">
        <w:rPr>
          <w:rFonts w:ascii="Arial" w:hAnsi="Arial" w:cs="Arial"/>
          <w:sz w:val="24"/>
          <w:szCs w:val="24"/>
        </w:rPr>
        <w:t xml:space="preserve">да поседује свих осам тражених фотокопир апарата и још по један од сваког типа због могућности замене, </w:t>
      </w:r>
    </w:p>
    <w:p w:rsidR="005F4A40" w:rsidRPr="005F4A40" w:rsidRDefault="005F4A40" w:rsidP="005F4A40">
      <w:pPr>
        <w:pStyle w:val="ListParagraph"/>
        <w:rPr>
          <w:rFonts w:ascii="Arial" w:hAnsi="Arial" w:cs="Arial"/>
          <w:sz w:val="24"/>
          <w:szCs w:val="24"/>
        </w:rPr>
      </w:pPr>
      <w:r w:rsidRPr="005F4A40">
        <w:rPr>
          <w:rFonts w:ascii="Arial" w:hAnsi="Arial" w:cs="Arial"/>
          <w:sz w:val="24"/>
          <w:szCs w:val="24"/>
        </w:rPr>
        <w:t>-</w:t>
      </w:r>
      <w:r>
        <w:rPr>
          <w:rFonts w:ascii="Arial" w:hAnsi="Arial" w:cs="Arial"/>
          <w:sz w:val="24"/>
          <w:szCs w:val="24"/>
          <w:lang w:val="sr-Cyrl-RS"/>
        </w:rPr>
        <w:t xml:space="preserve">   </w:t>
      </w:r>
      <w:proofErr w:type="gramStart"/>
      <w:r w:rsidRPr="005F4A40">
        <w:rPr>
          <w:rFonts w:ascii="Arial" w:hAnsi="Arial" w:cs="Arial"/>
          <w:sz w:val="24"/>
          <w:szCs w:val="24"/>
        </w:rPr>
        <w:t>да</w:t>
      </w:r>
      <w:proofErr w:type="gramEnd"/>
      <w:r w:rsidRPr="005F4A40">
        <w:rPr>
          <w:rFonts w:ascii="Arial" w:hAnsi="Arial" w:cs="Arial"/>
          <w:sz w:val="24"/>
          <w:szCs w:val="24"/>
        </w:rPr>
        <w:t xml:space="preserve"> поседује магацински простор од минимално 30 м²,</w:t>
      </w:r>
    </w:p>
    <w:p w:rsidR="005F4A40" w:rsidRPr="005F4A40" w:rsidRDefault="005F4A40" w:rsidP="005F4A40">
      <w:pPr>
        <w:pStyle w:val="ListParagraph"/>
        <w:rPr>
          <w:rFonts w:ascii="Arial" w:hAnsi="Arial" w:cs="Arial"/>
          <w:sz w:val="24"/>
          <w:szCs w:val="24"/>
        </w:rPr>
      </w:pPr>
      <w:r w:rsidRPr="005F4A40">
        <w:rPr>
          <w:rFonts w:ascii="Arial" w:hAnsi="Arial" w:cs="Arial"/>
          <w:sz w:val="24"/>
          <w:szCs w:val="24"/>
        </w:rPr>
        <w:t>-</w:t>
      </w:r>
      <w:r>
        <w:rPr>
          <w:rFonts w:ascii="Arial" w:hAnsi="Arial" w:cs="Arial"/>
          <w:sz w:val="24"/>
          <w:szCs w:val="24"/>
          <w:lang w:val="sr-Cyrl-RS"/>
        </w:rPr>
        <w:t xml:space="preserve"> </w:t>
      </w:r>
      <w:proofErr w:type="gramStart"/>
      <w:r w:rsidRPr="005F4A40">
        <w:rPr>
          <w:rFonts w:ascii="Arial" w:hAnsi="Arial" w:cs="Arial"/>
          <w:sz w:val="24"/>
          <w:szCs w:val="24"/>
        </w:rPr>
        <w:t>да</w:t>
      </w:r>
      <w:proofErr w:type="gramEnd"/>
      <w:r w:rsidRPr="005F4A40">
        <w:rPr>
          <w:rFonts w:ascii="Arial" w:hAnsi="Arial" w:cs="Arial"/>
          <w:sz w:val="24"/>
          <w:szCs w:val="24"/>
        </w:rPr>
        <w:t xml:space="preserve"> поседу</w:t>
      </w:r>
      <w:r>
        <w:rPr>
          <w:rFonts w:ascii="Arial" w:hAnsi="Arial" w:cs="Arial"/>
          <w:sz w:val="24"/>
          <w:szCs w:val="24"/>
        </w:rPr>
        <w:t xml:space="preserve">је резервне делове за понуђене </w:t>
      </w:r>
      <w:r w:rsidRPr="005F4A40">
        <w:rPr>
          <w:rFonts w:ascii="Arial" w:hAnsi="Arial" w:cs="Arial"/>
          <w:sz w:val="24"/>
          <w:szCs w:val="24"/>
        </w:rPr>
        <w:t>фотокопир апарате у вредности од најмање 500.000,00 динара  и</w:t>
      </w:r>
    </w:p>
    <w:p w:rsidR="005B2DCE" w:rsidRPr="005B2DCE" w:rsidRDefault="005F4A40" w:rsidP="005F4A40">
      <w:pPr>
        <w:pStyle w:val="ListParagraph"/>
        <w:rPr>
          <w:rFonts w:ascii="Arial" w:hAnsi="Arial" w:cs="Arial"/>
          <w:sz w:val="24"/>
          <w:szCs w:val="24"/>
          <w:lang w:val="sr-Cyrl-CS"/>
        </w:rPr>
      </w:pPr>
      <w:r w:rsidRPr="005F4A40">
        <w:rPr>
          <w:rFonts w:ascii="Arial" w:hAnsi="Arial" w:cs="Arial"/>
          <w:sz w:val="24"/>
          <w:szCs w:val="24"/>
        </w:rPr>
        <w:t>-</w:t>
      </w:r>
      <w:r>
        <w:rPr>
          <w:rFonts w:ascii="Arial" w:hAnsi="Arial" w:cs="Arial"/>
          <w:sz w:val="24"/>
          <w:szCs w:val="24"/>
          <w:lang w:val="sr-Cyrl-RS"/>
        </w:rPr>
        <w:t xml:space="preserve">   </w:t>
      </w:r>
      <w:proofErr w:type="gramStart"/>
      <w:r w:rsidRPr="005F4A40">
        <w:rPr>
          <w:rFonts w:ascii="Arial" w:hAnsi="Arial" w:cs="Arial"/>
          <w:sz w:val="24"/>
          <w:szCs w:val="24"/>
        </w:rPr>
        <w:t>да</w:t>
      </w:r>
      <w:proofErr w:type="gramEnd"/>
      <w:r w:rsidRPr="005F4A40">
        <w:rPr>
          <w:rFonts w:ascii="Arial" w:hAnsi="Arial" w:cs="Arial"/>
          <w:sz w:val="24"/>
          <w:szCs w:val="24"/>
        </w:rPr>
        <w:t xml:space="preserve"> поседује најмање једно доставно возило.</w:t>
      </w:r>
    </w:p>
    <w:p w:rsidR="005B2DCE" w:rsidRPr="005B2DCE" w:rsidRDefault="005B2DCE" w:rsidP="005B2DCE">
      <w:pPr>
        <w:rPr>
          <w:rFonts w:cs="Arial"/>
          <w:sz w:val="24"/>
          <w:szCs w:val="24"/>
          <w:lang w:val="sr-Cyrl-CS"/>
        </w:rPr>
      </w:pPr>
    </w:p>
    <w:p w:rsidR="002421FF" w:rsidRPr="009256DF" w:rsidRDefault="002421FF" w:rsidP="002421FF">
      <w:pPr>
        <w:rPr>
          <w:sz w:val="24"/>
          <w:szCs w:val="24"/>
        </w:rPr>
      </w:pPr>
      <w:r w:rsidRPr="009256DF">
        <w:rPr>
          <w:sz w:val="24"/>
          <w:szCs w:val="24"/>
        </w:rPr>
        <w:t>Место</w:t>
      </w:r>
      <w:proofErr w:type="gramStart"/>
      <w:r w:rsidRPr="009256DF">
        <w:rPr>
          <w:sz w:val="24"/>
          <w:szCs w:val="24"/>
        </w:rPr>
        <w:t>:_</w:t>
      </w:r>
      <w:proofErr w:type="gramEnd"/>
      <w:r w:rsidRPr="009256DF">
        <w:rPr>
          <w:sz w:val="24"/>
          <w:szCs w:val="24"/>
        </w:rPr>
        <w:t>____________                                                            Понуђач:</w:t>
      </w:r>
    </w:p>
    <w:p w:rsidR="002421FF" w:rsidRPr="009256DF" w:rsidRDefault="002421FF" w:rsidP="002421FF">
      <w:pPr>
        <w:rPr>
          <w:sz w:val="24"/>
          <w:szCs w:val="24"/>
        </w:rPr>
      </w:pPr>
      <w:r w:rsidRPr="009256DF">
        <w:rPr>
          <w:sz w:val="24"/>
          <w:szCs w:val="24"/>
        </w:rPr>
        <w:t>Датум</w:t>
      </w:r>
      <w:proofErr w:type="gramStart"/>
      <w:r w:rsidRPr="009256DF">
        <w:rPr>
          <w:sz w:val="24"/>
          <w:szCs w:val="24"/>
        </w:rPr>
        <w:t>:_</w:t>
      </w:r>
      <w:proofErr w:type="gramEnd"/>
      <w:r w:rsidRPr="009256DF">
        <w:rPr>
          <w:sz w:val="24"/>
          <w:szCs w:val="24"/>
        </w:rPr>
        <w:t xml:space="preserve">____________                         М.П.                     _____________________    </w:t>
      </w:r>
    </w:p>
    <w:p w:rsidR="002421FF" w:rsidRPr="009256DF" w:rsidRDefault="002421FF" w:rsidP="002421FF">
      <w:pPr>
        <w:rPr>
          <w:b/>
          <w:bCs/>
          <w:i/>
          <w:sz w:val="24"/>
          <w:szCs w:val="24"/>
        </w:rPr>
      </w:pPr>
      <w:r w:rsidRPr="009256DF">
        <w:rPr>
          <w:sz w:val="24"/>
          <w:szCs w:val="24"/>
        </w:rPr>
        <w:t xml:space="preserve">                                                    </w:t>
      </w:r>
    </w:p>
    <w:p w:rsidR="002421FF" w:rsidRDefault="002421FF" w:rsidP="002421FF">
      <w:pPr>
        <w:rPr>
          <w:b/>
          <w:bCs/>
          <w:i/>
        </w:rPr>
      </w:pPr>
    </w:p>
    <w:p w:rsidR="002421FF" w:rsidRDefault="002421FF" w:rsidP="002421FF">
      <w:pPr>
        <w:rPr>
          <w:b/>
          <w:bCs/>
          <w:i/>
        </w:rPr>
      </w:pPr>
    </w:p>
    <w:p w:rsidR="002421FF" w:rsidRPr="00024BCB" w:rsidRDefault="002421FF" w:rsidP="002421FF">
      <w:pPr>
        <w:rPr>
          <w:bCs/>
          <w:i/>
          <w:iCs/>
        </w:rPr>
      </w:pPr>
      <w:r w:rsidRPr="00024BCB">
        <w:rPr>
          <w:b/>
          <w:bCs/>
          <w:i/>
        </w:rPr>
        <w:t>Напомена:</w:t>
      </w:r>
      <w:r w:rsidRPr="00024BCB">
        <w:rPr>
          <w:bCs/>
          <w:i/>
        </w:rPr>
        <w:t xml:space="preserve"> </w:t>
      </w:r>
      <w:r w:rsidRPr="00024BCB">
        <w:rPr>
          <w:b/>
          <w:bCs/>
          <w:i/>
          <w:iCs/>
          <w:u w:val="single"/>
        </w:rPr>
        <w:t>Уколико понуду подноси група понуђача,</w:t>
      </w:r>
      <w:r w:rsidRPr="00024BCB">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rsidR="00441B74" w:rsidRDefault="00441B74"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DC7637" w:rsidRPr="00781B02" w:rsidRDefault="00DC7637" w:rsidP="00781B02"/>
    <w:p w:rsidR="007E7BB8" w:rsidRDefault="00F110AD" w:rsidP="00F110AD">
      <w:pPr>
        <w:pStyle w:val="KDObrazac"/>
        <w:spacing w:before="0"/>
        <w:rPr>
          <w:sz w:val="24"/>
          <w:szCs w:val="24"/>
          <w:lang w:val="sr-Cyrl-RS"/>
        </w:rPr>
      </w:pPr>
      <w:r>
        <w:lastRenderedPageBreak/>
        <w:tab/>
      </w:r>
      <w:r w:rsidRPr="00EC5BB4">
        <w:rPr>
          <w:sz w:val="24"/>
          <w:szCs w:val="24"/>
        </w:rPr>
        <w:t xml:space="preserve">ОБРАЗАЦ </w:t>
      </w:r>
      <w:r w:rsidR="00441B74">
        <w:rPr>
          <w:sz w:val="24"/>
          <w:szCs w:val="24"/>
          <w:lang w:val="sr-Cyrl-RS"/>
        </w:rPr>
        <w:t>6</w:t>
      </w:r>
    </w:p>
    <w:p w:rsidR="005B2DCE" w:rsidRPr="00441B74" w:rsidRDefault="005B2DCE" w:rsidP="00F110AD">
      <w:pPr>
        <w:pStyle w:val="KDObrazac"/>
        <w:spacing w:before="0"/>
        <w:rPr>
          <w:sz w:val="24"/>
          <w:szCs w:val="24"/>
          <w:lang w:val="sr-Cyrl-RS"/>
        </w:rPr>
      </w:pP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474D7E" w:rsidRDefault="007E7BB8" w:rsidP="00F110AD">
      <w:pPr>
        <w:spacing w:after="120"/>
        <w:jc w:val="center"/>
        <w:rPr>
          <w:rFonts w:cs="Arial"/>
          <w:sz w:val="24"/>
          <w:szCs w:val="24"/>
          <w:lang w:val="ru-RU"/>
        </w:rPr>
      </w:pPr>
      <w:proofErr w:type="gramStart"/>
      <w:r w:rsidRPr="00474D7E">
        <w:rPr>
          <w:rFonts w:cs="Arial"/>
          <w:sz w:val="24"/>
          <w:szCs w:val="24"/>
        </w:rPr>
        <w:t>за</w:t>
      </w:r>
      <w:proofErr w:type="gramEnd"/>
      <w:r w:rsidRPr="00474D7E">
        <w:rPr>
          <w:rFonts w:cs="Arial"/>
          <w:sz w:val="24"/>
          <w:szCs w:val="24"/>
        </w:rPr>
        <w:t xml:space="preserve"> јавну набавку </w:t>
      </w:r>
      <w:r w:rsidR="00FD6BCE" w:rsidRPr="00474D7E">
        <w:rPr>
          <w:rFonts w:cs="Arial"/>
          <w:sz w:val="24"/>
          <w:szCs w:val="24"/>
          <w:lang w:val="sr-Cyrl-RS"/>
        </w:rPr>
        <w:t>услуга</w:t>
      </w:r>
      <w:r w:rsidR="00F110AD" w:rsidRPr="00474D7E">
        <w:rPr>
          <w:rFonts w:cs="Arial"/>
          <w:sz w:val="24"/>
          <w:szCs w:val="24"/>
          <w:lang w:val="ru-RU"/>
        </w:rPr>
        <w:t xml:space="preserve"> </w:t>
      </w:r>
      <w:r w:rsidR="001702A0" w:rsidRPr="00474D7E">
        <w:rPr>
          <w:rFonts w:cs="Arial"/>
          <w:sz w:val="24"/>
          <w:szCs w:val="24"/>
          <w:lang w:val="ru-RU"/>
        </w:rPr>
        <w:t xml:space="preserve">- </w:t>
      </w:r>
      <w:r w:rsidR="00524329" w:rsidRPr="00474D7E">
        <w:rPr>
          <w:rFonts w:cs="Arial"/>
          <w:sz w:val="24"/>
          <w:szCs w:val="24"/>
          <w:lang w:val="ru-RU"/>
        </w:rPr>
        <w:t>Закуп фотокопир апарата</w:t>
      </w:r>
      <w:r w:rsidR="001702A0" w:rsidRPr="00474D7E">
        <w:rPr>
          <w:rFonts w:cs="Arial"/>
          <w:sz w:val="24"/>
          <w:szCs w:val="24"/>
          <w:lang w:val="ru-RU"/>
        </w:rPr>
        <w:t xml:space="preserve">, </w:t>
      </w:r>
      <w:r w:rsidR="00F110AD" w:rsidRPr="00474D7E">
        <w:rPr>
          <w:rFonts w:cs="Arial"/>
          <w:sz w:val="24"/>
          <w:szCs w:val="24"/>
          <w:lang w:val="ru-RU"/>
        </w:rPr>
        <w:t xml:space="preserve">у отвореном </w:t>
      </w:r>
      <w:r w:rsidR="008F5590" w:rsidRPr="00474D7E">
        <w:rPr>
          <w:rFonts w:cs="Arial"/>
          <w:sz w:val="24"/>
          <w:szCs w:val="24"/>
          <w:lang w:val="ru-RU"/>
        </w:rPr>
        <w:t>поступку јавне набавке бр.</w:t>
      </w:r>
      <w:r w:rsidR="00524329" w:rsidRPr="00474D7E">
        <w:rPr>
          <w:rFonts w:cs="Arial"/>
          <w:sz w:val="24"/>
          <w:szCs w:val="24"/>
          <w:lang w:val="ru-RU"/>
        </w:rPr>
        <w:t xml:space="preserve"> ЈН</w:t>
      </w:r>
      <w:r w:rsidR="00F110AD" w:rsidRPr="00474D7E">
        <w:rPr>
          <w:rFonts w:cs="Arial"/>
          <w:sz w:val="24"/>
          <w:szCs w:val="24"/>
          <w:lang w:val="ru-RU"/>
        </w:rPr>
        <w:t>/1000/0</w:t>
      </w:r>
      <w:r w:rsidR="00524329" w:rsidRPr="00474D7E">
        <w:rPr>
          <w:rFonts w:cs="Arial"/>
          <w:sz w:val="24"/>
          <w:szCs w:val="24"/>
          <w:lang w:val="ru-RU"/>
        </w:rPr>
        <w:t>362</w:t>
      </w:r>
      <w:r w:rsidR="00F110AD" w:rsidRPr="00474D7E">
        <w:rPr>
          <w:rFonts w:cs="Arial"/>
          <w:sz w:val="24"/>
          <w:szCs w:val="24"/>
          <w:lang w:val="ru-RU"/>
        </w:rPr>
        <w:t xml:space="preserve">/2016  </w:t>
      </w:r>
    </w:p>
    <w:p w:rsidR="007E7BB8" w:rsidRPr="00EC5BB4" w:rsidRDefault="007E7BB8" w:rsidP="00524329">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515EC5">
        <w:trPr>
          <w:trHeight w:val="1831"/>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515EC5">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AD1279" w:rsidRPr="00AD1279" w:rsidRDefault="00AD1279" w:rsidP="00AD1279">
      <w:pPr>
        <w:spacing w:before="0"/>
        <w:rPr>
          <w:rFonts w:cs="Arial"/>
          <w:color w:val="00B0F0"/>
          <w:sz w:val="24"/>
          <w:szCs w:val="24"/>
        </w:rPr>
      </w:pPr>
    </w:p>
    <w:p w:rsidR="00AD1279" w:rsidRPr="00996D97" w:rsidRDefault="00651C5B" w:rsidP="00996D97">
      <w:pPr>
        <w:spacing w:before="0"/>
        <w:jc w:val="right"/>
        <w:rPr>
          <w:rFonts w:cs="Arial"/>
          <w:b/>
          <w:sz w:val="24"/>
          <w:szCs w:val="24"/>
          <w:lang w:val="sr-Cyrl-RS"/>
        </w:rPr>
      </w:pPr>
      <w:proofErr w:type="gramStart"/>
      <w:r>
        <w:rPr>
          <w:rFonts w:cs="Arial"/>
          <w:b/>
          <w:sz w:val="24"/>
          <w:szCs w:val="24"/>
        </w:rPr>
        <w:lastRenderedPageBreak/>
        <w:t xml:space="preserve">ПРИЛОГ </w:t>
      </w:r>
      <w:r w:rsidR="000A279D" w:rsidRPr="000A279D">
        <w:rPr>
          <w:rFonts w:cs="Arial"/>
          <w:b/>
          <w:sz w:val="24"/>
          <w:szCs w:val="24"/>
          <w:lang w:val="sr-Cyrl-RS"/>
        </w:rPr>
        <w:t xml:space="preserve"> 2</w:t>
      </w:r>
      <w:proofErr w:type="gramEnd"/>
    </w:p>
    <w:p w:rsidR="00AD1279" w:rsidRPr="000A279D" w:rsidRDefault="00AD1279" w:rsidP="00AD1279">
      <w:pPr>
        <w:spacing w:before="0"/>
        <w:rPr>
          <w:rFonts w:cs="Arial"/>
          <w:sz w:val="24"/>
          <w:szCs w:val="24"/>
        </w:rPr>
      </w:pPr>
    </w:p>
    <w:p w:rsidR="00524329" w:rsidRPr="00524329" w:rsidRDefault="00524329" w:rsidP="00524329">
      <w:pPr>
        <w:spacing w:before="0" w:after="160" w:line="259" w:lineRule="auto"/>
        <w:ind w:right="-286"/>
        <w:contextualSpacing/>
        <w:jc w:val="center"/>
        <w:rPr>
          <w:rFonts w:eastAsia="Calibri" w:cs="Arial"/>
          <w:sz w:val="24"/>
          <w:szCs w:val="24"/>
        </w:rPr>
      </w:pPr>
      <w:bookmarkStart w:id="254" w:name="_Toc442559948"/>
      <w:r w:rsidRPr="00524329">
        <w:rPr>
          <w:rFonts w:eastAsia="Calibri" w:cs="Arial"/>
          <w:b/>
          <w:sz w:val="24"/>
          <w:szCs w:val="24"/>
        </w:rPr>
        <w:t xml:space="preserve">ОБРАЗАЦ О СТАЊУ БРОЈЧАНИКА </w:t>
      </w:r>
    </w:p>
    <w:p w:rsidR="00524329" w:rsidRPr="00524329" w:rsidRDefault="00524329" w:rsidP="00524329">
      <w:pPr>
        <w:spacing w:before="0" w:after="160" w:line="259" w:lineRule="auto"/>
        <w:ind w:right="-286"/>
        <w:contextualSpacing/>
        <w:jc w:val="left"/>
        <w:rPr>
          <w:rFonts w:eastAsia="Calibri" w:cs="Arial"/>
          <w:sz w:val="24"/>
          <w:szCs w:val="24"/>
        </w:rPr>
      </w:pPr>
    </w:p>
    <w:p w:rsidR="00524329" w:rsidRPr="00524329" w:rsidRDefault="00524329" w:rsidP="00524329">
      <w:pPr>
        <w:spacing w:before="0" w:after="160" w:line="259" w:lineRule="auto"/>
        <w:ind w:right="-286"/>
        <w:contextualSpacing/>
        <w:rPr>
          <w:rFonts w:eastAsia="Calibri" w:cs="Arial"/>
          <w:sz w:val="24"/>
          <w:szCs w:val="24"/>
        </w:rPr>
      </w:pPr>
      <w:r w:rsidRPr="00524329">
        <w:rPr>
          <w:rFonts w:eastAsia="Calibri" w:cs="Arial"/>
          <w:sz w:val="24"/>
          <w:szCs w:val="24"/>
        </w:rPr>
        <w:t>СТАЊЕ бројчаника закупљених фотокопир апарата у фотокопирницама пословних објеката ЈП ЕПС у Београду, Улица Балканска бр. 13,</w:t>
      </w:r>
      <w:r>
        <w:rPr>
          <w:rFonts w:eastAsia="Calibri" w:cs="Arial"/>
          <w:sz w:val="24"/>
          <w:szCs w:val="24"/>
          <w:lang w:val="sr-Cyrl-RS"/>
        </w:rPr>
        <w:t xml:space="preserve"> </w:t>
      </w:r>
      <w:r w:rsidRPr="00524329">
        <w:rPr>
          <w:rFonts w:eastAsia="Calibri" w:cs="Arial"/>
          <w:sz w:val="24"/>
          <w:szCs w:val="24"/>
        </w:rPr>
        <w:t xml:space="preserve">Улица царице Милице бр. 2  </w:t>
      </w:r>
    </w:p>
    <w:p w:rsidR="00524329" w:rsidRPr="00524329" w:rsidRDefault="00524329" w:rsidP="00524329">
      <w:pPr>
        <w:spacing w:before="0" w:after="160" w:line="259" w:lineRule="auto"/>
        <w:ind w:right="-286"/>
        <w:contextualSpacing/>
        <w:jc w:val="left"/>
        <w:rPr>
          <w:rFonts w:eastAsia="Calibri"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405"/>
        <w:gridCol w:w="1241"/>
        <w:gridCol w:w="1425"/>
        <w:gridCol w:w="908"/>
        <w:gridCol w:w="1133"/>
        <w:gridCol w:w="1047"/>
        <w:gridCol w:w="2184"/>
      </w:tblGrid>
      <w:tr w:rsidR="00524329" w:rsidRPr="00524329" w:rsidTr="0090550C">
        <w:tc>
          <w:tcPr>
            <w:tcW w:w="71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Ред.</w:t>
            </w:r>
          </w:p>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 </w:t>
            </w:r>
            <w:proofErr w:type="gramStart"/>
            <w:r w:rsidRPr="00524329">
              <w:rPr>
                <w:rFonts w:eastAsia="Calibri" w:cs="Arial"/>
                <w:sz w:val="24"/>
                <w:szCs w:val="24"/>
              </w:rPr>
              <w:t>бр</w:t>
            </w:r>
            <w:proofErr w:type="gramEnd"/>
            <w:r w:rsidRPr="00524329">
              <w:rPr>
                <w:rFonts w:eastAsia="Calibri" w:cs="Arial"/>
                <w:sz w:val="24"/>
                <w:szCs w:val="24"/>
              </w:rPr>
              <w:t>.</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Посл.објект</w:t>
            </w: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Тип фото к. апарата</w:t>
            </w: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Претходно стање</w:t>
            </w: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Ново </w:t>
            </w:r>
          </w:p>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стање</w:t>
            </w: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Разлика</w:t>
            </w:r>
          </w:p>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-број копија</w:t>
            </w: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Датум читања</w:t>
            </w: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Овера бирографичара</w:t>
            </w:r>
          </w:p>
        </w:tc>
      </w:tr>
      <w:tr w:rsidR="00524329" w:rsidRPr="00524329" w:rsidTr="0090550C">
        <w:trPr>
          <w:trHeight w:val="557"/>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1.</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458"/>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2.</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12"/>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3.</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48"/>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4.</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12"/>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5.</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48"/>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6.</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422"/>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7.</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48"/>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8.</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12"/>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9.</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r w:rsidR="00524329" w:rsidRPr="00524329" w:rsidTr="0090550C">
        <w:trPr>
          <w:trHeight w:val="548"/>
        </w:trPr>
        <w:tc>
          <w:tcPr>
            <w:tcW w:w="717" w:type="dxa"/>
            <w:shd w:val="clear" w:color="auto" w:fill="auto"/>
            <w:vAlign w:val="center"/>
          </w:tcPr>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10.</w:t>
            </w:r>
          </w:p>
        </w:tc>
        <w:tc>
          <w:tcPr>
            <w:tcW w:w="140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241"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425"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908"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133"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1047"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c>
          <w:tcPr>
            <w:tcW w:w="2184" w:type="dxa"/>
            <w:shd w:val="clear" w:color="auto" w:fill="auto"/>
          </w:tcPr>
          <w:p w:rsidR="00524329" w:rsidRPr="00524329" w:rsidRDefault="00524329" w:rsidP="00524329">
            <w:pPr>
              <w:spacing w:before="0" w:after="160" w:line="259" w:lineRule="auto"/>
              <w:ind w:right="-286"/>
              <w:contextualSpacing/>
              <w:jc w:val="left"/>
              <w:rPr>
                <w:rFonts w:eastAsia="Calibri" w:cs="Arial"/>
                <w:sz w:val="24"/>
                <w:szCs w:val="24"/>
              </w:rPr>
            </w:pPr>
          </w:p>
        </w:tc>
      </w:tr>
    </w:tbl>
    <w:p w:rsidR="00524329" w:rsidRPr="00524329" w:rsidRDefault="00524329" w:rsidP="00524329">
      <w:pPr>
        <w:spacing w:before="0" w:after="160" w:line="259" w:lineRule="auto"/>
        <w:ind w:right="-286"/>
        <w:contextualSpacing/>
        <w:jc w:val="left"/>
        <w:rPr>
          <w:rFonts w:eastAsia="Calibri" w:cs="Arial"/>
          <w:sz w:val="24"/>
          <w:szCs w:val="24"/>
        </w:rPr>
      </w:pPr>
    </w:p>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У Београду</w:t>
      </w:r>
      <w:proofErr w:type="gramStart"/>
      <w:r w:rsidRPr="00524329">
        <w:rPr>
          <w:rFonts w:eastAsia="Calibri" w:cs="Arial"/>
          <w:sz w:val="24"/>
          <w:szCs w:val="24"/>
        </w:rPr>
        <w:t>, ..............................</w:t>
      </w:r>
      <w:proofErr w:type="gramEnd"/>
      <w:r w:rsidRPr="00524329">
        <w:rPr>
          <w:rFonts w:eastAsia="Calibri" w:cs="Arial"/>
          <w:sz w:val="24"/>
          <w:szCs w:val="24"/>
        </w:rPr>
        <w:t xml:space="preserve"> </w:t>
      </w:r>
    </w:p>
    <w:p w:rsidR="00524329" w:rsidRPr="00524329" w:rsidRDefault="00524329" w:rsidP="00524329">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                       </w:t>
      </w:r>
    </w:p>
    <w:p w:rsidR="00524329" w:rsidRPr="00524329" w:rsidRDefault="00524329" w:rsidP="00524329">
      <w:pPr>
        <w:spacing w:before="0" w:after="160" w:line="259" w:lineRule="auto"/>
        <w:ind w:right="-286"/>
        <w:contextualSpacing/>
        <w:jc w:val="left"/>
        <w:rPr>
          <w:rFonts w:eastAsia="Calibri" w:cs="Arial"/>
          <w:b/>
          <w:sz w:val="24"/>
          <w:szCs w:val="24"/>
        </w:rPr>
      </w:pPr>
      <w:r w:rsidRPr="00524329">
        <w:rPr>
          <w:rFonts w:eastAsia="Calibri" w:cs="Arial"/>
          <w:sz w:val="24"/>
          <w:szCs w:val="24"/>
        </w:rPr>
        <w:t xml:space="preserve">            </w:t>
      </w:r>
      <w:r w:rsidRPr="00524329">
        <w:rPr>
          <w:rFonts w:eastAsia="Calibri" w:cs="Arial"/>
          <w:b/>
          <w:sz w:val="24"/>
          <w:szCs w:val="24"/>
        </w:rPr>
        <w:t xml:space="preserve"> Закуподавац                             </w:t>
      </w:r>
      <w:r w:rsidRPr="00524329">
        <w:rPr>
          <w:rFonts w:eastAsia="Calibri" w:cs="Arial"/>
          <w:b/>
          <w:sz w:val="24"/>
          <w:szCs w:val="24"/>
        </w:rPr>
        <w:tab/>
      </w:r>
      <w:r w:rsidRPr="00524329">
        <w:rPr>
          <w:rFonts w:eastAsia="Calibri" w:cs="Arial"/>
          <w:b/>
          <w:sz w:val="24"/>
          <w:szCs w:val="24"/>
        </w:rPr>
        <w:tab/>
      </w:r>
      <w:r w:rsidRPr="00524329">
        <w:rPr>
          <w:rFonts w:eastAsia="Calibri" w:cs="Arial"/>
          <w:b/>
          <w:sz w:val="24"/>
          <w:szCs w:val="24"/>
        </w:rPr>
        <w:tab/>
        <w:t xml:space="preserve">             Закупац</w:t>
      </w:r>
    </w:p>
    <w:p w:rsidR="00524329" w:rsidRPr="00524329" w:rsidRDefault="00524329" w:rsidP="00524329">
      <w:pPr>
        <w:spacing w:before="0" w:after="160" w:line="259" w:lineRule="auto"/>
        <w:ind w:right="-286"/>
        <w:contextualSpacing/>
        <w:jc w:val="left"/>
        <w:rPr>
          <w:rFonts w:eastAsia="Calibri" w:cs="Arial"/>
          <w:sz w:val="24"/>
          <w:szCs w:val="24"/>
        </w:rPr>
      </w:pPr>
    </w:p>
    <w:p w:rsidR="00524329" w:rsidRPr="00524329" w:rsidRDefault="00524329" w:rsidP="00524329">
      <w:pPr>
        <w:spacing w:before="0" w:after="160" w:line="259" w:lineRule="auto"/>
        <w:ind w:right="-286"/>
        <w:contextualSpacing/>
        <w:jc w:val="center"/>
        <w:rPr>
          <w:rFonts w:eastAsia="Calibri" w:cs="Arial"/>
          <w:sz w:val="24"/>
          <w:szCs w:val="24"/>
        </w:rPr>
      </w:pPr>
      <w:r w:rsidRPr="00524329">
        <w:rPr>
          <w:rFonts w:eastAsia="Calibri" w:cs="Arial"/>
          <w:sz w:val="24"/>
          <w:szCs w:val="24"/>
        </w:rPr>
        <w:t>................................</w:t>
      </w:r>
      <w:r w:rsidRPr="00524329">
        <w:rPr>
          <w:rFonts w:eastAsia="Calibri" w:cs="Arial"/>
          <w:sz w:val="24"/>
          <w:szCs w:val="24"/>
        </w:rPr>
        <w:tab/>
      </w:r>
      <w:r w:rsidRPr="00524329">
        <w:rPr>
          <w:rFonts w:eastAsia="Calibri" w:cs="Arial"/>
          <w:sz w:val="24"/>
          <w:szCs w:val="24"/>
        </w:rPr>
        <w:tab/>
      </w:r>
      <w:r w:rsidRPr="00524329">
        <w:rPr>
          <w:rFonts w:eastAsia="Calibri" w:cs="Arial"/>
          <w:sz w:val="24"/>
          <w:szCs w:val="24"/>
        </w:rPr>
        <w:tab/>
      </w:r>
      <w:r w:rsidRPr="00524329">
        <w:rPr>
          <w:rFonts w:eastAsia="Calibri" w:cs="Arial"/>
          <w:sz w:val="24"/>
          <w:szCs w:val="24"/>
        </w:rPr>
        <w:tab/>
        <w:t>М.П.                      ..............................</w:t>
      </w:r>
    </w:p>
    <w:p w:rsidR="00524329" w:rsidRPr="00524329" w:rsidRDefault="00524329" w:rsidP="00524329">
      <w:pPr>
        <w:spacing w:before="0" w:after="160" w:line="259" w:lineRule="auto"/>
        <w:ind w:right="-286"/>
        <w:contextualSpacing/>
        <w:jc w:val="center"/>
        <w:rPr>
          <w:rFonts w:eastAsia="Calibri" w:cs="Arial"/>
          <w:sz w:val="24"/>
          <w:szCs w:val="24"/>
        </w:rPr>
      </w:pPr>
    </w:p>
    <w:p w:rsidR="00524329" w:rsidRPr="00524329" w:rsidRDefault="00524329" w:rsidP="00524329">
      <w:pPr>
        <w:spacing w:before="0" w:after="160" w:line="259" w:lineRule="auto"/>
        <w:ind w:right="-286"/>
        <w:contextualSpacing/>
        <w:jc w:val="center"/>
        <w:rPr>
          <w:rFonts w:eastAsia="Calibri" w:cs="Arial"/>
          <w:sz w:val="24"/>
          <w:szCs w:val="24"/>
        </w:rPr>
      </w:pPr>
    </w:p>
    <w:p w:rsidR="00524329" w:rsidRPr="00524329" w:rsidRDefault="00524329" w:rsidP="00524329">
      <w:pPr>
        <w:pBdr>
          <w:top w:val="single" w:sz="4" w:space="1" w:color="000000"/>
          <w:left w:val="single" w:sz="4" w:space="4" w:color="000000"/>
          <w:bottom w:val="single" w:sz="4" w:space="1" w:color="000000"/>
          <w:right w:val="single" w:sz="4" w:space="4" w:color="000000"/>
        </w:pBdr>
        <w:shd w:val="clear" w:color="auto" w:fill="F2F2F2"/>
        <w:spacing w:before="0" w:after="160" w:line="259" w:lineRule="auto"/>
        <w:ind w:right="-286"/>
        <w:contextualSpacing/>
        <w:jc w:val="left"/>
        <w:rPr>
          <w:rFonts w:eastAsia="Calibri" w:cs="Arial"/>
          <w:b/>
          <w:sz w:val="24"/>
          <w:szCs w:val="24"/>
        </w:rPr>
      </w:pPr>
      <w:r w:rsidRPr="00524329">
        <w:rPr>
          <w:rFonts w:eastAsia="Calibri" w:cs="Arial"/>
          <w:b/>
          <w:sz w:val="24"/>
          <w:szCs w:val="24"/>
        </w:rPr>
        <w:t xml:space="preserve">Напомена: </w:t>
      </w:r>
      <w:r w:rsidRPr="00524329">
        <w:rPr>
          <w:rFonts w:eastAsia="Calibri" w:cs="Arial"/>
          <w:sz w:val="24"/>
          <w:szCs w:val="24"/>
        </w:rPr>
        <w:t>Очитавање стања бројчаника на закупљеним дигиталним фотокопир апаратима врше овлашћени представник Понуђача и представник Наручиоца.</w:t>
      </w:r>
    </w:p>
    <w:p w:rsidR="00524329" w:rsidRPr="00524329" w:rsidRDefault="00524329" w:rsidP="00524329">
      <w:pPr>
        <w:spacing w:before="0" w:after="160" w:line="259" w:lineRule="auto"/>
        <w:jc w:val="left"/>
        <w:rPr>
          <w:rFonts w:ascii="Calibri" w:eastAsia="Calibri" w:hAnsi="Calibri"/>
          <w:lang w:val="sr-Cyrl-RS"/>
        </w:rPr>
      </w:pPr>
    </w:p>
    <w:p w:rsidR="00524329" w:rsidRDefault="00524329" w:rsidP="00524329">
      <w:pPr>
        <w:spacing w:before="0" w:after="160" w:line="259" w:lineRule="auto"/>
        <w:jc w:val="left"/>
        <w:rPr>
          <w:rFonts w:ascii="Calibri" w:eastAsia="Calibri" w:hAnsi="Calibri"/>
          <w:lang w:val="sr-Cyrl-RS"/>
        </w:rPr>
      </w:pPr>
    </w:p>
    <w:p w:rsidR="00A64215" w:rsidRDefault="00A64215" w:rsidP="00524329">
      <w:pPr>
        <w:spacing w:before="0" w:after="160" w:line="259" w:lineRule="auto"/>
        <w:jc w:val="left"/>
        <w:rPr>
          <w:rFonts w:ascii="Calibri" w:eastAsia="Calibri" w:hAnsi="Calibri"/>
          <w:lang w:val="sr-Cyrl-RS"/>
        </w:rPr>
      </w:pPr>
    </w:p>
    <w:p w:rsidR="00A64215" w:rsidRDefault="00A64215" w:rsidP="00524329">
      <w:pPr>
        <w:spacing w:before="0" w:after="160" w:line="259" w:lineRule="auto"/>
        <w:jc w:val="left"/>
        <w:rPr>
          <w:rFonts w:ascii="Calibri" w:eastAsia="Calibri" w:hAnsi="Calibri"/>
          <w:lang w:val="sr-Cyrl-RS"/>
        </w:rPr>
      </w:pPr>
    </w:p>
    <w:p w:rsidR="00A64215" w:rsidRDefault="00A64215" w:rsidP="00524329">
      <w:pPr>
        <w:spacing w:before="0" w:after="160" w:line="259" w:lineRule="auto"/>
        <w:jc w:val="left"/>
        <w:rPr>
          <w:rFonts w:ascii="Calibri" w:eastAsia="Calibri" w:hAnsi="Calibri"/>
          <w:lang w:val="sr-Cyrl-RS"/>
        </w:rPr>
      </w:pPr>
    </w:p>
    <w:p w:rsidR="00524329" w:rsidRDefault="00524329" w:rsidP="00524329">
      <w:pPr>
        <w:spacing w:before="0" w:after="160" w:line="259" w:lineRule="auto"/>
        <w:jc w:val="left"/>
        <w:rPr>
          <w:rFonts w:ascii="Calibri" w:eastAsia="Calibri" w:hAnsi="Calibri"/>
          <w:lang w:val="sr-Cyrl-RS"/>
        </w:rPr>
      </w:pPr>
    </w:p>
    <w:p w:rsidR="00A64215" w:rsidRPr="004D1B0C" w:rsidRDefault="00A64215" w:rsidP="00A64215">
      <w:pPr>
        <w:spacing w:before="0"/>
        <w:jc w:val="right"/>
        <w:rPr>
          <w:rFonts w:cs="Arial"/>
          <w:b/>
          <w:sz w:val="24"/>
          <w:szCs w:val="24"/>
          <w:lang w:val="sr-Cyrl-RS"/>
        </w:rPr>
      </w:pPr>
      <w:r w:rsidRPr="004D1B0C">
        <w:rPr>
          <w:rFonts w:cs="Arial"/>
          <w:b/>
          <w:sz w:val="24"/>
          <w:szCs w:val="24"/>
        </w:rPr>
        <w:lastRenderedPageBreak/>
        <w:t xml:space="preserve">ПРИЛОГ </w:t>
      </w:r>
      <w:r w:rsidRPr="004D1B0C">
        <w:rPr>
          <w:rFonts w:cs="Arial"/>
          <w:b/>
          <w:sz w:val="24"/>
          <w:szCs w:val="24"/>
          <w:lang w:val="sr-Cyrl-RS"/>
        </w:rPr>
        <w:t>3</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 xml:space="preserve">ЗАПИСНИК О </w:t>
      </w:r>
      <w:r w:rsidRPr="003804F3">
        <w:rPr>
          <w:rFonts w:cs="Arial"/>
          <w:sz w:val="24"/>
          <w:szCs w:val="24"/>
          <w:lang w:val="sr-Cyrl-RS"/>
        </w:rPr>
        <w:t>ИЗВРШЕНИМ</w:t>
      </w:r>
      <w:r w:rsidRPr="003804F3">
        <w:rPr>
          <w:rFonts w:cs="Arial"/>
          <w:sz w:val="24"/>
          <w:szCs w:val="24"/>
        </w:rPr>
        <w:t xml:space="preserve"> УСЛУГАМА</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Датум ___________</w:t>
      </w:r>
    </w:p>
    <w:p w:rsidR="00A64215" w:rsidRPr="003804F3" w:rsidRDefault="00A64215" w:rsidP="00A64215">
      <w:pPr>
        <w:spacing w:before="0"/>
        <w:rPr>
          <w:rFonts w:cs="Arial"/>
          <w:sz w:val="24"/>
          <w:szCs w:val="24"/>
        </w:rPr>
      </w:pPr>
    </w:p>
    <w:p w:rsidR="00A64215" w:rsidRPr="003804F3" w:rsidRDefault="00A64215" w:rsidP="00A64215">
      <w:pPr>
        <w:tabs>
          <w:tab w:val="left" w:pos="720"/>
          <w:tab w:val="left" w:pos="1440"/>
          <w:tab w:val="left" w:pos="2160"/>
          <w:tab w:val="left" w:pos="2880"/>
          <w:tab w:val="left" w:pos="3600"/>
          <w:tab w:val="left" w:pos="5085"/>
        </w:tabs>
        <w:spacing w:before="0"/>
        <w:rPr>
          <w:rFonts w:cs="Arial"/>
          <w:sz w:val="24"/>
          <w:szCs w:val="24"/>
          <w:lang w:val="sr-Cyrl-RS"/>
        </w:rPr>
      </w:pPr>
      <w:r w:rsidRPr="003804F3">
        <w:rPr>
          <w:rFonts w:cs="Arial"/>
          <w:sz w:val="24"/>
          <w:szCs w:val="24"/>
        </w:rPr>
        <w:tab/>
      </w:r>
      <w:r w:rsidRPr="00A64215">
        <w:rPr>
          <w:rFonts w:cs="Arial"/>
          <w:sz w:val="24"/>
          <w:szCs w:val="24"/>
        </w:rPr>
        <w:t>ЗАКУПОДАВАЦ</w:t>
      </w:r>
      <w:r w:rsidRPr="003804F3">
        <w:rPr>
          <w:rFonts w:cs="Arial"/>
          <w:sz w:val="24"/>
          <w:szCs w:val="24"/>
        </w:rPr>
        <w:t>:</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Pr>
          <w:rFonts w:cs="Arial"/>
          <w:sz w:val="24"/>
          <w:szCs w:val="24"/>
          <w:lang w:val="sr-Cyrl-RS"/>
        </w:rPr>
        <w:t xml:space="preserve">                              </w:t>
      </w:r>
      <w:r w:rsidRPr="003804F3">
        <w:rPr>
          <w:rFonts w:cs="Arial"/>
          <w:sz w:val="24"/>
          <w:szCs w:val="24"/>
          <w:lang w:val="sr-Cyrl-RS"/>
        </w:rPr>
        <w:t xml:space="preserve">  </w:t>
      </w:r>
      <w:r w:rsidRPr="00A64215">
        <w:rPr>
          <w:rFonts w:cs="Arial"/>
          <w:sz w:val="24"/>
          <w:szCs w:val="24"/>
          <w:lang w:val="sr-Cyrl-RS"/>
        </w:rPr>
        <w:t>ЗАКУПАЦ</w:t>
      </w:r>
      <w:r w:rsidRPr="003804F3">
        <w:rPr>
          <w:rFonts w:cs="Arial"/>
          <w:sz w:val="24"/>
          <w:szCs w:val="24"/>
          <w:lang w:val="sr-Cyrl-RS"/>
        </w:rPr>
        <w:t>:</w:t>
      </w:r>
    </w:p>
    <w:p w:rsidR="00A64215" w:rsidRPr="003804F3" w:rsidRDefault="00A64215" w:rsidP="00A64215">
      <w:pPr>
        <w:spacing w:before="0"/>
        <w:rPr>
          <w:rFonts w:cs="Arial"/>
          <w:sz w:val="24"/>
          <w:szCs w:val="24"/>
          <w:u w:val="single"/>
          <w:lang w:val="sr-Cyrl-RS"/>
        </w:rPr>
      </w:pPr>
      <w:r w:rsidRPr="003804F3">
        <w:rPr>
          <w:rFonts w:cs="Arial"/>
          <w:sz w:val="24"/>
          <w:szCs w:val="24"/>
          <w:lang w:val="sr-Cyrl-RS"/>
        </w:rPr>
        <w:t>_________________________</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____</w:t>
      </w:r>
      <w:r w:rsidRPr="003804F3">
        <w:rPr>
          <w:rFonts w:cs="Arial"/>
          <w:sz w:val="24"/>
          <w:szCs w:val="24"/>
          <w:u w:val="single"/>
          <w:lang w:val="sr-Cyrl-RS"/>
        </w:rPr>
        <w:t>ЈП ЕПС Београд____</w:t>
      </w:r>
    </w:p>
    <w:p w:rsidR="00A64215" w:rsidRPr="003804F3" w:rsidRDefault="00A64215" w:rsidP="00A64215">
      <w:pPr>
        <w:spacing w:before="0"/>
        <w:rPr>
          <w:rFonts w:cs="Arial"/>
          <w:sz w:val="24"/>
          <w:szCs w:val="24"/>
        </w:rPr>
      </w:pPr>
      <w:r w:rsidRPr="003804F3">
        <w:rPr>
          <w:rFonts w:cs="Arial"/>
          <w:sz w:val="24"/>
          <w:szCs w:val="24"/>
        </w:rPr>
        <w:t xml:space="preserve">    (Назив </w:t>
      </w:r>
      <w:proofErr w:type="gramStart"/>
      <w:r w:rsidRPr="003804F3">
        <w:rPr>
          <w:rFonts w:cs="Arial"/>
          <w:sz w:val="24"/>
          <w:szCs w:val="24"/>
        </w:rPr>
        <w:t>правног  лица</w:t>
      </w:r>
      <w:proofErr w:type="gramEnd"/>
      <w:r w:rsidRPr="003804F3">
        <w:rPr>
          <w:rFonts w:cs="Arial"/>
          <w:sz w:val="24"/>
          <w:szCs w:val="24"/>
        </w:rPr>
        <w:t xml:space="preserve">) </w:t>
      </w:r>
      <w:r w:rsidRPr="003804F3">
        <w:rPr>
          <w:rFonts w:cs="Arial"/>
          <w:sz w:val="24"/>
          <w:szCs w:val="24"/>
        </w:rPr>
        <w:tab/>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(Назив организационог дела ЈП ЕПС)</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p>
    <w:p w:rsidR="00A64215" w:rsidRPr="003804F3" w:rsidRDefault="00A64215" w:rsidP="00A64215">
      <w:pPr>
        <w:tabs>
          <w:tab w:val="center" w:pos="4514"/>
        </w:tabs>
        <w:spacing w:before="0"/>
        <w:rPr>
          <w:rFonts w:cs="Arial"/>
          <w:sz w:val="24"/>
          <w:szCs w:val="24"/>
          <w:u w:val="single"/>
          <w:lang w:val="sr-Cyrl-RS"/>
        </w:rPr>
      </w:pPr>
      <w:r w:rsidRPr="003804F3">
        <w:rPr>
          <w:rFonts w:cs="Arial"/>
          <w:sz w:val="24"/>
          <w:szCs w:val="24"/>
          <w:lang w:val="sr-Cyrl-RS"/>
        </w:rPr>
        <w:t>__________________________</w:t>
      </w:r>
      <w:r w:rsidRPr="003804F3">
        <w:rPr>
          <w:rFonts w:cs="Arial"/>
          <w:sz w:val="24"/>
          <w:szCs w:val="24"/>
          <w:lang w:val="sr-Cyrl-RS"/>
        </w:rPr>
        <w:tab/>
        <w:t xml:space="preserve">                         ____</w:t>
      </w:r>
      <w:r w:rsidRPr="003804F3">
        <w:rPr>
          <w:rFonts w:cs="Arial"/>
          <w:sz w:val="24"/>
          <w:szCs w:val="24"/>
          <w:u w:val="single"/>
          <w:lang w:val="sr-Cyrl-RS"/>
        </w:rPr>
        <w:t>Царице Милице 2____</w:t>
      </w:r>
    </w:p>
    <w:p w:rsidR="00A64215" w:rsidRPr="003804F3" w:rsidRDefault="00A64215" w:rsidP="00A64215">
      <w:pPr>
        <w:spacing w:before="0"/>
        <w:rPr>
          <w:rFonts w:cs="Arial"/>
          <w:sz w:val="24"/>
          <w:szCs w:val="24"/>
        </w:rPr>
      </w:pPr>
      <w:r w:rsidRPr="003804F3">
        <w:rPr>
          <w:rFonts w:cs="Arial"/>
          <w:sz w:val="24"/>
          <w:szCs w:val="24"/>
        </w:rPr>
        <w:t xml:space="preserve">(Адреса </w:t>
      </w:r>
      <w:proofErr w:type="gramStart"/>
      <w:r w:rsidRPr="003804F3">
        <w:rPr>
          <w:rFonts w:cs="Arial"/>
          <w:sz w:val="24"/>
          <w:szCs w:val="24"/>
        </w:rPr>
        <w:t>правног  лица</w:t>
      </w:r>
      <w:proofErr w:type="gramEnd"/>
      <w:r w:rsidRPr="003804F3">
        <w:rPr>
          <w:rFonts w:cs="Arial"/>
          <w:sz w:val="24"/>
          <w:szCs w:val="24"/>
        </w:rPr>
        <w:t xml:space="preserve">) </w:t>
      </w:r>
      <w:r w:rsidRPr="003804F3">
        <w:rPr>
          <w:rFonts w:cs="Arial"/>
          <w:sz w:val="24"/>
          <w:szCs w:val="24"/>
        </w:rPr>
        <w:tab/>
      </w:r>
      <w:r w:rsidRPr="003804F3">
        <w:rPr>
          <w:rFonts w:cs="Arial"/>
          <w:sz w:val="24"/>
          <w:szCs w:val="24"/>
        </w:rPr>
        <w:tab/>
      </w:r>
      <w:r w:rsidRPr="003804F3">
        <w:rPr>
          <w:rFonts w:cs="Arial"/>
          <w:sz w:val="24"/>
          <w:szCs w:val="24"/>
        </w:rPr>
        <w:tab/>
        <w:t xml:space="preserve">      (Адреса организационог дела ЈП ЕПС)</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Број Уговора/Датум:      __________</w:t>
      </w:r>
      <w:r>
        <w:rPr>
          <w:rFonts w:cs="Arial"/>
          <w:sz w:val="24"/>
          <w:szCs w:val="24"/>
        </w:rPr>
        <w:t>_________________</w:t>
      </w:r>
    </w:p>
    <w:p w:rsidR="00A64215" w:rsidRPr="003804F3" w:rsidRDefault="00A64215" w:rsidP="00A64215">
      <w:pPr>
        <w:spacing w:before="0"/>
        <w:rPr>
          <w:rFonts w:cs="Arial"/>
          <w:sz w:val="24"/>
          <w:szCs w:val="24"/>
        </w:rPr>
      </w:pPr>
      <w:r w:rsidRPr="003804F3">
        <w:rPr>
          <w:rFonts w:cs="Arial"/>
          <w:sz w:val="24"/>
          <w:szCs w:val="24"/>
        </w:rPr>
        <w:t>Место извршене услуге:  __________________________</w:t>
      </w:r>
    </w:p>
    <w:p w:rsidR="00A64215" w:rsidRPr="003804F3" w:rsidRDefault="00A64215" w:rsidP="00A64215">
      <w:pPr>
        <w:spacing w:before="0"/>
        <w:rPr>
          <w:rFonts w:cs="Arial"/>
          <w:sz w:val="24"/>
          <w:szCs w:val="24"/>
        </w:rPr>
      </w:pPr>
      <w:r w:rsidRPr="003804F3">
        <w:rPr>
          <w:rFonts w:cs="Arial"/>
          <w:sz w:val="24"/>
          <w:szCs w:val="24"/>
        </w:rPr>
        <w:t>Објекат: ______________________</w:t>
      </w:r>
      <w:r>
        <w:rPr>
          <w:rFonts w:cs="Arial"/>
          <w:sz w:val="24"/>
          <w:szCs w:val="24"/>
        </w:rPr>
        <w:t>__________________</w:t>
      </w:r>
    </w:p>
    <w:p w:rsidR="00A64215" w:rsidRPr="003804F3" w:rsidRDefault="00A64215" w:rsidP="00A64215">
      <w:pPr>
        <w:spacing w:before="0"/>
        <w:rPr>
          <w:rFonts w:cs="Arial"/>
          <w:sz w:val="24"/>
          <w:szCs w:val="24"/>
        </w:rPr>
      </w:pPr>
    </w:p>
    <w:p w:rsidR="00A64215" w:rsidRDefault="00A64215" w:rsidP="00A64215">
      <w:pPr>
        <w:spacing w:before="0"/>
        <w:rPr>
          <w:rFonts w:cs="Arial"/>
          <w:sz w:val="24"/>
          <w:szCs w:val="24"/>
          <w:lang w:val="sr-Cyrl-RS"/>
        </w:rPr>
      </w:pPr>
      <w:r w:rsidRPr="003804F3">
        <w:rPr>
          <w:rFonts w:cs="Arial"/>
          <w:sz w:val="24"/>
          <w:szCs w:val="24"/>
        </w:rPr>
        <w:t>А) ДЕТАЉНА СПЕЦИФИКАЦИЈА УСЛУГЕ</w:t>
      </w:r>
      <w:r>
        <w:rPr>
          <w:rFonts w:cs="Arial"/>
          <w:sz w:val="24"/>
          <w:szCs w:val="24"/>
          <w:lang w:val="sr-Cyrl-RS"/>
        </w:rPr>
        <w:t xml:space="preserve"> - </w:t>
      </w:r>
      <w:r w:rsidRPr="00A64215">
        <w:rPr>
          <w:rFonts w:cs="Arial"/>
          <w:sz w:val="24"/>
          <w:szCs w:val="24"/>
          <w:lang w:val="sr-Cyrl-RS"/>
        </w:rPr>
        <w:t>Закуп фотокопир апарата</w:t>
      </w:r>
    </w:p>
    <w:p w:rsidR="00A64215" w:rsidRPr="003804F3" w:rsidRDefault="00A64215" w:rsidP="00A64215">
      <w:pPr>
        <w:spacing w:before="0"/>
        <w:rPr>
          <w:rFonts w:cs="Arial"/>
          <w:sz w:val="24"/>
          <w:szCs w:val="24"/>
        </w:rPr>
      </w:pPr>
    </w:p>
    <w:tbl>
      <w:tblPr>
        <w:tblStyle w:val="TableGrid"/>
        <w:tblW w:w="0" w:type="auto"/>
        <w:tblLook w:val="04A0" w:firstRow="1" w:lastRow="0" w:firstColumn="1" w:lastColumn="0" w:noHBand="0" w:noVBand="1"/>
      </w:tblPr>
      <w:tblGrid>
        <w:gridCol w:w="5755"/>
        <w:gridCol w:w="1282"/>
        <w:gridCol w:w="1982"/>
      </w:tblGrid>
      <w:tr w:rsidR="00A64215" w:rsidRPr="003804F3" w:rsidTr="00A64215">
        <w:tc>
          <w:tcPr>
            <w:tcW w:w="5755" w:type="dxa"/>
          </w:tcPr>
          <w:p w:rsidR="00A64215" w:rsidRPr="003804F3" w:rsidRDefault="00A64215" w:rsidP="00A64215">
            <w:pPr>
              <w:spacing w:before="0"/>
              <w:jc w:val="center"/>
              <w:rPr>
                <w:rFonts w:cs="Arial"/>
                <w:sz w:val="24"/>
                <w:szCs w:val="24"/>
                <w:lang w:val="sr-Cyrl-RS"/>
              </w:rPr>
            </w:pPr>
            <w:r w:rsidRPr="003804F3">
              <w:rPr>
                <w:rFonts w:cs="Arial"/>
                <w:sz w:val="24"/>
                <w:szCs w:val="24"/>
                <w:lang w:val="sr-Cyrl-RS"/>
              </w:rPr>
              <w:t>Врста услуге</w:t>
            </w:r>
          </w:p>
        </w:tc>
        <w:tc>
          <w:tcPr>
            <w:tcW w:w="1282" w:type="dxa"/>
          </w:tcPr>
          <w:p w:rsidR="00A64215" w:rsidRPr="003804F3" w:rsidRDefault="00A64215" w:rsidP="00A64215">
            <w:pPr>
              <w:spacing w:before="0"/>
              <w:jc w:val="center"/>
              <w:rPr>
                <w:rFonts w:cs="Arial"/>
                <w:sz w:val="24"/>
                <w:szCs w:val="24"/>
                <w:lang w:val="sr-Cyrl-RS"/>
              </w:rPr>
            </w:pPr>
            <w:r w:rsidRPr="003804F3">
              <w:rPr>
                <w:rFonts w:cs="Arial"/>
                <w:sz w:val="24"/>
                <w:szCs w:val="24"/>
                <w:lang w:val="sr-Cyrl-RS"/>
              </w:rPr>
              <w:t>Јединица мере</w:t>
            </w:r>
          </w:p>
        </w:tc>
        <w:tc>
          <w:tcPr>
            <w:tcW w:w="1982" w:type="dxa"/>
          </w:tcPr>
          <w:p w:rsidR="00A64215" w:rsidRPr="003804F3" w:rsidRDefault="00A64215" w:rsidP="00A64215">
            <w:pPr>
              <w:spacing w:before="0"/>
              <w:jc w:val="center"/>
              <w:rPr>
                <w:rFonts w:cs="Arial"/>
                <w:sz w:val="24"/>
                <w:szCs w:val="24"/>
                <w:lang w:val="sr-Cyrl-RS"/>
              </w:rPr>
            </w:pPr>
            <w:r w:rsidRPr="003804F3">
              <w:rPr>
                <w:rFonts w:cs="Arial"/>
                <w:sz w:val="24"/>
                <w:szCs w:val="24"/>
                <w:lang w:val="sr-Cyrl-RS"/>
              </w:rPr>
              <w:t>Количина</w:t>
            </w:r>
          </w:p>
        </w:tc>
      </w:tr>
      <w:tr w:rsidR="00A64215" w:rsidRPr="003804F3" w:rsidTr="00A64215">
        <w:tc>
          <w:tcPr>
            <w:tcW w:w="5755" w:type="dxa"/>
          </w:tcPr>
          <w:p w:rsidR="00A64215" w:rsidRPr="00A64215" w:rsidRDefault="00A64215" w:rsidP="00A64215">
            <w:pPr>
              <w:spacing w:before="0"/>
              <w:rPr>
                <w:rFonts w:cs="Arial"/>
                <w:sz w:val="24"/>
                <w:szCs w:val="24"/>
                <w:lang w:val="sr-Cyrl-RS"/>
              </w:rPr>
            </w:pPr>
            <w:r>
              <w:rPr>
                <w:rFonts w:cs="Arial"/>
                <w:sz w:val="24"/>
                <w:szCs w:val="24"/>
                <w:lang w:val="sr-Cyrl-RS"/>
              </w:rPr>
              <w:t>Копија А3 црно-бела</w:t>
            </w:r>
          </w:p>
        </w:tc>
        <w:tc>
          <w:tcPr>
            <w:tcW w:w="1282" w:type="dxa"/>
          </w:tcPr>
          <w:p w:rsidR="00A64215" w:rsidRPr="00A64215" w:rsidRDefault="00A64215" w:rsidP="00A64215">
            <w:pPr>
              <w:spacing w:before="0"/>
              <w:jc w:val="center"/>
              <w:rPr>
                <w:rFonts w:cs="Arial"/>
                <w:sz w:val="24"/>
                <w:szCs w:val="24"/>
                <w:lang w:val="sr-Cyrl-RS"/>
              </w:rPr>
            </w:pPr>
            <w:r>
              <w:rPr>
                <w:rFonts w:cs="Arial"/>
                <w:sz w:val="24"/>
                <w:szCs w:val="24"/>
                <w:lang w:val="sr-Cyrl-RS"/>
              </w:rPr>
              <w:t>ком.</w:t>
            </w:r>
          </w:p>
        </w:tc>
        <w:tc>
          <w:tcPr>
            <w:tcW w:w="1982" w:type="dxa"/>
          </w:tcPr>
          <w:p w:rsidR="00A64215" w:rsidRPr="003804F3" w:rsidRDefault="00A64215" w:rsidP="00A64215">
            <w:pPr>
              <w:spacing w:before="0"/>
              <w:rPr>
                <w:rFonts w:cs="Arial"/>
                <w:sz w:val="24"/>
                <w:szCs w:val="24"/>
              </w:rPr>
            </w:pPr>
          </w:p>
        </w:tc>
      </w:tr>
      <w:tr w:rsidR="00A64215" w:rsidRPr="003804F3" w:rsidTr="00A64215">
        <w:tc>
          <w:tcPr>
            <w:tcW w:w="5755" w:type="dxa"/>
          </w:tcPr>
          <w:p w:rsidR="00A64215" w:rsidRPr="003804F3" w:rsidRDefault="00A64215" w:rsidP="00A64215">
            <w:pPr>
              <w:spacing w:before="0"/>
              <w:rPr>
                <w:rFonts w:cs="Arial"/>
                <w:sz w:val="24"/>
                <w:szCs w:val="24"/>
              </w:rPr>
            </w:pPr>
            <w:r>
              <w:rPr>
                <w:rFonts w:cs="Arial"/>
                <w:sz w:val="24"/>
                <w:szCs w:val="24"/>
              </w:rPr>
              <w:t>Копија А4</w:t>
            </w:r>
            <w:r w:rsidRPr="00A64215">
              <w:rPr>
                <w:rFonts w:cs="Arial"/>
                <w:sz w:val="24"/>
                <w:szCs w:val="24"/>
              </w:rPr>
              <w:t xml:space="preserve"> црно-бела</w:t>
            </w:r>
          </w:p>
        </w:tc>
        <w:tc>
          <w:tcPr>
            <w:tcW w:w="1282" w:type="dxa"/>
          </w:tcPr>
          <w:p w:rsidR="00A64215" w:rsidRPr="003804F3" w:rsidRDefault="00A64215" w:rsidP="00A64215">
            <w:pPr>
              <w:spacing w:before="0"/>
              <w:jc w:val="center"/>
              <w:rPr>
                <w:rFonts w:cs="Arial"/>
                <w:sz w:val="24"/>
                <w:szCs w:val="24"/>
              </w:rPr>
            </w:pPr>
            <w:proofErr w:type="gramStart"/>
            <w:r w:rsidRPr="00A64215">
              <w:rPr>
                <w:rFonts w:cs="Arial"/>
                <w:sz w:val="24"/>
                <w:szCs w:val="24"/>
              </w:rPr>
              <w:t>ком</w:t>
            </w:r>
            <w:proofErr w:type="gramEnd"/>
            <w:r w:rsidRPr="00A64215">
              <w:rPr>
                <w:rFonts w:cs="Arial"/>
                <w:sz w:val="24"/>
                <w:szCs w:val="24"/>
              </w:rPr>
              <w:t>.</w:t>
            </w:r>
          </w:p>
        </w:tc>
        <w:tc>
          <w:tcPr>
            <w:tcW w:w="1982" w:type="dxa"/>
          </w:tcPr>
          <w:p w:rsidR="00A64215" w:rsidRPr="003804F3" w:rsidRDefault="00A64215" w:rsidP="00A64215">
            <w:pPr>
              <w:spacing w:before="0"/>
              <w:rPr>
                <w:rFonts w:cs="Arial"/>
                <w:sz w:val="24"/>
                <w:szCs w:val="24"/>
              </w:rPr>
            </w:pPr>
          </w:p>
        </w:tc>
      </w:tr>
      <w:tr w:rsidR="00A64215" w:rsidRPr="003804F3" w:rsidTr="00A64215">
        <w:tc>
          <w:tcPr>
            <w:tcW w:w="5755" w:type="dxa"/>
          </w:tcPr>
          <w:p w:rsidR="00A64215" w:rsidRPr="003804F3" w:rsidRDefault="00A64215" w:rsidP="00A64215">
            <w:pPr>
              <w:spacing w:before="0"/>
              <w:rPr>
                <w:rFonts w:cs="Arial"/>
                <w:sz w:val="24"/>
                <w:szCs w:val="24"/>
              </w:rPr>
            </w:pPr>
            <w:r>
              <w:rPr>
                <w:rFonts w:cs="Arial"/>
                <w:sz w:val="24"/>
                <w:szCs w:val="24"/>
              </w:rPr>
              <w:t>Копија А3 колор</w:t>
            </w:r>
          </w:p>
        </w:tc>
        <w:tc>
          <w:tcPr>
            <w:tcW w:w="1282" w:type="dxa"/>
          </w:tcPr>
          <w:p w:rsidR="00A64215" w:rsidRPr="003804F3" w:rsidRDefault="00A64215" w:rsidP="00A64215">
            <w:pPr>
              <w:spacing w:before="0"/>
              <w:jc w:val="center"/>
              <w:rPr>
                <w:rFonts w:cs="Arial"/>
                <w:sz w:val="24"/>
                <w:szCs w:val="24"/>
              </w:rPr>
            </w:pPr>
            <w:proofErr w:type="gramStart"/>
            <w:r w:rsidRPr="00A64215">
              <w:rPr>
                <w:rFonts w:cs="Arial"/>
                <w:sz w:val="24"/>
                <w:szCs w:val="24"/>
              </w:rPr>
              <w:t>ком</w:t>
            </w:r>
            <w:proofErr w:type="gramEnd"/>
            <w:r w:rsidRPr="00A64215">
              <w:rPr>
                <w:rFonts w:cs="Arial"/>
                <w:sz w:val="24"/>
                <w:szCs w:val="24"/>
              </w:rPr>
              <w:t>.</w:t>
            </w:r>
          </w:p>
        </w:tc>
        <w:tc>
          <w:tcPr>
            <w:tcW w:w="1982" w:type="dxa"/>
          </w:tcPr>
          <w:p w:rsidR="00A64215" w:rsidRPr="003804F3" w:rsidRDefault="00A64215" w:rsidP="00A64215">
            <w:pPr>
              <w:spacing w:before="0"/>
              <w:rPr>
                <w:rFonts w:cs="Arial"/>
                <w:sz w:val="24"/>
                <w:szCs w:val="24"/>
              </w:rPr>
            </w:pPr>
          </w:p>
        </w:tc>
      </w:tr>
      <w:tr w:rsidR="00A64215" w:rsidRPr="003804F3" w:rsidTr="00A64215">
        <w:tc>
          <w:tcPr>
            <w:tcW w:w="5755" w:type="dxa"/>
          </w:tcPr>
          <w:p w:rsidR="00A64215" w:rsidRPr="003804F3" w:rsidRDefault="00A64215" w:rsidP="00A64215">
            <w:pPr>
              <w:spacing w:before="0"/>
              <w:rPr>
                <w:rFonts w:cs="Arial"/>
                <w:sz w:val="24"/>
                <w:szCs w:val="24"/>
              </w:rPr>
            </w:pPr>
            <w:r>
              <w:rPr>
                <w:rFonts w:cs="Arial"/>
                <w:sz w:val="24"/>
                <w:szCs w:val="24"/>
              </w:rPr>
              <w:t>Копија А4 колор</w:t>
            </w:r>
          </w:p>
        </w:tc>
        <w:tc>
          <w:tcPr>
            <w:tcW w:w="1282" w:type="dxa"/>
          </w:tcPr>
          <w:p w:rsidR="00A64215" w:rsidRPr="003804F3" w:rsidRDefault="00A64215" w:rsidP="00A64215">
            <w:pPr>
              <w:spacing w:before="0"/>
              <w:jc w:val="center"/>
              <w:rPr>
                <w:rFonts w:cs="Arial"/>
                <w:sz w:val="24"/>
                <w:szCs w:val="24"/>
              </w:rPr>
            </w:pPr>
            <w:proofErr w:type="gramStart"/>
            <w:r w:rsidRPr="00A64215">
              <w:rPr>
                <w:rFonts w:cs="Arial"/>
                <w:sz w:val="24"/>
                <w:szCs w:val="24"/>
              </w:rPr>
              <w:t>ком</w:t>
            </w:r>
            <w:proofErr w:type="gramEnd"/>
            <w:r w:rsidRPr="00A64215">
              <w:rPr>
                <w:rFonts w:cs="Arial"/>
                <w:sz w:val="24"/>
                <w:szCs w:val="24"/>
              </w:rPr>
              <w:t>.</w:t>
            </w:r>
          </w:p>
        </w:tc>
        <w:tc>
          <w:tcPr>
            <w:tcW w:w="1982" w:type="dxa"/>
          </w:tcPr>
          <w:p w:rsidR="00A64215" w:rsidRPr="003804F3" w:rsidRDefault="00A64215" w:rsidP="00A64215">
            <w:pPr>
              <w:spacing w:before="0"/>
              <w:rPr>
                <w:rFonts w:cs="Arial"/>
                <w:sz w:val="24"/>
                <w:szCs w:val="24"/>
              </w:rPr>
            </w:pPr>
          </w:p>
        </w:tc>
      </w:tr>
    </w:tbl>
    <w:p w:rsidR="00A64215" w:rsidRPr="003804F3" w:rsidRDefault="00A64215" w:rsidP="00A64215">
      <w:pPr>
        <w:spacing w:before="0"/>
        <w:rPr>
          <w:rFonts w:cs="Arial"/>
          <w:sz w:val="24"/>
          <w:szCs w:val="24"/>
          <w:lang w:val="sr-Cyrl-RS"/>
        </w:rPr>
      </w:pPr>
      <w:r w:rsidRPr="003804F3">
        <w:rPr>
          <w:rFonts w:cs="Arial"/>
          <w:sz w:val="24"/>
          <w:szCs w:val="24"/>
        </w:rPr>
        <w:t xml:space="preserve"> </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lang w:val="sr-Cyrl-RS"/>
        </w:rPr>
      </w:pPr>
      <w:r w:rsidRPr="003804F3">
        <w:rPr>
          <w:rFonts w:cs="Arial"/>
          <w:sz w:val="24"/>
          <w:szCs w:val="24"/>
        </w:rPr>
        <w:t>Укупна вредност извршених услуга по спецификацији (без ПДВ)</w:t>
      </w:r>
      <w:r w:rsidRPr="003804F3">
        <w:rPr>
          <w:rFonts w:cs="Arial"/>
          <w:sz w:val="24"/>
          <w:szCs w:val="24"/>
          <w:lang w:val="sr-Cyrl-RS"/>
        </w:rPr>
        <w:t>:</w:t>
      </w:r>
    </w:p>
    <w:p w:rsidR="00A64215" w:rsidRPr="003804F3" w:rsidRDefault="00A64215" w:rsidP="00A64215">
      <w:pPr>
        <w:spacing w:before="0"/>
        <w:rPr>
          <w:rFonts w:cs="Arial"/>
          <w:sz w:val="24"/>
          <w:szCs w:val="24"/>
        </w:rPr>
      </w:pPr>
      <w:r>
        <w:rPr>
          <w:rFonts w:cs="Arial"/>
          <w:sz w:val="24"/>
          <w:szCs w:val="24"/>
          <w:lang w:val="sr-Cyrl-RS"/>
        </w:rPr>
        <w:t>___________________</w:t>
      </w:r>
      <w:r w:rsidRPr="003804F3">
        <w:rPr>
          <w:rFonts w:cs="Arial"/>
          <w:sz w:val="24"/>
          <w:szCs w:val="24"/>
          <w:lang w:val="sr-Cyrl-RS"/>
        </w:rPr>
        <w:t>динара</w:t>
      </w:r>
      <w:r w:rsidRPr="003804F3">
        <w:rPr>
          <w:rFonts w:cs="Arial"/>
          <w:sz w:val="24"/>
          <w:szCs w:val="24"/>
        </w:rPr>
        <w:t xml:space="preserve"> </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 xml:space="preserve">Б) Да су </w:t>
      </w:r>
      <w:proofErr w:type="gramStart"/>
      <w:r w:rsidRPr="003804F3">
        <w:rPr>
          <w:rFonts w:cs="Arial"/>
          <w:sz w:val="24"/>
          <w:szCs w:val="24"/>
        </w:rPr>
        <w:t>услуга</w:t>
      </w:r>
      <w:r w:rsidRPr="003804F3">
        <w:rPr>
          <w:rFonts w:cs="Arial"/>
          <w:sz w:val="24"/>
          <w:szCs w:val="24"/>
          <w:lang w:val="sr-Cyrl-RS"/>
        </w:rPr>
        <w:t>(</w:t>
      </w:r>
      <w:proofErr w:type="gramEnd"/>
      <w:r w:rsidRPr="003804F3">
        <w:rPr>
          <w:rFonts w:cs="Arial"/>
          <w:sz w:val="24"/>
          <w:szCs w:val="24"/>
          <w:lang w:val="sr-Cyrl-RS"/>
        </w:rPr>
        <w:t>е)</w:t>
      </w:r>
      <w:r w:rsidRPr="003804F3">
        <w:rPr>
          <w:rFonts w:cs="Arial"/>
          <w:sz w:val="24"/>
          <w:szCs w:val="24"/>
        </w:rPr>
        <w:t xml:space="preserve"> извршени у обиму, квалитету, уговореном року и сагласно уговору потврђују:</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 xml:space="preserve">    </w:t>
      </w:r>
      <w:r>
        <w:rPr>
          <w:rFonts w:cs="Arial"/>
          <w:sz w:val="24"/>
          <w:szCs w:val="24"/>
          <w:lang w:val="sr-Cyrl-RS"/>
        </w:rPr>
        <w:t>ЗАКУПОДАВАЦ</w:t>
      </w:r>
      <w:r w:rsidRPr="003804F3">
        <w:rPr>
          <w:rFonts w:cs="Arial"/>
          <w:sz w:val="24"/>
          <w:szCs w:val="24"/>
        </w:rPr>
        <w:t>:</w:t>
      </w:r>
      <w:r w:rsidRPr="003804F3">
        <w:rPr>
          <w:rFonts w:cs="Arial"/>
          <w:sz w:val="24"/>
          <w:szCs w:val="24"/>
        </w:rPr>
        <w:tab/>
        <w:t xml:space="preserve">           </w:t>
      </w:r>
      <w:r w:rsidRPr="003804F3">
        <w:rPr>
          <w:rFonts w:cs="Arial"/>
          <w:sz w:val="24"/>
          <w:szCs w:val="24"/>
          <w:lang w:val="sr-Cyrl-RS"/>
        </w:rPr>
        <w:t xml:space="preserve">                                                           </w:t>
      </w:r>
      <w:r w:rsidRPr="003804F3">
        <w:rPr>
          <w:rFonts w:cs="Arial"/>
          <w:sz w:val="24"/>
          <w:szCs w:val="24"/>
        </w:rPr>
        <w:t xml:space="preserve"> </w:t>
      </w:r>
      <w:r>
        <w:rPr>
          <w:rFonts w:cs="Arial"/>
          <w:sz w:val="24"/>
          <w:szCs w:val="24"/>
          <w:lang w:val="sr-Cyrl-RS"/>
        </w:rPr>
        <w:t>ЗАКУПАЦ</w:t>
      </w:r>
      <w:r w:rsidRPr="003804F3">
        <w:rPr>
          <w:rFonts w:cs="Arial"/>
          <w:sz w:val="24"/>
          <w:szCs w:val="24"/>
        </w:rPr>
        <w:t xml:space="preserve">:                 </w:t>
      </w:r>
    </w:p>
    <w:p w:rsidR="00A64215" w:rsidRPr="003804F3" w:rsidRDefault="00A64215" w:rsidP="00A64215">
      <w:pPr>
        <w:spacing w:before="0"/>
        <w:rPr>
          <w:rFonts w:cs="Arial"/>
          <w:sz w:val="24"/>
          <w:szCs w:val="24"/>
        </w:rPr>
      </w:pPr>
    </w:p>
    <w:p w:rsidR="00A64215" w:rsidRPr="003804F3" w:rsidRDefault="00A64215" w:rsidP="00A64215">
      <w:pPr>
        <w:spacing w:before="0"/>
        <w:rPr>
          <w:rFonts w:cs="Arial"/>
          <w:sz w:val="24"/>
          <w:szCs w:val="24"/>
        </w:rPr>
      </w:pPr>
      <w:r w:rsidRPr="003804F3">
        <w:rPr>
          <w:rFonts w:cs="Arial"/>
          <w:sz w:val="24"/>
          <w:szCs w:val="24"/>
        </w:rPr>
        <w:t>_______________</w:t>
      </w:r>
      <w:r w:rsidRPr="003804F3">
        <w:rPr>
          <w:rFonts w:cs="Arial"/>
          <w:sz w:val="24"/>
          <w:szCs w:val="24"/>
        </w:rPr>
        <w:tab/>
      </w:r>
      <w:r w:rsidRPr="003804F3">
        <w:rPr>
          <w:rFonts w:cs="Arial"/>
          <w:sz w:val="24"/>
          <w:szCs w:val="24"/>
          <w:lang w:val="sr-Cyrl-RS"/>
        </w:rPr>
        <w:t xml:space="preserve">                                                              </w:t>
      </w:r>
      <w:r w:rsidRPr="003804F3">
        <w:rPr>
          <w:rFonts w:cs="Arial"/>
          <w:sz w:val="24"/>
          <w:szCs w:val="24"/>
        </w:rPr>
        <w:t xml:space="preserve">____________________         </w:t>
      </w:r>
    </w:p>
    <w:p w:rsidR="00A64215" w:rsidRPr="003804F3" w:rsidRDefault="00A64215" w:rsidP="00A64215">
      <w:pPr>
        <w:spacing w:before="0"/>
        <w:rPr>
          <w:rFonts w:cs="Arial"/>
          <w:sz w:val="24"/>
          <w:szCs w:val="24"/>
        </w:rPr>
      </w:pPr>
      <w:r w:rsidRPr="003804F3">
        <w:rPr>
          <w:rFonts w:cs="Arial"/>
          <w:sz w:val="24"/>
          <w:szCs w:val="24"/>
        </w:rPr>
        <w:t xml:space="preserve">                                         </w:t>
      </w:r>
      <w:r w:rsidRPr="003804F3">
        <w:rPr>
          <w:rFonts w:cs="Arial"/>
          <w:sz w:val="24"/>
          <w:szCs w:val="24"/>
          <w:lang w:val="sr-Cyrl-RS"/>
        </w:rPr>
        <w:t xml:space="preserve">                                         </w:t>
      </w:r>
      <w:r w:rsidRPr="003804F3">
        <w:rPr>
          <w:rFonts w:cs="Arial"/>
          <w:sz w:val="24"/>
          <w:szCs w:val="24"/>
        </w:rPr>
        <w:t xml:space="preserve">  </w:t>
      </w:r>
      <w:r w:rsidRPr="003804F3">
        <w:rPr>
          <w:rFonts w:cs="Arial"/>
          <w:sz w:val="24"/>
          <w:szCs w:val="24"/>
          <w:lang w:val="sr-Cyrl-RS"/>
        </w:rPr>
        <w:t xml:space="preserve">  </w:t>
      </w:r>
    </w:p>
    <w:p w:rsidR="00A64215" w:rsidRDefault="00A64215" w:rsidP="00A64215">
      <w:pPr>
        <w:spacing w:before="0"/>
        <w:rPr>
          <w:rFonts w:cs="Arial"/>
          <w:sz w:val="24"/>
          <w:szCs w:val="24"/>
        </w:rPr>
      </w:pPr>
      <w:r w:rsidRPr="003804F3">
        <w:rPr>
          <w:rFonts w:cs="Arial"/>
          <w:sz w:val="24"/>
          <w:szCs w:val="24"/>
        </w:rPr>
        <w:t xml:space="preserve">    (Потпис)</w:t>
      </w:r>
      <w:r w:rsidRPr="003804F3">
        <w:rPr>
          <w:rFonts w:cs="Arial"/>
          <w:sz w:val="24"/>
          <w:szCs w:val="24"/>
        </w:rPr>
        <w:tab/>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 xml:space="preserve">        (Потпис)</w:t>
      </w:r>
      <w:r w:rsidRPr="00FC15BE">
        <w:rPr>
          <w:rFonts w:cs="Arial"/>
          <w:sz w:val="24"/>
          <w:szCs w:val="24"/>
        </w:rPr>
        <w:t xml:space="preserve">   </w:t>
      </w:r>
    </w:p>
    <w:p w:rsidR="00A64215" w:rsidRPr="00FC15BE" w:rsidRDefault="00A64215" w:rsidP="00A64215">
      <w:pPr>
        <w:spacing w:before="0"/>
        <w:rPr>
          <w:rFonts w:cs="Arial"/>
          <w:sz w:val="24"/>
          <w:szCs w:val="24"/>
        </w:rPr>
      </w:pPr>
      <w:r w:rsidRPr="00FC15BE">
        <w:rPr>
          <w:rFonts w:cs="Arial"/>
          <w:sz w:val="24"/>
          <w:szCs w:val="24"/>
        </w:rPr>
        <w:t xml:space="preserve">                        </w:t>
      </w:r>
    </w:p>
    <w:p w:rsidR="00524329" w:rsidRDefault="00524329" w:rsidP="00524329">
      <w:pPr>
        <w:spacing w:before="0" w:after="160" w:line="259" w:lineRule="auto"/>
        <w:jc w:val="left"/>
        <w:rPr>
          <w:rFonts w:ascii="Calibri" w:eastAsia="Calibri" w:hAnsi="Calibri"/>
          <w:lang w:val="sr-Cyrl-RS"/>
        </w:rPr>
      </w:pPr>
    </w:p>
    <w:p w:rsidR="00D660FE" w:rsidRDefault="00D660FE" w:rsidP="00996D97">
      <w:pPr>
        <w:spacing w:before="0"/>
        <w:rPr>
          <w:rFonts w:ascii="Calibri" w:eastAsia="Calibri" w:hAnsi="Calibri"/>
          <w:lang w:val="sr-Cyrl-RS"/>
        </w:rPr>
      </w:pPr>
    </w:p>
    <w:p w:rsidR="00343A18" w:rsidRPr="00C259ED" w:rsidRDefault="00FC629A" w:rsidP="00996D97">
      <w:pPr>
        <w:spacing w:before="0"/>
        <w:rPr>
          <w:rFonts w:cs="Arial"/>
          <w:b/>
          <w:color w:val="00B0F0"/>
          <w:sz w:val="24"/>
          <w:szCs w:val="24"/>
        </w:rPr>
      </w:pPr>
      <w:r w:rsidRPr="00C259ED">
        <w:rPr>
          <w:rFonts w:eastAsia="Arial Unicode MS" w:cs="Arial"/>
          <w:b/>
          <w:sz w:val="24"/>
          <w:szCs w:val="24"/>
        </w:rPr>
        <w:t>8</w:t>
      </w:r>
      <w:r w:rsidR="00B44559" w:rsidRPr="00C259ED">
        <w:rPr>
          <w:rFonts w:eastAsia="Arial Unicode MS" w:cs="Arial"/>
          <w:b/>
          <w:sz w:val="24"/>
          <w:szCs w:val="24"/>
        </w:rPr>
        <w:t xml:space="preserve">. </w:t>
      </w:r>
      <w:r w:rsidR="00343A18" w:rsidRPr="00C259ED">
        <w:rPr>
          <w:rFonts w:cs="Arial"/>
          <w:b/>
          <w:sz w:val="24"/>
          <w:szCs w:val="24"/>
        </w:rPr>
        <w:t>МОДЕЛ УГОВОРА</w:t>
      </w:r>
      <w:bookmarkEnd w:id="254"/>
    </w:p>
    <w:p w:rsidR="00343A18" w:rsidRPr="00C259ED" w:rsidRDefault="00343A18" w:rsidP="00343A18">
      <w:pPr>
        <w:pStyle w:val="KDParagraf"/>
        <w:spacing w:before="0"/>
        <w:rPr>
          <w:rFonts w:cs="Arial"/>
          <w:b/>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rsidR="00EE793E" w:rsidRPr="00774F93" w:rsidRDefault="00EE793E"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273871">
        <w:rPr>
          <w:rFonts w:cs="Arial"/>
          <w:sz w:val="24"/>
          <w:szCs w:val="24"/>
          <w:lang w:val="sr-Cyrl-RS"/>
        </w:rPr>
        <w:t>Закупац</w:t>
      </w:r>
      <w:r w:rsidR="00EE793E"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1702A0" w:rsidRPr="001702A0" w:rsidRDefault="00F34DA9" w:rsidP="001702A0">
      <w:pPr>
        <w:pStyle w:val="KDParagraf"/>
        <w:spacing w:before="0"/>
        <w:rPr>
          <w:rFonts w:cs="Arial"/>
          <w:sz w:val="24"/>
          <w:szCs w:val="24"/>
        </w:rPr>
      </w:pPr>
      <w:r>
        <w:rPr>
          <w:rFonts w:cs="Arial"/>
          <w:sz w:val="24"/>
          <w:szCs w:val="24"/>
        </w:rPr>
        <w:t xml:space="preserve">2. </w:t>
      </w:r>
      <w:r w:rsidR="00EE793E" w:rsidRPr="00774F93">
        <w:rPr>
          <w:rFonts w:cs="Arial"/>
          <w:sz w:val="24"/>
          <w:szCs w:val="24"/>
        </w:rPr>
        <w:t>_________________ (</w:t>
      </w:r>
      <w:proofErr w:type="gramStart"/>
      <w:r w:rsidR="00EE793E" w:rsidRPr="00774F93">
        <w:rPr>
          <w:rFonts w:cs="Arial"/>
          <w:sz w:val="24"/>
          <w:szCs w:val="24"/>
        </w:rPr>
        <w:t>назив )</w:t>
      </w:r>
      <w:proofErr w:type="gramEnd"/>
      <w:r w:rsidR="00EE793E" w:rsidRPr="00774F93">
        <w:rPr>
          <w:rFonts w:cs="Arial"/>
          <w:sz w:val="24"/>
          <w:szCs w:val="24"/>
        </w:rPr>
        <w:t xml:space="preserve"> из ________(седиште), ул. ___________</w:t>
      </w:r>
      <w:proofErr w:type="gramStart"/>
      <w:r w:rsidR="00EE793E" w:rsidRPr="00774F93">
        <w:rPr>
          <w:rFonts w:cs="Arial"/>
          <w:sz w:val="24"/>
          <w:szCs w:val="24"/>
        </w:rPr>
        <w:t>_(</w:t>
      </w:r>
      <w:proofErr w:type="gramEnd"/>
      <w:r w:rsidR="00EE793E"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r w:rsidR="001702A0" w:rsidRPr="001702A0">
        <w:rPr>
          <w:rFonts w:cs="Arial"/>
          <w:sz w:val="24"/>
          <w:szCs w:val="24"/>
        </w:rPr>
        <w:t>2а)________</w:t>
      </w:r>
      <w:r w:rsidR="00B54D61">
        <w:rPr>
          <w:rFonts w:cs="Arial"/>
          <w:sz w:val="24"/>
          <w:szCs w:val="24"/>
        </w:rPr>
        <w:t>____________________из</w:t>
      </w:r>
      <w:r w:rsidR="00B54D61">
        <w:rPr>
          <w:rFonts w:cs="Arial"/>
          <w:sz w:val="24"/>
          <w:szCs w:val="24"/>
        </w:rPr>
        <w:tab/>
        <w:t>_____________,улица</w:t>
      </w:r>
      <w:r w:rsidR="00B54D61">
        <w:rPr>
          <w:rFonts w:cs="Arial"/>
          <w:sz w:val="24"/>
          <w:szCs w:val="24"/>
          <w:lang w:val="sr-Cyrl-RS"/>
        </w:rPr>
        <w:t>___________</w:t>
      </w:r>
      <w:r w:rsidR="00B54D61">
        <w:rPr>
          <w:rFonts w:cs="Arial"/>
          <w:sz w:val="24"/>
          <w:szCs w:val="24"/>
        </w:rPr>
        <w:t xml:space="preserve">  бр.___, ПИБ:</w:t>
      </w:r>
      <w:r w:rsidR="001702A0" w:rsidRPr="001702A0">
        <w:rPr>
          <w:rFonts w:cs="Arial"/>
          <w:sz w:val="24"/>
          <w:szCs w:val="24"/>
        </w:rPr>
        <w:t>_____________, матични б</w:t>
      </w:r>
      <w:r w:rsidR="00B54D61">
        <w:rPr>
          <w:rFonts w:cs="Arial"/>
          <w:sz w:val="24"/>
          <w:szCs w:val="24"/>
        </w:rPr>
        <w:t>рој_____________, кога зас</w:t>
      </w:r>
      <w:r w:rsidR="00B54D61">
        <w:rPr>
          <w:rFonts w:cs="Arial"/>
          <w:sz w:val="24"/>
          <w:szCs w:val="24"/>
          <w:lang w:val="sr-Cyrl-RS"/>
        </w:rPr>
        <w:t>тупа</w:t>
      </w:r>
      <w:r w:rsidR="001702A0" w:rsidRPr="001702A0">
        <w:rPr>
          <w:rFonts w:cs="Arial"/>
          <w:sz w:val="24"/>
          <w:szCs w:val="24"/>
        </w:rPr>
        <w:t>__________________________, (члан групе понуђача или подизвођач)</w:t>
      </w:r>
    </w:p>
    <w:p w:rsidR="001702A0" w:rsidRPr="001702A0" w:rsidRDefault="001702A0" w:rsidP="001702A0">
      <w:pPr>
        <w:pStyle w:val="KDParagraf"/>
        <w:spacing w:before="0"/>
        <w:rPr>
          <w:rFonts w:cs="Arial"/>
          <w:sz w:val="24"/>
          <w:szCs w:val="24"/>
        </w:rPr>
      </w:pPr>
      <w:r w:rsidRPr="001702A0">
        <w:rPr>
          <w:rFonts w:cs="Arial"/>
          <w:sz w:val="24"/>
          <w:szCs w:val="24"/>
        </w:rPr>
        <w:t>2б</w:t>
      </w:r>
      <w:proofErr w:type="gramStart"/>
      <w:r w:rsidRPr="001702A0">
        <w:rPr>
          <w:rFonts w:cs="Arial"/>
          <w:sz w:val="24"/>
          <w:szCs w:val="24"/>
        </w:rPr>
        <w:t>)_</w:t>
      </w:r>
      <w:proofErr w:type="gramEnd"/>
      <w:r w:rsidRPr="001702A0">
        <w:rPr>
          <w:rFonts w:cs="Arial"/>
          <w:sz w:val="24"/>
          <w:szCs w:val="24"/>
        </w:rPr>
        <w:t>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r w:rsidR="0028135B" w:rsidRPr="0028135B">
        <w:t xml:space="preserve"> </w:t>
      </w:r>
      <w:r w:rsidR="0028135B" w:rsidRPr="0028135B">
        <w:rPr>
          <w:rFonts w:cs="Arial"/>
          <w:sz w:val="24"/>
          <w:szCs w:val="24"/>
        </w:rPr>
        <w:t>(у даљем тексту: Закуподавац)</w:t>
      </w:r>
    </w:p>
    <w:p w:rsidR="001702A0" w:rsidRPr="001702A0" w:rsidRDefault="001702A0" w:rsidP="001702A0">
      <w:pPr>
        <w:pStyle w:val="KDParagraf"/>
        <w:spacing w:before="0"/>
        <w:rPr>
          <w:rFonts w:cs="Arial"/>
          <w:sz w:val="24"/>
          <w:szCs w:val="24"/>
        </w:rPr>
      </w:pPr>
      <w:r w:rsidRPr="001702A0">
        <w:rPr>
          <w:rFonts w:cs="Arial"/>
          <w:sz w:val="24"/>
          <w:szCs w:val="24"/>
        </w:rPr>
        <w:t xml:space="preserve"> </w:t>
      </w:r>
    </w:p>
    <w:p w:rsidR="00EE793E" w:rsidRDefault="001702A0" w:rsidP="001702A0">
      <w:pPr>
        <w:pStyle w:val="KDParagraf"/>
        <w:spacing w:before="0"/>
        <w:rPr>
          <w:rFonts w:cs="Arial"/>
          <w:sz w:val="24"/>
          <w:szCs w:val="24"/>
        </w:rPr>
      </w:pPr>
      <w:r w:rsidRPr="001702A0">
        <w:rPr>
          <w:rFonts w:cs="Arial"/>
          <w:sz w:val="24"/>
          <w:szCs w:val="24"/>
        </w:rPr>
        <w:t>(</w:t>
      </w:r>
      <w:proofErr w:type="gramStart"/>
      <w:r w:rsidRPr="001702A0">
        <w:rPr>
          <w:rFonts w:cs="Arial"/>
          <w:sz w:val="24"/>
          <w:szCs w:val="24"/>
        </w:rPr>
        <w:t>попунити</w:t>
      </w:r>
      <w:proofErr w:type="gramEnd"/>
      <w:r w:rsidRPr="001702A0">
        <w:rPr>
          <w:rFonts w:cs="Arial"/>
          <w:sz w:val="24"/>
          <w:szCs w:val="24"/>
        </w:rPr>
        <w:t xml:space="preserve"> и заокружити у складу са понудом)</w:t>
      </w:r>
    </w:p>
    <w:p w:rsidR="001702A0" w:rsidRPr="00774F93" w:rsidRDefault="001702A0" w:rsidP="001702A0">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Default="00EE793E" w:rsidP="00524329">
      <w:pPr>
        <w:pStyle w:val="KDParagraf"/>
        <w:spacing w:before="0"/>
        <w:jc w:val="center"/>
        <w:rPr>
          <w:rFonts w:cs="Arial"/>
          <w:b/>
          <w:sz w:val="24"/>
          <w:szCs w:val="24"/>
        </w:rPr>
      </w:pP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О ПРУЖАЊУ УСЛУГЕ</w:t>
      </w:r>
    </w:p>
    <w:p w:rsidR="00524329" w:rsidRDefault="00524329" w:rsidP="00524329">
      <w:pPr>
        <w:pStyle w:val="KDParagraf"/>
        <w:spacing w:before="0"/>
        <w:jc w:val="center"/>
        <w:rPr>
          <w:rFonts w:cs="Arial"/>
          <w:b/>
          <w:sz w:val="24"/>
          <w:szCs w:val="24"/>
        </w:rPr>
      </w:pPr>
      <w:r w:rsidRPr="00524329">
        <w:rPr>
          <w:rFonts w:cs="Arial"/>
          <w:b/>
          <w:sz w:val="24"/>
          <w:szCs w:val="24"/>
        </w:rPr>
        <w:t>Закуп фотокопир апарата</w:t>
      </w:r>
    </w:p>
    <w:p w:rsidR="004D61C6" w:rsidRPr="00774F93" w:rsidRDefault="004D61C6" w:rsidP="00524329">
      <w:pPr>
        <w:pStyle w:val="KDParagraf"/>
        <w:spacing w:before="0"/>
        <w:jc w:val="center"/>
        <w:rPr>
          <w:rFonts w:cs="Arial"/>
          <w:b/>
          <w:sz w:val="24"/>
          <w:szCs w:val="24"/>
        </w:rPr>
      </w:pPr>
    </w:p>
    <w:p w:rsidR="00EE793E" w:rsidRPr="00793989" w:rsidRDefault="00EE793E" w:rsidP="00EE793E">
      <w:pPr>
        <w:pStyle w:val="KDParagraf"/>
        <w:spacing w:before="0"/>
        <w:rPr>
          <w:rFonts w:cs="Arial"/>
          <w:sz w:val="24"/>
          <w:szCs w:val="24"/>
          <w:highlight w:val="yellow"/>
        </w:rPr>
      </w:pPr>
    </w:p>
    <w:p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843CF2">
        <w:rPr>
          <w:rFonts w:cs="Arial"/>
          <w:sz w:val="24"/>
          <w:szCs w:val="24"/>
        </w:rPr>
        <w:t>е</w:t>
      </w:r>
      <w:r w:rsidR="004F0625" w:rsidRPr="004F0625">
        <w:t xml:space="preserve"> </w:t>
      </w:r>
      <w:r w:rsidR="004F0625" w:rsidRPr="004F0625">
        <w:rPr>
          <w:rFonts w:cs="Arial"/>
          <w:sz w:val="24"/>
          <w:szCs w:val="24"/>
        </w:rPr>
        <w:t>да је Наручилац</w:t>
      </w:r>
      <w:r w:rsidR="00843CF2">
        <w:rPr>
          <w:rFonts w:cs="Arial"/>
          <w:sz w:val="24"/>
          <w:szCs w:val="24"/>
        </w:rPr>
        <w:t xml:space="preserve"> </w:t>
      </w:r>
      <w:r w:rsidR="004F0625" w:rsidRPr="004F0625">
        <w:rPr>
          <w:rFonts w:cs="Arial"/>
          <w:sz w:val="24"/>
          <w:szCs w:val="24"/>
        </w:rPr>
        <w:t xml:space="preserve">(у даљем тексту: Закупац) </w:t>
      </w:r>
      <w:r w:rsidR="00E65CAA">
        <w:rPr>
          <w:rFonts w:cs="Arial"/>
          <w:sz w:val="24"/>
          <w:szCs w:val="24"/>
        </w:rPr>
        <w:t xml:space="preserve">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1702A0">
        <w:rPr>
          <w:rFonts w:cs="Arial"/>
          <w:sz w:val="24"/>
          <w:szCs w:val="24"/>
        </w:rPr>
        <w:t>ник РС“ број 124/2012, 14/2015 и</w:t>
      </w:r>
      <w:r w:rsidRPr="00333C9B">
        <w:rPr>
          <w:rFonts w:cs="Arial"/>
          <w:sz w:val="24"/>
          <w:szCs w:val="24"/>
        </w:rPr>
        <w:t xml:space="preserve"> 68/2015), (у даљем тексту: Закон) за јавну </w:t>
      </w:r>
      <w:r w:rsidRPr="00333C9B">
        <w:rPr>
          <w:rFonts w:cs="Arial"/>
          <w:sz w:val="24"/>
          <w:szCs w:val="24"/>
        </w:rPr>
        <w:lastRenderedPageBreak/>
        <w:t>набавку услуге</w:t>
      </w:r>
      <w:r w:rsidR="00E65CAA" w:rsidRPr="00E65CAA">
        <w:t xml:space="preserve"> </w:t>
      </w:r>
      <w:r w:rsidR="00E65CAA">
        <w:rPr>
          <w:lang w:val="sr-Cyrl-RS"/>
        </w:rPr>
        <w:t xml:space="preserve">- </w:t>
      </w:r>
      <w:r w:rsidR="00524329" w:rsidRPr="00524329">
        <w:rPr>
          <w:rFonts w:cs="Arial"/>
          <w:sz w:val="24"/>
          <w:szCs w:val="24"/>
        </w:rPr>
        <w:t>Закуп фотокопир апарата</w:t>
      </w:r>
      <w:r w:rsidR="00524329">
        <w:rPr>
          <w:rFonts w:cs="Arial"/>
          <w:sz w:val="24"/>
          <w:szCs w:val="24"/>
          <w:lang w:val="sr-Cyrl-RS"/>
        </w:rPr>
        <w:t>,</w:t>
      </w:r>
      <w:r w:rsidR="00E65CAA">
        <w:rPr>
          <w:rFonts w:cs="Arial"/>
          <w:sz w:val="24"/>
          <w:szCs w:val="24"/>
        </w:rPr>
        <w:t xml:space="preserve"> </w:t>
      </w:r>
      <w:r w:rsidRPr="00333C9B">
        <w:rPr>
          <w:rFonts w:cs="Arial"/>
          <w:sz w:val="24"/>
          <w:szCs w:val="24"/>
        </w:rPr>
        <w:t xml:space="preserve">(у даљем тексту: Услуга), </w:t>
      </w:r>
      <w:r w:rsidR="00E65CAA" w:rsidRPr="00E65CAA">
        <w:rPr>
          <w:rFonts w:cs="Arial"/>
          <w:sz w:val="24"/>
          <w:szCs w:val="24"/>
        </w:rPr>
        <w:t xml:space="preserve">број </w:t>
      </w:r>
      <w:r w:rsidR="00524329">
        <w:rPr>
          <w:rFonts w:cs="Arial"/>
          <w:sz w:val="24"/>
          <w:szCs w:val="24"/>
          <w:lang w:val="sr-Cyrl-RS"/>
        </w:rPr>
        <w:t>ЈН</w:t>
      </w:r>
      <w:r w:rsidR="00E65CAA" w:rsidRPr="00E65CAA">
        <w:rPr>
          <w:rFonts w:cs="Arial"/>
          <w:sz w:val="24"/>
          <w:szCs w:val="24"/>
        </w:rPr>
        <w:t>/1000/0</w:t>
      </w:r>
      <w:r w:rsidR="00524329">
        <w:rPr>
          <w:rFonts w:cs="Arial"/>
          <w:sz w:val="24"/>
          <w:szCs w:val="24"/>
          <w:lang w:val="sr-Cyrl-RS"/>
        </w:rPr>
        <w:t>362</w:t>
      </w:r>
      <w:r w:rsidR="00E3349B">
        <w:rPr>
          <w:rFonts w:cs="Arial"/>
          <w:sz w:val="24"/>
          <w:szCs w:val="24"/>
        </w:rPr>
        <w:t>/2016;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E572F7">
        <w:rPr>
          <w:rFonts w:cs="Arial"/>
          <w:sz w:val="24"/>
          <w:szCs w:val="24"/>
        </w:rPr>
        <w:t>07.12.</w:t>
      </w:r>
      <w:r w:rsidR="00E65CAA">
        <w:rPr>
          <w:rFonts w:cs="Arial"/>
          <w:sz w:val="24"/>
          <w:szCs w:val="24"/>
          <w:lang w:val="sr-Cyrl-RS"/>
        </w:rPr>
        <w:t xml:space="preserve">2016. </w:t>
      </w:r>
      <w:proofErr w:type="gramStart"/>
      <w:r w:rsidRPr="00333C9B">
        <w:rPr>
          <w:rFonts w:cs="Arial"/>
          <w:sz w:val="24"/>
          <w:szCs w:val="24"/>
        </w:rPr>
        <w:t>године</w:t>
      </w:r>
      <w:proofErr w:type="gramEnd"/>
      <w:r w:rsidRPr="00333C9B">
        <w:rPr>
          <w:rFonts w:cs="Arial"/>
          <w:sz w:val="24"/>
          <w:szCs w:val="24"/>
        </w:rPr>
        <w:t xml:space="preserve">, као и на интернет страници  </w:t>
      </w:r>
      <w:r w:rsidR="00E3349B">
        <w:rPr>
          <w:rFonts w:cs="Arial"/>
          <w:sz w:val="24"/>
          <w:szCs w:val="24"/>
        </w:rPr>
        <w:t>Закупца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E65CAA">
        <w:rPr>
          <w:rFonts w:cs="Arial"/>
          <w:sz w:val="24"/>
          <w:szCs w:val="24"/>
        </w:rPr>
        <w:t xml:space="preserve">ту: </w:t>
      </w:r>
      <w:r w:rsidR="004F0625" w:rsidRPr="004F0625">
        <w:rPr>
          <w:rFonts w:cs="Arial"/>
          <w:sz w:val="24"/>
          <w:szCs w:val="24"/>
        </w:rPr>
        <w:t>Закуподавац</w:t>
      </w:r>
      <w:r w:rsidR="00E65CAA">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FD5422" w:rsidRPr="00333C9B">
        <w:rPr>
          <w:rFonts w:cs="Arial"/>
          <w:sz w:val="24"/>
          <w:szCs w:val="24"/>
          <w:lang w:val="sr-Cyrl-RS"/>
        </w:rPr>
        <w:t>ЈН</w:t>
      </w:r>
      <w:r w:rsidR="00916FD1">
        <w:rPr>
          <w:rFonts w:cs="Arial"/>
          <w:sz w:val="24"/>
          <w:szCs w:val="24"/>
          <w:lang w:val="sr-Cyrl-RS"/>
        </w:rPr>
        <w:t>/1000/0</w:t>
      </w:r>
      <w:r w:rsidR="00524329">
        <w:rPr>
          <w:rFonts w:cs="Arial"/>
          <w:sz w:val="24"/>
          <w:szCs w:val="24"/>
          <w:lang w:val="sr-Cyrl-RS"/>
        </w:rPr>
        <w:t>362</w:t>
      </w:r>
      <w:r w:rsidR="00916FD1">
        <w:rPr>
          <w:rFonts w:cs="Arial"/>
          <w:sz w:val="24"/>
          <w:szCs w:val="24"/>
          <w:lang w:val="sr-Cyrl-RS"/>
        </w:rPr>
        <w:t>/2016</w:t>
      </w:r>
      <w:r w:rsidRPr="00333C9B">
        <w:rPr>
          <w:rFonts w:cs="Arial"/>
          <w:sz w:val="24"/>
          <w:szCs w:val="24"/>
        </w:rPr>
        <w:t xml:space="preserve">, која је заведена код </w:t>
      </w:r>
      <w:r w:rsidR="004F0625" w:rsidRPr="004F0625">
        <w:rPr>
          <w:rFonts w:cs="Arial"/>
          <w:sz w:val="24"/>
          <w:szCs w:val="24"/>
        </w:rPr>
        <w:t xml:space="preserve">Закупца </w:t>
      </w:r>
      <w:r w:rsidR="006D7B52">
        <w:rPr>
          <w:rFonts w:cs="Arial"/>
          <w:sz w:val="24"/>
          <w:szCs w:val="24"/>
        </w:rPr>
        <w:t>под ЈП ЕПС  бројем</w:t>
      </w:r>
      <w:r w:rsidRPr="00333C9B">
        <w:rPr>
          <w:rFonts w:cs="Arial"/>
          <w:sz w:val="24"/>
          <w:szCs w:val="24"/>
        </w:rPr>
        <w:t>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00E65CAA">
        <w:rPr>
          <w:rFonts w:cs="Arial"/>
          <w:sz w:val="24"/>
          <w:szCs w:val="24"/>
          <w:lang w:val="sr-Cyrl-RS"/>
        </w:rPr>
        <w:t>,</w:t>
      </w:r>
      <w:r w:rsidRPr="00333C9B">
        <w:rPr>
          <w:rFonts w:cs="Arial"/>
          <w:sz w:val="24"/>
          <w:szCs w:val="24"/>
        </w:rPr>
        <w:t xml:space="preserve"> у потпуности одговара захтеву </w:t>
      </w:r>
      <w:r w:rsidR="00E3349B">
        <w:rPr>
          <w:rFonts w:cs="Arial"/>
          <w:sz w:val="24"/>
          <w:szCs w:val="24"/>
        </w:rPr>
        <w:t>Закупца</w:t>
      </w:r>
      <w:r w:rsidR="00E3349B" w:rsidRPr="00E3349B">
        <w:rPr>
          <w:rFonts w:cs="Arial"/>
          <w:sz w:val="24"/>
          <w:szCs w:val="24"/>
        </w:rPr>
        <w:t xml:space="preserve"> </w:t>
      </w:r>
      <w:r w:rsidRPr="00333C9B">
        <w:rPr>
          <w:rFonts w:cs="Arial"/>
          <w:sz w:val="24"/>
          <w:szCs w:val="24"/>
        </w:rPr>
        <w:t xml:space="preserve">из позива за подношење понуда и Конкурсној документацији ; </w:t>
      </w:r>
    </w:p>
    <w:p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w:t>
      </w:r>
      <w:r w:rsidR="00E3349B" w:rsidRPr="00E3349B">
        <w:rPr>
          <w:rFonts w:cs="Arial"/>
          <w:sz w:val="24"/>
          <w:szCs w:val="24"/>
        </w:rPr>
        <w:t>Закупац</w:t>
      </w:r>
      <w:r w:rsidRPr="00333C9B">
        <w:rPr>
          <w:rFonts w:cs="Arial"/>
          <w:sz w:val="24"/>
          <w:szCs w:val="24"/>
        </w:rPr>
        <w:t xml:space="preserve">, на основу Понуде </w:t>
      </w:r>
      <w:r w:rsidR="004F0625" w:rsidRPr="004F0625">
        <w:rPr>
          <w:rFonts w:cs="Arial"/>
          <w:sz w:val="24"/>
          <w:szCs w:val="24"/>
        </w:rPr>
        <w:t>Закуподавц</w:t>
      </w:r>
      <w:r w:rsidR="004F0625">
        <w:rPr>
          <w:rFonts w:cs="Arial"/>
          <w:sz w:val="24"/>
          <w:szCs w:val="24"/>
        </w:rPr>
        <w:t>a</w:t>
      </w:r>
      <w:r w:rsidR="004F0625" w:rsidRPr="004F0625">
        <w:rPr>
          <w:rFonts w:cs="Arial"/>
          <w:sz w:val="24"/>
          <w:szCs w:val="24"/>
        </w:rPr>
        <w:t xml:space="preserve"> </w:t>
      </w:r>
      <w:r w:rsidRPr="00333C9B">
        <w:rPr>
          <w:rFonts w:cs="Arial"/>
          <w:sz w:val="24"/>
          <w:szCs w:val="24"/>
        </w:rPr>
        <w:t>и Одлуке о додели Уговора</w:t>
      </w:r>
      <w:r w:rsidR="00D27D99">
        <w:rPr>
          <w:rFonts w:cs="Arial"/>
          <w:sz w:val="24"/>
          <w:szCs w:val="24"/>
        </w:rPr>
        <w:t xml:space="preserve"> </w:t>
      </w:r>
      <w:r w:rsidR="00D27D99">
        <w:rPr>
          <w:rFonts w:cs="Arial"/>
          <w:sz w:val="24"/>
          <w:szCs w:val="24"/>
          <w:lang w:val="sr-Cyrl-RS"/>
        </w:rPr>
        <w:t>број______од_____</w:t>
      </w:r>
      <w:r w:rsidRPr="00333C9B">
        <w:rPr>
          <w:rFonts w:cs="Arial"/>
          <w:sz w:val="24"/>
          <w:szCs w:val="24"/>
        </w:rPr>
        <w:t xml:space="preserve">, изабрао </w:t>
      </w:r>
      <w:r w:rsidR="004F0625" w:rsidRPr="004F0625">
        <w:rPr>
          <w:rFonts w:cs="Arial"/>
          <w:sz w:val="24"/>
          <w:szCs w:val="24"/>
        </w:rPr>
        <w:t>Закуподавцa</w:t>
      </w:r>
      <w:r w:rsidR="00B01869">
        <w:rPr>
          <w:rFonts w:cs="Arial"/>
          <w:sz w:val="24"/>
          <w:szCs w:val="24"/>
          <w:lang w:val="sr-Cyrl-RS"/>
        </w:rPr>
        <w:t xml:space="preserve"> </w:t>
      </w:r>
      <w:r w:rsidR="00B01869">
        <w:rPr>
          <w:rFonts w:cs="Arial"/>
          <w:sz w:val="24"/>
          <w:szCs w:val="24"/>
        </w:rPr>
        <w:t xml:space="preserve">за </w:t>
      </w:r>
      <w:r w:rsidRPr="00333C9B">
        <w:rPr>
          <w:rFonts w:cs="Arial"/>
          <w:sz w:val="24"/>
          <w:szCs w:val="24"/>
        </w:rPr>
        <w:t>реализацију услуге, јавна набавка број</w:t>
      </w:r>
      <w:r w:rsidR="00B01869">
        <w:rPr>
          <w:rFonts w:cs="Arial"/>
          <w:sz w:val="24"/>
          <w:szCs w:val="24"/>
          <w:lang w:val="sr-Cyrl-RS"/>
        </w:rPr>
        <w:t xml:space="preserve"> </w:t>
      </w:r>
      <w:r w:rsidR="00916FD1" w:rsidRPr="00916FD1">
        <w:t xml:space="preserve"> </w:t>
      </w:r>
      <w:r w:rsidR="00916FD1" w:rsidRPr="00916FD1">
        <w:rPr>
          <w:rFonts w:cs="Arial"/>
          <w:sz w:val="24"/>
          <w:szCs w:val="24"/>
        </w:rPr>
        <w:t>ЈН/1000/0</w:t>
      </w:r>
      <w:r w:rsidR="00524329">
        <w:rPr>
          <w:rFonts w:cs="Arial"/>
          <w:sz w:val="24"/>
          <w:szCs w:val="24"/>
          <w:lang w:val="sr-Cyrl-RS"/>
        </w:rPr>
        <w:t>362</w:t>
      </w:r>
      <w:r w:rsidR="00916FD1" w:rsidRPr="00916FD1">
        <w:rPr>
          <w:rFonts w:cs="Arial"/>
          <w:sz w:val="24"/>
          <w:szCs w:val="24"/>
        </w:rPr>
        <w:t>/2016</w:t>
      </w:r>
      <w:r w:rsidR="00916FD1">
        <w:rPr>
          <w:rFonts w:cs="Arial"/>
          <w:sz w:val="24"/>
          <w:szCs w:val="24"/>
          <w:lang w:val="sr-Cyrl-RS"/>
        </w:rPr>
        <w:t>.</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EE793E" w:rsidRPr="00524329" w:rsidRDefault="009B17B1" w:rsidP="009B17B1">
      <w:pPr>
        <w:pStyle w:val="KDParagraf"/>
        <w:spacing w:before="0"/>
        <w:rPr>
          <w:rFonts w:cs="Arial"/>
          <w:sz w:val="24"/>
          <w:szCs w:val="24"/>
        </w:rPr>
      </w:pPr>
      <w:r w:rsidRPr="009B17B1">
        <w:rPr>
          <w:rFonts w:cs="Arial"/>
          <w:sz w:val="24"/>
          <w:szCs w:val="24"/>
        </w:rPr>
        <w:t>Предмет ов</w:t>
      </w:r>
      <w:r>
        <w:rPr>
          <w:rFonts w:cs="Arial"/>
          <w:sz w:val="24"/>
          <w:szCs w:val="24"/>
        </w:rPr>
        <w:t xml:space="preserve">ог Уговора  је пружање услуге: </w:t>
      </w:r>
      <w:r w:rsidR="00524329" w:rsidRPr="00524329">
        <w:rPr>
          <w:rFonts w:cs="Arial"/>
          <w:sz w:val="24"/>
          <w:szCs w:val="24"/>
        </w:rPr>
        <w:t>Закуп фотокопир апарата</w:t>
      </w:r>
      <w:r w:rsidRPr="009B17B1">
        <w:rPr>
          <w:rFonts w:cs="Arial"/>
          <w:sz w:val="24"/>
          <w:szCs w:val="24"/>
        </w:rPr>
        <w:t>,</w:t>
      </w:r>
      <w:r w:rsidR="00524329">
        <w:rPr>
          <w:rFonts w:cs="Arial"/>
          <w:sz w:val="24"/>
          <w:szCs w:val="24"/>
          <w:lang w:val="sr-Cyrl-RS"/>
        </w:rPr>
        <w:t xml:space="preserve"> </w:t>
      </w:r>
      <w:r w:rsidR="00440DF2" w:rsidRPr="00440DF2">
        <w:rPr>
          <w:rFonts w:cs="Arial"/>
          <w:sz w:val="24"/>
          <w:szCs w:val="24"/>
        </w:rPr>
        <w:t xml:space="preserve">према захтеву </w:t>
      </w:r>
      <w:r w:rsidR="00E3349B">
        <w:rPr>
          <w:rFonts w:cs="Arial"/>
          <w:sz w:val="24"/>
          <w:szCs w:val="24"/>
        </w:rPr>
        <w:t xml:space="preserve">Закупца </w:t>
      </w:r>
      <w:r w:rsidR="00440DF2" w:rsidRPr="00440DF2">
        <w:rPr>
          <w:rFonts w:cs="Arial"/>
          <w:sz w:val="24"/>
          <w:szCs w:val="24"/>
        </w:rPr>
        <w:t>из Конку</w:t>
      </w:r>
      <w:r w:rsidR="00517A4A">
        <w:rPr>
          <w:rFonts w:cs="Arial"/>
          <w:sz w:val="24"/>
          <w:szCs w:val="24"/>
        </w:rPr>
        <w:t xml:space="preserve">рсне документације </w:t>
      </w:r>
      <w:r w:rsidR="00440DF2" w:rsidRPr="00440DF2">
        <w:rPr>
          <w:rFonts w:cs="Arial"/>
          <w:sz w:val="24"/>
          <w:szCs w:val="24"/>
        </w:rPr>
        <w:t xml:space="preserve">која као Прилог 1 чини саставни део овог </w:t>
      </w:r>
      <w:r w:rsidR="003D371F">
        <w:rPr>
          <w:rFonts w:cs="Arial"/>
          <w:sz w:val="24"/>
          <w:szCs w:val="24"/>
          <w:lang w:val="sr-Cyrl-RS"/>
        </w:rPr>
        <w:t>У</w:t>
      </w:r>
      <w:r w:rsidR="00440DF2" w:rsidRPr="00440DF2">
        <w:rPr>
          <w:rFonts w:cs="Arial"/>
          <w:sz w:val="24"/>
          <w:szCs w:val="24"/>
        </w:rPr>
        <w:t>гово</w:t>
      </w:r>
      <w:r w:rsidR="00524329">
        <w:rPr>
          <w:rFonts w:cs="Arial"/>
          <w:sz w:val="24"/>
          <w:szCs w:val="24"/>
        </w:rPr>
        <w:t xml:space="preserve">ра и према Понуди </w:t>
      </w:r>
      <w:r w:rsidR="00581720" w:rsidRPr="00581720">
        <w:rPr>
          <w:rFonts w:cs="Arial"/>
          <w:sz w:val="24"/>
          <w:szCs w:val="24"/>
        </w:rPr>
        <w:t>Закуподавцa</w:t>
      </w:r>
      <w:r w:rsidR="00524329">
        <w:rPr>
          <w:rFonts w:cs="Arial"/>
          <w:sz w:val="24"/>
          <w:szCs w:val="24"/>
        </w:rPr>
        <w:t xml:space="preserve"> број______</w:t>
      </w:r>
      <w:r w:rsidR="00440DF2" w:rsidRPr="00440DF2">
        <w:rPr>
          <w:rFonts w:cs="Arial"/>
          <w:sz w:val="24"/>
          <w:szCs w:val="24"/>
        </w:rPr>
        <w:t xml:space="preserve">од _______године, која као Прилог 2 чини саставни део овог </w:t>
      </w:r>
      <w:r w:rsidR="003D371F">
        <w:rPr>
          <w:rFonts w:cs="Arial"/>
          <w:sz w:val="24"/>
          <w:szCs w:val="24"/>
          <w:lang w:val="sr-Cyrl-RS"/>
        </w:rPr>
        <w:t>У</w:t>
      </w:r>
      <w:r w:rsidR="00440DF2" w:rsidRPr="00440DF2">
        <w:rPr>
          <w:rFonts w:cs="Arial"/>
          <w:sz w:val="24"/>
          <w:szCs w:val="24"/>
        </w:rPr>
        <w:t>говора</w:t>
      </w:r>
      <w:r w:rsidR="00916FD1">
        <w:rPr>
          <w:rFonts w:cs="Arial"/>
          <w:sz w:val="24"/>
          <w:szCs w:val="24"/>
          <w:lang w:val="sr-Cyrl-RS"/>
        </w:rPr>
        <w:t>.</w:t>
      </w:r>
    </w:p>
    <w:p w:rsidR="003D371F" w:rsidRPr="00333C9B" w:rsidRDefault="003D371F"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D42672" w:rsidRDefault="00EE793E" w:rsidP="00D42672">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D42672" w:rsidRPr="00D42672" w:rsidRDefault="00D42672" w:rsidP="00D42672">
      <w:pPr>
        <w:pStyle w:val="KDParagraf"/>
        <w:spacing w:before="0"/>
        <w:rPr>
          <w:rFonts w:cs="Arial"/>
          <w:sz w:val="24"/>
          <w:szCs w:val="24"/>
        </w:rPr>
      </w:pPr>
      <w:r w:rsidRPr="00D42672">
        <w:rPr>
          <w:rFonts w:cs="Arial"/>
          <w:sz w:val="24"/>
          <w:szCs w:val="24"/>
        </w:rPr>
        <w:t>Јединичне цене услуге закупа фотокопир апарата су:</w:t>
      </w:r>
    </w:p>
    <w:p w:rsidR="00D42672" w:rsidRPr="00D42672" w:rsidRDefault="00D42672" w:rsidP="00D42672">
      <w:pPr>
        <w:pStyle w:val="KDParagraf"/>
        <w:spacing w:before="0"/>
        <w:rPr>
          <w:rFonts w:cs="Arial"/>
          <w:sz w:val="24"/>
          <w:szCs w:val="24"/>
        </w:rPr>
      </w:pPr>
      <w:r>
        <w:rPr>
          <w:rFonts w:cs="Arial"/>
          <w:sz w:val="24"/>
          <w:szCs w:val="24"/>
        </w:rPr>
        <w:t xml:space="preserve">- </w:t>
      </w:r>
      <w:proofErr w:type="gramStart"/>
      <w:r w:rsidRPr="00D42672">
        <w:rPr>
          <w:rFonts w:cs="Arial"/>
          <w:sz w:val="24"/>
          <w:szCs w:val="24"/>
        </w:rPr>
        <w:t>по</w:t>
      </w:r>
      <w:proofErr w:type="gramEnd"/>
      <w:r w:rsidRPr="00D42672">
        <w:rPr>
          <w:rFonts w:cs="Arial"/>
          <w:sz w:val="24"/>
          <w:szCs w:val="24"/>
        </w:rPr>
        <w:t xml:space="preserve"> црно-белој А3 копији </w:t>
      </w:r>
      <w:r>
        <w:rPr>
          <w:rFonts w:cs="Arial"/>
          <w:sz w:val="24"/>
          <w:szCs w:val="24"/>
        </w:rPr>
        <w:t>је _______</w:t>
      </w:r>
      <w:r w:rsidR="004E47C2">
        <w:rPr>
          <w:rFonts w:cs="Arial"/>
          <w:sz w:val="24"/>
          <w:szCs w:val="24"/>
          <w:lang w:val="sr-Cyrl-RS"/>
        </w:rPr>
        <w:t>(словима:______)</w:t>
      </w:r>
      <w:r>
        <w:rPr>
          <w:rFonts w:cs="Arial"/>
          <w:sz w:val="24"/>
          <w:szCs w:val="24"/>
        </w:rPr>
        <w:t xml:space="preserve"> динара без </w:t>
      </w:r>
      <w:r w:rsidRPr="00D42672">
        <w:rPr>
          <w:rFonts w:cs="Arial"/>
          <w:sz w:val="24"/>
          <w:szCs w:val="24"/>
        </w:rPr>
        <w:t>ПДВ,</w:t>
      </w:r>
    </w:p>
    <w:p w:rsidR="00D42672" w:rsidRPr="00D42672" w:rsidRDefault="00D42672" w:rsidP="00D42672">
      <w:pPr>
        <w:pStyle w:val="KDParagraf"/>
        <w:spacing w:before="0"/>
        <w:rPr>
          <w:rFonts w:cs="Arial"/>
          <w:sz w:val="24"/>
          <w:szCs w:val="24"/>
        </w:rPr>
      </w:pPr>
      <w:r>
        <w:rPr>
          <w:rFonts w:cs="Arial"/>
          <w:sz w:val="24"/>
          <w:szCs w:val="24"/>
        </w:rPr>
        <w:t xml:space="preserve">- </w:t>
      </w:r>
      <w:proofErr w:type="gramStart"/>
      <w:r w:rsidRPr="00D42672">
        <w:rPr>
          <w:rFonts w:cs="Arial"/>
          <w:sz w:val="24"/>
          <w:szCs w:val="24"/>
        </w:rPr>
        <w:t>по</w:t>
      </w:r>
      <w:proofErr w:type="gramEnd"/>
      <w:r w:rsidRPr="00D42672">
        <w:rPr>
          <w:rFonts w:cs="Arial"/>
          <w:sz w:val="24"/>
          <w:szCs w:val="24"/>
        </w:rPr>
        <w:t xml:space="preserve"> црно-белој А4 копији је _______ </w:t>
      </w:r>
      <w:r w:rsidR="004E47C2" w:rsidRPr="004E47C2">
        <w:rPr>
          <w:rFonts w:cs="Arial"/>
          <w:sz w:val="24"/>
          <w:szCs w:val="24"/>
        </w:rPr>
        <w:t>(словима:______)</w:t>
      </w:r>
      <w:r w:rsidR="004E47C2">
        <w:rPr>
          <w:rFonts w:cs="Arial"/>
          <w:sz w:val="24"/>
          <w:szCs w:val="24"/>
          <w:lang w:val="sr-Cyrl-RS"/>
        </w:rPr>
        <w:t xml:space="preserve"> </w:t>
      </w:r>
      <w:r w:rsidRPr="00D42672">
        <w:rPr>
          <w:rFonts w:cs="Arial"/>
          <w:sz w:val="24"/>
          <w:szCs w:val="24"/>
        </w:rPr>
        <w:t>динар</w:t>
      </w:r>
      <w:r>
        <w:rPr>
          <w:rFonts w:cs="Arial"/>
          <w:sz w:val="24"/>
          <w:szCs w:val="24"/>
        </w:rPr>
        <w:t xml:space="preserve">а без </w:t>
      </w:r>
      <w:r w:rsidRPr="00D42672">
        <w:rPr>
          <w:rFonts w:cs="Arial"/>
          <w:sz w:val="24"/>
          <w:szCs w:val="24"/>
        </w:rPr>
        <w:t>ПДВ,</w:t>
      </w:r>
    </w:p>
    <w:p w:rsidR="00D42672" w:rsidRPr="00D42672" w:rsidRDefault="00D42672" w:rsidP="00D42672">
      <w:pPr>
        <w:pStyle w:val="KDParagraf"/>
        <w:spacing w:before="0"/>
        <w:rPr>
          <w:rFonts w:cs="Arial"/>
          <w:sz w:val="24"/>
          <w:szCs w:val="24"/>
        </w:rPr>
      </w:pPr>
      <w:r>
        <w:rPr>
          <w:rFonts w:cs="Arial"/>
          <w:sz w:val="24"/>
          <w:szCs w:val="24"/>
        </w:rPr>
        <w:t xml:space="preserve">- </w:t>
      </w:r>
      <w:proofErr w:type="gramStart"/>
      <w:r w:rsidRPr="00D42672">
        <w:rPr>
          <w:rFonts w:cs="Arial"/>
          <w:sz w:val="24"/>
          <w:szCs w:val="24"/>
        </w:rPr>
        <w:t>по</w:t>
      </w:r>
      <w:proofErr w:type="gramEnd"/>
      <w:r w:rsidRPr="00D42672">
        <w:rPr>
          <w:rFonts w:cs="Arial"/>
          <w:sz w:val="24"/>
          <w:szCs w:val="24"/>
        </w:rPr>
        <w:t xml:space="preserve"> црно-белој А3 копији код мултифункционалног фотокопир апарата</w:t>
      </w:r>
      <w:r>
        <w:rPr>
          <w:rFonts w:cs="Arial"/>
          <w:sz w:val="24"/>
          <w:szCs w:val="24"/>
        </w:rPr>
        <w:t xml:space="preserve"> је _____ </w:t>
      </w:r>
      <w:r w:rsidR="004E47C2" w:rsidRPr="004E47C2">
        <w:rPr>
          <w:rFonts w:cs="Arial"/>
          <w:sz w:val="24"/>
          <w:szCs w:val="24"/>
        </w:rPr>
        <w:t>(словима:______)</w:t>
      </w:r>
      <w:r w:rsidR="004E47C2">
        <w:rPr>
          <w:rFonts w:cs="Arial"/>
          <w:sz w:val="24"/>
          <w:szCs w:val="24"/>
          <w:lang w:val="sr-Cyrl-RS"/>
        </w:rPr>
        <w:t xml:space="preserve"> </w:t>
      </w:r>
      <w:r>
        <w:rPr>
          <w:rFonts w:cs="Arial"/>
          <w:sz w:val="24"/>
          <w:szCs w:val="24"/>
        </w:rPr>
        <w:t xml:space="preserve">динара без </w:t>
      </w:r>
      <w:r w:rsidRPr="00D42672">
        <w:rPr>
          <w:rFonts w:cs="Arial"/>
          <w:sz w:val="24"/>
          <w:szCs w:val="24"/>
        </w:rPr>
        <w:t>ПДВ,</w:t>
      </w:r>
    </w:p>
    <w:p w:rsidR="00D42672" w:rsidRPr="00D42672" w:rsidRDefault="00D42672" w:rsidP="00D42672">
      <w:pPr>
        <w:pStyle w:val="KDParagraf"/>
        <w:spacing w:before="0"/>
        <w:rPr>
          <w:rFonts w:cs="Arial"/>
          <w:sz w:val="24"/>
          <w:szCs w:val="24"/>
        </w:rPr>
      </w:pPr>
      <w:r>
        <w:rPr>
          <w:rFonts w:cs="Arial"/>
          <w:sz w:val="24"/>
          <w:szCs w:val="24"/>
        </w:rPr>
        <w:t xml:space="preserve">- </w:t>
      </w:r>
      <w:proofErr w:type="gramStart"/>
      <w:r w:rsidRPr="00D42672">
        <w:rPr>
          <w:rFonts w:cs="Arial"/>
          <w:sz w:val="24"/>
          <w:szCs w:val="24"/>
        </w:rPr>
        <w:t>по</w:t>
      </w:r>
      <w:proofErr w:type="gramEnd"/>
      <w:r w:rsidRPr="00D42672">
        <w:rPr>
          <w:rFonts w:cs="Arial"/>
          <w:sz w:val="24"/>
          <w:szCs w:val="24"/>
        </w:rPr>
        <w:t xml:space="preserve"> црно-белој А4 копији код мултифункционалног фотокопир апарата</w:t>
      </w:r>
      <w:r>
        <w:rPr>
          <w:rFonts w:cs="Arial"/>
          <w:sz w:val="24"/>
          <w:szCs w:val="24"/>
        </w:rPr>
        <w:t xml:space="preserve"> је _____ </w:t>
      </w:r>
      <w:r w:rsidR="004E47C2" w:rsidRPr="004E47C2">
        <w:rPr>
          <w:rFonts w:cs="Arial"/>
          <w:sz w:val="24"/>
          <w:szCs w:val="24"/>
        </w:rPr>
        <w:t>(словима:______)</w:t>
      </w:r>
      <w:r w:rsidR="004E47C2">
        <w:rPr>
          <w:rFonts w:cs="Arial"/>
          <w:sz w:val="24"/>
          <w:szCs w:val="24"/>
          <w:lang w:val="sr-Cyrl-RS"/>
        </w:rPr>
        <w:t xml:space="preserve"> </w:t>
      </w:r>
      <w:r>
        <w:rPr>
          <w:rFonts w:cs="Arial"/>
          <w:sz w:val="24"/>
          <w:szCs w:val="24"/>
        </w:rPr>
        <w:t xml:space="preserve">динара без </w:t>
      </w:r>
      <w:r w:rsidRPr="00D42672">
        <w:rPr>
          <w:rFonts w:cs="Arial"/>
          <w:sz w:val="24"/>
          <w:szCs w:val="24"/>
        </w:rPr>
        <w:t xml:space="preserve">ПДВ. </w:t>
      </w:r>
    </w:p>
    <w:p w:rsidR="00D42672" w:rsidRPr="00D42672" w:rsidRDefault="00D42672" w:rsidP="00D42672">
      <w:pPr>
        <w:pStyle w:val="KDParagraf"/>
        <w:spacing w:before="0"/>
        <w:rPr>
          <w:rFonts w:cs="Arial"/>
          <w:sz w:val="24"/>
          <w:szCs w:val="24"/>
        </w:rPr>
      </w:pPr>
      <w:r>
        <w:rPr>
          <w:rFonts w:cs="Arial"/>
          <w:sz w:val="24"/>
          <w:szCs w:val="24"/>
        </w:rPr>
        <w:t xml:space="preserve">- </w:t>
      </w:r>
      <w:proofErr w:type="gramStart"/>
      <w:r w:rsidRPr="00D42672">
        <w:rPr>
          <w:rFonts w:cs="Arial"/>
          <w:sz w:val="24"/>
          <w:szCs w:val="24"/>
        </w:rPr>
        <w:t>по</w:t>
      </w:r>
      <w:proofErr w:type="gramEnd"/>
      <w:r w:rsidRPr="00D42672">
        <w:rPr>
          <w:rFonts w:cs="Arial"/>
          <w:sz w:val="24"/>
          <w:szCs w:val="24"/>
        </w:rPr>
        <w:t xml:space="preserve"> колор А3 копији код мултифункционалног фотокопир апарата</w:t>
      </w:r>
      <w:r>
        <w:rPr>
          <w:rFonts w:cs="Arial"/>
          <w:sz w:val="24"/>
          <w:szCs w:val="24"/>
        </w:rPr>
        <w:t xml:space="preserve"> је _____ </w:t>
      </w:r>
      <w:r w:rsidR="004E47C2" w:rsidRPr="004E47C2">
        <w:rPr>
          <w:rFonts w:cs="Arial"/>
          <w:sz w:val="24"/>
          <w:szCs w:val="24"/>
        </w:rPr>
        <w:t>(словима:______)</w:t>
      </w:r>
      <w:r w:rsidR="004E47C2">
        <w:rPr>
          <w:rFonts w:cs="Arial"/>
          <w:sz w:val="24"/>
          <w:szCs w:val="24"/>
          <w:lang w:val="sr-Cyrl-RS"/>
        </w:rPr>
        <w:t xml:space="preserve"> </w:t>
      </w:r>
      <w:r>
        <w:rPr>
          <w:rFonts w:cs="Arial"/>
          <w:sz w:val="24"/>
          <w:szCs w:val="24"/>
        </w:rPr>
        <w:t xml:space="preserve">динара без </w:t>
      </w:r>
      <w:r w:rsidRPr="00D42672">
        <w:rPr>
          <w:rFonts w:cs="Arial"/>
          <w:sz w:val="24"/>
          <w:szCs w:val="24"/>
        </w:rPr>
        <w:t>ПДВ,</w:t>
      </w:r>
    </w:p>
    <w:p w:rsidR="00D42672" w:rsidRDefault="00D42672" w:rsidP="00D42672">
      <w:pPr>
        <w:pStyle w:val="KDParagraf"/>
        <w:spacing w:before="0"/>
        <w:rPr>
          <w:rFonts w:cs="Arial"/>
          <w:sz w:val="24"/>
          <w:szCs w:val="24"/>
        </w:rPr>
      </w:pPr>
      <w:r>
        <w:rPr>
          <w:rFonts w:cs="Arial"/>
          <w:sz w:val="24"/>
          <w:szCs w:val="24"/>
        </w:rPr>
        <w:t xml:space="preserve">- </w:t>
      </w:r>
      <w:proofErr w:type="gramStart"/>
      <w:r w:rsidRPr="00D42672">
        <w:rPr>
          <w:rFonts w:cs="Arial"/>
          <w:sz w:val="24"/>
          <w:szCs w:val="24"/>
        </w:rPr>
        <w:t>по</w:t>
      </w:r>
      <w:proofErr w:type="gramEnd"/>
      <w:r w:rsidRPr="00D42672">
        <w:rPr>
          <w:rFonts w:cs="Arial"/>
          <w:sz w:val="24"/>
          <w:szCs w:val="24"/>
        </w:rPr>
        <w:t xml:space="preserve"> колор А4 копији код мултифункционалног фотокопир апарата</w:t>
      </w:r>
      <w:r>
        <w:rPr>
          <w:rFonts w:cs="Arial"/>
          <w:sz w:val="24"/>
          <w:szCs w:val="24"/>
        </w:rPr>
        <w:t xml:space="preserve"> је _____ </w:t>
      </w:r>
      <w:r w:rsidR="004E47C2" w:rsidRPr="004E47C2">
        <w:rPr>
          <w:rFonts w:cs="Arial"/>
          <w:sz w:val="24"/>
          <w:szCs w:val="24"/>
        </w:rPr>
        <w:t>(словима:______)</w:t>
      </w:r>
      <w:r w:rsidR="004E47C2">
        <w:rPr>
          <w:rFonts w:cs="Arial"/>
          <w:sz w:val="24"/>
          <w:szCs w:val="24"/>
          <w:lang w:val="sr-Cyrl-RS"/>
        </w:rPr>
        <w:t xml:space="preserve"> </w:t>
      </w:r>
      <w:r>
        <w:rPr>
          <w:rFonts w:cs="Arial"/>
          <w:sz w:val="24"/>
          <w:szCs w:val="24"/>
        </w:rPr>
        <w:t xml:space="preserve">динара без </w:t>
      </w:r>
      <w:r w:rsidRPr="00D42672">
        <w:rPr>
          <w:rFonts w:cs="Arial"/>
          <w:sz w:val="24"/>
          <w:szCs w:val="24"/>
        </w:rPr>
        <w:t>ПДВ.</w:t>
      </w:r>
    </w:p>
    <w:p w:rsidR="00D42672" w:rsidRPr="00D42672" w:rsidRDefault="00D42672" w:rsidP="00D42672">
      <w:pPr>
        <w:pStyle w:val="KDParagraf"/>
        <w:spacing w:before="0"/>
        <w:rPr>
          <w:rFonts w:cs="Arial"/>
          <w:sz w:val="24"/>
          <w:szCs w:val="24"/>
        </w:rPr>
      </w:pPr>
      <w:r w:rsidRPr="00D42672">
        <w:rPr>
          <w:rFonts w:cs="Arial"/>
          <w:sz w:val="24"/>
          <w:szCs w:val="24"/>
        </w:rPr>
        <w:t xml:space="preserve"> </w:t>
      </w:r>
    </w:p>
    <w:p w:rsidR="00D42672" w:rsidRPr="00D42672" w:rsidRDefault="00D42672" w:rsidP="00D42672">
      <w:pPr>
        <w:pStyle w:val="KDParagraf"/>
        <w:spacing w:before="0"/>
        <w:rPr>
          <w:rFonts w:cs="Arial"/>
          <w:sz w:val="24"/>
          <w:szCs w:val="24"/>
        </w:rPr>
      </w:pPr>
      <w:r w:rsidRPr="00D42672">
        <w:rPr>
          <w:rFonts w:cs="Arial"/>
          <w:sz w:val="24"/>
          <w:szCs w:val="24"/>
        </w:rPr>
        <w:t xml:space="preserve">Укупна вредност уговорене услуге зависиће од коначног броја и обима извршених услуга, а највише до износа процењене вредности предметне јавне набавке, односно до </w:t>
      </w:r>
      <w:r>
        <w:rPr>
          <w:rFonts w:cs="Arial"/>
          <w:sz w:val="24"/>
          <w:szCs w:val="24"/>
          <w:lang w:val="sr-Cyrl-RS"/>
        </w:rPr>
        <w:t>________</w:t>
      </w:r>
      <w:r w:rsidRPr="00D42672">
        <w:rPr>
          <w:rFonts w:cs="Arial"/>
          <w:sz w:val="24"/>
          <w:szCs w:val="24"/>
        </w:rPr>
        <w:t xml:space="preserve"> (</w:t>
      </w:r>
      <w:proofErr w:type="gramStart"/>
      <w:r>
        <w:rPr>
          <w:rFonts w:cs="Arial"/>
          <w:sz w:val="24"/>
          <w:szCs w:val="24"/>
          <w:lang w:val="sr-Cyrl-RS"/>
        </w:rPr>
        <w:t>словима:</w:t>
      </w:r>
      <w:proofErr w:type="gramEnd"/>
      <w:r>
        <w:rPr>
          <w:rFonts w:cs="Arial"/>
          <w:sz w:val="24"/>
          <w:szCs w:val="24"/>
          <w:lang w:val="sr-Cyrl-RS"/>
        </w:rPr>
        <w:t>____________</w:t>
      </w:r>
      <w:r w:rsidRPr="00D42672">
        <w:rPr>
          <w:rFonts w:cs="Arial"/>
          <w:sz w:val="24"/>
          <w:szCs w:val="24"/>
        </w:rPr>
        <w:t>) динара без ПДВ.</w:t>
      </w:r>
    </w:p>
    <w:p w:rsidR="0090550C" w:rsidRPr="00333C9B" w:rsidRDefault="0090550C"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proofErr w:type="gramStart"/>
      <w:r w:rsidRPr="00333C9B">
        <w:rPr>
          <w:rFonts w:cs="Arial"/>
          <w:sz w:val="24"/>
          <w:szCs w:val="24"/>
        </w:rPr>
        <w:t>Н</w:t>
      </w:r>
      <w:r w:rsidR="00F10783">
        <w:rPr>
          <w:rFonts w:cs="Arial"/>
          <w:sz w:val="24"/>
          <w:szCs w:val="24"/>
        </w:rPr>
        <w:t>а  цену</w:t>
      </w:r>
      <w:proofErr w:type="gramEnd"/>
      <w:r w:rsidR="00F10783">
        <w:rPr>
          <w:rFonts w:cs="Arial"/>
          <w:sz w:val="24"/>
          <w:szCs w:val="24"/>
        </w:rPr>
        <w:t xml:space="preserve"> Услуге </w:t>
      </w:r>
      <w:r w:rsidRPr="00333C9B">
        <w:rPr>
          <w:rFonts w:cs="Arial"/>
          <w:sz w:val="24"/>
          <w:szCs w:val="24"/>
        </w:rPr>
        <w:t>обрачунава се припадајући порез на додату вредност у складу са прописима Републике Србије.</w:t>
      </w:r>
    </w:p>
    <w:p w:rsidR="002355DE" w:rsidRPr="00793989" w:rsidRDefault="002355DE" w:rsidP="00EE793E">
      <w:pPr>
        <w:pStyle w:val="KDParagraf"/>
        <w:spacing w:before="0"/>
        <w:rPr>
          <w:rFonts w:cs="Arial"/>
          <w:b/>
          <w:i/>
          <w:color w:val="00B0F0"/>
          <w:sz w:val="24"/>
          <w:szCs w:val="24"/>
          <w:highlight w:val="yellow"/>
        </w:rPr>
      </w:pPr>
    </w:p>
    <w:p w:rsidR="00EE793E" w:rsidRDefault="00EE793E" w:rsidP="009B79B6">
      <w:pPr>
        <w:pStyle w:val="KDParagraf"/>
        <w:spacing w:before="0"/>
        <w:rPr>
          <w:rFonts w:cs="Arial"/>
          <w:sz w:val="24"/>
          <w:szCs w:val="24"/>
        </w:rPr>
      </w:pPr>
      <w:r w:rsidRPr="00333C9B">
        <w:rPr>
          <w:rFonts w:cs="Arial"/>
          <w:sz w:val="24"/>
          <w:szCs w:val="24"/>
        </w:rPr>
        <w:t xml:space="preserve">Цена је фиксна за све време извршења Услуге. </w:t>
      </w:r>
    </w:p>
    <w:p w:rsidR="00441E81" w:rsidRPr="00333C9B" w:rsidRDefault="00441E81" w:rsidP="00EE793E">
      <w:pPr>
        <w:pStyle w:val="KDParagraf"/>
        <w:spacing w:before="0"/>
        <w:rPr>
          <w:rFonts w:cs="Arial"/>
          <w:sz w:val="24"/>
          <w:szCs w:val="24"/>
          <w:lang w:val="sr-Cyrl-RS"/>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1451B9" w:rsidRDefault="00E3349B" w:rsidP="00EE793E">
      <w:pPr>
        <w:pStyle w:val="KDParagraf"/>
        <w:spacing w:before="0"/>
        <w:rPr>
          <w:rFonts w:cs="Arial"/>
          <w:sz w:val="24"/>
          <w:szCs w:val="24"/>
        </w:rPr>
      </w:pPr>
      <w:r w:rsidRPr="00E3349B">
        <w:rPr>
          <w:rFonts w:cs="Arial"/>
          <w:sz w:val="24"/>
          <w:szCs w:val="24"/>
        </w:rPr>
        <w:t xml:space="preserve">Закупац </w:t>
      </w:r>
      <w:r w:rsidR="00517A4A">
        <w:rPr>
          <w:rFonts w:cs="Arial"/>
          <w:sz w:val="24"/>
          <w:szCs w:val="24"/>
        </w:rPr>
        <w:t xml:space="preserve">се обавезује да </w:t>
      </w:r>
      <w:r w:rsidR="00581720">
        <w:rPr>
          <w:rFonts w:cs="Arial"/>
          <w:sz w:val="24"/>
          <w:szCs w:val="24"/>
        </w:rPr>
        <w:t>Закуподав</w:t>
      </w:r>
      <w:r w:rsidR="00581720">
        <w:rPr>
          <w:rFonts w:cs="Arial"/>
          <w:sz w:val="24"/>
          <w:szCs w:val="24"/>
          <w:lang w:val="sr-Cyrl-RS"/>
        </w:rPr>
        <w:t>цу</w:t>
      </w:r>
      <w:r w:rsidR="00581720" w:rsidRPr="00581720">
        <w:rPr>
          <w:rFonts w:cs="Arial"/>
          <w:sz w:val="24"/>
          <w:szCs w:val="24"/>
        </w:rPr>
        <w:t xml:space="preserve"> </w:t>
      </w:r>
      <w:r w:rsidR="00441B74" w:rsidRPr="00441B74">
        <w:rPr>
          <w:rFonts w:cs="Arial"/>
          <w:sz w:val="24"/>
          <w:szCs w:val="24"/>
        </w:rPr>
        <w:t xml:space="preserve">плати извршену </w:t>
      </w:r>
      <w:proofErr w:type="gramStart"/>
      <w:r w:rsidR="00441B74" w:rsidRPr="00441B74">
        <w:rPr>
          <w:rFonts w:cs="Arial"/>
          <w:sz w:val="24"/>
          <w:szCs w:val="24"/>
        </w:rPr>
        <w:t>Услугу  су</w:t>
      </w:r>
      <w:r w:rsidR="00D660FE">
        <w:rPr>
          <w:rFonts w:cs="Arial"/>
          <w:sz w:val="24"/>
          <w:szCs w:val="24"/>
        </w:rPr>
        <w:t>кцесивно</w:t>
      </w:r>
      <w:proofErr w:type="gramEnd"/>
      <w:r w:rsidR="00D660FE">
        <w:rPr>
          <w:rFonts w:cs="Arial"/>
          <w:sz w:val="24"/>
          <w:szCs w:val="24"/>
        </w:rPr>
        <w:t xml:space="preserve">, </w:t>
      </w:r>
      <w:r w:rsidR="00D660FE" w:rsidRPr="00D660FE">
        <w:rPr>
          <w:rFonts w:cs="Arial"/>
          <w:sz w:val="24"/>
          <w:szCs w:val="24"/>
        </w:rPr>
        <w:t xml:space="preserve">у року до 45 (словима: четрдесет пет) дана од дана пријема исправног рачуна издатог </w:t>
      </w:r>
      <w:r w:rsidR="00A64215">
        <w:rPr>
          <w:rFonts w:cs="Arial"/>
          <w:sz w:val="24"/>
          <w:szCs w:val="24"/>
        </w:rPr>
        <w:lastRenderedPageBreak/>
        <w:t>на основу прихваћених и одобрених</w:t>
      </w:r>
      <w:r w:rsidR="00D660FE" w:rsidRPr="00D660FE">
        <w:rPr>
          <w:rFonts w:cs="Arial"/>
          <w:sz w:val="24"/>
          <w:szCs w:val="24"/>
        </w:rPr>
        <w:t xml:space="preserve"> Обрасца о стању бројчаника</w:t>
      </w:r>
      <w:r w:rsidR="00E377AB">
        <w:rPr>
          <w:rFonts w:cs="Arial"/>
          <w:sz w:val="24"/>
          <w:szCs w:val="24"/>
          <w:lang w:val="sr-Cyrl-RS"/>
        </w:rPr>
        <w:t xml:space="preserve"> и Записника о извршени</w:t>
      </w:r>
      <w:r w:rsidR="00A64215">
        <w:rPr>
          <w:rFonts w:cs="Arial"/>
          <w:sz w:val="24"/>
          <w:szCs w:val="24"/>
          <w:lang w:val="sr-Cyrl-RS"/>
        </w:rPr>
        <w:t>м услугама</w:t>
      </w:r>
      <w:r w:rsidR="00D660FE" w:rsidRPr="00D660FE">
        <w:rPr>
          <w:rFonts w:cs="Arial"/>
          <w:sz w:val="24"/>
          <w:szCs w:val="24"/>
        </w:rPr>
        <w:t xml:space="preserve"> (без примедби), п</w:t>
      </w:r>
      <w:r w:rsidR="004F0625">
        <w:rPr>
          <w:rFonts w:cs="Arial"/>
          <w:sz w:val="24"/>
          <w:szCs w:val="24"/>
        </w:rPr>
        <w:t xml:space="preserve">отписаног од стране овлашћених </w:t>
      </w:r>
      <w:r w:rsidR="00D660FE" w:rsidRPr="00D660FE">
        <w:rPr>
          <w:rFonts w:cs="Arial"/>
          <w:sz w:val="24"/>
          <w:szCs w:val="24"/>
        </w:rPr>
        <w:t xml:space="preserve">представника </w:t>
      </w:r>
      <w:r>
        <w:rPr>
          <w:rFonts w:cs="Arial"/>
          <w:sz w:val="24"/>
          <w:szCs w:val="24"/>
        </w:rPr>
        <w:t>Закупца</w:t>
      </w:r>
      <w:r w:rsidR="00D660FE" w:rsidRPr="00D660FE">
        <w:rPr>
          <w:rFonts w:cs="Arial"/>
          <w:sz w:val="24"/>
          <w:szCs w:val="24"/>
        </w:rPr>
        <w:t xml:space="preserve"> и </w:t>
      </w:r>
      <w:r w:rsidR="00581720">
        <w:rPr>
          <w:rFonts w:cs="Arial"/>
          <w:sz w:val="24"/>
          <w:szCs w:val="24"/>
        </w:rPr>
        <w:t>Закуподавца</w:t>
      </w:r>
      <w:r w:rsidR="00D660FE" w:rsidRPr="00D660FE">
        <w:rPr>
          <w:rFonts w:cs="Arial"/>
          <w:sz w:val="24"/>
          <w:szCs w:val="24"/>
        </w:rPr>
        <w:t>.</w:t>
      </w:r>
    </w:p>
    <w:p w:rsidR="00441B74" w:rsidRDefault="00441B74" w:rsidP="00EE793E">
      <w:pPr>
        <w:pStyle w:val="KDParagraf"/>
        <w:spacing w:before="0"/>
        <w:rPr>
          <w:rFonts w:cs="Arial"/>
          <w:sz w:val="24"/>
          <w:szCs w:val="24"/>
        </w:rPr>
      </w:pPr>
    </w:p>
    <w:p w:rsidR="00C26E51" w:rsidRDefault="00C26E51" w:rsidP="00EE793E">
      <w:pPr>
        <w:pStyle w:val="KDParagraf"/>
        <w:spacing w:before="0"/>
        <w:rPr>
          <w:rFonts w:cs="Arial"/>
          <w:b/>
          <w:sz w:val="24"/>
          <w:szCs w:val="24"/>
          <w:lang w:val="sr-Cyrl-RS"/>
        </w:rPr>
      </w:pPr>
      <w:r w:rsidRPr="00C26E51">
        <w:rPr>
          <w:rFonts w:cs="Arial"/>
          <w:b/>
          <w:sz w:val="24"/>
          <w:szCs w:val="24"/>
          <w:lang w:val="sr-Cyrl-RS"/>
        </w:rPr>
        <w:t>РОК</w:t>
      </w:r>
      <w:r w:rsidR="004E47C2">
        <w:rPr>
          <w:rFonts w:cs="Arial"/>
          <w:b/>
          <w:sz w:val="24"/>
          <w:szCs w:val="24"/>
          <w:lang w:val="sr-Cyrl-RS"/>
        </w:rPr>
        <w:t xml:space="preserve"> И МЕСТО</w:t>
      </w:r>
      <w:r w:rsidRPr="00C26E51">
        <w:rPr>
          <w:rFonts w:cs="Arial"/>
          <w:b/>
          <w:sz w:val="24"/>
          <w:szCs w:val="24"/>
          <w:lang w:val="sr-Cyrl-RS"/>
        </w:rPr>
        <w:t xml:space="preserve"> </w:t>
      </w:r>
      <w:r w:rsidR="00517A4A">
        <w:rPr>
          <w:rFonts w:cs="Arial"/>
          <w:b/>
          <w:sz w:val="24"/>
          <w:szCs w:val="24"/>
          <w:lang w:val="sr-Cyrl-RS"/>
        </w:rPr>
        <w:t>ПРУЖАЊА УСЛУГЕ</w:t>
      </w:r>
    </w:p>
    <w:p w:rsidR="004D61C6" w:rsidRPr="00517A4A" w:rsidRDefault="004D61C6" w:rsidP="00EE793E">
      <w:pPr>
        <w:pStyle w:val="KDParagraf"/>
        <w:spacing w:before="0"/>
        <w:rPr>
          <w:rFonts w:cs="Arial"/>
          <w:b/>
          <w:sz w:val="24"/>
          <w:szCs w:val="24"/>
          <w:lang w:val="sr-Cyrl-RS"/>
        </w:rPr>
      </w:pPr>
    </w:p>
    <w:p w:rsidR="00C26E51" w:rsidRPr="00C26E51" w:rsidRDefault="0017563C" w:rsidP="00C26E51">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rsidR="000B2FA6" w:rsidRDefault="0090550C" w:rsidP="0090550C">
      <w:pPr>
        <w:pStyle w:val="KDParagraf"/>
        <w:spacing w:before="0"/>
        <w:rPr>
          <w:rFonts w:cs="Arial"/>
          <w:sz w:val="24"/>
          <w:szCs w:val="24"/>
        </w:rPr>
      </w:pPr>
      <w:r w:rsidRPr="0090550C">
        <w:rPr>
          <w:rFonts w:cs="Arial"/>
          <w:sz w:val="24"/>
          <w:szCs w:val="24"/>
        </w:rPr>
        <w:t>Рок испоруке 8</w:t>
      </w:r>
      <w:r w:rsidR="00F10783">
        <w:rPr>
          <w:rFonts w:cs="Arial"/>
          <w:sz w:val="24"/>
          <w:szCs w:val="24"/>
          <w:lang w:val="sr-Cyrl-RS"/>
        </w:rPr>
        <w:t xml:space="preserve"> (словима: осам)</w:t>
      </w:r>
      <w:r w:rsidRPr="0090550C">
        <w:rPr>
          <w:rFonts w:cs="Arial"/>
          <w:sz w:val="24"/>
          <w:szCs w:val="24"/>
        </w:rPr>
        <w:t xml:space="preserve"> дигиталних фотокопир апарата је</w:t>
      </w:r>
      <w:r w:rsidR="00F10783">
        <w:rPr>
          <w:rFonts w:cs="Arial"/>
          <w:sz w:val="24"/>
          <w:szCs w:val="24"/>
        </w:rPr>
        <w:t xml:space="preserve"> након закључења уговора и то </w:t>
      </w:r>
      <w:r w:rsidRPr="0090550C">
        <w:rPr>
          <w:rFonts w:cs="Arial"/>
          <w:sz w:val="24"/>
          <w:szCs w:val="24"/>
        </w:rPr>
        <w:t>најкасније 3</w:t>
      </w:r>
      <w:r w:rsidR="00F10783">
        <w:rPr>
          <w:rFonts w:cs="Arial"/>
          <w:sz w:val="24"/>
          <w:szCs w:val="24"/>
          <w:lang w:val="sr-Cyrl-RS"/>
        </w:rPr>
        <w:t xml:space="preserve"> (словима: три)</w:t>
      </w:r>
      <w:r w:rsidRPr="0090550C">
        <w:rPr>
          <w:rFonts w:cs="Arial"/>
          <w:sz w:val="24"/>
          <w:szCs w:val="24"/>
        </w:rPr>
        <w:t xml:space="preserve"> дана од дана пријема писменог позива за доставу закупљених фотокопир апарата.</w:t>
      </w:r>
    </w:p>
    <w:p w:rsidR="004E47C2" w:rsidRDefault="004E47C2" w:rsidP="0090550C">
      <w:pPr>
        <w:pStyle w:val="KDParagraf"/>
        <w:spacing w:before="0"/>
        <w:rPr>
          <w:rFonts w:cs="Arial"/>
          <w:sz w:val="24"/>
          <w:szCs w:val="24"/>
        </w:rPr>
      </w:pPr>
    </w:p>
    <w:p w:rsidR="004E47C2" w:rsidRDefault="004E47C2" w:rsidP="0090550C">
      <w:pPr>
        <w:pStyle w:val="KDParagraf"/>
        <w:spacing w:before="0"/>
        <w:rPr>
          <w:rFonts w:cs="Arial"/>
          <w:sz w:val="24"/>
          <w:szCs w:val="24"/>
        </w:rPr>
      </w:pPr>
      <w:r w:rsidRPr="004E47C2">
        <w:rPr>
          <w:rFonts w:cs="Arial"/>
          <w:sz w:val="24"/>
          <w:szCs w:val="24"/>
        </w:rPr>
        <w:t xml:space="preserve">Место пружања услуге су пословни објекти </w:t>
      </w:r>
      <w:proofErr w:type="gramStart"/>
      <w:r w:rsidRPr="004E47C2">
        <w:rPr>
          <w:rFonts w:cs="Arial"/>
          <w:sz w:val="24"/>
          <w:szCs w:val="24"/>
        </w:rPr>
        <w:t>наручиоца  у</w:t>
      </w:r>
      <w:proofErr w:type="gramEnd"/>
      <w:r w:rsidRPr="004E47C2">
        <w:rPr>
          <w:rFonts w:cs="Arial"/>
          <w:sz w:val="24"/>
          <w:szCs w:val="24"/>
        </w:rPr>
        <w:t xml:space="preserve"> Београду, у Улици царице Милице бр. 2 – 2 (словима: два) фотокопир апарата и у Балканској улици бр. 13. - </w:t>
      </w:r>
      <w:proofErr w:type="gramStart"/>
      <w:r w:rsidRPr="004E47C2">
        <w:rPr>
          <w:rFonts w:cs="Arial"/>
          <w:sz w:val="24"/>
          <w:szCs w:val="24"/>
        </w:rPr>
        <w:t>6  (</w:t>
      </w:r>
      <w:proofErr w:type="gramEnd"/>
      <w:r w:rsidRPr="004E47C2">
        <w:rPr>
          <w:rFonts w:cs="Arial"/>
          <w:sz w:val="24"/>
          <w:szCs w:val="24"/>
        </w:rPr>
        <w:t>словима: шест) фотокопир апарата.</w:t>
      </w:r>
    </w:p>
    <w:p w:rsidR="00BD1407" w:rsidRDefault="00BD1407" w:rsidP="0090550C">
      <w:pPr>
        <w:pStyle w:val="KDParagraf"/>
        <w:spacing w:before="0"/>
        <w:rPr>
          <w:rFonts w:cs="Arial"/>
          <w:sz w:val="24"/>
          <w:szCs w:val="24"/>
        </w:rPr>
      </w:pPr>
    </w:p>
    <w:p w:rsidR="00BD1407" w:rsidRPr="00BD1407" w:rsidRDefault="00BD1407" w:rsidP="00BD1407">
      <w:pPr>
        <w:pStyle w:val="KDParagraf"/>
        <w:spacing w:before="0"/>
        <w:rPr>
          <w:rFonts w:cs="Arial"/>
          <w:sz w:val="24"/>
          <w:szCs w:val="24"/>
        </w:rPr>
      </w:pPr>
      <w:r w:rsidRPr="00BD1407">
        <w:rPr>
          <w:rFonts w:cs="Arial"/>
          <w:sz w:val="24"/>
          <w:szCs w:val="24"/>
        </w:rPr>
        <w:t>Услуге закупа фотокопир апарата ће се пружати у року до исцрпљења уговореног из</w:t>
      </w:r>
      <w:r>
        <w:rPr>
          <w:rFonts w:cs="Arial"/>
          <w:sz w:val="24"/>
          <w:szCs w:val="24"/>
        </w:rPr>
        <w:t xml:space="preserve">носа из члана 2. </w:t>
      </w:r>
      <w:proofErr w:type="gramStart"/>
      <w:r>
        <w:rPr>
          <w:rFonts w:cs="Arial"/>
          <w:sz w:val="24"/>
          <w:szCs w:val="24"/>
        </w:rPr>
        <w:t>овог</w:t>
      </w:r>
      <w:proofErr w:type="gramEnd"/>
      <w:r>
        <w:rPr>
          <w:rFonts w:cs="Arial"/>
          <w:sz w:val="24"/>
          <w:szCs w:val="24"/>
        </w:rPr>
        <w:t xml:space="preserve"> Уговора.</w:t>
      </w:r>
    </w:p>
    <w:p w:rsidR="0090550C" w:rsidRPr="00E10470" w:rsidRDefault="0090550C" w:rsidP="00BD1407">
      <w:pPr>
        <w:pStyle w:val="KDParagraf"/>
        <w:spacing w:before="0"/>
        <w:rPr>
          <w:rFonts w:cs="Arial"/>
          <w:sz w:val="24"/>
          <w:szCs w:val="24"/>
        </w:rPr>
      </w:pPr>
    </w:p>
    <w:p w:rsidR="00273871" w:rsidRPr="00273871" w:rsidRDefault="00273871" w:rsidP="00273871">
      <w:pPr>
        <w:spacing w:before="0"/>
        <w:ind w:right="-286"/>
        <w:contextualSpacing/>
        <w:rPr>
          <w:rFonts w:cs="Arial"/>
          <w:b/>
          <w:sz w:val="24"/>
          <w:szCs w:val="20"/>
          <w:lang w:val="sr-Cyrl-CS" w:eastAsia="ar-SA"/>
        </w:rPr>
      </w:pPr>
      <w:r w:rsidRPr="00273871">
        <w:rPr>
          <w:rFonts w:cs="Arial"/>
          <w:b/>
          <w:sz w:val="24"/>
          <w:szCs w:val="20"/>
          <w:lang w:val="sr-Latn-CS" w:eastAsia="ar-SA"/>
        </w:rPr>
        <w:t>O</w:t>
      </w:r>
      <w:r w:rsidRPr="00273871">
        <w:rPr>
          <w:rFonts w:cs="Arial"/>
          <w:b/>
          <w:sz w:val="24"/>
          <w:szCs w:val="20"/>
          <w:lang w:val="sr-Cyrl-CS" w:eastAsia="ar-SA"/>
        </w:rPr>
        <w:t>БАВЕЗЕ ЗАКУПЦА</w:t>
      </w:r>
    </w:p>
    <w:p w:rsidR="00273871" w:rsidRPr="00273871" w:rsidRDefault="00273871" w:rsidP="00273871">
      <w:pPr>
        <w:spacing w:before="0"/>
        <w:ind w:right="-286"/>
        <w:contextualSpacing/>
        <w:rPr>
          <w:rFonts w:cs="Arial"/>
          <w:b/>
          <w:sz w:val="24"/>
          <w:szCs w:val="20"/>
          <w:lang w:val="sr-Cyrl-CS" w:eastAsia="ar-SA"/>
        </w:rPr>
      </w:pPr>
    </w:p>
    <w:p w:rsidR="00273871" w:rsidRPr="00843CF2" w:rsidRDefault="00273871" w:rsidP="00843CF2">
      <w:pPr>
        <w:spacing w:before="0"/>
        <w:ind w:right="-286"/>
        <w:contextualSpacing/>
        <w:jc w:val="center"/>
        <w:rPr>
          <w:rFonts w:cs="Arial"/>
          <w:b/>
          <w:sz w:val="24"/>
          <w:szCs w:val="20"/>
          <w:lang w:val="sr-Cyrl-CS" w:eastAsia="ar-SA"/>
        </w:rPr>
      </w:pPr>
      <w:r w:rsidRPr="00273871">
        <w:rPr>
          <w:rFonts w:cs="Arial"/>
          <w:b/>
          <w:sz w:val="24"/>
          <w:szCs w:val="20"/>
          <w:lang w:val="sr-Cyrl-CS" w:eastAsia="ar-SA"/>
        </w:rPr>
        <w:t>Члан 5.</w:t>
      </w:r>
    </w:p>
    <w:p w:rsidR="00273871" w:rsidRDefault="00843CF2" w:rsidP="00843CF2">
      <w:pPr>
        <w:suppressAutoHyphens/>
        <w:spacing w:before="0" w:after="120"/>
        <w:ind w:right="-286"/>
        <w:contextualSpacing/>
        <w:rPr>
          <w:rFonts w:cs="Arial"/>
          <w:sz w:val="24"/>
          <w:szCs w:val="20"/>
          <w:lang w:val="sr-Cyrl-CS" w:eastAsia="ar-SA"/>
        </w:rPr>
      </w:pPr>
      <w:r>
        <w:rPr>
          <w:rFonts w:cs="Arial"/>
          <w:sz w:val="24"/>
          <w:szCs w:val="20"/>
          <w:lang w:val="sr-Cyrl-CS" w:eastAsia="ar-SA"/>
        </w:rPr>
        <w:t xml:space="preserve">Закупац се обавезује да </w:t>
      </w:r>
      <w:r w:rsidR="00273871" w:rsidRPr="00273871">
        <w:rPr>
          <w:rFonts w:cs="Arial"/>
          <w:sz w:val="24"/>
          <w:szCs w:val="20"/>
          <w:lang w:val="sr-Cyrl-CS" w:eastAsia="ar-SA"/>
        </w:rPr>
        <w:t xml:space="preserve">обезбеди условне радне просторије (по правилу копирнице) у које ће  </w:t>
      </w:r>
      <w:r w:rsidR="00273871" w:rsidRPr="00273871">
        <w:rPr>
          <w:rFonts w:cs="Arial"/>
          <w:sz w:val="24"/>
          <w:szCs w:val="20"/>
          <w:lang w:val="sr-Cyrl-RS" w:eastAsia="ar-SA"/>
        </w:rPr>
        <w:t>З</w:t>
      </w:r>
      <w:r w:rsidR="00273871" w:rsidRPr="00273871">
        <w:rPr>
          <w:rFonts w:cs="Arial"/>
          <w:sz w:val="24"/>
          <w:szCs w:val="20"/>
          <w:lang w:val="sr-Cyrl-CS" w:eastAsia="ar-SA"/>
        </w:rPr>
        <w:t>акуподавац сместити своје фотокопир апарате, које даје у закуп, квалификована лица која ће копирати на фотокопир апа</w:t>
      </w:r>
      <w:r w:rsidR="00581720">
        <w:rPr>
          <w:rFonts w:cs="Arial"/>
          <w:sz w:val="24"/>
          <w:szCs w:val="20"/>
          <w:lang w:val="sr-Cyrl-CS" w:eastAsia="ar-SA"/>
        </w:rPr>
        <w:t xml:space="preserve">ратима и папир за фотокопирање. </w:t>
      </w:r>
      <w:r w:rsidR="00273871" w:rsidRPr="00273871">
        <w:rPr>
          <w:rFonts w:cs="Arial"/>
          <w:sz w:val="24"/>
          <w:szCs w:val="20"/>
          <w:lang w:val="sr-Cyrl-CS" w:eastAsia="ar-SA"/>
        </w:rPr>
        <w:t>Очитавање стања бројчаника на закупљеним дигиталним фотокопир апаратима врше овлашћени представник Закупца и представник Закуподавца.</w:t>
      </w:r>
    </w:p>
    <w:p w:rsidR="00273871" w:rsidRPr="00273871" w:rsidRDefault="00273871" w:rsidP="00843CF2">
      <w:pPr>
        <w:spacing w:before="0"/>
        <w:ind w:right="-286"/>
        <w:contextualSpacing/>
        <w:rPr>
          <w:rFonts w:cs="Arial"/>
          <w:b/>
          <w:sz w:val="24"/>
          <w:szCs w:val="20"/>
          <w:lang w:val="sr-Cyrl-CS" w:eastAsia="ar-SA"/>
        </w:rPr>
      </w:pPr>
    </w:p>
    <w:p w:rsidR="006057E7" w:rsidRPr="00DD551A" w:rsidRDefault="00273871" w:rsidP="00843CF2">
      <w:pPr>
        <w:pStyle w:val="KDParagraf"/>
        <w:spacing w:before="0"/>
        <w:rPr>
          <w:rFonts w:cs="Arial"/>
          <w:sz w:val="24"/>
          <w:szCs w:val="24"/>
        </w:rPr>
      </w:pPr>
      <w:r>
        <w:rPr>
          <w:rFonts w:cs="Arial"/>
          <w:sz w:val="24"/>
          <w:szCs w:val="24"/>
          <w:lang w:val="sr-Cyrl-RS"/>
        </w:rPr>
        <w:t>Закупац</w:t>
      </w:r>
      <w:r w:rsidR="006057E7" w:rsidRPr="00DD551A">
        <w:rPr>
          <w:rFonts w:cs="Arial"/>
          <w:sz w:val="24"/>
          <w:szCs w:val="24"/>
        </w:rPr>
        <w:t xml:space="preserve"> се обавезује да </w:t>
      </w:r>
      <w:r>
        <w:rPr>
          <w:rFonts w:cs="Arial"/>
          <w:sz w:val="24"/>
          <w:szCs w:val="24"/>
          <w:lang w:val="sr-Cyrl-RS"/>
        </w:rPr>
        <w:t>Закуподавцу</w:t>
      </w:r>
      <w:r w:rsidR="006057E7" w:rsidRPr="00DD551A">
        <w:rPr>
          <w:rFonts w:cs="Arial"/>
          <w:sz w:val="24"/>
          <w:szCs w:val="24"/>
        </w:rPr>
        <w:t xml:space="preserve"> изврши исплату цене Услуге из </w:t>
      </w:r>
      <w:r w:rsidR="006057E7">
        <w:rPr>
          <w:rFonts w:cs="Arial"/>
          <w:sz w:val="24"/>
          <w:szCs w:val="24"/>
        </w:rPr>
        <w:t>члана 2.</w:t>
      </w:r>
      <w:r w:rsidR="006057E7">
        <w:rPr>
          <w:rFonts w:cs="Arial"/>
          <w:sz w:val="24"/>
          <w:szCs w:val="24"/>
          <w:lang w:val="sr-Cyrl-RS"/>
        </w:rPr>
        <w:t xml:space="preserve"> </w:t>
      </w:r>
      <w:proofErr w:type="gramStart"/>
      <w:r w:rsidR="006057E7">
        <w:rPr>
          <w:rFonts w:cs="Arial"/>
          <w:sz w:val="24"/>
          <w:szCs w:val="24"/>
        </w:rPr>
        <w:t>о</w:t>
      </w:r>
      <w:r w:rsidR="006057E7" w:rsidRPr="00DD551A">
        <w:rPr>
          <w:rFonts w:cs="Arial"/>
          <w:sz w:val="24"/>
          <w:szCs w:val="24"/>
        </w:rPr>
        <w:t>вог</w:t>
      </w:r>
      <w:proofErr w:type="gramEnd"/>
      <w:r w:rsidR="006057E7" w:rsidRPr="00DD551A">
        <w:rPr>
          <w:rFonts w:cs="Arial"/>
          <w:sz w:val="24"/>
          <w:szCs w:val="24"/>
        </w:rPr>
        <w:t xml:space="preserve"> Уговора, на начин и у роковима утврђеним чланом 3. </w:t>
      </w:r>
      <w:proofErr w:type="gramStart"/>
      <w:r w:rsidR="006057E7" w:rsidRPr="00DD551A">
        <w:rPr>
          <w:rFonts w:cs="Arial"/>
          <w:sz w:val="24"/>
          <w:szCs w:val="24"/>
        </w:rPr>
        <w:t>овог</w:t>
      </w:r>
      <w:proofErr w:type="gramEnd"/>
      <w:r w:rsidR="006057E7" w:rsidRPr="00DD551A">
        <w:rPr>
          <w:rFonts w:cs="Arial"/>
          <w:sz w:val="24"/>
          <w:szCs w:val="24"/>
        </w:rPr>
        <w:t xml:space="preserve"> Уговора. </w:t>
      </w:r>
    </w:p>
    <w:p w:rsidR="006057E7" w:rsidRPr="00DD551A" w:rsidRDefault="006057E7" w:rsidP="00843CF2">
      <w:pPr>
        <w:pStyle w:val="KDParagraf"/>
        <w:spacing w:before="0"/>
        <w:rPr>
          <w:rFonts w:cs="Arial"/>
          <w:sz w:val="24"/>
          <w:szCs w:val="24"/>
        </w:rPr>
      </w:pPr>
    </w:p>
    <w:p w:rsidR="006057E7" w:rsidRPr="00273871" w:rsidRDefault="006057E7" w:rsidP="00843CF2">
      <w:pPr>
        <w:pStyle w:val="KDParagraf"/>
        <w:spacing w:before="0"/>
        <w:rPr>
          <w:rFonts w:cs="Arial"/>
          <w:sz w:val="24"/>
          <w:szCs w:val="24"/>
          <w:lang w:val="sr-Cyrl-RS"/>
        </w:rPr>
      </w:pPr>
      <w:r w:rsidRPr="00DD551A">
        <w:rPr>
          <w:rFonts w:cs="Arial"/>
          <w:sz w:val="24"/>
          <w:szCs w:val="24"/>
        </w:rPr>
        <w:t xml:space="preserve">Све исплате по основу овог Уговора биће извршене на рачун </w:t>
      </w:r>
      <w:r w:rsidR="00273871">
        <w:rPr>
          <w:rFonts w:cs="Arial"/>
          <w:sz w:val="24"/>
          <w:szCs w:val="24"/>
        </w:rPr>
        <w:t>Закуподавца</w:t>
      </w:r>
      <w:r w:rsidRPr="00DD551A">
        <w:rPr>
          <w:rFonts w:cs="Arial"/>
          <w:sz w:val="24"/>
          <w:szCs w:val="24"/>
        </w:rPr>
        <w:t xml:space="preserve">: </w:t>
      </w:r>
      <w:r w:rsidR="00B54D61">
        <w:rPr>
          <w:rFonts w:cs="Arial"/>
          <w:sz w:val="24"/>
          <w:szCs w:val="24"/>
        </w:rPr>
        <w:t xml:space="preserve"> рачун</w:t>
      </w:r>
      <w:r w:rsidR="00B01869">
        <w:rPr>
          <w:rFonts w:cs="Arial"/>
          <w:sz w:val="24"/>
          <w:szCs w:val="24"/>
          <w:lang w:val="sr-Cyrl-RS"/>
        </w:rPr>
        <w:t xml:space="preserve"> број</w:t>
      </w:r>
      <w:r w:rsidR="00B54D61">
        <w:rPr>
          <w:rFonts w:cs="Arial"/>
          <w:sz w:val="24"/>
          <w:szCs w:val="24"/>
        </w:rPr>
        <w:t xml:space="preserve"> ___________</w:t>
      </w:r>
      <w:r w:rsidR="00273871">
        <w:rPr>
          <w:rFonts w:cs="Arial"/>
          <w:sz w:val="24"/>
          <w:szCs w:val="24"/>
        </w:rPr>
        <w:t>код банке</w:t>
      </w:r>
      <w:r>
        <w:rPr>
          <w:rFonts w:cs="Arial"/>
          <w:sz w:val="24"/>
          <w:szCs w:val="24"/>
        </w:rPr>
        <w:t>_________</w:t>
      </w:r>
      <w:r w:rsidR="00B54D61">
        <w:rPr>
          <w:rFonts w:cs="Arial"/>
          <w:sz w:val="24"/>
          <w:szCs w:val="24"/>
          <w:lang w:val="sr-Cyrl-RS"/>
        </w:rPr>
        <w:t>.</w:t>
      </w:r>
      <w:r w:rsidRPr="00DD551A">
        <w:rPr>
          <w:rFonts w:cs="Arial"/>
          <w:sz w:val="24"/>
          <w:szCs w:val="24"/>
        </w:rPr>
        <w:t xml:space="preserve"> </w:t>
      </w:r>
    </w:p>
    <w:p w:rsidR="00B933E7" w:rsidRPr="00DD551A" w:rsidRDefault="00B933E7" w:rsidP="00D42672">
      <w:pPr>
        <w:pStyle w:val="KDParagraf"/>
        <w:spacing w:before="0"/>
        <w:rPr>
          <w:rFonts w:cs="Arial"/>
          <w:b/>
          <w:sz w:val="24"/>
          <w:szCs w:val="24"/>
        </w:rPr>
      </w:pPr>
    </w:p>
    <w:p w:rsidR="00273871" w:rsidRPr="00273871" w:rsidRDefault="00273871" w:rsidP="00273871">
      <w:pPr>
        <w:spacing w:before="0"/>
        <w:ind w:right="-286"/>
        <w:contextualSpacing/>
        <w:rPr>
          <w:rFonts w:cs="Arial"/>
          <w:b/>
          <w:caps/>
          <w:sz w:val="24"/>
          <w:szCs w:val="20"/>
          <w:lang w:val="sr-Cyrl-CS" w:eastAsia="ar-SA"/>
        </w:rPr>
      </w:pPr>
      <w:r w:rsidRPr="00273871">
        <w:rPr>
          <w:rFonts w:cs="Arial"/>
          <w:b/>
          <w:caps/>
          <w:sz w:val="24"/>
          <w:szCs w:val="20"/>
          <w:lang w:val="sr-Cyrl-CS" w:eastAsia="ar-SA"/>
        </w:rPr>
        <w:t xml:space="preserve">Обавезе закуподавца </w:t>
      </w:r>
    </w:p>
    <w:p w:rsidR="00273871" w:rsidRPr="00273871" w:rsidRDefault="00273871" w:rsidP="00273871">
      <w:pPr>
        <w:spacing w:before="0"/>
        <w:ind w:right="-286"/>
        <w:contextualSpacing/>
        <w:rPr>
          <w:rFonts w:cs="Arial"/>
          <w:b/>
          <w:caps/>
          <w:sz w:val="24"/>
          <w:szCs w:val="20"/>
          <w:lang w:val="sr-Cyrl-CS" w:eastAsia="ar-SA"/>
        </w:rPr>
      </w:pPr>
    </w:p>
    <w:p w:rsidR="00273871" w:rsidRPr="00273871" w:rsidRDefault="00273871" w:rsidP="00273871">
      <w:pPr>
        <w:spacing w:before="0"/>
        <w:ind w:right="-286"/>
        <w:contextualSpacing/>
        <w:jc w:val="center"/>
        <w:rPr>
          <w:rFonts w:cs="Arial"/>
          <w:sz w:val="24"/>
          <w:szCs w:val="20"/>
          <w:lang w:val="sr-Cyrl-RS" w:eastAsia="ar-SA"/>
        </w:rPr>
      </w:pPr>
      <w:r w:rsidRPr="00273871">
        <w:rPr>
          <w:rFonts w:cs="Arial"/>
          <w:b/>
          <w:sz w:val="24"/>
          <w:szCs w:val="20"/>
          <w:lang w:val="sr-Cyrl-CS" w:eastAsia="ar-SA"/>
        </w:rPr>
        <w:t xml:space="preserve">Члан </w:t>
      </w:r>
      <w:r w:rsidR="00402E89">
        <w:rPr>
          <w:rFonts w:cs="Arial"/>
          <w:b/>
          <w:sz w:val="24"/>
          <w:szCs w:val="20"/>
          <w:lang w:eastAsia="ar-SA"/>
        </w:rPr>
        <w:t>6</w:t>
      </w:r>
      <w:r w:rsidRPr="00273871">
        <w:rPr>
          <w:rFonts w:cs="Arial"/>
          <w:b/>
          <w:sz w:val="24"/>
          <w:szCs w:val="20"/>
          <w:lang w:val="sr-Cyrl-CS" w:eastAsia="ar-SA"/>
        </w:rPr>
        <w:t xml:space="preserve">.  </w:t>
      </w:r>
    </w:p>
    <w:p w:rsidR="00273871" w:rsidRPr="00273871" w:rsidRDefault="00BD1407" w:rsidP="00273871">
      <w:pPr>
        <w:suppressAutoHyphens/>
        <w:spacing w:before="0"/>
        <w:ind w:right="-286"/>
        <w:contextualSpacing/>
        <w:rPr>
          <w:rFonts w:cs="Arial"/>
          <w:sz w:val="24"/>
          <w:szCs w:val="20"/>
          <w:lang w:val="am-ET" w:eastAsia="ar-SA"/>
        </w:rPr>
      </w:pPr>
      <w:r>
        <w:rPr>
          <w:rFonts w:cs="Arial"/>
          <w:sz w:val="24"/>
          <w:szCs w:val="20"/>
          <w:lang w:val="sr-Cyrl-RS" w:eastAsia="ar-SA"/>
        </w:rPr>
        <w:t>Закуподавац је обавезан да п</w:t>
      </w:r>
      <w:r w:rsidR="00273871" w:rsidRPr="00273871">
        <w:rPr>
          <w:rFonts w:cs="Arial"/>
          <w:sz w:val="24"/>
          <w:szCs w:val="20"/>
          <w:lang w:val="am-ET" w:eastAsia="ar-SA"/>
        </w:rPr>
        <w:t>р</w:t>
      </w:r>
      <w:r w:rsidR="00273871" w:rsidRPr="00273871">
        <w:rPr>
          <w:rFonts w:cs="Arial"/>
          <w:sz w:val="24"/>
          <w:szCs w:val="20"/>
          <w:lang w:val="sr-Cyrl-RS" w:eastAsia="ar-SA"/>
        </w:rPr>
        <w:t>иликом</w:t>
      </w:r>
      <w:r>
        <w:rPr>
          <w:rFonts w:cs="Arial"/>
          <w:sz w:val="24"/>
          <w:szCs w:val="20"/>
          <w:lang w:val="am-ET" w:eastAsia="ar-SA"/>
        </w:rPr>
        <w:t xml:space="preserve"> закључења овог У</w:t>
      </w:r>
      <w:r w:rsidR="00273871" w:rsidRPr="00273871">
        <w:rPr>
          <w:rFonts w:cs="Arial"/>
          <w:sz w:val="24"/>
          <w:szCs w:val="20"/>
          <w:lang w:val="am-ET" w:eastAsia="ar-SA"/>
        </w:rPr>
        <w:t xml:space="preserve">говора достави </w:t>
      </w:r>
      <w:r>
        <w:rPr>
          <w:rFonts w:cs="Arial"/>
          <w:sz w:val="24"/>
          <w:szCs w:val="20"/>
          <w:lang w:val="sr-Cyrl-RS" w:eastAsia="ar-SA"/>
        </w:rPr>
        <w:t xml:space="preserve">Закупцу </w:t>
      </w:r>
      <w:r>
        <w:rPr>
          <w:rFonts w:cs="Arial"/>
          <w:sz w:val="24"/>
          <w:szCs w:val="20"/>
          <w:lang w:val="am-ET" w:eastAsia="ar-SA"/>
        </w:rPr>
        <w:t xml:space="preserve">упутство за рад на </w:t>
      </w:r>
      <w:r w:rsidR="00273871" w:rsidRPr="00273871">
        <w:rPr>
          <w:rFonts w:cs="Arial"/>
          <w:sz w:val="24"/>
          <w:szCs w:val="20"/>
          <w:lang w:val="am-ET" w:eastAsia="ar-SA"/>
        </w:rPr>
        <w:t xml:space="preserve">фотокопир апаратима </w:t>
      </w:r>
      <w:r w:rsidR="00273871" w:rsidRPr="00273871">
        <w:rPr>
          <w:rFonts w:cs="Arial"/>
          <w:sz w:val="24"/>
          <w:szCs w:val="20"/>
          <w:lang w:val="sr-Cyrl-RS" w:eastAsia="ar-SA"/>
        </w:rPr>
        <w:t>у оригиналу а а</w:t>
      </w:r>
      <w:r w:rsidR="00273871" w:rsidRPr="00273871">
        <w:rPr>
          <w:rFonts w:cs="Arial"/>
          <w:sz w:val="24"/>
          <w:szCs w:val="20"/>
          <w:lang w:val="am-ET" w:eastAsia="ar-SA"/>
        </w:rPr>
        <w:t>ко је упутство на страном језику, ист</w:t>
      </w:r>
      <w:r w:rsidR="00273871" w:rsidRPr="00273871">
        <w:rPr>
          <w:rFonts w:cs="Arial"/>
          <w:sz w:val="24"/>
          <w:szCs w:val="20"/>
          <w:lang w:val="sr-Cyrl-RS" w:eastAsia="ar-SA"/>
        </w:rPr>
        <w:t>о</w:t>
      </w:r>
      <w:r w:rsidR="00273871" w:rsidRPr="00273871">
        <w:rPr>
          <w:rFonts w:cs="Arial"/>
          <w:sz w:val="24"/>
          <w:szCs w:val="20"/>
          <w:lang w:val="am-ET" w:eastAsia="ar-SA"/>
        </w:rPr>
        <w:t xml:space="preserve"> мора бити преведен</w:t>
      </w:r>
      <w:r w:rsidR="00273871" w:rsidRPr="00273871">
        <w:rPr>
          <w:rFonts w:cs="Arial"/>
          <w:sz w:val="24"/>
          <w:szCs w:val="20"/>
          <w:lang w:val="sr-Cyrl-RS" w:eastAsia="ar-SA"/>
        </w:rPr>
        <w:t>о</w:t>
      </w:r>
      <w:r w:rsidR="00273871" w:rsidRPr="00273871">
        <w:rPr>
          <w:rFonts w:cs="Arial"/>
          <w:sz w:val="24"/>
          <w:szCs w:val="20"/>
          <w:lang w:val="am-ET" w:eastAsia="ar-SA"/>
        </w:rPr>
        <w:t xml:space="preserve"> на српски</w:t>
      </w:r>
      <w:r w:rsidR="00273871" w:rsidRPr="00273871">
        <w:rPr>
          <w:rFonts w:cs="Arial"/>
          <w:sz w:val="24"/>
          <w:szCs w:val="20"/>
          <w:lang w:val="sr-Cyrl-RS" w:eastAsia="ar-SA"/>
        </w:rPr>
        <w:t xml:space="preserve"> језик </w:t>
      </w:r>
      <w:r w:rsidR="00273871" w:rsidRPr="00273871">
        <w:rPr>
          <w:rFonts w:cs="Arial"/>
          <w:color w:val="FF0000"/>
          <w:sz w:val="24"/>
          <w:szCs w:val="20"/>
          <w:lang w:val="am-ET" w:eastAsia="ar-SA"/>
        </w:rPr>
        <w:t xml:space="preserve"> </w:t>
      </w:r>
      <w:r w:rsidR="00273871" w:rsidRPr="00273871">
        <w:rPr>
          <w:rFonts w:cs="Arial"/>
          <w:sz w:val="24"/>
          <w:szCs w:val="20"/>
          <w:lang w:val="am-ET" w:eastAsia="ar-SA"/>
        </w:rPr>
        <w:t>и оверен</w:t>
      </w:r>
      <w:r w:rsidR="00273871" w:rsidRPr="00273871">
        <w:rPr>
          <w:rFonts w:cs="Arial"/>
          <w:sz w:val="24"/>
          <w:szCs w:val="20"/>
          <w:lang w:val="sr-Cyrl-RS" w:eastAsia="ar-SA"/>
        </w:rPr>
        <w:t>о</w:t>
      </w:r>
      <w:r w:rsidR="00273871" w:rsidRPr="00273871">
        <w:rPr>
          <w:rFonts w:cs="Arial"/>
          <w:sz w:val="24"/>
          <w:szCs w:val="20"/>
          <w:lang w:val="am-ET" w:eastAsia="ar-SA"/>
        </w:rPr>
        <w:t xml:space="preserve"> од стране овлашћеног тумача</w:t>
      </w:r>
      <w:r w:rsidR="00376DD9">
        <w:rPr>
          <w:rFonts w:cs="Arial"/>
          <w:sz w:val="24"/>
          <w:szCs w:val="20"/>
          <w:lang w:val="sr-Cyrl-RS" w:eastAsia="ar-SA"/>
        </w:rPr>
        <w:t>.</w:t>
      </w:r>
    </w:p>
    <w:p w:rsidR="00273871" w:rsidRPr="00273871" w:rsidRDefault="00273871" w:rsidP="00273871">
      <w:pPr>
        <w:spacing w:before="0"/>
        <w:ind w:right="-286"/>
        <w:contextualSpacing/>
        <w:rPr>
          <w:rFonts w:cs="Arial"/>
          <w:sz w:val="24"/>
          <w:szCs w:val="20"/>
          <w:lang w:val="am-ET" w:eastAsia="ar-SA"/>
        </w:rPr>
      </w:pPr>
    </w:p>
    <w:p w:rsidR="00273871" w:rsidRPr="00273871" w:rsidRDefault="00BD1407" w:rsidP="00273871">
      <w:pPr>
        <w:suppressAutoHyphens/>
        <w:spacing w:before="0"/>
        <w:ind w:right="-286"/>
        <w:contextualSpacing/>
        <w:rPr>
          <w:rFonts w:cs="Arial"/>
          <w:sz w:val="24"/>
          <w:szCs w:val="20"/>
          <w:lang w:val="sr-Cyrl-CS" w:eastAsia="ar-SA"/>
        </w:rPr>
      </w:pPr>
      <w:r w:rsidRPr="00BD1407">
        <w:rPr>
          <w:rFonts w:cs="Arial"/>
          <w:sz w:val="24"/>
          <w:szCs w:val="20"/>
          <w:lang w:val="sr-Cyrl-CS" w:eastAsia="ar-SA"/>
        </w:rPr>
        <w:t xml:space="preserve">Пре почетка пружања услуге закупа, </w:t>
      </w:r>
      <w:r>
        <w:rPr>
          <w:rFonts w:cs="Arial"/>
          <w:sz w:val="24"/>
          <w:szCs w:val="20"/>
          <w:lang w:val="sr-Cyrl-CS" w:eastAsia="ar-SA"/>
        </w:rPr>
        <w:t>Закуподавац</w:t>
      </w:r>
      <w:r w:rsidRPr="00BD1407">
        <w:rPr>
          <w:rFonts w:cs="Arial"/>
          <w:sz w:val="24"/>
          <w:szCs w:val="20"/>
          <w:lang w:val="sr-Cyrl-CS" w:eastAsia="ar-SA"/>
        </w:rPr>
        <w:t xml:space="preserve"> се обавезује да достави фотокопир апарате, и да одмах по достави</w:t>
      </w:r>
      <w:r>
        <w:rPr>
          <w:rFonts w:cs="Arial"/>
          <w:sz w:val="24"/>
          <w:szCs w:val="20"/>
          <w:lang w:val="sr-Cyrl-CS" w:eastAsia="ar-SA"/>
        </w:rPr>
        <w:t xml:space="preserve"> исти о свом трошку </w:t>
      </w:r>
      <w:r w:rsidR="00273871" w:rsidRPr="00273871">
        <w:rPr>
          <w:rFonts w:cs="Arial"/>
          <w:sz w:val="24"/>
          <w:szCs w:val="20"/>
          <w:lang w:val="sr-Cyrl-CS" w:eastAsia="ar-SA"/>
        </w:rPr>
        <w:t xml:space="preserve">обучи запослене код Закупца за рад на њима и записнички констатује да је обука успешно обављена. </w:t>
      </w:r>
    </w:p>
    <w:p w:rsidR="00273871" w:rsidRPr="00273871" w:rsidRDefault="00273871" w:rsidP="00273871">
      <w:pPr>
        <w:spacing w:before="0"/>
        <w:rPr>
          <w:rFonts w:cs="Arial"/>
          <w:sz w:val="24"/>
          <w:szCs w:val="20"/>
          <w:lang w:val="sr-Cyrl-RS" w:eastAsia="ar-SA"/>
        </w:rPr>
      </w:pPr>
    </w:p>
    <w:p w:rsidR="00402E89" w:rsidRDefault="00273871" w:rsidP="00273871">
      <w:pPr>
        <w:suppressAutoHyphens/>
        <w:spacing w:before="0" w:after="120"/>
        <w:ind w:right="-286"/>
        <w:contextualSpacing/>
        <w:rPr>
          <w:rFonts w:cs="Arial"/>
          <w:sz w:val="24"/>
          <w:szCs w:val="20"/>
          <w:lang w:val="sr-Cyrl-CS" w:eastAsia="ar-SA"/>
        </w:rPr>
      </w:pPr>
      <w:r>
        <w:rPr>
          <w:rFonts w:cs="Arial"/>
          <w:sz w:val="24"/>
          <w:szCs w:val="20"/>
          <w:lang w:val="sr-Cyrl-RS" w:eastAsia="ar-SA"/>
        </w:rPr>
        <w:t>З</w:t>
      </w:r>
      <w:r w:rsidRPr="00273871">
        <w:rPr>
          <w:rFonts w:cs="Arial"/>
          <w:sz w:val="24"/>
          <w:szCs w:val="20"/>
          <w:lang w:val="sr-Cyrl-RS" w:eastAsia="ar-SA"/>
        </w:rPr>
        <w:t>а све време трајања</w:t>
      </w:r>
      <w:r w:rsidR="00BD1407">
        <w:rPr>
          <w:rFonts w:cs="Arial"/>
          <w:sz w:val="24"/>
          <w:szCs w:val="20"/>
          <w:lang w:val="sr-Cyrl-RS" w:eastAsia="ar-SA"/>
        </w:rPr>
        <w:t xml:space="preserve"> услуге</w:t>
      </w:r>
      <w:r w:rsidRPr="00273871">
        <w:rPr>
          <w:rFonts w:cs="Arial"/>
          <w:sz w:val="24"/>
          <w:szCs w:val="20"/>
          <w:lang w:val="sr-Cyrl-RS" w:eastAsia="ar-SA"/>
        </w:rPr>
        <w:t xml:space="preserve"> закупа </w:t>
      </w:r>
      <w:r w:rsidRPr="00273871">
        <w:rPr>
          <w:rFonts w:cs="Arial"/>
          <w:sz w:val="24"/>
          <w:szCs w:val="20"/>
          <w:lang w:val="sr-Cyrl-CS" w:eastAsia="ar-SA"/>
        </w:rPr>
        <w:t>фотокопир апарат</w:t>
      </w:r>
      <w:r w:rsidRPr="00273871">
        <w:rPr>
          <w:rFonts w:cs="Arial"/>
          <w:sz w:val="24"/>
          <w:szCs w:val="20"/>
          <w:lang w:val="sr-Cyrl-RS" w:eastAsia="ar-SA"/>
        </w:rPr>
        <w:t>а</w:t>
      </w:r>
      <w:r w:rsidRPr="00273871">
        <w:rPr>
          <w:rFonts w:cs="Arial"/>
          <w:sz w:val="24"/>
          <w:szCs w:val="20"/>
          <w:lang w:val="sr-Cyrl-CS" w:eastAsia="ar-SA"/>
        </w:rPr>
        <w:t xml:space="preserve"> </w:t>
      </w:r>
      <w:r w:rsidR="005A2186">
        <w:rPr>
          <w:rFonts w:cs="Arial"/>
          <w:sz w:val="24"/>
          <w:szCs w:val="20"/>
          <w:lang w:val="sr-Cyrl-CS" w:eastAsia="ar-SA"/>
        </w:rPr>
        <w:t xml:space="preserve">Закуподавац </w:t>
      </w:r>
      <w:r w:rsidR="00BD1407">
        <w:rPr>
          <w:rFonts w:cs="Arial"/>
          <w:sz w:val="24"/>
          <w:szCs w:val="20"/>
          <w:lang w:val="sr-Cyrl-CS" w:eastAsia="ar-SA"/>
        </w:rPr>
        <w:t xml:space="preserve">је обавезан да </w:t>
      </w:r>
      <w:r w:rsidRPr="00273871">
        <w:rPr>
          <w:rFonts w:cs="Arial"/>
          <w:sz w:val="24"/>
          <w:szCs w:val="20"/>
          <w:lang w:val="sr-Cyrl-RS" w:eastAsia="ar-SA"/>
        </w:rPr>
        <w:t xml:space="preserve">исте </w:t>
      </w:r>
      <w:r w:rsidRPr="00273871">
        <w:rPr>
          <w:rFonts w:cs="Arial"/>
          <w:sz w:val="24"/>
          <w:szCs w:val="20"/>
          <w:lang w:val="sr-Cyrl-CS" w:eastAsia="ar-SA"/>
        </w:rPr>
        <w:t>сервисира</w:t>
      </w:r>
      <w:r w:rsidRPr="00273871">
        <w:rPr>
          <w:rFonts w:cs="Arial"/>
          <w:sz w:val="24"/>
          <w:szCs w:val="20"/>
          <w:lang w:val="sr-Cyrl-RS" w:eastAsia="ar-SA"/>
        </w:rPr>
        <w:t xml:space="preserve"> (све врсте </w:t>
      </w:r>
      <w:r>
        <w:rPr>
          <w:rFonts w:cs="Arial"/>
          <w:sz w:val="24"/>
          <w:szCs w:val="20"/>
          <w:lang w:val="sr-Cyrl-RS" w:eastAsia="ar-SA"/>
        </w:rPr>
        <w:t xml:space="preserve">сервиса, </w:t>
      </w:r>
      <w:r w:rsidRPr="00273871">
        <w:rPr>
          <w:rFonts w:cs="Arial"/>
          <w:sz w:val="24"/>
          <w:szCs w:val="20"/>
          <w:lang w:val="sr-Cyrl-RS" w:eastAsia="ar-SA"/>
        </w:rPr>
        <w:t>одржавања и поправке)</w:t>
      </w:r>
      <w:r w:rsidRPr="00273871">
        <w:rPr>
          <w:rFonts w:cs="Arial"/>
          <w:sz w:val="24"/>
          <w:szCs w:val="20"/>
          <w:lang w:val="sr-Cyrl-CS" w:eastAsia="ar-SA"/>
        </w:rPr>
        <w:t xml:space="preserve"> и снабдева их на свој терет и о свом трош</w:t>
      </w:r>
      <w:r w:rsidR="00376DD9">
        <w:rPr>
          <w:rFonts w:cs="Arial"/>
          <w:sz w:val="24"/>
          <w:szCs w:val="20"/>
          <w:lang w:val="sr-Cyrl-CS" w:eastAsia="ar-SA"/>
        </w:rPr>
        <w:t xml:space="preserve">ку потребним оригиналним </w:t>
      </w:r>
      <w:r w:rsidR="005A2186">
        <w:rPr>
          <w:rFonts w:cs="Arial"/>
          <w:sz w:val="24"/>
          <w:szCs w:val="20"/>
          <w:lang w:val="sr-Cyrl-CS" w:eastAsia="ar-SA"/>
        </w:rPr>
        <w:t>репро-</w:t>
      </w:r>
      <w:r w:rsidRPr="00273871">
        <w:rPr>
          <w:rFonts w:cs="Arial"/>
          <w:sz w:val="24"/>
          <w:szCs w:val="20"/>
          <w:lang w:val="sr-Cyrl-CS" w:eastAsia="ar-SA"/>
        </w:rPr>
        <w:t xml:space="preserve">материјалом (тонери, </w:t>
      </w:r>
      <w:r w:rsidRPr="00273871">
        <w:rPr>
          <w:rFonts w:cs="Arial"/>
          <w:sz w:val="24"/>
          <w:szCs w:val="20"/>
          <w:lang w:val="sr-Cyrl-CS" w:eastAsia="ar-SA"/>
        </w:rPr>
        <w:lastRenderedPageBreak/>
        <w:t>девелопери, кламерице, резервни делови и др.) како би исти у сваком тренутку били исправни са одличним и потпуно јасним копијама.</w:t>
      </w:r>
    </w:p>
    <w:p w:rsidR="003F6303" w:rsidRDefault="003F6303" w:rsidP="00273871">
      <w:pPr>
        <w:suppressAutoHyphens/>
        <w:spacing w:before="0" w:after="120"/>
        <w:ind w:right="-286"/>
        <w:contextualSpacing/>
        <w:rPr>
          <w:rFonts w:cs="Arial"/>
          <w:sz w:val="24"/>
          <w:szCs w:val="20"/>
          <w:lang w:val="sr-Cyrl-CS" w:eastAsia="ar-SA"/>
        </w:rPr>
      </w:pPr>
    </w:p>
    <w:p w:rsidR="003F6303" w:rsidRDefault="003F6303" w:rsidP="00273871">
      <w:pPr>
        <w:suppressAutoHyphens/>
        <w:spacing w:before="0" w:after="120"/>
        <w:ind w:right="-286"/>
        <w:contextualSpacing/>
        <w:rPr>
          <w:rFonts w:cs="Arial"/>
          <w:b/>
          <w:sz w:val="24"/>
          <w:szCs w:val="20"/>
          <w:lang w:val="sr-Cyrl-CS" w:eastAsia="ar-SA"/>
        </w:rPr>
      </w:pPr>
      <w:r w:rsidRPr="003F6303">
        <w:rPr>
          <w:rFonts w:cs="Arial"/>
          <w:b/>
          <w:sz w:val="24"/>
          <w:szCs w:val="20"/>
          <w:lang w:val="sr-Cyrl-CS" w:eastAsia="ar-SA"/>
        </w:rPr>
        <w:t xml:space="preserve">КВАЛИТАТИВНИ И КВАНТИТАТИВНИ ПРИЈЕМ  </w:t>
      </w:r>
    </w:p>
    <w:p w:rsidR="003F6303" w:rsidRPr="003F6303" w:rsidRDefault="003F6303" w:rsidP="00273871">
      <w:pPr>
        <w:suppressAutoHyphens/>
        <w:spacing w:before="0" w:after="120"/>
        <w:ind w:right="-286"/>
        <w:contextualSpacing/>
        <w:rPr>
          <w:rFonts w:cs="Arial"/>
          <w:b/>
          <w:sz w:val="24"/>
          <w:szCs w:val="20"/>
          <w:lang w:val="sr-Cyrl-CS" w:eastAsia="ar-SA"/>
        </w:rPr>
      </w:pPr>
    </w:p>
    <w:p w:rsidR="003F6303" w:rsidRPr="003F6303" w:rsidRDefault="003F6303" w:rsidP="003F6303">
      <w:pPr>
        <w:suppressAutoHyphens/>
        <w:spacing w:before="0" w:after="120"/>
        <w:ind w:right="-286"/>
        <w:contextualSpacing/>
        <w:jc w:val="center"/>
        <w:rPr>
          <w:rFonts w:cs="Arial"/>
          <w:b/>
          <w:sz w:val="24"/>
          <w:szCs w:val="20"/>
          <w:lang w:eastAsia="ar-SA"/>
        </w:rPr>
      </w:pPr>
      <w:r w:rsidRPr="003F6303">
        <w:rPr>
          <w:rFonts w:cs="Arial"/>
          <w:b/>
          <w:sz w:val="24"/>
          <w:szCs w:val="20"/>
          <w:lang w:val="sr-Cyrl-CS" w:eastAsia="ar-SA"/>
        </w:rPr>
        <w:t xml:space="preserve">Члан </w:t>
      </w:r>
      <w:r w:rsidRPr="003F6303">
        <w:rPr>
          <w:rFonts w:cs="Arial"/>
          <w:b/>
          <w:sz w:val="24"/>
          <w:szCs w:val="20"/>
          <w:lang w:eastAsia="ar-SA"/>
        </w:rPr>
        <w:t>7.</w:t>
      </w:r>
    </w:p>
    <w:p w:rsidR="006A7FD8" w:rsidRDefault="003F6303" w:rsidP="003F6303">
      <w:pPr>
        <w:suppressAutoHyphens/>
        <w:spacing w:before="0" w:after="120"/>
        <w:ind w:right="-286"/>
        <w:contextualSpacing/>
        <w:rPr>
          <w:rFonts w:cs="Arial"/>
          <w:sz w:val="24"/>
          <w:szCs w:val="20"/>
          <w:lang w:val="sr-Cyrl-CS" w:eastAsia="ar-SA"/>
        </w:rPr>
      </w:pPr>
      <w:r w:rsidRPr="003F6303">
        <w:rPr>
          <w:rFonts w:cs="Arial"/>
          <w:sz w:val="24"/>
          <w:szCs w:val="20"/>
          <w:lang w:val="sr-Cyrl-CS" w:eastAsia="ar-SA"/>
        </w:rPr>
        <w:t>Пријем испоручених фотокопир апарата се врши од стране овлашћеног представника Закупца у присуству овлашћеног представника Закуподавца и о томе сачињава Записник, који овлашћени представници Закупца и Закуподавца састављају и</w:t>
      </w:r>
      <w:r>
        <w:rPr>
          <w:rFonts w:cs="Arial"/>
          <w:sz w:val="24"/>
          <w:szCs w:val="20"/>
          <w:lang w:val="sr-Cyrl-CS" w:eastAsia="ar-SA"/>
        </w:rPr>
        <w:t xml:space="preserve"> потписују, </w:t>
      </w:r>
      <w:r w:rsidRPr="003F6303">
        <w:rPr>
          <w:rFonts w:cs="Arial"/>
          <w:sz w:val="24"/>
          <w:szCs w:val="20"/>
          <w:lang w:val="sr-Cyrl-CS" w:eastAsia="ar-SA"/>
        </w:rPr>
        <w:t>уз предају од стране Закуподавца неопходне документације Закупцу о испорученим предметним апаратима.</w:t>
      </w:r>
      <w:r w:rsidR="006A7FD8">
        <w:rPr>
          <w:rFonts w:cs="Arial"/>
          <w:sz w:val="24"/>
          <w:szCs w:val="20"/>
          <w:lang w:val="sr-Cyrl-CS" w:eastAsia="ar-SA"/>
        </w:rPr>
        <w:t xml:space="preserve"> </w:t>
      </w:r>
    </w:p>
    <w:p w:rsidR="006A7FD8" w:rsidRDefault="006A7FD8" w:rsidP="003F6303">
      <w:pPr>
        <w:suppressAutoHyphens/>
        <w:spacing w:before="0" w:after="120"/>
        <w:ind w:right="-286"/>
        <w:contextualSpacing/>
        <w:rPr>
          <w:rFonts w:cs="Arial"/>
          <w:sz w:val="24"/>
          <w:szCs w:val="20"/>
          <w:lang w:val="sr-Cyrl-CS" w:eastAsia="ar-SA"/>
        </w:rPr>
      </w:pPr>
    </w:p>
    <w:p w:rsidR="003F6303" w:rsidRDefault="006A7FD8" w:rsidP="003F6303">
      <w:pPr>
        <w:suppressAutoHyphens/>
        <w:spacing w:before="0" w:after="120"/>
        <w:ind w:right="-286"/>
        <w:contextualSpacing/>
        <w:rPr>
          <w:rFonts w:cs="Arial"/>
          <w:sz w:val="24"/>
          <w:szCs w:val="20"/>
          <w:lang w:val="sr-Cyrl-CS" w:eastAsia="ar-SA"/>
        </w:rPr>
      </w:pPr>
      <w:r>
        <w:rPr>
          <w:rFonts w:cs="Arial"/>
          <w:sz w:val="24"/>
          <w:szCs w:val="20"/>
          <w:lang w:val="sr-Cyrl-CS" w:eastAsia="ar-SA"/>
        </w:rPr>
        <w:t xml:space="preserve">У Записнику ће се констатовати и евентуална оштећења радног простора Закупца, настала прликом примопредаје апарата на којима ће се вршити услуга која предмет набавке из члана 1. овог Уговора. </w:t>
      </w:r>
    </w:p>
    <w:p w:rsidR="003F6303" w:rsidRPr="003F6303" w:rsidRDefault="003F6303" w:rsidP="003F6303">
      <w:pPr>
        <w:suppressAutoHyphens/>
        <w:spacing w:before="0" w:after="120"/>
        <w:ind w:right="-286"/>
        <w:contextualSpacing/>
        <w:rPr>
          <w:rFonts w:cs="Arial"/>
          <w:sz w:val="24"/>
          <w:szCs w:val="20"/>
          <w:lang w:val="sr-Cyrl-CS" w:eastAsia="ar-SA"/>
        </w:rPr>
      </w:pPr>
    </w:p>
    <w:p w:rsidR="003F6303" w:rsidRDefault="003F6303" w:rsidP="003F6303">
      <w:pPr>
        <w:suppressAutoHyphens/>
        <w:spacing w:before="0" w:after="120"/>
        <w:ind w:right="-286"/>
        <w:contextualSpacing/>
        <w:rPr>
          <w:rFonts w:cs="Arial"/>
          <w:sz w:val="24"/>
          <w:szCs w:val="20"/>
          <w:lang w:val="sr-Cyrl-CS" w:eastAsia="ar-SA"/>
        </w:rPr>
      </w:pPr>
      <w:r w:rsidRPr="003F6303">
        <w:rPr>
          <w:rFonts w:cs="Arial"/>
          <w:sz w:val="24"/>
          <w:szCs w:val="20"/>
          <w:lang w:val="sr-Cyrl-CS" w:eastAsia="ar-SA"/>
        </w:rPr>
        <w:t>Све примедбе Закупца при пријему предметних апарата, Закуподавац је дужан започети са отклањанем одмах, а најкасније у року од једног дана од дате примедбе, те да</w:t>
      </w:r>
      <w:r>
        <w:rPr>
          <w:rFonts w:cs="Arial"/>
          <w:sz w:val="24"/>
          <w:szCs w:val="20"/>
          <w:lang w:val="sr-Cyrl-CS" w:eastAsia="ar-SA"/>
        </w:rPr>
        <w:t xml:space="preserve"> исте отклони у најкраћем року.</w:t>
      </w:r>
    </w:p>
    <w:p w:rsidR="003F6303" w:rsidRPr="00BD1407" w:rsidRDefault="003F6303" w:rsidP="00273871">
      <w:pPr>
        <w:suppressAutoHyphens/>
        <w:spacing w:before="0" w:after="120"/>
        <w:ind w:right="-286"/>
        <w:contextualSpacing/>
        <w:rPr>
          <w:rFonts w:cs="Arial"/>
          <w:sz w:val="24"/>
          <w:szCs w:val="20"/>
          <w:lang w:val="sr-Cyrl-RS" w:eastAsia="ar-SA"/>
        </w:rPr>
      </w:pPr>
    </w:p>
    <w:p w:rsidR="00402E89" w:rsidRDefault="00402E89" w:rsidP="00402E89">
      <w:pPr>
        <w:suppressAutoHyphens/>
        <w:spacing w:before="0" w:after="120"/>
        <w:ind w:right="-286"/>
        <w:contextualSpacing/>
        <w:rPr>
          <w:rFonts w:cs="Arial"/>
          <w:b/>
          <w:sz w:val="24"/>
          <w:szCs w:val="20"/>
          <w:lang w:val="sr-Cyrl-RS" w:eastAsia="ar-SA"/>
        </w:rPr>
      </w:pPr>
      <w:r w:rsidRPr="00402E89">
        <w:rPr>
          <w:rFonts w:cs="Arial"/>
          <w:b/>
          <w:sz w:val="24"/>
          <w:szCs w:val="20"/>
          <w:lang w:val="sr-Cyrl-RS" w:eastAsia="ar-SA"/>
        </w:rPr>
        <w:t>РЕКЛАМАЦИЈЕ НА КВАЛИТЕТ УСЛУГА</w:t>
      </w:r>
    </w:p>
    <w:p w:rsidR="00402E89" w:rsidRPr="00402E89" w:rsidRDefault="00402E89" w:rsidP="00402E89">
      <w:pPr>
        <w:suppressAutoHyphens/>
        <w:spacing w:before="0" w:after="120"/>
        <w:ind w:right="-286"/>
        <w:contextualSpacing/>
        <w:rPr>
          <w:rFonts w:cs="Arial"/>
          <w:b/>
          <w:sz w:val="24"/>
          <w:szCs w:val="20"/>
          <w:lang w:val="sr-Cyrl-RS" w:eastAsia="ar-SA"/>
        </w:rPr>
      </w:pPr>
    </w:p>
    <w:p w:rsidR="00402E89" w:rsidRDefault="00402E89" w:rsidP="003F6303">
      <w:pPr>
        <w:suppressAutoHyphens/>
        <w:spacing w:before="0" w:after="120"/>
        <w:ind w:right="-286"/>
        <w:contextualSpacing/>
        <w:jc w:val="center"/>
        <w:rPr>
          <w:rFonts w:cs="Arial"/>
          <w:b/>
          <w:sz w:val="24"/>
          <w:szCs w:val="20"/>
          <w:lang w:val="sr-Cyrl-RS" w:eastAsia="ar-SA"/>
        </w:rPr>
      </w:pPr>
      <w:r w:rsidRPr="00402E89">
        <w:rPr>
          <w:rFonts w:cs="Arial"/>
          <w:b/>
          <w:sz w:val="24"/>
          <w:szCs w:val="20"/>
          <w:lang w:val="sr-Cyrl-RS" w:eastAsia="ar-SA"/>
        </w:rPr>
        <w:t xml:space="preserve">Члан </w:t>
      </w:r>
      <w:r w:rsidR="003F6303">
        <w:rPr>
          <w:rFonts w:cs="Arial"/>
          <w:b/>
          <w:sz w:val="24"/>
          <w:szCs w:val="20"/>
          <w:lang w:eastAsia="ar-SA"/>
        </w:rPr>
        <w:t>8</w:t>
      </w:r>
      <w:r w:rsidRPr="00402E89">
        <w:rPr>
          <w:rFonts w:cs="Arial"/>
          <w:b/>
          <w:sz w:val="24"/>
          <w:szCs w:val="20"/>
          <w:lang w:val="sr-Cyrl-RS" w:eastAsia="ar-SA"/>
        </w:rPr>
        <w:t>.</w:t>
      </w:r>
    </w:p>
    <w:p w:rsidR="00402E89" w:rsidRPr="00402E89" w:rsidRDefault="00BD1407" w:rsidP="00402E89">
      <w:pPr>
        <w:suppressAutoHyphens/>
        <w:spacing w:before="0" w:after="120"/>
        <w:ind w:right="-286"/>
        <w:contextualSpacing/>
        <w:rPr>
          <w:rFonts w:cs="Arial"/>
          <w:b/>
          <w:sz w:val="24"/>
          <w:szCs w:val="20"/>
          <w:lang w:val="sr-Cyrl-RS" w:eastAsia="ar-SA"/>
        </w:rPr>
      </w:pPr>
      <w:r>
        <w:rPr>
          <w:rFonts w:cs="Arial"/>
          <w:sz w:val="24"/>
          <w:szCs w:val="20"/>
          <w:lang w:val="sr-Cyrl-RS" w:eastAsia="ar-SA"/>
        </w:rPr>
        <w:t xml:space="preserve">У случају </w:t>
      </w:r>
      <w:r w:rsidR="00402E89" w:rsidRPr="00402E89">
        <w:rPr>
          <w:rFonts w:cs="Arial"/>
          <w:sz w:val="24"/>
          <w:szCs w:val="20"/>
          <w:lang w:val="sr-Cyrl-RS" w:eastAsia="ar-SA"/>
        </w:rPr>
        <w:t xml:space="preserve">да један или више закупљених фотокопир апарата дају лошу копију због неисправности апарата, Закуподавац је обавезан да на писани позив Закупца, упућен Закуподавцу поштом, факсом или електронском поштом, истог или најкасније следећег дана од дана пријема позива, отклони квар и апарат доведе у потпуно исправно стање. </w:t>
      </w:r>
    </w:p>
    <w:p w:rsidR="00402E89" w:rsidRPr="00402E89" w:rsidRDefault="00402E89" w:rsidP="00402E89">
      <w:pPr>
        <w:suppressAutoHyphens/>
        <w:spacing w:before="0" w:after="120"/>
        <w:ind w:right="-286"/>
        <w:contextualSpacing/>
        <w:rPr>
          <w:rFonts w:cs="Arial"/>
          <w:sz w:val="24"/>
          <w:szCs w:val="20"/>
          <w:lang w:val="sr-Cyrl-RS" w:eastAsia="ar-SA"/>
        </w:rPr>
      </w:pPr>
    </w:p>
    <w:p w:rsidR="00402E89" w:rsidRDefault="00E377AB" w:rsidP="00402E89">
      <w:pPr>
        <w:suppressAutoHyphens/>
        <w:spacing w:before="0" w:after="120"/>
        <w:ind w:right="-286"/>
        <w:contextualSpacing/>
        <w:rPr>
          <w:rFonts w:cs="Arial"/>
          <w:sz w:val="24"/>
          <w:szCs w:val="20"/>
          <w:lang w:val="sr-Cyrl-RS" w:eastAsia="ar-SA"/>
        </w:rPr>
      </w:pPr>
      <w:r w:rsidRPr="00E377AB">
        <w:rPr>
          <w:rFonts w:cs="Arial"/>
          <w:sz w:val="24"/>
          <w:szCs w:val="20"/>
          <w:lang w:val="sr-Cyrl-RS" w:eastAsia="ar-SA"/>
        </w:rPr>
        <w:t>Ако Закуподавац није у могућности да неисправни фотокопир апарат поправи, обавезан је да исти замени исправним истог или најкасније следећег дана, рачунајући од дана дефектаже.</w:t>
      </w:r>
    </w:p>
    <w:p w:rsidR="00E377AB" w:rsidRPr="00402E89" w:rsidRDefault="00E377AB" w:rsidP="00402E89">
      <w:pPr>
        <w:suppressAutoHyphens/>
        <w:spacing w:before="0" w:after="120"/>
        <w:ind w:right="-286"/>
        <w:contextualSpacing/>
        <w:rPr>
          <w:rFonts w:cs="Arial"/>
          <w:sz w:val="24"/>
          <w:szCs w:val="20"/>
          <w:lang w:val="sr-Cyrl-RS" w:eastAsia="ar-SA"/>
        </w:rPr>
      </w:pPr>
    </w:p>
    <w:p w:rsidR="00402E89" w:rsidRDefault="00402E89" w:rsidP="00402E89">
      <w:pPr>
        <w:suppressAutoHyphens/>
        <w:spacing w:before="0" w:after="120"/>
        <w:ind w:right="-286"/>
        <w:contextualSpacing/>
        <w:rPr>
          <w:rFonts w:cs="Arial"/>
          <w:sz w:val="24"/>
          <w:szCs w:val="20"/>
          <w:lang w:val="sr-Cyrl-RS" w:eastAsia="ar-SA"/>
        </w:rPr>
      </w:pPr>
      <w:r w:rsidRPr="00402E89">
        <w:rPr>
          <w:rFonts w:cs="Arial"/>
          <w:sz w:val="24"/>
          <w:szCs w:val="20"/>
          <w:lang w:val="sr-Cyrl-RS" w:eastAsia="ar-SA"/>
        </w:rPr>
        <w:t>Уколико у току рада фотокопир апарата, због одређене неисправности делова апарата, буде већи број неисправних копија, овлашћени бирографичар Закупца ће исте као доказ рекламације сачувати и предати Закуподавцу и одбити од укупног броја копија на крају тог месеца.</w:t>
      </w:r>
    </w:p>
    <w:p w:rsidR="00402E89" w:rsidRPr="00402E89" w:rsidRDefault="00402E89" w:rsidP="00402E89">
      <w:pPr>
        <w:suppressAutoHyphens/>
        <w:spacing w:before="0" w:after="120"/>
        <w:ind w:right="-286"/>
        <w:contextualSpacing/>
        <w:rPr>
          <w:rFonts w:cs="Arial"/>
          <w:sz w:val="24"/>
          <w:szCs w:val="20"/>
          <w:lang w:val="sr-Cyrl-RS" w:eastAsia="ar-SA"/>
        </w:rPr>
      </w:pPr>
    </w:p>
    <w:p w:rsidR="00402E89" w:rsidRPr="00273871" w:rsidRDefault="00402E89" w:rsidP="00402E89">
      <w:pPr>
        <w:suppressAutoHyphens/>
        <w:spacing w:before="0" w:after="120"/>
        <w:ind w:right="-286"/>
        <w:contextualSpacing/>
        <w:rPr>
          <w:rFonts w:cs="Arial"/>
          <w:sz w:val="24"/>
          <w:szCs w:val="20"/>
          <w:lang w:val="sr-Cyrl-RS" w:eastAsia="ar-SA"/>
        </w:rPr>
      </w:pPr>
      <w:r w:rsidRPr="00402E89">
        <w:rPr>
          <w:rFonts w:cs="Arial"/>
          <w:sz w:val="24"/>
          <w:szCs w:val="20"/>
          <w:lang w:val="sr-Cyrl-RS" w:eastAsia="ar-SA"/>
        </w:rPr>
        <w:t>Уколико Закуподавац не замени неисправан фотокопир апарат исправним истог или следећег дана  од</w:t>
      </w:r>
      <w:r>
        <w:rPr>
          <w:rFonts w:cs="Arial"/>
          <w:sz w:val="24"/>
          <w:szCs w:val="20"/>
          <w:lang w:val="sr-Cyrl-RS" w:eastAsia="ar-SA"/>
        </w:rPr>
        <w:t xml:space="preserve"> дана пријема позива Закупца, </w:t>
      </w:r>
      <w:r w:rsidRPr="00402E89">
        <w:rPr>
          <w:rFonts w:cs="Arial"/>
          <w:sz w:val="24"/>
          <w:szCs w:val="20"/>
          <w:lang w:val="sr-Cyrl-RS" w:eastAsia="ar-SA"/>
        </w:rPr>
        <w:t>Закупац ће наредног дана закупити фотокопир апарат од трећег лица, све док Закуподавац не изврши замену неисправног фотокопир апарата, на терет и о трошку Закуподавца, а  Закуподавац је сагласан да Закупац наплати трошкове који се односе на закуп фотокопир апарата од трећег лица, на тај начин што ће фактурисани износ за закуп фотокопир апарата умањити за износ наведених трошкова.</w:t>
      </w:r>
    </w:p>
    <w:p w:rsidR="00EE793E" w:rsidRPr="009403A6" w:rsidRDefault="00440DF2" w:rsidP="009403A6">
      <w:pPr>
        <w:spacing w:before="0" w:line="259" w:lineRule="auto"/>
        <w:ind w:right="-286"/>
        <w:contextualSpacing/>
        <w:rPr>
          <w:rFonts w:eastAsia="Calibri" w:cs="Arial"/>
          <w:sz w:val="24"/>
          <w:szCs w:val="24"/>
        </w:rPr>
      </w:pPr>
      <w:r w:rsidRPr="00440DF2">
        <w:rPr>
          <w:rFonts w:ascii="Calibri" w:eastAsia="Calibri" w:hAnsi="Calibri" w:cs="Arial"/>
          <w:b/>
          <w:szCs w:val="24"/>
          <w:lang w:val="ru-RU"/>
        </w:rPr>
        <w:tab/>
      </w:r>
    </w:p>
    <w:p w:rsidR="00C26E51" w:rsidRPr="00C26E51" w:rsidRDefault="00C26E51" w:rsidP="009403A6">
      <w:pPr>
        <w:pStyle w:val="KDParagraf"/>
        <w:spacing w:before="0"/>
        <w:rPr>
          <w:rFonts w:cs="Arial"/>
          <w:b/>
          <w:sz w:val="24"/>
          <w:szCs w:val="24"/>
        </w:rPr>
      </w:pPr>
      <w:r w:rsidRPr="00C26E51">
        <w:rPr>
          <w:rFonts w:cs="Arial"/>
          <w:b/>
          <w:sz w:val="24"/>
          <w:szCs w:val="24"/>
        </w:rPr>
        <w:t xml:space="preserve">СРЕДСТВА ФИНАНСИЈСКОГ ОБЕЗБЕЂЕЊА </w:t>
      </w:r>
    </w:p>
    <w:p w:rsidR="00C26E51" w:rsidRPr="00C26E51" w:rsidRDefault="00C26E51" w:rsidP="00C26E51">
      <w:pPr>
        <w:pStyle w:val="KDParagraf"/>
        <w:spacing w:before="0"/>
        <w:rPr>
          <w:rFonts w:cs="Arial"/>
          <w:sz w:val="24"/>
          <w:szCs w:val="24"/>
        </w:rPr>
      </w:pPr>
    </w:p>
    <w:p w:rsidR="00C26E51" w:rsidRPr="00C26E51" w:rsidRDefault="008173E2" w:rsidP="00C26E51">
      <w:pPr>
        <w:pStyle w:val="KDParagraf"/>
        <w:spacing w:before="0"/>
        <w:jc w:val="center"/>
        <w:rPr>
          <w:rFonts w:cs="Arial"/>
          <w:b/>
          <w:sz w:val="24"/>
          <w:szCs w:val="24"/>
        </w:rPr>
      </w:pPr>
      <w:r>
        <w:rPr>
          <w:rFonts w:cs="Arial"/>
          <w:b/>
          <w:sz w:val="24"/>
          <w:szCs w:val="24"/>
        </w:rPr>
        <w:t xml:space="preserve">Члан </w:t>
      </w:r>
      <w:r w:rsidR="003F6303">
        <w:rPr>
          <w:rFonts w:cs="Arial"/>
          <w:b/>
          <w:sz w:val="24"/>
          <w:szCs w:val="24"/>
        </w:rPr>
        <w:t>9</w:t>
      </w:r>
      <w:r w:rsidR="00C26E51" w:rsidRPr="00C26E51">
        <w:rPr>
          <w:rFonts w:cs="Arial"/>
          <w:b/>
          <w:sz w:val="24"/>
          <w:szCs w:val="24"/>
        </w:rPr>
        <w:t>.</w:t>
      </w:r>
    </w:p>
    <w:p w:rsidR="00C26E51" w:rsidRPr="00C26E51" w:rsidRDefault="005A2186" w:rsidP="00C26E51">
      <w:pPr>
        <w:pStyle w:val="KDParagraf"/>
        <w:spacing w:before="0"/>
        <w:rPr>
          <w:rFonts w:cs="Arial"/>
          <w:sz w:val="24"/>
          <w:szCs w:val="24"/>
        </w:rPr>
      </w:pPr>
      <w:r w:rsidRPr="005A2186">
        <w:rPr>
          <w:rFonts w:cs="Arial"/>
          <w:sz w:val="24"/>
          <w:szCs w:val="24"/>
        </w:rPr>
        <w:lastRenderedPageBreak/>
        <w:t xml:space="preserve">Закуподавац </w:t>
      </w:r>
      <w:r w:rsidR="00C26E51" w:rsidRPr="00C26E51">
        <w:rPr>
          <w:rFonts w:cs="Arial"/>
          <w:sz w:val="24"/>
          <w:szCs w:val="24"/>
        </w:rPr>
        <w:t xml:space="preserve">је обавезан да </w:t>
      </w:r>
      <w:r>
        <w:rPr>
          <w:rFonts w:cs="Arial"/>
          <w:sz w:val="24"/>
          <w:szCs w:val="24"/>
        </w:rPr>
        <w:t>Закупцу</w:t>
      </w:r>
      <w:r w:rsidRPr="005A2186">
        <w:rPr>
          <w:rFonts w:cs="Arial"/>
          <w:sz w:val="24"/>
          <w:szCs w:val="24"/>
        </w:rPr>
        <w:t xml:space="preserve"> </w:t>
      </w:r>
      <w:r w:rsidR="00C26E51" w:rsidRPr="00C26E51">
        <w:rPr>
          <w:rFonts w:cs="Arial"/>
          <w:sz w:val="24"/>
          <w:szCs w:val="24"/>
        </w:rPr>
        <w:t>достави при потписивању Уговора, а најкасније у року од 7 (словима: седам) дана од дана обостраног потписивања:</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бланко</w:t>
      </w:r>
      <w:proofErr w:type="gramEnd"/>
      <w:r w:rsidRPr="00C26E51">
        <w:rPr>
          <w:rFonts w:cs="Arial"/>
          <w:sz w:val="24"/>
          <w:szCs w:val="24"/>
        </w:rPr>
        <w:t xml:space="preserve">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sidR="00462835">
        <w:rPr>
          <w:rFonts w:cs="Arial"/>
          <w:sz w:val="24"/>
          <w:szCs w:val="24"/>
        </w:rPr>
        <w:t xml:space="preserve"> овлашћењу законског заступника,</w:t>
      </w:r>
    </w:p>
    <w:p w:rsidR="00C26E51" w:rsidRPr="00C26E51" w:rsidRDefault="00462835" w:rsidP="00C26E51">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w:t>
      </w:r>
      <w:r w:rsidR="00C26E51" w:rsidRPr="00C26E51">
        <w:rPr>
          <w:rFonts w:cs="Arial"/>
          <w:sz w:val="24"/>
          <w:szCs w:val="24"/>
        </w:rPr>
        <w:t>енично</w:t>
      </w:r>
      <w:proofErr w:type="gramEnd"/>
      <w:r w:rsidR="00C26E51" w:rsidRPr="00C26E51">
        <w:rPr>
          <w:rFonts w:cs="Arial"/>
          <w:sz w:val="24"/>
          <w:szCs w:val="24"/>
        </w:rPr>
        <w:t xml:space="preserve"> писмо – овлашћење којим </w:t>
      </w:r>
      <w:r w:rsidR="005A2186" w:rsidRPr="005A2186">
        <w:rPr>
          <w:rFonts w:cs="Arial"/>
          <w:sz w:val="24"/>
          <w:szCs w:val="24"/>
        </w:rPr>
        <w:t xml:space="preserve">Закуподавац </w:t>
      </w:r>
      <w:r w:rsidR="00C26E51" w:rsidRPr="00C26E51">
        <w:rPr>
          <w:rFonts w:cs="Arial"/>
          <w:sz w:val="24"/>
          <w:szCs w:val="24"/>
        </w:rPr>
        <w:t xml:space="preserve">овлашћује </w:t>
      </w:r>
      <w:r w:rsidR="00BA7B7C">
        <w:rPr>
          <w:rFonts w:cs="Arial"/>
          <w:sz w:val="24"/>
          <w:szCs w:val="24"/>
        </w:rPr>
        <w:t>Закупца</w:t>
      </w:r>
      <w:r w:rsidR="00BA7B7C" w:rsidRPr="00BA7B7C">
        <w:rPr>
          <w:rFonts w:cs="Arial"/>
          <w:sz w:val="24"/>
          <w:szCs w:val="24"/>
        </w:rPr>
        <w:t xml:space="preserve"> </w:t>
      </w:r>
      <w:r w:rsidR="00C26E51" w:rsidRPr="00C26E51">
        <w:rPr>
          <w:rFonts w:cs="Arial"/>
          <w:sz w:val="24"/>
          <w:szCs w:val="24"/>
        </w:rPr>
        <w:t>да може наплатити меницу  на износ од 10% од вредности уговора (без ПДВ) са роком важења минимално 30</w:t>
      </w:r>
      <w:r w:rsidR="00BD1407">
        <w:rPr>
          <w:rFonts w:cs="Arial"/>
          <w:sz w:val="24"/>
          <w:szCs w:val="24"/>
          <w:lang w:val="sr-Cyrl-RS"/>
        </w:rPr>
        <w:t xml:space="preserve"> (словима: тридесет)</w:t>
      </w:r>
      <w:r w:rsidR="00BD1407">
        <w:rPr>
          <w:rFonts w:cs="Arial"/>
          <w:sz w:val="24"/>
          <w:szCs w:val="24"/>
        </w:rPr>
        <w:t xml:space="preserve"> дана дужим од рока важења У</w:t>
      </w:r>
      <w:r w:rsidR="00C26E51" w:rsidRPr="00C26E51">
        <w:rPr>
          <w:rFonts w:cs="Arial"/>
          <w:sz w:val="24"/>
          <w:szCs w:val="24"/>
        </w:rPr>
        <w:t>говора, с тим да еве</w:t>
      </w:r>
      <w:r w:rsidR="00BD1407">
        <w:rPr>
          <w:rFonts w:cs="Arial"/>
          <w:sz w:val="24"/>
          <w:szCs w:val="24"/>
        </w:rPr>
        <w:t>нтуални продужетак рока важења У</w:t>
      </w:r>
      <w:r w:rsidR="00C26E51" w:rsidRPr="00C26E51">
        <w:rPr>
          <w:rFonts w:cs="Arial"/>
          <w:sz w:val="24"/>
          <w:szCs w:val="24"/>
        </w:rPr>
        <w:t xml:space="preserve">говора има за последицу и продужење рока важења менице и меничног овлашћења, </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ОП обрасца за законског заступника и лица овлашћених за потпис менице/овлашћења (Оверени потпис</w:t>
      </w:r>
      <w:r w:rsidR="00462835">
        <w:rPr>
          <w:rFonts w:cs="Arial"/>
          <w:sz w:val="24"/>
          <w:szCs w:val="24"/>
        </w:rPr>
        <w:t>и лица овлашћених за заступање),</w:t>
      </w:r>
    </w:p>
    <w:p w:rsidR="00C26E51" w:rsidRDefault="00462835" w:rsidP="00C26E51">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w:t>
      </w:r>
      <w:r w:rsidR="00C26E51" w:rsidRPr="00C26E51">
        <w:rPr>
          <w:rFonts w:cs="Arial"/>
          <w:sz w:val="24"/>
          <w:szCs w:val="24"/>
        </w:rPr>
        <w:t>оказ</w:t>
      </w:r>
      <w:proofErr w:type="gramEnd"/>
      <w:r w:rsidR="00C26E51" w:rsidRPr="00C26E51">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w:t>
      </w:r>
      <w:r w:rsidR="00C26E51" w:rsidRPr="00C26E51">
        <w:rPr>
          <w:rFonts w:cs="Arial"/>
          <w:sz w:val="24"/>
          <w:szCs w:val="24"/>
        </w:rPr>
        <w:t xml:space="preserve"> </w:t>
      </w:r>
    </w:p>
    <w:p w:rsidR="006D7B52" w:rsidRPr="00C26E51" w:rsidRDefault="006D7B52" w:rsidP="00C26E51">
      <w:pPr>
        <w:pStyle w:val="KDParagraf"/>
        <w:spacing w:before="0"/>
        <w:rPr>
          <w:rFonts w:cs="Arial"/>
          <w:sz w:val="24"/>
          <w:szCs w:val="24"/>
        </w:rPr>
      </w:pPr>
    </w:p>
    <w:p w:rsidR="00C26E51" w:rsidRDefault="00C26E51" w:rsidP="00C26E51">
      <w:pPr>
        <w:pStyle w:val="KDParagraf"/>
        <w:spacing w:before="0"/>
        <w:rPr>
          <w:rFonts w:cs="Arial"/>
          <w:sz w:val="24"/>
          <w:szCs w:val="24"/>
        </w:rPr>
      </w:pPr>
      <w:r w:rsidRPr="00C26E51">
        <w:rPr>
          <w:rFonts w:cs="Arial"/>
          <w:sz w:val="24"/>
          <w:szCs w:val="24"/>
        </w:rPr>
        <w:t xml:space="preserve">Уговорне стране су сагласне да </w:t>
      </w:r>
      <w:r w:rsidR="00BA7B7C" w:rsidRPr="00BA7B7C">
        <w:rPr>
          <w:rFonts w:cs="Arial"/>
          <w:sz w:val="24"/>
          <w:szCs w:val="24"/>
        </w:rPr>
        <w:t xml:space="preserve">Закупац </w:t>
      </w:r>
      <w:r w:rsidRPr="00C26E51">
        <w:rPr>
          <w:rFonts w:cs="Arial"/>
          <w:sz w:val="24"/>
          <w:szCs w:val="24"/>
        </w:rPr>
        <w:t xml:space="preserve">може, без било какве претходне сагласности </w:t>
      </w:r>
      <w:r w:rsidR="005A2186" w:rsidRPr="005A2186">
        <w:rPr>
          <w:rFonts w:cs="Arial"/>
          <w:sz w:val="24"/>
          <w:szCs w:val="24"/>
        </w:rPr>
        <w:t>Закуподавац</w:t>
      </w:r>
      <w:r w:rsidRPr="00C26E51">
        <w:rPr>
          <w:rFonts w:cs="Arial"/>
          <w:sz w:val="24"/>
          <w:szCs w:val="24"/>
        </w:rPr>
        <w:t xml:space="preserve">, поднети на наплату средство финансијског обезбеђења из става 1. </w:t>
      </w:r>
      <w:proofErr w:type="gramStart"/>
      <w:r w:rsidRPr="00C26E51">
        <w:rPr>
          <w:rFonts w:cs="Arial"/>
          <w:sz w:val="24"/>
          <w:szCs w:val="24"/>
        </w:rPr>
        <w:t>овог</w:t>
      </w:r>
      <w:proofErr w:type="gramEnd"/>
      <w:r w:rsidRPr="00C26E51">
        <w:rPr>
          <w:rFonts w:cs="Arial"/>
          <w:sz w:val="24"/>
          <w:szCs w:val="24"/>
        </w:rPr>
        <w:t xml:space="preserve"> члана, у случају да  </w:t>
      </w:r>
      <w:r w:rsidR="005A2186" w:rsidRPr="005A2186">
        <w:rPr>
          <w:rFonts w:cs="Arial"/>
          <w:sz w:val="24"/>
          <w:szCs w:val="24"/>
        </w:rPr>
        <w:t xml:space="preserve">Закуподавац </w:t>
      </w:r>
      <w:r w:rsidRPr="00C26E51">
        <w:rPr>
          <w:rFonts w:cs="Arial"/>
          <w:sz w:val="24"/>
          <w:szCs w:val="24"/>
        </w:rPr>
        <w:t>не изврши у целости или неблаговремено, делимично или неквалитетно изврши било коју од уговорених обавеза.</w:t>
      </w:r>
    </w:p>
    <w:p w:rsidR="008173E2" w:rsidRPr="00DD551A" w:rsidRDefault="008173E2" w:rsidP="00C26E51">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3F6303">
        <w:rPr>
          <w:rFonts w:cs="Arial"/>
          <w:b/>
          <w:sz w:val="24"/>
          <w:szCs w:val="24"/>
        </w:rPr>
        <w:t>10</w:t>
      </w:r>
      <w:r w:rsidRPr="00DD551A">
        <w:rPr>
          <w:rFonts w:cs="Arial"/>
          <w:sz w:val="24"/>
          <w:szCs w:val="24"/>
        </w:rPr>
        <w:t>.</w:t>
      </w:r>
    </w:p>
    <w:p w:rsidR="00EE793E" w:rsidRPr="00DD551A" w:rsidRDefault="00EE793E" w:rsidP="00001DE7">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AA7B82">
        <w:rPr>
          <w:rFonts w:cs="Arial"/>
          <w:sz w:val="24"/>
          <w:szCs w:val="24"/>
          <w:lang w:val="sr-Cyrl-RS"/>
        </w:rPr>
        <w:t>законски заступници</w:t>
      </w:r>
      <w:r w:rsidRPr="00DD551A">
        <w:rPr>
          <w:rFonts w:cs="Arial"/>
          <w:sz w:val="24"/>
          <w:szCs w:val="24"/>
        </w:rPr>
        <w:t xml:space="preserve"> Уговорних страна.</w:t>
      </w:r>
    </w:p>
    <w:p w:rsidR="00EE793E" w:rsidRPr="00DD551A" w:rsidRDefault="00EE793E" w:rsidP="00001DE7">
      <w:pPr>
        <w:pStyle w:val="KDParagraf"/>
        <w:spacing w:before="0"/>
        <w:rPr>
          <w:rFonts w:cs="Arial"/>
          <w:sz w:val="24"/>
          <w:szCs w:val="24"/>
        </w:rPr>
      </w:pPr>
    </w:p>
    <w:p w:rsidR="00EE793E" w:rsidRPr="00DD551A" w:rsidRDefault="00EE793E" w:rsidP="00001DE7">
      <w:pPr>
        <w:pStyle w:val="KDParagraf"/>
        <w:spacing w:before="0"/>
        <w:rPr>
          <w:rFonts w:cs="Arial"/>
          <w:sz w:val="24"/>
          <w:szCs w:val="24"/>
        </w:rPr>
      </w:pPr>
      <w:r w:rsidRPr="00DD551A">
        <w:rPr>
          <w:rFonts w:cs="Arial"/>
          <w:sz w:val="24"/>
          <w:szCs w:val="24"/>
        </w:rPr>
        <w:t xml:space="preserve">Овај Уговор ступа на снагу када </w:t>
      </w:r>
      <w:r w:rsidR="005A2186" w:rsidRPr="005A2186">
        <w:rPr>
          <w:rFonts w:cs="Arial"/>
          <w:sz w:val="24"/>
          <w:szCs w:val="24"/>
        </w:rPr>
        <w:t xml:space="preserve">Закуподавац </w:t>
      </w:r>
      <w:r w:rsidRPr="00DD551A">
        <w:rPr>
          <w:rFonts w:cs="Arial"/>
          <w:sz w:val="24"/>
          <w:szCs w:val="24"/>
        </w:rPr>
        <w:t xml:space="preserve">у складу са роковима из члана </w:t>
      </w:r>
      <w:r w:rsidR="00E377AB">
        <w:rPr>
          <w:rFonts w:cs="Arial"/>
          <w:sz w:val="24"/>
          <w:szCs w:val="24"/>
          <w:lang w:val="sr-Cyrl-RS"/>
        </w:rPr>
        <w:t>8</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достави средстава финансијског обезбеђења.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402E89">
        <w:rPr>
          <w:rFonts w:cs="Arial"/>
          <w:b/>
          <w:sz w:val="24"/>
          <w:szCs w:val="24"/>
        </w:rPr>
        <w:t>1</w:t>
      </w:r>
      <w:r w:rsidR="003F6303">
        <w:rPr>
          <w:rFonts w:cs="Arial"/>
          <w:b/>
          <w:sz w:val="24"/>
          <w:szCs w:val="24"/>
        </w:rPr>
        <w:t>1</w:t>
      </w:r>
      <w:r w:rsidRPr="00DD551A">
        <w:rPr>
          <w:rFonts w:cs="Arial"/>
          <w:sz w:val="24"/>
          <w:szCs w:val="24"/>
        </w:rPr>
        <w:t>.</w:t>
      </w:r>
    </w:p>
    <w:p w:rsidR="00C64658" w:rsidRDefault="00B272CC" w:rsidP="00EE793E">
      <w:pPr>
        <w:pStyle w:val="KDParagraf"/>
        <w:spacing w:before="0"/>
        <w:rPr>
          <w:rFonts w:cs="Arial"/>
          <w:sz w:val="24"/>
          <w:szCs w:val="24"/>
        </w:rPr>
      </w:pPr>
      <w:r w:rsidRPr="00B272CC">
        <w:rPr>
          <w:rFonts w:cs="Arial"/>
          <w:sz w:val="24"/>
          <w:szCs w:val="24"/>
        </w:rPr>
        <w:t>Овај Уг</w:t>
      </w:r>
      <w:r>
        <w:rPr>
          <w:rFonts w:cs="Arial"/>
          <w:sz w:val="24"/>
          <w:szCs w:val="24"/>
        </w:rPr>
        <w:t xml:space="preserve">овор се закључује </w:t>
      </w:r>
      <w:r w:rsidRPr="00B272CC">
        <w:rPr>
          <w:rFonts w:cs="Arial"/>
          <w:sz w:val="24"/>
          <w:szCs w:val="24"/>
        </w:rPr>
        <w:t xml:space="preserve">до обостраног испуњења уговорених обавеза и/или до исцрпљења уговореног износа из члана 2. </w:t>
      </w:r>
      <w:proofErr w:type="gramStart"/>
      <w:r w:rsidRPr="00B272CC">
        <w:rPr>
          <w:rFonts w:cs="Arial"/>
          <w:sz w:val="24"/>
          <w:szCs w:val="24"/>
        </w:rPr>
        <w:t>овог</w:t>
      </w:r>
      <w:proofErr w:type="gramEnd"/>
      <w:r w:rsidRPr="00B272CC">
        <w:rPr>
          <w:rFonts w:cs="Arial"/>
          <w:sz w:val="24"/>
          <w:szCs w:val="24"/>
        </w:rPr>
        <w:t xml:space="preserve"> Уговора.</w:t>
      </w:r>
    </w:p>
    <w:p w:rsidR="00B272CC" w:rsidRPr="00DD551A" w:rsidRDefault="00B272CC" w:rsidP="00EE793E">
      <w:pPr>
        <w:pStyle w:val="KDParagraf"/>
        <w:spacing w:before="0"/>
        <w:rPr>
          <w:rFonts w:cs="Arial"/>
          <w:sz w:val="24"/>
          <w:szCs w:val="24"/>
        </w:rPr>
      </w:pPr>
    </w:p>
    <w:p w:rsidR="00EE793E" w:rsidRPr="00F73DCF" w:rsidRDefault="00EE793E" w:rsidP="00135E60">
      <w:pPr>
        <w:pStyle w:val="KDParagraf"/>
        <w:spacing w:before="0"/>
        <w:jc w:val="center"/>
        <w:rPr>
          <w:rFonts w:cs="Arial"/>
          <w:sz w:val="24"/>
          <w:szCs w:val="24"/>
          <w:lang w:val="sr-Cyrl-RS"/>
        </w:rPr>
      </w:pPr>
      <w:r w:rsidRPr="00DD551A">
        <w:rPr>
          <w:rFonts w:cs="Arial"/>
          <w:b/>
          <w:sz w:val="24"/>
          <w:szCs w:val="24"/>
        </w:rPr>
        <w:t xml:space="preserve">Члан </w:t>
      </w:r>
      <w:r w:rsidR="00572997" w:rsidRPr="00D660FE">
        <w:rPr>
          <w:rFonts w:cs="Arial"/>
          <w:b/>
          <w:sz w:val="24"/>
          <w:szCs w:val="24"/>
          <w:lang w:val="sr-Cyrl-RS"/>
        </w:rPr>
        <w:t>1</w:t>
      </w:r>
      <w:r w:rsidR="003F6303">
        <w:rPr>
          <w:rFonts w:cs="Arial"/>
          <w:b/>
          <w:sz w:val="24"/>
          <w:szCs w:val="24"/>
        </w:rPr>
        <w:t>2</w:t>
      </w:r>
      <w:r w:rsidR="00F73DCF">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9403A6">
        <w:rPr>
          <w:rFonts w:cs="Arial"/>
          <w:sz w:val="24"/>
          <w:szCs w:val="24"/>
          <w:lang w:val="sr-Cyrl-RS"/>
        </w:rPr>
        <w:t>5</w:t>
      </w:r>
      <w:r w:rsidRPr="00DD551A">
        <w:rPr>
          <w:rFonts w:cs="Arial"/>
          <w:color w:val="00B0F0"/>
          <w:sz w:val="24"/>
          <w:szCs w:val="24"/>
        </w:rPr>
        <w:t xml:space="preserve"> </w:t>
      </w:r>
      <w:r w:rsidRPr="00DD551A">
        <w:rPr>
          <w:rFonts w:cs="Arial"/>
          <w:sz w:val="24"/>
          <w:szCs w:val="24"/>
        </w:rPr>
        <w:t xml:space="preserve">из члана </w:t>
      </w:r>
      <w:r w:rsidR="00572997">
        <w:rPr>
          <w:rFonts w:cs="Arial"/>
          <w:sz w:val="24"/>
          <w:szCs w:val="24"/>
          <w:lang w:val="sr-Cyrl-RS"/>
        </w:rPr>
        <w:t>2</w:t>
      </w:r>
      <w:r w:rsidR="004D61C6">
        <w:rPr>
          <w:rFonts w:cs="Arial"/>
          <w:sz w:val="24"/>
          <w:szCs w:val="24"/>
        </w:rPr>
        <w:t>4</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3F6303">
        <w:rPr>
          <w:rFonts w:cs="Arial"/>
          <w:b/>
          <w:sz w:val="24"/>
          <w:szCs w:val="24"/>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rsidR="00EE793E" w:rsidRPr="00001DE7" w:rsidRDefault="00572997" w:rsidP="00EE793E">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sidR="00BA7B7C" w:rsidRPr="00BA7B7C">
        <w:rPr>
          <w:rFonts w:cs="Arial"/>
          <w:sz w:val="24"/>
          <w:szCs w:val="24"/>
        </w:rPr>
        <w:t>Закупац</w:t>
      </w:r>
      <w:r w:rsidRPr="00001DE7">
        <w:rPr>
          <w:rFonts w:cs="Arial"/>
          <w:sz w:val="24"/>
          <w:szCs w:val="24"/>
        </w:rPr>
        <w:t>:</w:t>
      </w:r>
      <w:r w:rsidR="00001DE7">
        <w:rPr>
          <w:rFonts w:cs="Arial"/>
          <w:sz w:val="24"/>
          <w:szCs w:val="24"/>
          <w:lang w:val="sr-Cyrl-RS"/>
        </w:rPr>
        <w:t xml:space="preserve"> </w:t>
      </w:r>
      <w:r w:rsidR="00F73DCF">
        <w:rPr>
          <w:rFonts w:cs="Arial"/>
          <w:sz w:val="24"/>
          <w:szCs w:val="24"/>
          <w:lang w:val="sr-Cyrl-RS"/>
        </w:rPr>
        <w:t>_________________</w:t>
      </w:r>
    </w:p>
    <w:p w:rsidR="00EE793E"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sidR="00BA7B7C">
        <w:rPr>
          <w:rFonts w:cs="Arial"/>
          <w:sz w:val="24"/>
          <w:szCs w:val="24"/>
        </w:rPr>
        <w:t>Закуподав</w:t>
      </w:r>
      <w:r w:rsidR="00BA7B7C">
        <w:rPr>
          <w:rFonts w:cs="Arial"/>
          <w:sz w:val="24"/>
          <w:szCs w:val="24"/>
          <w:lang w:val="sr-Cyrl-RS"/>
        </w:rPr>
        <w:t>ца</w:t>
      </w:r>
      <w:r>
        <w:rPr>
          <w:rFonts w:cs="Arial"/>
          <w:sz w:val="24"/>
          <w:szCs w:val="24"/>
        </w:rPr>
        <w:t xml:space="preserve">: </w:t>
      </w:r>
      <w:r w:rsidR="00BC05D0">
        <w:rPr>
          <w:rFonts w:cs="Arial"/>
          <w:sz w:val="24"/>
          <w:szCs w:val="24"/>
        </w:rPr>
        <w:t>_____________</w:t>
      </w:r>
    </w:p>
    <w:p w:rsidR="002E0AF4" w:rsidRPr="00DD551A" w:rsidRDefault="002E0AF4" w:rsidP="00EE793E">
      <w:pPr>
        <w:pStyle w:val="KDParagraf"/>
        <w:spacing w:before="0"/>
        <w:rPr>
          <w:rFonts w:cs="Arial"/>
          <w:sz w:val="24"/>
          <w:szCs w:val="24"/>
        </w:rPr>
      </w:pPr>
    </w:p>
    <w:p w:rsidR="002E0AF4"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4D61C6">
        <w:rPr>
          <w:rFonts w:cs="Arial"/>
          <w:b/>
          <w:sz w:val="24"/>
          <w:szCs w:val="24"/>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BA7B7C">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w:t>
      </w:r>
      <w:r w:rsidR="00BD1407">
        <w:rPr>
          <w:rFonts w:cs="Arial"/>
          <w:sz w:val="24"/>
          <w:szCs w:val="24"/>
        </w:rPr>
        <w:t xml:space="preserve">вање више силе траје дуже од 30 </w:t>
      </w:r>
      <w:r w:rsidRPr="00DD551A">
        <w:rPr>
          <w:rFonts w:cs="Arial"/>
          <w:sz w:val="24"/>
          <w:szCs w:val="24"/>
        </w:rPr>
        <w:t>(словима:</w:t>
      </w:r>
      <w:r w:rsidR="00BD1407">
        <w:rPr>
          <w:rFonts w:cs="Arial"/>
          <w:sz w:val="24"/>
          <w:szCs w:val="24"/>
          <w:lang w:val="sr-Cyrl-RS"/>
        </w:rPr>
        <w:t xml:space="preserve"> </w:t>
      </w:r>
      <w:r w:rsidRPr="00DD551A">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 xml:space="preserve">У случају из претходног става овог члана Уговора </w:t>
      </w:r>
      <w:r w:rsidR="001C6350" w:rsidRPr="001C6350">
        <w:rPr>
          <w:rFonts w:cs="Arial"/>
          <w:sz w:val="24"/>
          <w:szCs w:val="24"/>
        </w:rPr>
        <w:t xml:space="preserve">Закупац </w:t>
      </w:r>
      <w:r w:rsidRPr="00DD551A">
        <w:rPr>
          <w:rFonts w:cs="Arial"/>
          <w:sz w:val="24"/>
          <w:szCs w:val="24"/>
        </w:rPr>
        <w:t>ће поступати у складу са чланом 115. Закона.</w:t>
      </w:r>
    </w:p>
    <w:p w:rsidR="00ED5210" w:rsidRPr="00DD551A" w:rsidRDefault="00ED5210"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4D61C6">
        <w:rPr>
          <w:rFonts w:cs="Arial"/>
          <w:b/>
          <w:sz w:val="24"/>
          <w:szCs w:val="24"/>
        </w:rPr>
        <w:t>5</w:t>
      </w:r>
      <w:r w:rsidRPr="00DD551A">
        <w:rPr>
          <w:rFonts w:cs="Arial"/>
          <w:sz w:val="24"/>
          <w:szCs w:val="24"/>
        </w:rPr>
        <w:t>.</w:t>
      </w:r>
    </w:p>
    <w:p w:rsidR="000B2FA6" w:rsidRPr="000B2FA6" w:rsidRDefault="005A2186" w:rsidP="000B2FA6">
      <w:pPr>
        <w:pStyle w:val="KDParagraf"/>
        <w:spacing w:before="0"/>
        <w:rPr>
          <w:rFonts w:cs="Arial"/>
          <w:sz w:val="24"/>
          <w:szCs w:val="24"/>
        </w:rPr>
      </w:pPr>
      <w:r w:rsidRPr="005A2186">
        <w:rPr>
          <w:rFonts w:cs="Arial"/>
          <w:sz w:val="24"/>
          <w:szCs w:val="24"/>
        </w:rPr>
        <w:t xml:space="preserve">Закуподавац </w:t>
      </w:r>
      <w:r w:rsidR="000B2FA6" w:rsidRPr="000B2FA6">
        <w:rPr>
          <w:rFonts w:cs="Arial"/>
          <w:sz w:val="24"/>
          <w:szCs w:val="24"/>
        </w:rPr>
        <w:t xml:space="preserve">је у складу са </w:t>
      </w:r>
      <w:r w:rsidR="00620F36" w:rsidRPr="00620F36">
        <w:rPr>
          <w:rFonts w:cs="Arial"/>
          <w:sz w:val="24"/>
          <w:szCs w:val="24"/>
        </w:rPr>
        <w:t>Законом о облигационим односима ("Сл. лист СФРЈ", бр. 29/78, 39/85, 45/89 - одлука УСЈ и 57/8</w:t>
      </w:r>
      <w:r w:rsidR="00D660FE">
        <w:rPr>
          <w:rFonts w:cs="Arial"/>
          <w:sz w:val="24"/>
          <w:szCs w:val="24"/>
        </w:rPr>
        <w:t>9, "Сл. лист СРЈ", бр. 31/93 и “</w:t>
      </w:r>
      <w:r w:rsidR="00620F36" w:rsidRPr="00620F36">
        <w:rPr>
          <w:rFonts w:cs="Arial"/>
          <w:sz w:val="24"/>
          <w:szCs w:val="24"/>
        </w:rPr>
        <w:t>Сл. лист СЦГ", бр. 1/2003 - Уставна повеља), (даље: ЗОО),</w:t>
      </w:r>
      <w:r w:rsidR="000B2FA6" w:rsidRPr="000B2FA6">
        <w:rPr>
          <w:rFonts w:cs="Arial"/>
          <w:sz w:val="24"/>
          <w:szCs w:val="24"/>
        </w:rPr>
        <w:t xml:space="preserve"> одговоран за штету коју је претрпео </w:t>
      </w:r>
      <w:r w:rsidR="001C6350" w:rsidRPr="001C6350">
        <w:rPr>
          <w:rFonts w:cs="Arial"/>
          <w:sz w:val="24"/>
          <w:szCs w:val="24"/>
        </w:rPr>
        <w:t xml:space="preserve">Закупац </w:t>
      </w:r>
      <w:r w:rsidR="000B2FA6" w:rsidRPr="000B2FA6">
        <w:rPr>
          <w:rFonts w:cs="Arial"/>
          <w:sz w:val="24"/>
          <w:szCs w:val="24"/>
        </w:rPr>
        <w:t>неиспуњењем, делимичним испуњењем или задоцњењем у испуњењу обавеза преузетих овим Уговором.</w:t>
      </w:r>
    </w:p>
    <w:p w:rsidR="000B2FA6" w:rsidRPr="000B2FA6" w:rsidRDefault="000B2FA6" w:rsidP="000B2FA6">
      <w:pPr>
        <w:pStyle w:val="KDParagraf"/>
        <w:spacing w:before="0"/>
        <w:rPr>
          <w:rFonts w:cs="Arial"/>
          <w:sz w:val="24"/>
          <w:szCs w:val="24"/>
        </w:rPr>
      </w:pPr>
    </w:p>
    <w:p w:rsidR="000B2FA6" w:rsidRPr="000B2FA6" w:rsidRDefault="000B2FA6" w:rsidP="000B2FA6">
      <w:pPr>
        <w:pStyle w:val="KDParagraf"/>
        <w:spacing w:before="0"/>
        <w:rPr>
          <w:rFonts w:cs="Arial"/>
          <w:sz w:val="24"/>
          <w:szCs w:val="24"/>
        </w:rPr>
      </w:pPr>
      <w:r w:rsidRPr="000B2FA6">
        <w:rPr>
          <w:rFonts w:cs="Arial"/>
          <w:sz w:val="24"/>
          <w:szCs w:val="24"/>
        </w:rPr>
        <w:lastRenderedPageBreak/>
        <w:t xml:space="preserve">Уколико </w:t>
      </w:r>
      <w:r w:rsidR="001C6350" w:rsidRPr="001C6350">
        <w:rPr>
          <w:rFonts w:cs="Arial"/>
          <w:sz w:val="24"/>
          <w:szCs w:val="24"/>
        </w:rPr>
        <w:t xml:space="preserve">Закупац </w:t>
      </w:r>
      <w:r w:rsidRPr="000B2FA6">
        <w:rPr>
          <w:rFonts w:cs="Arial"/>
          <w:sz w:val="24"/>
          <w:szCs w:val="24"/>
        </w:rPr>
        <w:t xml:space="preserve">претрпи штету због чињења или нечињења </w:t>
      </w:r>
      <w:r w:rsidR="005A2186">
        <w:rPr>
          <w:rFonts w:cs="Arial"/>
          <w:sz w:val="24"/>
          <w:szCs w:val="24"/>
        </w:rPr>
        <w:t>Закуподавца</w:t>
      </w:r>
      <w:r w:rsidRPr="000B2FA6">
        <w:rPr>
          <w:rFonts w:cs="Arial"/>
          <w:sz w:val="24"/>
          <w:szCs w:val="24"/>
        </w:rPr>
        <w:t xml:space="preserve"> и уколико се Уговорне стране сагласе око основа и висине претрпљене штете, </w:t>
      </w:r>
      <w:r w:rsidR="005A2186" w:rsidRPr="005A2186">
        <w:rPr>
          <w:rFonts w:cs="Arial"/>
          <w:sz w:val="24"/>
          <w:szCs w:val="24"/>
        </w:rPr>
        <w:t xml:space="preserve">Закуподавац </w:t>
      </w:r>
      <w:r w:rsidRPr="000B2FA6">
        <w:rPr>
          <w:rFonts w:cs="Arial"/>
          <w:sz w:val="24"/>
          <w:szCs w:val="24"/>
        </w:rPr>
        <w:t xml:space="preserve">је сагласан да </w:t>
      </w:r>
      <w:r w:rsidR="001C6350" w:rsidRPr="001C6350">
        <w:rPr>
          <w:rFonts w:cs="Arial"/>
          <w:sz w:val="24"/>
          <w:szCs w:val="24"/>
        </w:rPr>
        <w:t>Закупац</w:t>
      </w:r>
      <w:r w:rsidR="001C6350">
        <w:rPr>
          <w:rFonts w:cs="Arial"/>
          <w:sz w:val="24"/>
          <w:szCs w:val="24"/>
          <w:lang w:val="sr-Cyrl-RS"/>
        </w:rPr>
        <w:t>у</w:t>
      </w:r>
      <w:r w:rsidR="001C6350" w:rsidRPr="001C6350">
        <w:rPr>
          <w:rFonts w:cs="Arial"/>
          <w:sz w:val="24"/>
          <w:szCs w:val="24"/>
        </w:rPr>
        <w:t xml:space="preserve"> </w:t>
      </w:r>
      <w:r w:rsidRPr="000B2FA6">
        <w:rPr>
          <w:rFonts w:cs="Arial"/>
          <w:sz w:val="24"/>
          <w:szCs w:val="24"/>
        </w:rPr>
        <w:t xml:space="preserve">исту накнади, тако што </w:t>
      </w:r>
      <w:r w:rsidR="001C6350" w:rsidRPr="001C6350">
        <w:rPr>
          <w:rFonts w:cs="Arial"/>
          <w:sz w:val="24"/>
          <w:szCs w:val="24"/>
        </w:rPr>
        <w:t xml:space="preserve">Закупац </w:t>
      </w:r>
      <w:r w:rsidRPr="000B2FA6">
        <w:rPr>
          <w:rFonts w:cs="Arial"/>
          <w:sz w:val="24"/>
          <w:szCs w:val="24"/>
        </w:rPr>
        <w:t xml:space="preserve">има право на наплату накнаде штете без посебног обавештења </w:t>
      </w:r>
      <w:r w:rsidR="005A2186">
        <w:rPr>
          <w:rFonts w:cs="Arial"/>
          <w:sz w:val="24"/>
          <w:szCs w:val="24"/>
        </w:rPr>
        <w:t>Закуподавца</w:t>
      </w:r>
      <w:r w:rsidR="005A2186" w:rsidRPr="005A2186">
        <w:rPr>
          <w:rFonts w:cs="Arial"/>
          <w:sz w:val="24"/>
          <w:szCs w:val="24"/>
        </w:rPr>
        <w:t xml:space="preserve"> </w:t>
      </w:r>
      <w:r w:rsidRPr="000B2FA6">
        <w:rPr>
          <w:rFonts w:cs="Arial"/>
          <w:sz w:val="24"/>
          <w:szCs w:val="24"/>
        </w:rPr>
        <w:t>уз издавање одговарајућег обрачуна са роком плаћања од 15 (словима: петнаест) дана од датума издавања истог.</w:t>
      </w:r>
    </w:p>
    <w:p w:rsidR="000B2FA6" w:rsidRPr="000B2FA6" w:rsidRDefault="000B2FA6" w:rsidP="000B2FA6">
      <w:pPr>
        <w:pStyle w:val="KDParagraf"/>
        <w:spacing w:before="0"/>
        <w:rPr>
          <w:rFonts w:cs="Arial"/>
          <w:sz w:val="24"/>
          <w:szCs w:val="24"/>
        </w:rPr>
      </w:pPr>
    </w:p>
    <w:p w:rsidR="000B2FA6" w:rsidRDefault="000B2FA6" w:rsidP="000B2FA6">
      <w:pPr>
        <w:pStyle w:val="KDParagraf"/>
        <w:spacing w:before="0"/>
        <w:rPr>
          <w:rFonts w:cs="Arial"/>
          <w:sz w:val="24"/>
          <w:szCs w:val="24"/>
        </w:rPr>
      </w:pPr>
      <w:r w:rsidRPr="000B2FA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5A2186">
        <w:rPr>
          <w:rFonts w:cs="Arial"/>
          <w:sz w:val="24"/>
          <w:szCs w:val="24"/>
        </w:rPr>
        <w:t>Закуподавца</w:t>
      </w:r>
      <w:r w:rsidRPr="000B2FA6">
        <w:rPr>
          <w:rFonts w:cs="Arial"/>
          <w:sz w:val="24"/>
          <w:szCs w:val="24"/>
        </w:rPr>
        <w:t xml:space="preserve">. </w:t>
      </w:r>
    </w:p>
    <w:p w:rsidR="00B272CC" w:rsidRPr="00DD551A" w:rsidRDefault="00B272CC" w:rsidP="007D4790">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4D61C6">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да </w:t>
      </w:r>
      <w:r w:rsidR="005A2186" w:rsidRPr="005A2186">
        <w:rPr>
          <w:rFonts w:cs="Arial"/>
          <w:sz w:val="24"/>
          <w:szCs w:val="24"/>
        </w:rPr>
        <w:t>Закуподавац</w:t>
      </w:r>
      <w:r w:rsidR="00333C9B" w:rsidRPr="00DD551A">
        <w:rPr>
          <w:rFonts w:cs="Arial"/>
          <w:sz w:val="24"/>
          <w:szCs w:val="24"/>
        </w:rPr>
        <w:t>, својом кривицом, не изврши/</w:t>
      </w:r>
      <w:r w:rsidRPr="00DD551A">
        <w:rPr>
          <w:rFonts w:cs="Arial"/>
          <w:sz w:val="24"/>
          <w:szCs w:val="24"/>
        </w:rPr>
        <w:t xml:space="preserve">не пружи о року уговорене Услуге, </w:t>
      </w:r>
      <w:r w:rsidR="005A2186" w:rsidRPr="005A2186">
        <w:rPr>
          <w:rFonts w:cs="Arial"/>
          <w:sz w:val="24"/>
          <w:szCs w:val="24"/>
        </w:rPr>
        <w:t xml:space="preserve">Закуподавац </w:t>
      </w:r>
      <w:r w:rsidRPr="00DD551A">
        <w:rPr>
          <w:rFonts w:cs="Arial"/>
          <w:sz w:val="24"/>
          <w:szCs w:val="24"/>
        </w:rPr>
        <w:t xml:space="preserve">је дужан да плати </w:t>
      </w:r>
      <w:r w:rsidR="001C6350" w:rsidRPr="001C6350">
        <w:rPr>
          <w:rFonts w:cs="Arial"/>
          <w:sz w:val="24"/>
          <w:szCs w:val="24"/>
        </w:rPr>
        <w:t>Закупац</w:t>
      </w:r>
      <w:r w:rsidR="001C6350">
        <w:rPr>
          <w:rFonts w:cs="Arial"/>
          <w:sz w:val="24"/>
          <w:szCs w:val="24"/>
          <w:lang w:val="sr-Cyrl-RS"/>
        </w:rPr>
        <w:t>у</w:t>
      </w:r>
      <w:r w:rsidR="001C6350" w:rsidRPr="001C6350">
        <w:rPr>
          <w:rFonts w:cs="Arial"/>
          <w:sz w:val="24"/>
          <w:szCs w:val="24"/>
        </w:rPr>
        <w:t xml:space="preserve"> </w:t>
      </w:r>
      <w:r w:rsidRPr="00DD551A">
        <w:rPr>
          <w:rFonts w:cs="Arial"/>
          <w:sz w:val="24"/>
          <w:szCs w:val="24"/>
        </w:rPr>
        <w:t>уговорне пенале, у износу од 0</w:t>
      </w:r>
      <w:proofErr w:type="gramStart"/>
      <w:r w:rsidRPr="00DD551A">
        <w:rPr>
          <w:rFonts w:cs="Arial"/>
          <w:sz w:val="24"/>
          <w:szCs w:val="24"/>
        </w:rPr>
        <w:t>,2</w:t>
      </w:r>
      <w:proofErr w:type="gramEnd"/>
      <w:r w:rsidRPr="00DD551A">
        <w:rPr>
          <w:rFonts w:cs="Arial"/>
          <w:sz w:val="24"/>
          <w:szCs w:val="24"/>
        </w:rPr>
        <w:t xml:space="preserve">% </w:t>
      </w:r>
      <w:r w:rsidR="00517A4A" w:rsidRPr="00517A4A">
        <w:rPr>
          <w:rFonts w:cs="Arial"/>
          <w:sz w:val="24"/>
          <w:szCs w:val="24"/>
        </w:rPr>
        <w:t xml:space="preserve">од цене из члана 2. </w:t>
      </w:r>
      <w:proofErr w:type="gramStart"/>
      <w:r w:rsidR="00517A4A" w:rsidRPr="00517A4A">
        <w:rPr>
          <w:rFonts w:cs="Arial"/>
          <w:sz w:val="24"/>
          <w:szCs w:val="24"/>
        </w:rPr>
        <w:t>став</w:t>
      </w:r>
      <w:proofErr w:type="gramEnd"/>
      <w:r w:rsidR="00517A4A" w:rsidRPr="00517A4A">
        <w:rPr>
          <w:rFonts w:cs="Arial"/>
          <w:sz w:val="24"/>
          <w:szCs w:val="24"/>
        </w:rPr>
        <w:t xml:space="preserve"> 1. </w:t>
      </w:r>
      <w:proofErr w:type="gramStart"/>
      <w:r w:rsidR="00517A4A" w:rsidRPr="00517A4A">
        <w:rPr>
          <w:rFonts w:cs="Arial"/>
          <w:sz w:val="24"/>
          <w:szCs w:val="24"/>
        </w:rPr>
        <w:t>овог</w:t>
      </w:r>
      <w:proofErr w:type="gramEnd"/>
      <w:r w:rsidR="00517A4A" w:rsidRPr="00517A4A">
        <w:rPr>
          <w:rFonts w:cs="Arial"/>
          <w:sz w:val="24"/>
          <w:szCs w:val="24"/>
        </w:rPr>
        <w:t xml:space="preserve"> Уговора за сваки започети дан кашњења</w:t>
      </w:r>
      <w:r w:rsidR="006F467F" w:rsidRPr="006F467F">
        <w:rPr>
          <w:rFonts w:cs="Arial"/>
          <w:sz w:val="24"/>
          <w:szCs w:val="24"/>
        </w:rPr>
        <w:t>, а највише у укупном износу од 10% вредности Уговора без ПДВ</w:t>
      </w:r>
      <w:r w:rsidR="006F467F">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1C6350" w:rsidRPr="001C6350">
        <w:rPr>
          <w:rFonts w:cs="Arial"/>
          <w:sz w:val="24"/>
          <w:szCs w:val="24"/>
        </w:rPr>
        <w:t>Закупац</w:t>
      </w:r>
      <w:r w:rsidR="001C6350">
        <w:rPr>
          <w:rFonts w:cs="Arial"/>
          <w:sz w:val="24"/>
          <w:szCs w:val="24"/>
          <w:lang w:val="sr-Cyrl-RS"/>
        </w:rPr>
        <w:t>а</w:t>
      </w:r>
      <w:r w:rsidR="001C6350" w:rsidRPr="001C6350">
        <w:rPr>
          <w:rFonts w:cs="Arial"/>
          <w:sz w:val="24"/>
          <w:szCs w:val="24"/>
        </w:rPr>
        <w:t xml:space="preserve"> </w:t>
      </w:r>
      <w:r w:rsidRPr="00DD551A">
        <w:rPr>
          <w:rFonts w:cs="Arial"/>
          <w:sz w:val="24"/>
          <w:szCs w:val="24"/>
        </w:rPr>
        <w:t>за уговорне пенале.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Уколико </w:t>
      </w:r>
      <w:r w:rsidR="001C6350" w:rsidRPr="001C6350">
        <w:rPr>
          <w:rFonts w:cs="Arial"/>
          <w:sz w:val="24"/>
          <w:szCs w:val="24"/>
        </w:rPr>
        <w:t xml:space="preserve">Закупац </w:t>
      </w:r>
      <w:r w:rsidRPr="00DD551A">
        <w:rPr>
          <w:rFonts w:cs="Arial"/>
          <w:sz w:val="24"/>
          <w:szCs w:val="24"/>
        </w:rPr>
        <w:t>услед кашњења из ст.</w:t>
      </w:r>
      <w:r w:rsidR="00474D7E">
        <w:rPr>
          <w:rFonts w:cs="Arial"/>
          <w:sz w:val="24"/>
          <w:szCs w:val="24"/>
          <w:lang w:val="sr-Cyrl-RS"/>
        </w:rPr>
        <w:t xml:space="preserve"> </w:t>
      </w:r>
      <w:r w:rsidRPr="00DD551A">
        <w:rPr>
          <w:rFonts w:cs="Arial"/>
          <w:sz w:val="24"/>
          <w:szCs w:val="24"/>
        </w:rPr>
        <w:t xml:space="preserve">1. </w:t>
      </w:r>
      <w:proofErr w:type="gramStart"/>
      <w:r w:rsidRPr="00DD551A">
        <w:rPr>
          <w:rFonts w:cs="Arial"/>
          <w:sz w:val="24"/>
          <w:szCs w:val="24"/>
        </w:rPr>
        <w:t>овог</w:t>
      </w:r>
      <w:proofErr w:type="gramEnd"/>
      <w:r w:rsidRPr="00DD551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8173E2" w:rsidP="00135E60">
      <w:pPr>
        <w:pStyle w:val="KDParagraf"/>
        <w:spacing w:before="0"/>
        <w:jc w:val="center"/>
        <w:rPr>
          <w:rFonts w:cs="Arial"/>
          <w:sz w:val="24"/>
          <w:szCs w:val="24"/>
        </w:rPr>
      </w:pPr>
      <w:r>
        <w:rPr>
          <w:rFonts w:cs="Arial"/>
          <w:b/>
          <w:sz w:val="24"/>
          <w:szCs w:val="24"/>
        </w:rPr>
        <w:t>Члан 1</w:t>
      </w:r>
      <w:r w:rsidR="004D61C6">
        <w:rPr>
          <w:rFonts w:cs="Arial"/>
          <w:b/>
          <w:sz w:val="24"/>
          <w:szCs w:val="24"/>
        </w:rPr>
        <w:t>7</w:t>
      </w:r>
      <w:r w:rsidR="00EE793E" w:rsidRPr="00DD551A">
        <w:rPr>
          <w:rFonts w:cs="Arial"/>
          <w:sz w:val="24"/>
          <w:szCs w:val="24"/>
        </w:rPr>
        <w:t>.</w:t>
      </w:r>
    </w:p>
    <w:p w:rsidR="00EE793E" w:rsidRPr="00DD551A" w:rsidRDefault="00517A4A" w:rsidP="00EE793E">
      <w:pPr>
        <w:pStyle w:val="KDParagraf"/>
        <w:spacing w:before="0"/>
        <w:rPr>
          <w:rFonts w:cs="Arial"/>
          <w:sz w:val="24"/>
          <w:szCs w:val="24"/>
        </w:rPr>
      </w:pPr>
      <w:r>
        <w:rPr>
          <w:rFonts w:cs="Arial"/>
          <w:sz w:val="24"/>
          <w:szCs w:val="24"/>
        </w:rPr>
        <w:t>Свака Уговорна страна</w:t>
      </w:r>
      <w:r w:rsidR="00EE793E" w:rsidRPr="00DD551A">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1C6350" w:rsidP="00EE793E">
      <w:pPr>
        <w:pStyle w:val="KDParagraf"/>
        <w:spacing w:before="0"/>
        <w:rPr>
          <w:rFonts w:cs="Arial"/>
          <w:sz w:val="24"/>
          <w:szCs w:val="24"/>
        </w:rPr>
      </w:pPr>
      <w:r w:rsidRPr="001C6350">
        <w:rPr>
          <w:rFonts w:cs="Arial"/>
          <w:sz w:val="24"/>
          <w:szCs w:val="24"/>
        </w:rPr>
        <w:t>Закупац</w:t>
      </w:r>
      <w:r>
        <w:rPr>
          <w:rFonts w:cs="Arial"/>
          <w:sz w:val="24"/>
          <w:szCs w:val="24"/>
        </w:rPr>
        <w:t xml:space="preserve"> </w:t>
      </w:r>
      <w:r w:rsidR="00EE793E" w:rsidRPr="00DD551A">
        <w:rPr>
          <w:rFonts w:cs="Arial"/>
          <w:sz w:val="24"/>
          <w:szCs w:val="24"/>
        </w:rPr>
        <w:t xml:space="preserve">може једнострано раскинути овај Уговор пре истека рока услед престанка потребе за ангажовањем </w:t>
      </w:r>
      <w:r w:rsidR="00AE771D">
        <w:rPr>
          <w:rFonts w:cs="Arial"/>
          <w:sz w:val="24"/>
          <w:szCs w:val="24"/>
        </w:rPr>
        <w:t>Закуподавца</w:t>
      </w:r>
      <w:r w:rsidR="00EE793E" w:rsidRPr="00DD551A">
        <w:rPr>
          <w:rFonts w:cs="Arial"/>
          <w:sz w:val="24"/>
          <w:szCs w:val="24"/>
        </w:rPr>
        <w:t xml:space="preserve">, достављањем писане изјаве о једностраном раскиду Уговора </w:t>
      </w:r>
      <w:r w:rsidR="00AE771D">
        <w:rPr>
          <w:rFonts w:cs="Arial"/>
          <w:sz w:val="24"/>
          <w:szCs w:val="24"/>
        </w:rPr>
        <w:t xml:space="preserve">Закуподавцу </w:t>
      </w:r>
      <w:r w:rsidR="00EE793E" w:rsidRPr="00DD551A">
        <w:rPr>
          <w:rFonts w:cs="Arial"/>
          <w:sz w:val="24"/>
          <w:szCs w:val="24"/>
        </w:rPr>
        <w:t>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706E4" w:rsidP="00EE793E">
      <w:pPr>
        <w:pStyle w:val="KDParagraf"/>
        <w:spacing w:before="0"/>
        <w:rPr>
          <w:rFonts w:cs="Arial"/>
          <w:sz w:val="24"/>
          <w:szCs w:val="24"/>
        </w:rPr>
      </w:pPr>
      <w:r w:rsidRPr="00E706E4">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4D61C6">
        <w:rPr>
          <w:rFonts w:cs="Arial"/>
          <w:sz w:val="24"/>
          <w:szCs w:val="24"/>
        </w:rPr>
        <w:t>6</w:t>
      </w:r>
      <w:r w:rsidRPr="00E706E4">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706E4" w:rsidRPr="00DD551A" w:rsidRDefault="00E706E4"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F73DCF">
        <w:rPr>
          <w:rFonts w:cs="Arial"/>
          <w:b/>
          <w:sz w:val="24"/>
          <w:szCs w:val="24"/>
          <w:lang w:val="sr-Cyrl-RS"/>
        </w:rPr>
        <w:t>1</w:t>
      </w:r>
      <w:r w:rsidR="004D61C6">
        <w:rPr>
          <w:rFonts w:cs="Arial"/>
          <w:b/>
          <w:sz w:val="24"/>
          <w:szCs w:val="24"/>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Default="00EE793E" w:rsidP="00EE793E">
      <w:pPr>
        <w:pStyle w:val="KDParagraf"/>
        <w:spacing w:before="0"/>
        <w:rPr>
          <w:rFonts w:cs="Arial"/>
          <w:sz w:val="24"/>
          <w:szCs w:val="24"/>
        </w:rPr>
      </w:pPr>
    </w:p>
    <w:p w:rsidR="00BD1407" w:rsidRPr="00BD1407" w:rsidRDefault="00BD1407" w:rsidP="00BD1407">
      <w:pPr>
        <w:pStyle w:val="KDParagraf"/>
        <w:spacing w:before="0"/>
        <w:jc w:val="center"/>
        <w:rPr>
          <w:rFonts w:cs="Arial"/>
          <w:b/>
          <w:sz w:val="24"/>
          <w:szCs w:val="24"/>
        </w:rPr>
      </w:pPr>
      <w:r w:rsidRPr="00BD1407">
        <w:rPr>
          <w:rFonts w:cs="Arial"/>
          <w:b/>
          <w:sz w:val="24"/>
          <w:szCs w:val="24"/>
        </w:rPr>
        <w:t xml:space="preserve">Члан </w:t>
      </w:r>
      <w:r w:rsidR="004D61C6">
        <w:rPr>
          <w:rFonts w:cs="Arial"/>
          <w:b/>
          <w:sz w:val="24"/>
          <w:szCs w:val="24"/>
        </w:rPr>
        <w:t>19</w:t>
      </w:r>
      <w:r w:rsidRPr="00BD1407">
        <w:rPr>
          <w:rFonts w:cs="Arial"/>
          <w:b/>
          <w:sz w:val="24"/>
          <w:szCs w:val="24"/>
        </w:rPr>
        <w:t>.</w:t>
      </w:r>
    </w:p>
    <w:p w:rsidR="00BD1407" w:rsidRPr="00BD1407" w:rsidRDefault="00BD1407" w:rsidP="00BD1407">
      <w:pPr>
        <w:pStyle w:val="KDParagraf"/>
        <w:spacing w:before="0"/>
        <w:rPr>
          <w:rFonts w:cs="Arial"/>
          <w:sz w:val="24"/>
          <w:szCs w:val="24"/>
        </w:rPr>
      </w:pPr>
      <w:r w:rsidRPr="00BD140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D1407" w:rsidRDefault="00BD1407" w:rsidP="00BD1407">
      <w:pPr>
        <w:pStyle w:val="KDParagraf"/>
        <w:spacing w:before="0"/>
        <w:rPr>
          <w:rFonts w:cs="Arial"/>
          <w:sz w:val="24"/>
          <w:szCs w:val="24"/>
        </w:rPr>
      </w:pPr>
      <w:r w:rsidRPr="00BD1407">
        <w:rPr>
          <w:rFonts w:cs="Arial"/>
          <w:sz w:val="24"/>
          <w:szCs w:val="24"/>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BD1407" w:rsidRPr="00DD551A" w:rsidRDefault="00BD1407" w:rsidP="00BD1407">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4D61C6">
        <w:rPr>
          <w:rFonts w:cs="Arial"/>
          <w:b/>
          <w:sz w:val="24"/>
          <w:szCs w:val="24"/>
          <w:lang w:val="sr-Cyrl-RS"/>
        </w:rPr>
        <w:t>20</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D1407">
        <w:rPr>
          <w:rFonts w:cs="Arial"/>
          <w:b/>
          <w:sz w:val="24"/>
          <w:szCs w:val="24"/>
          <w:lang w:val="sr-Cyrl-RS"/>
        </w:rPr>
        <w:t>2</w:t>
      </w:r>
      <w:r w:rsidR="004D61C6">
        <w:rPr>
          <w:rFonts w:cs="Arial"/>
          <w:b/>
          <w:sz w:val="24"/>
          <w:szCs w:val="24"/>
          <w:lang w:val="sr-Cyrl-RS"/>
        </w:rPr>
        <w:t>1</w:t>
      </w:r>
      <w:r w:rsidRPr="00DD551A">
        <w:rPr>
          <w:rFonts w:cs="Arial"/>
          <w:sz w:val="24"/>
          <w:szCs w:val="24"/>
        </w:rPr>
        <w:t>.</w:t>
      </w:r>
    </w:p>
    <w:p w:rsidR="001140CE"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w:t>
      </w:r>
      <w:r w:rsidRPr="0067288F">
        <w:rPr>
          <w:rFonts w:cs="Arial"/>
          <w:sz w:val="24"/>
          <w:szCs w:val="24"/>
        </w:rPr>
        <w:t>115. Закона</w:t>
      </w:r>
      <w:r w:rsidRPr="00DD551A">
        <w:rPr>
          <w:rFonts w:cs="Arial"/>
          <w:sz w:val="24"/>
          <w:szCs w:val="24"/>
        </w:rPr>
        <w:t>, могу у писменој форми путем Анекса извршити измене и допуне овог Уговора.</w:t>
      </w:r>
    </w:p>
    <w:p w:rsidR="00BD1407" w:rsidRDefault="00BD1407" w:rsidP="00EE793E">
      <w:pPr>
        <w:pStyle w:val="KDParagraf"/>
        <w:spacing w:before="0"/>
        <w:rPr>
          <w:rFonts w:cs="Arial"/>
          <w:sz w:val="24"/>
          <w:szCs w:val="24"/>
        </w:rPr>
      </w:pPr>
    </w:p>
    <w:p w:rsidR="00EE793E" w:rsidRPr="00DD551A" w:rsidRDefault="00BD1407" w:rsidP="00EE793E">
      <w:pPr>
        <w:pStyle w:val="KDParagraf"/>
        <w:spacing w:before="0"/>
        <w:rPr>
          <w:rFonts w:cs="Arial"/>
          <w:sz w:val="24"/>
          <w:szCs w:val="24"/>
        </w:rPr>
      </w:pPr>
      <w:r w:rsidRPr="00BD1407">
        <w:rPr>
          <w:rFonts w:cs="Arial"/>
          <w:sz w:val="24"/>
          <w:szCs w:val="24"/>
        </w:rPr>
        <w:t xml:space="preserve">У вези са </w:t>
      </w:r>
      <w:proofErr w:type="gramStart"/>
      <w:r w:rsidRPr="00BD1407">
        <w:rPr>
          <w:rFonts w:cs="Arial"/>
          <w:sz w:val="24"/>
          <w:szCs w:val="24"/>
        </w:rPr>
        <w:t>наведеним  Корисник</w:t>
      </w:r>
      <w:proofErr w:type="gramEnd"/>
      <w:r w:rsidRPr="00BD1407">
        <w:rPr>
          <w:rFonts w:cs="Arial"/>
          <w:sz w:val="24"/>
          <w:szCs w:val="24"/>
        </w:rPr>
        <w:t xml:space="preserve">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402E89">
        <w:rPr>
          <w:rFonts w:cs="Arial"/>
          <w:b/>
          <w:sz w:val="24"/>
          <w:szCs w:val="24"/>
        </w:rPr>
        <w:t>2</w:t>
      </w:r>
      <w:r w:rsidR="004D61C6">
        <w:rPr>
          <w:rFonts w:cs="Arial"/>
          <w:b/>
          <w:sz w:val="24"/>
          <w:szCs w:val="24"/>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Pr="00DD551A">
        <w:rPr>
          <w:rFonts w:cs="Arial"/>
          <w:sz w:val="24"/>
          <w:szCs w:val="24"/>
        </w:rPr>
        <w:t>.</w:t>
      </w:r>
      <w:r w:rsidR="006C139D" w:rsidRPr="006C139D">
        <w:t xml:space="preserve"> </w:t>
      </w:r>
      <w:r w:rsidR="006C139D" w:rsidRPr="006C139D">
        <w:rPr>
          <w:rFonts w:cs="Arial"/>
          <w:sz w:val="24"/>
          <w:szCs w:val="24"/>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Пружалац услуге</w:t>
      </w:r>
      <w:proofErr w:type="gramStart"/>
      <w:r w:rsidR="006C139D" w:rsidRPr="006C139D">
        <w:rPr>
          <w:rFonts w:cs="Arial"/>
          <w:sz w:val="24"/>
          <w:szCs w:val="24"/>
        </w:rPr>
        <w:t>] )</w:t>
      </w:r>
      <w:proofErr w:type="gramEnd"/>
      <w:r w:rsidR="006C139D" w:rsidRPr="006C139D">
        <w:rPr>
          <w:rFonts w:cs="Arial"/>
          <w:sz w:val="24"/>
          <w:szCs w:val="24"/>
        </w:rPr>
        <w:t>.</w:t>
      </w:r>
    </w:p>
    <w:p w:rsidR="00402E89" w:rsidRPr="00DD551A" w:rsidRDefault="00402E89"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4D61C6">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4D61C6">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Default="00C2118B" w:rsidP="00EE793E">
      <w:pPr>
        <w:pStyle w:val="KDParagraf"/>
        <w:spacing w:before="0"/>
        <w:rPr>
          <w:rFonts w:cs="Arial"/>
          <w:sz w:val="24"/>
          <w:szCs w:val="24"/>
        </w:rPr>
      </w:pPr>
      <w:r>
        <w:rPr>
          <w:rFonts w:cs="Arial"/>
          <w:sz w:val="24"/>
          <w:szCs w:val="24"/>
        </w:rPr>
        <w:t xml:space="preserve">Прилог број 1      </w:t>
      </w:r>
      <w:r w:rsidR="00EE793E" w:rsidRPr="00DD551A">
        <w:rPr>
          <w:rFonts w:cs="Arial"/>
          <w:sz w:val="24"/>
          <w:szCs w:val="24"/>
        </w:rPr>
        <w:t>Конкурсна документација</w:t>
      </w:r>
      <w:r w:rsidR="00620F36">
        <w:rPr>
          <w:rFonts w:cs="Arial"/>
          <w:sz w:val="24"/>
          <w:szCs w:val="24"/>
          <w:lang w:val="sr-Cyrl-RS"/>
        </w:rPr>
        <w:t xml:space="preserve"> (</w:t>
      </w:r>
      <w:r w:rsidR="00620F36">
        <w:rPr>
          <w:rFonts w:cs="Arial"/>
          <w:sz w:val="24"/>
          <w:szCs w:val="24"/>
          <w:lang w:val="sr-Latn-RS"/>
        </w:rPr>
        <w:t>http:/portal.ujn.gov.rs........)</w:t>
      </w:r>
      <w:r w:rsidR="00EE793E" w:rsidRPr="00DD551A">
        <w:rPr>
          <w:rFonts w:cs="Arial"/>
          <w:sz w:val="24"/>
          <w:szCs w:val="24"/>
        </w:rPr>
        <w:t>;</w:t>
      </w:r>
    </w:p>
    <w:p w:rsidR="00AA7B82" w:rsidRPr="00DD551A" w:rsidRDefault="00C2118B" w:rsidP="00EE793E">
      <w:pPr>
        <w:pStyle w:val="KDParagraf"/>
        <w:spacing w:before="0"/>
        <w:rPr>
          <w:rFonts w:cs="Arial"/>
          <w:sz w:val="24"/>
          <w:szCs w:val="24"/>
        </w:rPr>
      </w:pPr>
      <w:r>
        <w:rPr>
          <w:rFonts w:cs="Arial"/>
          <w:sz w:val="24"/>
          <w:szCs w:val="24"/>
        </w:rPr>
        <w:t xml:space="preserve">Прилог број 2      </w:t>
      </w:r>
      <w:r w:rsidR="000071EB">
        <w:rPr>
          <w:rFonts w:cs="Arial"/>
          <w:sz w:val="24"/>
          <w:szCs w:val="24"/>
        </w:rPr>
        <w:t>Понудa (</w:t>
      </w:r>
      <w:r w:rsidR="000071EB">
        <w:rPr>
          <w:rFonts w:cs="Arial"/>
          <w:sz w:val="24"/>
          <w:szCs w:val="24"/>
          <w:lang w:val="sr-Cyrl-RS"/>
        </w:rPr>
        <w:t>број.......)</w:t>
      </w:r>
      <w:r w:rsidR="00AA7B82" w:rsidRPr="00AA7B82">
        <w:rPr>
          <w:rFonts w:cs="Arial"/>
          <w:sz w:val="24"/>
          <w:szCs w:val="24"/>
        </w:rPr>
        <w:t>;</w:t>
      </w:r>
    </w:p>
    <w:p w:rsidR="00EE793E" w:rsidRPr="00AA7B82" w:rsidRDefault="00C2118B" w:rsidP="00EE793E">
      <w:pPr>
        <w:pStyle w:val="KDParagraf"/>
        <w:spacing w:before="0"/>
        <w:rPr>
          <w:rFonts w:cs="Arial"/>
          <w:sz w:val="24"/>
          <w:szCs w:val="24"/>
          <w:lang w:val="sr-Cyrl-RS"/>
        </w:rPr>
      </w:pPr>
      <w:r>
        <w:rPr>
          <w:rFonts w:cs="Arial"/>
          <w:sz w:val="24"/>
          <w:szCs w:val="24"/>
        </w:rPr>
        <w:t xml:space="preserve">Прилог број 3      </w:t>
      </w:r>
      <w:r w:rsidR="00AA7B82">
        <w:rPr>
          <w:rFonts w:cs="Arial"/>
          <w:sz w:val="24"/>
          <w:szCs w:val="24"/>
        </w:rPr>
        <w:t>Структура цене из Понуду</w:t>
      </w:r>
      <w:r w:rsidR="00AA7B82">
        <w:rPr>
          <w:rFonts w:cs="Arial"/>
          <w:sz w:val="24"/>
          <w:szCs w:val="24"/>
          <w:lang w:val="sr-Cyrl-RS"/>
        </w:rPr>
        <w:t>;</w:t>
      </w:r>
    </w:p>
    <w:p w:rsidR="00D06CFD" w:rsidRPr="00923C8C" w:rsidRDefault="00DD551A" w:rsidP="00EE793E">
      <w:pPr>
        <w:pStyle w:val="KDParagraf"/>
        <w:spacing w:before="0"/>
        <w:rPr>
          <w:rFonts w:cs="Arial"/>
          <w:sz w:val="24"/>
          <w:szCs w:val="24"/>
          <w:lang w:val="sr-Cyrl-RS"/>
        </w:rPr>
      </w:pPr>
      <w:r w:rsidRPr="00DD551A">
        <w:rPr>
          <w:rFonts w:cs="Arial"/>
          <w:sz w:val="24"/>
          <w:szCs w:val="24"/>
        </w:rPr>
        <w:t>Прилог број 4</w:t>
      </w:r>
      <w:r w:rsidR="00D06CFD" w:rsidRPr="00DD551A">
        <w:rPr>
          <w:rFonts w:cs="Arial"/>
          <w:sz w:val="24"/>
          <w:szCs w:val="24"/>
        </w:rPr>
        <w:t xml:space="preserve">      </w:t>
      </w:r>
      <w:r w:rsidR="00EE793E" w:rsidRPr="00651C5B">
        <w:rPr>
          <w:rFonts w:cs="Arial"/>
          <w:sz w:val="24"/>
          <w:szCs w:val="24"/>
        </w:rPr>
        <w:t>Споразум о заједничком извршењу услуге</w:t>
      </w:r>
      <w:r w:rsidR="00D27D99">
        <w:rPr>
          <w:rFonts w:cs="Arial"/>
          <w:sz w:val="24"/>
          <w:szCs w:val="24"/>
          <w:lang w:val="sr-Cyrl-RS"/>
        </w:rPr>
        <w:t xml:space="preserve"> број____од_____</w:t>
      </w:r>
      <w:r w:rsidR="00923C8C">
        <w:rPr>
          <w:rFonts w:cs="Arial"/>
          <w:sz w:val="24"/>
          <w:szCs w:val="24"/>
          <w:lang w:val="sr-Cyrl-RS"/>
        </w:rPr>
        <w:t>;</w:t>
      </w:r>
    </w:p>
    <w:p w:rsidR="00DE4AF6" w:rsidRDefault="009403A6" w:rsidP="009403A6">
      <w:pPr>
        <w:pStyle w:val="KDParagraf"/>
        <w:spacing w:before="0"/>
        <w:rPr>
          <w:rFonts w:cs="Arial"/>
          <w:sz w:val="24"/>
          <w:szCs w:val="24"/>
          <w:lang w:val="sr-Cyrl-RS"/>
        </w:rPr>
      </w:pPr>
      <w:r>
        <w:rPr>
          <w:rFonts w:cs="Arial"/>
          <w:sz w:val="24"/>
          <w:szCs w:val="24"/>
        </w:rPr>
        <w:t>Прилог број 5</w:t>
      </w:r>
      <w:r w:rsidRPr="009403A6">
        <w:rPr>
          <w:rFonts w:cs="Arial"/>
          <w:sz w:val="24"/>
          <w:szCs w:val="24"/>
        </w:rPr>
        <w:t xml:space="preserve">      </w:t>
      </w:r>
      <w:r>
        <w:rPr>
          <w:rFonts w:cs="Arial"/>
          <w:sz w:val="24"/>
          <w:szCs w:val="24"/>
          <w:lang w:val="sr-Cyrl-RS"/>
        </w:rPr>
        <w:t>Средство обезбеђења</w:t>
      </w:r>
      <w:r w:rsidR="00D27D99">
        <w:rPr>
          <w:rFonts w:cs="Arial"/>
          <w:sz w:val="24"/>
          <w:szCs w:val="24"/>
          <w:lang w:val="sr-Cyrl-RS"/>
        </w:rPr>
        <w:t>;</w:t>
      </w:r>
    </w:p>
    <w:p w:rsidR="00474D7E" w:rsidRPr="009403A6" w:rsidRDefault="00474D7E" w:rsidP="009403A6">
      <w:pPr>
        <w:pStyle w:val="KDParagraf"/>
        <w:spacing w:before="0"/>
        <w:rPr>
          <w:rFonts w:cs="Arial"/>
          <w:sz w:val="24"/>
          <w:szCs w:val="24"/>
          <w:lang w:val="sr-Cyrl-RS"/>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4D61C6">
        <w:rPr>
          <w:rFonts w:cs="Arial"/>
          <w:b/>
          <w:sz w:val="24"/>
          <w:szCs w:val="24"/>
        </w:rPr>
        <w:t>5</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1140CE" w:rsidRDefault="001140CE" w:rsidP="00EE793E">
      <w:pPr>
        <w:pStyle w:val="KDParagraf"/>
        <w:spacing w:before="0"/>
        <w:rPr>
          <w:rFonts w:cs="Arial"/>
          <w:sz w:val="24"/>
          <w:szCs w:val="24"/>
        </w:rPr>
      </w:pPr>
    </w:p>
    <w:p w:rsidR="002F7EA0" w:rsidRDefault="002F7EA0" w:rsidP="00EE793E">
      <w:pPr>
        <w:pStyle w:val="KDParagraf"/>
        <w:spacing w:before="0"/>
        <w:rPr>
          <w:rFonts w:cs="Arial"/>
          <w:sz w:val="24"/>
          <w:szCs w:val="24"/>
        </w:rPr>
      </w:pPr>
    </w:p>
    <w:p w:rsidR="008173E2" w:rsidRPr="00DD551A" w:rsidRDefault="008173E2" w:rsidP="00EE793E">
      <w:pPr>
        <w:pStyle w:val="KDParagraf"/>
        <w:spacing w:before="0"/>
        <w:rPr>
          <w:rFonts w:cs="Arial"/>
          <w:sz w:val="24"/>
          <w:szCs w:val="24"/>
        </w:rPr>
      </w:pPr>
    </w:p>
    <w:p w:rsidR="001463A3" w:rsidRPr="00135E60" w:rsidRDefault="001C6350" w:rsidP="00135E60">
      <w:pPr>
        <w:pStyle w:val="KDParagraf"/>
        <w:tabs>
          <w:tab w:val="left" w:pos="5926"/>
        </w:tabs>
        <w:spacing w:before="0"/>
        <w:rPr>
          <w:rFonts w:cs="Arial"/>
          <w:sz w:val="24"/>
          <w:szCs w:val="24"/>
          <w:lang w:val="sr-Cyrl-RS"/>
        </w:rPr>
      </w:pPr>
      <w:r>
        <w:rPr>
          <w:rFonts w:cs="Arial"/>
          <w:sz w:val="24"/>
          <w:szCs w:val="24"/>
          <w:lang w:val="sr-Cyrl-RS"/>
        </w:rPr>
        <w:t xml:space="preserve">                </w:t>
      </w:r>
      <w:r w:rsidRPr="00E3349B">
        <w:rPr>
          <w:rFonts w:cs="Arial"/>
          <w:sz w:val="24"/>
          <w:szCs w:val="24"/>
        </w:rPr>
        <w:t>ЗАКУПАЦ</w:t>
      </w:r>
      <w:r w:rsidR="00135E60">
        <w:rPr>
          <w:rFonts w:cs="Arial"/>
          <w:sz w:val="24"/>
          <w:szCs w:val="24"/>
          <w:lang w:val="sr-Cyrl-RS"/>
        </w:rPr>
        <w:tab/>
      </w:r>
      <w:r w:rsidR="00BA7B7C" w:rsidRPr="00BA7B7C">
        <w:rPr>
          <w:rFonts w:cs="Arial"/>
          <w:sz w:val="24"/>
          <w:szCs w:val="24"/>
          <w:lang w:val="sr-Cyrl-RS"/>
        </w:rPr>
        <w:t>ЗАКУПОДАВАЦ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02E89">
        <w:rPr>
          <w:rFonts w:cs="Arial"/>
          <w:sz w:val="24"/>
          <w:szCs w:val="24"/>
          <w:lang w:val="sr-Cyrl-RS"/>
        </w:rPr>
        <w:t xml:space="preserve"> </w:t>
      </w:r>
      <w:r w:rsidR="00135E60" w:rsidRPr="00135E60">
        <w:rPr>
          <w:rFonts w:cs="Arial"/>
          <w:sz w:val="24"/>
          <w:szCs w:val="24"/>
          <w:lang w:val="sr-Cyrl-RS"/>
        </w:rPr>
        <w:t>Назив</w:t>
      </w:r>
    </w:p>
    <w:p w:rsidR="00C64A78" w:rsidRPr="00135E60" w:rsidRDefault="005564B5"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17126B" w:rsidRDefault="00906791" w:rsidP="0017126B">
      <w:pPr>
        <w:pStyle w:val="KDParagraf"/>
        <w:spacing w:before="0"/>
        <w:rPr>
          <w:rFonts w:cs="Arial"/>
          <w:sz w:val="24"/>
          <w:szCs w:val="24"/>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p w:rsidR="0017126B" w:rsidRDefault="0017126B" w:rsidP="0017126B">
      <w:pPr>
        <w:pStyle w:val="KDParagraf"/>
        <w:spacing w:before="0"/>
        <w:rPr>
          <w:rFonts w:cs="Arial"/>
          <w:sz w:val="24"/>
          <w:szCs w:val="24"/>
        </w:rPr>
      </w:pPr>
    </w:p>
    <w:sectPr w:rsidR="0017126B"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86" w:rsidRDefault="00A50D86">
      <w:r>
        <w:separator/>
      </w:r>
    </w:p>
    <w:p w:rsidR="00A50D86" w:rsidRDefault="00A50D86"/>
  </w:endnote>
  <w:endnote w:type="continuationSeparator" w:id="0">
    <w:p w:rsidR="00A50D86" w:rsidRDefault="00A50D86">
      <w:r>
        <w:continuationSeparator/>
      </w:r>
    </w:p>
    <w:p w:rsidR="00A50D86" w:rsidRDefault="00A50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2" w:rsidRDefault="003A43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3A2" w:rsidRDefault="003A43A2" w:rsidP="00841BE7">
    <w:pPr>
      <w:pStyle w:val="Footer"/>
      <w:ind w:right="360"/>
    </w:pPr>
  </w:p>
  <w:p w:rsidR="003A43A2" w:rsidRDefault="003A43A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2" w:rsidRPr="004576DF" w:rsidRDefault="003A43A2"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6C7332">
      <w:rPr>
        <w:rStyle w:val="PageNumber"/>
        <w:rFonts w:cs="Arial"/>
        <w:noProof/>
        <w:sz w:val="20"/>
      </w:rPr>
      <w:t>21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6C7332">
      <w:rPr>
        <w:rStyle w:val="PageNumber"/>
        <w:rFonts w:cs="Arial"/>
        <w:noProof/>
        <w:sz w:val="20"/>
      </w:rPr>
      <w:t>46</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2" w:rsidRPr="004576DF" w:rsidRDefault="003A43A2"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6C7332">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6C7332">
      <w:rPr>
        <w:rStyle w:val="PageNumber"/>
        <w:rFonts w:cs="Arial"/>
        <w:noProof/>
        <w:sz w:val="20"/>
      </w:rPr>
      <w:t>46</w:t>
    </w:r>
    <w:r w:rsidRPr="004576DF">
      <w:rPr>
        <w:rStyle w:val="PageNumber"/>
        <w:rFonts w:cs="Arial"/>
        <w:sz w:val="20"/>
      </w:rPr>
      <w:fldChar w:fldCharType="end"/>
    </w:r>
  </w:p>
  <w:p w:rsidR="003A43A2" w:rsidRDefault="003A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86" w:rsidRDefault="00A50D86">
      <w:r>
        <w:separator/>
      </w:r>
    </w:p>
    <w:p w:rsidR="00A50D86" w:rsidRDefault="00A50D86"/>
  </w:footnote>
  <w:footnote w:type="continuationSeparator" w:id="0">
    <w:p w:rsidR="00A50D86" w:rsidRDefault="00A50D86">
      <w:r>
        <w:continuationSeparator/>
      </w:r>
    </w:p>
    <w:p w:rsidR="00A50D86" w:rsidRDefault="00A50D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2" w:rsidRPr="00B93679" w:rsidRDefault="003A43A2" w:rsidP="00B93679">
    <w:pPr>
      <w:pStyle w:val="Header"/>
      <w:jc w:val="center"/>
      <w:rPr>
        <w:sz w:val="20"/>
      </w:rPr>
    </w:pPr>
  </w:p>
  <w:p w:rsidR="003A43A2" w:rsidRDefault="003A43A2"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3A43A2" w:rsidRPr="004276AD" w:rsidRDefault="003A43A2" w:rsidP="006E292F">
    <w:pPr>
      <w:pStyle w:val="Header"/>
      <w:spacing w:before="0"/>
      <w:jc w:val="center"/>
    </w:pPr>
    <w:r w:rsidRPr="00B93679">
      <w:rPr>
        <w:sz w:val="20"/>
      </w:rPr>
      <w:t>Конкурсна документација</w:t>
    </w:r>
    <w:r>
      <w:rPr>
        <w:sz w:val="20"/>
      </w:rPr>
      <w:t xml:space="preserve"> ЈН</w:t>
    </w:r>
    <w:r w:rsidRPr="006E292F">
      <w:rPr>
        <w:sz w:val="20"/>
      </w:rPr>
      <w:t>/1000/0</w:t>
    </w:r>
    <w:r>
      <w:rPr>
        <w:sz w:val="20"/>
        <w:lang w:val="sr-Cyrl-RS"/>
      </w:rPr>
      <w:t>362</w:t>
    </w:r>
    <w:r w:rsidRPr="006E292F">
      <w:rPr>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A2" w:rsidRDefault="003A43A2" w:rsidP="004276AD">
    <w:pPr>
      <w:pStyle w:val="Header"/>
    </w:pPr>
  </w:p>
  <w:p w:rsidR="003A43A2" w:rsidRPr="00B93679" w:rsidRDefault="003A43A2"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3A43A2" w:rsidRPr="00B93679" w:rsidRDefault="003A43A2" w:rsidP="006E292F">
    <w:pPr>
      <w:pStyle w:val="Header"/>
      <w:spacing w:before="0"/>
      <w:jc w:val="center"/>
      <w:rPr>
        <w:sz w:val="20"/>
      </w:rPr>
    </w:pPr>
    <w:r w:rsidRPr="00B93679">
      <w:rPr>
        <w:sz w:val="20"/>
      </w:rPr>
      <w:t xml:space="preserve"> Конкурсна документација </w:t>
    </w:r>
    <w:r>
      <w:rPr>
        <w:sz w:val="20"/>
      </w:rPr>
      <w:t>ЈН/1000/0</w:t>
    </w:r>
    <w:r>
      <w:rPr>
        <w:sz w:val="20"/>
        <w:lang w:val="sr-Cyrl-RS"/>
      </w:rPr>
      <w:t>362</w:t>
    </w:r>
    <w:r w:rsidRPr="006E292F">
      <w:rPr>
        <w:sz w:val="20"/>
      </w:rPr>
      <w:t>/2016</w:t>
    </w:r>
  </w:p>
  <w:p w:rsidR="003A43A2" w:rsidRPr="00B93679" w:rsidRDefault="003A43A2"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7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6"/>
  </w:num>
  <w:num w:numId="2">
    <w:abstractNumId w:val="60"/>
  </w:num>
  <w:num w:numId="3">
    <w:abstractNumId w:val="71"/>
  </w:num>
  <w:num w:numId="4">
    <w:abstractNumId w:val="54"/>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0"/>
  </w:num>
  <w:num w:numId="8">
    <w:abstractNumId w:val="65"/>
  </w:num>
  <w:num w:numId="9">
    <w:abstractNumId w:val="61"/>
  </w:num>
  <w:num w:numId="10">
    <w:abstractNumId w:val="57"/>
  </w:num>
  <w:num w:numId="11">
    <w:abstractNumId w:val="67"/>
  </w:num>
  <w:num w:numId="12">
    <w:abstractNumId w:val="59"/>
  </w:num>
  <w:num w:numId="13">
    <w:abstractNumId w:val="72"/>
  </w:num>
  <w:num w:numId="14">
    <w:abstractNumId w:val="75"/>
  </w:num>
  <w:num w:numId="15">
    <w:abstractNumId w:val="72"/>
  </w:num>
  <w:num w:numId="16">
    <w:abstractNumId w:val="49"/>
  </w:num>
  <w:num w:numId="17">
    <w:abstractNumId w:val="66"/>
  </w:num>
  <w:num w:numId="18">
    <w:abstractNumId w:val="55"/>
  </w:num>
  <w:num w:numId="19">
    <w:abstractNumId w:val="74"/>
  </w:num>
  <w:num w:numId="20">
    <w:abstractNumId w:val="6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EFB"/>
    <w:rsid w:val="000832E3"/>
    <w:rsid w:val="000837B5"/>
    <w:rsid w:val="0008446C"/>
    <w:rsid w:val="000845DB"/>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B8"/>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C4F"/>
    <w:rsid w:val="00117C72"/>
    <w:rsid w:val="001202D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62"/>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6DA"/>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26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4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50"/>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7"/>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353E"/>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25"/>
    <w:rsid w:val="00211CE8"/>
    <w:rsid w:val="00211DDA"/>
    <w:rsid w:val="00212A5F"/>
    <w:rsid w:val="0021302C"/>
    <w:rsid w:val="00213058"/>
    <w:rsid w:val="00213277"/>
    <w:rsid w:val="002135B4"/>
    <w:rsid w:val="002138E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D4"/>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871"/>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3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1F"/>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0AF4"/>
    <w:rsid w:val="002E0BA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D"/>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6DD9"/>
    <w:rsid w:val="00376EC6"/>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A2"/>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1C"/>
    <w:rsid w:val="003E6E32"/>
    <w:rsid w:val="003E7418"/>
    <w:rsid w:val="003E74AB"/>
    <w:rsid w:val="003E750D"/>
    <w:rsid w:val="003E7530"/>
    <w:rsid w:val="003E770F"/>
    <w:rsid w:val="003E79E1"/>
    <w:rsid w:val="003E7B9C"/>
    <w:rsid w:val="003F026D"/>
    <w:rsid w:val="003F052B"/>
    <w:rsid w:val="003F05C3"/>
    <w:rsid w:val="003F0816"/>
    <w:rsid w:val="003F08DD"/>
    <w:rsid w:val="003F0DA2"/>
    <w:rsid w:val="003F14D2"/>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30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89"/>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4E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5F31"/>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7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6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D7"/>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C6"/>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7C2"/>
    <w:rsid w:val="004E496A"/>
    <w:rsid w:val="004E4C8A"/>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25"/>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6F4E"/>
    <w:rsid w:val="0051721A"/>
    <w:rsid w:val="00517282"/>
    <w:rsid w:val="00517338"/>
    <w:rsid w:val="005175C3"/>
    <w:rsid w:val="00517769"/>
    <w:rsid w:val="00517899"/>
    <w:rsid w:val="005178E4"/>
    <w:rsid w:val="00517A4A"/>
    <w:rsid w:val="00517E4D"/>
    <w:rsid w:val="00520516"/>
    <w:rsid w:val="00520604"/>
    <w:rsid w:val="00520978"/>
    <w:rsid w:val="00520CB2"/>
    <w:rsid w:val="0052108C"/>
    <w:rsid w:val="00521704"/>
    <w:rsid w:val="00522165"/>
    <w:rsid w:val="00522381"/>
    <w:rsid w:val="00522ABF"/>
    <w:rsid w:val="00522D84"/>
    <w:rsid w:val="005232DA"/>
    <w:rsid w:val="0052331A"/>
    <w:rsid w:val="005240E1"/>
    <w:rsid w:val="0052432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47FB2"/>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C6"/>
    <w:rsid w:val="005816EB"/>
    <w:rsid w:val="00581720"/>
    <w:rsid w:val="00582431"/>
    <w:rsid w:val="005829C3"/>
    <w:rsid w:val="0058323D"/>
    <w:rsid w:val="005832AA"/>
    <w:rsid w:val="00583667"/>
    <w:rsid w:val="00583A40"/>
    <w:rsid w:val="00584206"/>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3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186"/>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CE"/>
    <w:rsid w:val="005B4B5C"/>
    <w:rsid w:val="005B4BF7"/>
    <w:rsid w:val="005B5392"/>
    <w:rsid w:val="005B56D4"/>
    <w:rsid w:val="005B5A2D"/>
    <w:rsid w:val="005B5D37"/>
    <w:rsid w:val="005B6192"/>
    <w:rsid w:val="005B6257"/>
    <w:rsid w:val="005B6494"/>
    <w:rsid w:val="005B6717"/>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FF"/>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4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2E2"/>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21B"/>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0E"/>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B41"/>
    <w:rsid w:val="00683CE7"/>
    <w:rsid w:val="00684031"/>
    <w:rsid w:val="006841FC"/>
    <w:rsid w:val="006842CD"/>
    <w:rsid w:val="00684392"/>
    <w:rsid w:val="00684815"/>
    <w:rsid w:val="00685A19"/>
    <w:rsid w:val="00685B9E"/>
    <w:rsid w:val="00685BAF"/>
    <w:rsid w:val="00685C75"/>
    <w:rsid w:val="006865CB"/>
    <w:rsid w:val="00686711"/>
    <w:rsid w:val="0068778C"/>
    <w:rsid w:val="00687BC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A7FD8"/>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FC8"/>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9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332"/>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D95"/>
    <w:rsid w:val="00720381"/>
    <w:rsid w:val="00720FAB"/>
    <w:rsid w:val="00720FB7"/>
    <w:rsid w:val="0072109E"/>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93"/>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5ED"/>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F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4F94"/>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40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3CF2"/>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84D"/>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0C"/>
    <w:rsid w:val="00905911"/>
    <w:rsid w:val="00905A1E"/>
    <w:rsid w:val="00905A9D"/>
    <w:rsid w:val="00905ABF"/>
    <w:rsid w:val="00905AED"/>
    <w:rsid w:val="00905B0F"/>
    <w:rsid w:val="00905E88"/>
    <w:rsid w:val="00905EC5"/>
    <w:rsid w:val="00905F5A"/>
    <w:rsid w:val="009060E7"/>
    <w:rsid w:val="00906791"/>
    <w:rsid w:val="00906878"/>
    <w:rsid w:val="00906C1D"/>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C8C"/>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8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A6"/>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D77"/>
    <w:rsid w:val="00965931"/>
    <w:rsid w:val="00965AEB"/>
    <w:rsid w:val="00965B93"/>
    <w:rsid w:val="00965D71"/>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32"/>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0C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C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8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E05"/>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D86"/>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215"/>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9F4"/>
    <w:rsid w:val="00AA3C33"/>
    <w:rsid w:val="00AA3D28"/>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5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71D"/>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869"/>
    <w:rsid w:val="00B0190C"/>
    <w:rsid w:val="00B02666"/>
    <w:rsid w:val="00B02A05"/>
    <w:rsid w:val="00B02ADD"/>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FC"/>
    <w:rsid w:val="00B201E6"/>
    <w:rsid w:val="00B20233"/>
    <w:rsid w:val="00B20520"/>
    <w:rsid w:val="00B20556"/>
    <w:rsid w:val="00B205ED"/>
    <w:rsid w:val="00B20844"/>
    <w:rsid w:val="00B20A6C"/>
    <w:rsid w:val="00B20C4F"/>
    <w:rsid w:val="00B2131F"/>
    <w:rsid w:val="00B21790"/>
    <w:rsid w:val="00B21E7D"/>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CC"/>
    <w:rsid w:val="00B3008E"/>
    <w:rsid w:val="00B3068E"/>
    <w:rsid w:val="00B3082B"/>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D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002"/>
    <w:rsid w:val="00B4336A"/>
    <w:rsid w:val="00B4353C"/>
    <w:rsid w:val="00B43811"/>
    <w:rsid w:val="00B43989"/>
    <w:rsid w:val="00B43DF8"/>
    <w:rsid w:val="00B43F78"/>
    <w:rsid w:val="00B44559"/>
    <w:rsid w:val="00B4469E"/>
    <w:rsid w:val="00B454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61"/>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2C"/>
    <w:rsid w:val="00B7166F"/>
    <w:rsid w:val="00B71B46"/>
    <w:rsid w:val="00B72190"/>
    <w:rsid w:val="00B722F4"/>
    <w:rsid w:val="00B7243A"/>
    <w:rsid w:val="00B72DA0"/>
    <w:rsid w:val="00B72F2E"/>
    <w:rsid w:val="00B73336"/>
    <w:rsid w:val="00B7342A"/>
    <w:rsid w:val="00B73437"/>
    <w:rsid w:val="00B73AF8"/>
    <w:rsid w:val="00B73C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AE"/>
    <w:rsid w:val="00BA24CC"/>
    <w:rsid w:val="00BA2C2D"/>
    <w:rsid w:val="00BA2F04"/>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7C"/>
    <w:rsid w:val="00BA7BB8"/>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D0"/>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07"/>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BA"/>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42"/>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5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692"/>
    <w:rsid w:val="00C16743"/>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ED"/>
    <w:rsid w:val="00C264A6"/>
    <w:rsid w:val="00C26B46"/>
    <w:rsid w:val="00C26CDF"/>
    <w:rsid w:val="00C26E51"/>
    <w:rsid w:val="00C2724C"/>
    <w:rsid w:val="00C273A1"/>
    <w:rsid w:val="00C274E7"/>
    <w:rsid w:val="00C2761D"/>
    <w:rsid w:val="00C27E1F"/>
    <w:rsid w:val="00C3007D"/>
    <w:rsid w:val="00C3010E"/>
    <w:rsid w:val="00C305FF"/>
    <w:rsid w:val="00C30C3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7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55"/>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D8"/>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2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F3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27D99"/>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72"/>
    <w:rsid w:val="00D428AE"/>
    <w:rsid w:val="00D42AEB"/>
    <w:rsid w:val="00D42B7D"/>
    <w:rsid w:val="00D42BF5"/>
    <w:rsid w:val="00D42D72"/>
    <w:rsid w:val="00D42E7E"/>
    <w:rsid w:val="00D43083"/>
    <w:rsid w:val="00D430C3"/>
    <w:rsid w:val="00D43F66"/>
    <w:rsid w:val="00D44168"/>
    <w:rsid w:val="00D44355"/>
    <w:rsid w:val="00D445F8"/>
    <w:rsid w:val="00D4484B"/>
    <w:rsid w:val="00D44D9F"/>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0F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F4"/>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6FC"/>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91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245"/>
    <w:rsid w:val="00DB63FF"/>
    <w:rsid w:val="00DB6457"/>
    <w:rsid w:val="00DB658F"/>
    <w:rsid w:val="00DB660F"/>
    <w:rsid w:val="00DB6873"/>
    <w:rsid w:val="00DB6924"/>
    <w:rsid w:val="00DB6BD8"/>
    <w:rsid w:val="00DB6C8F"/>
    <w:rsid w:val="00DB6F09"/>
    <w:rsid w:val="00DB7C45"/>
    <w:rsid w:val="00DB7CEE"/>
    <w:rsid w:val="00DB7DC1"/>
    <w:rsid w:val="00DB7DFE"/>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0B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E2"/>
    <w:rsid w:val="00E3349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A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2C0"/>
    <w:rsid w:val="00E5377F"/>
    <w:rsid w:val="00E5439A"/>
    <w:rsid w:val="00E54496"/>
    <w:rsid w:val="00E54716"/>
    <w:rsid w:val="00E54F1C"/>
    <w:rsid w:val="00E54F2B"/>
    <w:rsid w:val="00E54F6D"/>
    <w:rsid w:val="00E5548B"/>
    <w:rsid w:val="00E5548F"/>
    <w:rsid w:val="00E555FF"/>
    <w:rsid w:val="00E557CB"/>
    <w:rsid w:val="00E55B8F"/>
    <w:rsid w:val="00E55C0C"/>
    <w:rsid w:val="00E562D1"/>
    <w:rsid w:val="00E56365"/>
    <w:rsid w:val="00E5698F"/>
    <w:rsid w:val="00E56AAE"/>
    <w:rsid w:val="00E571CA"/>
    <w:rsid w:val="00E572F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626"/>
    <w:rsid w:val="00E82875"/>
    <w:rsid w:val="00E82A17"/>
    <w:rsid w:val="00E82C6F"/>
    <w:rsid w:val="00E83492"/>
    <w:rsid w:val="00E837C0"/>
    <w:rsid w:val="00E83D74"/>
    <w:rsid w:val="00E8464D"/>
    <w:rsid w:val="00E848E8"/>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4F9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660"/>
    <w:rsid w:val="00ED3E9D"/>
    <w:rsid w:val="00ED3EE8"/>
    <w:rsid w:val="00ED476D"/>
    <w:rsid w:val="00ED50A6"/>
    <w:rsid w:val="00ED5109"/>
    <w:rsid w:val="00ED5210"/>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783"/>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3E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7"/>
    <w:rsid w:val="00F80694"/>
    <w:rsid w:val="00F80D25"/>
    <w:rsid w:val="00F80FFF"/>
    <w:rsid w:val="00F816C9"/>
    <w:rsid w:val="00F81904"/>
    <w:rsid w:val="00F81B05"/>
    <w:rsid w:val="00F81FE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47"/>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19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1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30D2-3732-4D75-B1F1-F1ABA13C4FF6}"/>
</file>

<file path=customXml/itemProps10.xml><?xml version="1.0" encoding="utf-8"?>
<ds:datastoreItem xmlns:ds="http://schemas.openxmlformats.org/officeDocument/2006/customXml" ds:itemID="{910F727F-2B91-4ABC-A854-52901AF293E6}"/>
</file>

<file path=customXml/itemProps100.xml><?xml version="1.0" encoding="utf-8"?>
<ds:datastoreItem xmlns:ds="http://schemas.openxmlformats.org/officeDocument/2006/customXml" ds:itemID="{92291E8A-91CF-4EA1-8DE9-D66ACB43F020}"/>
</file>

<file path=customXml/itemProps101.xml><?xml version="1.0" encoding="utf-8"?>
<ds:datastoreItem xmlns:ds="http://schemas.openxmlformats.org/officeDocument/2006/customXml" ds:itemID="{0B19685E-D75C-44AC-B366-9A9957BDD949}"/>
</file>

<file path=customXml/itemProps102.xml><?xml version="1.0" encoding="utf-8"?>
<ds:datastoreItem xmlns:ds="http://schemas.openxmlformats.org/officeDocument/2006/customXml" ds:itemID="{DAC51687-535A-49F1-84F0-F5F473BC8EBC}"/>
</file>

<file path=customXml/itemProps103.xml><?xml version="1.0" encoding="utf-8"?>
<ds:datastoreItem xmlns:ds="http://schemas.openxmlformats.org/officeDocument/2006/customXml" ds:itemID="{4AFBFEB2-3A27-40AA-9D05-6582292FF76A}"/>
</file>

<file path=customXml/itemProps104.xml><?xml version="1.0" encoding="utf-8"?>
<ds:datastoreItem xmlns:ds="http://schemas.openxmlformats.org/officeDocument/2006/customXml" ds:itemID="{835FD977-328F-4F1A-8C9C-15DF4E6155C8}"/>
</file>

<file path=customXml/itemProps105.xml><?xml version="1.0" encoding="utf-8"?>
<ds:datastoreItem xmlns:ds="http://schemas.openxmlformats.org/officeDocument/2006/customXml" ds:itemID="{6D7BD71A-71CB-420F-8A4A-A65BC4063EA4}"/>
</file>

<file path=customXml/itemProps106.xml><?xml version="1.0" encoding="utf-8"?>
<ds:datastoreItem xmlns:ds="http://schemas.openxmlformats.org/officeDocument/2006/customXml" ds:itemID="{28D8A8F5-93A2-48C7-BA58-E4E78CF15999}"/>
</file>

<file path=customXml/itemProps107.xml><?xml version="1.0" encoding="utf-8"?>
<ds:datastoreItem xmlns:ds="http://schemas.openxmlformats.org/officeDocument/2006/customXml" ds:itemID="{8878D15A-F44D-480A-A1E1-F4323AFA5110}"/>
</file>

<file path=customXml/itemProps108.xml><?xml version="1.0" encoding="utf-8"?>
<ds:datastoreItem xmlns:ds="http://schemas.openxmlformats.org/officeDocument/2006/customXml" ds:itemID="{8B322E2A-B2B5-46DF-A3AF-BB1AF9108418}"/>
</file>

<file path=customXml/itemProps109.xml><?xml version="1.0" encoding="utf-8"?>
<ds:datastoreItem xmlns:ds="http://schemas.openxmlformats.org/officeDocument/2006/customXml" ds:itemID="{1AE99C0B-7B61-495C-9D8E-588D9D1C6D14}"/>
</file>

<file path=customXml/itemProps11.xml><?xml version="1.0" encoding="utf-8"?>
<ds:datastoreItem xmlns:ds="http://schemas.openxmlformats.org/officeDocument/2006/customXml" ds:itemID="{59230638-0AA9-4582-9287-54FC98EB8ED3}"/>
</file>

<file path=customXml/itemProps110.xml><?xml version="1.0" encoding="utf-8"?>
<ds:datastoreItem xmlns:ds="http://schemas.openxmlformats.org/officeDocument/2006/customXml" ds:itemID="{7E84D0CE-7347-441C-ADCE-8D4AD1AF9BF2}"/>
</file>

<file path=customXml/itemProps111.xml><?xml version="1.0" encoding="utf-8"?>
<ds:datastoreItem xmlns:ds="http://schemas.openxmlformats.org/officeDocument/2006/customXml" ds:itemID="{625AA321-F387-4018-B5AF-88F6FAC5CDB0}"/>
</file>

<file path=customXml/itemProps112.xml><?xml version="1.0" encoding="utf-8"?>
<ds:datastoreItem xmlns:ds="http://schemas.openxmlformats.org/officeDocument/2006/customXml" ds:itemID="{7F780D71-26DB-4705-A64D-4DF70F2F186E}"/>
</file>

<file path=customXml/itemProps113.xml><?xml version="1.0" encoding="utf-8"?>
<ds:datastoreItem xmlns:ds="http://schemas.openxmlformats.org/officeDocument/2006/customXml" ds:itemID="{A5399AFB-3835-45E3-9495-7AAD78B504A3}"/>
</file>

<file path=customXml/itemProps114.xml><?xml version="1.0" encoding="utf-8"?>
<ds:datastoreItem xmlns:ds="http://schemas.openxmlformats.org/officeDocument/2006/customXml" ds:itemID="{D355B882-8015-42E4-A95F-B47C73161941}"/>
</file>

<file path=customXml/itemProps115.xml><?xml version="1.0" encoding="utf-8"?>
<ds:datastoreItem xmlns:ds="http://schemas.openxmlformats.org/officeDocument/2006/customXml" ds:itemID="{269C157B-56D9-4675-A29C-9CEA7CA6714D}"/>
</file>

<file path=customXml/itemProps116.xml><?xml version="1.0" encoding="utf-8"?>
<ds:datastoreItem xmlns:ds="http://schemas.openxmlformats.org/officeDocument/2006/customXml" ds:itemID="{8DAB028D-89E7-4628-9E99-0E1DCDAFB086}"/>
</file>

<file path=customXml/itemProps117.xml><?xml version="1.0" encoding="utf-8"?>
<ds:datastoreItem xmlns:ds="http://schemas.openxmlformats.org/officeDocument/2006/customXml" ds:itemID="{E219A830-6919-4DFE-9E77-16A01455FC86}"/>
</file>

<file path=customXml/itemProps118.xml><?xml version="1.0" encoding="utf-8"?>
<ds:datastoreItem xmlns:ds="http://schemas.openxmlformats.org/officeDocument/2006/customXml" ds:itemID="{82E9EDB7-FD22-4FB8-9934-8E9EC6165509}"/>
</file>

<file path=customXml/itemProps119.xml><?xml version="1.0" encoding="utf-8"?>
<ds:datastoreItem xmlns:ds="http://schemas.openxmlformats.org/officeDocument/2006/customXml" ds:itemID="{E19B483F-89AF-49BB-9871-04DE455A8AD9}"/>
</file>

<file path=customXml/itemProps12.xml><?xml version="1.0" encoding="utf-8"?>
<ds:datastoreItem xmlns:ds="http://schemas.openxmlformats.org/officeDocument/2006/customXml" ds:itemID="{E67874AA-9EDB-4CF7-9E84-BB050360A8D7}"/>
</file>

<file path=customXml/itemProps120.xml><?xml version="1.0" encoding="utf-8"?>
<ds:datastoreItem xmlns:ds="http://schemas.openxmlformats.org/officeDocument/2006/customXml" ds:itemID="{2736AEA7-629D-4790-A5E1-E6DCB223C57E}"/>
</file>

<file path=customXml/itemProps121.xml><?xml version="1.0" encoding="utf-8"?>
<ds:datastoreItem xmlns:ds="http://schemas.openxmlformats.org/officeDocument/2006/customXml" ds:itemID="{A670448E-4F1E-43A7-BDAD-5FC4F4510E76}"/>
</file>

<file path=customXml/itemProps122.xml><?xml version="1.0" encoding="utf-8"?>
<ds:datastoreItem xmlns:ds="http://schemas.openxmlformats.org/officeDocument/2006/customXml" ds:itemID="{C985058A-8AED-4AC3-AACC-CF78FC7E708A}"/>
</file>

<file path=customXml/itemProps123.xml><?xml version="1.0" encoding="utf-8"?>
<ds:datastoreItem xmlns:ds="http://schemas.openxmlformats.org/officeDocument/2006/customXml" ds:itemID="{E2D13A88-C9AB-4740-B532-5550EA634118}"/>
</file>

<file path=customXml/itemProps124.xml><?xml version="1.0" encoding="utf-8"?>
<ds:datastoreItem xmlns:ds="http://schemas.openxmlformats.org/officeDocument/2006/customXml" ds:itemID="{F95274FD-4F7C-45A2-B061-58F704135653}"/>
</file>

<file path=customXml/itemProps125.xml><?xml version="1.0" encoding="utf-8"?>
<ds:datastoreItem xmlns:ds="http://schemas.openxmlformats.org/officeDocument/2006/customXml" ds:itemID="{8A8ABD80-8685-456D-B129-FA9619AF09C7}"/>
</file>

<file path=customXml/itemProps126.xml><?xml version="1.0" encoding="utf-8"?>
<ds:datastoreItem xmlns:ds="http://schemas.openxmlformats.org/officeDocument/2006/customXml" ds:itemID="{E3053022-F925-4AFF-BDE4-3820589177F1}"/>
</file>

<file path=customXml/itemProps127.xml><?xml version="1.0" encoding="utf-8"?>
<ds:datastoreItem xmlns:ds="http://schemas.openxmlformats.org/officeDocument/2006/customXml" ds:itemID="{89AA00CE-C8BB-4783-B356-A319D7895C74}"/>
</file>

<file path=customXml/itemProps128.xml><?xml version="1.0" encoding="utf-8"?>
<ds:datastoreItem xmlns:ds="http://schemas.openxmlformats.org/officeDocument/2006/customXml" ds:itemID="{320EF3D8-5533-4CF7-A6AB-B12A7F1A1072}"/>
</file>

<file path=customXml/itemProps129.xml><?xml version="1.0" encoding="utf-8"?>
<ds:datastoreItem xmlns:ds="http://schemas.openxmlformats.org/officeDocument/2006/customXml" ds:itemID="{EFB863CC-2D33-47F2-82B9-94B708ADCEEB}"/>
</file>

<file path=customXml/itemProps13.xml><?xml version="1.0" encoding="utf-8"?>
<ds:datastoreItem xmlns:ds="http://schemas.openxmlformats.org/officeDocument/2006/customXml" ds:itemID="{74596D52-B849-43E0-91DD-0C498A35316A}"/>
</file>

<file path=customXml/itemProps130.xml><?xml version="1.0" encoding="utf-8"?>
<ds:datastoreItem xmlns:ds="http://schemas.openxmlformats.org/officeDocument/2006/customXml" ds:itemID="{69ABC54E-72C6-466C-9D41-416928ED1E9B}"/>
</file>

<file path=customXml/itemProps131.xml><?xml version="1.0" encoding="utf-8"?>
<ds:datastoreItem xmlns:ds="http://schemas.openxmlformats.org/officeDocument/2006/customXml" ds:itemID="{0A001B45-08C6-44D1-B5DA-2A250857F8FF}"/>
</file>

<file path=customXml/itemProps132.xml><?xml version="1.0" encoding="utf-8"?>
<ds:datastoreItem xmlns:ds="http://schemas.openxmlformats.org/officeDocument/2006/customXml" ds:itemID="{A8099CB5-BC4B-491F-950B-2396203E4611}"/>
</file>

<file path=customXml/itemProps133.xml><?xml version="1.0" encoding="utf-8"?>
<ds:datastoreItem xmlns:ds="http://schemas.openxmlformats.org/officeDocument/2006/customXml" ds:itemID="{75A8484A-D08D-4633-BFDB-A9FCC5BACAE1}"/>
</file>

<file path=customXml/itemProps134.xml><?xml version="1.0" encoding="utf-8"?>
<ds:datastoreItem xmlns:ds="http://schemas.openxmlformats.org/officeDocument/2006/customXml" ds:itemID="{CBA53B4F-723F-47E3-A82A-85A8B3E0085A}"/>
</file>

<file path=customXml/itemProps135.xml><?xml version="1.0" encoding="utf-8"?>
<ds:datastoreItem xmlns:ds="http://schemas.openxmlformats.org/officeDocument/2006/customXml" ds:itemID="{63A4290B-87EE-460D-993F-C5BCDAF2BC15}"/>
</file>

<file path=customXml/itemProps136.xml><?xml version="1.0" encoding="utf-8"?>
<ds:datastoreItem xmlns:ds="http://schemas.openxmlformats.org/officeDocument/2006/customXml" ds:itemID="{F40BD31D-F27E-4900-86F6-1813CE4320A0}"/>
</file>

<file path=customXml/itemProps137.xml><?xml version="1.0" encoding="utf-8"?>
<ds:datastoreItem xmlns:ds="http://schemas.openxmlformats.org/officeDocument/2006/customXml" ds:itemID="{C4B0BEFF-65FD-4854-9EDA-13598849EFF0}"/>
</file>

<file path=customXml/itemProps138.xml><?xml version="1.0" encoding="utf-8"?>
<ds:datastoreItem xmlns:ds="http://schemas.openxmlformats.org/officeDocument/2006/customXml" ds:itemID="{7F550D72-8ECB-4B35-AD03-29E0619123BA}"/>
</file>

<file path=customXml/itemProps139.xml><?xml version="1.0" encoding="utf-8"?>
<ds:datastoreItem xmlns:ds="http://schemas.openxmlformats.org/officeDocument/2006/customXml" ds:itemID="{525D5B7F-DC82-43DC-B6C7-1778618C8D03}"/>
</file>

<file path=customXml/itemProps14.xml><?xml version="1.0" encoding="utf-8"?>
<ds:datastoreItem xmlns:ds="http://schemas.openxmlformats.org/officeDocument/2006/customXml" ds:itemID="{48B3D87D-3C66-4F96-A1E1-25FC3447CA41}"/>
</file>

<file path=customXml/itemProps140.xml><?xml version="1.0" encoding="utf-8"?>
<ds:datastoreItem xmlns:ds="http://schemas.openxmlformats.org/officeDocument/2006/customXml" ds:itemID="{065F81DB-3028-4871-833A-4DC15FF09E81}"/>
</file>

<file path=customXml/itemProps141.xml><?xml version="1.0" encoding="utf-8"?>
<ds:datastoreItem xmlns:ds="http://schemas.openxmlformats.org/officeDocument/2006/customXml" ds:itemID="{FEA1E6F7-6040-41A6-A16B-7E3A68158A92}"/>
</file>

<file path=customXml/itemProps142.xml><?xml version="1.0" encoding="utf-8"?>
<ds:datastoreItem xmlns:ds="http://schemas.openxmlformats.org/officeDocument/2006/customXml" ds:itemID="{A57A8B68-747E-477F-BFC9-0785BC0EB23A}"/>
</file>

<file path=customXml/itemProps143.xml><?xml version="1.0" encoding="utf-8"?>
<ds:datastoreItem xmlns:ds="http://schemas.openxmlformats.org/officeDocument/2006/customXml" ds:itemID="{11794E5A-B871-4DF8-98D7-9AF24CB8186C}"/>
</file>

<file path=customXml/itemProps144.xml><?xml version="1.0" encoding="utf-8"?>
<ds:datastoreItem xmlns:ds="http://schemas.openxmlformats.org/officeDocument/2006/customXml" ds:itemID="{1CA05050-0C63-49E3-8333-C260CB26081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E9E79BD-82DA-400F-BF7D-BFF9EB456EE0}"/>
</file>

<file path=customXml/itemProps147.xml><?xml version="1.0" encoding="utf-8"?>
<ds:datastoreItem xmlns:ds="http://schemas.openxmlformats.org/officeDocument/2006/customXml" ds:itemID="{E5A0351E-C648-4C9D-86B9-7923947D7521}"/>
</file>

<file path=customXml/itemProps148.xml><?xml version="1.0" encoding="utf-8"?>
<ds:datastoreItem xmlns:ds="http://schemas.openxmlformats.org/officeDocument/2006/customXml" ds:itemID="{58C73610-688F-415B-9F9C-FA0926645915}"/>
</file>

<file path=customXml/itemProps149.xml><?xml version="1.0" encoding="utf-8"?>
<ds:datastoreItem xmlns:ds="http://schemas.openxmlformats.org/officeDocument/2006/customXml" ds:itemID="{9290B4A4-F2E6-4BF5-8DF2-31E0C31A4A66}"/>
</file>

<file path=customXml/itemProps15.xml><?xml version="1.0" encoding="utf-8"?>
<ds:datastoreItem xmlns:ds="http://schemas.openxmlformats.org/officeDocument/2006/customXml" ds:itemID="{9B60106B-0558-45BD-8C58-A63979A76291}"/>
</file>

<file path=customXml/itemProps150.xml><?xml version="1.0" encoding="utf-8"?>
<ds:datastoreItem xmlns:ds="http://schemas.openxmlformats.org/officeDocument/2006/customXml" ds:itemID="{E41F2312-D9BA-4C10-96E3-C6AE3AC4F953}"/>
</file>

<file path=customXml/itemProps151.xml><?xml version="1.0" encoding="utf-8"?>
<ds:datastoreItem xmlns:ds="http://schemas.openxmlformats.org/officeDocument/2006/customXml" ds:itemID="{B90AA97A-285D-47D3-8024-0CACB154967A}"/>
</file>

<file path=customXml/itemProps152.xml><?xml version="1.0" encoding="utf-8"?>
<ds:datastoreItem xmlns:ds="http://schemas.openxmlformats.org/officeDocument/2006/customXml" ds:itemID="{FD2682AA-8995-47FD-A401-CC08F77E2CBD}"/>
</file>

<file path=customXml/itemProps153.xml><?xml version="1.0" encoding="utf-8"?>
<ds:datastoreItem xmlns:ds="http://schemas.openxmlformats.org/officeDocument/2006/customXml" ds:itemID="{97399491-B773-4F57-8299-0EDC54569024}"/>
</file>

<file path=customXml/itemProps154.xml><?xml version="1.0" encoding="utf-8"?>
<ds:datastoreItem xmlns:ds="http://schemas.openxmlformats.org/officeDocument/2006/customXml" ds:itemID="{8CA342D5-6785-4A35-8212-632C6CC15B1A}"/>
</file>

<file path=customXml/itemProps155.xml><?xml version="1.0" encoding="utf-8"?>
<ds:datastoreItem xmlns:ds="http://schemas.openxmlformats.org/officeDocument/2006/customXml" ds:itemID="{2549ED2E-66F7-4354-8389-51087468C0BE}"/>
</file>

<file path=customXml/itemProps156.xml><?xml version="1.0" encoding="utf-8"?>
<ds:datastoreItem xmlns:ds="http://schemas.openxmlformats.org/officeDocument/2006/customXml" ds:itemID="{0622461E-72FC-4125-94E1-A4BBB822816D}"/>
</file>

<file path=customXml/itemProps157.xml><?xml version="1.0" encoding="utf-8"?>
<ds:datastoreItem xmlns:ds="http://schemas.openxmlformats.org/officeDocument/2006/customXml" ds:itemID="{33BF7EEF-3447-4BB6-8AEE-5308F1096806}"/>
</file>

<file path=customXml/itemProps158.xml><?xml version="1.0" encoding="utf-8"?>
<ds:datastoreItem xmlns:ds="http://schemas.openxmlformats.org/officeDocument/2006/customXml" ds:itemID="{5DA9818E-D134-40A3-BAD3-7982EAD90A28}"/>
</file>

<file path=customXml/itemProps159.xml><?xml version="1.0" encoding="utf-8"?>
<ds:datastoreItem xmlns:ds="http://schemas.openxmlformats.org/officeDocument/2006/customXml" ds:itemID="{4C1704FB-97F9-4D33-8141-53CF053AE769}"/>
</file>

<file path=customXml/itemProps16.xml><?xml version="1.0" encoding="utf-8"?>
<ds:datastoreItem xmlns:ds="http://schemas.openxmlformats.org/officeDocument/2006/customXml" ds:itemID="{EDB43B1F-6FFE-40E3-9203-F8E793DAEAC0}"/>
</file>

<file path=customXml/itemProps160.xml><?xml version="1.0" encoding="utf-8"?>
<ds:datastoreItem xmlns:ds="http://schemas.openxmlformats.org/officeDocument/2006/customXml" ds:itemID="{FF8A068B-F2D6-46D3-BA76-59606D299F3C}"/>
</file>

<file path=customXml/itemProps17.xml><?xml version="1.0" encoding="utf-8"?>
<ds:datastoreItem xmlns:ds="http://schemas.openxmlformats.org/officeDocument/2006/customXml" ds:itemID="{01F7E25C-0D48-4C2D-B59B-2030137D86E4}"/>
</file>

<file path=customXml/itemProps18.xml><?xml version="1.0" encoding="utf-8"?>
<ds:datastoreItem xmlns:ds="http://schemas.openxmlformats.org/officeDocument/2006/customXml" ds:itemID="{4F1C99F3-EFCA-46C8-AD72-8844C65548F8}"/>
</file>

<file path=customXml/itemProps19.xml><?xml version="1.0" encoding="utf-8"?>
<ds:datastoreItem xmlns:ds="http://schemas.openxmlformats.org/officeDocument/2006/customXml" ds:itemID="{47C6BEAD-5F44-4A61-8F72-06FE79F28B55}"/>
</file>

<file path=customXml/itemProps2.xml><?xml version="1.0" encoding="utf-8"?>
<ds:datastoreItem xmlns:ds="http://schemas.openxmlformats.org/officeDocument/2006/customXml" ds:itemID="{5F4AFF30-2D8D-4F5D-AE71-F10A90DFDC3E}"/>
</file>

<file path=customXml/itemProps20.xml><?xml version="1.0" encoding="utf-8"?>
<ds:datastoreItem xmlns:ds="http://schemas.openxmlformats.org/officeDocument/2006/customXml" ds:itemID="{CB8BC430-96A5-43B3-A1F7-B04EDC6E24E0}"/>
</file>

<file path=customXml/itemProps21.xml><?xml version="1.0" encoding="utf-8"?>
<ds:datastoreItem xmlns:ds="http://schemas.openxmlformats.org/officeDocument/2006/customXml" ds:itemID="{B05D2B76-80B3-4352-A98D-2202D823F10D}"/>
</file>

<file path=customXml/itemProps22.xml><?xml version="1.0" encoding="utf-8"?>
<ds:datastoreItem xmlns:ds="http://schemas.openxmlformats.org/officeDocument/2006/customXml" ds:itemID="{0F204306-B21E-4903-913F-4A158B879906}"/>
</file>

<file path=customXml/itemProps23.xml><?xml version="1.0" encoding="utf-8"?>
<ds:datastoreItem xmlns:ds="http://schemas.openxmlformats.org/officeDocument/2006/customXml" ds:itemID="{A85C73F3-42E2-4516-A974-DA87964F18A6}"/>
</file>

<file path=customXml/itemProps24.xml><?xml version="1.0" encoding="utf-8"?>
<ds:datastoreItem xmlns:ds="http://schemas.openxmlformats.org/officeDocument/2006/customXml" ds:itemID="{A6997438-2808-4BA1-A375-1981AB1DC7B3}"/>
</file>

<file path=customXml/itemProps25.xml><?xml version="1.0" encoding="utf-8"?>
<ds:datastoreItem xmlns:ds="http://schemas.openxmlformats.org/officeDocument/2006/customXml" ds:itemID="{2518BD5E-C635-4BDB-A3ED-C196660C07A7}"/>
</file>

<file path=customXml/itemProps26.xml><?xml version="1.0" encoding="utf-8"?>
<ds:datastoreItem xmlns:ds="http://schemas.openxmlformats.org/officeDocument/2006/customXml" ds:itemID="{347BA0D4-1944-4D5E-88FB-B96D0A619E4A}"/>
</file>

<file path=customXml/itemProps27.xml><?xml version="1.0" encoding="utf-8"?>
<ds:datastoreItem xmlns:ds="http://schemas.openxmlformats.org/officeDocument/2006/customXml" ds:itemID="{2D7B8D80-2BB1-4CE6-B7E1-43E9BA194984}"/>
</file>

<file path=customXml/itemProps28.xml><?xml version="1.0" encoding="utf-8"?>
<ds:datastoreItem xmlns:ds="http://schemas.openxmlformats.org/officeDocument/2006/customXml" ds:itemID="{19C7A026-F168-4AD4-B83E-45A20E46F75F}"/>
</file>

<file path=customXml/itemProps29.xml><?xml version="1.0" encoding="utf-8"?>
<ds:datastoreItem xmlns:ds="http://schemas.openxmlformats.org/officeDocument/2006/customXml" ds:itemID="{AF9A6F03-4CA0-4C84-9032-AAD019908BA2}"/>
</file>

<file path=customXml/itemProps3.xml><?xml version="1.0" encoding="utf-8"?>
<ds:datastoreItem xmlns:ds="http://schemas.openxmlformats.org/officeDocument/2006/customXml" ds:itemID="{CCD75717-5E7B-4759-9A8B-D89581147B5E}"/>
</file>

<file path=customXml/itemProps30.xml><?xml version="1.0" encoding="utf-8"?>
<ds:datastoreItem xmlns:ds="http://schemas.openxmlformats.org/officeDocument/2006/customXml" ds:itemID="{716EA73C-972D-4DEC-963C-0E22662F3158}"/>
</file>

<file path=customXml/itemProps31.xml><?xml version="1.0" encoding="utf-8"?>
<ds:datastoreItem xmlns:ds="http://schemas.openxmlformats.org/officeDocument/2006/customXml" ds:itemID="{69FABFE7-8F23-42F0-AB79-54BA4D89C6F3}"/>
</file>

<file path=customXml/itemProps32.xml><?xml version="1.0" encoding="utf-8"?>
<ds:datastoreItem xmlns:ds="http://schemas.openxmlformats.org/officeDocument/2006/customXml" ds:itemID="{BFEEE38F-938C-4EFA-BC64-9A63A1AEA3A0}"/>
</file>

<file path=customXml/itemProps33.xml><?xml version="1.0" encoding="utf-8"?>
<ds:datastoreItem xmlns:ds="http://schemas.openxmlformats.org/officeDocument/2006/customXml" ds:itemID="{43012B1B-6CCD-47E7-ADB8-64A503424242}"/>
</file>

<file path=customXml/itemProps34.xml><?xml version="1.0" encoding="utf-8"?>
<ds:datastoreItem xmlns:ds="http://schemas.openxmlformats.org/officeDocument/2006/customXml" ds:itemID="{3F4ACCCD-4171-4A0A-BF43-F0FFA336DB0C}"/>
</file>

<file path=customXml/itemProps35.xml><?xml version="1.0" encoding="utf-8"?>
<ds:datastoreItem xmlns:ds="http://schemas.openxmlformats.org/officeDocument/2006/customXml" ds:itemID="{E57E543D-36E7-4756-A441-A36928E07562}"/>
</file>

<file path=customXml/itemProps36.xml><?xml version="1.0" encoding="utf-8"?>
<ds:datastoreItem xmlns:ds="http://schemas.openxmlformats.org/officeDocument/2006/customXml" ds:itemID="{3AB2C128-D9FB-4CB7-A257-CD3BADC70241}"/>
</file>

<file path=customXml/itemProps37.xml><?xml version="1.0" encoding="utf-8"?>
<ds:datastoreItem xmlns:ds="http://schemas.openxmlformats.org/officeDocument/2006/customXml" ds:itemID="{D99003A1-3A43-4D02-94C0-2998CE546233}"/>
</file>

<file path=customXml/itemProps38.xml><?xml version="1.0" encoding="utf-8"?>
<ds:datastoreItem xmlns:ds="http://schemas.openxmlformats.org/officeDocument/2006/customXml" ds:itemID="{96300FFC-C89F-4CC8-BC75-F9C19FE3F07B}"/>
</file>

<file path=customXml/itemProps39.xml><?xml version="1.0" encoding="utf-8"?>
<ds:datastoreItem xmlns:ds="http://schemas.openxmlformats.org/officeDocument/2006/customXml" ds:itemID="{5B264F33-C39D-48CA-8459-11438144532B}"/>
</file>

<file path=customXml/itemProps4.xml><?xml version="1.0" encoding="utf-8"?>
<ds:datastoreItem xmlns:ds="http://schemas.openxmlformats.org/officeDocument/2006/customXml" ds:itemID="{C77F79F8-9E09-41C9-9353-27079B7F2279}"/>
</file>

<file path=customXml/itemProps40.xml><?xml version="1.0" encoding="utf-8"?>
<ds:datastoreItem xmlns:ds="http://schemas.openxmlformats.org/officeDocument/2006/customXml" ds:itemID="{326BCD8B-64B5-444A-9C80-62AD07A02484}"/>
</file>

<file path=customXml/itemProps41.xml><?xml version="1.0" encoding="utf-8"?>
<ds:datastoreItem xmlns:ds="http://schemas.openxmlformats.org/officeDocument/2006/customXml" ds:itemID="{5B951519-D08D-45F2-944E-6A69D2F79F65}"/>
</file>

<file path=customXml/itemProps42.xml><?xml version="1.0" encoding="utf-8"?>
<ds:datastoreItem xmlns:ds="http://schemas.openxmlformats.org/officeDocument/2006/customXml" ds:itemID="{FFF6BF4C-41B7-404B-96A1-6D8ADD99357C}"/>
</file>

<file path=customXml/itemProps43.xml><?xml version="1.0" encoding="utf-8"?>
<ds:datastoreItem xmlns:ds="http://schemas.openxmlformats.org/officeDocument/2006/customXml" ds:itemID="{3E47861B-BCCE-415A-905B-62A49FF19CAC}"/>
</file>

<file path=customXml/itemProps44.xml><?xml version="1.0" encoding="utf-8"?>
<ds:datastoreItem xmlns:ds="http://schemas.openxmlformats.org/officeDocument/2006/customXml" ds:itemID="{03D5FC05-570C-4788-AA0F-2A65C6E10776}"/>
</file>

<file path=customXml/itemProps45.xml><?xml version="1.0" encoding="utf-8"?>
<ds:datastoreItem xmlns:ds="http://schemas.openxmlformats.org/officeDocument/2006/customXml" ds:itemID="{F877D96F-7FDE-4F78-9677-97E1FBBCFEAB}"/>
</file>

<file path=customXml/itemProps46.xml><?xml version="1.0" encoding="utf-8"?>
<ds:datastoreItem xmlns:ds="http://schemas.openxmlformats.org/officeDocument/2006/customXml" ds:itemID="{13687F75-0C1A-4CA2-B55D-2539C250F8AC}"/>
</file>

<file path=customXml/itemProps47.xml><?xml version="1.0" encoding="utf-8"?>
<ds:datastoreItem xmlns:ds="http://schemas.openxmlformats.org/officeDocument/2006/customXml" ds:itemID="{F9ADF64E-D536-4116-91B7-7A3453DBB6D2}"/>
</file>

<file path=customXml/itemProps48.xml><?xml version="1.0" encoding="utf-8"?>
<ds:datastoreItem xmlns:ds="http://schemas.openxmlformats.org/officeDocument/2006/customXml" ds:itemID="{D6E6F15C-FD86-4F05-86F6-B125A78DFF75}"/>
</file>

<file path=customXml/itemProps49.xml><?xml version="1.0" encoding="utf-8"?>
<ds:datastoreItem xmlns:ds="http://schemas.openxmlformats.org/officeDocument/2006/customXml" ds:itemID="{9C527000-418A-432F-9DE5-3F81A371F7C2}"/>
</file>

<file path=customXml/itemProps5.xml><?xml version="1.0" encoding="utf-8"?>
<ds:datastoreItem xmlns:ds="http://schemas.openxmlformats.org/officeDocument/2006/customXml" ds:itemID="{9C735371-96F0-4D7C-B391-D6ADBA85A927}"/>
</file>

<file path=customXml/itemProps50.xml><?xml version="1.0" encoding="utf-8"?>
<ds:datastoreItem xmlns:ds="http://schemas.openxmlformats.org/officeDocument/2006/customXml" ds:itemID="{1359A21C-5E3C-405A-BA36-00CFD435619F}"/>
</file>

<file path=customXml/itemProps51.xml><?xml version="1.0" encoding="utf-8"?>
<ds:datastoreItem xmlns:ds="http://schemas.openxmlformats.org/officeDocument/2006/customXml" ds:itemID="{468E7D2C-589A-486B-9CE0-C74B57AD5A77}"/>
</file>

<file path=customXml/itemProps52.xml><?xml version="1.0" encoding="utf-8"?>
<ds:datastoreItem xmlns:ds="http://schemas.openxmlformats.org/officeDocument/2006/customXml" ds:itemID="{16627233-E390-4F0B-824E-1830267D2683}"/>
</file>

<file path=customXml/itemProps53.xml><?xml version="1.0" encoding="utf-8"?>
<ds:datastoreItem xmlns:ds="http://schemas.openxmlformats.org/officeDocument/2006/customXml" ds:itemID="{84A310FC-78FA-4FA9-9BD8-E550B52756DD}"/>
</file>

<file path=customXml/itemProps54.xml><?xml version="1.0" encoding="utf-8"?>
<ds:datastoreItem xmlns:ds="http://schemas.openxmlformats.org/officeDocument/2006/customXml" ds:itemID="{9E0FA6BD-F101-4341-BD3F-C005E3E35905}"/>
</file>

<file path=customXml/itemProps55.xml><?xml version="1.0" encoding="utf-8"?>
<ds:datastoreItem xmlns:ds="http://schemas.openxmlformats.org/officeDocument/2006/customXml" ds:itemID="{8FED1F05-CBC2-4BC3-B746-6856B41BEF1A}"/>
</file>

<file path=customXml/itemProps56.xml><?xml version="1.0" encoding="utf-8"?>
<ds:datastoreItem xmlns:ds="http://schemas.openxmlformats.org/officeDocument/2006/customXml" ds:itemID="{96960B63-EB96-409D-BBA3-3E7199BC3C82}"/>
</file>

<file path=customXml/itemProps57.xml><?xml version="1.0" encoding="utf-8"?>
<ds:datastoreItem xmlns:ds="http://schemas.openxmlformats.org/officeDocument/2006/customXml" ds:itemID="{4A4ADB1E-1335-48D3-9429-E2FB25CAB1F1}"/>
</file>

<file path=customXml/itemProps58.xml><?xml version="1.0" encoding="utf-8"?>
<ds:datastoreItem xmlns:ds="http://schemas.openxmlformats.org/officeDocument/2006/customXml" ds:itemID="{87477C70-9FBA-40B3-8B68-460416E6048D}"/>
</file>

<file path=customXml/itemProps59.xml><?xml version="1.0" encoding="utf-8"?>
<ds:datastoreItem xmlns:ds="http://schemas.openxmlformats.org/officeDocument/2006/customXml" ds:itemID="{ED2E84FC-EFFD-41A5-88B9-B4E8B6E4E489}"/>
</file>

<file path=customXml/itemProps6.xml><?xml version="1.0" encoding="utf-8"?>
<ds:datastoreItem xmlns:ds="http://schemas.openxmlformats.org/officeDocument/2006/customXml" ds:itemID="{7C8DD047-AB72-49D5-8027-A202D0B78F1B}"/>
</file>

<file path=customXml/itemProps60.xml><?xml version="1.0" encoding="utf-8"?>
<ds:datastoreItem xmlns:ds="http://schemas.openxmlformats.org/officeDocument/2006/customXml" ds:itemID="{A07D7D80-AD82-4264-8F85-CD42D56F4065}"/>
</file>

<file path=customXml/itemProps61.xml><?xml version="1.0" encoding="utf-8"?>
<ds:datastoreItem xmlns:ds="http://schemas.openxmlformats.org/officeDocument/2006/customXml" ds:itemID="{38575C58-9045-4C75-9DF7-E5A7E70B2A52}"/>
</file>

<file path=customXml/itemProps62.xml><?xml version="1.0" encoding="utf-8"?>
<ds:datastoreItem xmlns:ds="http://schemas.openxmlformats.org/officeDocument/2006/customXml" ds:itemID="{2CDFA6E2-464D-4F0B-8328-140453CFEC93}"/>
</file>

<file path=customXml/itemProps63.xml><?xml version="1.0" encoding="utf-8"?>
<ds:datastoreItem xmlns:ds="http://schemas.openxmlformats.org/officeDocument/2006/customXml" ds:itemID="{E132489A-5D94-4503-AFAD-9D4C401F42EB}"/>
</file>

<file path=customXml/itemProps64.xml><?xml version="1.0" encoding="utf-8"?>
<ds:datastoreItem xmlns:ds="http://schemas.openxmlformats.org/officeDocument/2006/customXml" ds:itemID="{5CC5731B-DA59-492E-B964-04105D93069E}"/>
</file>

<file path=customXml/itemProps65.xml><?xml version="1.0" encoding="utf-8"?>
<ds:datastoreItem xmlns:ds="http://schemas.openxmlformats.org/officeDocument/2006/customXml" ds:itemID="{BB12B371-6146-45D6-8DF0-53B537F34357}"/>
</file>

<file path=customXml/itemProps66.xml><?xml version="1.0" encoding="utf-8"?>
<ds:datastoreItem xmlns:ds="http://schemas.openxmlformats.org/officeDocument/2006/customXml" ds:itemID="{0D3B27C9-DEA5-48F5-9085-DCBC2D15AD33}"/>
</file>

<file path=customXml/itemProps67.xml><?xml version="1.0" encoding="utf-8"?>
<ds:datastoreItem xmlns:ds="http://schemas.openxmlformats.org/officeDocument/2006/customXml" ds:itemID="{2EFEBC2C-5384-438A-BCA1-A9344614174E}"/>
</file>

<file path=customXml/itemProps68.xml><?xml version="1.0" encoding="utf-8"?>
<ds:datastoreItem xmlns:ds="http://schemas.openxmlformats.org/officeDocument/2006/customXml" ds:itemID="{1E4FAB71-B5A7-4279-BE8E-9A245AF65833}"/>
</file>

<file path=customXml/itemProps69.xml><?xml version="1.0" encoding="utf-8"?>
<ds:datastoreItem xmlns:ds="http://schemas.openxmlformats.org/officeDocument/2006/customXml" ds:itemID="{F5F1F6B4-9B7D-44E1-BF38-F064EB104631}"/>
</file>

<file path=customXml/itemProps7.xml><?xml version="1.0" encoding="utf-8"?>
<ds:datastoreItem xmlns:ds="http://schemas.openxmlformats.org/officeDocument/2006/customXml" ds:itemID="{DA774467-DC09-44E1-BF39-42874D5C7AD6}"/>
</file>

<file path=customXml/itemProps70.xml><?xml version="1.0" encoding="utf-8"?>
<ds:datastoreItem xmlns:ds="http://schemas.openxmlformats.org/officeDocument/2006/customXml" ds:itemID="{40F8A3F6-37AD-4A10-872E-43F5C76D3F6B}"/>
</file>

<file path=customXml/itemProps71.xml><?xml version="1.0" encoding="utf-8"?>
<ds:datastoreItem xmlns:ds="http://schemas.openxmlformats.org/officeDocument/2006/customXml" ds:itemID="{0CDE635D-4025-450F-9018-3257F6CE9A92}"/>
</file>

<file path=customXml/itemProps72.xml><?xml version="1.0" encoding="utf-8"?>
<ds:datastoreItem xmlns:ds="http://schemas.openxmlformats.org/officeDocument/2006/customXml" ds:itemID="{15902559-36C9-4B92-B267-96AC8E51B22E}"/>
</file>

<file path=customXml/itemProps73.xml><?xml version="1.0" encoding="utf-8"?>
<ds:datastoreItem xmlns:ds="http://schemas.openxmlformats.org/officeDocument/2006/customXml" ds:itemID="{58096E2E-4E4A-4B5E-BBD5-2158ED19D115}"/>
</file>

<file path=customXml/itemProps74.xml><?xml version="1.0" encoding="utf-8"?>
<ds:datastoreItem xmlns:ds="http://schemas.openxmlformats.org/officeDocument/2006/customXml" ds:itemID="{E74666A3-4585-4BB7-8B84-05303AEAA735}"/>
</file>

<file path=customXml/itemProps75.xml><?xml version="1.0" encoding="utf-8"?>
<ds:datastoreItem xmlns:ds="http://schemas.openxmlformats.org/officeDocument/2006/customXml" ds:itemID="{ED99B62B-1905-4159-8DAC-27F9707008B5}"/>
</file>

<file path=customXml/itemProps76.xml><?xml version="1.0" encoding="utf-8"?>
<ds:datastoreItem xmlns:ds="http://schemas.openxmlformats.org/officeDocument/2006/customXml" ds:itemID="{BBA9B9E3-D53F-4143-BD03-E706B8E1BCDF}"/>
</file>

<file path=customXml/itemProps77.xml><?xml version="1.0" encoding="utf-8"?>
<ds:datastoreItem xmlns:ds="http://schemas.openxmlformats.org/officeDocument/2006/customXml" ds:itemID="{C394B439-3AE1-4497-B4F6-1723879AF632}"/>
</file>

<file path=customXml/itemProps78.xml><?xml version="1.0" encoding="utf-8"?>
<ds:datastoreItem xmlns:ds="http://schemas.openxmlformats.org/officeDocument/2006/customXml" ds:itemID="{9B0FCE11-8012-433F-8923-56EA912EF16A}"/>
</file>

<file path=customXml/itemProps79.xml><?xml version="1.0" encoding="utf-8"?>
<ds:datastoreItem xmlns:ds="http://schemas.openxmlformats.org/officeDocument/2006/customXml" ds:itemID="{66A1B106-05F7-4569-854E-CA8D8DA1569E}"/>
</file>

<file path=customXml/itemProps8.xml><?xml version="1.0" encoding="utf-8"?>
<ds:datastoreItem xmlns:ds="http://schemas.openxmlformats.org/officeDocument/2006/customXml" ds:itemID="{30CAD542-9ACD-4BBD-A789-D24931D40664}"/>
</file>

<file path=customXml/itemProps80.xml><?xml version="1.0" encoding="utf-8"?>
<ds:datastoreItem xmlns:ds="http://schemas.openxmlformats.org/officeDocument/2006/customXml" ds:itemID="{E93B15D5-C9BB-4EE7-BD5F-960010417E6A}"/>
</file>

<file path=customXml/itemProps81.xml><?xml version="1.0" encoding="utf-8"?>
<ds:datastoreItem xmlns:ds="http://schemas.openxmlformats.org/officeDocument/2006/customXml" ds:itemID="{340D234B-BF6E-46F4-8944-4BD533E2AEB3}"/>
</file>

<file path=customXml/itemProps82.xml><?xml version="1.0" encoding="utf-8"?>
<ds:datastoreItem xmlns:ds="http://schemas.openxmlformats.org/officeDocument/2006/customXml" ds:itemID="{17CE73AC-D1BB-4653-BD6C-5B9C976573F1}"/>
</file>

<file path=customXml/itemProps83.xml><?xml version="1.0" encoding="utf-8"?>
<ds:datastoreItem xmlns:ds="http://schemas.openxmlformats.org/officeDocument/2006/customXml" ds:itemID="{391EF416-0FEB-4DF3-9080-53F956C71A81}"/>
</file>

<file path=customXml/itemProps84.xml><?xml version="1.0" encoding="utf-8"?>
<ds:datastoreItem xmlns:ds="http://schemas.openxmlformats.org/officeDocument/2006/customXml" ds:itemID="{D84871F8-FC45-4BAA-8ED2-1CE856C1D2AB}"/>
</file>

<file path=customXml/itemProps85.xml><?xml version="1.0" encoding="utf-8"?>
<ds:datastoreItem xmlns:ds="http://schemas.openxmlformats.org/officeDocument/2006/customXml" ds:itemID="{63883054-CD9B-476D-9860-CA660933DA74}"/>
</file>

<file path=customXml/itemProps86.xml><?xml version="1.0" encoding="utf-8"?>
<ds:datastoreItem xmlns:ds="http://schemas.openxmlformats.org/officeDocument/2006/customXml" ds:itemID="{D9ABE111-9269-4536-9F39-A1EDDB6E7F21}"/>
</file>

<file path=customXml/itemProps87.xml><?xml version="1.0" encoding="utf-8"?>
<ds:datastoreItem xmlns:ds="http://schemas.openxmlformats.org/officeDocument/2006/customXml" ds:itemID="{3AB4A8A3-B1D1-4531-9BEC-F774D6196F90}"/>
</file>

<file path=customXml/itemProps88.xml><?xml version="1.0" encoding="utf-8"?>
<ds:datastoreItem xmlns:ds="http://schemas.openxmlformats.org/officeDocument/2006/customXml" ds:itemID="{9282DF3C-84D4-4BC2-94BE-E98D44066D70}"/>
</file>

<file path=customXml/itemProps89.xml><?xml version="1.0" encoding="utf-8"?>
<ds:datastoreItem xmlns:ds="http://schemas.openxmlformats.org/officeDocument/2006/customXml" ds:itemID="{8C326A77-3DA7-4E0F-A92E-9EF994E3B6A2}"/>
</file>

<file path=customXml/itemProps9.xml><?xml version="1.0" encoding="utf-8"?>
<ds:datastoreItem xmlns:ds="http://schemas.openxmlformats.org/officeDocument/2006/customXml" ds:itemID="{64487DFF-D990-414D-B25A-A28697A6F881}"/>
</file>

<file path=customXml/itemProps90.xml><?xml version="1.0" encoding="utf-8"?>
<ds:datastoreItem xmlns:ds="http://schemas.openxmlformats.org/officeDocument/2006/customXml" ds:itemID="{6AE2E3CA-2273-4780-A833-4451B8868AB6}"/>
</file>

<file path=customXml/itemProps91.xml><?xml version="1.0" encoding="utf-8"?>
<ds:datastoreItem xmlns:ds="http://schemas.openxmlformats.org/officeDocument/2006/customXml" ds:itemID="{E7857DAD-C7D4-48A5-BA58-3AA77EF4C54D}"/>
</file>

<file path=customXml/itemProps92.xml><?xml version="1.0" encoding="utf-8"?>
<ds:datastoreItem xmlns:ds="http://schemas.openxmlformats.org/officeDocument/2006/customXml" ds:itemID="{5A4657FB-ED86-4633-A433-B46A8C62819F}"/>
</file>

<file path=customXml/itemProps93.xml><?xml version="1.0" encoding="utf-8"?>
<ds:datastoreItem xmlns:ds="http://schemas.openxmlformats.org/officeDocument/2006/customXml" ds:itemID="{9A024F21-9ED6-49BF-A9BD-D7E002458205}"/>
</file>

<file path=customXml/itemProps94.xml><?xml version="1.0" encoding="utf-8"?>
<ds:datastoreItem xmlns:ds="http://schemas.openxmlformats.org/officeDocument/2006/customXml" ds:itemID="{6D46AFE6-BC1C-41F8-8929-5FAD6804B3AF}"/>
</file>

<file path=customXml/itemProps95.xml><?xml version="1.0" encoding="utf-8"?>
<ds:datastoreItem xmlns:ds="http://schemas.openxmlformats.org/officeDocument/2006/customXml" ds:itemID="{B5DA90AE-83A3-4D18-B003-1F4A213ACEEF}"/>
</file>

<file path=customXml/itemProps96.xml><?xml version="1.0" encoding="utf-8"?>
<ds:datastoreItem xmlns:ds="http://schemas.openxmlformats.org/officeDocument/2006/customXml" ds:itemID="{7C661B1D-14F8-4F30-A1BC-31E137832529}"/>
</file>

<file path=customXml/itemProps97.xml><?xml version="1.0" encoding="utf-8"?>
<ds:datastoreItem xmlns:ds="http://schemas.openxmlformats.org/officeDocument/2006/customXml" ds:itemID="{190E0A3D-5C8E-4768-ADC2-16B42AD17E65}"/>
</file>

<file path=customXml/itemProps98.xml><?xml version="1.0" encoding="utf-8"?>
<ds:datastoreItem xmlns:ds="http://schemas.openxmlformats.org/officeDocument/2006/customXml" ds:itemID="{36255C94-033F-420C-890D-0F4AF2F9EF1B}"/>
</file>

<file path=customXml/itemProps99.xml><?xml version="1.0" encoding="utf-8"?>
<ds:datastoreItem xmlns:ds="http://schemas.openxmlformats.org/officeDocument/2006/customXml" ds:itemID="{6B102873-CD37-43D5-9D92-97327B00AF6D}"/>
</file>

<file path=docProps/app.xml><?xml version="1.0" encoding="utf-8"?>
<Properties xmlns="http://schemas.openxmlformats.org/officeDocument/2006/extended-properties" xmlns:vt="http://schemas.openxmlformats.org/officeDocument/2006/docPropsVTypes">
  <Template>Normal</Template>
  <TotalTime>2568</TotalTime>
  <Pages>46</Pages>
  <Words>13154</Words>
  <Characters>74981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87960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183</cp:revision>
  <cp:lastPrinted>2016-12-07T09:25:00Z</cp:lastPrinted>
  <dcterms:created xsi:type="dcterms:W3CDTF">2016-03-21T12:29:00Z</dcterms:created>
  <dcterms:modified xsi:type="dcterms:W3CDTF">2016-12-07T10:10:00Z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