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24.xml" ContentType="application/vnd.openxmlformats-officedocument.customXmlProperties+xml"/>
  <Override PartName="/customXml/itemProps23.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7.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18.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1558D3" w:rsidRDefault="002A0233" w:rsidP="00071074">
      <w:pPr>
        <w:pStyle w:val="BodyText"/>
        <w:rPr>
          <w:rFonts w:ascii="Arial" w:hAnsi="Arial" w:cs="Arial"/>
          <w:szCs w:val="24"/>
        </w:rPr>
      </w:pPr>
      <w:r w:rsidRPr="001558D3">
        <w:rPr>
          <w:rFonts w:ascii="Arial" w:hAnsi="Arial" w:cs="Arial"/>
          <w:noProof/>
          <w:szCs w:val="24"/>
          <w:lang w:val="en-US" w:eastAsia="en-US"/>
        </w:rPr>
        <w:drawing>
          <wp:inline distT="0" distB="0" distL="0" distR="0">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1558D3" w:rsidRDefault="006375A3" w:rsidP="00071074">
      <w:pPr>
        <w:pStyle w:val="BodyText"/>
        <w:rPr>
          <w:rFonts w:ascii="Arial" w:hAnsi="Arial" w:cs="Arial"/>
          <w:szCs w:val="24"/>
        </w:rPr>
      </w:pPr>
    </w:p>
    <w:p w:rsidR="007D5AD5" w:rsidRPr="001558D3" w:rsidRDefault="007D5AD5" w:rsidP="00071074">
      <w:pPr>
        <w:pStyle w:val="BodyText"/>
        <w:rPr>
          <w:rFonts w:ascii="Arial" w:hAnsi="Arial" w:cs="Arial"/>
          <w:szCs w:val="24"/>
        </w:rPr>
      </w:pPr>
    </w:p>
    <w:p w:rsidR="00A3774E" w:rsidRPr="001558D3" w:rsidRDefault="00A3774E" w:rsidP="00071074">
      <w:pPr>
        <w:pStyle w:val="BodyText"/>
        <w:rPr>
          <w:rFonts w:ascii="Arial" w:hAnsi="Arial" w:cs="Arial"/>
          <w:szCs w:val="24"/>
          <w:lang w:val="en-US"/>
        </w:rPr>
      </w:pPr>
    </w:p>
    <w:p w:rsidR="004B4A56" w:rsidRPr="001558D3" w:rsidRDefault="004B4A56" w:rsidP="00071074">
      <w:pPr>
        <w:pStyle w:val="BodyText"/>
        <w:rPr>
          <w:rFonts w:ascii="Arial" w:hAnsi="Arial" w:cs="Arial"/>
          <w:szCs w:val="24"/>
          <w:lang w:val="en-US"/>
        </w:rPr>
      </w:pPr>
    </w:p>
    <w:p w:rsidR="00A3774E" w:rsidRPr="001558D3" w:rsidRDefault="00A3774E" w:rsidP="00071074">
      <w:pPr>
        <w:pStyle w:val="BodyText"/>
        <w:rPr>
          <w:rFonts w:ascii="Arial" w:hAnsi="Arial" w:cs="Arial"/>
          <w:szCs w:val="24"/>
        </w:rPr>
      </w:pPr>
    </w:p>
    <w:p w:rsidR="00D7796A" w:rsidRPr="001558D3" w:rsidRDefault="00D7796A" w:rsidP="00071074">
      <w:pPr>
        <w:pStyle w:val="Title"/>
        <w:rPr>
          <w:rFonts w:ascii="Arial" w:hAnsi="Arial" w:cs="Arial"/>
          <w:szCs w:val="24"/>
        </w:rPr>
      </w:pPr>
      <w:r w:rsidRPr="00133B3F">
        <w:rPr>
          <w:rFonts w:ascii="Arial" w:hAnsi="Arial" w:cs="Arial"/>
          <w:szCs w:val="24"/>
        </w:rPr>
        <w:t>НАРУЧИ</w:t>
      </w:r>
      <w:r w:rsidRPr="001558D3">
        <w:rPr>
          <w:rFonts w:ascii="Arial" w:hAnsi="Arial" w:cs="Arial"/>
          <w:szCs w:val="24"/>
        </w:rPr>
        <w:t>ЛАЦ</w:t>
      </w:r>
    </w:p>
    <w:p w:rsidR="00D7796A" w:rsidRPr="001558D3" w:rsidRDefault="00D7796A" w:rsidP="00071074">
      <w:pPr>
        <w:pStyle w:val="Title"/>
        <w:jc w:val="left"/>
        <w:rPr>
          <w:rFonts w:ascii="Arial" w:hAnsi="Arial" w:cs="Arial"/>
          <w:szCs w:val="24"/>
        </w:rPr>
      </w:pPr>
    </w:p>
    <w:p w:rsidR="008E585A" w:rsidRPr="001558D3" w:rsidRDefault="00CD6999" w:rsidP="00071074">
      <w:pPr>
        <w:pStyle w:val="Title"/>
        <w:rPr>
          <w:rFonts w:ascii="Arial" w:hAnsi="Arial" w:cs="Arial"/>
          <w:szCs w:val="24"/>
        </w:rPr>
      </w:pPr>
      <w:r w:rsidRPr="001558D3">
        <w:rPr>
          <w:rFonts w:ascii="Arial" w:hAnsi="Arial" w:cs="Arial"/>
          <w:szCs w:val="24"/>
        </w:rPr>
        <w:t>ЈАВНО ПРЕДУЗЕЋЕ</w:t>
      </w:r>
      <w:r w:rsidR="008C1FD7" w:rsidRPr="001558D3">
        <w:rPr>
          <w:rFonts w:ascii="Arial" w:hAnsi="Arial" w:cs="Arial"/>
          <w:szCs w:val="24"/>
        </w:rPr>
        <w:t xml:space="preserve"> </w:t>
      </w:r>
    </w:p>
    <w:p w:rsidR="00CD6999" w:rsidRPr="001558D3" w:rsidRDefault="00CD6999" w:rsidP="00071074">
      <w:pPr>
        <w:pStyle w:val="Title"/>
        <w:rPr>
          <w:rFonts w:ascii="Arial" w:hAnsi="Arial" w:cs="Arial"/>
          <w:szCs w:val="24"/>
        </w:rPr>
      </w:pPr>
      <w:r w:rsidRPr="001558D3">
        <w:rPr>
          <w:rFonts w:ascii="Arial" w:hAnsi="Arial" w:cs="Arial"/>
          <w:szCs w:val="24"/>
        </w:rPr>
        <w:t>„ЕЛЕКТРОПРИВРЕДА СРБИЈЕ“</w:t>
      </w:r>
    </w:p>
    <w:p w:rsidR="004D6D60" w:rsidRPr="001558D3" w:rsidRDefault="004D6D60" w:rsidP="00071074">
      <w:pPr>
        <w:pStyle w:val="Title"/>
        <w:rPr>
          <w:rFonts w:ascii="Arial" w:hAnsi="Arial" w:cs="Arial"/>
          <w:szCs w:val="24"/>
        </w:rPr>
      </w:pPr>
      <w:r w:rsidRPr="001558D3">
        <w:rPr>
          <w:rFonts w:ascii="Arial" w:hAnsi="Arial" w:cs="Arial"/>
          <w:szCs w:val="24"/>
        </w:rPr>
        <w:t>БЕОГРАД</w:t>
      </w:r>
    </w:p>
    <w:p w:rsidR="00D7796A" w:rsidRPr="001558D3" w:rsidRDefault="003E654C" w:rsidP="00071074">
      <w:pPr>
        <w:pStyle w:val="Title"/>
        <w:rPr>
          <w:rFonts w:ascii="Arial" w:hAnsi="Arial" w:cs="Arial"/>
          <w:szCs w:val="24"/>
        </w:rPr>
      </w:pPr>
      <w:r w:rsidRPr="001558D3">
        <w:rPr>
          <w:rFonts w:ascii="Arial" w:hAnsi="Arial" w:cs="Arial"/>
          <w:szCs w:val="24"/>
        </w:rPr>
        <w:t xml:space="preserve">УЛИЦА </w:t>
      </w:r>
      <w:r w:rsidR="00CD6999" w:rsidRPr="001558D3">
        <w:rPr>
          <w:rFonts w:ascii="Arial" w:hAnsi="Arial" w:cs="Arial"/>
          <w:szCs w:val="24"/>
        </w:rPr>
        <w:t xml:space="preserve">ЦАРИЦЕ МИЛИЦЕ </w:t>
      </w:r>
      <w:r w:rsidRPr="001558D3">
        <w:rPr>
          <w:rFonts w:ascii="Arial" w:hAnsi="Arial" w:cs="Arial"/>
          <w:szCs w:val="24"/>
        </w:rPr>
        <w:t xml:space="preserve">БРОЈ </w:t>
      </w:r>
      <w:r w:rsidR="00CD6999" w:rsidRPr="001558D3">
        <w:rPr>
          <w:rFonts w:ascii="Arial" w:hAnsi="Arial" w:cs="Arial"/>
          <w:szCs w:val="24"/>
        </w:rPr>
        <w:t>2</w:t>
      </w:r>
    </w:p>
    <w:p w:rsidR="00D7796A" w:rsidRPr="001558D3" w:rsidRDefault="00D7796A" w:rsidP="00071074">
      <w:pPr>
        <w:rPr>
          <w:rFonts w:ascii="Arial" w:hAnsi="Arial" w:cs="Arial"/>
          <w:szCs w:val="24"/>
        </w:rPr>
      </w:pPr>
    </w:p>
    <w:p w:rsidR="00033D74" w:rsidRPr="001558D3" w:rsidRDefault="00033D74" w:rsidP="00071074">
      <w:pPr>
        <w:rPr>
          <w:rFonts w:ascii="Arial" w:hAnsi="Arial" w:cs="Arial"/>
          <w:szCs w:val="24"/>
        </w:rPr>
      </w:pPr>
    </w:p>
    <w:p w:rsidR="00D7796A" w:rsidRPr="001558D3" w:rsidRDefault="00D7796A" w:rsidP="00071074">
      <w:pPr>
        <w:pStyle w:val="BodyText"/>
        <w:jc w:val="center"/>
        <w:rPr>
          <w:rFonts w:ascii="Arial" w:hAnsi="Arial" w:cs="Arial"/>
          <w:b/>
          <w:szCs w:val="24"/>
        </w:rPr>
      </w:pPr>
      <w:r w:rsidRPr="00417EBA">
        <w:rPr>
          <w:rFonts w:ascii="Arial" w:hAnsi="Arial" w:cs="Arial"/>
          <w:b/>
          <w:szCs w:val="24"/>
        </w:rPr>
        <w:t>КОНКУРСНА ДОКУМЕНТАЦИЈА</w:t>
      </w:r>
    </w:p>
    <w:p w:rsidR="00D7796A" w:rsidRPr="001558D3" w:rsidRDefault="00D7796A" w:rsidP="00071074">
      <w:pPr>
        <w:pStyle w:val="BodyText"/>
        <w:rPr>
          <w:rFonts w:ascii="Arial" w:hAnsi="Arial" w:cs="Arial"/>
          <w:szCs w:val="24"/>
        </w:rPr>
      </w:pPr>
    </w:p>
    <w:p w:rsidR="00261C1E" w:rsidRPr="001558D3" w:rsidRDefault="00D7796A" w:rsidP="00071074">
      <w:pPr>
        <w:pStyle w:val="BodyText"/>
        <w:jc w:val="center"/>
        <w:rPr>
          <w:rFonts w:ascii="Arial" w:hAnsi="Arial" w:cs="Arial"/>
          <w:b/>
          <w:szCs w:val="24"/>
        </w:rPr>
      </w:pPr>
      <w:r w:rsidRPr="001558D3">
        <w:rPr>
          <w:rFonts w:ascii="Arial" w:hAnsi="Arial" w:cs="Arial"/>
          <w:b/>
          <w:szCs w:val="24"/>
        </w:rPr>
        <w:t>ЗА ЈАВНУ НАБАВКУ</w:t>
      </w:r>
      <w:r w:rsidR="00D17B64">
        <w:rPr>
          <w:rFonts w:ascii="Arial" w:hAnsi="Arial" w:cs="Arial"/>
          <w:b/>
          <w:szCs w:val="24"/>
        </w:rPr>
        <w:t xml:space="preserve"> УСЛУГА</w:t>
      </w:r>
    </w:p>
    <w:p w:rsidR="00081E22" w:rsidRPr="00B54523" w:rsidRDefault="00081E22" w:rsidP="00071074">
      <w:pPr>
        <w:jc w:val="center"/>
        <w:rPr>
          <w:rFonts w:ascii="Arial Bold" w:hAnsi="Arial Bold" w:cs="Arial"/>
          <w:caps/>
          <w:szCs w:val="24"/>
          <w:lang w:val="sr-Latn-CS"/>
        </w:rPr>
      </w:pPr>
    </w:p>
    <w:p w:rsidR="00860428" w:rsidRPr="00D17B64" w:rsidRDefault="00D17B64" w:rsidP="00D17B64">
      <w:pPr>
        <w:pStyle w:val="BodyText"/>
        <w:jc w:val="center"/>
        <w:rPr>
          <w:rFonts w:ascii="Arial" w:hAnsi="Arial" w:cs="Arial"/>
          <w:b/>
          <w:caps/>
          <w:szCs w:val="24"/>
        </w:rPr>
      </w:pPr>
      <w:r w:rsidRPr="00D17B64">
        <w:rPr>
          <w:rFonts w:ascii="Arial" w:hAnsi="Arial" w:cs="Arial"/>
          <w:b/>
          <w:caps/>
          <w:szCs w:val="24"/>
        </w:rPr>
        <w:t>ШПЕДИЦИЈА И ЦАРИНА ОПРЕМЕ</w:t>
      </w:r>
    </w:p>
    <w:p w:rsidR="00D17B64" w:rsidRPr="00D17B64" w:rsidRDefault="00D17B64" w:rsidP="00D17B64">
      <w:pPr>
        <w:pStyle w:val="BodyText"/>
        <w:jc w:val="center"/>
        <w:rPr>
          <w:rFonts w:ascii="Arial" w:hAnsi="Arial" w:cs="Arial"/>
          <w:caps/>
          <w:szCs w:val="24"/>
        </w:rPr>
      </w:pPr>
    </w:p>
    <w:p w:rsidR="009D6D7B" w:rsidRPr="009D6D7B" w:rsidRDefault="009D6D7B" w:rsidP="00860428">
      <w:pPr>
        <w:pStyle w:val="BodyText"/>
        <w:jc w:val="center"/>
        <w:rPr>
          <w:rFonts w:ascii="Arial" w:hAnsi="Arial" w:cs="Arial"/>
          <w:szCs w:val="24"/>
          <w:lang w:val="en-US"/>
        </w:rPr>
      </w:pPr>
    </w:p>
    <w:p w:rsidR="00860428" w:rsidRPr="00D17B64" w:rsidRDefault="003B5BC3" w:rsidP="00860428">
      <w:pPr>
        <w:pStyle w:val="BodyText"/>
        <w:jc w:val="center"/>
        <w:rPr>
          <w:rFonts w:ascii="Arial" w:hAnsi="Arial" w:cs="Arial"/>
          <w:b/>
          <w:szCs w:val="24"/>
        </w:rPr>
      </w:pPr>
      <w:r w:rsidRPr="001558D3">
        <w:rPr>
          <w:rFonts w:ascii="Arial" w:hAnsi="Arial" w:cs="Arial"/>
          <w:b/>
          <w:szCs w:val="24"/>
        </w:rPr>
        <w:t xml:space="preserve">У </w:t>
      </w:r>
      <w:r w:rsidR="00D17B64">
        <w:rPr>
          <w:rFonts w:ascii="Arial" w:hAnsi="Arial" w:cs="Arial"/>
          <w:b/>
          <w:szCs w:val="24"/>
          <w:lang w:val="sr-Latn-CS"/>
        </w:rPr>
        <w:t>I ФАЗ</w:t>
      </w:r>
      <w:r w:rsidR="00D17B64">
        <w:rPr>
          <w:rFonts w:ascii="Arial" w:hAnsi="Arial" w:cs="Arial"/>
          <w:b/>
          <w:szCs w:val="24"/>
        </w:rPr>
        <w:t>И РЕСТРИКТИВНОГ ПОСТУПКА</w:t>
      </w:r>
    </w:p>
    <w:p w:rsidR="003B5BC3" w:rsidRPr="001558D3" w:rsidRDefault="003B5BC3" w:rsidP="00071074">
      <w:pPr>
        <w:pStyle w:val="BodyText"/>
        <w:rPr>
          <w:rFonts w:ascii="Arial" w:hAnsi="Arial" w:cs="Arial"/>
          <w:szCs w:val="24"/>
        </w:rPr>
      </w:pPr>
    </w:p>
    <w:p w:rsidR="003B5BC3" w:rsidRPr="001558D3" w:rsidRDefault="003B5BC3" w:rsidP="00071074">
      <w:pPr>
        <w:pStyle w:val="BodyText"/>
        <w:jc w:val="center"/>
        <w:rPr>
          <w:rFonts w:ascii="Arial" w:hAnsi="Arial" w:cs="Arial"/>
          <w:b/>
          <w:szCs w:val="24"/>
        </w:rPr>
      </w:pPr>
      <w:r w:rsidRPr="001558D3">
        <w:rPr>
          <w:rFonts w:ascii="Arial" w:hAnsi="Arial" w:cs="Arial"/>
          <w:b/>
          <w:szCs w:val="24"/>
        </w:rPr>
        <w:t xml:space="preserve">ЈАВНА НАБАВКА </w:t>
      </w:r>
      <w:r w:rsidR="0099313A">
        <w:rPr>
          <w:rFonts w:ascii="Arial" w:hAnsi="Arial"/>
          <w:b/>
          <w:color w:val="000000"/>
          <w:lang w:val="en-US"/>
        </w:rPr>
        <w:t>1000/0468</w:t>
      </w:r>
      <w:r w:rsidR="00D17B64">
        <w:rPr>
          <w:rFonts w:ascii="Arial" w:hAnsi="Arial"/>
          <w:b/>
          <w:color w:val="000000"/>
          <w:lang w:val="en-US"/>
        </w:rPr>
        <w:t>/2015</w:t>
      </w:r>
    </w:p>
    <w:p w:rsidR="00D7796A" w:rsidRPr="001558D3" w:rsidRDefault="00D7796A" w:rsidP="00071074">
      <w:pPr>
        <w:pStyle w:val="BodyText"/>
        <w:rPr>
          <w:rFonts w:ascii="Arial" w:hAnsi="Arial" w:cs="Arial"/>
          <w:szCs w:val="24"/>
        </w:rPr>
      </w:pPr>
    </w:p>
    <w:p w:rsidR="007B4C68" w:rsidRPr="001558D3" w:rsidRDefault="007B4C68" w:rsidP="00071074">
      <w:pPr>
        <w:pStyle w:val="BodyText"/>
        <w:rPr>
          <w:rFonts w:ascii="Arial" w:hAnsi="Arial" w:cs="Arial"/>
          <w:szCs w:val="24"/>
        </w:rPr>
      </w:pPr>
    </w:p>
    <w:p w:rsidR="002B61EE" w:rsidRPr="004B5A66" w:rsidRDefault="002B61EE" w:rsidP="00113080">
      <w:pPr>
        <w:jc w:val="center"/>
        <w:rPr>
          <w:rFonts w:ascii="Arial" w:hAnsi="Arial" w:cs="Arial"/>
          <w:i/>
          <w:iCs/>
          <w:lang w:val="sr-Cyrl-RS"/>
        </w:rPr>
      </w:pPr>
    </w:p>
    <w:p w:rsidR="002B61EE" w:rsidRPr="00441A1D" w:rsidRDefault="002B61EE" w:rsidP="00113080">
      <w:pPr>
        <w:jc w:val="center"/>
        <w:rPr>
          <w:rFonts w:ascii="Arial" w:hAnsi="Arial" w:cs="Arial"/>
          <w:i/>
          <w:iCs/>
        </w:rPr>
      </w:pPr>
    </w:p>
    <w:p w:rsidR="00113080" w:rsidRDefault="00113080" w:rsidP="00113080">
      <w:pPr>
        <w:jc w:val="center"/>
        <w:rPr>
          <w:rFonts w:ascii="Arial" w:hAnsi="Arial" w:cs="Arial"/>
          <w:iCs/>
          <w:lang w:val="sr-Cyrl-RS"/>
        </w:rPr>
      </w:pPr>
      <w:r w:rsidRPr="00076907">
        <w:rPr>
          <w:rFonts w:ascii="Arial" w:hAnsi="Arial" w:cs="Arial"/>
          <w:iCs/>
          <w:lang w:val="sr-Cyrl-RS"/>
        </w:rPr>
        <w:t>Конкурсна документација</w:t>
      </w:r>
      <w:r>
        <w:rPr>
          <w:rFonts w:ascii="Arial" w:hAnsi="Arial" w:cs="Arial"/>
          <w:i/>
          <w:iCs/>
          <w:lang w:val="sr-Cyrl-RS"/>
        </w:rPr>
        <w:t xml:space="preserve"> </w:t>
      </w:r>
      <w:r w:rsidRPr="00076907">
        <w:rPr>
          <w:rFonts w:ascii="Arial" w:hAnsi="Arial" w:cs="Arial"/>
          <w:iCs/>
          <w:lang w:val="sr-Cyrl-RS"/>
        </w:rPr>
        <w:t>је заведена</w:t>
      </w:r>
      <w:r>
        <w:rPr>
          <w:rFonts w:ascii="Arial" w:hAnsi="Arial" w:cs="Arial"/>
          <w:i/>
          <w:iCs/>
          <w:lang w:val="sr-Cyrl-RS"/>
        </w:rPr>
        <w:t xml:space="preserve"> </w:t>
      </w:r>
      <w:r w:rsidRPr="00076907">
        <w:rPr>
          <w:rFonts w:ascii="Arial" w:hAnsi="Arial" w:cs="Arial"/>
          <w:iCs/>
          <w:lang w:val="sr-Cyrl-RS"/>
        </w:rPr>
        <w:t xml:space="preserve">у ЈП ЕПС под бројем </w:t>
      </w:r>
    </w:p>
    <w:p w:rsidR="00113080" w:rsidRPr="00492314" w:rsidRDefault="005169C2" w:rsidP="00113080">
      <w:pPr>
        <w:jc w:val="center"/>
        <w:rPr>
          <w:rFonts w:ascii="Arial" w:hAnsi="Arial" w:cs="Arial"/>
          <w:iCs/>
          <w:lang w:val="sr-Cyrl-RS"/>
        </w:rPr>
      </w:pPr>
      <w:r>
        <w:rPr>
          <w:rFonts w:ascii="Arial" w:hAnsi="Arial" w:cs="Arial"/>
          <w:iCs/>
          <w:lang w:val="en-US"/>
        </w:rPr>
        <w:t xml:space="preserve">12.01. </w:t>
      </w:r>
      <w:r w:rsidRPr="005169C2">
        <w:rPr>
          <w:rFonts w:ascii="Arial" w:hAnsi="Arial" w:cs="Arial"/>
          <w:szCs w:val="24"/>
        </w:rPr>
        <w:t>34984</w:t>
      </w:r>
      <w:r w:rsidR="0061069B">
        <w:rPr>
          <w:rFonts w:ascii="Arial" w:hAnsi="Arial" w:cs="Arial"/>
          <w:iCs/>
          <w:lang w:val="en-US"/>
        </w:rPr>
        <w:t>/17</w:t>
      </w:r>
      <w:r w:rsidR="00113080">
        <w:rPr>
          <w:rFonts w:ascii="Arial" w:hAnsi="Arial" w:cs="Arial"/>
          <w:iCs/>
          <w:lang w:val="en-US"/>
        </w:rPr>
        <w:t xml:space="preserve">-15 </w:t>
      </w:r>
      <w:r w:rsidR="0061069B">
        <w:rPr>
          <w:rFonts w:ascii="Arial" w:hAnsi="Arial" w:cs="Arial"/>
          <w:iCs/>
          <w:lang w:val="sr-Cyrl-RS"/>
        </w:rPr>
        <w:t xml:space="preserve">од </w:t>
      </w:r>
      <w:bookmarkStart w:id="0" w:name="_GoBack"/>
      <w:bookmarkEnd w:id="0"/>
      <w:r w:rsidR="0061069B">
        <w:rPr>
          <w:rFonts w:ascii="Arial" w:hAnsi="Arial" w:cs="Arial"/>
          <w:iCs/>
          <w:lang w:val="en-US"/>
        </w:rPr>
        <w:t>24</w:t>
      </w:r>
      <w:r w:rsidR="00113080">
        <w:rPr>
          <w:rFonts w:ascii="Arial" w:hAnsi="Arial" w:cs="Arial"/>
          <w:iCs/>
          <w:lang w:val="sr-Cyrl-RS"/>
        </w:rPr>
        <w:t>.11.2015. године</w:t>
      </w:r>
    </w:p>
    <w:p w:rsidR="00113080" w:rsidRPr="00441A1D" w:rsidRDefault="00113080" w:rsidP="00113080">
      <w:pPr>
        <w:jc w:val="center"/>
        <w:rPr>
          <w:rFonts w:ascii="Arial" w:hAnsi="Arial" w:cs="Arial"/>
          <w:i/>
          <w:iCs/>
        </w:rPr>
      </w:pPr>
    </w:p>
    <w:p w:rsidR="00A3774E" w:rsidRDefault="00A3774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2B61EE" w:rsidRDefault="002B61EE" w:rsidP="00071074">
      <w:pPr>
        <w:pStyle w:val="BodyText"/>
        <w:rPr>
          <w:rFonts w:ascii="Arial" w:hAnsi="Arial" w:cs="Arial"/>
          <w:szCs w:val="24"/>
          <w:lang w:val="sr-Cyrl-RS"/>
        </w:rPr>
      </w:pPr>
    </w:p>
    <w:p w:rsidR="00A3774E" w:rsidRPr="001558D3" w:rsidRDefault="00A3774E" w:rsidP="00071074">
      <w:pPr>
        <w:pStyle w:val="BodyText"/>
        <w:rPr>
          <w:rFonts w:ascii="Arial" w:hAnsi="Arial" w:cs="Arial"/>
          <w:szCs w:val="24"/>
        </w:rPr>
      </w:pPr>
    </w:p>
    <w:p w:rsidR="00D7796A" w:rsidRPr="00A4765F" w:rsidRDefault="00C46FE3" w:rsidP="00071074">
      <w:pPr>
        <w:jc w:val="center"/>
        <w:rPr>
          <w:rFonts w:ascii="Arial" w:hAnsi="Arial" w:cs="Arial"/>
          <w:b/>
          <w:i/>
          <w:szCs w:val="24"/>
        </w:rPr>
      </w:pPr>
      <w:r w:rsidRPr="00A4765F">
        <w:rPr>
          <w:rFonts w:ascii="Arial" w:hAnsi="Arial" w:cs="Arial"/>
          <w:b/>
          <w:i/>
          <w:szCs w:val="24"/>
        </w:rPr>
        <w:t>Београд</w:t>
      </w:r>
      <w:r w:rsidR="00EB2566" w:rsidRPr="00A4765F">
        <w:rPr>
          <w:rFonts w:ascii="Arial" w:hAnsi="Arial" w:cs="Arial"/>
          <w:b/>
          <w:i/>
          <w:szCs w:val="24"/>
        </w:rPr>
        <w:t>,</w:t>
      </w:r>
      <w:r w:rsidR="00A4765F" w:rsidRPr="00A4765F">
        <w:rPr>
          <w:rFonts w:ascii="Arial" w:hAnsi="Arial" w:cs="Arial"/>
          <w:b/>
          <w:i/>
          <w:szCs w:val="24"/>
        </w:rPr>
        <w:t xml:space="preserve"> новембар </w:t>
      </w:r>
      <w:r w:rsidR="00D17B64" w:rsidRPr="00A4765F">
        <w:rPr>
          <w:rFonts w:ascii="Arial" w:hAnsi="Arial" w:cs="Arial"/>
          <w:b/>
          <w:i/>
          <w:szCs w:val="24"/>
        </w:rPr>
        <w:t>2015</w:t>
      </w:r>
      <w:r w:rsidR="00036BDD" w:rsidRPr="00A4765F">
        <w:rPr>
          <w:rFonts w:ascii="Arial" w:hAnsi="Arial" w:cs="Arial"/>
          <w:b/>
          <w:i/>
          <w:szCs w:val="24"/>
        </w:rPr>
        <w:t>.</w:t>
      </w:r>
      <w:r w:rsidR="003969D8" w:rsidRPr="00A4765F">
        <w:rPr>
          <w:rFonts w:ascii="Arial" w:hAnsi="Arial" w:cs="Arial"/>
          <w:b/>
          <w:i/>
          <w:szCs w:val="24"/>
        </w:rPr>
        <w:t xml:space="preserve"> године</w:t>
      </w:r>
    </w:p>
    <w:p w:rsidR="00B37917" w:rsidRPr="001558D3" w:rsidRDefault="00033D74" w:rsidP="00071074">
      <w:pPr>
        <w:pStyle w:val="BodyText"/>
        <w:rPr>
          <w:rFonts w:ascii="Arial" w:hAnsi="Arial" w:cs="Arial"/>
          <w:szCs w:val="24"/>
        </w:rPr>
      </w:pPr>
      <w:r w:rsidRPr="001558D3">
        <w:rPr>
          <w:rFonts w:ascii="Arial" w:hAnsi="Arial" w:cs="Arial"/>
          <w:szCs w:val="24"/>
        </w:rPr>
        <w:br w:type="page"/>
      </w:r>
    </w:p>
    <w:p w:rsidR="00B54523" w:rsidRPr="001C259D" w:rsidRDefault="00586404" w:rsidP="00B54523">
      <w:pPr>
        <w:suppressAutoHyphens w:val="0"/>
        <w:jc w:val="both"/>
        <w:rPr>
          <w:rFonts w:ascii="Arial" w:hAnsi="Arial" w:cs="Arial"/>
          <w:szCs w:val="24"/>
        </w:rPr>
      </w:pPr>
      <w:r>
        <w:rPr>
          <w:rFonts w:ascii="Arial" w:hAnsi="Arial" w:cs="Arial"/>
          <w:szCs w:val="24"/>
        </w:rPr>
        <w:lastRenderedPageBreak/>
        <w:t>На основу чл. 33</w:t>
      </w:r>
      <w:r w:rsidR="00B54523" w:rsidRPr="001C259D">
        <w:rPr>
          <w:rFonts w:ascii="Arial" w:hAnsi="Arial" w:cs="Arial"/>
          <w:szCs w:val="24"/>
        </w:rPr>
        <w:t>. и 61. Закона о јавним набавк</w:t>
      </w:r>
      <w:r>
        <w:rPr>
          <w:rFonts w:ascii="Arial" w:hAnsi="Arial" w:cs="Arial"/>
          <w:szCs w:val="24"/>
        </w:rPr>
        <w:t>ама („Сл. гласник РС” бр. 124/</w:t>
      </w:r>
      <w:r w:rsidR="00B54523" w:rsidRPr="001C259D">
        <w:rPr>
          <w:rFonts w:ascii="Arial" w:hAnsi="Arial" w:cs="Arial"/>
          <w:szCs w:val="24"/>
        </w:rPr>
        <w:t xml:space="preserve">12, </w:t>
      </w:r>
      <w:r>
        <w:rPr>
          <w:rFonts w:ascii="Arial" w:hAnsi="Arial" w:cs="Arial"/>
          <w:szCs w:val="24"/>
        </w:rPr>
        <w:t>14/15 и 68/15</w:t>
      </w:r>
      <w:r w:rsidR="00AD04DA">
        <w:rPr>
          <w:rFonts w:ascii="Arial" w:hAnsi="Arial" w:cs="Arial"/>
          <w:szCs w:val="24"/>
        </w:rPr>
        <w:t xml:space="preserve"> </w:t>
      </w:r>
      <w:r w:rsidR="00B54523" w:rsidRPr="001C259D">
        <w:rPr>
          <w:rFonts w:ascii="Arial" w:hAnsi="Arial" w:cs="Arial"/>
          <w:szCs w:val="24"/>
        </w:rPr>
        <w:t>у даљем тексту: Закон)</w:t>
      </w:r>
      <w:r w:rsidR="00A4765F" w:rsidRPr="00A4765F">
        <w:rPr>
          <w:rFonts w:ascii="Arial" w:hAnsi="Arial" w:cs="Arial"/>
          <w:szCs w:val="24"/>
        </w:rPr>
        <w:t xml:space="preserve"> у складу са чланом 3. Правилника о обавезним елементима конкурсне документације у поступцима јавних набавки и начину доказивања испуњености услова („Сл. гласник РС“, </w:t>
      </w:r>
      <w:r w:rsidR="00A4765F">
        <w:rPr>
          <w:rFonts w:ascii="Arial" w:hAnsi="Arial" w:cs="Arial"/>
          <w:szCs w:val="24"/>
          <w:lang w:val="sr-Cyrl-RS"/>
        </w:rPr>
        <w:t xml:space="preserve">бр. </w:t>
      </w:r>
      <w:r w:rsidR="00A4765F" w:rsidRPr="00A4765F">
        <w:rPr>
          <w:rFonts w:ascii="Arial" w:hAnsi="Arial" w:cs="Arial"/>
          <w:szCs w:val="24"/>
        </w:rPr>
        <w:t>86/15)</w:t>
      </w:r>
      <w:r w:rsidR="00B54523" w:rsidRPr="001C259D">
        <w:rPr>
          <w:rFonts w:ascii="Arial" w:hAnsi="Arial" w:cs="Arial"/>
          <w:szCs w:val="24"/>
        </w:rPr>
        <w:t>, Одлуке о покретању поступка јавне набавке</w:t>
      </w:r>
      <w:r w:rsidR="00596A20">
        <w:rPr>
          <w:rFonts w:ascii="Arial" w:hAnsi="Arial" w:cs="Arial"/>
          <w:szCs w:val="24"/>
        </w:rPr>
        <w:t xml:space="preserve"> број 12.01.</w:t>
      </w:r>
      <w:r w:rsidR="00A9183C">
        <w:rPr>
          <w:rFonts w:ascii="Arial" w:hAnsi="Arial" w:cs="Arial"/>
          <w:szCs w:val="24"/>
        </w:rPr>
        <w:t xml:space="preserve">34984/5-15 </w:t>
      </w:r>
      <w:r w:rsidR="00A1595E">
        <w:rPr>
          <w:rFonts w:ascii="Arial" w:hAnsi="Arial" w:cs="Arial"/>
          <w:szCs w:val="24"/>
        </w:rPr>
        <w:t>од 30.09</w:t>
      </w:r>
      <w:r w:rsidR="00AD04DA">
        <w:rPr>
          <w:rFonts w:ascii="Arial" w:hAnsi="Arial" w:cs="Arial"/>
          <w:szCs w:val="24"/>
        </w:rPr>
        <w:t>.2015</w:t>
      </w:r>
      <w:r w:rsidR="00B54523" w:rsidRPr="001C259D">
        <w:rPr>
          <w:rFonts w:ascii="Arial" w:hAnsi="Arial" w:cs="Arial"/>
          <w:szCs w:val="24"/>
        </w:rPr>
        <w:t>. године</w:t>
      </w:r>
      <w:r w:rsidR="00A4765F" w:rsidRPr="00A4765F">
        <w:rPr>
          <w:rFonts w:ascii="Arial" w:hAnsi="Arial" w:cs="Arial"/>
          <w:szCs w:val="24"/>
        </w:rPr>
        <w:t xml:space="preserve">, </w:t>
      </w:r>
      <w:r w:rsidR="00A4765F" w:rsidRPr="004A5814">
        <w:rPr>
          <w:rFonts w:ascii="Arial" w:hAnsi="Arial" w:cs="Arial"/>
          <w:szCs w:val="24"/>
        </w:rPr>
        <w:t>Одлуке о изменама и допонуама одлуке о покретању поступка број 12.01.34984/</w:t>
      </w:r>
      <w:r w:rsidR="004A5814" w:rsidRPr="004A5814">
        <w:rPr>
          <w:rFonts w:ascii="Arial" w:hAnsi="Arial" w:cs="Arial"/>
          <w:szCs w:val="24"/>
          <w:lang w:val="sr-Cyrl-RS"/>
        </w:rPr>
        <w:t>16</w:t>
      </w:r>
      <w:r w:rsidR="00A4765F" w:rsidRPr="004A5814">
        <w:rPr>
          <w:rFonts w:ascii="Arial" w:hAnsi="Arial" w:cs="Arial"/>
          <w:szCs w:val="24"/>
        </w:rPr>
        <w:t xml:space="preserve">-15 од </w:t>
      </w:r>
      <w:r w:rsidR="00A4765F" w:rsidRPr="004A5814">
        <w:rPr>
          <w:rFonts w:ascii="Arial" w:hAnsi="Arial" w:cs="Arial"/>
          <w:szCs w:val="24"/>
          <w:lang w:val="sr-Cyrl-RS"/>
        </w:rPr>
        <w:t>06.11.</w:t>
      </w:r>
      <w:r w:rsidR="00A4765F" w:rsidRPr="004A5814">
        <w:rPr>
          <w:rFonts w:ascii="Arial" w:hAnsi="Arial" w:cs="Arial"/>
          <w:szCs w:val="24"/>
        </w:rPr>
        <w:t>2015. године</w:t>
      </w:r>
      <w:r w:rsidR="00A4765F" w:rsidRPr="00A4765F">
        <w:rPr>
          <w:rFonts w:ascii="Arial" w:hAnsi="Arial" w:cs="Arial"/>
          <w:szCs w:val="24"/>
        </w:rPr>
        <w:t xml:space="preserve"> </w:t>
      </w:r>
      <w:r w:rsidR="00B54523" w:rsidRPr="001C259D">
        <w:rPr>
          <w:rFonts w:ascii="Arial" w:hAnsi="Arial" w:cs="Arial"/>
          <w:szCs w:val="24"/>
        </w:rPr>
        <w:t>и Решења о образовању комисије за јавну набавку,</w:t>
      </w:r>
      <w:r w:rsidR="00596A20">
        <w:rPr>
          <w:rFonts w:ascii="Arial" w:hAnsi="Arial" w:cs="Arial"/>
          <w:szCs w:val="24"/>
        </w:rPr>
        <w:t xml:space="preserve"> број 12.01.</w:t>
      </w:r>
      <w:r w:rsidR="00A9183C">
        <w:rPr>
          <w:rFonts w:ascii="Arial" w:hAnsi="Arial" w:cs="Arial"/>
          <w:szCs w:val="24"/>
        </w:rPr>
        <w:t xml:space="preserve">34984/6-15 </w:t>
      </w:r>
      <w:r w:rsidR="00A1595E">
        <w:rPr>
          <w:rFonts w:ascii="Arial" w:hAnsi="Arial" w:cs="Arial"/>
          <w:szCs w:val="24"/>
        </w:rPr>
        <w:t>од 30.09</w:t>
      </w:r>
      <w:r w:rsidR="00AD04DA">
        <w:rPr>
          <w:rFonts w:ascii="Arial" w:hAnsi="Arial" w:cs="Arial"/>
          <w:szCs w:val="24"/>
        </w:rPr>
        <w:t>.2015</w:t>
      </w:r>
      <w:r w:rsidR="00B54523" w:rsidRPr="001C259D">
        <w:rPr>
          <w:rFonts w:ascii="Arial" w:hAnsi="Arial" w:cs="Arial"/>
          <w:szCs w:val="24"/>
        </w:rPr>
        <w:t>. године, припремљена је:</w:t>
      </w:r>
    </w:p>
    <w:p w:rsidR="001C259D" w:rsidRPr="001C259D" w:rsidRDefault="001C259D" w:rsidP="00B54523">
      <w:pPr>
        <w:suppressAutoHyphens w:val="0"/>
        <w:jc w:val="both"/>
        <w:rPr>
          <w:rFonts w:ascii="Arial" w:hAnsi="Arial" w:cs="Arial"/>
          <w:szCs w:val="24"/>
        </w:rPr>
      </w:pPr>
    </w:p>
    <w:p w:rsidR="00B54523" w:rsidRPr="00044811" w:rsidRDefault="00A9183C" w:rsidP="00044811">
      <w:pPr>
        <w:suppressAutoHyphens w:val="0"/>
        <w:jc w:val="center"/>
        <w:rPr>
          <w:rFonts w:ascii="Arial" w:hAnsi="Arial" w:cs="Arial"/>
          <w:b/>
          <w:szCs w:val="24"/>
          <w:lang w:val="en-US"/>
        </w:rPr>
      </w:pPr>
      <w:r>
        <w:rPr>
          <w:rFonts w:ascii="Arial" w:hAnsi="Arial" w:cs="Arial"/>
          <w:b/>
          <w:szCs w:val="24"/>
        </w:rPr>
        <w:t>КОНКУРСНА</w:t>
      </w:r>
      <w:r w:rsidR="00B54523" w:rsidRPr="001C259D">
        <w:rPr>
          <w:rFonts w:ascii="Arial" w:hAnsi="Arial" w:cs="Arial"/>
          <w:b/>
          <w:szCs w:val="24"/>
        </w:rPr>
        <w:t xml:space="preserve"> ДОКУМЕНТАЦИЈА</w:t>
      </w:r>
    </w:p>
    <w:p w:rsidR="00B54523" w:rsidRPr="00AD04DA" w:rsidRDefault="00B54523" w:rsidP="00B54523">
      <w:pPr>
        <w:pStyle w:val="BodyText"/>
        <w:jc w:val="center"/>
        <w:rPr>
          <w:rFonts w:ascii="Arial" w:hAnsi="Arial" w:cs="Arial"/>
          <w:caps/>
          <w:szCs w:val="24"/>
        </w:rPr>
      </w:pPr>
      <w:r w:rsidRPr="001C259D">
        <w:rPr>
          <w:rFonts w:ascii="Arial" w:hAnsi="Arial" w:cs="Arial"/>
          <w:b/>
          <w:szCs w:val="24"/>
        </w:rPr>
        <w:t>ЗА ЈАВНУ НАБАВКУ</w:t>
      </w:r>
      <w:r w:rsidRPr="001C259D">
        <w:rPr>
          <w:rFonts w:ascii="Arial" w:hAnsi="Arial" w:cs="Arial"/>
          <w:b/>
          <w:szCs w:val="24"/>
          <w:lang w:val="en-US"/>
        </w:rPr>
        <w:t xml:space="preserve"> </w:t>
      </w:r>
      <w:r w:rsidRPr="00AD04DA">
        <w:rPr>
          <w:rFonts w:ascii="Arial" w:hAnsi="Arial" w:cs="Arial"/>
          <w:b/>
          <w:caps/>
          <w:szCs w:val="24"/>
        </w:rPr>
        <w:t xml:space="preserve">услуга </w:t>
      </w:r>
      <w:r w:rsidR="00AD04DA" w:rsidRPr="00AD04DA">
        <w:rPr>
          <w:rFonts w:ascii="Arial" w:hAnsi="Arial" w:cs="Arial"/>
          <w:b/>
          <w:caps/>
          <w:szCs w:val="24"/>
        </w:rPr>
        <w:t>„шпедиција и царина опреме“</w:t>
      </w:r>
    </w:p>
    <w:p w:rsidR="00B54523" w:rsidRPr="001C259D" w:rsidRDefault="00B54523" w:rsidP="00B54523">
      <w:pPr>
        <w:pStyle w:val="BodyText"/>
        <w:jc w:val="center"/>
        <w:rPr>
          <w:rFonts w:ascii="Arial" w:hAnsi="Arial" w:cs="Arial"/>
          <w:b/>
          <w:szCs w:val="24"/>
        </w:rPr>
      </w:pPr>
      <w:r w:rsidRPr="001C259D">
        <w:rPr>
          <w:rFonts w:ascii="Arial" w:hAnsi="Arial" w:cs="Arial"/>
          <w:b/>
          <w:szCs w:val="24"/>
        </w:rPr>
        <w:t>- У</w:t>
      </w:r>
      <w:r w:rsidR="00AD04DA">
        <w:rPr>
          <w:rFonts w:ascii="Arial" w:hAnsi="Arial" w:cs="Arial"/>
          <w:b/>
          <w:szCs w:val="24"/>
        </w:rPr>
        <w:t xml:space="preserve"> </w:t>
      </w:r>
      <w:r w:rsidRPr="001C259D">
        <w:rPr>
          <w:rFonts w:ascii="Arial" w:hAnsi="Arial" w:cs="Arial"/>
          <w:b/>
          <w:szCs w:val="24"/>
          <w:lang w:val="sr-Latn-CS"/>
        </w:rPr>
        <w:t>I</w:t>
      </w:r>
      <w:r w:rsidR="00AD04DA">
        <w:rPr>
          <w:rFonts w:ascii="Arial" w:hAnsi="Arial" w:cs="Arial"/>
          <w:b/>
          <w:szCs w:val="24"/>
        </w:rPr>
        <w:t xml:space="preserve"> ФАЗИ РЕСТРИКТИВНОГ ПОСТУПКА </w:t>
      </w:r>
    </w:p>
    <w:p w:rsidR="00B54523" w:rsidRPr="001C259D" w:rsidRDefault="00B54523" w:rsidP="00B54523">
      <w:pPr>
        <w:pStyle w:val="BodyText"/>
        <w:jc w:val="center"/>
        <w:rPr>
          <w:rFonts w:ascii="Arial" w:hAnsi="Arial" w:cs="Arial"/>
          <w:b/>
          <w:szCs w:val="24"/>
        </w:rPr>
      </w:pPr>
      <w:r w:rsidRPr="001C259D">
        <w:rPr>
          <w:rFonts w:ascii="Arial" w:hAnsi="Arial" w:cs="Arial"/>
          <w:b/>
          <w:szCs w:val="24"/>
        </w:rPr>
        <w:t xml:space="preserve">број </w:t>
      </w:r>
      <w:r w:rsidR="00AD04DA">
        <w:rPr>
          <w:rFonts w:ascii="Arial" w:hAnsi="Arial" w:cs="Arial"/>
          <w:b/>
          <w:szCs w:val="24"/>
          <w:lang w:val="sr-Latn-CS"/>
        </w:rPr>
        <w:t>JN</w:t>
      </w:r>
      <w:r w:rsidR="00B44049">
        <w:rPr>
          <w:rFonts w:ascii="Arial" w:hAnsi="Arial" w:cs="Arial"/>
          <w:b/>
          <w:szCs w:val="24"/>
        </w:rPr>
        <w:t>1000/0468</w:t>
      </w:r>
      <w:r w:rsidR="00D17B64">
        <w:rPr>
          <w:rFonts w:ascii="Arial" w:hAnsi="Arial" w:cs="Arial"/>
          <w:b/>
          <w:szCs w:val="24"/>
        </w:rPr>
        <w:t>/2015</w:t>
      </w:r>
    </w:p>
    <w:p w:rsidR="00DA08B7" w:rsidRDefault="00DA08B7" w:rsidP="00B54523">
      <w:pPr>
        <w:suppressAutoHyphens w:val="0"/>
        <w:rPr>
          <w:rFonts w:ascii="Arial" w:hAnsi="Arial" w:cs="Arial"/>
          <w:b/>
          <w:szCs w:val="24"/>
          <w:lang w:val="en-US"/>
        </w:rPr>
      </w:pPr>
    </w:p>
    <w:p w:rsidR="00B54523" w:rsidRPr="001C259D" w:rsidRDefault="00B54523" w:rsidP="00DA08B7">
      <w:pPr>
        <w:suppressAutoHyphens w:val="0"/>
        <w:jc w:val="center"/>
        <w:rPr>
          <w:rFonts w:ascii="Arial" w:hAnsi="Arial" w:cs="Arial"/>
          <w:b/>
          <w:szCs w:val="24"/>
        </w:rPr>
      </w:pPr>
      <w:r w:rsidRPr="001C259D">
        <w:rPr>
          <w:rFonts w:ascii="Arial" w:hAnsi="Arial" w:cs="Arial"/>
          <w:b/>
          <w:szCs w:val="24"/>
        </w:rPr>
        <w:t>Садржај</w:t>
      </w:r>
    </w:p>
    <w:p w:rsidR="00E61766" w:rsidRPr="007D2E33" w:rsidRDefault="00C833DD" w:rsidP="00071074">
      <w:pPr>
        <w:pStyle w:val="TOC1"/>
        <w:tabs>
          <w:tab w:val="left" w:pos="480"/>
          <w:tab w:val="right" w:leader="dot" w:pos="9064"/>
        </w:tabs>
        <w:spacing w:before="0" w:after="0"/>
        <w:rPr>
          <w:rFonts w:eastAsiaTheme="minorEastAsia" w:cs="Arial"/>
          <w:b w:val="0"/>
          <w:bCs w:val="0"/>
          <w:caps w:val="0"/>
          <w:noProof/>
          <w:sz w:val="22"/>
          <w:szCs w:val="22"/>
          <w:lang w:val="en-US"/>
        </w:rPr>
      </w:pPr>
      <w:r w:rsidRPr="00E443F9">
        <w:rPr>
          <w:rFonts w:cs="Arial"/>
          <w:b w:val="0"/>
          <w:bCs w:val="0"/>
          <w:caps w:val="0"/>
          <w:sz w:val="24"/>
          <w:szCs w:val="24"/>
          <w:highlight w:val="yellow"/>
          <w:lang w:val="en-GB"/>
        </w:rPr>
        <w:fldChar w:fldCharType="begin"/>
      </w:r>
      <w:r w:rsidR="001E1402" w:rsidRPr="00E443F9">
        <w:rPr>
          <w:rFonts w:cs="Arial"/>
          <w:b w:val="0"/>
          <w:bCs w:val="0"/>
          <w:caps w:val="0"/>
          <w:sz w:val="24"/>
          <w:szCs w:val="24"/>
          <w:highlight w:val="yellow"/>
          <w:lang w:val="en-GB"/>
        </w:rPr>
        <w:instrText xml:space="preserve"> TOC \o "1-1" \u </w:instrText>
      </w:r>
      <w:r w:rsidRPr="00E443F9">
        <w:rPr>
          <w:rFonts w:cs="Arial"/>
          <w:b w:val="0"/>
          <w:bCs w:val="0"/>
          <w:caps w:val="0"/>
          <w:sz w:val="24"/>
          <w:szCs w:val="24"/>
          <w:highlight w:val="yellow"/>
          <w:lang w:val="en-GB"/>
        </w:rPr>
        <w:fldChar w:fldCharType="separate"/>
      </w:r>
      <w:r w:rsidR="0059310C" w:rsidRPr="007D2E33">
        <w:rPr>
          <w:rFonts w:cs="Arial"/>
          <w:b w:val="0"/>
          <w:noProof/>
          <w:sz w:val="22"/>
          <w:szCs w:val="22"/>
        </w:rPr>
        <w:t>1</w:t>
      </w:r>
      <w:r w:rsidR="00E61766" w:rsidRPr="007D2E33">
        <w:rPr>
          <w:rFonts w:eastAsiaTheme="minorEastAsia" w:cs="Arial"/>
          <w:b w:val="0"/>
          <w:bCs w:val="0"/>
          <w:caps w:val="0"/>
          <w:noProof/>
          <w:sz w:val="22"/>
          <w:szCs w:val="22"/>
        </w:rPr>
        <w:tab/>
      </w:r>
      <w:r w:rsidR="001558D3" w:rsidRPr="007D2E33">
        <w:rPr>
          <w:rFonts w:cs="Arial"/>
          <w:b w:val="0"/>
          <w:noProof/>
          <w:sz w:val="22"/>
          <w:szCs w:val="22"/>
        </w:rPr>
        <w:t>општи подаци о јавној набавци</w:t>
      </w:r>
      <w:r w:rsidR="00860428" w:rsidRPr="007D2E33">
        <w:rPr>
          <w:rFonts w:cs="Arial"/>
          <w:b w:val="0"/>
          <w:noProof/>
          <w:sz w:val="22"/>
          <w:szCs w:val="22"/>
        </w:rPr>
        <w:tab/>
      </w:r>
    </w:p>
    <w:p w:rsidR="00860428" w:rsidRPr="007D2E33" w:rsidRDefault="0059310C" w:rsidP="00071074">
      <w:pPr>
        <w:pStyle w:val="TOC1"/>
        <w:tabs>
          <w:tab w:val="left" w:pos="480"/>
          <w:tab w:val="right" w:leader="dot" w:pos="9064"/>
        </w:tabs>
        <w:spacing w:before="0" w:after="0"/>
        <w:rPr>
          <w:rFonts w:eastAsiaTheme="minorEastAsia" w:cs="Arial"/>
          <w:b w:val="0"/>
          <w:bCs w:val="0"/>
          <w:caps w:val="0"/>
          <w:noProof/>
          <w:sz w:val="22"/>
          <w:szCs w:val="22"/>
          <w:lang w:val="en-US"/>
        </w:rPr>
      </w:pPr>
      <w:r w:rsidRPr="007D2E33">
        <w:rPr>
          <w:rFonts w:cs="Arial"/>
          <w:b w:val="0"/>
          <w:noProof/>
          <w:sz w:val="22"/>
          <w:szCs w:val="22"/>
        </w:rPr>
        <w:t>2</w:t>
      </w:r>
      <w:r w:rsidR="00E61766" w:rsidRPr="007D2E33">
        <w:rPr>
          <w:rFonts w:eastAsiaTheme="minorEastAsia" w:cs="Arial"/>
          <w:b w:val="0"/>
          <w:bCs w:val="0"/>
          <w:caps w:val="0"/>
          <w:noProof/>
          <w:sz w:val="22"/>
          <w:szCs w:val="22"/>
        </w:rPr>
        <w:tab/>
      </w:r>
      <w:r w:rsidR="001558D3" w:rsidRPr="007D2E33">
        <w:rPr>
          <w:rFonts w:eastAsiaTheme="minorEastAsia" w:cs="Arial"/>
          <w:b w:val="0"/>
          <w:bCs w:val="0"/>
          <w:caps w:val="0"/>
          <w:noProof/>
          <w:sz w:val="22"/>
          <w:szCs w:val="22"/>
        </w:rPr>
        <w:t>ПОДАЦИ О ПРЕДМЕТУ ЈАВНЕ НАБАВКЕ</w:t>
      </w:r>
    </w:p>
    <w:p w:rsidR="00860428" w:rsidRPr="007D2E33" w:rsidRDefault="00860428" w:rsidP="00A72C01">
      <w:pPr>
        <w:pStyle w:val="TOC1"/>
        <w:tabs>
          <w:tab w:val="left" w:pos="480"/>
          <w:tab w:val="right" w:leader="dot" w:pos="9064"/>
        </w:tabs>
        <w:spacing w:before="0" w:after="0"/>
        <w:ind w:left="480" w:hanging="480"/>
        <w:rPr>
          <w:rFonts w:eastAsiaTheme="minorEastAsia" w:cs="Arial"/>
          <w:b w:val="0"/>
          <w:bCs w:val="0"/>
          <w:caps w:val="0"/>
          <w:noProof/>
          <w:sz w:val="22"/>
          <w:szCs w:val="22"/>
        </w:rPr>
      </w:pPr>
      <w:r w:rsidRPr="007D2E33">
        <w:rPr>
          <w:rFonts w:eastAsiaTheme="minorEastAsia" w:cs="Arial"/>
          <w:b w:val="0"/>
          <w:bCs w:val="0"/>
          <w:caps w:val="0"/>
          <w:noProof/>
          <w:sz w:val="22"/>
          <w:szCs w:val="22"/>
        </w:rPr>
        <w:t>3</w:t>
      </w:r>
      <w:r w:rsidR="001558D3" w:rsidRPr="007D2E33">
        <w:rPr>
          <w:rFonts w:eastAsiaTheme="minorEastAsia" w:cs="Arial"/>
          <w:b w:val="0"/>
          <w:bCs w:val="0"/>
          <w:caps w:val="0"/>
          <w:noProof/>
          <w:sz w:val="22"/>
          <w:szCs w:val="22"/>
        </w:rPr>
        <w:tab/>
      </w:r>
      <w:r w:rsidRPr="007D2E33">
        <w:rPr>
          <w:rFonts w:cs="Arial"/>
          <w:b w:val="0"/>
          <w:noProof/>
          <w:sz w:val="22"/>
          <w:szCs w:val="22"/>
        </w:rPr>
        <w:t>УСЛОВИ ЗА УЧЕШЋЕ У ПОСТУПКУ ЈАВНЕ НАБАВКЕ ИЗ ЧЛ. 75. И 76. зАКОНА О ЈАВНИМ НАБАВКАМА И УПУТСТВО КАКО СЕ ДОКАЗУЈЕ ИСПУЊЕНОСТ ТИХ УСЛОВА</w:t>
      </w:r>
      <w:r w:rsidR="00E443F9" w:rsidRPr="007D2E33">
        <w:rPr>
          <w:rFonts w:eastAsiaTheme="minorEastAsia" w:cs="Arial"/>
          <w:b w:val="0"/>
          <w:bCs w:val="0"/>
          <w:caps w:val="0"/>
          <w:noProof/>
          <w:sz w:val="22"/>
          <w:szCs w:val="22"/>
        </w:rPr>
        <w:t xml:space="preserve"> </w:t>
      </w:r>
    </w:p>
    <w:p w:rsidR="002B61EE" w:rsidRPr="007D2E33" w:rsidRDefault="002B61EE" w:rsidP="002B61EE">
      <w:pPr>
        <w:rPr>
          <w:rFonts w:ascii="Arial" w:eastAsiaTheme="minorEastAsia" w:hAnsi="Arial" w:cs="Arial"/>
          <w:sz w:val="22"/>
          <w:szCs w:val="22"/>
          <w:lang w:val="sr-Cyrl-RS"/>
        </w:rPr>
      </w:pPr>
      <w:r w:rsidRPr="007D2E33">
        <w:rPr>
          <w:rFonts w:ascii="Arial" w:eastAsiaTheme="minorEastAsia" w:hAnsi="Arial" w:cs="Arial"/>
          <w:sz w:val="22"/>
          <w:szCs w:val="22"/>
          <w:lang w:val="en-US"/>
        </w:rPr>
        <w:t>3.1. O</w:t>
      </w:r>
      <w:r w:rsidRPr="007D2E33">
        <w:rPr>
          <w:rFonts w:ascii="Arial" w:eastAsiaTheme="minorEastAsia" w:hAnsi="Arial" w:cs="Arial"/>
          <w:sz w:val="22"/>
          <w:szCs w:val="22"/>
          <w:lang w:val="sr-Cyrl-RS"/>
        </w:rPr>
        <w:t>БАВЕЗНИ УСЛОВИ ЗА УЧЕШЋЕ У ПОСТУПКУ ЈАВНЕ НАБАВКЕ</w:t>
      </w:r>
    </w:p>
    <w:p w:rsidR="002B61EE" w:rsidRPr="007D2E33" w:rsidRDefault="002B61EE" w:rsidP="002B61EE">
      <w:pPr>
        <w:tabs>
          <w:tab w:val="left" w:pos="709"/>
        </w:tabs>
        <w:jc w:val="both"/>
        <w:rPr>
          <w:rFonts w:ascii="Arial" w:hAnsi="Arial" w:cs="Arial"/>
          <w:sz w:val="22"/>
          <w:szCs w:val="22"/>
        </w:rPr>
      </w:pPr>
      <w:r w:rsidRPr="007D2E33">
        <w:rPr>
          <w:rFonts w:ascii="Arial" w:hAnsi="Arial" w:cs="Arial"/>
          <w:sz w:val="22"/>
          <w:szCs w:val="22"/>
        </w:rPr>
        <w:t>3.2</w:t>
      </w:r>
      <w:r w:rsidRPr="007D2E33">
        <w:rPr>
          <w:rFonts w:ascii="Arial" w:hAnsi="Arial" w:cs="Arial"/>
          <w:sz w:val="22"/>
          <w:szCs w:val="22"/>
        </w:rPr>
        <w:tab/>
        <w:t>ДОДАТНИ УСЛОВИ ЗА УЧЕШЋЕ У ПОСТУПКУ ЈАВНЕ НАБАВКЕ</w:t>
      </w:r>
    </w:p>
    <w:p w:rsidR="00E82E76" w:rsidRPr="007D2E33" w:rsidRDefault="00E82E76" w:rsidP="00E82E76">
      <w:pPr>
        <w:jc w:val="both"/>
        <w:rPr>
          <w:rFonts w:ascii="Arial" w:hAnsi="Arial" w:cs="Arial"/>
          <w:sz w:val="22"/>
          <w:szCs w:val="22"/>
        </w:rPr>
      </w:pPr>
      <w:r w:rsidRPr="007D2E33">
        <w:rPr>
          <w:rFonts w:ascii="Arial" w:hAnsi="Arial" w:cs="Arial"/>
          <w:sz w:val="22"/>
          <w:szCs w:val="22"/>
        </w:rPr>
        <w:t>3.3</w:t>
      </w:r>
      <w:r w:rsidRPr="007D2E33">
        <w:rPr>
          <w:rFonts w:ascii="Arial" w:hAnsi="Arial" w:cs="Arial"/>
          <w:sz w:val="22"/>
          <w:szCs w:val="22"/>
        </w:rPr>
        <w:tab/>
        <w:t xml:space="preserve"> УПУТСТВО КАКО СЕ ДОКАЗУЈЕ ИСПУЊЕНОСТ УСЛОВА</w:t>
      </w:r>
    </w:p>
    <w:p w:rsidR="00E82E76" w:rsidRPr="007D2E33" w:rsidRDefault="00E82E76" w:rsidP="00E82E76">
      <w:pPr>
        <w:jc w:val="both"/>
        <w:rPr>
          <w:rFonts w:ascii="Arial" w:hAnsi="Arial" w:cs="Arial"/>
          <w:bCs/>
          <w:caps/>
          <w:sz w:val="22"/>
          <w:szCs w:val="22"/>
          <w:lang w:eastAsia="en-US" w:bidi="en-US"/>
        </w:rPr>
      </w:pPr>
      <w:r w:rsidRPr="007D2E33">
        <w:rPr>
          <w:rFonts w:ascii="Arial" w:hAnsi="Arial" w:cs="Arial"/>
          <w:bCs/>
          <w:caps/>
          <w:sz w:val="22"/>
          <w:szCs w:val="22"/>
          <w:lang w:eastAsia="en-US" w:bidi="en-US"/>
        </w:rPr>
        <w:t>3.4</w:t>
      </w:r>
      <w:r w:rsidRPr="007D2E33">
        <w:rPr>
          <w:rFonts w:ascii="Arial" w:hAnsi="Arial" w:cs="Arial"/>
          <w:bCs/>
          <w:caps/>
          <w:sz w:val="22"/>
          <w:szCs w:val="22"/>
          <w:lang w:eastAsia="en-US" w:bidi="en-US"/>
        </w:rPr>
        <w:tab/>
        <w:t>Услови које мора да испуни сваки ПОДИЗВОЂАЧ, ОДНОСНО члан групе ПОДНОСИЛАЦА ПРИЈАВЕ</w:t>
      </w:r>
    </w:p>
    <w:p w:rsidR="00E82E76" w:rsidRPr="007D2E33" w:rsidRDefault="00DA08B7" w:rsidP="00A72C01">
      <w:pPr>
        <w:pStyle w:val="TOC1"/>
        <w:tabs>
          <w:tab w:val="left" w:pos="480"/>
          <w:tab w:val="right" w:leader="dot" w:pos="9064"/>
        </w:tabs>
        <w:spacing w:before="0" w:after="0"/>
        <w:ind w:left="480" w:hanging="480"/>
        <w:rPr>
          <w:rFonts w:cs="Arial"/>
          <w:b w:val="0"/>
          <w:sz w:val="22"/>
          <w:szCs w:val="22"/>
        </w:rPr>
      </w:pPr>
      <w:r w:rsidRPr="007D2E33">
        <w:rPr>
          <w:rFonts w:cs="Arial"/>
          <w:b w:val="0"/>
          <w:noProof/>
          <w:sz w:val="22"/>
          <w:szCs w:val="22"/>
          <w:lang w:val="en-US"/>
        </w:rPr>
        <w:t>4</w:t>
      </w:r>
      <w:r w:rsidR="00860428" w:rsidRPr="007D2E33">
        <w:rPr>
          <w:rFonts w:cs="Arial"/>
          <w:b w:val="0"/>
          <w:noProof/>
          <w:sz w:val="22"/>
          <w:szCs w:val="22"/>
        </w:rPr>
        <w:tab/>
      </w:r>
      <w:r w:rsidR="00B54523" w:rsidRPr="007D2E33">
        <w:rPr>
          <w:rFonts w:cs="Arial"/>
          <w:b w:val="0"/>
          <w:noProof/>
          <w:sz w:val="22"/>
          <w:szCs w:val="22"/>
        </w:rPr>
        <w:t>начин достављања пријава</w:t>
      </w:r>
      <w:r w:rsidR="001C259D" w:rsidRPr="007D2E33">
        <w:rPr>
          <w:rFonts w:cs="Arial"/>
          <w:sz w:val="22"/>
          <w:szCs w:val="22"/>
        </w:rPr>
        <w:t xml:space="preserve"> </w:t>
      </w:r>
      <w:r w:rsidR="001C259D" w:rsidRPr="007D2E33">
        <w:rPr>
          <w:rFonts w:cs="Arial"/>
          <w:b w:val="0"/>
          <w:sz w:val="22"/>
          <w:szCs w:val="22"/>
        </w:rPr>
        <w:t>И УПУТСТВО ПОДНОСИОЦИМА ПРИЈАВЕ КАКО ДА САЧИНЕ ПРИЈАВУ</w:t>
      </w:r>
    </w:p>
    <w:p w:rsidR="00E82E76" w:rsidRPr="007D2E33" w:rsidRDefault="00E82E76" w:rsidP="00E82E76">
      <w:pPr>
        <w:pStyle w:val="Heading2"/>
        <w:rPr>
          <w:rFonts w:cs="Arial"/>
          <w:b w:val="0"/>
        </w:rPr>
      </w:pPr>
      <w:r w:rsidRPr="007D2E33">
        <w:rPr>
          <w:rFonts w:cs="Arial"/>
          <w:b w:val="0"/>
        </w:rPr>
        <w:t>4.1</w:t>
      </w:r>
      <w:r w:rsidRPr="007D2E33">
        <w:rPr>
          <w:rFonts w:cs="Arial"/>
          <w:b w:val="0"/>
        </w:rPr>
        <w:tab/>
        <w:t>ПОДАЦИ О ЈЕЗИКУ У ПОСТУПКУ ЈАВНЕ НАБАВКЕ</w:t>
      </w:r>
    </w:p>
    <w:p w:rsidR="00283883" w:rsidRPr="007D2E33" w:rsidRDefault="00283883" w:rsidP="00283883">
      <w:pPr>
        <w:pStyle w:val="Heading2"/>
        <w:rPr>
          <w:rFonts w:cs="Arial"/>
          <w:b w:val="0"/>
        </w:rPr>
      </w:pPr>
      <w:r w:rsidRPr="007D2E33">
        <w:rPr>
          <w:rFonts w:cs="Arial"/>
          <w:b w:val="0"/>
        </w:rPr>
        <w:t xml:space="preserve">4.2 </w:t>
      </w:r>
      <w:r w:rsidRPr="007D2E33">
        <w:rPr>
          <w:rFonts w:cs="Arial"/>
          <w:b w:val="0"/>
        </w:rPr>
        <w:tab/>
        <w:t>НАЧИН САСТАВЉАЊА ПРИЈАВЕ И ПОПУЊАВАЊА ОБРАСЦА ПРИЈАВЕ</w:t>
      </w:r>
    </w:p>
    <w:p w:rsidR="000876C4" w:rsidRPr="007D2E33" w:rsidRDefault="000876C4" w:rsidP="000876C4">
      <w:pPr>
        <w:pStyle w:val="Heading2"/>
        <w:ind w:left="0" w:firstLine="0"/>
        <w:rPr>
          <w:rFonts w:cs="Arial"/>
          <w:b w:val="0"/>
        </w:rPr>
      </w:pPr>
      <w:r w:rsidRPr="007D2E33">
        <w:rPr>
          <w:rFonts w:cs="Arial"/>
          <w:b w:val="0"/>
        </w:rPr>
        <w:t xml:space="preserve">4.3 </w:t>
      </w:r>
      <w:r w:rsidRPr="007D2E33">
        <w:rPr>
          <w:rFonts w:cs="Arial"/>
          <w:b w:val="0"/>
        </w:rPr>
        <w:tab/>
        <w:t>ПОДНОШЕЊЕ, ИЗМЕНА, ДОПУНА И ОПОЗИВ ПРИЈАВЕ</w:t>
      </w:r>
    </w:p>
    <w:p w:rsidR="000876C4" w:rsidRPr="007D2E33" w:rsidRDefault="000876C4" w:rsidP="000876C4">
      <w:pPr>
        <w:pStyle w:val="Heading2"/>
        <w:rPr>
          <w:rFonts w:cs="Arial"/>
          <w:b w:val="0"/>
        </w:rPr>
      </w:pPr>
      <w:r w:rsidRPr="007D2E33">
        <w:rPr>
          <w:rFonts w:cs="Arial"/>
          <w:b w:val="0"/>
        </w:rPr>
        <w:t>4.4</w:t>
      </w:r>
      <w:r w:rsidRPr="007D2E33">
        <w:rPr>
          <w:rFonts w:cs="Arial"/>
          <w:b w:val="0"/>
        </w:rPr>
        <w:tab/>
        <w:t>ПАРТИЈЕ</w:t>
      </w:r>
    </w:p>
    <w:p w:rsidR="000876C4" w:rsidRPr="007D2E33" w:rsidRDefault="000876C4" w:rsidP="000876C4">
      <w:pPr>
        <w:pStyle w:val="Heading2"/>
        <w:rPr>
          <w:rFonts w:cs="Arial"/>
          <w:b w:val="0"/>
        </w:rPr>
      </w:pPr>
      <w:r w:rsidRPr="007D2E33">
        <w:rPr>
          <w:rFonts w:cs="Arial"/>
          <w:b w:val="0"/>
        </w:rPr>
        <w:t>4.5</w:t>
      </w:r>
      <w:r w:rsidRPr="007D2E33">
        <w:rPr>
          <w:rFonts w:cs="Arial"/>
          <w:b w:val="0"/>
        </w:rPr>
        <w:tab/>
        <w:t>РОК ЗА ПОДНОШЕЊЕ ПРИЈАВА И ОТВАРАЊЕ ПРИЈАВА</w:t>
      </w:r>
    </w:p>
    <w:p w:rsidR="000876C4" w:rsidRPr="007D2E33" w:rsidRDefault="000876C4" w:rsidP="000876C4">
      <w:pPr>
        <w:pStyle w:val="Heading2"/>
        <w:rPr>
          <w:rFonts w:cs="Arial"/>
          <w:b w:val="0"/>
          <w:bCs/>
        </w:rPr>
      </w:pPr>
      <w:r w:rsidRPr="007D2E33">
        <w:rPr>
          <w:rFonts w:cs="Arial"/>
          <w:b w:val="0"/>
        </w:rPr>
        <w:t xml:space="preserve">4.6 </w:t>
      </w:r>
      <w:r w:rsidRPr="007D2E33">
        <w:rPr>
          <w:rFonts w:cs="Arial"/>
          <w:b w:val="0"/>
        </w:rPr>
        <w:tab/>
      </w:r>
      <w:r w:rsidRPr="007D2E33">
        <w:rPr>
          <w:rFonts w:cs="Arial"/>
          <w:b w:val="0"/>
          <w:bCs/>
        </w:rPr>
        <w:t>ИСПУЊЕНОСТ УСЛОВА У ЗАЈЕДНИЧКОЈ ПРИЈАВИ ГРУПЕ ПОДНОСИЛАЦА ПРИЈАВЕ</w:t>
      </w:r>
    </w:p>
    <w:p w:rsidR="000876C4" w:rsidRPr="007D2E33" w:rsidRDefault="000876C4" w:rsidP="000876C4">
      <w:pPr>
        <w:jc w:val="both"/>
        <w:rPr>
          <w:rFonts w:ascii="Arial" w:hAnsi="Arial" w:cs="Arial"/>
          <w:bCs/>
          <w:sz w:val="22"/>
          <w:szCs w:val="22"/>
        </w:rPr>
      </w:pPr>
      <w:r w:rsidRPr="007D2E33">
        <w:rPr>
          <w:rFonts w:ascii="Arial" w:hAnsi="Arial" w:cs="Arial"/>
          <w:bCs/>
          <w:sz w:val="22"/>
          <w:szCs w:val="22"/>
        </w:rPr>
        <w:t>4.7</w:t>
      </w:r>
      <w:r w:rsidRPr="007D2E33">
        <w:rPr>
          <w:rFonts w:ascii="Arial" w:hAnsi="Arial" w:cs="Arial"/>
          <w:bCs/>
          <w:sz w:val="22"/>
          <w:szCs w:val="22"/>
        </w:rPr>
        <w:tab/>
        <w:t>ИСПУЊЕНОСТ УСЛОВА ОД СТРАНЕ ПОДИЗВОЂАЧА</w:t>
      </w:r>
    </w:p>
    <w:p w:rsidR="007D1CE6" w:rsidRPr="007D2E33" w:rsidRDefault="007D1CE6" w:rsidP="007D1CE6">
      <w:pPr>
        <w:pStyle w:val="Heading2"/>
        <w:rPr>
          <w:rFonts w:cs="Arial"/>
          <w:b w:val="0"/>
        </w:rPr>
      </w:pPr>
      <w:r w:rsidRPr="007D2E33">
        <w:rPr>
          <w:rFonts w:cs="Arial"/>
          <w:b w:val="0"/>
        </w:rPr>
        <w:t>4.8</w:t>
      </w:r>
      <w:r w:rsidRPr="007D2E33">
        <w:rPr>
          <w:rFonts w:cs="Arial"/>
          <w:b w:val="0"/>
        </w:rPr>
        <w:tab/>
        <w:t>ДОДАТНЕ ИНФОРМАЦИЈЕ И ПОЈАШЊЕЊА</w:t>
      </w:r>
    </w:p>
    <w:p w:rsidR="00300889" w:rsidRPr="007D2E33" w:rsidRDefault="00300889" w:rsidP="00300889">
      <w:pPr>
        <w:pStyle w:val="Heading2"/>
        <w:rPr>
          <w:rFonts w:cs="Arial"/>
          <w:b w:val="0"/>
        </w:rPr>
      </w:pPr>
      <w:r w:rsidRPr="007D2E33">
        <w:rPr>
          <w:rFonts w:cs="Arial"/>
          <w:b w:val="0"/>
          <w:lang w:val="ru-RU"/>
        </w:rPr>
        <w:t>4.9</w:t>
      </w:r>
      <w:r w:rsidRPr="007D2E33">
        <w:rPr>
          <w:rFonts w:cs="Arial"/>
          <w:b w:val="0"/>
          <w:lang w:val="ru-RU"/>
        </w:rPr>
        <w:tab/>
      </w:r>
      <w:r w:rsidRPr="007D2E33">
        <w:rPr>
          <w:rFonts w:cs="Arial"/>
          <w:b w:val="0"/>
        </w:rPr>
        <w:t>ДОДАТНА ОБЈАШЊЕЊА, КОНТРОЛА И ДОПУШТЕНЕ ИСПРАВКЕ</w:t>
      </w:r>
    </w:p>
    <w:p w:rsidR="00300889" w:rsidRPr="007D2E33" w:rsidRDefault="00300889" w:rsidP="00300889">
      <w:pPr>
        <w:pStyle w:val="Heading2"/>
        <w:ind w:left="0" w:firstLine="0"/>
        <w:rPr>
          <w:rFonts w:cs="Arial"/>
          <w:b w:val="0"/>
        </w:rPr>
      </w:pPr>
      <w:r w:rsidRPr="007D2E33">
        <w:rPr>
          <w:rFonts w:cs="Arial"/>
          <w:b w:val="0"/>
        </w:rPr>
        <w:t>4.10</w:t>
      </w:r>
      <w:r w:rsidRPr="007D2E33">
        <w:rPr>
          <w:rFonts w:cs="Arial"/>
          <w:b w:val="0"/>
        </w:rPr>
        <w:tab/>
        <w:t>НАЧИН ОЗНАЧАВАЊА ПОВЕРЉИВИХ ПОДАТАКА</w:t>
      </w:r>
    </w:p>
    <w:p w:rsidR="00300889" w:rsidRPr="007D2E33" w:rsidRDefault="00300889" w:rsidP="00300889">
      <w:pPr>
        <w:pStyle w:val="Heading2"/>
        <w:rPr>
          <w:rFonts w:cs="Arial"/>
          <w:b w:val="0"/>
        </w:rPr>
      </w:pPr>
      <w:r w:rsidRPr="007D2E33">
        <w:rPr>
          <w:rFonts w:cs="Arial"/>
          <w:b w:val="0"/>
        </w:rPr>
        <w:t>4.11</w:t>
      </w:r>
      <w:r w:rsidRPr="007D2E33">
        <w:rPr>
          <w:rFonts w:cs="Arial"/>
          <w:b w:val="0"/>
        </w:rPr>
        <w:tab/>
        <w:t>РАЗЛОЗИ ОБУСТАВУ ПОСТУПКА</w:t>
      </w:r>
    </w:p>
    <w:p w:rsidR="00300889" w:rsidRPr="007D2E33" w:rsidRDefault="00300889" w:rsidP="00300889">
      <w:pPr>
        <w:pStyle w:val="Heading2"/>
        <w:ind w:left="0" w:firstLine="0"/>
        <w:rPr>
          <w:rFonts w:cs="Arial"/>
          <w:b w:val="0"/>
        </w:rPr>
      </w:pPr>
      <w:r w:rsidRPr="007D2E33">
        <w:rPr>
          <w:rFonts w:cs="Arial"/>
          <w:b w:val="0"/>
        </w:rPr>
        <w:t>4.12</w:t>
      </w:r>
      <w:r w:rsidRPr="007D2E33">
        <w:rPr>
          <w:rFonts w:cs="Arial"/>
          <w:b w:val="0"/>
        </w:rPr>
        <w:tab/>
        <w:t>ПОДАЦИ О САДРЖИНИ ПРИЈАВЕ</w:t>
      </w:r>
    </w:p>
    <w:p w:rsidR="00300889" w:rsidRPr="007D2E33" w:rsidRDefault="00300889" w:rsidP="00300889">
      <w:pPr>
        <w:pStyle w:val="Heading2"/>
        <w:ind w:left="0" w:firstLine="0"/>
        <w:rPr>
          <w:rFonts w:cs="Arial"/>
          <w:b w:val="0"/>
        </w:rPr>
      </w:pPr>
      <w:r w:rsidRPr="007D2E33">
        <w:rPr>
          <w:rFonts w:cs="Arial"/>
          <w:b w:val="0"/>
        </w:rPr>
        <w:t>4.13</w:t>
      </w:r>
      <w:r w:rsidRPr="007D2E33">
        <w:rPr>
          <w:rFonts w:cs="Arial"/>
          <w:b w:val="0"/>
        </w:rPr>
        <w:tab/>
        <w:t>ЗАХТЕВ ЗА ЗАШТИТУ ПРАВА</w:t>
      </w:r>
    </w:p>
    <w:p w:rsidR="004E3357" w:rsidRPr="007D2E33" w:rsidRDefault="004E3357" w:rsidP="004E3357">
      <w:pPr>
        <w:suppressAutoHyphens w:val="0"/>
        <w:rPr>
          <w:rFonts w:ascii="Arial" w:hAnsi="Arial" w:cs="Arial"/>
          <w:sz w:val="22"/>
          <w:szCs w:val="22"/>
        </w:rPr>
      </w:pPr>
      <w:r w:rsidRPr="007D2E33">
        <w:rPr>
          <w:rFonts w:ascii="Arial" w:hAnsi="Arial" w:cs="Arial"/>
          <w:sz w:val="22"/>
          <w:szCs w:val="22"/>
        </w:rPr>
        <w:t>4.14 ПОДАЦИ О ПРИЗНАВАЊУ КВАЛИФИКАЦИЈЕ</w:t>
      </w:r>
    </w:p>
    <w:p w:rsidR="00E61766" w:rsidRPr="007D2E33" w:rsidRDefault="00DA08B7" w:rsidP="00071074">
      <w:pPr>
        <w:pStyle w:val="TOC1"/>
        <w:tabs>
          <w:tab w:val="left" w:pos="480"/>
          <w:tab w:val="right" w:leader="dot" w:pos="9064"/>
        </w:tabs>
        <w:spacing w:before="0" w:after="0"/>
        <w:rPr>
          <w:rFonts w:cs="Arial"/>
          <w:b w:val="0"/>
          <w:noProof/>
          <w:sz w:val="22"/>
          <w:szCs w:val="22"/>
          <w:highlight w:val="yellow"/>
        </w:rPr>
      </w:pPr>
      <w:r w:rsidRPr="007D2E33">
        <w:rPr>
          <w:rFonts w:cs="Arial"/>
          <w:b w:val="0"/>
          <w:noProof/>
          <w:sz w:val="22"/>
          <w:szCs w:val="22"/>
          <w:lang w:val="en-US"/>
        </w:rPr>
        <w:t>5</w:t>
      </w:r>
      <w:r w:rsidR="003F226B">
        <w:rPr>
          <w:rFonts w:cs="Arial"/>
          <w:b w:val="0"/>
          <w:noProof/>
          <w:sz w:val="22"/>
          <w:szCs w:val="22"/>
          <w:lang w:val="sr-Cyrl-RS"/>
        </w:rPr>
        <w:t>.</w:t>
      </w:r>
      <w:r w:rsidR="002E1A43" w:rsidRPr="007D2E33">
        <w:rPr>
          <w:rFonts w:eastAsiaTheme="minorEastAsia" w:cs="Arial"/>
          <w:b w:val="0"/>
          <w:caps w:val="0"/>
          <w:sz w:val="22"/>
          <w:szCs w:val="22"/>
        </w:rPr>
        <w:tab/>
      </w:r>
      <w:r w:rsidR="00E61766" w:rsidRPr="007D2E33">
        <w:rPr>
          <w:rFonts w:cs="Arial"/>
          <w:b w:val="0"/>
          <w:noProof/>
          <w:sz w:val="22"/>
          <w:szCs w:val="22"/>
        </w:rPr>
        <w:t>ОБРАСЦИ</w:t>
      </w:r>
    </w:p>
    <w:p w:rsidR="004E3357" w:rsidRPr="007D2E33" w:rsidRDefault="004E3357" w:rsidP="004E3357">
      <w:pPr>
        <w:pStyle w:val="BodyText"/>
        <w:rPr>
          <w:rFonts w:ascii="Arial" w:hAnsi="Arial" w:cs="Arial"/>
          <w:sz w:val="22"/>
          <w:szCs w:val="22"/>
          <w:lang w:val="sr-Cyrl-RS"/>
        </w:rPr>
      </w:pPr>
      <w:r w:rsidRPr="007D2E33">
        <w:rPr>
          <w:rFonts w:ascii="Arial" w:hAnsi="Arial" w:cs="Arial"/>
          <w:sz w:val="22"/>
          <w:szCs w:val="22"/>
        </w:rPr>
        <w:t xml:space="preserve">ОБРАЗАЦ 1. </w:t>
      </w:r>
      <w:r w:rsidRPr="007D2E33">
        <w:rPr>
          <w:rFonts w:ascii="Arial" w:hAnsi="Arial" w:cs="Arial"/>
          <w:sz w:val="22"/>
          <w:szCs w:val="22"/>
          <w:lang w:val="sr-Cyrl-RS"/>
        </w:rPr>
        <w:t>ПОДАЦИ О ПОДНОСИОЦУ ПРИЈАВЕ</w:t>
      </w:r>
    </w:p>
    <w:p w:rsidR="004E3357" w:rsidRPr="007D2E33" w:rsidRDefault="004E3357" w:rsidP="004E3357">
      <w:pPr>
        <w:pStyle w:val="BodyText"/>
        <w:rPr>
          <w:rFonts w:ascii="Arial" w:hAnsi="Arial" w:cs="Arial"/>
          <w:sz w:val="22"/>
          <w:szCs w:val="22"/>
        </w:rPr>
      </w:pPr>
      <w:r w:rsidRPr="007D2E33">
        <w:rPr>
          <w:rFonts w:ascii="Arial" w:hAnsi="Arial" w:cs="Arial"/>
          <w:sz w:val="22"/>
          <w:szCs w:val="22"/>
        </w:rPr>
        <w:t>ОБРАЗАЦ 2. ПОДАЦИ О УЧЕСНИКУ У ЗАЈЕДНИЧКОЈ ПРИЈАВИ</w:t>
      </w:r>
    </w:p>
    <w:p w:rsidR="004E3357" w:rsidRPr="007D2E33" w:rsidRDefault="004E3357" w:rsidP="004E3357">
      <w:pPr>
        <w:pStyle w:val="BodyText"/>
        <w:rPr>
          <w:rFonts w:ascii="Arial" w:hAnsi="Arial" w:cs="Arial"/>
          <w:sz w:val="22"/>
          <w:szCs w:val="22"/>
        </w:rPr>
      </w:pPr>
      <w:r w:rsidRPr="007D2E33">
        <w:rPr>
          <w:rFonts w:ascii="Arial" w:hAnsi="Arial" w:cs="Arial"/>
          <w:sz w:val="22"/>
          <w:szCs w:val="22"/>
        </w:rPr>
        <w:t>ОБРАЗАЦ 3. ИЗЈАВА ЧЛАНОВА ГРУПЕ ПОДНОСИЛАЦА ПРИЈАВЕ КОЈИ ПОДНОСЕЗАЈЕДНИЧКУ ПРИЈАВУ</w:t>
      </w:r>
    </w:p>
    <w:p w:rsidR="004E3357" w:rsidRPr="007D2E33" w:rsidRDefault="004E3357" w:rsidP="004E3357">
      <w:pPr>
        <w:pStyle w:val="BodyText"/>
        <w:rPr>
          <w:rFonts w:ascii="Arial" w:hAnsi="Arial" w:cs="Arial"/>
          <w:sz w:val="22"/>
          <w:szCs w:val="22"/>
        </w:rPr>
      </w:pPr>
      <w:r w:rsidRPr="007D2E33">
        <w:rPr>
          <w:rFonts w:ascii="Arial" w:hAnsi="Arial" w:cs="Arial"/>
          <w:sz w:val="22"/>
          <w:szCs w:val="22"/>
        </w:rPr>
        <w:t>ОБРАЗАЦ 4.</w:t>
      </w:r>
      <w:r w:rsidRPr="007D2E33">
        <w:rPr>
          <w:rFonts w:ascii="Arial" w:hAnsi="Arial" w:cs="Arial"/>
          <w:sz w:val="22"/>
          <w:szCs w:val="22"/>
          <w:lang w:val="sr-Cyrl-RS"/>
        </w:rPr>
        <w:t xml:space="preserve"> </w:t>
      </w:r>
      <w:r w:rsidRPr="007D2E33">
        <w:rPr>
          <w:rFonts w:ascii="Arial" w:hAnsi="Arial" w:cs="Arial"/>
          <w:sz w:val="22"/>
          <w:szCs w:val="22"/>
        </w:rPr>
        <w:t>ПОДАЦИ О ПОДИЗВОЂАЧУ</w:t>
      </w:r>
    </w:p>
    <w:p w:rsidR="004E3357" w:rsidRPr="007D2E33" w:rsidRDefault="004E3357" w:rsidP="004E3357">
      <w:pPr>
        <w:pStyle w:val="BodyText"/>
        <w:jc w:val="left"/>
        <w:rPr>
          <w:rStyle w:val="BookTitle"/>
          <w:rFonts w:ascii="Arial" w:hAnsi="Arial" w:cs="Arial"/>
          <w:b w:val="0"/>
          <w:sz w:val="22"/>
          <w:szCs w:val="22"/>
        </w:rPr>
      </w:pPr>
      <w:r w:rsidRPr="007D2E33">
        <w:rPr>
          <w:rFonts w:ascii="Arial" w:hAnsi="Arial" w:cs="Arial"/>
          <w:sz w:val="22"/>
          <w:szCs w:val="22"/>
        </w:rPr>
        <w:t>ОБРАЗАЦ</w:t>
      </w:r>
      <w:r w:rsidRPr="007D2E33">
        <w:rPr>
          <w:rFonts w:ascii="Arial" w:hAnsi="Arial" w:cs="Arial"/>
          <w:b/>
          <w:sz w:val="22"/>
          <w:szCs w:val="22"/>
        </w:rPr>
        <w:t xml:space="preserve"> </w:t>
      </w:r>
      <w:r w:rsidRPr="007D2E33">
        <w:rPr>
          <w:rFonts w:ascii="Arial" w:hAnsi="Arial" w:cs="Arial"/>
          <w:sz w:val="22"/>
          <w:szCs w:val="22"/>
        </w:rPr>
        <w:t>5.</w:t>
      </w:r>
      <w:r w:rsidRPr="007D2E33">
        <w:rPr>
          <w:rStyle w:val="BookTitle"/>
          <w:rFonts w:ascii="Arial" w:hAnsi="Arial" w:cs="Arial"/>
          <w:b w:val="0"/>
          <w:sz w:val="22"/>
          <w:szCs w:val="22"/>
        </w:rPr>
        <w:t>ОБРАЗАЦ</w:t>
      </w:r>
      <w:r w:rsidRPr="007D2E33">
        <w:rPr>
          <w:rStyle w:val="BookTitle"/>
          <w:rFonts w:ascii="Arial" w:hAnsi="Arial" w:cs="Arial"/>
          <w:b w:val="0"/>
          <w:sz w:val="22"/>
          <w:szCs w:val="22"/>
          <w:lang w:val="sr-Cyrl-RS"/>
        </w:rPr>
        <w:t xml:space="preserve"> </w:t>
      </w:r>
      <w:r w:rsidRPr="007D2E33">
        <w:rPr>
          <w:rStyle w:val="BookTitle"/>
          <w:rFonts w:ascii="Arial" w:hAnsi="Arial" w:cs="Arial"/>
          <w:b w:val="0"/>
          <w:sz w:val="22"/>
          <w:szCs w:val="22"/>
        </w:rPr>
        <w:t>ПРИЈАВЕ</w:t>
      </w:r>
    </w:p>
    <w:p w:rsidR="003315E1" w:rsidRPr="007D2E33" w:rsidRDefault="003315E1" w:rsidP="003315E1">
      <w:pPr>
        <w:pStyle w:val="BodyText"/>
        <w:jc w:val="left"/>
        <w:rPr>
          <w:rFonts w:ascii="Arial" w:hAnsi="Arial" w:cs="Arial"/>
          <w:bCs/>
          <w:smallCaps/>
          <w:spacing w:val="5"/>
          <w:sz w:val="22"/>
          <w:szCs w:val="22"/>
        </w:rPr>
      </w:pPr>
      <w:r w:rsidRPr="007D2E33">
        <w:rPr>
          <w:rFonts w:ascii="Arial" w:hAnsi="Arial" w:cs="Arial"/>
          <w:bCs/>
          <w:smallCaps/>
          <w:spacing w:val="5"/>
          <w:sz w:val="22"/>
          <w:szCs w:val="22"/>
        </w:rPr>
        <w:t>ОБРАЗАЦ 6.СПИСАК ПРУЖЕНИХ УСЛУГА – СТРУЧНЕ РЕФЕРЕНЦЕ</w:t>
      </w:r>
    </w:p>
    <w:p w:rsidR="003315E1" w:rsidRPr="007D2E33" w:rsidRDefault="003315E1" w:rsidP="003315E1">
      <w:pPr>
        <w:rPr>
          <w:rFonts w:ascii="Arial" w:hAnsi="Arial" w:cs="Arial"/>
          <w:bCs/>
          <w:sz w:val="22"/>
          <w:szCs w:val="22"/>
        </w:rPr>
      </w:pPr>
      <w:r w:rsidRPr="007D2E33">
        <w:rPr>
          <w:rFonts w:ascii="Arial" w:hAnsi="Arial" w:cs="Arial"/>
          <w:bCs/>
          <w:sz w:val="22"/>
          <w:szCs w:val="22"/>
          <w:lang w:val="sr-Cyrl-RS"/>
        </w:rPr>
        <w:t xml:space="preserve">ОБРАЗАЦ 7. </w:t>
      </w:r>
      <w:r w:rsidRPr="007D2E33">
        <w:rPr>
          <w:rFonts w:ascii="Arial" w:hAnsi="Arial" w:cs="Arial"/>
          <w:bCs/>
          <w:sz w:val="22"/>
          <w:szCs w:val="22"/>
        </w:rPr>
        <w:t>П О Т В Р Д А</w:t>
      </w:r>
      <w:r w:rsidRPr="007D2E33">
        <w:rPr>
          <w:rFonts w:ascii="Arial" w:hAnsi="Arial" w:cs="Arial"/>
          <w:bCs/>
          <w:sz w:val="22"/>
          <w:szCs w:val="22"/>
          <w:lang w:val="sr-Cyrl-RS"/>
        </w:rPr>
        <w:t xml:space="preserve"> </w:t>
      </w:r>
      <w:r w:rsidRPr="007D2E33">
        <w:rPr>
          <w:rFonts w:ascii="Arial" w:hAnsi="Arial" w:cs="Arial"/>
          <w:bCs/>
          <w:sz w:val="22"/>
          <w:szCs w:val="22"/>
        </w:rPr>
        <w:t>о извршеним услугама</w:t>
      </w:r>
    </w:p>
    <w:p w:rsidR="0030736C" w:rsidRPr="007D2E33" w:rsidRDefault="001B583A" w:rsidP="0030736C">
      <w:pPr>
        <w:tabs>
          <w:tab w:val="left" w:pos="3315"/>
        </w:tabs>
        <w:rPr>
          <w:rFonts w:ascii="Arial" w:hAnsi="Arial" w:cs="Arial"/>
          <w:sz w:val="22"/>
          <w:szCs w:val="22"/>
          <w:lang w:val="sr-Latn-RS"/>
        </w:rPr>
      </w:pPr>
      <w:r w:rsidRPr="007D2E33">
        <w:rPr>
          <w:rFonts w:ascii="Arial" w:hAnsi="Arial" w:cs="Arial"/>
          <w:sz w:val="22"/>
          <w:szCs w:val="22"/>
          <w:lang w:val="sr-Cyrl-RS"/>
        </w:rPr>
        <w:t xml:space="preserve">ОБРАЗАЦ 8. </w:t>
      </w:r>
      <w:r w:rsidR="0030736C" w:rsidRPr="007D2E33">
        <w:rPr>
          <w:rFonts w:ascii="Arial" w:hAnsi="Arial" w:cs="Arial"/>
          <w:sz w:val="22"/>
          <w:szCs w:val="22"/>
        </w:rPr>
        <w:t>ИЗЈАВА О ТЕХНИЧКОМ КАПАЦИТЕТУ</w:t>
      </w:r>
    </w:p>
    <w:p w:rsidR="001B583A" w:rsidRPr="007D2E33" w:rsidRDefault="001B583A" w:rsidP="001B583A">
      <w:pPr>
        <w:tabs>
          <w:tab w:val="left" w:pos="3315"/>
          <w:tab w:val="center" w:pos="4537"/>
        </w:tabs>
        <w:rPr>
          <w:rFonts w:ascii="Arial" w:hAnsi="Arial" w:cs="Arial"/>
          <w:sz w:val="22"/>
          <w:szCs w:val="22"/>
        </w:rPr>
      </w:pPr>
      <w:r w:rsidRPr="007D2E33">
        <w:rPr>
          <w:rFonts w:ascii="Arial" w:hAnsi="Arial" w:cs="Arial"/>
          <w:sz w:val="22"/>
          <w:szCs w:val="22"/>
          <w:lang w:val="sr-Cyrl-RS"/>
        </w:rPr>
        <w:t xml:space="preserve">ОБРАЗАЦ 9. </w:t>
      </w:r>
      <w:r w:rsidRPr="007D2E33">
        <w:rPr>
          <w:rFonts w:ascii="Arial" w:hAnsi="Arial" w:cs="Arial"/>
          <w:sz w:val="22"/>
          <w:szCs w:val="22"/>
        </w:rPr>
        <w:t>ИЗЈАВА О КАДРОВСКОМ КАПАЦИТЕТУ</w:t>
      </w:r>
    </w:p>
    <w:p w:rsidR="007D2E33" w:rsidRPr="001B583A" w:rsidRDefault="007D2E33" w:rsidP="001B583A">
      <w:pPr>
        <w:tabs>
          <w:tab w:val="left" w:pos="3315"/>
          <w:tab w:val="center" w:pos="4537"/>
        </w:tabs>
        <w:rPr>
          <w:rFonts w:ascii="Arial" w:hAnsi="Arial" w:cs="Arial"/>
          <w:sz w:val="22"/>
          <w:szCs w:val="22"/>
        </w:rPr>
      </w:pPr>
    </w:p>
    <w:p w:rsidR="00506033" w:rsidRPr="00E443F9" w:rsidRDefault="00C833DD" w:rsidP="000E034D">
      <w:pPr>
        <w:pStyle w:val="BodyText"/>
        <w:jc w:val="right"/>
        <w:rPr>
          <w:rFonts w:ascii="Arial" w:hAnsi="Arial"/>
          <w:b/>
          <w:lang w:val="sr-Latn-RS"/>
        </w:rPr>
      </w:pPr>
      <w:r w:rsidRPr="00E443F9">
        <w:rPr>
          <w:rFonts w:ascii="Arial" w:hAnsi="Arial"/>
          <w:caps/>
          <w:szCs w:val="24"/>
          <w:highlight w:val="yellow"/>
          <w:lang w:val="en-GB"/>
        </w:rPr>
        <w:fldChar w:fldCharType="end"/>
      </w:r>
      <w:r w:rsidR="002E1A43" w:rsidRPr="00D07C13">
        <w:rPr>
          <w:rFonts w:ascii="Arial" w:hAnsi="Arial"/>
        </w:rPr>
        <w:t xml:space="preserve">Укупан број страна документације: </w:t>
      </w:r>
      <w:r w:rsidR="00516668">
        <w:rPr>
          <w:rFonts w:ascii="Arial" w:hAnsi="Arial" w:cs="Arial"/>
          <w:szCs w:val="24"/>
        </w:rPr>
        <w:t>2</w:t>
      </w:r>
      <w:r w:rsidR="00E443F9">
        <w:rPr>
          <w:rFonts w:ascii="Arial" w:hAnsi="Arial" w:cs="Arial"/>
          <w:szCs w:val="24"/>
          <w:lang w:val="sr-Latn-RS"/>
        </w:rPr>
        <w:t>6</w:t>
      </w:r>
    </w:p>
    <w:p w:rsidR="0081519C" w:rsidRPr="001558D3" w:rsidRDefault="0081519C" w:rsidP="00071074">
      <w:pPr>
        <w:pStyle w:val="BodyText"/>
        <w:rPr>
          <w:rFonts w:ascii="Arial" w:hAnsi="Arial" w:cs="Arial"/>
          <w:szCs w:val="24"/>
        </w:rPr>
      </w:pPr>
    </w:p>
    <w:p w:rsidR="00D7796A" w:rsidRPr="001558D3" w:rsidRDefault="00473AD5" w:rsidP="00F044B4">
      <w:pPr>
        <w:pStyle w:val="Heading10"/>
        <w:numPr>
          <w:ilvl w:val="0"/>
          <w:numId w:val="5"/>
        </w:numPr>
        <w:rPr>
          <w:rFonts w:cs="Arial"/>
          <w:sz w:val="24"/>
          <w:szCs w:val="24"/>
        </w:rPr>
      </w:pPr>
      <w:r w:rsidRPr="001558D3">
        <w:rPr>
          <w:rFonts w:cs="Arial"/>
          <w:sz w:val="24"/>
          <w:szCs w:val="24"/>
        </w:rPr>
        <w:br w:type="page"/>
      </w:r>
      <w:r w:rsidR="001558D3" w:rsidRPr="001558D3">
        <w:rPr>
          <w:rFonts w:cs="Arial"/>
          <w:sz w:val="24"/>
          <w:szCs w:val="24"/>
        </w:rPr>
        <w:lastRenderedPageBreak/>
        <w:t>ОПШТИ ПОДАЦИ О ЈАВНОЈ НАБА</w:t>
      </w:r>
      <w:r w:rsidR="00A11949">
        <w:rPr>
          <w:rFonts w:cs="Arial"/>
          <w:sz w:val="24"/>
          <w:szCs w:val="24"/>
        </w:rPr>
        <w:t>В</w:t>
      </w:r>
      <w:r w:rsidR="001558D3" w:rsidRPr="001558D3">
        <w:rPr>
          <w:rFonts w:cs="Arial"/>
          <w:sz w:val="24"/>
          <w:szCs w:val="24"/>
        </w:rPr>
        <w:t>ЦИ</w:t>
      </w:r>
    </w:p>
    <w:p w:rsidR="001558D3" w:rsidRPr="001558D3" w:rsidRDefault="001558D3" w:rsidP="00A43292">
      <w:pPr>
        <w:jc w:val="center"/>
        <w:rPr>
          <w:rFonts w:ascii="Arial" w:hAnsi="Arial" w:cs="Arial"/>
          <w:b/>
          <w:lang w:val="ru-RU"/>
        </w:rPr>
      </w:pPr>
    </w:p>
    <w:p w:rsidR="001558D3" w:rsidRPr="006225D2" w:rsidRDefault="001558D3" w:rsidP="00F31C79">
      <w:pPr>
        <w:pStyle w:val="ListParagraph"/>
        <w:widowControl w:val="0"/>
        <w:numPr>
          <w:ilvl w:val="0"/>
          <w:numId w:val="7"/>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 xml:space="preserve">Назив, адреса </w:t>
      </w:r>
      <w:r w:rsidR="002E1A43" w:rsidRPr="00D07C13">
        <w:rPr>
          <w:rFonts w:ascii="Arial" w:hAnsi="Arial"/>
          <w:sz w:val="24"/>
          <w:lang w:val="ru-RU"/>
        </w:rPr>
        <w:t xml:space="preserve">и </w:t>
      </w:r>
      <w:r w:rsidRPr="006225D2">
        <w:rPr>
          <w:rFonts w:ascii="Arial" w:hAnsi="Arial" w:cs="Arial"/>
          <w:sz w:val="24"/>
          <w:szCs w:val="24"/>
          <w:lang w:val="ru-RU"/>
        </w:rPr>
        <w:t xml:space="preserve">интернет страница </w:t>
      </w:r>
      <w:r w:rsidRPr="00133B3F">
        <w:rPr>
          <w:rFonts w:ascii="Arial" w:hAnsi="Arial" w:cs="Arial"/>
          <w:sz w:val="24"/>
          <w:szCs w:val="24"/>
          <w:lang w:val="ru-RU"/>
        </w:rPr>
        <w:t>Наручи</w:t>
      </w:r>
      <w:r w:rsidRPr="006225D2">
        <w:rPr>
          <w:rFonts w:ascii="Arial" w:hAnsi="Arial" w:cs="Arial"/>
          <w:sz w:val="24"/>
          <w:szCs w:val="24"/>
          <w:lang w:val="ru-RU"/>
        </w:rPr>
        <w:t xml:space="preserve">оца: </w:t>
      </w:r>
      <w:r w:rsidR="00A43292" w:rsidRPr="006225D2">
        <w:rPr>
          <w:rFonts w:ascii="Arial" w:hAnsi="Arial" w:cs="Arial"/>
          <w:sz w:val="24"/>
          <w:szCs w:val="24"/>
          <w:lang w:val="sr-Cyrl-CS"/>
        </w:rPr>
        <w:t xml:space="preserve">ЈАВНО ПРЕДУЗЕЋЕ „ЕЛЕКТРОПРИВРЕДА СРБИЈЕ“ Београд, </w:t>
      </w:r>
      <w:r w:rsidR="00A4765F">
        <w:rPr>
          <w:rFonts w:ascii="Arial" w:hAnsi="Arial" w:cs="Arial"/>
          <w:sz w:val="24"/>
          <w:szCs w:val="24"/>
          <w:lang w:val="sr-Cyrl-CS"/>
        </w:rPr>
        <w:t xml:space="preserve">(Стари град), </w:t>
      </w:r>
      <w:r w:rsidR="00A43292" w:rsidRPr="006225D2">
        <w:rPr>
          <w:rFonts w:ascii="Arial" w:hAnsi="Arial" w:cs="Arial"/>
          <w:sz w:val="24"/>
          <w:szCs w:val="24"/>
          <w:lang w:val="sr-Cyrl-CS"/>
        </w:rPr>
        <w:t>Царице Милице бр. 2</w:t>
      </w:r>
      <w:r w:rsidRPr="006225D2">
        <w:rPr>
          <w:rFonts w:ascii="Arial" w:hAnsi="Arial" w:cs="Arial"/>
          <w:sz w:val="24"/>
          <w:szCs w:val="24"/>
          <w:lang w:val="sr-Cyrl-CS"/>
        </w:rPr>
        <w:t xml:space="preserve">. </w:t>
      </w:r>
      <w:hyperlink r:id="rId33" w:history="1">
        <w:r w:rsidR="00A43292" w:rsidRPr="006225D2">
          <w:rPr>
            <w:rStyle w:val="Hyperlink"/>
            <w:rFonts w:ascii="Arial" w:hAnsi="Arial" w:cs="Arial"/>
            <w:sz w:val="24"/>
            <w:szCs w:val="24"/>
            <w:lang w:val="sr-Cyrl-CS"/>
          </w:rPr>
          <w:t>www.</w:t>
        </w:r>
        <w:r w:rsidR="00A43292" w:rsidRPr="006225D2">
          <w:rPr>
            <w:rStyle w:val="Hyperlink"/>
            <w:rFonts w:ascii="Arial" w:hAnsi="Arial" w:cs="Arial"/>
            <w:sz w:val="24"/>
            <w:szCs w:val="24"/>
          </w:rPr>
          <w:t>eps</w:t>
        </w:r>
        <w:r w:rsidR="00A43292" w:rsidRPr="006225D2">
          <w:rPr>
            <w:rStyle w:val="Hyperlink"/>
            <w:rFonts w:ascii="Arial" w:hAnsi="Arial" w:cs="Arial"/>
            <w:sz w:val="24"/>
            <w:szCs w:val="24"/>
            <w:lang w:val="sr-Cyrl-CS"/>
          </w:rPr>
          <w:t>.rs</w:t>
        </w:r>
      </w:hyperlink>
    </w:p>
    <w:p w:rsidR="00A43292" w:rsidRPr="006225D2" w:rsidRDefault="00A43292" w:rsidP="00A43292">
      <w:pPr>
        <w:pStyle w:val="ListParagraph"/>
        <w:widowControl w:val="0"/>
        <w:spacing w:after="0" w:line="240" w:lineRule="auto"/>
        <w:contextualSpacing w:val="0"/>
        <w:jc w:val="both"/>
        <w:rPr>
          <w:rFonts w:ascii="Arial" w:hAnsi="Arial" w:cs="Arial"/>
          <w:sz w:val="24"/>
          <w:szCs w:val="24"/>
          <w:lang w:val="ru-RU"/>
        </w:rPr>
      </w:pPr>
    </w:p>
    <w:p w:rsidR="00A43292" w:rsidRPr="00A4765F" w:rsidRDefault="001558D3" w:rsidP="00A43292">
      <w:pPr>
        <w:pStyle w:val="ListParagraph"/>
        <w:widowControl w:val="0"/>
        <w:numPr>
          <w:ilvl w:val="0"/>
          <w:numId w:val="7"/>
        </w:numPr>
        <w:spacing w:after="0" w:line="240" w:lineRule="auto"/>
        <w:contextualSpacing w:val="0"/>
        <w:jc w:val="both"/>
        <w:rPr>
          <w:rFonts w:ascii="Arial" w:hAnsi="Arial" w:cs="Arial"/>
          <w:szCs w:val="24"/>
          <w:lang w:val="ru-RU"/>
        </w:rPr>
      </w:pPr>
      <w:r w:rsidRPr="00A4765F">
        <w:rPr>
          <w:rFonts w:ascii="Arial" w:hAnsi="Arial" w:cs="Arial"/>
          <w:sz w:val="24"/>
          <w:szCs w:val="24"/>
          <w:lang w:val="ru-RU"/>
        </w:rPr>
        <w:t xml:space="preserve">Врста поступка: </w:t>
      </w:r>
      <w:r w:rsidR="00AD04DA" w:rsidRPr="00A4765F">
        <w:rPr>
          <w:rFonts w:ascii="Arial" w:hAnsi="Arial" w:cs="Arial"/>
          <w:sz w:val="24"/>
          <w:szCs w:val="24"/>
        </w:rPr>
        <w:t>Рестриктивни</w:t>
      </w:r>
      <w:r w:rsidR="00AD04DA" w:rsidRPr="00A4765F">
        <w:rPr>
          <w:rFonts w:ascii="Arial" w:hAnsi="Arial" w:cs="Arial"/>
          <w:sz w:val="24"/>
          <w:szCs w:val="24"/>
          <w:lang w:val="ru-RU"/>
        </w:rPr>
        <w:t xml:space="preserve"> поступак у складу са чланом 33</w:t>
      </w:r>
      <w:r w:rsidR="002E1A43" w:rsidRPr="00A4765F">
        <w:rPr>
          <w:rFonts w:ascii="Arial" w:hAnsi="Arial"/>
          <w:sz w:val="24"/>
          <w:lang w:val="ru-RU"/>
        </w:rPr>
        <w:t xml:space="preserve">. Закона </w:t>
      </w:r>
    </w:p>
    <w:p w:rsidR="00A4765F" w:rsidRPr="00A4765F" w:rsidRDefault="00A4765F" w:rsidP="00A4765F">
      <w:pPr>
        <w:pStyle w:val="ListParagraph"/>
        <w:widowControl w:val="0"/>
        <w:spacing w:after="0" w:line="240" w:lineRule="auto"/>
        <w:contextualSpacing w:val="0"/>
        <w:jc w:val="both"/>
        <w:rPr>
          <w:rFonts w:ascii="Arial" w:hAnsi="Arial" w:cs="Arial"/>
          <w:szCs w:val="24"/>
          <w:lang w:val="ru-RU"/>
        </w:rPr>
      </w:pPr>
    </w:p>
    <w:p w:rsidR="00860428" w:rsidRPr="00B54523" w:rsidRDefault="001558D3" w:rsidP="00F31C79">
      <w:pPr>
        <w:pStyle w:val="ListParagraph"/>
        <w:widowControl w:val="0"/>
        <w:numPr>
          <w:ilvl w:val="0"/>
          <w:numId w:val="7"/>
        </w:numPr>
        <w:spacing w:after="0" w:line="240" w:lineRule="auto"/>
        <w:contextualSpacing w:val="0"/>
        <w:jc w:val="both"/>
        <w:rPr>
          <w:rFonts w:ascii="Arial" w:hAnsi="Arial" w:cs="Arial"/>
          <w:sz w:val="24"/>
          <w:szCs w:val="24"/>
          <w:lang w:val="ru-RU"/>
        </w:rPr>
      </w:pPr>
      <w:r w:rsidRPr="00B54523">
        <w:rPr>
          <w:rFonts w:ascii="Arial" w:hAnsi="Arial" w:cs="Arial"/>
          <w:sz w:val="24"/>
          <w:szCs w:val="24"/>
          <w:lang w:val="ru-RU"/>
        </w:rPr>
        <w:t>Предмет поступка</w:t>
      </w:r>
      <w:r w:rsidR="002E1A43" w:rsidRPr="00B54523">
        <w:rPr>
          <w:rFonts w:ascii="Arial" w:hAnsi="Arial"/>
          <w:sz w:val="24"/>
          <w:lang w:val="ru-RU"/>
        </w:rPr>
        <w:t xml:space="preserve"> јавне набавке</w:t>
      </w:r>
      <w:r w:rsidRPr="00B54523">
        <w:rPr>
          <w:rFonts w:ascii="Arial" w:hAnsi="Arial" w:cs="Arial"/>
          <w:sz w:val="24"/>
          <w:szCs w:val="24"/>
          <w:lang w:val="ru-RU"/>
        </w:rPr>
        <w:t xml:space="preserve">: </w:t>
      </w:r>
      <w:r w:rsidR="00B93124">
        <w:rPr>
          <w:rFonts w:ascii="Arial" w:hAnsi="Arial" w:cs="Arial"/>
          <w:sz w:val="24"/>
          <w:szCs w:val="24"/>
        </w:rPr>
        <w:t>услуг</w:t>
      </w:r>
      <w:r w:rsidR="00B93124">
        <w:rPr>
          <w:rFonts w:ascii="Arial" w:hAnsi="Arial" w:cs="Arial"/>
          <w:sz w:val="24"/>
          <w:szCs w:val="24"/>
          <w:lang w:val="sr-Cyrl-CS"/>
        </w:rPr>
        <w:t>е</w:t>
      </w:r>
      <w:r w:rsidR="00860428" w:rsidRPr="00B54523">
        <w:rPr>
          <w:rFonts w:ascii="Arial" w:hAnsi="Arial" w:cs="Arial"/>
          <w:sz w:val="24"/>
          <w:szCs w:val="24"/>
        </w:rPr>
        <w:t xml:space="preserve"> </w:t>
      </w:r>
      <w:r w:rsidR="00AD04DA">
        <w:rPr>
          <w:rFonts w:ascii="Arial" w:hAnsi="Arial" w:cs="Arial"/>
          <w:sz w:val="24"/>
          <w:szCs w:val="24"/>
          <w:lang w:val="sr-Cyrl-CS"/>
        </w:rPr>
        <w:t>„Шпедиција и царина опреме“</w:t>
      </w:r>
    </w:p>
    <w:p w:rsidR="00B54523" w:rsidRPr="00B54523" w:rsidRDefault="00B54523" w:rsidP="00B54523">
      <w:pPr>
        <w:widowControl w:val="0"/>
        <w:jc w:val="both"/>
        <w:rPr>
          <w:rFonts w:ascii="Arial" w:hAnsi="Arial" w:cs="Arial"/>
          <w:szCs w:val="24"/>
          <w:lang w:val="ru-RU"/>
        </w:rPr>
      </w:pPr>
    </w:p>
    <w:p w:rsidR="001558D3" w:rsidRPr="006225D2" w:rsidRDefault="001558D3" w:rsidP="00F31C79">
      <w:pPr>
        <w:pStyle w:val="ListParagraph"/>
        <w:widowControl w:val="0"/>
        <w:numPr>
          <w:ilvl w:val="0"/>
          <w:numId w:val="7"/>
        </w:numPr>
        <w:spacing w:after="0" w:line="240" w:lineRule="auto"/>
        <w:contextualSpacing w:val="0"/>
        <w:jc w:val="both"/>
        <w:rPr>
          <w:rFonts w:ascii="Arial" w:hAnsi="Arial" w:cs="Arial"/>
          <w:sz w:val="24"/>
          <w:szCs w:val="24"/>
          <w:lang w:val="ru-RU"/>
        </w:rPr>
      </w:pPr>
      <w:r w:rsidRPr="006225D2">
        <w:rPr>
          <w:rFonts w:ascii="Arial" w:hAnsi="Arial" w:cs="Arial"/>
          <w:sz w:val="24"/>
          <w:szCs w:val="24"/>
          <w:lang w:val="ru-RU"/>
        </w:rPr>
        <w:t>Резервисана набавка: не</w:t>
      </w:r>
    </w:p>
    <w:p w:rsidR="00A43292" w:rsidRPr="006225D2" w:rsidRDefault="00A43292" w:rsidP="00A43292">
      <w:pPr>
        <w:widowControl w:val="0"/>
        <w:jc w:val="both"/>
        <w:rPr>
          <w:rFonts w:ascii="Arial" w:hAnsi="Arial" w:cs="Arial"/>
          <w:szCs w:val="24"/>
          <w:lang w:val="ru-RU"/>
        </w:rPr>
      </w:pPr>
    </w:p>
    <w:p w:rsidR="00A43292" w:rsidRPr="00CF0A3D" w:rsidRDefault="001558D3" w:rsidP="00A43292">
      <w:pPr>
        <w:pStyle w:val="ListParagraph"/>
        <w:widowControl w:val="0"/>
        <w:numPr>
          <w:ilvl w:val="0"/>
          <w:numId w:val="7"/>
        </w:numPr>
        <w:spacing w:after="0" w:line="240" w:lineRule="auto"/>
        <w:contextualSpacing w:val="0"/>
        <w:jc w:val="both"/>
        <w:rPr>
          <w:rFonts w:ascii="Arial" w:hAnsi="Arial" w:cs="Arial"/>
          <w:szCs w:val="24"/>
          <w:lang w:val="ru-RU"/>
        </w:rPr>
      </w:pPr>
      <w:r w:rsidRPr="00044811">
        <w:rPr>
          <w:rFonts w:ascii="Arial" w:hAnsi="Arial" w:cs="Arial"/>
          <w:sz w:val="24"/>
          <w:szCs w:val="24"/>
          <w:lang w:val="ru-RU"/>
        </w:rPr>
        <w:t xml:space="preserve">Намена поступка: поступак се спроводи ради </w:t>
      </w:r>
      <w:r w:rsidR="0014258F" w:rsidRPr="00044811">
        <w:rPr>
          <w:rFonts w:ascii="Arial" w:hAnsi="Arial" w:cs="Arial"/>
          <w:sz w:val="24"/>
          <w:szCs w:val="24"/>
          <w:lang w:val="sr-Cyrl-CS"/>
        </w:rPr>
        <w:t xml:space="preserve">признавања квалификације и </w:t>
      </w:r>
      <w:r w:rsidRPr="00044811">
        <w:rPr>
          <w:rFonts w:ascii="Arial" w:hAnsi="Arial" w:cs="Arial"/>
          <w:sz w:val="24"/>
          <w:szCs w:val="24"/>
          <w:lang w:val="ru-RU"/>
        </w:rPr>
        <w:t>закључења уговора о јавној набавци</w:t>
      </w:r>
      <w:r w:rsidR="00B93124" w:rsidRPr="00044811">
        <w:rPr>
          <w:rFonts w:ascii="Arial" w:hAnsi="Arial" w:cs="Arial"/>
          <w:sz w:val="24"/>
          <w:szCs w:val="24"/>
        </w:rPr>
        <w:t xml:space="preserve"> </w:t>
      </w:r>
    </w:p>
    <w:p w:rsidR="00CF0A3D" w:rsidRPr="00CF0A3D" w:rsidRDefault="00CF0A3D" w:rsidP="00CF0A3D">
      <w:pPr>
        <w:widowControl w:val="0"/>
        <w:jc w:val="both"/>
        <w:rPr>
          <w:rFonts w:ascii="Arial" w:hAnsi="Arial" w:cs="Arial"/>
          <w:szCs w:val="24"/>
          <w:lang w:val="en-US"/>
        </w:rPr>
      </w:pPr>
    </w:p>
    <w:p w:rsidR="001558D3" w:rsidRPr="00A11949" w:rsidRDefault="004A6DDF" w:rsidP="00B44049">
      <w:pPr>
        <w:pStyle w:val="ListParagraph"/>
        <w:widowControl w:val="0"/>
        <w:numPr>
          <w:ilvl w:val="0"/>
          <w:numId w:val="7"/>
        </w:numPr>
        <w:spacing w:after="0" w:line="240" w:lineRule="auto"/>
        <w:contextualSpacing w:val="0"/>
        <w:rPr>
          <w:rFonts w:ascii="Arial" w:hAnsi="Arial" w:cs="Arial"/>
          <w:b/>
          <w:sz w:val="24"/>
          <w:szCs w:val="24"/>
          <w:lang w:val="ru-RU"/>
        </w:rPr>
      </w:pPr>
      <w:r>
        <w:rPr>
          <w:rFonts w:ascii="Arial" w:hAnsi="Arial" w:cs="Arial"/>
          <w:sz w:val="24"/>
          <w:szCs w:val="24"/>
          <w:lang w:val="ru-RU"/>
        </w:rPr>
        <w:t xml:space="preserve">Контакт: </w:t>
      </w:r>
      <w:r>
        <w:rPr>
          <w:rFonts w:ascii="Arial" w:hAnsi="Arial" w:cs="Arial"/>
          <w:sz w:val="24"/>
          <w:szCs w:val="24"/>
        </w:rPr>
        <w:t>Нина Николајевић</w:t>
      </w:r>
      <w:r>
        <w:rPr>
          <w:rFonts w:ascii="Arial" w:hAnsi="Arial" w:cs="Arial"/>
          <w:sz w:val="24"/>
          <w:szCs w:val="24"/>
          <w:lang w:val="en-US"/>
        </w:rPr>
        <w:t xml:space="preserve"> </w:t>
      </w:r>
      <w:r>
        <w:rPr>
          <w:rFonts w:ascii="Arial" w:hAnsi="Arial" w:cs="Arial"/>
          <w:sz w:val="24"/>
          <w:szCs w:val="24"/>
        </w:rPr>
        <w:t>и Вељко Ковачевић</w:t>
      </w:r>
      <w:r w:rsidR="001558D3" w:rsidRPr="006225D2">
        <w:rPr>
          <w:rFonts w:ascii="Arial" w:hAnsi="Arial" w:cs="Arial"/>
          <w:sz w:val="24"/>
          <w:szCs w:val="24"/>
          <w:lang w:val="ru-RU"/>
        </w:rPr>
        <w:t>,</w:t>
      </w:r>
      <w:r w:rsidR="00B44049">
        <w:rPr>
          <w:rFonts w:ascii="Arial" w:hAnsi="Arial" w:cs="Arial"/>
          <w:sz w:val="24"/>
          <w:szCs w:val="24"/>
          <w:lang w:val="ru-RU"/>
        </w:rPr>
        <w:t xml:space="preserve"> </w:t>
      </w:r>
      <w:r w:rsidR="001558D3" w:rsidRPr="001558D3">
        <w:rPr>
          <w:rFonts w:ascii="Arial" w:hAnsi="Arial" w:cs="Arial"/>
          <w:sz w:val="24"/>
          <w:szCs w:val="24"/>
          <w:lang w:val="ru-RU"/>
        </w:rPr>
        <w:t>адреса ел</w:t>
      </w:r>
      <w:r>
        <w:rPr>
          <w:rFonts w:ascii="Arial" w:hAnsi="Arial" w:cs="Arial"/>
          <w:sz w:val="24"/>
          <w:szCs w:val="24"/>
          <w:lang w:val="ru-RU"/>
        </w:rPr>
        <w:t xml:space="preserve">ектронске поште </w:t>
      </w:r>
      <w:hyperlink r:id="rId34" w:history="1">
        <w:r w:rsidRPr="003B5459">
          <w:rPr>
            <w:rStyle w:val="Hyperlink"/>
            <w:rFonts w:ascii="Arial" w:hAnsi="Arial" w:cs="Arial"/>
            <w:sz w:val="24"/>
            <w:szCs w:val="24"/>
            <w:lang w:val="en-US"/>
          </w:rPr>
          <w:t>nina.nikolajevic@eps.rs</w:t>
        </w:r>
      </w:hyperlink>
      <w:r>
        <w:rPr>
          <w:rFonts w:ascii="Arial" w:hAnsi="Arial" w:cs="Arial"/>
          <w:sz w:val="24"/>
          <w:szCs w:val="24"/>
        </w:rPr>
        <w:t xml:space="preserve"> и </w:t>
      </w:r>
      <w:hyperlink r:id="rId35" w:history="1">
        <w:r w:rsidR="0099313A" w:rsidRPr="003B5459">
          <w:rPr>
            <w:rStyle w:val="Hyperlink"/>
            <w:rFonts w:ascii="Arial" w:hAnsi="Arial" w:cs="Arial"/>
            <w:sz w:val="24"/>
            <w:szCs w:val="24"/>
            <w:lang w:val="en-US"/>
          </w:rPr>
          <w:t>veljko.kovacevic@eps.rs</w:t>
        </w:r>
      </w:hyperlink>
      <w:r>
        <w:rPr>
          <w:rFonts w:ascii="Arial" w:hAnsi="Arial" w:cs="Arial"/>
          <w:sz w:val="24"/>
          <w:szCs w:val="24"/>
          <w:lang w:val="en-US"/>
        </w:rPr>
        <w:t xml:space="preserve"> </w:t>
      </w:r>
    </w:p>
    <w:p w:rsidR="00A11949" w:rsidRPr="00A11949" w:rsidRDefault="00A11949" w:rsidP="00A11949">
      <w:pPr>
        <w:pStyle w:val="ListParagraph"/>
        <w:rPr>
          <w:rFonts w:ascii="Arial" w:hAnsi="Arial" w:cs="Arial"/>
          <w:b/>
          <w:sz w:val="24"/>
          <w:szCs w:val="24"/>
          <w:lang w:val="ru-RU"/>
        </w:rPr>
      </w:pPr>
    </w:p>
    <w:p w:rsidR="001558D3" w:rsidRPr="00A11949" w:rsidRDefault="00A11949" w:rsidP="00F31C79">
      <w:pPr>
        <w:pStyle w:val="ListParagraph"/>
        <w:widowControl w:val="0"/>
        <w:numPr>
          <w:ilvl w:val="0"/>
          <w:numId w:val="7"/>
        </w:numPr>
        <w:spacing w:after="0" w:line="240" w:lineRule="auto"/>
        <w:contextualSpacing w:val="0"/>
        <w:jc w:val="both"/>
        <w:rPr>
          <w:rFonts w:ascii="Arial" w:hAnsi="Arial" w:cs="Arial"/>
          <w:szCs w:val="24"/>
        </w:rPr>
      </w:pPr>
      <w:r w:rsidRPr="00A11949">
        <w:rPr>
          <w:rFonts w:ascii="Arial" w:hAnsi="Arial" w:cs="Arial"/>
          <w:sz w:val="24"/>
          <w:szCs w:val="24"/>
          <w:lang w:val="sr-Cyrl-CS"/>
        </w:rPr>
        <w:t xml:space="preserve">Грађански надзорник: </w:t>
      </w:r>
      <w:r w:rsidRPr="00A11949">
        <w:rPr>
          <w:rFonts w:ascii="Arial" w:hAnsi="Arial" w:cs="Arial"/>
          <w:sz w:val="24"/>
          <w:szCs w:val="24"/>
          <w:lang w:val="ru-RU"/>
        </w:rPr>
        <w:t>ЦРНПС – Удружење Центар за развој непрофитног сектора из Београда именован Решењем Управе за јавне набавке бр</w:t>
      </w:r>
      <w:r w:rsidRPr="00A11949">
        <w:rPr>
          <w:rFonts w:ascii="Arial" w:hAnsi="Arial" w:cs="Arial"/>
          <w:sz w:val="24"/>
          <w:szCs w:val="24"/>
        </w:rPr>
        <w:t>.</w:t>
      </w:r>
      <w:r w:rsidRPr="00A11949">
        <w:rPr>
          <w:rFonts w:ascii="Arial" w:hAnsi="Arial" w:cs="Arial"/>
          <w:sz w:val="24"/>
          <w:szCs w:val="24"/>
          <w:lang w:val="ru-RU"/>
        </w:rPr>
        <w:t xml:space="preserve">119-01-47/2015 од 15.09.2015. године </w:t>
      </w:r>
    </w:p>
    <w:p w:rsidR="00B54523" w:rsidRPr="00A9183C" w:rsidRDefault="00B54523">
      <w:pPr>
        <w:suppressAutoHyphens w:val="0"/>
        <w:rPr>
          <w:rFonts w:ascii="Arial" w:hAnsi="Arial" w:cs="Arial"/>
          <w:szCs w:val="24"/>
        </w:rPr>
      </w:pPr>
    </w:p>
    <w:p w:rsidR="00A43292" w:rsidRDefault="00A43292" w:rsidP="00A43292">
      <w:pPr>
        <w:rPr>
          <w:rFonts w:ascii="Arial" w:hAnsi="Arial" w:cs="Arial"/>
          <w:szCs w:val="24"/>
        </w:rPr>
      </w:pPr>
    </w:p>
    <w:p w:rsidR="001558D3" w:rsidRDefault="001558D3" w:rsidP="00F044B4">
      <w:pPr>
        <w:pStyle w:val="ListParagraph"/>
        <w:numPr>
          <w:ilvl w:val="0"/>
          <w:numId w:val="5"/>
        </w:numPr>
        <w:spacing w:after="0" w:line="240" w:lineRule="auto"/>
        <w:rPr>
          <w:rFonts w:ascii="Arial" w:hAnsi="Arial" w:cs="Arial"/>
          <w:b/>
          <w:sz w:val="24"/>
          <w:szCs w:val="24"/>
        </w:rPr>
      </w:pPr>
      <w:r w:rsidRPr="001558D3">
        <w:rPr>
          <w:rFonts w:ascii="Arial" w:hAnsi="Arial" w:cs="Arial"/>
          <w:b/>
          <w:sz w:val="24"/>
          <w:szCs w:val="24"/>
          <w:lang w:val="sr-Cyrl-CS"/>
        </w:rPr>
        <w:t>ПОДАЦИ О ПРЕДМЕТУ ЈАВНЕ НАБАВКЕ</w:t>
      </w:r>
    </w:p>
    <w:p w:rsidR="001558D3" w:rsidRPr="00A43292" w:rsidRDefault="001558D3" w:rsidP="00A43292">
      <w:pPr>
        <w:rPr>
          <w:rFonts w:ascii="Arial" w:hAnsi="Arial" w:cs="Arial"/>
          <w:b/>
          <w:szCs w:val="24"/>
          <w:lang w:val="ru-RU"/>
        </w:rPr>
      </w:pPr>
    </w:p>
    <w:p w:rsidR="00AD04DA" w:rsidRPr="00AD04DA" w:rsidRDefault="001558D3" w:rsidP="00F31C79">
      <w:pPr>
        <w:pStyle w:val="ListParagraph"/>
        <w:widowControl w:val="0"/>
        <w:numPr>
          <w:ilvl w:val="0"/>
          <w:numId w:val="8"/>
        </w:numPr>
        <w:spacing w:after="0" w:line="240" w:lineRule="auto"/>
        <w:jc w:val="both"/>
        <w:rPr>
          <w:rFonts w:ascii="Arial" w:hAnsi="Arial" w:cs="Arial"/>
          <w:sz w:val="24"/>
          <w:szCs w:val="24"/>
          <w:lang w:val="ru-RU"/>
        </w:rPr>
      </w:pPr>
      <w:r w:rsidRPr="006225D2">
        <w:rPr>
          <w:rFonts w:ascii="Arial" w:hAnsi="Arial" w:cs="Arial"/>
          <w:sz w:val="24"/>
          <w:szCs w:val="24"/>
          <w:lang w:val="ru-RU"/>
        </w:rPr>
        <w:t xml:space="preserve">Опис предмета набавке, </w:t>
      </w:r>
      <w:r w:rsidRPr="00B54523">
        <w:rPr>
          <w:rFonts w:ascii="Arial" w:hAnsi="Arial" w:cs="Arial"/>
          <w:sz w:val="24"/>
          <w:szCs w:val="24"/>
          <w:lang w:val="ru-RU"/>
        </w:rPr>
        <w:t xml:space="preserve">назив и ознака из општег речника набавке: </w:t>
      </w:r>
      <w:r w:rsidR="00B93124">
        <w:rPr>
          <w:rFonts w:ascii="Arial" w:hAnsi="Arial" w:cs="Arial"/>
          <w:sz w:val="24"/>
          <w:szCs w:val="24"/>
        </w:rPr>
        <w:t>услуг</w:t>
      </w:r>
      <w:r w:rsidR="00B93124">
        <w:rPr>
          <w:rFonts w:ascii="Arial" w:hAnsi="Arial" w:cs="Arial"/>
          <w:sz w:val="24"/>
          <w:szCs w:val="24"/>
          <w:lang w:val="sr-Cyrl-CS"/>
        </w:rPr>
        <w:t>е</w:t>
      </w:r>
      <w:r w:rsidR="00B54523" w:rsidRPr="00B54523">
        <w:rPr>
          <w:rFonts w:ascii="Arial" w:hAnsi="Arial" w:cs="Arial"/>
          <w:sz w:val="24"/>
          <w:szCs w:val="24"/>
        </w:rPr>
        <w:t xml:space="preserve"> </w:t>
      </w:r>
      <w:r w:rsidR="00AD04DA">
        <w:rPr>
          <w:rFonts w:ascii="Arial" w:hAnsi="Arial" w:cs="Arial"/>
          <w:sz w:val="24"/>
          <w:szCs w:val="24"/>
          <w:lang w:val="sr-Cyrl-CS"/>
        </w:rPr>
        <w:t>„Шпедиција и царина опреме“</w:t>
      </w:r>
      <w:r w:rsidR="00F12617">
        <w:rPr>
          <w:rFonts w:ascii="Arial" w:hAnsi="Arial" w:cs="Arial"/>
          <w:sz w:val="24"/>
          <w:szCs w:val="24"/>
          <w:lang w:val="sr-Cyrl-CS"/>
        </w:rPr>
        <w:t xml:space="preserve"> за период 2015 – 2020 година;</w:t>
      </w:r>
      <w:r w:rsidRPr="00B54523">
        <w:rPr>
          <w:rFonts w:ascii="Arial" w:hAnsi="Arial" w:cs="Arial"/>
          <w:sz w:val="24"/>
          <w:szCs w:val="24"/>
          <w:lang w:val="ru-RU"/>
        </w:rPr>
        <w:t xml:space="preserve"> назив</w:t>
      </w:r>
      <w:r w:rsidR="00A43292" w:rsidRPr="00B54523">
        <w:rPr>
          <w:rFonts w:ascii="Arial" w:hAnsi="Arial" w:cs="Arial"/>
          <w:sz w:val="24"/>
          <w:szCs w:val="24"/>
          <w:lang w:val="ru-RU"/>
        </w:rPr>
        <w:t xml:space="preserve"> из ОРН</w:t>
      </w:r>
      <w:r w:rsidRPr="00B54523">
        <w:rPr>
          <w:rFonts w:ascii="Arial" w:hAnsi="Arial" w:cs="Arial"/>
          <w:sz w:val="24"/>
          <w:szCs w:val="24"/>
          <w:lang w:val="ru-RU"/>
        </w:rPr>
        <w:t xml:space="preserve"> </w:t>
      </w:r>
      <w:r w:rsidR="00AD04DA" w:rsidRPr="00AD04DA">
        <w:rPr>
          <w:rFonts w:ascii="Arial" w:hAnsi="Arial" w:cs="Arial"/>
          <w:sz w:val="24"/>
          <w:szCs w:val="24"/>
          <w:lang w:val="ru-RU"/>
        </w:rPr>
        <w:t>Услуге лучких и шпедитерских агенција</w:t>
      </w:r>
      <w:r w:rsidR="00AD04DA">
        <w:rPr>
          <w:rFonts w:ascii="Arial" w:hAnsi="Arial" w:cs="Arial"/>
          <w:sz w:val="24"/>
          <w:szCs w:val="24"/>
          <w:lang w:val="ru-RU"/>
        </w:rPr>
        <w:t xml:space="preserve"> и ознака</w:t>
      </w:r>
      <w:r w:rsidR="00AD04DA" w:rsidRPr="00AD04DA">
        <w:rPr>
          <w:rFonts w:ascii="Arial" w:hAnsi="Arial" w:cs="Arial"/>
          <w:sz w:val="24"/>
          <w:szCs w:val="24"/>
          <w:lang w:val="ru-RU"/>
        </w:rPr>
        <w:t xml:space="preserve"> 63523000-1</w:t>
      </w:r>
    </w:p>
    <w:p w:rsidR="00AD04DA" w:rsidRDefault="00AD04DA" w:rsidP="00AD04DA">
      <w:pPr>
        <w:pStyle w:val="ListParagraph"/>
        <w:widowControl w:val="0"/>
        <w:spacing w:after="0" w:line="240" w:lineRule="auto"/>
        <w:jc w:val="both"/>
        <w:rPr>
          <w:rFonts w:ascii="Arial" w:hAnsi="Arial" w:cs="Arial"/>
          <w:sz w:val="24"/>
          <w:szCs w:val="24"/>
          <w:lang w:val="ru-RU"/>
        </w:rPr>
      </w:pPr>
    </w:p>
    <w:p w:rsidR="001558D3" w:rsidRPr="00884ED0" w:rsidRDefault="001558D3" w:rsidP="00F31C79">
      <w:pPr>
        <w:pStyle w:val="ListParagraph"/>
        <w:widowControl w:val="0"/>
        <w:numPr>
          <w:ilvl w:val="0"/>
          <w:numId w:val="8"/>
        </w:numPr>
        <w:tabs>
          <w:tab w:val="left" w:pos="735"/>
        </w:tabs>
        <w:spacing w:after="0" w:line="240" w:lineRule="auto"/>
        <w:contextualSpacing w:val="0"/>
        <w:jc w:val="both"/>
        <w:rPr>
          <w:rFonts w:ascii="Arial" w:hAnsi="Arial" w:cs="Arial"/>
          <w:sz w:val="24"/>
          <w:szCs w:val="24"/>
          <w:lang w:val="ru-RU"/>
        </w:rPr>
      </w:pPr>
      <w:r w:rsidRPr="006225D2">
        <w:rPr>
          <w:rFonts w:ascii="Arial" w:hAnsi="Arial" w:cs="Arial"/>
          <w:sz w:val="24"/>
          <w:szCs w:val="24"/>
          <w:lang w:val="sr-Cyrl-CS" w:eastAsia="sr-Latn-CS"/>
        </w:rPr>
        <w:t>О</w:t>
      </w:r>
      <w:r w:rsidRPr="006225D2">
        <w:rPr>
          <w:rFonts w:ascii="Arial" w:hAnsi="Arial" w:cs="Arial"/>
          <w:sz w:val="24"/>
          <w:szCs w:val="24"/>
          <w:lang w:eastAsia="sr-Latn-CS"/>
        </w:rPr>
        <w:t>пис партије, назив и ознака из општег речника набавке</w:t>
      </w:r>
      <w:r w:rsidRPr="006225D2">
        <w:rPr>
          <w:rFonts w:ascii="Arial" w:hAnsi="Arial" w:cs="Arial"/>
          <w:sz w:val="24"/>
          <w:szCs w:val="24"/>
          <w:lang w:val="sr-Cyrl-CS" w:eastAsia="sr-Latn-CS"/>
        </w:rPr>
        <w:t>:</w:t>
      </w:r>
    </w:p>
    <w:p w:rsidR="00884ED0" w:rsidRDefault="00884ED0" w:rsidP="00884ED0">
      <w:pPr>
        <w:widowControl w:val="0"/>
        <w:tabs>
          <w:tab w:val="left" w:pos="735"/>
        </w:tabs>
        <w:jc w:val="both"/>
        <w:rPr>
          <w:rFonts w:ascii="Arial" w:hAnsi="Arial" w:cs="Arial"/>
          <w:szCs w:val="24"/>
          <w:lang w:val="en-US"/>
        </w:rPr>
      </w:pPr>
    </w:p>
    <w:p w:rsidR="00760374" w:rsidRPr="00760374" w:rsidRDefault="00760374" w:rsidP="00884ED0">
      <w:pPr>
        <w:widowControl w:val="0"/>
        <w:tabs>
          <w:tab w:val="left" w:pos="735"/>
        </w:tabs>
        <w:jc w:val="both"/>
        <w:rPr>
          <w:rFonts w:ascii="Arial" w:hAnsi="Arial" w:cs="Arial"/>
          <w:szCs w:val="24"/>
          <w:lang w:val="sr-Cyrl-RS"/>
        </w:rPr>
      </w:pPr>
      <w:r>
        <w:rPr>
          <w:rFonts w:ascii="Arial" w:hAnsi="Arial" w:cs="Arial"/>
          <w:szCs w:val="24"/>
          <w:lang w:val="sr-Cyrl-RS"/>
        </w:rPr>
        <w:t xml:space="preserve">Набавка је обликована у седам партија и то: </w:t>
      </w:r>
    </w:p>
    <w:p w:rsidR="00A43292" w:rsidRPr="006225D2" w:rsidRDefault="00A43292" w:rsidP="00A43292">
      <w:pPr>
        <w:widowControl w:val="0"/>
        <w:tabs>
          <w:tab w:val="left" w:pos="735"/>
        </w:tabs>
        <w:jc w:val="both"/>
        <w:rPr>
          <w:rFonts w:ascii="Arial" w:hAnsi="Arial" w:cs="Arial"/>
          <w:szCs w:val="24"/>
          <w:lang w:val="ru-RU"/>
        </w:rPr>
      </w:pPr>
    </w:p>
    <w:p w:rsidR="001558D3" w:rsidRPr="00884ED0" w:rsidRDefault="00884ED0" w:rsidP="00760374">
      <w:pPr>
        <w:widowControl w:val="0"/>
        <w:tabs>
          <w:tab w:val="left" w:pos="735"/>
        </w:tabs>
        <w:jc w:val="both"/>
        <w:rPr>
          <w:rFonts w:ascii="Arial" w:hAnsi="Arial" w:cs="Arial"/>
          <w:szCs w:val="24"/>
          <w:lang w:val="sr-Cyrl-RS"/>
        </w:rPr>
      </w:pPr>
      <w:r>
        <w:rPr>
          <w:rFonts w:ascii="Arial" w:hAnsi="Arial" w:cs="Arial"/>
          <w:szCs w:val="24"/>
          <w:lang w:val="sr-Cyrl-RS"/>
        </w:rPr>
        <w:t xml:space="preserve">ПАРТИЈА 1. </w:t>
      </w:r>
    </w:p>
    <w:p w:rsidR="00884ED0" w:rsidRPr="006D6E9B" w:rsidRDefault="00884ED0" w:rsidP="004E6735">
      <w:pPr>
        <w:widowControl w:val="0"/>
        <w:tabs>
          <w:tab w:val="left" w:pos="735"/>
        </w:tabs>
        <w:jc w:val="both"/>
        <w:rPr>
          <w:rFonts w:ascii="Arial" w:hAnsi="Arial" w:cs="Arial"/>
          <w:color w:val="FF0000"/>
          <w:szCs w:val="24"/>
          <w:lang w:val="sr-Cyrl-RS"/>
        </w:rPr>
      </w:pPr>
      <w:r w:rsidRPr="00760374">
        <w:rPr>
          <w:rFonts w:ascii="Arial" w:hAnsi="Arial" w:cs="Arial"/>
          <w:szCs w:val="24"/>
          <w:lang w:val="sr-Cyrl-RS"/>
        </w:rPr>
        <w:t>Шпедитерске услуге за Прojeкaт изгрaдњe нoвoг блoкa Б-3 инстaлисaнe снaгe 350MW кojи сe рeaлизуje у пeриoду oд 2015.  дo 2019. гoдинe</w:t>
      </w:r>
      <w:r w:rsidR="00760374" w:rsidRPr="00760374">
        <w:rPr>
          <w:rFonts w:ascii="Arial" w:hAnsi="Arial" w:cs="Arial"/>
          <w:szCs w:val="24"/>
          <w:lang w:val="sr-Cyrl-RS"/>
        </w:rPr>
        <w:t xml:space="preserve"> и то </w:t>
      </w:r>
      <w:r w:rsidR="00760374">
        <w:rPr>
          <w:rFonts w:ascii="Arial" w:hAnsi="Arial" w:cs="Arial"/>
          <w:szCs w:val="24"/>
          <w:lang w:val="sr-Cyrl-RS"/>
        </w:rPr>
        <w:t>испoрука мaш</w:t>
      </w:r>
      <w:r w:rsidR="00760374" w:rsidRPr="00760374">
        <w:rPr>
          <w:rFonts w:ascii="Arial" w:hAnsi="Arial" w:cs="Arial"/>
          <w:szCs w:val="24"/>
          <w:lang w:val="sr-Cyrl-RS"/>
        </w:rPr>
        <w:t>инскe и eлeктрo oпрeмe нa пaритeту ДAП Кoстoлaц, истoвaрeнo и усклaдиштeнo.</w:t>
      </w:r>
      <w:r w:rsidR="002B61EE">
        <w:rPr>
          <w:rFonts w:ascii="Arial" w:hAnsi="Arial" w:cs="Arial"/>
          <w:szCs w:val="24"/>
          <w:lang w:val="sr-Cyrl-RS"/>
        </w:rPr>
        <w:t xml:space="preserve"> </w:t>
      </w:r>
      <w:r w:rsidR="004E6735">
        <w:rPr>
          <w:rFonts w:ascii="Arial" w:hAnsi="Arial" w:cs="Arial"/>
          <w:szCs w:val="24"/>
          <w:lang w:val="sr-Cyrl-RS"/>
        </w:rPr>
        <w:t>Угoвoр зa извoђ</w:t>
      </w:r>
      <w:r w:rsidR="006D6E9B" w:rsidRPr="006D6E9B">
        <w:rPr>
          <w:rFonts w:ascii="Arial" w:hAnsi="Arial" w:cs="Arial"/>
          <w:szCs w:val="24"/>
          <w:lang w:val="sr-Cyrl-RS"/>
        </w:rPr>
        <w:t>eњe рaдoвa j</w:t>
      </w:r>
      <w:r w:rsidR="004E6735">
        <w:rPr>
          <w:rFonts w:ascii="Arial" w:hAnsi="Arial" w:cs="Arial"/>
          <w:szCs w:val="24"/>
          <w:lang w:val="sr-Cyrl-RS"/>
        </w:rPr>
        <w:t>e зaкључ</w:t>
      </w:r>
      <w:r w:rsidR="006D6E9B" w:rsidRPr="006D6E9B">
        <w:rPr>
          <w:rFonts w:ascii="Arial" w:hAnsi="Arial" w:cs="Arial"/>
          <w:szCs w:val="24"/>
          <w:lang w:val="sr-Cyrl-RS"/>
        </w:rPr>
        <w:t>eн сa фирмoм ЦMEЦ ,НР Кинa</w:t>
      </w:r>
      <w:r w:rsidR="004E6735">
        <w:rPr>
          <w:rFonts w:ascii="Arial" w:hAnsi="Arial" w:cs="Arial"/>
          <w:szCs w:val="24"/>
          <w:lang w:val="sr-Cyrl-RS"/>
        </w:rPr>
        <w:t xml:space="preserve">; </w:t>
      </w:r>
      <w:r w:rsidR="00760374">
        <w:rPr>
          <w:rFonts w:ascii="Arial" w:hAnsi="Arial" w:cs="Arial"/>
          <w:szCs w:val="24"/>
          <w:lang w:val="sr-Cyrl-RS"/>
        </w:rPr>
        <w:t xml:space="preserve"> </w:t>
      </w:r>
    </w:p>
    <w:p w:rsidR="00884ED0" w:rsidRPr="004B2102" w:rsidRDefault="00884ED0" w:rsidP="00884ED0">
      <w:pPr>
        <w:rPr>
          <w:color w:val="1F497D"/>
          <w:lang w:val="sr-Cyrl-RS"/>
        </w:rPr>
      </w:pPr>
    </w:p>
    <w:p w:rsidR="00884ED0" w:rsidRDefault="00884ED0" w:rsidP="00884ED0">
      <w:pPr>
        <w:rPr>
          <w:rFonts w:ascii="Arial" w:hAnsi="Arial" w:cs="Arial"/>
          <w:szCs w:val="24"/>
          <w:lang w:val="sr-Cyrl-RS"/>
        </w:rPr>
      </w:pPr>
      <w:r>
        <w:rPr>
          <w:rFonts w:ascii="Arial" w:hAnsi="Arial" w:cs="Arial"/>
          <w:szCs w:val="24"/>
          <w:lang w:val="sr-Cyrl-RS"/>
        </w:rPr>
        <w:t>ПАРТИЈА 2.</w:t>
      </w:r>
    </w:p>
    <w:p w:rsidR="00884ED0" w:rsidRPr="006D6E9B" w:rsidRDefault="00884ED0" w:rsidP="004E6735">
      <w:pPr>
        <w:jc w:val="both"/>
        <w:rPr>
          <w:rFonts w:ascii="Arial" w:hAnsi="Arial" w:cs="Arial"/>
          <w:color w:val="FF0000"/>
          <w:szCs w:val="24"/>
          <w:lang w:val="sr-Cyrl-RS"/>
        </w:rPr>
      </w:pPr>
      <w:r w:rsidRPr="006D6E9B">
        <w:rPr>
          <w:rFonts w:ascii="Arial" w:hAnsi="Arial" w:cs="Arial"/>
          <w:szCs w:val="24"/>
          <w:lang w:val="sr-Cyrl-RS"/>
        </w:rPr>
        <w:t xml:space="preserve">Шпедитерске услуге за </w:t>
      </w:r>
      <w:r w:rsidRPr="004E6735">
        <w:rPr>
          <w:rFonts w:ascii="Arial" w:hAnsi="Arial" w:cs="Arial"/>
          <w:color w:val="000000" w:themeColor="text1"/>
          <w:szCs w:val="24"/>
          <w:lang w:val="sr-Cyrl-RS"/>
        </w:rPr>
        <w:t xml:space="preserve">Прojeкaт прoширeњa кaпaцитeтa рудникa Дрмнo </w:t>
      </w:r>
      <w:r w:rsidR="00760374" w:rsidRPr="004E6735">
        <w:rPr>
          <w:rFonts w:ascii="Arial" w:hAnsi="Arial" w:cs="Arial"/>
          <w:color w:val="000000" w:themeColor="text1"/>
          <w:szCs w:val="24"/>
          <w:lang w:val="sr-Cyrl-RS"/>
        </w:rPr>
        <w:t xml:space="preserve">који се </w:t>
      </w:r>
      <w:r w:rsidRPr="004E6735">
        <w:rPr>
          <w:rFonts w:ascii="Arial" w:hAnsi="Arial" w:cs="Arial"/>
          <w:color w:val="000000" w:themeColor="text1"/>
          <w:szCs w:val="24"/>
          <w:lang w:val="sr-Cyrl-RS"/>
        </w:rPr>
        <w:t>рeaлизуje у пeриoду oд 2015</w:t>
      </w:r>
      <w:r w:rsidR="00760374" w:rsidRPr="004E6735">
        <w:rPr>
          <w:rFonts w:ascii="Arial" w:hAnsi="Arial" w:cs="Arial"/>
          <w:color w:val="000000" w:themeColor="text1"/>
          <w:szCs w:val="24"/>
          <w:lang w:val="sr-Cyrl-RS"/>
        </w:rPr>
        <w:t>.</w:t>
      </w:r>
      <w:r w:rsidR="006D6E9B" w:rsidRPr="004E6735">
        <w:rPr>
          <w:rFonts w:ascii="Arial" w:hAnsi="Arial" w:cs="Arial"/>
          <w:color w:val="000000" w:themeColor="text1"/>
          <w:szCs w:val="24"/>
          <w:lang w:val="sr-Cyrl-RS"/>
        </w:rPr>
        <w:t xml:space="preserve"> дo 2018. гoдине</w:t>
      </w:r>
      <w:r w:rsidRPr="004E6735">
        <w:rPr>
          <w:rFonts w:ascii="Arial" w:hAnsi="Arial" w:cs="Arial"/>
          <w:color w:val="000000" w:themeColor="text1"/>
          <w:szCs w:val="24"/>
          <w:lang w:val="sr-Cyrl-RS"/>
        </w:rPr>
        <w:t xml:space="preserve"> и то зa нaбaвку </w:t>
      </w:r>
      <w:r w:rsidRPr="004E6735">
        <w:rPr>
          <w:rFonts w:ascii="Arial" w:hAnsi="Arial" w:cs="Arial"/>
          <w:b/>
          <w:color w:val="000000" w:themeColor="text1"/>
          <w:szCs w:val="24"/>
          <w:lang w:val="sr-Cyrl-RS"/>
        </w:rPr>
        <w:t>бaгeрa</w:t>
      </w:r>
      <w:r w:rsidR="004E6735" w:rsidRPr="004E6735">
        <w:rPr>
          <w:rFonts w:ascii="Arial" w:hAnsi="Arial" w:cs="Arial"/>
          <w:color w:val="000000" w:themeColor="text1"/>
          <w:szCs w:val="24"/>
          <w:lang w:val="sr-Cyrl-RS"/>
        </w:rPr>
        <w:t>;</w:t>
      </w:r>
    </w:p>
    <w:p w:rsidR="00760374" w:rsidRPr="00A4765F" w:rsidRDefault="00760374" w:rsidP="00884ED0">
      <w:pPr>
        <w:rPr>
          <w:color w:val="1F497D"/>
          <w:lang w:val="sr-Latn-RS"/>
        </w:rPr>
      </w:pPr>
    </w:p>
    <w:p w:rsidR="00884ED0" w:rsidRPr="004B2102" w:rsidRDefault="00884ED0" w:rsidP="00884ED0">
      <w:pPr>
        <w:rPr>
          <w:rFonts w:ascii="Arial" w:hAnsi="Arial" w:cs="Arial"/>
          <w:szCs w:val="24"/>
          <w:lang w:val="sr-Cyrl-RS"/>
        </w:rPr>
      </w:pPr>
      <w:r w:rsidRPr="006D6E9B">
        <w:rPr>
          <w:rFonts w:ascii="Arial" w:hAnsi="Arial" w:cs="Arial"/>
          <w:szCs w:val="24"/>
          <w:lang w:val="sr-Cyrl-RS"/>
        </w:rPr>
        <w:t>ПАРТИЈА 3.</w:t>
      </w:r>
    </w:p>
    <w:p w:rsidR="00884ED0" w:rsidRPr="004E6735" w:rsidRDefault="00884ED0" w:rsidP="004E6735">
      <w:pPr>
        <w:jc w:val="both"/>
        <w:rPr>
          <w:color w:val="FF0000"/>
          <w:lang w:val="sr-Cyrl-RS"/>
        </w:rPr>
      </w:pPr>
      <w:r w:rsidRPr="006D6E9B">
        <w:rPr>
          <w:rFonts w:ascii="Arial" w:hAnsi="Arial" w:cs="Arial"/>
          <w:szCs w:val="24"/>
          <w:lang w:val="sr-Cyrl-RS"/>
        </w:rPr>
        <w:t xml:space="preserve">Шпедитерске услуге за Прojeкaт прoширeњa кaпaцитeтa рудникa Дрмнo </w:t>
      </w:r>
      <w:r w:rsidR="00760374" w:rsidRPr="006D6E9B">
        <w:rPr>
          <w:rFonts w:ascii="Arial" w:hAnsi="Arial" w:cs="Arial"/>
          <w:szCs w:val="24"/>
          <w:lang w:val="sr-Cyrl-RS"/>
        </w:rPr>
        <w:t xml:space="preserve">који се рeaлизуje </w:t>
      </w:r>
      <w:r w:rsidRPr="006D6E9B">
        <w:rPr>
          <w:rFonts w:ascii="Arial" w:hAnsi="Arial" w:cs="Arial"/>
          <w:szCs w:val="24"/>
          <w:lang w:val="sr-Cyrl-RS"/>
        </w:rPr>
        <w:t>у пeриoду oд 2015</w:t>
      </w:r>
      <w:r w:rsidR="00760374" w:rsidRPr="006D6E9B">
        <w:rPr>
          <w:rFonts w:ascii="Arial" w:hAnsi="Arial" w:cs="Arial"/>
          <w:szCs w:val="24"/>
          <w:lang w:val="sr-Cyrl-RS"/>
        </w:rPr>
        <w:t>. дo 2018</w:t>
      </w:r>
      <w:r w:rsidR="006D6E9B" w:rsidRPr="006D6E9B">
        <w:rPr>
          <w:rFonts w:ascii="Arial" w:hAnsi="Arial" w:cs="Arial"/>
          <w:szCs w:val="24"/>
          <w:lang w:val="sr-Cyrl-RS"/>
        </w:rPr>
        <w:t>.</w:t>
      </w:r>
      <w:r w:rsidR="002B61EE">
        <w:rPr>
          <w:rFonts w:ascii="Arial" w:hAnsi="Arial" w:cs="Arial"/>
          <w:szCs w:val="24"/>
          <w:lang w:val="sr-Cyrl-RS"/>
        </w:rPr>
        <w:t xml:space="preserve"> гoдине</w:t>
      </w:r>
      <w:r w:rsidRPr="006D6E9B">
        <w:rPr>
          <w:rFonts w:ascii="Arial" w:hAnsi="Arial" w:cs="Arial"/>
          <w:szCs w:val="24"/>
          <w:lang w:val="sr-Cyrl-RS"/>
        </w:rPr>
        <w:t xml:space="preserve"> и то зa нaбaвку систeмa трaнспoртних трaкa</w:t>
      </w:r>
      <w:r w:rsidR="004E6735">
        <w:rPr>
          <w:color w:val="1F497D"/>
          <w:lang w:val="sr-Cyrl-RS"/>
        </w:rPr>
        <w:t xml:space="preserve">; </w:t>
      </w:r>
    </w:p>
    <w:p w:rsidR="00884ED0" w:rsidRDefault="00884ED0" w:rsidP="00884ED0">
      <w:pPr>
        <w:rPr>
          <w:color w:val="1F497D"/>
          <w:lang w:val="sr-Cyrl-RS"/>
        </w:rPr>
      </w:pPr>
    </w:p>
    <w:p w:rsidR="00884ED0" w:rsidRDefault="00884ED0" w:rsidP="00884ED0">
      <w:pPr>
        <w:rPr>
          <w:color w:val="1F497D"/>
          <w:lang w:val="sr-Cyrl-RS"/>
        </w:rPr>
      </w:pPr>
    </w:p>
    <w:p w:rsidR="001A1609" w:rsidRDefault="001A1609" w:rsidP="00884ED0">
      <w:pPr>
        <w:rPr>
          <w:color w:val="1F497D"/>
          <w:lang w:val="sr-Cyrl-RS"/>
        </w:rPr>
      </w:pPr>
    </w:p>
    <w:p w:rsidR="002B61EE" w:rsidRPr="00884ED0" w:rsidRDefault="002B61EE" w:rsidP="00884ED0">
      <w:pPr>
        <w:rPr>
          <w:color w:val="1F497D"/>
          <w:lang w:val="sr-Cyrl-RS"/>
        </w:rPr>
      </w:pPr>
    </w:p>
    <w:p w:rsidR="00884ED0" w:rsidRPr="004B2102" w:rsidRDefault="00884ED0" w:rsidP="00884ED0">
      <w:pPr>
        <w:rPr>
          <w:rFonts w:ascii="Arial" w:hAnsi="Arial" w:cs="Arial"/>
          <w:szCs w:val="24"/>
          <w:lang w:val="sr-Cyrl-RS"/>
        </w:rPr>
      </w:pPr>
      <w:r w:rsidRPr="006D6E9B">
        <w:rPr>
          <w:rFonts w:ascii="Arial" w:hAnsi="Arial" w:cs="Arial"/>
          <w:szCs w:val="24"/>
          <w:lang w:val="sr-Cyrl-RS"/>
        </w:rPr>
        <w:lastRenderedPageBreak/>
        <w:t xml:space="preserve">ПАРТИЈА 4. </w:t>
      </w:r>
    </w:p>
    <w:p w:rsidR="00884ED0" w:rsidRDefault="00884ED0" w:rsidP="004E6735">
      <w:pPr>
        <w:jc w:val="both"/>
        <w:rPr>
          <w:color w:val="FF0000"/>
          <w:lang w:val="sr-Cyrl-RS"/>
        </w:rPr>
      </w:pPr>
      <w:r w:rsidRPr="006D6E9B">
        <w:rPr>
          <w:rFonts w:ascii="Arial" w:hAnsi="Arial" w:cs="Arial"/>
          <w:szCs w:val="24"/>
          <w:lang w:val="sr-Cyrl-RS"/>
        </w:rPr>
        <w:t xml:space="preserve">Шпедитерске услуге за Прojeкaт прoширeњa кaпaцитeтa рудникa Дрмнo </w:t>
      </w:r>
      <w:r w:rsidR="00760374" w:rsidRPr="006D6E9B">
        <w:rPr>
          <w:rFonts w:ascii="Arial" w:hAnsi="Arial" w:cs="Arial"/>
          <w:szCs w:val="24"/>
          <w:lang w:val="sr-Cyrl-RS"/>
        </w:rPr>
        <w:t xml:space="preserve">који се рeaлизуje </w:t>
      </w:r>
      <w:r w:rsidRPr="006D6E9B">
        <w:rPr>
          <w:rFonts w:ascii="Arial" w:hAnsi="Arial" w:cs="Arial"/>
          <w:szCs w:val="24"/>
          <w:lang w:val="sr-Cyrl-RS"/>
        </w:rPr>
        <w:t>у пeриoду oд 2015</w:t>
      </w:r>
      <w:r w:rsidR="00760374" w:rsidRPr="006D6E9B">
        <w:rPr>
          <w:rFonts w:ascii="Arial" w:hAnsi="Arial" w:cs="Arial"/>
          <w:szCs w:val="24"/>
          <w:lang w:val="sr-Cyrl-RS"/>
        </w:rPr>
        <w:t>.</w:t>
      </w:r>
      <w:r w:rsidRPr="006D6E9B">
        <w:rPr>
          <w:rFonts w:ascii="Arial" w:hAnsi="Arial" w:cs="Arial"/>
          <w:szCs w:val="24"/>
          <w:lang w:val="sr-Cyrl-RS"/>
        </w:rPr>
        <w:t xml:space="preserve"> дo 2018</w:t>
      </w:r>
      <w:r w:rsidR="006D6E9B" w:rsidRPr="006D6E9B">
        <w:rPr>
          <w:rFonts w:ascii="Arial" w:hAnsi="Arial" w:cs="Arial"/>
          <w:szCs w:val="24"/>
          <w:lang w:val="sr-Cyrl-RS"/>
        </w:rPr>
        <w:t>.</w:t>
      </w:r>
      <w:r w:rsidRPr="006D6E9B">
        <w:rPr>
          <w:rFonts w:ascii="Arial" w:hAnsi="Arial" w:cs="Arial"/>
          <w:szCs w:val="24"/>
          <w:lang w:val="sr-Cyrl-RS"/>
        </w:rPr>
        <w:t xml:space="preserve"> гoд</w:t>
      </w:r>
      <w:r w:rsidR="00760374" w:rsidRPr="006D6E9B">
        <w:rPr>
          <w:rFonts w:ascii="Arial" w:hAnsi="Arial" w:cs="Arial"/>
          <w:szCs w:val="24"/>
          <w:lang w:val="sr-Cyrl-RS"/>
        </w:rPr>
        <w:t>ине</w:t>
      </w:r>
      <w:r w:rsidRPr="006D6E9B">
        <w:rPr>
          <w:rFonts w:ascii="Arial" w:hAnsi="Arial" w:cs="Arial"/>
          <w:szCs w:val="24"/>
          <w:lang w:val="sr-Cyrl-RS"/>
        </w:rPr>
        <w:t xml:space="preserve"> и то </w:t>
      </w:r>
      <w:r w:rsidR="00760374" w:rsidRPr="006D6E9B">
        <w:rPr>
          <w:rFonts w:ascii="Arial" w:hAnsi="Arial" w:cs="Arial"/>
          <w:szCs w:val="24"/>
          <w:lang w:val="sr-Cyrl-RS"/>
        </w:rPr>
        <w:t xml:space="preserve">зa нaбaвку oдлaгaчa и систeмa нaпajaњa eлектричном </w:t>
      </w:r>
      <w:r w:rsidRPr="006D6E9B">
        <w:rPr>
          <w:rFonts w:ascii="Arial" w:hAnsi="Arial" w:cs="Arial"/>
          <w:szCs w:val="24"/>
          <w:lang w:val="sr-Cyrl-RS"/>
        </w:rPr>
        <w:t>eнeргиjoм цeлoг БTO</w:t>
      </w:r>
      <w:r w:rsidR="004E6735">
        <w:rPr>
          <w:rFonts w:ascii="Arial" w:hAnsi="Arial" w:cs="Arial"/>
          <w:szCs w:val="24"/>
          <w:lang w:val="sr-Cyrl-RS"/>
        </w:rPr>
        <w:t xml:space="preserve">; </w:t>
      </w:r>
      <w:r>
        <w:rPr>
          <w:color w:val="1F497D"/>
        </w:rPr>
        <w:t xml:space="preserve"> </w:t>
      </w:r>
    </w:p>
    <w:p w:rsidR="004B2102" w:rsidRPr="004B2102" w:rsidRDefault="004B2102" w:rsidP="00884ED0">
      <w:pPr>
        <w:rPr>
          <w:color w:val="1F497D"/>
          <w:lang w:val="sr-Cyrl-RS"/>
        </w:rPr>
      </w:pPr>
    </w:p>
    <w:p w:rsidR="004B2102" w:rsidRPr="004B2102" w:rsidRDefault="00634633" w:rsidP="00884ED0">
      <w:pPr>
        <w:rPr>
          <w:rFonts w:ascii="Arial" w:hAnsi="Arial" w:cs="Arial"/>
          <w:szCs w:val="24"/>
          <w:lang w:val="sr-Cyrl-RS"/>
        </w:rPr>
      </w:pPr>
      <w:r w:rsidRPr="004B2102">
        <w:rPr>
          <w:rFonts w:ascii="Arial" w:hAnsi="Arial" w:cs="Arial"/>
          <w:szCs w:val="24"/>
          <w:lang w:val="sr-Cyrl-RS"/>
        </w:rPr>
        <w:t>ПАРТИЈА 5</w:t>
      </w:r>
      <w:r w:rsidR="004B2102" w:rsidRPr="004B2102">
        <w:rPr>
          <w:rFonts w:ascii="Arial" w:hAnsi="Arial" w:cs="Arial"/>
          <w:szCs w:val="24"/>
          <w:lang w:val="sr-Cyrl-RS"/>
        </w:rPr>
        <w:t>.</w:t>
      </w:r>
    </w:p>
    <w:p w:rsidR="00634633" w:rsidRPr="004E6735" w:rsidRDefault="00634633" w:rsidP="00884ED0">
      <w:pPr>
        <w:rPr>
          <w:rFonts w:ascii="Arial" w:hAnsi="Arial" w:cs="Arial"/>
          <w:szCs w:val="24"/>
          <w:lang w:val="sr-Cyrl-RS"/>
        </w:rPr>
      </w:pPr>
      <w:r w:rsidRPr="004B2102">
        <w:rPr>
          <w:rFonts w:ascii="Arial" w:hAnsi="Arial" w:cs="Arial"/>
          <w:szCs w:val="24"/>
          <w:lang w:val="sr-Cyrl-RS"/>
        </w:rPr>
        <w:t xml:space="preserve">Шпедитерске услуге за </w:t>
      </w:r>
      <w:r w:rsidR="00884ED0" w:rsidRPr="004B2102">
        <w:rPr>
          <w:rFonts w:ascii="Arial" w:hAnsi="Arial" w:cs="Arial"/>
          <w:szCs w:val="24"/>
          <w:lang w:val="sr-Cyrl-RS"/>
        </w:rPr>
        <w:t>Прojeкaт Унaпрe</w:t>
      </w:r>
      <w:r w:rsidRPr="004B2102">
        <w:rPr>
          <w:rFonts w:ascii="Arial" w:hAnsi="Arial" w:cs="Arial"/>
          <w:szCs w:val="24"/>
          <w:lang w:val="sr-Cyrl-RS"/>
        </w:rPr>
        <w:t>ђeњa зaштитe ж</w:t>
      </w:r>
      <w:r w:rsidR="00884ED0" w:rsidRPr="004B2102">
        <w:rPr>
          <w:rFonts w:ascii="Arial" w:hAnsi="Arial" w:cs="Arial"/>
          <w:szCs w:val="24"/>
          <w:lang w:val="sr-Cyrl-RS"/>
        </w:rPr>
        <w:t>ивoтнe срeдинe у РБ Кoлубaрa кojи сe рeaлизуje у пeриoду oд 2015</w:t>
      </w:r>
      <w:r w:rsidR="006D6E9B" w:rsidRPr="004B2102">
        <w:rPr>
          <w:rFonts w:ascii="Arial" w:hAnsi="Arial" w:cs="Arial"/>
          <w:szCs w:val="24"/>
          <w:lang w:val="sr-Cyrl-RS"/>
        </w:rPr>
        <w:t>.</w:t>
      </w:r>
      <w:r w:rsidR="00884ED0" w:rsidRPr="004B2102">
        <w:rPr>
          <w:rFonts w:ascii="Arial" w:hAnsi="Arial" w:cs="Arial"/>
          <w:szCs w:val="24"/>
          <w:lang w:val="sr-Cyrl-RS"/>
        </w:rPr>
        <w:t xml:space="preserve"> дo</w:t>
      </w:r>
      <w:r w:rsidR="006D6E9B" w:rsidRPr="004B2102">
        <w:rPr>
          <w:rFonts w:ascii="Arial" w:hAnsi="Arial" w:cs="Arial"/>
          <w:szCs w:val="24"/>
          <w:lang w:val="sr-Cyrl-RS"/>
        </w:rPr>
        <w:t xml:space="preserve"> 20</w:t>
      </w:r>
      <w:r w:rsidR="00884ED0" w:rsidRPr="004B2102">
        <w:rPr>
          <w:rFonts w:ascii="Arial" w:hAnsi="Arial" w:cs="Arial"/>
          <w:szCs w:val="24"/>
          <w:lang w:val="sr-Cyrl-RS"/>
        </w:rPr>
        <w:t>17</w:t>
      </w:r>
      <w:r w:rsidR="006D6E9B" w:rsidRPr="004B2102">
        <w:rPr>
          <w:rFonts w:ascii="Arial" w:hAnsi="Arial" w:cs="Arial"/>
          <w:szCs w:val="24"/>
          <w:lang w:val="sr-Cyrl-RS"/>
        </w:rPr>
        <w:t>.</w:t>
      </w:r>
      <w:r w:rsidR="00884ED0" w:rsidRPr="004B2102">
        <w:rPr>
          <w:rFonts w:ascii="Arial" w:hAnsi="Arial" w:cs="Arial"/>
          <w:szCs w:val="24"/>
          <w:lang w:val="sr-Cyrl-RS"/>
        </w:rPr>
        <w:t xml:space="preserve"> гoд</w:t>
      </w:r>
      <w:r w:rsidR="006D6E9B" w:rsidRPr="004B2102">
        <w:rPr>
          <w:rFonts w:ascii="Arial" w:hAnsi="Arial" w:cs="Arial"/>
          <w:szCs w:val="24"/>
          <w:lang w:val="sr-Cyrl-RS"/>
        </w:rPr>
        <w:t>ине и то за набавку oдлaгaч</w:t>
      </w:r>
      <w:r w:rsidR="00884ED0" w:rsidRPr="004B2102">
        <w:rPr>
          <w:rFonts w:ascii="Arial" w:hAnsi="Arial" w:cs="Arial"/>
          <w:szCs w:val="24"/>
          <w:lang w:val="sr-Cyrl-RS"/>
        </w:rPr>
        <w:t>a 12000 м3 зa Taмнaву зaпaднo пoљe</w:t>
      </w:r>
      <w:r w:rsidR="004E6735">
        <w:rPr>
          <w:rFonts w:ascii="Arial" w:hAnsi="Arial" w:cs="Arial"/>
          <w:szCs w:val="24"/>
          <w:lang w:val="sr-Cyrl-RS"/>
        </w:rPr>
        <w:t xml:space="preserve">; </w:t>
      </w:r>
    </w:p>
    <w:p w:rsidR="00634633" w:rsidRPr="00634633" w:rsidRDefault="00634633" w:rsidP="00884ED0">
      <w:pPr>
        <w:rPr>
          <w:color w:val="1F497D"/>
          <w:lang w:val="sr-Cyrl-RS"/>
        </w:rPr>
      </w:pPr>
    </w:p>
    <w:p w:rsidR="00634633" w:rsidRPr="004B2102" w:rsidRDefault="00634633" w:rsidP="00884ED0">
      <w:pPr>
        <w:rPr>
          <w:rFonts w:ascii="Arial" w:hAnsi="Arial" w:cs="Arial"/>
          <w:szCs w:val="24"/>
          <w:lang w:val="sr-Cyrl-RS"/>
        </w:rPr>
      </w:pPr>
      <w:r w:rsidRPr="004B2102">
        <w:rPr>
          <w:rFonts w:ascii="Arial" w:hAnsi="Arial" w:cs="Arial"/>
          <w:szCs w:val="24"/>
          <w:lang w:val="sr-Cyrl-RS"/>
        </w:rPr>
        <w:t>ПАРТИЈА 6</w:t>
      </w:r>
      <w:r w:rsidR="004B2102">
        <w:rPr>
          <w:rFonts w:ascii="Arial" w:hAnsi="Arial" w:cs="Arial"/>
          <w:szCs w:val="24"/>
          <w:lang w:val="sr-Cyrl-RS"/>
        </w:rPr>
        <w:t>.</w:t>
      </w:r>
    </w:p>
    <w:p w:rsidR="004B2102" w:rsidRPr="004E6735" w:rsidRDefault="00634633" w:rsidP="004B2102">
      <w:pPr>
        <w:rPr>
          <w:rFonts w:ascii="Arial" w:hAnsi="Arial" w:cs="Arial"/>
          <w:szCs w:val="24"/>
          <w:lang w:val="sr-Cyrl-RS"/>
        </w:rPr>
      </w:pPr>
      <w:r w:rsidRPr="004B2102">
        <w:rPr>
          <w:rFonts w:ascii="Arial" w:hAnsi="Arial" w:cs="Arial"/>
          <w:szCs w:val="24"/>
          <w:lang w:val="sr-Cyrl-RS"/>
        </w:rPr>
        <w:t>Шпедитерске услуге за Прojeкaт Унaпрeђeњa зaштитe живoтнe срeдинe у РБ Кoлубaрa кojи сe рeaлизуje у пeриoду oд 2015</w:t>
      </w:r>
      <w:r w:rsidR="006D6E9B" w:rsidRPr="004B2102">
        <w:rPr>
          <w:rFonts w:ascii="Arial" w:hAnsi="Arial" w:cs="Arial"/>
          <w:szCs w:val="24"/>
          <w:lang w:val="sr-Cyrl-RS"/>
        </w:rPr>
        <w:t>. дo 20</w:t>
      </w:r>
      <w:r w:rsidRPr="004B2102">
        <w:rPr>
          <w:rFonts w:ascii="Arial" w:hAnsi="Arial" w:cs="Arial"/>
          <w:szCs w:val="24"/>
          <w:lang w:val="sr-Cyrl-RS"/>
        </w:rPr>
        <w:t>17</w:t>
      </w:r>
      <w:r w:rsidR="006D6E9B" w:rsidRPr="004B2102">
        <w:rPr>
          <w:rFonts w:ascii="Arial" w:hAnsi="Arial" w:cs="Arial"/>
          <w:szCs w:val="24"/>
          <w:lang w:val="sr-Cyrl-RS"/>
        </w:rPr>
        <w:t>.</w:t>
      </w:r>
      <w:r w:rsidRPr="004B2102">
        <w:rPr>
          <w:rFonts w:ascii="Arial" w:hAnsi="Arial" w:cs="Arial"/>
          <w:szCs w:val="24"/>
          <w:lang w:val="sr-Cyrl-RS"/>
        </w:rPr>
        <w:t xml:space="preserve"> гoд</w:t>
      </w:r>
      <w:r w:rsidR="006D6E9B" w:rsidRPr="004B2102">
        <w:rPr>
          <w:rFonts w:ascii="Arial" w:hAnsi="Arial" w:cs="Arial"/>
          <w:szCs w:val="24"/>
          <w:lang w:val="sr-Cyrl-RS"/>
        </w:rPr>
        <w:t>ине</w:t>
      </w:r>
      <w:r w:rsidRPr="004B2102">
        <w:rPr>
          <w:rFonts w:ascii="Arial" w:hAnsi="Arial" w:cs="Arial"/>
          <w:szCs w:val="24"/>
          <w:lang w:val="sr-Cyrl-RS"/>
        </w:rPr>
        <w:t xml:space="preserve"> </w:t>
      </w:r>
      <w:r w:rsidR="006D6E9B" w:rsidRPr="004B2102">
        <w:rPr>
          <w:rFonts w:ascii="Arial" w:hAnsi="Arial" w:cs="Arial"/>
          <w:szCs w:val="24"/>
          <w:lang w:val="sr-Cyrl-RS"/>
        </w:rPr>
        <w:t xml:space="preserve">и то за набавку </w:t>
      </w:r>
      <w:r w:rsidR="004B2102" w:rsidRPr="004B2102">
        <w:rPr>
          <w:rFonts w:ascii="Arial" w:hAnsi="Arial" w:cs="Arial"/>
          <w:szCs w:val="24"/>
          <w:lang w:val="sr-Cyrl-RS"/>
        </w:rPr>
        <w:t>хaрдвeрa и сoфтвeрa и дeпoниjских мaшинa</w:t>
      </w:r>
      <w:r w:rsidR="004B2102">
        <w:rPr>
          <w:color w:val="1F497D"/>
        </w:rPr>
        <w:t xml:space="preserve"> </w:t>
      </w:r>
      <w:r w:rsidR="004E6735" w:rsidRPr="004E6735">
        <w:rPr>
          <w:rFonts w:ascii="Arial" w:hAnsi="Arial" w:cs="Arial"/>
          <w:szCs w:val="24"/>
          <w:lang w:val="sr-Cyrl-RS"/>
        </w:rPr>
        <w:t xml:space="preserve">и </w:t>
      </w:r>
    </w:p>
    <w:p w:rsidR="006D6E9B" w:rsidRDefault="006D6E9B" w:rsidP="00884ED0">
      <w:pPr>
        <w:rPr>
          <w:color w:val="1F497D"/>
          <w:lang w:val="sr-Cyrl-RS"/>
        </w:rPr>
      </w:pPr>
    </w:p>
    <w:p w:rsidR="004B2102" w:rsidRPr="004B2102" w:rsidRDefault="00634633" w:rsidP="00884ED0">
      <w:pPr>
        <w:rPr>
          <w:rFonts w:ascii="Arial" w:hAnsi="Arial" w:cs="Arial"/>
          <w:szCs w:val="24"/>
          <w:lang w:val="sr-Cyrl-RS"/>
        </w:rPr>
      </w:pPr>
      <w:r w:rsidRPr="004B2102">
        <w:rPr>
          <w:rFonts w:ascii="Arial" w:hAnsi="Arial" w:cs="Arial"/>
          <w:szCs w:val="24"/>
          <w:lang w:val="sr-Cyrl-RS"/>
        </w:rPr>
        <w:t xml:space="preserve">ПАРТИЈА 7. </w:t>
      </w:r>
    </w:p>
    <w:p w:rsidR="004B2102" w:rsidRPr="002B61EE" w:rsidRDefault="00634633" w:rsidP="004B2102">
      <w:pPr>
        <w:rPr>
          <w:rFonts w:ascii="Arial" w:hAnsi="Arial" w:cs="Arial"/>
          <w:szCs w:val="24"/>
          <w:lang w:val="sr-Cyrl-RS"/>
        </w:rPr>
      </w:pPr>
      <w:r w:rsidRPr="004B2102">
        <w:rPr>
          <w:rFonts w:ascii="Arial" w:hAnsi="Arial" w:cs="Arial"/>
          <w:szCs w:val="24"/>
          <w:lang w:val="sr-Cyrl-RS"/>
        </w:rPr>
        <w:t xml:space="preserve">Шпедитерске услуге за </w:t>
      </w:r>
      <w:r w:rsidR="00884ED0" w:rsidRPr="004B2102">
        <w:rPr>
          <w:rFonts w:ascii="Arial" w:hAnsi="Arial" w:cs="Arial"/>
          <w:szCs w:val="24"/>
          <w:lang w:val="sr-Cyrl-RS"/>
        </w:rPr>
        <w:t>Прojeкaт рe</w:t>
      </w:r>
      <w:r w:rsidR="004B2102">
        <w:rPr>
          <w:rFonts w:ascii="Arial" w:hAnsi="Arial" w:cs="Arial"/>
          <w:szCs w:val="24"/>
          <w:lang w:val="sr-Cyrl-RS"/>
        </w:rPr>
        <w:t>витaлизaциje ХE Звoрник сa пoвeћ</w:t>
      </w:r>
      <w:r w:rsidR="00884ED0" w:rsidRPr="004B2102">
        <w:rPr>
          <w:rFonts w:ascii="Arial" w:hAnsi="Arial" w:cs="Arial"/>
          <w:szCs w:val="24"/>
          <w:lang w:val="sr-Cyrl-RS"/>
        </w:rPr>
        <w:t>aњeм инстaлисaнe снaгe кojи сe рeaлизуje у пeриoду 2015</w:t>
      </w:r>
      <w:r w:rsidR="004B2102">
        <w:rPr>
          <w:rFonts w:ascii="Arial" w:hAnsi="Arial" w:cs="Arial"/>
          <w:szCs w:val="24"/>
          <w:lang w:val="sr-Cyrl-RS"/>
        </w:rPr>
        <w:t>.</w:t>
      </w:r>
      <w:r w:rsidR="00884ED0" w:rsidRPr="004B2102">
        <w:rPr>
          <w:rFonts w:ascii="Arial" w:hAnsi="Arial" w:cs="Arial"/>
          <w:szCs w:val="24"/>
          <w:lang w:val="sr-Cyrl-RS"/>
        </w:rPr>
        <w:t xml:space="preserve"> дo 2019</w:t>
      </w:r>
      <w:r w:rsidR="004B2102">
        <w:rPr>
          <w:rFonts w:ascii="Arial" w:hAnsi="Arial" w:cs="Arial"/>
          <w:szCs w:val="24"/>
          <w:lang w:val="sr-Cyrl-RS"/>
        </w:rPr>
        <w:t xml:space="preserve">. године и то за набавку </w:t>
      </w:r>
      <w:r w:rsidR="00884ED0" w:rsidRPr="004B2102">
        <w:rPr>
          <w:rFonts w:ascii="Arial" w:hAnsi="Arial" w:cs="Arial"/>
          <w:szCs w:val="24"/>
          <w:lang w:val="sr-Cyrl-RS"/>
        </w:rPr>
        <w:t xml:space="preserve"> </w:t>
      </w:r>
      <w:r w:rsidR="004B2102" w:rsidRPr="004B2102">
        <w:rPr>
          <w:rFonts w:ascii="Arial" w:hAnsi="Arial" w:cs="Arial"/>
          <w:szCs w:val="24"/>
          <w:lang w:val="sr-Cyrl-RS"/>
        </w:rPr>
        <w:t>мa</w:t>
      </w:r>
      <w:r w:rsidR="004B2102">
        <w:rPr>
          <w:rFonts w:ascii="Arial" w:hAnsi="Arial" w:cs="Arial"/>
          <w:szCs w:val="24"/>
          <w:lang w:val="sr-Cyrl-RS"/>
        </w:rPr>
        <w:t>ш</w:t>
      </w:r>
      <w:r w:rsidR="004B2102" w:rsidRPr="004B2102">
        <w:rPr>
          <w:rFonts w:ascii="Arial" w:hAnsi="Arial" w:cs="Arial"/>
          <w:szCs w:val="24"/>
          <w:lang w:val="sr-Cyrl-RS"/>
        </w:rPr>
        <w:t xml:space="preserve">инскe </w:t>
      </w:r>
      <w:r w:rsidR="004B2102">
        <w:rPr>
          <w:rFonts w:ascii="Arial" w:hAnsi="Arial" w:cs="Arial"/>
          <w:szCs w:val="24"/>
          <w:lang w:val="sr-Cyrl-RS"/>
        </w:rPr>
        <w:t>и</w:t>
      </w:r>
      <w:r w:rsidR="004B2102" w:rsidRPr="004B2102">
        <w:rPr>
          <w:rFonts w:ascii="Arial" w:hAnsi="Arial" w:cs="Arial"/>
          <w:szCs w:val="24"/>
          <w:lang w:val="sr-Cyrl-RS"/>
        </w:rPr>
        <w:t xml:space="preserve"> eлeктрo oпрeмe нeoпхoднe зa рeвитaлизaциjу нa пaритeту ДAП Звoрник истoвaрeнo </w:t>
      </w:r>
      <w:r w:rsidR="004B2102">
        <w:rPr>
          <w:rFonts w:ascii="Arial" w:hAnsi="Arial" w:cs="Arial"/>
          <w:szCs w:val="24"/>
          <w:lang w:val="sr-Cyrl-RS"/>
        </w:rPr>
        <w:t>и</w:t>
      </w:r>
      <w:r w:rsidR="004B2102" w:rsidRPr="004B2102">
        <w:rPr>
          <w:rFonts w:ascii="Arial" w:hAnsi="Arial" w:cs="Arial"/>
          <w:szCs w:val="24"/>
          <w:lang w:val="sr-Cyrl-RS"/>
        </w:rPr>
        <w:t xml:space="preserve"> усклaди</w:t>
      </w:r>
      <w:r w:rsidR="004B2102">
        <w:rPr>
          <w:rFonts w:ascii="Arial" w:hAnsi="Arial" w:cs="Arial"/>
          <w:szCs w:val="24"/>
          <w:lang w:val="sr-Cyrl-RS"/>
        </w:rPr>
        <w:t>ш</w:t>
      </w:r>
      <w:r w:rsidR="004B2102" w:rsidRPr="004B2102">
        <w:rPr>
          <w:rFonts w:ascii="Arial" w:hAnsi="Arial" w:cs="Arial"/>
          <w:szCs w:val="24"/>
          <w:lang w:val="sr-Cyrl-RS"/>
        </w:rPr>
        <w:t>тeнo</w:t>
      </w:r>
      <w:r w:rsidR="004E6735" w:rsidRPr="002B61EE">
        <w:rPr>
          <w:rFonts w:ascii="Arial" w:hAnsi="Arial" w:cs="Arial"/>
          <w:szCs w:val="24"/>
          <w:lang w:val="sr-Cyrl-RS"/>
        </w:rPr>
        <w:t>.</w:t>
      </w:r>
      <w:r w:rsidR="004B2102" w:rsidRPr="002B61EE">
        <w:rPr>
          <w:rFonts w:ascii="Arial" w:hAnsi="Arial" w:cs="Arial"/>
          <w:szCs w:val="24"/>
          <w:lang w:val="sr-Cyrl-RS"/>
        </w:rPr>
        <w:t xml:space="preserve"> </w:t>
      </w:r>
    </w:p>
    <w:p w:rsidR="007D7E30" w:rsidRPr="004B2102" w:rsidRDefault="004B2102" w:rsidP="00A43292">
      <w:pPr>
        <w:rPr>
          <w:rFonts w:ascii="Arial" w:hAnsi="Arial" w:cs="Arial"/>
          <w:szCs w:val="24"/>
          <w:lang w:val="sr-Cyrl-RS"/>
        </w:rPr>
      </w:pPr>
      <w:r w:rsidRPr="004B2102">
        <w:rPr>
          <w:rFonts w:ascii="Arial" w:hAnsi="Arial" w:cs="Arial"/>
          <w:szCs w:val="24"/>
          <w:lang w:val="sr-Cyrl-RS"/>
        </w:rPr>
        <w:t xml:space="preserve">  </w:t>
      </w:r>
    </w:p>
    <w:p w:rsidR="00082832" w:rsidRDefault="00082832" w:rsidP="00A43292">
      <w:pPr>
        <w:rPr>
          <w:rFonts w:ascii="Arial" w:hAnsi="Arial" w:cs="Arial"/>
          <w:szCs w:val="24"/>
          <w:lang w:val="en-US"/>
        </w:rPr>
      </w:pPr>
    </w:p>
    <w:p w:rsidR="00E4588E" w:rsidRPr="00E4588E" w:rsidRDefault="00E4588E" w:rsidP="00E4588E">
      <w:pPr>
        <w:pStyle w:val="Heading10"/>
        <w:numPr>
          <w:ilvl w:val="0"/>
          <w:numId w:val="5"/>
        </w:numPr>
        <w:rPr>
          <w:rFonts w:cs="Arial"/>
          <w:sz w:val="24"/>
          <w:szCs w:val="24"/>
        </w:rPr>
      </w:pPr>
      <w:bookmarkStart w:id="1" w:name="_Toc300928429"/>
      <w:bookmarkStart w:id="2" w:name="_Toc301160124"/>
      <w:bookmarkStart w:id="3" w:name="_Toc301165012"/>
      <w:bookmarkStart w:id="4" w:name="_Toc301248344"/>
      <w:bookmarkStart w:id="5" w:name="_Toc300928434"/>
      <w:bookmarkStart w:id="6" w:name="_Toc301160129"/>
      <w:bookmarkStart w:id="7" w:name="_Toc301165017"/>
      <w:bookmarkStart w:id="8" w:name="_Toc301248349"/>
      <w:bookmarkStart w:id="9" w:name="_Toc300928436"/>
      <w:bookmarkStart w:id="10" w:name="_Toc301160131"/>
      <w:bookmarkStart w:id="11" w:name="_Toc301165019"/>
      <w:bookmarkStart w:id="12" w:name="_Toc301248351"/>
      <w:bookmarkStart w:id="13" w:name="_Toc300928440"/>
      <w:bookmarkStart w:id="14" w:name="_Toc301160135"/>
      <w:bookmarkStart w:id="15" w:name="_Toc301165023"/>
      <w:bookmarkStart w:id="16" w:name="_Toc301248355"/>
      <w:bookmarkStart w:id="17" w:name="_Toc300928441"/>
      <w:bookmarkStart w:id="18" w:name="_Toc301160136"/>
      <w:bookmarkStart w:id="19" w:name="_Toc301165024"/>
      <w:bookmarkStart w:id="20" w:name="_Toc301248356"/>
      <w:bookmarkStart w:id="21" w:name="_Toc300928443"/>
      <w:bookmarkStart w:id="22" w:name="_Toc301160138"/>
      <w:bookmarkStart w:id="23" w:name="_Toc301165026"/>
      <w:bookmarkStart w:id="24" w:name="_Toc301248358"/>
      <w:bookmarkStart w:id="25" w:name="_Toc300928444"/>
      <w:bookmarkStart w:id="26" w:name="_Toc301160139"/>
      <w:bookmarkStart w:id="27" w:name="_Toc301165027"/>
      <w:bookmarkStart w:id="28" w:name="_Toc301248359"/>
      <w:bookmarkStart w:id="29" w:name="_Toc300928445"/>
      <w:bookmarkStart w:id="30" w:name="_Toc301160140"/>
      <w:bookmarkStart w:id="31" w:name="_Toc301165028"/>
      <w:bookmarkStart w:id="32" w:name="_Toc301248360"/>
      <w:bookmarkStart w:id="33" w:name="_Toc300928447"/>
      <w:bookmarkStart w:id="34" w:name="_Toc301160142"/>
      <w:bookmarkStart w:id="35" w:name="_Toc301165030"/>
      <w:bookmarkStart w:id="36" w:name="_Toc301248362"/>
      <w:bookmarkStart w:id="37" w:name="_Toc300928448"/>
      <w:bookmarkStart w:id="38" w:name="_Toc301160143"/>
      <w:bookmarkStart w:id="39" w:name="_Toc301165031"/>
      <w:bookmarkStart w:id="40" w:name="_Toc301248363"/>
      <w:bookmarkStart w:id="41" w:name="_Toc300928449"/>
      <w:bookmarkStart w:id="42" w:name="_Toc301160144"/>
      <w:bookmarkStart w:id="43" w:name="_Toc301165032"/>
      <w:bookmarkStart w:id="44" w:name="_Toc301248364"/>
      <w:bookmarkStart w:id="45" w:name="_Toc300928450"/>
      <w:bookmarkStart w:id="46" w:name="_Toc301160145"/>
      <w:bookmarkStart w:id="47" w:name="_Toc301165033"/>
      <w:bookmarkStart w:id="48" w:name="_Toc301248365"/>
      <w:bookmarkStart w:id="49" w:name="_Toc300928451"/>
      <w:bookmarkStart w:id="50" w:name="_Toc301160146"/>
      <w:bookmarkStart w:id="51" w:name="_Toc301165034"/>
      <w:bookmarkStart w:id="52" w:name="_Toc301248366"/>
      <w:bookmarkStart w:id="53" w:name="_Toc300928452"/>
      <w:bookmarkStart w:id="54" w:name="_Toc301160147"/>
      <w:bookmarkStart w:id="55" w:name="_Toc301165035"/>
      <w:bookmarkStart w:id="56" w:name="_Toc301248367"/>
      <w:bookmarkStart w:id="57" w:name="_Toc300928453"/>
      <w:bookmarkStart w:id="58" w:name="_Toc301160148"/>
      <w:bookmarkStart w:id="59" w:name="_Toc301165036"/>
      <w:bookmarkStart w:id="60" w:name="_Toc301248368"/>
      <w:bookmarkStart w:id="61" w:name="_Toc300928454"/>
      <w:bookmarkStart w:id="62" w:name="_Toc301160149"/>
      <w:bookmarkStart w:id="63" w:name="_Toc301165037"/>
      <w:bookmarkStart w:id="64" w:name="_Toc301248369"/>
      <w:bookmarkStart w:id="65" w:name="_Toc300928455"/>
      <w:bookmarkStart w:id="66" w:name="_Toc301160150"/>
      <w:bookmarkStart w:id="67" w:name="_Toc301165038"/>
      <w:bookmarkStart w:id="68" w:name="_Toc301248370"/>
      <w:bookmarkStart w:id="69" w:name="_Toc300928456"/>
      <w:bookmarkStart w:id="70" w:name="_Toc301160151"/>
      <w:bookmarkStart w:id="71" w:name="_Toc301165039"/>
      <w:bookmarkStart w:id="72" w:name="_Toc301248371"/>
      <w:bookmarkStart w:id="73" w:name="_Toc300928457"/>
      <w:bookmarkStart w:id="74" w:name="_Toc301160152"/>
      <w:bookmarkStart w:id="75" w:name="_Toc301165040"/>
      <w:bookmarkStart w:id="76" w:name="_Toc301248372"/>
      <w:bookmarkStart w:id="77" w:name="_Toc300928458"/>
      <w:bookmarkStart w:id="78" w:name="_Toc301160153"/>
      <w:bookmarkStart w:id="79" w:name="_Toc301165041"/>
      <w:bookmarkStart w:id="80" w:name="_Toc301248373"/>
      <w:bookmarkStart w:id="81" w:name="_Toc300928459"/>
      <w:bookmarkStart w:id="82" w:name="_Toc301160154"/>
      <w:bookmarkStart w:id="83" w:name="_Toc301165042"/>
      <w:bookmarkStart w:id="84" w:name="_Toc301248374"/>
      <w:bookmarkStart w:id="85" w:name="_Toc300928462"/>
      <w:bookmarkStart w:id="86" w:name="_Toc301160157"/>
      <w:bookmarkStart w:id="87" w:name="_Toc301165045"/>
      <w:bookmarkStart w:id="88" w:name="_Toc301248377"/>
      <w:bookmarkStart w:id="89" w:name="_Toc300928464"/>
      <w:bookmarkStart w:id="90" w:name="_Toc301160159"/>
      <w:bookmarkStart w:id="91" w:name="_Toc301165047"/>
      <w:bookmarkStart w:id="92" w:name="_Toc301248379"/>
      <w:bookmarkStart w:id="93" w:name="_Toc300928466"/>
      <w:bookmarkStart w:id="94" w:name="_Toc301160161"/>
      <w:bookmarkStart w:id="95" w:name="_Toc301165049"/>
      <w:bookmarkStart w:id="96" w:name="_Toc301248381"/>
      <w:bookmarkStart w:id="97" w:name="_Toc300928467"/>
      <w:bookmarkStart w:id="98" w:name="_Toc301160162"/>
      <w:bookmarkStart w:id="99" w:name="_Toc301165050"/>
      <w:bookmarkStart w:id="100" w:name="_Toc301248382"/>
      <w:bookmarkStart w:id="101" w:name="_Toc300928468"/>
      <w:bookmarkStart w:id="102" w:name="_Toc301160163"/>
      <w:bookmarkStart w:id="103" w:name="_Toc301165051"/>
      <w:bookmarkStart w:id="104" w:name="_Toc301248383"/>
      <w:bookmarkStart w:id="105" w:name="_Toc300928474"/>
      <w:bookmarkStart w:id="106" w:name="_Toc301160169"/>
      <w:bookmarkStart w:id="107" w:name="_Toc301165057"/>
      <w:bookmarkStart w:id="108" w:name="_Toc301248389"/>
      <w:bookmarkStart w:id="109" w:name="_Toc300928476"/>
      <w:bookmarkStart w:id="110" w:name="_Toc301160171"/>
      <w:bookmarkStart w:id="111" w:name="_Toc301165059"/>
      <w:bookmarkStart w:id="112" w:name="_Toc301248391"/>
      <w:bookmarkStart w:id="113" w:name="_Toc300928478"/>
      <w:bookmarkStart w:id="114" w:name="_Toc301160173"/>
      <w:bookmarkStart w:id="115" w:name="_Toc301165061"/>
      <w:bookmarkStart w:id="116" w:name="_Toc301248393"/>
      <w:bookmarkStart w:id="117" w:name="_Toc300928480"/>
      <w:bookmarkStart w:id="118" w:name="_Toc301160175"/>
      <w:bookmarkStart w:id="119" w:name="_Toc301165063"/>
      <w:bookmarkStart w:id="120" w:name="_Toc301248395"/>
      <w:bookmarkStart w:id="121" w:name="_Toc300928482"/>
      <w:bookmarkStart w:id="122" w:name="_Toc301160177"/>
      <w:bookmarkStart w:id="123" w:name="_Toc301165065"/>
      <w:bookmarkStart w:id="124" w:name="_Toc301248397"/>
      <w:bookmarkStart w:id="125" w:name="_Toc300928484"/>
      <w:bookmarkStart w:id="126" w:name="_Toc301160179"/>
      <w:bookmarkStart w:id="127" w:name="_Toc301165067"/>
      <w:bookmarkStart w:id="128" w:name="_Toc301248399"/>
      <w:bookmarkStart w:id="129" w:name="_Toc300928486"/>
      <w:bookmarkStart w:id="130" w:name="_Toc301160181"/>
      <w:bookmarkStart w:id="131" w:name="_Toc301165069"/>
      <w:bookmarkStart w:id="132" w:name="_Toc301248401"/>
      <w:bookmarkStart w:id="133" w:name="_Toc300928487"/>
      <w:bookmarkStart w:id="134" w:name="_Toc301160182"/>
      <w:bookmarkStart w:id="135" w:name="_Toc301165070"/>
      <w:bookmarkStart w:id="136" w:name="_Toc301248402"/>
      <w:bookmarkStart w:id="137" w:name="_Toc300928488"/>
      <w:bookmarkStart w:id="138" w:name="_Toc301160183"/>
      <w:bookmarkStart w:id="139" w:name="_Toc301165071"/>
      <w:bookmarkStart w:id="140" w:name="_Toc301248403"/>
      <w:bookmarkStart w:id="141" w:name="_Toc300928490"/>
      <w:bookmarkStart w:id="142" w:name="_Toc301160185"/>
      <w:bookmarkStart w:id="143" w:name="_Toc301165073"/>
      <w:bookmarkStart w:id="144" w:name="_Toc301248405"/>
      <w:bookmarkStart w:id="145" w:name="_Toc300928492"/>
      <w:bookmarkStart w:id="146" w:name="_Toc301160187"/>
      <w:bookmarkStart w:id="147" w:name="_Toc301165075"/>
      <w:bookmarkStart w:id="148" w:name="_Toc301248407"/>
      <w:bookmarkStart w:id="149" w:name="_Toc300928494"/>
      <w:bookmarkStart w:id="150" w:name="_Toc301160189"/>
      <w:bookmarkStart w:id="151" w:name="_Toc301165077"/>
      <w:bookmarkStart w:id="152" w:name="_Toc301248409"/>
      <w:bookmarkStart w:id="153" w:name="_Toc300928496"/>
      <w:bookmarkStart w:id="154" w:name="_Toc301160191"/>
      <w:bookmarkStart w:id="155" w:name="_Toc301165079"/>
      <w:bookmarkStart w:id="156" w:name="_Toc301248411"/>
      <w:bookmarkStart w:id="157" w:name="_Toc300928497"/>
      <w:bookmarkStart w:id="158" w:name="_Toc301160192"/>
      <w:bookmarkStart w:id="159" w:name="_Toc301165080"/>
      <w:bookmarkStart w:id="160" w:name="_Toc301248412"/>
      <w:bookmarkStart w:id="161" w:name="_Toc300928498"/>
      <w:bookmarkStart w:id="162" w:name="_Toc301160193"/>
      <w:bookmarkStart w:id="163" w:name="_Toc301165081"/>
      <w:bookmarkStart w:id="164" w:name="_Toc301248413"/>
      <w:bookmarkStart w:id="165" w:name="_Toc300928499"/>
      <w:bookmarkStart w:id="166" w:name="_Toc301160194"/>
      <w:bookmarkStart w:id="167" w:name="_Toc301165082"/>
      <w:bookmarkStart w:id="168" w:name="_Toc301248414"/>
      <w:bookmarkStart w:id="169" w:name="_Toc362821710"/>
      <w:bookmarkStart w:id="170" w:name="_Toc297798704"/>
      <w:bookmarkStart w:id="171" w:name="_Toc31043300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r w:rsidRPr="00E4588E">
        <w:rPr>
          <w:rFonts w:cs="Arial"/>
          <w:noProof/>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9"/>
    </w:p>
    <w:p w:rsidR="00E4588E" w:rsidRDefault="00E4588E" w:rsidP="00E4588E"/>
    <w:p w:rsidR="00E4588E" w:rsidRPr="00F3227B" w:rsidRDefault="00E4588E" w:rsidP="00E4588E"/>
    <w:p w:rsidR="00E4588E" w:rsidRPr="00177669" w:rsidRDefault="00E4588E" w:rsidP="00E4588E">
      <w:pPr>
        <w:pStyle w:val="Heading2"/>
        <w:rPr>
          <w:rFonts w:cs="Arial"/>
          <w:sz w:val="24"/>
          <w:szCs w:val="24"/>
        </w:rPr>
      </w:pPr>
      <w:r>
        <w:rPr>
          <w:rFonts w:cs="Arial"/>
          <w:sz w:val="24"/>
          <w:szCs w:val="24"/>
        </w:rPr>
        <w:t>3</w:t>
      </w:r>
      <w:r w:rsidRPr="00177669">
        <w:rPr>
          <w:rFonts w:cs="Arial"/>
          <w:sz w:val="24"/>
          <w:szCs w:val="24"/>
        </w:rPr>
        <w:t>.1</w:t>
      </w:r>
      <w:r w:rsidRPr="00177669">
        <w:rPr>
          <w:rFonts w:cs="Arial"/>
          <w:sz w:val="24"/>
          <w:szCs w:val="24"/>
        </w:rPr>
        <w:tab/>
        <w:t>ОБАВЕЗНИ УСЛОВИ ЗА УЧЕШЋЕ У ПОСТУПКУ ЈАВНЕ НАБАВКЕ</w:t>
      </w:r>
    </w:p>
    <w:p w:rsidR="00E4588E" w:rsidRPr="00177669" w:rsidRDefault="00E4588E" w:rsidP="00E4588E">
      <w:pPr>
        <w:tabs>
          <w:tab w:val="left" w:pos="1455"/>
        </w:tabs>
        <w:jc w:val="both"/>
        <w:rPr>
          <w:rFonts w:ascii="Arial" w:hAnsi="Arial" w:cs="Arial"/>
          <w:szCs w:val="24"/>
        </w:rPr>
      </w:pPr>
    </w:p>
    <w:p w:rsidR="00E4588E" w:rsidRDefault="00E4588E" w:rsidP="00E4588E">
      <w:pPr>
        <w:rPr>
          <w:rFonts w:ascii="Arial" w:hAnsi="Arial" w:cs="Arial"/>
          <w:szCs w:val="24"/>
        </w:rPr>
      </w:pPr>
      <w:r>
        <w:rPr>
          <w:rFonts w:ascii="Arial" w:hAnsi="Arial" w:cs="Arial"/>
          <w:szCs w:val="24"/>
        </w:rPr>
        <w:t>Подносилац пријаве</w:t>
      </w:r>
      <w:r w:rsidRPr="00177669">
        <w:rPr>
          <w:rFonts w:ascii="Arial" w:hAnsi="Arial" w:cs="Arial"/>
          <w:szCs w:val="24"/>
        </w:rPr>
        <w:t xml:space="preserve"> у поступку јавне набавке мора доказати:</w:t>
      </w:r>
    </w:p>
    <w:p w:rsidR="00E12B8A" w:rsidRPr="00177669" w:rsidRDefault="00E12B8A" w:rsidP="00E4588E">
      <w:pPr>
        <w:rPr>
          <w:rFonts w:ascii="Arial" w:hAnsi="Arial" w:cs="Arial"/>
          <w:szCs w:val="24"/>
        </w:rPr>
      </w:pPr>
    </w:p>
    <w:p w:rsidR="00E4588E" w:rsidRPr="00177669" w:rsidRDefault="00E4588E" w:rsidP="00F31C79">
      <w:pPr>
        <w:pStyle w:val="ListParagraph"/>
        <w:numPr>
          <w:ilvl w:val="0"/>
          <w:numId w:val="9"/>
        </w:numPr>
        <w:spacing w:after="0" w:line="240" w:lineRule="auto"/>
        <w:jc w:val="both"/>
        <w:rPr>
          <w:rFonts w:ascii="Arial" w:hAnsi="Arial" w:cs="Arial"/>
          <w:sz w:val="24"/>
          <w:szCs w:val="24"/>
          <w:lang w:val="sr-Cyrl-CS"/>
        </w:rPr>
      </w:pPr>
      <w:r w:rsidRPr="00177669">
        <w:rPr>
          <w:rFonts w:ascii="Arial" w:hAnsi="Arial" w:cs="Arial"/>
          <w:sz w:val="24"/>
          <w:szCs w:val="24"/>
          <w:lang w:val="sr-Cyrl-CS"/>
        </w:rPr>
        <w:t>да је регистрован код надлежног органа, односно уписан у одговарајући регистар;</w:t>
      </w:r>
    </w:p>
    <w:p w:rsidR="00E4588E" w:rsidRPr="00177669" w:rsidRDefault="00E4588E" w:rsidP="00F31C79">
      <w:pPr>
        <w:pStyle w:val="ListParagraph"/>
        <w:numPr>
          <w:ilvl w:val="0"/>
          <w:numId w:val="9"/>
        </w:numPr>
        <w:spacing w:after="0" w:line="240" w:lineRule="auto"/>
        <w:jc w:val="both"/>
        <w:rPr>
          <w:rFonts w:ascii="Arial" w:hAnsi="Arial" w:cs="Arial"/>
          <w:sz w:val="24"/>
          <w:szCs w:val="24"/>
          <w:lang w:val="sr-Cyrl-CS"/>
        </w:rPr>
      </w:pPr>
      <w:r w:rsidRPr="00177669">
        <w:rPr>
          <w:rFonts w:ascii="Arial" w:hAnsi="Arial" w:cs="Arial"/>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E4588E" w:rsidRDefault="00E4588E" w:rsidP="00CF0A3D">
      <w:pPr>
        <w:pStyle w:val="ListParagraph"/>
        <w:numPr>
          <w:ilvl w:val="0"/>
          <w:numId w:val="9"/>
        </w:numPr>
        <w:spacing w:after="0" w:line="240" w:lineRule="auto"/>
        <w:jc w:val="both"/>
        <w:rPr>
          <w:rFonts w:ascii="Arial" w:hAnsi="Arial" w:cs="Arial"/>
          <w:sz w:val="24"/>
          <w:szCs w:val="24"/>
          <w:lang w:val="sr-Cyrl-CS"/>
        </w:rPr>
      </w:pPr>
      <w:r w:rsidRPr="00177669">
        <w:rPr>
          <w:rFonts w:ascii="Arial" w:hAnsi="Arial" w:cs="Arial"/>
          <w:sz w:val="24"/>
          <w:szCs w:val="24"/>
          <w:lang w:val="sr-Cyrl-CS"/>
        </w:rPr>
        <w:t xml:space="preserve">да је измирио доспеле порезе, доприносе и друге јавне дажбине у складу са прописима Републике Србије или стране државе када </w:t>
      </w:r>
      <w:r>
        <w:rPr>
          <w:rFonts w:ascii="Arial" w:hAnsi="Arial" w:cs="Arial"/>
          <w:sz w:val="24"/>
          <w:szCs w:val="24"/>
          <w:lang w:val="sr-Cyrl-CS"/>
        </w:rPr>
        <w:t>има седиште на њеној територији</w:t>
      </w:r>
    </w:p>
    <w:p w:rsidR="007A4A60" w:rsidRPr="00A4765F" w:rsidRDefault="007A4A60" w:rsidP="00CF0A3D">
      <w:pPr>
        <w:rPr>
          <w:rFonts w:ascii="Arial" w:hAnsi="Arial" w:cs="Arial"/>
          <w:szCs w:val="24"/>
          <w:lang w:val="sr-Latn-RS"/>
        </w:rPr>
      </w:pPr>
    </w:p>
    <w:p w:rsidR="00E4588E" w:rsidRPr="00224D14" w:rsidRDefault="00E4588E" w:rsidP="00CF0A3D">
      <w:pPr>
        <w:tabs>
          <w:tab w:val="left" w:pos="709"/>
        </w:tabs>
        <w:jc w:val="both"/>
        <w:rPr>
          <w:rFonts w:ascii="Arial" w:hAnsi="Arial" w:cs="Arial"/>
          <w:b/>
          <w:szCs w:val="24"/>
        </w:rPr>
      </w:pPr>
      <w:r>
        <w:rPr>
          <w:rFonts w:ascii="Arial" w:hAnsi="Arial" w:cs="Arial"/>
          <w:b/>
          <w:szCs w:val="24"/>
        </w:rPr>
        <w:t>3</w:t>
      </w:r>
      <w:r w:rsidRPr="00224D14">
        <w:rPr>
          <w:rFonts w:ascii="Arial" w:hAnsi="Arial" w:cs="Arial"/>
          <w:b/>
          <w:szCs w:val="24"/>
        </w:rPr>
        <w:t>.2</w:t>
      </w:r>
      <w:r w:rsidRPr="00224D14">
        <w:rPr>
          <w:rFonts w:ascii="Arial" w:hAnsi="Arial" w:cs="Arial"/>
          <w:b/>
          <w:szCs w:val="24"/>
        </w:rPr>
        <w:tab/>
        <w:t>ДОДАТНИ УСЛОВИ ЗА УЧЕШЋЕ У ПОСТУПКУ ЈАВНЕ НАБАВКЕ</w:t>
      </w:r>
    </w:p>
    <w:p w:rsidR="00E12B8A" w:rsidRDefault="00E12B8A" w:rsidP="00CF0A3D">
      <w:pPr>
        <w:rPr>
          <w:rFonts w:ascii="Arial" w:hAnsi="Arial" w:cs="Arial"/>
          <w:szCs w:val="24"/>
        </w:rPr>
      </w:pPr>
    </w:p>
    <w:p w:rsidR="00E12B8A" w:rsidRPr="00177669" w:rsidRDefault="00E12B8A" w:rsidP="00CF0A3D">
      <w:pPr>
        <w:rPr>
          <w:rFonts w:ascii="Arial" w:hAnsi="Arial" w:cs="Arial"/>
          <w:szCs w:val="24"/>
        </w:rPr>
      </w:pPr>
      <w:r>
        <w:rPr>
          <w:rFonts w:ascii="Arial" w:hAnsi="Arial" w:cs="Arial"/>
          <w:szCs w:val="24"/>
        </w:rPr>
        <w:t>Подносилац пријаве</w:t>
      </w:r>
      <w:r w:rsidRPr="00177669">
        <w:rPr>
          <w:rFonts w:ascii="Arial" w:hAnsi="Arial" w:cs="Arial"/>
          <w:szCs w:val="24"/>
        </w:rPr>
        <w:t xml:space="preserve"> у поступку јавне набавке мора доказати:</w:t>
      </w:r>
    </w:p>
    <w:p w:rsidR="00E4588E" w:rsidRPr="009622A2" w:rsidRDefault="00E4588E" w:rsidP="00CF0A3D">
      <w:pPr>
        <w:tabs>
          <w:tab w:val="left" w:pos="1455"/>
        </w:tabs>
        <w:jc w:val="both"/>
        <w:rPr>
          <w:rFonts w:ascii="Arial" w:hAnsi="Arial" w:cs="Arial"/>
          <w:color w:val="FF0000"/>
          <w:szCs w:val="24"/>
        </w:rPr>
      </w:pPr>
    </w:p>
    <w:p w:rsidR="00E4588E" w:rsidRPr="00E12B8A" w:rsidRDefault="00E4588E" w:rsidP="00CF0A3D">
      <w:pPr>
        <w:numPr>
          <w:ilvl w:val="0"/>
          <w:numId w:val="10"/>
        </w:numPr>
        <w:suppressAutoHyphens w:val="0"/>
        <w:autoSpaceDE w:val="0"/>
        <w:autoSpaceDN w:val="0"/>
        <w:adjustRightInd w:val="0"/>
        <w:jc w:val="both"/>
        <w:rPr>
          <w:rFonts w:ascii="Arial" w:hAnsi="Arial" w:cs="Arial"/>
          <w:b/>
          <w:szCs w:val="24"/>
        </w:rPr>
      </w:pPr>
      <w:r w:rsidRPr="00E12B8A">
        <w:rPr>
          <w:rFonts w:ascii="Arial" w:hAnsi="Arial" w:cs="Arial"/>
          <w:b/>
          <w:szCs w:val="24"/>
        </w:rPr>
        <w:t>Неопходан финансијски капацитет:</w:t>
      </w:r>
    </w:p>
    <w:p w:rsidR="00105725" w:rsidRPr="00E12B8A" w:rsidRDefault="00105725" w:rsidP="00CF0A3D">
      <w:pPr>
        <w:pStyle w:val="ListParagraph"/>
        <w:numPr>
          <w:ilvl w:val="0"/>
          <w:numId w:val="18"/>
        </w:numPr>
        <w:autoSpaceDE w:val="0"/>
        <w:autoSpaceDN w:val="0"/>
        <w:adjustRightInd w:val="0"/>
        <w:spacing w:after="0" w:line="240" w:lineRule="auto"/>
        <w:jc w:val="both"/>
        <w:rPr>
          <w:rFonts w:ascii="Arial" w:hAnsi="Arial" w:cs="Arial"/>
          <w:sz w:val="24"/>
          <w:szCs w:val="24"/>
        </w:rPr>
      </w:pPr>
      <w:r w:rsidRPr="00E12B8A">
        <w:rPr>
          <w:rFonts w:ascii="Arial" w:hAnsi="Arial" w:cs="Arial"/>
          <w:sz w:val="24"/>
          <w:szCs w:val="24"/>
        </w:rPr>
        <w:t xml:space="preserve">да није исказао губитак у пословању </w:t>
      </w:r>
      <w:r w:rsidRPr="00E12B8A">
        <w:rPr>
          <w:rFonts w:ascii="Arial" w:hAnsi="Arial" w:cs="Arial"/>
          <w:sz w:val="24"/>
          <w:szCs w:val="24"/>
          <w:lang w:val="sr-Cyrl-CS"/>
        </w:rPr>
        <w:t xml:space="preserve">у обрачунској  </w:t>
      </w:r>
      <w:r w:rsidRPr="00E12B8A">
        <w:rPr>
          <w:rFonts w:ascii="Arial" w:hAnsi="Arial" w:cs="Arial"/>
          <w:sz w:val="24"/>
          <w:szCs w:val="24"/>
        </w:rPr>
        <w:t>201</w:t>
      </w:r>
      <w:r w:rsidRPr="00E12B8A">
        <w:rPr>
          <w:rFonts w:ascii="Arial" w:hAnsi="Arial" w:cs="Arial"/>
          <w:sz w:val="24"/>
          <w:szCs w:val="24"/>
          <w:lang w:val="sr-Cyrl-CS"/>
        </w:rPr>
        <w:t>2</w:t>
      </w:r>
      <w:r w:rsidRPr="00E12B8A">
        <w:rPr>
          <w:rFonts w:ascii="Arial" w:hAnsi="Arial" w:cs="Arial"/>
          <w:sz w:val="24"/>
          <w:szCs w:val="24"/>
        </w:rPr>
        <w:t>, 201</w:t>
      </w:r>
      <w:r w:rsidRPr="00E12B8A">
        <w:rPr>
          <w:rFonts w:ascii="Arial" w:hAnsi="Arial" w:cs="Arial"/>
          <w:sz w:val="24"/>
          <w:szCs w:val="24"/>
          <w:lang w:val="sr-Cyrl-CS"/>
        </w:rPr>
        <w:t>3</w:t>
      </w:r>
      <w:r w:rsidRPr="00E12B8A">
        <w:rPr>
          <w:rFonts w:ascii="Arial" w:hAnsi="Arial" w:cs="Arial"/>
          <w:sz w:val="24"/>
          <w:szCs w:val="24"/>
        </w:rPr>
        <w:t>. и 201</w:t>
      </w:r>
      <w:r w:rsidRPr="00E12B8A">
        <w:rPr>
          <w:rFonts w:ascii="Arial" w:hAnsi="Arial" w:cs="Arial"/>
          <w:sz w:val="24"/>
          <w:szCs w:val="24"/>
          <w:lang w:val="sr-Cyrl-CS"/>
        </w:rPr>
        <w:t>4</w:t>
      </w:r>
      <w:r w:rsidRPr="00E12B8A">
        <w:rPr>
          <w:rFonts w:ascii="Arial" w:hAnsi="Arial" w:cs="Arial"/>
          <w:sz w:val="24"/>
          <w:szCs w:val="24"/>
        </w:rPr>
        <w:t>. годин</w:t>
      </w:r>
      <w:r w:rsidRPr="00E12B8A">
        <w:rPr>
          <w:rFonts w:ascii="Arial" w:hAnsi="Arial" w:cs="Arial"/>
          <w:sz w:val="24"/>
          <w:szCs w:val="24"/>
          <w:lang w:val="sr-Cyrl-CS"/>
        </w:rPr>
        <w:t>и</w:t>
      </w:r>
      <w:r w:rsidRPr="00E12B8A">
        <w:rPr>
          <w:rFonts w:ascii="Arial" w:hAnsi="Arial" w:cs="Arial"/>
          <w:sz w:val="24"/>
          <w:szCs w:val="24"/>
        </w:rPr>
        <w:t>,</w:t>
      </w:r>
    </w:p>
    <w:p w:rsidR="00105725" w:rsidRPr="00E12B8A" w:rsidRDefault="00105725" w:rsidP="00CF0A3D">
      <w:pPr>
        <w:pStyle w:val="ListParagraph"/>
        <w:numPr>
          <w:ilvl w:val="0"/>
          <w:numId w:val="18"/>
        </w:numPr>
        <w:autoSpaceDE w:val="0"/>
        <w:autoSpaceDN w:val="0"/>
        <w:adjustRightInd w:val="0"/>
        <w:spacing w:after="0" w:line="240" w:lineRule="auto"/>
        <w:jc w:val="both"/>
        <w:rPr>
          <w:rFonts w:ascii="Arial" w:hAnsi="Arial" w:cs="Arial"/>
          <w:sz w:val="24"/>
          <w:szCs w:val="24"/>
        </w:rPr>
      </w:pPr>
      <w:r w:rsidRPr="00E12B8A">
        <w:rPr>
          <w:rFonts w:ascii="Arial" w:hAnsi="Arial" w:cs="Arial"/>
          <w:sz w:val="24"/>
          <w:szCs w:val="24"/>
        </w:rPr>
        <w:t>да у последњ</w:t>
      </w:r>
      <w:r w:rsidRPr="00E12B8A">
        <w:rPr>
          <w:rFonts w:ascii="Arial" w:hAnsi="Arial" w:cs="Arial"/>
          <w:sz w:val="24"/>
          <w:szCs w:val="24"/>
          <w:lang w:val="sr-Cyrl-CS"/>
        </w:rPr>
        <w:t>их</w:t>
      </w:r>
      <w:r w:rsidRPr="00E12B8A">
        <w:rPr>
          <w:rFonts w:ascii="Arial" w:hAnsi="Arial" w:cs="Arial"/>
          <w:sz w:val="24"/>
          <w:szCs w:val="24"/>
        </w:rPr>
        <w:t xml:space="preserve"> 12 месец</w:t>
      </w:r>
      <w:r w:rsidRPr="00E12B8A">
        <w:rPr>
          <w:rFonts w:ascii="Arial" w:hAnsi="Arial" w:cs="Arial"/>
          <w:sz w:val="24"/>
          <w:szCs w:val="24"/>
          <w:lang w:val="sr-Cyrl-CS"/>
        </w:rPr>
        <w:t>и</w:t>
      </w:r>
      <w:r w:rsidRPr="00E12B8A">
        <w:rPr>
          <w:rFonts w:ascii="Arial" w:hAnsi="Arial" w:cs="Arial"/>
          <w:sz w:val="24"/>
          <w:szCs w:val="24"/>
        </w:rPr>
        <w:t xml:space="preserve"> пре дана објављивања Позива за подношење п</w:t>
      </w:r>
      <w:r w:rsidR="008F45B8">
        <w:rPr>
          <w:rFonts w:ascii="Arial" w:hAnsi="Arial" w:cs="Arial"/>
          <w:sz w:val="24"/>
          <w:szCs w:val="24"/>
          <w:lang w:val="sr-Cyrl-CS"/>
        </w:rPr>
        <w:t>ријава</w:t>
      </w:r>
      <w:r w:rsidRPr="00E12B8A">
        <w:rPr>
          <w:rFonts w:ascii="Arial" w:hAnsi="Arial" w:cs="Arial"/>
          <w:sz w:val="24"/>
          <w:szCs w:val="24"/>
        </w:rPr>
        <w:t xml:space="preserve"> </w:t>
      </w:r>
      <w:r w:rsidRPr="00E12B8A">
        <w:rPr>
          <w:rFonts w:ascii="Arial" w:hAnsi="Arial" w:cs="Arial"/>
          <w:sz w:val="24"/>
          <w:szCs w:val="24"/>
          <w:lang w:val="sr-Cyrl-CS"/>
        </w:rPr>
        <w:t xml:space="preserve">на Порталу јавних набавки </w:t>
      </w:r>
      <w:r w:rsidRPr="00E12B8A">
        <w:rPr>
          <w:rFonts w:ascii="Arial" w:hAnsi="Arial" w:cs="Arial"/>
          <w:sz w:val="24"/>
          <w:szCs w:val="24"/>
        </w:rPr>
        <w:t xml:space="preserve">није имао блокаду на својим текућим рачунима </w:t>
      </w:r>
    </w:p>
    <w:p w:rsidR="00E4588E" w:rsidRPr="009622A2" w:rsidRDefault="00E4588E" w:rsidP="00CF0A3D">
      <w:pPr>
        <w:suppressAutoHyphens w:val="0"/>
        <w:autoSpaceDE w:val="0"/>
        <w:autoSpaceDN w:val="0"/>
        <w:adjustRightInd w:val="0"/>
        <w:ind w:left="720"/>
        <w:jc w:val="both"/>
        <w:rPr>
          <w:rFonts w:ascii="Arial" w:hAnsi="Arial" w:cs="Arial"/>
          <w:b/>
          <w:color w:val="FF0000"/>
          <w:szCs w:val="24"/>
        </w:rPr>
      </w:pPr>
    </w:p>
    <w:p w:rsidR="00BA7F2A" w:rsidRPr="002A5B7A" w:rsidRDefault="00E4588E" w:rsidP="00CF0A3D">
      <w:pPr>
        <w:numPr>
          <w:ilvl w:val="0"/>
          <w:numId w:val="10"/>
        </w:numPr>
        <w:suppressAutoHyphens w:val="0"/>
        <w:autoSpaceDE w:val="0"/>
        <w:autoSpaceDN w:val="0"/>
        <w:adjustRightInd w:val="0"/>
        <w:jc w:val="both"/>
        <w:rPr>
          <w:rFonts w:ascii="Arial" w:hAnsi="Arial" w:cs="Arial"/>
          <w:b/>
          <w:szCs w:val="24"/>
        </w:rPr>
      </w:pPr>
      <w:r w:rsidRPr="002A5B7A">
        <w:rPr>
          <w:rFonts w:ascii="Arial" w:hAnsi="Arial" w:cs="Arial"/>
          <w:b/>
          <w:szCs w:val="24"/>
        </w:rPr>
        <w:lastRenderedPageBreak/>
        <w:t>Неопходан пословни капацитет:</w:t>
      </w:r>
      <w:r w:rsidR="00BA7F2A" w:rsidRPr="002A5B7A">
        <w:rPr>
          <w:rFonts w:ascii="Arial" w:hAnsi="Arial" w:cs="Arial"/>
          <w:b/>
          <w:szCs w:val="24"/>
        </w:rPr>
        <w:t xml:space="preserve"> </w:t>
      </w:r>
    </w:p>
    <w:p w:rsidR="00C009F0" w:rsidRPr="00C009F0" w:rsidRDefault="00FA49AA" w:rsidP="00CF0A3D">
      <w:pPr>
        <w:pStyle w:val="ListParagraph"/>
        <w:numPr>
          <w:ilvl w:val="0"/>
          <w:numId w:val="18"/>
        </w:numPr>
        <w:autoSpaceDE w:val="0"/>
        <w:autoSpaceDN w:val="0"/>
        <w:adjustRightInd w:val="0"/>
        <w:spacing w:after="0" w:line="240" w:lineRule="auto"/>
        <w:jc w:val="both"/>
        <w:rPr>
          <w:rFonts w:ascii="Arial" w:hAnsi="Arial" w:cs="Arial"/>
          <w:sz w:val="24"/>
          <w:szCs w:val="24"/>
        </w:rPr>
      </w:pPr>
      <w:r w:rsidRPr="00634633">
        <w:rPr>
          <w:rFonts w:ascii="Arial" w:hAnsi="Arial" w:cs="Arial"/>
          <w:sz w:val="24"/>
          <w:szCs w:val="24"/>
        </w:rPr>
        <w:t>да</w:t>
      </w:r>
      <w:r w:rsidR="00E3613D" w:rsidRPr="00634633">
        <w:rPr>
          <w:rFonts w:ascii="Arial" w:hAnsi="Arial" w:cs="Arial"/>
          <w:sz w:val="24"/>
          <w:szCs w:val="24"/>
        </w:rPr>
        <w:t xml:space="preserve"> </w:t>
      </w:r>
      <w:r w:rsidRPr="00634633">
        <w:rPr>
          <w:rFonts w:ascii="Arial" w:hAnsi="Arial" w:cs="Arial"/>
          <w:sz w:val="24"/>
          <w:szCs w:val="24"/>
        </w:rPr>
        <w:t xml:space="preserve">поседује </w:t>
      </w:r>
      <w:r w:rsidR="00E3613D" w:rsidRPr="00634633">
        <w:rPr>
          <w:rFonts w:ascii="Arial" w:hAnsi="Arial" w:cs="Arial"/>
          <w:sz w:val="24"/>
          <w:szCs w:val="24"/>
        </w:rPr>
        <w:t>банкарск</w:t>
      </w:r>
      <w:r w:rsidR="00CF0A3D" w:rsidRPr="00634633">
        <w:rPr>
          <w:rFonts w:ascii="Arial" w:hAnsi="Arial" w:cs="Arial"/>
          <w:sz w:val="24"/>
          <w:szCs w:val="24"/>
          <w:lang w:val="sr-Cyrl-CS"/>
        </w:rPr>
        <w:t>у/</w:t>
      </w:r>
      <w:r w:rsidR="00E3613D" w:rsidRPr="00634633">
        <w:rPr>
          <w:rFonts w:ascii="Arial" w:hAnsi="Arial" w:cs="Arial"/>
          <w:sz w:val="24"/>
          <w:szCs w:val="24"/>
        </w:rPr>
        <w:t>е</w:t>
      </w:r>
      <w:r w:rsidR="00BA7F2A" w:rsidRPr="00634633">
        <w:rPr>
          <w:rFonts w:ascii="Arial" w:hAnsi="Arial" w:cs="Arial"/>
          <w:sz w:val="24"/>
          <w:szCs w:val="24"/>
        </w:rPr>
        <w:t xml:space="preserve"> </w:t>
      </w:r>
      <w:r w:rsidR="00E3613D" w:rsidRPr="00634633">
        <w:rPr>
          <w:rFonts w:ascii="Arial" w:hAnsi="Arial" w:cs="Arial"/>
          <w:sz w:val="24"/>
          <w:szCs w:val="24"/>
        </w:rPr>
        <w:t>гаранциј</w:t>
      </w:r>
      <w:r w:rsidR="00CF0A3D" w:rsidRPr="00634633">
        <w:rPr>
          <w:rFonts w:ascii="Arial" w:hAnsi="Arial" w:cs="Arial"/>
          <w:sz w:val="24"/>
          <w:szCs w:val="24"/>
          <w:lang w:val="sr-Cyrl-CS"/>
        </w:rPr>
        <w:t>у/</w:t>
      </w:r>
      <w:r w:rsidR="00E3613D" w:rsidRPr="00634633">
        <w:rPr>
          <w:rFonts w:ascii="Arial" w:hAnsi="Arial" w:cs="Arial"/>
          <w:sz w:val="24"/>
          <w:szCs w:val="24"/>
        </w:rPr>
        <w:t>е</w:t>
      </w:r>
      <w:r w:rsidR="002A5B7A" w:rsidRPr="00634633">
        <w:rPr>
          <w:rFonts w:ascii="Arial" w:hAnsi="Arial" w:cs="Arial"/>
          <w:sz w:val="24"/>
          <w:szCs w:val="24"/>
        </w:rPr>
        <w:t xml:space="preserve"> </w:t>
      </w:r>
      <w:r w:rsidR="002A5B7A" w:rsidRPr="00634633">
        <w:rPr>
          <w:rFonts w:ascii="Arial" w:hAnsi="Arial" w:cs="Arial"/>
          <w:b/>
          <w:sz w:val="24"/>
          <w:szCs w:val="24"/>
        </w:rPr>
        <w:t>за пуштање робе у слободан промет</w:t>
      </w:r>
      <w:r w:rsidR="002A5B7A" w:rsidRPr="00634633">
        <w:rPr>
          <w:rFonts w:ascii="Arial" w:hAnsi="Arial" w:cs="Arial"/>
          <w:sz w:val="24"/>
          <w:szCs w:val="24"/>
        </w:rPr>
        <w:t xml:space="preserve"> </w:t>
      </w:r>
      <w:r w:rsidRPr="00634633">
        <w:rPr>
          <w:rFonts w:ascii="Arial" w:hAnsi="Arial" w:cs="Arial"/>
          <w:sz w:val="24"/>
          <w:szCs w:val="24"/>
        </w:rPr>
        <w:t xml:space="preserve"> </w:t>
      </w:r>
      <w:r w:rsidR="00634633" w:rsidRPr="00634633">
        <w:rPr>
          <w:rFonts w:ascii="Arial" w:hAnsi="Arial" w:cs="Arial"/>
          <w:sz w:val="24"/>
          <w:szCs w:val="24"/>
        </w:rPr>
        <w:t xml:space="preserve">на </w:t>
      </w:r>
      <w:r w:rsidR="001B5BEA">
        <w:rPr>
          <w:rFonts w:ascii="Arial" w:hAnsi="Arial" w:cs="Arial"/>
          <w:sz w:val="24"/>
          <w:szCs w:val="24"/>
        </w:rPr>
        <w:t>укупан износ од најмање 2</w:t>
      </w:r>
      <w:r w:rsidR="00E70735">
        <w:rPr>
          <w:rFonts w:ascii="Arial" w:hAnsi="Arial" w:cs="Arial"/>
          <w:sz w:val="24"/>
          <w:szCs w:val="24"/>
          <w:lang w:val="sr-Cyrl-RS"/>
        </w:rPr>
        <w:t>5</w:t>
      </w:r>
      <w:r w:rsidR="00E3613D" w:rsidRPr="00634633">
        <w:rPr>
          <w:rFonts w:ascii="Arial" w:hAnsi="Arial" w:cs="Arial"/>
          <w:sz w:val="24"/>
          <w:szCs w:val="24"/>
        </w:rPr>
        <w:t xml:space="preserve">0.000.000,00 динара </w:t>
      </w:r>
    </w:p>
    <w:p w:rsidR="00E12B8A" w:rsidRPr="00634633" w:rsidRDefault="00105725" w:rsidP="00634633">
      <w:pPr>
        <w:pStyle w:val="ListParagraph"/>
        <w:numPr>
          <w:ilvl w:val="0"/>
          <w:numId w:val="18"/>
        </w:numPr>
        <w:autoSpaceDE w:val="0"/>
        <w:autoSpaceDN w:val="0"/>
        <w:adjustRightInd w:val="0"/>
        <w:spacing w:after="0" w:line="240" w:lineRule="auto"/>
        <w:jc w:val="both"/>
        <w:rPr>
          <w:rFonts w:ascii="Arial" w:hAnsi="Arial" w:cs="Arial"/>
          <w:sz w:val="24"/>
          <w:szCs w:val="24"/>
        </w:rPr>
      </w:pPr>
      <w:r w:rsidRPr="00634633">
        <w:rPr>
          <w:rFonts w:ascii="Arial" w:hAnsi="Arial" w:cs="Arial"/>
          <w:sz w:val="24"/>
          <w:szCs w:val="24"/>
        </w:rPr>
        <w:t xml:space="preserve">да </w:t>
      </w:r>
      <w:r w:rsidR="00E12B8A" w:rsidRPr="00634633">
        <w:rPr>
          <w:rFonts w:ascii="Arial" w:hAnsi="Arial" w:cs="Arial"/>
          <w:sz w:val="24"/>
          <w:szCs w:val="24"/>
        </w:rPr>
        <w:t xml:space="preserve">поседује важећи сертификат о квалитету, </w:t>
      </w:r>
      <w:r w:rsidR="00CF0A3D" w:rsidRPr="00634633">
        <w:rPr>
          <w:rFonts w:ascii="Arial" w:hAnsi="Arial" w:cs="Arial"/>
          <w:sz w:val="24"/>
          <w:szCs w:val="24"/>
        </w:rPr>
        <w:t>из</w:t>
      </w:r>
      <w:r w:rsidR="00CF0A3D" w:rsidRPr="00634633">
        <w:rPr>
          <w:rFonts w:ascii="Arial" w:hAnsi="Arial" w:cs="Arial"/>
          <w:sz w:val="24"/>
          <w:szCs w:val="24"/>
          <w:lang w:val="sr-Cyrl-CS"/>
        </w:rPr>
        <w:t>д</w:t>
      </w:r>
      <w:r w:rsidR="00E3613D" w:rsidRPr="00634633">
        <w:rPr>
          <w:rFonts w:ascii="Arial" w:hAnsi="Arial" w:cs="Arial"/>
          <w:sz w:val="24"/>
          <w:szCs w:val="24"/>
        </w:rPr>
        <w:t>ат</w:t>
      </w:r>
      <w:r w:rsidR="00E12B8A" w:rsidRPr="00634633">
        <w:rPr>
          <w:rFonts w:ascii="Arial" w:hAnsi="Arial" w:cs="Arial"/>
          <w:sz w:val="24"/>
          <w:szCs w:val="24"/>
        </w:rPr>
        <w:t xml:space="preserve"> од овлашћеног сертификационог тела за серију стандарда ISO 9001:2008 </w:t>
      </w:r>
    </w:p>
    <w:p w:rsidR="007A4A60" w:rsidRPr="004E6735" w:rsidRDefault="00105725" w:rsidP="00CF0A3D">
      <w:pPr>
        <w:pStyle w:val="ListParagraph"/>
        <w:numPr>
          <w:ilvl w:val="0"/>
          <w:numId w:val="19"/>
        </w:numPr>
        <w:autoSpaceDE w:val="0"/>
        <w:autoSpaceDN w:val="0"/>
        <w:adjustRightInd w:val="0"/>
        <w:spacing w:after="0" w:line="240" w:lineRule="auto"/>
        <w:jc w:val="both"/>
        <w:rPr>
          <w:rFonts w:ascii="Arial" w:hAnsi="Arial" w:cs="Arial"/>
          <w:color w:val="000000" w:themeColor="text1"/>
          <w:sz w:val="24"/>
          <w:szCs w:val="24"/>
          <w:lang w:val="sr-Cyrl-CS"/>
        </w:rPr>
      </w:pPr>
      <w:r w:rsidRPr="004E6735">
        <w:rPr>
          <w:rFonts w:ascii="Arial" w:hAnsi="Arial" w:cs="Arial"/>
          <w:color w:val="000000" w:themeColor="text1"/>
          <w:sz w:val="24"/>
          <w:szCs w:val="24"/>
        </w:rPr>
        <w:t xml:space="preserve">да је у последње </w:t>
      </w:r>
      <w:r w:rsidR="00F51214" w:rsidRPr="004E6735">
        <w:rPr>
          <w:rFonts w:ascii="Arial" w:hAnsi="Arial" w:cs="Arial"/>
          <w:color w:val="000000" w:themeColor="text1"/>
          <w:sz w:val="24"/>
          <w:szCs w:val="24"/>
          <w:lang w:val="sr-Cyrl-CS"/>
        </w:rPr>
        <w:t>3</w:t>
      </w:r>
      <w:r w:rsidRPr="004E6735">
        <w:rPr>
          <w:rFonts w:ascii="Arial" w:hAnsi="Arial" w:cs="Arial"/>
          <w:color w:val="000000" w:themeColor="text1"/>
          <w:sz w:val="24"/>
          <w:szCs w:val="24"/>
        </w:rPr>
        <w:t xml:space="preserve"> године </w:t>
      </w:r>
      <w:r w:rsidR="00E12B8A" w:rsidRPr="004E6735">
        <w:rPr>
          <w:rFonts w:ascii="Arial" w:hAnsi="Arial" w:cs="Arial"/>
          <w:color w:val="000000" w:themeColor="text1"/>
          <w:sz w:val="24"/>
          <w:szCs w:val="24"/>
          <w:lang w:val="sr-Cyrl-CS"/>
        </w:rPr>
        <w:t>до дана</w:t>
      </w:r>
      <w:r w:rsidR="00A9183C" w:rsidRPr="004E6735">
        <w:rPr>
          <w:rFonts w:ascii="Arial" w:hAnsi="Arial" w:cs="Arial"/>
          <w:color w:val="000000" w:themeColor="text1"/>
          <w:sz w:val="24"/>
          <w:szCs w:val="24"/>
        </w:rPr>
        <w:t xml:space="preserve"> за</w:t>
      </w:r>
      <w:r w:rsidRPr="004E6735">
        <w:rPr>
          <w:rFonts w:ascii="Arial" w:hAnsi="Arial" w:cs="Arial"/>
          <w:color w:val="000000" w:themeColor="text1"/>
          <w:sz w:val="24"/>
          <w:szCs w:val="24"/>
        </w:rPr>
        <w:t xml:space="preserve"> подношење </w:t>
      </w:r>
      <w:r w:rsidR="00E12B8A" w:rsidRPr="004E6735">
        <w:rPr>
          <w:rFonts w:ascii="Arial" w:hAnsi="Arial" w:cs="Arial"/>
          <w:color w:val="000000" w:themeColor="text1"/>
          <w:sz w:val="24"/>
          <w:szCs w:val="24"/>
          <w:lang w:val="sr-Cyrl-CS"/>
        </w:rPr>
        <w:t>пријава</w:t>
      </w:r>
      <w:r w:rsidRPr="004E6735">
        <w:rPr>
          <w:rFonts w:ascii="Arial" w:hAnsi="Arial" w:cs="Arial"/>
          <w:color w:val="000000" w:themeColor="text1"/>
          <w:sz w:val="24"/>
          <w:szCs w:val="24"/>
        </w:rPr>
        <w:t xml:space="preserve"> </w:t>
      </w:r>
      <w:r w:rsidR="002E6C74" w:rsidRPr="004E6735">
        <w:rPr>
          <w:rFonts w:ascii="Arial" w:hAnsi="Arial" w:cs="Arial"/>
          <w:color w:val="000000" w:themeColor="text1"/>
          <w:sz w:val="24"/>
          <w:szCs w:val="24"/>
          <w:lang w:val="sr-Cyrl-CS"/>
        </w:rPr>
        <w:t>из</w:t>
      </w:r>
      <w:r w:rsidRPr="004E6735">
        <w:rPr>
          <w:rFonts w:ascii="Arial" w:hAnsi="Arial" w:cs="Arial"/>
          <w:color w:val="000000" w:themeColor="text1"/>
          <w:sz w:val="24"/>
          <w:szCs w:val="24"/>
        </w:rPr>
        <w:t>вршио шпедитерск</w:t>
      </w:r>
      <w:r w:rsidR="00E3613D" w:rsidRPr="004E6735">
        <w:rPr>
          <w:rFonts w:ascii="Arial" w:hAnsi="Arial" w:cs="Arial"/>
          <w:color w:val="000000" w:themeColor="text1"/>
          <w:sz w:val="24"/>
          <w:szCs w:val="24"/>
          <w:lang w:val="sr-Cyrl-CS"/>
        </w:rPr>
        <w:t>е</w:t>
      </w:r>
      <w:r w:rsidRPr="004E6735">
        <w:rPr>
          <w:rFonts w:ascii="Arial" w:hAnsi="Arial" w:cs="Arial"/>
          <w:color w:val="000000" w:themeColor="text1"/>
          <w:sz w:val="24"/>
          <w:szCs w:val="24"/>
        </w:rPr>
        <w:t xml:space="preserve"> услуг</w:t>
      </w:r>
      <w:r w:rsidR="00E3613D" w:rsidRPr="004E6735">
        <w:rPr>
          <w:rFonts w:ascii="Arial" w:hAnsi="Arial" w:cs="Arial"/>
          <w:color w:val="000000" w:themeColor="text1"/>
          <w:sz w:val="24"/>
          <w:szCs w:val="24"/>
          <w:lang w:val="sr-Cyrl-CS"/>
        </w:rPr>
        <w:t>е</w:t>
      </w:r>
      <w:r w:rsidRPr="004E6735">
        <w:rPr>
          <w:rFonts w:ascii="Arial" w:hAnsi="Arial" w:cs="Arial"/>
          <w:color w:val="000000" w:themeColor="text1"/>
          <w:sz w:val="24"/>
          <w:szCs w:val="24"/>
        </w:rPr>
        <w:t xml:space="preserve"> за </w:t>
      </w:r>
      <w:r w:rsidR="002E6C74" w:rsidRPr="004E6735">
        <w:rPr>
          <w:rFonts w:ascii="Arial" w:hAnsi="Arial" w:cs="Arial"/>
          <w:color w:val="000000" w:themeColor="text1"/>
          <w:sz w:val="24"/>
          <w:szCs w:val="24"/>
          <w:lang w:val="sr-Cyrl-CS"/>
        </w:rPr>
        <w:t xml:space="preserve">наручиоце/кориснике </w:t>
      </w:r>
      <w:r w:rsidRPr="004E6735">
        <w:rPr>
          <w:rFonts w:ascii="Arial" w:hAnsi="Arial" w:cs="Arial"/>
          <w:color w:val="000000" w:themeColor="text1"/>
          <w:sz w:val="24"/>
          <w:szCs w:val="24"/>
        </w:rPr>
        <w:t>услуга из области енергетике</w:t>
      </w:r>
      <w:r w:rsidR="00E3613D" w:rsidRPr="004E6735">
        <w:rPr>
          <w:rFonts w:ascii="Arial" w:hAnsi="Arial" w:cs="Arial"/>
          <w:color w:val="000000" w:themeColor="text1"/>
          <w:sz w:val="24"/>
          <w:szCs w:val="24"/>
          <w:lang w:val="sr-Cyrl-CS"/>
        </w:rPr>
        <w:t xml:space="preserve"> у укупној вредности </w:t>
      </w:r>
      <w:r w:rsidR="00634633" w:rsidRPr="004E6735">
        <w:rPr>
          <w:rFonts w:ascii="Arial" w:hAnsi="Arial" w:cs="Arial"/>
          <w:color w:val="000000" w:themeColor="text1"/>
          <w:sz w:val="24"/>
          <w:szCs w:val="24"/>
          <w:lang w:val="sr-Cyrl-CS"/>
        </w:rPr>
        <w:t xml:space="preserve">за све три године </w:t>
      </w:r>
      <w:r w:rsidR="007A4A60" w:rsidRPr="004E6735">
        <w:rPr>
          <w:rFonts w:ascii="Arial" w:hAnsi="Arial" w:cs="Arial"/>
          <w:color w:val="000000" w:themeColor="text1"/>
          <w:sz w:val="24"/>
          <w:szCs w:val="24"/>
          <w:lang w:val="sr-Cyrl-CS"/>
        </w:rPr>
        <w:t>од најмање</w:t>
      </w:r>
      <w:r w:rsidR="004E6735" w:rsidRPr="004E6735">
        <w:rPr>
          <w:rFonts w:ascii="Arial" w:hAnsi="Arial" w:cs="Arial"/>
          <w:color w:val="000000" w:themeColor="text1"/>
          <w:sz w:val="24"/>
          <w:szCs w:val="24"/>
          <w:lang w:val="sr-Cyrl-CS"/>
        </w:rPr>
        <w:t xml:space="preserve"> 15.000.000,00 динара</w:t>
      </w:r>
    </w:p>
    <w:p w:rsidR="00E4588E" w:rsidRPr="00E70735" w:rsidRDefault="00E4588E" w:rsidP="00CF0A3D">
      <w:pPr>
        <w:suppressAutoHyphens w:val="0"/>
        <w:autoSpaceDE w:val="0"/>
        <w:autoSpaceDN w:val="0"/>
        <w:adjustRightInd w:val="0"/>
        <w:jc w:val="both"/>
        <w:rPr>
          <w:rFonts w:ascii="Arial" w:hAnsi="Arial" w:cs="Arial"/>
          <w:color w:val="FF0000"/>
          <w:szCs w:val="24"/>
        </w:rPr>
      </w:pPr>
    </w:p>
    <w:p w:rsidR="00E4588E" w:rsidRPr="002B71CA" w:rsidRDefault="0013061D" w:rsidP="00841990">
      <w:pPr>
        <w:numPr>
          <w:ilvl w:val="0"/>
          <w:numId w:val="10"/>
        </w:numPr>
        <w:suppressAutoHyphens w:val="0"/>
        <w:autoSpaceDE w:val="0"/>
        <w:autoSpaceDN w:val="0"/>
        <w:adjustRightInd w:val="0"/>
        <w:ind w:hanging="357"/>
        <w:jc w:val="both"/>
        <w:rPr>
          <w:rFonts w:ascii="Arial" w:hAnsi="Arial" w:cs="Arial"/>
          <w:b/>
          <w:szCs w:val="24"/>
        </w:rPr>
      </w:pPr>
      <w:r>
        <w:rPr>
          <w:rFonts w:ascii="Arial" w:hAnsi="Arial" w:cs="Arial"/>
          <w:b/>
          <w:szCs w:val="24"/>
          <w:lang w:val="sr-Cyrl-RS"/>
        </w:rPr>
        <w:t>Неопходан</w:t>
      </w:r>
      <w:r w:rsidR="00E4588E" w:rsidRPr="007E244E">
        <w:rPr>
          <w:rFonts w:ascii="Arial" w:hAnsi="Arial" w:cs="Arial"/>
          <w:b/>
          <w:szCs w:val="24"/>
        </w:rPr>
        <w:t xml:space="preserve"> технички капацитет:</w:t>
      </w:r>
    </w:p>
    <w:p w:rsidR="002B71CA" w:rsidRDefault="002B71CA" w:rsidP="002B71CA">
      <w:pPr>
        <w:suppressAutoHyphens w:val="0"/>
        <w:autoSpaceDE w:val="0"/>
        <w:autoSpaceDN w:val="0"/>
        <w:adjustRightInd w:val="0"/>
        <w:jc w:val="both"/>
        <w:rPr>
          <w:rFonts w:ascii="Arial" w:hAnsi="Arial" w:cs="Arial"/>
          <w:b/>
          <w:szCs w:val="24"/>
          <w:lang w:val="sr-Cyrl-RS"/>
        </w:rPr>
      </w:pPr>
    </w:p>
    <w:p w:rsidR="002B71CA" w:rsidRPr="00E70735" w:rsidRDefault="002B71CA" w:rsidP="002B71CA">
      <w:pPr>
        <w:suppressAutoHyphens w:val="0"/>
        <w:autoSpaceDE w:val="0"/>
        <w:autoSpaceDN w:val="0"/>
        <w:adjustRightInd w:val="0"/>
        <w:jc w:val="both"/>
        <w:rPr>
          <w:rFonts w:ascii="Arial" w:hAnsi="Arial" w:cs="Arial"/>
          <w:b/>
          <w:szCs w:val="24"/>
        </w:rPr>
      </w:pPr>
      <w:r w:rsidRPr="00E70735">
        <w:rPr>
          <w:rFonts w:ascii="Arial" w:hAnsi="Arial" w:cs="Arial"/>
          <w:b/>
          <w:szCs w:val="24"/>
          <w:lang w:val="en-US"/>
        </w:rPr>
        <w:t xml:space="preserve">3.2.3 </w:t>
      </w:r>
      <w:r w:rsidRPr="00E70735">
        <w:rPr>
          <w:rFonts w:ascii="Arial" w:hAnsi="Arial" w:cs="Arial"/>
          <w:b/>
          <w:szCs w:val="24"/>
        </w:rPr>
        <w:t>Довољан технички капацитет:</w:t>
      </w:r>
    </w:p>
    <w:p w:rsidR="002B71CA" w:rsidRPr="00E70735" w:rsidRDefault="002B71CA" w:rsidP="002B71CA">
      <w:pPr>
        <w:pStyle w:val="ListParagraph"/>
        <w:numPr>
          <w:ilvl w:val="0"/>
          <w:numId w:val="20"/>
        </w:numPr>
        <w:spacing w:after="0" w:line="240" w:lineRule="auto"/>
        <w:jc w:val="both"/>
        <w:rPr>
          <w:rFonts w:ascii="Arial" w:hAnsi="Arial" w:cs="Arial"/>
          <w:bCs/>
          <w:sz w:val="24"/>
          <w:szCs w:val="24"/>
          <w:lang w:val="en-US"/>
        </w:rPr>
      </w:pPr>
      <w:r w:rsidRPr="00E70735">
        <w:rPr>
          <w:rFonts w:ascii="Arial" w:hAnsi="Arial" w:cs="Arial"/>
          <w:bCs/>
          <w:sz w:val="24"/>
          <w:szCs w:val="24"/>
          <w:lang w:val="sr-Cyrl-CS"/>
        </w:rPr>
        <w:t>д</w:t>
      </w:r>
      <w:r w:rsidRPr="00E70735">
        <w:rPr>
          <w:rFonts w:ascii="Arial" w:hAnsi="Arial" w:cs="Arial"/>
          <w:bCs/>
          <w:sz w:val="24"/>
          <w:szCs w:val="24"/>
        </w:rPr>
        <w:t xml:space="preserve">а има </w:t>
      </w:r>
      <w:r w:rsidRPr="00E70735">
        <w:rPr>
          <w:rFonts w:ascii="Arial" w:hAnsi="Arial" w:cs="Arial"/>
          <w:bCs/>
          <w:sz w:val="24"/>
          <w:szCs w:val="24"/>
          <w:lang w:val="sr-Cyrl-CS"/>
        </w:rPr>
        <w:t xml:space="preserve">регистроване </w:t>
      </w:r>
      <w:r w:rsidRPr="00E70735">
        <w:rPr>
          <w:rFonts w:ascii="Arial" w:hAnsi="Arial" w:cs="Arial"/>
          <w:bCs/>
          <w:sz w:val="24"/>
          <w:szCs w:val="24"/>
        </w:rPr>
        <w:t xml:space="preserve">пословнице шпедитера на следећим царинским испоставама: </w:t>
      </w:r>
    </w:p>
    <w:p w:rsidR="002B71CA" w:rsidRPr="00E70735" w:rsidRDefault="002B71CA" w:rsidP="002B71CA">
      <w:pPr>
        <w:pStyle w:val="ListParagraph"/>
        <w:numPr>
          <w:ilvl w:val="0"/>
          <w:numId w:val="21"/>
        </w:numPr>
        <w:spacing w:after="0" w:line="240" w:lineRule="auto"/>
        <w:ind w:left="1440"/>
        <w:jc w:val="both"/>
        <w:rPr>
          <w:rFonts w:ascii="Arial" w:hAnsi="Arial" w:cs="Arial"/>
          <w:bCs/>
          <w:sz w:val="24"/>
          <w:szCs w:val="24"/>
        </w:rPr>
      </w:pPr>
      <w:r w:rsidRPr="00E70735">
        <w:rPr>
          <w:rFonts w:ascii="Arial" w:hAnsi="Arial" w:cs="Arial"/>
          <w:bCs/>
          <w:sz w:val="24"/>
          <w:szCs w:val="24"/>
          <w:lang w:val="sr-Cyrl-RS"/>
        </w:rPr>
        <w:t xml:space="preserve">Царинарница </w:t>
      </w:r>
      <w:r w:rsidRPr="00E70735">
        <w:rPr>
          <w:rFonts w:ascii="Arial" w:hAnsi="Arial" w:cs="Arial"/>
          <w:bCs/>
          <w:sz w:val="24"/>
          <w:szCs w:val="24"/>
        </w:rPr>
        <w:t>Београд: ЦИ Терминал; ЦИ Лука Београд</w:t>
      </w:r>
      <w:r w:rsidRPr="00E70735">
        <w:rPr>
          <w:rFonts w:ascii="Arial" w:hAnsi="Arial" w:cs="Arial"/>
          <w:bCs/>
          <w:sz w:val="24"/>
          <w:szCs w:val="24"/>
          <w:lang w:val="sr-Cyrl-RS"/>
        </w:rPr>
        <w:t xml:space="preserve">; </w:t>
      </w:r>
      <w:r w:rsidRPr="00E70735">
        <w:rPr>
          <w:rFonts w:ascii="Arial" w:hAnsi="Arial" w:cs="Arial"/>
          <w:bCs/>
          <w:sz w:val="24"/>
          <w:szCs w:val="24"/>
        </w:rPr>
        <w:t xml:space="preserve">ЦИ Ранжирна Станица Макиш; </w:t>
      </w:r>
      <w:r w:rsidRPr="00E70735">
        <w:rPr>
          <w:rFonts w:ascii="Arial" w:hAnsi="Arial" w:cs="Arial"/>
          <w:bCs/>
          <w:sz w:val="24"/>
          <w:szCs w:val="24"/>
          <w:lang w:val="sr-Cyrl-RS"/>
        </w:rPr>
        <w:t xml:space="preserve"> ЦИ Панчево.</w:t>
      </w:r>
    </w:p>
    <w:p w:rsidR="002B71CA" w:rsidRPr="00E70735" w:rsidRDefault="002B71CA" w:rsidP="002B71CA">
      <w:pPr>
        <w:pStyle w:val="ListParagraph"/>
        <w:numPr>
          <w:ilvl w:val="0"/>
          <w:numId w:val="21"/>
        </w:numPr>
        <w:spacing w:after="0" w:line="240" w:lineRule="auto"/>
        <w:ind w:left="1440"/>
        <w:jc w:val="both"/>
        <w:rPr>
          <w:rFonts w:ascii="Arial" w:hAnsi="Arial" w:cs="Arial"/>
          <w:bCs/>
          <w:sz w:val="24"/>
          <w:szCs w:val="24"/>
        </w:rPr>
      </w:pPr>
      <w:r w:rsidRPr="00E70735">
        <w:rPr>
          <w:rFonts w:ascii="Arial" w:hAnsi="Arial" w:cs="Arial"/>
          <w:sz w:val="24"/>
          <w:szCs w:val="24"/>
          <w:lang w:val="sr-Cyrl-RS"/>
        </w:rPr>
        <w:t xml:space="preserve">Царинарница </w:t>
      </w:r>
      <w:r w:rsidRPr="00E70735">
        <w:rPr>
          <w:rFonts w:ascii="Arial" w:hAnsi="Arial" w:cs="Arial"/>
          <w:sz w:val="24"/>
          <w:szCs w:val="24"/>
        </w:rPr>
        <w:t xml:space="preserve">Шабац: ЦИ Шабац </w:t>
      </w:r>
    </w:p>
    <w:p w:rsidR="002B71CA" w:rsidRPr="00E70735" w:rsidRDefault="002B71CA" w:rsidP="002B71CA">
      <w:pPr>
        <w:pStyle w:val="ListParagraph"/>
        <w:numPr>
          <w:ilvl w:val="0"/>
          <w:numId w:val="21"/>
        </w:numPr>
        <w:spacing w:after="0" w:line="240" w:lineRule="auto"/>
        <w:ind w:left="1440"/>
        <w:jc w:val="both"/>
        <w:rPr>
          <w:rFonts w:ascii="Arial" w:hAnsi="Arial" w:cs="Arial"/>
          <w:bCs/>
          <w:sz w:val="24"/>
          <w:szCs w:val="24"/>
        </w:rPr>
      </w:pPr>
      <w:r w:rsidRPr="00E70735">
        <w:rPr>
          <w:rFonts w:ascii="Arial" w:hAnsi="Arial" w:cs="Arial"/>
          <w:bCs/>
          <w:sz w:val="24"/>
          <w:szCs w:val="24"/>
          <w:lang w:val="sr-Cyrl-RS"/>
        </w:rPr>
        <w:t>Царинарница Крагујевац: ЦИ Смедерево</w:t>
      </w:r>
    </w:p>
    <w:p w:rsidR="002B71CA" w:rsidRPr="00E70735" w:rsidRDefault="002B71CA" w:rsidP="002B71CA">
      <w:pPr>
        <w:pStyle w:val="ListParagraph"/>
        <w:spacing w:after="0" w:line="240" w:lineRule="auto"/>
        <w:ind w:left="1440"/>
        <w:jc w:val="both"/>
        <w:rPr>
          <w:rFonts w:ascii="Arial" w:hAnsi="Arial" w:cs="Arial"/>
          <w:bCs/>
          <w:sz w:val="24"/>
          <w:szCs w:val="24"/>
        </w:rPr>
      </w:pPr>
    </w:p>
    <w:p w:rsidR="002B71CA" w:rsidRPr="00E70735" w:rsidRDefault="002B71CA" w:rsidP="002B71CA">
      <w:pPr>
        <w:pStyle w:val="ListParagraph"/>
        <w:numPr>
          <w:ilvl w:val="0"/>
          <w:numId w:val="48"/>
        </w:numPr>
        <w:spacing w:after="0" w:line="240" w:lineRule="auto"/>
        <w:jc w:val="both"/>
        <w:rPr>
          <w:rFonts w:ascii="Arial" w:hAnsi="Arial" w:cs="Arial"/>
          <w:bCs/>
          <w:sz w:val="24"/>
          <w:szCs w:val="24"/>
        </w:rPr>
      </w:pPr>
      <w:r w:rsidRPr="00E70735">
        <w:rPr>
          <w:rFonts w:ascii="Arial" w:hAnsi="Arial" w:cs="Arial"/>
          <w:bCs/>
          <w:sz w:val="24"/>
          <w:szCs w:val="24"/>
          <w:lang w:val="sr-Cyrl-CS"/>
        </w:rPr>
        <w:t>д</w:t>
      </w:r>
      <w:r w:rsidRPr="00E70735">
        <w:rPr>
          <w:rFonts w:ascii="Arial" w:hAnsi="Arial" w:cs="Arial"/>
          <w:bCs/>
          <w:sz w:val="24"/>
          <w:szCs w:val="24"/>
        </w:rPr>
        <w:t xml:space="preserve">а има </w:t>
      </w:r>
      <w:r w:rsidRPr="00E70735">
        <w:rPr>
          <w:rFonts w:ascii="Arial" w:hAnsi="Arial" w:cs="Arial"/>
          <w:bCs/>
          <w:sz w:val="24"/>
          <w:szCs w:val="24"/>
          <w:lang w:val="sr-Cyrl-CS"/>
        </w:rPr>
        <w:t xml:space="preserve">регистроване </w:t>
      </w:r>
      <w:r w:rsidRPr="00E70735">
        <w:rPr>
          <w:rFonts w:ascii="Arial" w:hAnsi="Arial" w:cs="Arial"/>
          <w:bCs/>
          <w:sz w:val="24"/>
          <w:szCs w:val="24"/>
        </w:rPr>
        <w:t xml:space="preserve">пословнице шпедитера </w:t>
      </w:r>
      <w:r w:rsidRPr="00E70735">
        <w:rPr>
          <w:rFonts w:ascii="Arial" w:hAnsi="Arial" w:cs="Arial"/>
          <w:bCs/>
          <w:sz w:val="24"/>
          <w:szCs w:val="24"/>
          <w:lang w:val="sr-Cyrl-RS"/>
        </w:rPr>
        <w:t xml:space="preserve">или уговор са граничним шпедитерима, </w:t>
      </w:r>
      <w:r w:rsidRPr="00E70735">
        <w:rPr>
          <w:rFonts w:ascii="Arial" w:hAnsi="Arial" w:cs="Arial"/>
          <w:bCs/>
          <w:sz w:val="24"/>
          <w:szCs w:val="24"/>
        </w:rPr>
        <w:t>на следећим граничним прелазима:</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rPr>
        <w:t xml:space="preserve">Батровци </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rPr>
        <w:t>Хоргош</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lang w:val="sr-Cyrl-RS"/>
        </w:rPr>
        <w:t>Келебија</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lang w:val="sr-Cyrl-RS"/>
        </w:rPr>
        <w:t>Прешево</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lang w:val="sr-Cyrl-RS"/>
        </w:rPr>
        <w:t>Кладово</w:t>
      </w:r>
    </w:p>
    <w:p w:rsidR="002B71CA" w:rsidRPr="00E70735" w:rsidRDefault="002B71CA" w:rsidP="002B71CA">
      <w:pPr>
        <w:pStyle w:val="ListParagraph"/>
        <w:numPr>
          <w:ilvl w:val="0"/>
          <w:numId w:val="22"/>
        </w:numPr>
        <w:spacing w:after="0" w:line="240" w:lineRule="auto"/>
        <w:jc w:val="both"/>
        <w:rPr>
          <w:rFonts w:ascii="Arial" w:hAnsi="Arial" w:cs="Arial"/>
          <w:bCs/>
          <w:sz w:val="24"/>
          <w:szCs w:val="24"/>
          <w:lang w:val="en-US"/>
        </w:rPr>
      </w:pPr>
      <w:r w:rsidRPr="00E70735">
        <w:rPr>
          <w:rFonts w:ascii="Arial" w:hAnsi="Arial" w:cs="Arial"/>
          <w:bCs/>
          <w:sz w:val="24"/>
          <w:szCs w:val="24"/>
          <w:lang w:val="sr-Cyrl-RS"/>
        </w:rPr>
        <w:t>Градина</w:t>
      </w:r>
    </w:p>
    <w:p w:rsidR="002B71CA" w:rsidRPr="00E70735" w:rsidRDefault="002B71CA" w:rsidP="002B71CA">
      <w:pPr>
        <w:pStyle w:val="ListParagraph"/>
        <w:numPr>
          <w:ilvl w:val="0"/>
          <w:numId w:val="20"/>
        </w:numPr>
        <w:spacing w:after="0" w:line="240" w:lineRule="auto"/>
        <w:jc w:val="both"/>
        <w:rPr>
          <w:rFonts w:ascii="Arial" w:hAnsi="Arial" w:cs="Arial"/>
          <w:bCs/>
          <w:sz w:val="24"/>
          <w:szCs w:val="24"/>
          <w:lang w:val="en-US"/>
        </w:rPr>
      </w:pPr>
      <w:r w:rsidRPr="00E70735">
        <w:rPr>
          <w:rFonts w:ascii="Arial" w:hAnsi="Arial" w:cs="Arial"/>
          <w:bCs/>
          <w:sz w:val="24"/>
          <w:szCs w:val="24"/>
        </w:rPr>
        <w:t xml:space="preserve">Да располаже </w:t>
      </w:r>
      <w:r w:rsidRPr="00E70735">
        <w:rPr>
          <w:rFonts w:ascii="Arial" w:hAnsi="Arial" w:cs="Arial"/>
          <w:bCs/>
          <w:sz w:val="24"/>
          <w:szCs w:val="24"/>
          <w:lang w:val="sr-Cyrl-RS"/>
        </w:rPr>
        <w:t xml:space="preserve">јавним царинским </w:t>
      </w:r>
      <w:r w:rsidRPr="00E70735">
        <w:rPr>
          <w:rFonts w:ascii="Arial" w:hAnsi="Arial" w:cs="Arial"/>
          <w:bCs/>
          <w:sz w:val="24"/>
          <w:szCs w:val="24"/>
        </w:rPr>
        <w:t xml:space="preserve">складиштем површине </w:t>
      </w:r>
      <w:r w:rsidR="001864B6">
        <w:rPr>
          <w:rFonts w:ascii="Arial" w:hAnsi="Arial" w:cs="Arial"/>
          <w:bCs/>
          <w:sz w:val="24"/>
          <w:szCs w:val="24"/>
          <w:lang w:val="en-US"/>
        </w:rPr>
        <w:t>3</w:t>
      </w:r>
      <w:r w:rsidR="00E70735">
        <w:rPr>
          <w:rFonts w:ascii="Arial" w:hAnsi="Arial" w:cs="Arial"/>
          <w:bCs/>
          <w:sz w:val="24"/>
          <w:szCs w:val="24"/>
          <w:lang w:val="sr-Cyrl-RS"/>
        </w:rPr>
        <w:t>000</w:t>
      </w:r>
      <w:r w:rsidRPr="00E70735">
        <w:rPr>
          <w:rFonts w:ascii="Arial" w:hAnsi="Arial" w:cs="Arial"/>
          <w:bCs/>
          <w:sz w:val="24"/>
          <w:szCs w:val="24"/>
        </w:rPr>
        <w:t xml:space="preserve"> м</w:t>
      </w:r>
      <w:r w:rsidRPr="00E70735">
        <w:rPr>
          <w:rFonts w:ascii="Arial" w:hAnsi="Arial" w:cs="Arial"/>
          <w:bCs/>
          <w:sz w:val="24"/>
          <w:szCs w:val="24"/>
          <w:vertAlign w:val="superscript"/>
        </w:rPr>
        <w:t>2</w:t>
      </w:r>
      <w:r w:rsidRPr="00E70735">
        <w:rPr>
          <w:rFonts w:ascii="Arial" w:hAnsi="Arial" w:cs="Arial"/>
          <w:bCs/>
          <w:sz w:val="24"/>
          <w:szCs w:val="24"/>
        </w:rPr>
        <w:t xml:space="preserve"> (у својини или под закупом </w:t>
      </w:r>
      <w:r w:rsidRPr="00E70735">
        <w:rPr>
          <w:rFonts w:ascii="Arial" w:hAnsi="Arial" w:cs="Arial"/>
          <w:bCs/>
          <w:sz w:val="24"/>
          <w:szCs w:val="24"/>
          <w:lang w:val="en-US"/>
        </w:rPr>
        <w:t xml:space="preserve">на </w:t>
      </w:r>
      <w:r w:rsidRPr="00E70735">
        <w:rPr>
          <w:rFonts w:ascii="Arial" w:hAnsi="Arial" w:cs="Arial"/>
          <w:bCs/>
          <w:sz w:val="24"/>
          <w:szCs w:val="24"/>
        </w:rPr>
        <w:t xml:space="preserve">најмање </w:t>
      </w:r>
      <w:r w:rsidRPr="00E70735">
        <w:rPr>
          <w:rFonts w:ascii="Arial" w:hAnsi="Arial" w:cs="Arial"/>
          <w:bCs/>
          <w:sz w:val="24"/>
          <w:szCs w:val="24"/>
          <w:lang w:val="sr-Cyrl-CS"/>
        </w:rPr>
        <w:t>две године</w:t>
      </w:r>
      <w:r w:rsidRPr="00E70735">
        <w:rPr>
          <w:rFonts w:ascii="Arial" w:hAnsi="Arial" w:cs="Arial"/>
          <w:bCs/>
          <w:sz w:val="24"/>
          <w:szCs w:val="24"/>
        </w:rPr>
        <w:t xml:space="preserve"> </w:t>
      </w:r>
      <w:r w:rsidRPr="00E70735">
        <w:rPr>
          <w:rFonts w:ascii="Arial" w:hAnsi="Arial" w:cs="Arial"/>
          <w:bCs/>
          <w:sz w:val="24"/>
          <w:szCs w:val="24"/>
          <w:lang w:val="sr-Cyrl-CS"/>
        </w:rPr>
        <w:t>о</w:t>
      </w:r>
      <w:r w:rsidRPr="00E70735">
        <w:rPr>
          <w:rFonts w:ascii="Arial" w:hAnsi="Arial" w:cs="Arial"/>
          <w:bCs/>
          <w:sz w:val="24"/>
          <w:szCs w:val="24"/>
        </w:rPr>
        <w:t xml:space="preserve">д дана за подношење </w:t>
      </w:r>
      <w:r w:rsidRPr="00E70735">
        <w:rPr>
          <w:rFonts w:ascii="Arial" w:hAnsi="Arial" w:cs="Arial"/>
          <w:bCs/>
          <w:sz w:val="24"/>
          <w:szCs w:val="24"/>
          <w:lang w:val="sr-Cyrl-CS"/>
        </w:rPr>
        <w:t>пријава, са уговореном могућношћу обнављања уговора</w:t>
      </w:r>
      <w:r w:rsidRPr="00E70735">
        <w:rPr>
          <w:rFonts w:ascii="Arial" w:hAnsi="Arial" w:cs="Arial"/>
          <w:bCs/>
          <w:sz w:val="24"/>
          <w:szCs w:val="24"/>
        </w:rPr>
        <w:t>)</w:t>
      </w:r>
    </w:p>
    <w:p w:rsidR="002B71CA" w:rsidRPr="00E70735" w:rsidRDefault="002B71CA" w:rsidP="002B71CA">
      <w:pPr>
        <w:suppressAutoHyphens w:val="0"/>
        <w:autoSpaceDE w:val="0"/>
        <w:autoSpaceDN w:val="0"/>
        <w:adjustRightInd w:val="0"/>
        <w:jc w:val="both"/>
        <w:rPr>
          <w:rFonts w:ascii="Arial" w:hAnsi="Arial" w:cs="Arial"/>
          <w:b/>
          <w:szCs w:val="24"/>
        </w:rPr>
      </w:pPr>
    </w:p>
    <w:p w:rsidR="002B71CA" w:rsidRPr="00E70735" w:rsidRDefault="002B71CA" w:rsidP="002B71CA">
      <w:pPr>
        <w:suppressAutoHyphens w:val="0"/>
        <w:autoSpaceDE w:val="0"/>
        <w:autoSpaceDN w:val="0"/>
        <w:adjustRightInd w:val="0"/>
        <w:jc w:val="both"/>
        <w:rPr>
          <w:rFonts w:ascii="Arial" w:hAnsi="Arial" w:cs="Arial"/>
          <w:b/>
          <w:szCs w:val="24"/>
        </w:rPr>
      </w:pPr>
      <w:r w:rsidRPr="00E70735">
        <w:rPr>
          <w:rFonts w:ascii="Arial" w:hAnsi="Arial" w:cs="Arial"/>
          <w:b/>
          <w:szCs w:val="24"/>
          <w:lang w:val="en-US"/>
        </w:rPr>
        <w:t xml:space="preserve">3.2.4 </w:t>
      </w:r>
      <w:r w:rsidRPr="00E70735">
        <w:rPr>
          <w:rFonts w:ascii="Arial" w:hAnsi="Arial" w:cs="Arial"/>
          <w:b/>
          <w:szCs w:val="24"/>
        </w:rPr>
        <w:t>Довољан кадровски капацитет</w:t>
      </w:r>
    </w:p>
    <w:p w:rsidR="002B71CA" w:rsidRPr="00701B7E" w:rsidRDefault="002B71CA" w:rsidP="002B71CA">
      <w:pPr>
        <w:pStyle w:val="ListParagraph"/>
        <w:numPr>
          <w:ilvl w:val="0"/>
          <w:numId w:val="20"/>
        </w:numPr>
        <w:spacing w:after="0" w:line="240" w:lineRule="auto"/>
        <w:jc w:val="both"/>
        <w:rPr>
          <w:rFonts w:ascii="Arial" w:hAnsi="Arial" w:cs="Arial"/>
          <w:bCs/>
          <w:sz w:val="24"/>
          <w:szCs w:val="24"/>
        </w:rPr>
      </w:pPr>
      <w:r w:rsidRPr="00E70735">
        <w:rPr>
          <w:rFonts w:ascii="Arial" w:hAnsi="Arial" w:cs="Arial"/>
          <w:sz w:val="24"/>
          <w:szCs w:val="24"/>
        </w:rPr>
        <w:t>Да</w:t>
      </w:r>
      <w:r w:rsidRPr="00E70735">
        <w:rPr>
          <w:rFonts w:ascii="Arial" w:hAnsi="Arial" w:cs="Arial"/>
          <w:sz w:val="24"/>
          <w:szCs w:val="24"/>
          <w:lang w:val="sr-Cyrl-BA"/>
        </w:rPr>
        <w:t xml:space="preserve"> има</w:t>
      </w:r>
      <w:r w:rsidRPr="00E70735">
        <w:rPr>
          <w:rFonts w:ascii="Arial" w:hAnsi="Arial" w:cs="Arial"/>
          <w:sz w:val="24"/>
          <w:szCs w:val="24"/>
        </w:rPr>
        <w:t xml:space="preserve"> у радном односу, </w:t>
      </w:r>
      <w:r w:rsidRPr="00E70735">
        <w:rPr>
          <w:rFonts w:ascii="Arial" w:hAnsi="Arial" w:cs="Arial"/>
          <w:sz w:val="24"/>
          <w:szCs w:val="24"/>
          <w:lang w:val="sr-Cyrl-CS"/>
        </w:rPr>
        <w:t xml:space="preserve">или </w:t>
      </w:r>
      <w:r w:rsidRPr="00E70735">
        <w:rPr>
          <w:rFonts w:ascii="Arial" w:hAnsi="Arial" w:cs="Arial"/>
          <w:bCs/>
          <w:sz w:val="24"/>
          <w:szCs w:val="24"/>
          <w:lang w:val="sr-Cyrl-CS"/>
        </w:rPr>
        <w:t>у складу са Законом о раду</w:t>
      </w:r>
      <w:r w:rsidRPr="00E70735">
        <w:rPr>
          <w:rFonts w:ascii="Arial" w:hAnsi="Arial" w:cs="Arial"/>
          <w:iCs/>
          <w:sz w:val="24"/>
          <w:szCs w:val="24"/>
        </w:rPr>
        <w:t xml:space="preserve"> по неком другом основу,</w:t>
      </w:r>
      <w:r w:rsidRPr="00E70735">
        <w:rPr>
          <w:rFonts w:ascii="Arial" w:hAnsi="Arial" w:cs="Arial"/>
          <w:sz w:val="24"/>
          <w:szCs w:val="24"/>
          <w:lang w:val="sr-Cyrl-CS"/>
        </w:rPr>
        <w:t xml:space="preserve"> ангажованих: </w:t>
      </w:r>
      <w:r w:rsidRPr="00E70735">
        <w:rPr>
          <w:rFonts w:ascii="Arial" w:hAnsi="Arial" w:cs="Arial"/>
          <w:bCs/>
          <w:sz w:val="24"/>
          <w:szCs w:val="24"/>
          <w:lang w:val="sr-Cyrl-CS"/>
        </w:rPr>
        <w:t xml:space="preserve">најмање </w:t>
      </w:r>
      <w:r w:rsidR="00E70735" w:rsidRPr="00E70735">
        <w:rPr>
          <w:rFonts w:ascii="Arial" w:hAnsi="Arial" w:cs="Arial"/>
          <w:sz w:val="24"/>
          <w:szCs w:val="24"/>
          <w:lang w:val="sr-Cyrl-RS"/>
        </w:rPr>
        <w:t>5</w:t>
      </w:r>
      <w:r w:rsidRPr="00E70735">
        <w:rPr>
          <w:rFonts w:ascii="Arial" w:hAnsi="Arial" w:cs="Arial"/>
          <w:sz w:val="24"/>
          <w:szCs w:val="24"/>
        </w:rPr>
        <w:t>0</w:t>
      </w:r>
      <w:r w:rsidRPr="00E70735">
        <w:rPr>
          <w:rFonts w:ascii="Arial" w:hAnsi="Arial" w:cs="Arial"/>
          <w:sz w:val="24"/>
          <w:szCs w:val="24"/>
          <w:lang w:val="sr-Cyrl-CS"/>
        </w:rPr>
        <w:t xml:space="preserve"> извршилаца од који је најмање </w:t>
      </w:r>
      <w:r w:rsidR="001B5BEA">
        <w:rPr>
          <w:rFonts w:ascii="Arial" w:hAnsi="Arial" w:cs="Arial"/>
          <w:sz w:val="24"/>
          <w:szCs w:val="24"/>
          <w:lang w:val="en-US"/>
        </w:rPr>
        <w:t>15</w:t>
      </w:r>
      <w:r w:rsidRPr="00E70735">
        <w:rPr>
          <w:rFonts w:ascii="Arial" w:hAnsi="Arial" w:cs="Arial"/>
          <w:sz w:val="24"/>
          <w:szCs w:val="24"/>
          <w:lang w:val="sr-Cyrl-CS"/>
        </w:rPr>
        <w:t xml:space="preserve"> сертификованих царинских агената</w:t>
      </w:r>
      <w:r w:rsidRPr="00E70735">
        <w:rPr>
          <w:rFonts w:ascii="Arial" w:hAnsi="Arial" w:cs="Arial"/>
          <w:sz w:val="24"/>
          <w:szCs w:val="24"/>
          <w:lang w:val="en-US"/>
        </w:rPr>
        <w:t>.</w:t>
      </w:r>
    </w:p>
    <w:p w:rsidR="00701B7E" w:rsidRPr="00701B7E" w:rsidRDefault="00701B7E" w:rsidP="00701B7E">
      <w:pPr>
        <w:pStyle w:val="ListParagraph"/>
        <w:spacing w:after="0" w:line="240" w:lineRule="auto"/>
        <w:ind w:left="1070"/>
        <w:jc w:val="both"/>
        <w:rPr>
          <w:rFonts w:ascii="Arial" w:hAnsi="Arial" w:cs="Arial"/>
          <w:bCs/>
          <w:sz w:val="24"/>
          <w:szCs w:val="24"/>
        </w:rPr>
      </w:pPr>
    </w:p>
    <w:p w:rsidR="004E6735" w:rsidRPr="00A4765F" w:rsidRDefault="004E6735" w:rsidP="00E4588E">
      <w:pPr>
        <w:autoSpaceDE w:val="0"/>
        <w:autoSpaceDN w:val="0"/>
        <w:adjustRightInd w:val="0"/>
        <w:jc w:val="both"/>
        <w:rPr>
          <w:color w:val="000000"/>
          <w:sz w:val="21"/>
          <w:szCs w:val="21"/>
          <w:lang w:val="sr-Latn-RS"/>
        </w:rPr>
      </w:pPr>
    </w:p>
    <w:p w:rsidR="00E4588E" w:rsidRPr="00177669" w:rsidRDefault="00E4588E" w:rsidP="00E4588E">
      <w:pPr>
        <w:jc w:val="both"/>
        <w:rPr>
          <w:rFonts w:ascii="Arial" w:hAnsi="Arial" w:cs="Arial"/>
          <w:b/>
          <w:szCs w:val="24"/>
        </w:rPr>
      </w:pPr>
      <w:r>
        <w:rPr>
          <w:rFonts w:ascii="Arial" w:hAnsi="Arial" w:cs="Arial"/>
          <w:b/>
          <w:szCs w:val="24"/>
        </w:rPr>
        <w:t>3</w:t>
      </w:r>
      <w:r w:rsidRPr="00177669">
        <w:rPr>
          <w:rFonts w:ascii="Arial" w:hAnsi="Arial" w:cs="Arial"/>
          <w:b/>
          <w:szCs w:val="24"/>
        </w:rPr>
        <w:t>.3</w:t>
      </w:r>
      <w:r w:rsidRPr="00177669">
        <w:rPr>
          <w:rFonts w:ascii="Arial" w:hAnsi="Arial" w:cs="Arial"/>
          <w:b/>
          <w:szCs w:val="24"/>
        </w:rPr>
        <w:tab/>
        <w:t xml:space="preserve"> УПУТСТВО КАКО СЕ ДОКАЗУЈЕ ИСПУЊЕНОСТ УСЛОВА</w:t>
      </w:r>
    </w:p>
    <w:p w:rsidR="00E4588E" w:rsidRPr="00177669" w:rsidRDefault="00E4588E" w:rsidP="00E4588E">
      <w:pPr>
        <w:tabs>
          <w:tab w:val="left" w:pos="1455"/>
        </w:tabs>
        <w:jc w:val="both"/>
        <w:rPr>
          <w:rFonts w:ascii="Arial" w:hAnsi="Arial" w:cs="Arial"/>
          <w:szCs w:val="24"/>
        </w:rPr>
      </w:pPr>
    </w:p>
    <w:p w:rsidR="00E4588E" w:rsidRPr="00177669" w:rsidRDefault="00E4588E" w:rsidP="00E4588E">
      <w:pPr>
        <w:jc w:val="both"/>
        <w:rPr>
          <w:rFonts w:ascii="Arial" w:hAnsi="Arial" w:cs="Arial"/>
          <w:szCs w:val="24"/>
        </w:rPr>
      </w:pPr>
      <w:r>
        <w:rPr>
          <w:rFonts w:ascii="Arial" w:hAnsi="Arial" w:cs="Arial"/>
          <w:szCs w:val="24"/>
        </w:rPr>
        <w:t>Подносилац пријаве</w:t>
      </w:r>
      <w:r w:rsidRPr="00177669">
        <w:rPr>
          <w:rFonts w:ascii="Arial" w:hAnsi="Arial" w:cs="Arial"/>
          <w:szCs w:val="24"/>
        </w:rPr>
        <w:t xml:space="preserve"> дужан да у </w:t>
      </w:r>
      <w:r>
        <w:rPr>
          <w:rFonts w:ascii="Arial" w:hAnsi="Arial" w:cs="Arial"/>
          <w:szCs w:val="24"/>
        </w:rPr>
        <w:t>пријави</w:t>
      </w:r>
      <w:r w:rsidRPr="00177669">
        <w:rPr>
          <w:rFonts w:ascii="Arial" w:hAnsi="Arial" w:cs="Arial"/>
          <w:szCs w:val="24"/>
        </w:rPr>
        <w:t xml:space="preserve"> достави доказе да испуњава обавезне услове услове за учешће у поступку јавне набавке у складу са Законом, и то:</w:t>
      </w:r>
    </w:p>
    <w:p w:rsidR="00E4588E" w:rsidRDefault="00E4588E" w:rsidP="00E4588E">
      <w:pPr>
        <w:jc w:val="both"/>
        <w:rPr>
          <w:rFonts w:ascii="Arial" w:hAnsi="Arial" w:cs="Arial"/>
          <w:szCs w:val="24"/>
        </w:rPr>
      </w:pPr>
    </w:p>
    <w:p w:rsidR="00E4588E" w:rsidRPr="00B87CB2" w:rsidRDefault="00E4588E" w:rsidP="00E4588E">
      <w:pPr>
        <w:jc w:val="both"/>
        <w:rPr>
          <w:rFonts w:ascii="Arial" w:hAnsi="Arial" w:cs="Arial"/>
          <w:szCs w:val="24"/>
          <w:u w:val="single"/>
        </w:rPr>
      </w:pPr>
      <w:r w:rsidRPr="00B87CB2">
        <w:rPr>
          <w:rFonts w:ascii="Arial" w:hAnsi="Arial" w:cs="Arial"/>
          <w:szCs w:val="24"/>
          <w:u w:val="single"/>
        </w:rPr>
        <w:t>Правно лице:</w:t>
      </w:r>
    </w:p>
    <w:p w:rsidR="00E4588E" w:rsidRPr="00177669" w:rsidRDefault="00E4588E" w:rsidP="00841990">
      <w:pPr>
        <w:numPr>
          <w:ilvl w:val="0"/>
          <w:numId w:val="47"/>
        </w:numPr>
        <w:tabs>
          <w:tab w:val="left" w:pos="993"/>
        </w:tabs>
        <w:jc w:val="both"/>
        <w:rPr>
          <w:rFonts w:ascii="Arial" w:hAnsi="Arial" w:cs="Arial"/>
          <w:szCs w:val="24"/>
        </w:rPr>
      </w:pPr>
      <w:r w:rsidRPr="00177669">
        <w:rPr>
          <w:rFonts w:ascii="Arial" w:hAnsi="Arial" w:cs="Arial"/>
          <w:szCs w:val="24"/>
          <w:lang w:eastAsia="sr-Latn-CS"/>
        </w:rPr>
        <w:t xml:space="preserve">извод из регистра Агенције за привредне регистре, односно извод из регистра надлежног Привредног суда; </w:t>
      </w:r>
    </w:p>
    <w:p w:rsidR="00E4588E" w:rsidRPr="00EC323C" w:rsidRDefault="00E4588E" w:rsidP="00841990">
      <w:pPr>
        <w:numPr>
          <w:ilvl w:val="0"/>
          <w:numId w:val="47"/>
        </w:numPr>
        <w:tabs>
          <w:tab w:val="left" w:pos="993"/>
        </w:tabs>
        <w:jc w:val="both"/>
        <w:rPr>
          <w:rFonts w:ascii="Arial" w:hAnsi="Arial" w:cs="Arial"/>
          <w:szCs w:val="24"/>
        </w:rPr>
      </w:pPr>
      <w:r w:rsidRPr="00EC323C">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w:t>
      </w:r>
      <w:r w:rsidRPr="00EC323C">
        <w:rPr>
          <w:rFonts w:ascii="Arial" w:hAnsi="Arial" w:cs="Arial"/>
          <w:szCs w:val="24"/>
          <w:lang w:eastAsia="sr-Latn-CS"/>
        </w:rPr>
        <w:lastRenderedPageBreak/>
        <w:t>средине, кривично дело примања или давања мита, кривично дело преваре</w:t>
      </w:r>
    </w:p>
    <w:p w:rsidR="00E4588E" w:rsidRDefault="00E4588E" w:rsidP="00841990">
      <w:pPr>
        <w:pStyle w:val="ListParagraph"/>
        <w:numPr>
          <w:ilvl w:val="0"/>
          <w:numId w:val="20"/>
        </w:numPr>
        <w:spacing w:after="0" w:line="240" w:lineRule="auto"/>
        <w:jc w:val="both"/>
        <w:rPr>
          <w:rFonts w:ascii="Arial" w:hAnsi="Arial" w:cs="Arial"/>
          <w:i/>
          <w:sz w:val="24"/>
          <w:szCs w:val="24"/>
          <w:lang w:val="ru-RU"/>
        </w:rPr>
      </w:pPr>
      <w:r w:rsidRPr="004D6505">
        <w:rPr>
          <w:rFonts w:ascii="Arial" w:hAnsi="Arial" w:cs="Arial"/>
          <w:i/>
          <w:sz w:val="24"/>
          <w:szCs w:val="24"/>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E4588E" w:rsidRDefault="00E4588E" w:rsidP="00841990">
      <w:pPr>
        <w:pStyle w:val="ListParagraph"/>
        <w:numPr>
          <w:ilvl w:val="0"/>
          <w:numId w:val="20"/>
        </w:numPr>
        <w:spacing w:after="0" w:line="240" w:lineRule="auto"/>
        <w:jc w:val="both"/>
        <w:rPr>
          <w:rFonts w:ascii="Arial" w:hAnsi="Arial" w:cs="Arial"/>
          <w:i/>
          <w:sz w:val="24"/>
          <w:szCs w:val="24"/>
          <w:lang w:val="ru-RU"/>
        </w:rPr>
      </w:pPr>
      <w:r w:rsidRPr="00841990">
        <w:rPr>
          <w:rFonts w:ascii="Arial" w:hAnsi="Arial" w:cs="Arial"/>
          <w:i/>
          <w:sz w:val="24"/>
          <w:szCs w:val="24"/>
          <w:lang w:val="ru-RU"/>
        </w:rPr>
        <w:t>извод из казнене евиденције Посебног одељења (за организовани криминал) Вишег суда у Београду;</w:t>
      </w:r>
    </w:p>
    <w:p w:rsidR="00E4588E" w:rsidRPr="00841990" w:rsidRDefault="00E4588E" w:rsidP="00841990">
      <w:pPr>
        <w:pStyle w:val="ListParagraph"/>
        <w:numPr>
          <w:ilvl w:val="0"/>
          <w:numId w:val="20"/>
        </w:numPr>
        <w:spacing w:after="0" w:line="240" w:lineRule="auto"/>
        <w:jc w:val="both"/>
        <w:rPr>
          <w:rFonts w:ascii="Arial" w:hAnsi="Arial" w:cs="Arial"/>
          <w:i/>
          <w:sz w:val="24"/>
          <w:szCs w:val="24"/>
          <w:lang w:val="ru-RU"/>
        </w:rPr>
      </w:pPr>
      <w:r w:rsidRPr="00841990">
        <w:rPr>
          <w:rFonts w:ascii="Arial" w:hAnsi="Arial" w:cs="Arial"/>
          <w:i/>
          <w:sz w:val="24"/>
          <w:szCs w:val="24"/>
          <w:lang w:val="ru-RU"/>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E4588E" w:rsidRPr="00841990" w:rsidRDefault="00E4588E" w:rsidP="00841990">
      <w:pPr>
        <w:ind w:left="710"/>
        <w:jc w:val="both"/>
        <w:rPr>
          <w:rFonts w:ascii="Arial" w:hAnsi="Arial" w:cs="Arial"/>
          <w:color w:val="FF0000"/>
          <w:szCs w:val="24"/>
          <w:lang w:val="ru-RU"/>
        </w:rPr>
      </w:pPr>
      <w:r w:rsidRPr="00841990">
        <w:rPr>
          <w:rFonts w:ascii="Arial" w:hAnsi="Arial" w:cs="Arial"/>
          <w:szCs w:val="24"/>
          <w:lang w:val="ru-RU"/>
        </w:rPr>
        <w:t>Ако је више</w:t>
      </w:r>
      <w:r w:rsidR="00025DC8" w:rsidRPr="00841990">
        <w:rPr>
          <w:rFonts w:ascii="Arial" w:hAnsi="Arial" w:cs="Arial"/>
          <w:szCs w:val="24"/>
          <w:lang w:val="ru-RU"/>
        </w:rPr>
        <w:t xml:space="preserve"> законских заступника за сваког с</w:t>
      </w:r>
      <w:r w:rsidRPr="00841990">
        <w:rPr>
          <w:rFonts w:ascii="Arial" w:hAnsi="Arial" w:cs="Arial"/>
          <w:szCs w:val="24"/>
        </w:rPr>
        <w:t xml:space="preserve">e </w:t>
      </w:r>
      <w:r w:rsidRPr="00841990">
        <w:rPr>
          <w:rFonts w:ascii="Arial" w:hAnsi="Arial" w:cs="Arial"/>
          <w:szCs w:val="24"/>
          <w:lang w:val="ru-RU"/>
        </w:rPr>
        <w:t>доставља уверење из казнене евиденције.</w:t>
      </w:r>
    </w:p>
    <w:p w:rsidR="00E4588E" w:rsidRDefault="00E4588E" w:rsidP="00841990">
      <w:pPr>
        <w:numPr>
          <w:ilvl w:val="0"/>
          <w:numId w:val="47"/>
        </w:numPr>
        <w:tabs>
          <w:tab w:val="left" w:pos="993"/>
        </w:tabs>
        <w:jc w:val="both"/>
        <w:rPr>
          <w:rFonts w:ascii="Arial" w:hAnsi="Arial" w:cs="Arial"/>
          <w:szCs w:val="24"/>
        </w:rPr>
      </w:pPr>
      <w:r w:rsidRPr="00223CA9">
        <w:rPr>
          <w:rFonts w:ascii="Arial" w:hAnsi="Arial" w:cs="Arial"/>
          <w:szCs w:val="24"/>
          <w:lang w:eastAsia="sr-Latn-CS"/>
        </w:rPr>
        <w:t xml:space="preserve">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w:t>
      </w:r>
    </w:p>
    <w:p w:rsidR="00E4588E" w:rsidRPr="00177669" w:rsidRDefault="00E4588E" w:rsidP="00E4588E">
      <w:pPr>
        <w:jc w:val="both"/>
        <w:rPr>
          <w:rFonts w:ascii="Arial" w:hAnsi="Arial" w:cs="Arial"/>
          <w:szCs w:val="24"/>
          <w:lang w:eastAsia="sr-Latn-CS"/>
        </w:rPr>
      </w:pPr>
      <w:r w:rsidRPr="00177669">
        <w:rPr>
          <w:rFonts w:ascii="Arial" w:hAnsi="Arial" w:cs="Arial"/>
          <w:szCs w:val="24"/>
          <w:lang w:eastAsia="sr-Latn-CS"/>
        </w:rPr>
        <w:t>Доказ из тачке 2</w:t>
      </w:r>
      <w:r w:rsidRPr="001A375E">
        <w:rPr>
          <w:rFonts w:ascii="Arial" w:hAnsi="Arial"/>
        </w:rPr>
        <w:t>)</w:t>
      </w:r>
      <w:r>
        <w:rPr>
          <w:rFonts w:ascii="Arial" w:hAnsi="Arial" w:cs="Arial"/>
          <w:color w:val="FF0000"/>
          <w:szCs w:val="24"/>
          <w:lang w:eastAsia="sr-Latn-CS"/>
        </w:rPr>
        <w:t xml:space="preserve"> </w:t>
      </w:r>
      <w:r w:rsidR="007D7E30">
        <w:rPr>
          <w:rFonts w:ascii="Arial" w:hAnsi="Arial" w:cs="Arial"/>
          <w:szCs w:val="24"/>
          <w:lang w:eastAsia="sr-Latn-CS"/>
        </w:rPr>
        <w:t>и 3</w:t>
      </w:r>
      <w:r w:rsidRPr="00177669">
        <w:rPr>
          <w:rFonts w:ascii="Arial" w:hAnsi="Arial" w:cs="Arial"/>
          <w:szCs w:val="24"/>
          <w:lang w:eastAsia="sr-Latn-CS"/>
        </w:rPr>
        <w:t xml:space="preserve">) не може бити старији од два месеца пре отварања </w:t>
      </w:r>
      <w:r>
        <w:rPr>
          <w:rFonts w:ascii="Arial" w:hAnsi="Arial" w:cs="Arial"/>
          <w:szCs w:val="24"/>
          <w:lang w:eastAsia="sr-Latn-CS"/>
        </w:rPr>
        <w:t>пријава</w:t>
      </w:r>
      <w:r w:rsidRPr="00177669">
        <w:rPr>
          <w:rFonts w:ascii="Arial" w:hAnsi="Arial" w:cs="Arial"/>
          <w:szCs w:val="24"/>
          <w:lang w:eastAsia="sr-Latn-CS"/>
        </w:rPr>
        <w:t>.</w:t>
      </w:r>
    </w:p>
    <w:p w:rsidR="00841990" w:rsidRDefault="00841990" w:rsidP="00E4588E">
      <w:pPr>
        <w:tabs>
          <w:tab w:val="left" w:pos="993"/>
        </w:tabs>
        <w:jc w:val="both"/>
        <w:rPr>
          <w:rFonts w:ascii="Arial" w:hAnsi="Arial" w:cs="Arial"/>
          <w:szCs w:val="24"/>
          <w:u w:val="single"/>
        </w:rPr>
      </w:pPr>
    </w:p>
    <w:p w:rsidR="00841990" w:rsidRDefault="00841990" w:rsidP="00E4588E">
      <w:pPr>
        <w:tabs>
          <w:tab w:val="left" w:pos="993"/>
        </w:tabs>
        <w:jc w:val="both"/>
        <w:rPr>
          <w:rFonts w:ascii="Arial" w:hAnsi="Arial" w:cs="Arial"/>
          <w:szCs w:val="24"/>
          <w:u w:val="single"/>
        </w:rPr>
      </w:pPr>
    </w:p>
    <w:p w:rsidR="00E4588E" w:rsidRPr="00177669" w:rsidRDefault="00E4588E" w:rsidP="00E4588E">
      <w:pPr>
        <w:tabs>
          <w:tab w:val="left" w:pos="993"/>
        </w:tabs>
        <w:jc w:val="both"/>
        <w:rPr>
          <w:rFonts w:ascii="Arial" w:hAnsi="Arial" w:cs="Arial"/>
          <w:szCs w:val="24"/>
        </w:rPr>
      </w:pPr>
      <w:r w:rsidRPr="00177669">
        <w:rPr>
          <w:rFonts w:ascii="Arial" w:hAnsi="Arial" w:cs="Arial"/>
          <w:szCs w:val="24"/>
          <w:u w:val="single"/>
        </w:rPr>
        <w:t>Предузетник</w:t>
      </w:r>
      <w:r w:rsidRPr="00177669">
        <w:rPr>
          <w:rFonts w:ascii="Arial" w:hAnsi="Arial" w:cs="Arial"/>
          <w:szCs w:val="24"/>
        </w:rPr>
        <w:t>:</w:t>
      </w:r>
    </w:p>
    <w:p w:rsidR="00E4588E" w:rsidRPr="00177669" w:rsidRDefault="00E4588E" w:rsidP="00F31C79">
      <w:pPr>
        <w:pStyle w:val="ListParagraph"/>
        <w:numPr>
          <w:ilvl w:val="0"/>
          <w:numId w:val="11"/>
        </w:numPr>
        <w:spacing w:after="0" w:line="240" w:lineRule="auto"/>
        <w:ind w:left="714" w:hanging="357"/>
        <w:jc w:val="both"/>
        <w:rPr>
          <w:rFonts w:ascii="Arial" w:hAnsi="Arial" w:cs="Arial"/>
          <w:sz w:val="24"/>
          <w:szCs w:val="24"/>
          <w:lang w:val="sr-Cyrl-CS" w:eastAsia="sr-Latn-CS"/>
        </w:rPr>
      </w:pPr>
      <w:r w:rsidRPr="00177669">
        <w:rPr>
          <w:rFonts w:ascii="Arial" w:hAnsi="Arial" w:cs="Arial"/>
          <w:sz w:val="24"/>
          <w:szCs w:val="24"/>
          <w:lang w:val="sr-Cyrl-CS" w:eastAsia="sr-Latn-CS"/>
        </w:rPr>
        <w:t>извод из регистра Агенције за привредне регистре, односно извода из одговарајућег регистра;</w:t>
      </w:r>
    </w:p>
    <w:p w:rsidR="00E4588E" w:rsidRDefault="00E4588E" w:rsidP="00F31C79">
      <w:pPr>
        <w:pStyle w:val="ListParagraph"/>
        <w:numPr>
          <w:ilvl w:val="0"/>
          <w:numId w:val="11"/>
        </w:numPr>
        <w:spacing w:after="0" w:line="240" w:lineRule="auto"/>
        <w:ind w:left="714" w:hanging="357"/>
        <w:jc w:val="both"/>
        <w:rPr>
          <w:rFonts w:ascii="Arial" w:hAnsi="Arial" w:cs="Arial"/>
          <w:sz w:val="24"/>
          <w:szCs w:val="24"/>
          <w:lang w:val="sr-Cyrl-CS" w:eastAsia="sr-Latn-CS"/>
        </w:rPr>
      </w:pPr>
      <w:r w:rsidRPr="00177669">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Pr>
          <w:rFonts w:ascii="Arial" w:hAnsi="Arial" w:cs="Arial"/>
          <w:sz w:val="24"/>
          <w:szCs w:val="24"/>
          <w:lang w:val="sr-Cyrl-CS" w:eastAsia="sr-Latn-CS"/>
        </w:rPr>
        <w:t>ања мита, кривично дело преваре</w:t>
      </w:r>
    </w:p>
    <w:p w:rsidR="00E4588E" w:rsidRPr="004D6505" w:rsidRDefault="00E4588E" w:rsidP="00F31C79">
      <w:pPr>
        <w:pStyle w:val="ListParagraph"/>
        <w:widowControl w:val="0"/>
        <w:numPr>
          <w:ilvl w:val="0"/>
          <w:numId w:val="14"/>
        </w:numPr>
        <w:spacing w:after="0" w:line="240" w:lineRule="auto"/>
        <w:jc w:val="both"/>
        <w:rPr>
          <w:rFonts w:ascii="Arial" w:hAnsi="Arial" w:cs="Arial"/>
          <w:i/>
          <w:sz w:val="24"/>
          <w:szCs w:val="24"/>
          <w:lang w:val="ru-RU"/>
        </w:rPr>
      </w:pPr>
      <w:r w:rsidRPr="004D6505">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E4588E" w:rsidRPr="00E4588E" w:rsidRDefault="00E4588E" w:rsidP="00F31C79">
      <w:pPr>
        <w:pStyle w:val="ListParagraph"/>
        <w:numPr>
          <w:ilvl w:val="0"/>
          <w:numId w:val="11"/>
        </w:numPr>
        <w:spacing w:after="0" w:line="240" w:lineRule="auto"/>
        <w:ind w:left="714" w:hanging="357"/>
        <w:jc w:val="both"/>
        <w:rPr>
          <w:rFonts w:ascii="Arial" w:hAnsi="Arial" w:cs="Arial"/>
          <w:sz w:val="24"/>
          <w:szCs w:val="24"/>
          <w:lang w:val="sr-Cyrl-CS" w:eastAsia="sr-Latn-CS"/>
        </w:rPr>
      </w:pPr>
      <w:r w:rsidRPr="00177669">
        <w:rPr>
          <w:rFonts w:ascii="Arial" w:hAnsi="Arial" w:cs="Arial"/>
          <w:sz w:val="24"/>
          <w:szCs w:val="24"/>
          <w:lang w:val="sr-Cyrl-CS"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w:t>
      </w:r>
      <w:r w:rsidRPr="00E4588E">
        <w:rPr>
          <w:rFonts w:ascii="Arial" w:hAnsi="Arial" w:cs="Arial"/>
          <w:sz w:val="24"/>
          <w:szCs w:val="24"/>
          <w:lang w:val="sr-Cyrl-CS" w:eastAsia="sr-Latn-CS"/>
        </w:rPr>
        <w:t>јавних прихода</w:t>
      </w:r>
      <w:r w:rsidR="00025DC8">
        <w:rPr>
          <w:rFonts w:ascii="Arial" w:hAnsi="Arial" w:cs="Arial"/>
          <w:sz w:val="24"/>
          <w:szCs w:val="24"/>
          <w:lang w:val="sr-Cyrl-CS" w:eastAsia="sr-Latn-CS"/>
        </w:rPr>
        <w:t>.</w:t>
      </w:r>
    </w:p>
    <w:p w:rsidR="00E4588E" w:rsidRPr="00177669" w:rsidRDefault="00E4588E" w:rsidP="00E4588E">
      <w:pPr>
        <w:jc w:val="both"/>
        <w:rPr>
          <w:rFonts w:ascii="Arial" w:hAnsi="Arial" w:cs="Arial"/>
          <w:szCs w:val="24"/>
          <w:lang w:eastAsia="sr-Latn-CS"/>
        </w:rPr>
      </w:pPr>
      <w:r w:rsidRPr="00177669">
        <w:rPr>
          <w:rFonts w:ascii="Arial" w:hAnsi="Arial" w:cs="Arial"/>
          <w:szCs w:val="24"/>
          <w:lang w:eastAsia="sr-Latn-CS"/>
        </w:rPr>
        <w:t>Доказ из тачке 2</w:t>
      </w:r>
      <w:r w:rsidRPr="001A375E">
        <w:rPr>
          <w:rFonts w:ascii="Arial" w:hAnsi="Arial"/>
        </w:rPr>
        <w:t xml:space="preserve">) </w:t>
      </w:r>
      <w:r w:rsidR="007D7E30">
        <w:rPr>
          <w:rFonts w:ascii="Arial" w:hAnsi="Arial" w:cs="Arial"/>
          <w:szCs w:val="24"/>
          <w:lang w:eastAsia="sr-Latn-CS"/>
        </w:rPr>
        <w:t>и 3</w:t>
      </w:r>
      <w:r w:rsidRPr="00177669">
        <w:rPr>
          <w:rFonts w:ascii="Arial" w:hAnsi="Arial" w:cs="Arial"/>
          <w:szCs w:val="24"/>
          <w:lang w:eastAsia="sr-Latn-CS"/>
        </w:rPr>
        <w:t xml:space="preserve">) не може бити старији од два месеца пре отварања </w:t>
      </w:r>
      <w:r w:rsidR="008F45B8">
        <w:rPr>
          <w:rFonts w:ascii="Arial" w:hAnsi="Arial" w:cs="Arial"/>
          <w:szCs w:val="24"/>
          <w:lang w:eastAsia="sr-Latn-CS"/>
        </w:rPr>
        <w:t>пријава</w:t>
      </w:r>
      <w:r w:rsidRPr="00177669">
        <w:rPr>
          <w:rFonts w:ascii="Arial" w:hAnsi="Arial" w:cs="Arial"/>
          <w:szCs w:val="24"/>
          <w:lang w:eastAsia="sr-Latn-CS"/>
        </w:rPr>
        <w:t>.</w:t>
      </w:r>
    </w:p>
    <w:p w:rsidR="00E4588E" w:rsidRPr="00177669" w:rsidRDefault="00E4588E" w:rsidP="00E4588E">
      <w:pPr>
        <w:tabs>
          <w:tab w:val="left" w:pos="993"/>
        </w:tabs>
        <w:jc w:val="both"/>
        <w:rPr>
          <w:rFonts w:ascii="Arial" w:hAnsi="Arial" w:cs="Arial"/>
          <w:szCs w:val="24"/>
        </w:rPr>
      </w:pPr>
    </w:p>
    <w:p w:rsidR="00B54523" w:rsidRPr="00B87CB2" w:rsidRDefault="00B54523" w:rsidP="00B54523">
      <w:pPr>
        <w:tabs>
          <w:tab w:val="left" w:pos="993"/>
        </w:tabs>
        <w:jc w:val="both"/>
        <w:rPr>
          <w:rFonts w:ascii="Arial" w:hAnsi="Arial" w:cs="Arial"/>
          <w:szCs w:val="24"/>
        </w:rPr>
      </w:pPr>
      <w:r w:rsidRPr="00B87CB2">
        <w:rPr>
          <w:rFonts w:ascii="Arial" w:hAnsi="Arial" w:cs="Arial"/>
          <w:szCs w:val="24"/>
          <w:u w:val="single"/>
        </w:rPr>
        <w:t>Физичко лице</w:t>
      </w:r>
      <w:r w:rsidRPr="00B87CB2">
        <w:rPr>
          <w:rFonts w:ascii="Arial" w:hAnsi="Arial" w:cs="Arial"/>
          <w:szCs w:val="24"/>
        </w:rPr>
        <w:t>:</w:t>
      </w:r>
    </w:p>
    <w:p w:rsidR="00B54523" w:rsidRPr="00B54523" w:rsidRDefault="00B54523" w:rsidP="00F31C79">
      <w:pPr>
        <w:pStyle w:val="ListParagraph"/>
        <w:numPr>
          <w:ilvl w:val="0"/>
          <w:numId w:val="12"/>
        </w:numPr>
        <w:spacing w:after="0" w:line="240" w:lineRule="auto"/>
        <w:jc w:val="both"/>
        <w:rPr>
          <w:rFonts w:ascii="Arial" w:hAnsi="Arial" w:cs="Arial"/>
          <w:sz w:val="24"/>
          <w:szCs w:val="24"/>
          <w:lang w:val="sr-Cyrl-CS" w:eastAsia="sr-Latn-CS"/>
        </w:rPr>
      </w:pPr>
      <w:r w:rsidRPr="00B54523">
        <w:rPr>
          <w:rFonts w:ascii="Arial" w:hAnsi="Arial" w:cs="Arial"/>
          <w:sz w:val="24"/>
          <w:szCs w:val="24"/>
          <w:lang w:val="sr-Cyrl-CS"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54523" w:rsidRPr="00B54523" w:rsidRDefault="00B54523" w:rsidP="00F31C79">
      <w:pPr>
        <w:pStyle w:val="ListParagraph"/>
        <w:widowControl w:val="0"/>
        <w:numPr>
          <w:ilvl w:val="0"/>
          <w:numId w:val="14"/>
        </w:numPr>
        <w:spacing w:after="0" w:line="240" w:lineRule="auto"/>
        <w:jc w:val="both"/>
        <w:rPr>
          <w:rFonts w:ascii="Arial" w:hAnsi="Arial" w:cs="Arial"/>
          <w:i/>
          <w:sz w:val="24"/>
          <w:szCs w:val="24"/>
          <w:lang w:val="ru-RU"/>
        </w:rPr>
      </w:pPr>
      <w:r w:rsidRPr="00B54523">
        <w:rPr>
          <w:rFonts w:ascii="Arial" w:hAnsi="Arial" w:cs="Arial"/>
          <w:i/>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B54523" w:rsidRPr="00B54523" w:rsidRDefault="00B54523" w:rsidP="00F31C79">
      <w:pPr>
        <w:pStyle w:val="ListParagraph"/>
        <w:numPr>
          <w:ilvl w:val="0"/>
          <w:numId w:val="12"/>
        </w:numPr>
        <w:spacing w:after="0" w:line="240" w:lineRule="auto"/>
        <w:jc w:val="both"/>
        <w:rPr>
          <w:rFonts w:ascii="Arial" w:hAnsi="Arial" w:cs="Arial"/>
          <w:sz w:val="24"/>
          <w:szCs w:val="24"/>
          <w:lang w:val="sr-Cyrl-CS" w:eastAsia="sr-Latn-CS"/>
        </w:rPr>
      </w:pPr>
      <w:r w:rsidRPr="00B54523">
        <w:rPr>
          <w:rFonts w:ascii="Arial" w:hAnsi="Arial" w:cs="Arial"/>
          <w:sz w:val="24"/>
          <w:szCs w:val="24"/>
          <w:lang w:val="sr-Cyrl-CS" w:eastAsia="sr-Latn-CS"/>
        </w:rPr>
        <w:lastRenderedPageBreak/>
        <w:t>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w:t>
      </w:r>
      <w:r w:rsidR="00025DC8">
        <w:rPr>
          <w:rFonts w:ascii="Arial" w:hAnsi="Arial" w:cs="Arial"/>
          <w:sz w:val="24"/>
          <w:szCs w:val="24"/>
          <w:lang w:val="sr-Cyrl-CS" w:eastAsia="sr-Latn-CS"/>
        </w:rPr>
        <w:t>зворних локалних јавних прихода</w:t>
      </w:r>
      <w:r w:rsidRPr="00B54523">
        <w:rPr>
          <w:rFonts w:ascii="Arial" w:hAnsi="Arial" w:cs="Arial"/>
          <w:sz w:val="24"/>
          <w:szCs w:val="24"/>
          <w:lang w:val="sr-Cyrl-CS" w:eastAsia="sr-Latn-CS"/>
        </w:rPr>
        <w:t>.</w:t>
      </w:r>
    </w:p>
    <w:p w:rsidR="00B54523" w:rsidRDefault="007D7E30" w:rsidP="00AD19A1">
      <w:pPr>
        <w:jc w:val="both"/>
        <w:rPr>
          <w:rFonts w:ascii="Arial" w:hAnsi="Arial" w:cs="Arial"/>
          <w:szCs w:val="24"/>
          <w:lang w:eastAsia="sr-Latn-CS"/>
        </w:rPr>
      </w:pPr>
      <w:r>
        <w:rPr>
          <w:rFonts w:ascii="Arial" w:hAnsi="Arial" w:cs="Arial"/>
          <w:szCs w:val="24"/>
          <w:lang w:eastAsia="sr-Latn-CS"/>
        </w:rPr>
        <w:t>Доказ из тачке 1) и 2</w:t>
      </w:r>
      <w:r w:rsidR="00B54523" w:rsidRPr="00B54523">
        <w:rPr>
          <w:rFonts w:ascii="Arial" w:hAnsi="Arial" w:cs="Arial"/>
          <w:szCs w:val="24"/>
          <w:lang w:eastAsia="sr-Latn-CS"/>
        </w:rPr>
        <w:t xml:space="preserve">) не може бити старији од два месеца пре отварања </w:t>
      </w:r>
      <w:r w:rsidR="008F45B8">
        <w:rPr>
          <w:rFonts w:ascii="Arial" w:hAnsi="Arial" w:cs="Arial"/>
          <w:szCs w:val="24"/>
          <w:lang w:eastAsia="sr-Latn-CS"/>
        </w:rPr>
        <w:t>пријава.</w:t>
      </w:r>
    </w:p>
    <w:p w:rsidR="00B87CB2" w:rsidRDefault="00B87CB2" w:rsidP="00AD19A1">
      <w:pPr>
        <w:jc w:val="both"/>
        <w:rPr>
          <w:rFonts w:ascii="Arial" w:hAnsi="Arial" w:cs="Arial"/>
          <w:szCs w:val="24"/>
        </w:rPr>
      </w:pPr>
    </w:p>
    <w:p w:rsidR="00E4588E" w:rsidRDefault="00E4588E" w:rsidP="00AD19A1">
      <w:pPr>
        <w:jc w:val="both"/>
        <w:rPr>
          <w:rFonts w:ascii="Arial" w:hAnsi="Arial" w:cs="Arial"/>
          <w:szCs w:val="24"/>
        </w:rPr>
      </w:pPr>
      <w:r w:rsidRPr="00AD19A1">
        <w:rPr>
          <w:rFonts w:ascii="Arial" w:hAnsi="Arial" w:cs="Arial"/>
          <w:szCs w:val="24"/>
        </w:rPr>
        <w:t>Подносилац пријаве је дужан да у пријави достави доказе да испуњава додатне услове услове за учешће у поступку јавне набавке у складу са Законом, и то:</w:t>
      </w:r>
    </w:p>
    <w:p w:rsidR="005F22B4" w:rsidRPr="005F22B4" w:rsidRDefault="005F22B4" w:rsidP="00AD19A1">
      <w:pPr>
        <w:jc w:val="both"/>
        <w:rPr>
          <w:rFonts w:ascii="Arial" w:hAnsi="Arial" w:cs="Arial"/>
          <w:szCs w:val="24"/>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99"/>
        <w:gridCol w:w="272"/>
        <w:gridCol w:w="4140"/>
      </w:tblGrid>
      <w:tr w:rsidR="005F22B4" w:rsidRPr="002929BC" w:rsidTr="00A4765F">
        <w:tc>
          <w:tcPr>
            <w:tcW w:w="4871" w:type="dxa"/>
            <w:gridSpan w:val="2"/>
            <w:shd w:val="clear" w:color="auto" w:fill="FFFFFF" w:themeFill="background1"/>
          </w:tcPr>
          <w:p w:rsidR="005F22B4" w:rsidRPr="002929BC" w:rsidRDefault="005F22B4" w:rsidP="00667241">
            <w:pPr>
              <w:spacing w:before="60" w:after="60"/>
              <w:jc w:val="center"/>
              <w:rPr>
                <w:rFonts w:ascii="Arial" w:eastAsia="TimesNewRomanPSMT" w:hAnsi="Arial" w:cs="Arial"/>
                <w:b/>
                <w:sz w:val="22"/>
                <w:szCs w:val="22"/>
                <w:lang w:eastAsia="en-US"/>
              </w:rPr>
            </w:pPr>
            <w:r w:rsidRPr="002929BC">
              <w:rPr>
                <w:rFonts w:ascii="Arial" w:eastAsia="TimesNewRomanPSMT" w:hAnsi="Arial" w:cs="Arial"/>
                <w:b/>
                <w:sz w:val="22"/>
                <w:szCs w:val="22"/>
                <w:lang w:eastAsia="en-US"/>
              </w:rPr>
              <w:t>ДОДАТНИ УСЛОВИ:</w:t>
            </w:r>
          </w:p>
        </w:tc>
        <w:tc>
          <w:tcPr>
            <w:tcW w:w="4140" w:type="dxa"/>
            <w:shd w:val="clear" w:color="auto" w:fill="FFFFFF" w:themeFill="background1"/>
          </w:tcPr>
          <w:p w:rsidR="005F22B4" w:rsidRPr="002929BC" w:rsidRDefault="005F22B4" w:rsidP="00667241">
            <w:pPr>
              <w:spacing w:before="60" w:after="60"/>
              <w:jc w:val="center"/>
              <w:rPr>
                <w:rFonts w:ascii="Arial" w:eastAsia="TimesNewRomanPSMT" w:hAnsi="Arial" w:cs="Arial"/>
                <w:b/>
                <w:sz w:val="22"/>
                <w:szCs w:val="22"/>
                <w:lang w:eastAsia="en-US"/>
              </w:rPr>
            </w:pPr>
            <w:r w:rsidRPr="002929BC">
              <w:rPr>
                <w:rFonts w:ascii="Arial" w:eastAsia="TimesNewRomanPSMT" w:hAnsi="Arial" w:cs="Arial"/>
                <w:b/>
                <w:sz w:val="22"/>
                <w:szCs w:val="22"/>
                <w:lang w:eastAsia="en-US"/>
              </w:rPr>
              <w:t>ДОКАЗ КОЈИ ТРЕБА ДОСТАВИТИ:</w:t>
            </w:r>
          </w:p>
        </w:tc>
      </w:tr>
      <w:tr w:rsidR="005F22B4" w:rsidRPr="002929BC" w:rsidTr="00A4765F">
        <w:tc>
          <w:tcPr>
            <w:tcW w:w="9011" w:type="dxa"/>
            <w:gridSpan w:val="3"/>
            <w:shd w:val="clear" w:color="auto" w:fill="auto"/>
          </w:tcPr>
          <w:p w:rsidR="005F22B4" w:rsidRPr="002929BC" w:rsidRDefault="005F22B4" w:rsidP="002929BC">
            <w:pPr>
              <w:spacing w:before="60" w:after="60"/>
              <w:jc w:val="center"/>
              <w:rPr>
                <w:rFonts w:ascii="Arial" w:eastAsia="TimesNewRomanPSMT" w:hAnsi="Arial" w:cs="Arial"/>
                <w:b/>
                <w:sz w:val="22"/>
                <w:szCs w:val="22"/>
                <w:lang w:eastAsia="en-US"/>
              </w:rPr>
            </w:pPr>
            <w:r w:rsidRPr="002929BC">
              <w:rPr>
                <w:rFonts w:ascii="Arial" w:eastAsia="TimesNewRomanPSMT" w:hAnsi="Arial" w:cs="Arial"/>
                <w:sz w:val="22"/>
                <w:szCs w:val="22"/>
                <w:lang w:eastAsia="en-US"/>
              </w:rPr>
              <w:t>да располаже неопходним</w:t>
            </w:r>
            <w:r w:rsidRPr="002929BC">
              <w:rPr>
                <w:rFonts w:ascii="Arial" w:eastAsia="TimesNewRomanPSMT" w:hAnsi="Arial" w:cs="Arial"/>
                <w:b/>
                <w:sz w:val="22"/>
                <w:szCs w:val="22"/>
                <w:lang w:eastAsia="en-US"/>
              </w:rPr>
              <w:t xml:space="preserve">  финансијским капацитетом:</w:t>
            </w:r>
          </w:p>
        </w:tc>
      </w:tr>
      <w:tr w:rsidR="005F22B4" w:rsidRPr="002929BC" w:rsidTr="00A4765F">
        <w:trPr>
          <w:trHeight w:val="2465"/>
        </w:trPr>
        <w:tc>
          <w:tcPr>
            <w:tcW w:w="4599" w:type="dxa"/>
            <w:shd w:val="clear" w:color="auto" w:fill="auto"/>
          </w:tcPr>
          <w:p w:rsidR="005F22B4" w:rsidRPr="002929BC" w:rsidRDefault="005F22B4" w:rsidP="00A4765F">
            <w:pPr>
              <w:pStyle w:val="ListParagraph"/>
              <w:numPr>
                <w:ilvl w:val="0"/>
                <w:numId w:val="18"/>
              </w:numPr>
              <w:autoSpaceDE w:val="0"/>
              <w:autoSpaceDN w:val="0"/>
              <w:adjustRightInd w:val="0"/>
              <w:spacing w:after="0" w:line="240" w:lineRule="auto"/>
              <w:ind w:left="180" w:firstLine="0"/>
              <w:jc w:val="both"/>
              <w:rPr>
                <w:rFonts w:ascii="Arial" w:hAnsi="Arial" w:cs="Arial"/>
              </w:rPr>
            </w:pPr>
            <w:r w:rsidRPr="002929BC">
              <w:rPr>
                <w:rFonts w:ascii="Arial" w:hAnsi="Arial" w:cs="Arial"/>
              </w:rPr>
              <w:t xml:space="preserve">да није исказао губитак у пословању </w:t>
            </w:r>
            <w:r w:rsidRPr="002929BC">
              <w:rPr>
                <w:rFonts w:ascii="Arial" w:hAnsi="Arial" w:cs="Arial"/>
                <w:lang w:val="sr-Cyrl-CS"/>
              </w:rPr>
              <w:t xml:space="preserve">у обрачунској  </w:t>
            </w:r>
            <w:r w:rsidRPr="002929BC">
              <w:rPr>
                <w:rFonts w:ascii="Arial" w:hAnsi="Arial" w:cs="Arial"/>
              </w:rPr>
              <w:t>201</w:t>
            </w:r>
            <w:r w:rsidRPr="002929BC">
              <w:rPr>
                <w:rFonts w:ascii="Arial" w:hAnsi="Arial" w:cs="Arial"/>
                <w:lang w:val="sr-Cyrl-CS"/>
              </w:rPr>
              <w:t>2</w:t>
            </w:r>
            <w:r w:rsidRPr="002929BC">
              <w:rPr>
                <w:rFonts w:ascii="Arial" w:hAnsi="Arial" w:cs="Arial"/>
              </w:rPr>
              <w:t>, 201</w:t>
            </w:r>
            <w:r w:rsidRPr="002929BC">
              <w:rPr>
                <w:rFonts w:ascii="Arial" w:hAnsi="Arial" w:cs="Arial"/>
                <w:lang w:val="sr-Cyrl-CS"/>
              </w:rPr>
              <w:t>3</w:t>
            </w:r>
            <w:r w:rsidRPr="002929BC">
              <w:rPr>
                <w:rFonts w:ascii="Arial" w:hAnsi="Arial" w:cs="Arial"/>
              </w:rPr>
              <w:t>. и 201</w:t>
            </w:r>
            <w:r w:rsidRPr="002929BC">
              <w:rPr>
                <w:rFonts w:ascii="Arial" w:hAnsi="Arial" w:cs="Arial"/>
                <w:lang w:val="sr-Cyrl-CS"/>
              </w:rPr>
              <w:t>4</w:t>
            </w:r>
            <w:r w:rsidRPr="002929BC">
              <w:rPr>
                <w:rFonts w:ascii="Arial" w:hAnsi="Arial" w:cs="Arial"/>
              </w:rPr>
              <w:t>. годин</w:t>
            </w:r>
            <w:r w:rsidRPr="002929BC">
              <w:rPr>
                <w:rFonts w:ascii="Arial" w:hAnsi="Arial" w:cs="Arial"/>
                <w:lang w:val="sr-Cyrl-CS"/>
              </w:rPr>
              <w:t>и</w:t>
            </w:r>
            <w:r w:rsidRPr="002929BC">
              <w:rPr>
                <w:rFonts w:ascii="Arial" w:hAnsi="Arial" w:cs="Arial"/>
              </w:rPr>
              <w:t xml:space="preserve"> </w:t>
            </w:r>
          </w:p>
          <w:p w:rsidR="005F22B4" w:rsidRPr="002929BC" w:rsidRDefault="005F22B4" w:rsidP="00A4765F">
            <w:pPr>
              <w:pStyle w:val="ListParagraph"/>
              <w:autoSpaceDE w:val="0"/>
              <w:autoSpaceDN w:val="0"/>
              <w:adjustRightInd w:val="0"/>
              <w:spacing w:after="0" w:line="240" w:lineRule="auto"/>
              <w:ind w:left="180"/>
              <w:jc w:val="both"/>
              <w:rPr>
                <w:rFonts w:ascii="Arial" w:hAnsi="Arial" w:cs="Arial"/>
              </w:rPr>
            </w:pPr>
          </w:p>
          <w:p w:rsidR="005F22B4" w:rsidRPr="002929BC" w:rsidRDefault="005F22B4" w:rsidP="00A4765F">
            <w:pPr>
              <w:pStyle w:val="ListParagraph"/>
              <w:numPr>
                <w:ilvl w:val="0"/>
                <w:numId w:val="18"/>
              </w:numPr>
              <w:autoSpaceDE w:val="0"/>
              <w:autoSpaceDN w:val="0"/>
              <w:adjustRightInd w:val="0"/>
              <w:spacing w:after="0" w:line="240" w:lineRule="auto"/>
              <w:ind w:left="180" w:firstLine="0"/>
              <w:jc w:val="both"/>
              <w:rPr>
                <w:rFonts w:ascii="Arial" w:hAnsi="Arial" w:cs="Arial"/>
              </w:rPr>
            </w:pPr>
            <w:r w:rsidRPr="002929BC">
              <w:rPr>
                <w:rFonts w:ascii="Arial" w:hAnsi="Arial" w:cs="Arial"/>
              </w:rPr>
              <w:t>да у последњ</w:t>
            </w:r>
            <w:r w:rsidRPr="002929BC">
              <w:rPr>
                <w:rFonts w:ascii="Arial" w:hAnsi="Arial" w:cs="Arial"/>
                <w:lang w:val="sr-Cyrl-CS"/>
              </w:rPr>
              <w:t>их</w:t>
            </w:r>
            <w:r w:rsidRPr="002929BC">
              <w:rPr>
                <w:rFonts w:ascii="Arial" w:hAnsi="Arial" w:cs="Arial"/>
              </w:rPr>
              <w:t xml:space="preserve"> 12 месец</w:t>
            </w:r>
            <w:r w:rsidRPr="002929BC">
              <w:rPr>
                <w:rFonts w:ascii="Arial" w:hAnsi="Arial" w:cs="Arial"/>
                <w:lang w:val="sr-Cyrl-CS"/>
              </w:rPr>
              <w:t>и</w:t>
            </w:r>
            <w:r w:rsidRPr="002929BC">
              <w:rPr>
                <w:rFonts w:ascii="Arial" w:hAnsi="Arial" w:cs="Arial"/>
              </w:rPr>
              <w:t xml:space="preserve"> пре дана објављивања Позива за подношење п</w:t>
            </w:r>
            <w:r w:rsidRPr="002929BC">
              <w:rPr>
                <w:rFonts w:ascii="Arial" w:hAnsi="Arial" w:cs="Arial"/>
                <w:lang w:val="sr-Cyrl-CS"/>
              </w:rPr>
              <w:t>ријава</w:t>
            </w:r>
            <w:r w:rsidRPr="002929BC">
              <w:rPr>
                <w:rFonts w:ascii="Arial" w:hAnsi="Arial" w:cs="Arial"/>
              </w:rPr>
              <w:t xml:space="preserve"> </w:t>
            </w:r>
            <w:r w:rsidRPr="002929BC">
              <w:rPr>
                <w:rFonts w:ascii="Arial" w:hAnsi="Arial" w:cs="Arial"/>
                <w:lang w:val="sr-Cyrl-CS"/>
              </w:rPr>
              <w:t xml:space="preserve">на Порталу јавних набавки </w:t>
            </w:r>
            <w:r w:rsidRPr="002929BC">
              <w:rPr>
                <w:rFonts w:ascii="Arial" w:hAnsi="Arial" w:cs="Arial"/>
              </w:rPr>
              <w:t xml:space="preserve">није имао блокаду на својим текућим рачунима </w:t>
            </w:r>
          </w:p>
        </w:tc>
        <w:tc>
          <w:tcPr>
            <w:tcW w:w="4412" w:type="dxa"/>
            <w:gridSpan w:val="2"/>
            <w:shd w:val="clear" w:color="auto" w:fill="auto"/>
          </w:tcPr>
          <w:p w:rsidR="005F22B4" w:rsidRDefault="005F22B4" w:rsidP="002929BC">
            <w:pPr>
              <w:jc w:val="both"/>
              <w:rPr>
                <w:rFonts w:ascii="Arial" w:eastAsia="TimesNewRomanPSMT" w:hAnsi="Arial" w:cs="Arial"/>
                <w:sz w:val="22"/>
                <w:szCs w:val="22"/>
                <w:lang w:eastAsia="en-US"/>
              </w:rPr>
            </w:pPr>
            <w:r w:rsidRPr="002929BC">
              <w:rPr>
                <w:rFonts w:ascii="Arial" w:eastAsia="TimesNewRomanPSMT" w:hAnsi="Arial" w:cs="Arial"/>
                <w:sz w:val="22"/>
                <w:szCs w:val="22"/>
                <w:lang w:eastAsia="en-US"/>
              </w:rPr>
              <w:t xml:space="preserve">Извештај о бонитету за јавне набавке БОН-ЈН  </w:t>
            </w:r>
          </w:p>
          <w:p w:rsidR="002929BC" w:rsidRPr="002929BC" w:rsidRDefault="002929BC" w:rsidP="002929BC">
            <w:pPr>
              <w:jc w:val="both"/>
              <w:rPr>
                <w:rFonts w:ascii="Arial" w:eastAsia="TimesNewRomanPSMT" w:hAnsi="Arial" w:cs="Arial"/>
                <w:sz w:val="22"/>
                <w:szCs w:val="22"/>
                <w:lang w:eastAsia="en-US"/>
              </w:rPr>
            </w:pPr>
          </w:p>
          <w:p w:rsidR="00841990" w:rsidRDefault="00841990" w:rsidP="00667241">
            <w:pPr>
              <w:jc w:val="both"/>
              <w:rPr>
                <w:rFonts w:ascii="Arial" w:hAnsi="Arial" w:cs="Arial"/>
                <w:sz w:val="22"/>
                <w:szCs w:val="22"/>
              </w:rPr>
            </w:pPr>
          </w:p>
          <w:p w:rsidR="009A4B7C" w:rsidRPr="00A4765F" w:rsidRDefault="002929BC" w:rsidP="001A3DA1">
            <w:pPr>
              <w:jc w:val="both"/>
              <w:rPr>
                <w:rFonts w:ascii="Arial" w:hAnsi="Arial" w:cs="Arial"/>
                <w:sz w:val="22"/>
                <w:szCs w:val="22"/>
                <w:lang w:val="sr-Latn-RS"/>
              </w:rPr>
            </w:pPr>
            <w:r w:rsidRPr="002929BC">
              <w:rPr>
                <w:rFonts w:ascii="Arial" w:hAnsi="Arial" w:cs="Arial"/>
                <w:sz w:val="22"/>
                <w:szCs w:val="22"/>
              </w:rPr>
              <w:t xml:space="preserve">Потврда о подацима о ликвидности издата од стране Народне банке Србије – Одсек принудне наплате, за период од претходних 12 месеци пре дана објављивања позива </w:t>
            </w:r>
          </w:p>
        </w:tc>
      </w:tr>
      <w:tr w:rsidR="005F22B4" w:rsidRPr="002929BC" w:rsidTr="00A4765F">
        <w:tc>
          <w:tcPr>
            <w:tcW w:w="9011" w:type="dxa"/>
            <w:gridSpan w:val="3"/>
            <w:shd w:val="clear" w:color="auto" w:fill="auto"/>
          </w:tcPr>
          <w:p w:rsidR="005F22B4" w:rsidRPr="009A4B7C" w:rsidRDefault="005F22B4" w:rsidP="002929BC">
            <w:pPr>
              <w:spacing w:before="60" w:after="60"/>
              <w:jc w:val="center"/>
              <w:rPr>
                <w:rFonts w:ascii="Arial" w:eastAsia="TimesNewRomanPSMT" w:hAnsi="Arial" w:cs="Arial"/>
                <w:b/>
                <w:sz w:val="22"/>
                <w:szCs w:val="22"/>
                <w:lang w:val="sr-Cyrl-RS" w:eastAsia="en-US"/>
              </w:rPr>
            </w:pPr>
            <w:r w:rsidRPr="002929BC">
              <w:rPr>
                <w:rFonts w:ascii="Arial" w:eastAsia="TimesNewRomanPSMT" w:hAnsi="Arial" w:cs="Arial"/>
                <w:sz w:val="22"/>
                <w:szCs w:val="22"/>
                <w:lang w:eastAsia="en-US"/>
              </w:rPr>
              <w:t>да располаже неопходним</w:t>
            </w:r>
            <w:r w:rsidRPr="002929BC">
              <w:rPr>
                <w:rFonts w:ascii="Arial" w:eastAsia="TimesNewRomanPSMT" w:hAnsi="Arial" w:cs="Arial"/>
                <w:b/>
                <w:sz w:val="22"/>
                <w:szCs w:val="22"/>
                <w:lang w:eastAsia="en-US"/>
              </w:rPr>
              <w:t xml:space="preserve"> пословним капацитетом:</w:t>
            </w:r>
          </w:p>
        </w:tc>
      </w:tr>
      <w:tr w:rsidR="005F22B4" w:rsidRPr="002929BC" w:rsidTr="00A4765F">
        <w:trPr>
          <w:trHeight w:val="1155"/>
        </w:trPr>
        <w:tc>
          <w:tcPr>
            <w:tcW w:w="4599" w:type="dxa"/>
            <w:shd w:val="clear" w:color="auto" w:fill="auto"/>
          </w:tcPr>
          <w:p w:rsidR="005F22B4" w:rsidRPr="001A3DA1" w:rsidRDefault="009E3E5B" w:rsidP="009A4B7C">
            <w:pPr>
              <w:pStyle w:val="ListParagraph"/>
              <w:autoSpaceDE w:val="0"/>
              <w:autoSpaceDN w:val="0"/>
              <w:adjustRightInd w:val="0"/>
              <w:spacing w:after="0" w:line="240" w:lineRule="auto"/>
              <w:ind w:left="1070"/>
              <w:jc w:val="both"/>
              <w:rPr>
                <w:rFonts w:ascii="Arial" w:hAnsi="Arial" w:cs="Arial"/>
              </w:rPr>
            </w:pPr>
            <w:r>
              <w:rPr>
                <w:rFonts w:ascii="Arial" w:hAnsi="Arial" w:cs="Arial"/>
                <w:lang w:val="sr-Cyrl-CS"/>
              </w:rPr>
              <w:t xml:space="preserve"> </w:t>
            </w:r>
          </w:p>
          <w:p w:rsidR="009A4B7C" w:rsidRPr="009C453D" w:rsidRDefault="009A4B7C" w:rsidP="009C453D">
            <w:pPr>
              <w:pStyle w:val="ListParagraph"/>
              <w:numPr>
                <w:ilvl w:val="0"/>
                <w:numId w:val="18"/>
              </w:numPr>
              <w:autoSpaceDE w:val="0"/>
              <w:autoSpaceDN w:val="0"/>
              <w:adjustRightInd w:val="0"/>
              <w:spacing w:after="0" w:line="240" w:lineRule="auto"/>
              <w:ind w:left="180" w:firstLine="0"/>
              <w:jc w:val="both"/>
              <w:rPr>
                <w:rFonts w:ascii="Arial" w:hAnsi="Arial" w:cs="Arial"/>
              </w:rPr>
            </w:pPr>
            <w:r w:rsidRPr="009C453D">
              <w:rPr>
                <w:rFonts w:ascii="Arial" w:hAnsi="Arial" w:cs="Arial"/>
              </w:rPr>
              <w:t xml:space="preserve">да поседује банкарску/е гаранцију/е за пуштање робе у слободан промет  на укупан износ од </w:t>
            </w:r>
            <w:r w:rsidRPr="00124107">
              <w:rPr>
                <w:rFonts w:ascii="Arial" w:hAnsi="Arial" w:cs="Arial"/>
              </w:rPr>
              <w:t xml:space="preserve">најмање </w:t>
            </w:r>
            <w:r w:rsidR="00124107" w:rsidRPr="00124107">
              <w:rPr>
                <w:rFonts w:ascii="Arial" w:hAnsi="Arial" w:cs="Arial"/>
              </w:rPr>
              <w:t>2</w:t>
            </w:r>
            <w:r w:rsidR="00124107" w:rsidRPr="00124107">
              <w:rPr>
                <w:rFonts w:ascii="Arial" w:hAnsi="Arial" w:cs="Arial"/>
                <w:lang w:val="sr-Cyrl-RS"/>
              </w:rPr>
              <w:t>5</w:t>
            </w:r>
            <w:r w:rsidR="00124107" w:rsidRPr="00124107">
              <w:rPr>
                <w:rFonts w:ascii="Arial" w:hAnsi="Arial" w:cs="Arial"/>
              </w:rPr>
              <w:t>0.000.000,00</w:t>
            </w:r>
            <w:r w:rsidRPr="009C453D">
              <w:rPr>
                <w:rFonts w:ascii="Arial" w:hAnsi="Arial" w:cs="Arial"/>
              </w:rPr>
              <w:t xml:space="preserve"> динара </w:t>
            </w:r>
          </w:p>
          <w:p w:rsidR="009A4B7C" w:rsidRPr="009C453D" w:rsidRDefault="009A4B7C" w:rsidP="009C453D">
            <w:pPr>
              <w:pStyle w:val="ListParagraph"/>
              <w:autoSpaceDE w:val="0"/>
              <w:autoSpaceDN w:val="0"/>
              <w:adjustRightInd w:val="0"/>
              <w:spacing w:after="0" w:line="240" w:lineRule="auto"/>
              <w:ind w:left="180"/>
              <w:jc w:val="both"/>
              <w:rPr>
                <w:rFonts w:ascii="Arial" w:hAnsi="Arial" w:cs="Arial"/>
              </w:rPr>
            </w:pPr>
          </w:p>
          <w:p w:rsidR="009C453D" w:rsidRPr="009C453D" w:rsidRDefault="009C453D" w:rsidP="009C453D">
            <w:pPr>
              <w:pStyle w:val="ListParagraph"/>
              <w:autoSpaceDE w:val="0"/>
              <w:autoSpaceDN w:val="0"/>
              <w:adjustRightInd w:val="0"/>
              <w:spacing w:after="0" w:line="240" w:lineRule="auto"/>
              <w:ind w:left="180"/>
              <w:jc w:val="both"/>
              <w:rPr>
                <w:rFonts w:ascii="Arial" w:hAnsi="Arial" w:cs="Arial"/>
              </w:rPr>
            </w:pPr>
          </w:p>
          <w:p w:rsidR="009C453D" w:rsidRDefault="009A4B7C" w:rsidP="009C453D">
            <w:pPr>
              <w:pStyle w:val="ListParagraph"/>
              <w:numPr>
                <w:ilvl w:val="0"/>
                <w:numId w:val="18"/>
              </w:numPr>
              <w:autoSpaceDE w:val="0"/>
              <w:autoSpaceDN w:val="0"/>
              <w:adjustRightInd w:val="0"/>
              <w:spacing w:after="0" w:line="240" w:lineRule="auto"/>
              <w:ind w:left="180" w:firstLine="0"/>
              <w:jc w:val="both"/>
              <w:rPr>
                <w:rFonts w:ascii="Arial" w:hAnsi="Arial" w:cs="Arial"/>
              </w:rPr>
            </w:pPr>
            <w:r w:rsidRPr="009C453D">
              <w:rPr>
                <w:rFonts w:ascii="Arial" w:hAnsi="Arial" w:cs="Arial"/>
                <w:sz w:val="24"/>
                <w:szCs w:val="24"/>
              </w:rPr>
              <w:t>да поседује важећи сертификат о квалитету, из</w:t>
            </w:r>
            <w:r w:rsidRPr="009C453D">
              <w:rPr>
                <w:rFonts w:ascii="Arial" w:hAnsi="Arial" w:cs="Arial"/>
                <w:sz w:val="24"/>
                <w:szCs w:val="24"/>
                <w:lang w:val="sr-Cyrl-CS"/>
              </w:rPr>
              <w:t>д</w:t>
            </w:r>
            <w:r w:rsidRPr="009C453D">
              <w:rPr>
                <w:rFonts w:ascii="Arial" w:hAnsi="Arial" w:cs="Arial"/>
                <w:sz w:val="24"/>
                <w:szCs w:val="24"/>
              </w:rPr>
              <w:t xml:space="preserve">ат од овлашћеног сертификационог тела за серију стандарда ISO 9001:2008 </w:t>
            </w:r>
          </w:p>
          <w:p w:rsidR="009C453D" w:rsidRDefault="009C453D" w:rsidP="009C453D">
            <w:pPr>
              <w:pStyle w:val="ListParagraph"/>
              <w:autoSpaceDE w:val="0"/>
              <w:autoSpaceDN w:val="0"/>
              <w:adjustRightInd w:val="0"/>
              <w:spacing w:after="0" w:line="240" w:lineRule="auto"/>
              <w:ind w:left="180"/>
              <w:jc w:val="both"/>
              <w:rPr>
                <w:rFonts w:ascii="Arial" w:hAnsi="Arial" w:cs="Arial"/>
              </w:rPr>
            </w:pPr>
          </w:p>
          <w:p w:rsidR="009A4B7C" w:rsidRPr="009C453D" w:rsidRDefault="009A4B7C" w:rsidP="009C453D">
            <w:pPr>
              <w:pStyle w:val="ListParagraph"/>
              <w:numPr>
                <w:ilvl w:val="0"/>
                <w:numId w:val="18"/>
              </w:numPr>
              <w:autoSpaceDE w:val="0"/>
              <w:autoSpaceDN w:val="0"/>
              <w:adjustRightInd w:val="0"/>
              <w:spacing w:after="0" w:line="240" w:lineRule="auto"/>
              <w:ind w:left="180" w:firstLine="0"/>
              <w:jc w:val="both"/>
              <w:rPr>
                <w:rFonts w:ascii="Arial" w:hAnsi="Arial" w:cs="Arial"/>
              </w:rPr>
            </w:pPr>
            <w:r w:rsidRPr="009C453D">
              <w:rPr>
                <w:rFonts w:ascii="Arial" w:hAnsi="Arial" w:cs="Arial"/>
                <w:color w:val="000000" w:themeColor="text1"/>
                <w:sz w:val="24"/>
                <w:szCs w:val="24"/>
              </w:rPr>
              <w:t xml:space="preserve">да је у последње </w:t>
            </w:r>
            <w:r w:rsidRPr="009C453D">
              <w:rPr>
                <w:rFonts w:ascii="Arial" w:hAnsi="Arial" w:cs="Arial"/>
                <w:color w:val="000000" w:themeColor="text1"/>
                <w:sz w:val="24"/>
                <w:szCs w:val="24"/>
                <w:lang w:val="sr-Cyrl-CS"/>
              </w:rPr>
              <w:t>3</w:t>
            </w:r>
            <w:r w:rsidRPr="009C453D">
              <w:rPr>
                <w:rFonts w:ascii="Arial" w:hAnsi="Arial" w:cs="Arial"/>
                <w:color w:val="000000" w:themeColor="text1"/>
                <w:sz w:val="24"/>
                <w:szCs w:val="24"/>
              </w:rPr>
              <w:t xml:space="preserve"> године </w:t>
            </w:r>
            <w:r w:rsidRPr="009C453D">
              <w:rPr>
                <w:rFonts w:ascii="Arial" w:hAnsi="Arial" w:cs="Arial"/>
                <w:color w:val="000000" w:themeColor="text1"/>
                <w:sz w:val="24"/>
                <w:szCs w:val="24"/>
                <w:lang w:val="sr-Cyrl-CS"/>
              </w:rPr>
              <w:t>до дана</w:t>
            </w:r>
            <w:r w:rsidRPr="009C453D">
              <w:rPr>
                <w:rFonts w:ascii="Arial" w:hAnsi="Arial" w:cs="Arial"/>
                <w:color w:val="000000" w:themeColor="text1"/>
                <w:sz w:val="24"/>
                <w:szCs w:val="24"/>
              </w:rPr>
              <w:t xml:space="preserve"> за подношење </w:t>
            </w:r>
            <w:r w:rsidRPr="009C453D">
              <w:rPr>
                <w:rFonts w:ascii="Arial" w:hAnsi="Arial" w:cs="Arial"/>
                <w:color w:val="000000" w:themeColor="text1"/>
                <w:sz w:val="24"/>
                <w:szCs w:val="24"/>
                <w:lang w:val="sr-Cyrl-CS"/>
              </w:rPr>
              <w:t>пријава</w:t>
            </w:r>
            <w:r w:rsidRPr="009C453D">
              <w:rPr>
                <w:rFonts w:ascii="Arial" w:hAnsi="Arial" w:cs="Arial"/>
                <w:color w:val="000000" w:themeColor="text1"/>
                <w:sz w:val="24"/>
                <w:szCs w:val="24"/>
              </w:rPr>
              <w:t xml:space="preserve"> </w:t>
            </w:r>
            <w:r w:rsidRPr="009C453D">
              <w:rPr>
                <w:rFonts w:ascii="Arial" w:hAnsi="Arial" w:cs="Arial"/>
                <w:color w:val="000000" w:themeColor="text1"/>
                <w:sz w:val="24"/>
                <w:szCs w:val="24"/>
                <w:lang w:val="sr-Cyrl-CS"/>
              </w:rPr>
              <w:t>из</w:t>
            </w:r>
            <w:r w:rsidRPr="009C453D">
              <w:rPr>
                <w:rFonts w:ascii="Arial" w:hAnsi="Arial" w:cs="Arial"/>
                <w:color w:val="000000" w:themeColor="text1"/>
                <w:sz w:val="24"/>
                <w:szCs w:val="24"/>
              </w:rPr>
              <w:t>вршио шпедитерск</w:t>
            </w:r>
            <w:r w:rsidRPr="009C453D">
              <w:rPr>
                <w:rFonts w:ascii="Arial" w:hAnsi="Arial" w:cs="Arial"/>
                <w:color w:val="000000" w:themeColor="text1"/>
                <w:sz w:val="24"/>
                <w:szCs w:val="24"/>
                <w:lang w:val="sr-Cyrl-CS"/>
              </w:rPr>
              <w:t>е</w:t>
            </w:r>
            <w:r w:rsidRPr="009C453D">
              <w:rPr>
                <w:rFonts w:ascii="Arial" w:hAnsi="Arial" w:cs="Arial"/>
                <w:color w:val="000000" w:themeColor="text1"/>
                <w:sz w:val="24"/>
                <w:szCs w:val="24"/>
              </w:rPr>
              <w:t xml:space="preserve"> услуг</w:t>
            </w:r>
            <w:r w:rsidRPr="009C453D">
              <w:rPr>
                <w:rFonts w:ascii="Arial" w:hAnsi="Arial" w:cs="Arial"/>
                <w:color w:val="000000" w:themeColor="text1"/>
                <w:sz w:val="24"/>
                <w:szCs w:val="24"/>
                <w:lang w:val="sr-Cyrl-CS"/>
              </w:rPr>
              <w:t>е</w:t>
            </w:r>
            <w:r w:rsidRPr="009C453D">
              <w:rPr>
                <w:rFonts w:ascii="Arial" w:hAnsi="Arial" w:cs="Arial"/>
                <w:color w:val="000000" w:themeColor="text1"/>
                <w:sz w:val="24"/>
                <w:szCs w:val="24"/>
              </w:rPr>
              <w:t xml:space="preserve"> за </w:t>
            </w:r>
            <w:r w:rsidRPr="009C453D">
              <w:rPr>
                <w:rFonts w:ascii="Arial" w:hAnsi="Arial" w:cs="Arial"/>
                <w:color w:val="000000" w:themeColor="text1"/>
                <w:sz w:val="24"/>
                <w:szCs w:val="24"/>
                <w:lang w:val="sr-Cyrl-CS"/>
              </w:rPr>
              <w:t xml:space="preserve">наручиоце/кориснике </w:t>
            </w:r>
            <w:r w:rsidRPr="009C453D">
              <w:rPr>
                <w:rFonts w:ascii="Arial" w:hAnsi="Arial" w:cs="Arial"/>
                <w:color w:val="000000" w:themeColor="text1"/>
                <w:sz w:val="24"/>
                <w:szCs w:val="24"/>
              </w:rPr>
              <w:t>услуга из области енергетике</w:t>
            </w:r>
            <w:r w:rsidRPr="009C453D">
              <w:rPr>
                <w:rFonts w:ascii="Arial" w:hAnsi="Arial" w:cs="Arial"/>
                <w:color w:val="000000" w:themeColor="text1"/>
                <w:sz w:val="24"/>
                <w:szCs w:val="24"/>
                <w:lang w:val="sr-Cyrl-CS"/>
              </w:rPr>
              <w:t xml:space="preserve"> у укупној вредности за све три године од најмање 15.000.000,00 динара</w:t>
            </w:r>
          </w:p>
          <w:p w:rsidR="005F22B4" w:rsidRPr="002929BC" w:rsidRDefault="005F22B4" w:rsidP="002929BC">
            <w:pPr>
              <w:spacing w:after="180"/>
              <w:jc w:val="both"/>
              <w:rPr>
                <w:rFonts w:ascii="Arial" w:eastAsia="TimesNewRomanPSMT" w:hAnsi="Arial" w:cs="Arial"/>
                <w:sz w:val="22"/>
                <w:szCs w:val="22"/>
                <w:lang w:eastAsia="en-US"/>
              </w:rPr>
            </w:pPr>
          </w:p>
        </w:tc>
        <w:tc>
          <w:tcPr>
            <w:tcW w:w="4412" w:type="dxa"/>
            <w:gridSpan w:val="2"/>
            <w:shd w:val="clear" w:color="auto" w:fill="auto"/>
          </w:tcPr>
          <w:p w:rsidR="009A4B7C" w:rsidRDefault="009A4B7C" w:rsidP="009A4B7C">
            <w:pPr>
              <w:jc w:val="both"/>
              <w:rPr>
                <w:rFonts w:ascii="Arial" w:eastAsia="TimesNewRomanPSMT" w:hAnsi="Arial" w:cs="Arial"/>
                <w:sz w:val="22"/>
                <w:szCs w:val="22"/>
                <w:lang w:val="sr-Cyrl-RS" w:eastAsia="en-US"/>
              </w:rPr>
            </w:pPr>
          </w:p>
          <w:p w:rsidR="009A4B7C" w:rsidRPr="00667241" w:rsidRDefault="009A4B7C" w:rsidP="009A4B7C">
            <w:pPr>
              <w:jc w:val="both"/>
              <w:rPr>
                <w:rFonts w:ascii="Arial" w:eastAsia="TimesNewRomanPSMT" w:hAnsi="Arial" w:cs="Arial"/>
                <w:sz w:val="22"/>
                <w:szCs w:val="22"/>
                <w:lang w:eastAsia="en-US"/>
              </w:rPr>
            </w:pPr>
            <w:r w:rsidRPr="001A3DA1">
              <w:rPr>
                <w:rFonts w:ascii="Arial" w:eastAsia="TimesNewRomanPSMT" w:hAnsi="Arial" w:cs="Arial"/>
                <w:sz w:val="22"/>
                <w:szCs w:val="22"/>
                <w:lang w:eastAsia="en-US"/>
              </w:rPr>
              <w:t xml:space="preserve">Фотокопија </w:t>
            </w:r>
            <w:r w:rsidRPr="001A3DA1">
              <w:rPr>
                <w:rFonts w:ascii="Arial" w:eastAsia="Calibri" w:hAnsi="Arial" w:cs="Arial"/>
                <w:sz w:val="22"/>
                <w:szCs w:val="22"/>
                <w:lang w:val="sr-Latn-CS" w:eastAsia="en-US"/>
              </w:rPr>
              <w:t>банкарске</w:t>
            </w:r>
            <w:r w:rsidRPr="001A3DA1">
              <w:rPr>
                <w:rFonts w:ascii="Arial" w:eastAsia="Calibri" w:hAnsi="Arial" w:cs="Arial"/>
                <w:sz w:val="22"/>
                <w:szCs w:val="22"/>
                <w:lang w:eastAsia="en-US"/>
              </w:rPr>
              <w:t>/их</w:t>
            </w:r>
            <w:r w:rsidRPr="001A3DA1">
              <w:rPr>
                <w:rFonts w:ascii="Arial" w:eastAsia="Calibri" w:hAnsi="Arial" w:cs="Arial"/>
                <w:sz w:val="22"/>
                <w:szCs w:val="22"/>
                <w:lang w:val="sr-Latn-CS" w:eastAsia="en-US"/>
              </w:rPr>
              <w:t xml:space="preserve"> </w:t>
            </w:r>
            <w:r w:rsidRPr="001A3DA1">
              <w:rPr>
                <w:rFonts w:ascii="Arial" w:eastAsia="Calibri" w:hAnsi="Arial" w:cs="Arial"/>
                <w:sz w:val="22"/>
                <w:szCs w:val="22"/>
                <w:lang w:eastAsia="en-US"/>
              </w:rPr>
              <w:t>гаранције/а</w:t>
            </w:r>
            <w:r>
              <w:rPr>
                <w:rFonts w:ascii="Arial" w:eastAsia="Calibri" w:hAnsi="Arial" w:cs="Arial"/>
                <w:sz w:val="22"/>
                <w:szCs w:val="22"/>
                <w:lang w:eastAsia="en-US"/>
              </w:rPr>
              <w:t xml:space="preserve"> </w:t>
            </w:r>
            <w:r w:rsidRPr="00667241">
              <w:rPr>
                <w:rFonts w:ascii="Arial" w:eastAsia="Calibri" w:hAnsi="Arial" w:cs="Arial"/>
                <w:sz w:val="22"/>
                <w:szCs w:val="22"/>
                <w:lang w:val="sr-Latn-CS" w:eastAsia="en-US"/>
              </w:rPr>
              <w:t>за пуштање робе у слободан промет</w:t>
            </w:r>
          </w:p>
          <w:p w:rsidR="009A4B7C" w:rsidRDefault="009A4B7C" w:rsidP="00667241">
            <w:pPr>
              <w:jc w:val="both"/>
              <w:rPr>
                <w:rFonts w:ascii="Arial" w:eastAsia="TimesNewRomanPSMT" w:hAnsi="Arial" w:cs="Arial"/>
                <w:sz w:val="22"/>
                <w:szCs w:val="22"/>
                <w:lang w:val="sr-Cyrl-RS" w:eastAsia="en-US"/>
              </w:rPr>
            </w:pPr>
          </w:p>
          <w:p w:rsidR="009A4B7C" w:rsidRDefault="009A4B7C" w:rsidP="00667241">
            <w:pPr>
              <w:jc w:val="both"/>
              <w:rPr>
                <w:rFonts w:ascii="Arial" w:eastAsia="TimesNewRomanPSMT" w:hAnsi="Arial" w:cs="Arial"/>
                <w:sz w:val="22"/>
                <w:szCs w:val="22"/>
                <w:lang w:val="sr-Cyrl-RS" w:eastAsia="en-US"/>
              </w:rPr>
            </w:pPr>
          </w:p>
          <w:p w:rsidR="009C453D" w:rsidRDefault="009C453D" w:rsidP="00667241">
            <w:pPr>
              <w:jc w:val="both"/>
              <w:rPr>
                <w:rFonts w:ascii="Arial" w:eastAsia="TimesNewRomanPSMT" w:hAnsi="Arial" w:cs="Arial"/>
                <w:sz w:val="22"/>
                <w:szCs w:val="22"/>
                <w:lang w:val="sr-Latn-RS" w:eastAsia="en-US"/>
              </w:rPr>
            </w:pPr>
          </w:p>
          <w:p w:rsidR="00667241" w:rsidRDefault="00667241" w:rsidP="00667241">
            <w:pPr>
              <w:jc w:val="both"/>
              <w:rPr>
                <w:rFonts w:ascii="Arial" w:eastAsia="TimesNewRomanPSMT" w:hAnsi="Arial" w:cs="Arial"/>
                <w:b/>
                <w:sz w:val="22"/>
                <w:szCs w:val="22"/>
                <w:lang w:eastAsia="en-US"/>
              </w:rPr>
            </w:pPr>
          </w:p>
          <w:p w:rsidR="005F22B4" w:rsidRPr="00667241" w:rsidRDefault="00516668" w:rsidP="00667241">
            <w:pPr>
              <w:autoSpaceDE w:val="0"/>
              <w:autoSpaceDN w:val="0"/>
              <w:adjustRightInd w:val="0"/>
              <w:jc w:val="both"/>
              <w:rPr>
                <w:rFonts w:ascii="Arial" w:hAnsi="Arial" w:cs="Arial"/>
                <w:sz w:val="22"/>
                <w:szCs w:val="22"/>
              </w:rPr>
            </w:pPr>
            <w:r>
              <w:rPr>
                <w:rFonts w:ascii="Arial" w:eastAsia="TimesNewRomanPSMT" w:hAnsi="Arial" w:cs="Arial"/>
                <w:sz w:val="22"/>
                <w:szCs w:val="22"/>
              </w:rPr>
              <w:t>Фоток</w:t>
            </w:r>
            <w:r w:rsidR="005F22B4" w:rsidRPr="00667241">
              <w:rPr>
                <w:rFonts w:ascii="Arial" w:eastAsia="TimesNewRomanPSMT" w:hAnsi="Arial" w:cs="Arial"/>
                <w:sz w:val="22"/>
                <w:szCs w:val="22"/>
              </w:rPr>
              <w:t xml:space="preserve">опија </w:t>
            </w:r>
            <w:r w:rsidR="00667241" w:rsidRPr="00667241">
              <w:rPr>
                <w:rFonts w:ascii="Arial" w:eastAsia="TimesNewRomanPSMT" w:hAnsi="Arial" w:cs="Arial"/>
                <w:sz w:val="22"/>
                <w:szCs w:val="22"/>
              </w:rPr>
              <w:t xml:space="preserve">важећег </w:t>
            </w:r>
            <w:r w:rsidR="005F22B4" w:rsidRPr="00667241">
              <w:rPr>
                <w:rFonts w:ascii="Arial" w:eastAsia="TimesNewRomanPSMT" w:hAnsi="Arial" w:cs="Arial"/>
                <w:sz w:val="22"/>
                <w:szCs w:val="22"/>
              </w:rPr>
              <w:t xml:space="preserve">сертификата </w:t>
            </w:r>
            <w:r w:rsidR="005F22B4" w:rsidRPr="00667241">
              <w:rPr>
                <w:rFonts w:ascii="Arial" w:hAnsi="Arial" w:cs="Arial"/>
                <w:sz w:val="22"/>
                <w:szCs w:val="22"/>
              </w:rPr>
              <w:t xml:space="preserve">ISO 9001:2008 </w:t>
            </w:r>
          </w:p>
          <w:p w:rsidR="005F22B4" w:rsidRPr="002929BC" w:rsidRDefault="005F22B4" w:rsidP="00667241">
            <w:pPr>
              <w:jc w:val="both"/>
              <w:rPr>
                <w:rFonts w:ascii="Arial" w:eastAsia="TimesNewRomanPSMT" w:hAnsi="Arial" w:cs="Arial"/>
                <w:sz w:val="22"/>
                <w:szCs w:val="22"/>
                <w:lang w:eastAsia="en-US"/>
              </w:rPr>
            </w:pPr>
          </w:p>
          <w:p w:rsidR="005F22B4" w:rsidRDefault="005F22B4" w:rsidP="00667241">
            <w:pPr>
              <w:jc w:val="both"/>
              <w:rPr>
                <w:rFonts w:ascii="Arial" w:eastAsia="TimesNewRomanPSMT" w:hAnsi="Arial" w:cs="Arial"/>
                <w:sz w:val="22"/>
                <w:szCs w:val="22"/>
                <w:lang w:eastAsia="en-US"/>
              </w:rPr>
            </w:pPr>
          </w:p>
          <w:p w:rsidR="009C453D" w:rsidRDefault="009C453D" w:rsidP="00667241">
            <w:pPr>
              <w:jc w:val="both"/>
              <w:rPr>
                <w:rFonts w:ascii="Arial" w:eastAsia="TimesNewRomanPSMT" w:hAnsi="Arial" w:cs="Arial"/>
                <w:sz w:val="22"/>
                <w:szCs w:val="22"/>
                <w:lang w:val="sr-Latn-RS" w:eastAsia="en-US"/>
              </w:rPr>
            </w:pPr>
          </w:p>
          <w:p w:rsidR="009C453D" w:rsidRDefault="009C453D" w:rsidP="00667241">
            <w:pPr>
              <w:jc w:val="both"/>
              <w:rPr>
                <w:rFonts w:ascii="Arial" w:eastAsia="TimesNewRomanPSMT" w:hAnsi="Arial" w:cs="Arial"/>
                <w:sz w:val="22"/>
                <w:szCs w:val="22"/>
                <w:lang w:val="sr-Latn-RS" w:eastAsia="en-US"/>
              </w:rPr>
            </w:pPr>
          </w:p>
          <w:p w:rsidR="005F22B4" w:rsidRPr="00667241" w:rsidRDefault="005F22B4" w:rsidP="00667241">
            <w:pPr>
              <w:jc w:val="both"/>
              <w:rPr>
                <w:rFonts w:ascii="Arial" w:eastAsia="TimesNewRomanPSMT" w:hAnsi="Arial" w:cs="Arial"/>
                <w:sz w:val="22"/>
                <w:szCs w:val="22"/>
                <w:lang w:eastAsia="en-US"/>
              </w:rPr>
            </w:pPr>
            <w:r w:rsidRPr="00667241">
              <w:rPr>
                <w:rFonts w:ascii="Arial" w:eastAsia="TimesNewRomanPSMT" w:hAnsi="Arial" w:cs="Arial"/>
                <w:sz w:val="22"/>
                <w:szCs w:val="22"/>
                <w:lang w:eastAsia="en-US"/>
              </w:rPr>
              <w:t xml:space="preserve">Попуњен, потписан и оверен образац  Списак пружених услуга – стручне </w:t>
            </w:r>
            <w:r w:rsidRPr="00516668">
              <w:rPr>
                <w:rFonts w:ascii="Arial" w:eastAsia="TimesNewRomanPSMT" w:hAnsi="Arial" w:cs="Arial"/>
                <w:sz w:val="22"/>
                <w:szCs w:val="22"/>
                <w:lang w:eastAsia="en-US"/>
              </w:rPr>
              <w:t>референце (образац бр.</w:t>
            </w:r>
            <w:r w:rsidR="00667241" w:rsidRPr="00516668">
              <w:rPr>
                <w:rFonts w:ascii="Arial" w:eastAsia="TimesNewRomanPSMT" w:hAnsi="Arial" w:cs="Arial"/>
                <w:sz w:val="22"/>
                <w:szCs w:val="22"/>
                <w:lang w:eastAsia="en-US"/>
              </w:rPr>
              <w:t xml:space="preserve"> </w:t>
            </w:r>
            <w:r w:rsidRPr="00516668">
              <w:rPr>
                <w:rFonts w:ascii="Arial" w:eastAsia="TimesNewRomanPSMT" w:hAnsi="Arial" w:cs="Arial"/>
                <w:sz w:val="22"/>
                <w:szCs w:val="22"/>
                <w:lang w:eastAsia="en-US"/>
              </w:rPr>
              <w:t>6</w:t>
            </w:r>
            <w:r w:rsidR="00F969F7" w:rsidRPr="00516668">
              <w:rPr>
                <w:rFonts w:ascii="Arial" w:eastAsia="Calibri" w:hAnsi="Arial" w:cs="Arial"/>
                <w:sz w:val="22"/>
                <w:szCs w:val="22"/>
                <w:lang w:eastAsia="en-US"/>
              </w:rPr>
              <w:t xml:space="preserve"> из</w:t>
            </w:r>
            <w:r w:rsidR="00F969F7" w:rsidRPr="00F969F7">
              <w:rPr>
                <w:rFonts w:ascii="Arial" w:eastAsia="Calibri" w:hAnsi="Arial" w:cs="Arial"/>
                <w:sz w:val="22"/>
                <w:szCs w:val="22"/>
                <w:lang w:eastAsia="en-US"/>
              </w:rPr>
              <w:t xml:space="preserve"> конкурсне документације</w:t>
            </w:r>
            <w:r w:rsidRPr="00F969F7">
              <w:rPr>
                <w:rFonts w:ascii="Arial" w:eastAsia="TimesNewRomanPSMT" w:hAnsi="Arial" w:cs="Arial"/>
                <w:sz w:val="22"/>
                <w:szCs w:val="22"/>
                <w:lang w:eastAsia="en-US"/>
              </w:rPr>
              <w:t>)</w:t>
            </w:r>
            <w:r w:rsidRPr="00667241">
              <w:rPr>
                <w:rFonts w:ascii="Arial" w:eastAsia="TimesNewRomanPSMT" w:hAnsi="Arial" w:cs="Arial"/>
                <w:sz w:val="22"/>
                <w:szCs w:val="22"/>
                <w:lang w:eastAsia="en-US"/>
              </w:rPr>
              <w:t xml:space="preserve"> и потврде о референтним набавкама</w:t>
            </w:r>
            <w:r w:rsidR="00667241">
              <w:rPr>
                <w:rFonts w:ascii="Arial" w:eastAsia="TimesNewRomanPSMT" w:hAnsi="Arial" w:cs="Arial"/>
                <w:sz w:val="22"/>
                <w:szCs w:val="22"/>
                <w:lang w:eastAsia="en-US"/>
              </w:rPr>
              <w:t xml:space="preserve"> издате од стране претходних наручилаца</w:t>
            </w:r>
            <w:r w:rsidRPr="00667241">
              <w:rPr>
                <w:rFonts w:ascii="Arial" w:eastAsia="TimesNewRomanPSMT" w:hAnsi="Arial" w:cs="Arial"/>
                <w:sz w:val="22"/>
                <w:szCs w:val="22"/>
                <w:lang w:eastAsia="en-US"/>
              </w:rPr>
              <w:t xml:space="preserve">, које морају бити попуњене, потписане и оверене печатом референтних наручилаца </w:t>
            </w:r>
            <w:r w:rsidRPr="00F969F7">
              <w:rPr>
                <w:rFonts w:ascii="Arial" w:eastAsia="TimesNewRomanPSMT" w:hAnsi="Arial" w:cs="Arial"/>
                <w:sz w:val="22"/>
                <w:szCs w:val="22"/>
                <w:lang w:eastAsia="en-US"/>
              </w:rPr>
              <w:t>– (образац бр.</w:t>
            </w:r>
            <w:r w:rsidR="00667241" w:rsidRPr="00F969F7">
              <w:rPr>
                <w:rFonts w:ascii="Arial" w:eastAsia="TimesNewRomanPSMT" w:hAnsi="Arial" w:cs="Arial"/>
                <w:sz w:val="22"/>
                <w:szCs w:val="22"/>
                <w:lang w:eastAsia="en-US"/>
              </w:rPr>
              <w:t xml:space="preserve"> </w:t>
            </w:r>
            <w:r w:rsidRPr="00F969F7">
              <w:rPr>
                <w:rFonts w:ascii="Arial" w:eastAsia="TimesNewRomanPSMT" w:hAnsi="Arial" w:cs="Arial"/>
                <w:sz w:val="22"/>
                <w:szCs w:val="22"/>
                <w:lang w:eastAsia="en-US"/>
              </w:rPr>
              <w:t>7.</w:t>
            </w:r>
            <w:r w:rsidR="00F969F7" w:rsidRPr="00F969F7">
              <w:rPr>
                <w:rFonts w:ascii="Arial" w:eastAsia="Calibri" w:hAnsi="Arial" w:cs="Arial"/>
                <w:sz w:val="22"/>
                <w:szCs w:val="22"/>
                <w:lang w:eastAsia="en-US"/>
              </w:rPr>
              <w:t xml:space="preserve"> из конкурсне документације</w:t>
            </w:r>
            <w:r w:rsidRPr="00F969F7">
              <w:rPr>
                <w:rFonts w:ascii="Arial" w:eastAsia="TimesNewRomanPSMT" w:hAnsi="Arial" w:cs="Arial"/>
                <w:sz w:val="22"/>
                <w:szCs w:val="22"/>
                <w:lang w:eastAsia="en-US"/>
              </w:rPr>
              <w:t>)</w:t>
            </w:r>
          </w:p>
          <w:p w:rsidR="005F22B4" w:rsidRDefault="005F22B4" w:rsidP="00667241">
            <w:pPr>
              <w:jc w:val="both"/>
              <w:rPr>
                <w:rFonts w:ascii="Arial" w:eastAsia="TimesNewRomanPSMT" w:hAnsi="Arial" w:cs="Arial"/>
                <w:color w:val="FF0000"/>
                <w:sz w:val="22"/>
                <w:szCs w:val="22"/>
                <w:lang w:val="sr-Latn-RS" w:eastAsia="en-US"/>
              </w:rPr>
            </w:pPr>
          </w:p>
          <w:p w:rsidR="009C453D" w:rsidRDefault="009C453D" w:rsidP="00667241">
            <w:pPr>
              <w:jc w:val="both"/>
              <w:rPr>
                <w:rFonts w:ascii="Arial" w:eastAsia="TimesNewRomanPSMT" w:hAnsi="Arial" w:cs="Arial"/>
                <w:color w:val="FF0000"/>
                <w:sz w:val="22"/>
                <w:szCs w:val="22"/>
                <w:lang w:val="sr-Latn-RS" w:eastAsia="en-US"/>
              </w:rPr>
            </w:pPr>
          </w:p>
          <w:p w:rsidR="009C453D" w:rsidRPr="009C453D" w:rsidRDefault="009C453D" w:rsidP="00667241">
            <w:pPr>
              <w:jc w:val="both"/>
              <w:rPr>
                <w:rFonts w:ascii="Arial" w:eastAsia="TimesNewRomanPSMT" w:hAnsi="Arial" w:cs="Arial"/>
                <w:color w:val="FF0000"/>
                <w:sz w:val="22"/>
                <w:szCs w:val="22"/>
                <w:lang w:val="sr-Latn-RS" w:eastAsia="en-US"/>
              </w:rPr>
            </w:pPr>
          </w:p>
        </w:tc>
      </w:tr>
      <w:tr w:rsidR="005F22B4" w:rsidRPr="002929BC" w:rsidTr="00A4765F">
        <w:tc>
          <w:tcPr>
            <w:tcW w:w="9011" w:type="dxa"/>
            <w:gridSpan w:val="3"/>
            <w:shd w:val="clear" w:color="auto" w:fill="auto"/>
          </w:tcPr>
          <w:p w:rsidR="005F22B4" w:rsidRPr="002929BC" w:rsidRDefault="00841990" w:rsidP="00637B73">
            <w:pPr>
              <w:jc w:val="center"/>
              <w:rPr>
                <w:rFonts w:ascii="Arial" w:eastAsia="TimesNewRomanPSMT" w:hAnsi="Arial" w:cs="Arial"/>
                <w:sz w:val="22"/>
                <w:szCs w:val="22"/>
                <w:lang w:eastAsia="en-US"/>
              </w:rPr>
            </w:pPr>
            <w:r>
              <w:rPr>
                <w:rFonts w:ascii="Arial" w:eastAsia="TimesNewRomanPSMT" w:hAnsi="Arial" w:cs="Arial"/>
                <w:sz w:val="22"/>
                <w:szCs w:val="22"/>
                <w:lang w:val="ru-RU"/>
              </w:rPr>
              <w:t>д</w:t>
            </w:r>
            <w:r w:rsidR="005F22B4" w:rsidRPr="002929BC">
              <w:rPr>
                <w:rFonts w:ascii="Arial" w:eastAsia="TimesNewRomanPSMT" w:hAnsi="Arial" w:cs="Arial"/>
                <w:sz w:val="22"/>
                <w:szCs w:val="22"/>
                <w:lang w:val="ru-RU"/>
              </w:rPr>
              <w:t xml:space="preserve">а располаже </w:t>
            </w:r>
            <w:r w:rsidR="00637B73">
              <w:rPr>
                <w:rFonts w:ascii="Arial" w:eastAsia="TimesNewRomanPSMT" w:hAnsi="Arial" w:cs="Arial"/>
                <w:sz w:val="22"/>
                <w:szCs w:val="22"/>
                <w:lang w:val="ru-RU"/>
              </w:rPr>
              <w:t>неопходним</w:t>
            </w:r>
            <w:r w:rsidR="005F22B4" w:rsidRPr="002929BC">
              <w:rPr>
                <w:rFonts w:ascii="Arial" w:eastAsia="TimesNewRomanPSMT" w:hAnsi="Arial" w:cs="Arial"/>
                <w:sz w:val="22"/>
                <w:szCs w:val="22"/>
                <w:lang w:val="ru-RU"/>
              </w:rPr>
              <w:t xml:space="preserve"> </w:t>
            </w:r>
            <w:r w:rsidR="005F22B4" w:rsidRPr="002929BC">
              <w:rPr>
                <w:rFonts w:ascii="Arial" w:eastAsia="TimesNewRomanPSMT" w:hAnsi="Arial" w:cs="Arial"/>
                <w:b/>
                <w:sz w:val="22"/>
                <w:szCs w:val="22"/>
                <w:lang w:val="ru-RU"/>
              </w:rPr>
              <w:t>техничким капацитетом</w:t>
            </w:r>
          </w:p>
        </w:tc>
      </w:tr>
      <w:tr w:rsidR="005F22B4" w:rsidRPr="002929BC" w:rsidTr="00A4765F">
        <w:tc>
          <w:tcPr>
            <w:tcW w:w="4599" w:type="dxa"/>
            <w:shd w:val="clear" w:color="auto" w:fill="auto"/>
          </w:tcPr>
          <w:p w:rsidR="009A4B7C" w:rsidRPr="00E70735" w:rsidRDefault="009A4B7C" w:rsidP="009C453D">
            <w:pPr>
              <w:pStyle w:val="ListParagraph"/>
              <w:numPr>
                <w:ilvl w:val="0"/>
                <w:numId w:val="20"/>
              </w:numPr>
              <w:spacing w:after="0" w:line="240" w:lineRule="auto"/>
              <w:ind w:left="360" w:firstLine="10"/>
              <w:jc w:val="both"/>
              <w:rPr>
                <w:rFonts w:ascii="Arial" w:hAnsi="Arial" w:cs="Arial"/>
                <w:bCs/>
                <w:sz w:val="24"/>
                <w:szCs w:val="24"/>
                <w:lang w:val="en-US"/>
              </w:rPr>
            </w:pPr>
            <w:r w:rsidRPr="00E70735">
              <w:rPr>
                <w:rFonts w:ascii="Arial" w:hAnsi="Arial" w:cs="Arial"/>
                <w:bCs/>
                <w:sz w:val="24"/>
                <w:szCs w:val="24"/>
                <w:lang w:val="sr-Cyrl-CS"/>
              </w:rPr>
              <w:t>д</w:t>
            </w:r>
            <w:r>
              <w:rPr>
                <w:rFonts w:ascii="Arial" w:hAnsi="Arial" w:cs="Arial"/>
                <w:bCs/>
                <w:sz w:val="24"/>
                <w:szCs w:val="24"/>
              </w:rPr>
              <w:t>а</w:t>
            </w:r>
            <w:r>
              <w:rPr>
                <w:rFonts w:ascii="Arial" w:hAnsi="Arial" w:cs="Arial"/>
                <w:bCs/>
                <w:sz w:val="24"/>
                <w:szCs w:val="24"/>
                <w:lang w:val="sr-Cyrl-RS"/>
              </w:rPr>
              <w:t xml:space="preserve"> </w:t>
            </w:r>
            <w:r w:rsidRPr="00E70735">
              <w:rPr>
                <w:rFonts w:ascii="Arial" w:hAnsi="Arial" w:cs="Arial"/>
                <w:bCs/>
                <w:sz w:val="24"/>
                <w:szCs w:val="24"/>
              </w:rPr>
              <w:t xml:space="preserve">има </w:t>
            </w:r>
            <w:r w:rsidRPr="00E70735">
              <w:rPr>
                <w:rFonts w:ascii="Arial" w:hAnsi="Arial" w:cs="Arial"/>
                <w:bCs/>
                <w:sz w:val="24"/>
                <w:szCs w:val="24"/>
                <w:lang w:val="sr-Cyrl-CS"/>
              </w:rPr>
              <w:t xml:space="preserve">регистроване </w:t>
            </w:r>
            <w:r w:rsidRPr="00E70735">
              <w:rPr>
                <w:rFonts w:ascii="Arial" w:hAnsi="Arial" w:cs="Arial"/>
                <w:bCs/>
                <w:sz w:val="24"/>
                <w:szCs w:val="24"/>
              </w:rPr>
              <w:t xml:space="preserve">пословнице шпедитера на следећим царинским испоставама: </w:t>
            </w:r>
          </w:p>
          <w:p w:rsidR="009A4B7C" w:rsidRPr="00E70735" w:rsidRDefault="009A4B7C" w:rsidP="009C453D">
            <w:pPr>
              <w:pStyle w:val="ListParagraph"/>
              <w:spacing w:after="0" w:line="240" w:lineRule="auto"/>
              <w:ind w:left="360" w:firstLine="10"/>
              <w:jc w:val="both"/>
              <w:rPr>
                <w:rFonts w:ascii="Arial" w:hAnsi="Arial" w:cs="Arial"/>
                <w:bCs/>
                <w:sz w:val="24"/>
                <w:szCs w:val="24"/>
              </w:rPr>
            </w:pPr>
            <w:r w:rsidRPr="00E70735">
              <w:rPr>
                <w:rFonts w:ascii="Arial" w:hAnsi="Arial" w:cs="Arial"/>
                <w:bCs/>
                <w:sz w:val="24"/>
                <w:szCs w:val="24"/>
                <w:lang w:val="sr-Cyrl-RS"/>
              </w:rPr>
              <w:t xml:space="preserve">Царинарница </w:t>
            </w:r>
            <w:r w:rsidRPr="00E70735">
              <w:rPr>
                <w:rFonts w:ascii="Arial" w:hAnsi="Arial" w:cs="Arial"/>
                <w:bCs/>
                <w:sz w:val="24"/>
                <w:szCs w:val="24"/>
              </w:rPr>
              <w:t>Београд: ЦИ Терминал; ЦИ Лука Београд</w:t>
            </w:r>
            <w:r w:rsidRPr="00E70735">
              <w:rPr>
                <w:rFonts w:ascii="Arial" w:hAnsi="Arial" w:cs="Arial"/>
                <w:bCs/>
                <w:sz w:val="24"/>
                <w:szCs w:val="24"/>
                <w:lang w:val="sr-Cyrl-RS"/>
              </w:rPr>
              <w:t xml:space="preserve">; </w:t>
            </w:r>
            <w:r w:rsidRPr="00E70735">
              <w:rPr>
                <w:rFonts w:ascii="Arial" w:hAnsi="Arial" w:cs="Arial"/>
                <w:bCs/>
                <w:sz w:val="24"/>
                <w:szCs w:val="24"/>
              </w:rPr>
              <w:t xml:space="preserve">ЦИ </w:t>
            </w:r>
            <w:r w:rsidRPr="00E70735">
              <w:rPr>
                <w:rFonts w:ascii="Arial" w:hAnsi="Arial" w:cs="Arial"/>
                <w:bCs/>
                <w:sz w:val="24"/>
                <w:szCs w:val="24"/>
              </w:rPr>
              <w:lastRenderedPageBreak/>
              <w:t xml:space="preserve">Ранжирна Станица Макиш; </w:t>
            </w:r>
            <w:r w:rsidRPr="00E70735">
              <w:rPr>
                <w:rFonts w:ascii="Arial" w:hAnsi="Arial" w:cs="Arial"/>
                <w:bCs/>
                <w:sz w:val="24"/>
                <w:szCs w:val="24"/>
                <w:lang w:val="sr-Cyrl-RS"/>
              </w:rPr>
              <w:t xml:space="preserve"> ЦИ Панчево.</w:t>
            </w:r>
          </w:p>
          <w:p w:rsidR="009A4B7C" w:rsidRPr="00E70735" w:rsidRDefault="009A4B7C" w:rsidP="009C453D">
            <w:pPr>
              <w:pStyle w:val="ListParagraph"/>
              <w:spacing w:after="0" w:line="240" w:lineRule="auto"/>
              <w:ind w:left="360" w:firstLine="10"/>
              <w:jc w:val="both"/>
              <w:rPr>
                <w:rFonts w:ascii="Arial" w:hAnsi="Arial" w:cs="Arial"/>
                <w:bCs/>
                <w:sz w:val="24"/>
                <w:szCs w:val="24"/>
              </w:rPr>
            </w:pPr>
            <w:r w:rsidRPr="00E70735">
              <w:rPr>
                <w:rFonts w:ascii="Arial" w:hAnsi="Arial" w:cs="Arial"/>
                <w:sz w:val="24"/>
                <w:szCs w:val="24"/>
                <w:lang w:val="sr-Cyrl-RS"/>
              </w:rPr>
              <w:t xml:space="preserve">Царинарница </w:t>
            </w:r>
            <w:r w:rsidRPr="00E70735">
              <w:rPr>
                <w:rFonts w:ascii="Arial" w:hAnsi="Arial" w:cs="Arial"/>
                <w:sz w:val="24"/>
                <w:szCs w:val="24"/>
              </w:rPr>
              <w:t xml:space="preserve">Шабац: ЦИ Шабац </w:t>
            </w:r>
          </w:p>
          <w:p w:rsidR="009A4B7C" w:rsidRPr="00E70735" w:rsidRDefault="009A4B7C" w:rsidP="009C453D">
            <w:pPr>
              <w:pStyle w:val="ListParagraph"/>
              <w:spacing w:after="0" w:line="240" w:lineRule="auto"/>
              <w:ind w:left="360" w:firstLine="10"/>
              <w:jc w:val="both"/>
              <w:rPr>
                <w:rFonts w:ascii="Arial" w:hAnsi="Arial" w:cs="Arial"/>
                <w:bCs/>
                <w:sz w:val="24"/>
                <w:szCs w:val="24"/>
              </w:rPr>
            </w:pPr>
            <w:r w:rsidRPr="00E70735">
              <w:rPr>
                <w:rFonts w:ascii="Arial" w:hAnsi="Arial" w:cs="Arial"/>
                <w:bCs/>
                <w:sz w:val="24"/>
                <w:szCs w:val="24"/>
                <w:lang w:val="sr-Cyrl-RS"/>
              </w:rPr>
              <w:t>Царинарница Крагујевац: ЦИ Смедерево</w:t>
            </w:r>
          </w:p>
          <w:p w:rsidR="009A4B7C" w:rsidRPr="00E70735" w:rsidRDefault="009A4B7C" w:rsidP="009C453D">
            <w:pPr>
              <w:pStyle w:val="ListParagraph"/>
              <w:spacing w:after="0" w:line="240" w:lineRule="auto"/>
              <w:ind w:left="360" w:firstLine="10"/>
              <w:jc w:val="both"/>
              <w:rPr>
                <w:rFonts w:ascii="Arial" w:hAnsi="Arial" w:cs="Arial"/>
                <w:bCs/>
                <w:sz w:val="24"/>
                <w:szCs w:val="24"/>
              </w:rPr>
            </w:pPr>
          </w:p>
          <w:p w:rsidR="009A4B7C" w:rsidRPr="00E70735" w:rsidRDefault="009A4B7C" w:rsidP="009C453D">
            <w:pPr>
              <w:pStyle w:val="ListParagraph"/>
              <w:numPr>
                <w:ilvl w:val="0"/>
                <w:numId w:val="48"/>
              </w:numPr>
              <w:spacing w:after="0" w:line="240" w:lineRule="auto"/>
              <w:ind w:left="360" w:firstLine="10"/>
              <w:jc w:val="both"/>
              <w:rPr>
                <w:rFonts w:ascii="Arial" w:hAnsi="Arial" w:cs="Arial"/>
                <w:bCs/>
                <w:sz w:val="24"/>
                <w:szCs w:val="24"/>
              </w:rPr>
            </w:pPr>
            <w:r w:rsidRPr="00E70735">
              <w:rPr>
                <w:rFonts w:ascii="Arial" w:hAnsi="Arial" w:cs="Arial"/>
                <w:bCs/>
                <w:sz w:val="24"/>
                <w:szCs w:val="24"/>
                <w:lang w:val="sr-Cyrl-CS"/>
              </w:rPr>
              <w:t>д</w:t>
            </w:r>
            <w:r w:rsidRPr="00E70735">
              <w:rPr>
                <w:rFonts w:ascii="Arial" w:hAnsi="Arial" w:cs="Arial"/>
                <w:bCs/>
                <w:sz w:val="24"/>
                <w:szCs w:val="24"/>
              </w:rPr>
              <w:t xml:space="preserve">а има </w:t>
            </w:r>
            <w:r w:rsidRPr="00E70735">
              <w:rPr>
                <w:rFonts w:ascii="Arial" w:hAnsi="Arial" w:cs="Arial"/>
                <w:bCs/>
                <w:sz w:val="24"/>
                <w:szCs w:val="24"/>
                <w:lang w:val="sr-Cyrl-CS"/>
              </w:rPr>
              <w:t xml:space="preserve">регистроване </w:t>
            </w:r>
            <w:r w:rsidRPr="00E70735">
              <w:rPr>
                <w:rFonts w:ascii="Arial" w:hAnsi="Arial" w:cs="Arial"/>
                <w:bCs/>
                <w:sz w:val="24"/>
                <w:szCs w:val="24"/>
              </w:rPr>
              <w:t xml:space="preserve">пословнице шпедитера </w:t>
            </w:r>
            <w:r w:rsidRPr="00E70735">
              <w:rPr>
                <w:rFonts w:ascii="Arial" w:hAnsi="Arial" w:cs="Arial"/>
                <w:bCs/>
                <w:sz w:val="24"/>
                <w:szCs w:val="24"/>
                <w:lang w:val="sr-Cyrl-RS"/>
              </w:rPr>
              <w:t xml:space="preserve">или уговор са граничним шпедитерима, </w:t>
            </w:r>
            <w:r w:rsidRPr="00E70735">
              <w:rPr>
                <w:rFonts w:ascii="Arial" w:hAnsi="Arial" w:cs="Arial"/>
                <w:bCs/>
                <w:sz w:val="24"/>
                <w:szCs w:val="24"/>
              </w:rPr>
              <w:t>на следећим граничним прелазима:</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r w:rsidRPr="00E70735">
              <w:rPr>
                <w:rFonts w:ascii="Arial" w:hAnsi="Arial" w:cs="Arial"/>
                <w:bCs/>
                <w:sz w:val="24"/>
                <w:szCs w:val="24"/>
              </w:rPr>
              <w:t xml:space="preserve">Батровци </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r w:rsidRPr="00E70735">
              <w:rPr>
                <w:rFonts w:ascii="Arial" w:hAnsi="Arial" w:cs="Arial"/>
                <w:bCs/>
                <w:sz w:val="24"/>
                <w:szCs w:val="24"/>
              </w:rPr>
              <w:t>Хоргош</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r w:rsidRPr="00E70735">
              <w:rPr>
                <w:rFonts w:ascii="Arial" w:hAnsi="Arial" w:cs="Arial"/>
                <w:bCs/>
                <w:sz w:val="24"/>
                <w:szCs w:val="24"/>
                <w:lang w:val="sr-Cyrl-RS"/>
              </w:rPr>
              <w:t>Келебија</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r w:rsidRPr="00E70735">
              <w:rPr>
                <w:rFonts w:ascii="Arial" w:hAnsi="Arial" w:cs="Arial"/>
                <w:bCs/>
                <w:sz w:val="24"/>
                <w:szCs w:val="24"/>
                <w:lang w:val="sr-Cyrl-RS"/>
              </w:rPr>
              <w:t>Прешево</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r w:rsidRPr="00E70735">
              <w:rPr>
                <w:rFonts w:ascii="Arial" w:hAnsi="Arial" w:cs="Arial"/>
                <w:bCs/>
                <w:sz w:val="24"/>
                <w:szCs w:val="24"/>
                <w:lang w:val="sr-Cyrl-RS"/>
              </w:rPr>
              <w:t>Кладово</w:t>
            </w:r>
          </w:p>
          <w:p w:rsidR="009A4B7C" w:rsidRDefault="009A4B7C" w:rsidP="009C453D">
            <w:pPr>
              <w:pStyle w:val="ListParagraph"/>
              <w:spacing w:after="0" w:line="240" w:lineRule="auto"/>
              <w:ind w:left="360" w:firstLine="10"/>
              <w:jc w:val="both"/>
              <w:rPr>
                <w:rFonts w:ascii="Arial" w:hAnsi="Arial" w:cs="Arial"/>
                <w:bCs/>
                <w:sz w:val="24"/>
                <w:szCs w:val="24"/>
                <w:lang w:val="sr-Cyrl-RS"/>
              </w:rPr>
            </w:pPr>
            <w:r w:rsidRPr="00E70735">
              <w:rPr>
                <w:rFonts w:ascii="Arial" w:hAnsi="Arial" w:cs="Arial"/>
                <w:bCs/>
                <w:sz w:val="24"/>
                <w:szCs w:val="24"/>
                <w:lang w:val="sr-Cyrl-RS"/>
              </w:rPr>
              <w:t>Градина</w:t>
            </w:r>
          </w:p>
          <w:p w:rsidR="009A4B7C" w:rsidRPr="00E70735" w:rsidRDefault="009A4B7C" w:rsidP="009C453D">
            <w:pPr>
              <w:pStyle w:val="ListParagraph"/>
              <w:spacing w:after="0" w:line="240" w:lineRule="auto"/>
              <w:ind w:left="360" w:firstLine="10"/>
              <w:jc w:val="both"/>
              <w:rPr>
                <w:rFonts w:ascii="Arial" w:hAnsi="Arial" w:cs="Arial"/>
                <w:bCs/>
                <w:sz w:val="24"/>
                <w:szCs w:val="24"/>
                <w:lang w:val="en-US"/>
              </w:rPr>
            </w:pPr>
          </w:p>
          <w:p w:rsidR="009A4B7C" w:rsidRPr="00E70735" w:rsidRDefault="009A4B7C" w:rsidP="009C453D">
            <w:pPr>
              <w:pStyle w:val="ListParagraph"/>
              <w:numPr>
                <w:ilvl w:val="0"/>
                <w:numId w:val="20"/>
              </w:numPr>
              <w:spacing w:after="0" w:line="240" w:lineRule="auto"/>
              <w:ind w:left="360" w:firstLine="10"/>
              <w:jc w:val="both"/>
              <w:rPr>
                <w:rFonts w:ascii="Arial" w:hAnsi="Arial" w:cs="Arial"/>
                <w:bCs/>
                <w:sz w:val="24"/>
                <w:szCs w:val="24"/>
                <w:lang w:val="en-US"/>
              </w:rPr>
            </w:pPr>
            <w:r w:rsidRPr="00E70735">
              <w:rPr>
                <w:rFonts w:ascii="Arial" w:hAnsi="Arial" w:cs="Arial"/>
                <w:bCs/>
                <w:sz w:val="24"/>
                <w:szCs w:val="24"/>
              </w:rPr>
              <w:t xml:space="preserve">Да располаже </w:t>
            </w:r>
            <w:r w:rsidRPr="00E70735">
              <w:rPr>
                <w:rFonts w:ascii="Arial" w:hAnsi="Arial" w:cs="Arial"/>
                <w:bCs/>
                <w:sz w:val="24"/>
                <w:szCs w:val="24"/>
                <w:lang w:val="sr-Cyrl-RS"/>
              </w:rPr>
              <w:t xml:space="preserve">јавним царинским </w:t>
            </w:r>
            <w:r w:rsidRPr="00E70735">
              <w:rPr>
                <w:rFonts w:ascii="Arial" w:hAnsi="Arial" w:cs="Arial"/>
                <w:bCs/>
                <w:sz w:val="24"/>
                <w:szCs w:val="24"/>
              </w:rPr>
              <w:t xml:space="preserve">складиштем површине </w:t>
            </w:r>
            <w:r w:rsidR="00F357D3">
              <w:rPr>
                <w:rFonts w:ascii="Arial" w:hAnsi="Arial" w:cs="Arial"/>
                <w:bCs/>
                <w:sz w:val="24"/>
                <w:szCs w:val="24"/>
                <w:lang w:val="sr-Cyrl-RS"/>
              </w:rPr>
              <w:t>3</w:t>
            </w:r>
            <w:r>
              <w:rPr>
                <w:rFonts w:ascii="Arial" w:hAnsi="Arial" w:cs="Arial"/>
                <w:bCs/>
                <w:sz w:val="24"/>
                <w:szCs w:val="24"/>
                <w:lang w:val="sr-Cyrl-RS"/>
              </w:rPr>
              <w:t>000</w:t>
            </w:r>
            <w:r w:rsidRPr="00E70735">
              <w:rPr>
                <w:rFonts w:ascii="Arial" w:hAnsi="Arial" w:cs="Arial"/>
                <w:bCs/>
                <w:sz w:val="24"/>
                <w:szCs w:val="24"/>
              </w:rPr>
              <w:t xml:space="preserve"> м</w:t>
            </w:r>
            <w:r w:rsidRPr="00E70735">
              <w:rPr>
                <w:rFonts w:ascii="Arial" w:hAnsi="Arial" w:cs="Arial"/>
                <w:bCs/>
                <w:sz w:val="24"/>
                <w:szCs w:val="24"/>
                <w:vertAlign w:val="superscript"/>
              </w:rPr>
              <w:t>2</w:t>
            </w:r>
            <w:r w:rsidRPr="00E70735">
              <w:rPr>
                <w:rFonts w:ascii="Arial" w:hAnsi="Arial" w:cs="Arial"/>
                <w:bCs/>
                <w:sz w:val="24"/>
                <w:szCs w:val="24"/>
              </w:rPr>
              <w:t xml:space="preserve"> (у својини или под закупом </w:t>
            </w:r>
            <w:r w:rsidRPr="00E70735">
              <w:rPr>
                <w:rFonts w:ascii="Arial" w:hAnsi="Arial" w:cs="Arial"/>
                <w:bCs/>
                <w:sz w:val="24"/>
                <w:szCs w:val="24"/>
                <w:lang w:val="en-US"/>
              </w:rPr>
              <w:t xml:space="preserve">на </w:t>
            </w:r>
            <w:r w:rsidRPr="00E70735">
              <w:rPr>
                <w:rFonts w:ascii="Arial" w:hAnsi="Arial" w:cs="Arial"/>
                <w:bCs/>
                <w:sz w:val="24"/>
                <w:szCs w:val="24"/>
              </w:rPr>
              <w:t xml:space="preserve">најмање </w:t>
            </w:r>
            <w:r w:rsidRPr="00E70735">
              <w:rPr>
                <w:rFonts w:ascii="Arial" w:hAnsi="Arial" w:cs="Arial"/>
                <w:bCs/>
                <w:sz w:val="24"/>
                <w:szCs w:val="24"/>
                <w:lang w:val="sr-Cyrl-CS"/>
              </w:rPr>
              <w:t>две године</w:t>
            </w:r>
            <w:r w:rsidRPr="00E70735">
              <w:rPr>
                <w:rFonts w:ascii="Arial" w:hAnsi="Arial" w:cs="Arial"/>
                <w:bCs/>
                <w:sz w:val="24"/>
                <w:szCs w:val="24"/>
              </w:rPr>
              <w:t xml:space="preserve"> </w:t>
            </w:r>
            <w:r w:rsidRPr="00E70735">
              <w:rPr>
                <w:rFonts w:ascii="Arial" w:hAnsi="Arial" w:cs="Arial"/>
                <w:bCs/>
                <w:sz w:val="24"/>
                <w:szCs w:val="24"/>
                <w:lang w:val="sr-Cyrl-CS"/>
              </w:rPr>
              <w:t>о</w:t>
            </w:r>
            <w:r w:rsidRPr="00E70735">
              <w:rPr>
                <w:rFonts w:ascii="Arial" w:hAnsi="Arial" w:cs="Arial"/>
                <w:bCs/>
                <w:sz w:val="24"/>
                <w:szCs w:val="24"/>
              </w:rPr>
              <w:t xml:space="preserve">д дана за подношење </w:t>
            </w:r>
            <w:r w:rsidRPr="00E70735">
              <w:rPr>
                <w:rFonts w:ascii="Arial" w:hAnsi="Arial" w:cs="Arial"/>
                <w:bCs/>
                <w:sz w:val="24"/>
                <w:szCs w:val="24"/>
                <w:lang w:val="sr-Cyrl-CS"/>
              </w:rPr>
              <w:t>пријава, са уговореном могућношћу обнављања уговора</w:t>
            </w:r>
            <w:r w:rsidRPr="00E70735">
              <w:rPr>
                <w:rFonts w:ascii="Arial" w:hAnsi="Arial" w:cs="Arial"/>
                <w:bCs/>
                <w:sz w:val="24"/>
                <w:szCs w:val="24"/>
              </w:rPr>
              <w:t>)</w:t>
            </w:r>
          </w:p>
          <w:p w:rsidR="005F22B4" w:rsidRPr="002929BC" w:rsidRDefault="005F22B4" w:rsidP="009A4B7C">
            <w:pPr>
              <w:pStyle w:val="ListParagraph"/>
              <w:spacing w:after="180" w:line="240" w:lineRule="auto"/>
              <w:ind w:left="1070"/>
              <w:jc w:val="both"/>
              <w:rPr>
                <w:rFonts w:ascii="Arial" w:eastAsia="TimesNewRomanPSMT" w:hAnsi="Arial" w:cs="Arial"/>
              </w:rPr>
            </w:pPr>
          </w:p>
        </w:tc>
        <w:tc>
          <w:tcPr>
            <w:tcW w:w="4412" w:type="dxa"/>
            <w:gridSpan w:val="2"/>
            <w:shd w:val="clear" w:color="auto" w:fill="auto"/>
          </w:tcPr>
          <w:p w:rsidR="005F22B4" w:rsidRPr="00F969F7" w:rsidRDefault="00F969F7" w:rsidP="00F969F7">
            <w:pPr>
              <w:suppressAutoHyphens w:val="0"/>
              <w:jc w:val="both"/>
              <w:rPr>
                <w:rFonts w:ascii="Arial" w:eastAsia="Calibri" w:hAnsi="Arial" w:cs="Arial"/>
                <w:sz w:val="22"/>
                <w:szCs w:val="22"/>
                <w:lang w:eastAsia="en-US"/>
              </w:rPr>
            </w:pPr>
            <w:r w:rsidRPr="00667241">
              <w:rPr>
                <w:rFonts w:ascii="Arial" w:eastAsia="TimesNewRomanPSMT" w:hAnsi="Arial" w:cs="Arial"/>
                <w:sz w:val="22"/>
                <w:szCs w:val="22"/>
                <w:lang w:eastAsia="en-US"/>
              </w:rPr>
              <w:lastRenderedPageBreak/>
              <w:t xml:space="preserve">Попуњен, потписан и оверен образац  </w:t>
            </w:r>
            <w:r w:rsidR="005F22B4" w:rsidRPr="00F969F7">
              <w:rPr>
                <w:rFonts w:ascii="Arial" w:eastAsia="Calibri" w:hAnsi="Arial" w:cs="Arial"/>
                <w:sz w:val="22"/>
                <w:szCs w:val="22"/>
                <w:lang w:eastAsia="en-US"/>
              </w:rPr>
              <w:t xml:space="preserve">Изјава о техничком капацитету         </w:t>
            </w:r>
            <w:r w:rsidR="005F22B4" w:rsidRPr="00516668">
              <w:rPr>
                <w:rFonts w:ascii="Arial" w:eastAsia="Calibri" w:hAnsi="Arial" w:cs="Arial"/>
                <w:sz w:val="22"/>
                <w:szCs w:val="22"/>
                <w:lang w:eastAsia="en-US"/>
              </w:rPr>
              <w:t>(</w:t>
            </w:r>
            <w:r w:rsidRPr="00516668">
              <w:rPr>
                <w:rFonts w:ascii="Arial" w:eastAsia="Calibri" w:hAnsi="Arial" w:cs="Arial"/>
                <w:sz w:val="22"/>
                <w:szCs w:val="22"/>
                <w:lang w:eastAsia="en-US"/>
              </w:rPr>
              <w:t>образац бр. 8</w:t>
            </w:r>
            <w:r w:rsidR="003B4090" w:rsidRPr="00516668">
              <w:rPr>
                <w:rFonts w:ascii="Arial" w:eastAsia="Calibri" w:hAnsi="Arial" w:cs="Arial"/>
                <w:sz w:val="22"/>
                <w:szCs w:val="22"/>
                <w:lang w:eastAsia="en-US"/>
              </w:rPr>
              <w:t xml:space="preserve"> тачка 1.</w:t>
            </w:r>
            <w:r w:rsidR="005F22B4" w:rsidRPr="00F969F7">
              <w:rPr>
                <w:rFonts w:ascii="Arial" w:eastAsia="Calibri" w:hAnsi="Arial" w:cs="Arial"/>
                <w:sz w:val="22"/>
                <w:szCs w:val="22"/>
                <w:lang w:eastAsia="en-US"/>
              </w:rPr>
              <w:t xml:space="preserve"> из конкурсне д</w:t>
            </w:r>
            <w:r>
              <w:rPr>
                <w:rFonts w:ascii="Arial" w:eastAsia="Calibri" w:hAnsi="Arial" w:cs="Arial"/>
                <w:sz w:val="22"/>
                <w:szCs w:val="22"/>
                <w:lang w:eastAsia="en-US"/>
              </w:rPr>
              <w:t>окументације)</w:t>
            </w:r>
          </w:p>
          <w:p w:rsidR="005F22B4" w:rsidRPr="002929BC" w:rsidRDefault="005F22B4" w:rsidP="00667241">
            <w:pPr>
              <w:suppressAutoHyphens w:val="0"/>
              <w:ind w:left="720"/>
              <w:jc w:val="both"/>
              <w:rPr>
                <w:rFonts w:ascii="Arial" w:eastAsia="Calibri" w:hAnsi="Arial" w:cs="Arial"/>
                <w:sz w:val="22"/>
                <w:szCs w:val="22"/>
                <w:lang w:eastAsia="en-US"/>
              </w:rPr>
            </w:pPr>
          </w:p>
          <w:p w:rsidR="005F22B4" w:rsidRPr="002929BC" w:rsidRDefault="005F22B4" w:rsidP="00667241">
            <w:pPr>
              <w:suppressAutoHyphens w:val="0"/>
              <w:ind w:left="720"/>
              <w:jc w:val="both"/>
              <w:rPr>
                <w:rFonts w:ascii="Arial" w:eastAsia="Calibri" w:hAnsi="Arial" w:cs="Arial"/>
                <w:sz w:val="22"/>
                <w:szCs w:val="22"/>
                <w:lang w:eastAsia="en-US"/>
              </w:rPr>
            </w:pPr>
          </w:p>
          <w:p w:rsidR="005F22B4" w:rsidRPr="002929BC" w:rsidRDefault="005F22B4" w:rsidP="00667241">
            <w:pPr>
              <w:suppressAutoHyphens w:val="0"/>
              <w:rPr>
                <w:rFonts w:ascii="Arial" w:eastAsia="Calibri" w:hAnsi="Arial" w:cs="Arial"/>
                <w:b/>
                <w:sz w:val="22"/>
                <w:szCs w:val="22"/>
                <w:lang w:eastAsia="en-US"/>
              </w:rPr>
            </w:pPr>
          </w:p>
          <w:p w:rsidR="005F22B4" w:rsidRPr="002929BC" w:rsidRDefault="005F22B4" w:rsidP="00667241">
            <w:pPr>
              <w:suppressAutoHyphens w:val="0"/>
              <w:rPr>
                <w:rFonts w:ascii="Arial" w:eastAsia="Calibri" w:hAnsi="Arial" w:cs="Arial"/>
                <w:b/>
                <w:sz w:val="22"/>
                <w:szCs w:val="22"/>
                <w:lang w:eastAsia="en-US"/>
              </w:rPr>
            </w:pPr>
          </w:p>
          <w:p w:rsidR="005F22B4" w:rsidRPr="002929BC" w:rsidRDefault="005F22B4" w:rsidP="00667241">
            <w:pPr>
              <w:suppressAutoHyphens w:val="0"/>
              <w:rPr>
                <w:rFonts w:ascii="Arial" w:eastAsia="Calibri" w:hAnsi="Arial" w:cs="Arial"/>
                <w:b/>
                <w:sz w:val="22"/>
                <w:szCs w:val="22"/>
                <w:lang w:eastAsia="en-US"/>
              </w:rPr>
            </w:pPr>
          </w:p>
          <w:p w:rsidR="005F22B4" w:rsidRPr="002929BC" w:rsidRDefault="005F22B4" w:rsidP="00667241">
            <w:pPr>
              <w:suppressAutoHyphens w:val="0"/>
              <w:rPr>
                <w:rFonts w:ascii="Arial" w:eastAsia="Calibri" w:hAnsi="Arial" w:cs="Arial"/>
                <w:b/>
                <w:sz w:val="22"/>
                <w:szCs w:val="22"/>
                <w:lang w:eastAsia="en-US"/>
              </w:rPr>
            </w:pPr>
          </w:p>
          <w:p w:rsidR="009A4B7C" w:rsidRDefault="009A4B7C" w:rsidP="00F969F7">
            <w:pPr>
              <w:suppressAutoHyphens w:val="0"/>
              <w:jc w:val="both"/>
              <w:rPr>
                <w:rFonts w:ascii="Arial" w:eastAsia="Calibri" w:hAnsi="Arial" w:cs="Arial"/>
                <w:b/>
                <w:sz w:val="22"/>
                <w:szCs w:val="22"/>
                <w:lang w:val="sr-Cyrl-RS" w:eastAsia="en-US"/>
              </w:rPr>
            </w:pPr>
          </w:p>
          <w:p w:rsidR="009A4B7C" w:rsidRDefault="009A4B7C" w:rsidP="00F969F7">
            <w:pPr>
              <w:suppressAutoHyphens w:val="0"/>
              <w:jc w:val="both"/>
              <w:rPr>
                <w:rFonts w:ascii="Arial" w:eastAsia="Calibri" w:hAnsi="Arial" w:cs="Arial"/>
                <w:b/>
                <w:sz w:val="22"/>
                <w:szCs w:val="22"/>
                <w:lang w:val="sr-Cyrl-RS" w:eastAsia="en-US"/>
              </w:rPr>
            </w:pPr>
          </w:p>
          <w:p w:rsidR="00F969F7" w:rsidRPr="00516668" w:rsidRDefault="00F969F7" w:rsidP="00F969F7">
            <w:pPr>
              <w:suppressAutoHyphens w:val="0"/>
              <w:jc w:val="both"/>
              <w:rPr>
                <w:rFonts w:ascii="Arial" w:eastAsia="Calibri" w:hAnsi="Arial" w:cs="Arial"/>
                <w:sz w:val="22"/>
                <w:szCs w:val="22"/>
                <w:lang w:eastAsia="en-US"/>
              </w:rPr>
            </w:pPr>
            <w:r w:rsidRPr="00667241">
              <w:rPr>
                <w:rFonts w:ascii="Arial" w:eastAsia="TimesNewRomanPSMT" w:hAnsi="Arial" w:cs="Arial"/>
                <w:sz w:val="22"/>
                <w:szCs w:val="22"/>
                <w:lang w:eastAsia="en-US"/>
              </w:rPr>
              <w:t xml:space="preserve">Попуњен, потписан и оверен образац  </w:t>
            </w:r>
            <w:r w:rsidRPr="00516668">
              <w:rPr>
                <w:rFonts w:ascii="Arial" w:eastAsia="Calibri" w:hAnsi="Arial" w:cs="Arial"/>
                <w:sz w:val="22"/>
                <w:szCs w:val="22"/>
                <w:lang w:eastAsia="en-US"/>
              </w:rPr>
              <w:t xml:space="preserve">Изјава о техничком капацитету         (образац бр. 8 </w:t>
            </w:r>
            <w:r w:rsidR="003B4090" w:rsidRPr="00516668">
              <w:rPr>
                <w:rFonts w:ascii="Arial" w:eastAsia="Calibri" w:hAnsi="Arial" w:cs="Arial"/>
                <w:sz w:val="22"/>
                <w:szCs w:val="22"/>
                <w:lang w:eastAsia="en-US"/>
              </w:rPr>
              <w:t xml:space="preserve">тачка 2. </w:t>
            </w:r>
            <w:r w:rsidRPr="00516668">
              <w:rPr>
                <w:rFonts w:ascii="Arial" w:eastAsia="Calibri" w:hAnsi="Arial" w:cs="Arial"/>
                <w:sz w:val="22"/>
                <w:szCs w:val="22"/>
                <w:lang w:eastAsia="en-US"/>
              </w:rPr>
              <w:t>из конкурсне документације)</w:t>
            </w:r>
          </w:p>
          <w:p w:rsidR="005F22B4" w:rsidRPr="00516668" w:rsidRDefault="005F22B4" w:rsidP="00667241">
            <w:pPr>
              <w:suppressAutoHyphens w:val="0"/>
              <w:ind w:left="720"/>
              <w:jc w:val="both"/>
              <w:rPr>
                <w:rFonts w:ascii="Arial" w:eastAsia="Calibri" w:hAnsi="Arial" w:cs="Arial"/>
                <w:sz w:val="22"/>
                <w:szCs w:val="22"/>
                <w:lang w:eastAsia="en-US"/>
              </w:rPr>
            </w:pPr>
          </w:p>
          <w:p w:rsidR="005F22B4" w:rsidRPr="00516668" w:rsidRDefault="005F22B4" w:rsidP="00667241">
            <w:pPr>
              <w:suppressAutoHyphens w:val="0"/>
              <w:ind w:left="720"/>
              <w:jc w:val="both"/>
              <w:rPr>
                <w:rFonts w:ascii="Arial" w:eastAsia="Calibri" w:hAnsi="Arial" w:cs="Arial"/>
                <w:sz w:val="22"/>
                <w:szCs w:val="22"/>
                <w:lang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9A4B7C" w:rsidRDefault="009A4B7C" w:rsidP="00F969F7">
            <w:pPr>
              <w:suppressAutoHyphens w:val="0"/>
              <w:jc w:val="both"/>
              <w:rPr>
                <w:rFonts w:ascii="Arial" w:eastAsia="TimesNewRomanPSMT" w:hAnsi="Arial" w:cs="Arial"/>
                <w:sz w:val="22"/>
                <w:szCs w:val="22"/>
                <w:lang w:val="sr-Cyrl-RS" w:eastAsia="en-US"/>
              </w:rPr>
            </w:pPr>
          </w:p>
          <w:p w:rsidR="00F969F7" w:rsidRPr="00F969F7" w:rsidRDefault="00F969F7" w:rsidP="00F969F7">
            <w:pPr>
              <w:suppressAutoHyphens w:val="0"/>
              <w:jc w:val="both"/>
              <w:rPr>
                <w:rFonts w:ascii="Arial" w:eastAsia="Calibri" w:hAnsi="Arial" w:cs="Arial"/>
                <w:sz w:val="22"/>
                <w:szCs w:val="22"/>
                <w:lang w:eastAsia="en-US"/>
              </w:rPr>
            </w:pPr>
            <w:r w:rsidRPr="00516668">
              <w:rPr>
                <w:rFonts w:ascii="Arial" w:eastAsia="TimesNewRomanPSMT" w:hAnsi="Arial" w:cs="Arial"/>
                <w:sz w:val="22"/>
                <w:szCs w:val="22"/>
                <w:lang w:eastAsia="en-US"/>
              </w:rPr>
              <w:t xml:space="preserve">Попуњен, потписан и оверен образац  </w:t>
            </w:r>
            <w:r w:rsidRPr="00516668">
              <w:rPr>
                <w:rFonts w:ascii="Arial" w:eastAsia="Calibri" w:hAnsi="Arial" w:cs="Arial"/>
                <w:sz w:val="22"/>
                <w:szCs w:val="22"/>
                <w:lang w:eastAsia="en-US"/>
              </w:rPr>
              <w:t xml:space="preserve">Изјава о техничком капацитету         (образац бр. 8 </w:t>
            </w:r>
            <w:r w:rsidR="003B4090" w:rsidRPr="00516668">
              <w:rPr>
                <w:rFonts w:ascii="Arial" w:eastAsia="Calibri" w:hAnsi="Arial" w:cs="Arial"/>
                <w:sz w:val="22"/>
                <w:szCs w:val="22"/>
                <w:lang w:eastAsia="en-US"/>
              </w:rPr>
              <w:t xml:space="preserve">тачка 3. </w:t>
            </w:r>
            <w:r w:rsidRPr="00516668">
              <w:rPr>
                <w:rFonts w:ascii="Arial" w:eastAsia="Calibri" w:hAnsi="Arial" w:cs="Arial"/>
                <w:sz w:val="22"/>
                <w:szCs w:val="22"/>
                <w:lang w:eastAsia="en-US"/>
              </w:rPr>
              <w:t>из</w:t>
            </w:r>
            <w:r>
              <w:rPr>
                <w:rFonts w:ascii="Arial" w:eastAsia="Calibri" w:hAnsi="Arial" w:cs="Arial"/>
                <w:sz w:val="22"/>
                <w:szCs w:val="22"/>
                <w:lang w:eastAsia="en-US"/>
              </w:rPr>
              <w:t xml:space="preserve"> конкурсне документације)</w:t>
            </w:r>
          </w:p>
          <w:p w:rsidR="005F22B4" w:rsidRPr="002929BC" w:rsidRDefault="005F22B4" w:rsidP="00667241">
            <w:pPr>
              <w:jc w:val="center"/>
              <w:rPr>
                <w:rFonts w:ascii="Arial" w:eastAsia="TimesNewRomanPSMT" w:hAnsi="Arial" w:cs="Arial"/>
                <w:sz w:val="22"/>
                <w:szCs w:val="22"/>
                <w:lang w:eastAsia="en-US"/>
              </w:rPr>
            </w:pPr>
          </w:p>
        </w:tc>
      </w:tr>
      <w:tr w:rsidR="005F22B4" w:rsidRPr="002929BC" w:rsidTr="00A4765F">
        <w:tc>
          <w:tcPr>
            <w:tcW w:w="9011" w:type="dxa"/>
            <w:gridSpan w:val="3"/>
            <w:shd w:val="clear" w:color="auto" w:fill="auto"/>
          </w:tcPr>
          <w:p w:rsidR="005F22B4" w:rsidRPr="002929BC" w:rsidRDefault="005F22B4" w:rsidP="00637B73">
            <w:pPr>
              <w:spacing w:before="60" w:after="60"/>
              <w:jc w:val="center"/>
              <w:rPr>
                <w:rFonts w:ascii="Arial" w:eastAsia="TimesNewRomanPSMT" w:hAnsi="Arial" w:cs="Arial"/>
                <w:b/>
                <w:sz w:val="22"/>
                <w:szCs w:val="22"/>
                <w:lang w:eastAsia="en-US"/>
              </w:rPr>
            </w:pPr>
            <w:r w:rsidRPr="002929BC">
              <w:rPr>
                <w:rFonts w:ascii="Arial" w:eastAsia="TimesNewRomanPSMT" w:hAnsi="Arial" w:cs="Arial"/>
                <w:sz w:val="22"/>
                <w:szCs w:val="22"/>
                <w:lang w:eastAsia="en-US"/>
              </w:rPr>
              <w:lastRenderedPageBreak/>
              <w:t xml:space="preserve">да располаже </w:t>
            </w:r>
            <w:r w:rsidR="00637B73">
              <w:rPr>
                <w:rFonts w:ascii="Arial" w:eastAsia="TimesNewRomanPSMT" w:hAnsi="Arial" w:cs="Arial"/>
                <w:sz w:val="22"/>
                <w:szCs w:val="22"/>
                <w:lang w:val="sr-Cyrl-RS" w:eastAsia="en-US"/>
              </w:rPr>
              <w:t xml:space="preserve">неопходним </w:t>
            </w:r>
            <w:r w:rsidRPr="002929BC">
              <w:rPr>
                <w:rFonts w:ascii="Arial" w:eastAsia="TimesNewRomanPSMT" w:hAnsi="Arial" w:cs="Arial"/>
                <w:b/>
                <w:sz w:val="22"/>
                <w:szCs w:val="22"/>
                <w:lang w:eastAsia="en-US"/>
              </w:rPr>
              <w:t xml:space="preserve"> кадровским капацитетом</w:t>
            </w:r>
          </w:p>
        </w:tc>
      </w:tr>
      <w:tr w:rsidR="005F22B4" w:rsidRPr="002929BC" w:rsidTr="00A4765F">
        <w:tc>
          <w:tcPr>
            <w:tcW w:w="4599" w:type="dxa"/>
            <w:shd w:val="clear" w:color="auto" w:fill="auto"/>
          </w:tcPr>
          <w:p w:rsidR="005F22B4" w:rsidRPr="001A3DA1" w:rsidRDefault="005F22B4" w:rsidP="009C453D">
            <w:pPr>
              <w:pStyle w:val="ListParagraph"/>
              <w:numPr>
                <w:ilvl w:val="0"/>
                <w:numId w:val="20"/>
              </w:numPr>
              <w:spacing w:after="0" w:line="240" w:lineRule="auto"/>
              <w:ind w:left="270" w:firstLine="10"/>
              <w:jc w:val="both"/>
              <w:rPr>
                <w:rFonts w:ascii="Arial" w:eastAsia="TimesNewRomanPSMT" w:hAnsi="Arial" w:cs="Arial"/>
                <w:lang w:val="ru-RU"/>
              </w:rPr>
            </w:pPr>
            <w:r w:rsidRPr="001A3DA1">
              <w:rPr>
                <w:rFonts w:ascii="Arial" w:hAnsi="Arial" w:cs="Arial"/>
              </w:rPr>
              <w:t>Да</w:t>
            </w:r>
            <w:r w:rsidRPr="001A3DA1">
              <w:rPr>
                <w:rFonts w:ascii="Arial" w:hAnsi="Arial" w:cs="Arial"/>
                <w:lang w:val="sr-Cyrl-BA"/>
              </w:rPr>
              <w:t xml:space="preserve"> има</w:t>
            </w:r>
            <w:r w:rsidRPr="001A3DA1">
              <w:rPr>
                <w:rFonts w:ascii="Arial" w:hAnsi="Arial" w:cs="Arial"/>
              </w:rPr>
              <w:t xml:space="preserve"> у радном односу, </w:t>
            </w:r>
            <w:r w:rsidRPr="001A3DA1">
              <w:rPr>
                <w:rFonts w:ascii="Arial" w:hAnsi="Arial" w:cs="Arial"/>
                <w:lang w:val="sr-Cyrl-CS"/>
              </w:rPr>
              <w:t xml:space="preserve">или </w:t>
            </w:r>
            <w:r w:rsidR="002935C4" w:rsidRPr="001A3DA1">
              <w:rPr>
                <w:rFonts w:ascii="Arial" w:hAnsi="Arial" w:cs="Arial"/>
                <w:bCs/>
                <w:lang w:val="sr-Cyrl-CS"/>
              </w:rPr>
              <w:t>у складу са Законом о раду</w:t>
            </w:r>
            <w:r w:rsidRPr="001A3DA1">
              <w:rPr>
                <w:rFonts w:ascii="Arial" w:hAnsi="Arial" w:cs="Arial"/>
                <w:iCs/>
              </w:rPr>
              <w:t xml:space="preserve"> по неком другом основу,</w:t>
            </w:r>
            <w:r w:rsidRPr="001A3DA1">
              <w:rPr>
                <w:rFonts w:ascii="Arial" w:hAnsi="Arial" w:cs="Arial"/>
                <w:lang w:val="sr-Cyrl-CS"/>
              </w:rPr>
              <w:t xml:space="preserve"> ангажован</w:t>
            </w:r>
            <w:r w:rsidR="002935C4" w:rsidRPr="001A3DA1">
              <w:rPr>
                <w:rFonts w:ascii="Arial" w:hAnsi="Arial" w:cs="Arial"/>
                <w:lang w:val="sr-Cyrl-CS"/>
              </w:rPr>
              <w:t>их</w:t>
            </w:r>
            <w:r w:rsidRPr="001A3DA1">
              <w:rPr>
                <w:rFonts w:ascii="Arial" w:hAnsi="Arial" w:cs="Arial"/>
                <w:lang w:val="sr-Cyrl-CS"/>
              </w:rPr>
              <w:t xml:space="preserve">: </w:t>
            </w:r>
            <w:r w:rsidRPr="001A3DA1">
              <w:rPr>
                <w:rFonts w:ascii="Arial" w:hAnsi="Arial" w:cs="Arial"/>
                <w:bCs/>
                <w:lang w:val="sr-Cyrl-CS"/>
              </w:rPr>
              <w:t xml:space="preserve">најмање </w:t>
            </w:r>
            <w:r w:rsidRPr="001A3DA1">
              <w:rPr>
                <w:rFonts w:ascii="Arial" w:hAnsi="Arial" w:cs="Arial"/>
              </w:rPr>
              <w:t>50</w:t>
            </w:r>
            <w:r w:rsidRPr="001A3DA1">
              <w:rPr>
                <w:rFonts w:ascii="Arial" w:hAnsi="Arial" w:cs="Arial"/>
                <w:lang w:val="sr-Cyrl-CS"/>
              </w:rPr>
              <w:t xml:space="preserve"> </w:t>
            </w:r>
            <w:r w:rsidR="00734C1B">
              <w:rPr>
                <w:rFonts w:ascii="Arial" w:hAnsi="Arial" w:cs="Arial"/>
                <w:lang w:val="sr-Cyrl-CS"/>
              </w:rPr>
              <w:t>извршилаца од који је најмање 15</w:t>
            </w:r>
            <w:r w:rsidRPr="001A3DA1">
              <w:rPr>
                <w:rFonts w:ascii="Arial" w:hAnsi="Arial" w:cs="Arial"/>
                <w:lang w:val="sr-Cyrl-CS"/>
              </w:rPr>
              <w:t xml:space="preserve"> сертификованих</w:t>
            </w:r>
            <w:r w:rsidRPr="001A3DA1">
              <w:rPr>
                <w:rFonts w:ascii="Arial" w:hAnsi="Arial" w:cs="Arial"/>
                <w:sz w:val="24"/>
                <w:szCs w:val="24"/>
                <w:lang w:val="sr-Cyrl-CS"/>
              </w:rPr>
              <w:t xml:space="preserve"> </w:t>
            </w:r>
            <w:r w:rsidRPr="001A3DA1">
              <w:rPr>
                <w:rFonts w:ascii="Arial" w:hAnsi="Arial" w:cs="Arial"/>
                <w:lang w:val="sr-Cyrl-CS"/>
              </w:rPr>
              <w:t>царинских агената</w:t>
            </w:r>
            <w:r w:rsidR="00516668" w:rsidRPr="001A3DA1">
              <w:rPr>
                <w:rFonts w:ascii="Arial" w:hAnsi="Arial" w:cs="Arial"/>
                <w:lang w:val="en-US"/>
              </w:rPr>
              <w:t xml:space="preserve"> </w:t>
            </w:r>
          </w:p>
          <w:p w:rsidR="005F22B4" w:rsidRPr="001A3DA1" w:rsidRDefault="005F22B4" w:rsidP="002935C4">
            <w:pPr>
              <w:jc w:val="both"/>
              <w:rPr>
                <w:rFonts w:ascii="Arial" w:eastAsia="TimesNewRomanPSMT" w:hAnsi="Arial" w:cs="Arial"/>
                <w:sz w:val="22"/>
                <w:szCs w:val="22"/>
              </w:rPr>
            </w:pPr>
          </w:p>
        </w:tc>
        <w:tc>
          <w:tcPr>
            <w:tcW w:w="4412" w:type="dxa"/>
            <w:gridSpan w:val="2"/>
            <w:shd w:val="clear" w:color="auto" w:fill="auto"/>
          </w:tcPr>
          <w:p w:rsidR="005F22B4" w:rsidRPr="001A3DA1" w:rsidRDefault="002935C4" w:rsidP="002935C4">
            <w:pPr>
              <w:suppressAutoHyphens w:val="0"/>
              <w:jc w:val="both"/>
              <w:rPr>
                <w:rFonts w:ascii="Arial" w:eastAsia="Calibri" w:hAnsi="Arial" w:cs="Arial"/>
                <w:sz w:val="22"/>
                <w:szCs w:val="22"/>
                <w:lang w:eastAsia="en-US"/>
              </w:rPr>
            </w:pPr>
            <w:r w:rsidRPr="001A3DA1">
              <w:rPr>
                <w:rFonts w:ascii="Arial" w:eastAsia="TimesNewRomanPSMT" w:hAnsi="Arial" w:cs="Arial"/>
                <w:sz w:val="22"/>
                <w:szCs w:val="22"/>
                <w:lang w:eastAsia="en-US"/>
              </w:rPr>
              <w:t xml:space="preserve">Попуњен, потписан и оверен образац  </w:t>
            </w:r>
            <w:r w:rsidR="005F22B4" w:rsidRPr="001A3DA1">
              <w:rPr>
                <w:rFonts w:ascii="Arial" w:eastAsia="Calibri" w:hAnsi="Arial" w:cs="Arial"/>
                <w:sz w:val="22"/>
                <w:szCs w:val="22"/>
                <w:lang w:eastAsia="en-US"/>
              </w:rPr>
              <w:t>Изјава о кадровском капацитету (</w:t>
            </w:r>
            <w:r w:rsidRPr="001A3DA1">
              <w:rPr>
                <w:rFonts w:ascii="Arial" w:eastAsia="Calibri" w:hAnsi="Arial" w:cs="Arial"/>
                <w:sz w:val="22"/>
                <w:szCs w:val="22"/>
                <w:lang w:eastAsia="en-US"/>
              </w:rPr>
              <w:t>образац бр. 9 из конкурсне документације);</w:t>
            </w:r>
          </w:p>
          <w:p w:rsidR="005F22B4" w:rsidRPr="001A3DA1" w:rsidRDefault="002935C4" w:rsidP="002935C4">
            <w:pPr>
              <w:suppressAutoHyphens w:val="0"/>
              <w:jc w:val="both"/>
              <w:rPr>
                <w:rFonts w:ascii="Arial" w:eastAsia="Calibri" w:hAnsi="Arial" w:cs="Arial"/>
                <w:sz w:val="22"/>
                <w:szCs w:val="22"/>
                <w:lang w:eastAsia="en-US"/>
              </w:rPr>
            </w:pPr>
            <w:r w:rsidRPr="001A3DA1">
              <w:rPr>
                <w:rFonts w:ascii="Arial" w:eastAsia="Calibri" w:hAnsi="Arial" w:cs="Arial"/>
                <w:sz w:val="22"/>
                <w:szCs w:val="22"/>
                <w:lang w:eastAsia="en-US"/>
              </w:rPr>
              <w:t>Фотокопије М образаца за запослена лица,</w:t>
            </w:r>
            <w:r w:rsidRPr="001A3DA1">
              <w:rPr>
                <w:rFonts w:ascii="Arial" w:hAnsi="Arial" w:cs="Arial"/>
                <w:szCs w:val="24"/>
              </w:rPr>
              <w:t xml:space="preserve"> </w:t>
            </w:r>
            <w:r w:rsidRPr="001A3DA1">
              <w:rPr>
                <w:rFonts w:ascii="Arial" w:hAnsi="Arial" w:cs="Arial"/>
                <w:sz w:val="22"/>
                <w:szCs w:val="22"/>
              </w:rPr>
              <w:t xml:space="preserve">односно уговор о радном ангажовању лица код подносиоца пријаве </w:t>
            </w:r>
            <w:r w:rsidRPr="001A3DA1">
              <w:rPr>
                <w:rFonts w:ascii="Arial" w:hAnsi="Arial" w:cs="Arial"/>
                <w:iCs/>
                <w:sz w:val="22"/>
                <w:szCs w:val="22"/>
              </w:rPr>
              <w:t>по неком другом основу сагласно Закону о раду</w:t>
            </w:r>
            <w:r w:rsidR="00516668" w:rsidRPr="001A3DA1">
              <w:rPr>
                <w:rFonts w:ascii="Arial" w:hAnsi="Arial" w:cs="Arial"/>
                <w:iCs/>
                <w:sz w:val="22"/>
                <w:szCs w:val="22"/>
              </w:rPr>
              <w:t>;</w:t>
            </w:r>
          </w:p>
          <w:p w:rsidR="005F22B4" w:rsidRPr="001A3DA1" w:rsidRDefault="005F22B4" w:rsidP="002935C4">
            <w:pPr>
              <w:suppressAutoHyphens w:val="0"/>
              <w:jc w:val="both"/>
              <w:rPr>
                <w:rFonts w:ascii="Arial" w:eastAsia="Calibri" w:hAnsi="Arial" w:cs="Arial"/>
                <w:sz w:val="22"/>
                <w:szCs w:val="22"/>
                <w:lang w:eastAsia="en-US"/>
              </w:rPr>
            </w:pPr>
            <w:r w:rsidRPr="001A3DA1">
              <w:rPr>
                <w:rFonts w:ascii="Arial" w:eastAsia="Calibri" w:hAnsi="Arial" w:cs="Arial"/>
                <w:sz w:val="22"/>
                <w:szCs w:val="22"/>
                <w:lang w:eastAsia="en-US"/>
              </w:rPr>
              <w:t>Фотокопије лиценци</w:t>
            </w:r>
            <w:r w:rsidR="00804A07" w:rsidRPr="001A3DA1">
              <w:rPr>
                <w:rFonts w:ascii="Arial" w:eastAsia="Calibri" w:hAnsi="Arial" w:cs="Arial"/>
                <w:sz w:val="22"/>
                <w:szCs w:val="22"/>
                <w:lang w:eastAsia="en-US"/>
              </w:rPr>
              <w:t xml:space="preserve"> </w:t>
            </w:r>
            <w:r w:rsidR="00516668" w:rsidRPr="001A3DA1">
              <w:rPr>
                <w:rFonts w:ascii="Arial" w:eastAsia="Calibri" w:hAnsi="Arial" w:cs="Arial"/>
                <w:sz w:val="22"/>
                <w:szCs w:val="22"/>
                <w:lang w:eastAsia="en-US"/>
              </w:rPr>
              <w:t xml:space="preserve">за </w:t>
            </w:r>
            <w:r w:rsidRPr="001A3DA1">
              <w:rPr>
                <w:rFonts w:ascii="Arial" w:eastAsia="Calibri" w:hAnsi="Arial" w:cs="Arial"/>
                <w:sz w:val="22"/>
                <w:szCs w:val="22"/>
                <w:lang w:eastAsia="en-US"/>
              </w:rPr>
              <w:t>царинске агенте</w:t>
            </w:r>
            <w:r w:rsidR="00516668" w:rsidRPr="001A3DA1">
              <w:rPr>
                <w:rFonts w:ascii="Arial" w:eastAsia="Calibri" w:hAnsi="Arial" w:cs="Arial"/>
                <w:sz w:val="22"/>
                <w:szCs w:val="22"/>
                <w:lang w:eastAsia="en-US"/>
              </w:rPr>
              <w:t xml:space="preserve"> </w:t>
            </w:r>
          </w:p>
          <w:p w:rsidR="005F22B4" w:rsidRPr="001A3DA1" w:rsidRDefault="005F22B4" w:rsidP="002935C4">
            <w:pPr>
              <w:suppressAutoHyphens w:val="0"/>
              <w:jc w:val="both"/>
              <w:rPr>
                <w:rFonts w:ascii="Arial" w:eastAsia="Calibri" w:hAnsi="Arial" w:cs="Arial"/>
                <w:b/>
                <w:sz w:val="22"/>
                <w:szCs w:val="22"/>
                <w:lang w:eastAsia="en-US"/>
              </w:rPr>
            </w:pPr>
            <w:r w:rsidRPr="001A3DA1">
              <w:rPr>
                <w:rFonts w:ascii="Arial" w:eastAsia="Calibri" w:hAnsi="Arial" w:cs="Arial"/>
                <w:sz w:val="22"/>
                <w:szCs w:val="22"/>
                <w:lang w:eastAsia="en-US"/>
              </w:rPr>
              <w:t>Потвр</w:t>
            </w:r>
            <w:r w:rsidR="002935C4" w:rsidRPr="001A3DA1">
              <w:rPr>
                <w:rFonts w:ascii="Arial" w:eastAsia="Calibri" w:hAnsi="Arial" w:cs="Arial"/>
                <w:sz w:val="22"/>
                <w:szCs w:val="22"/>
                <w:lang w:eastAsia="en-US"/>
              </w:rPr>
              <w:t>де о важењу захтеваних лиценци</w:t>
            </w:r>
          </w:p>
        </w:tc>
      </w:tr>
    </w:tbl>
    <w:p w:rsidR="00E4588E" w:rsidRDefault="00E4588E" w:rsidP="00AD19A1">
      <w:pPr>
        <w:tabs>
          <w:tab w:val="left" w:pos="993"/>
        </w:tabs>
        <w:jc w:val="both"/>
        <w:rPr>
          <w:rFonts w:ascii="Arial" w:hAnsi="Arial" w:cs="Arial"/>
          <w:color w:val="FF0000"/>
          <w:szCs w:val="24"/>
        </w:rPr>
      </w:pPr>
    </w:p>
    <w:p w:rsidR="00E4588E" w:rsidRPr="001E1287" w:rsidRDefault="00E4588E" w:rsidP="001E1287">
      <w:pPr>
        <w:jc w:val="both"/>
        <w:rPr>
          <w:rFonts w:ascii="Arial" w:hAnsi="Arial" w:cs="Arial"/>
          <w:b/>
          <w:bCs/>
          <w:caps/>
          <w:szCs w:val="24"/>
          <w:lang w:eastAsia="en-US" w:bidi="en-US"/>
        </w:rPr>
      </w:pPr>
      <w:r w:rsidRPr="001E1287">
        <w:rPr>
          <w:rFonts w:ascii="Arial" w:hAnsi="Arial" w:cs="Arial"/>
          <w:b/>
          <w:bCs/>
          <w:caps/>
          <w:szCs w:val="24"/>
          <w:lang w:eastAsia="en-US" w:bidi="en-US"/>
        </w:rPr>
        <w:t>3.4</w:t>
      </w:r>
      <w:r w:rsidRPr="001E1287">
        <w:rPr>
          <w:rFonts w:ascii="Arial" w:hAnsi="Arial" w:cs="Arial"/>
          <w:b/>
          <w:bCs/>
          <w:caps/>
          <w:szCs w:val="24"/>
          <w:lang w:eastAsia="en-US" w:bidi="en-US"/>
        </w:rPr>
        <w:tab/>
        <w:t xml:space="preserve">Услови које мора да испуни сваки </w:t>
      </w:r>
      <w:r w:rsidR="00D01CB0" w:rsidRPr="001E1287">
        <w:rPr>
          <w:rFonts w:ascii="Arial" w:hAnsi="Arial" w:cs="Arial"/>
          <w:b/>
          <w:bCs/>
          <w:caps/>
          <w:szCs w:val="24"/>
          <w:lang w:eastAsia="en-US" w:bidi="en-US"/>
        </w:rPr>
        <w:t xml:space="preserve">ПОДИЗВОЂАЧ, ОДНОСНО </w:t>
      </w:r>
      <w:r w:rsidRPr="001E1287">
        <w:rPr>
          <w:rFonts w:ascii="Arial" w:hAnsi="Arial" w:cs="Arial"/>
          <w:b/>
          <w:bCs/>
          <w:caps/>
          <w:szCs w:val="24"/>
          <w:lang w:eastAsia="en-US" w:bidi="en-US"/>
        </w:rPr>
        <w:t xml:space="preserve">члан групе </w:t>
      </w:r>
      <w:r w:rsidR="00D01CB0" w:rsidRPr="001E1287">
        <w:rPr>
          <w:rFonts w:ascii="Arial" w:hAnsi="Arial" w:cs="Arial"/>
          <w:b/>
          <w:bCs/>
          <w:caps/>
          <w:szCs w:val="24"/>
          <w:lang w:eastAsia="en-US" w:bidi="en-US"/>
        </w:rPr>
        <w:t>ПОДНОСИЛАЦА ПРИЈАВЕ</w:t>
      </w:r>
    </w:p>
    <w:p w:rsidR="00E4588E" w:rsidRPr="001E1287" w:rsidRDefault="00E4588E" w:rsidP="001E1287">
      <w:pPr>
        <w:jc w:val="both"/>
        <w:rPr>
          <w:rFonts w:ascii="Arial" w:hAnsi="Arial" w:cs="Arial"/>
          <w:caps/>
          <w:szCs w:val="24"/>
        </w:rPr>
      </w:pPr>
    </w:p>
    <w:p w:rsidR="00D01CB0" w:rsidRPr="00CA6EEF" w:rsidRDefault="00D01CB0" w:rsidP="001E1287">
      <w:pPr>
        <w:jc w:val="both"/>
        <w:rPr>
          <w:rFonts w:ascii="Arial" w:hAnsi="Arial" w:cs="Arial"/>
          <w:szCs w:val="24"/>
          <w:lang w:val="ru-RU"/>
        </w:rPr>
      </w:pPr>
      <w:r w:rsidRPr="001E1287">
        <w:rPr>
          <w:rFonts w:ascii="Arial" w:hAnsi="Arial" w:cs="Arial"/>
          <w:szCs w:val="24"/>
          <w:lang w:val="ru-RU"/>
        </w:rPr>
        <w:t>Сваки подизвођач мора да испуњава услове из</w:t>
      </w:r>
      <w:r w:rsidRPr="00CA6EEF">
        <w:rPr>
          <w:rFonts w:ascii="Arial" w:hAnsi="Arial" w:cs="Arial"/>
          <w:szCs w:val="24"/>
          <w:lang w:val="ru-RU"/>
        </w:rPr>
        <w:t xml:space="preserve"> члана 75. став 1</w:t>
      </w:r>
      <w:r>
        <w:rPr>
          <w:rFonts w:ascii="Arial" w:hAnsi="Arial" w:cs="Arial"/>
          <w:szCs w:val="24"/>
          <w:lang w:val="ru-RU"/>
        </w:rPr>
        <w:t>. тачка 1)</w:t>
      </w:r>
      <w:r w:rsidR="007D7E30">
        <w:rPr>
          <w:rFonts w:ascii="Arial" w:hAnsi="Arial" w:cs="Arial"/>
          <w:szCs w:val="24"/>
          <w:lang w:val="ru-RU"/>
        </w:rPr>
        <w:t>, 2) и</w:t>
      </w:r>
      <w:r>
        <w:rPr>
          <w:rFonts w:ascii="Arial" w:hAnsi="Arial" w:cs="Arial"/>
          <w:szCs w:val="24"/>
          <w:lang w:val="ru-RU"/>
        </w:rPr>
        <w:t xml:space="preserve"> </w:t>
      </w:r>
      <w:r w:rsidRPr="00CA6EEF">
        <w:rPr>
          <w:rFonts w:ascii="Arial" w:hAnsi="Arial" w:cs="Arial"/>
          <w:szCs w:val="24"/>
          <w:lang w:val="ru-RU"/>
        </w:rPr>
        <w:t>4</w:t>
      </w:r>
      <w:r>
        <w:rPr>
          <w:rFonts w:ascii="Arial" w:hAnsi="Arial" w:cs="Arial"/>
          <w:szCs w:val="24"/>
          <w:lang w:val="ru-RU"/>
        </w:rPr>
        <w:t>)</w:t>
      </w:r>
      <w:r w:rsidRPr="00CA6EEF">
        <w:rPr>
          <w:rFonts w:ascii="Arial" w:hAnsi="Arial" w:cs="Arial"/>
          <w:szCs w:val="24"/>
          <w:lang w:val="ru-RU"/>
        </w:rPr>
        <w:t xml:space="preserve"> Закона, што доказује достављањем доказа наведени</w:t>
      </w:r>
      <w:r>
        <w:rPr>
          <w:rFonts w:ascii="Arial" w:hAnsi="Arial" w:cs="Arial"/>
          <w:szCs w:val="24"/>
          <w:lang w:val="ru-RU"/>
        </w:rPr>
        <w:t>х</w:t>
      </w:r>
      <w:r w:rsidRPr="00CA6EEF">
        <w:rPr>
          <w:rFonts w:ascii="Arial" w:hAnsi="Arial" w:cs="Arial"/>
          <w:szCs w:val="24"/>
          <w:lang w:val="ru-RU"/>
        </w:rPr>
        <w:t xml:space="preserve"> у овом </w:t>
      </w:r>
      <w:r w:rsidRPr="00D01CB0">
        <w:rPr>
          <w:rFonts w:ascii="Arial" w:hAnsi="Arial" w:cs="Arial"/>
          <w:szCs w:val="24"/>
        </w:rPr>
        <w:t>одељку</w:t>
      </w:r>
      <w:r w:rsidRPr="00D01CB0">
        <w:rPr>
          <w:rFonts w:ascii="Arial" w:hAnsi="Arial" w:cs="Arial"/>
          <w:szCs w:val="24"/>
          <w:lang w:val="ru-RU"/>
        </w:rPr>
        <w:t xml:space="preserve">. Услове у вези са капацитетима из члана 76. Закона, </w:t>
      </w:r>
      <w:r>
        <w:rPr>
          <w:rFonts w:ascii="Arial" w:hAnsi="Arial" w:cs="Arial"/>
          <w:szCs w:val="24"/>
          <w:lang w:val="ru-RU"/>
        </w:rPr>
        <w:t>подносилац пријаве</w:t>
      </w:r>
      <w:r w:rsidRPr="00D01CB0">
        <w:rPr>
          <w:rFonts w:ascii="Arial" w:hAnsi="Arial" w:cs="Arial"/>
          <w:szCs w:val="24"/>
          <w:lang w:val="ru-RU"/>
        </w:rPr>
        <w:t xml:space="preserve"> испуњава самостално без обзира</w:t>
      </w:r>
      <w:r w:rsidRPr="00CA6EEF">
        <w:rPr>
          <w:rFonts w:ascii="Arial" w:hAnsi="Arial" w:cs="Arial"/>
          <w:szCs w:val="24"/>
          <w:lang w:val="ru-RU"/>
        </w:rPr>
        <w:t xml:space="preserve"> на ангажовање подизвођача.</w:t>
      </w:r>
    </w:p>
    <w:p w:rsidR="00D01CB0" w:rsidRDefault="00D01CB0" w:rsidP="00E4588E">
      <w:pPr>
        <w:jc w:val="both"/>
        <w:rPr>
          <w:rFonts w:ascii="Arial" w:hAnsi="Arial" w:cs="Arial"/>
          <w:szCs w:val="24"/>
        </w:rPr>
      </w:pPr>
    </w:p>
    <w:p w:rsidR="00E4588E" w:rsidRPr="00C14C2A" w:rsidRDefault="00E4588E" w:rsidP="00E4588E">
      <w:pPr>
        <w:jc w:val="both"/>
        <w:rPr>
          <w:rFonts w:ascii="Arial" w:hAnsi="Arial" w:cs="Arial"/>
          <w:i/>
          <w:sz w:val="22"/>
          <w:szCs w:val="22"/>
        </w:rPr>
      </w:pPr>
      <w:r w:rsidRPr="00177669">
        <w:rPr>
          <w:rFonts w:ascii="Arial" w:hAnsi="Arial" w:cs="Arial"/>
          <w:szCs w:val="24"/>
        </w:rPr>
        <w:t xml:space="preserve">Сваки </w:t>
      </w:r>
      <w:r w:rsidR="009860A4">
        <w:rPr>
          <w:rFonts w:ascii="Arial" w:hAnsi="Arial" w:cs="Arial"/>
          <w:szCs w:val="24"/>
        </w:rPr>
        <w:t>члан групе подносилаца пријаве</w:t>
      </w:r>
      <w:r w:rsidRPr="00177669">
        <w:rPr>
          <w:rFonts w:ascii="Arial" w:hAnsi="Arial" w:cs="Arial"/>
          <w:szCs w:val="24"/>
        </w:rPr>
        <w:t xml:space="preserve">  која подноси заједничку </w:t>
      </w:r>
      <w:r w:rsidR="009860A4">
        <w:rPr>
          <w:rFonts w:ascii="Arial" w:hAnsi="Arial" w:cs="Arial"/>
          <w:szCs w:val="24"/>
        </w:rPr>
        <w:t>пријаву</w:t>
      </w:r>
      <w:r w:rsidRPr="00177669">
        <w:rPr>
          <w:rFonts w:ascii="Arial" w:hAnsi="Arial" w:cs="Arial"/>
          <w:szCs w:val="24"/>
        </w:rPr>
        <w:t xml:space="preserve"> </w:t>
      </w:r>
      <w:r w:rsidR="009860A4" w:rsidRPr="00CA6EEF">
        <w:rPr>
          <w:rFonts w:ascii="Arial" w:hAnsi="Arial" w:cs="Arial"/>
          <w:szCs w:val="24"/>
          <w:lang w:val="ru-RU"/>
        </w:rPr>
        <w:t>мора да испуњава услове из члана 75. став 1</w:t>
      </w:r>
      <w:r w:rsidR="009860A4">
        <w:rPr>
          <w:rFonts w:ascii="Arial" w:hAnsi="Arial" w:cs="Arial"/>
          <w:szCs w:val="24"/>
          <w:lang w:val="ru-RU"/>
        </w:rPr>
        <w:t>. тачка 1)</w:t>
      </w:r>
      <w:r w:rsidR="007D7E30">
        <w:rPr>
          <w:rFonts w:ascii="Arial" w:hAnsi="Arial" w:cs="Arial"/>
          <w:szCs w:val="24"/>
          <w:lang w:val="ru-RU"/>
        </w:rPr>
        <w:t>, 2) и</w:t>
      </w:r>
      <w:r w:rsidR="009860A4">
        <w:rPr>
          <w:rFonts w:ascii="Arial" w:hAnsi="Arial" w:cs="Arial"/>
          <w:szCs w:val="24"/>
          <w:lang w:val="ru-RU"/>
        </w:rPr>
        <w:t xml:space="preserve"> </w:t>
      </w:r>
      <w:r w:rsidR="009860A4" w:rsidRPr="00CA6EEF">
        <w:rPr>
          <w:rFonts w:ascii="Arial" w:hAnsi="Arial" w:cs="Arial"/>
          <w:szCs w:val="24"/>
          <w:lang w:val="ru-RU"/>
        </w:rPr>
        <w:t>4</w:t>
      </w:r>
      <w:r w:rsidR="009860A4">
        <w:rPr>
          <w:rFonts w:ascii="Arial" w:hAnsi="Arial" w:cs="Arial"/>
          <w:szCs w:val="24"/>
          <w:lang w:val="ru-RU"/>
        </w:rPr>
        <w:t>)</w:t>
      </w:r>
      <w:r w:rsidR="009860A4" w:rsidRPr="00CA6EEF">
        <w:rPr>
          <w:rFonts w:ascii="Arial" w:hAnsi="Arial" w:cs="Arial"/>
          <w:szCs w:val="24"/>
          <w:lang w:val="ru-RU"/>
        </w:rPr>
        <w:t xml:space="preserve"> Закона, што доказује достављањем доказа наведени</w:t>
      </w:r>
      <w:r w:rsidR="009860A4">
        <w:rPr>
          <w:rFonts w:ascii="Arial" w:hAnsi="Arial" w:cs="Arial"/>
          <w:szCs w:val="24"/>
          <w:lang w:val="ru-RU"/>
        </w:rPr>
        <w:t>х</w:t>
      </w:r>
      <w:r w:rsidR="009860A4" w:rsidRPr="00CA6EEF">
        <w:rPr>
          <w:rFonts w:ascii="Arial" w:hAnsi="Arial" w:cs="Arial"/>
          <w:szCs w:val="24"/>
          <w:lang w:val="ru-RU"/>
        </w:rPr>
        <w:t xml:space="preserve"> у овом </w:t>
      </w:r>
      <w:r w:rsidR="009860A4" w:rsidRPr="00D01CB0">
        <w:rPr>
          <w:rFonts w:ascii="Arial" w:hAnsi="Arial" w:cs="Arial"/>
          <w:szCs w:val="24"/>
        </w:rPr>
        <w:t>одељку</w:t>
      </w:r>
      <w:r w:rsidRPr="008D5F21">
        <w:rPr>
          <w:rFonts w:ascii="Arial" w:hAnsi="Arial" w:cs="Arial"/>
          <w:szCs w:val="24"/>
        </w:rPr>
        <w:t xml:space="preserve">. </w:t>
      </w:r>
      <w:r w:rsidRPr="009860A4">
        <w:rPr>
          <w:rFonts w:ascii="Arial" w:hAnsi="Arial" w:cs="Arial"/>
          <w:szCs w:val="24"/>
        </w:rPr>
        <w:t xml:space="preserve">Услове у вези са капацитетима из члана 76. Закона </w:t>
      </w:r>
      <w:r w:rsidR="009860A4">
        <w:rPr>
          <w:rFonts w:ascii="Arial" w:hAnsi="Arial" w:cs="Arial"/>
          <w:szCs w:val="24"/>
        </w:rPr>
        <w:t>подносиоци из групе подносилаца пријаве</w:t>
      </w:r>
      <w:r w:rsidRPr="009860A4">
        <w:rPr>
          <w:rFonts w:ascii="Arial" w:hAnsi="Arial" w:cs="Arial"/>
          <w:szCs w:val="24"/>
        </w:rPr>
        <w:t xml:space="preserve"> испуњавају заједно</w:t>
      </w:r>
      <w:r w:rsidRPr="008D5F21">
        <w:rPr>
          <w:rFonts w:ascii="Arial" w:hAnsi="Arial" w:cs="Arial"/>
          <w:szCs w:val="24"/>
        </w:rPr>
        <w:t>, на основу достављених доказа у складу oвим одељком конкурсне</w:t>
      </w:r>
      <w:r w:rsidRPr="00177669">
        <w:rPr>
          <w:rFonts w:ascii="Arial" w:hAnsi="Arial" w:cs="Arial"/>
          <w:szCs w:val="24"/>
        </w:rPr>
        <w:t xml:space="preserve"> документације.</w:t>
      </w:r>
      <w:r w:rsidR="00C14C2A" w:rsidRPr="00C14C2A">
        <w:rPr>
          <w:rFonts w:ascii="Arial" w:hAnsi="Arial" w:cs="Arial"/>
          <w:i/>
          <w:sz w:val="22"/>
          <w:szCs w:val="22"/>
        </w:rPr>
        <w:t xml:space="preserve"> </w:t>
      </w:r>
      <w:r w:rsidR="00787291" w:rsidRPr="00787291">
        <w:rPr>
          <w:rFonts w:ascii="Arial" w:hAnsi="Arial" w:cs="Arial"/>
          <w:szCs w:val="24"/>
        </w:rPr>
        <w:t>Образац 6. се</w:t>
      </w:r>
      <w:r w:rsidR="00787291">
        <w:rPr>
          <w:rFonts w:ascii="Arial" w:hAnsi="Arial" w:cs="Arial"/>
          <w:i/>
          <w:sz w:val="22"/>
          <w:szCs w:val="22"/>
        </w:rPr>
        <w:t xml:space="preserve"> </w:t>
      </w:r>
      <w:r w:rsidR="00787291" w:rsidRPr="008C7127">
        <w:rPr>
          <w:rFonts w:ascii="Arial" w:hAnsi="Arial" w:cs="Arial"/>
          <w:szCs w:val="24"/>
        </w:rPr>
        <w:t>доставља у једном примерку као збирни</w:t>
      </w:r>
      <w:r w:rsidR="00787291">
        <w:rPr>
          <w:rFonts w:ascii="Arial" w:hAnsi="Arial" w:cs="Arial"/>
          <w:szCs w:val="24"/>
        </w:rPr>
        <w:t xml:space="preserve"> за све чланове групе.</w:t>
      </w:r>
      <w:r w:rsidR="00787291" w:rsidRPr="00C14C2A">
        <w:rPr>
          <w:rFonts w:ascii="Arial" w:hAnsi="Arial" w:cs="Arial"/>
          <w:szCs w:val="24"/>
        </w:rPr>
        <w:t xml:space="preserve"> </w:t>
      </w:r>
      <w:r w:rsidR="00C14C2A" w:rsidRPr="00C14C2A">
        <w:rPr>
          <w:rFonts w:ascii="Arial" w:hAnsi="Arial" w:cs="Arial"/>
          <w:szCs w:val="24"/>
        </w:rPr>
        <w:t>Образац 8.</w:t>
      </w:r>
      <w:r w:rsidR="00787291">
        <w:rPr>
          <w:rFonts w:ascii="Arial" w:hAnsi="Arial" w:cs="Arial"/>
          <w:szCs w:val="24"/>
        </w:rPr>
        <w:t xml:space="preserve"> и Образац 9.</w:t>
      </w:r>
      <w:r w:rsidR="00C14C2A" w:rsidRPr="00C14C2A">
        <w:rPr>
          <w:rFonts w:ascii="Arial" w:hAnsi="Arial" w:cs="Arial"/>
          <w:szCs w:val="24"/>
        </w:rPr>
        <w:t xml:space="preserve"> се доставља минимално за једног, а </w:t>
      </w:r>
      <w:r w:rsidR="00C14C2A" w:rsidRPr="00C14C2A">
        <w:rPr>
          <w:rFonts w:ascii="Arial" w:hAnsi="Arial" w:cs="Arial"/>
          <w:szCs w:val="24"/>
        </w:rPr>
        <w:lastRenderedPageBreak/>
        <w:t>може и за више чланова групе у зависности од испуњености услова, при чему сваки члан потписује и оверава исти у своје име</w:t>
      </w:r>
      <w:r w:rsidR="00C14C2A" w:rsidRPr="003A41B0">
        <w:rPr>
          <w:rFonts w:ascii="Arial" w:hAnsi="Arial" w:cs="Arial"/>
          <w:i/>
          <w:sz w:val="22"/>
          <w:szCs w:val="22"/>
        </w:rPr>
        <w:t>.</w:t>
      </w:r>
    </w:p>
    <w:p w:rsidR="00217D75" w:rsidRPr="00007C9F" w:rsidRDefault="00217D75" w:rsidP="00E4588E">
      <w:pPr>
        <w:jc w:val="both"/>
        <w:rPr>
          <w:rFonts w:ascii="Arial" w:hAnsi="Arial" w:cs="Arial"/>
          <w:b/>
          <w:szCs w:val="24"/>
          <w:u w:val="single"/>
        </w:rPr>
      </w:pPr>
    </w:p>
    <w:p w:rsidR="00E4588E" w:rsidRPr="00177669" w:rsidRDefault="00E4588E" w:rsidP="00E4588E">
      <w:pPr>
        <w:jc w:val="both"/>
        <w:rPr>
          <w:rFonts w:ascii="Arial" w:hAnsi="Arial" w:cs="Arial"/>
          <w:b/>
          <w:bCs/>
          <w:caps/>
          <w:szCs w:val="24"/>
          <w:lang w:eastAsia="en-US" w:bidi="en-US"/>
        </w:rPr>
      </w:pPr>
      <w:r>
        <w:rPr>
          <w:rFonts w:ascii="Arial" w:hAnsi="Arial" w:cs="Arial"/>
          <w:b/>
          <w:bCs/>
          <w:caps/>
          <w:szCs w:val="24"/>
          <w:lang w:eastAsia="en-US" w:bidi="en-US"/>
        </w:rPr>
        <w:t>3</w:t>
      </w:r>
      <w:r w:rsidRPr="00177669">
        <w:rPr>
          <w:rFonts w:ascii="Arial" w:hAnsi="Arial" w:cs="Arial"/>
          <w:b/>
          <w:bCs/>
          <w:caps/>
          <w:szCs w:val="24"/>
          <w:lang w:eastAsia="en-US" w:bidi="en-US"/>
        </w:rPr>
        <w:t>.5</w:t>
      </w:r>
      <w:r w:rsidRPr="00177669">
        <w:rPr>
          <w:rFonts w:ascii="Arial" w:hAnsi="Arial" w:cs="Arial"/>
          <w:b/>
          <w:bCs/>
          <w:caps/>
          <w:szCs w:val="24"/>
          <w:lang w:eastAsia="en-US" w:bidi="en-US"/>
        </w:rPr>
        <w:tab/>
        <w:t>Испуњеност услова из члана 75. став 2. Закона</w:t>
      </w:r>
    </w:p>
    <w:p w:rsidR="00E4588E" w:rsidRPr="00177669" w:rsidRDefault="00E4588E" w:rsidP="00E4588E">
      <w:pPr>
        <w:jc w:val="both"/>
        <w:rPr>
          <w:rFonts w:ascii="Arial" w:hAnsi="Arial" w:cs="Arial"/>
          <w:b/>
          <w:bCs/>
          <w:szCs w:val="24"/>
          <w:u w:val="single"/>
          <w:lang w:eastAsia="en-US" w:bidi="en-US"/>
        </w:rPr>
      </w:pPr>
    </w:p>
    <w:p w:rsidR="00007C9F" w:rsidRPr="00007C9F" w:rsidRDefault="00007C9F" w:rsidP="00007C9F">
      <w:pPr>
        <w:jc w:val="both"/>
        <w:rPr>
          <w:rFonts w:ascii="Arial" w:hAnsi="Arial" w:cs="Arial"/>
        </w:rPr>
      </w:pPr>
      <w:r w:rsidRPr="00133B3F">
        <w:rPr>
          <w:rFonts w:ascii="Arial" w:hAnsi="Arial" w:cs="Arial"/>
        </w:rPr>
        <w:t>Наручи</w:t>
      </w:r>
      <w:r w:rsidRPr="00007C9F">
        <w:rPr>
          <w:rFonts w:ascii="Arial" w:hAnsi="Arial" w:cs="Arial"/>
        </w:rPr>
        <w:t xml:space="preserve">лац ће од кандидата у другој фази поступка захтевати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sidRPr="00025DC8">
        <w:rPr>
          <w:rFonts w:ascii="Arial" w:hAnsi="Arial" w:cs="Arial"/>
        </w:rPr>
        <w:t>понуђач</w:t>
      </w:r>
      <w:r w:rsidRPr="00007C9F">
        <w:rPr>
          <w:rFonts w:ascii="Arial" w:hAnsi="Arial" w:cs="Arial"/>
        </w:rPr>
        <w:t xml:space="preserve"> </w:t>
      </w:r>
      <w:r w:rsidR="00FC10F2">
        <w:rPr>
          <w:rFonts w:ascii="Arial" w:hAnsi="Arial" w:cs="Arial"/>
        </w:rPr>
        <w:t xml:space="preserve">нема забрану обављања делатности која је на снази у време подношења понуде у </w:t>
      </w:r>
      <w:r w:rsidR="00FC10F2" w:rsidRPr="00007C9F">
        <w:rPr>
          <w:rFonts w:ascii="Arial" w:hAnsi="Arial" w:cs="Arial"/>
        </w:rPr>
        <w:t>у другој фази поступка</w:t>
      </w:r>
    </w:p>
    <w:p w:rsidR="004F1C1E" w:rsidRDefault="004F1C1E" w:rsidP="00E4588E">
      <w:pPr>
        <w:jc w:val="both"/>
        <w:rPr>
          <w:rFonts w:ascii="Arial" w:hAnsi="Arial" w:cs="Arial"/>
          <w:b/>
          <w:bCs/>
          <w:szCs w:val="24"/>
          <w:u w:val="single"/>
          <w:lang w:eastAsia="en-US" w:bidi="en-US"/>
        </w:rPr>
      </w:pPr>
    </w:p>
    <w:p w:rsidR="00E4588E" w:rsidRPr="00177669" w:rsidRDefault="00E4588E" w:rsidP="00E4588E">
      <w:pPr>
        <w:jc w:val="both"/>
        <w:rPr>
          <w:rFonts w:ascii="Arial" w:hAnsi="Arial" w:cs="Arial"/>
          <w:caps/>
          <w:szCs w:val="24"/>
          <w:lang w:eastAsia="en-US" w:bidi="en-US"/>
        </w:rPr>
      </w:pPr>
      <w:r w:rsidRPr="00E4588E">
        <w:rPr>
          <w:rFonts w:ascii="Arial" w:hAnsi="Arial" w:cs="Arial"/>
          <w:b/>
          <w:bCs/>
          <w:szCs w:val="24"/>
          <w:lang w:eastAsia="en-US" w:bidi="en-US"/>
        </w:rPr>
        <w:t>3</w:t>
      </w:r>
      <w:r w:rsidRPr="00E4588E">
        <w:rPr>
          <w:rFonts w:ascii="Arial" w:hAnsi="Arial" w:cs="Arial"/>
          <w:b/>
          <w:bCs/>
          <w:caps/>
          <w:szCs w:val="24"/>
          <w:lang w:eastAsia="en-US" w:bidi="en-US"/>
        </w:rPr>
        <w:t>.6</w:t>
      </w:r>
      <w:r w:rsidRPr="00177669">
        <w:rPr>
          <w:rFonts w:ascii="Arial" w:hAnsi="Arial" w:cs="Arial"/>
          <w:b/>
          <w:bCs/>
          <w:caps/>
          <w:szCs w:val="24"/>
          <w:lang w:eastAsia="en-US" w:bidi="en-US"/>
        </w:rPr>
        <w:tab/>
        <w:t>Начин достављања доказа</w:t>
      </w:r>
    </w:p>
    <w:p w:rsidR="00E4588E" w:rsidRPr="00177669" w:rsidRDefault="00E4588E" w:rsidP="00E4588E">
      <w:pPr>
        <w:jc w:val="both"/>
        <w:rPr>
          <w:rFonts w:ascii="Arial" w:hAnsi="Arial" w:cs="Arial"/>
          <w:szCs w:val="24"/>
        </w:rPr>
      </w:pPr>
    </w:p>
    <w:p w:rsidR="00007C9F" w:rsidRPr="00007C9F" w:rsidRDefault="00007C9F" w:rsidP="00007C9F">
      <w:pPr>
        <w:jc w:val="both"/>
        <w:rPr>
          <w:rFonts w:ascii="Arial" w:hAnsi="Arial" w:cs="Arial"/>
        </w:rPr>
      </w:pPr>
      <w:r w:rsidRPr="00007C9F">
        <w:rPr>
          <w:rFonts w:ascii="Arial" w:hAnsi="Arial" w:cs="Arial"/>
        </w:rPr>
        <w:t xml:space="preserve">Докази о испуњености услова могу се достављати у неовереним копијама, а </w:t>
      </w:r>
      <w:r w:rsidRPr="00133B3F">
        <w:rPr>
          <w:rFonts w:ascii="Arial" w:hAnsi="Arial" w:cs="Arial"/>
        </w:rPr>
        <w:t>Наручи</w:t>
      </w:r>
      <w:r w:rsidRPr="00007C9F">
        <w:rPr>
          <w:rFonts w:ascii="Arial" w:hAnsi="Arial" w:cs="Arial"/>
        </w:rPr>
        <w:t xml:space="preserve">лац може пре доношења одлуке </w:t>
      </w:r>
      <w:r w:rsidR="00133B3F">
        <w:rPr>
          <w:rFonts w:ascii="Arial" w:hAnsi="Arial" w:cs="Arial"/>
        </w:rPr>
        <w:t>захтевати доставу на</w:t>
      </w:r>
      <w:r w:rsidRPr="00007C9F">
        <w:rPr>
          <w:rFonts w:ascii="Arial" w:hAnsi="Arial" w:cs="Arial"/>
        </w:rPr>
        <w:t xml:space="preserve"> увид оригинал</w:t>
      </w:r>
      <w:r w:rsidR="00133B3F">
        <w:rPr>
          <w:rFonts w:ascii="Arial" w:hAnsi="Arial" w:cs="Arial"/>
        </w:rPr>
        <w:t>а</w:t>
      </w:r>
      <w:r w:rsidRPr="00007C9F">
        <w:rPr>
          <w:rFonts w:ascii="Arial" w:hAnsi="Arial" w:cs="Arial"/>
        </w:rPr>
        <w:t xml:space="preserve"> или оверен</w:t>
      </w:r>
      <w:r w:rsidR="00133B3F">
        <w:rPr>
          <w:rFonts w:ascii="Arial" w:hAnsi="Arial" w:cs="Arial"/>
        </w:rPr>
        <w:t>е</w:t>
      </w:r>
      <w:r w:rsidRPr="00007C9F">
        <w:rPr>
          <w:rFonts w:ascii="Arial" w:hAnsi="Arial" w:cs="Arial"/>
        </w:rPr>
        <w:t xml:space="preserve"> копиј</w:t>
      </w:r>
      <w:r w:rsidR="00133B3F">
        <w:rPr>
          <w:rFonts w:ascii="Arial" w:hAnsi="Arial" w:cs="Arial"/>
        </w:rPr>
        <w:t>е</w:t>
      </w:r>
      <w:r w:rsidRPr="00007C9F">
        <w:rPr>
          <w:rFonts w:ascii="Arial" w:hAnsi="Arial" w:cs="Arial"/>
        </w:rPr>
        <w:t xml:space="preserve"> свих или појединих доказа.</w:t>
      </w:r>
    </w:p>
    <w:p w:rsidR="00FC10F2" w:rsidRDefault="00FC10F2" w:rsidP="00FC10F2">
      <w:pPr>
        <w:jc w:val="both"/>
        <w:rPr>
          <w:rFonts w:ascii="Arial" w:hAnsi="Arial" w:cs="Arial"/>
          <w:szCs w:val="24"/>
        </w:rPr>
      </w:pPr>
    </w:p>
    <w:p w:rsidR="00FC10F2" w:rsidRPr="00F827FF" w:rsidRDefault="00FC10F2" w:rsidP="00FC10F2">
      <w:pPr>
        <w:jc w:val="both"/>
        <w:rPr>
          <w:rFonts w:ascii="Arial" w:hAnsi="Arial" w:cs="Arial"/>
          <w:szCs w:val="24"/>
        </w:rPr>
      </w:pPr>
      <w:r w:rsidRPr="00177669">
        <w:rPr>
          <w:rFonts w:ascii="Arial" w:hAnsi="Arial" w:cs="Arial"/>
          <w:szCs w:val="24"/>
        </w:rPr>
        <w:t xml:space="preserve">Ако </w:t>
      </w:r>
      <w:r>
        <w:rPr>
          <w:rFonts w:ascii="Arial" w:hAnsi="Arial" w:cs="Arial"/>
          <w:szCs w:val="24"/>
        </w:rPr>
        <w:t>подносилац пријаве</w:t>
      </w:r>
      <w:r w:rsidRPr="00177669">
        <w:rPr>
          <w:rFonts w:ascii="Arial" w:hAnsi="Arial" w:cs="Arial"/>
          <w:szCs w:val="24"/>
        </w:rPr>
        <w:t xml:space="preserve">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szCs w:val="24"/>
        </w:rPr>
        <w:t xml:space="preserve">наручилац ће његову </w:t>
      </w:r>
      <w:r>
        <w:rPr>
          <w:rFonts w:ascii="Arial" w:hAnsi="Arial" w:cs="Arial"/>
          <w:szCs w:val="24"/>
        </w:rPr>
        <w:t xml:space="preserve">пријаву </w:t>
      </w:r>
      <w:r w:rsidRPr="00F827FF">
        <w:rPr>
          <w:rFonts w:ascii="Arial" w:hAnsi="Arial" w:cs="Arial"/>
          <w:szCs w:val="24"/>
        </w:rPr>
        <w:t>одбити као неприхватљиву.</w:t>
      </w:r>
    </w:p>
    <w:p w:rsidR="00FC10F2" w:rsidRPr="00007C9F" w:rsidRDefault="00FC10F2" w:rsidP="00E4588E">
      <w:pPr>
        <w:jc w:val="both"/>
        <w:rPr>
          <w:rFonts w:ascii="Arial" w:hAnsi="Arial" w:cs="Arial"/>
          <w:szCs w:val="24"/>
        </w:rPr>
      </w:pPr>
    </w:p>
    <w:p w:rsidR="00007C9F" w:rsidRPr="00007C9F" w:rsidRDefault="00007C9F" w:rsidP="00007C9F">
      <w:pPr>
        <w:pStyle w:val="ListParagraph"/>
        <w:tabs>
          <w:tab w:val="left" w:pos="680"/>
        </w:tabs>
        <w:spacing w:after="0" w:line="240" w:lineRule="auto"/>
        <w:ind w:left="0"/>
        <w:jc w:val="both"/>
        <w:rPr>
          <w:rFonts w:ascii="Arial" w:hAnsi="Arial" w:cs="Arial"/>
          <w:sz w:val="24"/>
          <w:szCs w:val="24"/>
        </w:rPr>
      </w:pPr>
      <w:r w:rsidRPr="00007C9F">
        <w:rPr>
          <w:rFonts w:ascii="Arial" w:eastAsia="TimesNewRomanPS-BoldMT" w:hAnsi="Arial" w:cs="Arial"/>
          <w:bCs/>
          <w:sz w:val="24"/>
          <w:szCs w:val="24"/>
        </w:rPr>
        <w:t xml:space="preserve">Подносиоци пријава који су регистровани у регистру који води Агенција за привредне регистре не морају да доставе доказ </w:t>
      </w:r>
      <w:r w:rsidRPr="00007C9F">
        <w:rPr>
          <w:rFonts w:ascii="Arial" w:eastAsia="TimesNewRomanPS-BoldMT" w:hAnsi="Arial" w:cs="Arial"/>
          <w:bCs/>
          <w:sz w:val="24"/>
          <w:szCs w:val="24"/>
          <w:lang w:val="sr-Cyrl-CS"/>
        </w:rPr>
        <w:t xml:space="preserve">из чл. 75. став 1. тачка 1. </w:t>
      </w:r>
      <w:r w:rsidR="00FC10F2">
        <w:rPr>
          <w:rFonts w:ascii="Arial" w:eastAsia="TimesNewRomanPS-BoldMT" w:hAnsi="Arial" w:cs="Arial"/>
          <w:bCs/>
          <w:sz w:val="24"/>
          <w:szCs w:val="24"/>
          <w:lang w:val="sr-Cyrl-CS"/>
        </w:rPr>
        <w:t xml:space="preserve">Закона - </w:t>
      </w:r>
      <w:r w:rsidRPr="00007C9F">
        <w:rPr>
          <w:rFonts w:ascii="Arial" w:eastAsia="TimesNewRomanPS-BoldMT" w:hAnsi="Arial" w:cs="Arial"/>
          <w:bCs/>
          <w:sz w:val="24"/>
          <w:szCs w:val="24"/>
          <w:lang w:val="sr-Cyrl-CS"/>
        </w:rPr>
        <w:t>И</w:t>
      </w:r>
      <w:r w:rsidRPr="00007C9F">
        <w:rPr>
          <w:rFonts w:ascii="Arial" w:eastAsia="TimesNewRomanPS-BoldMT" w:hAnsi="Arial" w:cs="Arial"/>
          <w:bCs/>
          <w:sz w:val="24"/>
          <w:szCs w:val="24"/>
        </w:rPr>
        <w:t xml:space="preserve">звод из регистра Агенције за привредне регистре, </w:t>
      </w:r>
      <w:r w:rsidRPr="00007C9F">
        <w:rPr>
          <w:rFonts w:ascii="Arial" w:eastAsia="TimesNewRomanPS-BoldMT" w:hAnsi="Arial" w:cs="Arial"/>
          <w:bCs/>
          <w:sz w:val="24"/>
          <w:szCs w:val="24"/>
          <w:lang w:val="sr-Cyrl-CS"/>
        </w:rPr>
        <w:t xml:space="preserve">који </w:t>
      </w:r>
      <w:r w:rsidRPr="00007C9F">
        <w:rPr>
          <w:rFonts w:ascii="Arial" w:eastAsia="TimesNewRomanPS-BoldMT" w:hAnsi="Arial" w:cs="Arial"/>
          <w:bCs/>
          <w:sz w:val="24"/>
          <w:szCs w:val="24"/>
        </w:rPr>
        <w:t>је јавно доступан на интернет страници Агенције за привредне регистре.</w:t>
      </w:r>
    </w:p>
    <w:p w:rsidR="00007C9F" w:rsidRPr="00007C9F" w:rsidRDefault="00007C9F" w:rsidP="00007C9F">
      <w:pPr>
        <w:pStyle w:val="ListParagraph"/>
        <w:tabs>
          <w:tab w:val="left" w:pos="680"/>
        </w:tabs>
        <w:spacing w:after="0" w:line="240" w:lineRule="auto"/>
        <w:ind w:left="0"/>
        <w:jc w:val="both"/>
        <w:rPr>
          <w:rFonts w:ascii="Arial" w:hAnsi="Arial" w:cs="Arial"/>
          <w:sz w:val="24"/>
          <w:szCs w:val="24"/>
        </w:rPr>
      </w:pPr>
    </w:p>
    <w:p w:rsidR="00007C9F" w:rsidRPr="00007C9F" w:rsidRDefault="00007C9F" w:rsidP="00007C9F">
      <w:pPr>
        <w:pStyle w:val="ListParagraph"/>
        <w:tabs>
          <w:tab w:val="left" w:pos="680"/>
        </w:tabs>
        <w:spacing w:after="0" w:line="240" w:lineRule="auto"/>
        <w:ind w:left="0"/>
        <w:jc w:val="both"/>
        <w:rPr>
          <w:rFonts w:ascii="Arial" w:eastAsia="TimesNewRomanPS-BoldMT" w:hAnsi="Arial" w:cs="Arial"/>
          <w:bCs/>
          <w:sz w:val="24"/>
          <w:szCs w:val="24"/>
          <w:lang w:val="sr-Cyrl-CS"/>
        </w:rPr>
      </w:pPr>
      <w:r w:rsidRPr="00133B3F">
        <w:rPr>
          <w:rFonts w:ascii="Arial" w:eastAsia="TimesNewRomanPS-BoldMT" w:hAnsi="Arial" w:cs="Arial"/>
          <w:bCs/>
          <w:sz w:val="24"/>
          <w:szCs w:val="24"/>
        </w:rPr>
        <w:t>Наручи</w:t>
      </w:r>
      <w:r w:rsidRPr="00007C9F">
        <w:rPr>
          <w:rFonts w:ascii="Arial" w:eastAsia="TimesNewRomanPS-BoldMT" w:hAnsi="Arial" w:cs="Arial"/>
          <w:bCs/>
          <w:sz w:val="24"/>
          <w:szCs w:val="24"/>
        </w:rPr>
        <w:t>лац неће одбити пријаву као неприхватљиву, уколико не садржи доказ одређен конкурсном документацијом, ако подносилац пријаве наведе у пријави интернет страницу на којој су подаци који су тражени у оквиру услова јавно доступни.</w:t>
      </w:r>
    </w:p>
    <w:p w:rsidR="00007C9F" w:rsidRPr="00007C9F" w:rsidRDefault="00007C9F" w:rsidP="00007C9F">
      <w:pPr>
        <w:pStyle w:val="ListParagraph"/>
        <w:tabs>
          <w:tab w:val="left" w:pos="680"/>
        </w:tabs>
        <w:spacing w:after="0" w:line="240" w:lineRule="auto"/>
        <w:ind w:left="0"/>
        <w:jc w:val="both"/>
        <w:rPr>
          <w:rFonts w:ascii="Arial" w:eastAsia="TimesNewRomanPS-BoldMT" w:hAnsi="Arial" w:cs="Arial"/>
          <w:bCs/>
          <w:sz w:val="24"/>
          <w:szCs w:val="24"/>
          <w:lang w:val="sr-Cyrl-CS"/>
        </w:rPr>
      </w:pPr>
    </w:p>
    <w:p w:rsidR="001C259D" w:rsidRPr="001C259D" w:rsidRDefault="001C259D" w:rsidP="00007C9F">
      <w:pPr>
        <w:jc w:val="both"/>
        <w:rPr>
          <w:rFonts w:ascii="Arial" w:hAnsi="Arial" w:cs="Arial"/>
          <w:szCs w:val="24"/>
        </w:rPr>
      </w:pPr>
      <w:r>
        <w:rPr>
          <w:rFonts w:ascii="Arial" w:hAnsi="Arial" w:cs="Arial"/>
          <w:szCs w:val="24"/>
        </w:rPr>
        <w:t>Подносилац пријаве</w:t>
      </w:r>
      <w:r w:rsidRPr="001C259D">
        <w:rPr>
          <w:rFonts w:ascii="Arial" w:hAnsi="Arial" w:cs="Arial"/>
          <w:szCs w:val="24"/>
        </w:rPr>
        <w:t xml:space="preserve"> уписан у Регистар </w:t>
      </w:r>
      <w:r w:rsidRPr="00025DC8">
        <w:rPr>
          <w:rFonts w:ascii="Arial" w:hAnsi="Arial" w:cs="Arial"/>
          <w:szCs w:val="24"/>
        </w:rPr>
        <w:t>понуђача није дужан да приликом подношења пријаве, доказује испуњеност обавезних услова. Регистар понуђача је доступан на интернет страници</w:t>
      </w:r>
      <w:r w:rsidRPr="00025DC8">
        <w:rPr>
          <w:rFonts w:ascii="Arial" w:eastAsia="TimesNewRomanPS-BoldMT" w:hAnsi="Arial" w:cs="Arial"/>
          <w:bCs/>
          <w:szCs w:val="24"/>
        </w:rPr>
        <w:t xml:space="preserve"> Агенције за привредне регистре</w:t>
      </w:r>
      <w:r w:rsidRPr="001C259D">
        <w:rPr>
          <w:rFonts w:ascii="Arial" w:hAnsi="Arial" w:cs="Arial"/>
          <w:szCs w:val="24"/>
        </w:rPr>
        <w:t xml:space="preserve"> </w:t>
      </w:r>
    </w:p>
    <w:p w:rsidR="001C259D" w:rsidRDefault="001C259D" w:rsidP="00007C9F">
      <w:pPr>
        <w:jc w:val="both"/>
        <w:rPr>
          <w:rFonts w:ascii="Arial" w:hAnsi="Arial" w:cs="Arial"/>
        </w:rPr>
      </w:pPr>
    </w:p>
    <w:p w:rsidR="00007C9F" w:rsidRPr="00007C9F" w:rsidRDefault="00007C9F" w:rsidP="00007C9F">
      <w:pPr>
        <w:jc w:val="both"/>
        <w:rPr>
          <w:rFonts w:ascii="Arial" w:hAnsi="Arial" w:cs="Arial"/>
        </w:rPr>
      </w:pPr>
      <w:r w:rsidRPr="00007C9F">
        <w:rPr>
          <w:rFonts w:ascii="Arial" w:hAnsi="Arial" w:cs="Arial"/>
        </w:rPr>
        <w:t xml:space="preserve">Уколико је доказ о испуњености услова електронски документ, </w:t>
      </w:r>
      <w:r w:rsidR="00C808EE">
        <w:rPr>
          <w:rFonts w:ascii="Arial" w:hAnsi="Arial" w:cs="Arial"/>
        </w:rPr>
        <w:t xml:space="preserve">подносилац пријаве </w:t>
      </w:r>
      <w:r w:rsidRPr="00007C9F">
        <w:rPr>
          <w:rFonts w:ascii="Arial" w:hAnsi="Arial" w:cs="Arial"/>
        </w:rPr>
        <w:t>доставља копију електронског документа у писаном облику, у складу са законом којим се уређује електронски документ.</w:t>
      </w:r>
    </w:p>
    <w:p w:rsidR="00007C9F" w:rsidRPr="00007C9F" w:rsidRDefault="00007C9F" w:rsidP="00007C9F">
      <w:pPr>
        <w:pStyle w:val="ListParagraph"/>
        <w:tabs>
          <w:tab w:val="left" w:pos="680"/>
        </w:tabs>
        <w:spacing w:after="0" w:line="240" w:lineRule="auto"/>
        <w:ind w:left="0"/>
        <w:jc w:val="both"/>
        <w:rPr>
          <w:rFonts w:ascii="Arial" w:eastAsia="TimesNewRomanPSMT" w:hAnsi="Arial" w:cs="Arial"/>
          <w:bCs/>
          <w:sz w:val="24"/>
          <w:szCs w:val="24"/>
          <w:lang w:val="sr-Cyrl-CS"/>
        </w:rPr>
      </w:pPr>
    </w:p>
    <w:p w:rsidR="00E4588E" w:rsidRPr="00177669" w:rsidRDefault="00E4588E" w:rsidP="00E4588E">
      <w:pPr>
        <w:jc w:val="both"/>
        <w:rPr>
          <w:rFonts w:ascii="Arial" w:hAnsi="Arial" w:cs="Arial"/>
        </w:rPr>
      </w:pPr>
      <w:r w:rsidRPr="00177669">
        <w:rPr>
          <w:rFonts w:ascii="Arial" w:hAnsi="Arial" w:cs="Arial"/>
        </w:rPr>
        <w:t xml:space="preserve">Ако </w:t>
      </w:r>
      <w:r w:rsidR="00007C9F">
        <w:rPr>
          <w:rFonts w:ascii="Arial" w:hAnsi="Arial" w:cs="Arial"/>
        </w:rPr>
        <w:t>подносилац пријаве</w:t>
      </w:r>
      <w:r w:rsidR="00133B3F">
        <w:rPr>
          <w:rFonts w:ascii="Arial" w:hAnsi="Arial" w:cs="Arial"/>
        </w:rPr>
        <w:t xml:space="preserve"> има седиште у другој држави, </w:t>
      </w:r>
      <w:r w:rsidR="00133B3F" w:rsidRPr="00133B3F">
        <w:rPr>
          <w:rFonts w:ascii="Arial" w:hAnsi="Arial" w:cs="Arial"/>
        </w:rPr>
        <w:t>Н</w:t>
      </w:r>
      <w:r w:rsidRPr="00133B3F">
        <w:rPr>
          <w:rFonts w:ascii="Arial" w:hAnsi="Arial" w:cs="Arial"/>
        </w:rPr>
        <w:t>аручи</w:t>
      </w:r>
      <w:r w:rsidRPr="00177669">
        <w:rPr>
          <w:rFonts w:ascii="Arial" w:hAnsi="Arial" w:cs="Arial"/>
        </w:rPr>
        <w:t xml:space="preserve">лац може да провери да ли су документи којима </w:t>
      </w:r>
      <w:r w:rsidR="00007C9F">
        <w:rPr>
          <w:rFonts w:ascii="Arial" w:hAnsi="Arial" w:cs="Arial"/>
        </w:rPr>
        <w:t>подносилац пријаве</w:t>
      </w:r>
      <w:r w:rsidRPr="00177669">
        <w:rPr>
          <w:rFonts w:ascii="Arial" w:hAnsi="Arial" w:cs="Arial"/>
        </w:rPr>
        <w:t xml:space="preserve"> доказује испуњеност тражених услова издати од стране надлежних органа те државе. </w:t>
      </w:r>
    </w:p>
    <w:p w:rsidR="00E4588E" w:rsidRPr="00177669" w:rsidRDefault="00E4588E" w:rsidP="00E4588E">
      <w:pPr>
        <w:jc w:val="both"/>
        <w:rPr>
          <w:rFonts w:ascii="Arial" w:hAnsi="Arial" w:cs="Arial"/>
        </w:rPr>
      </w:pPr>
    </w:p>
    <w:p w:rsidR="00E4588E" w:rsidRPr="00177669" w:rsidRDefault="00E4588E" w:rsidP="00E4588E">
      <w:pPr>
        <w:jc w:val="both"/>
        <w:rPr>
          <w:rFonts w:ascii="Arial" w:hAnsi="Arial" w:cs="Arial"/>
        </w:rPr>
      </w:pPr>
      <w:r w:rsidRPr="00177669">
        <w:rPr>
          <w:rFonts w:ascii="Arial" w:hAnsi="Arial" w:cs="Arial"/>
        </w:rPr>
        <w:t xml:space="preserve">Ако се у држави у којој </w:t>
      </w:r>
      <w:r w:rsidR="00007C9F">
        <w:rPr>
          <w:rFonts w:ascii="Arial" w:hAnsi="Arial" w:cs="Arial"/>
        </w:rPr>
        <w:t xml:space="preserve">подносилац пријаве </w:t>
      </w:r>
      <w:r w:rsidRPr="00177669">
        <w:rPr>
          <w:rFonts w:ascii="Arial" w:hAnsi="Arial" w:cs="Arial"/>
        </w:rPr>
        <w:t>има седиште не издају докази из</w:t>
      </w:r>
      <w:r w:rsidR="00007C9F">
        <w:rPr>
          <w:rFonts w:ascii="Arial" w:hAnsi="Arial" w:cs="Arial"/>
        </w:rPr>
        <w:t xml:space="preserve"> члана 77. став 1. тачка 1)</w:t>
      </w:r>
      <w:r w:rsidR="00FC10F2">
        <w:rPr>
          <w:rFonts w:ascii="Arial" w:hAnsi="Arial" w:cs="Arial"/>
        </w:rPr>
        <w:t>, 2) и</w:t>
      </w:r>
      <w:r w:rsidR="00007C9F">
        <w:rPr>
          <w:rFonts w:ascii="Arial" w:hAnsi="Arial" w:cs="Arial"/>
        </w:rPr>
        <w:t xml:space="preserve"> </w:t>
      </w:r>
      <w:r w:rsidR="00CB1AFA">
        <w:rPr>
          <w:rFonts w:ascii="Arial" w:hAnsi="Arial" w:cs="Arial"/>
          <w:lang w:val="en-US"/>
        </w:rPr>
        <w:t>4</w:t>
      </w:r>
      <w:r w:rsidRPr="00177669">
        <w:rPr>
          <w:rFonts w:ascii="Arial" w:hAnsi="Arial" w:cs="Arial"/>
        </w:rPr>
        <w:t>) Закона</w:t>
      </w:r>
      <w:r w:rsidR="00007C9F">
        <w:rPr>
          <w:rFonts w:ascii="Arial" w:hAnsi="Arial" w:cs="Arial"/>
        </w:rPr>
        <w:t>, подносилац пријаве</w:t>
      </w:r>
      <w:r w:rsidRPr="00177669">
        <w:rPr>
          <w:rFonts w:ascii="Arial" w:hAnsi="Arial" w:cs="Arial"/>
        </w:rPr>
        <w:t xml:space="preserve">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4588E" w:rsidRPr="00177669" w:rsidRDefault="00E4588E" w:rsidP="00E4588E">
      <w:pPr>
        <w:ind w:left="1440"/>
        <w:jc w:val="both"/>
        <w:rPr>
          <w:rFonts w:ascii="Arial" w:hAnsi="Arial" w:cs="Arial"/>
          <w:szCs w:val="24"/>
        </w:rPr>
      </w:pPr>
    </w:p>
    <w:p w:rsidR="00E4588E" w:rsidRPr="00177669" w:rsidRDefault="00E4588E" w:rsidP="00E4588E">
      <w:pPr>
        <w:jc w:val="both"/>
        <w:rPr>
          <w:rFonts w:ascii="Arial" w:hAnsi="Arial" w:cs="Arial"/>
        </w:rPr>
      </w:pPr>
      <w:r w:rsidRPr="00177669">
        <w:rPr>
          <w:rFonts w:ascii="Arial" w:hAnsi="Arial" w:cs="Arial"/>
        </w:rPr>
        <w:t xml:space="preserve">Ако </w:t>
      </w:r>
      <w:r w:rsidR="00007C9F">
        <w:rPr>
          <w:rFonts w:ascii="Arial" w:hAnsi="Arial" w:cs="Arial"/>
        </w:rPr>
        <w:t>подносилац пријаве</w:t>
      </w:r>
      <w:r w:rsidRPr="00177669">
        <w:rPr>
          <w:rFonts w:ascii="Arial" w:hAnsi="Arial" w:cs="Arial"/>
        </w:rPr>
        <w:t xml:space="preserve"> није могао да прибави тражена документа у року за подношење </w:t>
      </w:r>
      <w:r w:rsidR="00007C9F">
        <w:rPr>
          <w:rFonts w:ascii="Arial" w:hAnsi="Arial" w:cs="Arial"/>
        </w:rPr>
        <w:t>пријава</w:t>
      </w:r>
      <w:r w:rsidRPr="00177669">
        <w:rPr>
          <w:rFonts w:ascii="Arial" w:hAnsi="Arial" w:cs="Arial"/>
        </w:rPr>
        <w:t xml:space="preserve">, због тога што она до тренутка подношења </w:t>
      </w:r>
      <w:r w:rsidR="00007C9F">
        <w:rPr>
          <w:rFonts w:ascii="Arial" w:hAnsi="Arial" w:cs="Arial"/>
        </w:rPr>
        <w:t>пријаве</w:t>
      </w:r>
      <w:r w:rsidRPr="00177669">
        <w:rPr>
          <w:rFonts w:ascii="Arial" w:hAnsi="Arial" w:cs="Arial"/>
        </w:rPr>
        <w:t xml:space="preserve"> нису могла бити издата по прописима државе у којој </w:t>
      </w:r>
      <w:r w:rsidR="00007C9F">
        <w:rPr>
          <w:rFonts w:ascii="Arial" w:hAnsi="Arial" w:cs="Arial"/>
        </w:rPr>
        <w:t>подносилац пријаве</w:t>
      </w:r>
      <w:r w:rsidRPr="00177669">
        <w:rPr>
          <w:rFonts w:ascii="Arial" w:hAnsi="Arial" w:cs="Arial"/>
        </w:rPr>
        <w:t xml:space="preserve"> има </w:t>
      </w:r>
      <w:r w:rsidRPr="00177669">
        <w:rPr>
          <w:rFonts w:ascii="Arial" w:hAnsi="Arial" w:cs="Arial"/>
        </w:rPr>
        <w:lastRenderedPageBreak/>
        <w:t xml:space="preserve">седиште и уколико уз </w:t>
      </w:r>
      <w:r w:rsidR="00007C9F">
        <w:rPr>
          <w:rFonts w:ascii="Arial" w:hAnsi="Arial" w:cs="Arial"/>
        </w:rPr>
        <w:t>пријаву</w:t>
      </w:r>
      <w:r w:rsidRPr="00177669">
        <w:rPr>
          <w:rFonts w:ascii="Arial" w:hAnsi="Arial" w:cs="Arial"/>
        </w:rPr>
        <w:t xml:space="preserve"> при</w:t>
      </w:r>
      <w:r w:rsidR="00133B3F">
        <w:rPr>
          <w:rFonts w:ascii="Arial" w:hAnsi="Arial" w:cs="Arial"/>
        </w:rPr>
        <w:t xml:space="preserve">ложи одговарајући доказ за то, </w:t>
      </w:r>
      <w:r w:rsidR="00133B3F" w:rsidRPr="00133B3F">
        <w:rPr>
          <w:rFonts w:ascii="Arial" w:hAnsi="Arial" w:cs="Arial"/>
        </w:rPr>
        <w:t>Н</w:t>
      </w:r>
      <w:r w:rsidRPr="00133B3F">
        <w:rPr>
          <w:rFonts w:ascii="Arial" w:hAnsi="Arial" w:cs="Arial"/>
        </w:rPr>
        <w:t>аручи</w:t>
      </w:r>
      <w:r w:rsidRPr="00177669">
        <w:rPr>
          <w:rFonts w:ascii="Arial" w:hAnsi="Arial" w:cs="Arial"/>
        </w:rPr>
        <w:t xml:space="preserve">лац ће дозволити </w:t>
      </w:r>
      <w:r w:rsidR="00007C9F">
        <w:rPr>
          <w:rFonts w:ascii="Arial" w:hAnsi="Arial" w:cs="Arial"/>
        </w:rPr>
        <w:t>подносиоцу пријаве</w:t>
      </w:r>
      <w:r w:rsidRPr="00177669">
        <w:rPr>
          <w:rFonts w:ascii="Arial" w:hAnsi="Arial" w:cs="Arial"/>
        </w:rPr>
        <w:t xml:space="preserve"> да накнадно достави тражена документа у примереном року.</w:t>
      </w:r>
    </w:p>
    <w:p w:rsidR="00E4588E" w:rsidRPr="00177669" w:rsidRDefault="00E4588E" w:rsidP="00E4588E">
      <w:pPr>
        <w:ind w:left="1440"/>
        <w:jc w:val="both"/>
        <w:rPr>
          <w:rFonts w:ascii="Arial" w:hAnsi="Arial" w:cs="Arial"/>
          <w:szCs w:val="24"/>
        </w:rPr>
      </w:pPr>
    </w:p>
    <w:p w:rsidR="00FC10F2" w:rsidRPr="00BB40C0" w:rsidRDefault="00FC10F2" w:rsidP="00FC10F2">
      <w:pPr>
        <w:jc w:val="both"/>
        <w:rPr>
          <w:rFonts w:ascii="Arial" w:hAnsi="Arial" w:cs="Arial"/>
          <w:szCs w:val="24"/>
        </w:rPr>
      </w:pPr>
      <w:r>
        <w:rPr>
          <w:rFonts w:ascii="Arial" w:hAnsi="Arial" w:cs="Arial"/>
        </w:rPr>
        <w:t>Подносилац пријаве</w:t>
      </w:r>
      <w:r w:rsidR="007F5825">
        <w:rPr>
          <w:rFonts w:ascii="Arial" w:hAnsi="Arial" w:cs="Arial"/>
        </w:rPr>
        <w:t>, кандидат</w:t>
      </w:r>
      <w:r>
        <w:rPr>
          <w:rFonts w:ascii="Arial" w:hAnsi="Arial" w:cs="Arial"/>
        </w:rPr>
        <w:t xml:space="preserve"> </w:t>
      </w:r>
      <w:r w:rsidRPr="00177669">
        <w:rPr>
          <w:rFonts w:ascii="Arial" w:hAnsi="Arial" w:cs="Arial"/>
        </w:rPr>
        <w:t>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rPr>
        <w:t>.</w:t>
      </w:r>
    </w:p>
    <w:p w:rsidR="00FC10F2" w:rsidRPr="00177669" w:rsidRDefault="00FC10F2" w:rsidP="00FC10F2">
      <w:pPr>
        <w:jc w:val="both"/>
        <w:rPr>
          <w:rFonts w:ascii="Arial" w:hAnsi="Arial" w:cs="Arial"/>
          <w:szCs w:val="24"/>
        </w:rPr>
      </w:pPr>
    </w:p>
    <w:p w:rsidR="00FC10F2" w:rsidRDefault="00FC10F2" w:rsidP="00FC10F2">
      <w:pPr>
        <w:tabs>
          <w:tab w:val="left" w:pos="1134"/>
        </w:tabs>
        <w:suppressAutoHyphens w:val="0"/>
        <w:jc w:val="both"/>
        <w:rPr>
          <w:rFonts w:ascii="Arial" w:hAnsi="Arial"/>
        </w:rPr>
      </w:pPr>
      <w:r w:rsidRPr="00071074">
        <w:rPr>
          <w:rFonts w:ascii="Arial" w:hAnsi="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w:t>
      </w:r>
      <w:r w:rsidR="00025DC8">
        <w:rPr>
          <w:rFonts w:ascii="Arial" w:hAnsi="Arial"/>
        </w:rPr>
        <w:t>подносилац пријаве</w:t>
      </w:r>
      <w:r w:rsidRPr="00071074">
        <w:rPr>
          <w:rFonts w:ascii="Arial" w:hAnsi="Arial"/>
        </w:rPr>
        <w:t xml:space="preserve"> приказивао неистините податке или да су документа лажна, </w:t>
      </w:r>
      <w:r>
        <w:rPr>
          <w:rFonts w:ascii="Arial" w:hAnsi="Arial"/>
        </w:rPr>
        <w:t>пријава</w:t>
      </w:r>
      <w:r w:rsidRPr="00071074">
        <w:rPr>
          <w:rFonts w:ascii="Arial" w:hAnsi="Arial"/>
        </w:rPr>
        <w:t xml:space="preserve"> </w:t>
      </w:r>
      <w:r>
        <w:rPr>
          <w:rFonts w:ascii="Arial" w:hAnsi="Arial"/>
        </w:rPr>
        <w:t>тог подносиоца</w:t>
      </w:r>
      <w:r w:rsidRPr="00071074">
        <w:rPr>
          <w:rFonts w:ascii="Arial" w:hAnsi="Arial"/>
        </w:rPr>
        <w:t xml:space="preserve"> ће се сматрати </w:t>
      </w:r>
      <w:r>
        <w:rPr>
          <w:rFonts w:ascii="Arial" w:hAnsi="Arial"/>
        </w:rPr>
        <w:t>неприхватљивом</w:t>
      </w:r>
      <w:r w:rsidRPr="00071074">
        <w:rPr>
          <w:rFonts w:ascii="Arial" w:hAnsi="Arial"/>
        </w:rPr>
        <w:t xml:space="preserve"> и биће одбијена</w:t>
      </w:r>
      <w:r>
        <w:rPr>
          <w:rFonts w:ascii="Arial" w:hAnsi="Arial"/>
        </w:rPr>
        <w:t>.</w:t>
      </w:r>
    </w:p>
    <w:p w:rsidR="001C259D" w:rsidRPr="001C259D" w:rsidRDefault="001C259D" w:rsidP="001C259D">
      <w:pPr>
        <w:jc w:val="both"/>
        <w:rPr>
          <w:rFonts w:ascii="Arial" w:hAnsi="Arial" w:cs="Arial"/>
          <w:szCs w:val="24"/>
        </w:rPr>
      </w:pPr>
    </w:p>
    <w:p w:rsidR="00457891" w:rsidRDefault="00457891">
      <w:pPr>
        <w:suppressAutoHyphens w:val="0"/>
        <w:rPr>
          <w:rFonts w:ascii="Arial" w:hAnsi="Arial" w:cs="Arial"/>
          <w:b/>
          <w:szCs w:val="24"/>
        </w:rPr>
      </w:pPr>
      <w:r>
        <w:rPr>
          <w:rFonts w:cs="Arial"/>
          <w:szCs w:val="24"/>
        </w:rPr>
        <w:br w:type="page"/>
      </w:r>
    </w:p>
    <w:p w:rsidR="00925102" w:rsidRPr="001558D3" w:rsidRDefault="001C259D" w:rsidP="001C259D">
      <w:pPr>
        <w:pStyle w:val="Heading10"/>
        <w:numPr>
          <w:ilvl w:val="0"/>
          <w:numId w:val="5"/>
        </w:numPr>
        <w:jc w:val="both"/>
        <w:rPr>
          <w:rFonts w:cs="Arial"/>
          <w:sz w:val="24"/>
          <w:szCs w:val="24"/>
        </w:rPr>
      </w:pPr>
      <w:r>
        <w:rPr>
          <w:rFonts w:cs="Arial"/>
          <w:sz w:val="24"/>
          <w:szCs w:val="24"/>
        </w:rPr>
        <w:lastRenderedPageBreak/>
        <w:t xml:space="preserve">НАЧИН ДОСТАВЉАЊА ПРИЈАВА И </w:t>
      </w:r>
      <w:r w:rsidR="004C2BB8" w:rsidRPr="001558D3">
        <w:rPr>
          <w:rFonts w:cs="Arial"/>
          <w:sz w:val="24"/>
          <w:szCs w:val="24"/>
        </w:rPr>
        <w:t xml:space="preserve">УПУТСТВО </w:t>
      </w:r>
      <w:bookmarkEnd w:id="170"/>
      <w:bookmarkEnd w:id="171"/>
      <w:r w:rsidR="00C57A80">
        <w:rPr>
          <w:rFonts w:cs="Arial"/>
          <w:sz w:val="24"/>
          <w:szCs w:val="24"/>
        </w:rPr>
        <w:t>ПОДНОСИОЦИМА ПРИЈАВЕ КАКО ДА САЧИНЕ ПРИЈАВУ</w:t>
      </w:r>
    </w:p>
    <w:p w:rsidR="00593434" w:rsidRPr="001558D3" w:rsidRDefault="00593434" w:rsidP="00071074">
      <w:pPr>
        <w:jc w:val="both"/>
        <w:rPr>
          <w:rFonts w:ascii="Arial" w:hAnsi="Arial" w:cs="Arial"/>
          <w:szCs w:val="24"/>
        </w:rPr>
      </w:pPr>
    </w:p>
    <w:p w:rsidR="00B03D2B" w:rsidRDefault="00B03D2B" w:rsidP="004973F2">
      <w:pPr>
        <w:pStyle w:val="Heading2"/>
        <w:rPr>
          <w:rFonts w:cs="Arial"/>
          <w:sz w:val="24"/>
          <w:szCs w:val="24"/>
        </w:rPr>
      </w:pPr>
      <w:bookmarkStart w:id="172" w:name="_Toc297798705"/>
    </w:p>
    <w:p w:rsidR="004973F2" w:rsidRPr="001558D3" w:rsidRDefault="00DA08B7" w:rsidP="004973F2">
      <w:pPr>
        <w:pStyle w:val="Heading2"/>
        <w:rPr>
          <w:rFonts w:cs="Arial"/>
          <w:sz w:val="24"/>
          <w:szCs w:val="24"/>
        </w:rPr>
      </w:pPr>
      <w:r>
        <w:rPr>
          <w:rFonts w:cs="Arial"/>
          <w:sz w:val="24"/>
          <w:szCs w:val="24"/>
        </w:rPr>
        <w:t>4</w:t>
      </w:r>
      <w:r w:rsidR="00A444CB" w:rsidRPr="004973F2">
        <w:rPr>
          <w:rFonts w:cs="Arial"/>
          <w:sz w:val="24"/>
          <w:szCs w:val="24"/>
        </w:rPr>
        <w:t>.1</w:t>
      </w:r>
      <w:r w:rsidR="00593434" w:rsidRPr="001558D3">
        <w:rPr>
          <w:rFonts w:cs="Arial"/>
          <w:sz w:val="24"/>
          <w:szCs w:val="24"/>
        </w:rPr>
        <w:tab/>
      </w:r>
      <w:r w:rsidR="004973F2" w:rsidRPr="001558D3">
        <w:rPr>
          <w:rFonts w:cs="Arial"/>
          <w:sz w:val="24"/>
          <w:szCs w:val="24"/>
        </w:rPr>
        <w:t>ПОДАЦИ О ЈЕЗИКУ У ПОСТУПКУ ЈАВНЕ НАБАВКЕ</w:t>
      </w:r>
    </w:p>
    <w:p w:rsidR="004973F2" w:rsidRPr="001558D3" w:rsidRDefault="004973F2" w:rsidP="004973F2">
      <w:pPr>
        <w:rPr>
          <w:rFonts w:ascii="Arial" w:hAnsi="Arial" w:cs="Arial"/>
          <w:szCs w:val="24"/>
        </w:rPr>
      </w:pP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r>
      <w:r w:rsidRPr="00133B3F">
        <w:rPr>
          <w:rFonts w:ascii="Arial" w:hAnsi="Arial" w:cs="Arial"/>
          <w:szCs w:val="24"/>
        </w:rPr>
        <w:t>Наручи</w:t>
      </w:r>
      <w:r w:rsidRPr="001558D3">
        <w:rPr>
          <w:rFonts w:ascii="Arial" w:hAnsi="Arial" w:cs="Arial"/>
          <w:szCs w:val="24"/>
        </w:rPr>
        <w:t xml:space="preserve">лац је припремио </w:t>
      </w:r>
      <w:r w:rsidR="00417EBA">
        <w:rPr>
          <w:rFonts w:ascii="Arial" w:hAnsi="Arial" w:cs="Arial"/>
          <w:szCs w:val="24"/>
        </w:rPr>
        <w:t>к</w:t>
      </w:r>
      <w:r w:rsidRPr="001558D3">
        <w:rPr>
          <w:rFonts w:ascii="Arial" w:hAnsi="Arial" w:cs="Arial"/>
          <w:szCs w:val="24"/>
        </w:rPr>
        <w:t>онкурсну документацију</w:t>
      </w:r>
      <w:r w:rsidR="00BB1F50" w:rsidRPr="00BB1F50">
        <w:rPr>
          <w:rFonts w:ascii="Arial" w:hAnsi="Arial"/>
        </w:rPr>
        <w:t xml:space="preserve"> </w:t>
      </w:r>
      <w:r w:rsidRPr="001558D3">
        <w:rPr>
          <w:rFonts w:ascii="Arial" w:hAnsi="Arial" w:cs="Arial"/>
          <w:szCs w:val="24"/>
        </w:rPr>
        <w:t xml:space="preserve">и водиће поступак јавне набавке на српском језику. </w:t>
      </w: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r>
      <w:r w:rsidR="00217D75">
        <w:rPr>
          <w:rFonts w:ascii="Arial" w:hAnsi="Arial" w:cs="Arial"/>
          <w:szCs w:val="24"/>
        </w:rPr>
        <w:t xml:space="preserve">Пријава </w:t>
      </w:r>
      <w:r w:rsidRPr="001558D3">
        <w:rPr>
          <w:rFonts w:ascii="Arial" w:hAnsi="Arial" w:cs="Arial"/>
          <w:szCs w:val="24"/>
        </w:rPr>
        <w:t xml:space="preserve">са свим прилозима мора бити сачињена, на </w:t>
      </w:r>
      <w:r w:rsidR="00BB1F50" w:rsidRPr="001A1B40">
        <w:rPr>
          <w:rFonts w:ascii="Arial" w:hAnsi="Arial"/>
        </w:rPr>
        <w:t>српском</w:t>
      </w:r>
      <w:r w:rsidR="002E1A43" w:rsidRPr="00D07C13">
        <w:rPr>
          <w:rFonts w:ascii="Arial" w:hAnsi="Arial"/>
        </w:rPr>
        <w:t xml:space="preserve"> </w:t>
      </w:r>
      <w:r w:rsidR="00BB1F50" w:rsidRPr="001A1B40">
        <w:rPr>
          <w:rFonts w:ascii="Arial" w:hAnsi="Arial"/>
        </w:rPr>
        <w:t>језику</w:t>
      </w:r>
      <w:r w:rsidRPr="001558D3">
        <w:rPr>
          <w:rFonts w:ascii="Arial" w:hAnsi="Arial" w:cs="Arial"/>
          <w:szCs w:val="24"/>
        </w:rPr>
        <w:t>. Ако је неки доказ или документ на страном језику, исти мора бити преведен на српски</w:t>
      </w:r>
      <w:r w:rsidRPr="001558D3">
        <w:rPr>
          <w:rFonts w:ascii="Arial" w:hAnsi="Arial" w:cs="Arial"/>
          <w:color w:val="FF0000"/>
          <w:szCs w:val="24"/>
        </w:rPr>
        <w:t xml:space="preserve"> </w:t>
      </w:r>
      <w:r w:rsidR="00BB1F50" w:rsidRPr="00BB1F50">
        <w:rPr>
          <w:rFonts w:ascii="Arial" w:hAnsi="Arial" w:cs="Arial"/>
          <w:szCs w:val="24"/>
        </w:rPr>
        <w:t>језик</w:t>
      </w:r>
      <w:r w:rsidR="00BB1F50">
        <w:rPr>
          <w:rFonts w:ascii="Arial" w:hAnsi="Arial" w:cs="Arial"/>
          <w:color w:val="FF0000"/>
          <w:szCs w:val="24"/>
        </w:rPr>
        <w:t xml:space="preserve"> </w:t>
      </w:r>
      <w:r w:rsidRPr="001558D3">
        <w:rPr>
          <w:rFonts w:ascii="Arial" w:hAnsi="Arial" w:cs="Arial"/>
          <w:szCs w:val="24"/>
        </w:rPr>
        <w:t xml:space="preserve">и оверен од стране овлашћеног </w:t>
      </w:r>
      <w:r w:rsidR="001C259D">
        <w:rPr>
          <w:rFonts w:ascii="Arial" w:hAnsi="Arial" w:cs="Arial"/>
          <w:szCs w:val="24"/>
        </w:rPr>
        <w:t>преводиоца</w:t>
      </w:r>
      <w:r w:rsidRPr="001558D3">
        <w:rPr>
          <w:rFonts w:ascii="Arial" w:hAnsi="Arial" w:cs="Arial"/>
          <w:szCs w:val="24"/>
        </w:rPr>
        <w:t xml:space="preserve">. </w:t>
      </w:r>
    </w:p>
    <w:p w:rsidR="000E2391" w:rsidRPr="001A1B40" w:rsidRDefault="00BB1F50" w:rsidP="000E2391">
      <w:pPr>
        <w:tabs>
          <w:tab w:val="left" w:pos="426"/>
        </w:tabs>
        <w:jc w:val="both"/>
        <w:rPr>
          <w:rFonts w:ascii="Arial" w:hAnsi="Arial"/>
        </w:rPr>
      </w:pPr>
      <w:r>
        <w:rPr>
          <w:rFonts w:ascii="Arial" w:hAnsi="Arial"/>
        </w:rPr>
        <w:tab/>
      </w:r>
      <w:r>
        <w:rPr>
          <w:rFonts w:ascii="Arial" w:hAnsi="Arial"/>
        </w:rPr>
        <w:tab/>
      </w:r>
      <w:r w:rsidR="000E2391" w:rsidRPr="001A1B40">
        <w:rPr>
          <w:rFonts w:ascii="Arial" w:hAnsi="Arial"/>
        </w:rPr>
        <w:t xml:space="preserve">Ако </w:t>
      </w:r>
      <w:r w:rsidR="00217D75">
        <w:rPr>
          <w:rFonts w:ascii="Arial" w:hAnsi="Arial"/>
        </w:rPr>
        <w:t>пријава</w:t>
      </w:r>
      <w:r w:rsidR="000E2391" w:rsidRPr="001A1B40">
        <w:rPr>
          <w:rFonts w:ascii="Arial" w:hAnsi="Arial"/>
        </w:rPr>
        <w:t xml:space="preserve"> са свим прилозима није сачињена на српском језику, </w:t>
      </w:r>
      <w:r w:rsidR="00217D75">
        <w:rPr>
          <w:rFonts w:ascii="Arial" w:hAnsi="Arial"/>
        </w:rPr>
        <w:t>пријава</w:t>
      </w:r>
      <w:r w:rsidR="000E2391" w:rsidRPr="001A1B40">
        <w:rPr>
          <w:rFonts w:ascii="Arial" w:hAnsi="Arial"/>
        </w:rPr>
        <w:t xml:space="preserve"> ће бити одбијена.</w:t>
      </w:r>
    </w:p>
    <w:p w:rsidR="004973F2" w:rsidRDefault="004973F2" w:rsidP="00071074">
      <w:pPr>
        <w:pStyle w:val="Heading2"/>
        <w:rPr>
          <w:rFonts w:cs="Arial"/>
          <w:sz w:val="24"/>
          <w:szCs w:val="24"/>
        </w:rPr>
      </w:pPr>
    </w:p>
    <w:p w:rsidR="00A444CB" w:rsidRPr="001558D3" w:rsidRDefault="00DA08B7" w:rsidP="00071074">
      <w:pPr>
        <w:pStyle w:val="Heading2"/>
        <w:rPr>
          <w:rFonts w:cs="Arial"/>
          <w:sz w:val="24"/>
          <w:szCs w:val="24"/>
        </w:rPr>
      </w:pPr>
      <w:r>
        <w:rPr>
          <w:rFonts w:cs="Arial"/>
          <w:sz w:val="24"/>
          <w:szCs w:val="24"/>
        </w:rPr>
        <w:t>4</w:t>
      </w:r>
      <w:r w:rsidR="004973F2">
        <w:rPr>
          <w:rFonts w:cs="Arial"/>
          <w:sz w:val="24"/>
          <w:szCs w:val="24"/>
        </w:rPr>
        <w:t xml:space="preserve">.2 </w:t>
      </w:r>
      <w:r w:rsidR="004973F2">
        <w:rPr>
          <w:rFonts w:cs="Arial"/>
          <w:sz w:val="24"/>
          <w:szCs w:val="24"/>
        </w:rPr>
        <w:tab/>
      </w:r>
      <w:r w:rsidR="00A444CB" w:rsidRPr="001558D3">
        <w:rPr>
          <w:rFonts w:cs="Arial"/>
          <w:sz w:val="24"/>
          <w:szCs w:val="24"/>
        </w:rPr>
        <w:t>НАЧ</w:t>
      </w:r>
      <w:r w:rsidR="00DF4B13" w:rsidRPr="001558D3">
        <w:rPr>
          <w:rFonts w:cs="Arial"/>
          <w:sz w:val="24"/>
          <w:szCs w:val="24"/>
        </w:rPr>
        <w:t>И</w:t>
      </w:r>
      <w:r w:rsidR="00920E0C" w:rsidRPr="001558D3">
        <w:rPr>
          <w:rFonts w:cs="Arial"/>
          <w:sz w:val="24"/>
          <w:szCs w:val="24"/>
        </w:rPr>
        <w:t>Н</w:t>
      </w:r>
      <w:r w:rsidR="00A444CB" w:rsidRPr="001558D3">
        <w:rPr>
          <w:rFonts w:cs="Arial"/>
          <w:sz w:val="24"/>
          <w:szCs w:val="24"/>
        </w:rPr>
        <w:t xml:space="preserve"> </w:t>
      </w:r>
      <w:r w:rsidR="0038206D" w:rsidRPr="001558D3">
        <w:rPr>
          <w:rFonts w:cs="Arial"/>
          <w:sz w:val="24"/>
          <w:szCs w:val="24"/>
        </w:rPr>
        <w:t xml:space="preserve">САСТАВЉАЊА </w:t>
      </w:r>
      <w:r w:rsidR="00217D75">
        <w:rPr>
          <w:rFonts w:cs="Arial"/>
          <w:sz w:val="24"/>
          <w:szCs w:val="24"/>
        </w:rPr>
        <w:t>ПРИЈАВЕ</w:t>
      </w:r>
      <w:r w:rsidR="0038206D" w:rsidRPr="001558D3">
        <w:rPr>
          <w:rFonts w:cs="Arial"/>
          <w:sz w:val="24"/>
          <w:szCs w:val="24"/>
        </w:rPr>
        <w:t xml:space="preserve"> И </w:t>
      </w:r>
      <w:r w:rsidR="00A444CB" w:rsidRPr="001558D3">
        <w:rPr>
          <w:rFonts w:cs="Arial"/>
          <w:sz w:val="24"/>
          <w:szCs w:val="24"/>
        </w:rPr>
        <w:t xml:space="preserve">ПОПУЊАВАЊА ОБРАСЦА </w:t>
      </w:r>
      <w:bookmarkEnd w:id="172"/>
      <w:r w:rsidR="00217D75">
        <w:rPr>
          <w:rFonts w:cs="Arial"/>
          <w:sz w:val="24"/>
          <w:szCs w:val="24"/>
        </w:rPr>
        <w:t>ПРИЈАВЕ</w:t>
      </w:r>
    </w:p>
    <w:p w:rsidR="00A444CB" w:rsidRPr="001558D3" w:rsidRDefault="00A444CB" w:rsidP="00071074">
      <w:pPr>
        <w:rPr>
          <w:rFonts w:ascii="Arial" w:hAnsi="Arial" w:cs="Arial"/>
          <w:szCs w:val="24"/>
        </w:rPr>
      </w:pPr>
    </w:p>
    <w:p w:rsidR="001C259D" w:rsidRPr="001C259D" w:rsidRDefault="00217D75" w:rsidP="001C259D">
      <w:pPr>
        <w:ind w:firstLine="709"/>
        <w:jc w:val="both"/>
        <w:rPr>
          <w:rFonts w:ascii="Arial" w:hAnsi="Arial" w:cs="Arial"/>
          <w:szCs w:val="24"/>
        </w:rPr>
      </w:pPr>
      <w:r w:rsidRPr="001C259D">
        <w:rPr>
          <w:rFonts w:ascii="Arial" w:hAnsi="Arial" w:cs="Arial"/>
          <w:szCs w:val="24"/>
        </w:rPr>
        <w:t>Пријаву треба поднети на обрасцима из ове конкурсне документације</w:t>
      </w:r>
      <w:r w:rsidRPr="001C259D">
        <w:rPr>
          <w:rFonts w:ascii="Arial" w:hAnsi="Arial" w:cs="Arial"/>
          <w:szCs w:val="24"/>
          <w:lang w:val="ru-RU" w:eastAsia="en-US" w:bidi="en-US"/>
        </w:rPr>
        <w:t xml:space="preserve"> или обрасцима који у потпуности и у свему одговарају обрасцима датим у конкурсној документацији</w:t>
      </w:r>
      <w:r w:rsidRPr="001C259D">
        <w:rPr>
          <w:rFonts w:ascii="Arial" w:hAnsi="Arial" w:cs="Arial"/>
          <w:szCs w:val="24"/>
        </w:rPr>
        <w:t>.</w:t>
      </w:r>
      <w:r w:rsidRPr="001C259D">
        <w:rPr>
          <w:rFonts w:ascii="Arial" w:hAnsi="Arial" w:cs="Arial"/>
          <w:bCs/>
          <w:szCs w:val="24"/>
          <w:lang w:bidi="en-US"/>
        </w:rPr>
        <w:t xml:space="preserve"> Обрасце треба попунити читко, а према приложеном упутству. Сваки документ (образац, изјава) из конкурсне документације који се доставља Наручиоцу, мора бити оверен и </w:t>
      </w:r>
      <w:r w:rsidRPr="001C259D">
        <w:rPr>
          <w:rFonts w:ascii="Arial" w:hAnsi="Arial" w:cs="Arial"/>
          <w:szCs w:val="24"/>
        </w:rPr>
        <w:t>потписан</w:t>
      </w:r>
      <w:r w:rsidRPr="001C259D">
        <w:rPr>
          <w:rFonts w:ascii="Arial" w:hAnsi="Arial" w:cs="Arial"/>
          <w:bCs/>
          <w:szCs w:val="24"/>
          <w:lang w:bidi="en-US"/>
        </w:rPr>
        <w:t xml:space="preserve"> од </w:t>
      </w:r>
      <w:r w:rsidR="001C259D" w:rsidRPr="001C259D">
        <w:rPr>
          <w:rFonts w:ascii="Arial" w:hAnsi="Arial" w:cs="Arial"/>
          <w:szCs w:val="24"/>
        </w:rPr>
        <w:t xml:space="preserve">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w:t>
      </w:r>
      <w:r w:rsidR="001C259D">
        <w:rPr>
          <w:rFonts w:ascii="Arial" w:hAnsi="Arial" w:cs="Arial"/>
          <w:szCs w:val="24"/>
        </w:rPr>
        <w:t>пријави</w:t>
      </w:r>
      <w:r w:rsidR="001C259D" w:rsidRPr="001C259D">
        <w:rPr>
          <w:rFonts w:ascii="Arial" w:hAnsi="Arial" w:cs="Arial"/>
          <w:szCs w:val="24"/>
        </w:rPr>
        <w:t>.</w:t>
      </w:r>
    </w:p>
    <w:p w:rsidR="00217D75" w:rsidRPr="00217D75" w:rsidRDefault="00217D75" w:rsidP="00217D75">
      <w:pPr>
        <w:tabs>
          <w:tab w:val="left" w:pos="709"/>
        </w:tabs>
        <w:jc w:val="both"/>
        <w:rPr>
          <w:rFonts w:ascii="Arial" w:hAnsi="Arial" w:cs="Arial"/>
        </w:rPr>
      </w:pPr>
      <w:r>
        <w:rPr>
          <w:rFonts w:ascii="Arial" w:hAnsi="Arial" w:cs="Arial"/>
        </w:rPr>
        <w:tab/>
      </w:r>
      <w:r w:rsidRPr="00217D75">
        <w:rPr>
          <w:rFonts w:ascii="Arial" w:hAnsi="Arial" w:cs="Arial"/>
        </w:rPr>
        <w:t xml:space="preserve">Уколико подносилац пријаве начини грешку у попуњавању, дужан је да је избели и правилно попуни, а место начињене грешке парафира овлашћено лице подносиоца пријаве и овери печатом. </w:t>
      </w:r>
    </w:p>
    <w:p w:rsidR="004973F2" w:rsidRPr="001558D3" w:rsidRDefault="00217D75" w:rsidP="001C259D">
      <w:pPr>
        <w:tabs>
          <w:tab w:val="left" w:pos="709"/>
        </w:tabs>
        <w:jc w:val="both"/>
        <w:rPr>
          <w:rFonts w:ascii="Arial" w:hAnsi="Arial" w:cs="Arial"/>
          <w:szCs w:val="24"/>
        </w:rPr>
      </w:pPr>
      <w:r>
        <w:rPr>
          <w:rFonts w:ascii="Arial" w:hAnsi="Arial" w:cs="Arial"/>
        </w:rPr>
        <w:tab/>
      </w:r>
      <w:r w:rsidR="004973F2" w:rsidRPr="001558D3">
        <w:rPr>
          <w:rFonts w:ascii="Arial" w:hAnsi="Arial" w:cs="Arial"/>
          <w:szCs w:val="24"/>
        </w:rPr>
        <w:tab/>
        <w:t xml:space="preserve">Сви документи, поднети у </w:t>
      </w:r>
      <w:r>
        <w:rPr>
          <w:rFonts w:ascii="Arial" w:hAnsi="Arial" w:cs="Arial"/>
          <w:szCs w:val="24"/>
        </w:rPr>
        <w:t>пријави</w:t>
      </w:r>
      <w:r w:rsidR="004973F2" w:rsidRPr="001558D3">
        <w:rPr>
          <w:rFonts w:ascii="Arial" w:hAnsi="Arial" w:cs="Arial"/>
          <w:szCs w:val="24"/>
        </w:rPr>
        <w:t xml:space="preserve"> треба да буду повезани </w:t>
      </w:r>
      <w:r w:rsidR="005B1AB9">
        <w:rPr>
          <w:rFonts w:ascii="Arial" w:hAnsi="Arial" w:cs="Arial"/>
          <w:szCs w:val="24"/>
        </w:rPr>
        <w:t>канапом</w:t>
      </w:r>
      <w:r w:rsidR="004973F2" w:rsidRPr="001558D3">
        <w:rPr>
          <w:rFonts w:ascii="Arial" w:hAnsi="Arial" w:cs="Arial"/>
          <w:szCs w:val="24"/>
        </w:rPr>
        <w:t xml:space="preserve"> у целину и запечаћени (воском</w:t>
      </w:r>
      <w:r w:rsidR="00D02F97">
        <w:rPr>
          <w:rFonts w:ascii="Arial" w:hAnsi="Arial" w:cs="Arial"/>
          <w:szCs w:val="24"/>
        </w:rPr>
        <w:t>) или на неки други начин</w:t>
      </w:r>
      <w:r w:rsidR="004973F2" w:rsidRPr="001558D3">
        <w:rPr>
          <w:rFonts w:ascii="Arial" w:hAnsi="Arial" w:cs="Arial"/>
          <w:szCs w:val="24"/>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CF77C6" w:rsidRPr="00071074" w:rsidRDefault="004973F2" w:rsidP="00217D75">
      <w:pPr>
        <w:tabs>
          <w:tab w:val="num" w:pos="709"/>
        </w:tabs>
        <w:jc w:val="both"/>
        <w:rPr>
          <w:rFonts w:ascii="Arial" w:hAnsi="Arial" w:cs="Arial"/>
          <w:szCs w:val="24"/>
        </w:rPr>
      </w:pPr>
      <w:r w:rsidRPr="001558D3">
        <w:rPr>
          <w:rFonts w:ascii="Arial" w:hAnsi="Arial" w:cs="Arial"/>
          <w:szCs w:val="24"/>
        </w:rPr>
        <w:tab/>
      </w:r>
      <w:r w:rsidR="00217D75">
        <w:rPr>
          <w:rFonts w:ascii="Arial" w:hAnsi="Arial" w:cs="Arial"/>
          <w:szCs w:val="24"/>
        </w:rPr>
        <w:t>Подносилац пријаве</w:t>
      </w:r>
      <w:r w:rsidRPr="001558D3">
        <w:rPr>
          <w:rFonts w:ascii="Arial" w:hAnsi="Arial" w:cs="Arial"/>
          <w:szCs w:val="24"/>
        </w:rPr>
        <w:t xml:space="preserve"> подноси </w:t>
      </w:r>
      <w:r w:rsidR="00217D75">
        <w:rPr>
          <w:rFonts w:ascii="Arial" w:hAnsi="Arial" w:cs="Arial"/>
          <w:szCs w:val="24"/>
        </w:rPr>
        <w:t>пријаву</w:t>
      </w:r>
      <w:r w:rsidRPr="001558D3">
        <w:rPr>
          <w:rFonts w:ascii="Arial" w:hAnsi="Arial" w:cs="Arial"/>
          <w:szCs w:val="24"/>
        </w:rPr>
        <w:t xml:space="preserve"> са доказима о </w:t>
      </w:r>
      <w:r w:rsidRPr="001948F8">
        <w:rPr>
          <w:rFonts w:ascii="Arial" w:hAnsi="Arial" w:cs="Arial"/>
          <w:szCs w:val="24"/>
        </w:rPr>
        <w:t>испуњености услова из конкурсне</w:t>
      </w:r>
      <w:r w:rsidRPr="001558D3">
        <w:rPr>
          <w:rFonts w:ascii="Arial" w:hAnsi="Arial" w:cs="Arial"/>
          <w:szCs w:val="24"/>
        </w:rPr>
        <w:t xml:space="preserve"> документације</w:t>
      </w:r>
      <w:r>
        <w:rPr>
          <w:rFonts w:ascii="Arial" w:hAnsi="Arial" w:cs="Arial"/>
          <w:szCs w:val="24"/>
        </w:rPr>
        <w:t>, лично или поштом,</w:t>
      </w:r>
      <w:r w:rsidRPr="001558D3">
        <w:rPr>
          <w:rFonts w:ascii="Arial" w:hAnsi="Arial" w:cs="Arial"/>
          <w:szCs w:val="24"/>
        </w:rPr>
        <w:t xml:space="preserve"> у затвореној и запечаћеној коверти, </w:t>
      </w:r>
      <w:r>
        <w:rPr>
          <w:rFonts w:ascii="Arial" w:hAnsi="Arial" w:cs="Arial"/>
          <w:szCs w:val="24"/>
        </w:rPr>
        <w:t xml:space="preserve">тако да </w:t>
      </w:r>
      <w:r w:rsidRPr="002E325E">
        <w:rPr>
          <w:rFonts w:ascii="Arial" w:hAnsi="Arial" w:cs="Arial"/>
          <w:szCs w:val="24"/>
        </w:rPr>
        <w:t>се са сигурношћу може закључити да се први пут отвара</w:t>
      </w:r>
      <w:r w:rsidRPr="001558D3">
        <w:rPr>
          <w:rFonts w:ascii="Arial" w:hAnsi="Arial" w:cs="Arial"/>
          <w:szCs w:val="24"/>
        </w:rPr>
        <w:t xml:space="preserve">, на адресу: Јавно предузеће „Електропривреда Србије“, Београд, Србија, </w:t>
      </w:r>
      <w:r w:rsidR="00467AD7">
        <w:rPr>
          <w:rFonts w:ascii="Arial" w:hAnsi="Arial"/>
        </w:rPr>
        <w:t>Балканска 13</w:t>
      </w:r>
      <w:r w:rsidR="00CF77C6" w:rsidRPr="00071074">
        <w:rPr>
          <w:rFonts w:ascii="Arial" w:hAnsi="Arial" w:cs="Arial"/>
          <w:szCs w:val="24"/>
        </w:rPr>
        <w:t xml:space="preserve">, ПАК </w:t>
      </w:r>
      <w:r w:rsidR="00530086">
        <w:rPr>
          <w:rFonts w:ascii="Arial" w:hAnsi="Arial" w:cs="Arial"/>
          <w:szCs w:val="24"/>
        </w:rPr>
        <w:t>103925</w:t>
      </w:r>
      <w:r w:rsidR="00CF77C6" w:rsidRPr="00071074">
        <w:rPr>
          <w:rFonts w:ascii="Arial" w:hAnsi="Arial" w:cs="Arial"/>
          <w:szCs w:val="24"/>
        </w:rPr>
        <w:t xml:space="preserve"> </w:t>
      </w:r>
      <w:r w:rsidR="00CF77C6" w:rsidRPr="00071074">
        <w:rPr>
          <w:rFonts w:ascii="Arial" w:hAnsi="Arial"/>
        </w:rPr>
        <w:t>- писарница - са назнаком</w:t>
      </w:r>
      <w:r w:rsidR="00CF77C6" w:rsidRPr="00071074">
        <w:rPr>
          <w:rFonts w:ascii="Arial" w:hAnsi="Arial" w:cs="Arial"/>
          <w:szCs w:val="24"/>
        </w:rPr>
        <w:t>: „</w:t>
      </w:r>
      <w:r w:rsidR="00217D75">
        <w:rPr>
          <w:rFonts w:ascii="Arial" w:hAnsi="Arial"/>
        </w:rPr>
        <w:t>Пријава</w:t>
      </w:r>
      <w:r w:rsidR="00CF77C6" w:rsidRPr="00071074">
        <w:rPr>
          <w:rFonts w:ascii="Arial" w:hAnsi="Arial"/>
        </w:rPr>
        <w:t xml:space="preserve"> за јавну набавку </w:t>
      </w:r>
      <w:r w:rsidR="001C259D" w:rsidRPr="001B7BF8">
        <w:rPr>
          <w:rFonts w:ascii="Arial" w:hAnsi="Arial" w:cs="Arial"/>
          <w:szCs w:val="24"/>
        </w:rPr>
        <w:t xml:space="preserve">услуга </w:t>
      </w:r>
      <w:r w:rsidR="001B7BF8" w:rsidRPr="001B7BF8">
        <w:rPr>
          <w:rFonts w:ascii="Arial" w:hAnsi="Arial" w:cs="Arial"/>
          <w:szCs w:val="24"/>
        </w:rPr>
        <w:t>„Шпедиција и царина опреме“</w:t>
      </w:r>
      <w:r w:rsidR="00360F13" w:rsidRPr="001B7BF8">
        <w:rPr>
          <w:rFonts w:ascii="Arial" w:hAnsi="Arial" w:cs="Arial"/>
          <w:szCs w:val="24"/>
        </w:rPr>
        <w:t>,</w:t>
      </w:r>
      <w:r w:rsidR="00217D75" w:rsidRPr="001B7BF8">
        <w:rPr>
          <w:rFonts w:ascii="Arial" w:hAnsi="Arial" w:cs="Arial"/>
          <w:szCs w:val="24"/>
        </w:rPr>
        <w:t xml:space="preserve"> </w:t>
      </w:r>
      <w:r w:rsidR="00CF77C6" w:rsidRPr="001B7BF8">
        <w:rPr>
          <w:rFonts w:ascii="Arial" w:hAnsi="Arial"/>
        </w:rPr>
        <w:t xml:space="preserve">број </w:t>
      </w:r>
      <w:r w:rsidR="00467AD7">
        <w:rPr>
          <w:rFonts w:ascii="Arial" w:hAnsi="Arial"/>
          <w:color w:val="000000"/>
          <w:lang w:val="en-US"/>
        </w:rPr>
        <w:t>1000/0468</w:t>
      </w:r>
      <w:r w:rsidR="00D17B64" w:rsidRPr="001B7BF8">
        <w:rPr>
          <w:rFonts w:ascii="Arial" w:hAnsi="Arial"/>
          <w:color w:val="000000"/>
          <w:lang w:val="en-US"/>
        </w:rPr>
        <w:t>/2015</w:t>
      </w:r>
      <w:r w:rsidR="00CF77C6" w:rsidRPr="001B7BF8" w:rsidDel="004E1B58">
        <w:rPr>
          <w:rFonts w:ascii="Arial" w:hAnsi="Arial"/>
          <w:color w:val="000000"/>
        </w:rPr>
        <w:t xml:space="preserve"> </w:t>
      </w:r>
      <w:r w:rsidR="00CF77C6" w:rsidRPr="001B7BF8">
        <w:rPr>
          <w:rFonts w:ascii="Arial" w:hAnsi="Arial" w:cs="Arial"/>
          <w:szCs w:val="24"/>
        </w:rPr>
        <w:t>-</w:t>
      </w:r>
      <w:r w:rsidR="00CF77C6" w:rsidRPr="001B7BF8">
        <w:rPr>
          <w:rFonts w:ascii="Arial" w:hAnsi="Arial"/>
        </w:rPr>
        <w:t xml:space="preserve"> НЕ ОТВАРАТИ</w:t>
      </w:r>
      <w:r w:rsidR="00CF77C6" w:rsidRPr="001B7BF8">
        <w:rPr>
          <w:rFonts w:ascii="Arial" w:hAnsi="Arial" w:cs="Arial"/>
          <w:szCs w:val="24"/>
        </w:rPr>
        <w:t>“</w:t>
      </w:r>
      <w:r w:rsidR="00CF77C6" w:rsidRPr="001B7BF8">
        <w:rPr>
          <w:rFonts w:ascii="Arial" w:hAnsi="Arial"/>
        </w:rPr>
        <w:t>.</w:t>
      </w:r>
      <w:r w:rsidR="00CF77C6" w:rsidRPr="00071074">
        <w:rPr>
          <w:rFonts w:ascii="Arial" w:hAnsi="Arial"/>
        </w:rPr>
        <w:t xml:space="preserve"> </w:t>
      </w:r>
    </w:p>
    <w:p w:rsidR="004973F2" w:rsidRPr="001558D3" w:rsidRDefault="004973F2" w:rsidP="004973F2">
      <w:pPr>
        <w:ind w:firstLine="708"/>
        <w:jc w:val="both"/>
        <w:rPr>
          <w:rFonts w:ascii="Arial" w:hAnsi="Arial" w:cs="Arial"/>
          <w:szCs w:val="24"/>
        </w:rPr>
      </w:pPr>
      <w:r w:rsidRPr="001558D3">
        <w:rPr>
          <w:rFonts w:ascii="Arial" w:hAnsi="Arial" w:cs="Arial"/>
          <w:szCs w:val="24"/>
        </w:rPr>
        <w:t xml:space="preserve">На полеђини коверте обавезно се уписује тачан назив и адреса </w:t>
      </w:r>
      <w:r w:rsidR="00217D75">
        <w:rPr>
          <w:rFonts w:ascii="Arial" w:hAnsi="Arial" w:cs="Arial"/>
          <w:szCs w:val="24"/>
        </w:rPr>
        <w:t xml:space="preserve">подносиоца пријаве (носиоца пријаве), телефон и факс, </w:t>
      </w:r>
      <w:r w:rsidRPr="001558D3">
        <w:rPr>
          <w:rFonts w:ascii="Arial" w:hAnsi="Arial" w:cs="Arial"/>
          <w:szCs w:val="24"/>
        </w:rPr>
        <w:t>као и име и презиме овлашћеног лица за контакт.</w:t>
      </w:r>
    </w:p>
    <w:p w:rsidR="001B7BF8" w:rsidRPr="00991A45" w:rsidRDefault="001B7BF8" w:rsidP="001B7BF8">
      <w:pPr>
        <w:ind w:firstLine="709"/>
        <w:jc w:val="both"/>
        <w:rPr>
          <w:rFonts w:ascii="Arial" w:hAnsi="Arial" w:cs="Arial"/>
        </w:rPr>
      </w:pPr>
      <w:r w:rsidRPr="00991A45">
        <w:rPr>
          <w:rFonts w:ascii="Arial" w:eastAsia="TimesNewRomanPSMT" w:hAnsi="Arial" w:cs="Arial"/>
          <w:bCs/>
        </w:rPr>
        <w:t xml:space="preserve">У случају да </w:t>
      </w:r>
      <w:r>
        <w:rPr>
          <w:rFonts w:ascii="Arial" w:eastAsia="TimesNewRomanPSMT" w:hAnsi="Arial" w:cs="Arial"/>
          <w:bCs/>
        </w:rPr>
        <w:t>пријаву</w:t>
      </w:r>
      <w:r w:rsidRPr="00991A45">
        <w:rPr>
          <w:rFonts w:ascii="Arial" w:eastAsia="TimesNewRomanPSMT" w:hAnsi="Arial" w:cs="Arial"/>
          <w:bCs/>
        </w:rPr>
        <w:t xml:space="preserve"> подноси група </w:t>
      </w:r>
      <w:r>
        <w:rPr>
          <w:rFonts w:ascii="Arial" w:eastAsia="TimesNewRomanPSMT" w:hAnsi="Arial" w:cs="Arial"/>
          <w:bCs/>
        </w:rPr>
        <w:t>подносилаца</w:t>
      </w:r>
      <w:r w:rsidRPr="00991A45">
        <w:rPr>
          <w:rFonts w:ascii="Arial" w:eastAsia="TimesNewRomanPSMT" w:hAnsi="Arial" w:cs="Arial"/>
          <w:bCs/>
        </w:rPr>
        <w:t xml:space="preserve">, на полеђини коверте је потребно назначити да се ради о групи </w:t>
      </w:r>
      <w:r>
        <w:rPr>
          <w:rFonts w:ascii="Arial" w:eastAsia="TimesNewRomanPSMT" w:hAnsi="Arial" w:cs="Arial"/>
          <w:bCs/>
        </w:rPr>
        <w:t>подносилаца</w:t>
      </w:r>
      <w:r w:rsidRPr="00991A45">
        <w:rPr>
          <w:rFonts w:ascii="Arial" w:eastAsia="TimesNewRomanPSMT" w:hAnsi="Arial" w:cs="Arial"/>
          <w:bCs/>
        </w:rPr>
        <w:t xml:space="preserve"> и навести називе и адресу свих чланова групе </w:t>
      </w:r>
      <w:r>
        <w:rPr>
          <w:rFonts w:ascii="Arial" w:eastAsia="TimesNewRomanPSMT" w:hAnsi="Arial" w:cs="Arial"/>
          <w:bCs/>
        </w:rPr>
        <w:t>подносилаца пријаве</w:t>
      </w:r>
      <w:r w:rsidRPr="00991A45">
        <w:rPr>
          <w:rFonts w:ascii="Arial" w:hAnsi="Arial" w:cs="Arial"/>
        </w:rPr>
        <w:t>.</w:t>
      </w:r>
    </w:p>
    <w:p w:rsidR="00D23169" w:rsidRPr="001558D3" w:rsidRDefault="00D23169" w:rsidP="00071074">
      <w:pPr>
        <w:rPr>
          <w:rFonts w:ascii="Arial" w:hAnsi="Arial" w:cs="Arial"/>
          <w:szCs w:val="24"/>
        </w:rPr>
      </w:pPr>
    </w:p>
    <w:p w:rsidR="004312D3" w:rsidRPr="001558D3" w:rsidRDefault="00DA08B7" w:rsidP="002C6229">
      <w:pPr>
        <w:pStyle w:val="Heading2"/>
        <w:ind w:left="0" w:firstLine="0"/>
        <w:rPr>
          <w:rFonts w:cs="Arial"/>
          <w:sz w:val="24"/>
          <w:szCs w:val="24"/>
        </w:rPr>
      </w:pPr>
      <w:bookmarkStart w:id="173" w:name="_Toc297798706"/>
      <w:r>
        <w:rPr>
          <w:rFonts w:cs="Arial"/>
          <w:sz w:val="24"/>
          <w:szCs w:val="24"/>
        </w:rPr>
        <w:t>4</w:t>
      </w:r>
      <w:r w:rsidR="004973F2">
        <w:rPr>
          <w:rFonts w:cs="Arial"/>
          <w:sz w:val="24"/>
          <w:szCs w:val="24"/>
        </w:rPr>
        <w:t>.3</w:t>
      </w:r>
      <w:r w:rsidR="002C6229" w:rsidRPr="001558D3">
        <w:rPr>
          <w:rFonts w:cs="Arial"/>
          <w:sz w:val="24"/>
          <w:szCs w:val="24"/>
        </w:rPr>
        <w:t xml:space="preserve"> </w:t>
      </w:r>
      <w:r w:rsidR="002C6229" w:rsidRPr="001558D3">
        <w:rPr>
          <w:rFonts w:cs="Arial"/>
          <w:sz w:val="24"/>
          <w:szCs w:val="24"/>
        </w:rPr>
        <w:tab/>
      </w:r>
      <w:r w:rsidR="00DB3ECF" w:rsidRPr="001558D3">
        <w:rPr>
          <w:rFonts w:cs="Arial"/>
          <w:sz w:val="24"/>
          <w:szCs w:val="24"/>
        </w:rPr>
        <w:t>ПОДНОШЕЊЕ</w:t>
      </w:r>
      <w:bookmarkEnd w:id="173"/>
      <w:r w:rsidR="004973F2">
        <w:rPr>
          <w:rFonts w:cs="Arial"/>
          <w:sz w:val="24"/>
          <w:szCs w:val="24"/>
        </w:rPr>
        <w:t xml:space="preserve">, ИЗМЕНА, ДОПУНА И ОПОЗИВ </w:t>
      </w:r>
      <w:r w:rsidR="00881C18">
        <w:rPr>
          <w:rFonts w:cs="Arial"/>
          <w:sz w:val="24"/>
          <w:szCs w:val="24"/>
        </w:rPr>
        <w:t>ПРИЈАВЕ</w:t>
      </w:r>
    </w:p>
    <w:p w:rsidR="00D14065" w:rsidRPr="001558D3" w:rsidRDefault="002C6229" w:rsidP="004973F2">
      <w:pPr>
        <w:tabs>
          <w:tab w:val="num" w:pos="709"/>
        </w:tabs>
        <w:jc w:val="both"/>
        <w:rPr>
          <w:rFonts w:ascii="Arial" w:hAnsi="Arial" w:cs="Arial"/>
          <w:szCs w:val="24"/>
        </w:rPr>
      </w:pPr>
      <w:r w:rsidRPr="001558D3">
        <w:rPr>
          <w:rFonts w:ascii="Arial" w:hAnsi="Arial" w:cs="Arial"/>
          <w:szCs w:val="24"/>
        </w:rPr>
        <w:tab/>
      </w:r>
    </w:p>
    <w:p w:rsidR="001C259D" w:rsidRDefault="002C6229" w:rsidP="00217D75">
      <w:pPr>
        <w:jc w:val="both"/>
        <w:rPr>
          <w:rFonts w:ascii="Arial" w:hAnsi="Arial" w:cs="Arial"/>
          <w:lang w:val="ru-RU"/>
        </w:rPr>
      </w:pPr>
      <w:r w:rsidRPr="001558D3">
        <w:rPr>
          <w:rFonts w:ascii="Arial" w:hAnsi="Arial" w:cs="Arial"/>
          <w:szCs w:val="24"/>
        </w:rPr>
        <w:tab/>
      </w:r>
      <w:r w:rsidR="00217D75" w:rsidRPr="00217D75">
        <w:rPr>
          <w:rFonts w:ascii="Arial" w:hAnsi="Arial" w:cs="Arial"/>
          <w:lang w:val="ru-RU"/>
        </w:rPr>
        <w:t>Пријаву може поднети: подносилац самостално, подносилац пријаве са подизвођачем</w:t>
      </w:r>
      <w:r w:rsidR="00217D75" w:rsidRPr="00217D75">
        <w:rPr>
          <w:rFonts w:ascii="Arial" w:hAnsi="Arial" w:cs="Arial"/>
        </w:rPr>
        <w:t xml:space="preserve"> и</w:t>
      </w:r>
      <w:r w:rsidR="00217D75" w:rsidRPr="00217D75">
        <w:rPr>
          <w:rFonts w:ascii="Arial" w:hAnsi="Arial" w:cs="Arial"/>
          <w:lang w:val="ru-RU"/>
        </w:rPr>
        <w:t xml:space="preserve"> заједничку пријаву може поднети група подносилаца пријаве. </w:t>
      </w:r>
    </w:p>
    <w:p w:rsidR="00360F13" w:rsidRDefault="00217D75" w:rsidP="001C259D">
      <w:pPr>
        <w:ind w:firstLine="720"/>
        <w:jc w:val="both"/>
        <w:rPr>
          <w:rFonts w:ascii="Arial" w:hAnsi="Arial" w:cs="Arial"/>
        </w:rPr>
      </w:pPr>
      <w:r w:rsidRPr="00217D75">
        <w:rPr>
          <w:rFonts w:ascii="Arial" w:hAnsi="Arial" w:cs="Arial"/>
          <w:lang w:val="ru-RU"/>
        </w:rPr>
        <w:t>Подносилац пријаве који је самостално поднео пријаву не може истовремено да учествује у заједничкој пријави или као подизвођач другог подносиоца пријаве</w:t>
      </w:r>
      <w:r w:rsidRPr="00217D75">
        <w:rPr>
          <w:rFonts w:ascii="Arial" w:hAnsi="Arial" w:cs="Arial"/>
        </w:rPr>
        <w:t xml:space="preserve">. </w:t>
      </w:r>
    </w:p>
    <w:p w:rsidR="00217D75" w:rsidRPr="00217D75" w:rsidRDefault="00217D75" w:rsidP="00360F13">
      <w:pPr>
        <w:ind w:firstLine="720"/>
        <w:jc w:val="both"/>
        <w:rPr>
          <w:rFonts w:ascii="Arial" w:hAnsi="Arial" w:cs="Arial"/>
          <w:lang w:val="ru-RU"/>
        </w:rPr>
      </w:pPr>
      <w:r w:rsidRPr="00217D75">
        <w:rPr>
          <w:rFonts w:ascii="Arial" w:hAnsi="Arial" w:cs="Arial"/>
          <w:lang w:val="ru-RU"/>
        </w:rPr>
        <w:lastRenderedPageBreak/>
        <w:t xml:space="preserve">Поред тога, подносилац пријаве може бити члан само једне групе подносилаца пријаве, односно учествовати само у једној заједничкој пријави. </w:t>
      </w:r>
    </w:p>
    <w:p w:rsidR="008A76A7" w:rsidRDefault="002C6229" w:rsidP="00217D75">
      <w:pPr>
        <w:tabs>
          <w:tab w:val="num" w:pos="709"/>
        </w:tabs>
        <w:jc w:val="both"/>
        <w:rPr>
          <w:rFonts w:ascii="Arial" w:hAnsi="Arial" w:cs="Arial"/>
          <w:szCs w:val="24"/>
        </w:rPr>
      </w:pPr>
      <w:r w:rsidRPr="001558D3">
        <w:rPr>
          <w:rFonts w:ascii="Arial" w:hAnsi="Arial" w:cs="Arial"/>
          <w:szCs w:val="24"/>
        </w:rPr>
        <w:tab/>
      </w:r>
      <w:r w:rsidR="008A76A7">
        <w:rPr>
          <w:rFonts w:ascii="Arial" w:hAnsi="Arial" w:cs="Arial"/>
          <w:szCs w:val="24"/>
        </w:rPr>
        <w:t>Подносиалц пријаве</w:t>
      </w:r>
      <w:r w:rsidR="008A76A7" w:rsidRPr="00991A45">
        <w:rPr>
          <w:rFonts w:ascii="Arial" w:hAnsi="Arial" w:cs="Arial"/>
          <w:szCs w:val="24"/>
        </w:rPr>
        <w:t xml:space="preserve"> који је </w:t>
      </w:r>
      <w:r w:rsidR="008A76A7">
        <w:rPr>
          <w:rFonts w:ascii="Arial" w:hAnsi="Arial" w:cs="Arial"/>
          <w:szCs w:val="24"/>
        </w:rPr>
        <w:t xml:space="preserve">члан групе </w:t>
      </w:r>
      <w:r w:rsidR="008A76A7" w:rsidRPr="00217D75">
        <w:rPr>
          <w:rFonts w:ascii="Arial" w:hAnsi="Arial" w:cs="Arial"/>
          <w:lang w:val="ru-RU"/>
        </w:rPr>
        <w:t>подносилаца пријаве</w:t>
      </w:r>
      <w:r w:rsidR="008A76A7" w:rsidRPr="00991A45">
        <w:rPr>
          <w:rFonts w:ascii="Arial" w:hAnsi="Arial" w:cs="Arial"/>
          <w:szCs w:val="24"/>
        </w:rPr>
        <w:t xml:space="preserve"> не може истовремено да учествује као подизвођач</w:t>
      </w:r>
      <w:r w:rsidR="008A76A7">
        <w:rPr>
          <w:rFonts w:ascii="Arial" w:hAnsi="Arial" w:cs="Arial"/>
          <w:szCs w:val="24"/>
        </w:rPr>
        <w:t xml:space="preserve"> у другој пријави</w:t>
      </w:r>
      <w:r w:rsidR="008A76A7" w:rsidRPr="00991A45">
        <w:rPr>
          <w:rFonts w:ascii="Arial" w:hAnsi="Arial" w:cs="Arial"/>
          <w:szCs w:val="24"/>
        </w:rPr>
        <w:t xml:space="preserve">. </w:t>
      </w:r>
    </w:p>
    <w:p w:rsidR="00CF77C6" w:rsidRPr="008A76A7" w:rsidRDefault="008A76A7" w:rsidP="00217D75">
      <w:pPr>
        <w:tabs>
          <w:tab w:val="num" w:pos="709"/>
        </w:tabs>
        <w:jc w:val="both"/>
        <w:rPr>
          <w:rFonts w:ascii="Arial" w:hAnsi="Arial"/>
        </w:rPr>
      </w:pPr>
      <w:r>
        <w:rPr>
          <w:rFonts w:ascii="Arial" w:hAnsi="Arial" w:cs="Arial"/>
          <w:szCs w:val="24"/>
        </w:rPr>
        <w:tab/>
      </w:r>
      <w:r w:rsidR="00C34B7A" w:rsidRPr="001558D3">
        <w:rPr>
          <w:rFonts w:ascii="Arial" w:hAnsi="Arial" w:cs="Arial"/>
          <w:szCs w:val="24"/>
        </w:rPr>
        <w:t>У року за подношење</w:t>
      </w:r>
      <w:r w:rsidR="00ED5CEC" w:rsidRPr="001558D3">
        <w:rPr>
          <w:rFonts w:ascii="Arial" w:hAnsi="Arial" w:cs="Arial"/>
          <w:szCs w:val="24"/>
        </w:rPr>
        <w:t xml:space="preserve"> </w:t>
      </w:r>
      <w:r w:rsidR="00360F13">
        <w:rPr>
          <w:rFonts w:ascii="Arial" w:hAnsi="Arial" w:cs="Arial"/>
          <w:szCs w:val="24"/>
        </w:rPr>
        <w:t>пријава подносилац пријаве</w:t>
      </w:r>
      <w:r w:rsidR="00C34B7A" w:rsidRPr="001558D3">
        <w:rPr>
          <w:rFonts w:ascii="Arial" w:hAnsi="Arial" w:cs="Arial"/>
          <w:szCs w:val="24"/>
        </w:rPr>
        <w:t xml:space="preserve"> може да измени или допуни већ поднету </w:t>
      </w:r>
      <w:r w:rsidR="00360F13">
        <w:rPr>
          <w:rFonts w:ascii="Arial" w:hAnsi="Arial" w:cs="Arial"/>
          <w:szCs w:val="24"/>
        </w:rPr>
        <w:t>пријаву</w:t>
      </w:r>
      <w:r w:rsidR="00C34B7A" w:rsidRPr="001558D3">
        <w:rPr>
          <w:rFonts w:ascii="Arial" w:hAnsi="Arial" w:cs="Arial"/>
          <w:szCs w:val="24"/>
        </w:rPr>
        <w:t xml:space="preserve"> пис</w:t>
      </w:r>
      <w:r w:rsidR="007569B5" w:rsidRPr="001558D3">
        <w:rPr>
          <w:rFonts w:ascii="Arial" w:hAnsi="Arial" w:cs="Arial"/>
          <w:szCs w:val="24"/>
        </w:rPr>
        <w:t>аним</w:t>
      </w:r>
      <w:r w:rsidR="00C34B7A" w:rsidRPr="001558D3">
        <w:rPr>
          <w:rFonts w:ascii="Arial" w:hAnsi="Arial" w:cs="Arial"/>
          <w:szCs w:val="24"/>
        </w:rPr>
        <w:t xml:space="preserve"> путем</w:t>
      </w:r>
      <w:r w:rsidR="0085124B" w:rsidRPr="001558D3">
        <w:rPr>
          <w:rFonts w:ascii="Arial" w:hAnsi="Arial" w:cs="Arial"/>
          <w:szCs w:val="24"/>
        </w:rPr>
        <w:t>,</w:t>
      </w:r>
      <w:r w:rsidR="00C34B7A" w:rsidRPr="001558D3">
        <w:rPr>
          <w:rFonts w:ascii="Arial" w:hAnsi="Arial" w:cs="Arial"/>
          <w:szCs w:val="24"/>
        </w:rPr>
        <w:t xml:space="preserve"> на адресу </w:t>
      </w:r>
      <w:r w:rsidR="00ED5CEC" w:rsidRPr="00133B3F">
        <w:rPr>
          <w:rFonts w:ascii="Arial" w:hAnsi="Arial" w:cs="Arial"/>
          <w:szCs w:val="24"/>
        </w:rPr>
        <w:t>Наручи</w:t>
      </w:r>
      <w:r w:rsidR="00ED5CEC" w:rsidRPr="001558D3">
        <w:rPr>
          <w:rFonts w:ascii="Arial" w:hAnsi="Arial" w:cs="Arial"/>
          <w:szCs w:val="24"/>
        </w:rPr>
        <w:t xml:space="preserve">оца, са назнаком </w:t>
      </w:r>
      <w:r w:rsidR="005C4F53" w:rsidRPr="001558D3">
        <w:rPr>
          <w:rFonts w:ascii="Arial" w:hAnsi="Arial" w:cs="Arial"/>
          <w:szCs w:val="24"/>
        </w:rPr>
        <w:t>„</w:t>
      </w:r>
      <w:r w:rsidR="00ED5CEC" w:rsidRPr="001558D3">
        <w:rPr>
          <w:rFonts w:ascii="Arial" w:hAnsi="Arial" w:cs="Arial"/>
          <w:szCs w:val="24"/>
        </w:rPr>
        <w:t xml:space="preserve">ИЗМЕНА – ДОПУНА </w:t>
      </w:r>
      <w:r w:rsidR="00360F13">
        <w:rPr>
          <w:rFonts w:ascii="Arial" w:hAnsi="Arial" w:cs="Arial"/>
          <w:szCs w:val="24"/>
        </w:rPr>
        <w:t>–</w:t>
      </w:r>
      <w:r w:rsidR="00ED5CEC" w:rsidRPr="001558D3">
        <w:rPr>
          <w:rFonts w:ascii="Arial" w:hAnsi="Arial" w:cs="Arial"/>
          <w:szCs w:val="24"/>
        </w:rPr>
        <w:t xml:space="preserve"> </w:t>
      </w:r>
      <w:r w:rsidR="00360F13">
        <w:rPr>
          <w:rFonts w:ascii="Arial" w:hAnsi="Arial" w:cs="Arial"/>
          <w:szCs w:val="24"/>
        </w:rPr>
        <w:t xml:space="preserve">Пријаве </w:t>
      </w:r>
      <w:r w:rsidR="00ED5CEC" w:rsidRPr="001558D3">
        <w:rPr>
          <w:rFonts w:ascii="Arial" w:hAnsi="Arial" w:cs="Arial"/>
          <w:szCs w:val="24"/>
        </w:rPr>
        <w:t xml:space="preserve"> за јавну </w:t>
      </w:r>
      <w:r w:rsidR="00ED5CEC" w:rsidRPr="008A76A7">
        <w:rPr>
          <w:rFonts w:ascii="Arial" w:hAnsi="Arial" w:cs="Arial"/>
          <w:szCs w:val="24"/>
        </w:rPr>
        <w:t>набавку</w:t>
      </w:r>
      <w:r w:rsidR="00457A99" w:rsidRPr="008A76A7">
        <w:rPr>
          <w:rFonts w:ascii="Arial" w:hAnsi="Arial" w:cs="Arial"/>
          <w:szCs w:val="24"/>
        </w:rPr>
        <w:t xml:space="preserve"> </w:t>
      </w:r>
      <w:r w:rsidR="001C259D" w:rsidRPr="008A76A7">
        <w:rPr>
          <w:rFonts w:ascii="Arial" w:hAnsi="Arial" w:cs="Arial"/>
          <w:szCs w:val="24"/>
        </w:rPr>
        <w:t xml:space="preserve">услуга </w:t>
      </w:r>
      <w:r w:rsidRPr="008A76A7">
        <w:rPr>
          <w:rFonts w:ascii="Arial" w:hAnsi="Arial" w:cs="Arial"/>
          <w:szCs w:val="24"/>
        </w:rPr>
        <w:t>„Шпедиција и царина опреме“</w:t>
      </w:r>
      <w:r w:rsidR="00360F13" w:rsidRPr="008A76A7">
        <w:rPr>
          <w:rFonts w:ascii="Arial" w:hAnsi="Arial"/>
        </w:rPr>
        <w:t xml:space="preserve">, </w:t>
      </w:r>
      <w:r w:rsidR="00CF77C6" w:rsidRPr="008A76A7">
        <w:rPr>
          <w:rFonts w:ascii="Arial" w:hAnsi="Arial"/>
        </w:rPr>
        <w:t xml:space="preserve">број </w:t>
      </w:r>
      <w:r w:rsidR="008F6A97">
        <w:rPr>
          <w:rFonts w:ascii="Arial" w:hAnsi="Arial"/>
          <w:lang w:val="en-US"/>
        </w:rPr>
        <w:t>1000/04</w:t>
      </w:r>
      <w:r w:rsidR="00D17B64" w:rsidRPr="008A76A7">
        <w:rPr>
          <w:rFonts w:ascii="Arial" w:hAnsi="Arial"/>
          <w:lang w:val="en-US"/>
        </w:rPr>
        <w:t>6</w:t>
      </w:r>
      <w:r w:rsidR="008F6A97">
        <w:rPr>
          <w:rFonts w:ascii="Arial" w:hAnsi="Arial"/>
        </w:rPr>
        <w:t>8</w:t>
      </w:r>
      <w:r w:rsidR="00D17B64" w:rsidRPr="008A76A7">
        <w:rPr>
          <w:rFonts w:ascii="Arial" w:hAnsi="Arial"/>
          <w:lang w:val="en-US"/>
        </w:rPr>
        <w:t>/2015</w:t>
      </w:r>
      <w:r w:rsidR="00CF77C6" w:rsidRPr="008A76A7">
        <w:rPr>
          <w:rFonts w:ascii="Arial" w:hAnsi="Arial"/>
        </w:rPr>
        <w:t xml:space="preserve"> – НЕ ОТВАРАТИ“.</w:t>
      </w:r>
    </w:p>
    <w:p w:rsidR="002C6229" w:rsidRPr="008A76A7" w:rsidRDefault="008C3FCB" w:rsidP="00CF77C6">
      <w:pPr>
        <w:tabs>
          <w:tab w:val="num" w:pos="709"/>
        </w:tabs>
        <w:jc w:val="both"/>
        <w:rPr>
          <w:rFonts w:ascii="Arial" w:hAnsi="Arial" w:cs="Arial"/>
          <w:szCs w:val="24"/>
        </w:rPr>
      </w:pPr>
      <w:r w:rsidRPr="008A76A7">
        <w:rPr>
          <w:rFonts w:ascii="Arial" w:hAnsi="Arial" w:cs="Arial"/>
          <w:szCs w:val="24"/>
        </w:rPr>
        <w:tab/>
      </w:r>
      <w:r w:rsidR="003E6C0E" w:rsidRPr="008A76A7">
        <w:rPr>
          <w:rFonts w:ascii="Arial" w:hAnsi="Arial" w:cs="Arial"/>
          <w:szCs w:val="24"/>
        </w:rPr>
        <w:t>У случају измене или допуне</w:t>
      </w:r>
      <w:r w:rsidR="00973585" w:rsidRPr="008A76A7">
        <w:rPr>
          <w:rFonts w:ascii="Arial" w:hAnsi="Arial" w:cs="Arial"/>
          <w:szCs w:val="24"/>
        </w:rPr>
        <w:t xml:space="preserve"> достављене </w:t>
      </w:r>
      <w:r w:rsidR="00360F13" w:rsidRPr="008A76A7">
        <w:rPr>
          <w:rFonts w:ascii="Arial" w:hAnsi="Arial" w:cs="Arial"/>
          <w:szCs w:val="24"/>
        </w:rPr>
        <w:t>пријаве</w:t>
      </w:r>
      <w:r w:rsidR="003E6C0E" w:rsidRPr="008A76A7">
        <w:rPr>
          <w:rFonts w:ascii="Arial" w:hAnsi="Arial" w:cs="Arial"/>
          <w:szCs w:val="24"/>
        </w:rPr>
        <w:t xml:space="preserve">, Наручилац ће </w:t>
      </w:r>
      <w:r w:rsidR="00973585" w:rsidRPr="008A76A7">
        <w:rPr>
          <w:rFonts w:ascii="Arial" w:hAnsi="Arial" w:cs="Arial"/>
          <w:szCs w:val="24"/>
        </w:rPr>
        <w:t>приликом</w:t>
      </w:r>
      <w:r w:rsidR="003E6C0E" w:rsidRPr="008A76A7">
        <w:rPr>
          <w:rFonts w:ascii="Arial" w:hAnsi="Arial" w:cs="Arial"/>
          <w:szCs w:val="24"/>
        </w:rPr>
        <w:t xml:space="preserve"> стручне оцене </w:t>
      </w:r>
      <w:r w:rsidR="00360F13" w:rsidRPr="008A76A7">
        <w:rPr>
          <w:rFonts w:ascii="Arial" w:hAnsi="Arial" w:cs="Arial"/>
          <w:szCs w:val="24"/>
        </w:rPr>
        <w:t>пријаве</w:t>
      </w:r>
      <w:r w:rsidR="003E6C0E" w:rsidRPr="008A76A7">
        <w:rPr>
          <w:rFonts w:ascii="Arial" w:hAnsi="Arial" w:cs="Arial"/>
          <w:szCs w:val="24"/>
        </w:rPr>
        <w:t xml:space="preserve"> узети у обзир измене и допуне само ако су извршене у целини </w:t>
      </w:r>
      <w:r w:rsidR="00973585" w:rsidRPr="008A76A7">
        <w:rPr>
          <w:rFonts w:ascii="Arial" w:hAnsi="Arial" w:cs="Arial"/>
          <w:szCs w:val="24"/>
        </w:rPr>
        <w:t xml:space="preserve">и </w:t>
      </w:r>
      <w:r w:rsidR="003E6C0E" w:rsidRPr="008A76A7">
        <w:rPr>
          <w:rFonts w:ascii="Arial" w:hAnsi="Arial" w:cs="Arial"/>
          <w:szCs w:val="24"/>
        </w:rPr>
        <w:t>према обрасцу на кој</w:t>
      </w:r>
      <w:r w:rsidR="00973585" w:rsidRPr="008A76A7">
        <w:rPr>
          <w:rFonts w:ascii="Arial" w:hAnsi="Arial" w:cs="Arial"/>
          <w:szCs w:val="24"/>
        </w:rPr>
        <w:t>и</w:t>
      </w:r>
      <w:r w:rsidR="003E6C0E" w:rsidRPr="008A76A7">
        <w:rPr>
          <w:rFonts w:ascii="Arial" w:hAnsi="Arial" w:cs="Arial"/>
          <w:szCs w:val="24"/>
        </w:rPr>
        <w:t xml:space="preserve"> се</w:t>
      </w:r>
      <w:r w:rsidR="009F0D52" w:rsidRPr="008A76A7">
        <w:rPr>
          <w:rFonts w:ascii="Arial" w:hAnsi="Arial" w:cs="Arial"/>
          <w:szCs w:val="24"/>
        </w:rPr>
        <w:t xml:space="preserve">, у већ достављеној </w:t>
      </w:r>
      <w:r w:rsidR="00360F13" w:rsidRPr="008A76A7">
        <w:rPr>
          <w:rFonts w:ascii="Arial" w:hAnsi="Arial" w:cs="Arial"/>
          <w:szCs w:val="24"/>
        </w:rPr>
        <w:t>пријави</w:t>
      </w:r>
      <w:r w:rsidR="009F0D52" w:rsidRPr="008A76A7">
        <w:rPr>
          <w:rFonts w:ascii="Arial" w:hAnsi="Arial" w:cs="Arial"/>
          <w:szCs w:val="24"/>
        </w:rPr>
        <w:t>,</w:t>
      </w:r>
      <w:r w:rsidR="003E6C0E" w:rsidRPr="008A76A7">
        <w:rPr>
          <w:rFonts w:ascii="Arial" w:hAnsi="Arial" w:cs="Arial"/>
          <w:szCs w:val="24"/>
        </w:rPr>
        <w:t xml:space="preserve"> </w:t>
      </w:r>
      <w:r w:rsidR="00973585" w:rsidRPr="008A76A7">
        <w:rPr>
          <w:rFonts w:ascii="Arial" w:hAnsi="Arial" w:cs="Arial"/>
          <w:szCs w:val="24"/>
        </w:rPr>
        <w:t xml:space="preserve">измена или допуна </w:t>
      </w:r>
      <w:r w:rsidR="003E6C0E" w:rsidRPr="008A76A7">
        <w:rPr>
          <w:rFonts w:ascii="Arial" w:hAnsi="Arial" w:cs="Arial"/>
          <w:szCs w:val="24"/>
        </w:rPr>
        <w:t>о</w:t>
      </w:r>
      <w:r w:rsidR="005C4F53" w:rsidRPr="008A76A7">
        <w:rPr>
          <w:rFonts w:ascii="Arial" w:hAnsi="Arial" w:cs="Arial"/>
          <w:szCs w:val="24"/>
        </w:rPr>
        <w:t>днос</w:t>
      </w:r>
      <w:r w:rsidR="00973585" w:rsidRPr="008A76A7">
        <w:rPr>
          <w:rFonts w:ascii="Arial" w:hAnsi="Arial" w:cs="Arial"/>
          <w:szCs w:val="24"/>
        </w:rPr>
        <w:t>и</w:t>
      </w:r>
      <w:r w:rsidR="005C4F53" w:rsidRPr="008A76A7">
        <w:rPr>
          <w:rFonts w:ascii="Arial" w:hAnsi="Arial" w:cs="Arial"/>
          <w:szCs w:val="24"/>
        </w:rPr>
        <w:t>.</w:t>
      </w:r>
    </w:p>
    <w:p w:rsidR="008C3FCB" w:rsidRPr="007E1C3A" w:rsidRDefault="008C3FCB" w:rsidP="008C3FCB">
      <w:pPr>
        <w:tabs>
          <w:tab w:val="num" w:pos="709"/>
        </w:tabs>
        <w:jc w:val="both"/>
        <w:rPr>
          <w:rFonts w:ascii="Arial" w:hAnsi="Arial"/>
        </w:rPr>
      </w:pPr>
      <w:r w:rsidRPr="008A76A7">
        <w:rPr>
          <w:rFonts w:ascii="Arial" w:hAnsi="Arial" w:cs="Arial"/>
          <w:szCs w:val="24"/>
        </w:rPr>
        <w:tab/>
      </w:r>
      <w:r w:rsidR="00ED5CEC" w:rsidRPr="008A76A7">
        <w:rPr>
          <w:rFonts w:ascii="Arial" w:hAnsi="Arial" w:cs="Arial"/>
          <w:szCs w:val="24"/>
        </w:rPr>
        <w:t xml:space="preserve">У року за подношење </w:t>
      </w:r>
      <w:r w:rsidR="002E2DBC" w:rsidRPr="008A76A7">
        <w:rPr>
          <w:rFonts w:ascii="Arial" w:hAnsi="Arial" w:cs="Arial"/>
          <w:szCs w:val="24"/>
        </w:rPr>
        <w:t xml:space="preserve">пријава подносилац пријаве </w:t>
      </w:r>
      <w:r w:rsidR="00ED5CEC" w:rsidRPr="008A76A7">
        <w:rPr>
          <w:rFonts w:ascii="Arial" w:hAnsi="Arial" w:cs="Arial"/>
          <w:szCs w:val="24"/>
        </w:rPr>
        <w:t xml:space="preserve">може да опозове поднету </w:t>
      </w:r>
      <w:r w:rsidR="002E2DBC" w:rsidRPr="008A76A7">
        <w:rPr>
          <w:rFonts w:ascii="Arial" w:hAnsi="Arial" w:cs="Arial"/>
          <w:szCs w:val="24"/>
        </w:rPr>
        <w:t>пријаву</w:t>
      </w:r>
      <w:r w:rsidR="00ED5CEC" w:rsidRPr="008A76A7">
        <w:rPr>
          <w:rFonts w:ascii="Arial" w:hAnsi="Arial" w:cs="Arial"/>
          <w:szCs w:val="24"/>
        </w:rPr>
        <w:t xml:space="preserve"> пис</w:t>
      </w:r>
      <w:r w:rsidR="007569B5" w:rsidRPr="008A76A7">
        <w:rPr>
          <w:rFonts w:ascii="Arial" w:hAnsi="Arial" w:cs="Arial"/>
          <w:szCs w:val="24"/>
        </w:rPr>
        <w:t>аним</w:t>
      </w:r>
      <w:r w:rsidR="00ED5CEC" w:rsidRPr="008A76A7">
        <w:rPr>
          <w:rFonts w:ascii="Arial" w:hAnsi="Arial" w:cs="Arial"/>
          <w:szCs w:val="24"/>
        </w:rPr>
        <w:t xml:space="preserve"> путем</w:t>
      </w:r>
      <w:r w:rsidR="0085124B" w:rsidRPr="008A76A7">
        <w:rPr>
          <w:rFonts w:ascii="Arial" w:hAnsi="Arial" w:cs="Arial"/>
          <w:szCs w:val="24"/>
        </w:rPr>
        <w:t>,</w:t>
      </w:r>
      <w:r w:rsidR="00ED5CEC" w:rsidRPr="008A76A7">
        <w:rPr>
          <w:rFonts w:ascii="Arial" w:hAnsi="Arial" w:cs="Arial"/>
          <w:szCs w:val="24"/>
        </w:rPr>
        <w:t xml:space="preserve"> на адресу Наручиоца, са назнаком </w:t>
      </w:r>
      <w:r w:rsidR="005C4F53" w:rsidRPr="008A76A7">
        <w:rPr>
          <w:rFonts w:ascii="Arial" w:hAnsi="Arial" w:cs="Arial"/>
          <w:szCs w:val="24"/>
        </w:rPr>
        <w:t>„</w:t>
      </w:r>
      <w:r w:rsidR="00ED5CEC" w:rsidRPr="008A76A7">
        <w:rPr>
          <w:rFonts w:ascii="Arial" w:hAnsi="Arial" w:cs="Arial"/>
          <w:szCs w:val="24"/>
        </w:rPr>
        <w:t xml:space="preserve">ОПОЗИВ - </w:t>
      </w:r>
      <w:r w:rsidR="002E2DBC" w:rsidRPr="008A76A7">
        <w:rPr>
          <w:rFonts w:ascii="Arial" w:hAnsi="Arial" w:cs="Arial"/>
          <w:szCs w:val="24"/>
        </w:rPr>
        <w:t xml:space="preserve">Пријаве  за јавну набавку </w:t>
      </w:r>
      <w:r w:rsidR="001C259D" w:rsidRPr="008A76A7">
        <w:rPr>
          <w:rFonts w:ascii="Arial" w:hAnsi="Arial" w:cs="Arial"/>
          <w:szCs w:val="24"/>
        </w:rPr>
        <w:t xml:space="preserve">услуга </w:t>
      </w:r>
      <w:r w:rsidR="008A76A7" w:rsidRPr="008A76A7">
        <w:rPr>
          <w:rFonts w:ascii="Arial" w:hAnsi="Arial" w:cs="Arial"/>
          <w:szCs w:val="24"/>
        </w:rPr>
        <w:t>„Шпедиција и царина опреме“</w:t>
      </w:r>
      <w:r w:rsidR="002E2DBC" w:rsidRPr="008A76A7">
        <w:rPr>
          <w:rFonts w:ascii="Arial" w:hAnsi="Arial"/>
        </w:rPr>
        <w:t xml:space="preserve">, број </w:t>
      </w:r>
      <w:r w:rsidR="008F6A97">
        <w:rPr>
          <w:rFonts w:ascii="Arial" w:hAnsi="Arial"/>
          <w:lang w:val="en-US"/>
        </w:rPr>
        <w:t>1000/0468</w:t>
      </w:r>
      <w:r w:rsidR="00D17B64" w:rsidRPr="008A76A7">
        <w:rPr>
          <w:rFonts w:ascii="Arial" w:hAnsi="Arial"/>
          <w:lang w:val="en-US"/>
        </w:rPr>
        <w:t>/2015</w:t>
      </w:r>
      <w:r w:rsidR="002E2DBC" w:rsidRPr="008A76A7">
        <w:rPr>
          <w:rFonts w:ascii="Arial" w:hAnsi="Arial"/>
        </w:rPr>
        <w:t xml:space="preserve"> – НЕ ОТВАРАТИ</w:t>
      </w:r>
      <w:r w:rsidRPr="008A76A7">
        <w:rPr>
          <w:rFonts w:ascii="Arial" w:hAnsi="Arial"/>
        </w:rPr>
        <w:t>“.</w:t>
      </w:r>
    </w:p>
    <w:p w:rsidR="002E2DBC" w:rsidRPr="002E2DBC" w:rsidRDefault="002E2DBC" w:rsidP="002E2DBC">
      <w:pPr>
        <w:ind w:firstLine="720"/>
        <w:jc w:val="both"/>
        <w:rPr>
          <w:rFonts w:ascii="Arial" w:hAnsi="Arial" w:cs="Arial"/>
          <w:lang w:val="ru-RU"/>
        </w:rPr>
      </w:pPr>
      <w:bookmarkStart w:id="174" w:name="_Toc297798707"/>
      <w:r w:rsidRPr="002E2DBC">
        <w:rPr>
          <w:rFonts w:ascii="Arial" w:hAnsi="Arial" w:cs="Arial"/>
          <w:lang w:val="ru-RU"/>
        </w:rPr>
        <w:t xml:space="preserve">У случају повлачења тј. опозива већ достављене пријаве, та пријава се неће разматрати,  већ ће неотворена бити враћена подносиоцу пријаве. </w:t>
      </w:r>
    </w:p>
    <w:p w:rsidR="002E2DBC" w:rsidRPr="002E2DBC" w:rsidRDefault="002E2DBC" w:rsidP="002E2DBC">
      <w:pPr>
        <w:tabs>
          <w:tab w:val="left" w:pos="709"/>
        </w:tabs>
        <w:jc w:val="both"/>
        <w:rPr>
          <w:rFonts w:ascii="Arial" w:hAnsi="Arial" w:cs="Arial"/>
          <w:lang w:eastAsia="en-US" w:bidi="en-US"/>
        </w:rPr>
      </w:pPr>
      <w:r>
        <w:rPr>
          <w:rFonts w:ascii="Arial" w:hAnsi="Arial" w:cs="Arial"/>
          <w:lang w:eastAsia="en-US" w:bidi="en-US"/>
        </w:rPr>
        <w:tab/>
      </w:r>
      <w:r w:rsidRPr="002E2DBC">
        <w:rPr>
          <w:rFonts w:ascii="Arial" w:hAnsi="Arial" w:cs="Arial"/>
          <w:lang w:eastAsia="en-US" w:bidi="en-US"/>
        </w:rPr>
        <w:t xml:space="preserve">Пријава не може бити измењена, допуњена нити опозвана после истека  рока за подношење </w:t>
      </w:r>
      <w:r w:rsidR="008A76A7">
        <w:rPr>
          <w:rFonts w:ascii="Arial" w:hAnsi="Arial" w:cs="Arial"/>
          <w:lang w:eastAsia="en-US" w:bidi="en-US"/>
        </w:rPr>
        <w:t>пријава</w:t>
      </w:r>
      <w:r w:rsidRPr="002E2DBC">
        <w:rPr>
          <w:rFonts w:ascii="Arial" w:hAnsi="Arial" w:cs="Arial"/>
          <w:lang w:eastAsia="en-US" w:bidi="en-US"/>
        </w:rPr>
        <w:t>.</w:t>
      </w:r>
    </w:p>
    <w:p w:rsidR="009D2B90" w:rsidRPr="001558D3" w:rsidRDefault="009D2B90" w:rsidP="00071074">
      <w:pPr>
        <w:suppressAutoHyphens w:val="0"/>
        <w:rPr>
          <w:rFonts w:ascii="Arial" w:hAnsi="Arial" w:cs="Arial"/>
          <w:b/>
          <w:szCs w:val="24"/>
        </w:rPr>
      </w:pPr>
    </w:p>
    <w:p w:rsidR="004973F2" w:rsidRPr="004973F2" w:rsidRDefault="00DA08B7" w:rsidP="004973F2">
      <w:pPr>
        <w:pStyle w:val="Heading2"/>
        <w:rPr>
          <w:rFonts w:cs="Arial"/>
          <w:szCs w:val="24"/>
        </w:rPr>
      </w:pPr>
      <w:r>
        <w:rPr>
          <w:rFonts w:cs="Arial"/>
          <w:sz w:val="24"/>
          <w:szCs w:val="24"/>
        </w:rPr>
        <w:t>4</w:t>
      </w:r>
      <w:r w:rsidR="004973F2">
        <w:rPr>
          <w:rFonts w:cs="Arial"/>
          <w:sz w:val="24"/>
          <w:szCs w:val="24"/>
        </w:rPr>
        <w:t>.4</w:t>
      </w:r>
      <w:r w:rsidR="005C4F53" w:rsidRPr="001558D3">
        <w:rPr>
          <w:rFonts w:cs="Arial"/>
          <w:sz w:val="24"/>
          <w:szCs w:val="24"/>
        </w:rPr>
        <w:tab/>
      </w:r>
      <w:bookmarkEnd w:id="174"/>
      <w:r w:rsidR="004973F2" w:rsidRPr="001558D3">
        <w:rPr>
          <w:rFonts w:cs="Arial"/>
          <w:sz w:val="24"/>
          <w:szCs w:val="24"/>
        </w:rPr>
        <w:t>ПАРТИЈЕ</w:t>
      </w:r>
    </w:p>
    <w:p w:rsidR="004973F2" w:rsidRPr="001558D3" w:rsidRDefault="004973F2" w:rsidP="004973F2">
      <w:pPr>
        <w:jc w:val="both"/>
        <w:rPr>
          <w:rFonts w:ascii="Arial" w:hAnsi="Arial" w:cs="Arial"/>
          <w:szCs w:val="24"/>
        </w:rPr>
      </w:pPr>
    </w:p>
    <w:p w:rsidR="004973F2" w:rsidRPr="001558D3" w:rsidRDefault="004973F2" w:rsidP="004973F2">
      <w:pPr>
        <w:ind w:firstLine="708"/>
        <w:jc w:val="both"/>
        <w:rPr>
          <w:rFonts w:ascii="Arial" w:hAnsi="Arial" w:cs="Arial"/>
          <w:szCs w:val="24"/>
        </w:rPr>
      </w:pPr>
      <w:r w:rsidRPr="001558D3">
        <w:rPr>
          <w:rFonts w:ascii="Arial" w:hAnsi="Arial" w:cs="Arial"/>
          <w:szCs w:val="24"/>
        </w:rPr>
        <w:t xml:space="preserve">Предметна јавна набавка </w:t>
      </w:r>
      <w:r w:rsidR="00CC2EED">
        <w:rPr>
          <w:rFonts w:ascii="Arial" w:hAnsi="Arial" w:cs="Arial"/>
          <w:szCs w:val="24"/>
        </w:rPr>
        <w:t>није обликована</w:t>
      </w:r>
      <w:r w:rsidRPr="001558D3">
        <w:rPr>
          <w:rFonts w:ascii="Arial" w:hAnsi="Arial" w:cs="Arial"/>
          <w:szCs w:val="24"/>
        </w:rPr>
        <w:t xml:space="preserve"> у више посебних целина (партија).</w:t>
      </w:r>
    </w:p>
    <w:p w:rsidR="00CD7631" w:rsidRDefault="00CD7631" w:rsidP="00071074">
      <w:pPr>
        <w:rPr>
          <w:rFonts w:ascii="Arial" w:hAnsi="Arial" w:cs="Arial"/>
          <w:szCs w:val="24"/>
        </w:rPr>
      </w:pPr>
    </w:p>
    <w:p w:rsidR="004973F2" w:rsidRPr="001558D3" w:rsidRDefault="00DA08B7" w:rsidP="004973F2">
      <w:pPr>
        <w:pStyle w:val="Heading2"/>
        <w:rPr>
          <w:rFonts w:cs="Arial"/>
          <w:sz w:val="24"/>
          <w:szCs w:val="24"/>
        </w:rPr>
      </w:pPr>
      <w:r>
        <w:rPr>
          <w:rFonts w:cs="Arial"/>
          <w:sz w:val="24"/>
          <w:szCs w:val="24"/>
        </w:rPr>
        <w:t>4</w:t>
      </w:r>
      <w:r w:rsidR="004973F2" w:rsidRPr="004973F2">
        <w:rPr>
          <w:rFonts w:cs="Arial"/>
          <w:sz w:val="24"/>
          <w:szCs w:val="24"/>
        </w:rPr>
        <w:t>.</w:t>
      </w:r>
      <w:r w:rsidR="00AD11AD">
        <w:rPr>
          <w:rFonts w:cs="Arial"/>
          <w:sz w:val="24"/>
          <w:szCs w:val="24"/>
        </w:rPr>
        <w:t>5</w:t>
      </w:r>
      <w:r w:rsidR="004973F2">
        <w:rPr>
          <w:b w:val="0"/>
        </w:rPr>
        <w:tab/>
      </w:r>
      <w:r w:rsidR="004973F2" w:rsidRPr="001558D3">
        <w:rPr>
          <w:rFonts w:cs="Arial"/>
          <w:sz w:val="24"/>
          <w:szCs w:val="24"/>
        </w:rPr>
        <w:t xml:space="preserve">РОК ЗА ПОДНОШЕЊЕ </w:t>
      </w:r>
      <w:r w:rsidR="00545132">
        <w:rPr>
          <w:rFonts w:cs="Arial"/>
          <w:sz w:val="24"/>
          <w:szCs w:val="24"/>
        </w:rPr>
        <w:t>ПРИЈАВА</w:t>
      </w:r>
      <w:r w:rsidR="004973F2" w:rsidRPr="001558D3">
        <w:rPr>
          <w:rFonts w:cs="Arial"/>
          <w:sz w:val="24"/>
          <w:szCs w:val="24"/>
        </w:rPr>
        <w:t xml:space="preserve"> И ОТВАРАЊЕ </w:t>
      </w:r>
      <w:r w:rsidR="00545132">
        <w:rPr>
          <w:rFonts w:cs="Arial"/>
          <w:sz w:val="24"/>
          <w:szCs w:val="24"/>
        </w:rPr>
        <w:t>ПРИЈАВА</w:t>
      </w:r>
    </w:p>
    <w:p w:rsidR="004973F2" w:rsidRPr="001558D3" w:rsidRDefault="004973F2" w:rsidP="004973F2">
      <w:pPr>
        <w:tabs>
          <w:tab w:val="left" w:pos="993"/>
        </w:tabs>
        <w:jc w:val="both"/>
        <w:rPr>
          <w:rFonts w:ascii="Arial" w:hAnsi="Arial" w:cs="Arial"/>
          <w:szCs w:val="24"/>
        </w:rPr>
      </w:pPr>
    </w:p>
    <w:p w:rsidR="00C62C2C" w:rsidRPr="00C62C2C" w:rsidRDefault="004973F2" w:rsidP="004973F2">
      <w:pPr>
        <w:jc w:val="both"/>
        <w:rPr>
          <w:rFonts w:ascii="Arial" w:hAnsi="Arial"/>
          <w:szCs w:val="24"/>
        </w:rPr>
      </w:pPr>
      <w:r w:rsidRPr="001558D3">
        <w:rPr>
          <w:rFonts w:ascii="Arial" w:hAnsi="Arial" w:cs="Arial"/>
          <w:szCs w:val="24"/>
        </w:rPr>
        <w:tab/>
      </w:r>
      <w:r w:rsidR="00C62C2C" w:rsidRPr="00C62C2C">
        <w:rPr>
          <w:rFonts w:ascii="Arial" w:hAnsi="Arial" w:cs="Arial"/>
          <w:szCs w:val="24"/>
          <w:lang w:val="ru-RU"/>
        </w:rPr>
        <w:t>Претходно обавештење ЈП ЕПС број 12.01.-1784/16-15 од 21.08.2015. године</w:t>
      </w:r>
      <w:r w:rsidR="00C62C2C">
        <w:rPr>
          <w:rFonts w:ascii="Arial" w:hAnsi="Arial" w:cs="Arial"/>
          <w:szCs w:val="24"/>
        </w:rPr>
        <w:t xml:space="preserve"> које је објављено на Пор</w:t>
      </w:r>
      <w:r w:rsidR="00C62C2C" w:rsidRPr="00C62C2C">
        <w:rPr>
          <w:rFonts w:ascii="Arial" w:hAnsi="Arial" w:cs="Arial"/>
          <w:szCs w:val="24"/>
        </w:rPr>
        <w:t>т</w:t>
      </w:r>
      <w:r w:rsidR="00C62C2C">
        <w:rPr>
          <w:rFonts w:ascii="Arial" w:hAnsi="Arial" w:cs="Arial"/>
          <w:szCs w:val="24"/>
        </w:rPr>
        <w:t>алу ј</w:t>
      </w:r>
      <w:r w:rsidR="00C62C2C" w:rsidRPr="00C62C2C">
        <w:rPr>
          <w:rFonts w:ascii="Arial" w:hAnsi="Arial" w:cs="Arial"/>
          <w:szCs w:val="24"/>
        </w:rPr>
        <w:t xml:space="preserve">авних набавки и интернет страници </w:t>
      </w:r>
      <w:r w:rsidR="00C62C2C">
        <w:rPr>
          <w:rFonts w:ascii="Arial" w:hAnsi="Arial" w:cs="Arial"/>
          <w:szCs w:val="24"/>
        </w:rPr>
        <w:t>Наручиоца.</w:t>
      </w:r>
    </w:p>
    <w:p w:rsidR="004973F2" w:rsidRPr="00D07C13" w:rsidRDefault="002E1A43" w:rsidP="00C62C2C">
      <w:pPr>
        <w:ind w:firstLine="710"/>
        <w:jc w:val="both"/>
        <w:rPr>
          <w:rFonts w:ascii="Arial" w:hAnsi="Arial"/>
        </w:rPr>
      </w:pPr>
      <w:r w:rsidRPr="00D07C13">
        <w:rPr>
          <w:rFonts w:ascii="Arial" w:hAnsi="Arial"/>
        </w:rPr>
        <w:t xml:space="preserve">Благовременим се сматрају </w:t>
      </w:r>
      <w:r w:rsidR="00545132">
        <w:rPr>
          <w:rFonts w:ascii="Arial" w:hAnsi="Arial"/>
        </w:rPr>
        <w:t>пријаве</w:t>
      </w:r>
      <w:r w:rsidRPr="00D07C13">
        <w:rPr>
          <w:rFonts w:ascii="Arial" w:hAnsi="Arial"/>
        </w:rPr>
        <w:t xml:space="preserve"> које су примљене и оверене печатом пријема у писарници </w:t>
      </w:r>
      <w:r w:rsidRPr="00133B3F">
        <w:rPr>
          <w:rFonts w:ascii="Arial" w:hAnsi="Arial"/>
        </w:rPr>
        <w:t>Наручи</w:t>
      </w:r>
      <w:r w:rsidRPr="00D07C13">
        <w:rPr>
          <w:rFonts w:ascii="Arial" w:hAnsi="Arial"/>
        </w:rPr>
        <w:t xml:space="preserve">оца, најкасније до </w:t>
      </w:r>
      <w:r w:rsidR="00117A61">
        <w:rPr>
          <w:rFonts w:ascii="Arial" w:hAnsi="Arial"/>
        </w:rPr>
        <w:t>12:3</w:t>
      </w:r>
      <w:r w:rsidR="008F6A97">
        <w:rPr>
          <w:rFonts w:ascii="Arial" w:hAnsi="Arial"/>
        </w:rPr>
        <w:t>0</w:t>
      </w:r>
      <w:r w:rsidRPr="00D07C13">
        <w:rPr>
          <w:rFonts w:ascii="Arial" w:hAnsi="Arial"/>
        </w:rPr>
        <w:t xml:space="preserve"> часова </w:t>
      </w:r>
      <w:r w:rsidR="00C62C2C" w:rsidRPr="00734F2B">
        <w:rPr>
          <w:rFonts w:ascii="Arial" w:hAnsi="Arial"/>
          <w:b/>
        </w:rPr>
        <w:t>2</w:t>
      </w:r>
      <w:r w:rsidR="00545132" w:rsidRPr="00734F2B">
        <w:rPr>
          <w:rFonts w:ascii="Arial" w:hAnsi="Arial"/>
          <w:b/>
        </w:rPr>
        <w:t>0</w:t>
      </w:r>
      <w:r w:rsidRPr="00734F2B">
        <w:rPr>
          <w:rFonts w:ascii="Arial" w:hAnsi="Arial"/>
          <w:b/>
        </w:rPr>
        <w:t xml:space="preserve"> (словима: </w:t>
      </w:r>
      <w:r w:rsidR="00C62C2C" w:rsidRPr="00734F2B">
        <w:rPr>
          <w:rFonts w:ascii="Arial" w:hAnsi="Arial"/>
          <w:b/>
        </w:rPr>
        <w:t>два</w:t>
      </w:r>
      <w:r w:rsidR="0094562F" w:rsidRPr="00734F2B">
        <w:rPr>
          <w:rFonts w:ascii="Arial" w:hAnsi="Arial"/>
          <w:b/>
        </w:rPr>
        <w:t>десет</w:t>
      </w:r>
      <w:r w:rsidRPr="00734F2B">
        <w:rPr>
          <w:rFonts w:ascii="Arial" w:hAnsi="Arial"/>
          <w:b/>
        </w:rPr>
        <w:t>) дана</w:t>
      </w:r>
      <w:r w:rsidRPr="00D07C13">
        <w:rPr>
          <w:rFonts w:ascii="Arial" w:hAnsi="Arial"/>
        </w:rPr>
        <w:t xml:space="preserve"> од дана објављивања </w:t>
      </w:r>
      <w:r w:rsidR="004973F2" w:rsidRPr="001558D3">
        <w:rPr>
          <w:rFonts w:ascii="Arial" w:hAnsi="Arial" w:cs="Arial"/>
          <w:szCs w:val="24"/>
        </w:rPr>
        <w:t xml:space="preserve">позива за подношење </w:t>
      </w:r>
      <w:r w:rsidR="0094562F">
        <w:rPr>
          <w:rFonts w:ascii="Arial" w:hAnsi="Arial" w:cs="Arial"/>
          <w:szCs w:val="24"/>
        </w:rPr>
        <w:t>пријава</w:t>
      </w:r>
      <w:r w:rsidR="004973F2" w:rsidRPr="001558D3">
        <w:rPr>
          <w:rFonts w:ascii="Arial" w:hAnsi="Arial" w:cs="Arial"/>
          <w:szCs w:val="24"/>
        </w:rPr>
        <w:t xml:space="preserve"> на Порталу јавних набавки,</w:t>
      </w:r>
      <w:r w:rsidRPr="00D07C13">
        <w:rPr>
          <w:rFonts w:ascii="Arial" w:hAnsi="Arial"/>
        </w:rPr>
        <w:t xml:space="preserve"> без обзира на начин на који су послате. </w:t>
      </w:r>
    </w:p>
    <w:p w:rsidR="004973F2" w:rsidRPr="00736261" w:rsidRDefault="002E1A43" w:rsidP="004973F2">
      <w:pPr>
        <w:ind w:firstLine="710"/>
        <w:jc w:val="both"/>
        <w:rPr>
          <w:rFonts w:ascii="Arial" w:hAnsi="Arial" w:cs="Arial"/>
          <w:b/>
          <w:szCs w:val="24"/>
        </w:rPr>
      </w:pPr>
      <w:r w:rsidRPr="00736261">
        <w:rPr>
          <w:rFonts w:ascii="Arial" w:hAnsi="Arial"/>
        </w:rPr>
        <w:t xml:space="preserve">Имајући у виду да је позив за предметну набавку објављен дана </w:t>
      </w:r>
      <w:r w:rsidR="00E33217">
        <w:rPr>
          <w:rFonts w:ascii="Arial" w:hAnsi="Arial" w:cs="Arial"/>
          <w:color w:val="000000"/>
          <w:szCs w:val="24"/>
          <w:lang w:val="en-US"/>
        </w:rPr>
        <w:t>24</w:t>
      </w:r>
      <w:r w:rsidR="00346B8A" w:rsidRPr="00736261">
        <w:rPr>
          <w:rFonts w:ascii="Arial" w:hAnsi="Arial" w:cs="Arial"/>
          <w:color w:val="000000"/>
          <w:szCs w:val="24"/>
        </w:rPr>
        <w:t>.</w:t>
      </w:r>
      <w:r w:rsidR="009C453D" w:rsidRPr="00736261">
        <w:rPr>
          <w:rFonts w:ascii="Arial" w:hAnsi="Arial" w:cs="Arial"/>
          <w:color w:val="000000"/>
          <w:szCs w:val="24"/>
        </w:rPr>
        <w:t>1</w:t>
      </w:r>
      <w:r w:rsidR="009C453D" w:rsidRPr="00736261">
        <w:rPr>
          <w:rFonts w:ascii="Arial" w:hAnsi="Arial" w:cs="Arial"/>
          <w:color w:val="000000"/>
          <w:szCs w:val="24"/>
          <w:lang w:val="sr-Latn-RS"/>
        </w:rPr>
        <w:t>1</w:t>
      </w:r>
      <w:r w:rsidR="004973F2" w:rsidRPr="00736261">
        <w:rPr>
          <w:rFonts w:ascii="Arial" w:hAnsi="Arial" w:cs="Arial"/>
          <w:color w:val="000000"/>
          <w:szCs w:val="24"/>
          <w:lang w:val="en-US"/>
        </w:rPr>
        <w:t>.</w:t>
      </w:r>
      <w:r w:rsidR="001C259D" w:rsidRPr="00736261">
        <w:rPr>
          <w:rFonts w:ascii="Arial" w:hAnsi="Arial"/>
          <w:color w:val="000000"/>
          <w:lang w:val="en-US"/>
        </w:rPr>
        <w:t>201</w:t>
      </w:r>
      <w:r w:rsidR="00C62C2C" w:rsidRPr="00736261">
        <w:rPr>
          <w:rFonts w:ascii="Arial" w:hAnsi="Arial"/>
          <w:color w:val="000000"/>
        </w:rPr>
        <w:t>5</w:t>
      </w:r>
      <w:r w:rsidRPr="00736261">
        <w:rPr>
          <w:rFonts w:ascii="Arial" w:hAnsi="Arial"/>
          <w:color w:val="000000"/>
          <w:lang w:val="en-US"/>
        </w:rPr>
        <w:t>.</w:t>
      </w:r>
      <w:r w:rsidRPr="00736261">
        <w:rPr>
          <w:rFonts w:ascii="Arial" w:hAnsi="Arial"/>
        </w:rPr>
        <w:t xml:space="preserve"> године </w:t>
      </w:r>
      <w:r w:rsidR="004973F2" w:rsidRPr="00736261">
        <w:rPr>
          <w:rFonts w:ascii="Arial" w:hAnsi="Arial" w:cs="Arial"/>
          <w:szCs w:val="24"/>
        </w:rPr>
        <w:t>на Порталу јавних набавки</w:t>
      </w:r>
      <w:r w:rsidRPr="00736261">
        <w:rPr>
          <w:rFonts w:ascii="Arial" w:hAnsi="Arial"/>
        </w:rPr>
        <w:t xml:space="preserve"> то је самим тим рок за подношење </w:t>
      </w:r>
      <w:r w:rsidR="0094562F" w:rsidRPr="00736261">
        <w:rPr>
          <w:rFonts w:ascii="Arial" w:hAnsi="Arial"/>
        </w:rPr>
        <w:t>пријава</w:t>
      </w:r>
      <w:r w:rsidRPr="00736261">
        <w:rPr>
          <w:rFonts w:ascii="Arial" w:hAnsi="Arial"/>
        </w:rPr>
        <w:t xml:space="preserve"> </w:t>
      </w:r>
      <w:r w:rsidR="00E33217">
        <w:rPr>
          <w:rFonts w:ascii="Arial" w:hAnsi="Arial" w:cs="Arial"/>
          <w:b/>
          <w:szCs w:val="24"/>
        </w:rPr>
        <w:t>14.12</w:t>
      </w:r>
      <w:r w:rsidR="008C3FCB" w:rsidRPr="00736261">
        <w:rPr>
          <w:rFonts w:ascii="Arial" w:hAnsi="Arial" w:cs="Arial"/>
          <w:b/>
          <w:szCs w:val="24"/>
        </w:rPr>
        <w:t>.</w:t>
      </w:r>
      <w:r w:rsidR="00C62C2C" w:rsidRPr="00736261">
        <w:rPr>
          <w:rFonts w:ascii="Arial" w:hAnsi="Arial"/>
          <w:b/>
        </w:rPr>
        <w:t>2015</w:t>
      </w:r>
      <w:r w:rsidRPr="00736261">
        <w:rPr>
          <w:rFonts w:ascii="Arial" w:hAnsi="Arial"/>
          <w:b/>
        </w:rPr>
        <w:t xml:space="preserve">. године до </w:t>
      </w:r>
      <w:r w:rsidR="00841990" w:rsidRPr="00736261">
        <w:rPr>
          <w:rFonts w:ascii="Arial" w:hAnsi="Arial"/>
          <w:b/>
        </w:rPr>
        <w:t>12:30</w:t>
      </w:r>
      <w:r w:rsidRPr="00736261">
        <w:rPr>
          <w:rFonts w:ascii="Arial" w:hAnsi="Arial"/>
          <w:b/>
        </w:rPr>
        <w:t xml:space="preserve"> часова.</w:t>
      </w:r>
    </w:p>
    <w:p w:rsidR="004973F2" w:rsidRPr="001558D3" w:rsidRDefault="004973F2" w:rsidP="004973F2">
      <w:pPr>
        <w:tabs>
          <w:tab w:val="left" w:pos="709"/>
        </w:tabs>
        <w:jc w:val="both"/>
        <w:rPr>
          <w:rFonts w:ascii="Arial" w:hAnsi="Arial" w:cs="Arial"/>
          <w:szCs w:val="24"/>
        </w:rPr>
      </w:pPr>
      <w:r w:rsidRPr="00736261">
        <w:rPr>
          <w:rFonts w:ascii="Arial" w:hAnsi="Arial" w:cs="Arial"/>
          <w:szCs w:val="24"/>
        </w:rPr>
        <w:tab/>
        <w:t xml:space="preserve">Ако је </w:t>
      </w:r>
      <w:r w:rsidR="0094562F" w:rsidRPr="00736261">
        <w:rPr>
          <w:rFonts w:ascii="Arial" w:hAnsi="Arial" w:cs="Arial"/>
          <w:szCs w:val="24"/>
        </w:rPr>
        <w:t xml:space="preserve">пријава </w:t>
      </w:r>
      <w:r w:rsidRPr="00736261">
        <w:rPr>
          <w:rFonts w:ascii="Arial" w:hAnsi="Arial" w:cs="Arial"/>
          <w:szCs w:val="24"/>
        </w:rPr>
        <w:t>поднета</w:t>
      </w:r>
      <w:r w:rsidRPr="006A6575">
        <w:rPr>
          <w:rFonts w:ascii="Arial" w:hAnsi="Arial" w:cs="Arial"/>
          <w:szCs w:val="24"/>
        </w:rPr>
        <w:t xml:space="preserve"> по истеку рока за подношење </w:t>
      </w:r>
      <w:r w:rsidR="0094562F">
        <w:rPr>
          <w:rFonts w:ascii="Arial" w:hAnsi="Arial" w:cs="Arial"/>
          <w:szCs w:val="24"/>
        </w:rPr>
        <w:t xml:space="preserve">пријава </w:t>
      </w:r>
      <w:r w:rsidRPr="006A6575">
        <w:rPr>
          <w:rFonts w:ascii="Arial" w:hAnsi="Arial" w:cs="Arial"/>
          <w:szCs w:val="24"/>
        </w:rPr>
        <w:t xml:space="preserve">одређеног у позиву и конкурсној документацији, сматраће се неблаговременом, а </w:t>
      </w:r>
      <w:r w:rsidRPr="00133B3F">
        <w:rPr>
          <w:rFonts w:ascii="Arial" w:hAnsi="Arial" w:cs="Arial"/>
          <w:szCs w:val="24"/>
        </w:rPr>
        <w:t>Наручи</w:t>
      </w:r>
      <w:r w:rsidRPr="006A6575">
        <w:rPr>
          <w:rFonts w:ascii="Arial" w:hAnsi="Arial" w:cs="Arial"/>
          <w:szCs w:val="24"/>
        </w:rPr>
        <w:t xml:space="preserve">лац ће по окончању поступка отварања </w:t>
      </w:r>
      <w:r w:rsidR="0094562F">
        <w:rPr>
          <w:rFonts w:ascii="Arial" w:hAnsi="Arial" w:cs="Arial"/>
          <w:szCs w:val="24"/>
        </w:rPr>
        <w:t>пријава</w:t>
      </w:r>
      <w:r w:rsidRPr="006A6575">
        <w:rPr>
          <w:rFonts w:ascii="Arial" w:hAnsi="Arial" w:cs="Arial"/>
          <w:szCs w:val="24"/>
        </w:rPr>
        <w:t xml:space="preserve">, овакву </w:t>
      </w:r>
      <w:r w:rsidR="0094562F">
        <w:rPr>
          <w:rFonts w:ascii="Arial" w:hAnsi="Arial" w:cs="Arial"/>
          <w:szCs w:val="24"/>
        </w:rPr>
        <w:t>пријаву</w:t>
      </w:r>
      <w:r w:rsidRPr="006A6575">
        <w:rPr>
          <w:rFonts w:ascii="Arial" w:hAnsi="Arial" w:cs="Arial"/>
          <w:szCs w:val="24"/>
        </w:rPr>
        <w:t xml:space="preserve"> вратити неотворену </w:t>
      </w:r>
      <w:r w:rsidR="0094562F">
        <w:rPr>
          <w:rFonts w:ascii="Arial" w:hAnsi="Arial" w:cs="Arial"/>
          <w:szCs w:val="24"/>
        </w:rPr>
        <w:t>подносиоцу</w:t>
      </w:r>
      <w:r w:rsidRPr="006A6575">
        <w:rPr>
          <w:rFonts w:ascii="Arial" w:hAnsi="Arial" w:cs="Arial"/>
          <w:szCs w:val="24"/>
        </w:rPr>
        <w:t>, са назнаком</w:t>
      </w:r>
      <w:r w:rsidRPr="001558D3">
        <w:rPr>
          <w:rFonts w:ascii="Arial" w:hAnsi="Arial" w:cs="Arial"/>
          <w:szCs w:val="24"/>
        </w:rPr>
        <w:t xml:space="preserve"> да је поднета неблаговремено.</w:t>
      </w: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t xml:space="preserve">Комисија за јавне набавке ће благовремено поднете </w:t>
      </w:r>
      <w:r w:rsidR="0094562F">
        <w:rPr>
          <w:rFonts w:ascii="Arial" w:hAnsi="Arial" w:cs="Arial"/>
          <w:szCs w:val="24"/>
        </w:rPr>
        <w:t>пријаве</w:t>
      </w:r>
      <w:r w:rsidRPr="001558D3">
        <w:rPr>
          <w:rFonts w:ascii="Arial" w:hAnsi="Arial" w:cs="Arial"/>
          <w:szCs w:val="24"/>
        </w:rPr>
        <w:t xml:space="preserve"> јавно отворити дана </w:t>
      </w:r>
      <w:r w:rsidR="00E33217">
        <w:rPr>
          <w:rFonts w:ascii="Arial" w:hAnsi="Arial" w:cs="Arial"/>
          <w:szCs w:val="24"/>
        </w:rPr>
        <w:t>14.12</w:t>
      </w:r>
      <w:r w:rsidRPr="00736261">
        <w:rPr>
          <w:rFonts w:ascii="Arial" w:hAnsi="Arial" w:cs="Arial"/>
          <w:szCs w:val="24"/>
        </w:rPr>
        <w:t>.</w:t>
      </w:r>
      <w:r w:rsidR="00C62C2C" w:rsidRPr="00736261">
        <w:rPr>
          <w:rFonts w:ascii="Arial" w:hAnsi="Arial" w:cs="Arial"/>
          <w:szCs w:val="24"/>
        </w:rPr>
        <w:t>2015</w:t>
      </w:r>
      <w:r w:rsidRPr="00736261">
        <w:rPr>
          <w:rFonts w:ascii="Arial" w:hAnsi="Arial" w:cs="Arial"/>
          <w:szCs w:val="24"/>
        </w:rPr>
        <w:t>. године</w:t>
      </w:r>
      <w:r w:rsidRPr="001558D3">
        <w:rPr>
          <w:rFonts w:ascii="Arial" w:hAnsi="Arial" w:cs="Arial"/>
          <w:szCs w:val="24"/>
        </w:rPr>
        <w:t xml:space="preserve"> у </w:t>
      </w:r>
      <w:r w:rsidR="00117A61">
        <w:rPr>
          <w:rFonts w:ascii="Arial" w:hAnsi="Arial" w:cs="Arial"/>
          <w:szCs w:val="24"/>
        </w:rPr>
        <w:t>13:00</w:t>
      </w:r>
      <w:r w:rsidRPr="001558D3">
        <w:rPr>
          <w:rFonts w:ascii="Arial" w:hAnsi="Arial" w:cs="Arial"/>
          <w:szCs w:val="24"/>
        </w:rPr>
        <w:t xml:space="preserve"> часова у просторијама Јавног предузећа „Електропривреда Србије“, Београд, </w:t>
      </w:r>
      <w:r w:rsidR="00B76186">
        <w:rPr>
          <w:rFonts w:ascii="Arial" w:hAnsi="Arial" w:cs="Arial"/>
          <w:szCs w:val="24"/>
        </w:rPr>
        <w:t>Балканска 13</w:t>
      </w:r>
      <w:r w:rsidRPr="001558D3">
        <w:rPr>
          <w:rFonts w:ascii="Arial" w:hAnsi="Arial" w:cs="Arial"/>
          <w:szCs w:val="24"/>
        </w:rPr>
        <w:t>.</w:t>
      </w:r>
    </w:p>
    <w:p w:rsidR="004973F2" w:rsidRPr="001558D3" w:rsidRDefault="004973F2" w:rsidP="004973F2">
      <w:pPr>
        <w:tabs>
          <w:tab w:val="left" w:pos="709"/>
        </w:tabs>
        <w:jc w:val="both"/>
        <w:rPr>
          <w:rFonts w:ascii="Arial" w:hAnsi="Arial" w:cs="Arial"/>
          <w:szCs w:val="24"/>
        </w:rPr>
      </w:pPr>
      <w:r w:rsidRPr="001558D3">
        <w:rPr>
          <w:rFonts w:ascii="Arial" w:hAnsi="Arial" w:cs="Arial"/>
          <w:szCs w:val="24"/>
        </w:rPr>
        <w:tab/>
        <w:t xml:space="preserve">Представници </w:t>
      </w:r>
      <w:r w:rsidR="0094562F">
        <w:rPr>
          <w:rFonts w:ascii="Arial" w:hAnsi="Arial" w:cs="Arial"/>
          <w:szCs w:val="24"/>
        </w:rPr>
        <w:t>подносилаца пријава</w:t>
      </w:r>
      <w:r w:rsidRPr="001558D3">
        <w:rPr>
          <w:rFonts w:ascii="Arial" w:hAnsi="Arial" w:cs="Arial"/>
          <w:szCs w:val="24"/>
        </w:rPr>
        <w:t xml:space="preserve"> који учествују у поступку јавног отварања </w:t>
      </w:r>
      <w:r w:rsidR="0094562F">
        <w:rPr>
          <w:rFonts w:ascii="Arial" w:hAnsi="Arial" w:cs="Arial"/>
          <w:szCs w:val="24"/>
        </w:rPr>
        <w:t>пријава</w:t>
      </w:r>
      <w:r w:rsidRPr="001558D3">
        <w:rPr>
          <w:rFonts w:ascii="Arial" w:hAnsi="Arial" w:cs="Arial"/>
          <w:szCs w:val="24"/>
        </w:rPr>
        <w:t xml:space="preserve">, морају да пре почетка поступка јавног отварања доставе Комисији за јавне набавке </w:t>
      </w:r>
      <w:r w:rsidR="00996B86">
        <w:rPr>
          <w:rFonts w:ascii="Arial" w:hAnsi="Arial" w:cs="Arial"/>
          <w:szCs w:val="24"/>
        </w:rPr>
        <w:t>писано</w:t>
      </w:r>
      <w:r w:rsidRPr="001558D3">
        <w:rPr>
          <w:rFonts w:ascii="Arial" w:hAnsi="Arial" w:cs="Arial"/>
          <w:szCs w:val="24"/>
        </w:rPr>
        <w:t xml:space="preserve"> овлашћење</w:t>
      </w:r>
      <w:r w:rsidRPr="001558D3">
        <w:rPr>
          <w:rFonts w:ascii="Arial" w:hAnsi="Arial" w:cs="Arial"/>
          <w:szCs w:val="24"/>
          <w:lang w:val="ru-RU"/>
        </w:rPr>
        <w:t xml:space="preserve"> </w:t>
      </w:r>
      <w:r w:rsidRPr="001558D3">
        <w:rPr>
          <w:rFonts w:ascii="Arial" w:hAnsi="Arial" w:cs="Arial"/>
          <w:szCs w:val="24"/>
        </w:rPr>
        <w:t xml:space="preserve">за учествовање у овом поступку, издато на меморандуму </w:t>
      </w:r>
      <w:r w:rsidR="0094562F">
        <w:rPr>
          <w:rFonts w:ascii="Arial" w:hAnsi="Arial" w:cs="Arial"/>
          <w:szCs w:val="24"/>
        </w:rPr>
        <w:t>подносиоца пријаве</w:t>
      </w:r>
      <w:r w:rsidRPr="001558D3">
        <w:rPr>
          <w:rFonts w:ascii="Arial" w:hAnsi="Arial" w:cs="Arial"/>
          <w:szCs w:val="24"/>
        </w:rPr>
        <w:t xml:space="preserve">, заведено и оверено печатом и потписом овлашћеног лица </w:t>
      </w:r>
      <w:r w:rsidR="0094562F">
        <w:rPr>
          <w:rFonts w:ascii="Arial" w:hAnsi="Arial" w:cs="Arial"/>
          <w:szCs w:val="24"/>
        </w:rPr>
        <w:t>подносиоца пријаве</w:t>
      </w:r>
      <w:r w:rsidRPr="001558D3">
        <w:rPr>
          <w:rFonts w:ascii="Arial" w:hAnsi="Arial" w:cs="Arial"/>
          <w:color w:val="000000"/>
          <w:szCs w:val="24"/>
        </w:rPr>
        <w:t>.</w:t>
      </w:r>
    </w:p>
    <w:p w:rsidR="004973F2" w:rsidRDefault="004973F2" w:rsidP="004973F2">
      <w:pPr>
        <w:ind w:firstLine="710"/>
        <w:jc w:val="both"/>
        <w:rPr>
          <w:rFonts w:ascii="Arial" w:hAnsi="Arial" w:cs="Arial"/>
          <w:szCs w:val="24"/>
        </w:rPr>
      </w:pPr>
      <w:r w:rsidRPr="001558D3">
        <w:rPr>
          <w:rFonts w:ascii="Arial" w:hAnsi="Arial" w:cs="Arial"/>
          <w:szCs w:val="24"/>
        </w:rPr>
        <w:t xml:space="preserve">Комисија за јавну набавку води записник о отварању </w:t>
      </w:r>
      <w:r w:rsidR="0094562F">
        <w:rPr>
          <w:rFonts w:ascii="Arial" w:hAnsi="Arial" w:cs="Arial"/>
          <w:szCs w:val="24"/>
        </w:rPr>
        <w:t>пријава</w:t>
      </w:r>
      <w:r w:rsidRPr="001558D3">
        <w:rPr>
          <w:rFonts w:ascii="Arial" w:hAnsi="Arial" w:cs="Arial"/>
          <w:szCs w:val="24"/>
        </w:rPr>
        <w:t xml:space="preserve"> у који се уносе подаци у складу са Законом</w:t>
      </w:r>
      <w:r>
        <w:rPr>
          <w:rFonts w:ascii="Arial" w:hAnsi="Arial" w:cs="Arial"/>
          <w:szCs w:val="24"/>
        </w:rPr>
        <w:t>.</w:t>
      </w:r>
    </w:p>
    <w:p w:rsidR="004973F2" w:rsidRPr="001558D3" w:rsidRDefault="004973F2" w:rsidP="004973F2">
      <w:pPr>
        <w:ind w:firstLine="710"/>
        <w:jc w:val="both"/>
        <w:rPr>
          <w:rFonts w:ascii="Arial" w:hAnsi="Arial" w:cs="Arial"/>
          <w:szCs w:val="24"/>
        </w:rPr>
      </w:pPr>
      <w:r w:rsidRPr="001558D3">
        <w:rPr>
          <w:rFonts w:ascii="Arial" w:hAnsi="Arial" w:cs="Arial"/>
          <w:szCs w:val="24"/>
        </w:rPr>
        <w:lastRenderedPageBreak/>
        <w:t xml:space="preserve"> </w:t>
      </w:r>
      <w:r w:rsidRPr="0081183A">
        <w:rPr>
          <w:rFonts w:ascii="Arial" w:hAnsi="Arial" w:cs="Arial"/>
        </w:rPr>
        <w:t xml:space="preserve">Записник о отварању </w:t>
      </w:r>
      <w:r w:rsidR="0094562F">
        <w:rPr>
          <w:rFonts w:ascii="Arial" w:hAnsi="Arial" w:cs="Arial"/>
        </w:rPr>
        <w:t>пријава</w:t>
      </w:r>
      <w:r w:rsidRPr="0081183A">
        <w:rPr>
          <w:rFonts w:ascii="Arial" w:hAnsi="Arial" w:cs="Arial"/>
        </w:rPr>
        <w:t xml:space="preserve"> потписују чланови комисије и </w:t>
      </w:r>
      <w:r>
        <w:rPr>
          <w:rFonts w:ascii="Arial" w:hAnsi="Arial" w:cs="Arial"/>
        </w:rPr>
        <w:t xml:space="preserve">овлашћени </w:t>
      </w:r>
      <w:r w:rsidRPr="0081183A">
        <w:rPr>
          <w:rFonts w:ascii="Arial" w:hAnsi="Arial" w:cs="Arial"/>
        </w:rPr>
        <w:t xml:space="preserve">представници </w:t>
      </w:r>
      <w:r w:rsidR="0094562F">
        <w:rPr>
          <w:rFonts w:ascii="Arial" w:hAnsi="Arial" w:cs="Arial"/>
        </w:rPr>
        <w:t>подносилаца пријава</w:t>
      </w:r>
      <w:r w:rsidRPr="0081183A">
        <w:rPr>
          <w:rFonts w:ascii="Arial" w:hAnsi="Arial" w:cs="Arial"/>
        </w:rPr>
        <w:t>, који преузимају примерак записника</w:t>
      </w:r>
      <w:r>
        <w:rPr>
          <w:rFonts w:ascii="Arial" w:hAnsi="Arial" w:cs="Arial"/>
        </w:rPr>
        <w:t>.</w:t>
      </w:r>
    </w:p>
    <w:p w:rsidR="004973F2" w:rsidRDefault="004973F2" w:rsidP="004973F2">
      <w:pPr>
        <w:ind w:firstLine="709"/>
        <w:jc w:val="both"/>
        <w:rPr>
          <w:rFonts w:ascii="Arial" w:hAnsi="Arial" w:cs="Arial"/>
          <w:szCs w:val="24"/>
        </w:rPr>
      </w:pPr>
      <w:r w:rsidRPr="00133B3F">
        <w:rPr>
          <w:rFonts w:ascii="Arial" w:hAnsi="Arial" w:cs="Arial"/>
          <w:szCs w:val="24"/>
        </w:rPr>
        <w:t>Наручи</w:t>
      </w:r>
      <w:r w:rsidR="00734F2B">
        <w:rPr>
          <w:rFonts w:ascii="Arial" w:hAnsi="Arial" w:cs="Arial"/>
          <w:szCs w:val="24"/>
        </w:rPr>
        <w:t>лац ће у року од три</w:t>
      </w:r>
      <w:r w:rsidRPr="001558D3">
        <w:rPr>
          <w:rFonts w:ascii="Arial" w:hAnsi="Arial" w:cs="Arial"/>
          <w:szCs w:val="24"/>
        </w:rPr>
        <w:t xml:space="preserve"> дана од дана окончања поступка отварања </w:t>
      </w:r>
      <w:r w:rsidR="0094562F">
        <w:rPr>
          <w:rFonts w:ascii="Arial" w:hAnsi="Arial" w:cs="Arial"/>
          <w:szCs w:val="24"/>
        </w:rPr>
        <w:t>пријава</w:t>
      </w:r>
      <w:r w:rsidRPr="001558D3">
        <w:rPr>
          <w:rFonts w:ascii="Arial" w:hAnsi="Arial" w:cs="Arial"/>
          <w:szCs w:val="24"/>
        </w:rPr>
        <w:t xml:space="preserve"> поштом или електронским путем доставити </w:t>
      </w:r>
      <w:r w:rsidR="00F23ECC" w:rsidRPr="001558D3">
        <w:rPr>
          <w:rFonts w:ascii="Arial" w:hAnsi="Arial" w:cs="Arial"/>
          <w:szCs w:val="24"/>
        </w:rPr>
        <w:t xml:space="preserve">записник о отварању </w:t>
      </w:r>
      <w:r w:rsidR="0094562F">
        <w:rPr>
          <w:rFonts w:ascii="Arial" w:hAnsi="Arial" w:cs="Arial"/>
          <w:szCs w:val="24"/>
        </w:rPr>
        <w:t>пријава</w:t>
      </w:r>
      <w:r w:rsidR="00F23ECC" w:rsidRPr="001558D3">
        <w:rPr>
          <w:rFonts w:ascii="Arial" w:hAnsi="Arial" w:cs="Arial"/>
          <w:szCs w:val="24"/>
        </w:rPr>
        <w:t xml:space="preserve"> </w:t>
      </w:r>
      <w:r w:rsidR="0094562F">
        <w:rPr>
          <w:rFonts w:ascii="Arial" w:hAnsi="Arial" w:cs="Arial"/>
          <w:szCs w:val="24"/>
        </w:rPr>
        <w:t>подносиоцима пријава</w:t>
      </w:r>
      <w:r>
        <w:rPr>
          <w:rFonts w:ascii="Arial" w:hAnsi="Arial" w:cs="Arial"/>
          <w:szCs w:val="24"/>
        </w:rPr>
        <w:t xml:space="preserve"> који нису учествовали у поступку отварања </w:t>
      </w:r>
      <w:r w:rsidR="0094562F">
        <w:rPr>
          <w:rFonts w:ascii="Arial" w:hAnsi="Arial" w:cs="Arial"/>
          <w:szCs w:val="24"/>
        </w:rPr>
        <w:t>пријава</w:t>
      </w:r>
      <w:r w:rsidRPr="001558D3">
        <w:rPr>
          <w:rFonts w:ascii="Arial" w:hAnsi="Arial" w:cs="Arial"/>
          <w:szCs w:val="24"/>
        </w:rPr>
        <w:t>.</w:t>
      </w:r>
    </w:p>
    <w:p w:rsidR="001A72F2" w:rsidRDefault="001A72F2" w:rsidP="00D07C13">
      <w:pPr>
        <w:ind w:firstLine="709"/>
        <w:jc w:val="both"/>
        <w:rPr>
          <w:rFonts w:ascii="Arial" w:hAnsi="Arial" w:cs="Arial"/>
          <w:szCs w:val="24"/>
        </w:rPr>
      </w:pPr>
    </w:p>
    <w:p w:rsidR="0094562F" w:rsidRPr="0094562F" w:rsidRDefault="00DA08B7" w:rsidP="0094562F">
      <w:pPr>
        <w:pStyle w:val="Heading2"/>
        <w:rPr>
          <w:rFonts w:cs="Arial"/>
          <w:b w:val="0"/>
          <w:bCs/>
          <w:sz w:val="24"/>
          <w:szCs w:val="24"/>
        </w:rPr>
      </w:pPr>
      <w:r>
        <w:rPr>
          <w:rFonts w:cs="Arial"/>
          <w:sz w:val="24"/>
          <w:szCs w:val="24"/>
        </w:rPr>
        <w:t>4</w:t>
      </w:r>
      <w:r w:rsidR="0094562F" w:rsidRPr="0094562F">
        <w:rPr>
          <w:rFonts w:cs="Arial"/>
          <w:sz w:val="24"/>
          <w:szCs w:val="24"/>
        </w:rPr>
        <w:t xml:space="preserve">.6 </w:t>
      </w:r>
      <w:r w:rsidR="0094562F" w:rsidRPr="0094562F">
        <w:rPr>
          <w:rFonts w:cs="Arial"/>
          <w:sz w:val="24"/>
          <w:szCs w:val="24"/>
        </w:rPr>
        <w:tab/>
      </w:r>
      <w:r w:rsidR="0094562F" w:rsidRPr="0094562F">
        <w:rPr>
          <w:rFonts w:cs="Arial"/>
          <w:bCs/>
          <w:sz w:val="24"/>
          <w:szCs w:val="24"/>
        </w:rPr>
        <w:t>ИСПУЊЕНОСТ УСЛОВА У ЗАЈЕДНИЧКОЈ ПРИЈАВИ ГРУПЕ ПОДНОСИЛАЦА ПРИЈАВЕ</w:t>
      </w:r>
    </w:p>
    <w:p w:rsidR="0094562F" w:rsidRPr="0094562F" w:rsidRDefault="0094562F" w:rsidP="0094562F">
      <w:pPr>
        <w:rPr>
          <w:rFonts w:ascii="Arial" w:hAnsi="Arial" w:cs="Arial"/>
          <w:szCs w:val="24"/>
          <w:lang w:val="ru-RU"/>
        </w:rPr>
      </w:pPr>
    </w:p>
    <w:p w:rsidR="0094562F" w:rsidRP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У случају да више </w:t>
      </w:r>
      <w:r w:rsidR="00C808EE">
        <w:rPr>
          <w:rFonts w:ascii="Arial" w:hAnsi="Arial" w:cs="Arial"/>
          <w:szCs w:val="24"/>
          <w:lang w:val="ru-RU"/>
        </w:rPr>
        <w:t>подносилаца</w:t>
      </w:r>
      <w:r w:rsidRPr="0094562F">
        <w:rPr>
          <w:rFonts w:ascii="Arial" w:hAnsi="Arial" w:cs="Arial"/>
          <w:szCs w:val="24"/>
          <w:lang w:val="ru-RU"/>
        </w:rPr>
        <w:t xml:space="preserve"> </w:t>
      </w:r>
      <w:r w:rsidR="00C808EE">
        <w:rPr>
          <w:rFonts w:ascii="Arial" w:hAnsi="Arial" w:cs="Arial"/>
          <w:szCs w:val="24"/>
          <w:lang w:val="ru-RU"/>
        </w:rPr>
        <w:t>подноси</w:t>
      </w:r>
      <w:r w:rsidRPr="0094562F">
        <w:rPr>
          <w:rFonts w:ascii="Arial" w:hAnsi="Arial" w:cs="Arial"/>
          <w:szCs w:val="24"/>
          <w:lang w:val="ru-RU"/>
        </w:rPr>
        <w:t xml:space="preserve"> заједничку пријаву, они као саставни део пријаве морају доставити заједничку изјаву свих чланов</w:t>
      </w:r>
      <w:r w:rsidR="00C808EE">
        <w:rPr>
          <w:rFonts w:ascii="Arial" w:hAnsi="Arial" w:cs="Arial"/>
          <w:szCs w:val="24"/>
          <w:lang w:val="ru-RU"/>
        </w:rPr>
        <w:t>а</w:t>
      </w:r>
      <w:r w:rsidRPr="0094562F">
        <w:rPr>
          <w:rFonts w:ascii="Arial" w:hAnsi="Arial" w:cs="Arial"/>
          <w:szCs w:val="24"/>
          <w:lang w:val="ru-RU"/>
        </w:rPr>
        <w:t xml:space="preserve"> групе подносилаца пријаве којом се један од чланов</w:t>
      </w:r>
      <w:r w:rsidR="00C808EE">
        <w:rPr>
          <w:rFonts w:ascii="Arial" w:hAnsi="Arial" w:cs="Arial"/>
          <w:szCs w:val="24"/>
          <w:lang w:val="ru-RU"/>
        </w:rPr>
        <w:t>а</w:t>
      </w:r>
      <w:r w:rsidRPr="0094562F">
        <w:rPr>
          <w:rFonts w:ascii="Arial" w:hAnsi="Arial" w:cs="Arial"/>
          <w:szCs w:val="24"/>
          <w:lang w:val="ru-RU"/>
        </w:rPr>
        <w:t xml:space="preserve"> групе одређује за Носи</w:t>
      </w:r>
      <w:r w:rsidR="00734F2B">
        <w:rPr>
          <w:rFonts w:ascii="Arial" w:hAnsi="Arial" w:cs="Arial"/>
          <w:szCs w:val="24"/>
          <w:lang w:val="ru-RU"/>
        </w:rPr>
        <w:t>о</w:t>
      </w:r>
      <w:r w:rsidRPr="0094562F">
        <w:rPr>
          <w:rFonts w:ascii="Arial" w:hAnsi="Arial" w:cs="Arial"/>
          <w:szCs w:val="24"/>
          <w:lang w:val="ru-RU"/>
        </w:rPr>
        <w:t>ца пријаве.</w:t>
      </w:r>
    </w:p>
    <w:p w:rsid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Сваки </w:t>
      </w:r>
      <w:r w:rsidR="00C808EE">
        <w:rPr>
          <w:rFonts w:ascii="Arial" w:hAnsi="Arial" w:cs="Arial"/>
          <w:szCs w:val="24"/>
          <w:lang w:val="ru-RU"/>
        </w:rPr>
        <w:t>члан</w:t>
      </w:r>
      <w:r w:rsidRPr="0094562F">
        <w:rPr>
          <w:rFonts w:ascii="Arial" w:hAnsi="Arial" w:cs="Arial"/>
          <w:szCs w:val="24"/>
          <w:lang w:val="ru-RU"/>
        </w:rPr>
        <w:t xml:space="preserve"> групе подносилаца пријаве  која подноси заједничку пријаву мора да испуњава услове из члана 75. </w:t>
      </w:r>
      <w:r w:rsidRPr="0094562F">
        <w:rPr>
          <w:rFonts w:ascii="Arial" w:hAnsi="Arial" w:cs="Arial"/>
          <w:szCs w:val="24"/>
        </w:rPr>
        <w:t>став 1. тачка 1)</w:t>
      </w:r>
      <w:r w:rsidR="00734F2B">
        <w:rPr>
          <w:rFonts w:ascii="Arial" w:hAnsi="Arial" w:cs="Arial"/>
          <w:szCs w:val="24"/>
        </w:rPr>
        <w:t>, 2) и</w:t>
      </w:r>
      <w:r w:rsidRPr="0094562F">
        <w:rPr>
          <w:rFonts w:ascii="Arial" w:hAnsi="Arial" w:cs="Arial"/>
          <w:szCs w:val="24"/>
        </w:rPr>
        <w:t xml:space="preserve"> 4) </w:t>
      </w:r>
      <w:r w:rsidRPr="0094562F">
        <w:rPr>
          <w:rFonts w:ascii="Arial" w:hAnsi="Arial" w:cs="Arial"/>
          <w:szCs w:val="24"/>
          <w:lang w:val="ru-RU"/>
        </w:rPr>
        <w:t xml:space="preserve">Закона, што доказује достављањем доказа наведеним </w:t>
      </w:r>
      <w:r w:rsidRPr="0094562F">
        <w:rPr>
          <w:rFonts w:ascii="Arial" w:hAnsi="Arial" w:cs="Arial"/>
          <w:szCs w:val="24"/>
        </w:rPr>
        <w:t xml:space="preserve">одељку Услови за учешће из члана 75. и 76. Закона и Упутство </w:t>
      </w:r>
      <w:r w:rsidRPr="0094562F">
        <w:rPr>
          <w:rFonts w:ascii="Arial" w:hAnsi="Arial" w:cs="Arial"/>
          <w:szCs w:val="24"/>
          <w:lang w:val="ru-RU"/>
        </w:rPr>
        <w:t xml:space="preserve">како се доказује испуњеност тих услова. </w:t>
      </w:r>
    </w:p>
    <w:p w:rsidR="0094562F" w:rsidRPr="0094562F" w:rsidRDefault="0094562F" w:rsidP="0014258F">
      <w:pPr>
        <w:ind w:firstLine="709"/>
        <w:jc w:val="both"/>
        <w:rPr>
          <w:rFonts w:ascii="Arial" w:hAnsi="Arial" w:cs="Arial"/>
          <w:szCs w:val="24"/>
          <w:lang w:val="ru-RU"/>
        </w:rPr>
      </w:pPr>
      <w:r w:rsidRPr="0094562F">
        <w:rPr>
          <w:rFonts w:ascii="Arial" w:hAnsi="Arial" w:cs="Arial"/>
          <w:szCs w:val="24"/>
          <w:lang w:val="ru-RU"/>
        </w:rPr>
        <w:t xml:space="preserve">Услове </w:t>
      </w:r>
      <w:r w:rsidR="001C259D">
        <w:rPr>
          <w:rFonts w:ascii="Arial" w:hAnsi="Arial" w:cs="Arial"/>
          <w:szCs w:val="24"/>
          <w:lang w:val="ru-RU"/>
        </w:rPr>
        <w:t>у вези са капацитетима</w:t>
      </w:r>
      <w:r w:rsidRPr="0094562F">
        <w:rPr>
          <w:rFonts w:ascii="Arial" w:hAnsi="Arial" w:cs="Arial"/>
          <w:szCs w:val="24"/>
          <w:lang w:val="ru-RU"/>
        </w:rPr>
        <w:t>, у складу са чланом 76. Закона, чланови групе испуњавају заједно, на основу достављених доказа</w:t>
      </w:r>
      <w:r w:rsidRPr="0094562F">
        <w:rPr>
          <w:rFonts w:ascii="Arial" w:hAnsi="Arial" w:cs="Arial"/>
          <w:szCs w:val="24"/>
          <w:lang w:val="sr-Latn-CS"/>
        </w:rPr>
        <w:t xml:space="preserve"> </w:t>
      </w:r>
      <w:r w:rsidRPr="0094562F">
        <w:rPr>
          <w:rFonts w:ascii="Arial" w:hAnsi="Arial" w:cs="Arial"/>
          <w:szCs w:val="24"/>
        </w:rPr>
        <w:t>дефинисаних конкурсном документацијом</w:t>
      </w:r>
      <w:r w:rsidRPr="0094562F">
        <w:rPr>
          <w:rFonts w:ascii="Arial" w:hAnsi="Arial" w:cs="Arial"/>
          <w:szCs w:val="24"/>
          <w:lang w:val="ru-RU"/>
        </w:rPr>
        <w:t>.</w:t>
      </w:r>
    </w:p>
    <w:p w:rsidR="008C7127" w:rsidRDefault="0014258F" w:rsidP="00D02F97">
      <w:pPr>
        <w:tabs>
          <w:tab w:val="left" w:pos="360"/>
        </w:tabs>
        <w:jc w:val="both"/>
        <w:rPr>
          <w:rFonts w:ascii="Arial" w:hAnsi="Arial" w:cs="Arial"/>
          <w:szCs w:val="24"/>
          <w:lang w:eastAsia="en-US" w:bidi="en-US"/>
        </w:rPr>
      </w:pPr>
      <w:r>
        <w:rPr>
          <w:rFonts w:ascii="Arial" w:hAnsi="Arial" w:cs="Arial"/>
          <w:szCs w:val="24"/>
          <w:lang w:val="ru-RU" w:eastAsia="en-US" w:bidi="en-US"/>
        </w:rPr>
        <w:tab/>
      </w:r>
      <w:r>
        <w:rPr>
          <w:rFonts w:ascii="Arial" w:hAnsi="Arial" w:cs="Arial"/>
          <w:szCs w:val="24"/>
          <w:lang w:val="ru-RU" w:eastAsia="en-US" w:bidi="en-US"/>
        </w:rPr>
        <w:tab/>
      </w:r>
      <w:r w:rsidR="0094562F" w:rsidRPr="00251C25">
        <w:rPr>
          <w:rFonts w:ascii="Arial" w:hAnsi="Arial" w:cs="Arial"/>
          <w:szCs w:val="24"/>
          <w:lang w:val="ru-RU" w:eastAsia="en-US" w:bidi="en-US"/>
        </w:rPr>
        <w:t>У случају заједничке пријаве групе подносилаца пријаве све обрасце потписује и оверава члан групе подносилаца пријаве који је одређен као Носилац пријаве</w:t>
      </w:r>
      <w:r w:rsidR="00D02F97">
        <w:rPr>
          <w:rFonts w:ascii="Arial" w:hAnsi="Arial" w:cs="Arial"/>
          <w:szCs w:val="24"/>
          <w:lang w:val="ru-RU" w:eastAsia="en-US" w:bidi="en-US"/>
        </w:rPr>
        <w:t>,</w:t>
      </w:r>
      <w:r w:rsidR="0094562F" w:rsidRPr="00251C25">
        <w:rPr>
          <w:rFonts w:ascii="Arial" w:hAnsi="Arial" w:cs="Arial"/>
          <w:szCs w:val="24"/>
          <w:lang w:val="ru-RU" w:eastAsia="en-US" w:bidi="en-US"/>
        </w:rPr>
        <w:t xml:space="preserve"> </w:t>
      </w:r>
      <w:r w:rsidR="00AB5B93">
        <w:rPr>
          <w:rFonts w:ascii="Arial" w:hAnsi="Arial" w:cs="Arial"/>
          <w:szCs w:val="24"/>
          <w:lang w:val="ru-RU" w:eastAsia="en-US" w:bidi="en-US"/>
        </w:rPr>
        <w:t>изузев О</w:t>
      </w:r>
      <w:r w:rsidR="008C7127">
        <w:rPr>
          <w:rFonts w:ascii="Arial" w:hAnsi="Arial" w:cs="Arial"/>
          <w:szCs w:val="24"/>
          <w:lang w:val="ru-RU" w:eastAsia="en-US" w:bidi="en-US"/>
        </w:rPr>
        <w:t xml:space="preserve">брасца 2, Обрасца 8. и Обрасца 9. </w:t>
      </w:r>
      <w:r w:rsidR="002B4915">
        <w:rPr>
          <w:rFonts w:ascii="Arial" w:hAnsi="Arial" w:cs="Arial"/>
          <w:szCs w:val="24"/>
          <w:lang w:val="ru-RU" w:eastAsia="en-US" w:bidi="en-US"/>
        </w:rPr>
        <w:t xml:space="preserve">који потписује и оверава сваки </w:t>
      </w:r>
      <w:r w:rsidR="002B4915" w:rsidRPr="00734F2B">
        <w:rPr>
          <w:rFonts w:ascii="Arial" w:hAnsi="Arial" w:cs="Arial"/>
          <w:szCs w:val="24"/>
          <w:lang w:val="ru-RU" w:eastAsia="en-US" w:bidi="en-US"/>
        </w:rPr>
        <w:t>члана групе подносилаца пријаве у своје име</w:t>
      </w:r>
      <w:r w:rsidR="0094562F" w:rsidRPr="00734F2B">
        <w:rPr>
          <w:rFonts w:ascii="Arial" w:hAnsi="Arial" w:cs="Arial"/>
          <w:szCs w:val="24"/>
          <w:lang w:eastAsia="en-US" w:bidi="en-US"/>
        </w:rPr>
        <w:t>.</w:t>
      </w:r>
      <w:r w:rsidR="00D02F97">
        <w:rPr>
          <w:rFonts w:ascii="Arial" w:hAnsi="Arial" w:cs="Arial"/>
          <w:szCs w:val="24"/>
          <w:lang w:eastAsia="en-US" w:bidi="en-US"/>
        </w:rPr>
        <w:t xml:space="preserve"> </w:t>
      </w:r>
    </w:p>
    <w:p w:rsidR="00734F2B" w:rsidRPr="00734F2B" w:rsidRDefault="008C7127" w:rsidP="00D02F97">
      <w:pPr>
        <w:tabs>
          <w:tab w:val="left" w:pos="360"/>
        </w:tabs>
        <w:jc w:val="both"/>
        <w:rPr>
          <w:rFonts w:ascii="Arial" w:hAnsi="Arial" w:cs="Arial"/>
          <w:szCs w:val="24"/>
          <w:lang w:val="ru-RU"/>
        </w:rPr>
      </w:pPr>
      <w:r>
        <w:rPr>
          <w:rFonts w:ascii="Arial" w:hAnsi="Arial" w:cs="Arial"/>
          <w:szCs w:val="24"/>
          <w:lang w:eastAsia="en-US" w:bidi="en-US"/>
        </w:rPr>
        <w:tab/>
      </w:r>
      <w:r>
        <w:rPr>
          <w:rFonts w:ascii="Arial" w:hAnsi="Arial" w:cs="Arial"/>
          <w:szCs w:val="24"/>
          <w:lang w:eastAsia="en-US" w:bidi="en-US"/>
        </w:rPr>
        <w:tab/>
      </w:r>
      <w:r w:rsidR="00D02F97">
        <w:rPr>
          <w:rFonts w:ascii="Arial" w:hAnsi="Arial" w:cs="Arial"/>
          <w:szCs w:val="24"/>
          <w:lang w:eastAsia="en-US" w:bidi="en-US"/>
        </w:rPr>
        <w:t xml:space="preserve">Такође, </w:t>
      </w:r>
      <w:r w:rsidR="00734F2B" w:rsidRPr="00734F2B">
        <w:rPr>
          <w:rFonts w:ascii="Arial" w:hAnsi="Arial" w:cs="Arial"/>
          <w:szCs w:val="24"/>
          <w:lang w:val="ru-RU"/>
        </w:rPr>
        <w:t xml:space="preserve">Образац 3. попуњавају, оверавају и потписују </w:t>
      </w:r>
      <w:r w:rsidR="00734F2B">
        <w:rPr>
          <w:rFonts w:ascii="Arial" w:hAnsi="Arial" w:cs="Arial"/>
          <w:szCs w:val="24"/>
          <w:lang w:val="ru-RU"/>
        </w:rPr>
        <w:t xml:space="preserve">заједно </w:t>
      </w:r>
      <w:r w:rsidR="00734F2B" w:rsidRPr="00734F2B">
        <w:rPr>
          <w:rFonts w:ascii="Arial" w:hAnsi="Arial" w:cs="Arial"/>
          <w:szCs w:val="24"/>
          <w:lang w:val="ru-RU"/>
        </w:rPr>
        <w:t xml:space="preserve">члан групе – Носилац пријаве и сви остали чланови групе подносилаца пријаве. </w:t>
      </w:r>
    </w:p>
    <w:p w:rsidR="0094562F" w:rsidRDefault="0094562F" w:rsidP="00840364">
      <w:pPr>
        <w:pStyle w:val="Heading2"/>
        <w:rPr>
          <w:rFonts w:cs="Arial"/>
          <w:sz w:val="24"/>
          <w:szCs w:val="24"/>
        </w:rPr>
      </w:pPr>
    </w:p>
    <w:p w:rsidR="0094562F" w:rsidRPr="0094562F" w:rsidRDefault="00DA08B7" w:rsidP="0094562F">
      <w:pPr>
        <w:jc w:val="both"/>
        <w:rPr>
          <w:rFonts w:ascii="Arial" w:hAnsi="Arial" w:cs="Arial"/>
          <w:b/>
          <w:bCs/>
        </w:rPr>
      </w:pPr>
      <w:bookmarkStart w:id="175" w:name="_Toc297798715"/>
      <w:r>
        <w:rPr>
          <w:rFonts w:ascii="Arial" w:hAnsi="Arial" w:cs="Arial"/>
          <w:b/>
          <w:bCs/>
        </w:rPr>
        <w:t>4</w:t>
      </w:r>
      <w:r w:rsidR="0094562F" w:rsidRPr="0094562F">
        <w:rPr>
          <w:rFonts w:ascii="Arial" w:hAnsi="Arial" w:cs="Arial"/>
          <w:b/>
          <w:bCs/>
        </w:rPr>
        <w:t>.7</w:t>
      </w:r>
      <w:r w:rsidR="0094562F" w:rsidRPr="0094562F">
        <w:rPr>
          <w:rFonts w:ascii="Arial" w:hAnsi="Arial" w:cs="Arial"/>
          <w:b/>
          <w:bCs/>
        </w:rPr>
        <w:tab/>
        <w:t>ИСПУЊЕНОСТ УСЛОВА ОД СТРАНЕ ПОДИЗВОЂАЧА</w:t>
      </w:r>
    </w:p>
    <w:p w:rsidR="0094562F" w:rsidRPr="0094562F" w:rsidRDefault="0094562F" w:rsidP="0094562F">
      <w:pPr>
        <w:jc w:val="both"/>
        <w:rPr>
          <w:rFonts w:ascii="Arial" w:hAnsi="Arial" w:cs="Arial"/>
          <w:b/>
          <w:bCs/>
        </w:rPr>
      </w:pPr>
    </w:p>
    <w:p w:rsidR="0094562F" w:rsidRPr="0094562F" w:rsidRDefault="0094562F" w:rsidP="0014258F">
      <w:pPr>
        <w:ind w:firstLine="720"/>
        <w:jc w:val="both"/>
        <w:rPr>
          <w:rFonts w:ascii="Arial" w:hAnsi="Arial" w:cs="Arial"/>
        </w:rPr>
      </w:pPr>
      <w:r w:rsidRPr="0094562F">
        <w:rPr>
          <w:rFonts w:ascii="Arial" w:hAnsi="Arial" w:cs="Arial"/>
        </w:rPr>
        <w:t>Ако подносилац пријаве у пријави наведе да ће делимично извршење набавке поверити подизвођачу, дужан је да наведе назив подизвођача.</w:t>
      </w:r>
    </w:p>
    <w:p w:rsidR="0094562F" w:rsidRPr="0094562F" w:rsidRDefault="0014258F" w:rsidP="0094562F">
      <w:pPr>
        <w:tabs>
          <w:tab w:val="left" w:pos="360"/>
        </w:tabs>
        <w:jc w:val="both"/>
        <w:rPr>
          <w:rFonts w:ascii="Arial" w:hAnsi="Arial" w:cs="Arial"/>
          <w:lang w:eastAsia="en-US" w:bidi="en-US"/>
        </w:rPr>
      </w:pPr>
      <w:r>
        <w:rPr>
          <w:rFonts w:ascii="Arial" w:hAnsi="Arial" w:cs="Arial"/>
          <w:lang w:eastAsia="en-US" w:bidi="en-US"/>
        </w:rPr>
        <w:tab/>
      </w:r>
      <w:r>
        <w:rPr>
          <w:rFonts w:ascii="Arial" w:hAnsi="Arial" w:cs="Arial"/>
          <w:lang w:eastAsia="en-US" w:bidi="en-US"/>
        </w:rPr>
        <w:tab/>
      </w:r>
      <w:r w:rsidR="0094562F" w:rsidRPr="0094562F">
        <w:rPr>
          <w:rFonts w:ascii="Arial" w:hAnsi="Arial" w:cs="Arial"/>
          <w:lang w:val="ru-RU"/>
        </w:rPr>
        <w:t xml:space="preserve">Сваки подизвођач, кога подносилац приајве ангажује, мора да испуњава услове из члана 75. </w:t>
      </w:r>
      <w:r w:rsidR="0094562F" w:rsidRPr="0094562F">
        <w:rPr>
          <w:rFonts w:ascii="Arial" w:hAnsi="Arial" w:cs="Arial"/>
        </w:rPr>
        <w:t xml:space="preserve"> став 1. тачка 1)</w:t>
      </w:r>
      <w:r w:rsidR="00732816">
        <w:rPr>
          <w:rFonts w:ascii="Arial" w:hAnsi="Arial" w:cs="Arial"/>
        </w:rPr>
        <w:t>, 2) и</w:t>
      </w:r>
      <w:r w:rsidR="0094562F" w:rsidRPr="0094562F">
        <w:rPr>
          <w:rFonts w:ascii="Arial" w:hAnsi="Arial" w:cs="Arial"/>
        </w:rPr>
        <w:t xml:space="preserve"> 4) </w:t>
      </w:r>
      <w:r w:rsidR="0094562F" w:rsidRPr="0094562F">
        <w:rPr>
          <w:rFonts w:ascii="Arial" w:hAnsi="Arial" w:cs="Arial"/>
          <w:lang w:val="ru-RU"/>
        </w:rPr>
        <w:t xml:space="preserve">Закона, што доказује достављањем доказа наведеним </w:t>
      </w:r>
      <w:r w:rsidR="0094562F" w:rsidRPr="0094562F">
        <w:rPr>
          <w:rFonts w:ascii="Arial" w:hAnsi="Arial" w:cs="Arial"/>
        </w:rPr>
        <w:t xml:space="preserve">одељку Услови за учешће из члана 75. и 76. Закона и Упутство </w:t>
      </w:r>
      <w:r w:rsidR="0094562F" w:rsidRPr="0094562F">
        <w:rPr>
          <w:rFonts w:ascii="Arial" w:hAnsi="Arial" w:cs="Arial"/>
          <w:lang w:val="ru-RU"/>
        </w:rPr>
        <w:t>како се доказује испуњеност тих услова.</w:t>
      </w:r>
    </w:p>
    <w:p w:rsidR="0094562F" w:rsidRPr="0094562F" w:rsidRDefault="0014258F" w:rsidP="0094562F">
      <w:pPr>
        <w:tabs>
          <w:tab w:val="left" w:pos="360"/>
        </w:tabs>
        <w:jc w:val="both"/>
        <w:rPr>
          <w:rFonts w:ascii="Arial" w:hAnsi="Arial" w:cs="Arial"/>
          <w:lang w:eastAsia="en-US" w:bidi="en-US"/>
        </w:rPr>
      </w:pPr>
      <w:r>
        <w:rPr>
          <w:rFonts w:ascii="Arial" w:hAnsi="Arial" w:cs="Arial"/>
          <w:lang w:val="ru-RU"/>
        </w:rPr>
        <w:tab/>
      </w:r>
      <w:r>
        <w:rPr>
          <w:rFonts w:ascii="Arial" w:hAnsi="Arial" w:cs="Arial"/>
          <w:lang w:val="ru-RU"/>
        </w:rPr>
        <w:tab/>
      </w:r>
      <w:r w:rsidR="0094562F" w:rsidRPr="0094562F">
        <w:rPr>
          <w:rFonts w:ascii="Arial" w:hAnsi="Arial" w:cs="Arial"/>
          <w:lang w:eastAsia="en-US" w:bidi="en-US"/>
        </w:rPr>
        <w:t xml:space="preserve">Додатне услове </w:t>
      </w:r>
      <w:r w:rsidR="001C259D">
        <w:rPr>
          <w:rFonts w:ascii="Arial" w:hAnsi="Arial" w:cs="Arial"/>
          <w:lang w:eastAsia="en-US" w:bidi="en-US"/>
        </w:rPr>
        <w:t>у вези са капацитетима</w:t>
      </w:r>
      <w:r w:rsidR="0094562F" w:rsidRPr="0094562F">
        <w:rPr>
          <w:rFonts w:ascii="Arial" w:hAnsi="Arial" w:cs="Arial"/>
          <w:lang w:eastAsia="en-US" w:bidi="en-US"/>
        </w:rPr>
        <w:t xml:space="preserve"> подносилац пријаве испуњава самостално, без обзира на агажовање подизвођача.</w:t>
      </w:r>
    </w:p>
    <w:p w:rsidR="009A4EFA" w:rsidRPr="0094562F" w:rsidRDefault="009A4EFA" w:rsidP="009A4EFA">
      <w:pPr>
        <w:tabs>
          <w:tab w:val="left" w:pos="360"/>
        </w:tabs>
        <w:jc w:val="both"/>
        <w:rPr>
          <w:rFonts w:ascii="Arial" w:hAnsi="Arial" w:cs="Arial"/>
          <w:lang w:val="ru-RU" w:eastAsia="en-US" w:bidi="en-US"/>
        </w:rPr>
      </w:pPr>
      <w:r>
        <w:rPr>
          <w:rFonts w:ascii="Arial" w:hAnsi="Arial" w:cs="Arial"/>
          <w:lang w:val="ru-RU"/>
        </w:rPr>
        <w:tab/>
      </w:r>
      <w:r>
        <w:rPr>
          <w:rFonts w:ascii="Arial" w:hAnsi="Arial" w:cs="Arial"/>
          <w:lang w:val="ru-RU"/>
        </w:rPr>
        <w:tab/>
      </w:r>
      <w:r w:rsidRPr="0094562F">
        <w:rPr>
          <w:rFonts w:ascii="Arial" w:hAnsi="Arial" w:cs="Arial"/>
          <w:lang w:val="ru-RU"/>
        </w:rPr>
        <w:t>Све обрасце у пријави потписује и оверава подносилац пријаве</w:t>
      </w:r>
      <w:r w:rsidRPr="0094562F">
        <w:rPr>
          <w:rFonts w:ascii="Arial" w:hAnsi="Arial" w:cs="Arial"/>
          <w:lang w:val="ru-RU" w:eastAsia="en-US" w:bidi="en-US"/>
        </w:rPr>
        <w:t>.</w:t>
      </w:r>
    </w:p>
    <w:p w:rsidR="002B4915" w:rsidRDefault="002B4915" w:rsidP="00D07C13">
      <w:pPr>
        <w:rPr>
          <w:rFonts w:ascii="Arial" w:hAnsi="Arial" w:cs="Arial"/>
          <w:b/>
          <w:szCs w:val="24"/>
        </w:rPr>
      </w:pPr>
    </w:p>
    <w:bookmarkEnd w:id="175"/>
    <w:p w:rsidR="00A23FE0" w:rsidRPr="001558D3" w:rsidRDefault="00DA08B7" w:rsidP="00A23FE0">
      <w:pPr>
        <w:pStyle w:val="Heading2"/>
        <w:rPr>
          <w:rFonts w:cs="Arial"/>
          <w:sz w:val="24"/>
          <w:szCs w:val="24"/>
        </w:rPr>
      </w:pPr>
      <w:r>
        <w:rPr>
          <w:rFonts w:cs="Arial"/>
          <w:sz w:val="24"/>
          <w:szCs w:val="24"/>
        </w:rPr>
        <w:t>4</w:t>
      </w:r>
      <w:r w:rsidR="00881C18">
        <w:rPr>
          <w:rFonts w:cs="Arial"/>
          <w:sz w:val="24"/>
          <w:szCs w:val="24"/>
        </w:rPr>
        <w:t>.8</w:t>
      </w:r>
      <w:r w:rsidR="00A23FE0">
        <w:rPr>
          <w:rFonts w:cs="Arial"/>
          <w:sz w:val="24"/>
          <w:szCs w:val="24"/>
        </w:rPr>
        <w:tab/>
      </w:r>
      <w:r w:rsidR="00A23FE0" w:rsidRPr="001558D3">
        <w:rPr>
          <w:rFonts w:cs="Arial"/>
          <w:sz w:val="24"/>
          <w:szCs w:val="24"/>
        </w:rPr>
        <w:t>ДОДАТНЕ ИНФОРМАЦИЈЕ И ПОЈАШЊЕЊА</w:t>
      </w:r>
    </w:p>
    <w:p w:rsidR="00A23FE0" w:rsidRPr="001558D3" w:rsidRDefault="00A23FE0" w:rsidP="00A23FE0">
      <w:pPr>
        <w:tabs>
          <w:tab w:val="center" w:pos="2268"/>
          <w:tab w:val="center" w:pos="7938"/>
        </w:tabs>
        <w:rPr>
          <w:rFonts w:ascii="Arial" w:hAnsi="Arial" w:cs="Arial"/>
          <w:szCs w:val="24"/>
        </w:rPr>
      </w:pPr>
    </w:p>
    <w:p w:rsidR="00732816" w:rsidRPr="00991A45" w:rsidRDefault="00881C18" w:rsidP="00732816">
      <w:pPr>
        <w:widowControl w:val="0"/>
        <w:ind w:firstLine="708"/>
        <w:jc w:val="both"/>
        <w:rPr>
          <w:rFonts w:ascii="Arial" w:hAnsi="Arial" w:cs="Arial"/>
          <w:sz w:val="22"/>
          <w:szCs w:val="22"/>
        </w:rPr>
      </w:pPr>
      <w:r>
        <w:rPr>
          <w:rFonts w:ascii="Arial" w:hAnsi="Arial" w:cs="Arial"/>
          <w:szCs w:val="24"/>
        </w:rPr>
        <w:t>Подносилац пријаве</w:t>
      </w:r>
      <w:r w:rsidR="00A23FE0" w:rsidRPr="001558D3">
        <w:rPr>
          <w:rFonts w:ascii="Arial" w:hAnsi="Arial" w:cs="Arial"/>
          <w:szCs w:val="24"/>
        </w:rPr>
        <w:t xml:space="preserve"> може, у писаном облику, тражити додатне информације или појашњења у вези са припремом </w:t>
      </w:r>
      <w:r>
        <w:rPr>
          <w:rFonts w:ascii="Arial" w:hAnsi="Arial" w:cs="Arial"/>
          <w:szCs w:val="24"/>
        </w:rPr>
        <w:t>пријаве</w:t>
      </w:r>
      <w:r w:rsidR="00A23FE0" w:rsidRPr="001558D3">
        <w:rPr>
          <w:rFonts w:ascii="Arial" w:hAnsi="Arial" w:cs="Arial"/>
          <w:szCs w:val="24"/>
        </w:rPr>
        <w:t xml:space="preserve">, најкасније пет дана пре истека рока за </w:t>
      </w:r>
      <w:r w:rsidR="00A23FE0">
        <w:rPr>
          <w:rFonts w:ascii="Arial" w:hAnsi="Arial" w:cs="Arial"/>
          <w:szCs w:val="24"/>
        </w:rPr>
        <w:t>подношење</w:t>
      </w:r>
      <w:r w:rsidR="00A23FE0" w:rsidRPr="001558D3">
        <w:rPr>
          <w:rFonts w:ascii="Arial" w:hAnsi="Arial" w:cs="Arial"/>
          <w:szCs w:val="24"/>
        </w:rPr>
        <w:t xml:space="preserve"> </w:t>
      </w:r>
      <w:r>
        <w:rPr>
          <w:rFonts w:ascii="Arial" w:hAnsi="Arial" w:cs="Arial"/>
          <w:szCs w:val="24"/>
        </w:rPr>
        <w:t>пријава</w:t>
      </w:r>
      <w:r w:rsidR="00A23FE0" w:rsidRPr="001558D3">
        <w:rPr>
          <w:rFonts w:ascii="Arial" w:hAnsi="Arial" w:cs="Arial"/>
          <w:szCs w:val="24"/>
        </w:rPr>
        <w:t xml:space="preserve">, на адресу </w:t>
      </w:r>
      <w:r w:rsidR="00A23FE0" w:rsidRPr="00133B3F">
        <w:rPr>
          <w:rFonts w:ascii="Arial" w:hAnsi="Arial" w:cs="Arial"/>
          <w:szCs w:val="24"/>
        </w:rPr>
        <w:t>Наручи</w:t>
      </w:r>
      <w:r w:rsidR="00A23FE0" w:rsidRPr="001558D3">
        <w:rPr>
          <w:rFonts w:ascii="Arial" w:hAnsi="Arial" w:cs="Arial"/>
          <w:szCs w:val="24"/>
        </w:rPr>
        <w:t>оца, са назнаком: „</w:t>
      </w:r>
      <w:r w:rsidR="00A23FE0" w:rsidRPr="001558D3">
        <w:rPr>
          <w:rFonts w:ascii="Arial" w:hAnsi="Arial" w:cs="Arial"/>
          <w:szCs w:val="24"/>
          <w:lang w:val="ru-RU"/>
        </w:rPr>
        <w:t xml:space="preserve">ОБЈАШЊЕЊА – позив за јавну набавку </w:t>
      </w:r>
      <w:r w:rsidR="009A4EFA">
        <w:rPr>
          <w:rFonts w:ascii="Arial" w:hAnsi="Arial" w:cs="Arial"/>
          <w:szCs w:val="24"/>
          <w:lang w:val="ru-RU"/>
        </w:rPr>
        <w:t xml:space="preserve">услуга </w:t>
      </w:r>
      <w:r w:rsidR="00A23FE0" w:rsidRPr="001558D3">
        <w:rPr>
          <w:rFonts w:ascii="Arial" w:hAnsi="Arial" w:cs="Arial"/>
          <w:szCs w:val="24"/>
        </w:rPr>
        <w:t xml:space="preserve">број </w:t>
      </w:r>
      <w:r w:rsidR="00244700">
        <w:rPr>
          <w:rFonts w:ascii="Arial" w:hAnsi="Arial" w:cs="Arial"/>
          <w:color w:val="000000"/>
          <w:szCs w:val="24"/>
        </w:rPr>
        <w:t>1000/0468</w:t>
      </w:r>
      <w:r w:rsidR="00D17B64">
        <w:rPr>
          <w:rFonts w:ascii="Arial" w:hAnsi="Arial" w:cs="Arial"/>
          <w:color w:val="000000"/>
          <w:szCs w:val="24"/>
        </w:rPr>
        <w:t>/2015</w:t>
      </w:r>
      <w:r w:rsidR="00A23FE0" w:rsidRPr="00881C18">
        <w:rPr>
          <w:rFonts w:ascii="Arial" w:hAnsi="Arial" w:cs="Arial"/>
          <w:szCs w:val="24"/>
        </w:rPr>
        <w:t>“</w:t>
      </w:r>
      <w:r w:rsidR="00A23FE0" w:rsidRPr="001558D3">
        <w:rPr>
          <w:rFonts w:ascii="Arial" w:hAnsi="Arial" w:cs="Arial"/>
          <w:szCs w:val="24"/>
        </w:rPr>
        <w:t xml:space="preserve"> или </w:t>
      </w:r>
      <w:r w:rsidR="00A23FE0" w:rsidRPr="006A443F">
        <w:rPr>
          <w:rFonts w:ascii="Arial" w:hAnsi="Arial" w:cs="Arial"/>
          <w:szCs w:val="24"/>
        </w:rPr>
        <w:t>електронским путем на е-</w:t>
      </w:r>
      <w:r w:rsidR="00A23FE0" w:rsidRPr="006A443F">
        <w:rPr>
          <w:rFonts w:ascii="Arial" w:hAnsi="Arial" w:cs="Arial"/>
          <w:szCs w:val="24"/>
          <w:lang w:val="en-US"/>
        </w:rPr>
        <w:t>mail</w:t>
      </w:r>
      <w:r w:rsidR="00A23FE0" w:rsidRPr="006A443F">
        <w:rPr>
          <w:rFonts w:ascii="Arial" w:hAnsi="Arial" w:cs="Arial"/>
          <w:szCs w:val="24"/>
        </w:rPr>
        <w:t xml:space="preserve"> адрес</w:t>
      </w:r>
      <w:r w:rsidR="002C08B9">
        <w:rPr>
          <w:rFonts w:ascii="Arial" w:hAnsi="Arial" w:cs="Arial"/>
          <w:szCs w:val="24"/>
        </w:rPr>
        <w:t>у</w:t>
      </w:r>
      <w:r w:rsidR="00A23FE0" w:rsidRPr="001558D3">
        <w:rPr>
          <w:rFonts w:ascii="Arial" w:hAnsi="Arial" w:cs="Arial"/>
          <w:szCs w:val="24"/>
        </w:rPr>
        <w:t xml:space="preserve">: </w:t>
      </w:r>
      <w:hyperlink r:id="rId36" w:history="1">
        <w:r w:rsidR="00E9784E" w:rsidRPr="003B5459">
          <w:rPr>
            <w:rStyle w:val="Hyperlink"/>
            <w:rFonts w:ascii="Arial" w:hAnsi="Arial" w:cs="Arial"/>
            <w:szCs w:val="24"/>
            <w:lang w:val="en-US"/>
          </w:rPr>
          <w:t>nina.nikolajevic@</w:t>
        </w:r>
        <w:r w:rsidR="00E9784E" w:rsidRPr="003B5459">
          <w:rPr>
            <w:rStyle w:val="Hyperlink"/>
            <w:rFonts w:ascii="Arial" w:hAnsi="Arial" w:cs="Arial"/>
            <w:szCs w:val="24"/>
            <w:lang w:val="sr-Latn-CS"/>
          </w:rPr>
          <w:t>e</w:t>
        </w:r>
        <w:r w:rsidR="00E9784E" w:rsidRPr="003B5459">
          <w:rPr>
            <w:rStyle w:val="Hyperlink"/>
            <w:rFonts w:ascii="Arial" w:hAnsi="Arial" w:cs="Arial"/>
            <w:szCs w:val="24"/>
          </w:rPr>
          <w:t>ps.r</w:t>
        </w:r>
        <w:r w:rsidR="00E9784E" w:rsidRPr="003B5459">
          <w:rPr>
            <w:rStyle w:val="Hyperlink"/>
            <w:rFonts w:ascii="Arial" w:hAnsi="Arial" w:cs="Arial"/>
            <w:szCs w:val="24"/>
            <w:lang w:val="sr-Latn-CS"/>
          </w:rPr>
          <w:t>s</w:t>
        </w:r>
      </w:hyperlink>
      <w:r w:rsidR="00732816">
        <w:rPr>
          <w:rFonts w:ascii="Arial" w:hAnsi="Arial" w:cs="Arial"/>
          <w:szCs w:val="24"/>
        </w:rPr>
        <w:t xml:space="preserve"> </w:t>
      </w:r>
      <w:r w:rsidR="00E9784E">
        <w:rPr>
          <w:rFonts w:ascii="Arial" w:hAnsi="Arial" w:cs="Arial"/>
          <w:szCs w:val="24"/>
        </w:rPr>
        <w:t xml:space="preserve">и </w:t>
      </w:r>
      <w:hyperlink r:id="rId37" w:history="1">
        <w:r w:rsidR="00E9784E" w:rsidRPr="003B5459">
          <w:rPr>
            <w:rStyle w:val="Hyperlink"/>
            <w:rFonts w:ascii="Arial" w:hAnsi="Arial" w:cs="Arial"/>
            <w:szCs w:val="24"/>
            <w:lang w:val="en-US"/>
          </w:rPr>
          <w:t>veljko.kovacevic@eps.rs</w:t>
        </w:r>
      </w:hyperlink>
      <w:r w:rsidR="003A1494">
        <w:t>,</w:t>
      </w:r>
      <w:r w:rsidR="00E9784E">
        <w:rPr>
          <w:rFonts w:ascii="Arial" w:hAnsi="Arial" w:cs="Arial"/>
          <w:szCs w:val="24"/>
          <w:lang w:val="en-US"/>
        </w:rPr>
        <w:t xml:space="preserve"> </w:t>
      </w:r>
      <w:r w:rsidR="00732816" w:rsidRPr="00991A45">
        <w:rPr>
          <w:rFonts w:ascii="Arial" w:hAnsi="Arial" w:cs="Arial"/>
          <w:szCs w:val="24"/>
        </w:rPr>
        <w:t xml:space="preserve">радним данима (понедељак – петак) у времену од 08 до 16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732816">
        <w:rPr>
          <w:rFonts w:ascii="Arial" w:hAnsi="Arial" w:cs="Arial"/>
          <w:szCs w:val="24"/>
        </w:rPr>
        <w:t xml:space="preserve">У захтеву за додатним појашњењем заинтересовано лице може указати Наручиоцу и на евентуално уочене недостатке и неправилности у </w:t>
      </w:r>
      <w:r w:rsidR="00732816">
        <w:rPr>
          <w:rFonts w:ascii="Arial" w:hAnsi="Arial" w:cs="Arial"/>
          <w:szCs w:val="24"/>
        </w:rPr>
        <w:lastRenderedPageBreak/>
        <w:t>конкурсној документацији.</w:t>
      </w:r>
    </w:p>
    <w:p w:rsidR="003A5AD4" w:rsidRDefault="00A23FE0" w:rsidP="0014258F">
      <w:pPr>
        <w:ind w:firstLine="709"/>
        <w:jc w:val="both"/>
        <w:rPr>
          <w:rFonts w:ascii="Arial" w:hAnsi="Arial" w:cs="Arial"/>
          <w:szCs w:val="24"/>
          <w:lang w:val="ru-RU"/>
        </w:rPr>
      </w:pPr>
      <w:r w:rsidRPr="00133B3F">
        <w:rPr>
          <w:rFonts w:ascii="Arial" w:hAnsi="Arial" w:cs="Arial"/>
          <w:szCs w:val="24"/>
        </w:rPr>
        <w:t>Наручи</w:t>
      </w:r>
      <w:r w:rsidRPr="00A23FE0">
        <w:rPr>
          <w:rFonts w:ascii="Arial" w:hAnsi="Arial" w:cs="Arial"/>
          <w:szCs w:val="24"/>
        </w:rPr>
        <w:t xml:space="preserve">лац ће у року од три дана по пријему захтева одговор </w:t>
      </w:r>
      <w:r w:rsidRPr="00A23FE0">
        <w:rPr>
          <w:rFonts w:ascii="Arial" w:hAnsi="Arial" w:cs="Arial"/>
          <w:szCs w:val="24"/>
          <w:lang w:val="ru-RU"/>
        </w:rPr>
        <w:t>објавити на Порталу јавних набавки и својој интернет страници</w:t>
      </w:r>
      <w:r>
        <w:rPr>
          <w:rFonts w:ascii="Arial" w:hAnsi="Arial" w:cs="Arial"/>
          <w:szCs w:val="24"/>
          <w:lang w:val="ru-RU"/>
        </w:rPr>
        <w:t>.</w:t>
      </w:r>
    </w:p>
    <w:p w:rsidR="00A23FE0" w:rsidRDefault="0014258F" w:rsidP="00A23FE0">
      <w:pPr>
        <w:tabs>
          <w:tab w:val="left" w:pos="709"/>
        </w:tabs>
        <w:jc w:val="both"/>
        <w:rPr>
          <w:rFonts w:ascii="Arial" w:hAnsi="Arial" w:cs="Arial"/>
          <w:szCs w:val="24"/>
          <w:lang w:val="ru-RU"/>
        </w:rPr>
      </w:pPr>
      <w:r>
        <w:rPr>
          <w:sz w:val="22"/>
          <w:szCs w:val="22"/>
          <w:lang w:val="ru-RU"/>
        </w:rPr>
        <w:tab/>
      </w:r>
      <w:r w:rsidR="00A23FE0" w:rsidRPr="00A23FE0">
        <w:rPr>
          <w:rFonts w:ascii="Arial" w:hAnsi="Arial" w:cs="Arial"/>
          <w:szCs w:val="24"/>
          <w:lang w:val="ru-RU"/>
        </w:rPr>
        <w:t>Комуникација у поступку јавне набавке се врши на начин одређен чланом 20. Закона</w:t>
      </w:r>
      <w:r w:rsidR="00FB669B">
        <w:rPr>
          <w:rFonts w:ascii="Arial" w:hAnsi="Arial" w:cs="Arial"/>
          <w:szCs w:val="24"/>
          <w:lang w:val="ru-RU"/>
        </w:rPr>
        <w:t>.</w:t>
      </w:r>
    </w:p>
    <w:p w:rsidR="0014258F" w:rsidRPr="00A23FE0" w:rsidRDefault="0014258F" w:rsidP="00A23FE0">
      <w:pPr>
        <w:tabs>
          <w:tab w:val="left" w:pos="709"/>
        </w:tabs>
        <w:jc w:val="both"/>
        <w:rPr>
          <w:rFonts w:ascii="Arial" w:hAnsi="Arial" w:cs="Arial"/>
          <w:szCs w:val="24"/>
          <w:lang w:val="ru-RU"/>
        </w:rPr>
      </w:pPr>
    </w:p>
    <w:p w:rsidR="00A23FE0" w:rsidRPr="00A23FE0" w:rsidRDefault="00DA08B7" w:rsidP="00A23FE0">
      <w:pPr>
        <w:pStyle w:val="Heading2"/>
        <w:rPr>
          <w:rFonts w:cs="Arial"/>
          <w:sz w:val="24"/>
          <w:szCs w:val="24"/>
        </w:rPr>
      </w:pPr>
      <w:r>
        <w:rPr>
          <w:rFonts w:cs="Arial"/>
          <w:sz w:val="24"/>
          <w:szCs w:val="24"/>
          <w:lang w:val="ru-RU"/>
        </w:rPr>
        <w:t>4</w:t>
      </w:r>
      <w:r w:rsidR="00881C18">
        <w:rPr>
          <w:rFonts w:cs="Arial"/>
          <w:sz w:val="24"/>
          <w:szCs w:val="24"/>
          <w:lang w:val="ru-RU"/>
        </w:rPr>
        <w:t>.9</w:t>
      </w:r>
      <w:r w:rsidR="00A23FE0" w:rsidRPr="00A23FE0">
        <w:rPr>
          <w:rFonts w:cs="Arial"/>
          <w:sz w:val="24"/>
          <w:szCs w:val="24"/>
          <w:lang w:val="ru-RU"/>
        </w:rPr>
        <w:tab/>
      </w:r>
      <w:r w:rsidR="00A23FE0">
        <w:rPr>
          <w:rFonts w:cs="Arial"/>
          <w:sz w:val="24"/>
          <w:szCs w:val="24"/>
        </w:rPr>
        <w:t>ДОДАТНА ОБЈАШЊЕЊА, КОНТРОЛА И ДОПУШТЕНЕ ИСПРАВКЕ</w:t>
      </w:r>
    </w:p>
    <w:p w:rsidR="00A23FE0" w:rsidRPr="00A23FE0" w:rsidRDefault="00A23FE0" w:rsidP="00A23FE0">
      <w:pPr>
        <w:jc w:val="both"/>
        <w:rPr>
          <w:rFonts w:ascii="Arial" w:hAnsi="Arial" w:cs="Arial"/>
          <w:szCs w:val="24"/>
        </w:rPr>
      </w:pPr>
    </w:p>
    <w:p w:rsidR="00A23FE0" w:rsidRPr="00A23FE0" w:rsidRDefault="00881C18" w:rsidP="00881C18">
      <w:pPr>
        <w:ind w:firstLine="720"/>
        <w:jc w:val="both"/>
        <w:rPr>
          <w:rFonts w:ascii="Arial" w:hAnsi="Arial" w:cs="Arial"/>
        </w:rPr>
      </w:pPr>
      <w:r w:rsidRPr="00133B3F">
        <w:rPr>
          <w:rFonts w:ascii="Arial" w:hAnsi="Arial" w:cs="Arial"/>
          <w:szCs w:val="24"/>
        </w:rPr>
        <w:t>Наручи</w:t>
      </w:r>
      <w:r>
        <w:rPr>
          <w:rFonts w:ascii="Arial" w:hAnsi="Arial" w:cs="Arial"/>
          <w:szCs w:val="24"/>
        </w:rPr>
        <w:t>лац може, после отварања пријава</w:t>
      </w:r>
      <w:r w:rsidR="00A23FE0" w:rsidRPr="00A23FE0">
        <w:rPr>
          <w:rFonts w:ascii="Arial" w:hAnsi="Arial" w:cs="Arial"/>
          <w:szCs w:val="24"/>
        </w:rPr>
        <w:t xml:space="preserve">, писаним путем или електронским путем да захтева од </w:t>
      </w:r>
      <w:r>
        <w:rPr>
          <w:rFonts w:ascii="Arial" w:hAnsi="Arial" w:cs="Arial"/>
          <w:szCs w:val="24"/>
        </w:rPr>
        <w:t>подносиоца пријаве</w:t>
      </w:r>
      <w:r w:rsidR="00A23FE0" w:rsidRPr="00A23FE0">
        <w:rPr>
          <w:rFonts w:ascii="Arial" w:hAnsi="Arial" w:cs="Arial"/>
          <w:szCs w:val="24"/>
        </w:rPr>
        <w:t xml:space="preserve"> додатна објашњења која ће помоћи при прегледу, </w:t>
      </w:r>
      <w:r>
        <w:rPr>
          <w:rFonts w:ascii="Arial" w:hAnsi="Arial" w:cs="Arial"/>
          <w:szCs w:val="24"/>
        </w:rPr>
        <w:t>оцени</w:t>
      </w:r>
      <w:r w:rsidR="00A23FE0" w:rsidRPr="00A23FE0">
        <w:rPr>
          <w:rFonts w:ascii="Arial" w:hAnsi="Arial" w:cs="Arial"/>
          <w:szCs w:val="24"/>
        </w:rPr>
        <w:t xml:space="preserve"> и упоређивању </w:t>
      </w:r>
      <w:r>
        <w:rPr>
          <w:rFonts w:ascii="Arial" w:hAnsi="Arial" w:cs="Arial"/>
          <w:szCs w:val="24"/>
        </w:rPr>
        <w:t>пријава</w:t>
      </w:r>
      <w:r w:rsidR="00A23FE0" w:rsidRPr="00A23FE0">
        <w:rPr>
          <w:rFonts w:ascii="Arial" w:hAnsi="Arial" w:cs="Arial"/>
          <w:szCs w:val="24"/>
        </w:rPr>
        <w:t xml:space="preserve">, као и да врши контролу (увид) код </w:t>
      </w:r>
      <w:r>
        <w:rPr>
          <w:rFonts w:ascii="Arial" w:hAnsi="Arial" w:cs="Arial"/>
          <w:szCs w:val="24"/>
        </w:rPr>
        <w:t>подносиоца пријаве</w:t>
      </w:r>
      <w:r w:rsidR="00A23FE0" w:rsidRPr="00A23FE0">
        <w:rPr>
          <w:rFonts w:ascii="Arial" w:hAnsi="Arial" w:cs="Arial"/>
          <w:szCs w:val="24"/>
        </w:rPr>
        <w:t xml:space="preserve"> и/или његовог подизвођача, односно учесника заједничке </w:t>
      </w:r>
      <w:r>
        <w:rPr>
          <w:rFonts w:ascii="Arial" w:hAnsi="Arial" w:cs="Arial"/>
          <w:szCs w:val="24"/>
        </w:rPr>
        <w:t>пријаве.</w:t>
      </w:r>
    </w:p>
    <w:p w:rsidR="00A23FE0" w:rsidRPr="00A23FE0" w:rsidRDefault="00A23FE0" w:rsidP="00A23FE0">
      <w:pPr>
        <w:jc w:val="right"/>
        <w:rPr>
          <w:rFonts w:ascii="Arial" w:hAnsi="Arial" w:cs="Arial"/>
          <w:b/>
          <w:szCs w:val="24"/>
        </w:rPr>
      </w:pPr>
    </w:p>
    <w:p w:rsidR="001A72F2" w:rsidRDefault="00DA08B7" w:rsidP="00D07C13">
      <w:pPr>
        <w:pStyle w:val="Heading2"/>
        <w:ind w:left="0" w:firstLine="0"/>
        <w:rPr>
          <w:rFonts w:cs="Arial"/>
          <w:sz w:val="24"/>
          <w:szCs w:val="24"/>
        </w:rPr>
      </w:pPr>
      <w:bookmarkStart w:id="176" w:name="_Toc297798709"/>
      <w:r>
        <w:rPr>
          <w:rFonts w:cs="Arial"/>
          <w:sz w:val="24"/>
          <w:szCs w:val="24"/>
        </w:rPr>
        <w:t>4</w:t>
      </w:r>
      <w:r w:rsidR="00881C18">
        <w:rPr>
          <w:rFonts w:cs="Arial"/>
          <w:sz w:val="24"/>
          <w:szCs w:val="24"/>
        </w:rPr>
        <w:t>.10</w:t>
      </w:r>
      <w:r w:rsidR="00574472">
        <w:rPr>
          <w:rFonts w:cs="Arial"/>
          <w:sz w:val="24"/>
          <w:szCs w:val="24"/>
        </w:rPr>
        <w:tab/>
      </w:r>
      <w:bookmarkStart w:id="177" w:name="_Toc297798727"/>
      <w:r w:rsidR="00574472" w:rsidRPr="00071074">
        <w:rPr>
          <w:rFonts w:cs="Arial"/>
          <w:sz w:val="24"/>
          <w:szCs w:val="24"/>
        </w:rPr>
        <w:t>НАЧИН ОЗНАЧАВАЊА ПОВЕРЉИВИХ ПОДАТАКА</w:t>
      </w:r>
      <w:bookmarkEnd w:id="177"/>
    </w:p>
    <w:p w:rsidR="00574472" w:rsidRPr="00071074" w:rsidRDefault="00574472" w:rsidP="00574472">
      <w:pPr>
        <w:jc w:val="both"/>
        <w:rPr>
          <w:rFonts w:ascii="Arial" w:hAnsi="Arial"/>
        </w:rPr>
      </w:pPr>
    </w:p>
    <w:p w:rsidR="00117C4F" w:rsidRDefault="00574472" w:rsidP="00574472">
      <w:pPr>
        <w:ind w:firstLine="709"/>
        <w:jc w:val="both"/>
        <w:rPr>
          <w:rFonts w:ascii="Arial" w:hAnsi="Arial"/>
        </w:rPr>
      </w:pPr>
      <w:r w:rsidRPr="001356F6">
        <w:rPr>
          <w:rFonts w:ascii="Arial" w:hAnsi="Arial"/>
        </w:rPr>
        <w:t xml:space="preserve">Подаци које </w:t>
      </w:r>
      <w:r w:rsidR="00881C18">
        <w:rPr>
          <w:rFonts w:ascii="Arial" w:hAnsi="Arial"/>
        </w:rPr>
        <w:t xml:space="preserve">подносилац пријаве </w:t>
      </w:r>
      <w:r w:rsidRPr="001356F6">
        <w:rPr>
          <w:rFonts w:ascii="Arial" w:hAnsi="Arial"/>
        </w:rPr>
        <w:t xml:space="preserve">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w:t>
      </w:r>
      <w:r w:rsidR="00881C18">
        <w:rPr>
          <w:rFonts w:ascii="Arial" w:hAnsi="Arial"/>
        </w:rPr>
        <w:t>пријава</w:t>
      </w:r>
      <w:r w:rsidRPr="001356F6">
        <w:rPr>
          <w:rFonts w:ascii="Arial" w:hAnsi="Arial"/>
        </w:rPr>
        <w:t xml:space="preserve"> и у наставку поступка. </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 xml:space="preserve">лац може да одбије да пружи информацију која би значила повреду поверљивости података добијених у </w:t>
      </w:r>
      <w:r w:rsidR="00881C18">
        <w:rPr>
          <w:rFonts w:ascii="Arial" w:hAnsi="Arial"/>
        </w:rPr>
        <w:t>пријави</w:t>
      </w:r>
      <w:r w:rsidRPr="001356F6">
        <w:rPr>
          <w:rFonts w:ascii="Arial" w:hAnsi="Arial"/>
        </w:rPr>
        <w:t xml:space="preserve">. </w:t>
      </w:r>
    </w:p>
    <w:p w:rsidR="001A72F2" w:rsidRDefault="00574472" w:rsidP="00D07C13">
      <w:pPr>
        <w:ind w:firstLine="709"/>
        <w:jc w:val="both"/>
        <w:rPr>
          <w:rFonts w:ascii="Arial" w:hAnsi="Arial"/>
        </w:rPr>
      </w:pPr>
      <w:r w:rsidRPr="001356F6">
        <w:rPr>
          <w:rFonts w:ascii="Arial" w:hAnsi="Arial"/>
        </w:rPr>
        <w:t xml:space="preserve">Као поверљива, </w:t>
      </w:r>
      <w:r w:rsidR="00881C18">
        <w:rPr>
          <w:rFonts w:ascii="Arial" w:hAnsi="Arial"/>
        </w:rPr>
        <w:t>подносилац пријаве</w:t>
      </w:r>
      <w:r w:rsidRPr="001356F6">
        <w:rPr>
          <w:rFonts w:ascii="Arial" w:hAnsi="Arial"/>
        </w:rPr>
        <w:t xml:space="preserve"> може означити документа која садрже личне податке, а које не садржи ни један јавни регистар, или кој</w:t>
      </w:r>
      <w:r w:rsidRPr="001356F6">
        <w:rPr>
          <w:rFonts w:ascii="Arial" w:hAnsi="Arial" w:cs="Arial"/>
          <w:szCs w:val="24"/>
        </w:rPr>
        <w:t>а</w:t>
      </w:r>
      <w:r w:rsidRPr="001356F6">
        <w:rPr>
          <w:rFonts w:ascii="Arial" w:hAnsi="Arial"/>
        </w:rPr>
        <w:t xml:space="preserve"> на други начин нису доступн</w:t>
      </w:r>
      <w:r w:rsidRPr="001356F6">
        <w:rPr>
          <w:rFonts w:ascii="Arial" w:hAnsi="Arial" w:cs="Arial"/>
          <w:szCs w:val="24"/>
        </w:rPr>
        <w:t>а</w:t>
      </w:r>
      <w:r w:rsidRPr="001356F6">
        <w:rPr>
          <w:rFonts w:ascii="Arial" w:hAnsi="Arial"/>
        </w:rPr>
        <w:t xml:space="preserve">, као и пословне податке који су прописима одређени као поверљиви. </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лац ће као поверљива третирати она документа која у десном горњем углу великим словима имају исписано „ПОВЕРЉИВО“.</w:t>
      </w:r>
    </w:p>
    <w:p w:rsidR="00574472" w:rsidRPr="001356F6" w:rsidRDefault="00574472" w:rsidP="00574472">
      <w:pPr>
        <w:ind w:firstLine="709"/>
        <w:jc w:val="both"/>
        <w:rPr>
          <w:rFonts w:ascii="Arial" w:hAnsi="Arial"/>
        </w:rPr>
      </w:pPr>
      <w:r w:rsidRPr="00133B3F">
        <w:rPr>
          <w:rFonts w:ascii="Arial" w:hAnsi="Arial"/>
        </w:rPr>
        <w:t>Наручи</w:t>
      </w:r>
      <w:r w:rsidRPr="001356F6">
        <w:rPr>
          <w:rFonts w:ascii="Arial" w:hAnsi="Arial"/>
        </w:rPr>
        <w:t>лац не одговара за поверљивост података који нису означени на горе наведени начин.</w:t>
      </w:r>
    </w:p>
    <w:p w:rsidR="00574472" w:rsidRPr="001356F6" w:rsidRDefault="00574472" w:rsidP="00574472">
      <w:pPr>
        <w:ind w:firstLine="709"/>
        <w:jc w:val="both"/>
        <w:rPr>
          <w:rFonts w:ascii="Arial" w:hAnsi="Arial"/>
        </w:rPr>
      </w:pPr>
      <w:r w:rsidRPr="001356F6">
        <w:rPr>
          <w:rFonts w:ascii="Arial" w:hAnsi="Arial"/>
        </w:rPr>
        <w:t xml:space="preserve">Ако се као поверљиви означе подаци који не одговарају горе наведеним условима, </w:t>
      </w:r>
      <w:r w:rsidRPr="00133B3F">
        <w:rPr>
          <w:rFonts w:ascii="Arial" w:hAnsi="Arial"/>
        </w:rPr>
        <w:t>Наручи</w:t>
      </w:r>
      <w:r w:rsidRPr="001356F6">
        <w:rPr>
          <w:rFonts w:ascii="Arial" w:hAnsi="Arial"/>
        </w:rPr>
        <w:t xml:space="preserve">лац </w:t>
      </w:r>
      <w:r w:rsidR="00881C18">
        <w:rPr>
          <w:rFonts w:ascii="Arial" w:hAnsi="Arial"/>
        </w:rPr>
        <w:t>може</w:t>
      </w:r>
      <w:r w:rsidRPr="001356F6">
        <w:rPr>
          <w:rFonts w:ascii="Arial" w:hAnsi="Arial"/>
        </w:rPr>
        <w:t xml:space="preserve"> позвати </w:t>
      </w:r>
      <w:r w:rsidR="00881C18">
        <w:rPr>
          <w:rFonts w:ascii="Arial" w:hAnsi="Arial"/>
        </w:rPr>
        <w:t>подносиоца пријаве</w:t>
      </w:r>
      <w:r w:rsidRPr="001356F6">
        <w:rPr>
          <w:rFonts w:ascii="Arial" w:hAnsi="Arial"/>
        </w:rPr>
        <w:t xml:space="preserve"> да уклони ознаку поверљивости. </w:t>
      </w:r>
      <w:r w:rsidR="00881C18">
        <w:rPr>
          <w:rFonts w:ascii="Arial" w:hAnsi="Arial"/>
        </w:rPr>
        <w:t>Подносилац пријаве</w:t>
      </w:r>
      <w:r w:rsidRPr="001356F6">
        <w:rPr>
          <w:rFonts w:ascii="Arial" w:hAnsi="Arial"/>
        </w:rPr>
        <w:t xml:space="preserve"> ће то учинити тако што ће његов представник изнад ознаке поверљивости написати „ОПОЗИВ“, уписати датум, време и потписати се.</w:t>
      </w:r>
    </w:p>
    <w:p w:rsidR="00574472" w:rsidRPr="001356F6" w:rsidRDefault="00574472" w:rsidP="00574472">
      <w:pPr>
        <w:ind w:firstLine="709"/>
        <w:jc w:val="both"/>
        <w:rPr>
          <w:rFonts w:ascii="Arial" w:hAnsi="Arial"/>
        </w:rPr>
      </w:pPr>
      <w:r w:rsidRPr="001356F6">
        <w:rPr>
          <w:rFonts w:ascii="Arial" w:hAnsi="Arial"/>
        </w:rPr>
        <w:t xml:space="preserve">Ако </w:t>
      </w:r>
      <w:r w:rsidR="00881C18">
        <w:rPr>
          <w:rFonts w:ascii="Arial" w:hAnsi="Arial"/>
        </w:rPr>
        <w:t>подносилац пријаве</w:t>
      </w:r>
      <w:r w:rsidRPr="001356F6">
        <w:rPr>
          <w:rFonts w:ascii="Arial" w:hAnsi="Arial"/>
        </w:rPr>
        <w:t xml:space="preserve"> у року који одреди </w:t>
      </w:r>
      <w:r w:rsidRPr="00133B3F">
        <w:rPr>
          <w:rFonts w:ascii="Arial" w:hAnsi="Arial"/>
        </w:rPr>
        <w:t>Наручи</w:t>
      </w:r>
      <w:r w:rsidRPr="001356F6">
        <w:rPr>
          <w:rFonts w:ascii="Arial" w:hAnsi="Arial"/>
        </w:rPr>
        <w:t xml:space="preserve">лац не опозове поверљивост докумената, </w:t>
      </w:r>
      <w:r w:rsidRPr="00133B3F">
        <w:rPr>
          <w:rFonts w:ascii="Arial" w:hAnsi="Arial"/>
        </w:rPr>
        <w:t>Наручи</w:t>
      </w:r>
      <w:r w:rsidRPr="001356F6">
        <w:rPr>
          <w:rFonts w:ascii="Arial" w:hAnsi="Arial"/>
        </w:rPr>
        <w:t xml:space="preserve">лац ће третирати ову </w:t>
      </w:r>
      <w:r w:rsidR="00881C18">
        <w:rPr>
          <w:rFonts w:ascii="Arial" w:hAnsi="Arial"/>
        </w:rPr>
        <w:t>пријаву као пријаву</w:t>
      </w:r>
      <w:r w:rsidRPr="001356F6">
        <w:rPr>
          <w:rFonts w:ascii="Arial" w:hAnsi="Arial"/>
        </w:rPr>
        <w:t xml:space="preserve"> без поверљивих података.</w:t>
      </w:r>
    </w:p>
    <w:p w:rsidR="00574472" w:rsidRPr="001356F6" w:rsidRDefault="00574472" w:rsidP="00574472">
      <w:pPr>
        <w:ind w:firstLine="709"/>
        <w:jc w:val="both"/>
        <w:rPr>
          <w:rFonts w:ascii="Arial" w:hAnsi="Arial" w:cs="Arial"/>
        </w:rPr>
      </w:pPr>
      <w:r w:rsidRPr="00133B3F">
        <w:rPr>
          <w:rFonts w:ascii="Arial" w:hAnsi="Arial" w:cs="Arial"/>
        </w:rPr>
        <w:t>Наручи</w:t>
      </w:r>
      <w:r w:rsidRPr="001356F6">
        <w:rPr>
          <w:rFonts w:ascii="Arial" w:hAnsi="Arial" w:cs="Arial"/>
        </w:rPr>
        <w:t xml:space="preserve">лац је дужан да доследно поштује законите интересе </w:t>
      </w:r>
      <w:r w:rsidR="00881C18">
        <w:rPr>
          <w:rFonts w:ascii="Arial" w:hAnsi="Arial" w:cs="Arial"/>
        </w:rPr>
        <w:t>подносилаца пријава</w:t>
      </w:r>
      <w:r w:rsidRPr="001356F6">
        <w:rPr>
          <w:rFonts w:ascii="Arial" w:hAnsi="Arial" w:cs="Arial"/>
        </w:rPr>
        <w:t>, штитећи њихове техничке и пословне тајне у смислу закона којим се уређује заштита пословне тајне.</w:t>
      </w:r>
    </w:p>
    <w:p w:rsidR="00574472" w:rsidRPr="001356F6" w:rsidRDefault="00574472" w:rsidP="00574472">
      <w:pPr>
        <w:ind w:firstLine="709"/>
        <w:jc w:val="both"/>
        <w:rPr>
          <w:rFonts w:ascii="Arial" w:hAnsi="Arial"/>
          <w:lang w:val="en-US"/>
        </w:rPr>
      </w:pPr>
      <w:r w:rsidRPr="00CB5BC3">
        <w:rPr>
          <w:rFonts w:ascii="Arial" w:hAnsi="Arial"/>
          <w:lang w:val="en-US"/>
        </w:rPr>
        <w:t xml:space="preserve">Неће се сматрати </w:t>
      </w:r>
      <w:r w:rsidRPr="001356F6">
        <w:rPr>
          <w:rFonts w:ascii="Arial" w:hAnsi="Arial" w:cs="Arial"/>
          <w:szCs w:val="24"/>
        </w:rPr>
        <w:t>поверљивим докази</w:t>
      </w:r>
      <w:r w:rsidR="00881C18">
        <w:rPr>
          <w:rFonts w:ascii="Arial" w:hAnsi="Arial" w:cs="Arial"/>
          <w:szCs w:val="24"/>
        </w:rPr>
        <w:t xml:space="preserve"> о испуњености обавезних услова.</w:t>
      </w:r>
      <w:r w:rsidRPr="001356F6">
        <w:rPr>
          <w:rFonts w:ascii="Arial" w:hAnsi="Arial" w:cs="Arial"/>
          <w:szCs w:val="24"/>
        </w:rPr>
        <w:t xml:space="preserve"> </w:t>
      </w:r>
    </w:p>
    <w:p w:rsidR="00574472" w:rsidRDefault="00574472" w:rsidP="00574472">
      <w:pPr>
        <w:tabs>
          <w:tab w:val="center" w:pos="2268"/>
          <w:tab w:val="center" w:pos="7938"/>
        </w:tabs>
        <w:rPr>
          <w:rFonts w:ascii="Arial" w:hAnsi="Arial" w:cs="Arial"/>
          <w:szCs w:val="24"/>
        </w:rPr>
      </w:pPr>
    </w:p>
    <w:p w:rsidR="00117C4F" w:rsidRPr="00117C4F" w:rsidRDefault="00DA08B7" w:rsidP="00117C4F">
      <w:pPr>
        <w:pStyle w:val="Heading2"/>
        <w:rPr>
          <w:sz w:val="24"/>
        </w:rPr>
      </w:pPr>
      <w:r>
        <w:rPr>
          <w:rFonts w:cs="Arial"/>
          <w:sz w:val="24"/>
          <w:szCs w:val="24"/>
        </w:rPr>
        <w:t>4</w:t>
      </w:r>
      <w:r w:rsidR="00881C18">
        <w:rPr>
          <w:rFonts w:cs="Arial"/>
          <w:sz w:val="24"/>
          <w:szCs w:val="24"/>
        </w:rPr>
        <w:t>.11</w:t>
      </w:r>
      <w:r w:rsidR="00574472">
        <w:rPr>
          <w:sz w:val="24"/>
        </w:rPr>
        <w:tab/>
      </w:r>
      <w:r w:rsidR="00117C4F" w:rsidRPr="00071074">
        <w:rPr>
          <w:rFonts w:cs="Arial"/>
          <w:sz w:val="24"/>
          <w:szCs w:val="24"/>
        </w:rPr>
        <w:t xml:space="preserve">РАЗЛОЗИ </w:t>
      </w:r>
      <w:r w:rsidR="00117C4F" w:rsidRPr="0065703E">
        <w:rPr>
          <w:rFonts w:cs="Arial"/>
          <w:sz w:val="24"/>
          <w:szCs w:val="24"/>
        </w:rPr>
        <w:t>ОБУСТАВУ ПОСТУПКА</w:t>
      </w:r>
    </w:p>
    <w:p w:rsidR="00117C4F" w:rsidRPr="00071074" w:rsidRDefault="00117C4F" w:rsidP="00117C4F">
      <w:pPr>
        <w:jc w:val="both"/>
        <w:rPr>
          <w:rFonts w:ascii="Arial" w:hAnsi="Arial"/>
        </w:rPr>
      </w:pPr>
    </w:p>
    <w:p w:rsidR="00881C18" w:rsidRDefault="00117C4F" w:rsidP="00881C18">
      <w:pPr>
        <w:jc w:val="both"/>
        <w:rPr>
          <w:rFonts w:ascii="Arial" w:hAnsi="Arial" w:cs="Arial"/>
        </w:rPr>
      </w:pPr>
      <w:r>
        <w:rPr>
          <w:rFonts w:ascii="Arial" w:hAnsi="Arial"/>
        </w:rPr>
        <w:tab/>
      </w:r>
      <w:r w:rsidR="00881C18" w:rsidRPr="00133B3F">
        <w:rPr>
          <w:rFonts w:ascii="Arial" w:hAnsi="Arial" w:cs="Arial"/>
        </w:rPr>
        <w:t>Наручи</w:t>
      </w:r>
      <w:r w:rsidR="00881C18" w:rsidRPr="00881C18">
        <w:rPr>
          <w:rFonts w:ascii="Arial" w:hAnsi="Arial" w:cs="Arial"/>
        </w:rPr>
        <w:t>лац може, у свакој фази поступка јавне набавке, да обустави поступак у складу са чланом 109. Закона.</w:t>
      </w:r>
    </w:p>
    <w:p w:rsidR="00A9783B" w:rsidRDefault="00117C4F" w:rsidP="002B4915">
      <w:pPr>
        <w:tabs>
          <w:tab w:val="left" w:pos="709"/>
        </w:tabs>
        <w:jc w:val="both"/>
        <w:rPr>
          <w:rFonts w:ascii="Arial" w:hAnsi="Arial"/>
        </w:rPr>
      </w:pPr>
      <w:r>
        <w:rPr>
          <w:rFonts w:ascii="Arial" w:hAnsi="Arial"/>
        </w:rPr>
        <w:tab/>
      </w:r>
    </w:p>
    <w:p w:rsidR="0076386C" w:rsidRDefault="0076386C" w:rsidP="002B4915">
      <w:pPr>
        <w:tabs>
          <w:tab w:val="left" w:pos="709"/>
        </w:tabs>
        <w:jc w:val="both"/>
        <w:rPr>
          <w:rFonts w:ascii="Arial" w:hAnsi="Arial"/>
        </w:rPr>
      </w:pPr>
    </w:p>
    <w:p w:rsidR="0076386C" w:rsidRDefault="0076386C" w:rsidP="002B4915">
      <w:pPr>
        <w:tabs>
          <w:tab w:val="left" w:pos="709"/>
        </w:tabs>
        <w:jc w:val="both"/>
        <w:rPr>
          <w:rFonts w:ascii="Arial" w:hAnsi="Arial"/>
        </w:rPr>
      </w:pPr>
    </w:p>
    <w:p w:rsidR="0076386C" w:rsidRPr="00A9783B" w:rsidRDefault="0076386C" w:rsidP="002B4915">
      <w:pPr>
        <w:tabs>
          <w:tab w:val="left" w:pos="709"/>
        </w:tabs>
        <w:jc w:val="both"/>
        <w:rPr>
          <w:rFonts w:ascii="Arial" w:hAnsi="Arial"/>
          <w:lang w:val="en-US"/>
        </w:rPr>
      </w:pPr>
    </w:p>
    <w:p w:rsidR="00574472" w:rsidRPr="006B3210" w:rsidRDefault="00DA08B7" w:rsidP="002E6CD1">
      <w:pPr>
        <w:pStyle w:val="Heading2"/>
        <w:ind w:left="0" w:firstLine="0"/>
        <w:rPr>
          <w:rFonts w:cs="Arial"/>
          <w:sz w:val="24"/>
          <w:szCs w:val="24"/>
        </w:rPr>
      </w:pPr>
      <w:r>
        <w:rPr>
          <w:sz w:val="24"/>
        </w:rPr>
        <w:lastRenderedPageBreak/>
        <w:t>4</w:t>
      </w:r>
      <w:r w:rsidR="00881C18">
        <w:rPr>
          <w:sz w:val="24"/>
        </w:rPr>
        <w:t>.12</w:t>
      </w:r>
      <w:r w:rsidR="002E6CD1">
        <w:rPr>
          <w:sz w:val="24"/>
        </w:rPr>
        <w:tab/>
      </w:r>
      <w:r w:rsidR="00574472" w:rsidRPr="006B3210">
        <w:rPr>
          <w:rFonts w:cs="Arial"/>
          <w:sz w:val="24"/>
          <w:szCs w:val="24"/>
        </w:rPr>
        <w:t xml:space="preserve">ПОДАЦИ О САДРЖИНИ </w:t>
      </w:r>
      <w:r w:rsidR="00881C18">
        <w:rPr>
          <w:rFonts w:cs="Arial"/>
          <w:sz w:val="24"/>
          <w:szCs w:val="24"/>
        </w:rPr>
        <w:t>ПРИЈАВЕ</w:t>
      </w:r>
    </w:p>
    <w:p w:rsidR="00574472" w:rsidRPr="00574472" w:rsidRDefault="00574472" w:rsidP="00574472">
      <w:pPr>
        <w:rPr>
          <w:rFonts w:ascii="Arial" w:hAnsi="Arial" w:cs="Arial"/>
          <w:color w:val="FF0000"/>
          <w:szCs w:val="24"/>
        </w:rPr>
      </w:pPr>
    </w:p>
    <w:p w:rsidR="006B3210" w:rsidRPr="006B3210" w:rsidRDefault="006B3210" w:rsidP="006B3210">
      <w:pPr>
        <w:ind w:firstLine="720"/>
        <w:jc w:val="both"/>
        <w:rPr>
          <w:rFonts w:ascii="Arial" w:hAnsi="Arial" w:cs="Arial"/>
        </w:rPr>
      </w:pPr>
      <w:r w:rsidRPr="006B3210">
        <w:rPr>
          <w:rFonts w:ascii="Arial" w:hAnsi="Arial" w:cs="Arial"/>
          <w:lang w:eastAsia="en-US" w:bidi="en-US"/>
        </w:rPr>
        <w:t xml:space="preserve">Садржину </w:t>
      </w:r>
      <w:r w:rsidR="00881C18">
        <w:rPr>
          <w:rFonts w:ascii="Arial" w:hAnsi="Arial" w:cs="Arial"/>
          <w:lang w:eastAsia="en-US" w:bidi="en-US"/>
        </w:rPr>
        <w:t>пријаве</w:t>
      </w:r>
      <w:r w:rsidRPr="006B3210">
        <w:rPr>
          <w:rFonts w:ascii="Arial" w:hAnsi="Arial" w:cs="Arial"/>
          <w:lang w:eastAsia="en-US" w:bidi="en-US"/>
        </w:rPr>
        <w:t xml:space="preserve">, поред Обрасца </w:t>
      </w:r>
      <w:r w:rsidR="00881C18">
        <w:rPr>
          <w:rFonts w:ascii="Arial" w:hAnsi="Arial" w:cs="Arial"/>
          <w:lang w:eastAsia="en-US" w:bidi="en-US"/>
        </w:rPr>
        <w:t>пријаве</w:t>
      </w:r>
      <w:r>
        <w:rPr>
          <w:rFonts w:ascii="Arial" w:hAnsi="Arial" w:cs="Arial"/>
          <w:lang w:eastAsia="en-US" w:bidi="en-US"/>
        </w:rPr>
        <w:t>,</w:t>
      </w:r>
      <w:r w:rsidRPr="006B3210">
        <w:rPr>
          <w:rFonts w:ascii="Arial" w:hAnsi="Arial" w:cs="Arial"/>
          <w:lang w:eastAsia="en-US" w:bidi="en-US"/>
        </w:rPr>
        <w:t xml:space="preserve"> чине и сви остали докази о испуњености услова из чл</w:t>
      </w:r>
      <w:r w:rsidR="002D1ABC">
        <w:rPr>
          <w:rFonts w:ascii="Arial" w:hAnsi="Arial" w:cs="Arial"/>
          <w:lang w:eastAsia="en-US" w:bidi="en-US"/>
        </w:rPr>
        <w:t>ана</w:t>
      </w:r>
      <w:r w:rsidRPr="006B3210">
        <w:rPr>
          <w:rFonts w:ascii="Arial" w:hAnsi="Arial" w:cs="Arial"/>
          <w:lang w:eastAsia="en-US" w:bidi="en-US"/>
        </w:rPr>
        <w:t xml:space="preserve"> 75.</w:t>
      </w:r>
      <w:r w:rsidR="00A310F5">
        <w:rPr>
          <w:rFonts w:ascii="Arial" w:hAnsi="Arial" w:cs="Arial"/>
          <w:lang w:eastAsia="en-US" w:bidi="en-US"/>
        </w:rPr>
        <w:t xml:space="preserve"> </w:t>
      </w:r>
      <w:r w:rsidRPr="006B3210">
        <w:rPr>
          <w:rFonts w:ascii="Arial" w:hAnsi="Arial" w:cs="Arial"/>
          <w:lang w:eastAsia="en-US" w:bidi="en-US"/>
        </w:rPr>
        <w:t>и 76.</w:t>
      </w:r>
      <w:r w:rsidRPr="006B3210">
        <w:rPr>
          <w:rFonts w:ascii="Arial" w:hAnsi="Arial" w:cs="Arial"/>
        </w:rPr>
        <w:t xml:space="preserve"> Закона о јавним</w:t>
      </w:r>
      <w:r w:rsidRPr="006B3210">
        <w:rPr>
          <w:rFonts w:ascii="Arial" w:hAnsi="Arial" w:cs="Arial"/>
          <w:lang w:eastAsia="en-US" w:bidi="en-US"/>
        </w:rPr>
        <w:t xml:space="preserve"> набавкама, предвиђени чл</w:t>
      </w:r>
      <w:r w:rsidR="002D1ABC">
        <w:rPr>
          <w:rFonts w:ascii="Arial" w:hAnsi="Arial" w:cs="Arial"/>
          <w:lang w:eastAsia="en-US" w:bidi="en-US"/>
        </w:rPr>
        <w:t>ана</w:t>
      </w:r>
      <w:r w:rsidRPr="006B3210">
        <w:rPr>
          <w:rFonts w:ascii="Arial" w:hAnsi="Arial" w:cs="Arial"/>
          <w:lang w:eastAsia="en-US" w:bidi="en-US"/>
        </w:rPr>
        <w:t xml:space="preserve"> 77.</w:t>
      </w:r>
      <w:r>
        <w:rPr>
          <w:rFonts w:ascii="Arial" w:hAnsi="Arial" w:cs="Arial"/>
          <w:lang w:eastAsia="en-US" w:bidi="en-US"/>
        </w:rPr>
        <w:t xml:space="preserve"> З</w:t>
      </w:r>
      <w:r w:rsidRPr="006B3210">
        <w:rPr>
          <w:rFonts w:ascii="Arial" w:hAnsi="Arial" w:cs="Arial"/>
          <w:lang w:eastAsia="en-US" w:bidi="en-US"/>
        </w:rPr>
        <w:t>акона, који су наведени у конкурсној документацији, као и сви тражени прилози и изјаве на начин предвиђен следећим ставом ове тачке</w:t>
      </w:r>
      <w:r w:rsidRPr="006B3210">
        <w:rPr>
          <w:rFonts w:ascii="Arial" w:hAnsi="Arial" w:cs="Arial"/>
        </w:rPr>
        <w:t>:</w:t>
      </w:r>
    </w:p>
    <w:p w:rsidR="00CA5DC6" w:rsidRPr="00CA5DC6" w:rsidRDefault="00CA5DC6" w:rsidP="00F31C79">
      <w:pPr>
        <w:pStyle w:val="ListParagraph"/>
        <w:widowControl w:val="0"/>
        <w:numPr>
          <w:ilvl w:val="0"/>
          <w:numId w:val="15"/>
        </w:numPr>
        <w:spacing w:after="0" w:line="240" w:lineRule="auto"/>
        <w:contextualSpacing w:val="0"/>
        <w:jc w:val="both"/>
        <w:rPr>
          <w:rFonts w:ascii="Arial" w:hAnsi="Arial" w:cs="Arial"/>
          <w:sz w:val="24"/>
          <w:szCs w:val="24"/>
          <w:lang w:val="sr-Cyrl-CS" w:bidi="en-US"/>
        </w:rPr>
      </w:pPr>
      <w:r>
        <w:rPr>
          <w:rFonts w:ascii="Arial" w:hAnsi="Arial" w:cs="Arial"/>
          <w:sz w:val="24"/>
          <w:szCs w:val="24"/>
          <w:lang w:val="ru-RU"/>
        </w:rPr>
        <w:t xml:space="preserve">попуњен, потписан и </w:t>
      </w:r>
      <w:r w:rsidR="00AB5B93">
        <w:rPr>
          <w:rFonts w:ascii="Arial" w:hAnsi="Arial" w:cs="Arial"/>
          <w:sz w:val="24"/>
          <w:szCs w:val="24"/>
          <w:lang w:val="ru-RU"/>
        </w:rPr>
        <w:t xml:space="preserve">оверен Образац </w:t>
      </w:r>
      <w:r>
        <w:rPr>
          <w:rFonts w:ascii="Arial" w:hAnsi="Arial" w:cs="Arial"/>
          <w:sz w:val="24"/>
          <w:szCs w:val="24"/>
          <w:lang w:val="ru-RU"/>
        </w:rPr>
        <w:t>1.</w:t>
      </w:r>
      <w:r w:rsidRPr="00CA5DC6">
        <w:rPr>
          <w:rFonts w:ascii="Arial" w:hAnsi="Arial" w:cs="Arial"/>
          <w:sz w:val="24"/>
          <w:szCs w:val="24"/>
          <w:lang w:val="ru-RU"/>
        </w:rPr>
        <w:t xml:space="preserve"> </w:t>
      </w:r>
      <w:r w:rsidRPr="00CA5DC6">
        <w:rPr>
          <w:rFonts w:ascii="Arial" w:hAnsi="Arial" w:cs="Arial"/>
          <w:sz w:val="24"/>
          <w:szCs w:val="24"/>
        </w:rPr>
        <w:t xml:space="preserve">Подаци о </w:t>
      </w:r>
      <w:r w:rsidRPr="00CA5DC6">
        <w:rPr>
          <w:rFonts w:ascii="Arial" w:hAnsi="Arial" w:cs="Arial"/>
          <w:sz w:val="24"/>
          <w:szCs w:val="24"/>
          <w:lang w:val="sr-Cyrl-CS"/>
        </w:rPr>
        <w:t>подносиоцу пријаве</w:t>
      </w:r>
      <w:r>
        <w:rPr>
          <w:rFonts w:ascii="Arial" w:hAnsi="Arial" w:cs="Arial"/>
          <w:sz w:val="24"/>
          <w:szCs w:val="24"/>
          <w:lang w:val="sr-Cyrl-CS"/>
        </w:rPr>
        <w:t xml:space="preserve"> (у случају заједничке пријаве овај образац се попуњава за Носиоца пријаве)</w:t>
      </w:r>
    </w:p>
    <w:p w:rsidR="00CA5DC6" w:rsidRPr="00CA5DC6" w:rsidRDefault="00CA5DC6" w:rsidP="00F31C79">
      <w:pPr>
        <w:pStyle w:val="ListParagraph"/>
        <w:widowControl w:val="0"/>
        <w:numPr>
          <w:ilvl w:val="0"/>
          <w:numId w:val="15"/>
        </w:numPr>
        <w:spacing w:after="0" w:line="240" w:lineRule="auto"/>
        <w:contextualSpacing w:val="0"/>
        <w:jc w:val="both"/>
        <w:rPr>
          <w:rFonts w:ascii="Arial" w:hAnsi="Arial" w:cs="Arial"/>
          <w:sz w:val="24"/>
          <w:szCs w:val="24"/>
        </w:rPr>
      </w:pPr>
      <w:r>
        <w:rPr>
          <w:rFonts w:ascii="Arial" w:hAnsi="Arial" w:cs="Arial"/>
          <w:sz w:val="24"/>
          <w:szCs w:val="24"/>
          <w:lang w:val="sr-Cyrl-CS"/>
        </w:rPr>
        <w:t xml:space="preserve">попуњен, </w:t>
      </w:r>
      <w:r w:rsidR="00AB5B93">
        <w:rPr>
          <w:rFonts w:ascii="Arial" w:hAnsi="Arial" w:cs="Arial"/>
          <w:sz w:val="24"/>
          <w:szCs w:val="24"/>
          <w:lang w:val="sr-Cyrl-CS"/>
        </w:rPr>
        <w:t>потписан и оверен Образац</w:t>
      </w:r>
      <w:r w:rsidR="002B4915">
        <w:rPr>
          <w:rFonts w:ascii="Arial" w:hAnsi="Arial" w:cs="Arial"/>
          <w:sz w:val="24"/>
          <w:szCs w:val="24"/>
          <w:lang w:val="sr-Cyrl-CS"/>
        </w:rPr>
        <w:t xml:space="preserve"> 2</w:t>
      </w:r>
      <w:r>
        <w:rPr>
          <w:rFonts w:ascii="Arial" w:hAnsi="Arial" w:cs="Arial"/>
          <w:sz w:val="24"/>
          <w:szCs w:val="24"/>
          <w:lang w:val="sr-Cyrl-CS"/>
        </w:rPr>
        <w:t>. Подаци о учеснику у заједничкој пријави (</w:t>
      </w:r>
      <w:r w:rsidR="002D1ABC">
        <w:rPr>
          <w:rFonts w:ascii="Arial" w:hAnsi="Arial" w:cs="Arial"/>
          <w:sz w:val="24"/>
          <w:szCs w:val="24"/>
          <w:lang w:val="sr-Cyrl-CS"/>
        </w:rPr>
        <w:t xml:space="preserve">у случају заједничке пријаве овај образац се попуњава </w:t>
      </w:r>
      <w:r w:rsidR="00251C25">
        <w:rPr>
          <w:rFonts w:ascii="Arial" w:hAnsi="Arial" w:cs="Arial"/>
          <w:sz w:val="24"/>
          <w:szCs w:val="24"/>
          <w:lang w:val="sr-Cyrl-CS"/>
        </w:rPr>
        <w:t xml:space="preserve">за све </w:t>
      </w:r>
      <w:r w:rsidR="00BA3D7F">
        <w:rPr>
          <w:rFonts w:ascii="Arial" w:hAnsi="Arial" w:cs="Arial"/>
          <w:sz w:val="24"/>
          <w:szCs w:val="24"/>
          <w:lang w:val="sr-Cyrl-CS"/>
        </w:rPr>
        <w:t xml:space="preserve">остале </w:t>
      </w:r>
      <w:r w:rsidR="00251C25">
        <w:rPr>
          <w:rFonts w:ascii="Arial" w:hAnsi="Arial" w:cs="Arial"/>
          <w:sz w:val="24"/>
          <w:szCs w:val="24"/>
          <w:lang w:val="sr-Cyrl-CS"/>
        </w:rPr>
        <w:t>чланове групе</w:t>
      </w:r>
      <w:r w:rsidR="002D1ABC">
        <w:rPr>
          <w:rFonts w:ascii="Arial" w:hAnsi="Arial" w:cs="Arial"/>
          <w:sz w:val="24"/>
          <w:szCs w:val="24"/>
          <w:lang w:val="sr-Cyrl-CS"/>
        </w:rPr>
        <w:t xml:space="preserve"> подносилаца</w:t>
      </w:r>
      <w:r w:rsidR="009A4EFA">
        <w:rPr>
          <w:rFonts w:ascii="Arial" w:hAnsi="Arial" w:cs="Arial"/>
          <w:sz w:val="24"/>
          <w:szCs w:val="24"/>
          <w:lang w:val="sr-Cyrl-CS"/>
        </w:rPr>
        <w:t xml:space="preserve"> пријаве</w:t>
      </w:r>
      <w:r>
        <w:rPr>
          <w:rFonts w:ascii="Arial" w:hAnsi="Arial" w:cs="Arial"/>
          <w:sz w:val="24"/>
          <w:szCs w:val="24"/>
          <w:lang w:val="sr-Cyrl-CS"/>
        </w:rPr>
        <w:t>)</w:t>
      </w:r>
    </w:p>
    <w:p w:rsidR="00CA5DC6" w:rsidRPr="00CA5DC6" w:rsidRDefault="00CA5DC6" w:rsidP="00F31C79">
      <w:pPr>
        <w:pStyle w:val="ListParagraph"/>
        <w:widowControl w:val="0"/>
        <w:numPr>
          <w:ilvl w:val="0"/>
          <w:numId w:val="15"/>
        </w:numPr>
        <w:spacing w:after="0" w:line="240" w:lineRule="auto"/>
        <w:contextualSpacing w:val="0"/>
        <w:jc w:val="both"/>
        <w:rPr>
          <w:rFonts w:ascii="Arial" w:hAnsi="Arial" w:cs="Arial"/>
          <w:sz w:val="24"/>
          <w:szCs w:val="24"/>
        </w:rPr>
      </w:pPr>
      <w:r>
        <w:rPr>
          <w:rFonts w:ascii="Arial" w:hAnsi="Arial" w:cs="Arial"/>
          <w:sz w:val="24"/>
          <w:szCs w:val="24"/>
          <w:lang w:val="sr-Cyrl-CS"/>
        </w:rPr>
        <w:t>попуњен, потписан и о</w:t>
      </w:r>
      <w:r w:rsidR="002B4915">
        <w:rPr>
          <w:rFonts w:ascii="Arial" w:hAnsi="Arial" w:cs="Arial"/>
          <w:sz w:val="24"/>
          <w:szCs w:val="24"/>
          <w:lang w:val="sr-Cyrl-CS"/>
        </w:rPr>
        <w:t>верен Образац 3</w:t>
      </w:r>
      <w:r>
        <w:rPr>
          <w:rFonts w:ascii="Arial" w:hAnsi="Arial" w:cs="Arial"/>
          <w:sz w:val="24"/>
          <w:szCs w:val="24"/>
          <w:lang w:val="sr-Cyrl-CS"/>
        </w:rPr>
        <w:t xml:space="preserve">. Изјава чланова групе подносилаца пријаве која подноси заједничку пријаву о одређивању Носиоца пријаве (ако </w:t>
      </w:r>
      <w:r w:rsidR="00BA3D7F">
        <w:rPr>
          <w:rFonts w:ascii="Arial" w:hAnsi="Arial" w:cs="Arial"/>
          <w:sz w:val="24"/>
          <w:szCs w:val="24"/>
          <w:lang w:val="sr-Cyrl-CS"/>
        </w:rPr>
        <w:t xml:space="preserve">заједничку </w:t>
      </w:r>
      <w:r>
        <w:rPr>
          <w:rFonts w:ascii="Arial" w:hAnsi="Arial" w:cs="Arial"/>
          <w:sz w:val="24"/>
          <w:szCs w:val="24"/>
          <w:lang w:val="sr-Cyrl-CS"/>
        </w:rPr>
        <w:t>пријаву подноси група подносилаца)</w:t>
      </w:r>
    </w:p>
    <w:p w:rsidR="00CA5DC6" w:rsidRPr="00CA5DC6" w:rsidRDefault="00CA5DC6" w:rsidP="00F31C79">
      <w:pPr>
        <w:pStyle w:val="ListParagraph"/>
        <w:widowControl w:val="0"/>
        <w:numPr>
          <w:ilvl w:val="0"/>
          <w:numId w:val="15"/>
        </w:numPr>
        <w:spacing w:after="0" w:line="240" w:lineRule="auto"/>
        <w:contextualSpacing w:val="0"/>
        <w:jc w:val="both"/>
        <w:rPr>
          <w:rFonts w:ascii="Arial" w:hAnsi="Arial" w:cs="Arial"/>
          <w:sz w:val="24"/>
          <w:szCs w:val="24"/>
        </w:rPr>
      </w:pPr>
      <w:r>
        <w:rPr>
          <w:rFonts w:ascii="Arial" w:hAnsi="Arial" w:cs="Arial"/>
          <w:sz w:val="24"/>
          <w:szCs w:val="24"/>
          <w:lang w:val="sr-Cyrl-CS"/>
        </w:rPr>
        <w:t>попуњ</w:t>
      </w:r>
      <w:r w:rsidR="002B4915">
        <w:rPr>
          <w:rFonts w:ascii="Arial" w:hAnsi="Arial" w:cs="Arial"/>
          <w:sz w:val="24"/>
          <w:szCs w:val="24"/>
          <w:lang w:val="sr-Cyrl-CS"/>
        </w:rPr>
        <w:t>ен, потписан и оверен Образац 4</w:t>
      </w:r>
      <w:r>
        <w:rPr>
          <w:rFonts w:ascii="Arial" w:hAnsi="Arial" w:cs="Arial"/>
          <w:sz w:val="24"/>
          <w:szCs w:val="24"/>
          <w:lang w:val="sr-Cyrl-CS"/>
        </w:rPr>
        <w:t xml:space="preserve">. Подаци о </w:t>
      </w:r>
      <w:r w:rsidR="00251C25">
        <w:rPr>
          <w:rFonts w:ascii="Arial" w:hAnsi="Arial" w:cs="Arial"/>
          <w:sz w:val="24"/>
          <w:szCs w:val="24"/>
          <w:lang w:val="sr-Cyrl-CS"/>
        </w:rPr>
        <w:t>подизвођачу (за сваког подизвођача, ако пријаву поднос</w:t>
      </w:r>
      <w:r>
        <w:rPr>
          <w:rFonts w:ascii="Arial" w:hAnsi="Arial" w:cs="Arial"/>
          <w:sz w:val="24"/>
          <w:szCs w:val="24"/>
          <w:lang w:val="sr-Cyrl-CS"/>
        </w:rPr>
        <w:t xml:space="preserve">и </w:t>
      </w:r>
      <w:r w:rsidR="00251C25">
        <w:rPr>
          <w:rFonts w:ascii="Arial" w:hAnsi="Arial" w:cs="Arial"/>
          <w:sz w:val="24"/>
          <w:szCs w:val="24"/>
          <w:lang w:val="sr-Cyrl-CS"/>
        </w:rPr>
        <w:t>подносилац</w:t>
      </w:r>
      <w:r>
        <w:rPr>
          <w:rFonts w:ascii="Arial" w:hAnsi="Arial" w:cs="Arial"/>
          <w:sz w:val="24"/>
          <w:szCs w:val="24"/>
          <w:lang w:val="sr-Cyrl-CS"/>
        </w:rPr>
        <w:t xml:space="preserve"> </w:t>
      </w:r>
      <w:r w:rsidR="00BA3D7F">
        <w:rPr>
          <w:rFonts w:ascii="Arial" w:hAnsi="Arial" w:cs="Arial"/>
          <w:sz w:val="24"/>
          <w:szCs w:val="24"/>
          <w:lang w:val="sr-Cyrl-CS"/>
        </w:rPr>
        <w:t xml:space="preserve">пријаве </w:t>
      </w:r>
      <w:r>
        <w:rPr>
          <w:rFonts w:ascii="Arial" w:hAnsi="Arial" w:cs="Arial"/>
          <w:sz w:val="24"/>
          <w:szCs w:val="24"/>
          <w:lang w:val="sr-Cyrl-CS"/>
        </w:rPr>
        <w:t>са подизвођачем)</w:t>
      </w:r>
    </w:p>
    <w:p w:rsidR="00CA5DC6" w:rsidRPr="00F12617" w:rsidRDefault="00AB5B93" w:rsidP="00F31C79">
      <w:pPr>
        <w:pStyle w:val="ListParagraph"/>
        <w:widowControl w:val="0"/>
        <w:numPr>
          <w:ilvl w:val="0"/>
          <w:numId w:val="15"/>
        </w:numPr>
        <w:spacing w:after="0" w:line="240" w:lineRule="auto"/>
        <w:contextualSpacing w:val="0"/>
        <w:jc w:val="both"/>
        <w:rPr>
          <w:rFonts w:ascii="Arial" w:hAnsi="Arial" w:cs="Arial"/>
          <w:sz w:val="24"/>
          <w:szCs w:val="24"/>
        </w:rPr>
      </w:pPr>
      <w:r>
        <w:rPr>
          <w:rFonts w:ascii="Arial" w:hAnsi="Arial" w:cs="Arial"/>
          <w:sz w:val="24"/>
          <w:szCs w:val="24"/>
          <w:lang w:val="sr-Cyrl-CS"/>
        </w:rPr>
        <w:t>попуњен</w:t>
      </w:r>
      <w:r w:rsidR="00F12617">
        <w:rPr>
          <w:rFonts w:ascii="Arial" w:hAnsi="Arial" w:cs="Arial"/>
          <w:sz w:val="24"/>
          <w:szCs w:val="24"/>
          <w:lang w:val="sr-Cyrl-CS"/>
        </w:rPr>
        <w:t>, потписан</w:t>
      </w:r>
      <w:r>
        <w:rPr>
          <w:rFonts w:ascii="Arial" w:hAnsi="Arial" w:cs="Arial"/>
          <w:sz w:val="24"/>
          <w:szCs w:val="24"/>
          <w:lang w:val="sr-Cyrl-CS"/>
        </w:rPr>
        <w:t xml:space="preserve"> и оверен Образац 5</w:t>
      </w:r>
      <w:r w:rsidR="00CA5DC6">
        <w:rPr>
          <w:rFonts w:ascii="Arial" w:hAnsi="Arial" w:cs="Arial"/>
          <w:sz w:val="24"/>
          <w:szCs w:val="24"/>
          <w:lang w:val="sr-Cyrl-CS"/>
        </w:rPr>
        <w:t>.</w:t>
      </w:r>
      <w:r w:rsidR="002D1ABC">
        <w:rPr>
          <w:rFonts w:ascii="Arial" w:hAnsi="Arial" w:cs="Arial"/>
          <w:sz w:val="24"/>
          <w:szCs w:val="24"/>
          <w:lang w:val="sr-Cyrl-CS"/>
        </w:rPr>
        <w:t xml:space="preserve"> Пријава</w:t>
      </w:r>
    </w:p>
    <w:p w:rsidR="003A1494" w:rsidRPr="005D138C" w:rsidRDefault="003A1494" w:rsidP="00F31C79">
      <w:pPr>
        <w:pStyle w:val="ListParagraph"/>
        <w:widowControl w:val="0"/>
        <w:numPr>
          <w:ilvl w:val="0"/>
          <w:numId w:val="15"/>
        </w:numPr>
        <w:spacing w:after="0" w:line="240" w:lineRule="auto"/>
        <w:contextualSpacing w:val="0"/>
        <w:jc w:val="both"/>
        <w:rPr>
          <w:rFonts w:ascii="Arial" w:hAnsi="Arial" w:cs="Arial"/>
          <w:sz w:val="24"/>
          <w:szCs w:val="24"/>
        </w:rPr>
      </w:pPr>
      <w:r w:rsidRPr="005D138C">
        <w:rPr>
          <w:rFonts w:ascii="Arial" w:hAnsi="Arial" w:cs="Arial"/>
          <w:sz w:val="24"/>
          <w:szCs w:val="24"/>
          <w:lang w:val="sr-Cyrl-CS"/>
        </w:rPr>
        <w:t xml:space="preserve">попуњен, потписан и оверен Образац 6. </w:t>
      </w:r>
      <w:r w:rsidR="005D138C" w:rsidRPr="005D138C">
        <w:rPr>
          <w:rFonts w:ascii="Arial" w:hAnsi="Arial" w:cs="Arial"/>
          <w:sz w:val="24"/>
          <w:szCs w:val="24"/>
          <w:lang w:val="sr-Cyrl-CS"/>
        </w:rPr>
        <w:t>Списак пружених услуга – стручне референце</w:t>
      </w:r>
    </w:p>
    <w:p w:rsidR="00F12617" w:rsidRPr="00CA5DC6" w:rsidRDefault="00F12617" w:rsidP="00F31C79">
      <w:pPr>
        <w:pStyle w:val="ListParagraph"/>
        <w:widowControl w:val="0"/>
        <w:numPr>
          <w:ilvl w:val="0"/>
          <w:numId w:val="15"/>
        </w:numPr>
        <w:spacing w:after="0" w:line="240" w:lineRule="auto"/>
        <w:contextualSpacing w:val="0"/>
        <w:jc w:val="both"/>
        <w:rPr>
          <w:rFonts w:ascii="Arial" w:hAnsi="Arial" w:cs="Arial"/>
          <w:sz w:val="24"/>
          <w:szCs w:val="24"/>
        </w:rPr>
      </w:pPr>
      <w:r>
        <w:rPr>
          <w:rFonts w:ascii="Arial" w:hAnsi="Arial" w:cs="Arial"/>
          <w:sz w:val="24"/>
          <w:szCs w:val="24"/>
          <w:lang w:val="sr-Cyrl-CS"/>
        </w:rPr>
        <w:t>попу</w:t>
      </w:r>
      <w:r w:rsidR="003A1494">
        <w:rPr>
          <w:rFonts w:ascii="Arial" w:hAnsi="Arial" w:cs="Arial"/>
          <w:sz w:val="24"/>
          <w:szCs w:val="24"/>
          <w:lang w:val="sr-Cyrl-CS"/>
        </w:rPr>
        <w:t>њен, потписан и оверен Образац 7</w:t>
      </w:r>
      <w:r>
        <w:rPr>
          <w:rFonts w:ascii="Arial" w:hAnsi="Arial" w:cs="Arial"/>
          <w:sz w:val="24"/>
          <w:szCs w:val="24"/>
          <w:lang w:val="sr-Cyrl-CS"/>
        </w:rPr>
        <w:t>. Потврда о извршеним услугама, издате од стране претходних наручилаца/корисника у</w:t>
      </w:r>
      <w:r w:rsidR="002D1ABC">
        <w:rPr>
          <w:rFonts w:ascii="Arial" w:hAnsi="Arial" w:cs="Arial"/>
          <w:sz w:val="24"/>
          <w:szCs w:val="24"/>
          <w:lang w:val="sr-Cyrl-CS"/>
        </w:rPr>
        <w:t>слуга</w:t>
      </w:r>
    </w:p>
    <w:p w:rsidR="003A1494" w:rsidRPr="00C14C2A" w:rsidRDefault="003A1494" w:rsidP="002D1ABC">
      <w:pPr>
        <w:pStyle w:val="ListParagraph"/>
        <w:widowControl w:val="0"/>
        <w:numPr>
          <w:ilvl w:val="0"/>
          <w:numId w:val="15"/>
        </w:numPr>
        <w:spacing w:after="0" w:line="240" w:lineRule="auto"/>
        <w:contextualSpacing w:val="0"/>
        <w:jc w:val="both"/>
        <w:rPr>
          <w:rFonts w:ascii="Arial" w:hAnsi="Arial" w:cs="Arial"/>
          <w:sz w:val="24"/>
          <w:szCs w:val="24"/>
        </w:rPr>
      </w:pPr>
      <w:r w:rsidRPr="00C14C2A">
        <w:rPr>
          <w:rFonts w:ascii="Arial" w:hAnsi="Arial" w:cs="Arial"/>
          <w:sz w:val="24"/>
          <w:szCs w:val="24"/>
          <w:lang w:val="sr-Cyrl-CS"/>
        </w:rPr>
        <w:t>попуњен, потписан и оверен Образац 8.</w:t>
      </w:r>
      <w:r w:rsidR="00C14C2A" w:rsidRPr="00C14C2A">
        <w:rPr>
          <w:rFonts w:ascii="Arial" w:hAnsi="Arial" w:cs="Arial"/>
          <w:sz w:val="24"/>
          <w:szCs w:val="24"/>
          <w:lang w:val="sr-Cyrl-CS"/>
        </w:rPr>
        <w:t xml:space="preserve"> Изјава о техничком капацитету</w:t>
      </w:r>
    </w:p>
    <w:p w:rsidR="003A1494" w:rsidRPr="00C14C2A" w:rsidRDefault="003A1494" w:rsidP="002D1ABC">
      <w:pPr>
        <w:pStyle w:val="ListParagraph"/>
        <w:widowControl w:val="0"/>
        <w:numPr>
          <w:ilvl w:val="0"/>
          <w:numId w:val="15"/>
        </w:numPr>
        <w:spacing w:after="0" w:line="240" w:lineRule="auto"/>
        <w:contextualSpacing w:val="0"/>
        <w:jc w:val="both"/>
        <w:rPr>
          <w:rFonts w:ascii="Arial" w:hAnsi="Arial" w:cs="Arial"/>
          <w:sz w:val="24"/>
          <w:szCs w:val="24"/>
        </w:rPr>
      </w:pPr>
      <w:r w:rsidRPr="00C14C2A">
        <w:rPr>
          <w:rFonts w:ascii="Arial" w:hAnsi="Arial" w:cs="Arial"/>
          <w:sz w:val="24"/>
          <w:szCs w:val="24"/>
          <w:lang w:val="sr-Cyrl-CS"/>
        </w:rPr>
        <w:t>попуњен, потписан и оверен Образац 9.</w:t>
      </w:r>
      <w:r w:rsidR="00C14C2A" w:rsidRPr="00C14C2A">
        <w:rPr>
          <w:rFonts w:ascii="Arial" w:hAnsi="Arial" w:cs="Arial"/>
          <w:sz w:val="24"/>
          <w:szCs w:val="24"/>
          <w:lang w:val="sr-Cyrl-CS"/>
        </w:rPr>
        <w:t xml:space="preserve"> Изјава о кадровском капацитету</w:t>
      </w:r>
    </w:p>
    <w:p w:rsidR="002D1ABC" w:rsidRPr="00CA5DC6" w:rsidRDefault="002D1ABC" w:rsidP="002D1ABC">
      <w:pPr>
        <w:pStyle w:val="ListParagraph"/>
        <w:widowControl w:val="0"/>
        <w:numPr>
          <w:ilvl w:val="0"/>
          <w:numId w:val="15"/>
        </w:numPr>
        <w:spacing w:after="0" w:line="240" w:lineRule="auto"/>
        <w:contextualSpacing w:val="0"/>
        <w:jc w:val="both"/>
        <w:rPr>
          <w:rFonts w:ascii="Arial" w:hAnsi="Arial" w:cs="Arial"/>
          <w:sz w:val="24"/>
          <w:szCs w:val="24"/>
        </w:rPr>
      </w:pPr>
      <w:r w:rsidRPr="00CA5DC6">
        <w:rPr>
          <w:rFonts w:ascii="Arial" w:hAnsi="Arial" w:cs="Arial"/>
          <w:sz w:val="24"/>
          <w:szCs w:val="24"/>
          <w:lang w:val="sr-Cyrl-CS"/>
        </w:rPr>
        <w:t>д</w:t>
      </w:r>
      <w:r w:rsidRPr="00CA5DC6">
        <w:rPr>
          <w:rFonts w:ascii="Arial" w:hAnsi="Arial" w:cs="Arial"/>
          <w:sz w:val="24"/>
          <w:szCs w:val="24"/>
          <w:lang w:val="ru-RU"/>
        </w:rPr>
        <w:t>окази о испуњености обавезних услова из члана 75. и додатних услова</w:t>
      </w:r>
      <w:r>
        <w:rPr>
          <w:rFonts w:ascii="Arial" w:hAnsi="Arial" w:cs="Arial"/>
          <w:sz w:val="24"/>
          <w:szCs w:val="24"/>
          <w:lang w:val="ru-RU"/>
        </w:rPr>
        <w:t xml:space="preserve"> из члана 76. предвиђени</w:t>
      </w:r>
      <w:r w:rsidRPr="00CA5DC6">
        <w:rPr>
          <w:rFonts w:ascii="Arial" w:hAnsi="Arial" w:cs="Arial"/>
          <w:sz w:val="24"/>
          <w:szCs w:val="24"/>
          <w:lang w:val="ru-RU"/>
        </w:rPr>
        <w:t xml:space="preserve"> чланом 77</w:t>
      </w:r>
      <w:r>
        <w:rPr>
          <w:rFonts w:ascii="Arial" w:hAnsi="Arial" w:cs="Arial"/>
          <w:sz w:val="24"/>
          <w:szCs w:val="24"/>
          <w:lang w:val="ru-RU"/>
        </w:rPr>
        <w:t>.</w:t>
      </w:r>
      <w:r w:rsidRPr="00CA5DC6">
        <w:rPr>
          <w:rFonts w:ascii="Arial" w:hAnsi="Arial" w:cs="Arial"/>
          <w:sz w:val="24"/>
          <w:szCs w:val="24"/>
          <w:lang w:val="ru-RU"/>
        </w:rPr>
        <w:t xml:space="preserve"> </w:t>
      </w:r>
      <w:r w:rsidRPr="00CA5DC6">
        <w:rPr>
          <w:rFonts w:ascii="Arial" w:hAnsi="Arial" w:cs="Arial"/>
          <w:sz w:val="24"/>
          <w:szCs w:val="24"/>
          <w:lang w:val="sr-Cyrl-CS"/>
        </w:rPr>
        <w:t xml:space="preserve">Закона </w:t>
      </w:r>
      <w:r w:rsidRPr="00CA5DC6">
        <w:rPr>
          <w:rFonts w:ascii="Arial" w:hAnsi="Arial" w:cs="Arial"/>
          <w:sz w:val="24"/>
          <w:szCs w:val="24"/>
        </w:rPr>
        <w:t xml:space="preserve">и </w:t>
      </w:r>
      <w:r w:rsidRPr="00CA5DC6">
        <w:rPr>
          <w:rFonts w:ascii="Arial" w:hAnsi="Arial" w:cs="Arial"/>
          <w:sz w:val="24"/>
          <w:szCs w:val="24"/>
          <w:lang w:val="sr-Cyrl-CS"/>
        </w:rPr>
        <w:t>к</w:t>
      </w:r>
      <w:r>
        <w:rPr>
          <w:rFonts w:ascii="Arial" w:hAnsi="Arial" w:cs="Arial"/>
          <w:sz w:val="24"/>
          <w:szCs w:val="24"/>
        </w:rPr>
        <w:t>онкурсном документацијом</w:t>
      </w:r>
      <w:r>
        <w:rPr>
          <w:rFonts w:ascii="Arial" w:hAnsi="Arial" w:cs="Arial"/>
          <w:sz w:val="24"/>
          <w:szCs w:val="24"/>
          <w:lang w:val="sr-Cyrl-CS"/>
        </w:rPr>
        <w:t>.</w:t>
      </w:r>
    </w:p>
    <w:p w:rsidR="007014DA" w:rsidRDefault="007014DA" w:rsidP="00574472">
      <w:pPr>
        <w:pStyle w:val="Heading2"/>
        <w:ind w:left="0" w:firstLine="0"/>
        <w:rPr>
          <w:sz w:val="24"/>
        </w:rPr>
      </w:pPr>
    </w:p>
    <w:p w:rsidR="00574472" w:rsidRDefault="00DA08B7" w:rsidP="00574472">
      <w:pPr>
        <w:pStyle w:val="Heading2"/>
        <w:ind w:left="0" w:firstLine="0"/>
        <w:rPr>
          <w:rFonts w:cs="Arial"/>
          <w:sz w:val="24"/>
          <w:szCs w:val="24"/>
        </w:rPr>
      </w:pPr>
      <w:bookmarkStart w:id="178" w:name="_Toc297798732"/>
      <w:r>
        <w:rPr>
          <w:sz w:val="24"/>
        </w:rPr>
        <w:t>4</w:t>
      </w:r>
      <w:r w:rsidR="00BE0B7B">
        <w:rPr>
          <w:sz w:val="24"/>
        </w:rPr>
        <w:t>.13</w:t>
      </w:r>
      <w:r w:rsidR="002E6CD1">
        <w:rPr>
          <w:sz w:val="24"/>
        </w:rPr>
        <w:tab/>
      </w:r>
      <w:bookmarkEnd w:id="178"/>
      <w:r w:rsidR="00F80C2C">
        <w:rPr>
          <w:rFonts w:cs="Arial"/>
          <w:sz w:val="24"/>
          <w:szCs w:val="24"/>
        </w:rPr>
        <w:t>ЗАХТЕВ ЗА ЗАШТИТУ ПРАВА</w:t>
      </w:r>
    </w:p>
    <w:p w:rsidR="00574472" w:rsidRPr="00071074" w:rsidRDefault="00574472" w:rsidP="00574472">
      <w:pPr>
        <w:jc w:val="both"/>
        <w:rPr>
          <w:rFonts w:ascii="Arial" w:hAnsi="Arial"/>
        </w:rPr>
      </w:pPr>
    </w:p>
    <w:p w:rsidR="00574472" w:rsidRDefault="00574472" w:rsidP="00574472">
      <w:pPr>
        <w:ind w:firstLine="720"/>
        <w:jc w:val="both"/>
        <w:rPr>
          <w:rFonts w:ascii="Arial" w:hAnsi="Arial"/>
          <w:lang w:val="ru-RU"/>
        </w:rPr>
      </w:pPr>
      <w:r w:rsidRPr="00CB5BC3">
        <w:rPr>
          <w:rFonts w:ascii="Arial" w:hAnsi="Arial"/>
          <w:lang w:val="ru-RU"/>
        </w:rPr>
        <w:t>Захтев за заштиту права може се поднети у току целог поступка јавне набавке, против сваке радње, осим ако Законом није другачије одређено.</w:t>
      </w:r>
    </w:p>
    <w:p w:rsidR="00732816" w:rsidRPr="003D7DC1" w:rsidRDefault="00732816" w:rsidP="00732816">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поднесе</w:t>
      </w:r>
      <w:r w:rsidRPr="003D7DC1">
        <w:rPr>
          <w:rFonts w:ascii="Arial" w:hAnsi="Arial" w:cs="Arial"/>
          <w:szCs w:val="24"/>
          <w:lang w:val="sr-Latn-CS" w:eastAsia="sr-Latn-CS"/>
        </w:rPr>
        <w:t xml:space="preserve"> </w:t>
      </w:r>
      <w:r>
        <w:rPr>
          <w:rFonts w:ascii="Arial" w:hAnsi="Arial" w:cs="Arial"/>
          <w:szCs w:val="24"/>
          <w:lang w:eastAsia="sr-Latn-CS"/>
        </w:rPr>
        <w:t>подносилац пријаве</w:t>
      </w:r>
      <w:r w:rsidRPr="003D7DC1">
        <w:rPr>
          <w:rFonts w:ascii="Arial" w:hAnsi="Arial" w:cs="Arial"/>
          <w:szCs w:val="24"/>
          <w:lang w:val="sr-Latn-CS" w:eastAsia="sr-Latn-CS"/>
        </w:rPr>
        <w:t xml:space="preserve">, </w:t>
      </w:r>
      <w:r>
        <w:rPr>
          <w:rFonts w:ascii="Arial" w:hAnsi="Arial" w:cs="Arial"/>
          <w:szCs w:val="24"/>
          <w:lang w:val="sr-Latn-CS" w:eastAsia="sr-Latn-CS"/>
        </w:rPr>
        <w:t>односно</w:t>
      </w:r>
      <w:r w:rsidRPr="003D7DC1">
        <w:rPr>
          <w:rFonts w:ascii="Arial" w:hAnsi="Arial" w:cs="Arial"/>
          <w:szCs w:val="24"/>
          <w:lang w:val="sr-Latn-CS" w:eastAsia="sr-Latn-CS"/>
        </w:rPr>
        <w:t xml:space="preserve"> </w:t>
      </w:r>
      <w:r>
        <w:rPr>
          <w:rFonts w:ascii="Arial" w:hAnsi="Arial" w:cs="Arial"/>
          <w:szCs w:val="24"/>
          <w:lang w:val="sr-Latn-CS" w:eastAsia="sr-Latn-CS"/>
        </w:rPr>
        <w:t>заинтересовано</w:t>
      </w:r>
      <w:r w:rsidRPr="003D7DC1">
        <w:rPr>
          <w:rFonts w:ascii="Arial" w:hAnsi="Arial" w:cs="Arial"/>
          <w:szCs w:val="24"/>
          <w:lang w:val="sr-Latn-CS" w:eastAsia="sr-Latn-CS"/>
        </w:rPr>
        <w:t xml:space="preserve"> </w:t>
      </w:r>
      <w:r>
        <w:rPr>
          <w:rFonts w:ascii="Arial" w:hAnsi="Arial" w:cs="Arial"/>
          <w:szCs w:val="24"/>
          <w:lang w:val="sr-Latn-CS" w:eastAsia="sr-Latn-CS"/>
        </w:rPr>
        <w:t>лице</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има</w:t>
      </w:r>
      <w:r w:rsidRPr="003D7DC1">
        <w:rPr>
          <w:rFonts w:ascii="Arial" w:hAnsi="Arial" w:cs="Arial"/>
          <w:szCs w:val="24"/>
          <w:lang w:val="sr-Latn-CS" w:eastAsia="sr-Latn-CS"/>
        </w:rPr>
        <w:t xml:space="preserve"> </w:t>
      </w:r>
      <w:r>
        <w:rPr>
          <w:rFonts w:ascii="Arial" w:hAnsi="Arial" w:cs="Arial"/>
          <w:szCs w:val="24"/>
          <w:lang w:val="sr-Latn-CS" w:eastAsia="sr-Latn-CS"/>
        </w:rPr>
        <w:t>интерес</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доделу</w:t>
      </w:r>
      <w:r w:rsidRPr="003D7DC1">
        <w:rPr>
          <w:rFonts w:ascii="Arial" w:hAnsi="Arial" w:cs="Arial"/>
          <w:szCs w:val="24"/>
          <w:lang w:val="sr-Latn-CS" w:eastAsia="sr-Latn-CS"/>
        </w:rPr>
        <w:t xml:space="preserve"> </w:t>
      </w:r>
      <w:r>
        <w:rPr>
          <w:rFonts w:ascii="Arial" w:hAnsi="Arial" w:cs="Arial"/>
          <w:szCs w:val="24"/>
          <w:lang w:val="sr-Latn-CS" w:eastAsia="sr-Latn-CS"/>
        </w:rPr>
        <w:t>уговора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конкретном</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који</w:t>
      </w:r>
      <w:r w:rsidRPr="003D7DC1">
        <w:rPr>
          <w:rFonts w:ascii="Arial" w:hAnsi="Arial" w:cs="Arial"/>
          <w:szCs w:val="24"/>
          <w:lang w:val="sr-Latn-CS" w:eastAsia="sr-Latn-CS"/>
        </w:rPr>
        <w:t xml:space="preserve"> </w:t>
      </w:r>
      <w:r>
        <w:rPr>
          <w:rFonts w:ascii="Arial" w:hAnsi="Arial" w:cs="Arial"/>
          <w:szCs w:val="24"/>
          <w:lang w:val="sr-Latn-CS" w:eastAsia="sr-Latn-CS"/>
        </w:rPr>
        <w:t>је</w:t>
      </w:r>
      <w:r w:rsidRPr="003D7DC1">
        <w:rPr>
          <w:rFonts w:ascii="Arial" w:hAnsi="Arial" w:cs="Arial"/>
          <w:szCs w:val="24"/>
          <w:lang w:val="sr-Latn-CS" w:eastAsia="sr-Latn-CS"/>
        </w:rPr>
        <w:t xml:space="preserve"> </w:t>
      </w:r>
      <w:r>
        <w:rPr>
          <w:rFonts w:ascii="Arial" w:hAnsi="Arial" w:cs="Arial"/>
          <w:szCs w:val="24"/>
          <w:lang w:val="sr-Latn-CS" w:eastAsia="sr-Latn-CS"/>
        </w:rPr>
        <w:t>претрпео</w:t>
      </w:r>
      <w:r w:rsidRPr="003D7DC1">
        <w:rPr>
          <w:rFonts w:ascii="Arial" w:hAnsi="Arial" w:cs="Arial"/>
          <w:szCs w:val="24"/>
          <w:lang w:val="sr-Latn-CS" w:eastAsia="sr-Latn-CS"/>
        </w:rPr>
        <w:t xml:space="preserve"> </w:t>
      </w:r>
      <w:r>
        <w:rPr>
          <w:rFonts w:ascii="Arial" w:hAnsi="Arial" w:cs="Arial"/>
          <w:szCs w:val="24"/>
          <w:lang w:val="sr-Latn-CS" w:eastAsia="sr-Latn-CS"/>
        </w:rPr>
        <w:t>или</w:t>
      </w:r>
      <w:r w:rsidRPr="003D7DC1">
        <w:rPr>
          <w:rFonts w:ascii="Arial" w:hAnsi="Arial" w:cs="Arial"/>
          <w:szCs w:val="24"/>
          <w:lang w:val="sr-Latn-CS" w:eastAsia="sr-Latn-CS"/>
        </w:rPr>
        <w:t xml:space="preserve"> </w:t>
      </w:r>
      <w:r>
        <w:rPr>
          <w:rFonts w:ascii="Arial" w:hAnsi="Arial" w:cs="Arial"/>
          <w:szCs w:val="24"/>
          <w:lang w:val="sr-Latn-CS" w:eastAsia="sr-Latn-CS"/>
        </w:rPr>
        <w:t>би</w:t>
      </w:r>
      <w:r w:rsidRPr="003D7DC1">
        <w:rPr>
          <w:rFonts w:ascii="Arial" w:hAnsi="Arial" w:cs="Arial"/>
          <w:szCs w:val="24"/>
          <w:lang w:val="sr-Latn-CS" w:eastAsia="sr-Latn-CS"/>
        </w:rPr>
        <w:t xml:space="preserve"> </w:t>
      </w:r>
      <w:r>
        <w:rPr>
          <w:rFonts w:ascii="Arial" w:hAnsi="Arial" w:cs="Arial"/>
          <w:szCs w:val="24"/>
          <w:lang w:val="sr-Latn-CS" w:eastAsia="sr-Latn-CS"/>
        </w:rPr>
        <w:t>могао</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претрпи</w:t>
      </w:r>
      <w:r w:rsidRPr="003D7DC1">
        <w:rPr>
          <w:rFonts w:ascii="Arial" w:hAnsi="Arial" w:cs="Arial"/>
          <w:szCs w:val="24"/>
          <w:lang w:val="sr-Latn-CS" w:eastAsia="sr-Latn-CS"/>
        </w:rPr>
        <w:t xml:space="preserve"> </w:t>
      </w:r>
      <w:r>
        <w:rPr>
          <w:rFonts w:ascii="Arial" w:hAnsi="Arial" w:cs="Arial"/>
          <w:szCs w:val="24"/>
          <w:lang w:val="sr-Latn-CS" w:eastAsia="sr-Latn-CS"/>
        </w:rPr>
        <w:t>штету</w:t>
      </w:r>
      <w:r w:rsidRPr="003D7DC1">
        <w:rPr>
          <w:rFonts w:ascii="Arial" w:hAnsi="Arial" w:cs="Arial"/>
          <w:szCs w:val="24"/>
          <w:lang w:val="sr-Latn-CS" w:eastAsia="sr-Latn-CS"/>
        </w:rPr>
        <w:t xml:space="preserve"> </w:t>
      </w:r>
      <w:r>
        <w:rPr>
          <w:rFonts w:ascii="Arial" w:hAnsi="Arial" w:cs="Arial"/>
          <w:szCs w:val="24"/>
          <w:lang w:val="sr-Latn-CS" w:eastAsia="sr-Latn-CS"/>
        </w:rPr>
        <w:t>због</w:t>
      </w:r>
      <w:r w:rsidRPr="003D7DC1">
        <w:rPr>
          <w:rFonts w:ascii="Arial" w:hAnsi="Arial" w:cs="Arial"/>
          <w:szCs w:val="24"/>
          <w:lang w:val="sr-Latn-CS" w:eastAsia="sr-Latn-CS"/>
        </w:rPr>
        <w:t xml:space="preserve"> </w:t>
      </w:r>
      <w:r>
        <w:rPr>
          <w:rFonts w:ascii="Arial" w:hAnsi="Arial" w:cs="Arial"/>
          <w:szCs w:val="24"/>
          <w:lang w:val="sr-Latn-CS" w:eastAsia="sr-Latn-CS"/>
        </w:rPr>
        <w:t>поступања</w:t>
      </w:r>
      <w:r w:rsidRPr="003D7DC1">
        <w:rPr>
          <w:rFonts w:ascii="Arial" w:hAnsi="Arial" w:cs="Arial"/>
          <w:szCs w:val="24"/>
          <w:lang w:val="sr-Latn-CS" w:eastAsia="sr-Latn-CS"/>
        </w:rPr>
        <w:t xml:space="preserve"> </w:t>
      </w:r>
      <w:r>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противно</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eastAsia="sr-Latn-CS"/>
        </w:rPr>
        <w:t>Закона.</w:t>
      </w:r>
    </w:p>
    <w:p w:rsidR="00574472" w:rsidRDefault="00732816" w:rsidP="00732816">
      <w:pPr>
        <w:ind w:firstLine="720"/>
        <w:jc w:val="both"/>
        <w:rPr>
          <w:rFonts w:ascii="Arial" w:hAnsi="Arial"/>
          <w:lang w:val="ru-RU"/>
        </w:rPr>
      </w:pPr>
      <w:r w:rsidRPr="003D7DC1">
        <w:rPr>
          <w:rFonts w:ascii="Arial" w:hAnsi="Arial" w:cs="Arial"/>
          <w:szCs w:val="24"/>
        </w:rPr>
        <w:t xml:space="preserve">Захтев за заштиту права се подноси Наручиоцу, са назнаком „Захтев за заштиту права </w:t>
      </w:r>
      <w:r w:rsidR="00574472" w:rsidRPr="003F01B3">
        <w:rPr>
          <w:rFonts w:ascii="Arial" w:hAnsi="Arial" w:cs="Arial"/>
          <w:lang w:val="ru-RU"/>
        </w:rPr>
        <w:t xml:space="preserve">јн. </w:t>
      </w:r>
      <w:r w:rsidR="00574472" w:rsidRPr="00F80C2C">
        <w:rPr>
          <w:rFonts w:ascii="Arial" w:hAnsi="Arial" w:cs="Arial"/>
          <w:lang w:val="ru-RU"/>
        </w:rPr>
        <w:t xml:space="preserve">бр. </w:t>
      </w:r>
      <w:r w:rsidR="00651AA6">
        <w:rPr>
          <w:rFonts w:ascii="Arial" w:hAnsi="Arial" w:cs="Arial"/>
        </w:rPr>
        <w:t>1000/0468</w:t>
      </w:r>
      <w:r w:rsidR="00D17B64">
        <w:rPr>
          <w:rFonts w:ascii="Arial" w:hAnsi="Arial" w:cs="Arial"/>
        </w:rPr>
        <w:t>/2015</w:t>
      </w:r>
      <w:r w:rsidR="00574472" w:rsidRPr="00F80C2C">
        <w:rPr>
          <w:rFonts w:ascii="Arial" w:hAnsi="Arial"/>
          <w:lang w:val="ru-RU"/>
        </w:rPr>
        <w:t>“.</w:t>
      </w:r>
      <w:r w:rsidR="00574472" w:rsidRPr="00CB5BC3">
        <w:rPr>
          <w:rFonts w:ascii="Arial" w:hAnsi="Arial"/>
          <w:lang w:val="ru-RU"/>
        </w:rPr>
        <w:t xml:space="preserve"> </w:t>
      </w:r>
    </w:p>
    <w:p w:rsidR="001A72F2" w:rsidRDefault="00732816" w:rsidP="00D07C13">
      <w:pPr>
        <w:ind w:firstLine="720"/>
        <w:jc w:val="both"/>
        <w:rPr>
          <w:rFonts w:ascii="Arial" w:hAnsi="Arial"/>
          <w:lang w:val="ru-RU"/>
        </w:rPr>
      </w:pPr>
      <w:r>
        <w:rPr>
          <w:rFonts w:ascii="Arial" w:hAnsi="Arial" w:cs="Arial"/>
        </w:rPr>
        <w:t>Копију</w:t>
      </w:r>
      <w:r w:rsidR="00574472" w:rsidRPr="003F01B3">
        <w:rPr>
          <w:rFonts w:ascii="Arial" w:hAnsi="Arial" w:cs="Arial"/>
        </w:rPr>
        <w:t xml:space="preserve"> захтева за заштиту права подносилац</w:t>
      </w:r>
      <w:r w:rsidR="00574472" w:rsidRPr="00CB5BC3">
        <w:rPr>
          <w:rFonts w:ascii="Arial" w:hAnsi="Arial"/>
          <w:lang w:val="en-US"/>
        </w:rPr>
        <w:t xml:space="preserve"> истовремено</w:t>
      </w:r>
      <w:r w:rsidR="00574472" w:rsidRPr="003F01B3">
        <w:rPr>
          <w:rFonts w:ascii="Arial" w:hAnsi="Arial" w:cs="Arial"/>
        </w:rPr>
        <w:t xml:space="preserve"> </w:t>
      </w:r>
      <w:r w:rsidR="00574472" w:rsidRPr="00CB5BC3">
        <w:rPr>
          <w:rFonts w:ascii="Arial" w:hAnsi="Arial"/>
          <w:lang w:val="ru-RU"/>
        </w:rPr>
        <w:t>доставља Републичкој комисији за заштиту права у поступцима јавних набавки, на адресу: 11000 Београд, Немањина 22-26.</w:t>
      </w:r>
    </w:p>
    <w:p w:rsidR="001A72F2" w:rsidRPr="002F1C91" w:rsidRDefault="002F1C91" w:rsidP="00D07C13">
      <w:pPr>
        <w:ind w:firstLine="720"/>
        <w:jc w:val="both"/>
        <w:rPr>
          <w:rFonts w:ascii="Arial" w:hAnsi="Arial" w:cs="Arial"/>
        </w:rPr>
      </w:pPr>
      <w:r>
        <w:rPr>
          <w:rFonts w:ascii="Arial" w:hAnsi="Arial" w:cs="Arial"/>
        </w:rPr>
        <w:t>Захтев за заштиту права се подноси у роковима одређеним у члану 149. Закона.</w:t>
      </w:r>
    </w:p>
    <w:p w:rsidR="00732816" w:rsidRPr="003D7DC1" w:rsidRDefault="00732816" w:rsidP="00732816">
      <w:pPr>
        <w:ind w:firstLine="720"/>
        <w:jc w:val="both"/>
        <w:rPr>
          <w:rFonts w:ascii="Arial" w:hAnsi="Arial" w:cs="Arial"/>
          <w:szCs w:val="24"/>
        </w:rPr>
      </w:pPr>
      <w:r>
        <w:rPr>
          <w:rFonts w:ascii="Arial" w:hAnsi="Arial" w:cs="Arial"/>
          <w:szCs w:val="24"/>
          <w:lang w:val="sr-Latn-CS" w:eastAsia="sr-Latn-CS"/>
        </w:rPr>
        <w:t>Захтев</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не</w:t>
      </w:r>
      <w:r w:rsidRPr="003D7DC1">
        <w:rPr>
          <w:rFonts w:ascii="Arial" w:hAnsi="Arial" w:cs="Arial"/>
          <w:szCs w:val="24"/>
          <w:lang w:val="sr-Latn-CS" w:eastAsia="sr-Latn-CS"/>
        </w:rPr>
        <w:t xml:space="preserve"> </w:t>
      </w:r>
      <w:r>
        <w:rPr>
          <w:rFonts w:ascii="Arial" w:hAnsi="Arial" w:cs="Arial"/>
          <w:szCs w:val="24"/>
          <w:lang w:val="sr-Latn-CS" w:eastAsia="sr-Latn-CS"/>
        </w:rPr>
        <w:t>задржава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sidRPr="003D7DC1">
        <w:rPr>
          <w:rFonts w:ascii="Arial" w:hAnsi="Arial" w:cs="Arial"/>
          <w:szCs w:val="24"/>
          <w:lang w:eastAsia="sr-Latn-CS"/>
        </w:rPr>
        <w:t>Н</w:t>
      </w:r>
      <w:r>
        <w:rPr>
          <w:rFonts w:ascii="Arial" w:hAnsi="Arial" w:cs="Arial"/>
          <w:szCs w:val="24"/>
          <w:lang w:val="sr-Latn-CS" w:eastAsia="sr-Latn-CS"/>
        </w:rPr>
        <w:t>аручиоца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складу</w:t>
      </w:r>
      <w:r w:rsidRPr="003D7DC1">
        <w:rPr>
          <w:rFonts w:ascii="Arial" w:hAnsi="Arial" w:cs="Arial"/>
          <w:szCs w:val="24"/>
          <w:lang w:val="sr-Latn-CS" w:eastAsia="sr-Latn-CS"/>
        </w:rPr>
        <w:t xml:space="preserve"> </w:t>
      </w:r>
      <w:r>
        <w:rPr>
          <w:rFonts w:ascii="Arial" w:hAnsi="Arial" w:cs="Arial"/>
          <w:szCs w:val="24"/>
          <w:lang w:val="sr-Latn-CS" w:eastAsia="sr-Latn-CS"/>
        </w:rPr>
        <w:t>са</w:t>
      </w:r>
      <w:r w:rsidRPr="003D7DC1">
        <w:rPr>
          <w:rFonts w:ascii="Arial" w:hAnsi="Arial" w:cs="Arial"/>
          <w:szCs w:val="24"/>
          <w:lang w:val="sr-Latn-CS" w:eastAsia="sr-Latn-CS"/>
        </w:rPr>
        <w:t xml:space="preserve"> </w:t>
      </w:r>
      <w:r>
        <w:rPr>
          <w:rFonts w:ascii="Arial" w:hAnsi="Arial" w:cs="Arial"/>
          <w:szCs w:val="24"/>
          <w:lang w:val="sr-Latn-CS" w:eastAsia="sr-Latn-CS"/>
        </w:rPr>
        <w:t>одредбама</w:t>
      </w:r>
      <w:r w:rsidRPr="003D7DC1">
        <w:rPr>
          <w:rFonts w:ascii="Arial" w:hAnsi="Arial" w:cs="Arial"/>
          <w:szCs w:val="24"/>
          <w:lang w:val="sr-Latn-CS" w:eastAsia="sr-Latn-CS"/>
        </w:rPr>
        <w:t xml:space="preserve"> </w:t>
      </w:r>
      <w:r>
        <w:rPr>
          <w:rFonts w:ascii="Arial" w:hAnsi="Arial" w:cs="Arial"/>
          <w:szCs w:val="24"/>
          <w:lang w:val="sr-Latn-CS" w:eastAsia="sr-Latn-CS"/>
        </w:rPr>
        <w:t>члана</w:t>
      </w:r>
      <w:r w:rsidRPr="003D7DC1">
        <w:rPr>
          <w:rFonts w:ascii="Arial" w:hAnsi="Arial" w:cs="Arial"/>
          <w:szCs w:val="24"/>
          <w:lang w:val="sr-Latn-CS" w:eastAsia="sr-Latn-CS"/>
        </w:rPr>
        <w:t xml:space="preserve"> 150. </w:t>
      </w:r>
      <w:r>
        <w:rPr>
          <w:rFonts w:ascii="Arial" w:hAnsi="Arial" w:cs="Arial"/>
          <w:szCs w:val="24"/>
          <w:lang w:eastAsia="sr-Latn-CS"/>
        </w:rPr>
        <w:t>Закона</w:t>
      </w:r>
      <w:r w:rsidRPr="003D7DC1">
        <w:rPr>
          <w:rFonts w:ascii="Arial" w:hAnsi="Arial" w:cs="Arial"/>
          <w:szCs w:val="24"/>
          <w:lang w:val="sr-Latn-CS" w:eastAsia="sr-Latn-CS"/>
        </w:rPr>
        <w:t xml:space="preserve">. </w:t>
      </w:r>
    </w:p>
    <w:p w:rsidR="00732816" w:rsidRPr="00AD3CB9" w:rsidRDefault="00732816" w:rsidP="00732816">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објављује</w:t>
      </w:r>
      <w:r w:rsidRPr="003D7DC1">
        <w:rPr>
          <w:rFonts w:ascii="Arial" w:hAnsi="Arial" w:cs="Arial"/>
          <w:szCs w:val="24"/>
          <w:lang w:val="sr-Latn-CS" w:eastAsia="sr-Latn-CS"/>
        </w:rPr>
        <w:t xml:space="preserve"> </w:t>
      </w:r>
      <w:r>
        <w:rPr>
          <w:rFonts w:ascii="Arial" w:hAnsi="Arial" w:cs="Arial"/>
          <w:szCs w:val="24"/>
          <w:lang w:val="sr-Latn-CS" w:eastAsia="sr-Latn-CS"/>
        </w:rPr>
        <w:t>обавештење</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Порталу</w:t>
      </w:r>
      <w:r w:rsidRPr="003D7DC1">
        <w:rPr>
          <w:rFonts w:ascii="Arial" w:hAnsi="Arial" w:cs="Arial"/>
          <w:szCs w:val="24"/>
          <w:lang w:val="sr-Latn-CS" w:eastAsia="sr-Latn-CS"/>
        </w:rPr>
        <w:t xml:space="preserve"> </w:t>
      </w:r>
      <w:r>
        <w:rPr>
          <w:rFonts w:ascii="Arial" w:hAnsi="Arial" w:cs="Arial"/>
          <w:szCs w:val="24"/>
          <w:lang w:val="sr-Latn-CS" w:eastAsia="sr-Latn-CS"/>
        </w:rPr>
        <w:t>јавних</w:t>
      </w:r>
      <w:r w:rsidRPr="003D7DC1">
        <w:rPr>
          <w:rFonts w:ascii="Arial" w:hAnsi="Arial" w:cs="Arial"/>
          <w:szCs w:val="24"/>
          <w:lang w:val="sr-Latn-CS" w:eastAsia="sr-Latn-CS"/>
        </w:rPr>
        <w:t xml:space="preserve"> </w:t>
      </w:r>
      <w:r>
        <w:rPr>
          <w:rFonts w:ascii="Arial" w:hAnsi="Arial" w:cs="Arial"/>
          <w:szCs w:val="24"/>
          <w:lang w:val="sr-Latn-CS" w:eastAsia="sr-Latn-CS"/>
        </w:rPr>
        <w:t>набавки</w:t>
      </w:r>
      <w:r w:rsidRPr="003D7DC1">
        <w:rPr>
          <w:rFonts w:ascii="Arial" w:hAnsi="Arial" w:cs="Arial"/>
          <w:szCs w:val="24"/>
          <w:lang w:val="sr-Latn-CS" w:eastAsia="sr-Latn-CS"/>
        </w:rPr>
        <w:t xml:space="preserve"> </w:t>
      </w:r>
      <w:r>
        <w:rPr>
          <w:rFonts w:ascii="Arial" w:hAnsi="Arial" w:cs="Arial"/>
          <w:szCs w:val="24"/>
          <w:lang w:val="sr-Latn-CS" w:eastAsia="sr-Latn-CS"/>
        </w:rPr>
        <w:t>и</w:t>
      </w:r>
      <w:r w:rsidRPr="003D7DC1">
        <w:rPr>
          <w:rFonts w:ascii="Arial" w:hAnsi="Arial" w:cs="Arial"/>
          <w:szCs w:val="24"/>
          <w:lang w:val="sr-Latn-CS" w:eastAsia="sr-Latn-CS"/>
        </w:rPr>
        <w:t xml:space="preserve"> </w:t>
      </w:r>
      <w:r>
        <w:rPr>
          <w:rFonts w:ascii="Arial" w:hAnsi="Arial" w:cs="Arial"/>
          <w:szCs w:val="24"/>
          <w:lang w:val="sr-Latn-CS" w:eastAsia="sr-Latn-CS"/>
        </w:rPr>
        <w:t>на</w:t>
      </w:r>
      <w:r w:rsidRPr="003D7DC1">
        <w:rPr>
          <w:rFonts w:ascii="Arial" w:hAnsi="Arial" w:cs="Arial"/>
          <w:szCs w:val="24"/>
          <w:lang w:val="sr-Latn-CS" w:eastAsia="sr-Latn-CS"/>
        </w:rPr>
        <w:t xml:space="preserve"> </w:t>
      </w:r>
      <w:r>
        <w:rPr>
          <w:rFonts w:ascii="Arial" w:hAnsi="Arial" w:cs="Arial"/>
          <w:szCs w:val="24"/>
          <w:lang w:val="sr-Latn-CS" w:eastAsia="sr-Latn-CS"/>
        </w:rPr>
        <w:t>својој</w:t>
      </w:r>
      <w:r w:rsidRPr="003D7DC1">
        <w:rPr>
          <w:rFonts w:ascii="Arial" w:hAnsi="Arial" w:cs="Arial"/>
          <w:szCs w:val="24"/>
          <w:lang w:val="sr-Latn-CS" w:eastAsia="sr-Latn-CS"/>
        </w:rPr>
        <w:t xml:space="preserve"> </w:t>
      </w:r>
      <w:r>
        <w:rPr>
          <w:rFonts w:ascii="Arial" w:hAnsi="Arial" w:cs="Arial"/>
          <w:szCs w:val="24"/>
          <w:lang w:val="sr-Latn-CS" w:eastAsia="sr-Latn-CS"/>
        </w:rPr>
        <w:t>интернет</w:t>
      </w:r>
      <w:r w:rsidRPr="003D7DC1">
        <w:rPr>
          <w:rFonts w:ascii="Arial" w:hAnsi="Arial" w:cs="Arial"/>
          <w:szCs w:val="24"/>
          <w:lang w:val="sr-Latn-CS" w:eastAsia="sr-Latn-CS"/>
        </w:rPr>
        <w:t xml:space="preserve"> </w:t>
      </w:r>
      <w:r>
        <w:rPr>
          <w:rFonts w:ascii="Arial" w:hAnsi="Arial" w:cs="Arial"/>
          <w:szCs w:val="24"/>
          <w:lang w:val="sr-Latn-CS" w:eastAsia="sr-Latn-CS"/>
        </w:rPr>
        <w:t>страници</w:t>
      </w:r>
      <w:r w:rsidRPr="003D7DC1">
        <w:rPr>
          <w:rFonts w:ascii="Arial" w:hAnsi="Arial" w:cs="Arial"/>
          <w:szCs w:val="24"/>
          <w:lang w:val="sr-Latn-CS" w:eastAsia="sr-Latn-CS"/>
        </w:rPr>
        <w:t xml:space="preserve"> </w:t>
      </w:r>
      <w:r>
        <w:rPr>
          <w:rFonts w:ascii="Arial" w:hAnsi="Arial" w:cs="Arial"/>
          <w:szCs w:val="24"/>
          <w:lang w:val="sr-Latn-CS" w:eastAsia="sr-Latn-CS"/>
        </w:rPr>
        <w:t>најкасније</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року</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два</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од</w:t>
      </w:r>
      <w:r w:rsidRPr="003D7DC1">
        <w:rPr>
          <w:rFonts w:ascii="Arial" w:hAnsi="Arial" w:cs="Arial"/>
          <w:szCs w:val="24"/>
          <w:lang w:val="sr-Latn-CS" w:eastAsia="sr-Latn-CS"/>
        </w:rPr>
        <w:t xml:space="preserve"> </w:t>
      </w:r>
      <w:r>
        <w:rPr>
          <w:rFonts w:ascii="Arial" w:hAnsi="Arial" w:cs="Arial"/>
          <w:szCs w:val="24"/>
          <w:lang w:val="sr-Latn-CS" w:eastAsia="sr-Latn-CS"/>
        </w:rPr>
        <w:t>дана</w:t>
      </w:r>
      <w:r w:rsidRPr="003D7DC1">
        <w:rPr>
          <w:rFonts w:ascii="Arial" w:hAnsi="Arial" w:cs="Arial"/>
          <w:szCs w:val="24"/>
          <w:lang w:val="sr-Latn-CS" w:eastAsia="sr-Latn-CS"/>
        </w:rPr>
        <w:t xml:space="preserve"> </w:t>
      </w:r>
      <w:r>
        <w:rPr>
          <w:rFonts w:ascii="Arial" w:hAnsi="Arial" w:cs="Arial"/>
          <w:szCs w:val="24"/>
          <w:lang w:val="sr-Latn-CS" w:eastAsia="sr-Latn-CS"/>
        </w:rPr>
        <w:t>пријема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које</w:t>
      </w:r>
      <w:r w:rsidRPr="003D7DC1">
        <w:rPr>
          <w:rFonts w:ascii="Arial" w:hAnsi="Arial" w:cs="Arial"/>
          <w:szCs w:val="24"/>
          <w:lang w:val="sr-Latn-CS" w:eastAsia="sr-Latn-CS"/>
        </w:rPr>
        <w:t xml:space="preserve"> </w:t>
      </w:r>
      <w:r>
        <w:rPr>
          <w:rFonts w:ascii="Arial" w:hAnsi="Arial" w:cs="Arial"/>
          <w:szCs w:val="24"/>
          <w:lang w:val="sr-Latn-CS" w:eastAsia="sr-Latn-CS"/>
        </w:rPr>
        <w:t>садржи</w:t>
      </w:r>
      <w:r w:rsidRPr="003D7DC1">
        <w:rPr>
          <w:rFonts w:ascii="Arial" w:hAnsi="Arial" w:cs="Arial"/>
          <w:szCs w:val="24"/>
          <w:lang w:val="sr-Latn-CS" w:eastAsia="sr-Latn-CS"/>
        </w:rPr>
        <w:t xml:space="preserve"> </w:t>
      </w:r>
      <w:r>
        <w:rPr>
          <w:rFonts w:ascii="Arial" w:hAnsi="Arial" w:cs="Arial"/>
          <w:szCs w:val="24"/>
          <w:lang w:val="sr-Latn-CS" w:eastAsia="sr-Latn-CS"/>
        </w:rPr>
        <w:t>податке</w:t>
      </w:r>
      <w:r w:rsidRPr="003D7DC1">
        <w:rPr>
          <w:rFonts w:ascii="Arial" w:hAnsi="Arial" w:cs="Arial"/>
          <w:szCs w:val="24"/>
          <w:lang w:val="sr-Latn-CS" w:eastAsia="sr-Latn-CS"/>
        </w:rPr>
        <w:t xml:space="preserve"> </w:t>
      </w:r>
      <w:r>
        <w:rPr>
          <w:rFonts w:ascii="Arial" w:hAnsi="Arial" w:cs="Arial"/>
          <w:szCs w:val="24"/>
          <w:lang w:val="sr-Latn-CS" w:eastAsia="sr-Latn-CS"/>
        </w:rPr>
        <w:t>из</w:t>
      </w:r>
      <w:r w:rsidRPr="003D7DC1">
        <w:rPr>
          <w:rFonts w:ascii="Arial" w:hAnsi="Arial" w:cs="Arial"/>
          <w:szCs w:val="24"/>
          <w:lang w:val="sr-Latn-CS" w:eastAsia="sr-Latn-CS"/>
        </w:rPr>
        <w:t xml:space="preserve"> </w:t>
      </w:r>
      <w:r>
        <w:rPr>
          <w:rFonts w:ascii="Arial" w:hAnsi="Arial" w:cs="Arial"/>
          <w:szCs w:val="24"/>
          <w:lang w:val="sr-Latn-CS" w:eastAsia="sr-Latn-CS"/>
        </w:rPr>
        <w:t>Прилога</w:t>
      </w:r>
      <w:r w:rsidRPr="003D7DC1">
        <w:rPr>
          <w:rFonts w:ascii="Arial" w:hAnsi="Arial" w:cs="Arial"/>
          <w:szCs w:val="24"/>
          <w:lang w:val="sr-Latn-CS" w:eastAsia="sr-Latn-CS"/>
        </w:rPr>
        <w:t xml:space="preserve"> 3</w:t>
      </w:r>
      <w:r>
        <w:rPr>
          <w:rFonts w:ascii="Arial" w:hAnsi="Arial" w:cs="Arial"/>
          <w:szCs w:val="24"/>
          <w:lang w:val="sr-Latn-CS" w:eastAsia="sr-Latn-CS"/>
        </w:rPr>
        <w:t>Љ</w:t>
      </w:r>
      <w:r>
        <w:rPr>
          <w:rFonts w:ascii="Arial" w:hAnsi="Arial" w:cs="Arial"/>
          <w:szCs w:val="24"/>
          <w:lang w:eastAsia="sr-Latn-CS"/>
        </w:rPr>
        <w:t xml:space="preserve"> Закона.</w:t>
      </w:r>
    </w:p>
    <w:p w:rsidR="00732816" w:rsidRPr="003D7DC1" w:rsidRDefault="00732816" w:rsidP="00732816">
      <w:pPr>
        <w:ind w:firstLine="720"/>
        <w:jc w:val="both"/>
        <w:rPr>
          <w:rFonts w:ascii="Arial" w:hAnsi="Arial" w:cs="Arial"/>
          <w:szCs w:val="24"/>
        </w:rPr>
      </w:pPr>
      <w:r>
        <w:rPr>
          <w:rFonts w:ascii="Arial" w:hAnsi="Arial" w:cs="Arial"/>
          <w:szCs w:val="24"/>
          <w:lang w:val="sr-Latn-CS" w:eastAsia="sr-Latn-CS"/>
        </w:rPr>
        <w:t>Наручилац</w:t>
      </w:r>
      <w:r w:rsidRPr="003D7DC1">
        <w:rPr>
          <w:rFonts w:ascii="Arial" w:hAnsi="Arial" w:cs="Arial"/>
          <w:szCs w:val="24"/>
          <w:lang w:val="sr-Latn-CS" w:eastAsia="sr-Latn-CS"/>
        </w:rPr>
        <w:t xml:space="preserve"> </w:t>
      </w:r>
      <w:r>
        <w:rPr>
          <w:rFonts w:ascii="Arial" w:hAnsi="Arial" w:cs="Arial"/>
          <w:szCs w:val="24"/>
          <w:lang w:val="sr-Latn-CS" w:eastAsia="sr-Latn-CS"/>
        </w:rPr>
        <w:t>може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одлучи</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заустави</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случају</w:t>
      </w:r>
      <w:r w:rsidRPr="003D7DC1">
        <w:rPr>
          <w:rFonts w:ascii="Arial" w:hAnsi="Arial" w:cs="Arial"/>
          <w:szCs w:val="24"/>
          <w:lang w:val="sr-Latn-CS" w:eastAsia="sr-Latn-CS"/>
        </w:rPr>
        <w:t xml:space="preserve"> </w:t>
      </w:r>
      <w:r>
        <w:rPr>
          <w:rFonts w:ascii="Arial" w:hAnsi="Arial" w:cs="Arial"/>
          <w:szCs w:val="24"/>
          <w:lang w:val="sr-Latn-CS" w:eastAsia="sr-Latn-CS"/>
        </w:rPr>
        <w:t>подношења</w:t>
      </w:r>
      <w:r w:rsidRPr="003D7DC1">
        <w:rPr>
          <w:rFonts w:ascii="Arial" w:hAnsi="Arial" w:cs="Arial"/>
          <w:szCs w:val="24"/>
          <w:lang w:val="sr-Latn-CS" w:eastAsia="sr-Latn-CS"/>
        </w:rPr>
        <w:t xml:space="preserve"> </w:t>
      </w:r>
      <w:r>
        <w:rPr>
          <w:rFonts w:ascii="Arial" w:hAnsi="Arial" w:cs="Arial"/>
          <w:szCs w:val="24"/>
          <w:lang w:val="sr-Latn-CS" w:eastAsia="sr-Latn-CS"/>
        </w:rPr>
        <w:t>захтева</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при</w:t>
      </w:r>
      <w:r w:rsidRPr="003D7DC1">
        <w:rPr>
          <w:rFonts w:ascii="Arial" w:hAnsi="Arial" w:cs="Arial"/>
          <w:szCs w:val="24"/>
          <w:lang w:val="sr-Latn-CS" w:eastAsia="sr-Latn-CS"/>
        </w:rPr>
        <w:t xml:space="preserve"> </w:t>
      </w:r>
      <w:r>
        <w:rPr>
          <w:rFonts w:ascii="Arial" w:hAnsi="Arial" w:cs="Arial"/>
          <w:szCs w:val="24"/>
          <w:lang w:val="sr-Latn-CS" w:eastAsia="sr-Latn-CS"/>
        </w:rPr>
        <w:t>чему</w:t>
      </w:r>
      <w:r w:rsidRPr="003D7DC1">
        <w:rPr>
          <w:rFonts w:ascii="Arial" w:hAnsi="Arial" w:cs="Arial"/>
          <w:szCs w:val="24"/>
          <w:lang w:val="sr-Latn-CS" w:eastAsia="sr-Latn-CS"/>
        </w:rPr>
        <w:t xml:space="preserve"> </w:t>
      </w:r>
      <w:r>
        <w:rPr>
          <w:rFonts w:ascii="Arial" w:hAnsi="Arial" w:cs="Arial"/>
          <w:szCs w:val="24"/>
          <w:lang w:val="sr-Latn-CS" w:eastAsia="sr-Latn-CS"/>
        </w:rPr>
        <w:t>је</w:t>
      </w:r>
      <w:r>
        <w:rPr>
          <w:rFonts w:ascii="Arial" w:hAnsi="Arial" w:cs="Arial"/>
          <w:szCs w:val="24"/>
          <w:lang w:eastAsia="sr-Latn-CS"/>
        </w:rPr>
        <w:t xml:space="preserve"> тад</w:t>
      </w:r>
      <w:r w:rsidRPr="003D7DC1">
        <w:rPr>
          <w:rFonts w:ascii="Arial" w:hAnsi="Arial" w:cs="Arial"/>
          <w:szCs w:val="24"/>
          <w:lang w:val="sr-Latn-CS" w:eastAsia="sr-Latn-CS"/>
        </w:rPr>
        <w:t xml:space="preserve"> </w:t>
      </w:r>
      <w:r>
        <w:rPr>
          <w:rFonts w:ascii="Arial" w:hAnsi="Arial" w:cs="Arial"/>
          <w:szCs w:val="24"/>
          <w:lang w:val="sr-Latn-CS" w:eastAsia="sr-Latn-CS"/>
        </w:rPr>
        <w:t>дужан</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обавештењу</w:t>
      </w:r>
      <w:r w:rsidRPr="003D7DC1">
        <w:rPr>
          <w:rFonts w:ascii="Arial" w:hAnsi="Arial" w:cs="Arial"/>
          <w:szCs w:val="24"/>
          <w:lang w:val="sr-Latn-CS" w:eastAsia="sr-Latn-CS"/>
        </w:rPr>
        <w:t xml:space="preserve"> </w:t>
      </w:r>
      <w:r>
        <w:rPr>
          <w:rFonts w:ascii="Arial" w:hAnsi="Arial" w:cs="Arial"/>
          <w:szCs w:val="24"/>
          <w:lang w:val="sr-Latn-CS" w:eastAsia="sr-Latn-CS"/>
        </w:rPr>
        <w:t>о</w:t>
      </w:r>
      <w:r w:rsidRPr="003D7DC1">
        <w:rPr>
          <w:rFonts w:ascii="Arial" w:hAnsi="Arial" w:cs="Arial"/>
          <w:szCs w:val="24"/>
          <w:lang w:val="sr-Latn-CS" w:eastAsia="sr-Latn-CS"/>
        </w:rPr>
        <w:t xml:space="preserve"> </w:t>
      </w:r>
      <w:r>
        <w:rPr>
          <w:rFonts w:ascii="Arial" w:hAnsi="Arial" w:cs="Arial"/>
          <w:szCs w:val="24"/>
          <w:lang w:val="sr-Latn-CS" w:eastAsia="sr-Latn-CS"/>
        </w:rPr>
        <w:t>поднетом</w:t>
      </w:r>
      <w:r w:rsidRPr="003D7DC1">
        <w:rPr>
          <w:rFonts w:ascii="Arial" w:hAnsi="Arial" w:cs="Arial"/>
          <w:szCs w:val="24"/>
          <w:lang w:val="sr-Latn-CS" w:eastAsia="sr-Latn-CS"/>
        </w:rPr>
        <w:t xml:space="preserve"> </w:t>
      </w:r>
      <w:r>
        <w:rPr>
          <w:rFonts w:ascii="Arial" w:hAnsi="Arial" w:cs="Arial"/>
          <w:szCs w:val="24"/>
          <w:lang w:val="sr-Latn-CS" w:eastAsia="sr-Latn-CS"/>
        </w:rPr>
        <w:t>захтеву</w:t>
      </w:r>
      <w:r w:rsidRPr="003D7DC1">
        <w:rPr>
          <w:rFonts w:ascii="Arial" w:hAnsi="Arial" w:cs="Arial"/>
          <w:szCs w:val="24"/>
          <w:lang w:val="sr-Latn-CS" w:eastAsia="sr-Latn-CS"/>
        </w:rPr>
        <w:t xml:space="preserve"> </w:t>
      </w:r>
      <w:r>
        <w:rPr>
          <w:rFonts w:ascii="Arial" w:hAnsi="Arial" w:cs="Arial"/>
          <w:szCs w:val="24"/>
          <w:lang w:val="sr-Latn-CS" w:eastAsia="sr-Latn-CS"/>
        </w:rPr>
        <w:t>за</w:t>
      </w:r>
      <w:r w:rsidRPr="003D7DC1">
        <w:rPr>
          <w:rFonts w:ascii="Arial" w:hAnsi="Arial" w:cs="Arial"/>
          <w:szCs w:val="24"/>
          <w:lang w:val="sr-Latn-CS" w:eastAsia="sr-Latn-CS"/>
        </w:rPr>
        <w:t xml:space="preserve"> </w:t>
      </w:r>
      <w:r>
        <w:rPr>
          <w:rFonts w:ascii="Arial" w:hAnsi="Arial" w:cs="Arial"/>
          <w:szCs w:val="24"/>
          <w:lang w:val="sr-Latn-CS" w:eastAsia="sr-Latn-CS"/>
        </w:rPr>
        <w:t>заштиту</w:t>
      </w:r>
      <w:r w:rsidRPr="003D7DC1">
        <w:rPr>
          <w:rFonts w:ascii="Arial" w:hAnsi="Arial" w:cs="Arial"/>
          <w:szCs w:val="24"/>
          <w:lang w:val="sr-Latn-CS" w:eastAsia="sr-Latn-CS"/>
        </w:rPr>
        <w:t xml:space="preserve"> </w:t>
      </w:r>
      <w:r>
        <w:rPr>
          <w:rFonts w:ascii="Arial" w:hAnsi="Arial" w:cs="Arial"/>
          <w:szCs w:val="24"/>
          <w:lang w:val="sr-Latn-CS" w:eastAsia="sr-Latn-CS"/>
        </w:rPr>
        <w:t>права</w:t>
      </w:r>
      <w:r w:rsidRPr="003D7DC1">
        <w:rPr>
          <w:rFonts w:ascii="Arial" w:hAnsi="Arial" w:cs="Arial"/>
          <w:szCs w:val="24"/>
          <w:lang w:val="sr-Latn-CS" w:eastAsia="sr-Latn-CS"/>
        </w:rPr>
        <w:t xml:space="preserve"> </w:t>
      </w:r>
      <w:r>
        <w:rPr>
          <w:rFonts w:ascii="Arial" w:hAnsi="Arial" w:cs="Arial"/>
          <w:szCs w:val="24"/>
          <w:lang w:val="sr-Latn-CS" w:eastAsia="sr-Latn-CS"/>
        </w:rPr>
        <w:t>наведе</w:t>
      </w:r>
      <w:r w:rsidRPr="003D7DC1">
        <w:rPr>
          <w:rFonts w:ascii="Arial" w:hAnsi="Arial" w:cs="Arial"/>
          <w:szCs w:val="24"/>
          <w:lang w:val="sr-Latn-CS" w:eastAsia="sr-Latn-CS"/>
        </w:rPr>
        <w:t xml:space="preserve"> </w:t>
      </w:r>
      <w:r>
        <w:rPr>
          <w:rFonts w:ascii="Arial" w:hAnsi="Arial" w:cs="Arial"/>
          <w:szCs w:val="24"/>
          <w:lang w:val="sr-Latn-CS" w:eastAsia="sr-Latn-CS"/>
        </w:rPr>
        <w:t>да</w:t>
      </w:r>
      <w:r w:rsidRPr="003D7DC1">
        <w:rPr>
          <w:rFonts w:ascii="Arial" w:hAnsi="Arial" w:cs="Arial"/>
          <w:szCs w:val="24"/>
          <w:lang w:val="sr-Latn-CS" w:eastAsia="sr-Latn-CS"/>
        </w:rPr>
        <w:t xml:space="preserve"> </w:t>
      </w:r>
      <w:r>
        <w:rPr>
          <w:rFonts w:ascii="Arial" w:hAnsi="Arial" w:cs="Arial"/>
          <w:szCs w:val="24"/>
          <w:lang w:val="sr-Latn-CS" w:eastAsia="sr-Latn-CS"/>
        </w:rPr>
        <w:t>зауставља</w:t>
      </w:r>
      <w:r w:rsidRPr="003D7DC1">
        <w:rPr>
          <w:rFonts w:ascii="Arial" w:hAnsi="Arial" w:cs="Arial"/>
          <w:szCs w:val="24"/>
          <w:lang w:val="sr-Latn-CS" w:eastAsia="sr-Latn-CS"/>
        </w:rPr>
        <w:t xml:space="preserve"> </w:t>
      </w:r>
      <w:r>
        <w:rPr>
          <w:rFonts w:ascii="Arial" w:hAnsi="Arial" w:cs="Arial"/>
          <w:szCs w:val="24"/>
          <w:lang w:val="sr-Latn-CS" w:eastAsia="sr-Latn-CS"/>
        </w:rPr>
        <w:t>даље</w:t>
      </w:r>
      <w:r w:rsidRPr="003D7DC1">
        <w:rPr>
          <w:rFonts w:ascii="Arial" w:hAnsi="Arial" w:cs="Arial"/>
          <w:szCs w:val="24"/>
          <w:lang w:val="sr-Latn-CS" w:eastAsia="sr-Latn-CS"/>
        </w:rPr>
        <w:t xml:space="preserve"> </w:t>
      </w:r>
      <w:r>
        <w:rPr>
          <w:rFonts w:ascii="Arial" w:hAnsi="Arial" w:cs="Arial"/>
          <w:szCs w:val="24"/>
          <w:lang w:val="sr-Latn-CS" w:eastAsia="sr-Latn-CS"/>
        </w:rPr>
        <w:t>активности</w:t>
      </w:r>
      <w:r w:rsidRPr="003D7DC1">
        <w:rPr>
          <w:rFonts w:ascii="Arial" w:hAnsi="Arial" w:cs="Arial"/>
          <w:szCs w:val="24"/>
          <w:lang w:val="sr-Latn-CS" w:eastAsia="sr-Latn-CS"/>
        </w:rPr>
        <w:t xml:space="preserve"> </w:t>
      </w:r>
      <w:r>
        <w:rPr>
          <w:rFonts w:ascii="Arial" w:hAnsi="Arial" w:cs="Arial"/>
          <w:szCs w:val="24"/>
          <w:lang w:val="sr-Latn-CS" w:eastAsia="sr-Latn-CS"/>
        </w:rPr>
        <w:t>у</w:t>
      </w:r>
      <w:r w:rsidRPr="003D7DC1">
        <w:rPr>
          <w:rFonts w:ascii="Arial" w:hAnsi="Arial" w:cs="Arial"/>
          <w:szCs w:val="24"/>
          <w:lang w:val="sr-Latn-CS" w:eastAsia="sr-Latn-CS"/>
        </w:rPr>
        <w:t xml:space="preserve"> </w:t>
      </w:r>
      <w:r>
        <w:rPr>
          <w:rFonts w:ascii="Arial" w:hAnsi="Arial" w:cs="Arial"/>
          <w:szCs w:val="24"/>
          <w:lang w:val="sr-Latn-CS" w:eastAsia="sr-Latn-CS"/>
        </w:rPr>
        <w:t>поступку</w:t>
      </w:r>
      <w:r w:rsidRPr="003D7DC1">
        <w:rPr>
          <w:rFonts w:ascii="Arial" w:hAnsi="Arial" w:cs="Arial"/>
          <w:szCs w:val="24"/>
          <w:lang w:val="sr-Latn-CS" w:eastAsia="sr-Latn-CS"/>
        </w:rPr>
        <w:t xml:space="preserve"> </w:t>
      </w:r>
      <w:r>
        <w:rPr>
          <w:rFonts w:ascii="Arial" w:hAnsi="Arial" w:cs="Arial"/>
          <w:szCs w:val="24"/>
          <w:lang w:val="sr-Latn-CS" w:eastAsia="sr-Latn-CS"/>
        </w:rPr>
        <w:t>јавне</w:t>
      </w:r>
      <w:r w:rsidRPr="003D7DC1">
        <w:rPr>
          <w:rFonts w:ascii="Arial" w:hAnsi="Arial" w:cs="Arial"/>
          <w:szCs w:val="24"/>
          <w:lang w:val="sr-Latn-CS" w:eastAsia="sr-Latn-CS"/>
        </w:rPr>
        <w:t xml:space="preserve"> </w:t>
      </w:r>
      <w:r>
        <w:rPr>
          <w:rFonts w:ascii="Arial" w:hAnsi="Arial" w:cs="Arial"/>
          <w:szCs w:val="24"/>
          <w:lang w:val="sr-Latn-CS" w:eastAsia="sr-Latn-CS"/>
        </w:rPr>
        <w:t>набавке</w:t>
      </w:r>
      <w:r w:rsidRPr="003D7DC1">
        <w:rPr>
          <w:rFonts w:ascii="Arial" w:hAnsi="Arial" w:cs="Arial"/>
          <w:szCs w:val="24"/>
          <w:lang w:val="sr-Latn-CS" w:eastAsia="sr-Latn-CS"/>
        </w:rPr>
        <w:t xml:space="preserve">. </w:t>
      </w:r>
    </w:p>
    <w:p w:rsidR="00732816" w:rsidRPr="00482CFA" w:rsidRDefault="00732816" w:rsidP="00732816">
      <w:pPr>
        <w:ind w:firstLine="720"/>
        <w:jc w:val="both"/>
        <w:rPr>
          <w:rFonts w:ascii="Arial" w:hAnsi="Arial"/>
        </w:rPr>
      </w:pPr>
      <w:r w:rsidRPr="003D7DC1">
        <w:rPr>
          <w:rFonts w:ascii="Arial" w:hAnsi="Arial" w:cs="Arial"/>
          <w:szCs w:val="24"/>
        </w:rPr>
        <w:lastRenderedPageBreak/>
        <w:t xml:space="preserve">Подносилац захтева за заштиту права дужан је да на рачун буџета Републике Србије (број рачуна: </w:t>
      </w:r>
      <w:r w:rsidRPr="003D7DC1">
        <w:rPr>
          <w:rFonts w:ascii="Arial" w:hAnsi="Arial" w:cs="Arial"/>
          <w:szCs w:val="24"/>
          <w:lang w:val="ru-RU"/>
        </w:rPr>
        <w:t>840-</w:t>
      </w:r>
      <w:r w:rsidRPr="003D7DC1">
        <w:rPr>
          <w:rFonts w:ascii="Arial" w:hAnsi="Arial" w:cs="Arial"/>
          <w:bCs/>
          <w:iCs/>
          <w:szCs w:val="24"/>
        </w:rPr>
        <w:t>30678845-06</w:t>
      </w:r>
      <w:r w:rsidRPr="003D7DC1">
        <w:rPr>
          <w:rFonts w:ascii="Arial" w:hAnsi="Arial" w:cs="Arial"/>
          <w:szCs w:val="24"/>
        </w:rPr>
        <w:t xml:space="preserve">, шифра плаћања 153 или 253, позив на број </w:t>
      </w:r>
      <w:r w:rsidR="00696245">
        <w:rPr>
          <w:rFonts w:ascii="Arial" w:hAnsi="Arial" w:cs="Arial"/>
        </w:rPr>
        <w:t>1000-0468</w:t>
      </w:r>
      <w:r>
        <w:rPr>
          <w:rFonts w:ascii="Arial" w:hAnsi="Arial" w:cs="Arial"/>
        </w:rPr>
        <w:t>-2015</w:t>
      </w:r>
      <w:r w:rsidRPr="003D7DC1">
        <w:rPr>
          <w:rFonts w:ascii="Arial" w:hAnsi="Arial" w:cs="Arial"/>
          <w:szCs w:val="24"/>
        </w:rPr>
        <w:t xml:space="preserve">, сврха: ЗЗП, ЈП ЕПС, јн. бр. </w:t>
      </w:r>
      <w:r w:rsidR="00696245">
        <w:rPr>
          <w:rFonts w:ascii="Arial" w:hAnsi="Arial" w:cs="Arial"/>
        </w:rPr>
        <w:t>1000/0468</w:t>
      </w:r>
      <w:r>
        <w:rPr>
          <w:rFonts w:ascii="Arial" w:hAnsi="Arial" w:cs="Arial"/>
        </w:rPr>
        <w:t>/2015</w:t>
      </w:r>
      <w:r w:rsidRPr="003D7DC1">
        <w:rPr>
          <w:rFonts w:ascii="Arial" w:hAnsi="Arial" w:cs="Arial"/>
          <w:szCs w:val="24"/>
        </w:rPr>
        <w:t xml:space="preserve">, прималац уплате: буџет Републике Србије) уплати таксу </w:t>
      </w:r>
      <w:r w:rsidRPr="00482CFA">
        <w:rPr>
          <w:rFonts w:ascii="Arial" w:hAnsi="Arial"/>
        </w:rPr>
        <w:t>и то:</w:t>
      </w:r>
    </w:p>
    <w:p w:rsidR="00732816" w:rsidRPr="00580042" w:rsidRDefault="00732816" w:rsidP="00F31C79">
      <w:pPr>
        <w:pStyle w:val="ListParagraph"/>
        <w:numPr>
          <w:ilvl w:val="0"/>
          <w:numId w:val="16"/>
        </w:numPr>
        <w:spacing w:after="0" w:line="240" w:lineRule="auto"/>
        <w:ind w:left="782" w:hanging="357"/>
        <w:jc w:val="both"/>
        <w:rPr>
          <w:rFonts w:ascii="Arial" w:hAnsi="Arial" w:cs="Arial"/>
          <w:sz w:val="24"/>
          <w:szCs w:val="24"/>
        </w:rPr>
      </w:pPr>
      <w:r w:rsidRPr="00482CFA">
        <w:rPr>
          <w:rFonts w:ascii="Arial" w:hAnsi="Arial" w:cs="Arial"/>
          <w:sz w:val="24"/>
          <w:szCs w:val="24"/>
        </w:rPr>
        <w:t>уколико се захтевом за заштиту права оспорава врста по</w:t>
      </w:r>
      <w:r>
        <w:rPr>
          <w:rFonts w:ascii="Arial" w:hAnsi="Arial" w:cs="Arial"/>
          <w:sz w:val="24"/>
          <w:szCs w:val="24"/>
        </w:rPr>
        <w:t xml:space="preserve">ступка јавне набавке, садржина </w:t>
      </w:r>
      <w:r>
        <w:rPr>
          <w:rFonts w:ascii="Arial" w:hAnsi="Arial" w:cs="Arial"/>
          <w:sz w:val="24"/>
          <w:szCs w:val="24"/>
          <w:lang w:val="sr-Cyrl-CS"/>
        </w:rPr>
        <w:t>п</w:t>
      </w:r>
      <w:r w:rsidRPr="00482CFA">
        <w:rPr>
          <w:rFonts w:ascii="Arial" w:hAnsi="Arial" w:cs="Arial"/>
          <w:sz w:val="24"/>
          <w:szCs w:val="24"/>
        </w:rPr>
        <w:t>озива за подн</w:t>
      </w:r>
      <w:r>
        <w:rPr>
          <w:rFonts w:ascii="Arial" w:hAnsi="Arial" w:cs="Arial"/>
          <w:sz w:val="24"/>
          <w:szCs w:val="24"/>
        </w:rPr>
        <w:t xml:space="preserve">ошење </w:t>
      </w:r>
      <w:r w:rsidR="00580042">
        <w:rPr>
          <w:rFonts w:ascii="Arial" w:hAnsi="Arial" w:cs="Arial"/>
          <w:sz w:val="24"/>
          <w:szCs w:val="24"/>
          <w:lang w:val="sr-Cyrl-CS"/>
        </w:rPr>
        <w:t>пријава</w:t>
      </w:r>
      <w:r>
        <w:rPr>
          <w:rFonts w:ascii="Arial" w:hAnsi="Arial" w:cs="Arial"/>
          <w:sz w:val="24"/>
          <w:szCs w:val="24"/>
        </w:rPr>
        <w:t xml:space="preserve">, односно садржина </w:t>
      </w:r>
      <w:r>
        <w:rPr>
          <w:rFonts w:ascii="Arial" w:hAnsi="Arial" w:cs="Arial"/>
          <w:sz w:val="24"/>
          <w:szCs w:val="24"/>
          <w:lang w:val="sr-Cyrl-CS"/>
        </w:rPr>
        <w:t>к</w:t>
      </w:r>
      <w:r w:rsidRPr="00482CFA">
        <w:rPr>
          <w:rFonts w:ascii="Arial" w:hAnsi="Arial" w:cs="Arial"/>
          <w:sz w:val="24"/>
          <w:szCs w:val="24"/>
        </w:rPr>
        <w:t xml:space="preserve">онкурсне документације или друге радње Наручиоца предузете пре </w:t>
      </w:r>
      <w:r>
        <w:rPr>
          <w:rFonts w:ascii="Arial" w:hAnsi="Arial" w:cs="Arial"/>
          <w:sz w:val="24"/>
          <w:szCs w:val="24"/>
          <w:lang w:val="sr-Cyrl-CS"/>
        </w:rPr>
        <w:t xml:space="preserve">отварања </w:t>
      </w:r>
      <w:r w:rsidR="00580042">
        <w:rPr>
          <w:rFonts w:ascii="Arial" w:hAnsi="Arial" w:cs="Arial"/>
          <w:sz w:val="24"/>
          <w:szCs w:val="24"/>
          <w:lang w:val="sr-Cyrl-CS"/>
        </w:rPr>
        <w:t>пријава</w:t>
      </w:r>
      <w:r w:rsidRPr="00482CFA">
        <w:rPr>
          <w:rFonts w:ascii="Arial" w:hAnsi="Arial" w:cs="Arial"/>
          <w:sz w:val="24"/>
          <w:szCs w:val="24"/>
        </w:rPr>
        <w:t xml:space="preserve">, такса износи </w:t>
      </w:r>
      <w:r w:rsidRPr="00580042">
        <w:rPr>
          <w:rFonts w:ascii="Arial" w:hAnsi="Arial" w:cs="Arial"/>
          <w:sz w:val="24"/>
          <w:szCs w:val="24"/>
          <w:lang w:val="sr-Cyrl-CS"/>
        </w:rPr>
        <w:t>250</w:t>
      </w:r>
      <w:r w:rsidRPr="00580042">
        <w:rPr>
          <w:rFonts w:ascii="Arial" w:hAnsi="Arial" w:cs="Arial"/>
          <w:sz w:val="24"/>
          <w:szCs w:val="24"/>
        </w:rPr>
        <w:t>.000,00 динара;</w:t>
      </w:r>
    </w:p>
    <w:p w:rsidR="00580042" w:rsidRPr="00482CFA" w:rsidRDefault="00732816" w:rsidP="00F31C79">
      <w:pPr>
        <w:pStyle w:val="ListParagraph"/>
        <w:numPr>
          <w:ilvl w:val="0"/>
          <w:numId w:val="16"/>
        </w:numPr>
        <w:spacing w:after="0" w:line="240" w:lineRule="auto"/>
        <w:ind w:left="782" w:hanging="357"/>
        <w:jc w:val="both"/>
        <w:rPr>
          <w:rFonts w:ascii="Arial" w:hAnsi="Arial" w:cs="Arial"/>
          <w:b/>
          <w:sz w:val="24"/>
          <w:szCs w:val="24"/>
        </w:rPr>
      </w:pPr>
      <w:r w:rsidRPr="00482CFA">
        <w:rPr>
          <w:rFonts w:ascii="Arial" w:hAnsi="Arial" w:cs="Arial"/>
          <w:sz w:val="24"/>
          <w:szCs w:val="24"/>
        </w:rPr>
        <w:t xml:space="preserve">уколико се захтевом за заштиту права оспоравају радње Наручиоца предузете после истека рока за подношење </w:t>
      </w:r>
      <w:r w:rsidR="00580042">
        <w:rPr>
          <w:rFonts w:ascii="Arial" w:hAnsi="Arial" w:cs="Arial"/>
          <w:sz w:val="24"/>
          <w:szCs w:val="24"/>
          <w:lang w:val="sr-Cyrl-CS"/>
        </w:rPr>
        <w:t>пријава</w:t>
      </w:r>
      <w:r w:rsidRPr="00482CFA">
        <w:rPr>
          <w:rFonts w:ascii="Arial" w:hAnsi="Arial" w:cs="Arial"/>
          <w:sz w:val="24"/>
          <w:szCs w:val="24"/>
        </w:rPr>
        <w:t>, висина таксе се одређује према процењеној вредности јавне набавке (</w:t>
      </w:r>
      <w:r w:rsidRPr="00482CFA">
        <w:rPr>
          <w:rFonts w:ascii="Arial" w:hAnsi="Arial" w:cs="Arial"/>
          <w:i/>
          <w:sz w:val="24"/>
          <w:szCs w:val="24"/>
        </w:rPr>
        <w:t xml:space="preserve">коју </w:t>
      </w:r>
      <w:r w:rsidR="00AA2041">
        <w:rPr>
          <w:rFonts w:ascii="Arial" w:hAnsi="Arial" w:cs="Arial"/>
          <w:i/>
          <w:sz w:val="24"/>
          <w:szCs w:val="24"/>
          <w:lang w:val="sr-Cyrl-CS"/>
        </w:rPr>
        <w:t>подносиоци пријава</w:t>
      </w:r>
      <w:r w:rsidRPr="00482CFA">
        <w:rPr>
          <w:rFonts w:ascii="Arial" w:hAnsi="Arial" w:cs="Arial"/>
          <w:i/>
          <w:sz w:val="24"/>
          <w:szCs w:val="24"/>
        </w:rPr>
        <w:t xml:space="preserve"> сазнају у поступку отварања </w:t>
      </w:r>
      <w:r w:rsidR="00580042">
        <w:rPr>
          <w:rFonts w:ascii="Arial" w:hAnsi="Arial" w:cs="Arial"/>
          <w:i/>
          <w:sz w:val="24"/>
          <w:szCs w:val="24"/>
          <w:lang w:val="sr-Cyrl-CS"/>
        </w:rPr>
        <w:t>пријава</w:t>
      </w:r>
      <w:r w:rsidRPr="00482CFA">
        <w:rPr>
          <w:rFonts w:ascii="Arial" w:hAnsi="Arial" w:cs="Arial"/>
          <w:i/>
          <w:sz w:val="24"/>
          <w:szCs w:val="24"/>
        </w:rPr>
        <w:t>)</w:t>
      </w:r>
      <w:r w:rsidRPr="00482CFA">
        <w:rPr>
          <w:rFonts w:ascii="Arial" w:hAnsi="Arial" w:cs="Arial"/>
          <w:sz w:val="24"/>
          <w:szCs w:val="24"/>
        </w:rPr>
        <w:t xml:space="preserve"> </w:t>
      </w:r>
      <w:r>
        <w:rPr>
          <w:rFonts w:ascii="Arial" w:hAnsi="Arial" w:cs="Arial"/>
          <w:sz w:val="24"/>
          <w:szCs w:val="24"/>
          <w:lang w:val="sr-Cyrl-CS"/>
        </w:rPr>
        <w:t xml:space="preserve">и </w:t>
      </w:r>
      <w:r w:rsidRPr="00482CFA">
        <w:rPr>
          <w:rFonts w:ascii="Arial" w:hAnsi="Arial" w:cs="Arial"/>
          <w:sz w:val="24"/>
          <w:szCs w:val="24"/>
        </w:rPr>
        <w:t>износи 0,1% процењене вредности јавне набавке</w:t>
      </w:r>
      <w:r w:rsidR="002D1ABC">
        <w:rPr>
          <w:rFonts w:ascii="Arial" w:hAnsi="Arial" w:cs="Arial"/>
          <w:sz w:val="24"/>
          <w:szCs w:val="24"/>
          <w:lang w:val="sr-Cyrl-CS"/>
        </w:rPr>
        <w:t>.</w:t>
      </w:r>
    </w:p>
    <w:p w:rsidR="001A72F2" w:rsidRDefault="001A72F2" w:rsidP="00D07C13">
      <w:pPr>
        <w:ind w:firstLine="720"/>
        <w:jc w:val="both"/>
        <w:rPr>
          <w:rFonts w:ascii="Arial" w:hAnsi="Arial"/>
          <w:lang w:val="en-US"/>
        </w:rPr>
      </w:pPr>
    </w:p>
    <w:p w:rsidR="00DA08B7" w:rsidRPr="00DA08B7" w:rsidRDefault="00DA08B7">
      <w:pPr>
        <w:suppressAutoHyphens w:val="0"/>
        <w:rPr>
          <w:rFonts w:ascii="Arial" w:hAnsi="Arial"/>
          <w:b/>
        </w:rPr>
      </w:pPr>
      <w:bookmarkStart w:id="179" w:name="_Toc310433003"/>
      <w:r w:rsidRPr="00DA08B7">
        <w:rPr>
          <w:rFonts w:ascii="Arial" w:hAnsi="Arial"/>
          <w:b/>
        </w:rPr>
        <w:t>4.14 ПОДАЦИ О ПРИЗНАВАЊУ КВАЛИФИКАЦИЈЕ</w:t>
      </w:r>
    </w:p>
    <w:p w:rsidR="00DA08B7" w:rsidRDefault="00DA08B7">
      <w:pPr>
        <w:suppressAutoHyphens w:val="0"/>
        <w:rPr>
          <w:rFonts w:ascii="Arial" w:hAnsi="Arial"/>
        </w:rPr>
      </w:pPr>
    </w:p>
    <w:p w:rsidR="00DA08B7" w:rsidRPr="009B1296" w:rsidRDefault="00DA08B7" w:rsidP="00DA08B7">
      <w:pPr>
        <w:jc w:val="both"/>
        <w:rPr>
          <w:rFonts w:ascii="Arial" w:hAnsi="Arial" w:cs="Arial"/>
          <w:szCs w:val="24"/>
        </w:rPr>
      </w:pPr>
      <w:r w:rsidRPr="009B1296">
        <w:rPr>
          <w:rFonts w:ascii="Arial" w:hAnsi="Arial" w:cs="Arial"/>
          <w:szCs w:val="24"/>
        </w:rPr>
        <w:t xml:space="preserve">Наручилац ће у року одређеном у позиву за подношење пријава, донети Одлуку о признавању квалификације која садржи листу од најмање три кандидата. </w:t>
      </w:r>
    </w:p>
    <w:p w:rsidR="00DA08B7" w:rsidRPr="009B1296" w:rsidRDefault="00DA08B7" w:rsidP="00DA08B7">
      <w:pPr>
        <w:jc w:val="both"/>
        <w:rPr>
          <w:rFonts w:ascii="Arial" w:hAnsi="Arial" w:cs="Arial"/>
          <w:szCs w:val="24"/>
        </w:rPr>
      </w:pPr>
    </w:p>
    <w:p w:rsidR="00387B6D" w:rsidRDefault="00387B6D" w:rsidP="00DA08B7">
      <w:pPr>
        <w:jc w:val="both"/>
        <w:rPr>
          <w:rFonts w:ascii="Arial" w:hAnsi="Arial" w:cs="Arial"/>
          <w:szCs w:val="24"/>
        </w:rPr>
      </w:pPr>
      <w:r>
        <w:rPr>
          <w:rFonts w:ascii="Arial" w:hAnsi="Arial" w:cs="Arial"/>
          <w:szCs w:val="24"/>
        </w:rPr>
        <w:t>Наручилац ће Одлуку о признавању квалификације објавити на Порталу јавних набавки и интернет страници Наручиоца.</w:t>
      </w:r>
    </w:p>
    <w:p w:rsidR="00387B6D" w:rsidRDefault="00387B6D" w:rsidP="00DA08B7">
      <w:pPr>
        <w:jc w:val="both"/>
        <w:rPr>
          <w:rFonts w:ascii="Arial" w:hAnsi="Arial" w:cs="Arial"/>
          <w:szCs w:val="24"/>
        </w:rPr>
      </w:pPr>
    </w:p>
    <w:p w:rsidR="00DA08B7" w:rsidRPr="00860428" w:rsidRDefault="00DA08B7" w:rsidP="00DA08B7">
      <w:pPr>
        <w:jc w:val="both"/>
        <w:rPr>
          <w:rFonts w:ascii="Arial" w:hAnsi="Arial" w:cs="Arial"/>
          <w:szCs w:val="24"/>
        </w:rPr>
      </w:pPr>
      <w:r w:rsidRPr="009B1296">
        <w:rPr>
          <w:rFonts w:ascii="Arial" w:hAnsi="Arial" w:cs="Arial"/>
          <w:szCs w:val="24"/>
        </w:rPr>
        <w:t>Након признавања квалификације Наручилац ће објавити Обавештење о признавању квалификације у складу са Прилогом 3Ђ Закона.</w:t>
      </w:r>
    </w:p>
    <w:p w:rsidR="00DA08B7" w:rsidRPr="00860428" w:rsidRDefault="00DA08B7" w:rsidP="00DA08B7">
      <w:pPr>
        <w:jc w:val="both"/>
        <w:rPr>
          <w:rFonts w:ascii="Arial" w:hAnsi="Arial" w:cs="Arial"/>
          <w:szCs w:val="24"/>
        </w:rPr>
      </w:pPr>
    </w:p>
    <w:p w:rsidR="00DA08B7" w:rsidRDefault="00DA08B7" w:rsidP="00DA08B7">
      <w:pPr>
        <w:jc w:val="both"/>
        <w:rPr>
          <w:rFonts w:ascii="Arial" w:hAnsi="Arial" w:cs="Arial"/>
          <w:szCs w:val="24"/>
        </w:rPr>
      </w:pPr>
      <w:r>
        <w:rPr>
          <w:rFonts w:ascii="Arial" w:hAnsi="Arial" w:cs="Arial"/>
          <w:szCs w:val="24"/>
        </w:rPr>
        <w:t>Другу фазу рестриктивног поступка Наручилац ће покренути у року не дуже од шест месеци од дана коначности Одлуке о признавању квалификације.</w:t>
      </w:r>
    </w:p>
    <w:p w:rsidR="00DA08B7" w:rsidRDefault="00DA08B7" w:rsidP="00DA08B7">
      <w:pPr>
        <w:jc w:val="both"/>
        <w:rPr>
          <w:rFonts w:ascii="Arial" w:hAnsi="Arial" w:cs="Arial"/>
          <w:szCs w:val="24"/>
        </w:rPr>
      </w:pPr>
    </w:p>
    <w:p w:rsidR="00DA08B7" w:rsidRDefault="00DA08B7" w:rsidP="00DA08B7">
      <w:pPr>
        <w:jc w:val="both"/>
        <w:rPr>
          <w:rFonts w:ascii="Arial" w:hAnsi="Arial" w:cs="Arial"/>
          <w:szCs w:val="24"/>
        </w:rPr>
      </w:pPr>
      <w:r>
        <w:rPr>
          <w:rFonts w:ascii="Arial" w:hAnsi="Arial" w:cs="Arial"/>
          <w:szCs w:val="24"/>
        </w:rPr>
        <w:t>У другој фази рестриктивног поступка Наручилац ће позвати све подносиоце пријава којима је признао квалификацију (кандидате) да поднесу понуду.</w:t>
      </w:r>
    </w:p>
    <w:p w:rsidR="00DA08B7" w:rsidRDefault="00DA08B7" w:rsidP="00DA08B7">
      <w:pPr>
        <w:jc w:val="both"/>
        <w:rPr>
          <w:rFonts w:ascii="Arial" w:hAnsi="Arial" w:cs="Arial"/>
          <w:szCs w:val="24"/>
        </w:rPr>
      </w:pPr>
    </w:p>
    <w:p w:rsidR="00AB5B93" w:rsidRDefault="00AB5B93">
      <w:pPr>
        <w:suppressAutoHyphens w:val="0"/>
        <w:rPr>
          <w:rFonts w:ascii="Arial" w:hAnsi="Arial"/>
          <w:lang w:val="en-US"/>
        </w:rPr>
      </w:pPr>
      <w:r>
        <w:rPr>
          <w:rFonts w:ascii="Arial" w:hAnsi="Arial"/>
          <w:lang w:val="en-US"/>
        </w:rPr>
        <w:br w:type="page"/>
      </w:r>
    </w:p>
    <w:p w:rsidR="00305592" w:rsidRDefault="003969D8" w:rsidP="00BE0B7B">
      <w:pPr>
        <w:pStyle w:val="Heading10"/>
        <w:numPr>
          <w:ilvl w:val="0"/>
          <w:numId w:val="5"/>
        </w:numPr>
        <w:rPr>
          <w:rFonts w:cs="Arial"/>
          <w:sz w:val="24"/>
          <w:szCs w:val="24"/>
        </w:rPr>
      </w:pPr>
      <w:bookmarkStart w:id="180" w:name="_Toc310433005"/>
      <w:bookmarkEnd w:id="176"/>
      <w:bookmarkEnd w:id="179"/>
      <w:r w:rsidRPr="001558D3">
        <w:rPr>
          <w:rFonts w:cs="Arial"/>
          <w:sz w:val="24"/>
          <w:szCs w:val="24"/>
        </w:rPr>
        <w:lastRenderedPageBreak/>
        <w:t>ОБРАСЦИ</w:t>
      </w:r>
      <w:bookmarkEnd w:id="180"/>
      <w:r w:rsidRPr="001558D3">
        <w:rPr>
          <w:rFonts w:cs="Arial"/>
          <w:sz w:val="24"/>
          <w:szCs w:val="24"/>
        </w:rPr>
        <w:t xml:space="preserve"> </w:t>
      </w:r>
    </w:p>
    <w:p w:rsidR="00BE0B7B" w:rsidRDefault="00BE0B7B" w:rsidP="00BE0B7B"/>
    <w:p w:rsidR="00BE0B7B" w:rsidRPr="00BE0B7B" w:rsidRDefault="00BE0B7B" w:rsidP="00BE0B7B"/>
    <w:p w:rsidR="00BE0B7B" w:rsidRPr="00AF3F68" w:rsidRDefault="00BE0B7B" w:rsidP="00BE0B7B">
      <w:pPr>
        <w:pStyle w:val="BodyText"/>
        <w:jc w:val="right"/>
        <w:rPr>
          <w:rFonts w:ascii="Arial" w:hAnsi="Arial"/>
          <w:b/>
          <w:i/>
        </w:rPr>
      </w:pPr>
      <w:r w:rsidRPr="00AF3F68">
        <w:rPr>
          <w:rFonts w:ascii="Arial" w:hAnsi="Arial"/>
          <w:b/>
          <w:i/>
        </w:rPr>
        <w:t xml:space="preserve">ОБРАЗАЦ </w:t>
      </w:r>
      <w:r>
        <w:rPr>
          <w:rFonts w:ascii="Arial" w:hAnsi="Arial"/>
          <w:b/>
          <w:i/>
        </w:rPr>
        <w:t>1</w:t>
      </w:r>
      <w:r w:rsidRPr="00AF3F68">
        <w:rPr>
          <w:rFonts w:ascii="Arial" w:hAnsi="Arial"/>
          <w:b/>
          <w:i/>
        </w:rPr>
        <w:t xml:space="preserve">. </w:t>
      </w:r>
    </w:p>
    <w:p w:rsidR="00BE0B7B" w:rsidRPr="00071074" w:rsidRDefault="00BE0B7B" w:rsidP="00BE0B7B">
      <w:pPr>
        <w:rPr>
          <w:rFonts w:ascii="Arial" w:hAnsi="Arial"/>
        </w:rPr>
      </w:pPr>
    </w:p>
    <w:p w:rsidR="00BE0B7B" w:rsidRPr="00071074" w:rsidRDefault="00BE0B7B" w:rsidP="00BE0B7B">
      <w:pPr>
        <w:rPr>
          <w:rFonts w:ascii="Arial" w:hAnsi="Arial" w:cs="Arial"/>
          <w:szCs w:val="24"/>
        </w:rPr>
      </w:pPr>
    </w:p>
    <w:p w:rsidR="00BE0B7B" w:rsidRPr="00071074" w:rsidRDefault="00BE0B7B" w:rsidP="00BE0B7B">
      <w:pPr>
        <w:pStyle w:val="BodyText"/>
        <w:jc w:val="center"/>
        <w:rPr>
          <w:rFonts w:ascii="Arial" w:hAnsi="Arial"/>
          <w:b/>
          <w:spacing w:val="80"/>
        </w:rPr>
      </w:pPr>
      <w:r w:rsidRPr="00071074">
        <w:rPr>
          <w:rFonts w:ascii="Arial" w:hAnsi="Arial"/>
          <w:b/>
          <w:spacing w:val="80"/>
        </w:rPr>
        <w:t xml:space="preserve">ПОДАЦИ О </w:t>
      </w:r>
      <w:r>
        <w:rPr>
          <w:rFonts w:ascii="Arial" w:hAnsi="Arial"/>
          <w:b/>
          <w:spacing w:val="80"/>
        </w:rPr>
        <w:t>ПОДНОСИОЦУ ПРИЈАВЕ</w:t>
      </w:r>
    </w:p>
    <w:p w:rsidR="00BE0B7B" w:rsidRPr="00071074" w:rsidRDefault="00BE0B7B" w:rsidP="00BE0B7B">
      <w:pPr>
        <w:rPr>
          <w:rFonts w:ascii="Arial" w:hAnsi="Arial"/>
        </w:rPr>
      </w:pPr>
    </w:p>
    <w:tbl>
      <w:tblPr>
        <w:tblW w:w="0" w:type="auto"/>
        <w:tblLook w:val="04A0" w:firstRow="1" w:lastRow="0" w:firstColumn="1" w:lastColumn="0" w:noHBand="0" w:noVBand="1"/>
      </w:tblPr>
      <w:tblGrid>
        <w:gridCol w:w="3133"/>
        <w:gridCol w:w="594"/>
        <w:gridCol w:w="5563"/>
      </w:tblGrid>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Назив:</w:t>
            </w:r>
          </w:p>
        </w:tc>
        <w:tc>
          <w:tcPr>
            <w:tcW w:w="594" w:type="dxa"/>
            <w:vAlign w:val="center"/>
          </w:tcPr>
          <w:p w:rsidR="00BE0B7B" w:rsidRPr="00071074" w:rsidRDefault="00BE0B7B" w:rsidP="001C7BFD">
            <w:pPr>
              <w:rPr>
                <w:rFonts w:ascii="Arial" w:hAnsi="Arial"/>
              </w:rPr>
            </w:pPr>
          </w:p>
        </w:tc>
        <w:tc>
          <w:tcPr>
            <w:tcW w:w="5563"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Адреса:</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Е-пошта:</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Телефон:</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Телефакс:</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Порески број (ПИБ):</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BE0B7B">
            <w:pPr>
              <w:rPr>
                <w:rFonts w:ascii="Arial" w:hAnsi="Arial"/>
              </w:rPr>
            </w:pPr>
            <w:r w:rsidRPr="00071074">
              <w:rPr>
                <w:rFonts w:ascii="Arial" w:hAnsi="Arial"/>
              </w:rPr>
              <w:t>Матични број:</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3" w:type="dxa"/>
            <w:vAlign w:val="center"/>
          </w:tcPr>
          <w:p w:rsidR="00BE0B7B" w:rsidRPr="00071074" w:rsidRDefault="002B4915" w:rsidP="001C7BFD">
            <w:pPr>
              <w:rPr>
                <w:rFonts w:ascii="Arial" w:hAnsi="Arial"/>
              </w:rPr>
            </w:pPr>
            <w:r>
              <w:rPr>
                <w:rFonts w:ascii="Arial" w:hAnsi="Arial"/>
              </w:rPr>
              <w:t>Одговорно лице</w:t>
            </w:r>
            <w:r w:rsidR="00BE0B7B" w:rsidRPr="00071074">
              <w:rPr>
                <w:rFonts w:ascii="Arial" w:hAnsi="Arial"/>
              </w:rPr>
              <w:t>:</w:t>
            </w:r>
          </w:p>
        </w:tc>
        <w:tc>
          <w:tcPr>
            <w:tcW w:w="594" w:type="dxa"/>
            <w:vAlign w:val="center"/>
          </w:tcPr>
          <w:p w:rsidR="00BE0B7B" w:rsidRPr="00071074" w:rsidRDefault="00BE0B7B" w:rsidP="001C7BFD">
            <w:pPr>
              <w:rPr>
                <w:rFonts w:ascii="Arial" w:hAnsi="Arial"/>
              </w:rPr>
            </w:pPr>
          </w:p>
        </w:tc>
        <w:tc>
          <w:tcPr>
            <w:tcW w:w="5563"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6"/>
        <w:gridCol w:w="1958"/>
        <w:gridCol w:w="3736"/>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BE0B7B" w:rsidP="001C7BFD">
            <w:pPr>
              <w:jc w:val="center"/>
              <w:rPr>
                <w:rFonts w:ascii="Arial" w:hAnsi="Arial"/>
              </w:rPr>
            </w:pPr>
            <w:r>
              <w:rPr>
                <w:rFonts w:ascii="Arial" w:hAnsi="Arial"/>
              </w:rPr>
              <w:t>Подносилац пријаве</w:t>
            </w:r>
            <w:r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Pr="00071074" w:rsidRDefault="00BE0B7B" w:rsidP="00BE0B7B">
      <w:pPr>
        <w:rPr>
          <w:rFonts w:ascii="Arial" w:hAnsi="Arial"/>
          <w:i/>
        </w:rPr>
      </w:pPr>
    </w:p>
    <w:p w:rsidR="00BE0B7B" w:rsidRDefault="00BE0B7B" w:rsidP="00BE0B7B">
      <w:pPr>
        <w:rPr>
          <w:rFonts w:ascii="Arial" w:hAnsi="Arial" w:cs="Arial"/>
          <w:i/>
          <w:sz w:val="22"/>
          <w:szCs w:val="22"/>
          <w:lang w:val="ru-RU"/>
        </w:rPr>
      </w:pPr>
    </w:p>
    <w:p w:rsidR="00BE0B7B" w:rsidRPr="00BE0B7B" w:rsidRDefault="00BE0B7B" w:rsidP="00BE0B7B">
      <w:pPr>
        <w:rPr>
          <w:rFonts w:ascii="Arial" w:hAnsi="Arial" w:cs="Arial"/>
          <w:i/>
          <w:sz w:val="22"/>
          <w:szCs w:val="22"/>
          <w:lang w:val="ru-RU"/>
        </w:rPr>
      </w:pPr>
      <w:r w:rsidRPr="00BE0B7B">
        <w:rPr>
          <w:rFonts w:ascii="Arial" w:hAnsi="Arial" w:cs="Arial"/>
          <w:i/>
          <w:sz w:val="22"/>
          <w:szCs w:val="22"/>
          <w:lang w:val="ru-RU"/>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 xml:space="preserve">Овај образац попуњава, потписује и оверава подносилац пријаве који наступа самостално или са подизвођачем, као и </w:t>
      </w:r>
      <w:r w:rsidR="002B4915">
        <w:rPr>
          <w:rFonts w:ascii="Arial" w:hAnsi="Arial" w:cs="Arial"/>
          <w:i/>
          <w:sz w:val="22"/>
          <w:szCs w:val="22"/>
          <w:lang w:val="ru-RU"/>
        </w:rPr>
        <w:t>Н</w:t>
      </w:r>
      <w:r w:rsidRPr="00BE0B7B">
        <w:rPr>
          <w:rFonts w:ascii="Arial" w:hAnsi="Arial" w:cs="Arial"/>
          <w:i/>
          <w:sz w:val="22"/>
          <w:szCs w:val="22"/>
          <w:lang w:val="ru-RU"/>
        </w:rPr>
        <w:t>осилац  пријаве у заједничкој пријави групе подносилаца пријаве.</w:t>
      </w:r>
    </w:p>
    <w:p w:rsidR="00BE0B7B" w:rsidRPr="009467EE" w:rsidRDefault="00BE0B7B" w:rsidP="00BE0B7B">
      <w:pPr>
        <w:pStyle w:val="BodyText"/>
        <w:jc w:val="right"/>
        <w:rPr>
          <w:rFonts w:ascii="Arial" w:hAnsi="Arial"/>
          <w:b/>
          <w:i/>
        </w:rPr>
      </w:pPr>
      <w:r w:rsidRPr="009467EE">
        <w:rPr>
          <w:rFonts w:ascii="Arial" w:hAnsi="Arial"/>
          <w:b/>
          <w:i/>
        </w:rPr>
        <w:t xml:space="preserve"> </w:t>
      </w: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C14C2A" w:rsidRDefault="00C14C2A"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2D1ABC" w:rsidRDefault="002D1ABC" w:rsidP="00BE0B7B">
      <w:pPr>
        <w:pStyle w:val="BodyText"/>
        <w:jc w:val="right"/>
        <w:rPr>
          <w:rFonts w:ascii="Arial" w:hAnsi="Arial"/>
          <w:b/>
          <w:i/>
        </w:rPr>
      </w:pPr>
    </w:p>
    <w:p w:rsidR="00BE0B7B" w:rsidRPr="009467EE" w:rsidRDefault="00BE0B7B" w:rsidP="00BE0B7B">
      <w:pPr>
        <w:pStyle w:val="BodyText"/>
        <w:jc w:val="right"/>
        <w:rPr>
          <w:rFonts w:ascii="Arial" w:hAnsi="Arial"/>
          <w:b/>
          <w:i/>
        </w:rPr>
      </w:pPr>
      <w:r w:rsidRPr="009467EE">
        <w:rPr>
          <w:rFonts w:ascii="Arial" w:hAnsi="Arial"/>
          <w:b/>
          <w:i/>
        </w:rPr>
        <w:lastRenderedPageBreak/>
        <w:t xml:space="preserve">ОБРАЗАЦ </w:t>
      </w:r>
      <w:r w:rsidR="006D484D">
        <w:rPr>
          <w:rFonts w:ascii="Arial" w:hAnsi="Arial" w:cs="Arial"/>
          <w:b/>
          <w:i/>
          <w:szCs w:val="24"/>
        </w:rPr>
        <w:t>2</w:t>
      </w:r>
      <w:r w:rsidRPr="009467EE">
        <w:rPr>
          <w:rFonts w:ascii="Arial" w:hAnsi="Arial"/>
          <w:b/>
          <w:i/>
        </w:rPr>
        <w:t xml:space="preserve">. </w:t>
      </w:r>
    </w:p>
    <w:p w:rsidR="00BE0B7B" w:rsidRPr="00071074" w:rsidRDefault="00BE0B7B" w:rsidP="00BE0B7B">
      <w:pPr>
        <w:pStyle w:val="BodyText"/>
        <w:rPr>
          <w:rFonts w:ascii="Arial" w:hAnsi="Arial"/>
        </w:rPr>
      </w:pPr>
    </w:p>
    <w:p w:rsidR="00BE0B7B" w:rsidRPr="00071074" w:rsidRDefault="002D1ABC" w:rsidP="00BE0B7B">
      <w:pPr>
        <w:pStyle w:val="BodyText"/>
        <w:rPr>
          <w:rFonts w:ascii="Arial" w:hAnsi="Arial"/>
        </w:rPr>
      </w:pPr>
      <w:r>
        <w:rPr>
          <w:rFonts w:ascii="Arial" w:hAnsi="Arial"/>
        </w:rPr>
        <w:t xml:space="preserve"> </w:t>
      </w:r>
    </w:p>
    <w:p w:rsidR="00BE0B7B" w:rsidRPr="00071074" w:rsidRDefault="00BE0B7B" w:rsidP="00BE0B7B">
      <w:pPr>
        <w:pStyle w:val="BodyText"/>
        <w:ind w:left="142"/>
        <w:jc w:val="center"/>
        <w:rPr>
          <w:rFonts w:ascii="Arial" w:hAnsi="Arial"/>
          <w:b/>
        </w:rPr>
      </w:pPr>
      <w:r w:rsidRPr="00071074">
        <w:rPr>
          <w:rFonts w:ascii="Arial" w:hAnsi="Arial"/>
          <w:b/>
        </w:rPr>
        <w:t xml:space="preserve">ПОДАЦИ О </w:t>
      </w:r>
      <w:r>
        <w:rPr>
          <w:rFonts w:ascii="Arial" w:hAnsi="Arial"/>
          <w:b/>
        </w:rPr>
        <w:t>УЧЕСНИКУ У ЗАЈЕДНИЧКОЈ ПРИЈАВИ</w:t>
      </w: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tbl>
      <w:tblPr>
        <w:tblW w:w="0" w:type="auto"/>
        <w:tblLook w:val="04A0" w:firstRow="1" w:lastRow="0" w:firstColumn="1" w:lastColumn="0" w:noHBand="0" w:noVBand="1"/>
      </w:tblPr>
      <w:tblGrid>
        <w:gridCol w:w="3130"/>
        <w:gridCol w:w="595"/>
        <w:gridCol w:w="5565"/>
      </w:tblGrid>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Назив:</w:t>
            </w:r>
          </w:p>
        </w:tc>
        <w:tc>
          <w:tcPr>
            <w:tcW w:w="595" w:type="dxa"/>
            <w:vAlign w:val="center"/>
          </w:tcPr>
          <w:p w:rsidR="00BE0B7B" w:rsidRPr="00071074" w:rsidRDefault="00BE0B7B" w:rsidP="001C7BFD">
            <w:pPr>
              <w:rPr>
                <w:rFonts w:ascii="Arial" w:hAnsi="Arial"/>
              </w:rPr>
            </w:pPr>
          </w:p>
        </w:tc>
        <w:tc>
          <w:tcPr>
            <w:tcW w:w="5565"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Адреса: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Е-пошта: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Телефон:</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Телефакс:</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Порески број (ПИБ):</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Матични број:</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1C7BFD">
        <w:trPr>
          <w:trHeight w:val="492"/>
        </w:trPr>
        <w:tc>
          <w:tcPr>
            <w:tcW w:w="3130" w:type="dxa"/>
            <w:vAlign w:val="center"/>
          </w:tcPr>
          <w:p w:rsidR="00BE0B7B" w:rsidRPr="00071074" w:rsidRDefault="00BE0B7B" w:rsidP="001C7BFD">
            <w:pPr>
              <w:rPr>
                <w:rFonts w:ascii="Arial" w:hAnsi="Arial"/>
              </w:rPr>
            </w:pPr>
            <w:r w:rsidRPr="00071074">
              <w:rPr>
                <w:rFonts w:ascii="Arial" w:hAnsi="Arial" w:cs="Arial"/>
                <w:szCs w:val="24"/>
              </w:rPr>
              <w:t>Одговорно лице: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5"/>
        <w:gridCol w:w="1958"/>
        <w:gridCol w:w="3737"/>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6C3F1E" w:rsidP="006C3F1E">
            <w:pPr>
              <w:jc w:val="center"/>
              <w:rPr>
                <w:rFonts w:ascii="Arial" w:hAnsi="Arial"/>
              </w:rPr>
            </w:pPr>
            <w:r>
              <w:rPr>
                <w:rFonts w:ascii="Arial" w:hAnsi="Arial"/>
              </w:rPr>
              <w:t>Члан групе п</w:t>
            </w:r>
            <w:r w:rsidR="00BE0B7B">
              <w:rPr>
                <w:rFonts w:ascii="Arial" w:hAnsi="Arial"/>
              </w:rPr>
              <w:t>односилац</w:t>
            </w:r>
            <w:r>
              <w:rPr>
                <w:rFonts w:ascii="Arial" w:hAnsi="Arial"/>
              </w:rPr>
              <w:t>а</w:t>
            </w:r>
            <w:r w:rsidR="00BE0B7B">
              <w:rPr>
                <w:rFonts w:ascii="Arial" w:hAnsi="Arial"/>
              </w:rPr>
              <w:t xml:space="preserve"> пријаве</w:t>
            </w:r>
            <w:r w:rsidR="00BE0B7B"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cs="Arial"/>
          <w:bCs/>
          <w:i/>
          <w:iCs/>
          <w:sz w:val="22"/>
          <w:szCs w:val="22"/>
          <w:lang w:eastAsia="en-US" w:bidi="en-US"/>
        </w:rPr>
      </w:pPr>
    </w:p>
    <w:p w:rsidR="00BE0B7B" w:rsidRPr="00BE0B7B" w:rsidRDefault="00BE0B7B" w:rsidP="00BE0B7B">
      <w:pPr>
        <w:jc w:val="both"/>
        <w:rPr>
          <w:rFonts w:ascii="Arial" w:hAnsi="Arial" w:cs="Arial"/>
          <w:bCs/>
          <w:i/>
          <w:iCs/>
          <w:sz w:val="22"/>
          <w:szCs w:val="22"/>
          <w:lang w:eastAsia="en-US" w:bidi="en-US"/>
        </w:rPr>
      </w:pPr>
      <w:r w:rsidRPr="00BE0B7B">
        <w:rPr>
          <w:rFonts w:ascii="Arial" w:hAnsi="Arial" w:cs="Arial"/>
          <w:bCs/>
          <w:i/>
          <w:iCs/>
          <w:sz w:val="22"/>
          <w:szCs w:val="22"/>
          <w:lang w:eastAsia="en-US" w:bidi="en-US"/>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 xml:space="preserve">Овај образац попуњава, потписује и оверава </w:t>
      </w:r>
      <w:r w:rsidR="002B4915">
        <w:rPr>
          <w:rFonts w:ascii="Arial" w:hAnsi="Arial" w:cs="Arial"/>
          <w:i/>
          <w:sz w:val="22"/>
          <w:szCs w:val="22"/>
          <w:lang w:val="ru-RU"/>
        </w:rPr>
        <w:t>сваки</w:t>
      </w:r>
      <w:r w:rsidRPr="00BE0B7B">
        <w:rPr>
          <w:rFonts w:ascii="Arial" w:hAnsi="Arial" w:cs="Arial"/>
          <w:i/>
          <w:sz w:val="22"/>
          <w:szCs w:val="22"/>
          <w:lang w:val="ru-RU"/>
        </w:rPr>
        <w:t xml:space="preserve"> члан групе подносилаца пријаве – учесника у заједничкој пријави</w:t>
      </w:r>
      <w:r w:rsidR="002B4915">
        <w:rPr>
          <w:rFonts w:ascii="Arial" w:hAnsi="Arial" w:cs="Arial"/>
          <w:i/>
          <w:sz w:val="22"/>
          <w:szCs w:val="22"/>
          <w:lang w:val="ru-RU"/>
        </w:rPr>
        <w:t xml:space="preserve"> у своје име</w:t>
      </w:r>
      <w:r w:rsidRPr="00BE0B7B">
        <w:rPr>
          <w:rFonts w:ascii="Arial" w:hAnsi="Arial" w:cs="Arial"/>
          <w:i/>
          <w:sz w:val="22"/>
          <w:szCs w:val="22"/>
          <w:lang w:val="ru-RU"/>
        </w:rPr>
        <w:t>.</w:t>
      </w:r>
    </w:p>
    <w:p w:rsidR="00BE0B7B" w:rsidRP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lang w:val="en-US"/>
        </w:rPr>
      </w:pPr>
    </w:p>
    <w:p w:rsidR="00BE0B7B" w:rsidRPr="00BE0B7B" w:rsidRDefault="00BE0B7B" w:rsidP="00BE0B7B">
      <w:pPr>
        <w:pStyle w:val="ListParagraph"/>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2D1ABC" w:rsidRDefault="002D1ABC"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Default="00BE0B7B" w:rsidP="00BE0B7B">
      <w:pPr>
        <w:pStyle w:val="BodyText"/>
        <w:jc w:val="right"/>
        <w:rPr>
          <w:rFonts w:ascii="Arial" w:hAnsi="Arial"/>
          <w:b/>
          <w:i/>
        </w:rPr>
      </w:pPr>
    </w:p>
    <w:p w:rsidR="00BE0B7B" w:rsidRPr="009467EE" w:rsidRDefault="00BE0B7B" w:rsidP="00BE0B7B">
      <w:pPr>
        <w:pStyle w:val="BodyText"/>
        <w:jc w:val="right"/>
        <w:rPr>
          <w:rFonts w:ascii="Arial" w:hAnsi="Arial"/>
          <w:b/>
          <w:i/>
        </w:rPr>
      </w:pPr>
      <w:r w:rsidRPr="009467EE">
        <w:rPr>
          <w:rFonts w:ascii="Arial" w:hAnsi="Arial"/>
          <w:b/>
          <w:i/>
        </w:rPr>
        <w:t xml:space="preserve">ОБРАЗАЦ </w:t>
      </w:r>
      <w:r w:rsidR="006D484D">
        <w:rPr>
          <w:rFonts w:ascii="Arial" w:hAnsi="Arial" w:cs="Arial"/>
          <w:b/>
          <w:i/>
          <w:szCs w:val="24"/>
        </w:rPr>
        <w:t>3</w:t>
      </w:r>
      <w:r w:rsidRPr="009467EE">
        <w:rPr>
          <w:rFonts w:ascii="Arial" w:hAnsi="Arial"/>
          <w:b/>
          <w:i/>
        </w:rPr>
        <w:t xml:space="preserve">. </w:t>
      </w:r>
    </w:p>
    <w:p w:rsidR="00BE0B7B" w:rsidRDefault="00BE0B7B" w:rsidP="00BE0B7B">
      <w:pPr>
        <w:jc w:val="center"/>
        <w:rPr>
          <w:b/>
        </w:rPr>
      </w:pPr>
    </w:p>
    <w:p w:rsidR="00B60107" w:rsidRDefault="00B60107" w:rsidP="00BE0B7B">
      <w:pPr>
        <w:jc w:val="center"/>
        <w:rPr>
          <w:b/>
        </w:rPr>
      </w:pPr>
    </w:p>
    <w:p w:rsidR="00BE0B7B" w:rsidRPr="00BE0B7B" w:rsidRDefault="00BE0B7B" w:rsidP="00BE0B7B">
      <w:pPr>
        <w:jc w:val="center"/>
        <w:rPr>
          <w:rFonts w:ascii="Arial" w:hAnsi="Arial" w:cs="Arial"/>
          <w:b/>
        </w:rPr>
      </w:pPr>
      <w:r w:rsidRPr="00BE0B7B">
        <w:rPr>
          <w:rFonts w:ascii="Arial" w:hAnsi="Arial" w:cs="Arial"/>
          <w:b/>
        </w:rPr>
        <w:t>ИЗЈАВА ЧЛАНОВА ГРУПЕ ПОДНОСИЛАЦА ПРИЈАВЕ КОЈИ ПОДНОСЕ</w:t>
      </w:r>
    </w:p>
    <w:p w:rsidR="00BE0B7B" w:rsidRDefault="00BE0B7B" w:rsidP="00BE0B7B">
      <w:pPr>
        <w:jc w:val="center"/>
        <w:rPr>
          <w:b/>
        </w:rPr>
      </w:pPr>
      <w:r w:rsidRPr="00BE0B7B">
        <w:rPr>
          <w:rFonts w:ascii="Arial" w:hAnsi="Arial" w:cs="Arial"/>
          <w:b/>
        </w:rPr>
        <w:t>ЗАЈЕДНИЧКУ ПРИЈАВУ</w:t>
      </w:r>
    </w:p>
    <w:p w:rsidR="00BE0B7B" w:rsidRPr="00D65716" w:rsidRDefault="00BE0B7B" w:rsidP="00BE0B7B">
      <w:pPr>
        <w:jc w:val="center"/>
        <w:rPr>
          <w:b/>
        </w:rPr>
      </w:pPr>
    </w:p>
    <w:p w:rsidR="00BE0B7B" w:rsidRPr="00491DAB" w:rsidRDefault="00BE0B7B" w:rsidP="00BE0B7B">
      <w:pPr>
        <w:rPr>
          <w:sz w:val="22"/>
          <w:szCs w:val="22"/>
          <w:lang w:val="ru-RU"/>
        </w:rPr>
      </w:pPr>
    </w:p>
    <w:p w:rsidR="00BE0B7B" w:rsidRPr="008A76A7" w:rsidRDefault="00BE0B7B" w:rsidP="00BE0B7B">
      <w:pPr>
        <w:jc w:val="both"/>
        <w:rPr>
          <w:rFonts w:ascii="Arial" w:hAnsi="Arial" w:cs="Arial"/>
          <w:sz w:val="22"/>
          <w:szCs w:val="22"/>
        </w:rPr>
      </w:pPr>
      <w:r w:rsidRPr="00BE0B7B">
        <w:rPr>
          <w:rFonts w:ascii="Arial" w:hAnsi="Arial" w:cs="Arial"/>
          <w:sz w:val="22"/>
          <w:szCs w:val="22"/>
          <w:lang w:val="ru-RU"/>
        </w:rPr>
        <w:t xml:space="preserve">Изјављујемо </w:t>
      </w:r>
      <w:r w:rsidRPr="00BE0B7B">
        <w:rPr>
          <w:rFonts w:ascii="Arial" w:hAnsi="Arial" w:cs="Arial"/>
          <w:sz w:val="22"/>
          <w:szCs w:val="22"/>
        </w:rPr>
        <w:t xml:space="preserve">под </w:t>
      </w:r>
      <w:r w:rsidRPr="00127767">
        <w:rPr>
          <w:rFonts w:ascii="Arial" w:hAnsi="Arial" w:cs="Arial"/>
          <w:sz w:val="22"/>
          <w:szCs w:val="22"/>
        </w:rPr>
        <w:t xml:space="preserve">пуном материјалном и кривичном одговорношћу </w:t>
      </w:r>
      <w:r w:rsidRPr="00127767">
        <w:rPr>
          <w:rFonts w:ascii="Arial" w:hAnsi="Arial" w:cs="Arial"/>
          <w:sz w:val="22"/>
          <w:szCs w:val="22"/>
          <w:lang w:val="ru-RU"/>
        </w:rPr>
        <w:t>да наступамо као група подносилаца пријаве</w:t>
      </w:r>
      <w:r w:rsidRPr="00127767">
        <w:rPr>
          <w:rFonts w:ascii="Arial" w:hAnsi="Arial" w:cs="Arial"/>
          <w:color w:val="548DD4" w:themeColor="text2" w:themeTint="99"/>
          <w:sz w:val="22"/>
          <w:szCs w:val="22"/>
          <w:lang w:val="ru-RU"/>
        </w:rPr>
        <w:t xml:space="preserve"> </w:t>
      </w:r>
      <w:r w:rsidRPr="00127767">
        <w:rPr>
          <w:rFonts w:ascii="Arial" w:hAnsi="Arial" w:cs="Arial"/>
          <w:sz w:val="22"/>
          <w:szCs w:val="22"/>
          <w:lang w:val="ru-RU"/>
        </w:rPr>
        <w:t xml:space="preserve">у </w:t>
      </w:r>
      <w:r w:rsidR="00AD512E">
        <w:rPr>
          <w:rFonts w:ascii="Arial" w:hAnsi="Arial" w:cs="Arial"/>
          <w:sz w:val="22"/>
          <w:szCs w:val="22"/>
          <w:lang w:val="sr-Latn-CS"/>
        </w:rPr>
        <w:t xml:space="preserve">I </w:t>
      </w:r>
      <w:r w:rsidR="00AD512E">
        <w:rPr>
          <w:rFonts w:ascii="Arial" w:hAnsi="Arial" w:cs="Arial"/>
          <w:sz w:val="22"/>
          <w:szCs w:val="22"/>
        </w:rPr>
        <w:t xml:space="preserve">фази </w:t>
      </w:r>
      <w:r w:rsidR="00AD512E">
        <w:rPr>
          <w:rFonts w:ascii="Arial" w:hAnsi="Arial" w:cs="Arial"/>
          <w:sz w:val="22"/>
          <w:szCs w:val="22"/>
          <w:lang w:val="ru-RU"/>
        </w:rPr>
        <w:t>рестриктивног</w:t>
      </w:r>
      <w:r w:rsidRPr="008A76A7">
        <w:rPr>
          <w:rFonts w:ascii="Arial" w:hAnsi="Arial" w:cs="Arial"/>
          <w:sz w:val="22"/>
          <w:szCs w:val="22"/>
          <w:lang w:val="ru-RU"/>
        </w:rPr>
        <w:t xml:space="preserve"> поступк</w:t>
      </w:r>
      <w:r w:rsidR="00AD512E">
        <w:rPr>
          <w:rFonts w:ascii="Arial" w:hAnsi="Arial" w:cs="Arial"/>
          <w:sz w:val="22"/>
          <w:szCs w:val="22"/>
          <w:lang w:val="ru-RU"/>
        </w:rPr>
        <w:t>а</w:t>
      </w:r>
      <w:r w:rsidRPr="008A76A7">
        <w:rPr>
          <w:rFonts w:ascii="Arial" w:hAnsi="Arial" w:cs="Arial"/>
          <w:sz w:val="22"/>
          <w:szCs w:val="22"/>
          <w:lang w:val="ru-RU"/>
        </w:rPr>
        <w:t xml:space="preserve"> јавне набавке </w:t>
      </w:r>
      <w:r w:rsidR="00127767" w:rsidRPr="008A76A7">
        <w:rPr>
          <w:rFonts w:ascii="Arial" w:hAnsi="Arial" w:cs="Arial"/>
          <w:sz w:val="22"/>
          <w:szCs w:val="22"/>
        </w:rPr>
        <w:t xml:space="preserve">услуга </w:t>
      </w:r>
      <w:r w:rsidR="008A76A7" w:rsidRPr="008A76A7">
        <w:rPr>
          <w:rFonts w:ascii="Arial" w:hAnsi="Arial" w:cs="Arial"/>
          <w:sz w:val="22"/>
          <w:szCs w:val="22"/>
        </w:rPr>
        <w:t>„Шпедиција и царина опреме“</w:t>
      </w:r>
      <w:r w:rsidRPr="008A76A7">
        <w:rPr>
          <w:rFonts w:ascii="Arial" w:hAnsi="Arial" w:cs="Arial"/>
          <w:sz w:val="22"/>
          <w:szCs w:val="22"/>
        </w:rPr>
        <w:t xml:space="preserve">, </w:t>
      </w:r>
      <w:r w:rsidR="00F659AC" w:rsidRPr="008A76A7">
        <w:rPr>
          <w:rFonts w:ascii="Arial" w:hAnsi="Arial" w:cs="Arial"/>
          <w:sz w:val="22"/>
          <w:szCs w:val="22"/>
        </w:rPr>
        <w:t xml:space="preserve">број </w:t>
      </w:r>
      <w:r w:rsidR="0065237A">
        <w:rPr>
          <w:rFonts w:ascii="Arial" w:hAnsi="Arial" w:cs="Arial"/>
          <w:sz w:val="22"/>
          <w:szCs w:val="22"/>
        </w:rPr>
        <w:t>1000/0468</w:t>
      </w:r>
      <w:r w:rsidR="00D17B64" w:rsidRPr="008A76A7">
        <w:rPr>
          <w:rFonts w:ascii="Arial" w:hAnsi="Arial" w:cs="Arial"/>
          <w:sz w:val="22"/>
          <w:szCs w:val="22"/>
        </w:rPr>
        <w:t>/2015</w:t>
      </w:r>
      <w:r w:rsidR="00F659AC" w:rsidRPr="008A76A7">
        <w:rPr>
          <w:rFonts w:ascii="Arial" w:hAnsi="Arial" w:cs="Arial"/>
          <w:sz w:val="22"/>
          <w:szCs w:val="22"/>
        </w:rPr>
        <w:t xml:space="preserve">, </w:t>
      </w:r>
      <w:r w:rsidRPr="008A76A7">
        <w:rPr>
          <w:rFonts w:ascii="Arial" w:hAnsi="Arial" w:cs="Arial"/>
          <w:sz w:val="22"/>
          <w:szCs w:val="22"/>
          <w:lang w:val="ru-RU"/>
        </w:rPr>
        <w:t>Наручиоца</w:t>
      </w:r>
      <w:r w:rsidRPr="008A76A7">
        <w:rPr>
          <w:rFonts w:ascii="Arial" w:hAnsi="Arial" w:cs="Arial"/>
          <w:sz w:val="22"/>
          <w:szCs w:val="22"/>
        </w:rPr>
        <w:t xml:space="preserve"> </w:t>
      </w:r>
      <w:r w:rsidR="00D226C2" w:rsidRPr="008A76A7">
        <w:rPr>
          <w:rFonts w:ascii="Arial" w:hAnsi="Arial" w:cs="Arial"/>
          <w:sz w:val="22"/>
          <w:szCs w:val="22"/>
        </w:rPr>
        <w:t xml:space="preserve">- </w:t>
      </w:r>
      <w:r w:rsidRPr="008A76A7">
        <w:rPr>
          <w:rFonts w:ascii="Arial" w:hAnsi="Arial" w:cs="Arial"/>
          <w:sz w:val="22"/>
          <w:szCs w:val="22"/>
        </w:rPr>
        <w:t xml:space="preserve">Јавно предузеће „Електропривреда Србије“ и </w:t>
      </w:r>
      <w:r w:rsidRPr="008A76A7">
        <w:rPr>
          <w:rFonts w:ascii="Arial" w:hAnsi="Arial" w:cs="Arial"/>
          <w:i/>
          <w:sz w:val="22"/>
          <w:szCs w:val="22"/>
          <w:u w:val="single"/>
        </w:rPr>
        <w:t>Овлашћујемо</w:t>
      </w:r>
      <w:r w:rsidRPr="008A76A7">
        <w:rPr>
          <w:rFonts w:ascii="Arial" w:hAnsi="Arial" w:cs="Arial"/>
          <w:sz w:val="22"/>
          <w:szCs w:val="22"/>
        </w:rPr>
        <w:t xml:space="preserve"> члана групе ____</w:t>
      </w:r>
      <w:r w:rsidR="00F659AC" w:rsidRPr="008A76A7">
        <w:rPr>
          <w:rFonts w:ascii="Arial" w:hAnsi="Arial" w:cs="Arial"/>
          <w:sz w:val="22"/>
          <w:szCs w:val="22"/>
        </w:rPr>
        <w:t>______________</w:t>
      </w:r>
      <w:r w:rsidR="00B4757F">
        <w:rPr>
          <w:rFonts w:ascii="Arial" w:hAnsi="Arial" w:cs="Arial"/>
          <w:sz w:val="22"/>
          <w:szCs w:val="22"/>
        </w:rPr>
        <w:t>_________</w:t>
      </w:r>
    </w:p>
    <w:p w:rsidR="00BE0B7B" w:rsidRPr="008A76A7" w:rsidRDefault="00BE0B7B" w:rsidP="00BE0B7B">
      <w:pPr>
        <w:rPr>
          <w:rFonts w:ascii="Arial" w:hAnsi="Arial" w:cs="Arial"/>
          <w:sz w:val="22"/>
          <w:szCs w:val="22"/>
        </w:rPr>
      </w:pPr>
      <w:r w:rsidRPr="008A76A7">
        <w:rPr>
          <w:rFonts w:ascii="Arial" w:hAnsi="Arial" w:cs="Arial"/>
          <w:sz w:val="22"/>
          <w:szCs w:val="22"/>
        </w:rPr>
        <w:t>__________________________________________________</w:t>
      </w:r>
      <w:r w:rsidR="0047787F" w:rsidRPr="008A76A7">
        <w:rPr>
          <w:rFonts w:ascii="Arial" w:hAnsi="Arial" w:cs="Arial"/>
          <w:sz w:val="22"/>
          <w:szCs w:val="22"/>
        </w:rPr>
        <w:t>________________________</w:t>
      </w:r>
    </w:p>
    <w:p w:rsidR="00BE0B7B" w:rsidRPr="008A76A7" w:rsidRDefault="00BE0B7B" w:rsidP="00BE0B7B">
      <w:pPr>
        <w:jc w:val="center"/>
        <w:rPr>
          <w:rFonts w:ascii="Arial" w:hAnsi="Arial" w:cs="Arial"/>
          <w:sz w:val="22"/>
          <w:szCs w:val="22"/>
        </w:rPr>
      </w:pPr>
      <w:r w:rsidRPr="008A76A7">
        <w:rPr>
          <w:rFonts w:ascii="Arial" w:hAnsi="Arial" w:cs="Arial"/>
          <w:sz w:val="22"/>
          <w:szCs w:val="22"/>
        </w:rPr>
        <w:t>(</w:t>
      </w:r>
      <w:r w:rsidRPr="008A76A7">
        <w:rPr>
          <w:rFonts w:ascii="Arial" w:hAnsi="Arial" w:cs="Arial"/>
          <w:i/>
          <w:sz w:val="22"/>
          <w:szCs w:val="22"/>
        </w:rPr>
        <w:t>уписати назив и седиште</w:t>
      </w:r>
      <w:r w:rsidRPr="008A76A7">
        <w:rPr>
          <w:rFonts w:ascii="Arial" w:hAnsi="Arial" w:cs="Arial"/>
          <w:sz w:val="22"/>
          <w:szCs w:val="22"/>
        </w:rPr>
        <w:t>)</w:t>
      </w:r>
    </w:p>
    <w:p w:rsidR="00BE0B7B" w:rsidRPr="008A76A7" w:rsidRDefault="00BE0B7B" w:rsidP="00BE0B7B">
      <w:pPr>
        <w:jc w:val="both"/>
        <w:rPr>
          <w:rFonts w:ascii="Arial" w:hAnsi="Arial" w:cs="Arial"/>
          <w:sz w:val="22"/>
          <w:szCs w:val="22"/>
        </w:rPr>
      </w:pPr>
      <w:r w:rsidRPr="008A76A7">
        <w:rPr>
          <w:rFonts w:ascii="Arial" w:hAnsi="Arial" w:cs="Arial"/>
          <w:sz w:val="22"/>
          <w:szCs w:val="22"/>
        </w:rPr>
        <w:t xml:space="preserve">да у име и за рачун осталих чланова групе иступа пред Наручиоцем као Носилац пријаве. </w:t>
      </w:r>
    </w:p>
    <w:p w:rsidR="00BE0B7B" w:rsidRPr="008A76A7" w:rsidRDefault="00BE0B7B" w:rsidP="00BE0B7B">
      <w:pPr>
        <w:jc w:val="both"/>
        <w:rPr>
          <w:rFonts w:ascii="Arial" w:hAnsi="Arial" w:cs="Arial"/>
          <w:sz w:val="22"/>
          <w:szCs w:val="22"/>
        </w:rPr>
      </w:pPr>
    </w:p>
    <w:p w:rsidR="00BE0B7B" w:rsidRPr="00BE0B7B" w:rsidRDefault="00BE0B7B" w:rsidP="00BE0B7B">
      <w:pPr>
        <w:jc w:val="both"/>
        <w:rPr>
          <w:rFonts w:ascii="Arial" w:hAnsi="Arial" w:cs="Arial"/>
          <w:sz w:val="22"/>
          <w:szCs w:val="22"/>
          <w:lang w:val="ru-RU"/>
        </w:rPr>
      </w:pPr>
      <w:r w:rsidRPr="008A76A7">
        <w:rPr>
          <w:rFonts w:ascii="Arial" w:hAnsi="Arial" w:cs="Arial"/>
          <w:sz w:val="22"/>
          <w:szCs w:val="22"/>
          <w:lang w:val="ru-RU"/>
        </w:rPr>
        <w:t xml:space="preserve">Овом изјавом се обавезујемо и да ћемо у другој фази </w:t>
      </w:r>
      <w:r w:rsidR="008A76A7" w:rsidRPr="008A76A7">
        <w:rPr>
          <w:rFonts w:ascii="Arial" w:hAnsi="Arial" w:cs="Arial"/>
          <w:sz w:val="22"/>
          <w:szCs w:val="22"/>
          <w:lang w:val="ru-RU"/>
        </w:rPr>
        <w:t>рестриктивног</w:t>
      </w:r>
      <w:r w:rsidRPr="008A76A7">
        <w:rPr>
          <w:rFonts w:ascii="Arial" w:hAnsi="Arial" w:cs="Arial"/>
          <w:sz w:val="22"/>
          <w:szCs w:val="22"/>
          <w:lang w:val="ru-RU"/>
        </w:rPr>
        <w:t xml:space="preserve"> поступка, ако нашој групи буде призната квалификација, </w:t>
      </w:r>
      <w:r w:rsidR="0047787F" w:rsidRPr="008A76A7">
        <w:rPr>
          <w:rFonts w:ascii="Arial" w:hAnsi="Arial" w:cs="Arial"/>
          <w:sz w:val="22"/>
          <w:szCs w:val="22"/>
          <w:lang w:val="ru-RU"/>
        </w:rPr>
        <w:t xml:space="preserve">у понуди </w:t>
      </w:r>
      <w:r w:rsidRPr="008A76A7">
        <w:rPr>
          <w:rFonts w:ascii="Arial" w:hAnsi="Arial" w:cs="Arial"/>
          <w:sz w:val="22"/>
          <w:szCs w:val="22"/>
          <w:lang w:val="ru-RU"/>
        </w:rPr>
        <w:t>доставити</w:t>
      </w:r>
      <w:r w:rsidRPr="00BE0B7B">
        <w:rPr>
          <w:rFonts w:ascii="Arial" w:hAnsi="Arial" w:cs="Arial"/>
          <w:sz w:val="22"/>
          <w:szCs w:val="22"/>
          <w:lang w:val="ru-RU"/>
        </w:rPr>
        <w:t xml:space="preserve"> Споразум о заједничком извршењу набавке у складу са чланом 81. Закона о јавним набавкама.</w:t>
      </w:r>
    </w:p>
    <w:p w:rsidR="00BE0B7B" w:rsidRPr="00BE0B7B" w:rsidRDefault="00BE0B7B" w:rsidP="00BE0B7B">
      <w:pPr>
        <w:jc w:val="both"/>
        <w:rPr>
          <w:rFonts w:ascii="Arial" w:hAnsi="Arial" w:cs="Arial"/>
          <w:sz w:val="22"/>
          <w:szCs w:val="22"/>
        </w:rPr>
      </w:pPr>
    </w:p>
    <w:p w:rsidR="00BE0B7B" w:rsidRPr="00F32F35" w:rsidRDefault="00BE0B7B" w:rsidP="00BE0B7B">
      <w:pPr>
        <w:jc w:val="both"/>
        <w:rPr>
          <w:sz w:val="22"/>
          <w:szCs w:val="22"/>
          <w:highlight w:val="green"/>
        </w:rPr>
      </w:pPr>
    </w:p>
    <w:tbl>
      <w:tblPr>
        <w:tblW w:w="0" w:type="auto"/>
        <w:tblInd w:w="-81" w:type="dxa"/>
        <w:tblLayout w:type="fixed"/>
        <w:tblLook w:val="0000" w:firstRow="0" w:lastRow="0" w:firstColumn="0" w:lastColumn="0" w:noHBand="0" w:noVBand="0"/>
      </w:tblPr>
      <w:tblGrid>
        <w:gridCol w:w="354"/>
        <w:gridCol w:w="3874"/>
        <w:gridCol w:w="3957"/>
        <w:gridCol w:w="1298"/>
      </w:tblGrid>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F659AC" w:rsidP="001C7BFD">
            <w:pPr>
              <w:snapToGrid w:val="0"/>
              <w:jc w:val="center"/>
              <w:rPr>
                <w:rFonts w:ascii="Arial" w:hAnsi="Arial" w:cs="Arial"/>
                <w:sz w:val="18"/>
                <w:szCs w:val="18"/>
              </w:rPr>
            </w:pPr>
            <w:r>
              <w:rPr>
                <w:rFonts w:ascii="Arial" w:hAnsi="Arial" w:cs="Arial"/>
                <w:sz w:val="18"/>
                <w:szCs w:val="18"/>
              </w:rPr>
              <w:t>Н</w:t>
            </w:r>
            <w:r w:rsidR="00BE0B7B" w:rsidRPr="00A946F1">
              <w:rPr>
                <w:rFonts w:ascii="Arial" w:hAnsi="Arial" w:cs="Arial"/>
                <w:sz w:val="18"/>
                <w:szCs w:val="18"/>
              </w:rPr>
              <w:t xml:space="preserve">азив и седиште са адресом </w:t>
            </w: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члана групе</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 xml:space="preserve">Потпис одговорног лица и </w:t>
            </w: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 xml:space="preserve">печат члана групе </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печат</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Default="00BE0B7B" w:rsidP="001C7BFD">
            <w:pPr>
              <w:snapToGrid w:val="0"/>
              <w:jc w:val="both"/>
              <w:rPr>
                <w:rFonts w:ascii="Arial" w:hAnsi="Arial" w:cs="Arial"/>
                <w:sz w:val="18"/>
                <w:szCs w:val="18"/>
              </w:rPr>
            </w:pPr>
          </w:p>
          <w:p w:rsidR="006619E1" w:rsidRPr="00A946F1" w:rsidRDefault="006619E1" w:rsidP="001C7BFD">
            <w:pPr>
              <w:snapToGrid w:val="0"/>
              <w:jc w:val="both"/>
              <w:rPr>
                <w:rFonts w:ascii="Arial" w:hAnsi="Arial" w:cs="Arial"/>
                <w:sz w:val="18"/>
                <w:szCs w:val="18"/>
              </w:rPr>
            </w:pPr>
            <w:r>
              <w:rPr>
                <w:rFonts w:ascii="Arial" w:hAnsi="Arial" w:cs="Arial"/>
                <w:sz w:val="18"/>
                <w:szCs w:val="18"/>
              </w:rPr>
              <w:t>1</w:t>
            </w: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6619E1">
              <w:rPr>
                <w:rFonts w:ascii="Arial" w:hAnsi="Arial" w:cs="Arial"/>
                <w:b/>
                <w:sz w:val="18"/>
                <w:szCs w:val="18"/>
                <w:u w:val="single"/>
              </w:rPr>
              <w:t>овлашћени члан</w:t>
            </w:r>
            <w:r w:rsidRPr="00A946F1">
              <w:rPr>
                <w:rFonts w:ascii="Arial" w:hAnsi="Arial" w:cs="Arial"/>
                <w:sz w:val="18"/>
                <w:szCs w:val="18"/>
              </w:rPr>
              <w:t>:_______________________</w:t>
            </w:r>
            <w:r w:rsidR="006619E1">
              <w:rPr>
                <w:rFonts w:ascii="Arial" w:hAnsi="Arial" w:cs="Arial"/>
                <w:sz w:val="18"/>
                <w:szCs w:val="18"/>
              </w:rPr>
              <w:t>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p>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center"/>
              <w:rPr>
                <w:rFonts w:ascii="Arial" w:hAnsi="Arial" w:cs="Arial"/>
                <w:sz w:val="18"/>
                <w:szCs w:val="18"/>
              </w:rPr>
            </w:pPr>
            <w:r w:rsidRPr="00A946F1">
              <w:rPr>
                <w:rFonts w:ascii="Arial" w:hAnsi="Arial" w:cs="Arial"/>
                <w:sz w:val="18"/>
                <w:szCs w:val="18"/>
              </w:rPr>
              <w:t>м.п</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6619E1" w:rsidP="001C7BFD">
            <w:pPr>
              <w:snapToGrid w:val="0"/>
              <w:jc w:val="both"/>
              <w:rPr>
                <w:rFonts w:ascii="Arial" w:hAnsi="Arial" w:cs="Arial"/>
                <w:sz w:val="18"/>
                <w:szCs w:val="18"/>
              </w:rPr>
            </w:pPr>
            <w:r>
              <w:rPr>
                <w:rFonts w:ascii="Arial" w:hAnsi="Arial" w:cs="Arial"/>
                <w:sz w:val="18"/>
                <w:szCs w:val="18"/>
              </w:rPr>
              <w:t>2</w:t>
            </w: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D512E">
              <w:rPr>
                <w:rFonts w:ascii="Arial" w:hAnsi="Arial" w:cs="Arial"/>
                <w:b/>
                <w:sz w:val="18"/>
                <w:szCs w:val="18"/>
              </w:rPr>
              <w:t>члан</w:t>
            </w:r>
            <w:r w:rsidRPr="00A946F1">
              <w:rPr>
                <w:rFonts w:ascii="Arial" w:hAnsi="Arial" w:cs="Arial"/>
                <w:sz w:val="18"/>
                <w:szCs w:val="18"/>
              </w:rPr>
              <w:t>:_______________________</w:t>
            </w:r>
            <w:r w:rsidR="006619E1">
              <w:rPr>
                <w:rFonts w:ascii="Arial" w:hAnsi="Arial" w:cs="Arial"/>
                <w:sz w:val="18"/>
                <w:szCs w:val="18"/>
              </w:rPr>
              <w:t>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 xml:space="preserve">пиб: ___________________________ </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1C7BFD">
            <w:pPr>
              <w:jc w:val="center"/>
              <w:rPr>
                <w:rFonts w:ascii="Arial" w:hAnsi="Arial" w:cs="Arial"/>
                <w:sz w:val="18"/>
                <w:szCs w:val="18"/>
              </w:rPr>
            </w:pPr>
            <w:r w:rsidRPr="00A946F1">
              <w:rPr>
                <w:rFonts w:ascii="Arial" w:hAnsi="Arial" w:cs="Arial"/>
                <w:sz w:val="18"/>
                <w:szCs w:val="18"/>
              </w:rPr>
              <w:t>м.п</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6619E1" w:rsidP="001C7BFD">
            <w:pPr>
              <w:snapToGrid w:val="0"/>
              <w:jc w:val="both"/>
              <w:rPr>
                <w:rFonts w:ascii="Arial" w:hAnsi="Arial" w:cs="Arial"/>
                <w:sz w:val="18"/>
                <w:szCs w:val="18"/>
              </w:rPr>
            </w:pPr>
            <w:r>
              <w:rPr>
                <w:rFonts w:ascii="Arial" w:hAnsi="Arial" w:cs="Arial"/>
                <w:sz w:val="18"/>
                <w:szCs w:val="18"/>
              </w:rPr>
              <w:t>3</w:t>
            </w:r>
            <w:r w:rsidR="00BE0B7B" w:rsidRPr="00A946F1">
              <w:rPr>
                <w:rFonts w:ascii="Arial" w:hAnsi="Arial" w:cs="Arial"/>
                <w:sz w:val="18"/>
                <w:szCs w:val="18"/>
              </w:rPr>
              <w:t xml:space="preserve"> </w:t>
            </w: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D512E">
              <w:rPr>
                <w:rFonts w:ascii="Arial" w:hAnsi="Arial" w:cs="Arial"/>
                <w:b/>
                <w:sz w:val="18"/>
                <w:szCs w:val="18"/>
              </w:rPr>
              <w:t>члан</w:t>
            </w:r>
            <w:r w:rsidRPr="00A946F1">
              <w:rPr>
                <w:rFonts w:ascii="Arial" w:hAnsi="Arial" w:cs="Arial"/>
                <w:sz w:val="18"/>
                <w:szCs w:val="18"/>
              </w:rPr>
              <w:t>:_______________________</w:t>
            </w:r>
            <w:r w:rsidR="006619E1">
              <w:rPr>
                <w:rFonts w:ascii="Arial" w:hAnsi="Arial" w:cs="Arial"/>
                <w:sz w:val="18"/>
                <w:szCs w:val="18"/>
              </w:rPr>
              <w:t>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jc w:val="both"/>
              <w:rPr>
                <w:rFonts w:ascii="Arial" w:hAnsi="Arial" w:cs="Arial"/>
                <w:sz w:val="18"/>
                <w:szCs w:val="18"/>
              </w:rPr>
            </w:pPr>
          </w:p>
          <w:p w:rsidR="00BE0B7B" w:rsidRPr="00A946F1" w:rsidRDefault="00BE0B7B" w:rsidP="00AD512E">
            <w:pPr>
              <w:jc w:val="center"/>
              <w:rPr>
                <w:rFonts w:ascii="Arial" w:hAnsi="Arial" w:cs="Arial"/>
                <w:sz w:val="18"/>
                <w:szCs w:val="18"/>
              </w:rPr>
            </w:pPr>
            <w:r w:rsidRPr="00A946F1">
              <w:rPr>
                <w:rFonts w:ascii="Arial" w:hAnsi="Arial" w:cs="Arial"/>
                <w:sz w:val="18"/>
                <w:szCs w:val="18"/>
              </w:rPr>
              <w:t>м.п</w:t>
            </w:r>
          </w:p>
        </w:tc>
      </w:tr>
      <w:tr w:rsidR="00BE0B7B" w:rsidRPr="00A946F1" w:rsidTr="001C7BFD">
        <w:tc>
          <w:tcPr>
            <w:tcW w:w="354" w:type="dxa"/>
            <w:tcBorders>
              <w:top w:val="single" w:sz="4" w:space="0" w:color="000000"/>
              <w:left w:val="single" w:sz="4" w:space="0" w:color="000000"/>
              <w:bottom w:val="single" w:sz="4" w:space="0" w:color="000000"/>
            </w:tcBorders>
            <w:shd w:val="clear" w:color="auto" w:fill="auto"/>
          </w:tcPr>
          <w:p w:rsidR="00BE0B7B" w:rsidRPr="00A946F1" w:rsidRDefault="006619E1" w:rsidP="001C7BFD">
            <w:pPr>
              <w:snapToGrid w:val="0"/>
              <w:jc w:val="both"/>
              <w:rPr>
                <w:rFonts w:ascii="Arial" w:hAnsi="Arial" w:cs="Arial"/>
                <w:sz w:val="18"/>
                <w:szCs w:val="18"/>
              </w:rPr>
            </w:pPr>
            <w:r>
              <w:rPr>
                <w:rFonts w:ascii="Arial" w:hAnsi="Arial" w:cs="Arial"/>
                <w:sz w:val="18"/>
                <w:szCs w:val="18"/>
              </w:rPr>
              <w:t>4</w:t>
            </w:r>
          </w:p>
        </w:tc>
        <w:tc>
          <w:tcPr>
            <w:tcW w:w="3874"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r w:rsidRPr="00AD512E">
              <w:rPr>
                <w:rFonts w:ascii="Arial" w:hAnsi="Arial" w:cs="Arial"/>
                <w:b/>
                <w:sz w:val="18"/>
                <w:szCs w:val="18"/>
              </w:rPr>
              <w:t>члан</w:t>
            </w:r>
            <w:r w:rsidRPr="00A946F1">
              <w:rPr>
                <w:rFonts w:ascii="Arial" w:hAnsi="Arial" w:cs="Arial"/>
                <w:sz w:val="18"/>
                <w:szCs w:val="18"/>
              </w:rPr>
              <w:t>:_______________________</w:t>
            </w:r>
            <w:r w:rsidR="006619E1">
              <w:rPr>
                <w:rFonts w:ascii="Arial" w:hAnsi="Arial" w:cs="Arial"/>
                <w:sz w:val="18"/>
                <w:szCs w:val="18"/>
              </w:rPr>
              <w:t>___</w:t>
            </w:r>
          </w:p>
          <w:p w:rsidR="00BE0B7B" w:rsidRPr="00A946F1" w:rsidRDefault="00BE0B7B" w:rsidP="001C7BFD">
            <w:pPr>
              <w:jc w:val="both"/>
              <w:rPr>
                <w:rFonts w:ascii="Arial" w:hAnsi="Arial" w:cs="Arial"/>
                <w:sz w:val="18"/>
                <w:szCs w:val="18"/>
              </w:rPr>
            </w:pPr>
            <w:r w:rsidRPr="00A946F1">
              <w:rPr>
                <w:rFonts w:ascii="Arial" w:hAnsi="Arial" w:cs="Arial"/>
                <w:sz w:val="18"/>
                <w:szCs w:val="18"/>
              </w:rPr>
              <w:t>тек.рач.________________________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банка:_________________________</w:t>
            </w:r>
          </w:p>
          <w:p w:rsidR="00BE0B7B" w:rsidRPr="00A946F1" w:rsidRDefault="00BE0B7B" w:rsidP="001C7BFD">
            <w:pPr>
              <w:jc w:val="both"/>
              <w:rPr>
                <w:rFonts w:ascii="Arial" w:hAnsi="Arial" w:cs="Arial"/>
                <w:sz w:val="18"/>
                <w:szCs w:val="18"/>
              </w:rPr>
            </w:pPr>
            <w:r w:rsidRPr="00A946F1">
              <w:rPr>
                <w:rFonts w:ascii="Arial" w:hAnsi="Arial" w:cs="Arial"/>
                <w:sz w:val="18"/>
                <w:szCs w:val="18"/>
              </w:rPr>
              <w:t>мат.бр.:________________________</w:t>
            </w:r>
          </w:p>
          <w:p w:rsidR="00BE0B7B" w:rsidRPr="00A946F1" w:rsidRDefault="00BE0B7B" w:rsidP="001C7BFD">
            <w:pPr>
              <w:snapToGrid w:val="0"/>
              <w:jc w:val="both"/>
              <w:rPr>
                <w:rFonts w:ascii="Arial" w:hAnsi="Arial" w:cs="Arial"/>
                <w:sz w:val="18"/>
                <w:szCs w:val="18"/>
              </w:rPr>
            </w:pPr>
            <w:r w:rsidRPr="00A946F1">
              <w:rPr>
                <w:rFonts w:ascii="Arial" w:hAnsi="Arial" w:cs="Arial"/>
                <w:sz w:val="18"/>
                <w:szCs w:val="18"/>
              </w:rPr>
              <w:t>пиб:___________________________</w:t>
            </w:r>
          </w:p>
        </w:tc>
        <w:tc>
          <w:tcPr>
            <w:tcW w:w="3957" w:type="dxa"/>
            <w:tcBorders>
              <w:top w:val="single" w:sz="4" w:space="0" w:color="000000"/>
              <w:left w:val="single" w:sz="4" w:space="0" w:color="000000"/>
              <w:bottom w:val="single" w:sz="4" w:space="0" w:color="000000"/>
            </w:tcBorders>
            <w:shd w:val="clear" w:color="auto" w:fill="auto"/>
          </w:tcPr>
          <w:p w:rsidR="00BE0B7B" w:rsidRPr="00A946F1" w:rsidRDefault="00BE0B7B" w:rsidP="001C7BFD">
            <w:pPr>
              <w:snapToGrid w:val="0"/>
              <w:rPr>
                <w:rFonts w:ascii="Arial" w:hAnsi="Arial" w:cs="Arial"/>
                <w:sz w:val="18"/>
                <w:szCs w:val="18"/>
              </w:rPr>
            </w:pPr>
            <w:r w:rsidRPr="00A946F1">
              <w:rPr>
                <w:rFonts w:ascii="Arial" w:hAnsi="Arial" w:cs="Arial"/>
                <w:sz w:val="18"/>
                <w:szCs w:val="18"/>
              </w:rPr>
              <w:t xml:space="preserve">име и презиме одговорног лица:_______________________ </w:t>
            </w:r>
          </w:p>
          <w:p w:rsidR="00BE0B7B" w:rsidRPr="00A946F1" w:rsidRDefault="00BE0B7B" w:rsidP="001C7BFD">
            <w:pPr>
              <w:rPr>
                <w:rFonts w:ascii="Arial" w:hAnsi="Arial" w:cs="Arial"/>
                <w:sz w:val="18"/>
                <w:szCs w:val="18"/>
              </w:rPr>
            </w:pPr>
            <w:r w:rsidRPr="00A946F1">
              <w:rPr>
                <w:rFonts w:ascii="Arial" w:hAnsi="Arial" w:cs="Arial"/>
                <w:sz w:val="18"/>
                <w:szCs w:val="18"/>
              </w:rPr>
              <w:t>потпис одговорног лица:_______</w:t>
            </w:r>
          </w:p>
          <w:p w:rsidR="00BE0B7B" w:rsidRPr="00A946F1" w:rsidRDefault="00BE0B7B" w:rsidP="001C7BFD">
            <w:pPr>
              <w:snapToGrid w:val="0"/>
              <w:rPr>
                <w:rFonts w:ascii="Arial" w:hAnsi="Arial" w:cs="Arial"/>
                <w:sz w:val="18"/>
                <w:szCs w:val="18"/>
              </w:rPr>
            </w:pPr>
            <w:r w:rsidRPr="00A946F1">
              <w:rPr>
                <w:rFonts w:ascii="Arial" w:hAnsi="Arial" w:cs="Arial"/>
                <w:sz w:val="18"/>
                <w:szCs w:val="18"/>
              </w:rPr>
              <w:t>____________________________</w:t>
            </w:r>
          </w:p>
        </w:tc>
        <w:tc>
          <w:tcPr>
            <w:tcW w:w="1298" w:type="dxa"/>
            <w:tcBorders>
              <w:top w:val="single" w:sz="4" w:space="0" w:color="000000"/>
              <w:left w:val="single" w:sz="4" w:space="0" w:color="000000"/>
              <w:bottom w:val="single" w:sz="4" w:space="0" w:color="000000"/>
              <w:right w:val="single" w:sz="4" w:space="0" w:color="000000"/>
            </w:tcBorders>
            <w:shd w:val="clear" w:color="auto" w:fill="auto"/>
          </w:tcPr>
          <w:p w:rsidR="00BE0B7B" w:rsidRPr="00A946F1" w:rsidRDefault="00BE0B7B" w:rsidP="001C7BFD">
            <w:pPr>
              <w:snapToGrid w:val="0"/>
              <w:jc w:val="both"/>
              <w:rPr>
                <w:rFonts w:ascii="Arial" w:hAnsi="Arial" w:cs="Arial"/>
                <w:sz w:val="18"/>
                <w:szCs w:val="18"/>
              </w:rPr>
            </w:pPr>
          </w:p>
          <w:p w:rsidR="00BE0B7B" w:rsidRPr="00A946F1" w:rsidRDefault="00BE0B7B" w:rsidP="001C7BFD">
            <w:pPr>
              <w:snapToGrid w:val="0"/>
              <w:jc w:val="both"/>
              <w:rPr>
                <w:rFonts w:ascii="Arial" w:hAnsi="Arial" w:cs="Arial"/>
                <w:sz w:val="18"/>
                <w:szCs w:val="18"/>
              </w:rPr>
            </w:pPr>
          </w:p>
          <w:p w:rsidR="00BE0B7B" w:rsidRPr="00A946F1" w:rsidRDefault="00BE0B7B" w:rsidP="001C7BFD">
            <w:pPr>
              <w:snapToGrid w:val="0"/>
              <w:jc w:val="center"/>
              <w:rPr>
                <w:rFonts w:ascii="Arial" w:hAnsi="Arial" w:cs="Arial"/>
                <w:sz w:val="18"/>
                <w:szCs w:val="18"/>
              </w:rPr>
            </w:pPr>
            <w:r w:rsidRPr="00A946F1">
              <w:rPr>
                <w:rFonts w:ascii="Arial" w:hAnsi="Arial" w:cs="Arial"/>
                <w:sz w:val="18"/>
                <w:szCs w:val="18"/>
              </w:rPr>
              <w:t>м.п</w:t>
            </w:r>
          </w:p>
        </w:tc>
      </w:tr>
    </w:tbl>
    <w:p w:rsidR="00BE0B7B" w:rsidRPr="00491DAB" w:rsidRDefault="00BE0B7B" w:rsidP="00BE0B7B">
      <w:pPr>
        <w:rPr>
          <w:sz w:val="22"/>
          <w:szCs w:val="22"/>
        </w:rPr>
      </w:pPr>
    </w:p>
    <w:p w:rsidR="00A946F1" w:rsidRDefault="009E0F3D" w:rsidP="00A946F1">
      <w:pPr>
        <w:jc w:val="both"/>
        <w:rPr>
          <w:rFonts w:ascii="Arial" w:hAnsi="Arial" w:cs="Arial"/>
          <w:sz w:val="22"/>
          <w:szCs w:val="22"/>
          <w:lang w:val="ru-RU"/>
        </w:rPr>
      </w:pPr>
      <w:r w:rsidRPr="009E0F3D">
        <w:rPr>
          <w:rFonts w:ascii="Arial" w:hAnsi="Arial" w:cs="Arial"/>
          <w:sz w:val="22"/>
          <w:szCs w:val="22"/>
          <w:lang w:val="ru-RU"/>
        </w:rPr>
        <w:t>Место и датум:</w:t>
      </w:r>
    </w:p>
    <w:p w:rsidR="009E0F3D" w:rsidRPr="009E0F3D" w:rsidRDefault="009E0F3D" w:rsidP="00A946F1">
      <w:pPr>
        <w:jc w:val="both"/>
        <w:rPr>
          <w:rFonts w:ascii="Arial" w:hAnsi="Arial" w:cs="Arial"/>
          <w:sz w:val="22"/>
          <w:szCs w:val="22"/>
          <w:lang w:val="ru-RU"/>
        </w:rPr>
      </w:pPr>
    </w:p>
    <w:p w:rsidR="009E0F3D" w:rsidRPr="009E0F3D" w:rsidRDefault="009E0F3D" w:rsidP="00A946F1">
      <w:pPr>
        <w:jc w:val="both"/>
        <w:rPr>
          <w:rFonts w:ascii="Arial" w:hAnsi="Arial" w:cs="Arial"/>
          <w:sz w:val="22"/>
          <w:szCs w:val="22"/>
          <w:lang w:val="ru-RU"/>
        </w:rPr>
      </w:pPr>
      <w:r w:rsidRPr="009E0F3D">
        <w:rPr>
          <w:rFonts w:ascii="Arial" w:hAnsi="Arial" w:cs="Arial"/>
          <w:sz w:val="22"/>
          <w:szCs w:val="22"/>
          <w:lang w:val="ru-RU"/>
        </w:rPr>
        <w:t>_________________</w:t>
      </w:r>
    </w:p>
    <w:p w:rsidR="00A946F1" w:rsidRDefault="00A946F1" w:rsidP="00A946F1">
      <w:pPr>
        <w:jc w:val="both"/>
        <w:rPr>
          <w:rFonts w:ascii="Arial" w:hAnsi="Arial" w:cs="Arial"/>
          <w:i/>
          <w:sz w:val="22"/>
          <w:szCs w:val="22"/>
          <w:lang w:val="ru-RU"/>
        </w:rPr>
      </w:pPr>
    </w:p>
    <w:p w:rsidR="009E0F3D" w:rsidRDefault="009E0F3D" w:rsidP="00A946F1">
      <w:pPr>
        <w:jc w:val="both"/>
        <w:rPr>
          <w:rFonts w:ascii="Arial" w:hAnsi="Arial" w:cs="Arial"/>
          <w:i/>
          <w:sz w:val="22"/>
          <w:szCs w:val="22"/>
          <w:lang w:val="ru-RU"/>
        </w:rPr>
      </w:pPr>
    </w:p>
    <w:p w:rsidR="00B60107" w:rsidRDefault="00BE0B7B" w:rsidP="00A946F1">
      <w:pPr>
        <w:jc w:val="both"/>
        <w:rPr>
          <w:rFonts w:ascii="Arial" w:hAnsi="Arial" w:cs="Arial"/>
          <w:i/>
          <w:sz w:val="22"/>
          <w:szCs w:val="22"/>
          <w:lang w:val="ru-RU"/>
        </w:rPr>
      </w:pPr>
      <w:r w:rsidRPr="00B60107">
        <w:rPr>
          <w:rFonts w:ascii="Arial" w:hAnsi="Arial" w:cs="Arial"/>
          <w:b/>
          <w:i/>
          <w:sz w:val="22"/>
          <w:szCs w:val="22"/>
          <w:lang w:val="ru-RU"/>
        </w:rPr>
        <w:t>Напомене:</w:t>
      </w:r>
      <w:r w:rsidRPr="0047787F">
        <w:rPr>
          <w:rFonts w:ascii="Arial" w:hAnsi="Arial" w:cs="Arial"/>
          <w:i/>
          <w:sz w:val="22"/>
          <w:szCs w:val="22"/>
          <w:lang w:val="ru-RU"/>
        </w:rPr>
        <w:t xml:space="preserve"> </w:t>
      </w:r>
    </w:p>
    <w:p w:rsidR="002378D5" w:rsidRDefault="00BE0B7B" w:rsidP="00A946F1">
      <w:pPr>
        <w:jc w:val="both"/>
        <w:rPr>
          <w:rFonts w:ascii="Arial" w:hAnsi="Arial" w:cs="Arial"/>
          <w:i/>
          <w:sz w:val="22"/>
          <w:szCs w:val="22"/>
          <w:lang w:val="ru-RU"/>
        </w:rPr>
      </w:pPr>
      <w:r w:rsidRPr="0047787F">
        <w:rPr>
          <w:rFonts w:ascii="Arial" w:hAnsi="Arial" w:cs="Arial"/>
          <w:i/>
          <w:sz w:val="22"/>
          <w:szCs w:val="22"/>
          <w:lang w:val="ru-RU"/>
        </w:rPr>
        <w:t xml:space="preserve">Образац попуњавају, оверавају и потписују </w:t>
      </w:r>
      <w:r w:rsidR="002378D5">
        <w:rPr>
          <w:rFonts w:ascii="Arial" w:hAnsi="Arial" w:cs="Arial"/>
          <w:i/>
          <w:sz w:val="22"/>
          <w:szCs w:val="22"/>
          <w:lang w:val="ru-RU"/>
        </w:rPr>
        <w:t xml:space="preserve">члан групе – </w:t>
      </w:r>
      <w:r w:rsidR="00F659AC">
        <w:rPr>
          <w:rFonts w:ascii="Arial" w:hAnsi="Arial" w:cs="Arial"/>
          <w:i/>
          <w:sz w:val="22"/>
          <w:szCs w:val="22"/>
          <w:lang w:val="ru-RU"/>
        </w:rPr>
        <w:t>Носилац</w:t>
      </w:r>
      <w:r w:rsidR="002378D5">
        <w:rPr>
          <w:rFonts w:ascii="Arial" w:hAnsi="Arial" w:cs="Arial"/>
          <w:i/>
          <w:sz w:val="22"/>
          <w:szCs w:val="22"/>
          <w:lang w:val="ru-RU"/>
        </w:rPr>
        <w:t xml:space="preserve"> пријаве</w:t>
      </w:r>
      <w:r w:rsidR="00F659AC">
        <w:rPr>
          <w:rFonts w:ascii="Arial" w:hAnsi="Arial" w:cs="Arial"/>
          <w:i/>
          <w:sz w:val="22"/>
          <w:szCs w:val="22"/>
          <w:lang w:val="ru-RU"/>
        </w:rPr>
        <w:t xml:space="preserve"> и сви</w:t>
      </w:r>
      <w:r w:rsidRPr="0047787F">
        <w:rPr>
          <w:rFonts w:ascii="Arial" w:hAnsi="Arial" w:cs="Arial"/>
          <w:i/>
          <w:sz w:val="22"/>
          <w:szCs w:val="22"/>
          <w:lang w:val="ru-RU"/>
        </w:rPr>
        <w:t xml:space="preserve"> </w:t>
      </w:r>
      <w:r w:rsidR="002378D5">
        <w:rPr>
          <w:rFonts w:ascii="Arial" w:hAnsi="Arial" w:cs="Arial"/>
          <w:i/>
          <w:sz w:val="22"/>
          <w:szCs w:val="22"/>
          <w:lang w:val="ru-RU"/>
        </w:rPr>
        <w:t xml:space="preserve">остали </w:t>
      </w:r>
      <w:r w:rsidRPr="0047787F">
        <w:rPr>
          <w:rFonts w:ascii="Arial" w:hAnsi="Arial" w:cs="Arial"/>
          <w:i/>
          <w:sz w:val="22"/>
          <w:szCs w:val="22"/>
          <w:lang w:val="ru-RU"/>
        </w:rPr>
        <w:t xml:space="preserve">чланови групе подносилаца пријаве. </w:t>
      </w:r>
    </w:p>
    <w:p w:rsidR="00AD512E" w:rsidRDefault="00BE0B7B" w:rsidP="00AD512E">
      <w:pPr>
        <w:jc w:val="both"/>
        <w:rPr>
          <w:rFonts w:ascii="Arial" w:hAnsi="Arial"/>
          <w:b/>
          <w:i/>
        </w:rPr>
      </w:pPr>
      <w:r w:rsidRPr="0047787F">
        <w:rPr>
          <w:rFonts w:ascii="Arial" w:hAnsi="Arial" w:cs="Arial"/>
          <w:i/>
          <w:sz w:val="22"/>
          <w:szCs w:val="22"/>
          <w:lang w:val="ru-RU"/>
        </w:rPr>
        <w:t>Подносилац пријаве који наступа са самостално или са подизођачем, нема обавез</w:t>
      </w:r>
      <w:r w:rsidR="002378D5">
        <w:rPr>
          <w:rFonts w:ascii="Arial" w:hAnsi="Arial" w:cs="Arial"/>
          <w:i/>
          <w:sz w:val="22"/>
          <w:szCs w:val="22"/>
          <w:lang w:val="ru-RU"/>
        </w:rPr>
        <w:t>у попуњавања и достављања овог о</w:t>
      </w:r>
      <w:r w:rsidRPr="0047787F">
        <w:rPr>
          <w:rFonts w:ascii="Arial" w:hAnsi="Arial" w:cs="Arial"/>
          <w:i/>
          <w:sz w:val="22"/>
          <w:szCs w:val="22"/>
          <w:lang w:val="ru-RU"/>
        </w:rPr>
        <w:t>брасца.</w:t>
      </w:r>
    </w:p>
    <w:p w:rsidR="00A946F1" w:rsidRPr="00AD512E" w:rsidRDefault="00AD512E" w:rsidP="00AD512E">
      <w:pPr>
        <w:jc w:val="both"/>
        <w:rPr>
          <w:rFonts w:ascii="Arial" w:hAnsi="Arial"/>
          <w:i/>
          <w:sz w:val="22"/>
          <w:szCs w:val="22"/>
        </w:rPr>
      </w:pPr>
      <w:r w:rsidRPr="00AD512E">
        <w:rPr>
          <w:rFonts w:ascii="Arial" w:hAnsi="Arial"/>
          <w:i/>
          <w:sz w:val="22"/>
          <w:szCs w:val="22"/>
        </w:rPr>
        <w:t>Образац се може проширити, по потреби, додатним бројем редова.</w:t>
      </w:r>
      <w:r w:rsidR="00A946F1" w:rsidRPr="00AD512E">
        <w:rPr>
          <w:rFonts w:ascii="Arial" w:hAnsi="Arial"/>
          <w:i/>
          <w:sz w:val="22"/>
          <w:szCs w:val="22"/>
        </w:rPr>
        <w:br w:type="page"/>
      </w:r>
    </w:p>
    <w:p w:rsidR="00BE0B7B" w:rsidRPr="009467EE" w:rsidRDefault="00BE0B7B" w:rsidP="00BE0B7B">
      <w:pPr>
        <w:pStyle w:val="BodyText"/>
        <w:jc w:val="right"/>
        <w:rPr>
          <w:rFonts w:ascii="Arial" w:hAnsi="Arial"/>
          <w:b/>
          <w:i/>
        </w:rPr>
      </w:pPr>
      <w:r w:rsidRPr="009467EE">
        <w:rPr>
          <w:rFonts w:ascii="Arial" w:hAnsi="Arial"/>
          <w:b/>
          <w:i/>
        </w:rPr>
        <w:lastRenderedPageBreak/>
        <w:t xml:space="preserve">ОБРАЗАЦ </w:t>
      </w:r>
      <w:r w:rsidR="006D484D">
        <w:rPr>
          <w:rFonts w:ascii="Arial" w:hAnsi="Arial" w:cs="Arial"/>
          <w:b/>
          <w:i/>
          <w:szCs w:val="24"/>
        </w:rPr>
        <w:t>4</w:t>
      </w:r>
      <w:r w:rsidRPr="009467EE">
        <w:rPr>
          <w:rFonts w:ascii="Arial" w:hAnsi="Arial"/>
          <w:b/>
          <w:i/>
        </w:rPr>
        <w:t xml:space="preserve">. </w:t>
      </w:r>
    </w:p>
    <w:p w:rsidR="00BE0B7B" w:rsidRPr="00071074" w:rsidRDefault="00BE0B7B" w:rsidP="00BE0B7B">
      <w:pPr>
        <w:pStyle w:val="BodyText"/>
        <w:rPr>
          <w:rFonts w:ascii="Arial" w:hAnsi="Arial"/>
        </w:rPr>
      </w:pPr>
    </w:p>
    <w:p w:rsidR="00BE0B7B" w:rsidRPr="00071074" w:rsidRDefault="00BE0B7B" w:rsidP="00BE0B7B">
      <w:pPr>
        <w:pStyle w:val="BodyText"/>
        <w:rPr>
          <w:rFonts w:ascii="Arial" w:hAnsi="Arial"/>
        </w:rPr>
      </w:pPr>
    </w:p>
    <w:p w:rsidR="00BE0B7B" w:rsidRPr="00071074" w:rsidRDefault="00BE0B7B" w:rsidP="00BE0B7B">
      <w:pPr>
        <w:pStyle w:val="BodyText"/>
        <w:ind w:left="142"/>
        <w:jc w:val="center"/>
        <w:rPr>
          <w:rFonts w:ascii="Arial" w:hAnsi="Arial"/>
          <w:b/>
        </w:rPr>
      </w:pPr>
      <w:r w:rsidRPr="00071074">
        <w:rPr>
          <w:rFonts w:ascii="Arial" w:hAnsi="Arial"/>
          <w:b/>
        </w:rPr>
        <w:t>ПОДАЦИ О ПОДИЗВОЂАЧУ</w:t>
      </w: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tbl>
      <w:tblPr>
        <w:tblW w:w="0" w:type="auto"/>
        <w:tblLook w:val="04A0" w:firstRow="1" w:lastRow="0" w:firstColumn="1" w:lastColumn="0" w:noHBand="0" w:noVBand="1"/>
      </w:tblPr>
      <w:tblGrid>
        <w:gridCol w:w="3130"/>
        <w:gridCol w:w="595"/>
        <w:gridCol w:w="5565"/>
      </w:tblGrid>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Назив:</w:t>
            </w:r>
          </w:p>
        </w:tc>
        <w:tc>
          <w:tcPr>
            <w:tcW w:w="595" w:type="dxa"/>
            <w:vAlign w:val="center"/>
          </w:tcPr>
          <w:p w:rsidR="00BE0B7B" w:rsidRPr="00071074" w:rsidRDefault="00BE0B7B" w:rsidP="001C7BFD">
            <w:pPr>
              <w:rPr>
                <w:rFonts w:ascii="Arial" w:hAnsi="Arial"/>
              </w:rPr>
            </w:pPr>
          </w:p>
        </w:tc>
        <w:tc>
          <w:tcPr>
            <w:tcW w:w="5565" w:type="dxa"/>
            <w:tcBorders>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Адреса: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Лице за контакт:</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Е-пошта:</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Телефон:</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Телефакс:</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Порески број (ПИБ):</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Матични број:</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Шифра делатности:</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rPr>
              <w:t>Број рачуна и назив банке: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r w:rsidR="00BE0B7B" w:rsidRPr="00071074" w:rsidTr="00BE0B7B">
        <w:trPr>
          <w:trHeight w:val="492"/>
        </w:trPr>
        <w:tc>
          <w:tcPr>
            <w:tcW w:w="3130" w:type="dxa"/>
            <w:vAlign w:val="center"/>
          </w:tcPr>
          <w:p w:rsidR="00BE0B7B" w:rsidRPr="00071074" w:rsidRDefault="00BE0B7B" w:rsidP="001C7BFD">
            <w:pPr>
              <w:rPr>
                <w:rFonts w:ascii="Arial" w:hAnsi="Arial"/>
              </w:rPr>
            </w:pPr>
            <w:r w:rsidRPr="00071074">
              <w:rPr>
                <w:rFonts w:ascii="Arial" w:hAnsi="Arial" w:cs="Arial"/>
                <w:szCs w:val="24"/>
              </w:rPr>
              <w:t>Одговорно лице:</w:t>
            </w:r>
          </w:p>
        </w:tc>
        <w:tc>
          <w:tcPr>
            <w:tcW w:w="595" w:type="dxa"/>
            <w:vAlign w:val="center"/>
          </w:tcPr>
          <w:p w:rsidR="00BE0B7B" w:rsidRPr="00071074" w:rsidRDefault="00BE0B7B" w:rsidP="001C7BFD">
            <w:pPr>
              <w:rPr>
                <w:rFonts w:ascii="Arial" w:hAnsi="Arial"/>
              </w:rPr>
            </w:pPr>
          </w:p>
        </w:tc>
        <w:tc>
          <w:tcPr>
            <w:tcW w:w="5565" w:type="dxa"/>
            <w:tcBorders>
              <w:top w:val="single" w:sz="4" w:space="0" w:color="auto"/>
              <w:bottom w:val="single" w:sz="4" w:space="0" w:color="auto"/>
            </w:tcBorders>
            <w:vAlign w:val="center"/>
          </w:tcPr>
          <w:p w:rsidR="00BE0B7B" w:rsidRPr="00071074" w:rsidRDefault="00BE0B7B" w:rsidP="001C7BFD">
            <w:pPr>
              <w:rPr>
                <w:rFonts w:ascii="Arial" w:hAnsi="Arial"/>
              </w:rPr>
            </w:pPr>
          </w:p>
        </w:tc>
      </w:tr>
    </w:tbl>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p w:rsidR="00BE0B7B" w:rsidRPr="00071074" w:rsidRDefault="00BE0B7B" w:rsidP="00BE0B7B">
      <w:pPr>
        <w:rPr>
          <w:rFonts w:ascii="Arial" w:hAnsi="Arial"/>
        </w:rPr>
      </w:pPr>
    </w:p>
    <w:tbl>
      <w:tblPr>
        <w:tblW w:w="0" w:type="auto"/>
        <w:jc w:val="center"/>
        <w:tblLook w:val="01E0" w:firstRow="1" w:lastRow="1" w:firstColumn="1" w:lastColumn="1" w:noHBand="0" w:noVBand="0"/>
      </w:tblPr>
      <w:tblGrid>
        <w:gridCol w:w="3596"/>
        <w:gridCol w:w="1958"/>
        <w:gridCol w:w="3736"/>
      </w:tblGrid>
      <w:tr w:rsidR="00BE0B7B" w:rsidRPr="00071074" w:rsidTr="001C7BFD">
        <w:trPr>
          <w:jc w:val="center"/>
        </w:trPr>
        <w:tc>
          <w:tcPr>
            <w:tcW w:w="3652" w:type="dxa"/>
          </w:tcPr>
          <w:p w:rsidR="00BE0B7B" w:rsidRPr="00071074" w:rsidRDefault="00BE0B7B" w:rsidP="001C7BFD">
            <w:pPr>
              <w:jc w:val="center"/>
              <w:rPr>
                <w:rFonts w:ascii="Arial" w:hAnsi="Arial"/>
              </w:rPr>
            </w:pPr>
            <w:r>
              <w:rPr>
                <w:rFonts w:ascii="Arial" w:hAnsi="Arial"/>
              </w:rPr>
              <w:t>Д</w:t>
            </w:r>
            <w:r w:rsidRPr="00071074">
              <w:rPr>
                <w:rFonts w:ascii="Arial" w:hAnsi="Arial"/>
              </w:rPr>
              <w:t>атум:</w:t>
            </w:r>
          </w:p>
        </w:tc>
        <w:tc>
          <w:tcPr>
            <w:tcW w:w="1985" w:type="dxa"/>
          </w:tcPr>
          <w:p w:rsidR="00BE0B7B" w:rsidRPr="00071074" w:rsidRDefault="00BE0B7B" w:rsidP="001C7BFD">
            <w:pPr>
              <w:jc w:val="center"/>
              <w:rPr>
                <w:rFonts w:ascii="Arial" w:hAnsi="Arial"/>
              </w:rPr>
            </w:pPr>
            <w:r w:rsidRPr="00071074">
              <w:rPr>
                <w:rFonts w:ascii="Arial" w:hAnsi="Arial"/>
              </w:rPr>
              <w:t>М.П.</w:t>
            </w:r>
          </w:p>
        </w:tc>
        <w:tc>
          <w:tcPr>
            <w:tcW w:w="3782" w:type="dxa"/>
          </w:tcPr>
          <w:p w:rsidR="00BE0B7B" w:rsidRPr="00071074" w:rsidRDefault="00BE0B7B" w:rsidP="001C7BFD">
            <w:pPr>
              <w:jc w:val="center"/>
              <w:rPr>
                <w:rFonts w:ascii="Arial" w:hAnsi="Arial"/>
              </w:rPr>
            </w:pPr>
            <w:r>
              <w:rPr>
                <w:rFonts w:ascii="Arial" w:hAnsi="Arial"/>
              </w:rPr>
              <w:t>Подносилац пријаве</w:t>
            </w:r>
            <w:r w:rsidRPr="00071074">
              <w:rPr>
                <w:rFonts w:ascii="Arial" w:hAnsi="Arial"/>
              </w:rPr>
              <w:t>:</w:t>
            </w:r>
          </w:p>
        </w:tc>
      </w:tr>
      <w:tr w:rsidR="00BE0B7B" w:rsidRPr="00071074" w:rsidTr="001C7BFD">
        <w:trPr>
          <w:jc w:val="center"/>
        </w:trPr>
        <w:tc>
          <w:tcPr>
            <w:tcW w:w="3652" w:type="dxa"/>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vAlign w:val="center"/>
          </w:tcPr>
          <w:p w:rsidR="00BE0B7B" w:rsidRPr="00071074" w:rsidRDefault="00BE0B7B" w:rsidP="001C7BFD">
            <w:pPr>
              <w:jc w:val="both"/>
              <w:rPr>
                <w:rFonts w:ascii="Arial" w:hAnsi="Arial"/>
              </w:rPr>
            </w:pPr>
          </w:p>
        </w:tc>
      </w:tr>
      <w:tr w:rsidR="00BE0B7B" w:rsidRPr="00071074" w:rsidTr="001C7BFD">
        <w:trPr>
          <w:jc w:val="center"/>
        </w:trPr>
        <w:tc>
          <w:tcPr>
            <w:tcW w:w="3652" w:type="dxa"/>
            <w:tcBorders>
              <w:bottom w:val="single" w:sz="4" w:space="0" w:color="auto"/>
            </w:tcBorders>
            <w:vAlign w:val="center"/>
          </w:tcPr>
          <w:p w:rsidR="00BE0B7B" w:rsidRPr="00071074" w:rsidRDefault="00BE0B7B" w:rsidP="001C7BFD">
            <w:pPr>
              <w:jc w:val="both"/>
              <w:rPr>
                <w:rFonts w:ascii="Arial" w:hAnsi="Arial"/>
              </w:rPr>
            </w:pPr>
          </w:p>
        </w:tc>
        <w:tc>
          <w:tcPr>
            <w:tcW w:w="1985" w:type="dxa"/>
            <w:vAlign w:val="center"/>
          </w:tcPr>
          <w:p w:rsidR="00BE0B7B" w:rsidRPr="00071074" w:rsidRDefault="00BE0B7B" w:rsidP="001C7BFD">
            <w:pPr>
              <w:jc w:val="both"/>
              <w:rPr>
                <w:rFonts w:ascii="Arial" w:hAnsi="Arial"/>
              </w:rPr>
            </w:pPr>
          </w:p>
        </w:tc>
        <w:tc>
          <w:tcPr>
            <w:tcW w:w="3782" w:type="dxa"/>
            <w:tcBorders>
              <w:bottom w:val="single" w:sz="4" w:space="0" w:color="auto"/>
            </w:tcBorders>
            <w:vAlign w:val="center"/>
          </w:tcPr>
          <w:p w:rsidR="00BE0B7B" w:rsidRPr="00071074" w:rsidRDefault="00BE0B7B" w:rsidP="001C7BFD">
            <w:pPr>
              <w:jc w:val="both"/>
              <w:rPr>
                <w:rFonts w:ascii="Arial" w:hAnsi="Arial"/>
              </w:rPr>
            </w:pPr>
          </w:p>
        </w:tc>
      </w:tr>
    </w:tbl>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Pr="00071074" w:rsidRDefault="00BE0B7B" w:rsidP="00BE0B7B">
      <w:pPr>
        <w:jc w:val="both"/>
        <w:rPr>
          <w:rFonts w:ascii="Arial" w:hAnsi="Arial"/>
        </w:rPr>
      </w:pPr>
    </w:p>
    <w:p w:rsidR="00BE0B7B" w:rsidRDefault="00BE0B7B" w:rsidP="00BE0B7B">
      <w:pPr>
        <w:jc w:val="both"/>
        <w:rPr>
          <w:rFonts w:ascii="Arial" w:hAnsi="Arial" w:cs="Arial"/>
          <w:bCs/>
          <w:i/>
          <w:iCs/>
          <w:sz w:val="22"/>
          <w:szCs w:val="22"/>
          <w:lang w:eastAsia="en-US" w:bidi="en-US"/>
        </w:rPr>
      </w:pPr>
    </w:p>
    <w:p w:rsidR="00BE0B7B" w:rsidRDefault="00BE0B7B" w:rsidP="00BE0B7B">
      <w:pPr>
        <w:jc w:val="both"/>
        <w:rPr>
          <w:rFonts w:ascii="Arial" w:hAnsi="Arial" w:cs="Arial"/>
          <w:bCs/>
          <w:i/>
          <w:iCs/>
          <w:sz w:val="22"/>
          <w:szCs w:val="22"/>
          <w:lang w:eastAsia="en-US" w:bidi="en-US"/>
        </w:rPr>
      </w:pPr>
    </w:p>
    <w:p w:rsidR="00BE0B7B" w:rsidRPr="00BE0B7B" w:rsidRDefault="00BE0B7B" w:rsidP="00BE0B7B">
      <w:pPr>
        <w:jc w:val="both"/>
        <w:rPr>
          <w:rFonts w:ascii="Arial" w:hAnsi="Arial" w:cs="Arial"/>
          <w:bCs/>
          <w:i/>
          <w:iCs/>
          <w:sz w:val="22"/>
          <w:szCs w:val="22"/>
          <w:lang w:eastAsia="en-US" w:bidi="en-US"/>
        </w:rPr>
      </w:pPr>
      <w:r w:rsidRPr="00BE0B7B">
        <w:rPr>
          <w:rFonts w:ascii="Arial" w:hAnsi="Arial" w:cs="Arial"/>
          <w:bCs/>
          <w:i/>
          <w:iCs/>
          <w:sz w:val="22"/>
          <w:szCs w:val="22"/>
          <w:lang w:eastAsia="en-US" w:bidi="en-US"/>
        </w:rPr>
        <w:t xml:space="preserve">НАПОМЕНА: </w:t>
      </w:r>
    </w:p>
    <w:p w:rsidR="00BE0B7B" w:rsidRPr="00BE0B7B" w:rsidRDefault="00BE0B7B" w:rsidP="00BE0B7B">
      <w:pPr>
        <w:jc w:val="both"/>
        <w:rPr>
          <w:rFonts w:ascii="Arial" w:hAnsi="Arial" w:cs="Arial"/>
          <w:i/>
          <w:sz w:val="22"/>
          <w:szCs w:val="22"/>
          <w:lang w:val="ru-RU"/>
        </w:rPr>
      </w:pPr>
      <w:r w:rsidRPr="00BE0B7B">
        <w:rPr>
          <w:rFonts w:ascii="Arial" w:hAnsi="Arial" w:cs="Arial"/>
          <w:i/>
          <w:sz w:val="22"/>
          <w:szCs w:val="22"/>
          <w:lang w:val="ru-RU"/>
        </w:rPr>
        <w:t>Овај образац попуњава, потписује и оверава подносилац пријаве за сваког подизвођача.</w:t>
      </w:r>
    </w:p>
    <w:p w:rsidR="00BE0B7B" w:rsidRDefault="00BE0B7B" w:rsidP="00BE0B7B">
      <w:pPr>
        <w:jc w:val="both"/>
        <w:rPr>
          <w:rFonts w:ascii="Arial" w:hAnsi="Arial"/>
          <w:lang w:val="en-US"/>
        </w:rPr>
      </w:pPr>
    </w:p>
    <w:p w:rsidR="00BE0B7B" w:rsidRPr="00BE0B7B" w:rsidRDefault="00BE0B7B" w:rsidP="00BE0B7B">
      <w:pPr>
        <w:pStyle w:val="ListParagraph"/>
      </w:pPr>
    </w:p>
    <w:p w:rsidR="003969D8" w:rsidRDefault="003969D8" w:rsidP="00071074">
      <w:pPr>
        <w:rPr>
          <w:rFonts w:ascii="Arial" w:hAnsi="Arial" w:cs="Arial"/>
          <w:szCs w:val="24"/>
        </w:rPr>
      </w:pPr>
    </w:p>
    <w:p w:rsidR="00DC343E" w:rsidRDefault="00DC343E"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6D484D" w:rsidRDefault="006D484D" w:rsidP="00071074">
      <w:pPr>
        <w:rPr>
          <w:rFonts w:ascii="Arial" w:hAnsi="Arial" w:cs="Arial"/>
          <w:szCs w:val="24"/>
        </w:rPr>
      </w:pPr>
    </w:p>
    <w:p w:rsidR="002D1ABC" w:rsidRDefault="002D1ABC" w:rsidP="00071074">
      <w:pPr>
        <w:rPr>
          <w:rFonts w:ascii="Arial" w:hAnsi="Arial" w:cs="Arial"/>
          <w:szCs w:val="24"/>
        </w:rPr>
      </w:pPr>
    </w:p>
    <w:p w:rsidR="006D484D" w:rsidRPr="001558D3" w:rsidRDefault="006D484D" w:rsidP="00071074">
      <w:pPr>
        <w:rPr>
          <w:rFonts w:ascii="Arial" w:hAnsi="Arial" w:cs="Arial"/>
          <w:szCs w:val="24"/>
        </w:rPr>
      </w:pPr>
    </w:p>
    <w:p w:rsidR="00E35C75" w:rsidRDefault="00677CF8" w:rsidP="00071074">
      <w:pPr>
        <w:pStyle w:val="BodyText"/>
        <w:jc w:val="right"/>
        <w:rPr>
          <w:rFonts w:ascii="Arial" w:hAnsi="Arial" w:cs="Arial"/>
          <w:b/>
          <w:i/>
          <w:szCs w:val="24"/>
        </w:rPr>
      </w:pPr>
      <w:r w:rsidRPr="001558D3">
        <w:rPr>
          <w:rFonts w:ascii="Arial" w:hAnsi="Arial" w:cs="Arial"/>
          <w:b/>
          <w:i/>
          <w:szCs w:val="24"/>
        </w:rPr>
        <w:lastRenderedPageBreak/>
        <w:t xml:space="preserve">ОБРАЗАЦ </w:t>
      </w:r>
      <w:r w:rsidR="006D484D">
        <w:rPr>
          <w:rFonts w:ascii="Arial" w:hAnsi="Arial" w:cs="Arial"/>
          <w:b/>
          <w:i/>
          <w:szCs w:val="24"/>
        </w:rPr>
        <w:t>5</w:t>
      </w:r>
      <w:r w:rsidR="008A2CDE" w:rsidRPr="001558D3">
        <w:rPr>
          <w:rFonts w:ascii="Arial" w:hAnsi="Arial" w:cs="Arial"/>
          <w:b/>
          <w:i/>
          <w:szCs w:val="24"/>
        </w:rPr>
        <w:t>.</w:t>
      </w:r>
    </w:p>
    <w:p w:rsidR="008C3FCB" w:rsidRDefault="008C3FCB" w:rsidP="00071074">
      <w:pPr>
        <w:pStyle w:val="BodyText"/>
        <w:jc w:val="right"/>
        <w:rPr>
          <w:rFonts w:ascii="Arial" w:hAnsi="Arial"/>
          <w:b/>
          <w:i/>
        </w:rPr>
      </w:pPr>
    </w:p>
    <w:p w:rsidR="002D1ABC" w:rsidRPr="001558D3" w:rsidRDefault="002D1ABC" w:rsidP="00071074">
      <w:pPr>
        <w:pStyle w:val="BodyText"/>
        <w:jc w:val="right"/>
        <w:rPr>
          <w:rFonts w:ascii="Arial" w:hAnsi="Arial"/>
          <w:b/>
          <w:i/>
        </w:rPr>
      </w:pPr>
    </w:p>
    <w:p w:rsidR="00A87B9F" w:rsidRPr="001558D3" w:rsidRDefault="00745C70" w:rsidP="009E0F3D">
      <w:pPr>
        <w:pStyle w:val="Heading10"/>
        <w:jc w:val="center"/>
        <w:rPr>
          <w:rFonts w:cs="Arial"/>
          <w:szCs w:val="24"/>
        </w:rPr>
      </w:pPr>
      <w:bookmarkStart w:id="181" w:name="_Toc310433006"/>
      <w:r w:rsidRPr="001558D3">
        <w:rPr>
          <w:rStyle w:val="BookTitle"/>
          <w:rFonts w:cs="Arial"/>
          <w:b/>
          <w:sz w:val="24"/>
          <w:szCs w:val="24"/>
        </w:rPr>
        <w:t xml:space="preserve">ОБРАЗАЦ </w:t>
      </w:r>
      <w:bookmarkEnd w:id="181"/>
      <w:r w:rsidR="00D226C2">
        <w:rPr>
          <w:rStyle w:val="BookTitle"/>
          <w:rFonts w:cs="Arial"/>
          <w:b/>
          <w:sz w:val="24"/>
          <w:szCs w:val="24"/>
        </w:rPr>
        <w:t>ПРИЈАВЕ</w:t>
      </w:r>
      <w:r w:rsidR="00DC343E" w:rsidRPr="00DC343E">
        <w:rPr>
          <w:rFonts w:cs="Arial"/>
          <w:sz w:val="20"/>
        </w:rPr>
        <w:br/>
      </w:r>
    </w:p>
    <w:p w:rsidR="00976344" w:rsidRPr="00F659AC" w:rsidRDefault="00F659AC" w:rsidP="00071074">
      <w:pPr>
        <w:jc w:val="both"/>
        <w:rPr>
          <w:rFonts w:ascii="Arial" w:hAnsi="Arial" w:cs="Arial"/>
          <w:szCs w:val="24"/>
        </w:rPr>
      </w:pPr>
      <w:r>
        <w:rPr>
          <w:rFonts w:ascii="Arial" w:hAnsi="Arial" w:cs="Arial"/>
          <w:szCs w:val="24"/>
        </w:rPr>
        <w:t>У складу са Позивом</w:t>
      </w:r>
      <w:r w:rsidR="008B72B2" w:rsidRPr="001558D3">
        <w:rPr>
          <w:rFonts w:ascii="Arial" w:hAnsi="Arial" w:cs="Arial"/>
          <w:szCs w:val="24"/>
        </w:rPr>
        <w:t xml:space="preserve"> за </w:t>
      </w:r>
      <w:r w:rsidR="00976344" w:rsidRPr="001558D3">
        <w:rPr>
          <w:rFonts w:ascii="Arial" w:hAnsi="Arial" w:cs="Arial"/>
          <w:szCs w:val="24"/>
        </w:rPr>
        <w:t xml:space="preserve">подношење </w:t>
      </w:r>
      <w:r w:rsidR="00D226C2">
        <w:rPr>
          <w:rFonts w:ascii="Arial" w:hAnsi="Arial" w:cs="Arial"/>
          <w:szCs w:val="24"/>
        </w:rPr>
        <w:t>пријава</w:t>
      </w:r>
      <w:r w:rsidR="00976344" w:rsidRPr="001558D3">
        <w:rPr>
          <w:rFonts w:ascii="Arial" w:hAnsi="Arial" w:cs="Arial"/>
          <w:szCs w:val="24"/>
        </w:rPr>
        <w:t xml:space="preserve"> </w:t>
      </w:r>
      <w:r w:rsidR="00495BD3" w:rsidRPr="001558D3">
        <w:rPr>
          <w:rFonts w:ascii="Arial" w:hAnsi="Arial" w:cs="Arial"/>
          <w:szCs w:val="24"/>
        </w:rPr>
        <w:t xml:space="preserve">у </w:t>
      </w:r>
      <w:r w:rsidR="00B93124">
        <w:rPr>
          <w:rFonts w:ascii="Arial" w:hAnsi="Arial" w:cs="Arial"/>
          <w:szCs w:val="24"/>
          <w:lang w:val="sr-Latn-CS"/>
        </w:rPr>
        <w:t>I</w:t>
      </w:r>
      <w:r w:rsidR="00D226C2">
        <w:rPr>
          <w:rFonts w:ascii="Arial" w:hAnsi="Arial" w:cs="Arial"/>
          <w:szCs w:val="24"/>
        </w:rPr>
        <w:t xml:space="preserve"> фази </w:t>
      </w:r>
      <w:r w:rsidR="008A76A7">
        <w:rPr>
          <w:rFonts w:ascii="Arial" w:hAnsi="Arial" w:cs="Arial"/>
          <w:szCs w:val="24"/>
        </w:rPr>
        <w:t>рестриктив</w:t>
      </w:r>
      <w:r w:rsidR="00D226C2">
        <w:rPr>
          <w:rFonts w:ascii="Arial" w:hAnsi="Arial" w:cs="Arial"/>
          <w:szCs w:val="24"/>
        </w:rPr>
        <w:t>ног поступка</w:t>
      </w:r>
      <w:r w:rsidR="00495BD3" w:rsidRPr="001558D3">
        <w:rPr>
          <w:rFonts w:ascii="Arial" w:hAnsi="Arial" w:cs="Arial"/>
          <w:szCs w:val="24"/>
        </w:rPr>
        <w:t xml:space="preserve"> јавне </w:t>
      </w:r>
      <w:r w:rsidR="00495BD3" w:rsidRPr="008A76A7">
        <w:rPr>
          <w:rFonts w:ascii="Arial" w:hAnsi="Arial" w:cs="Arial"/>
          <w:szCs w:val="24"/>
        </w:rPr>
        <w:t>набавке</w:t>
      </w:r>
      <w:r w:rsidR="00976344" w:rsidRPr="008A76A7">
        <w:rPr>
          <w:rFonts w:ascii="Arial" w:hAnsi="Arial" w:cs="Arial"/>
          <w:szCs w:val="24"/>
        </w:rPr>
        <w:t xml:space="preserve"> </w:t>
      </w:r>
      <w:r w:rsidR="00127767" w:rsidRPr="008A76A7">
        <w:rPr>
          <w:rFonts w:ascii="Arial" w:hAnsi="Arial" w:cs="Arial"/>
          <w:szCs w:val="24"/>
        </w:rPr>
        <w:t xml:space="preserve">услуга </w:t>
      </w:r>
      <w:r w:rsidR="008A76A7" w:rsidRPr="008A76A7">
        <w:rPr>
          <w:rFonts w:ascii="Arial" w:hAnsi="Arial" w:cs="Arial"/>
          <w:szCs w:val="24"/>
        </w:rPr>
        <w:t>„Шпедиција</w:t>
      </w:r>
      <w:r w:rsidR="008A76A7" w:rsidRPr="001B7BF8">
        <w:rPr>
          <w:rFonts w:ascii="Arial" w:hAnsi="Arial" w:cs="Arial"/>
          <w:szCs w:val="24"/>
        </w:rPr>
        <w:t xml:space="preserve"> и царина опреме“</w:t>
      </w:r>
      <w:r w:rsidR="00D226C2">
        <w:rPr>
          <w:rFonts w:ascii="Arial" w:hAnsi="Arial" w:cs="Arial"/>
          <w:szCs w:val="24"/>
        </w:rPr>
        <w:t xml:space="preserve">, </w:t>
      </w:r>
      <w:r w:rsidRPr="00133B3F">
        <w:rPr>
          <w:rFonts w:ascii="Arial" w:hAnsi="Arial" w:cs="Arial"/>
          <w:szCs w:val="24"/>
          <w:lang w:val="ru-RU"/>
        </w:rPr>
        <w:t>Наручи</w:t>
      </w:r>
      <w:r w:rsidRPr="00F659AC">
        <w:rPr>
          <w:rFonts w:ascii="Arial" w:hAnsi="Arial" w:cs="Arial"/>
          <w:szCs w:val="24"/>
          <w:lang w:val="ru-RU"/>
        </w:rPr>
        <w:t>оца</w:t>
      </w:r>
      <w:r w:rsidRPr="00F659AC">
        <w:rPr>
          <w:rFonts w:ascii="Arial" w:hAnsi="Arial" w:cs="Arial"/>
          <w:szCs w:val="24"/>
        </w:rPr>
        <w:t xml:space="preserve"> - Јавно предузеће „Електропривреда Србије“</w:t>
      </w:r>
      <w:r>
        <w:rPr>
          <w:rFonts w:ascii="Arial" w:hAnsi="Arial" w:cs="Arial"/>
          <w:szCs w:val="24"/>
        </w:rPr>
        <w:t>,</w:t>
      </w:r>
      <w:r w:rsidRPr="00F659AC">
        <w:rPr>
          <w:rFonts w:ascii="Arial" w:hAnsi="Arial" w:cs="Arial"/>
          <w:szCs w:val="24"/>
        </w:rPr>
        <w:t xml:space="preserve"> </w:t>
      </w:r>
      <w:r w:rsidR="00BC3868" w:rsidRPr="00F659AC">
        <w:rPr>
          <w:rFonts w:ascii="Arial" w:hAnsi="Arial" w:cs="Arial"/>
          <w:szCs w:val="24"/>
        </w:rPr>
        <w:t xml:space="preserve">објављеног дана </w:t>
      </w:r>
      <w:r w:rsidR="00E33217">
        <w:rPr>
          <w:rFonts w:ascii="Arial" w:hAnsi="Arial" w:cs="Arial"/>
          <w:szCs w:val="24"/>
        </w:rPr>
        <w:t>24</w:t>
      </w:r>
      <w:r w:rsidR="005D0E06" w:rsidRPr="005D0E06">
        <w:rPr>
          <w:rFonts w:ascii="Arial" w:hAnsi="Arial" w:cs="Arial"/>
          <w:szCs w:val="24"/>
        </w:rPr>
        <w:t>.11.</w:t>
      </w:r>
      <w:r w:rsidR="008A76A7" w:rsidRPr="005D0E06">
        <w:rPr>
          <w:rFonts w:ascii="Arial" w:hAnsi="Arial" w:cs="Arial"/>
          <w:szCs w:val="24"/>
        </w:rPr>
        <w:t>2015</w:t>
      </w:r>
      <w:r w:rsidR="009F31B3" w:rsidRPr="00F659AC">
        <w:rPr>
          <w:rFonts w:ascii="Arial" w:hAnsi="Arial" w:cs="Arial"/>
          <w:szCs w:val="24"/>
        </w:rPr>
        <w:t xml:space="preserve">. </w:t>
      </w:r>
      <w:r w:rsidR="00BC3868" w:rsidRPr="00F659AC">
        <w:rPr>
          <w:rFonts w:ascii="Arial" w:hAnsi="Arial" w:cs="Arial"/>
          <w:szCs w:val="24"/>
        </w:rPr>
        <w:t xml:space="preserve">године </w:t>
      </w:r>
      <w:r w:rsidR="00DC343E" w:rsidRPr="00F659AC">
        <w:rPr>
          <w:rFonts w:ascii="Arial" w:hAnsi="Arial" w:cs="Arial"/>
          <w:szCs w:val="24"/>
        </w:rPr>
        <w:t>на Порталу јавних набавки,</w:t>
      </w:r>
      <w:r w:rsidR="009F31B3" w:rsidRPr="00F659AC">
        <w:rPr>
          <w:rFonts w:ascii="Arial" w:hAnsi="Arial" w:cs="Arial"/>
          <w:szCs w:val="24"/>
        </w:rPr>
        <w:t xml:space="preserve"> </w:t>
      </w:r>
      <w:r w:rsidR="00491E05" w:rsidRPr="00F659AC">
        <w:rPr>
          <w:rFonts w:ascii="Arial" w:hAnsi="Arial" w:cs="Arial"/>
          <w:szCs w:val="24"/>
        </w:rPr>
        <w:t>п</w:t>
      </w:r>
      <w:r w:rsidR="00976344" w:rsidRPr="00F659AC">
        <w:rPr>
          <w:rFonts w:ascii="Arial" w:hAnsi="Arial" w:cs="Arial"/>
          <w:szCs w:val="24"/>
        </w:rPr>
        <w:t xml:space="preserve">односимо </w:t>
      </w:r>
    </w:p>
    <w:p w:rsidR="00976344" w:rsidRPr="00F659AC" w:rsidRDefault="00976344" w:rsidP="00071074">
      <w:pPr>
        <w:jc w:val="both"/>
        <w:rPr>
          <w:rFonts w:ascii="Arial" w:hAnsi="Arial" w:cs="Arial"/>
          <w:szCs w:val="24"/>
        </w:rPr>
      </w:pPr>
    </w:p>
    <w:p w:rsidR="00976344" w:rsidRPr="001558D3" w:rsidRDefault="00D226C2" w:rsidP="009E0F3D">
      <w:pPr>
        <w:jc w:val="center"/>
        <w:rPr>
          <w:rFonts w:ascii="Arial" w:hAnsi="Arial" w:cs="Arial"/>
          <w:szCs w:val="24"/>
        </w:rPr>
      </w:pPr>
      <w:r>
        <w:rPr>
          <w:rFonts w:ascii="Arial" w:hAnsi="Arial" w:cs="Arial"/>
          <w:b/>
          <w:szCs w:val="24"/>
        </w:rPr>
        <w:t>П Р И Ј А В У</w:t>
      </w:r>
    </w:p>
    <w:p w:rsidR="00F41A86" w:rsidRPr="001558D3" w:rsidRDefault="00F41A86" w:rsidP="00071074">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F41A86" w:rsidRPr="001558D3" w:rsidTr="001D04CF">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E7B55" w:rsidP="00071074">
            <w:pPr>
              <w:jc w:val="center"/>
              <w:rPr>
                <w:rFonts w:ascii="Arial" w:hAnsi="Arial" w:cs="Arial"/>
                <w:szCs w:val="24"/>
              </w:rPr>
            </w:pPr>
            <w:r>
              <w:rPr>
                <w:rFonts w:ascii="Arial" w:hAnsi="Arial" w:cs="Arial"/>
                <w:szCs w:val="24"/>
              </w:rPr>
              <w:t>1000/04</w:t>
            </w:r>
            <w:r w:rsidR="00D17B64">
              <w:rPr>
                <w:rFonts w:ascii="Arial" w:hAnsi="Arial" w:cs="Arial"/>
                <w:szCs w:val="24"/>
              </w:rPr>
              <w:t>6</w:t>
            </w:r>
            <w:r>
              <w:rPr>
                <w:rFonts w:ascii="Arial" w:hAnsi="Arial" w:cs="Arial"/>
                <w:szCs w:val="24"/>
                <w:lang w:val="en-US"/>
              </w:rPr>
              <w:t>8</w:t>
            </w:r>
            <w:r w:rsidR="00D17B64">
              <w:rPr>
                <w:rFonts w:ascii="Arial" w:hAnsi="Arial" w:cs="Arial"/>
                <w:szCs w:val="24"/>
              </w:rPr>
              <w:t>/2015</w:t>
            </w:r>
          </w:p>
        </w:tc>
      </w:tr>
    </w:tbl>
    <w:p w:rsidR="00F41A86" w:rsidRPr="001558D3" w:rsidRDefault="00F41A86" w:rsidP="00071074">
      <w:pPr>
        <w:ind w:left="360"/>
        <w:jc w:val="center"/>
        <w:rPr>
          <w:rFonts w:ascii="Arial" w:hAnsi="Arial" w:cs="Arial"/>
          <w:szCs w:val="24"/>
          <w:lang w:val="hr-HR"/>
        </w:rPr>
      </w:pPr>
    </w:p>
    <w:tbl>
      <w:tblPr>
        <w:tblW w:w="0" w:type="auto"/>
        <w:tblInd w:w="360" w:type="dxa"/>
        <w:tblCellMar>
          <w:left w:w="0" w:type="dxa"/>
          <w:right w:w="0" w:type="dxa"/>
        </w:tblCellMar>
        <w:tblLook w:val="0000" w:firstRow="0" w:lastRow="0" w:firstColumn="0" w:lastColumn="0" w:noHBand="0" w:noVBand="0"/>
      </w:tblPr>
      <w:tblGrid>
        <w:gridCol w:w="2612"/>
        <w:gridCol w:w="1814"/>
        <w:gridCol w:w="4504"/>
      </w:tblGrid>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9E0F3D" w:rsidRDefault="00F41A86" w:rsidP="00071074">
            <w:pPr>
              <w:jc w:val="center"/>
              <w:rPr>
                <w:rFonts w:ascii="Arial" w:hAnsi="Arial" w:cs="Arial"/>
                <w:b/>
                <w:bCs/>
                <w:szCs w:val="24"/>
              </w:rPr>
            </w:pPr>
            <w:r w:rsidRPr="001558D3">
              <w:rPr>
                <w:rFonts w:ascii="Arial" w:hAnsi="Arial" w:cs="Arial"/>
                <w:b/>
                <w:bCs/>
                <w:szCs w:val="24"/>
                <w:lang w:val="hr-HR"/>
              </w:rPr>
              <w:t>НАЗИВ И СЕДИШТЕ</w:t>
            </w:r>
            <w:r w:rsidRPr="001558D3">
              <w:rPr>
                <w:rFonts w:ascii="Arial" w:hAnsi="Arial" w:cs="Arial"/>
                <w:bCs/>
                <w:szCs w:val="24"/>
                <w:lang w:val="hr-HR"/>
              </w:rPr>
              <w:t xml:space="preserve"> </w:t>
            </w:r>
            <w:r w:rsidR="009E0F3D">
              <w:rPr>
                <w:rFonts w:ascii="Arial" w:hAnsi="Arial" w:cs="Arial"/>
                <w:b/>
                <w:bCs/>
                <w:szCs w:val="24"/>
              </w:rPr>
              <w:t>ПОДНОСИОЦА ПРИЈАВЕ</w:t>
            </w:r>
          </w:p>
          <w:p w:rsidR="00F41A86" w:rsidRPr="001558D3" w:rsidRDefault="00F41A86" w:rsidP="00071074">
            <w:pPr>
              <w:jc w:val="center"/>
              <w:rPr>
                <w:rFonts w:ascii="Arial" w:hAnsi="Arial" w:cs="Arial"/>
                <w:b/>
                <w:bCs/>
                <w:szCs w:val="24"/>
              </w:rPr>
            </w:pPr>
          </w:p>
          <w:p w:rsidR="00F41A86" w:rsidRPr="001558D3" w:rsidRDefault="00F41A86" w:rsidP="009E0F3D">
            <w:pPr>
              <w:jc w:val="center"/>
              <w:rPr>
                <w:rFonts w:ascii="Arial" w:hAnsi="Arial" w:cs="Arial"/>
                <w:b/>
                <w:szCs w:val="24"/>
                <w:lang w:val="hr-HR"/>
              </w:rPr>
            </w:pPr>
            <w:r w:rsidRPr="001558D3">
              <w:rPr>
                <w:rFonts w:ascii="Arial" w:hAnsi="Arial" w:cs="Arial"/>
                <w:b/>
                <w:szCs w:val="24"/>
                <w:lang w:val="hr-HR"/>
              </w:rPr>
              <w:t xml:space="preserve">МАТИЧНИ БР. </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9E0F3D">
            <w:pPr>
              <w:jc w:val="center"/>
              <w:rPr>
                <w:rFonts w:ascii="Arial" w:hAnsi="Arial" w:cs="Arial"/>
                <w:b/>
                <w:bCs/>
                <w:szCs w:val="24"/>
                <w:lang w:val="hr-HR"/>
              </w:rPr>
            </w:pPr>
            <w:r w:rsidRPr="001558D3">
              <w:rPr>
                <w:rFonts w:ascii="Arial" w:hAnsi="Arial" w:cs="Arial"/>
                <w:b/>
                <w:bCs/>
                <w:szCs w:val="24"/>
                <w:lang w:val="hr-HR"/>
              </w:rPr>
              <w:t xml:space="preserve">ДЕЛАТНОСТ </w:t>
            </w:r>
            <w:r w:rsidRPr="001558D3">
              <w:rPr>
                <w:rFonts w:ascii="Arial" w:hAnsi="Arial" w:cs="Arial"/>
                <w:bCs/>
                <w:szCs w:val="24"/>
                <w:lang w:val="hr-HR"/>
              </w:rPr>
              <w:t>(шифра)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c>
          <w:tcPr>
            <w:tcW w:w="442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ИМЕ И ПРЕЗИМЕ ОДГОВОРНОГ ЛИЦА (ПОТПИСНИК УГОВОРА)</w:t>
            </w:r>
          </w:p>
        </w:tc>
        <w:tc>
          <w:tcPr>
            <w:tcW w:w="450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szCs w:val="24"/>
                <w:lang w:val="hr-HR"/>
              </w:rPr>
            </w:pPr>
          </w:p>
        </w:tc>
      </w:tr>
      <w:tr w:rsidR="00F41A86" w:rsidRPr="001558D3" w:rsidTr="00B60107">
        <w:trPr>
          <w:trHeight w:val="689"/>
        </w:trPr>
        <w:tc>
          <w:tcPr>
            <w:tcW w:w="442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rPr>
            </w:pPr>
            <w:r w:rsidRPr="001558D3">
              <w:rPr>
                <w:rFonts w:ascii="Arial" w:hAnsi="Arial" w:cs="Arial"/>
                <w:b/>
                <w:bCs/>
                <w:szCs w:val="24"/>
              </w:rPr>
              <w:t xml:space="preserve">НАЧИН ПОДНОШЕЊА </w:t>
            </w:r>
            <w:r w:rsidR="009E0F3D">
              <w:rPr>
                <w:rFonts w:ascii="Arial" w:hAnsi="Arial" w:cs="Arial"/>
                <w:b/>
                <w:bCs/>
                <w:szCs w:val="24"/>
              </w:rPr>
              <w:t>ПРИЈАВЕ</w:t>
            </w:r>
          </w:p>
          <w:p w:rsidR="001A58BE" w:rsidRPr="001558D3" w:rsidRDefault="001A58BE" w:rsidP="00071074">
            <w:pPr>
              <w:jc w:val="center"/>
              <w:rPr>
                <w:rFonts w:ascii="Arial" w:hAnsi="Arial" w:cs="Arial"/>
                <w:bCs/>
                <w:szCs w:val="24"/>
              </w:rPr>
            </w:pPr>
            <w:r w:rsidRPr="001558D3">
              <w:rPr>
                <w:rFonts w:ascii="Arial" w:hAnsi="Arial" w:cs="Arial"/>
                <w:bCs/>
                <w:szCs w:val="24"/>
              </w:rPr>
              <w:t>(заокружити)</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558D3" w:rsidRDefault="00F41A86" w:rsidP="00F044B4">
            <w:pPr>
              <w:numPr>
                <w:ilvl w:val="0"/>
                <w:numId w:val="4"/>
              </w:numPr>
              <w:suppressAutoHyphens w:val="0"/>
              <w:rPr>
                <w:rFonts w:ascii="Arial" w:hAnsi="Arial" w:cs="Arial"/>
                <w:szCs w:val="24"/>
                <w:lang w:val="hr-HR"/>
              </w:rPr>
            </w:pPr>
            <w:r w:rsidRPr="001558D3">
              <w:rPr>
                <w:rFonts w:ascii="Arial" w:hAnsi="Arial" w:cs="Arial"/>
                <w:szCs w:val="24"/>
              </w:rPr>
              <w:t>с</w:t>
            </w:r>
            <w:r w:rsidR="00C808EE">
              <w:rPr>
                <w:rFonts w:ascii="Arial" w:hAnsi="Arial" w:cs="Arial"/>
                <w:szCs w:val="24"/>
                <w:lang w:val="hr-HR"/>
              </w:rPr>
              <w:t>амосталн</w:t>
            </w:r>
            <w:r w:rsidR="00C808EE">
              <w:rPr>
                <w:rFonts w:ascii="Arial" w:hAnsi="Arial" w:cs="Arial"/>
                <w:szCs w:val="24"/>
              </w:rPr>
              <w:t>а пријава</w:t>
            </w:r>
          </w:p>
          <w:p w:rsidR="00F41A86" w:rsidRPr="001558D3" w:rsidRDefault="00F41A86" w:rsidP="00F044B4">
            <w:pPr>
              <w:numPr>
                <w:ilvl w:val="0"/>
                <w:numId w:val="4"/>
              </w:numPr>
              <w:suppressAutoHyphens w:val="0"/>
              <w:rPr>
                <w:rFonts w:ascii="Arial" w:hAnsi="Arial" w:cs="Arial"/>
                <w:szCs w:val="24"/>
                <w:lang w:val="hr-HR"/>
              </w:rPr>
            </w:pPr>
            <w:r w:rsidRPr="001558D3">
              <w:rPr>
                <w:rFonts w:ascii="Arial" w:hAnsi="Arial" w:cs="Arial"/>
                <w:szCs w:val="24"/>
              </w:rPr>
              <w:t xml:space="preserve">заједничка </w:t>
            </w:r>
            <w:r w:rsidR="009E0F3D">
              <w:rPr>
                <w:rFonts w:ascii="Arial" w:hAnsi="Arial" w:cs="Arial"/>
                <w:szCs w:val="24"/>
              </w:rPr>
              <w:t>пријава</w:t>
            </w:r>
          </w:p>
          <w:p w:rsidR="00F41A86" w:rsidRPr="001558D3" w:rsidRDefault="00C808EE" w:rsidP="00F044B4">
            <w:pPr>
              <w:numPr>
                <w:ilvl w:val="0"/>
                <w:numId w:val="4"/>
              </w:numPr>
              <w:suppressAutoHyphens w:val="0"/>
              <w:rPr>
                <w:rFonts w:ascii="Arial" w:hAnsi="Arial" w:cs="Arial"/>
                <w:szCs w:val="24"/>
              </w:rPr>
            </w:pPr>
            <w:r>
              <w:rPr>
                <w:rFonts w:ascii="Arial" w:hAnsi="Arial" w:cs="Arial"/>
                <w:szCs w:val="24"/>
              </w:rPr>
              <w:t xml:space="preserve">пријава </w:t>
            </w:r>
            <w:r w:rsidR="001D04CF" w:rsidRPr="001558D3">
              <w:rPr>
                <w:rFonts w:ascii="Arial" w:hAnsi="Arial" w:cs="Arial"/>
                <w:szCs w:val="24"/>
              </w:rPr>
              <w:t xml:space="preserve">са </w:t>
            </w:r>
            <w:r w:rsidR="002C342F" w:rsidRPr="001558D3">
              <w:rPr>
                <w:rFonts w:ascii="Arial" w:hAnsi="Arial" w:cs="Arial"/>
                <w:szCs w:val="24"/>
              </w:rPr>
              <w:t>подизвођач</w:t>
            </w:r>
            <w:r w:rsidR="001D04CF" w:rsidRPr="001558D3">
              <w:rPr>
                <w:rFonts w:ascii="Arial" w:hAnsi="Arial" w:cs="Arial"/>
                <w:szCs w:val="24"/>
              </w:rPr>
              <w:t>ем</w:t>
            </w:r>
          </w:p>
        </w:tc>
      </w:tr>
      <w:tr w:rsidR="006A17A2" w:rsidRPr="001558D3" w:rsidTr="00B60107">
        <w:trPr>
          <w:trHeight w:val="471"/>
        </w:trPr>
        <w:tc>
          <w:tcPr>
            <w:tcW w:w="4426" w:type="dxa"/>
            <w:gridSpan w:val="2"/>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6A17A2" w:rsidRPr="001558D3" w:rsidRDefault="006A17A2" w:rsidP="009E0F3D">
            <w:pPr>
              <w:jc w:val="center"/>
              <w:rPr>
                <w:rFonts w:ascii="Arial" w:hAnsi="Arial" w:cs="Arial"/>
                <w:b/>
                <w:bCs/>
                <w:szCs w:val="24"/>
              </w:rPr>
            </w:pPr>
            <w:r w:rsidRPr="001558D3">
              <w:rPr>
                <w:rFonts w:ascii="Arial" w:hAnsi="Arial" w:cs="Arial"/>
                <w:b/>
                <w:bCs/>
                <w:szCs w:val="24"/>
              </w:rPr>
              <w:t xml:space="preserve">НОСИЛАЦ </w:t>
            </w:r>
            <w:r w:rsidR="009E0F3D">
              <w:rPr>
                <w:rFonts w:ascii="Arial" w:hAnsi="Arial" w:cs="Arial"/>
                <w:b/>
                <w:bCs/>
                <w:szCs w:val="24"/>
              </w:rPr>
              <w:t>ПРИЈАВЕ</w:t>
            </w: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6A17A2" w:rsidRPr="001558D3" w:rsidRDefault="006A17A2" w:rsidP="00071074">
            <w:pPr>
              <w:suppressAutoHyphens w:val="0"/>
              <w:rPr>
                <w:rFonts w:ascii="Arial" w:hAnsi="Arial" w:cs="Arial"/>
                <w:szCs w:val="24"/>
              </w:rPr>
            </w:pPr>
          </w:p>
        </w:tc>
      </w:tr>
      <w:tr w:rsidR="00B60107" w:rsidRPr="001558D3" w:rsidTr="00B60107">
        <w:trPr>
          <w:trHeight w:val="735"/>
        </w:trPr>
        <w:tc>
          <w:tcPr>
            <w:tcW w:w="4426" w:type="dxa"/>
            <w:gridSpan w:val="2"/>
            <w:vMerge w:val="restart"/>
            <w:tcBorders>
              <w:top w:val="single" w:sz="4" w:space="0" w:color="auto"/>
              <w:left w:val="single" w:sz="8"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r w:rsidRPr="001558D3">
              <w:rPr>
                <w:rFonts w:ascii="Arial" w:hAnsi="Arial" w:cs="Arial"/>
                <w:b/>
                <w:bCs/>
                <w:szCs w:val="24"/>
                <w:lang w:val="hr-HR"/>
              </w:rPr>
              <w:t>НАЗИВ</w:t>
            </w:r>
            <w:r>
              <w:rPr>
                <w:rFonts w:ascii="Arial" w:hAnsi="Arial" w:cs="Arial"/>
                <w:b/>
                <w:bCs/>
                <w:szCs w:val="24"/>
              </w:rPr>
              <w:t>,</w:t>
            </w:r>
            <w:r w:rsidRPr="001558D3">
              <w:rPr>
                <w:rFonts w:ascii="Arial" w:hAnsi="Arial" w:cs="Arial"/>
                <w:b/>
                <w:bCs/>
                <w:szCs w:val="24"/>
                <w:lang w:val="hr-HR"/>
              </w:rPr>
              <w:t xml:space="preserve"> СЕДИШТЕ</w:t>
            </w:r>
            <w:r>
              <w:rPr>
                <w:rFonts w:ascii="Arial" w:hAnsi="Arial" w:cs="Arial"/>
                <w:b/>
                <w:bCs/>
                <w:szCs w:val="24"/>
              </w:rPr>
              <w:t>, МАТИЧНИ БРОЈ И ПИБ</w:t>
            </w:r>
            <w:r w:rsidRPr="001558D3">
              <w:rPr>
                <w:rFonts w:ascii="Arial" w:hAnsi="Arial" w:cs="Arial"/>
                <w:b/>
                <w:bCs/>
                <w:szCs w:val="24"/>
                <w:lang w:val="hr-HR"/>
              </w:rPr>
              <w:t xml:space="preserve"> ОСТАЛИХ </w:t>
            </w:r>
            <w:r w:rsidRPr="001558D3">
              <w:rPr>
                <w:rFonts w:ascii="Arial" w:hAnsi="Arial" w:cs="Arial"/>
                <w:b/>
                <w:bCs/>
                <w:szCs w:val="24"/>
              </w:rPr>
              <w:t xml:space="preserve">ЧЛАНОВА ГРУПЕ </w:t>
            </w:r>
            <w:r>
              <w:rPr>
                <w:rFonts w:ascii="Arial" w:hAnsi="Arial" w:cs="Arial"/>
                <w:b/>
                <w:bCs/>
                <w:szCs w:val="24"/>
              </w:rPr>
              <w:t>ПОДНОСИЛАЦА ПРИЈАВЕ</w:t>
            </w:r>
            <w:r w:rsidRPr="001558D3">
              <w:rPr>
                <w:rFonts w:ascii="Arial" w:hAnsi="Arial" w:cs="Arial"/>
                <w:b/>
                <w:bCs/>
                <w:szCs w:val="24"/>
              </w:rPr>
              <w:t xml:space="preserve"> ИЛИ ПОДИЗВОЂАЧА</w:t>
            </w:r>
          </w:p>
          <w:p w:rsidR="00B60107" w:rsidRPr="001558D3" w:rsidRDefault="00B60107" w:rsidP="00071074">
            <w:pPr>
              <w:jc w:val="center"/>
              <w:rPr>
                <w:rFonts w:ascii="Arial" w:hAnsi="Arial" w:cs="Arial"/>
                <w:b/>
                <w:bCs/>
                <w:szCs w:val="24"/>
              </w:rPr>
            </w:pPr>
          </w:p>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B60107" w:rsidRPr="001558D3" w:rsidTr="00B60107">
        <w:trPr>
          <w:trHeight w:val="735"/>
        </w:trPr>
        <w:tc>
          <w:tcPr>
            <w:tcW w:w="4426" w:type="dxa"/>
            <w:gridSpan w:val="2"/>
            <w:vMerge/>
            <w:tcBorders>
              <w:left w:val="single" w:sz="8"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B60107" w:rsidRPr="001558D3" w:rsidTr="00B60107">
        <w:trPr>
          <w:trHeight w:val="735"/>
        </w:trPr>
        <w:tc>
          <w:tcPr>
            <w:tcW w:w="4426" w:type="dxa"/>
            <w:gridSpan w:val="2"/>
            <w:vMerge/>
            <w:tcBorders>
              <w:left w:val="single" w:sz="8" w:space="0" w:color="auto"/>
              <w:bottom w:val="single" w:sz="4" w:space="0" w:color="auto"/>
              <w:right w:val="single" w:sz="8" w:space="0" w:color="auto"/>
            </w:tcBorders>
            <w:tcMar>
              <w:top w:w="0" w:type="dxa"/>
              <w:left w:w="108" w:type="dxa"/>
              <w:bottom w:w="0" w:type="dxa"/>
              <w:right w:w="108" w:type="dxa"/>
            </w:tcMar>
          </w:tcPr>
          <w:p w:rsidR="00B60107" w:rsidRPr="001558D3" w:rsidRDefault="00B60107" w:rsidP="00071074">
            <w:pPr>
              <w:jc w:val="center"/>
              <w:rPr>
                <w:rFonts w:ascii="Arial" w:hAnsi="Arial" w:cs="Arial"/>
                <w:b/>
                <w:bCs/>
                <w:szCs w:val="24"/>
              </w:rPr>
            </w:pPr>
          </w:p>
        </w:tc>
        <w:tc>
          <w:tcPr>
            <w:tcW w:w="4504"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60107" w:rsidRPr="001558D3" w:rsidRDefault="00B60107" w:rsidP="00071074">
            <w:pPr>
              <w:ind w:left="1260"/>
              <w:rPr>
                <w:rFonts w:ascii="Arial" w:hAnsi="Arial" w:cs="Arial"/>
                <w:szCs w:val="24"/>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ИМЕ И ПРЕЗИМЕ ЛИЦА ЗА КОНТАКТ</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ТЕЛЕФОНА</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БРОЈ ТЕЛЕФАКСА</w:t>
            </w:r>
          </w:p>
        </w:tc>
        <w:tc>
          <w:tcPr>
            <w:tcW w:w="631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A9783B" w:rsidP="00071074">
            <w:pPr>
              <w:jc w:val="center"/>
              <w:rPr>
                <w:rFonts w:ascii="Arial" w:hAnsi="Arial" w:cs="Arial"/>
                <w:b/>
                <w:bCs/>
                <w:szCs w:val="24"/>
                <w:lang w:val="hr-HR"/>
              </w:rPr>
            </w:pPr>
            <w:r>
              <w:rPr>
                <w:rFonts w:ascii="Arial" w:hAnsi="Arial" w:cs="Arial"/>
                <w:b/>
                <w:bCs/>
                <w:szCs w:val="24"/>
                <w:lang w:val="hr-HR"/>
              </w:rPr>
              <w:t>E</w:t>
            </w:r>
            <w:r w:rsidR="00F41A86" w:rsidRPr="001558D3">
              <w:rPr>
                <w:rFonts w:ascii="Arial" w:hAnsi="Arial" w:cs="Arial"/>
                <w:b/>
                <w:bCs/>
                <w:szCs w:val="24"/>
                <w:lang w:val="hr-HR"/>
              </w:rPr>
              <w:t>-</w:t>
            </w:r>
            <w:r>
              <w:rPr>
                <w:rFonts w:ascii="Arial" w:hAnsi="Arial" w:cs="Arial"/>
                <w:b/>
                <w:bCs/>
                <w:szCs w:val="24"/>
                <w:lang w:val="hr-HR"/>
              </w:rPr>
              <w:t>MAIL</w:t>
            </w:r>
          </w:p>
        </w:tc>
        <w:tc>
          <w:tcPr>
            <w:tcW w:w="6318" w:type="dxa"/>
            <w:gridSpan w:val="2"/>
            <w:tcBorders>
              <w:top w:val="nil"/>
              <w:left w:val="nil"/>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r w:rsidRPr="001558D3">
              <w:rPr>
                <w:rFonts w:ascii="Arial" w:hAnsi="Arial" w:cs="Arial"/>
                <w:b/>
                <w:bCs/>
                <w:szCs w:val="24"/>
                <w:lang w:val="hr-HR"/>
              </w:rPr>
              <w:t>ПИБ</w:t>
            </w:r>
          </w:p>
        </w:tc>
        <w:tc>
          <w:tcPr>
            <w:tcW w:w="6318" w:type="dxa"/>
            <w:gridSpan w:val="2"/>
            <w:tcBorders>
              <w:top w:val="single" w:sz="4" w:space="0" w:color="auto"/>
              <w:left w:val="nil"/>
              <w:bottom w:val="single" w:sz="4"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r w:rsidR="00F41A86" w:rsidRPr="001558D3" w:rsidTr="009E0F3D">
        <w:tc>
          <w:tcPr>
            <w:tcW w:w="261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rPr>
            </w:pPr>
            <w:r w:rsidRPr="001558D3">
              <w:rPr>
                <w:rFonts w:ascii="Arial" w:hAnsi="Arial" w:cs="Arial"/>
                <w:b/>
                <w:bCs/>
                <w:szCs w:val="24"/>
                <w:lang w:val="hr-HR"/>
              </w:rPr>
              <w:t xml:space="preserve">ТЕКУЋИ РАЧУН </w:t>
            </w:r>
          </w:p>
          <w:p w:rsidR="00F41A86" w:rsidRPr="001558D3" w:rsidRDefault="00F41A86" w:rsidP="00071074">
            <w:pPr>
              <w:jc w:val="center"/>
              <w:rPr>
                <w:rFonts w:ascii="Arial" w:hAnsi="Arial" w:cs="Arial"/>
                <w:b/>
                <w:bCs/>
                <w:szCs w:val="24"/>
              </w:rPr>
            </w:pPr>
            <w:r w:rsidRPr="001558D3">
              <w:rPr>
                <w:rFonts w:ascii="Arial" w:hAnsi="Arial" w:cs="Arial"/>
                <w:b/>
                <w:bCs/>
                <w:szCs w:val="24"/>
              </w:rPr>
              <w:t>И НАЗИВ БАНКЕ</w:t>
            </w:r>
          </w:p>
        </w:tc>
        <w:tc>
          <w:tcPr>
            <w:tcW w:w="6318"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tcPr>
          <w:p w:rsidR="00F41A86" w:rsidRPr="001558D3" w:rsidRDefault="00F41A86" w:rsidP="00071074">
            <w:pPr>
              <w:jc w:val="center"/>
              <w:rPr>
                <w:rFonts w:ascii="Arial" w:hAnsi="Arial" w:cs="Arial"/>
                <w:b/>
                <w:bCs/>
                <w:szCs w:val="24"/>
                <w:lang w:val="hr-HR"/>
              </w:rPr>
            </w:pPr>
          </w:p>
        </w:tc>
      </w:tr>
    </w:tbl>
    <w:p w:rsidR="003A1CBB" w:rsidRDefault="003A1CBB" w:rsidP="00071074">
      <w:pPr>
        <w:jc w:val="both"/>
        <w:rPr>
          <w:rFonts w:ascii="Arial" w:hAnsi="Arial" w:cs="Arial"/>
          <w:szCs w:val="24"/>
        </w:rPr>
      </w:pPr>
    </w:p>
    <w:p w:rsidR="009E0F3D" w:rsidRPr="001558D3" w:rsidRDefault="009E0F3D" w:rsidP="00071074">
      <w:pPr>
        <w:jc w:val="both"/>
        <w:rPr>
          <w:rFonts w:ascii="Arial" w:hAnsi="Arial" w:cs="Arial"/>
          <w:szCs w:val="24"/>
        </w:rPr>
      </w:pPr>
    </w:p>
    <w:tbl>
      <w:tblPr>
        <w:tblW w:w="0" w:type="auto"/>
        <w:tblLook w:val="01E0" w:firstRow="1" w:lastRow="1" w:firstColumn="1" w:lastColumn="1" w:noHBand="0" w:noVBand="0"/>
      </w:tblPr>
      <w:tblGrid>
        <w:gridCol w:w="3595"/>
        <w:gridCol w:w="1959"/>
        <w:gridCol w:w="3736"/>
      </w:tblGrid>
      <w:tr w:rsidR="00F75830" w:rsidRPr="001558D3" w:rsidTr="0013509B">
        <w:tc>
          <w:tcPr>
            <w:tcW w:w="3652" w:type="dxa"/>
          </w:tcPr>
          <w:p w:rsidR="00F75830" w:rsidRPr="001558D3" w:rsidRDefault="00AC55D0" w:rsidP="00AC55D0">
            <w:pPr>
              <w:jc w:val="center"/>
              <w:rPr>
                <w:rFonts w:ascii="Arial" w:hAnsi="Arial" w:cs="Arial"/>
                <w:szCs w:val="24"/>
              </w:rPr>
            </w:pPr>
            <w:r w:rsidRPr="001558D3">
              <w:rPr>
                <w:rFonts w:ascii="Arial" w:hAnsi="Arial" w:cs="Arial"/>
                <w:szCs w:val="24"/>
              </w:rPr>
              <w:t>Место и д</w:t>
            </w:r>
            <w:r w:rsidR="00F75830" w:rsidRPr="001558D3">
              <w:rPr>
                <w:rFonts w:ascii="Arial" w:hAnsi="Arial" w:cs="Arial"/>
                <w:szCs w:val="24"/>
              </w:rPr>
              <w:t>атум:</w:t>
            </w:r>
          </w:p>
        </w:tc>
        <w:tc>
          <w:tcPr>
            <w:tcW w:w="1985" w:type="dxa"/>
          </w:tcPr>
          <w:p w:rsidR="00F75830" w:rsidRPr="001558D3" w:rsidRDefault="00F75830" w:rsidP="00071074">
            <w:pPr>
              <w:jc w:val="center"/>
              <w:rPr>
                <w:rFonts w:ascii="Arial" w:hAnsi="Arial" w:cs="Arial"/>
                <w:szCs w:val="24"/>
              </w:rPr>
            </w:pPr>
            <w:r w:rsidRPr="001558D3">
              <w:rPr>
                <w:rFonts w:ascii="Arial" w:hAnsi="Arial" w:cs="Arial"/>
                <w:szCs w:val="24"/>
              </w:rPr>
              <w:t>М.П.</w:t>
            </w:r>
          </w:p>
        </w:tc>
        <w:tc>
          <w:tcPr>
            <w:tcW w:w="3782" w:type="dxa"/>
          </w:tcPr>
          <w:p w:rsidR="00F75830" w:rsidRPr="001558D3" w:rsidRDefault="009E0F3D" w:rsidP="00071074">
            <w:pPr>
              <w:jc w:val="center"/>
              <w:rPr>
                <w:rFonts w:ascii="Arial" w:hAnsi="Arial" w:cs="Arial"/>
                <w:szCs w:val="24"/>
              </w:rPr>
            </w:pPr>
            <w:r>
              <w:rPr>
                <w:rFonts w:ascii="Arial" w:hAnsi="Arial" w:cs="Arial"/>
                <w:szCs w:val="24"/>
              </w:rPr>
              <w:t>Подносилац пријаве</w:t>
            </w:r>
            <w:r w:rsidR="00F75830" w:rsidRPr="001558D3">
              <w:rPr>
                <w:rFonts w:ascii="Arial" w:hAnsi="Arial" w:cs="Arial"/>
                <w:szCs w:val="24"/>
              </w:rPr>
              <w:t>:</w:t>
            </w:r>
          </w:p>
        </w:tc>
      </w:tr>
      <w:tr w:rsidR="00F75830" w:rsidRPr="001558D3" w:rsidTr="0013509B">
        <w:tc>
          <w:tcPr>
            <w:tcW w:w="3652" w:type="dxa"/>
            <w:vAlign w:val="center"/>
          </w:tcPr>
          <w:p w:rsidR="00F75830" w:rsidRPr="001558D3" w:rsidRDefault="00F75830" w:rsidP="00071074">
            <w:pPr>
              <w:jc w:val="both"/>
              <w:rPr>
                <w:rFonts w:ascii="Arial" w:hAnsi="Arial" w:cs="Arial"/>
                <w:szCs w:val="24"/>
              </w:rPr>
            </w:pPr>
          </w:p>
        </w:tc>
        <w:tc>
          <w:tcPr>
            <w:tcW w:w="1985" w:type="dxa"/>
            <w:vAlign w:val="center"/>
          </w:tcPr>
          <w:p w:rsidR="00F75830" w:rsidRPr="001558D3" w:rsidRDefault="00F75830" w:rsidP="00071074">
            <w:pPr>
              <w:jc w:val="both"/>
              <w:rPr>
                <w:rFonts w:ascii="Arial" w:hAnsi="Arial" w:cs="Arial"/>
                <w:szCs w:val="24"/>
              </w:rPr>
            </w:pPr>
          </w:p>
        </w:tc>
        <w:tc>
          <w:tcPr>
            <w:tcW w:w="3782" w:type="dxa"/>
            <w:vAlign w:val="center"/>
          </w:tcPr>
          <w:p w:rsidR="00F75830" w:rsidRPr="001558D3" w:rsidRDefault="00F75830" w:rsidP="00071074">
            <w:pPr>
              <w:jc w:val="both"/>
              <w:rPr>
                <w:rFonts w:ascii="Arial" w:hAnsi="Arial" w:cs="Arial"/>
                <w:szCs w:val="24"/>
              </w:rPr>
            </w:pPr>
          </w:p>
        </w:tc>
      </w:tr>
      <w:tr w:rsidR="00F75830" w:rsidRPr="001558D3" w:rsidTr="0013509B">
        <w:tc>
          <w:tcPr>
            <w:tcW w:w="3652" w:type="dxa"/>
            <w:tcBorders>
              <w:bottom w:val="single" w:sz="4" w:space="0" w:color="auto"/>
            </w:tcBorders>
            <w:vAlign w:val="center"/>
          </w:tcPr>
          <w:p w:rsidR="00F75830" w:rsidRPr="001558D3" w:rsidRDefault="00F75830" w:rsidP="00071074">
            <w:pPr>
              <w:jc w:val="both"/>
              <w:rPr>
                <w:rFonts w:ascii="Arial" w:hAnsi="Arial" w:cs="Arial"/>
                <w:szCs w:val="24"/>
              </w:rPr>
            </w:pPr>
          </w:p>
        </w:tc>
        <w:tc>
          <w:tcPr>
            <w:tcW w:w="1985" w:type="dxa"/>
            <w:vAlign w:val="center"/>
          </w:tcPr>
          <w:p w:rsidR="00F75830" w:rsidRPr="001558D3" w:rsidRDefault="00F75830" w:rsidP="00071074">
            <w:pPr>
              <w:jc w:val="both"/>
              <w:rPr>
                <w:rFonts w:ascii="Arial" w:hAnsi="Arial" w:cs="Arial"/>
                <w:szCs w:val="24"/>
              </w:rPr>
            </w:pPr>
          </w:p>
        </w:tc>
        <w:tc>
          <w:tcPr>
            <w:tcW w:w="3782" w:type="dxa"/>
            <w:tcBorders>
              <w:bottom w:val="single" w:sz="4" w:space="0" w:color="auto"/>
            </w:tcBorders>
            <w:vAlign w:val="center"/>
          </w:tcPr>
          <w:p w:rsidR="00F75830" w:rsidRPr="001558D3" w:rsidRDefault="00F75830" w:rsidP="00071074">
            <w:pPr>
              <w:jc w:val="both"/>
              <w:rPr>
                <w:rFonts w:ascii="Arial" w:hAnsi="Arial" w:cs="Arial"/>
                <w:szCs w:val="24"/>
              </w:rPr>
            </w:pPr>
          </w:p>
        </w:tc>
      </w:tr>
    </w:tbl>
    <w:p w:rsidR="008C3FCB" w:rsidRDefault="008C3FCB" w:rsidP="009E0F3D">
      <w:pPr>
        <w:jc w:val="both"/>
        <w:rPr>
          <w:rFonts w:ascii="Arial" w:hAnsi="Arial"/>
        </w:rPr>
      </w:pPr>
    </w:p>
    <w:p w:rsidR="002E6C74" w:rsidRDefault="002E6C74" w:rsidP="009E0F3D">
      <w:pPr>
        <w:jc w:val="both"/>
        <w:rPr>
          <w:rFonts w:ascii="Arial" w:hAnsi="Arial"/>
        </w:rPr>
      </w:pPr>
    </w:p>
    <w:p w:rsidR="002E6C74" w:rsidRDefault="002E6C74" w:rsidP="009E0F3D">
      <w:pPr>
        <w:jc w:val="both"/>
        <w:rPr>
          <w:rFonts w:ascii="Arial" w:hAnsi="Arial"/>
        </w:rPr>
      </w:pPr>
    </w:p>
    <w:p w:rsidR="002E6C74" w:rsidRDefault="002E6C74" w:rsidP="009E0F3D">
      <w:pPr>
        <w:jc w:val="both"/>
        <w:rPr>
          <w:rFonts w:ascii="Arial" w:hAnsi="Arial"/>
        </w:rPr>
      </w:pPr>
    </w:p>
    <w:p w:rsidR="007A6CCC" w:rsidRPr="002D1ABC" w:rsidRDefault="007A6CCC" w:rsidP="007A6CCC">
      <w:pPr>
        <w:pStyle w:val="Heading10"/>
        <w:jc w:val="right"/>
        <w:rPr>
          <w:i/>
          <w:sz w:val="24"/>
          <w:szCs w:val="24"/>
          <w:lang w:val="sr-Latn-CS"/>
        </w:rPr>
      </w:pPr>
      <w:r>
        <w:rPr>
          <w:i/>
          <w:sz w:val="24"/>
          <w:szCs w:val="24"/>
        </w:rPr>
        <w:lastRenderedPageBreak/>
        <w:t>ОБРАЗАЦ 6</w:t>
      </w:r>
      <w:r w:rsidRPr="002D1ABC">
        <w:rPr>
          <w:i/>
          <w:sz w:val="24"/>
          <w:szCs w:val="24"/>
        </w:rPr>
        <w:t>.</w:t>
      </w:r>
    </w:p>
    <w:p w:rsidR="00676BC0" w:rsidRPr="00676BC0" w:rsidRDefault="00676BC0" w:rsidP="00676BC0">
      <w:pPr>
        <w:suppressAutoHyphens w:val="0"/>
        <w:jc w:val="center"/>
        <w:rPr>
          <w:rFonts w:ascii="Arial" w:hAnsi="Arial" w:cs="Arial"/>
          <w:b/>
          <w:szCs w:val="24"/>
        </w:rPr>
      </w:pPr>
    </w:p>
    <w:p w:rsidR="00676BC0" w:rsidRDefault="00676BC0" w:rsidP="00676BC0">
      <w:pPr>
        <w:suppressAutoHyphens w:val="0"/>
        <w:jc w:val="center"/>
        <w:rPr>
          <w:rFonts w:ascii="Arial" w:hAnsi="Arial" w:cs="Arial"/>
          <w:b/>
          <w:szCs w:val="24"/>
        </w:rPr>
      </w:pPr>
    </w:p>
    <w:p w:rsidR="00676BC0" w:rsidRDefault="00676BC0" w:rsidP="00676BC0">
      <w:pPr>
        <w:suppressAutoHyphens w:val="0"/>
        <w:jc w:val="center"/>
        <w:rPr>
          <w:rFonts w:ascii="Arial" w:hAnsi="Arial" w:cs="Arial"/>
          <w:b/>
          <w:szCs w:val="24"/>
        </w:rPr>
      </w:pPr>
      <w:r w:rsidRPr="00676BC0">
        <w:rPr>
          <w:rFonts w:ascii="Arial" w:hAnsi="Arial" w:cs="Arial"/>
          <w:b/>
          <w:szCs w:val="24"/>
        </w:rPr>
        <w:t>СПИСАК ПРУЖЕНИХ УСЛУГА – СТРУЧНЕ РЕФЕР</w:t>
      </w:r>
      <w:r>
        <w:rPr>
          <w:rFonts w:ascii="Arial" w:hAnsi="Arial" w:cs="Arial"/>
          <w:b/>
          <w:szCs w:val="24"/>
        </w:rPr>
        <w:t>Е</w:t>
      </w:r>
      <w:r w:rsidRPr="00676BC0">
        <w:rPr>
          <w:rFonts w:ascii="Arial" w:hAnsi="Arial" w:cs="Arial"/>
          <w:b/>
          <w:szCs w:val="24"/>
        </w:rPr>
        <w:t>НЦЕ</w:t>
      </w:r>
    </w:p>
    <w:p w:rsidR="00676BC0" w:rsidRDefault="00676BC0" w:rsidP="00676BC0">
      <w:pPr>
        <w:suppressAutoHyphens w:val="0"/>
        <w:jc w:val="center"/>
        <w:rPr>
          <w:rFonts w:ascii="Arial" w:hAnsi="Arial" w:cs="Arial"/>
          <w:b/>
          <w:szCs w:val="24"/>
        </w:rPr>
      </w:pPr>
    </w:p>
    <w:p w:rsidR="00676BC0" w:rsidRDefault="00676BC0" w:rsidP="00676BC0">
      <w:pPr>
        <w:suppressAutoHyphens w:val="0"/>
        <w:jc w:val="center"/>
        <w:rPr>
          <w:rFonts w:ascii="Arial" w:hAnsi="Arial" w:cs="Arial"/>
          <w:b/>
          <w:szCs w:val="24"/>
        </w:rPr>
      </w:pPr>
    </w:p>
    <w:tbl>
      <w:tblPr>
        <w:tblW w:w="8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2059"/>
        <w:gridCol w:w="2192"/>
        <w:gridCol w:w="1985"/>
        <w:gridCol w:w="1985"/>
      </w:tblGrid>
      <w:tr w:rsidR="00676BC0" w:rsidRPr="00F247F7" w:rsidTr="00676BC0">
        <w:trPr>
          <w:trHeight w:val="2340"/>
          <w:jc w:val="center"/>
        </w:trPr>
        <w:tc>
          <w:tcPr>
            <w:tcW w:w="69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b/>
                <w:sz w:val="22"/>
                <w:szCs w:val="22"/>
              </w:rPr>
              <w:t>Р. бр</w:t>
            </w:r>
            <w:r w:rsidRPr="00F247F7">
              <w:rPr>
                <w:rFonts w:ascii="Arial" w:hAnsi="Arial" w:cs="Arial"/>
                <w:sz w:val="22"/>
                <w:szCs w:val="22"/>
              </w:rPr>
              <w:t>.</w:t>
            </w:r>
          </w:p>
        </w:tc>
        <w:tc>
          <w:tcPr>
            <w:tcW w:w="205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b/>
                <w:sz w:val="22"/>
                <w:szCs w:val="22"/>
              </w:rPr>
              <w:t>Назив и седиште ранијег купца/</w:t>
            </w:r>
            <w:r w:rsidRPr="00F247F7">
              <w:rPr>
                <w:rFonts w:ascii="Arial" w:hAnsi="Arial" w:cs="Arial"/>
                <w:b/>
                <w:sz w:val="22"/>
                <w:szCs w:val="22"/>
              </w:rPr>
              <w:br/>
              <w:t xml:space="preserve">наручиоца услуга </w:t>
            </w:r>
          </w:p>
          <w:p w:rsidR="00676BC0" w:rsidRPr="00F247F7" w:rsidRDefault="00676BC0" w:rsidP="003A41B0">
            <w:pPr>
              <w:jc w:val="center"/>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suppressAutoHyphens w:val="0"/>
              <w:jc w:val="center"/>
              <w:rPr>
                <w:rFonts w:ascii="Arial" w:hAnsi="Arial" w:cs="Arial"/>
                <w:b/>
                <w:sz w:val="22"/>
                <w:szCs w:val="22"/>
              </w:rPr>
            </w:pPr>
          </w:p>
          <w:p w:rsidR="00676BC0" w:rsidRPr="00F247F7" w:rsidRDefault="00676BC0" w:rsidP="003A41B0">
            <w:pPr>
              <w:suppressAutoHyphens w:val="0"/>
              <w:jc w:val="center"/>
              <w:rPr>
                <w:rFonts w:ascii="Arial" w:hAnsi="Arial" w:cs="Arial"/>
                <w:b/>
                <w:sz w:val="22"/>
                <w:szCs w:val="22"/>
              </w:rPr>
            </w:pPr>
            <w:r w:rsidRPr="00F247F7">
              <w:rPr>
                <w:rFonts w:ascii="Arial" w:hAnsi="Arial" w:cs="Arial"/>
                <w:b/>
                <w:sz w:val="22"/>
                <w:szCs w:val="22"/>
              </w:rPr>
              <w:t xml:space="preserve">Назив </w:t>
            </w:r>
            <w:r>
              <w:rPr>
                <w:rFonts w:ascii="Arial" w:hAnsi="Arial" w:cs="Arial"/>
                <w:b/>
                <w:sz w:val="22"/>
                <w:szCs w:val="22"/>
              </w:rPr>
              <w:t xml:space="preserve">и опис </w:t>
            </w:r>
            <w:r w:rsidRPr="00F247F7">
              <w:rPr>
                <w:rFonts w:ascii="Arial" w:hAnsi="Arial" w:cs="Arial"/>
                <w:b/>
                <w:sz w:val="22"/>
                <w:szCs w:val="22"/>
              </w:rPr>
              <w:t>извршених услуга</w:t>
            </w:r>
          </w:p>
          <w:p w:rsidR="00676BC0" w:rsidRPr="00F247F7" w:rsidRDefault="00676BC0" w:rsidP="003A41B0">
            <w:pPr>
              <w:suppressAutoHyphens w:val="0"/>
              <w:jc w:val="center"/>
              <w:rPr>
                <w:rFonts w:ascii="Arial" w:hAnsi="Arial" w:cs="Arial"/>
                <w:b/>
                <w:sz w:val="22"/>
                <w:szCs w:val="22"/>
              </w:rPr>
            </w:pPr>
          </w:p>
          <w:p w:rsidR="00676BC0" w:rsidRPr="00F247F7" w:rsidRDefault="00676BC0" w:rsidP="003A41B0">
            <w:pPr>
              <w:suppressAutoHyphens w:val="0"/>
              <w:jc w:val="center"/>
              <w:rPr>
                <w:rFonts w:ascii="Arial" w:hAnsi="Arial" w:cs="Arial"/>
                <w:b/>
                <w:i/>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suppressAutoHyphens w:val="0"/>
              <w:jc w:val="center"/>
              <w:rPr>
                <w:rFonts w:ascii="Arial" w:hAnsi="Arial" w:cs="Arial"/>
                <w:b/>
                <w:sz w:val="22"/>
                <w:szCs w:val="22"/>
              </w:rPr>
            </w:pPr>
            <w:r>
              <w:rPr>
                <w:rFonts w:ascii="Arial" w:hAnsi="Arial" w:cs="Arial"/>
                <w:b/>
                <w:sz w:val="22"/>
                <w:szCs w:val="22"/>
              </w:rPr>
              <w:t>Вредност извршених услуга</w:t>
            </w:r>
          </w:p>
          <w:p w:rsidR="00676BC0" w:rsidRPr="00F247F7" w:rsidRDefault="00676BC0" w:rsidP="003A41B0">
            <w:pPr>
              <w:suppressAutoHyphens w:val="0"/>
              <w:jc w:val="center"/>
              <w:rPr>
                <w:rFonts w:ascii="Arial" w:hAnsi="Arial" w:cs="Arial"/>
                <w:color w:val="FF0000"/>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jc w:val="center"/>
              <w:rPr>
                <w:rFonts w:ascii="Arial" w:hAnsi="Arial" w:cs="Arial"/>
                <w:b/>
                <w:sz w:val="22"/>
                <w:szCs w:val="22"/>
              </w:rPr>
            </w:pPr>
          </w:p>
          <w:p w:rsidR="00676BC0" w:rsidRPr="00F247F7" w:rsidRDefault="00676BC0" w:rsidP="003A41B0">
            <w:pPr>
              <w:suppressAutoHyphens w:val="0"/>
              <w:jc w:val="center"/>
              <w:rPr>
                <w:rFonts w:ascii="Arial" w:hAnsi="Arial" w:cs="Arial"/>
                <w:b/>
                <w:sz w:val="22"/>
                <w:szCs w:val="22"/>
              </w:rPr>
            </w:pPr>
          </w:p>
          <w:p w:rsidR="00676BC0" w:rsidRDefault="00676BC0" w:rsidP="003A41B0">
            <w:pPr>
              <w:suppressAutoHyphens w:val="0"/>
              <w:jc w:val="center"/>
              <w:rPr>
                <w:rFonts w:ascii="Arial" w:hAnsi="Arial" w:cs="Arial"/>
                <w:b/>
                <w:sz w:val="22"/>
                <w:szCs w:val="22"/>
              </w:rPr>
            </w:pPr>
            <w:r>
              <w:rPr>
                <w:rFonts w:ascii="Arial" w:hAnsi="Arial" w:cs="Arial"/>
                <w:b/>
                <w:sz w:val="22"/>
                <w:szCs w:val="22"/>
              </w:rPr>
              <w:t xml:space="preserve">Период </w:t>
            </w:r>
            <w:r w:rsidRPr="00F247F7">
              <w:rPr>
                <w:rFonts w:ascii="Arial" w:hAnsi="Arial" w:cs="Arial"/>
                <w:b/>
                <w:sz w:val="22"/>
                <w:szCs w:val="22"/>
              </w:rPr>
              <w:t>извршења услуга</w:t>
            </w:r>
          </w:p>
          <w:p w:rsidR="00676BC0" w:rsidRPr="00676BC0" w:rsidRDefault="00676BC0" w:rsidP="003A41B0">
            <w:pPr>
              <w:suppressAutoHyphens w:val="0"/>
              <w:jc w:val="center"/>
              <w:rPr>
                <w:rFonts w:ascii="Arial" w:hAnsi="Arial" w:cs="Arial"/>
                <w:sz w:val="22"/>
                <w:szCs w:val="22"/>
              </w:rPr>
            </w:pPr>
            <w:r w:rsidRPr="00676BC0">
              <w:rPr>
                <w:rFonts w:ascii="Arial" w:hAnsi="Arial" w:cs="Arial"/>
                <w:sz w:val="22"/>
                <w:szCs w:val="22"/>
              </w:rPr>
              <w:t>(дд.мм.гг – дд.мм.гг)</w:t>
            </w:r>
          </w:p>
        </w:tc>
      </w:tr>
      <w:tr w:rsidR="00676BC0" w:rsidRPr="00F247F7" w:rsidTr="00676BC0">
        <w:trPr>
          <w:trHeight w:val="705"/>
          <w:jc w:val="center"/>
        </w:trPr>
        <w:tc>
          <w:tcPr>
            <w:tcW w:w="699" w:type="dxa"/>
          </w:tcPr>
          <w:p w:rsidR="00676BC0" w:rsidRPr="00F247F7" w:rsidRDefault="00676BC0" w:rsidP="003A41B0">
            <w:pPr>
              <w:jc w:val="center"/>
              <w:rPr>
                <w:rFonts w:ascii="Arial" w:hAnsi="Arial" w:cs="Arial"/>
                <w:sz w:val="22"/>
                <w:szCs w:val="22"/>
              </w:rPr>
            </w:pPr>
            <w:r w:rsidRPr="00F247F7">
              <w:rPr>
                <w:rFonts w:ascii="Arial" w:hAnsi="Arial" w:cs="Arial"/>
                <w:sz w:val="22"/>
                <w:szCs w:val="22"/>
              </w:rPr>
              <w:t>1.</w:t>
            </w:r>
          </w:p>
        </w:tc>
        <w:tc>
          <w:tcPr>
            <w:tcW w:w="2059"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2192"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Pr>
          <w:p w:rsidR="00676BC0" w:rsidRPr="00F247F7" w:rsidRDefault="00676BC0" w:rsidP="003A41B0">
            <w:pPr>
              <w:suppressAutoHyphens w:val="0"/>
              <w:rPr>
                <w:rFonts w:ascii="Arial" w:hAnsi="Arial" w:cs="Arial"/>
                <w:sz w:val="22"/>
                <w:szCs w:val="22"/>
              </w:rPr>
            </w:pPr>
          </w:p>
        </w:tc>
      </w:tr>
      <w:tr w:rsidR="00676BC0" w:rsidRPr="00F247F7" w:rsidTr="00676BC0">
        <w:trPr>
          <w:trHeight w:val="731"/>
          <w:jc w:val="center"/>
        </w:trPr>
        <w:tc>
          <w:tcPr>
            <w:tcW w:w="699" w:type="dxa"/>
          </w:tcPr>
          <w:p w:rsidR="00676BC0" w:rsidRPr="00F247F7" w:rsidRDefault="00676BC0" w:rsidP="003A41B0">
            <w:pPr>
              <w:jc w:val="center"/>
              <w:rPr>
                <w:rFonts w:ascii="Arial" w:hAnsi="Arial" w:cs="Arial"/>
                <w:sz w:val="22"/>
                <w:szCs w:val="22"/>
              </w:rPr>
            </w:pPr>
            <w:r w:rsidRPr="00F247F7">
              <w:rPr>
                <w:rFonts w:ascii="Arial" w:hAnsi="Arial" w:cs="Arial"/>
                <w:sz w:val="22"/>
                <w:szCs w:val="22"/>
              </w:rPr>
              <w:t>2.</w:t>
            </w:r>
          </w:p>
        </w:tc>
        <w:tc>
          <w:tcPr>
            <w:tcW w:w="2059"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2192"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Pr>
          <w:p w:rsidR="00676BC0" w:rsidRPr="00F247F7" w:rsidRDefault="00676BC0" w:rsidP="003A41B0">
            <w:pPr>
              <w:suppressAutoHyphens w:val="0"/>
              <w:rPr>
                <w:rFonts w:ascii="Arial" w:hAnsi="Arial" w:cs="Arial"/>
                <w:sz w:val="22"/>
                <w:szCs w:val="22"/>
              </w:rPr>
            </w:pPr>
          </w:p>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Pr>
          <w:p w:rsidR="00676BC0" w:rsidRPr="00F247F7" w:rsidRDefault="00676BC0" w:rsidP="003A41B0">
            <w:pPr>
              <w:suppressAutoHyphens w:val="0"/>
              <w:rPr>
                <w:rFonts w:ascii="Arial" w:hAnsi="Arial" w:cs="Arial"/>
                <w:sz w:val="22"/>
                <w:szCs w:val="22"/>
              </w:rPr>
            </w:pPr>
          </w:p>
        </w:tc>
      </w:tr>
      <w:tr w:rsidR="00676BC0" w:rsidRPr="00F247F7" w:rsidTr="00676BC0">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sz w:val="22"/>
                <w:szCs w:val="22"/>
              </w:rPr>
              <w:t>3.</w:t>
            </w:r>
          </w:p>
        </w:tc>
        <w:tc>
          <w:tcPr>
            <w:tcW w:w="2059"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p w:rsidR="00676BC0" w:rsidRPr="00F247F7" w:rsidRDefault="00676BC0" w:rsidP="003A41B0">
            <w:pPr>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r>
      <w:tr w:rsidR="00676BC0" w:rsidRPr="00F247F7" w:rsidTr="00676BC0">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sz w:val="22"/>
                <w:szCs w:val="22"/>
              </w:rPr>
              <w:t>4.</w:t>
            </w:r>
          </w:p>
        </w:tc>
        <w:tc>
          <w:tcPr>
            <w:tcW w:w="2059"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r>
      <w:tr w:rsidR="00676BC0" w:rsidRPr="00F247F7" w:rsidTr="00676BC0">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sz w:val="22"/>
                <w:szCs w:val="22"/>
              </w:rPr>
              <w:t>5.</w:t>
            </w:r>
          </w:p>
        </w:tc>
        <w:tc>
          <w:tcPr>
            <w:tcW w:w="2059"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r>
      <w:tr w:rsidR="00676BC0" w:rsidRPr="00F247F7" w:rsidTr="00676BC0">
        <w:trPr>
          <w:trHeight w:val="757"/>
          <w:jc w:val="center"/>
        </w:trPr>
        <w:tc>
          <w:tcPr>
            <w:tcW w:w="699" w:type="dxa"/>
            <w:tcBorders>
              <w:top w:val="single" w:sz="4" w:space="0" w:color="auto"/>
              <w:left w:val="single" w:sz="4" w:space="0" w:color="auto"/>
              <w:bottom w:val="single" w:sz="4" w:space="0" w:color="auto"/>
              <w:right w:val="single" w:sz="4" w:space="0" w:color="auto"/>
            </w:tcBorders>
            <w:vAlign w:val="center"/>
          </w:tcPr>
          <w:p w:rsidR="00676BC0" w:rsidRPr="00F247F7" w:rsidRDefault="00676BC0" w:rsidP="003A41B0">
            <w:pPr>
              <w:jc w:val="center"/>
              <w:rPr>
                <w:rFonts w:ascii="Arial" w:hAnsi="Arial" w:cs="Arial"/>
                <w:sz w:val="22"/>
                <w:szCs w:val="22"/>
              </w:rPr>
            </w:pPr>
            <w:r w:rsidRPr="00F247F7">
              <w:rPr>
                <w:rFonts w:ascii="Arial" w:hAnsi="Arial" w:cs="Arial"/>
                <w:sz w:val="22"/>
                <w:szCs w:val="22"/>
              </w:rPr>
              <w:t>6.</w:t>
            </w:r>
          </w:p>
        </w:tc>
        <w:tc>
          <w:tcPr>
            <w:tcW w:w="2059"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2192"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c>
          <w:tcPr>
            <w:tcW w:w="1985" w:type="dxa"/>
            <w:tcBorders>
              <w:top w:val="single" w:sz="4" w:space="0" w:color="auto"/>
              <w:left w:val="single" w:sz="4" w:space="0" w:color="auto"/>
              <w:bottom w:val="single" w:sz="4" w:space="0" w:color="auto"/>
              <w:right w:val="single" w:sz="4" w:space="0" w:color="auto"/>
            </w:tcBorders>
          </w:tcPr>
          <w:p w:rsidR="00676BC0" w:rsidRPr="00F247F7" w:rsidRDefault="00676BC0" w:rsidP="003A41B0">
            <w:pPr>
              <w:suppressAutoHyphens w:val="0"/>
              <w:rPr>
                <w:rFonts w:ascii="Arial" w:hAnsi="Arial" w:cs="Arial"/>
                <w:sz w:val="22"/>
                <w:szCs w:val="22"/>
              </w:rPr>
            </w:pPr>
          </w:p>
        </w:tc>
      </w:tr>
    </w:tbl>
    <w:p w:rsidR="00676BC0" w:rsidRDefault="00676BC0" w:rsidP="002E6C74">
      <w:pPr>
        <w:pStyle w:val="Heading10"/>
        <w:jc w:val="right"/>
        <w:rPr>
          <w:i/>
          <w:sz w:val="24"/>
          <w:szCs w:val="24"/>
        </w:rPr>
      </w:pPr>
    </w:p>
    <w:p w:rsidR="00676BC0" w:rsidRDefault="00676BC0" w:rsidP="002E6C74">
      <w:pPr>
        <w:pStyle w:val="Heading10"/>
        <w:jc w:val="right"/>
        <w:rPr>
          <w:i/>
          <w:sz w:val="24"/>
          <w:szCs w:val="24"/>
        </w:rPr>
      </w:pPr>
    </w:p>
    <w:p w:rsidR="00676BC0" w:rsidRDefault="00676BC0" w:rsidP="00676BC0"/>
    <w:p w:rsidR="00676BC0" w:rsidRPr="00676BC0" w:rsidRDefault="00676BC0" w:rsidP="00676BC0"/>
    <w:p w:rsidR="00676BC0" w:rsidRDefault="00676BC0" w:rsidP="002E6C74">
      <w:pPr>
        <w:pStyle w:val="Heading10"/>
        <w:jc w:val="right"/>
        <w:rPr>
          <w:i/>
          <w:sz w:val="24"/>
          <w:szCs w:val="24"/>
        </w:rPr>
      </w:pPr>
    </w:p>
    <w:tbl>
      <w:tblPr>
        <w:tblW w:w="0" w:type="auto"/>
        <w:tblLook w:val="01E0" w:firstRow="1" w:lastRow="1" w:firstColumn="1" w:lastColumn="1" w:noHBand="0" w:noVBand="0"/>
      </w:tblPr>
      <w:tblGrid>
        <w:gridCol w:w="3596"/>
        <w:gridCol w:w="1958"/>
        <w:gridCol w:w="3736"/>
      </w:tblGrid>
      <w:tr w:rsidR="00676BC0" w:rsidRPr="001558D3" w:rsidTr="003A41B0">
        <w:tc>
          <w:tcPr>
            <w:tcW w:w="3652" w:type="dxa"/>
          </w:tcPr>
          <w:p w:rsidR="00676BC0" w:rsidRPr="001558D3" w:rsidRDefault="00676BC0" w:rsidP="003A41B0">
            <w:pPr>
              <w:jc w:val="center"/>
              <w:rPr>
                <w:rFonts w:ascii="Arial" w:hAnsi="Arial" w:cs="Arial"/>
                <w:szCs w:val="24"/>
              </w:rPr>
            </w:pPr>
            <w:r>
              <w:rPr>
                <w:rFonts w:ascii="Arial" w:hAnsi="Arial" w:cs="Arial"/>
                <w:szCs w:val="24"/>
              </w:rPr>
              <w:t>Д</w:t>
            </w:r>
            <w:r w:rsidRPr="001558D3">
              <w:rPr>
                <w:rFonts w:ascii="Arial" w:hAnsi="Arial" w:cs="Arial"/>
                <w:szCs w:val="24"/>
              </w:rPr>
              <w:t>атум:</w:t>
            </w:r>
          </w:p>
        </w:tc>
        <w:tc>
          <w:tcPr>
            <w:tcW w:w="1985" w:type="dxa"/>
          </w:tcPr>
          <w:p w:rsidR="00676BC0" w:rsidRPr="001558D3" w:rsidRDefault="00676BC0" w:rsidP="003A41B0">
            <w:pPr>
              <w:jc w:val="center"/>
              <w:rPr>
                <w:rFonts w:ascii="Arial" w:hAnsi="Arial" w:cs="Arial"/>
                <w:szCs w:val="24"/>
              </w:rPr>
            </w:pPr>
            <w:r w:rsidRPr="001558D3">
              <w:rPr>
                <w:rFonts w:ascii="Arial" w:hAnsi="Arial" w:cs="Arial"/>
                <w:szCs w:val="24"/>
              </w:rPr>
              <w:t>М.П.</w:t>
            </w:r>
          </w:p>
        </w:tc>
        <w:tc>
          <w:tcPr>
            <w:tcW w:w="3782" w:type="dxa"/>
          </w:tcPr>
          <w:p w:rsidR="00676BC0" w:rsidRPr="001558D3" w:rsidRDefault="00676BC0" w:rsidP="003A41B0">
            <w:pPr>
              <w:jc w:val="center"/>
              <w:rPr>
                <w:rFonts w:ascii="Arial" w:hAnsi="Arial" w:cs="Arial"/>
                <w:szCs w:val="24"/>
              </w:rPr>
            </w:pPr>
            <w:r>
              <w:rPr>
                <w:rFonts w:ascii="Arial" w:hAnsi="Arial" w:cs="Arial"/>
                <w:szCs w:val="24"/>
              </w:rPr>
              <w:t>Подносилац пријаве</w:t>
            </w:r>
            <w:r w:rsidRPr="001558D3">
              <w:rPr>
                <w:rFonts w:ascii="Arial" w:hAnsi="Arial" w:cs="Arial"/>
                <w:szCs w:val="24"/>
              </w:rPr>
              <w:t>:</w:t>
            </w:r>
          </w:p>
        </w:tc>
      </w:tr>
      <w:tr w:rsidR="00676BC0" w:rsidRPr="001558D3" w:rsidTr="003A41B0">
        <w:tc>
          <w:tcPr>
            <w:tcW w:w="3652" w:type="dxa"/>
            <w:vAlign w:val="center"/>
          </w:tcPr>
          <w:p w:rsidR="00676BC0" w:rsidRPr="001558D3" w:rsidRDefault="00676BC0" w:rsidP="003A41B0">
            <w:pPr>
              <w:jc w:val="both"/>
              <w:rPr>
                <w:rFonts w:ascii="Arial" w:hAnsi="Arial" w:cs="Arial"/>
                <w:szCs w:val="24"/>
              </w:rPr>
            </w:pPr>
          </w:p>
        </w:tc>
        <w:tc>
          <w:tcPr>
            <w:tcW w:w="1985" w:type="dxa"/>
            <w:vAlign w:val="center"/>
          </w:tcPr>
          <w:p w:rsidR="00676BC0" w:rsidRPr="001558D3" w:rsidRDefault="00676BC0" w:rsidP="003A41B0">
            <w:pPr>
              <w:jc w:val="both"/>
              <w:rPr>
                <w:rFonts w:ascii="Arial" w:hAnsi="Arial" w:cs="Arial"/>
                <w:szCs w:val="24"/>
              </w:rPr>
            </w:pPr>
          </w:p>
        </w:tc>
        <w:tc>
          <w:tcPr>
            <w:tcW w:w="3782" w:type="dxa"/>
            <w:vAlign w:val="center"/>
          </w:tcPr>
          <w:p w:rsidR="00676BC0" w:rsidRPr="001558D3" w:rsidRDefault="00676BC0" w:rsidP="003A41B0">
            <w:pPr>
              <w:jc w:val="both"/>
              <w:rPr>
                <w:rFonts w:ascii="Arial" w:hAnsi="Arial" w:cs="Arial"/>
                <w:szCs w:val="24"/>
              </w:rPr>
            </w:pPr>
          </w:p>
        </w:tc>
      </w:tr>
      <w:tr w:rsidR="00676BC0" w:rsidRPr="001558D3" w:rsidTr="003A41B0">
        <w:tc>
          <w:tcPr>
            <w:tcW w:w="3652" w:type="dxa"/>
            <w:tcBorders>
              <w:bottom w:val="single" w:sz="4" w:space="0" w:color="auto"/>
            </w:tcBorders>
            <w:vAlign w:val="center"/>
          </w:tcPr>
          <w:p w:rsidR="00676BC0" w:rsidRPr="001558D3" w:rsidRDefault="00676BC0" w:rsidP="003A41B0">
            <w:pPr>
              <w:jc w:val="both"/>
              <w:rPr>
                <w:rFonts w:ascii="Arial" w:hAnsi="Arial" w:cs="Arial"/>
                <w:szCs w:val="24"/>
              </w:rPr>
            </w:pPr>
          </w:p>
        </w:tc>
        <w:tc>
          <w:tcPr>
            <w:tcW w:w="1985" w:type="dxa"/>
            <w:vAlign w:val="center"/>
          </w:tcPr>
          <w:p w:rsidR="00676BC0" w:rsidRPr="001558D3" w:rsidRDefault="00676BC0" w:rsidP="003A41B0">
            <w:pPr>
              <w:jc w:val="both"/>
              <w:rPr>
                <w:rFonts w:ascii="Arial" w:hAnsi="Arial" w:cs="Arial"/>
                <w:szCs w:val="24"/>
              </w:rPr>
            </w:pPr>
          </w:p>
        </w:tc>
        <w:tc>
          <w:tcPr>
            <w:tcW w:w="3782" w:type="dxa"/>
            <w:tcBorders>
              <w:bottom w:val="single" w:sz="4" w:space="0" w:color="auto"/>
            </w:tcBorders>
            <w:vAlign w:val="center"/>
          </w:tcPr>
          <w:p w:rsidR="00676BC0" w:rsidRPr="001558D3" w:rsidRDefault="00676BC0" w:rsidP="003A41B0">
            <w:pPr>
              <w:jc w:val="both"/>
              <w:rPr>
                <w:rFonts w:ascii="Arial" w:hAnsi="Arial" w:cs="Arial"/>
                <w:szCs w:val="24"/>
              </w:rPr>
            </w:pPr>
          </w:p>
        </w:tc>
      </w:tr>
    </w:tbl>
    <w:p w:rsidR="00676BC0" w:rsidRDefault="00676BC0" w:rsidP="002E6C74">
      <w:pPr>
        <w:pStyle w:val="Heading10"/>
        <w:jc w:val="right"/>
        <w:rPr>
          <w:i/>
          <w:sz w:val="24"/>
          <w:szCs w:val="24"/>
        </w:rPr>
      </w:pPr>
    </w:p>
    <w:p w:rsidR="00676BC0" w:rsidRDefault="00676BC0" w:rsidP="002E6C74">
      <w:pPr>
        <w:pStyle w:val="Heading10"/>
        <w:jc w:val="right"/>
        <w:rPr>
          <w:i/>
          <w:sz w:val="24"/>
          <w:szCs w:val="24"/>
        </w:rPr>
      </w:pPr>
    </w:p>
    <w:p w:rsidR="008C7127" w:rsidRDefault="008C7127">
      <w:pPr>
        <w:suppressAutoHyphens w:val="0"/>
        <w:rPr>
          <w:i/>
          <w:szCs w:val="24"/>
        </w:rPr>
      </w:pPr>
    </w:p>
    <w:p w:rsidR="008C7127" w:rsidRDefault="008C7127">
      <w:pPr>
        <w:suppressAutoHyphens w:val="0"/>
        <w:rPr>
          <w:i/>
          <w:szCs w:val="24"/>
        </w:rPr>
      </w:pPr>
    </w:p>
    <w:p w:rsidR="00676BC0" w:rsidRPr="008C7127" w:rsidRDefault="008C7127" w:rsidP="008C7127">
      <w:pPr>
        <w:suppressAutoHyphens w:val="0"/>
        <w:jc w:val="both"/>
        <w:rPr>
          <w:rFonts w:ascii="Arial" w:hAnsi="Arial" w:cs="Arial"/>
          <w:b/>
          <w:szCs w:val="24"/>
        </w:rPr>
      </w:pPr>
      <w:r w:rsidRPr="008C7127">
        <w:rPr>
          <w:rFonts w:ascii="Arial" w:hAnsi="Arial" w:cs="Arial"/>
          <w:szCs w:val="24"/>
        </w:rPr>
        <w:t>Напомена: у случају заједничке пријаве групе подносилаца овај образац се доставља у једном примерку као збирни.</w:t>
      </w:r>
      <w:r w:rsidR="00676BC0" w:rsidRPr="008C7127">
        <w:rPr>
          <w:rFonts w:ascii="Arial" w:hAnsi="Arial" w:cs="Arial"/>
          <w:szCs w:val="24"/>
        </w:rPr>
        <w:br w:type="page"/>
      </w:r>
    </w:p>
    <w:p w:rsidR="002E6C74" w:rsidRPr="002D1ABC" w:rsidRDefault="00F969F7" w:rsidP="002E6C74">
      <w:pPr>
        <w:pStyle w:val="Heading10"/>
        <w:jc w:val="right"/>
        <w:rPr>
          <w:i/>
          <w:sz w:val="24"/>
          <w:szCs w:val="24"/>
          <w:lang w:val="sr-Latn-CS"/>
        </w:rPr>
      </w:pPr>
      <w:r>
        <w:rPr>
          <w:i/>
          <w:sz w:val="24"/>
          <w:szCs w:val="24"/>
        </w:rPr>
        <w:lastRenderedPageBreak/>
        <w:t>ОБРАЗАЦ 7</w:t>
      </w:r>
      <w:r w:rsidR="002E6C74" w:rsidRPr="002D1ABC">
        <w:rPr>
          <w:i/>
          <w:sz w:val="24"/>
          <w:szCs w:val="24"/>
        </w:rPr>
        <w:t>.</w:t>
      </w:r>
    </w:p>
    <w:p w:rsidR="002E6C74" w:rsidRPr="00B93124" w:rsidRDefault="002E6C74" w:rsidP="002E6C74">
      <w:pPr>
        <w:pStyle w:val="BodyText"/>
        <w:ind w:left="1260"/>
        <w:rPr>
          <w:rFonts w:ascii="Arial" w:hAnsi="Arial" w:cs="Arial"/>
          <w:sz w:val="22"/>
          <w:szCs w:val="22"/>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2E6C74" w:rsidRPr="00B93124" w:rsidTr="006619E1">
        <w:trPr>
          <w:trHeight w:val="548"/>
        </w:trPr>
        <w:tc>
          <w:tcPr>
            <w:tcW w:w="3315" w:type="dxa"/>
          </w:tcPr>
          <w:p w:rsidR="002D1ABC" w:rsidRDefault="002E6C74" w:rsidP="00B93124">
            <w:pPr>
              <w:ind w:left="-98"/>
              <w:jc w:val="center"/>
              <w:rPr>
                <w:rFonts w:ascii="Arial" w:hAnsi="Arial" w:cs="Arial"/>
                <w:b/>
                <w:bCs/>
                <w:sz w:val="22"/>
                <w:szCs w:val="22"/>
              </w:rPr>
            </w:pPr>
            <w:r w:rsidRPr="00B93124">
              <w:rPr>
                <w:rFonts w:ascii="Arial" w:hAnsi="Arial" w:cs="Arial"/>
                <w:b/>
                <w:bCs/>
                <w:sz w:val="22"/>
                <w:szCs w:val="22"/>
              </w:rPr>
              <w:t>Назив Наручиоца/</w:t>
            </w:r>
          </w:p>
          <w:p w:rsidR="002E6C74" w:rsidRPr="00B93124" w:rsidRDefault="00B93124" w:rsidP="00B93124">
            <w:pPr>
              <w:ind w:left="-98"/>
              <w:jc w:val="center"/>
              <w:rPr>
                <w:rFonts w:ascii="Arial" w:hAnsi="Arial" w:cs="Arial"/>
                <w:b/>
                <w:bCs/>
                <w:sz w:val="22"/>
                <w:szCs w:val="22"/>
              </w:rPr>
            </w:pPr>
            <w:r w:rsidRPr="00B93124">
              <w:rPr>
                <w:rFonts w:ascii="Arial" w:hAnsi="Arial" w:cs="Arial"/>
                <w:b/>
                <w:bCs/>
                <w:sz w:val="22"/>
                <w:szCs w:val="22"/>
              </w:rPr>
              <w:t>Корисника услуга</w:t>
            </w:r>
          </w:p>
        </w:tc>
        <w:tc>
          <w:tcPr>
            <w:tcW w:w="5805" w:type="dxa"/>
          </w:tcPr>
          <w:p w:rsidR="002E6C74" w:rsidRPr="00B93124" w:rsidRDefault="002E6C74" w:rsidP="006619E1">
            <w:pPr>
              <w:rPr>
                <w:rFonts w:ascii="Arial" w:hAnsi="Arial" w:cs="Arial"/>
                <w:b/>
                <w:bCs/>
                <w:sz w:val="22"/>
                <w:szCs w:val="22"/>
              </w:rPr>
            </w:pPr>
          </w:p>
          <w:p w:rsidR="002E6C74" w:rsidRPr="00B93124" w:rsidRDefault="002E6C74" w:rsidP="006619E1">
            <w:pPr>
              <w:jc w:val="both"/>
              <w:rPr>
                <w:rFonts w:ascii="Arial" w:hAnsi="Arial" w:cs="Arial"/>
                <w:b/>
                <w:bCs/>
                <w:sz w:val="22"/>
                <w:szCs w:val="22"/>
              </w:rPr>
            </w:pPr>
          </w:p>
        </w:tc>
      </w:tr>
      <w:tr w:rsidR="002E6C74" w:rsidRPr="00B93124" w:rsidTr="006619E1">
        <w:trPr>
          <w:trHeight w:val="403"/>
        </w:trPr>
        <w:tc>
          <w:tcPr>
            <w:tcW w:w="3315" w:type="dxa"/>
          </w:tcPr>
          <w:p w:rsidR="002E6C74" w:rsidRPr="00B93124" w:rsidRDefault="002E6C74" w:rsidP="006619E1">
            <w:pPr>
              <w:ind w:left="-98"/>
              <w:jc w:val="center"/>
              <w:rPr>
                <w:rFonts w:ascii="Arial" w:hAnsi="Arial" w:cs="Arial"/>
                <w:b/>
                <w:bCs/>
                <w:sz w:val="22"/>
                <w:szCs w:val="22"/>
              </w:rPr>
            </w:pPr>
          </w:p>
          <w:p w:rsidR="002E6C74" w:rsidRPr="00B93124" w:rsidRDefault="002E6C74" w:rsidP="006619E1">
            <w:pPr>
              <w:ind w:left="-98"/>
              <w:jc w:val="center"/>
              <w:rPr>
                <w:rFonts w:ascii="Arial" w:hAnsi="Arial" w:cs="Arial"/>
                <w:b/>
                <w:bCs/>
                <w:sz w:val="22"/>
                <w:szCs w:val="22"/>
              </w:rPr>
            </w:pPr>
            <w:r w:rsidRPr="00B93124">
              <w:rPr>
                <w:rFonts w:ascii="Arial" w:hAnsi="Arial" w:cs="Arial"/>
                <w:b/>
                <w:bCs/>
                <w:sz w:val="22"/>
                <w:szCs w:val="22"/>
              </w:rPr>
              <w:t>Седиште, улица и број</w:t>
            </w:r>
          </w:p>
        </w:tc>
        <w:tc>
          <w:tcPr>
            <w:tcW w:w="5805" w:type="dxa"/>
          </w:tcPr>
          <w:p w:rsidR="002E6C74" w:rsidRPr="00B93124" w:rsidRDefault="002E6C74" w:rsidP="006619E1">
            <w:pPr>
              <w:rPr>
                <w:rFonts w:ascii="Arial" w:hAnsi="Arial" w:cs="Arial"/>
                <w:sz w:val="22"/>
                <w:szCs w:val="22"/>
              </w:rPr>
            </w:pPr>
          </w:p>
          <w:p w:rsidR="002E6C74" w:rsidRPr="00B93124" w:rsidRDefault="002E6C74" w:rsidP="006619E1">
            <w:pPr>
              <w:jc w:val="both"/>
              <w:rPr>
                <w:rFonts w:ascii="Arial" w:hAnsi="Arial" w:cs="Arial"/>
                <w:sz w:val="22"/>
                <w:szCs w:val="22"/>
              </w:rPr>
            </w:pPr>
          </w:p>
        </w:tc>
      </w:tr>
      <w:tr w:rsidR="002E6C74" w:rsidRPr="00B93124" w:rsidTr="006619E1">
        <w:trPr>
          <w:trHeight w:val="467"/>
        </w:trPr>
        <w:tc>
          <w:tcPr>
            <w:tcW w:w="3315" w:type="dxa"/>
          </w:tcPr>
          <w:p w:rsidR="002E6C74" w:rsidRPr="00B93124" w:rsidRDefault="002E6C74" w:rsidP="006619E1">
            <w:pPr>
              <w:ind w:left="-98"/>
              <w:jc w:val="center"/>
              <w:rPr>
                <w:rFonts w:ascii="Arial" w:hAnsi="Arial" w:cs="Arial"/>
                <w:b/>
                <w:bCs/>
                <w:sz w:val="22"/>
                <w:szCs w:val="22"/>
              </w:rPr>
            </w:pPr>
          </w:p>
          <w:p w:rsidR="002E6C74" w:rsidRPr="00B93124" w:rsidRDefault="002E6C74" w:rsidP="006619E1">
            <w:pPr>
              <w:ind w:left="-98"/>
              <w:jc w:val="center"/>
              <w:rPr>
                <w:rFonts w:ascii="Arial" w:hAnsi="Arial" w:cs="Arial"/>
                <w:b/>
                <w:bCs/>
                <w:sz w:val="22"/>
                <w:szCs w:val="22"/>
              </w:rPr>
            </w:pPr>
            <w:r w:rsidRPr="00B93124">
              <w:rPr>
                <w:rFonts w:ascii="Arial" w:hAnsi="Arial" w:cs="Arial"/>
                <w:b/>
                <w:bCs/>
                <w:sz w:val="22"/>
                <w:szCs w:val="22"/>
              </w:rPr>
              <w:t>Телефон, факс, е mail</w:t>
            </w:r>
          </w:p>
        </w:tc>
        <w:tc>
          <w:tcPr>
            <w:tcW w:w="5805" w:type="dxa"/>
          </w:tcPr>
          <w:p w:rsidR="002E6C74" w:rsidRPr="00B93124" w:rsidRDefault="002E6C74" w:rsidP="006619E1">
            <w:pPr>
              <w:rPr>
                <w:rFonts w:ascii="Arial" w:hAnsi="Arial" w:cs="Arial"/>
                <w:sz w:val="22"/>
                <w:szCs w:val="22"/>
              </w:rPr>
            </w:pPr>
          </w:p>
          <w:p w:rsidR="002E6C74" w:rsidRPr="00B93124" w:rsidRDefault="002E6C74" w:rsidP="006619E1">
            <w:pPr>
              <w:jc w:val="both"/>
              <w:rPr>
                <w:rFonts w:ascii="Arial" w:hAnsi="Arial" w:cs="Arial"/>
                <w:sz w:val="22"/>
                <w:szCs w:val="22"/>
              </w:rPr>
            </w:pPr>
          </w:p>
        </w:tc>
      </w:tr>
      <w:tr w:rsidR="002E6C74" w:rsidRPr="00B93124" w:rsidTr="006619E1">
        <w:trPr>
          <w:trHeight w:val="467"/>
        </w:trPr>
        <w:tc>
          <w:tcPr>
            <w:tcW w:w="3315" w:type="dxa"/>
          </w:tcPr>
          <w:p w:rsidR="002E6C74" w:rsidRPr="00B93124" w:rsidRDefault="002E6C74" w:rsidP="006619E1">
            <w:pPr>
              <w:ind w:left="-98"/>
              <w:jc w:val="center"/>
              <w:rPr>
                <w:rFonts w:ascii="Arial" w:hAnsi="Arial" w:cs="Arial"/>
                <w:b/>
                <w:bCs/>
                <w:sz w:val="22"/>
                <w:szCs w:val="22"/>
              </w:rPr>
            </w:pPr>
          </w:p>
          <w:p w:rsidR="002E6C74" w:rsidRPr="00B93124" w:rsidRDefault="002E6C74" w:rsidP="006619E1">
            <w:pPr>
              <w:ind w:left="-98"/>
              <w:jc w:val="center"/>
              <w:rPr>
                <w:rFonts w:ascii="Arial" w:hAnsi="Arial" w:cs="Arial"/>
                <w:b/>
                <w:bCs/>
                <w:sz w:val="22"/>
                <w:szCs w:val="22"/>
              </w:rPr>
            </w:pPr>
            <w:r w:rsidRPr="00B93124">
              <w:rPr>
                <w:rFonts w:ascii="Arial" w:hAnsi="Arial" w:cs="Arial"/>
                <w:b/>
                <w:bCs/>
                <w:sz w:val="22"/>
                <w:szCs w:val="22"/>
              </w:rPr>
              <w:t>Матични број</w:t>
            </w:r>
          </w:p>
        </w:tc>
        <w:tc>
          <w:tcPr>
            <w:tcW w:w="5805" w:type="dxa"/>
          </w:tcPr>
          <w:p w:rsidR="002E6C74" w:rsidRPr="00B93124" w:rsidRDefault="002E6C74" w:rsidP="006619E1">
            <w:pPr>
              <w:rPr>
                <w:rFonts w:ascii="Arial" w:hAnsi="Arial" w:cs="Arial"/>
                <w:sz w:val="22"/>
                <w:szCs w:val="22"/>
              </w:rPr>
            </w:pPr>
          </w:p>
        </w:tc>
      </w:tr>
      <w:tr w:rsidR="002E6C74" w:rsidRPr="00B93124" w:rsidTr="006619E1">
        <w:trPr>
          <w:trHeight w:val="467"/>
        </w:trPr>
        <w:tc>
          <w:tcPr>
            <w:tcW w:w="3315" w:type="dxa"/>
          </w:tcPr>
          <w:p w:rsidR="002E6C74" w:rsidRPr="00B93124" w:rsidRDefault="002E6C74" w:rsidP="006619E1">
            <w:pPr>
              <w:ind w:left="-98"/>
              <w:jc w:val="center"/>
              <w:rPr>
                <w:rFonts w:ascii="Arial" w:hAnsi="Arial" w:cs="Arial"/>
                <w:b/>
                <w:bCs/>
                <w:sz w:val="22"/>
                <w:szCs w:val="22"/>
              </w:rPr>
            </w:pPr>
          </w:p>
          <w:p w:rsidR="002E6C74" w:rsidRPr="00B93124" w:rsidRDefault="002E6C74" w:rsidP="006619E1">
            <w:pPr>
              <w:ind w:left="-98"/>
              <w:jc w:val="center"/>
              <w:rPr>
                <w:rFonts w:ascii="Arial" w:hAnsi="Arial" w:cs="Arial"/>
                <w:b/>
                <w:bCs/>
                <w:sz w:val="22"/>
                <w:szCs w:val="22"/>
              </w:rPr>
            </w:pPr>
            <w:r w:rsidRPr="00B93124">
              <w:rPr>
                <w:rFonts w:ascii="Arial" w:hAnsi="Arial" w:cs="Arial"/>
                <w:b/>
                <w:bCs/>
                <w:sz w:val="22"/>
                <w:szCs w:val="22"/>
              </w:rPr>
              <w:t>ПИБ</w:t>
            </w:r>
          </w:p>
        </w:tc>
        <w:tc>
          <w:tcPr>
            <w:tcW w:w="5805" w:type="dxa"/>
          </w:tcPr>
          <w:p w:rsidR="002E6C74" w:rsidRPr="00B93124" w:rsidRDefault="002E6C74" w:rsidP="006619E1">
            <w:pPr>
              <w:rPr>
                <w:rFonts w:ascii="Arial" w:hAnsi="Arial" w:cs="Arial"/>
                <w:sz w:val="22"/>
                <w:szCs w:val="22"/>
              </w:rPr>
            </w:pPr>
          </w:p>
        </w:tc>
      </w:tr>
      <w:tr w:rsidR="002E6C74" w:rsidRPr="00B93124" w:rsidTr="006619E1">
        <w:trPr>
          <w:trHeight w:val="394"/>
        </w:trPr>
        <w:tc>
          <w:tcPr>
            <w:tcW w:w="3315" w:type="dxa"/>
          </w:tcPr>
          <w:p w:rsidR="002E6C74" w:rsidRPr="00B93124" w:rsidRDefault="002E6C74" w:rsidP="00B93124">
            <w:pPr>
              <w:ind w:left="-98"/>
              <w:jc w:val="center"/>
              <w:rPr>
                <w:rFonts w:ascii="Arial" w:hAnsi="Arial" w:cs="Arial"/>
                <w:b/>
                <w:bCs/>
                <w:sz w:val="22"/>
                <w:szCs w:val="22"/>
              </w:rPr>
            </w:pPr>
            <w:r w:rsidRPr="00B93124">
              <w:rPr>
                <w:rFonts w:ascii="Arial" w:hAnsi="Arial" w:cs="Arial"/>
                <w:b/>
                <w:bCs/>
                <w:sz w:val="22"/>
                <w:szCs w:val="22"/>
              </w:rPr>
              <w:t>Овлашћено лице и функција код Наручиоца/К</w:t>
            </w:r>
            <w:r w:rsidR="00B93124" w:rsidRPr="00B93124">
              <w:rPr>
                <w:rFonts w:ascii="Arial" w:hAnsi="Arial" w:cs="Arial"/>
                <w:b/>
                <w:bCs/>
                <w:sz w:val="22"/>
                <w:szCs w:val="22"/>
              </w:rPr>
              <w:t>орисника услуга</w:t>
            </w:r>
          </w:p>
        </w:tc>
        <w:tc>
          <w:tcPr>
            <w:tcW w:w="5805" w:type="dxa"/>
          </w:tcPr>
          <w:p w:rsidR="002E6C74" w:rsidRPr="00B93124" w:rsidRDefault="002E6C74" w:rsidP="006619E1">
            <w:pPr>
              <w:rPr>
                <w:rFonts w:ascii="Arial" w:hAnsi="Arial" w:cs="Arial"/>
                <w:sz w:val="22"/>
                <w:szCs w:val="22"/>
              </w:rPr>
            </w:pPr>
          </w:p>
          <w:p w:rsidR="002E6C74" w:rsidRPr="00B93124" w:rsidRDefault="002E6C74" w:rsidP="006619E1">
            <w:pPr>
              <w:jc w:val="both"/>
              <w:rPr>
                <w:rFonts w:ascii="Arial" w:hAnsi="Arial" w:cs="Arial"/>
                <w:sz w:val="22"/>
                <w:szCs w:val="22"/>
              </w:rPr>
            </w:pPr>
          </w:p>
        </w:tc>
      </w:tr>
    </w:tbl>
    <w:p w:rsidR="002E6C74" w:rsidRDefault="002E6C74" w:rsidP="002E6C74">
      <w:pPr>
        <w:jc w:val="center"/>
        <w:rPr>
          <w:rFonts w:ascii="Arial" w:hAnsi="Arial" w:cs="Arial"/>
          <w:b/>
          <w:bCs/>
          <w:lang w:val="sr-Latn-CS"/>
        </w:rPr>
      </w:pPr>
    </w:p>
    <w:p w:rsidR="00B93124" w:rsidRPr="00B93124" w:rsidRDefault="00B93124" w:rsidP="002E6C74">
      <w:pPr>
        <w:jc w:val="center"/>
        <w:rPr>
          <w:rFonts w:ascii="Arial" w:hAnsi="Arial" w:cs="Arial"/>
          <w:b/>
          <w:bCs/>
          <w:lang w:val="sr-Latn-CS"/>
        </w:rPr>
      </w:pPr>
    </w:p>
    <w:p w:rsidR="002E6C74" w:rsidRPr="00B93124" w:rsidRDefault="002E6C74" w:rsidP="002E6C74">
      <w:pPr>
        <w:jc w:val="center"/>
        <w:rPr>
          <w:rFonts w:ascii="Arial" w:hAnsi="Arial" w:cs="Arial"/>
          <w:b/>
          <w:bCs/>
        </w:rPr>
      </w:pPr>
      <w:r w:rsidRPr="00B93124">
        <w:rPr>
          <w:rFonts w:ascii="Arial" w:hAnsi="Arial" w:cs="Arial"/>
          <w:b/>
          <w:bCs/>
        </w:rPr>
        <w:t>П О Т В Р Д А</w:t>
      </w:r>
    </w:p>
    <w:p w:rsidR="002E6C74" w:rsidRPr="00B93124" w:rsidRDefault="002E6C74" w:rsidP="002E6C74">
      <w:pPr>
        <w:jc w:val="center"/>
        <w:rPr>
          <w:rFonts w:ascii="Arial" w:hAnsi="Arial" w:cs="Arial"/>
          <w:b/>
          <w:bCs/>
        </w:rPr>
      </w:pPr>
      <w:r w:rsidRPr="00B93124">
        <w:rPr>
          <w:rFonts w:ascii="Arial" w:hAnsi="Arial" w:cs="Arial"/>
          <w:b/>
          <w:bCs/>
        </w:rPr>
        <w:t>о извршеним услугама</w:t>
      </w:r>
    </w:p>
    <w:p w:rsidR="002E6C74" w:rsidRPr="00B93124" w:rsidRDefault="002E6C74" w:rsidP="002E6C74">
      <w:pPr>
        <w:jc w:val="center"/>
        <w:rPr>
          <w:rFonts w:ascii="Arial" w:hAnsi="Arial" w:cs="Arial"/>
          <w:b/>
          <w:bCs/>
        </w:rPr>
      </w:pPr>
    </w:p>
    <w:p w:rsidR="002E6C74" w:rsidRPr="00B93124" w:rsidRDefault="00B93124" w:rsidP="002E6C74">
      <w:pPr>
        <w:jc w:val="both"/>
        <w:rPr>
          <w:rFonts w:ascii="Arial" w:hAnsi="Arial" w:cs="Arial"/>
        </w:rPr>
      </w:pPr>
      <w:r w:rsidRPr="00B93124">
        <w:rPr>
          <w:rFonts w:ascii="Arial" w:hAnsi="Arial" w:cs="Arial"/>
        </w:rPr>
        <w:t xml:space="preserve">Подносилац пријаве </w:t>
      </w:r>
      <w:r w:rsidR="002E6C74" w:rsidRPr="00B93124">
        <w:rPr>
          <w:rFonts w:ascii="Arial" w:hAnsi="Arial" w:cs="Arial"/>
        </w:rPr>
        <w:t>_________________________________________________ је за нас квалитетно и у року извршио услуге  _________________________ које су обухватале</w:t>
      </w:r>
      <w:r w:rsidRPr="00B93124">
        <w:rPr>
          <w:rFonts w:ascii="Arial" w:hAnsi="Arial" w:cs="Arial"/>
        </w:rPr>
        <w:t xml:space="preserve"> </w:t>
      </w:r>
      <w:r w:rsidR="002E6C74" w:rsidRPr="00B93124">
        <w:rPr>
          <w:rFonts w:ascii="Arial" w:hAnsi="Arial" w:cs="Arial"/>
        </w:rPr>
        <w:t>_______________________________________________________ ___________________________________________________________________</w:t>
      </w:r>
    </w:p>
    <w:p w:rsidR="002E6C74" w:rsidRPr="00B93124" w:rsidRDefault="002E6C74" w:rsidP="002E6C74">
      <w:pPr>
        <w:jc w:val="center"/>
        <w:rPr>
          <w:rFonts w:ascii="Arial" w:hAnsi="Arial" w:cs="Arial"/>
          <w:sz w:val="20"/>
        </w:rPr>
      </w:pPr>
      <w:r w:rsidRPr="00B93124">
        <w:rPr>
          <w:rFonts w:ascii="Arial" w:hAnsi="Arial" w:cs="Arial"/>
          <w:sz w:val="20"/>
        </w:rPr>
        <w:t>(прецизирати назив и дати кратак опис извршених</w:t>
      </w:r>
      <w:r w:rsidR="00B93124" w:rsidRPr="00B93124">
        <w:rPr>
          <w:rFonts w:ascii="Arial" w:hAnsi="Arial" w:cs="Arial"/>
          <w:sz w:val="20"/>
        </w:rPr>
        <w:t xml:space="preserve"> услуга</w:t>
      </w:r>
      <w:r w:rsidRPr="00B93124">
        <w:rPr>
          <w:rFonts w:ascii="Arial" w:hAnsi="Arial" w:cs="Arial"/>
          <w:sz w:val="20"/>
        </w:rPr>
        <w:t>)</w:t>
      </w:r>
    </w:p>
    <w:p w:rsidR="002E6C74" w:rsidRPr="00B93124" w:rsidRDefault="002E6C74" w:rsidP="002E6C74">
      <w:pPr>
        <w:jc w:val="both"/>
        <w:rPr>
          <w:rFonts w:ascii="Arial" w:hAnsi="Arial" w:cs="Arial"/>
        </w:rPr>
      </w:pPr>
    </w:p>
    <w:p w:rsidR="002E6C74" w:rsidRPr="00B93124" w:rsidRDefault="002E6C74" w:rsidP="002E6C74">
      <w:pPr>
        <w:jc w:val="both"/>
        <w:rPr>
          <w:rFonts w:ascii="Arial" w:hAnsi="Arial" w:cs="Arial"/>
        </w:rPr>
      </w:pPr>
      <w:r w:rsidRPr="00B93124">
        <w:rPr>
          <w:rFonts w:ascii="Arial" w:hAnsi="Arial" w:cs="Arial"/>
        </w:rPr>
        <w:t>у периоду од ________ године до _________ године, те истог препоручујемо вама.</w:t>
      </w:r>
    </w:p>
    <w:p w:rsidR="002E6C74" w:rsidRPr="00B93124" w:rsidRDefault="002E6C74" w:rsidP="002E6C74">
      <w:pPr>
        <w:jc w:val="both"/>
        <w:rPr>
          <w:rFonts w:ascii="Arial" w:hAnsi="Arial" w:cs="Arial"/>
        </w:rPr>
      </w:pPr>
    </w:p>
    <w:p w:rsidR="002E6C74" w:rsidRPr="00B93124" w:rsidRDefault="002E6C74" w:rsidP="002E6C74">
      <w:pPr>
        <w:autoSpaceDE w:val="0"/>
        <w:autoSpaceDN w:val="0"/>
        <w:adjustRightInd w:val="0"/>
        <w:jc w:val="both"/>
        <w:rPr>
          <w:rFonts w:ascii="Arial" w:hAnsi="Arial" w:cs="Arial"/>
        </w:rPr>
      </w:pPr>
    </w:p>
    <w:p w:rsidR="00B93124" w:rsidRPr="00B93124" w:rsidRDefault="00B93124" w:rsidP="002E6C74">
      <w:pPr>
        <w:autoSpaceDE w:val="0"/>
        <w:autoSpaceDN w:val="0"/>
        <w:adjustRightInd w:val="0"/>
        <w:jc w:val="both"/>
        <w:rPr>
          <w:rFonts w:ascii="Arial" w:hAnsi="Arial" w:cs="Arial"/>
        </w:rPr>
      </w:pPr>
    </w:p>
    <w:p w:rsidR="002E6C74" w:rsidRPr="00B93124" w:rsidRDefault="002E6C74" w:rsidP="002E6C74">
      <w:pPr>
        <w:jc w:val="both"/>
        <w:rPr>
          <w:rFonts w:ascii="Arial" w:hAnsi="Arial" w:cs="Arial"/>
        </w:rPr>
      </w:pPr>
      <w:r w:rsidRPr="00B93124">
        <w:rPr>
          <w:rFonts w:ascii="Arial" w:hAnsi="Arial" w:cs="Arial"/>
        </w:rPr>
        <w:t xml:space="preserve">Референца се издаје на захтев ________________________________________ ради учешћа у </w:t>
      </w:r>
      <w:r w:rsidR="00B93124" w:rsidRPr="00B93124">
        <w:rPr>
          <w:rFonts w:ascii="Arial" w:hAnsi="Arial" w:cs="Arial"/>
          <w:lang w:val="sr-Latn-CS"/>
        </w:rPr>
        <w:t xml:space="preserve">I </w:t>
      </w:r>
      <w:r w:rsidR="00B93124" w:rsidRPr="00B93124">
        <w:rPr>
          <w:rFonts w:ascii="Arial" w:hAnsi="Arial" w:cs="Arial"/>
        </w:rPr>
        <w:t>фази рестиктивног поступка</w:t>
      </w:r>
      <w:r w:rsidRPr="00B93124">
        <w:rPr>
          <w:rFonts w:ascii="Arial" w:hAnsi="Arial" w:cs="Arial"/>
        </w:rPr>
        <w:t xml:space="preserve"> јавне </w:t>
      </w:r>
      <w:r w:rsidRPr="00B93124">
        <w:rPr>
          <w:rFonts w:ascii="Arial" w:hAnsi="Arial" w:cs="Arial"/>
          <w:b/>
        </w:rPr>
        <w:t xml:space="preserve">набавке </w:t>
      </w:r>
      <w:r w:rsidR="00B93124" w:rsidRPr="00B93124">
        <w:rPr>
          <w:rFonts w:ascii="Arial" w:hAnsi="Arial" w:cs="Arial"/>
          <w:b/>
        </w:rPr>
        <w:t>услуга</w:t>
      </w:r>
      <w:r w:rsidR="00B93124" w:rsidRPr="00B93124">
        <w:rPr>
          <w:rFonts w:ascii="Arial" w:hAnsi="Arial" w:cs="Arial"/>
          <w:b/>
          <w:lang w:val="sr-Latn-CS"/>
        </w:rPr>
        <w:t xml:space="preserve"> </w:t>
      </w:r>
      <w:r w:rsidR="00B93124" w:rsidRPr="00B93124">
        <w:rPr>
          <w:rFonts w:ascii="Arial" w:hAnsi="Arial" w:cs="Arial"/>
          <w:b/>
          <w:szCs w:val="24"/>
        </w:rPr>
        <w:t>„Шпедиција и царина опреме“</w:t>
      </w:r>
      <w:r w:rsidRPr="00B93124">
        <w:rPr>
          <w:rFonts w:ascii="Arial" w:hAnsi="Arial" w:cs="Arial"/>
          <w:b/>
          <w:bCs/>
        </w:rPr>
        <w:t xml:space="preserve">, бр. </w:t>
      </w:r>
      <w:r w:rsidR="00B93124" w:rsidRPr="00B93124">
        <w:rPr>
          <w:rFonts w:ascii="Arial" w:hAnsi="Arial" w:cs="Arial"/>
          <w:b/>
          <w:bCs/>
        </w:rPr>
        <w:t>1000/0</w:t>
      </w:r>
      <w:r w:rsidR="00394258">
        <w:rPr>
          <w:rFonts w:ascii="Arial" w:hAnsi="Arial" w:cs="Arial"/>
          <w:b/>
          <w:bCs/>
          <w:lang w:val="sr-Latn-CS"/>
        </w:rPr>
        <w:t>468</w:t>
      </w:r>
      <w:r w:rsidRPr="00B93124">
        <w:rPr>
          <w:rFonts w:ascii="Arial" w:hAnsi="Arial" w:cs="Arial"/>
          <w:b/>
          <w:bCs/>
        </w:rPr>
        <w:t xml:space="preserve">/2015 </w:t>
      </w:r>
      <w:r w:rsidRPr="00B93124">
        <w:rPr>
          <w:rFonts w:ascii="Arial" w:hAnsi="Arial" w:cs="Arial"/>
        </w:rPr>
        <w:t>за коју је позив објављен</w:t>
      </w:r>
      <w:r w:rsidR="005D0E06">
        <w:rPr>
          <w:rFonts w:ascii="Arial" w:hAnsi="Arial" w:cs="Arial"/>
        </w:rPr>
        <w:t xml:space="preserve"> н</w:t>
      </w:r>
      <w:r w:rsidR="006B5597">
        <w:rPr>
          <w:rFonts w:ascii="Arial" w:hAnsi="Arial" w:cs="Arial"/>
        </w:rPr>
        <w:t>а Порталу јавних набавки дана 24</w:t>
      </w:r>
      <w:r w:rsidR="00676D06">
        <w:rPr>
          <w:rFonts w:ascii="Arial" w:hAnsi="Arial" w:cs="Arial"/>
          <w:lang w:val="en-US"/>
        </w:rPr>
        <w:t>.</w:t>
      </w:r>
      <w:r w:rsidR="009C453D">
        <w:rPr>
          <w:rFonts w:ascii="Arial" w:hAnsi="Arial" w:cs="Arial"/>
          <w:lang w:val="en-US"/>
        </w:rPr>
        <w:t>11</w:t>
      </w:r>
      <w:r w:rsidRPr="00B93124">
        <w:rPr>
          <w:rFonts w:ascii="Arial" w:hAnsi="Arial" w:cs="Arial"/>
        </w:rPr>
        <w:t>.2015. године, и у друге сврхе се не може користити.</w:t>
      </w:r>
    </w:p>
    <w:p w:rsidR="002E6C74" w:rsidRPr="00B93124" w:rsidRDefault="002E6C74" w:rsidP="002E6C74">
      <w:pPr>
        <w:jc w:val="both"/>
        <w:rPr>
          <w:rFonts w:ascii="Arial" w:hAnsi="Arial" w:cs="Arial"/>
        </w:rPr>
      </w:pPr>
    </w:p>
    <w:p w:rsidR="00B93124" w:rsidRPr="00B93124" w:rsidRDefault="00B93124" w:rsidP="002E6C74">
      <w:pPr>
        <w:jc w:val="both"/>
        <w:rPr>
          <w:rFonts w:ascii="Arial" w:hAnsi="Arial" w:cs="Arial"/>
        </w:rPr>
      </w:pPr>
    </w:p>
    <w:p w:rsidR="002E6C74" w:rsidRPr="00B93124" w:rsidRDefault="002E6C74" w:rsidP="002E6C74">
      <w:pPr>
        <w:jc w:val="both"/>
        <w:rPr>
          <w:rFonts w:ascii="Arial" w:hAnsi="Arial" w:cs="Arial"/>
        </w:rPr>
      </w:pPr>
      <w:r w:rsidRPr="00B93124">
        <w:rPr>
          <w:rFonts w:ascii="Arial" w:hAnsi="Arial" w:cs="Arial"/>
        </w:rPr>
        <w:t>Место: _________________</w:t>
      </w:r>
    </w:p>
    <w:p w:rsidR="002E6C74" w:rsidRPr="00B93124" w:rsidRDefault="002E6C74" w:rsidP="002E6C74">
      <w:pPr>
        <w:jc w:val="both"/>
        <w:rPr>
          <w:rFonts w:ascii="Arial" w:hAnsi="Arial" w:cs="Arial"/>
        </w:rPr>
      </w:pPr>
      <w:r w:rsidRPr="00B93124">
        <w:rPr>
          <w:rFonts w:ascii="Arial" w:hAnsi="Arial" w:cs="Arial"/>
        </w:rPr>
        <w:t>Датум: _________________</w:t>
      </w:r>
    </w:p>
    <w:p w:rsidR="002E6C74" w:rsidRPr="00B93124" w:rsidRDefault="002E6C74" w:rsidP="002E6C74">
      <w:pPr>
        <w:jc w:val="center"/>
        <w:rPr>
          <w:rFonts w:ascii="Arial" w:hAnsi="Arial" w:cs="Arial"/>
        </w:rPr>
      </w:pPr>
    </w:p>
    <w:p w:rsidR="002E6C74" w:rsidRPr="00B93124" w:rsidRDefault="002E6C74" w:rsidP="002E6C74">
      <w:pPr>
        <w:jc w:val="center"/>
        <w:rPr>
          <w:rFonts w:ascii="Arial" w:hAnsi="Arial" w:cs="Arial"/>
        </w:rPr>
      </w:pPr>
      <w:r w:rsidRPr="00B93124">
        <w:rPr>
          <w:rFonts w:ascii="Arial" w:hAnsi="Arial" w:cs="Arial"/>
        </w:rPr>
        <w:t>Да су подаци тачни, својим потписом и печатом потврђује,</w:t>
      </w:r>
    </w:p>
    <w:p w:rsidR="00B93124" w:rsidRPr="00B93124" w:rsidRDefault="00B93124" w:rsidP="002E6C74">
      <w:pPr>
        <w:jc w:val="center"/>
        <w:rPr>
          <w:rFonts w:ascii="Arial" w:hAnsi="Arial" w:cs="Arial"/>
        </w:rPr>
      </w:pPr>
    </w:p>
    <w:p w:rsidR="002E6C74" w:rsidRPr="00B93124" w:rsidRDefault="002E6C74" w:rsidP="002E6C74">
      <w:pPr>
        <w:jc w:val="center"/>
        <w:rPr>
          <w:rFonts w:ascii="Arial" w:hAnsi="Arial" w:cs="Arial"/>
        </w:rPr>
      </w:pPr>
    </w:p>
    <w:p w:rsidR="00B93124" w:rsidRPr="00B93124" w:rsidRDefault="002E6C74" w:rsidP="002E6C74">
      <w:pPr>
        <w:jc w:val="right"/>
        <w:rPr>
          <w:rFonts w:ascii="Arial" w:hAnsi="Arial" w:cs="Arial"/>
        </w:rPr>
      </w:pPr>
      <w:r w:rsidRPr="00B93124">
        <w:rPr>
          <w:rFonts w:ascii="Arial" w:hAnsi="Arial" w:cs="Arial"/>
        </w:rPr>
        <w:t>Овлашћено лице Наручиоца/</w:t>
      </w:r>
    </w:p>
    <w:p w:rsidR="002E6C74" w:rsidRPr="00B93124" w:rsidRDefault="002E6C74" w:rsidP="002E6C74">
      <w:pPr>
        <w:jc w:val="right"/>
        <w:rPr>
          <w:rFonts w:ascii="Arial" w:hAnsi="Arial" w:cs="Arial"/>
        </w:rPr>
      </w:pPr>
      <w:r w:rsidRPr="00B93124">
        <w:rPr>
          <w:rFonts w:ascii="Arial" w:hAnsi="Arial" w:cs="Arial"/>
        </w:rPr>
        <w:t>К</w:t>
      </w:r>
      <w:r w:rsidR="00B93124" w:rsidRPr="00B93124">
        <w:rPr>
          <w:rFonts w:ascii="Arial" w:hAnsi="Arial" w:cs="Arial"/>
        </w:rPr>
        <w:t>орисника услуга</w:t>
      </w:r>
    </w:p>
    <w:p w:rsidR="002E6C74" w:rsidRPr="00B93124" w:rsidRDefault="002E6C74" w:rsidP="002E6C74">
      <w:pPr>
        <w:jc w:val="both"/>
        <w:rPr>
          <w:rFonts w:ascii="Arial" w:hAnsi="Arial" w:cs="Arial"/>
        </w:rPr>
      </w:pPr>
    </w:p>
    <w:p w:rsidR="002E6C74" w:rsidRPr="00B93124" w:rsidRDefault="002E6C74" w:rsidP="002E6C74">
      <w:pPr>
        <w:jc w:val="right"/>
        <w:rPr>
          <w:rFonts w:ascii="Arial" w:hAnsi="Arial" w:cs="Arial"/>
        </w:rPr>
      </w:pPr>
      <w:r w:rsidRPr="00B93124">
        <w:rPr>
          <w:rFonts w:ascii="Arial" w:hAnsi="Arial" w:cs="Arial"/>
        </w:rPr>
        <w:t xml:space="preserve">       _____________________</w:t>
      </w:r>
    </w:p>
    <w:p w:rsidR="002E6C74" w:rsidRPr="00B93124" w:rsidRDefault="002E6C74" w:rsidP="002E6C74">
      <w:pPr>
        <w:jc w:val="right"/>
        <w:rPr>
          <w:lang w:val="sr-Latn-CS"/>
        </w:rPr>
      </w:pPr>
      <w:r w:rsidRPr="00B93124">
        <w:rPr>
          <w:rFonts w:ascii="Arial" w:hAnsi="Arial" w:cs="Arial"/>
        </w:rPr>
        <w:t xml:space="preserve">                                                                                                         (потпис и печат)</w:t>
      </w:r>
    </w:p>
    <w:p w:rsidR="002E6C74" w:rsidRDefault="002E6C74" w:rsidP="009E0F3D">
      <w:pPr>
        <w:jc w:val="both"/>
        <w:rPr>
          <w:rFonts w:ascii="Arial" w:hAnsi="Arial"/>
        </w:rPr>
      </w:pPr>
    </w:p>
    <w:p w:rsidR="007A6CCC" w:rsidRDefault="007A6CCC" w:rsidP="009E0F3D">
      <w:pPr>
        <w:jc w:val="both"/>
        <w:rPr>
          <w:rFonts w:ascii="Arial" w:hAnsi="Arial"/>
        </w:rPr>
      </w:pPr>
    </w:p>
    <w:p w:rsidR="007A6CCC" w:rsidRDefault="007A6CCC" w:rsidP="009E0F3D">
      <w:pPr>
        <w:jc w:val="both"/>
        <w:rPr>
          <w:rFonts w:ascii="Arial" w:hAnsi="Arial"/>
        </w:rPr>
      </w:pPr>
    </w:p>
    <w:p w:rsidR="008C7127" w:rsidRDefault="008C7127" w:rsidP="009E0F3D">
      <w:pPr>
        <w:jc w:val="both"/>
        <w:rPr>
          <w:rFonts w:ascii="Arial" w:hAnsi="Arial"/>
        </w:rPr>
      </w:pPr>
    </w:p>
    <w:p w:rsidR="007A6CCC" w:rsidRDefault="007A6CCC" w:rsidP="009E0F3D">
      <w:pPr>
        <w:jc w:val="both"/>
        <w:rPr>
          <w:rFonts w:ascii="Arial" w:hAnsi="Arial"/>
        </w:rPr>
      </w:pPr>
    </w:p>
    <w:p w:rsidR="00676BC0" w:rsidRPr="009C453D" w:rsidRDefault="007A6CCC" w:rsidP="009C453D">
      <w:pPr>
        <w:pStyle w:val="Heading10"/>
        <w:jc w:val="right"/>
        <w:rPr>
          <w:i/>
          <w:sz w:val="24"/>
          <w:szCs w:val="24"/>
          <w:lang w:val="sr-Latn-RS"/>
        </w:rPr>
      </w:pPr>
      <w:r>
        <w:rPr>
          <w:i/>
          <w:sz w:val="24"/>
          <w:szCs w:val="24"/>
        </w:rPr>
        <w:lastRenderedPageBreak/>
        <w:t>ОБРАЗАЦ 8</w:t>
      </w:r>
      <w:r w:rsidRPr="002D1ABC">
        <w:rPr>
          <w:i/>
          <w:sz w:val="24"/>
          <w:szCs w:val="24"/>
        </w:rPr>
        <w:t>.</w:t>
      </w:r>
    </w:p>
    <w:p w:rsidR="00676BC0" w:rsidRPr="00177669" w:rsidRDefault="00676BC0" w:rsidP="00676BC0">
      <w:pPr>
        <w:jc w:val="both"/>
        <w:rPr>
          <w:rFonts w:ascii="Arial" w:hAnsi="Arial" w:cs="Arial"/>
          <w:lang w:eastAsia="en-US"/>
        </w:rPr>
      </w:pPr>
      <w:r w:rsidRPr="00177669">
        <w:rPr>
          <w:rFonts w:ascii="Arial" w:hAnsi="Arial" w:cs="Arial"/>
          <w:lang w:eastAsia="en-US"/>
        </w:rPr>
        <w:t xml:space="preserve">У складу са чланом </w:t>
      </w:r>
      <w:r>
        <w:rPr>
          <w:rFonts w:ascii="Arial" w:hAnsi="Arial" w:cs="Arial"/>
          <w:lang w:eastAsia="en-US"/>
        </w:rPr>
        <w:t>77. став 4</w:t>
      </w:r>
      <w:r w:rsidRPr="00177669">
        <w:rPr>
          <w:rFonts w:ascii="Arial" w:hAnsi="Arial" w:cs="Arial"/>
          <w:lang w:eastAsia="en-US"/>
        </w:rPr>
        <w:t xml:space="preserve">. Закона о јавним набавкама („Сл. гласник РС“ бр. </w:t>
      </w:r>
      <w:r w:rsidRPr="008D5169">
        <w:rPr>
          <w:rFonts w:ascii="Arial" w:hAnsi="Arial" w:cs="Arial"/>
          <w:lang w:eastAsia="en-US"/>
        </w:rPr>
        <w:t>12</w:t>
      </w:r>
      <w:r w:rsidRPr="00177669">
        <w:rPr>
          <w:rFonts w:ascii="Arial" w:hAnsi="Arial" w:cs="Arial"/>
          <w:lang w:eastAsia="en-US"/>
        </w:rPr>
        <w:t>4/</w:t>
      </w:r>
      <w:r w:rsidRPr="008D5169">
        <w:rPr>
          <w:rFonts w:ascii="Arial" w:hAnsi="Arial" w:cs="Arial"/>
          <w:lang w:eastAsia="en-US"/>
        </w:rPr>
        <w:t>12</w:t>
      </w:r>
      <w:r>
        <w:rPr>
          <w:rFonts w:ascii="Arial" w:hAnsi="Arial" w:cs="Arial"/>
          <w:lang w:eastAsia="en-US"/>
        </w:rPr>
        <w:t>, 14/15 и 68/15</w:t>
      </w:r>
      <w:r w:rsidRPr="00177669">
        <w:rPr>
          <w:rFonts w:ascii="Arial" w:hAnsi="Arial" w:cs="Arial"/>
          <w:lang w:eastAsia="en-US"/>
        </w:rPr>
        <w:t>) дајемо следећу</w:t>
      </w:r>
    </w:p>
    <w:p w:rsidR="00676BC0" w:rsidRPr="009C453D" w:rsidRDefault="00676BC0" w:rsidP="00676BC0">
      <w:pPr>
        <w:jc w:val="right"/>
        <w:rPr>
          <w:rFonts w:ascii="Arial" w:hAnsi="Arial" w:cs="Arial"/>
          <w:b/>
          <w:bCs/>
          <w:lang w:val="sr-Latn-RS" w:eastAsia="en-US"/>
        </w:rPr>
      </w:pPr>
    </w:p>
    <w:p w:rsidR="00676BC0" w:rsidRPr="009C453D" w:rsidRDefault="00676BC0" w:rsidP="009C453D">
      <w:pPr>
        <w:tabs>
          <w:tab w:val="left" w:pos="3315"/>
        </w:tabs>
        <w:jc w:val="center"/>
        <w:rPr>
          <w:rFonts w:ascii="Arial" w:hAnsi="Arial" w:cs="Arial"/>
          <w:sz w:val="22"/>
          <w:szCs w:val="22"/>
          <w:lang w:val="sr-Latn-RS"/>
        </w:rPr>
      </w:pPr>
      <w:r w:rsidRPr="000E56FB">
        <w:rPr>
          <w:rFonts w:ascii="Arial" w:hAnsi="Arial" w:cs="Arial"/>
          <w:b/>
        </w:rPr>
        <w:t>ИЗЈАВА О</w:t>
      </w:r>
      <w:r>
        <w:rPr>
          <w:rFonts w:ascii="Arial" w:hAnsi="Arial" w:cs="Arial"/>
          <w:b/>
        </w:rPr>
        <w:t xml:space="preserve"> ТЕХНИЧКОМ КАПАЦИТЕТУ</w:t>
      </w:r>
    </w:p>
    <w:p w:rsidR="00676BC0" w:rsidRPr="00177669" w:rsidRDefault="00676BC0" w:rsidP="00676BC0">
      <w:pPr>
        <w:jc w:val="center"/>
        <w:rPr>
          <w:rFonts w:ascii="Arial" w:hAnsi="Arial" w:cs="Arial"/>
        </w:rPr>
      </w:pPr>
    </w:p>
    <w:p w:rsidR="00676BC0" w:rsidRPr="00177669" w:rsidRDefault="00676BC0" w:rsidP="00676BC0">
      <w:pPr>
        <w:jc w:val="center"/>
        <w:rPr>
          <w:rFonts w:ascii="Arial" w:hAnsi="Arial" w:cs="Arial"/>
        </w:rPr>
      </w:pPr>
      <w:r w:rsidRPr="00177669">
        <w:rPr>
          <w:rFonts w:ascii="Arial" w:hAnsi="Arial" w:cs="Arial"/>
        </w:rPr>
        <w:t xml:space="preserve">У својству ____________________ </w:t>
      </w:r>
    </w:p>
    <w:p w:rsidR="00676BC0" w:rsidRPr="009C453D" w:rsidRDefault="00676BC0" w:rsidP="00676BC0">
      <w:pPr>
        <w:jc w:val="center"/>
        <w:rPr>
          <w:rFonts w:ascii="Arial" w:hAnsi="Arial" w:cs="Arial"/>
          <w:lang w:val="sr-Latn-RS"/>
        </w:rPr>
      </w:pPr>
      <w:r w:rsidRPr="00177669">
        <w:rPr>
          <w:rFonts w:ascii="Arial" w:hAnsi="Arial" w:cs="Arial"/>
        </w:rPr>
        <w:t>(</w:t>
      </w:r>
      <w:r w:rsidRPr="00177669">
        <w:rPr>
          <w:rFonts w:ascii="Arial" w:hAnsi="Arial" w:cs="Arial"/>
          <w:i/>
          <w:iCs/>
          <w:sz w:val="22"/>
          <w:szCs w:val="22"/>
        </w:rPr>
        <w:t xml:space="preserve">уписати: </w:t>
      </w:r>
      <w:r w:rsidR="008C7127">
        <w:rPr>
          <w:rFonts w:ascii="Arial" w:hAnsi="Arial" w:cs="Arial"/>
          <w:i/>
          <w:iCs/>
          <w:sz w:val="22"/>
          <w:szCs w:val="22"/>
        </w:rPr>
        <w:t>подносиоца пријаве</w:t>
      </w:r>
      <w:r w:rsidRPr="00177669">
        <w:rPr>
          <w:rFonts w:ascii="Arial" w:hAnsi="Arial" w:cs="Arial"/>
          <w:i/>
          <w:iCs/>
          <w:sz w:val="22"/>
          <w:szCs w:val="22"/>
        </w:rPr>
        <w:t xml:space="preserve">, члана групе </w:t>
      </w:r>
      <w:r w:rsidR="008C7127">
        <w:rPr>
          <w:rFonts w:ascii="Arial" w:hAnsi="Arial" w:cs="Arial"/>
          <w:i/>
          <w:iCs/>
          <w:sz w:val="22"/>
          <w:szCs w:val="22"/>
        </w:rPr>
        <w:t>подносилаца</w:t>
      </w:r>
      <w:r w:rsidR="006C3F1E">
        <w:rPr>
          <w:rFonts w:ascii="Arial" w:hAnsi="Arial" w:cs="Arial"/>
          <w:i/>
          <w:iCs/>
          <w:sz w:val="22"/>
          <w:szCs w:val="22"/>
        </w:rPr>
        <w:t xml:space="preserve"> пријаве</w:t>
      </w:r>
      <w:r w:rsidRPr="00177669">
        <w:rPr>
          <w:rFonts w:ascii="Arial" w:hAnsi="Arial" w:cs="Arial"/>
        </w:rPr>
        <w:t>)</w:t>
      </w:r>
    </w:p>
    <w:p w:rsidR="00676BC0" w:rsidRPr="00177669" w:rsidRDefault="00676BC0" w:rsidP="00676BC0">
      <w:pPr>
        <w:jc w:val="center"/>
        <w:rPr>
          <w:rFonts w:ascii="Arial" w:hAnsi="Arial" w:cs="Arial"/>
        </w:rPr>
      </w:pPr>
    </w:p>
    <w:p w:rsidR="00676BC0" w:rsidRPr="009C453D" w:rsidRDefault="00676BC0" w:rsidP="00676BC0">
      <w:pPr>
        <w:jc w:val="center"/>
        <w:rPr>
          <w:rFonts w:ascii="Arial" w:hAnsi="Arial" w:cs="Arial"/>
          <w:lang w:val="sr-Latn-RS"/>
        </w:rPr>
      </w:pPr>
      <w:r w:rsidRPr="00177669">
        <w:rPr>
          <w:rFonts w:ascii="Arial" w:hAnsi="Arial" w:cs="Arial"/>
        </w:rPr>
        <w:t>И З Ј А В Љ У Ј Е М О</w:t>
      </w:r>
    </w:p>
    <w:p w:rsidR="00676BC0" w:rsidRPr="009C453D" w:rsidRDefault="00676BC0" w:rsidP="00676BC0">
      <w:pPr>
        <w:jc w:val="center"/>
        <w:rPr>
          <w:rFonts w:ascii="Arial" w:hAnsi="Arial" w:cs="Arial"/>
          <w:lang w:val="sr-Latn-RS"/>
        </w:rPr>
      </w:pPr>
      <w:r w:rsidRPr="00177669">
        <w:rPr>
          <w:rFonts w:ascii="Arial" w:hAnsi="Arial" w:cs="Arial"/>
        </w:rPr>
        <w:t>под пуном материјалном и кривичном одговорношћу да</w:t>
      </w:r>
    </w:p>
    <w:p w:rsidR="00676BC0" w:rsidRPr="00177669" w:rsidRDefault="00676BC0" w:rsidP="00676BC0">
      <w:pPr>
        <w:jc w:val="center"/>
        <w:rPr>
          <w:rFonts w:ascii="Arial" w:hAnsi="Arial" w:cs="Arial"/>
        </w:rPr>
      </w:pPr>
      <w:r w:rsidRPr="00177669">
        <w:rPr>
          <w:rFonts w:ascii="Arial" w:hAnsi="Arial" w:cs="Arial"/>
        </w:rPr>
        <w:t>_____________________________________________________</w:t>
      </w:r>
    </w:p>
    <w:p w:rsidR="00676BC0" w:rsidRPr="00177669" w:rsidRDefault="00676BC0" w:rsidP="00676BC0">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rsidR="00676BC0" w:rsidRPr="00177669" w:rsidRDefault="00676BC0" w:rsidP="00676BC0">
      <w:pPr>
        <w:rPr>
          <w:rFonts w:ascii="Arial" w:hAnsi="Arial" w:cs="Arial"/>
        </w:rPr>
      </w:pPr>
    </w:p>
    <w:p w:rsidR="003A41B0" w:rsidRDefault="00676BC0" w:rsidP="00676BC0">
      <w:pPr>
        <w:jc w:val="both"/>
        <w:rPr>
          <w:rFonts w:ascii="Arial" w:hAnsi="Arial" w:cs="Arial"/>
        </w:rPr>
      </w:pPr>
      <w:r w:rsidRPr="003A41B0">
        <w:rPr>
          <w:rFonts w:ascii="Arial" w:hAnsi="Arial" w:cs="Arial"/>
        </w:rPr>
        <w:t xml:space="preserve">у </w:t>
      </w:r>
      <w:r w:rsidR="00FF5144">
        <w:rPr>
          <w:rFonts w:ascii="Arial" w:hAnsi="Arial" w:cs="Arial"/>
        </w:rPr>
        <w:t>моменту</w:t>
      </w:r>
      <w:r w:rsidRPr="003A41B0">
        <w:rPr>
          <w:rFonts w:ascii="Arial" w:hAnsi="Arial" w:cs="Arial"/>
        </w:rPr>
        <w:t xml:space="preserve"> подношења </w:t>
      </w:r>
      <w:r w:rsidR="003A41B0">
        <w:rPr>
          <w:rFonts w:ascii="Arial" w:hAnsi="Arial" w:cs="Arial"/>
        </w:rPr>
        <w:t>пријаве</w:t>
      </w:r>
      <w:r w:rsidRPr="003A41B0">
        <w:rPr>
          <w:rFonts w:ascii="Arial" w:hAnsi="Arial" w:cs="Arial"/>
        </w:rPr>
        <w:t xml:space="preserve"> у </w:t>
      </w:r>
      <w:r w:rsidR="003A41B0">
        <w:rPr>
          <w:rFonts w:ascii="Arial" w:hAnsi="Arial" w:cs="Arial"/>
          <w:lang w:val="sr-Latn-CS"/>
        </w:rPr>
        <w:t>I</w:t>
      </w:r>
      <w:r w:rsidR="00F26ABA">
        <w:rPr>
          <w:rFonts w:ascii="Arial" w:hAnsi="Arial" w:cs="Arial"/>
        </w:rPr>
        <w:t xml:space="preserve"> фази</w:t>
      </w:r>
      <w:r w:rsidR="003A41B0">
        <w:rPr>
          <w:rFonts w:ascii="Arial" w:hAnsi="Arial" w:cs="Arial"/>
        </w:rPr>
        <w:t xml:space="preserve"> рестриктивног поступка</w:t>
      </w:r>
      <w:r w:rsidRPr="003A41B0">
        <w:rPr>
          <w:rFonts w:ascii="Arial" w:hAnsi="Arial" w:cs="Arial"/>
        </w:rPr>
        <w:t xml:space="preserve"> јавне набавке број 1000/04</w:t>
      </w:r>
      <w:r w:rsidR="003A41B0">
        <w:rPr>
          <w:rFonts w:ascii="Arial" w:hAnsi="Arial" w:cs="Arial"/>
        </w:rPr>
        <w:t>68</w:t>
      </w:r>
      <w:r w:rsidRPr="003A41B0">
        <w:rPr>
          <w:rFonts w:ascii="Arial" w:hAnsi="Arial" w:cs="Arial"/>
        </w:rPr>
        <w:t xml:space="preserve">/2015, наручиоца – Јавно предузеће „Електропривреда Србије“ располажемо </w:t>
      </w:r>
      <w:r w:rsidR="003A41B0">
        <w:rPr>
          <w:rFonts w:ascii="Arial" w:hAnsi="Arial" w:cs="Arial"/>
        </w:rPr>
        <w:t>следећим техничким капацитетом:</w:t>
      </w:r>
    </w:p>
    <w:p w:rsidR="003A41B0" w:rsidRPr="003A41B0" w:rsidRDefault="003A41B0" w:rsidP="00676BC0">
      <w:pPr>
        <w:jc w:val="both"/>
        <w:rPr>
          <w:rFonts w:ascii="Arial" w:hAnsi="Arial" w:cs="Arial"/>
          <w:lang w:val="en-US"/>
        </w:rPr>
      </w:pPr>
    </w:p>
    <w:p w:rsidR="003A41B0" w:rsidRPr="009C453D" w:rsidRDefault="003A41B0" w:rsidP="003A41B0">
      <w:pPr>
        <w:pStyle w:val="ListParagraph"/>
        <w:numPr>
          <w:ilvl w:val="0"/>
          <w:numId w:val="40"/>
        </w:numPr>
        <w:spacing w:after="0" w:line="240" w:lineRule="auto"/>
        <w:jc w:val="both"/>
        <w:rPr>
          <w:rFonts w:ascii="Arial" w:hAnsi="Arial" w:cs="Arial"/>
          <w:bCs/>
          <w:sz w:val="24"/>
          <w:szCs w:val="24"/>
          <w:lang w:val="en-US"/>
        </w:rPr>
      </w:pPr>
      <w:r>
        <w:rPr>
          <w:rFonts w:ascii="Arial" w:hAnsi="Arial" w:cs="Arial"/>
          <w:bCs/>
          <w:sz w:val="24"/>
          <w:szCs w:val="24"/>
          <w:lang w:val="sr-Cyrl-CS"/>
        </w:rPr>
        <w:t>имамо</w:t>
      </w:r>
      <w:r w:rsidRPr="007E244E">
        <w:rPr>
          <w:rFonts w:ascii="Arial" w:hAnsi="Arial" w:cs="Arial"/>
          <w:bCs/>
          <w:sz w:val="24"/>
          <w:szCs w:val="24"/>
        </w:rPr>
        <w:t xml:space="preserve"> </w:t>
      </w:r>
      <w:r w:rsidRPr="007E244E">
        <w:rPr>
          <w:rFonts w:ascii="Arial" w:hAnsi="Arial" w:cs="Arial"/>
          <w:bCs/>
          <w:sz w:val="24"/>
          <w:szCs w:val="24"/>
          <w:lang w:val="sr-Cyrl-CS"/>
        </w:rPr>
        <w:t xml:space="preserve">регистроване </w:t>
      </w:r>
      <w:r w:rsidRPr="007E244E">
        <w:rPr>
          <w:rFonts w:ascii="Arial" w:hAnsi="Arial" w:cs="Arial"/>
          <w:bCs/>
          <w:sz w:val="24"/>
          <w:szCs w:val="24"/>
        </w:rPr>
        <w:t xml:space="preserve">пословнице шпедитера на следећим царинским испоставама: </w:t>
      </w:r>
      <w:r w:rsidR="009C453D">
        <w:rPr>
          <w:rFonts w:ascii="Arial" w:hAnsi="Arial" w:cs="Arial"/>
          <w:bCs/>
          <w:sz w:val="24"/>
          <w:szCs w:val="24"/>
        </w:rPr>
        <w:t>__________________________________________________</w:t>
      </w:r>
    </w:p>
    <w:p w:rsidR="009C453D" w:rsidRDefault="009C453D" w:rsidP="009C453D">
      <w:pPr>
        <w:pStyle w:val="ListParagraph"/>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rsidR="009C453D" w:rsidRDefault="009C453D" w:rsidP="009C453D">
      <w:pPr>
        <w:pStyle w:val="ListParagraph"/>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rsidR="009C453D" w:rsidRDefault="009C453D" w:rsidP="009C453D">
      <w:pPr>
        <w:pStyle w:val="ListParagraph"/>
        <w:spacing w:after="0" w:line="240" w:lineRule="auto"/>
        <w:jc w:val="both"/>
        <w:rPr>
          <w:rFonts w:ascii="Arial" w:hAnsi="Arial" w:cs="Arial"/>
          <w:bCs/>
          <w:sz w:val="24"/>
          <w:szCs w:val="24"/>
        </w:rPr>
      </w:pPr>
      <w:r>
        <w:rPr>
          <w:rFonts w:ascii="Arial" w:hAnsi="Arial" w:cs="Arial"/>
          <w:bCs/>
          <w:sz w:val="24"/>
          <w:szCs w:val="24"/>
        </w:rPr>
        <w:t>______________________________________________________________</w:t>
      </w:r>
    </w:p>
    <w:p w:rsidR="009C453D" w:rsidRPr="009C453D" w:rsidRDefault="009C453D" w:rsidP="009C453D">
      <w:pPr>
        <w:pStyle w:val="ListParagraph"/>
        <w:spacing w:after="0" w:line="240" w:lineRule="auto"/>
        <w:jc w:val="both"/>
        <w:rPr>
          <w:rFonts w:ascii="Arial" w:hAnsi="Arial" w:cs="Arial"/>
          <w:bCs/>
          <w:sz w:val="24"/>
          <w:szCs w:val="24"/>
          <w:lang w:val="en-US"/>
        </w:rPr>
      </w:pPr>
      <w:r>
        <w:rPr>
          <w:rFonts w:ascii="Arial" w:hAnsi="Arial" w:cs="Arial"/>
          <w:bCs/>
          <w:sz w:val="24"/>
          <w:szCs w:val="24"/>
        </w:rPr>
        <w:t>______________________________________________________________</w:t>
      </w:r>
    </w:p>
    <w:p w:rsidR="009C453D" w:rsidRDefault="009C453D" w:rsidP="009C453D">
      <w:pPr>
        <w:jc w:val="both"/>
        <w:rPr>
          <w:rFonts w:ascii="Arial" w:hAnsi="Arial" w:cs="Arial"/>
          <w:bCs/>
          <w:szCs w:val="24"/>
          <w:lang w:val="en-US"/>
        </w:rPr>
      </w:pPr>
    </w:p>
    <w:p w:rsidR="009C453D" w:rsidRDefault="009C453D" w:rsidP="009C453D">
      <w:pPr>
        <w:jc w:val="both"/>
        <w:rPr>
          <w:rFonts w:ascii="Arial" w:hAnsi="Arial" w:cs="Arial"/>
          <w:bCs/>
          <w:szCs w:val="24"/>
          <w:lang w:val="en-US"/>
        </w:rPr>
      </w:pPr>
    </w:p>
    <w:p w:rsidR="009C453D" w:rsidRPr="009C453D" w:rsidRDefault="009C453D" w:rsidP="009C453D">
      <w:pPr>
        <w:jc w:val="both"/>
        <w:rPr>
          <w:rFonts w:ascii="Arial" w:hAnsi="Arial" w:cs="Arial"/>
          <w:bCs/>
          <w:szCs w:val="24"/>
          <w:lang w:val="en-US"/>
        </w:rPr>
      </w:pPr>
    </w:p>
    <w:p w:rsidR="009C453D" w:rsidRPr="009C453D" w:rsidRDefault="003A41B0" w:rsidP="009C453D">
      <w:pPr>
        <w:pStyle w:val="ListParagraph"/>
        <w:numPr>
          <w:ilvl w:val="0"/>
          <w:numId w:val="40"/>
        </w:numPr>
        <w:jc w:val="both"/>
        <w:rPr>
          <w:rFonts w:ascii="Arial" w:hAnsi="Arial" w:cs="Arial"/>
          <w:bCs/>
          <w:sz w:val="24"/>
          <w:szCs w:val="24"/>
        </w:rPr>
      </w:pPr>
      <w:r>
        <w:rPr>
          <w:rFonts w:ascii="Arial" w:hAnsi="Arial" w:cs="Arial"/>
          <w:bCs/>
          <w:sz w:val="24"/>
          <w:szCs w:val="24"/>
          <w:lang w:val="sr-Cyrl-CS"/>
        </w:rPr>
        <w:t>имамо</w:t>
      </w:r>
      <w:r w:rsidRPr="007E244E">
        <w:rPr>
          <w:rFonts w:ascii="Arial" w:hAnsi="Arial" w:cs="Arial"/>
          <w:bCs/>
          <w:sz w:val="24"/>
          <w:szCs w:val="24"/>
        </w:rPr>
        <w:t xml:space="preserve"> </w:t>
      </w:r>
      <w:r w:rsidRPr="007E244E">
        <w:rPr>
          <w:rFonts w:ascii="Arial" w:hAnsi="Arial" w:cs="Arial"/>
          <w:bCs/>
          <w:sz w:val="24"/>
          <w:szCs w:val="24"/>
          <w:lang w:val="sr-Cyrl-CS"/>
        </w:rPr>
        <w:t xml:space="preserve">регистроване </w:t>
      </w:r>
      <w:r w:rsidRPr="007E244E">
        <w:rPr>
          <w:rFonts w:ascii="Arial" w:hAnsi="Arial" w:cs="Arial"/>
          <w:bCs/>
          <w:sz w:val="24"/>
          <w:szCs w:val="24"/>
        </w:rPr>
        <w:t>пословнице шпедитера на следећим граничним прелазима:</w:t>
      </w:r>
      <w:r w:rsidR="009C453D" w:rsidRPr="009C453D">
        <w:t xml:space="preserve"> </w:t>
      </w:r>
      <w:r w:rsidR="009C453D" w:rsidRPr="009C453D">
        <w:rPr>
          <w:rFonts w:ascii="Arial" w:hAnsi="Arial" w:cs="Arial"/>
          <w:bCs/>
          <w:sz w:val="24"/>
          <w:szCs w:val="24"/>
        </w:rPr>
        <w:t>__________________________________________________</w:t>
      </w:r>
    </w:p>
    <w:p w:rsidR="009C453D" w:rsidRPr="009C453D" w:rsidRDefault="009C453D" w:rsidP="009C453D">
      <w:pPr>
        <w:pStyle w:val="ListParagraph"/>
        <w:jc w:val="both"/>
        <w:rPr>
          <w:rFonts w:ascii="Arial" w:hAnsi="Arial" w:cs="Arial"/>
          <w:bCs/>
          <w:sz w:val="24"/>
          <w:szCs w:val="24"/>
        </w:rPr>
      </w:pPr>
      <w:r w:rsidRPr="009C453D">
        <w:rPr>
          <w:rFonts w:ascii="Arial" w:hAnsi="Arial" w:cs="Arial"/>
          <w:bCs/>
          <w:sz w:val="24"/>
          <w:szCs w:val="24"/>
        </w:rPr>
        <w:t>______________________________________________________________</w:t>
      </w:r>
    </w:p>
    <w:p w:rsidR="009C453D" w:rsidRPr="009C453D" w:rsidRDefault="009C453D" w:rsidP="009C453D">
      <w:pPr>
        <w:pStyle w:val="ListParagraph"/>
        <w:jc w:val="both"/>
        <w:rPr>
          <w:rFonts w:ascii="Arial" w:hAnsi="Arial" w:cs="Arial"/>
          <w:bCs/>
          <w:sz w:val="24"/>
          <w:szCs w:val="24"/>
        </w:rPr>
      </w:pPr>
      <w:r w:rsidRPr="009C453D">
        <w:rPr>
          <w:rFonts w:ascii="Arial" w:hAnsi="Arial" w:cs="Arial"/>
          <w:bCs/>
          <w:sz w:val="24"/>
          <w:szCs w:val="24"/>
        </w:rPr>
        <w:t>______________________________________________________________</w:t>
      </w:r>
    </w:p>
    <w:p w:rsidR="009C453D" w:rsidRPr="009C453D" w:rsidRDefault="009C453D" w:rsidP="009C453D">
      <w:pPr>
        <w:pStyle w:val="ListParagraph"/>
        <w:jc w:val="both"/>
        <w:rPr>
          <w:rFonts w:ascii="Arial" w:hAnsi="Arial" w:cs="Arial"/>
          <w:bCs/>
          <w:sz w:val="24"/>
          <w:szCs w:val="24"/>
        </w:rPr>
      </w:pPr>
      <w:r w:rsidRPr="009C453D">
        <w:rPr>
          <w:rFonts w:ascii="Arial" w:hAnsi="Arial" w:cs="Arial"/>
          <w:bCs/>
          <w:sz w:val="24"/>
          <w:szCs w:val="24"/>
        </w:rPr>
        <w:t>______________________________________________________________</w:t>
      </w:r>
    </w:p>
    <w:p w:rsidR="009C453D" w:rsidRPr="009C453D" w:rsidRDefault="009C453D" w:rsidP="009C453D">
      <w:pPr>
        <w:pStyle w:val="ListParagraph"/>
        <w:jc w:val="both"/>
        <w:rPr>
          <w:rFonts w:ascii="Arial" w:hAnsi="Arial" w:cs="Arial"/>
          <w:bCs/>
          <w:sz w:val="24"/>
          <w:szCs w:val="24"/>
        </w:rPr>
      </w:pPr>
      <w:r w:rsidRPr="009C453D">
        <w:rPr>
          <w:rFonts w:ascii="Arial" w:hAnsi="Arial" w:cs="Arial"/>
          <w:bCs/>
          <w:sz w:val="24"/>
          <w:szCs w:val="24"/>
        </w:rPr>
        <w:t>______________________________________________________________</w:t>
      </w:r>
    </w:p>
    <w:p w:rsidR="009C453D" w:rsidRPr="009C453D" w:rsidRDefault="009C453D" w:rsidP="009C453D">
      <w:pPr>
        <w:pStyle w:val="ListParagraph"/>
        <w:spacing w:after="0" w:line="240" w:lineRule="auto"/>
        <w:jc w:val="both"/>
        <w:rPr>
          <w:rFonts w:ascii="Arial" w:hAnsi="Arial" w:cs="Arial"/>
          <w:bCs/>
          <w:sz w:val="20"/>
          <w:szCs w:val="20"/>
          <w:lang w:val="en-US"/>
        </w:rPr>
      </w:pPr>
    </w:p>
    <w:p w:rsidR="003A41B0" w:rsidRPr="004F23CD" w:rsidRDefault="003A41B0" w:rsidP="003A41B0">
      <w:pPr>
        <w:pStyle w:val="ListParagraph"/>
        <w:numPr>
          <w:ilvl w:val="0"/>
          <w:numId w:val="40"/>
        </w:numPr>
        <w:spacing w:after="0" w:line="240" w:lineRule="auto"/>
        <w:jc w:val="both"/>
        <w:rPr>
          <w:rFonts w:ascii="Arial" w:hAnsi="Arial" w:cs="Arial"/>
          <w:bCs/>
          <w:sz w:val="20"/>
          <w:szCs w:val="20"/>
          <w:lang w:val="en-US"/>
        </w:rPr>
      </w:pPr>
      <w:r w:rsidRPr="007E244E">
        <w:rPr>
          <w:rFonts w:ascii="Arial" w:hAnsi="Arial" w:cs="Arial"/>
          <w:bCs/>
          <w:sz w:val="24"/>
          <w:szCs w:val="24"/>
        </w:rPr>
        <w:t>располаже</w:t>
      </w:r>
      <w:r>
        <w:rPr>
          <w:rFonts w:ascii="Arial" w:hAnsi="Arial" w:cs="Arial"/>
          <w:bCs/>
          <w:sz w:val="24"/>
          <w:szCs w:val="24"/>
          <w:lang w:val="sr-Cyrl-CS"/>
        </w:rPr>
        <w:t>мо</w:t>
      </w:r>
      <w:r w:rsidRPr="007E244E">
        <w:rPr>
          <w:rFonts w:ascii="Arial" w:hAnsi="Arial" w:cs="Arial"/>
          <w:bCs/>
          <w:sz w:val="24"/>
          <w:szCs w:val="24"/>
        </w:rPr>
        <w:t xml:space="preserve"> складиштем површине </w:t>
      </w:r>
      <w:r>
        <w:rPr>
          <w:rFonts w:ascii="Arial" w:hAnsi="Arial" w:cs="Arial"/>
          <w:bCs/>
          <w:sz w:val="24"/>
          <w:szCs w:val="24"/>
          <w:lang w:val="sr-Cyrl-CS"/>
        </w:rPr>
        <w:t>_______</w:t>
      </w:r>
      <w:r w:rsidRPr="007E244E">
        <w:rPr>
          <w:rFonts w:ascii="Arial" w:hAnsi="Arial" w:cs="Arial"/>
          <w:bCs/>
          <w:sz w:val="24"/>
          <w:szCs w:val="24"/>
        </w:rPr>
        <w:t xml:space="preserve"> м</w:t>
      </w:r>
      <w:r w:rsidRPr="007E244E">
        <w:rPr>
          <w:rFonts w:ascii="Arial" w:hAnsi="Arial" w:cs="Arial"/>
          <w:bCs/>
          <w:sz w:val="24"/>
          <w:szCs w:val="24"/>
          <w:vertAlign w:val="superscript"/>
        </w:rPr>
        <w:t>2</w:t>
      </w:r>
      <w:r>
        <w:rPr>
          <w:rFonts w:ascii="Arial" w:hAnsi="Arial" w:cs="Arial"/>
          <w:bCs/>
          <w:sz w:val="24"/>
          <w:szCs w:val="24"/>
        </w:rPr>
        <w:t xml:space="preserve"> </w:t>
      </w:r>
      <w:r w:rsidRPr="007E244E">
        <w:rPr>
          <w:rFonts w:ascii="Arial" w:hAnsi="Arial" w:cs="Arial"/>
          <w:bCs/>
          <w:sz w:val="24"/>
          <w:szCs w:val="24"/>
        </w:rPr>
        <w:t xml:space="preserve">у </w:t>
      </w:r>
      <w:r>
        <w:rPr>
          <w:rFonts w:ascii="Arial" w:hAnsi="Arial" w:cs="Arial"/>
          <w:bCs/>
          <w:sz w:val="24"/>
          <w:szCs w:val="24"/>
          <w:lang w:val="sr-Cyrl-CS"/>
        </w:rPr>
        <w:t xml:space="preserve">својини / </w:t>
      </w:r>
      <w:r w:rsidRPr="007E244E">
        <w:rPr>
          <w:rFonts w:ascii="Arial" w:hAnsi="Arial" w:cs="Arial"/>
          <w:bCs/>
          <w:sz w:val="24"/>
          <w:szCs w:val="24"/>
        </w:rPr>
        <w:t xml:space="preserve">под </w:t>
      </w:r>
      <w:r>
        <w:rPr>
          <w:rFonts w:ascii="Arial" w:hAnsi="Arial" w:cs="Arial"/>
          <w:bCs/>
          <w:sz w:val="24"/>
          <w:szCs w:val="24"/>
          <w:lang w:val="sr-Cyrl-CS"/>
        </w:rPr>
        <w:t>закупом на основу Уговора о закупу број  ________ од _______.године, закљученог са ____________ као закуподавцем, на период од ____ године/а тј. до ______. 2015. године, са</w:t>
      </w:r>
      <w:r w:rsidR="0030699C">
        <w:rPr>
          <w:rFonts w:ascii="Arial" w:hAnsi="Arial" w:cs="Arial"/>
          <w:bCs/>
          <w:sz w:val="24"/>
          <w:szCs w:val="24"/>
          <w:lang w:val="sr-Cyrl-CS"/>
        </w:rPr>
        <w:t xml:space="preserve"> уговореном могућношћу</w:t>
      </w:r>
      <w:r>
        <w:rPr>
          <w:rFonts w:ascii="Arial" w:hAnsi="Arial" w:cs="Arial"/>
          <w:bCs/>
          <w:sz w:val="24"/>
          <w:szCs w:val="24"/>
          <w:lang w:val="sr-Cyrl-CS"/>
        </w:rPr>
        <w:t xml:space="preserve"> обнављања У</w:t>
      </w:r>
      <w:r w:rsidRPr="007E244E">
        <w:rPr>
          <w:rFonts w:ascii="Arial" w:hAnsi="Arial" w:cs="Arial"/>
          <w:bCs/>
          <w:sz w:val="24"/>
          <w:szCs w:val="24"/>
          <w:lang w:val="sr-Cyrl-CS"/>
        </w:rPr>
        <w:t>говора</w:t>
      </w:r>
      <w:r w:rsidR="005C0783">
        <w:rPr>
          <w:rFonts w:ascii="Arial" w:hAnsi="Arial" w:cs="Arial"/>
          <w:bCs/>
          <w:sz w:val="24"/>
          <w:szCs w:val="24"/>
          <w:lang w:val="sr-Cyrl-CS"/>
        </w:rPr>
        <w:t xml:space="preserve"> </w:t>
      </w:r>
      <w:r w:rsidRPr="003A41B0">
        <w:rPr>
          <w:rFonts w:ascii="Arial" w:hAnsi="Arial" w:cs="Arial"/>
          <w:bCs/>
          <w:sz w:val="20"/>
          <w:szCs w:val="20"/>
          <w:lang w:val="sr-Cyrl-CS"/>
        </w:rPr>
        <w:t>(</w:t>
      </w:r>
      <w:r w:rsidRPr="003A41B0">
        <w:rPr>
          <w:rFonts w:ascii="Arial" w:hAnsi="Arial" w:cs="Arial"/>
          <w:bCs/>
          <w:i/>
          <w:sz w:val="20"/>
          <w:szCs w:val="20"/>
          <w:lang w:val="sr-Cyrl-CS"/>
        </w:rPr>
        <w:t>податке о закупу навести ако се складиште користи по том основу</w:t>
      </w:r>
      <w:r w:rsidRPr="003A41B0">
        <w:rPr>
          <w:rFonts w:ascii="Arial" w:hAnsi="Arial" w:cs="Arial"/>
          <w:bCs/>
          <w:sz w:val="20"/>
          <w:szCs w:val="20"/>
          <w:lang w:val="sr-Cyrl-CS"/>
        </w:rPr>
        <w:t>)</w:t>
      </w:r>
      <w:r w:rsidRPr="003A41B0">
        <w:rPr>
          <w:rFonts w:ascii="Arial" w:hAnsi="Arial" w:cs="Arial"/>
          <w:bCs/>
          <w:sz w:val="24"/>
          <w:szCs w:val="24"/>
          <w:lang w:val="sr-Cyrl-CS"/>
        </w:rPr>
        <w:t>,</w:t>
      </w:r>
      <w:r>
        <w:rPr>
          <w:rFonts w:ascii="Arial" w:hAnsi="Arial" w:cs="Arial"/>
          <w:bCs/>
          <w:sz w:val="20"/>
          <w:szCs w:val="20"/>
          <w:lang w:val="sr-Cyrl-CS"/>
        </w:rPr>
        <w:t xml:space="preserve"> </w:t>
      </w:r>
      <w:r w:rsidRPr="003A41B0">
        <w:rPr>
          <w:rFonts w:ascii="Arial" w:hAnsi="Arial" w:cs="Arial"/>
          <w:bCs/>
          <w:sz w:val="24"/>
          <w:szCs w:val="24"/>
          <w:lang w:val="sr-Cyrl-CS"/>
        </w:rPr>
        <w:t>у _____________, на адреси __________________.</w:t>
      </w:r>
    </w:p>
    <w:p w:rsidR="004F23CD" w:rsidRPr="003A41B0" w:rsidRDefault="004F23CD" w:rsidP="004F23CD">
      <w:pPr>
        <w:pStyle w:val="ListParagraph"/>
        <w:spacing w:after="0" w:line="240" w:lineRule="auto"/>
        <w:jc w:val="both"/>
        <w:rPr>
          <w:rFonts w:ascii="Arial" w:hAnsi="Arial" w:cs="Arial"/>
          <w:bCs/>
          <w:sz w:val="20"/>
          <w:szCs w:val="20"/>
          <w:lang w:val="en-US"/>
        </w:rPr>
      </w:pPr>
    </w:p>
    <w:p w:rsidR="003A41B0" w:rsidRDefault="003A41B0" w:rsidP="00676BC0">
      <w:pPr>
        <w:jc w:val="both"/>
        <w:rPr>
          <w:rFonts w:ascii="Arial" w:hAnsi="Arial" w:cs="Arial"/>
          <w:highlight w:val="green"/>
          <w:lang w:val="en-US"/>
        </w:rPr>
      </w:pPr>
    </w:p>
    <w:tbl>
      <w:tblPr>
        <w:tblW w:w="0" w:type="auto"/>
        <w:jc w:val="center"/>
        <w:tblLook w:val="01E0" w:firstRow="1" w:lastRow="1" w:firstColumn="1" w:lastColumn="1" w:noHBand="0" w:noVBand="0"/>
      </w:tblPr>
      <w:tblGrid>
        <w:gridCol w:w="3594"/>
        <w:gridCol w:w="1958"/>
        <w:gridCol w:w="3738"/>
      </w:tblGrid>
      <w:tr w:rsidR="00676BC0" w:rsidRPr="00177669" w:rsidTr="003A41B0">
        <w:trPr>
          <w:jc w:val="center"/>
        </w:trPr>
        <w:tc>
          <w:tcPr>
            <w:tcW w:w="3594" w:type="dxa"/>
          </w:tcPr>
          <w:p w:rsidR="00676BC0" w:rsidRPr="00177669" w:rsidRDefault="00676BC0" w:rsidP="003A41B0">
            <w:pPr>
              <w:jc w:val="center"/>
              <w:rPr>
                <w:rFonts w:ascii="Arial" w:hAnsi="Arial" w:cs="Arial"/>
              </w:rPr>
            </w:pPr>
            <w:r w:rsidRPr="00177669">
              <w:rPr>
                <w:rFonts w:ascii="Arial" w:hAnsi="Arial" w:cs="Arial"/>
              </w:rPr>
              <w:t>Датум:</w:t>
            </w:r>
          </w:p>
        </w:tc>
        <w:tc>
          <w:tcPr>
            <w:tcW w:w="1958" w:type="dxa"/>
          </w:tcPr>
          <w:p w:rsidR="00676BC0" w:rsidRPr="00177669" w:rsidRDefault="00676BC0" w:rsidP="003A41B0">
            <w:pPr>
              <w:jc w:val="center"/>
              <w:rPr>
                <w:rFonts w:ascii="Arial" w:hAnsi="Arial" w:cs="Arial"/>
              </w:rPr>
            </w:pPr>
            <w:r w:rsidRPr="00177669">
              <w:rPr>
                <w:rFonts w:ascii="Arial" w:hAnsi="Arial" w:cs="Arial"/>
              </w:rPr>
              <w:t>М.П.</w:t>
            </w:r>
          </w:p>
        </w:tc>
        <w:tc>
          <w:tcPr>
            <w:tcW w:w="3738" w:type="dxa"/>
          </w:tcPr>
          <w:p w:rsidR="00676BC0" w:rsidRPr="00177669" w:rsidRDefault="008C7127" w:rsidP="003A41B0">
            <w:pPr>
              <w:jc w:val="center"/>
              <w:rPr>
                <w:rFonts w:ascii="Arial" w:hAnsi="Arial" w:cs="Arial"/>
              </w:rPr>
            </w:pPr>
            <w:r>
              <w:rPr>
                <w:rFonts w:ascii="Arial" w:hAnsi="Arial" w:cs="Arial"/>
              </w:rPr>
              <w:t>Подносилац пријаве</w:t>
            </w:r>
            <w:r w:rsidR="00676BC0">
              <w:rPr>
                <w:rFonts w:ascii="Arial" w:hAnsi="Arial" w:cs="Arial"/>
              </w:rPr>
              <w:t>/члан групе</w:t>
            </w:r>
            <w:r>
              <w:rPr>
                <w:rFonts w:ascii="Arial" w:hAnsi="Arial" w:cs="Arial"/>
              </w:rPr>
              <w:t xml:space="preserve"> подносилаца</w:t>
            </w:r>
            <w:r w:rsidR="006C3F1E">
              <w:rPr>
                <w:rFonts w:ascii="Arial" w:hAnsi="Arial" w:cs="Arial"/>
              </w:rPr>
              <w:t xml:space="preserve"> пријаве</w:t>
            </w:r>
            <w:r w:rsidR="00676BC0" w:rsidRPr="00177669">
              <w:rPr>
                <w:rFonts w:ascii="Arial" w:hAnsi="Arial" w:cs="Arial"/>
              </w:rPr>
              <w:t>:</w:t>
            </w:r>
          </w:p>
        </w:tc>
      </w:tr>
      <w:tr w:rsidR="00676BC0" w:rsidRPr="00177669" w:rsidTr="003A41B0">
        <w:trPr>
          <w:jc w:val="center"/>
        </w:trPr>
        <w:tc>
          <w:tcPr>
            <w:tcW w:w="3594" w:type="dxa"/>
            <w:vAlign w:val="center"/>
          </w:tcPr>
          <w:p w:rsidR="00676BC0" w:rsidRPr="00177669" w:rsidRDefault="00676BC0" w:rsidP="003A41B0">
            <w:pPr>
              <w:jc w:val="both"/>
              <w:rPr>
                <w:rFonts w:ascii="Arial" w:hAnsi="Arial" w:cs="Arial"/>
              </w:rPr>
            </w:pPr>
          </w:p>
        </w:tc>
        <w:tc>
          <w:tcPr>
            <w:tcW w:w="1958" w:type="dxa"/>
            <w:vAlign w:val="center"/>
          </w:tcPr>
          <w:p w:rsidR="00676BC0" w:rsidRPr="00177669" w:rsidRDefault="00676BC0" w:rsidP="003A41B0">
            <w:pPr>
              <w:jc w:val="both"/>
              <w:rPr>
                <w:rFonts w:ascii="Arial" w:hAnsi="Arial" w:cs="Arial"/>
              </w:rPr>
            </w:pPr>
          </w:p>
        </w:tc>
        <w:tc>
          <w:tcPr>
            <w:tcW w:w="3738" w:type="dxa"/>
            <w:vAlign w:val="center"/>
          </w:tcPr>
          <w:p w:rsidR="00676BC0" w:rsidRPr="00177669" w:rsidRDefault="00676BC0" w:rsidP="003A41B0">
            <w:pPr>
              <w:jc w:val="both"/>
              <w:rPr>
                <w:rFonts w:ascii="Arial" w:hAnsi="Arial" w:cs="Arial"/>
              </w:rPr>
            </w:pPr>
          </w:p>
        </w:tc>
      </w:tr>
      <w:tr w:rsidR="00676BC0" w:rsidRPr="00177669" w:rsidTr="003A41B0">
        <w:trPr>
          <w:jc w:val="center"/>
        </w:trPr>
        <w:tc>
          <w:tcPr>
            <w:tcW w:w="3594" w:type="dxa"/>
            <w:tcBorders>
              <w:bottom w:val="single" w:sz="4" w:space="0" w:color="auto"/>
            </w:tcBorders>
            <w:vAlign w:val="center"/>
          </w:tcPr>
          <w:p w:rsidR="00676BC0" w:rsidRPr="00177669" w:rsidRDefault="00676BC0" w:rsidP="003A41B0">
            <w:pPr>
              <w:jc w:val="both"/>
              <w:rPr>
                <w:rFonts w:ascii="Arial" w:hAnsi="Arial" w:cs="Arial"/>
              </w:rPr>
            </w:pPr>
          </w:p>
        </w:tc>
        <w:tc>
          <w:tcPr>
            <w:tcW w:w="1958" w:type="dxa"/>
            <w:vAlign w:val="center"/>
          </w:tcPr>
          <w:p w:rsidR="00676BC0" w:rsidRPr="00177669" w:rsidRDefault="00676BC0" w:rsidP="003A41B0">
            <w:pPr>
              <w:jc w:val="both"/>
              <w:rPr>
                <w:rFonts w:ascii="Arial" w:hAnsi="Arial" w:cs="Arial"/>
              </w:rPr>
            </w:pPr>
          </w:p>
        </w:tc>
        <w:tc>
          <w:tcPr>
            <w:tcW w:w="3738" w:type="dxa"/>
            <w:tcBorders>
              <w:bottom w:val="single" w:sz="4" w:space="0" w:color="auto"/>
            </w:tcBorders>
            <w:vAlign w:val="center"/>
          </w:tcPr>
          <w:p w:rsidR="00676BC0" w:rsidRPr="00177669" w:rsidRDefault="00676BC0" w:rsidP="003A41B0">
            <w:pPr>
              <w:jc w:val="both"/>
              <w:rPr>
                <w:rFonts w:ascii="Arial" w:hAnsi="Arial" w:cs="Arial"/>
              </w:rPr>
            </w:pPr>
          </w:p>
        </w:tc>
      </w:tr>
    </w:tbl>
    <w:p w:rsidR="007A6CCC" w:rsidRDefault="007A6CCC" w:rsidP="007A6CCC">
      <w:pPr>
        <w:rPr>
          <w:rFonts w:ascii="Arial" w:hAnsi="Arial"/>
        </w:rPr>
      </w:pPr>
    </w:p>
    <w:p w:rsidR="008C7127" w:rsidRDefault="008C7127">
      <w:pPr>
        <w:suppressAutoHyphens w:val="0"/>
        <w:rPr>
          <w:rFonts w:ascii="Arial" w:hAnsi="Arial" w:cs="Arial"/>
          <w:szCs w:val="24"/>
        </w:rPr>
      </w:pPr>
    </w:p>
    <w:p w:rsidR="00676BC0" w:rsidRPr="003A41B0" w:rsidRDefault="008C7127" w:rsidP="008C7127">
      <w:pPr>
        <w:suppressAutoHyphens w:val="0"/>
        <w:jc w:val="both"/>
        <w:rPr>
          <w:rFonts w:ascii="Arial" w:hAnsi="Arial"/>
          <w:b/>
          <w:i/>
          <w:sz w:val="22"/>
          <w:szCs w:val="22"/>
        </w:rPr>
      </w:pPr>
      <w:r w:rsidRPr="003A41B0">
        <w:rPr>
          <w:rFonts w:ascii="Arial" w:hAnsi="Arial" w:cs="Arial"/>
          <w:b/>
          <w:i/>
          <w:sz w:val="22"/>
          <w:szCs w:val="22"/>
        </w:rPr>
        <w:t>Напомена:</w:t>
      </w:r>
      <w:r w:rsidRPr="003A41B0">
        <w:rPr>
          <w:rFonts w:ascii="Arial" w:hAnsi="Arial" w:cs="Arial"/>
          <w:i/>
          <w:sz w:val="22"/>
          <w:szCs w:val="22"/>
        </w:rPr>
        <w:t xml:space="preserve"> у случају заједничке пријаве групе подносилаца овај образац се</w:t>
      </w:r>
      <w:r w:rsidR="003A41B0">
        <w:rPr>
          <w:rFonts w:ascii="Arial" w:hAnsi="Arial" w:cs="Arial"/>
          <w:i/>
          <w:sz w:val="22"/>
          <w:szCs w:val="22"/>
        </w:rPr>
        <w:t xml:space="preserve"> доставља</w:t>
      </w:r>
      <w:r w:rsidRPr="003A41B0">
        <w:rPr>
          <w:rFonts w:ascii="Arial" w:hAnsi="Arial" w:cs="Arial"/>
          <w:i/>
          <w:sz w:val="22"/>
          <w:szCs w:val="22"/>
        </w:rPr>
        <w:t xml:space="preserve"> </w:t>
      </w:r>
      <w:r w:rsidR="003A41B0">
        <w:rPr>
          <w:rFonts w:ascii="Arial" w:hAnsi="Arial" w:cs="Arial"/>
          <w:i/>
          <w:sz w:val="22"/>
          <w:szCs w:val="22"/>
        </w:rPr>
        <w:t xml:space="preserve">минимално </w:t>
      </w:r>
      <w:r w:rsidRPr="003A41B0">
        <w:rPr>
          <w:rFonts w:ascii="Arial" w:hAnsi="Arial" w:cs="Arial"/>
          <w:i/>
          <w:sz w:val="22"/>
          <w:szCs w:val="22"/>
        </w:rPr>
        <w:t>за једног</w:t>
      </w:r>
      <w:r w:rsidR="003A41B0">
        <w:rPr>
          <w:rFonts w:ascii="Arial" w:hAnsi="Arial" w:cs="Arial"/>
          <w:i/>
          <w:sz w:val="22"/>
          <w:szCs w:val="22"/>
        </w:rPr>
        <w:t xml:space="preserve"> а може и за више чланова групе у зависности од испуњености услова</w:t>
      </w:r>
      <w:r w:rsidRPr="003A41B0">
        <w:rPr>
          <w:rFonts w:ascii="Arial" w:hAnsi="Arial" w:cs="Arial"/>
          <w:i/>
          <w:sz w:val="22"/>
          <w:szCs w:val="22"/>
        </w:rPr>
        <w:t xml:space="preserve">, </w:t>
      </w:r>
      <w:r w:rsidR="00C14C2A">
        <w:rPr>
          <w:rFonts w:ascii="Arial" w:hAnsi="Arial" w:cs="Arial"/>
          <w:i/>
          <w:sz w:val="22"/>
          <w:szCs w:val="22"/>
        </w:rPr>
        <w:t xml:space="preserve">при чему </w:t>
      </w:r>
      <w:r w:rsidRPr="003A41B0">
        <w:rPr>
          <w:rFonts w:ascii="Arial" w:hAnsi="Arial" w:cs="Arial"/>
          <w:i/>
          <w:sz w:val="22"/>
          <w:szCs w:val="22"/>
        </w:rPr>
        <w:t>сваки члан потписује и оверава исти у своје име</w:t>
      </w:r>
      <w:r w:rsidR="003A41B0" w:rsidRPr="003A41B0">
        <w:rPr>
          <w:rFonts w:ascii="Arial" w:hAnsi="Arial" w:cs="Arial"/>
          <w:i/>
          <w:sz w:val="22"/>
          <w:szCs w:val="22"/>
        </w:rPr>
        <w:t>.</w:t>
      </w:r>
      <w:r w:rsidR="00676BC0" w:rsidRPr="003A41B0">
        <w:rPr>
          <w:i/>
          <w:sz w:val="22"/>
          <w:szCs w:val="22"/>
        </w:rPr>
        <w:br w:type="page"/>
      </w:r>
    </w:p>
    <w:p w:rsidR="007A6CCC" w:rsidRPr="002D1ABC" w:rsidRDefault="007A6CCC" w:rsidP="007A6CCC">
      <w:pPr>
        <w:pStyle w:val="Heading10"/>
        <w:jc w:val="right"/>
        <w:rPr>
          <w:i/>
          <w:sz w:val="24"/>
          <w:szCs w:val="24"/>
          <w:lang w:val="sr-Latn-CS"/>
        </w:rPr>
      </w:pPr>
      <w:r>
        <w:rPr>
          <w:i/>
          <w:sz w:val="24"/>
          <w:szCs w:val="24"/>
        </w:rPr>
        <w:lastRenderedPageBreak/>
        <w:t>ОБРАЗАЦ 9</w:t>
      </w:r>
      <w:r w:rsidRPr="002D1ABC">
        <w:rPr>
          <w:i/>
          <w:sz w:val="24"/>
          <w:szCs w:val="24"/>
        </w:rPr>
        <w:t>.</w:t>
      </w:r>
    </w:p>
    <w:p w:rsidR="005C0783" w:rsidRDefault="005C0783" w:rsidP="006C3F1E">
      <w:pPr>
        <w:jc w:val="both"/>
        <w:rPr>
          <w:rFonts w:ascii="Arial" w:hAnsi="Arial" w:cs="Arial"/>
          <w:lang w:eastAsia="en-US"/>
        </w:rPr>
      </w:pPr>
    </w:p>
    <w:p w:rsidR="006C3F1E" w:rsidRPr="00177669" w:rsidRDefault="005C0783" w:rsidP="006C3F1E">
      <w:pPr>
        <w:jc w:val="both"/>
        <w:rPr>
          <w:rFonts w:ascii="Arial" w:hAnsi="Arial" w:cs="Arial"/>
          <w:lang w:eastAsia="en-US"/>
        </w:rPr>
      </w:pPr>
      <w:r>
        <w:rPr>
          <w:rFonts w:ascii="Arial" w:hAnsi="Arial" w:cs="Arial"/>
          <w:lang w:eastAsia="en-US"/>
        </w:rPr>
        <w:t xml:space="preserve">У </w:t>
      </w:r>
      <w:r w:rsidR="006C3F1E" w:rsidRPr="00177669">
        <w:rPr>
          <w:rFonts w:ascii="Arial" w:hAnsi="Arial" w:cs="Arial"/>
          <w:lang w:eastAsia="en-US"/>
        </w:rPr>
        <w:t xml:space="preserve">складу са чланом </w:t>
      </w:r>
      <w:r w:rsidR="006C3F1E">
        <w:rPr>
          <w:rFonts w:ascii="Arial" w:hAnsi="Arial" w:cs="Arial"/>
          <w:lang w:eastAsia="en-US"/>
        </w:rPr>
        <w:t>77. став 4</w:t>
      </w:r>
      <w:r w:rsidR="006C3F1E" w:rsidRPr="00177669">
        <w:rPr>
          <w:rFonts w:ascii="Arial" w:hAnsi="Arial" w:cs="Arial"/>
          <w:lang w:eastAsia="en-US"/>
        </w:rPr>
        <w:t xml:space="preserve">. Закона о јавним набавкама („Сл. гласник РС“ бр. </w:t>
      </w:r>
      <w:r w:rsidR="006C3F1E" w:rsidRPr="008D5169">
        <w:rPr>
          <w:rFonts w:ascii="Arial" w:hAnsi="Arial" w:cs="Arial"/>
          <w:lang w:eastAsia="en-US"/>
        </w:rPr>
        <w:t>12</w:t>
      </w:r>
      <w:r w:rsidR="006C3F1E" w:rsidRPr="00177669">
        <w:rPr>
          <w:rFonts w:ascii="Arial" w:hAnsi="Arial" w:cs="Arial"/>
          <w:lang w:eastAsia="en-US"/>
        </w:rPr>
        <w:t>4/</w:t>
      </w:r>
      <w:r w:rsidR="006C3F1E" w:rsidRPr="008D5169">
        <w:rPr>
          <w:rFonts w:ascii="Arial" w:hAnsi="Arial" w:cs="Arial"/>
          <w:lang w:eastAsia="en-US"/>
        </w:rPr>
        <w:t>12</w:t>
      </w:r>
      <w:r w:rsidR="006C3F1E">
        <w:rPr>
          <w:rFonts w:ascii="Arial" w:hAnsi="Arial" w:cs="Arial"/>
          <w:lang w:eastAsia="en-US"/>
        </w:rPr>
        <w:t>, 14/15 и 68/15</w:t>
      </w:r>
      <w:r w:rsidR="006C3F1E" w:rsidRPr="00177669">
        <w:rPr>
          <w:rFonts w:ascii="Arial" w:hAnsi="Arial" w:cs="Arial"/>
          <w:lang w:eastAsia="en-US"/>
        </w:rPr>
        <w:t>) дајемо следећу</w:t>
      </w:r>
    </w:p>
    <w:p w:rsidR="006C3F1E" w:rsidRPr="00177669" w:rsidRDefault="006C3F1E" w:rsidP="006C3F1E">
      <w:pPr>
        <w:jc w:val="right"/>
        <w:rPr>
          <w:rFonts w:ascii="Arial" w:hAnsi="Arial" w:cs="Arial"/>
          <w:b/>
          <w:bCs/>
          <w:lang w:eastAsia="en-US"/>
        </w:rPr>
      </w:pPr>
    </w:p>
    <w:p w:rsidR="006C3F1E" w:rsidRPr="00177669" w:rsidRDefault="006C3F1E" w:rsidP="006C3F1E">
      <w:pPr>
        <w:jc w:val="right"/>
        <w:rPr>
          <w:rFonts w:ascii="Arial" w:hAnsi="Arial" w:cs="Arial"/>
          <w:b/>
          <w:bCs/>
          <w:lang w:eastAsia="en-US"/>
        </w:rPr>
      </w:pPr>
    </w:p>
    <w:p w:rsidR="006C3F1E" w:rsidRPr="00177669" w:rsidRDefault="006C3F1E" w:rsidP="006C3F1E">
      <w:pPr>
        <w:jc w:val="right"/>
        <w:rPr>
          <w:rFonts w:ascii="Arial" w:hAnsi="Arial" w:cs="Arial"/>
          <w:b/>
          <w:bCs/>
          <w:lang w:eastAsia="en-US"/>
        </w:rPr>
      </w:pPr>
    </w:p>
    <w:p w:rsidR="006C3F1E" w:rsidRDefault="006C3F1E" w:rsidP="006C3F1E">
      <w:pPr>
        <w:tabs>
          <w:tab w:val="left" w:pos="3315"/>
        </w:tabs>
        <w:jc w:val="center"/>
        <w:rPr>
          <w:rFonts w:ascii="Arial" w:hAnsi="Arial" w:cs="Arial"/>
          <w:sz w:val="22"/>
          <w:szCs w:val="22"/>
        </w:rPr>
      </w:pPr>
      <w:r w:rsidRPr="000E56FB">
        <w:rPr>
          <w:rFonts w:ascii="Arial" w:hAnsi="Arial" w:cs="Arial"/>
          <w:b/>
        </w:rPr>
        <w:t>ИЗЈАВА О</w:t>
      </w:r>
      <w:r>
        <w:rPr>
          <w:rFonts w:ascii="Arial" w:hAnsi="Arial" w:cs="Arial"/>
          <w:b/>
        </w:rPr>
        <w:t xml:space="preserve"> </w:t>
      </w:r>
      <w:r w:rsidR="005C0783">
        <w:rPr>
          <w:rFonts w:ascii="Arial" w:hAnsi="Arial" w:cs="Arial"/>
          <w:b/>
        </w:rPr>
        <w:t>КАДРОВСКОМ</w:t>
      </w:r>
      <w:r>
        <w:rPr>
          <w:rFonts w:ascii="Arial" w:hAnsi="Arial" w:cs="Arial"/>
          <w:b/>
        </w:rPr>
        <w:t xml:space="preserve"> КАПАЦИТЕТУ</w:t>
      </w:r>
    </w:p>
    <w:p w:rsidR="006C3F1E" w:rsidRDefault="006C3F1E" w:rsidP="006C3F1E">
      <w:pPr>
        <w:jc w:val="center"/>
        <w:rPr>
          <w:rFonts w:ascii="Arial" w:hAnsi="Arial" w:cs="Arial"/>
        </w:rPr>
      </w:pPr>
    </w:p>
    <w:p w:rsidR="006C3F1E" w:rsidRPr="00177669" w:rsidRDefault="006C3F1E" w:rsidP="006C3F1E">
      <w:pPr>
        <w:jc w:val="center"/>
        <w:rPr>
          <w:rFonts w:ascii="Arial" w:hAnsi="Arial" w:cs="Arial"/>
        </w:rPr>
      </w:pPr>
    </w:p>
    <w:p w:rsidR="006C3F1E" w:rsidRPr="00177669" w:rsidRDefault="006C3F1E" w:rsidP="006C3F1E">
      <w:pPr>
        <w:jc w:val="center"/>
        <w:rPr>
          <w:rFonts w:ascii="Arial" w:hAnsi="Arial" w:cs="Arial"/>
        </w:rPr>
      </w:pPr>
      <w:r w:rsidRPr="00177669">
        <w:rPr>
          <w:rFonts w:ascii="Arial" w:hAnsi="Arial" w:cs="Arial"/>
        </w:rPr>
        <w:t xml:space="preserve">У својству ____________________ </w:t>
      </w:r>
    </w:p>
    <w:p w:rsidR="006C3F1E" w:rsidRPr="00177669" w:rsidRDefault="006C3F1E" w:rsidP="006C3F1E">
      <w:pPr>
        <w:jc w:val="center"/>
        <w:rPr>
          <w:rFonts w:ascii="Arial" w:hAnsi="Arial" w:cs="Arial"/>
        </w:rPr>
      </w:pPr>
      <w:r w:rsidRPr="00177669">
        <w:rPr>
          <w:rFonts w:ascii="Arial" w:hAnsi="Arial" w:cs="Arial"/>
        </w:rPr>
        <w:t>(</w:t>
      </w:r>
      <w:r w:rsidRPr="00177669">
        <w:rPr>
          <w:rFonts w:ascii="Arial" w:hAnsi="Arial" w:cs="Arial"/>
          <w:i/>
          <w:iCs/>
          <w:sz w:val="22"/>
          <w:szCs w:val="22"/>
        </w:rPr>
        <w:t xml:space="preserve">уписати: </w:t>
      </w:r>
      <w:r>
        <w:rPr>
          <w:rFonts w:ascii="Arial" w:hAnsi="Arial" w:cs="Arial"/>
          <w:i/>
          <w:iCs/>
          <w:sz w:val="22"/>
          <w:szCs w:val="22"/>
        </w:rPr>
        <w:t>подносиоца пријаве</w:t>
      </w:r>
      <w:r w:rsidRPr="00177669">
        <w:rPr>
          <w:rFonts w:ascii="Arial" w:hAnsi="Arial" w:cs="Arial"/>
          <w:i/>
          <w:iCs/>
          <w:sz w:val="22"/>
          <w:szCs w:val="22"/>
        </w:rPr>
        <w:t xml:space="preserve">, члана групе </w:t>
      </w:r>
      <w:r>
        <w:rPr>
          <w:rFonts w:ascii="Arial" w:hAnsi="Arial" w:cs="Arial"/>
          <w:i/>
          <w:iCs/>
          <w:sz w:val="22"/>
          <w:szCs w:val="22"/>
        </w:rPr>
        <w:t>подносилаца пријаве</w:t>
      </w:r>
      <w:r w:rsidRPr="00177669">
        <w:rPr>
          <w:rFonts w:ascii="Arial" w:hAnsi="Arial" w:cs="Arial"/>
        </w:rPr>
        <w:t>)</w:t>
      </w:r>
    </w:p>
    <w:p w:rsidR="006C3F1E" w:rsidRPr="00177669" w:rsidRDefault="006C3F1E" w:rsidP="006C3F1E">
      <w:pPr>
        <w:jc w:val="center"/>
        <w:rPr>
          <w:rFonts w:ascii="Arial" w:hAnsi="Arial" w:cs="Arial"/>
        </w:rPr>
      </w:pPr>
    </w:p>
    <w:p w:rsidR="006C3F1E" w:rsidRPr="00177669" w:rsidRDefault="006C3F1E" w:rsidP="006C3F1E">
      <w:pPr>
        <w:jc w:val="center"/>
        <w:rPr>
          <w:rFonts w:ascii="Arial" w:hAnsi="Arial" w:cs="Arial"/>
        </w:rPr>
      </w:pPr>
    </w:p>
    <w:p w:rsidR="006C3F1E" w:rsidRPr="00177669" w:rsidRDefault="006C3F1E" w:rsidP="006C3F1E">
      <w:pPr>
        <w:jc w:val="center"/>
        <w:rPr>
          <w:rFonts w:ascii="Arial" w:hAnsi="Arial" w:cs="Arial"/>
        </w:rPr>
      </w:pPr>
      <w:r w:rsidRPr="00177669">
        <w:rPr>
          <w:rFonts w:ascii="Arial" w:hAnsi="Arial" w:cs="Arial"/>
        </w:rPr>
        <w:t>И З Ј А В Љ У Ј Е М О</w:t>
      </w:r>
    </w:p>
    <w:p w:rsidR="006C3F1E" w:rsidRPr="00177669" w:rsidRDefault="006C3F1E" w:rsidP="006C3F1E">
      <w:pPr>
        <w:jc w:val="center"/>
        <w:rPr>
          <w:rFonts w:ascii="Arial" w:hAnsi="Arial" w:cs="Arial"/>
        </w:rPr>
      </w:pPr>
    </w:p>
    <w:p w:rsidR="006C3F1E" w:rsidRPr="00177669" w:rsidRDefault="006C3F1E" w:rsidP="006C3F1E">
      <w:pPr>
        <w:jc w:val="center"/>
        <w:rPr>
          <w:rFonts w:ascii="Arial" w:hAnsi="Arial" w:cs="Arial"/>
        </w:rPr>
      </w:pPr>
      <w:r w:rsidRPr="00177669">
        <w:rPr>
          <w:rFonts w:ascii="Arial" w:hAnsi="Arial" w:cs="Arial"/>
        </w:rPr>
        <w:t>под пуном материјалном и кривичном одговорношћу да</w:t>
      </w:r>
    </w:p>
    <w:p w:rsidR="006C3F1E" w:rsidRPr="00177669" w:rsidRDefault="006C3F1E" w:rsidP="006C3F1E">
      <w:pPr>
        <w:jc w:val="center"/>
        <w:rPr>
          <w:rFonts w:ascii="Arial" w:hAnsi="Arial" w:cs="Arial"/>
        </w:rPr>
      </w:pPr>
    </w:p>
    <w:p w:rsidR="006C3F1E" w:rsidRPr="00177669" w:rsidRDefault="006C3F1E" w:rsidP="006C3F1E">
      <w:pPr>
        <w:jc w:val="center"/>
        <w:rPr>
          <w:rFonts w:ascii="Arial" w:hAnsi="Arial" w:cs="Arial"/>
        </w:rPr>
      </w:pPr>
      <w:r w:rsidRPr="00177669">
        <w:rPr>
          <w:rFonts w:ascii="Arial" w:hAnsi="Arial" w:cs="Arial"/>
        </w:rPr>
        <w:t>_____________________________________________________</w:t>
      </w:r>
    </w:p>
    <w:p w:rsidR="006C3F1E" w:rsidRPr="00177669" w:rsidRDefault="006C3F1E" w:rsidP="006C3F1E">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rsidR="006C3F1E" w:rsidRPr="00177669" w:rsidRDefault="006C3F1E" w:rsidP="006C3F1E">
      <w:pPr>
        <w:rPr>
          <w:rFonts w:ascii="Arial" w:hAnsi="Arial" w:cs="Arial"/>
        </w:rPr>
      </w:pPr>
    </w:p>
    <w:p w:rsidR="006C3F1E" w:rsidRDefault="006C3F1E" w:rsidP="006C3F1E">
      <w:pPr>
        <w:spacing w:line="100" w:lineRule="atLeast"/>
        <w:jc w:val="both"/>
        <w:rPr>
          <w:rFonts w:ascii="Arial" w:eastAsia="Arial Unicode MS" w:hAnsi="Arial" w:cs="Arial"/>
          <w:color w:val="000000"/>
          <w:kern w:val="1"/>
          <w:lang w:val="ru-RU"/>
        </w:rPr>
      </w:pPr>
      <w:r w:rsidRPr="003A41B0">
        <w:rPr>
          <w:rFonts w:ascii="Arial" w:hAnsi="Arial" w:cs="Arial"/>
        </w:rPr>
        <w:t xml:space="preserve">у </w:t>
      </w:r>
      <w:r w:rsidR="00FF5144">
        <w:rPr>
          <w:rFonts w:ascii="Arial" w:hAnsi="Arial" w:cs="Arial"/>
        </w:rPr>
        <w:t>моменту</w:t>
      </w:r>
      <w:r w:rsidRPr="003A41B0">
        <w:rPr>
          <w:rFonts w:ascii="Arial" w:hAnsi="Arial" w:cs="Arial"/>
        </w:rPr>
        <w:t xml:space="preserve"> подношења </w:t>
      </w:r>
      <w:r>
        <w:rPr>
          <w:rFonts w:ascii="Arial" w:hAnsi="Arial" w:cs="Arial"/>
        </w:rPr>
        <w:t>пријаве</w:t>
      </w:r>
      <w:r w:rsidRPr="003A41B0">
        <w:rPr>
          <w:rFonts w:ascii="Arial" w:hAnsi="Arial" w:cs="Arial"/>
        </w:rPr>
        <w:t xml:space="preserve"> у </w:t>
      </w:r>
      <w:r>
        <w:rPr>
          <w:rFonts w:ascii="Arial" w:hAnsi="Arial" w:cs="Arial"/>
          <w:lang w:val="sr-Latn-CS"/>
        </w:rPr>
        <w:t>I</w:t>
      </w:r>
      <w:r>
        <w:rPr>
          <w:rFonts w:ascii="Arial" w:hAnsi="Arial" w:cs="Arial"/>
        </w:rPr>
        <w:t xml:space="preserve"> фаз</w:t>
      </w:r>
      <w:r w:rsidR="00F26ABA">
        <w:rPr>
          <w:rFonts w:ascii="Arial" w:hAnsi="Arial" w:cs="Arial"/>
        </w:rPr>
        <w:t>и</w:t>
      </w:r>
      <w:r>
        <w:rPr>
          <w:rFonts w:ascii="Arial" w:hAnsi="Arial" w:cs="Arial"/>
        </w:rPr>
        <w:t xml:space="preserve"> рестриктивног поступка</w:t>
      </w:r>
      <w:r w:rsidRPr="003A41B0">
        <w:rPr>
          <w:rFonts w:ascii="Arial" w:hAnsi="Arial" w:cs="Arial"/>
        </w:rPr>
        <w:t xml:space="preserve"> јавне набавке број 1000/04</w:t>
      </w:r>
      <w:r>
        <w:rPr>
          <w:rFonts w:ascii="Arial" w:hAnsi="Arial" w:cs="Arial"/>
        </w:rPr>
        <w:t>68</w:t>
      </w:r>
      <w:r w:rsidRPr="003A41B0">
        <w:rPr>
          <w:rFonts w:ascii="Arial" w:hAnsi="Arial" w:cs="Arial"/>
        </w:rPr>
        <w:t xml:space="preserve">/2015, наручиоца – Јавно предузеће „Електропривреда Србије“ располажемо </w:t>
      </w:r>
      <w:r>
        <w:rPr>
          <w:rFonts w:ascii="Arial" w:hAnsi="Arial" w:cs="Arial"/>
        </w:rPr>
        <w:t>следећим</w:t>
      </w:r>
      <w:r w:rsidRPr="004642C2">
        <w:rPr>
          <w:rFonts w:ascii="Arial" w:eastAsia="Arial Unicode MS" w:hAnsi="Arial" w:cs="Arial"/>
          <w:color w:val="000000"/>
          <w:kern w:val="1"/>
          <w:lang w:val="ru-RU"/>
        </w:rPr>
        <w:t xml:space="preserve"> кадровским капацитет</w:t>
      </w:r>
      <w:r>
        <w:rPr>
          <w:rFonts w:ascii="Arial" w:eastAsia="Arial Unicode MS" w:hAnsi="Arial" w:cs="Arial"/>
          <w:color w:val="000000"/>
          <w:kern w:val="1"/>
          <w:lang w:val="ru-RU"/>
        </w:rPr>
        <w:t>ом:</w:t>
      </w:r>
    </w:p>
    <w:p w:rsidR="006C3F1E" w:rsidRDefault="006C3F1E" w:rsidP="006C3F1E">
      <w:pPr>
        <w:spacing w:line="100" w:lineRule="atLeast"/>
        <w:jc w:val="both"/>
        <w:rPr>
          <w:rFonts w:ascii="Arial" w:eastAsia="Arial Unicode MS" w:hAnsi="Arial" w:cs="Arial"/>
          <w:b/>
          <w:bCs/>
          <w:color w:val="000000"/>
          <w:kern w:val="1"/>
          <w:lang w:val="ru-RU"/>
        </w:rPr>
      </w:pPr>
    </w:p>
    <w:p w:rsidR="006C3F1E" w:rsidRPr="001A3DA1" w:rsidRDefault="006C3F1E" w:rsidP="006C3F1E">
      <w:pPr>
        <w:pStyle w:val="ListParagraph"/>
        <w:numPr>
          <w:ilvl w:val="0"/>
          <w:numId w:val="45"/>
        </w:numPr>
        <w:spacing w:line="100" w:lineRule="atLeast"/>
        <w:jc w:val="both"/>
        <w:rPr>
          <w:rFonts w:ascii="Arial" w:eastAsia="Arial Unicode MS" w:hAnsi="Arial" w:cs="Arial"/>
          <w:color w:val="000000"/>
          <w:kern w:val="1"/>
        </w:rPr>
      </w:pPr>
      <w:r w:rsidRPr="001A3DA1">
        <w:rPr>
          <w:rFonts w:ascii="Arial" w:eastAsia="Arial Unicode MS" w:hAnsi="Arial" w:cs="Arial"/>
          <w:bCs/>
          <w:color w:val="000000"/>
          <w:kern w:val="1"/>
          <w:sz w:val="24"/>
          <w:szCs w:val="24"/>
          <w:lang w:val="ru-RU"/>
        </w:rPr>
        <w:t xml:space="preserve">имамо </w:t>
      </w:r>
      <w:r w:rsidRPr="001A3DA1">
        <w:rPr>
          <w:rFonts w:ascii="Arial" w:eastAsia="Arial Unicode MS" w:hAnsi="Arial" w:cs="Arial"/>
          <w:color w:val="000000"/>
          <w:kern w:val="1"/>
          <w:sz w:val="24"/>
          <w:szCs w:val="24"/>
        </w:rPr>
        <w:t>_______ запослених/ангажованих лица на предметним пословима у радном односу/радно ангажованих у моменту подношења понуде</w:t>
      </w:r>
      <w:r w:rsidR="00237F24" w:rsidRPr="001A3DA1">
        <w:rPr>
          <w:rFonts w:ascii="Arial" w:eastAsia="Arial Unicode MS" w:hAnsi="Arial" w:cs="Arial"/>
          <w:color w:val="000000"/>
          <w:kern w:val="1"/>
          <w:sz w:val="24"/>
          <w:szCs w:val="24"/>
        </w:rPr>
        <w:t xml:space="preserve">, од којих ___ </w:t>
      </w:r>
      <w:r w:rsidR="00237F24" w:rsidRPr="001A3DA1">
        <w:rPr>
          <w:rFonts w:ascii="Arial" w:hAnsi="Arial" w:cs="Arial"/>
          <w:sz w:val="24"/>
          <w:szCs w:val="24"/>
        </w:rPr>
        <w:t>царинских агената</w:t>
      </w:r>
      <w:r w:rsidR="00FF5144" w:rsidRPr="001A3DA1">
        <w:rPr>
          <w:rFonts w:ascii="Arial" w:hAnsi="Arial" w:cs="Arial"/>
          <w:sz w:val="24"/>
          <w:szCs w:val="24"/>
          <w:lang w:val="sr-Cyrl-CS"/>
        </w:rPr>
        <w:t xml:space="preserve"> са дозволом за рад издатим од стране Управе царина</w:t>
      </w:r>
    </w:p>
    <w:tbl>
      <w:tblPr>
        <w:tblStyle w:val="TableGrid"/>
        <w:tblW w:w="0" w:type="auto"/>
        <w:tblInd w:w="108" w:type="dxa"/>
        <w:tblLook w:val="04A0" w:firstRow="1" w:lastRow="0" w:firstColumn="1" w:lastColumn="0" w:noHBand="0" w:noVBand="1"/>
      </w:tblPr>
      <w:tblGrid>
        <w:gridCol w:w="850"/>
        <w:gridCol w:w="3388"/>
        <w:gridCol w:w="1556"/>
        <w:gridCol w:w="1696"/>
        <w:gridCol w:w="1692"/>
      </w:tblGrid>
      <w:tr w:rsidR="00237F24" w:rsidRPr="00237F24" w:rsidTr="00237F24">
        <w:trPr>
          <w:trHeight w:val="575"/>
        </w:trPr>
        <w:tc>
          <w:tcPr>
            <w:tcW w:w="850" w:type="dxa"/>
            <w:vAlign w:val="center"/>
          </w:tcPr>
          <w:p w:rsidR="00237F24" w:rsidRPr="001A3DA1" w:rsidRDefault="00237F24" w:rsidP="009E3E5B">
            <w:pPr>
              <w:spacing w:line="100" w:lineRule="atLeast"/>
              <w:jc w:val="center"/>
              <w:rPr>
                <w:rFonts w:ascii="Arial" w:eastAsia="Arial Unicode MS" w:hAnsi="Arial" w:cs="Arial"/>
                <w:b/>
                <w:color w:val="000000"/>
                <w:kern w:val="1"/>
                <w:sz w:val="22"/>
                <w:szCs w:val="22"/>
              </w:rPr>
            </w:pPr>
            <w:r w:rsidRPr="001A3DA1">
              <w:rPr>
                <w:rFonts w:ascii="Arial" w:eastAsia="Arial Unicode MS" w:hAnsi="Arial" w:cs="Arial"/>
                <w:b/>
                <w:color w:val="000000"/>
                <w:kern w:val="1"/>
                <w:sz w:val="22"/>
                <w:szCs w:val="22"/>
              </w:rPr>
              <w:t>Р.бр.</w:t>
            </w:r>
          </w:p>
        </w:tc>
        <w:tc>
          <w:tcPr>
            <w:tcW w:w="3388" w:type="dxa"/>
            <w:vAlign w:val="center"/>
          </w:tcPr>
          <w:p w:rsidR="00237F24" w:rsidRPr="001A3DA1" w:rsidRDefault="00237F24" w:rsidP="009E3E5B">
            <w:pPr>
              <w:spacing w:line="100" w:lineRule="atLeast"/>
              <w:jc w:val="center"/>
              <w:rPr>
                <w:rFonts w:ascii="Arial" w:eastAsia="Arial Unicode MS" w:hAnsi="Arial" w:cs="Arial"/>
                <w:b/>
                <w:color w:val="000000"/>
                <w:kern w:val="1"/>
                <w:sz w:val="22"/>
                <w:szCs w:val="22"/>
              </w:rPr>
            </w:pPr>
            <w:r w:rsidRPr="001A3DA1">
              <w:rPr>
                <w:rFonts w:ascii="Arial" w:eastAsia="Arial Unicode MS" w:hAnsi="Arial" w:cs="Arial"/>
                <w:b/>
                <w:color w:val="000000"/>
                <w:kern w:val="1"/>
                <w:sz w:val="22"/>
                <w:szCs w:val="22"/>
              </w:rPr>
              <w:t>Име и презиме</w:t>
            </w:r>
          </w:p>
        </w:tc>
        <w:tc>
          <w:tcPr>
            <w:tcW w:w="1556" w:type="dxa"/>
            <w:vAlign w:val="center"/>
          </w:tcPr>
          <w:p w:rsidR="00237F24" w:rsidRPr="001A3DA1" w:rsidRDefault="00237F24" w:rsidP="009E3E5B">
            <w:pPr>
              <w:spacing w:line="100" w:lineRule="atLeast"/>
              <w:jc w:val="center"/>
              <w:rPr>
                <w:rFonts w:ascii="Arial" w:eastAsia="Arial Unicode MS" w:hAnsi="Arial" w:cs="Arial"/>
                <w:b/>
                <w:color w:val="000000"/>
                <w:kern w:val="1"/>
                <w:sz w:val="22"/>
                <w:szCs w:val="22"/>
              </w:rPr>
            </w:pPr>
            <w:r w:rsidRPr="001A3DA1">
              <w:rPr>
                <w:rFonts w:ascii="Arial" w:eastAsia="Arial Unicode MS" w:hAnsi="Arial" w:cs="Arial"/>
                <w:b/>
                <w:color w:val="000000"/>
                <w:kern w:val="1"/>
                <w:sz w:val="22"/>
                <w:szCs w:val="22"/>
              </w:rPr>
              <w:t>Стручна спрема</w:t>
            </w:r>
          </w:p>
        </w:tc>
        <w:tc>
          <w:tcPr>
            <w:tcW w:w="1696" w:type="dxa"/>
            <w:vAlign w:val="center"/>
          </w:tcPr>
          <w:p w:rsidR="00237F24" w:rsidRPr="001A3DA1" w:rsidRDefault="00237F24" w:rsidP="009E3E5B">
            <w:pPr>
              <w:spacing w:line="100" w:lineRule="atLeast"/>
              <w:jc w:val="center"/>
              <w:rPr>
                <w:rFonts w:ascii="Arial" w:eastAsia="Arial Unicode MS" w:hAnsi="Arial" w:cs="Arial"/>
                <w:b/>
                <w:color w:val="000000"/>
                <w:kern w:val="1"/>
                <w:sz w:val="22"/>
                <w:szCs w:val="22"/>
              </w:rPr>
            </w:pPr>
            <w:r w:rsidRPr="001A3DA1">
              <w:rPr>
                <w:rFonts w:ascii="Arial" w:eastAsia="Arial Unicode MS" w:hAnsi="Arial" w:cs="Arial"/>
                <w:b/>
                <w:color w:val="000000"/>
                <w:kern w:val="1"/>
                <w:sz w:val="22"/>
                <w:szCs w:val="22"/>
              </w:rPr>
              <w:t>Радно место</w:t>
            </w:r>
          </w:p>
        </w:tc>
        <w:tc>
          <w:tcPr>
            <w:tcW w:w="1692" w:type="dxa"/>
          </w:tcPr>
          <w:p w:rsidR="00237F24" w:rsidRPr="001A3DA1" w:rsidRDefault="00237F24" w:rsidP="009E3E5B">
            <w:pPr>
              <w:spacing w:line="100" w:lineRule="atLeast"/>
              <w:jc w:val="center"/>
              <w:rPr>
                <w:rFonts w:ascii="Arial" w:eastAsia="Arial Unicode MS" w:hAnsi="Arial" w:cs="Arial"/>
                <w:b/>
                <w:color w:val="000000"/>
                <w:kern w:val="1"/>
                <w:sz w:val="22"/>
                <w:szCs w:val="22"/>
              </w:rPr>
            </w:pPr>
          </w:p>
          <w:p w:rsidR="00237F24" w:rsidRPr="001A3DA1" w:rsidRDefault="00FF5144" w:rsidP="00237F24">
            <w:pPr>
              <w:spacing w:line="100" w:lineRule="atLeast"/>
              <w:jc w:val="center"/>
              <w:rPr>
                <w:rFonts w:ascii="Arial" w:eastAsia="Arial Unicode MS" w:hAnsi="Arial" w:cs="Arial"/>
                <w:b/>
                <w:color w:val="000000"/>
                <w:kern w:val="1"/>
                <w:sz w:val="22"/>
                <w:szCs w:val="22"/>
              </w:rPr>
            </w:pPr>
            <w:r w:rsidRPr="001A3DA1">
              <w:rPr>
                <w:rFonts w:ascii="Arial" w:eastAsia="Arial Unicode MS" w:hAnsi="Arial" w:cs="Arial"/>
                <w:b/>
                <w:color w:val="000000"/>
                <w:kern w:val="1"/>
                <w:sz w:val="22"/>
                <w:szCs w:val="22"/>
              </w:rPr>
              <w:t xml:space="preserve">Дозвола </w:t>
            </w:r>
            <w:r w:rsidR="00237F24" w:rsidRPr="001A3DA1">
              <w:rPr>
                <w:rFonts w:ascii="Arial" w:eastAsia="Arial Unicode MS" w:hAnsi="Arial" w:cs="Arial"/>
                <w:b/>
                <w:color w:val="000000"/>
                <w:kern w:val="1"/>
                <w:sz w:val="22"/>
                <w:szCs w:val="22"/>
              </w:rPr>
              <w:t>УЦ</w:t>
            </w:r>
          </w:p>
          <w:p w:rsidR="00FF5144" w:rsidRPr="00FF5144" w:rsidRDefault="00FF5144" w:rsidP="00237F24">
            <w:pPr>
              <w:spacing w:line="100" w:lineRule="atLeast"/>
              <w:jc w:val="center"/>
              <w:rPr>
                <w:rFonts w:ascii="Arial" w:eastAsia="Arial Unicode MS" w:hAnsi="Arial" w:cs="Arial"/>
                <w:color w:val="000000"/>
                <w:kern w:val="1"/>
                <w:sz w:val="22"/>
                <w:szCs w:val="22"/>
              </w:rPr>
            </w:pPr>
            <w:r w:rsidRPr="001A3DA1">
              <w:rPr>
                <w:rFonts w:ascii="Arial" w:eastAsia="Arial Unicode MS" w:hAnsi="Arial" w:cs="Arial"/>
                <w:color w:val="000000"/>
                <w:kern w:val="1"/>
                <w:sz w:val="22"/>
                <w:szCs w:val="22"/>
              </w:rPr>
              <w:t>(број и датум)</w:t>
            </w: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237F24">
            <w:pPr>
              <w:numPr>
                <w:ilvl w:val="0"/>
                <w:numId w:val="44"/>
              </w:numPr>
              <w:spacing w:line="100" w:lineRule="atLeast"/>
              <w:jc w:val="center"/>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r w:rsidR="00237F24" w:rsidRPr="00237F24" w:rsidTr="00237F24">
        <w:tc>
          <w:tcPr>
            <w:tcW w:w="850" w:type="dxa"/>
          </w:tcPr>
          <w:p w:rsidR="00237F24" w:rsidRPr="00237F24" w:rsidRDefault="00237F24" w:rsidP="006C3F1E">
            <w:pPr>
              <w:numPr>
                <w:ilvl w:val="0"/>
                <w:numId w:val="44"/>
              </w:numPr>
              <w:spacing w:line="100" w:lineRule="atLeast"/>
              <w:jc w:val="right"/>
              <w:rPr>
                <w:rFonts w:ascii="Arial" w:eastAsia="Arial Unicode MS" w:hAnsi="Arial" w:cs="Arial"/>
                <w:color w:val="000000"/>
                <w:kern w:val="1"/>
                <w:sz w:val="22"/>
                <w:szCs w:val="22"/>
              </w:rPr>
            </w:pPr>
          </w:p>
        </w:tc>
        <w:tc>
          <w:tcPr>
            <w:tcW w:w="3388"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55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6"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c>
          <w:tcPr>
            <w:tcW w:w="1692" w:type="dxa"/>
          </w:tcPr>
          <w:p w:rsidR="00237F24" w:rsidRPr="00237F24" w:rsidRDefault="00237F24" w:rsidP="009E3E5B">
            <w:pPr>
              <w:spacing w:line="100" w:lineRule="atLeast"/>
              <w:jc w:val="both"/>
              <w:rPr>
                <w:rFonts w:ascii="Arial" w:eastAsia="Arial Unicode MS" w:hAnsi="Arial" w:cs="Arial"/>
                <w:color w:val="000000"/>
                <w:kern w:val="1"/>
                <w:sz w:val="22"/>
                <w:szCs w:val="22"/>
              </w:rPr>
            </w:pPr>
          </w:p>
        </w:tc>
      </w:tr>
    </w:tbl>
    <w:p w:rsidR="006C3F1E" w:rsidRDefault="006C3F1E" w:rsidP="006C3F1E">
      <w:pPr>
        <w:ind w:left="357"/>
        <w:rPr>
          <w:rFonts w:ascii="Arial" w:eastAsia="Arial Unicode MS" w:hAnsi="Arial" w:cs="Arial"/>
          <w:b/>
          <w:bCs/>
          <w:i/>
          <w:iCs/>
          <w:kern w:val="1"/>
          <w:szCs w:val="24"/>
        </w:rPr>
      </w:pPr>
    </w:p>
    <w:p w:rsidR="006C3F1E" w:rsidRDefault="006C3F1E" w:rsidP="006C3F1E">
      <w:pPr>
        <w:ind w:left="357"/>
        <w:rPr>
          <w:rFonts w:ascii="Arial" w:eastAsia="Arial Unicode MS" w:hAnsi="Arial" w:cs="Arial"/>
          <w:b/>
          <w:bCs/>
          <w:i/>
          <w:iCs/>
          <w:kern w:val="1"/>
          <w:szCs w:val="24"/>
        </w:rPr>
      </w:pPr>
    </w:p>
    <w:p w:rsidR="006C3F1E" w:rsidRDefault="006C3F1E" w:rsidP="006C3F1E">
      <w:pPr>
        <w:ind w:left="357"/>
        <w:rPr>
          <w:rFonts w:ascii="Arial" w:eastAsia="Arial Unicode MS" w:hAnsi="Arial" w:cs="Arial"/>
          <w:b/>
          <w:bCs/>
          <w:i/>
          <w:iCs/>
          <w:kern w:val="1"/>
          <w:szCs w:val="24"/>
        </w:rPr>
      </w:pPr>
    </w:p>
    <w:tbl>
      <w:tblPr>
        <w:tblW w:w="0" w:type="auto"/>
        <w:jc w:val="center"/>
        <w:tblLook w:val="01E0" w:firstRow="1" w:lastRow="1" w:firstColumn="1" w:lastColumn="1" w:noHBand="0" w:noVBand="0"/>
      </w:tblPr>
      <w:tblGrid>
        <w:gridCol w:w="3594"/>
        <w:gridCol w:w="1958"/>
        <w:gridCol w:w="3738"/>
      </w:tblGrid>
      <w:tr w:rsidR="006C3F1E" w:rsidRPr="00177669" w:rsidTr="009E3E5B">
        <w:trPr>
          <w:jc w:val="center"/>
        </w:trPr>
        <w:tc>
          <w:tcPr>
            <w:tcW w:w="3594" w:type="dxa"/>
          </w:tcPr>
          <w:p w:rsidR="006C3F1E" w:rsidRPr="00177669" w:rsidRDefault="006C3F1E" w:rsidP="009E3E5B">
            <w:pPr>
              <w:jc w:val="center"/>
              <w:rPr>
                <w:rFonts w:ascii="Arial" w:hAnsi="Arial" w:cs="Arial"/>
              </w:rPr>
            </w:pPr>
            <w:r w:rsidRPr="00177669">
              <w:rPr>
                <w:rFonts w:ascii="Arial" w:hAnsi="Arial" w:cs="Arial"/>
              </w:rPr>
              <w:t>Датум:</w:t>
            </w:r>
          </w:p>
        </w:tc>
        <w:tc>
          <w:tcPr>
            <w:tcW w:w="1958" w:type="dxa"/>
          </w:tcPr>
          <w:p w:rsidR="006C3F1E" w:rsidRPr="00177669" w:rsidRDefault="006C3F1E" w:rsidP="009E3E5B">
            <w:pPr>
              <w:jc w:val="center"/>
              <w:rPr>
                <w:rFonts w:ascii="Arial" w:hAnsi="Arial" w:cs="Arial"/>
              </w:rPr>
            </w:pPr>
            <w:r w:rsidRPr="00177669">
              <w:rPr>
                <w:rFonts w:ascii="Arial" w:hAnsi="Arial" w:cs="Arial"/>
              </w:rPr>
              <w:t>М.П.</w:t>
            </w:r>
          </w:p>
        </w:tc>
        <w:tc>
          <w:tcPr>
            <w:tcW w:w="3738" w:type="dxa"/>
          </w:tcPr>
          <w:p w:rsidR="006C3F1E" w:rsidRPr="00177669" w:rsidRDefault="006C3F1E" w:rsidP="009E3E5B">
            <w:pPr>
              <w:jc w:val="center"/>
              <w:rPr>
                <w:rFonts w:ascii="Arial" w:hAnsi="Arial" w:cs="Arial"/>
              </w:rPr>
            </w:pPr>
            <w:r>
              <w:rPr>
                <w:rFonts w:ascii="Arial" w:hAnsi="Arial" w:cs="Arial"/>
              </w:rPr>
              <w:t>Подносилац пријаве/члан групе подносилаца пријаве</w:t>
            </w:r>
            <w:r w:rsidRPr="00177669">
              <w:rPr>
                <w:rFonts w:ascii="Arial" w:hAnsi="Arial" w:cs="Arial"/>
              </w:rPr>
              <w:t>:</w:t>
            </w:r>
          </w:p>
        </w:tc>
      </w:tr>
      <w:tr w:rsidR="006C3F1E" w:rsidRPr="00177669" w:rsidTr="009E3E5B">
        <w:trPr>
          <w:jc w:val="center"/>
        </w:trPr>
        <w:tc>
          <w:tcPr>
            <w:tcW w:w="3594" w:type="dxa"/>
            <w:vAlign w:val="center"/>
          </w:tcPr>
          <w:p w:rsidR="006C3F1E" w:rsidRPr="00177669" w:rsidRDefault="006C3F1E" w:rsidP="009E3E5B">
            <w:pPr>
              <w:jc w:val="both"/>
              <w:rPr>
                <w:rFonts w:ascii="Arial" w:hAnsi="Arial" w:cs="Arial"/>
              </w:rPr>
            </w:pPr>
          </w:p>
        </w:tc>
        <w:tc>
          <w:tcPr>
            <w:tcW w:w="1958" w:type="dxa"/>
            <w:vAlign w:val="center"/>
          </w:tcPr>
          <w:p w:rsidR="006C3F1E" w:rsidRPr="00177669" w:rsidRDefault="006C3F1E" w:rsidP="009E3E5B">
            <w:pPr>
              <w:jc w:val="both"/>
              <w:rPr>
                <w:rFonts w:ascii="Arial" w:hAnsi="Arial" w:cs="Arial"/>
              </w:rPr>
            </w:pPr>
          </w:p>
        </w:tc>
        <w:tc>
          <w:tcPr>
            <w:tcW w:w="3738" w:type="dxa"/>
            <w:vAlign w:val="center"/>
          </w:tcPr>
          <w:p w:rsidR="006C3F1E" w:rsidRPr="00177669" w:rsidRDefault="006C3F1E" w:rsidP="009E3E5B">
            <w:pPr>
              <w:jc w:val="both"/>
              <w:rPr>
                <w:rFonts w:ascii="Arial" w:hAnsi="Arial" w:cs="Arial"/>
              </w:rPr>
            </w:pPr>
          </w:p>
        </w:tc>
      </w:tr>
      <w:tr w:rsidR="006C3F1E" w:rsidRPr="00177669" w:rsidTr="009E3E5B">
        <w:trPr>
          <w:jc w:val="center"/>
        </w:trPr>
        <w:tc>
          <w:tcPr>
            <w:tcW w:w="3594" w:type="dxa"/>
            <w:tcBorders>
              <w:bottom w:val="single" w:sz="4" w:space="0" w:color="auto"/>
            </w:tcBorders>
            <w:vAlign w:val="center"/>
          </w:tcPr>
          <w:p w:rsidR="006C3F1E" w:rsidRPr="00177669" w:rsidRDefault="006C3F1E" w:rsidP="009E3E5B">
            <w:pPr>
              <w:jc w:val="both"/>
              <w:rPr>
                <w:rFonts w:ascii="Arial" w:hAnsi="Arial" w:cs="Arial"/>
              </w:rPr>
            </w:pPr>
          </w:p>
        </w:tc>
        <w:tc>
          <w:tcPr>
            <w:tcW w:w="1958" w:type="dxa"/>
            <w:vAlign w:val="center"/>
          </w:tcPr>
          <w:p w:rsidR="006C3F1E" w:rsidRPr="00177669" w:rsidRDefault="006C3F1E" w:rsidP="009E3E5B">
            <w:pPr>
              <w:jc w:val="both"/>
              <w:rPr>
                <w:rFonts w:ascii="Arial" w:hAnsi="Arial" w:cs="Arial"/>
              </w:rPr>
            </w:pPr>
          </w:p>
        </w:tc>
        <w:tc>
          <w:tcPr>
            <w:tcW w:w="3738" w:type="dxa"/>
            <w:tcBorders>
              <w:bottom w:val="single" w:sz="4" w:space="0" w:color="auto"/>
            </w:tcBorders>
            <w:vAlign w:val="center"/>
          </w:tcPr>
          <w:p w:rsidR="006C3F1E" w:rsidRPr="00177669" w:rsidRDefault="006C3F1E" w:rsidP="009E3E5B">
            <w:pPr>
              <w:jc w:val="both"/>
              <w:rPr>
                <w:rFonts w:ascii="Arial" w:hAnsi="Arial" w:cs="Arial"/>
              </w:rPr>
            </w:pPr>
          </w:p>
        </w:tc>
      </w:tr>
    </w:tbl>
    <w:p w:rsidR="006C3F1E" w:rsidRDefault="006C3F1E" w:rsidP="006C3F1E">
      <w:pPr>
        <w:ind w:left="357"/>
        <w:rPr>
          <w:rFonts w:ascii="Arial" w:eastAsia="Arial Unicode MS" w:hAnsi="Arial" w:cs="Arial"/>
          <w:b/>
          <w:bCs/>
          <w:i/>
          <w:iCs/>
          <w:kern w:val="1"/>
          <w:szCs w:val="24"/>
        </w:rPr>
      </w:pPr>
    </w:p>
    <w:p w:rsidR="006C3F1E" w:rsidRPr="009C453D" w:rsidRDefault="006C3F1E" w:rsidP="006C3F1E">
      <w:pPr>
        <w:ind w:left="357"/>
        <w:rPr>
          <w:rFonts w:ascii="Arial" w:eastAsia="Arial Unicode MS" w:hAnsi="Arial" w:cs="Arial"/>
          <w:b/>
          <w:bCs/>
          <w:i/>
          <w:iCs/>
          <w:kern w:val="1"/>
          <w:szCs w:val="24"/>
          <w:lang w:val="sr-Latn-RS"/>
        </w:rPr>
      </w:pPr>
    </w:p>
    <w:p w:rsidR="006C3F1E" w:rsidRPr="004642C2" w:rsidRDefault="006C3F1E" w:rsidP="006C3F1E">
      <w:pPr>
        <w:ind w:left="357"/>
        <w:rPr>
          <w:rFonts w:ascii="Arial" w:eastAsia="Arial Unicode MS" w:hAnsi="Arial" w:cs="Arial"/>
          <w:b/>
          <w:bCs/>
          <w:i/>
          <w:iCs/>
          <w:kern w:val="1"/>
          <w:szCs w:val="24"/>
        </w:rPr>
      </w:pPr>
    </w:p>
    <w:p w:rsidR="006C3F1E" w:rsidRPr="004642C2" w:rsidRDefault="006C3F1E" w:rsidP="006C3F1E">
      <w:pPr>
        <w:ind w:left="357"/>
        <w:rPr>
          <w:rFonts w:ascii="Arial" w:eastAsia="Arial Unicode MS" w:hAnsi="Arial" w:cs="Arial"/>
          <w:b/>
          <w:bCs/>
          <w:i/>
          <w:iCs/>
          <w:kern w:val="1"/>
          <w:szCs w:val="24"/>
        </w:rPr>
      </w:pPr>
    </w:p>
    <w:p w:rsidR="006C3F1E" w:rsidRPr="004642C2" w:rsidRDefault="006C3F1E" w:rsidP="006C3F1E">
      <w:pPr>
        <w:ind w:left="357"/>
        <w:rPr>
          <w:rFonts w:ascii="Arial" w:eastAsia="Arial Unicode MS" w:hAnsi="Arial" w:cs="Arial"/>
          <w:b/>
          <w:bCs/>
          <w:i/>
          <w:iCs/>
          <w:kern w:val="1"/>
          <w:szCs w:val="24"/>
        </w:rPr>
      </w:pPr>
    </w:p>
    <w:p w:rsidR="007A6CCC" w:rsidRPr="00B93124" w:rsidRDefault="00237F24" w:rsidP="009E0F3D">
      <w:pPr>
        <w:jc w:val="both"/>
        <w:rPr>
          <w:rFonts w:ascii="Arial" w:hAnsi="Arial"/>
        </w:rPr>
      </w:pPr>
      <w:r w:rsidRPr="003A41B0">
        <w:rPr>
          <w:rFonts w:ascii="Arial" w:hAnsi="Arial" w:cs="Arial"/>
          <w:b/>
          <w:i/>
          <w:sz w:val="22"/>
          <w:szCs w:val="22"/>
        </w:rPr>
        <w:t>Напомена:</w:t>
      </w:r>
      <w:r w:rsidRPr="003A41B0">
        <w:rPr>
          <w:rFonts w:ascii="Arial" w:hAnsi="Arial" w:cs="Arial"/>
          <w:i/>
          <w:sz w:val="22"/>
          <w:szCs w:val="22"/>
        </w:rPr>
        <w:t xml:space="preserve"> у случају заједничке пријаве групе подносилаца овај образац се</w:t>
      </w:r>
      <w:r>
        <w:rPr>
          <w:rFonts w:ascii="Arial" w:hAnsi="Arial" w:cs="Arial"/>
          <w:i/>
          <w:sz w:val="22"/>
          <w:szCs w:val="22"/>
        </w:rPr>
        <w:t xml:space="preserve"> доставља</w:t>
      </w:r>
      <w:r w:rsidRPr="003A41B0">
        <w:rPr>
          <w:rFonts w:ascii="Arial" w:hAnsi="Arial" w:cs="Arial"/>
          <w:i/>
          <w:sz w:val="22"/>
          <w:szCs w:val="22"/>
        </w:rPr>
        <w:t xml:space="preserve"> </w:t>
      </w:r>
      <w:r>
        <w:rPr>
          <w:rFonts w:ascii="Arial" w:hAnsi="Arial" w:cs="Arial"/>
          <w:i/>
          <w:sz w:val="22"/>
          <w:szCs w:val="22"/>
        </w:rPr>
        <w:t xml:space="preserve">минимално </w:t>
      </w:r>
      <w:r w:rsidRPr="003A41B0">
        <w:rPr>
          <w:rFonts w:ascii="Arial" w:hAnsi="Arial" w:cs="Arial"/>
          <w:i/>
          <w:sz w:val="22"/>
          <w:szCs w:val="22"/>
        </w:rPr>
        <w:t>за једног</w:t>
      </w:r>
      <w:r>
        <w:rPr>
          <w:rFonts w:ascii="Arial" w:hAnsi="Arial" w:cs="Arial"/>
          <w:i/>
          <w:sz w:val="22"/>
          <w:szCs w:val="22"/>
        </w:rPr>
        <w:t xml:space="preserve"> а може и за више чланова групе у зависности од испуњености услова</w:t>
      </w:r>
      <w:r w:rsidRPr="003A41B0">
        <w:rPr>
          <w:rFonts w:ascii="Arial" w:hAnsi="Arial" w:cs="Arial"/>
          <w:i/>
          <w:sz w:val="22"/>
          <w:szCs w:val="22"/>
        </w:rPr>
        <w:t xml:space="preserve">, </w:t>
      </w:r>
      <w:r>
        <w:rPr>
          <w:rFonts w:ascii="Arial" w:hAnsi="Arial" w:cs="Arial"/>
          <w:i/>
          <w:sz w:val="22"/>
          <w:szCs w:val="22"/>
        </w:rPr>
        <w:t xml:space="preserve">при чему </w:t>
      </w:r>
      <w:r w:rsidRPr="003A41B0">
        <w:rPr>
          <w:rFonts w:ascii="Arial" w:hAnsi="Arial" w:cs="Arial"/>
          <w:i/>
          <w:sz w:val="22"/>
          <w:szCs w:val="22"/>
        </w:rPr>
        <w:t>сваки члан потписује и оверава исти у своје име</w:t>
      </w:r>
      <w:r>
        <w:rPr>
          <w:rFonts w:ascii="Arial" w:hAnsi="Arial" w:cs="Arial"/>
          <w:i/>
          <w:sz w:val="22"/>
          <w:szCs w:val="22"/>
        </w:rPr>
        <w:t>.</w:t>
      </w:r>
    </w:p>
    <w:sectPr w:rsidR="007A6CCC" w:rsidRPr="00B93124" w:rsidSect="00B93124">
      <w:footerReference w:type="even" r:id="rId38"/>
      <w:footerReference w:type="default" r:id="rId39"/>
      <w:pgSz w:w="11909" w:h="16834" w:code="9"/>
      <w:pgMar w:top="1134" w:right="1134" w:bottom="1134" w:left="1701" w:header="720" w:footer="26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4C0" w:rsidRDefault="009904C0">
      <w:r>
        <w:separator/>
      </w:r>
    </w:p>
  </w:endnote>
  <w:endnote w:type="continuationSeparator" w:id="0">
    <w:p w:rsidR="009904C0" w:rsidRDefault="0099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charset w:val="00"/>
    <w:family w:val="swiss"/>
    <w:pitch w:val="variable"/>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old">
    <w:panose1 w:val="00000000000000000000"/>
    <w:charset w:val="00"/>
    <w:family w:val="swiss"/>
    <w:notTrueType/>
    <w:pitch w:val="default"/>
    <w:sig w:usb0="00000003" w:usb1="00000000" w:usb2="00000000" w:usb3="00000000" w:csb0="00000001" w:csb1="00000000"/>
  </w:font>
  <w:font w:name="TimesNewRomanPS-BoldMT">
    <w:altName w:val="Times New Roman"/>
    <w:charset w:val="EE"/>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609" w:rsidRDefault="001A160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A1609" w:rsidRDefault="001A1609" w:rsidP="00841BE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6271899"/>
      <w:docPartObj>
        <w:docPartGallery w:val="Page Numbers (Bottom of Page)"/>
        <w:docPartUnique/>
      </w:docPartObj>
    </w:sdtPr>
    <w:sdtEndPr/>
    <w:sdtContent>
      <w:sdt>
        <w:sdtPr>
          <w:rPr>
            <w:rFonts w:ascii="Arial" w:hAnsi="Arial" w:cs="Arial"/>
            <w:sz w:val="16"/>
            <w:szCs w:val="16"/>
          </w:rPr>
          <w:id w:val="911658856"/>
          <w:docPartObj>
            <w:docPartGallery w:val="Page Numbers (Top of Page)"/>
            <w:docPartUnique/>
          </w:docPartObj>
        </w:sdtPr>
        <w:sdtEndPr/>
        <w:sdtContent>
          <w:p w:rsidR="001A1609" w:rsidRPr="00B93124" w:rsidRDefault="001A1609">
            <w:pPr>
              <w:pStyle w:val="Footer"/>
              <w:jc w:val="right"/>
              <w:rPr>
                <w:rFonts w:ascii="Arial" w:hAnsi="Arial" w:cs="Arial"/>
                <w:sz w:val="16"/>
                <w:szCs w:val="16"/>
              </w:rPr>
            </w:pPr>
            <w:r>
              <w:rPr>
                <w:rFonts w:ascii="Arial" w:hAnsi="Arial" w:cs="Arial"/>
                <w:sz w:val="16"/>
                <w:szCs w:val="16"/>
              </w:rPr>
              <w:t>Страница</w:t>
            </w:r>
            <w:r w:rsidRPr="00B93124">
              <w:rPr>
                <w:rFonts w:ascii="Arial" w:hAnsi="Arial" w:cs="Arial"/>
                <w:sz w:val="16"/>
                <w:szCs w:val="16"/>
              </w:rPr>
              <w:t xml:space="preserve"> </w:t>
            </w:r>
            <w:r w:rsidRPr="00B93124">
              <w:rPr>
                <w:rFonts w:ascii="Arial" w:hAnsi="Arial" w:cs="Arial"/>
                <w:b/>
                <w:sz w:val="16"/>
                <w:szCs w:val="16"/>
              </w:rPr>
              <w:fldChar w:fldCharType="begin"/>
            </w:r>
            <w:r w:rsidRPr="00B93124">
              <w:rPr>
                <w:rFonts w:ascii="Arial" w:hAnsi="Arial" w:cs="Arial"/>
                <w:b/>
                <w:sz w:val="16"/>
                <w:szCs w:val="16"/>
              </w:rPr>
              <w:instrText>PAGE</w:instrText>
            </w:r>
            <w:r w:rsidRPr="00B93124">
              <w:rPr>
                <w:rFonts w:ascii="Arial" w:hAnsi="Arial" w:cs="Arial"/>
                <w:b/>
                <w:sz w:val="16"/>
                <w:szCs w:val="16"/>
              </w:rPr>
              <w:fldChar w:fldCharType="separate"/>
            </w:r>
            <w:r w:rsidR="0061069B">
              <w:rPr>
                <w:rFonts w:ascii="Arial" w:hAnsi="Arial" w:cs="Arial"/>
                <w:b/>
                <w:noProof/>
                <w:sz w:val="16"/>
                <w:szCs w:val="16"/>
              </w:rPr>
              <w:t>1</w:t>
            </w:r>
            <w:r w:rsidRPr="00B93124">
              <w:rPr>
                <w:rFonts w:ascii="Arial" w:hAnsi="Arial" w:cs="Arial"/>
                <w:b/>
                <w:sz w:val="16"/>
                <w:szCs w:val="16"/>
              </w:rPr>
              <w:fldChar w:fldCharType="end"/>
            </w:r>
            <w:r w:rsidRPr="00B93124">
              <w:rPr>
                <w:rFonts w:ascii="Arial" w:hAnsi="Arial" w:cs="Arial"/>
                <w:sz w:val="16"/>
                <w:szCs w:val="16"/>
              </w:rPr>
              <w:t xml:space="preserve"> </w:t>
            </w:r>
            <w:r>
              <w:rPr>
                <w:rFonts w:ascii="Arial" w:hAnsi="Arial" w:cs="Arial"/>
                <w:sz w:val="16"/>
                <w:szCs w:val="16"/>
              </w:rPr>
              <w:t>од</w:t>
            </w:r>
            <w:r w:rsidRPr="00B93124">
              <w:rPr>
                <w:rFonts w:ascii="Arial" w:hAnsi="Arial" w:cs="Arial"/>
                <w:sz w:val="16"/>
                <w:szCs w:val="16"/>
              </w:rPr>
              <w:t xml:space="preserve"> </w:t>
            </w:r>
            <w:r w:rsidRPr="00B93124">
              <w:rPr>
                <w:rFonts w:ascii="Arial" w:hAnsi="Arial" w:cs="Arial"/>
                <w:b/>
                <w:sz w:val="16"/>
                <w:szCs w:val="16"/>
              </w:rPr>
              <w:fldChar w:fldCharType="begin"/>
            </w:r>
            <w:r w:rsidRPr="00B93124">
              <w:rPr>
                <w:rFonts w:ascii="Arial" w:hAnsi="Arial" w:cs="Arial"/>
                <w:b/>
                <w:sz w:val="16"/>
                <w:szCs w:val="16"/>
              </w:rPr>
              <w:instrText>NUMPAGES</w:instrText>
            </w:r>
            <w:r w:rsidRPr="00B93124">
              <w:rPr>
                <w:rFonts w:ascii="Arial" w:hAnsi="Arial" w:cs="Arial"/>
                <w:b/>
                <w:sz w:val="16"/>
                <w:szCs w:val="16"/>
              </w:rPr>
              <w:fldChar w:fldCharType="separate"/>
            </w:r>
            <w:r w:rsidR="0061069B">
              <w:rPr>
                <w:rFonts w:ascii="Arial" w:hAnsi="Arial" w:cs="Arial"/>
                <w:b/>
                <w:noProof/>
                <w:sz w:val="16"/>
                <w:szCs w:val="16"/>
              </w:rPr>
              <w:t>26</w:t>
            </w:r>
            <w:r w:rsidRPr="00B93124">
              <w:rPr>
                <w:rFonts w:ascii="Arial" w:hAnsi="Arial" w:cs="Arial"/>
                <w:b/>
                <w:sz w:val="16"/>
                <w:szCs w:val="16"/>
              </w:rPr>
              <w:fldChar w:fldCharType="end"/>
            </w:r>
          </w:p>
        </w:sdtContent>
      </w:sdt>
    </w:sdtContent>
  </w:sdt>
  <w:p w:rsidR="001A1609" w:rsidRDefault="001A1609" w:rsidP="00044811">
    <w:pPr>
      <w:pStyle w:val="Footer"/>
      <w:jc w:val="center"/>
      <w:rPr>
        <w:rFonts w:ascii="Arial" w:hAnsi="Arial" w:cs="Arial"/>
        <w:i/>
        <w:sz w:val="16"/>
        <w:szCs w:val="16"/>
        <w:lang w:val="sr-Latn-CS"/>
      </w:rPr>
    </w:pPr>
    <w:r w:rsidRPr="00B93124">
      <w:rPr>
        <w:rFonts w:ascii="Arial" w:hAnsi="Arial" w:cs="Arial"/>
        <w:i/>
        <w:sz w:val="16"/>
        <w:szCs w:val="16"/>
        <w:lang w:val="sr-Latn-CS"/>
      </w:rPr>
      <w:t>ЈП ЕПС</w:t>
    </w:r>
    <w:r w:rsidRPr="00B93124">
      <w:rPr>
        <w:rFonts w:ascii="Arial" w:hAnsi="Arial" w:cs="Arial"/>
        <w:i/>
        <w:sz w:val="16"/>
        <w:szCs w:val="16"/>
      </w:rPr>
      <w:t xml:space="preserve"> КД</w:t>
    </w:r>
    <w:r w:rsidRPr="00B93124">
      <w:rPr>
        <w:rFonts w:ascii="Arial" w:hAnsi="Arial" w:cs="Arial"/>
        <w:i/>
        <w:sz w:val="16"/>
        <w:szCs w:val="16"/>
        <w:lang w:val="sr-Latn-CS"/>
      </w:rPr>
      <w:t xml:space="preserve"> </w:t>
    </w:r>
    <w:r w:rsidRPr="00B93124">
      <w:rPr>
        <w:rFonts w:ascii="Arial" w:hAnsi="Arial" w:cs="Arial"/>
        <w:i/>
        <w:sz w:val="16"/>
        <w:szCs w:val="16"/>
      </w:rPr>
      <w:t>„</w:t>
    </w:r>
    <w:r>
      <w:rPr>
        <w:rFonts w:ascii="Arial" w:hAnsi="Arial" w:cs="Arial"/>
        <w:i/>
        <w:sz w:val="16"/>
        <w:szCs w:val="16"/>
      </w:rPr>
      <w:t>Шпедиција и царина опреме</w:t>
    </w:r>
    <w:r w:rsidRPr="00B93124">
      <w:rPr>
        <w:rFonts w:ascii="Arial" w:hAnsi="Arial" w:cs="Arial"/>
        <w:i/>
        <w:sz w:val="16"/>
        <w:szCs w:val="16"/>
      </w:rPr>
      <w:t xml:space="preserve">“, </w:t>
    </w:r>
    <w:r>
      <w:rPr>
        <w:rFonts w:ascii="Arial" w:hAnsi="Arial" w:cs="Arial"/>
        <w:i/>
        <w:sz w:val="16"/>
        <w:szCs w:val="16"/>
        <w:lang w:val="sr-Latn-CS"/>
      </w:rPr>
      <w:t>JN</w:t>
    </w:r>
    <w:r w:rsidRPr="00B93124">
      <w:rPr>
        <w:rFonts w:ascii="Arial" w:hAnsi="Arial" w:cs="Arial"/>
        <w:i/>
        <w:sz w:val="16"/>
        <w:szCs w:val="16"/>
      </w:rPr>
      <w:t xml:space="preserve"> </w:t>
    </w:r>
    <w:r>
      <w:rPr>
        <w:rFonts w:ascii="Arial" w:hAnsi="Arial" w:cs="Arial"/>
        <w:i/>
        <w:sz w:val="16"/>
        <w:szCs w:val="16"/>
      </w:rPr>
      <w:t>1000/04</w:t>
    </w:r>
    <w:r>
      <w:rPr>
        <w:rFonts w:ascii="Arial" w:hAnsi="Arial" w:cs="Arial"/>
        <w:i/>
        <w:sz w:val="16"/>
        <w:szCs w:val="16"/>
        <w:lang w:val="sr-Latn-CS"/>
      </w:rPr>
      <w:t>68/2015</w:t>
    </w:r>
  </w:p>
  <w:p w:rsidR="001A1609" w:rsidRPr="00B93124" w:rsidRDefault="001A1609" w:rsidP="00B93124">
    <w:pPr>
      <w:pStyle w:val="Footer"/>
      <w:rPr>
        <w:rFonts w:ascii="Arial" w:hAnsi="Arial" w:cs="Arial"/>
        <w:i/>
        <w:sz w:val="16"/>
        <w:szCs w:val="16"/>
      </w:rPr>
    </w:pPr>
  </w:p>
  <w:p w:rsidR="001A1609" w:rsidRPr="00A5149F" w:rsidRDefault="001A1609" w:rsidP="00A51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4C0" w:rsidRDefault="009904C0">
      <w:r>
        <w:separator/>
      </w:r>
    </w:p>
  </w:footnote>
  <w:footnote w:type="continuationSeparator" w:id="0">
    <w:p w:rsidR="009904C0" w:rsidRDefault="009904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1554AFC"/>
    <w:multiLevelType w:val="hybridMultilevel"/>
    <w:tmpl w:val="B8CAC7E8"/>
    <w:lvl w:ilvl="0" w:tplc="081A0013">
      <w:start w:val="1"/>
      <w:numFmt w:val="upperRoman"/>
      <w:lvlText w:val="%1."/>
      <w:lvlJc w:val="right"/>
      <w:pPr>
        <w:ind w:left="2215" w:hanging="360"/>
      </w:pPr>
    </w:lvl>
    <w:lvl w:ilvl="1" w:tplc="081A0019" w:tentative="1">
      <w:start w:val="1"/>
      <w:numFmt w:val="lowerLetter"/>
      <w:lvlText w:val="%2."/>
      <w:lvlJc w:val="left"/>
      <w:pPr>
        <w:ind w:left="2935" w:hanging="360"/>
      </w:pPr>
    </w:lvl>
    <w:lvl w:ilvl="2" w:tplc="081A001B" w:tentative="1">
      <w:start w:val="1"/>
      <w:numFmt w:val="lowerRoman"/>
      <w:lvlText w:val="%3."/>
      <w:lvlJc w:val="right"/>
      <w:pPr>
        <w:ind w:left="3655" w:hanging="180"/>
      </w:pPr>
    </w:lvl>
    <w:lvl w:ilvl="3" w:tplc="081A000F" w:tentative="1">
      <w:start w:val="1"/>
      <w:numFmt w:val="decimal"/>
      <w:lvlText w:val="%4."/>
      <w:lvlJc w:val="left"/>
      <w:pPr>
        <w:ind w:left="4375" w:hanging="360"/>
      </w:pPr>
    </w:lvl>
    <w:lvl w:ilvl="4" w:tplc="081A0019" w:tentative="1">
      <w:start w:val="1"/>
      <w:numFmt w:val="lowerLetter"/>
      <w:lvlText w:val="%5."/>
      <w:lvlJc w:val="left"/>
      <w:pPr>
        <w:ind w:left="5095" w:hanging="360"/>
      </w:pPr>
    </w:lvl>
    <w:lvl w:ilvl="5" w:tplc="081A001B" w:tentative="1">
      <w:start w:val="1"/>
      <w:numFmt w:val="lowerRoman"/>
      <w:lvlText w:val="%6."/>
      <w:lvlJc w:val="right"/>
      <w:pPr>
        <w:ind w:left="5815" w:hanging="180"/>
      </w:pPr>
    </w:lvl>
    <w:lvl w:ilvl="6" w:tplc="081A000F" w:tentative="1">
      <w:start w:val="1"/>
      <w:numFmt w:val="decimal"/>
      <w:lvlText w:val="%7."/>
      <w:lvlJc w:val="left"/>
      <w:pPr>
        <w:ind w:left="6535" w:hanging="360"/>
      </w:pPr>
    </w:lvl>
    <w:lvl w:ilvl="7" w:tplc="081A0019" w:tentative="1">
      <w:start w:val="1"/>
      <w:numFmt w:val="lowerLetter"/>
      <w:lvlText w:val="%8."/>
      <w:lvlJc w:val="left"/>
      <w:pPr>
        <w:ind w:left="7255" w:hanging="360"/>
      </w:pPr>
    </w:lvl>
    <w:lvl w:ilvl="8" w:tplc="081A001B" w:tentative="1">
      <w:start w:val="1"/>
      <w:numFmt w:val="lowerRoman"/>
      <w:lvlText w:val="%9."/>
      <w:lvlJc w:val="right"/>
      <w:pPr>
        <w:ind w:left="7975" w:hanging="180"/>
      </w:pPr>
    </w:lvl>
  </w:abstractNum>
  <w:abstractNum w:abstractNumId="50">
    <w:nsid w:val="04781F04"/>
    <w:multiLevelType w:val="hybridMultilevel"/>
    <w:tmpl w:val="117631A4"/>
    <w:lvl w:ilvl="0" w:tplc="081A0001">
      <w:start w:val="1"/>
      <w:numFmt w:val="bullet"/>
      <w:lvlText w:val=""/>
      <w:lvlJc w:val="left"/>
      <w:pPr>
        <w:ind w:left="1211" w:hanging="360"/>
      </w:pPr>
      <w:rPr>
        <w:rFonts w:ascii="Symbol" w:hAnsi="Symbol" w:hint="default"/>
      </w:rPr>
    </w:lvl>
    <w:lvl w:ilvl="1" w:tplc="081A0003" w:tentative="1">
      <w:start w:val="1"/>
      <w:numFmt w:val="bullet"/>
      <w:lvlText w:val="o"/>
      <w:lvlJc w:val="left"/>
      <w:pPr>
        <w:ind w:left="1931" w:hanging="360"/>
      </w:pPr>
      <w:rPr>
        <w:rFonts w:ascii="Courier New" w:hAnsi="Courier New" w:cs="Courier New" w:hint="default"/>
      </w:rPr>
    </w:lvl>
    <w:lvl w:ilvl="2" w:tplc="081A0005" w:tentative="1">
      <w:start w:val="1"/>
      <w:numFmt w:val="bullet"/>
      <w:lvlText w:val=""/>
      <w:lvlJc w:val="left"/>
      <w:pPr>
        <w:ind w:left="2651" w:hanging="360"/>
      </w:pPr>
      <w:rPr>
        <w:rFonts w:ascii="Wingdings" w:hAnsi="Wingdings" w:hint="default"/>
      </w:rPr>
    </w:lvl>
    <w:lvl w:ilvl="3" w:tplc="081A0001" w:tentative="1">
      <w:start w:val="1"/>
      <w:numFmt w:val="bullet"/>
      <w:lvlText w:val=""/>
      <w:lvlJc w:val="left"/>
      <w:pPr>
        <w:ind w:left="3371" w:hanging="360"/>
      </w:pPr>
      <w:rPr>
        <w:rFonts w:ascii="Symbol" w:hAnsi="Symbol" w:hint="default"/>
      </w:rPr>
    </w:lvl>
    <w:lvl w:ilvl="4" w:tplc="081A0003" w:tentative="1">
      <w:start w:val="1"/>
      <w:numFmt w:val="bullet"/>
      <w:lvlText w:val="o"/>
      <w:lvlJc w:val="left"/>
      <w:pPr>
        <w:ind w:left="4091" w:hanging="360"/>
      </w:pPr>
      <w:rPr>
        <w:rFonts w:ascii="Courier New" w:hAnsi="Courier New" w:cs="Courier New" w:hint="default"/>
      </w:rPr>
    </w:lvl>
    <w:lvl w:ilvl="5" w:tplc="081A0005" w:tentative="1">
      <w:start w:val="1"/>
      <w:numFmt w:val="bullet"/>
      <w:lvlText w:val=""/>
      <w:lvlJc w:val="left"/>
      <w:pPr>
        <w:ind w:left="4811" w:hanging="360"/>
      </w:pPr>
      <w:rPr>
        <w:rFonts w:ascii="Wingdings" w:hAnsi="Wingdings" w:hint="default"/>
      </w:rPr>
    </w:lvl>
    <w:lvl w:ilvl="6" w:tplc="081A0001" w:tentative="1">
      <w:start w:val="1"/>
      <w:numFmt w:val="bullet"/>
      <w:lvlText w:val=""/>
      <w:lvlJc w:val="left"/>
      <w:pPr>
        <w:ind w:left="5531" w:hanging="360"/>
      </w:pPr>
      <w:rPr>
        <w:rFonts w:ascii="Symbol" w:hAnsi="Symbol" w:hint="default"/>
      </w:rPr>
    </w:lvl>
    <w:lvl w:ilvl="7" w:tplc="081A0003" w:tentative="1">
      <w:start w:val="1"/>
      <w:numFmt w:val="bullet"/>
      <w:lvlText w:val="o"/>
      <w:lvlJc w:val="left"/>
      <w:pPr>
        <w:ind w:left="6251" w:hanging="360"/>
      </w:pPr>
      <w:rPr>
        <w:rFonts w:ascii="Courier New" w:hAnsi="Courier New" w:cs="Courier New" w:hint="default"/>
      </w:rPr>
    </w:lvl>
    <w:lvl w:ilvl="8" w:tplc="081A0005" w:tentative="1">
      <w:start w:val="1"/>
      <w:numFmt w:val="bullet"/>
      <w:lvlText w:val=""/>
      <w:lvlJc w:val="left"/>
      <w:pPr>
        <w:ind w:left="6971" w:hanging="360"/>
      </w:pPr>
      <w:rPr>
        <w:rFonts w:ascii="Wingdings" w:hAnsi="Wingdings" w:hint="default"/>
      </w:rPr>
    </w:lvl>
  </w:abstractNum>
  <w:abstractNum w:abstractNumId="51">
    <w:nsid w:val="04A85498"/>
    <w:multiLevelType w:val="hybridMultilevel"/>
    <w:tmpl w:val="70EED1CE"/>
    <w:lvl w:ilvl="0" w:tplc="876E1560">
      <w:start w:val="1"/>
      <w:numFmt w:val="bullet"/>
      <w:lvlText w:val="-"/>
      <w:lvlJc w:val="left"/>
      <w:pPr>
        <w:ind w:left="720" w:hanging="360"/>
      </w:pPr>
      <w:rPr>
        <w:rFonts w:ascii="Arial" w:eastAsia="TimesNewRomanPSMT"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0FE612F0"/>
    <w:multiLevelType w:val="hybridMultilevel"/>
    <w:tmpl w:val="7180D2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1036E"/>
    <w:multiLevelType w:val="hybridMultilevel"/>
    <w:tmpl w:val="7BA0216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6C82532"/>
    <w:multiLevelType w:val="hybridMultilevel"/>
    <w:tmpl w:val="E0A82846"/>
    <w:lvl w:ilvl="0" w:tplc="081A0013">
      <w:start w:val="1"/>
      <w:numFmt w:val="upperRoman"/>
      <w:lvlText w:val="%1."/>
      <w:lvlJc w:val="right"/>
      <w:pPr>
        <w:ind w:left="1495" w:hanging="360"/>
      </w:pPr>
    </w:lvl>
    <w:lvl w:ilvl="1" w:tplc="081A0019">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211"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nsid w:val="1A7527EA"/>
    <w:multiLevelType w:val="hybridMultilevel"/>
    <w:tmpl w:val="05EEE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6">
    <w:nsid w:val="2BE12111"/>
    <w:multiLevelType w:val="hybridMultilevel"/>
    <w:tmpl w:val="473E9A42"/>
    <w:lvl w:ilvl="0" w:tplc="081A0013">
      <w:start w:val="1"/>
      <w:numFmt w:val="upperRoman"/>
      <w:lvlText w:val="%1."/>
      <w:lvlJc w:val="right"/>
      <w:pPr>
        <w:ind w:left="1648" w:hanging="360"/>
      </w:pPr>
    </w:lvl>
    <w:lvl w:ilvl="1" w:tplc="081A0019" w:tentative="1">
      <w:start w:val="1"/>
      <w:numFmt w:val="lowerLetter"/>
      <w:lvlText w:val="%2."/>
      <w:lvlJc w:val="left"/>
      <w:pPr>
        <w:ind w:left="2368" w:hanging="360"/>
      </w:pPr>
    </w:lvl>
    <w:lvl w:ilvl="2" w:tplc="081A001B" w:tentative="1">
      <w:start w:val="1"/>
      <w:numFmt w:val="lowerRoman"/>
      <w:lvlText w:val="%3."/>
      <w:lvlJc w:val="right"/>
      <w:pPr>
        <w:ind w:left="3088" w:hanging="180"/>
      </w:pPr>
    </w:lvl>
    <w:lvl w:ilvl="3" w:tplc="081A000F" w:tentative="1">
      <w:start w:val="1"/>
      <w:numFmt w:val="decimal"/>
      <w:lvlText w:val="%4."/>
      <w:lvlJc w:val="left"/>
      <w:pPr>
        <w:ind w:left="3808" w:hanging="360"/>
      </w:pPr>
    </w:lvl>
    <w:lvl w:ilvl="4" w:tplc="081A0019" w:tentative="1">
      <w:start w:val="1"/>
      <w:numFmt w:val="lowerLetter"/>
      <w:lvlText w:val="%5."/>
      <w:lvlJc w:val="left"/>
      <w:pPr>
        <w:ind w:left="4528" w:hanging="360"/>
      </w:pPr>
    </w:lvl>
    <w:lvl w:ilvl="5" w:tplc="081A001B" w:tentative="1">
      <w:start w:val="1"/>
      <w:numFmt w:val="lowerRoman"/>
      <w:lvlText w:val="%6."/>
      <w:lvlJc w:val="right"/>
      <w:pPr>
        <w:ind w:left="5248" w:hanging="180"/>
      </w:pPr>
    </w:lvl>
    <w:lvl w:ilvl="6" w:tplc="081A000F" w:tentative="1">
      <w:start w:val="1"/>
      <w:numFmt w:val="decimal"/>
      <w:lvlText w:val="%7."/>
      <w:lvlJc w:val="left"/>
      <w:pPr>
        <w:ind w:left="5968" w:hanging="360"/>
      </w:pPr>
    </w:lvl>
    <w:lvl w:ilvl="7" w:tplc="081A0019" w:tentative="1">
      <w:start w:val="1"/>
      <w:numFmt w:val="lowerLetter"/>
      <w:lvlText w:val="%8."/>
      <w:lvlJc w:val="left"/>
      <w:pPr>
        <w:ind w:left="6688" w:hanging="360"/>
      </w:pPr>
    </w:lvl>
    <w:lvl w:ilvl="8" w:tplc="081A001B" w:tentative="1">
      <w:start w:val="1"/>
      <w:numFmt w:val="lowerRoman"/>
      <w:lvlText w:val="%9."/>
      <w:lvlJc w:val="right"/>
      <w:pPr>
        <w:ind w:left="7408" w:hanging="180"/>
      </w:pPr>
    </w:lvl>
  </w:abstractNum>
  <w:abstractNum w:abstractNumId="67">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68">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1">
    <w:nsid w:val="39F22B59"/>
    <w:multiLevelType w:val="hybridMultilevel"/>
    <w:tmpl w:val="8BC0B95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40" w:hanging="360"/>
      </w:pPr>
      <w:rPr>
        <w:rFonts w:ascii="Courier New" w:hAnsi="Courier New" w:cs="Courier New" w:hint="default"/>
      </w:rPr>
    </w:lvl>
    <w:lvl w:ilvl="2" w:tplc="081A0005" w:tentative="1">
      <w:start w:val="1"/>
      <w:numFmt w:val="bullet"/>
      <w:lvlText w:val=""/>
      <w:lvlJc w:val="left"/>
      <w:pPr>
        <w:ind w:left="3260" w:hanging="360"/>
      </w:pPr>
      <w:rPr>
        <w:rFonts w:ascii="Wingdings" w:hAnsi="Wingdings" w:hint="default"/>
      </w:rPr>
    </w:lvl>
    <w:lvl w:ilvl="3" w:tplc="081A0001" w:tentative="1">
      <w:start w:val="1"/>
      <w:numFmt w:val="bullet"/>
      <w:lvlText w:val=""/>
      <w:lvlJc w:val="left"/>
      <w:pPr>
        <w:ind w:left="3980" w:hanging="360"/>
      </w:pPr>
      <w:rPr>
        <w:rFonts w:ascii="Symbol" w:hAnsi="Symbol" w:hint="default"/>
      </w:rPr>
    </w:lvl>
    <w:lvl w:ilvl="4" w:tplc="081A0003" w:tentative="1">
      <w:start w:val="1"/>
      <w:numFmt w:val="bullet"/>
      <w:lvlText w:val="o"/>
      <w:lvlJc w:val="left"/>
      <w:pPr>
        <w:ind w:left="4700" w:hanging="360"/>
      </w:pPr>
      <w:rPr>
        <w:rFonts w:ascii="Courier New" w:hAnsi="Courier New" w:cs="Courier New" w:hint="default"/>
      </w:rPr>
    </w:lvl>
    <w:lvl w:ilvl="5" w:tplc="081A0005" w:tentative="1">
      <w:start w:val="1"/>
      <w:numFmt w:val="bullet"/>
      <w:lvlText w:val=""/>
      <w:lvlJc w:val="left"/>
      <w:pPr>
        <w:ind w:left="5420" w:hanging="360"/>
      </w:pPr>
      <w:rPr>
        <w:rFonts w:ascii="Wingdings" w:hAnsi="Wingdings" w:hint="default"/>
      </w:rPr>
    </w:lvl>
    <w:lvl w:ilvl="6" w:tplc="081A0001" w:tentative="1">
      <w:start w:val="1"/>
      <w:numFmt w:val="bullet"/>
      <w:lvlText w:val=""/>
      <w:lvlJc w:val="left"/>
      <w:pPr>
        <w:ind w:left="6140" w:hanging="360"/>
      </w:pPr>
      <w:rPr>
        <w:rFonts w:ascii="Symbol" w:hAnsi="Symbol" w:hint="default"/>
      </w:rPr>
    </w:lvl>
    <w:lvl w:ilvl="7" w:tplc="081A0003" w:tentative="1">
      <w:start w:val="1"/>
      <w:numFmt w:val="bullet"/>
      <w:lvlText w:val="o"/>
      <w:lvlJc w:val="left"/>
      <w:pPr>
        <w:ind w:left="6860" w:hanging="360"/>
      </w:pPr>
      <w:rPr>
        <w:rFonts w:ascii="Courier New" w:hAnsi="Courier New" w:cs="Courier New" w:hint="default"/>
      </w:rPr>
    </w:lvl>
    <w:lvl w:ilvl="8" w:tplc="081A0005" w:tentative="1">
      <w:start w:val="1"/>
      <w:numFmt w:val="bullet"/>
      <w:lvlText w:val=""/>
      <w:lvlJc w:val="left"/>
      <w:pPr>
        <w:ind w:left="7580" w:hanging="360"/>
      </w:pPr>
      <w:rPr>
        <w:rFonts w:ascii="Wingdings" w:hAnsi="Wingdings" w:hint="default"/>
      </w:rPr>
    </w:lvl>
  </w:abstractNum>
  <w:abstractNum w:abstractNumId="72">
    <w:nsid w:val="3E296FE5"/>
    <w:multiLevelType w:val="hybridMultilevel"/>
    <w:tmpl w:val="D5B8A736"/>
    <w:lvl w:ilvl="0" w:tplc="58BC7E6C">
      <w:start w:val="1"/>
      <w:numFmt w:val="decimal"/>
      <w:lvlText w:val="%1."/>
      <w:lvlJc w:val="left"/>
      <w:pPr>
        <w:ind w:left="720" w:hanging="360"/>
      </w:pPr>
      <w:rPr>
        <w:rFonts w:hint="default"/>
        <w:b/>
        <w:sz w:val="24"/>
        <w:szCs w:val="24"/>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3">
    <w:nsid w:val="40180765"/>
    <w:multiLevelType w:val="hybridMultilevel"/>
    <w:tmpl w:val="CA4E901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6B37CE6"/>
    <w:multiLevelType w:val="hybridMultilevel"/>
    <w:tmpl w:val="E0A82846"/>
    <w:lvl w:ilvl="0" w:tplc="081A0013">
      <w:start w:val="1"/>
      <w:numFmt w:val="upperRoman"/>
      <w:lvlText w:val="%1."/>
      <w:lvlJc w:val="right"/>
      <w:pPr>
        <w:ind w:left="1495" w:hanging="360"/>
      </w:pPr>
    </w:lvl>
    <w:lvl w:ilvl="1" w:tplc="081A0019">
      <w:start w:val="1"/>
      <w:numFmt w:val="lowerLetter"/>
      <w:lvlText w:val="%2."/>
      <w:lvlJc w:val="left"/>
      <w:pPr>
        <w:ind w:left="2215" w:hanging="360"/>
      </w:pPr>
    </w:lvl>
    <w:lvl w:ilvl="2" w:tplc="081A001B" w:tentative="1">
      <w:start w:val="1"/>
      <w:numFmt w:val="lowerRoman"/>
      <w:lvlText w:val="%3."/>
      <w:lvlJc w:val="right"/>
      <w:pPr>
        <w:ind w:left="2935" w:hanging="180"/>
      </w:pPr>
    </w:lvl>
    <w:lvl w:ilvl="3" w:tplc="081A000F" w:tentative="1">
      <w:start w:val="1"/>
      <w:numFmt w:val="decimal"/>
      <w:lvlText w:val="%4."/>
      <w:lvlJc w:val="left"/>
      <w:pPr>
        <w:ind w:left="3655" w:hanging="360"/>
      </w:pPr>
    </w:lvl>
    <w:lvl w:ilvl="4" w:tplc="081A0019" w:tentative="1">
      <w:start w:val="1"/>
      <w:numFmt w:val="lowerLetter"/>
      <w:lvlText w:val="%5."/>
      <w:lvlJc w:val="left"/>
      <w:pPr>
        <w:ind w:left="4375" w:hanging="360"/>
      </w:pPr>
    </w:lvl>
    <w:lvl w:ilvl="5" w:tplc="081A001B" w:tentative="1">
      <w:start w:val="1"/>
      <w:numFmt w:val="lowerRoman"/>
      <w:lvlText w:val="%6."/>
      <w:lvlJc w:val="right"/>
      <w:pPr>
        <w:ind w:left="5095" w:hanging="180"/>
      </w:pPr>
    </w:lvl>
    <w:lvl w:ilvl="6" w:tplc="081A000F" w:tentative="1">
      <w:start w:val="1"/>
      <w:numFmt w:val="decimal"/>
      <w:lvlText w:val="%7."/>
      <w:lvlJc w:val="left"/>
      <w:pPr>
        <w:ind w:left="5815" w:hanging="360"/>
      </w:pPr>
    </w:lvl>
    <w:lvl w:ilvl="7" w:tplc="081A0019" w:tentative="1">
      <w:start w:val="1"/>
      <w:numFmt w:val="lowerLetter"/>
      <w:lvlText w:val="%8."/>
      <w:lvlJc w:val="left"/>
      <w:pPr>
        <w:ind w:left="6535" w:hanging="360"/>
      </w:pPr>
    </w:lvl>
    <w:lvl w:ilvl="8" w:tplc="081A001B" w:tentative="1">
      <w:start w:val="1"/>
      <w:numFmt w:val="lowerRoman"/>
      <w:lvlText w:val="%9."/>
      <w:lvlJc w:val="right"/>
      <w:pPr>
        <w:ind w:left="7255" w:hanging="180"/>
      </w:pPr>
    </w:lvl>
  </w:abstractNum>
  <w:abstractNum w:abstractNumId="76">
    <w:nsid w:val="4A0D1E25"/>
    <w:multiLevelType w:val="hybridMultilevel"/>
    <w:tmpl w:val="9E56B7D2"/>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7">
    <w:nsid w:val="4B793310"/>
    <w:multiLevelType w:val="hybridMultilevel"/>
    <w:tmpl w:val="7062D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4FEE1E87"/>
    <w:multiLevelType w:val="hybridMultilevel"/>
    <w:tmpl w:val="9468C330"/>
    <w:lvl w:ilvl="0" w:tplc="EC1C84D4">
      <w:start w:val="1"/>
      <w:numFmt w:val="decimal"/>
      <w:lvlText w:val="%1."/>
      <w:lvlJc w:val="left"/>
      <w:pPr>
        <w:ind w:left="720" w:hanging="360"/>
      </w:pPr>
      <w:rPr>
        <w:rFonts w:hint="default"/>
        <w:b w:val="0"/>
      </w:rPr>
    </w:lvl>
    <w:lvl w:ilvl="1" w:tplc="9D48559C">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9">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0">
    <w:nsid w:val="50760FAE"/>
    <w:multiLevelType w:val="hybridMultilevel"/>
    <w:tmpl w:val="00EA5FB0"/>
    <w:lvl w:ilvl="0" w:tplc="67629C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6F542CA"/>
    <w:multiLevelType w:val="hybridMultilevel"/>
    <w:tmpl w:val="F3D0063C"/>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2500" w:hanging="360"/>
      </w:pPr>
      <w:rPr>
        <w:rFonts w:ascii="Courier New" w:hAnsi="Courier New" w:cs="Courier New" w:hint="default"/>
      </w:rPr>
    </w:lvl>
    <w:lvl w:ilvl="2" w:tplc="081A0005" w:tentative="1">
      <w:start w:val="1"/>
      <w:numFmt w:val="bullet"/>
      <w:lvlText w:val=""/>
      <w:lvlJc w:val="left"/>
      <w:pPr>
        <w:ind w:left="3220" w:hanging="360"/>
      </w:pPr>
      <w:rPr>
        <w:rFonts w:ascii="Wingdings" w:hAnsi="Wingdings" w:hint="default"/>
      </w:rPr>
    </w:lvl>
    <w:lvl w:ilvl="3" w:tplc="081A0001" w:tentative="1">
      <w:start w:val="1"/>
      <w:numFmt w:val="bullet"/>
      <w:lvlText w:val=""/>
      <w:lvlJc w:val="left"/>
      <w:pPr>
        <w:ind w:left="3940" w:hanging="360"/>
      </w:pPr>
      <w:rPr>
        <w:rFonts w:ascii="Symbol" w:hAnsi="Symbol" w:hint="default"/>
      </w:rPr>
    </w:lvl>
    <w:lvl w:ilvl="4" w:tplc="081A0003" w:tentative="1">
      <w:start w:val="1"/>
      <w:numFmt w:val="bullet"/>
      <w:lvlText w:val="o"/>
      <w:lvlJc w:val="left"/>
      <w:pPr>
        <w:ind w:left="4660" w:hanging="360"/>
      </w:pPr>
      <w:rPr>
        <w:rFonts w:ascii="Courier New" w:hAnsi="Courier New" w:cs="Courier New" w:hint="default"/>
      </w:rPr>
    </w:lvl>
    <w:lvl w:ilvl="5" w:tplc="081A0005" w:tentative="1">
      <w:start w:val="1"/>
      <w:numFmt w:val="bullet"/>
      <w:lvlText w:val=""/>
      <w:lvlJc w:val="left"/>
      <w:pPr>
        <w:ind w:left="5380" w:hanging="360"/>
      </w:pPr>
      <w:rPr>
        <w:rFonts w:ascii="Wingdings" w:hAnsi="Wingdings" w:hint="default"/>
      </w:rPr>
    </w:lvl>
    <w:lvl w:ilvl="6" w:tplc="081A0001" w:tentative="1">
      <w:start w:val="1"/>
      <w:numFmt w:val="bullet"/>
      <w:lvlText w:val=""/>
      <w:lvlJc w:val="left"/>
      <w:pPr>
        <w:ind w:left="6100" w:hanging="360"/>
      </w:pPr>
      <w:rPr>
        <w:rFonts w:ascii="Symbol" w:hAnsi="Symbol" w:hint="default"/>
      </w:rPr>
    </w:lvl>
    <w:lvl w:ilvl="7" w:tplc="081A0003" w:tentative="1">
      <w:start w:val="1"/>
      <w:numFmt w:val="bullet"/>
      <w:lvlText w:val="o"/>
      <w:lvlJc w:val="left"/>
      <w:pPr>
        <w:ind w:left="6820" w:hanging="360"/>
      </w:pPr>
      <w:rPr>
        <w:rFonts w:ascii="Courier New" w:hAnsi="Courier New" w:cs="Courier New" w:hint="default"/>
      </w:rPr>
    </w:lvl>
    <w:lvl w:ilvl="8" w:tplc="081A0005" w:tentative="1">
      <w:start w:val="1"/>
      <w:numFmt w:val="bullet"/>
      <w:lvlText w:val=""/>
      <w:lvlJc w:val="left"/>
      <w:pPr>
        <w:ind w:left="7540" w:hanging="360"/>
      </w:pPr>
      <w:rPr>
        <w:rFonts w:ascii="Wingdings" w:hAnsi="Wingdings" w:hint="default"/>
      </w:rPr>
    </w:lvl>
  </w:abstractNum>
  <w:abstractNum w:abstractNumId="82">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3">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637"/>
        </w:tabs>
        <w:ind w:left="1637"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4">
    <w:nsid w:val="5A18164D"/>
    <w:multiLevelType w:val="hybridMultilevel"/>
    <w:tmpl w:val="69BA5AD8"/>
    <w:lvl w:ilvl="0" w:tplc="081A0013">
      <w:start w:val="1"/>
      <w:numFmt w:val="upperRoman"/>
      <w:lvlText w:val="%1."/>
      <w:lvlJc w:val="right"/>
      <w:pPr>
        <w:ind w:left="2073" w:hanging="360"/>
      </w:pPr>
    </w:lvl>
    <w:lvl w:ilvl="1" w:tplc="081A0019" w:tentative="1">
      <w:start w:val="1"/>
      <w:numFmt w:val="lowerLetter"/>
      <w:lvlText w:val="%2."/>
      <w:lvlJc w:val="left"/>
      <w:pPr>
        <w:ind w:left="2793" w:hanging="360"/>
      </w:pPr>
    </w:lvl>
    <w:lvl w:ilvl="2" w:tplc="081A001B" w:tentative="1">
      <w:start w:val="1"/>
      <w:numFmt w:val="lowerRoman"/>
      <w:lvlText w:val="%3."/>
      <w:lvlJc w:val="right"/>
      <w:pPr>
        <w:ind w:left="3513" w:hanging="180"/>
      </w:pPr>
    </w:lvl>
    <w:lvl w:ilvl="3" w:tplc="081A000F" w:tentative="1">
      <w:start w:val="1"/>
      <w:numFmt w:val="decimal"/>
      <w:lvlText w:val="%4."/>
      <w:lvlJc w:val="left"/>
      <w:pPr>
        <w:ind w:left="4233" w:hanging="360"/>
      </w:pPr>
    </w:lvl>
    <w:lvl w:ilvl="4" w:tplc="081A0019" w:tentative="1">
      <w:start w:val="1"/>
      <w:numFmt w:val="lowerLetter"/>
      <w:lvlText w:val="%5."/>
      <w:lvlJc w:val="left"/>
      <w:pPr>
        <w:ind w:left="4953" w:hanging="360"/>
      </w:pPr>
    </w:lvl>
    <w:lvl w:ilvl="5" w:tplc="081A001B" w:tentative="1">
      <w:start w:val="1"/>
      <w:numFmt w:val="lowerRoman"/>
      <w:lvlText w:val="%6."/>
      <w:lvlJc w:val="right"/>
      <w:pPr>
        <w:ind w:left="5673" w:hanging="180"/>
      </w:pPr>
    </w:lvl>
    <w:lvl w:ilvl="6" w:tplc="081A000F" w:tentative="1">
      <w:start w:val="1"/>
      <w:numFmt w:val="decimal"/>
      <w:lvlText w:val="%7."/>
      <w:lvlJc w:val="left"/>
      <w:pPr>
        <w:ind w:left="6393" w:hanging="360"/>
      </w:pPr>
    </w:lvl>
    <w:lvl w:ilvl="7" w:tplc="081A0019" w:tentative="1">
      <w:start w:val="1"/>
      <w:numFmt w:val="lowerLetter"/>
      <w:lvlText w:val="%8."/>
      <w:lvlJc w:val="left"/>
      <w:pPr>
        <w:ind w:left="7113" w:hanging="360"/>
      </w:pPr>
    </w:lvl>
    <w:lvl w:ilvl="8" w:tplc="081A001B" w:tentative="1">
      <w:start w:val="1"/>
      <w:numFmt w:val="lowerRoman"/>
      <w:lvlText w:val="%9."/>
      <w:lvlJc w:val="right"/>
      <w:pPr>
        <w:ind w:left="7833" w:hanging="180"/>
      </w:pPr>
    </w:lvl>
  </w:abstractNum>
  <w:abstractNum w:abstractNumId="85">
    <w:nsid w:val="5A343753"/>
    <w:multiLevelType w:val="multilevel"/>
    <w:tmpl w:val="F0E2A8C6"/>
    <w:lvl w:ilvl="0">
      <w:start w:val="1"/>
      <w:numFmt w:val="decimal"/>
      <w:lvlText w:val="%1."/>
      <w:lvlJc w:val="left"/>
      <w:pPr>
        <w:ind w:left="81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6">
    <w:nsid w:val="5B22781F"/>
    <w:multiLevelType w:val="hybridMultilevel"/>
    <w:tmpl w:val="6FEE6488"/>
    <w:lvl w:ilvl="0" w:tplc="0409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87">
    <w:nsid w:val="63B74225"/>
    <w:multiLevelType w:val="hybridMultilevel"/>
    <w:tmpl w:val="A694FAB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8">
    <w:nsid w:val="65CB6D85"/>
    <w:multiLevelType w:val="hybridMultilevel"/>
    <w:tmpl w:val="6A3E3CCC"/>
    <w:lvl w:ilvl="0" w:tplc="D4A42FAA">
      <w:start w:val="1"/>
      <w:numFmt w:val="decimal"/>
      <w:lvlText w:val="%1."/>
      <w:lvlJc w:val="left"/>
      <w:pPr>
        <w:ind w:left="644"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81408D5"/>
    <w:multiLevelType w:val="hybridMultilevel"/>
    <w:tmpl w:val="F0A44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92">
    <w:nsid w:val="6B2E2376"/>
    <w:multiLevelType w:val="hybridMultilevel"/>
    <w:tmpl w:val="41E8E18E"/>
    <w:lvl w:ilvl="0" w:tplc="081A0011">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3">
    <w:nsid w:val="6D5F2535"/>
    <w:multiLevelType w:val="hybridMultilevel"/>
    <w:tmpl w:val="473E9A42"/>
    <w:lvl w:ilvl="0" w:tplc="081A0013">
      <w:start w:val="1"/>
      <w:numFmt w:val="upperRoman"/>
      <w:lvlText w:val="%1."/>
      <w:lvlJc w:val="right"/>
      <w:pPr>
        <w:ind w:left="1648" w:hanging="360"/>
      </w:pPr>
    </w:lvl>
    <w:lvl w:ilvl="1" w:tplc="081A0019" w:tentative="1">
      <w:start w:val="1"/>
      <w:numFmt w:val="lowerLetter"/>
      <w:lvlText w:val="%2."/>
      <w:lvlJc w:val="left"/>
      <w:pPr>
        <w:ind w:left="2368" w:hanging="360"/>
      </w:pPr>
    </w:lvl>
    <w:lvl w:ilvl="2" w:tplc="081A001B" w:tentative="1">
      <w:start w:val="1"/>
      <w:numFmt w:val="lowerRoman"/>
      <w:lvlText w:val="%3."/>
      <w:lvlJc w:val="right"/>
      <w:pPr>
        <w:ind w:left="3088" w:hanging="180"/>
      </w:pPr>
    </w:lvl>
    <w:lvl w:ilvl="3" w:tplc="081A000F" w:tentative="1">
      <w:start w:val="1"/>
      <w:numFmt w:val="decimal"/>
      <w:lvlText w:val="%4."/>
      <w:lvlJc w:val="left"/>
      <w:pPr>
        <w:ind w:left="3808" w:hanging="360"/>
      </w:pPr>
    </w:lvl>
    <w:lvl w:ilvl="4" w:tplc="081A0019" w:tentative="1">
      <w:start w:val="1"/>
      <w:numFmt w:val="lowerLetter"/>
      <w:lvlText w:val="%5."/>
      <w:lvlJc w:val="left"/>
      <w:pPr>
        <w:ind w:left="4528" w:hanging="360"/>
      </w:pPr>
    </w:lvl>
    <w:lvl w:ilvl="5" w:tplc="081A001B" w:tentative="1">
      <w:start w:val="1"/>
      <w:numFmt w:val="lowerRoman"/>
      <w:lvlText w:val="%6."/>
      <w:lvlJc w:val="right"/>
      <w:pPr>
        <w:ind w:left="5248" w:hanging="180"/>
      </w:pPr>
    </w:lvl>
    <w:lvl w:ilvl="6" w:tplc="081A000F" w:tentative="1">
      <w:start w:val="1"/>
      <w:numFmt w:val="decimal"/>
      <w:lvlText w:val="%7."/>
      <w:lvlJc w:val="left"/>
      <w:pPr>
        <w:ind w:left="5968" w:hanging="360"/>
      </w:pPr>
    </w:lvl>
    <w:lvl w:ilvl="7" w:tplc="081A0019" w:tentative="1">
      <w:start w:val="1"/>
      <w:numFmt w:val="lowerLetter"/>
      <w:lvlText w:val="%8."/>
      <w:lvlJc w:val="left"/>
      <w:pPr>
        <w:ind w:left="6688" w:hanging="360"/>
      </w:pPr>
    </w:lvl>
    <w:lvl w:ilvl="8" w:tplc="081A001B" w:tentative="1">
      <w:start w:val="1"/>
      <w:numFmt w:val="lowerRoman"/>
      <w:lvlText w:val="%9."/>
      <w:lvlJc w:val="right"/>
      <w:pPr>
        <w:ind w:left="7408" w:hanging="180"/>
      </w:pPr>
    </w:lvl>
  </w:abstractNum>
  <w:abstractNum w:abstractNumId="94">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95">
    <w:nsid w:val="6FFC610B"/>
    <w:multiLevelType w:val="hybridMultilevel"/>
    <w:tmpl w:val="473E9A42"/>
    <w:lvl w:ilvl="0" w:tplc="081A0013">
      <w:start w:val="1"/>
      <w:numFmt w:val="upperRoman"/>
      <w:lvlText w:val="%1."/>
      <w:lvlJc w:val="right"/>
      <w:pPr>
        <w:ind w:left="1648" w:hanging="360"/>
      </w:pPr>
    </w:lvl>
    <w:lvl w:ilvl="1" w:tplc="081A0019" w:tentative="1">
      <w:start w:val="1"/>
      <w:numFmt w:val="lowerLetter"/>
      <w:lvlText w:val="%2."/>
      <w:lvlJc w:val="left"/>
      <w:pPr>
        <w:ind w:left="2368" w:hanging="360"/>
      </w:pPr>
    </w:lvl>
    <w:lvl w:ilvl="2" w:tplc="081A001B" w:tentative="1">
      <w:start w:val="1"/>
      <w:numFmt w:val="lowerRoman"/>
      <w:lvlText w:val="%3."/>
      <w:lvlJc w:val="right"/>
      <w:pPr>
        <w:ind w:left="3088" w:hanging="180"/>
      </w:pPr>
    </w:lvl>
    <w:lvl w:ilvl="3" w:tplc="081A000F" w:tentative="1">
      <w:start w:val="1"/>
      <w:numFmt w:val="decimal"/>
      <w:lvlText w:val="%4."/>
      <w:lvlJc w:val="left"/>
      <w:pPr>
        <w:ind w:left="3808" w:hanging="360"/>
      </w:pPr>
    </w:lvl>
    <w:lvl w:ilvl="4" w:tplc="081A0019" w:tentative="1">
      <w:start w:val="1"/>
      <w:numFmt w:val="lowerLetter"/>
      <w:lvlText w:val="%5."/>
      <w:lvlJc w:val="left"/>
      <w:pPr>
        <w:ind w:left="4528" w:hanging="360"/>
      </w:pPr>
    </w:lvl>
    <w:lvl w:ilvl="5" w:tplc="081A001B" w:tentative="1">
      <w:start w:val="1"/>
      <w:numFmt w:val="lowerRoman"/>
      <w:lvlText w:val="%6."/>
      <w:lvlJc w:val="right"/>
      <w:pPr>
        <w:ind w:left="5248" w:hanging="180"/>
      </w:pPr>
    </w:lvl>
    <w:lvl w:ilvl="6" w:tplc="081A000F" w:tentative="1">
      <w:start w:val="1"/>
      <w:numFmt w:val="decimal"/>
      <w:lvlText w:val="%7."/>
      <w:lvlJc w:val="left"/>
      <w:pPr>
        <w:ind w:left="5968" w:hanging="360"/>
      </w:pPr>
    </w:lvl>
    <w:lvl w:ilvl="7" w:tplc="081A0019" w:tentative="1">
      <w:start w:val="1"/>
      <w:numFmt w:val="lowerLetter"/>
      <w:lvlText w:val="%8."/>
      <w:lvlJc w:val="left"/>
      <w:pPr>
        <w:ind w:left="6688" w:hanging="360"/>
      </w:pPr>
    </w:lvl>
    <w:lvl w:ilvl="8" w:tplc="081A001B" w:tentative="1">
      <w:start w:val="1"/>
      <w:numFmt w:val="lowerRoman"/>
      <w:lvlText w:val="%9."/>
      <w:lvlJc w:val="right"/>
      <w:pPr>
        <w:ind w:left="7408" w:hanging="180"/>
      </w:pPr>
    </w:lvl>
  </w:abstractNum>
  <w:abstractNum w:abstractNumId="96">
    <w:nsid w:val="71D07B95"/>
    <w:multiLevelType w:val="hybridMultilevel"/>
    <w:tmpl w:val="8A6E3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8">
    <w:nsid w:val="72492CFB"/>
    <w:multiLevelType w:val="hybridMultilevel"/>
    <w:tmpl w:val="8BB07A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nsid w:val="74066B30"/>
    <w:multiLevelType w:val="hybridMultilevel"/>
    <w:tmpl w:val="9B2C682E"/>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abstractNum w:abstractNumId="101">
    <w:nsid w:val="746D571F"/>
    <w:multiLevelType w:val="hybridMultilevel"/>
    <w:tmpl w:val="30882302"/>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2">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3">
    <w:nsid w:val="795750A0"/>
    <w:multiLevelType w:val="hybridMultilevel"/>
    <w:tmpl w:val="8E2228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211"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7C496081"/>
    <w:multiLevelType w:val="hybridMultilevel"/>
    <w:tmpl w:val="E0A82846"/>
    <w:lvl w:ilvl="0" w:tplc="081A0013">
      <w:start w:val="1"/>
      <w:numFmt w:val="upperRoman"/>
      <w:lvlText w:val="%1."/>
      <w:lvlJc w:val="right"/>
      <w:pPr>
        <w:ind w:left="786" w:hanging="360"/>
      </w:pPr>
    </w:lvl>
    <w:lvl w:ilvl="1" w:tplc="081A0019">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105">
    <w:nsid w:val="7D3125D8"/>
    <w:multiLevelType w:val="hybridMultilevel"/>
    <w:tmpl w:val="00446D82"/>
    <w:lvl w:ilvl="0" w:tplc="04090001">
      <w:start w:val="1"/>
      <w:numFmt w:val="bullet"/>
      <w:lvlText w:val=""/>
      <w:lvlJc w:val="left"/>
      <w:pPr>
        <w:ind w:left="1790" w:hanging="360"/>
      </w:pPr>
      <w:rPr>
        <w:rFonts w:ascii="Symbol" w:hAnsi="Symbol" w:hint="default"/>
      </w:rPr>
    </w:lvl>
    <w:lvl w:ilvl="1" w:tplc="04090003" w:tentative="1">
      <w:start w:val="1"/>
      <w:numFmt w:val="bullet"/>
      <w:lvlText w:val="o"/>
      <w:lvlJc w:val="left"/>
      <w:pPr>
        <w:ind w:left="2510" w:hanging="360"/>
      </w:pPr>
      <w:rPr>
        <w:rFonts w:ascii="Courier New" w:hAnsi="Courier New" w:cs="Courier New" w:hint="default"/>
      </w:rPr>
    </w:lvl>
    <w:lvl w:ilvl="2" w:tplc="04090005" w:tentative="1">
      <w:start w:val="1"/>
      <w:numFmt w:val="bullet"/>
      <w:lvlText w:val=""/>
      <w:lvlJc w:val="left"/>
      <w:pPr>
        <w:ind w:left="3230" w:hanging="360"/>
      </w:pPr>
      <w:rPr>
        <w:rFonts w:ascii="Wingdings" w:hAnsi="Wingdings" w:hint="default"/>
      </w:rPr>
    </w:lvl>
    <w:lvl w:ilvl="3" w:tplc="04090001" w:tentative="1">
      <w:start w:val="1"/>
      <w:numFmt w:val="bullet"/>
      <w:lvlText w:val=""/>
      <w:lvlJc w:val="left"/>
      <w:pPr>
        <w:ind w:left="3950" w:hanging="360"/>
      </w:pPr>
      <w:rPr>
        <w:rFonts w:ascii="Symbol" w:hAnsi="Symbol" w:hint="default"/>
      </w:rPr>
    </w:lvl>
    <w:lvl w:ilvl="4" w:tplc="04090003" w:tentative="1">
      <w:start w:val="1"/>
      <w:numFmt w:val="bullet"/>
      <w:lvlText w:val="o"/>
      <w:lvlJc w:val="left"/>
      <w:pPr>
        <w:ind w:left="4670" w:hanging="360"/>
      </w:pPr>
      <w:rPr>
        <w:rFonts w:ascii="Courier New" w:hAnsi="Courier New" w:cs="Courier New" w:hint="default"/>
      </w:rPr>
    </w:lvl>
    <w:lvl w:ilvl="5" w:tplc="04090005" w:tentative="1">
      <w:start w:val="1"/>
      <w:numFmt w:val="bullet"/>
      <w:lvlText w:val=""/>
      <w:lvlJc w:val="left"/>
      <w:pPr>
        <w:ind w:left="5390" w:hanging="360"/>
      </w:pPr>
      <w:rPr>
        <w:rFonts w:ascii="Wingdings" w:hAnsi="Wingdings" w:hint="default"/>
      </w:rPr>
    </w:lvl>
    <w:lvl w:ilvl="6" w:tplc="04090001" w:tentative="1">
      <w:start w:val="1"/>
      <w:numFmt w:val="bullet"/>
      <w:lvlText w:val=""/>
      <w:lvlJc w:val="left"/>
      <w:pPr>
        <w:ind w:left="6110" w:hanging="360"/>
      </w:pPr>
      <w:rPr>
        <w:rFonts w:ascii="Symbol" w:hAnsi="Symbol" w:hint="default"/>
      </w:rPr>
    </w:lvl>
    <w:lvl w:ilvl="7" w:tplc="04090003" w:tentative="1">
      <w:start w:val="1"/>
      <w:numFmt w:val="bullet"/>
      <w:lvlText w:val="o"/>
      <w:lvlJc w:val="left"/>
      <w:pPr>
        <w:ind w:left="6830" w:hanging="360"/>
      </w:pPr>
      <w:rPr>
        <w:rFonts w:ascii="Courier New" w:hAnsi="Courier New" w:cs="Courier New" w:hint="default"/>
      </w:rPr>
    </w:lvl>
    <w:lvl w:ilvl="8" w:tplc="04090005" w:tentative="1">
      <w:start w:val="1"/>
      <w:numFmt w:val="bullet"/>
      <w:lvlText w:val=""/>
      <w:lvlJc w:val="left"/>
      <w:pPr>
        <w:ind w:left="7550" w:hanging="360"/>
      </w:pPr>
      <w:rPr>
        <w:rFonts w:ascii="Wingdings" w:hAnsi="Wingdings" w:hint="default"/>
      </w:rPr>
    </w:lvl>
  </w:abstractNum>
  <w:num w:numId="1">
    <w:abstractNumId w:val="91"/>
  </w:num>
  <w:num w:numId="2">
    <w:abstractNumId w:val="97"/>
  </w:num>
  <w:num w:numId="3">
    <w:abstractNumId w:val="64"/>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5"/>
  </w:num>
  <w:num w:numId="6">
    <w:abstractNumId w:val="62"/>
  </w:num>
  <w:num w:numId="7">
    <w:abstractNumId w:val="78"/>
  </w:num>
  <w:num w:numId="8">
    <w:abstractNumId w:val="79"/>
  </w:num>
  <w:num w:numId="9">
    <w:abstractNumId w:val="68"/>
  </w:num>
  <w:num w:numId="10">
    <w:abstractNumId w:val="80"/>
  </w:num>
  <w:num w:numId="11">
    <w:abstractNumId w:val="94"/>
  </w:num>
  <w:num w:numId="12">
    <w:abstractNumId w:val="70"/>
  </w:num>
  <w:num w:numId="13">
    <w:abstractNumId w:val="67"/>
  </w:num>
  <w:num w:numId="14">
    <w:abstractNumId w:val="74"/>
  </w:num>
  <w:num w:numId="15">
    <w:abstractNumId w:val="73"/>
  </w:num>
  <w:num w:numId="16">
    <w:abstractNumId w:val="65"/>
  </w:num>
  <w:num w:numId="17">
    <w:abstractNumId w:val="86"/>
  </w:num>
  <w:num w:numId="18">
    <w:abstractNumId w:val="81"/>
  </w:num>
  <w:num w:numId="19">
    <w:abstractNumId w:val="58"/>
  </w:num>
  <w:num w:numId="20">
    <w:abstractNumId w:val="71"/>
  </w:num>
  <w:num w:numId="21">
    <w:abstractNumId w:val="75"/>
  </w:num>
  <w:num w:numId="22">
    <w:abstractNumId w:val="93"/>
  </w:num>
  <w:num w:numId="23">
    <w:abstractNumId w:val="103"/>
  </w:num>
  <w:num w:numId="24">
    <w:abstractNumId w:val="50"/>
  </w:num>
  <w:num w:numId="25">
    <w:abstractNumId w:val="84"/>
  </w:num>
  <w:num w:numId="26">
    <w:abstractNumId w:val="49"/>
  </w:num>
  <w:num w:numId="27">
    <w:abstractNumId w:val="51"/>
  </w:num>
  <w:num w:numId="28">
    <w:abstractNumId w:val="90"/>
  </w:num>
  <w:num w:numId="29">
    <w:abstractNumId w:val="63"/>
  </w:num>
  <w:num w:numId="30">
    <w:abstractNumId w:val="77"/>
  </w:num>
  <w:num w:numId="31">
    <w:abstractNumId w:val="53"/>
  </w:num>
  <w:num w:numId="32">
    <w:abstractNumId w:val="96"/>
  </w:num>
  <w:num w:numId="33">
    <w:abstractNumId w:val="54"/>
  </w:num>
  <w:num w:numId="34">
    <w:abstractNumId w:val="105"/>
  </w:num>
  <w:num w:numId="35">
    <w:abstractNumId w:val="100"/>
  </w:num>
  <w:num w:numId="36">
    <w:abstractNumId w:val="104"/>
  </w:num>
  <w:num w:numId="37">
    <w:abstractNumId w:val="95"/>
  </w:num>
  <w:num w:numId="38">
    <w:abstractNumId w:val="76"/>
  </w:num>
  <w:num w:numId="39">
    <w:abstractNumId w:val="83"/>
  </w:num>
  <w:num w:numId="40">
    <w:abstractNumId w:val="72"/>
  </w:num>
  <w:num w:numId="41">
    <w:abstractNumId w:val="60"/>
  </w:num>
  <w:num w:numId="42">
    <w:abstractNumId w:val="66"/>
  </w:num>
  <w:num w:numId="43">
    <w:abstractNumId w:val="0"/>
  </w:num>
  <w:num w:numId="44">
    <w:abstractNumId w:val="88"/>
  </w:num>
  <w:num w:numId="45">
    <w:abstractNumId w:val="87"/>
  </w:num>
  <w:num w:numId="46">
    <w:abstractNumId w:val="101"/>
  </w:num>
  <w:num w:numId="47">
    <w:abstractNumId w:val="92"/>
  </w:num>
  <w:num w:numId="48">
    <w:abstractNumId w:val="9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42FE"/>
    <w:rsid w:val="0000496D"/>
    <w:rsid w:val="00005D85"/>
    <w:rsid w:val="00007AED"/>
    <w:rsid w:val="00007C9F"/>
    <w:rsid w:val="00007CE7"/>
    <w:rsid w:val="000104DC"/>
    <w:rsid w:val="00010771"/>
    <w:rsid w:val="0001087F"/>
    <w:rsid w:val="00010AE5"/>
    <w:rsid w:val="00011109"/>
    <w:rsid w:val="0001164B"/>
    <w:rsid w:val="00011A89"/>
    <w:rsid w:val="0001214C"/>
    <w:rsid w:val="0001299B"/>
    <w:rsid w:val="00012EA5"/>
    <w:rsid w:val="000131E4"/>
    <w:rsid w:val="0001344F"/>
    <w:rsid w:val="0001466B"/>
    <w:rsid w:val="00014750"/>
    <w:rsid w:val="00014F46"/>
    <w:rsid w:val="00015894"/>
    <w:rsid w:val="00015D88"/>
    <w:rsid w:val="00015E2F"/>
    <w:rsid w:val="00015E7C"/>
    <w:rsid w:val="00017E6C"/>
    <w:rsid w:val="000203EF"/>
    <w:rsid w:val="00020905"/>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ABF"/>
    <w:rsid w:val="00025B97"/>
    <w:rsid w:val="00025DC8"/>
    <w:rsid w:val="00025EC5"/>
    <w:rsid w:val="00026036"/>
    <w:rsid w:val="000261C8"/>
    <w:rsid w:val="00026444"/>
    <w:rsid w:val="00026621"/>
    <w:rsid w:val="000267C3"/>
    <w:rsid w:val="00027418"/>
    <w:rsid w:val="00027F81"/>
    <w:rsid w:val="000303E2"/>
    <w:rsid w:val="00030591"/>
    <w:rsid w:val="00030B9D"/>
    <w:rsid w:val="0003103E"/>
    <w:rsid w:val="0003169E"/>
    <w:rsid w:val="000317BA"/>
    <w:rsid w:val="00031E71"/>
    <w:rsid w:val="00032272"/>
    <w:rsid w:val="00032B7E"/>
    <w:rsid w:val="00032C65"/>
    <w:rsid w:val="00033D74"/>
    <w:rsid w:val="000349EB"/>
    <w:rsid w:val="00034E4F"/>
    <w:rsid w:val="00034FFF"/>
    <w:rsid w:val="00035379"/>
    <w:rsid w:val="0003588D"/>
    <w:rsid w:val="000359EE"/>
    <w:rsid w:val="000360E9"/>
    <w:rsid w:val="00036776"/>
    <w:rsid w:val="00036BDD"/>
    <w:rsid w:val="0003771A"/>
    <w:rsid w:val="00037B82"/>
    <w:rsid w:val="00041B26"/>
    <w:rsid w:val="00041CE5"/>
    <w:rsid w:val="00041D7D"/>
    <w:rsid w:val="000426A6"/>
    <w:rsid w:val="00042846"/>
    <w:rsid w:val="00042AB1"/>
    <w:rsid w:val="0004327C"/>
    <w:rsid w:val="00043B23"/>
    <w:rsid w:val="00043C87"/>
    <w:rsid w:val="00043D31"/>
    <w:rsid w:val="000440B1"/>
    <w:rsid w:val="00044811"/>
    <w:rsid w:val="00044A8E"/>
    <w:rsid w:val="000455D2"/>
    <w:rsid w:val="00045FB6"/>
    <w:rsid w:val="00046BE9"/>
    <w:rsid w:val="00046D24"/>
    <w:rsid w:val="00046DA8"/>
    <w:rsid w:val="00046F29"/>
    <w:rsid w:val="0004799D"/>
    <w:rsid w:val="0005083D"/>
    <w:rsid w:val="00050CD6"/>
    <w:rsid w:val="00050FBE"/>
    <w:rsid w:val="00051432"/>
    <w:rsid w:val="00052B06"/>
    <w:rsid w:val="00052F72"/>
    <w:rsid w:val="0005316D"/>
    <w:rsid w:val="000532AB"/>
    <w:rsid w:val="000533E6"/>
    <w:rsid w:val="00053796"/>
    <w:rsid w:val="00053B68"/>
    <w:rsid w:val="00053D87"/>
    <w:rsid w:val="00053E33"/>
    <w:rsid w:val="00055239"/>
    <w:rsid w:val="000554F7"/>
    <w:rsid w:val="00055834"/>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C21"/>
    <w:rsid w:val="00063C5D"/>
    <w:rsid w:val="00063D1A"/>
    <w:rsid w:val="00063F3D"/>
    <w:rsid w:val="000641BD"/>
    <w:rsid w:val="0006437F"/>
    <w:rsid w:val="000648A2"/>
    <w:rsid w:val="00065071"/>
    <w:rsid w:val="0006514D"/>
    <w:rsid w:val="00065368"/>
    <w:rsid w:val="00065849"/>
    <w:rsid w:val="000665B0"/>
    <w:rsid w:val="00066E57"/>
    <w:rsid w:val="0006783E"/>
    <w:rsid w:val="00067A03"/>
    <w:rsid w:val="00070234"/>
    <w:rsid w:val="0007062F"/>
    <w:rsid w:val="000706E1"/>
    <w:rsid w:val="00071074"/>
    <w:rsid w:val="000711DD"/>
    <w:rsid w:val="00071520"/>
    <w:rsid w:val="000718B1"/>
    <w:rsid w:val="00072ABE"/>
    <w:rsid w:val="00073D60"/>
    <w:rsid w:val="00073EC5"/>
    <w:rsid w:val="0007456F"/>
    <w:rsid w:val="00075F5B"/>
    <w:rsid w:val="0007608E"/>
    <w:rsid w:val="000765D5"/>
    <w:rsid w:val="00076DAD"/>
    <w:rsid w:val="0007717A"/>
    <w:rsid w:val="0007750C"/>
    <w:rsid w:val="00077746"/>
    <w:rsid w:val="00077A64"/>
    <w:rsid w:val="00077BE9"/>
    <w:rsid w:val="00077DE3"/>
    <w:rsid w:val="00080314"/>
    <w:rsid w:val="0008076F"/>
    <w:rsid w:val="00080E72"/>
    <w:rsid w:val="00081E22"/>
    <w:rsid w:val="00082081"/>
    <w:rsid w:val="0008225F"/>
    <w:rsid w:val="00082792"/>
    <w:rsid w:val="00082832"/>
    <w:rsid w:val="0008290D"/>
    <w:rsid w:val="00082EB6"/>
    <w:rsid w:val="0008323F"/>
    <w:rsid w:val="000837B5"/>
    <w:rsid w:val="0008446C"/>
    <w:rsid w:val="00084C7E"/>
    <w:rsid w:val="00085036"/>
    <w:rsid w:val="00085947"/>
    <w:rsid w:val="00086EED"/>
    <w:rsid w:val="00086F03"/>
    <w:rsid w:val="0008707A"/>
    <w:rsid w:val="000870AF"/>
    <w:rsid w:val="000875AB"/>
    <w:rsid w:val="000876C4"/>
    <w:rsid w:val="000902A5"/>
    <w:rsid w:val="00090362"/>
    <w:rsid w:val="00090DF6"/>
    <w:rsid w:val="000912C2"/>
    <w:rsid w:val="000917DD"/>
    <w:rsid w:val="0009245D"/>
    <w:rsid w:val="0009251A"/>
    <w:rsid w:val="000927C9"/>
    <w:rsid w:val="00093300"/>
    <w:rsid w:val="0009423C"/>
    <w:rsid w:val="00094481"/>
    <w:rsid w:val="000949B0"/>
    <w:rsid w:val="00094C1B"/>
    <w:rsid w:val="00094E6C"/>
    <w:rsid w:val="00095531"/>
    <w:rsid w:val="00095668"/>
    <w:rsid w:val="0009572C"/>
    <w:rsid w:val="00095F7C"/>
    <w:rsid w:val="0009667E"/>
    <w:rsid w:val="000968C0"/>
    <w:rsid w:val="00096AED"/>
    <w:rsid w:val="00096BD0"/>
    <w:rsid w:val="000A070F"/>
    <w:rsid w:val="000A0720"/>
    <w:rsid w:val="000A0788"/>
    <w:rsid w:val="000A10E3"/>
    <w:rsid w:val="000A388F"/>
    <w:rsid w:val="000A4D7F"/>
    <w:rsid w:val="000A52EE"/>
    <w:rsid w:val="000A5BAE"/>
    <w:rsid w:val="000A5CC1"/>
    <w:rsid w:val="000A6515"/>
    <w:rsid w:val="000A67D0"/>
    <w:rsid w:val="000A6980"/>
    <w:rsid w:val="000A6A0C"/>
    <w:rsid w:val="000A6FB8"/>
    <w:rsid w:val="000A70B6"/>
    <w:rsid w:val="000A7A41"/>
    <w:rsid w:val="000A7CFA"/>
    <w:rsid w:val="000B057D"/>
    <w:rsid w:val="000B0E5B"/>
    <w:rsid w:val="000B1C19"/>
    <w:rsid w:val="000B1CF8"/>
    <w:rsid w:val="000B1F37"/>
    <w:rsid w:val="000B1FA7"/>
    <w:rsid w:val="000B217E"/>
    <w:rsid w:val="000B3F94"/>
    <w:rsid w:val="000B420C"/>
    <w:rsid w:val="000B4512"/>
    <w:rsid w:val="000B47D8"/>
    <w:rsid w:val="000B4842"/>
    <w:rsid w:val="000B4CCC"/>
    <w:rsid w:val="000B4D6F"/>
    <w:rsid w:val="000B58E8"/>
    <w:rsid w:val="000B59E2"/>
    <w:rsid w:val="000B59EB"/>
    <w:rsid w:val="000B5AF6"/>
    <w:rsid w:val="000B5F30"/>
    <w:rsid w:val="000B67DA"/>
    <w:rsid w:val="000B6C6F"/>
    <w:rsid w:val="000B722D"/>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7024"/>
    <w:rsid w:val="000C7B91"/>
    <w:rsid w:val="000C7BB7"/>
    <w:rsid w:val="000D003F"/>
    <w:rsid w:val="000D02E0"/>
    <w:rsid w:val="000D0D30"/>
    <w:rsid w:val="000D1051"/>
    <w:rsid w:val="000D14F7"/>
    <w:rsid w:val="000D18B7"/>
    <w:rsid w:val="000D1D98"/>
    <w:rsid w:val="000D264E"/>
    <w:rsid w:val="000D3094"/>
    <w:rsid w:val="000D31A7"/>
    <w:rsid w:val="000D32FD"/>
    <w:rsid w:val="000D34FD"/>
    <w:rsid w:val="000D39CF"/>
    <w:rsid w:val="000D3A3C"/>
    <w:rsid w:val="000D3DF9"/>
    <w:rsid w:val="000D4712"/>
    <w:rsid w:val="000D49C4"/>
    <w:rsid w:val="000D570B"/>
    <w:rsid w:val="000D5A30"/>
    <w:rsid w:val="000D5D37"/>
    <w:rsid w:val="000D68A4"/>
    <w:rsid w:val="000D68C4"/>
    <w:rsid w:val="000E0014"/>
    <w:rsid w:val="000E034D"/>
    <w:rsid w:val="000E08CC"/>
    <w:rsid w:val="000E1258"/>
    <w:rsid w:val="000E1606"/>
    <w:rsid w:val="000E1D0A"/>
    <w:rsid w:val="000E1FD4"/>
    <w:rsid w:val="000E2391"/>
    <w:rsid w:val="000E3071"/>
    <w:rsid w:val="000E3256"/>
    <w:rsid w:val="000E3276"/>
    <w:rsid w:val="000E3346"/>
    <w:rsid w:val="000E34C6"/>
    <w:rsid w:val="000E3BC9"/>
    <w:rsid w:val="000E43B9"/>
    <w:rsid w:val="000E4657"/>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98E"/>
    <w:rsid w:val="000F364F"/>
    <w:rsid w:val="000F36A0"/>
    <w:rsid w:val="000F3A5A"/>
    <w:rsid w:val="000F4109"/>
    <w:rsid w:val="000F4348"/>
    <w:rsid w:val="000F458B"/>
    <w:rsid w:val="000F48FD"/>
    <w:rsid w:val="000F5222"/>
    <w:rsid w:val="000F53AA"/>
    <w:rsid w:val="000F59DB"/>
    <w:rsid w:val="000F6421"/>
    <w:rsid w:val="000F6D51"/>
    <w:rsid w:val="000F6EA8"/>
    <w:rsid w:val="000F7272"/>
    <w:rsid w:val="000F79CB"/>
    <w:rsid w:val="000F7D5E"/>
    <w:rsid w:val="001029A5"/>
    <w:rsid w:val="00102AC1"/>
    <w:rsid w:val="00102F65"/>
    <w:rsid w:val="00103735"/>
    <w:rsid w:val="00103CA5"/>
    <w:rsid w:val="00103CC9"/>
    <w:rsid w:val="00103DD9"/>
    <w:rsid w:val="00103E5D"/>
    <w:rsid w:val="00104B87"/>
    <w:rsid w:val="00104FAA"/>
    <w:rsid w:val="00105121"/>
    <w:rsid w:val="0010536E"/>
    <w:rsid w:val="001054E1"/>
    <w:rsid w:val="001056CC"/>
    <w:rsid w:val="0010570A"/>
    <w:rsid w:val="00105725"/>
    <w:rsid w:val="00105A35"/>
    <w:rsid w:val="001066B6"/>
    <w:rsid w:val="0010671F"/>
    <w:rsid w:val="00107098"/>
    <w:rsid w:val="001070C7"/>
    <w:rsid w:val="0010773D"/>
    <w:rsid w:val="00107C78"/>
    <w:rsid w:val="00107CB3"/>
    <w:rsid w:val="001105E6"/>
    <w:rsid w:val="00110BD5"/>
    <w:rsid w:val="001111D8"/>
    <w:rsid w:val="00111425"/>
    <w:rsid w:val="001115F2"/>
    <w:rsid w:val="001117FD"/>
    <w:rsid w:val="0011191E"/>
    <w:rsid w:val="00111C93"/>
    <w:rsid w:val="001120AD"/>
    <w:rsid w:val="001126B3"/>
    <w:rsid w:val="00113080"/>
    <w:rsid w:val="00113968"/>
    <w:rsid w:val="001139E5"/>
    <w:rsid w:val="00113B67"/>
    <w:rsid w:val="001146A1"/>
    <w:rsid w:val="001147C3"/>
    <w:rsid w:val="00115226"/>
    <w:rsid w:val="00116570"/>
    <w:rsid w:val="001168C1"/>
    <w:rsid w:val="00116907"/>
    <w:rsid w:val="00116C7A"/>
    <w:rsid w:val="00117A61"/>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4107"/>
    <w:rsid w:val="001252A3"/>
    <w:rsid w:val="001259A0"/>
    <w:rsid w:val="0012672D"/>
    <w:rsid w:val="00126981"/>
    <w:rsid w:val="00127295"/>
    <w:rsid w:val="00127767"/>
    <w:rsid w:val="00127BB9"/>
    <w:rsid w:val="0013061D"/>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B3F"/>
    <w:rsid w:val="00133CB5"/>
    <w:rsid w:val="00133D99"/>
    <w:rsid w:val="00133DB1"/>
    <w:rsid w:val="00133FA4"/>
    <w:rsid w:val="00134400"/>
    <w:rsid w:val="00134D46"/>
    <w:rsid w:val="0013509B"/>
    <w:rsid w:val="001350CE"/>
    <w:rsid w:val="001352E0"/>
    <w:rsid w:val="0013566D"/>
    <w:rsid w:val="0013579A"/>
    <w:rsid w:val="00136097"/>
    <w:rsid w:val="001364AE"/>
    <w:rsid w:val="00136ED7"/>
    <w:rsid w:val="001370C5"/>
    <w:rsid w:val="001374C4"/>
    <w:rsid w:val="00137540"/>
    <w:rsid w:val="00137B56"/>
    <w:rsid w:val="001405B1"/>
    <w:rsid w:val="00140694"/>
    <w:rsid w:val="0014115C"/>
    <w:rsid w:val="001411CA"/>
    <w:rsid w:val="00141344"/>
    <w:rsid w:val="00141BC9"/>
    <w:rsid w:val="00141FC2"/>
    <w:rsid w:val="00142570"/>
    <w:rsid w:val="0014258F"/>
    <w:rsid w:val="00142809"/>
    <w:rsid w:val="00142A2F"/>
    <w:rsid w:val="00142DAC"/>
    <w:rsid w:val="001430B1"/>
    <w:rsid w:val="0014327A"/>
    <w:rsid w:val="001435FC"/>
    <w:rsid w:val="00143A27"/>
    <w:rsid w:val="00143A79"/>
    <w:rsid w:val="00143C09"/>
    <w:rsid w:val="00143EAE"/>
    <w:rsid w:val="00144740"/>
    <w:rsid w:val="001449E7"/>
    <w:rsid w:val="00144DDB"/>
    <w:rsid w:val="00145502"/>
    <w:rsid w:val="001455A4"/>
    <w:rsid w:val="001458BF"/>
    <w:rsid w:val="001460FE"/>
    <w:rsid w:val="0014649A"/>
    <w:rsid w:val="001465C5"/>
    <w:rsid w:val="001508B7"/>
    <w:rsid w:val="001510F7"/>
    <w:rsid w:val="0015110F"/>
    <w:rsid w:val="00151402"/>
    <w:rsid w:val="001515D2"/>
    <w:rsid w:val="00151F32"/>
    <w:rsid w:val="00152656"/>
    <w:rsid w:val="00152BEB"/>
    <w:rsid w:val="00152C72"/>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27D"/>
    <w:rsid w:val="001603BC"/>
    <w:rsid w:val="001606AA"/>
    <w:rsid w:val="00160BF4"/>
    <w:rsid w:val="001612D9"/>
    <w:rsid w:val="00161309"/>
    <w:rsid w:val="0016196A"/>
    <w:rsid w:val="00162C5E"/>
    <w:rsid w:val="001639C5"/>
    <w:rsid w:val="00164411"/>
    <w:rsid w:val="00164470"/>
    <w:rsid w:val="001644F1"/>
    <w:rsid w:val="001651DE"/>
    <w:rsid w:val="00165568"/>
    <w:rsid w:val="0016626F"/>
    <w:rsid w:val="00166649"/>
    <w:rsid w:val="00166795"/>
    <w:rsid w:val="00166B2E"/>
    <w:rsid w:val="00167255"/>
    <w:rsid w:val="00167882"/>
    <w:rsid w:val="001703C6"/>
    <w:rsid w:val="001707F9"/>
    <w:rsid w:val="0017081A"/>
    <w:rsid w:val="00170832"/>
    <w:rsid w:val="00170A0C"/>
    <w:rsid w:val="00170AA3"/>
    <w:rsid w:val="00170BE8"/>
    <w:rsid w:val="00170CE4"/>
    <w:rsid w:val="00171604"/>
    <w:rsid w:val="00171F8D"/>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FF7"/>
    <w:rsid w:val="00177A9A"/>
    <w:rsid w:val="00177CD2"/>
    <w:rsid w:val="00180100"/>
    <w:rsid w:val="00180680"/>
    <w:rsid w:val="001809F2"/>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BBB"/>
    <w:rsid w:val="00184C9D"/>
    <w:rsid w:val="00184DA2"/>
    <w:rsid w:val="0018523E"/>
    <w:rsid w:val="00185747"/>
    <w:rsid w:val="0018582C"/>
    <w:rsid w:val="00186174"/>
    <w:rsid w:val="001864B6"/>
    <w:rsid w:val="0018655D"/>
    <w:rsid w:val="00186B03"/>
    <w:rsid w:val="00186C27"/>
    <w:rsid w:val="00190D4A"/>
    <w:rsid w:val="00190EED"/>
    <w:rsid w:val="001917F1"/>
    <w:rsid w:val="00191978"/>
    <w:rsid w:val="00191A6C"/>
    <w:rsid w:val="00191AA9"/>
    <w:rsid w:val="00191DBB"/>
    <w:rsid w:val="00192224"/>
    <w:rsid w:val="00192230"/>
    <w:rsid w:val="00192B46"/>
    <w:rsid w:val="00192E7A"/>
    <w:rsid w:val="001930F3"/>
    <w:rsid w:val="00193107"/>
    <w:rsid w:val="001935D8"/>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D5"/>
    <w:rsid w:val="001A14E3"/>
    <w:rsid w:val="001A1609"/>
    <w:rsid w:val="001A172A"/>
    <w:rsid w:val="001A180B"/>
    <w:rsid w:val="001A2760"/>
    <w:rsid w:val="001A287D"/>
    <w:rsid w:val="001A2FA0"/>
    <w:rsid w:val="001A3DA1"/>
    <w:rsid w:val="001A4190"/>
    <w:rsid w:val="001A41BC"/>
    <w:rsid w:val="001A45F7"/>
    <w:rsid w:val="001A45FC"/>
    <w:rsid w:val="001A51EF"/>
    <w:rsid w:val="001A5293"/>
    <w:rsid w:val="001A555D"/>
    <w:rsid w:val="001A56BF"/>
    <w:rsid w:val="001A58BE"/>
    <w:rsid w:val="001A6659"/>
    <w:rsid w:val="001A706C"/>
    <w:rsid w:val="001A72F2"/>
    <w:rsid w:val="001A7C5E"/>
    <w:rsid w:val="001A7FCA"/>
    <w:rsid w:val="001B048E"/>
    <w:rsid w:val="001B096F"/>
    <w:rsid w:val="001B0CC3"/>
    <w:rsid w:val="001B1C0A"/>
    <w:rsid w:val="001B1EB4"/>
    <w:rsid w:val="001B219D"/>
    <w:rsid w:val="001B2C5C"/>
    <w:rsid w:val="001B3133"/>
    <w:rsid w:val="001B367E"/>
    <w:rsid w:val="001B3B0B"/>
    <w:rsid w:val="001B3FAC"/>
    <w:rsid w:val="001B4262"/>
    <w:rsid w:val="001B4731"/>
    <w:rsid w:val="001B4A9C"/>
    <w:rsid w:val="001B583A"/>
    <w:rsid w:val="001B5BEA"/>
    <w:rsid w:val="001B5D37"/>
    <w:rsid w:val="001B61F1"/>
    <w:rsid w:val="001B6640"/>
    <w:rsid w:val="001B6EAE"/>
    <w:rsid w:val="001B7BF8"/>
    <w:rsid w:val="001B7C0C"/>
    <w:rsid w:val="001B7C30"/>
    <w:rsid w:val="001C03D9"/>
    <w:rsid w:val="001C04B8"/>
    <w:rsid w:val="001C1BA6"/>
    <w:rsid w:val="001C2554"/>
    <w:rsid w:val="001C259D"/>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801"/>
    <w:rsid w:val="001C6B5D"/>
    <w:rsid w:val="001C73B1"/>
    <w:rsid w:val="001C777A"/>
    <w:rsid w:val="001C7790"/>
    <w:rsid w:val="001C7B29"/>
    <w:rsid w:val="001C7BFD"/>
    <w:rsid w:val="001D04CF"/>
    <w:rsid w:val="001D09B2"/>
    <w:rsid w:val="001D0A78"/>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70B"/>
    <w:rsid w:val="001D7A2D"/>
    <w:rsid w:val="001E0222"/>
    <w:rsid w:val="001E0260"/>
    <w:rsid w:val="001E1287"/>
    <w:rsid w:val="001E1402"/>
    <w:rsid w:val="001E1691"/>
    <w:rsid w:val="001E1D8C"/>
    <w:rsid w:val="001E2449"/>
    <w:rsid w:val="001E2725"/>
    <w:rsid w:val="001E293E"/>
    <w:rsid w:val="001E2A4C"/>
    <w:rsid w:val="001E2E42"/>
    <w:rsid w:val="001E2F45"/>
    <w:rsid w:val="001E336D"/>
    <w:rsid w:val="001E3436"/>
    <w:rsid w:val="001E44B7"/>
    <w:rsid w:val="001E5763"/>
    <w:rsid w:val="001E577C"/>
    <w:rsid w:val="001E6997"/>
    <w:rsid w:val="001E6C8B"/>
    <w:rsid w:val="001E6E32"/>
    <w:rsid w:val="001E70CB"/>
    <w:rsid w:val="001E77A5"/>
    <w:rsid w:val="001F0130"/>
    <w:rsid w:val="001F05D3"/>
    <w:rsid w:val="001F0CDB"/>
    <w:rsid w:val="001F10C6"/>
    <w:rsid w:val="001F17A8"/>
    <w:rsid w:val="001F18F4"/>
    <w:rsid w:val="001F282D"/>
    <w:rsid w:val="001F2AC6"/>
    <w:rsid w:val="001F2BE5"/>
    <w:rsid w:val="001F31C3"/>
    <w:rsid w:val="001F322B"/>
    <w:rsid w:val="001F3DA5"/>
    <w:rsid w:val="001F3DCE"/>
    <w:rsid w:val="001F3E7F"/>
    <w:rsid w:val="001F4CCE"/>
    <w:rsid w:val="001F4EE1"/>
    <w:rsid w:val="001F5035"/>
    <w:rsid w:val="001F5123"/>
    <w:rsid w:val="001F5715"/>
    <w:rsid w:val="001F68D8"/>
    <w:rsid w:val="001F74B2"/>
    <w:rsid w:val="001F74B4"/>
    <w:rsid w:val="001F7A08"/>
    <w:rsid w:val="00200244"/>
    <w:rsid w:val="00200349"/>
    <w:rsid w:val="002008DA"/>
    <w:rsid w:val="002009BF"/>
    <w:rsid w:val="00200C66"/>
    <w:rsid w:val="00200CBB"/>
    <w:rsid w:val="00200E58"/>
    <w:rsid w:val="002019F6"/>
    <w:rsid w:val="0020243A"/>
    <w:rsid w:val="002028A7"/>
    <w:rsid w:val="00202CCD"/>
    <w:rsid w:val="00204027"/>
    <w:rsid w:val="00204111"/>
    <w:rsid w:val="00204871"/>
    <w:rsid w:val="00204A76"/>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302C"/>
    <w:rsid w:val="00213058"/>
    <w:rsid w:val="00213277"/>
    <w:rsid w:val="002135B4"/>
    <w:rsid w:val="00213997"/>
    <w:rsid w:val="00213BFB"/>
    <w:rsid w:val="00213C60"/>
    <w:rsid w:val="00213D3C"/>
    <w:rsid w:val="00213D6F"/>
    <w:rsid w:val="00213FB3"/>
    <w:rsid w:val="00214046"/>
    <w:rsid w:val="002141D7"/>
    <w:rsid w:val="00214A3B"/>
    <w:rsid w:val="0021522E"/>
    <w:rsid w:val="002153B4"/>
    <w:rsid w:val="00215AB4"/>
    <w:rsid w:val="00215E1D"/>
    <w:rsid w:val="0021628F"/>
    <w:rsid w:val="002163D0"/>
    <w:rsid w:val="002165CA"/>
    <w:rsid w:val="002176BF"/>
    <w:rsid w:val="00217D75"/>
    <w:rsid w:val="00217EA9"/>
    <w:rsid w:val="002227E8"/>
    <w:rsid w:val="00222BA3"/>
    <w:rsid w:val="00222C59"/>
    <w:rsid w:val="00222E33"/>
    <w:rsid w:val="00222E59"/>
    <w:rsid w:val="00222EC2"/>
    <w:rsid w:val="002231ED"/>
    <w:rsid w:val="002233C3"/>
    <w:rsid w:val="002234C5"/>
    <w:rsid w:val="00223749"/>
    <w:rsid w:val="00223A5B"/>
    <w:rsid w:val="00224C2B"/>
    <w:rsid w:val="00224CF4"/>
    <w:rsid w:val="002251A4"/>
    <w:rsid w:val="00225879"/>
    <w:rsid w:val="002260F7"/>
    <w:rsid w:val="00226574"/>
    <w:rsid w:val="002275E8"/>
    <w:rsid w:val="00227901"/>
    <w:rsid w:val="00227CD0"/>
    <w:rsid w:val="0023000F"/>
    <w:rsid w:val="00230DAD"/>
    <w:rsid w:val="00230DC9"/>
    <w:rsid w:val="00232552"/>
    <w:rsid w:val="00232912"/>
    <w:rsid w:val="00232AB4"/>
    <w:rsid w:val="00232BD9"/>
    <w:rsid w:val="00233121"/>
    <w:rsid w:val="00233412"/>
    <w:rsid w:val="00234135"/>
    <w:rsid w:val="00234AFE"/>
    <w:rsid w:val="002352D8"/>
    <w:rsid w:val="0023562B"/>
    <w:rsid w:val="00235837"/>
    <w:rsid w:val="0023587D"/>
    <w:rsid w:val="00236565"/>
    <w:rsid w:val="0023668D"/>
    <w:rsid w:val="00237670"/>
    <w:rsid w:val="002378D5"/>
    <w:rsid w:val="00237BB0"/>
    <w:rsid w:val="00237DF9"/>
    <w:rsid w:val="00237F24"/>
    <w:rsid w:val="00237FB2"/>
    <w:rsid w:val="00240B93"/>
    <w:rsid w:val="0024114E"/>
    <w:rsid w:val="00241AB0"/>
    <w:rsid w:val="002422C3"/>
    <w:rsid w:val="00242DF8"/>
    <w:rsid w:val="00242F92"/>
    <w:rsid w:val="002430B1"/>
    <w:rsid w:val="00243C78"/>
    <w:rsid w:val="00244361"/>
    <w:rsid w:val="00244700"/>
    <w:rsid w:val="00244A86"/>
    <w:rsid w:val="00245371"/>
    <w:rsid w:val="00245760"/>
    <w:rsid w:val="00245AAF"/>
    <w:rsid w:val="00245D8D"/>
    <w:rsid w:val="0024604B"/>
    <w:rsid w:val="002462B4"/>
    <w:rsid w:val="0024726B"/>
    <w:rsid w:val="00247C77"/>
    <w:rsid w:val="00247CEA"/>
    <w:rsid w:val="00247F64"/>
    <w:rsid w:val="00250912"/>
    <w:rsid w:val="00251B5E"/>
    <w:rsid w:val="00251C25"/>
    <w:rsid w:val="00251C99"/>
    <w:rsid w:val="00251CF5"/>
    <w:rsid w:val="00252A63"/>
    <w:rsid w:val="00252B1F"/>
    <w:rsid w:val="00252D25"/>
    <w:rsid w:val="00253011"/>
    <w:rsid w:val="00253748"/>
    <w:rsid w:val="00253E9C"/>
    <w:rsid w:val="00254BA0"/>
    <w:rsid w:val="00254C8B"/>
    <w:rsid w:val="00254E4B"/>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1E42"/>
    <w:rsid w:val="00262569"/>
    <w:rsid w:val="00262725"/>
    <w:rsid w:val="0026277D"/>
    <w:rsid w:val="00262825"/>
    <w:rsid w:val="0026340F"/>
    <w:rsid w:val="002644E9"/>
    <w:rsid w:val="00264637"/>
    <w:rsid w:val="00264877"/>
    <w:rsid w:val="00264C85"/>
    <w:rsid w:val="00264D63"/>
    <w:rsid w:val="00265169"/>
    <w:rsid w:val="0026530F"/>
    <w:rsid w:val="002654BF"/>
    <w:rsid w:val="002659EF"/>
    <w:rsid w:val="00265B55"/>
    <w:rsid w:val="002663F5"/>
    <w:rsid w:val="0026679A"/>
    <w:rsid w:val="00266BA4"/>
    <w:rsid w:val="00266DA8"/>
    <w:rsid w:val="002672A6"/>
    <w:rsid w:val="00267795"/>
    <w:rsid w:val="00267CAF"/>
    <w:rsid w:val="00267E07"/>
    <w:rsid w:val="00267F8E"/>
    <w:rsid w:val="002700D6"/>
    <w:rsid w:val="002703C2"/>
    <w:rsid w:val="002703C8"/>
    <w:rsid w:val="0027049E"/>
    <w:rsid w:val="00270AA2"/>
    <w:rsid w:val="00271952"/>
    <w:rsid w:val="00271C4C"/>
    <w:rsid w:val="002726E9"/>
    <w:rsid w:val="00274100"/>
    <w:rsid w:val="00274181"/>
    <w:rsid w:val="00274398"/>
    <w:rsid w:val="002745D0"/>
    <w:rsid w:val="0027488E"/>
    <w:rsid w:val="00274B08"/>
    <w:rsid w:val="00275620"/>
    <w:rsid w:val="00275F42"/>
    <w:rsid w:val="00276CBA"/>
    <w:rsid w:val="00276ED0"/>
    <w:rsid w:val="00277323"/>
    <w:rsid w:val="00277438"/>
    <w:rsid w:val="0027775B"/>
    <w:rsid w:val="00280B9C"/>
    <w:rsid w:val="00280DAD"/>
    <w:rsid w:val="00281098"/>
    <w:rsid w:val="00281199"/>
    <w:rsid w:val="002815D8"/>
    <w:rsid w:val="00281C44"/>
    <w:rsid w:val="00281CE1"/>
    <w:rsid w:val="0028205E"/>
    <w:rsid w:val="00282B27"/>
    <w:rsid w:val="00282DE8"/>
    <w:rsid w:val="0028374E"/>
    <w:rsid w:val="00283883"/>
    <w:rsid w:val="0028412C"/>
    <w:rsid w:val="00284462"/>
    <w:rsid w:val="00284616"/>
    <w:rsid w:val="002853AD"/>
    <w:rsid w:val="0028543A"/>
    <w:rsid w:val="0028544A"/>
    <w:rsid w:val="002855C9"/>
    <w:rsid w:val="0028583C"/>
    <w:rsid w:val="00286278"/>
    <w:rsid w:val="00286491"/>
    <w:rsid w:val="00286C2F"/>
    <w:rsid w:val="002879BB"/>
    <w:rsid w:val="00287A95"/>
    <w:rsid w:val="002907A2"/>
    <w:rsid w:val="002908BC"/>
    <w:rsid w:val="00290E62"/>
    <w:rsid w:val="00290F16"/>
    <w:rsid w:val="00291382"/>
    <w:rsid w:val="00291847"/>
    <w:rsid w:val="00291859"/>
    <w:rsid w:val="002929BC"/>
    <w:rsid w:val="00292BDB"/>
    <w:rsid w:val="00292C1F"/>
    <w:rsid w:val="00292CA3"/>
    <w:rsid w:val="00292DDF"/>
    <w:rsid w:val="00293149"/>
    <w:rsid w:val="00293264"/>
    <w:rsid w:val="002935C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C0D"/>
    <w:rsid w:val="00297F48"/>
    <w:rsid w:val="002A0233"/>
    <w:rsid w:val="002A0B81"/>
    <w:rsid w:val="002A0FAA"/>
    <w:rsid w:val="002A1887"/>
    <w:rsid w:val="002A28C9"/>
    <w:rsid w:val="002A2DD0"/>
    <w:rsid w:val="002A33AE"/>
    <w:rsid w:val="002A3C3F"/>
    <w:rsid w:val="002A436B"/>
    <w:rsid w:val="002A480D"/>
    <w:rsid w:val="002A4C1D"/>
    <w:rsid w:val="002A57A5"/>
    <w:rsid w:val="002A5B7A"/>
    <w:rsid w:val="002A5C0C"/>
    <w:rsid w:val="002A5CE7"/>
    <w:rsid w:val="002A6482"/>
    <w:rsid w:val="002A6546"/>
    <w:rsid w:val="002A69FB"/>
    <w:rsid w:val="002A6DF3"/>
    <w:rsid w:val="002A6F0F"/>
    <w:rsid w:val="002A776B"/>
    <w:rsid w:val="002A786E"/>
    <w:rsid w:val="002A7AE5"/>
    <w:rsid w:val="002B017B"/>
    <w:rsid w:val="002B033C"/>
    <w:rsid w:val="002B0650"/>
    <w:rsid w:val="002B0C8B"/>
    <w:rsid w:val="002B0F43"/>
    <w:rsid w:val="002B1022"/>
    <w:rsid w:val="002B1389"/>
    <w:rsid w:val="002B1A1C"/>
    <w:rsid w:val="002B1BC2"/>
    <w:rsid w:val="002B1FEC"/>
    <w:rsid w:val="002B2034"/>
    <w:rsid w:val="002B21E0"/>
    <w:rsid w:val="002B244F"/>
    <w:rsid w:val="002B3372"/>
    <w:rsid w:val="002B3618"/>
    <w:rsid w:val="002B3A07"/>
    <w:rsid w:val="002B3CB8"/>
    <w:rsid w:val="002B3FC0"/>
    <w:rsid w:val="002B4312"/>
    <w:rsid w:val="002B4915"/>
    <w:rsid w:val="002B4921"/>
    <w:rsid w:val="002B4A00"/>
    <w:rsid w:val="002B4F6A"/>
    <w:rsid w:val="002B55FE"/>
    <w:rsid w:val="002B5A35"/>
    <w:rsid w:val="002B5B83"/>
    <w:rsid w:val="002B5D52"/>
    <w:rsid w:val="002B61EE"/>
    <w:rsid w:val="002B663B"/>
    <w:rsid w:val="002B6D5A"/>
    <w:rsid w:val="002B6EB1"/>
    <w:rsid w:val="002B71CA"/>
    <w:rsid w:val="002B72C2"/>
    <w:rsid w:val="002B7588"/>
    <w:rsid w:val="002B7A6E"/>
    <w:rsid w:val="002C00D1"/>
    <w:rsid w:val="002C029E"/>
    <w:rsid w:val="002C042F"/>
    <w:rsid w:val="002C083C"/>
    <w:rsid w:val="002C089F"/>
    <w:rsid w:val="002C08B9"/>
    <w:rsid w:val="002C0D84"/>
    <w:rsid w:val="002C17DD"/>
    <w:rsid w:val="002C247D"/>
    <w:rsid w:val="002C2733"/>
    <w:rsid w:val="002C2AC1"/>
    <w:rsid w:val="002C2AF6"/>
    <w:rsid w:val="002C3141"/>
    <w:rsid w:val="002C3283"/>
    <w:rsid w:val="002C342F"/>
    <w:rsid w:val="002C34EE"/>
    <w:rsid w:val="002C35E1"/>
    <w:rsid w:val="002C3FEE"/>
    <w:rsid w:val="002C5943"/>
    <w:rsid w:val="002C5A60"/>
    <w:rsid w:val="002C6229"/>
    <w:rsid w:val="002C66EC"/>
    <w:rsid w:val="002C6F42"/>
    <w:rsid w:val="002C70F3"/>
    <w:rsid w:val="002D0167"/>
    <w:rsid w:val="002D0554"/>
    <w:rsid w:val="002D0583"/>
    <w:rsid w:val="002D05BE"/>
    <w:rsid w:val="002D08E2"/>
    <w:rsid w:val="002D0DE9"/>
    <w:rsid w:val="002D0FC0"/>
    <w:rsid w:val="002D1762"/>
    <w:rsid w:val="002D1ABC"/>
    <w:rsid w:val="002D224C"/>
    <w:rsid w:val="002D2D9F"/>
    <w:rsid w:val="002D2DFE"/>
    <w:rsid w:val="002D2E3F"/>
    <w:rsid w:val="002D32EE"/>
    <w:rsid w:val="002D339D"/>
    <w:rsid w:val="002D3733"/>
    <w:rsid w:val="002D3869"/>
    <w:rsid w:val="002D407F"/>
    <w:rsid w:val="002D4AD0"/>
    <w:rsid w:val="002D4AFD"/>
    <w:rsid w:val="002D4D6B"/>
    <w:rsid w:val="002D4E90"/>
    <w:rsid w:val="002D4F18"/>
    <w:rsid w:val="002D5540"/>
    <w:rsid w:val="002D5AA6"/>
    <w:rsid w:val="002D5E88"/>
    <w:rsid w:val="002D5FD3"/>
    <w:rsid w:val="002D6137"/>
    <w:rsid w:val="002D680D"/>
    <w:rsid w:val="002D6AAE"/>
    <w:rsid w:val="002D7444"/>
    <w:rsid w:val="002D7AB2"/>
    <w:rsid w:val="002E08BD"/>
    <w:rsid w:val="002E08EA"/>
    <w:rsid w:val="002E1783"/>
    <w:rsid w:val="002E183C"/>
    <w:rsid w:val="002E1868"/>
    <w:rsid w:val="002E1904"/>
    <w:rsid w:val="002E1A43"/>
    <w:rsid w:val="002E1C8E"/>
    <w:rsid w:val="002E1EA2"/>
    <w:rsid w:val="002E2374"/>
    <w:rsid w:val="002E2DBC"/>
    <w:rsid w:val="002E40BF"/>
    <w:rsid w:val="002E4258"/>
    <w:rsid w:val="002E5418"/>
    <w:rsid w:val="002E5445"/>
    <w:rsid w:val="002E6567"/>
    <w:rsid w:val="002E6587"/>
    <w:rsid w:val="002E69ED"/>
    <w:rsid w:val="002E6C74"/>
    <w:rsid w:val="002E6CD1"/>
    <w:rsid w:val="002E763A"/>
    <w:rsid w:val="002F04E2"/>
    <w:rsid w:val="002F099F"/>
    <w:rsid w:val="002F1040"/>
    <w:rsid w:val="002F13B3"/>
    <w:rsid w:val="002F1423"/>
    <w:rsid w:val="002F1C1B"/>
    <w:rsid w:val="002F1C91"/>
    <w:rsid w:val="002F1E22"/>
    <w:rsid w:val="002F2105"/>
    <w:rsid w:val="002F28B2"/>
    <w:rsid w:val="002F2E6E"/>
    <w:rsid w:val="002F32E2"/>
    <w:rsid w:val="002F45B3"/>
    <w:rsid w:val="002F53FF"/>
    <w:rsid w:val="003003A5"/>
    <w:rsid w:val="00300889"/>
    <w:rsid w:val="00300AC5"/>
    <w:rsid w:val="00300AF6"/>
    <w:rsid w:val="0030144A"/>
    <w:rsid w:val="003024F5"/>
    <w:rsid w:val="0030251B"/>
    <w:rsid w:val="0030297F"/>
    <w:rsid w:val="00302C6B"/>
    <w:rsid w:val="00302DC0"/>
    <w:rsid w:val="00303262"/>
    <w:rsid w:val="00303467"/>
    <w:rsid w:val="003035F6"/>
    <w:rsid w:val="00303E05"/>
    <w:rsid w:val="00305592"/>
    <w:rsid w:val="00305AD4"/>
    <w:rsid w:val="00305D38"/>
    <w:rsid w:val="0030699C"/>
    <w:rsid w:val="00306B60"/>
    <w:rsid w:val="00306EB9"/>
    <w:rsid w:val="00306EDC"/>
    <w:rsid w:val="0030736C"/>
    <w:rsid w:val="0030777F"/>
    <w:rsid w:val="0030789D"/>
    <w:rsid w:val="00307990"/>
    <w:rsid w:val="003100D8"/>
    <w:rsid w:val="00310554"/>
    <w:rsid w:val="003108C8"/>
    <w:rsid w:val="00311E5C"/>
    <w:rsid w:val="00312650"/>
    <w:rsid w:val="00312B44"/>
    <w:rsid w:val="0031310F"/>
    <w:rsid w:val="0031324D"/>
    <w:rsid w:val="00314378"/>
    <w:rsid w:val="00314AE3"/>
    <w:rsid w:val="003152EB"/>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D9"/>
    <w:rsid w:val="00323963"/>
    <w:rsid w:val="0032453F"/>
    <w:rsid w:val="00324AE5"/>
    <w:rsid w:val="00324CE1"/>
    <w:rsid w:val="00324D24"/>
    <w:rsid w:val="003252AF"/>
    <w:rsid w:val="00325BE2"/>
    <w:rsid w:val="003260D5"/>
    <w:rsid w:val="003264A0"/>
    <w:rsid w:val="0032735C"/>
    <w:rsid w:val="0032791C"/>
    <w:rsid w:val="00327F59"/>
    <w:rsid w:val="003301BB"/>
    <w:rsid w:val="003302C4"/>
    <w:rsid w:val="003303D9"/>
    <w:rsid w:val="003305C0"/>
    <w:rsid w:val="00330949"/>
    <w:rsid w:val="00330E59"/>
    <w:rsid w:val="00330F9C"/>
    <w:rsid w:val="003310E4"/>
    <w:rsid w:val="003315E1"/>
    <w:rsid w:val="00331795"/>
    <w:rsid w:val="003320BE"/>
    <w:rsid w:val="00332CFE"/>
    <w:rsid w:val="00333D10"/>
    <w:rsid w:val="00333F16"/>
    <w:rsid w:val="0033469C"/>
    <w:rsid w:val="003350DA"/>
    <w:rsid w:val="00335525"/>
    <w:rsid w:val="003358B5"/>
    <w:rsid w:val="0033599E"/>
    <w:rsid w:val="00335A01"/>
    <w:rsid w:val="00336343"/>
    <w:rsid w:val="00336FA7"/>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6B8A"/>
    <w:rsid w:val="003473A0"/>
    <w:rsid w:val="003477C1"/>
    <w:rsid w:val="00347BBC"/>
    <w:rsid w:val="00350395"/>
    <w:rsid w:val="00350FB0"/>
    <w:rsid w:val="003515FF"/>
    <w:rsid w:val="0035163D"/>
    <w:rsid w:val="00352137"/>
    <w:rsid w:val="003525AA"/>
    <w:rsid w:val="00352784"/>
    <w:rsid w:val="003528F1"/>
    <w:rsid w:val="00352D61"/>
    <w:rsid w:val="00353650"/>
    <w:rsid w:val="00354420"/>
    <w:rsid w:val="00354653"/>
    <w:rsid w:val="0035477D"/>
    <w:rsid w:val="003549DE"/>
    <w:rsid w:val="00354D41"/>
    <w:rsid w:val="0035563A"/>
    <w:rsid w:val="003559E9"/>
    <w:rsid w:val="00355AF2"/>
    <w:rsid w:val="00356B70"/>
    <w:rsid w:val="0035720B"/>
    <w:rsid w:val="003602D1"/>
    <w:rsid w:val="0036050C"/>
    <w:rsid w:val="0036054A"/>
    <w:rsid w:val="00360962"/>
    <w:rsid w:val="00360F13"/>
    <w:rsid w:val="00361E40"/>
    <w:rsid w:val="00362330"/>
    <w:rsid w:val="00362975"/>
    <w:rsid w:val="003629E5"/>
    <w:rsid w:val="00362BFA"/>
    <w:rsid w:val="00363152"/>
    <w:rsid w:val="0036336A"/>
    <w:rsid w:val="003633A6"/>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7475"/>
    <w:rsid w:val="00367850"/>
    <w:rsid w:val="003679DF"/>
    <w:rsid w:val="00367BFF"/>
    <w:rsid w:val="003709D3"/>
    <w:rsid w:val="00370AA9"/>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807DF"/>
    <w:rsid w:val="0038206D"/>
    <w:rsid w:val="00383211"/>
    <w:rsid w:val="0038375A"/>
    <w:rsid w:val="003844CF"/>
    <w:rsid w:val="003851BF"/>
    <w:rsid w:val="003855EC"/>
    <w:rsid w:val="003863C1"/>
    <w:rsid w:val="003864E1"/>
    <w:rsid w:val="003867BF"/>
    <w:rsid w:val="00386CF5"/>
    <w:rsid w:val="003879DB"/>
    <w:rsid w:val="00387B6D"/>
    <w:rsid w:val="003904AC"/>
    <w:rsid w:val="003904F7"/>
    <w:rsid w:val="00390889"/>
    <w:rsid w:val="003916EB"/>
    <w:rsid w:val="00391789"/>
    <w:rsid w:val="003917AE"/>
    <w:rsid w:val="00391CCF"/>
    <w:rsid w:val="00392978"/>
    <w:rsid w:val="00392CF4"/>
    <w:rsid w:val="00392DDF"/>
    <w:rsid w:val="00392E30"/>
    <w:rsid w:val="003934F1"/>
    <w:rsid w:val="00393867"/>
    <w:rsid w:val="00394258"/>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CD6"/>
    <w:rsid w:val="003A1494"/>
    <w:rsid w:val="003A18EB"/>
    <w:rsid w:val="003A1CBB"/>
    <w:rsid w:val="003A23C1"/>
    <w:rsid w:val="003A2B5B"/>
    <w:rsid w:val="003A2F76"/>
    <w:rsid w:val="003A30F4"/>
    <w:rsid w:val="003A345B"/>
    <w:rsid w:val="003A3EA5"/>
    <w:rsid w:val="003A40DD"/>
    <w:rsid w:val="003A41B0"/>
    <w:rsid w:val="003A43E6"/>
    <w:rsid w:val="003A44C8"/>
    <w:rsid w:val="003A492D"/>
    <w:rsid w:val="003A4B3A"/>
    <w:rsid w:val="003A4B77"/>
    <w:rsid w:val="003A5AD4"/>
    <w:rsid w:val="003A5BD4"/>
    <w:rsid w:val="003A5D72"/>
    <w:rsid w:val="003A681D"/>
    <w:rsid w:val="003A6BB1"/>
    <w:rsid w:val="003A7252"/>
    <w:rsid w:val="003A74F5"/>
    <w:rsid w:val="003A7C94"/>
    <w:rsid w:val="003B0686"/>
    <w:rsid w:val="003B0A49"/>
    <w:rsid w:val="003B0FEF"/>
    <w:rsid w:val="003B1316"/>
    <w:rsid w:val="003B17F1"/>
    <w:rsid w:val="003B2544"/>
    <w:rsid w:val="003B2CDC"/>
    <w:rsid w:val="003B36F4"/>
    <w:rsid w:val="003B38C3"/>
    <w:rsid w:val="003B3D6E"/>
    <w:rsid w:val="003B4090"/>
    <w:rsid w:val="003B40FC"/>
    <w:rsid w:val="003B4152"/>
    <w:rsid w:val="003B453E"/>
    <w:rsid w:val="003B4978"/>
    <w:rsid w:val="003B53C5"/>
    <w:rsid w:val="003B54F8"/>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44A"/>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414"/>
    <w:rsid w:val="003D45B9"/>
    <w:rsid w:val="003D529D"/>
    <w:rsid w:val="003D5362"/>
    <w:rsid w:val="003D562E"/>
    <w:rsid w:val="003D569F"/>
    <w:rsid w:val="003D6058"/>
    <w:rsid w:val="003D631A"/>
    <w:rsid w:val="003D6C0F"/>
    <w:rsid w:val="003D6C16"/>
    <w:rsid w:val="003D6C3F"/>
    <w:rsid w:val="003D6C9E"/>
    <w:rsid w:val="003D7114"/>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A3A"/>
    <w:rsid w:val="003E6C0E"/>
    <w:rsid w:val="003E7418"/>
    <w:rsid w:val="003E74AB"/>
    <w:rsid w:val="003E750D"/>
    <w:rsid w:val="003E7530"/>
    <w:rsid w:val="003E770F"/>
    <w:rsid w:val="003E79E1"/>
    <w:rsid w:val="003E7B9C"/>
    <w:rsid w:val="003F026D"/>
    <w:rsid w:val="003F052B"/>
    <w:rsid w:val="003F14D2"/>
    <w:rsid w:val="003F2182"/>
    <w:rsid w:val="003F21FF"/>
    <w:rsid w:val="003F226B"/>
    <w:rsid w:val="003F268C"/>
    <w:rsid w:val="003F2910"/>
    <w:rsid w:val="003F2EF6"/>
    <w:rsid w:val="003F3107"/>
    <w:rsid w:val="003F348E"/>
    <w:rsid w:val="003F36EE"/>
    <w:rsid w:val="003F3E4B"/>
    <w:rsid w:val="003F43F4"/>
    <w:rsid w:val="003F46E3"/>
    <w:rsid w:val="003F4863"/>
    <w:rsid w:val="003F5024"/>
    <w:rsid w:val="003F5025"/>
    <w:rsid w:val="003F5EAC"/>
    <w:rsid w:val="003F670B"/>
    <w:rsid w:val="003F6726"/>
    <w:rsid w:val="003F6858"/>
    <w:rsid w:val="003F7DFD"/>
    <w:rsid w:val="00400160"/>
    <w:rsid w:val="0040080E"/>
    <w:rsid w:val="00400917"/>
    <w:rsid w:val="00400A38"/>
    <w:rsid w:val="00401AF8"/>
    <w:rsid w:val="00401B91"/>
    <w:rsid w:val="00401CD9"/>
    <w:rsid w:val="00401F5B"/>
    <w:rsid w:val="004023EA"/>
    <w:rsid w:val="0040259D"/>
    <w:rsid w:val="00403B69"/>
    <w:rsid w:val="00403BD9"/>
    <w:rsid w:val="00404DD4"/>
    <w:rsid w:val="00405684"/>
    <w:rsid w:val="00405E5E"/>
    <w:rsid w:val="004062E7"/>
    <w:rsid w:val="00406F7D"/>
    <w:rsid w:val="0040775A"/>
    <w:rsid w:val="004077E5"/>
    <w:rsid w:val="004107FE"/>
    <w:rsid w:val="00411041"/>
    <w:rsid w:val="00411557"/>
    <w:rsid w:val="00411871"/>
    <w:rsid w:val="004118CB"/>
    <w:rsid w:val="00411DC3"/>
    <w:rsid w:val="004120AE"/>
    <w:rsid w:val="004125D6"/>
    <w:rsid w:val="00412648"/>
    <w:rsid w:val="00412AC4"/>
    <w:rsid w:val="00412FFF"/>
    <w:rsid w:val="00413236"/>
    <w:rsid w:val="0041370C"/>
    <w:rsid w:val="004143B5"/>
    <w:rsid w:val="00414A97"/>
    <w:rsid w:val="00415058"/>
    <w:rsid w:val="004164A3"/>
    <w:rsid w:val="00417847"/>
    <w:rsid w:val="00417EBA"/>
    <w:rsid w:val="004206CB"/>
    <w:rsid w:val="00420F5D"/>
    <w:rsid w:val="00422032"/>
    <w:rsid w:val="00422350"/>
    <w:rsid w:val="00422D01"/>
    <w:rsid w:val="00423C07"/>
    <w:rsid w:val="00423F85"/>
    <w:rsid w:val="00424296"/>
    <w:rsid w:val="00424ACE"/>
    <w:rsid w:val="00424B12"/>
    <w:rsid w:val="00424B48"/>
    <w:rsid w:val="004252C7"/>
    <w:rsid w:val="0042539F"/>
    <w:rsid w:val="004259BE"/>
    <w:rsid w:val="00425A77"/>
    <w:rsid w:val="00425BA1"/>
    <w:rsid w:val="00426CA9"/>
    <w:rsid w:val="0042720A"/>
    <w:rsid w:val="00427769"/>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B83"/>
    <w:rsid w:val="00434B16"/>
    <w:rsid w:val="004354FC"/>
    <w:rsid w:val="00435C5B"/>
    <w:rsid w:val="004363D8"/>
    <w:rsid w:val="0043679B"/>
    <w:rsid w:val="00436DA9"/>
    <w:rsid w:val="00436EE1"/>
    <w:rsid w:val="00437049"/>
    <w:rsid w:val="00437A68"/>
    <w:rsid w:val="00437B87"/>
    <w:rsid w:val="00437F73"/>
    <w:rsid w:val="004403E3"/>
    <w:rsid w:val="00440A71"/>
    <w:rsid w:val="00440AD5"/>
    <w:rsid w:val="00441BAB"/>
    <w:rsid w:val="00441E54"/>
    <w:rsid w:val="0044217C"/>
    <w:rsid w:val="004424DD"/>
    <w:rsid w:val="004425F5"/>
    <w:rsid w:val="004433E9"/>
    <w:rsid w:val="004435FD"/>
    <w:rsid w:val="00443A6A"/>
    <w:rsid w:val="00444649"/>
    <w:rsid w:val="004448E7"/>
    <w:rsid w:val="0044590F"/>
    <w:rsid w:val="00445A55"/>
    <w:rsid w:val="00445E54"/>
    <w:rsid w:val="0044613E"/>
    <w:rsid w:val="00447244"/>
    <w:rsid w:val="0044779D"/>
    <w:rsid w:val="00447B18"/>
    <w:rsid w:val="004502BA"/>
    <w:rsid w:val="00450EB3"/>
    <w:rsid w:val="004518FA"/>
    <w:rsid w:val="004519B1"/>
    <w:rsid w:val="0045246A"/>
    <w:rsid w:val="00452710"/>
    <w:rsid w:val="00452758"/>
    <w:rsid w:val="0045306E"/>
    <w:rsid w:val="00453275"/>
    <w:rsid w:val="004532CC"/>
    <w:rsid w:val="00453A04"/>
    <w:rsid w:val="00453B90"/>
    <w:rsid w:val="0045575A"/>
    <w:rsid w:val="00455D19"/>
    <w:rsid w:val="00455E5C"/>
    <w:rsid w:val="00456A8F"/>
    <w:rsid w:val="00456C10"/>
    <w:rsid w:val="00457891"/>
    <w:rsid w:val="00457A99"/>
    <w:rsid w:val="00461293"/>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67AD7"/>
    <w:rsid w:val="004701A2"/>
    <w:rsid w:val="00470987"/>
    <w:rsid w:val="00470FB0"/>
    <w:rsid w:val="004716B3"/>
    <w:rsid w:val="004722E0"/>
    <w:rsid w:val="004728B7"/>
    <w:rsid w:val="00472DAF"/>
    <w:rsid w:val="00472E16"/>
    <w:rsid w:val="00472EC5"/>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87F"/>
    <w:rsid w:val="0047790C"/>
    <w:rsid w:val="00480077"/>
    <w:rsid w:val="00480907"/>
    <w:rsid w:val="00480A0F"/>
    <w:rsid w:val="0048121E"/>
    <w:rsid w:val="004812AF"/>
    <w:rsid w:val="00481BC8"/>
    <w:rsid w:val="00482208"/>
    <w:rsid w:val="0048279A"/>
    <w:rsid w:val="004829D9"/>
    <w:rsid w:val="00482D4C"/>
    <w:rsid w:val="00483BB4"/>
    <w:rsid w:val="0048566A"/>
    <w:rsid w:val="0048599A"/>
    <w:rsid w:val="00485AB8"/>
    <w:rsid w:val="00485C55"/>
    <w:rsid w:val="00485F02"/>
    <w:rsid w:val="004863B7"/>
    <w:rsid w:val="00487309"/>
    <w:rsid w:val="00487825"/>
    <w:rsid w:val="004905AB"/>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18E8"/>
    <w:rsid w:val="004A20F9"/>
    <w:rsid w:val="004A23B2"/>
    <w:rsid w:val="004A2650"/>
    <w:rsid w:val="004A28A7"/>
    <w:rsid w:val="004A375E"/>
    <w:rsid w:val="004A3EB1"/>
    <w:rsid w:val="004A41DC"/>
    <w:rsid w:val="004A491C"/>
    <w:rsid w:val="004A4A01"/>
    <w:rsid w:val="004A4FE8"/>
    <w:rsid w:val="004A5249"/>
    <w:rsid w:val="004A53A1"/>
    <w:rsid w:val="004A547C"/>
    <w:rsid w:val="004A5814"/>
    <w:rsid w:val="004A58FB"/>
    <w:rsid w:val="004A5947"/>
    <w:rsid w:val="004A597C"/>
    <w:rsid w:val="004A5F4F"/>
    <w:rsid w:val="004A61E3"/>
    <w:rsid w:val="004A6DDF"/>
    <w:rsid w:val="004A725C"/>
    <w:rsid w:val="004A766B"/>
    <w:rsid w:val="004B03F3"/>
    <w:rsid w:val="004B0E05"/>
    <w:rsid w:val="004B1425"/>
    <w:rsid w:val="004B143F"/>
    <w:rsid w:val="004B19FF"/>
    <w:rsid w:val="004B1A93"/>
    <w:rsid w:val="004B1B46"/>
    <w:rsid w:val="004B1DD8"/>
    <w:rsid w:val="004B20FF"/>
    <w:rsid w:val="004B2102"/>
    <w:rsid w:val="004B25C8"/>
    <w:rsid w:val="004B2BFA"/>
    <w:rsid w:val="004B347E"/>
    <w:rsid w:val="004B3A94"/>
    <w:rsid w:val="004B4696"/>
    <w:rsid w:val="004B4A56"/>
    <w:rsid w:val="004B4FC8"/>
    <w:rsid w:val="004B535C"/>
    <w:rsid w:val="004B54EA"/>
    <w:rsid w:val="004B5A54"/>
    <w:rsid w:val="004B5A66"/>
    <w:rsid w:val="004B5BC9"/>
    <w:rsid w:val="004B5D05"/>
    <w:rsid w:val="004B5DC3"/>
    <w:rsid w:val="004B5ED3"/>
    <w:rsid w:val="004B6C38"/>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877"/>
    <w:rsid w:val="004C4B2E"/>
    <w:rsid w:val="004C4E61"/>
    <w:rsid w:val="004C57A6"/>
    <w:rsid w:val="004C612A"/>
    <w:rsid w:val="004C70B4"/>
    <w:rsid w:val="004C7474"/>
    <w:rsid w:val="004C75D3"/>
    <w:rsid w:val="004C7806"/>
    <w:rsid w:val="004C7C2B"/>
    <w:rsid w:val="004D015A"/>
    <w:rsid w:val="004D0497"/>
    <w:rsid w:val="004D0F24"/>
    <w:rsid w:val="004D1386"/>
    <w:rsid w:val="004D271C"/>
    <w:rsid w:val="004D2DB8"/>
    <w:rsid w:val="004D2EC4"/>
    <w:rsid w:val="004D311B"/>
    <w:rsid w:val="004D34EE"/>
    <w:rsid w:val="004D3FF6"/>
    <w:rsid w:val="004D4A56"/>
    <w:rsid w:val="004D5546"/>
    <w:rsid w:val="004D55E9"/>
    <w:rsid w:val="004D5A94"/>
    <w:rsid w:val="004D5D2B"/>
    <w:rsid w:val="004D5D45"/>
    <w:rsid w:val="004D6216"/>
    <w:rsid w:val="004D6505"/>
    <w:rsid w:val="004D6D01"/>
    <w:rsid w:val="004D6D60"/>
    <w:rsid w:val="004D6DE7"/>
    <w:rsid w:val="004D6F4A"/>
    <w:rsid w:val="004D6FD4"/>
    <w:rsid w:val="004D728A"/>
    <w:rsid w:val="004D757A"/>
    <w:rsid w:val="004D7A10"/>
    <w:rsid w:val="004E004D"/>
    <w:rsid w:val="004E038A"/>
    <w:rsid w:val="004E0620"/>
    <w:rsid w:val="004E0B26"/>
    <w:rsid w:val="004E0FE5"/>
    <w:rsid w:val="004E18C2"/>
    <w:rsid w:val="004E1B12"/>
    <w:rsid w:val="004E1B58"/>
    <w:rsid w:val="004E2137"/>
    <w:rsid w:val="004E2434"/>
    <w:rsid w:val="004E25C2"/>
    <w:rsid w:val="004E2917"/>
    <w:rsid w:val="004E297C"/>
    <w:rsid w:val="004E2C0C"/>
    <w:rsid w:val="004E3357"/>
    <w:rsid w:val="004E3430"/>
    <w:rsid w:val="004E3B14"/>
    <w:rsid w:val="004E465A"/>
    <w:rsid w:val="004E469E"/>
    <w:rsid w:val="004E496A"/>
    <w:rsid w:val="004E4C8A"/>
    <w:rsid w:val="004E53C5"/>
    <w:rsid w:val="004E542B"/>
    <w:rsid w:val="004E5665"/>
    <w:rsid w:val="004E5985"/>
    <w:rsid w:val="004E6735"/>
    <w:rsid w:val="004E67C0"/>
    <w:rsid w:val="004E6C15"/>
    <w:rsid w:val="004E6CE6"/>
    <w:rsid w:val="004E725E"/>
    <w:rsid w:val="004E7380"/>
    <w:rsid w:val="004E7414"/>
    <w:rsid w:val="004E7466"/>
    <w:rsid w:val="004E75F9"/>
    <w:rsid w:val="004E7C56"/>
    <w:rsid w:val="004F01B7"/>
    <w:rsid w:val="004F0358"/>
    <w:rsid w:val="004F1238"/>
    <w:rsid w:val="004F17E7"/>
    <w:rsid w:val="004F18B1"/>
    <w:rsid w:val="004F1A0A"/>
    <w:rsid w:val="004F1C1E"/>
    <w:rsid w:val="004F1E87"/>
    <w:rsid w:val="004F1EB3"/>
    <w:rsid w:val="004F23CD"/>
    <w:rsid w:val="004F3396"/>
    <w:rsid w:val="004F3781"/>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13B"/>
    <w:rsid w:val="005102CB"/>
    <w:rsid w:val="00511710"/>
    <w:rsid w:val="0051241C"/>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68"/>
    <w:rsid w:val="00516699"/>
    <w:rsid w:val="005169C2"/>
    <w:rsid w:val="00516B6B"/>
    <w:rsid w:val="00516B8C"/>
    <w:rsid w:val="00517282"/>
    <w:rsid w:val="00517338"/>
    <w:rsid w:val="00517769"/>
    <w:rsid w:val="005178E4"/>
    <w:rsid w:val="00520604"/>
    <w:rsid w:val="00520978"/>
    <w:rsid w:val="00520C79"/>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D2B"/>
    <w:rsid w:val="00530086"/>
    <w:rsid w:val="005302BC"/>
    <w:rsid w:val="005309C9"/>
    <w:rsid w:val="00530A5C"/>
    <w:rsid w:val="00530AB7"/>
    <w:rsid w:val="0053102B"/>
    <w:rsid w:val="00531165"/>
    <w:rsid w:val="00531ACB"/>
    <w:rsid w:val="005329F0"/>
    <w:rsid w:val="00533083"/>
    <w:rsid w:val="00533284"/>
    <w:rsid w:val="005333DE"/>
    <w:rsid w:val="005338FC"/>
    <w:rsid w:val="00533A87"/>
    <w:rsid w:val="00533F0D"/>
    <w:rsid w:val="00534390"/>
    <w:rsid w:val="005344F2"/>
    <w:rsid w:val="00534A62"/>
    <w:rsid w:val="00534C64"/>
    <w:rsid w:val="0053569A"/>
    <w:rsid w:val="0053641D"/>
    <w:rsid w:val="0053691F"/>
    <w:rsid w:val="005370E0"/>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C24"/>
    <w:rsid w:val="00544CE8"/>
    <w:rsid w:val="00544D57"/>
    <w:rsid w:val="00545132"/>
    <w:rsid w:val="005453B2"/>
    <w:rsid w:val="0054567E"/>
    <w:rsid w:val="00545D25"/>
    <w:rsid w:val="00545E8E"/>
    <w:rsid w:val="00546265"/>
    <w:rsid w:val="005463B3"/>
    <w:rsid w:val="00547363"/>
    <w:rsid w:val="005474B1"/>
    <w:rsid w:val="00547506"/>
    <w:rsid w:val="00550552"/>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5397"/>
    <w:rsid w:val="005553AF"/>
    <w:rsid w:val="00555452"/>
    <w:rsid w:val="0055550D"/>
    <w:rsid w:val="0055576D"/>
    <w:rsid w:val="00555E19"/>
    <w:rsid w:val="00556100"/>
    <w:rsid w:val="00556499"/>
    <w:rsid w:val="005565EE"/>
    <w:rsid w:val="00556695"/>
    <w:rsid w:val="00556D24"/>
    <w:rsid w:val="00556F24"/>
    <w:rsid w:val="00556F4B"/>
    <w:rsid w:val="00556FB0"/>
    <w:rsid w:val="00557633"/>
    <w:rsid w:val="0056032B"/>
    <w:rsid w:val="005604B0"/>
    <w:rsid w:val="00560539"/>
    <w:rsid w:val="00560F9C"/>
    <w:rsid w:val="0056136D"/>
    <w:rsid w:val="005614F3"/>
    <w:rsid w:val="0056161C"/>
    <w:rsid w:val="0056180A"/>
    <w:rsid w:val="00561DE2"/>
    <w:rsid w:val="00562212"/>
    <w:rsid w:val="005627ED"/>
    <w:rsid w:val="005629A7"/>
    <w:rsid w:val="00562AF5"/>
    <w:rsid w:val="00562BBD"/>
    <w:rsid w:val="00563146"/>
    <w:rsid w:val="0056349E"/>
    <w:rsid w:val="00563DD7"/>
    <w:rsid w:val="005645FF"/>
    <w:rsid w:val="00565119"/>
    <w:rsid w:val="00565159"/>
    <w:rsid w:val="00565F4F"/>
    <w:rsid w:val="00566390"/>
    <w:rsid w:val="00566C5B"/>
    <w:rsid w:val="00566D60"/>
    <w:rsid w:val="00567343"/>
    <w:rsid w:val="00567C96"/>
    <w:rsid w:val="00570872"/>
    <w:rsid w:val="00570D29"/>
    <w:rsid w:val="00570F4D"/>
    <w:rsid w:val="00571ECD"/>
    <w:rsid w:val="005723A9"/>
    <w:rsid w:val="0057279F"/>
    <w:rsid w:val="00572F7C"/>
    <w:rsid w:val="0057367F"/>
    <w:rsid w:val="00573CC8"/>
    <w:rsid w:val="00574472"/>
    <w:rsid w:val="005746C8"/>
    <w:rsid w:val="00574B7B"/>
    <w:rsid w:val="00575745"/>
    <w:rsid w:val="00575EE0"/>
    <w:rsid w:val="00575EE4"/>
    <w:rsid w:val="00576B5A"/>
    <w:rsid w:val="00576EBE"/>
    <w:rsid w:val="00577988"/>
    <w:rsid w:val="005779CC"/>
    <w:rsid w:val="005779CE"/>
    <w:rsid w:val="00577AAB"/>
    <w:rsid w:val="00577B78"/>
    <w:rsid w:val="00577D6B"/>
    <w:rsid w:val="00580042"/>
    <w:rsid w:val="005805BD"/>
    <w:rsid w:val="00580C0C"/>
    <w:rsid w:val="00580CE9"/>
    <w:rsid w:val="00581406"/>
    <w:rsid w:val="00581443"/>
    <w:rsid w:val="005816EB"/>
    <w:rsid w:val="00582431"/>
    <w:rsid w:val="005829C3"/>
    <w:rsid w:val="0058323D"/>
    <w:rsid w:val="00583A40"/>
    <w:rsid w:val="005847B0"/>
    <w:rsid w:val="005851BE"/>
    <w:rsid w:val="005852D5"/>
    <w:rsid w:val="00585A47"/>
    <w:rsid w:val="00586404"/>
    <w:rsid w:val="0058657D"/>
    <w:rsid w:val="0058756C"/>
    <w:rsid w:val="00587B94"/>
    <w:rsid w:val="00587E12"/>
    <w:rsid w:val="00591069"/>
    <w:rsid w:val="00591B88"/>
    <w:rsid w:val="00593106"/>
    <w:rsid w:val="0059310C"/>
    <w:rsid w:val="00593148"/>
    <w:rsid w:val="005933F4"/>
    <w:rsid w:val="00593434"/>
    <w:rsid w:val="00594D1F"/>
    <w:rsid w:val="00594F71"/>
    <w:rsid w:val="0059587B"/>
    <w:rsid w:val="005959ED"/>
    <w:rsid w:val="00595CDD"/>
    <w:rsid w:val="005969BC"/>
    <w:rsid w:val="00596A20"/>
    <w:rsid w:val="00597748"/>
    <w:rsid w:val="005978EE"/>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E71"/>
    <w:rsid w:val="005A7129"/>
    <w:rsid w:val="005B040C"/>
    <w:rsid w:val="005B08A3"/>
    <w:rsid w:val="005B0B4C"/>
    <w:rsid w:val="005B108A"/>
    <w:rsid w:val="005B1272"/>
    <w:rsid w:val="005B1305"/>
    <w:rsid w:val="005B14C3"/>
    <w:rsid w:val="005B14F4"/>
    <w:rsid w:val="005B1AB9"/>
    <w:rsid w:val="005B1CE6"/>
    <w:rsid w:val="005B2A19"/>
    <w:rsid w:val="005B3D61"/>
    <w:rsid w:val="005B4BF7"/>
    <w:rsid w:val="005B5A2D"/>
    <w:rsid w:val="005B6192"/>
    <w:rsid w:val="005B6494"/>
    <w:rsid w:val="005B71F8"/>
    <w:rsid w:val="005B775B"/>
    <w:rsid w:val="005B79E8"/>
    <w:rsid w:val="005B7FA2"/>
    <w:rsid w:val="005C02B3"/>
    <w:rsid w:val="005C0783"/>
    <w:rsid w:val="005C0BE4"/>
    <w:rsid w:val="005C16BF"/>
    <w:rsid w:val="005C1995"/>
    <w:rsid w:val="005C2322"/>
    <w:rsid w:val="005C2435"/>
    <w:rsid w:val="005C2EF7"/>
    <w:rsid w:val="005C301A"/>
    <w:rsid w:val="005C31BC"/>
    <w:rsid w:val="005C33B2"/>
    <w:rsid w:val="005C47D8"/>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0E06"/>
    <w:rsid w:val="005D107C"/>
    <w:rsid w:val="005D138C"/>
    <w:rsid w:val="005D14A6"/>
    <w:rsid w:val="005D1B33"/>
    <w:rsid w:val="005D1C62"/>
    <w:rsid w:val="005D1D95"/>
    <w:rsid w:val="005D1DF1"/>
    <w:rsid w:val="005D1FDA"/>
    <w:rsid w:val="005D233D"/>
    <w:rsid w:val="005D3C76"/>
    <w:rsid w:val="005D44BB"/>
    <w:rsid w:val="005D5269"/>
    <w:rsid w:val="005D5348"/>
    <w:rsid w:val="005D5729"/>
    <w:rsid w:val="005D5ED7"/>
    <w:rsid w:val="005D606A"/>
    <w:rsid w:val="005D61CE"/>
    <w:rsid w:val="005D65A6"/>
    <w:rsid w:val="005D6D74"/>
    <w:rsid w:val="005D729C"/>
    <w:rsid w:val="005E0151"/>
    <w:rsid w:val="005E122D"/>
    <w:rsid w:val="005E14C7"/>
    <w:rsid w:val="005E18A5"/>
    <w:rsid w:val="005E18FC"/>
    <w:rsid w:val="005E1970"/>
    <w:rsid w:val="005E1A2F"/>
    <w:rsid w:val="005E1C5F"/>
    <w:rsid w:val="005E2334"/>
    <w:rsid w:val="005E2611"/>
    <w:rsid w:val="005E2D05"/>
    <w:rsid w:val="005E2D71"/>
    <w:rsid w:val="005E4241"/>
    <w:rsid w:val="005E4492"/>
    <w:rsid w:val="005E50F1"/>
    <w:rsid w:val="005E531A"/>
    <w:rsid w:val="005E5779"/>
    <w:rsid w:val="005E58D5"/>
    <w:rsid w:val="005E5B77"/>
    <w:rsid w:val="005E692E"/>
    <w:rsid w:val="005E69B6"/>
    <w:rsid w:val="005E6C70"/>
    <w:rsid w:val="005E7B7C"/>
    <w:rsid w:val="005F0021"/>
    <w:rsid w:val="005F0143"/>
    <w:rsid w:val="005F0422"/>
    <w:rsid w:val="005F0501"/>
    <w:rsid w:val="005F05C2"/>
    <w:rsid w:val="005F075E"/>
    <w:rsid w:val="005F0C7B"/>
    <w:rsid w:val="005F1138"/>
    <w:rsid w:val="005F2100"/>
    <w:rsid w:val="005F212C"/>
    <w:rsid w:val="005F2169"/>
    <w:rsid w:val="005F2194"/>
    <w:rsid w:val="005F22B4"/>
    <w:rsid w:val="005F29CA"/>
    <w:rsid w:val="005F36FA"/>
    <w:rsid w:val="005F3F39"/>
    <w:rsid w:val="005F4261"/>
    <w:rsid w:val="005F4697"/>
    <w:rsid w:val="005F4770"/>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1A05"/>
    <w:rsid w:val="00602180"/>
    <w:rsid w:val="006024E2"/>
    <w:rsid w:val="006028C9"/>
    <w:rsid w:val="00602A14"/>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795F"/>
    <w:rsid w:val="00607CF3"/>
    <w:rsid w:val="006103C9"/>
    <w:rsid w:val="0061069B"/>
    <w:rsid w:val="0061088E"/>
    <w:rsid w:val="00610975"/>
    <w:rsid w:val="00610BD0"/>
    <w:rsid w:val="006117E1"/>
    <w:rsid w:val="006118C9"/>
    <w:rsid w:val="00612353"/>
    <w:rsid w:val="00612982"/>
    <w:rsid w:val="00612E6F"/>
    <w:rsid w:val="00612F4B"/>
    <w:rsid w:val="00613206"/>
    <w:rsid w:val="00614007"/>
    <w:rsid w:val="006144C6"/>
    <w:rsid w:val="006145B3"/>
    <w:rsid w:val="006147EE"/>
    <w:rsid w:val="006151B2"/>
    <w:rsid w:val="00615323"/>
    <w:rsid w:val="00615491"/>
    <w:rsid w:val="00615629"/>
    <w:rsid w:val="00615A6B"/>
    <w:rsid w:val="00615EAD"/>
    <w:rsid w:val="00616177"/>
    <w:rsid w:val="0061622C"/>
    <w:rsid w:val="00616E1C"/>
    <w:rsid w:val="006204E2"/>
    <w:rsid w:val="00620511"/>
    <w:rsid w:val="00621765"/>
    <w:rsid w:val="00621B5C"/>
    <w:rsid w:val="006225D2"/>
    <w:rsid w:val="00622B66"/>
    <w:rsid w:val="00622E65"/>
    <w:rsid w:val="00622EE8"/>
    <w:rsid w:val="0062308D"/>
    <w:rsid w:val="006231F4"/>
    <w:rsid w:val="00623832"/>
    <w:rsid w:val="00623925"/>
    <w:rsid w:val="0062395F"/>
    <w:rsid w:val="00623ACF"/>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5CB"/>
    <w:rsid w:val="00634633"/>
    <w:rsid w:val="00634B29"/>
    <w:rsid w:val="00634B35"/>
    <w:rsid w:val="00635397"/>
    <w:rsid w:val="006368C0"/>
    <w:rsid w:val="00636BB1"/>
    <w:rsid w:val="00636C2C"/>
    <w:rsid w:val="006374A2"/>
    <w:rsid w:val="006375A3"/>
    <w:rsid w:val="00637B73"/>
    <w:rsid w:val="00637C0F"/>
    <w:rsid w:val="00637DE0"/>
    <w:rsid w:val="00637FE8"/>
    <w:rsid w:val="0064032E"/>
    <w:rsid w:val="006408E0"/>
    <w:rsid w:val="00640FAD"/>
    <w:rsid w:val="00641ED3"/>
    <w:rsid w:val="00642267"/>
    <w:rsid w:val="00642389"/>
    <w:rsid w:val="00642650"/>
    <w:rsid w:val="00642798"/>
    <w:rsid w:val="0064325D"/>
    <w:rsid w:val="00643A8E"/>
    <w:rsid w:val="00643D46"/>
    <w:rsid w:val="00644370"/>
    <w:rsid w:val="0064484E"/>
    <w:rsid w:val="00644D45"/>
    <w:rsid w:val="0064553E"/>
    <w:rsid w:val="0064572D"/>
    <w:rsid w:val="006469F3"/>
    <w:rsid w:val="00647A26"/>
    <w:rsid w:val="00650121"/>
    <w:rsid w:val="006506C2"/>
    <w:rsid w:val="00651550"/>
    <w:rsid w:val="006518CA"/>
    <w:rsid w:val="0065197C"/>
    <w:rsid w:val="00651AA6"/>
    <w:rsid w:val="00651E34"/>
    <w:rsid w:val="00651EBA"/>
    <w:rsid w:val="0065237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9E1"/>
    <w:rsid w:val="00661A0A"/>
    <w:rsid w:val="00661BB7"/>
    <w:rsid w:val="006625C2"/>
    <w:rsid w:val="00662F41"/>
    <w:rsid w:val="00663D9E"/>
    <w:rsid w:val="00664027"/>
    <w:rsid w:val="00664534"/>
    <w:rsid w:val="00664F29"/>
    <w:rsid w:val="0066500B"/>
    <w:rsid w:val="00665143"/>
    <w:rsid w:val="006658AD"/>
    <w:rsid w:val="00665BAE"/>
    <w:rsid w:val="006664CA"/>
    <w:rsid w:val="00666A36"/>
    <w:rsid w:val="00666FF0"/>
    <w:rsid w:val="00667241"/>
    <w:rsid w:val="00670208"/>
    <w:rsid w:val="00670461"/>
    <w:rsid w:val="00670808"/>
    <w:rsid w:val="006709E5"/>
    <w:rsid w:val="00670DB0"/>
    <w:rsid w:val="006720CE"/>
    <w:rsid w:val="00672DAC"/>
    <w:rsid w:val="006734A8"/>
    <w:rsid w:val="0067367A"/>
    <w:rsid w:val="00673B4A"/>
    <w:rsid w:val="00674172"/>
    <w:rsid w:val="00674689"/>
    <w:rsid w:val="006746F1"/>
    <w:rsid w:val="00674801"/>
    <w:rsid w:val="006753B3"/>
    <w:rsid w:val="006758F3"/>
    <w:rsid w:val="00675C40"/>
    <w:rsid w:val="00676071"/>
    <w:rsid w:val="006760E6"/>
    <w:rsid w:val="0067657A"/>
    <w:rsid w:val="0067671E"/>
    <w:rsid w:val="00676A6F"/>
    <w:rsid w:val="00676BC0"/>
    <w:rsid w:val="00676D06"/>
    <w:rsid w:val="006771E4"/>
    <w:rsid w:val="0067791E"/>
    <w:rsid w:val="00677C6C"/>
    <w:rsid w:val="00677CF8"/>
    <w:rsid w:val="00677E0F"/>
    <w:rsid w:val="00681DD6"/>
    <w:rsid w:val="006828A6"/>
    <w:rsid w:val="00682C79"/>
    <w:rsid w:val="0068310D"/>
    <w:rsid w:val="00683CE7"/>
    <w:rsid w:val="00684031"/>
    <w:rsid w:val="006841FC"/>
    <w:rsid w:val="006842CD"/>
    <w:rsid w:val="00684392"/>
    <w:rsid w:val="00684815"/>
    <w:rsid w:val="00684C72"/>
    <w:rsid w:val="0068508B"/>
    <w:rsid w:val="00685A19"/>
    <w:rsid w:val="00685B9E"/>
    <w:rsid w:val="00685BAF"/>
    <w:rsid w:val="0068778C"/>
    <w:rsid w:val="00687EE4"/>
    <w:rsid w:val="006905AB"/>
    <w:rsid w:val="0069097C"/>
    <w:rsid w:val="006913BB"/>
    <w:rsid w:val="0069160E"/>
    <w:rsid w:val="006916D3"/>
    <w:rsid w:val="00691ACB"/>
    <w:rsid w:val="00691F1E"/>
    <w:rsid w:val="0069229A"/>
    <w:rsid w:val="00692D14"/>
    <w:rsid w:val="006931FA"/>
    <w:rsid w:val="00693302"/>
    <w:rsid w:val="00693989"/>
    <w:rsid w:val="00694B66"/>
    <w:rsid w:val="00694C9A"/>
    <w:rsid w:val="00694F79"/>
    <w:rsid w:val="00694F95"/>
    <w:rsid w:val="00695698"/>
    <w:rsid w:val="006957B5"/>
    <w:rsid w:val="006959A6"/>
    <w:rsid w:val="00696245"/>
    <w:rsid w:val="006962EB"/>
    <w:rsid w:val="0069635B"/>
    <w:rsid w:val="006966EE"/>
    <w:rsid w:val="00696EC6"/>
    <w:rsid w:val="0069705A"/>
    <w:rsid w:val="00697A9B"/>
    <w:rsid w:val="00697EB8"/>
    <w:rsid w:val="00697F04"/>
    <w:rsid w:val="006A00D1"/>
    <w:rsid w:val="006A040D"/>
    <w:rsid w:val="006A0A56"/>
    <w:rsid w:val="006A0D89"/>
    <w:rsid w:val="006A0F2F"/>
    <w:rsid w:val="006A10D1"/>
    <w:rsid w:val="006A1120"/>
    <w:rsid w:val="006A17A2"/>
    <w:rsid w:val="006A1CD1"/>
    <w:rsid w:val="006A2F54"/>
    <w:rsid w:val="006A3059"/>
    <w:rsid w:val="006A385D"/>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CD7"/>
    <w:rsid w:val="006A7EBF"/>
    <w:rsid w:val="006B05AC"/>
    <w:rsid w:val="006B0968"/>
    <w:rsid w:val="006B09F0"/>
    <w:rsid w:val="006B0B88"/>
    <w:rsid w:val="006B108D"/>
    <w:rsid w:val="006B1413"/>
    <w:rsid w:val="006B1833"/>
    <w:rsid w:val="006B1939"/>
    <w:rsid w:val="006B1A33"/>
    <w:rsid w:val="006B1A4A"/>
    <w:rsid w:val="006B1D58"/>
    <w:rsid w:val="006B29E3"/>
    <w:rsid w:val="006B2DF7"/>
    <w:rsid w:val="006B2E63"/>
    <w:rsid w:val="006B3210"/>
    <w:rsid w:val="006B327C"/>
    <w:rsid w:val="006B348B"/>
    <w:rsid w:val="006B35EB"/>
    <w:rsid w:val="006B374C"/>
    <w:rsid w:val="006B46A6"/>
    <w:rsid w:val="006B4846"/>
    <w:rsid w:val="006B4B7C"/>
    <w:rsid w:val="006B521C"/>
    <w:rsid w:val="006B556C"/>
    <w:rsid w:val="006B5597"/>
    <w:rsid w:val="006B5E95"/>
    <w:rsid w:val="006B627B"/>
    <w:rsid w:val="006B6740"/>
    <w:rsid w:val="006B6D35"/>
    <w:rsid w:val="006B736E"/>
    <w:rsid w:val="006C05A3"/>
    <w:rsid w:val="006C099B"/>
    <w:rsid w:val="006C1CEB"/>
    <w:rsid w:val="006C2E55"/>
    <w:rsid w:val="006C2F8C"/>
    <w:rsid w:val="006C3E61"/>
    <w:rsid w:val="006C3E7E"/>
    <w:rsid w:val="006C3F1E"/>
    <w:rsid w:val="006C3FDA"/>
    <w:rsid w:val="006C42F2"/>
    <w:rsid w:val="006C455A"/>
    <w:rsid w:val="006C54BD"/>
    <w:rsid w:val="006C5787"/>
    <w:rsid w:val="006C598D"/>
    <w:rsid w:val="006C5C97"/>
    <w:rsid w:val="006C5D2A"/>
    <w:rsid w:val="006C5F2E"/>
    <w:rsid w:val="006C62B6"/>
    <w:rsid w:val="006C7060"/>
    <w:rsid w:val="006C769D"/>
    <w:rsid w:val="006D00E6"/>
    <w:rsid w:val="006D01C7"/>
    <w:rsid w:val="006D089A"/>
    <w:rsid w:val="006D1969"/>
    <w:rsid w:val="006D2017"/>
    <w:rsid w:val="006D319A"/>
    <w:rsid w:val="006D37D1"/>
    <w:rsid w:val="006D3A32"/>
    <w:rsid w:val="006D3ADF"/>
    <w:rsid w:val="006D3F41"/>
    <w:rsid w:val="006D44C9"/>
    <w:rsid w:val="006D484D"/>
    <w:rsid w:val="006D615C"/>
    <w:rsid w:val="006D6772"/>
    <w:rsid w:val="006D6E9B"/>
    <w:rsid w:val="006D6FBA"/>
    <w:rsid w:val="006D70F1"/>
    <w:rsid w:val="006D76B0"/>
    <w:rsid w:val="006D7DE0"/>
    <w:rsid w:val="006E0A7E"/>
    <w:rsid w:val="006E0AB0"/>
    <w:rsid w:val="006E0EFC"/>
    <w:rsid w:val="006E0F67"/>
    <w:rsid w:val="006E0F8A"/>
    <w:rsid w:val="006E13B0"/>
    <w:rsid w:val="006E13C8"/>
    <w:rsid w:val="006E143E"/>
    <w:rsid w:val="006E1932"/>
    <w:rsid w:val="006E21F3"/>
    <w:rsid w:val="006E2CF8"/>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31E"/>
    <w:rsid w:val="006F0C0D"/>
    <w:rsid w:val="006F1791"/>
    <w:rsid w:val="006F1CDF"/>
    <w:rsid w:val="006F1FC4"/>
    <w:rsid w:val="006F2017"/>
    <w:rsid w:val="006F241B"/>
    <w:rsid w:val="006F298E"/>
    <w:rsid w:val="006F3560"/>
    <w:rsid w:val="006F35C3"/>
    <w:rsid w:val="006F3750"/>
    <w:rsid w:val="006F41BB"/>
    <w:rsid w:val="006F48E4"/>
    <w:rsid w:val="006F549A"/>
    <w:rsid w:val="006F642E"/>
    <w:rsid w:val="006F6842"/>
    <w:rsid w:val="006F6DDA"/>
    <w:rsid w:val="006F7DDF"/>
    <w:rsid w:val="00700220"/>
    <w:rsid w:val="00700281"/>
    <w:rsid w:val="007005DC"/>
    <w:rsid w:val="0070080F"/>
    <w:rsid w:val="00700E79"/>
    <w:rsid w:val="007014DA"/>
    <w:rsid w:val="007017E1"/>
    <w:rsid w:val="0070196C"/>
    <w:rsid w:val="00701B7E"/>
    <w:rsid w:val="00701CE0"/>
    <w:rsid w:val="00702938"/>
    <w:rsid w:val="007036B0"/>
    <w:rsid w:val="00703856"/>
    <w:rsid w:val="00704445"/>
    <w:rsid w:val="0070454D"/>
    <w:rsid w:val="007047E2"/>
    <w:rsid w:val="007049D1"/>
    <w:rsid w:val="00704B92"/>
    <w:rsid w:val="00704EEE"/>
    <w:rsid w:val="0070553E"/>
    <w:rsid w:val="00705847"/>
    <w:rsid w:val="00705961"/>
    <w:rsid w:val="00705A8A"/>
    <w:rsid w:val="00705A99"/>
    <w:rsid w:val="00705C88"/>
    <w:rsid w:val="007067B4"/>
    <w:rsid w:val="00706C46"/>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8F5"/>
    <w:rsid w:val="00714C66"/>
    <w:rsid w:val="00714FD3"/>
    <w:rsid w:val="007152B5"/>
    <w:rsid w:val="00715FF1"/>
    <w:rsid w:val="007163D0"/>
    <w:rsid w:val="00716885"/>
    <w:rsid w:val="00717048"/>
    <w:rsid w:val="00717533"/>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536"/>
    <w:rsid w:val="00724A6C"/>
    <w:rsid w:val="00724C84"/>
    <w:rsid w:val="00725046"/>
    <w:rsid w:val="00725217"/>
    <w:rsid w:val="0072543B"/>
    <w:rsid w:val="00725CD5"/>
    <w:rsid w:val="00726615"/>
    <w:rsid w:val="00727026"/>
    <w:rsid w:val="00727104"/>
    <w:rsid w:val="007272C9"/>
    <w:rsid w:val="007275AF"/>
    <w:rsid w:val="00727D38"/>
    <w:rsid w:val="00727F69"/>
    <w:rsid w:val="00730208"/>
    <w:rsid w:val="0073094D"/>
    <w:rsid w:val="00730CBF"/>
    <w:rsid w:val="007310F9"/>
    <w:rsid w:val="00731241"/>
    <w:rsid w:val="00731509"/>
    <w:rsid w:val="00731677"/>
    <w:rsid w:val="00732299"/>
    <w:rsid w:val="00732816"/>
    <w:rsid w:val="00732A90"/>
    <w:rsid w:val="00732E32"/>
    <w:rsid w:val="0073318B"/>
    <w:rsid w:val="007336EF"/>
    <w:rsid w:val="00733E87"/>
    <w:rsid w:val="0073440B"/>
    <w:rsid w:val="00734629"/>
    <w:rsid w:val="00734A9C"/>
    <w:rsid w:val="00734C1B"/>
    <w:rsid w:val="00734CA1"/>
    <w:rsid w:val="00734D0A"/>
    <w:rsid w:val="00734F2B"/>
    <w:rsid w:val="007358BC"/>
    <w:rsid w:val="007358C0"/>
    <w:rsid w:val="00735940"/>
    <w:rsid w:val="00735AF5"/>
    <w:rsid w:val="00735FD8"/>
    <w:rsid w:val="00736018"/>
    <w:rsid w:val="0073605B"/>
    <w:rsid w:val="00736261"/>
    <w:rsid w:val="00737550"/>
    <w:rsid w:val="00737598"/>
    <w:rsid w:val="007377C4"/>
    <w:rsid w:val="007400B8"/>
    <w:rsid w:val="00740167"/>
    <w:rsid w:val="00740954"/>
    <w:rsid w:val="00740FD5"/>
    <w:rsid w:val="00741046"/>
    <w:rsid w:val="00741BD5"/>
    <w:rsid w:val="00741F26"/>
    <w:rsid w:val="0074253B"/>
    <w:rsid w:val="00742E7C"/>
    <w:rsid w:val="0074342B"/>
    <w:rsid w:val="00743CB1"/>
    <w:rsid w:val="00745189"/>
    <w:rsid w:val="007454E0"/>
    <w:rsid w:val="007455F3"/>
    <w:rsid w:val="007457C7"/>
    <w:rsid w:val="00745BA2"/>
    <w:rsid w:val="00745C70"/>
    <w:rsid w:val="00746006"/>
    <w:rsid w:val="0074701B"/>
    <w:rsid w:val="00747325"/>
    <w:rsid w:val="0075081F"/>
    <w:rsid w:val="0075083C"/>
    <w:rsid w:val="007515C1"/>
    <w:rsid w:val="007516E0"/>
    <w:rsid w:val="00751B9C"/>
    <w:rsid w:val="00751C9C"/>
    <w:rsid w:val="00752EAC"/>
    <w:rsid w:val="00753180"/>
    <w:rsid w:val="0075390E"/>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374"/>
    <w:rsid w:val="00760642"/>
    <w:rsid w:val="0076075B"/>
    <w:rsid w:val="0076084E"/>
    <w:rsid w:val="00760851"/>
    <w:rsid w:val="00760B10"/>
    <w:rsid w:val="00760E58"/>
    <w:rsid w:val="00761016"/>
    <w:rsid w:val="00761464"/>
    <w:rsid w:val="00761811"/>
    <w:rsid w:val="007618BD"/>
    <w:rsid w:val="007618CB"/>
    <w:rsid w:val="00761C73"/>
    <w:rsid w:val="007623AB"/>
    <w:rsid w:val="00762BBD"/>
    <w:rsid w:val="00763481"/>
    <w:rsid w:val="0076386C"/>
    <w:rsid w:val="007649C8"/>
    <w:rsid w:val="00765629"/>
    <w:rsid w:val="0076599B"/>
    <w:rsid w:val="007669FF"/>
    <w:rsid w:val="00766E41"/>
    <w:rsid w:val="00767011"/>
    <w:rsid w:val="00767658"/>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D99"/>
    <w:rsid w:val="00775572"/>
    <w:rsid w:val="00775597"/>
    <w:rsid w:val="007755F9"/>
    <w:rsid w:val="007763AC"/>
    <w:rsid w:val="00776559"/>
    <w:rsid w:val="00776867"/>
    <w:rsid w:val="00776F7F"/>
    <w:rsid w:val="007772EE"/>
    <w:rsid w:val="007774B4"/>
    <w:rsid w:val="0077751C"/>
    <w:rsid w:val="00777A57"/>
    <w:rsid w:val="00777DDA"/>
    <w:rsid w:val="0078075B"/>
    <w:rsid w:val="00780A98"/>
    <w:rsid w:val="00780EC9"/>
    <w:rsid w:val="00781AC3"/>
    <w:rsid w:val="0078239A"/>
    <w:rsid w:val="00782552"/>
    <w:rsid w:val="007826BF"/>
    <w:rsid w:val="00782A09"/>
    <w:rsid w:val="0078391A"/>
    <w:rsid w:val="00785033"/>
    <w:rsid w:val="00785302"/>
    <w:rsid w:val="007854CE"/>
    <w:rsid w:val="00785A36"/>
    <w:rsid w:val="0078604C"/>
    <w:rsid w:val="00786594"/>
    <w:rsid w:val="00786746"/>
    <w:rsid w:val="00786775"/>
    <w:rsid w:val="00787291"/>
    <w:rsid w:val="007878F9"/>
    <w:rsid w:val="00787BD1"/>
    <w:rsid w:val="0079000C"/>
    <w:rsid w:val="007904A5"/>
    <w:rsid w:val="00790505"/>
    <w:rsid w:val="00790B6E"/>
    <w:rsid w:val="00791DF1"/>
    <w:rsid w:val="007922C8"/>
    <w:rsid w:val="00792C3B"/>
    <w:rsid w:val="00792E35"/>
    <w:rsid w:val="00793032"/>
    <w:rsid w:val="007930F1"/>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4E"/>
    <w:rsid w:val="007A163E"/>
    <w:rsid w:val="007A1828"/>
    <w:rsid w:val="007A192D"/>
    <w:rsid w:val="007A20A9"/>
    <w:rsid w:val="007A2F57"/>
    <w:rsid w:val="007A37F7"/>
    <w:rsid w:val="007A38B0"/>
    <w:rsid w:val="007A3FDC"/>
    <w:rsid w:val="007A40A1"/>
    <w:rsid w:val="007A4692"/>
    <w:rsid w:val="007A4A60"/>
    <w:rsid w:val="007A5011"/>
    <w:rsid w:val="007A5621"/>
    <w:rsid w:val="007A5AE6"/>
    <w:rsid w:val="007A5B97"/>
    <w:rsid w:val="007A5C0D"/>
    <w:rsid w:val="007A5D90"/>
    <w:rsid w:val="007A613C"/>
    <w:rsid w:val="007A6247"/>
    <w:rsid w:val="007A634D"/>
    <w:rsid w:val="007A6499"/>
    <w:rsid w:val="007A6CCC"/>
    <w:rsid w:val="007A7107"/>
    <w:rsid w:val="007A7D40"/>
    <w:rsid w:val="007B0642"/>
    <w:rsid w:val="007B0716"/>
    <w:rsid w:val="007B089A"/>
    <w:rsid w:val="007B2128"/>
    <w:rsid w:val="007B235D"/>
    <w:rsid w:val="007B2459"/>
    <w:rsid w:val="007B3264"/>
    <w:rsid w:val="007B338C"/>
    <w:rsid w:val="007B3A0D"/>
    <w:rsid w:val="007B463B"/>
    <w:rsid w:val="007B4799"/>
    <w:rsid w:val="007B48BB"/>
    <w:rsid w:val="007B4C68"/>
    <w:rsid w:val="007B5554"/>
    <w:rsid w:val="007B6B7C"/>
    <w:rsid w:val="007B6D4F"/>
    <w:rsid w:val="007B7529"/>
    <w:rsid w:val="007B78A6"/>
    <w:rsid w:val="007B7BDF"/>
    <w:rsid w:val="007B7F39"/>
    <w:rsid w:val="007C114C"/>
    <w:rsid w:val="007C1277"/>
    <w:rsid w:val="007C18A0"/>
    <w:rsid w:val="007C1E51"/>
    <w:rsid w:val="007C1FBB"/>
    <w:rsid w:val="007C2103"/>
    <w:rsid w:val="007C296C"/>
    <w:rsid w:val="007C2A93"/>
    <w:rsid w:val="007C2CC5"/>
    <w:rsid w:val="007C31E0"/>
    <w:rsid w:val="007C34E5"/>
    <w:rsid w:val="007C35C9"/>
    <w:rsid w:val="007C3AD4"/>
    <w:rsid w:val="007C402E"/>
    <w:rsid w:val="007C427D"/>
    <w:rsid w:val="007C43AD"/>
    <w:rsid w:val="007C4703"/>
    <w:rsid w:val="007C5423"/>
    <w:rsid w:val="007C575E"/>
    <w:rsid w:val="007C6607"/>
    <w:rsid w:val="007C6AE0"/>
    <w:rsid w:val="007C7BBC"/>
    <w:rsid w:val="007C7C75"/>
    <w:rsid w:val="007D0921"/>
    <w:rsid w:val="007D0C87"/>
    <w:rsid w:val="007D0DC2"/>
    <w:rsid w:val="007D106E"/>
    <w:rsid w:val="007D1350"/>
    <w:rsid w:val="007D14D6"/>
    <w:rsid w:val="007D1B28"/>
    <w:rsid w:val="007D1CE6"/>
    <w:rsid w:val="007D1E12"/>
    <w:rsid w:val="007D21B5"/>
    <w:rsid w:val="007D2C5A"/>
    <w:rsid w:val="007D2E33"/>
    <w:rsid w:val="007D2F59"/>
    <w:rsid w:val="007D4704"/>
    <w:rsid w:val="007D49AB"/>
    <w:rsid w:val="007D4B1B"/>
    <w:rsid w:val="007D4DC0"/>
    <w:rsid w:val="007D4F30"/>
    <w:rsid w:val="007D5048"/>
    <w:rsid w:val="007D55AA"/>
    <w:rsid w:val="007D58F6"/>
    <w:rsid w:val="007D5AD5"/>
    <w:rsid w:val="007D6544"/>
    <w:rsid w:val="007D6562"/>
    <w:rsid w:val="007D6F6C"/>
    <w:rsid w:val="007D7E30"/>
    <w:rsid w:val="007E0856"/>
    <w:rsid w:val="007E1181"/>
    <w:rsid w:val="007E1C3A"/>
    <w:rsid w:val="007E2195"/>
    <w:rsid w:val="007E244E"/>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976"/>
    <w:rsid w:val="007F0097"/>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A8"/>
    <w:rsid w:val="007F500F"/>
    <w:rsid w:val="007F516E"/>
    <w:rsid w:val="007F5515"/>
    <w:rsid w:val="007F5825"/>
    <w:rsid w:val="007F60D0"/>
    <w:rsid w:val="007F6276"/>
    <w:rsid w:val="007F6556"/>
    <w:rsid w:val="00800967"/>
    <w:rsid w:val="008009C1"/>
    <w:rsid w:val="00800E18"/>
    <w:rsid w:val="00801B65"/>
    <w:rsid w:val="00801E1C"/>
    <w:rsid w:val="00801F19"/>
    <w:rsid w:val="00802EF1"/>
    <w:rsid w:val="00803A6F"/>
    <w:rsid w:val="00803F62"/>
    <w:rsid w:val="0080403A"/>
    <w:rsid w:val="008040E5"/>
    <w:rsid w:val="00804186"/>
    <w:rsid w:val="0080428B"/>
    <w:rsid w:val="00804A07"/>
    <w:rsid w:val="008051EE"/>
    <w:rsid w:val="00805216"/>
    <w:rsid w:val="00805310"/>
    <w:rsid w:val="00805799"/>
    <w:rsid w:val="00805821"/>
    <w:rsid w:val="00806B68"/>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FE2"/>
    <w:rsid w:val="00821A0C"/>
    <w:rsid w:val="0082218F"/>
    <w:rsid w:val="00822656"/>
    <w:rsid w:val="00822B25"/>
    <w:rsid w:val="0082302E"/>
    <w:rsid w:val="00823171"/>
    <w:rsid w:val="0082353B"/>
    <w:rsid w:val="00823BE0"/>
    <w:rsid w:val="00823BFD"/>
    <w:rsid w:val="0082410A"/>
    <w:rsid w:val="0082469D"/>
    <w:rsid w:val="00824861"/>
    <w:rsid w:val="00824899"/>
    <w:rsid w:val="00824A7E"/>
    <w:rsid w:val="0082520C"/>
    <w:rsid w:val="008252C7"/>
    <w:rsid w:val="008260CD"/>
    <w:rsid w:val="0083139A"/>
    <w:rsid w:val="00831BD7"/>
    <w:rsid w:val="00832564"/>
    <w:rsid w:val="008334E5"/>
    <w:rsid w:val="00833911"/>
    <w:rsid w:val="00834673"/>
    <w:rsid w:val="00834839"/>
    <w:rsid w:val="00836E6D"/>
    <w:rsid w:val="00837753"/>
    <w:rsid w:val="00837B79"/>
    <w:rsid w:val="00837D4A"/>
    <w:rsid w:val="00840364"/>
    <w:rsid w:val="00840E10"/>
    <w:rsid w:val="0084157B"/>
    <w:rsid w:val="00841958"/>
    <w:rsid w:val="00841990"/>
    <w:rsid w:val="00841BC4"/>
    <w:rsid w:val="00841BE7"/>
    <w:rsid w:val="00841F94"/>
    <w:rsid w:val="00842A1C"/>
    <w:rsid w:val="00842B3D"/>
    <w:rsid w:val="00842CAD"/>
    <w:rsid w:val="00842E4F"/>
    <w:rsid w:val="00842F08"/>
    <w:rsid w:val="00844295"/>
    <w:rsid w:val="008443D9"/>
    <w:rsid w:val="00844A5E"/>
    <w:rsid w:val="00844C48"/>
    <w:rsid w:val="0084571A"/>
    <w:rsid w:val="008457D5"/>
    <w:rsid w:val="0084629B"/>
    <w:rsid w:val="0084679C"/>
    <w:rsid w:val="00846DA9"/>
    <w:rsid w:val="00847241"/>
    <w:rsid w:val="008475C9"/>
    <w:rsid w:val="00847ABD"/>
    <w:rsid w:val="00847BAB"/>
    <w:rsid w:val="0085045F"/>
    <w:rsid w:val="008508EC"/>
    <w:rsid w:val="00850CEC"/>
    <w:rsid w:val="00850D8B"/>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F92"/>
    <w:rsid w:val="00856228"/>
    <w:rsid w:val="008564A4"/>
    <w:rsid w:val="008567F1"/>
    <w:rsid w:val="008568C8"/>
    <w:rsid w:val="00856933"/>
    <w:rsid w:val="00857BCE"/>
    <w:rsid w:val="00857FB0"/>
    <w:rsid w:val="00860428"/>
    <w:rsid w:val="00860691"/>
    <w:rsid w:val="00860E44"/>
    <w:rsid w:val="00861417"/>
    <w:rsid w:val="00861714"/>
    <w:rsid w:val="008619C1"/>
    <w:rsid w:val="008627A2"/>
    <w:rsid w:val="0086291D"/>
    <w:rsid w:val="008629A2"/>
    <w:rsid w:val="00862E60"/>
    <w:rsid w:val="00863491"/>
    <w:rsid w:val="00863D13"/>
    <w:rsid w:val="00863D4C"/>
    <w:rsid w:val="00863E7C"/>
    <w:rsid w:val="00864009"/>
    <w:rsid w:val="0086401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1DD"/>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801"/>
    <w:rsid w:val="00881C18"/>
    <w:rsid w:val="008824BD"/>
    <w:rsid w:val="008826D7"/>
    <w:rsid w:val="00882AF6"/>
    <w:rsid w:val="00882CEC"/>
    <w:rsid w:val="0088310B"/>
    <w:rsid w:val="008837A7"/>
    <w:rsid w:val="00883E20"/>
    <w:rsid w:val="00884497"/>
    <w:rsid w:val="00884794"/>
    <w:rsid w:val="00884BCC"/>
    <w:rsid w:val="00884ED0"/>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224E"/>
    <w:rsid w:val="00892AC9"/>
    <w:rsid w:val="008933D2"/>
    <w:rsid w:val="00893519"/>
    <w:rsid w:val="0089361B"/>
    <w:rsid w:val="00893784"/>
    <w:rsid w:val="00893B89"/>
    <w:rsid w:val="0089457F"/>
    <w:rsid w:val="00894EAF"/>
    <w:rsid w:val="008950F2"/>
    <w:rsid w:val="008952FC"/>
    <w:rsid w:val="00896A1D"/>
    <w:rsid w:val="00897218"/>
    <w:rsid w:val="00897674"/>
    <w:rsid w:val="00897A36"/>
    <w:rsid w:val="00897D3B"/>
    <w:rsid w:val="008A0536"/>
    <w:rsid w:val="008A1111"/>
    <w:rsid w:val="008A1EF4"/>
    <w:rsid w:val="008A294F"/>
    <w:rsid w:val="008A2AA5"/>
    <w:rsid w:val="008A2CDE"/>
    <w:rsid w:val="008A36DD"/>
    <w:rsid w:val="008A3BE1"/>
    <w:rsid w:val="008A3E0A"/>
    <w:rsid w:val="008A41CE"/>
    <w:rsid w:val="008A4F28"/>
    <w:rsid w:val="008A5791"/>
    <w:rsid w:val="008A5EF9"/>
    <w:rsid w:val="008A6413"/>
    <w:rsid w:val="008A6C2B"/>
    <w:rsid w:val="008A71C9"/>
    <w:rsid w:val="008A76A7"/>
    <w:rsid w:val="008A7E4C"/>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E97"/>
    <w:rsid w:val="008B5FBE"/>
    <w:rsid w:val="008B60BA"/>
    <w:rsid w:val="008B6273"/>
    <w:rsid w:val="008B6367"/>
    <w:rsid w:val="008B65D7"/>
    <w:rsid w:val="008B6606"/>
    <w:rsid w:val="008B6D72"/>
    <w:rsid w:val="008B72B2"/>
    <w:rsid w:val="008B73A9"/>
    <w:rsid w:val="008C0080"/>
    <w:rsid w:val="008C13A6"/>
    <w:rsid w:val="008C173C"/>
    <w:rsid w:val="008C1FD7"/>
    <w:rsid w:val="008C21F6"/>
    <w:rsid w:val="008C230B"/>
    <w:rsid w:val="008C2C16"/>
    <w:rsid w:val="008C3081"/>
    <w:rsid w:val="008C3FCB"/>
    <w:rsid w:val="008C452B"/>
    <w:rsid w:val="008C4954"/>
    <w:rsid w:val="008C4FB0"/>
    <w:rsid w:val="008C58E1"/>
    <w:rsid w:val="008C6466"/>
    <w:rsid w:val="008C67CC"/>
    <w:rsid w:val="008C6922"/>
    <w:rsid w:val="008C7127"/>
    <w:rsid w:val="008C7874"/>
    <w:rsid w:val="008C7B72"/>
    <w:rsid w:val="008C7FEC"/>
    <w:rsid w:val="008D00CA"/>
    <w:rsid w:val="008D0796"/>
    <w:rsid w:val="008D0BAF"/>
    <w:rsid w:val="008D0DE9"/>
    <w:rsid w:val="008D16A4"/>
    <w:rsid w:val="008D18F8"/>
    <w:rsid w:val="008D1946"/>
    <w:rsid w:val="008D1C85"/>
    <w:rsid w:val="008D1E4E"/>
    <w:rsid w:val="008D24ED"/>
    <w:rsid w:val="008D33B1"/>
    <w:rsid w:val="008D46DF"/>
    <w:rsid w:val="008D476D"/>
    <w:rsid w:val="008D4C2B"/>
    <w:rsid w:val="008D4F98"/>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6C55"/>
    <w:rsid w:val="008E6E16"/>
    <w:rsid w:val="008E6FD6"/>
    <w:rsid w:val="008E7418"/>
    <w:rsid w:val="008E75D3"/>
    <w:rsid w:val="008E7B2E"/>
    <w:rsid w:val="008F0168"/>
    <w:rsid w:val="008F0C9C"/>
    <w:rsid w:val="008F0F46"/>
    <w:rsid w:val="008F1536"/>
    <w:rsid w:val="008F1635"/>
    <w:rsid w:val="008F16EC"/>
    <w:rsid w:val="008F1A91"/>
    <w:rsid w:val="008F2014"/>
    <w:rsid w:val="008F2087"/>
    <w:rsid w:val="008F28CA"/>
    <w:rsid w:val="008F410E"/>
    <w:rsid w:val="008F4198"/>
    <w:rsid w:val="008F4430"/>
    <w:rsid w:val="008F4598"/>
    <w:rsid w:val="008F45B8"/>
    <w:rsid w:val="008F4CC3"/>
    <w:rsid w:val="008F555D"/>
    <w:rsid w:val="008F6097"/>
    <w:rsid w:val="008F6A97"/>
    <w:rsid w:val="008F6AD1"/>
    <w:rsid w:val="008F72B1"/>
    <w:rsid w:val="008F7C41"/>
    <w:rsid w:val="008F7E1F"/>
    <w:rsid w:val="00900607"/>
    <w:rsid w:val="009006BC"/>
    <w:rsid w:val="009007C7"/>
    <w:rsid w:val="009009DC"/>
    <w:rsid w:val="00900A0D"/>
    <w:rsid w:val="0090162E"/>
    <w:rsid w:val="00901AF9"/>
    <w:rsid w:val="00902495"/>
    <w:rsid w:val="00902C40"/>
    <w:rsid w:val="00902C8F"/>
    <w:rsid w:val="00903B5A"/>
    <w:rsid w:val="0090442B"/>
    <w:rsid w:val="009047C1"/>
    <w:rsid w:val="00904FF3"/>
    <w:rsid w:val="009051BD"/>
    <w:rsid w:val="009058E5"/>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48D"/>
    <w:rsid w:val="00912668"/>
    <w:rsid w:val="00912E0D"/>
    <w:rsid w:val="00913B1A"/>
    <w:rsid w:val="00913B82"/>
    <w:rsid w:val="00915B26"/>
    <w:rsid w:val="009168B5"/>
    <w:rsid w:val="00916E86"/>
    <w:rsid w:val="00917181"/>
    <w:rsid w:val="00917B98"/>
    <w:rsid w:val="0092000A"/>
    <w:rsid w:val="009206AC"/>
    <w:rsid w:val="00920E0C"/>
    <w:rsid w:val="009219F7"/>
    <w:rsid w:val="00921F64"/>
    <w:rsid w:val="00922714"/>
    <w:rsid w:val="00922AFE"/>
    <w:rsid w:val="0092373B"/>
    <w:rsid w:val="00923B13"/>
    <w:rsid w:val="00923C4E"/>
    <w:rsid w:val="009240EC"/>
    <w:rsid w:val="00924420"/>
    <w:rsid w:val="009244A0"/>
    <w:rsid w:val="009244BF"/>
    <w:rsid w:val="00924829"/>
    <w:rsid w:val="00924BAF"/>
    <w:rsid w:val="00925102"/>
    <w:rsid w:val="00925AB6"/>
    <w:rsid w:val="00925B19"/>
    <w:rsid w:val="00925C46"/>
    <w:rsid w:val="00925CD9"/>
    <w:rsid w:val="009266E2"/>
    <w:rsid w:val="00926734"/>
    <w:rsid w:val="0092680D"/>
    <w:rsid w:val="00926852"/>
    <w:rsid w:val="00926AE7"/>
    <w:rsid w:val="0092735A"/>
    <w:rsid w:val="00930400"/>
    <w:rsid w:val="0093067A"/>
    <w:rsid w:val="00931669"/>
    <w:rsid w:val="00931774"/>
    <w:rsid w:val="00932408"/>
    <w:rsid w:val="00932678"/>
    <w:rsid w:val="00932CD3"/>
    <w:rsid w:val="00932D2D"/>
    <w:rsid w:val="00932FBF"/>
    <w:rsid w:val="009331EB"/>
    <w:rsid w:val="009333C3"/>
    <w:rsid w:val="009339B1"/>
    <w:rsid w:val="00933BA9"/>
    <w:rsid w:val="00933EBC"/>
    <w:rsid w:val="00933F8C"/>
    <w:rsid w:val="00933FDA"/>
    <w:rsid w:val="00934C61"/>
    <w:rsid w:val="009355E8"/>
    <w:rsid w:val="00935B7F"/>
    <w:rsid w:val="00936709"/>
    <w:rsid w:val="00937BA5"/>
    <w:rsid w:val="0094044D"/>
    <w:rsid w:val="00940764"/>
    <w:rsid w:val="00940C74"/>
    <w:rsid w:val="00941558"/>
    <w:rsid w:val="00941CD4"/>
    <w:rsid w:val="00942559"/>
    <w:rsid w:val="00942936"/>
    <w:rsid w:val="00942B95"/>
    <w:rsid w:val="009435FF"/>
    <w:rsid w:val="00944391"/>
    <w:rsid w:val="009449E5"/>
    <w:rsid w:val="00944DED"/>
    <w:rsid w:val="0094562F"/>
    <w:rsid w:val="00945D51"/>
    <w:rsid w:val="009460F7"/>
    <w:rsid w:val="009464BD"/>
    <w:rsid w:val="009465FA"/>
    <w:rsid w:val="009467EE"/>
    <w:rsid w:val="00946A68"/>
    <w:rsid w:val="009475BE"/>
    <w:rsid w:val="00950897"/>
    <w:rsid w:val="00950BA7"/>
    <w:rsid w:val="00950E8D"/>
    <w:rsid w:val="009513DF"/>
    <w:rsid w:val="00952760"/>
    <w:rsid w:val="00952CFD"/>
    <w:rsid w:val="0095421C"/>
    <w:rsid w:val="009542BF"/>
    <w:rsid w:val="00954467"/>
    <w:rsid w:val="009547A5"/>
    <w:rsid w:val="00955364"/>
    <w:rsid w:val="0095582E"/>
    <w:rsid w:val="00955B08"/>
    <w:rsid w:val="00955EB0"/>
    <w:rsid w:val="00956051"/>
    <w:rsid w:val="00956DB4"/>
    <w:rsid w:val="009577E3"/>
    <w:rsid w:val="00957820"/>
    <w:rsid w:val="00957C05"/>
    <w:rsid w:val="00957C91"/>
    <w:rsid w:val="00957EA5"/>
    <w:rsid w:val="009605D4"/>
    <w:rsid w:val="00960DE8"/>
    <w:rsid w:val="00960F87"/>
    <w:rsid w:val="00960FF0"/>
    <w:rsid w:val="0096133A"/>
    <w:rsid w:val="009613AD"/>
    <w:rsid w:val="00961A80"/>
    <w:rsid w:val="009622A2"/>
    <w:rsid w:val="009622AB"/>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7C8"/>
    <w:rsid w:val="00970CA0"/>
    <w:rsid w:val="00970FB7"/>
    <w:rsid w:val="0097192A"/>
    <w:rsid w:val="00971B66"/>
    <w:rsid w:val="00971B9A"/>
    <w:rsid w:val="00971DC9"/>
    <w:rsid w:val="00971EDE"/>
    <w:rsid w:val="00972001"/>
    <w:rsid w:val="00972CFE"/>
    <w:rsid w:val="00973585"/>
    <w:rsid w:val="009738FF"/>
    <w:rsid w:val="00973925"/>
    <w:rsid w:val="00973B4B"/>
    <w:rsid w:val="00974148"/>
    <w:rsid w:val="00974649"/>
    <w:rsid w:val="009747C4"/>
    <w:rsid w:val="00974BB4"/>
    <w:rsid w:val="00974DA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085"/>
    <w:rsid w:val="0098440C"/>
    <w:rsid w:val="00984938"/>
    <w:rsid w:val="0098526A"/>
    <w:rsid w:val="00985529"/>
    <w:rsid w:val="00985669"/>
    <w:rsid w:val="00985B5C"/>
    <w:rsid w:val="00985FCA"/>
    <w:rsid w:val="009860A4"/>
    <w:rsid w:val="00986F3D"/>
    <w:rsid w:val="00987239"/>
    <w:rsid w:val="0098738E"/>
    <w:rsid w:val="00987F9A"/>
    <w:rsid w:val="009904C0"/>
    <w:rsid w:val="00990690"/>
    <w:rsid w:val="009908F3"/>
    <w:rsid w:val="00991890"/>
    <w:rsid w:val="00991CB2"/>
    <w:rsid w:val="0099239F"/>
    <w:rsid w:val="009927B8"/>
    <w:rsid w:val="009927D3"/>
    <w:rsid w:val="00992AC0"/>
    <w:rsid w:val="0099313A"/>
    <w:rsid w:val="009933CB"/>
    <w:rsid w:val="00993452"/>
    <w:rsid w:val="009935B0"/>
    <w:rsid w:val="0099379D"/>
    <w:rsid w:val="00993822"/>
    <w:rsid w:val="00993B35"/>
    <w:rsid w:val="00993BEB"/>
    <w:rsid w:val="00993C0E"/>
    <w:rsid w:val="00994023"/>
    <w:rsid w:val="00994B96"/>
    <w:rsid w:val="00994BFF"/>
    <w:rsid w:val="00994E95"/>
    <w:rsid w:val="0099520B"/>
    <w:rsid w:val="009957A0"/>
    <w:rsid w:val="00995A49"/>
    <w:rsid w:val="00995AA6"/>
    <w:rsid w:val="0099622F"/>
    <w:rsid w:val="00996B86"/>
    <w:rsid w:val="00997DA3"/>
    <w:rsid w:val="00997FBB"/>
    <w:rsid w:val="009A0881"/>
    <w:rsid w:val="009A09D8"/>
    <w:rsid w:val="009A0DC0"/>
    <w:rsid w:val="009A0E7D"/>
    <w:rsid w:val="009A10B5"/>
    <w:rsid w:val="009A11E6"/>
    <w:rsid w:val="009A2888"/>
    <w:rsid w:val="009A3852"/>
    <w:rsid w:val="009A3BED"/>
    <w:rsid w:val="009A48E4"/>
    <w:rsid w:val="009A4B7C"/>
    <w:rsid w:val="009A4EFA"/>
    <w:rsid w:val="009A4F3B"/>
    <w:rsid w:val="009A51AB"/>
    <w:rsid w:val="009A52B6"/>
    <w:rsid w:val="009A5602"/>
    <w:rsid w:val="009A5649"/>
    <w:rsid w:val="009A5C24"/>
    <w:rsid w:val="009A61F4"/>
    <w:rsid w:val="009A630B"/>
    <w:rsid w:val="009A6691"/>
    <w:rsid w:val="009A682F"/>
    <w:rsid w:val="009A6936"/>
    <w:rsid w:val="009A6FAB"/>
    <w:rsid w:val="009A7244"/>
    <w:rsid w:val="009A76CE"/>
    <w:rsid w:val="009A7D05"/>
    <w:rsid w:val="009A7EBE"/>
    <w:rsid w:val="009B09D8"/>
    <w:rsid w:val="009B0B0E"/>
    <w:rsid w:val="009B0B86"/>
    <w:rsid w:val="009B1296"/>
    <w:rsid w:val="009B18F4"/>
    <w:rsid w:val="009B195C"/>
    <w:rsid w:val="009B19B6"/>
    <w:rsid w:val="009B1A74"/>
    <w:rsid w:val="009B1EFB"/>
    <w:rsid w:val="009B2039"/>
    <w:rsid w:val="009B227A"/>
    <w:rsid w:val="009B2319"/>
    <w:rsid w:val="009B2465"/>
    <w:rsid w:val="009B2C6F"/>
    <w:rsid w:val="009B2CFB"/>
    <w:rsid w:val="009B2F82"/>
    <w:rsid w:val="009B320B"/>
    <w:rsid w:val="009B3553"/>
    <w:rsid w:val="009B380E"/>
    <w:rsid w:val="009B3D65"/>
    <w:rsid w:val="009B3E2F"/>
    <w:rsid w:val="009B43A2"/>
    <w:rsid w:val="009B4AE7"/>
    <w:rsid w:val="009B4DE6"/>
    <w:rsid w:val="009B4E38"/>
    <w:rsid w:val="009B4E99"/>
    <w:rsid w:val="009B5EEC"/>
    <w:rsid w:val="009B6426"/>
    <w:rsid w:val="009B64C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8B5"/>
    <w:rsid w:val="009C2E94"/>
    <w:rsid w:val="009C37D9"/>
    <w:rsid w:val="009C3DE0"/>
    <w:rsid w:val="009C453D"/>
    <w:rsid w:val="009C478F"/>
    <w:rsid w:val="009C4AAA"/>
    <w:rsid w:val="009C52E7"/>
    <w:rsid w:val="009C60B1"/>
    <w:rsid w:val="009C6333"/>
    <w:rsid w:val="009C75DA"/>
    <w:rsid w:val="009C783B"/>
    <w:rsid w:val="009C7E94"/>
    <w:rsid w:val="009D04F3"/>
    <w:rsid w:val="009D0AB6"/>
    <w:rsid w:val="009D1237"/>
    <w:rsid w:val="009D13B8"/>
    <w:rsid w:val="009D1F9F"/>
    <w:rsid w:val="009D2510"/>
    <w:rsid w:val="009D2639"/>
    <w:rsid w:val="009D2B90"/>
    <w:rsid w:val="009D2FB1"/>
    <w:rsid w:val="009D3D43"/>
    <w:rsid w:val="009D4035"/>
    <w:rsid w:val="009D42DA"/>
    <w:rsid w:val="009D4543"/>
    <w:rsid w:val="009D488F"/>
    <w:rsid w:val="009D4B46"/>
    <w:rsid w:val="009D565E"/>
    <w:rsid w:val="009D5973"/>
    <w:rsid w:val="009D5A6F"/>
    <w:rsid w:val="009D625B"/>
    <w:rsid w:val="009D6D05"/>
    <w:rsid w:val="009D6D7B"/>
    <w:rsid w:val="009D74B5"/>
    <w:rsid w:val="009D791C"/>
    <w:rsid w:val="009D7C04"/>
    <w:rsid w:val="009E0772"/>
    <w:rsid w:val="009E0E9B"/>
    <w:rsid w:val="009E0F3D"/>
    <w:rsid w:val="009E1340"/>
    <w:rsid w:val="009E1E91"/>
    <w:rsid w:val="009E2308"/>
    <w:rsid w:val="009E23DB"/>
    <w:rsid w:val="009E285D"/>
    <w:rsid w:val="009E29C5"/>
    <w:rsid w:val="009E2CBB"/>
    <w:rsid w:val="009E339A"/>
    <w:rsid w:val="009E3D3F"/>
    <w:rsid w:val="009E3E5B"/>
    <w:rsid w:val="009E42F0"/>
    <w:rsid w:val="009E49BB"/>
    <w:rsid w:val="009E5027"/>
    <w:rsid w:val="009E52C7"/>
    <w:rsid w:val="009E5DA0"/>
    <w:rsid w:val="009E64F6"/>
    <w:rsid w:val="009E68FE"/>
    <w:rsid w:val="009E69BC"/>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31B3"/>
    <w:rsid w:val="009F3A79"/>
    <w:rsid w:val="009F3EDD"/>
    <w:rsid w:val="009F3F07"/>
    <w:rsid w:val="009F4051"/>
    <w:rsid w:val="009F4360"/>
    <w:rsid w:val="009F4383"/>
    <w:rsid w:val="009F4AF2"/>
    <w:rsid w:val="009F4E66"/>
    <w:rsid w:val="009F4EBD"/>
    <w:rsid w:val="009F5124"/>
    <w:rsid w:val="009F5F2C"/>
    <w:rsid w:val="009F6DCE"/>
    <w:rsid w:val="009F7913"/>
    <w:rsid w:val="009F7C52"/>
    <w:rsid w:val="009F7E8E"/>
    <w:rsid w:val="00A00D64"/>
    <w:rsid w:val="00A01126"/>
    <w:rsid w:val="00A01169"/>
    <w:rsid w:val="00A01AC8"/>
    <w:rsid w:val="00A0242E"/>
    <w:rsid w:val="00A025A0"/>
    <w:rsid w:val="00A035DF"/>
    <w:rsid w:val="00A04159"/>
    <w:rsid w:val="00A04B1D"/>
    <w:rsid w:val="00A04BDE"/>
    <w:rsid w:val="00A05273"/>
    <w:rsid w:val="00A05499"/>
    <w:rsid w:val="00A0585D"/>
    <w:rsid w:val="00A05D7D"/>
    <w:rsid w:val="00A0624F"/>
    <w:rsid w:val="00A07052"/>
    <w:rsid w:val="00A072C8"/>
    <w:rsid w:val="00A074BF"/>
    <w:rsid w:val="00A0751E"/>
    <w:rsid w:val="00A107D3"/>
    <w:rsid w:val="00A1104B"/>
    <w:rsid w:val="00A11094"/>
    <w:rsid w:val="00A112B9"/>
    <w:rsid w:val="00A118E0"/>
    <w:rsid w:val="00A11949"/>
    <w:rsid w:val="00A120B9"/>
    <w:rsid w:val="00A128FE"/>
    <w:rsid w:val="00A1319D"/>
    <w:rsid w:val="00A13254"/>
    <w:rsid w:val="00A13C87"/>
    <w:rsid w:val="00A13CDA"/>
    <w:rsid w:val="00A14432"/>
    <w:rsid w:val="00A1452A"/>
    <w:rsid w:val="00A1486A"/>
    <w:rsid w:val="00A14F1F"/>
    <w:rsid w:val="00A1595E"/>
    <w:rsid w:val="00A1596B"/>
    <w:rsid w:val="00A1604B"/>
    <w:rsid w:val="00A165DF"/>
    <w:rsid w:val="00A16719"/>
    <w:rsid w:val="00A167FE"/>
    <w:rsid w:val="00A16DEF"/>
    <w:rsid w:val="00A16FEC"/>
    <w:rsid w:val="00A17134"/>
    <w:rsid w:val="00A1780C"/>
    <w:rsid w:val="00A17D16"/>
    <w:rsid w:val="00A17EB1"/>
    <w:rsid w:val="00A17FE4"/>
    <w:rsid w:val="00A2002D"/>
    <w:rsid w:val="00A201F2"/>
    <w:rsid w:val="00A207AE"/>
    <w:rsid w:val="00A215D1"/>
    <w:rsid w:val="00A2190F"/>
    <w:rsid w:val="00A227E1"/>
    <w:rsid w:val="00A22BEE"/>
    <w:rsid w:val="00A22F1B"/>
    <w:rsid w:val="00A23976"/>
    <w:rsid w:val="00A23A68"/>
    <w:rsid w:val="00A23FE0"/>
    <w:rsid w:val="00A240F7"/>
    <w:rsid w:val="00A24AA3"/>
    <w:rsid w:val="00A254DA"/>
    <w:rsid w:val="00A25735"/>
    <w:rsid w:val="00A257F5"/>
    <w:rsid w:val="00A25D00"/>
    <w:rsid w:val="00A263C9"/>
    <w:rsid w:val="00A26526"/>
    <w:rsid w:val="00A266F8"/>
    <w:rsid w:val="00A27030"/>
    <w:rsid w:val="00A308F9"/>
    <w:rsid w:val="00A310F5"/>
    <w:rsid w:val="00A3140C"/>
    <w:rsid w:val="00A315D5"/>
    <w:rsid w:val="00A31602"/>
    <w:rsid w:val="00A316B1"/>
    <w:rsid w:val="00A324E2"/>
    <w:rsid w:val="00A32AAB"/>
    <w:rsid w:val="00A331EF"/>
    <w:rsid w:val="00A3365F"/>
    <w:rsid w:val="00A33D5B"/>
    <w:rsid w:val="00A34113"/>
    <w:rsid w:val="00A3466B"/>
    <w:rsid w:val="00A34797"/>
    <w:rsid w:val="00A34F3A"/>
    <w:rsid w:val="00A35156"/>
    <w:rsid w:val="00A35347"/>
    <w:rsid w:val="00A353B8"/>
    <w:rsid w:val="00A356F1"/>
    <w:rsid w:val="00A35F56"/>
    <w:rsid w:val="00A3774E"/>
    <w:rsid w:val="00A37FA3"/>
    <w:rsid w:val="00A400D5"/>
    <w:rsid w:val="00A41655"/>
    <w:rsid w:val="00A416A2"/>
    <w:rsid w:val="00A42020"/>
    <w:rsid w:val="00A4250B"/>
    <w:rsid w:val="00A42768"/>
    <w:rsid w:val="00A4277D"/>
    <w:rsid w:val="00A42CD1"/>
    <w:rsid w:val="00A43292"/>
    <w:rsid w:val="00A43519"/>
    <w:rsid w:val="00A43EFF"/>
    <w:rsid w:val="00A444CB"/>
    <w:rsid w:val="00A4489B"/>
    <w:rsid w:val="00A44C4E"/>
    <w:rsid w:val="00A454CF"/>
    <w:rsid w:val="00A455C7"/>
    <w:rsid w:val="00A45FBF"/>
    <w:rsid w:val="00A462FB"/>
    <w:rsid w:val="00A4765F"/>
    <w:rsid w:val="00A476AE"/>
    <w:rsid w:val="00A476E9"/>
    <w:rsid w:val="00A47C42"/>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0E60"/>
    <w:rsid w:val="00A619CB"/>
    <w:rsid w:val="00A61F9C"/>
    <w:rsid w:val="00A62047"/>
    <w:rsid w:val="00A62136"/>
    <w:rsid w:val="00A621A4"/>
    <w:rsid w:val="00A62292"/>
    <w:rsid w:val="00A6234C"/>
    <w:rsid w:val="00A627A2"/>
    <w:rsid w:val="00A62AE0"/>
    <w:rsid w:val="00A62D86"/>
    <w:rsid w:val="00A631AB"/>
    <w:rsid w:val="00A63E9D"/>
    <w:rsid w:val="00A64D03"/>
    <w:rsid w:val="00A64D20"/>
    <w:rsid w:val="00A64D6C"/>
    <w:rsid w:val="00A64F47"/>
    <w:rsid w:val="00A6554B"/>
    <w:rsid w:val="00A658CA"/>
    <w:rsid w:val="00A660DB"/>
    <w:rsid w:val="00A66713"/>
    <w:rsid w:val="00A66F6A"/>
    <w:rsid w:val="00A67031"/>
    <w:rsid w:val="00A67706"/>
    <w:rsid w:val="00A6780D"/>
    <w:rsid w:val="00A67D88"/>
    <w:rsid w:val="00A67E9D"/>
    <w:rsid w:val="00A70475"/>
    <w:rsid w:val="00A7145A"/>
    <w:rsid w:val="00A71584"/>
    <w:rsid w:val="00A71A51"/>
    <w:rsid w:val="00A726D1"/>
    <w:rsid w:val="00A72C01"/>
    <w:rsid w:val="00A72F79"/>
    <w:rsid w:val="00A73048"/>
    <w:rsid w:val="00A733E5"/>
    <w:rsid w:val="00A739DD"/>
    <w:rsid w:val="00A73F56"/>
    <w:rsid w:val="00A74A1E"/>
    <w:rsid w:val="00A7548E"/>
    <w:rsid w:val="00A75640"/>
    <w:rsid w:val="00A75E1A"/>
    <w:rsid w:val="00A767C0"/>
    <w:rsid w:val="00A77156"/>
    <w:rsid w:val="00A7747D"/>
    <w:rsid w:val="00A77748"/>
    <w:rsid w:val="00A77B63"/>
    <w:rsid w:val="00A77E2B"/>
    <w:rsid w:val="00A77E54"/>
    <w:rsid w:val="00A77FAC"/>
    <w:rsid w:val="00A80511"/>
    <w:rsid w:val="00A8054F"/>
    <w:rsid w:val="00A80C99"/>
    <w:rsid w:val="00A818DE"/>
    <w:rsid w:val="00A81A9B"/>
    <w:rsid w:val="00A81ADD"/>
    <w:rsid w:val="00A81CB1"/>
    <w:rsid w:val="00A81DFB"/>
    <w:rsid w:val="00A83780"/>
    <w:rsid w:val="00A84511"/>
    <w:rsid w:val="00A84512"/>
    <w:rsid w:val="00A852E5"/>
    <w:rsid w:val="00A85576"/>
    <w:rsid w:val="00A85E25"/>
    <w:rsid w:val="00A86E74"/>
    <w:rsid w:val="00A873F5"/>
    <w:rsid w:val="00A8741E"/>
    <w:rsid w:val="00A87B9F"/>
    <w:rsid w:val="00A9077E"/>
    <w:rsid w:val="00A907E7"/>
    <w:rsid w:val="00A90819"/>
    <w:rsid w:val="00A9183C"/>
    <w:rsid w:val="00A91DF5"/>
    <w:rsid w:val="00A91F68"/>
    <w:rsid w:val="00A921E7"/>
    <w:rsid w:val="00A9243C"/>
    <w:rsid w:val="00A92688"/>
    <w:rsid w:val="00A92A93"/>
    <w:rsid w:val="00A92D21"/>
    <w:rsid w:val="00A93C9A"/>
    <w:rsid w:val="00A9455F"/>
    <w:rsid w:val="00A946F1"/>
    <w:rsid w:val="00A9474D"/>
    <w:rsid w:val="00A94916"/>
    <w:rsid w:val="00A94F3C"/>
    <w:rsid w:val="00A96941"/>
    <w:rsid w:val="00A9783B"/>
    <w:rsid w:val="00A978E1"/>
    <w:rsid w:val="00A97E89"/>
    <w:rsid w:val="00A97F37"/>
    <w:rsid w:val="00AA0303"/>
    <w:rsid w:val="00AA0433"/>
    <w:rsid w:val="00AA0691"/>
    <w:rsid w:val="00AA06CD"/>
    <w:rsid w:val="00AA124D"/>
    <w:rsid w:val="00AA1279"/>
    <w:rsid w:val="00AA12C4"/>
    <w:rsid w:val="00AA1467"/>
    <w:rsid w:val="00AA1A65"/>
    <w:rsid w:val="00AA2041"/>
    <w:rsid w:val="00AA269F"/>
    <w:rsid w:val="00AA2860"/>
    <w:rsid w:val="00AA291A"/>
    <w:rsid w:val="00AA2CC3"/>
    <w:rsid w:val="00AA34B2"/>
    <w:rsid w:val="00AA3C33"/>
    <w:rsid w:val="00AA3D2F"/>
    <w:rsid w:val="00AA3DBC"/>
    <w:rsid w:val="00AA6002"/>
    <w:rsid w:val="00AA65F6"/>
    <w:rsid w:val="00AA6AAA"/>
    <w:rsid w:val="00AA6D9C"/>
    <w:rsid w:val="00AA6DE0"/>
    <w:rsid w:val="00AA6F40"/>
    <w:rsid w:val="00AA7A21"/>
    <w:rsid w:val="00AB00B8"/>
    <w:rsid w:val="00AB021F"/>
    <w:rsid w:val="00AB02A1"/>
    <w:rsid w:val="00AB0DB9"/>
    <w:rsid w:val="00AB1BF3"/>
    <w:rsid w:val="00AB204B"/>
    <w:rsid w:val="00AB270E"/>
    <w:rsid w:val="00AB33B7"/>
    <w:rsid w:val="00AB3921"/>
    <w:rsid w:val="00AB3CBF"/>
    <w:rsid w:val="00AB416F"/>
    <w:rsid w:val="00AB4555"/>
    <w:rsid w:val="00AB4ACA"/>
    <w:rsid w:val="00AB51E6"/>
    <w:rsid w:val="00AB5B93"/>
    <w:rsid w:val="00AB603E"/>
    <w:rsid w:val="00AB628B"/>
    <w:rsid w:val="00AB63DA"/>
    <w:rsid w:val="00AB6520"/>
    <w:rsid w:val="00AB70D2"/>
    <w:rsid w:val="00AB71FF"/>
    <w:rsid w:val="00AB78F1"/>
    <w:rsid w:val="00AC043E"/>
    <w:rsid w:val="00AC0714"/>
    <w:rsid w:val="00AC0842"/>
    <w:rsid w:val="00AC0958"/>
    <w:rsid w:val="00AC1617"/>
    <w:rsid w:val="00AC1A40"/>
    <w:rsid w:val="00AC1CAC"/>
    <w:rsid w:val="00AC1EFD"/>
    <w:rsid w:val="00AC254B"/>
    <w:rsid w:val="00AC2764"/>
    <w:rsid w:val="00AC2C5A"/>
    <w:rsid w:val="00AC303A"/>
    <w:rsid w:val="00AC3B03"/>
    <w:rsid w:val="00AC4D6E"/>
    <w:rsid w:val="00AC52EE"/>
    <w:rsid w:val="00AC55D0"/>
    <w:rsid w:val="00AC580B"/>
    <w:rsid w:val="00AC59F9"/>
    <w:rsid w:val="00AC5F14"/>
    <w:rsid w:val="00AC5F7C"/>
    <w:rsid w:val="00AC5FD6"/>
    <w:rsid w:val="00AC6188"/>
    <w:rsid w:val="00AC6392"/>
    <w:rsid w:val="00AC6F59"/>
    <w:rsid w:val="00AC73A1"/>
    <w:rsid w:val="00AC73BD"/>
    <w:rsid w:val="00AD04DA"/>
    <w:rsid w:val="00AD0647"/>
    <w:rsid w:val="00AD0802"/>
    <w:rsid w:val="00AD0BDD"/>
    <w:rsid w:val="00AD0CF5"/>
    <w:rsid w:val="00AD11AD"/>
    <w:rsid w:val="00AD1340"/>
    <w:rsid w:val="00AD1363"/>
    <w:rsid w:val="00AD1370"/>
    <w:rsid w:val="00AD19A1"/>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2E"/>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131"/>
    <w:rsid w:val="00AE16FC"/>
    <w:rsid w:val="00AE1DB7"/>
    <w:rsid w:val="00AE1E83"/>
    <w:rsid w:val="00AE22C2"/>
    <w:rsid w:val="00AE29E5"/>
    <w:rsid w:val="00AE3724"/>
    <w:rsid w:val="00AE5CF6"/>
    <w:rsid w:val="00AE605F"/>
    <w:rsid w:val="00AE6D51"/>
    <w:rsid w:val="00AE6D86"/>
    <w:rsid w:val="00AE749E"/>
    <w:rsid w:val="00AE76BF"/>
    <w:rsid w:val="00AE7E3B"/>
    <w:rsid w:val="00AE7FD6"/>
    <w:rsid w:val="00AF0011"/>
    <w:rsid w:val="00AF0DEB"/>
    <w:rsid w:val="00AF1072"/>
    <w:rsid w:val="00AF1B9B"/>
    <w:rsid w:val="00AF1C22"/>
    <w:rsid w:val="00AF25B9"/>
    <w:rsid w:val="00AF2AD0"/>
    <w:rsid w:val="00AF3469"/>
    <w:rsid w:val="00AF36B1"/>
    <w:rsid w:val="00AF3F68"/>
    <w:rsid w:val="00AF4D5B"/>
    <w:rsid w:val="00AF4F9C"/>
    <w:rsid w:val="00AF5B5E"/>
    <w:rsid w:val="00AF5EB6"/>
    <w:rsid w:val="00AF625E"/>
    <w:rsid w:val="00AF6379"/>
    <w:rsid w:val="00AF701C"/>
    <w:rsid w:val="00AF7BAE"/>
    <w:rsid w:val="00AF7EB9"/>
    <w:rsid w:val="00B000D9"/>
    <w:rsid w:val="00B00978"/>
    <w:rsid w:val="00B00B81"/>
    <w:rsid w:val="00B00BBC"/>
    <w:rsid w:val="00B01607"/>
    <w:rsid w:val="00B0190C"/>
    <w:rsid w:val="00B02666"/>
    <w:rsid w:val="00B02A05"/>
    <w:rsid w:val="00B03820"/>
    <w:rsid w:val="00B039B1"/>
    <w:rsid w:val="00B03D2B"/>
    <w:rsid w:val="00B03DA4"/>
    <w:rsid w:val="00B0474A"/>
    <w:rsid w:val="00B04E74"/>
    <w:rsid w:val="00B05144"/>
    <w:rsid w:val="00B05298"/>
    <w:rsid w:val="00B053B3"/>
    <w:rsid w:val="00B05BBC"/>
    <w:rsid w:val="00B05FF1"/>
    <w:rsid w:val="00B0632D"/>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3597"/>
    <w:rsid w:val="00B13EF2"/>
    <w:rsid w:val="00B1420F"/>
    <w:rsid w:val="00B14239"/>
    <w:rsid w:val="00B1481B"/>
    <w:rsid w:val="00B14CFF"/>
    <w:rsid w:val="00B154F0"/>
    <w:rsid w:val="00B15823"/>
    <w:rsid w:val="00B15BD5"/>
    <w:rsid w:val="00B16257"/>
    <w:rsid w:val="00B16538"/>
    <w:rsid w:val="00B16670"/>
    <w:rsid w:val="00B173E0"/>
    <w:rsid w:val="00B174AD"/>
    <w:rsid w:val="00B178CC"/>
    <w:rsid w:val="00B20520"/>
    <w:rsid w:val="00B20556"/>
    <w:rsid w:val="00B205ED"/>
    <w:rsid w:val="00B20844"/>
    <w:rsid w:val="00B20C4F"/>
    <w:rsid w:val="00B21790"/>
    <w:rsid w:val="00B220FA"/>
    <w:rsid w:val="00B22208"/>
    <w:rsid w:val="00B22388"/>
    <w:rsid w:val="00B22618"/>
    <w:rsid w:val="00B2284F"/>
    <w:rsid w:val="00B22AE7"/>
    <w:rsid w:val="00B22B0F"/>
    <w:rsid w:val="00B231FF"/>
    <w:rsid w:val="00B2339A"/>
    <w:rsid w:val="00B2385B"/>
    <w:rsid w:val="00B23A88"/>
    <w:rsid w:val="00B240B4"/>
    <w:rsid w:val="00B240CF"/>
    <w:rsid w:val="00B25024"/>
    <w:rsid w:val="00B251A5"/>
    <w:rsid w:val="00B25D18"/>
    <w:rsid w:val="00B25F17"/>
    <w:rsid w:val="00B26266"/>
    <w:rsid w:val="00B2672B"/>
    <w:rsid w:val="00B3008E"/>
    <w:rsid w:val="00B3068E"/>
    <w:rsid w:val="00B3082B"/>
    <w:rsid w:val="00B31A98"/>
    <w:rsid w:val="00B31F83"/>
    <w:rsid w:val="00B3206C"/>
    <w:rsid w:val="00B322BF"/>
    <w:rsid w:val="00B325C6"/>
    <w:rsid w:val="00B33259"/>
    <w:rsid w:val="00B3393B"/>
    <w:rsid w:val="00B339BC"/>
    <w:rsid w:val="00B33F06"/>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21FD"/>
    <w:rsid w:val="00B427F9"/>
    <w:rsid w:val="00B42870"/>
    <w:rsid w:val="00B42D76"/>
    <w:rsid w:val="00B42D7E"/>
    <w:rsid w:val="00B4336A"/>
    <w:rsid w:val="00B433F3"/>
    <w:rsid w:val="00B4353C"/>
    <w:rsid w:val="00B43811"/>
    <w:rsid w:val="00B43989"/>
    <w:rsid w:val="00B43DF8"/>
    <w:rsid w:val="00B43F78"/>
    <w:rsid w:val="00B44049"/>
    <w:rsid w:val="00B4469E"/>
    <w:rsid w:val="00B454C1"/>
    <w:rsid w:val="00B45550"/>
    <w:rsid w:val="00B456E5"/>
    <w:rsid w:val="00B45D49"/>
    <w:rsid w:val="00B45DE7"/>
    <w:rsid w:val="00B46B4E"/>
    <w:rsid w:val="00B46C9A"/>
    <w:rsid w:val="00B47314"/>
    <w:rsid w:val="00B4757F"/>
    <w:rsid w:val="00B47985"/>
    <w:rsid w:val="00B47C4B"/>
    <w:rsid w:val="00B47CCE"/>
    <w:rsid w:val="00B47E8B"/>
    <w:rsid w:val="00B50D1D"/>
    <w:rsid w:val="00B51B5D"/>
    <w:rsid w:val="00B51E94"/>
    <w:rsid w:val="00B52387"/>
    <w:rsid w:val="00B527FE"/>
    <w:rsid w:val="00B5287A"/>
    <w:rsid w:val="00B53332"/>
    <w:rsid w:val="00B53A73"/>
    <w:rsid w:val="00B54523"/>
    <w:rsid w:val="00B55376"/>
    <w:rsid w:val="00B55CA5"/>
    <w:rsid w:val="00B55F0B"/>
    <w:rsid w:val="00B56027"/>
    <w:rsid w:val="00B5690A"/>
    <w:rsid w:val="00B569C8"/>
    <w:rsid w:val="00B56C01"/>
    <w:rsid w:val="00B56D23"/>
    <w:rsid w:val="00B57A33"/>
    <w:rsid w:val="00B57EFD"/>
    <w:rsid w:val="00B60107"/>
    <w:rsid w:val="00B6059B"/>
    <w:rsid w:val="00B6080D"/>
    <w:rsid w:val="00B60D6A"/>
    <w:rsid w:val="00B60E79"/>
    <w:rsid w:val="00B61612"/>
    <w:rsid w:val="00B618F5"/>
    <w:rsid w:val="00B61BE9"/>
    <w:rsid w:val="00B61C90"/>
    <w:rsid w:val="00B61DFC"/>
    <w:rsid w:val="00B61F80"/>
    <w:rsid w:val="00B623FE"/>
    <w:rsid w:val="00B6289F"/>
    <w:rsid w:val="00B629F8"/>
    <w:rsid w:val="00B62B5B"/>
    <w:rsid w:val="00B62C45"/>
    <w:rsid w:val="00B63174"/>
    <w:rsid w:val="00B64F1D"/>
    <w:rsid w:val="00B653AD"/>
    <w:rsid w:val="00B65820"/>
    <w:rsid w:val="00B65B07"/>
    <w:rsid w:val="00B65D44"/>
    <w:rsid w:val="00B65DFB"/>
    <w:rsid w:val="00B65E27"/>
    <w:rsid w:val="00B6644A"/>
    <w:rsid w:val="00B666D1"/>
    <w:rsid w:val="00B6674E"/>
    <w:rsid w:val="00B66A88"/>
    <w:rsid w:val="00B66F47"/>
    <w:rsid w:val="00B677C8"/>
    <w:rsid w:val="00B67A37"/>
    <w:rsid w:val="00B67C31"/>
    <w:rsid w:val="00B700D3"/>
    <w:rsid w:val="00B71B46"/>
    <w:rsid w:val="00B72190"/>
    <w:rsid w:val="00B722F4"/>
    <w:rsid w:val="00B72DA0"/>
    <w:rsid w:val="00B73336"/>
    <w:rsid w:val="00B7342A"/>
    <w:rsid w:val="00B73437"/>
    <w:rsid w:val="00B73BD6"/>
    <w:rsid w:val="00B7442A"/>
    <w:rsid w:val="00B753FE"/>
    <w:rsid w:val="00B75414"/>
    <w:rsid w:val="00B76186"/>
    <w:rsid w:val="00B7660A"/>
    <w:rsid w:val="00B7694B"/>
    <w:rsid w:val="00B76BF6"/>
    <w:rsid w:val="00B770A3"/>
    <w:rsid w:val="00B77668"/>
    <w:rsid w:val="00B77AE6"/>
    <w:rsid w:val="00B77EBF"/>
    <w:rsid w:val="00B80704"/>
    <w:rsid w:val="00B80DC0"/>
    <w:rsid w:val="00B81082"/>
    <w:rsid w:val="00B81086"/>
    <w:rsid w:val="00B81477"/>
    <w:rsid w:val="00B817DB"/>
    <w:rsid w:val="00B81A96"/>
    <w:rsid w:val="00B81FF6"/>
    <w:rsid w:val="00B8233F"/>
    <w:rsid w:val="00B8253B"/>
    <w:rsid w:val="00B83325"/>
    <w:rsid w:val="00B83552"/>
    <w:rsid w:val="00B835A8"/>
    <w:rsid w:val="00B83D49"/>
    <w:rsid w:val="00B84CA1"/>
    <w:rsid w:val="00B853B6"/>
    <w:rsid w:val="00B85769"/>
    <w:rsid w:val="00B85FFD"/>
    <w:rsid w:val="00B8655D"/>
    <w:rsid w:val="00B865AA"/>
    <w:rsid w:val="00B8691A"/>
    <w:rsid w:val="00B86A60"/>
    <w:rsid w:val="00B86E5B"/>
    <w:rsid w:val="00B8736D"/>
    <w:rsid w:val="00B87501"/>
    <w:rsid w:val="00B87CB2"/>
    <w:rsid w:val="00B87E31"/>
    <w:rsid w:val="00B90852"/>
    <w:rsid w:val="00B90CBB"/>
    <w:rsid w:val="00B91012"/>
    <w:rsid w:val="00B910DC"/>
    <w:rsid w:val="00B91670"/>
    <w:rsid w:val="00B916D2"/>
    <w:rsid w:val="00B919E0"/>
    <w:rsid w:val="00B91C8F"/>
    <w:rsid w:val="00B91F55"/>
    <w:rsid w:val="00B92991"/>
    <w:rsid w:val="00B93124"/>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3D7F"/>
    <w:rsid w:val="00BA3DFB"/>
    <w:rsid w:val="00BA42D9"/>
    <w:rsid w:val="00BA430D"/>
    <w:rsid w:val="00BA4859"/>
    <w:rsid w:val="00BA4B06"/>
    <w:rsid w:val="00BA6467"/>
    <w:rsid w:val="00BA6571"/>
    <w:rsid w:val="00BA657B"/>
    <w:rsid w:val="00BA75B0"/>
    <w:rsid w:val="00BA7992"/>
    <w:rsid w:val="00BA7F2A"/>
    <w:rsid w:val="00BB0152"/>
    <w:rsid w:val="00BB0282"/>
    <w:rsid w:val="00BB09CA"/>
    <w:rsid w:val="00BB0BD9"/>
    <w:rsid w:val="00BB0F68"/>
    <w:rsid w:val="00BB1F50"/>
    <w:rsid w:val="00BB2AAA"/>
    <w:rsid w:val="00BB2CC1"/>
    <w:rsid w:val="00BB2FEA"/>
    <w:rsid w:val="00BB3A9D"/>
    <w:rsid w:val="00BB4028"/>
    <w:rsid w:val="00BB443C"/>
    <w:rsid w:val="00BB4DD1"/>
    <w:rsid w:val="00BB5214"/>
    <w:rsid w:val="00BB5786"/>
    <w:rsid w:val="00BB59B3"/>
    <w:rsid w:val="00BB5A3D"/>
    <w:rsid w:val="00BB5C47"/>
    <w:rsid w:val="00BB610D"/>
    <w:rsid w:val="00BB64BE"/>
    <w:rsid w:val="00BB656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319E"/>
    <w:rsid w:val="00BC33D6"/>
    <w:rsid w:val="00BC353A"/>
    <w:rsid w:val="00BC3868"/>
    <w:rsid w:val="00BC3BBF"/>
    <w:rsid w:val="00BC3E49"/>
    <w:rsid w:val="00BC478A"/>
    <w:rsid w:val="00BC4E75"/>
    <w:rsid w:val="00BC5200"/>
    <w:rsid w:val="00BC5476"/>
    <w:rsid w:val="00BC59B6"/>
    <w:rsid w:val="00BC5AE1"/>
    <w:rsid w:val="00BC5B16"/>
    <w:rsid w:val="00BC5DC7"/>
    <w:rsid w:val="00BC5ECE"/>
    <w:rsid w:val="00BC6684"/>
    <w:rsid w:val="00BC6C17"/>
    <w:rsid w:val="00BC6C75"/>
    <w:rsid w:val="00BC771E"/>
    <w:rsid w:val="00BC7F95"/>
    <w:rsid w:val="00BD0559"/>
    <w:rsid w:val="00BD0782"/>
    <w:rsid w:val="00BD0C1D"/>
    <w:rsid w:val="00BD0C2F"/>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5CB"/>
    <w:rsid w:val="00BD581D"/>
    <w:rsid w:val="00BD59D5"/>
    <w:rsid w:val="00BD5D00"/>
    <w:rsid w:val="00BD5DA7"/>
    <w:rsid w:val="00BD66DE"/>
    <w:rsid w:val="00BD6F1B"/>
    <w:rsid w:val="00BD72A8"/>
    <w:rsid w:val="00BD73C2"/>
    <w:rsid w:val="00BD7ABC"/>
    <w:rsid w:val="00BD7C3A"/>
    <w:rsid w:val="00BE03C3"/>
    <w:rsid w:val="00BE0691"/>
    <w:rsid w:val="00BE06C7"/>
    <w:rsid w:val="00BE0B7B"/>
    <w:rsid w:val="00BE1272"/>
    <w:rsid w:val="00BE15D8"/>
    <w:rsid w:val="00BE1A3D"/>
    <w:rsid w:val="00BE21A1"/>
    <w:rsid w:val="00BE29C7"/>
    <w:rsid w:val="00BE37EC"/>
    <w:rsid w:val="00BE4700"/>
    <w:rsid w:val="00BE4924"/>
    <w:rsid w:val="00BE4BDA"/>
    <w:rsid w:val="00BE4CEC"/>
    <w:rsid w:val="00BE4FE8"/>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BF7CD6"/>
    <w:rsid w:val="00C0078C"/>
    <w:rsid w:val="00C007F5"/>
    <w:rsid w:val="00C009F0"/>
    <w:rsid w:val="00C00B7A"/>
    <w:rsid w:val="00C00D1C"/>
    <w:rsid w:val="00C0102C"/>
    <w:rsid w:val="00C01D6C"/>
    <w:rsid w:val="00C01E61"/>
    <w:rsid w:val="00C02206"/>
    <w:rsid w:val="00C02441"/>
    <w:rsid w:val="00C0254E"/>
    <w:rsid w:val="00C0255E"/>
    <w:rsid w:val="00C028A0"/>
    <w:rsid w:val="00C02C5E"/>
    <w:rsid w:val="00C0306F"/>
    <w:rsid w:val="00C0454E"/>
    <w:rsid w:val="00C046AB"/>
    <w:rsid w:val="00C0520F"/>
    <w:rsid w:val="00C05537"/>
    <w:rsid w:val="00C055A3"/>
    <w:rsid w:val="00C056A3"/>
    <w:rsid w:val="00C05AE6"/>
    <w:rsid w:val="00C0613B"/>
    <w:rsid w:val="00C07A89"/>
    <w:rsid w:val="00C07E6D"/>
    <w:rsid w:val="00C109DD"/>
    <w:rsid w:val="00C10BB5"/>
    <w:rsid w:val="00C10FF4"/>
    <w:rsid w:val="00C1115D"/>
    <w:rsid w:val="00C1177C"/>
    <w:rsid w:val="00C11D34"/>
    <w:rsid w:val="00C1261F"/>
    <w:rsid w:val="00C12FD2"/>
    <w:rsid w:val="00C13193"/>
    <w:rsid w:val="00C1371F"/>
    <w:rsid w:val="00C138DE"/>
    <w:rsid w:val="00C13963"/>
    <w:rsid w:val="00C13BEF"/>
    <w:rsid w:val="00C14157"/>
    <w:rsid w:val="00C1425C"/>
    <w:rsid w:val="00C1451C"/>
    <w:rsid w:val="00C14C2A"/>
    <w:rsid w:val="00C1530A"/>
    <w:rsid w:val="00C158C6"/>
    <w:rsid w:val="00C16743"/>
    <w:rsid w:val="00C16933"/>
    <w:rsid w:val="00C16EB3"/>
    <w:rsid w:val="00C16FD9"/>
    <w:rsid w:val="00C172AB"/>
    <w:rsid w:val="00C17734"/>
    <w:rsid w:val="00C17816"/>
    <w:rsid w:val="00C20108"/>
    <w:rsid w:val="00C20287"/>
    <w:rsid w:val="00C204ED"/>
    <w:rsid w:val="00C20A8A"/>
    <w:rsid w:val="00C20AF8"/>
    <w:rsid w:val="00C210D5"/>
    <w:rsid w:val="00C21355"/>
    <w:rsid w:val="00C22141"/>
    <w:rsid w:val="00C22230"/>
    <w:rsid w:val="00C225BA"/>
    <w:rsid w:val="00C226BD"/>
    <w:rsid w:val="00C22B4F"/>
    <w:rsid w:val="00C22C73"/>
    <w:rsid w:val="00C22D21"/>
    <w:rsid w:val="00C2300F"/>
    <w:rsid w:val="00C23509"/>
    <w:rsid w:val="00C238E1"/>
    <w:rsid w:val="00C23AF3"/>
    <w:rsid w:val="00C2471E"/>
    <w:rsid w:val="00C24C7C"/>
    <w:rsid w:val="00C2647E"/>
    <w:rsid w:val="00C264A6"/>
    <w:rsid w:val="00C26B46"/>
    <w:rsid w:val="00C26CDF"/>
    <w:rsid w:val="00C2724C"/>
    <w:rsid w:val="00C274E7"/>
    <w:rsid w:val="00C27E1F"/>
    <w:rsid w:val="00C3010E"/>
    <w:rsid w:val="00C31199"/>
    <w:rsid w:val="00C3192F"/>
    <w:rsid w:val="00C31D5C"/>
    <w:rsid w:val="00C31EBC"/>
    <w:rsid w:val="00C31FFE"/>
    <w:rsid w:val="00C32087"/>
    <w:rsid w:val="00C32BE1"/>
    <w:rsid w:val="00C32C0E"/>
    <w:rsid w:val="00C331D2"/>
    <w:rsid w:val="00C33326"/>
    <w:rsid w:val="00C3360F"/>
    <w:rsid w:val="00C339A0"/>
    <w:rsid w:val="00C34B7A"/>
    <w:rsid w:val="00C34C0A"/>
    <w:rsid w:val="00C35004"/>
    <w:rsid w:val="00C354C5"/>
    <w:rsid w:val="00C35A11"/>
    <w:rsid w:val="00C36014"/>
    <w:rsid w:val="00C37399"/>
    <w:rsid w:val="00C37A3F"/>
    <w:rsid w:val="00C4115F"/>
    <w:rsid w:val="00C41946"/>
    <w:rsid w:val="00C41DCD"/>
    <w:rsid w:val="00C4217A"/>
    <w:rsid w:val="00C42493"/>
    <w:rsid w:val="00C42D3A"/>
    <w:rsid w:val="00C42DE5"/>
    <w:rsid w:val="00C4334A"/>
    <w:rsid w:val="00C4336D"/>
    <w:rsid w:val="00C43772"/>
    <w:rsid w:val="00C438A8"/>
    <w:rsid w:val="00C43C00"/>
    <w:rsid w:val="00C43C15"/>
    <w:rsid w:val="00C43CFC"/>
    <w:rsid w:val="00C44470"/>
    <w:rsid w:val="00C44910"/>
    <w:rsid w:val="00C4524C"/>
    <w:rsid w:val="00C453A5"/>
    <w:rsid w:val="00C458A4"/>
    <w:rsid w:val="00C46E9D"/>
    <w:rsid w:val="00C46FE3"/>
    <w:rsid w:val="00C472E0"/>
    <w:rsid w:val="00C4759A"/>
    <w:rsid w:val="00C47A96"/>
    <w:rsid w:val="00C47D48"/>
    <w:rsid w:val="00C47FA0"/>
    <w:rsid w:val="00C50E98"/>
    <w:rsid w:val="00C51192"/>
    <w:rsid w:val="00C51360"/>
    <w:rsid w:val="00C51953"/>
    <w:rsid w:val="00C51A3E"/>
    <w:rsid w:val="00C52268"/>
    <w:rsid w:val="00C5227D"/>
    <w:rsid w:val="00C524D4"/>
    <w:rsid w:val="00C53940"/>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0"/>
    <w:rsid w:val="00C57A82"/>
    <w:rsid w:val="00C57E44"/>
    <w:rsid w:val="00C57FC4"/>
    <w:rsid w:val="00C60097"/>
    <w:rsid w:val="00C60512"/>
    <w:rsid w:val="00C611DA"/>
    <w:rsid w:val="00C62855"/>
    <w:rsid w:val="00C62C2C"/>
    <w:rsid w:val="00C6348A"/>
    <w:rsid w:val="00C636E8"/>
    <w:rsid w:val="00C638A0"/>
    <w:rsid w:val="00C638DB"/>
    <w:rsid w:val="00C63900"/>
    <w:rsid w:val="00C63D64"/>
    <w:rsid w:val="00C64ED8"/>
    <w:rsid w:val="00C64F31"/>
    <w:rsid w:val="00C65320"/>
    <w:rsid w:val="00C65C25"/>
    <w:rsid w:val="00C65DCD"/>
    <w:rsid w:val="00C6628D"/>
    <w:rsid w:val="00C66456"/>
    <w:rsid w:val="00C668C8"/>
    <w:rsid w:val="00C66C13"/>
    <w:rsid w:val="00C672B0"/>
    <w:rsid w:val="00C6735D"/>
    <w:rsid w:val="00C6753B"/>
    <w:rsid w:val="00C70265"/>
    <w:rsid w:val="00C703CD"/>
    <w:rsid w:val="00C70621"/>
    <w:rsid w:val="00C70EFC"/>
    <w:rsid w:val="00C71C0B"/>
    <w:rsid w:val="00C71E7C"/>
    <w:rsid w:val="00C71F22"/>
    <w:rsid w:val="00C7243C"/>
    <w:rsid w:val="00C72A79"/>
    <w:rsid w:val="00C73581"/>
    <w:rsid w:val="00C73E83"/>
    <w:rsid w:val="00C73FD2"/>
    <w:rsid w:val="00C740F9"/>
    <w:rsid w:val="00C74636"/>
    <w:rsid w:val="00C74DB0"/>
    <w:rsid w:val="00C757DC"/>
    <w:rsid w:val="00C75F09"/>
    <w:rsid w:val="00C76219"/>
    <w:rsid w:val="00C7685A"/>
    <w:rsid w:val="00C768E0"/>
    <w:rsid w:val="00C76FE8"/>
    <w:rsid w:val="00C778F0"/>
    <w:rsid w:val="00C80394"/>
    <w:rsid w:val="00C8056C"/>
    <w:rsid w:val="00C805DD"/>
    <w:rsid w:val="00C80667"/>
    <w:rsid w:val="00C808CA"/>
    <w:rsid w:val="00C808EE"/>
    <w:rsid w:val="00C81382"/>
    <w:rsid w:val="00C81B98"/>
    <w:rsid w:val="00C81C20"/>
    <w:rsid w:val="00C81C47"/>
    <w:rsid w:val="00C81DE2"/>
    <w:rsid w:val="00C8251B"/>
    <w:rsid w:val="00C827C3"/>
    <w:rsid w:val="00C829FF"/>
    <w:rsid w:val="00C82BB5"/>
    <w:rsid w:val="00C833DD"/>
    <w:rsid w:val="00C837D8"/>
    <w:rsid w:val="00C83878"/>
    <w:rsid w:val="00C83F08"/>
    <w:rsid w:val="00C841BF"/>
    <w:rsid w:val="00C84F89"/>
    <w:rsid w:val="00C8533F"/>
    <w:rsid w:val="00C85479"/>
    <w:rsid w:val="00C85817"/>
    <w:rsid w:val="00C8595C"/>
    <w:rsid w:val="00C85CF3"/>
    <w:rsid w:val="00C85E66"/>
    <w:rsid w:val="00C86014"/>
    <w:rsid w:val="00C8639F"/>
    <w:rsid w:val="00C86927"/>
    <w:rsid w:val="00C86EFD"/>
    <w:rsid w:val="00C87184"/>
    <w:rsid w:val="00C87876"/>
    <w:rsid w:val="00C90867"/>
    <w:rsid w:val="00C90E1F"/>
    <w:rsid w:val="00C91B6A"/>
    <w:rsid w:val="00C922F5"/>
    <w:rsid w:val="00C926F6"/>
    <w:rsid w:val="00C927CE"/>
    <w:rsid w:val="00C92CB9"/>
    <w:rsid w:val="00C9395C"/>
    <w:rsid w:val="00C93B57"/>
    <w:rsid w:val="00C93C0F"/>
    <w:rsid w:val="00C93D2C"/>
    <w:rsid w:val="00C94240"/>
    <w:rsid w:val="00C942FB"/>
    <w:rsid w:val="00C947E2"/>
    <w:rsid w:val="00C94A00"/>
    <w:rsid w:val="00C95E86"/>
    <w:rsid w:val="00C9783D"/>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DC6"/>
    <w:rsid w:val="00CA5E3A"/>
    <w:rsid w:val="00CA5FD3"/>
    <w:rsid w:val="00CA6BE1"/>
    <w:rsid w:val="00CA6EEF"/>
    <w:rsid w:val="00CA7E86"/>
    <w:rsid w:val="00CB0383"/>
    <w:rsid w:val="00CB0E0B"/>
    <w:rsid w:val="00CB1020"/>
    <w:rsid w:val="00CB11A2"/>
    <w:rsid w:val="00CB1AFA"/>
    <w:rsid w:val="00CB3041"/>
    <w:rsid w:val="00CB326E"/>
    <w:rsid w:val="00CB3558"/>
    <w:rsid w:val="00CB35EE"/>
    <w:rsid w:val="00CB379A"/>
    <w:rsid w:val="00CB39A3"/>
    <w:rsid w:val="00CB3F62"/>
    <w:rsid w:val="00CB42AF"/>
    <w:rsid w:val="00CB4556"/>
    <w:rsid w:val="00CB46FE"/>
    <w:rsid w:val="00CB4DFC"/>
    <w:rsid w:val="00CB533D"/>
    <w:rsid w:val="00CB5E82"/>
    <w:rsid w:val="00CB687A"/>
    <w:rsid w:val="00CB6A6C"/>
    <w:rsid w:val="00CB6AA6"/>
    <w:rsid w:val="00CB70C3"/>
    <w:rsid w:val="00CB716F"/>
    <w:rsid w:val="00CB7E30"/>
    <w:rsid w:val="00CC0370"/>
    <w:rsid w:val="00CC040E"/>
    <w:rsid w:val="00CC0C07"/>
    <w:rsid w:val="00CC204E"/>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DCE"/>
    <w:rsid w:val="00CD3DD2"/>
    <w:rsid w:val="00CD4106"/>
    <w:rsid w:val="00CD4140"/>
    <w:rsid w:val="00CD4B57"/>
    <w:rsid w:val="00CD6569"/>
    <w:rsid w:val="00CD6999"/>
    <w:rsid w:val="00CD6D99"/>
    <w:rsid w:val="00CD6ED3"/>
    <w:rsid w:val="00CD71F5"/>
    <w:rsid w:val="00CD7243"/>
    <w:rsid w:val="00CD7631"/>
    <w:rsid w:val="00CD78A0"/>
    <w:rsid w:val="00CE02CF"/>
    <w:rsid w:val="00CE0591"/>
    <w:rsid w:val="00CE103B"/>
    <w:rsid w:val="00CE1A9D"/>
    <w:rsid w:val="00CE1F39"/>
    <w:rsid w:val="00CE1F41"/>
    <w:rsid w:val="00CE20BE"/>
    <w:rsid w:val="00CE21BE"/>
    <w:rsid w:val="00CE25F8"/>
    <w:rsid w:val="00CE26B7"/>
    <w:rsid w:val="00CE276B"/>
    <w:rsid w:val="00CE2983"/>
    <w:rsid w:val="00CE2CB6"/>
    <w:rsid w:val="00CE2EDD"/>
    <w:rsid w:val="00CE3AE1"/>
    <w:rsid w:val="00CE3EA0"/>
    <w:rsid w:val="00CE3EDB"/>
    <w:rsid w:val="00CE4117"/>
    <w:rsid w:val="00CE4D4D"/>
    <w:rsid w:val="00CE4F20"/>
    <w:rsid w:val="00CE5342"/>
    <w:rsid w:val="00CE5447"/>
    <w:rsid w:val="00CE65AE"/>
    <w:rsid w:val="00CE6B89"/>
    <w:rsid w:val="00CE72F7"/>
    <w:rsid w:val="00CF063D"/>
    <w:rsid w:val="00CF0A3D"/>
    <w:rsid w:val="00CF12EE"/>
    <w:rsid w:val="00CF1E18"/>
    <w:rsid w:val="00CF2640"/>
    <w:rsid w:val="00CF2649"/>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7C6"/>
    <w:rsid w:val="00CF7C8E"/>
    <w:rsid w:val="00D00431"/>
    <w:rsid w:val="00D0044D"/>
    <w:rsid w:val="00D00459"/>
    <w:rsid w:val="00D006FE"/>
    <w:rsid w:val="00D00CEF"/>
    <w:rsid w:val="00D00E1E"/>
    <w:rsid w:val="00D01601"/>
    <w:rsid w:val="00D01CB0"/>
    <w:rsid w:val="00D02249"/>
    <w:rsid w:val="00D022EC"/>
    <w:rsid w:val="00D02F97"/>
    <w:rsid w:val="00D039E8"/>
    <w:rsid w:val="00D03D5E"/>
    <w:rsid w:val="00D03E01"/>
    <w:rsid w:val="00D041E0"/>
    <w:rsid w:val="00D04306"/>
    <w:rsid w:val="00D048CA"/>
    <w:rsid w:val="00D049AB"/>
    <w:rsid w:val="00D053E4"/>
    <w:rsid w:val="00D0551F"/>
    <w:rsid w:val="00D0569F"/>
    <w:rsid w:val="00D058CD"/>
    <w:rsid w:val="00D05CAA"/>
    <w:rsid w:val="00D05EF2"/>
    <w:rsid w:val="00D06154"/>
    <w:rsid w:val="00D0646A"/>
    <w:rsid w:val="00D06C3D"/>
    <w:rsid w:val="00D06C5E"/>
    <w:rsid w:val="00D06FC0"/>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C13"/>
    <w:rsid w:val="00D13541"/>
    <w:rsid w:val="00D1395F"/>
    <w:rsid w:val="00D14065"/>
    <w:rsid w:val="00D14CA1"/>
    <w:rsid w:val="00D156E1"/>
    <w:rsid w:val="00D15CAB"/>
    <w:rsid w:val="00D16B9D"/>
    <w:rsid w:val="00D17A03"/>
    <w:rsid w:val="00D17B64"/>
    <w:rsid w:val="00D17C24"/>
    <w:rsid w:val="00D202A7"/>
    <w:rsid w:val="00D2130B"/>
    <w:rsid w:val="00D220A6"/>
    <w:rsid w:val="00D22615"/>
    <w:rsid w:val="00D226C2"/>
    <w:rsid w:val="00D227C7"/>
    <w:rsid w:val="00D23169"/>
    <w:rsid w:val="00D231F7"/>
    <w:rsid w:val="00D23882"/>
    <w:rsid w:val="00D238F7"/>
    <w:rsid w:val="00D23C9B"/>
    <w:rsid w:val="00D2476F"/>
    <w:rsid w:val="00D24969"/>
    <w:rsid w:val="00D24C3F"/>
    <w:rsid w:val="00D24D65"/>
    <w:rsid w:val="00D24E1E"/>
    <w:rsid w:val="00D25786"/>
    <w:rsid w:val="00D25F7D"/>
    <w:rsid w:val="00D26447"/>
    <w:rsid w:val="00D2689A"/>
    <w:rsid w:val="00D273C7"/>
    <w:rsid w:val="00D279E1"/>
    <w:rsid w:val="00D3017F"/>
    <w:rsid w:val="00D30598"/>
    <w:rsid w:val="00D30E90"/>
    <w:rsid w:val="00D31213"/>
    <w:rsid w:val="00D3204F"/>
    <w:rsid w:val="00D32139"/>
    <w:rsid w:val="00D3284C"/>
    <w:rsid w:val="00D32883"/>
    <w:rsid w:val="00D329DB"/>
    <w:rsid w:val="00D33375"/>
    <w:rsid w:val="00D333FA"/>
    <w:rsid w:val="00D34503"/>
    <w:rsid w:val="00D35C02"/>
    <w:rsid w:val="00D3701C"/>
    <w:rsid w:val="00D370AF"/>
    <w:rsid w:val="00D370DA"/>
    <w:rsid w:val="00D372C8"/>
    <w:rsid w:val="00D37560"/>
    <w:rsid w:val="00D379CA"/>
    <w:rsid w:val="00D407B8"/>
    <w:rsid w:val="00D40B31"/>
    <w:rsid w:val="00D40B94"/>
    <w:rsid w:val="00D41C4E"/>
    <w:rsid w:val="00D41FA8"/>
    <w:rsid w:val="00D4241C"/>
    <w:rsid w:val="00D42B7D"/>
    <w:rsid w:val="00D42BF5"/>
    <w:rsid w:val="00D42D72"/>
    <w:rsid w:val="00D42E7E"/>
    <w:rsid w:val="00D43067"/>
    <w:rsid w:val="00D43083"/>
    <w:rsid w:val="00D430C3"/>
    <w:rsid w:val="00D43652"/>
    <w:rsid w:val="00D43F66"/>
    <w:rsid w:val="00D44355"/>
    <w:rsid w:val="00D445F8"/>
    <w:rsid w:val="00D4484B"/>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F0C"/>
    <w:rsid w:val="00D7169A"/>
    <w:rsid w:val="00D73495"/>
    <w:rsid w:val="00D73E0F"/>
    <w:rsid w:val="00D7442C"/>
    <w:rsid w:val="00D744E5"/>
    <w:rsid w:val="00D75F90"/>
    <w:rsid w:val="00D7621C"/>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822"/>
    <w:rsid w:val="00D81D84"/>
    <w:rsid w:val="00D821AB"/>
    <w:rsid w:val="00D828FC"/>
    <w:rsid w:val="00D82930"/>
    <w:rsid w:val="00D839ED"/>
    <w:rsid w:val="00D84599"/>
    <w:rsid w:val="00D846BA"/>
    <w:rsid w:val="00D84D38"/>
    <w:rsid w:val="00D8511B"/>
    <w:rsid w:val="00D853D1"/>
    <w:rsid w:val="00D85BDE"/>
    <w:rsid w:val="00D86811"/>
    <w:rsid w:val="00D8686F"/>
    <w:rsid w:val="00D8753C"/>
    <w:rsid w:val="00D8789C"/>
    <w:rsid w:val="00D87CBD"/>
    <w:rsid w:val="00D90EFE"/>
    <w:rsid w:val="00D914AE"/>
    <w:rsid w:val="00D93012"/>
    <w:rsid w:val="00D93164"/>
    <w:rsid w:val="00D93759"/>
    <w:rsid w:val="00D93B6C"/>
    <w:rsid w:val="00D93EB8"/>
    <w:rsid w:val="00D9410D"/>
    <w:rsid w:val="00D946E4"/>
    <w:rsid w:val="00D95747"/>
    <w:rsid w:val="00D95805"/>
    <w:rsid w:val="00D964CE"/>
    <w:rsid w:val="00D97437"/>
    <w:rsid w:val="00D976FA"/>
    <w:rsid w:val="00D97B1F"/>
    <w:rsid w:val="00DA00DD"/>
    <w:rsid w:val="00DA07EB"/>
    <w:rsid w:val="00DA08B7"/>
    <w:rsid w:val="00DA180F"/>
    <w:rsid w:val="00DA18EC"/>
    <w:rsid w:val="00DA23DC"/>
    <w:rsid w:val="00DA2456"/>
    <w:rsid w:val="00DA2519"/>
    <w:rsid w:val="00DA2849"/>
    <w:rsid w:val="00DA2D2B"/>
    <w:rsid w:val="00DA2F9D"/>
    <w:rsid w:val="00DA3C4E"/>
    <w:rsid w:val="00DA3EAE"/>
    <w:rsid w:val="00DA49E3"/>
    <w:rsid w:val="00DA50F0"/>
    <w:rsid w:val="00DA535C"/>
    <w:rsid w:val="00DA5BEA"/>
    <w:rsid w:val="00DA5D97"/>
    <w:rsid w:val="00DA65B3"/>
    <w:rsid w:val="00DA6982"/>
    <w:rsid w:val="00DA70CE"/>
    <w:rsid w:val="00DA776C"/>
    <w:rsid w:val="00DA78EF"/>
    <w:rsid w:val="00DA79A6"/>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42FF"/>
    <w:rsid w:val="00DB4304"/>
    <w:rsid w:val="00DB4341"/>
    <w:rsid w:val="00DB4F66"/>
    <w:rsid w:val="00DB5138"/>
    <w:rsid w:val="00DB6457"/>
    <w:rsid w:val="00DB660F"/>
    <w:rsid w:val="00DB6924"/>
    <w:rsid w:val="00DB6F09"/>
    <w:rsid w:val="00DB7DC1"/>
    <w:rsid w:val="00DC036F"/>
    <w:rsid w:val="00DC0685"/>
    <w:rsid w:val="00DC1208"/>
    <w:rsid w:val="00DC24E3"/>
    <w:rsid w:val="00DC26CA"/>
    <w:rsid w:val="00DC26FA"/>
    <w:rsid w:val="00DC28A7"/>
    <w:rsid w:val="00DC2C18"/>
    <w:rsid w:val="00DC2DCA"/>
    <w:rsid w:val="00DC343E"/>
    <w:rsid w:val="00DC370A"/>
    <w:rsid w:val="00DC3E06"/>
    <w:rsid w:val="00DC48DE"/>
    <w:rsid w:val="00DC55A5"/>
    <w:rsid w:val="00DC569E"/>
    <w:rsid w:val="00DC5EF4"/>
    <w:rsid w:val="00DC72E5"/>
    <w:rsid w:val="00DC72F3"/>
    <w:rsid w:val="00DC75EB"/>
    <w:rsid w:val="00DC76A1"/>
    <w:rsid w:val="00DC7777"/>
    <w:rsid w:val="00DD01E2"/>
    <w:rsid w:val="00DD16A7"/>
    <w:rsid w:val="00DD1D23"/>
    <w:rsid w:val="00DD2573"/>
    <w:rsid w:val="00DD2832"/>
    <w:rsid w:val="00DD2CD6"/>
    <w:rsid w:val="00DD3374"/>
    <w:rsid w:val="00DD3C0B"/>
    <w:rsid w:val="00DD3F25"/>
    <w:rsid w:val="00DD3F67"/>
    <w:rsid w:val="00DD476E"/>
    <w:rsid w:val="00DD548E"/>
    <w:rsid w:val="00DD55BA"/>
    <w:rsid w:val="00DD56EF"/>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B84"/>
    <w:rsid w:val="00DE1DB9"/>
    <w:rsid w:val="00DE1EE6"/>
    <w:rsid w:val="00DE45EA"/>
    <w:rsid w:val="00DE47BC"/>
    <w:rsid w:val="00DE485E"/>
    <w:rsid w:val="00DE49AB"/>
    <w:rsid w:val="00DE55E5"/>
    <w:rsid w:val="00DE6522"/>
    <w:rsid w:val="00DE6F8B"/>
    <w:rsid w:val="00DE77D6"/>
    <w:rsid w:val="00DE7DA9"/>
    <w:rsid w:val="00DE7FBE"/>
    <w:rsid w:val="00DF06C2"/>
    <w:rsid w:val="00DF0E23"/>
    <w:rsid w:val="00DF188B"/>
    <w:rsid w:val="00DF2854"/>
    <w:rsid w:val="00DF32AD"/>
    <w:rsid w:val="00DF3598"/>
    <w:rsid w:val="00DF3E72"/>
    <w:rsid w:val="00DF4205"/>
    <w:rsid w:val="00DF44D9"/>
    <w:rsid w:val="00DF4505"/>
    <w:rsid w:val="00DF47FA"/>
    <w:rsid w:val="00DF4A78"/>
    <w:rsid w:val="00DF4AC3"/>
    <w:rsid w:val="00DF4B13"/>
    <w:rsid w:val="00DF505F"/>
    <w:rsid w:val="00DF5153"/>
    <w:rsid w:val="00DF5612"/>
    <w:rsid w:val="00DF6727"/>
    <w:rsid w:val="00DF6E5E"/>
    <w:rsid w:val="00DF70BD"/>
    <w:rsid w:val="00DF7D8E"/>
    <w:rsid w:val="00DF7ED4"/>
    <w:rsid w:val="00E0007D"/>
    <w:rsid w:val="00E0009D"/>
    <w:rsid w:val="00E009E9"/>
    <w:rsid w:val="00E00DFA"/>
    <w:rsid w:val="00E017E7"/>
    <w:rsid w:val="00E01E27"/>
    <w:rsid w:val="00E01F09"/>
    <w:rsid w:val="00E025AF"/>
    <w:rsid w:val="00E026F9"/>
    <w:rsid w:val="00E0279A"/>
    <w:rsid w:val="00E02EF9"/>
    <w:rsid w:val="00E034C9"/>
    <w:rsid w:val="00E039D1"/>
    <w:rsid w:val="00E04EB5"/>
    <w:rsid w:val="00E04F74"/>
    <w:rsid w:val="00E05034"/>
    <w:rsid w:val="00E0528F"/>
    <w:rsid w:val="00E0530C"/>
    <w:rsid w:val="00E056F1"/>
    <w:rsid w:val="00E0622B"/>
    <w:rsid w:val="00E062DE"/>
    <w:rsid w:val="00E06849"/>
    <w:rsid w:val="00E068F2"/>
    <w:rsid w:val="00E06A67"/>
    <w:rsid w:val="00E06CEC"/>
    <w:rsid w:val="00E07975"/>
    <w:rsid w:val="00E10692"/>
    <w:rsid w:val="00E1127E"/>
    <w:rsid w:val="00E1221D"/>
    <w:rsid w:val="00E122C0"/>
    <w:rsid w:val="00E127D9"/>
    <w:rsid w:val="00E128AB"/>
    <w:rsid w:val="00E129A4"/>
    <w:rsid w:val="00E12B8A"/>
    <w:rsid w:val="00E12C5D"/>
    <w:rsid w:val="00E12F1A"/>
    <w:rsid w:val="00E13512"/>
    <w:rsid w:val="00E13BBD"/>
    <w:rsid w:val="00E13D54"/>
    <w:rsid w:val="00E14197"/>
    <w:rsid w:val="00E144D5"/>
    <w:rsid w:val="00E1476F"/>
    <w:rsid w:val="00E1498D"/>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22A1"/>
    <w:rsid w:val="00E322AE"/>
    <w:rsid w:val="00E33217"/>
    <w:rsid w:val="00E3438F"/>
    <w:rsid w:val="00E34AF4"/>
    <w:rsid w:val="00E34C2A"/>
    <w:rsid w:val="00E34E3E"/>
    <w:rsid w:val="00E35470"/>
    <w:rsid w:val="00E359A5"/>
    <w:rsid w:val="00E35C75"/>
    <w:rsid w:val="00E35EFD"/>
    <w:rsid w:val="00E3613D"/>
    <w:rsid w:val="00E3624A"/>
    <w:rsid w:val="00E364D4"/>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3F9"/>
    <w:rsid w:val="00E44837"/>
    <w:rsid w:val="00E44A9F"/>
    <w:rsid w:val="00E45232"/>
    <w:rsid w:val="00E454DB"/>
    <w:rsid w:val="00E45552"/>
    <w:rsid w:val="00E4588E"/>
    <w:rsid w:val="00E45A95"/>
    <w:rsid w:val="00E46086"/>
    <w:rsid w:val="00E46137"/>
    <w:rsid w:val="00E46766"/>
    <w:rsid w:val="00E4685A"/>
    <w:rsid w:val="00E46993"/>
    <w:rsid w:val="00E46C98"/>
    <w:rsid w:val="00E47185"/>
    <w:rsid w:val="00E47299"/>
    <w:rsid w:val="00E4764D"/>
    <w:rsid w:val="00E5049B"/>
    <w:rsid w:val="00E50E50"/>
    <w:rsid w:val="00E514C3"/>
    <w:rsid w:val="00E514E8"/>
    <w:rsid w:val="00E51FF0"/>
    <w:rsid w:val="00E52C59"/>
    <w:rsid w:val="00E52D85"/>
    <w:rsid w:val="00E5377F"/>
    <w:rsid w:val="00E5439A"/>
    <w:rsid w:val="00E54716"/>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41D"/>
    <w:rsid w:val="00E66940"/>
    <w:rsid w:val="00E66C77"/>
    <w:rsid w:val="00E67113"/>
    <w:rsid w:val="00E67186"/>
    <w:rsid w:val="00E67EB5"/>
    <w:rsid w:val="00E70508"/>
    <w:rsid w:val="00E70735"/>
    <w:rsid w:val="00E70892"/>
    <w:rsid w:val="00E71697"/>
    <w:rsid w:val="00E71C87"/>
    <w:rsid w:val="00E71F2A"/>
    <w:rsid w:val="00E72804"/>
    <w:rsid w:val="00E72822"/>
    <w:rsid w:val="00E72E52"/>
    <w:rsid w:val="00E72F1E"/>
    <w:rsid w:val="00E72F29"/>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37"/>
    <w:rsid w:val="00E8147F"/>
    <w:rsid w:val="00E818CE"/>
    <w:rsid w:val="00E82875"/>
    <w:rsid w:val="00E82C6F"/>
    <w:rsid w:val="00E82E76"/>
    <w:rsid w:val="00E83492"/>
    <w:rsid w:val="00E837C0"/>
    <w:rsid w:val="00E83DCC"/>
    <w:rsid w:val="00E8464D"/>
    <w:rsid w:val="00E84F16"/>
    <w:rsid w:val="00E8519B"/>
    <w:rsid w:val="00E85281"/>
    <w:rsid w:val="00E85A88"/>
    <w:rsid w:val="00E85EB6"/>
    <w:rsid w:val="00E86317"/>
    <w:rsid w:val="00E90340"/>
    <w:rsid w:val="00E90551"/>
    <w:rsid w:val="00E90CE0"/>
    <w:rsid w:val="00E90FAC"/>
    <w:rsid w:val="00E9117D"/>
    <w:rsid w:val="00E913BF"/>
    <w:rsid w:val="00E91D4D"/>
    <w:rsid w:val="00E91F1C"/>
    <w:rsid w:val="00E92236"/>
    <w:rsid w:val="00E92868"/>
    <w:rsid w:val="00E929E7"/>
    <w:rsid w:val="00E92B3F"/>
    <w:rsid w:val="00E92C81"/>
    <w:rsid w:val="00E930CA"/>
    <w:rsid w:val="00E933C5"/>
    <w:rsid w:val="00E93896"/>
    <w:rsid w:val="00E93F15"/>
    <w:rsid w:val="00E94461"/>
    <w:rsid w:val="00E9482E"/>
    <w:rsid w:val="00E94A5E"/>
    <w:rsid w:val="00E94D3D"/>
    <w:rsid w:val="00E95AC3"/>
    <w:rsid w:val="00E95BFB"/>
    <w:rsid w:val="00E95D52"/>
    <w:rsid w:val="00E96334"/>
    <w:rsid w:val="00E9690E"/>
    <w:rsid w:val="00E9784E"/>
    <w:rsid w:val="00E97F96"/>
    <w:rsid w:val="00EA0BD4"/>
    <w:rsid w:val="00EA0E7E"/>
    <w:rsid w:val="00EA1533"/>
    <w:rsid w:val="00EA1632"/>
    <w:rsid w:val="00EA1974"/>
    <w:rsid w:val="00EA1B24"/>
    <w:rsid w:val="00EA1E6F"/>
    <w:rsid w:val="00EA3051"/>
    <w:rsid w:val="00EA3881"/>
    <w:rsid w:val="00EA3B2E"/>
    <w:rsid w:val="00EA3D83"/>
    <w:rsid w:val="00EA3D97"/>
    <w:rsid w:val="00EA410E"/>
    <w:rsid w:val="00EA42DC"/>
    <w:rsid w:val="00EA49C2"/>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F1F"/>
    <w:rsid w:val="00EB4F79"/>
    <w:rsid w:val="00EB5552"/>
    <w:rsid w:val="00EB66E6"/>
    <w:rsid w:val="00EB684D"/>
    <w:rsid w:val="00EB7325"/>
    <w:rsid w:val="00EB7928"/>
    <w:rsid w:val="00EB7C8C"/>
    <w:rsid w:val="00EB7D79"/>
    <w:rsid w:val="00EB7E69"/>
    <w:rsid w:val="00EB7F38"/>
    <w:rsid w:val="00EC069A"/>
    <w:rsid w:val="00EC06AA"/>
    <w:rsid w:val="00EC0720"/>
    <w:rsid w:val="00EC1173"/>
    <w:rsid w:val="00EC11CB"/>
    <w:rsid w:val="00EC1D98"/>
    <w:rsid w:val="00EC1EB3"/>
    <w:rsid w:val="00EC2939"/>
    <w:rsid w:val="00EC315F"/>
    <w:rsid w:val="00EC404C"/>
    <w:rsid w:val="00EC40F9"/>
    <w:rsid w:val="00EC44C5"/>
    <w:rsid w:val="00EC4B14"/>
    <w:rsid w:val="00EC521B"/>
    <w:rsid w:val="00EC5229"/>
    <w:rsid w:val="00EC54F3"/>
    <w:rsid w:val="00EC5C99"/>
    <w:rsid w:val="00EC6805"/>
    <w:rsid w:val="00EC6B1F"/>
    <w:rsid w:val="00EC6DF1"/>
    <w:rsid w:val="00EC7099"/>
    <w:rsid w:val="00EC7547"/>
    <w:rsid w:val="00EC7ACB"/>
    <w:rsid w:val="00EC7D0E"/>
    <w:rsid w:val="00ED13B2"/>
    <w:rsid w:val="00ED1C41"/>
    <w:rsid w:val="00ED1CC8"/>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DCB"/>
    <w:rsid w:val="00EE0029"/>
    <w:rsid w:val="00EE03E1"/>
    <w:rsid w:val="00EE09AC"/>
    <w:rsid w:val="00EE0AF4"/>
    <w:rsid w:val="00EE0E23"/>
    <w:rsid w:val="00EE2949"/>
    <w:rsid w:val="00EE3505"/>
    <w:rsid w:val="00EE365B"/>
    <w:rsid w:val="00EE3678"/>
    <w:rsid w:val="00EE38F2"/>
    <w:rsid w:val="00EE3EA2"/>
    <w:rsid w:val="00EE3F24"/>
    <w:rsid w:val="00EE435F"/>
    <w:rsid w:val="00EE4556"/>
    <w:rsid w:val="00EE4A6F"/>
    <w:rsid w:val="00EE56BA"/>
    <w:rsid w:val="00EE5AA0"/>
    <w:rsid w:val="00EE61AC"/>
    <w:rsid w:val="00EE61F7"/>
    <w:rsid w:val="00EE669F"/>
    <w:rsid w:val="00EE67A7"/>
    <w:rsid w:val="00EE6866"/>
    <w:rsid w:val="00EE6CE1"/>
    <w:rsid w:val="00EE7071"/>
    <w:rsid w:val="00EE71EB"/>
    <w:rsid w:val="00EE7C88"/>
    <w:rsid w:val="00EF0B96"/>
    <w:rsid w:val="00EF0BA7"/>
    <w:rsid w:val="00EF0CAA"/>
    <w:rsid w:val="00EF1033"/>
    <w:rsid w:val="00EF1442"/>
    <w:rsid w:val="00EF146F"/>
    <w:rsid w:val="00EF165A"/>
    <w:rsid w:val="00EF17AA"/>
    <w:rsid w:val="00EF1E78"/>
    <w:rsid w:val="00EF2390"/>
    <w:rsid w:val="00EF2F6F"/>
    <w:rsid w:val="00EF3048"/>
    <w:rsid w:val="00EF3814"/>
    <w:rsid w:val="00EF399B"/>
    <w:rsid w:val="00EF3D4C"/>
    <w:rsid w:val="00EF450E"/>
    <w:rsid w:val="00EF45F6"/>
    <w:rsid w:val="00EF47EE"/>
    <w:rsid w:val="00EF4EED"/>
    <w:rsid w:val="00EF4FF8"/>
    <w:rsid w:val="00EF5BAB"/>
    <w:rsid w:val="00EF5E49"/>
    <w:rsid w:val="00EF6255"/>
    <w:rsid w:val="00EF62D6"/>
    <w:rsid w:val="00EF652F"/>
    <w:rsid w:val="00EF6815"/>
    <w:rsid w:val="00EF686A"/>
    <w:rsid w:val="00EF6DAD"/>
    <w:rsid w:val="00EF6F76"/>
    <w:rsid w:val="00F00160"/>
    <w:rsid w:val="00F00381"/>
    <w:rsid w:val="00F022F8"/>
    <w:rsid w:val="00F02324"/>
    <w:rsid w:val="00F02D1F"/>
    <w:rsid w:val="00F03072"/>
    <w:rsid w:val="00F030DE"/>
    <w:rsid w:val="00F039C4"/>
    <w:rsid w:val="00F03DD5"/>
    <w:rsid w:val="00F03ED3"/>
    <w:rsid w:val="00F044B4"/>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617"/>
    <w:rsid w:val="00F12817"/>
    <w:rsid w:val="00F12A4D"/>
    <w:rsid w:val="00F12C29"/>
    <w:rsid w:val="00F12D52"/>
    <w:rsid w:val="00F12FDB"/>
    <w:rsid w:val="00F1324A"/>
    <w:rsid w:val="00F13418"/>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6330"/>
    <w:rsid w:val="00F26410"/>
    <w:rsid w:val="00F26ABA"/>
    <w:rsid w:val="00F26B54"/>
    <w:rsid w:val="00F26D84"/>
    <w:rsid w:val="00F275AD"/>
    <w:rsid w:val="00F27AC7"/>
    <w:rsid w:val="00F27C87"/>
    <w:rsid w:val="00F30179"/>
    <w:rsid w:val="00F30606"/>
    <w:rsid w:val="00F30651"/>
    <w:rsid w:val="00F31C79"/>
    <w:rsid w:val="00F31E65"/>
    <w:rsid w:val="00F31F6A"/>
    <w:rsid w:val="00F321A3"/>
    <w:rsid w:val="00F32CE4"/>
    <w:rsid w:val="00F32E68"/>
    <w:rsid w:val="00F33A46"/>
    <w:rsid w:val="00F3414F"/>
    <w:rsid w:val="00F341B0"/>
    <w:rsid w:val="00F341EA"/>
    <w:rsid w:val="00F35433"/>
    <w:rsid w:val="00F356CC"/>
    <w:rsid w:val="00F357D3"/>
    <w:rsid w:val="00F35DEF"/>
    <w:rsid w:val="00F35F61"/>
    <w:rsid w:val="00F366A7"/>
    <w:rsid w:val="00F36CE2"/>
    <w:rsid w:val="00F36FF5"/>
    <w:rsid w:val="00F37334"/>
    <w:rsid w:val="00F378A4"/>
    <w:rsid w:val="00F379F3"/>
    <w:rsid w:val="00F40308"/>
    <w:rsid w:val="00F4078C"/>
    <w:rsid w:val="00F40874"/>
    <w:rsid w:val="00F408D8"/>
    <w:rsid w:val="00F40BAB"/>
    <w:rsid w:val="00F416FF"/>
    <w:rsid w:val="00F418E5"/>
    <w:rsid w:val="00F41A86"/>
    <w:rsid w:val="00F41D3C"/>
    <w:rsid w:val="00F41D5C"/>
    <w:rsid w:val="00F41F9F"/>
    <w:rsid w:val="00F421B0"/>
    <w:rsid w:val="00F42B9B"/>
    <w:rsid w:val="00F42CFE"/>
    <w:rsid w:val="00F43B5A"/>
    <w:rsid w:val="00F44C5A"/>
    <w:rsid w:val="00F45BF6"/>
    <w:rsid w:val="00F461F8"/>
    <w:rsid w:val="00F46223"/>
    <w:rsid w:val="00F4662D"/>
    <w:rsid w:val="00F50311"/>
    <w:rsid w:val="00F50CCE"/>
    <w:rsid w:val="00F51166"/>
    <w:rsid w:val="00F511BD"/>
    <w:rsid w:val="00F51214"/>
    <w:rsid w:val="00F5129C"/>
    <w:rsid w:val="00F51E7D"/>
    <w:rsid w:val="00F51F4A"/>
    <w:rsid w:val="00F5272D"/>
    <w:rsid w:val="00F53299"/>
    <w:rsid w:val="00F556C5"/>
    <w:rsid w:val="00F556E0"/>
    <w:rsid w:val="00F560C3"/>
    <w:rsid w:val="00F56293"/>
    <w:rsid w:val="00F564AC"/>
    <w:rsid w:val="00F569FC"/>
    <w:rsid w:val="00F56E80"/>
    <w:rsid w:val="00F57151"/>
    <w:rsid w:val="00F57491"/>
    <w:rsid w:val="00F57A36"/>
    <w:rsid w:val="00F57B8E"/>
    <w:rsid w:val="00F57CB2"/>
    <w:rsid w:val="00F60766"/>
    <w:rsid w:val="00F60FBC"/>
    <w:rsid w:val="00F612DB"/>
    <w:rsid w:val="00F61315"/>
    <w:rsid w:val="00F6175E"/>
    <w:rsid w:val="00F622A9"/>
    <w:rsid w:val="00F62593"/>
    <w:rsid w:val="00F62DA1"/>
    <w:rsid w:val="00F63115"/>
    <w:rsid w:val="00F6388D"/>
    <w:rsid w:val="00F6416F"/>
    <w:rsid w:val="00F64203"/>
    <w:rsid w:val="00F64911"/>
    <w:rsid w:val="00F64AAA"/>
    <w:rsid w:val="00F64D10"/>
    <w:rsid w:val="00F64DA2"/>
    <w:rsid w:val="00F64EFC"/>
    <w:rsid w:val="00F659AC"/>
    <w:rsid w:val="00F65E53"/>
    <w:rsid w:val="00F66069"/>
    <w:rsid w:val="00F6622F"/>
    <w:rsid w:val="00F6654D"/>
    <w:rsid w:val="00F666A7"/>
    <w:rsid w:val="00F66CDF"/>
    <w:rsid w:val="00F66E1D"/>
    <w:rsid w:val="00F67748"/>
    <w:rsid w:val="00F67891"/>
    <w:rsid w:val="00F67A3A"/>
    <w:rsid w:val="00F67EE2"/>
    <w:rsid w:val="00F70BCF"/>
    <w:rsid w:val="00F70D79"/>
    <w:rsid w:val="00F70F79"/>
    <w:rsid w:val="00F70FA6"/>
    <w:rsid w:val="00F71209"/>
    <w:rsid w:val="00F72157"/>
    <w:rsid w:val="00F72A8A"/>
    <w:rsid w:val="00F72D3D"/>
    <w:rsid w:val="00F7306B"/>
    <w:rsid w:val="00F7344B"/>
    <w:rsid w:val="00F7363A"/>
    <w:rsid w:val="00F74460"/>
    <w:rsid w:val="00F745F7"/>
    <w:rsid w:val="00F747DB"/>
    <w:rsid w:val="00F750D6"/>
    <w:rsid w:val="00F753A1"/>
    <w:rsid w:val="00F753DE"/>
    <w:rsid w:val="00F75830"/>
    <w:rsid w:val="00F75E48"/>
    <w:rsid w:val="00F7617B"/>
    <w:rsid w:val="00F76B65"/>
    <w:rsid w:val="00F76C7A"/>
    <w:rsid w:val="00F76D7B"/>
    <w:rsid w:val="00F76FF7"/>
    <w:rsid w:val="00F77646"/>
    <w:rsid w:val="00F777D9"/>
    <w:rsid w:val="00F77824"/>
    <w:rsid w:val="00F77848"/>
    <w:rsid w:val="00F779D1"/>
    <w:rsid w:val="00F77CF1"/>
    <w:rsid w:val="00F77E1C"/>
    <w:rsid w:val="00F80141"/>
    <w:rsid w:val="00F80694"/>
    <w:rsid w:val="00F80C2C"/>
    <w:rsid w:val="00F80FFF"/>
    <w:rsid w:val="00F816C9"/>
    <w:rsid w:val="00F81B05"/>
    <w:rsid w:val="00F825F3"/>
    <w:rsid w:val="00F82668"/>
    <w:rsid w:val="00F82E76"/>
    <w:rsid w:val="00F8369E"/>
    <w:rsid w:val="00F83795"/>
    <w:rsid w:val="00F8389B"/>
    <w:rsid w:val="00F83CF3"/>
    <w:rsid w:val="00F84AB1"/>
    <w:rsid w:val="00F84F58"/>
    <w:rsid w:val="00F853A9"/>
    <w:rsid w:val="00F85E5F"/>
    <w:rsid w:val="00F865E8"/>
    <w:rsid w:val="00F86BCA"/>
    <w:rsid w:val="00F90875"/>
    <w:rsid w:val="00F908F5"/>
    <w:rsid w:val="00F90EEC"/>
    <w:rsid w:val="00F90F6A"/>
    <w:rsid w:val="00F918A2"/>
    <w:rsid w:val="00F918D3"/>
    <w:rsid w:val="00F91CC6"/>
    <w:rsid w:val="00F928D4"/>
    <w:rsid w:val="00F92AB0"/>
    <w:rsid w:val="00F92AC0"/>
    <w:rsid w:val="00F92E83"/>
    <w:rsid w:val="00F93D07"/>
    <w:rsid w:val="00F93D7B"/>
    <w:rsid w:val="00F94D16"/>
    <w:rsid w:val="00F94E30"/>
    <w:rsid w:val="00F94F42"/>
    <w:rsid w:val="00F95255"/>
    <w:rsid w:val="00F95782"/>
    <w:rsid w:val="00F959E2"/>
    <w:rsid w:val="00F95DDD"/>
    <w:rsid w:val="00F96608"/>
    <w:rsid w:val="00F969F7"/>
    <w:rsid w:val="00F9774D"/>
    <w:rsid w:val="00FA0088"/>
    <w:rsid w:val="00FA056A"/>
    <w:rsid w:val="00FA05DA"/>
    <w:rsid w:val="00FA0636"/>
    <w:rsid w:val="00FA1161"/>
    <w:rsid w:val="00FA1CF5"/>
    <w:rsid w:val="00FA21A4"/>
    <w:rsid w:val="00FA2296"/>
    <w:rsid w:val="00FA23D1"/>
    <w:rsid w:val="00FA2FED"/>
    <w:rsid w:val="00FA39FD"/>
    <w:rsid w:val="00FA49AA"/>
    <w:rsid w:val="00FA4B5C"/>
    <w:rsid w:val="00FA5285"/>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F8A"/>
    <w:rsid w:val="00FB4934"/>
    <w:rsid w:val="00FB4BEA"/>
    <w:rsid w:val="00FB57B9"/>
    <w:rsid w:val="00FB57CA"/>
    <w:rsid w:val="00FB669B"/>
    <w:rsid w:val="00FB6818"/>
    <w:rsid w:val="00FB695B"/>
    <w:rsid w:val="00FB6BF6"/>
    <w:rsid w:val="00FB71EA"/>
    <w:rsid w:val="00FB7BE8"/>
    <w:rsid w:val="00FB7D5C"/>
    <w:rsid w:val="00FB7F18"/>
    <w:rsid w:val="00FC0417"/>
    <w:rsid w:val="00FC0B49"/>
    <w:rsid w:val="00FC0C68"/>
    <w:rsid w:val="00FC0F99"/>
    <w:rsid w:val="00FC0FB9"/>
    <w:rsid w:val="00FC10E7"/>
    <w:rsid w:val="00FC10F2"/>
    <w:rsid w:val="00FC118B"/>
    <w:rsid w:val="00FC137D"/>
    <w:rsid w:val="00FC18A0"/>
    <w:rsid w:val="00FC201D"/>
    <w:rsid w:val="00FC238F"/>
    <w:rsid w:val="00FC35D3"/>
    <w:rsid w:val="00FC4614"/>
    <w:rsid w:val="00FC58AF"/>
    <w:rsid w:val="00FC5F24"/>
    <w:rsid w:val="00FC5F8E"/>
    <w:rsid w:val="00FC6284"/>
    <w:rsid w:val="00FC68BA"/>
    <w:rsid w:val="00FC6C92"/>
    <w:rsid w:val="00FC7F04"/>
    <w:rsid w:val="00FD0B28"/>
    <w:rsid w:val="00FD0C19"/>
    <w:rsid w:val="00FD0C58"/>
    <w:rsid w:val="00FD0FB0"/>
    <w:rsid w:val="00FD1FEF"/>
    <w:rsid w:val="00FD2771"/>
    <w:rsid w:val="00FD2E00"/>
    <w:rsid w:val="00FD3641"/>
    <w:rsid w:val="00FD3973"/>
    <w:rsid w:val="00FD40AE"/>
    <w:rsid w:val="00FD44E8"/>
    <w:rsid w:val="00FD4C1D"/>
    <w:rsid w:val="00FD4E64"/>
    <w:rsid w:val="00FD504E"/>
    <w:rsid w:val="00FD51C7"/>
    <w:rsid w:val="00FD5721"/>
    <w:rsid w:val="00FD58FC"/>
    <w:rsid w:val="00FD59A9"/>
    <w:rsid w:val="00FD5A84"/>
    <w:rsid w:val="00FD5C05"/>
    <w:rsid w:val="00FD67AC"/>
    <w:rsid w:val="00FD6911"/>
    <w:rsid w:val="00FD6A95"/>
    <w:rsid w:val="00FD6FCA"/>
    <w:rsid w:val="00FD7D24"/>
    <w:rsid w:val="00FE0252"/>
    <w:rsid w:val="00FE0485"/>
    <w:rsid w:val="00FE079B"/>
    <w:rsid w:val="00FE1206"/>
    <w:rsid w:val="00FE1780"/>
    <w:rsid w:val="00FE1844"/>
    <w:rsid w:val="00FE2554"/>
    <w:rsid w:val="00FE2971"/>
    <w:rsid w:val="00FE2E3D"/>
    <w:rsid w:val="00FE2F41"/>
    <w:rsid w:val="00FE325F"/>
    <w:rsid w:val="00FE34CE"/>
    <w:rsid w:val="00FE4327"/>
    <w:rsid w:val="00FE435C"/>
    <w:rsid w:val="00FE4C19"/>
    <w:rsid w:val="00FE5738"/>
    <w:rsid w:val="00FE5A9E"/>
    <w:rsid w:val="00FE5EBE"/>
    <w:rsid w:val="00FE64C5"/>
    <w:rsid w:val="00FE6630"/>
    <w:rsid w:val="00FE6F4A"/>
    <w:rsid w:val="00FE778D"/>
    <w:rsid w:val="00FE7B55"/>
    <w:rsid w:val="00FE7EF5"/>
    <w:rsid w:val="00FF0601"/>
    <w:rsid w:val="00FF08AC"/>
    <w:rsid w:val="00FF0AC2"/>
    <w:rsid w:val="00FF0ED7"/>
    <w:rsid w:val="00FF1348"/>
    <w:rsid w:val="00FF148D"/>
    <w:rsid w:val="00FF1DB8"/>
    <w:rsid w:val="00FF301A"/>
    <w:rsid w:val="00FF3102"/>
    <w:rsid w:val="00FF3601"/>
    <w:rsid w:val="00FF3CCB"/>
    <w:rsid w:val="00FF4510"/>
    <w:rsid w:val="00FF46C9"/>
    <w:rsid w:val="00FF4772"/>
    <w:rsid w:val="00FF4842"/>
    <w:rsid w:val="00FF4AF9"/>
    <w:rsid w:val="00FF4BBC"/>
    <w:rsid w:val="00FF4CF1"/>
    <w:rsid w:val="00FF4E10"/>
    <w:rsid w:val="00FF4FB2"/>
    <w:rsid w:val="00FF5144"/>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B85BB49-2EC6-4600-9CA3-8655CD16F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E1"/>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rsid w:val="008E42BF"/>
    <w:pPr>
      <w:spacing w:after="120"/>
      <w:ind w:left="1077"/>
      <w:jc w:val="both"/>
    </w:pPr>
    <w:rPr>
      <w:rFonts w:ascii="Arial Narrow" w:hAnsi="Arial Narrow"/>
    </w:rPr>
  </w:style>
  <w:style w:type="paragraph" w:styleId="BodyTextIndent3">
    <w:name w:val="Body Text Indent 3"/>
    <w:basedOn w:val="Normal"/>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rsid w:val="00A81DFB"/>
    <w:pPr>
      <w:spacing w:after="120"/>
    </w:pPr>
    <w:rPr>
      <w:sz w:val="16"/>
      <w:szCs w:val="16"/>
    </w:rPr>
  </w:style>
  <w:style w:type="paragraph" w:styleId="PlainText">
    <w:name w:val="Plain Text"/>
    <w:basedOn w:val="Normal"/>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33"/>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rsid w:val="0089224E"/>
    <w:rPr>
      <w:rFonts w:ascii="Arial Narrow" w:hAnsi="Arial Narrow"/>
      <w:b/>
      <w:bCs/>
      <w:sz w:val="32"/>
      <w:lang w:val="sr-Cyrl-CS" w:eastAsia="ar-SA"/>
    </w:rPr>
  </w:style>
  <w:style w:type="character" w:customStyle="1" w:styleId="ListParagraphChar">
    <w:name w:val="List Paragraph Char"/>
    <w:aliases w:val="Liste 1 Char"/>
    <w:link w:val="ListParagraph"/>
    <w:uiPriority w:val="34"/>
    <w:rsid w:val="00E4588E"/>
    <w:rPr>
      <w:rFonts w:ascii="Calibri" w:eastAsia="Calibri" w:hAnsi="Calibri"/>
      <w:sz w:val="22"/>
      <w:szCs w:val="22"/>
      <w:lang w:eastAsia="en-US"/>
    </w:rPr>
  </w:style>
  <w:style w:type="character" w:styleId="Strong">
    <w:name w:val="Strong"/>
    <w:basedOn w:val="DefaultParagraphFont"/>
    <w:uiPriority w:val="22"/>
    <w:qFormat/>
    <w:rsid w:val="00732816"/>
    <w:rPr>
      <w:b/>
      <w:bCs/>
    </w:rPr>
  </w:style>
  <w:style w:type="character" w:customStyle="1" w:styleId="apple-converted-space">
    <w:name w:val="apple-converted-space"/>
    <w:basedOn w:val="DefaultParagraphFont"/>
    <w:rsid w:val="00732816"/>
  </w:style>
  <w:style w:type="character" w:customStyle="1" w:styleId="CommentTextChar1">
    <w:name w:val="Comment Text Char1"/>
    <w:uiPriority w:val="99"/>
    <w:locked/>
    <w:rsid w:val="006C3F1E"/>
    <w:rPr>
      <w:rFonts w:ascii="Times New Roman" w:eastAsia="Times New Roman" w:hAnsi="Times New Roman" w:cs="Times New Roman"/>
      <w:sz w:val="20"/>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520065">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208419">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64032955">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45112990">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271619">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87795364">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18129774">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numbering" Target="numbering.xml"/><Relationship Id="rId39" Type="http://schemas.openxmlformats.org/officeDocument/2006/relationships/footer" Target="footer2.xml"/><Relationship Id="rId21" Type="http://schemas.openxmlformats.org/officeDocument/2006/relationships/customXml" Target="../customXml/item21.xml"/><Relationship Id="rId34" Type="http://schemas.openxmlformats.org/officeDocument/2006/relationships/hyperlink" Target="mailto:nina.nikolajevic@eps.rs" TargetMode="External"/><Relationship Id="rId42" Type="http://schemas.openxmlformats.org/officeDocument/2006/relationships/customXml" Target="../customXml/item26.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webSettings" Target="webSettings.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image" Target="media/image1.png"/><Relationship Id="rId37" Type="http://schemas.openxmlformats.org/officeDocument/2006/relationships/hyperlink" Target="mailto:veljko.kovacevic@eps.rs"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settings" Target="settings.xml"/><Relationship Id="rId36" Type="http://schemas.openxmlformats.org/officeDocument/2006/relationships/hyperlink" Target="mailto:nina.nikolajevic@eps.rs" TargetMode="Externa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endnotes" Target="endnotes.xml"/><Relationship Id="rId44" Type="http://schemas.openxmlformats.org/officeDocument/2006/relationships/customXml" Target="../customXml/item28.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styles" Target="styles.xml"/><Relationship Id="rId30" Type="http://schemas.openxmlformats.org/officeDocument/2006/relationships/footnotes" Target="footnotes.xml"/><Relationship Id="rId35" Type="http://schemas.openxmlformats.org/officeDocument/2006/relationships/hyperlink" Target="mailto:veljko.kovacevic@eps.rs" TargetMode="External"/><Relationship Id="rId43" Type="http://schemas.openxmlformats.org/officeDocument/2006/relationships/customXml" Target="../customXml/item27.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hyperlink" Target="http://www.eps.rs/" TargetMode="External"/><Relationship Id="rId3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CoverPageProperties xmlns="http://schemas.microsoft.com/office/2006/coverPageProps">
  <PublishDate>2013-05-24T00:00:00</PublishDate>
  <Abstract/>
  <CompanyAddress/>
  <CompanyPhone/>
  <CompanyFax/>
  <CompanyEmail/>
</CoverPageProperties>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mso-contentType ?>
<FormTemplates xmlns="http://schemas.microsoft.com/sharepoint/v3/contenttype/forms">
  <Display>DocumentLibraryForm</Display>
  <Edit>DocumentLibraryForm</Edit>
  <New>DocumentLibraryForm</New>
</FormTemplates>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08129-B629-4083-9DEE-5A5E0D66DBD9}"/>
</file>

<file path=customXml/itemProps10.xml><?xml version="1.0" encoding="utf-8"?>
<ds:datastoreItem xmlns:ds="http://schemas.openxmlformats.org/officeDocument/2006/customXml" ds:itemID="{554B6592-223A-44CE-8855-44A477084CD2}"/>
</file>

<file path=customXml/itemProps11.xml><?xml version="1.0" encoding="utf-8"?>
<ds:datastoreItem xmlns:ds="http://schemas.openxmlformats.org/officeDocument/2006/customXml" ds:itemID="{2F735246-DD5B-419F-BBA7-5A44734655B6}"/>
</file>

<file path=customXml/itemProps12.xml><?xml version="1.0" encoding="utf-8"?>
<ds:datastoreItem xmlns:ds="http://schemas.openxmlformats.org/officeDocument/2006/customXml" ds:itemID="{97FA3B85-CE91-4FE0-9A10-912BFCC87A82}"/>
</file>

<file path=customXml/itemProps13.xml><?xml version="1.0" encoding="utf-8"?>
<ds:datastoreItem xmlns:ds="http://schemas.openxmlformats.org/officeDocument/2006/customXml" ds:itemID="{626995BE-2600-4228-81A0-2D39D3C64A04}"/>
</file>

<file path=customXml/itemProps14.xml><?xml version="1.0" encoding="utf-8"?>
<ds:datastoreItem xmlns:ds="http://schemas.openxmlformats.org/officeDocument/2006/customXml" ds:itemID="{918CB4BD-28BE-446B-9EB6-DAD900CD1119}"/>
</file>

<file path=customXml/itemProps15.xml><?xml version="1.0" encoding="utf-8"?>
<ds:datastoreItem xmlns:ds="http://schemas.openxmlformats.org/officeDocument/2006/customXml" ds:itemID="{CC85E608-EBE8-4FA9-8BCA-3670A1C04E10}"/>
</file>

<file path=customXml/itemProps16.xml><?xml version="1.0" encoding="utf-8"?>
<ds:datastoreItem xmlns:ds="http://schemas.openxmlformats.org/officeDocument/2006/customXml" ds:itemID="{C06B0D4C-880E-48BF-B892-86796970DD31}"/>
</file>

<file path=customXml/itemProps17.xml><?xml version="1.0" encoding="utf-8"?>
<ds:datastoreItem xmlns:ds="http://schemas.openxmlformats.org/officeDocument/2006/customXml" ds:itemID="{17EE3A3F-CB2D-4CED-AEC8-E0BFB55A1DA8}"/>
</file>

<file path=customXml/itemProps18.xml><?xml version="1.0" encoding="utf-8"?>
<ds:datastoreItem xmlns:ds="http://schemas.openxmlformats.org/officeDocument/2006/customXml" ds:itemID="{3BFE5238-68DF-48B2-8DE7-AF72E5845AD5}"/>
</file>

<file path=customXml/itemProps19.xml><?xml version="1.0" encoding="utf-8"?>
<ds:datastoreItem xmlns:ds="http://schemas.openxmlformats.org/officeDocument/2006/customXml" ds:itemID="{39D007DC-D07E-4A3C-B513-C268B46BF72A}"/>
</file>

<file path=customXml/itemProps2.xml><?xml version="1.0" encoding="utf-8"?>
<ds:datastoreItem xmlns:ds="http://schemas.openxmlformats.org/officeDocument/2006/customXml" ds:itemID="{C19866C0-81E2-4FAE-8C8C-E62A76C5BE39}"/>
</file>

<file path=customXml/itemProps20.xml><?xml version="1.0" encoding="utf-8"?>
<ds:datastoreItem xmlns:ds="http://schemas.openxmlformats.org/officeDocument/2006/customXml" ds:itemID="{55AF091B-3C7A-41E3-B477-F2FDAA23CFDA}"/>
</file>

<file path=customXml/itemProps21.xml><?xml version="1.0" encoding="utf-8"?>
<ds:datastoreItem xmlns:ds="http://schemas.openxmlformats.org/officeDocument/2006/customXml" ds:itemID="{F59C6D48-514E-4BF2-9CD5-262D3B1FC03B}"/>
</file>

<file path=customXml/itemProps22.xml><?xml version="1.0" encoding="utf-8"?>
<ds:datastoreItem xmlns:ds="http://schemas.openxmlformats.org/officeDocument/2006/customXml" ds:itemID="{3C79E0B3-C63D-44F0-831D-5DF442F07D60}"/>
</file>

<file path=customXml/itemProps23.xml><?xml version="1.0" encoding="utf-8"?>
<ds:datastoreItem xmlns:ds="http://schemas.openxmlformats.org/officeDocument/2006/customXml" ds:itemID="{9479B07D-C1FE-45C8-BB73-172BF7E8FD84}"/>
</file>

<file path=customXml/itemProps24.xml><?xml version="1.0" encoding="utf-8"?>
<ds:datastoreItem xmlns:ds="http://schemas.openxmlformats.org/officeDocument/2006/customXml" ds:itemID="{119D51C4-3159-4E12-965B-5F57837713AF}"/>
</file>

<file path=customXml/itemProps25.xml><?xml version="1.0" encoding="utf-8"?>
<ds:datastoreItem xmlns:ds="http://schemas.openxmlformats.org/officeDocument/2006/customXml" ds:itemID="{BE2308F2-5EE1-4FA8-BAD4-523D8A363B51}"/>
</file>

<file path=customXml/itemProps26.xml><?xml version="1.0" encoding="utf-8"?>
<ds:datastoreItem xmlns:ds="http://schemas.openxmlformats.org/officeDocument/2006/customXml" ds:itemID="{6F07C18A-7AA7-4AD5-909D-A673D0322198}"/>
</file>

<file path=customXml/itemProps27.xml><?xml version="1.0" encoding="utf-8"?>
<ds:datastoreItem xmlns:ds="http://schemas.openxmlformats.org/officeDocument/2006/customXml" ds:itemID="{BAEF79C6-23AF-4095-97D2-7084B838A46A}"/>
</file>

<file path=customXml/itemProps28.xml><?xml version="1.0" encoding="utf-8"?>
<ds:datastoreItem xmlns:ds="http://schemas.openxmlformats.org/officeDocument/2006/customXml" ds:itemID="{44E8436A-FC52-4A1C-ACA7-E33480882766}"/>
</file>

<file path=customXml/itemProps3.xml><?xml version="1.0" encoding="utf-8"?>
<ds:datastoreItem xmlns:ds="http://schemas.openxmlformats.org/officeDocument/2006/customXml" ds:itemID="{67B205F2-AC53-43D7-8A61-0F407E69CD03}"/>
</file>

<file path=customXml/itemProps4.xml><?xml version="1.0" encoding="utf-8"?>
<ds:datastoreItem xmlns:ds="http://schemas.openxmlformats.org/officeDocument/2006/customXml" ds:itemID="{8079279C-A0DB-495C-9C93-1D1FA32EA583}"/>
</file>

<file path=customXml/itemProps5.xml><?xml version="1.0" encoding="utf-8"?>
<ds:datastoreItem xmlns:ds="http://schemas.openxmlformats.org/officeDocument/2006/customXml" ds:itemID="{B9B0E1FB-B03F-4A46-AFB1-0CD568FAE9DB}"/>
</file>

<file path=customXml/itemProps6.xml><?xml version="1.0" encoding="utf-8"?>
<ds:datastoreItem xmlns:ds="http://schemas.openxmlformats.org/officeDocument/2006/customXml" ds:itemID="{6C6E16FB-946C-4838-91D1-1A6804CB3FC6}"/>
</file>

<file path=customXml/itemProps7.xml><?xml version="1.0" encoding="utf-8"?>
<ds:datastoreItem xmlns:ds="http://schemas.openxmlformats.org/officeDocument/2006/customXml" ds:itemID="{4B0EB57F-3681-4CF6-9910-8129DB80C435}"/>
</file>

<file path=customXml/itemProps8.xml><?xml version="1.0" encoding="utf-8"?>
<ds:datastoreItem xmlns:ds="http://schemas.openxmlformats.org/officeDocument/2006/customXml" ds:itemID="{C5645D3D-5129-4C19-83D4-D976851FC35D}"/>
</file>

<file path=customXml/itemProps9.xml><?xml version="1.0" encoding="utf-8"?>
<ds:datastoreItem xmlns:ds="http://schemas.openxmlformats.org/officeDocument/2006/customXml" ds:itemID="{4930AE6D-ACA8-49F7-AA8E-8687A6F73FA3}"/>
</file>

<file path=docProps/app.xml><?xml version="1.0" encoding="utf-8"?>
<Properties xmlns="http://schemas.openxmlformats.org/officeDocument/2006/extended-properties" xmlns:vt="http://schemas.openxmlformats.org/officeDocument/2006/docPropsVTypes">
  <Template>Normal</Template>
  <TotalTime>99</TotalTime>
  <Pages>1</Pages>
  <Words>6546</Words>
  <Characters>37318</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43777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12</cp:revision>
  <cp:lastPrinted>2015-11-24T12:39:00Z</cp:lastPrinted>
  <dcterms:created xsi:type="dcterms:W3CDTF">2015-11-24T10:01:00Z</dcterms:created>
  <dcterms:modified xsi:type="dcterms:W3CDTF">2015-11-24T14:17:00Z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