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69F41993"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59257C">
        <w:t>JН</w:t>
      </w:r>
      <w:r w:rsidR="0059257C" w:rsidRPr="0059257C">
        <w:t>/1000/0</w:t>
      </w:r>
      <w:r w:rsidR="00D1079A">
        <w:t>499</w:t>
      </w:r>
      <w:r w:rsidR="0059257C" w:rsidRPr="0059257C">
        <w:t>/201</w:t>
      </w:r>
      <w:r w:rsidR="00D1079A">
        <w:t>7</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354117CC" w:rsidR="00210557" w:rsidRPr="00D1079A" w:rsidRDefault="00D1079A" w:rsidP="00210557">
      <w:pPr>
        <w:pStyle w:val="Title"/>
        <w:spacing w:before="0"/>
        <w:rPr>
          <w:rFonts w:cs="Arial"/>
          <w:i/>
          <w:color w:val="00B0F0"/>
          <w:sz w:val="28"/>
          <w:szCs w:val="28"/>
          <w:lang w:val="sr-Cyrl-RS"/>
        </w:rPr>
      </w:pPr>
      <w:r>
        <w:rPr>
          <w:rFonts w:cs="Arial"/>
          <w:sz w:val="28"/>
          <w:szCs w:val="28"/>
          <w:lang w:val="sr-Cyrl-RS"/>
        </w:rPr>
        <w:t>Портирска кућица</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0F7007EB"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D1079A">
        <w:rPr>
          <w:rFonts w:eastAsia="Arial Unicode MS" w:cs="Arial"/>
          <w:kern w:val="2"/>
          <w:sz w:val="24"/>
          <w:szCs w:val="24"/>
          <w:lang w:val="sr-Cyrl-RS"/>
        </w:rPr>
        <w:t>499</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3886ECEF"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D1079A">
        <w:rPr>
          <w:rFonts w:eastAsia="Arial Unicode MS" w:cs="Arial"/>
          <w:kern w:val="2"/>
          <w:sz w:val="24"/>
          <w:szCs w:val="24"/>
          <w:lang w:val="sr-Cyrl-RS"/>
        </w:rPr>
        <w:t>271977</w:t>
      </w:r>
      <w:r w:rsidR="0059257C">
        <w:rPr>
          <w:rFonts w:eastAsia="Arial Unicode MS" w:cs="Arial"/>
          <w:kern w:val="2"/>
          <w:sz w:val="24"/>
          <w:szCs w:val="24"/>
        </w:rPr>
        <w:t>/</w:t>
      </w:r>
      <w:r w:rsidR="00D1079A">
        <w:rPr>
          <w:rFonts w:eastAsia="Arial Unicode MS" w:cs="Arial"/>
          <w:kern w:val="2"/>
          <w:sz w:val="24"/>
          <w:szCs w:val="24"/>
          <w:lang w:val="sr-Cyrl-RS"/>
        </w:rPr>
        <w:t>5</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7FD3BA6"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D1079A" w:rsidRPr="00322CC6">
        <w:rPr>
          <w:rFonts w:eastAsia="Arial Unicode MS" w:cs="Arial"/>
          <w:kern w:val="2"/>
          <w:sz w:val="24"/>
          <w:szCs w:val="24"/>
          <w:lang w:val="sr-Cyrl-RS"/>
        </w:rPr>
        <w:t>271977</w:t>
      </w:r>
      <w:r w:rsidR="00CA0926" w:rsidRPr="00322CC6">
        <w:rPr>
          <w:rFonts w:eastAsia="Arial Unicode MS" w:cs="Arial"/>
          <w:kern w:val="2"/>
          <w:sz w:val="24"/>
          <w:szCs w:val="24"/>
        </w:rPr>
        <w:t>/1</w:t>
      </w:r>
      <w:r w:rsidR="00D1079A" w:rsidRPr="00322CC6">
        <w:rPr>
          <w:rFonts w:eastAsia="Arial Unicode MS" w:cs="Arial"/>
          <w:kern w:val="2"/>
          <w:sz w:val="24"/>
          <w:szCs w:val="24"/>
          <w:lang w:val="sr-Cyrl-RS"/>
        </w:rPr>
        <w:t>2</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322CC6" w:rsidRPr="00322CC6">
        <w:rPr>
          <w:rFonts w:eastAsia="Arial Unicode MS" w:cs="Arial"/>
          <w:kern w:val="2"/>
          <w:sz w:val="24"/>
          <w:szCs w:val="24"/>
          <w:lang w:val="ru-RU"/>
        </w:rPr>
        <w:t>14</w:t>
      </w:r>
      <w:r w:rsidR="00EC2F36" w:rsidRPr="00322CC6">
        <w:rPr>
          <w:rFonts w:eastAsia="Arial Unicode MS" w:cs="Arial"/>
          <w:kern w:val="2"/>
          <w:sz w:val="24"/>
          <w:szCs w:val="24"/>
          <w:lang w:val="ru-RU"/>
        </w:rPr>
        <w:t>.</w:t>
      </w:r>
      <w:r w:rsidR="00CA0926" w:rsidRPr="00322CC6">
        <w:rPr>
          <w:rFonts w:eastAsia="Arial Unicode MS" w:cs="Arial"/>
          <w:kern w:val="2"/>
          <w:sz w:val="24"/>
          <w:szCs w:val="24"/>
        </w:rPr>
        <w:t>0</w:t>
      </w:r>
      <w:r w:rsidR="00322CC6" w:rsidRPr="00322CC6">
        <w:rPr>
          <w:rFonts w:eastAsia="Arial Unicode MS" w:cs="Arial"/>
          <w:kern w:val="2"/>
          <w:sz w:val="24"/>
          <w:szCs w:val="24"/>
          <w:lang w:val="sr-Cyrl-RS"/>
        </w:rPr>
        <w:t>8</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7EBAA74B" w:rsidR="00B37917" w:rsidRPr="00EC5BB4" w:rsidRDefault="00D1079A" w:rsidP="000C50A0">
      <w:pPr>
        <w:spacing w:before="0"/>
        <w:jc w:val="center"/>
        <w:rPr>
          <w:rFonts w:cs="Arial"/>
          <w:sz w:val="24"/>
          <w:szCs w:val="24"/>
          <w:lang w:val="ru-RU"/>
        </w:rPr>
      </w:pPr>
      <w:r>
        <w:rPr>
          <w:rFonts w:cs="Arial"/>
          <w:sz w:val="24"/>
          <w:szCs w:val="24"/>
          <w:lang w:val="ru-RU"/>
        </w:rPr>
        <w:t>август</w:t>
      </w:r>
      <w:r w:rsidR="0059257C">
        <w:rPr>
          <w:rFonts w:cs="Arial"/>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0C5DA528"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D1079A">
        <w:rPr>
          <w:rFonts w:eastAsia="Arial Unicode MS" w:cs="Arial"/>
          <w:b w:val="0"/>
          <w:color w:val="000000"/>
          <w:kern w:val="2"/>
          <w:szCs w:val="24"/>
          <w:lang w:val="sr-Cyrl-RS"/>
        </w:rPr>
        <w:t>271977</w:t>
      </w:r>
      <w:r w:rsidR="0059257C" w:rsidRPr="00544447">
        <w:rPr>
          <w:rFonts w:eastAsia="Arial Unicode MS" w:cs="Arial"/>
          <w:b w:val="0"/>
          <w:color w:val="000000"/>
          <w:kern w:val="2"/>
          <w:szCs w:val="24"/>
        </w:rPr>
        <w:t>/</w:t>
      </w:r>
      <w:r w:rsidR="00D1079A">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D1079A">
        <w:rPr>
          <w:rFonts w:eastAsia="Arial Unicode MS" w:cs="Arial"/>
          <w:b w:val="0"/>
          <w:color w:val="000000"/>
          <w:kern w:val="2"/>
          <w:szCs w:val="24"/>
          <w:lang w:val="ru-RU"/>
        </w:rPr>
        <w:t>08</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D1079A">
        <w:rPr>
          <w:rFonts w:eastAsia="Arial Unicode MS" w:cs="Arial"/>
          <w:b w:val="0"/>
          <w:color w:val="000000"/>
          <w:kern w:val="2"/>
          <w:szCs w:val="24"/>
          <w:lang w:val="sr-Cyrl-RS"/>
        </w:rPr>
        <w:t>271977</w:t>
      </w:r>
      <w:r w:rsidR="0059257C" w:rsidRPr="00544447">
        <w:rPr>
          <w:rFonts w:eastAsia="Arial Unicode MS" w:cs="Arial"/>
          <w:b w:val="0"/>
          <w:color w:val="000000"/>
          <w:kern w:val="2"/>
          <w:szCs w:val="24"/>
        </w:rPr>
        <w:t>/</w:t>
      </w:r>
      <w:r w:rsidR="00D1079A">
        <w:rPr>
          <w:rFonts w:eastAsia="Arial Unicode MS" w:cs="Arial"/>
          <w:b w:val="0"/>
          <w:color w:val="000000"/>
          <w:kern w:val="2"/>
          <w:szCs w:val="24"/>
          <w:lang w:val="sr-Cyrl-RS"/>
        </w:rPr>
        <w:t>5</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D1079A">
        <w:rPr>
          <w:rFonts w:eastAsia="Arial Unicode MS" w:cs="Arial"/>
          <w:b w:val="0"/>
          <w:color w:val="000000"/>
          <w:kern w:val="2"/>
          <w:szCs w:val="24"/>
          <w:lang w:val="ru-RU"/>
        </w:rPr>
        <w:t>08</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13853262" w:rsidR="00210557" w:rsidRPr="00D1079A" w:rsidRDefault="00210557" w:rsidP="00874F5B">
      <w:pPr>
        <w:jc w:val="center"/>
        <w:rPr>
          <w:b/>
          <w:sz w:val="24"/>
          <w:szCs w:val="24"/>
          <w:lang w:val="sr-Cyrl-RS"/>
        </w:rPr>
      </w:pPr>
      <w:bookmarkStart w:id="9" w:name="_Toc441215599"/>
      <w:bookmarkStart w:id="10" w:name="_Toc441651538"/>
      <w:bookmarkStart w:id="11" w:name="_Toc442559875"/>
      <w:r w:rsidRPr="0054448D">
        <w:rPr>
          <w:b/>
          <w:sz w:val="24"/>
          <w:szCs w:val="24"/>
        </w:rPr>
        <w:t>за јавну набавку добара бр.</w:t>
      </w:r>
      <w:r w:rsidR="0059257C" w:rsidRPr="0054448D">
        <w:rPr>
          <w:rFonts w:cs="Arial"/>
          <w:b/>
          <w:sz w:val="24"/>
          <w:szCs w:val="24"/>
        </w:rPr>
        <w:t xml:space="preserve"> </w:t>
      </w:r>
      <w:r w:rsidR="0059257C" w:rsidRPr="0054448D">
        <w:rPr>
          <w:b/>
          <w:sz w:val="24"/>
          <w:szCs w:val="24"/>
        </w:rPr>
        <w:t>JН/1000/0</w:t>
      </w:r>
      <w:r w:rsidR="00D1079A">
        <w:rPr>
          <w:b/>
          <w:sz w:val="24"/>
          <w:szCs w:val="24"/>
          <w:lang w:val="sr-Cyrl-RS"/>
        </w:rPr>
        <w:t>499</w:t>
      </w:r>
      <w:r w:rsidR="0059257C" w:rsidRPr="0054448D">
        <w:rPr>
          <w:b/>
          <w:sz w:val="24"/>
          <w:szCs w:val="24"/>
        </w:rPr>
        <w:t>/201</w:t>
      </w:r>
      <w:bookmarkEnd w:id="9"/>
      <w:bookmarkEnd w:id="10"/>
      <w:bookmarkEnd w:id="11"/>
      <w:r w:rsidR="00D1079A">
        <w:rPr>
          <w:b/>
          <w:sz w:val="24"/>
          <w:szCs w:val="24"/>
          <w:lang w:val="sr-Cyrl-RS"/>
        </w:rPr>
        <w:t>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322CC6" w:rsidRDefault="00CC60B9" w:rsidP="004C3B38">
            <w:pPr>
              <w:tabs>
                <w:tab w:val="left" w:pos="360"/>
                <w:tab w:val="left" w:pos="567"/>
                <w:tab w:val="right" w:leader="dot" w:pos="9639"/>
              </w:tabs>
              <w:jc w:val="center"/>
              <w:rPr>
                <w:sz w:val="24"/>
                <w:szCs w:val="24"/>
              </w:rPr>
            </w:pPr>
            <w:r w:rsidRPr="00322CC6">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322CC6" w:rsidRDefault="00CC60B9" w:rsidP="004C3B38">
            <w:pPr>
              <w:tabs>
                <w:tab w:val="left" w:pos="360"/>
                <w:tab w:val="left" w:pos="567"/>
                <w:tab w:val="right" w:leader="dot" w:pos="9639"/>
              </w:tabs>
              <w:jc w:val="center"/>
              <w:rPr>
                <w:sz w:val="24"/>
                <w:szCs w:val="24"/>
              </w:rPr>
            </w:pPr>
            <w:r w:rsidRPr="00322CC6">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EE087AE" w:rsidR="00C62AA7" w:rsidRPr="00165F13" w:rsidRDefault="00CC60B9" w:rsidP="004C3B38">
            <w:pPr>
              <w:tabs>
                <w:tab w:val="left" w:pos="360"/>
                <w:tab w:val="left" w:pos="567"/>
                <w:tab w:val="right" w:leader="dot" w:pos="9639"/>
              </w:tabs>
              <w:jc w:val="center"/>
              <w:rPr>
                <w:sz w:val="24"/>
                <w:szCs w:val="24"/>
              </w:rPr>
            </w:pPr>
            <w:r w:rsidRPr="00165F13">
              <w:rPr>
                <w:sz w:val="24"/>
                <w:szCs w:val="24"/>
              </w:rPr>
              <w:t>3</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323970D9" w:rsidR="00C62AA7" w:rsidRPr="00165F13" w:rsidRDefault="00165F13" w:rsidP="004C3B38">
            <w:pPr>
              <w:tabs>
                <w:tab w:val="left" w:pos="360"/>
                <w:tab w:val="left" w:pos="567"/>
                <w:tab w:val="right" w:leader="dot" w:pos="9639"/>
              </w:tabs>
              <w:jc w:val="center"/>
              <w:rPr>
                <w:sz w:val="24"/>
                <w:szCs w:val="24"/>
                <w:lang w:val="sr-Cyrl-RS"/>
              </w:rPr>
            </w:pPr>
            <w:r w:rsidRPr="00165F13">
              <w:rPr>
                <w:sz w:val="24"/>
                <w:szCs w:val="24"/>
                <w:lang w:val="sr-Cyrl-RS"/>
              </w:rPr>
              <w:t>6</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1D19B143" w:rsidR="00C62AA7" w:rsidRPr="00165F13" w:rsidRDefault="00CC60B9" w:rsidP="00165F13">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0</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35976018" w:rsidR="00C62AA7" w:rsidRPr="00165F13" w:rsidRDefault="00CC60B9" w:rsidP="00165F13">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1</w:t>
            </w:r>
          </w:p>
        </w:tc>
      </w:tr>
      <w:tr w:rsidR="00D02A63" w:rsidRPr="00D02A63" w14:paraId="0D21E52C" w14:textId="77777777" w:rsidTr="0059257C">
        <w:tc>
          <w:tcPr>
            <w:tcW w:w="540" w:type="dxa"/>
          </w:tcPr>
          <w:p w14:paraId="0C7A9833" w14:textId="70B91E85"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2899BDC" w:rsidR="00C62AA7" w:rsidRPr="00D02A63" w:rsidRDefault="00C62AA7"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c>
          <w:tcPr>
            <w:tcW w:w="1013" w:type="dxa"/>
          </w:tcPr>
          <w:p w14:paraId="2B483B91" w14:textId="3DDD3356" w:rsidR="00C62AA7" w:rsidRPr="00165F13" w:rsidRDefault="00165F13" w:rsidP="004C3B38">
            <w:pPr>
              <w:tabs>
                <w:tab w:val="left" w:pos="360"/>
                <w:tab w:val="left" w:pos="567"/>
                <w:tab w:val="right" w:leader="dot" w:pos="9639"/>
              </w:tabs>
              <w:jc w:val="center"/>
              <w:rPr>
                <w:sz w:val="24"/>
                <w:szCs w:val="24"/>
                <w:lang w:val="sr-Cyrl-RS"/>
              </w:rPr>
            </w:pPr>
            <w:r w:rsidRPr="00165F13">
              <w:rPr>
                <w:sz w:val="24"/>
                <w:szCs w:val="24"/>
                <w:lang w:val="sr-Cyrl-RS"/>
              </w:rPr>
              <w:t>28</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6FCACD59" w:rsidR="00CC60B9" w:rsidRPr="00D02A63" w:rsidRDefault="00CC60B9"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c>
          <w:tcPr>
            <w:tcW w:w="1013" w:type="dxa"/>
          </w:tcPr>
          <w:p w14:paraId="5B134DD9" w14:textId="3B0B8D1E" w:rsidR="00CC60B9" w:rsidRPr="00165F13" w:rsidRDefault="00165F13" w:rsidP="004C3B38">
            <w:pPr>
              <w:tabs>
                <w:tab w:val="left" w:pos="360"/>
                <w:tab w:val="left" w:pos="567"/>
                <w:tab w:val="right" w:leader="dot" w:pos="9639"/>
              </w:tabs>
              <w:jc w:val="center"/>
              <w:rPr>
                <w:sz w:val="24"/>
                <w:szCs w:val="24"/>
                <w:lang w:val="sr-Cyrl-RS"/>
              </w:rPr>
            </w:pPr>
            <w:r w:rsidRPr="00165F13">
              <w:rPr>
                <w:sz w:val="24"/>
                <w:szCs w:val="24"/>
                <w:lang w:val="sr-Cyrl-RS"/>
              </w:rPr>
              <w:t>37</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13A50BE8" w:rsidR="00C62AA7" w:rsidRPr="00165F13" w:rsidRDefault="00165F13" w:rsidP="004C3B38">
            <w:pPr>
              <w:tabs>
                <w:tab w:val="left" w:pos="360"/>
                <w:tab w:val="left" w:pos="567"/>
                <w:tab w:val="right" w:leader="dot" w:pos="9639"/>
              </w:tabs>
              <w:jc w:val="center"/>
              <w:rPr>
                <w:sz w:val="24"/>
                <w:szCs w:val="24"/>
                <w:lang w:val="sr-Cyrl-RS"/>
              </w:rPr>
            </w:pPr>
            <w:r w:rsidRPr="00165F13">
              <w:rPr>
                <w:sz w:val="24"/>
                <w:szCs w:val="24"/>
                <w:lang w:val="sr-Cyrl-RS"/>
              </w:rPr>
              <w:t>44</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375256A9"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165F13">
        <w:rPr>
          <w:rFonts w:cs="Arial"/>
          <w:bCs/>
          <w:noProof/>
          <w:sz w:val="24"/>
          <w:szCs w:val="24"/>
          <w:lang w:val="sr-Cyrl-CS"/>
        </w:rPr>
        <w:t>53</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7263E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4CFF640E" w:rsidR="004276AD" w:rsidRPr="0059257C" w:rsidRDefault="004276AD" w:rsidP="002E12CC">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добара: </w:t>
            </w:r>
            <w:bookmarkEnd w:id="15"/>
            <w:r w:rsidR="00D1079A">
              <w:rPr>
                <w:rFonts w:cs="Arial"/>
                <w:b w:val="0"/>
                <w:sz w:val="24"/>
                <w:szCs w:val="24"/>
                <w:lang w:val="sr-Cyrl-RS"/>
              </w:rPr>
              <w:t>Портирска кућица</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192E4DAA"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4FD93245" w14:textId="63FC911B"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4ACC255D"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1079A" w:rsidRPr="00D1079A">
        <w:rPr>
          <w:rFonts w:cs="Arial"/>
          <w:sz w:val="24"/>
          <w:szCs w:val="24"/>
          <w:lang w:val="sr-Cyrl-RS"/>
        </w:rPr>
        <w:t>Портирска кућица</w:t>
      </w:r>
    </w:p>
    <w:p w14:paraId="629103F8" w14:textId="7CE2202E"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D1079A">
        <w:rPr>
          <w:rFonts w:cs="Arial"/>
          <w:sz w:val="24"/>
          <w:szCs w:val="24"/>
          <w:lang w:val="sr-Cyrl-RS" w:eastAsia="zh-CN"/>
        </w:rPr>
        <w:t>Кабине</w:t>
      </w:r>
    </w:p>
    <w:p w14:paraId="09BE7610" w14:textId="40E91F4F"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D1079A">
        <w:rPr>
          <w:rFonts w:cs="Arial"/>
          <w:sz w:val="24"/>
          <w:szCs w:val="24"/>
          <w:lang w:val="sr-Cyrl-RS" w:eastAsia="zh-CN"/>
        </w:rPr>
        <w:t>44211110</w:t>
      </w:r>
      <w:r w:rsidR="0059257C" w:rsidRPr="0059257C">
        <w:rPr>
          <w:rFonts w:cs="Arial"/>
          <w:sz w:val="24"/>
          <w:szCs w:val="24"/>
          <w:lang w:eastAsia="zh-CN"/>
        </w:rPr>
        <w:t xml:space="preserve"> </w:t>
      </w:r>
    </w:p>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Pr="0059257C" w:rsidRDefault="00CD1B41"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0D5E6CC5" w14:textId="77777777" w:rsidR="00D1079A" w:rsidRPr="002428C8" w:rsidRDefault="00D1079A" w:rsidP="002428C8">
      <w:pPr>
        <w:rPr>
          <w:sz w:val="24"/>
          <w:szCs w:val="24"/>
          <w:lang w:val="sr-Cyrl-RS" w:eastAsia="ar-SA"/>
        </w:rPr>
      </w:pPr>
    </w:p>
    <w:tbl>
      <w:tblPr>
        <w:tblStyle w:val="TableGrid"/>
        <w:tblW w:w="0" w:type="auto"/>
        <w:tblLook w:val="04A0" w:firstRow="1" w:lastRow="0" w:firstColumn="1" w:lastColumn="0" w:noHBand="0" w:noVBand="1"/>
      </w:tblPr>
      <w:tblGrid>
        <w:gridCol w:w="829"/>
        <w:gridCol w:w="2510"/>
        <w:gridCol w:w="1273"/>
        <w:gridCol w:w="1309"/>
        <w:gridCol w:w="1255"/>
        <w:gridCol w:w="1843"/>
      </w:tblGrid>
      <w:tr w:rsidR="00D1079A" w:rsidRPr="00D1079A" w14:paraId="400B7B6A" w14:textId="77777777" w:rsidTr="00D1079A">
        <w:trPr>
          <w:trHeight w:val="602"/>
        </w:trPr>
        <w:tc>
          <w:tcPr>
            <w:tcW w:w="691" w:type="dxa"/>
          </w:tcPr>
          <w:p w14:paraId="39E785DE" w14:textId="77777777" w:rsidR="00D1079A" w:rsidRPr="00D1079A" w:rsidRDefault="00D1079A" w:rsidP="00D1079A">
            <w:pPr>
              <w:rPr>
                <w:rFonts w:cs="Arial"/>
                <w:b/>
                <w:sz w:val="24"/>
                <w:szCs w:val="24"/>
                <w:lang w:val="sr-Cyrl-RS"/>
              </w:rPr>
            </w:pPr>
          </w:p>
          <w:p w14:paraId="020762C1" w14:textId="77777777" w:rsidR="00D1079A" w:rsidRPr="00D1079A" w:rsidRDefault="00D1079A" w:rsidP="00D1079A">
            <w:pPr>
              <w:rPr>
                <w:rFonts w:cs="Arial"/>
                <w:b/>
                <w:sz w:val="24"/>
                <w:szCs w:val="24"/>
                <w:lang w:val="sr-Cyrl-RS"/>
              </w:rPr>
            </w:pPr>
            <w:r w:rsidRPr="00D1079A">
              <w:rPr>
                <w:rFonts w:cs="Arial"/>
                <w:b/>
                <w:sz w:val="24"/>
                <w:szCs w:val="24"/>
                <w:lang w:val="sr-Cyrl-RS"/>
              </w:rPr>
              <w:t>Р.Бр.</w:t>
            </w:r>
          </w:p>
        </w:tc>
        <w:tc>
          <w:tcPr>
            <w:tcW w:w="3995" w:type="dxa"/>
          </w:tcPr>
          <w:p w14:paraId="70643611" w14:textId="77777777" w:rsidR="00D1079A" w:rsidRPr="00D1079A" w:rsidRDefault="00D1079A" w:rsidP="00D1079A">
            <w:pPr>
              <w:jc w:val="center"/>
              <w:rPr>
                <w:rFonts w:cs="Arial"/>
                <w:b/>
                <w:sz w:val="24"/>
                <w:szCs w:val="24"/>
                <w:lang w:val="sr-Cyrl-RS"/>
              </w:rPr>
            </w:pPr>
          </w:p>
          <w:p w14:paraId="4F7B0D9B"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ОПИС ЕЛЕМЕНАТА</w:t>
            </w:r>
            <w:r w:rsidRPr="00D1079A">
              <w:rPr>
                <w:rFonts w:cs="Arial"/>
                <w:b/>
                <w:sz w:val="24"/>
                <w:szCs w:val="24"/>
              </w:rPr>
              <w:t xml:space="preserve"> </w:t>
            </w:r>
            <w:r w:rsidRPr="00D1079A">
              <w:rPr>
                <w:rFonts w:cs="Arial"/>
                <w:b/>
                <w:sz w:val="24"/>
                <w:szCs w:val="24"/>
                <w:lang w:val="sr-Cyrl-RS"/>
              </w:rPr>
              <w:t>СА ДИМЕНЗИЈАМА</w:t>
            </w:r>
          </w:p>
        </w:tc>
        <w:tc>
          <w:tcPr>
            <w:tcW w:w="1084" w:type="dxa"/>
          </w:tcPr>
          <w:p w14:paraId="3EC5E593" w14:textId="77777777" w:rsidR="00D1079A" w:rsidRPr="00D1079A" w:rsidRDefault="00D1079A" w:rsidP="00D1079A">
            <w:pPr>
              <w:rPr>
                <w:rFonts w:cs="Arial"/>
                <w:sz w:val="24"/>
                <w:szCs w:val="24"/>
              </w:rPr>
            </w:pPr>
          </w:p>
          <w:p w14:paraId="49051251" w14:textId="77777777" w:rsidR="00D1079A" w:rsidRPr="00D1079A" w:rsidRDefault="00D1079A" w:rsidP="00D1079A">
            <w:pPr>
              <w:rPr>
                <w:rFonts w:cs="Arial"/>
                <w:b/>
                <w:sz w:val="24"/>
                <w:szCs w:val="24"/>
                <w:lang w:val="sr-Cyrl-RS"/>
              </w:rPr>
            </w:pPr>
            <w:r w:rsidRPr="00D1079A">
              <w:rPr>
                <w:rFonts w:cs="Arial"/>
                <w:b/>
                <w:sz w:val="24"/>
                <w:szCs w:val="24"/>
                <w:lang w:val="sr-Cyrl-RS"/>
              </w:rPr>
              <w:t>ДУЖИНА</w:t>
            </w:r>
          </w:p>
        </w:tc>
        <w:tc>
          <w:tcPr>
            <w:tcW w:w="1090" w:type="dxa"/>
          </w:tcPr>
          <w:p w14:paraId="629C8610" w14:textId="77777777" w:rsidR="00D1079A" w:rsidRPr="00D1079A" w:rsidRDefault="00D1079A" w:rsidP="00D1079A">
            <w:pPr>
              <w:rPr>
                <w:rFonts w:cs="Arial"/>
                <w:sz w:val="24"/>
                <w:szCs w:val="24"/>
              </w:rPr>
            </w:pPr>
          </w:p>
          <w:p w14:paraId="29D00F72" w14:textId="77777777" w:rsidR="00D1079A" w:rsidRPr="00D1079A" w:rsidRDefault="00D1079A" w:rsidP="00D1079A">
            <w:pPr>
              <w:rPr>
                <w:rFonts w:cs="Arial"/>
                <w:b/>
                <w:sz w:val="24"/>
                <w:szCs w:val="24"/>
                <w:lang w:val="sr-Cyrl-RS"/>
              </w:rPr>
            </w:pPr>
            <w:r w:rsidRPr="00D1079A">
              <w:rPr>
                <w:rFonts w:cs="Arial"/>
                <w:b/>
                <w:sz w:val="24"/>
                <w:szCs w:val="24"/>
                <w:lang w:val="sr-Cyrl-RS"/>
              </w:rPr>
              <w:t>ШИРИНА</w:t>
            </w:r>
          </w:p>
        </w:tc>
        <w:tc>
          <w:tcPr>
            <w:tcW w:w="1015" w:type="dxa"/>
          </w:tcPr>
          <w:p w14:paraId="2DED5704" w14:textId="77777777" w:rsidR="00D1079A" w:rsidRPr="00D1079A" w:rsidRDefault="00D1079A" w:rsidP="00D1079A">
            <w:pPr>
              <w:rPr>
                <w:rFonts w:cs="Arial"/>
                <w:sz w:val="24"/>
                <w:szCs w:val="24"/>
              </w:rPr>
            </w:pPr>
          </w:p>
          <w:p w14:paraId="052FFCB0" w14:textId="77777777" w:rsidR="00D1079A" w:rsidRPr="00D1079A" w:rsidRDefault="00D1079A" w:rsidP="00D1079A">
            <w:pPr>
              <w:rPr>
                <w:rFonts w:cs="Arial"/>
                <w:b/>
                <w:sz w:val="24"/>
                <w:szCs w:val="24"/>
                <w:lang w:val="sr-Cyrl-RS"/>
              </w:rPr>
            </w:pPr>
            <w:r w:rsidRPr="00D1079A">
              <w:rPr>
                <w:rFonts w:cs="Arial"/>
                <w:b/>
                <w:sz w:val="24"/>
                <w:szCs w:val="24"/>
                <w:lang w:val="sr-Cyrl-RS"/>
              </w:rPr>
              <w:t>ВИСИНА</w:t>
            </w:r>
          </w:p>
        </w:tc>
        <w:tc>
          <w:tcPr>
            <w:tcW w:w="1475" w:type="dxa"/>
          </w:tcPr>
          <w:p w14:paraId="1CFDA350" w14:textId="77777777" w:rsidR="00D1079A" w:rsidRPr="00D1079A" w:rsidRDefault="00D1079A" w:rsidP="00D1079A">
            <w:pPr>
              <w:rPr>
                <w:rFonts w:cs="Arial"/>
                <w:b/>
                <w:sz w:val="24"/>
                <w:szCs w:val="24"/>
              </w:rPr>
            </w:pPr>
            <w:r w:rsidRPr="00D1079A">
              <w:rPr>
                <w:rFonts w:cs="Arial"/>
                <w:b/>
                <w:sz w:val="24"/>
                <w:szCs w:val="24"/>
              </w:rPr>
              <w:t>УКУПНА</w:t>
            </w:r>
          </w:p>
          <w:p w14:paraId="496EF074" w14:textId="77777777" w:rsidR="00D1079A" w:rsidRPr="00D1079A" w:rsidRDefault="00D1079A" w:rsidP="00D1079A">
            <w:pPr>
              <w:rPr>
                <w:rFonts w:cs="Arial"/>
                <w:sz w:val="24"/>
                <w:szCs w:val="24"/>
                <w:lang w:val="sr-Cyrl-RS"/>
              </w:rPr>
            </w:pPr>
            <w:r w:rsidRPr="00D1079A">
              <w:rPr>
                <w:rFonts w:cs="Arial"/>
                <w:b/>
                <w:sz w:val="24"/>
                <w:szCs w:val="24"/>
                <w:lang w:val="sr-Cyrl-RS"/>
              </w:rPr>
              <w:t>КВАДРАТУРА</w:t>
            </w:r>
          </w:p>
        </w:tc>
      </w:tr>
      <w:tr w:rsidR="00D1079A" w:rsidRPr="00D1079A" w14:paraId="61C184A8" w14:textId="77777777" w:rsidTr="00D1079A">
        <w:trPr>
          <w:trHeight w:val="863"/>
        </w:trPr>
        <w:tc>
          <w:tcPr>
            <w:tcW w:w="691" w:type="dxa"/>
          </w:tcPr>
          <w:p w14:paraId="138A7338" w14:textId="77777777" w:rsidR="00D1079A" w:rsidRPr="00D1079A" w:rsidRDefault="00D1079A" w:rsidP="00D1079A">
            <w:pPr>
              <w:jc w:val="center"/>
              <w:rPr>
                <w:rFonts w:cs="Arial"/>
                <w:b/>
                <w:sz w:val="24"/>
                <w:szCs w:val="24"/>
              </w:rPr>
            </w:pPr>
          </w:p>
          <w:p w14:paraId="4172D96D"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1.</w:t>
            </w:r>
          </w:p>
        </w:tc>
        <w:tc>
          <w:tcPr>
            <w:tcW w:w="3995" w:type="dxa"/>
          </w:tcPr>
          <w:p w14:paraId="6E0BF945" w14:textId="77777777" w:rsidR="00D1079A" w:rsidRPr="00D1079A" w:rsidRDefault="00D1079A" w:rsidP="00D1079A">
            <w:pPr>
              <w:rPr>
                <w:rFonts w:cs="Arial"/>
                <w:sz w:val="24"/>
                <w:szCs w:val="24"/>
                <w:lang w:val="sr-Cyrl-RS"/>
              </w:rPr>
            </w:pPr>
          </w:p>
          <w:p w14:paraId="5C66C1A1"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ДИМЕНЗИЈЕ</w:t>
            </w:r>
          </w:p>
        </w:tc>
        <w:tc>
          <w:tcPr>
            <w:tcW w:w="1084" w:type="dxa"/>
          </w:tcPr>
          <w:p w14:paraId="6D1F172D" w14:textId="77777777" w:rsidR="00D1079A" w:rsidRPr="00D1079A" w:rsidRDefault="00D1079A" w:rsidP="00D1079A">
            <w:pPr>
              <w:rPr>
                <w:rFonts w:cs="Arial"/>
                <w:sz w:val="24"/>
                <w:szCs w:val="24"/>
              </w:rPr>
            </w:pPr>
          </w:p>
          <w:p w14:paraId="5CC90372" w14:textId="77777777" w:rsidR="00D1079A" w:rsidRPr="00D1079A" w:rsidRDefault="00D1079A" w:rsidP="00D1079A">
            <w:pPr>
              <w:rPr>
                <w:rFonts w:cs="Arial"/>
                <w:sz w:val="24"/>
                <w:szCs w:val="24"/>
                <w:lang w:val="sr-Cyrl-RS"/>
              </w:rPr>
            </w:pPr>
            <w:r w:rsidRPr="00D1079A">
              <w:rPr>
                <w:rFonts w:cs="Arial"/>
                <w:sz w:val="24"/>
                <w:szCs w:val="24"/>
                <w:lang w:val="sr-Cyrl-RS"/>
              </w:rPr>
              <w:t>1400 mm</w:t>
            </w:r>
          </w:p>
        </w:tc>
        <w:tc>
          <w:tcPr>
            <w:tcW w:w="1090" w:type="dxa"/>
          </w:tcPr>
          <w:p w14:paraId="26960E0C" w14:textId="77777777" w:rsidR="00D1079A" w:rsidRPr="00D1079A" w:rsidRDefault="00D1079A" w:rsidP="00D1079A">
            <w:pPr>
              <w:rPr>
                <w:rFonts w:cs="Arial"/>
                <w:sz w:val="24"/>
                <w:szCs w:val="24"/>
              </w:rPr>
            </w:pPr>
          </w:p>
          <w:p w14:paraId="65A5AFD5" w14:textId="77777777" w:rsidR="00D1079A" w:rsidRPr="00D1079A" w:rsidRDefault="00D1079A" w:rsidP="00D1079A">
            <w:pPr>
              <w:rPr>
                <w:rFonts w:cs="Arial"/>
                <w:sz w:val="24"/>
                <w:szCs w:val="24"/>
                <w:lang w:val="sr-Cyrl-RS"/>
              </w:rPr>
            </w:pPr>
            <w:r w:rsidRPr="00D1079A">
              <w:rPr>
                <w:rFonts w:cs="Arial"/>
                <w:sz w:val="24"/>
                <w:szCs w:val="24"/>
                <w:lang w:val="sr-Cyrl-RS"/>
              </w:rPr>
              <w:t>1400 mm</w:t>
            </w:r>
          </w:p>
        </w:tc>
        <w:tc>
          <w:tcPr>
            <w:tcW w:w="1015" w:type="dxa"/>
          </w:tcPr>
          <w:p w14:paraId="2057778A" w14:textId="77777777" w:rsidR="00D1079A" w:rsidRPr="00D1079A" w:rsidRDefault="00D1079A" w:rsidP="00D1079A">
            <w:pPr>
              <w:rPr>
                <w:rFonts w:cs="Arial"/>
                <w:sz w:val="24"/>
                <w:szCs w:val="24"/>
              </w:rPr>
            </w:pPr>
          </w:p>
          <w:p w14:paraId="5691B7F5" w14:textId="77777777" w:rsidR="00D1079A" w:rsidRPr="00D1079A" w:rsidRDefault="00D1079A" w:rsidP="00D1079A">
            <w:pPr>
              <w:rPr>
                <w:rFonts w:cs="Arial"/>
                <w:sz w:val="24"/>
                <w:szCs w:val="24"/>
                <w:lang w:val="sr-Cyrl-RS"/>
              </w:rPr>
            </w:pPr>
            <w:r w:rsidRPr="00D1079A">
              <w:rPr>
                <w:rFonts w:cs="Arial"/>
                <w:sz w:val="24"/>
                <w:szCs w:val="24"/>
                <w:lang w:val="sr-Cyrl-RS"/>
              </w:rPr>
              <w:t>2500mm</w:t>
            </w:r>
          </w:p>
        </w:tc>
        <w:tc>
          <w:tcPr>
            <w:tcW w:w="1475" w:type="dxa"/>
          </w:tcPr>
          <w:p w14:paraId="2F4B0F24" w14:textId="77777777" w:rsidR="00D1079A" w:rsidRPr="00D1079A" w:rsidRDefault="00D1079A" w:rsidP="00D1079A">
            <w:pPr>
              <w:rPr>
                <w:rFonts w:cs="Arial"/>
                <w:sz w:val="24"/>
                <w:szCs w:val="24"/>
              </w:rPr>
            </w:pPr>
          </w:p>
          <w:p w14:paraId="6D90A973" w14:textId="77777777" w:rsidR="00D1079A" w:rsidRPr="00D1079A" w:rsidRDefault="00D1079A" w:rsidP="00D1079A">
            <w:pPr>
              <w:rPr>
                <w:rFonts w:cs="Arial"/>
                <w:sz w:val="24"/>
                <w:szCs w:val="24"/>
                <w:lang w:val="sr-Cyrl-RS"/>
              </w:rPr>
            </w:pPr>
            <w:r w:rsidRPr="00D1079A">
              <w:rPr>
                <w:rFonts w:cs="Arial"/>
                <w:sz w:val="24"/>
                <w:szCs w:val="24"/>
                <w:lang w:val="sr-Cyrl-RS"/>
              </w:rPr>
              <w:t>2.00 м2</w:t>
            </w:r>
          </w:p>
        </w:tc>
      </w:tr>
      <w:tr w:rsidR="00D1079A" w:rsidRPr="00D1079A" w14:paraId="04F4B2C3" w14:textId="77777777" w:rsidTr="00D1079A">
        <w:trPr>
          <w:trHeight w:val="737"/>
        </w:trPr>
        <w:tc>
          <w:tcPr>
            <w:tcW w:w="691" w:type="dxa"/>
            <w:vAlign w:val="center"/>
          </w:tcPr>
          <w:p w14:paraId="580AFFD0" w14:textId="77777777" w:rsidR="00D1079A" w:rsidRPr="00D1079A" w:rsidRDefault="00D1079A" w:rsidP="00D1079A">
            <w:pPr>
              <w:jc w:val="center"/>
              <w:rPr>
                <w:rFonts w:cs="Arial"/>
                <w:b/>
                <w:sz w:val="24"/>
                <w:szCs w:val="24"/>
              </w:rPr>
            </w:pPr>
          </w:p>
          <w:p w14:paraId="3904C626"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2.</w:t>
            </w:r>
          </w:p>
        </w:tc>
        <w:tc>
          <w:tcPr>
            <w:tcW w:w="3995" w:type="dxa"/>
            <w:vAlign w:val="center"/>
          </w:tcPr>
          <w:p w14:paraId="35DC0757"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ЧЕЛИЧНА КОНСТРУКЦИЈА</w:t>
            </w:r>
          </w:p>
        </w:tc>
        <w:tc>
          <w:tcPr>
            <w:tcW w:w="4664" w:type="dxa"/>
            <w:gridSpan w:val="4"/>
            <w:vAlign w:val="center"/>
          </w:tcPr>
          <w:p w14:paraId="55125E1C" w14:textId="77777777" w:rsidR="00D1079A" w:rsidRPr="00D1079A" w:rsidRDefault="00D1079A" w:rsidP="00D1079A">
            <w:pPr>
              <w:rPr>
                <w:rFonts w:cs="Arial"/>
                <w:sz w:val="24"/>
                <w:szCs w:val="24"/>
              </w:rPr>
            </w:pPr>
          </w:p>
          <w:p w14:paraId="3CB13948" w14:textId="77777777" w:rsidR="00D1079A" w:rsidRPr="00D1079A" w:rsidRDefault="00D1079A" w:rsidP="00D1079A">
            <w:pPr>
              <w:rPr>
                <w:rFonts w:cs="Arial"/>
                <w:sz w:val="24"/>
                <w:szCs w:val="24"/>
                <w:lang w:val="sr-Cyrl-RS"/>
              </w:rPr>
            </w:pPr>
            <w:r w:rsidRPr="00D1079A">
              <w:rPr>
                <w:rFonts w:cs="Arial"/>
                <w:b/>
                <w:sz w:val="24"/>
                <w:szCs w:val="24"/>
              </w:rPr>
              <w:t>2.1.</w:t>
            </w:r>
            <w:r w:rsidRPr="00D1079A">
              <w:rPr>
                <w:rFonts w:cs="Arial"/>
                <w:sz w:val="24"/>
                <w:szCs w:val="24"/>
              </w:rPr>
              <w:t>У</w:t>
            </w:r>
            <w:r w:rsidRPr="00D1079A">
              <w:rPr>
                <w:rFonts w:cs="Arial"/>
                <w:sz w:val="24"/>
                <w:szCs w:val="24"/>
                <w:lang w:val="sr-Cyrl-RS"/>
              </w:rPr>
              <w:t>нутрашња челична конструкција од наменски савијаних, кутијстих профила „Ч0361“</w:t>
            </w:r>
          </w:p>
          <w:p w14:paraId="75EF4237" w14:textId="77777777" w:rsidR="00D1079A" w:rsidRPr="00D1079A" w:rsidRDefault="00D1079A" w:rsidP="00D1079A">
            <w:pPr>
              <w:rPr>
                <w:rFonts w:cs="Arial"/>
                <w:sz w:val="24"/>
                <w:szCs w:val="24"/>
                <w:lang w:val="sr-Cyrl-RS"/>
              </w:rPr>
            </w:pPr>
          </w:p>
          <w:p w14:paraId="76CC279F" w14:textId="77777777" w:rsidR="00D1079A" w:rsidRPr="00D1079A" w:rsidRDefault="00D1079A" w:rsidP="00D1079A">
            <w:pPr>
              <w:rPr>
                <w:rFonts w:cs="Arial"/>
                <w:sz w:val="24"/>
                <w:szCs w:val="24"/>
                <w:lang w:val="sr-Cyrl-RS"/>
              </w:rPr>
            </w:pPr>
            <w:r w:rsidRPr="00D1079A">
              <w:rPr>
                <w:rFonts w:cs="Arial"/>
                <w:b/>
                <w:sz w:val="24"/>
                <w:szCs w:val="24"/>
                <w:lang w:val="sr-Cyrl-RS"/>
              </w:rPr>
              <w:t>2.2</w:t>
            </w:r>
            <w:r w:rsidRPr="00D1079A">
              <w:rPr>
                <w:rFonts w:cs="Arial"/>
                <w:sz w:val="24"/>
                <w:szCs w:val="24"/>
                <w:lang w:val="sr-Cyrl-RS"/>
              </w:rPr>
              <w:t>.Антикорозивна заштита – алкидном бојом, 2</w:t>
            </w:r>
            <w:r w:rsidRPr="00D1079A">
              <w:rPr>
                <w:rFonts w:cs="Arial"/>
                <w:sz w:val="24"/>
                <w:szCs w:val="24"/>
                <w:lang w:val="sr-Latn-RS"/>
              </w:rPr>
              <w:t>X</w:t>
            </w:r>
            <w:r w:rsidRPr="00D1079A">
              <w:rPr>
                <w:rFonts w:cs="Arial"/>
                <w:sz w:val="24"/>
                <w:szCs w:val="24"/>
                <w:lang w:val="sr-Cyrl-RS"/>
              </w:rPr>
              <w:t>премаз.</w:t>
            </w:r>
          </w:p>
          <w:p w14:paraId="1118F17B" w14:textId="77777777" w:rsidR="00D1079A" w:rsidRPr="00D1079A" w:rsidRDefault="00D1079A" w:rsidP="00D1079A">
            <w:pPr>
              <w:rPr>
                <w:rFonts w:cs="Arial"/>
                <w:sz w:val="24"/>
                <w:szCs w:val="24"/>
                <w:lang w:val="sr-Cyrl-RS"/>
              </w:rPr>
            </w:pPr>
          </w:p>
        </w:tc>
      </w:tr>
      <w:tr w:rsidR="00D1079A" w:rsidRPr="00D1079A" w14:paraId="0C9C19B0" w14:textId="77777777" w:rsidTr="00D1079A">
        <w:trPr>
          <w:trHeight w:val="710"/>
        </w:trPr>
        <w:tc>
          <w:tcPr>
            <w:tcW w:w="691" w:type="dxa"/>
            <w:vAlign w:val="center"/>
          </w:tcPr>
          <w:p w14:paraId="3A7A835C" w14:textId="77777777" w:rsidR="00D1079A" w:rsidRPr="00D1079A" w:rsidRDefault="00D1079A" w:rsidP="00D1079A">
            <w:pPr>
              <w:jc w:val="center"/>
              <w:rPr>
                <w:rFonts w:cs="Arial"/>
                <w:b/>
                <w:sz w:val="24"/>
                <w:szCs w:val="24"/>
              </w:rPr>
            </w:pPr>
          </w:p>
          <w:p w14:paraId="090E33D2"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3.</w:t>
            </w:r>
          </w:p>
        </w:tc>
        <w:tc>
          <w:tcPr>
            <w:tcW w:w="3995" w:type="dxa"/>
            <w:vAlign w:val="center"/>
          </w:tcPr>
          <w:p w14:paraId="2E592FE2"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ОБЛАГАЊЕ ЗИДОВА</w:t>
            </w:r>
          </w:p>
        </w:tc>
        <w:tc>
          <w:tcPr>
            <w:tcW w:w="4664" w:type="dxa"/>
            <w:gridSpan w:val="4"/>
            <w:vAlign w:val="center"/>
          </w:tcPr>
          <w:p w14:paraId="2E8EC579" w14:textId="77777777" w:rsidR="00D1079A" w:rsidRPr="00D1079A" w:rsidRDefault="00D1079A" w:rsidP="00D1079A">
            <w:pPr>
              <w:rPr>
                <w:rFonts w:cs="Arial"/>
                <w:sz w:val="24"/>
                <w:szCs w:val="24"/>
                <w:lang w:val="sr-Cyrl-RS"/>
              </w:rPr>
            </w:pPr>
          </w:p>
          <w:p w14:paraId="363A862A" w14:textId="77777777" w:rsidR="00D1079A" w:rsidRPr="00D1079A" w:rsidRDefault="00D1079A" w:rsidP="00D1079A">
            <w:pPr>
              <w:rPr>
                <w:rFonts w:cs="Arial"/>
                <w:sz w:val="24"/>
                <w:szCs w:val="24"/>
                <w:lang w:val="sr-Cyrl-RS"/>
              </w:rPr>
            </w:pPr>
            <w:r w:rsidRPr="00D1079A">
              <w:rPr>
                <w:rFonts w:cs="Arial"/>
                <w:b/>
                <w:sz w:val="24"/>
                <w:szCs w:val="24"/>
                <w:lang w:val="sr-Cyrl-RS"/>
              </w:rPr>
              <w:t>3.1.</w:t>
            </w:r>
            <w:r w:rsidRPr="00D1079A">
              <w:rPr>
                <w:rFonts w:cs="Arial"/>
                <w:sz w:val="24"/>
                <w:szCs w:val="24"/>
                <w:lang w:val="sr-Cyrl-RS"/>
              </w:rPr>
              <w:t>Облагање зидним сендвич панелом са испуном од полиуретана 40mm, у бело сивој боји.</w:t>
            </w:r>
          </w:p>
          <w:p w14:paraId="7E39DB39" w14:textId="77777777" w:rsidR="00D1079A" w:rsidRPr="00D1079A" w:rsidRDefault="00D1079A" w:rsidP="00D1079A">
            <w:pPr>
              <w:rPr>
                <w:rFonts w:cs="Arial"/>
                <w:sz w:val="24"/>
                <w:szCs w:val="24"/>
                <w:lang w:val="sr-Cyrl-RS"/>
              </w:rPr>
            </w:pPr>
          </w:p>
        </w:tc>
      </w:tr>
      <w:tr w:rsidR="00D1079A" w:rsidRPr="00D1079A" w14:paraId="01FDF6A5" w14:textId="77777777" w:rsidTr="00D1079A">
        <w:trPr>
          <w:trHeight w:val="710"/>
        </w:trPr>
        <w:tc>
          <w:tcPr>
            <w:tcW w:w="691" w:type="dxa"/>
            <w:vAlign w:val="center"/>
          </w:tcPr>
          <w:p w14:paraId="5B9231B4" w14:textId="77777777" w:rsidR="00D1079A" w:rsidRPr="00D1079A" w:rsidRDefault="00D1079A" w:rsidP="00D1079A">
            <w:pPr>
              <w:jc w:val="center"/>
              <w:rPr>
                <w:rFonts w:cs="Arial"/>
                <w:b/>
                <w:sz w:val="24"/>
                <w:szCs w:val="24"/>
              </w:rPr>
            </w:pPr>
          </w:p>
          <w:p w14:paraId="1289AC25"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4.</w:t>
            </w:r>
          </w:p>
        </w:tc>
        <w:tc>
          <w:tcPr>
            <w:tcW w:w="3995" w:type="dxa"/>
            <w:vAlign w:val="center"/>
          </w:tcPr>
          <w:p w14:paraId="2FEFAED1"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ПОД</w:t>
            </w:r>
          </w:p>
        </w:tc>
        <w:tc>
          <w:tcPr>
            <w:tcW w:w="4664" w:type="dxa"/>
            <w:gridSpan w:val="4"/>
            <w:vAlign w:val="center"/>
          </w:tcPr>
          <w:p w14:paraId="191244FF" w14:textId="77777777" w:rsidR="00D1079A" w:rsidRPr="00D1079A" w:rsidRDefault="00D1079A" w:rsidP="00D1079A">
            <w:pPr>
              <w:rPr>
                <w:rFonts w:cs="Arial"/>
                <w:sz w:val="24"/>
                <w:szCs w:val="24"/>
                <w:lang w:val="sr-Cyrl-RS"/>
              </w:rPr>
            </w:pPr>
          </w:p>
          <w:p w14:paraId="6CED9F89" w14:textId="77777777" w:rsidR="00D1079A" w:rsidRPr="00D1079A" w:rsidRDefault="00D1079A" w:rsidP="00D1079A">
            <w:pPr>
              <w:rPr>
                <w:rFonts w:cs="Arial"/>
                <w:sz w:val="24"/>
                <w:szCs w:val="24"/>
                <w:lang w:val="sr-Latn-RS"/>
              </w:rPr>
            </w:pPr>
            <w:r w:rsidRPr="00D1079A">
              <w:rPr>
                <w:rFonts w:cs="Arial"/>
                <w:b/>
                <w:sz w:val="24"/>
                <w:szCs w:val="24"/>
                <w:lang w:val="sr-Cyrl-RS"/>
              </w:rPr>
              <w:t>4.1</w:t>
            </w:r>
            <w:r w:rsidRPr="00D1079A">
              <w:rPr>
                <w:rFonts w:cs="Arial"/>
                <w:sz w:val="24"/>
                <w:szCs w:val="24"/>
                <w:lang w:val="sr-Cyrl-RS"/>
              </w:rPr>
              <w:t xml:space="preserve">.Облагање пода сендвич панелом са испуном од полиуретана 40mm, блажујка 18mm, </w:t>
            </w:r>
            <w:r w:rsidRPr="00D1079A">
              <w:rPr>
                <w:rFonts w:cs="Arial"/>
                <w:sz w:val="24"/>
                <w:szCs w:val="24"/>
                <w:lang w:val="sr-Latn-RS"/>
              </w:rPr>
              <w:t>винифлекс 2mm.</w:t>
            </w:r>
          </w:p>
          <w:p w14:paraId="730E2DBF" w14:textId="77777777" w:rsidR="00D1079A" w:rsidRPr="00D1079A" w:rsidRDefault="00D1079A" w:rsidP="00D1079A">
            <w:pPr>
              <w:rPr>
                <w:rFonts w:cs="Arial"/>
                <w:sz w:val="24"/>
                <w:szCs w:val="24"/>
                <w:lang w:val="sr-Latn-RS"/>
              </w:rPr>
            </w:pPr>
          </w:p>
        </w:tc>
      </w:tr>
      <w:tr w:rsidR="00D1079A" w:rsidRPr="00D1079A" w14:paraId="50798FE8" w14:textId="77777777" w:rsidTr="00D1079A">
        <w:trPr>
          <w:trHeight w:val="710"/>
        </w:trPr>
        <w:tc>
          <w:tcPr>
            <w:tcW w:w="691" w:type="dxa"/>
            <w:vAlign w:val="center"/>
          </w:tcPr>
          <w:p w14:paraId="06EBCDF8"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5.</w:t>
            </w:r>
          </w:p>
        </w:tc>
        <w:tc>
          <w:tcPr>
            <w:tcW w:w="3995" w:type="dxa"/>
            <w:vAlign w:val="center"/>
          </w:tcPr>
          <w:p w14:paraId="1F495527"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КРОВ И ПЛАФОН</w:t>
            </w:r>
          </w:p>
        </w:tc>
        <w:tc>
          <w:tcPr>
            <w:tcW w:w="4664" w:type="dxa"/>
            <w:gridSpan w:val="4"/>
            <w:vAlign w:val="center"/>
          </w:tcPr>
          <w:p w14:paraId="5B546A29" w14:textId="77777777" w:rsidR="00D1079A" w:rsidRPr="00D1079A" w:rsidRDefault="00D1079A" w:rsidP="00D1079A">
            <w:pPr>
              <w:rPr>
                <w:rFonts w:cs="Arial"/>
                <w:sz w:val="24"/>
                <w:szCs w:val="24"/>
                <w:lang w:val="sr-Cyrl-RS"/>
              </w:rPr>
            </w:pPr>
            <w:r w:rsidRPr="00D1079A">
              <w:rPr>
                <w:rFonts w:cs="Arial"/>
                <w:b/>
                <w:sz w:val="24"/>
                <w:szCs w:val="24"/>
              </w:rPr>
              <w:t>5.1.</w:t>
            </w:r>
            <w:r w:rsidRPr="00D1079A">
              <w:rPr>
                <w:rFonts w:cs="Arial"/>
                <w:sz w:val="24"/>
                <w:szCs w:val="24"/>
                <w:lang w:val="sr-Cyrl-RS"/>
              </w:rPr>
              <w:t>Кровни панел ПУР 50, атика и олук.</w:t>
            </w:r>
          </w:p>
        </w:tc>
      </w:tr>
      <w:tr w:rsidR="00D1079A" w:rsidRPr="00D1079A" w14:paraId="3A563148" w14:textId="77777777" w:rsidTr="00D1079A">
        <w:trPr>
          <w:trHeight w:val="710"/>
        </w:trPr>
        <w:tc>
          <w:tcPr>
            <w:tcW w:w="691" w:type="dxa"/>
            <w:vAlign w:val="center"/>
          </w:tcPr>
          <w:p w14:paraId="629293BE" w14:textId="77777777" w:rsidR="00D1079A" w:rsidRPr="00D1079A" w:rsidRDefault="00D1079A" w:rsidP="00D1079A">
            <w:pPr>
              <w:jc w:val="center"/>
              <w:rPr>
                <w:rFonts w:cs="Arial"/>
                <w:b/>
                <w:sz w:val="24"/>
                <w:szCs w:val="24"/>
              </w:rPr>
            </w:pPr>
          </w:p>
          <w:p w14:paraId="2C3ABF69"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6.</w:t>
            </w:r>
          </w:p>
        </w:tc>
        <w:tc>
          <w:tcPr>
            <w:tcW w:w="3995" w:type="dxa"/>
            <w:vAlign w:val="center"/>
          </w:tcPr>
          <w:p w14:paraId="4866404D"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СТОЛАРИЈА</w:t>
            </w:r>
          </w:p>
          <w:p w14:paraId="15BDB3ED" w14:textId="77777777" w:rsidR="00D1079A" w:rsidRPr="00D1079A" w:rsidRDefault="00D1079A" w:rsidP="00D1079A">
            <w:pPr>
              <w:jc w:val="center"/>
              <w:rPr>
                <w:rFonts w:cs="Arial"/>
                <w:sz w:val="24"/>
                <w:szCs w:val="24"/>
                <w:lang w:val="sr-Cyrl-RS"/>
              </w:rPr>
            </w:pPr>
          </w:p>
        </w:tc>
        <w:tc>
          <w:tcPr>
            <w:tcW w:w="4664" w:type="dxa"/>
            <w:gridSpan w:val="4"/>
            <w:vAlign w:val="center"/>
          </w:tcPr>
          <w:p w14:paraId="29AC386E" w14:textId="77777777" w:rsidR="00D1079A" w:rsidRPr="00D1079A" w:rsidRDefault="00D1079A" w:rsidP="00D1079A">
            <w:pPr>
              <w:rPr>
                <w:rFonts w:cs="Arial"/>
                <w:b/>
                <w:sz w:val="24"/>
                <w:szCs w:val="24"/>
                <w:lang w:val="sr-Cyrl-RS"/>
              </w:rPr>
            </w:pPr>
          </w:p>
          <w:p w14:paraId="4EFDA9AE" w14:textId="77777777" w:rsidR="00D1079A" w:rsidRPr="00D1079A" w:rsidRDefault="00D1079A" w:rsidP="00D1079A">
            <w:pPr>
              <w:rPr>
                <w:rFonts w:cs="Arial"/>
                <w:sz w:val="24"/>
                <w:szCs w:val="24"/>
                <w:lang w:val="sr-Cyrl-RS"/>
              </w:rPr>
            </w:pPr>
            <w:r w:rsidRPr="00D1079A">
              <w:rPr>
                <w:rFonts w:cs="Arial"/>
                <w:b/>
                <w:sz w:val="24"/>
                <w:szCs w:val="24"/>
                <w:lang w:val="sr-Cyrl-RS"/>
              </w:rPr>
              <w:t>6.1</w:t>
            </w:r>
            <w:r w:rsidRPr="00D1079A">
              <w:rPr>
                <w:rFonts w:cs="Arial"/>
                <w:sz w:val="24"/>
                <w:szCs w:val="24"/>
                <w:lang w:val="sr-Cyrl-RS"/>
              </w:rPr>
              <w:t>.Улазна врата 822</w:t>
            </w:r>
            <w:r w:rsidRPr="00D1079A">
              <w:rPr>
                <w:rFonts w:cs="Arial"/>
                <w:sz w:val="24"/>
                <w:szCs w:val="24"/>
                <w:lang w:val="sr-Latn-RS"/>
              </w:rPr>
              <w:t xml:space="preserve">X2053mm, </w:t>
            </w:r>
            <w:r w:rsidRPr="00D1079A">
              <w:rPr>
                <w:rFonts w:cs="Arial"/>
                <w:sz w:val="24"/>
                <w:szCs w:val="24"/>
                <w:lang w:val="sr-Cyrl-RS"/>
              </w:rPr>
              <w:t>Тип:Рехау Еуро 70, солар стакла, 1 ком.</w:t>
            </w:r>
          </w:p>
          <w:p w14:paraId="74634A41" w14:textId="77777777" w:rsidR="00D1079A" w:rsidRPr="00D1079A" w:rsidRDefault="00D1079A" w:rsidP="00D1079A">
            <w:pPr>
              <w:rPr>
                <w:rFonts w:cs="Arial"/>
                <w:sz w:val="24"/>
                <w:szCs w:val="24"/>
                <w:lang w:val="sr-Cyrl-RS"/>
              </w:rPr>
            </w:pPr>
          </w:p>
          <w:p w14:paraId="20249BD9" w14:textId="77777777" w:rsidR="00D1079A" w:rsidRPr="00D1079A" w:rsidRDefault="00D1079A" w:rsidP="00D1079A">
            <w:pPr>
              <w:rPr>
                <w:rFonts w:cs="Arial"/>
                <w:sz w:val="24"/>
                <w:szCs w:val="24"/>
                <w:lang w:val="sr-Cyrl-RS"/>
              </w:rPr>
            </w:pPr>
            <w:r w:rsidRPr="00D1079A">
              <w:rPr>
                <w:rFonts w:cs="Arial"/>
                <w:b/>
                <w:sz w:val="24"/>
                <w:szCs w:val="24"/>
                <w:lang w:val="sr-Cyrl-RS"/>
              </w:rPr>
              <w:t>6.2.</w:t>
            </w:r>
            <w:r w:rsidRPr="00D1079A">
              <w:rPr>
                <w:rFonts w:cs="Arial"/>
                <w:sz w:val="24"/>
                <w:szCs w:val="24"/>
                <w:lang w:val="sr-Cyrl-RS"/>
              </w:rPr>
              <w:t>Прозор фикс.355</w:t>
            </w:r>
            <w:r w:rsidRPr="00D1079A">
              <w:rPr>
                <w:rFonts w:cs="Arial"/>
                <w:sz w:val="24"/>
                <w:szCs w:val="24"/>
                <w:lang w:val="sr-Latn-RS"/>
              </w:rPr>
              <w:t>X1143,T</w:t>
            </w:r>
            <w:r w:rsidRPr="00D1079A">
              <w:rPr>
                <w:rFonts w:cs="Arial"/>
                <w:sz w:val="24"/>
                <w:szCs w:val="24"/>
                <w:lang w:val="sr-Cyrl-RS"/>
              </w:rPr>
              <w:t>ип:Рехау Еуро 70, солар стакла, 2 ком.</w:t>
            </w:r>
          </w:p>
          <w:p w14:paraId="377B8D9A" w14:textId="77777777" w:rsidR="00D1079A" w:rsidRPr="00D1079A" w:rsidRDefault="00D1079A" w:rsidP="00D1079A">
            <w:pPr>
              <w:rPr>
                <w:rFonts w:cs="Arial"/>
                <w:sz w:val="24"/>
                <w:szCs w:val="24"/>
                <w:lang w:val="sr-Cyrl-RS"/>
              </w:rPr>
            </w:pPr>
          </w:p>
          <w:p w14:paraId="19F42883" w14:textId="77777777" w:rsidR="00D1079A" w:rsidRPr="00D1079A" w:rsidRDefault="00D1079A" w:rsidP="00D1079A">
            <w:pPr>
              <w:rPr>
                <w:rFonts w:cs="Arial"/>
                <w:sz w:val="24"/>
                <w:szCs w:val="24"/>
                <w:lang w:val="sr-Cyrl-RS"/>
              </w:rPr>
            </w:pPr>
            <w:r w:rsidRPr="00D1079A">
              <w:rPr>
                <w:rFonts w:cs="Arial"/>
                <w:b/>
                <w:sz w:val="24"/>
                <w:szCs w:val="24"/>
                <w:lang w:val="sr-Cyrl-RS"/>
              </w:rPr>
              <w:t>6.3.</w:t>
            </w:r>
            <w:r w:rsidRPr="00D1079A">
              <w:rPr>
                <w:rFonts w:cs="Arial"/>
                <w:sz w:val="24"/>
                <w:szCs w:val="24"/>
                <w:lang w:val="sr-Cyrl-RS"/>
              </w:rPr>
              <w:t>Портал 1 са шибером 1180</w:t>
            </w:r>
            <w:r w:rsidRPr="00D1079A">
              <w:rPr>
                <w:rFonts w:cs="Arial"/>
                <w:sz w:val="24"/>
                <w:szCs w:val="24"/>
                <w:lang w:val="sr-Latn-RS"/>
              </w:rPr>
              <w:t>x</w:t>
            </w:r>
            <w:r w:rsidRPr="00D1079A">
              <w:rPr>
                <w:rFonts w:cs="Arial"/>
                <w:sz w:val="24"/>
                <w:szCs w:val="24"/>
                <w:lang w:val="sr-Cyrl-RS"/>
              </w:rPr>
              <w:t>1143</w:t>
            </w:r>
            <w:r w:rsidRPr="00D1079A">
              <w:rPr>
                <w:rFonts w:cs="Arial"/>
                <w:sz w:val="24"/>
                <w:szCs w:val="24"/>
                <w:lang w:val="sr-Latn-RS"/>
              </w:rPr>
              <w:t>mm ,</w:t>
            </w:r>
            <w:r w:rsidRPr="00D1079A">
              <w:rPr>
                <w:rFonts w:cs="Arial"/>
                <w:sz w:val="24"/>
                <w:szCs w:val="24"/>
                <w:lang w:val="sr-Cyrl-RS"/>
              </w:rPr>
              <w:t xml:space="preserve"> Тип:Рехау Еуро 70, солар стакла, 1 ком.</w:t>
            </w:r>
          </w:p>
          <w:p w14:paraId="46C2DBB7" w14:textId="77777777" w:rsidR="00D1079A" w:rsidRPr="00D1079A" w:rsidRDefault="00D1079A" w:rsidP="00D1079A">
            <w:pPr>
              <w:rPr>
                <w:rFonts w:cs="Arial"/>
                <w:sz w:val="24"/>
                <w:szCs w:val="24"/>
                <w:lang w:val="sr-Cyrl-RS"/>
              </w:rPr>
            </w:pPr>
          </w:p>
          <w:p w14:paraId="3C73E92D" w14:textId="77777777" w:rsidR="00D1079A" w:rsidRPr="00D1079A" w:rsidRDefault="00D1079A" w:rsidP="00D1079A">
            <w:pPr>
              <w:rPr>
                <w:rFonts w:cs="Arial"/>
                <w:sz w:val="24"/>
                <w:szCs w:val="24"/>
                <w:lang w:val="sr-Cyrl-RS"/>
              </w:rPr>
            </w:pPr>
            <w:r w:rsidRPr="00D1079A">
              <w:rPr>
                <w:rFonts w:cs="Arial"/>
                <w:b/>
                <w:sz w:val="24"/>
                <w:szCs w:val="24"/>
                <w:lang w:val="sr-Cyrl-RS"/>
              </w:rPr>
              <w:t>6.4</w:t>
            </w:r>
            <w:r w:rsidRPr="00D1079A">
              <w:rPr>
                <w:rFonts w:cs="Arial"/>
                <w:sz w:val="24"/>
                <w:szCs w:val="24"/>
                <w:lang w:val="sr-Cyrl-RS"/>
              </w:rPr>
              <w:t>.Прозор фикс.1180</w:t>
            </w:r>
            <w:r w:rsidRPr="00D1079A">
              <w:rPr>
                <w:rFonts w:cs="Arial"/>
                <w:sz w:val="24"/>
                <w:szCs w:val="24"/>
                <w:lang w:val="sr-Latn-RS"/>
              </w:rPr>
              <w:t xml:space="preserve">X1143, </w:t>
            </w:r>
            <w:r w:rsidRPr="00D1079A">
              <w:rPr>
                <w:rFonts w:cs="Arial"/>
                <w:sz w:val="24"/>
                <w:szCs w:val="24"/>
                <w:lang w:val="sr-Cyrl-RS"/>
              </w:rPr>
              <w:t>Тип:Рехау Еуро 70, солар стакла 2 ком</w:t>
            </w:r>
          </w:p>
          <w:p w14:paraId="45C53A31" w14:textId="77777777" w:rsidR="00D1079A" w:rsidRPr="00D1079A" w:rsidRDefault="00D1079A" w:rsidP="00D1079A">
            <w:pPr>
              <w:rPr>
                <w:rFonts w:cs="Arial"/>
                <w:sz w:val="24"/>
                <w:szCs w:val="24"/>
                <w:lang w:val="sr-Cyrl-RS"/>
              </w:rPr>
            </w:pPr>
          </w:p>
        </w:tc>
      </w:tr>
      <w:tr w:rsidR="00D1079A" w:rsidRPr="00D1079A" w14:paraId="7D1A9976" w14:textId="77777777" w:rsidTr="00D1079A">
        <w:trPr>
          <w:trHeight w:val="800"/>
        </w:trPr>
        <w:tc>
          <w:tcPr>
            <w:tcW w:w="691" w:type="dxa"/>
            <w:vAlign w:val="center"/>
          </w:tcPr>
          <w:p w14:paraId="17AD7BF0" w14:textId="77777777" w:rsidR="00D1079A" w:rsidRPr="00D1079A" w:rsidRDefault="00D1079A" w:rsidP="00D1079A">
            <w:pPr>
              <w:jc w:val="center"/>
              <w:rPr>
                <w:rFonts w:cs="Arial"/>
                <w:b/>
                <w:sz w:val="24"/>
                <w:szCs w:val="24"/>
              </w:rPr>
            </w:pPr>
          </w:p>
          <w:p w14:paraId="7578656D"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7.</w:t>
            </w:r>
          </w:p>
        </w:tc>
        <w:tc>
          <w:tcPr>
            <w:tcW w:w="3995" w:type="dxa"/>
            <w:vAlign w:val="center"/>
          </w:tcPr>
          <w:p w14:paraId="448A6642"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ИНСТАЛАЦИЈЕ</w:t>
            </w:r>
          </w:p>
        </w:tc>
        <w:tc>
          <w:tcPr>
            <w:tcW w:w="4664" w:type="dxa"/>
            <w:gridSpan w:val="4"/>
            <w:vAlign w:val="center"/>
          </w:tcPr>
          <w:p w14:paraId="0C81DBA1" w14:textId="77777777" w:rsidR="00D1079A" w:rsidRPr="00D1079A" w:rsidRDefault="00D1079A" w:rsidP="00D1079A">
            <w:pPr>
              <w:rPr>
                <w:rFonts w:cs="Arial"/>
                <w:sz w:val="24"/>
                <w:szCs w:val="24"/>
              </w:rPr>
            </w:pPr>
          </w:p>
          <w:p w14:paraId="6CD3674F" w14:textId="77777777" w:rsidR="00D1079A" w:rsidRPr="00D1079A" w:rsidRDefault="00D1079A" w:rsidP="00D1079A">
            <w:pPr>
              <w:rPr>
                <w:rFonts w:cs="Arial"/>
                <w:sz w:val="24"/>
                <w:szCs w:val="24"/>
                <w:lang w:val="sr-Cyrl-RS"/>
              </w:rPr>
            </w:pPr>
            <w:r w:rsidRPr="00D1079A">
              <w:rPr>
                <w:rFonts w:cs="Arial"/>
                <w:b/>
                <w:sz w:val="24"/>
                <w:szCs w:val="24"/>
              </w:rPr>
              <w:t>7.1</w:t>
            </w:r>
            <w:r w:rsidRPr="00D1079A">
              <w:rPr>
                <w:rFonts w:cs="Arial"/>
                <w:sz w:val="24"/>
                <w:szCs w:val="24"/>
              </w:rPr>
              <w:t>.</w:t>
            </w:r>
            <w:r w:rsidRPr="00D1079A">
              <w:rPr>
                <w:rFonts w:cs="Arial"/>
                <w:sz w:val="24"/>
                <w:szCs w:val="24"/>
                <w:lang w:val="sr-Cyrl-RS"/>
              </w:rPr>
              <w:t>Спољашњи прикључак Уко-Уто , са одговарајућом разводном таблом са аутоматским осигурачима и ФИД склопком , монофазна струја , стандардно уземљење траком , унутрашњи развод по зиду са ПВЦ каналицама: сет неонки 2</w:t>
            </w:r>
            <w:r w:rsidRPr="00D1079A">
              <w:rPr>
                <w:rFonts w:cs="Arial"/>
                <w:sz w:val="24"/>
                <w:szCs w:val="24"/>
                <w:lang w:val="sr-Latn-RS"/>
              </w:rPr>
              <w:t>X36W-</w:t>
            </w:r>
            <w:r w:rsidRPr="00D1079A">
              <w:rPr>
                <w:rFonts w:cs="Arial"/>
                <w:sz w:val="24"/>
                <w:szCs w:val="24"/>
                <w:lang w:val="sr-Cyrl-RS"/>
              </w:rPr>
              <w:t>ком 1  , сет неонки 2</w:t>
            </w:r>
            <w:r w:rsidRPr="00D1079A">
              <w:rPr>
                <w:rFonts w:cs="Arial"/>
                <w:sz w:val="24"/>
                <w:szCs w:val="24"/>
                <w:lang w:val="sr-Latn-RS"/>
              </w:rPr>
              <w:t xml:space="preserve">x18W , </w:t>
            </w:r>
            <w:r w:rsidRPr="00D1079A">
              <w:rPr>
                <w:rFonts w:cs="Arial"/>
                <w:sz w:val="24"/>
                <w:szCs w:val="24"/>
                <w:lang w:val="sr-Cyrl-RS"/>
              </w:rPr>
              <w:t>прекидач за светло-ком 1 , утичница монофазна ОГ – 2 ком.</w:t>
            </w:r>
          </w:p>
          <w:p w14:paraId="052F27E8" w14:textId="77777777" w:rsidR="00D1079A" w:rsidRPr="00D1079A" w:rsidRDefault="00D1079A" w:rsidP="00D1079A">
            <w:pPr>
              <w:rPr>
                <w:rFonts w:cs="Arial"/>
                <w:sz w:val="24"/>
                <w:szCs w:val="24"/>
                <w:lang w:val="sr-Cyrl-RS"/>
              </w:rPr>
            </w:pPr>
          </w:p>
        </w:tc>
      </w:tr>
      <w:tr w:rsidR="00D1079A" w:rsidRPr="00D1079A" w14:paraId="6B401A46" w14:textId="77777777" w:rsidTr="00D1079A">
        <w:trPr>
          <w:trHeight w:val="800"/>
        </w:trPr>
        <w:tc>
          <w:tcPr>
            <w:tcW w:w="691" w:type="dxa"/>
            <w:vAlign w:val="center"/>
          </w:tcPr>
          <w:p w14:paraId="007E4E30" w14:textId="77777777" w:rsidR="00D1079A" w:rsidRPr="00D1079A" w:rsidRDefault="00D1079A" w:rsidP="00D1079A">
            <w:pPr>
              <w:jc w:val="center"/>
              <w:rPr>
                <w:rFonts w:cs="Arial"/>
                <w:b/>
                <w:sz w:val="24"/>
                <w:szCs w:val="24"/>
              </w:rPr>
            </w:pPr>
          </w:p>
          <w:p w14:paraId="088A46E8"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8.</w:t>
            </w:r>
          </w:p>
          <w:p w14:paraId="3BCEDFFD" w14:textId="77777777" w:rsidR="00D1079A" w:rsidRPr="00D1079A" w:rsidRDefault="00D1079A" w:rsidP="00D1079A">
            <w:pPr>
              <w:jc w:val="center"/>
              <w:rPr>
                <w:rFonts w:cs="Arial"/>
                <w:b/>
                <w:sz w:val="24"/>
                <w:szCs w:val="24"/>
                <w:lang w:val="sr-Cyrl-RS"/>
              </w:rPr>
            </w:pPr>
          </w:p>
        </w:tc>
        <w:tc>
          <w:tcPr>
            <w:tcW w:w="3995" w:type="dxa"/>
            <w:vAlign w:val="center"/>
          </w:tcPr>
          <w:p w14:paraId="0A73CA9D" w14:textId="77777777" w:rsidR="00D1079A" w:rsidRPr="00D1079A" w:rsidRDefault="00D1079A" w:rsidP="00D1079A">
            <w:pPr>
              <w:jc w:val="center"/>
              <w:rPr>
                <w:rFonts w:cs="Arial"/>
                <w:sz w:val="24"/>
                <w:szCs w:val="24"/>
              </w:rPr>
            </w:pPr>
          </w:p>
          <w:p w14:paraId="17308ECD"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ГРЕЈАЊЕ</w:t>
            </w:r>
          </w:p>
          <w:p w14:paraId="3CE316EE" w14:textId="77777777" w:rsidR="00D1079A" w:rsidRPr="00D1079A" w:rsidRDefault="00D1079A" w:rsidP="00D1079A">
            <w:pPr>
              <w:jc w:val="center"/>
              <w:rPr>
                <w:rFonts w:cs="Arial"/>
                <w:b/>
                <w:sz w:val="24"/>
                <w:szCs w:val="24"/>
                <w:lang w:val="sr-Cyrl-RS"/>
              </w:rPr>
            </w:pPr>
          </w:p>
        </w:tc>
        <w:tc>
          <w:tcPr>
            <w:tcW w:w="4664" w:type="dxa"/>
            <w:gridSpan w:val="4"/>
            <w:vAlign w:val="center"/>
          </w:tcPr>
          <w:p w14:paraId="6EF374BC" w14:textId="77777777" w:rsidR="00D1079A" w:rsidRPr="00D1079A" w:rsidRDefault="00D1079A" w:rsidP="00D1079A">
            <w:pPr>
              <w:rPr>
                <w:rFonts w:cs="Arial"/>
                <w:sz w:val="24"/>
                <w:szCs w:val="24"/>
              </w:rPr>
            </w:pPr>
          </w:p>
          <w:p w14:paraId="0CD24D0E" w14:textId="77777777" w:rsidR="00D1079A" w:rsidRPr="00D1079A" w:rsidRDefault="00D1079A" w:rsidP="00D1079A">
            <w:pPr>
              <w:rPr>
                <w:rFonts w:cs="Arial"/>
                <w:sz w:val="24"/>
                <w:szCs w:val="24"/>
                <w:lang w:val="sr-Cyrl-RS"/>
              </w:rPr>
            </w:pPr>
            <w:r w:rsidRPr="00D1079A">
              <w:rPr>
                <w:rFonts w:cs="Arial"/>
                <w:sz w:val="24"/>
                <w:szCs w:val="24"/>
                <w:lang w:val="sr-Cyrl-RS"/>
              </w:rPr>
              <w:t>Панелини радијатор на струју</w:t>
            </w:r>
          </w:p>
          <w:p w14:paraId="7AE2D631" w14:textId="77777777" w:rsidR="00D1079A" w:rsidRPr="00D1079A" w:rsidRDefault="00D1079A" w:rsidP="00D1079A">
            <w:pPr>
              <w:rPr>
                <w:rFonts w:cs="Arial"/>
                <w:sz w:val="24"/>
                <w:szCs w:val="24"/>
                <w:lang w:val="sr-Cyrl-RS"/>
              </w:rPr>
            </w:pPr>
          </w:p>
        </w:tc>
      </w:tr>
      <w:tr w:rsidR="00D1079A" w:rsidRPr="00D1079A" w14:paraId="4932FB65" w14:textId="77777777" w:rsidTr="00D1079A">
        <w:trPr>
          <w:trHeight w:val="800"/>
        </w:trPr>
        <w:tc>
          <w:tcPr>
            <w:tcW w:w="691" w:type="dxa"/>
            <w:vAlign w:val="center"/>
          </w:tcPr>
          <w:p w14:paraId="153CCEAB" w14:textId="77777777" w:rsidR="00D1079A" w:rsidRPr="00D1079A" w:rsidRDefault="00D1079A" w:rsidP="00D1079A">
            <w:pPr>
              <w:jc w:val="center"/>
              <w:rPr>
                <w:rFonts w:cs="Arial"/>
                <w:b/>
                <w:sz w:val="24"/>
                <w:szCs w:val="24"/>
              </w:rPr>
            </w:pPr>
          </w:p>
          <w:p w14:paraId="58D12480"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9.</w:t>
            </w:r>
          </w:p>
          <w:p w14:paraId="6A722D0C" w14:textId="77777777" w:rsidR="00D1079A" w:rsidRPr="00D1079A" w:rsidRDefault="00D1079A" w:rsidP="00D1079A">
            <w:pPr>
              <w:jc w:val="center"/>
              <w:rPr>
                <w:rFonts w:cs="Arial"/>
                <w:b/>
                <w:sz w:val="24"/>
                <w:szCs w:val="24"/>
                <w:lang w:val="sr-Cyrl-RS"/>
              </w:rPr>
            </w:pPr>
          </w:p>
        </w:tc>
        <w:tc>
          <w:tcPr>
            <w:tcW w:w="3995" w:type="dxa"/>
            <w:vAlign w:val="center"/>
          </w:tcPr>
          <w:p w14:paraId="39370A70" w14:textId="77777777" w:rsidR="00D1079A" w:rsidRPr="00D1079A" w:rsidRDefault="00D1079A" w:rsidP="00D1079A">
            <w:pPr>
              <w:jc w:val="center"/>
              <w:rPr>
                <w:rFonts w:cs="Arial"/>
                <w:sz w:val="24"/>
                <w:szCs w:val="24"/>
              </w:rPr>
            </w:pPr>
          </w:p>
          <w:p w14:paraId="0F9845CE" w14:textId="77777777" w:rsidR="00D1079A" w:rsidRPr="00D1079A" w:rsidRDefault="00D1079A" w:rsidP="00D1079A">
            <w:pPr>
              <w:jc w:val="center"/>
              <w:rPr>
                <w:rFonts w:cs="Arial"/>
                <w:b/>
                <w:sz w:val="24"/>
                <w:szCs w:val="24"/>
                <w:lang w:val="sr-Cyrl-RS"/>
              </w:rPr>
            </w:pPr>
            <w:r w:rsidRPr="00D1079A">
              <w:rPr>
                <w:rFonts w:cs="Arial"/>
                <w:b/>
                <w:sz w:val="24"/>
                <w:szCs w:val="24"/>
                <w:lang w:val="sr-Cyrl-RS"/>
              </w:rPr>
              <w:t>ХЛАЂЕЊЕ</w:t>
            </w:r>
          </w:p>
          <w:p w14:paraId="5FBA9E84" w14:textId="77777777" w:rsidR="00D1079A" w:rsidRPr="00D1079A" w:rsidRDefault="00D1079A" w:rsidP="00D1079A">
            <w:pPr>
              <w:jc w:val="center"/>
              <w:rPr>
                <w:rFonts w:cs="Arial"/>
                <w:b/>
                <w:sz w:val="24"/>
                <w:szCs w:val="24"/>
                <w:lang w:val="sr-Cyrl-RS"/>
              </w:rPr>
            </w:pPr>
          </w:p>
        </w:tc>
        <w:tc>
          <w:tcPr>
            <w:tcW w:w="4664" w:type="dxa"/>
            <w:gridSpan w:val="4"/>
            <w:vAlign w:val="center"/>
          </w:tcPr>
          <w:p w14:paraId="15600E04" w14:textId="77777777" w:rsidR="00D1079A" w:rsidRPr="00D1079A" w:rsidRDefault="00D1079A" w:rsidP="00D1079A">
            <w:pPr>
              <w:rPr>
                <w:rFonts w:cs="Arial"/>
                <w:sz w:val="24"/>
                <w:szCs w:val="24"/>
              </w:rPr>
            </w:pPr>
          </w:p>
          <w:p w14:paraId="21065DB0" w14:textId="77777777" w:rsidR="00D1079A" w:rsidRPr="00D1079A" w:rsidRDefault="00D1079A" w:rsidP="00D1079A">
            <w:pPr>
              <w:rPr>
                <w:rFonts w:cs="Arial"/>
                <w:sz w:val="24"/>
                <w:szCs w:val="24"/>
                <w:lang w:val="sr-Cyrl-RS"/>
              </w:rPr>
            </w:pPr>
            <w:r w:rsidRPr="00D1079A">
              <w:rPr>
                <w:rFonts w:cs="Arial"/>
                <w:sz w:val="24"/>
                <w:szCs w:val="24"/>
                <w:lang w:val="sr-Cyrl-RS"/>
              </w:rPr>
              <w:t>Клима стандрад 9000 БТУ</w:t>
            </w:r>
          </w:p>
          <w:p w14:paraId="0C44DF30" w14:textId="77777777" w:rsidR="00D1079A" w:rsidRPr="00D1079A" w:rsidRDefault="00D1079A" w:rsidP="00D1079A">
            <w:pPr>
              <w:rPr>
                <w:rFonts w:cs="Arial"/>
                <w:sz w:val="24"/>
                <w:szCs w:val="24"/>
                <w:lang w:val="sr-Cyrl-RS"/>
              </w:rPr>
            </w:pPr>
          </w:p>
        </w:tc>
      </w:tr>
    </w:tbl>
    <w:p w14:paraId="2B401FF3" w14:textId="77777777" w:rsidR="004B1C3B" w:rsidRPr="004B1C3B" w:rsidRDefault="004B1C3B" w:rsidP="004B1C3B">
      <w:pPr>
        <w:rPr>
          <w:lang w:val="sr-Cyrl-RS" w:eastAsia="ar-SA"/>
        </w:rPr>
      </w:pPr>
    </w:p>
    <w:p w14:paraId="75BA3932" w14:textId="0F630BA2" w:rsidR="00A11EAD" w:rsidRDefault="000628D0" w:rsidP="00015665">
      <w:pPr>
        <w:pStyle w:val="Heading10"/>
        <w:numPr>
          <w:ilvl w:val="1"/>
          <w:numId w:val="17"/>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7A7F7C3B" w14:textId="77777777" w:rsidR="00D1079A" w:rsidRPr="00D1079A" w:rsidRDefault="00D1079A" w:rsidP="00D1079A">
      <w:pPr>
        <w:rPr>
          <w:lang w:val="sr-Cyrl-RS" w:eastAsia="ar-SA"/>
        </w:rPr>
      </w:pPr>
    </w:p>
    <w:p w14:paraId="17B1CE6D" w14:textId="6B5A85DA"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D1079A">
        <w:rPr>
          <w:rFonts w:ascii="Arial" w:hAnsi="Arial" w:cs="Arial"/>
          <w:sz w:val="24"/>
          <w:szCs w:val="24"/>
          <w:lang w:val="sr-Cyrl-RS"/>
        </w:rPr>
        <w:t>60</w:t>
      </w:r>
      <w:r w:rsidR="00333CBB">
        <w:rPr>
          <w:rFonts w:ascii="Arial" w:hAnsi="Arial" w:cs="Arial"/>
          <w:sz w:val="24"/>
          <w:szCs w:val="24"/>
          <w:lang w:val="sr-Cyrl-RS"/>
        </w:rPr>
        <w:t xml:space="preserve"> (словима:</w:t>
      </w:r>
      <w:r w:rsidR="00D1079A">
        <w:rPr>
          <w:rFonts w:ascii="Arial" w:hAnsi="Arial" w:cs="Arial"/>
          <w:sz w:val="24"/>
          <w:szCs w:val="24"/>
          <w:lang w:val="sr-Cyrl-RS"/>
        </w:rPr>
        <w:t>шездесет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1F55F088" w14:textId="65B6321E" w:rsidR="009A4FCB" w:rsidRDefault="00DB369C" w:rsidP="00994C6F">
      <w:pPr>
        <w:pStyle w:val="Heading10"/>
        <w:numPr>
          <w:ilvl w:val="1"/>
          <w:numId w:val="17"/>
        </w:numPr>
        <w:rPr>
          <w:sz w:val="24"/>
          <w:szCs w:val="24"/>
          <w:lang w:val="sr-Cyrl-RS"/>
        </w:rPr>
      </w:pPr>
      <w:bookmarkStart w:id="18" w:name="_Toc441651542"/>
      <w:bookmarkStart w:id="19" w:name="_Toc442559880"/>
      <w:r w:rsidRPr="009A4FCB">
        <w:rPr>
          <w:sz w:val="24"/>
          <w:szCs w:val="24"/>
        </w:rPr>
        <w:t>Место и</w:t>
      </w:r>
      <w:r w:rsidR="004559F1" w:rsidRPr="009A4FCB">
        <w:rPr>
          <w:sz w:val="24"/>
          <w:szCs w:val="24"/>
        </w:rPr>
        <w:t>споруке добара</w:t>
      </w:r>
      <w:bookmarkEnd w:id="18"/>
      <w:bookmarkEnd w:id="19"/>
      <w:r w:rsidR="009A4FCB">
        <w:rPr>
          <w:sz w:val="24"/>
          <w:szCs w:val="24"/>
          <w:lang w:val="sr-Cyrl-RS"/>
        </w:rPr>
        <w:t xml:space="preserve"> </w:t>
      </w:r>
    </w:p>
    <w:p w14:paraId="4B907999" w14:textId="77777777" w:rsidR="00994C6F" w:rsidRPr="00994C6F" w:rsidRDefault="00994C6F" w:rsidP="00994C6F">
      <w:pPr>
        <w:rPr>
          <w:lang w:val="sr-Cyrl-RS" w:eastAsia="ar-SA"/>
        </w:rPr>
      </w:pPr>
    </w:p>
    <w:p w14:paraId="554CE2DC" w14:textId="343D7323"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CD1B41">
        <w:rPr>
          <w:rFonts w:cs="Arial"/>
          <w:sz w:val="24"/>
          <w:szCs w:val="24"/>
          <w:lang w:val="sr-Cyrl-RS" w:eastAsia="zh-CN"/>
        </w:rPr>
        <w:t>Градилишни пословни комплекс Блок 20 Нови Београд</w:t>
      </w:r>
      <w:r w:rsidR="009A4FCB" w:rsidRPr="009A4FCB">
        <w:rPr>
          <w:rFonts w:cs="Arial"/>
          <w:sz w:val="24"/>
          <w:szCs w:val="24"/>
          <w:lang w:val="sr-Cyrl-RS" w:eastAsia="zh-CN"/>
        </w:rPr>
        <w:t xml:space="preserve"> </w:t>
      </w:r>
    </w:p>
    <w:p w14:paraId="58A89625" w14:textId="77777777" w:rsidR="009A4FCB" w:rsidRPr="009A4FCB" w:rsidRDefault="009A4FCB" w:rsidP="004559F1">
      <w:pPr>
        <w:spacing w:before="0"/>
        <w:rPr>
          <w:rFonts w:cs="Arial"/>
          <w:sz w:val="24"/>
          <w:szCs w:val="24"/>
          <w:lang w:val="sr-Cyrl-RS" w:eastAsia="zh-CN"/>
        </w:rPr>
      </w:pPr>
    </w:p>
    <w:p w14:paraId="0A80EE76" w14:textId="52DBC44B" w:rsidR="004D14FC" w:rsidRDefault="004D14FC" w:rsidP="00CD1B41">
      <w:pPr>
        <w:pStyle w:val="Heading10"/>
        <w:numPr>
          <w:ilvl w:val="1"/>
          <w:numId w:val="17"/>
        </w:numPr>
        <w:rPr>
          <w:sz w:val="24"/>
          <w:szCs w:val="24"/>
        </w:rPr>
      </w:pPr>
      <w:bookmarkStart w:id="20" w:name="_Toc441651543"/>
      <w:bookmarkStart w:id="21" w:name="_Toc442559881"/>
      <w:r w:rsidRPr="005E3763">
        <w:rPr>
          <w:sz w:val="24"/>
          <w:szCs w:val="24"/>
        </w:rPr>
        <w:t>Гарантни рок</w:t>
      </w:r>
      <w:bookmarkEnd w:id="20"/>
      <w:bookmarkEnd w:id="21"/>
    </w:p>
    <w:p w14:paraId="2AF249D5" w14:textId="77777777" w:rsidR="00A11EAD" w:rsidRPr="00A11EAD" w:rsidRDefault="00A11EAD" w:rsidP="00A11EAD">
      <w:pPr>
        <w:rPr>
          <w:lang w:val="sr-Cyrl-CS" w:eastAsia="ar-SA"/>
        </w:rPr>
      </w:pPr>
    </w:p>
    <w:p w14:paraId="594A6BB7" w14:textId="0327EA9D"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AB757C">
        <w:rPr>
          <w:rFonts w:cs="Arial"/>
          <w:sz w:val="24"/>
          <w:szCs w:val="24"/>
          <w:lang w:eastAsia="zh-CN"/>
        </w:rPr>
        <w:t>24</w:t>
      </w:r>
      <w:r w:rsidR="005E3763">
        <w:rPr>
          <w:rFonts w:cs="Arial"/>
          <w:sz w:val="24"/>
          <w:szCs w:val="24"/>
          <w:lang w:val="sr-Cyrl-CS" w:eastAsia="zh-CN"/>
        </w:rPr>
        <w:t xml:space="preserve"> </w:t>
      </w:r>
      <w:r w:rsidR="00CB44A5">
        <w:rPr>
          <w:rFonts w:cs="Arial"/>
          <w:sz w:val="24"/>
          <w:szCs w:val="24"/>
          <w:lang w:val="sr-Cyrl-CS" w:eastAsia="zh-CN"/>
        </w:rPr>
        <w:t>(словима:</w:t>
      </w:r>
      <w:r w:rsidR="00CD1B41">
        <w:rPr>
          <w:rFonts w:cs="Arial"/>
          <w:sz w:val="24"/>
          <w:szCs w:val="24"/>
          <w:lang w:val="sr-Cyrl-CS" w:eastAsia="zh-CN"/>
        </w:rPr>
        <w:t>дванаест</w:t>
      </w:r>
      <w:r w:rsidR="00CB44A5">
        <w:rPr>
          <w:rFonts w:cs="Arial"/>
          <w:sz w:val="24"/>
          <w:szCs w:val="24"/>
          <w:lang w:val="sr-Cyrl-CS" w:eastAsia="zh-CN"/>
        </w:rPr>
        <w:t xml:space="preserve">) </w:t>
      </w:r>
      <w:r w:rsidR="00CD1B41">
        <w:rPr>
          <w:rFonts w:cs="Arial"/>
          <w:sz w:val="24"/>
          <w:szCs w:val="24"/>
          <w:lang w:val="sr-Cyrl-CS" w:eastAsia="zh-CN"/>
        </w:rPr>
        <w:t>месец</w:t>
      </w:r>
      <w:r w:rsidR="00AB757C">
        <w:rPr>
          <w:rFonts w:cs="Arial"/>
          <w:sz w:val="24"/>
          <w:szCs w:val="24"/>
          <w:lang w:val="sr-Cyrl-RS" w:eastAsia="zh-CN"/>
        </w:rPr>
        <w:t>а</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Pr="005E3763" w:rsidRDefault="005E3763"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2"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51F698ED"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Услов:</w:t>
            </w:r>
          </w:p>
          <w:p w14:paraId="7C55A478" w14:textId="77777777" w:rsidR="00175774" w:rsidRPr="005E3763" w:rsidRDefault="00175774" w:rsidP="003A4822">
            <w:pPr>
              <w:autoSpaceDE w:val="0"/>
              <w:autoSpaceDN w:val="0"/>
              <w:adjustRightInd w:val="0"/>
              <w:rPr>
                <w:rFonts w:cs="Arial"/>
                <w:sz w:val="24"/>
                <w:szCs w:val="24"/>
              </w:rPr>
            </w:pPr>
            <w:r w:rsidRPr="005E3763">
              <w:rPr>
                <w:rFonts w:cs="Arial"/>
                <w:sz w:val="24"/>
                <w:szCs w:val="24"/>
              </w:rPr>
              <w:t>Финансијски капацитет</w:t>
            </w:r>
          </w:p>
          <w:p w14:paraId="77992214" w14:textId="409FD196" w:rsidR="00175774" w:rsidRPr="005E3763" w:rsidRDefault="00CD1B41" w:rsidP="00175774">
            <w:pPr>
              <w:autoSpaceDE w:val="0"/>
              <w:autoSpaceDN w:val="0"/>
              <w:adjustRightInd w:val="0"/>
              <w:rPr>
                <w:rFonts w:cs="Arial"/>
                <w:sz w:val="24"/>
                <w:szCs w:val="24"/>
                <w:lang w:val="sr-Cyrl-CS"/>
              </w:rPr>
            </w:pPr>
            <w:r>
              <w:rPr>
                <w:rFonts w:eastAsia="Calibri" w:cs="Arial"/>
                <w:sz w:val="24"/>
                <w:szCs w:val="24"/>
                <w:lang w:val="sr-Cyrl-RS"/>
              </w:rPr>
              <w:t>-</w:t>
            </w:r>
            <w:r w:rsidR="00175774" w:rsidRPr="005E3763">
              <w:rPr>
                <w:rFonts w:eastAsia="Calibri" w:cs="Arial"/>
                <w:sz w:val="24"/>
                <w:szCs w:val="24"/>
              </w:rPr>
              <w:t xml:space="preserve">да у последњих  </w:t>
            </w:r>
            <w:r w:rsidR="001A3616" w:rsidRPr="005E3763">
              <w:rPr>
                <w:rFonts w:eastAsia="Calibri" w:cs="Arial"/>
                <w:sz w:val="24"/>
                <w:szCs w:val="24"/>
                <w:lang w:val="sr-Cyrl-RS"/>
              </w:rPr>
              <w:t>6</w:t>
            </w:r>
            <w:r w:rsidR="00D02538">
              <w:rPr>
                <w:rFonts w:eastAsia="Calibri" w:cs="Arial"/>
                <w:sz w:val="24"/>
                <w:szCs w:val="24"/>
                <w:lang w:val="sr-Cyrl-RS"/>
              </w:rPr>
              <w:t xml:space="preserve"> </w:t>
            </w:r>
            <w:r w:rsidR="001A3616" w:rsidRPr="005E3763">
              <w:rPr>
                <w:rFonts w:eastAsia="Calibri" w:cs="Arial"/>
                <w:sz w:val="24"/>
                <w:szCs w:val="24"/>
                <w:lang w:val="sr-Cyrl-RS"/>
              </w:rPr>
              <w:t>(</w:t>
            </w:r>
            <w:r w:rsidR="00175774" w:rsidRPr="005E3763">
              <w:rPr>
                <w:rFonts w:eastAsia="Calibri" w:cs="Arial"/>
                <w:sz w:val="24"/>
                <w:szCs w:val="24"/>
              </w:rPr>
              <w:t>шест</w:t>
            </w:r>
            <w:r w:rsidR="001A3616" w:rsidRPr="005E3763">
              <w:rPr>
                <w:rFonts w:eastAsia="Calibri" w:cs="Arial"/>
                <w:sz w:val="24"/>
                <w:szCs w:val="24"/>
                <w:lang w:val="sr-Cyrl-RS"/>
              </w:rPr>
              <w:t>)</w:t>
            </w:r>
            <w:r w:rsidR="00175774" w:rsidRPr="005E3763">
              <w:rPr>
                <w:rFonts w:eastAsia="Calibri" w:cs="Arial"/>
                <w:sz w:val="24"/>
                <w:szCs w:val="24"/>
              </w:rPr>
              <w:t xml:space="preserve"> месеци </w:t>
            </w:r>
            <w:r w:rsidR="008E0895" w:rsidRPr="005E3763">
              <w:rPr>
                <w:rFonts w:eastAsia="Calibri" w:cs="Arial"/>
                <w:sz w:val="24"/>
                <w:szCs w:val="24"/>
                <w:lang w:val="sr-Cyrl-RS"/>
              </w:rPr>
              <w:t>од дана објаве</w:t>
            </w:r>
            <w:r w:rsidR="00175774" w:rsidRPr="005E3763">
              <w:rPr>
                <w:rFonts w:eastAsia="Calibri" w:cs="Arial"/>
                <w:sz w:val="24"/>
                <w:szCs w:val="24"/>
              </w:rPr>
              <w:t xml:space="preserve"> </w:t>
            </w:r>
            <w:r w:rsidR="008112A2" w:rsidRPr="005E3763">
              <w:rPr>
                <w:rFonts w:eastAsia="Calibri" w:cs="Arial"/>
                <w:sz w:val="24"/>
                <w:szCs w:val="24"/>
                <w:lang w:val="sr-Cyrl-RS"/>
              </w:rPr>
              <w:t>П</w:t>
            </w:r>
            <w:r w:rsidR="00175774" w:rsidRPr="005E3763">
              <w:rPr>
                <w:rFonts w:eastAsia="Calibri" w:cs="Arial"/>
                <w:sz w:val="24"/>
                <w:szCs w:val="24"/>
              </w:rPr>
              <w:t>озива за подношење понуда на Порталу јавних набавки  није био неликвидан</w:t>
            </w:r>
          </w:p>
          <w:p w14:paraId="48BD5A9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349407A" w14:textId="77777777"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Доказ за фин</w:t>
            </w:r>
            <w:r w:rsidR="005606F8" w:rsidRPr="005E3763">
              <w:rPr>
                <w:rFonts w:cs="Arial"/>
                <w:sz w:val="24"/>
                <w:szCs w:val="24"/>
                <w:lang w:val="sr-Cyrl-CS"/>
              </w:rPr>
              <w:t xml:space="preserve">ансијски </w:t>
            </w:r>
            <w:r w:rsidRPr="005E3763">
              <w:rPr>
                <w:rFonts w:cs="Arial"/>
                <w:sz w:val="24"/>
                <w:szCs w:val="24"/>
              </w:rPr>
              <w:t>капацитет</w:t>
            </w:r>
          </w:p>
          <w:p w14:paraId="6AECF13F" w14:textId="5C692B7E" w:rsidR="00175774" w:rsidRPr="00CD1B41" w:rsidRDefault="00175774" w:rsidP="008E0895">
            <w:pPr>
              <w:autoSpaceDE w:val="0"/>
              <w:autoSpaceDN w:val="0"/>
              <w:adjustRightInd w:val="0"/>
              <w:spacing w:before="0"/>
              <w:rPr>
                <w:rFonts w:eastAsia="Calibri" w:cs="Arial"/>
                <w:sz w:val="24"/>
                <w:szCs w:val="24"/>
                <w:lang w:val="sr-Cyrl-RS"/>
              </w:rPr>
            </w:pPr>
            <w:r w:rsidRPr="005E3763">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008E0895" w:rsidRPr="005E3763">
              <w:rPr>
                <w:rFonts w:eastAsia="Calibri" w:cs="Arial"/>
                <w:sz w:val="24"/>
                <w:szCs w:val="24"/>
                <w:lang w:val="sr-Cyrl-RS"/>
              </w:rPr>
              <w:t>дану</w:t>
            </w:r>
            <w:r w:rsidR="001A3616" w:rsidRPr="005E3763">
              <w:rPr>
                <w:rFonts w:eastAsia="Calibri" w:cs="Arial"/>
                <w:sz w:val="24"/>
                <w:szCs w:val="24"/>
              </w:rPr>
              <w:t xml:space="preserve"> објављивања П</w:t>
            </w:r>
            <w:r w:rsidRPr="005E3763">
              <w:rPr>
                <w:rFonts w:eastAsia="Calibri" w:cs="Arial"/>
                <w:sz w:val="24"/>
                <w:szCs w:val="24"/>
              </w:rPr>
              <w:t xml:space="preserve">озива за подношење понуда на Порталу јавних набавки </w:t>
            </w:r>
            <w:r w:rsidR="00CD1B41">
              <w:rPr>
                <w:rFonts w:eastAsia="Calibri" w:cs="Arial"/>
                <w:sz w:val="24"/>
                <w:szCs w:val="24"/>
                <w:lang w:val="sr-Cyrl-RS"/>
              </w:rPr>
              <w:t xml:space="preserve">или Изјава да је податак јавно доступан на сајту </w:t>
            </w:r>
            <w:r w:rsidR="00CD1B41">
              <w:rPr>
                <w:rFonts w:eastAsia="Calibri" w:cs="Arial"/>
                <w:sz w:val="24"/>
                <w:szCs w:val="24"/>
              </w:rPr>
              <w:t>nbs.rs</w:t>
            </w:r>
          </w:p>
        </w:tc>
      </w:tr>
    </w:tbl>
    <w:p w14:paraId="7C16EC5E" w14:textId="77777777" w:rsidR="00CD1B41" w:rsidRDefault="00CD1B41" w:rsidP="00B13CD3">
      <w:pPr>
        <w:spacing w:before="0"/>
        <w:rPr>
          <w:rFonts w:cs="Arial"/>
          <w:sz w:val="24"/>
          <w:szCs w:val="24"/>
          <w:lang w:eastAsia="zh-CN"/>
        </w:rPr>
      </w:pPr>
    </w:p>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КРИТЕРИЈУМ ЗА ДОДЕЛУ УГОВОРА</w:t>
      </w:r>
      <w:bookmarkEnd w:id="191"/>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7" w:name="_Toc441651548"/>
      <w:bookmarkStart w:id="198" w:name="_Toc442559886"/>
      <w:r w:rsidRPr="00CD1B41">
        <w:rPr>
          <w:rFonts w:cs="Arial"/>
          <w:sz w:val="24"/>
          <w:szCs w:val="24"/>
          <w:lang w:val="en-US" w:eastAsia="en-US"/>
        </w:rPr>
        <w:t>Резервни критеријум</w:t>
      </w:r>
      <w:bookmarkEnd w:id="197"/>
      <w:bookmarkEnd w:id="198"/>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48BF9FF" w14:textId="77777777" w:rsidR="007263E2" w:rsidRPr="007263E2" w:rsidRDefault="007263E2"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5"/>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8" w:name="_Toc441651578"/>
      <w:bookmarkStart w:id="209"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EC49B0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CD1B41">
        <w:rPr>
          <w:rFonts w:cs="Arial"/>
          <w:sz w:val="24"/>
          <w:szCs w:val="24"/>
          <w:lang w:val="ru-RU"/>
        </w:rPr>
        <w:t>Портирска кућица</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ЈН/1000/0</w:t>
      </w:r>
      <w:r w:rsidR="00CD1B41">
        <w:rPr>
          <w:rFonts w:cs="Arial"/>
          <w:b/>
          <w:sz w:val="24"/>
          <w:szCs w:val="24"/>
          <w:lang w:val="sr-Cyrl-RS"/>
        </w:rPr>
        <w:t>499</w:t>
      </w:r>
      <w:r w:rsidR="00D02538">
        <w:rPr>
          <w:rFonts w:cs="Arial"/>
          <w:b/>
          <w:sz w:val="24"/>
          <w:szCs w:val="24"/>
          <w:lang w:val="sr-Cyrl-RS"/>
        </w:rPr>
        <w:t>/201</w:t>
      </w:r>
      <w:r w:rsidR="00CD1B41">
        <w:rPr>
          <w:rFonts w:cs="Arial"/>
          <w:b/>
          <w:sz w:val="24"/>
          <w:szCs w:val="24"/>
          <w:lang w:val="sr-Cyrl-RS"/>
        </w:rPr>
        <w:t>7</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19828070"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12E3E1F2" w14:textId="156A5F3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117CF">
        <w:rPr>
          <w:rFonts w:cs="Arial"/>
          <w:sz w:val="24"/>
          <w:szCs w:val="24"/>
          <w:lang w:val="ru-RU"/>
        </w:rPr>
        <w:t>Портирска кућица</w:t>
      </w:r>
      <w:r w:rsidRPr="00EC5BB4">
        <w:rPr>
          <w:rFonts w:cs="Arial"/>
          <w:sz w:val="24"/>
          <w:szCs w:val="24"/>
          <w:lang w:val="ru-RU"/>
        </w:rPr>
        <w:t xml:space="preserve"> - Јавна набавка број </w:t>
      </w:r>
      <w:r w:rsidR="00FC1980" w:rsidRPr="00FC1980">
        <w:rPr>
          <w:rFonts w:cs="Arial"/>
          <w:b/>
          <w:sz w:val="24"/>
          <w:szCs w:val="24"/>
          <w:lang w:val="ru-RU"/>
        </w:rPr>
        <w:t>ЈН/1000/0</w:t>
      </w:r>
      <w:r w:rsidR="00E117CF">
        <w:rPr>
          <w:rFonts w:cs="Arial"/>
          <w:b/>
          <w:sz w:val="24"/>
          <w:szCs w:val="24"/>
          <w:lang w:val="ru-RU"/>
        </w:rPr>
        <w:t>499</w:t>
      </w:r>
      <w:r w:rsidR="00FC1980" w:rsidRPr="00FC1980">
        <w:rPr>
          <w:rFonts w:cs="Arial"/>
          <w:b/>
          <w:sz w:val="24"/>
          <w:szCs w:val="24"/>
          <w:lang w:val="ru-RU"/>
        </w:rPr>
        <w:t>/201</w:t>
      </w:r>
      <w:r w:rsidR="00E117CF">
        <w:rPr>
          <w:rFonts w:cs="Arial"/>
          <w:b/>
          <w:sz w:val="24"/>
          <w:szCs w:val="24"/>
          <w:lang w:val="ru-RU"/>
        </w:rPr>
        <w:t>7</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6D53E02A"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117CF">
        <w:rPr>
          <w:rFonts w:cs="Arial"/>
          <w:sz w:val="24"/>
          <w:szCs w:val="24"/>
          <w:lang w:val="ru-RU"/>
        </w:rPr>
        <w:t>Портирска кућица</w:t>
      </w:r>
      <w:r w:rsidRPr="00EC5BB4">
        <w:rPr>
          <w:rFonts w:cs="Arial"/>
          <w:sz w:val="24"/>
          <w:szCs w:val="24"/>
        </w:rPr>
        <w:t xml:space="preserve"> - Јавна набавка број </w:t>
      </w:r>
      <w:r w:rsidR="00FC1980" w:rsidRPr="00FC1980">
        <w:rPr>
          <w:rFonts w:cs="Arial"/>
          <w:b/>
          <w:sz w:val="24"/>
          <w:szCs w:val="24"/>
          <w:lang w:val="ru-RU"/>
        </w:rPr>
        <w:t>ЈН/1000/0</w:t>
      </w:r>
      <w:r w:rsidR="00E117CF">
        <w:rPr>
          <w:rFonts w:cs="Arial"/>
          <w:b/>
          <w:sz w:val="24"/>
          <w:szCs w:val="24"/>
          <w:lang w:val="ru-RU"/>
        </w:rPr>
        <w:t>499</w:t>
      </w:r>
      <w:r w:rsidR="00FC1980" w:rsidRPr="00FC1980">
        <w:rPr>
          <w:rFonts w:cs="Arial"/>
          <w:b/>
          <w:sz w:val="24"/>
          <w:szCs w:val="24"/>
          <w:lang w:val="ru-RU"/>
        </w:rPr>
        <w:t>/201</w:t>
      </w:r>
      <w:r w:rsidR="00E117CF">
        <w:rPr>
          <w:rFonts w:cs="Arial"/>
          <w:b/>
          <w:sz w:val="24"/>
          <w:szCs w:val="24"/>
          <w:lang w:val="ru-RU"/>
        </w:rPr>
        <w:t>7</w:t>
      </w:r>
      <w:r w:rsidR="00FC1980" w:rsidRPr="00FC1980">
        <w:rPr>
          <w:rFonts w:cs="Arial"/>
          <w:sz w:val="24"/>
          <w:szCs w:val="24"/>
          <w:lang w:val="ru-RU"/>
        </w:rPr>
        <w:t xml:space="preserve"> </w:t>
      </w:r>
      <w:r w:rsidRPr="00EC5BB4">
        <w:rPr>
          <w:rFonts w:cs="Arial"/>
          <w:sz w:val="24"/>
          <w:szCs w:val="24"/>
        </w:rPr>
        <w:t xml:space="preserve"> –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0EFB56DD"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E117CF">
        <w:rPr>
          <w:rFonts w:eastAsia="Calibri" w:cs="Arial"/>
          <w:sz w:val="24"/>
          <w:szCs w:val="24"/>
          <w:lang w:val="sr-Cyrl-RS"/>
        </w:rPr>
        <w:t>60</w:t>
      </w:r>
      <w:r w:rsidR="001A0C04">
        <w:rPr>
          <w:rFonts w:eastAsia="Calibri" w:cs="Arial"/>
          <w:sz w:val="24"/>
          <w:szCs w:val="24"/>
          <w:lang w:val="sr-Cyrl-RS"/>
        </w:rPr>
        <w:t xml:space="preserve"> (словима:</w:t>
      </w:r>
      <w:r w:rsidR="00E117CF">
        <w:rPr>
          <w:rFonts w:eastAsia="Calibri" w:cs="Arial"/>
          <w:sz w:val="24"/>
          <w:szCs w:val="24"/>
          <w:lang w:val="sr-Cyrl-RS"/>
        </w:rPr>
        <w:t>шездесет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67B6D97D"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w:t>
      </w:r>
      <w:r w:rsidR="00AB757C">
        <w:rPr>
          <w:rFonts w:cs="Arial"/>
          <w:sz w:val="24"/>
          <w:szCs w:val="24"/>
          <w:lang w:val="sr-Cyrl-CS" w:eastAsia="zh-CN"/>
        </w:rPr>
        <w:t>24</w:t>
      </w:r>
      <w:r w:rsidRPr="00FC1980">
        <w:rPr>
          <w:rFonts w:cs="Arial"/>
          <w:sz w:val="24"/>
          <w:szCs w:val="24"/>
          <w:lang w:val="sr-Cyrl-CS" w:eastAsia="zh-CN"/>
        </w:rPr>
        <w:t xml:space="preserve"> </w:t>
      </w:r>
      <w:r>
        <w:rPr>
          <w:rFonts w:cs="Arial"/>
          <w:sz w:val="24"/>
          <w:szCs w:val="24"/>
          <w:lang w:val="sr-Cyrl-CS" w:eastAsia="zh-CN"/>
        </w:rPr>
        <w:t>(словима:</w:t>
      </w:r>
      <w:r w:rsidR="00E117CF">
        <w:rPr>
          <w:rFonts w:cs="Arial"/>
          <w:sz w:val="24"/>
          <w:szCs w:val="24"/>
          <w:lang w:val="sr-Cyrl-CS" w:eastAsia="zh-CN"/>
        </w:rPr>
        <w:t>дванаест</w:t>
      </w:r>
      <w:r>
        <w:rPr>
          <w:rFonts w:cs="Arial"/>
          <w:sz w:val="24"/>
          <w:szCs w:val="24"/>
          <w:lang w:val="sr-Cyrl-CS" w:eastAsia="zh-CN"/>
        </w:rPr>
        <w:t xml:space="preserve">) </w:t>
      </w:r>
      <w:r w:rsidR="00AB757C">
        <w:rPr>
          <w:rFonts w:cs="Arial"/>
          <w:sz w:val="24"/>
          <w:szCs w:val="24"/>
          <w:lang w:val="sr-Cyrl-CS" w:eastAsia="zh-CN"/>
        </w:rPr>
        <w:t>месеца</w:t>
      </w:r>
      <w:r w:rsidRPr="00FC1980">
        <w:rPr>
          <w:rFonts w:cs="Arial"/>
          <w:sz w:val="24"/>
          <w:szCs w:val="24"/>
          <w:lang w:val="sr-Cyrl-CS" w:eastAsia="zh-CN"/>
        </w:rPr>
        <w:t xml:space="preserve"> </w:t>
      </w:r>
      <w:r w:rsidR="00E117CF" w:rsidRPr="005E3763">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p>
    <w:p w14:paraId="3C7419BF" w14:textId="77777777" w:rsidR="00E117CF" w:rsidRPr="00FC1980" w:rsidRDefault="00E117CF" w:rsidP="00FC1980">
      <w:pPr>
        <w:spacing w:before="0"/>
        <w:rPr>
          <w:rFonts w:cs="Arial"/>
          <w:sz w:val="24"/>
          <w:szCs w:val="24"/>
          <w:lang w:val="sr-Cyrl-CS" w:eastAsia="zh-CN"/>
        </w:rPr>
      </w:pP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r>
        <w:rPr>
          <w:rFonts w:cs="Arial"/>
          <w:sz w:val="24"/>
          <w:szCs w:val="24"/>
        </w:rPr>
        <w:t xml:space="preserve">. </w:t>
      </w:r>
      <w:r w:rsidR="006C6FDF">
        <w:rPr>
          <w:rFonts w:cs="Arial"/>
          <w:sz w:val="24"/>
          <w:szCs w:val="24"/>
        </w:rPr>
        <w:t xml:space="preserve"> </w:t>
      </w:r>
      <w:r w:rsidRPr="001A0C04">
        <w:rPr>
          <w:rFonts w:cs="Arial"/>
          <w:sz w:val="24"/>
          <w:szCs w:val="24"/>
          <w:lang w:val="sr-Cyrl-CS"/>
        </w:rPr>
        <w:t>Место испоруке добара</w:t>
      </w:r>
      <w:r w:rsidRPr="001A0C04">
        <w:rPr>
          <w:rFonts w:cs="Arial"/>
          <w:sz w:val="24"/>
          <w:szCs w:val="24"/>
          <w:lang w:val="sr-Cyrl-RS"/>
        </w:rPr>
        <w:t xml:space="preserve"> и локације уградње</w:t>
      </w:r>
    </w:p>
    <w:p w14:paraId="58D7ED4E" w14:textId="77777777"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Градилишни пословни комплекс Блок 20 Нови Београд</w:t>
      </w:r>
      <w:r w:rsidRPr="009A4FCB">
        <w:rPr>
          <w:rFonts w:cs="Arial"/>
          <w:sz w:val="24"/>
          <w:szCs w:val="24"/>
          <w:lang w:val="sr-Cyrl-RS" w:eastAsia="zh-CN"/>
        </w:rPr>
        <w:t xml:space="preserve"> </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B890CC1"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Pr="001A0C04">
        <w:rPr>
          <w:rFonts w:eastAsia="Calibri" w:cs="Arial"/>
          <w:sz w:val="24"/>
          <w:szCs w:val="24"/>
        </w:rPr>
        <w:t xml:space="preserve">Јавно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w:t>
      </w:r>
      <w:r w:rsidRPr="004C3B38">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2" w:name="_Toc441651595"/>
      <w:bookmarkStart w:id="233" w:name="_Toc442559906"/>
      <w:bookmarkStart w:id="234" w:name="_Toc441651601"/>
      <w:bookmarkStart w:id="235" w:name="_Toc442559912"/>
      <w:r w:rsidRPr="00A13A0B">
        <w:rPr>
          <w:rFonts w:cs="Arial"/>
          <w:b/>
          <w:sz w:val="24"/>
          <w:szCs w:val="24"/>
        </w:rPr>
        <w:t>Меница за озбиљност понуде</w:t>
      </w:r>
      <w:bookmarkEnd w:id="232"/>
      <w:bookmarkEnd w:id="233"/>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1B9E87A0" w14:textId="0AAD5C9F" w:rsidR="00A13A0B" w:rsidRPr="00A13A0B" w:rsidRDefault="00A13A0B" w:rsidP="00A13A0B">
      <w:pPr>
        <w:numPr>
          <w:ilvl w:val="0"/>
          <w:numId w:val="14"/>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00322CC6" w:rsidRPr="00322CC6">
        <w:rPr>
          <w:rFonts w:cs="Arial"/>
          <w:sz w:val="24"/>
          <w:szCs w:val="24"/>
          <w:lang w:val="sr-Cyrl-RS"/>
        </w:rPr>
        <w:t xml:space="preserve"> </w:t>
      </w:r>
      <w:r w:rsidR="00322CC6">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2BC5C8DD" w14:textId="77777777" w:rsidR="00A13A0B" w:rsidRPr="00A13A0B" w:rsidRDefault="00A13A0B" w:rsidP="00A13A0B">
      <w:pPr>
        <w:numPr>
          <w:ilvl w:val="0"/>
          <w:numId w:val="14"/>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 xml:space="preserve">) и то документује овереним захтевом пословној банци да региструје меницу са одређеним </w:t>
      </w:r>
      <w:r w:rsidRPr="00A13A0B">
        <w:rPr>
          <w:rFonts w:cs="Arial"/>
          <w:sz w:val="24"/>
          <w:szCs w:val="24"/>
        </w:rPr>
        <w:lastRenderedPageBreak/>
        <w:t>серијским бројем, основ на основу кога се издаје меница и менично овлашћење (број ЈН) и износ из основа (тачка 4. став 2. Одлуке).</w:t>
      </w:r>
    </w:p>
    <w:p w14:paraId="5DB7818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B246227" w14:textId="5D458473"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AECA255" w14:textId="77777777" w:rsidR="00A13A0B" w:rsidRPr="00322CC6" w:rsidRDefault="00A13A0B" w:rsidP="00A13A0B">
      <w:pPr>
        <w:spacing w:before="0"/>
        <w:ind w:left="851"/>
        <w:rPr>
          <w:rFonts w:cs="Arial"/>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6" w:name="_Toc441651599"/>
      <w:bookmarkStart w:id="237" w:name="_Toc442559910"/>
      <w:r w:rsidRPr="00A13A0B">
        <w:rPr>
          <w:rFonts w:cs="Arial"/>
          <w:b/>
          <w:sz w:val="24"/>
          <w:szCs w:val="24"/>
        </w:rPr>
        <w:t xml:space="preserve">Меница за добро извршење посла </w:t>
      </w:r>
      <w:bookmarkEnd w:id="236"/>
      <w:bookmarkEnd w:id="237"/>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77777777" w:rsidR="00A13A0B" w:rsidRPr="00A13A0B" w:rsidRDefault="00A13A0B" w:rsidP="00A13A0B">
      <w:pPr>
        <w:rPr>
          <w:rFonts w:cs="Arial"/>
          <w:sz w:val="24"/>
          <w:szCs w:val="24"/>
        </w:rPr>
      </w:pPr>
      <w:r w:rsidRPr="00A13A0B">
        <w:rPr>
          <w:rFonts w:cs="Arial"/>
          <w:sz w:val="24"/>
          <w:szCs w:val="24"/>
        </w:rPr>
        <w:lastRenderedPageBreak/>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110B4D0" w14:textId="77777777"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98BC995" w14:textId="77777777"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ОП обрасца.</w:t>
      </w:r>
    </w:p>
    <w:p w14:paraId="1CC0BF23"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4"/>
    <w:bookmarkEnd w:id="235"/>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0A12C78F"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E117CF">
        <w:rPr>
          <w:b/>
          <w:sz w:val="24"/>
          <w:szCs w:val="24"/>
          <w:lang w:val="sr-Cyrl-RS"/>
        </w:rPr>
        <w:t>499</w:t>
      </w:r>
      <w:r w:rsidR="00CB61B0" w:rsidRPr="00CB61B0">
        <w:rPr>
          <w:b/>
          <w:sz w:val="24"/>
          <w:szCs w:val="24"/>
          <w:lang w:val="sr-Cyrl-RS"/>
        </w:rPr>
        <w:t>/201</w:t>
      </w:r>
      <w:r w:rsidR="00E117CF">
        <w:rPr>
          <w:b/>
          <w:sz w:val="24"/>
          <w:szCs w:val="24"/>
          <w:lang w:val="sr-Cyrl-RS"/>
        </w:rPr>
        <w:t>7</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1136E431" w14:textId="0F8C3905"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866185">
        <w:rPr>
          <w:rFonts w:cs="Arial"/>
          <w:color w:val="000000"/>
          <w:sz w:val="24"/>
          <w:szCs w:val="24"/>
          <w:lang w:val="ru-RU"/>
        </w:rPr>
        <w:t>499</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w:t>
      </w:r>
      <w:r w:rsidRPr="00EC5BB4">
        <w:rPr>
          <w:rFonts w:cs="Arial"/>
          <w:sz w:val="24"/>
          <w:szCs w:val="24"/>
        </w:rPr>
        <w:lastRenderedPageBreak/>
        <w:t>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EE52BC6"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866185">
        <w:rPr>
          <w:rFonts w:cs="Arial"/>
          <w:sz w:val="24"/>
          <w:szCs w:val="24"/>
          <w:lang w:val="sr-Latn-RS" w:bidi="en-US"/>
        </w:rPr>
        <w:t>499</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785DF4E6"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171C84A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866185">
        <w:rPr>
          <w:rFonts w:cs="Arial"/>
          <w:sz w:val="24"/>
          <w:szCs w:val="24"/>
          <w:lang w:val="sr-Latn-RS"/>
        </w:rPr>
        <w:t>4992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866185">
        <w:rPr>
          <w:rFonts w:cs="Arial"/>
          <w:sz w:val="24"/>
          <w:szCs w:val="24"/>
          <w:lang w:val="sr-Latn-RS"/>
        </w:rPr>
        <w:t>499</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3C19CB71" w14:textId="77777777" w:rsidR="00866185" w:rsidRPr="00EC5BB4" w:rsidRDefault="00866185"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50" w:name="_Toc441651610"/>
      <w:bookmarkStart w:id="251" w:name="_Toc442559921"/>
    </w:p>
    <w:bookmarkEnd w:id="250"/>
    <w:bookmarkEnd w:id="251"/>
    <w:p w14:paraId="20D0942A" w14:textId="2B8DCB9F" w:rsidR="00322CC6" w:rsidRPr="00EC5BB4"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w:t>
      </w:r>
      <w:r w:rsidRPr="007E3AF6">
        <w:rPr>
          <w:rFonts w:cs="Arial"/>
          <w:sz w:val="24"/>
          <w:szCs w:val="24"/>
          <w:lang w:val="ru-RU"/>
        </w:rPr>
        <w:lastRenderedPageBreak/>
        <w:t>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3F218413" w:rsidR="00C35FB6" w:rsidRP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52" w:name="_Toc441651611"/>
      <w:bookmarkStart w:id="253" w:name="_Toc442559922"/>
      <w:r w:rsidRPr="00C35FB6">
        <w:rPr>
          <w:rFonts w:cs="Arial"/>
          <w:b/>
          <w:sz w:val="24"/>
          <w:szCs w:val="24"/>
        </w:rPr>
        <w:t>Измене током трајања уговора</w:t>
      </w:r>
      <w:bookmarkEnd w:id="252"/>
      <w:bookmarkEnd w:id="253"/>
    </w:p>
    <w:p w14:paraId="7D482EA7" w14:textId="77777777" w:rsidR="00C35FB6" w:rsidRPr="00C35FB6" w:rsidRDefault="00C35FB6" w:rsidP="00C35FB6">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58A658FE" w14:textId="77777777" w:rsidR="00322CC6" w:rsidRDefault="00322CC6" w:rsidP="009F5D54">
      <w:pPr>
        <w:spacing w:before="0"/>
        <w:rPr>
          <w:rFonts w:cs="Arial"/>
          <w:sz w:val="24"/>
          <w:szCs w:val="24"/>
          <w:lang w:val="ru-RU"/>
        </w:rPr>
      </w:pPr>
    </w:p>
    <w:p w14:paraId="00B0E6E9" w14:textId="77777777" w:rsidR="00322CC6" w:rsidRDefault="00322CC6" w:rsidP="009F5D54">
      <w:pPr>
        <w:spacing w:before="0"/>
        <w:rPr>
          <w:rFonts w:cs="Arial"/>
          <w:sz w:val="24"/>
          <w:szCs w:val="24"/>
          <w:lang w:val="ru-RU"/>
        </w:rPr>
      </w:pPr>
    </w:p>
    <w:p w14:paraId="1D973BEF" w14:textId="77777777" w:rsidR="00322CC6" w:rsidRDefault="00322CC6" w:rsidP="009F5D54">
      <w:pPr>
        <w:spacing w:before="0"/>
        <w:rPr>
          <w:rFonts w:cs="Arial"/>
          <w:sz w:val="24"/>
          <w:szCs w:val="24"/>
          <w:lang w:val="ru-RU"/>
        </w:rPr>
      </w:pPr>
    </w:p>
    <w:p w14:paraId="4DE2F7A5" w14:textId="77777777" w:rsidR="00322CC6" w:rsidRDefault="00322CC6" w:rsidP="009F5D54">
      <w:pPr>
        <w:spacing w:before="0"/>
        <w:rPr>
          <w:rFonts w:cs="Arial"/>
          <w:sz w:val="24"/>
          <w:szCs w:val="24"/>
          <w:lang w:val="ru-RU"/>
        </w:rPr>
      </w:pPr>
    </w:p>
    <w:p w14:paraId="174366A6" w14:textId="77777777" w:rsidR="00322CC6" w:rsidRDefault="00322CC6" w:rsidP="009F5D54">
      <w:pPr>
        <w:spacing w:before="0"/>
        <w:rPr>
          <w:rFonts w:cs="Arial"/>
          <w:sz w:val="24"/>
          <w:szCs w:val="24"/>
          <w:lang w:val="ru-RU"/>
        </w:rPr>
      </w:pPr>
    </w:p>
    <w:p w14:paraId="0FC5A71B" w14:textId="77777777" w:rsidR="00322CC6" w:rsidRDefault="00322CC6" w:rsidP="009F5D54">
      <w:pPr>
        <w:spacing w:before="0"/>
        <w:rPr>
          <w:rFonts w:cs="Arial"/>
          <w:sz w:val="24"/>
          <w:szCs w:val="24"/>
          <w:lang w:val="ru-RU"/>
        </w:rPr>
      </w:pPr>
    </w:p>
    <w:p w14:paraId="2CA85E26" w14:textId="77777777" w:rsidR="00322CC6" w:rsidRDefault="00322CC6" w:rsidP="009F5D54">
      <w:pPr>
        <w:spacing w:before="0"/>
        <w:rPr>
          <w:rFonts w:cs="Arial"/>
          <w:sz w:val="24"/>
          <w:szCs w:val="24"/>
          <w:lang w:val="ru-RU"/>
        </w:rPr>
      </w:pPr>
    </w:p>
    <w:p w14:paraId="52309924" w14:textId="77777777" w:rsidR="00322CC6" w:rsidRDefault="00322CC6" w:rsidP="009F5D54">
      <w:pPr>
        <w:spacing w:before="0"/>
        <w:rPr>
          <w:rFonts w:cs="Arial"/>
          <w:sz w:val="24"/>
          <w:szCs w:val="24"/>
          <w:lang w:val="ru-RU"/>
        </w:rPr>
      </w:pPr>
    </w:p>
    <w:p w14:paraId="2D6FE2E7" w14:textId="77777777" w:rsidR="00322CC6" w:rsidRDefault="00322CC6" w:rsidP="009F5D54">
      <w:pPr>
        <w:spacing w:before="0"/>
        <w:rPr>
          <w:rFonts w:cs="Arial"/>
          <w:sz w:val="24"/>
          <w:szCs w:val="24"/>
          <w:lang w:val="ru-RU"/>
        </w:rPr>
      </w:pPr>
    </w:p>
    <w:p w14:paraId="3860962E" w14:textId="77777777" w:rsidR="00322CC6" w:rsidRDefault="00322CC6" w:rsidP="009F5D54">
      <w:pPr>
        <w:spacing w:before="0"/>
        <w:rPr>
          <w:rFonts w:cs="Arial"/>
          <w:sz w:val="24"/>
          <w:szCs w:val="24"/>
          <w:lang w:val="ru-RU"/>
        </w:rPr>
      </w:pPr>
    </w:p>
    <w:p w14:paraId="6C6E2984" w14:textId="77777777" w:rsidR="00322CC6" w:rsidRDefault="00322CC6" w:rsidP="009F5D54">
      <w:pPr>
        <w:spacing w:before="0"/>
        <w:rPr>
          <w:rFonts w:cs="Arial"/>
          <w:sz w:val="24"/>
          <w:szCs w:val="24"/>
          <w:lang w:val="ru-RU"/>
        </w:rPr>
      </w:pPr>
    </w:p>
    <w:p w14:paraId="593B9FBE" w14:textId="77777777" w:rsidR="00322CC6" w:rsidRDefault="00322CC6" w:rsidP="009F5D54">
      <w:pPr>
        <w:spacing w:before="0"/>
        <w:rPr>
          <w:rFonts w:cs="Arial"/>
          <w:sz w:val="24"/>
          <w:szCs w:val="24"/>
          <w:lang w:val="ru-RU"/>
        </w:rPr>
      </w:pPr>
    </w:p>
    <w:p w14:paraId="5F6C205A" w14:textId="77777777" w:rsidR="00322CC6" w:rsidRDefault="00322CC6" w:rsidP="009F5D54">
      <w:pPr>
        <w:spacing w:before="0"/>
        <w:rPr>
          <w:rFonts w:cs="Arial"/>
          <w:sz w:val="24"/>
          <w:szCs w:val="24"/>
          <w:lang w:val="ru-RU"/>
        </w:rPr>
      </w:pPr>
    </w:p>
    <w:p w14:paraId="5221FEDA" w14:textId="77777777" w:rsidR="00322CC6" w:rsidRDefault="00322CC6" w:rsidP="009F5D54">
      <w:pPr>
        <w:spacing w:before="0"/>
        <w:rPr>
          <w:rFonts w:cs="Arial"/>
          <w:sz w:val="24"/>
          <w:szCs w:val="24"/>
          <w:lang w:val="ru-RU"/>
        </w:rPr>
      </w:pPr>
    </w:p>
    <w:p w14:paraId="7D3AC915" w14:textId="77777777" w:rsidR="00322CC6" w:rsidRDefault="00322CC6" w:rsidP="009F5D54">
      <w:pPr>
        <w:spacing w:before="0"/>
        <w:rPr>
          <w:rFonts w:cs="Arial"/>
          <w:sz w:val="24"/>
          <w:szCs w:val="24"/>
          <w:lang w:val="ru-RU"/>
        </w:rPr>
      </w:pPr>
    </w:p>
    <w:p w14:paraId="3D4D6E8B" w14:textId="77777777" w:rsidR="00CC2AF6" w:rsidRPr="009F5D54" w:rsidRDefault="00CC2AF6" w:rsidP="009F5D54">
      <w:pPr>
        <w:spacing w:before="0"/>
        <w:rPr>
          <w:rFonts w:cs="Arial"/>
          <w:sz w:val="24"/>
          <w:szCs w:val="24"/>
          <w:lang w:val="ru-RU"/>
        </w:rPr>
      </w:pPr>
    </w:p>
    <w:p w14:paraId="6F0760AC" w14:textId="00E2EEF9" w:rsidR="00CC2AF6" w:rsidRDefault="00465640" w:rsidP="00015665">
      <w:pPr>
        <w:pStyle w:val="KDPodnaslov1"/>
        <w:numPr>
          <w:ilvl w:val="0"/>
          <w:numId w:val="36"/>
        </w:numPr>
        <w:spacing w:before="0"/>
        <w:jc w:val="center"/>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54"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4"/>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6B240E16"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E94DA4">
        <w:rPr>
          <w:rFonts w:eastAsia="TimesNewRomanPS-BoldMT" w:cs="Arial"/>
          <w:bCs/>
          <w:color w:val="000000" w:themeColor="text1"/>
          <w:sz w:val="24"/>
          <w:szCs w:val="24"/>
          <w:lang w:val="sr-Cyrl-RS"/>
        </w:rPr>
        <w:t>Портирска кућица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6573FF">
        <w:rPr>
          <w:rFonts w:eastAsia="TimesNewRomanPS-BoldMT" w:cs="Arial"/>
          <w:bCs/>
          <w:color w:val="000000" w:themeColor="text1"/>
          <w:sz w:val="24"/>
          <w:szCs w:val="24"/>
          <w:lang w:val="sr-Cyrl-RS"/>
        </w:rPr>
        <w:t>499</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08EF0DD1" w:rsidR="000E75A0" w:rsidRDefault="006573FF" w:rsidP="006B4A1A">
            <w:pPr>
              <w:spacing w:before="0"/>
              <w:ind w:left="1365"/>
              <w:rPr>
                <w:rFonts w:cs="Arial"/>
                <w:b/>
                <w:sz w:val="24"/>
                <w:szCs w:val="24"/>
                <w:lang w:val="sr-Cyrl-CS"/>
              </w:rPr>
            </w:pPr>
            <w:r>
              <w:rPr>
                <w:rFonts w:cs="Arial"/>
                <w:b/>
                <w:sz w:val="24"/>
                <w:szCs w:val="24"/>
                <w:lang w:val="sr-Cyrl-CS"/>
              </w:rPr>
              <w:t>Портирска кућица</w:t>
            </w:r>
          </w:p>
          <w:p w14:paraId="1745151A" w14:textId="04604C22" w:rsidR="0023611D" w:rsidRPr="0023611D" w:rsidRDefault="006B4A1A" w:rsidP="006573FF">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ЈН/1000/0</w:t>
            </w:r>
            <w:r w:rsidR="006573FF">
              <w:rPr>
                <w:rFonts w:cs="Arial"/>
                <w:b/>
                <w:sz w:val="24"/>
                <w:szCs w:val="24"/>
                <w:lang w:val="sr-Cyrl-CS"/>
              </w:rPr>
              <w:t>499</w:t>
            </w:r>
            <w:r w:rsidR="0023611D">
              <w:rPr>
                <w:rFonts w:cs="Arial"/>
                <w:b/>
                <w:sz w:val="24"/>
                <w:szCs w:val="24"/>
                <w:lang w:val="sr-Cyrl-CS"/>
              </w:rPr>
              <w:t>/201</w:t>
            </w:r>
            <w:r w:rsidR="006573FF">
              <w:rPr>
                <w:rFonts w:cs="Arial"/>
                <w:b/>
                <w:sz w:val="24"/>
                <w:szCs w:val="24"/>
                <w:lang w:val="sr-Cyrl-CS"/>
              </w:rPr>
              <w:t>7</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0B5450F0" w14:textId="0A421C04"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4E7C122C" w14:textId="77777777" w:rsidR="000E75A0" w:rsidRPr="00BA2C2D" w:rsidRDefault="000E75A0" w:rsidP="00AF3AF8">
            <w:pPr>
              <w:spacing w:before="0"/>
              <w:jc w:val="center"/>
              <w:rPr>
                <w:rFonts w:cs="Arial"/>
                <w:b/>
                <w:bCs/>
                <w:i/>
                <w:iCs/>
                <w:sz w:val="20"/>
                <w:szCs w:val="20"/>
                <w:lang w:val="sr-Cyrl-CS"/>
              </w:rPr>
            </w:pPr>
          </w:p>
          <w:p w14:paraId="49AEF0C4" w14:textId="303F5F91"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BA2C2D" w:rsidRDefault="000E75A0" w:rsidP="0023611D">
            <w:pPr>
              <w:spacing w:before="0"/>
              <w:jc w:val="center"/>
              <w:rPr>
                <w:rFonts w:cs="Arial"/>
                <w:b/>
                <w:bCs/>
                <w:i/>
                <w:iCs/>
                <w:sz w:val="20"/>
                <w:szCs w:val="20"/>
                <w:lang w:val="sr-Cyrl-CS"/>
              </w:rPr>
            </w:pPr>
          </w:p>
        </w:tc>
      </w:tr>
      <w:tr w:rsidR="000E75A0" w:rsidRPr="00EC5BB4" w14:paraId="46B89F73" w14:textId="77777777" w:rsidTr="009B4490">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0EA545D4"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6573FF">
              <w:rPr>
                <w:rFonts w:cs="Arial"/>
                <w:spacing w:val="4"/>
                <w:sz w:val="20"/>
                <w:szCs w:val="20"/>
                <w:lang w:val="sr-Cyrl-CS"/>
              </w:rPr>
              <w:t>60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25A8B74C" w14:textId="77777777" w:rsidR="00F820AD" w:rsidRDefault="00F820AD" w:rsidP="0023611D">
            <w:pPr>
              <w:spacing w:before="0"/>
              <w:jc w:val="center"/>
              <w:rPr>
                <w:rFonts w:cs="Arial"/>
                <w:bCs/>
                <w:iCs/>
                <w:sz w:val="20"/>
                <w:szCs w:val="20"/>
                <w:lang w:val="sr-Cyrl-CS"/>
              </w:rPr>
            </w:pPr>
          </w:p>
          <w:p w14:paraId="4D958CFC" w14:textId="77777777" w:rsidR="00F820AD" w:rsidRPr="00F820AD" w:rsidRDefault="00F820AD" w:rsidP="00F820AD">
            <w:pPr>
              <w:spacing w:before="0"/>
              <w:jc w:val="center"/>
              <w:rPr>
                <w:rFonts w:cs="Arial"/>
                <w:bCs/>
                <w:iCs/>
                <w:sz w:val="20"/>
                <w:szCs w:val="20"/>
                <w:lang w:val="sr-Cyrl-RS"/>
              </w:rPr>
            </w:pPr>
          </w:p>
          <w:p w14:paraId="70D98DC5" w14:textId="4C40A70D" w:rsidR="00F820AD" w:rsidRPr="0023611D" w:rsidRDefault="00F820AD" w:rsidP="0023611D">
            <w:pPr>
              <w:spacing w:before="0"/>
              <w:jc w:val="center"/>
              <w:rPr>
                <w:rFonts w:cs="Arial"/>
                <w:bCs/>
                <w:iCs/>
                <w:sz w:val="20"/>
                <w:szCs w:val="20"/>
                <w:lang w:val="sr-Cyrl-CS"/>
              </w:rPr>
            </w:pPr>
          </w:p>
        </w:tc>
        <w:tc>
          <w:tcPr>
            <w:tcW w:w="4164" w:type="dxa"/>
            <w:vAlign w:val="center"/>
          </w:tcPr>
          <w:p w14:paraId="5C2810FD" w14:textId="77777777" w:rsidR="00F820AD" w:rsidRDefault="00F820AD" w:rsidP="00F820AD">
            <w:pPr>
              <w:spacing w:before="0"/>
              <w:rPr>
                <w:rFonts w:cs="Arial"/>
                <w:bCs/>
                <w:iCs/>
                <w:sz w:val="20"/>
                <w:szCs w:val="20"/>
                <w:lang w:val="sr-Cyrl-CS"/>
              </w:rPr>
            </w:pPr>
          </w:p>
          <w:p w14:paraId="0820A656" w14:textId="77777777" w:rsidR="00F820AD" w:rsidRDefault="00F820AD" w:rsidP="00F820AD">
            <w:pPr>
              <w:spacing w:before="0"/>
              <w:rPr>
                <w:rFonts w:cs="Arial"/>
                <w:bCs/>
                <w:iCs/>
                <w:sz w:val="20"/>
                <w:szCs w:val="20"/>
                <w:lang w:val="sr-Cyrl-CS"/>
              </w:rPr>
            </w:pPr>
          </w:p>
          <w:p w14:paraId="132399D7" w14:textId="611FBAA7"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6573FF">
              <w:rPr>
                <w:rFonts w:cs="Arial"/>
                <w:bCs/>
                <w:iCs/>
                <w:sz w:val="20"/>
                <w:szCs w:val="20"/>
                <w:lang w:val="sr-Cyrl-CS"/>
              </w:rPr>
              <w:t>ступања</w:t>
            </w:r>
            <w:r w:rsidR="006573FF"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4C285BEC" w14:textId="77777777" w:rsidR="00F820AD" w:rsidRDefault="00F820AD" w:rsidP="00F820AD">
            <w:pPr>
              <w:spacing w:before="0"/>
              <w:rPr>
                <w:rFonts w:cs="Arial"/>
                <w:bCs/>
                <w:iCs/>
                <w:sz w:val="20"/>
                <w:szCs w:val="20"/>
                <w:lang w:val="sr-Cyrl-CS"/>
              </w:rPr>
            </w:pPr>
          </w:p>
          <w:p w14:paraId="33BF2343" w14:textId="6014A5A5" w:rsidR="00F820AD" w:rsidRPr="0023611D" w:rsidRDefault="00F820AD" w:rsidP="006573FF">
            <w:pPr>
              <w:spacing w:before="0"/>
              <w:rPr>
                <w:rFonts w:cs="Arial"/>
                <w:bCs/>
                <w:iCs/>
                <w:sz w:val="20"/>
                <w:szCs w:val="20"/>
              </w:rPr>
            </w:pPr>
          </w:p>
        </w:tc>
      </w:tr>
      <w:tr w:rsidR="000E75A0" w:rsidRPr="00EC5BB4" w14:paraId="2E424C42" w14:textId="77777777" w:rsidTr="006573FF">
        <w:trPr>
          <w:trHeight w:val="1565"/>
        </w:trPr>
        <w:tc>
          <w:tcPr>
            <w:tcW w:w="4855" w:type="dxa"/>
            <w:vAlign w:val="center"/>
          </w:tcPr>
          <w:p w14:paraId="7CD76AF5" w14:textId="77777777" w:rsidR="006573FF" w:rsidRDefault="006573FF" w:rsidP="00AF3AF8">
            <w:pPr>
              <w:spacing w:before="0"/>
              <w:jc w:val="center"/>
              <w:rPr>
                <w:rFonts w:cs="Arial"/>
                <w:b/>
                <w:bCs/>
                <w:iCs/>
                <w:sz w:val="20"/>
                <w:szCs w:val="20"/>
                <w:lang w:val="sr-Cyrl-CS"/>
              </w:rPr>
            </w:pPr>
          </w:p>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163292FC" w14:textId="77777777" w:rsidR="009B4490" w:rsidRDefault="009B4490" w:rsidP="00AF3AF8">
            <w:pPr>
              <w:spacing w:before="0"/>
              <w:jc w:val="center"/>
              <w:rPr>
                <w:rFonts w:cs="Arial"/>
                <w:b/>
                <w:bCs/>
                <w:iCs/>
                <w:sz w:val="20"/>
                <w:szCs w:val="20"/>
                <w:lang w:val="sr-Cyrl-CS"/>
              </w:rPr>
            </w:pPr>
          </w:p>
          <w:p w14:paraId="0189075D" w14:textId="3BEA4C30"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6573FF">
              <w:rPr>
                <w:rFonts w:cs="Arial"/>
                <w:bCs/>
                <w:iCs/>
                <w:sz w:val="20"/>
                <w:szCs w:val="20"/>
                <w:lang w:val="sr-Cyrl-CS"/>
              </w:rPr>
              <w:t>2</w:t>
            </w:r>
            <w:r w:rsidR="00AB757C">
              <w:rPr>
                <w:rFonts w:cs="Arial"/>
                <w:bCs/>
                <w:iCs/>
                <w:sz w:val="20"/>
                <w:szCs w:val="20"/>
                <w:lang w:val="sr-Cyrl-CS"/>
              </w:rPr>
              <w:t>4</w:t>
            </w:r>
            <w:r w:rsidR="006573FF">
              <w:rPr>
                <w:rFonts w:cs="Arial"/>
                <w:bCs/>
                <w:iCs/>
                <w:sz w:val="20"/>
                <w:szCs w:val="20"/>
                <w:lang w:val="sr-Cyrl-CS"/>
              </w:rPr>
              <w:t xml:space="preserve"> месец</w:t>
            </w:r>
            <w:r w:rsidR="00AB757C">
              <w:rPr>
                <w:rFonts w:cs="Arial"/>
                <w:bCs/>
                <w:iCs/>
                <w:sz w:val="20"/>
                <w:szCs w:val="20"/>
                <w:lang w:val="sr-Cyrl-CS"/>
              </w:rPr>
              <w:t>а</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7D61ACE9" w14:textId="77777777" w:rsidR="009B4490" w:rsidRDefault="009B4490" w:rsidP="0023611D">
            <w:pPr>
              <w:spacing w:before="0"/>
              <w:jc w:val="center"/>
              <w:rPr>
                <w:rFonts w:cs="Arial"/>
                <w:bCs/>
                <w:iCs/>
                <w:sz w:val="20"/>
                <w:szCs w:val="20"/>
                <w:lang w:val="sr-Cyrl-CS"/>
              </w:rPr>
            </w:pPr>
          </w:p>
          <w:p w14:paraId="273358B9" w14:textId="77777777" w:rsidR="009B4490" w:rsidRDefault="009B4490" w:rsidP="0023611D">
            <w:pPr>
              <w:spacing w:before="0"/>
              <w:jc w:val="center"/>
              <w:rPr>
                <w:rFonts w:cs="Arial"/>
                <w:bCs/>
                <w:iCs/>
                <w:sz w:val="20"/>
                <w:szCs w:val="20"/>
                <w:lang w:val="sr-Cyrl-CS"/>
              </w:rPr>
            </w:pPr>
          </w:p>
          <w:p w14:paraId="6256EDC2" w14:textId="10AEFF41" w:rsidR="009B4490" w:rsidRPr="0023611D" w:rsidRDefault="009B4490" w:rsidP="0023611D">
            <w:pPr>
              <w:spacing w:before="0"/>
              <w:jc w:val="center"/>
              <w:rPr>
                <w:rFonts w:cs="Arial"/>
                <w:b/>
                <w:bCs/>
                <w:iCs/>
                <w:sz w:val="20"/>
                <w:szCs w:val="20"/>
                <w:lang w:val="sr-Cyrl-CS"/>
              </w:rPr>
            </w:pPr>
          </w:p>
        </w:tc>
        <w:tc>
          <w:tcPr>
            <w:tcW w:w="4164" w:type="dxa"/>
            <w:vAlign w:val="center"/>
          </w:tcPr>
          <w:p w14:paraId="6A0A7548" w14:textId="716F5FA1" w:rsidR="000E75A0" w:rsidRPr="009B4490" w:rsidRDefault="006573FF" w:rsidP="006573FF">
            <w:pPr>
              <w:spacing w:before="0"/>
              <w:jc w:val="center"/>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 xml:space="preserve">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3EB84594" w14:textId="7A6B2E2D" w:rsidR="006573FF" w:rsidRPr="006573FF" w:rsidRDefault="006573FF" w:rsidP="006573FF">
            <w:pPr>
              <w:spacing w:before="0"/>
              <w:jc w:val="center"/>
              <w:rPr>
                <w:rFonts w:cs="Arial"/>
                <w:bCs/>
                <w:iCs/>
                <w:sz w:val="20"/>
                <w:szCs w:val="20"/>
                <w:lang w:val="sr-Cyrl-CS"/>
              </w:rPr>
            </w:pPr>
            <w:r w:rsidRPr="006573FF">
              <w:rPr>
                <w:rFonts w:cs="Arial"/>
                <w:bCs/>
                <w:iCs/>
                <w:sz w:val="20"/>
                <w:szCs w:val="20"/>
                <w:lang w:val="sr-Cyrl-CS"/>
              </w:rPr>
              <w:t>Градилишни пословни комплекс Блок 20 Нови Београд</w:t>
            </w:r>
          </w:p>
          <w:p w14:paraId="1CC056D5" w14:textId="3D249015" w:rsidR="000E75A0" w:rsidRPr="0023611D" w:rsidRDefault="000E75A0" w:rsidP="00CD0421">
            <w:pPr>
              <w:spacing w:before="0"/>
              <w:jc w:val="center"/>
              <w:rPr>
                <w:rFonts w:cs="Arial"/>
                <w:b/>
                <w:bCs/>
                <w:iCs/>
                <w:sz w:val="20"/>
                <w:szCs w:val="20"/>
                <w:lang w:val="sr-Cyrl-CS"/>
              </w:rPr>
            </w:pP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5"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5"/>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6"/>
        <w:gridCol w:w="1502"/>
        <w:gridCol w:w="849"/>
        <w:gridCol w:w="708"/>
        <w:gridCol w:w="1135"/>
        <w:gridCol w:w="1027"/>
        <w:gridCol w:w="1081"/>
        <w:gridCol w:w="1081"/>
        <w:gridCol w:w="1066"/>
        <w:gridCol w:w="106"/>
      </w:tblGrid>
      <w:tr w:rsidR="0081182E" w:rsidRPr="002E31B8" w14:paraId="580AF94D" w14:textId="2F33D21D" w:rsidTr="006573FF">
        <w:tc>
          <w:tcPr>
            <w:tcW w:w="386" w:type="pct"/>
            <w:gridSpan w:val="2"/>
            <w:shd w:val="clear" w:color="auto" w:fill="C6D9F1" w:themeFill="text2" w:themeFillTint="33"/>
            <w:vAlign w:val="center"/>
          </w:tcPr>
          <w:p w14:paraId="17D7CE36" w14:textId="739E7AE1" w:rsidR="007F7D7A" w:rsidRPr="002E31B8" w:rsidRDefault="007F7D7A" w:rsidP="006573FF">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p>
        </w:tc>
        <w:tc>
          <w:tcPr>
            <w:tcW w:w="810" w:type="pct"/>
            <w:shd w:val="clear" w:color="auto" w:fill="C6D9F1" w:themeFill="text2" w:themeFillTint="33"/>
            <w:vAlign w:val="center"/>
          </w:tcPr>
          <w:p w14:paraId="4D0EB386" w14:textId="555D54A5"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themeFill="text2" w:themeFillTint="33"/>
            <w:vAlign w:val="center"/>
          </w:tcPr>
          <w:p w14:paraId="480A0794"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43D181D2"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themeFill="text2" w:themeFillTint="33"/>
            <w:vAlign w:val="center"/>
          </w:tcPr>
          <w:p w14:paraId="576E32F3" w14:textId="51D8A840"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612" w:type="pct"/>
            <w:shd w:val="clear" w:color="auto" w:fill="C6D9F1" w:themeFill="text2" w:themeFillTint="33"/>
            <w:vAlign w:val="center"/>
          </w:tcPr>
          <w:p w14:paraId="39A57011"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AC90336"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2C8CE996" w14:textId="1155B3AE"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themeFill="text2" w:themeFillTint="33"/>
            <w:vAlign w:val="center"/>
          </w:tcPr>
          <w:p w14:paraId="34E9F776"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0EC726CA"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0927BA59" w14:textId="1FDAD57B"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5424AD31"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1E1507DF" w14:textId="293C9D29"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27DBAC09"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3163ADB0" w14:textId="285A6380"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1" w:type="pct"/>
            <w:gridSpan w:val="2"/>
            <w:shd w:val="clear" w:color="auto" w:fill="C6D9F1" w:themeFill="text2" w:themeFillTint="33"/>
          </w:tcPr>
          <w:p w14:paraId="7D1C201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3B081D93"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72106957" w14:textId="6DFDA04A"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518E1634" w14:textId="7AA62164" w:rsidTr="006573FF">
        <w:tc>
          <w:tcPr>
            <w:tcW w:w="386" w:type="pct"/>
            <w:gridSpan w:val="2"/>
            <w:shd w:val="clear" w:color="auto" w:fill="auto"/>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810" w:type="pct"/>
            <w:shd w:val="clear" w:color="auto" w:fill="auto"/>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58" w:type="pct"/>
            <w:shd w:val="clear" w:color="auto" w:fill="auto"/>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82" w:type="pct"/>
            <w:shd w:val="clear" w:color="auto" w:fill="auto"/>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612" w:type="pct"/>
            <w:shd w:val="clear" w:color="auto" w:fill="auto"/>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554" w:type="pct"/>
            <w:shd w:val="clear" w:color="auto" w:fill="auto"/>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1" w:type="pct"/>
            <w:gridSpan w:val="2"/>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6573FF" w:rsidRPr="002E31B8" w14:paraId="38F96257" w14:textId="77777777" w:rsidTr="006573FF">
        <w:tc>
          <w:tcPr>
            <w:tcW w:w="386" w:type="pct"/>
            <w:gridSpan w:val="2"/>
            <w:shd w:val="clear" w:color="auto" w:fill="auto"/>
          </w:tcPr>
          <w:p w14:paraId="24FFD715" w14:textId="77777777" w:rsidR="006573FF" w:rsidRDefault="006573FF" w:rsidP="00BC01DC">
            <w:pPr>
              <w:spacing w:before="0"/>
              <w:jc w:val="center"/>
              <w:rPr>
                <w:rFonts w:cs="Arial"/>
                <w:b/>
                <w:bCs/>
                <w:iCs/>
                <w:lang w:val="sr-Cyrl-CS"/>
              </w:rPr>
            </w:pPr>
          </w:p>
          <w:p w14:paraId="7AC9A7F9" w14:textId="77777777" w:rsidR="006573FF" w:rsidRDefault="006573FF" w:rsidP="00BC01DC">
            <w:pPr>
              <w:spacing w:before="0"/>
              <w:jc w:val="center"/>
              <w:rPr>
                <w:rFonts w:cs="Arial"/>
                <w:b/>
                <w:bCs/>
                <w:iCs/>
                <w:lang w:val="sr-Cyrl-CS"/>
              </w:rPr>
            </w:pPr>
          </w:p>
          <w:p w14:paraId="27AB775E" w14:textId="77777777" w:rsidR="006573FF" w:rsidRDefault="006573FF" w:rsidP="00BC01DC">
            <w:pPr>
              <w:spacing w:before="0"/>
              <w:jc w:val="center"/>
              <w:rPr>
                <w:rFonts w:cs="Arial"/>
                <w:b/>
                <w:bCs/>
                <w:iCs/>
                <w:lang w:val="sr-Cyrl-CS"/>
              </w:rPr>
            </w:pPr>
          </w:p>
          <w:p w14:paraId="253DE3E9" w14:textId="780F0778" w:rsidR="006573FF" w:rsidRDefault="006573FF" w:rsidP="00BC01DC">
            <w:pPr>
              <w:spacing w:before="0"/>
              <w:jc w:val="center"/>
              <w:rPr>
                <w:rFonts w:cs="Arial"/>
                <w:b/>
                <w:bCs/>
                <w:iCs/>
                <w:lang w:val="sr-Cyrl-CS"/>
              </w:rPr>
            </w:pPr>
            <w:r>
              <w:rPr>
                <w:rFonts w:cs="Arial"/>
                <w:b/>
                <w:bCs/>
                <w:iCs/>
                <w:lang w:val="sr-Cyrl-CS"/>
              </w:rPr>
              <w:t>1.</w:t>
            </w:r>
          </w:p>
          <w:p w14:paraId="525D1D36" w14:textId="77777777" w:rsidR="006573FF" w:rsidRDefault="006573FF" w:rsidP="00BC01DC">
            <w:pPr>
              <w:spacing w:before="0"/>
              <w:jc w:val="center"/>
              <w:rPr>
                <w:rFonts w:cs="Arial"/>
                <w:b/>
                <w:bCs/>
                <w:iCs/>
                <w:lang w:val="sr-Cyrl-CS"/>
              </w:rPr>
            </w:pPr>
          </w:p>
          <w:p w14:paraId="682BA8BF" w14:textId="523E750D" w:rsidR="006573FF" w:rsidRPr="002E31B8" w:rsidRDefault="006573FF" w:rsidP="00BC01DC">
            <w:pPr>
              <w:spacing w:before="0"/>
              <w:jc w:val="center"/>
              <w:rPr>
                <w:rFonts w:cs="Arial"/>
                <w:b/>
                <w:bCs/>
                <w:iCs/>
                <w:lang w:val="sr-Cyrl-CS"/>
              </w:rPr>
            </w:pPr>
          </w:p>
        </w:tc>
        <w:tc>
          <w:tcPr>
            <w:tcW w:w="810" w:type="pct"/>
            <w:shd w:val="clear" w:color="auto" w:fill="auto"/>
          </w:tcPr>
          <w:p w14:paraId="05EAFE73" w14:textId="77777777" w:rsidR="006573FF" w:rsidRDefault="006573FF" w:rsidP="00BC01DC">
            <w:pPr>
              <w:spacing w:before="0"/>
              <w:jc w:val="center"/>
              <w:rPr>
                <w:rFonts w:cs="Arial"/>
                <w:b/>
                <w:bCs/>
                <w:iCs/>
                <w:lang w:val="sr-Cyrl-CS"/>
              </w:rPr>
            </w:pPr>
          </w:p>
          <w:p w14:paraId="6B3DB31A" w14:textId="77777777" w:rsidR="006573FF" w:rsidRDefault="006573FF" w:rsidP="00BC01DC">
            <w:pPr>
              <w:spacing w:before="0"/>
              <w:jc w:val="center"/>
              <w:rPr>
                <w:rFonts w:cs="Arial"/>
                <w:b/>
                <w:bCs/>
                <w:iCs/>
                <w:lang w:val="sr-Cyrl-CS"/>
              </w:rPr>
            </w:pPr>
          </w:p>
          <w:p w14:paraId="23302FA3" w14:textId="77777777" w:rsidR="006573FF" w:rsidRDefault="006573FF" w:rsidP="00BC01DC">
            <w:pPr>
              <w:spacing w:before="0"/>
              <w:jc w:val="center"/>
              <w:rPr>
                <w:rFonts w:cs="Arial"/>
                <w:b/>
                <w:bCs/>
                <w:iCs/>
                <w:lang w:val="sr-Cyrl-CS"/>
              </w:rPr>
            </w:pPr>
            <w:r>
              <w:rPr>
                <w:rFonts w:cs="Arial"/>
                <w:b/>
                <w:bCs/>
                <w:iCs/>
                <w:lang w:val="sr-Cyrl-CS"/>
              </w:rPr>
              <w:t>Портирска кућица</w:t>
            </w:r>
          </w:p>
          <w:p w14:paraId="593689F7" w14:textId="77777777" w:rsidR="006573FF" w:rsidRDefault="006573FF" w:rsidP="00BC01DC">
            <w:pPr>
              <w:spacing w:before="0"/>
              <w:jc w:val="center"/>
              <w:rPr>
                <w:rFonts w:cs="Arial"/>
                <w:b/>
                <w:bCs/>
                <w:iCs/>
                <w:lang w:val="sr-Cyrl-CS"/>
              </w:rPr>
            </w:pPr>
          </w:p>
          <w:p w14:paraId="1C57B168" w14:textId="77777777" w:rsidR="006573FF" w:rsidRDefault="006573FF" w:rsidP="00BC01DC">
            <w:pPr>
              <w:spacing w:before="0"/>
              <w:jc w:val="center"/>
              <w:rPr>
                <w:rFonts w:cs="Arial"/>
                <w:b/>
                <w:bCs/>
                <w:iCs/>
                <w:lang w:val="sr-Cyrl-CS"/>
              </w:rPr>
            </w:pPr>
          </w:p>
          <w:p w14:paraId="6DF583C5" w14:textId="411D5E92" w:rsidR="006573FF" w:rsidRPr="002E31B8" w:rsidRDefault="006573FF" w:rsidP="00BC01DC">
            <w:pPr>
              <w:spacing w:before="0"/>
              <w:jc w:val="center"/>
              <w:rPr>
                <w:rFonts w:cs="Arial"/>
                <w:b/>
                <w:bCs/>
                <w:iCs/>
                <w:lang w:val="sr-Cyrl-CS"/>
              </w:rPr>
            </w:pPr>
          </w:p>
        </w:tc>
        <w:tc>
          <w:tcPr>
            <w:tcW w:w="458" w:type="pct"/>
            <w:shd w:val="clear" w:color="auto" w:fill="auto"/>
          </w:tcPr>
          <w:p w14:paraId="0EF9A81F" w14:textId="77777777" w:rsidR="006573FF" w:rsidRDefault="006573FF" w:rsidP="00BC01DC">
            <w:pPr>
              <w:spacing w:before="0"/>
              <w:jc w:val="center"/>
              <w:rPr>
                <w:rFonts w:cs="Arial"/>
                <w:b/>
                <w:bCs/>
                <w:iCs/>
                <w:lang w:val="sr-Cyrl-CS"/>
              </w:rPr>
            </w:pPr>
          </w:p>
          <w:p w14:paraId="390CE1DC" w14:textId="77777777" w:rsidR="006573FF" w:rsidRDefault="006573FF" w:rsidP="00BC01DC">
            <w:pPr>
              <w:spacing w:before="0"/>
              <w:jc w:val="center"/>
              <w:rPr>
                <w:rFonts w:cs="Arial"/>
                <w:b/>
                <w:bCs/>
                <w:iCs/>
                <w:lang w:val="sr-Cyrl-CS"/>
              </w:rPr>
            </w:pPr>
          </w:p>
          <w:p w14:paraId="3E4180AD" w14:textId="77777777" w:rsidR="006573FF" w:rsidRDefault="006573FF" w:rsidP="00BC01DC">
            <w:pPr>
              <w:spacing w:before="0"/>
              <w:jc w:val="center"/>
              <w:rPr>
                <w:rFonts w:cs="Arial"/>
                <w:b/>
                <w:bCs/>
                <w:iCs/>
                <w:lang w:val="sr-Cyrl-CS"/>
              </w:rPr>
            </w:pPr>
          </w:p>
          <w:p w14:paraId="7ECD1B57" w14:textId="1EC1E1A1" w:rsidR="006573FF" w:rsidRPr="002E31B8" w:rsidRDefault="006573FF"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1AB35D71" w14:textId="77777777" w:rsidR="006573FF" w:rsidRDefault="006573FF" w:rsidP="00BC01DC">
            <w:pPr>
              <w:spacing w:before="0"/>
              <w:jc w:val="center"/>
              <w:rPr>
                <w:rFonts w:cs="Arial"/>
                <w:b/>
                <w:bCs/>
                <w:iCs/>
                <w:lang w:val="sr-Cyrl-CS"/>
              </w:rPr>
            </w:pPr>
          </w:p>
          <w:p w14:paraId="71F238D2" w14:textId="77777777" w:rsidR="006573FF" w:rsidRDefault="006573FF" w:rsidP="00BC01DC">
            <w:pPr>
              <w:spacing w:before="0"/>
              <w:jc w:val="center"/>
              <w:rPr>
                <w:rFonts w:cs="Arial"/>
                <w:b/>
                <w:bCs/>
                <w:iCs/>
                <w:lang w:val="sr-Cyrl-CS"/>
              </w:rPr>
            </w:pPr>
          </w:p>
          <w:p w14:paraId="747AD788" w14:textId="77777777" w:rsidR="006573FF" w:rsidRDefault="006573FF" w:rsidP="00BC01DC">
            <w:pPr>
              <w:spacing w:before="0"/>
              <w:jc w:val="center"/>
              <w:rPr>
                <w:rFonts w:cs="Arial"/>
                <w:b/>
                <w:bCs/>
                <w:iCs/>
                <w:lang w:val="sr-Cyrl-CS"/>
              </w:rPr>
            </w:pPr>
          </w:p>
          <w:p w14:paraId="1D9EE5B3" w14:textId="6E148A05" w:rsidR="006573FF" w:rsidRPr="002E31B8" w:rsidRDefault="006573FF" w:rsidP="00BC01DC">
            <w:pPr>
              <w:spacing w:before="0"/>
              <w:jc w:val="center"/>
              <w:rPr>
                <w:rFonts w:cs="Arial"/>
                <w:b/>
                <w:bCs/>
                <w:iCs/>
                <w:lang w:val="sr-Cyrl-CS"/>
              </w:rPr>
            </w:pPr>
            <w:r>
              <w:rPr>
                <w:rFonts w:cs="Arial"/>
                <w:b/>
                <w:bCs/>
                <w:iCs/>
                <w:lang w:val="sr-Cyrl-CS"/>
              </w:rPr>
              <w:t>1</w:t>
            </w:r>
          </w:p>
        </w:tc>
        <w:tc>
          <w:tcPr>
            <w:tcW w:w="612" w:type="pct"/>
            <w:shd w:val="clear" w:color="auto" w:fill="auto"/>
          </w:tcPr>
          <w:p w14:paraId="73DEB8B3" w14:textId="77777777" w:rsidR="006573FF" w:rsidRPr="002E31B8" w:rsidRDefault="006573FF" w:rsidP="00BC01DC">
            <w:pPr>
              <w:spacing w:before="0"/>
              <w:jc w:val="center"/>
              <w:rPr>
                <w:rFonts w:cs="Arial"/>
                <w:b/>
                <w:bCs/>
                <w:iCs/>
                <w:lang w:val="sr-Cyrl-CS"/>
              </w:rPr>
            </w:pPr>
          </w:p>
        </w:tc>
        <w:tc>
          <w:tcPr>
            <w:tcW w:w="554" w:type="pct"/>
            <w:shd w:val="clear" w:color="auto" w:fill="auto"/>
          </w:tcPr>
          <w:p w14:paraId="42609F77"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0FD27C90"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19015C1C" w14:textId="77777777" w:rsidR="006573FF" w:rsidRPr="002E31B8" w:rsidRDefault="006573FF" w:rsidP="00BC01DC">
            <w:pPr>
              <w:spacing w:before="0"/>
              <w:jc w:val="center"/>
              <w:rPr>
                <w:rFonts w:cs="Arial"/>
                <w:b/>
                <w:bCs/>
                <w:iCs/>
                <w:lang w:val="sr-Cyrl-CS"/>
              </w:rPr>
            </w:pPr>
          </w:p>
        </w:tc>
        <w:tc>
          <w:tcPr>
            <w:tcW w:w="631" w:type="pct"/>
            <w:gridSpan w:val="2"/>
          </w:tcPr>
          <w:p w14:paraId="64374FB3" w14:textId="77777777" w:rsidR="006573FF" w:rsidRPr="002E31B8" w:rsidRDefault="006573FF" w:rsidP="00BC01DC">
            <w:pPr>
              <w:spacing w:before="0"/>
              <w:jc w:val="center"/>
              <w:rPr>
                <w:rFonts w:cs="Arial"/>
                <w:b/>
                <w:bCs/>
                <w:iCs/>
                <w:lang w:val="sr-Cyrl-CS"/>
              </w:rPr>
            </w:pPr>
          </w:p>
        </w:tc>
      </w:tr>
      <w:tr w:rsidR="004B7EF6" w:rsidRPr="002E31B8" w14:paraId="7FA2C0E1" w14:textId="77777777" w:rsidTr="004B7EF6">
        <w:tblPrEx>
          <w:tblLook w:val="0000" w:firstRow="0" w:lastRow="0" w:firstColumn="0" w:lastColumn="0" w:noHBand="0" w:noVBand="0"/>
        </w:tblPrEx>
        <w:trPr>
          <w:gridBefore w:val="1"/>
          <w:gridAfter w:val="1"/>
          <w:wBefore w:w="356" w:type="pct"/>
          <w:wAfter w:w="57" w:type="pct"/>
          <w:trHeight w:val="135"/>
        </w:trPr>
        <w:tc>
          <w:tcPr>
            <w:tcW w:w="4587" w:type="pct"/>
            <w:gridSpan w:val="9"/>
          </w:tcPr>
          <w:p w14:paraId="152D22F5" w14:textId="77777777" w:rsidR="004B7EF6" w:rsidRPr="002E31B8" w:rsidRDefault="004B7EF6" w:rsidP="00BC01DC">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37E11F2" w14:textId="72087958"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477B4AC9" w14:textId="77777777" w:rsidTr="009F5D54">
        <w:trPr>
          <w:trHeight w:val="568"/>
        </w:trPr>
        <w:tc>
          <w:tcPr>
            <w:tcW w:w="3382" w:type="dxa"/>
            <w:vMerge w:val="restart"/>
            <w:shd w:val="clear" w:color="auto" w:fill="auto"/>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021AD2A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5A108997" w14:textId="4A2429F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B549DE1" w14:textId="77777777" w:rsidTr="009F5D54">
        <w:trPr>
          <w:trHeight w:val="525"/>
        </w:trPr>
        <w:tc>
          <w:tcPr>
            <w:tcW w:w="3382" w:type="dxa"/>
            <w:vMerge/>
            <w:shd w:val="clear" w:color="auto" w:fill="auto"/>
          </w:tcPr>
          <w:p w14:paraId="5FF0E532" w14:textId="77777777" w:rsidR="007F7D7A" w:rsidRPr="00E975C8"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039DE486" w14:textId="686AD274"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2CAF3CD8" w14:textId="77777777" w:rsidTr="009F5D54">
        <w:trPr>
          <w:trHeight w:val="534"/>
        </w:trPr>
        <w:tc>
          <w:tcPr>
            <w:tcW w:w="3382" w:type="dxa"/>
            <w:vMerge/>
            <w:shd w:val="clear" w:color="auto" w:fill="auto"/>
          </w:tcPr>
          <w:p w14:paraId="5839993A" w14:textId="77777777" w:rsidR="007F7D7A" w:rsidRPr="00E975C8"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19A6BD0C" w14:textId="6518914B"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3F93238" w14:textId="77777777" w:rsidR="0023196D" w:rsidRDefault="0023196D" w:rsidP="00343A18">
      <w:pPr>
        <w:spacing w:before="0"/>
        <w:rPr>
          <w:rFonts w:cs="Arial"/>
          <w:b/>
          <w:sz w:val="24"/>
          <w:szCs w:val="24"/>
          <w:lang w:val="sr-Latn-CS"/>
        </w:rPr>
      </w:pPr>
    </w:p>
    <w:p w14:paraId="3A0892D1" w14:textId="77777777" w:rsidR="0023196D" w:rsidRDefault="0023196D" w:rsidP="00343A18">
      <w:pPr>
        <w:spacing w:before="0"/>
        <w:rPr>
          <w:rFonts w:cs="Arial"/>
          <w:b/>
          <w:sz w:val="24"/>
          <w:szCs w:val="24"/>
          <w:lang w:val="sr-Latn-CS"/>
        </w:rPr>
      </w:pPr>
    </w:p>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14:paraId="60B90D4D" w14:textId="75FE0470"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колоне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бр.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1C810D1B" w14:textId="77777777" w:rsidR="009F5D54" w:rsidRPr="00EC5BB4" w:rsidRDefault="009F5D54"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6"/>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33169373"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6573FF">
        <w:rPr>
          <w:rFonts w:cs="Arial"/>
          <w:sz w:val="24"/>
          <w:szCs w:val="24"/>
          <w:lang w:val="ru-RU"/>
        </w:rPr>
        <w:t>Портирска кућица</w:t>
      </w:r>
      <w:r w:rsidR="00E975C8">
        <w:rPr>
          <w:rFonts w:cs="Arial"/>
          <w:sz w:val="24"/>
          <w:szCs w:val="24"/>
          <w:lang w:val="ru-RU"/>
        </w:rPr>
        <w:t>, ЈН/1000/0</w:t>
      </w:r>
      <w:r w:rsidR="006573FF">
        <w:rPr>
          <w:rFonts w:cs="Arial"/>
          <w:sz w:val="24"/>
          <w:szCs w:val="24"/>
          <w:lang w:val="ru-RU"/>
        </w:rPr>
        <w:t>499</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65F13">
        <w:rPr>
          <w:rFonts w:cs="Arial"/>
          <w:sz w:val="24"/>
          <w:szCs w:val="24"/>
          <w:lang w:val="ru-RU"/>
        </w:rPr>
        <w:t>14.08.2017.</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7"/>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8" w:name="_Toc442559929"/>
      <w:r w:rsidRPr="00B02E86">
        <w:rPr>
          <w:b/>
          <w:lang w:val="ru-RU"/>
        </w:rPr>
        <w:t>И З Ј А В У</w:t>
      </w:r>
      <w:bookmarkEnd w:id="258"/>
    </w:p>
    <w:p w14:paraId="47B4A18A" w14:textId="77777777" w:rsidR="00343A18" w:rsidRPr="00874F5B" w:rsidRDefault="00343A18" w:rsidP="00874F5B"/>
    <w:p w14:paraId="77A5F622" w14:textId="77777777" w:rsidR="00343A18" w:rsidRPr="00874F5B" w:rsidRDefault="00343A18" w:rsidP="00874F5B"/>
    <w:p w14:paraId="34E06FBD" w14:textId="17E4B370"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6573FF">
        <w:rPr>
          <w:rFonts w:cs="Arial"/>
          <w:sz w:val="24"/>
          <w:szCs w:val="24"/>
          <w:lang w:val="sr-Cyrl-RS"/>
        </w:rPr>
        <w:t>Портирска кућица</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6573FF">
        <w:rPr>
          <w:rFonts w:cs="Arial"/>
          <w:sz w:val="24"/>
          <w:szCs w:val="24"/>
          <w:lang w:val="ru-RU"/>
        </w:rPr>
        <w:t>499</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7DEE4828"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6573FF">
        <w:rPr>
          <w:rFonts w:cs="Arial"/>
          <w:sz w:val="24"/>
          <w:szCs w:val="24"/>
          <w:lang w:val="sr-Cyrl-RS"/>
        </w:rPr>
        <w:t>Портирска кућица</w:t>
      </w:r>
    </w:p>
    <w:p w14:paraId="1124A5F6" w14:textId="2BEC6171" w:rsidR="007E7BB8" w:rsidRPr="006573FF" w:rsidRDefault="00E975C8" w:rsidP="007E7BB8">
      <w:pPr>
        <w:spacing w:after="120"/>
        <w:jc w:val="center"/>
        <w:rPr>
          <w:rFonts w:cs="Arial"/>
          <w:sz w:val="24"/>
          <w:szCs w:val="24"/>
          <w:lang w:val="sr-Cyrl-RS"/>
        </w:rPr>
      </w:pPr>
      <w:r>
        <w:rPr>
          <w:rFonts w:cs="Arial"/>
          <w:sz w:val="24"/>
          <w:szCs w:val="24"/>
        </w:rPr>
        <w:t>ЈН/1000/0</w:t>
      </w:r>
      <w:r w:rsidR="006573FF">
        <w:rPr>
          <w:rFonts w:cs="Arial"/>
          <w:sz w:val="24"/>
          <w:szCs w:val="24"/>
          <w:lang w:val="sr-Cyrl-RS"/>
        </w:rPr>
        <w:t>499</w:t>
      </w:r>
      <w:r>
        <w:rPr>
          <w:rFonts w:cs="Arial"/>
          <w:sz w:val="24"/>
          <w:szCs w:val="24"/>
        </w:rPr>
        <w:t>/201</w:t>
      </w:r>
      <w:r w:rsidR="006573FF">
        <w:rPr>
          <w:rFonts w:cs="Arial"/>
          <w:sz w:val="24"/>
          <w:szCs w:val="24"/>
          <w:lang w:val="sr-Cyrl-RS"/>
        </w:rPr>
        <w:t>7</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6A103E9A"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w:t>
      </w: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2829095A" w14:textId="77777777" w:rsidR="001B0370" w:rsidRPr="00E975C8" w:rsidRDefault="001B0370" w:rsidP="001B0370">
      <w:pPr>
        <w:spacing w:before="0"/>
        <w:rPr>
          <w:rFonts w:cs="Arial"/>
          <w:sz w:val="24"/>
          <w:szCs w:val="24"/>
        </w:rPr>
      </w:pPr>
      <w:r w:rsidRPr="00E975C8">
        <w:rPr>
          <w:rFonts w:cs="Arial"/>
          <w:sz w:val="24"/>
          <w:szCs w:val="24"/>
        </w:rPr>
        <w:t>(назив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r w:rsidRPr="00E975C8">
        <w:rPr>
          <w:rFonts w:cs="Arial"/>
          <w:sz w:val="24"/>
          <w:szCs w:val="24"/>
        </w:rPr>
        <w:t>и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понуде </w:t>
      </w:r>
      <w:r w:rsidRPr="00E975C8">
        <w:rPr>
          <w:rFonts w:cs="Arial"/>
          <w:sz w:val="24"/>
          <w:szCs w:val="24"/>
        </w:rPr>
        <w:t xml:space="preserve"> </w:t>
      </w:r>
      <w:r w:rsidR="004E0FFC" w:rsidRPr="00E975C8">
        <w:rPr>
          <w:rFonts w:cs="Arial"/>
          <w:sz w:val="24"/>
          <w:szCs w:val="24"/>
          <w:lang w:val="sr-Cyrl-RS"/>
        </w:rPr>
        <w:t>која је неопозива, без права протеста и наплатива на први позив.</w:t>
      </w:r>
    </w:p>
    <w:p w14:paraId="639F86A2" w14:textId="6241307F"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04237341" w14:textId="77777777" w:rsidR="00165F13" w:rsidRDefault="00165F13" w:rsidP="001B0370">
      <w:pPr>
        <w:spacing w:before="0"/>
        <w:jc w:val="right"/>
        <w:rPr>
          <w:rFonts w:cs="Arial"/>
          <w:b/>
          <w:sz w:val="24"/>
          <w:szCs w:val="24"/>
          <w:lang w:val="sr-Cyrl-RS"/>
        </w:rPr>
      </w:pPr>
    </w:p>
    <w:p w14:paraId="2630F158" w14:textId="77777777" w:rsidR="00165F13" w:rsidRDefault="00165F13" w:rsidP="001B0370">
      <w:pPr>
        <w:spacing w:before="0"/>
        <w:jc w:val="right"/>
        <w:rPr>
          <w:rFonts w:cs="Arial"/>
          <w:b/>
          <w:sz w:val="24"/>
          <w:szCs w:val="24"/>
          <w:lang w:val="sr-Cyrl-RS"/>
        </w:rPr>
      </w:pPr>
    </w:p>
    <w:p w14:paraId="63461FD3" w14:textId="77777777" w:rsidR="00030949" w:rsidRDefault="00030949"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lastRenderedPageBreak/>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0C3E9C53"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(напомена: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75010BC" w14:textId="77777777"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r w:rsidRPr="00E975C8">
        <w:rPr>
          <w:rFonts w:cs="Arial"/>
          <w:sz w:val="24"/>
          <w:szCs w:val="24"/>
        </w:rPr>
        <w:t>и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25E21570"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BD1632">
        <w:rPr>
          <w:rFonts w:cs="Arial"/>
          <w:sz w:val="24"/>
          <w:szCs w:val="24"/>
          <w:lang w:val="sr-Cyrl-RS"/>
        </w:rPr>
        <w:t>Портирска кућица</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E975C8">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Pr="00E975C8" w:rsidRDefault="00030949"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3EA77491" w14:textId="77777777" w:rsidR="00165F13" w:rsidRDefault="00165F13" w:rsidP="001B0370">
      <w:pPr>
        <w:spacing w:before="0"/>
        <w:jc w:val="right"/>
        <w:rPr>
          <w:rFonts w:cs="Arial"/>
          <w:b/>
          <w:sz w:val="24"/>
          <w:szCs w:val="24"/>
          <w:lang w:val="sr-Cyrl-RS"/>
        </w:rPr>
      </w:pPr>
    </w:p>
    <w:p w14:paraId="392FBE5C" w14:textId="77777777" w:rsidR="00165F13" w:rsidRDefault="00165F13" w:rsidP="001B0370">
      <w:pPr>
        <w:spacing w:before="0"/>
        <w:jc w:val="right"/>
        <w:rPr>
          <w:rFonts w:cs="Arial"/>
          <w:b/>
          <w:sz w:val="24"/>
          <w:szCs w:val="24"/>
          <w:lang w:val="sr-Cyrl-RS"/>
        </w:rPr>
      </w:pPr>
    </w:p>
    <w:p w14:paraId="77A6A789" w14:textId="77777777" w:rsidR="00165F13" w:rsidRDefault="00165F13" w:rsidP="001B0370">
      <w:pPr>
        <w:spacing w:before="0"/>
        <w:jc w:val="right"/>
        <w:rPr>
          <w:rFonts w:cs="Arial"/>
          <w:b/>
          <w:sz w:val="24"/>
          <w:szCs w:val="24"/>
          <w:lang w:val="sr-Cyrl-RS"/>
        </w:rPr>
      </w:pPr>
    </w:p>
    <w:p w14:paraId="28C445D8" w14:textId="77777777" w:rsidR="0098424F" w:rsidRDefault="0098424F" w:rsidP="00B740FF">
      <w:pPr>
        <w:jc w:val="center"/>
        <w:rPr>
          <w:rFonts w:cs="Arial"/>
          <w:b/>
          <w:sz w:val="24"/>
          <w:szCs w:val="24"/>
        </w:rPr>
      </w:pPr>
    </w:p>
    <w:p w14:paraId="7556A873" w14:textId="287F6292" w:rsidR="00B740FF" w:rsidRPr="001D69B3" w:rsidRDefault="0098424F" w:rsidP="001D69B3">
      <w:pPr>
        <w:pStyle w:val="Heading2"/>
        <w:jc w:val="right"/>
        <w:rPr>
          <w:sz w:val="24"/>
          <w:szCs w:val="24"/>
        </w:rPr>
      </w:pPr>
      <w:r w:rsidRPr="001D69B3">
        <w:rPr>
          <w:sz w:val="24"/>
          <w:szCs w:val="24"/>
        </w:rPr>
        <w:lastRenderedPageBreak/>
        <w:t xml:space="preserve">ПРИЛОГ </w:t>
      </w:r>
      <w:r w:rsidR="00BD1632">
        <w:rPr>
          <w:sz w:val="24"/>
          <w:szCs w:val="24"/>
          <w:lang w:val="sr-Cyrl-RS"/>
        </w:rPr>
        <w:t>4</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9"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14:paraId="7364DBAF" w14:textId="77777777" w:rsidTr="007263E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AB757C" w:rsidRPr="002E31B8" w14:paraId="56364417" w14:textId="77777777" w:rsidTr="007263E2">
        <w:tc>
          <w:tcPr>
            <w:tcW w:w="359" w:type="pct"/>
            <w:shd w:val="clear" w:color="auto" w:fill="auto"/>
          </w:tcPr>
          <w:p w14:paraId="7F4CCA92" w14:textId="77777777" w:rsidR="00AB757C" w:rsidRDefault="00AB757C" w:rsidP="007263E2">
            <w:pPr>
              <w:spacing w:before="0"/>
              <w:jc w:val="center"/>
              <w:rPr>
                <w:rFonts w:cs="Arial"/>
                <w:b/>
                <w:bCs/>
                <w:iCs/>
                <w:lang w:val="sr-Cyrl-CS"/>
              </w:rPr>
            </w:pPr>
          </w:p>
          <w:p w14:paraId="400448F0" w14:textId="77777777" w:rsidR="00AB757C" w:rsidRDefault="00AB757C" w:rsidP="007263E2">
            <w:pPr>
              <w:spacing w:before="0"/>
              <w:jc w:val="center"/>
              <w:rPr>
                <w:rFonts w:cs="Arial"/>
                <w:b/>
                <w:bCs/>
                <w:iCs/>
                <w:lang w:val="sr-Cyrl-CS"/>
              </w:rPr>
            </w:pPr>
          </w:p>
          <w:p w14:paraId="7F6EE970" w14:textId="77777777" w:rsidR="00AB757C" w:rsidRDefault="00AB757C" w:rsidP="007263E2">
            <w:pPr>
              <w:spacing w:before="0"/>
              <w:jc w:val="center"/>
              <w:rPr>
                <w:rFonts w:cs="Arial"/>
                <w:b/>
                <w:bCs/>
                <w:iCs/>
                <w:lang w:val="sr-Cyrl-CS"/>
              </w:rPr>
            </w:pPr>
          </w:p>
          <w:p w14:paraId="5CFE6E1D" w14:textId="77777777" w:rsidR="00AB757C" w:rsidRDefault="00AB757C" w:rsidP="007263E2">
            <w:pPr>
              <w:spacing w:before="0"/>
              <w:jc w:val="center"/>
              <w:rPr>
                <w:rFonts w:cs="Arial"/>
                <w:b/>
                <w:bCs/>
                <w:iCs/>
                <w:lang w:val="sr-Cyrl-CS"/>
              </w:rPr>
            </w:pPr>
            <w:r>
              <w:rPr>
                <w:rFonts w:cs="Arial"/>
                <w:b/>
                <w:bCs/>
                <w:iCs/>
                <w:lang w:val="sr-Cyrl-CS"/>
              </w:rPr>
              <w:t>1.</w:t>
            </w:r>
          </w:p>
          <w:p w14:paraId="27D33543" w14:textId="77777777" w:rsidR="00AB757C" w:rsidRDefault="00AB757C" w:rsidP="007263E2">
            <w:pPr>
              <w:spacing w:before="0"/>
              <w:jc w:val="center"/>
              <w:rPr>
                <w:rFonts w:cs="Arial"/>
                <w:b/>
                <w:bCs/>
                <w:iCs/>
                <w:lang w:val="sr-Cyrl-CS"/>
              </w:rPr>
            </w:pPr>
          </w:p>
          <w:p w14:paraId="6CAF264D" w14:textId="77777777" w:rsidR="00AB757C" w:rsidRPr="002E31B8" w:rsidRDefault="00AB757C" w:rsidP="007263E2">
            <w:pPr>
              <w:spacing w:before="0"/>
              <w:jc w:val="center"/>
              <w:rPr>
                <w:rFonts w:cs="Arial"/>
                <w:b/>
                <w:bCs/>
                <w:iCs/>
                <w:lang w:val="sr-Cyrl-CS"/>
              </w:rPr>
            </w:pPr>
          </w:p>
        </w:tc>
        <w:tc>
          <w:tcPr>
            <w:tcW w:w="1039" w:type="pct"/>
            <w:shd w:val="clear" w:color="auto" w:fill="auto"/>
          </w:tcPr>
          <w:p w14:paraId="165D4572" w14:textId="77777777" w:rsidR="00AB757C" w:rsidRDefault="00AB757C" w:rsidP="007263E2">
            <w:pPr>
              <w:spacing w:before="0"/>
              <w:jc w:val="center"/>
              <w:rPr>
                <w:rFonts w:cs="Arial"/>
                <w:b/>
                <w:bCs/>
                <w:iCs/>
                <w:lang w:val="sr-Cyrl-CS"/>
              </w:rPr>
            </w:pPr>
          </w:p>
          <w:p w14:paraId="133DE86E" w14:textId="77777777" w:rsidR="00AB757C" w:rsidRDefault="00AB757C" w:rsidP="007263E2">
            <w:pPr>
              <w:spacing w:before="0"/>
              <w:jc w:val="center"/>
              <w:rPr>
                <w:rFonts w:cs="Arial"/>
                <w:b/>
                <w:bCs/>
                <w:iCs/>
                <w:lang w:val="sr-Cyrl-CS"/>
              </w:rPr>
            </w:pPr>
          </w:p>
          <w:p w14:paraId="490A7869" w14:textId="77777777" w:rsidR="00AB757C" w:rsidRDefault="00AB757C" w:rsidP="007263E2">
            <w:pPr>
              <w:spacing w:before="0"/>
              <w:jc w:val="center"/>
              <w:rPr>
                <w:rFonts w:cs="Arial"/>
                <w:b/>
                <w:bCs/>
                <w:iCs/>
                <w:lang w:val="sr-Cyrl-CS"/>
              </w:rPr>
            </w:pPr>
            <w:r>
              <w:rPr>
                <w:rFonts w:cs="Arial"/>
                <w:b/>
                <w:bCs/>
                <w:iCs/>
                <w:lang w:val="sr-Cyrl-CS"/>
              </w:rPr>
              <w:t>Портирска кућица</w:t>
            </w:r>
          </w:p>
          <w:p w14:paraId="31BA33AE" w14:textId="77777777" w:rsidR="00AB757C" w:rsidRDefault="00AB757C" w:rsidP="007263E2">
            <w:pPr>
              <w:spacing w:before="0"/>
              <w:jc w:val="center"/>
              <w:rPr>
                <w:rFonts w:cs="Arial"/>
                <w:b/>
                <w:bCs/>
                <w:iCs/>
                <w:lang w:val="sr-Cyrl-CS"/>
              </w:rPr>
            </w:pPr>
          </w:p>
          <w:p w14:paraId="4F5D6464" w14:textId="77777777" w:rsidR="00AB757C" w:rsidRDefault="00AB757C" w:rsidP="007263E2">
            <w:pPr>
              <w:spacing w:before="0"/>
              <w:jc w:val="center"/>
              <w:rPr>
                <w:rFonts w:cs="Arial"/>
                <w:b/>
                <w:bCs/>
                <w:iCs/>
                <w:lang w:val="sr-Cyrl-CS"/>
              </w:rPr>
            </w:pPr>
          </w:p>
          <w:p w14:paraId="4CE1236C" w14:textId="77777777" w:rsidR="00AB757C" w:rsidRPr="002E31B8" w:rsidRDefault="00AB757C" w:rsidP="007263E2">
            <w:pPr>
              <w:spacing w:before="0"/>
              <w:jc w:val="center"/>
              <w:rPr>
                <w:rFonts w:cs="Arial"/>
                <w:b/>
                <w:bCs/>
                <w:iCs/>
                <w:lang w:val="sr-Cyrl-CS"/>
              </w:rPr>
            </w:pPr>
          </w:p>
        </w:tc>
        <w:tc>
          <w:tcPr>
            <w:tcW w:w="404" w:type="pct"/>
            <w:shd w:val="clear" w:color="auto" w:fill="auto"/>
          </w:tcPr>
          <w:p w14:paraId="7418D0EE" w14:textId="77777777" w:rsidR="00AB757C" w:rsidRDefault="00AB757C" w:rsidP="007263E2">
            <w:pPr>
              <w:spacing w:before="0"/>
              <w:jc w:val="center"/>
              <w:rPr>
                <w:rFonts w:cs="Arial"/>
                <w:b/>
                <w:bCs/>
                <w:iCs/>
                <w:lang w:val="sr-Cyrl-CS"/>
              </w:rPr>
            </w:pPr>
          </w:p>
          <w:p w14:paraId="77142D79" w14:textId="77777777" w:rsidR="00AB757C" w:rsidRDefault="00AB757C" w:rsidP="007263E2">
            <w:pPr>
              <w:spacing w:before="0"/>
              <w:jc w:val="center"/>
              <w:rPr>
                <w:rFonts w:cs="Arial"/>
                <w:b/>
                <w:bCs/>
                <w:iCs/>
                <w:lang w:val="sr-Cyrl-CS"/>
              </w:rPr>
            </w:pPr>
          </w:p>
          <w:p w14:paraId="5C217444" w14:textId="77777777" w:rsidR="00AB757C" w:rsidRDefault="00AB757C" w:rsidP="007263E2">
            <w:pPr>
              <w:spacing w:before="0"/>
              <w:jc w:val="center"/>
              <w:rPr>
                <w:rFonts w:cs="Arial"/>
                <w:b/>
                <w:bCs/>
                <w:iCs/>
                <w:lang w:val="sr-Cyrl-CS"/>
              </w:rPr>
            </w:pPr>
          </w:p>
          <w:p w14:paraId="0A76318B" w14:textId="77777777" w:rsidR="00AB757C" w:rsidRPr="002E31B8" w:rsidRDefault="00AB757C" w:rsidP="007263E2">
            <w:pPr>
              <w:spacing w:before="0"/>
              <w:jc w:val="center"/>
              <w:rPr>
                <w:rFonts w:cs="Arial"/>
                <w:b/>
                <w:bCs/>
                <w:iCs/>
                <w:lang w:val="sr-Cyrl-CS"/>
              </w:rPr>
            </w:pPr>
            <w:r>
              <w:rPr>
                <w:rFonts w:cs="Arial"/>
                <w:b/>
                <w:bCs/>
                <w:iCs/>
                <w:lang w:val="sr-Cyrl-CS"/>
              </w:rPr>
              <w:t>ком</w:t>
            </w:r>
          </w:p>
        </w:tc>
        <w:tc>
          <w:tcPr>
            <w:tcW w:w="811" w:type="pct"/>
            <w:shd w:val="clear" w:color="auto" w:fill="auto"/>
          </w:tcPr>
          <w:p w14:paraId="735756FE" w14:textId="77777777" w:rsidR="00AB757C" w:rsidRDefault="00AB757C" w:rsidP="007263E2">
            <w:pPr>
              <w:spacing w:before="0"/>
              <w:jc w:val="center"/>
              <w:rPr>
                <w:rFonts w:cs="Arial"/>
                <w:b/>
                <w:bCs/>
                <w:iCs/>
                <w:lang w:val="sr-Cyrl-CS"/>
              </w:rPr>
            </w:pPr>
          </w:p>
          <w:p w14:paraId="78B142A2" w14:textId="77777777" w:rsidR="00AB757C" w:rsidRDefault="00AB757C" w:rsidP="007263E2">
            <w:pPr>
              <w:spacing w:before="0"/>
              <w:jc w:val="center"/>
              <w:rPr>
                <w:rFonts w:cs="Arial"/>
                <w:b/>
                <w:bCs/>
                <w:iCs/>
                <w:lang w:val="sr-Cyrl-CS"/>
              </w:rPr>
            </w:pPr>
          </w:p>
          <w:p w14:paraId="43564480" w14:textId="77777777" w:rsidR="00AB757C" w:rsidRDefault="00AB757C" w:rsidP="007263E2">
            <w:pPr>
              <w:spacing w:before="0"/>
              <w:jc w:val="center"/>
              <w:rPr>
                <w:rFonts w:cs="Arial"/>
                <w:b/>
                <w:bCs/>
                <w:iCs/>
                <w:lang w:val="sr-Cyrl-CS"/>
              </w:rPr>
            </w:pPr>
          </w:p>
          <w:p w14:paraId="5F8EC1E2" w14:textId="77777777" w:rsidR="00AB757C" w:rsidRPr="002E31B8" w:rsidRDefault="00AB757C" w:rsidP="007263E2">
            <w:pPr>
              <w:spacing w:before="0"/>
              <w:jc w:val="center"/>
              <w:rPr>
                <w:rFonts w:cs="Arial"/>
                <w:b/>
                <w:bCs/>
                <w:iCs/>
                <w:lang w:val="sr-Cyrl-CS"/>
              </w:rPr>
            </w:pPr>
            <w:r>
              <w:rPr>
                <w:rFonts w:cs="Arial"/>
                <w:b/>
                <w:bCs/>
                <w:iCs/>
                <w:lang w:val="sr-Cyrl-CS"/>
              </w:rPr>
              <w:t>1</w:t>
            </w:r>
          </w:p>
        </w:tc>
        <w:tc>
          <w:tcPr>
            <w:tcW w:w="2387" w:type="pct"/>
          </w:tcPr>
          <w:p w14:paraId="02B0DDB6" w14:textId="77777777" w:rsidR="00AB757C" w:rsidRPr="002E31B8" w:rsidRDefault="00AB757C" w:rsidP="007263E2">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2A7788B" w14:textId="77777777" w:rsidR="00AB757C" w:rsidRPr="00B740FF" w:rsidRDefault="00AB757C" w:rsidP="00AB757C">
      <w:pPr>
        <w:rPr>
          <w:rFonts w:cs="Arial"/>
          <w:sz w:val="24"/>
          <w:szCs w:val="24"/>
          <w:lang w:val="ru-RU"/>
        </w:rPr>
      </w:pPr>
    </w:p>
    <w:p w14:paraId="5DC84AFB" w14:textId="77777777"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67896E23" w14:textId="77777777" w:rsidR="00AB757C" w:rsidRPr="009F5D54" w:rsidRDefault="00AB757C" w:rsidP="00AB757C">
      <w:pPr>
        <w:pStyle w:val="KDPodnaslov1"/>
        <w:numPr>
          <w:ilvl w:val="0"/>
          <w:numId w:val="31"/>
        </w:numPr>
        <w:spacing w:before="0"/>
        <w:rPr>
          <w:rFonts w:cs="Arial"/>
          <w:sz w:val="24"/>
          <w:szCs w:val="24"/>
        </w:rPr>
      </w:pPr>
      <w:r w:rsidRPr="009F5D54">
        <w:rPr>
          <w:rFonts w:eastAsia="Arial Unicode MS" w:cs="Arial"/>
          <w:sz w:val="24"/>
          <w:szCs w:val="24"/>
        </w:rPr>
        <w:br w:type="page"/>
      </w:r>
    </w:p>
    <w:p w14:paraId="233EBCD9" w14:textId="40B398BC" w:rsidR="00343A18" w:rsidRPr="00EC5BB4" w:rsidRDefault="00343A18" w:rsidP="00015665">
      <w:pPr>
        <w:pStyle w:val="KDPodnaslov1"/>
        <w:numPr>
          <w:ilvl w:val="0"/>
          <w:numId w:val="31"/>
        </w:numPr>
        <w:spacing w:before="0"/>
        <w:rPr>
          <w:rFonts w:cs="Arial"/>
          <w:sz w:val="24"/>
          <w:szCs w:val="24"/>
        </w:rPr>
      </w:pPr>
      <w:r w:rsidRPr="00EC5BB4">
        <w:rPr>
          <w:rFonts w:cs="Arial"/>
          <w:sz w:val="24"/>
          <w:szCs w:val="24"/>
        </w:rPr>
        <w:lastRenderedPageBreak/>
        <w:t>МОДЕЛ УГОВОРА</w:t>
      </w:r>
      <w:bookmarkEnd w:id="259"/>
    </w:p>
    <w:p w14:paraId="38DFA5E0" w14:textId="77777777" w:rsidR="00343A18" w:rsidRPr="00B02E86" w:rsidRDefault="00343A18" w:rsidP="00B02E86">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0A46BA84" w14:textId="77777777" w:rsidR="00322CC6" w:rsidRDefault="00322CC6" w:rsidP="00322CC6">
      <w:pPr>
        <w:pStyle w:val="KDParagraf"/>
        <w:spacing w:before="0"/>
        <w:jc w:val="center"/>
        <w:rPr>
          <w:rFonts w:cs="Arial"/>
          <w:b/>
          <w:sz w:val="24"/>
          <w:szCs w:val="24"/>
        </w:rPr>
      </w:pPr>
      <w:r w:rsidRPr="00EC5BB4">
        <w:rPr>
          <w:rFonts w:cs="Arial"/>
          <w:b/>
          <w:sz w:val="24"/>
          <w:szCs w:val="24"/>
        </w:rPr>
        <w:t>ПРЕДМЕТ  УГОВОРА</w:t>
      </w:r>
    </w:p>
    <w:p w14:paraId="566E032A" w14:textId="77777777" w:rsidR="00322CC6" w:rsidRPr="00EC5BB4" w:rsidRDefault="00322CC6" w:rsidP="00322CC6">
      <w:pPr>
        <w:pStyle w:val="KDNabrajanje"/>
        <w:numPr>
          <w:ilvl w:val="0"/>
          <w:numId w:val="0"/>
        </w:numPr>
        <w:spacing w:before="0"/>
        <w:ind w:left="568"/>
        <w:rPr>
          <w:rFonts w:cs="Arial"/>
          <w:sz w:val="24"/>
          <w:szCs w:val="24"/>
        </w:rPr>
      </w:pPr>
      <w:r>
        <w:rPr>
          <w:rFonts w:cs="Arial"/>
          <w:sz w:val="24"/>
          <w:szCs w:val="24"/>
          <w:lang w:val="sr-Cyrl-RS"/>
        </w:rPr>
        <w:t xml:space="preserve">                           </w:t>
      </w:r>
      <w:r>
        <w:rPr>
          <w:rFonts w:cs="Arial"/>
          <w:sz w:val="24"/>
          <w:szCs w:val="24"/>
        </w:rPr>
        <w:t>набавке добара-</w:t>
      </w:r>
      <w:r>
        <w:rPr>
          <w:rFonts w:cs="Arial"/>
          <w:sz w:val="24"/>
          <w:szCs w:val="24"/>
          <w:lang w:val="sr-Cyrl-RS"/>
        </w:rPr>
        <w:t>Портирска кућица.</w:t>
      </w:r>
    </w:p>
    <w:p w14:paraId="0E3D600E" w14:textId="77777777" w:rsidR="00721D7D" w:rsidRPr="00B02E86" w:rsidRDefault="00721D7D" w:rsidP="00B02E86">
      <w:pPr>
        <w:jc w:val="center"/>
        <w:rPr>
          <w:b/>
        </w:rPr>
      </w:pPr>
    </w:p>
    <w:p w14:paraId="4CEBD377" w14:textId="7C8ED2E4"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14:paraId="77AE80C4" w14:textId="77777777" w:rsidR="00721D7D" w:rsidRPr="00AB757C" w:rsidRDefault="00721D7D"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1C841A06"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BD1632">
        <w:rPr>
          <w:rFonts w:cs="Arial"/>
          <w:sz w:val="24"/>
          <w:szCs w:val="24"/>
          <w:lang w:val="sr-Cyrl-RS"/>
        </w:rPr>
        <w:t>499/2017</w:t>
      </w:r>
      <w:r w:rsidR="0098424F">
        <w:rPr>
          <w:rFonts w:cs="Arial"/>
          <w:sz w:val="24"/>
          <w:szCs w:val="24"/>
          <w:lang w:val="sr-Cyrl-RS"/>
        </w:rPr>
        <w:t xml:space="preserve"> </w:t>
      </w:r>
      <w:r w:rsidR="00F02EF4">
        <w:rPr>
          <w:rFonts w:cs="Arial"/>
          <w:sz w:val="24"/>
          <w:szCs w:val="24"/>
        </w:rPr>
        <w:t>ради набавке добара-</w:t>
      </w:r>
      <w:r w:rsidR="00BD1632">
        <w:rPr>
          <w:rFonts w:cs="Arial"/>
          <w:sz w:val="24"/>
          <w:szCs w:val="24"/>
          <w:lang w:val="sr-Cyrl-RS"/>
        </w:rPr>
        <w:t>Портирска кућица</w:t>
      </w:r>
      <w:r w:rsidR="0098424F">
        <w:rPr>
          <w:rFonts w:cs="Arial"/>
          <w:sz w:val="24"/>
          <w:szCs w:val="24"/>
          <w:lang w:val="sr-Cyrl-RS"/>
        </w:rPr>
        <w:t>.</w:t>
      </w:r>
    </w:p>
    <w:p w14:paraId="536CF0D5" w14:textId="06F94C19"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w:t>
      </w:r>
      <w:r w:rsidR="00165F13">
        <w:rPr>
          <w:rFonts w:cs="Arial"/>
          <w:sz w:val="24"/>
          <w:szCs w:val="24"/>
          <w:lang w:val="sr-Cyrl-RS"/>
        </w:rPr>
        <w:t xml:space="preserve"> 14.08.2017.</w:t>
      </w:r>
      <w:r w:rsidRPr="00EC5BB4">
        <w:rPr>
          <w:rFonts w:cs="Arial"/>
          <w:sz w:val="24"/>
          <w:szCs w:val="24"/>
        </w:rPr>
        <w:t xml:space="preserve"> као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lastRenderedPageBreak/>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3F20218C"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p>
    <w:p w14:paraId="75EFD54F" w14:textId="77777777" w:rsidR="00343A18" w:rsidRPr="00EC5BB4" w:rsidRDefault="00343A18" w:rsidP="00343A18">
      <w:pPr>
        <w:pStyle w:val="KDParagraf"/>
        <w:spacing w:before="0"/>
        <w:rPr>
          <w:rFonts w:cs="Arial"/>
          <w:sz w:val="24"/>
          <w:szCs w:val="24"/>
          <w:lang w:val="sr-Cyrl-BA"/>
        </w:rPr>
      </w:pPr>
    </w:p>
    <w:p w14:paraId="0CD730A3" w14:textId="77777777" w:rsidR="00343A18" w:rsidRDefault="00343A18" w:rsidP="00F655EC">
      <w:pPr>
        <w:pStyle w:val="KDParagraf"/>
        <w:spacing w:before="0"/>
        <w:jc w:val="center"/>
        <w:rPr>
          <w:rFonts w:cs="Arial"/>
          <w:b/>
          <w:sz w:val="24"/>
          <w:szCs w:val="24"/>
        </w:rPr>
      </w:pPr>
      <w:r w:rsidRPr="00EC5BB4">
        <w:rPr>
          <w:rFonts w:cs="Arial"/>
          <w:b/>
          <w:sz w:val="24"/>
          <w:szCs w:val="24"/>
        </w:rPr>
        <w:t>ПРЕДМЕТ  УГОВОРА</w:t>
      </w:r>
    </w:p>
    <w:p w14:paraId="19929742" w14:textId="77777777" w:rsidR="00F655EC" w:rsidRPr="00EC5BB4" w:rsidRDefault="00F655EC"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56E8385A"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BD1632">
        <w:rPr>
          <w:rFonts w:eastAsia="Calibri" w:cs="Arial"/>
          <w:sz w:val="24"/>
          <w:szCs w:val="24"/>
          <w:lang w:val="ru-RU"/>
        </w:rPr>
        <w:t>је портирска кућица</w:t>
      </w:r>
      <w:r w:rsidR="00431196">
        <w:rPr>
          <w:rFonts w:eastAsia="Calibri" w:cs="Arial"/>
          <w:sz w:val="24"/>
          <w:szCs w:val="24"/>
          <w:lang w:val="ru-RU"/>
        </w:rPr>
        <w:t xml:space="preserve"> (у даљем тексту: Добро)</w:t>
      </w:r>
      <w:r w:rsidR="0098424F">
        <w:rPr>
          <w:rFonts w:eastAsia="Calibri" w:cs="Arial"/>
          <w:sz w:val="24"/>
          <w:szCs w:val="24"/>
          <w:lang w:val="ru-RU"/>
        </w:rPr>
        <w:t xml:space="preserve"> </w:t>
      </w:r>
      <w:r w:rsidRPr="00BD1632">
        <w:rPr>
          <w:rFonts w:eastAsia="Calibri" w:cs="Arial"/>
          <w:sz w:val="24"/>
          <w:szCs w:val="24"/>
        </w:rPr>
        <w:t>произвођача ______________(назив и место произвођача).</w:t>
      </w:r>
    </w:p>
    <w:p w14:paraId="3E153B3A" w14:textId="32068EDD"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w:t>
      </w:r>
      <w:r w:rsidR="00165F13">
        <w:rPr>
          <w:rFonts w:eastAsia="Calibri" w:cs="Arial"/>
          <w:sz w:val="24"/>
          <w:szCs w:val="24"/>
          <w:lang w:val="sr-Cyrl-RS"/>
        </w:rPr>
        <w:t>о</w:t>
      </w:r>
      <w:r w:rsidRPr="00EC5BB4">
        <w:rPr>
          <w:rFonts w:eastAsia="Calibri" w:cs="Arial"/>
          <w:sz w:val="24"/>
          <w:szCs w:val="24"/>
        </w:rPr>
        <w:t xml:space="preserve"> добр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BD1632">
        <w:rPr>
          <w:rFonts w:eastAsia="Calibri" w:cs="Arial"/>
          <w:sz w:val="24"/>
          <w:szCs w:val="24"/>
          <w:lang w:val="sr-Cyrl-RS"/>
        </w:rPr>
        <w:t xml:space="preserve">градилишно пословни комплекс Блок 20 Нови Београд,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2148FE9E" w14:textId="77777777" w:rsidR="00515723" w:rsidRPr="00EC5BB4" w:rsidRDefault="00515723" w:rsidP="00515723">
      <w:pPr>
        <w:pStyle w:val="KDParagraf"/>
        <w:spacing w:before="0"/>
        <w:jc w:val="center"/>
        <w:rPr>
          <w:rFonts w:cs="Arial"/>
          <w:b/>
          <w:sz w:val="24"/>
          <w:szCs w:val="24"/>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2A20070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EC5BB4"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26008D4" w14:textId="44689F50"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30ED34B3" w14:textId="77777777" w:rsidR="00343A18" w:rsidRPr="00EC5BB4" w:rsidRDefault="00343A18" w:rsidP="00343A18">
      <w:pPr>
        <w:pStyle w:val="KDParagraf"/>
        <w:spacing w:before="0"/>
        <w:rPr>
          <w:rFonts w:cs="Arial"/>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7631ED43"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добра и по потписивању Записника о квалитативном </w:t>
      </w:r>
      <w:r w:rsidR="00C52679" w:rsidRPr="00165F13">
        <w:rPr>
          <w:rFonts w:eastAsia="Calibri" w:cs="Arial"/>
          <w:sz w:val="24"/>
          <w:szCs w:val="24"/>
        </w:rPr>
        <w:t>и квантитативном пријему 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1F627476" w14:textId="1A023A42" w:rsidR="006757F4" w:rsidRPr="006757F4" w:rsidRDefault="006757F4" w:rsidP="006757F4">
      <w:pPr>
        <w:pStyle w:val="KDParagraf"/>
        <w:spacing w:before="0"/>
        <w:rPr>
          <w:rFonts w:cs="Arial"/>
          <w:sz w:val="24"/>
          <w:szCs w:val="24"/>
        </w:rPr>
      </w:pPr>
      <w:r w:rsidRPr="00165F13">
        <w:rPr>
          <w:rFonts w:cs="Arial"/>
          <w:sz w:val="24"/>
          <w:szCs w:val="24"/>
        </w:rPr>
        <w:lastRenderedPageBreak/>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Србије“ Београд,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F02EF4" w:rsidRPr="00165F13">
        <w:rPr>
          <w:rFonts w:cs="Arial"/>
          <w:sz w:val="24"/>
          <w:szCs w:val="24"/>
          <w:lang w:val="sr-Cyrl-RS"/>
        </w:rPr>
        <w:t xml:space="preserve">Записник о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3C73391D" w14:textId="77777777" w:rsidR="00343A18" w:rsidRPr="00EC5BB4" w:rsidRDefault="00343A18" w:rsidP="00343A18">
      <w:pPr>
        <w:pStyle w:val="KDParagraf"/>
        <w:spacing w:before="0"/>
        <w:rPr>
          <w:rFonts w:cs="Arial"/>
          <w:b/>
          <w:color w:val="00B0F0"/>
          <w:sz w:val="24"/>
          <w:szCs w:val="24"/>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6281B24B" w:rsidR="00515723" w:rsidRPr="00165F1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3BA17E8E" w:rsidR="00024620" w:rsidRPr="00165F13" w:rsidRDefault="00515723" w:rsidP="00515723">
      <w:pPr>
        <w:pStyle w:val="KDParagraf"/>
        <w:rPr>
          <w:rFonts w:cs="Arial"/>
          <w:sz w:val="24"/>
          <w:szCs w:val="24"/>
        </w:rPr>
      </w:pPr>
      <w:r w:rsidRPr="00165F13">
        <w:rPr>
          <w:rFonts w:cs="Arial"/>
          <w:sz w:val="24"/>
          <w:szCs w:val="24"/>
        </w:rPr>
        <w:t xml:space="preserve">Место испоруке је на адреси </w:t>
      </w:r>
      <w:r w:rsidR="00920BEF" w:rsidRPr="00165F13">
        <w:rPr>
          <w:rFonts w:cs="Arial"/>
          <w:sz w:val="24"/>
          <w:szCs w:val="24"/>
        </w:rPr>
        <w:t>Градилишни пословни комплекс Блок 20 Нови Београд</w:t>
      </w:r>
      <w:r w:rsidR="001D4723" w:rsidRPr="00165F13">
        <w:rPr>
          <w:rFonts w:cs="Arial"/>
          <w:sz w:val="24"/>
          <w:szCs w:val="24"/>
        </w:rPr>
        <w:t>.</w:t>
      </w:r>
      <w:r w:rsidRPr="00165F13">
        <w:rPr>
          <w:rFonts w:cs="Arial"/>
          <w:sz w:val="24"/>
          <w:szCs w:val="24"/>
        </w:rPr>
        <w:t xml:space="preserve"> </w:t>
      </w:r>
    </w:p>
    <w:p w14:paraId="79444DCE" w14:textId="358C3A95"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добра  врши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2956DDC5" w14:textId="77777777" w:rsidR="00515723" w:rsidRPr="00EC5BB4" w:rsidRDefault="00515723" w:rsidP="00343A18">
      <w:pPr>
        <w:spacing w:before="0"/>
        <w:rPr>
          <w:rFonts w:cs="Arial"/>
          <w:b/>
          <w:sz w:val="24"/>
          <w:szCs w:val="24"/>
        </w:rPr>
      </w:pP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w:t>
      </w:r>
      <w:r w:rsidRPr="00EC5BB4">
        <w:rPr>
          <w:rFonts w:cs="Arial"/>
          <w:sz w:val="24"/>
          <w:szCs w:val="24"/>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B04107C" w14:textId="77777777" w:rsidR="00343A18" w:rsidRPr="00EC5BB4" w:rsidRDefault="00343A18" w:rsidP="00343A18">
      <w:pPr>
        <w:spacing w:before="0"/>
        <w:rPr>
          <w:rFonts w:cs="Arial"/>
          <w:b/>
          <w:sz w:val="24"/>
          <w:szCs w:val="24"/>
        </w:rPr>
      </w:pPr>
    </w:p>
    <w:p w14:paraId="6A174103" w14:textId="726421D9"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r w:rsidRPr="00EC5BB4">
        <w:rPr>
          <w:rFonts w:cs="Arial"/>
          <w:sz w:val="24"/>
          <w:szCs w:val="24"/>
        </w:rPr>
        <w:t>три)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3405F7C7" w14:textId="77777777" w:rsidR="00DE37B2" w:rsidRPr="00EC5BB4" w:rsidRDefault="00DE37B2"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423C596D"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предмет набавке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r w:rsidRPr="00EC5BB4">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r w:rsidRPr="00EC5BB4">
        <w:rPr>
          <w:rFonts w:cs="Arial"/>
          <w:sz w:val="24"/>
          <w:szCs w:val="24"/>
        </w:rPr>
        <w:t>петнаест)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(словима:</w:t>
      </w:r>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EC5BB4" w:rsidRDefault="00343A18" w:rsidP="00343A18">
      <w:pPr>
        <w:pStyle w:val="KDParagraf"/>
        <w:spacing w:before="0"/>
        <w:rPr>
          <w:rFonts w:cs="Arial"/>
          <w:i/>
          <w:color w:val="00B0F0"/>
          <w:sz w:val="24"/>
          <w:szCs w:val="24"/>
        </w:rPr>
      </w:pPr>
    </w:p>
    <w:p w14:paraId="359AB417"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343A18">
      <w:pPr>
        <w:pStyle w:val="KDParagraf"/>
        <w:spacing w:before="0"/>
        <w:rPr>
          <w:rFonts w:cs="Arial"/>
          <w:sz w:val="24"/>
          <w:szCs w:val="24"/>
        </w:rPr>
      </w:pPr>
    </w:p>
    <w:p w14:paraId="71D78009" w14:textId="2E5166B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7357CF5B" w14:textId="77777777" w:rsidR="00343A18" w:rsidRPr="00EC5BB4" w:rsidRDefault="00343A18" w:rsidP="00343A18">
      <w:pPr>
        <w:spacing w:before="0"/>
        <w:rPr>
          <w:rFonts w:cs="Arial"/>
          <w:b/>
          <w:bCs/>
          <w:sz w:val="24"/>
          <w:szCs w:val="24"/>
        </w:rPr>
      </w:pPr>
    </w:p>
    <w:p w14:paraId="56A61794" w14:textId="77777777"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438964BD" w14:textId="77777777" w:rsidR="00E31629" w:rsidRPr="00EC5BB4" w:rsidRDefault="00E31629" w:rsidP="00343A18">
      <w:pPr>
        <w:spacing w:before="0"/>
        <w:rPr>
          <w:rFonts w:cs="Arial"/>
          <w:b/>
          <w:sz w:val="24"/>
          <w:szCs w:val="24"/>
        </w:rPr>
      </w:pPr>
    </w:p>
    <w:p w14:paraId="36731FE3"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05A5B344" w14:textId="77777777" w:rsidR="00E96B7F" w:rsidRPr="00E96B7F" w:rsidRDefault="00E96B7F" w:rsidP="00E31629">
      <w:pPr>
        <w:spacing w:before="0"/>
        <w:rPr>
          <w:rFonts w:cs="Arial"/>
          <w:b/>
          <w:sz w:val="24"/>
          <w:szCs w:val="24"/>
        </w:rPr>
      </w:pPr>
    </w:p>
    <w:p w14:paraId="799B2798" w14:textId="4B1820E3"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14:paraId="7A0444E4" w14:textId="3B93A5CC" w:rsidR="00673FA5" w:rsidRPr="00920BEF" w:rsidRDefault="00C90FDB" w:rsidP="00C2743F">
      <w:pPr>
        <w:pStyle w:val="ListParagraph"/>
        <w:numPr>
          <w:ilvl w:val="0"/>
          <w:numId w:val="29"/>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10D3C88E" w14:textId="63BED9F3" w:rsidR="00673FA5" w:rsidRPr="00DE37B2"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Менично писмо – овлашћење којим продавац овлашћује купца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w:t>
      </w:r>
      <w:r w:rsidRPr="00DE37B2">
        <w:rPr>
          <w:rFonts w:ascii="Arial" w:hAnsi="Arial" w:cs="Arial"/>
          <w:sz w:val="24"/>
          <w:szCs w:val="24"/>
          <w:lang w:val="sr-Cyrl-RS"/>
        </w:rPr>
        <w:lastRenderedPageBreak/>
        <w:t>важења минимално .....(мин</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13332429" w14:textId="13E6505D" w:rsidR="00C90FDB" w:rsidRPr="00E96B7F"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7C9F6492"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6C108F11"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1A3A4E70" w14:textId="78E4C001"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41D1B505" w14:textId="77777777" w:rsidR="00343A18" w:rsidRPr="00EC5BB4" w:rsidRDefault="00343A18" w:rsidP="00343A18">
      <w:pPr>
        <w:pStyle w:val="KDParagraf"/>
        <w:spacing w:before="0"/>
        <w:rPr>
          <w:rFonts w:eastAsia="Calibri" w:cs="Arial"/>
          <w:color w:val="00B0F0"/>
          <w:sz w:val="24"/>
          <w:szCs w:val="24"/>
        </w:rPr>
      </w:pPr>
    </w:p>
    <w:p w14:paraId="251A5B8E" w14:textId="73D062C3"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EC5BB4" w:rsidRDefault="00343A18" w:rsidP="00343A18">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0318B979" w14:textId="77777777" w:rsidR="00343A18" w:rsidRPr="00EC5BB4" w:rsidRDefault="00343A18" w:rsidP="00343A18">
      <w:pPr>
        <w:pStyle w:val="KDParagraf"/>
        <w:spacing w:before="0"/>
        <w:rPr>
          <w:rFonts w:cs="Arial"/>
          <w:sz w:val="24"/>
          <w:szCs w:val="24"/>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343A18">
      <w:pPr>
        <w:pStyle w:val="KDParagraf"/>
        <w:spacing w:before="0"/>
        <w:rPr>
          <w:rFonts w:cs="Arial"/>
          <w:sz w:val="24"/>
          <w:szCs w:val="24"/>
        </w:rPr>
      </w:pPr>
    </w:p>
    <w:p w14:paraId="594CF4D9" w14:textId="1E6B5171"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785A0704" w14:textId="033EA371"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1510DED9"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lastRenderedPageBreak/>
        <w:t>ВИША СИЛА</w:t>
      </w:r>
    </w:p>
    <w:p w14:paraId="602DA55D" w14:textId="77777777" w:rsidR="00F655EC" w:rsidRPr="00EC5BB4" w:rsidRDefault="00F655EC" w:rsidP="00F655EC">
      <w:pPr>
        <w:autoSpaceDE w:val="0"/>
        <w:autoSpaceDN w:val="0"/>
        <w:adjustRightInd w:val="0"/>
        <w:spacing w:before="0"/>
        <w:jc w:val="center"/>
        <w:rPr>
          <w:rFonts w:cs="Arial"/>
          <w:b/>
          <w:sz w:val="24"/>
          <w:szCs w:val="24"/>
        </w:rPr>
      </w:pPr>
    </w:p>
    <w:p w14:paraId="63B2A70E" w14:textId="689B8D38"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41574709" w14:textId="77777777" w:rsidR="00F655EC" w:rsidRPr="00EC5BB4" w:rsidRDefault="00F655EC" w:rsidP="00F655EC">
      <w:pPr>
        <w:spacing w:before="0"/>
        <w:jc w:val="center"/>
        <w:rPr>
          <w:rFonts w:cs="Arial"/>
          <w:b/>
          <w:sz w:val="24"/>
          <w:szCs w:val="24"/>
        </w:rPr>
      </w:pPr>
    </w:p>
    <w:p w14:paraId="14A0DEDD" w14:textId="48D4CE3B" w:rsidR="00343A18" w:rsidRPr="00EC5BB4" w:rsidRDefault="00343A18" w:rsidP="00343A18">
      <w:pPr>
        <w:spacing w:before="0"/>
        <w:jc w:val="center"/>
        <w:rPr>
          <w:rFonts w:cs="Arial"/>
          <w:sz w:val="24"/>
          <w:szCs w:val="24"/>
        </w:rPr>
      </w:pPr>
      <w:r w:rsidRPr="00EC5BB4">
        <w:rPr>
          <w:rFonts w:cs="Arial"/>
          <w:b/>
          <w:sz w:val="24"/>
          <w:szCs w:val="24"/>
        </w:rPr>
        <w:t>Члан 1</w:t>
      </w:r>
      <w:r w:rsidR="00920BEF">
        <w:rPr>
          <w:rFonts w:cs="Arial"/>
          <w:b/>
          <w:sz w:val="24"/>
          <w:szCs w:val="24"/>
          <w:lang w:val="sr-Cyrl-RS"/>
        </w:rPr>
        <w:t>2</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26F38DCC"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F78E2AB" w14:textId="77777777" w:rsidR="00165F13" w:rsidRDefault="00165F13" w:rsidP="00343A18">
      <w:pPr>
        <w:tabs>
          <w:tab w:val="left" w:pos="9090"/>
        </w:tabs>
        <w:rPr>
          <w:rFonts w:cs="Arial"/>
          <w:bCs/>
          <w:sz w:val="24"/>
          <w:szCs w:val="24"/>
          <w:lang w:val="sr-Cyrl-CS"/>
        </w:rPr>
      </w:pPr>
    </w:p>
    <w:p w14:paraId="2B9C6488" w14:textId="77777777" w:rsidR="00165F13" w:rsidRPr="00EC5BB4" w:rsidRDefault="00165F13" w:rsidP="00343A18">
      <w:pPr>
        <w:tabs>
          <w:tab w:val="left" w:pos="9090"/>
        </w:tabs>
        <w:rPr>
          <w:rFonts w:cs="Arial"/>
          <w:bCs/>
          <w:sz w:val="24"/>
          <w:szCs w:val="24"/>
          <w:lang w:val="sr-Cyrl-CS"/>
        </w:rPr>
      </w:pPr>
    </w:p>
    <w:p w14:paraId="0253E4C6" w14:textId="2A52D89C" w:rsidR="00343A18" w:rsidRPr="00EC5BB4" w:rsidRDefault="00343A18" w:rsidP="00343A18">
      <w:pPr>
        <w:spacing w:before="0"/>
        <w:jc w:val="center"/>
        <w:rPr>
          <w:rFonts w:cs="Arial"/>
          <w:b/>
          <w:sz w:val="24"/>
          <w:szCs w:val="24"/>
        </w:rPr>
      </w:pPr>
      <w:r w:rsidRPr="00EC5BB4">
        <w:rPr>
          <w:rFonts w:cs="Arial"/>
          <w:b/>
          <w:sz w:val="24"/>
          <w:szCs w:val="24"/>
        </w:rPr>
        <w:lastRenderedPageBreak/>
        <w:t>Члан 1</w:t>
      </w:r>
      <w:r w:rsidR="00920BEF">
        <w:rPr>
          <w:rFonts w:cs="Arial"/>
          <w:b/>
          <w:sz w:val="24"/>
          <w:szCs w:val="24"/>
          <w:lang w:val="sr-Cyrl-RS"/>
        </w:rPr>
        <w:t>3</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343A18">
      <w:pPr>
        <w:pStyle w:val="KDParagraf"/>
        <w:spacing w:before="0"/>
        <w:rPr>
          <w:rFonts w:eastAsia="Calibri" w:cs="Arial"/>
          <w:noProof/>
          <w:color w:val="00B0F0"/>
          <w:sz w:val="24"/>
          <w:szCs w:val="24"/>
        </w:rPr>
      </w:pPr>
    </w:p>
    <w:p w14:paraId="58B434D1" w14:textId="5F9DB47B"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4</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6BD24993"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5</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343A18">
      <w:pPr>
        <w:spacing w:before="0"/>
        <w:jc w:val="center"/>
        <w:rPr>
          <w:rFonts w:cs="Arial"/>
          <w:b/>
          <w:sz w:val="24"/>
          <w:szCs w:val="24"/>
        </w:rPr>
      </w:pPr>
    </w:p>
    <w:p w14:paraId="5DF85DBA" w14:textId="49CD6529"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16</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6072342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F2573EA" w14:textId="77777777" w:rsidR="00E96B7F" w:rsidRPr="00EC5BB4" w:rsidRDefault="00E96B7F" w:rsidP="00E96B7F">
      <w:pPr>
        <w:pStyle w:val="KDParagraf"/>
        <w:spacing w:before="0"/>
        <w:jc w:val="center"/>
        <w:rPr>
          <w:rFonts w:cs="Arial"/>
          <w:b/>
          <w:sz w:val="24"/>
          <w:szCs w:val="24"/>
          <w:lang w:val="sr-Cyrl-BA"/>
        </w:rPr>
      </w:pPr>
    </w:p>
    <w:p w14:paraId="71161A1A" w14:textId="751E87D7"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17</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54B70245"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 xml:space="preserve">редства финансијског обезбеђења у складу са чл.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C17DB93" w14:textId="77777777" w:rsidR="00343A18" w:rsidRPr="00EC5BB4" w:rsidRDefault="00343A18" w:rsidP="00343A18">
      <w:pPr>
        <w:pStyle w:val="KDParagraf"/>
        <w:spacing w:before="0"/>
        <w:rPr>
          <w:rFonts w:cs="Arial"/>
          <w:i/>
          <w:color w:val="00B0F0"/>
          <w:sz w:val="24"/>
          <w:szCs w:val="24"/>
        </w:rPr>
      </w:pPr>
    </w:p>
    <w:p w14:paraId="4A4F6AEC" w14:textId="29786A65"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18</w:t>
      </w:r>
      <w:r w:rsidRPr="00EC5BB4">
        <w:rPr>
          <w:rFonts w:cs="Arial"/>
          <w:b/>
          <w:sz w:val="24"/>
          <w:szCs w:val="24"/>
        </w:rPr>
        <w:t>.</w:t>
      </w:r>
    </w:p>
    <w:p w14:paraId="63C5B560" w14:textId="41A8850F"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 xml:space="preserve">(словима:три)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3C344A30" w14:textId="77777777" w:rsidR="00165F13" w:rsidRDefault="00165F13" w:rsidP="00E96B7F">
      <w:pPr>
        <w:spacing w:before="0"/>
        <w:jc w:val="center"/>
        <w:rPr>
          <w:rFonts w:cs="Arial"/>
          <w:b/>
          <w:sz w:val="24"/>
          <w:szCs w:val="24"/>
        </w:rPr>
      </w:pPr>
    </w:p>
    <w:p w14:paraId="17FF678D" w14:textId="77777777"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19</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EE1F4F" w14:textId="77777777" w:rsidR="00343A18" w:rsidRPr="00EC5BB4" w:rsidRDefault="00343A18" w:rsidP="00343A18">
      <w:pPr>
        <w:pStyle w:val="KDParagraf"/>
        <w:spacing w:before="0"/>
        <w:rPr>
          <w:rFonts w:cs="Arial"/>
          <w:i/>
          <w:color w:val="00B0F0"/>
          <w:sz w:val="24"/>
          <w:szCs w:val="24"/>
        </w:rPr>
      </w:pPr>
    </w:p>
    <w:p w14:paraId="36340765" w14:textId="073B2E7D"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165F13">
        <w:rPr>
          <w:rFonts w:cs="Arial"/>
          <w:b/>
          <w:sz w:val="24"/>
          <w:szCs w:val="24"/>
          <w:lang w:val="sr-Cyrl-RS"/>
        </w:rPr>
        <w:t>20</w:t>
      </w:r>
      <w:r w:rsidRPr="00EC5BB4">
        <w:rPr>
          <w:rFonts w:cs="Arial"/>
          <w:b/>
          <w:sz w:val="24"/>
          <w:szCs w:val="24"/>
        </w:rPr>
        <w:t>.</w:t>
      </w:r>
    </w:p>
    <w:p w14:paraId="050C848A" w14:textId="3C266AE3"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1831D308" w14:textId="4F190F9D"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165F13">
        <w:rPr>
          <w:rFonts w:cs="Arial"/>
          <w:b/>
          <w:sz w:val="24"/>
          <w:szCs w:val="24"/>
          <w:lang w:val="sr-Cyrl-RS"/>
        </w:rPr>
        <w:t>1</w:t>
      </w:r>
      <w:r w:rsidRPr="00EC5BB4">
        <w:rPr>
          <w:rFonts w:cs="Arial"/>
          <w:b/>
          <w:sz w:val="24"/>
          <w:szCs w:val="24"/>
          <w:lang w:val="ru-RU"/>
        </w:rPr>
        <w:t>.</w:t>
      </w:r>
    </w:p>
    <w:p w14:paraId="4A799925" w14:textId="0583542C"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413CDD54"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88370F">
        <w:rPr>
          <w:rFonts w:cs="Arial"/>
          <w:b/>
          <w:spacing w:val="2"/>
          <w:sz w:val="24"/>
          <w:szCs w:val="24"/>
          <w:lang w:val="sr-Cyrl-RS"/>
        </w:rPr>
        <w:t>2</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3FB892CF" w14:textId="580B5F69"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EA1E89A" w14:textId="77777777" w:rsidR="00F9636A" w:rsidRDefault="00F9636A" w:rsidP="001353DA">
      <w:pPr>
        <w:spacing w:before="0"/>
        <w:rPr>
          <w:rFonts w:cs="Arial"/>
          <w:i/>
          <w:spacing w:val="2"/>
          <w:sz w:val="24"/>
          <w:szCs w:val="24"/>
          <w:lang w:val="sr-Cyrl-CS"/>
        </w:rPr>
      </w:pPr>
    </w:p>
    <w:p w14:paraId="336F823C" w14:textId="77777777" w:rsidR="00165F13" w:rsidRDefault="00165F13" w:rsidP="001353DA">
      <w:pPr>
        <w:spacing w:before="0"/>
        <w:rPr>
          <w:rFonts w:cs="Arial"/>
          <w:i/>
          <w:spacing w:val="2"/>
          <w:sz w:val="24"/>
          <w:szCs w:val="24"/>
          <w:lang w:val="sr-Cyrl-CS"/>
        </w:rPr>
      </w:pPr>
    </w:p>
    <w:p w14:paraId="57E3FF0D" w14:textId="77777777" w:rsidR="00165F13" w:rsidRDefault="00165F13" w:rsidP="001353DA">
      <w:pPr>
        <w:spacing w:before="0"/>
        <w:rPr>
          <w:rFonts w:cs="Arial"/>
          <w:i/>
          <w:spacing w:val="2"/>
          <w:sz w:val="24"/>
          <w:szCs w:val="24"/>
          <w:lang w:val="sr-Cyrl-CS"/>
        </w:rPr>
      </w:pPr>
    </w:p>
    <w:p w14:paraId="60BC8BF5" w14:textId="77777777" w:rsidR="00165F13" w:rsidRPr="00EC5BB4" w:rsidRDefault="00165F13" w:rsidP="001353DA">
      <w:pPr>
        <w:spacing w:before="0"/>
        <w:rPr>
          <w:rFonts w:cs="Arial"/>
          <w:i/>
          <w:spacing w:val="2"/>
          <w:sz w:val="24"/>
          <w:szCs w:val="24"/>
          <w:lang w:val="sr-Cyrl-CS"/>
        </w:rPr>
      </w:pPr>
      <w:bookmarkStart w:id="260" w:name="_GoBack"/>
      <w:bookmarkEnd w:id="260"/>
    </w:p>
    <w:p w14:paraId="4CC1A19A" w14:textId="1884B922" w:rsidR="00343A18" w:rsidRDefault="00343A18" w:rsidP="00343A18">
      <w:pPr>
        <w:spacing w:before="0"/>
        <w:jc w:val="center"/>
        <w:rPr>
          <w:rFonts w:cs="Arial"/>
          <w:b/>
          <w:sz w:val="24"/>
          <w:szCs w:val="24"/>
        </w:rPr>
      </w:pPr>
      <w:r w:rsidRPr="00EC5BB4">
        <w:rPr>
          <w:rFonts w:cs="Arial"/>
          <w:b/>
          <w:sz w:val="24"/>
          <w:szCs w:val="24"/>
        </w:rPr>
        <w:t>Члан 2</w:t>
      </w:r>
      <w:r w:rsidR="0088370F">
        <w:rPr>
          <w:rFonts w:cs="Arial"/>
          <w:b/>
          <w:sz w:val="24"/>
          <w:szCs w:val="24"/>
          <w:lang w:val="sr-Cyrl-RS"/>
        </w:rPr>
        <w:t>3</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CCF6" w14:textId="77777777" w:rsidR="00097B8C" w:rsidRDefault="00097B8C">
      <w:r>
        <w:separator/>
      </w:r>
    </w:p>
    <w:p w14:paraId="7D9AB30F" w14:textId="77777777" w:rsidR="00097B8C" w:rsidRDefault="00097B8C"/>
  </w:endnote>
  <w:endnote w:type="continuationSeparator" w:id="0">
    <w:p w14:paraId="13DE0F78" w14:textId="77777777" w:rsidR="00097B8C" w:rsidRDefault="00097B8C">
      <w:r>
        <w:continuationSeparator/>
      </w:r>
    </w:p>
    <w:p w14:paraId="49043C85" w14:textId="77777777" w:rsidR="00097B8C" w:rsidRDefault="0009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263E2" w:rsidRDefault="007263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263E2" w:rsidRDefault="007263E2" w:rsidP="00841BE7">
    <w:pPr>
      <w:pStyle w:val="Footer"/>
      <w:ind w:right="360"/>
    </w:pPr>
  </w:p>
  <w:p w14:paraId="340F1A55" w14:textId="77777777" w:rsidR="007263E2" w:rsidRDefault="007263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263E2" w:rsidRPr="00EC5BB4" w:rsidRDefault="007263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5F13">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5F13">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263E2" w:rsidRPr="00EC5BB4" w:rsidRDefault="007263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5F1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5F13">
      <w:rPr>
        <w:rStyle w:val="PageNumber"/>
        <w:rFonts w:cs="Arial"/>
        <w:b/>
        <w:noProof/>
        <w:szCs w:val="24"/>
      </w:rPr>
      <w:t>53</w:t>
    </w:r>
    <w:r w:rsidRPr="00EC5BB4">
      <w:rPr>
        <w:rStyle w:val="PageNumber"/>
        <w:rFonts w:cs="Arial"/>
        <w:b/>
        <w:szCs w:val="24"/>
      </w:rPr>
      <w:fldChar w:fldCharType="end"/>
    </w:r>
  </w:p>
  <w:p w14:paraId="7C7538CB" w14:textId="77777777" w:rsidR="007263E2" w:rsidRDefault="0072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565F" w14:textId="77777777" w:rsidR="00097B8C" w:rsidRDefault="00097B8C">
      <w:r>
        <w:separator/>
      </w:r>
    </w:p>
    <w:p w14:paraId="24F859BF" w14:textId="77777777" w:rsidR="00097B8C" w:rsidRDefault="00097B8C"/>
  </w:footnote>
  <w:footnote w:type="continuationSeparator" w:id="0">
    <w:p w14:paraId="680BE189" w14:textId="77777777" w:rsidR="00097B8C" w:rsidRDefault="00097B8C">
      <w:r>
        <w:continuationSeparator/>
      </w:r>
    </w:p>
    <w:p w14:paraId="2AD829D9" w14:textId="77777777" w:rsidR="00097B8C" w:rsidRDefault="00097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263E2" w:rsidRDefault="007263E2" w:rsidP="004276AD">
    <w:pPr>
      <w:pStyle w:val="Header"/>
      <w:rPr>
        <w:sz w:val="20"/>
      </w:rPr>
    </w:pPr>
  </w:p>
  <w:p w14:paraId="7E1D0458" w14:textId="548ED300" w:rsidR="007263E2" w:rsidRPr="00D1079A" w:rsidRDefault="007263E2"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ЈН</w:t>
    </w:r>
    <w:r w:rsidRPr="0023611D">
      <w:rPr>
        <w:sz w:val="22"/>
        <w:szCs w:val="22"/>
        <w:lang w:val="sr-Cyrl-RS"/>
      </w:rPr>
      <w:t>/1000/0</w:t>
    </w:r>
    <w:r>
      <w:rPr>
        <w:sz w:val="22"/>
        <w:szCs w:val="22"/>
      </w:rPr>
      <w:t>499</w:t>
    </w:r>
    <w:r w:rsidRPr="0023611D">
      <w:rPr>
        <w:sz w:val="22"/>
        <w:szCs w:val="22"/>
        <w:lang w:val="sr-Cyrl-RS"/>
      </w:rPr>
      <w:t>/201</w:t>
    </w:r>
    <w:r>
      <w:rPr>
        <w:sz w:val="22"/>
        <w:szCs w:val="22"/>
      </w:rPr>
      <w:t>7</w:t>
    </w:r>
  </w:p>
  <w:p w14:paraId="3A3C99C2" w14:textId="77777777" w:rsidR="007263E2" w:rsidRPr="0023611D" w:rsidRDefault="007263E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7263E2" w:rsidRDefault="007263E2" w:rsidP="004276AD">
    <w:pPr>
      <w:pStyle w:val="Header"/>
    </w:pPr>
  </w:p>
  <w:p w14:paraId="21C09815" w14:textId="2D81A67B" w:rsidR="007263E2" w:rsidRPr="0059257C" w:rsidRDefault="007263E2"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499</w:t>
    </w:r>
    <w:r w:rsidRPr="0059257C">
      <w:rPr>
        <w:sz w:val="22"/>
        <w:szCs w:val="22"/>
      </w:rPr>
      <w:t>/201</w:t>
    </w:r>
    <w:r>
      <w:rPr>
        <w:sz w:val="22"/>
        <w:szCs w:val="22"/>
      </w:rPr>
      <w:t>7</w:t>
    </w:r>
  </w:p>
  <w:p w14:paraId="74971107" w14:textId="77777777" w:rsidR="007263E2" w:rsidRPr="00210557" w:rsidRDefault="007263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8"/>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8"/>
  </w:num>
  <w:num w:numId="13">
    <w:abstractNumId w:val="60"/>
  </w:num>
  <w:num w:numId="14">
    <w:abstractNumId w:val="57"/>
  </w:num>
  <w:num w:numId="15">
    <w:abstractNumId w:val="77"/>
  </w:num>
  <w:num w:numId="16">
    <w:abstractNumId w:val="70"/>
  </w:num>
  <w:num w:numId="17">
    <w:abstractNumId w:val="65"/>
  </w:num>
  <w:num w:numId="18">
    <w:abstractNumId w:val="89"/>
  </w:num>
  <w:num w:numId="19">
    <w:abstractNumId w:val="92"/>
  </w:num>
  <w:num w:numId="20">
    <w:abstractNumId w:val="89"/>
  </w:num>
  <w:num w:numId="21">
    <w:abstractNumId w:val="49"/>
  </w:num>
  <w:num w:numId="22">
    <w:abstractNumId w:val="76"/>
  </w:num>
  <w:num w:numId="23">
    <w:abstractNumId w:val="82"/>
  </w:num>
  <w:num w:numId="24">
    <w:abstractNumId w:val="67"/>
  </w:num>
  <w:num w:numId="25">
    <w:abstractNumId w:val="50"/>
  </w:num>
  <w:num w:numId="26">
    <w:abstractNumId w:val="73"/>
  </w:num>
  <w:num w:numId="27">
    <w:abstractNumId w:val="91"/>
  </w:num>
  <w:num w:numId="28">
    <w:abstractNumId w:val="78"/>
  </w:num>
  <w:num w:numId="29">
    <w:abstractNumId w:val="94"/>
  </w:num>
  <w:num w:numId="30">
    <w:abstractNumId w:val="83"/>
  </w:num>
  <w:num w:numId="31">
    <w:abstractNumId w:val="72"/>
  </w:num>
  <w:num w:numId="32">
    <w:abstractNumId w:val="64"/>
  </w:num>
  <w:num w:numId="33">
    <w:abstractNumId w:val="79"/>
  </w:num>
  <w:num w:numId="34">
    <w:abstractNumId w:val="87"/>
  </w:num>
  <w:num w:numId="35">
    <w:abstractNumId w:val="61"/>
  </w:num>
  <w:num w:numId="36">
    <w:abstractNumId w:val="69"/>
  </w:num>
  <w:num w:numId="37">
    <w:abstractNumId w:val="95"/>
  </w:num>
  <w:num w:numId="38">
    <w:abstractNumId w:val="51"/>
  </w:num>
  <w:num w:numId="39">
    <w:abstractNumId w:val="52"/>
  </w:num>
  <w:num w:numId="40">
    <w:abstractNumId w:val="81"/>
  </w:num>
  <w:num w:numId="41">
    <w:abstractNumId w:val="5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0382-E7CE-4BE4-9E1B-09D556CAD258}"/>
</file>

<file path=customXml/itemProps10.xml><?xml version="1.0" encoding="utf-8"?>
<ds:datastoreItem xmlns:ds="http://schemas.openxmlformats.org/officeDocument/2006/customXml" ds:itemID="{CA6BA344-B7AF-4C14-BB04-B5F91F43465E}"/>
</file>

<file path=customXml/itemProps100.xml><?xml version="1.0" encoding="utf-8"?>
<ds:datastoreItem xmlns:ds="http://schemas.openxmlformats.org/officeDocument/2006/customXml" ds:itemID="{31F24CBD-A55A-4285-BE44-7D5C44183560}"/>
</file>

<file path=customXml/itemProps101.xml><?xml version="1.0" encoding="utf-8"?>
<ds:datastoreItem xmlns:ds="http://schemas.openxmlformats.org/officeDocument/2006/customXml" ds:itemID="{DCA60ECB-3B5E-4A24-978C-F811A8E02C9C}"/>
</file>

<file path=customXml/itemProps102.xml><?xml version="1.0" encoding="utf-8"?>
<ds:datastoreItem xmlns:ds="http://schemas.openxmlformats.org/officeDocument/2006/customXml" ds:itemID="{D9171344-3CA3-4C46-BA9A-9C48FC9DD870}"/>
</file>

<file path=customXml/itemProps103.xml><?xml version="1.0" encoding="utf-8"?>
<ds:datastoreItem xmlns:ds="http://schemas.openxmlformats.org/officeDocument/2006/customXml" ds:itemID="{F52EAB95-70D7-4034-A9D1-3A6B72318C6A}"/>
</file>

<file path=customXml/itemProps104.xml><?xml version="1.0" encoding="utf-8"?>
<ds:datastoreItem xmlns:ds="http://schemas.openxmlformats.org/officeDocument/2006/customXml" ds:itemID="{A6FE72E5-BA18-4CC3-B4C1-B24BDE36D217}"/>
</file>

<file path=customXml/itemProps105.xml><?xml version="1.0" encoding="utf-8"?>
<ds:datastoreItem xmlns:ds="http://schemas.openxmlformats.org/officeDocument/2006/customXml" ds:itemID="{872E9C42-CDFB-470A-AF27-3910CBFB8582}"/>
</file>

<file path=customXml/itemProps106.xml><?xml version="1.0" encoding="utf-8"?>
<ds:datastoreItem xmlns:ds="http://schemas.openxmlformats.org/officeDocument/2006/customXml" ds:itemID="{8DCC8F0C-46AC-453B-B634-A082953292B8}"/>
</file>

<file path=customXml/itemProps107.xml><?xml version="1.0" encoding="utf-8"?>
<ds:datastoreItem xmlns:ds="http://schemas.openxmlformats.org/officeDocument/2006/customXml" ds:itemID="{56E6FC1B-FE1D-4DA2-A1F8-0A8B34E00757}"/>
</file>

<file path=customXml/itemProps108.xml><?xml version="1.0" encoding="utf-8"?>
<ds:datastoreItem xmlns:ds="http://schemas.openxmlformats.org/officeDocument/2006/customXml" ds:itemID="{ACBCBCFB-E2FC-4639-8DE6-7FE66524424B}"/>
</file>

<file path=customXml/itemProps109.xml><?xml version="1.0" encoding="utf-8"?>
<ds:datastoreItem xmlns:ds="http://schemas.openxmlformats.org/officeDocument/2006/customXml" ds:itemID="{BFA21E7E-A194-4D7A-B116-D82B37003743}"/>
</file>

<file path=customXml/itemProps11.xml><?xml version="1.0" encoding="utf-8"?>
<ds:datastoreItem xmlns:ds="http://schemas.openxmlformats.org/officeDocument/2006/customXml" ds:itemID="{BFDF3C1C-58B1-4C91-B993-8B8C800C1A3B}"/>
</file>

<file path=customXml/itemProps110.xml><?xml version="1.0" encoding="utf-8"?>
<ds:datastoreItem xmlns:ds="http://schemas.openxmlformats.org/officeDocument/2006/customXml" ds:itemID="{A521B4F1-F7E7-43A9-A3CD-6E508D21EE6B}"/>
</file>

<file path=customXml/itemProps111.xml><?xml version="1.0" encoding="utf-8"?>
<ds:datastoreItem xmlns:ds="http://schemas.openxmlformats.org/officeDocument/2006/customXml" ds:itemID="{683B16FB-EFFD-499D-8D90-59041593CF4A}"/>
</file>

<file path=customXml/itemProps112.xml><?xml version="1.0" encoding="utf-8"?>
<ds:datastoreItem xmlns:ds="http://schemas.openxmlformats.org/officeDocument/2006/customXml" ds:itemID="{6729048D-9488-4AD4-BEA0-05F2A4AC7C40}"/>
</file>

<file path=customXml/itemProps113.xml><?xml version="1.0" encoding="utf-8"?>
<ds:datastoreItem xmlns:ds="http://schemas.openxmlformats.org/officeDocument/2006/customXml" ds:itemID="{6CFF044C-8121-40BC-A035-2A06EE39BCC2}"/>
</file>

<file path=customXml/itemProps114.xml><?xml version="1.0" encoding="utf-8"?>
<ds:datastoreItem xmlns:ds="http://schemas.openxmlformats.org/officeDocument/2006/customXml" ds:itemID="{A366F70B-E29C-4CF2-A258-E31A8E87BBCE}"/>
</file>

<file path=customXml/itemProps115.xml><?xml version="1.0" encoding="utf-8"?>
<ds:datastoreItem xmlns:ds="http://schemas.openxmlformats.org/officeDocument/2006/customXml" ds:itemID="{22163BCA-548F-40A1-86B6-92F2F5F0A1C0}"/>
</file>

<file path=customXml/itemProps116.xml><?xml version="1.0" encoding="utf-8"?>
<ds:datastoreItem xmlns:ds="http://schemas.openxmlformats.org/officeDocument/2006/customXml" ds:itemID="{585AAA76-BC1D-46D2-B787-781813A583E0}"/>
</file>

<file path=customXml/itemProps117.xml><?xml version="1.0" encoding="utf-8"?>
<ds:datastoreItem xmlns:ds="http://schemas.openxmlformats.org/officeDocument/2006/customXml" ds:itemID="{AA0398B9-DB64-45AE-9DA0-E5FB0085B084}"/>
</file>

<file path=customXml/itemProps118.xml><?xml version="1.0" encoding="utf-8"?>
<ds:datastoreItem xmlns:ds="http://schemas.openxmlformats.org/officeDocument/2006/customXml" ds:itemID="{88EED990-9A6A-4A64-9B43-0B7E22E0E518}"/>
</file>

<file path=customXml/itemProps119.xml><?xml version="1.0" encoding="utf-8"?>
<ds:datastoreItem xmlns:ds="http://schemas.openxmlformats.org/officeDocument/2006/customXml" ds:itemID="{352ED19C-65A9-47F2-97D5-19A671AF31F3}"/>
</file>

<file path=customXml/itemProps12.xml><?xml version="1.0" encoding="utf-8"?>
<ds:datastoreItem xmlns:ds="http://schemas.openxmlformats.org/officeDocument/2006/customXml" ds:itemID="{EAE375A9-DBFA-45B9-A06D-B94381BBB4B1}"/>
</file>

<file path=customXml/itemProps120.xml><?xml version="1.0" encoding="utf-8"?>
<ds:datastoreItem xmlns:ds="http://schemas.openxmlformats.org/officeDocument/2006/customXml" ds:itemID="{C5835721-B9D1-4F38-AE60-51E1D4CDF490}"/>
</file>

<file path=customXml/itemProps121.xml><?xml version="1.0" encoding="utf-8"?>
<ds:datastoreItem xmlns:ds="http://schemas.openxmlformats.org/officeDocument/2006/customXml" ds:itemID="{BDE4915A-F6DC-4AAF-AE37-C7EA3F2263FF}"/>
</file>

<file path=customXml/itemProps122.xml><?xml version="1.0" encoding="utf-8"?>
<ds:datastoreItem xmlns:ds="http://schemas.openxmlformats.org/officeDocument/2006/customXml" ds:itemID="{EA6AA676-6DE5-4CDA-BED9-29331A1F336B}"/>
</file>

<file path=customXml/itemProps123.xml><?xml version="1.0" encoding="utf-8"?>
<ds:datastoreItem xmlns:ds="http://schemas.openxmlformats.org/officeDocument/2006/customXml" ds:itemID="{8391214D-4318-4879-8551-F9064CEAFFD1}"/>
</file>

<file path=customXml/itemProps124.xml><?xml version="1.0" encoding="utf-8"?>
<ds:datastoreItem xmlns:ds="http://schemas.openxmlformats.org/officeDocument/2006/customXml" ds:itemID="{6C2757FF-2045-46B8-B19D-89F6BD04F0B8}"/>
</file>

<file path=customXml/itemProps125.xml><?xml version="1.0" encoding="utf-8"?>
<ds:datastoreItem xmlns:ds="http://schemas.openxmlformats.org/officeDocument/2006/customXml" ds:itemID="{5C3AB244-D1CE-4E95-9415-1036460754C4}"/>
</file>

<file path=customXml/itemProps126.xml><?xml version="1.0" encoding="utf-8"?>
<ds:datastoreItem xmlns:ds="http://schemas.openxmlformats.org/officeDocument/2006/customXml" ds:itemID="{B21A66EE-30C5-4804-9FF1-96896A4C8EA0}"/>
</file>

<file path=customXml/itemProps127.xml><?xml version="1.0" encoding="utf-8"?>
<ds:datastoreItem xmlns:ds="http://schemas.openxmlformats.org/officeDocument/2006/customXml" ds:itemID="{260B1E85-61E5-4CD8-BB7D-89D9C904C9DF}"/>
</file>

<file path=customXml/itemProps128.xml><?xml version="1.0" encoding="utf-8"?>
<ds:datastoreItem xmlns:ds="http://schemas.openxmlformats.org/officeDocument/2006/customXml" ds:itemID="{A852EA85-B94F-472B-891D-B81352EA5912}"/>
</file>

<file path=customXml/itemProps129.xml><?xml version="1.0" encoding="utf-8"?>
<ds:datastoreItem xmlns:ds="http://schemas.openxmlformats.org/officeDocument/2006/customXml" ds:itemID="{8B6E4475-D503-4C20-A708-9FEFBDFB8FAE}"/>
</file>

<file path=customXml/itemProps13.xml><?xml version="1.0" encoding="utf-8"?>
<ds:datastoreItem xmlns:ds="http://schemas.openxmlformats.org/officeDocument/2006/customXml" ds:itemID="{8A0F50E7-3B97-4230-85CD-9D2809DCA490}"/>
</file>

<file path=customXml/itemProps130.xml><?xml version="1.0" encoding="utf-8"?>
<ds:datastoreItem xmlns:ds="http://schemas.openxmlformats.org/officeDocument/2006/customXml" ds:itemID="{EB0E3EDF-5E1A-40B5-9D6F-0E4E6F95B9B4}"/>
</file>

<file path=customXml/itemProps131.xml><?xml version="1.0" encoding="utf-8"?>
<ds:datastoreItem xmlns:ds="http://schemas.openxmlformats.org/officeDocument/2006/customXml" ds:itemID="{8F4A9433-73A6-47DE-A574-B089FF1A0F6C}"/>
</file>

<file path=customXml/itemProps132.xml><?xml version="1.0" encoding="utf-8"?>
<ds:datastoreItem xmlns:ds="http://schemas.openxmlformats.org/officeDocument/2006/customXml" ds:itemID="{33A0C0BE-A2F4-47C7-BCB1-82F63B9A6921}"/>
</file>

<file path=customXml/itemProps133.xml><?xml version="1.0" encoding="utf-8"?>
<ds:datastoreItem xmlns:ds="http://schemas.openxmlformats.org/officeDocument/2006/customXml" ds:itemID="{886A0BE5-F15B-4D4B-98CE-B8715105A2F2}"/>
</file>

<file path=customXml/itemProps134.xml><?xml version="1.0" encoding="utf-8"?>
<ds:datastoreItem xmlns:ds="http://schemas.openxmlformats.org/officeDocument/2006/customXml" ds:itemID="{0443D613-2EB8-43C8-99B4-AB673A82D8BD}"/>
</file>

<file path=customXml/itemProps135.xml><?xml version="1.0" encoding="utf-8"?>
<ds:datastoreItem xmlns:ds="http://schemas.openxmlformats.org/officeDocument/2006/customXml" ds:itemID="{CF4A7519-00C5-4628-AF8D-CE2715064B42}"/>
</file>

<file path=customXml/itemProps136.xml><?xml version="1.0" encoding="utf-8"?>
<ds:datastoreItem xmlns:ds="http://schemas.openxmlformats.org/officeDocument/2006/customXml" ds:itemID="{60247C89-649E-45A9-AF45-ED613914BA9C}"/>
</file>

<file path=customXml/itemProps137.xml><?xml version="1.0" encoding="utf-8"?>
<ds:datastoreItem xmlns:ds="http://schemas.openxmlformats.org/officeDocument/2006/customXml" ds:itemID="{41F84125-D614-42E0-8AFF-5507EA35C6F2}"/>
</file>

<file path=customXml/itemProps138.xml><?xml version="1.0" encoding="utf-8"?>
<ds:datastoreItem xmlns:ds="http://schemas.openxmlformats.org/officeDocument/2006/customXml" ds:itemID="{EC1E43A7-B1F7-4E20-B176-9171867B92DB}"/>
</file>

<file path=customXml/itemProps139.xml><?xml version="1.0" encoding="utf-8"?>
<ds:datastoreItem xmlns:ds="http://schemas.openxmlformats.org/officeDocument/2006/customXml" ds:itemID="{0C667019-5852-47EF-8BBD-580F45939604}"/>
</file>

<file path=customXml/itemProps14.xml><?xml version="1.0" encoding="utf-8"?>
<ds:datastoreItem xmlns:ds="http://schemas.openxmlformats.org/officeDocument/2006/customXml" ds:itemID="{FE87A7F7-135D-4A42-BA11-8D665F971742}"/>
</file>

<file path=customXml/itemProps140.xml><?xml version="1.0" encoding="utf-8"?>
<ds:datastoreItem xmlns:ds="http://schemas.openxmlformats.org/officeDocument/2006/customXml" ds:itemID="{80692849-E420-4474-9BA6-D00D538B5C47}"/>
</file>

<file path=customXml/itemProps141.xml><?xml version="1.0" encoding="utf-8"?>
<ds:datastoreItem xmlns:ds="http://schemas.openxmlformats.org/officeDocument/2006/customXml" ds:itemID="{EE1AD3B8-F68D-4889-9F30-77790637EE23}"/>
</file>

<file path=customXml/itemProps142.xml><?xml version="1.0" encoding="utf-8"?>
<ds:datastoreItem xmlns:ds="http://schemas.openxmlformats.org/officeDocument/2006/customXml" ds:itemID="{E489ED8C-E770-40C5-A102-6D255B3CA5C9}"/>
</file>

<file path=customXml/itemProps143.xml><?xml version="1.0" encoding="utf-8"?>
<ds:datastoreItem xmlns:ds="http://schemas.openxmlformats.org/officeDocument/2006/customXml" ds:itemID="{A7970F7C-1112-4FB3-8569-81136FE21BB0}"/>
</file>

<file path=customXml/itemProps144.xml><?xml version="1.0" encoding="utf-8"?>
<ds:datastoreItem xmlns:ds="http://schemas.openxmlformats.org/officeDocument/2006/customXml" ds:itemID="{687768C5-EB04-4AFE-B311-CEBEF023D29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69B281B-3C70-4655-A0D0-018F6F3D5F37}"/>
</file>

<file path=customXml/itemProps147.xml><?xml version="1.0" encoding="utf-8"?>
<ds:datastoreItem xmlns:ds="http://schemas.openxmlformats.org/officeDocument/2006/customXml" ds:itemID="{0860F521-F9FD-46F4-908F-5D3EFFA5E863}"/>
</file>

<file path=customXml/itemProps148.xml><?xml version="1.0" encoding="utf-8"?>
<ds:datastoreItem xmlns:ds="http://schemas.openxmlformats.org/officeDocument/2006/customXml" ds:itemID="{26D58218-0996-400E-BD82-D9F4D44FA7E6}"/>
</file>

<file path=customXml/itemProps149.xml><?xml version="1.0" encoding="utf-8"?>
<ds:datastoreItem xmlns:ds="http://schemas.openxmlformats.org/officeDocument/2006/customXml" ds:itemID="{90BE7BFA-A960-4003-8376-EDD32D00C38A}"/>
</file>

<file path=customXml/itemProps15.xml><?xml version="1.0" encoding="utf-8"?>
<ds:datastoreItem xmlns:ds="http://schemas.openxmlformats.org/officeDocument/2006/customXml" ds:itemID="{29218194-DEE3-40CE-B905-43A752BEF6E9}"/>
</file>

<file path=customXml/itemProps150.xml><?xml version="1.0" encoding="utf-8"?>
<ds:datastoreItem xmlns:ds="http://schemas.openxmlformats.org/officeDocument/2006/customXml" ds:itemID="{E282F322-4731-4AD5-BF74-E4F669EE4804}"/>
</file>

<file path=customXml/itemProps151.xml><?xml version="1.0" encoding="utf-8"?>
<ds:datastoreItem xmlns:ds="http://schemas.openxmlformats.org/officeDocument/2006/customXml" ds:itemID="{839309DA-349D-4887-B9F1-DE7E91B68F2C}"/>
</file>

<file path=customXml/itemProps152.xml><?xml version="1.0" encoding="utf-8"?>
<ds:datastoreItem xmlns:ds="http://schemas.openxmlformats.org/officeDocument/2006/customXml" ds:itemID="{2B420227-0960-491C-A4FE-CD6EE2CC8B03}"/>
</file>

<file path=customXml/itemProps153.xml><?xml version="1.0" encoding="utf-8"?>
<ds:datastoreItem xmlns:ds="http://schemas.openxmlformats.org/officeDocument/2006/customXml" ds:itemID="{D60E3882-D22D-4A23-92D8-1B1020D090AF}"/>
</file>

<file path=customXml/itemProps154.xml><?xml version="1.0" encoding="utf-8"?>
<ds:datastoreItem xmlns:ds="http://schemas.openxmlformats.org/officeDocument/2006/customXml" ds:itemID="{967F7A4B-38FE-4534-8B02-BB556483D5D9}"/>
</file>

<file path=customXml/itemProps155.xml><?xml version="1.0" encoding="utf-8"?>
<ds:datastoreItem xmlns:ds="http://schemas.openxmlformats.org/officeDocument/2006/customXml" ds:itemID="{84A07BD8-E8B2-47D3-9920-04A1AE62657D}"/>
</file>

<file path=customXml/itemProps156.xml><?xml version="1.0" encoding="utf-8"?>
<ds:datastoreItem xmlns:ds="http://schemas.openxmlformats.org/officeDocument/2006/customXml" ds:itemID="{90B86C98-0573-41FC-9402-9590D4D52489}"/>
</file>

<file path=customXml/itemProps157.xml><?xml version="1.0" encoding="utf-8"?>
<ds:datastoreItem xmlns:ds="http://schemas.openxmlformats.org/officeDocument/2006/customXml" ds:itemID="{7439C4A6-2107-416C-8ED4-458E4D832A2C}"/>
</file>

<file path=customXml/itemProps158.xml><?xml version="1.0" encoding="utf-8"?>
<ds:datastoreItem xmlns:ds="http://schemas.openxmlformats.org/officeDocument/2006/customXml" ds:itemID="{45C7D591-FFCB-43B5-8784-587E7A7DD35B}"/>
</file>

<file path=customXml/itemProps159.xml><?xml version="1.0" encoding="utf-8"?>
<ds:datastoreItem xmlns:ds="http://schemas.openxmlformats.org/officeDocument/2006/customXml" ds:itemID="{AB2BEC96-0A52-4654-9B13-D92B550867E8}"/>
</file>

<file path=customXml/itemProps16.xml><?xml version="1.0" encoding="utf-8"?>
<ds:datastoreItem xmlns:ds="http://schemas.openxmlformats.org/officeDocument/2006/customXml" ds:itemID="{8A745475-5DDD-4366-8751-17C185557205}"/>
</file>

<file path=customXml/itemProps160.xml><?xml version="1.0" encoding="utf-8"?>
<ds:datastoreItem xmlns:ds="http://schemas.openxmlformats.org/officeDocument/2006/customXml" ds:itemID="{FFD12A33-304E-4C12-A26C-676C791CAC49}"/>
</file>

<file path=customXml/itemProps17.xml><?xml version="1.0" encoding="utf-8"?>
<ds:datastoreItem xmlns:ds="http://schemas.openxmlformats.org/officeDocument/2006/customXml" ds:itemID="{1AEFA55C-83C2-4311-9F3A-B9E21FB9CA08}"/>
</file>

<file path=customXml/itemProps18.xml><?xml version="1.0" encoding="utf-8"?>
<ds:datastoreItem xmlns:ds="http://schemas.openxmlformats.org/officeDocument/2006/customXml" ds:itemID="{628302A1-BBAF-4D14-8840-CA078E1C988D}"/>
</file>

<file path=customXml/itemProps19.xml><?xml version="1.0" encoding="utf-8"?>
<ds:datastoreItem xmlns:ds="http://schemas.openxmlformats.org/officeDocument/2006/customXml" ds:itemID="{03D964D5-FC8E-4C88-8B75-DC48E02A8ACF}"/>
</file>

<file path=customXml/itemProps2.xml><?xml version="1.0" encoding="utf-8"?>
<ds:datastoreItem xmlns:ds="http://schemas.openxmlformats.org/officeDocument/2006/customXml" ds:itemID="{C96CBE99-EC4F-4FE5-9195-88AFDAC7591C}"/>
</file>

<file path=customXml/itemProps20.xml><?xml version="1.0" encoding="utf-8"?>
<ds:datastoreItem xmlns:ds="http://schemas.openxmlformats.org/officeDocument/2006/customXml" ds:itemID="{C9AD3FA0-66BE-4B12-A362-265F153087E8}"/>
</file>

<file path=customXml/itemProps21.xml><?xml version="1.0" encoding="utf-8"?>
<ds:datastoreItem xmlns:ds="http://schemas.openxmlformats.org/officeDocument/2006/customXml" ds:itemID="{DF8F624A-1E38-4474-85A3-9A787883CC40}"/>
</file>

<file path=customXml/itemProps22.xml><?xml version="1.0" encoding="utf-8"?>
<ds:datastoreItem xmlns:ds="http://schemas.openxmlformats.org/officeDocument/2006/customXml" ds:itemID="{8807CD22-EF67-433A-AB3D-AE57895D6AA8}"/>
</file>

<file path=customXml/itemProps23.xml><?xml version="1.0" encoding="utf-8"?>
<ds:datastoreItem xmlns:ds="http://schemas.openxmlformats.org/officeDocument/2006/customXml" ds:itemID="{5C296973-63CA-41C9-A587-185AFCB6EC03}"/>
</file>

<file path=customXml/itemProps24.xml><?xml version="1.0" encoding="utf-8"?>
<ds:datastoreItem xmlns:ds="http://schemas.openxmlformats.org/officeDocument/2006/customXml" ds:itemID="{7D455C9B-9A28-4EFC-9C78-7CAA4E116234}"/>
</file>

<file path=customXml/itemProps25.xml><?xml version="1.0" encoding="utf-8"?>
<ds:datastoreItem xmlns:ds="http://schemas.openxmlformats.org/officeDocument/2006/customXml" ds:itemID="{2E965E7B-142D-4128-8556-8137591D06A7}"/>
</file>

<file path=customXml/itemProps26.xml><?xml version="1.0" encoding="utf-8"?>
<ds:datastoreItem xmlns:ds="http://schemas.openxmlformats.org/officeDocument/2006/customXml" ds:itemID="{05EB3068-8634-4BDD-A576-D8420C8317C7}"/>
</file>

<file path=customXml/itemProps27.xml><?xml version="1.0" encoding="utf-8"?>
<ds:datastoreItem xmlns:ds="http://schemas.openxmlformats.org/officeDocument/2006/customXml" ds:itemID="{347FC58C-DCEA-48B4-98BA-5D199BDBB8BD}"/>
</file>

<file path=customXml/itemProps28.xml><?xml version="1.0" encoding="utf-8"?>
<ds:datastoreItem xmlns:ds="http://schemas.openxmlformats.org/officeDocument/2006/customXml" ds:itemID="{A1BF2B14-AC3B-456B-9673-7E83E710C5FF}"/>
</file>

<file path=customXml/itemProps29.xml><?xml version="1.0" encoding="utf-8"?>
<ds:datastoreItem xmlns:ds="http://schemas.openxmlformats.org/officeDocument/2006/customXml" ds:itemID="{B62F0391-2DE1-478D-A4F1-E7AE0FEF36C7}"/>
</file>

<file path=customXml/itemProps3.xml><?xml version="1.0" encoding="utf-8"?>
<ds:datastoreItem xmlns:ds="http://schemas.openxmlformats.org/officeDocument/2006/customXml" ds:itemID="{53452153-4C87-48E9-B35C-F30DC9B22CA4}"/>
</file>

<file path=customXml/itemProps30.xml><?xml version="1.0" encoding="utf-8"?>
<ds:datastoreItem xmlns:ds="http://schemas.openxmlformats.org/officeDocument/2006/customXml" ds:itemID="{76C10D65-AEB4-4487-81FD-7334B8FC689B}"/>
</file>

<file path=customXml/itemProps31.xml><?xml version="1.0" encoding="utf-8"?>
<ds:datastoreItem xmlns:ds="http://schemas.openxmlformats.org/officeDocument/2006/customXml" ds:itemID="{9CC09B46-D246-47B4-8D1B-777247FC8FA2}"/>
</file>

<file path=customXml/itemProps32.xml><?xml version="1.0" encoding="utf-8"?>
<ds:datastoreItem xmlns:ds="http://schemas.openxmlformats.org/officeDocument/2006/customXml" ds:itemID="{1A266E1D-D3CA-4F44-928D-CC827B8A5E80}"/>
</file>

<file path=customXml/itemProps33.xml><?xml version="1.0" encoding="utf-8"?>
<ds:datastoreItem xmlns:ds="http://schemas.openxmlformats.org/officeDocument/2006/customXml" ds:itemID="{4F45131A-0FAC-4DDC-B17A-C6CEABC2C26F}"/>
</file>

<file path=customXml/itemProps34.xml><?xml version="1.0" encoding="utf-8"?>
<ds:datastoreItem xmlns:ds="http://schemas.openxmlformats.org/officeDocument/2006/customXml" ds:itemID="{060144BD-F9BF-42E4-A6CB-5C6BB39F8565}"/>
</file>

<file path=customXml/itemProps35.xml><?xml version="1.0" encoding="utf-8"?>
<ds:datastoreItem xmlns:ds="http://schemas.openxmlformats.org/officeDocument/2006/customXml" ds:itemID="{A5994FC8-1D56-42B4-8B66-61C7578A6F4A}"/>
</file>

<file path=customXml/itemProps36.xml><?xml version="1.0" encoding="utf-8"?>
<ds:datastoreItem xmlns:ds="http://schemas.openxmlformats.org/officeDocument/2006/customXml" ds:itemID="{EC4E992E-4379-4CF2-9325-2A165658B606}"/>
</file>

<file path=customXml/itemProps37.xml><?xml version="1.0" encoding="utf-8"?>
<ds:datastoreItem xmlns:ds="http://schemas.openxmlformats.org/officeDocument/2006/customXml" ds:itemID="{01886DFB-1E65-4162-A99D-9E3C3F91F817}"/>
</file>

<file path=customXml/itemProps38.xml><?xml version="1.0" encoding="utf-8"?>
<ds:datastoreItem xmlns:ds="http://schemas.openxmlformats.org/officeDocument/2006/customXml" ds:itemID="{42B73E2E-5055-467B-A6F4-C7924C90214C}"/>
</file>

<file path=customXml/itemProps39.xml><?xml version="1.0" encoding="utf-8"?>
<ds:datastoreItem xmlns:ds="http://schemas.openxmlformats.org/officeDocument/2006/customXml" ds:itemID="{B56D080D-4A45-4B5C-8B60-59FB7D7BE971}"/>
</file>

<file path=customXml/itemProps4.xml><?xml version="1.0" encoding="utf-8"?>
<ds:datastoreItem xmlns:ds="http://schemas.openxmlformats.org/officeDocument/2006/customXml" ds:itemID="{FB282FA5-058B-4223-A231-A0EEA58A8F8C}"/>
</file>

<file path=customXml/itemProps40.xml><?xml version="1.0" encoding="utf-8"?>
<ds:datastoreItem xmlns:ds="http://schemas.openxmlformats.org/officeDocument/2006/customXml" ds:itemID="{F3408686-7E10-47AC-85BD-F422C313D125}"/>
</file>

<file path=customXml/itemProps41.xml><?xml version="1.0" encoding="utf-8"?>
<ds:datastoreItem xmlns:ds="http://schemas.openxmlformats.org/officeDocument/2006/customXml" ds:itemID="{90A27179-81F2-4155-AF3D-871F00FE2A19}"/>
</file>

<file path=customXml/itemProps42.xml><?xml version="1.0" encoding="utf-8"?>
<ds:datastoreItem xmlns:ds="http://schemas.openxmlformats.org/officeDocument/2006/customXml" ds:itemID="{BFF293E1-14CC-4A88-8795-74430BABA48C}"/>
</file>

<file path=customXml/itemProps43.xml><?xml version="1.0" encoding="utf-8"?>
<ds:datastoreItem xmlns:ds="http://schemas.openxmlformats.org/officeDocument/2006/customXml" ds:itemID="{6ED6D364-C763-4C3E-A30E-E315ED389957}"/>
</file>

<file path=customXml/itemProps44.xml><?xml version="1.0" encoding="utf-8"?>
<ds:datastoreItem xmlns:ds="http://schemas.openxmlformats.org/officeDocument/2006/customXml" ds:itemID="{D6DB2F97-0592-4289-B985-D38D919A1873}"/>
</file>

<file path=customXml/itemProps45.xml><?xml version="1.0" encoding="utf-8"?>
<ds:datastoreItem xmlns:ds="http://schemas.openxmlformats.org/officeDocument/2006/customXml" ds:itemID="{086A25B1-EB79-4D93-ADBA-FCD0CB862215}"/>
</file>

<file path=customXml/itemProps46.xml><?xml version="1.0" encoding="utf-8"?>
<ds:datastoreItem xmlns:ds="http://schemas.openxmlformats.org/officeDocument/2006/customXml" ds:itemID="{A44F5460-080E-4159-A082-6341EEB220CE}"/>
</file>

<file path=customXml/itemProps47.xml><?xml version="1.0" encoding="utf-8"?>
<ds:datastoreItem xmlns:ds="http://schemas.openxmlformats.org/officeDocument/2006/customXml" ds:itemID="{F9FEAB28-6D54-4A31-B571-BDA5C3E1E287}"/>
</file>

<file path=customXml/itemProps48.xml><?xml version="1.0" encoding="utf-8"?>
<ds:datastoreItem xmlns:ds="http://schemas.openxmlformats.org/officeDocument/2006/customXml" ds:itemID="{5E917635-473E-420B-A45C-3861602B5A9B}"/>
</file>

<file path=customXml/itemProps49.xml><?xml version="1.0" encoding="utf-8"?>
<ds:datastoreItem xmlns:ds="http://schemas.openxmlformats.org/officeDocument/2006/customXml" ds:itemID="{821A992B-A7DE-43B0-940B-7077FDFF1660}"/>
</file>

<file path=customXml/itemProps5.xml><?xml version="1.0" encoding="utf-8"?>
<ds:datastoreItem xmlns:ds="http://schemas.openxmlformats.org/officeDocument/2006/customXml" ds:itemID="{67868EC0-5A7E-42C9-A2B1-279774AC25AE}"/>
</file>

<file path=customXml/itemProps50.xml><?xml version="1.0" encoding="utf-8"?>
<ds:datastoreItem xmlns:ds="http://schemas.openxmlformats.org/officeDocument/2006/customXml" ds:itemID="{4AFF9CF0-732F-4C5F-82A9-1F5657A6D09D}"/>
</file>

<file path=customXml/itemProps51.xml><?xml version="1.0" encoding="utf-8"?>
<ds:datastoreItem xmlns:ds="http://schemas.openxmlformats.org/officeDocument/2006/customXml" ds:itemID="{9573E0AD-2A71-4F50-8178-D3ED450314F9}"/>
</file>

<file path=customXml/itemProps52.xml><?xml version="1.0" encoding="utf-8"?>
<ds:datastoreItem xmlns:ds="http://schemas.openxmlformats.org/officeDocument/2006/customXml" ds:itemID="{3AED48E2-8C9A-4E1B-8824-87A1555A6443}"/>
</file>

<file path=customXml/itemProps53.xml><?xml version="1.0" encoding="utf-8"?>
<ds:datastoreItem xmlns:ds="http://schemas.openxmlformats.org/officeDocument/2006/customXml" ds:itemID="{7C5A8CE6-05A0-4EEF-A38F-8B3F1AC255AA}"/>
</file>

<file path=customXml/itemProps54.xml><?xml version="1.0" encoding="utf-8"?>
<ds:datastoreItem xmlns:ds="http://schemas.openxmlformats.org/officeDocument/2006/customXml" ds:itemID="{A2A933AF-31B2-44C6-BA0B-DB3008582C59}"/>
</file>

<file path=customXml/itemProps55.xml><?xml version="1.0" encoding="utf-8"?>
<ds:datastoreItem xmlns:ds="http://schemas.openxmlformats.org/officeDocument/2006/customXml" ds:itemID="{C8DFA6B3-683D-4C12-BEC3-F4D27CC4B5CB}"/>
</file>

<file path=customXml/itemProps56.xml><?xml version="1.0" encoding="utf-8"?>
<ds:datastoreItem xmlns:ds="http://schemas.openxmlformats.org/officeDocument/2006/customXml" ds:itemID="{6B853783-432E-4DAB-A4EC-1C35F5A77157}"/>
</file>

<file path=customXml/itemProps57.xml><?xml version="1.0" encoding="utf-8"?>
<ds:datastoreItem xmlns:ds="http://schemas.openxmlformats.org/officeDocument/2006/customXml" ds:itemID="{197A265C-B66D-425F-BA33-0013B900FC2C}"/>
</file>

<file path=customXml/itemProps58.xml><?xml version="1.0" encoding="utf-8"?>
<ds:datastoreItem xmlns:ds="http://schemas.openxmlformats.org/officeDocument/2006/customXml" ds:itemID="{28B78FAC-20CA-439D-A6BF-EDC37DC1FF5D}"/>
</file>

<file path=customXml/itemProps59.xml><?xml version="1.0" encoding="utf-8"?>
<ds:datastoreItem xmlns:ds="http://schemas.openxmlformats.org/officeDocument/2006/customXml" ds:itemID="{D5BDCE9E-0446-4F99-85D9-F5D7981F83BD}"/>
</file>

<file path=customXml/itemProps6.xml><?xml version="1.0" encoding="utf-8"?>
<ds:datastoreItem xmlns:ds="http://schemas.openxmlformats.org/officeDocument/2006/customXml" ds:itemID="{6CCBCABF-1135-4B8B-A935-47B6B5972305}"/>
</file>

<file path=customXml/itemProps60.xml><?xml version="1.0" encoding="utf-8"?>
<ds:datastoreItem xmlns:ds="http://schemas.openxmlformats.org/officeDocument/2006/customXml" ds:itemID="{5E48FFBC-190A-42D9-919B-1D0DD7844B69}"/>
</file>

<file path=customXml/itemProps61.xml><?xml version="1.0" encoding="utf-8"?>
<ds:datastoreItem xmlns:ds="http://schemas.openxmlformats.org/officeDocument/2006/customXml" ds:itemID="{A5E91C03-B208-4ABF-A954-C7972C5FD6D7}"/>
</file>

<file path=customXml/itemProps62.xml><?xml version="1.0" encoding="utf-8"?>
<ds:datastoreItem xmlns:ds="http://schemas.openxmlformats.org/officeDocument/2006/customXml" ds:itemID="{AB6F386E-862A-4F69-A4FE-5E389BF1FC2B}"/>
</file>

<file path=customXml/itemProps63.xml><?xml version="1.0" encoding="utf-8"?>
<ds:datastoreItem xmlns:ds="http://schemas.openxmlformats.org/officeDocument/2006/customXml" ds:itemID="{9C863052-F957-4E80-B480-359B4C1D556C}"/>
</file>

<file path=customXml/itemProps64.xml><?xml version="1.0" encoding="utf-8"?>
<ds:datastoreItem xmlns:ds="http://schemas.openxmlformats.org/officeDocument/2006/customXml" ds:itemID="{117DFE8E-D60F-4FDF-ACD8-7CCF974B5B08}"/>
</file>

<file path=customXml/itemProps65.xml><?xml version="1.0" encoding="utf-8"?>
<ds:datastoreItem xmlns:ds="http://schemas.openxmlformats.org/officeDocument/2006/customXml" ds:itemID="{CF4A3684-7BDF-406F-957C-F294E6CC6EFC}"/>
</file>

<file path=customXml/itemProps66.xml><?xml version="1.0" encoding="utf-8"?>
<ds:datastoreItem xmlns:ds="http://schemas.openxmlformats.org/officeDocument/2006/customXml" ds:itemID="{983BEA6A-16F0-40F3-B3C9-D881F4D568ED}"/>
</file>

<file path=customXml/itemProps67.xml><?xml version="1.0" encoding="utf-8"?>
<ds:datastoreItem xmlns:ds="http://schemas.openxmlformats.org/officeDocument/2006/customXml" ds:itemID="{6B8C5B06-57CC-4045-80B8-60BECE658DED}"/>
</file>

<file path=customXml/itemProps68.xml><?xml version="1.0" encoding="utf-8"?>
<ds:datastoreItem xmlns:ds="http://schemas.openxmlformats.org/officeDocument/2006/customXml" ds:itemID="{5DE5E876-73B6-4E19-AA30-7EC754E05129}"/>
</file>

<file path=customXml/itemProps69.xml><?xml version="1.0" encoding="utf-8"?>
<ds:datastoreItem xmlns:ds="http://schemas.openxmlformats.org/officeDocument/2006/customXml" ds:itemID="{07F418A0-B044-4C32-9B6C-69AB458B4B2D}"/>
</file>

<file path=customXml/itemProps7.xml><?xml version="1.0" encoding="utf-8"?>
<ds:datastoreItem xmlns:ds="http://schemas.openxmlformats.org/officeDocument/2006/customXml" ds:itemID="{F40175BA-21B1-4C49-B5C6-D3833F3F0EE6}"/>
</file>

<file path=customXml/itemProps70.xml><?xml version="1.0" encoding="utf-8"?>
<ds:datastoreItem xmlns:ds="http://schemas.openxmlformats.org/officeDocument/2006/customXml" ds:itemID="{54C013F2-9DA0-4380-A01B-5500B73550EC}"/>
</file>

<file path=customXml/itemProps71.xml><?xml version="1.0" encoding="utf-8"?>
<ds:datastoreItem xmlns:ds="http://schemas.openxmlformats.org/officeDocument/2006/customXml" ds:itemID="{5CC2BA73-4DB9-4308-82BB-3DEBA1638EA4}"/>
</file>

<file path=customXml/itemProps72.xml><?xml version="1.0" encoding="utf-8"?>
<ds:datastoreItem xmlns:ds="http://schemas.openxmlformats.org/officeDocument/2006/customXml" ds:itemID="{97606688-C1B7-4873-A2CE-B50704453FDC}"/>
</file>

<file path=customXml/itemProps73.xml><?xml version="1.0" encoding="utf-8"?>
<ds:datastoreItem xmlns:ds="http://schemas.openxmlformats.org/officeDocument/2006/customXml" ds:itemID="{D68EE2C7-050B-4118-A635-AC3E057ADAE2}"/>
</file>

<file path=customXml/itemProps74.xml><?xml version="1.0" encoding="utf-8"?>
<ds:datastoreItem xmlns:ds="http://schemas.openxmlformats.org/officeDocument/2006/customXml" ds:itemID="{22E50202-EBBA-4B67-A279-72AC722E73CE}"/>
</file>

<file path=customXml/itemProps75.xml><?xml version="1.0" encoding="utf-8"?>
<ds:datastoreItem xmlns:ds="http://schemas.openxmlformats.org/officeDocument/2006/customXml" ds:itemID="{4ADDE4B1-4EAC-4BEE-BB1F-9D02F7BFD857}"/>
</file>

<file path=customXml/itemProps76.xml><?xml version="1.0" encoding="utf-8"?>
<ds:datastoreItem xmlns:ds="http://schemas.openxmlformats.org/officeDocument/2006/customXml" ds:itemID="{B75D5DAE-5B0E-4A89-8C47-E62FD87CC791}"/>
</file>

<file path=customXml/itemProps77.xml><?xml version="1.0" encoding="utf-8"?>
<ds:datastoreItem xmlns:ds="http://schemas.openxmlformats.org/officeDocument/2006/customXml" ds:itemID="{6D940508-8AE3-459D-B5B6-E10E6DB7C90B}"/>
</file>

<file path=customXml/itemProps78.xml><?xml version="1.0" encoding="utf-8"?>
<ds:datastoreItem xmlns:ds="http://schemas.openxmlformats.org/officeDocument/2006/customXml" ds:itemID="{E0A237CE-ADDA-4E87-9BE6-D240AA3043EA}"/>
</file>

<file path=customXml/itemProps79.xml><?xml version="1.0" encoding="utf-8"?>
<ds:datastoreItem xmlns:ds="http://schemas.openxmlformats.org/officeDocument/2006/customXml" ds:itemID="{034DAD6C-8174-4F12-90E6-4EA7D18E1F3F}"/>
</file>

<file path=customXml/itemProps8.xml><?xml version="1.0" encoding="utf-8"?>
<ds:datastoreItem xmlns:ds="http://schemas.openxmlformats.org/officeDocument/2006/customXml" ds:itemID="{B9CB43D4-BA77-4836-B589-7FD217E9DC73}"/>
</file>

<file path=customXml/itemProps80.xml><?xml version="1.0" encoding="utf-8"?>
<ds:datastoreItem xmlns:ds="http://schemas.openxmlformats.org/officeDocument/2006/customXml" ds:itemID="{78579EF7-7E1E-4A21-83E2-3BD233CBF7D0}"/>
</file>

<file path=customXml/itemProps81.xml><?xml version="1.0" encoding="utf-8"?>
<ds:datastoreItem xmlns:ds="http://schemas.openxmlformats.org/officeDocument/2006/customXml" ds:itemID="{AC8241F6-CB0E-4B98-82C4-8D10325593B4}"/>
</file>

<file path=customXml/itemProps82.xml><?xml version="1.0" encoding="utf-8"?>
<ds:datastoreItem xmlns:ds="http://schemas.openxmlformats.org/officeDocument/2006/customXml" ds:itemID="{85513772-E1E0-4E9D-8E30-77F9B83E9826}"/>
</file>

<file path=customXml/itemProps83.xml><?xml version="1.0" encoding="utf-8"?>
<ds:datastoreItem xmlns:ds="http://schemas.openxmlformats.org/officeDocument/2006/customXml" ds:itemID="{7B7D80ED-A124-4869-9ED7-869DCD03F5F1}"/>
</file>

<file path=customXml/itemProps84.xml><?xml version="1.0" encoding="utf-8"?>
<ds:datastoreItem xmlns:ds="http://schemas.openxmlformats.org/officeDocument/2006/customXml" ds:itemID="{74F60337-80F2-4824-832B-108F219CCBFE}"/>
</file>

<file path=customXml/itemProps85.xml><?xml version="1.0" encoding="utf-8"?>
<ds:datastoreItem xmlns:ds="http://schemas.openxmlformats.org/officeDocument/2006/customXml" ds:itemID="{3EA6E7F9-34B6-4B3D-9C3C-D2EAEC6F1799}"/>
</file>

<file path=customXml/itemProps86.xml><?xml version="1.0" encoding="utf-8"?>
<ds:datastoreItem xmlns:ds="http://schemas.openxmlformats.org/officeDocument/2006/customXml" ds:itemID="{BB2A3A57-D2D4-49B0-B9BA-BF30B88EEB46}"/>
</file>

<file path=customXml/itemProps87.xml><?xml version="1.0" encoding="utf-8"?>
<ds:datastoreItem xmlns:ds="http://schemas.openxmlformats.org/officeDocument/2006/customXml" ds:itemID="{4DA72FFC-CB34-42C4-ACA7-56A8EECEF0EB}"/>
</file>

<file path=customXml/itemProps88.xml><?xml version="1.0" encoding="utf-8"?>
<ds:datastoreItem xmlns:ds="http://schemas.openxmlformats.org/officeDocument/2006/customXml" ds:itemID="{5AF211F2-208A-4A50-8F80-4ED72FDA2FD1}"/>
</file>

<file path=customXml/itemProps89.xml><?xml version="1.0" encoding="utf-8"?>
<ds:datastoreItem xmlns:ds="http://schemas.openxmlformats.org/officeDocument/2006/customXml" ds:itemID="{C085E732-C4E1-484C-BEA7-01E24D6BA404}"/>
</file>

<file path=customXml/itemProps9.xml><?xml version="1.0" encoding="utf-8"?>
<ds:datastoreItem xmlns:ds="http://schemas.openxmlformats.org/officeDocument/2006/customXml" ds:itemID="{BC8D8E08-C8D3-46BD-80DB-B751AB573282}"/>
</file>

<file path=customXml/itemProps90.xml><?xml version="1.0" encoding="utf-8"?>
<ds:datastoreItem xmlns:ds="http://schemas.openxmlformats.org/officeDocument/2006/customXml" ds:itemID="{1550FC27-8F99-45F8-9C44-BCDE2BE869F0}"/>
</file>

<file path=customXml/itemProps91.xml><?xml version="1.0" encoding="utf-8"?>
<ds:datastoreItem xmlns:ds="http://schemas.openxmlformats.org/officeDocument/2006/customXml" ds:itemID="{72724234-4497-42A1-97EA-3DEB63C258D0}"/>
</file>

<file path=customXml/itemProps92.xml><?xml version="1.0" encoding="utf-8"?>
<ds:datastoreItem xmlns:ds="http://schemas.openxmlformats.org/officeDocument/2006/customXml" ds:itemID="{78ADB644-4DE6-4D24-928E-04DFBB3993BB}"/>
</file>

<file path=customXml/itemProps93.xml><?xml version="1.0" encoding="utf-8"?>
<ds:datastoreItem xmlns:ds="http://schemas.openxmlformats.org/officeDocument/2006/customXml" ds:itemID="{0FB01A4E-860F-4395-B50F-F1AA0450B33B}"/>
</file>

<file path=customXml/itemProps94.xml><?xml version="1.0" encoding="utf-8"?>
<ds:datastoreItem xmlns:ds="http://schemas.openxmlformats.org/officeDocument/2006/customXml" ds:itemID="{AB0E2351-9B19-4604-A428-5C073E963FC2}"/>
</file>

<file path=customXml/itemProps95.xml><?xml version="1.0" encoding="utf-8"?>
<ds:datastoreItem xmlns:ds="http://schemas.openxmlformats.org/officeDocument/2006/customXml" ds:itemID="{16371146-1AE1-47B4-98F1-CE83CF64D1F3}"/>
</file>

<file path=customXml/itemProps96.xml><?xml version="1.0" encoding="utf-8"?>
<ds:datastoreItem xmlns:ds="http://schemas.openxmlformats.org/officeDocument/2006/customXml" ds:itemID="{8C8BD7B1-D187-4794-BDA2-2681610C93AB}"/>
</file>

<file path=customXml/itemProps97.xml><?xml version="1.0" encoding="utf-8"?>
<ds:datastoreItem xmlns:ds="http://schemas.openxmlformats.org/officeDocument/2006/customXml" ds:itemID="{378874BD-0B5C-46CB-ABBE-53D33D99306A}"/>
</file>

<file path=customXml/itemProps98.xml><?xml version="1.0" encoding="utf-8"?>
<ds:datastoreItem xmlns:ds="http://schemas.openxmlformats.org/officeDocument/2006/customXml" ds:itemID="{D5FC0D6A-8ED1-4751-BC1E-FE1E0B6DCAE4}"/>
</file>

<file path=customXml/itemProps99.xml><?xml version="1.0" encoding="utf-8"?>
<ds:datastoreItem xmlns:ds="http://schemas.openxmlformats.org/officeDocument/2006/customXml" ds:itemID="{B49F0BD6-3043-4E2D-9563-70869917E27A}"/>
</file>

<file path=docProps/app.xml><?xml version="1.0" encoding="utf-8"?>
<Properties xmlns="http://schemas.openxmlformats.org/officeDocument/2006/extended-properties" xmlns:vt="http://schemas.openxmlformats.org/officeDocument/2006/docPropsVTypes">
  <Template>Normal</Template>
  <TotalTime>844</TotalTime>
  <Pages>1</Pages>
  <Words>15295</Words>
  <Characters>87184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102275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81</cp:revision>
  <cp:lastPrinted>2017-08-11T13:06:00Z</cp:lastPrinted>
  <dcterms:created xsi:type="dcterms:W3CDTF">2016-07-14T08:11:00Z</dcterms:created>
  <dcterms:modified xsi:type="dcterms:W3CDTF">2017-08-11T13:07:00Z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