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880FB6" w:rsidRDefault="009F645D" w:rsidP="00512972">
      <w:pPr>
        <w:pStyle w:val="BodyText"/>
        <w:jc w:val="left"/>
        <w:rPr>
          <w:rFonts w:ascii="Arial" w:hAnsi="Arial" w:cs="Arial"/>
          <w:sz w:val="22"/>
          <w:szCs w:val="22"/>
        </w:rPr>
      </w:pPr>
      <w:r w:rsidRPr="00A53EC0">
        <w:rPr>
          <w:rFonts w:ascii="Arial" w:hAnsi="Arial" w:cs="Arial"/>
          <w:noProof/>
          <w:sz w:val="22"/>
          <w:szCs w:val="22"/>
          <w:lang w:val="en-US" w:eastAsia="en-US"/>
        </w:rPr>
        <w:drawing>
          <wp:inline distT="0" distB="0" distL="0" distR="0" wp14:anchorId="62B09B4B" wp14:editId="2C42888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НАРУЧИЛАЦ</w:t>
      </w:r>
    </w:p>
    <w:p w:rsidR="003A65E6" w:rsidRPr="00880FB6" w:rsidRDefault="003A65E6" w:rsidP="00071074">
      <w:pPr>
        <w:pStyle w:val="Title"/>
        <w:jc w:val="left"/>
        <w:rPr>
          <w:rFonts w:ascii="Arial" w:hAnsi="Arial" w:cs="Arial"/>
          <w:sz w:val="22"/>
          <w:szCs w:val="22"/>
        </w:rPr>
      </w:pPr>
    </w:p>
    <w:p w:rsidR="003A65E6" w:rsidRPr="00880FB6" w:rsidRDefault="003A65E6" w:rsidP="00071074">
      <w:pPr>
        <w:pStyle w:val="Title"/>
        <w:rPr>
          <w:rFonts w:ascii="Arial" w:hAnsi="Arial" w:cs="Arial"/>
          <w:sz w:val="22"/>
          <w:szCs w:val="22"/>
        </w:rPr>
      </w:pPr>
      <w:r w:rsidRPr="00880FB6">
        <w:rPr>
          <w:rFonts w:ascii="Arial" w:hAnsi="Arial" w:cs="Arial"/>
          <w:sz w:val="22"/>
          <w:szCs w:val="22"/>
        </w:rPr>
        <w:t>ЈАВНО ПРЕДУЗЕЋЕ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„ЕЛЕКТРОПРИВРЕДА СРБИЈЕ“</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БЕОГРАД</w:t>
      </w:r>
    </w:p>
    <w:p w:rsidR="003A65E6" w:rsidRPr="00880FB6" w:rsidRDefault="003A65E6" w:rsidP="00071074">
      <w:pPr>
        <w:pStyle w:val="Title"/>
        <w:rPr>
          <w:rFonts w:ascii="Arial" w:hAnsi="Arial" w:cs="Arial"/>
          <w:sz w:val="22"/>
          <w:szCs w:val="22"/>
        </w:rPr>
      </w:pPr>
      <w:r w:rsidRPr="00880FB6">
        <w:rPr>
          <w:rFonts w:ascii="Arial" w:hAnsi="Arial" w:cs="Arial"/>
          <w:sz w:val="22"/>
          <w:szCs w:val="22"/>
        </w:rPr>
        <w:t>УЛИЦА ЦАРИЦЕ МИЛИЦЕ БРОЈ 2</w:t>
      </w: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880FB6" w:rsidRDefault="003A65E6" w:rsidP="00071074">
      <w:pPr>
        <w:rPr>
          <w:rFonts w:ascii="Arial" w:hAnsi="Arial" w:cs="Arial"/>
          <w:sz w:val="22"/>
          <w:szCs w:val="22"/>
        </w:rPr>
      </w:pPr>
    </w:p>
    <w:p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КОНКУРСНА ДОКУМЕНТАЦИЈА</w:t>
      </w:r>
    </w:p>
    <w:p w:rsidR="003A65E6" w:rsidRPr="00880FB6" w:rsidRDefault="003A65E6" w:rsidP="00071074">
      <w:pPr>
        <w:pStyle w:val="BodyText"/>
        <w:rPr>
          <w:rFonts w:ascii="Arial" w:hAnsi="Arial" w:cs="Arial"/>
          <w:sz w:val="22"/>
          <w:szCs w:val="22"/>
        </w:rPr>
      </w:pPr>
    </w:p>
    <w:p w:rsidR="003A65E6" w:rsidRPr="004006FC" w:rsidRDefault="003A65E6" w:rsidP="00071074">
      <w:pPr>
        <w:pStyle w:val="BodyText"/>
        <w:jc w:val="center"/>
        <w:rPr>
          <w:rFonts w:ascii="Arial" w:hAnsi="Arial" w:cs="Arial"/>
          <w:b/>
          <w:bCs/>
          <w:sz w:val="22"/>
          <w:szCs w:val="22"/>
        </w:rPr>
      </w:pPr>
      <w:r w:rsidRPr="00880FB6">
        <w:rPr>
          <w:rFonts w:ascii="Arial" w:hAnsi="Arial" w:cs="Arial"/>
          <w:b/>
          <w:bCs/>
          <w:sz w:val="22"/>
          <w:szCs w:val="22"/>
        </w:rPr>
        <w:t xml:space="preserve">ЗА ЈАВНУ НАБАВКУ </w:t>
      </w:r>
      <w:r w:rsidR="001F579A" w:rsidRPr="00880FB6">
        <w:rPr>
          <w:rFonts w:ascii="Arial" w:hAnsi="Arial" w:cs="Arial"/>
          <w:b/>
          <w:bCs/>
          <w:sz w:val="22"/>
          <w:szCs w:val="22"/>
        </w:rPr>
        <w:t>УСЛУГА</w:t>
      </w:r>
      <w:r w:rsidR="00C740EB" w:rsidRPr="0074156F">
        <w:rPr>
          <w:rFonts w:ascii="Arial" w:hAnsi="Arial" w:cs="Arial"/>
          <w:b/>
          <w:bCs/>
          <w:sz w:val="22"/>
          <w:szCs w:val="22"/>
          <w:lang w:val="ru-RU"/>
        </w:rPr>
        <w:t xml:space="preserve"> </w:t>
      </w:r>
    </w:p>
    <w:p w:rsidR="003A65E6" w:rsidRPr="00880FB6" w:rsidRDefault="003A65E6" w:rsidP="00071074">
      <w:pPr>
        <w:jc w:val="center"/>
        <w:rPr>
          <w:rFonts w:ascii="Arial" w:hAnsi="Arial" w:cs="Arial"/>
          <w:sz w:val="22"/>
          <w:szCs w:val="22"/>
        </w:rPr>
      </w:pPr>
    </w:p>
    <w:p w:rsidR="00FC66BC" w:rsidRDefault="00A677C8" w:rsidP="00986E59">
      <w:pPr>
        <w:jc w:val="center"/>
        <w:rPr>
          <w:rFonts w:ascii="Arial" w:hAnsi="Arial" w:cs="Arial"/>
          <w:b/>
          <w:caps/>
          <w:sz w:val="22"/>
          <w:szCs w:val="22"/>
        </w:rPr>
      </w:pPr>
      <w:r w:rsidRPr="00986E59">
        <w:rPr>
          <w:rFonts w:ascii="Arial" w:hAnsi="Arial" w:cs="Arial"/>
          <w:b/>
          <w:bCs/>
          <w:sz w:val="22"/>
          <w:szCs w:val="22"/>
        </w:rPr>
        <w:t>„</w:t>
      </w:r>
      <w:r w:rsidR="0075472E" w:rsidRPr="0075472E">
        <w:rPr>
          <w:rFonts w:ascii="Arial" w:hAnsi="Arial" w:cs="Arial"/>
          <w:b/>
        </w:rPr>
        <w:t>Набавка услуге одржавања и унапређења система за обрачун и наплату електричне енергије у Техничком центру Београд</w:t>
      </w:r>
      <w:r w:rsidR="00FC66BC">
        <w:rPr>
          <w:rFonts w:ascii="Arial" w:hAnsi="Arial" w:cs="Arial"/>
          <w:b/>
          <w:caps/>
          <w:sz w:val="22"/>
          <w:szCs w:val="22"/>
        </w:rPr>
        <w:t>“</w:t>
      </w:r>
    </w:p>
    <w:p w:rsidR="0075472E" w:rsidRDefault="0075472E" w:rsidP="00986E59">
      <w:pPr>
        <w:jc w:val="center"/>
        <w:rPr>
          <w:rFonts w:ascii="Arial" w:hAnsi="Arial" w:cs="Arial"/>
          <w:caps/>
          <w:sz w:val="22"/>
          <w:szCs w:val="22"/>
        </w:rPr>
      </w:pPr>
    </w:p>
    <w:p w:rsidR="003A65E6" w:rsidRPr="00880FB6" w:rsidRDefault="003A65E6" w:rsidP="00071074">
      <w:pPr>
        <w:pStyle w:val="BodyText"/>
        <w:jc w:val="center"/>
        <w:rPr>
          <w:rFonts w:ascii="Arial" w:hAnsi="Arial" w:cs="Arial"/>
          <w:b/>
          <w:bCs/>
          <w:sz w:val="22"/>
          <w:szCs w:val="22"/>
        </w:rPr>
      </w:pPr>
      <w:r w:rsidRPr="00880FB6">
        <w:rPr>
          <w:rFonts w:ascii="Arial" w:hAnsi="Arial" w:cs="Arial"/>
          <w:b/>
          <w:bCs/>
          <w:sz w:val="22"/>
          <w:szCs w:val="22"/>
        </w:rPr>
        <w:t>- У ОТВОРЕНОМ ПОСТУПКУ -</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75472E" w:rsidRDefault="003A65E6" w:rsidP="00071074">
      <w:pPr>
        <w:pStyle w:val="BodyText"/>
        <w:jc w:val="center"/>
        <w:rPr>
          <w:rFonts w:ascii="Arial" w:hAnsi="Arial" w:cs="Arial"/>
          <w:b/>
          <w:bCs/>
          <w:sz w:val="22"/>
          <w:szCs w:val="22"/>
          <w:lang w:val="en-US"/>
        </w:rPr>
      </w:pPr>
      <w:r w:rsidRPr="00880FB6">
        <w:rPr>
          <w:rFonts w:ascii="Arial" w:hAnsi="Arial" w:cs="Arial"/>
          <w:b/>
          <w:bCs/>
          <w:sz w:val="22"/>
          <w:szCs w:val="22"/>
        </w:rPr>
        <w:t xml:space="preserve">ЈАВНА НАБАВКА </w:t>
      </w:r>
      <w:r w:rsidR="00A677C8" w:rsidRPr="00880FB6">
        <w:rPr>
          <w:rFonts w:ascii="Arial" w:hAnsi="Arial" w:cs="Arial"/>
          <w:b/>
          <w:bCs/>
          <w:sz w:val="22"/>
          <w:szCs w:val="22"/>
        </w:rPr>
        <w:t>1000/</w:t>
      </w:r>
      <w:r w:rsidR="00986E59" w:rsidRPr="00986E59">
        <w:rPr>
          <w:rFonts w:ascii="Arial" w:hAnsi="Arial" w:cs="Arial"/>
          <w:b/>
          <w:bCs/>
          <w:sz w:val="22"/>
          <w:szCs w:val="22"/>
        </w:rPr>
        <w:t>0</w:t>
      </w:r>
      <w:r w:rsidR="0075472E">
        <w:rPr>
          <w:rFonts w:ascii="Arial" w:hAnsi="Arial" w:cs="Arial"/>
          <w:b/>
          <w:bCs/>
          <w:sz w:val="22"/>
          <w:szCs w:val="22"/>
          <w:lang w:val="en-US"/>
        </w:rPr>
        <w:t>541</w:t>
      </w:r>
      <w:r w:rsidRPr="00880FB6">
        <w:rPr>
          <w:rFonts w:ascii="Arial" w:hAnsi="Arial" w:cs="Arial"/>
          <w:b/>
          <w:bCs/>
          <w:color w:val="000000"/>
          <w:sz w:val="22"/>
          <w:szCs w:val="22"/>
        </w:rPr>
        <w:t>/</w:t>
      </w:r>
      <w:r w:rsidR="0004406B" w:rsidRPr="00880FB6">
        <w:rPr>
          <w:rFonts w:ascii="Arial" w:hAnsi="Arial" w:cs="Arial"/>
          <w:b/>
          <w:bCs/>
          <w:color w:val="000000"/>
          <w:sz w:val="22"/>
          <w:szCs w:val="22"/>
        </w:rPr>
        <w:t>201</w:t>
      </w:r>
      <w:r w:rsidR="0075472E">
        <w:rPr>
          <w:rFonts w:ascii="Arial" w:hAnsi="Arial" w:cs="Arial"/>
          <w:b/>
          <w:bCs/>
          <w:color w:val="000000"/>
          <w:sz w:val="22"/>
          <w:szCs w:val="22"/>
          <w:lang w:val="en-US"/>
        </w:rPr>
        <w:t>6</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254B47">
      <w:pPr>
        <w:spacing w:after="120" w:line="100" w:lineRule="atLeast"/>
        <w:jc w:val="center"/>
        <w:rPr>
          <w:rFonts w:ascii="Arial" w:eastAsia="Arial Unicode MS" w:hAnsi="Arial" w:cs="Arial"/>
          <w:kern w:val="2"/>
          <w:sz w:val="22"/>
          <w:szCs w:val="22"/>
        </w:rPr>
      </w:pP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заведено у ЈП ЕПС број </w:t>
      </w:r>
      <w:r w:rsidR="0065383B" w:rsidRPr="004006FC">
        <w:rPr>
          <w:rFonts w:ascii="Arial" w:eastAsia="Arial Unicode MS" w:hAnsi="Arial" w:cs="Arial"/>
          <w:color w:val="000000" w:themeColor="text1"/>
          <w:kern w:val="2"/>
          <w:sz w:val="22"/>
          <w:szCs w:val="22"/>
        </w:rPr>
        <w:t>12.01</w:t>
      </w:r>
      <w:r w:rsidR="0065383B">
        <w:rPr>
          <w:rFonts w:ascii="Arial" w:eastAsia="Arial Unicode MS" w:hAnsi="Arial" w:cs="Arial"/>
          <w:kern w:val="2"/>
          <w:sz w:val="22"/>
          <w:szCs w:val="22"/>
        </w:rPr>
        <w:t>.</w:t>
      </w:r>
      <w:r w:rsidR="00D953A4" w:rsidDel="00D953A4">
        <w:rPr>
          <w:rFonts w:ascii="Arial" w:eastAsia="Arial Unicode MS" w:hAnsi="Arial" w:cs="Arial"/>
          <w:kern w:val="2"/>
          <w:sz w:val="22"/>
          <w:szCs w:val="22"/>
        </w:rPr>
        <w:t xml:space="preserve"> </w:t>
      </w:r>
      <w:r w:rsidR="0075472E">
        <w:rPr>
          <w:rFonts w:ascii="Arial" w:eastAsia="Arial Unicode MS" w:hAnsi="Arial" w:cs="Arial"/>
          <w:kern w:val="2"/>
          <w:sz w:val="22"/>
          <w:szCs w:val="22"/>
          <w:lang w:val="en-US"/>
        </w:rPr>
        <w:t>371205</w:t>
      </w:r>
      <w:r w:rsidR="0065383B">
        <w:rPr>
          <w:rFonts w:ascii="Arial" w:eastAsia="Arial Unicode MS" w:hAnsi="Arial" w:cs="Arial"/>
          <w:kern w:val="2"/>
          <w:sz w:val="22"/>
          <w:szCs w:val="22"/>
        </w:rPr>
        <w:t>/</w:t>
      </w:r>
      <w:r w:rsidR="0075472E">
        <w:rPr>
          <w:rFonts w:ascii="Arial" w:eastAsia="Arial Unicode MS" w:hAnsi="Arial" w:cs="Arial"/>
          <w:kern w:val="2"/>
          <w:sz w:val="22"/>
          <w:szCs w:val="22"/>
          <w:lang w:val="en-US"/>
        </w:rPr>
        <w:t>12</w:t>
      </w:r>
      <w:r w:rsidR="0065383B" w:rsidRPr="0074156F">
        <w:rPr>
          <w:rFonts w:ascii="Arial" w:eastAsia="Arial Unicode MS" w:hAnsi="Arial" w:cs="Arial"/>
          <w:kern w:val="2"/>
          <w:sz w:val="22"/>
          <w:szCs w:val="22"/>
          <w:lang w:val="ru-RU"/>
        </w:rPr>
        <w:t>-</w:t>
      </w:r>
      <w:r w:rsidR="000B001C" w:rsidRPr="0074156F">
        <w:rPr>
          <w:rFonts w:ascii="Arial" w:eastAsia="Arial Unicode MS" w:hAnsi="Arial" w:cs="Arial"/>
          <w:kern w:val="2"/>
          <w:sz w:val="22"/>
          <w:szCs w:val="22"/>
          <w:lang w:val="ru-RU"/>
        </w:rPr>
        <w:t>1</w:t>
      </w:r>
      <w:r w:rsidR="00D953A4">
        <w:rPr>
          <w:rFonts w:ascii="Arial" w:eastAsia="Arial Unicode MS" w:hAnsi="Arial" w:cs="Arial"/>
          <w:kern w:val="2"/>
          <w:sz w:val="22"/>
          <w:szCs w:val="22"/>
        </w:rPr>
        <w:t>6</w:t>
      </w:r>
      <w:r w:rsidRPr="00880FB6">
        <w:rPr>
          <w:rFonts w:ascii="Arial" w:eastAsia="Arial Unicode MS" w:hAnsi="Arial" w:cs="Arial"/>
          <w:kern w:val="2"/>
          <w:sz w:val="22"/>
          <w:szCs w:val="22"/>
          <w:lang w:val="ru-RU"/>
        </w:rPr>
        <w:t xml:space="preserve"> </w:t>
      </w:r>
      <w:r w:rsidRPr="00880FB6">
        <w:rPr>
          <w:rFonts w:ascii="Arial" w:eastAsia="Arial Unicode MS" w:hAnsi="Arial" w:cs="Arial"/>
          <w:kern w:val="2"/>
          <w:sz w:val="22"/>
          <w:szCs w:val="22"/>
        </w:rPr>
        <w:t xml:space="preserve">од </w:t>
      </w:r>
      <w:r w:rsidR="00220D15">
        <w:rPr>
          <w:rFonts w:ascii="Arial" w:eastAsia="Arial Unicode MS" w:hAnsi="Arial" w:cs="Arial"/>
          <w:kern w:val="2"/>
          <w:sz w:val="22"/>
          <w:szCs w:val="22"/>
          <w:lang w:val="sr-Cyrl-RS"/>
        </w:rPr>
        <w:t>25.11</w:t>
      </w:r>
      <w:r w:rsidRPr="00880FB6">
        <w:rPr>
          <w:rFonts w:ascii="Arial" w:eastAsia="Arial Unicode MS" w:hAnsi="Arial" w:cs="Arial"/>
          <w:kern w:val="2"/>
          <w:sz w:val="22"/>
          <w:szCs w:val="22"/>
        </w:rPr>
        <w:t>.201</w:t>
      </w:r>
      <w:r w:rsidR="00D953A4">
        <w:rPr>
          <w:rFonts w:ascii="Arial" w:eastAsia="Arial Unicode MS" w:hAnsi="Arial" w:cs="Arial"/>
          <w:kern w:val="2"/>
          <w:sz w:val="22"/>
          <w:szCs w:val="22"/>
        </w:rPr>
        <w:t>6</w:t>
      </w:r>
      <w:r w:rsidRPr="00880FB6">
        <w:rPr>
          <w:rFonts w:ascii="Arial" w:eastAsia="Arial Unicode MS" w:hAnsi="Arial" w:cs="Arial"/>
          <w:kern w:val="2"/>
          <w:sz w:val="22"/>
          <w:szCs w:val="22"/>
          <w:lang w:val="ru-RU"/>
        </w:rPr>
        <w:t>.</w:t>
      </w:r>
      <w:r w:rsidRPr="00880FB6">
        <w:rPr>
          <w:rFonts w:ascii="Arial" w:eastAsia="Arial Unicode MS" w:hAnsi="Arial" w:cs="Arial"/>
          <w:kern w:val="2"/>
          <w:sz w:val="22"/>
          <w:szCs w:val="22"/>
        </w:rPr>
        <w:t xml:space="preserve"> године)</w:t>
      </w: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3A65E6" w:rsidRPr="00880FB6" w:rsidRDefault="003A65E6" w:rsidP="00071074">
      <w:pPr>
        <w:pStyle w:val="BodyText"/>
        <w:rPr>
          <w:rFonts w:ascii="Arial" w:hAnsi="Arial" w:cs="Arial"/>
          <w:sz w:val="22"/>
          <w:szCs w:val="22"/>
        </w:rPr>
      </w:pPr>
    </w:p>
    <w:p w:rsidR="00946F03" w:rsidRPr="0074156F" w:rsidRDefault="00946F03" w:rsidP="00071074">
      <w:pPr>
        <w:jc w:val="center"/>
        <w:rPr>
          <w:rFonts w:ascii="Arial" w:hAnsi="Arial" w:cs="Arial"/>
          <w:b/>
          <w:bCs/>
          <w:sz w:val="22"/>
          <w:szCs w:val="22"/>
          <w:lang w:val="ru-RU"/>
        </w:rPr>
      </w:pPr>
    </w:p>
    <w:p w:rsidR="00946F03" w:rsidRPr="0074156F" w:rsidRDefault="00946F03" w:rsidP="00071074">
      <w:pPr>
        <w:jc w:val="center"/>
        <w:rPr>
          <w:rFonts w:ascii="Arial" w:hAnsi="Arial" w:cs="Arial"/>
          <w:b/>
          <w:bCs/>
          <w:sz w:val="22"/>
          <w:szCs w:val="22"/>
          <w:lang w:val="ru-RU"/>
        </w:rPr>
      </w:pPr>
    </w:p>
    <w:p w:rsidR="00946F03" w:rsidRPr="0074156F" w:rsidRDefault="00946F03" w:rsidP="00071074">
      <w:pPr>
        <w:jc w:val="center"/>
        <w:rPr>
          <w:rFonts w:ascii="Arial" w:hAnsi="Arial" w:cs="Arial"/>
          <w:b/>
          <w:bCs/>
          <w:sz w:val="22"/>
          <w:szCs w:val="22"/>
          <w:lang w:val="ru-RU"/>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Београд, </w:t>
      </w:r>
      <w:r w:rsidR="00220D15">
        <w:rPr>
          <w:rFonts w:ascii="Arial" w:hAnsi="Arial" w:cs="Arial"/>
          <w:b/>
          <w:bCs/>
          <w:sz w:val="22"/>
          <w:szCs w:val="22"/>
          <w:lang w:val="sr-Cyrl-RS"/>
        </w:rPr>
        <w:t>Новембар</w:t>
      </w:r>
      <w:r w:rsidR="00170B15">
        <w:rPr>
          <w:rFonts w:ascii="Arial" w:hAnsi="Arial" w:cs="Arial"/>
          <w:b/>
          <w:bCs/>
          <w:sz w:val="22"/>
          <w:szCs w:val="22"/>
        </w:rPr>
        <w:t xml:space="preserve"> </w:t>
      </w:r>
      <w:r w:rsidRPr="0074156F">
        <w:rPr>
          <w:rFonts w:ascii="Arial" w:hAnsi="Arial" w:cs="Arial"/>
          <w:b/>
          <w:bCs/>
          <w:sz w:val="22"/>
          <w:szCs w:val="22"/>
          <w:lang w:val="ru-RU"/>
        </w:rPr>
        <w:t>201</w:t>
      </w:r>
      <w:r w:rsidR="00D953A4">
        <w:rPr>
          <w:rFonts w:ascii="Arial" w:hAnsi="Arial" w:cs="Arial"/>
          <w:b/>
          <w:bCs/>
          <w:sz w:val="22"/>
          <w:szCs w:val="22"/>
        </w:rPr>
        <w:t>6</w:t>
      </w:r>
      <w:r w:rsidRPr="00880FB6">
        <w:rPr>
          <w:rFonts w:ascii="Arial" w:hAnsi="Arial" w:cs="Arial"/>
          <w:b/>
          <w:bCs/>
          <w:sz w:val="22"/>
          <w:szCs w:val="22"/>
        </w:rPr>
        <w:t>. године</w:t>
      </w:r>
    </w:p>
    <w:p w:rsidR="00055BC8" w:rsidRPr="00880FB6" w:rsidRDefault="00055BC8" w:rsidP="00071074">
      <w:pPr>
        <w:jc w:val="center"/>
        <w:rPr>
          <w:rFonts w:ascii="Arial" w:hAnsi="Arial" w:cs="Arial"/>
          <w:b/>
          <w:bCs/>
          <w:sz w:val="22"/>
          <w:szCs w:val="22"/>
        </w:rPr>
      </w:pPr>
    </w:p>
    <w:p w:rsidR="005F7977" w:rsidRPr="00880FB6" w:rsidRDefault="003A65E6" w:rsidP="006E1915">
      <w:pPr>
        <w:pStyle w:val="BodyText"/>
        <w:jc w:val="center"/>
        <w:rPr>
          <w:rFonts w:ascii="Arial" w:hAnsi="Arial" w:cs="Arial"/>
          <w:sz w:val="22"/>
          <w:szCs w:val="22"/>
        </w:rPr>
      </w:pPr>
      <w:r w:rsidRPr="00880FB6">
        <w:rPr>
          <w:rFonts w:ascii="Arial" w:hAnsi="Arial" w:cs="Arial"/>
          <w:sz w:val="22"/>
          <w:szCs w:val="22"/>
        </w:rPr>
        <w:br w:type="page"/>
      </w:r>
    </w:p>
    <w:p w:rsidR="00A50DAF" w:rsidRPr="00880FB6" w:rsidRDefault="00A50DAF" w:rsidP="00A50DAF">
      <w:pPr>
        <w:jc w:val="both"/>
        <w:rPr>
          <w:rFonts w:ascii="Arial" w:hAnsi="Arial" w:cs="Arial"/>
          <w:i/>
          <w:sz w:val="22"/>
          <w:szCs w:val="22"/>
          <w:highlight w:val="yellow"/>
          <w:lang w:val="am-ET"/>
        </w:rPr>
      </w:pPr>
      <w:r w:rsidRPr="00880FB6">
        <w:rPr>
          <w:rFonts w:ascii="Arial" w:eastAsia="TimesNewRomanPSMT" w:hAnsi="Arial" w:cs="Arial"/>
          <w:color w:val="000000"/>
          <w:kern w:val="2"/>
          <w:sz w:val="22"/>
          <w:szCs w:val="22"/>
          <w:lang w:val="am-ET"/>
        </w:rPr>
        <w:lastRenderedPageBreak/>
        <w:t>На основу члана 32. и 61. Закона о јавним набавкама („Сл. гласник РС” бр. 124/12, 14/15 и 68/15),</w:t>
      </w:r>
      <w:r w:rsidR="0065383B">
        <w:rPr>
          <w:rFonts w:ascii="Arial" w:eastAsia="TimesNewRomanPSMT" w:hAnsi="Arial" w:cs="Arial"/>
          <w:color w:val="000000"/>
          <w:kern w:val="2"/>
          <w:sz w:val="22"/>
          <w:szCs w:val="22"/>
        </w:rPr>
        <w:t xml:space="preserve"> </w:t>
      </w:r>
      <w:r w:rsidRPr="00880FB6">
        <w:rPr>
          <w:rFonts w:ascii="Arial" w:eastAsia="TimesNewRomanPSMT" w:hAnsi="Arial" w:cs="Arial"/>
          <w:color w:val="000000"/>
          <w:kern w:val="2"/>
          <w:sz w:val="22"/>
          <w:szCs w:val="22"/>
          <w:lang w:val="am-ET"/>
        </w:rPr>
        <w:t>члана 2. Правилника о обавезним елементима конкурсне документације у поступцима јавних набавки и начину доказивања испуњености услова (</w:t>
      </w:r>
      <w:r w:rsidR="008B6BE5" w:rsidRPr="00880FB6">
        <w:rPr>
          <w:rFonts w:ascii="Arial" w:eastAsia="TimesNewRomanPSMT" w:hAnsi="Arial" w:cs="Arial"/>
          <w:color w:val="000000"/>
          <w:kern w:val="2"/>
          <w:sz w:val="22"/>
          <w:szCs w:val="22"/>
          <w:lang w:val="am-ET"/>
        </w:rPr>
        <w:t xml:space="preserve">„Сл. гласник РС” бр. </w:t>
      </w:r>
      <w:r w:rsidR="00E72E58" w:rsidRPr="0074156F">
        <w:rPr>
          <w:rFonts w:ascii="Arial" w:eastAsia="TimesNewRomanPSMT" w:hAnsi="Arial" w:cs="Arial"/>
          <w:color w:val="000000"/>
          <w:kern w:val="2"/>
          <w:sz w:val="22"/>
          <w:szCs w:val="22"/>
          <w:lang w:val="ru-RU"/>
        </w:rPr>
        <w:t>86/15</w:t>
      </w:r>
      <w:r w:rsidRPr="00880FB6">
        <w:rPr>
          <w:rFonts w:ascii="Arial" w:eastAsia="TimesNewRomanPSMT" w:hAnsi="Arial" w:cs="Arial"/>
          <w:color w:val="000000"/>
          <w:kern w:val="2"/>
          <w:sz w:val="22"/>
          <w:szCs w:val="22"/>
          <w:lang w:val="am-ET"/>
        </w:rPr>
        <w:t>)</w:t>
      </w:r>
      <w:r w:rsidRPr="00880FB6">
        <w:rPr>
          <w:rFonts w:ascii="Arial" w:eastAsia="TimesNewRomanPSMT" w:hAnsi="Arial" w:cs="Arial"/>
          <w:sz w:val="22"/>
          <w:szCs w:val="22"/>
          <w:lang w:val="am-ET"/>
        </w:rPr>
        <w:t xml:space="preserve">, </w:t>
      </w:r>
      <w:r w:rsidRPr="00880FB6">
        <w:rPr>
          <w:rFonts w:ascii="Arial" w:hAnsi="Arial" w:cs="Arial"/>
          <w:sz w:val="22"/>
          <w:szCs w:val="22"/>
          <w:lang w:val="am-ET"/>
        </w:rPr>
        <w:t xml:space="preserve">Одлуке о покретању поступка јавне набавке број </w:t>
      </w:r>
      <w:r w:rsidRPr="0074156F">
        <w:rPr>
          <w:rFonts w:ascii="Arial" w:hAnsi="Arial" w:cs="Arial"/>
          <w:sz w:val="22"/>
          <w:szCs w:val="22"/>
          <w:lang w:val="ru-RU"/>
        </w:rPr>
        <w:t>12.01</w:t>
      </w:r>
      <w:r w:rsidRPr="00880FB6">
        <w:rPr>
          <w:rFonts w:ascii="Arial" w:hAnsi="Arial" w:cs="Arial"/>
          <w:sz w:val="22"/>
          <w:szCs w:val="22"/>
        </w:rPr>
        <w:t>.</w:t>
      </w:r>
      <w:r w:rsidR="0075472E">
        <w:rPr>
          <w:rFonts w:ascii="Arial" w:hAnsi="Arial" w:cs="Arial"/>
          <w:sz w:val="22"/>
          <w:szCs w:val="22"/>
          <w:lang w:val="sr-Cyrl-RS"/>
        </w:rPr>
        <w:t>371205</w:t>
      </w:r>
      <w:r w:rsidRPr="0074156F">
        <w:rPr>
          <w:rFonts w:ascii="Arial" w:hAnsi="Arial" w:cs="Arial"/>
          <w:sz w:val="22"/>
          <w:szCs w:val="22"/>
          <w:lang w:val="ru-RU"/>
        </w:rPr>
        <w:t>/2</w:t>
      </w:r>
      <w:r w:rsidRPr="00880FB6">
        <w:rPr>
          <w:rFonts w:ascii="Arial" w:hAnsi="Arial" w:cs="Arial"/>
          <w:sz w:val="22"/>
          <w:szCs w:val="22"/>
        </w:rPr>
        <w:t>-1</w:t>
      </w:r>
      <w:r w:rsidR="0075472E">
        <w:rPr>
          <w:rFonts w:ascii="Arial" w:hAnsi="Arial" w:cs="Arial"/>
          <w:sz w:val="22"/>
          <w:szCs w:val="22"/>
          <w:lang w:val="sr-Cyrl-RS"/>
        </w:rPr>
        <w:t>6</w:t>
      </w:r>
      <w:r w:rsidRPr="00880FB6">
        <w:rPr>
          <w:rFonts w:ascii="Arial" w:hAnsi="Arial" w:cs="Arial"/>
          <w:sz w:val="22"/>
          <w:szCs w:val="22"/>
          <w:lang w:val="am-ET"/>
        </w:rPr>
        <w:t xml:space="preserve"> од </w:t>
      </w:r>
      <w:r w:rsidR="00A677C8" w:rsidRPr="0074156F">
        <w:rPr>
          <w:rFonts w:ascii="Arial" w:hAnsi="Arial" w:cs="Arial"/>
          <w:sz w:val="22"/>
          <w:szCs w:val="22"/>
          <w:lang w:val="ru-RU"/>
        </w:rPr>
        <w:t>2</w:t>
      </w:r>
      <w:r w:rsidR="0075472E">
        <w:rPr>
          <w:rFonts w:ascii="Arial" w:hAnsi="Arial" w:cs="Arial"/>
          <w:sz w:val="22"/>
          <w:szCs w:val="22"/>
          <w:lang w:val="ru-RU"/>
        </w:rPr>
        <w:t>1</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rPr>
        <w:t>9</w:t>
      </w:r>
      <w:r w:rsidRPr="00880FB6">
        <w:rPr>
          <w:rFonts w:ascii="Arial" w:hAnsi="Arial" w:cs="Arial"/>
          <w:sz w:val="22"/>
          <w:szCs w:val="22"/>
          <w:lang w:val="am-ET"/>
        </w:rPr>
        <w:t>.201</w:t>
      </w:r>
      <w:r w:rsidR="0075472E">
        <w:rPr>
          <w:rFonts w:ascii="Arial" w:hAnsi="Arial" w:cs="Arial"/>
          <w:sz w:val="22"/>
          <w:szCs w:val="22"/>
          <w:lang w:val="sr-Cyrl-RS"/>
        </w:rPr>
        <w:t>6</w:t>
      </w:r>
      <w:r w:rsidRPr="00880FB6">
        <w:rPr>
          <w:rFonts w:ascii="Arial" w:hAnsi="Arial" w:cs="Arial"/>
          <w:sz w:val="22"/>
          <w:szCs w:val="22"/>
          <w:lang w:val="am-ET"/>
        </w:rPr>
        <w:t>. године и Решења</w:t>
      </w:r>
      <w:r w:rsidRPr="00880FB6">
        <w:rPr>
          <w:rFonts w:ascii="Arial" w:hAnsi="Arial" w:cs="Arial"/>
          <w:i/>
          <w:sz w:val="22"/>
          <w:szCs w:val="22"/>
          <w:lang w:val="am-ET"/>
        </w:rPr>
        <w:t xml:space="preserve"> </w:t>
      </w:r>
      <w:r w:rsidR="00563E81" w:rsidRPr="00DF7B33">
        <w:rPr>
          <w:rFonts w:ascii="Arial" w:hAnsi="Arial" w:cs="Arial"/>
          <w:sz w:val="22"/>
          <w:szCs w:val="22"/>
          <w:lang w:val="am-ET"/>
        </w:rPr>
        <w:t xml:space="preserve">о </w:t>
      </w:r>
      <w:r w:rsidRPr="00880FB6">
        <w:rPr>
          <w:rFonts w:ascii="Arial" w:hAnsi="Arial" w:cs="Arial"/>
          <w:sz w:val="22"/>
          <w:szCs w:val="22"/>
          <w:lang w:val="am-ET"/>
        </w:rPr>
        <w:t xml:space="preserve">образовању </w:t>
      </w:r>
      <w:r w:rsidR="002A6E3A">
        <w:rPr>
          <w:rFonts w:ascii="Arial" w:hAnsi="Arial" w:cs="Arial"/>
          <w:sz w:val="22"/>
          <w:szCs w:val="22"/>
        </w:rPr>
        <w:t>К</w:t>
      </w:r>
      <w:r w:rsidR="002A6E3A" w:rsidRPr="00880FB6">
        <w:rPr>
          <w:rFonts w:ascii="Arial" w:hAnsi="Arial" w:cs="Arial"/>
          <w:sz w:val="22"/>
          <w:szCs w:val="22"/>
          <w:lang w:val="am-ET"/>
        </w:rPr>
        <w:t xml:space="preserve">омисије </w:t>
      </w:r>
      <w:r w:rsidRPr="00880FB6">
        <w:rPr>
          <w:rFonts w:ascii="Arial" w:hAnsi="Arial" w:cs="Arial"/>
          <w:sz w:val="22"/>
          <w:szCs w:val="22"/>
          <w:lang w:val="am-ET"/>
        </w:rPr>
        <w:t xml:space="preserve">за јавну набавку број </w:t>
      </w:r>
      <w:r w:rsidRPr="0074156F">
        <w:rPr>
          <w:rFonts w:ascii="Arial" w:hAnsi="Arial" w:cs="Arial"/>
          <w:sz w:val="22"/>
          <w:szCs w:val="22"/>
          <w:lang w:val="ru-RU"/>
        </w:rPr>
        <w:t>12.01</w:t>
      </w:r>
      <w:r w:rsidRPr="00880FB6">
        <w:rPr>
          <w:rFonts w:ascii="Arial" w:hAnsi="Arial" w:cs="Arial"/>
          <w:sz w:val="22"/>
          <w:szCs w:val="22"/>
        </w:rPr>
        <w:t>.</w:t>
      </w:r>
      <w:r w:rsidR="0075472E">
        <w:rPr>
          <w:rFonts w:ascii="Arial" w:hAnsi="Arial" w:cs="Arial"/>
          <w:sz w:val="22"/>
          <w:szCs w:val="22"/>
          <w:lang w:val="sr-Cyrl-RS"/>
        </w:rPr>
        <w:t>371205</w:t>
      </w:r>
      <w:r w:rsidR="0065383B">
        <w:rPr>
          <w:rFonts w:ascii="Arial" w:hAnsi="Arial" w:cs="Arial"/>
          <w:sz w:val="22"/>
          <w:szCs w:val="22"/>
        </w:rPr>
        <w:t>/3</w:t>
      </w:r>
      <w:r w:rsidRPr="00880FB6">
        <w:rPr>
          <w:rFonts w:ascii="Arial" w:hAnsi="Arial" w:cs="Arial"/>
          <w:sz w:val="22"/>
          <w:szCs w:val="22"/>
        </w:rPr>
        <w:t>-1</w:t>
      </w:r>
      <w:r w:rsidR="0075472E">
        <w:rPr>
          <w:rFonts w:ascii="Arial" w:hAnsi="Arial" w:cs="Arial"/>
          <w:sz w:val="22"/>
          <w:szCs w:val="22"/>
          <w:lang w:val="sr-Cyrl-RS"/>
        </w:rPr>
        <w:t>6</w:t>
      </w:r>
      <w:r w:rsidRPr="00880FB6">
        <w:rPr>
          <w:rFonts w:ascii="Arial" w:hAnsi="Arial" w:cs="Arial"/>
          <w:sz w:val="22"/>
          <w:szCs w:val="22"/>
          <w:lang w:val="am-ET"/>
        </w:rPr>
        <w:t xml:space="preserve"> од </w:t>
      </w:r>
      <w:r w:rsidR="00A677C8" w:rsidRPr="0074156F">
        <w:rPr>
          <w:rFonts w:ascii="Arial" w:hAnsi="Arial" w:cs="Arial"/>
          <w:sz w:val="22"/>
          <w:szCs w:val="22"/>
          <w:lang w:val="ru-RU"/>
        </w:rPr>
        <w:t>2</w:t>
      </w:r>
      <w:r w:rsidR="0075472E">
        <w:rPr>
          <w:rFonts w:ascii="Arial" w:hAnsi="Arial" w:cs="Arial"/>
          <w:sz w:val="22"/>
          <w:szCs w:val="22"/>
          <w:lang w:val="ru-RU"/>
        </w:rPr>
        <w:t>1</w:t>
      </w:r>
      <w:r w:rsidRPr="00880FB6">
        <w:rPr>
          <w:rFonts w:ascii="Arial" w:hAnsi="Arial" w:cs="Arial"/>
          <w:sz w:val="22"/>
          <w:szCs w:val="22"/>
          <w:lang w:val="am-ET"/>
        </w:rPr>
        <w:t>.</w:t>
      </w:r>
      <w:r w:rsidRPr="00880FB6">
        <w:rPr>
          <w:rFonts w:ascii="Arial" w:hAnsi="Arial" w:cs="Arial"/>
          <w:sz w:val="22"/>
          <w:szCs w:val="22"/>
        </w:rPr>
        <w:t>0</w:t>
      </w:r>
      <w:r w:rsidR="0065383B">
        <w:rPr>
          <w:rFonts w:ascii="Arial" w:hAnsi="Arial" w:cs="Arial"/>
          <w:sz w:val="22"/>
          <w:szCs w:val="22"/>
        </w:rPr>
        <w:t>9</w:t>
      </w:r>
      <w:r w:rsidRPr="00880FB6">
        <w:rPr>
          <w:rFonts w:ascii="Arial" w:hAnsi="Arial" w:cs="Arial"/>
          <w:sz w:val="22"/>
          <w:szCs w:val="22"/>
          <w:lang w:val="am-ET"/>
        </w:rPr>
        <w:t>.201</w:t>
      </w:r>
      <w:r w:rsidR="0075472E">
        <w:rPr>
          <w:rFonts w:ascii="Arial" w:hAnsi="Arial" w:cs="Arial"/>
          <w:sz w:val="22"/>
          <w:szCs w:val="22"/>
          <w:lang w:val="sr-Cyrl-RS"/>
        </w:rPr>
        <w:t>6</w:t>
      </w:r>
      <w:r w:rsidRPr="00880FB6">
        <w:rPr>
          <w:rFonts w:ascii="Arial" w:hAnsi="Arial" w:cs="Arial"/>
          <w:color w:val="000000"/>
          <w:sz w:val="22"/>
          <w:szCs w:val="22"/>
          <w:lang w:val="am-ET"/>
        </w:rPr>
        <w:t>. године</w:t>
      </w:r>
      <w:r w:rsidRPr="00880FB6">
        <w:rPr>
          <w:rFonts w:ascii="Arial" w:hAnsi="Arial" w:cs="Arial"/>
          <w:sz w:val="22"/>
          <w:szCs w:val="22"/>
        </w:rPr>
        <w:t xml:space="preserve">, </w:t>
      </w:r>
      <w:r w:rsidRPr="00880FB6">
        <w:rPr>
          <w:rFonts w:ascii="Arial" w:hAnsi="Arial" w:cs="Arial"/>
          <w:sz w:val="22"/>
          <w:szCs w:val="22"/>
          <w:lang w:val="am-ET"/>
        </w:rPr>
        <w:t>припремљена је:</w:t>
      </w:r>
    </w:p>
    <w:p w:rsidR="005F7977" w:rsidRPr="00880FB6" w:rsidRDefault="005F7977" w:rsidP="00A50DAF">
      <w:pPr>
        <w:pStyle w:val="BodyText"/>
        <w:rPr>
          <w:rFonts w:ascii="Arial" w:hAnsi="Arial" w:cs="Arial"/>
          <w:sz w:val="22"/>
          <w:szCs w:val="22"/>
        </w:rPr>
      </w:pPr>
    </w:p>
    <w:p w:rsidR="00A50DAF" w:rsidRPr="00880FB6" w:rsidRDefault="00A50DAF" w:rsidP="00A50DAF">
      <w:pPr>
        <w:pStyle w:val="BodyText"/>
        <w:jc w:val="center"/>
        <w:rPr>
          <w:rFonts w:ascii="Arial" w:hAnsi="Arial" w:cs="Arial"/>
          <w:sz w:val="22"/>
          <w:szCs w:val="22"/>
        </w:rPr>
      </w:pPr>
      <w:r w:rsidRPr="00880FB6">
        <w:rPr>
          <w:rFonts w:ascii="Arial" w:hAnsi="Arial" w:cs="Arial"/>
          <w:sz w:val="22"/>
          <w:szCs w:val="22"/>
        </w:rPr>
        <w:t>КОНКУРСНА ДОКУМЕНТАЦИЈА</w:t>
      </w:r>
    </w:p>
    <w:p w:rsidR="00A677C8" w:rsidRDefault="00A50DAF" w:rsidP="00A50DAF">
      <w:pPr>
        <w:pStyle w:val="BodyText"/>
        <w:jc w:val="center"/>
        <w:rPr>
          <w:rFonts w:ascii="Arial" w:hAnsi="Arial" w:cs="Arial"/>
          <w:sz w:val="22"/>
          <w:szCs w:val="22"/>
        </w:rPr>
      </w:pPr>
      <w:r w:rsidRPr="00880FB6">
        <w:rPr>
          <w:rFonts w:ascii="Arial" w:hAnsi="Arial" w:cs="Arial"/>
          <w:sz w:val="22"/>
          <w:szCs w:val="22"/>
        </w:rPr>
        <w:t xml:space="preserve">у отвореном поступку за јавну набавку услуга </w:t>
      </w:r>
    </w:p>
    <w:p w:rsidR="0075472E" w:rsidRPr="00880FB6" w:rsidRDefault="0075472E" w:rsidP="00A50DAF">
      <w:pPr>
        <w:pStyle w:val="BodyText"/>
        <w:jc w:val="center"/>
        <w:rPr>
          <w:rFonts w:ascii="Arial" w:hAnsi="Arial" w:cs="Arial"/>
          <w:sz w:val="22"/>
          <w:szCs w:val="22"/>
        </w:rPr>
      </w:pPr>
    </w:p>
    <w:p w:rsidR="00A50DAF" w:rsidRDefault="00420F5C" w:rsidP="00A50DAF">
      <w:pPr>
        <w:pStyle w:val="BodyText"/>
        <w:jc w:val="center"/>
        <w:rPr>
          <w:rFonts w:ascii="Arial" w:hAnsi="Arial" w:cs="Arial"/>
          <w:sz w:val="22"/>
          <w:szCs w:val="22"/>
        </w:rPr>
      </w:pPr>
      <w:r w:rsidRPr="00880FB6">
        <w:rPr>
          <w:rFonts w:ascii="Arial" w:hAnsi="Arial" w:cs="Arial"/>
          <w:sz w:val="22"/>
          <w:szCs w:val="22"/>
        </w:rPr>
        <w:t>„</w:t>
      </w:r>
      <w:r w:rsidR="0075472E" w:rsidRPr="0075472E">
        <w:rPr>
          <w:rFonts w:ascii="Arial" w:hAnsi="Arial" w:cs="Arial"/>
          <w:sz w:val="22"/>
          <w:szCs w:val="22"/>
        </w:rPr>
        <w:t>Набавка услуге одржавања и унапређења система за обрачун и наплату електричне енергије у Техничком центру Београд</w:t>
      </w:r>
      <w:r w:rsidR="0075472E" w:rsidRPr="00880FB6">
        <w:rPr>
          <w:rFonts w:ascii="Arial" w:hAnsi="Arial" w:cs="Arial"/>
          <w:sz w:val="22"/>
          <w:szCs w:val="22"/>
        </w:rPr>
        <w:t xml:space="preserve"> </w:t>
      </w:r>
      <w:r w:rsidR="00A50DAF" w:rsidRPr="00880FB6">
        <w:rPr>
          <w:rFonts w:ascii="Arial" w:hAnsi="Arial" w:cs="Arial"/>
          <w:sz w:val="22"/>
          <w:szCs w:val="22"/>
        </w:rPr>
        <w:t>”</w:t>
      </w:r>
    </w:p>
    <w:p w:rsidR="0075472E" w:rsidRDefault="0075472E" w:rsidP="00A50DAF">
      <w:pPr>
        <w:pStyle w:val="BodyText"/>
        <w:jc w:val="center"/>
        <w:rPr>
          <w:rFonts w:ascii="Arial" w:hAnsi="Arial" w:cs="Arial"/>
          <w:sz w:val="22"/>
          <w:szCs w:val="22"/>
        </w:rPr>
      </w:pPr>
    </w:p>
    <w:p w:rsidR="005F7977" w:rsidRPr="0075472E" w:rsidRDefault="00E27839" w:rsidP="00A50DAF">
      <w:pPr>
        <w:pStyle w:val="BodyText"/>
        <w:jc w:val="center"/>
        <w:rPr>
          <w:rFonts w:ascii="Arial" w:hAnsi="Arial" w:cs="Arial"/>
          <w:sz w:val="22"/>
          <w:szCs w:val="22"/>
          <w:lang w:val="sr-Cyrl-RS"/>
        </w:rPr>
      </w:pPr>
      <w:r>
        <w:rPr>
          <w:rFonts w:ascii="Arial" w:hAnsi="Arial" w:cs="Arial"/>
          <w:sz w:val="22"/>
          <w:szCs w:val="22"/>
        </w:rPr>
        <w:t>ЈН</w:t>
      </w:r>
      <w:r w:rsidR="00A50DAF" w:rsidRPr="00880FB6">
        <w:rPr>
          <w:rFonts w:ascii="Arial" w:hAnsi="Arial" w:cs="Arial"/>
          <w:sz w:val="22"/>
          <w:szCs w:val="22"/>
        </w:rPr>
        <w:t>/</w:t>
      </w:r>
      <w:r w:rsidR="00A677C8" w:rsidRPr="00880FB6">
        <w:rPr>
          <w:rFonts w:ascii="Arial" w:hAnsi="Arial" w:cs="Arial"/>
          <w:sz w:val="22"/>
          <w:szCs w:val="22"/>
        </w:rPr>
        <w:t>1000/0</w:t>
      </w:r>
      <w:r w:rsidR="0075472E">
        <w:rPr>
          <w:rFonts w:ascii="Arial" w:hAnsi="Arial" w:cs="Arial"/>
          <w:sz w:val="22"/>
          <w:szCs w:val="22"/>
          <w:lang w:val="sr-Cyrl-RS"/>
        </w:rPr>
        <w:t>541</w:t>
      </w:r>
      <w:r w:rsidR="00A50DAF" w:rsidRPr="00880FB6">
        <w:rPr>
          <w:rFonts w:ascii="Arial" w:hAnsi="Arial" w:cs="Arial"/>
          <w:sz w:val="22"/>
          <w:szCs w:val="22"/>
        </w:rPr>
        <w:t>/201</w:t>
      </w:r>
      <w:r w:rsidR="0075472E">
        <w:rPr>
          <w:rFonts w:ascii="Arial" w:hAnsi="Arial" w:cs="Arial"/>
          <w:sz w:val="22"/>
          <w:szCs w:val="22"/>
          <w:lang w:val="sr-Cyrl-RS"/>
        </w:rPr>
        <w:t>6</w:t>
      </w:r>
    </w:p>
    <w:p w:rsidR="00A50DAF" w:rsidRPr="00880FB6" w:rsidRDefault="00A50DAF" w:rsidP="006E1915">
      <w:pPr>
        <w:pStyle w:val="BodyText"/>
        <w:jc w:val="center"/>
        <w:rPr>
          <w:rFonts w:ascii="Arial" w:hAnsi="Arial" w:cs="Arial"/>
          <w:sz w:val="22"/>
          <w:szCs w:val="22"/>
        </w:rPr>
      </w:pPr>
    </w:p>
    <w:p w:rsidR="003A65E6" w:rsidRPr="00880FB6" w:rsidRDefault="00BF20E3" w:rsidP="006E1915">
      <w:pPr>
        <w:pStyle w:val="BodyText"/>
        <w:jc w:val="center"/>
        <w:rPr>
          <w:rFonts w:ascii="Arial" w:hAnsi="Arial" w:cs="Arial"/>
          <w:b/>
          <w:bCs/>
          <w:spacing w:val="80"/>
          <w:sz w:val="22"/>
          <w:szCs w:val="22"/>
        </w:rPr>
      </w:pPr>
      <w:r w:rsidRPr="00B265C9">
        <w:rPr>
          <w:rFonts w:ascii="Arial" w:hAnsi="Arial" w:cs="Arial"/>
          <w:b/>
          <w:bCs/>
          <w:spacing w:val="80"/>
          <w:sz w:val="22"/>
          <w:szCs w:val="22"/>
        </w:rPr>
        <w:t>САДРЖАЈ</w:t>
      </w:r>
    </w:p>
    <w:p w:rsidR="003A65E6" w:rsidRPr="00880FB6" w:rsidRDefault="003A65E6" w:rsidP="00A35637">
      <w:pPr>
        <w:pStyle w:val="BodyText"/>
        <w:jc w:val="center"/>
        <w:rPr>
          <w:rFonts w:ascii="Arial" w:hAnsi="Arial" w:cs="Arial"/>
          <w:b/>
          <w:bCs/>
          <w:spacing w:val="80"/>
          <w:sz w:val="22"/>
          <w:szCs w:val="22"/>
        </w:rPr>
      </w:pPr>
    </w:p>
    <w:p w:rsidR="003A65E6" w:rsidRPr="00880FB6" w:rsidRDefault="003A65E6" w:rsidP="00A35637">
      <w:pPr>
        <w:pStyle w:val="BodyText"/>
        <w:jc w:val="center"/>
        <w:rPr>
          <w:rFonts w:ascii="Arial" w:hAnsi="Arial" w:cs="Arial"/>
          <w:sz w:val="22"/>
          <w:szCs w:val="22"/>
        </w:rPr>
      </w:pPr>
    </w:p>
    <w:sdt>
      <w:sdtPr>
        <w:rPr>
          <w:rFonts w:ascii="Times New Roman" w:hAnsi="Times New Roman" w:cs="Times New Roman"/>
          <w:b w:val="0"/>
          <w:bCs w:val="0"/>
          <w:caps w:val="0"/>
          <w:noProof w:val="0"/>
          <w:sz w:val="22"/>
          <w:szCs w:val="22"/>
          <w:highlight w:val="yellow"/>
        </w:rPr>
        <w:id w:val="-10452121"/>
        <w:docPartObj>
          <w:docPartGallery w:val="Table of Contents"/>
          <w:docPartUnique/>
        </w:docPartObj>
      </w:sdtPr>
      <w:sdtEndPr>
        <w:rPr>
          <w:rFonts w:ascii="Arial" w:hAnsi="Arial" w:cs="Arial"/>
          <w:sz w:val="20"/>
          <w:szCs w:val="20"/>
          <w:highlight w:val="none"/>
        </w:rPr>
      </w:sdtEndPr>
      <w:sdtContent>
        <w:p w:rsidR="007E0A67" w:rsidRDefault="00AC6048">
          <w:pPr>
            <w:pStyle w:val="TOC1"/>
            <w:rPr>
              <w:rFonts w:asciiTheme="minorHAnsi" w:eastAsiaTheme="minorEastAsia" w:hAnsiTheme="minorHAnsi" w:cstheme="minorBidi"/>
              <w:b w:val="0"/>
              <w:bCs w:val="0"/>
              <w:caps w:val="0"/>
              <w:sz w:val="22"/>
              <w:szCs w:val="22"/>
              <w:lang w:val="en-US" w:eastAsia="en-US"/>
            </w:rPr>
          </w:pPr>
          <w:r w:rsidRPr="007E0A67">
            <w:fldChar w:fldCharType="begin"/>
          </w:r>
          <w:r w:rsidR="00880FB6" w:rsidRPr="007E0A67">
            <w:instrText xml:space="preserve"> TOC \o "1-3" \h \z \u </w:instrText>
          </w:r>
          <w:r w:rsidRPr="007E0A67">
            <w:fldChar w:fldCharType="separate"/>
          </w:r>
          <w:hyperlink w:anchor="_Toc463354983" w:history="1">
            <w:r w:rsidR="007E0A67" w:rsidRPr="003D5025">
              <w:rPr>
                <w:rStyle w:val="Hyperlink"/>
                <w:lang w:val="en-US"/>
              </w:rPr>
              <w:t>1.</w:t>
            </w:r>
            <w:r w:rsidR="007E0A67">
              <w:rPr>
                <w:rFonts w:asciiTheme="minorHAnsi" w:eastAsiaTheme="minorEastAsia" w:hAnsiTheme="minorHAnsi" w:cstheme="minorBidi"/>
                <w:b w:val="0"/>
                <w:bCs w:val="0"/>
                <w:caps w:val="0"/>
                <w:sz w:val="22"/>
                <w:szCs w:val="22"/>
                <w:lang w:val="en-US" w:eastAsia="en-US"/>
              </w:rPr>
              <w:tab/>
            </w:r>
            <w:r w:rsidR="007E0A67" w:rsidRPr="003D5025">
              <w:rPr>
                <w:rStyle w:val="Hyperlink"/>
              </w:rPr>
              <w:t>ОПШТИ ПОДАЦИ О ЈАВНОЈ НАБАВЦИ</w:t>
            </w:r>
            <w:r w:rsidR="007E0A67">
              <w:rPr>
                <w:webHidden/>
              </w:rPr>
              <w:tab/>
            </w:r>
            <w:r w:rsidR="000954CB">
              <w:rPr>
                <w:webHidden/>
                <w:lang w:val="sr-Cyrl-RS"/>
              </w:rPr>
              <w:t>3</w:t>
            </w:r>
          </w:hyperlink>
        </w:p>
        <w:p w:rsidR="007E0A67" w:rsidRDefault="00234517">
          <w:pPr>
            <w:pStyle w:val="TOC1"/>
            <w:rPr>
              <w:rFonts w:asciiTheme="minorHAnsi" w:eastAsiaTheme="minorEastAsia" w:hAnsiTheme="minorHAnsi" w:cstheme="minorBidi"/>
              <w:b w:val="0"/>
              <w:bCs w:val="0"/>
              <w:caps w:val="0"/>
              <w:sz w:val="22"/>
              <w:szCs w:val="22"/>
              <w:lang w:val="en-US" w:eastAsia="en-US"/>
            </w:rPr>
          </w:pPr>
          <w:hyperlink w:anchor="_Toc463354984" w:history="1">
            <w:r w:rsidR="007E0A67" w:rsidRPr="003D5025">
              <w:rPr>
                <w:rStyle w:val="Hyperlink"/>
              </w:rPr>
              <w:t>2.</w:t>
            </w:r>
            <w:r w:rsidR="007E0A67">
              <w:rPr>
                <w:rFonts w:asciiTheme="minorHAnsi" w:eastAsiaTheme="minorEastAsia" w:hAnsiTheme="minorHAnsi" w:cstheme="minorBidi"/>
                <w:b w:val="0"/>
                <w:bCs w:val="0"/>
                <w:caps w:val="0"/>
                <w:sz w:val="22"/>
                <w:szCs w:val="22"/>
                <w:lang w:val="en-US" w:eastAsia="en-US"/>
              </w:rPr>
              <w:tab/>
            </w:r>
            <w:r w:rsidR="007E0A67" w:rsidRPr="003D5025">
              <w:rPr>
                <w:rStyle w:val="Hyperlink"/>
              </w:rPr>
              <w:t>УПУТСТВО ПОНУЂАЧИМА КАКО ДА САЧИНЕ ПОНУДУ</w:t>
            </w:r>
            <w:r w:rsidR="007E0A67">
              <w:rPr>
                <w:webHidden/>
              </w:rPr>
              <w:tab/>
            </w:r>
            <w:r w:rsidR="000954CB">
              <w:rPr>
                <w:webHidden/>
                <w:lang w:val="sr-Cyrl-RS"/>
              </w:rPr>
              <w:t>4</w:t>
            </w:r>
          </w:hyperlink>
        </w:p>
        <w:p w:rsidR="007E0A67" w:rsidRDefault="00234517">
          <w:pPr>
            <w:pStyle w:val="TOC1"/>
            <w:rPr>
              <w:rFonts w:asciiTheme="minorHAnsi" w:eastAsiaTheme="minorEastAsia" w:hAnsiTheme="minorHAnsi" w:cstheme="minorBidi"/>
              <w:b w:val="0"/>
              <w:bCs w:val="0"/>
              <w:caps w:val="0"/>
              <w:sz w:val="22"/>
              <w:szCs w:val="22"/>
              <w:lang w:val="en-US" w:eastAsia="en-US"/>
            </w:rPr>
          </w:pPr>
          <w:hyperlink w:anchor="_Toc463355010" w:history="1">
            <w:r w:rsidR="007E0A67" w:rsidRPr="003D5025">
              <w:rPr>
                <w:rStyle w:val="Hyperlink"/>
              </w:rPr>
              <w:t>3.</w:t>
            </w:r>
            <w:r w:rsidR="007E0A67">
              <w:rPr>
                <w:rFonts w:asciiTheme="minorHAnsi" w:eastAsiaTheme="minorEastAsia" w:hAnsiTheme="minorHAnsi" w:cstheme="minorBidi"/>
                <w:b w:val="0"/>
                <w:bCs w:val="0"/>
                <w:caps w:val="0"/>
                <w:sz w:val="22"/>
                <w:szCs w:val="22"/>
                <w:lang w:val="en-US" w:eastAsia="en-US"/>
              </w:rPr>
              <w:tab/>
            </w:r>
            <w:r w:rsidR="007E0A67" w:rsidRPr="003D5025">
              <w:rPr>
                <w:rStyle w:val="Hyperlink"/>
              </w:rPr>
              <w:t>КРИТЕРИЈУМ ЗА ДОДЕЛУ УГОВОРА</w:t>
            </w:r>
            <w:r w:rsidR="007E0A67">
              <w:rPr>
                <w:webHidden/>
              </w:rPr>
              <w:tab/>
            </w:r>
            <w:r w:rsidR="007E0A67">
              <w:rPr>
                <w:webHidden/>
              </w:rPr>
              <w:fldChar w:fldCharType="begin"/>
            </w:r>
            <w:r w:rsidR="007E0A67">
              <w:rPr>
                <w:webHidden/>
              </w:rPr>
              <w:instrText xml:space="preserve"> PAGEREF _Toc463355010 \h </w:instrText>
            </w:r>
            <w:r w:rsidR="007E0A67">
              <w:rPr>
                <w:webHidden/>
              </w:rPr>
            </w:r>
            <w:r w:rsidR="007E0A67">
              <w:rPr>
                <w:webHidden/>
              </w:rPr>
              <w:fldChar w:fldCharType="separate"/>
            </w:r>
            <w:r w:rsidR="000954CB">
              <w:rPr>
                <w:webHidden/>
              </w:rPr>
              <w:t>17</w:t>
            </w:r>
            <w:r w:rsidR="007E0A67">
              <w:rPr>
                <w:webHidden/>
              </w:rPr>
              <w:fldChar w:fldCharType="end"/>
            </w:r>
          </w:hyperlink>
        </w:p>
        <w:p w:rsidR="007E0A67" w:rsidRPr="000954CB" w:rsidRDefault="00234517">
          <w:pPr>
            <w:pStyle w:val="TOC1"/>
            <w:rPr>
              <w:rFonts w:asciiTheme="minorHAnsi" w:eastAsiaTheme="minorEastAsia" w:hAnsiTheme="minorHAnsi" w:cstheme="minorBidi"/>
              <w:b w:val="0"/>
              <w:bCs w:val="0"/>
              <w:caps w:val="0"/>
              <w:sz w:val="22"/>
              <w:szCs w:val="22"/>
              <w:lang w:val="sr-Cyrl-RS" w:eastAsia="en-US"/>
            </w:rPr>
          </w:pPr>
          <w:hyperlink w:anchor="_Toc463355011" w:history="1">
            <w:r w:rsidR="007E0A67" w:rsidRPr="003D5025">
              <w:rPr>
                <w:rStyle w:val="Hyperlink"/>
              </w:rPr>
              <w:t>4.</w:t>
            </w:r>
            <w:r w:rsidR="007E0A67">
              <w:rPr>
                <w:rFonts w:asciiTheme="minorHAnsi" w:eastAsiaTheme="minorEastAsia" w:hAnsiTheme="minorHAnsi" w:cstheme="minorBidi"/>
                <w:b w:val="0"/>
                <w:bCs w:val="0"/>
                <w:caps w:val="0"/>
                <w:sz w:val="22"/>
                <w:szCs w:val="22"/>
                <w:lang w:val="en-US" w:eastAsia="en-US"/>
              </w:rPr>
              <w:tab/>
            </w:r>
            <w:r w:rsidR="007E0A67" w:rsidRPr="003D5025">
              <w:rPr>
                <w:rStyle w:val="Hyperlink"/>
              </w:rPr>
              <w:t>УСЛОВИ ЗА УЧЕШЋЕ У ПОСТУПКУ ЈАВНЕ НАБАВКЕ ИЗ ЧЛ. 75. И 76. ЗАКОНА И УПУТСТВО КАКО СЕ ДОКАЗУЈЕ ИСПУЊЕНОСТ ТИХ УСЛОВА</w:t>
            </w:r>
            <w:r w:rsidR="007E0A67">
              <w:rPr>
                <w:webHidden/>
              </w:rPr>
              <w:tab/>
            </w:r>
          </w:hyperlink>
          <w:r w:rsidR="000954CB">
            <w:rPr>
              <w:lang w:val="sr-Cyrl-RS"/>
            </w:rPr>
            <w:t>18</w:t>
          </w:r>
        </w:p>
        <w:p w:rsidR="007E0A67" w:rsidRDefault="00234517">
          <w:pPr>
            <w:pStyle w:val="TOC1"/>
            <w:rPr>
              <w:rFonts w:asciiTheme="minorHAnsi" w:eastAsiaTheme="minorEastAsia" w:hAnsiTheme="minorHAnsi" w:cstheme="minorBidi"/>
              <w:b w:val="0"/>
              <w:bCs w:val="0"/>
              <w:caps w:val="0"/>
              <w:sz w:val="22"/>
              <w:szCs w:val="22"/>
              <w:lang w:val="en-US" w:eastAsia="en-US"/>
            </w:rPr>
          </w:pPr>
          <w:hyperlink w:anchor="_Toc463355016" w:history="1">
            <w:r w:rsidR="007E0A67" w:rsidRPr="003D5025">
              <w:rPr>
                <w:rStyle w:val="Hyperlink"/>
              </w:rPr>
              <w:t>5.</w:t>
            </w:r>
            <w:r w:rsidR="007E0A67">
              <w:rPr>
                <w:rFonts w:asciiTheme="minorHAnsi" w:eastAsiaTheme="minorEastAsia" w:hAnsiTheme="minorHAnsi" w:cstheme="minorBidi"/>
                <w:b w:val="0"/>
                <w:bCs w:val="0"/>
                <w:caps w:val="0"/>
                <w:sz w:val="22"/>
                <w:szCs w:val="22"/>
                <w:lang w:val="en-US" w:eastAsia="en-US"/>
              </w:rPr>
              <w:tab/>
            </w:r>
            <w:r w:rsidR="007E0A67" w:rsidRPr="003D5025">
              <w:rPr>
                <w:rStyle w:val="Hyperlink"/>
              </w:rPr>
              <w:t>ВРСТА, ТЕХНИЧКЕ КАРАКТЕРИСТИКЕ И СПЕЦИФИКАЦИЈА УСЛУГА ПРЕДМЕТНЕ ЈАВНЕ НАБАВКЕ</w:t>
            </w:r>
            <w:r w:rsidR="007E0A67">
              <w:rPr>
                <w:webHidden/>
              </w:rPr>
              <w:tab/>
            </w:r>
            <w:r w:rsidR="007E0A67">
              <w:rPr>
                <w:webHidden/>
              </w:rPr>
              <w:fldChar w:fldCharType="begin"/>
            </w:r>
            <w:r w:rsidR="007E0A67">
              <w:rPr>
                <w:webHidden/>
              </w:rPr>
              <w:instrText xml:space="preserve"> PAGEREF _Toc463355016 \h </w:instrText>
            </w:r>
            <w:r w:rsidR="007E0A67">
              <w:rPr>
                <w:webHidden/>
              </w:rPr>
            </w:r>
            <w:r w:rsidR="007E0A67">
              <w:rPr>
                <w:webHidden/>
              </w:rPr>
              <w:fldChar w:fldCharType="separate"/>
            </w:r>
            <w:r w:rsidR="000954CB">
              <w:rPr>
                <w:webHidden/>
              </w:rPr>
              <w:t>25</w:t>
            </w:r>
            <w:r w:rsidR="007E0A67">
              <w:rPr>
                <w:webHidden/>
              </w:rPr>
              <w:fldChar w:fldCharType="end"/>
            </w:r>
          </w:hyperlink>
        </w:p>
        <w:p w:rsidR="007E0A67" w:rsidRDefault="00234517">
          <w:pPr>
            <w:pStyle w:val="TOC1"/>
            <w:rPr>
              <w:rFonts w:asciiTheme="minorHAnsi" w:eastAsiaTheme="minorEastAsia" w:hAnsiTheme="minorHAnsi" w:cstheme="minorBidi"/>
              <w:b w:val="0"/>
              <w:bCs w:val="0"/>
              <w:caps w:val="0"/>
              <w:sz w:val="22"/>
              <w:szCs w:val="22"/>
              <w:lang w:val="en-US" w:eastAsia="en-US"/>
            </w:rPr>
          </w:pPr>
          <w:hyperlink w:anchor="_Toc463355023" w:history="1">
            <w:r w:rsidR="007E0A67" w:rsidRPr="003D5025">
              <w:rPr>
                <w:rStyle w:val="Hyperlink"/>
                <w:iCs/>
              </w:rPr>
              <w:t>6.</w:t>
            </w:r>
            <w:r w:rsidR="007E0A67">
              <w:rPr>
                <w:rFonts w:asciiTheme="minorHAnsi" w:eastAsiaTheme="minorEastAsia" w:hAnsiTheme="minorHAnsi" w:cstheme="minorBidi"/>
                <w:b w:val="0"/>
                <w:bCs w:val="0"/>
                <w:caps w:val="0"/>
                <w:sz w:val="22"/>
                <w:szCs w:val="22"/>
                <w:lang w:val="en-US" w:eastAsia="en-US"/>
              </w:rPr>
              <w:tab/>
            </w:r>
            <w:r w:rsidR="007E0A67" w:rsidRPr="003D5025">
              <w:rPr>
                <w:rStyle w:val="Hyperlink"/>
              </w:rPr>
              <w:t>ОБРАСЦИ</w:t>
            </w:r>
            <w:r w:rsidR="007E0A67">
              <w:rPr>
                <w:webHidden/>
              </w:rPr>
              <w:tab/>
            </w:r>
            <w:r w:rsidR="000954CB">
              <w:rPr>
                <w:webHidden/>
                <w:lang w:val="sr-Cyrl-RS"/>
              </w:rPr>
              <w:t>29</w:t>
            </w:r>
          </w:hyperlink>
        </w:p>
        <w:p w:rsidR="007E0A67" w:rsidRDefault="00234517">
          <w:pPr>
            <w:pStyle w:val="TOC1"/>
            <w:rPr>
              <w:rFonts w:asciiTheme="minorHAnsi" w:eastAsiaTheme="minorEastAsia" w:hAnsiTheme="minorHAnsi" w:cstheme="minorBidi"/>
              <w:b w:val="0"/>
              <w:bCs w:val="0"/>
              <w:caps w:val="0"/>
              <w:sz w:val="22"/>
              <w:szCs w:val="22"/>
              <w:lang w:val="en-US" w:eastAsia="en-US"/>
            </w:rPr>
          </w:pPr>
          <w:hyperlink w:anchor="_Toc463355039" w:history="1">
            <w:r w:rsidR="007E0A67" w:rsidRPr="003D5025">
              <w:rPr>
                <w:rStyle w:val="Hyperlink"/>
              </w:rPr>
              <w:t>7.</w:t>
            </w:r>
            <w:r w:rsidR="007E0A67">
              <w:rPr>
                <w:rFonts w:asciiTheme="minorHAnsi" w:eastAsiaTheme="minorEastAsia" w:hAnsiTheme="minorHAnsi" w:cstheme="minorBidi"/>
                <w:b w:val="0"/>
                <w:bCs w:val="0"/>
                <w:caps w:val="0"/>
                <w:sz w:val="22"/>
                <w:szCs w:val="22"/>
                <w:lang w:val="en-US" w:eastAsia="en-US"/>
              </w:rPr>
              <w:tab/>
            </w:r>
            <w:r w:rsidR="007E0A67" w:rsidRPr="003D5025">
              <w:rPr>
                <w:rStyle w:val="Hyperlink"/>
              </w:rPr>
              <w:t>МОДЕЛ УГОВОРА</w:t>
            </w:r>
            <w:r w:rsidR="007E0A67">
              <w:rPr>
                <w:webHidden/>
              </w:rPr>
              <w:tab/>
            </w:r>
            <w:r w:rsidR="007E0A67">
              <w:rPr>
                <w:webHidden/>
              </w:rPr>
              <w:fldChar w:fldCharType="begin"/>
            </w:r>
            <w:r w:rsidR="007E0A67">
              <w:rPr>
                <w:webHidden/>
              </w:rPr>
              <w:instrText xml:space="preserve"> PAGEREF _Toc463355039 \h </w:instrText>
            </w:r>
            <w:r w:rsidR="007E0A67">
              <w:rPr>
                <w:webHidden/>
              </w:rPr>
            </w:r>
            <w:r w:rsidR="007E0A67">
              <w:rPr>
                <w:webHidden/>
              </w:rPr>
              <w:fldChar w:fldCharType="separate"/>
            </w:r>
            <w:r w:rsidR="000954CB">
              <w:rPr>
                <w:webHidden/>
              </w:rPr>
              <w:t>45</w:t>
            </w:r>
            <w:r w:rsidR="007E0A67">
              <w:rPr>
                <w:webHidden/>
              </w:rPr>
              <w:fldChar w:fldCharType="end"/>
            </w:r>
          </w:hyperlink>
        </w:p>
        <w:p w:rsidR="007E0A67" w:rsidRDefault="00234517">
          <w:pPr>
            <w:pStyle w:val="TOC1"/>
            <w:rPr>
              <w:rFonts w:asciiTheme="minorHAnsi" w:eastAsiaTheme="minorEastAsia" w:hAnsiTheme="minorHAnsi" w:cstheme="minorBidi"/>
              <w:b w:val="0"/>
              <w:bCs w:val="0"/>
              <w:caps w:val="0"/>
              <w:sz w:val="22"/>
              <w:szCs w:val="22"/>
              <w:lang w:val="en-US" w:eastAsia="en-US"/>
            </w:rPr>
          </w:pPr>
          <w:hyperlink w:anchor="_Toc463355040" w:history="1">
            <w:r w:rsidR="007E0A67" w:rsidRPr="003D5025">
              <w:rPr>
                <w:rStyle w:val="Hyperlink"/>
              </w:rPr>
              <w:t>8.</w:t>
            </w:r>
            <w:r w:rsidR="007E0A67">
              <w:rPr>
                <w:rFonts w:asciiTheme="minorHAnsi" w:eastAsiaTheme="minorEastAsia" w:hAnsiTheme="minorHAnsi" w:cstheme="minorBidi"/>
                <w:b w:val="0"/>
                <w:bCs w:val="0"/>
                <w:caps w:val="0"/>
                <w:sz w:val="22"/>
                <w:szCs w:val="22"/>
                <w:lang w:val="en-US" w:eastAsia="en-US"/>
              </w:rPr>
              <w:tab/>
            </w:r>
            <w:r w:rsidR="007E0A67" w:rsidRPr="003D5025">
              <w:rPr>
                <w:rStyle w:val="Hyperlink"/>
              </w:rPr>
              <w:t>МОДЕЛ УГОВОРА   о чувању пословне тајне и поверљивих информација</w:t>
            </w:r>
            <w:r w:rsidR="007E0A67">
              <w:rPr>
                <w:webHidden/>
              </w:rPr>
              <w:tab/>
            </w:r>
            <w:r w:rsidR="007E0A67">
              <w:rPr>
                <w:webHidden/>
              </w:rPr>
              <w:fldChar w:fldCharType="begin"/>
            </w:r>
            <w:r w:rsidR="007E0A67">
              <w:rPr>
                <w:webHidden/>
              </w:rPr>
              <w:instrText xml:space="preserve"> PAGEREF _Toc463355040 \h </w:instrText>
            </w:r>
            <w:r w:rsidR="007E0A67">
              <w:rPr>
                <w:webHidden/>
              </w:rPr>
            </w:r>
            <w:r w:rsidR="007E0A67">
              <w:rPr>
                <w:webHidden/>
              </w:rPr>
              <w:fldChar w:fldCharType="separate"/>
            </w:r>
            <w:r w:rsidR="000954CB">
              <w:rPr>
                <w:webHidden/>
              </w:rPr>
              <w:t>56</w:t>
            </w:r>
            <w:r w:rsidR="007E0A67">
              <w:rPr>
                <w:webHidden/>
              </w:rPr>
              <w:fldChar w:fldCharType="end"/>
            </w:r>
          </w:hyperlink>
        </w:p>
        <w:p w:rsidR="00880FB6" w:rsidRPr="007E0A67" w:rsidRDefault="00AC6048" w:rsidP="00D84F4D">
          <w:pPr>
            <w:spacing w:before="120" w:after="120"/>
            <w:rPr>
              <w:rFonts w:ascii="Arial" w:hAnsi="Arial" w:cs="Arial"/>
              <w:sz w:val="20"/>
              <w:szCs w:val="20"/>
            </w:rPr>
          </w:pPr>
          <w:r w:rsidRPr="007E0A67">
            <w:rPr>
              <w:rFonts w:ascii="Arial" w:hAnsi="Arial" w:cs="Arial"/>
              <w:b/>
              <w:bCs/>
              <w:noProof/>
              <w:sz w:val="20"/>
              <w:szCs w:val="20"/>
            </w:rPr>
            <w:fldChar w:fldCharType="end"/>
          </w:r>
        </w:p>
      </w:sdtContent>
    </w:sdt>
    <w:p w:rsidR="00510CB2" w:rsidRPr="007E0A67" w:rsidRDefault="00510CB2" w:rsidP="00510CB2">
      <w:pPr>
        <w:rPr>
          <w:rFonts w:ascii="Arial" w:hAnsi="Arial" w:cs="Arial"/>
          <w:sz w:val="20"/>
          <w:szCs w:val="20"/>
        </w:rPr>
      </w:pPr>
    </w:p>
    <w:p w:rsidR="00D450C6" w:rsidRPr="007E0A67" w:rsidRDefault="00D450C6" w:rsidP="00880FB6">
      <w:pPr>
        <w:jc w:val="right"/>
        <w:rPr>
          <w:rFonts w:ascii="Arial" w:hAnsi="Arial" w:cs="Arial"/>
          <w:sz w:val="22"/>
          <w:szCs w:val="22"/>
        </w:rPr>
      </w:pPr>
      <w:bookmarkStart w:id="0" w:name="_Toc430697416"/>
      <w:bookmarkStart w:id="1" w:name="_Toc430697446"/>
      <w:bookmarkStart w:id="2" w:name="_Toc430697689"/>
      <w:bookmarkStart w:id="3" w:name="_Toc430697844"/>
    </w:p>
    <w:p w:rsidR="00D450C6" w:rsidRPr="007E0A67" w:rsidRDefault="00D450C6" w:rsidP="00880FB6">
      <w:pPr>
        <w:jc w:val="right"/>
        <w:rPr>
          <w:rFonts w:ascii="Arial" w:hAnsi="Arial" w:cs="Arial"/>
          <w:sz w:val="22"/>
          <w:szCs w:val="22"/>
        </w:rPr>
      </w:pPr>
    </w:p>
    <w:p w:rsidR="00AF4184" w:rsidRPr="008B3270" w:rsidRDefault="00AF4184" w:rsidP="00880FB6">
      <w:pPr>
        <w:jc w:val="right"/>
        <w:rPr>
          <w:rFonts w:ascii="Arial" w:hAnsi="Arial" w:cs="Arial"/>
          <w:sz w:val="22"/>
          <w:szCs w:val="22"/>
          <w:lang w:val="sr-Cyrl-RS"/>
        </w:rPr>
      </w:pPr>
      <w:r w:rsidRPr="007E0A67">
        <w:rPr>
          <w:rFonts w:ascii="Arial" w:hAnsi="Arial" w:cs="Arial"/>
          <w:sz w:val="22"/>
          <w:szCs w:val="22"/>
        </w:rPr>
        <w:t xml:space="preserve">Укупан број страна документације: </w:t>
      </w:r>
      <w:bookmarkEnd w:id="0"/>
      <w:bookmarkEnd w:id="1"/>
      <w:bookmarkEnd w:id="2"/>
      <w:bookmarkEnd w:id="3"/>
      <w:r w:rsidR="008B3270" w:rsidRPr="007E0A67">
        <w:rPr>
          <w:rFonts w:ascii="Arial" w:hAnsi="Arial" w:cs="Arial"/>
          <w:sz w:val="22"/>
          <w:szCs w:val="22"/>
          <w:lang w:val="sr-Cyrl-RS"/>
        </w:rPr>
        <w:t>6</w:t>
      </w:r>
      <w:r w:rsidR="00220D15">
        <w:rPr>
          <w:rFonts w:ascii="Arial" w:hAnsi="Arial" w:cs="Arial"/>
          <w:sz w:val="22"/>
          <w:szCs w:val="22"/>
          <w:lang w:val="sr-Cyrl-RS"/>
        </w:rPr>
        <w:t>2</w:t>
      </w:r>
    </w:p>
    <w:p w:rsidR="007E14AA" w:rsidRDefault="007E14AA" w:rsidP="00ED4136">
      <w:pPr>
        <w:pStyle w:val="Heading10"/>
        <w:ind w:left="360" w:firstLine="0"/>
        <w:rPr>
          <w:sz w:val="20"/>
          <w:szCs w:val="20"/>
        </w:rPr>
      </w:pPr>
    </w:p>
    <w:p w:rsidR="007E14AA" w:rsidRPr="007E14AA" w:rsidRDefault="007E14AA" w:rsidP="007E14AA"/>
    <w:p w:rsidR="007E14AA" w:rsidRPr="007E14AA" w:rsidRDefault="007E14AA" w:rsidP="007E14AA"/>
    <w:p w:rsidR="007E14AA" w:rsidRDefault="007E14AA" w:rsidP="00ED4136">
      <w:pPr>
        <w:pStyle w:val="Heading10"/>
        <w:ind w:left="360" w:firstLine="0"/>
      </w:pPr>
    </w:p>
    <w:p w:rsidR="007E14AA" w:rsidRDefault="007E14AA" w:rsidP="00ED4136">
      <w:pPr>
        <w:pStyle w:val="Heading10"/>
        <w:ind w:left="360" w:firstLine="0"/>
      </w:pPr>
    </w:p>
    <w:p w:rsidR="00E626A8" w:rsidRPr="00946F03" w:rsidRDefault="003A65E6" w:rsidP="00CF76DA">
      <w:pPr>
        <w:pStyle w:val="Heading10"/>
        <w:numPr>
          <w:ilvl w:val="0"/>
          <w:numId w:val="22"/>
        </w:numPr>
        <w:rPr>
          <w:sz w:val="28"/>
          <w:szCs w:val="28"/>
          <w:lang w:val="en-US"/>
        </w:rPr>
      </w:pPr>
      <w:r w:rsidRPr="007E14AA">
        <w:br w:type="page"/>
      </w:r>
      <w:bookmarkStart w:id="4" w:name="_Toc362821708"/>
      <w:bookmarkStart w:id="5" w:name="_Toc430697417"/>
      <w:bookmarkStart w:id="6" w:name="_Toc463354983"/>
      <w:r w:rsidRPr="00946F03">
        <w:rPr>
          <w:sz w:val="28"/>
          <w:szCs w:val="28"/>
        </w:rPr>
        <w:lastRenderedPageBreak/>
        <w:t>ОПШТИ ПОДАЦИ О ЈАВНОЈ НАБА</w:t>
      </w:r>
      <w:r w:rsidR="0019479E" w:rsidRPr="00946F03">
        <w:rPr>
          <w:sz w:val="28"/>
          <w:szCs w:val="28"/>
        </w:rPr>
        <w:t>В</w:t>
      </w:r>
      <w:r w:rsidRPr="00946F03">
        <w:rPr>
          <w:sz w:val="28"/>
          <w:szCs w:val="28"/>
        </w:rPr>
        <w:t>ЦИ</w:t>
      </w:r>
      <w:bookmarkEnd w:id="4"/>
      <w:bookmarkEnd w:id="5"/>
      <w:bookmarkEnd w:id="6"/>
    </w:p>
    <w:p w:rsidR="00946F03" w:rsidRPr="00946F03" w:rsidRDefault="00946F03" w:rsidP="00946F03">
      <w:pPr>
        <w:rPr>
          <w:lang w:val="en-US"/>
        </w:rPr>
      </w:pPr>
    </w:p>
    <w:p w:rsidR="003A65E6" w:rsidRPr="00880FB6" w:rsidRDefault="003A65E6" w:rsidP="001558D3">
      <w:pPr>
        <w:rPr>
          <w:rFonts w:ascii="Arial" w:hAnsi="Arial" w:cs="Arial"/>
          <w:sz w:val="22"/>
          <w:szCs w:val="22"/>
        </w:rPr>
      </w:pPr>
    </w:p>
    <w:p w:rsidR="0075472E" w:rsidRPr="00234517" w:rsidRDefault="0075472E" w:rsidP="00CF76DA">
      <w:pPr>
        <w:pStyle w:val="ListParagraph"/>
        <w:widowControl w:val="0"/>
        <w:numPr>
          <w:ilvl w:val="0"/>
          <w:numId w:val="27"/>
        </w:numPr>
        <w:spacing w:after="0" w:line="240" w:lineRule="auto"/>
        <w:jc w:val="both"/>
        <w:rPr>
          <w:rFonts w:ascii="Arial" w:hAnsi="Arial" w:cs="Arial"/>
        </w:rPr>
      </w:pPr>
      <w:r w:rsidRPr="0075472E">
        <w:rPr>
          <w:rFonts w:ascii="Arial" w:hAnsi="Arial" w:cs="Arial"/>
        </w:rPr>
        <w:t>Предмет јавне набавке:</w:t>
      </w:r>
      <w:r w:rsidRPr="0075472E">
        <w:rPr>
          <w:rFonts w:ascii="Arial" w:hAnsi="Arial" w:cs="Arial"/>
          <w:b/>
        </w:rPr>
        <w:t xml:space="preserve"> „Набавка услуге одржавања и унапређења система за обрачун и наплату електричне енергије у Техничком центру Београд“</w:t>
      </w:r>
      <w:r w:rsidRPr="0075472E">
        <w:rPr>
          <w:rFonts w:ascii="Arial" w:hAnsi="Arial" w:cs="Arial"/>
          <w:b/>
          <w:lang w:val="en-US"/>
        </w:rPr>
        <w:t xml:space="preserve"> </w:t>
      </w:r>
      <w:r w:rsidRPr="0075472E">
        <w:rPr>
          <w:rFonts w:ascii="Arial" w:hAnsi="Arial" w:cs="Arial"/>
          <w:lang w:val="en-US"/>
        </w:rPr>
        <w:t>је</w:t>
      </w:r>
      <w:r w:rsidRPr="0075472E">
        <w:rPr>
          <w:rFonts w:ascii="Arial" w:hAnsi="Arial" w:cs="Arial"/>
        </w:rPr>
        <w:t xml:space="preserve"> </w:t>
      </w:r>
      <w:r w:rsidRPr="0075472E">
        <w:rPr>
          <w:rFonts w:ascii="Arial" w:hAnsi="Arial" w:cs="Arial"/>
          <w:lang w:val="sr-Cyrl-RS"/>
        </w:rPr>
        <w:t>у</w:t>
      </w:r>
      <w:r w:rsidRPr="0075472E">
        <w:rPr>
          <w:rFonts w:ascii="Arial" w:hAnsi="Arial" w:cs="Arial"/>
        </w:rPr>
        <w:t>слуг</w:t>
      </w:r>
      <w:r w:rsidRPr="0075472E">
        <w:rPr>
          <w:rFonts w:ascii="Arial" w:hAnsi="Arial" w:cs="Arial"/>
          <w:lang w:val="sr-Cyrl-RS"/>
        </w:rPr>
        <w:t>а</w:t>
      </w:r>
      <w:r w:rsidRPr="0075472E">
        <w:rPr>
          <w:rFonts w:ascii="Arial" w:hAnsi="Arial" w:cs="Arial"/>
        </w:rPr>
        <w:t xml:space="preserve"> одржавања </w:t>
      </w:r>
      <w:r w:rsidRPr="0075472E">
        <w:rPr>
          <w:rFonts w:ascii="Arial" w:hAnsi="Arial" w:cs="Arial"/>
          <w:lang w:val="sr-Cyrl-RS"/>
        </w:rPr>
        <w:t xml:space="preserve">и унапређења </w:t>
      </w:r>
      <w:r w:rsidRPr="0075472E">
        <w:rPr>
          <w:rFonts w:ascii="Arial" w:hAnsi="Arial" w:cs="Arial"/>
        </w:rPr>
        <w:t>софтверског система</w:t>
      </w:r>
      <w:r w:rsidRPr="0075472E">
        <w:rPr>
          <w:rFonts w:ascii="Arial" w:hAnsi="Arial" w:cs="Arial"/>
          <w:lang w:val="sr-Cyrl-RS"/>
        </w:rPr>
        <w:t xml:space="preserve"> </w:t>
      </w:r>
      <w:r w:rsidRPr="0075472E">
        <w:rPr>
          <w:rFonts w:ascii="Arial" w:hAnsi="Arial" w:cs="Arial"/>
        </w:rPr>
        <w:t>за обрачун и</w:t>
      </w:r>
      <w:r w:rsidRPr="0075472E">
        <w:rPr>
          <w:rFonts w:ascii="Arial" w:hAnsi="Arial" w:cs="Arial"/>
          <w:lang w:val="sr-Cyrl-RS"/>
        </w:rPr>
        <w:t xml:space="preserve"> наплату</w:t>
      </w:r>
      <w:r w:rsidRPr="0075472E">
        <w:rPr>
          <w:rFonts w:ascii="Arial" w:hAnsi="Arial" w:cs="Arial"/>
        </w:rPr>
        <w:t xml:space="preserve"> електричне енергиј</w:t>
      </w:r>
      <w:r w:rsidRPr="0075472E">
        <w:rPr>
          <w:rFonts w:ascii="Arial" w:hAnsi="Arial" w:cs="Arial"/>
          <w:lang w:val="sr-Cyrl-RS"/>
        </w:rPr>
        <w:t>е</w:t>
      </w:r>
      <w:r w:rsidRPr="0075472E">
        <w:rPr>
          <w:rFonts w:ascii="Arial" w:hAnsi="Arial" w:cs="Arial"/>
        </w:rPr>
        <w:t xml:space="preserve"> </w:t>
      </w:r>
      <w:r w:rsidRPr="0075472E">
        <w:rPr>
          <w:rFonts w:ascii="Arial" w:hAnsi="Arial" w:cs="Arial"/>
          <w:lang w:val="sr-Cyrl-RS"/>
        </w:rPr>
        <w:t>„СООНЕ“ у Техничком центру Београд.</w:t>
      </w:r>
    </w:p>
    <w:p w:rsidR="00234517" w:rsidRPr="00234517" w:rsidRDefault="00234517" w:rsidP="00234517">
      <w:pPr>
        <w:pStyle w:val="ListParagraph"/>
        <w:widowControl w:val="0"/>
        <w:spacing w:after="0" w:line="240" w:lineRule="auto"/>
        <w:jc w:val="both"/>
        <w:rPr>
          <w:rFonts w:ascii="Arial" w:hAnsi="Arial" w:cs="Arial"/>
        </w:rPr>
      </w:pPr>
    </w:p>
    <w:p w:rsidR="00234517" w:rsidRPr="0075472E" w:rsidRDefault="00234517" w:rsidP="00CF76DA">
      <w:pPr>
        <w:pStyle w:val="ListParagraph"/>
        <w:widowControl w:val="0"/>
        <w:numPr>
          <w:ilvl w:val="0"/>
          <w:numId w:val="27"/>
        </w:numPr>
        <w:spacing w:after="0" w:line="240" w:lineRule="auto"/>
        <w:jc w:val="both"/>
        <w:rPr>
          <w:rFonts w:ascii="Arial" w:hAnsi="Arial" w:cs="Arial"/>
        </w:rPr>
      </w:pPr>
      <w:r>
        <w:rPr>
          <w:rFonts w:ascii="Arial" w:hAnsi="Arial" w:cs="Arial"/>
          <w:lang w:val="en-US"/>
        </w:rPr>
        <w:t>O</w:t>
      </w:r>
      <w:r w:rsidRPr="00C159A1">
        <w:rPr>
          <w:rFonts w:ascii="Arial" w:hAnsi="Arial" w:cs="Arial"/>
          <w:lang w:val="ru-RU"/>
        </w:rPr>
        <w:t>знак</w:t>
      </w:r>
      <w:r>
        <w:rPr>
          <w:rFonts w:ascii="Arial" w:hAnsi="Arial" w:cs="Arial"/>
          <w:lang w:val="ru-RU"/>
        </w:rPr>
        <w:t>а</w:t>
      </w:r>
      <w:r w:rsidRPr="00C159A1">
        <w:rPr>
          <w:rFonts w:ascii="Arial" w:hAnsi="Arial" w:cs="Arial"/>
          <w:lang w:val="ru-RU"/>
        </w:rPr>
        <w:t xml:space="preserve"> и назив из Општег речника набавке: </w:t>
      </w:r>
      <w:r>
        <w:rPr>
          <w:rFonts w:ascii="Arial" w:hAnsi="Arial" w:cs="Arial"/>
          <w:lang w:val="sr-Cyrl-RS"/>
        </w:rPr>
        <w:t>72267100-0 Одржавање софтвера за информационе технологије</w:t>
      </w:r>
    </w:p>
    <w:p w:rsidR="0075472E" w:rsidRPr="0075472E" w:rsidRDefault="0075472E" w:rsidP="0075472E">
      <w:pPr>
        <w:widowControl w:val="0"/>
        <w:jc w:val="both"/>
        <w:rPr>
          <w:rFonts w:ascii="Arial" w:hAnsi="Arial" w:cs="Arial"/>
        </w:rPr>
      </w:pPr>
    </w:p>
    <w:p w:rsidR="003A65E6" w:rsidRPr="0075472E" w:rsidRDefault="003A65E6" w:rsidP="00CF76DA">
      <w:pPr>
        <w:pStyle w:val="ListParagraph"/>
        <w:widowControl w:val="0"/>
        <w:numPr>
          <w:ilvl w:val="0"/>
          <w:numId w:val="27"/>
        </w:numPr>
        <w:tabs>
          <w:tab w:val="left" w:pos="735"/>
        </w:tabs>
        <w:jc w:val="both"/>
        <w:rPr>
          <w:rFonts w:ascii="Arial" w:hAnsi="Arial" w:cs="Arial"/>
        </w:rPr>
      </w:pPr>
      <w:r w:rsidRPr="0075472E">
        <w:rPr>
          <w:rFonts w:ascii="Arial" w:hAnsi="Arial" w:cs="Arial"/>
          <w:lang w:eastAsia="sr-Latn-CS"/>
        </w:rPr>
        <w:t xml:space="preserve">Опис </w:t>
      </w:r>
      <w:r w:rsidR="00E72E58" w:rsidRPr="0075472E">
        <w:rPr>
          <w:rFonts w:ascii="Arial" w:hAnsi="Arial" w:cs="Arial"/>
          <w:lang w:eastAsia="sr-Latn-CS"/>
        </w:rPr>
        <w:t xml:space="preserve">сваке </w:t>
      </w:r>
      <w:r w:rsidRPr="0075472E">
        <w:rPr>
          <w:rFonts w:ascii="Arial" w:hAnsi="Arial" w:cs="Arial"/>
          <w:lang w:eastAsia="sr-Latn-CS"/>
        </w:rPr>
        <w:t xml:space="preserve">партије, </w:t>
      </w:r>
      <w:r w:rsidR="00E72E58" w:rsidRPr="0075472E">
        <w:rPr>
          <w:rFonts w:ascii="Arial" w:hAnsi="Arial" w:cs="Arial"/>
          <w:lang w:eastAsia="sr-Latn-CS"/>
        </w:rPr>
        <w:t>ако је предмет јавне набавке обликован по партијама</w:t>
      </w:r>
      <w:r w:rsidRPr="0075472E">
        <w:rPr>
          <w:rFonts w:ascii="Arial" w:hAnsi="Arial" w:cs="Arial"/>
          <w:lang w:eastAsia="sr-Latn-CS"/>
        </w:rPr>
        <w:t xml:space="preserve">: </w:t>
      </w:r>
      <w:r w:rsidR="0075472E">
        <w:rPr>
          <w:rFonts w:ascii="Arial" w:hAnsi="Arial" w:cs="Arial"/>
          <w:lang w:val="sr-Cyrl-RS" w:eastAsia="sr-Latn-CS"/>
        </w:rPr>
        <w:t>јавна набавка није обликована по партијама</w:t>
      </w:r>
    </w:p>
    <w:p w:rsidR="003A65E6" w:rsidRPr="00880FB6" w:rsidRDefault="003A65E6" w:rsidP="00FB7989">
      <w:pPr>
        <w:widowControl w:val="0"/>
        <w:tabs>
          <w:tab w:val="left" w:pos="735"/>
        </w:tabs>
        <w:jc w:val="both"/>
        <w:rPr>
          <w:rFonts w:ascii="Arial" w:hAnsi="Arial" w:cs="Arial"/>
          <w:sz w:val="22"/>
          <w:szCs w:val="22"/>
        </w:rPr>
      </w:pPr>
    </w:p>
    <w:p w:rsidR="00E72E58" w:rsidRDefault="00E72E58" w:rsidP="00FB7989">
      <w:pPr>
        <w:suppressAutoHyphens w:val="0"/>
        <w:rPr>
          <w:rFonts w:ascii="Arial" w:hAnsi="Arial" w:cs="Arial"/>
          <w:sz w:val="22"/>
          <w:szCs w:val="22"/>
        </w:rPr>
      </w:pPr>
      <w:r>
        <w:rPr>
          <w:rFonts w:ascii="Arial" w:hAnsi="Arial" w:cs="Arial"/>
          <w:sz w:val="22"/>
          <w:szCs w:val="22"/>
        </w:rPr>
        <w:br w:type="page"/>
      </w:r>
    </w:p>
    <w:p w:rsidR="00E626A8" w:rsidRPr="00946F03" w:rsidRDefault="003A65E6" w:rsidP="00CF76DA">
      <w:pPr>
        <w:pStyle w:val="Heading10"/>
        <w:numPr>
          <w:ilvl w:val="0"/>
          <w:numId w:val="22"/>
        </w:numPr>
        <w:rPr>
          <w:sz w:val="28"/>
          <w:szCs w:val="28"/>
        </w:rPr>
      </w:pPr>
      <w:bookmarkStart w:id="7" w:name="_Toc300928429"/>
      <w:bookmarkStart w:id="8" w:name="_Toc301160124"/>
      <w:bookmarkStart w:id="9" w:name="_Toc301165012"/>
      <w:bookmarkStart w:id="10" w:name="_Toc301248344"/>
      <w:bookmarkStart w:id="11" w:name="_Toc300928434"/>
      <w:bookmarkStart w:id="12" w:name="_Toc301160129"/>
      <w:bookmarkStart w:id="13" w:name="_Toc301165017"/>
      <w:bookmarkStart w:id="14" w:name="_Toc301248349"/>
      <w:bookmarkStart w:id="15" w:name="_Toc300928436"/>
      <w:bookmarkStart w:id="16" w:name="_Toc301160131"/>
      <w:bookmarkStart w:id="17" w:name="_Toc301165019"/>
      <w:bookmarkStart w:id="18" w:name="_Toc301248351"/>
      <w:bookmarkStart w:id="19" w:name="_Toc300928440"/>
      <w:bookmarkStart w:id="20" w:name="_Toc301160135"/>
      <w:bookmarkStart w:id="21" w:name="_Toc301165023"/>
      <w:bookmarkStart w:id="22" w:name="_Toc301248355"/>
      <w:bookmarkStart w:id="23" w:name="_Toc300928441"/>
      <w:bookmarkStart w:id="24" w:name="_Toc301160136"/>
      <w:bookmarkStart w:id="25" w:name="_Toc301165024"/>
      <w:bookmarkStart w:id="26" w:name="_Toc301248356"/>
      <w:bookmarkStart w:id="27" w:name="_Toc300928443"/>
      <w:bookmarkStart w:id="28" w:name="_Toc301160138"/>
      <w:bookmarkStart w:id="29" w:name="_Toc301165026"/>
      <w:bookmarkStart w:id="30" w:name="_Toc301248358"/>
      <w:bookmarkStart w:id="31" w:name="_Toc300928444"/>
      <w:bookmarkStart w:id="32" w:name="_Toc301160139"/>
      <w:bookmarkStart w:id="33" w:name="_Toc301165027"/>
      <w:bookmarkStart w:id="34" w:name="_Toc301248359"/>
      <w:bookmarkStart w:id="35" w:name="_Toc300928445"/>
      <w:bookmarkStart w:id="36" w:name="_Toc301160140"/>
      <w:bookmarkStart w:id="37" w:name="_Toc301165028"/>
      <w:bookmarkStart w:id="38" w:name="_Toc301248360"/>
      <w:bookmarkStart w:id="39" w:name="_Toc300928447"/>
      <w:bookmarkStart w:id="40" w:name="_Toc301160142"/>
      <w:bookmarkStart w:id="41" w:name="_Toc301165030"/>
      <w:bookmarkStart w:id="42" w:name="_Toc301248362"/>
      <w:bookmarkStart w:id="43" w:name="_Toc300928448"/>
      <w:bookmarkStart w:id="44" w:name="_Toc301160143"/>
      <w:bookmarkStart w:id="45" w:name="_Toc301165031"/>
      <w:bookmarkStart w:id="46" w:name="_Toc301248363"/>
      <w:bookmarkStart w:id="47" w:name="_Toc300928449"/>
      <w:bookmarkStart w:id="48" w:name="_Toc301160144"/>
      <w:bookmarkStart w:id="49" w:name="_Toc301165032"/>
      <w:bookmarkStart w:id="50" w:name="_Toc301248364"/>
      <w:bookmarkStart w:id="51" w:name="_Toc300928450"/>
      <w:bookmarkStart w:id="52" w:name="_Toc301160145"/>
      <w:bookmarkStart w:id="53" w:name="_Toc301165033"/>
      <w:bookmarkStart w:id="54" w:name="_Toc301248365"/>
      <w:bookmarkStart w:id="55" w:name="_Toc300928451"/>
      <w:bookmarkStart w:id="56" w:name="_Toc301160146"/>
      <w:bookmarkStart w:id="57" w:name="_Toc301165034"/>
      <w:bookmarkStart w:id="58" w:name="_Toc301248366"/>
      <w:bookmarkStart w:id="59" w:name="_Toc300928452"/>
      <w:bookmarkStart w:id="60" w:name="_Toc301160147"/>
      <w:bookmarkStart w:id="61" w:name="_Toc301165035"/>
      <w:bookmarkStart w:id="62" w:name="_Toc301248367"/>
      <w:bookmarkStart w:id="63" w:name="_Toc300928453"/>
      <w:bookmarkStart w:id="64" w:name="_Toc301160148"/>
      <w:bookmarkStart w:id="65" w:name="_Toc301165036"/>
      <w:bookmarkStart w:id="66" w:name="_Toc301248368"/>
      <w:bookmarkStart w:id="67" w:name="_Toc300928454"/>
      <w:bookmarkStart w:id="68" w:name="_Toc301160149"/>
      <w:bookmarkStart w:id="69" w:name="_Toc301165037"/>
      <w:bookmarkStart w:id="70" w:name="_Toc301248369"/>
      <w:bookmarkStart w:id="71" w:name="_Toc300928455"/>
      <w:bookmarkStart w:id="72" w:name="_Toc301160150"/>
      <w:bookmarkStart w:id="73" w:name="_Toc301165038"/>
      <w:bookmarkStart w:id="74" w:name="_Toc301248370"/>
      <w:bookmarkStart w:id="75" w:name="_Toc300928456"/>
      <w:bookmarkStart w:id="76" w:name="_Toc301160151"/>
      <w:bookmarkStart w:id="77" w:name="_Toc301165039"/>
      <w:bookmarkStart w:id="78" w:name="_Toc301248371"/>
      <w:bookmarkStart w:id="79" w:name="_Toc300928457"/>
      <w:bookmarkStart w:id="80" w:name="_Toc301160152"/>
      <w:bookmarkStart w:id="81" w:name="_Toc301165040"/>
      <w:bookmarkStart w:id="82" w:name="_Toc301248372"/>
      <w:bookmarkStart w:id="83" w:name="_Toc300928458"/>
      <w:bookmarkStart w:id="84" w:name="_Toc301160153"/>
      <w:bookmarkStart w:id="85" w:name="_Toc301165041"/>
      <w:bookmarkStart w:id="86" w:name="_Toc301248373"/>
      <w:bookmarkStart w:id="87" w:name="_Toc300928459"/>
      <w:bookmarkStart w:id="88" w:name="_Toc301160154"/>
      <w:bookmarkStart w:id="89" w:name="_Toc301165042"/>
      <w:bookmarkStart w:id="90" w:name="_Toc301248374"/>
      <w:bookmarkStart w:id="91" w:name="_Toc300928462"/>
      <w:bookmarkStart w:id="92" w:name="_Toc301160157"/>
      <w:bookmarkStart w:id="93" w:name="_Toc301165045"/>
      <w:bookmarkStart w:id="94" w:name="_Toc301248377"/>
      <w:bookmarkStart w:id="95" w:name="_Toc300928464"/>
      <w:bookmarkStart w:id="96" w:name="_Toc301160159"/>
      <w:bookmarkStart w:id="97" w:name="_Toc301165047"/>
      <w:bookmarkStart w:id="98" w:name="_Toc301248379"/>
      <w:bookmarkStart w:id="99" w:name="_Toc300928466"/>
      <w:bookmarkStart w:id="100" w:name="_Toc301160161"/>
      <w:bookmarkStart w:id="101" w:name="_Toc301165049"/>
      <w:bookmarkStart w:id="102" w:name="_Toc301248381"/>
      <w:bookmarkStart w:id="103" w:name="_Toc300928467"/>
      <w:bookmarkStart w:id="104" w:name="_Toc301160162"/>
      <w:bookmarkStart w:id="105" w:name="_Toc301165050"/>
      <w:bookmarkStart w:id="106" w:name="_Toc301248382"/>
      <w:bookmarkStart w:id="107" w:name="_Toc300928468"/>
      <w:bookmarkStart w:id="108" w:name="_Toc301160163"/>
      <w:bookmarkStart w:id="109" w:name="_Toc301165051"/>
      <w:bookmarkStart w:id="110" w:name="_Toc301248383"/>
      <w:bookmarkStart w:id="111" w:name="_Toc300928474"/>
      <w:bookmarkStart w:id="112" w:name="_Toc301160169"/>
      <w:bookmarkStart w:id="113" w:name="_Toc301165057"/>
      <w:bookmarkStart w:id="114" w:name="_Toc301248389"/>
      <w:bookmarkStart w:id="115" w:name="_Toc300928476"/>
      <w:bookmarkStart w:id="116" w:name="_Toc301160171"/>
      <w:bookmarkStart w:id="117" w:name="_Toc301165059"/>
      <w:bookmarkStart w:id="118" w:name="_Toc301248391"/>
      <w:bookmarkStart w:id="119" w:name="_Toc300928478"/>
      <w:bookmarkStart w:id="120" w:name="_Toc301160173"/>
      <w:bookmarkStart w:id="121" w:name="_Toc301165061"/>
      <w:bookmarkStart w:id="122" w:name="_Toc301248393"/>
      <w:bookmarkStart w:id="123" w:name="_Toc300928480"/>
      <w:bookmarkStart w:id="124" w:name="_Toc301160175"/>
      <w:bookmarkStart w:id="125" w:name="_Toc301165063"/>
      <w:bookmarkStart w:id="126" w:name="_Toc301248395"/>
      <w:bookmarkStart w:id="127" w:name="_Toc300928482"/>
      <w:bookmarkStart w:id="128" w:name="_Toc301160177"/>
      <w:bookmarkStart w:id="129" w:name="_Toc301165065"/>
      <w:bookmarkStart w:id="130" w:name="_Toc301248397"/>
      <w:bookmarkStart w:id="131" w:name="_Toc300928484"/>
      <w:bookmarkStart w:id="132" w:name="_Toc301160179"/>
      <w:bookmarkStart w:id="133" w:name="_Toc301165067"/>
      <w:bookmarkStart w:id="134" w:name="_Toc301248399"/>
      <w:bookmarkStart w:id="135" w:name="_Toc300928486"/>
      <w:bookmarkStart w:id="136" w:name="_Toc301160181"/>
      <w:bookmarkStart w:id="137" w:name="_Toc301165069"/>
      <w:bookmarkStart w:id="138" w:name="_Toc301248401"/>
      <w:bookmarkStart w:id="139" w:name="_Toc300928487"/>
      <w:bookmarkStart w:id="140" w:name="_Toc301160182"/>
      <w:bookmarkStart w:id="141" w:name="_Toc301165070"/>
      <w:bookmarkStart w:id="142" w:name="_Toc301248402"/>
      <w:bookmarkStart w:id="143" w:name="_Toc300928488"/>
      <w:bookmarkStart w:id="144" w:name="_Toc301160183"/>
      <w:bookmarkStart w:id="145" w:name="_Toc301165071"/>
      <w:bookmarkStart w:id="146" w:name="_Toc301248403"/>
      <w:bookmarkStart w:id="147" w:name="_Toc300928490"/>
      <w:bookmarkStart w:id="148" w:name="_Toc301160185"/>
      <w:bookmarkStart w:id="149" w:name="_Toc301165073"/>
      <w:bookmarkStart w:id="150" w:name="_Toc301248405"/>
      <w:bookmarkStart w:id="151" w:name="_Toc300928492"/>
      <w:bookmarkStart w:id="152" w:name="_Toc301160187"/>
      <w:bookmarkStart w:id="153" w:name="_Toc301165075"/>
      <w:bookmarkStart w:id="154" w:name="_Toc301248407"/>
      <w:bookmarkStart w:id="155" w:name="_Toc300928494"/>
      <w:bookmarkStart w:id="156" w:name="_Toc301160189"/>
      <w:bookmarkStart w:id="157" w:name="_Toc301165077"/>
      <w:bookmarkStart w:id="158" w:name="_Toc301248409"/>
      <w:bookmarkStart w:id="159" w:name="_Toc300928496"/>
      <w:bookmarkStart w:id="160" w:name="_Toc301160191"/>
      <w:bookmarkStart w:id="161" w:name="_Toc301165079"/>
      <w:bookmarkStart w:id="162" w:name="_Toc301248411"/>
      <w:bookmarkStart w:id="163" w:name="_Toc300928497"/>
      <w:bookmarkStart w:id="164" w:name="_Toc301160192"/>
      <w:bookmarkStart w:id="165" w:name="_Toc301165080"/>
      <w:bookmarkStart w:id="166" w:name="_Toc301248412"/>
      <w:bookmarkStart w:id="167" w:name="_Toc300928498"/>
      <w:bookmarkStart w:id="168" w:name="_Toc301160193"/>
      <w:bookmarkStart w:id="169" w:name="_Toc301165081"/>
      <w:bookmarkStart w:id="170" w:name="_Toc301248413"/>
      <w:bookmarkStart w:id="171" w:name="_Toc300928499"/>
      <w:bookmarkStart w:id="172" w:name="_Toc301160194"/>
      <w:bookmarkStart w:id="173" w:name="_Toc301165082"/>
      <w:bookmarkStart w:id="174" w:name="_Toc301248414"/>
      <w:bookmarkStart w:id="175" w:name="_Toc297798704"/>
      <w:bookmarkStart w:id="176" w:name="_Toc310433002"/>
      <w:bookmarkStart w:id="177" w:name="_Toc362821709"/>
      <w:bookmarkStart w:id="178" w:name="_Toc430697419"/>
      <w:bookmarkStart w:id="179" w:name="_Toc46335498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946F03">
        <w:rPr>
          <w:sz w:val="28"/>
          <w:szCs w:val="28"/>
        </w:rPr>
        <w:lastRenderedPageBreak/>
        <w:t xml:space="preserve">УПУТСТВО ПОНУЂАЧИМА </w:t>
      </w:r>
      <w:bookmarkEnd w:id="175"/>
      <w:bookmarkEnd w:id="176"/>
      <w:bookmarkEnd w:id="177"/>
      <w:bookmarkEnd w:id="178"/>
      <w:r w:rsidR="00036474" w:rsidRPr="00946F03">
        <w:rPr>
          <w:sz w:val="28"/>
          <w:szCs w:val="28"/>
        </w:rPr>
        <w:t>КАКО ДА САЧИНЕ ПОНУДУ</w:t>
      </w:r>
      <w:bookmarkEnd w:id="179"/>
    </w:p>
    <w:p w:rsidR="003A65E6" w:rsidRPr="00906317" w:rsidRDefault="003A65E6" w:rsidP="00071074">
      <w:pPr>
        <w:jc w:val="both"/>
        <w:rPr>
          <w:rFonts w:ascii="Arial" w:hAnsi="Arial" w:cs="Arial"/>
          <w:sz w:val="22"/>
          <w:szCs w:val="22"/>
          <w:lang w:val="ru-RU"/>
        </w:rPr>
      </w:pPr>
    </w:p>
    <w:p w:rsidR="008F441E" w:rsidRPr="00906317" w:rsidRDefault="008F441E" w:rsidP="00071074">
      <w:pPr>
        <w:jc w:val="both"/>
        <w:rPr>
          <w:rFonts w:ascii="Arial" w:hAnsi="Arial" w:cs="Arial"/>
          <w:sz w:val="22"/>
          <w:szCs w:val="22"/>
          <w:lang w:val="ru-RU"/>
        </w:rPr>
      </w:pPr>
    </w:p>
    <w:p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A65E6" w:rsidRPr="00880FB6" w:rsidRDefault="003A65E6" w:rsidP="00071074">
      <w:pPr>
        <w:ind w:firstLine="720"/>
        <w:jc w:val="both"/>
        <w:rPr>
          <w:rFonts w:ascii="Arial" w:hAnsi="Arial" w:cs="Arial"/>
          <w:sz w:val="22"/>
          <w:szCs w:val="22"/>
        </w:rPr>
      </w:pPr>
      <w:r w:rsidRPr="00880FB6">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8F441E" w:rsidRPr="00880FB6" w:rsidRDefault="008F441E" w:rsidP="00071074">
      <w:pPr>
        <w:jc w:val="both"/>
        <w:rPr>
          <w:rFonts w:ascii="Arial" w:hAnsi="Arial" w:cs="Arial"/>
          <w:sz w:val="22"/>
          <w:szCs w:val="22"/>
        </w:rPr>
      </w:pPr>
    </w:p>
    <w:p w:rsidR="003A65E6" w:rsidRPr="00880FB6" w:rsidRDefault="00036474" w:rsidP="004973F2">
      <w:pPr>
        <w:pStyle w:val="Heading2"/>
      </w:pPr>
      <w:bookmarkStart w:id="180" w:name="_Toc430697693"/>
      <w:bookmarkStart w:id="181" w:name="_Toc463354985"/>
      <w:bookmarkStart w:id="182" w:name="_Toc297798705"/>
      <w:r>
        <w:t>2</w:t>
      </w:r>
      <w:r w:rsidR="003A65E6" w:rsidRPr="00880FB6">
        <w:t>.1</w:t>
      </w:r>
      <w:r w:rsidR="003A65E6" w:rsidRPr="00880FB6">
        <w:tab/>
        <w:t>ПОДАЦИ О ЈЕЗИКУ У ПОСТУПКУ ЈАВНЕ НАБАВКЕ</w:t>
      </w:r>
      <w:bookmarkEnd w:id="180"/>
      <w:bookmarkEnd w:id="181"/>
    </w:p>
    <w:p w:rsidR="00880FB6" w:rsidRPr="00880FB6" w:rsidRDefault="00880FB6" w:rsidP="004973F2">
      <w:pPr>
        <w:rPr>
          <w:rFonts w:ascii="Arial" w:hAnsi="Arial" w:cs="Arial"/>
          <w:sz w:val="22"/>
          <w:szCs w:val="22"/>
        </w:rPr>
      </w:pP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Понуда са свим прилозима мора бити сачињена на српском језику.</w:t>
      </w: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3A65E6" w:rsidRPr="00880FB6" w:rsidRDefault="003A65E6" w:rsidP="00C36C13">
      <w:pPr>
        <w:ind w:firstLine="720"/>
        <w:jc w:val="both"/>
        <w:rPr>
          <w:rFonts w:ascii="Arial" w:hAnsi="Arial" w:cs="Arial"/>
          <w:sz w:val="22"/>
          <w:szCs w:val="22"/>
        </w:rPr>
      </w:pPr>
      <w:r w:rsidRPr="00880FB6">
        <w:rPr>
          <w:rFonts w:ascii="Arial" w:hAnsi="Arial" w:cs="Arial"/>
          <w:sz w:val="22"/>
          <w:szCs w:val="22"/>
        </w:rPr>
        <w:t xml:space="preserve">Ако понуда са свим прилозима </w:t>
      </w:r>
      <w:r w:rsidR="00036474">
        <w:rPr>
          <w:rFonts w:ascii="Arial" w:hAnsi="Arial" w:cs="Arial"/>
          <w:sz w:val="22"/>
          <w:szCs w:val="22"/>
        </w:rPr>
        <w:t>није сачињена на српском језику</w:t>
      </w:r>
      <w:r w:rsidRPr="00880FB6">
        <w:rPr>
          <w:rFonts w:ascii="Arial" w:hAnsi="Arial" w:cs="Arial"/>
          <w:sz w:val="22"/>
          <w:szCs w:val="22"/>
        </w:rPr>
        <w:t>, понуда ће бити одбијена, као неприхватљива.</w:t>
      </w:r>
    </w:p>
    <w:p w:rsidR="00322A1A" w:rsidRPr="00880FB6" w:rsidRDefault="00322A1A" w:rsidP="008F441E">
      <w:pPr>
        <w:rPr>
          <w:rFonts w:ascii="Arial" w:hAnsi="Arial" w:cs="Arial"/>
          <w:sz w:val="22"/>
          <w:szCs w:val="22"/>
        </w:rPr>
      </w:pPr>
    </w:p>
    <w:p w:rsidR="003A65E6" w:rsidRPr="00880FB6" w:rsidRDefault="00036474" w:rsidP="00071074">
      <w:pPr>
        <w:pStyle w:val="Heading2"/>
      </w:pPr>
      <w:bookmarkStart w:id="183" w:name="_Toc430697694"/>
      <w:bookmarkStart w:id="184" w:name="_Toc463354986"/>
      <w:r>
        <w:t>2</w:t>
      </w:r>
      <w:r w:rsidR="003A65E6" w:rsidRPr="00880FB6">
        <w:t xml:space="preserve">.2 </w:t>
      </w:r>
      <w:r w:rsidR="003A65E6" w:rsidRPr="00880FB6">
        <w:tab/>
        <w:t>НАЧИН САСТАВЉАЊА ПОНУДЕ И ПОПУЊАВАЊА ОБРАСЦА ПОНУДЕ</w:t>
      </w:r>
      <w:bookmarkEnd w:id="182"/>
      <w:bookmarkEnd w:id="183"/>
      <w:bookmarkEnd w:id="184"/>
    </w:p>
    <w:p w:rsidR="003A65E6" w:rsidRPr="00880FB6" w:rsidRDefault="003A65E6" w:rsidP="00071074">
      <w:pPr>
        <w:rPr>
          <w:rFonts w:ascii="Arial" w:hAnsi="Arial" w:cs="Arial"/>
          <w:sz w:val="22"/>
          <w:szCs w:val="22"/>
        </w:rPr>
      </w:pPr>
    </w:p>
    <w:p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00003A7E" w:rsidRPr="00880FB6">
        <w:rPr>
          <w:rFonts w:ascii="Arial" w:hAnsi="Arial" w:cs="Arial"/>
          <w:sz w:val="22"/>
          <w:szCs w:val="22"/>
        </w:rPr>
        <w:t>у регистар надлежног органа</w:t>
      </w:r>
      <w:r w:rsidRPr="00880FB6">
        <w:rPr>
          <w:rFonts w:ascii="Arial" w:hAnsi="Arial" w:cs="Arial"/>
          <w:sz w:val="22"/>
          <w:szCs w:val="22"/>
        </w:rPr>
        <w:t xml:space="preserve"> или лица овлашћеног од стране законског заступника, уз доставу овлашћења у понуди.</w:t>
      </w:r>
    </w:p>
    <w:p w:rsidR="003A65E6" w:rsidRPr="00880FB6" w:rsidRDefault="003A65E6" w:rsidP="002C6229">
      <w:pPr>
        <w:ind w:firstLine="709"/>
        <w:jc w:val="both"/>
        <w:rPr>
          <w:rFonts w:ascii="Arial" w:hAnsi="Arial" w:cs="Arial"/>
          <w:sz w:val="22"/>
          <w:szCs w:val="22"/>
        </w:rPr>
      </w:pPr>
      <w:r w:rsidRPr="00880FB6">
        <w:rPr>
          <w:rFonts w:ascii="Arial" w:hAnsi="Arial" w:cs="Arial"/>
          <w:sz w:val="22"/>
          <w:szCs w:val="22"/>
        </w:rPr>
        <w:t>Понуђач је обавезан да у Обрасцу понуде наведе: укупну цену без ПДВ, рок важења понуде, као и остале елементе из Обрасца понуде.</w:t>
      </w:r>
    </w:p>
    <w:p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 xml:space="preserve">Сви документи, поднети у понуди </w:t>
      </w:r>
      <w:r w:rsidR="00036474">
        <w:rPr>
          <w:rFonts w:ascii="Arial" w:hAnsi="Arial" w:cs="Arial"/>
          <w:sz w:val="22"/>
          <w:szCs w:val="22"/>
        </w:rPr>
        <w:t xml:space="preserve">пожељно је </w:t>
      </w:r>
      <w:r w:rsidRPr="00880FB6">
        <w:rPr>
          <w:rFonts w:ascii="Arial" w:hAnsi="Arial" w:cs="Arial"/>
          <w:sz w:val="22"/>
          <w:szCs w:val="22"/>
        </w:rPr>
        <w:t>да буду повезани траком у целину и запечаћени (воском</w:t>
      </w:r>
      <w:r w:rsidR="00003A7E" w:rsidRPr="00880FB6">
        <w:rPr>
          <w:rFonts w:ascii="Arial" w:hAnsi="Arial" w:cs="Arial"/>
          <w:sz w:val="22"/>
          <w:szCs w:val="22"/>
        </w:rPr>
        <w:t>) или на неки други начин</w:t>
      </w:r>
      <w:r w:rsidRPr="00880FB6">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A65E6" w:rsidRPr="00880FB6" w:rsidRDefault="003A65E6" w:rsidP="00C36C13">
      <w:pPr>
        <w:ind w:firstLine="709"/>
        <w:jc w:val="both"/>
        <w:rPr>
          <w:rFonts w:ascii="Arial" w:hAnsi="Arial" w:cs="Arial"/>
          <w:sz w:val="22"/>
          <w:szCs w:val="22"/>
        </w:rPr>
      </w:pPr>
      <w:r w:rsidRPr="00880FB6">
        <w:rPr>
          <w:rFonts w:ascii="Arial" w:hAnsi="Arial"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Pr="00946F03">
        <w:rPr>
          <w:rFonts w:ascii="Arial" w:hAnsi="Arial" w:cs="Arial"/>
          <w:sz w:val="22"/>
          <w:szCs w:val="22"/>
        </w:rPr>
        <w:t>банкарска гаранција</w:t>
      </w:r>
      <w:r w:rsidR="00003A7E" w:rsidRPr="00946F03">
        <w:rPr>
          <w:rFonts w:ascii="Arial" w:hAnsi="Arial" w:cs="Arial"/>
          <w:sz w:val="22"/>
          <w:szCs w:val="22"/>
        </w:rPr>
        <w:t>, меница</w:t>
      </w:r>
      <w:r w:rsidRPr="00946F03">
        <w:rPr>
          <w:rFonts w:ascii="Arial" w:hAnsi="Arial" w:cs="Arial"/>
          <w:sz w:val="22"/>
          <w:szCs w:val="22"/>
        </w:rPr>
        <w:t>), стављају</w:t>
      </w:r>
      <w:r w:rsidRPr="00880FB6">
        <w:rPr>
          <w:rFonts w:ascii="Arial" w:hAnsi="Arial" w:cs="Arial"/>
          <w:sz w:val="22"/>
          <w:szCs w:val="22"/>
        </w:rPr>
        <w:t xml:space="preserve">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A65E6" w:rsidRDefault="003A65E6" w:rsidP="004973F2">
      <w:pPr>
        <w:ind w:firstLine="720"/>
        <w:jc w:val="both"/>
        <w:rPr>
          <w:rFonts w:ascii="Arial" w:hAnsi="Arial" w:cs="Arial"/>
          <w:sz w:val="22"/>
          <w:szCs w:val="22"/>
        </w:rPr>
      </w:pPr>
      <w:r w:rsidRPr="00880FB6">
        <w:rPr>
          <w:rFonts w:ascii="Arial" w:hAnsi="Arial" w:cs="Arial"/>
          <w:sz w:val="22"/>
          <w:szCs w:val="22"/>
        </w:rPr>
        <w:t xml:space="preserve">Понуђач подноси понуду са доказима о испуњености услова из конкурсне </w:t>
      </w:r>
      <w:r w:rsidRPr="00DB2926">
        <w:rPr>
          <w:rFonts w:ascii="Arial" w:hAnsi="Arial" w:cs="Arial"/>
          <w:sz w:val="22"/>
          <w:szCs w:val="22"/>
        </w:rPr>
        <w:t xml:space="preserve">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C02FF8" w:rsidRPr="00DB2926">
        <w:rPr>
          <w:rFonts w:ascii="Arial" w:hAnsi="Arial" w:cs="Arial"/>
          <w:sz w:val="22"/>
          <w:szCs w:val="22"/>
        </w:rPr>
        <w:t xml:space="preserve">Улица </w:t>
      </w:r>
      <w:r w:rsidR="00283E58" w:rsidRPr="00DB2926">
        <w:rPr>
          <w:rFonts w:ascii="Arial" w:hAnsi="Arial" w:cs="Arial"/>
          <w:sz w:val="22"/>
          <w:szCs w:val="22"/>
        </w:rPr>
        <w:t>Балканска 13</w:t>
      </w:r>
      <w:r w:rsidRPr="00DB2926">
        <w:rPr>
          <w:rFonts w:ascii="Arial" w:hAnsi="Arial" w:cs="Arial"/>
          <w:sz w:val="22"/>
          <w:szCs w:val="22"/>
        </w:rPr>
        <w:t xml:space="preserve"> - писарница - са назнаком: „Понуда за јавну набавку </w:t>
      </w:r>
      <w:r w:rsidR="003321B2" w:rsidRPr="00DB2926">
        <w:rPr>
          <w:rFonts w:ascii="Arial" w:hAnsi="Arial" w:cs="Arial"/>
          <w:sz w:val="22"/>
          <w:szCs w:val="22"/>
        </w:rPr>
        <w:t>услуга</w:t>
      </w:r>
      <w:r w:rsidR="006F2E5F" w:rsidRPr="00DB2926">
        <w:rPr>
          <w:rFonts w:ascii="Arial" w:hAnsi="Arial" w:cs="Arial"/>
          <w:sz w:val="22"/>
          <w:szCs w:val="22"/>
        </w:rPr>
        <w:t xml:space="preserve"> </w:t>
      </w:r>
      <w:r w:rsidRPr="00DB2926">
        <w:rPr>
          <w:rFonts w:ascii="Arial" w:hAnsi="Arial" w:cs="Arial"/>
          <w:sz w:val="22"/>
          <w:szCs w:val="22"/>
        </w:rPr>
        <w:t xml:space="preserve">- </w:t>
      </w:r>
      <w:r w:rsidR="00ED4136" w:rsidRPr="00DB2926">
        <w:rPr>
          <w:rFonts w:ascii="Arial" w:hAnsi="Arial" w:cs="Arial"/>
          <w:sz w:val="22"/>
          <w:szCs w:val="22"/>
          <w:lang w:val="sr-Latn-CS"/>
        </w:rPr>
        <w:t>„</w:t>
      </w:r>
      <w:r w:rsidR="0012206D" w:rsidRPr="0012206D">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Београд </w:t>
      </w:r>
      <w:r w:rsidR="00ED4136" w:rsidRPr="00DB2926">
        <w:rPr>
          <w:rFonts w:ascii="Arial" w:hAnsi="Arial" w:cs="Arial"/>
          <w:sz w:val="22"/>
          <w:szCs w:val="22"/>
        </w:rPr>
        <w:t>”</w:t>
      </w:r>
      <w:r w:rsidRPr="00DB2926">
        <w:rPr>
          <w:rFonts w:ascii="Arial" w:hAnsi="Arial" w:cs="Arial"/>
          <w:sz w:val="22"/>
          <w:szCs w:val="22"/>
        </w:rPr>
        <w:t xml:space="preserve"> - Јавна набавка број </w:t>
      </w:r>
      <w:r w:rsidR="00A677C8" w:rsidRPr="00DB2926">
        <w:rPr>
          <w:rFonts w:ascii="Arial" w:hAnsi="Arial" w:cs="Arial"/>
          <w:bCs/>
          <w:sz w:val="22"/>
          <w:szCs w:val="22"/>
        </w:rPr>
        <w:t>1000/0</w:t>
      </w:r>
      <w:r w:rsidR="0012206D">
        <w:rPr>
          <w:rFonts w:ascii="Arial" w:hAnsi="Arial" w:cs="Arial"/>
          <w:bCs/>
          <w:sz w:val="22"/>
          <w:szCs w:val="22"/>
          <w:lang w:val="sr-Cyrl-RS"/>
        </w:rPr>
        <w:t>541</w:t>
      </w:r>
      <w:r w:rsidR="0004406B" w:rsidRPr="00DB2926">
        <w:rPr>
          <w:rFonts w:ascii="Arial" w:hAnsi="Arial" w:cs="Arial"/>
          <w:bCs/>
          <w:color w:val="000000"/>
          <w:sz w:val="22"/>
          <w:szCs w:val="22"/>
        </w:rPr>
        <w:t>/201</w:t>
      </w:r>
      <w:r w:rsidR="0012206D">
        <w:rPr>
          <w:rFonts w:ascii="Arial" w:hAnsi="Arial" w:cs="Arial"/>
          <w:bCs/>
          <w:color w:val="000000"/>
          <w:sz w:val="22"/>
          <w:szCs w:val="22"/>
          <w:lang w:val="sr-Cyrl-RS"/>
        </w:rPr>
        <w:t>6</w:t>
      </w:r>
      <w:r w:rsidR="0004406B" w:rsidRPr="00DB2926">
        <w:rPr>
          <w:rFonts w:ascii="Arial" w:hAnsi="Arial" w:cs="Arial"/>
          <w:bCs/>
          <w:color w:val="000000"/>
          <w:sz w:val="22"/>
          <w:szCs w:val="22"/>
        </w:rPr>
        <w:t xml:space="preserve"> </w:t>
      </w:r>
      <w:r w:rsidRPr="00DB2926">
        <w:rPr>
          <w:rFonts w:ascii="Arial" w:hAnsi="Arial" w:cs="Arial"/>
          <w:sz w:val="22"/>
          <w:szCs w:val="22"/>
        </w:rPr>
        <w:t>- НЕ ОТВАРАТИ“.</w:t>
      </w:r>
      <w:r w:rsidRPr="00880FB6">
        <w:rPr>
          <w:rFonts w:ascii="Arial" w:hAnsi="Arial" w:cs="Arial"/>
          <w:sz w:val="22"/>
          <w:szCs w:val="22"/>
        </w:rPr>
        <w:t xml:space="preserve"> </w:t>
      </w:r>
    </w:p>
    <w:p w:rsidR="0012206D" w:rsidRPr="00220D15" w:rsidRDefault="0012206D" w:rsidP="0012206D">
      <w:pPr>
        <w:ind w:firstLine="720"/>
        <w:jc w:val="both"/>
        <w:rPr>
          <w:rFonts w:ascii="Arial" w:hAnsi="Arial" w:cs="Arial"/>
          <w:sz w:val="22"/>
          <w:szCs w:val="22"/>
        </w:rPr>
      </w:pPr>
      <w:r w:rsidRPr="00220D15">
        <w:rPr>
          <w:rFonts w:ascii="Arial" w:hAnsi="Arial" w:cs="Arial"/>
          <w:sz w:val="22"/>
          <w:szCs w:val="22"/>
        </w:rPr>
        <w:t xml:space="preserve">Понуде се предају у посебној коверти. </w:t>
      </w:r>
    </w:p>
    <w:p w:rsidR="0012206D" w:rsidRPr="0012206D" w:rsidRDefault="0012206D" w:rsidP="0012206D">
      <w:pPr>
        <w:ind w:firstLine="720"/>
        <w:jc w:val="both"/>
        <w:rPr>
          <w:rFonts w:ascii="Arial" w:hAnsi="Arial" w:cs="Arial"/>
          <w:sz w:val="22"/>
          <w:szCs w:val="22"/>
          <w:u w:val="single"/>
        </w:rPr>
      </w:pPr>
      <w:r w:rsidRPr="0012206D">
        <w:rPr>
          <w:rFonts w:ascii="Arial" w:hAnsi="Arial" w:cs="Arial"/>
          <w:sz w:val="22"/>
          <w:szCs w:val="22"/>
        </w:rPr>
        <w:t>Понуђач у затвореној и запечаћеној коверти, уз писану понуду, доставља и CD или USB са понудом у PDF формату.</w:t>
      </w:r>
    </w:p>
    <w:p w:rsidR="0012206D" w:rsidRPr="00880FB6" w:rsidRDefault="0012206D" w:rsidP="004973F2">
      <w:pPr>
        <w:ind w:firstLine="720"/>
        <w:jc w:val="both"/>
        <w:rPr>
          <w:rFonts w:ascii="Arial" w:hAnsi="Arial" w:cs="Arial"/>
          <w:sz w:val="22"/>
          <w:szCs w:val="22"/>
        </w:rPr>
      </w:pPr>
    </w:p>
    <w:p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03A7E" w:rsidRPr="00880FB6" w:rsidRDefault="00003A7E" w:rsidP="00003A7E">
      <w:pPr>
        <w:ind w:firstLine="709"/>
        <w:jc w:val="both"/>
        <w:rPr>
          <w:rFonts w:ascii="Arial" w:hAnsi="Arial" w:cs="Arial"/>
          <w:sz w:val="22"/>
          <w:szCs w:val="22"/>
        </w:rPr>
      </w:pPr>
      <w:r w:rsidRPr="00880FB6">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0FB6">
        <w:rPr>
          <w:rFonts w:ascii="Arial" w:hAnsi="Arial" w:cs="Arial"/>
          <w:sz w:val="22"/>
          <w:szCs w:val="22"/>
        </w:rPr>
        <w:t>.</w:t>
      </w:r>
    </w:p>
    <w:p w:rsidR="003A65E6" w:rsidRPr="00880FB6" w:rsidRDefault="003A65E6" w:rsidP="00071074">
      <w:pPr>
        <w:rPr>
          <w:rFonts w:ascii="Arial" w:hAnsi="Arial" w:cs="Arial"/>
          <w:sz w:val="22"/>
          <w:szCs w:val="22"/>
        </w:rPr>
      </w:pPr>
    </w:p>
    <w:p w:rsidR="003A65E6" w:rsidRPr="00880FB6" w:rsidRDefault="00036474" w:rsidP="002C6229">
      <w:pPr>
        <w:pStyle w:val="Heading2"/>
        <w:ind w:left="0" w:firstLine="0"/>
      </w:pPr>
      <w:bookmarkStart w:id="185" w:name="_Toc297798706"/>
      <w:bookmarkStart w:id="186" w:name="_Toc430697695"/>
      <w:bookmarkStart w:id="187" w:name="_Toc463354987"/>
      <w:r>
        <w:t>2</w:t>
      </w:r>
      <w:r w:rsidR="003A65E6" w:rsidRPr="00880FB6">
        <w:t>.3</w:t>
      </w:r>
      <w:r w:rsidR="003A65E6" w:rsidRPr="00880FB6">
        <w:tab/>
        <w:t>ПОДНОШЕЊЕ</w:t>
      </w:r>
      <w:bookmarkEnd w:id="185"/>
      <w:r w:rsidR="003A65E6" w:rsidRPr="00880FB6">
        <w:t>, ИЗМЕНА, ДОПУНА И ОПОЗИВ ПОНУДЕ</w:t>
      </w:r>
      <w:bookmarkEnd w:id="186"/>
      <w:bookmarkEnd w:id="187"/>
    </w:p>
    <w:p w:rsidR="003A65E6" w:rsidRPr="00880FB6" w:rsidRDefault="003A65E6" w:rsidP="00C36C13">
      <w:pPr>
        <w:autoSpaceDE w:val="0"/>
        <w:autoSpaceDN w:val="0"/>
        <w:adjustRightInd w:val="0"/>
        <w:ind w:firstLine="720"/>
        <w:jc w:val="both"/>
        <w:rPr>
          <w:rFonts w:ascii="Arial" w:hAnsi="Arial" w:cs="Arial"/>
          <w:sz w:val="22"/>
          <w:szCs w:val="22"/>
        </w:rPr>
      </w:pPr>
    </w:p>
    <w:p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поднети само једну понуду.</w:t>
      </w:r>
    </w:p>
    <w:p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Понуду може поднети понуђач самостално, група понуђача, као и понуђач са подизвођачем. </w:t>
      </w:r>
    </w:p>
    <w:p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A65E6" w:rsidRPr="00880FB6" w:rsidRDefault="003A65E6" w:rsidP="00071074">
      <w:pPr>
        <w:autoSpaceDE w:val="0"/>
        <w:autoSpaceDN w:val="0"/>
        <w:adjustRightInd w:val="0"/>
        <w:ind w:firstLine="720"/>
        <w:jc w:val="both"/>
        <w:rPr>
          <w:rFonts w:ascii="Arial" w:hAnsi="Arial" w:cs="Arial"/>
          <w:sz w:val="22"/>
          <w:szCs w:val="22"/>
        </w:rPr>
      </w:pPr>
      <w:r w:rsidRPr="00880FB6">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003A7E" w:rsidRPr="00880FB6" w:rsidRDefault="00003A7E" w:rsidP="00003A7E">
      <w:pPr>
        <w:ind w:firstLine="708"/>
        <w:jc w:val="both"/>
        <w:rPr>
          <w:rFonts w:ascii="Arial" w:hAnsi="Arial" w:cs="Arial"/>
          <w:sz w:val="22"/>
          <w:szCs w:val="22"/>
        </w:rPr>
      </w:pPr>
      <w:r w:rsidRPr="00880FB6">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3A65E6" w:rsidRPr="00880FB6" w:rsidRDefault="003A65E6" w:rsidP="00C36C13">
      <w:pPr>
        <w:autoSpaceDE w:val="0"/>
        <w:autoSpaceDN w:val="0"/>
        <w:adjustRightInd w:val="0"/>
        <w:ind w:firstLine="720"/>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321B2" w:rsidRPr="00880FB6">
        <w:rPr>
          <w:rFonts w:ascii="Arial" w:hAnsi="Arial" w:cs="Arial"/>
          <w:sz w:val="22"/>
          <w:szCs w:val="22"/>
        </w:rPr>
        <w:t xml:space="preserve">услуга </w:t>
      </w:r>
      <w:r w:rsidRPr="00880FB6">
        <w:rPr>
          <w:rFonts w:ascii="Arial" w:hAnsi="Arial" w:cs="Arial"/>
          <w:sz w:val="22"/>
          <w:szCs w:val="22"/>
        </w:rPr>
        <w:t xml:space="preserve">– </w:t>
      </w:r>
      <w:r w:rsidR="00ED4136" w:rsidRPr="00ED4136">
        <w:rPr>
          <w:rFonts w:ascii="Arial" w:hAnsi="Arial" w:cs="Arial"/>
          <w:sz w:val="22"/>
          <w:szCs w:val="22"/>
          <w:lang w:val="sr-Latn-CS"/>
        </w:rPr>
        <w:t>„</w:t>
      </w:r>
      <w:r w:rsidR="0012206D" w:rsidRPr="0012206D">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Београд </w:t>
      </w:r>
      <w:r w:rsidR="0012206D" w:rsidRPr="00DB2926">
        <w:rPr>
          <w:rFonts w:ascii="Arial" w:hAnsi="Arial" w:cs="Arial"/>
          <w:sz w:val="22"/>
          <w:szCs w:val="22"/>
        </w:rPr>
        <w:t xml:space="preserve">” - Јавна набавка број </w:t>
      </w:r>
      <w:r w:rsidR="0012206D" w:rsidRPr="00DB2926">
        <w:rPr>
          <w:rFonts w:ascii="Arial" w:hAnsi="Arial" w:cs="Arial"/>
          <w:bCs/>
          <w:sz w:val="22"/>
          <w:szCs w:val="22"/>
        </w:rPr>
        <w:t>1000/0</w:t>
      </w:r>
      <w:r w:rsidR="0012206D">
        <w:rPr>
          <w:rFonts w:ascii="Arial" w:hAnsi="Arial" w:cs="Arial"/>
          <w:bCs/>
          <w:sz w:val="22"/>
          <w:szCs w:val="22"/>
          <w:lang w:val="sr-Cyrl-RS"/>
        </w:rPr>
        <w:t>541</w:t>
      </w:r>
      <w:r w:rsidR="0012206D" w:rsidRPr="00DB2926">
        <w:rPr>
          <w:rFonts w:ascii="Arial" w:hAnsi="Arial" w:cs="Arial"/>
          <w:bCs/>
          <w:color w:val="000000"/>
          <w:sz w:val="22"/>
          <w:szCs w:val="22"/>
        </w:rPr>
        <w:t>/201</w:t>
      </w:r>
      <w:r w:rsidR="0012206D">
        <w:rPr>
          <w:rFonts w:ascii="Arial" w:hAnsi="Arial" w:cs="Arial"/>
          <w:bCs/>
          <w:color w:val="000000"/>
          <w:sz w:val="22"/>
          <w:szCs w:val="22"/>
          <w:lang w:val="sr-Cyrl-RS"/>
        </w:rPr>
        <w:t>6</w:t>
      </w:r>
      <w:r w:rsidRPr="00880FB6">
        <w:rPr>
          <w:rFonts w:ascii="Arial" w:hAnsi="Arial" w:cs="Arial"/>
          <w:sz w:val="22"/>
          <w:szCs w:val="22"/>
        </w:rPr>
        <w:t>– НЕ ОТВАРАТИ“.</w:t>
      </w:r>
    </w:p>
    <w:p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A65E6" w:rsidRPr="00880FB6" w:rsidRDefault="003A65E6" w:rsidP="002C6229">
      <w:pPr>
        <w:ind w:firstLine="708"/>
        <w:jc w:val="both"/>
        <w:rPr>
          <w:rFonts w:ascii="Arial" w:hAnsi="Arial" w:cs="Arial"/>
          <w:sz w:val="22"/>
          <w:szCs w:val="22"/>
        </w:rPr>
      </w:pPr>
      <w:r w:rsidRPr="00880FB6">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F2E5F" w:rsidRPr="00880FB6">
        <w:rPr>
          <w:rFonts w:ascii="Arial" w:hAnsi="Arial" w:cs="Arial"/>
          <w:sz w:val="22"/>
          <w:szCs w:val="22"/>
        </w:rPr>
        <w:t>услуга</w:t>
      </w:r>
      <w:r w:rsidRPr="00880FB6">
        <w:rPr>
          <w:rFonts w:ascii="Arial" w:hAnsi="Arial" w:cs="Arial"/>
          <w:sz w:val="22"/>
          <w:szCs w:val="22"/>
        </w:rPr>
        <w:t xml:space="preserve"> - </w:t>
      </w:r>
      <w:r w:rsidR="00ED4136" w:rsidRPr="00ED4136">
        <w:rPr>
          <w:rFonts w:ascii="Arial" w:hAnsi="Arial" w:cs="Arial"/>
          <w:sz w:val="22"/>
          <w:szCs w:val="22"/>
          <w:lang w:val="sr-Latn-CS"/>
        </w:rPr>
        <w:t>„</w:t>
      </w:r>
      <w:r w:rsidR="0012206D" w:rsidRPr="0012206D">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Београд </w:t>
      </w:r>
      <w:r w:rsidR="0012206D" w:rsidRPr="00DB2926">
        <w:rPr>
          <w:rFonts w:ascii="Arial" w:hAnsi="Arial" w:cs="Arial"/>
          <w:sz w:val="22"/>
          <w:szCs w:val="22"/>
        </w:rPr>
        <w:t xml:space="preserve">” - Јавна набавка број </w:t>
      </w:r>
      <w:r w:rsidR="0012206D" w:rsidRPr="00DB2926">
        <w:rPr>
          <w:rFonts w:ascii="Arial" w:hAnsi="Arial" w:cs="Arial"/>
          <w:bCs/>
          <w:sz w:val="22"/>
          <w:szCs w:val="22"/>
        </w:rPr>
        <w:t>1000/0</w:t>
      </w:r>
      <w:r w:rsidR="0012206D">
        <w:rPr>
          <w:rFonts w:ascii="Arial" w:hAnsi="Arial" w:cs="Arial"/>
          <w:bCs/>
          <w:sz w:val="22"/>
          <w:szCs w:val="22"/>
          <w:lang w:val="sr-Cyrl-RS"/>
        </w:rPr>
        <w:t>541</w:t>
      </w:r>
      <w:r w:rsidR="0012206D" w:rsidRPr="00DB2926">
        <w:rPr>
          <w:rFonts w:ascii="Arial" w:hAnsi="Arial" w:cs="Arial"/>
          <w:bCs/>
          <w:color w:val="000000"/>
          <w:sz w:val="22"/>
          <w:szCs w:val="22"/>
        </w:rPr>
        <w:t>/201</w:t>
      </w:r>
      <w:r w:rsidR="0012206D">
        <w:rPr>
          <w:rFonts w:ascii="Arial" w:hAnsi="Arial" w:cs="Arial"/>
          <w:bCs/>
          <w:color w:val="000000"/>
          <w:sz w:val="22"/>
          <w:szCs w:val="22"/>
          <w:lang w:val="sr-Cyrl-RS"/>
        </w:rPr>
        <w:t>6</w:t>
      </w:r>
      <w:r w:rsidRPr="00880FB6">
        <w:rPr>
          <w:rFonts w:ascii="Arial" w:hAnsi="Arial" w:cs="Arial"/>
          <w:sz w:val="22"/>
          <w:szCs w:val="22"/>
        </w:rPr>
        <w:t>– НЕ ОТВАРАТИ“.</w:t>
      </w:r>
    </w:p>
    <w:p w:rsidR="003A65E6" w:rsidRPr="00880FB6" w:rsidRDefault="003A65E6" w:rsidP="00071074">
      <w:pPr>
        <w:ind w:firstLine="708"/>
        <w:jc w:val="both"/>
        <w:rPr>
          <w:rFonts w:ascii="Arial" w:hAnsi="Arial" w:cs="Arial"/>
          <w:sz w:val="22"/>
          <w:szCs w:val="22"/>
        </w:rPr>
      </w:pPr>
      <w:r w:rsidRPr="00880FB6">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A65E6" w:rsidRPr="00906317" w:rsidRDefault="003A65E6" w:rsidP="00071074">
      <w:pPr>
        <w:ind w:firstLine="708"/>
        <w:jc w:val="both"/>
        <w:rPr>
          <w:rFonts w:ascii="Arial" w:hAnsi="Arial" w:cs="Arial"/>
          <w:sz w:val="22"/>
          <w:szCs w:val="22"/>
          <w:lang w:val="ru-RU"/>
        </w:rPr>
      </w:pPr>
      <w:r w:rsidRPr="00880FB6">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3321B2" w:rsidRPr="00880FB6">
        <w:rPr>
          <w:rFonts w:ascii="Arial" w:hAnsi="Arial" w:cs="Arial"/>
          <w:sz w:val="22"/>
          <w:szCs w:val="22"/>
        </w:rPr>
        <w:t xml:space="preserve">дато средство обезбеђења које </w:t>
      </w:r>
      <w:r w:rsidRPr="00880FB6">
        <w:rPr>
          <w:rFonts w:ascii="Arial" w:hAnsi="Arial" w:cs="Arial"/>
          <w:sz w:val="22"/>
          <w:szCs w:val="22"/>
        </w:rPr>
        <w:t>је понуђач дао за озбиљност понуде.</w:t>
      </w:r>
    </w:p>
    <w:p w:rsidR="00B21C93" w:rsidRPr="00906317" w:rsidRDefault="00B21C93" w:rsidP="00071074">
      <w:pPr>
        <w:ind w:firstLine="708"/>
        <w:jc w:val="both"/>
        <w:rPr>
          <w:rFonts w:ascii="Arial" w:hAnsi="Arial" w:cs="Arial"/>
          <w:sz w:val="22"/>
          <w:szCs w:val="22"/>
          <w:lang w:val="ru-RU"/>
        </w:rPr>
      </w:pPr>
    </w:p>
    <w:p w:rsidR="003A65E6" w:rsidRPr="00880FB6" w:rsidRDefault="00036474" w:rsidP="004973F2">
      <w:pPr>
        <w:pStyle w:val="Heading2"/>
      </w:pPr>
      <w:bookmarkStart w:id="188" w:name="_Toc297798707"/>
      <w:bookmarkStart w:id="189" w:name="_Toc430697696"/>
      <w:bookmarkStart w:id="190" w:name="_Toc463354988"/>
      <w:r>
        <w:t>2</w:t>
      </w:r>
      <w:r w:rsidR="003A65E6" w:rsidRPr="00880FB6">
        <w:t>.4</w:t>
      </w:r>
      <w:r w:rsidR="003A65E6" w:rsidRPr="00880FB6">
        <w:tab/>
      </w:r>
      <w:bookmarkEnd w:id="188"/>
      <w:r w:rsidR="003A65E6" w:rsidRPr="00880FB6">
        <w:t>ПАРТИЈЕ</w:t>
      </w:r>
      <w:bookmarkEnd w:id="189"/>
      <w:bookmarkEnd w:id="190"/>
    </w:p>
    <w:p w:rsidR="003A65E6" w:rsidRPr="00880FB6" w:rsidRDefault="003A65E6" w:rsidP="004973F2">
      <w:pPr>
        <w:jc w:val="both"/>
        <w:rPr>
          <w:rFonts w:ascii="Arial" w:hAnsi="Arial" w:cs="Arial"/>
          <w:sz w:val="22"/>
          <w:szCs w:val="22"/>
        </w:rPr>
      </w:pPr>
    </w:p>
    <w:p w:rsidR="003A65E6" w:rsidRPr="00880FB6" w:rsidRDefault="003A65E6" w:rsidP="004973F2">
      <w:pPr>
        <w:ind w:firstLine="708"/>
        <w:jc w:val="both"/>
        <w:rPr>
          <w:rFonts w:ascii="Arial" w:hAnsi="Arial" w:cs="Arial"/>
          <w:sz w:val="22"/>
          <w:szCs w:val="22"/>
        </w:rPr>
      </w:pPr>
      <w:r w:rsidRPr="00880FB6">
        <w:rPr>
          <w:rFonts w:ascii="Arial" w:hAnsi="Arial" w:cs="Arial"/>
          <w:sz w:val="22"/>
          <w:szCs w:val="22"/>
        </w:rPr>
        <w:t>Предметна јавна набавка није обликована у више посебних целина (партија).</w:t>
      </w:r>
    </w:p>
    <w:p w:rsidR="003A65E6" w:rsidRPr="00880FB6" w:rsidRDefault="003A65E6" w:rsidP="00071074">
      <w:pPr>
        <w:rPr>
          <w:rFonts w:ascii="Arial" w:hAnsi="Arial" w:cs="Arial"/>
          <w:sz w:val="22"/>
          <w:szCs w:val="22"/>
        </w:rPr>
      </w:pPr>
    </w:p>
    <w:p w:rsidR="003A65E6" w:rsidRPr="00880FB6" w:rsidRDefault="00036474" w:rsidP="004973F2">
      <w:pPr>
        <w:pStyle w:val="Heading2"/>
        <w:ind w:left="0" w:firstLine="0"/>
      </w:pPr>
      <w:bookmarkStart w:id="191" w:name="_Toc430697697"/>
      <w:bookmarkStart w:id="192" w:name="_Toc463354989"/>
      <w:r>
        <w:t>2</w:t>
      </w:r>
      <w:r w:rsidR="003A65E6" w:rsidRPr="00880FB6">
        <w:t>.5</w:t>
      </w:r>
      <w:r w:rsidR="003A65E6" w:rsidRPr="00880FB6">
        <w:tab/>
        <w:t>ПОНУДА СА ВАРИЈАНТАМА</w:t>
      </w:r>
      <w:bookmarkEnd w:id="191"/>
      <w:bookmarkEnd w:id="192"/>
      <w:r w:rsidR="003A65E6" w:rsidRPr="00880FB6">
        <w:t xml:space="preserve"> </w:t>
      </w:r>
    </w:p>
    <w:p w:rsidR="003A65E6" w:rsidRPr="00880FB6" w:rsidRDefault="003A65E6" w:rsidP="006A6575">
      <w:pPr>
        <w:ind w:firstLine="708"/>
        <w:rPr>
          <w:rFonts w:ascii="Arial" w:hAnsi="Arial" w:cs="Arial"/>
          <w:sz w:val="22"/>
          <w:szCs w:val="22"/>
        </w:rPr>
      </w:pPr>
    </w:p>
    <w:p w:rsidR="003A65E6" w:rsidRPr="00880FB6" w:rsidRDefault="003A65E6" w:rsidP="006A6575">
      <w:pPr>
        <w:ind w:firstLine="708"/>
        <w:rPr>
          <w:rFonts w:ascii="Arial" w:hAnsi="Arial" w:cs="Arial"/>
          <w:sz w:val="22"/>
          <w:szCs w:val="22"/>
          <w:lang w:val="ru-RU"/>
        </w:rPr>
      </w:pPr>
      <w:r w:rsidRPr="00880FB6">
        <w:rPr>
          <w:rFonts w:ascii="Arial" w:hAnsi="Arial" w:cs="Arial"/>
          <w:sz w:val="22"/>
          <w:szCs w:val="22"/>
        </w:rPr>
        <w:t xml:space="preserve">Понуда са варијантама није дозвољена. </w:t>
      </w:r>
    </w:p>
    <w:p w:rsidR="003A65E6" w:rsidRPr="00906317" w:rsidRDefault="003A65E6" w:rsidP="006A6575">
      <w:pPr>
        <w:ind w:firstLine="708"/>
        <w:rPr>
          <w:rFonts w:ascii="Arial" w:hAnsi="Arial" w:cs="Arial"/>
          <w:sz w:val="22"/>
          <w:szCs w:val="22"/>
          <w:lang w:val="ru-RU"/>
        </w:rPr>
      </w:pPr>
    </w:p>
    <w:p w:rsidR="003A65E6" w:rsidRPr="00880FB6" w:rsidRDefault="00036474" w:rsidP="004973F2">
      <w:pPr>
        <w:pStyle w:val="Heading2"/>
      </w:pPr>
      <w:bookmarkStart w:id="193" w:name="_Toc430697698"/>
      <w:bookmarkStart w:id="194" w:name="_Toc463354990"/>
      <w:r>
        <w:t>2</w:t>
      </w:r>
      <w:r w:rsidR="003A65E6" w:rsidRPr="00880FB6">
        <w:t>.6</w:t>
      </w:r>
      <w:r w:rsidR="003A65E6" w:rsidRPr="00880FB6">
        <w:rPr>
          <w:b w:val="0"/>
          <w:bCs w:val="0"/>
        </w:rPr>
        <w:tab/>
      </w:r>
      <w:r w:rsidR="003A65E6" w:rsidRPr="00880FB6">
        <w:t>РОК ЗА ПОДНОШЕЊЕ ПОНУДА И ОТВАРАЊЕ ПОНУДА</w:t>
      </w:r>
      <w:bookmarkEnd w:id="193"/>
      <w:bookmarkEnd w:id="194"/>
    </w:p>
    <w:p w:rsidR="003A65E6" w:rsidRPr="00880FB6" w:rsidRDefault="003A65E6" w:rsidP="004973F2">
      <w:pPr>
        <w:tabs>
          <w:tab w:val="left" w:pos="993"/>
        </w:tabs>
        <w:jc w:val="both"/>
        <w:rPr>
          <w:rFonts w:ascii="Arial" w:hAnsi="Arial" w:cs="Arial"/>
          <w:sz w:val="22"/>
          <w:szCs w:val="22"/>
        </w:rPr>
      </w:pP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Благовременим се сматрају понуде које су примљене и оверене печатом пријема у писарници Наручиоца, </w:t>
      </w:r>
      <w:r w:rsidR="005747E9">
        <w:rPr>
          <w:rFonts w:ascii="Arial" w:hAnsi="Arial" w:cs="Arial"/>
          <w:sz w:val="22"/>
          <w:szCs w:val="22"/>
        </w:rPr>
        <w:t>у складу са Позив</w:t>
      </w:r>
      <w:r w:rsidR="00036474">
        <w:rPr>
          <w:rFonts w:ascii="Arial" w:hAnsi="Arial" w:cs="Arial"/>
          <w:sz w:val="22"/>
          <w:szCs w:val="22"/>
        </w:rPr>
        <w:t>ом за подношење понуда објављени</w:t>
      </w:r>
      <w:r w:rsidR="005747E9">
        <w:rPr>
          <w:rFonts w:ascii="Arial" w:hAnsi="Arial" w:cs="Arial"/>
          <w:sz w:val="22"/>
          <w:szCs w:val="22"/>
        </w:rPr>
        <w:t>м</w:t>
      </w:r>
      <w:r w:rsidRPr="00880FB6">
        <w:rPr>
          <w:rFonts w:ascii="Arial" w:hAnsi="Arial" w:cs="Arial"/>
          <w:sz w:val="22"/>
          <w:szCs w:val="22"/>
        </w:rPr>
        <w:t xml:space="preserve"> на Порталу јавних набавки</w:t>
      </w:r>
      <w:r w:rsidR="00036474">
        <w:rPr>
          <w:rFonts w:ascii="Arial" w:hAnsi="Arial" w:cs="Arial"/>
          <w:sz w:val="22"/>
          <w:szCs w:val="22"/>
        </w:rPr>
        <w:t>,</w:t>
      </w:r>
      <w:r w:rsidR="005747E9">
        <w:rPr>
          <w:rFonts w:ascii="Arial" w:hAnsi="Arial" w:cs="Arial"/>
          <w:sz w:val="22"/>
          <w:szCs w:val="22"/>
        </w:rPr>
        <w:t xml:space="preserve"> </w:t>
      </w:r>
      <w:r w:rsidRPr="00880FB6">
        <w:rPr>
          <w:rFonts w:ascii="Arial" w:hAnsi="Arial" w:cs="Arial"/>
          <w:sz w:val="22"/>
          <w:szCs w:val="22"/>
        </w:rPr>
        <w:t xml:space="preserve">без обзира на начин на који су послате. </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lastRenderedPageBreak/>
        <w:t>Ако је понуда поднета по истеку рока з</w:t>
      </w:r>
      <w:r w:rsidR="00036474">
        <w:rPr>
          <w:rFonts w:ascii="Arial" w:hAnsi="Arial" w:cs="Arial"/>
          <w:sz w:val="22"/>
          <w:szCs w:val="22"/>
        </w:rPr>
        <w:t>а подношење понуда одређеног у П</w:t>
      </w:r>
      <w:r w:rsidRPr="00880FB6">
        <w:rPr>
          <w:rFonts w:ascii="Arial" w:hAnsi="Arial" w:cs="Arial"/>
          <w:sz w:val="22"/>
          <w:szCs w:val="22"/>
        </w:rPr>
        <w:t>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A65E6" w:rsidRPr="00880FB6" w:rsidRDefault="003A65E6" w:rsidP="00C36C13">
      <w:pPr>
        <w:ind w:firstLine="710"/>
        <w:jc w:val="both"/>
        <w:rPr>
          <w:rFonts w:ascii="Arial" w:hAnsi="Arial" w:cs="Arial"/>
          <w:sz w:val="22"/>
          <w:szCs w:val="22"/>
        </w:rPr>
      </w:pPr>
      <w:r w:rsidRPr="00DB2926">
        <w:rPr>
          <w:rFonts w:ascii="Arial" w:hAnsi="Arial" w:cs="Arial"/>
          <w:sz w:val="22"/>
          <w:szCs w:val="22"/>
        </w:rPr>
        <w:t xml:space="preserve">Комисија за јавне набавке ће благовремено поднете понуде јавно отворити дана </w:t>
      </w:r>
      <w:r w:rsidR="008274D9" w:rsidRPr="00DB2926">
        <w:rPr>
          <w:rFonts w:ascii="Arial" w:hAnsi="Arial" w:cs="Arial"/>
          <w:sz w:val="22"/>
          <w:szCs w:val="22"/>
        </w:rPr>
        <w:t>наведеном у Позиву за подношење понуда</w:t>
      </w:r>
      <w:r w:rsidRPr="00DB2926">
        <w:rPr>
          <w:rFonts w:ascii="Arial" w:hAnsi="Arial" w:cs="Arial"/>
          <w:sz w:val="22"/>
          <w:szCs w:val="22"/>
        </w:rPr>
        <w:t xml:space="preserve"> у просторијама Јавног предузећа „Електропривреда Србије“, Београд, </w:t>
      </w:r>
      <w:r w:rsidR="008274D9" w:rsidRPr="00DB2926">
        <w:rPr>
          <w:rFonts w:ascii="Arial" w:hAnsi="Arial" w:cs="Arial"/>
          <w:sz w:val="22"/>
          <w:szCs w:val="22"/>
        </w:rPr>
        <w:t>Балканска 13</w:t>
      </w:r>
      <w:r w:rsidRPr="00DB2926">
        <w:rPr>
          <w:rFonts w:ascii="Arial" w:hAnsi="Arial" w:cs="Arial"/>
          <w:sz w:val="22"/>
          <w:szCs w:val="22"/>
        </w:rPr>
        <w:t>.</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036474">
        <w:rPr>
          <w:rFonts w:ascii="Arial" w:hAnsi="Arial" w:cs="Arial"/>
          <w:sz w:val="22"/>
          <w:szCs w:val="22"/>
        </w:rPr>
        <w:t>а</w:t>
      </w:r>
      <w:r w:rsidRPr="00880FB6">
        <w:rPr>
          <w:rFonts w:ascii="Arial" w:hAnsi="Arial" w:cs="Arial"/>
          <w:sz w:val="22"/>
          <w:szCs w:val="22"/>
        </w:rPr>
        <w:t xml:space="preserve">но овлашћење за учествовање у овом поступку, заведено и оверено печатом и потписом законског заступника понуђача или другог заступника уписаног </w:t>
      </w:r>
      <w:r w:rsidR="003321B2" w:rsidRPr="00880FB6">
        <w:rPr>
          <w:rFonts w:ascii="Arial" w:hAnsi="Arial" w:cs="Arial"/>
          <w:sz w:val="22"/>
          <w:szCs w:val="22"/>
        </w:rPr>
        <w:t>у регистар надлежног органа или лица овлашћеног од стране законског заступника уз доставу овлашћења у понуди</w:t>
      </w:r>
      <w:r w:rsidRPr="00880FB6">
        <w:rPr>
          <w:rFonts w:ascii="Arial" w:hAnsi="Arial" w:cs="Arial"/>
          <w:sz w:val="22"/>
          <w:szCs w:val="22"/>
        </w:rPr>
        <w:t>.</w:t>
      </w:r>
    </w:p>
    <w:p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3A65E6" w:rsidRPr="00880FB6" w:rsidRDefault="003A65E6" w:rsidP="004973F2">
      <w:pPr>
        <w:ind w:firstLine="710"/>
        <w:jc w:val="both"/>
        <w:rPr>
          <w:rFonts w:ascii="Arial" w:hAnsi="Arial" w:cs="Arial"/>
          <w:sz w:val="22"/>
          <w:szCs w:val="22"/>
        </w:rPr>
      </w:pPr>
      <w:r w:rsidRPr="00880FB6">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3A65E6" w:rsidRDefault="003A65E6" w:rsidP="004973F2">
      <w:pPr>
        <w:ind w:firstLine="709"/>
        <w:jc w:val="both"/>
        <w:rPr>
          <w:rFonts w:ascii="Arial" w:hAnsi="Arial" w:cs="Arial"/>
          <w:sz w:val="22"/>
          <w:szCs w:val="22"/>
        </w:rPr>
      </w:pPr>
      <w:r w:rsidRPr="00880FB6">
        <w:rPr>
          <w:rFonts w:ascii="Arial" w:hAnsi="Arial" w:cs="Arial"/>
          <w:sz w:val="22"/>
          <w:szCs w:val="22"/>
        </w:rPr>
        <w:t xml:space="preserve">Наручилац ће у року од </w:t>
      </w:r>
      <w:r w:rsidR="0012206D">
        <w:rPr>
          <w:rFonts w:ascii="Arial" w:hAnsi="Arial" w:cs="Arial"/>
          <w:sz w:val="22"/>
          <w:szCs w:val="22"/>
          <w:lang w:val="sr-Cyrl-RS"/>
        </w:rPr>
        <w:t>3 (</w:t>
      </w:r>
      <w:r w:rsidRPr="00880FB6">
        <w:rPr>
          <w:rFonts w:ascii="Arial" w:hAnsi="Arial" w:cs="Arial"/>
          <w:sz w:val="22"/>
          <w:szCs w:val="22"/>
        </w:rPr>
        <w:t>три</w:t>
      </w:r>
      <w:r w:rsidR="0012206D">
        <w:rPr>
          <w:rFonts w:ascii="Arial" w:hAnsi="Arial" w:cs="Arial"/>
          <w:sz w:val="22"/>
          <w:szCs w:val="22"/>
          <w:lang w:val="sr-Cyrl-RS"/>
        </w:rPr>
        <w:t>)</w:t>
      </w:r>
      <w:r w:rsidRPr="00880FB6">
        <w:rPr>
          <w:rFonts w:ascii="Arial" w:hAnsi="Arial" w:cs="Arial"/>
          <w:sz w:val="22"/>
          <w:szCs w:val="22"/>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D4136" w:rsidRDefault="00ED4136" w:rsidP="004973F2">
      <w:pPr>
        <w:ind w:firstLine="709"/>
        <w:jc w:val="both"/>
        <w:rPr>
          <w:rFonts w:ascii="Arial" w:hAnsi="Arial" w:cs="Arial"/>
          <w:sz w:val="22"/>
          <w:szCs w:val="22"/>
        </w:rPr>
      </w:pPr>
    </w:p>
    <w:p w:rsidR="003A65E6" w:rsidRPr="00880FB6" w:rsidRDefault="00036474" w:rsidP="009F7581">
      <w:pPr>
        <w:pStyle w:val="Heading2"/>
      </w:pPr>
      <w:bookmarkStart w:id="195" w:name="_Toc430697699"/>
      <w:bookmarkStart w:id="196" w:name="_Toc463354991"/>
      <w:r>
        <w:t>2</w:t>
      </w:r>
      <w:r w:rsidR="003A65E6" w:rsidRPr="00880FB6">
        <w:t>.7</w:t>
      </w:r>
      <w:r w:rsidR="003A65E6" w:rsidRPr="00880FB6">
        <w:tab/>
        <w:t>ПОДИЗВОЂАЧИ</w:t>
      </w:r>
      <w:bookmarkEnd w:id="195"/>
      <w:bookmarkEnd w:id="196"/>
    </w:p>
    <w:p w:rsidR="003A65E6" w:rsidRPr="00880FB6" w:rsidRDefault="003A65E6" w:rsidP="009F7581">
      <w:pPr>
        <w:rPr>
          <w:rFonts w:ascii="Arial" w:hAnsi="Arial" w:cs="Arial"/>
          <w:sz w:val="22"/>
          <w:szCs w:val="22"/>
        </w:rPr>
      </w:pP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Ако </w:t>
      </w:r>
      <w:r w:rsidR="002A6E3A">
        <w:rPr>
          <w:rFonts w:ascii="Arial" w:hAnsi="Arial" w:cs="Arial"/>
          <w:sz w:val="22"/>
          <w:szCs w:val="22"/>
        </w:rPr>
        <w:t>П</w:t>
      </w:r>
      <w:r w:rsidR="002A6E3A" w:rsidRPr="00880FB6">
        <w:rPr>
          <w:rFonts w:ascii="Arial" w:hAnsi="Arial" w:cs="Arial"/>
          <w:sz w:val="22"/>
          <w:szCs w:val="22"/>
        </w:rPr>
        <w:t xml:space="preserve">онуђач </w:t>
      </w:r>
      <w:r w:rsidRPr="00880FB6">
        <w:rPr>
          <w:rFonts w:ascii="Arial" w:hAnsi="Arial" w:cs="Arial"/>
          <w:sz w:val="22"/>
          <w:szCs w:val="22"/>
        </w:rPr>
        <w:t>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 xml:space="preserve">Понуђач је дужан да </w:t>
      </w:r>
      <w:r w:rsidR="002A6E3A">
        <w:rPr>
          <w:rFonts w:ascii="Arial" w:hAnsi="Arial" w:cs="Arial"/>
          <w:sz w:val="22"/>
          <w:szCs w:val="22"/>
        </w:rPr>
        <w:t>Н</w:t>
      </w:r>
      <w:r w:rsidR="002A6E3A" w:rsidRPr="00880FB6">
        <w:rPr>
          <w:rFonts w:ascii="Arial" w:hAnsi="Arial" w:cs="Arial"/>
          <w:sz w:val="22"/>
          <w:szCs w:val="22"/>
        </w:rPr>
        <w:t>аручиоцу</w:t>
      </w:r>
      <w:r w:rsidRPr="00880FB6">
        <w:rPr>
          <w:rFonts w:ascii="Arial" w:hAnsi="Arial" w:cs="Arial"/>
          <w:sz w:val="22"/>
          <w:szCs w:val="22"/>
        </w:rPr>
        <w:t>, на његов захтев, омогући приступ код подизвођача ради утврђивања испуњености услова.</w:t>
      </w:r>
    </w:p>
    <w:p w:rsidR="003A65E6" w:rsidRPr="00880FB6" w:rsidRDefault="003A65E6" w:rsidP="00506529">
      <w:pPr>
        <w:pStyle w:val="ListParagraph"/>
        <w:spacing w:after="0" w:line="240" w:lineRule="auto"/>
        <w:ind w:left="0"/>
        <w:jc w:val="both"/>
        <w:rPr>
          <w:rFonts w:ascii="Arial" w:hAnsi="Arial" w:cs="Arial"/>
        </w:rPr>
      </w:pPr>
      <w:r w:rsidRPr="00880FB6">
        <w:rPr>
          <w:rFonts w:ascii="Arial" w:hAnsi="Arial" w:cs="Arial"/>
        </w:rPr>
        <w:t>Сваки подизвођач, којега понуђач ангажује, мора да испуњава услове из члана 75. став 1. тачка 1)</w:t>
      </w:r>
      <w:r w:rsidR="003A7EC4" w:rsidRPr="00880FB6">
        <w:rPr>
          <w:rFonts w:ascii="Arial" w:hAnsi="Arial" w:cs="Arial"/>
        </w:rPr>
        <w:t xml:space="preserve">, 2) и </w:t>
      </w:r>
      <w:r w:rsidRPr="00880FB6">
        <w:rPr>
          <w:rFonts w:ascii="Arial" w:hAnsi="Arial" w:cs="Arial"/>
        </w:rPr>
        <w:t xml:space="preserve">4) Закона, што доказује достављањем доказа наведених одељку Услови за учешће из члана 75. и 76. Закона </w:t>
      </w:r>
      <w:r w:rsidR="009E2587" w:rsidRPr="0065383B">
        <w:rPr>
          <w:rFonts w:ascii="Arial" w:hAnsi="Arial" w:cs="Arial"/>
        </w:rPr>
        <w:t xml:space="preserve">о јавним набавкама </w:t>
      </w:r>
      <w:r w:rsidRPr="00880FB6">
        <w:rPr>
          <w:rFonts w:ascii="Arial" w:hAnsi="Arial" w:cs="Arial"/>
        </w:rPr>
        <w:t xml:space="preserve">и Упутство како се доказује испуњеност тих </w:t>
      </w:r>
      <w:r w:rsidRPr="00433A19">
        <w:rPr>
          <w:rFonts w:ascii="Arial" w:hAnsi="Arial" w:cs="Arial"/>
        </w:rPr>
        <w:t>услова.</w:t>
      </w:r>
      <w:r w:rsidR="003A7EC4" w:rsidRPr="00433A19">
        <w:rPr>
          <w:rFonts w:ascii="Arial" w:hAnsi="Arial" w:cs="Arial"/>
        </w:rPr>
        <w:t xml:space="preserve"> </w:t>
      </w:r>
      <w:r w:rsidR="00506529" w:rsidRPr="00433A19">
        <w:rPr>
          <w:rFonts w:ascii="Arial" w:hAnsi="Arial" w:cs="Arial"/>
        </w:rPr>
        <w:t xml:space="preserve">Услов из члана 75. став 1. тачка 5. Закона понуђач доставља и за подизвођача за део набавке који ће извршити преко подизвођача. </w:t>
      </w:r>
      <w:r w:rsidRPr="00433A19">
        <w:rPr>
          <w:rFonts w:ascii="Arial" w:hAnsi="Arial" w:cs="Arial"/>
        </w:rPr>
        <w:t>Додатне услове у вези са капацитетима понуђач испуњава самостално, без обзира на агажовање подизвођача.</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Све обрасце у понуди потписује и оверава понуђач, изузев Обрасца 3. који попуњава, потписује и оверава сваки подизвођач у своје име.</w:t>
      </w:r>
    </w:p>
    <w:p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3A65E6" w:rsidRPr="00880FB6" w:rsidRDefault="003A65E6" w:rsidP="00840364">
      <w:pPr>
        <w:ind w:firstLine="709"/>
        <w:jc w:val="both"/>
        <w:rPr>
          <w:rFonts w:ascii="Arial" w:hAnsi="Arial" w:cs="Arial"/>
          <w:sz w:val="22"/>
          <w:szCs w:val="22"/>
        </w:rPr>
      </w:pPr>
      <w:r w:rsidRPr="00880FB6">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A65E6" w:rsidRPr="00880FB6" w:rsidRDefault="003A65E6" w:rsidP="00506529">
      <w:pPr>
        <w:ind w:firstLine="709"/>
        <w:jc w:val="both"/>
        <w:rPr>
          <w:rFonts w:ascii="Arial" w:hAnsi="Arial" w:cs="Arial"/>
          <w:b/>
          <w:bCs/>
          <w:sz w:val="22"/>
          <w:szCs w:val="22"/>
        </w:rPr>
      </w:pPr>
      <w:r w:rsidRPr="00880FB6">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65E6" w:rsidRPr="00880FB6" w:rsidRDefault="003A65E6" w:rsidP="00C36C13">
      <w:pPr>
        <w:ind w:firstLine="710"/>
        <w:jc w:val="both"/>
        <w:rPr>
          <w:rFonts w:ascii="Arial" w:hAnsi="Arial" w:cs="Arial"/>
          <w:sz w:val="22"/>
          <w:szCs w:val="22"/>
        </w:rPr>
      </w:pPr>
      <w:r w:rsidRPr="00880FB6">
        <w:rPr>
          <w:rFonts w:ascii="Arial" w:hAnsi="Arial" w:cs="Arial"/>
          <w:sz w:val="22"/>
          <w:szCs w:val="22"/>
        </w:rPr>
        <w:t>Наручилац у овом поступку не предвиђа примену одредби става 9. и 10. члана 80. Закона о јавним набавкама.</w:t>
      </w:r>
    </w:p>
    <w:p w:rsidR="003A65E6" w:rsidRDefault="003A65E6" w:rsidP="00840364">
      <w:pPr>
        <w:ind w:firstLine="709"/>
        <w:jc w:val="both"/>
        <w:rPr>
          <w:rFonts w:ascii="Arial" w:hAnsi="Arial" w:cs="Arial"/>
          <w:sz w:val="22"/>
          <w:szCs w:val="22"/>
        </w:rPr>
      </w:pPr>
    </w:p>
    <w:p w:rsidR="00CC02C5" w:rsidRDefault="00CC02C5" w:rsidP="00840364">
      <w:pPr>
        <w:ind w:firstLine="709"/>
        <w:jc w:val="both"/>
        <w:rPr>
          <w:rFonts w:ascii="Arial" w:hAnsi="Arial" w:cs="Arial"/>
          <w:sz w:val="22"/>
          <w:szCs w:val="22"/>
        </w:rPr>
      </w:pPr>
    </w:p>
    <w:p w:rsidR="001D10D5" w:rsidRDefault="001D10D5" w:rsidP="00840364">
      <w:pPr>
        <w:ind w:firstLine="709"/>
        <w:jc w:val="both"/>
        <w:rPr>
          <w:rFonts w:ascii="Arial" w:hAnsi="Arial" w:cs="Arial"/>
          <w:sz w:val="22"/>
          <w:szCs w:val="22"/>
        </w:rPr>
      </w:pPr>
    </w:p>
    <w:p w:rsidR="00CC02C5" w:rsidRDefault="00CC02C5" w:rsidP="00840364">
      <w:pPr>
        <w:ind w:firstLine="709"/>
        <w:jc w:val="both"/>
        <w:rPr>
          <w:rFonts w:ascii="Arial" w:hAnsi="Arial" w:cs="Arial"/>
          <w:sz w:val="22"/>
          <w:szCs w:val="22"/>
        </w:rPr>
      </w:pPr>
    </w:p>
    <w:p w:rsidR="003A65E6" w:rsidRPr="00880FB6" w:rsidRDefault="006036B6" w:rsidP="00214046">
      <w:pPr>
        <w:pStyle w:val="Heading2"/>
      </w:pPr>
      <w:bookmarkStart w:id="197" w:name="_Toc297798721"/>
      <w:bookmarkStart w:id="198" w:name="_Toc430697700"/>
      <w:bookmarkStart w:id="199" w:name="_Toc463354992"/>
      <w:r>
        <w:lastRenderedPageBreak/>
        <w:t>2</w:t>
      </w:r>
      <w:r w:rsidR="003A65E6" w:rsidRPr="00880FB6">
        <w:t xml:space="preserve">.8 </w:t>
      </w:r>
      <w:r w:rsidR="003A65E6" w:rsidRPr="00880FB6">
        <w:tab/>
        <w:t>ГРУПА ПОНУЂАЧА (ЗАЈЕДНИЧКА ПОНУДА)</w:t>
      </w:r>
      <w:bookmarkEnd w:id="197"/>
      <w:bookmarkEnd w:id="198"/>
      <w:bookmarkEnd w:id="199"/>
    </w:p>
    <w:p w:rsidR="003A65E6" w:rsidRPr="00880FB6" w:rsidRDefault="003A65E6" w:rsidP="00840364">
      <w:pPr>
        <w:rPr>
          <w:rFonts w:ascii="Arial" w:hAnsi="Arial" w:cs="Arial"/>
          <w:sz w:val="22"/>
          <w:szCs w:val="22"/>
        </w:rPr>
      </w:pPr>
    </w:p>
    <w:p w:rsidR="003A65E6" w:rsidRPr="00880FB6" w:rsidRDefault="003A65E6" w:rsidP="0064037F">
      <w:pPr>
        <w:ind w:firstLine="709"/>
        <w:jc w:val="both"/>
        <w:rPr>
          <w:rFonts w:ascii="Arial" w:hAnsi="Arial" w:cs="Arial"/>
          <w:sz w:val="22"/>
          <w:szCs w:val="22"/>
        </w:rPr>
      </w:pPr>
      <w:r w:rsidRPr="00880FB6">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3A7EC4" w:rsidRPr="00880FB6">
        <w:rPr>
          <w:rFonts w:ascii="Arial" w:hAnsi="Arial" w:cs="Arial"/>
          <w:sz w:val="22"/>
          <w:szCs w:val="22"/>
        </w:rPr>
        <w:t>м</w:t>
      </w:r>
      <w:r w:rsidRPr="00880FB6">
        <w:rPr>
          <w:rFonts w:ascii="Arial" w:hAnsi="Arial" w:cs="Arial"/>
          <w:sz w:val="22"/>
          <w:szCs w:val="22"/>
        </w:rPr>
        <w:t xml:space="preserve"> се међусобно и према наручиоцу обавезују на заједничко извршење набавке, који обавезно садржи податке прописане члан</w:t>
      </w:r>
      <w:r w:rsidR="002B7761" w:rsidRPr="00880FB6">
        <w:rPr>
          <w:rFonts w:ascii="Arial" w:hAnsi="Arial" w:cs="Arial"/>
          <w:sz w:val="22"/>
          <w:szCs w:val="22"/>
        </w:rPr>
        <w:t>ом</w:t>
      </w:r>
      <w:r w:rsidRPr="00880FB6">
        <w:rPr>
          <w:rFonts w:ascii="Arial" w:hAnsi="Arial" w:cs="Arial"/>
          <w:sz w:val="22"/>
          <w:szCs w:val="22"/>
        </w:rPr>
        <w:t xml:space="preserve"> 81. став 4.</w:t>
      </w:r>
      <w:r w:rsidR="00832A71" w:rsidRPr="00880FB6">
        <w:rPr>
          <w:rFonts w:ascii="Arial" w:hAnsi="Arial" w:cs="Arial"/>
          <w:sz w:val="22"/>
          <w:szCs w:val="22"/>
        </w:rPr>
        <w:t xml:space="preserve"> и 5.</w:t>
      </w:r>
      <w:r w:rsidRPr="00880FB6">
        <w:rPr>
          <w:rFonts w:ascii="Arial" w:hAnsi="Arial" w:cs="Arial"/>
          <w:sz w:val="22"/>
          <w:szCs w:val="22"/>
        </w:rPr>
        <w:t xml:space="preserve"> Закона о јавним набавкама и то податке о: </w:t>
      </w:r>
    </w:p>
    <w:p w:rsidR="00832A71" w:rsidRPr="00880FB6" w:rsidRDefault="00832A71" w:rsidP="00CF76DA">
      <w:pPr>
        <w:pStyle w:val="ListParagraph"/>
        <w:numPr>
          <w:ilvl w:val="1"/>
          <w:numId w:val="5"/>
        </w:numPr>
        <w:spacing w:after="0" w:line="240" w:lineRule="auto"/>
        <w:ind w:left="1080" w:hanging="360"/>
        <w:contextualSpacing/>
        <w:jc w:val="both"/>
        <w:rPr>
          <w:rFonts w:ascii="Arial" w:hAnsi="Arial" w:cs="Arial"/>
        </w:rPr>
      </w:pPr>
      <w:r w:rsidRPr="00880FB6">
        <w:rPr>
          <w:rFonts w:ascii="Arial" w:hAnsi="Arial" w:cs="Arial"/>
        </w:rPr>
        <w:t>податке о члану групе који ће бити носилац посла, односно који ће поднети понуду и који ће заступати групу понуђача пред Наручиоцем;</w:t>
      </w:r>
    </w:p>
    <w:p w:rsidR="00832A71" w:rsidRPr="00880FB6" w:rsidRDefault="00832A71" w:rsidP="00CF76DA">
      <w:pPr>
        <w:pStyle w:val="ListParagraph"/>
        <w:numPr>
          <w:ilvl w:val="1"/>
          <w:numId w:val="5"/>
        </w:numPr>
        <w:spacing w:after="0" w:line="240" w:lineRule="auto"/>
        <w:ind w:left="1080" w:hanging="360"/>
        <w:contextualSpacing/>
        <w:jc w:val="both"/>
        <w:rPr>
          <w:rFonts w:ascii="Arial" w:hAnsi="Arial" w:cs="Arial"/>
        </w:rPr>
      </w:pPr>
      <w:r w:rsidRPr="00880FB6">
        <w:rPr>
          <w:rFonts w:ascii="Arial" w:hAnsi="Arial" w:cs="Arial"/>
        </w:rPr>
        <w:t>опис послова сваког од понуђача из групе понуђача у извршењу уговора.</w:t>
      </w:r>
    </w:p>
    <w:p w:rsidR="00832A71" w:rsidRPr="00880FB6" w:rsidRDefault="00832A71" w:rsidP="00CF76DA">
      <w:pPr>
        <w:pStyle w:val="ListParagraph"/>
        <w:numPr>
          <w:ilvl w:val="1"/>
          <w:numId w:val="5"/>
        </w:numPr>
        <w:spacing w:after="0" w:line="240" w:lineRule="auto"/>
        <w:ind w:left="1080" w:hanging="360"/>
        <w:contextualSpacing/>
        <w:jc w:val="both"/>
        <w:rPr>
          <w:rFonts w:ascii="Arial" w:hAnsi="Arial" w:cs="Arial"/>
        </w:rPr>
      </w:pPr>
      <w:r w:rsidRPr="00880FB6">
        <w:rPr>
          <w:rFonts w:ascii="Arial" w:hAnsi="Arial" w:cs="Arial"/>
        </w:rPr>
        <w:t xml:space="preserve">неограниченој, солидарној одговорности сваког члана према Наручиоцу у складу са Законом. </w:t>
      </w:r>
    </w:p>
    <w:p w:rsidR="003A65E6" w:rsidRPr="00880FB6" w:rsidRDefault="003A65E6" w:rsidP="00214046">
      <w:pPr>
        <w:ind w:firstLine="709"/>
        <w:jc w:val="both"/>
        <w:rPr>
          <w:rFonts w:ascii="Arial" w:hAnsi="Arial" w:cs="Arial"/>
          <w:sz w:val="22"/>
          <w:szCs w:val="22"/>
        </w:rPr>
      </w:pPr>
      <w:r w:rsidRPr="00880FB6">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832A71" w:rsidRPr="00880FB6">
        <w:rPr>
          <w:rFonts w:ascii="Arial" w:hAnsi="Arial" w:cs="Arial"/>
          <w:sz w:val="22"/>
          <w:szCs w:val="22"/>
        </w:rPr>
        <w:t>, 2 и</w:t>
      </w:r>
      <w:r w:rsidRPr="00880FB6">
        <w:rPr>
          <w:rFonts w:ascii="Arial" w:hAnsi="Arial" w:cs="Arial"/>
          <w:sz w:val="22"/>
          <w:szCs w:val="22"/>
        </w:rPr>
        <w:t xml:space="preserve"> 4) Закона, што доказује достављањем доказа наведеним у одељку Услови за учешће из члана 75. и 76. Закона</w:t>
      </w:r>
      <w:r w:rsidR="009E2587">
        <w:rPr>
          <w:rFonts w:ascii="Arial" w:hAnsi="Arial" w:cs="Arial"/>
          <w:sz w:val="22"/>
          <w:szCs w:val="22"/>
        </w:rPr>
        <w:t xml:space="preserve"> </w:t>
      </w:r>
      <w:r w:rsidRPr="00880FB6">
        <w:rPr>
          <w:rFonts w:ascii="Arial" w:hAnsi="Arial" w:cs="Arial"/>
          <w:sz w:val="22"/>
          <w:szCs w:val="22"/>
        </w:rPr>
        <w:t>и Упутство како се доказује испуњеност тих услова</w:t>
      </w:r>
      <w:r w:rsidRPr="00433A19">
        <w:rPr>
          <w:rFonts w:ascii="Arial" w:hAnsi="Arial" w:cs="Arial"/>
          <w:sz w:val="22"/>
          <w:szCs w:val="22"/>
        </w:rPr>
        <w:t xml:space="preserve">. </w:t>
      </w:r>
      <w:r w:rsidR="00506529" w:rsidRPr="00433A19">
        <w:rPr>
          <w:rFonts w:ascii="Arial" w:hAnsi="Arial"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које је неопходна испуњеност тог услова. </w:t>
      </w:r>
      <w:r w:rsidRPr="00433A19">
        <w:rPr>
          <w:rFonts w:ascii="Arial" w:hAnsi="Arial" w:cs="Arial"/>
          <w:sz w:val="22"/>
          <w:szCs w:val="22"/>
        </w:rPr>
        <w:t>Услове</w:t>
      </w:r>
      <w:r w:rsidRPr="00880FB6">
        <w:rPr>
          <w:rFonts w:ascii="Arial" w:hAnsi="Arial" w:cs="Arial"/>
          <w:sz w:val="22"/>
          <w:szCs w:val="22"/>
        </w:rPr>
        <w:t xml:space="preserve">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3A65E6" w:rsidRDefault="003A65E6" w:rsidP="009061F6">
      <w:pPr>
        <w:ind w:firstLine="720"/>
        <w:jc w:val="both"/>
        <w:rPr>
          <w:rFonts w:ascii="Arial" w:hAnsi="Arial" w:cs="Arial"/>
          <w:sz w:val="22"/>
          <w:szCs w:val="22"/>
        </w:rPr>
      </w:pPr>
      <w:r w:rsidRPr="00880FB6">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B95069" w:rsidRPr="00880FB6">
        <w:rPr>
          <w:rFonts w:ascii="Arial" w:hAnsi="Arial" w:cs="Arial"/>
          <w:sz w:val="22"/>
          <w:szCs w:val="22"/>
        </w:rPr>
        <w:t>и Обрасца 4. које</w:t>
      </w:r>
      <w:r w:rsidRPr="00880FB6">
        <w:rPr>
          <w:rFonts w:ascii="Arial" w:hAnsi="Arial" w:cs="Arial"/>
          <w:sz w:val="22"/>
          <w:szCs w:val="22"/>
        </w:rPr>
        <w:t xml:space="preserve"> попуњава, потписује и оверава сваки члан групе понуђача у своје име.</w:t>
      </w:r>
    </w:p>
    <w:p w:rsidR="00493A14" w:rsidRPr="00906317" w:rsidRDefault="00493A14" w:rsidP="009061F6">
      <w:pPr>
        <w:ind w:firstLine="720"/>
        <w:jc w:val="both"/>
        <w:rPr>
          <w:rFonts w:ascii="Arial" w:hAnsi="Arial" w:cs="Arial"/>
          <w:sz w:val="22"/>
          <w:szCs w:val="22"/>
        </w:rPr>
      </w:pPr>
    </w:p>
    <w:p w:rsidR="003A65E6" w:rsidRPr="00880FB6" w:rsidRDefault="006036B6" w:rsidP="003A5AD4">
      <w:pPr>
        <w:rPr>
          <w:rFonts w:ascii="Arial" w:hAnsi="Arial" w:cs="Arial"/>
          <w:b/>
          <w:bCs/>
          <w:sz w:val="22"/>
          <w:szCs w:val="22"/>
        </w:rPr>
      </w:pPr>
      <w:r w:rsidRPr="00D6180A">
        <w:rPr>
          <w:rFonts w:ascii="Arial" w:hAnsi="Arial" w:cs="Arial"/>
          <w:b/>
          <w:bCs/>
          <w:sz w:val="22"/>
          <w:szCs w:val="22"/>
        </w:rPr>
        <w:t>2</w:t>
      </w:r>
      <w:r w:rsidR="003A65E6" w:rsidRPr="00D6180A">
        <w:rPr>
          <w:rFonts w:ascii="Arial" w:hAnsi="Arial" w:cs="Arial"/>
          <w:b/>
          <w:bCs/>
          <w:sz w:val="22"/>
          <w:szCs w:val="22"/>
        </w:rPr>
        <w:t>.9</w:t>
      </w:r>
      <w:r w:rsidR="003A65E6" w:rsidRPr="00D6180A">
        <w:rPr>
          <w:rFonts w:ascii="Arial" w:hAnsi="Arial" w:cs="Arial"/>
          <w:b/>
          <w:bCs/>
          <w:sz w:val="22"/>
          <w:szCs w:val="22"/>
        </w:rPr>
        <w:tab/>
        <w:t>НАЧИН И УСЛОВИ ПЛАЋАЊА</w:t>
      </w:r>
    </w:p>
    <w:p w:rsidR="003A65E6" w:rsidRDefault="003A65E6" w:rsidP="003A5AD4">
      <w:pPr>
        <w:jc w:val="both"/>
        <w:rPr>
          <w:rFonts w:ascii="Arial" w:hAnsi="Arial" w:cs="Arial"/>
          <w:b/>
          <w:bCs/>
          <w:sz w:val="22"/>
          <w:szCs w:val="22"/>
        </w:rPr>
      </w:pPr>
    </w:p>
    <w:p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 xml:space="preserve">Издавање рачуна од стране Понуђача за услуге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 xml:space="preserve">Издавање рачуна од стране Понуђача за услуге унапређења  софтверског система,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w:t>
      </w:r>
    </w:p>
    <w:p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Понуда мора да садржи начин и услове плаћања које понуђач наводи у Обрасцу понуде.</w:t>
      </w:r>
    </w:p>
    <w:p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 xml:space="preserve">Наручилац није предвидео могућност авансног плаћања. </w:t>
      </w:r>
    </w:p>
    <w:p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Сва плаћања се врше у динарима уплатом на рачун понуђача.</w:t>
      </w:r>
    </w:p>
    <w:p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Плаћање ће се извршити према стварно извршеним услугама одржавања, унапређења  и интеграције.</w:t>
      </w:r>
    </w:p>
    <w:p w:rsidR="00802873" w:rsidRPr="00802873" w:rsidRDefault="00802873" w:rsidP="00802873">
      <w:pPr>
        <w:ind w:firstLine="709"/>
        <w:jc w:val="both"/>
        <w:rPr>
          <w:rFonts w:ascii="Arial" w:hAnsi="Arial" w:cs="Arial"/>
          <w:sz w:val="22"/>
          <w:szCs w:val="22"/>
        </w:rPr>
      </w:pPr>
      <w:r w:rsidRPr="00802873">
        <w:rPr>
          <w:rFonts w:ascii="Arial" w:hAnsi="Arial" w:cs="Arial"/>
          <w:sz w:val="22"/>
          <w:szCs w:val="22"/>
        </w:rPr>
        <w:t>Уколико понуђач понуди другачији начин плаћања понуда ће бити одбијена као неприхватљива.</w:t>
      </w:r>
    </w:p>
    <w:p w:rsidR="00802873" w:rsidRPr="00802873" w:rsidRDefault="00802873" w:rsidP="00802873">
      <w:pPr>
        <w:ind w:firstLine="709"/>
        <w:jc w:val="both"/>
        <w:rPr>
          <w:rFonts w:ascii="Arial" w:hAnsi="Arial" w:cs="Arial"/>
          <w:sz w:val="22"/>
          <w:szCs w:val="22"/>
        </w:rPr>
      </w:pPr>
    </w:p>
    <w:p w:rsidR="003A65E6" w:rsidRPr="00A46008" w:rsidRDefault="006036B6" w:rsidP="00386E4E">
      <w:pPr>
        <w:pStyle w:val="Heading2"/>
        <w:tabs>
          <w:tab w:val="left" w:pos="720"/>
          <w:tab w:val="left" w:pos="1440"/>
          <w:tab w:val="left" w:pos="2160"/>
          <w:tab w:val="left" w:pos="2880"/>
          <w:tab w:val="left" w:pos="3600"/>
          <w:tab w:val="left" w:pos="5490"/>
        </w:tabs>
        <w:ind w:left="0" w:firstLine="0"/>
        <w:rPr>
          <w:lang w:val="sr-Cyrl-RS"/>
        </w:rPr>
      </w:pPr>
      <w:bookmarkStart w:id="200" w:name="_Toc297798717"/>
      <w:bookmarkStart w:id="201" w:name="_Toc430697701"/>
      <w:bookmarkStart w:id="202" w:name="_Toc463354993"/>
      <w:r w:rsidRPr="00D6180A">
        <w:t>2</w:t>
      </w:r>
      <w:r w:rsidR="003A65E6" w:rsidRPr="00D6180A">
        <w:t>.10</w:t>
      </w:r>
      <w:r w:rsidR="003A65E6" w:rsidRPr="00D6180A">
        <w:tab/>
      </w:r>
      <w:bookmarkEnd w:id="200"/>
      <w:r w:rsidR="00AF2D2F" w:rsidRPr="00D6180A">
        <w:t xml:space="preserve">ПЕРИОД </w:t>
      </w:r>
      <w:r w:rsidR="006213E1">
        <w:t xml:space="preserve">И РОК </w:t>
      </w:r>
      <w:r w:rsidR="002405D5" w:rsidRPr="00D6180A">
        <w:t>ИЗВРШЕЊА УСЛУГА</w:t>
      </w:r>
      <w:bookmarkEnd w:id="201"/>
      <w:r w:rsidR="00A46008">
        <w:rPr>
          <w:lang w:val="en-US"/>
        </w:rPr>
        <w:t xml:space="preserve">, </w:t>
      </w:r>
      <w:r w:rsidR="00A46008">
        <w:rPr>
          <w:lang w:val="sr-Cyrl-RS"/>
        </w:rPr>
        <w:t>ГАРАНТНИ РОК И КВАЛИТАТИВНИ ПРИЈЕМ</w:t>
      </w:r>
      <w:bookmarkEnd w:id="202"/>
    </w:p>
    <w:p w:rsidR="003A65E6" w:rsidRDefault="003A65E6" w:rsidP="001930F3">
      <w:pPr>
        <w:rPr>
          <w:rFonts w:ascii="Arial" w:hAnsi="Arial" w:cs="Arial"/>
          <w:sz w:val="22"/>
          <w:szCs w:val="22"/>
        </w:rPr>
      </w:pPr>
    </w:p>
    <w:p w:rsidR="00CA336B" w:rsidRPr="00CA336B" w:rsidRDefault="00CA336B" w:rsidP="00CA336B">
      <w:pPr>
        <w:ind w:firstLine="709"/>
        <w:jc w:val="both"/>
        <w:rPr>
          <w:rFonts w:ascii="Arial" w:hAnsi="Arial" w:cs="Arial"/>
          <w:sz w:val="22"/>
          <w:szCs w:val="22"/>
        </w:rPr>
      </w:pPr>
      <w:r w:rsidRPr="00CA336B">
        <w:rPr>
          <w:rFonts w:ascii="Arial" w:hAnsi="Arial" w:cs="Arial"/>
          <w:sz w:val="22"/>
          <w:szCs w:val="22"/>
        </w:rPr>
        <w:t xml:space="preserve">Период извршења услуга одржавања и унапређења софтверског система </w:t>
      </w:r>
      <w:r w:rsidRPr="00CA336B" w:rsidDel="004A3901">
        <w:rPr>
          <w:rFonts w:ascii="Arial" w:hAnsi="Arial" w:cs="Arial"/>
          <w:sz w:val="22"/>
          <w:szCs w:val="22"/>
        </w:rPr>
        <w:t xml:space="preserve"> </w:t>
      </w:r>
      <w:r w:rsidRPr="00CA336B">
        <w:rPr>
          <w:rFonts w:ascii="Arial" w:hAnsi="Arial" w:cs="Arial"/>
          <w:sz w:val="22"/>
          <w:szCs w:val="22"/>
        </w:rPr>
        <w:t xml:space="preserve">је 12 (дванаест) месеци од дана </w:t>
      </w:r>
      <w:r>
        <w:rPr>
          <w:rFonts w:ascii="Arial" w:hAnsi="Arial" w:cs="Arial"/>
          <w:sz w:val="22"/>
          <w:szCs w:val="22"/>
          <w:lang w:val="sr-Cyrl-RS"/>
        </w:rPr>
        <w:t>ступања</w:t>
      </w:r>
      <w:r w:rsidRPr="00CA336B">
        <w:rPr>
          <w:rFonts w:ascii="Arial" w:hAnsi="Arial" w:cs="Arial"/>
          <w:sz w:val="22"/>
          <w:szCs w:val="22"/>
        </w:rPr>
        <w:t xml:space="preserve"> уговора </w:t>
      </w:r>
      <w:r>
        <w:rPr>
          <w:rFonts w:ascii="Arial" w:hAnsi="Arial" w:cs="Arial"/>
          <w:sz w:val="22"/>
          <w:szCs w:val="22"/>
          <w:lang w:val="sr-Cyrl-RS"/>
        </w:rPr>
        <w:t xml:space="preserve">на снагу </w:t>
      </w:r>
      <w:r w:rsidRPr="00CA336B">
        <w:rPr>
          <w:rFonts w:ascii="Arial" w:hAnsi="Arial" w:cs="Arial"/>
          <w:sz w:val="22"/>
          <w:szCs w:val="22"/>
        </w:rPr>
        <w:t>или до утрошка средстава.</w:t>
      </w:r>
    </w:p>
    <w:p w:rsidR="00CA336B" w:rsidRPr="00CA336B" w:rsidRDefault="00CA336B" w:rsidP="00CA336B">
      <w:pPr>
        <w:ind w:firstLine="709"/>
        <w:jc w:val="both"/>
        <w:rPr>
          <w:rFonts w:ascii="Arial" w:hAnsi="Arial" w:cs="Arial"/>
          <w:sz w:val="22"/>
          <w:szCs w:val="22"/>
        </w:rPr>
      </w:pPr>
      <w:r w:rsidRPr="00CA336B">
        <w:rPr>
          <w:rFonts w:ascii="Arial" w:hAnsi="Arial" w:cs="Arial"/>
          <w:sz w:val="22"/>
          <w:szCs w:val="22"/>
        </w:rPr>
        <w:t>Јединствени рок за почетак извршења услуга које су предмет набавке је 5 (пет) дана од датума ступања уговора на снагу.</w:t>
      </w:r>
    </w:p>
    <w:p w:rsidR="00CA336B" w:rsidRPr="00CA336B" w:rsidRDefault="00CA336B" w:rsidP="00CA336B">
      <w:pPr>
        <w:ind w:firstLine="709"/>
        <w:jc w:val="both"/>
        <w:rPr>
          <w:rFonts w:ascii="Arial" w:hAnsi="Arial" w:cs="Arial"/>
          <w:sz w:val="22"/>
          <w:szCs w:val="22"/>
        </w:rPr>
      </w:pPr>
      <w:r w:rsidRPr="00CA336B">
        <w:rPr>
          <w:rFonts w:ascii="Arial" w:hAnsi="Arial" w:cs="Arial"/>
          <w:sz w:val="22"/>
          <w:szCs w:val="22"/>
        </w:rPr>
        <w:lastRenderedPageBreak/>
        <w:t>Максимално време одзива и рок за отклањање проблема у раду су дефинисани у Табели 3. у Одељку 5. Конкурсне документације.</w:t>
      </w:r>
    </w:p>
    <w:p w:rsidR="00CA336B" w:rsidRDefault="00CA336B" w:rsidP="00CA336B">
      <w:pPr>
        <w:ind w:firstLine="709"/>
        <w:jc w:val="both"/>
        <w:rPr>
          <w:rFonts w:ascii="Arial" w:hAnsi="Arial" w:cs="Arial"/>
          <w:sz w:val="22"/>
          <w:szCs w:val="22"/>
        </w:rPr>
      </w:pPr>
      <w:bookmarkStart w:id="203" w:name="_Toc405044479"/>
      <w:r w:rsidRPr="00CA336B">
        <w:rPr>
          <w:rFonts w:ascii="Arial" w:hAnsi="Arial" w:cs="Arial"/>
          <w:sz w:val="22"/>
          <w:szCs w:val="22"/>
        </w:rPr>
        <w:t>Уколико понуђач понуди другачије рокове извршења предметних услуга, понуда ће бити одбијена као неприхватљива.</w:t>
      </w:r>
      <w:bookmarkEnd w:id="203"/>
    </w:p>
    <w:p w:rsidR="00A46008" w:rsidRPr="00A46008" w:rsidRDefault="00A46008" w:rsidP="00A46008">
      <w:pPr>
        <w:ind w:firstLine="709"/>
        <w:jc w:val="both"/>
        <w:rPr>
          <w:rFonts w:ascii="Arial" w:hAnsi="Arial" w:cs="Arial"/>
          <w:sz w:val="22"/>
          <w:szCs w:val="22"/>
        </w:rPr>
      </w:pPr>
      <w:bookmarkStart w:id="204" w:name="_Toc405044481"/>
      <w:r w:rsidRPr="00A46008">
        <w:rPr>
          <w:rFonts w:ascii="Arial" w:hAnsi="Arial" w:cs="Arial"/>
          <w:sz w:val="22"/>
          <w:szCs w:val="22"/>
        </w:rPr>
        <w:t xml:space="preserve">Гарантни рок за унапређене функционалности почиње да тече од дана истека периода извршења услуга дефинисаног у </w:t>
      </w:r>
      <w:r>
        <w:rPr>
          <w:rFonts w:ascii="Arial" w:hAnsi="Arial" w:cs="Arial"/>
          <w:sz w:val="22"/>
          <w:szCs w:val="22"/>
          <w:lang w:val="sr-Cyrl-RS"/>
        </w:rPr>
        <w:t xml:space="preserve">овом </w:t>
      </w:r>
      <w:r w:rsidRPr="00A46008">
        <w:rPr>
          <w:rFonts w:ascii="Arial" w:hAnsi="Arial" w:cs="Arial"/>
          <w:sz w:val="22"/>
          <w:szCs w:val="22"/>
        </w:rPr>
        <w:t xml:space="preserve">Одељку конкурсне документације и износи минимум 3 (три) месеца. </w:t>
      </w:r>
    </w:p>
    <w:p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 xml:space="preserve">Понуђач мора без накнаде да отклони све евентуалне недостатке који се уоче у гарантном року. </w:t>
      </w:r>
    </w:p>
    <w:p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Уколико понуђач не понуди и не обезбеди тражени гарантни рок, понуда ће бити одбијена као неприхватљива.</w:t>
      </w:r>
    </w:p>
    <w:p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Квалитативни пријем услуге одржавања ће се обавити до 5. (петог)  у месецу за реализовано одржавање из претходног месеца.</w:t>
      </w:r>
    </w:p>
    <w:p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 xml:space="preserve">Квалитативни пријем услуге унапређења и интеграције ће се обавити у року од 3 (три) дана од завршетка сваке активности.  </w:t>
      </w:r>
    </w:p>
    <w:p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Квалитативни пријем обухватиће инсталацију софтвера на тестном серверу и тестирање нових функционалности софтвера.</w:t>
      </w:r>
    </w:p>
    <w:p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 xml:space="preserve">Комисија Наручиоца, уз обавезно присуство представника понуђача, одмах након извршеног квалитативног пријема сачињава Записник. </w:t>
      </w:r>
    </w:p>
    <w:p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Понуђач је дужан да евентуалне примедбе констатоване Записником отклони у року одређеном у Записнику. У случају да контрола квалитета није успешно завршена, понавља се у горе наведеним роковима, који теку од пријема обавештења понуђача да су примедбе отклоњене, након чега се потписује Записник о извршеној услузи без примедби.</w:t>
      </w:r>
    </w:p>
    <w:p w:rsidR="00A46008" w:rsidRPr="00A46008" w:rsidRDefault="00A46008" w:rsidP="00A46008">
      <w:pPr>
        <w:ind w:firstLine="709"/>
        <w:jc w:val="both"/>
        <w:rPr>
          <w:rFonts w:ascii="Arial" w:hAnsi="Arial" w:cs="Arial"/>
          <w:sz w:val="22"/>
          <w:szCs w:val="22"/>
        </w:rPr>
      </w:pPr>
      <w:r w:rsidRPr="00A46008">
        <w:rPr>
          <w:rFonts w:ascii="Arial" w:hAnsi="Arial" w:cs="Arial"/>
          <w:sz w:val="22"/>
          <w:szCs w:val="22"/>
        </w:rPr>
        <w:t>Целокупна корисничка документација везана за извршене услуге унапређења и интеграције мора бити на српском језику у електронском облику.</w:t>
      </w:r>
    </w:p>
    <w:bookmarkEnd w:id="204"/>
    <w:p w:rsidR="00A46008" w:rsidRDefault="00A46008" w:rsidP="00A46008"/>
    <w:p w:rsidR="003A65E6" w:rsidRPr="00880FB6" w:rsidRDefault="006036B6" w:rsidP="003A5AD4">
      <w:pPr>
        <w:pStyle w:val="Heading2"/>
        <w:ind w:left="0" w:firstLine="0"/>
      </w:pPr>
      <w:bookmarkStart w:id="205" w:name="_Toc430697702"/>
      <w:bookmarkStart w:id="206" w:name="_Toc463354994"/>
      <w:r>
        <w:t>2</w:t>
      </w:r>
      <w:r w:rsidR="003A65E6" w:rsidRPr="00880FB6">
        <w:t>.</w:t>
      </w:r>
      <w:r w:rsidR="00583069" w:rsidRPr="00880FB6">
        <w:t>11</w:t>
      </w:r>
      <w:r w:rsidR="003A65E6" w:rsidRPr="00880FB6">
        <w:t xml:space="preserve"> </w:t>
      </w:r>
      <w:r w:rsidR="003A65E6" w:rsidRPr="00880FB6">
        <w:tab/>
        <w:t>ЦЕНА</w:t>
      </w:r>
      <w:bookmarkEnd w:id="205"/>
      <w:bookmarkEnd w:id="206"/>
    </w:p>
    <w:p w:rsidR="003A65E6" w:rsidRPr="00880FB6" w:rsidRDefault="003A65E6" w:rsidP="003A5AD4">
      <w:pPr>
        <w:jc w:val="both"/>
        <w:rPr>
          <w:rFonts w:ascii="Arial" w:hAnsi="Arial" w:cs="Arial"/>
          <w:sz w:val="22"/>
          <w:szCs w:val="22"/>
        </w:rPr>
      </w:pPr>
    </w:p>
    <w:p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Цена се исказује у динарима, без пореза на додату вредност (ПДВ).</w:t>
      </w:r>
    </w:p>
    <w:p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 xml:space="preserve">У случају да у достављеној понуди није назначено да ли је понуђена цена са или без ПДВ-а, сматраће се, сагласно Закону, да је иста без ПДВ-а. </w:t>
      </w:r>
    </w:p>
    <w:p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Понуђач је обавезан да у Обрасцу структуре цене јасно искаже цену услуга одржавања софтверског система које подразумевају редовно и интервентно одржавање у трајању од 12 (дванаест) месеци од дана закључења уговора или до утрошка средстава, цену услуга унапређења и интеграције софтверског система за оквирну количину ангажовања до 200 човек-дана.</w:t>
      </w:r>
    </w:p>
    <w:p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Понуђене цене услуга морају бити фиксне и не могу се мењати за све време трајања уговора.</w:t>
      </w:r>
    </w:p>
    <w:p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Понуђена цена услуга мора да покрива и укључује све остале предвиђене и евентуалне трошкове које понуђач има у реализацији набавке.</w:t>
      </w:r>
    </w:p>
    <w:p w:rsidR="00CA336B" w:rsidRPr="00802873" w:rsidRDefault="00CA336B" w:rsidP="00CA336B">
      <w:pPr>
        <w:ind w:firstLine="709"/>
        <w:jc w:val="both"/>
        <w:rPr>
          <w:rFonts w:ascii="Arial" w:hAnsi="Arial" w:cs="Arial"/>
          <w:sz w:val="22"/>
          <w:szCs w:val="22"/>
        </w:rPr>
      </w:pPr>
      <w:r w:rsidRPr="00802873">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3A65E6" w:rsidRDefault="003A65E6" w:rsidP="00B95069">
      <w:pPr>
        <w:ind w:firstLine="720"/>
        <w:jc w:val="both"/>
        <w:rPr>
          <w:rFonts w:ascii="Arial" w:hAnsi="Arial" w:cs="Arial"/>
          <w:sz w:val="22"/>
          <w:szCs w:val="22"/>
        </w:rPr>
      </w:pPr>
      <w:r w:rsidRPr="00880FB6">
        <w:rPr>
          <w:rFonts w:ascii="Arial" w:hAnsi="Arial" w:cs="Arial"/>
          <w:sz w:val="22"/>
          <w:szCs w:val="22"/>
        </w:rPr>
        <w:t xml:space="preserve">У предметној јавној набавци цена је предвиђена као </w:t>
      </w:r>
      <w:r w:rsidR="006B6306" w:rsidRPr="00880FB6">
        <w:rPr>
          <w:rFonts w:ascii="Arial" w:hAnsi="Arial" w:cs="Arial"/>
          <w:sz w:val="22"/>
          <w:szCs w:val="22"/>
        </w:rPr>
        <w:t xml:space="preserve">критеријум </w:t>
      </w:r>
      <w:r w:rsidRPr="00880FB6">
        <w:rPr>
          <w:rFonts w:ascii="Arial" w:hAnsi="Arial" w:cs="Arial"/>
          <w:sz w:val="22"/>
          <w:szCs w:val="22"/>
        </w:rPr>
        <w:t>за оцењивање понуда.</w:t>
      </w:r>
    </w:p>
    <w:p w:rsidR="003A65E6" w:rsidRPr="00880FB6" w:rsidRDefault="003A65E6" w:rsidP="00E117E8">
      <w:pPr>
        <w:ind w:firstLine="720"/>
        <w:jc w:val="both"/>
        <w:rPr>
          <w:rFonts w:ascii="Arial" w:hAnsi="Arial" w:cs="Arial"/>
          <w:sz w:val="22"/>
          <w:szCs w:val="22"/>
        </w:rPr>
      </w:pPr>
    </w:p>
    <w:p w:rsidR="003A65E6" w:rsidRPr="00880FB6" w:rsidRDefault="006036B6" w:rsidP="003A5AD4">
      <w:pPr>
        <w:pStyle w:val="Heading2"/>
      </w:pPr>
      <w:bookmarkStart w:id="207" w:name="_Toc430697703"/>
      <w:bookmarkStart w:id="208" w:name="_Toc463354995"/>
      <w:r>
        <w:t>2</w:t>
      </w:r>
      <w:r w:rsidR="003A65E6" w:rsidRPr="00880FB6">
        <w:t>.</w:t>
      </w:r>
      <w:r w:rsidR="00123206" w:rsidRPr="00880FB6">
        <w:t>12</w:t>
      </w:r>
      <w:r w:rsidR="003A65E6" w:rsidRPr="00880FB6">
        <w:tab/>
        <w:t>СРЕДСТВА ФИНАНСИЈСКОГ ОБЕЗБЕЂЕЊА</w:t>
      </w:r>
      <w:bookmarkEnd w:id="207"/>
      <w:bookmarkEnd w:id="208"/>
      <w:r w:rsidR="003A65E6" w:rsidRPr="00880FB6">
        <w:t xml:space="preserve"> </w:t>
      </w:r>
    </w:p>
    <w:p w:rsidR="003A65E6" w:rsidRPr="00880FB6" w:rsidRDefault="003A65E6" w:rsidP="003A5AD4">
      <w:pPr>
        <w:jc w:val="both"/>
        <w:rPr>
          <w:rFonts w:ascii="Arial" w:hAnsi="Arial" w:cs="Arial"/>
          <w:sz w:val="22"/>
          <w:szCs w:val="22"/>
        </w:rPr>
      </w:pPr>
    </w:p>
    <w:p w:rsidR="003A65E6" w:rsidRPr="00880FB6" w:rsidRDefault="003A65E6" w:rsidP="003A5AD4">
      <w:pPr>
        <w:ind w:firstLine="708"/>
        <w:jc w:val="both"/>
        <w:rPr>
          <w:rFonts w:ascii="Arial" w:hAnsi="Arial" w:cs="Arial"/>
          <w:sz w:val="22"/>
          <w:szCs w:val="22"/>
        </w:rPr>
      </w:pPr>
      <w:r w:rsidRPr="00880FB6">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3A65E6" w:rsidRPr="00880FB6" w:rsidRDefault="003A65E6" w:rsidP="003A5AD4">
      <w:pPr>
        <w:ind w:firstLine="708"/>
        <w:jc w:val="both"/>
        <w:rPr>
          <w:rFonts w:ascii="Arial" w:hAnsi="Arial" w:cs="Arial"/>
          <w:sz w:val="22"/>
          <w:szCs w:val="22"/>
        </w:rPr>
      </w:pPr>
    </w:p>
    <w:p w:rsidR="000434DC" w:rsidRPr="00880FB6" w:rsidRDefault="006036B6" w:rsidP="008F441E">
      <w:pPr>
        <w:pStyle w:val="Heading2"/>
        <w:rPr>
          <w:lang w:val="sr-Latn-CS"/>
        </w:rPr>
      </w:pPr>
      <w:bookmarkStart w:id="209" w:name="_Toc430697704"/>
      <w:bookmarkStart w:id="210" w:name="_Toc463354996"/>
      <w:r>
        <w:t>2</w:t>
      </w:r>
      <w:r w:rsidR="000434DC" w:rsidRPr="00880FB6">
        <w:rPr>
          <w:lang w:val="sr-Latn-CS"/>
        </w:rPr>
        <w:t>.1</w:t>
      </w:r>
      <w:r w:rsidR="00123206" w:rsidRPr="00880FB6">
        <w:t>2</w:t>
      </w:r>
      <w:r w:rsidR="000434DC" w:rsidRPr="00880FB6">
        <w:rPr>
          <w:lang w:val="sr-Latn-CS"/>
        </w:rPr>
        <w:t xml:space="preserve">. I - </w:t>
      </w:r>
      <w:r w:rsidR="000434DC" w:rsidRPr="00880FB6">
        <w:t>Наручилац захтева да понуђач у понуди достави:</w:t>
      </w:r>
      <w:bookmarkEnd w:id="209"/>
      <w:bookmarkEnd w:id="210"/>
    </w:p>
    <w:p w:rsidR="003E7C71" w:rsidRDefault="003E7C71" w:rsidP="000434DC">
      <w:pPr>
        <w:jc w:val="both"/>
        <w:rPr>
          <w:rFonts w:ascii="Arial" w:hAnsi="Arial" w:cs="Arial"/>
          <w:b/>
          <w:bCs/>
          <w:sz w:val="22"/>
          <w:szCs w:val="22"/>
        </w:rPr>
      </w:pPr>
    </w:p>
    <w:p w:rsidR="00220D15" w:rsidRDefault="00220D15" w:rsidP="000434DC">
      <w:pPr>
        <w:jc w:val="both"/>
        <w:rPr>
          <w:rFonts w:ascii="Arial" w:hAnsi="Arial" w:cs="Arial"/>
          <w:b/>
          <w:bCs/>
          <w:sz w:val="22"/>
          <w:szCs w:val="22"/>
        </w:rPr>
      </w:pPr>
    </w:p>
    <w:p w:rsidR="000434DC" w:rsidRPr="00880FB6" w:rsidRDefault="000434DC" w:rsidP="00CF76DA">
      <w:pPr>
        <w:pStyle w:val="ListParagraph"/>
        <w:numPr>
          <w:ilvl w:val="0"/>
          <w:numId w:val="4"/>
        </w:numPr>
        <w:tabs>
          <w:tab w:val="left" w:pos="1276"/>
        </w:tabs>
        <w:spacing w:after="0" w:line="240" w:lineRule="auto"/>
        <w:ind w:left="567" w:firstLine="0"/>
        <w:jc w:val="both"/>
        <w:rPr>
          <w:rFonts w:ascii="Arial" w:hAnsi="Arial" w:cs="Arial"/>
          <w:b/>
          <w:bCs/>
        </w:rPr>
      </w:pPr>
      <w:r w:rsidRPr="00880FB6">
        <w:rPr>
          <w:rFonts w:ascii="Arial" w:hAnsi="Arial" w:cs="Arial"/>
          <w:b/>
          <w:bCs/>
        </w:rPr>
        <w:lastRenderedPageBreak/>
        <w:t>Обезбеђење за озбиљност понуде</w:t>
      </w:r>
    </w:p>
    <w:p w:rsidR="000434DC" w:rsidRPr="00880FB6" w:rsidRDefault="000434DC" w:rsidP="000434DC">
      <w:pPr>
        <w:pStyle w:val="ListParagraph"/>
        <w:tabs>
          <w:tab w:val="left" w:pos="1276"/>
        </w:tabs>
        <w:spacing w:after="0" w:line="240" w:lineRule="auto"/>
        <w:ind w:left="567"/>
        <w:jc w:val="both"/>
        <w:rPr>
          <w:rFonts w:ascii="Arial" w:hAnsi="Arial" w:cs="Arial"/>
          <w:b/>
          <w:bCs/>
        </w:rPr>
      </w:pPr>
    </w:p>
    <w:p w:rsidR="006036B6" w:rsidRPr="006036B6" w:rsidRDefault="006036B6" w:rsidP="00CF76DA">
      <w:pPr>
        <w:numPr>
          <w:ilvl w:val="0"/>
          <w:numId w:val="6"/>
        </w:numPr>
        <w:tabs>
          <w:tab w:val="left" w:pos="1701"/>
        </w:tabs>
        <w:ind w:right="-6"/>
        <w:jc w:val="both"/>
        <w:rPr>
          <w:rFonts w:ascii="Arial" w:hAnsi="Arial" w:cs="Arial"/>
          <w:b/>
          <w:i/>
          <w:sz w:val="22"/>
          <w:szCs w:val="22"/>
        </w:rPr>
      </w:pPr>
      <w:r w:rsidRPr="006036B6">
        <w:rPr>
          <w:rFonts w:ascii="Arial" w:hAnsi="Arial" w:cs="Arial"/>
          <w:b/>
          <w:i/>
          <w:sz w:val="22"/>
          <w:szCs w:val="22"/>
        </w:rPr>
        <w:t>Банкарска гаранција за озбиљност понуде</w:t>
      </w:r>
    </w:p>
    <w:p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 xml:space="preserve">Понуђач доставља оригинал банкарску гаранцију за озбиљност понуде у висини од 5% вредности понудe без ПДВ. </w:t>
      </w:r>
    </w:p>
    <w:p w:rsidR="006036B6" w:rsidRPr="006036B6" w:rsidRDefault="006036B6" w:rsidP="006036B6">
      <w:pPr>
        <w:ind w:left="1418" w:right="-6"/>
        <w:jc w:val="both"/>
        <w:rPr>
          <w:rFonts w:ascii="Arial" w:hAnsi="Arial" w:cs="Arial"/>
          <w:sz w:val="22"/>
          <w:szCs w:val="22"/>
        </w:rPr>
      </w:pPr>
      <w:r w:rsidRPr="006036B6">
        <w:rPr>
          <w:rFonts w:ascii="Arial" w:hAnsi="Arial" w:cs="Arial"/>
          <w:sz w:val="22"/>
          <w:szCs w:val="22"/>
        </w:rPr>
        <w:t>Банкарскa гаранцијa понуђачa мора бити безусловна (без приговора) и наплатива на први позив, са трајањем најмање од 60 (словима: шездесет) дана дуже од дана отварања понуда,с тим да евентуални продужетак рока важења понуде има за последицу и продужење рока важења банкарске гаранције за исти број дана.</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Наручилац ће уновчити приложену банкарску гаранцију дату уз понуду уколико:</w:t>
      </w:r>
    </w:p>
    <w:p w:rsidR="006036B6" w:rsidRPr="006036B6" w:rsidRDefault="006036B6" w:rsidP="00CF76DA">
      <w:pPr>
        <w:pStyle w:val="ListParagraph"/>
        <w:numPr>
          <w:ilvl w:val="0"/>
          <w:numId w:val="25"/>
        </w:numPr>
        <w:tabs>
          <w:tab w:val="left" w:pos="1786"/>
        </w:tabs>
        <w:spacing w:after="0" w:line="240" w:lineRule="auto"/>
        <w:ind w:right="-6"/>
        <w:contextualSpacing/>
        <w:jc w:val="both"/>
        <w:rPr>
          <w:rFonts w:ascii="Arial" w:hAnsi="Arial" w:cs="Arial"/>
        </w:rPr>
      </w:pPr>
      <w:r w:rsidRPr="006036B6">
        <w:rPr>
          <w:rFonts w:ascii="Arial" w:hAnsi="Arial" w:cs="Arial"/>
        </w:rPr>
        <w:t>Понуђач након истека рока за подношење понуда повуче, опозове или измени своју понуду, или</w:t>
      </w:r>
    </w:p>
    <w:p w:rsidR="006036B6" w:rsidRPr="006036B6" w:rsidRDefault="006036B6" w:rsidP="00CF76DA">
      <w:pPr>
        <w:pStyle w:val="ListParagraph"/>
        <w:numPr>
          <w:ilvl w:val="0"/>
          <w:numId w:val="25"/>
        </w:numPr>
        <w:tabs>
          <w:tab w:val="left" w:pos="1786"/>
        </w:tabs>
        <w:spacing w:after="0" w:line="240" w:lineRule="auto"/>
        <w:ind w:right="-6"/>
        <w:contextualSpacing/>
        <w:jc w:val="both"/>
        <w:rPr>
          <w:rFonts w:ascii="Arial" w:hAnsi="Arial" w:cs="Arial"/>
        </w:rPr>
      </w:pPr>
      <w:r w:rsidRPr="006036B6">
        <w:rPr>
          <w:rFonts w:ascii="Arial" w:hAnsi="Arial" w:cs="Arial"/>
        </w:rPr>
        <w:t>Понуђач коме је додељен уговор благовремено не потпише или одбије да потпише Уговор о јавној набавци, или</w:t>
      </w:r>
    </w:p>
    <w:p w:rsidR="006036B6" w:rsidRPr="006036B6" w:rsidRDefault="007A3E40" w:rsidP="00CF76DA">
      <w:pPr>
        <w:pStyle w:val="ListParagraph"/>
        <w:numPr>
          <w:ilvl w:val="0"/>
          <w:numId w:val="25"/>
        </w:numPr>
        <w:tabs>
          <w:tab w:val="left" w:pos="1786"/>
        </w:tabs>
        <w:spacing w:after="0" w:line="240" w:lineRule="auto"/>
        <w:ind w:right="-6"/>
        <w:contextualSpacing/>
        <w:jc w:val="both"/>
        <w:rPr>
          <w:rFonts w:ascii="Arial" w:hAnsi="Arial" w:cs="Arial"/>
        </w:rPr>
      </w:pPr>
      <w:r>
        <w:rPr>
          <w:rFonts w:ascii="Arial" w:hAnsi="Arial" w:cs="Arial"/>
        </w:rPr>
        <w:t>Понуђач не достави захтеване банкарске гаранције предвиђене</w:t>
      </w:r>
      <w:r w:rsidR="006036B6" w:rsidRPr="006036B6">
        <w:rPr>
          <w:rFonts w:ascii="Arial" w:hAnsi="Arial" w:cs="Arial"/>
        </w:rPr>
        <w:t xml:space="preserve"> уговором</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6036B6">
        <w:rPr>
          <w:rFonts w:ascii="Arial" w:hAnsi="Arial" w:cs="Arial"/>
          <w:sz w:val="22"/>
          <w:szCs w:val="22"/>
        </w:rPr>
        <w:t xml:space="preserve">У случају да </w:t>
      </w:r>
      <w:r w:rsidRPr="006036B6">
        <w:rPr>
          <w:rFonts w:ascii="Arial" w:hAnsi="Arial" w:cs="Arial"/>
          <w:color w:val="000000"/>
          <w:sz w:val="22"/>
          <w:szCs w:val="22"/>
        </w:rPr>
        <w:t xml:space="preserve">је пословно седиште банке гаранта </w:t>
      </w:r>
      <w:r w:rsidRPr="006036B6">
        <w:rPr>
          <w:rFonts w:ascii="Arial" w:hAnsi="Arial" w:cs="Arial"/>
          <w:sz w:val="22"/>
          <w:szCs w:val="22"/>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уз примену њеног Правилника и процесног и материјалног права Републике Србије. </w:t>
      </w:r>
    </w:p>
    <w:p w:rsidR="006036B6" w:rsidRP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036B6" w:rsidRDefault="006036B6" w:rsidP="006036B6">
      <w:pPr>
        <w:tabs>
          <w:tab w:val="left" w:pos="1786"/>
        </w:tabs>
        <w:suppressAutoHyphens w:val="0"/>
        <w:ind w:left="1418" w:right="-6"/>
        <w:jc w:val="both"/>
        <w:rPr>
          <w:rFonts w:ascii="Arial" w:hAnsi="Arial" w:cs="Arial"/>
          <w:sz w:val="22"/>
          <w:szCs w:val="22"/>
        </w:rPr>
      </w:pPr>
      <w:r w:rsidRPr="006036B6">
        <w:rPr>
          <w:rFonts w:ascii="Arial" w:hAnsi="Arial" w:cs="Arial"/>
          <w:sz w:val="22"/>
          <w:szCs w:val="22"/>
        </w:rPr>
        <w:t>Ако понуђач подноси банкарску гаранцију стране банке, та банка мора имати додељен кредитни рејтинг.</w:t>
      </w:r>
    </w:p>
    <w:p w:rsidR="007E0A67" w:rsidRPr="007E0A67" w:rsidRDefault="007E0A67" w:rsidP="006036B6">
      <w:pPr>
        <w:tabs>
          <w:tab w:val="left" w:pos="1786"/>
        </w:tabs>
        <w:suppressAutoHyphens w:val="0"/>
        <w:ind w:left="1418" w:right="-6"/>
        <w:jc w:val="both"/>
        <w:rPr>
          <w:rFonts w:ascii="Arial" w:hAnsi="Arial" w:cs="Arial"/>
          <w:sz w:val="22"/>
          <w:szCs w:val="22"/>
          <w:lang w:val="en-US"/>
        </w:rPr>
      </w:pPr>
      <w:r>
        <w:rPr>
          <w:rFonts w:ascii="Arial" w:hAnsi="Arial" w:cs="Arial"/>
          <w:sz w:val="22"/>
          <w:szCs w:val="22"/>
          <w:lang w:val="sr-Cyrl-RS"/>
        </w:rPr>
        <w:t>Н</w:t>
      </w:r>
      <w:r w:rsidRPr="007560A9">
        <w:rPr>
          <w:rFonts w:ascii="Arial" w:hAnsi="Arial" w:cs="Arial"/>
          <w:sz w:val="22"/>
          <w:szCs w:val="22"/>
        </w:rPr>
        <w:t>а</w:t>
      </w:r>
      <w:r>
        <w:rPr>
          <w:rFonts w:ascii="Arial" w:hAnsi="Arial" w:cs="Arial"/>
          <w:sz w:val="22"/>
          <w:szCs w:val="22"/>
          <w:lang w:val="sr-Cyrl-RS"/>
        </w:rPr>
        <w:t xml:space="preserve"> банкарску гаранцију </w:t>
      </w:r>
      <w:r w:rsidRPr="007560A9">
        <w:rPr>
          <w:rFonts w:ascii="Arial" w:hAnsi="Arial" w:cs="Arial"/>
          <w:sz w:val="22"/>
          <w:szCs w:val="22"/>
        </w:rPr>
        <w:t xml:space="preserve"> се примењују одредбе Једнобразних правила за гаранцију на позив, ревизија 2010. године (URDG 758) Међународне Трговинске коморе у Паризу</w:t>
      </w:r>
      <w:r>
        <w:rPr>
          <w:rFonts w:ascii="Arial" w:hAnsi="Arial" w:cs="Arial"/>
          <w:sz w:val="22"/>
          <w:szCs w:val="22"/>
          <w:lang w:val="en-US"/>
        </w:rPr>
        <w:t>.</w:t>
      </w:r>
    </w:p>
    <w:p w:rsidR="006036B6" w:rsidRPr="006036B6" w:rsidRDefault="006036B6" w:rsidP="006036B6">
      <w:pPr>
        <w:tabs>
          <w:tab w:val="left" w:pos="1680"/>
          <w:tab w:val="left" w:pos="1786"/>
        </w:tabs>
        <w:suppressAutoHyphens w:val="0"/>
        <w:ind w:left="1418"/>
        <w:jc w:val="both"/>
        <w:rPr>
          <w:rFonts w:ascii="Arial" w:hAnsi="Arial"/>
          <w:sz w:val="22"/>
          <w:szCs w:val="22"/>
        </w:rPr>
      </w:pPr>
      <w:r w:rsidRPr="006036B6">
        <w:rPr>
          <w:rFonts w:ascii="Arial" w:hAnsi="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w:t>
      </w:r>
      <w:r w:rsidR="00946F03">
        <w:rPr>
          <w:rFonts w:ascii="Arial" w:hAnsi="Arial"/>
          <w:sz w:val="22"/>
          <w:szCs w:val="22"/>
        </w:rPr>
        <w:t>м је закључен уговор у року од осам</w:t>
      </w:r>
      <w:r w:rsidRPr="006036B6">
        <w:rPr>
          <w:rFonts w:ascii="Arial" w:hAnsi="Arial"/>
          <w:sz w:val="22"/>
          <w:szCs w:val="22"/>
        </w:rPr>
        <w:t xml:space="preserve"> дана од дана предаје Наручиоцу инструмента обезбеђења извршења уговорених обавеза који се захтева Уговором.</w:t>
      </w:r>
    </w:p>
    <w:p w:rsidR="007560A9" w:rsidRDefault="007560A9" w:rsidP="000434DC">
      <w:pPr>
        <w:tabs>
          <w:tab w:val="left" w:pos="1786"/>
        </w:tabs>
        <w:suppressAutoHyphens w:val="0"/>
        <w:ind w:left="1418" w:right="-6"/>
        <w:jc w:val="both"/>
        <w:rPr>
          <w:rFonts w:ascii="Arial" w:hAnsi="Arial" w:cs="Arial"/>
          <w:sz w:val="22"/>
          <w:szCs w:val="22"/>
        </w:rPr>
      </w:pPr>
    </w:p>
    <w:p w:rsidR="007560A9" w:rsidRDefault="007560A9" w:rsidP="007560A9">
      <w:pPr>
        <w:pStyle w:val="Heading2"/>
      </w:pPr>
      <w:bookmarkStart w:id="211" w:name="_Toc463354997"/>
      <w:r>
        <w:t>2</w:t>
      </w:r>
      <w:r w:rsidRPr="00880FB6">
        <w:rPr>
          <w:lang w:val="sr-Latn-CS"/>
        </w:rPr>
        <w:t>.1</w:t>
      </w:r>
      <w:r w:rsidRPr="00880FB6">
        <w:t>2</w:t>
      </w:r>
      <w:r w:rsidRPr="00880FB6">
        <w:rPr>
          <w:lang w:val="sr-Latn-CS"/>
        </w:rPr>
        <w:t>. I</w:t>
      </w:r>
      <w:r>
        <w:rPr>
          <w:lang w:val="en-US"/>
        </w:rPr>
        <w:t>I</w:t>
      </w:r>
      <w:r w:rsidRPr="00880FB6">
        <w:rPr>
          <w:lang w:val="sr-Latn-CS"/>
        </w:rPr>
        <w:t xml:space="preserve"> - </w:t>
      </w:r>
      <w:r w:rsidRPr="00880FB6">
        <w:t xml:space="preserve">Наручилац захтева да понуђач </w:t>
      </w:r>
      <w:r w:rsidR="00220D15">
        <w:rPr>
          <w:lang w:val="sr-Cyrl-RS"/>
        </w:rPr>
        <w:t>уз Уговор</w:t>
      </w:r>
      <w:r w:rsidRPr="00880FB6">
        <w:t xml:space="preserve"> достави:</w:t>
      </w:r>
      <w:bookmarkEnd w:id="211"/>
    </w:p>
    <w:p w:rsidR="007560A9" w:rsidRPr="007560A9" w:rsidRDefault="007560A9" w:rsidP="007560A9"/>
    <w:p w:rsidR="00A46008" w:rsidRDefault="00A46008" w:rsidP="00CF76DA">
      <w:pPr>
        <w:numPr>
          <w:ilvl w:val="0"/>
          <w:numId w:val="6"/>
        </w:numPr>
        <w:tabs>
          <w:tab w:val="left" w:pos="1701"/>
        </w:tabs>
        <w:ind w:right="-6"/>
        <w:jc w:val="both"/>
        <w:rPr>
          <w:rFonts w:ascii="Arial" w:hAnsi="Arial" w:cs="Arial"/>
          <w:b/>
          <w:sz w:val="22"/>
          <w:szCs w:val="22"/>
        </w:rPr>
      </w:pPr>
      <w:r w:rsidRPr="007560A9">
        <w:rPr>
          <w:rFonts w:ascii="Arial" w:hAnsi="Arial" w:cs="Arial"/>
          <w:b/>
          <w:sz w:val="22"/>
          <w:szCs w:val="22"/>
        </w:rPr>
        <w:t>Гаранција за добро извршење посла</w:t>
      </w:r>
    </w:p>
    <w:p w:rsidR="007560A9" w:rsidRPr="007560A9" w:rsidRDefault="007560A9" w:rsidP="007560A9">
      <w:pPr>
        <w:tabs>
          <w:tab w:val="left" w:pos="1701"/>
        </w:tabs>
        <w:ind w:right="-6"/>
        <w:jc w:val="both"/>
        <w:rPr>
          <w:rFonts w:ascii="Arial" w:hAnsi="Arial" w:cs="Arial"/>
          <w:b/>
          <w:sz w:val="22"/>
          <w:szCs w:val="22"/>
        </w:rPr>
      </w:pP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10%  укупне вредности уговора без ПДВ, са роком важности најмање 30 (тридесет) дана дуже од рока предвиђеног за извршење посла, на коју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A46008" w:rsidRPr="007560A9" w:rsidRDefault="00A46008" w:rsidP="00CF76DA">
      <w:pPr>
        <w:pStyle w:val="ListParagraph"/>
        <w:numPr>
          <w:ilvl w:val="0"/>
          <w:numId w:val="28"/>
        </w:numPr>
        <w:tabs>
          <w:tab w:val="left" w:pos="1701"/>
        </w:tabs>
        <w:ind w:right="-6"/>
        <w:jc w:val="both"/>
        <w:rPr>
          <w:rFonts w:ascii="Arial" w:hAnsi="Arial" w:cs="Arial"/>
        </w:rPr>
      </w:pPr>
      <w:r w:rsidRPr="007560A9">
        <w:rPr>
          <w:rFonts w:ascii="Arial" w:hAnsi="Arial" w:cs="Arial"/>
        </w:rPr>
        <w:lastRenderedPageBreak/>
        <w:t xml:space="preserve">да је Понуђач (Налогодавац за издавање гаранције) прекршио своју(е) обавезу(е) из закљученог  Уговора, и </w:t>
      </w:r>
    </w:p>
    <w:p w:rsidR="00A46008" w:rsidRPr="007560A9" w:rsidRDefault="00A46008" w:rsidP="00CF76DA">
      <w:pPr>
        <w:pStyle w:val="ListParagraph"/>
        <w:numPr>
          <w:ilvl w:val="0"/>
          <w:numId w:val="28"/>
        </w:numPr>
        <w:tabs>
          <w:tab w:val="left" w:pos="1701"/>
        </w:tabs>
        <w:ind w:right="-6"/>
        <w:jc w:val="both"/>
        <w:rPr>
          <w:rFonts w:ascii="Arial" w:hAnsi="Arial" w:cs="Arial"/>
        </w:rPr>
      </w:pPr>
      <w:r w:rsidRPr="007560A9">
        <w:rPr>
          <w:rFonts w:ascii="Arial" w:hAnsi="Arial" w:cs="Arial"/>
        </w:rPr>
        <w:t xml:space="preserve">у ком погледу је Понуђач (Налогодавац за издавање гаранције) извршио прекршај. </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Наведену банкарску гаранцију понуђач предаје приликом закључења уговора или најкасније у року од </w:t>
      </w:r>
      <w:r w:rsidR="007560A9">
        <w:rPr>
          <w:rFonts w:ascii="Arial" w:hAnsi="Arial" w:cs="Arial"/>
          <w:sz w:val="22"/>
          <w:szCs w:val="22"/>
          <w:lang w:val="sr-Cyrl-RS"/>
        </w:rPr>
        <w:t>1</w:t>
      </w:r>
      <w:r w:rsidRPr="007560A9">
        <w:rPr>
          <w:rFonts w:ascii="Arial" w:hAnsi="Arial" w:cs="Arial"/>
          <w:sz w:val="22"/>
          <w:szCs w:val="22"/>
        </w:rPr>
        <w:t>5 (пет</w:t>
      </w:r>
      <w:r w:rsidR="007560A9">
        <w:rPr>
          <w:rFonts w:ascii="Arial" w:hAnsi="Arial" w:cs="Arial"/>
          <w:sz w:val="22"/>
          <w:szCs w:val="22"/>
          <w:lang w:val="sr-Cyrl-RS"/>
        </w:rPr>
        <w:t>наест</w:t>
      </w:r>
      <w:r w:rsidRPr="007560A9">
        <w:rPr>
          <w:rFonts w:ascii="Arial" w:hAnsi="Arial" w:cs="Arial"/>
          <w:sz w:val="22"/>
          <w:szCs w:val="22"/>
        </w:rPr>
        <w:t>) дана од закључења уговора.</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Банкарска гаранција за добро извршење посла треба да буде издата у складу са Моделом банкарске гаранције за добро извршење посла </w:t>
      </w:r>
      <w:r w:rsidR="007560A9">
        <w:rPr>
          <w:rFonts w:ascii="Arial" w:hAnsi="Arial" w:cs="Arial"/>
          <w:sz w:val="22"/>
          <w:szCs w:val="22"/>
          <w:lang w:val="sr-Cyrl-RS"/>
        </w:rPr>
        <w:t>.</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46008"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У случају да Изабрани понуђач поднесе банкарску гаранцију стране банке, та банка мора имати додељен кредитни рејтинг.</w:t>
      </w:r>
    </w:p>
    <w:p w:rsidR="007560A9" w:rsidRDefault="007560A9" w:rsidP="007560A9">
      <w:pPr>
        <w:tabs>
          <w:tab w:val="left" w:pos="1701"/>
        </w:tabs>
        <w:ind w:left="1070" w:right="-6"/>
        <w:jc w:val="both"/>
        <w:rPr>
          <w:rFonts w:ascii="Arial" w:hAnsi="Arial" w:cs="Arial"/>
          <w:sz w:val="22"/>
          <w:szCs w:val="22"/>
        </w:rPr>
      </w:pPr>
    </w:p>
    <w:p w:rsidR="00220D15" w:rsidRDefault="00220D15" w:rsidP="00220D15">
      <w:pPr>
        <w:pStyle w:val="Heading2"/>
      </w:pPr>
      <w:r>
        <w:t>2</w:t>
      </w:r>
      <w:r w:rsidRPr="00880FB6">
        <w:rPr>
          <w:lang w:val="sr-Latn-CS"/>
        </w:rPr>
        <w:t>.1</w:t>
      </w:r>
      <w:r w:rsidRPr="00880FB6">
        <w:t>2</w:t>
      </w:r>
      <w:r w:rsidRPr="00880FB6">
        <w:rPr>
          <w:lang w:val="sr-Latn-CS"/>
        </w:rPr>
        <w:t>. I</w:t>
      </w:r>
      <w:r>
        <w:rPr>
          <w:lang w:val="en-US"/>
        </w:rPr>
        <w:t>II</w:t>
      </w:r>
      <w:r w:rsidRPr="00880FB6">
        <w:rPr>
          <w:lang w:val="sr-Latn-CS"/>
        </w:rPr>
        <w:t xml:space="preserve"> - </w:t>
      </w:r>
      <w:r w:rsidRPr="00880FB6">
        <w:t xml:space="preserve">Наручилац захтева да понуђач </w:t>
      </w:r>
      <w:r w:rsidRPr="007560A9">
        <w:t>у року од 3 дана од дана почетка тока гарантног рока</w:t>
      </w:r>
      <w:r w:rsidRPr="00880FB6">
        <w:t xml:space="preserve"> </w:t>
      </w:r>
      <w:r w:rsidRPr="00880FB6">
        <w:t>достави:</w:t>
      </w:r>
    </w:p>
    <w:p w:rsidR="00220D15" w:rsidRPr="007560A9" w:rsidRDefault="00220D15" w:rsidP="007560A9">
      <w:pPr>
        <w:tabs>
          <w:tab w:val="left" w:pos="1701"/>
        </w:tabs>
        <w:ind w:left="1070" w:right="-6"/>
        <w:jc w:val="both"/>
        <w:rPr>
          <w:rFonts w:ascii="Arial" w:hAnsi="Arial" w:cs="Arial"/>
          <w:sz w:val="22"/>
          <w:szCs w:val="22"/>
        </w:rPr>
      </w:pPr>
    </w:p>
    <w:p w:rsidR="00A46008" w:rsidRDefault="00A46008" w:rsidP="00CF76DA">
      <w:pPr>
        <w:numPr>
          <w:ilvl w:val="0"/>
          <w:numId w:val="6"/>
        </w:numPr>
        <w:tabs>
          <w:tab w:val="left" w:pos="1701"/>
        </w:tabs>
        <w:ind w:right="-6"/>
        <w:jc w:val="both"/>
        <w:rPr>
          <w:rFonts w:ascii="Arial" w:hAnsi="Arial" w:cs="Arial"/>
          <w:b/>
          <w:sz w:val="22"/>
          <w:szCs w:val="22"/>
        </w:rPr>
      </w:pPr>
      <w:r w:rsidRPr="007560A9">
        <w:rPr>
          <w:rFonts w:ascii="Arial" w:hAnsi="Arial" w:cs="Arial"/>
          <w:b/>
          <w:sz w:val="22"/>
          <w:szCs w:val="22"/>
        </w:rPr>
        <w:t>Гаранција за отклањање грешака у гарантном року</w:t>
      </w:r>
    </w:p>
    <w:p w:rsidR="007560A9" w:rsidRPr="007560A9" w:rsidRDefault="007560A9" w:rsidP="007560A9">
      <w:pPr>
        <w:tabs>
          <w:tab w:val="left" w:pos="1701"/>
        </w:tabs>
        <w:ind w:right="-6"/>
        <w:jc w:val="both"/>
        <w:rPr>
          <w:rFonts w:ascii="Arial" w:hAnsi="Arial" w:cs="Arial"/>
          <w:b/>
          <w:sz w:val="22"/>
          <w:szCs w:val="22"/>
        </w:rPr>
      </w:pP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отклањање грешака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није извршио своје обавезе према закљученом Уговору, за отклањање грешака у гарантном року. </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Наведену банкарску гаранцију изабрани понуђач предаје у року од 3 дана од дана почетка тока гарантног рока у складу са Одељком 2</w:t>
      </w:r>
      <w:r w:rsidR="007560A9">
        <w:rPr>
          <w:rFonts w:ascii="Arial" w:hAnsi="Arial" w:cs="Arial"/>
          <w:sz w:val="22"/>
          <w:szCs w:val="22"/>
        </w:rPr>
        <w:t>.10</w:t>
      </w:r>
      <w:r w:rsidRPr="007560A9">
        <w:rPr>
          <w:rFonts w:ascii="Arial" w:hAnsi="Arial" w:cs="Arial"/>
          <w:sz w:val="22"/>
          <w:szCs w:val="22"/>
        </w:rPr>
        <w:t>. конкурсне документације.</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Банкарска гаранција за отклањање грешака у гарантном року мора трајати најмање 5 дана дуже од истека гарантног рока из Обрасца понуде.</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Модел банкарске гаранције за отклањање грешака у гарантном року дат је као Образац  конкурсне документације.</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Изабрани понуђач поднесе банкарску гаранцију стране банке, та банка мора имати додељен кредитни рејтинг. </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Наручилац ће након што прими од Понуђача гаранцију за отклањање грешака у гарантном року, вратити Понуђачу гаранцију за добро извршење посла.</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A46008" w:rsidRPr="007560A9" w:rsidRDefault="00A46008" w:rsidP="007560A9">
      <w:pPr>
        <w:tabs>
          <w:tab w:val="left" w:pos="1701"/>
        </w:tabs>
        <w:ind w:left="1070" w:right="-6"/>
        <w:jc w:val="both"/>
        <w:rPr>
          <w:rFonts w:ascii="Arial" w:hAnsi="Arial" w:cs="Arial"/>
          <w:sz w:val="22"/>
          <w:szCs w:val="22"/>
        </w:rPr>
      </w:pPr>
      <w:r w:rsidRPr="007560A9">
        <w:rPr>
          <w:rFonts w:ascii="Arial" w:hAnsi="Arial" w:cs="Arial"/>
          <w:sz w:val="22"/>
          <w:szCs w:val="22"/>
        </w:rPr>
        <w:t xml:space="preserve">Ако се за време трајања Уговора промене рокови за извршење уговорне обавезе, важност банкарских гаранција мора се продужити. </w:t>
      </w:r>
    </w:p>
    <w:p w:rsidR="006036B6" w:rsidRDefault="006036B6" w:rsidP="006036B6">
      <w:pPr>
        <w:ind w:firstLine="709"/>
        <w:jc w:val="both"/>
        <w:rPr>
          <w:rFonts w:ascii="Arial" w:hAnsi="Arial" w:cs="Arial"/>
          <w:sz w:val="22"/>
          <w:szCs w:val="22"/>
          <w:u w:val="single"/>
        </w:rPr>
      </w:pPr>
    </w:p>
    <w:p w:rsidR="006036B6" w:rsidRPr="006036B6" w:rsidRDefault="006036B6" w:rsidP="006036B6">
      <w:pPr>
        <w:ind w:firstLine="709"/>
        <w:jc w:val="both"/>
        <w:rPr>
          <w:rFonts w:ascii="Arial" w:hAnsi="Arial" w:cs="Arial"/>
          <w:sz w:val="22"/>
          <w:szCs w:val="22"/>
          <w:u w:val="single"/>
        </w:rPr>
      </w:pPr>
      <w:r w:rsidRPr="006036B6">
        <w:rPr>
          <w:rFonts w:ascii="Arial" w:hAnsi="Arial" w:cs="Arial"/>
          <w:sz w:val="22"/>
          <w:szCs w:val="22"/>
          <w:u w:val="single"/>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8F441E" w:rsidRPr="00880FB6" w:rsidRDefault="008F441E" w:rsidP="000434DC">
      <w:pPr>
        <w:ind w:firstLine="709"/>
        <w:jc w:val="both"/>
        <w:rPr>
          <w:rFonts w:ascii="Arial" w:hAnsi="Arial" w:cs="Arial"/>
          <w:sz w:val="22"/>
          <w:szCs w:val="22"/>
        </w:rPr>
      </w:pPr>
    </w:p>
    <w:p w:rsidR="003A65E6" w:rsidRPr="00880FB6" w:rsidRDefault="008750C4" w:rsidP="00A23FE0">
      <w:pPr>
        <w:pStyle w:val="Heading2"/>
      </w:pPr>
      <w:bookmarkStart w:id="212" w:name="_Toc430697706"/>
      <w:bookmarkStart w:id="213" w:name="_Toc463354998"/>
      <w:r>
        <w:t>2</w:t>
      </w:r>
      <w:r w:rsidR="003A65E6" w:rsidRPr="00880FB6">
        <w:t>.1</w:t>
      </w:r>
      <w:r w:rsidR="00123206" w:rsidRPr="00880FB6">
        <w:t>3</w:t>
      </w:r>
      <w:r w:rsidR="003A65E6" w:rsidRPr="00880FB6">
        <w:tab/>
        <w:t>ДОДАТНЕ ИНФОРМАЦИЈЕ И ПОЈАШЊЕЊА</w:t>
      </w:r>
      <w:bookmarkEnd w:id="212"/>
      <w:bookmarkEnd w:id="213"/>
    </w:p>
    <w:p w:rsidR="003A65E6" w:rsidRPr="00880FB6" w:rsidRDefault="003A65E6" w:rsidP="00A23FE0">
      <w:pPr>
        <w:tabs>
          <w:tab w:val="center" w:pos="2268"/>
          <w:tab w:val="center" w:pos="7938"/>
        </w:tabs>
        <w:rPr>
          <w:rFonts w:ascii="Arial" w:hAnsi="Arial" w:cs="Arial"/>
          <w:sz w:val="22"/>
          <w:szCs w:val="22"/>
        </w:rPr>
      </w:pPr>
    </w:p>
    <w:p w:rsidR="00D825E3" w:rsidRPr="00880FB6" w:rsidRDefault="003A65E6" w:rsidP="00D825E3">
      <w:pPr>
        <w:widowControl w:val="0"/>
        <w:ind w:firstLine="708"/>
        <w:jc w:val="both"/>
        <w:rPr>
          <w:rFonts w:ascii="Arial" w:hAnsi="Arial" w:cs="Arial"/>
          <w:sz w:val="22"/>
          <w:szCs w:val="22"/>
        </w:rPr>
      </w:pPr>
      <w:r w:rsidRPr="00880FB6">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A677C8" w:rsidRPr="00880FB6">
        <w:rPr>
          <w:rFonts w:ascii="Arial" w:hAnsi="Arial" w:cs="Arial"/>
          <w:bCs/>
          <w:sz w:val="22"/>
          <w:szCs w:val="22"/>
        </w:rPr>
        <w:t>1000/0</w:t>
      </w:r>
      <w:r w:rsidR="007560A9">
        <w:rPr>
          <w:rFonts w:ascii="Arial" w:hAnsi="Arial" w:cs="Arial"/>
          <w:bCs/>
          <w:sz w:val="22"/>
          <w:szCs w:val="22"/>
          <w:lang w:val="sr-Cyrl-RS"/>
        </w:rPr>
        <w:t>541</w:t>
      </w:r>
      <w:r w:rsidR="00C54093" w:rsidRPr="00880FB6">
        <w:rPr>
          <w:rFonts w:ascii="Arial" w:hAnsi="Arial" w:cs="Arial"/>
          <w:bCs/>
          <w:color w:val="000000"/>
          <w:sz w:val="22"/>
          <w:szCs w:val="22"/>
        </w:rPr>
        <w:t>/201</w:t>
      </w:r>
      <w:r w:rsidR="007560A9">
        <w:rPr>
          <w:rFonts w:ascii="Arial" w:hAnsi="Arial" w:cs="Arial"/>
          <w:bCs/>
          <w:color w:val="000000"/>
          <w:sz w:val="22"/>
          <w:szCs w:val="22"/>
          <w:lang w:val="sr-Cyrl-RS"/>
        </w:rPr>
        <w:t>6</w:t>
      </w:r>
      <w:r w:rsidRPr="00880FB6">
        <w:rPr>
          <w:rFonts w:ascii="Arial" w:hAnsi="Arial" w:cs="Arial"/>
          <w:sz w:val="22"/>
          <w:szCs w:val="22"/>
        </w:rPr>
        <w:t xml:space="preserve">“ или електронским путем на е-mail адресу: </w:t>
      </w:r>
      <w:hyperlink r:id="rId59" w:history="1">
        <w:r w:rsidR="00643DCB" w:rsidRPr="00A26F82">
          <w:rPr>
            <w:rStyle w:val="Hyperlink"/>
            <w:rFonts w:ascii="Arial" w:hAnsi="Arial" w:cs="Arial"/>
            <w:sz w:val="22"/>
            <w:szCs w:val="22"/>
            <w:lang w:val="sr-Latn-CS"/>
          </w:rPr>
          <w:t>jelena.sormaz</w:t>
        </w:r>
        <w:r w:rsidR="00643DCB" w:rsidRPr="00A26F82">
          <w:rPr>
            <w:rStyle w:val="Hyperlink"/>
            <w:rFonts w:ascii="Arial" w:hAnsi="Arial" w:cs="Arial"/>
            <w:sz w:val="22"/>
            <w:szCs w:val="22"/>
          </w:rPr>
          <w:t>@eps.rs</w:t>
        </w:r>
      </w:hyperlink>
      <w:r w:rsidR="007560A9">
        <w:rPr>
          <w:rStyle w:val="Hyperlink"/>
          <w:rFonts w:ascii="Arial" w:hAnsi="Arial" w:cs="Arial"/>
          <w:sz w:val="22"/>
          <w:szCs w:val="22"/>
          <w:lang w:val="sr-Cyrl-RS"/>
        </w:rPr>
        <w:t xml:space="preserve"> и </w:t>
      </w:r>
      <w:r w:rsidR="007560A9">
        <w:rPr>
          <w:rStyle w:val="Hyperlink"/>
          <w:rFonts w:ascii="Arial" w:hAnsi="Arial" w:cs="Arial"/>
          <w:sz w:val="22"/>
          <w:szCs w:val="22"/>
          <w:lang w:val="en-US"/>
        </w:rPr>
        <w:t>Branislava.nikolic</w:t>
      </w:r>
      <w:r w:rsidR="007560A9" w:rsidRPr="007560A9">
        <w:rPr>
          <w:rStyle w:val="Hyperlink"/>
          <w:rFonts w:ascii="Arial" w:hAnsi="Arial" w:cs="Arial"/>
          <w:sz w:val="22"/>
          <w:szCs w:val="22"/>
          <w:lang w:val="en-US"/>
        </w:rPr>
        <w:t>@eps.rs</w:t>
      </w:r>
      <w:r w:rsidRPr="00880FB6">
        <w:rPr>
          <w:rFonts w:ascii="Arial" w:hAnsi="Arial" w:cs="Arial"/>
          <w:sz w:val="22"/>
          <w:szCs w:val="22"/>
        </w:rPr>
        <w:t>, радним данима (понедеља</w:t>
      </w:r>
      <w:r w:rsidR="00E83573" w:rsidRPr="00880FB6">
        <w:rPr>
          <w:rFonts w:ascii="Arial" w:hAnsi="Arial" w:cs="Arial"/>
          <w:sz w:val="22"/>
          <w:szCs w:val="22"/>
        </w:rPr>
        <w:t>к – петак) у времену од 08 до 1</w:t>
      </w:r>
      <w:r w:rsidR="007560A9">
        <w:rPr>
          <w:rFonts w:ascii="Arial" w:hAnsi="Arial" w:cs="Arial"/>
          <w:sz w:val="22"/>
          <w:szCs w:val="22"/>
          <w:lang w:val="sr-Cyrl-RS"/>
        </w:rPr>
        <w:t>5</w:t>
      </w:r>
      <w:r w:rsidRPr="00880FB6">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D825E3" w:rsidRPr="00880FB6">
        <w:rPr>
          <w:rFonts w:ascii="Arial" w:hAnsi="Arial" w:cs="Arial"/>
          <w:sz w:val="22"/>
          <w:szCs w:val="22"/>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3A65E6" w:rsidRPr="00880FB6" w:rsidRDefault="003A65E6" w:rsidP="00A23FE0">
      <w:pPr>
        <w:ind w:firstLine="709"/>
        <w:jc w:val="both"/>
        <w:rPr>
          <w:rFonts w:ascii="Arial" w:hAnsi="Arial" w:cs="Arial"/>
          <w:sz w:val="22"/>
          <w:szCs w:val="22"/>
        </w:rPr>
      </w:pPr>
      <w:r w:rsidRPr="00880FB6">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rsidR="003A65E6" w:rsidRPr="00906317" w:rsidRDefault="003A65E6" w:rsidP="005C4C7C">
      <w:pPr>
        <w:ind w:firstLine="709"/>
        <w:jc w:val="both"/>
        <w:rPr>
          <w:rFonts w:ascii="Arial" w:hAnsi="Arial" w:cs="Arial"/>
          <w:sz w:val="22"/>
          <w:szCs w:val="22"/>
          <w:lang w:val="ru-RU"/>
        </w:rPr>
      </w:pPr>
      <w:r w:rsidRPr="00880FB6">
        <w:rPr>
          <w:rFonts w:ascii="Arial" w:hAnsi="Arial" w:cs="Arial"/>
          <w:sz w:val="22"/>
          <w:szCs w:val="22"/>
        </w:rPr>
        <w:t>Комуникација у поступку јавне набавке се врши на начин одређен чланом 20. Закона.</w:t>
      </w:r>
    </w:p>
    <w:p w:rsidR="009E0812" w:rsidRPr="009E0812" w:rsidRDefault="009E0812" w:rsidP="008F441E">
      <w:pPr>
        <w:rPr>
          <w:rFonts w:ascii="Arial" w:hAnsi="Arial" w:cs="Arial"/>
          <w:sz w:val="22"/>
          <w:szCs w:val="22"/>
        </w:rPr>
      </w:pPr>
    </w:p>
    <w:p w:rsidR="003A65E6" w:rsidRPr="00880FB6" w:rsidRDefault="008750C4" w:rsidP="00A23FE0">
      <w:pPr>
        <w:pStyle w:val="Heading2"/>
      </w:pPr>
      <w:bookmarkStart w:id="214" w:name="_Toc430697707"/>
      <w:bookmarkStart w:id="215" w:name="_Toc463354999"/>
      <w:r>
        <w:t>2</w:t>
      </w:r>
      <w:r w:rsidR="003A65E6" w:rsidRPr="00880FB6">
        <w:t>.1</w:t>
      </w:r>
      <w:r w:rsidR="00CA59FB" w:rsidRPr="00880FB6">
        <w:rPr>
          <w:lang w:val="sr-Latn-CS"/>
        </w:rPr>
        <w:t>4</w:t>
      </w:r>
      <w:r w:rsidR="003A65E6" w:rsidRPr="00880FB6">
        <w:tab/>
        <w:t>ДОДАТНА ОБЈАШЊЕЊА, КОНТРОЛА И ДОПУШТЕНЕ ИСПРАВКЕ</w:t>
      </w:r>
      <w:bookmarkEnd w:id="214"/>
      <w:bookmarkEnd w:id="215"/>
    </w:p>
    <w:p w:rsidR="003A65E6" w:rsidRPr="00880FB6" w:rsidRDefault="003A65E6" w:rsidP="00A23FE0">
      <w:pPr>
        <w:jc w:val="both"/>
        <w:rPr>
          <w:rFonts w:ascii="Arial" w:hAnsi="Arial" w:cs="Arial"/>
          <w:sz w:val="22"/>
          <w:szCs w:val="22"/>
        </w:rPr>
      </w:pPr>
    </w:p>
    <w:p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A65E6" w:rsidRPr="00880FB6" w:rsidRDefault="003A65E6" w:rsidP="00A23FE0">
      <w:pPr>
        <w:ind w:firstLine="720"/>
        <w:jc w:val="both"/>
        <w:rPr>
          <w:rFonts w:ascii="Arial" w:hAnsi="Arial" w:cs="Arial"/>
          <w:sz w:val="22"/>
          <w:szCs w:val="22"/>
        </w:rPr>
      </w:pPr>
      <w:r w:rsidRPr="00880FB6">
        <w:rPr>
          <w:rFonts w:ascii="Arial" w:hAnsi="Arial" w:cs="Arial"/>
          <w:sz w:val="22"/>
          <w:szCs w:val="22"/>
        </w:rPr>
        <w:t>Понуђач је дужан да поступи по захтеву Наручиоца, односно достави тражена објашњења и омогући непосредни увид.Наручилац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65E6" w:rsidRPr="00880FB6" w:rsidRDefault="003A65E6" w:rsidP="005C4C7C">
      <w:pPr>
        <w:ind w:firstLine="720"/>
        <w:jc w:val="both"/>
        <w:rPr>
          <w:rFonts w:ascii="Arial" w:hAnsi="Arial" w:cs="Arial"/>
          <w:sz w:val="22"/>
          <w:szCs w:val="22"/>
        </w:rPr>
      </w:pPr>
      <w:r w:rsidRPr="00880FB6">
        <w:rPr>
          <w:rFonts w:ascii="Arial" w:hAnsi="Arial" w:cs="Arial"/>
          <w:sz w:val="22"/>
          <w:szCs w:val="22"/>
        </w:rPr>
        <w:t>У случају разлике између јединичне и укупне цене, меродавна је јединична цена.</w:t>
      </w:r>
    </w:p>
    <w:p w:rsidR="00F510DF" w:rsidRPr="00880FB6" w:rsidRDefault="00F510DF" w:rsidP="005C4C7C">
      <w:pPr>
        <w:ind w:firstLine="720"/>
        <w:jc w:val="both"/>
        <w:rPr>
          <w:rFonts w:ascii="Arial" w:hAnsi="Arial" w:cs="Arial"/>
          <w:sz w:val="22"/>
          <w:szCs w:val="22"/>
        </w:rPr>
      </w:pPr>
    </w:p>
    <w:p w:rsidR="003A65E6" w:rsidRPr="00880FB6" w:rsidRDefault="008750C4" w:rsidP="003A5AD4">
      <w:pPr>
        <w:tabs>
          <w:tab w:val="left" w:pos="709"/>
        </w:tabs>
        <w:jc w:val="both"/>
        <w:rPr>
          <w:rFonts w:ascii="Arial" w:hAnsi="Arial" w:cs="Arial"/>
          <w:b/>
          <w:bCs/>
          <w:sz w:val="22"/>
          <w:szCs w:val="22"/>
        </w:rPr>
      </w:pPr>
      <w:r>
        <w:rPr>
          <w:rFonts w:ascii="Arial" w:hAnsi="Arial" w:cs="Arial"/>
          <w:b/>
          <w:bCs/>
          <w:sz w:val="22"/>
          <w:szCs w:val="22"/>
        </w:rPr>
        <w:t>2</w:t>
      </w:r>
      <w:r w:rsidR="003A65E6" w:rsidRPr="00880FB6">
        <w:rPr>
          <w:rFonts w:ascii="Arial" w:hAnsi="Arial" w:cs="Arial"/>
          <w:b/>
          <w:bCs/>
          <w:sz w:val="22"/>
          <w:szCs w:val="22"/>
        </w:rPr>
        <w:t>.1</w:t>
      </w:r>
      <w:r w:rsidR="00CA59FB" w:rsidRPr="00880FB6">
        <w:rPr>
          <w:rFonts w:ascii="Arial" w:hAnsi="Arial" w:cs="Arial"/>
          <w:b/>
          <w:bCs/>
          <w:sz w:val="22"/>
          <w:szCs w:val="22"/>
          <w:lang w:val="sr-Latn-CS"/>
        </w:rPr>
        <w:t>5</w:t>
      </w:r>
      <w:r w:rsidR="003A65E6" w:rsidRPr="00880FB6">
        <w:rPr>
          <w:rFonts w:ascii="Arial" w:hAnsi="Arial" w:cs="Arial"/>
          <w:b/>
          <w:bCs/>
          <w:sz w:val="22"/>
          <w:szCs w:val="22"/>
        </w:rPr>
        <w:tab/>
        <w:t>НЕГАТИВНЕ РЕФЕРЕНЦЕ</w:t>
      </w:r>
    </w:p>
    <w:p w:rsidR="003A65E6" w:rsidRPr="00880FB6" w:rsidRDefault="003A65E6" w:rsidP="003A5AD4">
      <w:pPr>
        <w:tabs>
          <w:tab w:val="left" w:pos="709"/>
        </w:tabs>
        <w:jc w:val="both"/>
        <w:rPr>
          <w:rFonts w:ascii="Arial" w:hAnsi="Arial" w:cs="Arial"/>
          <w:sz w:val="22"/>
          <w:szCs w:val="22"/>
        </w:rPr>
      </w:pPr>
    </w:p>
    <w:p w:rsidR="003A65E6" w:rsidRPr="00880FB6" w:rsidRDefault="003A65E6" w:rsidP="009E49BB">
      <w:pPr>
        <w:ind w:firstLine="709"/>
        <w:jc w:val="both"/>
        <w:rPr>
          <w:rFonts w:ascii="Arial" w:hAnsi="Arial" w:cs="Arial"/>
          <w:sz w:val="22"/>
          <w:szCs w:val="22"/>
        </w:rPr>
      </w:pPr>
      <w:r w:rsidRPr="00880FB6">
        <w:rPr>
          <w:rFonts w:ascii="Arial" w:hAnsi="Arial" w:cs="Arial"/>
          <w:sz w:val="22"/>
          <w:szCs w:val="22"/>
        </w:rPr>
        <w:t xml:space="preserve">Наручилац </w:t>
      </w:r>
      <w:r w:rsidR="00236430" w:rsidRPr="00880FB6">
        <w:rPr>
          <w:rFonts w:ascii="Arial" w:hAnsi="Arial" w:cs="Arial"/>
          <w:sz w:val="22"/>
          <w:szCs w:val="22"/>
        </w:rPr>
        <w:t xml:space="preserve">може </w:t>
      </w:r>
      <w:r w:rsidRPr="00880FB6">
        <w:rPr>
          <w:rFonts w:ascii="Arial" w:hAnsi="Arial" w:cs="Arial"/>
          <w:sz w:val="22"/>
          <w:szCs w:val="22"/>
        </w:rPr>
        <w:t xml:space="preserve">одбити понуду уколико поседује доказ да је понуђач у претходне три године </w:t>
      </w:r>
      <w:r w:rsidR="00236430" w:rsidRPr="00880FB6">
        <w:rPr>
          <w:rFonts w:ascii="Arial" w:hAnsi="Arial" w:cs="Arial"/>
          <w:sz w:val="22"/>
          <w:szCs w:val="22"/>
        </w:rPr>
        <w:t>пре објављивања позива за подношење понуда</w:t>
      </w:r>
      <w:r w:rsidR="00A2666E" w:rsidRPr="00880FB6">
        <w:rPr>
          <w:rFonts w:ascii="Arial" w:hAnsi="Arial" w:cs="Arial"/>
          <w:sz w:val="22"/>
          <w:szCs w:val="22"/>
        </w:rPr>
        <w:t>,</w:t>
      </w:r>
      <w:r w:rsidR="00236430" w:rsidRPr="00880FB6">
        <w:rPr>
          <w:rFonts w:ascii="Arial" w:hAnsi="Arial" w:cs="Arial"/>
          <w:sz w:val="22"/>
          <w:szCs w:val="22"/>
        </w:rPr>
        <w:t xml:space="preserve"> </w:t>
      </w:r>
      <w:r w:rsidRPr="00880FB6">
        <w:rPr>
          <w:rFonts w:ascii="Arial" w:hAnsi="Arial" w:cs="Arial"/>
          <w:sz w:val="22"/>
          <w:szCs w:val="22"/>
        </w:rPr>
        <w:t>у поступку јавне набавке:</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поступао супротно забрани из чл. 23. и 25. Закона;</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учинио повреду конкуренције;</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одбио да достави доказе и средства обезбеђења на шта се у понуди обавезао.</w:t>
      </w:r>
    </w:p>
    <w:p w:rsidR="00A2666E" w:rsidRPr="00880FB6" w:rsidRDefault="003A65E6" w:rsidP="009E49BB">
      <w:pPr>
        <w:ind w:firstLine="720"/>
        <w:jc w:val="both"/>
        <w:rPr>
          <w:rFonts w:ascii="Arial" w:hAnsi="Arial" w:cs="Arial"/>
          <w:sz w:val="22"/>
          <w:szCs w:val="22"/>
        </w:rPr>
      </w:pPr>
      <w:r w:rsidRPr="00880FB6">
        <w:rPr>
          <w:rFonts w:ascii="Arial" w:hAnsi="Arial" w:cs="Arial"/>
          <w:sz w:val="22"/>
          <w:szCs w:val="22"/>
        </w:rPr>
        <w:t xml:space="preserve">Наручилац </w:t>
      </w:r>
      <w:r w:rsidR="00A2666E" w:rsidRPr="00880FB6">
        <w:rPr>
          <w:rFonts w:ascii="Arial" w:hAnsi="Arial" w:cs="Arial"/>
          <w:sz w:val="22"/>
          <w:szCs w:val="22"/>
        </w:rPr>
        <w:t>може</w:t>
      </w:r>
      <w:r w:rsidRPr="00880FB6">
        <w:rPr>
          <w:rFonts w:ascii="Arial" w:hAnsi="Arial" w:cs="Arial"/>
          <w:sz w:val="22"/>
          <w:szCs w:val="22"/>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w:t>
      </w:r>
      <w:r w:rsidRPr="00880FB6">
        <w:rPr>
          <w:rFonts w:ascii="Arial" w:hAnsi="Arial" w:cs="Arial"/>
          <w:sz w:val="22"/>
          <w:szCs w:val="22"/>
        </w:rPr>
        <w:lastRenderedPageBreak/>
        <w:t>су се односили на исти предмет набавке, за период од претходне три године</w:t>
      </w:r>
      <w:r w:rsidR="00A2666E" w:rsidRPr="00880FB6">
        <w:rPr>
          <w:rFonts w:ascii="Arial" w:hAnsi="Arial" w:cs="Arial"/>
          <w:sz w:val="22"/>
          <w:szCs w:val="22"/>
        </w:rPr>
        <w:t xml:space="preserve"> пре објављивања позива за подношење понуда</w:t>
      </w:r>
      <w:r w:rsidRPr="00880FB6">
        <w:rPr>
          <w:rFonts w:ascii="Arial" w:hAnsi="Arial" w:cs="Arial"/>
          <w:sz w:val="22"/>
          <w:szCs w:val="22"/>
        </w:rPr>
        <w:t xml:space="preserve">. </w:t>
      </w:r>
    </w:p>
    <w:p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Доказ наведеног може бити:</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правоснажна судска одлука или коначна одлука другог надлежног органа;</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исправа о реализованом средству обезбеђења испуњења обавеза у поступку јавне набавке или испуњења уговорних обавеза;</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исправа о наплаћеној уговорној казни;</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рекламације потрошача, односно корисника, ако нису отклоњене у уговореном року;</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A2666E" w:rsidRPr="00880FB6" w:rsidRDefault="00A2666E"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A65E6" w:rsidRPr="00880FB6" w:rsidRDefault="003A65E6" w:rsidP="009E49BB">
      <w:pPr>
        <w:ind w:firstLine="720"/>
        <w:jc w:val="both"/>
        <w:rPr>
          <w:rFonts w:ascii="Arial" w:hAnsi="Arial" w:cs="Arial"/>
          <w:sz w:val="22"/>
          <w:szCs w:val="22"/>
        </w:rPr>
      </w:pPr>
      <w:r w:rsidRPr="00880FB6">
        <w:rPr>
          <w:rFonts w:ascii="Arial" w:hAnsi="Arial" w:cs="Arial"/>
          <w:sz w:val="22"/>
          <w:szCs w:val="22"/>
        </w:rPr>
        <w:t>Наручилац може одбити понуду ако поседује доказ из става 3. тачка 1) члана 82. Закона</w:t>
      </w:r>
      <w:r w:rsidR="00E15E86">
        <w:rPr>
          <w:rFonts w:ascii="Arial" w:hAnsi="Arial" w:cs="Arial"/>
          <w:sz w:val="22"/>
          <w:szCs w:val="22"/>
        </w:rPr>
        <w:t xml:space="preserve"> о јавним набавкама</w:t>
      </w:r>
      <w:r w:rsidRPr="00880FB6">
        <w:rPr>
          <w:rFonts w:ascii="Arial" w:hAnsi="Arial" w:cs="Arial"/>
          <w:sz w:val="22"/>
          <w:szCs w:val="22"/>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A65E6" w:rsidRPr="00880FB6" w:rsidRDefault="003A65E6" w:rsidP="009E49BB">
      <w:pPr>
        <w:ind w:firstLine="720"/>
        <w:jc w:val="both"/>
        <w:rPr>
          <w:rFonts w:ascii="Arial" w:hAnsi="Arial" w:cs="Arial"/>
          <w:b/>
          <w:bCs/>
          <w:sz w:val="22"/>
          <w:szCs w:val="22"/>
          <w:lang w:eastAsia="en-US"/>
        </w:rPr>
      </w:pPr>
      <w:r w:rsidRPr="00880FB6">
        <w:rPr>
          <w:rFonts w:ascii="Arial" w:hAnsi="Arial" w:cs="Arial"/>
          <w:sz w:val="22"/>
          <w:szCs w:val="22"/>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E0812" w:rsidRPr="009E0812" w:rsidRDefault="009E0812" w:rsidP="007776DF">
      <w:pPr>
        <w:ind w:firstLine="708"/>
        <w:jc w:val="both"/>
        <w:rPr>
          <w:rFonts w:ascii="Arial" w:hAnsi="Arial" w:cs="Arial"/>
          <w:sz w:val="22"/>
          <w:szCs w:val="22"/>
        </w:rPr>
      </w:pPr>
    </w:p>
    <w:p w:rsidR="003A65E6" w:rsidRPr="00880FB6" w:rsidRDefault="008750C4" w:rsidP="000042FE">
      <w:pPr>
        <w:tabs>
          <w:tab w:val="left" w:pos="709"/>
        </w:tabs>
        <w:jc w:val="both"/>
        <w:rPr>
          <w:rFonts w:ascii="Arial" w:hAnsi="Arial" w:cs="Arial"/>
          <w:b/>
          <w:bCs/>
          <w:sz w:val="22"/>
          <w:szCs w:val="22"/>
        </w:rPr>
      </w:pPr>
      <w:r>
        <w:rPr>
          <w:rFonts w:ascii="Arial" w:hAnsi="Arial" w:cs="Arial"/>
          <w:b/>
          <w:bCs/>
          <w:sz w:val="22"/>
          <w:szCs w:val="22"/>
        </w:rPr>
        <w:t>2.16</w:t>
      </w:r>
      <w:r w:rsidR="006843A5" w:rsidRPr="00880FB6">
        <w:rPr>
          <w:rFonts w:ascii="Arial" w:hAnsi="Arial" w:cs="Arial"/>
          <w:b/>
          <w:bCs/>
          <w:sz w:val="22"/>
          <w:szCs w:val="22"/>
        </w:rPr>
        <w:tab/>
        <w:t>ПОШТОВАЊЕ ОБАВЕЗА КОЈЕ ПРОИЗ</w:t>
      </w:r>
      <w:r w:rsidR="003A65E6" w:rsidRPr="00880FB6">
        <w:rPr>
          <w:rFonts w:ascii="Arial" w:hAnsi="Arial" w:cs="Arial"/>
          <w:b/>
          <w:bCs/>
          <w:sz w:val="22"/>
          <w:szCs w:val="22"/>
        </w:rPr>
        <w:t>ЛАЗЕ ИЗ ПРОПИСА О ЗАШТИТИ НА РАДУ И ДРУГИХ ПРОПИСА</w:t>
      </w:r>
    </w:p>
    <w:p w:rsidR="003A65E6" w:rsidRPr="00880FB6" w:rsidRDefault="003A65E6" w:rsidP="00071074">
      <w:pPr>
        <w:rPr>
          <w:rFonts w:ascii="Arial" w:hAnsi="Arial" w:cs="Arial"/>
          <w:sz w:val="22"/>
          <w:szCs w:val="22"/>
        </w:rPr>
      </w:pP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6843A5" w:rsidRPr="00880FB6">
        <w:rPr>
          <w:rFonts w:ascii="Arial" w:hAnsi="Arial" w:cs="Arial"/>
          <w:sz w:val="22"/>
          <w:szCs w:val="22"/>
        </w:rPr>
        <w:t xml:space="preserve">нема забрану обављања делатности која је на снази у време подношења понуде  </w:t>
      </w:r>
      <w:r w:rsidR="007560A9">
        <w:rPr>
          <w:rFonts w:ascii="Arial" w:hAnsi="Arial" w:cs="Arial"/>
          <w:sz w:val="22"/>
          <w:szCs w:val="22"/>
        </w:rPr>
        <w:t>(Образац</w:t>
      </w:r>
      <w:r w:rsidRPr="00880FB6">
        <w:rPr>
          <w:rFonts w:ascii="Arial" w:hAnsi="Arial" w:cs="Arial"/>
          <w:sz w:val="22"/>
          <w:szCs w:val="22"/>
        </w:rPr>
        <w:t xml:space="preserve"> из конкурсне документације).</w:t>
      </w:r>
    </w:p>
    <w:p w:rsidR="006B6DC1" w:rsidRDefault="006B6DC1" w:rsidP="00035C04">
      <w:pPr>
        <w:rPr>
          <w:rFonts w:ascii="Arial" w:hAnsi="Arial" w:cs="Arial"/>
          <w:sz w:val="22"/>
          <w:szCs w:val="22"/>
        </w:rPr>
      </w:pPr>
      <w:bookmarkStart w:id="216" w:name="_Toc297798709"/>
    </w:p>
    <w:p w:rsidR="00534D41" w:rsidRDefault="00534D41" w:rsidP="00035C04">
      <w:pPr>
        <w:rPr>
          <w:rFonts w:ascii="Arial" w:hAnsi="Arial" w:cs="Arial"/>
          <w:sz w:val="22"/>
          <w:szCs w:val="22"/>
        </w:rPr>
      </w:pPr>
    </w:p>
    <w:p w:rsidR="003A65E6" w:rsidRPr="00906317" w:rsidRDefault="008750C4" w:rsidP="00152B19">
      <w:pPr>
        <w:pStyle w:val="Heading2"/>
        <w:rPr>
          <w:lang w:val="ru-RU"/>
        </w:rPr>
      </w:pPr>
      <w:bookmarkStart w:id="217" w:name="_Toc430697708"/>
      <w:bookmarkStart w:id="218" w:name="_Toc463355000"/>
      <w:r>
        <w:t>2.17</w:t>
      </w:r>
      <w:r w:rsidR="003A65E6" w:rsidRPr="00880FB6">
        <w:tab/>
        <w:t>НАКНАДА ЗА КОРИШЋЕЊЕ ПАТЕНАТА</w:t>
      </w:r>
      <w:bookmarkEnd w:id="217"/>
      <w:bookmarkEnd w:id="218"/>
    </w:p>
    <w:p w:rsidR="00187040" w:rsidRPr="00906317" w:rsidRDefault="00187040" w:rsidP="00187040">
      <w:pPr>
        <w:rPr>
          <w:lang w:val="ru-RU"/>
        </w:rPr>
      </w:pPr>
    </w:p>
    <w:p w:rsidR="003A65E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906317" w:rsidRPr="00906317" w:rsidRDefault="00906317" w:rsidP="00574472">
      <w:pPr>
        <w:ind w:firstLine="709"/>
        <w:jc w:val="both"/>
        <w:rPr>
          <w:rFonts w:ascii="Arial" w:hAnsi="Arial" w:cs="Arial"/>
          <w:sz w:val="22"/>
          <w:szCs w:val="22"/>
          <w:lang w:eastAsia="sr-Latn-CS"/>
        </w:rPr>
      </w:pPr>
    </w:p>
    <w:p w:rsidR="003A65E6" w:rsidRPr="00880FB6" w:rsidRDefault="008750C4" w:rsidP="00574472">
      <w:pPr>
        <w:rPr>
          <w:rFonts w:ascii="Arial" w:hAnsi="Arial" w:cs="Arial"/>
          <w:b/>
          <w:bCs/>
          <w:sz w:val="22"/>
          <w:szCs w:val="22"/>
        </w:rPr>
      </w:pPr>
      <w:r>
        <w:rPr>
          <w:rFonts w:ascii="Arial" w:hAnsi="Arial" w:cs="Arial"/>
          <w:b/>
          <w:bCs/>
          <w:sz w:val="22"/>
          <w:szCs w:val="22"/>
        </w:rPr>
        <w:t>2.18</w:t>
      </w:r>
      <w:r w:rsidR="003A65E6" w:rsidRPr="00880FB6">
        <w:rPr>
          <w:rFonts w:ascii="Arial" w:hAnsi="Arial" w:cs="Arial"/>
          <w:b/>
          <w:bCs/>
          <w:sz w:val="22"/>
          <w:szCs w:val="22"/>
        </w:rPr>
        <w:tab/>
        <w:t xml:space="preserve">РОК ВАЖЕЊА ПОНУДЕ </w:t>
      </w:r>
    </w:p>
    <w:p w:rsidR="003A65E6" w:rsidRPr="00880FB6" w:rsidRDefault="003A65E6" w:rsidP="00574472">
      <w:pPr>
        <w:rPr>
          <w:rFonts w:ascii="Arial" w:hAnsi="Arial" w:cs="Arial"/>
          <w:b/>
          <w:bCs/>
          <w:sz w:val="22"/>
          <w:szCs w:val="22"/>
        </w:rPr>
      </w:pPr>
    </w:p>
    <w:p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Понуда мора да важи најмање 60 (словима: шездесет) дана од дана отварања понуда. </w:t>
      </w:r>
    </w:p>
    <w:p w:rsidR="003A65E6" w:rsidRPr="00880FB6" w:rsidRDefault="003A65E6" w:rsidP="00574472">
      <w:pPr>
        <w:ind w:firstLine="708"/>
        <w:jc w:val="both"/>
        <w:rPr>
          <w:rFonts w:ascii="Arial" w:hAnsi="Arial" w:cs="Arial"/>
          <w:sz w:val="22"/>
          <w:szCs w:val="22"/>
        </w:rPr>
      </w:pPr>
      <w:r w:rsidRPr="00880FB6">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322A1A" w:rsidRPr="00880FB6" w:rsidRDefault="00322A1A" w:rsidP="008F441E">
      <w:pPr>
        <w:rPr>
          <w:rFonts w:ascii="Arial" w:hAnsi="Arial" w:cs="Arial"/>
          <w:sz w:val="22"/>
          <w:szCs w:val="22"/>
        </w:rPr>
      </w:pPr>
    </w:p>
    <w:p w:rsidR="003A65E6" w:rsidRPr="00880FB6" w:rsidRDefault="008750C4" w:rsidP="00574472">
      <w:pPr>
        <w:pStyle w:val="Heading2"/>
      </w:pPr>
      <w:bookmarkStart w:id="219" w:name="_Toc430697709"/>
      <w:bookmarkStart w:id="220" w:name="_Toc463355001"/>
      <w:r>
        <w:t>2.19</w:t>
      </w:r>
      <w:r w:rsidR="003A65E6" w:rsidRPr="00880FB6">
        <w:tab/>
        <w:t>РОК ЗА ЗАКЉУЧЕЊЕ УГОВОРА</w:t>
      </w:r>
      <w:bookmarkEnd w:id="219"/>
      <w:bookmarkEnd w:id="220"/>
    </w:p>
    <w:p w:rsidR="003A65E6" w:rsidRPr="00880FB6" w:rsidRDefault="003A65E6" w:rsidP="00C15336">
      <w:pPr>
        <w:rPr>
          <w:rFonts w:ascii="Arial" w:hAnsi="Arial" w:cs="Arial"/>
          <w:sz w:val="22"/>
          <w:szCs w:val="22"/>
        </w:rPr>
      </w:pPr>
    </w:p>
    <w:p w:rsidR="001468CA" w:rsidRPr="00880FB6" w:rsidRDefault="001468CA" w:rsidP="001468CA">
      <w:pPr>
        <w:ind w:firstLine="720"/>
        <w:jc w:val="both"/>
        <w:rPr>
          <w:rFonts w:ascii="Arial" w:hAnsi="Arial" w:cs="Arial"/>
          <w:sz w:val="22"/>
          <w:szCs w:val="22"/>
        </w:rPr>
      </w:pPr>
      <w:r w:rsidRPr="00880FB6">
        <w:rPr>
          <w:rFonts w:ascii="Arial" w:hAnsi="Arial" w:cs="Arial"/>
          <w:sz w:val="22"/>
          <w:szCs w:val="22"/>
        </w:rPr>
        <w:t xml:space="preserve">Наручилац ће доставити уговор о јавној набавци понуђачу којем је додељен уговор у року од </w:t>
      </w:r>
      <w:r w:rsidR="007560A9">
        <w:rPr>
          <w:rFonts w:ascii="Arial" w:hAnsi="Arial" w:cs="Arial"/>
          <w:sz w:val="22"/>
          <w:szCs w:val="22"/>
          <w:lang w:val="sr-Cyrl-RS"/>
        </w:rPr>
        <w:t>8 (</w:t>
      </w:r>
      <w:r w:rsidRPr="00880FB6">
        <w:rPr>
          <w:rFonts w:ascii="Arial" w:hAnsi="Arial" w:cs="Arial"/>
          <w:sz w:val="22"/>
          <w:szCs w:val="22"/>
        </w:rPr>
        <w:t>осам</w:t>
      </w:r>
      <w:r w:rsidR="007560A9">
        <w:rPr>
          <w:rFonts w:ascii="Arial" w:hAnsi="Arial" w:cs="Arial"/>
          <w:sz w:val="22"/>
          <w:szCs w:val="22"/>
          <w:lang w:val="sr-Cyrl-RS"/>
        </w:rPr>
        <w:t>)</w:t>
      </w:r>
      <w:r w:rsidRPr="00880FB6">
        <w:rPr>
          <w:rFonts w:ascii="Arial" w:hAnsi="Arial" w:cs="Arial"/>
          <w:sz w:val="22"/>
          <w:szCs w:val="22"/>
        </w:rPr>
        <w:t xml:space="preserve"> дана од протека рока за подношење захтева за заштиту права,</w:t>
      </w:r>
    </w:p>
    <w:p w:rsidR="003A65E6" w:rsidRPr="00880FB6" w:rsidRDefault="003A65E6" w:rsidP="00574472">
      <w:pPr>
        <w:ind w:firstLine="720"/>
        <w:jc w:val="both"/>
        <w:rPr>
          <w:rFonts w:ascii="Arial" w:hAnsi="Arial" w:cs="Arial"/>
          <w:sz w:val="22"/>
          <w:szCs w:val="22"/>
          <w:shd w:val="clear" w:color="auto" w:fill="FFFF00"/>
        </w:rPr>
      </w:pPr>
      <w:r w:rsidRPr="00880FB6">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A65E6" w:rsidRPr="00880FB6" w:rsidRDefault="003A65E6" w:rsidP="00561E69">
      <w:pPr>
        <w:ind w:firstLine="720"/>
        <w:jc w:val="both"/>
        <w:rPr>
          <w:rFonts w:ascii="Arial" w:hAnsi="Arial" w:cs="Arial"/>
          <w:sz w:val="22"/>
          <w:szCs w:val="22"/>
        </w:rPr>
      </w:pPr>
      <w:r w:rsidRPr="00880FB6">
        <w:rPr>
          <w:rFonts w:ascii="Arial" w:hAnsi="Arial" w:cs="Arial"/>
          <w:sz w:val="22"/>
          <w:szCs w:val="22"/>
        </w:rPr>
        <w:lastRenderedPageBreak/>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A65E6" w:rsidRPr="00906317" w:rsidRDefault="003A65E6" w:rsidP="00574472">
      <w:pPr>
        <w:ind w:firstLine="720"/>
        <w:jc w:val="both"/>
        <w:rPr>
          <w:rFonts w:ascii="Arial" w:hAnsi="Arial" w:cs="Arial"/>
          <w:sz w:val="22"/>
          <w:szCs w:val="22"/>
          <w:lang w:val="ru-RU"/>
        </w:rPr>
      </w:pPr>
      <w:r w:rsidRPr="00880FB6">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FB6BB1" w:rsidRPr="00906317" w:rsidRDefault="00FB6BB1" w:rsidP="00574472">
      <w:pPr>
        <w:ind w:firstLine="720"/>
        <w:jc w:val="both"/>
        <w:rPr>
          <w:rFonts w:ascii="Arial" w:hAnsi="Arial" w:cs="Arial"/>
          <w:sz w:val="22"/>
          <w:szCs w:val="22"/>
          <w:lang w:val="ru-RU"/>
        </w:rPr>
      </w:pPr>
    </w:p>
    <w:p w:rsidR="003A65E6" w:rsidRPr="00880FB6" w:rsidRDefault="004F379D" w:rsidP="00574472">
      <w:pPr>
        <w:pStyle w:val="Heading2"/>
        <w:ind w:left="0" w:firstLine="0"/>
      </w:pPr>
      <w:bookmarkStart w:id="221" w:name="_Toc430697710"/>
      <w:bookmarkStart w:id="222" w:name="_Toc463355002"/>
      <w:r>
        <w:t>2.20</w:t>
      </w:r>
      <w:r w:rsidR="003A65E6" w:rsidRPr="00880FB6">
        <w:tab/>
        <w:t>НАЧИН ОЗНАЧАВАЊА ПОВЕРЉИВИХ ПОДАТАКА</w:t>
      </w:r>
      <w:bookmarkEnd w:id="221"/>
      <w:bookmarkEnd w:id="222"/>
    </w:p>
    <w:p w:rsidR="003A65E6" w:rsidRPr="00880FB6" w:rsidRDefault="003A65E6" w:rsidP="00574472">
      <w:pPr>
        <w:jc w:val="both"/>
        <w:rPr>
          <w:rFonts w:ascii="Arial" w:hAnsi="Arial" w:cs="Arial"/>
          <w:sz w:val="22"/>
          <w:szCs w:val="22"/>
        </w:rPr>
      </w:pP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Наручилац не одговара за поверљивост података који нису означени на горе наведени начин.</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A65E6" w:rsidRDefault="003A65E6" w:rsidP="002A6E3A">
      <w:pPr>
        <w:ind w:firstLine="709"/>
        <w:jc w:val="both"/>
        <w:rPr>
          <w:rFonts w:ascii="Arial" w:hAnsi="Arial" w:cs="Arial"/>
          <w:sz w:val="22"/>
          <w:szCs w:val="22"/>
        </w:rPr>
      </w:pPr>
      <w:r w:rsidRPr="00880FB6">
        <w:rPr>
          <w:rFonts w:ascii="Arial" w:hAnsi="Arial" w:cs="Arial"/>
          <w:sz w:val="22"/>
          <w:szCs w:val="22"/>
        </w:rPr>
        <w:t xml:space="preserve">Наручилац је дужан да доследно поштује законите интересе понуђача, штитећи њихове техничке и пословне тајне у смислу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к</w:t>
      </w:r>
      <w:r w:rsidR="002A6E3A" w:rsidRPr="002A6E3A">
        <w:rPr>
          <w:rFonts w:ascii="Arial" w:hAnsi="Arial" w:cs="Arial"/>
          <w:sz w:val="22"/>
          <w:szCs w:val="22"/>
        </w:rPr>
        <w:t>o</w:t>
      </w:r>
      <w:r w:rsidR="002A6E3A">
        <w:rPr>
          <w:rFonts w:ascii="Arial" w:hAnsi="Arial" w:cs="Arial"/>
          <w:sz w:val="22"/>
          <w:szCs w:val="22"/>
        </w:rPr>
        <w:t xml:space="preserve">на  </w:t>
      </w:r>
      <w:r w:rsidR="002A6E3A" w:rsidRPr="002A6E3A">
        <w:rPr>
          <w:rFonts w:ascii="Arial" w:hAnsi="Arial" w:cs="Arial"/>
          <w:sz w:val="22"/>
          <w:szCs w:val="22"/>
        </w:rPr>
        <w:t xml:space="preserve">o </w:t>
      </w:r>
      <w:r w:rsidR="002A6E3A">
        <w:rPr>
          <w:rFonts w:ascii="Arial" w:hAnsi="Arial" w:cs="Arial"/>
          <w:sz w:val="22"/>
          <w:szCs w:val="22"/>
        </w:rPr>
        <w:t>з</w:t>
      </w:r>
      <w:r w:rsidR="002A6E3A" w:rsidRPr="002A6E3A">
        <w:rPr>
          <w:rFonts w:ascii="Arial" w:hAnsi="Arial" w:cs="Arial"/>
          <w:sz w:val="22"/>
          <w:szCs w:val="22"/>
        </w:rPr>
        <w:t>a</w:t>
      </w:r>
      <w:r w:rsidR="002A6E3A">
        <w:rPr>
          <w:rFonts w:ascii="Arial" w:hAnsi="Arial" w:cs="Arial"/>
          <w:sz w:val="22"/>
          <w:szCs w:val="22"/>
        </w:rPr>
        <w:t>штити</w:t>
      </w:r>
      <w:r w:rsidR="002A6E3A" w:rsidRPr="002A6E3A">
        <w:rPr>
          <w:rFonts w:ascii="Arial" w:hAnsi="Arial" w:cs="Arial"/>
          <w:sz w:val="22"/>
          <w:szCs w:val="22"/>
        </w:rPr>
        <w:t xml:space="preserve"> </w:t>
      </w:r>
      <w:r w:rsidR="002A6E3A">
        <w:rPr>
          <w:rFonts w:ascii="Arial" w:hAnsi="Arial" w:cs="Arial"/>
          <w:sz w:val="22"/>
          <w:szCs w:val="22"/>
        </w:rPr>
        <w:t>п</w:t>
      </w:r>
      <w:r w:rsidR="002A6E3A" w:rsidRPr="002A6E3A">
        <w:rPr>
          <w:rFonts w:ascii="Arial" w:hAnsi="Arial" w:cs="Arial"/>
          <w:sz w:val="22"/>
          <w:szCs w:val="22"/>
        </w:rPr>
        <w:t>o</w:t>
      </w:r>
      <w:r w:rsidR="002A6E3A">
        <w:rPr>
          <w:rFonts w:ascii="Arial" w:hAnsi="Arial" w:cs="Arial"/>
          <w:sz w:val="22"/>
          <w:szCs w:val="22"/>
        </w:rPr>
        <w:t>сл</w:t>
      </w:r>
      <w:r w:rsidR="002A6E3A" w:rsidRPr="002A6E3A">
        <w:rPr>
          <w:rFonts w:ascii="Arial" w:hAnsi="Arial" w:cs="Arial"/>
          <w:sz w:val="22"/>
          <w:szCs w:val="22"/>
        </w:rPr>
        <w:t>o</w:t>
      </w:r>
      <w:r w:rsidR="002A6E3A">
        <w:rPr>
          <w:rFonts w:ascii="Arial" w:hAnsi="Arial" w:cs="Arial"/>
          <w:sz w:val="22"/>
          <w:szCs w:val="22"/>
        </w:rPr>
        <w:t>вн</w:t>
      </w:r>
      <w:r w:rsidR="002A6E3A" w:rsidRPr="002A6E3A">
        <w:rPr>
          <w:rFonts w:ascii="Arial" w:hAnsi="Arial" w:cs="Arial"/>
          <w:sz w:val="22"/>
          <w:szCs w:val="22"/>
        </w:rPr>
        <w:t xml:space="preserve">e </w:t>
      </w:r>
      <w:r w:rsidR="002A6E3A">
        <w:rPr>
          <w:rFonts w:ascii="Arial" w:hAnsi="Arial" w:cs="Arial"/>
          <w:sz w:val="22"/>
          <w:szCs w:val="22"/>
        </w:rPr>
        <w:t>т</w:t>
      </w:r>
      <w:r w:rsidR="002A6E3A" w:rsidRPr="002A6E3A">
        <w:rPr>
          <w:rFonts w:ascii="Arial" w:hAnsi="Arial" w:cs="Arial"/>
          <w:sz w:val="22"/>
          <w:szCs w:val="22"/>
        </w:rPr>
        <w:t>aj</w:t>
      </w:r>
      <w:r w:rsidR="002A6E3A">
        <w:rPr>
          <w:rFonts w:ascii="Arial" w:hAnsi="Arial" w:cs="Arial"/>
          <w:sz w:val="22"/>
          <w:szCs w:val="22"/>
        </w:rPr>
        <w:t>н</w:t>
      </w:r>
      <w:r w:rsidR="002A6E3A" w:rsidRPr="002A6E3A">
        <w:rPr>
          <w:rFonts w:ascii="Arial" w:hAnsi="Arial" w:cs="Arial"/>
          <w:sz w:val="22"/>
          <w:szCs w:val="22"/>
        </w:rPr>
        <w:t>e</w:t>
      </w:r>
      <w:r w:rsidR="002A6E3A">
        <w:rPr>
          <w:rFonts w:ascii="Arial" w:hAnsi="Arial" w:cs="Arial"/>
          <w:sz w:val="22"/>
          <w:szCs w:val="22"/>
        </w:rPr>
        <w:t xml:space="preserve"> </w:t>
      </w:r>
      <w:r w:rsidR="002A6E3A" w:rsidRPr="002A6E3A">
        <w:rPr>
          <w:rFonts w:ascii="Arial" w:hAnsi="Arial" w:cs="Arial"/>
          <w:sz w:val="22"/>
          <w:szCs w:val="22"/>
        </w:rPr>
        <w:t>("</w:t>
      </w:r>
      <w:r w:rsidR="002A6E3A">
        <w:rPr>
          <w:rFonts w:ascii="Arial" w:hAnsi="Arial" w:cs="Arial"/>
          <w:sz w:val="22"/>
          <w:szCs w:val="22"/>
        </w:rPr>
        <w:t>Сл</w:t>
      </w:r>
      <w:r w:rsidR="002A6E3A" w:rsidRPr="002A6E3A">
        <w:rPr>
          <w:rFonts w:ascii="Arial" w:hAnsi="Arial" w:cs="Arial"/>
          <w:sz w:val="22"/>
          <w:szCs w:val="22"/>
        </w:rPr>
        <w:t xml:space="preserve">. </w:t>
      </w:r>
      <w:r w:rsidR="002A6E3A">
        <w:rPr>
          <w:rFonts w:ascii="Arial" w:hAnsi="Arial" w:cs="Arial"/>
          <w:sz w:val="22"/>
          <w:szCs w:val="22"/>
        </w:rPr>
        <w:t>гл</w:t>
      </w:r>
      <w:r w:rsidR="002A6E3A" w:rsidRPr="002A6E3A">
        <w:rPr>
          <w:rFonts w:ascii="Arial" w:hAnsi="Arial" w:cs="Arial"/>
          <w:sz w:val="22"/>
          <w:szCs w:val="22"/>
        </w:rPr>
        <w:t>a</w:t>
      </w:r>
      <w:r w:rsidR="002A6E3A">
        <w:rPr>
          <w:rFonts w:ascii="Arial" w:hAnsi="Arial" w:cs="Arial"/>
          <w:sz w:val="22"/>
          <w:szCs w:val="22"/>
        </w:rPr>
        <w:t>сник</w:t>
      </w:r>
      <w:r w:rsidR="002A6E3A" w:rsidRPr="002A6E3A">
        <w:rPr>
          <w:rFonts w:ascii="Arial" w:hAnsi="Arial" w:cs="Arial"/>
          <w:sz w:val="22"/>
          <w:szCs w:val="22"/>
        </w:rPr>
        <w:t xml:space="preserve"> </w:t>
      </w:r>
      <w:r w:rsidR="002A6E3A">
        <w:rPr>
          <w:rFonts w:ascii="Arial" w:hAnsi="Arial" w:cs="Arial"/>
          <w:sz w:val="22"/>
          <w:szCs w:val="22"/>
        </w:rPr>
        <w:t>РС</w:t>
      </w:r>
      <w:r w:rsidR="002A6E3A" w:rsidRPr="002A6E3A">
        <w:rPr>
          <w:rFonts w:ascii="Arial" w:hAnsi="Arial" w:cs="Arial"/>
          <w:sz w:val="22"/>
          <w:szCs w:val="22"/>
        </w:rPr>
        <w:t xml:space="preserve">", </w:t>
      </w:r>
      <w:r w:rsidR="002A6E3A">
        <w:rPr>
          <w:rFonts w:ascii="Arial" w:hAnsi="Arial" w:cs="Arial"/>
          <w:sz w:val="22"/>
          <w:szCs w:val="22"/>
        </w:rPr>
        <w:t>бр</w:t>
      </w:r>
      <w:r w:rsidR="00307D68">
        <w:rPr>
          <w:rFonts w:ascii="Arial" w:hAnsi="Arial" w:cs="Arial"/>
          <w:sz w:val="22"/>
          <w:szCs w:val="22"/>
        </w:rPr>
        <w:t>. 72/</w:t>
      </w:r>
      <w:r w:rsidR="002A6E3A" w:rsidRPr="002A6E3A">
        <w:rPr>
          <w:rFonts w:ascii="Arial" w:hAnsi="Arial" w:cs="Arial"/>
          <w:sz w:val="22"/>
          <w:szCs w:val="22"/>
        </w:rPr>
        <w:t>11)</w:t>
      </w:r>
      <w:r w:rsidR="002A6E3A">
        <w:rPr>
          <w:rFonts w:ascii="Arial" w:hAnsi="Arial" w:cs="Arial"/>
          <w:sz w:val="22"/>
          <w:szCs w:val="22"/>
        </w:rPr>
        <w:t>.</w:t>
      </w:r>
    </w:p>
    <w:p w:rsidR="002A6E3A" w:rsidRPr="00026923" w:rsidRDefault="002A6E3A" w:rsidP="002A6E3A">
      <w:pPr>
        <w:ind w:firstLine="709"/>
        <w:jc w:val="both"/>
        <w:rPr>
          <w:rFonts w:ascii="Arial" w:hAnsi="Arial" w:cs="Arial"/>
          <w:sz w:val="22"/>
          <w:szCs w:val="22"/>
        </w:rPr>
      </w:pPr>
    </w:p>
    <w:p w:rsidR="003A65E6" w:rsidRDefault="003A65E6" w:rsidP="00574472">
      <w:pPr>
        <w:ind w:firstLine="709"/>
        <w:jc w:val="both"/>
        <w:rPr>
          <w:rFonts w:ascii="Arial" w:hAnsi="Arial" w:cs="Arial"/>
          <w:sz w:val="22"/>
          <w:szCs w:val="22"/>
        </w:rPr>
      </w:pPr>
      <w:r w:rsidRPr="00880FB6">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9E0812" w:rsidRPr="009E0812" w:rsidRDefault="009E0812" w:rsidP="00574472">
      <w:pPr>
        <w:ind w:firstLine="709"/>
        <w:jc w:val="both"/>
        <w:rPr>
          <w:rFonts w:ascii="Arial" w:hAnsi="Arial" w:cs="Arial"/>
          <w:sz w:val="22"/>
          <w:szCs w:val="22"/>
        </w:rPr>
      </w:pPr>
    </w:p>
    <w:p w:rsidR="003A65E6" w:rsidRPr="00880FB6" w:rsidRDefault="00FF484F" w:rsidP="00574472">
      <w:pPr>
        <w:pStyle w:val="Heading2"/>
      </w:pPr>
      <w:bookmarkStart w:id="223" w:name="_Toc430697711"/>
      <w:bookmarkStart w:id="224" w:name="_Toc463355003"/>
      <w:r>
        <w:t>2.21</w:t>
      </w:r>
      <w:r w:rsidR="003A65E6" w:rsidRPr="00880FB6">
        <w:tab/>
        <w:t>ТРОШКОВИ ПОНУДЕ</w:t>
      </w:r>
      <w:bookmarkEnd w:id="223"/>
      <w:bookmarkEnd w:id="224"/>
    </w:p>
    <w:p w:rsidR="003A65E6" w:rsidRPr="00880FB6" w:rsidRDefault="003A65E6" w:rsidP="00574472">
      <w:pPr>
        <w:pStyle w:val="BodyText"/>
        <w:rPr>
          <w:rFonts w:ascii="Arial" w:hAnsi="Arial" w:cs="Arial"/>
          <w:sz w:val="22"/>
          <w:szCs w:val="22"/>
        </w:rPr>
      </w:pPr>
    </w:p>
    <w:p w:rsidR="003A65E6" w:rsidRPr="00880FB6" w:rsidRDefault="003A65E6" w:rsidP="00574472">
      <w:pPr>
        <w:pStyle w:val="BodyText"/>
        <w:ind w:firstLine="709"/>
        <w:rPr>
          <w:rFonts w:ascii="Arial" w:hAnsi="Arial" w:cs="Arial"/>
          <w:sz w:val="22"/>
          <w:szCs w:val="22"/>
        </w:rPr>
      </w:pPr>
      <w:r w:rsidRPr="00880FB6">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3A65E6" w:rsidRPr="00880FB6" w:rsidRDefault="003A65E6" w:rsidP="00574472">
      <w:pPr>
        <w:ind w:firstLine="709"/>
        <w:jc w:val="both"/>
        <w:rPr>
          <w:rFonts w:ascii="Arial" w:hAnsi="Arial" w:cs="Arial"/>
          <w:sz w:val="22"/>
          <w:szCs w:val="22"/>
        </w:rPr>
      </w:pPr>
      <w:r w:rsidRPr="00880FB6">
        <w:rPr>
          <w:rFonts w:ascii="Arial" w:hAnsi="Arial" w:cs="Arial"/>
          <w:sz w:val="22"/>
          <w:szCs w:val="22"/>
        </w:rPr>
        <w:t>Понуђач може да у оквиру понуде достави укупан износ и структуру трошкова припремања понуде.</w:t>
      </w:r>
    </w:p>
    <w:p w:rsidR="003A65E6" w:rsidRPr="00880FB6" w:rsidRDefault="003A65E6" w:rsidP="00574472">
      <w:pPr>
        <w:ind w:firstLine="709"/>
        <w:jc w:val="both"/>
        <w:rPr>
          <w:rFonts w:ascii="Arial" w:hAnsi="Arial" w:cs="Arial"/>
          <w:sz w:val="22"/>
          <w:szCs w:val="22"/>
          <w:lang w:eastAsia="sr-Latn-CS"/>
        </w:rPr>
      </w:pPr>
      <w:r w:rsidRPr="00880FB6">
        <w:rPr>
          <w:rFonts w:ascii="Arial" w:hAnsi="Arial" w:cs="Arial"/>
          <w:sz w:val="22"/>
          <w:szCs w:val="22"/>
          <w:lang w:eastAsia="sr-Latn-CS"/>
        </w:rPr>
        <w:t xml:space="preserve">У Обрасцу трошкова припреме понуде </w:t>
      </w:r>
      <w:r w:rsidRPr="00880FB6">
        <w:rPr>
          <w:rFonts w:ascii="Arial" w:hAnsi="Arial" w:cs="Arial"/>
          <w:sz w:val="22"/>
          <w:szCs w:val="22"/>
        </w:rPr>
        <w:t>(Образац из конкурсне документације)</w:t>
      </w:r>
      <w:r w:rsidRPr="00880FB6">
        <w:rPr>
          <w:rFonts w:ascii="Arial" w:hAnsi="Arial" w:cs="Arial"/>
          <w:sz w:val="22"/>
          <w:szCs w:val="22"/>
          <w:lang w:eastAsia="sr-Latn-CS"/>
        </w:rPr>
        <w:t xml:space="preserve"> могу бити приказани трошкови прибављања средства обезбеђења.</w:t>
      </w:r>
    </w:p>
    <w:p w:rsidR="00322A1A" w:rsidRPr="00880FB6" w:rsidRDefault="00322A1A" w:rsidP="008F441E">
      <w:pPr>
        <w:rPr>
          <w:rFonts w:ascii="Arial" w:hAnsi="Arial" w:cs="Arial"/>
          <w:sz w:val="22"/>
          <w:szCs w:val="22"/>
        </w:rPr>
      </w:pPr>
    </w:p>
    <w:p w:rsidR="003A65E6" w:rsidRPr="00880FB6" w:rsidRDefault="00FF484F" w:rsidP="006D7C92">
      <w:pPr>
        <w:pStyle w:val="Heading2"/>
        <w:ind w:left="0" w:firstLine="0"/>
      </w:pPr>
      <w:bookmarkStart w:id="225" w:name="_Toc430697712"/>
      <w:bookmarkStart w:id="226" w:name="_Toc463355004"/>
      <w:r>
        <w:t>2.22</w:t>
      </w:r>
      <w:r w:rsidR="003A65E6" w:rsidRPr="00880FB6">
        <w:tab/>
        <w:t>ОБРАЗАЦ СТРУКТУРЕ ЦЕНЕ</w:t>
      </w:r>
      <w:bookmarkEnd w:id="225"/>
      <w:bookmarkEnd w:id="226"/>
    </w:p>
    <w:p w:rsidR="003A65E6" w:rsidRPr="00880FB6" w:rsidRDefault="003A65E6" w:rsidP="00574472">
      <w:pPr>
        <w:jc w:val="both"/>
        <w:rPr>
          <w:rFonts w:ascii="Arial" w:hAnsi="Arial" w:cs="Arial"/>
          <w:sz w:val="22"/>
          <w:szCs w:val="22"/>
        </w:rPr>
      </w:pPr>
    </w:p>
    <w:p w:rsidR="003A65E6" w:rsidRDefault="003A65E6" w:rsidP="00574472">
      <w:pPr>
        <w:ind w:firstLine="708"/>
        <w:jc w:val="both"/>
        <w:rPr>
          <w:rFonts w:ascii="Arial" w:hAnsi="Arial" w:cs="Arial"/>
          <w:sz w:val="22"/>
          <w:szCs w:val="22"/>
        </w:rPr>
      </w:pPr>
      <w:r w:rsidRPr="00880FB6">
        <w:rPr>
          <w:rFonts w:ascii="Arial" w:hAnsi="Arial" w:cs="Arial"/>
          <w:sz w:val="22"/>
          <w:szCs w:val="22"/>
        </w:rPr>
        <w:t>Структуру цене понуђач наводи тако што попуњавa, потписује и оверава печатом Образац  из конкурсне документације.</w:t>
      </w:r>
    </w:p>
    <w:p w:rsidR="003A65E6" w:rsidRPr="00880FB6" w:rsidRDefault="003A65E6" w:rsidP="0014580A">
      <w:pPr>
        <w:pStyle w:val="StyleStyleStyleBodyText311ptBefore6ptFirstline"/>
        <w:spacing w:before="0" w:after="0"/>
        <w:ind w:left="0" w:firstLine="708"/>
        <w:rPr>
          <w:lang w:val="sr-Cyrl-CS"/>
        </w:rPr>
      </w:pPr>
    </w:p>
    <w:p w:rsidR="003A65E6" w:rsidRPr="00880FB6" w:rsidRDefault="00FF484F" w:rsidP="00787ACC">
      <w:pPr>
        <w:pStyle w:val="Heading2"/>
        <w:ind w:left="0" w:firstLine="0"/>
      </w:pPr>
      <w:bookmarkStart w:id="227" w:name="_Toc430697713"/>
      <w:bookmarkStart w:id="228" w:name="_Toc463355005"/>
      <w:r>
        <w:t>2.23</w:t>
      </w:r>
      <w:r w:rsidR="003A65E6" w:rsidRPr="00880FB6">
        <w:tab/>
        <w:t>МОДЕЛ УГОВОРА</w:t>
      </w:r>
      <w:bookmarkEnd w:id="227"/>
      <w:bookmarkEnd w:id="228"/>
    </w:p>
    <w:p w:rsidR="00485B61" w:rsidRPr="00880FB6" w:rsidRDefault="00485B61" w:rsidP="00B30E3E">
      <w:pPr>
        <w:ind w:firstLine="708"/>
        <w:jc w:val="both"/>
        <w:rPr>
          <w:rFonts w:ascii="Arial" w:hAnsi="Arial" w:cs="Arial"/>
          <w:sz w:val="22"/>
          <w:szCs w:val="22"/>
        </w:rPr>
      </w:pPr>
    </w:p>
    <w:p w:rsidR="003A65E6" w:rsidRPr="00880FB6" w:rsidRDefault="003A65E6" w:rsidP="00B30E3E">
      <w:pPr>
        <w:ind w:firstLine="708"/>
        <w:jc w:val="both"/>
        <w:rPr>
          <w:rFonts w:ascii="Arial" w:hAnsi="Arial" w:cs="Arial"/>
          <w:sz w:val="22"/>
          <w:szCs w:val="22"/>
        </w:rPr>
      </w:pPr>
      <w:r w:rsidRPr="00880FB6">
        <w:rPr>
          <w:rFonts w:ascii="Arial" w:hAnsi="Arial" w:cs="Arial"/>
          <w:sz w:val="22"/>
          <w:szCs w:val="22"/>
        </w:rPr>
        <w:t xml:space="preserve">У складу са датим Моделом </w:t>
      </w:r>
      <w:r w:rsidRPr="00946F03">
        <w:rPr>
          <w:rFonts w:ascii="Arial" w:hAnsi="Arial" w:cs="Arial"/>
          <w:sz w:val="22"/>
          <w:szCs w:val="22"/>
        </w:rPr>
        <w:t>уговора (</w:t>
      </w:r>
      <w:r w:rsidR="00FF484F" w:rsidRPr="00946F03">
        <w:rPr>
          <w:rFonts w:ascii="Arial" w:hAnsi="Arial" w:cs="Arial"/>
          <w:sz w:val="22"/>
          <w:szCs w:val="22"/>
        </w:rPr>
        <w:t xml:space="preserve">Одељак </w:t>
      </w:r>
      <w:r w:rsidR="00433A19" w:rsidRPr="00946F03">
        <w:rPr>
          <w:rFonts w:ascii="Arial" w:hAnsi="Arial" w:cs="Arial"/>
          <w:sz w:val="22"/>
          <w:szCs w:val="22"/>
          <w:lang w:val="sr-Latn-CS"/>
        </w:rPr>
        <w:t>7.</w:t>
      </w:r>
      <w:r w:rsidRPr="00946F03">
        <w:rPr>
          <w:rFonts w:ascii="Arial" w:hAnsi="Arial" w:cs="Arial"/>
          <w:sz w:val="22"/>
          <w:szCs w:val="22"/>
        </w:rPr>
        <w:t xml:space="preserve"> конкурсне документације)</w:t>
      </w:r>
      <w:r w:rsidRPr="00880FB6">
        <w:rPr>
          <w:rFonts w:ascii="Arial" w:hAnsi="Arial" w:cs="Arial"/>
          <w:sz w:val="22"/>
          <w:szCs w:val="22"/>
        </w:rPr>
        <w:t xml:space="preserve"> и елементима најповољније понуде биће закључен Уговор о јавној набавци.</w:t>
      </w:r>
    </w:p>
    <w:p w:rsidR="003A65E6" w:rsidRDefault="003A65E6" w:rsidP="00B30E3E">
      <w:pPr>
        <w:ind w:firstLine="708"/>
        <w:jc w:val="both"/>
        <w:rPr>
          <w:rFonts w:ascii="Arial" w:hAnsi="Arial" w:cs="Arial"/>
          <w:sz w:val="22"/>
          <w:szCs w:val="22"/>
        </w:rPr>
      </w:pPr>
      <w:r w:rsidRPr="00880FB6">
        <w:rPr>
          <w:rFonts w:ascii="Arial" w:hAnsi="Arial" w:cs="Arial"/>
          <w:sz w:val="22"/>
          <w:szCs w:val="22"/>
        </w:rPr>
        <w:t>Понуђач дати Модел уговора потписује</w:t>
      </w:r>
      <w:r w:rsidRPr="00880FB6">
        <w:rPr>
          <w:rFonts w:ascii="Arial" w:hAnsi="Arial" w:cs="Arial"/>
          <w:sz w:val="22"/>
          <w:szCs w:val="22"/>
          <w:lang w:val="sr-Latn-CS"/>
        </w:rPr>
        <w:t xml:space="preserve">, </w:t>
      </w:r>
      <w:r w:rsidRPr="00880FB6">
        <w:rPr>
          <w:rFonts w:ascii="Arial" w:hAnsi="Arial" w:cs="Arial"/>
          <w:sz w:val="22"/>
          <w:szCs w:val="22"/>
        </w:rPr>
        <w:t>овера и доставља у понуди.</w:t>
      </w:r>
    </w:p>
    <w:p w:rsidR="001D10D5" w:rsidRDefault="001D10D5" w:rsidP="00B30E3E">
      <w:pPr>
        <w:ind w:firstLine="708"/>
        <w:jc w:val="both"/>
        <w:rPr>
          <w:rFonts w:ascii="Arial" w:hAnsi="Arial" w:cs="Arial"/>
          <w:sz w:val="22"/>
          <w:szCs w:val="22"/>
        </w:rPr>
      </w:pPr>
    </w:p>
    <w:p w:rsidR="001D10D5" w:rsidRPr="00880FB6" w:rsidRDefault="001D10D5" w:rsidP="00B30E3E">
      <w:pPr>
        <w:ind w:firstLine="708"/>
        <w:jc w:val="both"/>
        <w:rPr>
          <w:rFonts w:ascii="Arial" w:hAnsi="Arial" w:cs="Arial"/>
          <w:sz w:val="22"/>
          <w:szCs w:val="22"/>
        </w:rPr>
      </w:pPr>
    </w:p>
    <w:p w:rsidR="00322A1A" w:rsidRPr="00880FB6" w:rsidRDefault="00322A1A" w:rsidP="008F441E">
      <w:pPr>
        <w:rPr>
          <w:rFonts w:ascii="Arial" w:hAnsi="Arial" w:cs="Arial"/>
          <w:sz w:val="22"/>
          <w:szCs w:val="22"/>
        </w:rPr>
      </w:pPr>
    </w:p>
    <w:p w:rsidR="003A65E6" w:rsidRPr="00880FB6" w:rsidRDefault="00FF484F" w:rsidP="00117C4F">
      <w:pPr>
        <w:pStyle w:val="Heading2"/>
      </w:pPr>
      <w:bookmarkStart w:id="229" w:name="_Toc430697714"/>
      <w:bookmarkStart w:id="230" w:name="_Toc463355006"/>
      <w:r>
        <w:t>2.24</w:t>
      </w:r>
      <w:r w:rsidR="003A65E6" w:rsidRPr="00880FB6">
        <w:tab/>
        <w:t>РАЗЛОЗИ ЗА ОДБИЈАЊЕ ПОНУДЕ И ОБУСТАВУ ПОСТУПКА</w:t>
      </w:r>
      <w:bookmarkEnd w:id="229"/>
      <w:bookmarkEnd w:id="230"/>
    </w:p>
    <w:p w:rsidR="003A65E6" w:rsidRPr="00880FB6" w:rsidRDefault="003A65E6" w:rsidP="00117C4F">
      <w:pPr>
        <w:jc w:val="both"/>
        <w:rPr>
          <w:rFonts w:ascii="Arial" w:hAnsi="Arial" w:cs="Arial"/>
          <w:sz w:val="22"/>
          <w:szCs w:val="22"/>
        </w:rPr>
      </w:pPr>
    </w:p>
    <w:p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поступку јавне набавке Наручилац ће одбити неприхватљиву понуду у складу са чланом 107. Закона.</w:t>
      </w:r>
    </w:p>
    <w:p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Наручилац ће донети одлуку о обустави поступка јавне набавке у складу са чланом 109. Закона.</w:t>
      </w:r>
    </w:p>
    <w:p w:rsidR="003A65E6" w:rsidRPr="00880FB6" w:rsidRDefault="003A65E6" w:rsidP="00416BF6">
      <w:pPr>
        <w:ind w:firstLine="708"/>
        <w:jc w:val="both"/>
        <w:rPr>
          <w:rFonts w:ascii="Arial" w:hAnsi="Arial" w:cs="Arial"/>
          <w:sz w:val="22"/>
          <w:szCs w:val="22"/>
        </w:rPr>
      </w:pPr>
      <w:r w:rsidRPr="00880FB6">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9F29C0" w:rsidRPr="00880FB6" w:rsidRDefault="009F29C0" w:rsidP="008F441E">
      <w:pPr>
        <w:rPr>
          <w:rFonts w:ascii="Arial" w:hAnsi="Arial" w:cs="Arial"/>
          <w:sz w:val="22"/>
          <w:szCs w:val="22"/>
        </w:rPr>
      </w:pPr>
    </w:p>
    <w:p w:rsidR="002C6125" w:rsidRPr="00880FB6" w:rsidRDefault="00FF484F" w:rsidP="002C6125">
      <w:pPr>
        <w:pStyle w:val="Heading2"/>
        <w:ind w:left="0" w:firstLine="0"/>
      </w:pPr>
      <w:bookmarkStart w:id="231" w:name="_Toc430697715"/>
      <w:bookmarkStart w:id="232" w:name="_Toc463355007"/>
      <w:r w:rsidRPr="001B7BDF">
        <w:t>2.25</w:t>
      </w:r>
      <w:r w:rsidR="003A65E6" w:rsidRPr="001B7BDF">
        <w:tab/>
      </w:r>
      <w:r w:rsidR="002C6125" w:rsidRPr="001B7BDF">
        <w:t>ИЗМЕНЕ ТОКОМ ТРАЈАЊА УГОВОРА</w:t>
      </w:r>
      <w:bookmarkEnd w:id="231"/>
      <w:bookmarkEnd w:id="232"/>
    </w:p>
    <w:p w:rsidR="002C6125" w:rsidRPr="00880FB6" w:rsidRDefault="002C6125" w:rsidP="002C6125">
      <w:pPr>
        <w:jc w:val="both"/>
        <w:rPr>
          <w:rFonts w:ascii="Arial" w:hAnsi="Arial" w:cs="Arial"/>
          <w:sz w:val="22"/>
          <w:szCs w:val="22"/>
          <w:lang w:eastAsia="sr-Latn-CS"/>
        </w:rPr>
      </w:pPr>
    </w:p>
    <w:p w:rsidR="002C6125" w:rsidRPr="00880FB6" w:rsidRDefault="002C6125" w:rsidP="002C6125">
      <w:pPr>
        <w:ind w:firstLine="709"/>
        <w:jc w:val="both"/>
        <w:rPr>
          <w:rFonts w:ascii="Arial" w:hAnsi="Arial" w:cs="Arial"/>
          <w:sz w:val="22"/>
          <w:szCs w:val="22"/>
          <w:lang w:eastAsia="sr-Latn-CS"/>
        </w:rPr>
      </w:pPr>
      <w:r w:rsidRPr="00880FB6">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6B6DC1" w:rsidRPr="00D84F4D" w:rsidRDefault="006B6DC1" w:rsidP="008F441E">
      <w:pPr>
        <w:rPr>
          <w:rFonts w:ascii="Arial" w:hAnsi="Arial" w:cs="Arial"/>
          <w:sz w:val="22"/>
          <w:szCs w:val="22"/>
        </w:rPr>
      </w:pPr>
    </w:p>
    <w:p w:rsidR="003A65E6" w:rsidRPr="00880FB6" w:rsidRDefault="00EA4ED2" w:rsidP="002E6CD1">
      <w:pPr>
        <w:pStyle w:val="Heading2"/>
        <w:ind w:left="0" w:firstLine="0"/>
      </w:pPr>
      <w:bookmarkStart w:id="233" w:name="_Toc430697716"/>
      <w:bookmarkStart w:id="234" w:name="_Toc463355008"/>
      <w:r>
        <w:t>2.26</w:t>
      </w:r>
      <w:r w:rsidR="002C6125" w:rsidRPr="00880FB6">
        <w:tab/>
      </w:r>
      <w:r w:rsidR="003A65E6" w:rsidRPr="00995E34">
        <w:t>ПОДАЦИ О САДРЖИНИ ПОНУДЕ</w:t>
      </w:r>
      <w:bookmarkEnd w:id="233"/>
      <w:bookmarkEnd w:id="234"/>
    </w:p>
    <w:p w:rsidR="00322A1A" w:rsidRPr="00880FB6" w:rsidRDefault="00322A1A" w:rsidP="006B3210">
      <w:pPr>
        <w:ind w:firstLine="720"/>
        <w:jc w:val="both"/>
        <w:rPr>
          <w:rFonts w:ascii="Arial" w:hAnsi="Arial" w:cs="Arial"/>
          <w:sz w:val="22"/>
          <w:szCs w:val="22"/>
          <w:lang w:eastAsia="en-US"/>
        </w:rPr>
      </w:pPr>
    </w:p>
    <w:p w:rsidR="003A65E6" w:rsidRPr="00880FB6" w:rsidRDefault="003A65E6" w:rsidP="006B3210">
      <w:pPr>
        <w:ind w:firstLine="720"/>
        <w:jc w:val="both"/>
        <w:rPr>
          <w:rFonts w:ascii="Arial" w:hAnsi="Arial" w:cs="Arial"/>
          <w:sz w:val="22"/>
          <w:szCs w:val="22"/>
        </w:rPr>
      </w:pPr>
      <w:r w:rsidRPr="00880FB6">
        <w:rPr>
          <w:rFonts w:ascii="Arial" w:hAnsi="Arial" w:cs="Arial"/>
          <w:sz w:val="22"/>
          <w:szCs w:val="22"/>
          <w:lang w:eastAsia="en-US"/>
        </w:rPr>
        <w:t>Садржину понуде, поред Обрасца понуде, чине и сви остали докази о испуњености услова из чл. 75.и 76.</w:t>
      </w:r>
      <w:r w:rsidRPr="00880FB6">
        <w:rPr>
          <w:rFonts w:ascii="Arial" w:hAnsi="Arial" w:cs="Arial"/>
          <w:sz w:val="22"/>
          <w:szCs w:val="22"/>
        </w:rPr>
        <w:t xml:space="preserve"> Закона</w:t>
      </w:r>
      <w:r w:rsidRPr="00880FB6">
        <w:rPr>
          <w:rFonts w:ascii="Arial" w:hAnsi="Arial" w:cs="Arial"/>
          <w:sz w:val="22"/>
          <w:szCs w:val="22"/>
          <w:lang w:eastAsia="en-US"/>
        </w:rPr>
        <w:t>, предвиђени чл. 77. Закона, који су наведени у конкурсној документацији, као и сви тражени прилози и изјаве</w:t>
      </w:r>
      <w:r w:rsidRPr="00880FB6">
        <w:rPr>
          <w:rFonts w:ascii="Arial" w:hAnsi="Arial" w:cs="Arial"/>
          <w:sz w:val="22"/>
          <w:szCs w:val="22"/>
        </w:rPr>
        <w:t>:</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„Образац понуде“ (Образац 2. из конкурсне документације);</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Изјаве у складу са чланом 75. став 2. Закона (Образац 3. из конкурсне документације);</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попуњен, потписан и печатом оверен образац „Изјава о независној понуди“ (Образац 4. из конкурсне документације);</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„Структура цене“ (Образац 5. из конкурсне документације); </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средства финансијског обезбеђења која се подносе уз понуду у скла</w:t>
      </w:r>
      <w:r w:rsidR="00EA4ED2">
        <w:rPr>
          <w:rFonts w:ascii="Arial" w:hAnsi="Arial" w:cs="Arial"/>
        </w:rPr>
        <w:t>ду са тачком 2</w:t>
      </w:r>
      <w:r w:rsidR="00B27D8F" w:rsidRPr="00880FB6">
        <w:rPr>
          <w:rFonts w:ascii="Arial" w:hAnsi="Arial" w:cs="Arial"/>
        </w:rPr>
        <w:t>.12</w:t>
      </w:r>
      <w:r w:rsidR="00FF66AA">
        <w:rPr>
          <w:rFonts w:ascii="Arial" w:hAnsi="Arial" w:cs="Arial"/>
        </w:rPr>
        <w:t xml:space="preserve">. овог упутства </w:t>
      </w:r>
    </w:p>
    <w:p w:rsidR="003A65E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 xml:space="preserve">попуњен, потписан и печатом оверен „Образац трошкова припреме понуде“ </w:t>
      </w:r>
      <w:r w:rsidR="002C6125" w:rsidRPr="00880FB6">
        <w:rPr>
          <w:rFonts w:ascii="Arial" w:hAnsi="Arial" w:cs="Arial"/>
        </w:rPr>
        <w:t xml:space="preserve">по потреби </w:t>
      </w:r>
      <w:r w:rsidRPr="00880FB6">
        <w:rPr>
          <w:rFonts w:ascii="Arial" w:hAnsi="Arial" w:cs="Arial"/>
        </w:rPr>
        <w:t>(Образац 9. из конкурсне документације</w:t>
      </w:r>
      <w:r w:rsidR="002C6125" w:rsidRPr="00880FB6">
        <w:rPr>
          <w:rFonts w:ascii="Arial" w:hAnsi="Arial" w:cs="Arial"/>
        </w:rPr>
        <w:t>)</w:t>
      </w:r>
      <w:r w:rsidR="00946F03">
        <w:rPr>
          <w:rFonts w:ascii="Arial" w:hAnsi="Arial" w:cs="Arial"/>
        </w:rPr>
        <w:t>,</w:t>
      </w:r>
      <w:r w:rsidR="00FB33D6">
        <w:rPr>
          <w:rFonts w:ascii="Arial" w:hAnsi="Arial" w:cs="Arial"/>
        </w:rPr>
        <w:t xml:space="preserve"> по потреби</w:t>
      </w:r>
      <w:r w:rsidRPr="00880FB6">
        <w:rPr>
          <w:rFonts w:ascii="Arial" w:hAnsi="Arial" w:cs="Arial"/>
        </w:rPr>
        <w:t>;</w:t>
      </w:r>
      <w:r w:rsidR="00FB33D6">
        <w:rPr>
          <w:rFonts w:ascii="Arial" w:hAnsi="Arial" w:cs="Arial"/>
        </w:rPr>
        <w:t xml:space="preserve"> </w:t>
      </w:r>
    </w:p>
    <w:p w:rsidR="00D16B50" w:rsidRDefault="00946F03" w:rsidP="00CF76DA">
      <w:pPr>
        <w:pStyle w:val="ListParagraph"/>
        <w:numPr>
          <w:ilvl w:val="1"/>
          <w:numId w:val="5"/>
        </w:numPr>
        <w:spacing w:after="0" w:line="240" w:lineRule="auto"/>
        <w:ind w:left="1080" w:hanging="360"/>
        <w:jc w:val="both"/>
        <w:rPr>
          <w:rFonts w:ascii="Arial" w:hAnsi="Arial" w:cs="Arial"/>
        </w:rPr>
      </w:pPr>
      <w:r w:rsidRPr="00D16B50">
        <w:rPr>
          <w:rFonts w:ascii="Arial" w:hAnsi="Arial" w:cs="Arial"/>
        </w:rPr>
        <w:t>попуњен, потписан и печатом оверен</w:t>
      </w:r>
      <w:r w:rsidR="00D16B50" w:rsidRPr="00D16B50">
        <w:rPr>
          <w:rFonts w:ascii="Arial" w:hAnsi="Arial" w:cs="Arial"/>
        </w:rPr>
        <w:t xml:space="preserve"> </w:t>
      </w:r>
      <w:r w:rsidR="00D16B50">
        <w:rPr>
          <w:rFonts w:ascii="Arial" w:hAnsi="Arial" w:cs="Arial"/>
        </w:rPr>
        <w:t>образац „</w:t>
      </w:r>
      <w:r w:rsidR="00D16B50" w:rsidRPr="00D16B50">
        <w:rPr>
          <w:rFonts w:ascii="Arial" w:hAnsi="Arial" w:cs="Arial"/>
        </w:rPr>
        <w:t xml:space="preserve">Квалификациона структура </w:t>
      </w:r>
      <w:r w:rsidR="00D16B50">
        <w:rPr>
          <w:rFonts w:ascii="Arial" w:hAnsi="Arial" w:cs="Arial"/>
        </w:rPr>
        <w:t xml:space="preserve">чланова тима </w:t>
      </w:r>
      <w:r w:rsidR="00D16B50" w:rsidRPr="00D16B50">
        <w:rPr>
          <w:rFonts w:ascii="Arial" w:hAnsi="Arial" w:cs="Arial"/>
        </w:rPr>
        <w:t>(запослених и ангажованих лица) који ће бити ангажовани у извршењу услуга које су предмет набавке</w:t>
      </w:r>
      <w:r w:rsidR="00D16B50">
        <w:rPr>
          <w:rFonts w:ascii="Arial" w:hAnsi="Arial" w:cs="Arial"/>
        </w:rPr>
        <w:t>“</w:t>
      </w:r>
      <w:r w:rsidR="00D16B50" w:rsidRPr="00D16B50">
        <w:rPr>
          <w:rFonts w:ascii="Arial" w:hAnsi="Arial" w:cs="Arial"/>
        </w:rPr>
        <w:t xml:space="preserve"> (Образац 10. из конкурсне документације)</w:t>
      </w:r>
      <w:r w:rsidR="00D16B50">
        <w:rPr>
          <w:rFonts w:ascii="Arial" w:hAnsi="Arial" w:cs="Arial"/>
        </w:rPr>
        <w:t>;</w:t>
      </w:r>
    </w:p>
    <w:p w:rsidR="00D16B50" w:rsidRPr="008B3270" w:rsidRDefault="00946F03" w:rsidP="00CF76DA">
      <w:pPr>
        <w:pStyle w:val="ListParagraph"/>
        <w:numPr>
          <w:ilvl w:val="1"/>
          <w:numId w:val="5"/>
        </w:numPr>
        <w:spacing w:after="0" w:line="240" w:lineRule="auto"/>
        <w:ind w:left="1077" w:hanging="357"/>
        <w:jc w:val="both"/>
        <w:rPr>
          <w:rFonts w:ascii="Arial" w:hAnsi="Arial" w:cs="Arial"/>
        </w:rPr>
      </w:pPr>
      <w:r w:rsidRPr="001D10D5">
        <w:rPr>
          <w:rFonts w:ascii="Arial" w:hAnsi="Arial" w:cs="Arial"/>
        </w:rPr>
        <w:t>попуњен, потписан и печатом оверен</w:t>
      </w:r>
      <w:r w:rsidR="00D16B50" w:rsidRPr="001D10D5">
        <w:rPr>
          <w:rFonts w:ascii="Arial" w:hAnsi="Arial" w:cs="Arial"/>
        </w:rPr>
        <w:t xml:space="preserve"> образац „Референтна листа </w:t>
      </w:r>
      <w:r w:rsidR="00EB25BA">
        <w:rPr>
          <w:rFonts w:ascii="Arial" w:hAnsi="Arial" w:cs="Arial"/>
          <w:lang w:val="sr-Cyrl-RS"/>
        </w:rPr>
        <w:t>понуђача</w:t>
      </w:r>
      <w:r w:rsidR="00D16B50" w:rsidRPr="001D10D5">
        <w:rPr>
          <w:rFonts w:ascii="Arial" w:hAnsi="Arial" w:cs="Arial"/>
        </w:rPr>
        <w:t xml:space="preserve">“ (Образац </w:t>
      </w:r>
      <w:r w:rsidR="00D16B50" w:rsidRPr="008B3270">
        <w:rPr>
          <w:rFonts w:ascii="Arial" w:hAnsi="Arial" w:cs="Arial"/>
        </w:rPr>
        <w:t>1</w:t>
      </w:r>
      <w:r w:rsidR="008A0964">
        <w:rPr>
          <w:rFonts w:ascii="Arial" w:hAnsi="Arial" w:cs="Arial"/>
          <w:lang w:val="en-US"/>
        </w:rPr>
        <w:t>1</w:t>
      </w:r>
      <w:r w:rsidR="00D16B50" w:rsidRPr="008B3270">
        <w:rPr>
          <w:rFonts w:ascii="Arial" w:hAnsi="Arial" w:cs="Arial"/>
        </w:rPr>
        <w:t>. из конкурсне документације</w:t>
      </w:r>
      <w:r w:rsidR="00472E48" w:rsidRPr="008B3270">
        <w:rPr>
          <w:rFonts w:ascii="Arial" w:hAnsi="Arial" w:cs="Arial"/>
          <w:lang w:val="ru-RU"/>
        </w:rPr>
        <w:t>)</w:t>
      </w:r>
      <w:r w:rsidR="00D16B50" w:rsidRPr="008B3270">
        <w:rPr>
          <w:rFonts w:ascii="Arial" w:hAnsi="Arial" w:cs="Arial"/>
        </w:rPr>
        <w:t>;</w:t>
      </w:r>
    </w:p>
    <w:p w:rsidR="00D16B50" w:rsidRPr="001D10D5" w:rsidRDefault="00946F03" w:rsidP="00CF76DA">
      <w:pPr>
        <w:pStyle w:val="ListParagraph"/>
        <w:numPr>
          <w:ilvl w:val="1"/>
          <w:numId w:val="5"/>
        </w:numPr>
        <w:spacing w:after="0" w:line="240" w:lineRule="auto"/>
        <w:ind w:left="1077" w:hanging="357"/>
        <w:jc w:val="both"/>
        <w:rPr>
          <w:rFonts w:ascii="Arial" w:hAnsi="Arial" w:cs="Arial"/>
        </w:rPr>
      </w:pPr>
      <w:r w:rsidRPr="008B3270">
        <w:rPr>
          <w:rFonts w:ascii="Arial" w:hAnsi="Arial" w:cs="Arial"/>
        </w:rPr>
        <w:lastRenderedPageBreak/>
        <w:t>попуњен, потписан и печатом оверен</w:t>
      </w:r>
      <w:r w:rsidR="00D16B50" w:rsidRPr="008B3270">
        <w:rPr>
          <w:rFonts w:ascii="Arial" w:hAnsi="Arial" w:cs="Arial"/>
        </w:rPr>
        <w:t xml:space="preserve"> образац „Потврда </w:t>
      </w:r>
      <w:r w:rsidR="00EB25BA">
        <w:rPr>
          <w:rFonts w:ascii="Arial" w:hAnsi="Arial" w:cs="Arial"/>
          <w:lang w:val="sr-Cyrl-RS"/>
        </w:rPr>
        <w:t>референце</w:t>
      </w:r>
      <w:r w:rsidR="00D16B50" w:rsidRPr="008B3270">
        <w:rPr>
          <w:rFonts w:ascii="Arial" w:hAnsi="Arial" w:cs="Arial"/>
        </w:rPr>
        <w:t>“ (Образац 1</w:t>
      </w:r>
      <w:r w:rsidR="008A0964">
        <w:rPr>
          <w:rFonts w:ascii="Arial" w:hAnsi="Arial" w:cs="Arial"/>
          <w:lang w:val="en-US"/>
        </w:rPr>
        <w:t>1</w:t>
      </w:r>
      <w:r w:rsidR="00D16B50" w:rsidRPr="008B3270">
        <w:rPr>
          <w:rFonts w:ascii="Arial" w:hAnsi="Arial" w:cs="Arial"/>
        </w:rPr>
        <w:t>.1</w:t>
      </w:r>
      <w:r w:rsidR="00D16B50" w:rsidRPr="001D10D5">
        <w:rPr>
          <w:rFonts w:ascii="Arial" w:hAnsi="Arial" w:cs="Arial"/>
        </w:rPr>
        <w:t xml:space="preserve"> из конкурсне документације), издате од стране </w:t>
      </w:r>
      <w:r w:rsidR="00EB25BA">
        <w:rPr>
          <w:rFonts w:ascii="Arial" w:hAnsi="Arial" w:cs="Arial"/>
          <w:lang w:val="sr-Cyrl-RS"/>
        </w:rPr>
        <w:t>ранијих</w:t>
      </w:r>
      <w:r w:rsidR="00D16B50" w:rsidRPr="001D10D5">
        <w:rPr>
          <w:rFonts w:ascii="Arial" w:hAnsi="Arial" w:cs="Arial"/>
        </w:rPr>
        <w:t xml:space="preserve"> наручилаца;</w:t>
      </w:r>
    </w:p>
    <w:p w:rsidR="00EA4ED2" w:rsidRPr="00EA4ED2" w:rsidRDefault="00EA4ED2" w:rsidP="00CF76DA">
      <w:pPr>
        <w:pStyle w:val="ListParagraph"/>
        <w:numPr>
          <w:ilvl w:val="1"/>
          <w:numId w:val="5"/>
        </w:numPr>
        <w:spacing w:after="0" w:line="240" w:lineRule="auto"/>
        <w:ind w:left="1077" w:hanging="357"/>
        <w:jc w:val="both"/>
        <w:rPr>
          <w:rFonts w:ascii="Arial" w:hAnsi="Arial" w:cs="Arial"/>
        </w:rPr>
      </w:pPr>
      <w:r w:rsidRPr="00EA4ED2">
        <w:rPr>
          <w:rFonts w:ascii="Arial" w:hAnsi="Arial" w:cs="Arial"/>
        </w:rPr>
        <w:t xml:space="preserve">потписан и оверен образац „Модел уговора“ </w:t>
      </w:r>
    </w:p>
    <w:p w:rsidR="00B1097D" w:rsidRDefault="00B1097D" w:rsidP="00CF76DA">
      <w:pPr>
        <w:pStyle w:val="ListParagraph"/>
        <w:numPr>
          <w:ilvl w:val="1"/>
          <w:numId w:val="5"/>
        </w:numPr>
        <w:spacing w:after="0" w:line="240" w:lineRule="auto"/>
        <w:ind w:left="1077" w:hanging="357"/>
        <w:jc w:val="both"/>
        <w:rPr>
          <w:rFonts w:ascii="Arial" w:hAnsi="Arial" w:cs="Arial"/>
        </w:rPr>
      </w:pPr>
      <w:r w:rsidRPr="00EA4ED2">
        <w:rPr>
          <w:rFonts w:ascii="Arial" w:hAnsi="Arial" w:cs="Arial"/>
        </w:rPr>
        <w:t>потписан и печатом оверен образац „Модел уговора о чувању пословне т</w:t>
      </w:r>
      <w:r w:rsidR="00EA4ED2">
        <w:rPr>
          <w:rFonts w:ascii="Arial" w:hAnsi="Arial" w:cs="Arial"/>
        </w:rPr>
        <w:t>ајне и поверљивих информација“</w:t>
      </w:r>
      <w:r w:rsidRPr="00EA4ED2">
        <w:rPr>
          <w:rFonts w:ascii="Arial" w:hAnsi="Arial" w:cs="Arial"/>
        </w:rPr>
        <w:t>;</w:t>
      </w:r>
    </w:p>
    <w:p w:rsidR="003A65E6" w:rsidRPr="00880FB6" w:rsidRDefault="003A65E6" w:rsidP="00CF76DA">
      <w:pPr>
        <w:pStyle w:val="ListParagraph"/>
        <w:numPr>
          <w:ilvl w:val="1"/>
          <w:numId w:val="5"/>
        </w:numPr>
        <w:spacing w:after="0" w:line="240" w:lineRule="auto"/>
        <w:ind w:left="1080" w:hanging="360"/>
        <w:jc w:val="both"/>
        <w:rPr>
          <w:rFonts w:ascii="Arial" w:hAnsi="Arial" w:cs="Arial"/>
        </w:rPr>
      </w:pPr>
      <w:r w:rsidRPr="00880FB6">
        <w:rPr>
          <w:rFonts w:ascii="Arial" w:hAnsi="Arial" w:cs="Arial"/>
        </w:rPr>
        <w:t xml:space="preserve">докази </w:t>
      </w:r>
      <w:r w:rsidR="00FB33D6">
        <w:rPr>
          <w:rFonts w:ascii="Arial" w:hAnsi="Arial" w:cs="Arial"/>
        </w:rPr>
        <w:t>одређени тачком 2</w:t>
      </w:r>
      <w:r w:rsidRPr="00880FB6">
        <w:rPr>
          <w:rFonts w:ascii="Arial" w:hAnsi="Arial" w:cs="Arial"/>
        </w:rPr>
        <w:t xml:space="preserve">.7 или </w:t>
      </w:r>
      <w:r w:rsidR="00FB33D6">
        <w:rPr>
          <w:rFonts w:ascii="Arial" w:hAnsi="Arial" w:cs="Arial"/>
        </w:rPr>
        <w:t>2</w:t>
      </w:r>
      <w:r w:rsidRPr="00880FB6">
        <w:rPr>
          <w:rFonts w:ascii="Arial" w:hAnsi="Arial" w:cs="Arial"/>
        </w:rPr>
        <w:t>.8 овог упутства у случају да понуђач подноси понуду са подизвођачем или заједничку понуду подноси група понуђача;</w:t>
      </w:r>
    </w:p>
    <w:p w:rsidR="00FC1031" w:rsidRPr="00D06804" w:rsidRDefault="00946F03" w:rsidP="00CF76DA">
      <w:pPr>
        <w:pStyle w:val="ListParagraph"/>
        <w:numPr>
          <w:ilvl w:val="1"/>
          <w:numId w:val="5"/>
        </w:numPr>
        <w:spacing w:after="0" w:line="240" w:lineRule="auto"/>
        <w:ind w:left="1080" w:hanging="360"/>
        <w:jc w:val="both"/>
        <w:rPr>
          <w:rFonts w:ascii="Arial" w:hAnsi="Arial" w:cs="Arial"/>
          <w:b/>
        </w:rPr>
      </w:pPr>
      <w:r>
        <w:rPr>
          <w:rFonts w:ascii="Arial" w:hAnsi="Arial" w:cs="Arial"/>
        </w:rPr>
        <w:t>докази и</w:t>
      </w:r>
      <w:r w:rsidRPr="00946F03">
        <w:rPr>
          <w:rFonts w:ascii="Arial" w:hAnsi="Arial" w:cs="Arial"/>
        </w:rPr>
        <w:t xml:space="preserve"> изјаве </w:t>
      </w:r>
      <w:r w:rsidR="003A65E6" w:rsidRPr="00946F03">
        <w:rPr>
          <w:rFonts w:ascii="Arial" w:hAnsi="Arial" w:cs="Arial"/>
        </w:rPr>
        <w:t>о испуњености из члана 75. и 76. Закона у складу са чланом 77. Закон и Оде</w:t>
      </w:r>
      <w:r w:rsidR="00FF66AA" w:rsidRPr="00946F03">
        <w:rPr>
          <w:rFonts w:ascii="Arial" w:hAnsi="Arial" w:cs="Arial"/>
        </w:rPr>
        <w:t>љком 4. конкурсне документације</w:t>
      </w:r>
      <w:r w:rsidR="00EA4ED2" w:rsidRPr="00946F03">
        <w:rPr>
          <w:rFonts w:ascii="Arial" w:hAnsi="Arial" w:cs="Arial"/>
        </w:rPr>
        <w:t xml:space="preserve"> </w:t>
      </w:r>
    </w:p>
    <w:p w:rsidR="00D06804" w:rsidRPr="007560A9" w:rsidRDefault="00D06804" w:rsidP="00CF76DA">
      <w:pPr>
        <w:pStyle w:val="ListParagraph"/>
        <w:numPr>
          <w:ilvl w:val="1"/>
          <w:numId w:val="5"/>
        </w:numPr>
        <w:spacing w:after="0" w:line="240" w:lineRule="auto"/>
        <w:ind w:left="1080" w:hanging="360"/>
        <w:jc w:val="both"/>
        <w:rPr>
          <w:rFonts w:ascii="Arial" w:hAnsi="Arial" w:cs="Arial"/>
          <w:b/>
        </w:rPr>
      </w:pPr>
      <w:r w:rsidRPr="00D16B50">
        <w:rPr>
          <w:rFonts w:ascii="Arial" w:hAnsi="Arial" w:cs="Arial"/>
        </w:rPr>
        <w:t xml:space="preserve">попуњен, потписан и печатом оверен </w:t>
      </w:r>
      <w:r>
        <w:rPr>
          <w:rFonts w:ascii="Arial" w:hAnsi="Arial" w:cs="Arial"/>
        </w:rPr>
        <w:t>образац „</w:t>
      </w:r>
      <w:r>
        <w:rPr>
          <w:rFonts w:ascii="Arial" w:hAnsi="Arial" w:cs="Arial"/>
          <w:lang w:val="sr-Cyrl-RS"/>
        </w:rPr>
        <w:t xml:space="preserve">Радна биографија лица која ће бити одговорна за извршење уговора - </w:t>
      </w:r>
      <w:r>
        <w:rPr>
          <w:rFonts w:ascii="Arial" w:hAnsi="Arial" w:cs="Arial"/>
          <w:lang w:val="en-US"/>
        </w:rPr>
        <w:t>CV</w:t>
      </w:r>
      <w:r>
        <w:rPr>
          <w:rFonts w:ascii="Arial" w:hAnsi="Arial" w:cs="Arial"/>
        </w:rPr>
        <w:t>“</w:t>
      </w:r>
      <w:r w:rsidRPr="00D16B50">
        <w:rPr>
          <w:rFonts w:ascii="Arial" w:hAnsi="Arial" w:cs="Arial"/>
        </w:rPr>
        <w:t xml:space="preserve"> (Образац </w:t>
      </w:r>
      <w:r w:rsidRPr="008B3270">
        <w:rPr>
          <w:rFonts w:ascii="Arial" w:hAnsi="Arial" w:cs="Arial"/>
        </w:rPr>
        <w:t>1</w:t>
      </w:r>
      <w:r w:rsidR="008B3270" w:rsidRPr="008B3270">
        <w:rPr>
          <w:rFonts w:ascii="Arial" w:hAnsi="Arial" w:cs="Arial"/>
          <w:lang w:val="sr-Cyrl-RS"/>
        </w:rPr>
        <w:t>0</w:t>
      </w:r>
      <w:r w:rsidRPr="00D16B50">
        <w:rPr>
          <w:rFonts w:ascii="Arial" w:hAnsi="Arial" w:cs="Arial"/>
        </w:rPr>
        <w:t xml:space="preserve"> из конкурсне документације)</w:t>
      </w:r>
      <w:r>
        <w:rPr>
          <w:rFonts w:ascii="Arial" w:hAnsi="Arial" w:cs="Arial"/>
        </w:rPr>
        <w:t>,</w:t>
      </w:r>
    </w:p>
    <w:p w:rsidR="00946F03" w:rsidRPr="00946F03" w:rsidRDefault="00946F03" w:rsidP="00946F03">
      <w:pPr>
        <w:pStyle w:val="ListParagraph"/>
        <w:spacing w:after="0" w:line="240" w:lineRule="auto"/>
        <w:ind w:left="1080"/>
        <w:jc w:val="both"/>
        <w:rPr>
          <w:rFonts w:ascii="Arial" w:hAnsi="Arial" w:cs="Arial"/>
          <w:b/>
        </w:rPr>
      </w:pPr>
    </w:p>
    <w:p w:rsidR="003A65E6" w:rsidRPr="00880FB6" w:rsidRDefault="007B2B7A" w:rsidP="00FC1031">
      <w:pPr>
        <w:pStyle w:val="Heading2"/>
        <w:ind w:left="0" w:firstLine="0"/>
      </w:pPr>
      <w:bookmarkStart w:id="235" w:name="_Toc430697717"/>
      <w:bookmarkStart w:id="236" w:name="_Toc463355009"/>
      <w:r>
        <w:t>2.27</w:t>
      </w:r>
      <w:r w:rsidR="003A65E6" w:rsidRPr="00880FB6">
        <w:tab/>
        <w:t>ЗАШТИТА ПРАВА ПОНУЂАЧА</w:t>
      </w:r>
      <w:bookmarkEnd w:id="235"/>
      <w:bookmarkEnd w:id="236"/>
    </w:p>
    <w:p w:rsidR="003A65E6" w:rsidRPr="00880FB6" w:rsidRDefault="003A65E6" w:rsidP="00574472">
      <w:pPr>
        <w:jc w:val="both"/>
        <w:rPr>
          <w:rFonts w:ascii="Arial" w:hAnsi="Arial" w:cs="Arial"/>
          <w:sz w:val="22"/>
          <w:szCs w:val="22"/>
        </w:rPr>
      </w:pPr>
    </w:p>
    <w:p w:rsidR="00847AEA" w:rsidRPr="00880FB6" w:rsidRDefault="00847AEA" w:rsidP="00847AEA">
      <w:pPr>
        <w:ind w:firstLine="720"/>
        <w:jc w:val="both"/>
        <w:rPr>
          <w:rFonts w:ascii="Arial" w:hAnsi="Arial" w:cs="Arial"/>
          <w:sz w:val="22"/>
          <w:szCs w:val="22"/>
        </w:rPr>
      </w:pPr>
      <w:bookmarkStart w:id="237" w:name="_Toc362821710"/>
      <w:bookmarkStart w:id="238" w:name="_Toc299460573"/>
      <w:bookmarkEnd w:id="216"/>
      <w:r w:rsidRPr="00880FB6">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противно одредбама </w:t>
      </w:r>
      <w:r w:rsidRPr="00880FB6">
        <w:rPr>
          <w:rFonts w:ascii="Arial" w:hAnsi="Arial" w:cs="Arial"/>
          <w:sz w:val="22"/>
          <w:szCs w:val="22"/>
          <w:lang w:eastAsia="sr-Latn-CS"/>
        </w:rPr>
        <w:t>Закона.</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се подноси Наручиоцу, са назнаком „Захтев за заштиту права јн. бр. </w:t>
      </w:r>
      <w:r w:rsidR="00A677C8" w:rsidRPr="00880FB6">
        <w:rPr>
          <w:rFonts w:ascii="Arial" w:hAnsi="Arial" w:cs="Arial"/>
          <w:bCs/>
          <w:sz w:val="22"/>
          <w:szCs w:val="22"/>
        </w:rPr>
        <w:t>1000/0</w:t>
      </w:r>
      <w:r w:rsidR="00D06804">
        <w:rPr>
          <w:rFonts w:ascii="Arial" w:hAnsi="Arial" w:cs="Arial"/>
          <w:bCs/>
          <w:sz w:val="22"/>
          <w:szCs w:val="22"/>
          <w:lang w:val="sr-Cyrl-RS"/>
        </w:rPr>
        <w:t>541</w:t>
      </w:r>
      <w:r w:rsidR="00C31280" w:rsidRPr="00880FB6">
        <w:rPr>
          <w:rFonts w:ascii="Arial" w:hAnsi="Arial" w:cs="Arial"/>
          <w:bCs/>
          <w:color w:val="000000"/>
          <w:sz w:val="22"/>
          <w:szCs w:val="22"/>
        </w:rPr>
        <w:t>/201</w:t>
      </w:r>
      <w:r w:rsidR="00D06804">
        <w:rPr>
          <w:rFonts w:ascii="Arial" w:hAnsi="Arial" w:cs="Arial"/>
          <w:bCs/>
          <w:color w:val="000000"/>
          <w:sz w:val="22"/>
          <w:szCs w:val="22"/>
          <w:lang w:val="sr-Cyrl-RS"/>
        </w:rPr>
        <w:t>6</w:t>
      </w:r>
      <w:r w:rsidRPr="00880FB6">
        <w:rPr>
          <w:rFonts w:ascii="Arial" w:hAnsi="Arial" w:cs="Arial"/>
          <w:sz w:val="22"/>
          <w:szCs w:val="22"/>
        </w:rPr>
        <w:t>“.</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rPr>
        <w:t>Ко</w:t>
      </w:r>
      <w:r w:rsidRPr="00880FB6">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FB33D6" w:rsidRPr="00882EB0" w:rsidRDefault="00FB33D6" w:rsidP="00FB33D6">
      <w:pPr>
        <w:ind w:firstLine="714"/>
        <w:jc w:val="both"/>
        <w:rPr>
          <w:rFonts w:ascii="Arial" w:hAnsi="Arial" w:cs="Arial"/>
          <w:sz w:val="22"/>
          <w:szCs w:val="22"/>
        </w:rPr>
      </w:pPr>
      <w:r w:rsidRPr="00882EB0">
        <w:rPr>
          <w:rFonts w:ascii="Arial" w:hAnsi="Arial" w:cs="Arial"/>
          <w:sz w:val="22"/>
          <w:szCs w:val="22"/>
        </w:rPr>
        <w:t>Захтев за заштиту права садржи:</w:t>
      </w:r>
    </w:p>
    <w:p w:rsidR="00FB33D6" w:rsidRPr="00882EB0" w:rsidRDefault="00FB33D6" w:rsidP="00CF76DA">
      <w:pPr>
        <w:pStyle w:val="ListParagraph"/>
        <w:numPr>
          <w:ilvl w:val="0"/>
          <w:numId w:val="26"/>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назив и адресу подносиоца захтева и лице за контакт; </w:t>
      </w:r>
    </w:p>
    <w:p w:rsidR="00FB33D6" w:rsidRPr="00882EB0" w:rsidRDefault="00FB33D6" w:rsidP="00CF76DA">
      <w:pPr>
        <w:pStyle w:val="ListParagraph"/>
        <w:numPr>
          <w:ilvl w:val="0"/>
          <w:numId w:val="26"/>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назив и адресу Наручиоца; </w:t>
      </w:r>
    </w:p>
    <w:p w:rsidR="00FB33D6" w:rsidRPr="00882EB0" w:rsidRDefault="00FB33D6" w:rsidP="00CF76DA">
      <w:pPr>
        <w:pStyle w:val="ListParagraph"/>
        <w:numPr>
          <w:ilvl w:val="0"/>
          <w:numId w:val="26"/>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податке о јавној набавци која је предмет захтева, односно о одлуци Наручиоца; </w:t>
      </w:r>
    </w:p>
    <w:p w:rsidR="00FB33D6" w:rsidRPr="00882EB0" w:rsidRDefault="00FB33D6" w:rsidP="00CF76DA">
      <w:pPr>
        <w:pStyle w:val="ListParagraph"/>
        <w:numPr>
          <w:ilvl w:val="0"/>
          <w:numId w:val="26"/>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повреде прописа којима се уређује поступак јавне набавке; </w:t>
      </w:r>
    </w:p>
    <w:p w:rsidR="00FB33D6" w:rsidRPr="00882EB0" w:rsidRDefault="00FB33D6" w:rsidP="00CF76DA">
      <w:pPr>
        <w:pStyle w:val="ListParagraph"/>
        <w:numPr>
          <w:ilvl w:val="0"/>
          <w:numId w:val="26"/>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чињенице и доказе којима се повреде доказују; </w:t>
      </w:r>
    </w:p>
    <w:p w:rsidR="00FB33D6" w:rsidRPr="00882EB0" w:rsidRDefault="00FB33D6" w:rsidP="00CF76DA">
      <w:pPr>
        <w:pStyle w:val="ListParagraph"/>
        <w:numPr>
          <w:ilvl w:val="0"/>
          <w:numId w:val="26"/>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потврду о уплати таксе из члана 156. овог закона </w:t>
      </w:r>
    </w:p>
    <w:p w:rsidR="00FB33D6" w:rsidRPr="00882EB0" w:rsidRDefault="00FB33D6" w:rsidP="00CF76DA">
      <w:pPr>
        <w:pStyle w:val="ListParagraph"/>
        <w:numPr>
          <w:ilvl w:val="0"/>
          <w:numId w:val="26"/>
        </w:numPr>
        <w:spacing w:after="0" w:line="240" w:lineRule="auto"/>
        <w:ind w:left="714" w:hanging="357"/>
        <w:contextualSpacing/>
        <w:rPr>
          <w:rFonts w:ascii="Arial" w:hAnsi="Arial" w:cs="Arial"/>
          <w:lang w:eastAsia="sr-Latn-CS"/>
        </w:rPr>
      </w:pPr>
      <w:r w:rsidRPr="00882EB0">
        <w:rPr>
          <w:rFonts w:ascii="Arial" w:hAnsi="Arial" w:cs="Arial"/>
          <w:lang w:eastAsia="sr-Latn-CS"/>
        </w:rPr>
        <w:t xml:space="preserve">потпис подносиоца. </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0FB6">
        <w:rPr>
          <w:rFonts w:ascii="Arial" w:hAnsi="Arial" w:cs="Arial"/>
          <w:sz w:val="22"/>
          <w:szCs w:val="22"/>
          <w:lang w:val="sr-Latn-CS" w:eastAsia="sr-Latn-CS"/>
        </w:rPr>
        <w:t xml:space="preserve">и уколико је подносилац захтева у складу са чланом 63. став 2.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r w:rsidR="00391F8F">
        <w:rPr>
          <w:rFonts w:ascii="Arial" w:hAnsi="Arial" w:cs="Arial"/>
          <w:sz w:val="22"/>
          <w:szCs w:val="22"/>
          <w:lang w:eastAsia="sr-Latn-CS"/>
        </w:rPr>
        <w:t xml:space="preserve">о јавним набавкама </w:t>
      </w:r>
      <w:r w:rsidRPr="00880FB6">
        <w:rPr>
          <w:rFonts w:ascii="Arial" w:hAnsi="Arial" w:cs="Arial"/>
          <w:sz w:val="22"/>
          <w:szCs w:val="22"/>
          <w:lang w:val="sr-Latn-CS" w:eastAsia="sr-Latn-CS"/>
        </w:rPr>
        <w:t xml:space="preserve">указао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аручиоцу на евентуалне недостатке и неправилности, а </w:t>
      </w:r>
      <w:r w:rsidRPr="00880FB6">
        <w:rPr>
          <w:rFonts w:ascii="Arial" w:hAnsi="Arial" w:cs="Arial"/>
          <w:sz w:val="22"/>
          <w:szCs w:val="22"/>
          <w:lang w:eastAsia="sr-Latn-CS"/>
        </w:rPr>
        <w:t>Н</w:t>
      </w:r>
      <w:r w:rsidRPr="00880FB6">
        <w:rPr>
          <w:rFonts w:ascii="Arial" w:hAnsi="Arial" w:cs="Arial"/>
          <w:sz w:val="22"/>
          <w:szCs w:val="22"/>
          <w:lang w:val="sr-Latn-CS" w:eastAsia="sr-Latn-CS"/>
        </w:rPr>
        <w:t>аручилац исте није отклонио</w:t>
      </w:r>
      <w:r w:rsidRPr="00880FB6">
        <w:rPr>
          <w:rFonts w:ascii="Arial" w:hAnsi="Arial" w:cs="Arial"/>
          <w:sz w:val="22"/>
          <w:szCs w:val="22"/>
        </w:rPr>
        <w:t>.</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 xml:space="preserve">Захтев за заштиту права којим се оспоравају радње које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880FB6">
        <w:rPr>
          <w:rFonts w:ascii="Arial" w:hAnsi="Arial" w:cs="Arial"/>
          <w:sz w:val="22"/>
          <w:szCs w:val="22"/>
          <w:lang w:eastAsia="sr-Latn-CS"/>
        </w:rPr>
        <w:t xml:space="preserve">претходног </w:t>
      </w:r>
      <w:r w:rsidRPr="00880FB6">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sidRPr="00880FB6">
        <w:rPr>
          <w:rFonts w:ascii="Arial" w:hAnsi="Arial" w:cs="Arial"/>
          <w:sz w:val="22"/>
          <w:szCs w:val="22"/>
          <w:lang w:val="sr-Latn-CS" w:eastAsia="sr-Latn-CS"/>
        </w:rPr>
        <w:t xml:space="preserve">Захтев за заштиту права не задржава даље активности </w:t>
      </w:r>
      <w:r w:rsidRPr="00880FB6">
        <w:rPr>
          <w:rFonts w:ascii="Arial" w:hAnsi="Arial" w:cs="Arial"/>
          <w:sz w:val="22"/>
          <w:szCs w:val="22"/>
          <w:lang w:eastAsia="sr-Latn-CS"/>
        </w:rPr>
        <w:t>Н</w:t>
      </w:r>
      <w:r w:rsidRPr="00880FB6">
        <w:rPr>
          <w:rFonts w:ascii="Arial" w:hAnsi="Arial" w:cs="Arial"/>
          <w:sz w:val="22"/>
          <w:szCs w:val="22"/>
          <w:lang w:val="sr-Latn-CS" w:eastAsia="sr-Latn-CS"/>
        </w:rPr>
        <w:t xml:space="preserve">аручиоца у поступку јавне набавке у складу са одредбама члана 150. </w:t>
      </w:r>
      <w:r w:rsidRPr="00880FB6">
        <w:rPr>
          <w:rFonts w:ascii="Arial" w:hAnsi="Arial" w:cs="Arial"/>
          <w:sz w:val="22"/>
          <w:szCs w:val="22"/>
          <w:lang w:eastAsia="sr-Latn-CS"/>
        </w:rPr>
        <w:t>Закона</w:t>
      </w:r>
      <w:r w:rsidRPr="00880FB6">
        <w:rPr>
          <w:rFonts w:ascii="Arial" w:hAnsi="Arial" w:cs="Arial"/>
          <w:sz w:val="22"/>
          <w:szCs w:val="22"/>
          <w:lang w:val="sr-Latn-CS" w:eastAsia="sr-Latn-CS"/>
        </w:rPr>
        <w:t xml:space="preserve">. </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880FB6">
        <w:rPr>
          <w:rFonts w:ascii="Arial" w:hAnsi="Arial" w:cs="Arial"/>
          <w:sz w:val="22"/>
          <w:szCs w:val="22"/>
          <w:lang w:eastAsia="sr-Latn-CS"/>
        </w:rPr>
        <w:t xml:space="preserve"> Закона.</w:t>
      </w:r>
    </w:p>
    <w:p w:rsidR="00847AEA" w:rsidRPr="00880FB6" w:rsidRDefault="00847AEA" w:rsidP="00847AEA">
      <w:pPr>
        <w:ind w:firstLine="720"/>
        <w:jc w:val="both"/>
        <w:rPr>
          <w:rFonts w:ascii="Arial" w:hAnsi="Arial" w:cs="Arial"/>
          <w:sz w:val="22"/>
          <w:szCs w:val="22"/>
        </w:rPr>
      </w:pPr>
      <w:r w:rsidRPr="00880FB6">
        <w:rPr>
          <w:rFonts w:ascii="Arial" w:hAnsi="Arial" w:cs="Arial"/>
          <w:sz w:val="22"/>
          <w:szCs w:val="22"/>
          <w:lang w:val="sr-Latn-CS" w:eastAsia="sr-Latn-CS"/>
        </w:rPr>
        <w:lastRenderedPageBreak/>
        <w:t>Наручилац може да одлучи да заустави даље активности у случају подношења захтева за заштиту права, при чему је</w:t>
      </w:r>
      <w:r w:rsidRPr="00880FB6">
        <w:rPr>
          <w:rFonts w:ascii="Arial" w:hAnsi="Arial" w:cs="Arial"/>
          <w:sz w:val="22"/>
          <w:szCs w:val="22"/>
          <w:lang w:eastAsia="sr-Latn-CS"/>
        </w:rPr>
        <w:t xml:space="preserve"> тад</w:t>
      </w:r>
      <w:r w:rsidRPr="00880FB6">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47AEA" w:rsidRPr="00880FB6" w:rsidRDefault="00847AEA" w:rsidP="00E8576E">
      <w:pPr>
        <w:ind w:firstLine="720"/>
        <w:jc w:val="both"/>
        <w:rPr>
          <w:rFonts w:ascii="Arial" w:hAnsi="Arial" w:cs="Arial"/>
          <w:sz w:val="22"/>
          <w:szCs w:val="22"/>
        </w:rPr>
      </w:pPr>
      <w:r w:rsidRPr="00880FB6">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880FB6">
        <w:rPr>
          <w:rFonts w:ascii="Arial" w:hAnsi="Arial" w:cs="Arial"/>
          <w:sz w:val="22"/>
          <w:szCs w:val="22"/>
          <w:lang w:val="ru-RU"/>
        </w:rPr>
        <w:t>840-</w:t>
      </w:r>
      <w:r w:rsidRPr="00880FB6">
        <w:rPr>
          <w:rFonts w:ascii="Arial" w:hAnsi="Arial" w:cs="Arial"/>
          <w:bCs/>
          <w:iCs/>
          <w:sz w:val="22"/>
          <w:szCs w:val="22"/>
        </w:rPr>
        <w:t>30678845-06</w:t>
      </w:r>
      <w:r w:rsidRPr="00880FB6">
        <w:rPr>
          <w:rFonts w:ascii="Arial" w:hAnsi="Arial" w:cs="Arial"/>
          <w:sz w:val="22"/>
          <w:szCs w:val="22"/>
        </w:rPr>
        <w:t xml:space="preserve">, шифра плаћања 153 или 253, позив на број </w:t>
      </w:r>
      <w:r w:rsidR="006912C8" w:rsidRPr="00880FB6">
        <w:rPr>
          <w:rFonts w:ascii="Arial" w:hAnsi="Arial" w:cs="Arial"/>
          <w:sz w:val="22"/>
          <w:szCs w:val="22"/>
        </w:rPr>
        <w:t>1000-0</w:t>
      </w:r>
      <w:r w:rsidR="00D06804">
        <w:rPr>
          <w:rFonts w:ascii="Arial" w:hAnsi="Arial" w:cs="Arial"/>
          <w:sz w:val="22"/>
          <w:szCs w:val="22"/>
          <w:lang w:val="sr-Cyrl-RS"/>
        </w:rPr>
        <w:t>541</w:t>
      </w:r>
      <w:r w:rsidR="00EC454D" w:rsidRPr="00880FB6">
        <w:rPr>
          <w:rFonts w:ascii="Arial" w:hAnsi="Arial" w:cs="Arial"/>
          <w:sz w:val="22"/>
          <w:szCs w:val="22"/>
        </w:rPr>
        <w:t>-201</w:t>
      </w:r>
      <w:r w:rsidR="00D06804">
        <w:rPr>
          <w:rFonts w:ascii="Arial" w:hAnsi="Arial" w:cs="Arial"/>
          <w:sz w:val="22"/>
          <w:szCs w:val="22"/>
          <w:lang w:val="sr-Cyrl-RS"/>
        </w:rPr>
        <w:t>6</w:t>
      </w:r>
      <w:r w:rsidRPr="00880FB6">
        <w:rPr>
          <w:rFonts w:ascii="Arial" w:hAnsi="Arial" w:cs="Arial"/>
          <w:sz w:val="22"/>
          <w:szCs w:val="22"/>
        </w:rPr>
        <w:t xml:space="preserve">, сврха: ЗЗП, ЈП ЕПС, јн. бр. </w:t>
      </w:r>
      <w:r w:rsidR="00A677C8" w:rsidRPr="00880FB6">
        <w:rPr>
          <w:rFonts w:ascii="Arial" w:hAnsi="Arial" w:cs="Arial"/>
          <w:sz w:val="22"/>
          <w:szCs w:val="22"/>
        </w:rPr>
        <w:t>1000/0</w:t>
      </w:r>
      <w:r w:rsidR="00D06804">
        <w:rPr>
          <w:rFonts w:ascii="Arial" w:hAnsi="Arial" w:cs="Arial"/>
          <w:sz w:val="22"/>
          <w:szCs w:val="22"/>
          <w:lang w:val="sr-Cyrl-RS"/>
        </w:rPr>
        <w:t>541</w:t>
      </w:r>
      <w:r w:rsidR="00EC454D" w:rsidRPr="00880FB6">
        <w:rPr>
          <w:rFonts w:ascii="Arial" w:hAnsi="Arial" w:cs="Arial"/>
          <w:sz w:val="22"/>
          <w:szCs w:val="22"/>
        </w:rPr>
        <w:t>/201</w:t>
      </w:r>
      <w:r w:rsidR="00D06804">
        <w:rPr>
          <w:rFonts w:ascii="Arial" w:hAnsi="Arial" w:cs="Arial"/>
          <w:sz w:val="22"/>
          <w:szCs w:val="22"/>
          <w:lang w:val="sr-Cyrl-RS"/>
        </w:rPr>
        <w:t>6</w:t>
      </w:r>
      <w:r w:rsidRPr="00880FB6">
        <w:rPr>
          <w:rFonts w:ascii="Arial" w:hAnsi="Arial" w:cs="Arial"/>
          <w:sz w:val="22"/>
          <w:szCs w:val="22"/>
        </w:rPr>
        <w:t>, прималац уплате: буџет Републике Србије) уплати таксу и то:</w:t>
      </w:r>
    </w:p>
    <w:p w:rsidR="00E626A8" w:rsidRPr="00880FB6" w:rsidRDefault="00847AEA" w:rsidP="00CF76DA">
      <w:pPr>
        <w:pStyle w:val="ListParagraph"/>
        <w:numPr>
          <w:ilvl w:val="0"/>
          <w:numId w:val="9"/>
        </w:numPr>
        <w:spacing w:after="0" w:line="240" w:lineRule="auto"/>
        <w:ind w:left="782" w:hanging="357"/>
        <w:contextualSpacing/>
        <w:jc w:val="both"/>
        <w:rPr>
          <w:rFonts w:ascii="Arial" w:hAnsi="Arial" w:cs="Arial"/>
        </w:rPr>
      </w:pPr>
      <w:r w:rsidRPr="00880FB6">
        <w:rPr>
          <w:rFonts w:ascii="Arial" w:hAnsi="Arial" w:cs="Arial"/>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w:t>
      </w:r>
      <w:r w:rsidR="006912C8" w:rsidRPr="00880FB6">
        <w:rPr>
          <w:rFonts w:ascii="Arial" w:hAnsi="Arial" w:cs="Arial"/>
        </w:rPr>
        <w:t>120</w:t>
      </w:r>
      <w:r w:rsidRPr="00880FB6">
        <w:rPr>
          <w:rFonts w:ascii="Arial" w:hAnsi="Arial" w:cs="Arial"/>
        </w:rPr>
        <w:t xml:space="preserve">.000,00 динара, обзиром да процењена вредност јавне набавке </w:t>
      </w:r>
      <w:r w:rsidR="00E8576E">
        <w:rPr>
          <w:rFonts w:ascii="Arial" w:hAnsi="Arial" w:cs="Arial"/>
        </w:rPr>
        <w:t xml:space="preserve">не </w:t>
      </w:r>
      <w:r w:rsidRPr="00880FB6">
        <w:rPr>
          <w:rFonts w:ascii="Arial" w:hAnsi="Arial" w:cs="Arial"/>
        </w:rPr>
        <w:t>прелази износ од 120.000.000,00 динара;</w:t>
      </w:r>
    </w:p>
    <w:p w:rsidR="00E626A8" w:rsidRPr="00026923" w:rsidRDefault="00026923" w:rsidP="00CF76DA">
      <w:pPr>
        <w:pStyle w:val="ListParagraph"/>
        <w:numPr>
          <w:ilvl w:val="0"/>
          <w:numId w:val="9"/>
        </w:numPr>
        <w:spacing w:after="0" w:line="240" w:lineRule="auto"/>
        <w:ind w:left="782" w:hanging="357"/>
        <w:contextualSpacing/>
        <w:jc w:val="both"/>
        <w:rPr>
          <w:rFonts w:ascii="Arial" w:hAnsi="Arial" w:cs="Arial"/>
        </w:rPr>
      </w:pPr>
      <w:r w:rsidRPr="00026923">
        <w:rPr>
          <w:rFonts w:ascii="Arial" w:hAnsi="Arial" w:cs="Arial"/>
        </w:rPr>
        <w:t>уколико се захтевом за заштиту права оспоравају радње Наручиоца предузете после oтварања понуда, изузев Одлуке о додели уговора о јавној набавци, висина таксе се одређује према процењеној вредности јавне набавке и износи 120.000,00 динара</w:t>
      </w:r>
    </w:p>
    <w:p w:rsidR="00E626A8" w:rsidRDefault="00847AEA" w:rsidP="00CF76DA">
      <w:pPr>
        <w:pStyle w:val="ListParagraph"/>
        <w:numPr>
          <w:ilvl w:val="0"/>
          <w:numId w:val="9"/>
        </w:numPr>
        <w:spacing w:after="0" w:line="240" w:lineRule="auto"/>
        <w:ind w:left="782" w:hanging="357"/>
        <w:contextualSpacing/>
        <w:jc w:val="both"/>
        <w:rPr>
          <w:rFonts w:ascii="Arial" w:hAnsi="Arial" w:cs="Arial"/>
          <w:b/>
        </w:rPr>
      </w:pPr>
      <w:r w:rsidRPr="00880FB6">
        <w:rPr>
          <w:rFonts w:ascii="Arial" w:hAnsi="Arial" w:cs="Arial"/>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120.000,00 динара,</w:t>
      </w:r>
      <w:r w:rsidR="00BD7459" w:rsidRPr="00880FB6">
        <w:rPr>
          <w:rStyle w:val="Strong"/>
          <w:rFonts w:ascii="Arial" w:hAnsi="Arial" w:cs="Arial"/>
          <w:b w:val="0"/>
        </w:rPr>
        <w:t xml:space="preserve"> </w:t>
      </w:r>
      <w:r w:rsidRPr="00880FB6">
        <w:rPr>
          <w:rFonts w:ascii="Arial" w:hAnsi="Arial" w:cs="Arial"/>
        </w:rPr>
        <w:t>а ако</w:t>
      </w:r>
      <w:r w:rsidR="00BD7459" w:rsidRPr="00880FB6">
        <w:rPr>
          <w:rFonts w:ascii="Arial" w:hAnsi="Arial" w:cs="Arial"/>
        </w:rPr>
        <w:t xml:space="preserve"> </w:t>
      </w:r>
      <w:r w:rsidRPr="00880FB6">
        <w:rPr>
          <w:rFonts w:ascii="Arial" w:hAnsi="Arial" w:cs="Arial"/>
        </w:rPr>
        <w:t>та цена прелази 120.000.000,00 динара, такса износи</w:t>
      </w:r>
      <w:r w:rsidR="00BD7459" w:rsidRPr="00880FB6">
        <w:rPr>
          <w:rFonts w:ascii="Arial" w:hAnsi="Arial" w:cs="Arial"/>
        </w:rPr>
        <w:t xml:space="preserve"> </w:t>
      </w:r>
      <w:r w:rsidRPr="00880FB6">
        <w:rPr>
          <w:rStyle w:val="Strong"/>
          <w:rFonts w:ascii="Arial" w:hAnsi="Arial" w:cs="Arial"/>
          <w:b w:val="0"/>
        </w:rPr>
        <w:t>0,1% понуђене цене</w:t>
      </w:r>
      <w:r w:rsidRPr="00880FB6">
        <w:rPr>
          <w:rFonts w:ascii="Arial" w:hAnsi="Arial" w:cs="Arial"/>
        </w:rPr>
        <w:t xml:space="preserve"> понуђача коме је додељен уговор</w:t>
      </w:r>
      <w:r w:rsidRPr="00880FB6">
        <w:rPr>
          <w:rFonts w:ascii="Arial" w:hAnsi="Arial" w:cs="Arial"/>
          <w:b/>
        </w:rPr>
        <w:t>.</w:t>
      </w:r>
    </w:p>
    <w:p w:rsidR="00D06804" w:rsidRPr="00D06804" w:rsidRDefault="00D06804" w:rsidP="00D06804">
      <w:pPr>
        <w:contextualSpacing/>
        <w:jc w:val="both"/>
        <w:rPr>
          <w:rFonts w:ascii="Arial" w:hAnsi="Arial" w:cs="Arial"/>
          <w:b/>
        </w:rPr>
      </w:pPr>
    </w:p>
    <w:p w:rsidR="00A066C5" w:rsidRDefault="00FB33D6" w:rsidP="00534D41">
      <w:pPr>
        <w:ind w:firstLine="720"/>
        <w:jc w:val="both"/>
        <w:rPr>
          <w:rFonts w:ascii="Arial" w:hAnsi="Arial" w:cs="Arial"/>
          <w:sz w:val="22"/>
          <w:szCs w:val="22"/>
        </w:rPr>
      </w:pPr>
      <w:r w:rsidRPr="00FB33D6">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FB33D6">
        <w:rPr>
          <w:rFonts w:ascii="Arial" w:hAnsi="Arial" w:cs="Arial"/>
          <w:b/>
          <w:sz w:val="22"/>
          <w:szCs w:val="22"/>
        </w:rPr>
        <w:t xml:space="preserve"> </w:t>
      </w:r>
      <w:hyperlink r:id="rId60" w:history="1">
        <w:r w:rsidRPr="00FB33D6">
          <w:rPr>
            <w:rStyle w:val="Hyperlink"/>
            <w:rFonts w:ascii="Arial" w:hAnsi="Arial" w:cs="Arial"/>
            <w:sz w:val="22"/>
            <w:szCs w:val="22"/>
            <w:lang w:eastAsia="sr-Latn-CS"/>
          </w:rPr>
          <w:t>http://www.kjn.gov.rs/ci/uputstvo-o-uplati-republicke-administrativne-takse.html</w:t>
        </w:r>
      </w:hyperlink>
      <w:r w:rsidRPr="00FB33D6">
        <w:rPr>
          <w:rFonts w:ascii="Arial" w:hAnsi="Arial" w:cs="Arial"/>
          <w:sz w:val="22"/>
          <w:szCs w:val="22"/>
        </w:rPr>
        <w:t xml:space="preserve"> </w:t>
      </w:r>
      <w:r w:rsidR="00A066C5">
        <w:rPr>
          <w:rFonts w:ascii="Arial" w:hAnsi="Arial" w:cs="Arial"/>
          <w:sz w:val="22"/>
          <w:szCs w:val="22"/>
        </w:rPr>
        <w:br w:type="page"/>
      </w:r>
    </w:p>
    <w:p w:rsidR="008750C4" w:rsidRPr="002039B2" w:rsidRDefault="008750C4" w:rsidP="00CF76DA">
      <w:pPr>
        <w:pStyle w:val="Heading10"/>
        <w:numPr>
          <w:ilvl w:val="0"/>
          <w:numId w:val="22"/>
        </w:numPr>
        <w:jc w:val="both"/>
        <w:rPr>
          <w:sz w:val="28"/>
          <w:szCs w:val="28"/>
        </w:rPr>
      </w:pPr>
      <w:bookmarkStart w:id="239" w:name="_Toc463355010"/>
      <w:bookmarkStart w:id="240" w:name="_Toc430697420"/>
      <w:r w:rsidRPr="002039B2">
        <w:rPr>
          <w:sz w:val="28"/>
          <w:szCs w:val="28"/>
        </w:rPr>
        <w:lastRenderedPageBreak/>
        <w:t>КРИТЕРИЈУМ ЗА ДОДЕЛУ УГОВОРА</w:t>
      </w:r>
      <w:bookmarkEnd w:id="239"/>
    </w:p>
    <w:p w:rsidR="008750C4" w:rsidRPr="008750C4" w:rsidRDefault="008750C4" w:rsidP="008750C4">
      <w:pPr>
        <w:pStyle w:val="ListParagraph"/>
        <w:tabs>
          <w:tab w:val="left" w:pos="709"/>
        </w:tabs>
        <w:jc w:val="both"/>
        <w:rPr>
          <w:rFonts w:ascii="Arial" w:hAnsi="Arial" w:cs="Arial"/>
          <w:b/>
          <w:bCs/>
        </w:rPr>
      </w:pPr>
    </w:p>
    <w:p w:rsidR="002039B2" w:rsidRPr="00906317" w:rsidRDefault="002039B2" w:rsidP="002039B2">
      <w:pPr>
        <w:jc w:val="both"/>
        <w:rPr>
          <w:rFonts w:ascii="Arial" w:hAnsi="Arial" w:cs="Arial"/>
          <w:b/>
          <w:sz w:val="22"/>
          <w:szCs w:val="22"/>
          <w:lang w:val="ru-RU"/>
        </w:rPr>
      </w:pPr>
      <w:r w:rsidRPr="002039B2">
        <w:rPr>
          <w:rFonts w:ascii="Arial" w:hAnsi="Arial" w:cs="Arial"/>
          <w:sz w:val="22"/>
          <w:szCs w:val="22"/>
          <w:lang w:val="ru-RU"/>
        </w:rPr>
        <w:t xml:space="preserve">Одлуку о додели уговора Наручилац ће донети применом критеријума </w:t>
      </w:r>
      <w:r w:rsidRPr="002039B2">
        <w:rPr>
          <w:rFonts w:ascii="Arial" w:hAnsi="Arial" w:cs="Arial"/>
          <w:b/>
          <w:sz w:val="22"/>
          <w:szCs w:val="22"/>
          <w:lang w:val="ru-RU"/>
        </w:rPr>
        <w:t>„</w:t>
      </w:r>
      <w:r w:rsidR="00D667F9" w:rsidRPr="00906317">
        <w:rPr>
          <w:rFonts w:ascii="Arial" w:hAnsi="Arial" w:cs="Arial"/>
          <w:b/>
          <w:sz w:val="22"/>
          <w:szCs w:val="22"/>
          <w:lang w:val="ru-RU"/>
        </w:rPr>
        <w:t>Најн</w:t>
      </w:r>
      <w:r w:rsidR="00D667F9">
        <w:rPr>
          <w:rFonts w:ascii="Arial" w:hAnsi="Arial" w:cs="Arial"/>
          <w:b/>
          <w:sz w:val="22"/>
          <w:szCs w:val="22"/>
        </w:rPr>
        <w:t>ижа понуђена цена</w:t>
      </w:r>
      <w:r w:rsidRPr="002039B2">
        <w:rPr>
          <w:rFonts w:ascii="Arial" w:hAnsi="Arial" w:cs="Arial"/>
          <w:b/>
          <w:sz w:val="22"/>
          <w:szCs w:val="22"/>
          <w:lang w:val="ru-RU"/>
        </w:rPr>
        <w:t>“.</w:t>
      </w:r>
    </w:p>
    <w:p w:rsidR="00D667F9" w:rsidRDefault="00D667F9" w:rsidP="002039B2">
      <w:pPr>
        <w:jc w:val="both"/>
        <w:rPr>
          <w:rFonts w:ascii="Arial" w:hAnsi="Arial" w:cs="Arial"/>
        </w:rPr>
      </w:pPr>
    </w:p>
    <w:p w:rsidR="00D06804" w:rsidRDefault="00D06804" w:rsidP="00D06804">
      <w:pPr>
        <w:jc w:val="both"/>
        <w:rPr>
          <w:rFonts w:ascii="Arial" w:hAnsi="Arial" w:cs="Arial"/>
          <w:sz w:val="22"/>
          <w:szCs w:val="22"/>
          <w:lang w:val="ru-RU"/>
        </w:rPr>
      </w:pPr>
      <w:r w:rsidRPr="00D06804">
        <w:rPr>
          <w:rFonts w:ascii="Arial" w:hAnsi="Arial" w:cs="Arial"/>
          <w:sz w:val="22"/>
          <w:szCs w:val="22"/>
          <w:lang w:val="ru-RU"/>
        </w:rPr>
        <w:t>У случају да понуде два или више понуђача имају једнаку понуђену цену, која је и најнижа, биће изабрана понуда понуђача са нижом понуђеном ценом услуга одржавања.</w:t>
      </w:r>
    </w:p>
    <w:p w:rsidR="00D06804" w:rsidRDefault="00D06804" w:rsidP="00D06804">
      <w:pPr>
        <w:jc w:val="both"/>
        <w:rPr>
          <w:rFonts w:ascii="Arial" w:hAnsi="Arial" w:cs="Arial"/>
          <w:sz w:val="22"/>
          <w:szCs w:val="22"/>
          <w:lang w:val="ru-RU"/>
        </w:rPr>
      </w:pPr>
    </w:p>
    <w:p w:rsidR="00D06804" w:rsidRDefault="00D06804" w:rsidP="00D06804">
      <w:pPr>
        <w:pStyle w:val="KDKomentar"/>
        <w:spacing w:before="0"/>
        <w:rPr>
          <w:i w:val="0"/>
          <w:color w:val="auto"/>
          <w:sz w:val="22"/>
          <w:szCs w:val="22"/>
          <w:lang w:val="sr-Cyrl-CS" w:eastAsia="ar-SA"/>
        </w:rPr>
      </w:pPr>
      <w:r w:rsidRPr="001A588E">
        <w:rPr>
          <w:i w:val="0"/>
          <w:color w:val="auto"/>
          <w:sz w:val="22"/>
          <w:szCs w:val="22"/>
          <w:lang w:val="sr-Cyrl-CS" w:eastAsia="ar-SA"/>
        </w:rPr>
        <w:t xml:space="preserve">Уколико ни после примене резервних критеријума не буде  могуће изабрати најповољнију понуду, </w:t>
      </w:r>
      <w:r w:rsidR="001D1AF3">
        <w:rPr>
          <w:i w:val="0"/>
          <w:color w:val="auto"/>
          <w:sz w:val="22"/>
          <w:szCs w:val="22"/>
          <w:lang w:val="sr-Cyrl-CS" w:eastAsia="ar-SA"/>
        </w:rPr>
        <w:t xml:space="preserve">понуђач </w:t>
      </w:r>
      <w:r w:rsidRPr="001A588E">
        <w:rPr>
          <w:i w:val="0"/>
          <w:color w:val="auto"/>
          <w:sz w:val="22"/>
          <w:szCs w:val="22"/>
          <w:lang w:val="sr-Cyrl-CS" w:eastAsia="ar-SA"/>
        </w:rPr>
        <w:t>ће бити изабран путем жреба.</w:t>
      </w:r>
    </w:p>
    <w:p w:rsidR="001D1AF3" w:rsidRPr="001A588E" w:rsidRDefault="001D1AF3" w:rsidP="00D06804">
      <w:pPr>
        <w:pStyle w:val="KDKomentar"/>
        <w:spacing w:before="0"/>
        <w:rPr>
          <w:i w:val="0"/>
          <w:color w:val="auto"/>
          <w:sz w:val="22"/>
          <w:szCs w:val="22"/>
          <w:lang w:val="sr-Cyrl-CS" w:eastAsia="ar-SA"/>
        </w:rPr>
      </w:pPr>
    </w:p>
    <w:p w:rsidR="00D06804" w:rsidRPr="001A588E" w:rsidRDefault="00D06804" w:rsidP="00D06804">
      <w:pPr>
        <w:pStyle w:val="KDKomentar"/>
        <w:spacing w:before="0"/>
        <w:rPr>
          <w:i w:val="0"/>
          <w:color w:val="auto"/>
          <w:sz w:val="22"/>
          <w:szCs w:val="22"/>
          <w:lang w:val="sr-Cyrl-CS" w:eastAsia="ar-SA"/>
        </w:rPr>
      </w:pPr>
      <w:r w:rsidRPr="001A588E">
        <w:rPr>
          <w:i w:val="0"/>
          <w:color w:val="auto"/>
          <w:sz w:val="22"/>
          <w:szCs w:val="22"/>
          <w:lang w:val="sr-Cyrl-CS" w:eastAsia="ar-SA"/>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rsidR="00D06804" w:rsidRPr="00D06804" w:rsidRDefault="00D06804" w:rsidP="00D06804">
      <w:pPr>
        <w:jc w:val="both"/>
        <w:rPr>
          <w:rFonts w:ascii="Arial" w:hAnsi="Arial" w:cs="Arial"/>
          <w:sz w:val="22"/>
          <w:szCs w:val="22"/>
          <w:lang w:val="ru-RU"/>
        </w:rPr>
      </w:pPr>
    </w:p>
    <w:p w:rsidR="0053400C" w:rsidRPr="00DF7B33" w:rsidRDefault="0053400C" w:rsidP="002039B2">
      <w:pPr>
        <w:jc w:val="both"/>
        <w:rPr>
          <w:rFonts w:ascii="Arial" w:hAnsi="Arial" w:cs="Arial"/>
          <w:sz w:val="22"/>
          <w:szCs w:val="22"/>
        </w:rPr>
      </w:pPr>
      <w:r>
        <w:rPr>
          <w:rFonts w:ascii="Arial" w:hAnsi="Arial" w:cs="Arial"/>
          <w:sz w:val="22"/>
          <w:szCs w:val="22"/>
        </w:rPr>
        <w:t>.</w:t>
      </w:r>
    </w:p>
    <w:p w:rsidR="00D667F9" w:rsidRPr="00906317" w:rsidRDefault="00D667F9" w:rsidP="002039B2">
      <w:pPr>
        <w:jc w:val="both"/>
        <w:rPr>
          <w:rFonts w:ascii="Arial" w:hAnsi="Arial" w:cs="Arial"/>
          <w:sz w:val="22"/>
          <w:szCs w:val="22"/>
        </w:rPr>
      </w:pPr>
    </w:p>
    <w:p w:rsidR="008750C4" w:rsidRPr="002039B2" w:rsidRDefault="008750C4">
      <w:pPr>
        <w:suppressAutoHyphens w:val="0"/>
        <w:rPr>
          <w:rFonts w:ascii="Arial" w:hAnsi="Arial" w:cs="Arial"/>
          <w:b/>
          <w:bCs/>
          <w:sz w:val="22"/>
          <w:szCs w:val="22"/>
        </w:rPr>
      </w:pPr>
      <w:r w:rsidRPr="002039B2">
        <w:rPr>
          <w:sz w:val="22"/>
          <w:szCs w:val="22"/>
        </w:rPr>
        <w:br w:type="page"/>
      </w:r>
    </w:p>
    <w:p w:rsidR="00E626A8" w:rsidRPr="0018636E" w:rsidRDefault="003A65E6" w:rsidP="00CF76DA">
      <w:pPr>
        <w:pStyle w:val="Heading10"/>
        <w:numPr>
          <w:ilvl w:val="0"/>
          <w:numId w:val="22"/>
        </w:numPr>
        <w:jc w:val="both"/>
        <w:rPr>
          <w:sz w:val="28"/>
          <w:szCs w:val="28"/>
        </w:rPr>
      </w:pPr>
      <w:bookmarkStart w:id="241" w:name="_Toc463355011"/>
      <w:r w:rsidRPr="0018636E">
        <w:rPr>
          <w:sz w:val="28"/>
          <w:szCs w:val="28"/>
        </w:rPr>
        <w:lastRenderedPageBreak/>
        <w:t>УСЛОВИ ЗА УЧЕШЋЕ У ПОСТУПКУ ЈАВНЕ НАБАВКЕ ИЗ ЧЛ. 75. И 76. ЗАКОНА И УПУТСТВО КАКО СЕ ДОКАЗУЈЕ ИСПУЊЕНОСТ ТИХ УСЛОВА</w:t>
      </w:r>
      <w:bookmarkEnd w:id="237"/>
      <w:bookmarkEnd w:id="240"/>
      <w:bookmarkEnd w:id="241"/>
    </w:p>
    <w:p w:rsidR="003A65E6" w:rsidRDefault="003A65E6" w:rsidP="00BD2A6C">
      <w:pPr>
        <w:rPr>
          <w:rFonts w:ascii="Arial" w:hAnsi="Arial" w:cs="Arial"/>
          <w:sz w:val="22"/>
          <w:szCs w:val="22"/>
        </w:rPr>
      </w:pPr>
    </w:p>
    <w:p w:rsidR="00D83AD9" w:rsidRPr="00880FB6" w:rsidRDefault="00D83AD9" w:rsidP="00BD2A6C">
      <w:pPr>
        <w:rPr>
          <w:rFonts w:ascii="Arial" w:hAnsi="Arial" w:cs="Arial"/>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D1AF3" w:rsidRPr="001C4CBA" w:rsidTr="00AD75BA">
        <w:trPr>
          <w:trHeight w:val="524"/>
          <w:jc w:val="center"/>
        </w:trPr>
        <w:tc>
          <w:tcPr>
            <w:tcW w:w="729" w:type="dxa"/>
            <w:vAlign w:val="center"/>
          </w:tcPr>
          <w:bookmarkEnd w:id="238"/>
          <w:p w:rsidR="001D1AF3" w:rsidRPr="001C4CBA" w:rsidRDefault="001D1AF3" w:rsidP="00AD75BA">
            <w:pPr>
              <w:jc w:val="center"/>
              <w:rPr>
                <w:rFonts w:ascii="Arial" w:hAnsi="Arial" w:cs="Arial"/>
                <w:b/>
              </w:rPr>
            </w:pPr>
            <w:r w:rsidRPr="001C4CBA">
              <w:rPr>
                <w:rFonts w:ascii="Arial" w:hAnsi="Arial" w:cs="Arial"/>
                <w:b/>
              </w:rPr>
              <w:t>Ред. бр.</w:t>
            </w:r>
          </w:p>
        </w:tc>
        <w:tc>
          <w:tcPr>
            <w:tcW w:w="8430" w:type="dxa"/>
            <w:vAlign w:val="center"/>
          </w:tcPr>
          <w:p w:rsidR="001D1AF3" w:rsidRPr="001C4CBA" w:rsidRDefault="001D1AF3" w:rsidP="00AD75BA">
            <w:pPr>
              <w:ind w:right="-180"/>
              <w:jc w:val="center"/>
              <w:rPr>
                <w:rFonts w:ascii="Arial" w:hAnsi="Arial" w:cs="Arial"/>
                <w:b/>
              </w:rPr>
            </w:pPr>
            <w:r w:rsidRPr="001C4CBA">
              <w:rPr>
                <w:rFonts w:ascii="Arial" w:hAnsi="Arial" w:cs="Arial"/>
                <w:b/>
              </w:rPr>
              <w:t xml:space="preserve">4.1  ОБАВЕЗНИ УСЛОВИ </w:t>
            </w:r>
          </w:p>
          <w:p w:rsidR="001D1AF3" w:rsidRPr="001C4CBA" w:rsidRDefault="001D1AF3" w:rsidP="00AD75BA">
            <w:pPr>
              <w:jc w:val="center"/>
              <w:rPr>
                <w:rFonts w:ascii="Arial" w:hAnsi="Arial" w:cs="Arial"/>
                <w:b/>
                <w:color w:val="FF0000"/>
                <w:lang w:val="sr-Cyrl-RS"/>
              </w:rPr>
            </w:pPr>
            <w:r w:rsidRPr="001C4CBA">
              <w:rPr>
                <w:rFonts w:ascii="Arial" w:hAnsi="Arial" w:cs="Arial"/>
                <w:b/>
              </w:rPr>
              <w:t>ЗА УЧЕШЋЕ У ПОСТУПКУ ЈАВНЕ НАБАВКЕ ИЗ ЧЛАНА 75. З</w:t>
            </w:r>
            <w:r w:rsidRPr="001C4CBA">
              <w:rPr>
                <w:rFonts w:ascii="Arial" w:hAnsi="Arial" w:cs="Arial"/>
                <w:b/>
                <w:lang w:val="sr-Cyrl-RS"/>
              </w:rPr>
              <w:t>АКОНА</w:t>
            </w:r>
          </w:p>
          <w:p w:rsidR="001D1AF3" w:rsidRPr="001C4CBA" w:rsidRDefault="001D1AF3" w:rsidP="00AD75BA">
            <w:pPr>
              <w:jc w:val="center"/>
              <w:rPr>
                <w:rFonts w:ascii="Arial" w:hAnsi="Arial" w:cs="Arial"/>
                <w:b/>
                <w:color w:val="FF0000"/>
              </w:rPr>
            </w:pPr>
          </w:p>
        </w:tc>
      </w:tr>
      <w:tr w:rsidR="001D1AF3" w:rsidRPr="001C4CBA" w:rsidTr="00AD75BA">
        <w:trPr>
          <w:jc w:val="center"/>
        </w:trPr>
        <w:tc>
          <w:tcPr>
            <w:tcW w:w="729" w:type="dxa"/>
            <w:vAlign w:val="center"/>
          </w:tcPr>
          <w:p w:rsidR="001D1AF3" w:rsidRPr="001C4CBA" w:rsidRDefault="001D1AF3" w:rsidP="00AD75BA">
            <w:pPr>
              <w:jc w:val="center"/>
              <w:rPr>
                <w:rFonts w:ascii="Arial" w:hAnsi="Arial" w:cs="Arial"/>
              </w:rPr>
            </w:pPr>
            <w:r w:rsidRPr="001C4CBA">
              <w:rPr>
                <w:rFonts w:ascii="Arial" w:hAnsi="Arial" w:cs="Arial"/>
              </w:rPr>
              <w:t>1.</w:t>
            </w:r>
          </w:p>
        </w:tc>
        <w:tc>
          <w:tcPr>
            <w:tcW w:w="8430" w:type="dxa"/>
            <w:vAlign w:val="center"/>
          </w:tcPr>
          <w:p w:rsidR="001D1AF3" w:rsidRPr="001C4CBA" w:rsidRDefault="001D1AF3" w:rsidP="00AD75BA">
            <w:pPr>
              <w:autoSpaceDE w:val="0"/>
              <w:autoSpaceDN w:val="0"/>
              <w:adjustRightInd w:val="0"/>
              <w:rPr>
                <w:rFonts w:ascii="Arial" w:hAnsi="Arial" w:cs="Arial"/>
              </w:rPr>
            </w:pPr>
            <w:r w:rsidRPr="001C4CBA">
              <w:rPr>
                <w:rFonts w:ascii="Arial" w:hAnsi="Arial" w:cs="Arial"/>
                <w:b/>
                <w:u w:val="single"/>
              </w:rPr>
              <w:t>Услов:</w:t>
            </w:r>
            <w:r w:rsidRPr="001C4CBA">
              <w:rPr>
                <w:rFonts w:ascii="Arial" w:hAnsi="Arial" w:cs="Arial"/>
                <w:lang w:val="pl-PL"/>
              </w:rPr>
              <w:t>Да је понуђач регистрован код надлежног органа, односно уписан у одговарајући регистар;</w:t>
            </w:r>
          </w:p>
          <w:p w:rsidR="001D1AF3" w:rsidRPr="001C4CBA" w:rsidRDefault="001D1AF3" w:rsidP="00AD75BA">
            <w:pPr>
              <w:autoSpaceDE w:val="0"/>
              <w:autoSpaceDN w:val="0"/>
              <w:adjustRightInd w:val="0"/>
              <w:rPr>
                <w:rFonts w:ascii="Arial" w:hAnsi="Arial" w:cs="Arial"/>
                <w:b/>
                <w:u w:val="single"/>
              </w:rPr>
            </w:pPr>
            <w:r w:rsidRPr="001C4CBA">
              <w:rPr>
                <w:rFonts w:ascii="Arial" w:hAnsi="Arial" w:cs="Arial"/>
                <w:b/>
                <w:u w:val="single"/>
              </w:rPr>
              <w:t xml:space="preserve">Доказ: </w:t>
            </w:r>
          </w:p>
          <w:p w:rsidR="001D1AF3" w:rsidRPr="001C4CBA" w:rsidRDefault="001D1AF3" w:rsidP="00AD75BA">
            <w:pPr>
              <w:tabs>
                <w:tab w:val="left" w:pos="680"/>
              </w:tabs>
              <w:snapToGrid w:val="0"/>
              <w:jc w:val="both"/>
              <w:rPr>
                <w:rFonts w:ascii="Arial" w:eastAsia="Calibri" w:hAnsi="Arial" w:cs="Arial"/>
              </w:rPr>
            </w:pPr>
            <w:r w:rsidRPr="001C4CBA">
              <w:rPr>
                <w:rFonts w:ascii="Arial" w:eastAsia="Calibri" w:hAnsi="Arial" w:cs="Arial"/>
                <w:lang w:val="ru-RU"/>
              </w:rPr>
              <w:t xml:space="preserve">- </w:t>
            </w:r>
            <w:r w:rsidRPr="001C4CBA">
              <w:rPr>
                <w:rFonts w:ascii="Arial" w:eastAsia="Calibri" w:hAnsi="Arial" w:cs="Arial"/>
                <w:b/>
              </w:rPr>
              <w:t>за правно лице:</w:t>
            </w:r>
            <w:r w:rsidRPr="001C4CBA">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1D1AF3" w:rsidRPr="001C4CBA" w:rsidRDefault="001D1AF3" w:rsidP="00AD75BA">
            <w:pPr>
              <w:tabs>
                <w:tab w:val="left" w:pos="680"/>
              </w:tabs>
              <w:snapToGrid w:val="0"/>
              <w:jc w:val="both"/>
              <w:rPr>
                <w:rFonts w:ascii="Arial" w:eastAsia="Calibri" w:hAnsi="Arial" w:cs="Arial"/>
              </w:rPr>
            </w:pPr>
            <w:r w:rsidRPr="001C4CBA">
              <w:rPr>
                <w:rFonts w:ascii="Arial" w:eastAsia="Calibri" w:hAnsi="Arial" w:cs="Arial"/>
              </w:rPr>
              <w:t xml:space="preserve">- </w:t>
            </w:r>
            <w:r w:rsidRPr="001C4CBA">
              <w:rPr>
                <w:rFonts w:ascii="Arial" w:eastAsia="Calibri" w:hAnsi="Arial" w:cs="Arial"/>
                <w:b/>
              </w:rPr>
              <w:t xml:space="preserve">за предузетнике: </w:t>
            </w:r>
            <w:r w:rsidRPr="001C4CBA">
              <w:rPr>
                <w:rFonts w:ascii="Arial" w:eastAsia="Calibri" w:hAnsi="Arial" w:cs="Arial"/>
              </w:rPr>
              <w:t>И</w:t>
            </w:r>
            <w:r w:rsidRPr="001C4CBA">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1D1AF3" w:rsidRPr="001C4CBA" w:rsidRDefault="001D1AF3" w:rsidP="00AD75BA">
            <w:pPr>
              <w:autoSpaceDE w:val="0"/>
              <w:autoSpaceDN w:val="0"/>
              <w:adjustRightInd w:val="0"/>
              <w:rPr>
                <w:rFonts w:ascii="Arial" w:eastAsia="Calibri" w:hAnsi="Arial" w:cs="Arial"/>
                <w:i/>
              </w:rPr>
            </w:pPr>
            <w:r w:rsidRPr="001C4CBA">
              <w:rPr>
                <w:rFonts w:ascii="Arial" w:eastAsia="Calibri" w:hAnsi="Arial" w:cs="Arial"/>
                <w:i/>
              </w:rPr>
              <w:t xml:space="preserve">Напомена: </w:t>
            </w:r>
          </w:p>
          <w:p w:rsidR="001D1AF3" w:rsidRPr="001C4CBA" w:rsidRDefault="001D1AF3" w:rsidP="00CF76DA">
            <w:pPr>
              <w:numPr>
                <w:ilvl w:val="0"/>
                <w:numId w:val="31"/>
              </w:numPr>
              <w:tabs>
                <w:tab w:val="left" w:pos="680"/>
              </w:tabs>
              <w:suppressAutoHyphens w:val="0"/>
              <w:snapToGrid w:val="0"/>
              <w:ind w:left="714" w:hanging="357"/>
              <w:contextualSpacing/>
              <w:rPr>
                <w:rFonts w:ascii="Arial" w:eastAsia="Calibri" w:hAnsi="Arial" w:cs="Arial"/>
                <w:i/>
              </w:rPr>
            </w:pPr>
            <w:r w:rsidRPr="001C4CBA">
              <w:rPr>
                <w:rFonts w:ascii="Arial" w:eastAsia="Calibri" w:hAnsi="Arial" w:cs="Arial"/>
                <w:i/>
              </w:rPr>
              <w:t>У случају да понуду подноси група понуђача, овај доказ доставити за сваког члана групе понуђача</w:t>
            </w:r>
          </w:p>
          <w:p w:rsidR="001D1AF3" w:rsidRPr="001C4CBA" w:rsidRDefault="001D1AF3" w:rsidP="00CF76DA">
            <w:pPr>
              <w:numPr>
                <w:ilvl w:val="0"/>
                <w:numId w:val="31"/>
              </w:numPr>
              <w:tabs>
                <w:tab w:val="left" w:pos="680"/>
              </w:tabs>
              <w:suppressAutoHyphens w:val="0"/>
              <w:snapToGrid w:val="0"/>
              <w:ind w:left="714" w:hanging="357"/>
              <w:contextualSpacing/>
              <w:rPr>
                <w:rFonts w:ascii="Arial" w:hAnsi="Arial" w:cs="Arial"/>
              </w:rPr>
            </w:pPr>
            <w:r w:rsidRPr="001C4CBA">
              <w:rPr>
                <w:rFonts w:ascii="Arial" w:eastAsia="Calibri" w:hAnsi="Arial" w:cs="Arial"/>
                <w:i/>
              </w:rPr>
              <w:t xml:space="preserve">У случају да понуђач подноси понуду са подизвођачем, овај доказ доставити и за сваког подизвођача </w:t>
            </w:r>
          </w:p>
        </w:tc>
      </w:tr>
      <w:tr w:rsidR="001D1AF3" w:rsidRPr="001C4CBA" w:rsidTr="00AD75BA">
        <w:trPr>
          <w:trHeight w:val="1550"/>
          <w:jc w:val="center"/>
        </w:trPr>
        <w:tc>
          <w:tcPr>
            <w:tcW w:w="729" w:type="dxa"/>
            <w:vAlign w:val="center"/>
          </w:tcPr>
          <w:p w:rsidR="001D1AF3" w:rsidRPr="001C4CBA" w:rsidRDefault="001D1AF3" w:rsidP="00AD75BA">
            <w:pPr>
              <w:jc w:val="center"/>
              <w:rPr>
                <w:rFonts w:ascii="Arial" w:hAnsi="Arial" w:cs="Arial"/>
              </w:rPr>
            </w:pPr>
            <w:r w:rsidRPr="001C4CBA">
              <w:rPr>
                <w:rFonts w:ascii="Arial" w:hAnsi="Arial" w:cs="Arial"/>
              </w:rPr>
              <w:t>2.</w:t>
            </w:r>
          </w:p>
        </w:tc>
        <w:tc>
          <w:tcPr>
            <w:tcW w:w="8430" w:type="dxa"/>
            <w:vAlign w:val="center"/>
          </w:tcPr>
          <w:p w:rsidR="001D1AF3" w:rsidRPr="001C4CBA" w:rsidRDefault="001D1AF3" w:rsidP="00AD75BA">
            <w:pPr>
              <w:autoSpaceDE w:val="0"/>
              <w:autoSpaceDN w:val="0"/>
              <w:adjustRightInd w:val="0"/>
              <w:jc w:val="both"/>
              <w:rPr>
                <w:rFonts w:ascii="Arial" w:hAnsi="Arial" w:cs="Arial"/>
              </w:rPr>
            </w:pPr>
            <w:r w:rsidRPr="001C4CBA">
              <w:rPr>
                <w:rFonts w:ascii="Arial" w:hAnsi="Arial" w:cs="Arial"/>
                <w:b/>
                <w:u w:val="single"/>
              </w:rPr>
              <w:t>Услов:</w:t>
            </w:r>
            <w:r w:rsidRPr="001C4CBA">
              <w:rPr>
                <w:rFonts w:ascii="Arial" w:hAnsi="Arial"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D1AF3" w:rsidRPr="001C4CBA" w:rsidRDefault="001D1AF3" w:rsidP="00AD75BA">
            <w:pPr>
              <w:autoSpaceDE w:val="0"/>
              <w:autoSpaceDN w:val="0"/>
              <w:adjustRightInd w:val="0"/>
              <w:rPr>
                <w:rFonts w:ascii="Arial" w:hAnsi="Arial" w:cs="Arial"/>
                <w:b/>
                <w:u w:val="single"/>
              </w:rPr>
            </w:pPr>
            <w:r w:rsidRPr="001C4CBA">
              <w:rPr>
                <w:rFonts w:ascii="Arial" w:hAnsi="Arial" w:cs="Arial"/>
                <w:b/>
                <w:u w:val="single"/>
              </w:rPr>
              <w:t>Доказ:</w:t>
            </w:r>
          </w:p>
          <w:p w:rsidR="001D1AF3" w:rsidRPr="001C4CBA" w:rsidRDefault="001D1AF3" w:rsidP="00AD75BA">
            <w:pPr>
              <w:autoSpaceDE w:val="0"/>
              <w:autoSpaceDN w:val="0"/>
              <w:adjustRightInd w:val="0"/>
              <w:rPr>
                <w:rFonts w:ascii="Arial" w:hAnsi="Arial" w:cs="Arial"/>
                <w:b/>
                <w:u w:val="single"/>
              </w:rPr>
            </w:pPr>
            <w:r w:rsidRPr="001C4CBA">
              <w:rPr>
                <w:rFonts w:ascii="Arial" w:eastAsia="Calibri" w:hAnsi="Arial" w:cs="Arial"/>
                <w:lang w:val="ru-RU"/>
              </w:rPr>
              <w:t xml:space="preserve">- </w:t>
            </w:r>
            <w:r w:rsidRPr="001C4CBA">
              <w:rPr>
                <w:rFonts w:ascii="Arial" w:eastAsia="Calibri" w:hAnsi="Arial" w:cs="Arial"/>
                <w:b/>
              </w:rPr>
              <w:t>за правно лице:</w:t>
            </w:r>
          </w:p>
          <w:p w:rsidR="001D1AF3" w:rsidRPr="001C4CBA" w:rsidRDefault="001D1AF3" w:rsidP="00AD75BA">
            <w:pPr>
              <w:jc w:val="both"/>
              <w:rPr>
                <w:rFonts w:ascii="Arial" w:hAnsi="Arial" w:cs="Arial"/>
              </w:rPr>
            </w:pPr>
            <w:r w:rsidRPr="001C4CBA">
              <w:rPr>
                <w:rFonts w:ascii="Arial" w:hAnsi="Arial" w:cs="Arial"/>
              </w:rPr>
              <w:t>1) ЗА ЗАКОНСКОГ ЗАСТУПНИКА</w:t>
            </w:r>
            <w:r w:rsidRPr="001C4CBA">
              <w:rPr>
                <w:rFonts w:ascii="Arial" w:hAnsi="Arial" w:cs="Arial"/>
                <w:b/>
              </w:rPr>
              <w:t xml:space="preserve"> – уверење из казнене евиденције надлежне полицијске управе Министарства унутрашњих послова</w:t>
            </w:r>
            <w:r w:rsidRPr="001C4CBA">
              <w:rPr>
                <w:rFonts w:ascii="Arial" w:hAnsi="Arial" w:cs="Arial"/>
              </w:rPr>
              <w:t xml:space="preserve"> – захтев за издавање овог уверења може се поднети према </w:t>
            </w:r>
            <w:r w:rsidRPr="001C4CBA">
              <w:rPr>
                <w:rFonts w:ascii="Arial" w:hAnsi="Arial" w:cs="Arial"/>
                <w:b/>
              </w:rPr>
              <w:t>месту рођења</w:t>
            </w:r>
            <w:r w:rsidRPr="001C4CBA">
              <w:rPr>
                <w:rFonts w:ascii="Arial" w:hAnsi="Arial" w:cs="Arial"/>
              </w:rPr>
              <w:t xml:space="preserve"> или према </w:t>
            </w:r>
            <w:r w:rsidRPr="001C4CBA">
              <w:rPr>
                <w:rFonts w:ascii="Arial" w:hAnsi="Arial" w:cs="Arial"/>
                <w:b/>
              </w:rPr>
              <w:t>месту пребивалишта</w:t>
            </w:r>
            <w:r w:rsidRPr="001C4CBA">
              <w:rPr>
                <w:rFonts w:ascii="Arial" w:hAnsi="Arial" w:cs="Arial"/>
              </w:rPr>
              <w:t>.</w:t>
            </w:r>
          </w:p>
          <w:p w:rsidR="001D1AF3" w:rsidRPr="001C4CBA" w:rsidRDefault="001D1AF3" w:rsidP="00AD75BA">
            <w:pPr>
              <w:jc w:val="both"/>
              <w:rPr>
                <w:rFonts w:ascii="Arial" w:hAnsi="Arial" w:cs="Arial"/>
              </w:rPr>
            </w:pPr>
            <w:r w:rsidRPr="001C4CBA">
              <w:rPr>
                <w:rFonts w:ascii="Arial"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61" w:history="1">
              <w:r w:rsidRPr="001C4CBA">
                <w:rPr>
                  <w:rStyle w:val="Hyperlink"/>
                  <w:rFonts w:ascii="Arial" w:hAnsi="Arial" w:cs="Arial"/>
                </w:rPr>
                <w:t>http://www.bg.vi.sud.rs/lt/articles/o-visem-sudu/obavestenje-ke-za-pravna-lica.html</w:t>
              </w:r>
            </w:hyperlink>
          </w:p>
          <w:p w:rsidR="001D1AF3" w:rsidRPr="001C4CBA" w:rsidRDefault="001D1AF3" w:rsidP="00AD75BA">
            <w:pPr>
              <w:jc w:val="both"/>
              <w:rPr>
                <w:rFonts w:ascii="Arial" w:hAnsi="Arial" w:cs="Arial"/>
              </w:rPr>
            </w:pPr>
            <w:r w:rsidRPr="001C4CBA">
              <w:rPr>
                <w:rFonts w:ascii="Arial"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C4CBA">
              <w:rPr>
                <w:rFonts w:ascii="Arial" w:hAnsi="Arial" w:cs="Arial"/>
                <w:b/>
              </w:rPr>
              <w:t xml:space="preserve">Уверење Основног суда  </w:t>
            </w:r>
            <w:r w:rsidRPr="001C4CBA">
              <w:rPr>
                <w:rFonts w:ascii="Arial" w:hAnsi="Arial" w:cs="Arial"/>
              </w:rPr>
              <w:t>(</w:t>
            </w:r>
            <w:r w:rsidRPr="001C4CBA">
              <w:rPr>
                <w:rFonts w:ascii="Arial" w:hAnsi="Arial" w:cs="Arial"/>
                <w:b/>
              </w:rPr>
              <w:t>које обухвата и податке из казнене евиденције за кривична дела која су у надлежности редовног кривичног одељења Вишег суда</w:t>
            </w:r>
            <w:r w:rsidRPr="001C4CBA">
              <w:rPr>
                <w:rFonts w:ascii="Arial"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D1AF3" w:rsidRPr="001C4CBA" w:rsidRDefault="001D1AF3" w:rsidP="00AD75BA">
            <w:pPr>
              <w:jc w:val="both"/>
              <w:rPr>
                <w:rFonts w:ascii="Arial" w:hAnsi="Arial" w:cs="Arial"/>
                <w:b/>
              </w:rPr>
            </w:pPr>
            <w:r w:rsidRPr="001C4CBA">
              <w:rPr>
                <w:rFonts w:ascii="Arial" w:hAnsi="Arial" w:cs="Arial"/>
                <w:i/>
              </w:rPr>
              <w:lastRenderedPageBreak/>
              <w:t>Посебна напомена:</w:t>
            </w:r>
            <w:r w:rsidRPr="001C4CBA">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C4CBA">
              <w:rPr>
                <w:rFonts w:ascii="Arial" w:hAnsi="Arial" w:cs="Arial"/>
                <w:u w:val="single"/>
              </w:rPr>
              <w:t>и</w:t>
            </w:r>
            <w:r w:rsidRPr="001C4CBA">
              <w:rPr>
                <w:rFonts w:ascii="Arial"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C4CBA">
              <w:rPr>
                <w:rFonts w:ascii="Arial" w:hAnsi="Arial" w:cs="Arial"/>
                <w:b/>
              </w:rPr>
              <w:t>кривична дела против привреде и кривично дело примања мита.</w:t>
            </w:r>
          </w:p>
          <w:p w:rsidR="001D1AF3" w:rsidRPr="001C4CBA" w:rsidRDefault="001D1AF3" w:rsidP="00AD75BA">
            <w:pPr>
              <w:jc w:val="both"/>
              <w:rPr>
                <w:rFonts w:ascii="Arial" w:hAnsi="Arial" w:cs="Arial"/>
              </w:rPr>
            </w:pPr>
            <w:r w:rsidRPr="001C4CBA">
              <w:rPr>
                <w:rFonts w:ascii="Arial" w:hAnsi="Arial" w:cs="Arial"/>
                <w:b/>
              </w:rPr>
              <w:t>- за физичко лице и предузетника: Уверење из казнене евиденције надлежне полицијске управе Министарства унутрашњих послова</w:t>
            </w:r>
            <w:r w:rsidRPr="001C4CBA">
              <w:rPr>
                <w:rFonts w:ascii="Arial" w:hAnsi="Arial" w:cs="Arial"/>
              </w:rPr>
              <w:t xml:space="preserve"> – захтев за издавање овог уверења може се поднети према </w:t>
            </w:r>
            <w:r w:rsidRPr="001C4CBA">
              <w:rPr>
                <w:rFonts w:ascii="Arial" w:hAnsi="Arial" w:cs="Arial"/>
                <w:b/>
              </w:rPr>
              <w:t>месту рођења</w:t>
            </w:r>
            <w:r w:rsidRPr="001C4CBA">
              <w:rPr>
                <w:rFonts w:ascii="Arial" w:hAnsi="Arial" w:cs="Arial"/>
              </w:rPr>
              <w:t xml:space="preserve"> или према </w:t>
            </w:r>
            <w:r w:rsidRPr="001C4CBA">
              <w:rPr>
                <w:rFonts w:ascii="Arial" w:hAnsi="Arial" w:cs="Arial"/>
                <w:b/>
              </w:rPr>
              <w:t>месту пребивалишта</w:t>
            </w:r>
            <w:r w:rsidRPr="001C4CBA">
              <w:rPr>
                <w:rFonts w:ascii="Arial" w:hAnsi="Arial" w:cs="Arial"/>
              </w:rPr>
              <w:t>.</w:t>
            </w:r>
          </w:p>
          <w:p w:rsidR="001D1AF3" w:rsidRPr="001C4CBA" w:rsidRDefault="001D1AF3" w:rsidP="00AD75BA">
            <w:pPr>
              <w:autoSpaceDE w:val="0"/>
              <w:autoSpaceDN w:val="0"/>
              <w:adjustRightInd w:val="0"/>
              <w:rPr>
                <w:rFonts w:ascii="Arial" w:eastAsia="Calibri" w:hAnsi="Arial" w:cs="Arial"/>
                <w:i/>
              </w:rPr>
            </w:pPr>
            <w:r w:rsidRPr="001C4CBA">
              <w:rPr>
                <w:rFonts w:ascii="Arial" w:eastAsia="Calibri" w:hAnsi="Arial" w:cs="Arial"/>
                <w:i/>
              </w:rPr>
              <w:t xml:space="preserve">Напомена: </w:t>
            </w:r>
          </w:p>
          <w:p w:rsidR="001D1AF3" w:rsidRPr="001C4CBA" w:rsidRDefault="001D1AF3" w:rsidP="00CF76DA">
            <w:pPr>
              <w:numPr>
                <w:ilvl w:val="0"/>
                <w:numId w:val="31"/>
              </w:numPr>
              <w:tabs>
                <w:tab w:val="left" w:pos="680"/>
              </w:tabs>
              <w:suppressAutoHyphens w:val="0"/>
              <w:snapToGrid w:val="0"/>
              <w:ind w:left="714" w:hanging="357"/>
              <w:contextualSpacing/>
              <w:rPr>
                <w:rFonts w:ascii="Arial" w:eastAsia="Calibri" w:hAnsi="Arial" w:cs="Arial"/>
                <w:i/>
              </w:rPr>
            </w:pPr>
            <w:r w:rsidRPr="001C4CBA">
              <w:rPr>
                <w:rFonts w:ascii="Arial" w:eastAsia="Calibri" w:hAnsi="Arial" w:cs="Arial"/>
                <w:i/>
              </w:rPr>
              <w:t>У случају да понуду подноси правно лице потребно је доставити овај доказ и за правно лице и за законског заступника</w:t>
            </w:r>
          </w:p>
          <w:p w:rsidR="001D1AF3" w:rsidRPr="001C4CBA" w:rsidRDefault="001D1AF3" w:rsidP="00CF76DA">
            <w:pPr>
              <w:numPr>
                <w:ilvl w:val="0"/>
                <w:numId w:val="31"/>
              </w:numPr>
              <w:tabs>
                <w:tab w:val="left" w:pos="680"/>
              </w:tabs>
              <w:suppressAutoHyphens w:val="0"/>
              <w:snapToGrid w:val="0"/>
              <w:ind w:left="714" w:hanging="357"/>
              <w:contextualSpacing/>
              <w:rPr>
                <w:rFonts w:ascii="Arial" w:eastAsia="Calibri" w:hAnsi="Arial" w:cs="Arial"/>
                <w:i/>
              </w:rPr>
            </w:pPr>
            <w:r w:rsidRPr="001C4CBA">
              <w:rPr>
                <w:rFonts w:ascii="Arial" w:eastAsia="Calibri" w:hAnsi="Arial" w:cs="Arial"/>
                <w:i/>
              </w:rPr>
              <w:t>У случају да правно лице има више законских заступника, ове доказе доставити за сваког од њих</w:t>
            </w:r>
          </w:p>
          <w:p w:rsidR="001D1AF3" w:rsidRPr="001C4CBA" w:rsidRDefault="001D1AF3" w:rsidP="00CF76DA">
            <w:pPr>
              <w:numPr>
                <w:ilvl w:val="0"/>
                <w:numId w:val="31"/>
              </w:numPr>
              <w:tabs>
                <w:tab w:val="left" w:pos="680"/>
              </w:tabs>
              <w:suppressAutoHyphens w:val="0"/>
              <w:snapToGrid w:val="0"/>
              <w:ind w:left="714" w:hanging="357"/>
              <w:contextualSpacing/>
              <w:rPr>
                <w:rFonts w:ascii="Arial" w:eastAsia="Calibri" w:hAnsi="Arial" w:cs="Arial"/>
                <w:i/>
              </w:rPr>
            </w:pPr>
            <w:r w:rsidRPr="001C4CBA">
              <w:rPr>
                <w:rFonts w:ascii="Arial" w:eastAsia="Calibri" w:hAnsi="Arial" w:cs="Arial"/>
                <w:i/>
              </w:rPr>
              <w:t>У случају да понуду подноси група понуђача, ове доказе доставити за сваког члана групе понуђача</w:t>
            </w:r>
          </w:p>
          <w:p w:rsidR="001D1AF3" w:rsidRPr="001C4CBA" w:rsidRDefault="001D1AF3" w:rsidP="00CF76DA">
            <w:pPr>
              <w:numPr>
                <w:ilvl w:val="0"/>
                <w:numId w:val="31"/>
              </w:numPr>
              <w:tabs>
                <w:tab w:val="left" w:pos="680"/>
              </w:tabs>
              <w:suppressAutoHyphens w:val="0"/>
              <w:snapToGrid w:val="0"/>
              <w:ind w:left="714" w:hanging="357"/>
              <w:contextualSpacing/>
              <w:rPr>
                <w:rFonts w:ascii="Arial" w:hAnsi="Arial" w:cs="Arial"/>
              </w:rPr>
            </w:pPr>
            <w:r w:rsidRPr="001C4CBA">
              <w:rPr>
                <w:rFonts w:ascii="Arial" w:eastAsia="Calibri" w:hAnsi="Arial" w:cs="Arial"/>
                <w:i/>
              </w:rPr>
              <w:t xml:space="preserve">У случају да понуђач подноси понуду са подизвођачем, ове доказе доставити и за сваког подизвођача </w:t>
            </w:r>
          </w:p>
          <w:p w:rsidR="001D1AF3" w:rsidRDefault="001D1AF3" w:rsidP="00AD75BA">
            <w:pPr>
              <w:tabs>
                <w:tab w:val="left" w:pos="680"/>
              </w:tabs>
              <w:snapToGrid w:val="0"/>
              <w:contextualSpacing/>
              <w:jc w:val="both"/>
              <w:rPr>
                <w:rFonts w:ascii="Arial" w:eastAsia="Calibri" w:hAnsi="Arial" w:cs="Arial"/>
              </w:rPr>
            </w:pPr>
            <w:r w:rsidRPr="001C4CBA">
              <w:rPr>
                <w:rFonts w:ascii="Arial" w:eastAsia="Calibri" w:hAnsi="Arial" w:cs="Arial"/>
                <w:b/>
              </w:rPr>
              <w:t>Ови докази не могу бити старији од два месеца пре отварања понуда</w:t>
            </w:r>
            <w:r w:rsidRPr="001C4CBA">
              <w:rPr>
                <w:rFonts w:ascii="Arial" w:eastAsia="Calibri" w:hAnsi="Arial" w:cs="Arial"/>
              </w:rPr>
              <w:t>.</w:t>
            </w:r>
          </w:p>
          <w:p w:rsidR="001D1AF3" w:rsidRDefault="001D1AF3" w:rsidP="00AD75BA">
            <w:pPr>
              <w:tabs>
                <w:tab w:val="left" w:pos="680"/>
              </w:tabs>
              <w:snapToGrid w:val="0"/>
              <w:contextualSpacing/>
              <w:jc w:val="both"/>
              <w:rPr>
                <w:rFonts w:ascii="Arial" w:eastAsia="Calibri" w:hAnsi="Arial" w:cs="Arial"/>
              </w:rPr>
            </w:pPr>
          </w:p>
          <w:p w:rsidR="001D1AF3" w:rsidRPr="001C4CBA" w:rsidRDefault="001D1AF3" w:rsidP="00AD75BA">
            <w:pPr>
              <w:snapToGrid w:val="0"/>
              <w:jc w:val="both"/>
              <w:rPr>
                <w:rFonts w:ascii="Arial" w:hAnsi="Arial" w:cs="Arial"/>
              </w:rPr>
            </w:pPr>
            <w:r w:rsidRPr="001C4CBA">
              <w:rPr>
                <w:rFonts w:ascii="Arial" w:hAnsi="Arial" w:cs="Arial"/>
                <w:b/>
                <w:u w:val="single"/>
              </w:rPr>
              <w:t>Услов:</w:t>
            </w:r>
            <w:r w:rsidRPr="001C4CBA">
              <w:rPr>
                <w:rFonts w:ascii="Arial"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D1AF3" w:rsidRPr="001C4CBA" w:rsidRDefault="001D1AF3" w:rsidP="00AD75BA">
            <w:pPr>
              <w:autoSpaceDE w:val="0"/>
              <w:autoSpaceDN w:val="0"/>
              <w:adjustRightInd w:val="0"/>
              <w:rPr>
                <w:rFonts w:ascii="Arial" w:hAnsi="Arial" w:cs="Arial"/>
                <w:b/>
                <w:u w:val="single"/>
              </w:rPr>
            </w:pPr>
            <w:r w:rsidRPr="001C4CBA">
              <w:rPr>
                <w:rFonts w:ascii="Arial" w:hAnsi="Arial" w:cs="Arial"/>
                <w:b/>
                <w:u w:val="single"/>
              </w:rPr>
              <w:t>Доказ:</w:t>
            </w:r>
          </w:p>
          <w:p w:rsidR="001D1AF3" w:rsidRPr="001C4CBA" w:rsidRDefault="001D1AF3" w:rsidP="00AD75BA">
            <w:pPr>
              <w:rPr>
                <w:rFonts w:ascii="Arial" w:hAnsi="Arial" w:cs="Arial"/>
                <w:b/>
              </w:rPr>
            </w:pPr>
            <w:r w:rsidRPr="001C4CBA">
              <w:rPr>
                <w:rFonts w:ascii="Arial" w:hAnsi="Arial" w:cs="Arial"/>
              </w:rPr>
              <w:t>Потписан и оверен Образац изјаве на основу члана 75. став 2. ЗЈН</w:t>
            </w:r>
            <w:r w:rsidRPr="001C4CBA">
              <w:rPr>
                <w:rFonts w:ascii="Arial" w:hAnsi="Arial" w:cs="Arial"/>
                <w:lang w:val="sr-Cyrl-RS"/>
              </w:rPr>
              <w:t xml:space="preserve"> </w:t>
            </w:r>
          </w:p>
          <w:p w:rsidR="001D1AF3" w:rsidRPr="001C4CBA" w:rsidRDefault="001D1AF3" w:rsidP="00AD75BA">
            <w:pPr>
              <w:snapToGrid w:val="0"/>
              <w:rPr>
                <w:rFonts w:ascii="Arial" w:hAnsi="Arial" w:cs="Arial"/>
              </w:rPr>
            </w:pPr>
            <w:r w:rsidRPr="001C4CBA">
              <w:rPr>
                <w:rFonts w:ascii="Arial" w:hAnsi="Arial" w:cs="Arial"/>
                <w:i/>
              </w:rPr>
              <w:t>Напомена:</w:t>
            </w:r>
          </w:p>
          <w:p w:rsidR="001D1AF3" w:rsidRPr="001C4CBA" w:rsidRDefault="001D1AF3" w:rsidP="00CF76DA">
            <w:pPr>
              <w:numPr>
                <w:ilvl w:val="0"/>
                <w:numId w:val="33"/>
              </w:numPr>
              <w:suppressAutoHyphens w:val="0"/>
              <w:snapToGrid w:val="0"/>
              <w:spacing w:before="120"/>
              <w:jc w:val="both"/>
              <w:rPr>
                <w:rFonts w:ascii="Arial" w:hAnsi="Arial" w:cs="Arial"/>
                <w:i/>
              </w:rPr>
            </w:pPr>
            <w:r w:rsidRPr="001C4CBA">
              <w:rPr>
                <w:rFonts w:ascii="Arial" w:hAnsi="Arial" w:cs="Arial"/>
                <w:i/>
              </w:rPr>
              <w:t xml:space="preserve">Изјава мора да буде потписана од стране овалшћеног лица за заступање понуђача и оверена печатом. </w:t>
            </w:r>
          </w:p>
          <w:p w:rsidR="001D1AF3" w:rsidRPr="001C4CBA" w:rsidRDefault="001D1AF3" w:rsidP="00CF76DA">
            <w:pPr>
              <w:numPr>
                <w:ilvl w:val="0"/>
                <w:numId w:val="33"/>
              </w:numPr>
              <w:suppressAutoHyphens w:val="0"/>
              <w:snapToGrid w:val="0"/>
              <w:spacing w:before="120"/>
              <w:jc w:val="both"/>
              <w:rPr>
                <w:rFonts w:ascii="Arial" w:hAnsi="Arial" w:cs="Arial"/>
                <w:i/>
              </w:rPr>
            </w:pPr>
            <w:r w:rsidRPr="001C4CBA">
              <w:rPr>
                <w:rFonts w:ascii="Arial" w:hAnsi="Arial" w:cs="Arial"/>
                <w:i/>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p w:rsidR="001D1AF3" w:rsidRPr="001C4CBA" w:rsidRDefault="001D1AF3" w:rsidP="00AD75BA">
            <w:pPr>
              <w:tabs>
                <w:tab w:val="left" w:pos="680"/>
              </w:tabs>
              <w:snapToGrid w:val="0"/>
              <w:contextualSpacing/>
              <w:jc w:val="both"/>
              <w:rPr>
                <w:rFonts w:ascii="Arial" w:hAnsi="Arial" w:cs="Arial"/>
              </w:rPr>
            </w:pPr>
          </w:p>
        </w:tc>
      </w:tr>
      <w:tr w:rsidR="001D1AF3" w:rsidRPr="001C4CBA" w:rsidTr="00AD75BA">
        <w:trPr>
          <w:trHeight w:val="70"/>
          <w:jc w:val="center"/>
        </w:trPr>
        <w:tc>
          <w:tcPr>
            <w:tcW w:w="729" w:type="dxa"/>
            <w:vAlign w:val="center"/>
          </w:tcPr>
          <w:p w:rsidR="001D1AF3" w:rsidRPr="001C4CBA" w:rsidRDefault="001D1AF3" w:rsidP="00AD75BA">
            <w:pPr>
              <w:jc w:val="center"/>
              <w:rPr>
                <w:rFonts w:ascii="Arial" w:hAnsi="Arial" w:cs="Arial"/>
              </w:rPr>
            </w:pPr>
            <w:r w:rsidRPr="001C4CBA">
              <w:rPr>
                <w:rFonts w:ascii="Arial" w:hAnsi="Arial" w:cs="Arial"/>
              </w:rPr>
              <w:lastRenderedPageBreak/>
              <w:t>3.</w:t>
            </w:r>
          </w:p>
        </w:tc>
        <w:tc>
          <w:tcPr>
            <w:tcW w:w="8430" w:type="dxa"/>
            <w:vAlign w:val="center"/>
          </w:tcPr>
          <w:p w:rsidR="001D1AF3" w:rsidRPr="001C4CBA" w:rsidRDefault="001D1AF3" w:rsidP="00AD75BA">
            <w:pPr>
              <w:snapToGrid w:val="0"/>
              <w:jc w:val="both"/>
              <w:rPr>
                <w:rFonts w:ascii="Arial" w:hAnsi="Arial" w:cs="Arial"/>
              </w:rPr>
            </w:pPr>
            <w:r w:rsidRPr="001C4CBA">
              <w:rPr>
                <w:rFonts w:ascii="Arial" w:hAnsi="Arial" w:cs="Arial"/>
                <w:b/>
                <w:u w:val="single"/>
              </w:rPr>
              <w:t>Услов</w:t>
            </w:r>
            <w:r w:rsidRPr="001C4CBA">
              <w:rPr>
                <w:rFonts w:ascii="Arial" w:hAnsi="Arial" w:cs="Arial"/>
                <w:u w:val="single"/>
              </w:rPr>
              <w:t>:</w:t>
            </w:r>
            <w:r w:rsidRPr="001C4CBA">
              <w:rPr>
                <w:rFonts w:ascii="Arial" w:hAnsi="Arial"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1AF3" w:rsidRPr="001C4CBA" w:rsidRDefault="001D1AF3" w:rsidP="00AD75BA">
            <w:pPr>
              <w:autoSpaceDE w:val="0"/>
              <w:autoSpaceDN w:val="0"/>
              <w:adjustRightInd w:val="0"/>
              <w:rPr>
                <w:rFonts w:ascii="Arial" w:hAnsi="Arial" w:cs="Arial"/>
                <w:b/>
                <w:u w:val="single"/>
              </w:rPr>
            </w:pPr>
            <w:r w:rsidRPr="001C4CBA">
              <w:rPr>
                <w:rFonts w:ascii="Arial" w:hAnsi="Arial" w:cs="Arial"/>
                <w:b/>
                <w:u w:val="single"/>
              </w:rPr>
              <w:t>Доказ:</w:t>
            </w:r>
          </w:p>
          <w:p w:rsidR="001D1AF3" w:rsidRPr="001C4CBA" w:rsidRDefault="001D1AF3" w:rsidP="00AD75BA">
            <w:pPr>
              <w:snapToGrid w:val="0"/>
              <w:rPr>
                <w:rFonts w:ascii="Arial" w:eastAsia="Calibri" w:hAnsi="Arial" w:cs="Arial"/>
                <w:lang w:val="ru-RU"/>
              </w:rPr>
            </w:pPr>
            <w:r w:rsidRPr="001C4CBA">
              <w:rPr>
                <w:rFonts w:ascii="Arial" w:eastAsia="Calibri" w:hAnsi="Arial" w:cs="Arial"/>
                <w:lang w:val="ru-RU"/>
              </w:rPr>
              <w:t xml:space="preserve">- </w:t>
            </w:r>
            <w:r w:rsidRPr="001C4CBA">
              <w:rPr>
                <w:rFonts w:ascii="Arial" w:eastAsia="Calibri" w:hAnsi="Arial" w:cs="Arial"/>
                <w:b/>
                <w:lang w:val="ru-RU"/>
              </w:rPr>
              <w:t xml:space="preserve">за правно лице, предузетнике и физичка лица: </w:t>
            </w:r>
          </w:p>
          <w:p w:rsidR="001D1AF3" w:rsidRPr="001C4CBA" w:rsidRDefault="001D1AF3" w:rsidP="00AD75BA">
            <w:pPr>
              <w:snapToGrid w:val="0"/>
              <w:jc w:val="both"/>
              <w:rPr>
                <w:rFonts w:ascii="Arial" w:eastAsia="Calibri" w:hAnsi="Arial" w:cs="Arial"/>
                <w:lang w:val="ru-RU"/>
              </w:rPr>
            </w:pPr>
            <w:r w:rsidRPr="001C4CBA">
              <w:rPr>
                <w:rFonts w:ascii="Arial" w:eastAsia="Calibri" w:hAnsi="Arial" w:cs="Arial"/>
                <w:b/>
                <w:lang w:val="ru-RU"/>
              </w:rPr>
              <w:t>1.Уверење Пореске управе</w:t>
            </w:r>
            <w:r w:rsidRPr="001C4CBA">
              <w:rPr>
                <w:rFonts w:ascii="Arial" w:eastAsia="Calibri" w:hAnsi="Arial" w:cs="Arial"/>
                <w:lang w:val="ru-RU"/>
              </w:rPr>
              <w:t xml:space="preserve"> Министарства финансија да је измирио доспеле </w:t>
            </w:r>
            <w:r w:rsidRPr="001C4CBA">
              <w:rPr>
                <w:rFonts w:ascii="Arial" w:hAnsi="Arial" w:cs="Arial"/>
                <w:lang w:val="ru-RU"/>
              </w:rPr>
              <w:t xml:space="preserve">порезе и доприносе </w:t>
            </w:r>
            <w:r w:rsidRPr="001C4CBA">
              <w:rPr>
                <w:rFonts w:ascii="Arial" w:eastAsia="Calibri" w:hAnsi="Arial" w:cs="Arial"/>
                <w:b/>
                <w:u w:val="single"/>
                <w:lang w:val="ru-RU"/>
              </w:rPr>
              <w:t>и</w:t>
            </w:r>
          </w:p>
          <w:p w:rsidR="001D1AF3" w:rsidRPr="001C4CBA" w:rsidRDefault="001D1AF3" w:rsidP="00AD75BA">
            <w:pPr>
              <w:jc w:val="both"/>
              <w:rPr>
                <w:rFonts w:ascii="Arial" w:hAnsi="Arial" w:cs="Arial"/>
                <w:lang w:val="ru-RU"/>
              </w:rPr>
            </w:pPr>
            <w:r w:rsidRPr="001C4CBA">
              <w:rPr>
                <w:rFonts w:ascii="Arial" w:eastAsia="Calibri" w:hAnsi="Arial" w:cs="Arial"/>
                <w:b/>
                <w:lang w:val="ru-RU"/>
              </w:rPr>
              <w:t>2.Уверење Управе јавних прихода локалне самоуправе (града, односно општине</w:t>
            </w:r>
            <w:r w:rsidRPr="001C4CBA">
              <w:rPr>
                <w:rFonts w:ascii="Arial" w:hAnsi="Arial" w:cs="Arial"/>
                <w:lang w:val="ru-RU"/>
              </w:rPr>
              <w:t xml:space="preserve">) према месту седишта пореског обвезника правног </w:t>
            </w:r>
            <w:r w:rsidRPr="001C4CBA">
              <w:rPr>
                <w:rFonts w:ascii="Arial" w:hAnsi="Arial" w:cs="Arial"/>
                <w:lang w:val="ru-RU"/>
              </w:rPr>
              <w:lastRenderedPageBreak/>
              <w:t xml:space="preserve">лица и предузетника, односно према пребивалишту физичког лица, </w:t>
            </w:r>
            <w:r w:rsidRPr="001C4CBA">
              <w:rPr>
                <w:rFonts w:ascii="Arial" w:eastAsia="Calibri" w:hAnsi="Arial" w:cs="Arial"/>
                <w:lang w:val="ru-RU"/>
              </w:rPr>
              <w:t xml:space="preserve">да је измирио обавезе по основу изворних локалних јавних прихода </w:t>
            </w:r>
          </w:p>
          <w:p w:rsidR="001D1AF3" w:rsidRPr="001C4CBA" w:rsidRDefault="001D1AF3" w:rsidP="00AD75BA">
            <w:pPr>
              <w:ind w:right="122"/>
              <w:jc w:val="both"/>
              <w:rPr>
                <w:rFonts w:ascii="Arial" w:hAnsi="Arial" w:cs="Arial"/>
                <w:lang w:val="ru-RU"/>
              </w:rPr>
            </w:pPr>
            <w:r w:rsidRPr="001C4CBA">
              <w:rPr>
                <w:rFonts w:ascii="Arial" w:hAnsi="Arial" w:cs="Arial"/>
                <w:lang w:val="ru-RU"/>
              </w:rPr>
              <w:t>Напомена:</w:t>
            </w:r>
          </w:p>
          <w:p w:rsidR="001D1AF3" w:rsidRPr="001C4CBA" w:rsidRDefault="001D1AF3" w:rsidP="00CF76DA">
            <w:pPr>
              <w:numPr>
                <w:ilvl w:val="0"/>
                <w:numId w:val="29"/>
              </w:numPr>
              <w:suppressAutoHyphens w:val="0"/>
              <w:autoSpaceDE w:val="0"/>
              <w:autoSpaceDN w:val="0"/>
              <w:adjustRightInd w:val="0"/>
              <w:snapToGrid w:val="0"/>
              <w:ind w:hanging="357"/>
              <w:contextualSpacing/>
              <w:rPr>
                <w:rFonts w:ascii="Arial" w:eastAsia="TimesNewRomanPSMT" w:hAnsi="Arial" w:cs="Arial"/>
                <w:b/>
                <w:u w:val="single"/>
              </w:rPr>
            </w:pPr>
            <w:r w:rsidRPr="001C4CBA">
              <w:rPr>
                <w:rFonts w:ascii="Arial" w:eastAsia="TimesNewRomanPSMT" w:hAnsi="Arial" w:cs="Arial"/>
                <w:i/>
              </w:rPr>
              <w:t xml:space="preserve">Уколико локална (општинска) управа јавних приход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1D1AF3" w:rsidRPr="001C4CBA" w:rsidRDefault="001D1AF3" w:rsidP="00CF76DA">
            <w:pPr>
              <w:numPr>
                <w:ilvl w:val="0"/>
                <w:numId w:val="29"/>
              </w:numPr>
              <w:suppressAutoHyphens w:val="0"/>
              <w:autoSpaceDE w:val="0"/>
              <w:autoSpaceDN w:val="0"/>
              <w:adjustRightInd w:val="0"/>
              <w:snapToGrid w:val="0"/>
              <w:ind w:hanging="357"/>
              <w:contextualSpacing/>
              <w:rPr>
                <w:rFonts w:ascii="Arial" w:eastAsia="Calibri" w:hAnsi="Arial" w:cs="Arial"/>
                <w:i/>
              </w:rPr>
            </w:pPr>
            <w:r w:rsidRPr="001C4CBA">
              <w:rPr>
                <w:rFonts w:ascii="Arial" w:eastAsia="TimesNewRomanPSMT" w:hAnsi="Arial" w:cs="Arial"/>
                <w:i/>
              </w:rPr>
              <w:t xml:space="preserve">Уколико је понуђач у поступку приватизације, уместо горе наведена два доказа, потребно је доставити </w:t>
            </w:r>
            <w:r w:rsidRPr="001C4CBA">
              <w:rPr>
                <w:rFonts w:ascii="Arial" w:eastAsia="TimesNewRomanPSMT" w:hAnsi="Arial" w:cs="Arial"/>
                <w:b/>
                <w:i/>
              </w:rPr>
              <w:t>у</w:t>
            </w:r>
            <w:r w:rsidRPr="001C4CBA">
              <w:rPr>
                <w:rFonts w:ascii="Arial" w:eastAsia="Calibri" w:hAnsi="Arial" w:cs="Arial"/>
                <w:b/>
                <w:i/>
                <w:lang w:val="ru-RU"/>
              </w:rPr>
              <w:t>верење Агенције за приватизацију да се налази у поступку приватизације</w:t>
            </w:r>
          </w:p>
          <w:p w:rsidR="001D1AF3" w:rsidRPr="001C4CBA" w:rsidRDefault="001D1AF3" w:rsidP="00CF76DA">
            <w:pPr>
              <w:numPr>
                <w:ilvl w:val="0"/>
                <w:numId w:val="29"/>
              </w:numPr>
              <w:tabs>
                <w:tab w:val="left" w:pos="680"/>
              </w:tabs>
              <w:suppressAutoHyphens w:val="0"/>
              <w:snapToGrid w:val="0"/>
              <w:ind w:hanging="357"/>
              <w:contextualSpacing/>
              <w:rPr>
                <w:rFonts w:ascii="Arial" w:eastAsia="Calibri" w:hAnsi="Arial" w:cs="Arial"/>
                <w:i/>
              </w:rPr>
            </w:pPr>
            <w:r w:rsidRPr="001C4CBA">
              <w:rPr>
                <w:rFonts w:ascii="Arial" w:eastAsia="Calibri" w:hAnsi="Arial" w:cs="Arial"/>
                <w:i/>
              </w:rPr>
              <w:t>У случају да понуду подноси група понуђача, ове доказе доставити за сваког учесника из групе</w:t>
            </w:r>
          </w:p>
          <w:p w:rsidR="001D1AF3" w:rsidRPr="001C4CBA" w:rsidRDefault="001D1AF3" w:rsidP="00CF76DA">
            <w:pPr>
              <w:numPr>
                <w:ilvl w:val="0"/>
                <w:numId w:val="32"/>
              </w:numPr>
              <w:tabs>
                <w:tab w:val="left" w:pos="680"/>
              </w:tabs>
              <w:suppressAutoHyphens w:val="0"/>
              <w:snapToGrid w:val="0"/>
              <w:contextualSpacing/>
              <w:rPr>
                <w:rFonts w:ascii="Arial" w:hAnsi="Arial" w:cs="Arial"/>
              </w:rPr>
            </w:pPr>
            <w:r w:rsidRPr="001C4CBA">
              <w:rPr>
                <w:rFonts w:ascii="Arial" w:eastAsia="Calibri" w:hAnsi="Arial"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D1AF3" w:rsidRPr="001C4CBA" w:rsidRDefault="001D1AF3" w:rsidP="00AD75BA">
            <w:pPr>
              <w:tabs>
                <w:tab w:val="left" w:pos="680"/>
              </w:tabs>
              <w:snapToGrid w:val="0"/>
              <w:contextualSpacing/>
              <w:jc w:val="both"/>
              <w:rPr>
                <w:rFonts w:ascii="Arial" w:hAnsi="Arial" w:cs="Arial"/>
                <w:i/>
              </w:rPr>
            </w:pPr>
            <w:r w:rsidRPr="001C4CBA">
              <w:rPr>
                <w:rFonts w:ascii="Arial" w:eastAsia="Calibri" w:hAnsi="Arial" w:cs="Arial"/>
                <w:b/>
              </w:rPr>
              <w:t>Ови докази не могу бити старији од два месеца пре отварања понуда</w:t>
            </w:r>
            <w:r w:rsidRPr="001C4CBA">
              <w:rPr>
                <w:rFonts w:ascii="Arial" w:eastAsia="Calibri" w:hAnsi="Arial" w:cs="Arial"/>
              </w:rPr>
              <w:t>.</w:t>
            </w:r>
          </w:p>
        </w:tc>
      </w:tr>
      <w:tr w:rsidR="001D1AF3" w:rsidRPr="001C4CBA" w:rsidTr="00AD75BA">
        <w:trPr>
          <w:jc w:val="center"/>
        </w:trPr>
        <w:tc>
          <w:tcPr>
            <w:tcW w:w="729" w:type="dxa"/>
            <w:vAlign w:val="center"/>
          </w:tcPr>
          <w:p w:rsidR="001D1AF3" w:rsidRPr="001C4CBA" w:rsidRDefault="001D1AF3" w:rsidP="00AD75BA">
            <w:pPr>
              <w:jc w:val="center"/>
              <w:rPr>
                <w:rFonts w:ascii="Arial" w:hAnsi="Arial" w:cs="Arial"/>
                <w:color w:val="00B0F0"/>
              </w:rPr>
            </w:pPr>
          </w:p>
        </w:tc>
        <w:tc>
          <w:tcPr>
            <w:tcW w:w="8430" w:type="dxa"/>
          </w:tcPr>
          <w:p w:rsidR="001D1AF3" w:rsidRDefault="001D1AF3" w:rsidP="00AD75BA">
            <w:pPr>
              <w:ind w:right="-180"/>
              <w:jc w:val="center"/>
              <w:rPr>
                <w:rFonts w:ascii="Arial" w:hAnsi="Arial" w:cs="Arial"/>
                <w:b/>
              </w:rPr>
            </w:pPr>
          </w:p>
          <w:p w:rsidR="001D1AF3" w:rsidRPr="001C4CBA" w:rsidRDefault="001D1AF3" w:rsidP="00AD75BA">
            <w:pPr>
              <w:ind w:right="-180"/>
              <w:jc w:val="center"/>
              <w:rPr>
                <w:rFonts w:ascii="Arial" w:hAnsi="Arial" w:cs="Arial"/>
                <w:b/>
                <w:i/>
              </w:rPr>
            </w:pPr>
            <w:r w:rsidRPr="001C4CBA">
              <w:rPr>
                <w:rFonts w:ascii="Arial" w:hAnsi="Arial" w:cs="Arial"/>
                <w:b/>
              </w:rPr>
              <w:t xml:space="preserve">4.2  ДОДАТНИ УСЛОВИ </w:t>
            </w:r>
          </w:p>
          <w:p w:rsidR="001D1AF3" w:rsidRPr="001C4CBA" w:rsidRDefault="001D1AF3" w:rsidP="00AD75BA">
            <w:pPr>
              <w:snapToGrid w:val="0"/>
              <w:jc w:val="center"/>
              <w:rPr>
                <w:rFonts w:ascii="Arial" w:hAnsi="Arial" w:cs="Arial"/>
                <w:b/>
                <w:lang w:val="sr-Cyrl-RS"/>
              </w:rPr>
            </w:pPr>
            <w:r w:rsidRPr="001C4CBA">
              <w:rPr>
                <w:rFonts w:ascii="Arial" w:hAnsi="Arial" w:cs="Arial"/>
                <w:b/>
              </w:rPr>
              <w:t>ЗА УЧЕШЋЕ У ПОСТУПКУ ЈАВНЕ НАБАВКЕ ИЗ ЧЛАНА 76. З</w:t>
            </w:r>
            <w:r w:rsidRPr="001C4CBA">
              <w:rPr>
                <w:rFonts w:ascii="Arial" w:hAnsi="Arial" w:cs="Arial"/>
                <w:b/>
                <w:lang w:val="sr-Cyrl-RS"/>
              </w:rPr>
              <w:t>АКОНА</w:t>
            </w:r>
          </w:p>
          <w:p w:rsidR="001D1AF3" w:rsidRPr="001C4CBA" w:rsidRDefault="001D1AF3" w:rsidP="00AD75BA">
            <w:pPr>
              <w:snapToGrid w:val="0"/>
              <w:jc w:val="center"/>
              <w:rPr>
                <w:rFonts w:ascii="Arial" w:eastAsia="Calibri" w:hAnsi="Arial" w:cs="Arial"/>
                <w:color w:val="00B0F0"/>
              </w:rPr>
            </w:pPr>
          </w:p>
        </w:tc>
      </w:tr>
      <w:tr w:rsidR="001D1AF3" w:rsidRPr="001C4CBA" w:rsidTr="00AD75BA">
        <w:trPr>
          <w:jc w:val="center"/>
        </w:trPr>
        <w:tc>
          <w:tcPr>
            <w:tcW w:w="729" w:type="dxa"/>
            <w:vAlign w:val="center"/>
          </w:tcPr>
          <w:p w:rsidR="001D1AF3" w:rsidRPr="001C4CBA" w:rsidRDefault="001D1AF3" w:rsidP="00AD75BA">
            <w:pPr>
              <w:jc w:val="center"/>
              <w:rPr>
                <w:rFonts w:ascii="Arial" w:hAnsi="Arial" w:cs="Arial"/>
                <w:color w:val="00B0F0"/>
              </w:rPr>
            </w:pPr>
            <w:r>
              <w:rPr>
                <w:rFonts w:ascii="Arial" w:hAnsi="Arial" w:cs="Arial"/>
                <w:lang w:val="sr-Cyrl-RS"/>
              </w:rPr>
              <w:t>4</w:t>
            </w:r>
            <w:r w:rsidRPr="001C4CBA">
              <w:rPr>
                <w:rFonts w:ascii="Arial" w:hAnsi="Arial" w:cs="Arial"/>
              </w:rPr>
              <w:t>.</w:t>
            </w:r>
          </w:p>
        </w:tc>
        <w:tc>
          <w:tcPr>
            <w:tcW w:w="8430" w:type="dxa"/>
          </w:tcPr>
          <w:p w:rsidR="001D1AF3" w:rsidRPr="001C4CBA" w:rsidRDefault="001D1AF3" w:rsidP="00AD75BA">
            <w:pPr>
              <w:autoSpaceDE w:val="0"/>
              <w:autoSpaceDN w:val="0"/>
              <w:adjustRightInd w:val="0"/>
              <w:jc w:val="both"/>
              <w:rPr>
                <w:rFonts w:ascii="Arial" w:hAnsi="Arial" w:cs="Arial"/>
                <w:b/>
                <w:u w:val="single"/>
              </w:rPr>
            </w:pPr>
            <w:r w:rsidRPr="001C4CBA">
              <w:rPr>
                <w:rFonts w:ascii="Arial" w:hAnsi="Arial" w:cs="Arial"/>
                <w:b/>
                <w:u w:val="single"/>
              </w:rPr>
              <w:t>Услов:</w:t>
            </w:r>
          </w:p>
          <w:p w:rsidR="001D1AF3" w:rsidRPr="001C4CBA" w:rsidRDefault="001D1AF3" w:rsidP="00AD75BA">
            <w:pPr>
              <w:autoSpaceDE w:val="0"/>
              <w:autoSpaceDN w:val="0"/>
              <w:adjustRightInd w:val="0"/>
              <w:jc w:val="both"/>
              <w:rPr>
                <w:rFonts w:ascii="Arial" w:hAnsi="Arial" w:cs="Arial"/>
                <w:lang w:val="ru-RU"/>
              </w:rPr>
            </w:pPr>
            <w:r w:rsidRPr="001C4CBA">
              <w:rPr>
                <w:rFonts w:ascii="Arial" w:hAnsi="Arial" w:cs="Arial"/>
                <w:lang w:val="ru-RU"/>
              </w:rPr>
              <w:t>Финансијски капацитет</w:t>
            </w:r>
          </w:p>
          <w:p w:rsidR="001D1AF3" w:rsidRDefault="001D1AF3" w:rsidP="00AD75BA">
            <w:pPr>
              <w:autoSpaceDE w:val="0"/>
              <w:autoSpaceDN w:val="0"/>
              <w:adjustRightInd w:val="0"/>
              <w:jc w:val="both"/>
              <w:rPr>
                <w:rFonts w:ascii="Arial" w:hAnsi="Arial" w:cs="Arial"/>
                <w:lang w:val="ru-RU"/>
              </w:rPr>
            </w:pPr>
            <w:r w:rsidRPr="001C4CBA">
              <w:rPr>
                <w:rFonts w:ascii="Arial" w:hAnsi="Arial" w:cs="Arial"/>
                <w:lang w:val="ru-RU"/>
              </w:rPr>
              <w:t>Понуђач располаже неопходним финансијским капацитетом ако:</w:t>
            </w:r>
          </w:p>
          <w:p w:rsidR="001D1AF3" w:rsidRPr="001C4CBA" w:rsidRDefault="001D1AF3" w:rsidP="00AD75BA">
            <w:pPr>
              <w:autoSpaceDE w:val="0"/>
              <w:autoSpaceDN w:val="0"/>
              <w:adjustRightInd w:val="0"/>
              <w:jc w:val="both"/>
              <w:rPr>
                <w:rFonts w:ascii="Arial" w:hAnsi="Arial" w:cs="Arial"/>
                <w:lang w:val="ru-RU"/>
              </w:rPr>
            </w:pPr>
            <w:r w:rsidRPr="001C4CBA">
              <w:rPr>
                <w:rFonts w:ascii="Arial" w:hAnsi="Arial" w:cs="Arial"/>
                <w:lang w:val="ru-RU"/>
              </w:rPr>
              <w:t xml:space="preserve">-  </w:t>
            </w:r>
            <w:r>
              <w:rPr>
                <w:rFonts w:ascii="Arial" w:hAnsi="Arial" w:cs="Arial"/>
                <w:lang w:val="ru-RU"/>
              </w:rPr>
              <w:t>није исказао губитак у пословању за 2013., 2014. И 2015.годину</w:t>
            </w:r>
          </w:p>
          <w:p w:rsidR="001D1AF3" w:rsidRPr="001C4CBA" w:rsidRDefault="001D1AF3" w:rsidP="00AD75BA">
            <w:pPr>
              <w:autoSpaceDE w:val="0"/>
              <w:autoSpaceDN w:val="0"/>
              <w:adjustRightInd w:val="0"/>
              <w:jc w:val="both"/>
              <w:rPr>
                <w:rFonts w:ascii="Arial" w:hAnsi="Arial" w:cs="Arial"/>
                <w:lang w:val="ru-RU"/>
              </w:rPr>
            </w:pPr>
            <w:r w:rsidRPr="001C4CBA">
              <w:rPr>
                <w:rFonts w:ascii="Arial" w:hAnsi="Arial" w:cs="Arial"/>
                <w:lang w:val="ru-RU"/>
              </w:rPr>
              <w:t>-  je у претходне 3 (три) обрачунске године (201</w:t>
            </w:r>
            <w:r>
              <w:rPr>
                <w:rFonts w:ascii="Arial" w:hAnsi="Arial" w:cs="Arial"/>
                <w:lang w:val="ru-RU"/>
              </w:rPr>
              <w:t>3</w:t>
            </w:r>
            <w:r w:rsidRPr="001C4CBA">
              <w:rPr>
                <w:rFonts w:ascii="Arial" w:hAnsi="Arial" w:cs="Arial"/>
                <w:lang w:val="ru-RU"/>
              </w:rPr>
              <w:t>, 201</w:t>
            </w:r>
            <w:r w:rsidRPr="001C4CBA">
              <w:rPr>
                <w:rFonts w:ascii="Arial" w:hAnsi="Arial" w:cs="Arial"/>
                <w:lang w:val="sr-Latn-RS"/>
              </w:rPr>
              <w:t>4</w:t>
            </w:r>
            <w:r w:rsidRPr="001C4CBA">
              <w:rPr>
                <w:rFonts w:ascii="Arial" w:hAnsi="Arial" w:cs="Arial"/>
                <w:lang w:val="ru-RU"/>
              </w:rPr>
              <w:t>. и 201</w:t>
            </w:r>
            <w:r w:rsidRPr="001C4CBA">
              <w:rPr>
                <w:rFonts w:ascii="Arial" w:hAnsi="Arial" w:cs="Arial"/>
                <w:lang w:val="sr-Latn-RS"/>
              </w:rPr>
              <w:t>5</w:t>
            </w:r>
            <w:r w:rsidRPr="001C4CBA">
              <w:rPr>
                <w:rFonts w:ascii="Arial" w:hAnsi="Arial" w:cs="Arial"/>
                <w:lang w:val="ru-RU"/>
              </w:rPr>
              <w:t xml:space="preserve">.) имао пословни приход чија вредност износи минимално </w:t>
            </w:r>
            <w:r w:rsidR="00EB25BA">
              <w:rPr>
                <w:rFonts w:ascii="Arial" w:hAnsi="Arial" w:cs="Arial"/>
                <w:lang w:val="en-US"/>
              </w:rPr>
              <w:t>70</w:t>
            </w:r>
            <w:r w:rsidRPr="001C4CBA">
              <w:rPr>
                <w:rFonts w:ascii="Arial" w:hAnsi="Arial" w:cs="Arial"/>
                <w:lang w:val="ru-RU"/>
              </w:rPr>
              <w:t>.000.000,00 динара</w:t>
            </w:r>
          </w:p>
          <w:p w:rsidR="001D1AF3" w:rsidRDefault="001D1AF3" w:rsidP="00AD75BA">
            <w:pPr>
              <w:autoSpaceDE w:val="0"/>
              <w:autoSpaceDN w:val="0"/>
              <w:adjustRightInd w:val="0"/>
              <w:jc w:val="both"/>
              <w:rPr>
                <w:rFonts w:ascii="Arial" w:hAnsi="Arial" w:cs="Arial"/>
                <w:lang w:val="ru-RU"/>
              </w:rPr>
            </w:pPr>
            <w:r w:rsidRPr="001C4CBA">
              <w:rPr>
                <w:rFonts w:ascii="Arial" w:eastAsia="Calibri" w:hAnsi="Arial" w:cs="Arial"/>
                <w:i/>
                <w:color w:val="00B0F0"/>
                <w:lang w:val="sr-Cyrl-RS"/>
              </w:rPr>
              <w:t xml:space="preserve">- </w:t>
            </w:r>
            <w:r w:rsidRPr="001C4CBA">
              <w:rPr>
                <w:rFonts w:ascii="Arial" w:hAnsi="Arial" w:cs="Arial"/>
                <w:lang w:val="ru-RU"/>
              </w:rPr>
              <w:t xml:space="preserve">у последњих  6 (шест) месеци од дана објављивања Позива за подношење понуда на Порталу јавних набавки  није </w:t>
            </w:r>
            <w:r>
              <w:rPr>
                <w:rFonts w:ascii="Arial" w:hAnsi="Arial" w:cs="Arial"/>
                <w:lang w:val="ru-RU"/>
              </w:rPr>
              <w:t>имао ниједан дан неликвидности на својим текућим рачунима</w:t>
            </w:r>
          </w:p>
          <w:p w:rsidR="001D1AF3" w:rsidRPr="001C4CBA" w:rsidRDefault="001D1AF3" w:rsidP="00AD75BA">
            <w:pPr>
              <w:autoSpaceDE w:val="0"/>
              <w:autoSpaceDN w:val="0"/>
              <w:adjustRightInd w:val="0"/>
              <w:jc w:val="both"/>
              <w:rPr>
                <w:rFonts w:ascii="Arial" w:hAnsi="Arial" w:cs="Arial"/>
                <w:i/>
                <w:color w:val="00B0F0"/>
              </w:rPr>
            </w:pPr>
          </w:p>
          <w:p w:rsidR="001D1AF3" w:rsidRPr="001C4CBA" w:rsidRDefault="001D1AF3" w:rsidP="00AD75BA">
            <w:pPr>
              <w:autoSpaceDE w:val="0"/>
              <w:autoSpaceDN w:val="0"/>
              <w:adjustRightInd w:val="0"/>
              <w:jc w:val="both"/>
              <w:rPr>
                <w:rFonts w:ascii="Arial" w:hAnsi="Arial" w:cs="Arial"/>
                <w:b/>
                <w:u w:val="single"/>
              </w:rPr>
            </w:pPr>
            <w:r w:rsidRPr="001C4CBA">
              <w:rPr>
                <w:rFonts w:ascii="Arial" w:hAnsi="Arial" w:cs="Arial"/>
                <w:b/>
                <w:u w:val="single"/>
              </w:rPr>
              <w:t xml:space="preserve">Доказ: </w:t>
            </w:r>
          </w:p>
          <w:p w:rsidR="001D1AF3" w:rsidRPr="001C4CBA" w:rsidRDefault="001D1AF3" w:rsidP="00AD75BA">
            <w:pPr>
              <w:autoSpaceDE w:val="0"/>
              <w:autoSpaceDN w:val="0"/>
              <w:adjustRightInd w:val="0"/>
              <w:jc w:val="both"/>
              <w:rPr>
                <w:rFonts w:ascii="Arial" w:hAnsi="Arial" w:cs="Arial"/>
              </w:rPr>
            </w:pPr>
            <w:r w:rsidRPr="001C4CBA">
              <w:rPr>
                <w:rFonts w:ascii="Arial" w:hAnsi="Arial" w:cs="Arial"/>
              </w:rPr>
              <w:t>Доказ за финансијски капацитет</w:t>
            </w:r>
          </w:p>
          <w:p w:rsidR="001D1AF3" w:rsidRPr="001C4CBA" w:rsidRDefault="001D1AF3" w:rsidP="00AD75BA">
            <w:pPr>
              <w:autoSpaceDE w:val="0"/>
              <w:autoSpaceDN w:val="0"/>
              <w:adjustRightInd w:val="0"/>
              <w:jc w:val="both"/>
              <w:rPr>
                <w:rFonts w:ascii="Arial" w:hAnsi="Arial" w:cs="Arial"/>
              </w:rPr>
            </w:pPr>
            <w:r w:rsidRPr="001C4CBA">
              <w:rPr>
                <w:rFonts w:ascii="Arial" w:hAnsi="Arial" w:cs="Arial"/>
                <w:lang w:val="sr-Cyrl-RS"/>
              </w:rPr>
              <w:t>-</w:t>
            </w:r>
            <w:r w:rsidRPr="001C4CBA">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D1AF3" w:rsidRPr="001C4CBA" w:rsidRDefault="001D1AF3" w:rsidP="00AD75BA">
            <w:pPr>
              <w:autoSpaceDE w:val="0"/>
              <w:autoSpaceDN w:val="0"/>
              <w:adjustRightInd w:val="0"/>
              <w:jc w:val="both"/>
              <w:rPr>
                <w:rFonts w:ascii="Arial" w:hAnsi="Arial" w:cs="Arial"/>
              </w:rPr>
            </w:pPr>
            <w:r w:rsidRPr="001C4CBA">
              <w:rPr>
                <w:rFonts w:ascii="Arial" w:hAnsi="Arial" w:cs="Arial"/>
              </w:rPr>
              <w:t xml:space="preserve">или </w:t>
            </w:r>
          </w:p>
          <w:p w:rsidR="001D1AF3" w:rsidRPr="001C4CBA" w:rsidRDefault="001D1AF3" w:rsidP="00AD75BA">
            <w:pPr>
              <w:autoSpaceDE w:val="0"/>
              <w:autoSpaceDN w:val="0"/>
              <w:adjustRightInd w:val="0"/>
              <w:jc w:val="both"/>
              <w:rPr>
                <w:rFonts w:ascii="Arial" w:hAnsi="Arial" w:cs="Arial"/>
              </w:rPr>
            </w:pPr>
            <w:r w:rsidRPr="001C4CBA">
              <w:rPr>
                <w:rFonts w:ascii="Arial" w:hAnsi="Arial" w:cs="Arial"/>
              </w:rPr>
              <w:t>Биланс стања и биланс успеха  за претходне три обрачунске године 201</w:t>
            </w:r>
            <w:r>
              <w:rPr>
                <w:rFonts w:ascii="Arial" w:hAnsi="Arial" w:cs="Arial"/>
                <w:lang w:val="sr-Cyrl-RS"/>
              </w:rPr>
              <w:t>3.</w:t>
            </w:r>
            <w:r w:rsidRPr="001C4CBA">
              <w:rPr>
                <w:rFonts w:ascii="Arial" w:hAnsi="Arial" w:cs="Arial"/>
              </w:rPr>
              <w:t>, 201</w:t>
            </w:r>
            <w:r>
              <w:rPr>
                <w:rFonts w:ascii="Arial" w:hAnsi="Arial" w:cs="Arial"/>
                <w:lang w:val="sr-Cyrl-RS"/>
              </w:rPr>
              <w:t>4.</w:t>
            </w:r>
            <w:r w:rsidRPr="001C4CBA">
              <w:rPr>
                <w:rFonts w:ascii="Arial" w:hAnsi="Arial" w:cs="Arial"/>
              </w:rPr>
              <w:t xml:space="preserve"> и 201</w:t>
            </w:r>
            <w:r>
              <w:rPr>
                <w:rFonts w:ascii="Arial" w:hAnsi="Arial" w:cs="Arial"/>
                <w:lang w:val="sr-Cyrl-RS"/>
              </w:rPr>
              <w:t>5.</w:t>
            </w:r>
            <w:r w:rsidRPr="001C4CBA">
              <w:rPr>
                <w:rFonts w:ascii="Arial" w:hAnsi="Arial" w:cs="Arial"/>
              </w:rPr>
              <w:t xml:space="preserve"> са мишљењем овлашћеног ревизора, ако је понуђач субјект ревизије у складу са Законом о рачуноводству и Законом о ревизији.</w:t>
            </w:r>
          </w:p>
          <w:p w:rsidR="001D1AF3" w:rsidRPr="001C4CBA" w:rsidRDefault="001D1AF3" w:rsidP="00AD75BA">
            <w:pPr>
              <w:autoSpaceDE w:val="0"/>
              <w:autoSpaceDN w:val="0"/>
              <w:adjustRightInd w:val="0"/>
              <w:jc w:val="both"/>
              <w:rPr>
                <w:rFonts w:ascii="Arial" w:hAnsi="Arial" w:cs="Arial"/>
              </w:rPr>
            </w:pPr>
            <w:r w:rsidRPr="001C4CBA">
              <w:rPr>
                <w:rFonts w:ascii="Arial" w:hAnsi="Arial" w:cs="Arial"/>
              </w:rPr>
              <w:t xml:space="preserve">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претходне три обрачунске </w:t>
            </w:r>
            <w:r w:rsidRPr="001C4CBA">
              <w:rPr>
                <w:rFonts w:ascii="Arial" w:hAnsi="Arial" w:cs="Arial"/>
              </w:rPr>
              <w:lastRenderedPageBreak/>
              <w:t>године издат од стране надлежног пореског органа на чијој територији је регистровано обављање делатности.</w:t>
            </w:r>
          </w:p>
          <w:p w:rsidR="001D1AF3" w:rsidRPr="001C4CBA" w:rsidRDefault="001D1AF3" w:rsidP="00AD75BA">
            <w:pPr>
              <w:autoSpaceDE w:val="0"/>
              <w:autoSpaceDN w:val="0"/>
              <w:adjustRightInd w:val="0"/>
              <w:jc w:val="both"/>
              <w:rPr>
                <w:rFonts w:ascii="Arial" w:hAnsi="Arial" w:cs="Arial"/>
              </w:rPr>
            </w:pPr>
            <w:r w:rsidRPr="001C4CBA">
              <w:rPr>
                <w:rFonts w:ascii="Arial" w:hAnsi="Arial" w:cs="Arial"/>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претходне три обрачунске године.</w:t>
            </w:r>
          </w:p>
          <w:p w:rsidR="001D1AF3" w:rsidRPr="001C4CBA" w:rsidRDefault="001D1AF3" w:rsidP="00AD75BA">
            <w:pPr>
              <w:autoSpaceDE w:val="0"/>
              <w:autoSpaceDN w:val="0"/>
              <w:adjustRightInd w:val="0"/>
              <w:jc w:val="both"/>
              <w:rPr>
                <w:rFonts w:ascii="Arial" w:hAnsi="Arial" w:cs="Arial"/>
              </w:rPr>
            </w:pPr>
          </w:p>
          <w:p w:rsidR="001D1AF3" w:rsidRDefault="001D1AF3" w:rsidP="00AD75BA">
            <w:pPr>
              <w:autoSpaceDE w:val="0"/>
              <w:autoSpaceDN w:val="0"/>
              <w:adjustRightInd w:val="0"/>
              <w:jc w:val="both"/>
              <w:rPr>
                <w:rFonts w:ascii="Arial" w:eastAsia="Calibri" w:hAnsi="Arial" w:cs="Arial"/>
              </w:rPr>
            </w:pPr>
            <w:r w:rsidRPr="001C4CBA">
              <w:rPr>
                <w:rFonts w:ascii="Arial" w:eastAsia="Calibri" w:hAnsi="Arial" w:cs="Arial"/>
                <w:lang w:val="sr-Cyrl-RS"/>
              </w:rPr>
              <w:t>-</w:t>
            </w:r>
            <w:r w:rsidRPr="001C4CBA">
              <w:rPr>
                <w:rFonts w:ascii="Arial" w:eastAsia="Calibri" w:hAnsi="Arial" w:cs="Arial"/>
              </w:rPr>
              <w:t xml:space="preserve">Потврда Народне банке Србије да понуђач није био неликвидан у последњих шест месеци </w:t>
            </w:r>
            <w:r w:rsidRPr="001C4CBA">
              <w:rPr>
                <w:rFonts w:ascii="Arial" w:eastAsia="Calibri" w:hAnsi="Arial" w:cs="Arial"/>
                <w:lang w:val="sr-Cyrl-RS"/>
              </w:rPr>
              <w:t>од дана</w:t>
            </w:r>
            <w:r w:rsidRPr="001C4CBA">
              <w:rPr>
                <w:rFonts w:ascii="Arial" w:eastAsia="Calibri" w:hAnsi="Arial" w:cs="Arial"/>
              </w:rPr>
              <w:t xml:space="preserve"> објављивања Позива за подношење понуда на Порталу јавних набавки </w:t>
            </w:r>
          </w:p>
          <w:p w:rsidR="001D1AF3" w:rsidRDefault="001D1AF3" w:rsidP="00AD75BA">
            <w:pPr>
              <w:autoSpaceDE w:val="0"/>
              <w:autoSpaceDN w:val="0"/>
              <w:adjustRightInd w:val="0"/>
              <w:jc w:val="both"/>
              <w:rPr>
                <w:rFonts w:ascii="Arial" w:eastAsia="Calibri" w:hAnsi="Arial" w:cs="Arial"/>
              </w:rPr>
            </w:pPr>
          </w:p>
          <w:p w:rsidR="001D1AF3" w:rsidRPr="007E2C0D" w:rsidRDefault="001D1AF3" w:rsidP="00AD75BA">
            <w:pPr>
              <w:tabs>
                <w:tab w:val="left" w:pos="993"/>
              </w:tabs>
              <w:spacing w:after="60"/>
              <w:jc w:val="both"/>
              <w:rPr>
                <w:rFonts w:ascii="Arial" w:eastAsia="Calibri" w:hAnsi="Arial" w:cs="Arial"/>
              </w:rPr>
            </w:pPr>
            <w:r w:rsidRPr="007E2C0D">
              <w:rPr>
                <w:rFonts w:ascii="Arial" w:eastAsia="Calibri" w:hAnsi="Arial" w:cs="Arial"/>
              </w:rPr>
              <w:t>Страни понуђачи:</w:t>
            </w:r>
          </w:p>
          <w:p w:rsidR="001D1AF3" w:rsidRPr="007E2C0D" w:rsidRDefault="001D1AF3" w:rsidP="00AD75BA">
            <w:pPr>
              <w:tabs>
                <w:tab w:val="num" w:pos="254"/>
                <w:tab w:val="num" w:pos="1980"/>
              </w:tabs>
              <w:autoSpaceDE w:val="0"/>
              <w:autoSpaceDN w:val="0"/>
              <w:adjustRightInd w:val="0"/>
              <w:jc w:val="both"/>
              <w:rPr>
                <w:rFonts w:ascii="Arial" w:hAnsi="Arial" w:cs="Arial"/>
                <w:lang w:val="ru-RU"/>
              </w:rPr>
            </w:pPr>
            <w:r>
              <w:rPr>
                <w:rFonts w:ascii="Arial" w:hAnsi="Arial" w:cs="Arial"/>
                <w:lang w:val="ru-RU"/>
              </w:rPr>
              <w:t>-</w:t>
            </w:r>
            <w:r w:rsidRPr="007E2C0D">
              <w:rPr>
                <w:rFonts w:ascii="Arial" w:hAnsi="Arial" w:cs="Arial"/>
                <w:lang w:val="ru-RU"/>
              </w:rPr>
              <w:t xml:space="preserve">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1D1AF3" w:rsidRDefault="001D1AF3" w:rsidP="00AD75BA">
            <w:pPr>
              <w:autoSpaceDE w:val="0"/>
              <w:autoSpaceDN w:val="0"/>
              <w:adjustRightInd w:val="0"/>
              <w:jc w:val="both"/>
              <w:rPr>
                <w:rFonts w:ascii="Arial" w:eastAsia="Calibri" w:hAnsi="Arial" w:cs="Arial"/>
              </w:rPr>
            </w:pPr>
            <w:r>
              <w:rPr>
                <w:rFonts w:ascii="Arial" w:eastAsia="Calibri" w:hAnsi="Arial" w:cs="Arial"/>
                <w:lang w:val="sr-Cyrl-RS"/>
              </w:rPr>
              <w:t>-</w:t>
            </w:r>
            <w:r w:rsidRPr="007E2C0D">
              <w:rPr>
                <w:rFonts w:ascii="Arial" w:eastAsia="Calibri" w:hAnsi="Arial" w:cs="Arial"/>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w:t>
            </w:r>
          </w:p>
          <w:p w:rsidR="001D1AF3" w:rsidRPr="001C4CBA" w:rsidRDefault="001D1AF3" w:rsidP="00AD75BA">
            <w:pPr>
              <w:autoSpaceDE w:val="0"/>
              <w:autoSpaceDN w:val="0"/>
              <w:adjustRightInd w:val="0"/>
              <w:jc w:val="both"/>
              <w:rPr>
                <w:rFonts w:ascii="Arial" w:eastAsia="Calibri" w:hAnsi="Arial" w:cs="Arial"/>
                <w:color w:val="00B0F0"/>
                <w:lang w:val="ru-RU"/>
              </w:rPr>
            </w:pPr>
          </w:p>
        </w:tc>
      </w:tr>
      <w:tr w:rsidR="001D1AF3" w:rsidRPr="00C77E98" w:rsidTr="00AD75BA">
        <w:trPr>
          <w:jc w:val="center"/>
        </w:trPr>
        <w:tc>
          <w:tcPr>
            <w:tcW w:w="729" w:type="dxa"/>
            <w:vAlign w:val="center"/>
          </w:tcPr>
          <w:p w:rsidR="001D1AF3" w:rsidRPr="001C4CBA" w:rsidRDefault="001D1AF3" w:rsidP="00AD75BA">
            <w:pPr>
              <w:jc w:val="center"/>
              <w:rPr>
                <w:rFonts w:ascii="Arial" w:hAnsi="Arial" w:cs="Arial"/>
              </w:rPr>
            </w:pPr>
            <w:r>
              <w:rPr>
                <w:rFonts w:ascii="Arial" w:hAnsi="Arial" w:cs="Arial"/>
                <w:lang w:val="sr-Cyrl-RS"/>
              </w:rPr>
              <w:lastRenderedPageBreak/>
              <w:t>5</w:t>
            </w:r>
            <w:r w:rsidRPr="001C4CBA">
              <w:rPr>
                <w:rFonts w:ascii="Arial" w:hAnsi="Arial" w:cs="Arial"/>
              </w:rPr>
              <w:t>.</w:t>
            </w:r>
          </w:p>
        </w:tc>
        <w:tc>
          <w:tcPr>
            <w:tcW w:w="8430" w:type="dxa"/>
          </w:tcPr>
          <w:p w:rsidR="001D1AF3" w:rsidRPr="009F5AC9" w:rsidRDefault="001D1AF3" w:rsidP="00AD75BA">
            <w:pPr>
              <w:autoSpaceDE w:val="0"/>
              <w:autoSpaceDN w:val="0"/>
              <w:adjustRightInd w:val="0"/>
              <w:jc w:val="both"/>
              <w:rPr>
                <w:rFonts w:ascii="Arial" w:hAnsi="Arial" w:cs="Arial"/>
                <w:b/>
                <w:u w:val="single"/>
              </w:rPr>
            </w:pPr>
            <w:r w:rsidRPr="009F5AC9">
              <w:rPr>
                <w:rFonts w:ascii="Arial" w:hAnsi="Arial" w:cs="Arial"/>
                <w:b/>
                <w:u w:val="single"/>
              </w:rPr>
              <w:t>Услов:</w:t>
            </w:r>
          </w:p>
          <w:p w:rsidR="001D1AF3" w:rsidRPr="001C4CBA" w:rsidRDefault="001D1AF3" w:rsidP="00AD75BA">
            <w:pPr>
              <w:autoSpaceDE w:val="0"/>
              <w:autoSpaceDN w:val="0"/>
              <w:adjustRightInd w:val="0"/>
              <w:jc w:val="both"/>
              <w:rPr>
                <w:rFonts w:ascii="Arial" w:hAnsi="Arial" w:cs="Arial"/>
              </w:rPr>
            </w:pPr>
            <w:r w:rsidRPr="001C4CBA">
              <w:rPr>
                <w:rFonts w:ascii="Arial" w:hAnsi="Arial" w:cs="Arial"/>
              </w:rPr>
              <w:t xml:space="preserve">Пословни капацитет </w:t>
            </w:r>
          </w:p>
          <w:p w:rsidR="009F5AC9" w:rsidRDefault="001D1AF3" w:rsidP="00AD75BA">
            <w:pPr>
              <w:autoSpaceDE w:val="0"/>
              <w:autoSpaceDN w:val="0"/>
              <w:adjustRightInd w:val="0"/>
              <w:jc w:val="both"/>
              <w:rPr>
                <w:rFonts w:ascii="Arial" w:hAnsi="Arial" w:cs="Arial"/>
              </w:rPr>
            </w:pPr>
            <w:r w:rsidRPr="001C4CBA">
              <w:rPr>
                <w:rFonts w:ascii="Arial" w:hAnsi="Arial" w:cs="Arial"/>
              </w:rPr>
              <w:t xml:space="preserve">Понуђач располаже неопходним </w:t>
            </w:r>
            <w:r w:rsidRPr="00C77E98">
              <w:rPr>
                <w:rFonts w:ascii="Arial" w:hAnsi="Arial" w:cs="Arial"/>
              </w:rPr>
              <w:t>пословним капацитетом</w:t>
            </w:r>
            <w:r w:rsidRPr="001C4CBA">
              <w:rPr>
                <w:rFonts w:ascii="Arial" w:hAnsi="Arial" w:cs="Arial"/>
              </w:rPr>
              <w:t xml:space="preserve"> ако:</w:t>
            </w:r>
          </w:p>
          <w:p w:rsidR="00EB25BA" w:rsidRPr="00EB25BA" w:rsidRDefault="00EB25BA" w:rsidP="00EB25BA">
            <w:pPr>
              <w:numPr>
                <w:ilvl w:val="0"/>
                <w:numId w:val="43"/>
              </w:numPr>
              <w:autoSpaceDE w:val="0"/>
              <w:autoSpaceDN w:val="0"/>
              <w:adjustRightInd w:val="0"/>
              <w:ind w:left="360"/>
              <w:jc w:val="both"/>
              <w:rPr>
                <w:rFonts w:ascii="Arial" w:hAnsi="Arial" w:cs="Arial"/>
                <w:lang w:val="sr-Latn-CS"/>
              </w:rPr>
            </w:pPr>
            <w:r w:rsidRPr="00EB25BA">
              <w:rPr>
                <w:rFonts w:ascii="Arial" w:hAnsi="Arial" w:cs="Arial"/>
                <w:lang w:val="sr-Latn-CS"/>
              </w:rPr>
              <w:t>има</w:t>
            </w:r>
            <w:r w:rsidRPr="00EB25BA">
              <w:rPr>
                <w:rFonts w:ascii="Arial" w:hAnsi="Arial" w:cs="Arial"/>
              </w:rPr>
              <w:t xml:space="preserve"> важеће сертификате издате за следе</w:t>
            </w:r>
            <w:r w:rsidRPr="00EB25BA">
              <w:rPr>
                <w:rFonts w:ascii="Arial" w:hAnsi="Arial" w:cs="Arial"/>
                <w:lang w:val="sr-Latn-CS"/>
              </w:rPr>
              <w:t>ће сертификоване системе управљања:</w:t>
            </w:r>
          </w:p>
          <w:p w:rsidR="00EB25BA" w:rsidRPr="00EB25BA" w:rsidRDefault="00EB25BA" w:rsidP="00EB25BA">
            <w:pPr>
              <w:numPr>
                <w:ilvl w:val="0"/>
                <w:numId w:val="44"/>
              </w:numPr>
              <w:autoSpaceDE w:val="0"/>
              <w:autoSpaceDN w:val="0"/>
              <w:adjustRightInd w:val="0"/>
              <w:ind w:left="1080"/>
              <w:jc w:val="both"/>
              <w:rPr>
                <w:rFonts w:ascii="Arial" w:hAnsi="Arial" w:cs="Arial"/>
                <w:lang w:val="sr-Latn-CS"/>
              </w:rPr>
            </w:pPr>
            <w:r w:rsidRPr="00EB25BA">
              <w:rPr>
                <w:rFonts w:ascii="Arial" w:hAnsi="Arial" w:cs="Arial"/>
                <w:lang w:val="sr-Latn-CS"/>
              </w:rPr>
              <w:t xml:space="preserve">ISO  9001:2008  - </w:t>
            </w:r>
            <w:r w:rsidRPr="00EB25BA">
              <w:rPr>
                <w:rFonts w:ascii="Arial" w:hAnsi="Arial" w:cs="Arial"/>
              </w:rPr>
              <w:t>систем управљања квалитетом</w:t>
            </w:r>
          </w:p>
          <w:p w:rsidR="00EB25BA" w:rsidRPr="00EB25BA" w:rsidRDefault="00EB25BA" w:rsidP="00EB25BA">
            <w:pPr>
              <w:numPr>
                <w:ilvl w:val="0"/>
                <w:numId w:val="44"/>
              </w:numPr>
              <w:autoSpaceDE w:val="0"/>
              <w:autoSpaceDN w:val="0"/>
              <w:adjustRightInd w:val="0"/>
              <w:ind w:left="1080"/>
              <w:jc w:val="both"/>
              <w:rPr>
                <w:rFonts w:ascii="Arial" w:hAnsi="Arial" w:cs="Arial"/>
                <w:lang w:val="sr-Latn-CS"/>
              </w:rPr>
            </w:pPr>
            <w:r w:rsidRPr="00EB25BA">
              <w:rPr>
                <w:rFonts w:ascii="Arial" w:hAnsi="Arial" w:cs="Arial"/>
                <w:lang w:val="sr-Latn-CS"/>
              </w:rPr>
              <w:t>ISO/IEC 27001:2013 -  </w:t>
            </w:r>
            <w:r w:rsidRPr="00EB25BA">
              <w:rPr>
                <w:rFonts w:ascii="Arial" w:hAnsi="Arial" w:cs="Arial"/>
              </w:rPr>
              <w:t>систем управљања безбедности информација</w:t>
            </w:r>
          </w:p>
          <w:p w:rsidR="00EB25BA" w:rsidRPr="00EB25BA" w:rsidRDefault="00EB25BA" w:rsidP="00EB25BA">
            <w:pPr>
              <w:numPr>
                <w:ilvl w:val="0"/>
                <w:numId w:val="44"/>
              </w:numPr>
              <w:autoSpaceDE w:val="0"/>
              <w:autoSpaceDN w:val="0"/>
              <w:adjustRightInd w:val="0"/>
              <w:ind w:left="1080"/>
              <w:jc w:val="both"/>
              <w:rPr>
                <w:rFonts w:ascii="Arial" w:hAnsi="Arial" w:cs="Arial"/>
                <w:lang w:val="sr-Latn-CS"/>
              </w:rPr>
            </w:pPr>
            <w:r w:rsidRPr="00EB25BA">
              <w:rPr>
                <w:rFonts w:ascii="Arial" w:hAnsi="Arial" w:cs="Arial"/>
                <w:lang w:val="sr-Latn-CS"/>
              </w:rPr>
              <w:t xml:space="preserve">ISO/IEC 20000-1:2013 – </w:t>
            </w:r>
            <w:r w:rsidRPr="00EB25BA">
              <w:rPr>
                <w:rFonts w:ascii="Arial" w:hAnsi="Arial" w:cs="Arial"/>
              </w:rPr>
              <w:t>систем управљања сервисима</w:t>
            </w:r>
          </w:p>
          <w:p w:rsidR="00EB25BA" w:rsidRPr="00EB25BA" w:rsidRDefault="00EB25BA" w:rsidP="00EB25BA">
            <w:pPr>
              <w:numPr>
                <w:ilvl w:val="0"/>
                <w:numId w:val="45"/>
              </w:numPr>
              <w:autoSpaceDE w:val="0"/>
              <w:autoSpaceDN w:val="0"/>
              <w:adjustRightInd w:val="0"/>
              <w:jc w:val="both"/>
              <w:rPr>
                <w:rFonts w:ascii="Arial" w:hAnsi="Arial" w:cs="Arial"/>
              </w:rPr>
            </w:pPr>
            <w:r w:rsidRPr="00EB25BA">
              <w:rPr>
                <w:rFonts w:ascii="Arial" w:hAnsi="Arial" w:cs="Arial"/>
              </w:rPr>
              <w:t xml:space="preserve"> је у претходне 3 (три) године (2013, 2014. и 2015.), код најмање два крајња корисника успешно реализовао најмање 3 (три)  уговора чији су предмети услуге одржавања  апликативног софтвера којим се врши обрачун и наплата електричне енергије за минимално 100.000 мерних места, од којих је бар једно решење којим се врши обрачун и наплата електричне енергије за 750.000 или више мерних места. </w:t>
            </w:r>
          </w:p>
          <w:p w:rsidR="00EB25BA" w:rsidRPr="009F5AC9" w:rsidRDefault="00EB25BA" w:rsidP="00AD75BA">
            <w:pPr>
              <w:autoSpaceDE w:val="0"/>
              <w:autoSpaceDN w:val="0"/>
              <w:adjustRightInd w:val="0"/>
              <w:jc w:val="both"/>
              <w:rPr>
                <w:rFonts w:ascii="Arial" w:hAnsi="Arial" w:cs="Arial"/>
              </w:rPr>
            </w:pPr>
          </w:p>
          <w:p w:rsidR="001D1AF3" w:rsidRPr="00EB25BA" w:rsidRDefault="001D1AF3" w:rsidP="00AD75BA">
            <w:pPr>
              <w:autoSpaceDE w:val="0"/>
              <w:autoSpaceDN w:val="0"/>
              <w:adjustRightInd w:val="0"/>
              <w:jc w:val="both"/>
              <w:rPr>
                <w:rFonts w:ascii="Arial" w:hAnsi="Arial" w:cs="Arial"/>
                <w:b/>
                <w:u w:val="single"/>
              </w:rPr>
            </w:pPr>
            <w:r w:rsidRPr="009F5AC9">
              <w:rPr>
                <w:rFonts w:ascii="Arial" w:hAnsi="Arial" w:cs="Arial"/>
                <w:b/>
                <w:u w:val="single"/>
              </w:rPr>
              <w:t xml:space="preserve">Доказ: </w:t>
            </w:r>
          </w:p>
          <w:p w:rsidR="00EB25BA" w:rsidRPr="00EB25BA" w:rsidRDefault="00EB25BA" w:rsidP="00EB25BA">
            <w:pPr>
              <w:numPr>
                <w:ilvl w:val="0"/>
                <w:numId w:val="44"/>
              </w:numPr>
              <w:autoSpaceDE w:val="0"/>
              <w:autoSpaceDN w:val="0"/>
              <w:adjustRightInd w:val="0"/>
              <w:ind w:left="1080"/>
              <w:jc w:val="both"/>
              <w:rPr>
                <w:rFonts w:ascii="Arial" w:hAnsi="Arial" w:cs="Arial"/>
                <w:lang w:val="sr-Latn-CS"/>
              </w:rPr>
            </w:pPr>
            <w:r w:rsidRPr="00EB25BA">
              <w:rPr>
                <w:rFonts w:ascii="Arial" w:hAnsi="Arial" w:cs="Arial"/>
                <w:lang w:val="hr-HR"/>
              </w:rPr>
              <w:t>Фотокопија важећег сертификата ИСО 9001:2008</w:t>
            </w:r>
            <w:r w:rsidRPr="00EB25BA">
              <w:rPr>
                <w:rFonts w:ascii="Arial" w:hAnsi="Arial" w:cs="Arial"/>
                <w:lang w:val="sr-Latn-CS"/>
              </w:rPr>
              <w:t>.</w:t>
            </w:r>
          </w:p>
          <w:p w:rsidR="00EB25BA" w:rsidRPr="00EB25BA" w:rsidRDefault="00EB25BA" w:rsidP="00EB25BA">
            <w:pPr>
              <w:numPr>
                <w:ilvl w:val="0"/>
                <w:numId w:val="44"/>
              </w:numPr>
              <w:autoSpaceDE w:val="0"/>
              <w:autoSpaceDN w:val="0"/>
              <w:adjustRightInd w:val="0"/>
              <w:ind w:left="1080"/>
              <w:jc w:val="both"/>
              <w:rPr>
                <w:rFonts w:ascii="Arial" w:hAnsi="Arial" w:cs="Arial"/>
                <w:lang w:val="hr-HR"/>
              </w:rPr>
            </w:pPr>
            <w:r w:rsidRPr="00EB25BA">
              <w:rPr>
                <w:rFonts w:ascii="Arial" w:hAnsi="Arial" w:cs="Arial"/>
                <w:lang w:val="hr-HR"/>
              </w:rPr>
              <w:t>Фотокопија важећег сертификата ИСО/ИЕЦ 27001:2013</w:t>
            </w:r>
            <w:r w:rsidRPr="00EB25BA">
              <w:rPr>
                <w:rFonts w:ascii="Arial" w:hAnsi="Arial" w:cs="Arial"/>
                <w:lang w:val="sr-Latn-CS"/>
              </w:rPr>
              <w:t>.</w:t>
            </w:r>
          </w:p>
          <w:p w:rsidR="00EB25BA" w:rsidRPr="00EB25BA" w:rsidRDefault="00EB25BA" w:rsidP="00EB25BA">
            <w:pPr>
              <w:numPr>
                <w:ilvl w:val="0"/>
                <w:numId w:val="44"/>
              </w:numPr>
              <w:autoSpaceDE w:val="0"/>
              <w:autoSpaceDN w:val="0"/>
              <w:adjustRightInd w:val="0"/>
              <w:ind w:left="1080"/>
              <w:jc w:val="both"/>
              <w:rPr>
                <w:rFonts w:ascii="Arial" w:hAnsi="Arial" w:cs="Arial"/>
                <w:lang w:val="en-US"/>
              </w:rPr>
            </w:pPr>
            <w:r w:rsidRPr="00EB25BA">
              <w:rPr>
                <w:rFonts w:ascii="Arial" w:hAnsi="Arial" w:cs="Arial"/>
              </w:rPr>
              <w:t>Фотокопија важећег сертификата ИСО/ИЕЦ 20000-1:2011.</w:t>
            </w:r>
          </w:p>
          <w:p w:rsidR="00EB25BA" w:rsidRPr="00EB25BA" w:rsidRDefault="00EB25BA" w:rsidP="00EB25BA">
            <w:pPr>
              <w:numPr>
                <w:ilvl w:val="0"/>
                <w:numId w:val="43"/>
              </w:numPr>
              <w:autoSpaceDE w:val="0"/>
              <w:autoSpaceDN w:val="0"/>
              <w:adjustRightInd w:val="0"/>
              <w:ind w:left="360"/>
              <w:jc w:val="both"/>
              <w:rPr>
                <w:rFonts w:ascii="Arial" w:hAnsi="Arial" w:cs="Arial"/>
              </w:rPr>
            </w:pPr>
            <w:r w:rsidRPr="00EB25BA">
              <w:rPr>
                <w:rFonts w:ascii="Arial" w:hAnsi="Arial" w:cs="Arial"/>
              </w:rPr>
              <w:t>попуњен, потписан и печатом оверен образац „Референтна листа понуђача“ (Образац 11. конкурсне документације)</w:t>
            </w:r>
          </w:p>
          <w:p w:rsidR="00EB25BA" w:rsidRPr="00EB25BA" w:rsidRDefault="00EB25BA" w:rsidP="00EB25BA">
            <w:pPr>
              <w:numPr>
                <w:ilvl w:val="0"/>
                <w:numId w:val="43"/>
              </w:numPr>
              <w:autoSpaceDE w:val="0"/>
              <w:autoSpaceDN w:val="0"/>
              <w:adjustRightInd w:val="0"/>
              <w:ind w:left="360"/>
              <w:jc w:val="both"/>
              <w:rPr>
                <w:rFonts w:ascii="Arial" w:hAnsi="Arial" w:cs="Arial"/>
              </w:rPr>
            </w:pPr>
            <w:r w:rsidRPr="00EB25BA">
              <w:rPr>
                <w:rFonts w:ascii="Arial" w:hAnsi="Arial" w:cs="Arial"/>
              </w:rPr>
              <w:t>попуњен, потписан и печатом оверен образац „Потврда референце“ издате од стране ранијих наручилаца (</w:t>
            </w:r>
            <w:hyperlink w:anchor="_ПОТВРДА_РЕФЕРЕНЦЕ" w:history="1">
              <w:r w:rsidRPr="00EB25BA">
                <w:rPr>
                  <w:rFonts w:ascii="Arial" w:hAnsi="Arial" w:cs="Arial"/>
                </w:rPr>
                <w:t>Образац 11.1</w:t>
              </w:r>
            </w:hyperlink>
            <w:r w:rsidRPr="00EB25BA">
              <w:rPr>
                <w:rFonts w:ascii="Arial" w:hAnsi="Arial" w:cs="Arial"/>
              </w:rPr>
              <w:t xml:space="preserve"> конкурсне документације)</w:t>
            </w:r>
          </w:p>
          <w:p w:rsidR="00EB25BA" w:rsidRPr="00C77E98" w:rsidRDefault="00EB25BA" w:rsidP="00AD75BA">
            <w:pPr>
              <w:autoSpaceDE w:val="0"/>
              <w:autoSpaceDN w:val="0"/>
              <w:adjustRightInd w:val="0"/>
              <w:jc w:val="both"/>
              <w:rPr>
                <w:rFonts w:ascii="Arial" w:hAnsi="Arial" w:cs="Arial"/>
              </w:rPr>
            </w:pPr>
          </w:p>
          <w:p w:rsidR="001D1AF3" w:rsidRPr="009F5AC9" w:rsidRDefault="001D1AF3" w:rsidP="00AD75BA">
            <w:pPr>
              <w:autoSpaceDE w:val="0"/>
              <w:autoSpaceDN w:val="0"/>
              <w:adjustRightInd w:val="0"/>
              <w:jc w:val="both"/>
              <w:rPr>
                <w:rFonts w:ascii="Arial" w:hAnsi="Arial" w:cs="Arial"/>
                <w:i/>
              </w:rPr>
            </w:pPr>
            <w:r w:rsidRPr="009F5AC9">
              <w:rPr>
                <w:rFonts w:ascii="Arial" w:hAnsi="Arial" w:cs="Arial"/>
                <w:i/>
              </w:rPr>
              <w:lastRenderedPageBreak/>
              <w:t>Напомена:</w:t>
            </w:r>
          </w:p>
          <w:p w:rsidR="001D1AF3" w:rsidRPr="009F5AC9" w:rsidRDefault="001D1AF3" w:rsidP="00AD75BA">
            <w:pPr>
              <w:autoSpaceDE w:val="0"/>
              <w:autoSpaceDN w:val="0"/>
              <w:adjustRightInd w:val="0"/>
              <w:jc w:val="both"/>
              <w:rPr>
                <w:rFonts w:ascii="Arial" w:hAnsi="Arial" w:cs="Arial"/>
                <w:i/>
              </w:rPr>
            </w:pPr>
            <w:r w:rsidRPr="009F5AC9">
              <w:rPr>
                <w:rFonts w:ascii="Arial" w:hAnsi="Arial" w:cs="Arial"/>
                <w:i/>
              </w:rPr>
              <w:t xml:space="preserve"> - У случају да понуду подноси група понуђача, ове услове испуњавају чланови групе понуђача заједно.</w:t>
            </w:r>
          </w:p>
          <w:p w:rsidR="001D1AF3" w:rsidRPr="00C77E98" w:rsidRDefault="001D1AF3" w:rsidP="00AD75BA">
            <w:pPr>
              <w:autoSpaceDE w:val="0"/>
              <w:autoSpaceDN w:val="0"/>
              <w:adjustRightInd w:val="0"/>
              <w:jc w:val="both"/>
              <w:rPr>
                <w:rFonts w:ascii="Arial" w:hAnsi="Arial" w:cs="Arial"/>
              </w:rPr>
            </w:pPr>
            <w:r w:rsidRPr="009F5AC9">
              <w:rPr>
                <w:rFonts w:ascii="Arial" w:hAnsi="Arial" w:cs="Arial"/>
                <w:i/>
              </w:rPr>
              <w:t>- У случају да се понуда подноси са подизвођачем, подизвођач није у обавези да испуњава тражене услове.</w:t>
            </w:r>
            <w:r w:rsidRPr="009F5AC9">
              <w:rPr>
                <w:rFonts w:ascii="Arial" w:hAnsi="Arial" w:cs="Arial"/>
              </w:rPr>
              <w:t xml:space="preserve"> </w:t>
            </w:r>
          </w:p>
        </w:tc>
      </w:tr>
      <w:tr w:rsidR="001D1AF3" w:rsidRPr="001C4CBA" w:rsidTr="00AD75BA">
        <w:trPr>
          <w:jc w:val="center"/>
        </w:trPr>
        <w:tc>
          <w:tcPr>
            <w:tcW w:w="729" w:type="dxa"/>
            <w:vAlign w:val="center"/>
          </w:tcPr>
          <w:p w:rsidR="001D1AF3" w:rsidRPr="001C4CBA" w:rsidRDefault="001D1AF3" w:rsidP="00AD75BA">
            <w:pPr>
              <w:jc w:val="center"/>
              <w:rPr>
                <w:rFonts w:ascii="Arial" w:hAnsi="Arial" w:cs="Arial"/>
                <w:color w:val="00B0F0"/>
              </w:rPr>
            </w:pPr>
            <w:r w:rsidRPr="001D1AF3">
              <w:rPr>
                <w:rFonts w:ascii="Arial" w:hAnsi="Arial" w:cs="Arial"/>
                <w:lang w:val="sr-Cyrl-RS"/>
              </w:rPr>
              <w:lastRenderedPageBreak/>
              <w:t>6</w:t>
            </w:r>
            <w:r w:rsidRPr="001D1AF3">
              <w:rPr>
                <w:rFonts w:ascii="Arial" w:hAnsi="Arial" w:cs="Arial"/>
              </w:rPr>
              <w:t>.</w:t>
            </w:r>
          </w:p>
        </w:tc>
        <w:tc>
          <w:tcPr>
            <w:tcW w:w="8430" w:type="dxa"/>
          </w:tcPr>
          <w:p w:rsidR="001D1AF3" w:rsidRPr="001C4CBA" w:rsidRDefault="001D1AF3" w:rsidP="00AD75BA">
            <w:pPr>
              <w:autoSpaceDE w:val="0"/>
              <w:autoSpaceDN w:val="0"/>
              <w:adjustRightInd w:val="0"/>
              <w:rPr>
                <w:rFonts w:ascii="Arial" w:hAnsi="Arial" w:cs="Arial"/>
                <w:b/>
                <w:u w:val="single"/>
              </w:rPr>
            </w:pPr>
            <w:r w:rsidRPr="001C4CBA">
              <w:rPr>
                <w:rFonts w:ascii="Arial" w:hAnsi="Arial" w:cs="Arial"/>
                <w:b/>
                <w:u w:val="single"/>
              </w:rPr>
              <w:t>Услов:</w:t>
            </w:r>
          </w:p>
          <w:p w:rsidR="001D1AF3" w:rsidRPr="001C4CBA" w:rsidRDefault="001D1AF3" w:rsidP="00AD75BA">
            <w:pPr>
              <w:autoSpaceDE w:val="0"/>
              <w:autoSpaceDN w:val="0"/>
              <w:adjustRightInd w:val="0"/>
              <w:rPr>
                <w:rFonts w:ascii="Arial" w:hAnsi="Arial" w:cs="Arial"/>
              </w:rPr>
            </w:pPr>
            <w:r w:rsidRPr="001C4CBA">
              <w:rPr>
                <w:rFonts w:ascii="Arial" w:hAnsi="Arial" w:cs="Arial"/>
              </w:rPr>
              <w:t>Кадровски капацитет</w:t>
            </w:r>
          </w:p>
          <w:p w:rsidR="001D1AF3" w:rsidRPr="00245A0C" w:rsidRDefault="001D1AF3" w:rsidP="00AD75BA">
            <w:pPr>
              <w:spacing w:after="240"/>
              <w:jc w:val="both"/>
              <w:rPr>
                <w:rFonts w:ascii="Arial" w:hAnsi="Arial" w:cs="Arial"/>
              </w:rPr>
            </w:pPr>
            <w:r w:rsidRPr="001C4CBA">
              <w:rPr>
                <w:rFonts w:ascii="Arial" w:hAnsi="Arial" w:cs="Arial"/>
              </w:rPr>
              <w:t>Понуђач располаже довољним кадровским капацитетом ако</w:t>
            </w:r>
            <w:r w:rsidRPr="001C4CBA">
              <w:rPr>
                <w:rFonts w:ascii="Arial" w:hAnsi="Arial" w:cs="Arial"/>
                <w:lang w:val="sr-Cyrl-RS"/>
              </w:rPr>
              <w:t xml:space="preserve"> </w:t>
            </w:r>
            <w:r w:rsidRPr="001C4CBA">
              <w:rPr>
                <w:rFonts w:ascii="Arial" w:eastAsia="Arial" w:hAnsi="Arial" w:cs="Arial"/>
                <w:color w:val="000000" w:themeColor="text1"/>
              </w:rPr>
              <w:t>има</w:t>
            </w:r>
            <w:r w:rsidRPr="001C4CBA">
              <w:rPr>
                <w:rFonts w:ascii="Arial" w:eastAsia="Arial" w:hAnsi="Arial" w:cs="Arial"/>
                <w:color w:val="000000" w:themeColor="text1"/>
                <w:spacing w:val="28"/>
              </w:rPr>
              <w:t xml:space="preserve"> </w:t>
            </w:r>
            <w:r>
              <w:rPr>
                <w:bCs/>
                <w:noProof/>
                <w:sz w:val="20"/>
                <w:lang w:eastAsia="sr-Latn-CS"/>
              </w:rPr>
              <w:t xml:space="preserve"> </w:t>
            </w:r>
            <w:r w:rsidRPr="00245A0C">
              <w:rPr>
                <w:rFonts w:ascii="Arial" w:hAnsi="Arial" w:cs="Arial"/>
              </w:rPr>
              <w:t>ангажована наведена лица</w:t>
            </w:r>
            <w:r>
              <w:rPr>
                <w:rFonts w:ascii="Arial" w:hAnsi="Arial" w:cs="Arial"/>
              </w:rPr>
              <w:t xml:space="preserve"> која</w:t>
            </w:r>
            <w:r w:rsidRPr="00245A0C">
              <w:rPr>
                <w:rFonts w:ascii="Arial" w:hAnsi="Arial" w:cs="Arial"/>
              </w:rPr>
              <w:t xml:space="preserve"> су у радном односу или ангажована ван радног односа према члану 197. и члану 202. Закона о раду:</w:t>
            </w:r>
          </w:p>
          <w:p w:rsidR="00EB25BA" w:rsidRDefault="001D1AF3" w:rsidP="00EB25BA">
            <w:pPr>
              <w:jc w:val="both"/>
              <w:rPr>
                <w:rFonts w:ascii="Arial" w:hAnsi="Arial" w:cs="Arial"/>
              </w:rPr>
            </w:pPr>
            <w:r w:rsidRPr="00245A0C">
              <w:rPr>
                <w:rFonts w:ascii="Arial" w:hAnsi="Arial" w:cs="Arial"/>
              </w:rPr>
              <w:t xml:space="preserve">- најмање </w:t>
            </w:r>
            <w:r w:rsidR="009F5AC9">
              <w:rPr>
                <w:rFonts w:ascii="Arial" w:hAnsi="Arial" w:cs="Arial"/>
                <w:lang w:val="sr-Cyrl-RS"/>
              </w:rPr>
              <w:t>10</w:t>
            </w:r>
            <w:r w:rsidRPr="00245A0C">
              <w:rPr>
                <w:rFonts w:ascii="Arial" w:hAnsi="Arial" w:cs="Arial"/>
              </w:rPr>
              <w:t xml:space="preserve"> (</w:t>
            </w:r>
            <w:r w:rsidR="009F5AC9">
              <w:rPr>
                <w:rFonts w:ascii="Arial" w:hAnsi="Arial" w:cs="Arial"/>
                <w:lang w:val="sr-Cyrl-RS"/>
              </w:rPr>
              <w:t>десет</w:t>
            </w:r>
            <w:r w:rsidRPr="00245A0C">
              <w:rPr>
                <w:rFonts w:ascii="Arial" w:hAnsi="Arial" w:cs="Arial"/>
              </w:rPr>
              <w:t xml:space="preserve">) </w:t>
            </w:r>
            <w:r w:rsidR="009F5AC9" w:rsidRPr="00430B9E">
              <w:rPr>
                <w:rFonts w:ascii="Arial" w:hAnsi="Arial" w:cs="Arial"/>
              </w:rPr>
              <w:t>запослених/ангажованих лица са искуством</w:t>
            </w:r>
            <w:r w:rsidR="001D10D5">
              <w:rPr>
                <w:rFonts w:ascii="Arial" w:hAnsi="Arial" w:cs="Arial"/>
                <w:lang w:val="sr-Cyrl-RS"/>
              </w:rPr>
              <w:t xml:space="preserve"> од минимум 5 (пет) година,</w:t>
            </w:r>
            <w:r w:rsidR="009F5AC9" w:rsidRPr="00430B9E">
              <w:rPr>
                <w:rFonts w:ascii="Arial" w:hAnsi="Arial" w:cs="Arial"/>
              </w:rPr>
              <w:t xml:space="preserve"> у пружању услуга одржавања и измене апликативног решења за обрачун </w:t>
            </w:r>
            <w:r w:rsidR="009F5AC9" w:rsidRPr="00430B9E">
              <w:rPr>
                <w:rFonts w:ascii="Arial" w:hAnsi="Arial" w:cs="Arial"/>
                <w:lang w:val="sr-Cyrl-RS"/>
              </w:rPr>
              <w:t xml:space="preserve">и наплату </w:t>
            </w:r>
            <w:r w:rsidR="009F5AC9" w:rsidRPr="00430B9E">
              <w:rPr>
                <w:rFonts w:ascii="Arial" w:hAnsi="Arial" w:cs="Arial"/>
              </w:rPr>
              <w:t>електричне енергије</w:t>
            </w:r>
            <w:r w:rsidR="009F5AC9">
              <w:rPr>
                <w:rFonts w:ascii="Arial" w:hAnsi="Arial" w:cs="Arial"/>
                <w:lang w:val="sr-Cyrl-RS"/>
              </w:rPr>
              <w:t xml:space="preserve">, </w:t>
            </w:r>
            <w:r w:rsidR="009F5AC9" w:rsidRPr="00F9555E">
              <w:rPr>
                <w:rFonts w:ascii="Arial" w:hAnsi="Arial" w:cs="Arial"/>
              </w:rPr>
              <w:t xml:space="preserve">који ће бити ангажовани на </w:t>
            </w:r>
            <w:r w:rsidR="009F5AC9">
              <w:rPr>
                <w:rFonts w:ascii="Arial" w:hAnsi="Arial" w:cs="Arial"/>
                <w:lang w:val="sr-Cyrl-RS"/>
              </w:rPr>
              <w:t>пружању</w:t>
            </w:r>
            <w:r w:rsidR="009F5AC9" w:rsidRPr="00F9555E">
              <w:rPr>
                <w:rFonts w:ascii="Arial" w:hAnsi="Arial" w:cs="Arial"/>
              </w:rPr>
              <w:t xml:space="preserve"> услуга које су предмет јавне набавке</w:t>
            </w:r>
            <w:r w:rsidRPr="00245A0C">
              <w:rPr>
                <w:rFonts w:ascii="Arial" w:hAnsi="Arial" w:cs="Arial"/>
              </w:rPr>
              <w:t xml:space="preserve"> </w:t>
            </w:r>
          </w:p>
          <w:p w:rsidR="00EB25BA" w:rsidRDefault="00EB25BA" w:rsidP="00EB25BA">
            <w:pPr>
              <w:jc w:val="both"/>
              <w:rPr>
                <w:rFonts w:ascii="Arial" w:hAnsi="Arial" w:cs="Arial"/>
              </w:rPr>
            </w:pPr>
            <w:r>
              <w:rPr>
                <w:rFonts w:ascii="Arial" w:hAnsi="Arial" w:cs="Arial"/>
                <w:lang w:val="sr-Cyrl-RS"/>
              </w:rPr>
              <w:t xml:space="preserve">- </w:t>
            </w:r>
            <w:r w:rsidRPr="00EB25BA">
              <w:rPr>
                <w:rFonts w:ascii="Arial" w:hAnsi="Arial" w:cs="Arial"/>
              </w:rPr>
              <w:t>да има минимум једно запослено/ангажовано лице задужено за успешно планирање, имплементацију, управљање и решавање проблема у  IT  подршци.</w:t>
            </w:r>
          </w:p>
          <w:p w:rsidR="00EB25BA" w:rsidRPr="00EB25BA" w:rsidRDefault="00EB25BA" w:rsidP="00EB25BA">
            <w:pPr>
              <w:jc w:val="both"/>
              <w:rPr>
                <w:rFonts w:ascii="Arial" w:hAnsi="Arial" w:cs="Arial"/>
              </w:rPr>
            </w:pPr>
            <w:r>
              <w:rPr>
                <w:rFonts w:ascii="Arial" w:hAnsi="Arial" w:cs="Arial"/>
                <w:lang w:val="sr-Cyrl-RS"/>
              </w:rPr>
              <w:t xml:space="preserve">- </w:t>
            </w:r>
            <w:r w:rsidRPr="00EB25BA">
              <w:rPr>
                <w:rFonts w:ascii="Arial" w:hAnsi="Arial" w:cs="Arial"/>
              </w:rPr>
              <w:t>да има минимум једно запослено/ангажовано лице са искуством у пружању услуга SAP FI консултанта.</w:t>
            </w:r>
          </w:p>
          <w:p w:rsidR="00EB25BA" w:rsidRPr="00245A0C" w:rsidRDefault="00EB25BA" w:rsidP="00AD75BA">
            <w:pPr>
              <w:jc w:val="both"/>
              <w:rPr>
                <w:rFonts w:ascii="Arial" w:hAnsi="Arial" w:cs="Arial"/>
              </w:rPr>
            </w:pPr>
          </w:p>
          <w:p w:rsidR="001D1AF3" w:rsidRPr="00245A0C" w:rsidRDefault="001D1AF3" w:rsidP="00AD75BA">
            <w:pPr>
              <w:jc w:val="both"/>
              <w:rPr>
                <w:rFonts w:ascii="Arial" w:hAnsi="Arial" w:cs="Arial"/>
              </w:rPr>
            </w:pPr>
          </w:p>
          <w:p w:rsidR="001D1AF3" w:rsidRPr="001C4CBA" w:rsidRDefault="009F5AC9" w:rsidP="009F5AC9">
            <w:pPr>
              <w:ind w:left="-45"/>
              <w:jc w:val="both"/>
              <w:rPr>
                <w:rFonts w:ascii="Arial" w:hAnsi="Arial" w:cs="Arial"/>
                <w:b/>
                <w:u w:val="single"/>
              </w:rPr>
            </w:pPr>
            <w:r>
              <w:rPr>
                <w:rFonts w:ascii="Arial" w:hAnsi="Arial" w:cs="Arial"/>
              </w:rPr>
              <w:t xml:space="preserve"> </w:t>
            </w:r>
            <w:r w:rsidR="001D1AF3">
              <w:rPr>
                <w:bCs/>
                <w:noProof/>
                <w:sz w:val="20"/>
                <w:lang w:eastAsia="sr-Latn-CS"/>
              </w:rPr>
              <w:t xml:space="preserve"> </w:t>
            </w:r>
            <w:r w:rsidR="001D1AF3" w:rsidRPr="001C4CBA">
              <w:rPr>
                <w:rFonts w:ascii="Arial" w:hAnsi="Arial" w:cs="Arial"/>
                <w:b/>
                <w:u w:val="single"/>
              </w:rPr>
              <w:t xml:space="preserve">Доказ: </w:t>
            </w:r>
          </w:p>
          <w:p w:rsidR="001D1AF3" w:rsidRPr="001C4CBA" w:rsidRDefault="001D1AF3" w:rsidP="00CF76DA">
            <w:pPr>
              <w:numPr>
                <w:ilvl w:val="0"/>
                <w:numId w:val="30"/>
              </w:numPr>
              <w:suppressAutoHyphens w:val="0"/>
              <w:autoSpaceDE w:val="0"/>
              <w:autoSpaceDN w:val="0"/>
              <w:adjustRightInd w:val="0"/>
              <w:jc w:val="both"/>
              <w:rPr>
                <w:rFonts w:ascii="Arial" w:hAnsi="Arial" w:cs="Arial"/>
              </w:rPr>
            </w:pPr>
            <w:r w:rsidRPr="001C4CBA">
              <w:rPr>
                <w:rFonts w:ascii="Arial" w:hAnsi="Arial" w:cs="Arial"/>
              </w:rPr>
              <w:t xml:space="preserve">Изјава понуђача о довољном кадровском капацитету  </w:t>
            </w:r>
          </w:p>
          <w:p w:rsidR="001D1AF3" w:rsidRPr="001C4CBA" w:rsidRDefault="001D1AF3" w:rsidP="00CF76DA">
            <w:pPr>
              <w:numPr>
                <w:ilvl w:val="0"/>
                <w:numId w:val="30"/>
              </w:numPr>
              <w:suppressAutoHyphens w:val="0"/>
              <w:autoSpaceDE w:val="0"/>
              <w:autoSpaceDN w:val="0"/>
              <w:adjustRightInd w:val="0"/>
              <w:jc w:val="both"/>
              <w:rPr>
                <w:rFonts w:ascii="Arial" w:hAnsi="Arial" w:cs="Arial"/>
              </w:rPr>
            </w:pPr>
            <w:r w:rsidRPr="001C4CBA">
              <w:rPr>
                <w:rFonts w:ascii="Arial" w:hAnsi="Arial"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w:t>
            </w:r>
            <w:r w:rsidRPr="001C4CBA">
              <w:rPr>
                <w:rFonts w:ascii="Arial" w:hAnsi="Arial" w:cs="Arial"/>
                <w:lang w:val="sr-Cyrl-RS"/>
              </w:rPr>
              <w:t xml:space="preserve">Изјава </w:t>
            </w:r>
            <w:r w:rsidRPr="001C4CBA">
              <w:rPr>
                <w:rFonts w:ascii="Arial" w:hAnsi="Arial" w:cs="Arial"/>
              </w:rPr>
              <w:t>понуђача о довољном кадровском капацитету</w:t>
            </w:r>
            <w:r w:rsidRPr="001C4CBA">
              <w:rPr>
                <w:rFonts w:ascii="Arial" w:hAnsi="Arial" w:cs="Arial"/>
                <w:lang w:val="sr-Cyrl-RS"/>
              </w:rPr>
              <w:t xml:space="preserve"> </w:t>
            </w:r>
            <w:r w:rsidRPr="001C4CBA">
              <w:rPr>
                <w:rFonts w:ascii="Arial" w:hAnsi="Arial" w:cs="Arial"/>
              </w:rPr>
              <w:t xml:space="preserve">запослени код понуђача - </w:t>
            </w:r>
            <w:r w:rsidRPr="001C4CBA">
              <w:rPr>
                <w:rFonts w:ascii="Arial" w:eastAsia="Calibri" w:hAnsi="Arial" w:cs="Arial"/>
              </w:rPr>
              <w:t>за лица у радном односу</w:t>
            </w:r>
          </w:p>
          <w:p w:rsidR="001D1AF3" w:rsidRPr="00245A0C" w:rsidRDefault="001D1AF3" w:rsidP="00CF76DA">
            <w:pPr>
              <w:pStyle w:val="ListParagraph"/>
              <w:numPr>
                <w:ilvl w:val="0"/>
                <w:numId w:val="30"/>
              </w:numPr>
              <w:tabs>
                <w:tab w:val="left" w:pos="122"/>
                <w:tab w:val="left" w:pos="287"/>
              </w:tabs>
              <w:spacing w:after="0" w:line="240" w:lineRule="auto"/>
              <w:contextualSpacing/>
              <w:jc w:val="both"/>
              <w:rPr>
                <w:rFonts w:ascii="Arial" w:hAnsi="Arial" w:cs="Arial"/>
                <w:b/>
                <w:sz w:val="24"/>
                <w:szCs w:val="24"/>
                <w:lang w:val="sr-Latn-CS"/>
              </w:rPr>
            </w:pPr>
            <w:r w:rsidRPr="001C4CBA">
              <w:rPr>
                <w:rFonts w:ascii="Arial" w:hAnsi="Arial" w:cs="Arial"/>
                <w:sz w:val="24"/>
                <w:szCs w:val="24"/>
                <w:lang w:val="sr-Latn-CS"/>
              </w:rPr>
              <w:t xml:space="preserve">Фотокопија </w:t>
            </w:r>
            <w:r w:rsidRPr="001C4CBA">
              <w:rPr>
                <w:rFonts w:ascii="Arial" w:hAnsi="Arial" w:cs="Arial"/>
                <w:sz w:val="24"/>
                <w:szCs w:val="24"/>
              </w:rPr>
              <w:t xml:space="preserve">важећег </w:t>
            </w:r>
            <w:r w:rsidRPr="001C4CBA">
              <w:rPr>
                <w:rFonts w:ascii="Arial" w:hAnsi="Arial" w:cs="Arial"/>
                <w:sz w:val="24"/>
                <w:szCs w:val="24"/>
                <w:lang w:val="sr-Latn-CS"/>
              </w:rPr>
              <w:t>уговора о ангажовању (за лица ангажована ван радног односа)</w:t>
            </w:r>
          </w:p>
          <w:p w:rsidR="001D1AF3" w:rsidRPr="008B3270" w:rsidRDefault="009F5AC9" w:rsidP="008B3270">
            <w:pPr>
              <w:numPr>
                <w:ilvl w:val="0"/>
                <w:numId w:val="30"/>
              </w:numPr>
              <w:suppressAutoHyphens w:val="0"/>
              <w:autoSpaceDE w:val="0"/>
              <w:autoSpaceDN w:val="0"/>
              <w:adjustRightInd w:val="0"/>
              <w:jc w:val="both"/>
              <w:rPr>
                <w:rFonts w:ascii="Arial" w:hAnsi="Arial" w:cs="Arial"/>
              </w:rPr>
            </w:pPr>
            <w:r w:rsidRPr="008B3270">
              <w:rPr>
                <w:rFonts w:ascii="Arial" w:hAnsi="Arial" w:cs="Arial"/>
              </w:rPr>
              <w:t xml:space="preserve">CV лица која ће бити одговорна </w:t>
            </w:r>
            <w:r w:rsidR="001D10D5" w:rsidRPr="008B3270">
              <w:rPr>
                <w:rFonts w:ascii="Arial" w:hAnsi="Arial" w:cs="Arial"/>
              </w:rPr>
              <w:t xml:space="preserve">и ангажована </w:t>
            </w:r>
            <w:r w:rsidRPr="008B3270">
              <w:rPr>
                <w:rFonts w:ascii="Arial" w:hAnsi="Arial" w:cs="Arial"/>
              </w:rPr>
              <w:t>за извршење уговора</w:t>
            </w:r>
          </w:p>
          <w:p w:rsidR="00811C7A" w:rsidRPr="00EB25BA" w:rsidRDefault="00811C7A" w:rsidP="008B3270">
            <w:pPr>
              <w:numPr>
                <w:ilvl w:val="0"/>
                <w:numId w:val="30"/>
              </w:numPr>
              <w:suppressAutoHyphens w:val="0"/>
              <w:autoSpaceDE w:val="0"/>
              <w:autoSpaceDN w:val="0"/>
              <w:adjustRightInd w:val="0"/>
              <w:jc w:val="both"/>
              <w:rPr>
                <w:rFonts w:ascii="Arial" w:hAnsi="Arial" w:cs="Arial"/>
              </w:rPr>
            </w:pPr>
            <w:r w:rsidRPr="001D10D5">
              <w:rPr>
                <w:rFonts w:ascii="Arial" w:hAnsi="Arial" w:cs="Arial"/>
              </w:rPr>
              <w:t xml:space="preserve">попуњен, потписан и печатом оверен образац „Референтна листа </w:t>
            </w:r>
            <w:r w:rsidRPr="00EB25BA">
              <w:rPr>
                <w:rFonts w:ascii="Arial" w:hAnsi="Arial" w:cs="Arial"/>
              </w:rPr>
              <w:t>чланова стручног тима“ (Образац 1</w:t>
            </w:r>
            <w:r w:rsidR="008A0964" w:rsidRPr="00EB25BA">
              <w:rPr>
                <w:rFonts w:ascii="Arial" w:hAnsi="Arial" w:cs="Arial"/>
                <w:lang w:val="en-US"/>
              </w:rPr>
              <w:t>1</w:t>
            </w:r>
            <w:r w:rsidRPr="00EB25BA">
              <w:rPr>
                <w:rFonts w:ascii="Arial" w:hAnsi="Arial" w:cs="Arial"/>
              </w:rPr>
              <w:t>. из конкурсне документације);</w:t>
            </w:r>
          </w:p>
          <w:p w:rsidR="00EB25BA" w:rsidRPr="00EB25BA" w:rsidRDefault="00EB25BA" w:rsidP="00EB25BA">
            <w:pPr>
              <w:numPr>
                <w:ilvl w:val="0"/>
                <w:numId w:val="30"/>
              </w:numPr>
              <w:suppressAutoHyphens w:val="0"/>
              <w:autoSpaceDE w:val="0"/>
              <w:autoSpaceDN w:val="0"/>
              <w:adjustRightInd w:val="0"/>
              <w:jc w:val="both"/>
              <w:rPr>
                <w:rFonts w:ascii="Arial" w:hAnsi="Arial" w:cs="Arial"/>
              </w:rPr>
            </w:pPr>
            <w:r w:rsidRPr="00EB25BA">
              <w:rPr>
                <w:rFonts w:ascii="Arial" w:hAnsi="Arial" w:cs="Arial"/>
              </w:rPr>
              <w:t>Фотокопија важећег ITIL (Information Technology Infrastructure Library) сертификата.</w:t>
            </w:r>
          </w:p>
          <w:p w:rsidR="00EB25BA" w:rsidRPr="00EB25BA" w:rsidRDefault="00EB25BA" w:rsidP="00EB25BA">
            <w:pPr>
              <w:numPr>
                <w:ilvl w:val="0"/>
                <w:numId w:val="30"/>
              </w:numPr>
              <w:suppressAutoHyphens w:val="0"/>
              <w:autoSpaceDE w:val="0"/>
              <w:autoSpaceDN w:val="0"/>
              <w:adjustRightInd w:val="0"/>
              <w:jc w:val="both"/>
              <w:rPr>
                <w:rFonts w:ascii="Arial" w:hAnsi="Arial" w:cs="Arial"/>
              </w:rPr>
            </w:pPr>
            <w:r w:rsidRPr="00EB25BA">
              <w:rPr>
                <w:rFonts w:ascii="Arial" w:hAnsi="Arial" w:cs="Arial"/>
              </w:rPr>
              <w:t>Фотокопија важећег SAP FI сертификата</w:t>
            </w:r>
          </w:p>
          <w:p w:rsidR="001D1AF3" w:rsidRDefault="001D1AF3" w:rsidP="00AD75BA">
            <w:pPr>
              <w:autoSpaceDE w:val="0"/>
              <w:autoSpaceDN w:val="0"/>
              <w:adjustRightInd w:val="0"/>
              <w:jc w:val="both"/>
              <w:rPr>
                <w:rFonts w:ascii="Arial" w:hAnsi="Arial" w:cs="Arial"/>
                <w:i/>
              </w:rPr>
            </w:pPr>
          </w:p>
          <w:p w:rsidR="001D1AF3" w:rsidRPr="00C77E98" w:rsidRDefault="001D1AF3" w:rsidP="00AD75BA">
            <w:pPr>
              <w:autoSpaceDE w:val="0"/>
              <w:autoSpaceDN w:val="0"/>
              <w:adjustRightInd w:val="0"/>
              <w:jc w:val="both"/>
              <w:rPr>
                <w:rFonts w:ascii="Arial" w:hAnsi="Arial" w:cs="Arial"/>
                <w:i/>
              </w:rPr>
            </w:pPr>
            <w:r w:rsidRPr="00C77E98">
              <w:rPr>
                <w:rFonts w:ascii="Arial" w:hAnsi="Arial" w:cs="Arial"/>
                <w:i/>
              </w:rPr>
              <w:t>Напомена:</w:t>
            </w:r>
          </w:p>
          <w:p w:rsidR="001D1AF3" w:rsidRPr="00C77E98" w:rsidRDefault="001D1AF3" w:rsidP="00AD75BA">
            <w:pPr>
              <w:autoSpaceDE w:val="0"/>
              <w:autoSpaceDN w:val="0"/>
              <w:adjustRightInd w:val="0"/>
              <w:jc w:val="both"/>
              <w:rPr>
                <w:rFonts w:ascii="Arial" w:hAnsi="Arial" w:cs="Arial"/>
                <w:i/>
              </w:rPr>
            </w:pPr>
            <w:r w:rsidRPr="00C77E98">
              <w:rPr>
                <w:rFonts w:ascii="Arial" w:hAnsi="Arial" w:cs="Arial"/>
                <w:i/>
              </w:rPr>
              <w:t xml:space="preserve"> - У случају да понуду подноси група понуђача, ове услове испуњавају чланови групе понуђача заједно.</w:t>
            </w:r>
          </w:p>
          <w:p w:rsidR="001D1AF3" w:rsidRPr="001C4CBA" w:rsidRDefault="001D1AF3" w:rsidP="00AD75BA">
            <w:pPr>
              <w:autoSpaceDE w:val="0"/>
              <w:autoSpaceDN w:val="0"/>
              <w:adjustRightInd w:val="0"/>
              <w:ind w:left="360"/>
              <w:rPr>
                <w:rFonts w:ascii="Arial" w:hAnsi="Arial" w:cs="Arial"/>
                <w:color w:val="00B0F0"/>
              </w:rPr>
            </w:pPr>
            <w:r w:rsidRPr="00C77E98">
              <w:rPr>
                <w:rFonts w:ascii="Arial" w:hAnsi="Arial" w:cs="Arial"/>
                <w:i/>
              </w:rPr>
              <w:t>- У случају да се понуда подноси са подизвођачем, подизвођач није у обавези да испуњава тражене услове.</w:t>
            </w:r>
          </w:p>
        </w:tc>
      </w:tr>
    </w:tbl>
    <w:p w:rsidR="00D42E7D" w:rsidRDefault="00D42E7D" w:rsidP="00B467F2">
      <w:pPr>
        <w:suppressAutoHyphens w:val="0"/>
        <w:ind w:left="1080"/>
        <w:contextualSpacing/>
        <w:rPr>
          <w:rFonts w:ascii="Arial" w:eastAsia="Calibri" w:hAnsi="Arial" w:cs="Arial"/>
          <w:sz w:val="22"/>
          <w:szCs w:val="22"/>
          <w:lang w:val="sr-Cyrl-RS" w:eastAsia="en-US"/>
        </w:rPr>
      </w:pPr>
    </w:p>
    <w:p w:rsidR="000954CB" w:rsidRDefault="000954CB" w:rsidP="00B467F2">
      <w:pPr>
        <w:suppressAutoHyphens w:val="0"/>
        <w:ind w:left="1080"/>
        <w:contextualSpacing/>
        <w:rPr>
          <w:rFonts w:ascii="Arial" w:eastAsia="Calibri" w:hAnsi="Arial" w:cs="Arial"/>
          <w:sz w:val="22"/>
          <w:szCs w:val="22"/>
          <w:lang w:val="sr-Cyrl-RS" w:eastAsia="en-US"/>
        </w:rPr>
      </w:pPr>
    </w:p>
    <w:p w:rsidR="000954CB" w:rsidRDefault="000954CB" w:rsidP="00B467F2">
      <w:pPr>
        <w:suppressAutoHyphens w:val="0"/>
        <w:ind w:left="1080"/>
        <w:contextualSpacing/>
        <w:rPr>
          <w:rFonts w:ascii="Arial" w:eastAsia="Calibri" w:hAnsi="Arial" w:cs="Arial"/>
          <w:sz w:val="22"/>
          <w:szCs w:val="22"/>
          <w:lang w:val="sr-Cyrl-RS" w:eastAsia="en-US"/>
        </w:rPr>
      </w:pPr>
    </w:p>
    <w:p w:rsidR="000954CB" w:rsidRDefault="000954CB" w:rsidP="00B467F2">
      <w:pPr>
        <w:suppressAutoHyphens w:val="0"/>
        <w:ind w:left="1080"/>
        <w:contextualSpacing/>
        <w:rPr>
          <w:rFonts w:ascii="Arial" w:eastAsia="Calibri" w:hAnsi="Arial" w:cs="Arial"/>
          <w:sz w:val="22"/>
          <w:szCs w:val="22"/>
          <w:lang w:val="sr-Cyrl-RS" w:eastAsia="en-US"/>
        </w:rPr>
      </w:pPr>
    </w:p>
    <w:p w:rsidR="000954CB" w:rsidRDefault="000954CB" w:rsidP="00B467F2">
      <w:pPr>
        <w:suppressAutoHyphens w:val="0"/>
        <w:ind w:left="1080"/>
        <w:contextualSpacing/>
        <w:rPr>
          <w:rFonts w:ascii="Arial" w:eastAsia="Calibri" w:hAnsi="Arial" w:cs="Arial"/>
          <w:sz w:val="22"/>
          <w:szCs w:val="22"/>
          <w:lang w:val="sr-Cyrl-RS" w:eastAsia="en-US"/>
        </w:rPr>
      </w:pPr>
    </w:p>
    <w:p w:rsidR="000954CB" w:rsidRDefault="000954CB" w:rsidP="00B467F2">
      <w:pPr>
        <w:suppressAutoHyphens w:val="0"/>
        <w:ind w:left="1080"/>
        <w:contextualSpacing/>
        <w:rPr>
          <w:rFonts w:ascii="Arial" w:eastAsia="Calibri" w:hAnsi="Arial" w:cs="Arial"/>
          <w:sz w:val="22"/>
          <w:szCs w:val="22"/>
          <w:lang w:val="sr-Cyrl-RS" w:eastAsia="en-US"/>
        </w:rPr>
      </w:pPr>
    </w:p>
    <w:p w:rsidR="000954CB" w:rsidRPr="00D42E7D" w:rsidRDefault="000954CB" w:rsidP="00B467F2">
      <w:pPr>
        <w:suppressAutoHyphens w:val="0"/>
        <w:ind w:left="1080"/>
        <w:contextualSpacing/>
        <w:rPr>
          <w:rFonts w:ascii="Arial" w:eastAsia="Calibri" w:hAnsi="Arial" w:cs="Arial"/>
          <w:sz w:val="22"/>
          <w:szCs w:val="22"/>
          <w:lang w:val="sr-Cyrl-RS" w:eastAsia="en-US"/>
        </w:rPr>
      </w:pPr>
    </w:p>
    <w:p w:rsidR="003A65E6" w:rsidRDefault="003A65E6" w:rsidP="008F441E">
      <w:pPr>
        <w:pStyle w:val="Heading2"/>
      </w:pPr>
      <w:bookmarkStart w:id="242" w:name="_Toc430697721"/>
      <w:bookmarkStart w:id="243" w:name="_Toc463355012"/>
      <w:r w:rsidRPr="00880FB6">
        <w:lastRenderedPageBreak/>
        <w:t>4.3</w:t>
      </w:r>
      <w:r w:rsidRPr="00880FB6">
        <w:tab/>
        <w:t>УПУТСТВО КАКО СЕ ДОКАЗУЈЕ ИСПУЊЕНОСТ УСЛОВА</w:t>
      </w:r>
      <w:bookmarkEnd w:id="242"/>
      <w:bookmarkEnd w:id="243"/>
    </w:p>
    <w:p w:rsidR="00775804" w:rsidRDefault="00775804" w:rsidP="00775804"/>
    <w:p w:rsidR="00775804" w:rsidRPr="00775804" w:rsidRDefault="00775804" w:rsidP="00775804">
      <w:pPr>
        <w:rPr>
          <w:rFonts w:ascii="Arial" w:hAnsi="Arial" w:cs="Arial"/>
          <w:sz w:val="22"/>
          <w:szCs w:val="22"/>
        </w:rPr>
      </w:pPr>
      <w:r w:rsidRPr="00775804">
        <w:rPr>
          <w:rFonts w:ascii="Arial" w:hAnsi="Arial" w:cs="Arial"/>
          <w:sz w:val="22"/>
          <w:szCs w:val="22"/>
        </w:rPr>
        <w:t>Начин доказивања услова је дат у табели изнад.</w:t>
      </w:r>
    </w:p>
    <w:p w:rsidR="003A65E6" w:rsidRPr="00880FB6" w:rsidRDefault="003A65E6" w:rsidP="00071074">
      <w:pPr>
        <w:tabs>
          <w:tab w:val="left" w:pos="1455"/>
        </w:tabs>
        <w:jc w:val="both"/>
        <w:rPr>
          <w:rFonts w:ascii="Arial" w:hAnsi="Arial" w:cs="Arial"/>
          <w:sz w:val="22"/>
          <w:szCs w:val="22"/>
        </w:rPr>
      </w:pPr>
    </w:p>
    <w:p w:rsidR="003A65E6" w:rsidRPr="00272257" w:rsidRDefault="003A65E6" w:rsidP="00272257">
      <w:pPr>
        <w:pStyle w:val="Heading2"/>
        <w:rPr>
          <w:lang w:eastAsia="en-US"/>
        </w:rPr>
      </w:pPr>
      <w:bookmarkStart w:id="244" w:name="_Toc430697722"/>
      <w:bookmarkStart w:id="245" w:name="_Toc463355013"/>
      <w:r w:rsidRPr="00272257">
        <w:rPr>
          <w:lang w:eastAsia="en-US"/>
        </w:rPr>
        <w:t>4.4</w:t>
      </w:r>
      <w:r w:rsidRPr="00272257">
        <w:rPr>
          <w:lang w:eastAsia="en-US"/>
        </w:rPr>
        <w:tab/>
      </w:r>
      <w:r w:rsidR="008F441E" w:rsidRPr="00272257">
        <w:rPr>
          <w:lang w:eastAsia="en-US"/>
        </w:rPr>
        <w:t>УСЛОВИ КОЈЕ МОРА ДА ИСПУНИ СВАКИ ПОДИЗВОЂАЧ, ОДНОСНО ЧЛАН ГРУПЕ ПОНУЂАЧА</w:t>
      </w:r>
      <w:bookmarkEnd w:id="244"/>
      <w:bookmarkEnd w:id="245"/>
    </w:p>
    <w:p w:rsidR="003A65E6" w:rsidRPr="00272257" w:rsidRDefault="003A65E6" w:rsidP="00272257">
      <w:pPr>
        <w:jc w:val="both"/>
        <w:rPr>
          <w:rFonts w:ascii="Arial" w:hAnsi="Arial" w:cs="Arial"/>
          <w:caps/>
          <w:sz w:val="22"/>
          <w:szCs w:val="22"/>
        </w:rPr>
      </w:pPr>
    </w:p>
    <w:p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подизвођач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понуђач доставља за део набавке који ће извршити преко подизвођача.</w:t>
      </w:r>
      <w:r w:rsidR="003F6A62" w:rsidRPr="00272257">
        <w:rPr>
          <w:rFonts w:ascii="Arial" w:hAnsi="Arial" w:cs="Arial"/>
          <w:sz w:val="22"/>
          <w:szCs w:val="22"/>
        </w:rPr>
        <w:t xml:space="preserve"> </w:t>
      </w:r>
      <w:r w:rsidRPr="00272257">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r w:rsidR="007B09A8" w:rsidRPr="00272257">
        <w:rPr>
          <w:rFonts w:ascii="Arial" w:hAnsi="Arial" w:cs="Arial"/>
          <w:sz w:val="22"/>
          <w:szCs w:val="22"/>
        </w:rPr>
        <w:t xml:space="preserve"> </w:t>
      </w:r>
      <w:r w:rsidR="005572B7" w:rsidRPr="00272257">
        <w:rPr>
          <w:rFonts w:ascii="Arial" w:hAnsi="Arial" w:cs="Arial"/>
          <w:sz w:val="22"/>
          <w:szCs w:val="22"/>
        </w:rPr>
        <w:t xml:space="preserve"> </w:t>
      </w:r>
    </w:p>
    <w:p w:rsidR="005572B7" w:rsidRPr="00272257" w:rsidRDefault="005572B7" w:rsidP="00272257">
      <w:pPr>
        <w:jc w:val="both"/>
        <w:rPr>
          <w:rFonts w:ascii="Arial" w:hAnsi="Arial" w:cs="Arial"/>
          <w:sz w:val="22"/>
          <w:szCs w:val="22"/>
        </w:rPr>
      </w:pPr>
    </w:p>
    <w:p w:rsidR="003A65E6" w:rsidRPr="00272257" w:rsidRDefault="003A65E6" w:rsidP="00272257">
      <w:pPr>
        <w:jc w:val="both"/>
        <w:rPr>
          <w:rFonts w:ascii="Arial" w:hAnsi="Arial" w:cs="Arial"/>
          <w:sz w:val="22"/>
          <w:szCs w:val="22"/>
        </w:rPr>
      </w:pPr>
      <w:r w:rsidRPr="00272257">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w:t>
      </w:r>
      <w:r w:rsidR="009636E8">
        <w:rPr>
          <w:rFonts w:ascii="Arial" w:hAnsi="Arial" w:cs="Arial"/>
          <w:sz w:val="22"/>
          <w:szCs w:val="22"/>
        </w:rPr>
        <w:t>, 2) и</w:t>
      </w:r>
      <w:r w:rsidRPr="00272257">
        <w:rPr>
          <w:rFonts w:ascii="Arial" w:hAnsi="Arial" w:cs="Arial"/>
          <w:sz w:val="22"/>
          <w:szCs w:val="22"/>
        </w:rPr>
        <w:t xml:space="preserve"> 4) Закона, што доказује достављањем доказа наведених у овом одељку. </w:t>
      </w:r>
      <w:r w:rsidR="005572B7" w:rsidRPr="00272257">
        <w:rPr>
          <w:rFonts w:ascii="Arial" w:hAnsi="Arial" w:cs="Arial"/>
          <w:sz w:val="22"/>
          <w:szCs w:val="22"/>
        </w:rPr>
        <w:t>Услов из члана 75. став 1. тачка 5) Закона дужан је да испуни понуђач из групе понуђача којем је пов</w:t>
      </w:r>
      <w:r w:rsidR="009636E8">
        <w:rPr>
          <w:rFonts w:ascii="Arial" w:hAnsi="Arial" w:cs="Arial"/>
          <w:sz w:val="22"/>
          <w:szCs w:val="22"/>
        </w:rPr>
        <w:t>е</w:t>
      </w:r>
      <w:r w:rsidR="005572B7" w:rsidRPr="00272257">
        <w:rPr>
          <w:rFonts w:ascii="Arial" w:hAnsi="Arial" w:cs="Arial"/>
          <w:sz w:val="22"/>
          <w:szCs w:val="22"/>
        </w:rPr>
        <w:t xml:space="preserve">рено извршење дела набавке за који је непходно испуњење тог услова. </w:t>
      </w:r>
      <w:r w:rsidRPr="00272257">
        <w:rPr>
          <w:rFonts w:ascii="Arial" w:hAnsi="Arial" w:cs="Arial"/>
          <w:sz w:val="22"/>
          <w:szCs w:val="22"/>
        </w:rPr>
        <w:t>Услове у вези са капацитетима из члана 76. Закона понуђачи из групе испуњавају заједно, на основу достављених доказа у складу oвим одељком конкурсне документације.</w:t>
      </w:r>
    </w:p>
    <w:p w:rsidR="00750228" w:rsidRDefault="00750228">
      <w:pPr>
        <w:suppressAutoHyphens w:val="0"/>
        <w:rPr>
          <w:rFonts w:ascii="Arial" w:hAnsi="Arial" w:cs="Arial"/>
          <w:sz w:val="22"/>
          <w:szCs w:val="22"/>
        </w:rPr>
      </w:pPr>
    </w:p>
    <w:p w:rsidR="008A0964" w:rsidRDefault="008A0964">
      <w:pPr>
        <w:suppressAutoHyphens w:val="0"/>
        <w:rPr>
          <w:rFonts w:ascii="Arial" w:hAnsi="Arial" w:cs="Arial"/>
          <w:sz w:val="22"/>
          <w:szCs w:val="22"/>
        </w:rPr>
      </w:pPr>
    </w:p>
    <w:p w:rsidR="003A65E6" w:rsidRPr="00272257" w:rsidRDefault="003A65E6" w:rsidP="00272257">
      <w:pPr>
        <w:pStyle w:val="Heading2"/>
        <w:rPr>
          <w:lang w:eastAsia="en-US"/>
        </w:rPr>
      </w:pPr>
      <w:bookmarkStart w:id="246" w:name="_Toc430697723"/>
      <w:bookmarkStart w:id="247" w:name="_Toc463355014"/>
      <w:r w:rsidRPr="00272257">
        <w:rPr>
          <w:lang w:eastAsia="en-US"/>
        </w:rPr>
        <w:t>4.5</w:t>
      </w:r>
      <w:r w:rsidRPr="00272257">
        <w:rPr>
          <w:lang w:eastAsia="en-US"/>
        </w:rPr>
        <w:tab/>
      </w:r>
      <w:r w:rsidR="008F441E" w:rsidRPr="00272257">
        <w:rPr>
          <w:lang w:eastAsia="en-US"/>
        </w:rPr>
        <w:t>ИСПУЊЕНОСТ УСЛОВА ИЗ ЧЛАНА 75. СТАВ 2. ЗАКОНА</w:t>
      </w:r>
      <w:bookmarkEnd w:id="246"/>
      <w:bookmarkEnd w:id="247"/>
    </w:p>
    <w:p w:rsidR="003A65E6" w:rsidRPr="00272257" w:rsidRDefault="003A65E6" w:rsidP="00272257">
      <w:pPr>
        <w:jc w:val="both"/>
        <w:rPr>
          <w:rFonts w:ascii="Arial" w:hAnsi="Arial" w:cs="Arial"/>
          <w:b/>
          <w:bCs/>
          <w:sz w:val="22"/>
          <w:szCs w:val="22"/>
          <w:u w:val="single"/>
          <w:lang w:eastAsia="en-US"/>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821A55" w:rsidRPr="00880FB6">
        <w:rPr>
          <w:rFonts w:ascii="Arial" w:hAnsi="Arial" w:cs="Arial"/>
          <w:sz w:val="22"/>
          <w:szCs w:val="22"/>
        </w:rPr>
        <w:t>нема забрану обављања делатности која је на снази у време подношења понуде</w:t>
      </w:r>
      <w:r w:rsidRPr="00880FB6">
        <w:rPr>
          <w:rFonts w:ascii="Arial" w:hAnsi="Arial" w:cs="Arial"/>
          <w:sz w:val="22"/>
          <w:szCs w:val="22"/>
        </w:rPr>
        <w:t>.</w:t>
      </w:r>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У вези са овим условом понуђач у понуди подноси Изјаву</w:t>
      </w:r>
      <w:r w:rsidR="00775804">
        <w:rPr>
          <w:rFonts w:ascii="Arial" w:hAnsi="Arial" w:cs="Arial"/>
          <w:sz w:val="22"/>
          <w:szCs w:val="22"/>
          <w:lang w:val="sr-Cyrl-RS"/>
        </w:rPr>
        <w:t xml:space="preserve"> </w:t>
      </w:r>
      <w:r w:rsidRPr="00880FB6">
        <w:rPr>
          <w:rFonts w:ascii="Arial" w:hAnsi="Arial" w:cs="Arial"/>
          <w:sz w:val="22"/>
          <w:szCs w:val="22"/>
        </w:rPr>
        <w:t xml:space="preserve"> из конкурсне документације.</w:t>
      </w:r>
    </w:p>
    <w:p w:rsidR="003A65E6" w:rsidRPr="00880FB6" w:rsidRDefault="003A65E6" w:rsidP="00CA6EEF">
      <w:pPr>
        <w:jc w:val="both"/>
        <w:rPr>
          <w:rFonts w:ascii="Arial" w:hAnsi="Arial" w:cs="Arial"/>
          <w:sz w:val="22"/>
          <w:szCs w:val="22"/>
        </w:rPr>
      </w:pPr>
    </w:p>
    <w:p w:rsidR="003A65E6" w:rsidRDefault="003A65E6" w:rsidP="00CA6EEF">
      <w:pPr>
        <w:jc w:val="both"/>
        <w:rPr>
          <w:rFonts w:ascii="Arial" w:hAnsi="Arial" w:cs="Arial"/>
          <w:sz w:val="22"/>
          <w:szCs w:val="22"/>
        </w:rPr>
      </w:pPr>
      <w:r w:rsidRPr="00880FB6">
        <w:rPr>
          <w:rFonts w:ascii="Arial" w:hAnsi="Arial" w:cs="Arial"/>
          <w:sz w:val="22"/>
          <w:szCs w:val="22"/>
        </w:rPr>
        <w:t>Ова изјава се подноси, односно исту даје и сваки члан групе понуђача, односно подизвођач, у своје име.</w:t>
      </w:r>
    </w:p>
    <w:p w:rsidR="00E90BF4" w:rsidRPr="00E90BF4" w:rsidRDefault="00E90BF4" w:rsidP="00CA6EEF">
      <w:pPr>
        <w:jc w:val="both"/>
        <w:rPr>
          <w:rFonts w:ascii="Arial" w:hAnsi="Arial" w:cs="Arial"/>
          <w:b/>
          <w:bCs/>
          <w:sz w:val="22"/>
          <w:szCs w:val="22"/>
          <w:u w:val="single"/>
          <w:lang w:eastAsia="en-US"/>
        </w:rPr>
      </w:pPr>
    </w:p>
    <w:p w:rsidR="003A65E6" w:rsidRPr="00880FB6" w:rsidRDefault="008F441E" w:rsidP="008F441E">
      <w:pPr>
        <w:pStyle w:val="Heading2"/>
        <w:rPr>
          <w:lang w:eastAsia="en-US"/>
        </w:rPr>
      </w:pPr>
      <w:bookmarkStart w:id="248" w:name="_Toc430697724"/>
      <w:bookmarkStart w:id="249" w:name="_Toc463355015"/>
      <w:r w:rsidRPr="00880FB6">
        <w:rPr>
          <w:lang w:eastAsia="en-US"/>
        </w:rPr>
        <w:t>4.6</w:t>
      </w:r>
      <w:r w:rsidRPr="00880FB6">
        <w:rPr>
          <w:lang w:eastAsia="en-US"/>
        </w:rPr>
        <w:tab/>
        <w:t>НАЧИН ДОСТАВЉАЊА ДОКАЗА</w:t>
      </w:r>
      <w:bookmarkEnd w:id="248"/>
      <w:bookmarkEnd w:id="249"/>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A65E6" w:rsidRPr="00880FB6" w:rsidRDefault="003A65E6" w:rsidP="00CA6EEF">
      <w:pPr>
        <w:jc w:val="both"/>
        <w:rPr>
          <w:rFonts w:ascii="Arial" w:hAnsi="Arial" w:cs="Arial"/>
          <w:sz w:val="22"/>
          <w:szCs w:val="22"/>
        </w:rPr>
      </w:pPr>
    </w:p>
    <w:p w:rsidR="003A65E6" w:rsidRPr="00880FB6" w:rsidRDefault="003A65E6" w:rsidP="00F827FF">
      <w:pPr>
        <w:jc w:val="both"/>
        <w:rPr>
          <w:rFonts w:ascii="Arial" w:hAnsi="Arial" w:cs="Arial"/>
          <w:sz w:val="22"/>
          <w:szCs w:val="22"/>
        </w:rPr>
      </w:pPr>
      <w:r w:rsidRPr="00880FB6">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A65E6" w:rsidRPr="00880FB6" w:rsidRDefault="003A65E6" w:rsidP="00F827FF">
      <w:pPr>
        <w:tabs>
          <w:tab w:val="left" w:pos="360"/>
        </w:tabs>
        <w:jc w:val="both"/>
        <w:rPr>
          <w:rFonts w:ascii="Arial" w:hAnsi="Arial" w:cs="Arial"/>
          <w:sz w:val="22"/>
          <w:szCs w:val="22"/>
        </w:rPr>
      </w:pPr>
    </w:p>
    <w:p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C27476" w:rsidRPr="007E7DFE">
        <w:rPr>
          <w:rFonts w:ascii="Arial" w:hAnsi="Arial" w:cs="Arial"/>
        </w:rPr>
        <w:t xml:space="preserve">Закона - </w:t>
      </w:r>
      <w:r w:rsidRPr="007E7DFE">
        <w:rPr>
          <w:rFonts w:ascii="Arial" w:hAnsi="Arial" w:cs="Arial"/>
        </w:rPr>
        <w:t>Извод из регистра Агенције за привредне регистре, који је јавно доступан на интернет страници Агенције за привредне регистре.</w:t>
      </w:r>
    </w:p>
    <w:p w:rsidR="003A65E6" w:rsidRPr="00880FB6" w:rsidRDefault="003A65E6" w:rsidP="00F827FF">
      <w:pPr>
        <w:pStyle w:val="ListParagraph"/>
        <w:tabs>
          <w:tab w:val="left" w:pos="680"/>
        </w:tabs>
        <w:spacing w:after="0" w:line="240" w:lineRule="auto"/>
        <w:ind w:left="0"/>
        <w:jc w:val="both"/>
        <w:rPr>
          <w:rFonts w:ascii="Arial" w:hAnsi="Arial" w:cs="Arial"/>
        </w:rPr>
      </w:pPr>
    </w:p>
    <w:p w:rsidR="003A65E6" w:rsidRPr="00880FB6" w:rsidRDefault="003A65E6" w:rsidP="00F827FF">
      <w:pPr>
        <w:pStyle w:val="ListParagraph"/>
        <w:tabs>
          <w:tab w:val="left" w:pos="680"/>
        </w:tabs>
        <w:spacing w:after="0" w:line="240" w:lineRule="auto"/>
        <w:ind w:left="0"/>
        <w:jc w:val="both"/>
        <w:rPr>
          <w:rFonts w:ascii="Arial" w:hAnsi="Arial" w:cs="Arial"/>
        </w:rPr>
      </w:pPr>
      <w:r w:rsidRPr="00880FB6">
        <w:rPr>
          <w:rFonts w:ascii="Arial" w:hAnsi="Arial" w:cs="Arial"/>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65E6" w:rsidRPr="00880FB6" w:rsidRDefault="003A65E6" w:rsidP="00F827FF">
      <w:pPr>
        <w:jc w:val="both"/>
        <w:rPr>
          <w:rFonts w:ascii="Arial" w:hAnsi="Arial" w:cs="Arial"/>
          <w:sz w:val="22"/>
          <w:szCs w:val="22"/>
        </w:rPr>
      </w:pPr>
    </w:p>
    <w:p w:rsidR="003A65E6" w:rsidRPr="00880FB6" w:rsidRDefault="003A65E6" w:rsidP="008C13A1">
      <w:pPr>
        <w:jc w:val="both"/>
        <w:rPr>
          <w:rFonts w:ascii="Arial" w:hAnsi="Arial" w:cs="Arial"/>
          <w:sz w:val="22"/>
          <w:szCs w:val="22"/>
        </w:rPr>
      </w:pPr>
      <w:r w:rsidRPr="00880FB6">
        <w:rPr>
          <w:rFonts w:ascii="Arial" w:hAnsi="Arial" w:cs="Arial"/>
          <w:sz w:val="22"/>
          <w:szCs w:val="22"/>
        </w:rPr>
        <w:lastRenderedPageBreak/>
        <w:t>Понуђач уписан у Регистар понуђача није дужан да приликом подношења понуде, доказује испуњеност обавезних услова</w:t>
      </w:r>
      <w:r w:rsidR="00D41EAD" w:rsidRPr="00880FB6">
        <w:rPr>
          <w:rFonts w:ascii="Arial" w:hAnsi="Arial" w:cs="Arial"/>
          <w:sz w:val="22"/>
          <w:szCs w:val="22"/>
        </w:rPr>
        <w:t xml:space="preserve"> из чл. 75. став. 1. тачка 1), 2) и 4) </w:t>
      </w:r>
      <w:r w:rsidR="00D41EAD" w:rsidRPr="007E7DFE">
        <w:rPr>
          <w:rFonts w:ascii="Arial" w:hAnsi="Arial" w:cs="Arial"/>
          <w:sz w:val="22"/>
          <w:szCs w:val="22"/>
        </w:rPr>
        <w:t>Закона</w:t>
      </w:r>
      <w:r w:rsidRPr="007E7DFE">
        <w:rPr>
          <w:rFonts w:ascii="Arial" w:hAnsi="Arial" w:cs="Arial"/>
          <w:sz w:val="22"/>
          <w:szCs w:val="22"/>
        </w:rPr>
        <w:t>.</w:t>
      </w:r>
      <w:r w:rsidRPr="00880FB6">
        <w:rPr>
          <w:rFonts w:ascii="Arial" w:hAnsi="Arial" w:cs="Arial"/>
          <w:sz w:val="22"/>
          <w:szCs w:val="22"/>
        </w:rPr>
        <w:t xml:space="preserve"> Регистар понуђача је доступан на интернет страници Агенције за привредне регистре.</w:t>
      </w:r>
    </w:p>
    <w:p w:rsidR="003A65E6" w:rsidRPr="00880FB6" w:rsidRDefault="003A65E6" w:rsidP="008C13A1">
      <w:pPr>
        <w:jc w:val="both"/>
        <w:rPr>
          <w:rFonts w:ascii="Arial" w:hAnsi="Arial" w:cs="Arial"/>
          <w:sz w:val="22"/>
          <w:szCs w:val="22"/>
        </w:rPr>
      </w:pPr>
    </w:p>
    <w:p w:rsidR="003A65E6" w:rsidRPr="00880FB6" w:rsidRDefault="003A65E6" w:rsidP="00F827FF">
      <w:pPr>
        <w:jc w:val="both"/>
        <w:rPr>
          <w:rFonts w:ascii="Arial" w:hAnsi="Arial" w:cs="Arial"/>
          <w:sz w:val="22"/>
          <w:szCs w:val="22"/>
        </w:rPr>
      </w:pPr>
      <w:r w:rsidRPr="00880FB6">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A65E6" w:rsidRPr="00880FB6" w:rsidRDefault="003A65E6" w:rsidP="00CA6EEF">
      <w:pPr>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Ако се у држави у којој понуђач има седиште не издају докази из члана 77. став 1. тачка 1)</w:t>
      </w:r>
      <w:r w:rsidR="00C27476" w:rsidRPr="00880FB6">
        <w:rPr>
          <w:rFonts w:ascii="Arial" w:hAnsi="Arial" w:cs="Arial"/>
          <w:sz w:val="22"/>
          <w:szCs w:val="22"/>
        </w:rPr>
        <w:t>, 2) и</w:t>
      </w:r>
      <w:r w:rsidRPr="00880FB6">
        <w:rPr>
          <w:rFonts w:ascii="Arial" w:hAnsi="Arial" w:cs="Arial"/>
          <w:sz w:val="22"/>
          <w:szCs w:val="22"/>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A65E6" w:rsidRPr="00880FB6" w:rsidRDefault="003A65E6" w:rsidP="00CA6EEF">
      <w:pPr>
        <w:ind w:left="1440"/>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A65E6" w:rsidRPr="00880FB6" w:rsidRDefault="003A65E6" w:rsidP="00CA6EEF">
      <w:pPr>
        <w:ind w:left="1440"/>
        <w:jc w:val="both"/>
        <w:rPr>
          <w:rFonts w:ascii="Arial" w:hAnsi="Arial" w:cs="Arial"/>
          <w:sz w:val="22"/>
          <w:szCs w:val="22"/>
        </w:rPr>
      </w:pPr>
    </w:p>
    <w:p w:rsidR="003A65E6" w:rsidRPr="00880FB6" w:rsidRDefault="003A65E6" w:rsidP="00CA6EEF">
      <w:pPr>
        <w:jc w:val="both"/>
        <w:rPr>
          <w:rFonts w:ascii="Arial" w:hAnsi="Arial" w:cs="Arial"/>
          <w:sz w:val="22"/>
          <w:szCs w:val="22"/>
        </w:rPr>
      </w:pPr>
      <w:r w:rsidRPr="00880FB6">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65E6" w:rsidRPr="00880FB6" w:rsidRDefault="003A65E6" w:rsidP="00071074">
      <w:pPr>
        <w:jc w:val="both"/>
        <w:rPr>
          <w:rFonts w:ascii="Arial" w:hAnsi="Arial" w:cs="Arial"/>
          <w:sz w:val="22"/>
          <w:szCs w:val="22"/>
        </w:rPr>
      </w:pPr>
    </w:p>
    <w:p w:rsidR="009636E8" w:rsidRDefault="003A65E6" w:rsidP="00E0145C">
      <w:pPr>
        <w:tabs>
          <w:tab w:val="left" w:pos="1134"/>
        </w:tabs>
        <w:suppressAutoHyphens w:val="0"/>
        <w:jc w:val="both"/>
        <w:rPr>
          <w:rFonts w:ascii="Arial" w:hAnsi="Arial" w:cs="Arial"/>
          <w:sz w:val="22"/>
          <w:szCs w:val="22"/>
        </w:rPr>
      </w:pPr>
      <w:r w:rsidRPr="00880FB6">
        <w:rPr>
          <w:rFonts w:ascii="Arial" w:hAnsi="Arial" w:cs="Arial"/>
          <w:sz w:val="22"/>
          <w:szCs w:val="22"/>
        </w:rPr>
        <w:t>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9636E8" w:rsidRDefault="009636E8" w:rsidP="00E0145C">
      <w:pPr>
        <w:tabs>
          <w:tab w:val="left" w:pos="1134"/>
        </w:tabs>
        <w:suppressAutoHyphens w:val="0"/>
        <w:jc w:val="both"/>
        <w:rPr>
          <w:rFonts w:ascii="Arial" w:hAnsi="Arial" w:cs="Arial"/>
          <w:sz w:val="22"/>
          <w:szCs w:val="22"/>
        </w:rPr>
      </w:pPr>
    </w:p>
    <w:p w:rsidR="008822F2" w:rsidRDefault="00A86DD6" w:rsidP="00C1043C">
      <w:pPr>
        <w:tabs>
          <w:tab w:val="left" w:pos="1134"/>
        </w:tabs>
        <w:suppressAutoHyphens w:val="0"/>
        <w:jc w:val="both"/>
        <w:rPr>
          <w:rFonts w:ascii="Arial" w:hAnsi="Arial" w:cs="Arial"/>
          <w:sz w:val="22"/>
          <w:szCs w:val="22"/>
          <w:lang w:val="en-US"/>
        </w:rPr>
      </w:pPr>
      <w:r>
        <w:rPr>
          <w:rFonts w:ascii="Arial" w:hAnsi="Arial" w:cs="Arial"/>
          <w:sz w:val="22"/>
          <w:szCs w:val="22"/>
        </w:rPr>
        <w:t>Сви извршиоци које је п</w:t>
      </w:r>
      <w:r w:rsidR="009636E8" w:rsidRPr="00882EB0">
        <w:rPr>
          <w:rFonts w:ascii="Arial" w:hAnsi="Arial" w:cs="Arial"/>
          <w:sz w:val="22"/>
          <w:szCs w:val="22"/>
        </w:rPr>
        <w:t>онуђач навео у својој понуди, морају бити ангажовани у извршењу набавке, а по извршеном избору најповољније понуде и додели Уговора</w:t>
      </w:r>
      <w:r w:rsidR="008822F2">
        <w:rPr>
          <w:rFonts w:ascii="Arial" w:hAnsi="Arial" w:cs="Arial"/>
          <w:sz w:val="22"/>
          <w:szCs w:val="22"/>
          <w:lang w:val="en-US"/>
        </w:rPr>
        <w:t>.</w:t>
      </w:r>
      <w:bookmarkStart w:id="250" w:name="_Toc430697421"/>
      <w:bookmarkStart w:id="251" w:name="_Toc310433004"/>
      <w:bookmarkStart w:id="252" w:name="_Toc362821711"/>
    </w:p>
    <w:p w:rsidR="008822F2" w:rsidRDefault="008822F2" w:rsidP="00C1043C">
      <w:pPr>
        <w:tabs>
          <w:tab w:val="left" w:pos="1134"/>
        </w:tabs>
        <w:suppressAutoHyphens w:val="0"/>
        <w:jc w:val="both"/>
        <w:rPr>
          <w:rFonts w:ascii="Arial" w:hAnsi="Arial" w:cs="Arial"/>
          <w:sz w:val="22"/>
          <w:szCs w:val="22"/>
          <w:lang w:val="en-US"/>
        </w:rPr>
      </w:pPr>
    </w:p>
    <w:p w:rsidR="008822F2" w:rsidRDefault="008822F2" w:rsidP="00C1043C">
      <w:pPr>
        <w:tabs>
          <w:tab w:val="left" w:pos="1134"/>
        </w:tabs>
        <w:suppressAutoHyphens w:val="0"/>
        <w:jc w:val="both"/>
        <w:rPr>
          <w:rFonts w:ascii="Arial" w:hAnsi="Arial" w:cs="Arial"/>
          <w:sz w:val="22"/>
          <w:szCs w:val="22"/>
          <w:lang w:val="en-US"/>
        </w:rPr>
      </w:pPr>
    </w:p>
    <w:p w:rsidR="008822F2" w:rsidRDefault="008822F2" w:rsidP="00C1043C">
      <w:pPr>
        <w:tabs>
          <w:tab w:val="left" w:pos="1134"/>
        </w:tabs>
        <w:suppressAutoHyphens w:val="0"/>
        <w:jc w:val="both"/>
        <w:rPr>
          <w:rFonts w:ascii="Arial" w:hAnsi="Arial" w:cs="Arial"/>
          <w:sz w:val="22"/>
          <w:szCs w:val="22"/>
          <w:lang w:val="en-US"/>
        </w:rPr>
      </w:pPr>
    </w:p>
    <w:p w:rsidR="007578F0" w:rsidRDefault="007578F0">
      <w:pPr>
        <w:suppressAutoHyphens w:val="0"/>
        <w:rPr>
          <w:rFonts w:ascii="Arial" w:hAnsi="Arial" w:cs="Arial"/>
          <w:sz w:val="22"/>
          <w:szCs w:val="22"/>
          <w:lang w:val="en-US"/>
        </w:rPr>
      </w:pPr>
      <w:r>
        <w:rPr>
          <w:rFonts w:ascii="Arial" w:hAnsi="Arial" w:cs="Arial"/>
          <w:sz w:val="22"/>
          <w:szCs w:val="22"/>
          <w:lang w:val="en-US"/>
        </w:rPr>
        <w:br w:type="page"/>
      </w:r>
    </w:p>
    <w:p w:rsidR="007E7DFE" w:rsidRPr="008A39B2" w:rsidRDefault="003A65E6" w:rsidP="00CF76DA">
      <w:pPr>
        <w:pStyle w:val="Heading10"/>
        <w:numPr>
          <w:ilvl w:val="0"/>
          <w:numId w:val="22"/>
        </w:numPr>
        <w:jc w:val="both"/>
        <w:rPr>
          <w:sz w:val="28"/>
          <w:szCs w:val="28"/>
        </w:rPr>
      </w:pPr>
      <w:bookmarkStart w:id="253" w:name="_Toc463355016"/>
      <w:r w:rsidRPr="008A39B2">
        <w:rPr>
          <w:sz w:val="28"/>
          <w:szCs w:val="28"/>
        </w:rPr>
        <w:lastRenderedPageBreak/>
        <w:t xml:space="preserve">ВРСТА, ТЕХНИЧКЕ КАРАКТЕРИСТИКЕ И СПЕЦИФИКАЦИЈА </w:t>
      </w:r>
      <w:r w:rsidR="00DC295D" w:rsidRPr="008A39B2">
        <w:rPr>
          <w:sz w:val="28"/>
          <w:szCs w:val="28"/>
        </w:rPr>
        <w:t>УСЛУГА</w:t>
      </w:r>
      <w:bookmarkStart w:id="254" w:name="_Toc430697422"/>
      <w:bookmarkEnd w:id="250"/>
      <w:r w:rsidR="009636E8" w:rsidRPr="008A39B2">
        <w:rPr>
          <w:sz w:val="28"/>
          <w:szCs w:val="28"/>
        </w:rPr>
        <w:t xml:space="preserve"> </w:t>
      </w:r>
      <w:r w:rsidRPr="008A39B2">
        <w:rPr>
          <w:sz w:val="28"/>
          <w:szCs w:val="28"/>
        </w:rPr>
        <w:t>ПРЕДМЕТНЕ ЈАВНЕ НАБАВКЕ</w:t>
      </w:r>
      <w:bookmarkEnd w:id="251"/>
      <w:bookmarkEnd w:id="252"/>
      <w:bookmarkEnd w:id="253"/>
      <w:bookmarkEnd w:id="254"/>
    </w:p>
    <w:p w:rsidR="007E7DFE" w:rsidRPr="0046038B" w:rsidRDefault="007E7DFE" w:rsidP="007E7DFE">
      <w:pPr>
        <w:ind w:left="720"/>
      </w:pPr>
    </w:p>
    <w:p w:rsidR="00775804" w:rsidRDefault="00775804" w:rsidP="00775804">
      <w:pPr>
        <w:spacing w:line="240" w:lineRule="exact"/>
        <w:rPr>
          <w:rFonts w:cs="Arial"/>
          <w:lang w:val="sr-Cyrl-RS"/>
        </w:rPr>
      </w:pPr>
    </w:p>
    <w:p w:rsidR="00775804" w:rsidRPr="00775804" w:rsidRDefault="00775804" w:rsidP="00775804">
      <w:pPr>
        <w:pStyle w:val="Heading2"/>
        <w:numPr>
          <w:ilvl w:val="1"/>
          <w:numId w:val="0"/>
        </w:numPr>
        <w:ind w:left="709" w:hanging="709"/>
      </w:pPr>
      <w:bookmarkStart w:id="255" w:name="_Toc407201157"/>
      <w:bookmarkStart w:id="256" w:name="_Toc463355017"/>
      <w:r w:rsidRPr="00775804">
        <w:t>ПРЕДМЕТ НАБАВКЕ</w:t>
      </w:r>
      <w:bookmarkEnd w:id="255"/>
      <w:bookmarkEnd w:id="256"/>
      <w:r w:rsidRPr="00775804">
        <w:t xml:space="preserve"> </w:t>
      </w:r>
    </w:p>
    <w:p w:rsidR="00775804" w:rsidRPr="00775804" w:rsidRDefault="00775804" w:rsidP="00775804">
      <w:pPr>
        <w:spacing w:line="120" w:lineRule="exact"/>
        <w:rPr>
          <w:rFonts w:ascii="Arial" w:hAnsi="Arial" w:cs="Arial"/>
          <w:sz w:val="22"/>
          <w:szCs w:val="22"/>
        </w:rPr>
      </w:pPr>
    </w:p>
    <w:p w:rsidR="00775804" w:rsidRPr="00775804" w:rsidRDefault="00775804" w:rsidP="00775804">
      <w:pPr>
        <w:ind w:firstLine="706"/>
        <w:jc w:val="both"/>
        <w:rPr>
          <w:rFonts w:ascii="Arial" w:hAnsi="Arial" w:cs="Arial"/>
          <w:sz w:val="22"/>
          <w:szCs w:val="22"/>
        </w:rPr>
      </w:pPr>
      <w:r w:rsidRPr="00775804">
        <w:rPr>
          <w:rFonts w:ascii="Arial" w:hAnsi="Arial" w:cs="Arial"/>
          <w:sz w:val="22"/>
          <w:szCs w:val="22"/>
        </w:rPr>
        <w:t xml:space="preserve">Предмет набавке је пружање услуга одржавања </w:t>
      </w:r>
      <w:r w:rsidRPr="00775804">
        <w:rPr>
          <w:rFonts w:ascii="Arial" w:hAnsi="Arial" w:cs="Arial"/>
          <w:sz w:val="22"/>
          <w:szCs w:val="22"/>
          <w:lang w:val="sr-Cyrl-RS"/>
        </w:rPr>
        <w:t>и у</w:t>
      </w:r>
      <w:r w:rsidRPr="00775804">
        <w:rPr>
          <w:rFonts w:ascii="Arial" w:hAnsi="Arial" w:cs="Arial"/>
          <w:sz w:val="22"/>
          <w:szCs w:val="22"/>
        </w:rPr>
        <w:t>напређењ</w:t>
      </w:r>
      <w:r w:rsidRPr="00775804">
        <w:rPr>
          <w:rFonts w:ascii="Arial" w:hAnsi="Arial" w:cs="Arial"/>
          <w:sz w:val="22"/>
          <w:szCs w:val="22"/>
          <w:lang w:val="sr-Cyrl-RS"/>
        </w:rPr>
        <w:t xml:space="preserve">а софтверског </w:t>
      </w:r>
      <w:r w:rsidRPr="00775804">
        <w:rPr>
          <w:rFonts w:ascii="Arial" w:hAnsi="Arial" w:cs="Arial"/>
          <w:sz w:val="22"/>
          <w:szCs w:val="22"/>
        </w:rPr>
        <w:t>систем</w:t>
      </w:r>
      <w:r w:rsidRPr="00775804">
        <w:rPr>
          <w:rFonts w:ascii="Arial" w:hAnsi="Arial" w:cs="Arial"/>
          <w:sz w:val="22"/>
          <w:szCs w:val="22"/>
          <w:lang w:val="sr-Cyrl-RS"/>
        </w:rPr>
        <w:t>а</w:t>
      </w:r>
      <w:r w:rsidRPr="00775804">
        <w:rPr>
          <w:rFonts w:ascii="Arial" w:hAnsi="Arial" w:cs="Arial"/>
          <w:color w:val="FF0000"/>
          <w:sz w:val="22"/>
          <w:szCs w:val="22"/>
        </w:rPr>
        <w:t xml:space="preserve"> </w:t>
      </w:r>
      <w:r w:rsidRPr="00775804">
        <w:rPr>
          <w:rFonts w:ascii="Arial" w:hAnsi="Arial" w:cs="Arial"/>
          <w:sz w:val="22"/>
          <w:szCs w:val="22"/>
          <w:lang w:val="sr-Cyrl-RS"/>
        </w:rPr>
        <w:t>код Наручиоца, и то</w:t>
      </w:r>
      <w:r w:rsidRPr="00775804">
        <w:rPr>
          <w:rFonts w:ascii="Arial" w:hAnsi="Arial" w:cs="Arial"/>
          <w:sz w:val="22"/>
          <w:szCs w:val="22"/>
        </w:rPr>
        <w:t xml:space="preserve"> </w:t>
      </w:r>
      <w:r w:rsidRPr="00775804">
        <w:rPr>
          <w:rFonts w:ascii="Arial" w:hAnsi="Arial" w:cs="Arial"/>
          <w:sz w:val="22"/>
          <w:szCs w:val="22"/>
          <w:lang w:val="sr-Cyrl-RS"/>
        </w:rPr>
        <w:t xml:space="preserve">услуге </w:t>
      </w:r>
      <w:r w:rsidRPr="00775804">
        <w:rPr>
          <w:rFonts w:ascii="Arial" w:hAnsi="Arial" w:cs="Arial"/>
          <w:sz w:val="22"/>
          <w:szCs w:val="22"/>
        </w:rPr>
        <w:t xml:space="preserve">одржавања </w:t>
      </w:r>
      <w:r w:rsidRPr="00775804">
        <w:rPr>
          <w:rFonts w:ascii="Arial" w:hAnsi="Arial" w:cs="Arial"/>
          <w:sz w:val="22"/>
          <w:szCs w:val="22"/>
          <w:lang w:val="sr-Cyrl-RS"/>
        </w:rPr>
        <w:t xml:space="preserve">и унапређења </w:t>
      </w:r>
      <w:r w:rsidRPr="00775804">
        <w:rPr>
          <w:rFonts w:ascii="Arial" w:hAnsi="Arial" w:cs="Arial"/>
          <w:sz w:val="22"/>
          <w:szCs w:val="22"/>
        </w:rPr>
        <w:t>софтверског система</w:t>
      </w:r>
      <w:r w:rsidRPr="00775804">
        <w:rPr>
          <w:rFonts w:ascii="Arial" w:hAnsi="Arial" w:cs="Arial"/>
          <w:sz w:val="22"/>
          <w:szCs w:val="22"/>
          <w:lang w:val="sr-Cyrl-RS"/>
        </w:rPr>
        <w:t xml:space="preserve"> </w:t>
      </w:r>
      <w:r w:rsidRPr="00775804">
        <w:rPr>
          <w:rFonts w:ascii="Arial" w:hAnsi="Arial" w:cs="Arial"/>
          <w:sz w:val="22"/>
          <w:szCs w:val="22"/>
        </w:rPr>
        <w:t>за обрачун и</w:t>
      </w:r>
      <w:r w:rsidRPr="00775804">
        <w:rPr>
          <w:rFonts w:ascii="Arial" w:hAnsi="Arial" w:cs="Arial"/>
          <w:sz w:val="22"/>
          <w:szCs w:val="22"/>
          <w:lang w:val="sr-Cyrl-RS"/>
        </w:rPr>
        <w:t xml:space="preserve"> наплату</w:t>
      </w:r>
      <w:r w:rsidRPr="00775804">
        <w:rPr>
          <w:rFonts w:ascii="Arial" w:hAnsi="Arial" w:cs="Arial"/>
          <w:sz w:val="22"/>
          <w:szCs w:val="22"/>
        </w:rPr>
        <w:t xml:space="preserve"> електричне енергиј</w:t>
      </w:r>
      <w:r w:rsidRPr="00775804">
        <w:rPr>
          <w:rFonts w:ascii="Arial" w:hAnsi="Arial" w:cs="Arial"/>
          <w:sz w:val="22"/>
          <w:szCs w:val="22"/>
          <w:lang w:val="sr-Cyrl-RS"/>
        </w:rPr>
        <w:t>е</w:t>
      </w:r>
      <w:r w:rsidRPr="00775804">
        <w:rPr>
          <w:rFonts w:ascii="Arial" w:hAnsi="Arial" w:cs="Arial"/>
          <w:sz w:val="22"/>
          <w:szCs w:val="22"/>
        </w:rPr>
        <w:t xml:space="preserve"> </w:t>
      </w:r>
      <w:r w:rsidR="000D60F3">
        <w:rPr>
          <w:rFonts w:ascii="Arial" w:hAnsi="Arial" w:cs="Arial"/>
          <w:sz w:val="22"/>
          <w:szCs w:val="22"/>
          <w:lang w:val="sr-Cyrl-RS"/>
        </w:rPr>
        <w:t xml:space="preserve"> </w:t>
      </w:r>
      <w:r w:rsidRPr="00775804">
        <w:rPr>
          <w:rFonts w:ascii="Arial" w:hAnsi="Arial" w:cs="Arial"/>
          <w:sz w:val="22"/>
          <w:szCs w:val="22"/>
          <w:lang w:val="sr-Cyrl-RS"/>
        </w:rPr>
        <w:t>у Техничком центру Београд</w:t>
      </w:r>
      <w:r w:rsidR="000D60F3">
        <w:rPr>
          <w:rFonts w:ascii="Arial" w:hAnsi="Arial" w:cs="Arial"/>
          <w:sz w:val="22"/>
          <w:szCs w:val="22"/>
        </w:rPr>
        <w:t xml:space="preserve"> за потребе ЕПС ГРУПЕ.</w:t>
      </w:r>
    </w:p>
    <w:p w:rsidR="00EB25BA" w:rsidRDefault="00EB25BA" w:rsidP="00775804">
      <w:pPr>
        <w:pStyle w:val="Heading2"/>
        <w:numPr>
          <w:ilvl w:val="1"/>
          <w:numId w:val="0"/>
        </w:numPr>
        <w:spacing w:after="120"/>
        <w:ind w:left="709" w:hanging="709"/>
      </w:pPr>
      <w:bookmarkStart w:id="257" w:name="_Toc407201158"/>
      <w:bookmarkStart w:id="258" w:name="_Toc463355018"/>
    </w:p>
    <w:p w:rsidR="00775804" w:rsidRPr="00775804" w:rsidRDefault="00775804" w:rsidP="00775804">
      <w:pPr>
        <w:pStyle w:val="Heading2"/>
        <w:numPr>
          <w:ilvl w:val="1"/>
          <w:numId w:val="0"/>
        </w:numPr>
        <w:spacing w:after="120"/>
        <w:ind w:left="709" w:hanging="709"/>
      </w:pPr>
      <w:r w:rsidRPr="00775804">
        <w:t>РОКОВИ</w:t>
      </w:r>
      <w:bookmarkEnd w:id="257"/>
      <w:bookmarkEnd w:id="258"/>
      <w:r w:rsidRPr="00775804">
        <w:t xml:space="preserve"> </w:t>
      </w:r>
    </w:p>
    <w:p w:rsidR="00775804" w:rsidRPr="00775804" w:rsidRDefault="00775804" w:rsidP="00775804">
      <w:pPr>
        <w:ind w:firstLine="709"/>
        <w:jc w:val="both"/>
        <w:rPr>
          <w:rFonts w:ascii="Arial" w:eastAsia="Calibri" w:hAnsi="Arial" w:cs="Arial"/>
          <w:sz w:val="22"/>
          <w:szCs w:val="22"/>
          <w:lang w:eastAsia="sr-Latn-CS"/>
        </w:rPr>
      </w:pPr>
      <w:r w:rsidRPr="00775804">
        <w:rPr>
          <w:rFonts w:ascii="Arial" w:eastAsia="Calibri" w:hAnsi="Arial" w:cs="Arial"/>
          <w:sz w:val="22"/>
          <w:szCs w:val="22"/>
          <w:lang w:val="sr-Cyrl-RS" w:eastAsia="sr-Latn-CS"/>
        </w:rPr>
        <w:t>Рок за почетак извршења у</w:t>
      </w:r>
      <w:r w:rsidRPr="00775804">
        <w:rPr>
          <w:rFonts w:ascii="Arial" w:eastAsia="Calibri" w:hAnsi="Arial" w:cs="Arial"/>
          <w:sz w:val="22"/>
          <w:szCs w:val="22"/>
          <w:lang w:eastAsia="sr-Latn-CS"/>
        </w:rPr>
        <w:t xml:space="preserve">слуге одржавања софтверског система  је </w:t>
      </w:r>
      <w:r w:rsidRPr="00775804">
        <w:rPr>
          <w:rFonts w:ascii="Arial" w:eastAsia="Calibri" w:hAnsi="Arial" w:cs="Arial"/>
          <w:sz w:val="22"/>
          <w:szCs w:val="22"/>
          <w:lang w:val="sr-Cyrl-RS" w:eastAsia="sr-Latn-CS"/>
        </w:rPr>
        <w:t>5</w:t>
      </w:r>
      <w:r w:rsidRPr="00775804">
        <w:rPr>
          <w:rFonts w:ascii="Arial" w:eastAsia="Calibri" w:hAnsi="Arial" w:cs="Arial"/>
          <w:sz w:val="22"/>
          <w:szCs w:val="22"/>
          <w:lang w:eastAsia="sr-Latn-CS"/>
        </w:rPr>
        <w:t xml:space="preserve"> (</w:t>
      </w:r>
      <w:r w:rsidRPr="00775804">
        <w:rPr>
          <w:rFonts w:ascii="Arial" w:eastAsia="Calibri" w:hAnsi="Arial" w:cs="Arial"/>
          <w:sz w:val="22"/>
          <w:szCs w:val="22"/>
          <w:lang w:val="sr-Cyrl-RS" w:eastAsia="sr-Latn-CS"/>
        </w:rPr>
        <w:t>пе</w:t>
      </w:r>
      <w:r w:rsidRPr="00775804">
        <w:rPr>
          <w:rFonts w:ascii="Arial" w:eastAsia="Calibri" w:hAnsi="Arial" w:cs="Arial"/>
          <w:sz w:val="22"/>
          <w:szCs w:val="22"/>
          <w:lang w:eastAsia="sr-Latn-CS"/>
        </w:rPr>
        <w:t xml:space="preserve">т) </w:t>
      </w:r>
      <w:r w:rsidRPr="00775804">
        <w:rPr>
          <w:rFonts w:ascii="Arial" w:eastAsia="Calibri" w:hAnsi="Arial" w:cs="Arial"/>
          <w:sz w:val="22"/>
          <w:szCs w:val="22"/>
          <w:lang w:val="sr-Cyrl-RS" w:eastAsia="sr-Latn-CS"/>
        </w:rPr>
        <w:t>дана</w:t>
      </w:r>
      <w:r w:rsidRPr="00775804">
        <w:rPr>
          <w:rFonts w:ascii="Arial" w:eastAsia="Calibri" w:hAnsi="Arial" w:cs="Arial"/>
          <w:sz w:val="22"/>
          <w:szCs w:val="22"/>
          <w:lang w:eastAsia="sr-Latn-CS"/>
        </w:rPr>
        <w:t xml:space="preserve"> од дана </w:t>
      </w:r>
      <w:r w:rsidR="00B301AB">
        <w:rPr>
          <w:rFonts w:ascii="Arial" w:eastAsia="Calibri" w:hAnsi="Arial" w:cs="Arial"/>
          <w:sz w:val="22"/>
          <w:szCs w:val="22"/>
          <w:lang w:val="sr-Cyrl-RS" w:eastAsia="sr-Latn-CS"/>
        </w:rPr>
        <w:t>ступања</w:t>
      </w:r>
      <w:r w:rsidRPr="00775804">
        <w:rPr>
          <w:rFonts w:ascii="Arial" w:eastAsia="Calibri" w:hAnsi="Arial" w:cs="Arial"/>
          <w:sz w:val="22"/>
          <w:szCs w:val="22"/>
          <w:lang w:eastAsia="sr-Latn-CS"/>
        </w:rPr>
        <w:t xml:space="preserve"> уговора</w:t>
      </w:r>
      <w:r w:rsidR="00B301AB">
        <w:rPr>
          <w:rFonts w:ascii="Arial" w:eastAsia="Calibri" w:hAnsi="Arial" w:cs="Arial"/>
          <w:sz w:val="22"/>
          <w:szCs w:val="22"/>
          <w:lang w:val="sr-Cyrl-RS" w:eastAsia="sr-Latn-CS"/>
        </w:rPr>
        <w:t xml:space="preserve"> на снагу</w:t>
      </w:r>
      <w:r w:rsidRPr="00775804">
        <w:rPr>
          <w:rFonts w:ascii="Arial" w:eastAsia="Calibri" w:hAnsi="Arial" w:cs="Arial"/>
          <w:sz w:val="22"/>
          <w:szCs w:val="22"/>
          <w:lang w:eastAsia="sr-Latn-CS"/>
        </w:rPr>
        <w:t>.</w:t>
      </w:r>
      <w:r w:rsidRPr="00775804">
        <w:rPr>
          <w:rFonts w:ascii="Arial" w:eastAsia="Calibri" w:hAnsi="Arial" w:cs="Arial"/>
          <w:sz w:val="22"/>
          <w:szCs w:val="22"/>
          <w:lang w:val="sr-Cyrl-RS" w:eastAsia="sr-Latn-CS"/>
        </w:rPr>
        <w:t xml:space="preserve"> </w:t>
      </w:r>
      <w:r w:rsidRPr="00775804">
        <w:rPr>
          <w:rFonts w:ascii="Arial" w:eastAsia="Calibri" w:hAnsi="Arial" w:cs="Arial"/>
          <w:sz w:val="22"/>
          <w:szCs w:val="22"/>
          <w:lang w:eastAsia="sr-Latn-CS"/>
        </w:rPr>
        <w:t xml:space="preserve">Услуге одржавања понуђач је дужан да извршава </w:t>
      </w:r>
      <w:r w:rsidRPr="00775804">
        <w:rPr>
          <w:rFonts w:ascii="Arial" w:eastAsia="Calibri" w:hAnsi="Arial" w:cs="Arial"/>
          <w:sz w:val="22"/>
          <w:szCs w:val="22"/>
          <w:lang w:val="sr-Cyrl-RS" w:eastAsia="sr-Latn-CS"/>
        </w:rPr>
        <w:t xml:space="preserve">у периоду од 12 (дванаест) месеци од дана </w:t>
      </w:r>
      <w:r w:rsidR="00B301AB">
        <w:rPr>
          <w:rFonts w:ascii="Arial" w:eastAsia="Calibri" w:hAnsi="Arial" w:cs="Arial"/>
          <w:sz w:val="22"/>
          <w:szCs w:val="22"/>
          <w:lang w:eastAsia="sr-Latn-CS"/>
        </w:rPr>
        <w:t>ступања</w:t>
      </w:r>
      <w:r w:rsidRPr="00775804">
        <w:rPr>
          <w:rFonts w:ascii="Arial" w:eastAsia="Calibri" w:hAnsi="Arial" w:cs="Arial"/>
          <w:sz w:val="22"/>
          <w:szCs w:val="22"/>
          <w:lang w:eastAsia="sr-Latn-CS"/>
        </w:rPr>
        <w:t xml:space="preserve"> уговора</w:t>
      </w:r>
      <w:r w:rsidR="00B301AB">
        <w:rPr>
          <w:rFonts w:ascii="Arial" w:eastAsia="Calibri" w:hAnsi="Arial" w:cs="Arial"/>
          <w:sz w:val="22"/>
          <w:szCs w:val="22"/>
          <w:lang w:val="sr-Cyrl-RS" w:eastAsia="sr-Latn-CS"/>
        </w:rPr>
        <w:t xml:space="preserve"> на снагу</w:t>
      </w:r>
      <w:r w:rsidRPr="00775804">
        <w:rPr>
          <w:rFonts w:ascii="Arial" w:eastAsia="Calibri" w:hAnsi="Arial" w:cs="Arial"/>
          <w:sz w:val="22"/>
          <w:szCs w:val="22"/>
          <w:lang w:val="sr-Cyrl-RS" w:eastAsia="sr-Latn-CS"/>
        </w:rPr>
        <w:t xml:space="preserve"> или до утрошка средстава по закљученом уговору</w:t>
      </w:r>
      <w:r w:rsidRPr="00775804">
        <w:rPr>
          <w:rFonts w:ascii="Arial" w:eastAsia="Calibri" w:hAnsi="Arial" w:cs="Arial"/>
          <w:sz w:val="22"/>
          <w:szCs w:val="22"/>
          <w:lang w:eastAsia="sr-Latn-CS"/>
        </w:rPr>
        <w:t>.</w:t>
      </w:r>
    </w:p>
    <w:p w:rsidR="00775804" w:rsidRPr="00775804" w:rsidRDefault="00775804" w:rsidP="00775804">
      <w:pPr>
        <w:ind w:firstLine="709"/>
        <w:jc w:val="both"/>
        <w:rPr>
          <w:rFonts w:ascii="Arial" w:eastAsia="Calibri" w:hAnsi="Arial" w:cs="Arial"/>
          <w:sz w:val="22"/>
          <w:szCs w:val="22"/>
          <w:lang w:eastAsia="sr-Latn-CS"/>
        </w:rPr>
      </w:pPr>
      <w:r w:rsidRPr="00775804">
        <w:rPr>
          <w:rFonts w:ascii="Arial" w:eastAsia="Calibri" w:hAnsi="Arial" w:cs="Arial"/>
          <w:sz w:val="22"/>
          <w:szCs w:val="22"/>
          <w:lang w:eastAsia="sr-Latn-CS"/>
        </w:rPr>
        <w:t xml:space="preserve">Услугу </w:t>
      </w:r>
      <w:r w:rsidRPr="00775804">
        <w:rPr>
          <w:rFonts w:ascii="Arial" w:eastAsia="Calibri" w:hAnsi="Arial" w:cs="Arial"/>
          <w:sz w:val="22"/>
          <w:szCs w:val="22"/>
        </w:rPr>
        <w:t xml:space="preserve">унапређења софтверског система </w:t>
      </w:r>
      <w:r w:rsidRPr="00775804">
        <w:rPr>
          <w:rFonts w:ascii="Arial" w:eastAsia="Calibri" w:hAnsi="Arial" w:cs="Arial"/>
          <w:sz w:val="22"/>
          <w:szCs w:val="22"/>
          <w:lang w:eastAsia="sr-Latn-CS"/>
        </w:rPr>
        <w:t>Понуђач је дужан да</w:t>
      </w:r>
      <w:r w:rsidRPr="00775804">
        <w:rPr>
          <w:rFonts w:ascii="Arial" w:eastAsia="Calibri" w:hAnsi="Arial" w:cs="Arial"/>
          <w:color w:val="FF0000"/>
          <w:sz w:val="22"/>
          <w:szCs w:val="22"/>
          <w:lang w:eastAsia="sr-Latn-CS"/>
        </w:rPr>
        <w:t xml:space="preserve"> </w:t>
      </w:r>
      <w:r w:rsidRPr="00775804">
        <w:rPr>
          <w:rFonts w:ascii="Arial" w:eastAsia="Calibri" w:hAnsi="Arial" w:cs="Arial"/>
          <w:sz w:val="22"/>
          <w:szCs w:val="22"/>
          <w:lang w:eastAsia="sr-Latn-CS"/>
        </w:rPr>
        <w:t xml:space="preserve">организује и изврши </w:t>
      </w:r>
      <w:r w:rsidRPr="00775804">
        <w:rPr>
          <w:rFonts w:ascii="Arial" w:eastAsia="Calibri" w:hAnsi="Arial" w:cs="Arial"/>
          <w:sz w:val="22"/>
          <w:szCs w:val="22"/>
          <w:lang w:val="sr-Cyrl-RS" w:eastAsia="sr-Latn-CS"/>
        </w:rPr>
        <w:t xml:space="preserve">у периоду од 12 (дванаест) месеци од дана </w:t>
      </w:r>
      <w:r w:rsidR="00B301AB">
        <w:rPr>
          <w:rFonts w:ascii="Arial" w:eastAsia="Calibri" w:hAnsi="Arial" w:cs="Arial"/>
          <w:sz w:val="22"/>
          <w:szCs w:val="22"/>
          <w:lang w:val="sr-Cyrl-RS" w:eastAsia="sr-Latn-CS"/>
        </w:rPr>
        <w:t>ступања</w:t>
      </w:r>
      <w:r w:rsidRPr="00775804">
        <w:rPr>
          <w:rFonts w:ascii="Arial" w:eastAsia="Calibri" w:hAnsi="Arial" w:cs="Arial"/>
          <w:sz w:val="22"/>
          <w:szCs w:val="22"/>
          <w:lang w:val="sr-Cyrl-RS" w:eastAsia="sr-Latn-CS"/>
        </w:rPr>
        <w:t xml:space="preserve"> уговора </w:t>
      </w:r>
      <w:r w:rsidR="00B301AB">
        <w:rPr>
          <w:rFonts w:ascii="Arial" w:eastAsia="Calibri" w:hAnsi="Arial" w:cs="Arial"/>
          <w:sz w:val="22"/>
          <w:szCs w:val="22"/>
          <w:lang w:val="sr-Cyrl-RS" w:eastAsia="sr-Latn-CS"/>
        </w:rPr>
        <w:t xml:space="preserve">на снагу </w:t>
      </w:r>
      <w:r w:rsidRPr="00775804">
        <w:rPr>
          <w:rFonts w:ascii="Arial" w:eastAsia="Calibri" w:hAnsi="Arial" w:cs="Arial"/>
          <w:sz w:val="22"/>
          <w:szCs w:val="22"/>
          <w:lang w:val="sr-Cyrl-RS" w:eastAsia="sr-Latn-CS"/>
        </w:rPr>
        <w:t>или до утрошка средстава по закљученом уговору</w:t>
      </w:r>
      <w:r w:rsidRPr="00775804">
        <w:rPr>
          <w:rFonts w:ascii="Arial" w:eastAsia="Calibri" w:hAnsi="Arial" w:cs="Arial"/>
          <w:sz w:val="22"/>
          <w:szCs w:val="22"/>
          <w:lang w:eastAsia="sr-Latn-CS"/>
        </w:rPr>
        <w:t>, а према динамици која ће бити договорена између понуђача и Наручиоца за сваки појединачни Захтев за измену софтвера.</w:t>
      </w:r>
    </w:p>
    <w:p w:rsidR="00775804" w:rsidRPr="00775804" w:rsidRDefault="00775804" w:rsidP="00775804">
      <w:pPr>
        <w:jc w:val="both"/>
        <w:rPr>
          <w:rFonts w:ascii="Arial" w:eastAsia="Calibri" w:hAnsi="Arial" w:cs="Arial"/>
          <w:sz w:val="22"/>
          <w:szCs w:val="22"/>
          <w:lang w:eastAsia="sr-Latn-CS"/>
        </w:rPr>
      </w:pPr>
    </w:p>
    <w:p w:rsidR="00775804" w:rsidRPr="00775804" w:rsidRDefault="00775804" w:rsidP="00775804">
      <w:pPr>
        <w:pStyle w:val="Heading2"/>
        <w:numPr>
          <w:ilvl w:val="1"/>
          <w:numId w:val="0"/>
        </w:numPr>
        <w:ind w:left="709" w:hanging="709"/>
        <w:rPr>
          <w:rFonts w:eastAsia="Calibri"/>
          <w:lang w:val="sr-Cyrl-RS" w:eastAsia="sr-Latn-CS"/>
        </w:rPr>
      </w:pPr>
      <w:bookmarkStart w:id="259" w:name="_Toc407201159"/>
      <w:bookmarkStart w:id="260" w:name="_Toc463355019"/>
      <w:r w:rsidRPr="00775804">
        <w:rPr>
          <w:rFonts w:eastAsia="Calibri"/>
          <w:lang w:val="sr-Cyrl-RS" w:eastAsia="sr-Latn-CS"/>
        </w:rPr>
        <w:t xml:space="preserve">СПЕЦИФИКАЦИЈА </w:t>
      </w:r>
      <w:r w:rsidRPr="00775804">
        <w:rPr>
          <w:rFonts w:eastAsia="Calibri"/>
          <w:lang w:eastAsia="sr-Latn-CS"/>
        </w:rPr>
        <w:t>УСЛУГ</w:t>
      </w:r>
      <w:r w:rsidRPr="00775804">
        <w:rPr>
          <w:rFonts w:eastAsia="Calibri"/>
          <w:lang w:val="sr-Cyrl-RS" w:eastAsia="sr-Latn-CS"/>
        </w:rPr>
        <w:t>А</w:t>
      </w:r>
      <w:bookmarkEnd w:id="259"/>
      <w:bookmarkEnd w:id="260"/>
    </w:p>
    <w:p w:rsidR="00775804" w:rsidRPr="00775804" w:rsidRDefault="00775804" w:rsidP="00775804">
      <w:pPr>
        <w:rPr>
          <w:rFonts w:ascii="Arial" w:eastAsia="Calibri" w:hAnsi="Arial" w:cs="Arial"/>
          <w:sz w:val="22"/>
          <w:szCs w:val="22"/>
          <w:lang w:val="sr-Cyrl-RS" w:eastAsia="sr-Latn-CS"/>
        </w:rPr>
      </w:pPr>
    </w:p>
    <w:p w:rsidR="00775804" w:rsidRPr="00775804" w:rsidRDefault="00775804" w:rsidP="00775804">
      <w:pPr>
        <w:ind w:firstLine="706"/>
        <w:jc w:val="both"/>
        <w:rPr>
          <w:rFonts w:ascii="Arial" w:eastAsia="Calibri" w:hAnsi="Arial" w:cs="Arial"/>
          <w:sz w:val="22"/>
          <w:szCs w:val="22"/>
          <w:lang w:val="sr-Cyrl-RS" w:eastAsia="sr-Latn-CS"/>
        </w:rPr>
      </w:pPr>
      <w:r w:rsidRPr="00775804">
        <w:rPr>
          <w:rFonts w:ascii="Arial" w:eastAsia="Calibri" w:hAnsi="Arial" w:cs="Arial"/>
          <w:sz w:val="22"/>
          <w:szCs w:val="22"/>
          <w:lang w:val="sr-Cyrl-RS" w:eastAsia="sr-Latn-CS"/>
        </w:rPr>
        <w:t>У овом одељку наведене су спецификације услуга које су предмет набавке у оквиру ове набавке.</w:t>
      </w:r>
    </w:p>
    <w:p w:rsidR="00775804" w:rsidRPr="00775804" w:rsidRDefault="00775804" w:rsidP="00775804">
      <w:pPr>
        <w:jc w:val="both"/>
        <w:rPr>
          <w:rFonts w:ascii="Arial" w:hAnsi="Arial" w:cs="Arial"/>
          <w:b/>
          <w:sz w:val="22"/>
          <w:szCs w:val="22"/>
        </w:rPr>
      </w:pPr>
    </w:p>
    <w:p w:rsidR="00775804" w:rsidRPr="00775804" w:rsidRDefault="00775804" w:rsidP="00775804">
      <w:pPr>
        <w:pStyle w:val="Heading3"/>
        <w:keepNext w:val="0"/>
        <w:numPr>
          <w:ilvl w:val="2"/>
          <w:numId w:val="0"/>
        </w:numPr>
        <w:ind w:left="709" w:hanging="709"/>
        <w:jc w:val="both"/>
        <w:rPr>
          <w:rFonts w:ascii="Arial" w:hAnsi="Arial" w:cs="Arial"/>
          <w:sz w:val="22"/>
          <w:szCs w:val="22"/>
        </w:rPr>
      </w:pPr>
      <w:bookmarkStart w:id="261" w:name="_Toc407201160"/>
      <w:bookmarkStart w:id="262" w:name="_Toc463355020"/>
      <w:r w:rsidRPr="00775804">
        <w:rPr>
          <w:rFonts w:ascii="Arial" w:hAnsi="Arial" w:cs="Arial"/>
          <w:sz w:val="22"/>
          <w:szCs w:val="22"/>
        </w:rPr>
        <w:t>УСЛУГ</w:t>
      </w:r>
      <w:r w:rsidRPr="00775804">
        <w:rPr>
          <w:rFonts w:ascii="Arial" w:hAnsi="Arial" w:cs="Arial"/>
          <w:sz w:val="22"/>
          <w:szCs w:val="22"/>
          <w:lang w:val="sr-Cyrl-RS"/>
        </w:rPr>
        <w:t>А</w:t>
      </w:r>
      <w:r w:rsidRPr="00775804">
        <w:rPr>
          <w:rFonts w:ascii="Arial" w:hAnsi="Arial" w:cs="Arial"/>
          <w:sz w:val="22"/>
          <w:szCs w:val="22"/>
        </w:rPr>
        <w:t xml:space="preserve"> ОДРЖАВАЊА СОФТВЕРСКОГ СИСТЕМА</w:t>
      </w:r>
      <w:bookmarkEnd w:id="261"/>
      <w:bookmarkEnd w:id="262"/>
      <w:r w:rsidRPr="00775804">
        <w:rPr>
          <w:rFonts w:ascii="Arial" w:hAnsi="Arial" w:cs="Arial"/>
          <w:sz w:val="22"/>
          <w:szCs w:val="22"/>
        </w:rPr>
        <w:t xml:space="preserve"> </w:t>
      </w:r>
    </w:p>
    <w:p w:rsidR="00775804" w:rsidRPr="00775804" w:rsidRDefault="00775804" w:rsidP="00775804">
      <w:pPr>
        <w:jc w:val="both"/>
        <w:rPr>
          <w:rFonts w:ascii="Arial" w:hAnsi="Arial" w:cs="Arial"/>
          <w:sz w:val="22"/>
          <w:szCs w:val="22"/>
        </w:rPr>
      </w:pPr>
    </w:p>
    <w:p w:rsidR="00775804" w:rsidRPr="00775804" w:rsidRDefault="00775804" w:rsidP="00775804">
      <w:pPr>
        <w:jc w:val="both"/>
        <w:rPr>
          <w:rFonts w:ascii="Arial" w:hAnsi="Arial" w:cs="Arial"/>
          <w:sz w:val="22"/>
          <w:szCs w:val="22"/>
        </w:rPr>
      </w:pPr>
      <w:r w:rsidRPr="00775804">
        <w:rPr>
          <w:rFonts w:ascii="Arial" w:hAnsi="Arial" w:cs="Arial"/>
          <w:sz w:val="22"/>
          <w:szCs w:val="22"/>
        </w:rPr>
        <w:t>Одржавање се реализује кроз редовно и интервентно одржавање.</w:t>
      </w:r>
    </w:p>
    <w:p w:rsidR="00775804" w:rsidRPr="00775804" w:rsidRDefault="00775804" w:rsidP="00775804">
      <w:pPr>
        <w:jc w:val="both"/>
        <w:rPr>
          <w:rFonts w:ascii="Arial" w:hAnsi="Arial" w:cs="Arial"/>
          <w:sz w:val="22"/>
          <w:szCs w:val="22"/>
        </w:rPr>
      </w:pPr>
    </w:p>
    <w:p w:rsidR="00775804" w:rsidRPr="00775804" w:rsidRDefault="00775804" w:rsidP="00775804">
      <w:pPr>
        <w:jc w:val="both"/>
        <w:rPr>
          <w:rFonts w:ascii="Arial" w:hAnsi="Arial" w:cs="Arial"/>
          <w:sz w:val="22"/>
          <w:szCs w:val="22"/>
        </w:rPr>
      </w:pPr>
      <w:r w:rsidRPr="00775804">
        <w:rPr>
          <w:rFonts w:ascii="Arial" w:hAnsi="Arial" w:cs="Arial"/>
          <w:sz w:val="22"/>
          <w:szCs w:val="22"/>
        </w:rPr>
        <w:t>Редовно одржавање обухвата:</w:t>
      </w:r>
    </w:p>
    <w:p w:rsidR="00775804" w:rsidRPr="00775804" w:rsidRDefault="00775804" w:rsidP="00775804">
      <w:pPr>
        <w:jc w:val="both"/>
        <w:rPr>
          <w:rFonts w:ascii="Arial" w:hAnsi="Arial" w:cs="Arial"/>
          <w:sz w:val="22"/>
          <w:szCs w:val="22"/>
        </w:rPr>
      </w:pP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rPr>
        <w:t xml:space="preserve">Планско-превентивне активности усмерене на обезбеђивање перманентног и стабилног функционисања софтверског система у исправном стању. </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lang w:val="sr-Cyrl-RS"/>
        </w:rPr>
        <w:t>М</w:t>
      </w:r>
      <w:r w:rsidRPr="00775804">
        <w:rPr>
          <w:rFonts w:ascii="Arial" w:hAnsi="Arial" w:cs="Arial"/>
          <w:sz w:val="22"/>
          <w:szCs w:val="22"/>
        </w:rPr>
        <w:t xml:space="preserve">одификацију софтверских система у циљу откривања и отклањања потенцијалних проблема пре него што они доведу до нерегуларности у раду; </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rPr>
        <w:t xml:space="preserve">Унапређење софтверског производа у циљу исправљања откривених већих и мањих нерегуларности у раду, скривених мана и грешака, </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rPr>
        <w:t xml:space="preserve">Унапређење софтверског решења у циљу ефикаснијег рада и коришћења, као резултат властитих идеја и концепата </w:t>
      </w:r>
      <w:r w:rsidRPr="00775804">
        <w:rPr>
          <w:rFonts w:ascii="Arial" w:hAnsi="Arial" w:cs="Arial"/>
          <w:sz w:val="22"/>
          <w:szCs w:val="22"/>
          <w:lang w:val="sr-Cyrl-RS"/>
        </w:rPr>
        <w:t>Понуђача</w:t>
      </w:r>
      <w:r w:rsidRPr="00775804">
        <w:rPr>
          <w:rFonts w:ascii="Arial" w:hAnsi="Arial" w:cs="Arial"/>
          <w:sz w:val="22"/>
          <w:szCs w:val="22"/>
        </w:rPr>
        <w:t xml:space="preserve">; </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lang w:val="sr-Cyrl-RS"/>
        </w:rPr>
        <w:t>П</w:t>
      </w:r>
      <w:r w:rsidRPr="00775804">
        <w:rPr>
          <w:rFonts w:ascii="Arial" w:hAnsi="Arial" w:cs="Arial"/>
          <w:sz w:val="22"/>
          <w:szCs w:val="22"/>
        </w:rPr>
        <w:t>ромену или допуну функционалности софтверског система, (а) као последицу промене окружења (хардверског окружења, системског софтвера, мрежног окружења); (б) због промене законске регулативе које утичу на софтверске системе у оквиру испоручених функционалности, у року који је у складу са законски дефинисаним терминима спровођења;</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lang w:val="sr-Cyrl-RS"/>
        </w:rPr>
        <w:t>О</w:t>
      </w:r>
      <w:r w:rsidRPr="00775804">
        <w:rPr>
          <w:rFonts w:ascii="Arial" w:hAnsi="Arial" w:cs="Arial"/>
          <w:sz w:val="22"/>
          <w:szCs w:val="22"/>
        </w:rPr>
        <w:t>државање у циљу побољшања перформанси софтвера (брзине, поузданости, сигурности)</w:t>
      </w:r>
      <w:r w:rsidRPr="00775804">
        <w:rPr>
          <w:rFonts w:ascii="Arial" w:hAnsi="Arial" w:cs="Arial"/>
          <w:sz w:val="22"/>
          <w:szCs w:val="22"/>
          <w:lang w:val="sr-Cyrl-RS"/>
        </w:rPr>
        <w:t>;</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rPr>
        <w:t>Проверу активности извршења администраторских или аутоматских процедура</w:t>
      </w:r>
      <w:r w:rsidRPr="00775804">
        <w:rPr>
          <w:rFonts w:ascii="Arial" w:hAnsi="Arial" w:cs="Arial"/>
          <w:sz w:val="22"/>
          <w:szCs w:val="22"/>
          <w:lang w:val="sr-Cyrl-RS"/>
        </w:rPr>
        <w:t>;</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rPr>
        <w:t xml:space="preserve">Приступ корисничком порталу </w:t>
      </w:r>
      <w:r w:rsidRPr="00775804">
        <w:rPr>
          <w:rFonts w:ascii="Arial" w:hAnsi="Arial" w:cs="Arial"/>
          <w:sz w:val="22"/>
          <w:szCs w:val="22"/>
          <w:lang w:val="sr-Cyrl-RS"/>
        </w:rPr>
        <w:t>Понуђача;</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rPr>
        <w:t>Подршку кључним корисницима у раду са софтвером путем портала, е-маила и телефона</w:t>
      </w:r>
      <w:r w:rsidRPr="00775804">
        <w:rPr>
          <w:rFonts w:ascii="Arial" w:hAnsi="Arial" w:cs="Arial"/>
          <w:sz w:val="22"/>
          <w:szCs w:val="22"/>
          <w:lang w:val="sr-Cyrl-RS"/>
        </w:rPr>
        <w:t>;</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rPr>
        <w:t>Месечни извештај о обиму и типу реализованих активности</w:t>
      </w:r>
      <w:r w:rsidRPr="00775804">
        <w:rPr>
          <w:rFonts w:ascii="Arial" w:hAnsi="Arial" w:cs="Arial"/>
          <w:sz w:val="22"/>
          <w:szCs w:val="22"/>
          <w:lang w:val="sr-Cyrl-RS"/>
        </w:rPr>
        <w:t>;</w:t>
      </w:r>
    </w:p>
    <w:p w:rsidR="00775804" w:rsidRPr="00775804" w:rsidRDefault="00775804" w:rsidP="00CF76DA">
      <w:pPr>
        <w:numPr>
          <w:ilvl w:val="0"/>
          <w:numId w:val="34"/>
        </w:numPr>
        <w:suppressAutoHyphens w:val="0"/>
        <w:jc w:val="both"/>
        <w:rPr>
          <w:rFonts w:ascii="Arial" w:hAnsi="Arial" w:cs="Arial"/>
          <w:sz w:val="22"/>
          <w:szCs w:val="22"/>
        </w:rPr>
      </w:pPr>
      <w:r w:rsidRPr="00775804">
        <w:rPr>
          <w:rFonts w:ascii="Arial" w:hAnsi="Arial" w:cs="Arial"/>
          <w:sz w:val="22"/>
          <w:szCs w:val="22"/>
        </w:rPr>
        <w:lastRenderedPageBreak/>
        <w:t xml:space="preserve">Редовно одржавање се спроводи током редовног радног времена </w:t>
      </w:r>
      <w:r w:rsidRPr="00775804">
        <w:rPr>
          <w:rFonts w:ascii="Arial" w:hAnsi="Arial" w:cs="Arial"/>
          <w:sz w:val="22"/>
          <w:szCs w:val="22"/>
          <w:lang w:val="sr-Cyrl-RS"/>
        </w:rPr>
        <w:t>Понуђача.</w:t>
      </w:r>
    </w:p>
    <w:p w:rsidR="00775804" w:rsidRPr="00775804" w:rsidRDefault="00775804" w:rsidP="00775804">
      <w:pPr>
        <w:jc w:val="both"/>
        <w:rPr>
          <w:rFonts w:ascii="Arial" w:hAnsi="Arial" w:cs="Arial"/>
          <w:sz w:val="22"/>
          <w:szCs w:val="22"/>
        </w:rPr>
      </w:pPr>
    </w:p>
    <w:p w:rsidR="00775804" w:rsidRPr="00775804" w:rsidRDefault="00775804" w:rsidP="00775804">
      <w:pPr>
        <w:jc w:val="both"/>
        <w:rPr>
          <w:rFonts w:ascii="Arial" w:hAnsi="Arial" w:cs="Arial"/>
          <w:sz w:val="22"/>
          <w:szCs w:val="22"/>
        </w:rPr>
      </w:pPr>
      <w:r w:rsidRPr="00775804">
        <w:rPr>
          <w:rFonts w:ascii="Arial" w:hAnsi="Arial" w:cs="Arial"/>
          <w:sz w:val="22"/>
          <w:szCs w:val="22"/>
        </w:rPr>
        <w:t>Интервентно одржавање обухвата:</w:t>
      </w:r>
    </w:p>
    <w:p w:rsidR="00775804" w:rsidRPr="00775804" w:rsidRDefault="00775804" w:rsidP="00775804">
      <w:pPr>
        <w:jc w:val="both"/>
        <w:rPr>
          <w:rFonts w:ascii="Arial" w:hAnsi="Arial" w:cs="Arial"/>
          <w:sz w:val="22"/>
          <w:szCs w:val="22"/>
        </w:rPr>
      </w:pPr>
    </w:p>
    <w:p w:rsidR="00775804" w:rsidRPr="00775804" w:rsidRDefault="00775804" w:rsidP="00CF76DA">
      <w:pPr>
        <w:numPr>
          <w:ilvl w:val="0"/>
          <w:numId w:val="34"/>
        </w:numPr>
        <w:tabs>
          <w:tab w:val="num" w:pos="426"/>
        </w:tabs>
        <w:suppressAutoHyphens w:val="0"/>
        <w:jc w:val="both"/>
        <w:rPr>
          <w:rFonts w:ascii="Arial" w:hAnsi="Arial" w:cs="Arial"/>
          <w:bCs/>
          <w:sz w:val="22"/>
          <w:szCs w:val="22"/>
        </w:rPr>
      </w:pPr>
      <w:r w:rsidRPr="00775804">
        <w:rPr>
          <w:rFonts w:ascii="Arial" w:hAnsi="Arial" w:cs="Arial"/>
          <w:bCs/>
          <w:sz w:val="22"/>
          <w:szCs w:val="22"/>
        </w:rPr>
        <w:t>Активности везане за решавање евентуалних грешака и проблема у раду софтвера</w:t>
      </w:r>
      <w:r w:rsidRPr="00775804">
        <w:rPr>
          <w:rFonts w:ascii="Arial" w:hAnsi="Arial" w:cs="Arial"/>
          <w:bCs/>
          <w:sz w:val="22"/>
          <w:szCs w:val="22"/>
          <w:lang w:val="sr-Cyrl-RS"/>
        </w:rPr>
        <w:t>;</w:t>
      </w:r>
    </w:p>
    <w:p w:rsidR="00775804" w:rsidRPr="00775804" w:rsidRDefault="00775804" w:rsidP="00CF76DA">
      <w:pPr>
        <w:numPr>
          <w:ilvl w:val="0"/>
          <w:numId w:val="34"/>
        </w:numPr>
        <w:tabs>
          <w:tab w:val="num" w:pos="426"/>
        </w:tabs>
        <w:suppressAutoHyphens w:val="0"/>
        <w:jc w:val="both"/>
        <w:rPr>
          <w:rFonts w:ascii="Arial" w:hAnsi="Arial" w:cs="Arial"/>
          <w:bCs/>
          <w:sz w:val="22"/>
          <w:szCs w:val="22"/>
        </w:rPr>
      </w:pPr>
      <w:r w:rsidRPr="00775804">
        <w:rPr>
          <w:rFonts w:ascii="Arial" w:hAnsi="Arial" w:cs="Arial"/>
          <w:bCs/>
          <w:sz w:val="22"/>
          <w:szCs w:val="22"/>
        </w:rPr>
        <w:t>Активности на отклањању неочекиваних поремећаја у функционисању софтвера</w:t>
      </w:r>
      <w:r w:rsidRPr="00775804">
        <w:rPr>
          <w:rFonts w:ascii="Arial" w:hAnsi="Arial" w:cs="Arial"/>
          <w:bCs/>
          <w:sz w:val="22"/>
          <w:szCs w:val="22"/>
          <w:lang w:val="sr-Cyrl-RS"/>
        </w:rPr>
        <w:t>;</w:t>
      </w:r>
    </w:p>
    <w:p w:rsidR="00775804" w:rsidRPr="00775804" w:rsidRDefault="00775804" w:rsidP="00CF76DA">
      <w:pPr>
        <w:numPr>
          <w:ilvl w:val="0"/>
          <w:numId w:val="34"/>
        </w:numPr>
        <w:tabs>
          <w:tab w:val="num" w:pos="426"/>
        </w:tabs>
        <w:suppressAutoHyphens w:val="0"/>
        <w:jc w:val="both"/>
        <w:rPr>
          <w:rFonts w:ascii="Arial" w:hAnsi="Arial" w:cs="Arial"/>
          <w:bCs/>
          <w:sz w:val="22"/>
          <w:szCs w:val="22"/>
        </w:rPr>
      </w:pPr>
      <w:r w:rsidRPr="00775804">
        <w:rPr>
          <w:rFonts w:ascii="Arial" w:hAnsi="Arial" w:cs="Arial"/>
          <w:bCs/>
          <w:sz w:val="22"/>
          <w:szCs w:val="22"/>
        </w:rPr>
        <w:t xml:space="preserve">Приоритетне и хитне поступке </w:t>
      </w:r>
      <w:r w:rsidRPr="00775804">
        <w:rPr>
          <w:rFonts w:ascii="Arial" w:hAnsi="Arial" w:cs="Arial"/>
          <w:bCs/>
          <w:sz w:val="22"/>
          <w:szCs w:val="22"/>
          <w:lang w:val="sr-Cyrl-RS"/>
        </w:rPr>
        <w:t>Понуђача</w:t>
      </w:r>
      <w:r w:rsidRPr="00775804">
        <w:rPr>
          <w:rFonts w:ascii="Arial" w:hAnsi="Arial" w:cs="Arial"/>
          <w:bCs/>
          <w:sz w:val="22"/>
          <w:szCs w:val="22"/>
        </w:rPr>
        <w:t xml:space="preserve"> у циљу отклањања отказа система и решавања критичних проблема</w:t>
      </w:r>
      <w:r w:rsidRPr="00775804">
        <w:rPr>
          <w:rFonts w:ascii="Arial" w:hAnsi="Arial" w:cs="Arial"/>
          <w:bCs/>
          <w:sz w:val="22"/>
          <w:szCs w:val="22"/>
          <w:lang w:val="sr-Cyrl-RS"/>
        </w:rPr>
        <w:t>;</w:t>
      </w:r>
    </w:p>
    <w:p w:rsidR="00775804" w:rsidRPr="00775804" w:rsidRDefault="00775804" w:rsidP="00CF76DA">
      <w:pPr>
        <w:numPr>
          <w:ilvl w:val="0"/>
          <w:numId w:val="34"/>
        </w:numPr>
        <w:tabs>
          <w:tab w:val="num" w:pos="426"/>
        </w:tabs>
        <w:suppressAutoHyphens w:val="0"/>
        <w:jc w:val="both"/>
        <w:rPr>
          <w:rFonts w:ascii="Arial" w:hAnsi="Arial" w:cs="Arial"/>
          <w:bCs/>
          <w:sz w:val="22"/>
          <w:szCs w:val="22"/>
        </w:rPr>
      </w:pPr>
      <w:r w:rsidRPr="00775804">
        <w:rPr>
          <w:rFonts w:ascii="Arial" w:hAnsi="Arial" w:cs="Arial"/>
          <w:bCs/>
          <w:sz w:val="22"/>
          <w:szCs w:val="22"/>
        </w:rPr>
        <w:t>Интервентно одржавање се спроводи 24 сата дневно, свих 365 дана у години</w:t>
      </w:r>
      <w:r w:rsidRPr="00775804">
        <w:rPr>
          <w:rFonts w:ascii="Arial" w:hAnsi="Arial" w:cs="Arial"/>
          <w:bCs/>
          <w:sz w:val="22"/>
          <w:szCs w:val="22"/>
          <w:lang w:val="sr-Cyrl-RS"/>
        </w:rPr>
        <w:t>.</w:t>
      </w:r>
    </w:p>
    <w:p w:rsidR="00775804" w:rsidRPr="00775804" w:rsidRDefault="00775804" w:rsidP="00775804">
      <w:pPr>
        <w:jc w:val="both"/>
        <w:rPr>
          <w:rFonts w:ascii="Arial" w:hAnsi="Arial" w:cs="Arial"/>
          <w:b/>
          <w:bCs/>
          <w:sz w:val="22"/>
          <w:szCs w:val="22"/>
        </w:rPr>
      </w:pPr>
    </w:p>
    <w:p w:rsidR="00775804" w:rsidRPr="00B301AB" w:rsidRDefault="00775804" w:rsidP="00775804">
      <w:pPr>
        <w:jc w:val="both"/>
        <w:rPr>
          <w:rFonts w:ascii="Arial" w:hAnsi="Arial" w:cs="Arial"/>
          <w:b/>
          <w:bCs/>
          <w:sz w:val="22"/>
          <w:szCs w:val="22"/>
        </w:rPr>
      </w:pPr>
      <w:r w:rsidRPr="00B301AB">
        <w:rPr>
          <w:rFonts w:ascii="Arial" w:hAnsi="Arial" w:cs="Arial"/>
          <w:b/>
          <w:bCs/>
          <w:sz w:val="22"/>
          <w:szCs w:val="22"/>
        </w:rPr>
        <w:t>Дефиниције приоритета и максимално дозвољених времена одзива приликом интервентног одржавања</w:t>
      </w:r>
    </w:p>
    <w:p w:rsidR="00775804" w:rsidRPr="00775804" w:rsidRDefault="00775804" w:rsidP="00775804">
      <w:pPr>
        <w:jc w:val="both"/>
        <w:rPr>
          <w:rFonts w:ascii="Arial" w:hAnsi="Arial" w:cs="Arial"/>
          <w:sz w:val="22"/>
          <w:szCs w:val="22"/>
        </w:rPr>
      </w:pPr>
    </w:p>
    <w:p w:rsidR="00775804" w:rsidRPr="00775804" w:rsidRDefault="00775804" w:rsidP="00775804">
      <w:pPr>
        <w:jc w:val="both"/>
        <w:rPr>
          <w:rFonts w:ascii="Arial" w:hAnsi="Arial" w:cs="Arial"/>
          <w:sz w:val="22"/>
          <w:szCs w:val="22"/>
          <w:u w:val="single"/>
        </w:rPr>
      </w:pPr>
      <w:r w:rsidRPr="00775804">
        <w:rPr>
          <w:rFonts w:ascii="Arial" w:hAnsi="Arial" w:cs="Arial"/>
          <w:sz w:val="22"/>
          <w:szCs w:val="22"/>
          <w:u w:val="single"/>
        </w:rPr>
        <w:t>Категоризација проблема</w:t>
      </w:r>
    </w:p>
    <w:p w:rsidR="00775804" w:rsidRPr="00775804" w:rsidRDefault="00775804" w:rsidP="00775804">
      <w:pPr>
        <w:jc w:val="both"/>
        <w:rPr>
          <w:rFonts w:ascii="Arial" w:hAnsi="Arial" w:cs="Arial"/>
          <w:i/>
          <w:sz w:val="22"/>
          <w:szCs w:val="22"/>
        </w:rPr>
      </w:pPr>
    </w:p>
    <w:p w:rsidR="00775804" w:rsidRPr="00775804" w:rsidRDefault="00775804" w:rsidP="00775804">
      <w:pPr>
        <w:jc w:val="both"/>
        <w:rPr>
          <w:rFonts w:ascii="Arial" w:hAnsi="Arial" w:cs="Arial"/>
          <w:i/>
          <w:sz w:val="22"/>
          <w:szCs w:val="22"/>
        </w:rPr>
      </w:pPr>
      <w:r w:rsidRPr="00775804">
        <w:rPr>
          <w:rFonts w:ascii="Arial" w:hAnsi="Arial" w:cs="Arial"/>
          <w:i/>
          <w:sz w:val="22"/>
          <w:szCs w:val="22"/>
        </w:rPr>
        <w:t>Критични проблеми – Критични степен</w:t>
      </w:r>
    </w:p>
    <w:p w:rsidR="00775804" w:rsidRPr="00775804" w:rsidRDefault="00775804" w:rsidP="00775804">
      <w:pPr>
        <w:jc w:val="both"/>
        <w:rPr>
          <w:rFonts w:ascii="Arial" w:hAnsi="Arial" w:cs="Arial"/>
          <w:sz w:val="22"/>
          <w:szCs w:val="22"/>
        </w:rPr>
      </w:pPr>
      <w:r w:rsidRPr="00775804">
        <w:rPr>
          <w:rFonts w:ascii="Arial" w:hAnsi="Arial" w:cs="Arial"/>
          <w:sz w:val="22"/>
          <w:szCs w:val="22"/>
        </w:rPr>
        <w:t>Грешке које заустављају функционисање кључних делова система. Није могуће алтернативно и заобилазно функционисање система. Систем је у потпуности нефункционалан. Наручилац трпи велика оптерећења основног процеса пословања (критично стање) и не може разумно наставити са радом. Потребна је хитна реакција.</w:t>
      </w:r>
    </w:p>
    <w:p w:rsidR="00775804" w:rsidRPr="00775804" w:rsidRDefault="00775804" w:rsidP="00775804">
      <w:pPr>
        <w:jc w:val="both"/>
        <w:rPr>
          <w:rFonts w:ascii="Arial" w:hAnsi="Arial" w:cs="Arial"/>
          <w:i/>
          <w:sz w:val="22"/>
          <w:szCs w:val="22"/>
        </w:rPr>
      </w:pPr>
    </w:p>
    <w:p w:rsidR="00775804" w:rsidRPr="00775804" w:rsidRDefault="00775804" w:rsidP="00775804">
      <w:pPr>
        <w:jc w:val="both"/>
        <w:rPr>
          <w:rFonts w:ascii="Arial" w:hAnsi="Arial" w:cs="Arial"/>
          <w:i/>
          <w:sz w:val="22"/>
          <w:szCs w:val="22"/>
        </w:rPr>
      </w:pPr>
      <w:r w:rsidRPr="00775804">
        <w:rPr>
          <w:rFonts w:ascii="Arial" w:hAnsi="Arial" w:cs="Arial"/>
          <w:i/>
          <w:sz w:val="22"/>
          <w:szCs w:val="22"/>
        </w:rPr>
        <w:t>Озбиљни проблеми – Високи степен</w:t>
      </w:r>
    </w:p>
    <w:p w:rsidR="00775804" w:rsidRPr="00775804" w:rsidRDefault="00775804" w:rsidP="00775804">
      <w:pPr>
        <w:jc w:val="both"/>
        <w:rPr>
          <w:rFonts w:ascii="Arial" w:hAnsi="Arial" w:cs="Arial"/>
          <w:sz w:val="22"/>
          <w:szCs w:val="22"/>
        </w:rPr>
      </w:pPr>
      <w:r w:rsidRPr="00775804">
        <w:rPr>
          <w:rFonts w:ascii="Arial" w:hAnsi="Arial" w:cs="Arial"/>
          <w:sz w:val="22"/>
          <w:szCs w:val="22"/>
        </w:rPr>
        <w:t>Функционалне грешке које узрокују озбиљне проблеме са системом и ограничавају употрбљивост функционалности. Систем функционише само делимично или у ограниченој мери. Наручилац трпи значајна оптерећења основног процеса или долази до деградације у тој мери да је она скоро онемогућена, али ипак систем ради.</w:t>
      </w:r>
    </w:p>
    <w:p w:rsidR="00775804" w:rsidRPr="00775804" w:rsidRDefault="00775804" w:rsidP="00775804">
      <w:pPr>
        <w:jc w:val="both"/>
        <w:rPr>
          <w:rFonts w:ascii="Arial" w:hAnsi="Arial" w:cs="Arial"/>
          <w:i/>
          <w:sz w:val="22"/>
          <w:szCs w:val="22"/>
        </w:rPr>
      </w:pPr>
    </w:p>
    <w:p w:rsidR="00775804" w:rsidRPr="00775804" w:rsidRDefault="00775804" w:rsidP="00775804">
      <w:pPr>
        <w:jc w:val="both"/>
        <w:rPr>
          <w:rFonts w:ascii="Arial" w:hAnsi="Arial" w:cs="Arial"/>
          <w:i/>
          <w:sz w:val="22"/>
          <w:szCs w:val="22"/>
        </w:rPr>
      </w:pPr>
      <w:r w:rsidRPr="00775804">
        <w:rPr>
          <w:rFonts w:ascii="Arial" w:hAnsi="Arial" w:cs="Arial"/>
          <w:i/>
          <w:sz w:val="22"/>
          <w:szCs w:val="22"/>
        </w:rPr>
        <w:t>Приметни проблеми – Средњи степен</w:t>
      </w:r>
    </w:p>
    <w:p w:rsidR="00775804" w:rsidRPr="00775804" w:rsidRDefault="00775804" w:rsidP="00775804">
      <w:pPr>
        <w:jc w:val="both"/>
        <w:rPr>
          <w:rFonts w:ascii="Arial" w:hAnsi="Arial" w:cs="Arial"/>
          <w:sz w:val="22"/>
          <w:szCs w:val="22"/>
        </w:rPr>
      </w:pPr>
      <w:r w:rsidRPr="00775804">
        <w:rPr>
          <w:rFonts w:ascii="Arial" w:hAnsi="Arial" w:cs="Arial"/>
          <w:sz w:val="22"/>
          <w:szCs w:val="22"/>
        </w:rPr>
        <w:t>Мање функционалне грешке које не узрокују озбиљне проблеме. Фунционалност је употрбљива са ограничењима која имају мањи утицај на рад система. Рад система је могућ, уз неколико ситнијих ограничења. Проблем је могуће заобићи. Наручилац трпи умерена оптерећења основног процеса или долази до деградације услуга, али рад се може разумно наставити.</w:t>
      </w:r>
    </w:p>
    <w:p w:rsidR="00775804" w:rsidRPr="00775804" w:rsidRDefault="00775804" w:rsidP="00775804">
      <w:pPr>
        <w:jc w:val="both"/>
        <w:rPr>
          <w:rFonts w:ascii="Arial" w:hAnsi="Arial" w:cs="Arial"/>
          <w:sz w:val="22"/>
          <w:szCs w:val="22"/>
        </w:rPr>
      </w:pPr>
    </w:p>
    <w:p w:rsidR="00775804" w:rsidRPr="00775804" w:rsidRDefault="00775804" w:rsidP="00775804">
      <w:pPr>
        <w:jc w:val="both"/>
        <w:rPr>
          <w:rFonts w:ascii="Arial" w:hAnsi="Arial" w:cs="Arial"/>
          <w:i/>
          <w:sz w:val="22"/>
          <w:szCs w:val="22"/>
        </w:rPr>
      </w:pPr>
      <w:r w:rsidRPr="00775804">
        <w:rPr>
          <w:rFonts w:ascii="Arial" w:hAnsi="Arial" w:cs="Arial"/>
          <w:i/>
          <w:sz w:val="22"/>
          <w:szCs w:val="22"/>
        </w:rPr>
        <w:t>Споредни проблеми – Ниски степен</w:t>
      </w:r>
    </w:p>
    <w:p w:rsidR="00775804" w:rsidRPr="00775804" w:rsidRDefault="00775804" w:rsidP="00775804">
      <w:pPr>
        <w:jc w:val="both"/>
        <w:rPr>
          <w:rFonts w:ascii="Arial" w:hAnsi="Arial" w:cs="Arial"/>
          <w:sz w:val="22"/>
          <w:szCs w:val="22"/>
        </w:rPr>
      </w:pPr>
      <w:r w:rsidRPr="00775804">
        <w:rPr>
          <w:rFonts w:ascii="Arial" w:hAnsi="Arial" w:cs="Arial"/>
          <w:sz w:val="22"/>
          <w:szCs w:val="22"/>
        </w:rPr>
        <w:t>Нефункционалне мање грешке које не узрокују приметне проблеме, као што су проблеми са документацијом или општа питања. И ако грешка постоји, систем се може користити без ограничења. Пословање Наручиоца функционише у суштини добро са мањим или никаквим оптерећењима основног процеса при пружању услуга.</w:t>
      </w:r>
    </w:p>
    <w:p w:rsidR="00775804" w:rsidRPr="00775804" w:rsidRDefault="00775804" w:rsidP="00775804">
      <w:pPr>
        <w:jc w:val="both"/>
        <w:rPr>
          <w:rFonts w:ascii="Arial" w:hAnsi="Arial" w:cs="Arial"/>
          <w:i/>
          <w:sz w:val="22"/>
          <w:szCs w:val="22"/>
        </w:rPr>
      </w:pPr>
    </w:p>
    <w:p w:rsidR="00775804" w:rsidRPr="00775804" w:rsidRDefault="00775804" w:rsidP="00775804">
      <w:pPr>
        <w:spacing w:after="120"/>
        <w:jc w:val="both"/>
        <w:rPr>
          <w:rFonts w:ascii="Arial" w:hAnsi="Arial" w:cs="Arial"/>
          <w:sz w:val="22"/>
          <w:szCs w:val="22"/>
        </w:rPr>
      </w:pPr>
      <w:r w:rsidRPr="00775804">
        <w:rPr>
          <w:rFonts w:ascii="Arial" w:hAnsi="Arial" w:cs="Arial"/>
          <w:sz w:val="22"/>
          <w:szCs w:val="22"/>
          <w:lang w:val="sr-Cyrl-RS"/>
        </w:rPr>
        <w:t xml:space="preserve">Табела </w:t>
      </w:r>
      <w:r w:rsidR="00B301AB">
        <w:rPr>
          <w:rFonts w:ascii="Arial" w:hAnsi="Arial" w:cs="Arial"/>
          <w:sz w:val="22"/>
          <w:szCs w:val="22"/>
          <w:lang w:val="sr-Cyrl-RS"/>
        </w:rPr>
        <w:t>1</w:t>
      </w:r>
      <w:r w:rsidRPr="00775804">
        <w:rPr>
          <w:rFonts w:ascii="Arial" w:hAnsi="Arial" w:cs="Arial"/>
          <w:sz w:val="22"/>
          <w:szCs w:val="22"/>
          <w:lang w:val="sr-Cyrl-RS"/>
        </w:rPr>
        <w:t>. Максимално в</w:t>
      </w:r>
      <w:r w:rsidRPr="00775804">
        <w:rPr>
          <w:rFonts w:ascii="Arial" w:hAnsi="Arial" w:cs="Arial"/>
          <w:sz w:val="22"/>
          <w:szCs w:val="22"/>
        </w:rPr>
        <w:t>реме одзива и рок за отклањање проблема</w:t>
      </w:r>
    </w:p>
    <w:tbl>
      <w:tblPr>
        <w:tblW w:w="5000" w:type="pct"/>
        <w:jc w:val="center"/>
        <w:tblLayout w:type="fixed"/>
        <w:tblLook w:val="04A0" w:firstRow="1" w:lastRow="0" w:firstColumn="1" w:lastColumn="0" w:noHBand="0" w:noVBand="1"/>
      </w:tblPr>
      <w:tblGrid>
        <w:gridCol w:w="2455"/>
        <w:gridCol w:w="3043"/>
        <w:gridCol w:w="3563"/>
      </w:tblGrid>
      <w:tr w:rsidR="00775804" w:rsidRPr="00775804" w:rsidTr="00AD75BA">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rsidR="00775804" w:rsidRPr="00775804" w:rsidRDefault="00775804" w:rsidP="00AD75BA">
            <w:pPr>
              <w:jc w:val="center"/>
              <w:rPr>
                <w:rFonts w:ascii="Arial" w:hAnsi="Arial" w:cs="Arial"/>
                <w:b/>
                <w:sz w:val="22"/>
                <w:szCs w:val="22"/>
              </w:rPr>
            </w:pPr>
            <w:r w:rsidRPr="00775804">
              <w:rPr>
                <w:rFonts w:ascii="Arial" w:hAnsi="Arial" w:cs="Arial"/>
                <w:b/>
                <w:sz w:val="22"/>
                <w:szCs w:val="22"/>
              </w:rPr>
              <w:t>Ниво</w:t>
            </w:r>
          </w:p>
        </w:tc>
        <w:tc>
          <w:tcPr>
            <w:tcW w:w="1679" w:type="pct"/>
            <w:tcBorders>
              <w:top w:val="single" w:sz="4" w:space="0" w:color="auto"/>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b/>
                <w:sz w:val="22"/>
                <w:szCs w:val="22"/>
              </w:rPr>
            </w:pPr>
            <w:r w:rsidRPr="00775804">
              <w:rPr>
                <w:rFonts w:ascii="Arial" w:hAnsi="Arial" w:cs="Arial"/>
                <w:b/>
                <w:sz w:val="22"/>
                <w:szCs w:val="22"/>
              </w:rPr>
              <w:t>Време одзива</w:t>
            </w:r>
          </w:p>
          <w:p w:rsidR="00775804" w:rsidRPr="00775804" w:rsidRDefault="00775804" w:rsidP="00AD75BA">
            <w:pPr>
              <w:jc w:val="center"/>
              <w:rPr>
                <w:rFonts w:ascii="Arial" w:hAnsi="Arial" w:cs="Arial"/>
                <w:b/>
                <w:sz w:val="22"/>
                <w:szCs w:val="22"/>
              </w:rPr>
            </w:pPr>
            <w:r w:rsidRPr="00775804">
              <w:rPr>
                <w:rFonts w:ascii="Arial" w:hAnsi="Arial" w:cs="Arial"/>
                <w:b/>
                <w:sz w:val="22"/>
                <w:szCs w:val="22"/>
              </w:rPr>
              <w:t>(максимално)</w:t>
            </w:r>
          </w:p>
        </w:tc>
        <w:tc>
          <w:tcPr>
            <w:tcW w:w="1966" w:type="pct"/>
            <w:tcBorders>
              <w:top w:val="single" w:sz="4" w:space="0" w:color="auto"/>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b/>
                <w:sz w:val="22"/>
                <w:szCs w:val="22"/>
              </w:rPr>
            </w:pPr>
            <w:r w:rsidRPr="00775804">
              <w:rPr>
                <w:rFonts w:ascii="Arial" w:hAnsi="Arial" w:cs="Arial"/>
                <w:b/>
                <w:sz w:val="22"/>
                <w:szCs w:val="22"/>
              </w:rPr>
              <w:t>Рок за отклањање проблема (максимално)</w:t>
            </w:r>
          </w:p>
        </w:tc>
      </w:tr>
      <w:tr w:rsidR="00775804" w:rsidRPr="00775804" w:rsidTr="00AD75BA">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rsidR="00775804" w:rsidRPr="00775804" w:rsidRDefault="00775804" w:rsidP="00AD75BA">
            <w:pPr>
              <w:jc w:val="both"/>
              <w:rPr>
                <w:rFonts w:ascii="Arial" w:hAnsi="Arial" w:cs="Arial"/>
                <w:sz w:val="22"/>
                <w:szCs w:val="22"/>
              </w:rPr>
            </w:pPr>
            <w:r w:rsidRPr="00775804">
              <w:rPr>
                <w:rFonts w:ascii="Arial" w:hAnsi="Arial" w:cs="Arial"/>
                <w:sz w:val="22"/>
                <w:szCs w:val="22"/>
              </w:rPr>
              <w:t>Критични проблеми</w:t>
            </w:r>
          </w:p>
        </w:tc>
        <w:tc>
          <w:tcPr>
            <w:tcW w:w="1679" w:type="pct"/>
            <w:tcBorders>
              <w:top w:val="nil"/>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sz w:val="22"/>
                <w:szCs w:val="22"/>
              </w:rPr>
            </w:pPr>
            <w:r w:rsidRPr="00775804">
              <w:rPr>
                <w:rFonts w:ascii="Arial" w:hAnsi="Arial" w:cs="Arial"/>
                <w:sz w:val="22"/>
                <w:szCs w:val="22"/>
              </w:rPr>
              <w:t>2 часа</w:t>
            </w:r>
          </w:p>
          <w:p w:rsidR="00775804" w:rsidRPr="00775804" w:rsidRDefault="00775804" w:rsidP="00AD75BA">
            <w:pPr>
              <w:jc w:val="center"/>
              <w:rPr>
                <w:rFonts w:ascii="Arial" w:hAnsi="Arial" w:cs="Arial"/>
                <w:sz w:val="22"/>
                <w:szCs w:val="22"/>
              </w:rPr>
            </w:pPr>
            <w:r w:rsidRPr="00775804">
              <w:rPr>
                <w:rFonts w:ascii="Arial" w:hAnsi="Arial" w:cs="Arial"/>
                <w:sz w:val="22"/>
                <w:szCs w:val="22"/>
              </w:rPr>
              <w:t>24x7</w:t>
            </w:r>
          </w:p>
        </w:tc>
        <w:tc>
          <w:tcPr>
            <w:tcW w:w="1966" w:type="pct"/>
            <w:tcBorders>
              <w:top w:val="nil"/>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sz w:val="22"/>
                <w:szCs w:val="22"/>
              </w:rPr>
            </w:pPr>
            <w:r w:rsidRPr="00775804">
              <w:rPr>
                <w:rFonts w:ascii="Arial" w:hAnsi="Arial" w:cs="Arial"/>
                <w:sz w:val="22"/>
                <w:szCs w:val="22"/>
              </w:rPr>
              <w:t xml:space="preserve">8 часа </w:t>
            </w:r>
          </w:p>
          <w:p w:rsidR="00775804" w:rsidRPr="00775804" w:rsidRDefault="00775804" w:rsidP="00AD75BA">
            <w:pPr>
              <w:jc w:val="center"/>
              <w:rPr>
                <w:rFonts w:ascii="Arial" w:hAnsi="Arial" w:cs="Arial"/>
                <w:sz w:val="22"/>
                <w:szCs w:val="22"/>
              </w:rPr>
            </w:pPr>
            <w:r w:rsidRPr="00775804">
              <w:rPr>
                <w:rFonts w:ascii="Arial" w:hAnsi="Arial" w:cs="Arial"/>
                <w:sz w:val="22"/>
                <w:szCs w:val="22"/>
              </w:rPr>
              <w:t>24x7</w:t>
            </w:r>
          </w:p>
        </w:tc>
      </w:tr>
      <w:tr w:rsidR="00775804" w:rsidRPr="00775804" w:rsidTr="00AD75BA">
        <w:trPr>
          <w:trHeight w:val="300"/>
          <w:jc w:val="center"/>
        </w:trPr>
        <w:tc>
          <w:tcPr>
            <w:tcW w:w="1355" w:type="pct"/>
            <w:tcBorders>
              <w:top w:val="single" w:sz="4" w:space="0" w:color="auto"/>
              <w:left w:val="single" w:sz="4" w:space="0" w:color="auto"/>
              <w:bottom w:val="single" w:sz="4" w:space="0" w:color="auto"/>
              <w:right w:val="single" w:sz="4" w:space="0" w:color="auto"/>
            </w:tcBorders>
            <w:noWrap/>
            <w:vAlign w:val="bottom"/>
            <w:hideMark/>
          </w:tcPr>
          <w:p w:rsidR="00775804" w:rsidRPr="00775804" w:rsidRDefault="00775804" w:rsidP="00AD75BA">
            <w:pPr>
              <w:jc w:val="both"/>
              <w:rPr>
                <w:rFonts w:ascii="Arial" w:hAnsi="Arial" w:cs="Arial"/>
                <w:sz w:val="22"/>
                <w:szCs w:val="22"/>
              </w:rPr>
            </w:pPr>
            <w:r w:rsidRPr="00775804">
              <w:rPr>
                <w:rFonts w:ascii="Arial" w:hAnsi="Arial" w:cs="Arial"/>
                <w:sz w:val="22"/>
                <w:szCs w:val="22"/>
              </w:rPr>
              <w:t>Озбиљни проблеми</w:t>
            </w:r>
          </w:p>
        </w:tc>
        <w:tc>
          <w:tcPr>
            <w:tcW w:w="1679" w:type="pct"/>
            <w:tcBorders>
              <w:top w:val="single" w:sz="4" w:space="0" w:color="auto"/>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sz w:val="22"/>
                <w:szCs w:val="22"/>
              </w:rPr>
            </w:pPr>
            <w:r w:rsidRPr="00775804">
              <w:rPr>
                <w:rFonts w:ascii="Arial" w:hAnsi="Arial" w:cs="Arial"/>
                <w:sz w:val="22"/>
                <w:szCs w:val="22"/>
              </w:rPr>
              <w:t>8 часа</w:t>
            </w:r>
          </w:p>
          <w:p w:rsidR="00775804" w:rsidRPr="00775804" w:rsidRDefault="00775804" w:rsidP="00AD75BA">
            <w:pPr>
              <w:jc w:val="center"/>
              <w:rPr>
                <w:rFonts w:ascii="Arial" w:hAnsi="Arial" w:cs="Arial"/>
                <w:sz w:val="22"/>
                <w:szCs w:val="22"/>
              </w:rPr>
            </w:pPr>
            <w:r w:rsidRPr="00775804">
              <w:rPr>
                <w:rFonts w:ascii="Arial" w:hAnsi="Arial" w:cs="Arial"/>
                <w:sz w:val="22"/>
                <w:szCs w:val="22"/>
              </w:rPr>
              <w:t>8x5</w:t>
            </w:r>
          </w:p>
        </w:tc>
        <w:tc>
          <w:tcPr>
            <w:tcW w:w="1966" w:type="pct"/>
            <w:tcBorders>
              <w:top w:val="single" w:sz="4" w:space="0" w:color="auto"/>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sz w:val="22"/>
                <w:szCs w:val="22"/>
              </w:rPr>
            </w:pPr>
            <w:r w:rsidRPr="00775804">
              <w:rPr>
                <w:rFonts w:ascii="Arial" w:hAnsi="Arial" w:cs="Arial"/>
                <w:sz w:val="22"/>
                <w:szCs w:val="22"/>
              </w:rPr>
              <w:t xml:space="preserve">24 часа </w:t>
            </w:r>
          </w:p>
          <w:p w:rsidR="00775804" w:rsidRPr="00775804" w:rsidRDefault="00775804" w:rsidP="00AD75BA">
            <w:pPr>
              <w:jc w:val="center"/>
              <w:rPr>
                <w:rFonts w:ascii="Arial" w:hAnsi="Arial" w:cs="Arial"/>
                <w:sz w:val="22"/>
                <w:szCs w:val="22"/>
              </w:rPr>
            </w:pPr>
            <w:r w:rsidRPr="00775804">
              <w:rPr>
                <w:rFonts w:ascii="Arial" w:hAnsi="Arial" w:cs="Arial"/>
                <w:sz w:val="22"/>
                <w:szCs w:val="22"/>
              </w:rPr>
              <w:t>8x5</w:t>
            </w:r>
          </w:p>
        </w:tc>
      </w:tr>
      <w:tr w:rsidR="00775804" w:rsidRPr="00775804" w:rsidTr="00AD75BA">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rsidR="00775804" w:rsidRPr="00775804" w:rsidRDefault="00775804" w:rsidP="00AD75BA">
            <w:pPr>
              <w:jc w:val="both"/>
              <w:rPr>
                <w:rFonts w:ascii="Arial" w:hAnsi="Arial" w:cs="Arial"/>
                <w:sz w:val="22"/>
                <w:szCs w:val="22"/>
              </w:rPr>
            </w:pPr>
            <w:r w:rsidRPr="00775804">
              <w:rPr>
                <w:rFonts w:ascii="Arial" w:hAnsi="Arial" w:cs="Arial"/>
                <w:sz w:val="22"/>
                <w:szCs w:val="22"/>
              </w:rPr>
              <w:t>Приметни проблеми</w:t>
            </w:r>
          </w:p>
        </w:tc>
        <w:tc>
          <w:tcPr>
            <w:tcW w:w="1679" w:type="pct"/>
            <w:tcBorders>
              <w:top w:val="nil"/>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sz w:val="22"/>
                <w:szCs w:val="22"/>
              </w:rPr>
            </w:pPr>
            <w:r w:rsidRPr="00775804">
              <w:rPr>
                <w:rFonts w:ascii="Arial" w:hAnsi="Arial" w:cs="Arial"/>
                <w:sz w:val="22"/>
                <w:szCs w:val="22"/>
              </w:rPr>
              <w:t xml:space="preserve">3 радна дана </w:t>
            </w:r>
          </w:p>
          <w:p w:rsidR="00775804" w:rsidRPr="00775804" w:rsidRDefault="00775804" w:rsidP="00AD75BA">
            <w:pPr>
              <w:jc w:val="center"/>
              <w:rPr>
                <w:rFonts w:ascii="Arial" w:hAnsi="Arial" w:cs="Arial"/>
                <w:sz w:val="22"/>
                <w:szCs w:val="22"/>
              </w:rPr>
            </w:pPr>
            <w:r w:rsidRPr="00775804">
              <w:rPr>
                <w:rFonts w:ascii="Arial" w:hAnsi="Arial" w:cs="Arial"/>
                <w:sz w:val="22"/>
                <w:szCs w:val="22"/>
              </w:rPr>
              <w:t>8x5</w:t>
            </w:r>
          </w:p>
        </w:tc>
        <w:tc>
          <w:tcPr>
            <w:tcW w:w="1966" w:type="pct"/>
            <w:tcBorders>
              <w:top w:val="nil"/>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sz w:val="22"/>
                <w:szCs w:val="22"/>
              </w:rPr>
            </w:pPr>
            <w:r w:rsidRPr="00775804">
              <w:rPr>
                <w:rFonts w:ascii="Arial" w:hAnsi="Arial" w:cs="Arial"/>
                <w:sz w:val="22"/>
                <w:szCs w:val="22"/>
              </w:rPr>
              <w:t xml:space="preserve">10 радних дана </w:t>
            </w:r>
          </w:p>
          <w:p w:rsidR="00775804" w:rsidRPr="00775804" w:rsidRDefault="00775804" w:rsidP="00AD75BA">
            <w:pPr>
              <w:jc w:val="center"/>
              <w:rPr>
                <w:rFonts w:ascii="Arial" w:hAnsi="Arial" w:cs="Arial"/>
                <w:sz w:val="22"/>
                <w:szCs w:val="22"/>
              </w:rPr>
            </w:pPr>
            <w:r w:rsidRPr="00775804">
              <w:rPr>
                <w:rFonts w:ascii="Arial" w:hAnsi="Arial" w:cs="Arial"/>
                <w:sz w:val="22"/>
                <w:szCs w:val="22"/>
              </w:rPr>
              <w:t>8x5</w:t>
            </w:r>
          </w:p>
        </w:tc>
      </w:tr>
      <w:tr w:rsidR="00775804" w:rsidRPr="00775804" w:rsidTr="00AD75BA">
        <w:trPr>
          <w:trHeight w:val="300"/>
          <w:jc w:val="center"/>
        </w:trPr>
        <w:tc>
          <w:tcPr>
            <w:tcW w:w="1355" w:type="pct"/>
            <w:tcBorders>
              <w:top w:val="nil"/>
              <w:left w:val="single" w:sz="4" w:space="0" w:color="auto"/>
              <w:bottom w:val="single" w:sz="4" w:space="0" w:color="auto"/>
              <w:right w:val="single" w:sz="4" w:space="0" w:color="auto"/>
            </w:tcBorders>
            <w:noWrap/>
            <w:vAlign w:val="bottom"/>
            <w:hideMark/>
          </w:tcPr>
          <w:p w:rsidR="00775804" w:rsidRPr="00775804" w:rsidRDefault="00775804" w:rsidP="00AD75BA">
            <w:pPr>
              <w:jc w:val="both"/>
              <w:rPr>
                <w:rFonts w:ascii="Arial" w:hAnsi="Arial" w:cs="Arial"/>
                <w:sz w:val="22"/>
                <w:szCs w:val="22"/>
              </w:rPr>
            </w:pPr>
            <w:r w:rsidRPr="00775804">
              <w:rPr>
                <w:rFonts w:ascii="Arial" w:hAnsi="Arial" w:cs="Arial"/>
                <w:sz w:val="22"/>
                <w:szCs w:val="22"/>
              </w:rPr>
              <w:t>Споредни проблеми</w:t>
            </w:r>
          </w:p>
        </w:tc>
        <w:tc>
          <w:tcPr>
            <w:tcW w:w="1679" w:type="pct"/>
            <w:tcBorders>
              <w:top w:val="nil"/>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sz w:val="22"/>
                <w:szCs w:val="22"/>
              </w:rPr>
            </w:pPr>
            <w:r w:rsidRPr="00775804">
              <w:rPr>
                <w:rFonts w:ascii="Arial" w:hAnsi="Arial" w:cs="Arial"/>
                <w:sz w:val="22"/>
                <w:szCs w:val="22"/>
              </w:rPr>
              <w:t>5 радних дана</w:t>
            </w:r>
          </w:p>
          <w:p w:rsidR="00775804" w:rsidRPr="00775804" w:rsidRDefault="00775804" w:rsidP="00AD75BA">
            <w:pPr>
              <w:jc w:val="center"/>
              <w:rPr>
                <w:rFonts w:ascii="Arial" w:hAnsi="Arial" w:cs="Arial"/>
                <w:sz w:val="22"/>
                <w:szCs w:val="22"/>
              </w:rPr>
            </w:pPr>
            <w:r w:rsidRPr="00775804">
              <w:rPr>
                <w:rFonts w:ascii="Arial" w:hAnsi="Arial" w:cs="Arial"/>
                <w:sz w:val="22"/>
                <w:szCs w:val="22"/>
              </w:rPr>
              <w:t>8x5</w:t>
            </w:r>
          </w:p>
        </w:tc>
        <w:tc>
          <w:tcPr>
            <w:tcW w:w="1966" w:type="pct"/>
            <w:tcBorders>
              <w:top w:val="nil"/>
              <w:left w:val="nil"/>
              <w:bottom w:val="single" w:sz="4" w:space="0" w:color="auto"/>
              <w:right w:val="single" w:sz="4" w:space="0" w:color="auto"/>
            </w:tcBorders>
            <w:noWrap/>
            <w:vAlign w:val="bottom"/>
            <w:hideMark/>
          </w:tcPr>
          <w:p w:rsidR="00775804" w:rsidRPr="00775804" w:rsidRDefault="00775804" w:rsidP="00AD75BA">
            <w:pPr>
              <w:jc w:val="center"/>
              <w:rPr>
                <w:rFonts w:ascii="Arial" w:hAnsi="Arial" w:cs="Arial"/>
                <w:sz w:val="22"/>
                <w:szCs w:val="22"/>
              </w:rPr>
            </w:pPr>
            <w:r w:rsidRPr="00775804">
              <w:rPr>
                <w:rFonts w:ascii="Arial" w:hAnsi="Arial" w:cs="Arial"/>
                <w:sz w:val="22"/>
                <w:szCs w:val="22"/>
              </w:rPr>
              <w:t>20 радних дана</w:t>
            </w:r>
          </w:p>
          <w:p w:rsidR="00775804" w:rsidRPr="00775804" w:rsidRDefault="00775804" w:rsidP="00AD75BA">
            <w:pPr>
              <w:jc w:val="center"/>
              <w:rPr>
                <w:rFonts w:ascii="Arial" w:hAnsi="Arial" w:cs="Arial"/>
                <w:sz w:val="22"/>
                <w:szCs w:val="22"/>
              </w:rPr>
            </w:pPr>
            <w:r w:rsidRPr="00775804">
              <w:rPr>
                <w:rFonts w:ascii="Arial" w:hAnsi="Arial" w:cs="Arial"/>
                <w:sz w:val="22"/>
                <w:szCs w:val="22"/>
              </w:rPr>
              <w:t>8x5</w:t>
            </w:r>
          </w:p>
        </w:tc>
      </w:tr>
    </w:tbl>
    <w:p w:rsidR="00775804" w:rsidRPr="00775804" w:rsidRDefault="00775804" w:rsidP="00775804">
      <w:pPr>
        <w:jc w:val="both"/>
        <w:rPr>
          <w:rFonts w:ascii="Arial" w:hAnsi="Arial" w:cs="Arial"/>
          <w:sz w:val="22"/>
          <w:szCs w:val="22"/>
        </w:rPr>
      </w:pPr>
    </w:p>
    <w:p w:rsidR="00775804" w:rsidRPr="00775804" w:rsidRDefault="00775804" w:rsidP="00775804">
      <w:pPr>
        <w:ind w:firstLine="706"/>
        <w:jc w:val="both"/>
        <w:rPr>
          <w:rFonts w:ascii="Arial" w:hAnsi="Arial" w:cs="Arial"/>
          <w:sz w:val="22"/>
          <w:szCs w:val="22"/>
        </w:rPr>
      </w:pPr>
      <w:r w:rsidRPr="00775804">
        <w:rPr>
          <w:rFonts w:ascii="Arial" w:hAnsi="Arial" w:cs="Arial"/>
          <w:sz w:val="22"/>
          <w:szCs w:val="22"/>
        </w:rPr>
        <w:lastRenderedPageBreak/>
        <w:t xml:space="preserve">Време одзива се рачуна од тренутка пријаве проблема на </w:t>
      </w:r>
      <w:r w:rsidRPr="00775804">
        <w:rPr>
          <w:rFonts w:ascii="Arial" w:hAnsi="Arial" w:cs="Arial"/>
          <w:i/>
          <w:sz w:val="22"/>
          <w:szCs w:val="22"/>
        </w:rPr>
        <w:t>hel</w:t>
      </w:r>
      <w:r w:rsidRPr="00775804">
        <w:rPr>
          <w:rFonts w:ascii="Arial" w:hAnsi="Arial" w:cs="Arial"/>
          <w:i/>
          <w:sz w:val="22"/>
          <w:szCs w:val="22"/>
          <w:lang w:val="sr-Latn-RS"/>
        </w:rPr>
        <w:t>p</w:t>
      </w:r>
      <w:r w:rsidRPr="00775804">
        <w:rPr>
          <w:rFonts w:ascii="Arial" w:hAnsi="Arial" w:cs="Arial"/>
          <w:i/>
          <w:sz w:val="22"/>
          <w:szCs w:val="22"/>
        </w:rPr>
        <w:t xml:space="preserve">desk </w:t>
      </w:r>
      <w:r w:rsidRPr="00775804">
        <w:rPr>
          <w:rFonts w:ascii="Arial" w:hAnsi="Arial" w:cs="Arial"/>
          <w:sz w:val="22"/>
          <w:szCs w:val="22"/>
        </w:rPr>
        <w:t xml:space="preserve">систему </w:t>
      </w:r>
      <w:r w:rsidRPr="00775804">
        <w:rPr>
          <w:rFonts w:ascii="Arial" w:hAnsi="Arial" w:cs="Arial"/>
          <w:sz w:val="22"/>
          <w:szCs w:val="22"/>
          <w:lang w:val="sr-Cyrl-RS"/>
        </w:rPr>
        <w:t>Понуђача</w:t>
      </w:r>
      <w:r w:rsidRPr="00775804">
        <w:rPr>
          <w:rFonts w:ascii="Arial" w:hAnsi="Arial" w:cs="Arial"/>
          <w:sz w:val="22"/>
          <w:szCs w:val="22"/>
        </w:rPr>
        <w:t xml:space="preserve"> до момента када је стручно лице </w:t>
      </w:r>
      <w:r w:rsidRPr="00775804">
        <w:rPr>
          <w:rFonts w:ascii="Arial" w:hAnsi="Arial" w:cs="Arial"/>
          <w:sz w:val="22"/>
          <w:szCs w:val="22"/>
          <w:lang w:val="sr-Cyrl-RS"/>
        </w:rPr>
        <w:t>Понуђача</w:t>
      </w:r>
      <w:r w:rsidRPr="00775804">
        <w:rPr>
          <w:rFonts w:ascii="Arial" w:hAnsi="Arial" w:cs="Arial"/>
          <w:sz w:val="22"/>
          <w:szCs w:val="22"/>
        </w:rPr>
        <w:t xml:space="preserve"> контактирало корисника Наручиоца.</w:t>
      </w:r>
    </w:p>
    <w:p w:rsidR="00775804" w:rsidRPr="00775804" w:rsidRDefault="00775804" w:rsidP="00775804">
      <w:pPr>
        <w:ind w:firstLine="706"/>
        <w:jc w:val="both"/>
        <w:rPr>
          <w:rFonts w:ascii="Arial" w:hAnsi="Arial" w:cs="Arial"/>
          <w:sz w:val="22"/>
          <w:szCs w:val="22"/>
        </w:rPr>
      </w:pPr>
      <w:r w:rsidRPr="00775804">
        <w:rPr>
          <w:rFonts w:ascii="Arial" w:hAnsi="Arial" w:cs="Arial"/>
          <w:sz w:val="22"/>
          <w:szCs w:val="22"/>
        </w:rPr>
        <w:t>Време отклањања проблема се рачуна од тренутка пријаве проблема на</w:t>
      </w:r>
      <w:r w:rsidRPr="00775804">
        <w:rPr>
          <w:rFonts w:ascii="Arial" w:hAnsi="Arial" w:cs="Arial"/>
          <w:i/>
          <w:sz w:val="22"/>
          <w:szCs w:val="22"/>
        </w:rPr>
        <w:t xml:space="preserve"> hel</w:t>
      </w:r>
      <w:r w:rsidRPr="00775804">
        <w:rPr>
          <w:rFonts w:ascii="Arial" w:hAnsi="Arial" w:cs="Arial"/>
          <w:i/>
          <w:sz w:val="22"/>
          <w:szCs w:val="22"/>
          <w:lang w:val="sr-Latn-RS"/>
        </w:rPr>
        <w:t>p</w:t>
      </w:r>
      <w:r w:rsidRPr="00775804">
        <w:rPr>
          <w:rFonts w:ascii="Arial" w:hAnsi="Arial" w:cs="Arial"/>
          <w:i/>
          <w:sz w:val="22"/>
          <w:szCs w:val="22"/>
        </w:rPr>
        <w:t xml:space="preserve">desk </w:t>
      </w:r>
      <w:r w:rsidRPr="00775804">
        <w:rPr>
          <w:rFonts w:ascii="Arial" w:hAnsi="Arial" w:cs="Arial"/>
          <w:sz w:val="22"/>
          <w:szCs w:val="22"/>
        </w:rPr>
        <w:t xml:space="preserve">систему </w:t>
      </w:r>
      <w:r w:rsidRPr="00775804">
        <w:rPr>
          <w:rFonts w:ascii="Arial" w:hAnsi="Arial" w:cs="Arial"/>
          <w:sz w:val="22"/>
          <w:szCs w:val="22"/>
          <w:lang w:val="sr-Cyrl-RS"/>
        </w:rPr>
        <w:t>Понуђача</w:t>
      </w:r>
      <w:r w:rsidRPr="00775804">
        <w:rPr>
          <w:rFonts w:ascii="Arial" w:hAnsi="Arial" w:cs="Arial"/>
          <w:sz w:val="22"/>
          <w:szCs w:val="22"/>
        </w:rPr>
        <w:t xml:space="preserve"> до момента када је стручно лице </w:t>
      </w:r>
      <w:r w:rsidRPr="00775804">
        <w:rPr>
          <w:rFonts w:ascii="Arial" w:hAnsi="Arial" w:cs="Arial"/>
          <w:sz w:val="22"/>
          <w:szCs w:val="22"/>
          <w:lang w:val="sr-Cyrl-RS"/>
        </w:rPr>
        <w:t>Понуђача</w:t>
      </w:r>
      <w:r w:rsidRPr="00775804">
        <w:rPr>
          <w:rFonts w:ascii="Arial" w:hAnsi="Arial" w:cs="Arial"/>
          <w:sz w:val="22"/>
          <w:szCs w:val="22"/>
        </w:rPr>
        <w:t xml:space="preserve"> обавестило корисника Наручиоца да је проблем отклоњен. </w:t>
      </w:r>
    </w:p>
    <w:p w:rsidR="00775804" w:rsidRPr="00775804" w:rsidRDefault="00775804" w:rsidP="00775804">
      <w:pPr>
        <w:jc w:val="both"/>
        <w:rPr>
          <w:rFonts w:ascii="Arial" w:hAnsi="Arial" w:cs="Arial"/>
          <w:bCs/>
          <w:sz w:val="22"/>
          <w:szCs w:val="22"/>
          <w:u w:val="single"/>
        </w:rPr>
      </w:pPr>
    </w:p>
    <w:p w:rsidR="00775804" w:rsidRPr="00775804" w:rsidRDefault="00775804" w:rsidP="00775804">
      <w:pPr>
        <w:pStyle w:val="Heading3"/>
        <w:keepNext w:val="0"/>
        <w:numPr>
          <w:ilvl w:val="2"/>
          <w:numId w:val="0"/>
        </w:numPr>
        <w:ind w:left="709" w:hanging="709"/>
        <w:jc w:val="both"/>
        <w:rPr>
          <w:rFonts w:ascii="Arial" w:hAnsi="Arial" w:cs="Arial"/>
          <w:i/>
          <w:sz w:val="22"/>
          <w:szCs w:val="22"/>
        </w:rPr>
      </w:pPr>
      <w:bookmarkStart w:id="263" w:name="_Toc463355021"/>
      <w:bookmarkStart w:id="264" w:name="_Toc407201161"/>
      <w:r w:rsidRPr="00775804">
        <w:rPr>
          <w:rFonts w:ascii="Arial" w:hAnsi="Arial" w:cs="Arial"/>
          <w:sz w:val="22"/>
          <w:szCs w:val="22"/>
        </w:rPr>
        <w:t>УСЛУГА УНАПРЕЂЕЊ</w:t>
      </w:r>
      <w:r w:rsidRPr="00775804">
        <w:rPr>
          <w:rFonts w:ascii="Arial" w:hAnsi="Arial" w:cs="Arial"/>
          <w:sz w:val="22"/>
          <w:szCs w:val="22"/>
          <w:lang w:val="sr-Cyrl-RS"/>
        </w:rPr>
        <w:t>А</w:t>
      </w:r>
      <w:r w:rsidRPr="00775804">
        <w:rPr>
          <w:rFonts w:ascii="Arial" w:hAnsi="Arial" w:cs="Arial"/>
          <w:sz w:val="22"/>
          <w:szCs w:val="22"/>
        </w:rPr>
        <w:t xml:space="preserve"> </w:t>
      </w:r>
      <w:r w:rsidRPr="00775804">
        <w:rPr>
          <w:rFonts w:ascii="Arial" w:hAnsi="Arial" w:cs="Arial"/>
          <w:sz w:val="22"/>
          <w:szCs w:val="22"/>
          <w:lang w:val="sr-Cyrl-RS"/>
        </w:rPr>
        <w:t>СОФТВЕРСКОГ</w:t>
      </w:r>
      <w:r w:rsidRPr="00775804">
        <w:rPr>
          <w:rFonts w:ascii="Arial" w:hAnsi="Arial" w:cs="Arial"/>
          <w:sz w:val="22"/>
          <w:szCs w:val="22"/>
        </w:rPr>
        <w:t xml:space="preserve"> СИСТЕМА</w:t>
      </w:r>
      <w:bookmarkEnd w:id="263"/>
      <w:r w:rsidRPr="00775804">
        <w:rPr>
          <w:rFonts w:ascii="Arial" w:hAnsi="Arial" w:cs="Arial"/>
          <w:i/>
          <w:sz w:val="22"/>
          <w:szCs w:val="22"/>
        </w:rPr>
        <w:t xml:space="preserve"> </w:t>
      </w:r>
      <w:bookmarkEnd w:id="264"/>
    </w:p>
    <w:p w:rsidR="00775804" w:rsidRPr="00775804" w:rsidRDefault="00775804" w:rsidP="00775804">
      <w:pPr>
        <w:rPr>
          <w:rFonts w:ascii="Arial" w:hAnsi="Arial" w:cs="Arial"/>
          <w:sz w:val="22"/>
          <w:szCs w:val="22"/>
        </w:rPr>
      </w:pPr>
    </w:p>
    <w:p w:rsidR="00775804" w:rsidRPr="00775804" w:rsidRDefault="00775804" w:rsidP="00775804">
      <w:pPr>
        <w:ind w:firstLine="706"/>
        <w:jc w:val="both"/>
        <w:rPr>
          <w:rFonts w:ascii="Arial" w:hAnsi="Arial" w:cs="Arial"/>
          <w:sz w:val="22"/>
          <w:szCs w:val="22"/>
          <w:lang w:val="sr-Cyrl-RS"/>
        </w:rPr>
      </w:pPr>
      <w:r w:rsidRPr="00775804">
        <w:rPr>
          <w:rFonts w:ascii="Arial" w:hAnsi="Arial" w:cs="Arial"/>
          <w:sz w:val="22"/>
          <w:szCs w:val="22"/>
        </w:rPr>
        <w:t xml:space="preserve">Понуђач се обавезује да ће реализовати све захтеве за развој софтвера од стране Наручиоца који су последица организационих промена код Наручиоца, </w:t>
      </w:r>
      <w:r w:rsidRPr="00775804">
        <w:rPr>
          <w:rFonts w:ascii="Arial" w:hAnsi="Arial" w:cs="Arial"/>
          <w:sz w:val="22"/>
          <w:szCs w:val="22"/>
          <w:lang w:val="sr-Cyrl-RS"/>
        </w:rPr>
        <w:t>све измене софтверског производа у циљу задовољења додатних захтева наручиоца софтвера које не спадају у редовно одржавање (ове измене подразумевају нове функционалности, модове и/или режиме рада, а који се реализују кроз додатне модуле или проширење постојећих)</w:t>
      </w:r>
      <w:r w:rsidRPr="00775804">
        <w:rPr>
          <w:rFonts w:ascii="Arial" w:hAnsi="Arial" w:cs="Arial"/>
          <w:sz w:val="22"/>
          <w:szCs w:val="22"/>
        </w:rPr>
        <w:t xml:space="preserve">, уочених могућности за повећање степена међусобне интеракције подсистема и специфичних захтева везаних за основну делатност Наручиоца и да за то има </w:t>
      </w:r>
      <w:r w:rsidRPr="008B3270">
        <w:rPr>
          <w:rFonts w:ascii="Arial" w:hAnsi="Arial" w:cs="Arial"/>
          <w:sz w:val="22"/>
          <w:szCs w:val="22"/>
        </w:rPr>
        <w:t>ауторизацију од стране носиоца ауторских права на софтверу која Наручиоцу и корисницима Наручиоца омогућава несметано коришћење без икаквих обавеза према носиоцу ауторских права.</w:t>
      </w:r>
      <w:r w:rsidRPr="008B3270">
        <w:rPr>
          <w:rFonts w:ascii="Arial" w:hAnsi="Arial" w:cs="Arial"/>
          <w:sz w:val="22"/>
          <w:szCs w:val="22"/>
          <w:lang w:val="sr-Cyrl-RS"/>
        </w:rPr>
        <w:t xml:space="preserve"> </w:t>
      </w:r>
    </w:p>
    <w:p w:rsidR="00775804" w:rsidRPr="00775804" w:rsidRDefault="00775804" w:rsidP="00775804">
      <w:pPr>
        <w:ind w:firstLine="706"/>
        <w:jc w:val="both"/>
        <w:rPr>
          <w:rFonts w:ascii="Arial" w:hAnsi="Arial" w:cs="Arial"/>
          <w:sz w:val="22"/>
          <w:szCs w:val="22"/>
        </w:rPr>
      </w:pPr>
      <w:r w:rsidRPr="00775804">
        <w:rPr>
          <w:rFonts w:ascii="Arial" w:hAnsi="Arial" w:cs="Arial"/>
          <w:sz w:val="22"/>
          <w:szCs w:val="22"/>
        </w:rPr>
        <w:t>Понуђач је у обавези да у року од</w:t>
      </w:r>
      <w:r w:rsidRPr="00775804">
        <w:rPr>
          <w:rFonts w:ascii="Arial" w:hAnsi="Arial" w:cs="Arial"/>
          <w:sz w:val="22"/>
          <w:szCs w:val="22"/>
          <w:lang w:val="sr-Cyrl-RS"/>
        </w:rPr>
        <w:t xml:space="preserve"> највише</w:t>
      </w:r>
      <w:r w:rsidRPr="00775804">
        <w:rPr>
          <w:rFonts w:ascii="Arial" w:hAnsi="Arial" w:cs="Arial"/>
          <w:sz w:val="22"/>
          <w:szCs w:val="22"/>
        </w:rPr>
        <w:t xml:space="preserve"> 7 (седам) дана од пријема захтева за измену софтвера писаним путем обавести Наручиоца о активностима које ће предузети на реализацији захтева, о потребном броју човек/дан ангажовања за реализацију захтева, као и о крајњем року за реализацију истог.</w:t>
      </w:r>
    </w:p>
    <w:p w:rsidR="00775804" w:rsidRPr="00775804" w:rsidRDefault="00775804" w:rsidP="00775804">
      <w:pPr>
        <w:ind w:firstLine="706"/>
        <w:jc w:val="both"/>
        <w:rPr>
          <w:rFonts w:ascii="Arial" w:hAnsi="Arial" w:cs="Arial"/>
          <w:sz w:val="22"/>
          <w:szCs w:val="22"/>
        </w:rPr>
      </w:pPr>
      <w:r w:rsidRPr="00775804">
        <w:rPr>
          <w:rFonts w:ascii="Arial" w:hAnsi="Arial" w:cs="Arial"/>
          <w:sz w:val="22"/>
          <w:szCs w:val="22"/>
        </w:rPr>
        <w:t>За све захтеве Наручиоца месечно се доставља радни налог са наведеним активностима и бројем човек/дана ангажовања утрошених за њихову реализацију, који потписују овлашћени представници Наручиоца.</w:t>
      </w:r>
    </w:p>
    <w:p w:rsidR="00775804" w:rsidRPr="00775804" w:rsidRDefault="00775804" w:rsidP="00775804">
      <w:pPr>
        <w:ind w:firstLine="706"/>
        <w:jc w:val="both"/>
        <w:rPr>
          <w:rFonts w:ascii="Arial" w:hAnsi="Arial" w:cs="Arial"/>
          <w:sz w:val="22"/>
          <w:szCs w:val="22"/>
        </w:rPr>
      </w:pPr>
    </w:p>
    <w:p w:rsidR="00775804" w:rsidRPr="00775804" w:rsidRDefault="00775804" w:rsidP="00775804">
      <w:pPr>
        <w:ind w:firstLine="706"/>
        <w:jc w:val="both"/>
        <w:rPr>
          <w:rFonts w:ascii="Arial" w:hAnsi="Arial" w:cs="Arial"/>
          <w:sz w:val="22"/>
          <w:szCs w:val="22"/>
        </w:rPr>
      </w:pPr>
      <w:r w:rsidRPr="00775804">
        <w:rPr>
          <w:rFonts w:ascii="Arial" w:hAnsi="Arial" w:cs="Arial"/>
          <w:sz w:val="22"/>
          <w:szCs w:val="22"/>
        </w:rPr>
        <w:t>Услуга унапређења  и интеграције се реализује према следећој процедури:</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Наручилац испоставља захтев (</w:t>
      </w:r>
      <w:r w:rsidRPr="00775804">
        <w:rPr>
          <w:rFonts w:ascii="Arial" w:hAnsi="Arial" w:cs="Arial"/>
          <w:i/>
          <w:sz w:val="22"/>
          <w:szCs w:val="22"/>
        </w:rPr>
        <w:t>CR – change request</w:t>
      </w:r>
      <w:r w:rsidRPr="00775804">
        <w:rPr>
          <w:rFonts w:ascii="Arial" w:hAnsi="Arial" w:cs="Arial"/>
          <w:sz w:val="22"/>
          <w:szCs w:val="22"/>
        </w:rPr>
        <w:t xml:space="preserve">) </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Понуђач процењује целовитост захтева и време реализације и доставља Наручиоцу у року од 7 (седам) дана спецификацију активности (послова) са укупно потребним временом за реализацију захтева и роком за реалзацију</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Наручилац обавештава Понуђача у писменој форми да ли прихвата или одбија услове реализације</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У случају наставка реализације, Понуђач приступа реализацији и обавештава Наручиоца о свим фазама реализације</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Понуђач по реализацији захтева обавештава Наручиоца да може да приступи фази тестирања</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Наручилац врши тестирање и доставља уочене примедбе и сугестије или прихвата завршетак реализације</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По потреби, а на захтев Понуђача се врши заједничка верификација тестирања</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Понуђач је обавезан да Наручиоцу достави иновирану корисничку документацију.</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Обострана овера Записника о квантитатвном и квалитативном пријему</w:t>
      </w:r>
    </w:p>
    <w:p w:rsidR="00775804" w:rsidRPr="00775804" w:rsidRDefault="00775804" w:rsidP="00CF76DA">
      <w:pPr>
        <w:numPr>
          <w:ilvl w:val="0"/>
          <w:numId w:val="35"/>
        </w:numPr>
        <w:suppressAutoHyphens w:val="0"/>
        <w:jc w:val="both"/>
        <w:rPr>
          <w:rFonts w:ascii="Arial" w:hAnsi="Arial" w:cs="Arial"/>
          <w:sz w:val="22"/>
          <w:szCs w:val="22"/>
        </w:rPr>
      </w:pPr>
      <w:r w:rsidRPr="00775804">
        <w:rPr>
          <w:rFonts w:ascii="Arial" w:hAnsi="Arial" w:cs="Arial"/>
          <w:sz w:val="22"/>
          <w:szCs w:val="22"/>
        </w:rPr>
        <w:t>У случају да Наручилац врши допуну или измену захтева понавља се цела процедура.</w:t>
      </w:r>
    </w:p>
    <w:p w:rsidR="00775804" w:rsidRDefault="00775804" w:rsidP="00775804">
      <w:pPr>
        <w:jc w:val="both"/>
        <w:rPr>
          <w:rFonts w:ascii="Arial" w:hAnsi="Arial" w:cs="Arial"/>
          <w:sz w:val="22"/>
          <w:szCs w:val="22"/>
        </w:rPr>
      </w:pPr>
    </w:p>
    <w:p w:rsidR="00B301AB" w:rsidRPr="00775804" w:rsidRDefault="00B301AB" w:rsidP="00775804">
      <w:pPr>
        <w:jc w:val="both"/>
        <w:rPr>
          <w:rFonts w:ascii="Arial" w:hAnsi="Arial" w:cs="Arial"/>
          <w:sz w:val="22"/>
          <w:szCs w:val="22"/>
        </w:rPr>
      </w:pPr>
    </w:p>
    <w:p w:rsidR="00775804" w:rsidRPr="00775804" w:rsidRDefault="00775804" w:rsidP="00775804">
      <w:pPr>
        <w:ind w:firstLine="706"/>
        <w:jc w:val="both"/>
        <w:rPr>
          <w:rFonts w:ascii="Arial" w:hAnsi="Arial" w:cs="Arial"/>
          <w:sz w:val="22"/>
          <w:szCs w:val="22"/>
        </w:rPr>
      </w:pPr>
      <w:r w:rsidRPr="00775804">
        <w:rPr>
          <w:rFonts w:ascii="Arial" w:hAnsi="Arial" w:cs="Arial"/>
          <w:sz w:val="22"/>
          <w:szCs w:val="22"/>
        </w:rPr>
        <w:t>Обавезе Понуђача:</w:t>
      </w:r>
    </w:p>
    <w:p w:rsidR="00775804" w:rsidRPr="00775804" w:rsidRDefault="00775804" w:rsidP="00CF76DA">
      <w:pPr>
        <w:numPr>
          <w:ilvl w:val="0"/>
          <w:numId w:val="36"/>
        </w:numPr>
        <w:tabs>
          <w:tab w:val="num" w:pos="284"/>
        </w:tabs>
        <w:suppressAutoHyphens w:val="0"/>
        <w:jc w:val="both"/>
        <w:rPr>
          <w:rFonts w:ascii="Arial" w:hAnsi="Arial" w:cs="Arial"/>
          <w:sz w:val="22"/>
          <w:szCs w:val="22"/>
        </w:rPr>
      </w:pPr>
      <w:r w:rsidRPr="00775804">
        <w:rPr>
          <w:rFonts w:ascii="Arial" w:hAnsi="Arial" w:cs="Arial"/>
          <w:sz w:val="22"/>
          <w:szCs w:val="22"/>
        </w:rPr>
        <w:t>Да врши услуге управљања и верзионирања програмског кода (</w:t>
      </w:r>
      <w:r w:rsidRPr="00775804">
        <w:rPr>
          <w:rFonts w:ascii="Arial" w:hAnsi="Arial" w:cs="Arial"/>
          <w:i/>
          <w:sz w:val="22"/>
          <w:szCs w:val="22"/>
        </w:rPr>
        <w:t>release management</w:t>
      </w:r>
      <w:r w:rsidRPr="00775804">
        <w:rPr>
          <w:rFonts w:ascii="Arial" w:hAnsi="Arial" w:cs="Arial"/>
          <w:sz w:val="22"/>
          <w:szCs w:val="22"/>
        </w:rPr>
        <w:t>)</w:t>
      </w:r>
    </w:p>
    <w:p w:rsidR="00775804" w:rsidRPr="00775804" w:rsidRDefault="00775804" w:rsidP="00CF76DA">
      <w:pPr>
        <w:numPr>
          <w:ilvl w:val="0"/>
          <w:numId w:val="36"/>
        </w:numPr>
        <w:tabs>
          <w:tab w:val="num" w:pos="284"/>
        </w:tabs>
        <w:suppressAutoHyphens w:val="0"/>
        <w:jc w:val="both"/>
        <w:rPr>
          <w:rFonts w:ascii="Arial" w:hAnsi="Arial" w:cs="Arial"/>
          <w:sz w:val="22"/>
          <w:szCs w:val="22"/>
        </w:rPr>
      </w:pPr>
      <w:r w:rsidRPr="00775804">
        <w:rPr>
          <w:rFonts w:ascii="Arial" w:hAnsi="Arial" w:cs="Arial"/>
          <w:sz w:val="22"/>
          <w:szCs w:val="22"/>
        </w:rPr>
        <w:t>Да врши услуге компајлирања и инсталације извршних верзија апликације</w:t>
      </w:r>
    </w:p>
    <w:p w:rsidR="00775804" w:rsidRPr="00775804" w:rsidRDefault="00775804" w:rsidP="00CF76DA">
      <w:pPr>
        <w:numPr>
          <w:ilvl w:val="0"/>
          <w:numId w:val="36"/>
        </w:numPr>
        <w:tabs>
          <w:tab w:val="num" w:pos="284"/>
        </w:tabs>
        <w:suppressAutoHyphens w:val="0"/>
        <w:jc w:val="both"/>
        <w:rPr>
          <w:rFonts w:ascii="Arial" w:hAnsi="Arial" w:cs="Arial"/>
          <w:sz w:val="22"/>
          <w:szCs w:val="22"/>
        </w:rPr>
      </w:pPr>
      <w:r w:rsidRPr="00775804">
        <w:rPr>
          <w:rFonts w:ascii="Arial" w:hAnsi="Arial" w:cs="Arial"/>
          <w:sz w:val="22"/>
          <w:szCs w:val="22"/>
        </w:rPr>
        <w:t xml:space="preserve">Да врши одржавање </w:t>
      </w:r>
      <w:r w:rsidRPr="00775804">
        <w:rPr>
          <w:rFonts w:ascii="Arial" w:hAnsi="Arial" w:cs="Arial"/>
          <w:sz w:val="22"/>
          <w:szCs w:val="22"/>
          <w:lang w:val="sr-Cyrl-RS"/>
        </w:rPr>
        <w:t xml:space="preserve">апликација на </w:t>
      </w:r>
      <w:r w:rsidRPr="00775804">
        <w:rPr>
          <w:rFonts w:ascii="Arial" w:hAnsi="Arial" w:cs="Arial"/>
          <w:sz w:val="22"/>
          <w:szCs w:val="22"/>
        </w:rPr>
        <w:t>тестн</w:t>
      </w:r>
      <w:r w:rsidRPr="00775804">
        <w:rPr>
          <w:rFonts w:ascii="Arial" w:hAnsi="Arial" w:cs="Arial"/>
          <w:sz w:val="22"/>
          <w:szCs w:val="22"/>
          <w:lang w:val="sr-Cyrl-RS"/>
        </w:rPr>
        <w:t>ој</w:t>
      </w:r>
      <w:r w:rsidRPr="00775804">
        <w:rPr>
          <w:rFonts w:ascii="Arial" w:hAnsi="Arial" w:cs="Arial"/>
          <w:sz w:val="22"/>
          <w:szCs w:val="22"/>
        </w:rPr>
        <w:t xml:space="preserve"> платформ</w:t>
      </w:r>
      <w:r w:rsidRPr="00775804">
        <w:rPr>
          <w:rFonts w:ascii="Arial" w:hAnsi="Arial" w:cs="Arial"/>
          <w:sz w:val="22"/>
          <w:szCs w:val="22"/>
          <w:lang w:val="sr-Cyrl-RS"/>
        </w:rPr>
        <w:t>и, уколико она постоји код Наручиоца</w:t>
      </w:r>
    </w:p>
    <w:p w:rsidR="00775804" w:rsidRPr="00775804" w:rsidRDefault="00775804" w:rsidP="00CF76DA">
      <w:pPr>
        <w:numPr>
          <w:ilvl w:val="0"/>
          <w:numId w:val="36"/>
        </w:numPr>
        <w:tabs>
          <w:tab w:val="num" w:pos="284"/>
        </w:tabs>
        <w:suppressAutoHyphens w:val="0"/>
        <w:jc w:val="both"/>
        <w:rPr>
          <w:rFonts w:ascii="Arial" w:hAnsi="Arial" w:cs="Arial"/>
          <w:sz w:val="22"/>
          <w:szCs w:val="22"/>
        </w:rPr>
      </w:pPr>
      <w:r w:rsidRPr="00775804">
        <w:rPr>
          <w:rFonts w:ascii="Arial" w:hAnsi="Arial" w:cs="Arial"/>
          <w:sz w:val="22"/>
          <w:szCs w:val="22"/>
        </w:rPr>
        <w:lastRenderedPageBreak/>
        <w:t>Да на захтев Наручиоца припреми и одржи додатну обуку за коришћење апликације</w:t>
      </w:r>
    </w:p>
    <w:p w:rsidR="00775804" w:rsidRPr="00775804" w:rsidRDefault="00775804" w:rsidP="00CF76DA">
      <w:pPr>
        <w:numPr>
          <w:ilvl w:val="0"/>
          <w:numId w:val="36"/>
        </w:numPr>
        <w:tabs>
          <w:tab w:val="num" w:pos="284"/>
        </w:tabs>
        <w:suppressAutoHyphens w:val="0"/>
        <w:jc w:val="both"/>
        <w:rPr>
          <w:rFonts w:ascii="Arial" w:hAnsi="Arial" w:cs="Arial"/>
          <w:sz w:val="22"/>
          <w:szCs w:val="22"/>
        </w:rPr>
      </w:pPr>
      <w:r w:rsidRPr="00775804">
        <w:rPr>
          <w:rFonts w:ascii="Arial" w:hAnsi="Arial" w:cs="Arial"/>
          <w:sz w:val="22"/>
          <w:szCs w:val="22"/>
        </w:rPr>
        <w:t xml:space="preserve">Да обезбеди измене корисничких и техничких упутстава у складу са изменама Софтвера. </w:t>
      </w:r>
    </w:p>
    <w:p w:rsidR="00775804" w:rsidRPr="00775804" w:rsidRDefault="00775804" w:rsidP="00775804">
      <w:pPr>
        <w:jc w:val="both"/>
        <w:rPr>
          <w:rFonts w:ascii="Arial" w:hAnsi="Arial" w:cs="Arial"/>
          <w:bCs/>
          <w:sz w:val="22"/>
          <w:szCs w:val="22"/>
        </w:rPr>
      </w:pPr>
      <w:bookmarkStart w:id="265" w:name="OLE_LINK2"/>
    </w:p>
    <w:bookmarkEnd w:id="265"/>
    <w:p w:rsidR="00775804" w:rsidRPr="00775804" w:rsidRDefault="00775804" w:rsidP="00775804">
      <w:pPr>
        <w:jc w:val="both"/>
        <w:rPr>
          <w:rFonts w:ascii="Arial" w:hAnsi="Arial" w:cs="Arial"/>
          <w:sz w:val="22"/>
          <w:szCs w:val="22"/>
        </w:rPr>
      </w:pPr>
      <w:r w:rsidRPr="00775804">
        <w:rPr>
          <w:rFonts w:ascii="Arial" w:hAnsi="Arial" w:cs="Arial"/>
          <w:sz w:val="22"/>
          <w:szCs w:val="22"/>
        </w:rPr>
        <w:t xml:space="preserve">Оквирна количина: </w:t>
      </w:r>
      <w:r w:rsidRPr="00775804">
        <w:rPr>
          <w:rFonts w:ascii="Arial" w:hAnsi="Arial" w:cs="Arial"/>
          <w:sz w:val="22"/>
          <w:szCs w:val="22"/>
          <w:lang w:val="sr-Cyrl-RS"/>
        </w:rPr>
        <w:t xml:space="preserve">до </w:t>
      </w:r>
      <w:r w:rsidR="00EB25BA">
        <w:rPr>
          <w:rFonts w:ascii="Arial" w:hAnsi="Arial" w:cs="Arial"/>
          <w:sz w:val="22"/>
          <w:szCs w:val="22"/>
          <w:lang w:val="sr-Cyrl-RS"/>
        </w:rPr>
        <w:t>1</w:t>
      </w:r>
      <w:r w:rsidRPr="008B3270">
        <w:rPr>
          <w:rFonts w:ascii="Arial" w:hAnsi="Arial" w:cs="Arial"/>
          <w:sz w:val="22"/>
          <w:szCs w:val="22"/>
          <w:lang w:val="en-US"/>
        </w:rPr>
        <w:t>00</w:t>
      </w:r>
      <w:r w:rsidRPr="00775804">
        <w:rPr>
          <w:rFonts w:ascii="Arial" w:hAnsi="Arial" w:cs="Arial"/>
          <w:sz w:val="22"/>
          <w:szCs w:val="22"/>
        </w:rPr>
        <w:t xml:space="preserve"> </w:t>
      </w:r>
      <w:r w:rsidRPr="00775804">
        <w:rPr>
          <w:rFonts w:ascii="Arial" w:hAnsi="Arial" w:cs="Arial"/>
          <w:sz w:val="22"/>
          <w:szCs w:val="22"/>
          <w:lang w:val="sr-Cyrl-RS"/>
        </w:rPr>
        <w:t xml:space="preserve"> </w:t>
      </w:r>
      <w:r w:rsidRPr="00775804">
        <w:rPr>
          <w:rFonts w:ascii="Arial" w:hAnsi="Arial" w:cs="Arial"/>
          <w:sz w:val="22"/>
          <w:szCs w:val="22"/>
        </w:rPr>
        <w:t>човек-дана</w:t>
      </w:r>
      <w:r w:rsidRPr="00775804">
        <w:rPr>
          <w:rFonts w:ascii="Arial" w:hAnsi="Arial" w:cs="Arial"/>
          <w:sz w:val="22"/>
          <w:szCs w:val="22"/>
          <w:lang w:val="sr-Cyrl-RS"/>
        </w:rPr>
        <w:t>.</w:t>
      </w:r>
    </w:p>
    <w:p w:rsidR="00775804" w:rsidRPr="00775804" w:rsidRDefault="00775804" w:rsidP="00775804">
      <w:pPr>
        <w:jc w:val="both"/>
        <w:rPr>
          <w:rFonts w:ascii="Arial" w:hAnsi="Arial" w:cs="Arial"/>
          <w:sz w:val="22"/>
          <w:szCs w:val="22"/>
        </w:rPr>
      </w:pPr>
    </w:p>
    <w:p w:rsidR="00775804" w:rsidRPr="00775804" w:rsidRDefault="00775804" w:rsidP="00775804">
      <w:pPr>
        <w:pStyle w:val="Heading2"/>
        <w:numPr>
          <w:ilvl w:val="1"/>
          <w:numId w:val="0"/>
        </w:numPr>
        <w:ind w:left="709" w:hanging="709"/>
        <w:rPr>
          <w:rFonts w:eastAsia="Calibri"/>
          <w:lang w:eastAsia="sr-Latn-CS"/>
        </w:rPr>
      </w:pPr>
      <w:bookmarkStart w:id="266" w:name="_Toc407201163"/>
      <w:bookmarkStart w:id="267" w:name="_Toc463355022"/>
      <w:r w:rsidRPr="00775804">
        <w:rPr>
          <w:rFonts w:eastAsia="Calibri"/>
          <w:lang w:eastAsia="sr-Latn-CS"/>
        </w:rPr>
        <w:t>ОБАВЕЗЕ НАРУЧИОЦА</w:t>
      </w:r>
      <w:bookmarkEnd w:id="266"/>
      <w:bookmarkEnd w:id="267"/>
    </w:p>
    <w:p w:rsidR="00775804" w:rsidRPr="00775804" w:rsidRDefault="00775804" w:rsidP="00775804">
      <w:pPr>
        <w:jc w:val="center"/>
        <w:rPr>
          <w:rFonts w:ascii="Arial" w:eastAsia="Calibri" w:hAnsi="Arial" w:cs="Arial"/>
          <w:sz w:val="22"/>
          <w:szCs w:val="22"/>
          <w:lang w:eastAsia="sr-Latn-CS"/>
        </w:rPr>
      </w:pPr>
    </w:p>
    <w:p w:rsidR="00775804" w:rsidRPr="00775804" w:rsidRDefault="00775804" w:rsidP="00775804">
      <w:pPr>
        <w:jc w:val="both"/>
        <w:rPr>
          <w:rFonts w:ascii="Arial" w:eastAsia="Calibri" w:hAnsi="Arial" w:cs="Arial"/>
          <w:sz w:val="22"/>
          <w:szCs w:val="22"/>
          <w:lang w:eastAsia="sr-Latn-CS"/>
        </w:rPr>
      </w:pPr>
      <w:r w:rsidRPr="00775804">
        <w:rPr>
          <w:rFonts w:ascii="Arial" w:eastAsia="Calibri" w:hAnsi="Arial" w:cs="Arial"/>
          <w:sz w:val="22"/>
          <w:szCs w:val="22"/>
          <w:lang w:eastAsia="sr-Latn-CS"/>
        </w:rPr>
        <w:t>Наручилац се обавезује да:</w:t>
      </w:r>
    </w:p>
    <w:p w:rsidR="00775804" w:rsidRPr="00775804" w:rsidRDefault="00775804" w:rsidP="00CF76DA">
      <w:pPr>
        <w:pStyle w:val="ListParagraph"/>
        <w:numPr>
          <w:ilvl w:val="0"/>
          <w:numId w:val="37"/>
        </w:numPr>
        <w:spacing w:after="120" w:line="240" w:lineRule="auto"/>
        <w:ind w:left="714" w:hanging="357"/>
        <w:jc w:val="both"/>
        <w:rPr>
          <w:rFonts w:ascii="Arial" w:hAnsi="Arial" w:cs="Arial"/>
          <w:lang w:eastAsia="sr-Latn-CS"/>
        </w:rPr>
      </w:pPr>
      <w:r w:rsidRPr="00775804">
        <w:rPr>
          <w:rFonts w:ascii="Arial" w:hAnsi="Arial" w:cs="Arial"/>
          <w:lang w:eastAsia="sr-Latn-CS"/>
        </w:rPr>
        <w:t>Обезбеди и одржава продукциону рачунарско-комуникациону инфраструктуру неопходну за рад софтвера са свим потребним лиценцама за оперативни систем, ORACLE базу и апликативни сервер.</w:t>
      </w:r>
    </w:p>
    <w:p w:rsidR="00775804" w:rsidRPr="00775804" w:rsidRDefault="00775804" w:rsidP="00CF76DA">
      <w:pPr>
        <w:pStyle w:val="ListParagraph"/>
        <w:numPr>
          <w:ilvl w:val="0"/>
          <w:numId w:val="37"/>
        </w:numPr>
        <w:spacing w:after="120" w:line="240" w:lineRule="auto"/>
        <w:ind w:left="714" w:hanging="357"/>
        <w:jc w:val="both"/>
        <w:rPr>
          <w:rFonts w:ascii="Arial" w:hAnsi="Arial" w:cs="Arial"/>
          <w:lang w:eastAsia="sr-Latn-CS"/>
        </w:rPr>
      </w:pPr>
      <w:r w:rsidRPr="00775804">
        <w:rPr>
          <w:rFonts w:ascii="Arial" w:hAnsi="Arial" w:cs="Arial"/>
          <w:lang w:eastAsia="sr-Latn-CS"/>
        </w:rPr>
        <w:t xml:space="preserve">Обезбеди тестну рачунарско-комуникациону инфраструктуру на којој ће Понуђач достављати новоразвијене функционалности </w:t>
      </w:r>
    </w:p>
    <w:p w:rsidR="00092021" w:rsidRPr="00775804" w:rsidRDefault="00775804" w:rsidP="00775804">
      <w:pPr>
        <w:suppressAutoHyphens w:val="0"/>
        <w:rPr>
          <w:rFonts w:ascii="Arial" w:hAnsi="Arial" w:cs="Arial"/>
          <w:bCs/>
          <w:sz w:val="22"/>
          <w:szCs w:val="22"/>
        </w:rPr>
      </w:pPr>
      <w:r w:rsidRPr="00775804">
        <w:rPr>
          <w:rFonts w:ascii="Arial" w:hAnsi="Arial" w:cs="Arial"/>
          <w:sz w:val="22"/>
          <w:szCs w:val="22"/>
        </w:rPr>
        <w:br w:type="page"/>
      </w:r>
    </w:p>
    <w:p w:rsidR="003A65E6" w:rsidRPr="003D59C8" w:rsidRDefault="00FD1BF9" w:rsidP="00CF76DA">
      <w:pPr>
        <w:pStyle w:val="Heading10"/>
        <w:numPr>
          <w:ilvl w:val="0"/>
          <w:numId w:val="22"/>
        </w:numPr>
        <w:jc w:val="both"/>
        <w:rPr>
          <w:i/>
          <w:iCs/>
        </w:rPr>
      </w:pPr>
      <w:bookmarkStart w:id="268" w:name="_Toc430697423"/>
      <w:bookmarkStart w:id="269" w:name="_Toc463355023"/>
      <w:r w:rsidRPr="003D59C8">
        <w:lastRenderedPageBreak/>
        <w:t>ОБРАСЦИ</w:t>
      </w:r>
      <w:bookmarkEnd w:id="268"/>
      <w:bookmarkEnd w:id="269"/>
    </w:p>
    <w:p w:rsidR="003A65E6" w:rsidRPr="00880FB6" w:rsidRDefault="003A65E6" w:rsidP="008F441E">
      <w:pPr>
        <w:pStyle w:val="Heading2"/>
        <w:jc w:val="right"/>
        <w:rPr>
          <w:lang w:val="ru-RU"/>
        </w:rPr>
      </w:pPr>
      <w:bookmarkStart w:id="270" w:name="_Toc430697749"/>
      <w:bookmarkStart w:id="271" w:name="_Toc463355024"/>
      <w:r w:rsidRPr="00880FB6">
        <w:t>ОБРАЗАЦ 1.</w:t>
      </w:r>
      <w:bookmarkEnd w:id="270"/>
      <w:bookmarkEnd w:id="271"/>
    </w:p>
    <w:p w:rsidR="00411F26" w:rsidRPr="00880FB6" w:rsidRDefault="00411F26" w:rsidP="008F441E">
      <w:pPr>
        <w:rPr>
          <w:rFonts w:ascii="Arial" w:hAnsi="Arial" w:cs="Arial"/>
          <w:sz w:val="22"/>
          <w:szCs w:val="22"/>
        </w:rPr>
      </w:pPr>
    </w:p>
    <w:p w:rsidR="00411F26" w:rsidRPr="00880FB6" w:rsidRDefault="00411F26" w:rsidP="008F441E">
      <w:pPr>
        <w:rPr>
          <w:rFonts w:ascii="Arial" w:hAnsi="Arial" w:cs="Arial"/>
          <w:sz w:val="22"/>
          <w:szCs w:val="22"/>
        </w:rPr>
      </w:pPr>
    </w:p>
    <w:p w:rsidR="003A65E6" w:rsidRPr="00880FB6" w:rsidRDefault="003A65E6" w:rsidP="008F441E">
      <w:pPr>
        <w:jc w:val="center"/>
        <w:rPr>
          <w:rFonts w:ascii="Arial" w:hAnsi="Arial" w:cs="Arial"/>
          <w:b/>
          <w:sz w:val="22"/>
          <w:szCs w:val="22"/>
        </w:rPr>
      </w:pPr>
      <w:r w:rsidRPr="00880FB6">
        <w:rPr>
          <w:rFonts w:ascii="Arial" w:hAnsi="Arial" w:cs="Arial"/>
          <w:b/>
          <w:sz w:val="22"/>
          <w:szCs w:val="22"/>
        </w:rPr>
        <w:t>ПОДАЦИ О ПОНУЂАЧУ</w:t>
      </w:r>
    </w:p>
    <w:p w:rsidR="003A65E6" w:rsidRPr="00880FB6" w:rsidRDefault="003A65E6" w:rsidP="008A0F84">
      <w:pPr>
        <w:pStyle w:val="BodyText"/>
        <w:jc w:val="center"/>
        <w:rPr>
          <w:rFonts w:ascii="Arial" w:hAnsi="Arial" w:cs="Arial"/>
          <w:b/>
          <w:bCs/>
          <w:spacing w:val="80"/>
          <w:sz w:val="22"/>
          <w:szCs w:val="22"/>
        </w:rPr>
      </w:pPr>
    </w:p>
    <w:p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10"/>
        <w:gridCol w:w="588"/>
        <w:gridCol w:w="5479"/>
      </w:tblGrid>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4" w:type="dxa"/>
            <w:vAlign w:val="center"/>
          </w:tcPr>
          <w:p w:rsidR="003A65E6" w:rsidRPr="00880FB6" w:rsidRDefault="003A65E6" w:rsidP="009E1609">
            <w:pPr>
              <w:rPr>
                <w:rFonts w:ascii="Arial" w:hAnsi="Arial" w:cs="Arial"/>
                <w:sz w:val="22"/>
                <w:szCs w:val="22"/>
              </w:rPr>
            </w:pPr>
          </w:p>
        </w:tc>
        <w:tc>
          <w:tcPr>
            <w:tcW w:w="5560" w:type="dxa"/>
            <w:tcBorders>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33"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одговорно за потписивање уговора:</w:t>
            </w:r>
          </w:p>
        </w:tc>
        <w:tc>
          <w:tcPr>
            <w:tcW w:w="594" w:type="dxa"/>
            <w:vAlign w:val="center"/>
          </w:tcPr>
          <w:p w:rsidR="003A65E6" w:rsidRPr="00880FB6" w:rsidRDefault="003A65E6" w:rsidP="009E1609">
            <w:pPr>
              <w:rPr>
                <w:rFonts w:ascii="Arial" w:hAnsi="Arial" w:cs="Arial"/>
                <w:sz w:val="22"/>
                <w:szCs w:val="22"/>
              </w:rPr>
            </w:pPr>
          </w:p>
        </w:tc>
        <w:tc>
          <w:tcPr>
            <w:tcW w:w="5560"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bl>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trPr>
          <w:jc w:val="center"/>
        </w:trPr>
        <w:tc>
          <w:tcPr>
            <w:tcW w:w="365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vAlign w:val="center"/>
          </w:tcPr>
          <w:p w:rsidR="003A65E6" w:rsidRPr="00880FB6" w:rsidRDefault="003A65E6" w:rsidP="009E1609">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r>
    </w:tbl>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lang w:val="en-US"/>
        </w:rPr>
      </w:pPr>
    </w:p>
    <w:p w:rsidR="003A65E6" w:rsidRPr="00880FB6" w:rsidRDefault="003A65E6" w:rsidP="008A0F84">
      <w:pPr>
        <w:rPr>
          <w:rFonts w:ascii="Arial" w:hAnsi="Arial" w:cs="Arial"/>
          <w:i/>
          <w:iCs/>
          <w:sz w:val="22"/>
          <w:szCs w:val="22"/>
          <w:lang w:val="en-US"/>
        </w:rPr>
      </w:pPr>
    </w:p>
    <w:p w:rsidR="003A65E6" w:rsidRPr="00880FB6" w:rsidRDefault="003A65E6" w:rsidP="008A0F84">
      <w:pPr>
        <w:rPr>
          <w:rFonts w:ascii="Arial" w:hAnsi="Arial" w:cs="Arial"/>
          <w:i/>
          <w:iCs/>
          <w:sz w:val="22"/>
          <w:szCs w:val="22"/>
          <w:lang w:val="en-US"/>
        </w:rPr>
      </w:pPr>
    </w:p>
    <w:p w:rsidR="003A65E6" w:rsidRPr="00880FB6" w:rsidRDefault="003A65E6" w:rsidP="008A0F84">
      <w:pPr>
        <w:rPr>
          <w:rFonts w:ascii="Arial" w:hAnsi="Arial" w:cs="Arial"/>
          <w:i/>
          <w:iCs/>
          <w:sz w:val="22"/>
          <w:szCs w:val="22"/>
        </w:rPr>
      </w:pPr>
    </w:p>
    <w:p w:rsidR="003A65E6" w:rsidRPr="00880FB6" w:rsidRDefault="003A65E6" w:rsidP="008A0F84">
      <w:pPr>
        <w:jc w:val="both"/>
        <w:rPr>
          <w:rFonts w:ascii="Arial" w:hAnsi="Arial" w:cs="Arial"/>
          <w:i/>
          <w:iCs/>
          <w:sz w:val="22"/>
          <w:szCs w:val="22"/>
        </w:rPr>
      </w:pPr>
      <w:r w:rsidRPr="00880FB6">
        <w:rPr>
          <w:rFonts w:ascii="Arial" w:hAnsi="Arial" w:cs="Arial"/>
          <w:b/>
          <w:bCs/>
          <w:i/>
          <w:iCs/>
          <w:sz w:val="22"/>
          <w:szCs w:val="22"/>
        </w:rPr>
        <w:t>Напомена</w:t>
      </w:r>
      <w:r w:rsidRPr="00880FB6">
        <w:rPr>
          <w:rFonts w:ascii="Arial" w:hAnsi="Arial" w:cs="Arial"/>
          <w:i/>
          <w:iCs/>
          <w:sz w:val="22"/>
          <w:szCs w:val="22"/>
        </w:rPr>
        <w:t>: Уколико понуђачи наступају у заједничкој понуди, овај образац се попуњава за носиоца посла.</w:t>
      </w: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Pr="00880FB6" w:rsidRDefault="008F441E" w:rsidP="008F441E">
      <w:pPr>
        <w:rPr>
          <w:rFonts w:ascii="Arial" w:hAnsi="Arial" w:cs="Arial"/>
          <w:sz w:val="22"/>
          <w:szCs w:val="22"/>
        </w:rPr>
      </w:pPr>
    </w:p>
    <w:p w:rsidR="008F441E" w:rsidRDefault="008F441E" w:rsidP="008F441E">
      <w:pPr>
        <w:rPr>
          <w:rFonts w:ascii="Arial" w:hAnsi="Arial" w:cs="Arial"/>
          <w:sz w:val="22"/>
          <w:szCs w:val="22"/>
        </w:rPr>
      </w:pPr>
    </w:p>
    <w:p w:rsidR="00880FB6" w:rsidRDefault="00880FB6" w:rsidP="008F441E">
      <w:pPr>
        <w:rPr>
          <w:rFonts w:ascii="Arial" w:hAnsi="Arial" w:cs="Arial"/>
          <w:sz w:val="22"/>
          <w:szCs w:val="22"/>
        </w:rPr>
      </w:pPr>
    </w:p>
    <w:p w:rsidR="00880FB6" w:rsidRDefault="00880FB6" w:rsidP="008F441E">
      <w:pPr>
        <w:rPr>
          <w:rFonts w:ascii="Arial" w:hAnsi="Arial" w:cs="Arial"/>
          <w:sz w:val="22"/>
          <w:szCs w:val="22"/>
        </w:rPr>
      </w:pPr>
    </w:p>
    <w:p w:rsidR="00880FB6" w:rsidRPr="00880FB6" w:rsidRDefault="00880FB6" w:rsidP="008F441E">
      <w:pPr>
        <w:rPr>
          <w:rFonts w:ascii="Arial" w:hAnsi="Arial" w:cs="Arial"/>
          <w:sz w:val="22"/>
          <w:szCs w:val="22"/>
        </w:rPr>
      </w:pPr>
    </w:p>
    <w:p w:rsidR="003A65E6" w:rsidRPr="00880FB6" w:rsidRDefault="003A65E6" w:rsidP="008F441E">
      <w:pPr>
        <w:pStyle w:val="Heading2"/>
        <w:jc w:val="right"/>
        <w:rPr>
          <w:lang w:eastAsia="en-US"/>
        </w:rPr>
      </w:pPr>
      <w:bookmarkStart w:id="272" w:name="_Toc430697750"/>
      <w:bookmarkStart w:id="273" w:name="_Toc463355025"/>
      <w:r w:rsidRPr="00880FB6">
        <w:rPr>
          <w:lang w:eastAsia="en-US"/>
        </w:rPr>
        <w:t>ОБРАЗАЦ  1.1</w:t>
      </w:r>
      <w:bookmarkEnd w:id="272"/>
      <w:bookmarkEnd w:id="273"/>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ПОНУЂАЧУ ИЗ</w:t>
      </w:r>
      <w:r w:rsidRPr="00880FB6">
        <w:rPr>
          <w:rFonts w:ascii="Arial" w:hAnsi="Arial" w:cs="Arial"/>
          <w:b/>
          <w:bCs/>
          <w:sz w:val="22"/>
          <w:szCs w:val="22"/>
          <w:lang w:val="ru-RU" w:eastAsia="en-US"/>
        </w:rPr>
        <w:t xml:space="preserve">  ГРУПЕ ПОНУЂАЧА</w:t>
      </w:r>
      <w:r w:rsidRPr="00880FB6">
        <w:rPr>
          <w:rFonts w:ascii="Arial" w:hAnsi="Arial" w:cs="Arial"/>
          <w:b/>
          <w:bCs/>
          <w:sz w:val="22"/>
          <w:szCs w:val="22"/>
          <w:lang w:val="ru-RU"/>
        </w:rPr>
        <w:t xml:space="preserve"> </w:t>
      </w: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Назив понуђача:</w:t>
            </w:r>
          </w:p>
        </w:tc>
        <w:tc>
          <w:tcPr>
            <w:tcW w:w="595" w:type="dxa"/>
            <w:vAlign w:val="center"/>
          </w:tcPr>
          <w:p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Адреса понуђача: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Порески број понуђача (ПИБ):</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Матични број понуђача: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AA5341" w:rsidP="00AA5341">
            <w:pPr>
              <w:rPr>
                <w:rFonts w:ascii="Arial" w:hAnsi="Arial" w:cs="Arial"/>
                <w:sz w:val="22"/>
                <w:szCs w:val="22"/>
              </w:rPr>
            </w:pPr>
            <w:r w:rsidRPr="00880FB6">
              <w:rPr>
                <w:rFonts w:ascii="Arial" w:hAnsi="Arial" w:cs="Arial"/>
                <w:sz w:val="22"/>
                <w:szCs w:val="22"/>
              </w:rPr>
              <w:t>О</w:t>
            </w:r>
            <w:r w:rsidR="003A65E6" w:rsidRPr="00880FB6">
              <w:rPr>
                <w:rFonts w:ascii="Arial" w:hAnsi="Arial" w:cs="Arial"/>
                <w:sz w:val="22"/>
                <w:szCs w:val="22"/>
              </w:rPr>
              <w:t xml:space="preserve">дговорно </w:t>
            </w:r>
            <w:r w:rsidRPr="00880FB6">
              <w:rPr>
                <w:rFonts w:ascii="Arial" w:hAnsi="Arial" w:cs="Arial"/>
                <w:sz w:val="22"/>
                <w:szCs w:val="22"/>
              </w:rPr>
              <w:t>лице</w:t>
            </w:r>
            <w:r w:rsidR="003A65E6" w:rsidRPr="00880FB6">
              <w:rPr>
                <w:rFonts w:ascii="Arial" w:hAnsi="Arial" w:cs="Arial"/>
                <w:sz w:val="22"/>
                <w:szCs w:val="22"/>
              </w:rPr>
              <w:t>:</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bl>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trPr>
          <w:jc w:val="center"/>
        </w:trPr>
        <w:tc>
          <w:tcPr>
            <w:tcW w:w="365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vAlign w:val="center"/>
          </w:tcPr>
          <w:p w:rsidR="003A65E6" w:rsidRPr="00880FB6" w:rsidRDefault="003A65E6" w:rsidP="009E1609">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r>
    </w:tbl>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jc w:val="both"/>
        <w:rPr>
          <w:rFonts w:ascii="Arial" w:hAnsi="Arial" w:cs="Arial"/>
          <w:b/>
          <w:bCs/>
          <w:i/>
          <w:iCs/>
          <w:sz w:val="22"/>
          <w:szCs w:val="22"/>
        </w:rPr>
      </w:pPr>
    </w:p>
    <w:p w:rsidR="003A65E6" w:rsidRPr="00880FB6" w:rsidRDefault="003A65E6" w:rsidP="008A0F84">
      <w:pPr>
        <w:jc w:val="both"/>
        <w:rPr>
          <w:rFonts w:ascii="Arial" w:hAnsi="Arial" w:cs="Arial"/>
          <w:b/>
          <w:bCs/>
          <w:i/>
          <w:iCs/>
          <w:sz w:val="22"/>
          <w:szCs w:val="22"/>
        </w:rPr>
      </w:pPr>
    </w:p>
    <w:p w:rsidR="003A65E6" w:rsidRPr="00880FB6" w:rsidRDefault="003A65E6" w:rsidP="008A0F84">
      <w:pPr>
        <w:jc w:val="both"/>
        <w:rPr>
          <w:rFonts w:ascii="Arial" w:hAnsi="Arial" w:cs="Arial"/>
          <w:i/>
          <w:iCs/>
          <w:sz w:val="22"/>
          <w:szCs w:val="22"/>
          <w:lang w:eastAsia="en-US"/>
        </w:rPr>
      </w:pPr>
      <w:r w:rsidRPr="00880FB6">
        <w:rPr>
          <w:rFonts w:ascii="Arial" w:hAnsi="Arial" w:cs="Arial"/>
          <w:b/>
          <w:bCs/>
          <w:i/>
          <w:iCs/>
          <w:sz w:val="22"/>
          <w:szCs w:val="22"/>
        </w:rPr>
        <w:t>Напомена</w:t>
      </w:r>
      <w:r w:rsidRPr="00880FB6">
        <w:rPr>
          <w:rFonts w:ascii="Arial" w:hAnsi="Arial" w:cs="Arial"/>
          <w:i/>
          <w:iCs/>
          <w:sz w:val="22"/>
          <w:szCs w:val="22"/>
        </w:rPr>
        <w:t>:</w:t>
      </w:r>
      <w:r w:rsidRPr="00880FB6">
        <w:rPr>
          <w:rFonts w:ascii="Arial" w:hAnsi="Arial" w:cs="Arial"/>
          <w:i/>
          <w:iCs/>
          <w:sz w:val="22"/>
          <w:szCs w:val="22"/>
          <w:lang w:eastAsia="en-US"/>
        </w:rPr>
        <w:t xml:space="preserve"> </w:t>
      </w:r>
      <w:r w:rsidRPr="00880FB6">
        <w:rPr>
          <w:rFonts w:ascii="Arial" w:hAnsi="Arial" w:cs="Arial"/>
          <w:i/>
          <w:iCs/>
          <w:sz w:val="22"/>
          <w:szCs w:val="22"/>
        </w:rPr>
        <w:t>Уколико понуђачи наступају у заједничкој понуди</w:t>
      </w:r>
      <w:r w:rsidRPr="00880FB6">
        <w:rPr>
          <w:rFonts w:ascii="Arial" w:hAnsi="Arial" w:cs="Arial"/>
          <w:i/>
          <w:iCs/>
          <w:sz w:val="22"/>
          <w:szCs w:val="22"/>
          <w:lang w:val="ru-RU"/>
        </w:rPr>
        <w:t xml:space="preserve">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lang w:eastAsia="en-US"/>
        </w:rPr>
      </w:pPr>
    </w:p>
    <w:p w:rsidR="003A65E6" w:rsidRDefault="003A65E6" w:rsidP="008A0F84">
      <w:pPr>
        <w:jc w:val="both"/>
        <w:rPr>
          <w:rFonts w:ascii="Arial" w:hAnsi="Arial" w:cs="Arial"/>
          <w:b/>
          <w:bCs/>
          <w:sz w:val="22"/>
          <w:szCs w:val="22"/>
          <w:lang w:eastAsia="en-US"/>
        </w:rPr>
      </w:pPr>
    </w:p>
    <w:p w:rsidR="00880FB6" w:rsidRDefault="00880FB6" w:rsidP="008A0F84">
      <w:pPr>
        <w:jc w:val="both"/>
        <w:rPr>
          <w:rFonts w:ascii="Arial" w:hAnsi="Arial" w:cs="Arial"/>
          <w:b/>
          <w:bCs/>
          <w:sz w:val="22"/>
          <w:szCs w:val="22"/>
          <w:lang w:eastAsia="en-US"/>
        </w:rPr>
      </w:pPr>
    </w:p>
    <w:p w:rsidR="00880FB6" w:rsidRDefault="00880FB6" w:rsidP="008A0F84">
      <w:pPr>
        <w:jc w:val="both"/>
        <w:rPr>
          <w:rFonts w:ascii="Arial" w:hAnsi="Arial" w:cs="Arial"/>
          <w:b/>
          <w:bCs/>
          <w:sz w:val="22"/>
          <w:szCs w:val="22"/>
          <w:lang w:eastAsia="en-US"/>
        </w:rPr>
      </w:pPr>
    </w:p>
    <w:p w:rsidR="00880FB6" w:rsidRPr="00880FB6" w:rsidRDefault="00880FB6" w:rsidP="008A0F84">
      <w:pPr>
        <w:jc w:val="both"/>
        <w:rPr>
          <w:rFonts w:ascii="Arial" w:hAnsi="Arial" w:cs="Arial"/>
          <w:b/>
          <w:bCs/>
          <w:sz w:val="22"/>
          <w:szCs w:val="22"/>
          <w:lang w:eastAsia="en-US"/>
        </w:rPr>
      </w:pPr>
    </w:p>
    <w:p w:rsidR="003212AD" w:rsidRPr="00880FB6" w:rsidRDefault="003212AD" w:rsidP="008A0F84">
      <w:pPr>
        <w:jc w:val="both"/>
        <w:rPr>
          <w:rFonts w:ascii="Arial" w:hAnsi="Arial" w:cs="Arial"/>
          <w:b/>
          <w:bCs/>
          <w:sz w:val="22"/>
          <w:szCs w:val="22"/>
          <w:lang w:eastAsia="en-US"/>
        </w:rPr>
      </w:pPr>
    </w:p>
    <w:p w:rsidR="003A65E6" w:rsidRPr="00880FB6" w:rsidRDefault="003A65E6" w:rsidP="008A0F84">
      <w:pPr>
        <w:jc w:val="both"/>
        <w:rPr>
          <w:rFonts w:ascii="Arial" w:hAnsi="Arial" w:cs="Arial"/>
          <w:b/>
          <w:bCs/>
          <w:sz w:val="22"/>
          <w:szCs w:val="22"/>
        </w:rPr>
      </w:pPr>
    </w:p>
    <w:p w:rsidR="003A65E6" w:rsidRPr="00880FB6" w:rsidRDefault="003A65E6" w:rsidP="008F441E">
      <w:pPr>
        <w:pStyle w:val="Heading2"/>
        <w:jc w:val="right"/>
        <w:rPr>
          <w:lang w:eastAsia="en-US"/>
        </w:rPr>
      </w:pPr>
      <w:bookmarkStart w:id="274" w:name="_Toc430697751"/>
      <w:bookmarkStart w:id="275" w:name="_Toc463355026"/>
      <w:r w:rsidRPr="00880FB6">
        <w:rPr>
          <w:lang w:eastAsia="en-US"/>
        </w:rPr>
        <w:t>ОБРАЗАЦ  1.2</w:t>
      </w:r>
      <w:bookmarkEnd w:id="274"/>
      <w:bookmarkEnd w:id="275"/>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tabs>
          <w:tab w:val="left" w:pos="0"/>
        </w:tabs>
        <w:jc w:val="both"/>
        <w:rPr>
          <w:rFonts w:ascii="Arial" w:hAnsi="Arial" w:cs="Arial"/>
          <w:b/>
          <w:bCs/>
          <w:sz w:val="22"/>
          <w:szCs w:val="22"/>
          <w:lang w:eastAsia="en-US"/>
        </w:rPr>
      </w:pPr>
    </w:p>
    <w:p w:rsidR="003A65E6" w:rsidRPr="00880FB6" w:rsidRDefault="003A65E6" w:rsidP="00395B0F">
      <w:pPr>
        <w:jc w:val="center"/>
        <w:rPr>
          <w:rFonts w:ascii="Arial" w:hAnsi="Arial" w:cs="Arial"/>
          <w:b/>
          <w:bCs/>
          <w:sz w:val="22"/>
          <w:szCs w:val="22"/>
          <w:lang w:val="ru-RU"/>
        </w:rPr>
      </w:pPr>
      <w:r w:rsidRPr="00880FB6">
        <w:rPr>
          <w:rFonts w:ascii="Arial" w:hAnsi="Arial" w:cs="Arial"/>
          <w:b/>
          <w:bCs/>
          <w:sz w:val="22"/>
          <w:szCs w:val="22"/>
        </w:rPr>
        <w:t>ПОДАЦИ О ПОДИЗВОЂАЧУ</w:t>
      </w:r>
      <w:r w:rsidRPr="00880FB6">
        <w:rPr>
          <w:rFonts w:ascii="Arial" w:hAnsi="Arial" w:cs="Arial"/>
          <w:b/>
          <w:bCs/>
          <w:sz w:val="22"/>
          <w:szCs w:val="22"/>
          <w:lang w:val="ru-RU"/>
        </w:rPr>
        <w:t xml:space="preserve"> </w:t>
      </w:r>
    </w:p>
    <w:p w:rsidR="003A65E6" w:rsidRPr="00880FB6" w:rsidRDefault="003A65E6" w:rsidP="00395B0F">
      <w:pPr>
        <w:jc w:val="center"/>
        <w:rPr>
          <w:rFonts w:ascii="Arial" w:hAnsi="Arial" w:cs="Arial"/>
          <w:b/>
          <w:bCs/>
          <w:sz w:val="22"/>
          <w:szCs w:val="22"/>
          <w:lang w:val="ru-RU"/>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tblInd w:w="-106" w:type="dxa"/>
        <w:tblLook w:val="00A0" w:firstRow="1" w:lastRow="0" w:firstColumn="1" w:lastColumn="0" w:noHBand="0" w:noVBand="0"/>
      </w:tblPr>
      <w:tblGrid>
        <w:gridCol w:w="3105"/>
        <w:gridCol w:w="589"/>
        <w:gridCol w:w="5483"/>
      </w:tblGrid>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 xml:space="preserve">Назив </w:t>
            </w:r>
          </w:p>
        </w:tc>
        <w:tc>
          <w:tcPr>
            <w:tcW w:w="595" w:type="dxa"/>
            <w:vAlign w:val="center"/>
          </w:tcPr>
          <w:p w:rsidR="003A65E6" w:rsidRPr="00880FB6" w:rsidRDefault="003A65E6" w:rsidP="009E1609">
            <w:pPr>
              <w:rPr>
                <w:rFonts w:ascii="Arial" w:hAnsi="Arial" w:cs="Arial"/>
                <w:sz w:val="22"/>
                <w:szCs w:val="22"/>
              </w:rPr>
            </w:pPr>
          </w:p>
        </w:tc>
        <w:tc>
          <w:tcPr>
            <w:tcW w:w="5563" w:type="dxa"/>
            <w:tcBorders>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Адреса: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Лице за контакт:</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Е-пошта:</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Телефон:</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Телефакс:</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Порески број (ПИБ):</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8A0F84">
            <w:pPr>
              <w:rPr>
                <w:rFonts w:ascii="Arial" w:hAnsi="Arial" w:cs="Arial"/>
                <w:sz w:val="22"/>
                <w:szCs w:val="22"/>
              </w:rPr>
            </w:pPr>
            <w:r w:rsidRPr="00880FB6">
              <w:rPr>
                <w:rFonts w:ascii="Arial" w:hAnsi="Arial" w:cs="Arial"/>
                <w:sz w:val="22"/>
                <w:szCs w:val="22"/>
              </w:rPr>
              <w:t>Матични број:</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Шифра делатности:</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3A65E6" w:rsidRPr="00880FB6">
        <w:trPr>
          <w:trHeight w:val="492"/>
        </w:trPr>
        <w:tc>
          <w:tcPr>
            <w:tcW w:w="3129" w:type="dxa"/>
            <w:vAlign w:val="center"/>
          </w:tcPr>
          <w:p w:rsidR="003A65E6" w:rsidRPr="00880FB6" w:rsidRDefault="003A65E6" w:rsidP="009E1609">
            <w:pPr>
              <w:rPr>
                <w:rFonts w:ascii="Arial" w:hAnsi="Arial" w:cs="Arial"/>
                <w:sz w:val="22"/>
                <w:szCs w:val="22"/>
              </w:rPr>
            </w:pPr>
            <w:r w:rsidRPr="00880FB6">
              <w:rPr>
                <w:rFonts w:ascii="Arial" w:hAnsi="Arial" w:cs="Arial"/>
                <w:sz w:val="22"/>
                <w:szCs w:val="22"/>
              </w:rPr>
              <w:t>Број рачуна и назив банке:</w:t>
            </w:r>
          </w:p>
        </w:tc>
        <w:tc>
          <w:tcPr>
            <w:tcW w:w="595" w:type="dxa"/>
            <w:vAlign w:val="center"/>
          </w:tcPr>
          <w:p w:rsidR="003A65E6" w:rsidRPr="00880FB6" w:rsidRDefault="003A65E6"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3A65E6" w:rsidRPr="00880FB6" w:rsidRDefault="003A65E6" w:rsidP="009E1609">
            <w:pPr>
              <w:rPr>
                <w:rFonts w:ascii="Arial" w:hAnsi="Arial" w:cs="Arial"/>
                <w:sz w:val="22"/>
                <w:szCs w:val="22"/>
              </w:rPr>
            </w:pPr>
          </w:p>
        </w:tc>
      </w:tr>
      <w:tr w:rsidR="00596823" w:rsidRPr="00880FB6">
        <w:trPr>
          <w:trHeight w:val="492"/>
        </w:trPr>
        <w:tc>
          <w:tcPr>
            <w:tcW w:w="3129" w:type="dxa"/>
            <w:vAlign w:val="center"/>
          </w:tcPr>
          <w:p w:rsidR="00596823" w:rsidRPr="00880FB6" w:rsidRDefault="00596823" w:rsidP="009E1609">
            <w:pPr>
              <w:rPr>
                <w:rFonts w:ascii="Arial" w:hAnsi="Arial" w:cs="Arial"/>
                <w:sz w:val="22"/>
                <w:szCs w:val="22"/>
              </w:rPr>
            </w:pPr>
            <w:r w:rsidRPr="00880FB6">
              <w:rPr>
                <w:rFonts w:ascii="Arial" w:hAnsi="Arial" w:cs="Arial"/>
                <w:sz w:val="22"/>
                <w:szCs w:val="22"/>
              </w:rPr>
              <w:t>Одговорно лице:</w:t>
            </w:r>
          </w:p>
        </w:tc>
        <w:tc>
          <w:tcPr>
            <w:tcW w:w="595" w:type="dxa"/>
            <w:vAlign w:val="center"/>
          </w:tcPr>
          <w:p w:rsidR="00596823" w:rsidRPr="00880FB6" w:rsidRDefault="00596823" w:rsidP="009E1609">
            <w:pPr>
              <w:rPr>
                <w:rFonts w:ascii="Arial" w:hAnsi="Arial" w:cs="Arial"/>
                <w:sz w:val="22"/>
                <w:szCs w:val="22"/>
              </w:rPr>
            </w:pPr>
          </w:p>
        </w:tc>
        <w:tc>
          <w:tcPr>
            <w:tcW w:w="5563" w:type="dxa"/>
            <w:tcBorders>
              <w:top w:val="single" w:sz="4" w:space="0" w:color="auto"/>
              <w:bottom w:val="single" w:sz="4" w:space="0" w:color="auto"/>
            </w:tcBorders>
            <w:vAlign w:val="center"/>
          </w:tcPr>
          <w:p w:rsidR="00596823" w:rsidRPr="00880FB6" w:rsidRDefault="00596823" w:rsidP="009E1609">
            <w:pPr>
              <w:rPr>
                <w:rFonts w:ascii="Arial" w:hAnsi="Arial" w:cs="Arial"/>
                <w:sz w:val="22"/>
                <w:szCs w:val="22"/>
              </w:rPr>
            </w:pPr>
          </w:p>
        </w:tc>
      </w:tr>
    </w:tbl>
    <w:p w:rsidR="00596823" w:rsidRPr="00880FB6" w:rsidRDefault="00596823" w:rsidP="008A0F84">
      <w:pPr>
        <w:rPr>
          <w:rFonts w:ascii="Arial" w:hAnsi="Arial" w:cs="Arial"/>
          <w:sz w:val="22"/>
          <w:szCs w:val="22"/>
        </w:rPr>
      </w:pPr>
    </w:p>
    <w:p w:rsidR="003A65E6" w:rsidRPr="00880FB6" w:rsidRDefault="003A65E6" w:rsidP="008A0F84">
      <w:pPr>
        <w:rPr>
          <w:rFonts w:ascii="Arial" w:hAnsi="Arial" w:cs="Arial"/>
          <w:sz w:val="22"/>
          <w:szCs w:val="22"/>
        </w:rPr>
      </w:pPr>
    </w:p>
    <w:p w:rsidR="003A65E6" w:rsidRPr="00880FB6" w:rsidRDefault="003A65E6" w:rsidP="008A0F84">
      <w:pPr>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trPr>
          <w:jc w:val="center"/>
        </w:trPr>
        <w:tc>
          <w:tcPr>
            <w:tcW w:w="3652"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9E1609">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2E3102">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vAlign w:val="center"/>
          </w:tcPr>
          <w:p w:rsidR="003A65E6" w:rsidRPr="00880FB6" w:rsidRDefault="003A65E6" w:rsidP="009E1609">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c>
          <w:tcPr>
            <w:tcW w:w="1985" w:type="dxa"/>
            <w:vAlign w:val="center"/>
          </w:tcPr>
          <w:p w:rsidR="003A65E6" w:rsidRPr="00880FB6" w:rsidRDefault="003A65E6" w:rsidP="009E1609">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9E1609">
            <w:pPr>
              <w:jc w:val="both"/>
              <w:rPr>
                <w:rFonts w:ascii="Arial" w:hAnsi="Arial" w:cs="Arial"/>
                <w:sz w:val="22"/>
                <w:szCs w:val="22"/>
              </w:rPr>
            </w:pPr>
          </w:p>
        </w:tc>
      </w:tr>
    </w:tbl>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8A0F84">
      <w:pPr>
        <w:rPr>
          <w:rFonts w:ascii="Arial" w:hAnsi="Arial" w:cs="Arial"/>
          <w:i/>
          <w:iCs/>
          <w:sz w:val="22"/>
          <w:szCs w:val="22"/>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sz w:val="22"/>
          <w:szCs w:val="22"/>
          <w:lang w:eastAsia="en-US"/>
        </w:rPr>
      </w:pPr>
    </w:p>
    <w:p w:rsidR="003A65E6" w:rsidRPr="00880FB6" w:rsidRDefault="003A65E6" w:rsidP="00395B0F">
      <w:pPr>
        <w:jc w:val="both"/>
        <w:rPr>
          <w:rFonts w:ascii="Arial" w:hAnsi="Arial" w:cs="Arial"/>
          <w:i/>
          <w:iCs/>
          <w:sz w:val="22"/>
          <w:szCs w:val="22"/>
          <w:lang w:eastAsia="en-US"/>
        </w:rPr>
      </w:pPr>
      <w:r w:rsidRPr="00880FB6">
        <w:rPr>
          <w:rFonts w:ascii="Arial" w:hAnsi="Arial" w:cs="Arial"/>
          <w:i/>
          <w:iCs/>
          <w:sz w:val="22"/>
          <w:szCs w:val="22"/>
          <w:lang w:eastAsia="en-US"/>
        </w:rPr>
        <w:t>НАПОМЕНА: Уколико понуђач подноси понуду са подизвођачем, о</w:t>
      </w:r>
      <w:r w:rsidRPr="00880FB6">
        <w:rPr>
          <w:rFonts w:ascii="Arial" w:hAnsi="Arial" w:cs="Arial"/>
          <w:i/>
          <w:iCs/>
          <w:sz w:val="22"/>
          <w:szCs w:val="22"/>
          <w:lang w:val="ru-RU"/>
        </w:rPr>
        <w:t>вај образац попуњава, потписује и оверава понуђач за сваког подизвођача.</w:t>
      </w:r>
    </w:p>
    <w:p w:rsidR="003A65E6" w:rsidRPr="00880FB6" w:rsidRDefault="003A65E6" w:rsidP="00395B0F">
      <w:pPr>
        <w:jc w:val="both"/>
        <w:rPr>
          <w:rFonts w:ascii="Arial" w:hAnsi="Arial" w:cs="Arial"/>
          <w:i/>
          <w:iCs/>
          <w:sz w:val="22"/>
          <w:szCs w:val="22"/>
          <w:lang w:val="ru-RU"/>
        </w:rPr>
      </w:pPr>
    </w:p>
    <w:p w:rsidR="003A65E6" w:rsidRPr="00880FB6" w:rsidRDefault="003A65E6" w:rsidP="00395B0F">
      <w:pPr>
        <w:jc w:val="both"/>
        <w:rPr>
          <w:rFonts w:ascii="Arial" w:hAnsi="Arial" w:cs="Arial"/>
          <w:sz w:val="22"/>
          <w:szCs w:val="22"/>
          <w:lang w:val="ru-RU"/>
        </w:rPr>
      </w:pPr>
    </w:p>
    <w:p w:rsidR="003A65E6" w:rsidRDefault="003A65E6" w:rsidP="00395B0F">
      <w:pPr>
        <w:jc w:val="both"/>
        <w:rPr>
          <w:rFonts w:ascii="Arial" w:hAnsi="Arial" w:cs="Arial"/>
          <w:sz w:val="22"/>
          <w:szCs w:val="22"/>
          <w:lang w:eastAsia="en-US"/>
        </w:rPr>
      </w:pPr>
    </w:p>
    <w:p w:rsidR="004708AD" w:rsidRDefault="004708AD" w:rsidP="00395B0F">
      <w:pPr>
        <w:jc w:val="both"/>
        <w:rPr>
          <w:rFonts w:ascii="Arial" w:hAnsi="Arial" w:cs="Arial"/>
          <w:sz w:val="22"/>
          <w:szCs w:val="22"/>
          <w:lang w:eastAsia="en-US"/>
        </w:rPr>
      </w:pPr>
    </w:p>
    <w:p w:rsidR="004708AD" w:rsidRDefault="004708AD" w:rsidP="00395B0F">
      <w:pPr>
        <w:jc w:val="both"/>
        <w:rPr>
          <w:rFonts w:ascii="Arial" w:hAnsi="Arial" w:cs="Arial"/>
          <w:sz w:val="22"/>
          <w:szCs w:val="22"/>
          <w:lang w:eastAsia="en-US"/>
        </w:rPr>
      </w:pPr>
    </w:p>
    <w:p w:rsidR="004708AD" w:rsidRPr="00880FB6" w:rsidRDefault="004708AD" w:rsidP="00395B0F">
      <w:pPr>
        <w:jc w:val="both"/>
        <w:rPr>
          <w:rFonts w:ascii="Arial" w:hAnsi="Arial" w:cs="Arial"/>
          <w:sz w:val="22"/>
          <w:szCs w:val="22"/>
          <w:lang w:eastAsia="en-US"/>
        </w:rPr>
      </w:pPr>
    </w:p>
    <w:p w:rsidR="00FF1341" w:rsidRDefault="00FF1341">
      <w:pPr>
        <w:suppressAutoHyphens w:val="0"/>
        <w:rPr>
          <w:rFonts w:ascii="Arial" w:hAnsi="Arial" w:cs="Arial"/>
          <w:sz w:val="22"/>
          <w:szCs w:val="22"/>
          <w:lang w:eastAsia="en-US"/>
        </w:rPr>
      </w:pPr>
      <w:r>
        <w:rPr>
          <w:rFonts w:ascii="Arial" w:hAnsi="Arial" w:cs="Arial"/>
          <w:sz w:val="22"/>
          <w:szCs w:val="22"/>
          <w:lang w:eastAsia="en-US"/>
        </w:rPr>
        <w:br w:type="page"/>
      </w:r>
    </w:p>
    <w:p w:rsidR="003A65E6" w:rsidRPr="00880FB6" w:rsidRDefault="003A65E6" w:rsidP="00395B0F">
      <w:pPr>
        <w:jc w:val="both"/>
        <w:rPr>
          <w:rFonts w:ascii="Arial" w:hAnsi="Arial" w:cs="Arial"/>
          <w:sz w:val="22"/>
          <w:szCs w:val="22"/>
          <w:lang w:eastAsia="en-US"/>
        </w:rPr>
      </w:pPr>
    </w:p>
    <w:p w:rsidR="003A65E6" w:rsidRPr="00880FB6" w:rsidRDefault="003A65E6" w:rsidP="008F441E">
      <w:pPr>
        <w:pStyle w:val="Heading2"/>
        <w:jc w:val="right"/>
      </w:pPr>
      <w:bookmarkStart w:id="276" w:name="_Toc362821713"/>
      <w:bookmarkStart w:id="277" w:name="_Toc430697752"/>
      <w:bookmarkStart w:id="278" w:name="_Toc463355027"/>
      <w:r w:rsidRPr="00880FB6">
        <w:t>ОБРАЗАЦ 2.</w:t>
      </w:r>
      <w:bookmarkEnd w:id="276"/>
      <w:bookmarkEnd w:id="277"/>
      <w:bookmarkEnd w:id="278"/>
    </w:p>
    <w:p w:rsidR="003A65E6" w:rsidRPr="00880FB6" w:rsidRDefault="003A65E6" w:rsidP="002555E1">
      <w:pPr>
        <w:rPr>
          <w:rFonts w:ascii="Arial" w:hAnsi="Arial" w:cs="Arial"/>
          <w:sz w:val="22"/>
          <w:szCs w:val="22"/>
        </w:rPr>
      </w:pPr>
    </w:p>
    <w:p w:rsidR="003A65E6" w:rsidRPr="00880FB6" w:rsidRDefault="003A65E6" w:rsidP="008F441E">
      <w:pPr>
        <w:jc w:val="center"/>
        <w:rPr>
          <w:rStyle w:val="BookTitle"/>
          <w:rFonts w:ascii="Arial" w:hAnsi="Arial" w:cs="Arial"/>
          <w:b w:val="0"/>
          <w:bCs w:val="0"/>
          <w:sz w:val="22"/>
          <w:szCs w:val="22"/>
        </w:rPr>
      </w:pPr>
      <w:bookmarkStart w:id="279" w:name="_Toc310433006"/>
      <w:bookmarkStart w:id="280" w:name="_Toc361395923"/>
      <w:bookmarkStart w:id="281" w:name="_Toc361395988"/>
      <w:bookmarkStart w:id="282" w:name="_Toc362821714"/>
      <w:r w:rsidRPr="00880FB6">
        <w:rPr>
          <w:rStyle w:val="BookTitle"/>
          <w:rFonts w:ascii="Arial" w:hAnsi="Arial" w:cs="Arial"/>
          <w:sz w:val="22"/>
          <w:szCs w:val="22"/>
        </w:rPr>
        <w:t>ОБРАЗАЦ ПОНУДЕ</w:t>
      </w:r>
      <w:bookmarkEnd w:id="279"/>
      <w:bookmarkEnd w:id="280"/>
      <w:bookmarkEnd w:id="281"/>
      <w:bookmarkEnd w:id="282"/>
    </w:p>
    <w:p w:rsidR="003A65E6" w:rsidRPr="00880FB6" w:rsidRDefault="003A65E6" w:rsidP="00071074">
      <w:pPr>
        <w:jc w:val="both"/>
        <w:rPr>
          <w:rFonts w:ascii="Arial" w:hAnsi="Arial" w:cs="Arial"/>
          <w:sz w:val="22"/>
          <w:szCs w:val="22"/>
        </w:rPr>
      </w:pPr>
    </w:p>
    <w:p w:rsidR="003A65E6" w:rsidRPr="00880FB6" w:rsidRDefault="003A65E6" w:rsidP="00071074">
      <w:pPr>
        <w:jc w:val="both"/>
        <w:rPr>
          <w:rFonts w:ascii="Arial" w:hAnsi="Arial" w:cs="Arial"/>
          <w:sz w:val="22"/>
          <w:szCs w:val="22"/>
        </w:rPr>
      </w:pPr>
      <w:r w:rsidRPr="00880FB6">
        <w:rPr>
          <w:rFonts w:ascii="Arial" w:hAnsi="Arial" w:cs="Arial"/>
          <w:sz w:val="22"/>
          <w:szCs w:val="22"/>
        </w:rPr>
        <w:t>Назив понуђача ___________________________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Адреса понуђача __________________________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Број дел. протокола понуђача 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Датум: __________  године</w:t>
      </w:r>
    </w:p>
    <w:p w:rsidR="003A65E6" w:rsidRPr="00880FB6" w:rsidRDefault="003A65E6" w:rsidP="00071074">
      <w:pPr>
        <w:jc w:val="both"/>
        <w:rPr>
          <w:rFonts w:ascii="Arial" w:hAnsi="Arial" w:cs="Arial"/>
          <w:sz w:val="22"/>
          <w:szCs w:val="22"/>
        </w:rPr>
      </w:pPr>
      <w:r w:rsidRPr="00880FB6">
        <w:rPr>
          <w:rFonts w:ascii="Arial" w:hAnsi="Arial" w:cs="Arial"/>
          <w:sz w:val="22"/>
          <w:szCs w:val="22"/>
        </w:rPr>
        <w:t>Место: _________________</w:t>
      </w:r>
    </w:p>
    <w:p w:rsidR="003A65E6" w:rsidRPr="00880FB6" w:rsidRDefault="003A65E6" w:rsidP="00071074">
      <w:pPr>
        <w:jc w:val="both"/>
        <w:rPr>
          <w:rFonts w:ascii="Arial" w:hAnsi="Arial" w:cs="Arial"/>
          <w:sz w:val="22"/>
          <w:szCs w:val="22"/>
        </w:rPr>
      </w:pPr>
      <w:r w:rsidRPr="00880FB6">
        <w:rPr>
          <w:rFonts w:ascii="Arial" w:hAnsi="Arial" w:cs="Arial"/>
          <w:sz w:val="22"/>
          <w:szCs w:val="22"/>
        </w:rPr>
        <w:t>(у случају заједничке понуде уносе се подаци за носиоца посла)</w:t>
      </w:r>
    </w:p>
    <w:p w:rsidR="003A65E6" w:rsidRPr="00880FB6" w:rsidRDefault="003A65E6" w:rsidP="00071074">
      <w:pPr>
        <w:jc w:val="both"/>
        <w:rPr>
          <w:rFonts w:ascii="Arial" w:hAnsi="Arial" w:cs="Arial"/>
          <w:sz w:val="22"/>
          <w:szCs w:val="22"/>
        </w:rPr>
      </w:pPr>
    </w:p>
    <w:p w:rsidR="003A65E6" w:rsidRPr="00880FB6" w:rsidRDefault="003A65E6" w:rsidP="00071074">
      <w:pPr>
        <w:jc w:val="both"/>
        <w:rPr>
          <w:rFonts w:ascii="Arial" w:hAnsi="Arial" w:cs="Arial"/>
          <w:sz w:val="22"/>
          <w:szCs w:val="22"/>
        </w:rPr>
      </w:pPr>
    </w:p>
    <w:p w:rsidR="003A65E6" w:rsidRPr="00880FB6" w:rsidRDefault="003A65E6" w:rsidP="007520CE">
      <w:pPr>
        <w:jc w:val="both"/>
        <w:rPr>
          <w:rFonts w:ascii="Arial" w:hAnsi="Arial" w:cs="Arial"/>
          <w:sz w:val="22"/>
          <w:szCs w:val="22"/>
        </w:rPr>
      </w:pPr>
      <w:r w:rsidRPr="00880FB6">
        <w:rPr>
          <w:rFonts w:ascii="Arial" w:hAnsi="Arial" w:cs="Arial"/>
          <w:sz w:val="22"/>
          <w:szCs w:val="22"/>
        </w:rPr>
        <w:t>На ос</w:t>
      </w:r>
      <w:r w:rsidR="004708AD">
        <w:rPr>
          <w:rFonts w:ascii="Arial" w:hAnsi="Arial" w:cs="Arial"/>
          <w:sz w:val="22"/>
          <w:szCs w:val="22"/>
        </w:rPr>
        <w:t>нову П</w:t>
      </w:r>
      <w:r w:rsidRPr="00880FB6">
        <w:rPr>
          <w:rFonts w:ascii="Arial" w:hAnsi="Arial" w:cs="Arial"/>
          <w:sz w:val="22"/>
          <w:szCs w:val="22"/>
        </w:rPr>
        <w:t xml:space="preserve">озива за подношење понуда у отвореном поступку јавне набавке </w:t>
      </w:r>
      <w:r w:rsidR="006F2E5F" w:rsidRPr="00880FB6">
        <w:rPr>
          <w:rFonts w:ascii="Arial" w:hAnsi="Arial" w:cs="Arial"/>
          <w:sz w:val="22"/>
          <w:szCs w:val="22"/>
        </w:rPr>
        <w:t>услуга</w:t>
      </w:r>
      <w:r w:rsidR="007E2E30">
        <w:rPr>
          <w:rFonts w:ascii="Arial" w:hAnsi="Arial" w:cs="Arial"/>
          <w:sz w:val="22"/>
          <w:szCs w:val="22"/>
        </w:rPr>
        <w:t xml:space="preserve">     </w:t>
      </w:r>
      <w:r w:rsidRPr="00880FB6">
        <w:rPr>
          <w:rFonts w:ascii="Arial" w:hAnsi="Arial" w:cs="Arial"/>
          <w:sz w:val="22"/>
          <w:szCs w:val="22"/>
        </w:rPr>
        <w:t xml:space="preserve"> </w:t>
      </w:r>
      <w:r w:rsidRPr="00B301AB">
        <w:rPr>
          <w:rFonts w:ascii="Arial" w:hAnsi="Arial" w:cs="Arial"/>
          <w:sz w:val="22"/>
          <w:szCs w:val="22"/>
        </w:rPr>
        <w:t>“</w:t>
      </w:r>
      <w:r w:rsidR="00B301AB" w:rsidRPr="00B301AB">
        <w:rPr>
          <w:rFonts w:ascii="Arial" w:hAnsi="Arial" w:cs="Arial"/>
          <w:sz w:val="22"/>
          <w:szCs w:val="22"/>
        </w:rPr>
        <w:t xml:space="preserve">Набавка услуге одржавања и унапређења система за обрачун и наплату електричне енергије у Техничком центру Београд </w:t>
      </w:r>
      <w:r w:rsidR="00DC51D3" w:rsidRPr="00B301AB">
        <w:rPr>
          <w:rFonts w:ascii="Arial" w:hAnsi="Arial" w:cs="Arial"/>
          <w:sz w:val="22"/>
          <w:szCs w:val="22"/>
        </w:rPr>
        <w:t>”</w:t>
      </w:r>
      <w:r w:rsidR="00ED24FB">
        <w:rPr>
          <w:rFonts w:ascii="Arial" w:hAnsi="Arial" w:cs="Arial"/>
          <w:sz w:val="22"/>
          <w:szCs w:val="22"/>
          <w:lang w:val="sr-Cyrl-RS"/>
        </w:rPr>
        <w:t xml:space="preserve"> ЈН/1000/0541/2016</w:t>
      </w:r>
      <w:r w:rsidR="00DC51D3" w:rsidRPr="00880FB6">
        <w:rPr>
          <w:rFonts w:ascii="Arial" w:hAnsi="Arial" w:cs="Arial"/>
          <w:sz w:val="22"/>
          <w:szCs w:val="22"/>
        </w:rPr>
        <w:t xml:space="preserve"> </w:t>
      </w:r>
      <w:r w:rsidRPr="00880FB6">
        <w:rPr>
          <w:rFonts w:ascii="Arial" w:hAnsi="Arial" w:cs="Arial"/>
          <w:sz w:val="22"/>
          <w:szCs w:val="22"/>
        </w:rPr>
        <w:t xml:space="preserve">објављеног дана </w:t>
      </w:r>
      <w:r w:rsidR="000954CB" w:rsidRPr="000954CB">
        <w:rPr>
          <w:rFonts w:ascii="Arial" w:hAnsi="Arial" w:cs="Arial"/>
          <w:sz w:val="22"/>
          <w:szCs w:val="22"/>
          <w:lang w:val="sr-Cyrl-RS"/>
        </w:rPr>
        <w:t>25</w:t>
      </w:r>
      <w:r w:rsidR="00643DCB" w:rsidRPr="000954CB">
        <w:rPr>
          <w:rFonts w:ascii="Arial" w:hAnsi="Arial" w:cs="Arial"/>
          <w:sz w:val="22"/>
          <w:szCs w:val="22"/>
          <w:lang w:val="sr-Latn-RS"/>
        </w:rPr>
        <w:t>.</w:t>
      </w:r>
      <w:r w:rsidR="000954CB" w:rsidRPr="000954CB">
        <w:rPr>
          <w:rFonts w:ascii="Arial" w:hAnsi="Arial" w:cs="Arial"/>
          <w:sz w:val="22"/>
          <w:szCs w:val="22"/>
          <w:lang w:val="sr-Cyrl-RS"/>
        </w:rPr>
        <w:t>11</w:t>
      </w:r>
      <w:r w:rsidRPr="000954CB">
        <w:rPr>
          <w:rFonts w:ascii="Arial" w:hAnsi="Arial" w:cs="Arial"/>
          <w:sz w:val="22"/>
          <w:szCs w:val="22"/>
        </w:rPr>
        <w:t>.201</w:t>
      </w:r>
      <w:r w:rsidR="00DB2926" w:rsidRPr="000954CB">
        <w:rPr>
          <w:rFonts w:ascii="Arial" w:hAnsi="Arial" w:cs="Arial"/>
          <w:sz w:val="22"/>
          <w:szCs w:val="22"/>
        </w:rPr>
        <w:t>6</w:t>
      </w:r>
      <w:r w:rsidRPr="000954CB">
        <w:rPr>
          <w:rFonts w:ascii="Arial" w:hAnsi="Arial" w:cs="Arial"/>
          <w:sz w:val="22"/>
          <w:szCs w:val="22"/>
        </w:rPr>
        <w:t>.</w:t>
      </w:r>
      <w:r w:rsidRPr="00880FB6">
        <w:rPr>
          <w:rFonts w:ascii="Arial" w:hAnsi="Arial" w:cs="Arial"/>
          <w:sz w:val="22"/>
          <w:szCs w:val="22"/>
        </w:rPr>
        <w:t xml:space="preserve"> године на Порталу јавних набавки, Порталу службених гласила </w:t>
      </w:r>
      <w:r w:rsidR="00BE6FCA" w:rsidRPr="00880FB6">
        <w:rPr>
          <w:rFonts w:ascii="Arial" w:hAnsi="Arial" w:cs="Arial"/>
          <w:sz w:val="22"/>
          <w:szCs w:val="22"/>
        </w:rPr>
        <w:t xml:space="preserve">РС </w:t>
      </w:r>
      <w:r w:rsidRPr="00880FB6">
        <w:rPr>
          <w:rFonts w:ascii="Arial" w:hAnsi="Arial" w:cs="Arial"/>
          <w:sz w:val="22"/>
          <w:szCs w:val="22"/>
        </w:rPr>
        <w:t xml:space="preserve">и база прописа и интернет страници Наручиоца, подносимо </w:t>
      </w:r>
    </w:p>
    <w:p w:rsidR="003A65E6" w:rsidRPr="00880FB6" w:rsidRDefault="003A65E6" w:rsidP="00071074">
      <w:pPr>
        <w:jc w:val="both"/>
        <w:rPr>
          <w:rFonts w:ascii="Arial" w:hAnsi="Arial" w:cs="Arial"/>
          <w:sz w:val="22"/>
          <w:szCs w:val="22"/>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 О Н У Д У</w:t>
      </w:r>
    </w:p>
    <w:p w:rsidR="003A65E6" w:rsidRPr="00880FB6" w:rsidRDefault="003A65E6" w:rsidP="00071074">
      <w:pPr>
        <w:jc w:val="both"/>
        <w:rPr>
          <w:rFonts w:ascii="Arial" w:hAnsi="Arial" w:cs="Arial"/>
          <w:sz w:val="22"/>
          <w:szCs w:val="22"/>
        </w:rPr>
      </w:pPr>
    </w:p>
    <w:p w:rsidR="003A65E6" w:rsidRPr="00880FB6" w:rsidRDefault="003A65E6" w:rsidP="00071074">
      <w:pPr>
        <w:jc w:val="both"/>
        <w:rPr>
          <w:rFonts w:ascii="Arial" w:hAnsi="Arial" w:cs="Arial"/>
          <w:sz w:val="22"/>
          <w:szCs w:val="22"/>
        </w:rPr>
      </w:pPr>
      <w:r w:rsidRPr="00880FB6">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3A65E6" w:rsidRPr="00880FB6" w:rsidRDefault="003A65E6" w:rsidP="00071074">
      <w:pPr>
        <w:jc w:val="both"/>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880F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B301AB" w:rsidRDefault="00A677C8" w:rsidP="00B301AB">
            <w:pPr>
              <w:jc w:val="center"/>
              <w:rPr>
                <w:rFonts w:ascii="Arial" w:hAnsi="Arial" w:cs="Arial"/>
                <w:sz w:val="22"/>
                <w:szCs w:val="22"/>
                <w:lang w:val="sr-Cyrl-RS"/>
              </w:rPr>
            </w:pPr>
            <w:r w:rsidRPr="00880FB6">
              <w:rPr>
                <w:rFonts w:ascii="Arial" w:hAnsi="Arial" w:cs="Arial"/>
                <w:b/>
                <w:bCs/>
                <w:sz w:val="22"/>
                <w:szCs w:val="22"/>
              </w:rPr>
              <w:t>1000/0</w:t>
            </w:r>
            <w:r w:rsidR="00B301AB">
              <w:rPr>
                <w:rFonts w:ascii="Arial" w:hAnsi="Arial" w:cs="Arial"/>
                <w:b/>
                <w:bCs/>
                <w:sz w:val="22"/>
                <w:szCs w:val="22"/>
                <w:lang w:val="sr-Cyrl-RS"/>
              </w:rPr>
              <w:t>541</w:t>
            </w:r>
            <w:r w:rsidR="007B0E04" w:rsidRPr="00880FB6">
              <w:rPr>
                <w:rFonts w:ascii="Arial" w:hAnsi="Arial" w:cs="Arial"/>
                <w:b/>
                <w:bCs/>
                <w:color w:val="000000"/>
                <w:sz w:val="22"/>
                <w:szCs w:val="22"/>
              </w:rPr>
              <w:t>/201</w:t>
            </w:r>
            <w:r w:rsidR="00B301AB">
              <w:rPr>
                <w:rFonts w:ascii="Arial" w:hAnsi="Arial" w:cs="Arial"/>
                <w:b/>
                <w:bCs/>
                <w:color w:val="000000"/>
                <w:sz w:val="22"/>
                <w:szCs w:val="22"/>
                <w:lang w:val="sr-Cyrl-RS"/>
              </w:rPr>
              <w:t>6</w:t>
            </w:r>
          </w:p>
        </w:tc>
      </w:tr>
    </w:tbl>
    <w:p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И СЕДИШТЕ ПОНУЂАЧА</w:t>
            </w:r>
          </w:p>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sz w:val="22"/>
                <w:szCs w:val="22"/>
              </w:rPr>
            </w:pPr>
          </w:p>
        </w:tc>
      </w:tr>
      <w:tr w:rsidR="003A65E6" w:rsidRPr="00880F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 xml:space="preserve">ДЕЛАТНОСТ ПОНУЂАЧА </w:t>
            </w:r>
            <w:r w:rsidRPr="00880FB6">
              <w:rPr>
                <w:rFonts w:ascii="Arial" w:hAnsi="Arial" w:cs="Arial"/>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sz w:val="22"/>
                <w:szCs w:val="22"/>
              </w:rPr>
            </w:pPr>
          </w:p>
        </w:tc>
      </w:tr>
    </w:tbl>
    <w:p w:rsidR="003A65E6" w:rsidRPr="00880FB6" w:rsidRDefault="003A65E6" w:rsidP="00071074">
      <w:pPr>
        <w:ind w:left="360"/>
        <w:jc w:val="cente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sz w:val="22"/>
                <w:szCs w:val="22"/>
              </w:rPr>
            </w:pPr>
          </w:p>
        </w:tc>
      </w:tr>
    </w:tbl>
    <w:p w:rsidR="003A65E6" w:rsidRPr="00880FB6" w:rsidRDefault="003A65E6" w:rsidP="00071074">
      <w:pPr>
        <w:rPr>
          <w:rFonts w:ascii="Arial" w:hAnsi="Arial" w:cs="Arial"/>
          <w:sz w:val="22"/>
          <w:szCs w:val="22"/>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880F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НАЧИН ПОДНОШЕЊА ПОНУДЕ</w:t>
            </w:r>
          </w:p>
          <w:p w:rsidR="003A65E6" w:rsidRPr="00880FB6" w:rsidRDefault="003A65E6" w:rsidP="00071074">
            <w:pPr>
              <w:jc w:val="center"/>
              <w:rPr>
                <w:rFonts w:ascii="Arial" w:hAnsi="Arial" w:cs="Arial"/>
                <w:sz w:val="22"/>
                <w:szCs w:val="22"/>
              </w:rPr>
            </w:pPr>
            <w:r w:rsidRPr="00880FB6">
              <w:rPr>
                <w:rFonts w:ascii="Arial" w:hAnsi="Arial" w:cs="Arial"/>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CF76DA">
            <w:pPr>
              <w:numPr>
                <w:ilvl w:val="0"/>
                <w:numId w:val="3"/>
              </w:numPr>
              <w:suppressAutoHyphens w:val="0"/>
              <w:rPr>
                <w:rFonts w:ascii="Arial" w:hAnsi="Arial" w:cs="Arial"/>
                <w:sz w:val="22"/>
                <w:szCs w:val="22"/>
              </w:rPr>
            </w:pPr>
            <w:r w:rsidRPr="00880FB6">
              <w:rPr>
                <w:rFonts w:ascii="Arial" w:hAnsi="Arial" w:cs="Arial"/>
                <w:sz w:val="22"/>
                <w:szCs w:val="22"/>
              </w:rPr>
              <w:t>самостално</w:t>
            </w:r>
          </w:p>
          <w:p w:rsidR="003A65E6" w:rsidRPr="00880FB6" w:rsidRDefault="003A65E6" w:rsidP="00CF76DA">
            <w:pPr>
              <w:numPr>
                <w:ilvl w:val="0"/>
                <w:numId w:val="3"/>
              </w:numPr>
              <w:suppressAutoHyphens w:val="0"/>
              <w:rPr>
                <w:rFonts w:ascii="Arial" w:hAnsi="Arial" w:cs="Arial"/>
                <w:sz w:val="22"/>
                <w:szCs w:val="22"/>
              </w:rPr>
            </w:pPr>
            <w:r w:rsidRPr="00880FB6">
              <w:rPr>
                <w:rFonts w:ascii="Arial" w:hAnsi="Arial" w:cs="Arial"/>
                <w:sz w:val="22"/>
                <w:szCs w:val="22"/>
              </w:rPr>
              <w:t>заједничка понуда</w:t>
            </w:r>
          </w:p>
          <w:p w:rsidR="003A65E6" w:rsidRPr="00880FB6" w:rsidRDefault="003A65E6" w:rsidP="00CF76DA">
            <w:pPr>
              <w:numPr>
                <w:ilvl w:val="0"/>
                <w:numId w:val="3"/>
              </w:numPr>
              <w:suppressAutoHyphens w:val="0"/>
              <w:rPr>
                <w:rFonts w:ascii="Arial" w:hAnsi="Arial" w:cs="Arial"/>
                <w:sz w:val="22"/>
                <w:szCs w:val="22"/>
              </w:rPr>
            </w:pPr>
            <w:r w:rsidRPr="00880FB6">
              <w:rPr>
                <w:rFonts w:ascii="Arial" w:hAnsi="Arial" w:cs="Arial"/>
                <w:sz w:val="22"/>
                <w:szCs w:val="22"/>
              </w:rPr>
              <w:t>са подизвођачем</w:t>
            </w:r>
          </w:p>
        </w:tc>
      </w:tr>
      <w:tr w:rsidR="003A65E6" w:rsidRPr="00880F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suppressAutoHyphens w:val="0"/>
              <w:rPr>
                <w:rFonts w:ascii="Arial" w:hAnsi="Arial" w:cs="Arial"/>
                <w:sz w:val="22"/>
                <w:szCs w:val="22"/>
              </w:rPr>
            </w:pPr>
          </w:p>
        </w:tc>
      </w:tr>
      <w:tr w:rsidR="003A65E6" w:rsidRPr="00880F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НАЗИВ, СЕДИШТЕ, МАТИЧНИ БРОЈ И ПИБ ОСТАЛИХ ЧЛАНОВА ГРУПЕ ПОНУЂАЧА ИЛИ ПОДИЗВОЂАЧА</w:t>
            </w:r>
          </w:p>
          <w:p w:rsidR="003A65E6" w:rsidRPr="00880FB6" w:rsidRDefault="003A65E6" w:rsidP="00071074">
            <w:pPr>
              <w:jc w:val="center"/>
              <w:rPr>
                <w:rFonts w:ascii="Arial" w:hAnsi="Arial" w:cs="Arial"/>
                <w:b/>
                <w:bCs/>
                <w:sz w:val="22"/>
                <w:szCs w:val="22"/>
              </w:rPr>
            </w:pPr>
          </w:p>
          <w:p w:rsidR="003A65E6" w:rsidRPr="00880FB6" w:rsidRDefault="003A65E6" w:rsidP="00071074">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ind w:left="1260"/>
              <w:rPr>
                <w:rFonts w:ascii="Arial" w:hAnsi="Arial" w:cs="Arial"/>
                <w:sz w:val="22"/>
                <w:szCs w:val="22"/>
              </w:rPr>
            </w:pPr>
          </w:p>
        </w:tc>
      </w:tr>
    </w:tbl>
    <w:p w:rsidR="003A65E6" w:rsidRPr="00880FB6" w:rsidRDefault="003A65E6" w:rsidP="00071074">
      <w:pPr>
        <w:rPr>
          <w:rFonts w:ascii="Arial" w:hAnsi="Arial" w:cs="Arial"/>
          <w:sz w:val="22"/>
          <w:szCs w:val="22"/>
        </w:rPr>
      </w:pPr>
    </w:p>
    <w:p w:rsidR="003A65E6" w:rsidRPr="00880FB6" w:rsidRDefault="003A65E6" w:rsidP="00D67E7F">
      <w:pPr>
        <w:suppressAutoHyphens w:val="0"/>
        <w:rPr>
          <w:rFonts w:ascii="Arial" w:hAnsi="Arial" w:cs="Arial"/>
          <w:sz w:val="22"/>
          <w:szCs w:val="22"/>
        </w:rPr>
      </w:pPr>
      <w:r w:rsidRPr="00880FB6">
        <w:rPr>
          <w:rFonts w:ascii="Arial" w:hAnsi="Arial" w:cs="Arial"/>
          <w:sz w:val="22"/>
          <w:szCs w:val="22"/>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880FB6">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bl>
    <w:p w:rsidR="003A65E6" w:rsidRPr="00880FB6" w:rsidRDefault="003A65E6" w:rsidP="00071074">
      <w:pPr>
        <w:ind w:left="360" w:hanging="360"/>
        <w:jc w:val="center"/>
        <w:rPr>
          <w:rFonts w:ascii="Arial" w:hAnsi="Arial" w:cs="Arial"/>
          <w:b/>
          <w:bCs/>
          <w:sz w:val="22"/>
          <w:szCs w:val="22"/>
        </w:rPr>
      </w:pPr>
    </w:p>
    <w:tbl>
      <w:tblPr>
        <w:tblW w:w="0" w:type="auto"/>
        <w:tblInd w:w="2" w:type="dxa"/>
        <w:tblCellMar>
          <w:left w:w="0" w:type="dxa"/>
          <w:right w:w="0" w:type="dxa"/>
        </w:tblCellMar>
        <w:tblLook w:val="0000" w:firstRow="0" w:lastRow="0" w:firstColumn="0" w:lastColumn="0" w:noHBand="0" w:noVBand="0"/>
      </w:tblPr>
      <w:tblGrid>
        <w:gridCol w:w="2626"/>
        <w:gridCol w:w="6423"/>
      </w:tblGrid>
      <w:tr w:rsidR="003A65E6" w:rsidRPr="00880F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bl>
    <w:p w:rsidR="003A65E6" w:rsidRPr="00880FB6" w:rsidRDefault="003A65E6" w:rsidP="00071074">
      <w:pPr>
        <w:rPr>
          <w:rFonts w:ascii="Arial" w:hAnsi="Arial" w:cs="Arial"/>
          <w:sz w:val="22"/>
          <w:szCs w:val="22"/>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880F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r w:rsidR="003A65E6" w:rsidRPr="00880FB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r w:rsidR="003A65E6" w:rsidRPr="00880FB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r w:rsidR="003A65E6" w:rsidRPr="00880F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ТЕКУЋИ РАЧУН ПОНУЂАЧА</w:t>
            </w:r>
          </w:p>
          <w:p w:rsidR="003A65E6" w:rsidRPr="00880FB6" w:rsidRDefault="003A65E6" w:rsidP="00071074">
            <w:pPr>
              <w:jc w:val="center"/>
              <w:rPr>
                <w:rFonts w:ascii="Arial" w:hAnsi="Arial" w:cs="Arial"/>
                <w:b/>
                <w:bCs/>
                <w:sz w:val="22"/>
                <w:szCs w:val="22"/>
              </w:rPr>
            </w:pPr>
            <w:r w:rsidRPr="00880FB6">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65E6" w:rsidRPr="00880FB6" w:rsidRDefault="003A65E6" w:rsidP="00071074">
            <w:pPr>
              <w:jc w:val="center"/>
              <w:rPr>
                <w:rFonts w:ascii="Arial" w:hAnsi="Arial" w:cs="Arial"/>
                <w:b/>
                <w:bCs/>
                <w:sz w:val="22"/>
                <w:szCs w:val="22"/>
              </w:rPr>
            </w:pPr>
          </w:p>
        </w:tc>
      </w:tr>
    </w:tbl>
    <w:p w:rsidR="003A65E6" w:rsidRPr="00880FB6" w:rsidRDefault="003A65E6" w:rsidP="00071074">
      <w:pPr>
        <w:jc w:val="both"/>
        <w:rPr>
          <w:rFonts w:ascii="Arial" w:hAnsi="Arial" w:cs="Arial"/>
          <w:b/>
          <w:bCs/>
          <w:sz w:val="22"/>
          <w:szCs w:val="22"/>
        </w:rPr>
      </w:pPr>
    </w:p>
    <w:p w:rsidR="00B301AB" w:rsidRPr="00B301AB" w:rsidRDefault="00287925" w:rsidP="00B301AB">
      <w:pPr>
        <w:ind w:left="284" w:hanging="284"/>
        <w:jc w:val="both"/>
        <w:rPr>
          <w:rFonts w:ascii="Arial" w:hAnsi="Arial" w:cs="Arial"/>
          <w:b/>
          <w:sz w:val="22"/>
          <w:szCs w:val="22"/>
        </w:rPr>
      </w:pPr>
      <w:r w:rsidRPr="00880FB6">
        <w:rPr>
          <w:rFonts w:ascii="Arial" w:hAnsi="Arial" w:cs="Arial"/>
          <w:b/>
          <w:bCs/>
          <w:sz w:val="22"/>
          <w:szCs w:val="22"/>
        </w:rPr>
        <w:t xml:space="preserve">1. </w:t>
      </w:r>
      <w:r w:rsidR="00B301AB" w:rsidRPr="00B301AB">
        <w:rPr>
          <w:rFonts w:ascii="Arial" w:hAnsi="Arial" w:cs="Arial"/>
          <w:b/>
          <w:sz w:val="22"/>
          <w:szCs w:val="22"/>
        </w:rPr>
        <w:t xml:space="preserve">УКУПНА </w:t>
      </w:r>
      <w:r w:rsidR="00B301AB" w:rsidRPr="000954CB">
        <w:rPr>
          <w:rFonts w:ascii="Arial" w:hAnsi="Arial" w:cs="Arial"/>
          <w:b/>
          <w:sz w:val="22"/>
          <w:szCs w:val="22"/>
        </w:rPr>
        <w:t>ЦЕНА</w:t>
      </w:r>
      <w:r w:rsidR="00B301AB" w:rsidRPr="000954CB">
        <w:rPr>
          <w:rFonts w:ascii="Arial" w:hAnsi="Arial" w:cs="Arial"/>
          <w:sz w:val="22"/>
          <w:szCs w:val="22"/>
        </w:rPr>
        <w:t xml:space="preserve"> ________________________ динара (словима: ___________ динара) исказана без ПДВ.</w:t>
      </w:r>
      <w:r w:rsidR="00B301AB" w:rsidRPr="00B301AB">
        <w:rPr>
          <w:rFonts w:ascii="Arial" w:hAnsi="Arial" w:cs="Arial"/>
          <w:b/>
          <w:sz w:val="22"/>
          <w:szCs w:val="22"/>
        </w:rPr>
        <w:t xml:space="preserve"> </w:t>
      </w:r>
      <w:r w:rsidR="00B301AB" w:rsidRPr="00B301AB">
        <w:rPr>
          <w:rFonts w:ascii="Arial" w:hAnsi="Arial" w:cs="Arial"/>
          <w:bCs/>
          <w:sz w:val="22"/>
          <w:szCs w:val="22"/>
        </w:rPr>
        <w:t>(</w:t>
      </w:r>
      <w:r w:rsidR="00B301AB" w:rsidRPr="00B301AB">
        <w:rPr>
          <w:rFonts w:ascii="Arial" w:hAnsi="Arial" w:cs="Arial"/>
          <w:bCs/>
          <w:i/>
          <w:sz w:val="22"/>
          <w:szCs w:val="22"/>
        </w:rPr>
        <w:t>навести цену без урачунатог ПДВ-а</w:t>
      </w:r>
      <w:r w:rsidR="00B301AB" w:rsidRPr="00B301AB">
        <w:rPr>
          <w:rFonts w:ascii="Arial" w:hAnsi="Arial" w:cs="Arial"/>
          <w:bCs/>
          <w:sz w:val="22"/>
          <w:szCs w:val="22"/>
        </w:rPr>
        <w:t>)</w:t>
      </w:r>
    </w:p>
    <w:p w:rsidR="00B301AB" w:rsidRPr="00B301AB" w:rsidRDefault="00B301AB" w:rsidP="00CF76DA">
      <w:pPr>
        <w:numPr>
          <w:ilvl w:val="0"/>
          <w:numId w:val="38"/>
        </w:numPr>
        <w:suppressAutoHyphens w:val="0"/>
        <w:spacing w:before="120"/>
        <w:jc w:val="both"/>
        <w:rPr>
          <w:rFonts w:ascii="Arial" w:hAnsi="Arial" w:cs="Arial"/>
          <w:sz w:val="22"/>
          <w:szCs w:val="22"/>
        </w:rPr>
      </w:pPr>
      <w:r w:rsidRPr="00B301AB">
        <w:rPr>
          <w:rFonts w:ascii="Arial" w:hAnsi="Arial" w:cs="Arial"/>
          <w:bCs/>
          <w:sz w:val="22"/>
          <w:szCs w:val="22"/>
        </w:rPr>
        <w:t xml:space="preserve">Укупна цена услуге одржавања је: </w:t>
      </w:r>
      <w:r w:rsidRPr="00B301AB">
        <w:rPr>
          <w:rFonts w:ascii="Arial" w:hAnsi="Arial" w:cs="Arial"/>
          <w:noProof/>
          <w:sz w:val="22"/>
          <w:szCs w:val="22"/>
        </w:rPr>
        <w:t xml:space="preserve">___________ динара </w:t>
      </w:r>
      <w:r w:rsidRPr="00B301AB">
        <w:rPr>
          <w:rFonts w:ascii="Arial" w:hAnsi="Arial" w:cs="Arial"/>
          <w:sz w:val="22"/>
          <w:szCs w:val="22"/>
        </w:rPr>
        <w:t xml:space="preserve">(словима: </w:t>
      </w:r>
      <w:r w:rsidRPr="00B301AB">
        <w:rPr>
          <w:rFonts w:ascii="Arial" w:hAnsi="Arial" w:cs="Arial"/>
          <w:noProof/>
          <w:sz w:val="22"/>
          <w:szCs w:val="22"/>
        </w:rPr>
        <w:t>___________________________ динара)</w:t>
      </w:r>
      <w:r w:rsidRPr="00B301AB">
        <w:rPr>
          <w:rFonts w:ascii="Arial" w:hAnsi="Arial" w:cs="Arial"/>
          <w:sz w:val="22"/>
          <w:szCs w:val="22"/>
        </w:rPr>
        <w:t xml:space="preserve"> </w:t>
      </w:r>
      <w:r w:rsidRPr="00B301AB">
        <w:rPr>
          <w:rFonts w:ascii="Arial" w:hAnsi="Arial" w:cs="Arial"/>
          <w:i/>
          <w:noProof/>
          <w:sz w:val="22"/>
          <w:szCs w:val="22"/>
        </w:rPr>
        <w:t>(</w:t>
      </w:r>
      <w:r w:rsidRPr="00B301AB">
        <w:rPr>
          <w:rFonts w:ascii="Arial" w:hAnsi="Arial" w:cs="Arial"/>
          <w:bCs/>
          <w:i/>
          <w:noProof/>
          <w:sz w:val="22"/>
          <w:szCs w:val="22"/>
        </w:rPr>
        <w:t>навести цену без урачунатог ПДВ-а</w:t>
      </w:r>
      <w:r w:rsidRPr="00B301AB">
        <w:rPr>
          <w:rFonts w:ascii="Arial" w:hAnsi="Arial" w:cs="Arial"/>
          <w:bCs/>
          <w:noProof/>
          <w:sz w:val="22"/>
          <w:szCs w:val="22"/>
        </w:rPr>
        <w:t>)</w:t>
      </w:r>
    </w:p>
    <w:p w:rsidR="00B301AB" w:rsidRPr="00B301AB" w:rsidRDefault="00B301AB" w:rsidP="00CF76DA">
      <w:pPr>
        <w:numPr>
          <w:ilvl w:val="0"/>
          <w:numId w:val="38"/>
        </w:numPr>
        <w:suppressAutoHyphens w:val="0"/>
        <w:spacing w:before="120"/>
        <w:jc w:val="both"/>
        <w:rPr>
          <w:rFonts w:ascii="Arial" w:hAnsi="Arial" w:cs="Arial"/>
          <w:noProof/>
          <w:sz w:val="22"/>
          <w:szCs w:val="22"/>
        </w:rPr>
      </w:pPr>
      <w:r w:rsidRPr="00B301AB">
        <w:rPr>
          <w:rFonts w:ascii="Arial" w:hAnsi="Arial" w:cs="Arial"/>
          <w:bCs/>
          <w:sz w:val="22"/>
          <w:szCs w:val="22"/>
        </w:rPr>
        <w:t>У</w:t>
      </w:r>
      <w:r w:rsidRPr="00B301AB">
        <w:rPr>
          <w:rFonts w:ascii="Arial" w:hAnsi="Arial" w:cs="Arial"/>
          <w:bCs/>
          <w:noProof/>
          <w:sz w:val="22"/>
          <w:szCs w:val="22"/>
        </w:rPr>
        <w:t>купна цена услуг</w:t>
      </w:r>
      <w:r w:rsidRPr="00B301AB">
        <w:rPr>
          <w:rFonts w:ascii="Arial" w:hAnsi="Arial" w:cs="Arial"/>
          <w:bCs/>
          <w:noProof/>
          <w:sz w:val="22"/>
          <w:szCs w:val="22"/>
          <w:lang w:val="sr-Cyrl-RS"/>
        </w:rPr>
        <w:t>е</w:t>
      </w:r>
      <w:r w:rsidRPr="00B301AB">
        <w:rPr>
          <w:rFonts w:ascii="Arial" w:eastAsia="Calibri" w:hAnsi="Arial" w:cs="Arial"/>
          <w:sz w:val="22"/>
          <w:szCs w:val="22"/>
          <w:lang w:eastAsia="sr-Latn-CS"/>
        </w:rPr>
        <w:t xml:space="preserve"> унапређења (оквирно </w:t>
      </w:r>
      <w:r w:rsidRPr="00B301AB">
        <w:rPr>
          <w:rFonts w:ascii="Arial" w:eastAsia="Calibri" w:hAnsi="Arial" w:cs="Arial"/>
          <w:sz w:val="22"/>
          <w:szCs w:val="22"/>
          <w:lang w:val="sr-Cyrl-RS" w:eastAsia="sr-Latn-CS"/>
        </w:rPr>
        <w:t>200</w:t>
      </w:r>
      <w:r w:rsidRPr="00B301AB">
        <w:rPr>
          <w:rFonts w:ascii="Arial" w:eastAsia="Calibri" w:hAnsi="Arial" w:cs="Arial"/>
          <w:sz w:val="22"/>
          <w:szCs w:val="22"/>
          <w:lang w:eastAsia="sr-Latn-CS"/>
        </w:rPr>
        <w:t xml:space="preserve"> човек/дана)</w:t>
      </w:r>
      <w:r w:rsidRPr="00B301AB">
        <w:rPr>
          <w:rFonts w:ascii="Arial" w:hAnsi="Arial" w:cs="Arial"/>
          <w:bCs/>
          <w:noProof/>
          <w:sz w:val="22"/>
          <w:szCs w:val="22"/>
          <w:lang w:val="sr-Latn-CS"/>
        </w:rPr>
        <w:t xml:space="preserve"> </w:t>
      </w:r>
      <w:r w:rsidRPr="00B301AB">
        <w:rPr>
          <w:rFonts w:ascii="Arial" w:hAnsi="Arial" w:cs="Arial"/>
          <w:bCs/>
          <w:noProof/>
          <w:sz w:val="22"/>
          <w:szCs w:val="22"/>
        </w:rPr>
        <w:t>је: _</w:t>
      </w:r>
      <w:r w:rsidRPr="00B301AB">
        <w:rPr>
          <w:rFonts w:ascii="Arial" w:hAnsi="Arial" w:cs="Arial"/>
          <w:noProof/>
          <w:sz w:val="22"/>
          <w:szCs w:val="22"/>
        </w:rPr>
        <w:t xml:space="preserve">_________ динара (словима: __________________________________________ динара) </w:t>
      </w:r>
      <w:r w:rsidRPr="00B301AB">
        <w:rPr>
          <w:rFonts w:ascii="Arial" w:hAnsi="Arial" w:cs="Arial"/>
          <w:i/>
          <w:noProof/>
          <w:sz w:val="22"/>
          <w:szCs w:val="22"/>
        </w:rPr>
        <w:t>(</w:t>
      </w:r>
      <w:r w:rsidRPr="00B301AB">
        <w:rPr>
          <w:rFonts w:ascii="Arial" w:hAnsi="Arial" w:cs="Arial"/>
          <w:bCs/>
          <w:i/>
          <w:noProof/>
          <w:sz w:val="22"/>
          <w:szCs w:val="22"/>
        </w:rPr>
        <w:t>навести цену без урачунатог ПДВ-а</w:t>
      </w:r>
      <w:r w:rsidRPr="00B301AB">
        <w:rPr>
          <w:rFonts w:ascii="Arial" w:hAnsi="Arial" w:cs="Arial"/>
          <w:bCs/>
          <w:noProof/>
          <w:sz w:val="22"/>
          <w:szCs w:val="22"/>
        </w:rPr>
        <w:t>)</w:t>
      </w:r>
    </w:p>
    <w:p w:rsidR="0075472F" w:rsidRPr="0075472F" w:rsidRDefault="0075472F" w:rsidP="00BE6FCA">
      <w:pPr>
        <w:jc w:val="both"/>
        <w:rPr>
          <w:rFonts w:ascii="Arial" w:hAnsi="Arial" w:cs="Arial"/>
          <w:bCs/>
          <w:sz w:val="22"/>
          <w:szCs w:val="22"/>
        </w:rPr>
      </w:pPr>
    </w:p>
    <w:p w:rsidR="00EB3601" w:rsidRPr="00880FB6" w:rsidRDefault="003A65E6" w:rsidP="00EB3601">
      <w:pPr>
        <w:jc w:val="both"/>
        <w:rPr>
          <w:rFonts w:ascii="Arial" w:hAnsi="Arial" w:cs="Arial"/>
          <w:sz w:val="22"/>
          <w:szCs w:val="22"/>
        </w:rPr>
      </w:pPr>
      <w:r w:rsidRPr="00880FB6">
        <w:rPr>
          <w:rFonts w:ascii="Arial" w:hAnsi="Arial" w:cs="Arial"/>
          <w:b/>
          <w:bCs/>
          <w:sz w:val="22"/>
          <w:szCs w:val="22"/>
        </w:rPr>
        <w:t xml:space="preserve">2. УСЛОВИ И НАЧИН ПЛАЋАЊА: </w:t>
      </w:r>
    </w:p>
    <w:p w:rsidR="008A3C41" w:rsidRPr="00880FB6" w:rsidRDefault="008A3C41" w:rsidP="008A3C41">
      <w:pPr>
        <w:ind w:firstLine="709"/>
        <w:jc w:val="both"/>
        <w:rPr>
          <w:rFonts w:ascii="Arial" w:hAnsi="Arial" w:cs="Arial"/>
          <w:sz w:val="22"/>
          <w:szCs w:val="22"/>
        </w:rPr>
      </w:pPr>
    </w:p>
    <w:p w:rsidR="00B301AB" w:rsidRPr="00B301AB" w:rsidRDefault="00B301AB" w:rsidP="00B301AB">
      <w:pPr>
        <w:ind w:firstLine="706"/>
        <w:jc w:val="both"/>
        <w:rPr>
          <w:rFonts w:ascii="Arial" w:hAnsi="Arial" w:cs="Arial"/>
          <w:bCs/>
          <w:sz w:val="22"/>
          <w:szCs w:val="22"/>
          <w:lang w:val="sr-Cyrl-RS"/>
        </w:rPr>
      </w:pPr>
      <w:r w:rsidRPr="00B301AB">
        <w:rPr>
          <w:rFonts w:ascii="Arial" w:hAnsi="Arial" w:cs="Arial"/>
          <w:bCs/>
          <w:sz w:val="22"/>
          <w:szCs w:val="22"/>
          <w:lang w:val="sr-Cyrl-RS"/>
        </w:rPr>
        <w:t xml:space="preserve">Издавање рачуна од стране Понуђача за услугу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w:t>
      </w:r>
    </w:p>
    <w:p w:rsidR="00B301AB" w:rsidRPr="00B301AB" w:rsidRDefault="00B301AB" w:rsidP="00B301AB">
      <w:pPr>
        <w:ind w:firstLine="706"/>
        <w:jc w:val="both"/>
        <w:rPr>
          <w:rFonts w:ascii="Arial" w:hAnsi="Arial" w:cs="Arial"/>
          <w:bCs/>
          <w:sz w:val="22"/>
          <w:szCs w:val="22"/>
          <w:lang w:val="sr-Cyrl-RS"/>
        </w:rPr>
      </w:pPr>
      <w:r w:rsidRPr="00B301AB">
        <w:rPr>
          <w:rFonts w:ascii="Arial" w:hAnsi="Arial" w:cs="Arial"/>
          <w:bCs/>
          <w:sz w:val="22"/>
          <w:szCs w:val="22"/>
          <w:lang w:val="sr-Cyrl-RS"/>
        </w:rPr>
        <w:t xml:space="preserve">Издавање рачуна од стране Понуђача за услугу унапређења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Наручиоца за сваки извршени Захтев за измену софтвера. </w:t>
      </w:r>
    </w:p>
    <w:p w:rsidR="00B301AB" w:rsidRPr="00B301AB" w:rsidRDefault="00B301AB" w:rsidP="00B301AB">
      <w:pPr>
        <w:ind w:firstLine="706"/>
        <w:jc w:val="both"/>
        <w:rPr>
          <w:rFonts w:ascii="Arial" w:hAnsi="Arial" w:cs="Arial"/>
          <w:sz w:val="22"/>
          <w:szCs w:val="22"/>
          <w:lang w:val="sr-Cyrl-RS"/>
        </w:rPr>
      </w:pPr>
      <w:r w:rsidRPr="00B301AB">
        <w:rPr>
          <w:rFonts w:ascii="Arial" w:hAnsi="Arial" w:cs="Arial"/>
          <w:sz w:val="22"/>
          <w:szCs w:val="22"/>
          <w:lang w:val="sr-Cyrl-RS"/>
        </w:rPr>
        <w:t>Наручилац ће сва плаћања извршити у законском року до 45 (четрдесет пет) дана од датума пријема исправне фактуре издате од стране Понуђача на бази прихваћеног и верификованог Записника од стране Наручиоца.</w:t>
      </w:r>
    </w:p>
    <w:p w:rsidR="00B301AB" w:rsidRPr="00B301AB" w:rsidRDefault="00B301AB" w:rsidP="00B301AB">
      <w:pPr>
        <w:ind w:left="142" w:firstLine="564"/>
        <w:rPr>
          <w:rFonts w:ascii="Arial" w:eastAsia="Arial" w:hAnsi="Arial" w:cs="Arial"/>
          <w:sz w:val="22"/>
          <w:szCs w:val="22"/>
          <w:lang w:val="sr-Cyrl-RS"/>
        </w:rPr>
      </w:pPr>
      <w:r w:rsidRPr="00B301AB">
        <w:rPr>
          <w:rFonts w:ascii="Arial" w:eastAsia="Arial" w:hAnsi="Arial" w:cs="Arial"/>
          <w:sz w:val="22"/>
          <w:szCs w:val="22"/>
          <w:lang w:val="sr-Cyrl-RS"/>
        </w:rPr>
        <w:t>С</w:t>
      </w:r>
      <w:r w:rsidRPr="00B301AB">
        <w:rPr>
          <w:rFonts w:ascii="Arial" w:eastAsia="Arial" w:hAnsi="Arial" w:cs="Arial"/>
          <w:spacing w:val="-1"/>
          <w:sz w:val="22"/>
          <w:szCs w:val="22"/>
          <w:lang w:val="sr-Cyrl-RS"/>
        </w:rPr>
        <w:t>в</w:t>
      </w:r>
      <w:r w:rsidRPr="00B301AB">
        <w:rPr>
          <w:rFonts w:ascii="Arial" w:eastAsia="Arial" w:hAnsi="Arial" w:cs="Arial"/>
          <w:sz w:val="22"/>
          <w:szCs w:val="22"/>
          <w:lang w:val="sr-Cyrl-RS"/>
        </w:rPr>
        <w:t>а</w:t>
      </w:r>
      <w:r w:rsidRPr="00B301AB">
        <w:rPr>
          <w:rFonts w:ascii="Arial" w:eastAsia="Arial" w:hAnsi="Arial" w:cs="Arial"/>
          <w:spacing w:val="1"/>
          <w:sz w:val="22"/>
          <w:szCs w:val="22"/>
          <w:lang w:val="sr-Cyrl-RS"/>
        </w:rPr>
        <w:t xml:space="preserve"> </w:t>
      </w:r>
      <w:r w:rsidRPr="00B301AB">
        <w:rPr>
          <w:rFonts w:ascii="Arial" w:eastAsia="Arial" w:hAnsi="Arial" w:cs="Arial"/>
          <w:sz w:val="22"/>
          <w:szCs w:val="22"/>
          <w:lang w:val="sr-Cyrl-RS"/>
        </w:rPr>
        <w:t>пла</w:t>
      </w:r>
      <w:r w:rsidRPr="00B301AB">
        <w:rPr>
          <w:rFonts w:ascii="Arial" w:eastAsia="Arial" w:hAnsi="Arial" w:cs="Arial"/>
          <w:spacing w:val="1"/>
          <w:sz w:val="22"/>
          <w:szCs w:val="22"/>
          <w:lang w:val="sr-Cyrl-RS"/>
        </w:rPr>
        <w:t>ћа</w:t>
      </w:r>
      <w:r w:rsidRPr="00B301AB">
        <w:rPr>
          <w:rFonts w:ascii="Arial" w:eastAsia="Arial" w:hAnsi="Arial" w:cs="Arial"/>
          <w:spacing w:val="-1"/>
          <w:sz w:val="22"/>
          <w:szCs w:val="22"/>
          <w:lang w:val="sr-Cyrl-RS"/>
        </w:rPr>
        <w:t>њ</w:t>
      </w:r>
      <w:r w:rsidRPr="00B301AB">
        <w:rPr>
          <w:rFonts w:ascii="Arial" w:eastAsia="Arial" w:hAnsi="Arial" w:cs="Arial"/>
          <w:sz w:val="22"/>
          <w:szCs w:val="22"/>
          <w:lang w:val="sr-Cyrl-RS"/>
        </w:rPr>
        <w:t>а</w:t>
      </w:r>
      <w:r w:rsidRPr="00B301AB">
        <w:rPr>
          <w:rFonts w:ascii="Arial" w:eastAsia="Arial" w:hAnsi="Arial" w:cs="Arial"/>
          <w:spacing w:val="1"/>
          <w:sz w:val="22"/>
          <w:szCs w:val="22"/>
          <w:lang w:val="sr-Cyrl-RS"/>
        </w:rPr>
        <w:t xml:space="preserve"> </w:t>
      </w:r>
      <w:r w:rsidRPr="00B301AB">
        <w:rPr>
          <w:rFonts w:ascii="Arial" w:eastAsia="Arial" w:hAnsi="Arial" w:cs="Arial"/>
          <w:spacing w:val="-2"/>
          <w:sz w:val="22"/>
          <w:szCs w:val="22"/>
          <w:lang w:val="sr-Cyrl-RS"/>
        </w:rPr>
        <w:t>с</w:t>
      </w:r>
      <w:r w:rsidRPr="00B301AB">
        <w:rPr>
          <w:rFonts w:ascii="Arial" w:eastAsia="Arial" w:hAnsi="Arial" w:cs="Arial"/>
          <w:sz w:val="22"/>
          <w:szCs w:val="22"/>
          <w:lang w:val="sr-Cyrl-RS"/>
        </w:rPr>
        <w:t>е</w:t>
      </w:r>
      <w:r w:rsidRPr="00B301AB">
        <w:rPr>
          <w:rFonts w:ascii="Arial" w:eastAsia="Arial" w:hAnsi="Arial" w:cs="Arial"/>
          <w:spacing w:val="1"/>
          <w:sz w:val="22"/>
          <w:szCs w:val="22"/>
          <w:lang w:val="sr-Cyrl-RS"/>
        </w:rPr>
        <w:t xml:space="preserve"> </w:t>
      </w:r>
      <w:r w:rsidRPr="00B301AB">
        <w:rPr>
          <w:rFonts w:ascii="Arial" w:eastAsia="Arial" w:hAnsi="Arial" w:cs="Arial"/>
          <w:sz w:val="22"/>
          <w:szCs w:val="22"/>
          <w:lang w:val="sr-Cyrl-RS"/>
        </w:rPr>
        <w:t>в</w:t>
      </w:r>
      <w:r w:rsidRPr="00B301AB">
        <w:rPr>
          <w:rFonts w:ascii="Arial" w:eastAsia="Arial" w:hAnsi="Arial" w:cs="Arial"/>
          <w:spacing w:val="1"/>
          <w:sz w:val="22"/>
          <w:szCs w:val="22"/>
          <w:lang w:val="sr-Cyrl-RS"/>
        </w:rPr>
        <w:t>р</w:t>
      </w:r>
      <w:r w:rsidRPr="00B301AB">
        <w:rPr>
          <w:rFonts w:ascii="Arial" w:eastAsia="Arial" w:hAnsi="Arial" w:cs="Arial"/>
          <w:spacing w:val="-3"/>
          <w:sz w:val="22"/>
          <w:szCs w:val="22"/>
          <w:lang w:val="sr-Cyrl-RS"/>
        </w:rPr>
        <w:t>ш</w:t>
      </w:r>
      <w:r w:rsidRPr="00B301AB">
        <w:rPr>
          <w:rFonts w:ascii="Arial" w:eastAsia="Arial" w:hAnsi="Arial" w:cs="Arial"/>
          <w:sz w:val="22"/>
          <w:szCs w:val="22"/>
          <w:lang w:val="sr-Cyrl-RS"/>
        </w:rPr>
        <w:t>е</w:t>
      </w:r>
      <w:r w:rsidRPr="00B301AB">
        <w:rPr>
          <w:rFonts w:ascii="Arial" w:eastAsia="Arial" w:hAnsi="Arial" w:cs="Arial"/>
          <w:spacing w:val="1"/>
          <w:sz w:val="22"/>
          <w:szCs w:val="22"/>
          <w:lang w:val="sr-Cyrl-RS"/>
        </w:rPr>
        <w:t xml:space="preserve"> </w:t>
      </w:r>
      <w:r w:rsidRPr="00B301AB">
        <w:rPr>
          <w:rFonts w:ascii="Arial" w:eastAsia="Arial" w:hAnsi="Arial" w:cs="Arial"/>
          <w:sz w:val="22"/>
          <w:szCs w:val="22"/>
          <w:lang w:val="sr-Cyrl-RS"/>
        </w:rPr>
        <w:t>у</w:t>
      </w:r>
      <w:r w:rsidRPr="00B301AB">
        <w:rPr>
          <w:rFonts w:ascii="Arial" w:eastAsia="Arial" w:hAnsi="Arial" w:cs="Arial"/>
          <w:spacing w:val="-2"/>
          <w:sz w:val="22"/>
          <w:szCs w:val="22"/>
          <w:lang w:val="sr-Cyrl-RS"/>
        </w:rPr>
        <w:t xml:space="preserve"> </w:t>
      </w:r>
      <w:r w:rsidRPr="00B301AB">
        <w:rPr>
          <w:rFonts w:ascii="Arial" w:eastAsia="Arial" w:hAnsi="Arial" w:cs="Arial"/>
          <w:sz w:val="22"/>
          <w:szCs w:val="22"/>
          <w:lang w:val="sr-Cyrl-RS"/>
        </w:rPr>
        <w:t>дина</w:t>
      </w:r>
      <w:r w:rsidRPr="00B301AB">
        <w:rPr>
          <w:rFonts w:ascii="Arial" w:eastAsia="Arial" w:hAnsi="Arial" w:cs="Arial"/>
          <w:spacing w:val="1"/>
          <w:sz w:val="22"/>
          <w:szCs w:val="22"/>
          <w:lang w:val="sr-Cyrl-RS"/>
        </w:rPr>
        <w:t>р</w:t>
      </w:r>
      <w:r w:rsidRPr="00B301AB">
        <w:rPr>
          <w:rFonts w:ascii="Arial" w:eastAsia="Arial" w:hAnsi="Arial" w:cs="Arial"/>
          <w:sz w:val="22"/>
          <w:szCs w:val="22"/>
          <w:lang w:val="sr-Cyrl-RS"/>
        </w:rPr>
        <w:t>им</w:t>
      </w:r>
      <w:r w:rsidRPr="00B301AB">
        <w:rPr>
          <w:rFonts w:ascii="Arial" w:eastAsia="Arial" w:hAnsi="Arial" w:cs="Arial"/>
          <w:spacing w:val="1"/>
          <w:sz w:val="22"/>
          <w:szCs w:val="22"/>
          <w:lang w:val="sr-Cyrl-RS"/>
        </w:rPr>
        <w:t xml:space="preserve">а </w:t>
      </w:r>
      <w:r w:rsidRPr="00B301AB">
        <w:rPr>
          <w:rFonts w:ascii="Arial" w:hAnsi="Arial" w:cs="Arial"/>
          <w:sz w:val="22"/>
          <w:szCs w:val="22"/>
          <w:lang w:val="sr-Cyrl-RS"/>
        </w:rPr>
        <w:t>уплатом на рачун понуђача</w:t>
      </w:r>
      <w:r w:rsidRPr="00B301AB">
        <w:rPr>
          <w:rFonts w:ascii="Arial" w:eastAsia="Arial" w:hAnsi="Arial" w:cs="Arial"/>
          <w:sz w:val="22"/>
          <w:szCs w:val="22"/>
          <w:lang w:val="sr-Cyrl-RS"/>
        </w:rPr>
        <w:t>.</w:t>
      </w:r>
    </w:p>
    <w:p w:rsidR="00B301AB" w:rsidRDefault="00B301AB" w:rsidP="00B301AB">
      <w:pPr>
        <w:rPr>
          <w:rFonts w:cs="Arial"/>
        </w:rPr>
      </w:pPr>
    </w:p>
    <w:p w:rsidR="00414A14" w:rsidRDefault="00ED24FB" w:rsidP="00ED24FB">
      <w:pPr>
        <w:jc w:val="both"/>
        <w:rPr>
          <w:rFonts w:ascii="Arial" w:hAnsi="Arial" w:cs="Arial"/>
          <w:b/>
          <w:bCs/>
          <w:sz w:val="22"/>
          <w:szCs w:val="22"/>
        </w:rPr>
      </w:pPr>
      <w:r w:rsidRPr="00ED24FB">
        <w:rPr>
          <w:rFonts w:ascii="Arial" w:hAnsi="Arial" w:cs="Arial"/>
          <w:b/>
          <w:bCs/>
          <w:sz w:val="22"/>
          <w:szCs w:val="22"/>
          <w:lang w:val="sr-Cyrl-RS"/>
        </w:rPr>
        <w:t>3.</w:t>
      </w:r>
      <w:r w:rsidR="008A3C41" w:rsidRPr="00ED24FB">
        <w:rPr>
          <w:rFonts w:ascii="Arial" w:hAnsi="Arial" w:cs="Arial"/>
          <w:b/>
          <w:bCs/>
          <w:sz w:val="22"/>
          <w:szCs w:val="22"/>
        </w:rPr>
        <w:t xml:space="preserve">ПЕРИОД </w:t>
      </w:r>
      <w:r w:rsidR="00414A14" w:rsidRPr="00ED24FB">
        <w:rPr>
          <w:rFonts w:ascii="Arial" w:hAnsi="Arial" w:cs="Arial"/>
          <w:b/>
          <w:bCs/>
          <w:sz w:val="22"/>
          <w:szCs w:val="22"/>
        </w:rPr>
        <w:t xml:space="preserve">И РОК </w:t>
      </w:r>
      <w:r w:rsidR="00846D72" w:rsidRPr="00ED24FB">
        <w:rPr>
          <w:rFonts w:ascii="Arial" w:hAnsi="Arial" w:cs="Arial"/>
          <w:b/>
          <w:bCs/>
          <w:sz w:val="22"/>
          <w:szCs w:val="22"/>
        </w:rPr>
        <w:t>ИЗВРШЕЊА</w:t>
      </w:r>
      <w:r w:rsidR="00414A14" w:rsidRPr="00ED24FB">
        <w:rPr>
          <w:rFonts w:ascii="Arial" w:hAnsi="Arial" w:cs="Arial"/>
          <w:b/>
          <w:bCs/>
          <w:sz w:val="22"/>
          <w:szCs w:val="22"/>
        </w:rPr>
        <w:t xml:space="preserve"> УСЛУГЕ</w:t>
      </w:r>
      <w:r w:rsidR="003A65E6" w:rsidRPr="00ED24FB">
        <w:rPr>
          <w:rFonts w:ascii="Arial" w:hAnsi="Arial" w:cs="Arial"/>
          <w:b/>
          <w:bCs/>
          <w:sz w:val="22"/>
          <w:szCs w:val="22"/>
        </w:rPr>
        <w:t xml:space="preserve">: </w:t>
      </w:r>
    </w:p>
    <w:p w:rsidR="00ED24FB" w:rsidRPr="00ED24FB" w:rsidRDefault="00ED24FB" w:rsidP="00ED24FB">
      <w:pPr>
        <w:jc w:val="both"/>
        <w:rPr>
          <w:rFonts w:ascii="Arial" w:hAnsi="Arial" w:cs="Arial"/>
          <w:b/>
          <w:bCs/>
          <w:sz w:val="22"/>
          <w:szCs w:val="22"/>
        </w:rPr>
      </w:pPr>
    </w:p>
    <w:p w:rsidR="00B301AB" w:rsidRPr="00B301AB" w:rsidRDefault="00B301AB" w:rsidP="00B301AB">
      <w:pPr>
        <w:ind w:firstLine="709"/>
        <w:jc w:val="both"/>
        <w:rPr>
          <w:rFonts w:ascii="Arial" w:eastAsia="Calibri" w:hAnsi="Arial" w:cs="Arial"/>
          <w:lang w:val="sr-Cyrl-RS" w:eastAsia="sr-Latn-CS"/>
        </w:rPr>
      </w:pPr>
      <w:r w:rsidRPr="00B301AB">
        <w:rPr>
          <w:rFonts w:ascii="Arial" w:eastAsia="Calibri" w:hAnsi="Arial" w:cs="Arial"/>
          <w:lang w:val="sr-Cyrl-RS" w:eastAsia="sr-Latn-CS"/>
        </w:rPr>
        <w:t xml:space="preserve">Период извршења услуга </w:t>
      </w:r>
      <w:r w:rsidRPr="00B301AB">
        <w:rPr>
          <w:rFonts w:ascii="Arial" w:hAnsi="Arial" w:cs="Arial"/>
          <w:bCs/>
          <w:lang w:val="sr-Cyrl-RS"/>
        </w:rPr>
        <w:t>одржавања и унапређења софтверског система</w:t>
      </w:r>
      <w:r w:rsidRPr="00B301AB" w:rsidDel="004A3901">
        <w:rPr>
          <w:rFonts w:ascii="Arial" w:eastAsia="Calibri" w:hAnsi="Arial" w:cs="Arial"/>
          <w:lang w:val="sr-Cyrl-RS" w:eastAsia="sr-Latn-CS"/>
        </w:rPr>
        <w:t xml:space="preserve"> </w:t>
      </w:r>
      <w:r w:rsidRPr="00B301AB">
        <w:rPr>
          <w:rFonts w:ascii="Arial" w:eastAsia="Calibri" w:hAnsi="Arial" w:cs="Arial"/>
          <w:lang w:val="sr-Cyrl-RS" w:eastAsia="sr-Latn-CS"/>
        </w:rPr>
        <w:t>је 12 (дванаест) месеци од датума ступања</w:t>
      </w:r>
      <w:r w:rsidRPr="00B301AB">
        <w:rPr>
          <w:rFonts w:ascii="Arial" w:eastAsia="Calibri" w:hAnsi="Arial" w:cs="Arial"/>
          <w:lang w:eastAsia="sr-Latn-CS"/>
        </w:rPr>
        <w:t xml:space="preserve"> уговора</w:t>
      </w:r>
      <w:r w:rsidRPr="00B301AB">
        <w:rPr>
          <w:rFonts w:ascii="Arial" w:eastAsia="Calibri" w:hAnsi="Arial" w:cs="Arial"/>
          <w:lang w:val="sr-Cyrl-RS" w:eastAsia="sr-Latn-CS"/>
        </w:rPr>
        <w:t xml:space="preserve"> на снагу или до утрошка средстава по закљученом уговору.</w:t>
      </w:r>
    </w:p>
    <w:p w:rsidR="00B301AB" w:rsidRPr="00B301AB" w:rsidRDefault="00B301AB" w:rsidP="00B301AB">
      <w:pPr>
        <w:ind w:firstLine="709"/>
        <w:jc w:val="both"/>
        <w:rPr>
          <w:rFonts w:ascii="Arial" w:eastAsia="Calibri" w:hAnsi="Arial" w:cs="Arial"/>
          <w:lang w:eastAsia="sr-Latn-CS"/>
        </w:rPr>
      </w:pPr>
      <w:r w:rsidRPr="00B301AB">
        <w:rPr>
          <w:rFonts w:ascii="Arial" w:eastAsia="Calibri" w:hAnsi="Arial" w:cs="Arial"/>
          <w:lang w:val="sr-Cyrl-RS" w:eastAsia="sr-Latn-CS"/>
        </w:rPr>
        <w:t>Јединствени рок за почетак извршења у</w:t>
      </w:r>
      <w:r w:rsidRPr="00B301AB">
        <w:rPr>
          <w:rFonts w:ascii="Arial" w:eastAsia="Calibri" w:hAnsi="Arial" w:cs="Arial"/>
          <w:lang w:eastAsia="sr-Latn-CS"/>
        </w:rPr>
        <w:t>слуга</w:t>
      </w:r>
      <w:r w:rsidRPr="00B301AB">
        <w:rPr>
          <w:rFonts w:ascii="Arial" w:eastAsia="Calibri" w:hAnsi="Arial" w:cs="Arial"/>
          <w:lang w:val="sr-Cyrl-RS" w:eastAsia="sr-Latn-CS"/>
        </w:rPr>
        <w:t xml:space="preserve"> које су предмет набавке</w:t>
      </w:r>
      <w:r w:rsidRPr="00B301AB">
        <w:rPr>
          <w:rFonts w:ascii="Arial" w:eastAsia="Calibri" w:hAnsi="Arial" w:cs="Arial"/>
          <w:lang w:eastAsia="sr-Latn-CS"/>
        </w:rPr>
        <w:t xml:space="preserve"> је </w:t>
      </w:r>
      <w:r w:rsidRPr="00B301AB">
        <w:rPr>
          <w:rFonts w:ascii="Arial" w:eastAsia="Calibri" w:hAnsi="Arial" w:cs="Arial"/>
          <w:lang w:val="sr-Cyrl-RS" w:eastAsia="sr-Latn-CS"/>
        </w:rPr>
        <w:t>5</w:t>
      </w:r>
      <w:r w:rsidRPr="00B301AB">
        <w:rPr>
          <w:rFonts w:ascii="Arial" w:eastAsia="Calibri" w:hAnsi="Arial" w:cs="Arial"/>
          <w:lang w:eastAsia="sr-Latn-CS"/>
        </w:rPr>
        <w:t xml:space="preserve"> (</w:t>
      </w:r>
      <w:r w:rsidRPr="00B301AB">
        <w:rPr>
          <w:rFonts w:ascii="Arial" w:eastAsia="Calibri" w:hAnsi="Arial" w:cs="Arial"/>
          <w:lang w:val="sr-Cyrl-RS" w:eastAsia="sr-Latn-CS"/>
        </w:rPr>
        <w:t>пе</w:t>
      </w:r>
      <w:r w:rsidRPr="00B301AB">
        <w:rPr>
          <w:rFonts w:ascii="Arial" w:eastAsia="Calibri" w:hAnsi="Arial" w:cs="Arial"/>
          <w:lang w:eastAsia="sr-Latn-CS"/>
        </w:rPr>
        <w:t xml:space="preserve">т) </w:t>
      </w:r>
      <w:r w:rsidRPr="00B301AB">
        <w:rPr>
          <w:rFonts w:ascii="Arial" w:eastAsia="Calibri" w:hAnsi="Arial" w:cs="Arial"/>
          <w:lang w:val="sr-Cyrl-RS" w:eastAsia="sr-Latn-CS"/>
        </w:rPr>
        <w:t>дана</w:t>
      </w:r>
      <w:r w:rsidRPr="00B301AB">
        <w:rPr>
          <w:rFonts w:ascii="Arial" w:eastAsia="Calibri" w:hAnsi="Arial" w:cs="Arial"/>
          <w:lang w:eastAsia="sr-Latn-CS"/>
        </w:rPr>
        <w:t xml:space="preserve"> од </w:t>
      </w:r>
      <w:r w:rsidRPr="00B301AB">
        <w:rPr>
          <w:rFonts w:ascii="Arial" w:eastAsia="Calibri" w:hAnsi="Arial" w:cs="Arial"/>
          <w:lang w:val="sr-Cyrl-RS" w:eastAsia="sr-Latn-CS"/>
        </w:rPr>
        <w:t>датума ступања</w:t>
      </w:r>
      <w:r w:rsidRPr="00B301AB">
        <w:rPr>
          <w:rFonts w:ascii="Arial" w:eastAsia="Calibri" w:hAnsi="Arial" w:cs="Arial"/>
          <w:lang w:eastAsia="sr-Latn-CS"/>
        </w:rPr>
        <w:t xml:space="preserve"> уговора</w:t>
      </w:r>
      <w:r w:rsidRPr="00B301AB">
        <w:rPr>
          <w:rFonts w:ascii="Arial" w:eastAsia="Calibri" w:hAnsi="Arial" w:cs="Arial"/>
          <w:lang w:val="sr-Cyrl-RS" w:eastAsia="sr-Latn-CS"/>
        </w:rPr>
        <w:t xml:space="preserve"> на снагу</w:t>
      </w:r>
      <w:r w:rsidRPr="00B301AB">
        <w:rPr>
          <w:rFonts w:ascii="Arial" w:eastAsia="Calibri" w:hAnsi="Arial" w:cs="Arial"/>
          <w:lang w:eastAsia="sr-Latn-CS"/>
        </w:rPr>
        <w:t>.</w:t>
      </w:r>
    </w:p>
    <w:tbl>
      <w:tblPr>
        <w:tblW w:w="5000" w:type="pct"/>
        <w:jc w:val="center"/>
        <w:tblLook w:val="04A0" w:firstRow="1" w:lastRow="0" w:firstColumn="1" w:lastColumn="0" w:noHBand="0" w:noVBand="1"/>
      </w:tblPr>
      <w:tblGrid>
        <w:gridCol w:w="2753"/>
        <w:gridCol w:w="2943"/>
        <w:gridCol w:w="3365"/>
      </w:tblGrid>
      <w:tr w:rsidR="00ED24FB" w:rsidRPr="00ED24FB" w:rsidTr="00ED24FB">
        <w:trPr>
          <w:trHeight w:val="300"/>
          <w:jc w:val="center"/>
        </w:trPr>
        <w:tc>
          <w:tcPr>
            <w:tcW w:w="1542" w:type="pct"/>
            <w:tcBorders>
              <w:top w:val="single" w:sz="4" w:space="0" w:color="auto"/>
              <w:left w:val="single" w:sz="4" w:space="0" w:color="auto"/>
              <w:bottom w:val="single" w:sz="4" w:space="0" w:color="auto"/>
              <w:right w:val="single" w:sz="4" w:space="0" w:color="auto"/>
            </w:tcBorders>
            <w:shd w:val="clear" w:color="000000" w:fill="auto"/>
            <w:noWrap/>
            <w:vAlign w:val="center"/>
          </w:tcPr>
          <w:p w:rsidR="00ED24FB" w:rsidRPr="00ED24FB" w:rsidRDefault="00ED24FB" w:rsidP="00AD75BA">
            <w:pPr>
              <w:jc w:val="center"/>
              <w:rPr>
                <w:rFonts w:ascii="Arial" w:hAnsi="Arial" w:cs="Arial"/>
                <w:b/>
                <w:sz w:val="22"/>
                <w:szCs w:val="22"/>
              </w:rPr>
            </w:pPr>
            <w:r w:rsidRPr="00ED24FB">
              <w:rPr>
                <w:rFonts w:ascii="Arial" w:hAnsi="Arial" w:cs="Arial"/>
                <w:b/>
                <w:sz w:val="22"/>
                <w:szCs w:val="22"/>
              </w:rPr>
              <w:t>Ниво</w:t>
            </w:r>
          </w:p>
        </w:tc>
        <w:tc>
          <w:tcPr>
            <w:tcW w:w="1646" w:type="pct"/>
            <w:tcBorders>
              <w:top w:val="single" w:sz="4" w:space="0" w:color="auto"/>
              <w:left w:val="nil"/>
              <w:bottom w:val="single" w:sz="4" w:space="0" w:color="auto"/>
              <w:right w:val="single" w:sz="4" w:space="0" w:color="auto"/>
            </w:tcBorders>
            <w:shd w:val="clear" w:color="000000" w:fill="auto"/>
            <w:noWrap/>
            <w:vAlign w:val="center"/>
          </w:tcPr>
          <w:p w:rsidR="00ED24FB" w:rsidRPr="00ED24FB" w:rsidRDefault="00ED24FB" w:rsidP="00AD75BA">
            <w:pPr>
              <w:jc w:val="center"/>
              <w:rPr>
                <w:rFonts w:ascii="Arial" w:hAnsi="Arial" w:cs="Arial"/>
                <w:b/>
                <w:sz w:val="22"/>
                <w:szCs w:val="22"/>
              </w:rPr>
            </w:pPr>
            <w:r w:rsidRPr="00ED24FB">
              <w:rPr>
                <w:rFonts w:ascii="Arial" w:hAnsi="Arial" w:cs="Arial"/>
                <w:b/>
                <w:sz w:val="22"/>
                <w:szCs w:val="22"/>
              </w:rPr>
              <w:t>Време одзива</w:t>
            </w:r>
          </w:p>
        </w:tc>
        <w:tc>
          <w:tcPr>
            <w:tcW w:w="1812" w:type="pct"/>
            <w:tcBorders>
              <w:top w:val="single" w:sz="4" w:space="0" w:color="auto"/>
              <w:left w:val="nil"/>
              <w:bottom w:val="single" w:sz="4" w:space="0" w:color="auto"/>
              <w:right w:val="single" w:sz="4" w:space="0" w:color="auto"/>
            </w:tcBorders>
            <w:shd w:val="clear" w:color="000000" w:fill="auto"/>
            <w:noWrap/>
            <w:vAlign w:val="bottom"/>
          </w:tcPr>
          <w:p w:rsidR="00ED24FB" w:rsidRPr="00ED24FB" w:rsidRDefault="00ED24FB" w:rsidP="00AD75BA">
            <w:pPr>
              <w:jc w:val="center"/>
              <w:rPr>
                <w:rFonts w:ascii="Arial" w:hAnsi="Arial" w:cs="Arial"/>
                <w:b/>
                <w:sz w:val="22"/>
                <w:szCs w:val="22"/>
              </w:rPr>
            </w:pPr>
            <w:r w:rsidRPr="00ED24FB">
              <w:rPr>
                <w:rFonts w:ascii="Arial" w:hAnsi="Arial" w:cs="Arial"/>
                <w:b/>
                <w:sz w:val="22"/>
                <w:szCs w:val="22"/>
              </w:rPr>
              <w:t>Рок за отклањање проблема</w:t>
            </w:r>
          </w:p>
        </w:tc>
      </w:tr>
      <w:tr w:rsidR="00ED24FB" w:rsidRPr="00ED24FB" w:rsidTr="00ED24FB">
        <w:trPr>
          <w:trHeight w:val="300"/>
          <w:jc w:val="center"/>
        </w:trPr>
        <w:tc>
          <w:tcPr>
            <w:tcW w:w="1542" w:type="pct"/>
            <w:tcBorders>
              <w:top w:val="nil"/>
              <w:left w:val="single" w:sz="4" w:space="0" w:color="auto"/>
              <w:bottom w:val="single" w:sz="4" w:space="0" w:color="auto"/>
              <w:right w:val="single" w:sz="4" w:space="0" w:color="auto"/>
            </w:tcBorders>
            <w:shd w:val="clear" w:color="auto" w:fill="auto"/>
            <w:noWrap/>
            <w:vAlign w:val="center"/>
          </w:tcPr>
          <w:p w:rsidR="00ED24FB" w:rsidRPr="00ED24FB" w:rsidRDefault="00ED24FB" w:rsidP="00AD75BA">
            <w:pPr>
              <w:rPr>
                <w:rFonts w:ascii="Arial" w:hAnsi="Arial" w:cs="Arial"/>
                <w:sz w:val="22"/>
                <w:szCs w:val="22"/>
              </w:rPr>
            </w:pPr>
            <w:r w:rsidRPr="00ED24FB">
              <w:rPr>
                <w:rFonts w:ascii="Arial" w:hAnsi="Arial" w:cs="Arial"/>
                <w:sz w:val="22"/>
                <w:szCs w:val="22"/>
              </w:rPr>
              <w:t>Критични проблеми</w:t>
            </w:r>
          </w:p>
        </w:tc>
        <w:tc>
          <w:tcPr>
            <w:tcW w:w="1646" w:type="pct"/>
            <w:tcBorders>
              <w:top w:val="nil"/>
              <w:left w:val="nil"/>
              <w:bottom w:val="single" w:sz="4" w:space="0" w:color="auto"/>
              <w:right w:val="single" w:sz="4" w:space="0" w:color="auto"/>
            </w:tcBorders>
            <w:shd w:val="clear" w:color="auto" w:fill="auto"/>
            <w:noWrap/>
            <w:vAlign w:val="bottom"/>
          </w:tcPr>
          <w:p w:rsidR="00ED24FB" w:rsidRPr="00ED24FB" w:rsidRDefault="00ED24FB" w:rsidP="00AD75BA">
            <w:pPr>
              <w:jc w:val="center"/>
              <w:rPr>
                <w:rFonts w:ascii="Arial" w:hAnsi="Arial" w:cs="Arial"/>
                <w:sz w:val="22"/>
                <w:szCs w:val="22"/>
              </w:rPr>
            </w:pPr>
          </w:p>
        </w:tc>
        <w:tc>
          <w:tcPr>
            <w:tcW w:w="1812" w:type="pct"/>
            <w:tcBorders>
              <w:top w:val="nil"/>
              <w:left w:val="nil"/>
              <w:bottom w:val="single" w:sz="4" w:space="0" w:color="auto"/>
              <w:right w:val="single" w:sz="4" w:space="0" w:color="auto"/>
            </w:tcBorders>
            <w:shd w:val="clear" w:color="auto" w:fill="auto"/>
            <w:noWrap/>
            <w:vAlign w:val="bottom"/>
          </w:tcPr>
          <w:p w:rsidR="00ED24FB" w:rsidRPr="00ED24FB" w:rsidRDefault="00ED24FB" w:rsidP="00AD75BA">
            <w:pPr>
              <w:jc w:val="center"/>
              <w:rPr>
                <w:rFonts w:ascii="Arial" w:hAnsi="Arial" w:cs="Arial"/>
                <w:sz w:val="22"/>
                <w:szCs w:val="22"/>
              </w:rPr>
            </w:pPr>
          </w:p>
          <w:p w:rsidR="00ED24FB" w:rsidRPr="00ED24FB" w:rsidRDefault="00ED24FB" w:rsidP="00AD75BA">
            <w:pPr>
              <w:jc w:val="center"/>
              <w:rPr>
                <w:rFonts w:ascii="Arial" w:hAnsi="Arial" w:cs="Arial"/>
                <w:sz w:val="22"/>
                <w:szCs w:val="22"/>
              </w:rPr>
            </w:pPr>
          </w:p>
        </w:tc>
      </w:tr>
      <w:tr w:rsidR="00ED24FB" w:rsidRPr="00ED24FB" w:rsidTr="00ED24FB">
        <w:trPr>
          <w:trHeight w:val="300"/>
          <w:jc w:val="center"/>
        </w:trPr>
        <w:tc>
          <w:tcPr>
            <w:tcW w:w="1542" w:type="pct"/>
            <w:tcBorders>
              <w:top w:val="single" w:sz="4" w:space="0" w:color="auto"/>
              <w:left w:val="single" w:sz="4" w:space="0" w:color="auto"/>
              <w:bottom w:val="single" w:sz="4" w:space="0" w:color="auto"/>
              <w:right w:val="single" w:sz="4" w:space="0" w:color="auto"/>
            </w:tcBorders>
            <w:shd w:val="clear" w:color="000000" w:fill="auto"/>
            <w:noWrap/>
            <w:vAlign w:val="center"/>
          </w:tcPr>
          <w:p w:rsidR="00ED24FB" w:rsidRPr="00ED24FB" w:rsidRDefault="00ED24FB" w:rsidP="00AD75BA">
            <w:pPr>
              <w:rPr>
                <w:rFonts w:ascii="Arial" w:hAnsi="Arial" w:cs="Arial"/>
                <w:sz w:val="22"/>
                <w:szCs w:val="22"/>
              </w:rPr>
            </w:pPr>
            <w:r w:rsidRPr="00ED24FB">
              <w:rPr>
                <w:rFonts w:ascii="Arial" w:hAnsi="Arial" w:cs="Arial"/>
                <w:sz w:val="22"/>
                <w:szCs w:val="22"/>
              </w:rPr>
              <w:t>Озбиљни проблеми</w:t>
            </w:r>
          </w:p>
        </w:tc>
        <w:tc>
          <w:tcPr>
            <w:tcW w:w="1646" w:type="pct"/>
            <w:tcBorders>
              <w:top w:val="single" w:sz="4" w:space="0" w:color="auto"/>
              <w:left w:val="nil"/>
              <w:bottom w:val="single" w:sz="4" w:space="0" w:color="auto"/>
              <w:right w:val="single" w:sz="4" w:space="0" w:color="auto"/>
            </w:tcBorders>
            <w:shd w:val="clear" w:color="000000" w:fill="auto"/>
            <w:noWrap/>
            <w:vAlign w:val="bottom"/>
          </w:tcPr>
          <w:p w:rsidR="00ED24FB" w:rsidRPr="00ED24FB" w:rsidRDefault="00ED24FB" w:rsidP="00AD75BA">
            <w:pPr>
              <w:jc w:val="center"/>
              <w:rPr>
                <w:rFonts w:ascii="Arial" w:hAnsi="Arial" w:cs="Arial"/>
                <w:sz w:val="22"/>
                <w:szCs w:val="22"/>
              </w:rPr>
            </w:pPr>
          </w:p>
        </w:tc>
        <w:tc>
          <w:tcPr>
            <w:tcW w:w="1812" w:type="pct"/>
            <w:tcBorders>
              <w:top w:val="single" w:sz="4" w:space="0" w:color="auto"/>
              <w:left w:val="nil"/>
              <w:bottom w:val="single" w:sz="4" w:space="0" w:color="auto"/>
              <w:right w:val="single" w:sz="4" w:space="0" w:color="auto"/>
            </w:tcBorders>
            <w:shd w:val="clear" w:color="000000" w:fill="auto"/>
            <w:noWrap/>
            <w:vAlign w:val="bottom"/>
          </w:tcPr>
          <w:p w:rsidR="00ED24FB" w:rsidRPr="00ED24FB" w:rsidRDefault="00ED24FB" w:rsidP="00AD75BA">
            <w:pPr>
              <w:jc w:val="center"/>
              <w:rPr>
                <w:rFonts w:ascii="Arial" w:hAnsi="Arial" w:cs="Arial"/>
                <w:sz w:val="22"/>
                <w:szCs w:val="22"/>
              </w:rPr>
            </w:pPr>
          </w:p>
          <w:p w:rsidR="00ED24FB" w:rsidRPr="00ED24FB" w:rsidRDefault="00ED24FB" w:rsidP="00AD75BA">
            <w:pPr>
              <w:jc w:val="center"/>
              <w:rPr>
                <w:rFonts w:ascii="Arial" w:hAnsi="Arial" w:cs="Arial"/>
                <w:sz w:val="22"/>
                <w:szCs w:val="22"/>
              </w:rPr>
            </w:pPr>
          </w:p>
        </w:tc>
      </w:tr>
      <w:tr w:rsidR="00ED24FB" w:rsidRPr="00ED24FB" w:rsidTr="00ED24FB">
        <w:trPr>
          <w:trHeight w:val="300"/>
          <w:jc w:val="center"/>
        </w:trPr>
        <w:tc>
          <w:tcPr>
            <w:tcW w:w="1542" w:type="pct"/>
            <w:tcBorders>
              <w:top w:val="nil"/>
              <w:left w:val="single" w:sz="4" w:space="0" w:color="auto"/>
              <w:bottom w:val="single" w:sz="4" w:space="0" w:color="auto"/>
              <w:right w:val="single" w:sz="4" w:space="0" w:color="auto"/>
            </w:tcBorders>
            <w:shd w:val="clear" w:color="auto" w:fill="auto"/>
            <w:noWrap/>
            <w:vAlign w:val="center"/>
          </w:tcPr>
          <w:p w:rsidR="00ED24FB" w:rsidRPr="00ED24FB" w:rsidRDefault="00ED24FB" w:rsidP="00AD75BA">
            <w:pPr>
              <w:rPr>
                <w:rFonts w:ascii="Arial" w:hAnsi="Arial" w:cs="Arial"/>
                <w:sz w:val="22"/>
                <w:szCs w:val="22"/>
              </w:rPr>
            </w:pPr>
            <w:r w:rsidRPr="00ED24FB">
              <w:rPr>
                <w:rFonts w:ascii="Arial" w:hAnsi="Arial" w:cs="Arial"/>
                <w:sz w:val="22"/>
                <w:szCs w:val="22"/>
              </w:rPr>
              <w:t>Приметни проблеми</w:t>
            </w:r>
          </w:p>
        </w:tc>
        <w:tc>
          <w:tcPr>
            <w:tcW w:w="1646" w:type="pct"/>
            <w:tcBorders>
              <w:top w:val="nil"/>
              <w:left w:val="nil"/>
              <w:bottom w:val="single" w:sz="4" w:space="0" w:color="auto"/>
              <w:right w:val="single" w:sz="4" w:space="0" w:color="auto"/>
            </w:tcBorders>
            <w:shd w:val="clear" w:color="auto" w:fill="auto"/>
            <w:noWrap/>
            <w:vAlign w:val="bottom"/>
          </w:tcPr>
          <w:p w:rsidR="00ED24FB" w:rsidRPr="00ED24FB" w:rsidRDefault="00ED24FB" w:rsidP="00AD75BA">
            <w:pPr>
              <w:jc w:val="center"/>
              <w:rPr>
                <w:rFonts w:ascii="Arial" w:hAnsi="Arial" w:cs="Arial"/>
                <w:sz w:val="22"/>
                <w:szCs w:val="22"/>
              </w:rPr>
            </w:pPr>
          </w:p>
        </w:tc>
        <w:tc>
          <w:tcPr>
            <w:tcW w:w="1812" w:type="pct"/>
            <w:tcBorders>
              <w:top w:val="nil"/>
              <w:left w:val="nil"/>
              <w:bottom w:val="single" w:sz="4" w:space="0" w:color="auto"/>
              <w:right w:val="single" w:sz="4" w:space="0" w:color="auto"/>
            </w:tcBorders>
            <w:shd w:val="clear" w:color="auto" w:fill="auto"/>
            <w:noWrap/>
            <w:vAlign w:val="bottom"/>
          </w:tcPr>
          <w:p w:rsidR="00ED24FB" w:rsidRPr="00ED24FB" w:rsidRDefault="00ED24FB" w:rsidP="00AD75BA">
            <w:pPr>
              <w:jc w:val="center"/>
              <w:rPr>
                <w:rFonts w:ascii="Arial" w:hAnsi="Arial" w:cs="Arial"/>
                <w:sz w:val="22"/>
                <w:szCs w:val="22"/>
              </w:rPr>
            </w:pPr>
          </w:p>
          <w:p w:rsidR="00ED24FB" w:rsidRPr="00ED24FB" w:rsidRDefault="00ED24FB" w:rsidP="00AD75BA">
            <w:pPr>
              <w:jc w:val="center"/>
              <w:rPr>
                <w:rFonts w:ascii="Arial" w:hAnsi="Arial" w:cs="Arial"/>
                <w:sz w:val="22"/>
                <w:szCs w:val="22"/>
              </w:rPr>
            </w:pPr>
          </w:p>
        </w:tc>
      </w:tr>
      <w:tr w:rsidR="00ED24FB" w:rsidRPr="00ED24FB" w:rsidTr="00ED24FB">
        <w:trPr>
          <w:trHeight w:val="300"/>
          <w:jc w:val="center"/>
        </w:trPr>
        <w:tc>
          <w:tcPr>
            <w:tcW w:w="1542" w:type="pct"/>
            <w:tcBorders>
              <w:top w:val="nil"/>
              <w:left w:val="single" w:sz="4" w:space="0" w:color="auto"/>
              <w:bottom w:val="single" w:sz="4" w:space="0" w:color="auto"/>
              <w:right w:val="single" w:sz="4" w:space="0" w:color="auto"/>
            </w:tcBorders>
            <w:shd w:val="clear" w:color="auto" w:fill="auto"/>
            <w:noWrap/>
            <w:vAlign w:val="center"/>
          </w:tcPr>
          <w:p w:rsidR="00ED24FB" w:rsidRPr="00ED24FB" w:rsidRDefault="00ED24FB" w:rsidP="00AD75BA">
            <w:pPr>
              <w:rPr>
                <w:rFonts w:ascii="Arial" w:hAnsi="Arial" w:cs="Arial"/>
                <w:sz w:val="22"/>
                <w:szCs w:val="22"/>
              </w:rPr>
            </w:pPr>
            <w:r w:rsidRPr="00ED24FB">
              <w:rPr>
                <w:rFonts w:ascii="Arial" w:hAnsi="Arial" w:cs="Arial"/>
                <w:sz w:val="22"/>
                <w:szCs w:val="22"/>
              </w:rPr>
              <w:t>Споредни проблеми</w:t>
            </w:r>
          </w:p>
        </w:tc>
        <w:tc>
          <w:tcPr>
            <w:tcW w:w="1646" w:type="pct"/>
            <w:tcBorders>
              <w:top w:val="nil"/>
              <w:left w:val="nil"/>
              <w:bottom w:val="single" w:sz="4" w:space="0" w:color="auto"/>
              <w:right w:val="single" w:sz="4" w:space="0" w:color="auto"/>
            </w:tcBorders>
            <w:shd w:val="clear" w:color="auto" w:fill="auto"/>
            <w:noWrap/>
            <w:vAlign w:val="bottom"/>
          </w:tcPr>
          <w:p w:rsidR="00ED24FB" w:rsidRPr="00ED24FB" w:rsidRDefault="00ED24FB" w:rsidP="00AD75BA">
            <w:pPr>
              <w:jc w:val="center"/>
              <w:rPr>
                <w:rFonts w:ascii="Arial" w:hAnsi="Arial" w:cs="Arial"/>
                <w:sz w:val="22"/>
                <w:szCs w:val="22"/>
              </w:rPr>
            </w:pPr>
          </w:p>
        </w:tc>
        <w:tc>
          <w:tcPr>
            <w:tcW w:w="1812" w:type="pct"/>
            <w:tcBorders>
              <w:top w:val="nil"/>
              <w:left w:val="nil"/>
              <w:bottom w:val="single" w:sz="4" w:space="0" w:color="auto"/>
              <w:right w:val="single" w:sz="4" w:space="0" w:color="auto"/>
            </w:tcBorders>
            <w:shd w:val="clear" w:color="auto" w:fill="auto"/>
            <w:noWrap/>
            <w:vAlign w:val="bottom"/>
          </w:tcPr>
          <w:p w:rsidR="00ED24FB" w:rsidRPr="00ED24FB" w:rsidRDefault="00ED24FB" w:rsidP="00AD75BA">
            <w:pPr>
              <w:jc w:val="center"/>
              <w:rPr>
                <w:rFonts w:ascii="Arial" w:hAnsi="Arial" w:cs="Arial"/>
                <w:sz w:val="22"/>
                <w:szCs w:val="22"/>
              </w:rPr>
            </w:pPr>
          </w:p>
          <w:p w:rsidR="00ED24FB" w:rsidRPr="00ED24FB" w:rsidRDefault="00ED24FB" w:rsidP="00AD75BA">
            <w:pPr>
              <w:jc w:val="center"/>
              <w:rPr>
                <w:rFonts w:ascii="Arial" w:hAnsi="Arial" w:cs="Arial"/>
                <w:sz w:val="22"/>
                <w:szCs w:val="22"/>
              </w:rPr>
            </w:pPr>
          </w:p>
        </w:tc>
      </w:tr>
    </w:tbl>
    <w:p w:rsidR="00ED24FB" w:rsidRPr="00ED24FB" w:rsidRDefault="00ED24FB" w:rsidP="00ED24FB">
      <w:pPr>
        <w:jc w:val="both"/>
        <w:rPr>
          <w:rFonts w:ascii="Arial" w:hAnsi="Arial" w:cs="Arial"/>
          <w:i/>
          <w:sz w:val="22"/>
          <w:szCs w:val="22"/>
        </w:rPr>
      </w:pPr>
      <w:r w:rsidRPr="00ED24FB">
        <w:rPr>
          <w:rFonts w:ascii="Arial" w:hAnsi="Arial" w:cs="Arial"/>
          <w:i/>
          <w:sz w:val="22"/>
          <w:szCs w:val="22"/>
        </w:rPr>
        <w:lastRenderedPageBreak/>
        <w:t>(</w:t>
      </w:r>
      <w:r w:rsidRPr="00ED24FB">
        <w:rPr>
          <w:rFonts w:ascii="Arial" w:hAnsi="Arial" w:cs="Arial"/>
          <w:i/>
          <w:sz w:val="22"/>
          <w:szCs w:val="22"/>
          <w:lang w:val="sr-Cyrl-RS"/>
        </w:rPr>
        <w:t>Вредности</w:t>
      </w:r>
      <w:r w:rsidRPr="00ED24FB">
        <w:rPr>
          <w:rFonts w:ascii="Arial" w:hAnsi="Arial" w:cs="Arial"/>
          <w:i/>
          <w:sz w:val="22"/>
          <w:szCs w:val="22"/>
        </w:rPr>
        <w:t xml:space="preserve"> не могу да прекораче лимите из Табеле </w:t>
      </w:r>
      <w:r>
        <w:rPr>
          <w:rFonts w:ascii="Arial" w:hAnsi="Arial" w:cs="Arial"/>
          <w:i/>
          <w:sz w:val="22"/>
          <w:szCs w:val="22"/>
          <w:lang w:val="sr-Cyrl-RS"/>
        </w:rPr>
        <w:t>1</w:t>
      </w:r>
      <w:r w:rsidRPr="00ED24FB">
        <w:rPr>
          <w:rFonts w:ascii="Arial" w:hAnsi="Arial" w:cs="Arial"/>
          <w:i/>
          <w:sz w:val="22"/>
          <w:szCs w:val="22"/>
        </w:rPr>
        <w:t>. у Одељку 5. Конкурсне документације)</w:t>
      </w:r>
    </w:p>
    <w:p w:rsidR="00ED24FB" w:rsidRPr="00880FB6" w:rsidRDefault="00ED24FB" w:rsidP="00E66C7C">
      <w:pPr>
        <w:rPr>
          <w:rFonts w:ascii="Arial" w:hAnsi="Arial" w:cs="Arial"/>
          <w:i/>
          <w:iCs/>
          <w:sz w:val="22"/>
          <w:szCs w:val="22"/>
        </w:rPr>
      </w:pPr>
    </w:p>
    <w:p w:rsidR="003A65E6" w:rsidRPr="00880FB6" w:rsidRDefault="003A65E6" w:rsidP="00E15D69">
      <w:pPr>
        <w:rPr>
          <w:rFonts w:ascii="Arial" w:hAnsi="Arial" w:cs="Arial"/>
          <w:sz w:val="22"/>
          <w:szCs w:val="22"/>
        </w:rPr>
      </w:pPr>
      <w:r w:rsidRPr="00880FB6">
        <w:rPr>
          <w:rFonts w:ascii="Arial" w:hAnsi="Arial" w:cs="Arial"/>
          <w:b/>
          <w:bCs/>
          <w:sz w:val="22"/>
          <w:szCs w:val="22"/>
        </w:rPr>
        <w:t xml:space="preserve">4. РОК ВАЖЕЊА ПОНУДЕ: </w:t>
      </w:r>
      <w:r w:rsidRPr="00880FB6">
        <w:rPr>
          <w:rFonts w:ascii="Arial" w:hAnsi="Arial" w:cs="Arial"/>
          <w:sz w:val="22"/>
          <w:szCs w:val="22"/>
        </w:rPr>
        <w:t>_________________________________________________</w:t>
      </w:r>
    </w:p>
    <w:p w:rsidR="003A65E6" w:rsidRDefault="003A65E6" w:rsidP="00071074">
      <w:pPr>
        <w:jc w:val="both"/>
        <w:rPr>
          <w:rFonts w:ascii="Arial" w:hAnsi="Arial" w:cs="Arial"/>
          <w:i/>
          <w:iCs/>
          <w:sz w:val="22"/>
          <w:szCs w:val="22"/>
        </w:rPr>
      </w:pPr>
      <w:r w:rsidRPr="00880FB6">
        <w:rPr>
          <w:rFonts w:ascii="Arial" w:hAnsi="Arial" w:cs="Arial"/>
          <w:i/>
          <w:iCs/>
          <w:sz w:val="22"/>
          <w:szCs w:val="22"/>
        </w:rPr>
        <w:t>(понуда мора да важи најмање 60 дана од дана отварања понуда)</w:t>
      </w:r>
    </w:p>
    <w:p w:rsidR="00ED24FB" w:rsidRDefault="00ED24FB" w:rsidP="00071074">
      <w:pPr>
        <w:jc w:val="both"/>
        <w:rPr>
          <w:rFonts w:ascii="Arial" w:hAnsi="Arial" w:cs="Arial"/>
          <w:i/>
          <w:iCs/>
          <w:sz w:val="22"/>
          <w:szCs w:val="22"/>
        </w:rPr>
      </w:pPr>
    </w:p>
    <w:p w:rsidR="00ED24FB" w:rsidRPr="00ED24FB" w:rsidRDefault="00ED24FB" w:rsidP="00ED24FB">
      <w:pPr>
        <w:jc w:val="both"/>
        <w:rPr>
          <w:rFonts w:ascii="Arial" w:hAnsi="Arial" w:cs="Arial"/>
          <w:bCs/>
          <w:sz w:val="22"/>
          <w:szCs w:val="22"/>
        </w:rPr>
      </w:pPr>
      <w:r w:rsidRPr="00ED24FB">
        <w:rPr>
          <w:rFonts w:ascii="Arial" w:hAnsi="Arial" w:cs="Arial"/>
          <w:b/>
          <w:bCs/>
          <w:sz w:val="22"/>
          <w:szCs w:val="22"/>
        </w:rPr>
        <w:t>5. ГАРАНТНИ РОК</w:t>
      </w:r>
      <w:r w:rsidRPr="00ED24FB">
        <w:rPr>
          <w:rFonts w:ascii="Arial" w:hAnsi="Arial" w:cs="Arial"/>
          <w:bCs/>
          <w:sz w:val="22"/>
          <w:szCs w:val="22"/>
        </w:rPr>
        <w:t xml:space="preserve"> (навести гарантни рок) ____________________________</w:t>
      </w:r>
      <w:r>
        <w:rPr>
          <w:rFonts w:ascii="Arial" w:hAnsi="Arial" w:cs="Arial"/>
          <w:bCs/>
          <w:sz w:val="22"/>
          <w:szCs w:val="22"/>
        </w:rPr>
        <w:t>__________</w:t>
      </w:r>
    </w:p>
    <w:p w:rsidR="00ED24FB" w:rsidRPr="00ED24FB" w:rsidRDefault="00ED24FB" w:rsidP="00ED24FB">
      <w:pPr>
        <w:jc w:val="both"/>
        <w:rPr>
          <w:rFonts w:ascii="Arial" w:hAnsi="Arial" w:cs="Arial"/>
          <w:bCs/>
          <w:i/>
          <w:sz w:val="22"/>
          <w:szCs w:val="22"/>
        </w:rPr>
      </w:pPr>
      <w:r w:rsidRPr="00ED24FB">
        <w:rPr>
          <w:rFonts w:ascii="Arial" w:hAnsi="Arial" w:cs="Arial"/>
          <w:bCs/>
          <w:i/>
          <w:sz w:val="22"/>
          <w:szCs w:val="22"/>
        </w:rPr>
        <w:t>(Гарантни рок не може бити краћи од 3 (три) месеца од дана истека периода за извршење услуга)</w:t>
      </w:r>
    </w:p>
    <w:p w:rsidR="00ED24FB" w:rsidRPr="00880FB6" w:rsidRDefault="00ED24FB" w:rsidP="00071074">
      <w:pPr>
        <w:jc w:val="both"/>
        <w:rPr>
          <w:rFonts w:ascii="Arial" w:hAnsi="Arial" w:cs="Arial"/>
          <w:b/>
          <w:bCs/>
          <w:i/>
          <w:iCs/>
          <w:sz w:val="22"/>
          <w:szCs w:val="22"/>
        </w:rPr>
      </w:pPr>
    </w:p>
    <w:p w:rsidR="003A65E6" w:rsidRPr="00880FB6" w:rsidRDefault="003A65E6" w:rsidP="00071074">
      <w:pPr>
        <w:jc w:val="both"/>
        <w:rPr>
          <w:rFonts w:ascii="Arial" w:hAnsi="Arial" w:cs="Arial"/>
          <w:sz w:val="22"/>
          <w:szCs w:val="22"/>
        </w:rPr>
      </w:pPr>
    </w:p>
    <w:p w:rsidR="003A65E6" w:rsidRPr="00880FB6" w:rsidRDefault="003A65E6" w:rsidP="00DC343E">
      <w:pPr>
        <w:widowControl w:val="0"/>
        <w:jc w:val="both"/>
        <w:rPr>
          <w:rFonts w:ascii="Arial" w:hAnsi="Arial" w:cs="Arial"/>
          <w:sz w:val="22"/>
          <w:szCs w:val="22"/>
          <w:lang w:eastAsia="sr-Latn-CS"/>
        </w:rPr>
      </w:pPr>
      <w:r w:rsidRPr="00880FB6">
        <w:rPr>
          <w:rFonts w:ascii="Arial" w:hAnsi="Arial" w:cs="Arial"/>
          <w:b/>
          <w:bCs/>
          <w:sz w:val="22"/>
          <w:szCs w:val="22"/>
        </w:rPr>
        <w:t xml:space="preserve">Подаци о </w:t>
      </w:r>
      <w:r w:rsidRPr="00880FB6">
        <w:rPr>
          <w:rFonts w:ascii="Arial" w:hAnsi="Arial" w:cs="Arial"/>
          <w:b/>
          <w:bCs/>
          <w:sz w:val="22"/>
          <w:szCs w:val="22"/>
          <w:lang w:eastAsia="sr-Latn-CS"/>
        </w:rPr>
        <w:t>проценту укупне вредности набавке који ће бити поверен подизвођачу</w:t>
      </w:r>
      <w:r w:rsidRPr="00880FB6">
        <w:rPr>
          <w:rFonts w:ascii="Arial" w:hAnsi="Arial" w:cs="Arial"/>
          <w:sz w:val="22"/>
          <w:szCs w:val="22"/>
          <w:lang w:eastAsia="sr-Latn-CS"/>
        </w:rPr>
        <w:t>: _______________________________________________________</w:t>
      </w:r>
      <w:r w:rsidR="002E3102">
        <w:rPr>
          <w:rFonts w:ascii="Arial" w:hAnsi="Arial" w:cs="Arial"/>
          <w:sz w:val="22"/>
          <w:szCs w:val="22"/>
          <w:lang w:eastAsia="sr-Latn-CS"/>
        </w:rPr>
        <w:t>___________________</w:t>
      </w:r>
    </w:p>
    <w:p w:rsidR="003A65E6" w:rsidRPr="00880FB6" w:rsidRDefault="003A65E6" w:rsidP="00DC343E">
      <w:pPr>
        <w:widowControl w:val="0"/>
        <w:jc w:val="both"/>
        <w:rPr>
          <w:rFonts w:ascii="Arial" w:hAnsi="Arial" w:cs="Arial"/>
          <w:sz w:val="22"/>
          <w:szCs w:val="22"/>
        </w:rPr>
      </w:pPr>
      <w:r w:rsidRPr="00880FB6">
        <w:rPr>
          <w:rFonts w:ascii="Arial" w:hAnsi="Arial" w:cs="Arial"/>
          <w:sz w:val="22"/>
          <w:szCs w:val="22"/>
          <w:lang w:eastAsia="sr-Latn-CS"/>
        </w:rPr>
        <w:t>______________________________________________________________________________________________________________________________________</w:t>
      </w:r>
      <w:r w:rsidR="002E3102">
        <w:rPr>
          <w:rFonts w:ascii="Arial" w:hAnsi="Arial" w:cs="Arial"/>
          <w:sz w:val="22"/>
          <w:szCs w:val="22"/>
          <w:lang w:eastAsia="sr-Latn-CS"/>
        </w:rPr>
        <w:t>_____________</w:t>
      </w:r>
    </w:p>
    <w:p w:rsidR="003A65E6" w:rsidRPr="00880FB6" w:rsidRDefault="003A65E6">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5"/>
      </w:tblGrid>
      <w:tr w:rsidR="003A65E6" w:rsidRPr="00880FB6">
        <w:trPr>
          <w:jc w:val="center"/>
        </w:trPr>
        <w:tc>
          <w:tcPr>
            <w:tcW w:w="3652" w:type="dxa"/>
          </w:tcPr>
          <w:p w:rsidR="003A65E6" w:rsidRPr="00880FB6" w:rsidRDefault="003A65E6" w:rsidP="00AC55D0">
            <w:pPr>
              <w:jc w:val="center"/>
              <w:rPr>
                <w:rFonts w:ascii="Arial" w:hAnsi="Arial" w:cs="Arial"/>
                <w:sz w:val="22"/>
                <w:szCs w:val="22"/>
              </w:rPr>
            </w:pPr>
            <w:r w:rsidRPr="00880FB6">
              <w:rPr>
                <w:rFonts w:ascii="Arial" w:hAnsi="Arial" w:cs="Arial"/>
                <w:sz w:val="22"/>
                <w:szCs w:val="22"/>
              </w:rPr>
              <w:t>Место и датум:</w:t>
            </w:r>
          </w:p>
        </w:tc>
        <w:tc>
          <w:tcPr>
            <w:tcW w:w="1985" w:type="dxa"/>
          </w:tcPr>
          <w:p w:rsidR="003A65E6" w:rsidRPr="00880FB6" w:rsidRDefault="003A65E6" w:rsidP="00071074">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071074">
            <w:pPr>
              <w:jc w:val="center"/>
              <w:rPr>
                <w:rFonts w:ascii="Arial" w:hAnsi="Arial" w:cs="Arial"/>
                <w:sz w:val="22"/>
                <w:szCs w:val="22"/>
              </w:rPr>
            </w:pPr>
            <w:r w:rsidRPr="00880FB6">
              <w:rPr>
                <w:rFonts w:ascii="Arial" w:hAnsi="Arial" w:cs="Arial"/>
                <w:sz w:val="22"/>
                <w:szCs w:val="22"/>
              </w:rPr>
              <w:t>Понуђач:</w:t>
            </w:r>
          </w:p>
        </w:tc>
      </w:tr>
      <w:tr w:rsidR="003A65E6" w:rsidRPr="00880FB6">
        <w:trPr>
          <w:jc w:val="center"/>
        </w:trPr>
        <w:tc>
          <w:tcPr>
            <w:tcW w:w="3652" w:type="dxa"/>
            <w:vAlign w:val="center"/>
          </w:tcPr>
          <w:p w:rsidR="003A65E6" w:rsidRPr="00880FB6" w:rsidRDefault="003A65E6" w:rsidP="00071074">
            <w:pPr>
              <w:jc w:val="both"/>
              <w:rPr>
                <w:rFonts w:ascii="Arial" w:hAnsi="Arial" w:cs="Arial"/>
                <w:sz w:val="22"/>
                <w:szCs w:val="22"/>
              </w:rPr>
            </w:pPr>
          </w:p>
        </w:tc>
        <w:tc>
          <w:tcPr>
            <w:tcW w:w="1985" w:type="dxa"/>
            <w:vAlign w:val="center"/>
          </w:tcPr>
          <w:p w:rsidR="003A65E6" w:rsidRPr="00880FB6" w:rsidRDefault="003A65E6" w:rsidP="00071074">
            <w:pPr>
              <w:jc w:val="both"/>
              <w:rPr>
                <w:rFonts w:ascii="Arial" w:hAnsi="Arial" w:cs="Arial"/>
                <w:sz w:val="22"/>
                <w:szCs w:val="22"/>
              </w:rPr>
            </w:pPr>
          </w:p>
        </w:tc>
        <w:tc>
          <w:tcPr>
            <w:tcW w:w="3782" w:type="dxa"/>
            <w:vAlign w:val="center"/>
          </w:tcPr>
          <w:p w:rsidR="003A65E6" w:rsidRPr="00880FB6" w:rsidRDefault="003A65E6" w:rsidP="00071074">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071074">
            <w:pPr>
              <w:jc w:val="both"/>
              <w:rPr>
                <w:rFonts w:ascii="Arial" w:hAnsi="Arial" w:cs="Arial"/>
                <w:sz w:val="22"/>
                <w:szCs w:val="22"/>
              </w:rPr>
            </w:pPr>
          </w:p>
        </w:tc>
        <w:tc>
          <w:tcPr>
            <w:tcW w:w="1985" w:type="dxa"/>
            <w:vAlign w:val="center"/>
          </w:tcPr>
          <w:p w:rsidR="003A65E6" w:rsidRPr="00880FB6" w:rsidRDefault="003A65E6" w:rsidP="00071074">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071074">
            <w:pPr>
              <w:jc w:val="both"/>
              <w:rPr>
                <w:rFonts w:ascii="Arial" w:hAnsi="Arial" w:cs="Arial"/>
                <w:sz w:val="22"/>
                <w:szCs w:val="22"/>
              </w:rPr>
            </w:pPr>
          </w:p>
        </w:tc>
      </w:tr>
    </w:tbl>
    <w:p w:rsidR="0065065D" w:rsidRDefault="0065065D" w:rsidP="008F441E">
      <w:pPr>
        <w:pStyle w:val="Heading2"/>
        <w:jc w:val="right"/>
      </w:pPr>
      <w:bookmarkStart w:id="283" w:name="_Toc362821715"/>
      <w:bookmarkStart w:id="284" w:name="_Toc430697753"/>
    </w:p>
    <w:p w:rsidR="00120489" w:rsidRDefault="002C40D8" w:rsidP="007B7683">
      <w:pPr>
        <w:suppressAutoHyphens w:val="0"/>
        <w:rPr>
          <w:lang w:val="en-US"/>
        </w:rPr>
      </w:pPr>
      <w:r>
        <w:rPr>
          <w:lang w:val="en-US"/>
        </w:rPr>
        <w:br w:type="page"/>
      </w:r>
    </w:p>
    <w:p w:rsidR="00ED24FB" w:rsidRDefault="00ED24FB" w:rsidP="008F441E">
      <w:pPr>
        <w:pStyle w:val="Heading2"/>
        <w:jc w:val="right"/>
      </w:pPr>
    </w:p>
    <w:p w:rsidR="00ED24FB" w:rsidRDefault="00ED24FB" w:rsidP="008F441E">
      <w:pPr>
        <w:pStyle w:val="Heading2"/>
        <w:jc w:val="right"/>
      </w:pPr>
    </w:p>
    <w:p w:rsidR="00ED24FB" w:rsidRDefault="00ED24FB" w:rsidP="008F441E">
      <w:pPr>
        <w:pStyle w:val="Heading2"/>
        <w:jc w:val="right"/>
      </w:pPr>
    </w:p>
    <w:p w:rsidR="003A65E6" w:rsidRPr="00880FB6" w:rsidRDefault="003A65E6" w:rsidP="008F441E">
      <w:pPr>
        <w:pStyle w:val="Heading2"/>
        <w:jc w:val="right"/>
      </w:pPr>
      <w:bookmarkStart w:id="285" w:name="_Toc463355028"/>
      <w:r w:rsidRPr="00880FB6">
        <w:t>ОБРАЗАЦ 3.</w:t>
      </w:r>
      <w:bookmarkEnd w:id="283"/>
      <w:bookmarkEnd w:id="284"/>
      <w:bookmarkEnd w:id="285"/>
    </w:p>
    <w:p w:rsidR="003A65E6" w:rsidRPr="00880FB6" w:rsidRDefault="003A65E6" w:rsidP="00071074">
      <w:pPr>
        <w:tabs>
          <w:tab w:val="right" w:pos="9072"/>
        </w:tabs>
        <w:ind w:left="142"/>
        <w:jc w:val="right"/>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603992">
      <w:pPr>
        <w:jc w:val="both"/>
        <w:rPr>
          <w:rFonts w:ascii="Arial" w:hAnsi="Arial" w:cs="Arial"/>
          <w:sz w:val="22"/>
          <w:szCs w:val="22"/>
          <w:lang w:eastAsia="en-US"/>
        </w:rPr>
      </w:pPr>
      <w:r w:rsidRPr="00880FB6">
        <w:rPr>
          <w:rFonts w:ascii="Arial" w:hAnsi="Arial" w:cs="Arial"/>
          <w:sz w:val="22"/>
          <w:szCs w:val="22"/>
          <w:lang w:eastAsia="en-US"/>
        </w:rPr>
        <w:t>У складу са чланом 75. став 2. Закона о јавним набавкама („Сл. гласник РС“ бр. 124/12</w:t>
      </w:r>
      <w:r w:rsidR="00BE6FCA"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rsidR="003A65E6" w:rsidRPr="00880FB6" w:rsidRDefault="003A65E6" w:rsidP="00603992">
      <w:pPr>
        <w:jc w:val="right"/>
        <w:rPr>
          <w:rFonts w:ascii="Arial" w:hAnsi="Arial" w:cs="Arial"/>
          <w:b/>
          <w:bCs/>
          <w:sz w:val="22"/>
          <w:szCs w:val="22"/>
          <w:lang w:eastAsia="en-US"/>
        </w:rPr>
      </w:pPr>
    </w:p>
    <w:p w:rsidR="003A65E6" w:rsidRPr="00880FB6" w:rsidRDefault="003A65E6" w:rsidP="00603992">
      <w:pPr>
        <w:jc w:val="right"/>
        <w:rPr>
          <w:rFonts w:ascii="Arial" w:hAnsi="Arial" w:cs="Arial"/>
          <w:b/>
          <w:bCs/>
          <w:sz w:val="22"/>
          <w:szCs w:val="22"/>
          <w:lang w:eastAsia="en-US"/>
        </w:rPr>
      </w:pPr>
    </w:p>
    <w:p w:rsidR="003A65E6" w:rsidRPr="00880FB6" w:rsidRDefault="003A65E6" w:rsidP="00603992">
      <w:pPr>
        <w:jc w:val="right"/>
        <w:rPr>
          <w:rFonts w:ascii="Arial" w:hAnsi="Arial" w:cs="Arial"/>
          <w:b/>
          <w:bCs/>
          <w:sz w:val="22"/>
          <w:szCs w:val="22"/>
          <w:lang w:eastAsia="en-US"/>
        </w:rPr>
      </w:pPr>
    </w:p>
    <w:p w:rsidR="003A65E6" w:rsidRPr="00880FB6" w:rsidRDefault="003A65E6" w:rsidP="00603992">
      <w:pPr>
        <w:jc w:val="center"/>
        <w:rPr>
          <w:rFonts w:ascii="Arial" w:hAnsi="Arial" w:cs="Arial"/>
          <w:b/>
          <w:bCs/>
          <w:sz w:val="22"/>
          <w:szCs w:val="22"/>
        </w:rPr>
      </w:pPr>
      <w:r w:rsidRPr="00880FB6">
        <w:rPr>
          <w:rFonts w:ascii="Arial" w:hAnsi="Arial" w:cs="Arial"/>
          <w:b/>
          <w:bCs/>
          <w:sz w:val="22"/>
          <w:szCs w:val="22"/>
        </w:rPr>
        <w:t xml:space="preserve">И З Ј А В У </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r w:rsidRPr="00880FB6">
        <w:rPr>
          <w:rFonts w:ascii="Arial" w:hAnsi="Arial" w:cs="Arial"/>
          <w:sz w:val="22"/>
          <w:szCs w:val="22"/>
        </w:rPr>
        <w:t xml:space="preserve">У својству ____________________ </w:t>
      </w:r>
    </w:p>
    <w:p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уписати: понуђача, члана групе понуђача, подизвођача</w:t>
      </w:r>
      <w:r w:rsidRPr="00880FB6">
        <w:rPr>
          <w:rFonts w:ascii="Arial" w:hAnsi="Arial" w:cs="Arial"/>
          <w:sz w:val="22"/>
          <w:szCs w:val="22"/>
        </w:rPr>
        <w:t>)</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p>
    <w:p w:rsidR="003A65E6" w:rsidRPr="00880FB6" w:rsidRDefault="003A65E6" w:rsidP="00FB287D">
      <w:pPr>
        <w:jc w:val="center"/>
        <w:rPr>
          <w:rFonts w:ascii="Arial" w:hAnsi="Arial" w:cs="Arial"/>
          <w:sz w:val="22"/>
          <w:szCs w:val="22"/>
        </w:rPr>
      </w:pPr>
      <w:r w:rsidRPr="00880FB6">
        <w:rPr>
          <w:rFonts w:ascii="Arial" w:hAnsi="Arial" w:cs="Arial"/>
          <w:sz w:val="22"/>
          <w:szCs w:val="22"/>
        </w:rPr>
        <w:t>И З Ј А В Љ У Ј Е М О</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rsidR="003A65E6" w:rsidRPr="00880FB6" w:rsidRDefault="003A65E6" w:rsidP="00603992">
      <w:pPr>
        <w:jc w:val="center"/>
        <w:rPr>
          <w:rFonts w:ascii="Arial" w:hAnsi="Arial" w:cs="Arial"/>
          <w:sz w:val="22"/>
          <w:szCs w:val="22"/>
        </w:rPr>
      </w:pPr>
    </w:p>
    <w:p w:rsidR="003A65E6" w:rsidRPr="00880FB6" w:rsidRDefault="003A65E6" w:rsidP="00603992">
      <w:pPr>
        <w:jc w:val="center"/>
        <w:rPr>
          <w:rFonts w:ascii="Arial" w:hAnsi="Arial" w:cs="Arial"/>
          <w:sz w:val="22"/>
          <w:szCs w:val="22"/>
        </w:rPr>
      </w:pPr>
      <w:r w:rsidRPr="00880FB6">
        <w:rPr>
          <w:rFonts w:ascii="Arial" w:hAnsi="Arial" w:cs="Arial"/>
          <w:sz w:val="22"/>
          <w:szCs w:val="22"/>
        </w:rPr>
        <w:t>_____________________________________________________</w:t>
      </w:r>
    </w:p>
    <w:p w:rsidR="003A65E6" w:rsidRPr="00880FB6" w:rsidRDefault="003A65E6" w:rsidP="00603992">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rsidR="003A65E6" w:rsidRPr="00880FB6" w:rsidRDefault="003A65E6" w:rsidP="00603992">
      <w:pPr>
        <w:rPr>
          <w:rFonts w:ascii="Arial" w:hAnsi="Arial" w:cs="Arial"/>
          <w:sz w:val="22"/>
          <w:szCs w:val="22"/>
        </w:rPr>
      </w:pPr>
    </w:p>
    <w:p w:rsidR="003A65E6" w:rsidRPr="00880FB6" w:rsidRDefault="003A65E6" w:rsidP="00603992">
      <w:pPr>
        <w:rPr>
          <w:rFonts w:ascii="Arial" w:hAnsi="Arial" w:cs="Arial"/>
          <w:sz w:val="22"/>
          <w:szCs w:val="22"/>
        </w:rPr>
      </w:pPr>
    </w:p>
    <w:p w:rsidR="00FD351B" w:rsidRPr="00880FB6" w:rsidRDefault="003A65E6" w:rsidP="00FD351B">
      <w:pPr>
        <w:jc w:val="both"/>
        <w:rPr>
          <w:rFonts w:ascii="Arial" w:hAnsi="Arial" w:cs="Arial"/>
          <w:color w:val="000000"/>
          <w:sz w:val="22"/>
          <w:szCs w:val="22"/>
        </w:rPr>
      </w:pPr>
      <w:r w:rsidRPr="00880FB6">
        <w:rPr>
          <w:rFonts w:ascii="Arial" w:hAnsi="Arial" w:cs="Arial"/>
          <w:sz w:val="22"/>
          <w:szCs w:val="22"/>
        </w:rPr>
        <w:t>поштује све обавезе које произлазе из важећих прописа о заштити</w:t>
      </w:r>
      <w:r w:rsidRPr="00880FB6">
        <w:rPr>
          <w:rFonts w:ascii="Arial" w:hAnsi="Arial" w:cs="Arial"/>
          <w:color w:val="000000"/>
          <w:sz w:val="22"/>
          <w:szCs w:val="22"/>
        </w:rPr>
        <w:t xml:space="preserve"> на раду</w:t>
      </w:r>
      <w:r w:rsidRPr="00880FB6">
        <w:rPr>
          <w:rFonts w:ascii="Arial" w:hAnsi="Arial" w:cs="Arial"/>
          <w:sz w:val="22"/>
          <w:szCs w:val="22"/>
        </w:rPr>
        <w:t xml:space="preserve">, запошљавању и условима рада, заштити животне средине и </w:t>
      </w:r>
      <w:r w:rsidR="00FD351B" w:rsidRPr="00880FB6">
        <w:rPr>
          <w:rFonts w:ascii="Arial" w:hAnsi="Arial" w:cs="Arial"/>
          <w:sz w:val="22"/>
          <w:szCs w:val="22"/>
        </w:rPr>
        <w:t xml:space="preserve">нема забрану обављања делатности која је на снази у време подношења понуде у </w:t>
      </w:r>
      <w:r w:rsidR="00AF2384" w:rsidRPr="00880FB6">
        <w:rPr>
          <w:rFonts w:ascii="Arial" w:hAnsi="Arial" w:cs="Arial"/>
          <w:sz w:val="22"/>
          <w:szCs w:val="22"/>
        </w:rPr>
        <w:t xml:space="preserve">отвореном </w:t>
      </w:r>
      <w:r w:rsidR="00FD351B" w:rsidRPr="00880FB6">
        <w:rPr>
          <w:rFonts w:ascii="Arial" w:hAnsi="Arial" w:cs="Arial"/>
          <w:sz w:val="22"/>
          <w:szCs w:val="22"/>
        </w:rPr>
        <w:t xml:space="preserve">поступку јавне набавке </w:t>
      </w:r>
      <w:r w:rsidR="00ED24FB" w:rsidRPr="00B301AB">
        <w:rPr>
          <w:rFonts w:ascii="Arial" w:hAnsi="Arial" w:cs="Arial"/>
          <w:sz w:val="22"/>
          <w:szCs w:val="22"/>
        </w:rPr>
        <w:t>“Набавка услуге одржавања и унапређења система за обрачун и наплату електричне енергије у Техничком центру Београд ”</w:t>
      </w:r>
      <w:r w:rsidR="00ED24FB">
        <w:rPr>
          <w:rFonts w:ascii="Arial" w:hAnsi="Arial" w:cs="Arial"/>
          <w:sz w:val="22"/>
          <w:szCs w:val="22"/>
          <w:lang w:val="sr-Cyrl-RS"/>
        </w:rPr>
        <w:t xml:space="preserve"> ЈН/1000/0541/2016</w:t>
      </w:r>
      <w:r w:rsidR="00AF2384" w:rsidRPr="00880FB6">
        <w:rPr>
          <w:rFonts w:ascii="Arial" w:hAnsi="Arial" w:cs="Arial"/>
          <w:sz w:val="22"/>
          <w:szCs w:val="22"/>
        </w:rPr>
        <w:t xml:space="preserve">, </w:t>
      </w:r>
      <w:r w:rsidR="00C769B2">
        <w:rPr>
          <w:rFonts w:ascii="Arial" w:hAnsi="Arial" w:cs="Arial"/>
          <w:sz w:val="22"/>
          <w:szCs w:val="22"/>
        </w:rPr>
        <w:t>Н</w:t>
      </w:r>
      <w:r w:rsidR="00C769B2" w:rsidRPr="00880FB6">
        <w:rPr>
          <w:rFonts w:ascii="Arial" w:hAnsi="Arial" w:cs="Arial"/>
          <w:sz w:val="22"/>
          <w:szCs w:val="22"/>
        </w:rPr>
        <w:t xml:space="preserve">аручиоца </w:t>
      </w:r>
      <w:r w:rsidR="00AF2384" w:rsidRPr="00880FB6">
        <w:rPr>
          <w:rFonts w:ascii="Arial" w:hAnsi="Arial" w:cs="Arial"/>
          <w:sz w:val="22"/>
          <w:szCs w:val="22"/>
        </w:rPr>
        <w:t>– Јавно предузеће „Електропривреда Србије“</w:t>
      </w:r>
      <w:r w:rsidR="002E3102">
        <w:rPr>
          <w:rFonts w:ascii="Arial" w:hAnsi="Arial" w:cs="Arial"/>
          <w:sz w:val="22"/>
          <w:szCs w:val="22"/>
        </w:rPr>
        <w:t xml:space="preserve"> </w:t>
      </w:r>
      <w:r w:rsidR="003E2A1C">
        <w:rPr>
          <w:rFonts w:ascii="Arial" w:hAnsi="Arial" w:cs="Arial"/>
          <w:sz w:val="22"/>
          <w:szCs w:val="22"/>
        </w:rPr>
        <w:t>Београд</w:t>
      </w:r>
      <w:r w:rsidR="00AF2384" w:rsidRPr="00880FB6">
        <w:rPr>
          <w:rFonts w:ascii="Arial" w:hAnsi="Arial" w:cs="Arial"/>
          <w:sz w:val="22"/>
          <w:szCs w:val="22"/>
        </w:rPr>
        <w:t>.</w:t>
      </w:r>
    </w:p>
    <w:p w:rsidR="003A65E6" w:rsidRPr="00880FB6" w:rsidRDefault="003A65E6" w:rsidP="00603992">
      <w:pPr>
        <w:jc w:val="both"/>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p w:rsidR="003A65E6" w:rsidRPr="00880FB6" w:rsidRDefault="003A65E6" w:rsidP="00071074">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486"/>
        <w:gridCol w:w="1906"/>
        <w:gridCol w:w="3679"/>
      </w:tblGrid>
      <w:tr w:rsidR="003A65E6" w:rsidRPr="00880FB6">
        <w:trPr>
          <w:jc w:val="center"/>
        </w:trPr>
        <w:tc>
          <w:tcPr>
            <w:tcW w:w="3652" w:type="dxa"/>
          </w:tcPr>
          <w:p w:rsidR="003A65E6" w:rsidRPr="00880FB6" w:rsidRDefault="003A65E6" w:rsidP="00142570">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142570">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142570">
            <w:pPr>
              <w:jc w:val="center"/>
              <w:rPr>
                <w:rFonts w:ascii="Arial" w:hAnsi="Arial" w:cs="Arial"/>
                <w:sz w:val="22"/>
                <w:szCs w:val="22"/>
              </w:rPr>
            </w:pPr>
            <w:r w:rsidRPr="00880FB6">
              <w:rPr>
                <w:rFonts w:ascii="Arial" w:hAnsi="Arial" w:cs="Arial"/>
                <w:sz w:val="22"/>
                <w:szCs w:val="22"/>
              </w:rPr>
              <w:t>Понуђач/</w:t>
            </w:r>
            <w:r w:rsidR="00A21418" w:rsidRPr="00880FB6">
              <w:rPr>
                <w:rFonts w:ascii="Arial" w:hAnsi="Arial" w:cs="Arial"/>
                <w:sz w:val="22"/>
                <w:szCs w:val="22"/>
              </w:rPr>
              <w:t>члан групе/</w:t>
            </w:r>
            <w:r w:rsidRPr="00880FB6">
              <w:rPr>
                <w:rFonts w:ascii="Arial" w:hAnsi="Arial" w:cs="Arial"/>
                <w:sz w:val="22"/>
                <w:szCs w:val="22"/>
              </w:rPr>
              <w:t>подизвођач:</w:t>
            </w:r>
          </w:p>
        </w:tc>
      </w:tr>
      <w:tr w:rsidR="003A65E6" w:rsidRPr="00880FB6">
        <w:trPr>
          <w:jc w:val="center"/>
        </w:trPr>
        <w:tc>
          <w:tcPr>
            <w:tcW w:w="3652" w:type="dxa"/>
            <w:vAlign w:val="center"/>
          </w:tcPr>
          <w:p w:rsidR="003A65E6" w:rsidRPr="00880FB6" w:rsidRDefault="003A65E6" w:rsidP="00142570">
            <w:pPr>
              <w:jc w:val="both"/>
              <w:rPr>
                <w:rFonts w:ascii="Arial" w:hAnsi="Arial" w:cs="Arial"/>
                <w:sz w:val="22"/>
                <w:szCs w:val="22"/>
              </w:rPr>
            </w:pPr>
          </w:p>
        </w:tc>
        <w:tc>
          <w:tcPr>
            <w:tcW w:w="1985" w:type="dxa"/>
            <w:vAlign w:val="center"/>
          </w:tcPr>
          <w:p w:rsidR="003A65E6" w:rsidRPr="00880FB6" w:rsidRDefault="003A65E6" w:rsidP="00142570">
            <w:pPr>
              <w:jc w:val="both"/>
              <w:rPr>
                <w:rFonts w:ascii="Arial" w:hAnsi="Arial" w:cs="Arial"/>
                <w:sz w:val="22"/>
                <w:szCs w:val="22"/>
              </w:rPr>
            </w:pPr>
          </w:p>
        </w:tc>
        <w:tc>
          <w:tcPr>
            <w:tcW w:w="3782" w:type="dxa"/>
            <w:vAlign w:val="center"/>
          </w:tcPr>
          <w:p w:rsidR="003A65E6" w:rsidRPr="00880FB6" w:rsidRDefault="003A65E6" w:rsidP="00142570">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142570">
            <w:pPr>
              <w:jc w:val="both"/>
              <w:rPr>
                <w:rFonts w:ascii="Arial" w:hAnsi="Arial" w:cs="Arial"/>
                <w:sz w:val="22"/>
                <w:szCs w:val="22"/>
              </w:rPr>
            </w:pPr>
          </w:p>
        </w:tc>
        <w:tc>
          <w:tcPr>
            <w:tcW w:w="1985" w:type="dxa"/>
            <w:vAlign w:val="center"/>
          </w:tcPr>
          <w:p w:rsidR="003A65E6" w:rsidRPr="00880FB6" w:rsidRDefault="003A65E6" w:rsidP="00142570">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142570">
            <w:pPr>
              <w:jc w:val="both"/>
              <w:rPr>
                <w:rFonts w:ascii="Arial" w:hAnsi="Arial" w:cs="Arial"/>
                <w:sz w:val="22"/>
                <w:szCs w:val="22"/>
              </w:rPr>
            </w:pPr>
          </w:p>
        </w:tc>
      </w:tr>
    </w:tbl>
    <w:p w:rsidR="003A65E6" w:rsidRPr="00880FB6" w:rsidRDefault="003A65E6" w:rsidP="00071074">
      <w:pPr>
        <w:ind w:left="142" w:right="-1096"/>
        <w:jc w:val="right"/>
        <w:rPr>
          <w:rFonts w:ascii="Arial" w:hAnsi="Arial" w:cs="Arial"/>
          <w:i/>
          <w:iCs/>
          <w:sz w:val="22"/>
          <w:szCs w:val="22"/>
        </w:rPr>
      </w:pPr>
    </w:p>
    <w:p w:rsidR="003A65E6" w:rsidRPr="00880FB6" w:rsidRDefault="003A65E6" w:rsidP="00071074">
      <w:pPr>
        <w:ind w:left="5954" w:right="-1096"/>
        <w:jc w:val="center"/>
        <w:rPr>
          <w:rFonts w:ascii="Arial" w:hAnsi="Arial" w:cs="Arial"/>
          <w:sz w:val="22"/>
          <w:szCs w:val="22"/>
        </w:rPr>
        <w:sectPr w:rsidR="003A65E6" w:rsidRPr="00880FB6" w:rsidSect="00AF4184">
          <w:headerReference w:type="default" r:id="rId62"/>
          <w:footerReference w:type="default" r:id="rId63"/>
          <w:pgSz w:w="11907" w:h="16840" w:code="9"/>
          <w:pgMar w:top="1418" w:right="1418" w:bottom="1418" w:left="1418" w:header="720" w:footer="246" w:gutter="0"/>
          <w:cols w:space="720"/>
          <w:docGrid w:linePitch="360"/>
        </w:sectPr>
      </w:pPr>
    </w:p>
    <w:p w:rsidR="00EB3601" w:rsidRDefault="00EB3601" w:rsidP="008F441E">
      <w:pPr>
        <w:pStyle w:val="Heading2"/>
        <w:jc w:val="right"/>
      </w:pPr>
      <w:bookmarkStart w:id="286" w:name="_Toc362821716"/>
      <w:bookmarkStart w:id="287" w:name="_Toc430697754"/>
      <w:bookmarkStart w:id="288" w:name="_Toc297798741"/>
    </w:p>
    <w:p w:rsidR="00EB3601" w:rsidRDefault="00EB3601" w:rsidP="008F441E">
      <w:pPr>
        <w:pStyle w:val="Heading2"/>
        <w:jc w:val="right"/>
      </w:pPr>
    </w:p>
    <w:p w:rsidR="003A65E6" w:rsidRPr="00880FB6" w:rsidRDefault="003A65E6" w:rsidP="008F441E">
      <w:pPr>
        <w:pStyle w:val="Heading2"/>
        <w:jc w:val="right"/>
      </w:pPr>
      <w:bookmarkStart w:id="289" w:name="_Toc463355029"/>
      <w:r w:rsidRPr="00880FB6">
        <w:t>ОБРАЗАЦ 4.</w:t>
      </w:r>
      <w:bookmarkEnd w:id="286"/>
      <w:bookmarkEnd w:id="287"/>
      <w:bookmarkEnd w:id="289"/>
    </w:p>
    <w:p w:rsidR="003A65E6" w:rsidRPr="00880FB6" w:rsidRDefault="003A65E6" w:rsidP="008F441E">
      <w:pPr>
        <w:rPr>
          <w:rFonts w:ascii="Arial" w:hAnsi="Arial" w:cs="Arial"/>
          <w:sz w:val="22"/>
          <w:szCs w:val="22"/>
        </w:rPr>
      </w:pPr>
    </w:p>
    <w:p w:rsidR="003A65E6" w:rsidRPr="00880FB6" w:rsidRDefault="003A65E6" w:rsidP="00395B0F">
      <w:pPr>
        <w:jc w:val="both"/>
        <w:rPr>
          <w:rFonts w:ascii="Arial" w:hAnsi="Arial" w:cs="Arial"/>
          <w:sz w:val="22"/>
          <w:szCs w:val="22"/>
          <w:lang w:eastAsia="en-US"/>
        </w:rPr>
      </w:pPr>
      <w:bookmarkStart w:id="290" w:name="_Toc362821718"/>
      <w:r w:rsidRPr="00880FB6">
        <w:rPr>
          <w:rFonts w:ascii="Arial" w:hAnsi="Arial" w:cs="Arial"/>
          <w:sz w:val="22"/>
          <w:szCs w:val="22"/>
          <w:lang w:eastAsia="en-US"/>
        </w:rPr>
        <w:t xml:space="preserve">У </w:t>
      </w:r>
      <w:r w:rsidRPr="00880FB6">
        <w:rPr>
          <w:rFonts w:ascii="Arial" w:hAnsi="Arial" w:cs="Arial"/>
          <w:sz w:val="22"/>
          <w:szCs w:val="22"/>
        </w:rPr>
        <w:t xml:space="preserve">складу са </w:t>
      </w:r>
      <w:r w:rsidRPr="00880FB6">
        <w:rPr>
          <w:rFonts w:ascii="Arial" w:hAnsi="Arial" w:cs="Arial"/>
          <w:sz w:val="22"/>
          <w:szCs w:val="22"/>
          <w:lang w:eastAsia="en-US"/>
        </w:rPr>
        <w:t>чланом 26. Закона о јавним набавкама („Сл. гласник РС“ бр. 124/12</w:t>
      </w:r>
      <w:r w:rsidR="00A21418" w:rsidRPr="00880FB6">
        <w:rPr>
          <w:rFonts w:ascii="Arial" w:hAnsi="Arial" w:cs="Arial"/>
          <w:sz w:val="22"/>
          <w:szCs w:val="22"/>
          <w:lang w:eastAsia="en-US"/>
        </w:rPr>
        <w:t>, 14/15 и 68/15</w:t>
      </w:r>
      <w:r w:rsidRPr="00880FB6">
        <w:rPr>
          <w:rFonts w:ascii="Arial" w:hAnsi="Arial" w:cs="Arial"/>
          <w:sz w:val="22"/>
          <w:szCs w:val="22"/>
          <w:lang w:eastAsia="en-US"/>
        </w:rPr>
        <w:t>) дајемо следећу</w:t>
      </w: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right"/>
        <w:rPr>
          <w:rFonts w:ascii="Arial" w:hAnsi="Arial" w:cs="Arial"/>
          <w:b/>
          <w:bCs/>
          <w:sz w:val="22"/>
          <w:szCs w:val="22"/>
          <w:lang w:eastAsia="en-US"/>
        </w:rPr>
      </w:pPr>
    </w:p>
    <w:p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 xml:space="preserve">И З Ј А В У </w:t>
      </w:r>
    </w:p>
    <w:p w:rsidR="003A65E6" w:rsidRPr="00880FB6" w:rsidRDefault="003A65E6" w:rsidP="00395B0F">
      <w:pPr>
        <w:jc w:val="center"/>
        <w:rPr>
          <w:rFonts w:ascii="Arial" w:hAnsi="Arial" w:cs="Arial"/>
          <w:b/>
          <w:bCs/>
          <w:sz w:val="22"/>
          <w:szCs w:val="22"/>
        </w:rPr>
      </w:pPr>
      <w:r w:rsidRPr="00880FB6">
        <w:rPr>
          <w:rFonts w:ascii="Arial" w:hAnsi="Arial" w:cs="Arial"/>
          <w:b/>
          <w:bCs/>
          <w:sz w:val="22"/>
          <w:szCs w:val="22"/>
        </w:rPr>
        <w:t>О НЕЗАВИСНОЈ ПОНУДИ</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p>
    <w:p w:rsidR="00A21418" w:rsidRPr="00880FB6" w:rsidRDefault="00A21418" w:rsidP="00A21418">
      <w:pPr>
        <w:jc w:val="center"/>
        <w:rPr>
          <w:rFonts w:ascii="Arial" w:hAnsi="Arial" w:cs="Arial"/>
          <w:sz w:val="22"/>
          <w:szCs w:val="22"/>
        </w:rPr>
      </w:pPr>
      <w:r w:rsidRPr="00880FB6">
        <w:rPr>
          <w:rFonts w:ascii="Arial" w:hAnsi="Arial" w:cs="Arial"/>
          <w:sz w:val="22"/>
          <w:szCs w:val="22"/>
        </w:rPr>
        <w:t>у својству ________________</w:t>
      </w:r>
    </w:p>
    <w:p w:rsidR="00A21418" w:rsidRPr="00880FB6" w:rsidRDefault="00A21418" w:rsidP="00A21418">
      <w:pPr>
        <w:jc w:val="center"/>
        <w:rPr>
          <w:rFonts w:ascii="Arial" w:hAnsi="Arial" w:cs="Arial"/>
          <w:sz w:val="22"/>
          <w:szCs w:val="22"/>
        </w:rPr>
      </w:pPr>
      <w:r w:rsidRPr="00880FB6">
        <w:rPr>
          <w:rFonts w:ascii="Arial" w:hAnsi="Arial" w:cs="Arial"/>
          <w:sz w:val="22"/>
          <w:szCs w:val="22"/>
        </w:rPr>
        <w:t>(</w:t>
      </w:r>
      <w:r w:rsidRPr="00880FB6">
        <w:rPr>
          <w:rFonts w:ascii="Arial" w:hAnsi="Arial" w:cs="Arial"/>
          <w:i/>
          <w:sz w:val="22"/>
          <w:szCs w:val="22"/>
        </w:rPr>
        <w:t>уписати: понуђача</w:t>
      </w:r>
      <w:r w:rsidRPr="00880FB6">
        <w:rPr>
          <w:rFonts w:ascii="Arial" w:hAnsi="Arial" w:cs="Arial"/>
          <w:sz w:val="22"/>
          <w:szCs w:val="22"/>
        </w:rPr>
        <w:t xml:space="preserve">, </w:t>
      </w:r>
      <w:r w:rsidRPr="00880FB6">
        <w:rPr>
          <w:rFonts w:ascii="Arial" w:hAnsi="Arial" w:cs="Arial"/>
          <w:i/>
          <w:sz w:val="22"/>
          <w:szCs w:val="22"/>
        </w:rPr>
        <w:t>члана групе понуђача</w:t>
      </w:r>
      <w:r w:rsidRPr="00880FB6">
        <w:rPr>
          <w:rFonts w:ascii="Arial" w:hAnsi="Arial" w:cs="Arial"/>
          <w:sz w:val="22"/>
          <w:szCs w:val="22"/>
        </w:rPr>
        <w:t>)</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r w:rsidRPr="00880FB6">
        <w:rPr>
          <w:rFonts w:ascii="Arial" w:hAnsi="Arial" w:cs="Arial"/>
          <w:sz w:val="22"/>
          <w:szCs w:val="22"/>
        </w:rPr>
        <w:t>И З Ј А В Љ У Ј Е М О</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r w:rsidRPr="00880FB6">
        <w:rPr>
          <w:rFonts w:ascii="Arial" w:hAnsi="Arial" w:cs="Arial"/>
          <w:sz w:val="22"/>
          <w:szCs w:val="22"/>
        </w:rPr>
        <w:t>под пуном материјалном и кривичном одговорношћу да</w:t>
      </w:r>
    </w:p>
    <w:p w:rsidR="003A65E6" w:rsidRPr="00880FB6" w:rsidRDefault="003A65E6" w:rsidP="00395B0F">
      <w:pPr>
        <w:jc w:val="center"/>
        <w:rPr>
          <w:rFonts w:ascii="Arial" w:hAnsi="Arial" w:cs="Arial"/>
          <w:sz w:val="22"/>
          <w:szCs w:val="22"/>
        </w:rPr>
      </w:pPr>
    </w:p>
    <w:p w:rsidR="003A65E6" w:rsidRPr="00880FB6" w:rsidRDefault="003A65E6" w:rsidP="00395B0F">
      <w:pPr>
        <w:jc w:val="center"/>
        <w:rPr>
          <w:rFonts w:ascii="Arial" w:hAnsi="Arial" w:cs="Arial"/>
          <w:sz w:val="22"/>
          <w:szCs w:val="22"/>
        </w:rPr>
      </w:pPr>
      <w:r w:rsidRPr="00880FB6">
        <w:rPr>
          <w:rFonts w:ascii="Arial" w:hAnsi="Arial" w:cs="Arial"/>
          <w:sz w:val="22"/>
          <w:szCs w:val="22"/>
        </w:rPr>
        <w:t>_____________________________________________________</w:t>
      </w:r>
    </w:p>
    <w:p w:rsidR="003A65E6" w:rsidRPr="00880FB6" w:rsidRDefault="003A65E6" w:rsidP="00395B0F">
      <w:pPr>
        <w:jc w:val="center"/>
        <w:rPr>
          <w:rFonts w:ascii="Arial" w:hAnsi="Arial" w:cs="Arial"/>
          <w:sz w:val="22"/>
          <w:szCs w:val="22"/>
        </w:rPr>
      </w:pPr>
      <w:r w:rsidRPr="00880FB6">
        <w:rPr>
          <w:rFonts w:ascii="Arial" w:hAnsi="Arial" w:cs="Arial"/>
          <w:sz w:val="22"/>
          <w:szCs w:val="22"/>
        </w:rPr>
        <w:t>(</w:t>
      </w:r>
      <w:r w:rsidRPr="00880FB6">
        <w:rPr>
          <w:rFonts w:ascii="Arial" w:hAnsi="Arial" w:cs="Arial"/>
          <w:i/>
          <w:iCs/>
          <w:sz w:val="22"/>
          <w:szCs w:val="22"/>
        </w:rPr>
        <w:t>пун назив  и седиште</w:t>
      </w:r>
      <w:r w:rsidRPr="00880FB6">
        <w:rPr>
          <w:rFonts w:ascii="Arial" w:hAnsi="Arial" w:cs="Arial"/>
          <w:sz w:val="22"/>
          <w:szCs w:val="22"/>
        </w:rPr>
        <w:t>)</w:t>
      </w:r>
    </w:p>
    <w:p w:rsidR="003A65E6" w:rsidRPr="00880FB6" w:rsidRDefault="003A65E6" w:rsidP="00395B0F">
      <w:pPr>
        <w:jc w:val="center"/>
        <w:rPr>
          <w:rFonts w:ascii="Arial" w:hAnsi="Arial" w:cs="Arial"/>
          <w:b/>
          <w:bCs/>
          <w:sz w:val="22"/>
          <w:szCs w:val="22"/>
        </w:rPr>
      </w:pPr>
    </w:p>
    <w:p w:rsidR="003A65E6" w:rsidRPr="00880FB6" w:rsidRDefault="003A65E6" w:rsidP="00395B0F">
      <w:pPr>
        <w:jc w:val="center"/>
        <w:rPr>
          <w:rFonts w:ascii="Arial" w:hAnsi="Arial" w:cs="Arial"/>
          <w:sz w:val="22"/>
          <w:szCs w:val="22"/>
        </w:rPr>
      </w:pPr>
    </w:p>
    <w:p w:rsidR="003A65E6" w:rsidRPr="00880FB6" w:rsidRDefault="003A65E6" w:rsidP="00395B0F">
      <w:pPr>
        <w:jc w:val="both"/>
        <w:rPr>
          <w:rFonts w:ascii="Arial" w:hAnsi="Arial" w:cs="Arial"/>
          <w:sz w:val="22"/>
          <w:szCs w:val="22"/>
        </w:rPr>
      </w:pPr>
      <w:r w:rsidRPr="00880FB6">
        <w:rPr>
          <w:rFonts w:ascii="Arial" w:hAnsi="Arial" w:cs="Arial"/>
          <w:sz w:val="22"/>
          <w:szCs w:val="22"/>
        </w:rPr>
        <w:t xml:space="preserve">(заједничку) понуду у отвореном поступку јавне набавке </w:t>
      </w:r>
      <w:r w:rsidR="00ED24FB" w:rsidRPr="00B301AB">
        <w:rPr>
          <w:rFonts w:ascii="Arial" w:hAnsi="Arial" w:cs="Arial"/>
          <w:sz w:val="22"/>
          <w:szCs w:val="22"/>
        </w:rPr>
        <w:t>“Набавка услуге одржавања и унапређења система за обрачун и наплату електричне енергије у Техничком центру Београд ”</w:t>
      </w:r>
      <w:r w:rsidR="00ED24FB">
        <w:rPr>
          <w:rFonts w:ascii="Arial" w:hAnsi="Arial" w:cs="Arial"/>
          <w:sz w:val="22"/>
          <w:szCs w:val="22"/>
          <w:lang w:val="sr-Cyrl-RS"/>
        </w:rPr>
        <w:t xml:space="preserve"> ЈН/1000/0541/2016</w:t>
      </w:r>
      <w:r w:rsidRPr="00880FB6">
        <w:rPr>
          <w:rFonts w:ascii="Arial" w:hAnsi="Arial" w:cs="Arial"/>
          <w:sz w:val="22"/>
          <w:szCs w:val="22"/>
        </w:rPr>
        <w:t>, Наручиоца – Јавно предузеће „Електропривреда Србије“</w:t>
      </w:r>
      <w:r w:rsidR="003E2A1C">
        <w:rPr>
          <w:rFonts w:ascii="Arial" w:hAnsi="Arial" w:cs="Arial"/>
          <w:sz w:val="22"/>
          <w:szCs w:val="22"/>
        </w:rPr>
        <w:t>Београд</w:t>
      </w:r>
      <w:r w:rsidRPr="00880FB6">
        <w:rPr>
          <w:rFonts w:ascii="Arial" w:hAnsi="Arial" w:cs="Arial"/>
          <w:sz w:val="22"/>
          <w:szCs w:val="22"/>
        </w:rPr>
        <w:t>, подносим/о независно, без договора са другим понуђачима или заинтересованим лицима.</w:t>
      </w:r>
    </w:p>
    <w:p w:rsidR="003A65E6" w:rsidRPr="00880FB6" w:rsidRDefault="003A65E6" w:rsidP="00395B0F">
      <w:pPr>
        <w:pStyle w:val="BodyText"/>
        <w:rPr>
          <w:rFonts w:ascii="Arial" w:hAnsi="Arial" w:cs="Arial"/>
          <w:sz w:val="22"/>
          <w:szCs w:val="22"/>
        </w:rPr>
      </w:pPr>
    </w:p>
    <w:p w:rsidR="003A65E6" w:rsidRPr="00880FB6" w:rsidRDefault="003A65E6" w:rsidP="00395B0F">
      <w:pPr>
        <w:pStyle w:val="BodyText"/>
        <w:rPr>
          <w:rFonts w:ascii="Arial" w:hAnsi="Arial" w:cs="Arial"/>
          <w:sz w:val="22"/>
          <w:szCs w:val="22"/>
        </w:rPr>
      </w:pPr>
    </w:p>
    <w:p w:rsidR="003A65E6" w:rsidRPr="00880FB6" w:rsidRDefault="003A65E6" w:rsidP="00395B0F">
      <w:pPr>
        <w:jc w:val="both"/>
        <w:rPr>
          <w:rFonts w:ascii="Arial" w:hAnsi="Arial" w:cs="Arial"/>
          <w:b/>
          <w:bCs/>
          <w:sz w:val="22"/>
          <w:szCs w:val="22"/>
          <w:lang w:eastAsia="en-US"/>
        </w:rPr>
      </w:pPr>
    </w:p>
    <w:p w:rsidR="003A65E6" w:rsidRPr="00880FB6" w:rsidRDefault="003A65E6" w:rsidP="00395B0F">
      <w:pPr>
        <w:ind w:left="2880" w:firstLine="720"/>
        <w:rPr>
          <w:rFonts w:ascii="Arial" w:hAnsi="Arial" w:cs="Arial"/>
          <w:sz w:val="22"/>
          <w:szCs w:val="22"/>
        </w:rPr>
      </w:pPr>
    </w:p>
    <w:p w:rsidR="003A65E6" w:rsidRPr="00880FB6" w:rsidRDefault="003A65E6" w:rsidP="00395B0F">
      <w:pPr>
        <w:ind w:left="2880" w:firstLine="720"/>
        <w:rPr>
          <w:rFonts w:ascii="Arial" w:hAnsi="Arial" w:cs="Arial"/>
          <w:sz w:val="22"/>
          <w:szCs w:val="22"/>
        </w:rPr>
      </w:pPr>
    </w:p>
    <w:p w:rsidR="003A65E6" w:rsidRPr="00880FB6" w:rsidRDefault="003A65E6" w:rsidP="00395B0F">
      <w:pPr>
        <w:jc w:val="both"/>
        <w:rPr>
          <w:rFonts w:ascii="Arial" w:hAnsi="Arial" w:cs="Arial"/>
          <w:b/>
          <w:bCs/>
          <w:sz w:val="22"/>
          <w:szCs w:val="22"/>
        </w:rPr>
      </w:pPr>
    </w:p>
    <w:p w:rsidR="003A65E6" w:rsidRPr="00880FB6" w:rsidRDefault="003A65E6" w:rsidP="00395B0F">
      <w:pPr>
        <w:tabs>
          <w:tab w:val="right" w:pos="9072"/>
        </w:tabs>
        <w:ind w:left="142"/>
        <w:jc w:val="right"/>
        <w:rPr>
          <w:rFonts w:ascii="Arial" w:hAnsi="Arial" w:cs="Arial"/>
          <w:sz w:val="22"/>
          <w:szCs w:val="22"/>
        </w:rPr>
      </w:pPr>
    </w:p>
    <w:p w:rsidR="003A65E6" w:rsidRPr="00880FB6" w:rsidRDefault="003A65E6" w:rsidP="00395B0F">
      <w:pPr>
        <w:pStyle w:val="BodyText"/>
        <w:ind w:left="-540" w:right="-16"/>
        <w:rPr>
          <w:rFonts w:ascii="Arial" w:hAnsi="Arial" w:cs="Arial"/>
          <w:sz w:val="22"/>
          <w:szCs w:val="22"/>
        </w:rPr>
      </w:pPr>
    </w:p>
    <w:p w:rsidR="003A65E6" w:rsidRPr="00880FB6" w:rsidRDefault="003A65E6" w:rsidP="00395B0F">
      <w:pPr>
        <w:pStyle w:val="BodyText"/>
        <w:ind w:left="-540" w:right="-16"/>
        <w:rPr>
          <w:rFonts w:ascii="Arial" w:hAnsi="Arial" w:cs="Arial"/>
          <w:sz w:val="22"/>
          <w:szCs w:val="22"/>
        </w:rPr>
      </w:pPr>
    </w:p>
    <w:tbl>
      <w:tblPr>
        <w:tblW w:w="0" w:type="auto"/>
        <w:jc w:val="center"/>
        <w:tblLayout w:type="fixed"/>
        <w:tblLook w:val="01E0" w:firstRow="1" w:lastRow="1" w:firstColumn="1" w:lastColumn="1" w:noHBand="0" w:noVBand="0"/>
      </w:tblPr>
      <w:tblGrid>
        <w:gridCol w:w="3652"/>
        <w:gridCol w:w="1985"/>
        <w:gridCol w:w="3782"/>
      </w:tblGrid>
      <w:tr w:rsidR="003A65E6" w:rsidRPr="00880FB6">
        <w:trPr>
          <w:jc w:val="center"/>
        </w:trPr>
        <w:tc>
          <w:tcPr>
            <w:tcW w:w="3652"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Датум:</w:t>
            </w:r>
          </w:p>
        </w:tc>
        <w:tc>
          <w:tcPr>
            <w:tcW w:w="1985"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М.П.</w:t>
            </w:r>
          </w:p>
        </w:tc>
        <w:tc>
          <w:tcPr>
            <w:tcW w:w="3782" w:type="dxa"/>
          </w:tcPr>
          <w:p w:rsidR="003A65E6" w:rsidRPr="00880FB6" w:rsidRDefault="003A65E6" w:rsidP="00395B0F">
            <w:pPr>
              <w:jc w:val="center"/>
              <w:rPr>
                <w:rFonts w:ascii="Arial" w:hAnsi="Arial" w:cs="Arial"/>
                <w:sz w:val="22"/>
                <w:szCs w:val="22"/>
              </w:rPr>
            </w:pPr>
            <w:r w:rsidRPr="00880FB6">
              <w:rPr>
                <w:rFonts w:ascii="Arial" w:hAnsi="Arial" w:cs="Arial"/>
                <w:sz w:val="22"/>
                <w:szCs w:val="22"/>
              </w:rPr>
              <w:t>Понуђач</w:t>
            </w:r>
            <w:r w:rsidR="002E3102">
              <w:rPr>
                <w:rFonts w:ascii="Arial" w:hAnsi="Arial" w:cs="Arial"/>
                <w:sz w:val="22"/>
                <w:szCs w:val="22"/>
              </w:rPr>
              <w:t>/члан групе</w:t>
            </w:r>
            <w:r w:rsidRPr="00880FB6">
              <w:rPr>
                <w:rFonts w:ascii="Arial" w:hAnsi="Arial" w:cs="Arial"/>
                <w:sz w:val="22"/>
                <w:szCs w:val="22"/>
              </w:rPr>
              <w:t>:</w:t>
            </w:r>
          </w:p>
        </w:tc>
      </w:tr>
      <w:tr w:rsidR="003A65E6" w:rsidRPr="00880FB6">
        <w:trPr>
          <w:jc w:val="center"/>
        </w:trPr>
        <w:tc>
          <w:tcPr>
            <w:tcW w:w="3652" w:type="dxa"/>
            <w:vAlign w:val="center"/>
          </w:tcPr>
          <w:p w:rsidR="003A65E6" w:rsidRPr="00880FB6" w:rsidRDefault="003A65E6" w:rsidP="00395B0F">
            <w:pPr>
              <w:rPr>
                <w:rFonts w:ascii="Arial" w:hAnsi="Arial" w:cs="Arial"/>
                <w:sz w:val="22"/>
                <w:szCs w:val="22"/>
              </w:rPr>
            </w:pPr>
          </w:p>
        </w:tc>
        <w:tc>
          <w:tcPr>
            <w:tcW w:w="1985" w:type="dxa"/>
            <w:vAlign w:val="center"/>
          </w:tcPr>
          <w:p w:rsidR="003A65E6" w:rsidRPr="00880FB6" w:rsidRDefault="003A65E6" w:rsidP="00395B0F">
            <w:pPr>
              <w:jc w:val="both"/>
              <w:rPr>
                <w:rFonts w:ascii="Arial" w:hAnsi="Arial" w:cs="Arial"/>
                <w:sz w:val="22"/>
                <w:szCs w:val="22"/>
              </w:rPr>
            </w:pPr>
          </w:p>
        </w:tc>
        <w:tc>
          <w:tcPr>
            <w:tcW w:w="3782" w:type="dxa"/>
            <w:vAlign w:val="center"/>
          </w:tcPr>
          <w:p w:rsidR="003A65E6" w:rsidRPr="00880FB6" w:rsidRDefault="003A65E6" w:rsidP="00395B0F">
            <w:pPr>
              <w:jc w:val="both"/>
              <w:rPr>
                <w:rFonts w:ascii="Arial" w:hAnsi="Arial" w:cs="Arial"/>
                <w:sz w:val="22"/>
                <w:szCs w:val="22"/>
              </w:rPr>
            </w:pPr>
          </w:p>
        </w:tc>
      </w:tr>
      <w:tr w:rsidR="003A65E6" w:rsidRPr="00880FB6">
        <w:trPr>
          <w:jc w:val="center"/>
        </w:trPr>
        <w:tc>
          <w:tcPr>
            <w:tcW w:w="3652" w:type="dxa"/>
            <w:tcBorders>
              <w:bottom w:val="single" w:sz="4" w:space="0" w:color="auto"/>
            </w:tcBorders>
            <w:vAlign w:val="center"/>
          </w:tcPr>
          <w:p w:rsidR="003A65E6" w:rsidRPr="00880FB6" w:rsidRDefault="003A65E6" w:rsidP="00395B0F">
            <w:pPr>
              <w:jc w:val="both"/>
              <w:rPr>
                <w:rFonts w:ascii="Arial" w:hAnsi="Arial" w:cs="Arial"/>
                <w:sz w:val="22"/>
                <w:szCs w:val="22"/>
              </w:rPr>
            </w:pPr>
          </w:p>
        </w:tc>
        <w:tc>
          <w:tcPr>
            <w:tcW w:w="1985" w:type="dxa"/>
            <w:vAlign w:val="center"/>
          </w:tcPr>
          <w:p w:rsidR="003A65E6" w:rsidRPr="00880FB6" w:rsidRDefault="003A65E6" w:rsidP="00395B0F">
            <w:pPr>
              <w:jc w:val="both"/>
              <w:rPr>
                <w:rFonts w:ascii="Arial" w:hAnsi="Arial" w:cs="Arial"/>
                <w:sz w:val="22"/>
                <w:szCs w:val="22"/>
              </w:rPr>
            </w:pPr>
          </w:p>
        </w:tc>
        <w:tc>
          <w:tcPr>
            <w:tcW w:w="3782" w:type="dxa"/>
            <w:tcBorders>
              <w:bottom w:val="single" w:sz="4" w:space="0" w:color="auto"/>
            </w:tcBorders>
            <w:vAlign w:val="center"/>
          </w:tcPr>
          <w:p w:rsidR="003A65E6" w:rsidRPr="00880FB6" w:rsidRDefault="003A65E6" w:rsidP="00395B0F">
            <w:pPr>
              <w:jc w:val="both"/>
              <w:rPr>
                <w:rFonts w:ascii="Arial" w:hAnsi="Arial" w:cs="Arial"/>
                <w:sz w:val="22"/>
                <w:szCs w:val="22"/>
              </w:rPr>
            </w:pPr>
          </w:p>
        </w:tc>
      </w:tr>
    </w:tbl>
    <w:p w:rsidR="003A65E6" w:rsidRPr="00880FB6" w:rsidRDefault="003A65E6" w:rsidP="00395B0F">
      <w:pPr>
        <w:suppressAutoHyphens w:val="0"/>
        <w:rPr>
          <w:rFonts w:ascii="Arial" w:hAnsi="Arial" w:cs="Arial"/>
          <w:b/>
          <w:bCs/>
          <w:i/>
          <w:iCs/>
          <w:sz w:val="22"/>
          <w:szCs w:val="22"/>
        </w:rPr>
      </w:pPr>
    </w:p>
    <w:p w:rsidR="003A65E6" w:rsidRPr="00880FB6" w:rsidRDefault="003A65E6" w:rsidP="00395B0F">
      <w:pPr>
        <w:suppressAutoHyphens w:val="0"/>
        <w:rPr>
          <w:rFonts w:ascii="Arial" w:hAnsi="Arial" w:cs="Arial"/>
          <w:b/>
          <w:bCs/>
          <w:i/>
          <w:iCs/>
          <w:sz w:val="22"/>
          <w:szCs w:val="22"/>
        </w:rPr>
      </w:pPr>
    </w:p>
    <w:p w:rsidR="003A65E6" w:rsidRPr="00880FB6" w:rsidRDefault="003A65E6" w:rsidP="00395B0F">
      <w:pPr>
        <w:suppressAutoHyphens w:val="0"/>
        <w:rPr>
          <w:rFonts w:ascii="Arial" w:hAnsi="Arial" w:cs="Arial"/>
          <w:b/>
          <w:bCs/>
          <w:i/>
          <w:iCs/>
          <w:sz w:val="22"/>
          <w:szCs w:val="22"/>
        </w:rPr>
      </w:pPr>
    </w:p>
    <w:p w:rsidR="003A65E6" w:rsidRPr="00880FB6" w:rsidRDefault="003A65E6" w:rsidP="00395B0F">
      <w:pPr>
        <w:suppressAutoHyphens w:val="0"/>
        <w:rPr>
          <w:rFonts w:ascii="Arial" w:hAnsi="Arial" w:cs="Arial"/>
          <w:b/>
          <w:bCs/>
          <w:i/>
          <w:iCs/>
          <w:sz w:val="22"/>
          <w:szCs w:val="22"/>
        </w:rPr>
      </w:pPr>
    </w:p>
    <w:p w:rsidR="003A65E6" w:rsidRDefault="003A65E6" w:rsidP="00395B0F">
      <w:pPr>
        <w:suppressAutoHyphens w:val="0"/>
        <w:rPr>
          <w:rFonts w:ascii="Arial" w:hAnsi="Arial" w:cs="Arial"/>
          <w:b/>
          <w:bCs/>
          <w:i/>
          <w:iCs/>
          <w:sz w:val="22"/>
          <w:szCs w:val="22"/>
        </w:rPr>
      </w:pPr>
    </w:p>
    <w:p w:rsidR="00880FB6" w:rsidRDefault="00880FB6" w:rsidP="00395B0F">
      <w:pPr>
        <w:suppressAutoHyphens w:val="0"/>
        <w:rPr>
          <w:rFonts w:ascii="Arial" w:hAnsi="Arial" w:cs="Arial"/>
          <w:b/>
          <w:bCs/>
          <w:i/>
          <w:iCs/>
          <w:sz w:val="22"/>
          <w:szCs w:val="22"/>
        </w:rPr>
      </w:pPr>
    </w:p>
    <w:p w:rsidR="00880FB6" w:rsidRDefault="00880FB6" w:rsidP="00395B0F">
      <w:pPr>
        <w:suppressAutoHyphens w:val="0"/>
        <w:rPr>
          <w:rFonts w:ascii="Arial" w:hAnsi="Arial" w:cs="Arial"/>
          <w:b/>
          <w:bCs/>
          <w:i/>
          <w:iCs/>
          <w:sz w:val="22"/>
          <w:szCs w:val="22"/>
        </w:rPr>
      </w:pPr>
    </w:p>
    <w:p w:rsidR="003D59C8" w:rsidRDefault="003D59C8" w:rsidP="00395B0F">
      <w:pPr>
        <w:suppressAutoHyphens w:val="0"/>
        <w:rPr>
          <w:rFonts w:ascii="Arial" w:hAnsi="Arial" w:cs="Arial"/>
          <w:b/>
          <w:bCs/>
          <w:i/>
          <w:iCs/>
          <w:sz w:val="22"/>
          <w:szCs w:val="22"/>
        </w:rPr>
      </w:pPr>
    </w:p>
    <w:p w:rsidR="003A65E6" w:rsidRDefault="003A65E6" w:rsidP="008F441E">
      <w:pPr>
        <w:pStyle w:val="Heading2"/>
        <w:jc w:val="right"/>
      </w:pPr>
      <w:bookmarkStart w:id="291" w:name="_Toc430697755"/>
      <w:bookmarkStart w:id="292" w:name="_Toc463355030"/>
      <w:r w:rsidRPr="00880FB6">
        <w:t>ОБРАЗАЦ 5.</w:t>
      </w:r>
      <w:bookmarkEnd w:id="290"/>
      <w:bookmarkEnd w:id="291"/>
      <w:bookmarkEnd w:id="292"/>
    </w:p>
    <w:p w:rsidR="002E3102" w:rsidRPr="002E3102" w:rsidRDefault="002E3102" w:rsidP="002E3102"/>
    <w:p w:rsidR="002E3102" w:rsidRDefault="003A65E6" w:rsidP="002E3102">
      <w:pPr>
        <w:jc w:val="center"/>
        <w:rPr>
          <w:rStyle w:val="BookTitle"/>
          <w:rFonts w:ascii="Arial" w:hAnsi="Arial" w:cs="Arial"/>
          <w:sz w:val="22"/>
          <w:szCs w:val="22"/>
        </w:rPr>
      </w:pPr>
      <w:bookmarkStart w:id="293" w:name="_Toc310433014"/>
      <w:r w:rsidRPr="00880FB6">
        <w:rPr>
          <w:rStyle w:val="BookTitle"/>
          <w:rFonts w:ascii="Arial" w:hAnsi="Arial" w:cs="Arial"/>
          <w:sz w:val="22"/>
          <w:szCs w:val="22"/>
        </w:rPr>
        <w:t>СТРУКТУРА ЦЕНЕ</w:t>
      </w:r>
      <w:bookmarkEnd w:id="293"/>
    </w:p>
    <w:p w:rsidR="00595A70" w:rsidRDefault="00595A70" w:rsidP="002E3102">
      <w:pPr>
        <w:jc w:val="center"/>
        <w:rPr>
          <w:rStyle w:val="BookTitle"/>
          <w:rFonts w:ascii="Arial" w:hAnsi="Arial" w:cs="Arial"/>
          <w:sz w:val="22"/>
          <w:szCs w:val="22"/>
        </w:rPr>
      </w:pPr>
    </w:p>
    <w:p w:rsidR="00AD47EA" w:rsidRPr="00AD47EA" w:rsidRDefault="00AD47EA" w:rsidP="002E3102">
      <w:pPr>
        <w:jc w:val="center"/>
        <w:rPr>
          <w:rStyle w:val="BookTitle"/>
          <w:rFonts w:ascii="Arial" w:hAnsi="Arial" w:cs="Arial"/>
          <w:sz w:val="22"/>
          <w:szCs w:val="22"/>
        </w:rPr>
      </w:pPr>
    </w:p>
    <w:p w:rsidR="00ED24FB" w:rsidRPr="00ED24FB" w:rsidRDefault="00ED24FB" w:rsidP="00ED24FB">
      <w:pPr>
        <w:spacing w:before="29"/>
        <w:jc w:val="both"/>
        <w:rPr>
          <w:rFonts w:ascii="Arial" w:eastAsia="Arial" w:hAnsi="Arial" w:cs="Arial"/>
          <w:sz w:val="22"/>
          <w:szCs w:val="22"/>
          <w:lang w:val="sr-Cyrl-RS"/>
        </w:rPr>
      </w:pPr>
      <w:bookmarkStart w:id="294" w:name="_Toc362821722"/>
      <w:bookmarkStart w:id="295" w:name="_Toc430697757"/>
      <w:bookmarkStart w:id="296" w:name="_Toc430697756"/>
      <w:bookmarkEnd w:id="288"/>
      <w:r w:rsidRPr="00ED24FB">
        <w:rPr>
          <w:rFonts w:ascii="Arial" w:eastAsia="Arial" w:hAnsi="Arial" w:cs="Arial"/>
          <w:spacing w:val="1"/>
          <w:sz w:val="22"/>
          <w:szCs w:val="22"/>
          <w:lang w:val="sr-Cyrl-RS"/>
        </w:rPr>
        <w:t>У доњу табелу уписати јединичне и укупне цене за услуге које су предмет набавке</w:t>
      </w:r>
      <w:r w:rsidRPr="00ED24FB">
        <w:rPr>
          <w:rFonts w:ascii="Arial" w:eastAsia="Arial" w:hAnsi="Arial" w:cs="Arial"/>
          <w:sz w:val="22"/>
          <w:szCs w:val="22"/>
          <w:lang w:val="sr-Cyrl-RS"/>
        </w:rPr>
        <w:t>:</w:t>
      </w:r>
    </w:p>
    <w:p w:rsidR="00ED24FB" w:rsidRPr="00ED24FB" w:rsidRDefault="00ED24FB" w:rsidP="00ED24FB">
      <w:pPr>
        <w:spacing w:before="29"/>
        <w:jc w:val="both"/>
        <w:rPr>
          <w:rFonts w:ascii="Arial" w:eastAsia="Arial" w:hAnsi="Arial" w:cs="Arial"/>
          <w:sz w:val="22"/>
          <w:szCs w:val="22"/>
        </w:rPr>
      </w:pPr>
    </w:p>
    <w:p w:rsidR="00ED24FB" w:rsidRPr="00ED24FB" w:rsidRDefault="00ED24FB" w:rsidP="00ED24FB">
      <w:pPr>
        <w:spacing w:before="9" w:line="100" w:lineRule="exact"/>
        <w:rPr>
          <w:rFonts w:ascii="Arial" w:hAnsi="Arial" w:cs="Arial"/>
          <w:sz w:val="22"/>
          <w:szCs w:val="22"/>
        </w:rPr>
      </w:pPr>
    </w:p>
    <w:tbl>
      <w:tblPr>
        <w:tblW w:w="5000" w:type="pct"/>
        <w:tblCellMar>
          <w:left w:w="0" w:type="dxa"/>
          <w:right w:w="0" w:type="dxa"/>
        </w:tblCellMar>
        <w:tblLook w:val="01E0" w:firstRow="1" w:lastRow="1" w:firstColumn="1" w:lastColumn="1" w:noHBand="0" w:noVBand="0"/>
      </w:tblPr>
      <w:tblGrid>
        <w:gridCol w:w="2934"/>
        <w:gridCol w:w="1287"/>
        <w:gridCol w:w="1506"/>
        <w:gridCol w:w="2057"/>
        <w:gridCol w:w="1608"/>
      </w:tblGrid>
      <w:tr w:rsidR="00ED24FB" w:rsidRPr="00ED24FB" w:rsidTr="0039748B">
        <w:trPr>
          <w:trHeight w:hRule="exact" w:val="871"/>
        </w:trPr>
        <w:tc>
          <w:tcPr>
            <w:tcW w:w="1562" w:type="pct"/>
            <w:tcBorders>
              <w:top w:val="single" w:sz="5" w:space="0" w:color="000000"/>
              <w:left w:val="single" w:sz="5" w:space="0" w:color="000000"/>
              <w:bottom w:val="single" w:sz="5" w:space="0" w:color="000000"/>
              <w:right w:val="single" w:sz="5" w:space="0" w:color="000000"/>
            </w:tcBorders>
          </w:tcPr>
          <w:p w:rsidR="00ED24FB" w:rsidRPr="0039748B" w:rsidRDefault="0039748B" w:rsidP="00AD75BA">
            <w:pPr>
              <w:spacing w:line="260" w:lineRule="exact"/>
              <w:ind w:left="40"/>
              <w:jc w:val="center"/>
              <w:rPr>
                <w:rFonts w:ascii="Arial" w:eastAsia="Arial" w:hAnsi="Arial" w:cs="Arial"/>
                <w:b/>
                <w:sz w:val="22"/>
                <w:szCs w:val="22"/>
                <w:lang w:val="sr-Cyrl-RS"/>
              </w:rPr>
            </w:pPr>
            <w:r>
              <w:rPr>
                <w:rFonts w:ascii="Arial" w:eastAsia="Arial" w:hAnsi="Arial" w:cs="Arial"/>
                <w:b/>
                <w:sz w:val="22"/>
                <w:szCs w:val="22"/>
                <w:lang w:val="sr-Cyrl-RS"/>
              </w:rPr>
              <w:t>(1)</w:t>
            </w:r>
          </w:p>
          <w:p w:rsidR="00ED24FB" w:rsidRPr="00ED24FB" w:rsidRDefault="00ED24FB" w:rsidP="00AD75BA">
            <w:pPr>
              <w:spacing w:line="260" w:lineRule="exact"/>
              <w:ind w:left="40"/>
              <w:jc w:val="center"/>
              <w:rPr>
                <w:rFonts w:ascii="Arial" w:eastAsia="Arial" w:hAnsi="Arial" w:cs="Arial"/>
                <w:sz w:val="22"/>
                <w:szCs w:val="22"/>
              </w:rPr>
            </w:pPr>
            <w:r w:rsidRPr="00ED24FB">
              <w:rPr>
                <w:rFonts w:ascii="Arial" w:eastAsia="Arial" w:hAnsi="Arial" w:cs="Arial"/>
                <w:b/>
                <w:sz w:val="22"/>
                <w:szCs w:val="22"/>
              </w:rPr>
              <w:t>Нa</w:t>
            </w:r>
            <w:r w:rsidRPr="00ED24FB">
              <w:rPr>
                <w:rFonts w:ascii="Arial" w:eastAsia="Arial" w:hAnsi="Arial" w:cs="Arial"/>
                <w:b/>
                <w:spacing w:val="1"/>
                <w:sz w:val="22"/>
                <w:szCs w:val="22"/>
              </w:rPr>
              <w:t>з</w:t>
            </w:r>
            <w:r w:rsidRPr="00ED24FB">
              <w:rPr>
                <w:rFonts w:ascii="Arial" w:eastAsia="Arial" w:hAnsi="Arial" w:cs="Arial"/>
                <w:b/>
                <w:spacing w:val="-1"/>
                <w:sz w:val="22"/>
                <w:szCs w:val="22"/>
              </w:rPr>
              <w:t>и</w:t>
            </w:r>
            <w:r w:rsidRPr="00ED24FB">
              <w:rPr>
                <w:rFonts w:ascii="Arial" w:eastAsia="Arial" w:hAnsi="Arial" w:cs="Arial"/>
                <w:b/>
                <w:sz w:val="22"/>
                <w:szCs w:val="22"/>
              </w:rPr>
              <w:t>в услуге</w:t>
            </w:r>
          </w:p>
        </w:tc>
        <w:tc>
          <w:tcPr>
            <w:tcW w:w="685" w:type="pct"/>
            <w:tcBorders>
              <w:top w:val="single" w:sz="5" w:space="0" w:color="000000"/>
              <w:left w:val="single" w:sz="5" w:space="0" w:color="000000"/>
              <w:bottom w:val="single" w:sz="5" w:space="0" w:color="000000"/>
              <w:right w:val="single" w:sz="5" w:space="0" w:color="000000"/>
            </w:tcBorders>
          </w:tcPr>
          <w:p w:rsidR="00ED24FB" w:rsidRPr="0039748B" w:rsidRDefault="0039748B" w:rsidP="00AD75BA">
            <w:pPr>
              <w:spacing w:line="260" w:lineRule="exact"/>
              <w:ind w:left="40"/>
              <w:jc w:val="center"/>
              <w:rPr>
                <w:rFonts w:ascii="Arial" w:eastAsia="Arial" w:hAnsi="Arial" w:cs="Arial"/>
                <w:b/>
                <w:sz w:val="22"/>
                <w:szCs w:val="22"/>
                <w:lang w:val="sr-Cyrl-RS"/>
              </w:rPr>
            </w:pPr>
            <w:r>
              <w:rPr>
                <w:rFonts w:ascii="Arial" w:eastAsia="Arial" w:hAnsi="Arial" w:cs="Arial"/>
                <w:b/>
                <w:sz w:val="22"/>
                <w:szCs w:val="22"/>
                <w:lang w:val="sr-Cyrl-RS"/>
              </w:rPr>
              <w:t>(2)</w:t>
            </w:r>
          </w:p>
          <w:p w:rsidR="00ED24FB" w:rsidRPr="00ED24FB" w:rsidRDefault="00ED24FB" w:rsidP="00AD75BA">
            <w:pPr>
              <w:spacing w:line="260" w:lineRule="exact"/>
              <w:ind w:left="40"/>
              <w:jc w:val="center"/>
              <w:rPr>
                <w:rFonts w:ascii="Arial" w:eastAsia="Arial" w:hAnsi="Arial" w:cs="Arial"/>
                <w:sz w:val="22"/>
                <w:szCs w:val="22"/>
              </w:rPr>
            </w:pPr>
            <w:r w:rsidRPr="00ED24FB">
              <w:rPr>
                <w:rFonts w:ascii="Arial" w:eastAsia="Arial" w:hAnsi="Arial" w:cs="Arial"/>
                <w:b/>
                <w:sz w:val="22"/>
                <w:szCs w:val="22"/>
              </w:rPr>
              <w:t>Јед. мере</w:t>
            </w:r>
          </w:p>
        </w:tc>
        <w:tc>
          <w:tcPr>
            <w:tcW w:w="802" w:type="pct"/>
            <w:tcBorders>
              <w:top w:val="single" w:sz="5" w:space="0" w:color="000000"/>
              <w:left w:val="single" w:sz="5" w:space="0" w:color="000000"/>
              <w:bottom w:val="single" w:sz="5" w:space="0" w:color="000000"/>
              <w:right w:val="single" w:sz="5" w:space="0" w:color="000000"/>
            </w:tcBorders>
          </w:tcPr>
          <w:p w:rsidR="00ED24FB" w:rsidRPr="0039748B" w:rsidRDefault="0039748B" w:rsidP="00AD75BA">
            <w:pPr>
              <w:spacing w:line="260" w:lineRule="exact"/>
              <w:ind w:left="40"/>
              <w:jc w:val="center"/>
              <w:rPr>
                <w:rFonts w:ascii="Arial" w:eastAsia="Arial" w:hAnsi="Arial" w:cs="Arial"/>
                <w:b/>
                <w:sz w:val="22"/>
                <w:szCs w:val="22"/>
                <w:lang w:val="sr-Cyrl-RS"/>
              </w:rPr>
            </w:pPr>
            <w:r>
              <w:rPr>
                <w:rFonts w:ascii="Arial" w:eastAsia="Arial" w:hAnsi="Arial" w:cs="Arial"/>
                <w:b/>
                <w:sz w:val="22"/>
                <w:szCs w:val="22"/>
                <w:lang w:val="sr-Cyrl-RS"/>
              </w:rPr>
              <w:t>(3)</w:t>
            </w:r>
          </w:p>
          <w:p w:rsidR="00ED24FB" w:rsidRPr="00ED24FB" w:rsidRDefault="00ED24FB" w:rsidP="00AD75BA">
            <w:pPr>
              <w:spacing w:line="260" w:lineRule="exact"/>
              <w:ind w:left="40"/>
              <w:jc w:val="center"/>
              <w:rPr>
                <w:rFonts w:ascii="Arial" w:eastAsia="Arial" w:hAnsi="Arial" w:cs="Arial"/>
                <w:sz w:val="22"/>
                <w:szCs w:val="22"/>
              </w:rPr>
            </w:pPr>
            <w:r w:rsidRPr="00ED24FB">
              <w:rPr>
                <w:rFonts w:ascii="Arial" w:eastAsia="Arial" w:hAnsi="Arial" w:cs="Arial"/>
                <w:b/>
                <w:sz w:val="22"/>
                <w:szCs w:val="22"/>
              </w:rPr>
              <w:t>Ко</w:t>
            </w:r>
            <w:r w:rsidRPr="00ED24FB">
              <w:rPr>
                <w:rFonts w:ascii="Arial" w:eastAsia="Arial" w:hAnsi="Arial" w:cs="Arial"/>
                <w:b/>
                <w:spacing w:val="1"/>
                <w:sz w:val="22"/>
                <w:szCs w:val="22"/>
              </w:rPr>
              <w:t>л</w:t>
            </w:r>
            <w:r w:rsidRPr="00ED24FB">
              <w:rPr>
                <w:rFonts w:ascii="Arial" w:eastAsia="Arial" w:hAnsi="Arial" w:cs="Arial"/>
                <w:b/>
                <w:sz w:val="22"/>
                <w:szCs w:val="22"/>
              </w:rPr>
              <w:t>ич</w:t>
            </w:r>
            <w:r w:rsidRPr="00ED24FB">
              <w:rPr>
                <w:rFonts w:ascii="Arial" w:eastAsia="Arial" w:hAnsi="Arial" w:cs="Arial"/>
                <w:b/>
                <w:spacing w:val="-1"/>
                <w:sz w:val="22"/>
                <w:szCs w:val="22"/>
              </w:rPr>
              <w:t>ин</w:t>
            </w:r>
            <w:r w:rsidRPr="00ED24FB">
              <w:rPr>
                <w:rFonts w:ascii="Arial" w:eastAsia="Arial" w:hAnsi="Arial" w:cs="Arial"/>
                <w:b/>
                <w:sz w:val="22"/>
                <w:szCs w:val="22"/>
              </w:rPr>
              <w:t>а</w:t>
            </w:r>
          </w:p>
        </w:tc>
        <w:tc>
          <w:tcPr>
            <w:tcW w:w="1095" w:type="pct"/>
            <w:tcBorders>
              <w:top w:val="single" w:sz="5" w:space="0" w:color="000000"/>
              <w:left w:val="single" w:sz="5" w:space="0" w:color="000000"/>
              <w:bottom w:val="single" w:sz="5" w:space="0" w:color="000000"/>
              <w:right w:val="single" w:sz="5" w:space="0" w:color="000000"/>
            </w:tcBorders>
          </w:tcPr>
          <w:p w:rsidR="0039748B" w:rsidRPr="0039748B" w:rsidRDefault="0039748B" w:rsidP="00AD75BA">
            <w:pPr>
              <w:spacing w:line="240" w:lineRule="exact"/>
              <w:ind w:left="78" w:right="78"/>
              <w:jc w:val="center"/>
              <w:rPr>
                <w:rFonts w:ascii="Arial" w:eastAsia="Arial" w:hAnsi="Arial" w:cs="Arial"/>
                <w:b/>
                <w:sz w:val="22"/>
                <w:szCs w:val="22"/>
                <w:lang w:val="sr-Cyrl-RS"/>
              </w:rPr>
            </w:pPr>
            <w:r>
              <w:rPr>
                <w:rFonts w:ascii="Arial" w:eastAsia="Arial" w:hAnsi="Arial" w:cs="Arial"/>
                <w:b/>
                <w:sz w:val="22"/>
                <w:szCs w:val="22"/>
                <w:lang w:val="sr-Cyrl-RS"/>
              </w:rPr>
              <w:t>(4)</w:t>
            </w:r>
          </w:p>
          <w:p w:rsidR="00ED24FB" w:rsidRPr="00ED24FB" w:rsidRDefault="00ED24FB" w:rsidP="00AD75BA">
            <w:pPr>
              <w:spacing w:line="240" w:lineRule="exact"/>
              <w:ind w:left="78" w:right="78"/>
              <w:jc w:val="center"/>
              <w:rPr>
                <w:rFonts w:ascii="Arial" w:eastAsia="Arial" w:hAnsi="Arial" w:cs="Arial"/>
                <w:sz w:val="22"/>
                <w:szCs w:val="22"/>
              </w:rPr>
            </w:pPr>
            <w:r w:rsidRPr="00ED24FB">
              <w:rPr>
                <w:rFonts w:ascii="Arial" w:eastAsia="Arial" w:hAnsi="Arial" w:cs="Arial"/>
                <w:b/>
                <w:sz w:val="22"/>
                <w:szCs w:val="22"/>
              </w:rPr>
              <w:t>Ј</w:t>
            </w:r>
            <w:r w:rsidRPr="00ED24FB">
              <w:rPr>
                <w:rFonts w:ascii="Arial" w:eastAsia="Arial" w:hAnsi="Arial" w:cs="Arial"/>
                <w:b/>
                <w:spacing w:val="-1"/>
                <w:sz w:val="22"/>
                <w:szCs w:val="22"/>
              </w:rPr>
              <w:t>ед</w:t>
            </w:r>
            <w:r w:rsidRPr="00ED24FB">
              <w:rPr>
                <w:rFonts w:ascii="Arial" w:eastAsia="Arial" w:hAnsi="Arial" w:cs="Arial"/>
                <w:b/>
                <w:spacing w:val="1"/>
                <w:sz w:val="22"/>
                <w:szCs w:val="22"/>
              </w:rPr>
              <w:t>и</w:t>
            </w:r>
            <w:r w:rsidRPr="00ED24FB">
              <w:rPr>
                <w:rFonts w:ascii="Arial" w:eastAsia="Arial" w:hAnsi="Arial" w:cs="Arial"/>
                <w:b/>
                <w:spacing w:val="-1"/>
                <w:sz w:val="22"/>
                <w:szCs w:val="22"/>
              </w:rPr>
              <w:t>н</w:t>
            </w:r>
            <w:r w:rsidRPr="00ED24FB">
              <w:rPr>
                <w:rFonts w:ascii="Arial" w:eastAsia="Arial" w:hAnsi="Arial" w:cs="Arial"/>
                <w:b/>
                <w:spacing w:val="1"/>
                <w:sz w:val="22"/>
                <w:szCs w:val="22"/>
              </w:rPr>
              <w:t>и</w:t>
            </w:r>
            <w:r w:rsidRPr="00ED24FB">
              <w:rPr>
                <w:rFonts w:ascii="Arial" w:eastAsia="Arial" w:hAnsi="Arial" w:cs="Arial"/>
                <w:b/>
                <w:spacing w:val="-1"/>
                <w:sz w:val="22"/>
                <w:szCs w:val="22"/>
              </w:rPr>
              <w:t>ч</w:t>
            </w:r>
            <w:r w:rsidRPr="00ED24FB">
              <w:rPr>
                <w:rFonts w:ascii="Arial" w:eastAsia="Arial" w:hAnsi="Arial" w:cs="Arial"/>
                <w:b/>
                <w:spacing w:val="1"/>
                <w:sz w:val="22"/>
                <w:szCs w:val="22"/>
              </w:rPr>
              <w:t>н</w:t>
            </w:r>
            <w:r w:rsidRPr="00ED24FB">
              <w:rPr>
                <w:rFonts w:ascii="Arial" w:eastAsia="Arial" w:hAnsi="Arial" w:cs="Arial"/>
                <w:b/>
                <w:sz w:val="22"/>
                <w:szCs w:val="22"/>
              </w:rPr>
              <w:t>а</w:t>
            </w:r>
            <w:r w:rsidRPr="00ED24FB">
              <w:rPr>
                <w:rFonts w:ascii="Arial" w:eastAsia="Arial" w:hAnsi="Arial" w:cs="Arial"/>
                <w:b/>
                <w:spacing w:val="-2"/>
                <w:sz w:val="22"/>
                <w:szCs w:val="22"/>
              </w:rPr>
              <w:t xml:space="preserve"> </w:t>
            </w:r>
            <w:r w:rsidRPr="00ED24FB">
              <w:rPr>
                <w:rFonts w:ascii="Arial" w:eastAsia="Arial" w:hAnsi="Arial" w:cs="Arial"/>
                <w:b/>
                <w:spacing w:val="1"/>
                <w:sz w:val="22"/>
                <w:szCs w:val="22"/>
              </w:rPr>
              <w:t>ц</w:t>
            </w:r>
            <w:r w:rsidRPr="00ED24FB">
              <w:rPr>
                <w:rFonts w:ascii="Arial" w:eastAsia="Arial" w:hAnsi="Arial" w:cs="Arial"/>
                <w:b/>
                <w:spacing w:val="-3"/>
                <w:sz w:val="22"/>
                <w:szCs w:val="22"/>
              </w:rPr>
              <w:t>е</w:t>
            </w:r>
            <w:r w:rsidRPr="00ED24FB">
              <w:rPr>
                <w:rFonts w:ascii="Arial" w:eastAsia="Arial" w:hAnsi="Arial" w:cs="Arial"/>
                <w:b/>
                <w:spacing w:val="1"/>
                <w:sz w:val="22"/>
                <w:szCs w:val="22"/>
              </w:rPr>
              <w:t>н</w:t>
            </w:r>
            <w:r w:rsidRPr="00ED24FB">
              <w:rPr>
                <w:rFonts w:ascii="Arial" w:eastAsia="Arial" w:hAnsi="Arial" w:cs="Arial"/>
                <w:b/>
                <w:sz w:val="22"/>
                <w:szCs w:val="22"/>
              </w:rPr>
              <w:t>а</w:t>
            </w:r>
          </w:p>
          <w:p w:rsidR="00ED24FB" w:rsidRPr="00ED24FB" w:rsidRDefault="00ED24FB" w:rsidP="0039748B">
            <w:pPr>
              <w:tabs>
                <w:tab w:val="left" w:pos="1320"/>
              </w:tabs>
              <w:spacing w:before="6" w:line="240" w:lineRule="exact"/>
              <w:ind w:left="419" w:right="416"/>
              <w:jc w:val="center"/>
              <w:rPr>
                <w:rFonts w:ascii="Arial" w:eastAsia="Arial" w:hAnsi="Arial" w:cs="Arial"/>
                <w:sz w:val="22"/>
                <w:szCs w:val="22"/>
              </w:rPr>
            </w:pPr>
            <w:r w:rsidRPr="00ED24FB">
              <w:rPr>
                <w:rFonts w:ascii="Arial" w:eastAsia="Arial" w:hAnsi="Arial" w:cs="Arial"/>
                <w:b/>
                <w:sz w:val="22"/>
                <w:szCs w:val="22"/>
              </w:rPr>
              <w:t>без</w:t>
            </w:r>
            <w:r w:rsidRPr="00ED24FB">
              <w:rPr>
                <w:rFonts w:ascii="Arial" w:eastAsia="Arial" w:hAnsi="Arial" w:cs="Arial"/>
                <w:b/>
                <w:spacing w:val="2"/>
                <w:sz w:val="22"/>
                <w:szCs w:val="22"/>
              </w:rPr>
              <w:t xml:space="preserve"> </w:t>
            </w:r>
            <w:r w:rsidRPr="00ED24FB">
              <w:rPr>
                <w:rFonts w:ascii="Arial" w:eastAsia="Arial" w:hAnsi="Arial" w:cs="Arial"/>
                <w:b/>
                <w:spacing w:val="-3"/>
                <w:sz w:val="22"/>
                <w:szCs w:val="22"/>
              </w:rPr>
              <w:t>П</w:t>
            </w:r>
            <w:r w:rsidRPr="00ED24FB">
              <w:rPr>
                <w:rFonts w:ascii="Arial" w:eastAsia="Arial" w:hAnsi="Arial" w:cs="Arial"/>
                <w:b/>
                <w:spacing w:val="1"/>
                <w:sz w:val="22"/>
                <w:szCs w:val="22"/>
              </w:rPr>
              <w:t>Д</w:t>
            </w:r>
            <w:r w:rsidRPr="00ED24FB">
              <w:rPr>
                <w:rFonts w:ascii="Arial" w:eastAsia="Arial" w:hAnsi="Arial" w:cs="Arial"/>
                <w:b/>
                <w:spacing w:val="-1"/>
                <w:sz w:val="22"/>
                <w:szCs w:val="22"/>
              </w:rPr>
              <w:t>В</w:t>
            </w:r>
            <w:r w:rsidRPr="00ED24FB">
              <w:rPr>
                <w:rFonts w:ascii="Arial" w:eastAsia="Arial" w:hAnsi="Arial" w:cs="Arial"/>
                <w:b/>
                <w:sz w:val="22"/>
                <w:szCs w:val="22"/>
              </w:rPr>
              <w:t xml:space="preserve"> </w:t>
            </w:r>
          </w:p>
        </w:tc>
        <w:tc>
          <w:tcPr>
            <w:tcW w:w="856" w:type="pct"/>
            <w:tcBorders>
              <w:top w:val="single" w:sz="5" w:space="0" w:color="000000"/>
              <w:left w:val="single" w:sz="5" w:space="0" w:color="000000"/>
              <w:bottom w:val="single" w:sz="5" w:space="0" w:color="000000"/>
              <w:right w:val="single" w:sz="5" w:space="0" w:color="000000"/>
            </w:tcBorders>
          </w:tcPr>
          <w:p w:rsidR="0039748B" w:rsidRPr="0039748B" w:rsidRDefault="0039748B" w:rsidP="00AD75BA">
            <w:pPr>
              <w:spacing w:line="240" w:lineRule="exact"/>
              <w:ind w:left="40"/>
              <w:jc w:val="center"/>
              <w:rPr>
                <w:rFonts w:ascii="Arial" w:eastAsia="Arial" w:hAnsi="Arial" w:cs="Arial"/>
                <w:b/>
                <w:sz w:val="22"/>
                <w:szCs w:val="22"/>
                <w:lang w:val="sr-Cyrl-RS"/>
              </w:rPr>
            </w:pPr>
            <w:r>
              <w:rPr>
                <w:rFonts w:ascii="Arial" w:eastAsia="Arial" w:hAnsi="Arial" w:cs="Arial"/>
                <w:b/>
                <w:sz w:val="22"/>
                <w:szCs w:val="22"/>
                <w:lang w:val="sr-Cyrl-RS"/>
              </w:rPr>
              <w:t>(5)=(3)х(4)</w:t>
            </w:r>
          </w:p>
          <w:p w:rsidR="00ED24FB" w:rsidRPr="00ED24FB" w:rsidRDefault="00ED24FB" w:rsidP="00AD75BA">
            <w:pPr>
              <w:spacing w:line="240" w:lineRule="exact"/>
              <w:ind w:left="40"/>
              <w:jc w:val="center"/>
              <w:rPr>
                <w:rFonts w:ascii="Arial" w:eastAsia="Arial" w:hAnsi="Arial" w:cs="Arial"/>
                <w:sz w:val="22"/>
                <w:szCs w:val="22"/>
              </w:rPr>
            </w:pPr>
            <w:r w:rsidRPr="00ED24FB">
              <w:rPr>
                <w:rFonts w:ascii="Arial" w:eastAsia="Arial" w:hAnsi="Arial" w:cs="Arial"/>
                <w:b/>
                <w:sz w:val="22"/>
                <w:szCs w:val="22"/>
              </w:rPr>
              <w:t>У</w:t>
            </w:r>
            <w:r w:rsidRPr="00ED24FB">
              <w:rPr>
                <w:rFonts w:ascii="Arial" w:eastAsia="Arial" w:hAnsi="Arial" w:cs="Arial"/>
                <w:b/>
                <w:spacing w:val="2"/>
                <w:sz w:val="22"/>
                <w:szCs w:val="22"/>
              </w:rPr>
              <w:t>к</w:t>
            </w:r>
            <w:r w:rsidRPr="00ED24FB">
              <w:rPr>
                <w:rFonts w:ascii="Arial" w:eastAsia="Arial" w:hAnsi="Arial" w:cs="Arial"/>
                <w:b/>
                <w:spacing w:val="-5"/>
                <w:sz w:val="22"/>
                <w:szCs w:val="22"/>
              </w:rPr>
              <w:t>у</w:t>
            </w:r>
            <w:r w:rsidRPr="00ED24FB">
              <w:rPr>
                <w:rFonts w:ascii="Arial" w:eastAsia="Arial" w:hAnsi="Arial" w:cs="Arial"/>
                <w:b/>
                <w:spacing w:val="1"/>
                <w:sz w:val="22"/>
                <w:szCs w:val="22"/>
              </w:rPr>
              <w:t>пн</w:t>
            </w:r>
            <w:r w:rsidRPr="00ED24FB">
              <w:rPr>
                <w:rFonts w:ascii="Arial" w:eastAsia="Arial" w:hAnsi="Arial" w:cs="Arial"/>
                <w:b/>
                <w:sz w:val="22"/>
                <w:szCs w:val="22"/>
              </w:rPr>
              <w:t>о</w:t>
            </w:r>
          </w:p>
          <w:p w:rsidR="00ED24FB" w:rsidRPr="00ED24FB" w:rsidRDefault="00ED24FB" w:rsidP="0039748B">
            <w:pPr>
              <w:tabs>
                <w:tab w:val="left" w:pos="1300"/>
              </w:tabs>
              <w:spacing w:before="6" w:line="240" w:lineRule="exact"/>
              <w:ind w:left="40"/>
              <w:jc w:val="center"/>
              <w:rPr>
                <w:rFonts w:ascii="Arial" w:eastAsia="Arial" w:hAnsi="Arial" w:cs="Arial"/>
                <w:sz w:val="22"/>
                <w:szCs w:val="22"/>
              </w:rPr>
            </w:pPr>
            <w:r w:rsidRPr="00ED24FB">
              <w:rPr>
                <w:rFonts w:ascii="Arial" w:eastAsia="Arial" w:hAnsi="Arial" w:cs="Arial"/>
                <w:b/>
                <w:sz w:val="22"/>
                <w:szCs w:val="22"/>
              </w:rPr>
              <w:t>без</w:t>
            </w:r>
            <w:r w:rsidRPr="00ED24FB">
              <w:rPr>
                <w:rFonts w:ascii="Arial" w:eastAsia="Arial" w:hAnsi="Arial" w:cs="Arial"/>
                <w:b/>
                <w:spacing w:val="2"/>
                <w:sz w:val="22"/>
                <w:szCs w:val="22"/>
              </w:rPr>
              <w:t xml:space="preserve"> </w:t>
            </w:r>
            <w:r w:rsidRPr="00ED24FB">
              <w:rPr>
                <w:rFonts w:ascii="Arial" w:eastAsia="Arial" w:hAnsi="Arial" w:cs="Arial"/>
                <w:b/>
                <w:spacing w:val="-3"/>
                <w:sz w:val="22"/>
                <w:szCs w:val="22"/>
              </w:rPr>
              <w:t>П</w:t>
            </w:r>
            <w:r w:rsidRPr="00ED24FB">
              <w:rPr>
                <w:rFonts w:ascii="Arial" w:eastAsia="Arial" w:hAnsi="Arial" w:cs="Arial"/>
                <w:b/>
                <w:spacing w:val="1"/>
                <w:sz w:val="22"/>
                <w:szCs w:val="22"/>
              </w:rPr>
              <w:t>Д</w:t>
            </w:r>
            <w:r w:rsidRPr="00ED24FB">
              <w:rPr>
                <w:rFonts w:ascii="Arial" w:eastAsia="Arial" w:hAnsi="Arial" w:cs="Arial"/>
                <w:b/>
                <w:spacing w:val="-1"/>
                <w:sz w:val="22"/>
                <w:szCs w:val="22"/>
              </w:rPr>
              <w:t>В</w:t>
            </w:r>
            <w:r w:rsidRPr="00ED24FB">
              <w:rPr>
                <w:rFonts w:ascii="Arial" w:eastAsia="Arial" w:hAnsi="Arial" w:cs="Arial"/>
                <w:b/>
                <w:sz w:val="22"/>
                <w:szCs w:val="22"/>
              </w:rPr>
              <w:t xml:space="preserve"> </w:t>
            </w:r>
          </w:p>
        </w:tc>
      </w:tr>
      <w:tr w:rsidR="00ED24FB" w:rsidRPr="00ED24FB" w:rsidTr="00AD75BA">
        <w:trPr>
          <w:trHeight w:hRule="exact" w:val="1128"/>
        </w:trPr>
        <w:tc>
          <w:tcPr>
            <w:tcW w:w="1562" w:type="pct"/>
            <w:tcBorders>
              <w:top w:val="single" w:sz="5" w:space="0" w:color="000000"/>
              <w:left w:val="single" w:sz="5" w:space="0" w:color="000000"/>
              <w:bottom w:val="single" w:sz="5" w:space="0" w:color="000000"/>
              <w:right w:val="single" w:sz="5" w:space="0" w:color="000000"/>
            </w:tcBorders>
            <w:vAlign w:val="center"/>
          </w:tcPr>
          <w:p w:rsidR="00ED24FB" w:rsidRPr="00ED24FB" w:rsidRDefault="00ED24FB" w:rsidP="00AD75BA">
            <w:pPr>
              <w:spacing w:before="68" w:line="240" w:lineRule="exact"/>
              <w:ind w:left="102" w:right="137"/>
              <w:rPr>
                <w:rFonts w:ascii="Arial" w:eastAsia="Arial" w:hAnsi="Arial" w:cs="Arial"/>
                <w:sz w:val="22"/>
                <w:szCs w:val="22"/>
                <w:lang w:val="sr-Cyrl-RS"/>
              </w:rPr>
            </w:pPr>
            <w:r w:rsidRPr="00ED24FB">
              <w:rPr>
                <w:rFonts w:ascii="Arial" w:eastAsia="Arial" w:hAnsi="Arial" w:cs="Arial"/>
                <w:sz w:val="22"/>
                <w:szCs w:val="22"/>
              </w:rPr>
              <w:t xml:space="preserve">Услуга одржавања софтверског система </w:t>
            </w:r>
          </w:p>
        </w:tc>
        <w:tc>
          <w:tcPr>
            <w:tcW w:w="685" w:type="pct"/>
            <w:tcBorders>
              <w:top w:val="single" w:sz="5" w:space="0" w:color="000000"/>
              <w:left w:val="single" w:sz="5" w:space="0" w:color="000000"/>
              <w:bottom w:val="single" w:sz="5" w:space="0" w:color="000000"/>
              <w:right w:val="single" w:sz="5" w:space="0" w:color="000000"/>
            </w:tcBorders>
            <w:vAlign w:val="center"/>
          </w:tcPr>
          <w:p w:rsidR="00ED24FB" w:rsidRPr="00ED24FB" w:rsidRDefault="00ED24FB" w:rsidP="00AD75BA">
            <w:pPr>
              <w:jc w:val="center"/>
              <w:rPr>
                <w:rFonts w:ascii="Arial" w:eastAsia="Arial" w:hAnsi="Arial" w:cs="Arial"/>
                <w:sz w:val="22"/>
                <w:szCs w:val="22"/>
              </w:rPr>
            </w:pPr>
            <w:r w:rsidRPr="00ED24FB">
              <w:rPr>
                <w:rFonts w:ascii="Arial" w:eastAsia="Arial" w:hAnsi="Arial" w:cs="Arial"/>
                <w:sz w:val="22"/>
                <w:szCs w:val="22"/>
              </w:rPr>
              <w:t>месец</w:t>
            </w:r>
          </w:p>
        </w:tc>
        <w:tc>
          <w:tcPr>
            <w:tcW w:w="802" w:type="pct"/>
            <w:tcBorders>
              <w:top w:val="single" w:sz="5" w:space="0" w:color="000000"/>
              <w:left w:val="single" w:sz="5" w:space="0" w:color="000000"/>
              <w:bottom w:val="single" w:sz="5" w:space="0" w:color="000000"/>
              <w:right w:val="single" w:sz="5" w:space="0" w:color="000000"/>
            </w:tcBorders>
            <w:vAlign w:val="center"/>
          </w:tcPr>
          <w:p w:rsidR="00ED24FB" w:rsidRPr="00ED24FB" w:rsidRDefault="00ED24FB" w:rsidP="00AD75BA">
            <w:pPr>
              <w:ind w:left="536" w:right="536"/>
              <w:jc w:val="center"/>
              <w:rPr>
                <w:rFonts w:ascii="Arial" w:eastAsia="Arial" w:hAnsi="Arial" w:cs="Arial"/>
                <w:sz w:val="22"/>
                <w:szCs w:val="22"/>
                <w:lang w:val="sr-Cyrl-RS"/>
              </w:rPr>
            </w:pPr>
            <w:r w:rsidRPr="00ED24FB">
              <w:rPr>
                <w:rFonts w:ascii="Arial" w:eastAsia="Arial" w:hAnsi="Arial" w:cs="Arial"/>
                <w:sz w:val="22"/>
                <w:szCs w:val="22"/>
                <w:lang w:val="sr-Cyrl-RS"/>
              </w:rPr>
              <w:t>12</w:t>
            </w:r>
          </w:p>
        </w:tc>
        <w:tc>
          <w:tcPr>
            <w:tcW w:w="1095" w:type="pct"/>
            <w:tcBorders>
              <w:top w:val="single" w:sz="5" w:space="0" w:color="000000"/>
              <w:left w:val="single" w:sz="5" w:space="0" w:color="000000"/>
              <w:bottom w:val="single" w:sz="5" w:space="0" w:color="000000"/>
              <w:right w:val="single" w:sz="5" w:space="0" w:color="000000"/>
            </w:tcBorders>
            <w:vAlign w:val="center"/>
          </w:tcPr>
          <w:p w:rsidR="00ED24FB" w:rsidRPr="00ED24FB" w:rsidRDefault="00ED24FB" w:rsidP="00AD75BA">
            <w:pPr>
              <w:jc w:val="center"/>
              <w:rPr>
                <w:rFonts w:ascii="Arial" w:hAnsi="Arial" w:cs="Arial"/>
                <w:sz w:val="22"/>
                <w:szCs w:val="22"/>
              </w:rPr>
            </w:pPr>
          </w:p>
        </w:tc>
        <w:tc>
          <w:tcPr>
            <w:tcW w:w="856" w:type="pct"/>
            <w:tcBorders>
              <w:top w:val="single" w:sz="5" w:space="0" w:color="000000"/>
              <w:left w:val="single" w:sz="5" w:space="0" w:color="000000"/>
              <w:bottom w:val="single" w:sz="5" w:space="0" w:color="000000"/>
              <w:right w:val="single" w:sz="5" w:space="0" w:color="000000"/>
            </w:tcBorders>
            <w:vAlign w:val="center"/>
          </w:tcPr>
          <w:p w:rsidR="00ED24FB" w:rsidRPr="00ED24FB" w:rsidRDefault="00ED24FB" w:rsidP="00AD75BA">
            <w:pPr>
              <w:jc w:val="center"/>
              <w:rPr>
                <w:rFonts w:ascii="Arial" w:hAnsi="Arial" w:cs="Arial"/>
                <w:sz w:val="22"/>
                <w:szCs w:val="22"/>
              </w:rPr>
            </w:pPr>
          </w:p>
        </w:tc>
      </w:tr>
      <w:tr w:rsidR="00ED24FB" w:rsidRPr="00ED24FB" w:rsidTr="00AD75BA">
        <w:trPr>
          <w:trHeight w:hRule="exact" w:val="837"/>
        </w:trPr>
        <w:tc>
          <w:tcPr>
            <w:tcW w:w="1562" w:type="pct"/>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spacing w:before="68" w:line="240" w:lineRule="exact"/>
              <w:ind w:left="102" w:right="137"/>
              <w:rPr>
                <w:rFonts w:ascii="Arial" w:eastAsia="Arial" w:hAnsi="Arial" w:cs="Arial"/>
                <w:sz w:val="22"/>
                <w:szCs w:val="22"/>
                <w:lang w:val="sr-Cyrl-RS"/>
              </w:rPr>
            </w:pPr>
            <w:r w:rsidRPr="00ED24FB">
              <w:rPr>
                <w:rFonts w:ascii="Arial" w:eastAsia="Arial" w:hAnsi="Arial" w:cs="Arial"/>
                <w:sz w:val="22"/>
                <w:szCs w:val="22"/>
              </w:rPr>
              <w:t xml:space="preserve">Услуга унапређења  софтверског система </w:t>
            </w:r>
          </w:p>
        </w:tc>
        <w:tc>
          <w:tcPr>
            <w:tcW w:w="685" w:type="pct"/>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ind w:left="84"/>
              <w:jc w:val="center"/>
              <w:rPr>
                <w:rFonts w:ascii="Arial" w:eastAsia="Arial" w:hAnsi="Arial" w:cs="Arial"/>
                <w:sz w:val="22"/>
                <w:szCs w:val="22"/>
              </w:rPr>
            </w:pPr>
          </w:p>
          <w:p w:rsidR="00ED24FB" w:rsidRPr="00ED24FB" w:rsidRDefault="00ED24FB" w:rsidP="00AD75BA">
            <w:pPr>
              <w:ind w:left="84"/>
              <w:jc w:val="center"/>
              <w:rPr>
                <w:rFonts w:ascii="Arial" w:eastAsia="Arial" w:hAnsi="Arial" w:cs="Arial"/>
                <w:sz w:val="22"/>
                <w:szCs w:val="22"/>
              </w:rPr>
            </w:pPr>
            <w:r w:rsidRPr="00ED24FB">
              <w:rPr>
                <w:rFonts w:ascii="Arial" w:eastAsia="Arial" w:hAnsi="Arial" w:cs="Arial"/>
                <w:sz w:val="22"/>
                <w:szCs w:val="22"/>
              </w:rPr>
              <w:t>човек-дан</w:t>
            </w:r>
          </w:p>
        </w:tc>
        <w:tc>
          <w:tcPr>
            <w:tcW w:w="802" w:type="pct"/>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ind w:left="536" w:right="536"/>
              <w:jc w:val="center"/>
              <w:rPr>
                <w:rFonts w:ascii="Arial" w:eastAsia="Arial" w:hAnsi="Arial" w:cs="Arial"/>
                <w:sz w:val="22"/>
                <w:szCs w:val="22"/>
              </w:rPr>
            </w:pPr>
          </w:p>
          <w:p w:rsidR="00ED24FB" w:rsidRPr="00ED24FB" w:rsidRDefault="00EB25BA" w:rsidP="00AD75BA">
            <w:pPr>
              <w:ind w:left="536" w:right="536"/>
              <w:jc w:val="center"/>
              <w:rPr>
                <w:rFonts w:ascii="Arial" w:eastAsia="Arial" w:hAnsi="Arial" w:cs="Arial"/>
                <w:sz w:val="22"/>
                <w:szCs w:val="22"/>
                <w:lang w:val="en-US"/>
              </w:rPr>
            </w:pPr>
            <w:r>
              <w:rPr>
                <w:rFonts w:ascii="Arial" w:eastAsia="Arial" w:hAnsi="Arial" w:cs="Arial"/>
                <w:sz w:val="22"/>
                <w:szCs w:val="22"/>
                <w:lang w:val="sr-Cyrl-RS"/>
              </w:rPr>
              <w:t>1</w:t>
            </w:r>
            <w:r w:rsidR="00ED24FB" w:rsidRPr="00ED24FB">
              <w:rPr>
                <w:rFonts w:ascii="Arial" w:eastAsia="Arial" w:hAnsi="Arial" w:cs="Arial"/>
                <w:sz w:val="22"/>
                <w:szCs w:val="22"/>
                <w:lang w:val="en-US"/>
              </w:rPr>
              <w:t>00</w:t>
            </w:r>
          </w:p>
        </w:tc>
        <w:tc>
          <w:tcPr>
            <w:tcW w:w="1095" w:type="pct"/>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rPr>
                <w:rFonts w:ascii="Arial" w:hAnsi="Arial" w:cs="Arial"/>
                <w:sz w:val="22"/>
                <w:szCs w:val="22"/>
              </w:rPr>
            </w:pPr>
          </w:p>
        </w:tc>
        <w:tc>
          <w:tcPr>
            <w:tcW w:w="856" w:type="pct"/>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rPr>
                <w:rFonts w:ascii="Arial" w:hAnsi="Arial" w:cs="Arial"/>
                <w:sz w:val="22"/>
                <w:szCs w:val="22"/>
              </w:rPr>
            </w:pPr>
          </w:p>
        </w:tc>
      </w:tr>
      <w:tr w:rsidR="00ED24FB" w:rsidRPr="00ED24FB" w:rsidTr="00AD75BA">
        <w:trPr>
          <w:trHeight w:hRule="exact" w:val="450"/>
        </w:trPr>
        <w:tc>
          <w:tcPr>
            <w:tcW w:w="4144" w:type="pct"/>
            <w:gridSpan w:val="4"/>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jc w:val="right"/>
              <w:rPr>
                <w:rFonts w:ascii="Arial" w:hAnsi="Arial" w:cs="Arial"/>
                <w:sz w:val="22"/>
                <w:szCs w:val="22"/>
                <w:lang w:val="sr-Latn-RS"/>
              </w:rPr>
            </w:pPr>
            <w:r w:rsidRPr="00ED24FB">
              <w:rPr>
                <w:rFonts w:ascii="Arial" w:eastAsia="Arial" w:hAnsi="Arial" w:cs="Arial"/>
                <w:b/>
                <w:spacing w:val="-1"/>
                <w:sz w:val="22"/>
                <w:szCs w:val="22"/>
              </w:rPr>
              <w:t>УКУПНА ЦЕНА БЕЗ ПДВ</w:t>
            </w:r>
            <w:r w:rsidRPr="00ED24FB">
              <w:rPr>
                <w:rFonts w:ascii="Arial" w:eastAsia="Arial" w:hAnsi="Arial" w:cs="Arial"/>
                <w:b/>
                <w:spacing w:val="-1"/>
                <w:sz w:val="22"/>
                <w:szCs w:val="22"/>
                <w:lang w:val="sr-Latn-RS"/>
              </w:rPr>
              <w:t>:</w:t>
            </w:r>
          </w:p>
        </w:tc>
        <w:tc>
          <w:tcPr>
            <w:tcW w:w="856" w:type="pct"/>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rPr>
                <w:rFonts w:ascii="Arial" w:hAnsi="Arial" w:cs="Arial"/>
                <w:sz w:val="22"/>
                <w:szCs w:val="22"/>
              </w:rPr>
            </w:pPr>
          </w:p>
        </w:tc>
      </w:tr>
      <w:tr w:rsidR="00ED24FB" w:rsidRPr="00ED24FB" w:rsidTr="00AD75BA">
        <w:trPr>
          <w:trHeight w:hRule="exact" w:val="414"/>
        </w:trPr>
        <w:tc>
          <w:tcPr>
            <w:tcW w:w="4144" w:type="pct"/>
            <w:gridSpan w:val="4"/>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jc w:val="right"/>
              <w:rPr>
                <w:rFonts w:ascii="Arial" w:hAnsi="Arial" w:cs="Arial"/>
                <w:sz w:val="22"/>
                <w:szCs w:val="22"/>
                <w:lang w:val="sr-Latn-RS"/>
              </w:rPr>
            </w:pPr>
            <w:r w:rsidRPr="00ED24FB">
              <w:rPr>
                <w:rFonts w:ascii="Arial" w:eastAsia="Arial" w:hAnsi="Arial" w:cs="Arial"/>
                <w:b/>
                <w:spacing w:val="-1"/>
                <w:sz w:val="22"/>
                <w:szCs w:val="22"/>
              </w:rPr>
              <w:t>ПРИПАДАЈУЋИ УКУПАН ИЗНОС ПДВ</w:t>
            </w:r>
            <w:r w:rsidRPr="00ED24FB">
              <w:rPr>
                <w:rFonts w:ascii="Arial" w:eastAsia="Arial" w:hAnsi="Arial" w:cs="Arial"/>
                <w:b/>
                <w:spacing w:val="-1"/>
                <w:sz w:val="22"/>
                <w:szCs w:val="22"/>
                <w:lang w:val="sr-Latn-RS"/>
              </w:rPr>
              <w:t>:</w:t>
            </w:r>
          </w:p>
        </w:tc>
        <w:tc>
          <w:tcPr>
            <w:tcW w:w="856" w:type="pct"/>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rPr>
                <w:rFonts w:ascii="Arial" w:hAnsi="Arial" w:cs="Arial"/>
                <w:sz w:val="22"/>
                <w:szCs w:val="22"/>
              </w:rPr>
            </w:pPr>
          </w:p>
        </w:tc>
      </w:tr>
      <w:tr w:rsidR="00ED24FB" w:rsidRPr="00ED24FB" w:rsidTr="00AD75BA">
        <w:trPr>
          <w:trHeight w:hRule="exact" w:val="420"/>
        </w:trPr>
        <w:tc>
          <w:tcPr>
            <w:tcW w:w="4144" w:type="pct"/>
            <w:gridSpan w:val="4"/>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jc w:val="right"/>
              <w:rPr>
                <w:rFonts w:ascii="Arial" w:hAnsi="Arial" w:cs="Arial"/>
                <w:sz w:val="22"/>
                <w:szCs w:val="22"/>
                <w:lang w:val="sr-Latn-RS"/>
              </w:rPr>
            </w:pPr>
            <w:r w:rsidRPr="00ED24FB">
              <w:rPr>
                <w:rFonts w:ascii="Arial" w:eastAsia="Arial" w:hAnsi="Arial" w:cs="Arial"/>
                <w:b/>
                <w:spacing w:val="-1"/>
                <w:sz w:val="22"/>
                <w:szCs w:val="22"/>
              </w:rPr>
              <w:t>УКУПНА ЦЕНА СА ПДВ</w:t>
            </w:r>
            <w:r w:rsidRPr="00ED24FB">
              <w:rPr>
                <w:rFonts w:ascii="Arial" w:eastAsia="Arial" w:hAnsi="Arial" w:cs="Arial"/>
                <w:b/>
                <w:spacing w:val="-1"/>
                <w:sz w:val="22"/>
                <w:szCs w:val="22"/>
                <w:lang w:val="sr-Latn-RS"/>
              </w:rPr>
              <w:t>:</w:t>
            </w:r>
          </w:p>
        </w:tc>
        <w:tc>
          <w:tcPr>
            <w:tcW w:w="856" w:type="pct"/>
            <w:tcBorders>
              <w:top w:val="single" w:sz="5" w:space="0" w:color="000000"/>
              <w:left w:val="single" w:sz="5" w:space="0" w:color="000000"/>
              <w:bottom w:val="single" w:sz="5" w:space="0" w:color="000000"/>
              <w:right w:val="single" w:sz="5" w:space="0" w:color="000000"/>
            </w:tcBorders>
          </w:tcPr>
          <w:p w:rsidR="00ED24FB" w:rsidRPr="00ED24FB" w:rsidRDefault="00ED24FB" w:rsidP="00AD75BA">
            <w:pPr>
              <w:rPr>
                <w:rFonts w:ascii="Arial" w:hAnsi="Arial" w:cs="Arial"/>
                <w:sz w:val="22"/>
                <w:szCs w:val="22"/>
              </w:rPr>
            </w:pPr>
          </w:p>
        </w:tc>
      </w:tr>
    </w:tbl>
    <w:p w:rsidR="00ED24FB" w:rsidRPr="00ED24FB" w:rsidRDefault="00ED24FB" w:rsidP="00ED24FB">
      <w:pPr>
        <w:spacing w:before="3" w:line="180" w:lineRule="exact"/>
        <w:rPr>
          <w:rFonts w:ascii="Arial" w:hAnsi="Arial" w:cs="Arial"/>
          <w:sz w:val="22"/>
          <w:szCs w:val="22"/>
        </w:rPr>
      </w:pPr>
    </w:p>
    <w:p w:rsidR="00ED24FB" w:rsidRPr="00ED24FB" w:rsidRDefault="00ED24FB" w:rsidP="00ED24FB">
      <w:pPr>
        <w:spacing w:line="200" w:lineRule="exact"/>
        <w:rPr>
          <w:rFonts w:ascii="Arial" w:hAnsi="Arial" w:cs="Arial"/>
          <w:sz w:val="22"/>
          <w:szCs w:val="22"/>
        </w:rPr>
      </w:pPr>
    </w:p>
    <w:p w:rsidR="00ED24FB" w:rsidRPr="00ED24FB" w:rsidRDefault="00ED24FB" w:rsidP="00ED24FB">
      <w:pPr>
        <w:spacing w:line="200" w:lineRule="exact"/>
        <w:rPr>
          <w:rFonts w:ascii="Arial" w:hAnsi="Arial" w:cs="Arial"/>
          <w:sz w:val="22"/>
          <w:szCs w:val="22"/>
        </w:rPr>
      </w:pPr>
    </w:p>
    <w:p w:rsidR="00ED24FB" w:rsidRPr="00ED24FB" w:rsidRDefault="00ED24FB" w:rsidP="00ED24FB">
      <w:pPr>
        <w:spacing w:line="200" w:lineRule="exact"/>
        <w:rPr>
          <w:rFonts w:ascii="Arial" w:hAnsi="Arial" w:cs="Arial"/>
          <w:sz w:val="22"/>
          <w:szCs w:val="22"/>
        </w:rPr>
      </w:pPr>
    </w:p>
    <w:p w:rsidR="00ED24FB" w:rsidRPr="00ED24FB" w:rsidRDefault="00ED24FB" w:rsidP="00ED24FB">
      <w:pPr>
        <w:widowControl w:val="0"/>
        <w:jc w:val="both"/>
        <w:rPr>
          <w:rFonts w:ascii="Arial" w:hAnsi="Arial" w:cs="Arial"/>
          <w:bCs/>
          <w:sz w:val="22"/>
          <w:szCs w:val="22"/>
        </w:rPr>
      </w:pPr>
    </w:p>
    <w:p w:rsidR="00ED24FB" w:rsidRPr="00ED24FB" w:rsidRDefault="00ED24FB" w:rsidP="00ED24FB">
      <w:pPr>
        <w:widowControl w:val="0"/>
        <w:jc w:val="both"/>
        <w:rPr>
          <w:rFonts w:ascii="Arial" w:hAnsi="Arial" w:cs="Arial"/>
          <w:bCs/>
          <w:sz w:val="22"/>
          <w:szCs w:val="22"/>
        </w:rPr>
      </w:pPr>
    </w:p>
    <w:p w:rsidR="00ED24FB" w:rsidRPr="00ED24FB" w:rsidRDefault="00ED24FB" w:rsidP="00ED24FB">
      <w:pPr>
        <w:widowControl w:val="0"/>
        <w:jc w:val="both"/>
        <w:rPr>
          <w:rFonts w:ascii="Arial" w:hAnsi="Arial" w:cs="Arial"/>
          <w:bCs/>
          <w:sz w:val="22"/>
          <w:szCs w:val="22"/>
        </w:rPr>
      </w:pPr>
    </w:p>
    <w:tbl>
      <w:tblPr>
        <w:tblW w:w="0" w:type="auto"/>
        <w:jc w:val="center"/>
        <w:tblLook w:val="01E0" w:firstRow="1" w:lastRow="1" w:firstColumn="1" w:lastColumn="1" w:noHBand="0" w:noVBand="0"/>
      </w:tblPr>
      <w:tblGrid>
        <w:gridCol w:w="3597"/>
        <w:gridCol w:w="1959"/>
        <w:gridCol w:w="3729"/>
      </w:tblGrid>
      <w:tr w:rsidR="00ED24FB" w:rsidRPr="00ED24FB" w:rsidTr="00AD75BA">
        <w:trPr>
          <w:jc w:val="center"/>
        </w:trPr>
        <w:tc>
          <w:tcPr>
            <w:tcW w:w="3597" w:type="dxa"/>
          </w:tcPr>
          <w:p w:rsidR="00ED24FB" w:rsidRPr="00ED24FB" w:rsidRDefault="00ED24FB" w:rsidP="00AD75BA">
            <w:pPr>
              <w:jc w:val="center"/>
              <w:rPr>
                <w:rFonts w:ascii="Arial" w:hAnsi="Arial" w:cs="Arial"/>
                <w:sz w:val="22"/>
                <w:szCs w:val="22"/>
              </w:rPr>
            </w:pPr>
            <w:r w:rsidRPr="00ED24FB">
              <w:rPr>
                <w:rFonts w:ascii="Arial" w:hAnsi="Arial" w:cs="Arial"/>
                <w:sz w:val="22"/>
                <w:szCs w:val="22"/>
              </w:rPr>
              <w:t>Датум:</w:t>
            </w:r>
          </w:p>
        </w:tc>
        <w:tc>
          <w:tcPr>
            <w:tcW w:w="1959" w:type="dxa"/>
          </w:tcPr>
          <w:p w:rsidR="00ED24FB" w:rsidRPr="00ED24FB" w:rsidRDefault="00ED24FB" w:rsidP="00AD75BA">
            <w:pPr>
              <w:jc w:val="center"/>
              <w:rPr>
                <w:rFonts w:ascii="Arial" w:hAnsi="Arial" w:cs="Arial"/>
                <w:sz w:val="22"/>
                <w:szCs w:val="22"/>
              </w:rPr>
            </w:pPr>
            <w:r w:rsidRPr="00ED24FB">
              <w:rPr>
                <w:rFonts w:ascii="Arial" w:hAnsi="Arial" w:cs="Arial"/>
                <w:sz w:val="22"/>
                <w:szCs w:val="22"/>
              </w:rPr>
              <w:t>М.П.</w:t>
            </w:r>
          </w:p>
        </w:tc>
        <w:tc>
          <w:tcPr>
            <w:tcW w:w="3729" w:type="dxa"/>
          </w:tcPr>
          <w:p w:rsidR="00ED24FB" w:rsidRPr="00ED24FB" w:rsidRDefault="00ED24FB" w:rsidP="00AD75BA">
            <w:pPr>
              <w:jc w:val="center"/>
              <w:rPr>
                <w:rFonts w:ascii="Arial" w:hAnsi="Arial" w:cs="Arial"/>
                <w:sz w:val="22"/>
                <w:szCs w:val="22"/>
              </w:rPr>
            </w:pPr>
            <w:r w:rsidRPr="00ED24FB">
              <w:rPr>
                <w:rFonts w:ascii="Arial" w:hAnsi="Arial" w:cs="Arial"/>
                <w:sz w:val="22"/>
                <w:szCs w:val="22"/>
              </w:rPr>
              <w:t>Понуђач:</w:t>
            </w:r>
          </w:p>
        </w:tc>
      </w:tr>
      <w:tr w:rsidR="00ED24FB" w:rsidRPr="00ED24FB" w:rsidTr="00AD75BA">
        <w:trPr>
          <w:jc w:val="center"/>
        </w:trPr>
        <w:tc>
          <w:tcPr>
            <w:tcW w:w="3597" w:type="dxa"/>
            <w:vAlign w:val="center"/>
          </w:tcPr>
          <w:p w:rsidR="00ED24FB" w:rsidRPr="00ED24FB" w:rsidRDefault="00ED24FB" w:rsidP="00AD75BA">
            <w:pPr>
              <w:jc w:val="both"/>
              <w:rPr>
                <w:rFonts w:ascii="Arial" w:hAnsi="Arial" w:cs="Arial"/>
                <w:sz w:val="22"/>
                <w:szCs w:val="22"/>
              </w:rPr>
            </w:pPr>
          </w:p>
        </w:tc>
        <w:tc>
          <w:tcPr>
            <w:tcW w:w="1959" w:type="dxa"/>
            <w:vAlign w:val="center"/>
          </w:tcPr>
          <w:p w:rsidR="00ED24FB" w:rsidRPr="00ED24FB" w:rsidRDefault="00ED24FB" w:rsidP="00AD75BA">
            <w:pPr>
              <w:jc w:val="both"/>
              <w:rPr>
                <w:rFonts w:ascii="Arial" w:hAnsi="Arial" w:cs="Arial"/>
                <w:sz w:val="22"/>
                <w:szCs w:val="22"/>
              </w:rPr>
            </w:pPr>
          </w:p>
        </w:tc>
        <w:tc>
          <w:tcPr>
            <w:tcW w:w="3729" w:type="dxa"/>
            <w:vAlign w:val="center"/>
          </w:tcPr>
          <w:p w:rsidR="00ED24FB" w:rsidRPr="00ED24FB" w:rsidRDefault="00ED24FB" w:rsidP="00AD75BA">
            <w:pPr>
              <w:jc w:val="both"/>
              <w:rPr>
                <w:rFonts w:ascii="Arial" w:hAnsi="Arial" w:cs="Arial"/>
                <w:sz w:val="22"/>
                <w:szCs w:val="22"/>
              </w:rPr>
            </w:pPr>
          </w:p>
        </w:tc>
      </w:tr>
      <w:tr w:rsidR="00ED24FB" w:rsidRPr="00ED24FB" w:rsidTr="00AD75BA">
        <w:trPr>
          <w:jc w:val="center"/>
        </w:trPr>
        <w:tc>
          <w:tcPr>
            <w:tcW w:w="3597" w:type="dxa"/>
            <w:tcBorders>
              <w:bottom w:val="single" w:sz="4" w:space="0" w:color="auto"/>
            </w:tcBorders>
            <w:vAlign w:val="center"/>
          </w:tcPr>
          <w:p w:rsidR="00ED24FB" w:rsidRPr="00ED24FB" w:rsidRDefault="00ED24FB" w:rsidP="00AD75BA">
            <w:pPr>
              <w:jc w:val="both"/>
              <w:rPr>
                <w:rFonts w:ascii="Arial" w:hAnsi="Arial" w:cs="Arial"/>
                <w:sz w:val="22"/>
                <w:szCs w:val="22"/>
              </w:rPr>
            </w:pPr>
          </w:p>
        </w:tc>
        <w:tc>
          <w:tcPr>
            <w:tcW w:w="1959" w:type="dxa"/>
            <w:vAlign w:val="center"/>
          </w:tcPr>
          <w:p w:rsidR="00ED24FB" w:rsidRPr="00ED24FB" w:rsidRDefault="00ED24FB" w:rsidP="00AD75BA">
            <w:pPr>
              <w:jc w:val="both"/>
              <w:rPr>
                <w:rFonts w:ascii="Arial" w:hAnsi="Arial" w:cs="Arial"/>
                <w:sz w:val="22"/>
                <w:szCs w:val="22"/>
              </w:rPr>
            </w:pPr>
          </w:p>
        </w:tc>
        <w:tc>
          <w:tcPr>
            <w:tcW w:w="3729" w:type="dxa"/>
            <w:tcBorders>
              <w:bottom w:val="single" w:sz="4" w:space="0" w:color="auto"/>
            </w:tcBorders>
            <w:vAlign w:val="center"/>
          </w:tcPr>
          <w:p w:rsidR="00ED24FB" w:rsidRPr="00ED24FB" w:rsidRDefault="00ED24FB" w:rsidP="00AD75BA">
            <w:pPr>
              <w:jc w:val="both"/>
              <w:rPr>
                <w:rFonts w:ascii="Arial" w:hAnsi="Arial" w:cs="Arial"/>
                <w:sz w:val="22"/>
                <w:szCs w:val="22"/>
              </w:rPr>
            </w:pPr>
          </w:p>
        </w:tc>
      </w:tr>
    </w:tbl>
    <w:p w:rsidR="00ED24FB" w:rsidRPr="00ED24FB" w:rsidRDefault="00ED24FB" w:rsidP="00ED24FB">
      <w:pPr>
        <w:rPr>
          <w:rFonts w:ascii="Arial" w:hAnsi="Arial" w:cs="Arial"/>
          <w:sz w:val="22"/>
          <w:szCs w:val="22"/>
        </w:rPr>
      </w:pPr>
    </w:p>
    <w:p w:rsidR="00ED24FB" w:rsidRPr="00ED24FB" w:rsidRDefault="00ED24FB" w:rsidP="00ED24FB">
      <w:pPr>
        <w:tabs>
          <w:tab w:val="left" w:pos="1695"/>
        </w:tabs>
        <w:rPr>
          <w:rFonts w:ascii="Arial" w:hAnsi="Arial" w:cs="Arial"/>
          <w:b/>
          <w:i/>
          <w:sz w:val="22"/>
          <w:szCs w:val="22"/>
        </w:rPr>
      </w:pPr>
    </w:p>
    <w:p w:rsidR="00ED24FB" w:rsidRPr="00ED24FB" w:rsidRDefault="00ED24FB" w:rsidP="00ED24FB">
      <w:pPr>
        <w:tabs>
          <w:tab w:val="left" w:pos="1695"/>
        </w:tabs>
        <w:rPr>
          <w:rFonts w:ascii="Arial" w:hAnsi="Arial" w:cs="Arial"/>
          <w:b/>
          <w:i/>
          <w:sz w:val="22"/>
          <w:szCs w:val="22"/>
        </w:rPr>
      </w:pPr>
    </w:p>
    <w:p w:rsidR="00ED24FB" w:rsidRPr="00ED24FB" w:rsidRDefault="00ED24FB" w:rsidP="00ED24FB">
      <w:pPr>
        <w:tabs>
          <w:tab w:val="left" w:pos="1695"/>
        </w:tabs>
        <w:rPr>
          <w:rFonts w:ascii="Arial" w:hAnsi="Arial" w:cs="Arial"/>
          <w:b/>
          <w:i/>
          <w:sz w:val="22"/>
          <w:szCs w:val="22"/>
        </w:rPr>
      </w:pPr>
    </w:p>
    <w:p w:rsidR="00ED24FB" w:rsidRPr="00ED24FB" w:rsidRDefault="00ED24FB" w:rsidP="00ED24FB">
      <w:pPr>
        <w:tabs>
          <w:tab w:val="left" w:pos="1695"/>
        </w:tabs>
        <w:rPr>
          <w:rFonts w:ascii="Arial" w:hAnsi="Arial" w:cs="Arial"/>
          <w:i/>
          <w:sz w:val="22"/>
          <w:szCs w:val="22"/>
        </w:rPr>
      </w:pPr>
      <w:r w:rsidRPr="00ED24FB">
        <w:rPr>
          <w:rFonts w:ascii="Arial" w:hAnsi="Arial" w:cs="Arial"/>
          <w:b/>
          <w:i/>
          <w:sz w:val="22"/>
          <w:szCs w:val="22"/>
        </w:rPr>
        <w:t>Упутство</w:t>
      </w:r>
      <w:r w:rsidRPr="00ED24FB">
        <w:rPr>
          <w:rFonts w:ascii="Arial" w:hAnsi="Arial" w:cs="Arial"/>
          <w:i/>
          <w:sz w:val="22"/>
          <w:szCs w:val="22"/>
        </w:rPr>
        <w:t>:</w:t>
      </w:r>
    </w:p>
    <w:p w:rsidR="00ED24FB" w:rsidRPr="00ED24FB" w:rsidRDefault="00ED24FB" w:rsidP="00ED24FB">
      <w:pPr>
        <w:tabs>
          <w:tab w:val="left" w:pos="1695"/>
        </w:tabs>
        <w:jc w:val="both"/>
        <w:rPr>
          <w:rFonts w:ascii="Arial" w:hAnsi="Arial" w:cs="Arial"/>
          <w:sz w:val="22"/>
          <w:szCs w:val="22"/>
        </w:rPr>
      </w:pPr>
      <w:r w:rsidRPr="00ED24FB">
        <w:rPr>
          <w:rFonts w:ascii="Arial" w:hAnsi="Arial" w:cs="Arial"/>
          <w:sz w:val="22"/>
          <w:szCs w:val="22"/>
        </w:rPr>
        <w:t xml:space="preserve">Понуђач  јасно и недвосмислено уноси све тражене податке у Образац структура цене. </w:t>
      </w:r>
    </w:p>
    <w:p w:rsidR="00ED24FB" w:rsidRPr="00430B9E" w:rsidRDefault="00ED24FB" w:rsidP="00ED24FB">
      <w:pPr>
        <w:suppressAutoHyphens w:val="0"/>
        <w:rPr>
          <w:b/>
          <w:sz w:val="22"/>
          <w:szCs w:val="22"/>
        </w:rPr>
      </w:pPr>
    </w:p>
    <w:p w:rsidR="00ED24FB" w:rsidRPr="00430B9E" w:rsidRDefault="00ED24FB" w:rsidP="00ED24FB">
      <w:pPr>
        <w:suppressAutoHyphens w:val="0"/>
        <w:rPr>
          <w:b/>
          <w:sz w:val="22"/>
          <w:szCs w:val="22"/>
        </w:rPr>
      </w:pPr>
    </w:p>
    <w:p w:rsidR="00ED24FB" w:rsidRPr="00430B9E" w:rsidRDefault="00ED24FB" w:rsidP="00ED24FB">
      <w:pPr>
        <w:suppressAutoHyphens w:val="0"/>
        <w:rPr>
          <w:b/>
          <w:sz w:val="22"/>
          <w:szCs w:val="22"/>
        </w:rPr>
      </w:pPr>
    </w:p>
    <w:p w:rsidR="00ED24FB" w:rsidRPr="00430B9E" w:rsidRDefault="00ED24FB" w:rsidP="00ED24FB">
      <w:pPr>
        <w:suppressAutoHyphens w:val="0"/>
        <w:rPr>
          <w:b/>
          <w:sz w:val="22"/>
          <w:szCs w:val="22"/>
        </w:rPr>
      </w:pPr>
    </w:p>
    <w:p w:rsidR="00BA037B" w:rsidRDefault="00ED24FB" w:rsidP="00ED24FB">
      <w:pPr>
        <w:pStyle w:val="Heading2"/>
        <w:jc w:val="right"/>
      </w:pPr>
      <w:r>
        <w:br w:type="page"/>
      </w:r>
    </w:p>
    <w:p w:rsidR="003A65E6" w:rsidRPr="00880FB6" w:rsidRDefault="002E3102" w:rsidP="00880FB6">
      <w:pPr>
        <w:pStyle w:val="Heading2"/>
        <w:jc w:val="right"/>
      </w:pPr>
      <w:bookmarkStart w:id="297" w:name="_Toc362821724"/>
      <w:bookmarkStart w:id="298" w:name="_Toc430697758"/>
      <w:bookmarkStart w:id="299" w:name="_Toc463355031"/>
      <w:bookmarkStart w:id="300" w:name="_Toc297798738"/>
      <w:bookmarkStart w:id="301" w:name="_Toc310433007"/>
      <w:bookmarkEnd w:id="294"/>
      <w:bookmarkEnd w:id="295"/>
      <w:bookmarkEnd w:id="296"/>
      <w:r>
        <w:lastRenderedPageBreak/>
        <w:t xml:space="preserve">ОБРАЗАЦ </w:t>
      </w:r>
      <w:r w:rsidR="001D10D5">
        <w:rPr>
          <w:lang w:val="sr-Cyrl-RS"/>
        </w:rPr>
        <w:t>6</w:t>
      </w:r>
      <w:r w:rsidR="003A65E6" w:rsidRPr="00880FB6">
        <w:t>.</w:t>
      </w:r>
      <w:bookmarkEnd w:id="297"/>
      <w:bookmarkEnd w:id="298"/>
      <w:bookmarkEnd w:id="299"/>
    </w:p>
    <w:p w:rsidR="003A65E6" w:rsidRPr="00880FB6" w:rsidRDefault="003A65E6" w:rsidP="00C440C8">
      <w:pPr>
        <w:pStyle w:val="BodyText"/>
        <w:rPr>
          <w:rFonts w:ascii="Arial" w:hAnsi="Arial" w:cs="Arial"/>
          <w:b/>
          <w:bCs/>
          <w:sz w:val="22"/>
          <w:szCs w:val="22"/>
        </w:rPr>
      </w:pPr>
      <w:bookmarkStart w:id="302" w:name="_Toc297798740"/>
      <w:bookmarkStart w:id="303" w:name="_Toc362821726"/>
      <w:bookmarkEnd w:id="300"/>
      <w:bookmarkEnd w:id="301"/>
      <w:r w:rsidRPr="00880FB6">
        <w:rPr>
          <w:rFonts w:ascii="Arial" w:hAnsi="Arial" w:cs="Arial"/>
          <w:b/>
          <w:bCs/>
          <w:sz w:val="22"/>
          <w:szCs w:val="22"/>
        </w:rPr>
        <w:t xml:space="preserve"> </w:t>
      </w:r>
      <w:bookmarkEnd w:id="302"/>
      <w:r w:rsidR="0039748B" w:rsidRPr="00880FB6">
        <w:rPr>
          <w:rFonts w:ascii="Arial" w:hAnsi="Arial" w:cs="Arial"/>
          <w:b/>
          <w:bCs/>
          <w:sz w:val="22"/>
          <w:szCs w:val="22"/>
        </w:rPr>
        <w:t xml:space="preserve"> </w:t>
      </w:r>
      <w:r w:rsidRPr="00880FB6">
        <w:rPr>
          <w:rFonts w:ascii="Arial" w:hAnsi="Arial" w:cs="Arial"/>
          <w:b/>
          <w:bCs/>
          <w:sz w:val="22"/>
          <w:szCs w:val="22"/>
        </w:rPr>
        <w:t>(напомена: не доставља се у понуди)</w:t>
      </w:r>
    </w:p>
    <w:p w:rsidR="009D2BDD" w:rsidRPr="00880FB6" w:rsidRDefault="009D2BDD" w:rsidP="009D2BDD">
      <w:pPr>
        <w:jc w:val="both"/>
        <w:rPr>
          <w:rFonts w:ascii="Arial" w:hAnsi="Arial" w:cs="Arial"/>
          <w:sz w:val="22"/>
          <w:szCs w:val="22"/>
          <w:lang w:val="ru-RU"/>
        </w:rPr>
      </w:pPr>
    </w:p>
    <w:p w:rsidR="009D2BDD" w:rsidRPr="00880FB6" w:rsidRDefault="009D2BDD" w:rsidP="009D2BDD">
      <w:pPr>
        <w:jc w:val="center"/>
        <w:rPr>
          <w:rFonts w:ascii="Arial" w:hAnsi="Arial" w:cs="Arial"/>
          <w:sz w:val="22"/>
          <w:szCs w:val="22"/>
          <w:lang w:val="ru-RU"/>
        </w:rPr>
      </w:pPr>
      <w:r w:rsidRPr="00880FB6">
        <w:rPr>
          <w:rFonts w:ascii="Arial" w:hAnsi="Arial" w:cs="Arial"/>
          <w:sz w:val="22"/>
          <w:szCs w:val="22"/>
          <w:lang w:val="ru-RU"/>
        </w:rPr>
        <w:t>БАНКАРСКА ГАРАНЦИЈА ЗА ДОБРО ИЗВРШЕЊЕ ПОСЛА</w:t>
      </w:r>
    </w:p>
    <w:p w:rsidR="00CD5788" w:rsidRDefault="00CD5788" w:rsidP="009D2BDD">
      <w:pPr>
        <w:jc w:val="both"/>
        <w:rPr>
          <w:rFonts w:ascii="Arial" w:hAnsi="Arial" w:cs="Arial"/>
          <w:sz w:val="22"/>
          <w:szCs w:val="22"/>
          <w:lang w:val="ru-RU"/>
        </w:rPr>
      </w:pPr>
    </w:p>
    <w:p w:rsidR="009D2BDD" w:rsidRPr="00880FB6" w:rsidRDefault="009D2BDD" w:rsidP="009D2BDD">
      <w:pPr>
        <w:jc w:val="both"/>
        <w:rPr>
          <w:rFonts w:ascii="Arial" w:hAnsi="Arial" w:cs="Arial"/>
          <w:sz w:val="22"/>
          <w:szCs w:val="22"/>
        </w:rPr>
      </w:pPr>
      <w:r w:rsidRPr="00880FB6">
        <w:rPr>
          <w:rFonts w:ascii="Arial" w:hAnsi="Arial" w:cs="Arial"/>
          <w:sz w:val="22"/>
          <w:szCs w:val="22"/>
          <w:lang w:val="ru-RU"/>
        </w:rPr>
        <w:t xml:space="preserve">Корисник: Јавно предузеће „ЕЛЕКТРОПРИВРЕДА СРБИЈЕ“ БЕОГРАД, Царице Милице бр. 2, Београд, ПИБ 103920327, МБ 20053658, Текући рачун:160-700-13 </w:t>
      </w:r>
      <w:r w:rsidRPr="00880FB6">
        <w:rPr>
          <w:rFonts w:ascii="Arial" w:hAnsi="Arial" w:cs="Arial"/>
          <w:sz w:val="22"/>
          <w:szCs w:val="22"/>
        </w:rPr>
        <w:t>Banca Intesa</w:t>
      </w:r>
    </w:p>
    <w:p w:rsidR="009D2BDD" w:rsidRPr="00880FB6" w:rsidRDefault="009D2BDD" w:rsidP="009D2BDD">
      <w:pPr>
        <w:jc w:val="both"/>
        <w:rPr>
          <w:rFonts w:ascii="Arial" w:hAnsi="Arial" w:cs="Arial"/>
          <w:sz w:val="22"/>
          <w:szCs w:val="22"/>
          <w:lang w:val="ru-RU"/>
        </w:rPr>
      </w:pP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Принципал:________________________________________________ (назив и адреса), ПИБ ___________ , МБ _____________, Текући рачун: ________________</w:t>
      </w:r>
    </w:p>
    <w:p w:rsidR="009D2BDD" w:rsidRPr="00880FB6" w:rsidRDefault="009D2BDD" w:rsidP="009D2BDD">
      <w:pPr>
        <w:jc w:val="both"/>
        <w:rPr>
          <w:rFonts w:ascii="Arial" w:hAnsi="Arial" w:cs="Arial"/>
          <w:sz w:val="22"/>
          <w:szCs w:val="22"/>
          <w:lang w:val="ru-RU"/>
        </w:rPr>
      </w:pP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БАНКАРСКА ГАРАНЦИЈА БР. ________________</w:t>
      </w:r>
    </w:p>
    <w:p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Обавештени смо да су ________________ (у наставку «Принципал») и </w:t>
      </w:r>
      <w:r w:rsidRPr="00880FB6">
        <w:rPr>
          <w:rFonts w:ascii="Arial" w:hAnsi="Arial" w:cs="Arial"/>
          <w:sz w:val="22"/>
          <w:szCs w:val="22"/>
          <w:lang w:val="ru-RU"/>
        </w:rPr>
        <w:t>Јавно предузеће „ЕЛЕКТРОПРИВРЕДА СРБИЈЕ“ БЕОГРАД, Улица царице Милице бр. 2, Београд</w:t>
      </w:r>
      <w:r w:rsidRPr="00880FB6">
        <w:rPr>
          <w:rFonts w:ascii="Arial" w:hAnsi="Arial" w:cs="Arial"/>
          <w:sz w:val="22"/>
          <w:szCs w:val="22"/>
        </w:rPr>
        <w:t xml:space="preserve"> (у даљем тексту: Корисник)  закључили Уговор бр. ........... од ............ (у даљем тексту: Уговор) за ........................................... </w:t>
      </w:r>
      <w:r w:rsidRPr="00880FB6">
        <w:rPr>
          <w:rFonts w:ascii="Arial" w:hAnsi="Arial" w:cs="Arial"/>
          <w:sz w:val="22"/>
          <w:szCs w:val="22"/>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880FB6">
        <w:rPr>
          <w:rFonts w:ascii="Arial" w:hAnsi="Arial" w:cs="Arial"/>
          <w:sz w:val="22"/>
          <w:szCs w:val="22"/>
          <w:lang w:val="ru-RU"/>
        </w:rPr>
        <w:t>вредности Уговора, без ПДВ.</w:t>
      </w:r>
    </w:p>
    <w:p w:rsidR="009D2BDD" w:rsidRPr="00880FB6" w:rsidRDefault="009D2BDD" w:rsidP="009D2BDD">
      <w:pPr>
        <w:jc w:val="both"/>
        <w:rPr>
          <w:rFonts w:ascii="Arial" w:hAnsi="Arial" w:cs="Arial"/>
          <w:sz w:val="22"/>
          <w:szCs w:val="22"/>
          <w:lang w:eastAsia="hr-HR"/>
        </w:rPr>
      </w:pPr>
    </w:p>
    <w:p w:rsidR="009D2BDD" w:rsidRPr="00880FB6" w:rsidRDefault="009D2BDD" w:rsidP="009D2BDD">
      <w:pPr>
        <w:jc w:val="both"/>
        <w:rPr>
          <w:rFonts w:ascii="Arial" w:hAnsi="Arial" w:cs="Arial"/>
          <w:sz w:val="22"/>
          <w:szCs w:val="22"/>
          <w:lang w:eastAsia="hr-HR"/>
        </w:rPr>
      </w:pPr>
      <w:r w:rsidRPr="00880FB6">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880FB6">
        <w:rPr>
          <w:rFonts w:ascii="Arial" w:hAnsi="Arial" w:cs="Arial"/>
          <w:sz w:val="22"/>
          <w:szCs w:val="22"/>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rsidR="009D2BDD" w:rsidRPr="00880FB6" w:rsidRDefault="009D2BDD" w:rsidP="009D2BDD">
      <w:pPr>
        <w:jc w:val="both"/>
        <w:rPr>
          <w:rFonts w:ascii="Arial" w:hAnsi="Arial" w:cs="Arial"/>
          <w:sz w:val="22"/>
          <w:szCs w:val="22"/>
          <w:lang w:eastAsia="hr-HR"/>
        </w:rPr>
      </w:pPr>
    </w:p>
    <w:p w:rsidR="009D2BDD" w:rsidRPr="00880FB6" w:rsidRDefault="009D2BDD" w:rsidP="009D2BDD">
      <w:pPr>
        <w:jc w:val="both"/>
        <w:rPr>
          <w:rFonts w:ascii="Arial" w:hAnsi="Arial" w:cs="Arial"/>
          <w:sz w:val="22"/>
          <w:szCs w:val="22"/>
        </w:rPr>
      </w:pPr>
      <w:r w:rsidRPr="00880FB6">
        <w:rPr>
          <w:rFonts w:ascii="Arial" w:hAnsi="Arial" w:cs="Arial"/>
          <w:sz w:val="22"/>
          <w:szCs w:val="22"/>
          <w:lang w:eastAsia="hr-HR"/>
        </w:rPr>
        <w:t>Ова Гаранција важи 30</w:t>
      </w:r>
      <w:r w:rsidRPr="00880FB6">
        <w:rPr>
          <w:rFonts w:ascii="Arial" w:hAnsi="Arial" w:cs="Arial"/>
          <w:sz w:val="22"/>
          <w:szCs w:val="22"/>
          <w:lang w:val="ru-RU"/>
        </w:rPr>
        <w:t xml:space="preserve"> (тридесет) дана дуже од </w:t>
      </w:r>
      <w:r w:rsidRPr="00880FB6">
        <w:rPr>
          <w:rFonts w:ascii="Arial" w:hAnsi="Arial" w:cs="Arial"/>
          <w:sz w:val="22"/>
          <w:szCs w:val="22"/>
        </w:rPr>
        <w:t>рока одређеног за коначно извршење посла,</w:t>
      </w:r>
      <w:r w:rsidRPr="00880FB6">
        <w:rPr>
          <w:rFonts w:ascii="Arial" w:hAnsi="Arial" w:cs="Arial"/>
          <w:sz w:val="22"/>
          <w:szCs w:val="22"/>
          <w:lang w:val="ru-RU"/>
        </w:rPr>
        <w:t xml:space="preserve"> а најкасније до .............................. (навести датум). </w:t>
      </w:r>
      <w:r w:rsidRPr="00880FB6">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9D2BDD" w:rsidRPr="00880FB6" w:rsidRDefault="009D2BDD" w:rsidP="009D2BDD">
      <w:pPr>
        <w:jc w:val="both"/>
        <w:rPr>
          <w:rFonts w:ascii="Arial" w:hAnsi="Arial" w:cs="Arial"/>
          <w:sz w:val="22"/>
          <w:szCs w:val="22"/>
        </w:rPr>
      </w:pPr>
    </w:p>
    <w:p w:rsidR="009D2BDD" w:rsidRPr="00880FB6" w:rsidRDefault="009D2BDD" w:rsidP="009D2BDD">
      <w:pPr>
        <w:pStyle w:val="BodyText"/>
        <w:rPr>
          <w:rFonts w:ascii="Arial" w:hAnsi="Arial" w:cs="Arial"/>
          <w:sz w:val="22"/>
          <w:szCs w:val="22"/>
        </w:rPr>
      </w:pPr>
      <w:r w:rsidRPr="00880FB6">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9D2BDD" w:rsidRPr="00880FB6" w:rsidRDefault="009D2BDD" w:rsidP="009D2BDD">
      <w:pPr>
        <w:jc w:val="both"/>
        <w:rPr>
          <w:rFonts w:ascii="Arial" w:hAnsi="Arial" w:cs="Arial"/>
          <w:sz w:val="22"/>
          <w:szCs w:val="22"/>
        </w:rPr>
      </w:pPr>
    </w:p>
    <w:p w:rsidR="009D2BDD" w:rsidRPr="00880FB6" w:rsidRDefault="009D2BDD" w:rsidP="009D2BDD">
      <w:pPr>
        <w:jc w:val="both"/>
        <w:rPr>
          <w:rFonts w:ascii="Arial" w:hAnsi="Arial" w:cs="Arial"/>
          <w:sz w:val="22"/>
          <w:szCs w:val="22"/>
        </w:rPr>
      </w:pPr>
      <w:r w:rsidRPr="00880FB6">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880FB6">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880FB6">
        <w:rPr>
          <w:rFonts w:ascii="Arial" w:hAnsi="Arial" w:cs="Arial"/>
          <w:sz w:val="22"/>
          <w:szCs w:val="22"/>
        </w:rPr>
        <w:t xml:space="preserve">и процесног и материјалног права Републике Србије. </w:t>
      </w:r>
    </w:p>
    <w:p w:rsidR="009D2BDD" w:rsidRPr="00880FB6" w:rsidRDefault="009D2BDD" w:rsidP="009D2BDD">
      <w:pPr>
        <w:pStyle w:val="NoSpacing"/>
        <w:ind w:firstLine="0"/>
        <w:jc w:val="both"/>
        <w:rPr>
          <w:rFonts w:ascii="Arial" w:hAnsi="Arial" w:cs="Arial"/>
          <w:lang w:val="sr-Cyrl-CS" w:eastAsia="ar-SA"/>
        </w:rPr>
      </w:pPr>
    </w:p>
    <w:p w:rsidR="009D2BDD" w:rsidRPr="00880FB6" w:rsidRDefault="009D2BDD" w:rsidP="009D2BDD">
      <w:pPr>
        <w:pStyle w:val="NoSpacing"/>
        <w:ind w:firstLine="0"/>
        <w:jc w:val="both"/>
        <w:rPr>
          <w:rFonts w:ascii="Arial" w:hAnsi="Arial" w:cs="Arial"/>
          <w:lang w:val="sr-Cyrl-CS"/>
        </w:rPr>
      </w:pPr>
      <w:r w:rsidRPr="00D9519E">
        <w:rPr>
          <w:rFonts w:ascii="Arial" w:hAnsi="Arial" w:cs="Arial"/>
          <w:lang w:val="ru-RU"/>
        </w:rPr>
        <w:t>На  ову гаранцују се примењују одредбе Једнобразних правила за гаранције УРДГ 758, Међународне Трговинске коморе у Паризу.</w:t>
      </w: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Место ___________                                                                     Потпис и печат Гаранта</w:t>
      </w:r>
    </w:p>
    <w:p w:rsidR="009D2BDD" w:rsidRPr="00880FB6" w:rsidRDefault="009D2BDD" w:rsidP="009D2BDD">
      <w:pPr>
        <w:jc w:val="both"/>
        <w:rPr>
          <w:rFonts w:ascii="Arial" w:hAnsi="Arial" w:cs="Arial"/>
          <w:sz w:val="22"/>
          <w:szCs w:val="22"/>
          <w:lang w:val="ru-RU"/>
        </w:rPr>
      </w:pPr>
      <w:r w:rsidRPr="00880FB6">
        <w:rPr>
          <w:rFonts w:ascii="Arial" w:hAnsi="Arial" w:cs="Arial"/>
          <w:sz w:val="22"/>
          <w:szCs w:val="22"/>
          <w:lang w:val="ru-RU"/>
        </w:rPr>
        <w:t>Датум____________</w:t>
      </w:r>
    </w:p>
    <w:bookmarkEnd w:id="303"/>
    <w:p w:rsidR="006C2AB3" w:rsidRDefault="00725B78" w:rsidP="001458BF">
      <w:pPr>
        <w:jc w:val="both"/>
        <w:rPr>
          <w:rFonts w:ascii="Arial" w:hAnsi="Arial" w:cs="Arial"/>
          <w:i/>
          <w:color w:val="000000"/>
          <w:sz w:val="22"/>
          <w:szCs w:val="22"/>
          <w:lang w:eastAsia="sr-Latn-CS"/>
        </w:rPr>
      </w:pPr>
      <w:r w:rsidRPr="00880FB6">
        <w:rPr>
          <w:rFonts w:ascii="Arial" w:hAnsi="Arial" w:cs="Arial"/>
          <w:i/>
          <w:color w:val="000000"/>
          <w:sz w:val="22"/>
          <w:szCs w:val="22"/>
          <w:lang w:eastAsia="sr-Latn-CS"/>
        </w:rPr>
        <w:t xml:space="preserve">НАПОМЕНА: У случају да  </w:t>
      </w:r>
      <w:r w:rsidR="009E4BC3" w:rsidRPr="00880FB6">
        <w:rPr>
          <w:rFonts w:ascii="Arial" w:hAnsi="Arial" w:cs="Arial"/>
          <w:i/>
          <w:color w:val="000000"/>
          <w:sz w:val="22"/>
          <w:szCs w:val="22"/>
          <w:lang w:eastAsia="sr-Latn-CS"/>
        </w:rPr>
        <w:t xml:space="preserve">Принципал </w:t>
      </w:r>
      <w:r w:rsidRPr="00880FB6">
        <w:rPr>
          <w:rFonts w:ascii="Arial" w:hAnsi="Arial" w:cs="Arial"/>
          <w:i/>
          <w:color w:val="000000"/>
          <w:sz w:val="22"/>
          <w:szCs w:val="22"/>
          <w:lang w:eastAsia="sr-Latn-CS"/>
        </w:rPr>
        <w:t>поднесе гаранцију стране банке, та банка мора имати додељен кредитни рејтинг.</w:t>
      </w:r>
    </w:p>
    <w:p w:rsidR="001D10D5" w:rsidRDefault="001D10D5" w:rsidP="00313BAB">
      <w:pPr>
        <w:pStyle w:val="Heading2"/>
        <w:jc w:val="right"/>
      </w:pPr>
    </w:p>
    <w:p w:rsidR="001D10D5" w:rsidRDefault="001D10D5" w:rsidP="00313BAB">
      <w:pPr>
        <w:pStyle w:val="Heading2"/>
        <w:jc w:val="right"/>
      </w:pPr>
    </w:p>
    <w:p w:rsidR="00313BAB" w:rsidRPr="00430B9E" w:rsidRDefault="00313BAB" w:rsidP="00313BAB">
      <w:pPr>
        <w:pStyle w:val="Heading2"/>
        <w:jc w:val="right"/>
      </w:pPr>
      <w:bookmarkStart w:id="304" w:name="_Toc463355032"/>
      <w:r w:rsidRPr="00430B9E">
        <w:t xml:space="preserve">ОБРАЗАЦ </w:t>
      </w:r>
      <w:r w:rsidR="008B3270">
        <w:rPr>
          <w:lang w:val="sr-Cyrl-RS"/>
        </w:rPr>
        <w:t>7</w:t>
      </w:r>
      <w:r w:rsidRPr="00430B9E">
        <w:t>.</w:t>
      </w:r>
      <w:bookmarkEnd w:id="304"/>
    </w:p>
    <w:p w:rsidR="00313BAB" w:rsidRPr="00430B9E" w:rsidRDefault="00313BAB" w:rsidP="00313BAB">
      <w:pPr>
        <w:shd w:val="clear" w:color="auto" w:fill="FFFFFF"/>
        <w:jc w:val="both"/>
        <w:rPr>
          <w:rFonts w:cs="Arial"/>
          <w:b/>
          <w:bCs/>
          <w:color w:val="000000"/>
          <w:sz w:val="22"/>
          <w:szCs w:val="22"/>
        </w:rPr>
      </w:pPr>
    </w:p>
    <w:p w:rsidR="00313BAB" w:rsidRPr="00313BAB" w:rsidRDefault="00313BAB" w:rsidP="00313BAB">
      <w:pPr>
        <w:jc w:val="center"/>
        <w:rPr>
          <w:rFonts w:ascii="Arial" w:hAnsi="Arial" w:cs="Arial"/>
          <w:b/>
          <w:sz w:val="22"/>
          <w:szCs w:val="22"/>
          <w:lang w:val="sr-Cyrl-RS"/>
        </w:rPr>
      </w:pPr>
      <w:bookmarkStart w:id="305" w:name="_Модел_банкарске_гаранције_1"/>
      <w:bookmarkStart w:id="306" w:name="_Toc407201178"/>
      <w:bookmarkEnd w:id="305"/>
      <w:r w:rsidRPr="00313BAB">
        <w:rPr>
          <w:rFonts w:ascii="Arial" w:hAnsi="Arial" w:cs="Arial"/>
          <w:b/>
          <w:sz w:val="22"/>
          <w:szCs w:val="22"/>
        </w:rPr>
        <w:t xml:space="preserve">МОДЕЛ БАНКАРСКЕ ГАРАНЦИЈЕ ЗА ОТКЛАЊАЊЕ ГРЕШАКА У ГАРАНТНОМ </w:t>
      </w:r>
      <w:r w:rsidRPr="00313BAB">
        <w:rPr>
          <w:rFonts w:ascii="Arial" w:hAnsi="Arial" w:cs="Arial"/>
          <w:b/>
          <w:sz w:val="22"/>
          <w:szCs w:val="22"/>
          <w:lang w:val="sr-Cyrl-RS"/>
        </w:rPr>
        <w:t>РОКУ</w:t>
      </w:r>
      <w:bookmarkEnd w:id="306"/>
    </w:p>
    <w:p w:rsidR="00313BAB" w:rsidRPr="00313BAB" w:rsidRDefault="00313BAB" w:rsidP="00313BAB">
      <w:pPr>
        <w:shd w:val="clear" w:color="auto" w:fill="FFFFFF"/>
        <w:rPr>
          <w:rFonts w:ascii="Arial" w:hAnsi="Arial" w:cs="Arial"/>
          <w:color w:val="000000"/>
          <w:sz w:val="22"/>
          <w:szCs w:val="22"/>
        </w:rPr>
      </w:pPr>
    </w:p>
    <w:p w:rsidR="00313BAB" w:rsidRPr="00313BAB" w:rsidRDefault="00313BAB" w:rsidP="00313BAB">
      <w:pPr>
        <w:jc w:val="right"/>
        <w:rPr>
          <w:rFonts w:ascii="Arial" w:hAnsi="Arial" w:cs="Arial"/>
          <w:color w:val="000000"/>
          <w:sz w:val="22"/>
          <w:szCs w:val="22"/>
          <w:lang w:val="sr-Cyrl-RS" w:eastAsia="sr-Latn-CS"/>
        </w:rPr>
      </w:pPr>
      <w:r w:rsidRPr="00313BAB">
        <w:rPr>
          <w:rFonts w:ascii="Arial" w:hAnsi="Arial" w:cs="Arial"/>
          <w:color w:val="000000"/>
          <w:sz w:val="22"/>
          <w:szCs w:val="22"/>
          <w:lang w:val="sr-Cyrl-RS" w:eastAsia="sr-Latn-CS"/>
        </w:rPr>
        <w:t>Београд, __.__.20___. године</w:t>
      </w:r>
    </w:p>
    <w:p w:rsidR="00313BAB" w:rsidRPr="00313BAB" w:rsidRDefault="00313BAB" w:rsidP="00313BAB">
      <w:pPr>
        <w:rPr>
          <w:rFonts w:ascii="Arial" w:hAnsi="Arial" w:cs="Arial"/>
          <w:sz w:val="22"/>
          <w:szCs w:val="22"/>
          <w:lang w:val="sr-Cyrl-RS"/>
        </w:rPr>
      </w:pPr>
    </w:p>
    <w:p w:rsidR="00313BAB" w:rsidRPr="00313BAB" w:rsidRDefault="00313BAB" w:rsidP="00313BAB">
      <w:pPr>
        <w:spacing w:after="120"/>
        <w:ind w:left="1134" w:hanging="1134"/>
        <w:jc w:val="both"/>
        <w:rPr>
          <w:rFonts w:ascii="Arial" w:hAnsi="Arial" w:cs="Arial"/>
          <w:sz w:val="22"/>
          <w:szCs w:val="22"/>
          <w:lang w:val="sr-Cyrl-RS"/>
        </w:rPr>
      </w:pPr>
      <w:r w:rsidRPr="00313BAB">
        <w:rPr>
          <w:rFonts w:ascii="Arial" w:hAnsi="Arial" w:cs="Arial"/>
          <w:sz w:val="22"/>
          <w:szCs w:val="22"/>
          <w:lang w:val="sr-Cyrl-RS"/>
        </w:rPr>
        <w:t>Корисник: ЈАВНО ПРЕДУЗЕЋЕ «ЕЛЕКТРОПРИВРЕДА СРБИЈЕ» БЕОГРАД 11000 Београд, Улица Царице Милице 2</w:t>
      </w:r>
    </w:p>
    <w:p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 xml:space="preserve">Налогодавац: _________________________________ </w:t>
      </w:r>
      <w:r w:rsidRPr="00313BAB">
        <w:rPr>
          <w:rFonts w:ascii="Arial" w:hAnsi="Arial" w:cs="Arial"/>
          <w:i/>
          <w:sz w:val="22"/>
          <w:szCs w:val="22"/>
          <w:lang w:val="sr-Cyrl-RS"/>
        </w:rPr>
        <w:t>(Понуђач)</w:t>
      </w:r>
      <w:r w:rsidRPr="00313BAB">
        <w:rPr>
          <w:rFonts w:ascii="Arial" w:hAnsi="Arial" w:cs="Arial"/>
          <w:sz w:val="22"/>
          <w:szCs w:val="22"/>
          <w:lang w:val="sr-Cyrl-RS"/>
        </w:rPr>
        <w:t xml:space="preserve"> </w:t>
      </w:r>
    </w:p>
    <w:p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С обзиром да су ____________________ (</w:t>
      </w:r>
      <w:r w:rsidRPr="00313BAB">
        <w:rPr>
          <w:rFonts w:ascii="Arial" w:hAnsi="Arial" w:cs="Arial"/>
          <w:i/>
          <w:sz w:val="22"/>
          <w:szCs w:val="22"/>
          <w:lang w:val="sr-Cyrl-RS"/>
        </w:rPr>
        <w:t>Понуђач</w:t>
      </w:r>
      <w:r w:rsidRPr="00313BAB">
        <w:rPr>
          <w:rFonts w:ascii="Arial" w:hAnsi="Arial" w:cs="Arial"/>
          <w:sz w:val="22"/>
          <w:szCs w:val="22"/>
          <w:lang w:val="sr-Cyrl-RS"/>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бр. _______  дана __.__.20____.год (у даљем тексту: Уговор) у вредности ____________________.</w:t>
      </w:r>
    </w:p>
    <w:p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 xml:space="preserve">Сходно закљученом Уговору, а у складу са условима из Конкурсне документације ЈН бр. </w:t>
      </w:r>
      <w:r>
        <w:rPr>
          <w:rFonts w:ascii="Arial" w:hAnsi="Arial" w:cs="Arial"/>
          <w:sz w:val="22"/>
          <w:szCs w:val="22"/>
          <w:lang w:val="sr-Cyrl-RS"/>
        </w:rPr>
        <w:t xml:space="preserve">ЈН/1000/0541/2016 </w:t>
      </w:r>
      <w:r w:rsidRPr="00313BAB">
        <w:rPr>
          <w:rFonts w:ascii="Arial" w:hAnsi="Arial" w:cs="Arial"/>
          <w:sz w:val="22"/>
          <w:szCs w:val="22"/>
          <w:lang w:val="sr-Cyrl-RS"/>
        </w:rPr>
        <w:t xml:space="preserve">Налогодавац се обавезао да прилоком потписивања Записника о коначном пријему достави Кориснику гаранцију за отклањање грешака у гарантном року у износу од </w:t>
      </w:r>
      <w:r w:rsidRPr="00313BAB">
        <w:rPr>
          <w:rFonts w:ascii="Arial" w:hAnsi="Arial" w:cs="Arial"/>
          <w:sz w:val="22"/>
          <w:szCs w:val="22"/>
        </w:rPr>
        <w:t>5</w:t>
      </w:r>
      <w:r w:rsidRPr="00313BAB">
        <w:rPr>
          <w:rFonts w:ascii="Arial" w:hAnsi="Arial" w:cs="Arial"/>
          <w:sz w:val="22"/>
          <w:szCs w:val="22"/>
          <w:lang w:val="sr-Cyrl-RS"/>
        </w:rPr>
        <w:t>% вредности услуга без</w:t>
      </w:r>
      <w:r w:rsidRPr="00313BAB">
        <w:rPr>
          <w:rFonts w:ascii="Arial" w:hAnsi="Arial" w:cs="Arial"/>
          <w:color w:val="000000"/>
          <w:sz w:val="22"/>
          <w:szCs w:val="22"/>
          <w:lang w:val="sr-Cyrl-RS"/>
        </w:rPr>
        <w:t xml:space="preserve"> ПДВ која је наведена у ставу 1. члана 2. </w:t>
      </w:r>
      <w:r w:rsidRPr="00313BAB">
        <w:rPr>
          <w:rFonts w:ascii="Arial" w:hAnsi="Arial" w:cs="Arial"/>
          <w:sz w:val="22"/>
          <w:szCs w:val="22"/>
          <w:lang w:val="sr-Cyrl-RS"/>
        </w:rPr>
        <w:t>Уговора.</w:t>
      </w:r>
    </w:p>
    <w:p w:rsidR="00313BAB" w:rsidRPr="00313BAB" w:rsidRDefault="00313BAB" w:rsidP="00313BAB">
      <w:pPr>
        <w:jc w:val="both"/>
        <w:rPr>
          <w:rFonts w:ascii="Arial" w:hAnsi="Arial" w:cs="Arial"/>
          <w:color w:val="000000"/>
          <w:sz w:val="22"/>
          <w:szCs w:val="22"/>
          <w:lang w:val="sr-Cyrl-RS" w:eastAsia="sr-Latn-CS"/>
        </w:rPr>
      </w:pPr>
      <w:r w:rsidRPr="00313BAB">
        <w:rPr>
          <w:rFonts w:ascii="Arial" w:hAnsi="Arial" w:cs="Arial"/>
          <w:sz w:val="22"/>
          <w:szCs w:val="22"/>
          <w:lang w:val="sr-Cyrl-RS"/>
        </w:rPr>
        <w:t>На захтев Налогодавца, ми __________________________ (</w:t>
      </w:r>
      <w:r w:rsidRPr="00313BAB">
        <w:rPr>
          <w:rFonts w:ascii="Arial" w:hAnsi="Arial" w:cs="Arial"/>
          <w:i/>
          <w:sz w:val="22"/>
          <w:szCs w:val="22"/>
          <w:lang w:val="sr-Cyrl-RS"/>
        </w:rPr>
        <w:t>банка гарант</w:t>
      </w:r>
      <w:r w:rsidRPr="00313BAB">
        <w:rPr>
          <w:rFonts w:ascii="Arial" w:hAnsi="Arial" w:cs="Arial"/>
          <w:sz w:val="22"/>
          <w:szCs w:val="22"/>
          <w:lang w:val="sr-Cyrl-RS"/>
        </w:rPr>
        <w:t xml:space="preserve">),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 </w:t>
      </w:r>
      <w:r w:rsidRPr="00313BAB">
        <w:rPr>
          <w:rFonts w:ascii="Arial" w:hAnsi="Arial" w:cs="Arial"/>
          <w:color w:val="000000"/>
          <w:sz w:val="22"/>
          <w:szCs w:val="22"/>
          <w:lang w:val="sr-Cyrl-RS" w:eastAsia="sr-Latn-CS"/>
        </w:rPr>
        <w:t xml:space="preserve">___________,__ (словима: ______________________________) </w:t>
      </w:r>
    </w:p>
    <w:p w:rsidR="00313BAB" w:rsidRPr="00313BAB" w:rsidRDefault="00313BAB" w:rsidP="00313BAB">
      <w:pPr>
        <w:spacing w:after="120"/>
        <w:jc w:val="both"/>
        <w:rPr>
          <w:rFonts w:ascii="Arial" w:hAnsi="Arial" w:cs="Arial"/>
          <w:color w:val="000000"/>
          <w:sz w:val="22"/>
          <w:szCs w:val="22"/>
          <w:lang w:val="sr-Cyrl-RS" w:eastAsia="sr-Latn-CS"/>
        </w:rPr>
      </w:pPr>
      <w:r w:rsidRPr="00313BAB">
        <w:rPr>
          <w:rFonts w:ascii="Arial" w:hAnsi="Arial" w:cs="Arial"/>
          <w:color w:val="000000"/>
          <w:sz w:val="22"/>
          <w:szCs w:val="22"/>
          <w:lang w:val="sr-Cyrl-RS" w:eastAsia="sr-Latn-CS"/>
        </w:rPr>
        <w:t xml:space="preserve">по пријему вашег првог позива у писаној форми и ваше писмене изјаве у којој се наводи да Налогодавац гаранције </w:t>
      </w:r>
      <w:r w:rsidRPr="00313BAB">
        <w:rPr>
          <w:rFonts w:ascii="Arial" w:hAnsi="Arial" w:cs="Arial"/>
          <w:color w:val="000000"/>
          <w:sz w:val="22"/>
          <w:szCs w:val="22"/>
          <w:u w:val="single"/>
          <w:lang w:val="sr-Cyrl-RS" w:eastAsia="sr-Latn-CS"/>
        </w:rPr>
        <w:t xml:space="preserve">            (</w:t>
      </w:r>
      <w:r w:rsidRPr="00313BAB">
        <w:rPr>
          <w:rFonts w:ascii="Arial" w:hAnsi="Arial" w:cs="Arial"/>
          <w:i/>
          <w:color w:val="000000"/>
          <w:sz w:val="22"/>
          <w:szCs w:val="22"/>
          <w:u w:val="single"/>
          <w:lang w:val="sr-Cyrl-RS" w:eastAsia="sr-Latn-CS"/>
        </w:rPr>
        <w:t>Унети име Налогодавца</w:t>
      </w:r>
      <w:r w:rsidRPr="00313BAB">
        <w:rPr>
          <w:rFonts w:ascii="Arial" w:hAnsi="Arial" w:cs="Arial"/>
          <w:color w:val="000000"/>
          <w:sz w:val="22"/>
          <w:szCs w:val="22"/>
          <w:u w:val="single"/>
          <w:lang w:val="sr-Cyrl-RS" w:eastAsia="sr-Latn-CS"/>
        </w:rPr>
        <w:t xml:space="preserve">)        </w:t>
      </w:r>
      <w:r w:rsidRPr="00313BAB">
        <w:rPr>
          <w:rFonts w:ascii="Arial" w:hAnsi="Arial" w:cs="Arial"/>
          <w:color w:val="000000"/>
          <w:sz w:val="22"/>
          <w:szCs w:val="22"/>
          <w:lang w:val="sr-Cyrl-RS" w:eastAsia="sr-Latn-CS"/>
        </w:rPr>
        <w:t xml:space="preserve"> није извршио своје обавезе према Уговору, за </w:t>
      </w:r>
      <w:r w:rsidRPr="00313BAB">
        <w:rPr>
          <w:rFonts w:ascii="Arial" w:hAnsi="Arial" w:cs="Arial"/>
          <w:sz w:val="22"/>
          <w:szCs w:val="22"/>
          <w:lang w:val="sr-Cyrl-RS"/>
        </w:rPr>
        <w:t>отклањање грешака у гарантном року</w:t>
      </w:r>
      <w:r w:rsidRPr="00313BAB">
        <w:rPr>
          <w:rFonts w:ascii="Arial" w:hAnsi="Arial" w:cs="Arial"/>
          <w:color w:val="000000"/>
          <w:sz w:val="22"/>
          <w:szCs w:val="22"/>
          <w:lang w:val="sr-Cyrl-RS" w:eastAsia="sr-Latn-CS"/>
        </w:rPr>
        <w:t>.</w:t>
      </w:r>
    </w:p>
    <w:p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Горе наведени позив и изјава морају бити оверени Вашим печатом и потписани од стране овлашћеног (овлашћених) лица Вашег предузећа.</w:t>
      </w:r>
    </w:p>
    <w:p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Рок важности ове гаранције је 1 година плус 5 (пет) дана  дуже од датума Записника о коначном пријему, и сви Ваши позиви на наплату по овој гаранцији морају стићи закључно са тим датумом.</w:t>
      </w:r>
    </w:p>
    <w:p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13BAB" w:rsidRPr="00313BAB" w:rsidRDefault="00313BAB" w:rsidP="00313BAB">
      <w:pPr>
        <w:spacing w:after="120"/>
        <w:jc w:val="both"/>
        <w:rPr>
          <w:rFonts w:ascii="Arial" w:hAnsi="Arial" w:cs="Arial"/>
          <w:sz w:val="22"/>
          <w:szCs w:val="22"/>
          <w:lang w:val="sr-Cyrl-RS"/>
        </w:rPr>
      </w:pPr>
      <w:r w:rsidRPr="00313BAB">
        <w:rPr>
          <w:rFonts w:ascii="Arial" w:hAnsi="Arial" w:cs="Arial"/>
          <w:sz w:val="22"/>
          <w:szCs w:val="22"/>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313BAB" w:rsidRPr="00313BAB" w:rsidRDefault="00313BAB" w:rsidP="00313BAB">
      <w:pPr>
        <w:spacing w:after="120"/>
        <w:jc w:val="both"/>
        <w:rPr>
          <w:rFonts w:ascii="Arial" w:hAnsi="Arial" w:cs="Arial"/>
          <w:bCs/>
          <w:color w:val="000000"/>
          <w:sz w:val="22"/>
          <w:szCs w:val="22"/>
          <w:u w:val="single"/>
          <w:lang w:val="sr-Cyrl-RS" w:eastAsia="sr-Latn-CS"/>
        </w:rPr>
      </w:pPr>
      <w:r w:rsidRPr="00313BAB">
        <w:rPr>
          <w:rFonts w:ascii="Arial" w:hAnsi="Arial" w:cs="Arial"/>
          <w:sz w:val="22"/>
          <w:szCs w:val="22"/>
          <w:lang w:val="sr-Cyrl-R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313BAB" w:rsidRPr="00313BAB" w:rsidRDefault="00313BAB" w:rsidP="00313BAB">
      <w:pPr>
        <w:rPr>
          <w:rFonts w:ascii="Arial" w:hAnsi="Arial" w:cs="Arial"/>
          <w:color w:val="000000"/>
          <w:sz w:val="22"/>
          <w:szCs w:val="22"/>
          <w:lang w:val="sr-Cyrl-RS" w:eastAsia="sr-Latn-CS"/>
        </w:rPr>
      </w:pPr>
      <w:r w:rsidRPr="00313BAB">
        <w:rPr>
          <w:rFonts w:ascii="Arial" w:hAnsi="Arial" w:cs="Arial"/>
          <w:color w:val="000000"/>
          <w:sz w:val="22"/>
          <w:szCs w:val="22"/>
          <w:u w:val="single"/>
          <w:lang w:val="sr-Cyrl-RS" w:eastAsia="sr-Latn-CS"/>
        </w:rPr>
        <w:t xml:space="preserve">               (</w:t>
      </w:r>
      <w:r w:rsidRPr="00313BAB">
        <w:rPr>
          <w:rFonts w:ascii="Arial" w:hAnsi="Arial" w:cs="Arial"/>
          <w:i/>
          <w:color w:val="000000"/>
          <w:sz w:val="22"/>
          <w:szCs w:val="22"/>
          <w:u w:val="single"/>
          <w:lang w:val="sr-Cyrl-RS" w:eastAsia="sr-Latn-CS"/>
        </w:rPr>
        <w:t>Унети име Банке)</w:t>
      </w:r>
      <w:r w:rsidRPr="00313BAB">
        <w:rPr>
          <w:rFonts w:ascii="Arial" w:hAnsi="Arial" w:cs="Arial"/>
          <w:color w:val="000000"/>
          <w:sz w:val="22"/>
          <w:szCs w:val="22"/>
          <w:lang w:val="sr-Cyrl-RS" w:eastAsia="sr-Latn-CS"/>
        </w:rPr>
        <w:t xml:space="preserve">_____________  </w:t>
      </w:r>
    </w:p>
    <w:p w:rsidR="00313BAB" w:rsidRPr="00313BAB" w:rsidRDefault="00313BAB" w:rsidP="00313BAB">
      <w:pPr>
        <w:rPr>
          <w:rFonts w:ascii="Arial" w:hAnsi="Arial" w:cs="Arial"/>
          <w:color w:val="000000"/>
          <w:sz w:val="22"/>
          <w:szCs w:val="22"/>
          <w:lang w:val="sr-Cyrl-RS" w:eastAsia="sr-Latn-CS"/>
        </w:rPr>
      </w:pPr>
    </w:p>
    <w:p w:rsidR="00313BAB" w:rsidRPr="00313BAB" w:rsidRDefault="00313BAB" w:rsidP="00313BAB">
      <w:pPr>
        <w:rPr>
          <w:rFonts w:ascii="Arial" w:hAnsi="Arial" w:cs="Arial"/>
          <w:color w:val="000000"/>
          <w:sz w:val="22"/>
          <w:szCs w:val="22"/>
          <w:lang w:val="sr-Cyrl-RS" w:eastAsia="sr-Latn-CS"/>
        </w:rPr>
      </w:pPr>
      <w:r w:rsidRPr="00313BAB">
        <w:rPr>
          <w:rFonts w:ascii="Arial" w:hAnsi="Arial" w:cs="Arial"/>
          <w:color w:val="000000"/>
          <w:sz w:val="22"/>
          <w:szCs w:val="22"/>
          <w:lang w:val="sr-Cyrl-RS" w:eastAsia="sr-Latn-CS"/>
        </w:rPr>
        <w:t>________________________________________________________________</w:t>
      </w:r>
    </w:p>
    <w:p w:rsidR="00313BAB" w:rsidRPr="00430B9E" w:rsidRDefault="00313BAB" w:rsidP="00313BAB">
      <w:pPr>
        <w:rPr>
          <w:rFonts w:cs="Arial"/>
          <w:i/>
          <w:color w:val="000000"/>
          <w:sz w:val="22"/>
          <w:szCs w:val="22"/>
          <w:lang w:val="sr-Cyrl-RS" w:eastAsia="sr-Latn-CS"/>
        </w:rPr>
      </w:pPr>
      <w:r w:rsidRPr="00313BAB">
        <w:rPr>
          <w:rFonts w:ascii="Arial" w:hAnsi="Arial" w:cs="Arial"/>
          <w:color w:val="000000"/>
          <w:sz w:val="22"/>
          <w:szCs w:val="22"/>
          <w:lang w:val="sr-Cyrl-RS" w:eastAsia="sr-Latn-CS"/>
        </w:rPr>
        <w:t>(</w:t>
      </w:r>
      <w:r w:rsidRPr="00313BAB">
        <w:rPr>
          <w:rFonts w:ascii="Arial" w:hAnsi="Arial" w:cs="Arial"/>
          <w:i/>
          <w:color w:val="000000"/>
          <w:sz w:val="22"/>
          <w:szCs w:val="22"/>
          <w:lang w:val="sr-Cyrl-RS" w:eastAsia="sr-Latn-CS"/>
        </w:rPr>
        <w:t>Одговорно лице Банке</w:t>
      </w:r>
      <w:r w:rsidRPr="00313BAB">
        <w:rPr>
          <w:rFonts w:ascii="Arial" w:hAnsi="Arial" w:cs="Arial"/>
          <w:color w:val="000000"/>
          <w:sz w:val="22"/>
          <w:szCs w:val="22"/>
          <w:lang w:val="sr-Cyrl-RS" w:eastAsia="sr-Latn-CS"/>
        </w:rPr>
        <w:t>)</w:t>
      </w:r>
      <w:r w:rsidRPr="00313BAB">
        <w:rPr>
          <w:rFonts w:ascii="Arial" w:hAnsi="Arial" w:cs="Arial"/>
          <w:color w:val="000000"/>
          <w:sz w:val="22"/>
          <w:szCs w:val="22"/>
          <w:lang w:val="sr-Cyrl-RS" w:eastAsia="sr-Latn-CS"/>
        </w:rPr>
        <w:tab/>
      </w:r>
      <w:r w:rsidRPr="00313BAB">
        <w:rPr>
          <w:rFonts w:ascii="Arial" w:hAnsi="Arial" w:cs="Arial"/>
          <w:color w:val="000000"/>
          <w:sz w:val="22"/>
          <w:szCs w:val="22"/>
          <w:lang w:val="sr-Cyrl-RS" w:eastAsia="sr-Latn-CS"/>
        </w:rPr>
        <w:tab/>
      </w:r>
      <w:r w:rsidRPr="00313BAB">
        <w:rPr>
          <w:rFonts w:ascii="Arial" w:hAnsi="Arial" w:cs="Arial"/>
          <w:color w:val="000000"/>
          <w:sz w:val="22"/>
          <w:szCs w:val="22"/>
          <w:lang w:val="sr-Cyrl-RS" w:eastAsia="sr-Latn-CS"/>
        </w:rPr>
        <w:tab/>
      </w:r>
      <w:r w:rsidRPr="00313BAB">
        <w:rPr>
          <w:rFonts w:ascii="Arial" w:hAnsi="Arial" w:cs="Arial"/>
          <w:color w:val="000000"/>
          <w:sz w:val="22"/>
          <w:szCs w:val="22"/>
          <w:lang w:val="sr-Cyrl-RS" w:eastAsia="sr-Latn-CS"/>
        </w:rPr>
        <w:tab/>
        <w:t xml:space="preserve">            (</w:t>
      </w:r>
      <w:r w:rsidRPr="00313BAB">
        <w:rPr>
          <w:rFonts w:ascii="Arial" w:hAnsi="Arial" w:cs="Arial"/>
          <w:i/>
          <w:color w:val="000000"/>
          <w:sz w:val="22"/>
          <w:szCs w:val="22"/>
          <w:lang w:val="sr-Cyrl-RS" w:eastAsia="sr-Latn-CS"/>
        </w:rPr>
        <w:t>Одговорно лице Банке</w:t>
      </w:r>
      <w:r w:rsidRPr="00313BAB">
        <w:rPr>
          <w:rFonts w:ascii="Arial" w:hAnsi="Arial" w:cs="Arial"/>
          <w:color w:val="000000"/>
          <w:sz w:val="22"/>
          <w:szCs w:val="22"/>
          <w:lang w:val="sr-Cyrl-RS" w:eastAsia="sr-Latn-CS"/>
        </w:rPr>
        <w:t>)</w:t>
      </w:r>
    </w:p>
    <w:p w:rsidR="00563E81" w:rsidRDefault="003D59C8" w:rsidP="00DF7B33">
      <w:pPr>
        <w:suppressAutoHyphens w:val="0"/>
        <w:jc w:val="right"/>
        <w:rPr>
          <w:bCs/>
          <w:color w:val="000000"/>
          <w:lang w:eastAsia="sr-Latn-CS"/>
        </w:rPr>
      </w:pPr>
      <w:bookmarkStart w:id="307" w:name="_Toc430697760"/>
      <w:r>
        <w:lastRenderedPageBreak/>
        <w:tab/>
      </w:r>
      <w:r>
        <w:tab/>
      </w:r>
      <w:r>
        <w:tab/>
      </w:r>
      <w:r>
        <w:tab/>
      </w:r>
      <w:r>
        <w:tab/>
      </w:r>
      <w:r>
        <w:tab/>
      </w:r>
      <w:r>
        <w:tab/>
      </w:r>
      <w:r>
        <w:tab/>
      </w:r>
    </w:p>
    <w:p w:rsidR="006D4A22" w:rsidRPr="00CC0B16" w:rsidRDefault="00725B78" w:rsidP="00CC0B16">
      <w:pPr>
        <w:pStyle w:val="Heading2"/>
        <w:jc w:val="right"/>
        <w:rPr>
          <w:i/>
          <w:iCs/>
        </w:rPr>
      </w:pPr>
      <w:bookmarkStart w:id="308" w:name="_Toc463355033"/>
      <w:r w:rsidRPr="00CC0B16">
        <w:rPr>
          <w:i/>
          <w:iCs/>
        </w:rPr>
        <w:t xml:space="preserve">ОБРАЗАЦ </w:t>
      </w:r>
      <w:r w:rsidR="0039748B">
        <w:rPr>
          <w:i/>
          <w:iCs/>
          <w:lang w:val="sr-Cyrl-RS"/>
        </w:rPr>
        <w:t>8</w:t>
      </w:r>
      <w:r w:rsidRPr="00CC0B16">
        <w:rPr>
          <w:i/>
          <w:iCs/>
        </w:rPr>
        <w:t>.</w:t>
      </w:r>
      <w:bookmarkEnd w:id="307"/>
      <w:bookmarkEnd w:id="308"/>
      <w:r w:rsidRPr="00CC0B16">
        <w:rPr>
          <w:i/>
          <w:iCs/>
        </w:rPr>
        <w:t xml:space="preserve"> </w:t>
      </w:r>
    </w:p>
    <w:p w:rsidR="006D4A22" w:rsidRDefault="006D4A22" w:rsidP="006D4A22">
      <w:pPr>
        <w:suppressAutoHyphens w:val="0"/>
        <w:rPr>
          <w:rFonts w:ascii="Arial" w:hAnsi="Arial" w:cs="Arial"/>
          <w:b/>
          <w:sz w:val="22"/>
          <w:szCs w:val="22"/>
        </w:rPr>
      </w:pPr>
    </w:p>
    <w:p w:rsidR="00725B78" w:rsidRDefault="00FE3837" w:rsidP="00B257AD">
      <w:pPr>
        <w:suppressAutoHyphens w:val="0"/>
        <w:jc w:val="center"/>
        <w:rPr>
          <w:rFonts w:ascii="Arial" w:hAnsi="Arial" w:cs="Arial"/>
          <w:b/>
          <w:sz w:val="22"/>
          <w:szCs w:val="22"/>
        </w:rPr>
      </w:pPr>
      <w:r>
        <w:rPr>
          <w:rFonts w:ascii="Arial" w:hAnsi="Arial" w:cs="Arial"/>
          <w:b/>
          <w:sz w:val="22"/>
          <w:szCs w:val="22"/>
        </w:rPr>
        <w:t>ОБРАЗАЦ ТРОШКОВА ПРИПРЕМЕ ПОНУДЕ</w:t>
      </w:r>
    </w:p>
    <w:p w:rsidR="00FE3837" w:rsidRPr="00FE3837" w:rsidRDefault="00FE3837" w:rsidP="006D4A22">
      <w:pPr>
        <w:suppressAutoHyphens w:val="0"/>
        <w:rPr>
          <w:rFonts w:ascii="Arial" w:hAnsi="Arial" w:cs="Arial"/>
          <w:b/>
          <w:sz w:val="22"/>
          <w:szCs w:val="22"/>
        </w:rPr>
      </w:pPr>
    </w:p>
    <w:p w:rsidR="00C45EC3" w:rsidRPr="00880FB6" w:rsidRDefault="00C45EC3" w:rsidP="001458BF">
      <w:pPr>
        <w:jc w:val="both"/>
        <w:rPr>
          <w:rFonts w:ascii="Arial" w:hAnsi="Arial" w:cs="Arial"/>
          <w:sz w:val="22"/>
          <w:szCs w:val="22"/>
        </w:rPr>
      </w:pPr>
    </w:p>
    <w:p w:rsidR="00B32554" w:rsidRPr="00B32554" w:rsidRDefault="00B32554" w:rsidP="0039748B">
      <w:pPr>
        <w:jc w:val="both"/>
        <w:rPr>
          <w:rFonts w:ascii="Arial" w:hAnsi="Arial" w:cs="Arial"/>
          <w:sz w:val="22"/>
          <w:szCs w:val="22"/>
        </w:rPr>
      </w:pPr>
      <w:bookmarkStart w:id="309" w:name="_Toc430697761"/>
      <w:r w:rsidRPr="00B32554">
        <w:rPr>
          <w:rFonts w:ascii="Arial" w:hAnsi="Arial" w:cs="Arial"/>
          <w:sz w:val="22"/>
          <w:szCs w:val="22"/>
        </w:rPr>
        <w:t xml:space="preserve">У </w:t>
      </w:r>
      <w:r w:rsidRPr="00B32554">
        <w:rPr>
          <w:rFonts w:ascii="Arial" w:hAnsi="Arial" w:cs="Arial"/>
          <w:bCs/>
          <w:sz w:val="22"/>
          <w:szCs w:val="22"/>
          <w:lang w:bidi="en-US"/>
        </w:rPr>
        <w:t>складу са чланом 88. Закона о јавним набавкама („Сл. гласник РС“ бр. 124/12, 14/15 и 68/15) п</w:t>
      </w:r>
      <w:r w:rsidRPr="00B32554">
        <w:rPr>
          <w:rFonts w:ascii="Arial" w:hAnsi="Arial" w:cs="Arial"/>
          <w:sz w:val="22"/>
          <w:szCs w:val="22"/>
        </w:rPr>
        <w:t>онуђач _________________________________________________________________________ доставља укупан износ и структуру т</w:t>
      </w:r>
      <w:r w:rsidRPr="00B32554">
        <w:rPr>
          <w:rFonts w:ascii="Arial" w:eastAsia="Calibri" w:hAnsi="Arial" w:cs="Arial"/>
          <w:bCs/>
          <w:iCs/>
          <w:sz w:val="22"/>
          <w:szCs w:val="22"/>
        </w:rPr>
        <w:t>рошкова, насталих приликом припремања понуде, за јавну набавку у</w:t>
      </w:r>
      <w:r w:rsidR="00EF2337">
        <w:rPr>
          <w:rFonts w:ascii="Arial" w:eastAsia="Calibri" w:hAnsi="Arial" w:cs="Arial"/>
          <w:bCs/>
          <w:iCs/>
          <w:sz w:val="22"/>
          <w:szCs w:val="22"/>
        </w:rPr>
        <w:t xml:space="preserve"> отвореном</w:t>
      </w:r>
      <w:r w:rsidRPr="00B32554">
        <w:rPr>
          <w:rFonts w:ascii="Arial" w:eastAsia="Calibri" w:hAnsi="Arial" w:cs="Arial"/>
          <w:bCs/>
          <w:iCs/>
          <w:sz w:val="22"/>
          <w:szCs w:val="22"/>
        </w:rPr>
        <w:t xml:space="preserve"> поступку јавне набавке за </w:t>
      </w:r>
      <w:r w:rsidRPr="00B32554">
        <w:rPr>
          <w:rFonts w:ascii="Arial" w:hAnsi="Arial" w:cs="Arial"/>
          <w:sz w:val="22"/>
          <w:szCs w:val="22"/>
        </w:rPr>
        <w:t xml:space="preserve">набавку </w:t>
      </w:r>
      <w:r w:rsidR="0039748B" w:rsidRPr="00B301AB">
        <w:rPr>
          <w:rFonts w:ascii="Arial" w:hAnsi="Arial" w:cs="Arial"/>
          <w:sz w:val="22"/>
          <w:szCs w:val="22"/>
        </w:rPr>
        <w:t>“Набавка услуге одржавања и унапређења система за обрачун и наплату електричне енергије у Техничком центру Београд ”</w:t>
      </w:r>
      <w:r w:rsidR="0039748B">
        <w:rPr>
          <w:rFonts w:ascii="Arial" w:hAnsi="Arial" w:cs="Arial"/>
          <w:sz w:val="22"/>
          <w:szCs w:val="22"/>
          <w:lang w:val="sr-Cyrl-RS"/>
        </w:rPr>
        <w:t xml:space="preserve"> ЈН/1000/0541/2016</w:t>
      </w:r>
      <w:r w:rsidRPr="00B32554">
        <w:rPr>
          <w:rFonts w:ascii="Arial" w:hAnsi="Arial" w:cs="Arial"/>
          <w:sz w:val="22"/>
          <w:szCs w:val="22"/>
          <w:lang w:val="ru-RU"/>
        </w:rPr>
        <w:t xml:space="preserve"> ,</w:t>
      </w:r>
      <w:r w:rsidRPr="00B32554">
        <w:rPr>
          <w:rFonts w:ascii="Arial" w:hAnsi="Arial" w:cs="Arial"/>
          <w:sz w:val="22"/>
          <w:szCs w:val="22"/>
        </w:rPr>
        <w:t xml:space="preserve"> који износе:</w:t>
      </w:r>
    </w:p>
    <w:p w:rsidR="00B32554" w:rsidRPr="00B32554" w:rsidRDefault="00B32554" w:rsidP="00B32554">
      <w:pPr>
        <w:pStyle w:val="KDParagraf"/>
        <w:spacing w:before="0"/>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901"/>
        <w:gridCol w:w="3127"/>
      </w:tblGrid>
      <w:tr w:rsidR="00B32554" w:rsidRPr="00B32554" w:rsidTr="002C43BC">
        <w:trPr>
          <w:trHeight w:val="559"/>
        </w:trPr>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
                <w:bCs/>
                <w:iCs/>
                <w:sz w:val="22"/>
                <w:szCs w:val="22"/>
              </w:rPr>
            </w:pPr>
          </w:p>
        </w:tc>
        <w:tc>
          <w:tcPr>
            <w:tcW w:w="6546" w:type="dxa"/>
            <w:shd w:val="clear" w:color="auto" w:fill="auto"/>
            <w:vAlign w:val="center"/>
          </w:tcPr>
          <w:p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Врста трошкова</w:t>
            </w:r>
          </w:p>
        </w:tc>
        <w:tc>
          <w:tcPr>
            <w:tcW w:w="3402" w:type="dxa"/>
            <w:shd w:val="clear" w:color="auto" w:fill="auto"/>
            <w:vAlign w:val="center"/>
          </w:tcPr>
          <w:p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Износ трошкова</w:t>
            </w:r>
          </w:p>
          <w:p w:rsidR="00B32554" w:rsidRPr="00B32554" w:rsidRDefault="00B32554" w:rsidP="002C43BC">
            <w:pPr>
              <w:autoSpaceDE w:val="0"/>
              <w:autoSpaceDN w:val="0"/>
              <w:adjustRightInd w:val="0"/>
              <w:jc w:val="center"/>
              <w:rPr>
                <w:rFonts w:ascii="Arial" w:eastAsia="Calibri" w:hAnsi="Arial" w:cs="Arial"/>
                <w:b/>
                <w:bCs/>
                <w:iCs/>
                <w:sz w:val="22"/>
                <w:szCs w:val="22"/>
              </w:rPr>
            </w:pPr>
            <w:r w:rsidRPr="00B32554">
              <w:rPr>
                <w:rFonts w:ascii="Arial" w:eastAsia="Calibri" w:hAnsi="Arial" w:cs="Arial"/>
                <w:b/>
                <w:bCs/>
                <w:iCs/>
                <w:sz w:val="22"/>
                <w:szCs w:val="22"/>
              </w:rPr>
              <w:t>(у динарима без ПДВ-а)</w:t>
            </w:r>
          </w:p>
        </w:tc>
      </w:tr>
      <w:tr w:rsidR="00B32554" w:rsidRPr="00B32554" w:rsidTr="002C43BC">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1.</w:t>
            </w:r>
          </w:p>
        </w:tc>
        <w:tc>
          <w:tcPr>
            <w:tcW w:w="6546"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2.</w:t>
            </w:r>
          </w:p>
        </w:tc>
        <w:tc>
          <w:tcPr>
            <w:tcW w:w="6546"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3.</w:t>
            </w:r>
          </w:p>
        </w:tc>
        <w:tc>
          <w:tcPr>
            <w:tcW w:w="6546"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tcBorders>
              <w:bottom w:val="single" w:sz="2"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r w:rsidRPr="00B32554">
              <w:rPr>
                <w:rFonts w:ascii="Arial" w:eastAsia="Calibri" w:hAnsi="Arial" w:cs="Arial"/>
                <w:bCs/>
                <w:iCs/>
                <w:sz w:val="22"/>
                <w:szCs w:val="22"/>
              </w:rPr>
              <w:t>4.</w:t>
            </w:r>
          </w:p>
        </w:tc>
        <w:tc>
          <w:tcPr>
            <w:tcW w:w="6546" w:type="dxa"/>
            <w:tcBorders>
              <w:bottom w:val="single" w:sz="2"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3402" w:type="dxa"/>
            <w:tcBorders>
              <w:bottom w:val="single" w:sz="2"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r w:rsidR="00B32554" w:rsidRPr="00B32554" w:rsidTr="002C43BC">
        <w:tc>
          <w:tcPr>
            <w:tcW w:w="400" w:type="dxa"/>
            <w:tcBorders>
              <w:top w:val="double" w:sz="4"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c>
          <w:tcPr>
            <w:tcW w:w="6546" w:type="dxa"/>
            <w:tcBorders>
              <w:top w:val="double" w:sz="4" w:space="0" w:color="auto"/>
            </w:tcBorders>
            <w:shd w:val="clear" w:color="auto" w:fill="auto"/>
          </w:tcPr>
          <w:p w:rsidR="00B32554" w:rsidRPr="00B32554" w:rsidRDefault="00B32554" w:rsidP="002C43BC">
            <w:pPr>
              <w:autoSpaceDE w:val="0"/>
              <w:autoSpaceDN w:val="0"/>
              <w:adjustRightInd w:val="0"/>
              <w:jc w:val="right"/>
              <w:rPr>
                <w:rFonts w:ascii="Arial" w:eastAsia="Calibri" w:hAnsi="Arial" w:cs="Arial"/>
                <w:b/>
                <w:bCs/>
                <w:iCs/>
                <w:sz w:val="22"/>
                <w:szCs w:val="22"/>
              </w:rPr>
            </w:pPr>
            <w:r w:rsidRPr="00B32554">
              <w:rPr>
                <w:rFonts w:ascii="Arial" w:eastAsia="Calibri" w:hAnsi="Arial" w:cs="Arial"/>
                <w:b/>
                <w:bCs/>
                <w:iCs/>
                <w:sz w:val="22"/>
                <w:szCs w:val="22"/>
              </w:rPr>
              <w:t>Укупан износ трошкова припремања понуде (без ПДВ-а):</w:t>
            </w:r>
          </w:p>
        </w:tc>
        <w:tc>
          <w:tcPr>
            <w:tcW w:w="3402" w:type="dxa"/>
            <w:tcBorders>
              <w:top w:val="double" w:sz="4" w:space="0" w:color="auto"/>
            </w:tcBorders>
            <w:shd w:val="clear" w:color="auto" w:fill="auto"/>
          </w:tcPr>
          <w:p w:rsidR="00B32554" w:rsidRPr="00B32554" w:rsidRDefault="00B32554" w:rsidP="002C43BC">
            <w:pPr>
              <w:autoSpaceDE w:val="0"/>
              <w:autoSpaceDN w:val="0"/>
              <w:adjustRightInd w:val="0"/>
              <w:jc w:val="center"/>
              <w:rPr>
                <w:rFonts w:ascii="Arial" w:eastAsia="Calibri" w:hAnsi="Arial" w:cs="Arial"/>
                <w:bCs/>
                <w:iCs/>
                <w:sz w:val="22"/>
                <w:szCs w:val="22"/>
              </w:rPr>
            </w:pPr>
          </w:p>
        </w:tc>
      </w:tr>
    </w:tbl>
    <w:p w:rsidR="00B32554" w:rsidRPr="00D9519E" w:rsidRDefault="00B32554" w:rsidP="00B32554">
      <w:pPr>
        <w:pStyle w:val="KDParagraf"/>
        <w:spacing w:before="0"/>
        <w:rPr>
          <w:rFonts w:cs="Arial"/>
          <w:lang w:val="ru-RU"/>
        </w:rPr>
      </w:pPr>
    </w:p>
    <w:p w:rsidR="00B32554" w:rsidRPr="00D9519E" w:rsidRDefault="00B32554" w:rsidP="00B32554">
      <w:pPr>
        <w:pStyle w:val="KDParagraf"/>
        <w:spacing w:before="0"/>
        <w:rPr>
          <w:rFonts w:cs="Arial"/>
          <w:lang w:val="ru-RU"/>
        </w:rPr>
      </w:pPr>
    </w:p>
    <w:p w:rsidR="00B32554" w:rsidRPr="00D9519E" w:rsidRDefault="00B32554" w:rsidP="00B32554">
      <w:pPr>
        <w:pStyle w:val="KDParagraf"/>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B32554" w:rsidRPr="00B32554" w:rsidTr="002C43BC">
        <w:trPr>
          <w:jc w:val="center"/>
        </w:trPr>
        <w:tc>
          <w:tcPr>
            <w:tcW w:w="3882" w:type="dxa"/>
          </w:tcPr>
          <w:p w:rsidR="00B32554" w:rsidRPr="00B32554" w:rsidRDefault="00B32554" w:rsidP="002C43BC">
            <w:pPr>
              <w:jc w:val="center"/>
              <w:rPr>
                <w:rFonts w:ascii="Arial" w:hAnsi="Arial" w:cs="Arial"/>
                <w:sz w:val="22"/>
                <w:szCs w:val="22"/>
              </w:rPr>
            </w:pPr>
            <w:r w:rsidRPr="00B32554">
              <w:rPr>
                <w:rFonts w:ascii="Arial" w:hAnsi="Arial" w:cs="Arial"/>
                <w:sz w:val="22"/>
                <w:szCs w:val="22"/>
              </w:rPr>
              <w:t>Датум:</w:t>
            </w:r>
          </w:p>
        </w:tc>
        <w:tc>
          <w:tcPr>
            <w:tcW w:w="2127" w:type="dxa"/>
          </w:tcPr>
          <w:p w:rsidR="00B32554" w:rsidRPr="00B32554" w:rsidRDefault="00B32554" w:rsidP="002C43BC">
            <w:pPr>
              <w:jc w:val="center"/>
              <w:rPr>
                <w:rFonts w:ascii="Arial" w:hAnsi="Arial" w:cs="Arial"/>
                <w:sz w:val="22"/>
                <w:szCs w:val="22"/>
              </w:rPr>
            </w:pPr>
          </w:p>
        </w:tc>
        <w:tc>
          <w:tcPr>
            <w:tcW w:w="4022" w:type="dxa"/>
          </w:tcPr>
          <w:p w:rsidR="00B32554" w:rsidRPr="00B32554" w:rsidRDefault="00B32554" w:rsidP="002C43BC">
            <w:pPr>
              <w:jc w:val="center"/>
              <w:rPr>
                <w:rFonts w:ascii="Arial" w:hAnsi="Arial" w:cs="Arial"/>
                <w:sz w:val="22"/>
                <w:szCs w:val="22"/>
              </w:rPr>
            </w:pPr>
            <w:r w:rsidRPr="00B32554">
              <w:rPr>
                <w:rFonts w:ascii="Arial" w:hAnsi="Arial" w:cs="Arial"/>
                <w:sz w:val="22"/>
                <w:szCs w:val="22"/>
              </w:rPr>
              <w:t>Овлашћено лице понуђача:</w:t>
            </w:r>
          </w:p>
        </w:tc>
      </w:tr>
      <w:tr w:rsidR="00B32554" w:rsidRPr="00B32554" w:rsidTr="002C43BC">
        <w:trPr>
          <w:jc w:val="center"/>
        </w:trPr>
        <w:tc>
          <w:tcPr>
            <w:tcW w:w="3882" w:type="dxa"/>
          </w:tcPr>
          <w:p w:rsidR="00B32554" w:rsidRPr="00B32554" w:rsidRDefault="00B32554" w:rsidP="002C43BC">
            <w:pPr>
              <w:jc w:val="center"/>
              <w:rPr>
                <w:rFonts w:ascii="Arial" w:hAnsi="Arial" w:cs="Arial"/>
                <w:sz w:val="22"/>
                <w:szCs w:val="22"/>
              </w:rPr>
            </w:pPr>
          </w:p>
        </w:tc>
        <w:tc>
          <w:tcPr>
            <w:tcW w:w="2127" w:type="dxa"/>
          </w:tcPr>
          <w:p w:rsidR="00B32554" w:rsidRPr="00B32554" w:rsidRDefault="00B32554" w:rsidP="002C43BC">
            <w:pPr>
              <w:jc w:val="center"/>
              <w:rPr>
                <w:rFonts w:ascii="Arial" w:hAnsi="Arial" w:cs="Arial"/>
                <w:sz w:val="22"/>
                <w:szCs w:val="22"/>
              </w:rPr>
            </w:pPr>
            <w:r w:rsidRPr="00B32554">
              <w:rPr>
                <w:rFonts w:ascii="Arial" w:hAnsi="Arial" w:cs="Arial"/>
                <w:sz w:val="22"/>
                <w:szCs w:val="22"/>
              </w:rPr>
              <w:t>М.П.</w:t>
            </w:r>
          </w:p>
        </w:tc>
        <w:tc>
          <w:tcPr>
            <w:tcW w:w="4022" w:type="dxa"/>
          </w:tcPr>
          <w:p w:rsidR="00B32554" w:rsidRPr="00B32554" w:rsidRDefault="00B32554" w:rsidP="002C43BC">
            <w:pPr>
              <w:jc w:val="center"/>
              <w:rPr>
                <w:rFonts w:ascii="Arial" w:hAnsi="Arial" w:cs="Arial"/>
                <w:sz w:val="22"/>
                <w:szCs w:val="22"/>
              </w:rPr>
            </w:pPr>
          </w:p>
        </w:tc>
      </w:tr>
      <w:tr w:rsidR="00B32554" w:rsidRPr="00B32554" w:rsidTr="002C43BC">
        <w:trPr>
          <w:jc w:val="center"/>
        </w:trPr>
        <w:tc>
          <w:tcPr>
            <w:tcW w:w="3882" w:type="dxa"/>
            <w:tcBorders>
              <w:bottom w:val="single" w:sz="4" w:space="0" w:color="auto"/>
            </w:tcBorders>
          </w:tcPr>
          <w:p w:rsidR="00B32554" w:rsidRPr="00B32554" w:rsidRDefault="00B32554" w:rsidP="002C43BC">
            <w:pPr>
              <w:jc w:val="center"/>
              <w:rPr>
                <w:rFonts w:ascii="Arial" w:hAnsi="Arial" w:cs="Arial"/>
                <w:sz w:val="22"/>
                <w:szCs w:val="22"/>
              </w:rPr>
            </w:pPr>
          </w:p>
        </w:tc>
        <w:tc>
          <w:tcPr>
            <w:tcW w:w="2127" w:type="dxa"/>
          </w:tcPr>
          <w:p w:rsidR="00B32554" w:rsidRPr="00B32554" w:rsidRDefault="00B32554" w:rsidP="002C43BC">
            <w:pPr>
              <w:jc w:val="center"/>
              <w:rPr>
                <w:rFonts w:ascii="Arial" w:hAnsi="Arial" w:cs="Arial"/>
                <w:sz w:val="22"/>
                <w:szCs w:val="22"/>
                <w:lang w:val="ru-RU"/>
              </w:rPr>
            </w:pPr>
          </w:p>
        </w:tc>
        <w:tc>
          <w:tcPr>
            <w:tcW w:w="4022" w:type="dxa"/>
            <w:tcBorders>
              <w:bottom w:val="single" w:sz="4" w:space="0" w:color="auto"/>
            </w:tcBorders>
          </w:tcPr>
          <w:p w:rsidR="00B32554" w:rsidRPr="00B32554" w:rsidRDefault="00B32554" w:rsidP="002C43BC">
            <w:pPr>
              <w:jc w:val="center"/>
              <w:rPr>
                <w:rFonts w:ascii="Arial" w:hAnsi="Arial" w:cs="Arial"/>
                <w:sz w:val="22"/>
                <w:szCs w:val="22"/>
                <w:lang w:val="ru-RU"/>
              </w:rPr>
            </w:pPr>
          </w:p>
        </w:tc>
      </w:tr>
      <w:tr w:rsidR="00B32554" w:rsidRPr="00B32554" w:rsidTr="002C43BC">
        <w:trPr>
          <w:trHeight w:val="389"/>
          <w:jc w:val="center"/>
        </w:trPr>
        <w:tc>
          <w:tcPr>
            <w:tcW w:w="3882" w:type="dxa"/>
            <w:tcBorders>
              <w:top w:val="single" w:sz="4" w:space="0" w:color="auto"/>
            </w:tcBorders>
          </w:tcPr>
          <w:p w:rsidR="00B32554" w:rsidRPr="00B32554" w:rsidRDefault="00B32554" w:rsidP="002C43BC">
            <w:pPr>
              <w:jc w:val="center"/>
              <w:rPr>
                <w:rFonts w:ascii="Arial" w:hAnsi="Arial" w:cs="Arial"/>
                <w:sz w:val="22"/>
                <w:szCs w:val="22"/>
              </w:rPr>
            </w:pPr>
          </w:p>
        </w:tc>
        <w:tc>
          <w:tcPr>
            <w:tcW w:w="2127" w:type="dxa"/>
          </w:tcPr>
          <w:p w:rsidR="00B32554" w:rsidRPr="00B32554" w:rsidRDefault="00B32554" w:rsidP="002C43BC">
            <w:pPr>
              <w:jc w:val="center"/>
              <w:rPr>
                <w:rFonts w:ascii="Arial" w:hAnsi="Arial" w:cs="Arial"/>
                <w:sz w:val="22"/>
                <w:szCs w:val="22"/>
                <w:lang w:val="ru-RU"/>
              </w:rPr>
            </w:pPr>
          </w:p>
        </w:tc>
        <w:tc>
          <w:tcPr>
            <w:tcW w:w="4022" w:type="dxa"/>
            <w:tcBorders>
              <w:top w:val="single" w:sz="4" w:space="0" w:color="auto"/>
            </w:tcBorders>
          </w:tcPr>
          <w:p w:rsidR="00B32554" w:rsidRPr="00B32554" w:rsidRDefault="00B32554" w:rsidP="002C43BC">
            <w:pPr>
              <w:jc w:val="center"/>
              <w:rPr>
                <w:rFonts w:ascii="Arial" w:hAnsi="Arial" w:cs="Arial"/>
                <w:sz w:val="22"/>
                <w:szCs w:val="22"/>
                <w:lang w:val="ru-RU"/>
              </w:rPr>
            </w:pPr>
          </w:p>
        </w:tc>
      </w:tr>
    </w:tbl>
    <w:p w:rsidR="00B32554" w:rsidRPr="00B32554" w:rsidRDefault="00B32554" w:rsidP="00B32554">
      <w:pPr>
        <w:autoSpaceDE w:val="0"/>
        <w:autoSpaceDN w:val="0"/>
        <w:adjustRightInd w:val="0"/>
        <w:rPr>
          <w:rFonts w:ascii="Arial" w:eastAsia="Calibri" w:hAnsi="Arial" w:cs="Arial"/>
          <w:b/>
          <w:bCs/>
          <w:i/>
          <w:iCs/>
          <w:sz w:val="22"/>
          <w:szCs w:val="22"/>
        </w:rPr>
      </w:pPr>
      <w:r w:rsidRPr="00B32554">
        <w:rPr>
          <w:rFonts w:ascii="Arial" w:eastAsia="Calibri" w:hAnsi="Arial" w:cs="Arial"/>
          <w:b/>
          <w:bCs/>
          <w:i/>
          <w:iCs/>
          <w:sz w:val="22"/>
          <w:szCs w:val="22"/>
        </w:rPr>
        <w:t>Напомена:</w:t>
      </w:r>
    </w:p>
    <w:p w:rsidR="00B32554" w:rsidRPr="00B32554" w:rsidRDefault="00B32554" w:rsidP="00CF76DA">
      <w:pPr>
        <w:numPr>
          <w:ilvl w:val="0"/>
          <w:numId w:val="24"/>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Понуђач може, али не мора да у оквиру понуде достави укупан износ и структуру трошкова припремања понуде.</w:t>
      </w:r>
    </w:p>
    <w:p w:rsidR="00B32554" w:rsidRPr="00B32554" w:rsidRDefault="00B32554" w:rsidP="00CF76DA">
      <w:pPr>
        <w:numPr>
          <w:ilvl w:val="0"/>
          <w:numId w:val="24"/>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Све трошкове припреме и подношења понуда, какви год да су, сноси искључиво понуђач и не може тражити од наручиоца накнаду тих трошкова.</w:t>
      </w:r>
    </w:p>
    <w:p w:rsidR="00B32554" w:rsidRPr="00B32554" w:rsidRDefault="00B32554" w:rsidP="00CF76DA">
      <w:pPr>
        <w:numPr>
          <w:ilvl w:val="0"/>
          <w:numId w:val="24"/>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Ако поступак јавне набавке буде обустављен из разлога који су на страни наручиоца, наручилац је, сходно члану 88. став 3. Закона, дужан да понуђачу надокнади само трошкове прибављања средства обезбеђења, под условом да је понуђач тражио накнаду тих трошкова у својој понуди.</w:t>
      </w:r>
    </w:p>
    <w:p w:rsidR="00B32554" w:rsidRPr="00B32554" w:rsidRDefault="00B32554" w:rsidP="00CF76DA">
      <w:pPr>
        <w:numPr>
          <w:ilvl w:val="0"/>
          <w:numId w:val="24"/>
        </w:numPr>
        <w:suppressAutoHyphens w:val="0"/>
        <w:autoSpaceDE w:val="0"/>
        <w:autoSpaceDN w:val="0"/>
        <w:adjustRightInd w:val="0"/>
        <w:ind w:left="284" w:hanging="284"/>
        <w:contextualSpacing/>
        <w:jc w:val="both"/>
        <w:rPr>
          <w:rFonts w:ascii="Arial" w:eastAsia="Calibri" w:hAnsi="Arial" w:cs="Arial"/>
          <w:bCs/>
          <w:i/>
          <w:iCs/>
          <w:sz w:val="22"/>
          <w:szCs w:val="22"/>
        </w:rPr>
      </w:pPr>
      <w:r w:rsidRPr="00B32554">
        <w:rPr>
          <w:rFonts w:ascii="Arial" w:eastAsia="Calibri" w:hAnsi="Arial" w:cs="Arial"/>
          <w:bCs/>
          <w:i/>
          <w:iCs/>
          <w:sz w:val="22"/>
          <w:szCs w:val="22"/>
        </w:rPr>
        <w:t>Достављање овог обрасца није обавезно</w:t>
      </w:r>
    </w:p>
    <w:p w:rsidR="00B32554" w:rsidRPr="00B32554" w:rsidRDefault="00B32554" w:rsidP="00B32554">
      <w:pPr>
        <w:ind w:left="360"/>
        <w:rPr>
          <w:rFonts w:ascii="Arial" w:eastAsia="TimesNewRomanPS-BoldMT" w:hAnsi="Arial" w:cs="Arial"/>
          <w:b/>
          <w:bCs/>
          <w:i/>
          <w:iCs/>
          <w:color w:val="FF0000"/>
          <w:sz w:val="22"/>
          <w:szCs w:val="22"/>
        </w:rPr>
      </w:pPr>
      <w:r w:rsidRPr="00B32554">
        <w:rPr>
          <w:rFonts w:ascii="Arial" w:eastAsia="Arial Unicode MS" w:hAnsi="Arial" w:cs="Arial"/>
          <w:b/>
          <w:bCs/>
          <w:iCs/>
          <w:color w:val="FF0000"/>
          <w:kern w:val="1"/>
          <w:sz w:val="22"/>
          <w:szCs w:val="22"/>
        </w:rPr>
        <w:lastRenderedPageBreak/>
        <w:t xml:space="preserve">  </w:t>
      </w:r>
    </w:p>
    <w:bookmarkEnd w:id="309"/>
    <w:p w:rsidR="00CF597E" w:rsidRDefault="002E3102" w:rsidP="002E3102">
      <w:pPr>
        <w:pStyle w:val="Heading2"/>
        <w:jc w:val="right"/>
      </w:pPr>
      <w:r>
        <w:t xml:space="preserve"> </w:t>
      </w:r>
    </w:p>
    <w:p w:rsidR="00CF597E" w:rsidRDefault="00CF597E" w:rsidP="00C4249E">
      <w:pPr>
        <w:suppressAutoHyphens w:val="0"/>
        <w:rPr>
          <w:rFonts w:ascii="Arial" w:hAnsi="Arial" w:cs="Arial"/>
          <w:sz w:val="22"/>
          <w:szCs w:val="22"/>
        </w:rPr>
      </w:pPr>
    </w:p>
    <w:p w:rsidR="00CF597E" w:rsidRDefault="00CF597E" w:rsidP="00CF597E">
      <w:pPr>
        <w:pStyle w:val="Heading2"/>
        <w:jc w:val="right"/>
      </w:pPr>
      <w:bookmarkStart w:id="310" w:name="_Toc463355034"/>
      <w:r w:rsidRPr="00880FB6">
        <w:t xml:space="preserve">ОБРАЗАЦ </w:t>
      </w:r>
      <w:r w:rsidR="0039748B">
        <w:rPr>
          <w:lang w:val="sr-Cyrl-RS"/>
        </w:rPr>
        <w:t>9</w:t>
      </w:r>
      <w:r w:rsidRPr="00880FB6">
        <w:t>.</w:t>
      </w:r>
      <w:bookmarkEnd w:id="310"/>
    </w:p>
    <w:p w:rsidR="00626A8E" w:rsidRDefault="00626A8E" w:rsidP="00C4249E">
      <w:pPr>
        <w:suppressAutoHyphens w:val="0"/>
        <w:rPr>
          <w:rFonts w:ascii="Arial" w:hAnsi="Arial" w:cs="Arial"/>
          <w:sz w:val="22"/>
          <w:szCs w:val="22"/>
        </w:rPr>
      </w:pPr>
    </w:p>
    <w:p w:rsidR="00626A8E" w:rsidRPr="00D6748A" w:rsidRDefault="00626A8E" w:rsidP="00626A8E">
      <w:pPr>
        <w:pStyle w:val="Title"/>
        <w:rPr>
          <w:rStyle w:val="BookTitle"/>
          <w:rFonts w:ascii="Arial" w:hAnsi="Arial" w:cs="Arial"/>
          <w:b/>
          <w:sz w:val="22"/>
          <w:szCs w:val="22"/>
        </w:rPr>
      </w:pPr>
      <w:r w:rsidRPr="00D6748A">
        <w:rPr>
          <w:rStyle w:val="BookTitle"/>
          <w:rFonts w:ascii="Arial" w:hAnsi="Arial" w:cs="Arial"/>
          <w:b/>
          <w:sz w:val="22"/>
          <w:szCs w:val="22"/>
        </w:rPr>
        <w:t>КВАЛИФИКАЦИОНА СТРУКТУРА СТРУЧЊАКА (ЗАПОСЛЕНИХ И АНГАЖОВАНИХ ЛИЦА) КОЈИ ЋЕ БИТИ АНГАЖОВАНИ У ИЗВРШЕЊУ УСЛУГА КОЈЕ СУ ПРЕДМЕТ НАБАВКЕ</w:t>
      </w:r>
    </w:p>
    <w:p w:rsidR="00626A8E" w:rsidRPr="00D6748A" w:rsidRDefault="00626A8E" w:rsidP="00626A8E">
      <w:pPr>
        <w:rPr>
          <w:rFonts w:ascii="Arial" w:hAnsi="Arial" w:cs="Arial"/>
          <w:sz w:val="22"/>
          <w:szCs w:val="22"/>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626A8E" w:rsidRPr="00D6748A" w:rsidTr="00626A8E">
        <w:trPr>
          <w:jc w:val="center"/>
        </w:trPr>
        <w:tc>
          <w:tcPr>
            <w:tcW w:w="843"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Ред.</w:t>
            </w:r>
            <w:r w:rsidRPr="00D6748A">
              <w:rPr>
                <w:rFonts w:ascii="Arial" w:hAnsi="Arial" w:cs="Arial"/>
                <w:sz w:val="22"/>
                <w:szCs w:val="22"/>
              </w:rPr>
              <w:br/>
              <w:t>бр.</w:t>
            </w:r>
          </w:p>
        </w:tc>
        <w:tc>
          <w:tcPr>
            <w:tcW w:w="3178"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Име и презиме</w:t>
            </w:r>
          </w:p>
        </w:tc>
        <w:tc>
          <w:tcPr>
            <w:tcW w:w="1890"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Квалификација/звање</w:t>
            </w:r>
          </w:p>
        </w:tc>
        <w:tc>
          <w:tcPr>
            <w:tcW w:w="2070" w:type="dxa"/>
            <w:vAlign w:val="center"/>
          </w:tcPr>
          <w:p w:rsidR="00626A8E" w:rsidRPr="0039748B" w:rsidRDefault="0039748B" w:rsidP="00626A8E">
            <w:pPr>
              <w:jc w:val="center"/>
              <w:rPr>
                <w:rFonts w:ascii="Arial" w:hAnsi="Arial" w:cs="Arial"/>
                <w:sz w:val="22"/>
                <w:szCs w:val="22"/>
                <w:lang w:val="sr-Cyrl-RS"/>
              </w:rPr>
            </w:pPr>
            <w:r>
              <w:rPr>
                <w:rFonts w:ascii="Arial" w:hAnsi="Arial" w:cs="Arial"/>
                <w:sz w:val="22"/>
                <w:szCs w:val="22"/>
                <w:lang w:val="sr-Cyrl-RS"/>
              </w:rPr>
              <w:t>Године радног искуства</w:t>
            </w:r>
          </w:p>
        </w:tc>
        <w:tc>
          <w:tcPr>
            <w:tcW w:w="3420" w:type="dxa"/>
            <w:vAlign w:val="center"/>
          </w:tcPr>
          <w:p w:rsidR="00626A8E" w:rsidRPr="00D6748A" w:rsidRDefault="00626A8E" w:rsidP="00626A8E">
            <w:pPr>
              <w:jc w:val="center"/>
              <w:rPr>
                <w:rFonts w:ascii="Arial" w:hAnsi="Arial" w:cs="Arial"/>
                <w:sz w:val="22"/>
                <w:szCs w:val="22"/>
              </w:rPr>
            </w:pPr>
            <w:r w:rsidRPr="00D6748A">
              <w:rPr>
                <w:rFonts w:ascii="Arial" w:hAnsi="Arial" w:cs="Arial"/>
                <w:sz w:val="22"/>
                <w:szCs w:val="22"/>
              </w:rPr>
              <w:t>Област коју покрива и функција коју обавља у вези предметне набавке</w:t>
            </w: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r w:rsidR="00626A8E" w:rsidRPr="00D6748A" w:rsidTr="00626A8E">
        <w:trPr>
          <w:jc w:val="center"/>
        </w:trPr>
        <w:tc>
          <w:tcPr>
            <w:tcW w:w="843" w:type="dxa"/>
          </w:tcPr>
          <w:p w:rsidR="00626A8E" w:rsidRPr="00D6748A" w:rsidRDefault="00626A8E" w:rsidP="00626A8E">
            <w:pPr>
              <w:rPr>
                <w:rFonts w:ascii="Arial" w:hAnsi="Arial" w:cs="Arial"/>
                <w:sz w:val="22"/>
                <w:szCs w:val="22"/>
              </w:rPr>
            </w:pPr>
          </w:p>
        </w:tc>
        <w:tc>
          <w:tcPr>
            <w:tcW w:w="3178" w:type="dxa"/>
          </w:tcPr>
          <w:p w:rsidR="00626A8E" w:rsidRPr="00D6748A" w:rsidRDefault="00626A8E" w:rsidP="00626A8E">
            <w:pPr>
              <w:rPr>
                <w:rFonts w:ascii="Arial" w:hAnsi="Arial" w:cs="Arial"/>
                <w:sz w:val="22"/>
                <w:szCs w:val="22"/>
              </w:rPr>
            </w:pPr>
          </w:p>
        </w:tc>
        <w:tc>
          <w:tcPr>
            <w:tcW w:w="1890" w:type="dxa"/>
          </w:tcPr>
          <w:p w:rsidR="00626A8E" w:rsidRPr="00D6748A" w:rsidRDefault="00626A8E" w:rsidP="00626A8E">
            <w:pPr>
              <w:rPr>
                <w:rFonts w:ascii="Arial" w:hAnsi="Arial" w:cs="Arial"/>
                <w:sz w:val="22"/>
                <w:szCs w:val="22"/>
              </w:rPr>
            </w:pPr>
          </w:p>
        </w:tc>
        <w:tc>
          <w:tcPr>
            <w:tcW w:w="2070" w:type="dxa"/>
          </w:tcPr>
          <w:p w:rsidR="00626A8E" w:rsidRPr="00D6748A" w:rsidRDefault="00626A8E" w:rsidP="00626A8E">
            <w:pPr>
              <w:rPr>
                <w:rFonts w:ascii="Arial" w:hAnsi="Arial" w:cs="Arial"/>
                <w:sz w:val="22"/>
                <w:szCs w:val="22"/>
              </w:rPr>
            </w:pPr>
          </w:p>
        </w:tc>
        <w:tc>
          <w:tcPr>
            <w:tcW w:w="3420" w:type="dxa"/>
          </w:tcPr>
          <w:p w:rsidR="00626A8E" w:rsidRPr="00D6748A" w:rsidRDefault="00626A8E" w:rsidP="00626A8E">
            <w:pPr>
              <w:rPr>
                <w:rFonts w:ascii="Arial" w:hAnsi="Arial" w:cs="Arial"/>
                <w:sz w:val="22"/>
                <w:szCs w:val="22"/>
              </w:rPr>
            </w:pPr>
          </w:p>
        </w:tc>
      </w:tr>
    </w:tbl>
    <w:p w:rsidR="00626A8E" w:rsidRPr="00D6748A" w:rsidRDefault="00626A8E" w:rsidP="00626A8E">
      <w:pPr>
        <w:rPr>
          <w:rFonts w:ascii="Arial" w:hAnsi="Arial" w:cs="Arial"/>
          <w:sz w:val="22"/>
          <w:szCs w:val="22"/>
        </w:rPr>
      </w:pPr>
    </w:p>
    <w:tbl>
      <w:tblPr>
        <w:tblW w:w="0" w:type="auto"/>
        <w:jc w:val="center"/>
        <w:tblLook w:val="01E0" w:firstRow="1" w:lastRow="1" w:firstColumn="1" w:lastColumn="1" w:noHBand="0" w:noVBand="0"/>
      </w:tblPr>
      <w:tblGrid>
        <w:gridCol w:w="3598"/>
        <w:gridCol w:w="1959"/>
        <w:gridCol w:w="3730"/>
      </w:tblGrid>
      <w:tr w:rsidR="00626A8E" w:rsidRPr="00D6748A" w:rsidTr="00626A8E">
        <w:trPr>
          <w:jc w:val="center"/>
        </w:trPr>
        <w:tc>
          <w:tcPr>
            <w:tcW w:w="3598" w:type="dxa"/>
          </w:tcPr>
          <w:p w:rsidR="00626A8E" w:rsidRPr="00D6748A" w:rsidRDefault="00626A8E" w:rsidP="00626A8E">
            <w:pPr>
              <w:rPr>
                <w:rFonts w:ascii="Arial" w:hAnsi="Arial" w:cs="Arial"/>
                <w:sz w:val="22"/>
                <w:szCs w:val="22"/>
              </w:rPr>
            </w:pPr>
            <w:r w:rsidRPr="00D6748A">
              <w:rPr>
                <w:rFonts w:ascii="Arial" w:hAnsi="Arial" w:cs="Arial"/>
                <w:sz w:val="22"/>
                <w:szCs w:val="22"/>
              </w:rPr>
              <w:t xml:space="preserve">                  Датум:   </w:t>
            </w:r>
          </w:p>
        </w:tc>
        <w:tc>
          <w:tcPr>
            <w:tcW w:w="1959" w:type="dxa"/>
          </w:tcPr>
          <w:p w:rsidR="00626A8E" w:rsidRPr="00D6748A" w:rsidRDefault="00626A8E" w:rsidP="00626A8E">
            <w:pPr>
              <w:rPr>
                <w:rFonts w:ascii="Arial" w:hAnsi="Arial" w:cs="Arial"/>
                <w:sz w:val="22"/>
                <w:szCs w:val="22"/>
              </w:rPr>
            </w:pPr>
            <w:r w:rsidRPr="00D6748A">
              <w:rPr>
                <w:rFonts w:ascii="Arial" w:hAnsi="Arial" w:cs="Arial"/>
                <w:sz w:val="22"/>
                <w:szCs w:val="22"/>
              </w:rPr>
              <w:t xml:space="preserve">   М.П.</w:t>
            </w:r>
          </w:p>
        </w:tc>
        <w:tc>
          <w:tcPr>
            <w:tcW w:w="3730" w:type="dxa"/>
          </w:tcPr>
          <w:p w:rsidR="00626A8E" w:rsidRPr="00D6748A" w:rsidRDefault="00626A8E" w:rsidP="00626A8E">
            <w:pPr>
              <w:rPr>
                <w:rFonts w:ascii="Arial" w:hAnsi="Arial" w:cs="Arial"/>
                <w:sz w:val="22"/>
                <w:szCs w:val="22"/>
              </w:rPr>
            </w:pPr>
            <w:r w:rsidRPr="00D6748A">
              <w:rPr>
                <w:rFonts w:ascii="Arial" w:hAnsi="Arial" w:cs="Arial"/>
                <w:sz w:val="22"/>
                <w:szCs w:val="22"/>
              </w:rPr>
              <w:t xml:space="preserve">                  Понуђач:</w:t>
            </w:r>
          </w:p>
        </w:tc>
      </w:tr>
      <w:tr w:rsidR="00626A8E" w:rsidRPr="00D6748A" w:rsidTr="00626A8E">
        <w:trPr>
          <w:jc w:val="center"/>
        </w:trPr>
        <w:tc>
          <w:tcPr>
            <w:tcW w:w="3598" w:type="dxa"/>
            <w:vAlign w:val="center"/>
          </w:tcPr>
          <w:p w:rsidR="00626A8E" w:rsidRPr="00D6748A" w:rsidRDefault="00626A8E" w:rsidP="00626A8E">
            <w:pPr>
              <w:rPr>
                <w:rFonts w:ascii="Arial" w:hAnsi="Arial" w:cs="Arial"/>
                <w:sz w:val="22"/>
                <w:szCs w:val="22"/>
              </w:rPr>
            </w:pPr>
          </w:p>
        </w:tc>
        <w:tc>
          <w:tcPr>
            <w:tcW w:w="1959" w:type="dxa"/>
            <w:vAlign w:val="center"/>
          </w:tcPr>
          <w:p w:rsidR="00626A8E" w:rsidRPr="00D6748A" w:rsidRDefault="00626A8E" w:rsidP="00626A8E">
            <w:pPr>
              <w:rPr>
                <w:rFonts w:ascii="Arial" w:hAnsi="Arial" w:cs="Arial"/>
                <w:sz w:val="22"/>
                <w:szCs w:val="22"/>
              </w:rPr>
            </w:pPr>
          </w:p>
        </w:tc>
        <w:tc>
          <w:tcPr>
            <w:tcW w:w="3730" w:type="dxa"/>
            <w:vAlign w:val="center"/>
          </w:tcPr>
          <w:p w:rsidR="00626A8E" w:rsidRPr="00D6748A" w:rsidRDefault="00626A8E" w:rsidP="00626A8E">
            <w:pPr>
              <w:rPr>
                <w:rFonts w:ascii="Arial" w:hAnsi="Arial" w:cs="Arial"/>
                <w:sz w:val="22"/>
                <w:szCs w:val="22"/>
              </w:rPr>
            </w:pPr>
          </w:p>
        </w:tc>
      </w:tr>
      <w:tr w:rsidR="00626A8E" w:rsidRPr="00D6748A" w:rsidTr="00626A8E">
        <w:trPr>
          <w:jc w:val="center"/>
        </w:trPr>
        <w:tc>
          <w:tcPr>
            <w:tcW w:w="3598" w:type="dxa"/>
            <w:tcBorders>
              <w:bottom w:val="single" w:sz="4" w:space="0" w:color="auto"/>
            </w:tcBorders>
            <w:vAlign w:val="center"/>
          </w:tcPr>
          <w:p w:rsidR="00626A8E" w:rsidRPr="00D6748A" w:rsidRDefault="00626A8E" w:rsidP="00626A8E">
            <w:pPr>
              <w:rPr>
                <w:rFonts w:ascii="Arial" w:hAnsi="Arial" w:cs="Arial"/>
                <w:sz w:val="22"/>
                <w:szCs w:val="22"/>
              </w:rPr>
            </w:pPr>
          </w:p>
        </w:tc>
        <w:tc>
          <w:tcPr>
            <w:tcW w:w="1959" w:type="dxa"/>
            <w:vAlign w:val="center"/>
          </w:tcPr>
          <w:p w:rsidR="00626A8E" w:rsidRPr="00D6748A" w:rsidRDefault="00626A8E" w:rsidP="00626A8E">
            <w:pPr>
              <w:rPr>
                <w:rFonts w:ascii="Arial" w:hAnsi="Arial" w:cs="Arial"/>
                <w:sz w:val="22"/>
                <w:szCs w:val="22"/>
              </w:rPr>
            </w:pPr>
          </w:p>
        </w:tc>
        <w:tc>
          <w:tcPr>
            <w:tcW w:w="3730" w:type="dxa"/>
            <w:tcBorders>
              <w:bottom w:val="single" w:sz="4" w:space="0" w:color="auto"/>
            </w:tcBorders>
            <w:vAlign w:val="center"/>
          </w:tcPr>
          <w:p w:rsidR="00626A8E" w:rsidRPr="00D6748A" w:rsidRDefault="00626A8E" w:rsidP="00626A8E">
            <w:pPr>
              <w:rPr>
                <w:rFonts w:ascii="Arial" w:hAnsi="Arial" w:cs="Arial"/>
                <w:sz w:val="22"/>
                <w:szCs w:val="22"/>
              </w:rPr>
            </w:pPr>
          </w:p>
        </w:tc>
      </w:tr>
    </w:tbl>
    <w:p w:rsidR="00626A8E" w:rsidRPr="00D6748A" w:rsidRDefault="00626A8E" w:rsidP="00626A8E">
      <w:pPr>
        <w:rPr>
          <w:rFonts w:ascii="Arial" w:hAnsi="Arial" w:cs="Arial"/>
          <w:sz w:val="22"/>
          <w:szCs w:val="22"/>
        </w:rPr>
      </w:pPr>
    </w:p>
    <w:p w:rsidR="00CF597E" w:rsidRPr="00D6748A" w:rsidRDefault="00CF597E" w:rsidP="00626A8E">
      <w:pPr>
        <w:tabs>
          <w:tab w:val="left" w:pos="8385"/>
        </w:tabs>
        <w:rPr>
          <w:rFonts w:ascii="Arial" w:hAnsi="Arial" w:cs="Arial"/>
          <w:sz w:val="22"/>
          <w:szCs w:val="22"/>
        </w:rPr>
      </w:pPr>
    </w:p>
    <w:p w:rsidR="00626A8E" w:rsidRPr="00D6748A" w:rsidRDefault="00626A8E" w:rsidP="00626A8E">
      <w:pPr>
        <w:tabs>
          <w:tab w:val="left" w:pos="8385"/>
        </w:tabs>
        <w:rPr>
          <w:rFonts w:ascii="Arial" w:hAnsi="Arial" w:cs="Arial"/>
          <w:sz w:val="22"/>
          <w:szCs w:val="22"/>
        </w:rPr>
      </w:pPr>
    </w:p>
    <w:p w:rsidR="00626A8E" w:rsidRDefault="00626A8E" w:rsidP="00626A8E">
      <w:pPr>
        <w:tabs>
          <w:tab w:val="left" w:pos="8385"/>
        </w:tabs>
        <w:rPr>
          <w:rFonts w:ascii="Arial" w:hAnsi="Arial" w:cs="Arial"/>
          <w:sz w:val="22"/>
          <w:szCs w:val="22"/>
        </w:rPr>
      </w:pPr>
    </w:p>
    <w:p w:rsidR="0039748B" w:rsidRDefault="0039748B" w:rsidP="00626A8E">
      <w:pPr>
        <w:tabs>
          <w:tab w:val="left" w:pos="8385"/>
        </w:tabs>
        <w:rPr>
          <w:rFonts w:ascii="Arial" w:hAnsi="Arial" w:cs="Arial"/>
          <w:sz w:val="22"/>
          <w:szCs w:val="22"/>
        </w:rPr>
      </w:pPr>
    </w:p>
    <w:p w:rsidR="0039748B" w:rsidRDefault="0039748B" w:rsidP="00626A8E">
      <w:pPr>
        <w:tabs>
          <w:tab w:val="left" w:pos="8385"/>
        </w:tabs>
        <w:rPr>
          <w:rFonts w:ascii="Arial" w:hAnsi="Arial" w:cs="Arial"/>
          <w:sz w:val="22"/>
          <w:szCs w:val="22"/>
        </w:rPr>
      </w:pPr>
    </w:p>
    <w:p w:rsidR="0039748B" w:rsidRDefault="0039748B" w:rsidP="00626A8E">
      <w:pPr>
        <w:tabs>
          <w:tab w:val="left" w:pos="8385"/>
        </w:tabs>
        <w:rPr>
          <w:rFonts w:ascii="Arial" w:hAnsi="Arial" w:cs="Arial"/>
          <w:sz w:val="22"/>
          <w:szCs w:val="22"/>
        </w:rPr>
      </w:pPr>
    </w:p>
    <w:p w:rsidR="001D10D5" w:rsidRDefault="001D10D5" w:rsidP="00626A8E">
      <w:pPr>
        <w:tabs>
          <w:tab w:val="left" w:pos="8385"/>
        </w:tabs>
        <w:rPr>
          <w:rFonts w:ascii="Arial" w:hAnsi="Arial" w:cs="Arial"/>
          <w:sz w:val="22"/>
          <w:szCs w:val="22"/>
        </w:rPr>
      </w:pPr>
    </w:p>
    <w:p w:rsidR="001D10D5" w:rsidRDefault="001D10D5" w:rsidP="00626A8E">
      <w:pPr>
        <w:tabs>
          <w:tab w:val="left" w:pos="8385"/>
        </w:tabs>
        <w:rPr>
          <w:rFonts w:ascii="Arial" w:hAnsi="Arial" w:cs="Arial"/>
          <w:sz w:val="22"/>
          <w:szCs w:val="22"/>
        </w:rPr>
      </w:pPr>
    </w:p>
    <w:p w:rsidR="001D10D5" w:rsidRDefault="001D10D5" w:rsidP="00626A8E">
      <w:pPr>
        <w:tabs>
          <w:tab w:val="left" w:pos="8385"/>
        </w:tabs>
        <w:rPr>
          <w:rFonts w:ascii="Arial" w:hAnsi="Arial" w:cs="Arial"/>
          <w:sz w:val="22"/>
          <w:szCs w:val="22"/>
        </w:rPr>
      </w:pPr>
    </w:p>
    <w:p w:rsidR="001D10D5" w:rsidRDefault="001D10D5" w:rsidP="00626A8E">
      <w:pPr>
        <w:tabs>
          <w:tab w:val="left" w:pos="8385"/>
        </w:tabs>
        <w:rPr>
          <w:rFonts w:ascii="Arial" w:hAnsi="Arial" w:cs="Arial"/>
          <w:sz w:val="22"/>
          <w:szCs w:val="22"/>
        </w:rPr>
      </w:pPr>
    </w:p>
    <w:p w:rsidR="001D10D5" w:rsidRDefault="001D10D5" w:rsidP="00626A8E">
      <w:pPr>
        <w:tabs>
          <w:tab w:val="left" w:pos="8385"/>
        </w:tabs>
        <w:rPr>
          <w:rFonts w:ascii="Arial" w:hAnsi="Arial" w:cs="Arial"/>
          <w:sz w:val="22"/>
          <w:szCs w:val="22"/>
        </w:rPr>
      </w:pPr>
    </w:p>
    <w:p w:rsidR="001D10D5" w:rsidRDefault="001D10D5" w:rsidP="00626A8E">
      <w:pPr>
        <w:tabs>
          <w:tab w:val="left" w:pos="8385"/>
        </w:tabs>
        <w:rPr>
          <w:rFonts w:ascii="Arial" w:hAnsi="Arial" w:cs="Arial"/>
          <w:sz w:val="22"/>
          <w:szCs w:val="22"/>
        </w:rPr>
      </w:pPr>
    </w:p>
    <w:p w:rsidR="001D10D5" w:rsidRDefault="001D10D5" w:rsidP="00626A8E">
      <w:pPr>
        <w:tabs>
          <w:tab w:val="left" w:pos="8385"/>
        </w:tabs>
        <w:rPr>
          <w:rFonts w:ascii="Arial" w:hAnsi="Arial" w:cs="Arial"/>
          <w:sz w:val="22"/>
          <w:szCs w:val="22"/>
        </w:rPr>
      </w:pPr>
    </w:p>
    <w:p w:rsidR="0039748B" w:rsidRDefault="0039748B" w:rsidP="00626A8E">
      <w:pPr>
        <w:tabs>
          <w:tab w:val="left" w:pos="8385"/>
        </w:tabs>
        <w:rPr>
          <w:rFonts w:ascii="Arial" w:hAnsi="Arial" w:cs="Arial"/>
          <w:sz w:val="22"/>
          <w:szCs w:val="22"/>
        </w:rPr>
      </w:pPr>
    </w:p>
    <w:p w:rsidR="0039748B" w:rsidRDefault="0039748B" w:rsidP="00626A8E">
      <w:pPr>
        <w:tabs>
          <w:tab w:val="left" w:pos="8385"/>
        </w:tabs>
        <w:rPr>
          <w:rFonts w:ascii="Arial" w:hAnsi="Arial" w:cs="Arial"/>
          <w:sz w:val="22"/>
          <w:szCs w:val="22"/>
        </w:rPr>
      </w:pPr>
    </w:p>
    <w:p w:rsidR="0039748B" w:rsidRDefault="0039748B" w:rsidP="00626A8E">
      <w:pPr>
        <w:tabs>
          <w:tab w:val="left" w:pos="8385"/>
        </w:tabs>
        <w:rPr>
          <w:rFonts w:ascii="Arial" w:hAnsi="Arial" w:cs="Arial"/>
          <w:sz w:val="22"/>
          <w:szCs w:val="22"/>
        </w:rPr>
      </w:pPr>
    </w:p>
    <w:p w:rsidR="0039748B" w:rsidRDefault="0039748B" w:rsidP="0039748B">
      <w:pPr>
        <w:pStyle w:val="Heading2"/>
        <w:jc w:val="right"/>
      </w:pPr>
      <w:bookmarkStart w:id="311" w:name="_Toc463355035"/>
      <w:r w:rsidRPr="00880FB6">
        <w:lastRenderedPageBreak/>
        <w:t xml:space="preserve">ОБРАЗАЦ </w:t>
      </w:r>
      <w:r>
        <w:rPr>
          <w:lang w:val="sr-Cyrl-RS"/>
        </w:rPr>
        <w:t>10</w:t>
      </w:r>
      <w:r w:rsidRPr="00880FB6">
        <w:t>.</w:t>
      </w:r>
      <w:bookmarkEnd w:id="311"/>
    </w:p>
    <w:p w:rsidR="00626A8E" w:rsidRPr="00D6748A" w:rsidRDefault="00626A8E" w:rsidP="00626A8E">
      <w:pPr>
        <w:tabs>
          <w:tab w:val="left" w:pos="8385"/>
        </w:tabs>
        <w:rPr>
          <w:rFonts w:ascii="Arial" w:hAnsi="Arial" w:cs="Arial"/>
          <w:sz w:val="22"/>
          <w:szCs w:val="22"/>
        </w:rPr>
      </w:pPr>
    </w:p>
    <w:p w:rsidR="00D06804" w:rsidRPr="0039748B" w:rsidRDefault="00D06804" w:rsidP="00D06804">
      <w:pPr>
        <w:jc w:val="center"/>
        <w:rPr>
          <w:rFonts w:ascii="Arial" w:hAnsi="Arial" w:cs="Arial"/>
          <w:b/>
          <w:sz w:val="22"/>
          <w:szCs w:val="22"/>
          <w:lang w:val="en-US" w:bidi="en-US"/>
        </w:rPr>
      </w:pPr>
      <w:bookmarkStart w:id="312" w:name="_Toc407201169"/>
      <w:r w:rsidRPr="0039748B">
        <w:rPr>
          <w:rFonts w:ascii="Arial" w:hAnsi="Arial" w:cs="Arial"/>
          <w:b/>
          <w:bCs/>
          <w:color w:val="000000"/>
          <w:sz w:val="22"/>
          <w:szCs w:val="22"/>
          <w:lang w:val="sr-Cyrl-RS"/>
        </w:rPr>
        <w:t>РАДНА БИОГРАФИЈА</w:t>
      </w:r>
      <w:r w:rsidRPr="0039748B">
        <w:rPr>
          <w:rFonts w:ascii="Arial" w:hAnsi="Arial" w:cs="Arial"/>
          <w:b/>
          <w:bCs/>
          <w:color w:val="000000"/>
          <w:sz w:val="22"/>
          <w:szCs w:val="22"/>
        </w:rPr>
        <w:t xml:space="preserve"> </w:t>
      </w:r>
      <w:r w:rsidRPr="0039748B">
        <w:rPr>
          <w:rFonts w:ascii="Arial" w:hAnsi="Arial" w:cs="Arial"/>
          <w:b/>
          <w:color w:val="000000"/>
          <w:sz w:val="22"/>
          <w:szCs w:val="22"/>
        </w:rPr>
        <w:t>ЛИЦА</w:t>
      </w:r>
      <w:r w:rsidRPr="0039748B">
        <w:rPr>
          <w:rStyle w:val="FootnoteReference"/>
          <w:rFonts w:ascii="Arial" w:hAnsi="Arial" w:cs="Arial"/>
          <w:b/>
          <w:caps/>
          <w:color w:val="000000"/>
          <w:sz w:val="22"/>
          <w:szCs w:val="22"/>
        </w:rPr>
        <w:footnoteReference w:id="1"/>
      </w:r>
      <w:r w:rsidRPr="0039748B">
        <w:rPr>
          <w:rFonts w:ascii="Arial" w:hAnsi="Arial" w:cs="Arial"/>
          <w:b/>
          <w:sz w:val="22"/>
          <w:szCs w:val="22"/>
          <w:lang w:bidi="en-US"/>
        </w:rPr>
        <w:t xml:space="preserve"> КОЈE ЋЕ БИТИ ОДГОВОРНO</w:t>
      </w:r>
      <w:r w:rsidR="001D10D5">
        <w:rPr>
          <w:rFonts w:ascii="Arial" w:hAnsi="Arial" w:cs="Arial"/>
          <w:b/>
          <w:sz w:val="22"/>
          <w:szCs w:val="22"/>
          <w:lang w:val="sr-Cyrl-RS" w:bidi="en-US"/>
        </w:rPr>
        <w:t xml:space="preserve">/АНГАЖОВАНА </w:t>
      </w:r>
      <w:r w:rsidRPr="0039748B">
        <w:rPr>
          <w:rFonts w:ascii="Arial" w:hAnsi="Arial" w:cs="Arial"/>
          <w:b/>
          <w:sz w:val="22"/>
          <w:szCs w:val="22"/>
          <w:lang w:bidi="en-US"/>
        </w:rPr>
        <w:t>ЗА ИЗВРШЕЊЕ УГОВОРА</w:t>
      </w:r>
      <w:r w:rsidRPr="0039748B">
        <w:rPr>
          <w:rFonts w:ascii="Arial" w:hAnsi="Arial" w:cs="Arial"/>
          <w:b/>
          <w:sz w:val="22"/>
          <w:szCs w:val="22"/>
          <w:lang w:val="sr-Cyrl-RS" w:bidi="en-US"/>
        </w:rPr>
        <w:t xml:space="preserve"> – </w:t>
      </w:r>
      <w:r w:rsidRPr="0039748B">
        <w:rPr>
          <w:rFonts w:ascii="Arial" w:hAnsi="Arial" w:cs="Arial"/>
          <w:b/>
          <w:sz w:val="22"/>
          <w:szCs w:val="22"/>
          <w:lang w:val="en-US" w:bidi="en-US"/>
        </w:rPr>
        <w:t>CV</w:t>
      </w:r>
      <w:bookmarkEnd w:id="312"/>
    </w:p>
    <w:p w:rsidR="00D06804" w:rsidRPr="0039748B" w:rsidRDefault="00D06804" w:rsidP="0039748B">
      <w:pPr>
        <w:jc w:val="center"/>
        <w:rPr>
          <w:rFonts w:ascii="Arial" w:hAnsi="Arial" w:cs="Arial"/>
          <w:color w:val="000000"/>
          <w:sz w:val="22"/>
          <w:szCs w:val="22"/>
        </w:rPr>
      </w:pPr>
      <w:r w:rsidRPr="0039748B">
        <w:rPr>
          <w:rFonts w:ascii="Arial" w:hAnsi="Arial" w:cs="Arial"/>
          <w:b/>
          <w:sz w:val="22"/>
          <w:szCs w:val="22"/>
          <w:lang w:val="sr-Cyrl-RS" w:bidi="en-US"/>
        </w:rPr>
        <w:t xml:space="preserve"> </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953"/>
        <w:gridCol w:w="476"/>
        <w:gridCol w:w="1976"/>
        <w:gridCol w:w="2228"/>
        <w:gridCol w:w="432"/>
        <w:gridCol w:w="2987"/>
      </w:tblGrid>
      <w:tr w:rsidR="00D06804" w:rsidRPr="0039748B" w:rsidTr="0039748B">
        <w:trPr>
          <w:cantSplit/>
          <w:trHeight w:val="725"/>
          <w:jc w:val="center"/>
        </w:trPr>
        <w:tc>
          <w:tcPr>
            <w:tcW w:w="4462" w:type="dxa"/>
            <w:gridSpan w:val="4"/>
            <w:tcBorders>
              <w:top w:val="double" w:sz="4" w:space="0" w:color="auto"/>
              <w:left w:val="double" w:sz="4" w:space="0" w:color="auto"/>
              <w:bottom w:val="double" w:sz="4" w:space="0" w:color="auto"/>
            </w:tcBorders>
          </w:tcPr>
          <w:p w:rsidR="00D06804" w:rsidRPr="0039748B" w:rsidRDefault="00D06804" w:rsidP="00AD75BA">
            <w:pPr>
              <w:rPr>
                <w:rFonts w:ascii="Arial" w:hAnsi="Arial" w:cs="Arial"/>
                <w:color w:val="000000"/>
                <w:sz w:val="22"/>
                <w:szCs w:val="22"/>
                <w:vertAlign w:val="superscript"/>
              </w:rPr>
            </w:pPr>
            <w:r w:rsidRPr="0039748B">
              <w:rPr>
                <w:rFonts w:ascii="Arial" w:hAnsi="Arial" w:cs="Arial"/>
                <w:color w:val="000000"/>
                <w:sz w:val="22"/>
                <w:szCs w:val="22"/>
              </w:rPr>
              <w:t>Име и презиме</w:t>
            </w:r>
            <w:r w:rsidRPr="0039748B">
              <w:rPr>
                <w:rFonts w:ascii="Arial" w:hAnsi="Arial" w:cs="Arial"/>
                <w:color w:val="000000"/>
                <w:sz w:val="22"/>
                <w:szCs w:val="22"/>
                <w:vertAlign w:val="superscript"/>
              </w:rPr>
              <w:t xml:space="preserve"> </w:t>
            </w:r>
          </w:p>
          <w:p w:rsidR="00D06804" w:rsidRPr="0039748B" w:rsidRDefault="00D06804" w:rsidP="00AD75BA">
            <w:pPr>
              <w:rPr>
                <w:rFonts w:ascii="Arial" w:hAnsi="Arial" w:cs="Arial"/>
                <w:color w:val="000000"/>
                <w:sz w:val="22"/>
                <w:szCs w:val="22"/>
                <w:vertAlign w:val="superscript"/>
              </w:rPr>
            </w:pPr>
          </w:p>
          <w:p w:rsidR="00D06804" w:rsidRPr="0039748B" w:rsidRDefault="00D06804" w:rsidP="00AD75BA">
            <w:pPr>
              <w:rPr>
                <w:rFonts w:ascii="Arial" w:hAnsi="Arial" w:cs="Arial"/>
                <w:color w:val="000000"/>
                <w:sz w:val="22"/>
                <w:szCs w:val="22"/>
                <w:vertAlign w:val="superscript"/>
              </w:rPr>
            </w:pPr>
          </w:p>
        </w:tc>
        <w:tc>
          <w:tcPr>
            <w:tcW w:w="5647" w:type="dxa"/>
            <w:gridSpan w:val="3"/>
            <w:tcBorders>
              <w:top w:val="double" w:sz="4" w:space="0" w:color="auto"/>
              <w:right w:val="double" w:sz="4" w:space="0" w:color="auto"/>
            </w:tcBorders>
          </w:tcPr>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Стручно звање</w:t>
            </w:r>
            <w:r w:rsidRPr="0039748B">
              <w:rPr>
                <w:rFonts w:ascii="Arial" w:hAnsi="Arial" w:cs="Arial"/>
                <w:color w:val="000000"/>
                <w:sz w:val="22"/>
                <w:szCs w:val="22"/>
                <w:vertAlign w:val="superscript"/>
              </w:rPr>
              <w:t xml:space="preserve"> </w:t>
            </w:r>
          </w:p>
        </w:tc>
      </w:tr>
      <w:tr w:rsidR="00D06804" w:rsidRPr="0039748B" w:rsidTr="0039748B">
        <w:trPr>
          <w:cantSplit/>
          <w:trHeight w:val="1154"/>
          <w:jc w:val="center"/>
        </w:trPr>
        <w:tc>
          <w:tcPr>
            <w:tcW w:w="2486" w:type="dxa"/>
            <w:gridSpan w:val="3"/>
            <w:tcBorders>
              <w:top w:val="double" w:sz="4" w:space="0" w:color="auto"/>
              <w:left w:val="double" w:sz="4" w:space="0" w:color="auto"/>
            </w:tcBorders>
          </w:tcPr>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Место и година рођења:</w:t>
            </w:r>
          </w:p>
        </w:tc>
        <w:tc>
          <w:tcPr>
            <w:tcW w:w="4204" w:type="dxa"/>
            <w:gridSpan w:val="2"/>
            <w:vMerge w:val="restart"/>
            <w:tcBorders>
              <w:top w:val="double" w:sz="4" w:space="0" w:color="auto"/>
            </w:tcBorders>
          </w:tcPr>
          <w:p w:rsidR="00D06804" w:rsidRPr="0039748B" w:rsidRDefault="00D06804" w:rsidP="00AD75BA">
            <w:pPr>
              <w:rPr>
                <w:rFonts w:ascii="Arial" w:hAnsi="Arial" w:cs="Arial"/>
                <w:color w:val="000000"/>
                <w:sz w:val="22"/>
                <w:szCs w:val="22"/>
              </w:rPr>
            </w:pPr>
          </w:p>
          <w:p w:rsidR="00D06804" w:rsidRPr="0039748B" w:rsidRDefault="00D06804" w:rsidP="00AD75BA">
            <w:pPr>
              <w:rPr>
                <w:rFonts w:ascii="Arial" w:hAnsi="Arial" w:cs="Arial"/>
                <w:color w:val="000000"/>
                <w:sz w:val="22"/>
                <w:szCs w:val="22"/>
                <w:vertAlign w:val="superscript"/>
              </w:rPr>
            </w:pPr>
            <w:r w:rsidRPr="0039748B">
              <w:rPr>
                <w:rFonts w:ascii="Arial" w:hAnsi="Arial" w:cs="Arial"/>
                <w:color w:val="000000"/>
                <w:sz w:val="22"/>
                <w:szCs w:val="22"/>
              </w:rPr>
              <w:t>Статус</w:t>
            </w:r>
            <w:r w:rsidRPr="0039748B">
              <w:rPr>
                <w:rFonts w:ascii="Arial" w:hAnsi="Arial" w:cs="Arial"/>
                <w:color w:val="000000"/>
                <w:sz w:val="22"/>
                <w:szCs w:val="22"/>
                <w:vertAlign w:val="superscript"/>
              </w:rPr>
              <w:footnoteReference w:id="2"/>
            </w:r>
          </w:p>
          <w:p w:rsidR="00D06804" w:rsidRPr="0039748B" w:rsidRDefault="00D06804" w:rsidP="00AD75BA">
            <w:pPr>
              <w:rPr>
                <w:rFonts w:ascii="Arial" w:hAnsi="Arial" w:cs="Arial"/>
                <w:color w:val="000000"/>
                <w:sz w:val="22"/>
                <w:szCs w:val="22"/>
                <w:vertAlign w:val="superscript"/>
              </w:rPr>
            </w:pPr>
          </w:p>
          <w:p w:rsidR="00D06804" w:rsidRPr="0039748B" w:rsidRDefault="00D06804" w:rsidP="00AD75BA">
            <w:pPr>
              <w:ind w:left="360"/>
              <w:rPr>
                <w:rFonts w:ascii="Arial" w:hAnsi="Arial" w:cs="Arial"/>
                <w:color w:val="000000"/>
                <w:sz w:val="22"/>
                <w:szCs w:val="22"/>
              </w:rPr>
            </w:pPr>
            <w:r w:rsidRPr="0039748B">
              <w:rPr>
                <w:rFonts w:ascii="Arial" w:hAnsi="Arial" w:cs="Arial"/>
                <w:color w:val="000000"/>
                <w:sz w:val="22"/>
                <w:szCs w:val="22"/>
              </w:rPr>
              <w:t>1. У радном односу</w:t>
            </w:r>
          </w:p>
          <w:p w:rsidR="00D06804" w:rsidRPr="0039748B" w:rsidRDefault="00D06804" w:rsidP="00AD75BA">
            <w:pPr>
              <w:ind w:left="360"/>
              <w:rPr>
                <w:rFonts w:ascii="Arial" w:hAnsi="Arial" w:cs="Arial"/>
                <w:color w:val="000000"/>
                <w:sz w:val="22"/>
                <w:szCs w:val="22"/>
              </w:rPr>
            </w:pPr>
            <w:r w:rsidRPr="0039748B">
              <w:rPr>
                <w:rFonts w:ascii="Arial" w:hAnsi="Arial" w:cs="Arial"/>
                <w:color w:val="000000"/>
                <w:sz w:val="22"/>
                <w:szCs w:val="22"/>
              </w:rPr>
              <w:t>2. Спољни сарадник</w:t>
            </w:r>
          </w:p>
          <w:p w:rsidR="00D06804" w:rsidRPr="0039748B" w:rsidRDefault="00D06804" w:rsidP="00AD75BA">
            <w:pPr>
              <w:ind w:left="360"/>
              <w:rPr>
                <w:rFonts w:ascii="Arial" w:hAnsi="Arial" w:cs="Arial"/>
                <w:color w:val="000000"/>
                <w:sz w:val="22"/>
                <w:szCs w:val="22"/>
              </w:rPr>
            </w:pPr>
          </w:p>
        </w:tc>
        <w:tc>
          <w:tcPr>
            <w:tcW w:w="3419" w:type="dxa"/>
            <w:gridSpan w:val="2"/>
            <w:tcBorders>
              <w:top w:val="double" w:sz="4" w:space="0" w:color="auto"/>
              <w:right w:val="double" w:sz="4" w:space="0" w:color="auto"/>
            </w:tcBorders>
          </w:tcPr>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Завршена школа</w:t>
            </w:r>
          </w:p>
        </w:tc>
      </w:tr>
      <w:tr w:rsidR="00D06804" w:rsidRPr="0039748B" w:rsidTr="0039748B">
        <w:trPr>
          <w:cantSplit/>
          <w:trHeight w:val="795"/>
          <w:jc w:val="center"/>
        </w:trPr>
        <w:tc>
          <w:tcPr>
            <w:tcW w:w="2486" w:type="dxa"/>
            <w:gridSpan w:val="3"/>
            <w:tcBorders>
              <w:left w:val="double" w:sz="4" w:space="0" w:color="auto"/>
              <w:bottom w:val="double" w:sz="4" w:space="0" w:color="auto"/>
            </w:tcBorders>
          </w:tcPr>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Фирма у којој ради:</w:t>
            </w:r>
          </w:p>
        </w:tc>
        <w:tc>
          <w:tcPr>
            <w:tcW w:w="0" w:type="auto"/>
            <w:gridSpan w:val="2"/>
            <w:vMerge/>
            <w:tcBorders>
              <w:bottom w:val="double" w:sz="4" w:space="0" w:color="auto"/>
            </w:tcBorders>
            <w:vAlign w:val="center"/>
          </w:tcPr>
          <w:p w:rsidR="00D06804" w:rsidRPr="0039748B" w:rsidRDefault="00D06804" w:rsidP="00AD75BA">
            <w:pPr>
              <w:rPr>
                <w:rFonts w:ascii="Arial" w:hAnsi="Arial" w:cs="Arial"/>
                <w:color w:val="000000"/>
                <w:sz w:val="22"/>
                <w:szCs w:val="22"/>
              </w:rPr>
            </w:pPr>
          </w:p>
        </w:tc>
        <w:tc>
          <w:tcPr>
            <w:tcW w:w="3419" w:type="dxa"/>
            <w:gridSpan w:val="2"/>
            <w:tcBorders>
              <w:bottom w:val="double" w:sz="4" w:space="0" w:color="auto"/>
              <w:right w:val="double" w:sz="4" w:space="0" w:color="auto"/>
            </w:tcBorders>
          </w:tcPr>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Године радног стажа у струци:</w:t>
            </w:r>
          </w:p>
        </w:tc>
      </w:tr>
      <w:tr w:rsidR="00D06804" w:rsidRPr="0039748B" w:rsidTr="0039748B">
        <w:trPr>
          <w:cantSplit/>
          <w:trHeight w:val="795"/>
          <w:jc w:val="center"/>
        </w:trPr>
        <w:tc>
          <w:tcPr>
            <w:tcW w:w="2486" w:type="dxa"/>
            <w:gridSpan w:val="3"/>
            <w:tcBorders>
              <w:top w:val="double" w:sz="4" w:space="0" w:color="auto"/>
              <w:left w:val="double" w:sz="4" w:space="0" w:color="auto"/>
              <w:bottom w:val="double" w:sz="4" w:space="0" w:color="auto"/>
            </w:tcBorders>
          </w:tcPr>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Ужа специјалност:</w:t>
            </w:r>
          </w:p>
        </w:tc>
        <w:tc>
          <w:tcPr>
            <w:tcW w:w="4204" w:type="dxa"/>
            <w:gridSpan w:val="2"/>
            <w:tcBorders>
              <w:top w:val="double" w:sz="4" w:space="0" w:color="auto"/>
              <w:bottom w:val="double" w:sz="4" w:space="0" w:color="auto"/>
            </w:tcBorders>
          </w:tcPr>
          <w:p w:rsidR="00D06804" w:rsidRPr="0039748B" w:rsidRDefault="00D06804" w:rsidP="00AD75BA">
            <w:pPr>
              <w:rPr>
                <w:rFonts w:ascii="Arial" w:hAnsi="Arial" w:cs="Arial"/>
                <w:color w:val="000000"/>
                <w:sz w:val="22"/>
                <w:szCs w:val="22"/>
                <w:vertAlign w:val="superscript"/>
              </w:rPr>
            </w:pPr>
          </w:p>
        </w:tc>
        <w:tc>
          <w:tcPr>
            <w:tcW w:w="3419" w:type="dxa"/>
            <w:gridSpan w:val="2"/>
            <w:tcBorders>
              <w:top w:val="double" w:sz="4" w:space="0" w:color="auto"/>
              <w:bottom w:val="double" w:sz="4" w:space="0" w:color="auto"/>
              <w:right w:val="double" w:sz="4" w:space="0" w:color="auto"/>
            </w:tcBorders>
          </w:tcPr>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Функција у пројекту:</w:t>
            </w:r>
          </w:p>
        </w:tc>
      </w:tr>
      <w:tr w:rsidR="00D06804" w:rsidRPr="0039748B" w:rsidTr="0039748B">
        <w:trPr>
          <w:cantSplit/>
          <w:trHeight w:val="699"/>
          <w:jc w:val="center"/>
        </w:trPr>
        <w:tc>
          <w:tcPr>
            <w:tcW w:w="10109" w:type="dxa"/>
            <w:gridSpan w:val="7"/>
            <w:tcBorders>
              <w:top w:val="double" w:sz="4" w:space="0" w:color="auto"/>
              <w:left w:val="double" w:sz="4" w:space="0" w:color="auto"/>
              <w:bottom w:val="double" w:sz="4" w:space="0" w:color="auto"/>
              <w:right w:val="double" w:sz="4" w:space="0" w:color="auto"/>
            </w:tcBorders>
          </w:tcPr>
          <w:p w:rsidR="00D06804" w:rsidRPr="0039748B" w:rsidRDefault="00D06804" w:rsidP="00AD75BA">
            <w:pPr>
              <w:rPr>
                <w:rFonts w:ascii="Arial" w:hAnsi="Arial" w:cs="Arial"/>
                <w:b/>
                <w:bCs/>
                <w:color w:val="000000"/>
                <w:sz w:val="22"/>
                <w:szCs w:val="22"/>
                <w:vertAlign w:val="superscript"/>
              </w:rPr>
            </w:pPr>
          </w:p>
          <w:p w:rsidR="00D06804" w:rsidRPr="0039748B" w:rsidRDefault="00D06804" w:rsidP="00AD75BA">
            <w:pPr>
              <w:rPr>
                <w:rFonts w:ascii="Arial" w:hAnsi="Arial" w:cs="Arial"/>
                <w:color w:val="000000"/>
                <w:sz w:val="22"/>
                <w:szCs w:val="22"/>
                <w:vertAlign w:val="superscript"/>
              </w:rPr>
            </w:pPr>
            <w:r w:rsidRPr="0039748B">
              <w:rPr>
                <w:rFonts w:ascii="Arial" w:hAnsi="Arial" w:cs="Arial"/>
                <w:bCs/>
                <w:color w:val="000000"/>
                <w:sz w:val="22"/>
                <w:szCs w:val="22"/>
                <w:vertAlign w:val="superscript"/>
              </w:rPr>
              <w:t>Фирма, период извршења услуга на којима је радио</w:t>
            </w:r>
          </w:p>
        </w:tc>
      </w:tr>
      <w:tr w:rsidR="00D06804" w:rsidRPr="0039748B" w:rsidTr="0039748B">
        <w:trPr>
          <w:trHeight w:val="624"/>
          <w:jc w:val="center"/>
        </w:trPr>
        <w:tc>
          <w:tcPr>
            <w:tcW w:w="1057" w:type="dxa"/>
            <w:tcBorders>
              <w:top w:val="double" w:sz="4" w:space="0" w:color="auto"/>
              <w:left w:val="double" w:sz="4" w:space="0" w:color="auto"/>
              <w:bottom w:val="double" w:sz="4" w:space="0" w:color="auto"/>
            </w:tcBorders>
            <w:vAlign w:val="center"/>
          </w:tcPr>
          <w:p w:rsidR="00D06804" w:rsidRPr="0039748B" w:rsidRDefault="00D06804" w:rsidP="00AD75BA">
            <w:pPr>
              <w:jc w:val="center"/>
              <w:rPr>
                <w:rFonts w:ascii="Arial" w:hAnsi="Arial" w:cs="Arial"/>
                <w:color w:val="000000"/>
                <w:sz w:val="22"/>
                <w:szCs w:val="22"/>
              </w:rPr>
            </w:pPr>
            <w:r w:rsidRPr="0039748B">
              <w:rPr>
                <w:rFonts w:ascii="Arial" w:hAnsi="Arial" w:cs="Arial"/>
                <w:color w:val="000000"/>
                <w:sz w:val="22"/>
                <w:szCs w:val="22"/>
              </w:rPr>
              <w:t>Фирма</w:t>
            </w:r>
          </w:p>
        </w:tc>
        <w:tc>
          <w:tcPr>
            <w:tcW w:w="953" w:type="dxa"/>
            <w:tcBorders>
              <w:top w:val="double" w:sz="4" w:space="0" w:color="auto"/>
              <w:bottom w:val="double" w:sz="4" w:space="0" w:color="auto"/>
            </w:tcBorders>
            <w:vAlign w:val="center"/>
          </w:tcPr>
          <w:p w:rsidR="00D06804" w:rsidRPr="0039748B" w:rsidRDefault="00D06804" w:rsidP="00AD75BA">
            <w:pPr>
              <w:jc w:val="center"/>
              <w:rPr>
                <w:rFonts w:ascii="Arial" w:hAnsi="Arial" w:cs="Arial"/>
                <w:color w:val="000000"/>
                <w:sz w:val="22"/>
                <w:szCs w:val="22"/>
              </w:rPr>
            </w:pPr>
            <w:r w:rsidRPr="0039748B">
              <w:rPr>
                <w:rFonts w:ascii="Arial" w:hAnsi="Arial" w:cs="Arial"/>
                <w:color w:val="000000"/>
                <w:sz w:val="22"/>
                <w:szCs w:val="22"/>
              </w:rPr>
              <w:t>Година</w:t>
            </w:r>
          </w:p>
        </w:tc>
        <w:tc>
          <w:tcPr>
            <w:tcW w:w="5112" w:type="dxa"/>
            <w:gridSpan w:val="4"/>
            <w:tcBorders>
              <w:top w:val="double" w:sz="4" w:space="0" w:color="auto"/>
              <w:bottom w:val="double" w:sz="4" w:space="0" w:color="auto"/>
            </w:tcBorders>
            <w:vAlign w:val="center"/>
          </w:tcPr>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Назив и основне карактеристике услуга</w:t>
            </w:r>
          </w:p>
        </w:tc>
        <w:tc>
          <w:tcPr>
            <w:tcW w:w="2987" w:type="dxa"/>
            <w:tcBorders>
              <w:top w:val="double" w:sz="4" w:space="0" w:color="auto"/>
              <w:bottom w:val="double" w:sz="4" w:space="0" w:color="auto"/>
              <w:right w:val="double" w:sz="4" w:space="0" w:color="auto"/>
            </w:tcBorders>
            <w:vAlign w:val="center"/>
          </w:tcPr>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Функција у</w:t>
            </w:r>
          </w:p>
          <w:p w:rsidR="00D06804" w:rsidRPr="0039748B" w:rsidRDefault="00D06804" w:rsidP="00AD75BA">
            <w:pPr>
              <w:rPr>
                <w:rFonts w:ascii="Arial" w:hAnsi="Arial" w:cs="Arial"/>
                <w:color w:val="000000"/>
                <w:sz w:val="22"/>
                <w:szCs w:val="22"/>
              </w:rPr>
            </w:pPr>
            <w:r w:rsidRPr="0039748B">
              <w:rPr>
                <w:rFonts w:ascii="Arial" w:hAnsi="Arial" w:cs="Arial"/>
                <w:color w:val="000000"/>
                <w:sz w:val="22"/>
                <w:szCs w:val="22"/>
              </w:rPr>
              <w:t>пројекту</w:t>
            </w:r>
          </w:p>
        </w:tc>
      </w:tr>
      <w:tr w:rsidR="00D06804" w:rsidRPr="0039748B" w:rsidTr="0039748B">
        <w:trPr>
          <w:cantSplit/>
          <w:trHeight w:val="567"/>
          <w:jc w:val="center"/>
        </w:trPr>
        <w:tc>
          <w:tcPr>
            <w:tcW w:w="1057" w:type="dxa"/>
            <w:vMerge w:val="restart"/>
            <w:tcBorders>
              <w:top w:val="double" w:sz="4" w:space="0" w:color="auto"/>
              <w:left w:val="double" w:sz="4" w:space="0" w:color="auto"/>
            </w:tcBorders>
          </w:tcPr>
          <w:p w:rsidR="00D06804" w:rsidRPr="0039748B" w:rsidRDefault="00D06804" w:rsidP="00AD75BA">
            <w:pPr>
              <w:jc w:val="center"/>
              <w:rPr>
                <w:rFonts w:ascii="Arial" w:hAnsi="Arial" w:cs="Arial"/>
                <w:color w:val="000000"/>
                <w:sz w:val="22"/>
                <w:szCs w:val="22"/>
                <w:vertAlign w:val="superscript"/>
              </w:rPr>
            </w:pPr>
          </w:p>
        </w:tc>
        <w:tc>
          <w:tcPr>
            <w:tcW w:w="953" w:type="dxa"/>
            <w:tcBorders>
              <w:top w:val="double" w:sz="4" w:space="0" w:color="auto"/>
            </w:tcBorders>
          </w:tcPr>
          <w:p w:rsidR="00D06804" w:rsidRPr="0039748B" w:rsidRDefault="00D06804" w:rsidP="00AD75BA">
            <w:pPr>
              <w:jc w:val="center"/>
              <w:rPr>
                <w:rFonts w:ascii="Arial" w:hAnsi="Arial" w:cs="Arial"/>
                <w:color w:val="000000"/>
                <w:sz w:val="22"/>
                <w:szCs w:val="22"/>
                <w:vertAlign w:val="superscript"/>
              </w:rPr>
            </w:pPr>
          </w:p>
          <w:p w:rsidR="00D06804" w:rsidRPr="0039748B" w:rsidRDefault="00D06804" w:rsidP="00AD75BA">
            <w:pPr>
              <w:rPr>
                <w:rFonts w:ascii="Arial" w:hAnsi="Arial" w:cs="Arial"/>
                <w:color w:val="000000"/>
                <w:sz w:val="22"/>
                <w:szCs w:val="22"/>
                <w:vertAlign w:val="superscript"/>
              </w:rPr>
            </w:pPr>
          </w:p>
        </w:tc>
        <w:tc>
          <w:tcPr>
            <w:tcW w:w="5112" w:type="dxa"/>
            <w:gridSpan w:val="4"/>
            <w:tcBorders>
              <w:top w:val="double" w:sz="4" w:space="0" w:color="auto"/>
            </w:tcBorders>
          </w:tcPr>
          <w:p w:rsidR="00D06804" w:rsidRPr="0039748B" w:rsidRDefault="00D06804" w:rsidP="00AD75BA">
            <w:pPr>
              <w:jc w:val="center"/>
              <w:rPr>
                <w:rFonts w:ascii="Arial" w:hAnsi="Arial" w:cs="Arial"/>
                <w:color w:val="000000"/>
                <w:sz w:val="22"/>
                <w:szCs w:val="22"/>
                <w:vertAlign w:val="superscript"/>
              </w:rPr>
            </w:pPr>
          </w:p>
        </w:tc>
        <w:tc>
          <w:tcPr>
            <w:tcW w:w="2987" w:type="dxa"/>
            <w:tcBorders>
              <w:top w:val="double" w:sz="4" w:space="0" w:color="auto"/>
              <w:right w:val="double" w:sz="4" w:space="0" w:color="auto"/>
            </w:tcBorders>
          </w:tcPr>
          <w:p w:rsidR="00D06804" w:rsidRPr="0039748B" w:rsidRDefault="00D06804" w:rsidP="00AD75BA">
            <w:pPr>
              <w:jc w:val="center"/>
              <w:rPr>
                <w:rFonts w:ascii="Arial" w:hAnsi="Arial" w:cs="Arial"/>
                <w:color w:val="000000"/>
                <w:sz w:val="22"/>
                <w:szCs w:val="22"/>
                <w:vertAlign w:val="superscript"/>
              </w:rPr>
            </w:pPr>
          </w:p>
        </w:tc>
      </w:tr>
      <w:tr w:rsidR="00D06804" w:rsidRPr="0039748B" w:rsidTr="0039748B">
        <w:trPr>
          <w:cantSplit/>
          <w:trHeight w:val="567"/>
          <w:jc w:val="center"/>
        </w:trPr>
        <w:tc>
          <w:tcPr>
            <w:tcW w:w="0" w:type="auto"/>
            <w:vMerge/>
            <w:tcBorders>
              <w:left w:val="double" w:sz="4" w:space="0" w:color="auto"/>
            </w:tcBorders>
            <w:vAlign w:val="center"/>
          </w:tcPr>
          <w:p w:rsidR="00D06804" w:rsidRPr="0039748B" w:rsidRDefault="00D06804" w:rsidP="00AD75BA">
            <w:pPr>
              <w:rPr>
                <w:rFonts w:ascii="Arial" w:hAnsi="Arial" w:cs="Arial"/>
                <w:color w:val="000000"/>
                <w:sz w:val="22"/>
                <w:szCs w:val="22"/>
                <w:vertAlign w:val="superscript"/>
              </w:rPr>
            </w:pPr>
          </w:p>
        </w:tc>
        <w:tc>
          <w:tcPr>
            <w:tcW w:w="953" w:type="dxa"/>
          </w:tcPr>
          <w:p w:rsidR="00D06804" w:rsidRPr="0039748B" w:rsidRDefault="00D06804" w:rsidP="00AD75BA">
            <w:pPr>
              <w:jc w:val="center"/>
              <w:rPr>
                <w:rFonts w:ascii="Arial" w:hAnsi="Arial" w:cs="Arial"/>
                <w:color w:val="000000"/>
                <w:sz w:val="22"/>
                <w:szCs w:val="22"/>
                <w:vertAlign w:val="superscript"/>
              </w:rPr>
            </w:pPr>
          </w:p>
          <w:p w:rsidR="00D06804" w:rsidRPr="0039748B" w:rsidRDefault="00D06804" w:rsidP="00AD75BA">
            <w:pPr>
              <w:jc w:val="center"/>
              <w:rPr>
                <w:rFonts w:ascii="Arial" w:hAnsi="Arial" w:cs="Arial"/>
                <w:color w:val="000000"/>
                <w:sz w:val="22"/>
                <w:szCs w:val="22"/>
                <w:vertAlign w:val="superscript"/>
              </w:rPr>
            </w:pPr>
          </w:p>
        </w:tc>
        <w:tc>
          <w:tcPr>
            <w:tcW w:w="5112" w:type="dxa"/>
            <w:gridSpan w:val="4"/>
          </w:tcPr>
          <w:p w:rsidR="00D06804" w:rsidRPr="0039748B" w:rsidRDefault="00D06804" w:rsidP="00AD75BA">
            <w:pPr>
              <w:jc w:val="center"/>
              <w:rPr>
                <w:rFonts w:ascii="Arial" w:hAnsi="Arial" w:cs="Arial"/>
                <w:color w:val="000000"/>
                <w:sz w:val="22"/>
                <w:szCs w:val="22"/>
                <w:vertAlign w:val="superscript"/>
              </w:rPr>
            </w:pPr>
          </w:p>
        </w:tc>
        <w:tc>
          <w:tcPr>
            <w:tcW w:w="2987" w:type="dxa"/>
            <w:tcBorders>
              <w:right w:val="double" w:sz="4" w:space="0" w:color="auto"/>
            </w:tcBorders>
          </w:tcPr>
          <w:p w:rsidR="00D06804" w:rsidRPr="0039748B" w:rsidRDefault="00D06804" w:rsidP="00AD75BA">
            <w:pPr>
              <w:jc w:val="center"/>
              <w:rPr>
                <w:rFonts w:ascii="Arial" w:hAnsi="Arial" w:cs="Arial"/>
                <w:color w:val="000000"/>
                <w:sz w:val="22"/>
                <w:szCs w:val="22"/>
                <w:vertAlign w:val="superscript"/>
              </w:rPr>
            </w:pPr>
          </w:p>
        </w:tc>
      </w:tr>
      <w:tr w:rsidR="00D06804" w:rsidRPr="0039748B" w:rsidTr="0039748B">
        <w:trPr>
          <w:cantSplit/>
          <w:trHeight w:val="567"/>
          <w:jc w:val="center"/>
        </w:trPr>
        <w:tc>
          <w:tcPr>
            <w:tcW w:w="0" w:type="auto"/>
            <w:vMerge/>
            <w:tcBorders>
              <w:left w:val="double" w:sz="4" w:space="0" w:color="auto"/>
              <w:bottom w:val="double" w:sz="4" w:space="0" w:color="auto"/>
            </w:tcBorders>
            <w:vAlign w:val="center"/>
          </w:tcPr>
          <w:p w:rsidR="00D06804" w:rsidRPr="0039748B" w:rsidRDefault="00D06804" w:rsidP="00AD75BA">
            <w:pPr>
              <w:rPr>
                <w:rFonts w:ascii="Arial" w:hAnsi="Arial" w:cs="Arial"/>
                <w:color w:val="000000"/>
                <w:sz w:val="22"/>
                <w:szCs w:val="22"/>
                <w:vertAlign w:val="superscript"/>
              </w:rPr>
            </w:pPr>
          </w:p>
        </w:tc>
        <w:tc>
          <w:tcPr>
            <w:tcW w:w="953" w:type="dxa"/>
            <w:tcBorders>
              <w:bottom w:val="double" w:sz="4" w:space="0" w:color="auto"/>
            </w:tcBorders>
          </w:tcPr>
          <w:p w:rsidR="00D06804" w:rsidRPr="0039748B" w:rsidRDefault="00D06804" w:rsidP="00AD75BA">
            <w:pPr>
              <w:jc w:val="center"/>
              <w:rPr>
                <w:rFonts w:ascii="Arial" w:hAnsi="Arial" w:cs="Arial"/>
                <w:color w:val="000000"/>
                <w:sz w:val="22"/>
                <w:szCs w:val="22"/>
                <w:vertAlign w:val="superscript"/>
              </w:rPr>
            </w:pPr>
          </w:p>
          <w:p w:rsidR="00D06804" w:rsidRPr="0039748B" w:rsidRDefault="00D06804" w:rsidP="00AD75BA">
            <w:pPr>
              <w:jc w:val="center"/>
              <w:rPr>
                <w:rFonts w:ascii="Arial" w:hAnsi="Arial" w:cs="Arial"/>
                <w:color w:val="000000"/>
                <w:sz w:val="22"/>
                <w:szCs w:val="22"/>
                <w:vertAlign w:val="superscript"/>
              </w:rPr>
            </w:pPr>
          </w:p>
        </w:tc>
        <w:tc>
          <w:tcPr>
            <w:tcW w:w="5112" w:type="dxa"/>
            <w:gridSpan w:val="4"/>
            <w:tcBorders>
              <w:bottom w:val="double" w:sz="4" w:space="0" w:color="auto"/>
            </w:tcBorders>
          </w:tcPr>
          <w:p w:rsidR="00D06804" w:rsidRPr="0039748B" w:rsidRDefault="00D06804" w:rsidP="00AD75BA">
            <w:pPr>
              <w:jc w:val="center"/>
              <w:rPr>
                <w:rFonts w:ascii="Arial" w:hAnsi="Arial" w:cs="Arial"/>
                <w:color w:val="000000"/>
                <w:sz w:val="22"/>
                <w:szCs w:val="22"/>
                <w:vertAlign w:val="superscript"/>
              </w:rPr>
            </w:pPr>
          </w:p>
        </w:tc>
        <w:tc>
          <w:tcPr>
            <w:tcW w:w="2987" w:type="dxa"/>
            <w:tcBorders>
              <w:bottom w:val="double" w:sz="4" w:space="0" w:color="auto"/>
              <w:right w:val="double" w:sz="4" w:space="0" w:color="auto"/>
            </w:tcBorders>
          </w:tcPr>
          <w:p w:rsidR="00D06804" w:rsidRPr="0039748B" w:rsidRDefault="00D06804" w:rsidP="00AD75BA">
            <w:pPr>
              <w:jc w:val="center"/>
              <w:rPr>
                <w:rFonts w:ascii="Arial" w:hAnsi="Arial" w:cs="Arial"/>
                <w:color w:val="000000"/>
                <w:sz w:val="22"/>
                <w:szCs w:val="22"/>
                <w:vertAlign w:val="superscript"/>
              </w:rPr>
            </w:pPr>
          </w:p>
        </w:tc>
      </w:tr>
      <w:tr w:rsidR="00D06804" w:rsidRPr="0039748B" w:rsidTr="0039748B">
        <w:trPr>
          <w:cantSplit/>
          <w:trHeight w:val="567"/>
          <w:jc w:val="center"/>
        </w:trPr>
        <w:tc>
          <w:tcPr>
            <w:tcW w:w="1057" w:type="dxa"/>
            <w:vMerge w:val="restart"/>
            <w:tcBorders>
              <w:top w:val="double" w:sz="4" w:space="0" w:color="auto"/>
              <w:left w:val="double" w:sz="4" w:space="0" w:color="auto"/>
            </w:tcBorders>
          </w:tcPr>
          <w:p w:rsidR="00D06804" w:rsidRPr="0039748B" w:rsidRDefault="00D06804" w:rsidP="00AD75BA">
            <w:pPr>
              <w:jc w:val="center"/>
              <w:rPr>
                <w:rFonts w:ascii="Arial" w:hAnsi="Arial" w:cs="Arial"/>
                <w:color w:val="000000"/>
                <w:sz w:val="22"/>
                <w:szCs w:val="22"/>
                <w:vertAlign w:val="superscript"/>
              </w:rPr>
            </w:pPr>
          </w:p>
        </w:tc>
        <w:tc>
          <w:tcPr>
            <w:tcW w:w="953" w:type="dxa"/>
            <w:tcBorders>
              <w:top w:val="double" w:sz="4" w:space="0" w:color="auto"/>
            </w:tcBorders>
          </w:tcPr>
          <w:p w:rsidR="00D06804" w:rsidRPr="0039748B" w:rsidRDefault="00D06804" w:rsidP="00AD75BA">
            <w:pPr>
              <w:jc w:val="center"/>
              <w:rPr>
                <w:rFonts w:ascii="Arial" w:hAnsi="Arial" w:cs="Arial"/>
                <w:color w:val="000000"/>
                <w:sz w:val="22"/>
                <w:szCs w:val="22"/>
                <w:vertAlign w:val="superscript"/>
              </w:rPr>
            </w:pPr>
          </w:p>
          <w:p w:rsidR="00D06804" w:rsidRPr="0039748B" w:rsidRDefault="00D06804" w:rsidP="00AD75BA">
            <w:pPr>
              <w:jc w:val="center"/>
              <w:rPr>
                <w:rFonts w:ascii="Arial" w:hAnsi="Arial" w:cs="Arial"/>
                <w:color w:val="000000"/>
                <w:sz w:val="22"/>
                <w:szCs w:val="22"/>
                <w:vertAlign w:val="superscript"/>
              </w:rPr>
            </w:pPr>
          </w:p>
        </w:tc>
        <w:tc>
          <w:tcPr>
            <w:tcW w:w="5112" w:type="dxa"/>
            <w:gridSpan w:val="4"/>
            <w:tcBorders>
              <w:top w:val="double" w:sz="4" w:space="0" w:color="auto"/>
            </w:tcBorders>
          </w:tcPr>
          <w:p w:rsidR="00D06804" w:rsidRPr="0039748B" w:rsidRDefault="00D06804" w:rsidP="00AD75BA">
            <w:pPr>
              <w:jc w:val="center"/>
              <w:rPr>
                <w:rFonts w:ascii="Arial" w:hAnsi="Arial" w:cs="Arial"/>
                <w:color w:val="000000"/>
                <w:sz w:val="22"/>
                <w:szCs w:val="22"/>
                <w:vertAlign w:val="superscript"/>
              </w:rPr>
            </w:pPr>
          </w:p>
        </w:tc>
        <w:tc>
          <w:tcPr>
            <w:tcW w:w="2987" w:type="dxa"/>
            <w:tcBorders>
              <w:top w:val="double" w:sz="4" w:space="0" w:color="auto"/>
              <w:right w:val="double" w:sz="4" w:space="0" w:color="auto"/>
            </w:tcBorders>
          </w:tcPr>
          <w:p w:rsidR="00D06804" w:rsidRPr="0039748B" w:rsidRDefault="00D06804" w:rsidP="00AD75BA">
            <w:pPr>
              <w:jc w:val="center"/>
              <w:rPr>
                <w:rFonts w:ascii="Arial" w:hAnsi="Arial" w:cs="Arial"/>
                <w:color w:val="000000"/>
                <w:sz w:val="22"/>
                <w:szCs w:val="22"/>
                <w:vertAlign w:val="superscript"/>
              </w:rPr>
            </w:pPr>
          </w:p>
        </w:tc>
      </w:tr>
      <w:tr w:rsidR="00D06804" w:rsidRPr="0039748B" w:rsidTr="0039748B">
        <w:trPr>
          <w:cantSplit/>
          <w:trHeight w:val="567"/>
          <w:jc w:val="center"/>
        </w:trPr>
        <w:tc>
          <w:tcPr>
            <w:tcW w:w="0" w:type="auto"/>
            <w:vMerge/>
            <w:tcBorders>
              <w:left w:val="double" w:sz="4" w:space="0" w:color="auto"/>
            </w:tcBorders>
            <w:vAlign w:val="center"/>
          </w:tcPr>
          <w:p w:rsidR="00D06804" w:rsidRPr="0039748B" w:rsidRDefault="00D06804" w:rsidP="00AD75BA">
            <w:pPr>
              <w:rPr>
                <w:rFonts w:ascii="Arial" w:hAnsi="Arial" w:cs="Arial"/>
                <w:color w:val="000000"/>
                <w:sz w:val="22"/>
                <w:szCs w:val="22"/>
                <w:vertAlign w:val="superscript"/>
              </w:rPr>
            </w:pPr>
          </w:p>
        </w:tc>
        <w:tc>
          <w:tcPr>
            <w:tcW w:w="953" w:type="dxa"/>
          </w:tcPr>
          <w:p w:rsidR="00D06804" w:rsidRPr="0039748B" w:rsidRDefault="00D06804" w:rsidP="00AD75BA">
            <w:pPr>
              <w:jc w:val="center"/>
              <w:rPr>
                <w:rFonts w:ascii="Arial" w:hAnsi="Arial" w:cs="Arial"/>
                <w:color w:val="000000"/>
                <w:sz w:val="22"/>
                <w:szCs w:val="22"/>
                <w:vertAlign w:val="superscript"/>
              </w:rPr>
            </w:pPr>
          </w:p>
          <w:p w:rsidR="00D06804" w:rsidRPr="0039748B" w:rsidRDefault="00D06804" w:rsidP="00AD75BA">
            <w:pPr>
              <w:jc w:val="center"/>
              <w:rPr>
                <w:rFonts w:ascii="Arial" w:hAnsi="Arial" w:cs="Arial"/>
                <w:color w:val="000000"/>
                <w:sz w:val="22"/>
                <w:szCs w:val="22"/>
                <w:vertAlign w:val="superscript"/>
              </w:rPr>
            </w:pPr>
          </w:p>
        </w:tc>
        <w:tc>
          <w:tcPr>
            <w:tcW w:w="5112" w:type="dxa"/>
            <w:gridSpan w:val="4"/>
          </w:tcPr>
          <w:p w:rsidR="00D06804" w:rsidRPr="0039748B" w:rsidRDefault="00D06804" w:rsidP="00AD75BA">
            <w:pPr>
              <w:jc w:val="center"/>
              <w:rPr>
                <w:rFonts w:ascii="Arial" w:hAnsi="Arial" w:cs="Arial"/>
                <w:color w:val="000000"/>
                <w:sz w:val="22"/>
                <w:szCs w:val="22"/>
                <w:vertAlign w:val="superscript"/>
              </w:rPr>
            </w:pPr>
          </w:p>
        </w:tc>
        <w:tc>
          <w:tcPr>
            <w:tcW w:w="2987" w:type="dxa"/>
            <w:tcBorders>
              <w:right w:val="double" w:sz="4" w:space="0" w:color="auto"/>
            </w:tcBorders>
          </w:tcPr>
          <w:p w:rsidR="00D06804" w:rsidRPr="0039748B" w:rsidRDefault="00D06804" w:rsidP="00AD75BA">
            <w:pPr>
              <w:jc w:val="center"/>
              <w:rPr>
                <w:rFonts w:ascii="Arial" w:hAnsi="Arial" w:cs="Arial"/>
                <w:color w:val="000000"/>
                <w:sz w:val="22"/>
                <w:szCs w:val="22"/>
                <w:vertAlign w:val="superscript"/>
              </w:rPr>
            </w:pPr>
          </w:p>
        </w:tc>
      </w:tr>
      <w:tr w:rsidR="00D06804" w:rsidRPr="0039748B" w:rsidTr="0039748B">
        <w:trPr>
          <w:cantSplit/>
          <w:trHeight w:val="567"/>
          <w:jc w:val="center"/>
        </w:trPr>
        <w:tc>
          <w:tcPr>
            <w:tcW w:w="0" w:type="auto"/>
            <w:vMerge/>
            <w:tcBorders>
              <w:left w:val="double" w:sz="4" w:space="0" w:color="auto"/>
              <w:bottom w:val="double" w:sz="4" w:space="0" w:color="auto"/>
            </w:tcBorders>
            <w:vAlign w:val="center"/>
          </w:tcPr>
          <w:p w:rsidR="00D06804" w:rsidRPr="0039748B" w:rsidRDefault="00D06804" w:rsidP="00AD75BA">
            <w:pPr>
              <w:rPr>
                <w:rFonts w:ascii="Arial" w:hAnsi="Arial" w:cs="Arial"/>
                <w:color w:val="000000"/>
                <w:sz w:val="22"/>
                <w:szCs w:val="22"/>
                <w:vertAlign w:val="superscript"/>
              </w:rPr>
            </w:pPr>
          </w:p>
        </w:tc>
        <w:tc>
          <w:tcPr>
            <w:tcW w:w="953" w:type="dxa"/>
            <w:tcBorders>
              <w:bottom w:val="double" w:sz="4" w:space="0" w:color="auto"/>
            </w:tcBorders>
          </w:tcPr>
          <w:p w:rsidR="00D06804" w:rsidRPr="0039748B" w:rsidRDefault="00D06804" w:rsidP="00AD75BA">
            <w:pPr>
              <w:jc w:val="center"/>
              <w:rPr>
                <w:rFonts w:ascii="Arial" w:hAnsi="Arial" w:cs="Arial"/>
                <w:color w:val="000000"/>
                <w:sz w:val="22"/>
                <w:szCs w:val="22"/>
                <w:vertAlign w:val="superscript"/>
              </w:rPr>
            </w:pPr>
          </w:p>
          <w:p w:rsidR="00D06804" w:rsidRPr="0039748B" w:rsidRDefault="00D06804" w:rsidP="00AD75BA">
            <w:pPr>
              <w:jc w:val="center"/>
              <w:rPr>
                <w:rFonts w:ascii="Arial" w:hAnsi="Arial" w:cs="Arial"/>
                <w:color w:val="000000"/>
                <w:sz w:val="22"/>
                <w:szCs w:val="22"/>
                <w:vertAlign w:val="superscript"/>
              </w:rPr>
            </w:pPr>
          </w:p>
        </w:tc>
        <w:tc>
          <w:tcPr>
            <w:tcW w:w="5112" w:type="dxa"/>
            <w:gridSpan w:val="4"/>
            <w:tcBorders>
              <w:bottom w:val="double" w:sz="4" w:space="0" w:color="auto"/>
            </w:tcBorders>
          </w:tcPr>
          <w:p w:rsidR="00D06804" w:rsidRPr="0039748B" w:rsidRDefault="00D06804" w:rsidP="00AD75BA">
            <w:pPr>
              <w:jc w:val="center"/>
              <w:rPr>
                <w:rFonts w:ascii="Arial" w:hAnsi="Arial" w:cs="Arial"/>
                <w:color w:val="000000"/>
                <w:sz w:val="22"/>
                <w:szCs w:val="22"/>
                <w:vertAlign w:val="superscript"/>
              </w:rPr>
            </w:pPr>
          </w:p>
        </w:tc>
        <w:tc>
          <w:tcPr>
            <w:tcW w:w="2987" w:type="dxa"/>
            <w:tcBorders>
              <w:bottom w:val="double" w:sz="4" w:space="0" w:color="auto"/>
              <w:right w:val="double" w:sz="4" w:space="0" w:color="auto"/>
            </w:tcBorders>
          </w:tcPr>
          <w:p w:rsidR="00D06804" w:rsidRPr="0039748B" w:rsidRDefault="00D06804" w:rsidP="00AD75BA">
            <w:pPr>
              <w:jc w:val="center"/>
              <w:rPr>
                <w:rFonts w:ascii="Arial" w:hAnsi="Arial" w:cs="Arial"/>
                <w:color w:val="000000"/>
                <w:sz w:val="22"/>
                <w:szCs w:val="22"/>
                <w:vertAlign w:val="superscript"/>
              </w:rPr>
            </w:pPr>
          </w:p>
        </w:tc>
      </w:tr>
    </w:tbl>
    <w:p w:rsidR="00D06804" w:rsidRPr="0039748B" w:rsidRDefault="00D06804" w:rsidP="00D06804">
      <w:pPr>
        <w:jc w:val="both"/>
        <w:rPr>
          <w:rFonts w:ascii="Arial" w:hAnsi="Arial" w:cs="Arial"/>
          <w:i/>
          <w:iCs/>
          <w:color w:val="000000"/>
          <w:sz w:val="22"/>
          <w:szCs w:val="22"/>
          <w:vertAlign w:val="superscript"/>
        </w:rPr>
      </w:pPr>
    </w:p>
    <w:tbl>
      <w:tblPr>
        <w:tblW w:w="0" w:type="auto"/>
        <w:jc w:val="center"/>
        <w:tblLook w:val="01E0" w:firstRow="1" w:lastRow="1" w:firstColumn="1" w:lastColumn="1" w:noHBand="0" w:noVBand="0"/>
      </w:tblPr>
      <w:tblGrid>
        <w:gridCol w:w="3597"/>
        <w:gridCol w:w="1959"/>
        <w:gridCol w:w="3729"/>
      </w:tblGrid>
      <w:tr w:rsidR="00D06804" w:rsidRPr="0039748B" w:rsidTr="00AD75BA">
        <w:trPr>
          <w:jc w:val="center"/>
        </w:trPr>
        <w:tc>
          <w:tcPr>
            <w:tcW w:w="3597" w:type="dxa"/>
          </w:tcPr>
          <w:p w:rsidR="00D06804" w:rsidRPr="0039748B" w:rsidRDefault="00D06804" w:rsidP="00AD75BA">
            <w:pPr>
              <w:jc w:val="center"/>
              <w:rPr>
                <w:rFonts w:ascii="Arial" w:hAnsi="Arial" w:cs="Arial"/>
                <w:sz w:val="22"/>
                <w:szCs w:val="22"/>
              </w:rPr>
            </w:pPr>
            <w:r w:rsidRPr="0039748B">
              <w:rPr>
                <w:rFonts w:ascii="Arial" w:hAnsi="Arial" w:cs="Arial"/>
                <w:sz w:val="22"/>
                <w:szCs w:val="22"/>
              </w:rPr>
              <w:t>Датум:</w:t>
            </w:r>
          </w:p>
        </w:tc>
        <w:tc>
          <w:tcPr>
            <w:tcW w:w="1959" w:type="dxa"/>
          </w:tcPr>
          <w:p w:rsidR="00D06804" w:rsidRPr="0039748B" w:rsidRDefault="00D06804" w:rsidP="00AD75BA">
            <w:pPr>
              <w:jc w:val="center"/>
              <w:rPr>
                <w:rFonts w:ascii="Arial" w:hAnsi="Arial" w:cs="Arial"/>
                <w:sz w:val="22"/>
                <w:szCs w:val="22"/>
              </w:rPr>
            </w:pPr>
            <w:r w:rsidRPr="0039748B">
              <w:rPr>
                <w:rFonts w:ascii="Arial" w:hAnsi="Arial" w:cs="Arial"/>
                <w:sz w:val="22"/>
                <w:szCs w:val="22"/>
              </w:rPr>
              <w:t>М.П.</w:t>
            </w:r>
          </w:p>
        </w:tc>
        <w:tc>
          <w:tcPr>
            <w:tcW w:w="3729" w:type="dxa"/>
          </w:tcPr>
          <w:p w:rsidR="00D06804" w:rsidRPr="0039748B" w:rsidRDefault="00D06804" w:rsidP="00AD75BA">
            <w:pPr>
              <w:jc w:val="center"/>
              <w:rPr>
                <w:rFonts w:ascii="Arial" w:hAnsi="Arial" w:cs="Arial"/>
                <w:sz w:val="22"/>
                <w:szCs w:val="22"/>
              </w:rPr>
            </w:pPr>
            <w:r w:rsidRPr="0039748B">
              <w:rPr>
                <w:rFonts w:ascii="Arial" w:hAnsi="Arial" w:cs="Arial"/>
                <w:sz w:val="22"/>
                <w:szCs w:val="22"/>
              </w:rPr>
              <w:t>Понуђач:</w:t>
            </w:r>
          </w:p>
        </w:tc>
      </w:tr>
      <w:tr w:rsidR="00D06804" w:rsidRPr="0039748B" w:rsidTr="00AD75BA">
        <w:trPr>
          <w:jc w:val="center"/>
        </w:trPr>
        <w:tc>
          <w:tcPr>
            <w:tcW w:w="3597" w:type="dxa"/>
            <w:vAlign w:val="center"/>
          </w:tcPr>
          <w:p w:rsidR="00D06804" w:rsidRPr="0039748B" w:rsidRDefault="00D06804" w:rsidP="00AD75BA">
            <w:pPr>
              <w:jc w:val="both"/>
              <w:rPr>
                <w:rFonts w:ascii="Arial" w:hAnsi="Arial" w:cs="Arial"/>
                <w:sz w:val="22"/>
                <w:szCs w:val="22"/>
              </w:rPr>
            </w:pPr>
          </w:p>
        </w:tc>
        <w:tc>
          <w:tcPr>
            <w:tcW w:w="1959" w:type="dxa"/>
            <w:vAlign w:val="center"/>
          </w:tcPr>
          <w:p w:rsidR="00D06804" w:rsidRPr="0039748B" w:rsidRDefault="00D06804" w:rsidP="00AD75BA">
            <w:pPr>
              <w:jc w:val="both"/>
              <w:rPr>
                <w:rFonts w:ascii="Arial" w:hAnsi="Arial" w:cs="Arial"/>
                <w:sz w:val="22"/>
                <w:szCs w:val="22"/>
              </w:rPr>
            </w:pPr>
          </w:p>
        </w:tc>
        <w:tc>
          <w:tcPr>
            <w:tcW w:w="3729" w:type="dxa"/>
            <w:vAlign w:val="center"/>
          </w:tcPr>
          <w:p w:rsidR="00D06804" w:rsidRPr="0039748B" w:rsidRDefault="00D06804" w:rsidP="00AD75BA">
            <w:pPr>
              <w:jc w:val="both"/>
              <w:rPr>
                <w:rFonts w:ascii="Arial" w:hAnsi="Arial" w:cs="Arial"/>
                <w:sz w:val="22"/>
                <w:szCs w:val="22"/>
              </w:rPr>
            </w:pPr>
          </w:p>
        </w:tc>
      </w:tr>
      <w:tr w:rsidR="00D06804" w:rsidRPr="0039748B" w:rsidTr="00AD75BA">
        <w:trPr>
          <w:jc w:val="center"/>
        </w:trPr>
        <w:tc>
          <w:tcPr>
            <w:tcW w:w="3597" w:type="dxa"/>
            <w:tcBorders>
              <w:bottom w:val="single" w:sz="4" w:space="0" w:color="auto"/>
            </w:tcBorders>
            <w:vAlign w:val="center"/>
          </w:tcPr>
          <w:p w:rsidR="00D06804" w:rsidRPr="0039748B" w:rsidRDefault="00D06804" w:rsidP="00AD75BA">
            <w:pPr>
              <w:jc w:val="both"/>
              <w:rPr>
                <w:rFonts w:ascii="Arial" w:hAnsi="Arial" w:cs="Arial"/>
                <w:sz w:val="22"/>
                <w:szCs w:val="22"/>
              </w:rPr>
            </w:pPr>
          </w:p>
        </w:tc>
        <w:tc>
          <w:tcPr>
            <w:tcW w:w="1959" w:type="dxa"/>
            <w:vAlign w:val="center"/>
          </w:tcPr>
          <w:p w:rsidR="00D06804" w:rsidRPr="0039748B" w:rsidRDefault="00D06804" w:rsidP="00AD75BA">
            <w:pPr>
              <w:jc w:val="both"/>
              <w:rPr>
                <w:rFonts w:ascii="Arial" w:hAnsi="Arial" w:cs="Arial"/>
                <w:sz w:val="22"/>
                <w:szCs w:val="22"/>
              </w:rPr>
            </w:pPr>
          </w:p>
        </w:tc>
        <w:tc>
          <w:tcPr>
            <w:tcW w:w="3729" w:type="dxa"/>
            <w:tcBorders>
              <w:bottom w:val="single" w:sz="4" w:space="0" w:color="auto"/>
            </w:tcBorders>
            <w:vAlign w:val="center"/>
          </w:tcPr>
          <w:p w:rsidR="00D06804" w:rsidRPr="0039748B" w:rsidRDefault="00D06804" w:rsidP="00AD75BA">
            <w:pPr>
              <w:jc w:val="both"/>
              <w:rPr>
                <w:rFonts w:ascii="Arial" w:hAnsi="Arial" w:cs="Arial"/>
                <w:sz w:val="22"/>
                <w:szCs w:val="22"/>
              </w:rPr>
            </w:pPr>
          </w:p>
        </w:tc>
      </w:tr>
    </w:tbl>
    <w:p w:rsidR="00446AA3" w:rsidRDefault="00446AA3">
      <w:pPr>
        <w:suppressAutoHyphens w:val="0"/>
        <w:rPr>
          <w:rFonts w:ascii="Arial" w:hAnsi="Arial" w:cs="Arial"/>
          <w:sz w:val="22"/>
          <w:szCs w:val="22"/>
        </w:rPr>
      </w:pPr>
    </w:p>
    <w:p w:rsidR="00626A8E" w:rsidRDefault="00626A8E" w:rsidP="00626A8E">
      <w:pPr>
        <w:tabs>
          <w:tab w:val="left" w:pos="8385"/>
        </w:tabs>
        <w:rPr>
          <w:rFonts w:ascii="Arial" w:hAnsi="Arial" w:cs="Arial"/>
          <w:sz w:val="22"/>
          <w:szCs w:val="22"/>
        </w:rPr>
      </w:pPr>
    </w:p>
    <w:p w:rsidR="00626A8E" w:rsidRDefault="00626A8E" w:rsidP="00626A8E">
      <w:pPr>
        <w:pStyle w:val="Heading2"/>
        <w:jc w:val="right"/>
      </w:pPr>
      <w:bookmarkStart w:id="313" w:name="_Toc463355036"/>
      <w:r w:rsidRPr="00880FB6">
        <w:t>ОБРАЗАЦ 1</w:t>
      </w:r>
      <w:r w:rsidR="00CC0B16">
        <w:rPr>
          <w:lang w:val="en-US"/>
        </w:rPr>
        <w:t>1</w:t>
      </w:r>
      <w:r w:rsidRPr="00880FB6">
        <w:t>.</w:t>
      </w:r>
      <w:bookmarkEnd w:id="313"/>
    </w:p>
    <w:p w:rsidR="00626A8E" w:rsidRDefault="00626A8E" w:rsidP="00626A8E">
      <w:pPr>
        <w:tabs>
          <w:tab w:val="left" w:pos="8385"/>
        </w:tabs>
        <w:rPr>
          <w:rFonts w:ascii="Arial" w:hAnsi="Arial" w:cs="Arial"/>
          <w:sz w:val="22"/>
          <w:szCs w:val="22"/>
        </w:rPr>
      </w:pPr>
    </w:p>
    <w:p w:rsidR="00626A8E" w:rsidRPr="008B3270" w:rsidRDefault="00626A8E" w:rsidP="00626A8E"/>
    <w:p w:rsidR="00626A8E" w:rsidRPr="008B3270" w:rsidRDefault="00626A8E" w:rsidP="00626A8E">
      <w:pPr>
        <w:pStyle w:val="Nazivobrasca"/>
        <w:rPr>
          <w:rFonts w:cs="Arial"/>
          <w:sz w:val="22"/>
        </w:rPr>
      </w:pPr>
      <w:bookmarkStart w:id="314" w:name="_Toc443807042"/>
      <w:bookmarkStart w:id="315" w:name="_Toc445287804"/>
      <w:bookmarkStart w:id="316" w:name="_Toc445302228"/>
      <w:bookmarkStart w:id="317" w:name="_Toc445302661"/>
      <w:bookmarkStart w:id="318" w:name="_Toc463355037"/>
      <w:r w:rsidRPr="008B3270">
        <w:rPr>
          <w:rFonts w:cs="Arial"/>
          <w:sz w:val="22"/>
        </w:rPr>
        <w:t>РЕФЕРЕНТНА ЛИСТА ЧЛАНОВА СТРУЧНОГ ТИМА</w:t>
      </w:r>
      <w:bookmarkEnd w:id="314"/>
      <w:bookmarkEnd w:id="315"/>
      <w:bookmarkEnd w:id="316"/>
      <w:bookmarkEnd w:id="317"/>
      <w:bookmarkEnd w:id="318"/>
    </w:p>
    <w:p w:rsidR="00626A8E" w:rsidRPr="008B3270" w:rsidRDefault="00626A8E" w:rsidP="00626A8E">
      <w:pPr>
        <w:pStyle w:val="Nazivobrasca"/>
        <w:rPr>
          <w:rFonts w:cs="Arial"/>
          <w:sz w:val="22"/>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
        <w:gridCol w:w="1864"/>
        <w:gridCol w:w="2008"/>
        <w:gridCol w:w="1434"/>
        <w:gridCol w:w="3371"/>
      </w:tblGrid>
      <w:tr w:rsidR="00626A8E" w:rsidRPr="008B3270" w:rsidTr="00626A8E">
        <w:trPr>
          <w:trHeight w:val="727"/>
        </w:trPr>
        <w:tc>
          <w:tcPr>
            <w:tcW w:w="382" w:type="pct"/>
            <w:tcBorders>
              <w:top w:val="single" w:sz="4" w:space="0" w:color="auto"/>
              <w:left w:val="single" w:sz="4" w:space="0" w:color="auto"/>
              <w:bottom w:val="single" w:sz="4" w:space="0" w:color="auto"/>
              <w:right w:val="single" w:sz="4" w:space="0" w:color="auto"/>
            </w:tcBorders>
            <w:shd w:val="clear" w:color="auto" w:fill="FFFFFF"/>
          </w:tcPr>
          <w:p w:rsidR="00626A8E" w:rsidRPr="008B3270" w:rsidRDefault="00626A8E" w:rsidP="00626A8E">
            <w:pPr>
              <w:pStyle w:val="TabelaHederCentar"/>
              <w:rPr>
                <w:b w:val="0"/>
                <w:sz w:val="22"/>
                <w:szCs w:val="22"/>
                <w:lang w:val="sr-Cyrl-CS"/>
              </w:rPr>
            </w:pPr>
            <w:r w:rsidRPr="008B3270">
              <w:rPr>
                <w:b w:val="0"/>
                <w:sz w:val="22"/>
                <w:szCs w:val="22"/>
              </w:rPr>
              <w:t>Ред.</w:t>
            </w:r>
          </w:p>
          <w:p w:rsidR="00626A8E" w:rsidRPr="008B3270" w:rsidRDefault="00626A8E" w:rsidP="00626A8E">
            <w:pPr>
              <w:pStyle w:val="TabelaHederCentar"/>
              <w:rPr>
                <w:sz w:val="22"/>
                <w:szCs w:val="22"/>
              </w:rPr>
            </w:pPr>
            <w:r w:rsidRPr="008B3270">
              <w:rPr>
                <w:b w:val="0"/>
                <w:sz w:val="22"/>
                <w:szCs w:val="22"/>
              </w:rPr>
              <w:t>бр.</w:t>
            </w:r>
          </w:p>
        </w:tc>
        <w:tc>
          <w:tcPr>
            <w:tcW w:w="992" w:type="pct"/>
            <w:tcBorders>
              <w:top w:val="single" w:sz="4" w:space="0" w:color="auto"/>
              <w:left w:val="single" w:sz="4" w:space="0" w:color="auto"/>
              <w:bottom w:val="single" w:sz="4" w:space="0" w:color="auto"/>
              <w:right w:val="single" w:sz="4" w:space="0" w:color="auto"/>
            </w:tcBorders>
            <w:shd w:val="clear" w:color="auto" w:fill="FFFFFF"/>
          </w:tcPr>
          <w:p w:rsidR="00626A8E" w:rsidRPr="008B3270" w:rsidRDefault="00626A8E" w:rsidP="00626A8E">
            <w:pPr>
              <w:pStyle w:val="TabelaHederCentar"/>
              <w:rPr>
                <w:b w:val="0"/>
                <w:sz w:val="22"/>
                <w:szCs w:val="22"/>
                <w:lang w:val="sr-Cyrl-CS"/>
              </w:rPr>
            </w:pPr>
            <w:r w:rsidRPr="008B3270">
              <w:rPr>
                <w:b w:val="0"/>
                <w:sz w:val="22"/>
                <w:szCs w:val="22"/>
              </w:rPr>
              <w:t xml:space="preserve">Име и презиме стручњака / </w:t>
            </w:r>
            <w:r w:rsidRPr="008B3270">
              <w:rPr>
                <w:b w:val="0"/>
                <w:sz w:val="22"/>
                <w:szCs w:val="22"/>
              </w:rPr>
              <w:br/>
              <w:t>Фирма у којој је запослен(а)</w:t>
            </w:r>
            <w:r w:rsidRPr="008B3270">
              <w:rPr>
                <w:b w:val="0"/>
                <w:sz w:val="22"/>
                <w:szCs w:val="22"/>
                <w:lang w:val="sr-Cyrl-CS"/>
              </w:rPr>
              <w:t xml:space="preserve"> или ангажован(а)</w:t>
            </w:r>
          </w:p>
        </w:tc>
        <w:tc>
          <w:tcPr>
            <w:tcW w:w="1069" w:type="pct"/>
            <w:tcBorders>
              <w:top w:val="single" w:sz="4" w:space="0" w:color="auto"/>
              <w:left w:val="single" w:sz="4" w:space="0" w:color="auto"/>
              <w:bottom w:val="single" w:sz="4" w:space="0" w:color="auto"/>
              <w:right w:val="single" w:sz="4" w:space="0" w:color="auto"/>
            </w:tcBorders>
            <w:shd w:val="clear" w:color="auto" w:fill="FFFFFF"/>
          </w:tcPr>
          <w:p w:rsidR="00626A8E" w:rsidRPr="008B3270" w:rsidRDefault="00626A8E" w:rsidP="00626A8E">
            <w:pPr>
              <w:pStyle w:val="TabelaHederCentar"/>
              <w:rPr>
                <w:b w:val="0"/>
                <w:sz w:val="22"/>
                <w:szCs w:val="22"/>
              </w:rPr>
            </w:pPr>
            <w:r w:rsidRPr="008B3270">
              <w:rPr>
                <w:b w:val="0"/>
                <w:sz w:val="22"/>
                <w:szCs w:val="22"/>
              </w:rPr>
              <w:t>Назив и седиште наручиоца и контакт телефон и лице</w:t>
            </w:r>
          </w:p>
        </w:tc>
        <w:tc>
          <w:tcPr>
            <w:tcW w:w="763" w:type="pct"/>
            <w:tcBorders>
              <w:top w:val="single" w:sz="4" w:space="0" w:color="auto"/>
              <w:left w:val="single" w:sz="4" w:space="0" w:color="auto"/>
              <w:bottom w:val="single" w:sz="4" w:space="0" w:color="auto"/>
              <w:right w:val="single" w:sz="4" w:space="0" w:color="auto"/>
            </w:tcBorders>
            <w:shd w:val="clear" w:color="auto" w:fill="FFFFFF"/>
          </w:tcPr>
          <w:p w:rsidR="00626A8E" w:rsidRPr="008B3270" w:rsidRDefault="00626A8E" w:rsidP="00626A8E">
            <w:pPr>
              <w:pStyle w:val="TabelaHederCentar"/>
              <w:rPr>
                <w:b w:val="0"/>
                <w:sz w:val="22"/>
                <w:szCs w:val="22"/>
                <w:lang w:val="sr-Cyrl-CS"/>
              </w:rPr>
            </w:pPr>
            <w:r w:rsidRPr="008B3270">
              <w:rPr>
                <w:b w:val="0"/>
                <w:sz w:val="22"/>
                <w:szCs w:val="22"/>
                <w:lang w:val="sr-Cyrl-CS"/>
              </w:rPr>
              <w:t>П</w:t>
            </w:r>
            <w:r w:rsidRPr="008B3270">
              <w:rPr>
                <w:b w:val="0"/>
                <w:sz w:val="22"/>
                <w:szCs w:val="22"/>
              </w:rPr>
              <w:t>ериод извршења услуге</w:t>
            </w:r>
          </w:p>
        </w:tc>
        <w:tc>
          <w:tcPr>
            <w:tcW w:w="1794" w:type="pct"/>
            <w:tcBorders>
              <w:top w:val="single" w:sz="4" w:space="0" w:color="auto"/>
              <w:left w:val="single" w:sz="4" w:space="0" w:color="auto"/>
              <w:bottom w:val="single" w:sz="4" w:space="0" w:color="auto"/>
              <w:right w:val="single" w:sz="4" w:space="0" w:color="auto"/>
            </w:tcBorders>
            <w:shd w:val="clear" w:color="auto" w:fill="FFFFFF"/>
          </w:tcPr>
          <w:p w:rsidR="00626A8E" w:rsidRPr="008B3270" w:rsidRDefault="00626A8E" w:rsidP="00626A8E">
            <w:pPr>
              <w:pStyle w:val="TabelaHederCentar"/>
              <w:rPr>
                <w:b w:val="0"/>
                <w:sz w:val="22"/>
                <w:szCs w:val="22"/>
              </w:rPr>
            </w:pPr>
            <w:r w:rsidRPr="008B3270">
              <w:rPr>
                <w:b w:val="0"/>
                <w:sz w:val="22"/>
                <w:szCs w:val="22"/>
              </w:rPr>
              <w:t>Назив</w:t>
            </w:r>
            <w:r w:rsidRPr="008B3270">
              <w:rPr>
                <w:b w:val="0"/>
                <w:sz w:val="22"/>
                <w:szCs w:val="22"/>
                <w:lang w:val="sr-Cyrl-CS"/>
              </w:rPr>
              <w:t xml:space="preserve"> и</w:t>
            </w:r>
            <w:r w:rsidRPr="008B3270">
              <w:rPr>
                <w:b w:val="0"/>
                <w:sz w:val="22"/>
                <w:szCs w:val="22"/>
              </w:rPr>
              <w:t xml:space="preserve"> опис извршене услуге</w:t>
            </w:r>
          </w:p>
          <w:p w:rsidR="00626A8E" w:rsidRPr="008B3270" w:rsidRDefault="00626A8E" w:rsidP="00626A8E">
            <w:pPr>
              <w:pStyle w:val="TabelaHederCentar"/>
              <w:rPr>
                <w:b w:val="0"/>
                <w:sz w:val="22"/>
                <w:szCs w:val="22"/>
              </w:rPr>
            </w:pPr>
          </w:p>
        </w:tc>
      </w:tr>
      <w:tr w:rsidR="00626A8E" w:rsidRPr="008B3270" w:rsidTr="00626A8E">
        <w:trPr>
          <w:trHeight w:val="863"/>
        </w:trPr>
        <w:tc>
          <w:tcPr>
            <w:tcW w:w="382" w:type="pct"/>
            <w:tcBorders>
              <w:top w:val="single" w:sz="4" w:space="0" w:color="auto"/>
              <w:left w:val="single" w:sz="4" w:space="0" w:color="auto"/>
              <w:bottom w:val="single" w:sz="4" w:space="0" w:color="auto"/>
              <w:right w:val="single" w:sz="4" w:space="0" w:color="auto"/>
            </w:tcBorders>
            <w:vAlign w:val="center"/>
          </w:tcPr>
          <w:p w:rsidR="00626A8E" w:rsidRPr="008B3270" w:rsidRDefault="00626A8E" w:rsidP="00626A8E">
            <w:pPr>
              <w:rPr>
                <w:rFonts w:ascii="Arial" w:hAnsi="Arial" w:cs="Arial"/>
                <w:sz w:val="22"/>
                <w:szCs w:val="22"/>
              </w:rPr>
            </w:pPr>
            <w:r w:rsidRPr="008B3270">
              <w:rPr>
                <w:rFonts w:ascii="Arial" w:hAnsi="Arial" w:cs="Arial"/>
                <w:sz w:val="22"/>
                <w:szCs w:val="22"/>
              </w:rPr>
              <w:t>1</w:t>
            </w:r>
          </w:p>
        </w:tc>
        <w:tc>
          <w:tcPr>
            <w:tcW w:w="992"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r>
      <w:tr w:rsidR="00626A8E" w:rsidRPr="008B3270" w:rsidTr="00626A8E">
        <w:trPr>
          <w:trHeight w:val="1007"/>
        </w:trPr>
        <w:tc>
          <w:tcPr>
            <w:tcW w:w="382" w:type="pct"/>
            <w:tcBorders>
              <w:top w:val="single" w:sz="4" w:space="0" w:color="auto"/>
              <w:left w:val="single" w:sz="4" w:space="0" w:color="auto"/>
              <w:bottom w:val="single" w:sz="4" w:space="0" w:color="auto"/>
              <w:right w:val="single" w:sz="4" w:space="0" w:color="auto"/>
            </w:tcBorders>
            <w:vAlign w:val="center"/>
          </w:tcPr>
          <w:p w:rsidR="00626A8E" w:rsidRPr="008B3270" w:rsidRDefault="00626A8E" w:rsidP="00626A8E">
            <w:pPr>
              <w:rPr>
                <w:rFonts w:ascii="Arial" w:hAnsi="Arial" w:cs="Arial"/>
                <w:sz w:val="22"/>
                <w:szCs w:val="22"/>
              </w:rPr>
            </w:pPr>
            <w:r w:rsidRPr="008B3270">
              <w:rPr>
                <w:rFonts w:ascii="Arial" w:hAnsi="Arial" w:cs="Arial"/>
                <w:sz w:val="22"/>
                <w:szCs w:val="22"/>
              </w:rPr>
              <w:t>2</w:t>
            </w:r>
          </w:p>
        </w:tc>
        <w:tc>
          <w:tcPr>
            <w:tcW w:w="992"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r>
      <w:tr w:rsidR="00626A8E" w:rsidRPr="008B3270" w:rsidTr="00626A8E">
        <w:trPr>
          <w:trHeight w:val="1025"/>
        </w:trPr>
        <w:tc>
          <w:tcPr>
            <w:tcW w:w="382" w:type="pct"/>
            <w:tcBorders>
              <w:top w:val="single" w:sz="4" w:space="0" w:color="auto"/>
              <w:left w:val="single" w:sz="4" w:space="0" w:color="auto"/>
              <w:bottom w:val="single" w:sz="4" w:space="0" w:color="auto"/>
              <w:right w:val="single" w:sz="4" w:space="0" w:color="auto"/>
            </w:tcBorders>
            <w:vAlign w:val="center"/>
          </w:tcPr>
          <w:p w:rsidR="00626A8E" w:rsidRPr="008B3270" w:rsidRDefault="00626A8E" w:rsidP="00626A8E">
            <w:pPr>
              <w:rPr>
                <w:rFonts w:ascii="Arial" w:hAnsi="Arial" w:cs="Arial"/>
                <w:sz w:val="22"/>
                <w:szCs w:val="22"/>
              </w:rPr>
            </w:pPr>
            <w:r w:rsidRPr="008B3270">
              <w:rPr>
                <w:rFonts w:ascii="Arial" w:hAnsi="Arial" w:cs="Arial"/>
                <w:sz w:val="22"/>
                <w:szCs w:val="22"/>
              </w:rPr>
              <w:t>3</w:t>
            </w:r>
          </w:p>
        </w:tc>
        <w:tc>
          <w:tcPr>
            <w:tcW w:w="992"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r>
      <w:tr w:rsidR="00626A8E" w:rsidRPr="008B3270" w:rsidTr="00626A8E">
        <w:trPr>
          <w:trHeight w:val="962"/>
        </w:trPr>
        <w:tc>
          <w:tcPr>
            <w:tcW w:w="382" w:type="pct"/>
            <w:tcBorders>
              <w:top w:val="single" w:sz="4" w:space="0" w:color="auto"/>
              <w:left w:val="single" w:sz="4" w:space="0" w:color="auto"/>
              <w:bottom w:val="single" w:sz="4" w:space="0" w:color="auto"/>
              <w:right w:val="single" w:sz="4" w:space="0" w:color="auto"/>
            </w:tcBorders>
            <w:vAlign w:val="center"/>
          </w:tcPr>
          <w:p w:rsidR="00626A8E" w:rsidRPr="008B3270" w:rsidRDefault="00626A8E" w:rsidP="00626A8E">
            <w:pPr>
              <w:rPr>
                <w:rFonts w:ascii="Arial" w:hAnsi="Arial" w:cs="Arial"/>
                <w:sz w:val="22"/>
                <w:szCs w:val="22"/>
              </w:rPr>
            </w:pPr>
            <w:r w:rsidRPr="008B3270">
              <w:rPr>
                <w:rFonts w:ascii="Arial" w:hAnsi="Arial" w:cs="Arial"/>
                <w:sz w:val="22"/>
                <w:szCs w:val="22"/>
              </w:rPr>
              <w:t>n</w:t>
            </w:r>
          </w:p>
        </w:tc>
        <w:tc>
          <w:tcPr>
            <w:tcW w:w="992"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1069"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c>
          <w:tcPr>
            <w:tcW w:w="1794" w:type="pct"/>
            <w:tcBorders>
              <w:top w:val="single" w:sz="4" w:space="0" w:color="auto"/>
              <w:left w:val="single" w:sz="4" w:space="0" w:color="auto"/>
              <w:bottom w:val="single" w:sz="4" w:space="0" w:color="auto"/>
              <w:right w:val="single" w:sz="4" w:space="0" w:color="auto"/>
            </w:tcBorders>
          </w:tcPr>
          <w:p w:rsidR="00626A8E" w:rsidRPr="008B3270" w:rsidRDefault="00626A8E" w:rsidP="00626A8E">
            <w:pPr>
              <w:rPr>
                <w:rFonts w:ascii="Arial" w:hAnsi="Arial" w:cs="Arial"/>
                <w:sz w:val="22"/>
                <w:szCs w:val="22"/>
              </w:rPr>
            </w:pPr>
          </w:p>
        </w:tc>
      </w:tr>
    </w:tbl>
    <w:p w:rsidR="00626A8E" w:rsidRPr="008B3270" w:rsidRDefault="00626A8E" w:rsidP="00626A8E">
      <w:pPr>
        <w:rPr>
          <w:rFonts w:ascii="Arial" w:hAnsi="Arial" w:cs="Arial"/>
          <w:sz w:val="22"/>
          <w:szCs w:val="22"/>
        </w:rPr>
      </w:pPr>
    </w:p>
    <w:tbl>
      <w:tblPr>
        <w:tblW w:w="0" w:type="auto"/>
        <w:tblInd w:w="-318" w:type="dxa"/>
        <w:tblLook w:val="01E0" w:firstRow="1" w:lastRow="1" w:firstColumn="1" w:lastColumn="1" w:noHBand="0" w:noVBand="0"/>
      </w:tblPr>
      <w:tblGrid>
        <w:gridCol w:w="2360"/>
        <w:gridCol w:w="3748"/>
        <w:gridCol w:w="3614"/>
      </w:tblGrid>
      <w:tr w:rsidR="00626A8E" w:rsidRPr="008B3270" w:rsidTr="00626A8E">
        <w:tc>
          <w:tcPr>
            <w:tcW w:w="3403" w:type="dxa"/>
          </w:tcPr>
          <w:p w:rsidR="00626A8E" w:rsidRPr="008B3270" w:rsidRDefault="00626A8E" w:rsidP="00626A8E">
            <w:pPr>
              <w:jc w:val="center"/>
              <w:rPr>
                <w:rFonts w:ascii="Arial" w:hAnsi="Arial" w:cs="Arial"/>
                <w:sz w:val="22"/>
                <w:szCs w:val="22"/>
              </w:rPr>
            </w:pPr>
            <w:r w:rsidRPr="008B3270">
              <w:rPr>
                <w:rFonts w:ascii="Arial" w:hAnsi="Arial" w:cs="Arial"/>
                <w:sz w:val="22"/>
                <w:szCs w:val="22"/>
              </w:rPr>
              <w:t>Датум:</w:t>
            </w:r>
          </w:p>
        </w:tc>
        <w:tc>
          <w:tcPr>
            <w:tcW w:w="5954" w:type="dxa"/>
          </w:tcPr>
          <w:p w:rsidR="00626A8E" w:rsidRPr="008B3270" w:rsidRDefault="00626A8E" w:rsidP="00626A8E">
            <w:pPr>
              <w:jc w:val="center"/>
              <w:rPr>
                <w:rFonts w:ascii="Arial" w:hAnsi="Arial" w:cs="Arial"/>
                <w:sz w:val="22"/>
                <w:szCs w:val="22"/>
              </w:rPr>
            </w:pPr>
            <w:r w:rsidRPr="008B3270">
              <w:rPr>
                <w:rFonts w:ascii="Arial" w:hAnsi="Arial" w:cs="Arial"/>
                <w:sz w:val="22"/>
                <w:szCs w:val="22"/>
              </w:rPr>
              <w:t>М.П.</w:t>
            </w:r>
          </w:p>
        </w:tc>
        <w:tc>
          <w:tcPr>
            <w:tcW w:w="5386" w:type="dxa"/>
          </w:tcPr>
          <w:p w:rsidR="00626A8E" w:rsidRPr="008B3270" w:rsidRDefault="00626A8E" w:rsidP="00626A8E">
            <w:pPr>
              <w:jc w:val="center"/>
              <w:rPr>
                <w:rFonts w:ascii="Arial" w:hAnsi="Arial" w:cs="Arial"/>
                <w:sz w:val="22"/>
                <w:szCs w:val="22"/>
              </w:rPr>
            </w:pPr>
            <w:r w:rsidRPr="008B3270">
              <w:rPr>
                <w:rFonts w:ascii="Arial" w:hAnsi="Arial" w:cs="Arial"/>
                <w:sz w:val="22"/>
                <w:szCs w:val="22"/>
              </w:rPr>
              <w:t>Понуђач:</w:t>
            </w:r>
          </w:p>
        </w:tc>
      </w:tr>
      <w:tr w:rsidR="00626A8E" w:rsidRPr="008B3270" w:rsidTr="00626A8E">
        <w:tc>
          <w:tcPr>
            <w:tcW w:w="3403" w:type="dxa"/>
            <w:vAlign w:val="center"/>
          </w:tcPr>
          <w:p w:rsidR="00626A8E" w:rsidRPr="008B3270" w:rsidRDefault="00626A8E" w:rsidP="00626A8E">
            <w:pPr>
              <w:rPr>
                <w:rFonts w:ascii="Arial" w:hAnsi="Arial" w:cs="Arial"/>
                <w:sz w:val="22"/>
                <w:szCs w:val="22"/>
              </w:rPr>
            </w:pPr>
          </w:p>
        </w:tc>
        <w:tc>
          <w:tcPr>
            <w:tcW w:w="5954" w:type="dxa"/>
            <w:vAlign w:val="center"/>
          </w:tcPr>
          <w:p w:rsidR="00626A8E" w:rsidRPr="008B3270" w:rsidRDefault="00626A8E" w:rsidP="00626A8E">
            <w:pPr>
              <w:rPr>
                <w:rFonts w:ascii="Arial" w:hAnsi="Arial" w:cs="Arial"/>
                <w:sz w:val="22"/>
                <w:szCs w:val="22"/>
              </w:rPr>
            </w:pPr>
          </w:p>
        </w:tc>
        <w:tc>
          <w:tcPr>
            <w:tcW w:w="5386" w:type="dxa"/>
            <w:vAlign w:val="center"/>
          </w:tcPr>
          <w:p w:rsidR="00626A8E" w:rsidRPr="008B3270" w:rsidRDefault="00626A8E" w:rsidP="00626A8E">
            <w:pPr>
              <w:rPr>
                <w:rFonts w:ascii="Arial" w:hAnsi="Arial" w:cs="Arial"/>
                <w:sz w:val="22"/>
                <w:szCs w:val="22"/>
              </w:rPr>
            </w:pPr>
          </w:p>
        </w:tc>
      </w:tr>
      <w:tr w:rsidR="00626A8E" w:rsidRPr="008B3270" w:rsidTr="00626A8E">
        <w:tc>
          <w:tcPr>
            <w:tcW w:w="3403" w:type="dxa"/>
            <w:tcBorders>
              <w:bottom w:val="single" w:sz="12" w:space="0" w:color="auto"/>
            </w:tcBorders>
            <w:vAlign w:val="center"/>
          </w:tcPr>
          <w:p w:rsidR="00626A8E" w:rsidRPr="008B3270" w:rsidRDefault="00626A8E" w:rsidP="00626A8E">
            <w:pPr>
              <w:rPr>
                <w:rFonts w:ascii="Arial" w:hAnsi="Arial" w:cs="Arial"/>
                <w:sz w:val="22"/>
                <w:szCs w:val="22"/>
              </w:rPr>
            </w:pPr>
          </w:p>
        </w:tc>
        <w:tc>
          <w:tcPr>
            <w:tcW w:w="5954" w:type="dxa"/>
            <w:vAlign w:val="center"/>
          </w:tcPr>
          <w:p w:rsidR="00626A8E" w:rsidRPr="008B3270" w:rsidRDefault="00626A8E" w:rsidP="00626A8E">
            <w:pPr>
              <w:rPr>
                <w:rFonts w:ascii="Arial" w:hAnsi="Arial" w:cs="Arial"/>
                <w:sz w:val="22"/>
                <w:szCs w:val="22"/>
              </w:rPr>
            </w:pPr>
          </w:p>
        </w:tc>
        <w:tc>
          <w:tcPr>
            <w:tcW w:w="5386" w:type="dxa"/>
            <w:tcBorders>
              <w:bottom w:val="single" w:sz="12" w:space="0" w:color="auto"/>
            </w:tcBorders>
            <w:vAlign w:val="center"/>
          </w:tcPr>
          <w:p w:rsidR="00626A8E" w:rsidRPr="008B3270" w:rsidRDefault="00626A8E" w:rsidP="00626A8E">
            <w:pPr>
              <w:rPr>
                <w:rFonts w:ascii="Arial" w:hAnsi="Arial" w:cs="Arial"/>
                <w:sz w:val="22"/>
                <w:szCs w:val="22"/>
              </w:rPr>
            </w:pPr>
          </w:p>
        </w:tc>
      </w:tr>
    </w:tbl>
    <w:p w:rsidR="00626A8E" w:rsidRPr="008B3270" w:rsidRDefault="00626A8E" w:rsidP="00626A8E">
      <w:pPr>
        <w:rPr>
          <w:rFonts w:ascii="Arial" w:hAnsi="Arial" w:cs="Arial"/>
          <w:sz w:val="22"/>
          <w:szCs w:val="22"/>
        </w:rPr>
      </w:pPr>
    </w:p>
    <w:p w:rsidR="00626A8E" w:rsidRPr="008B3270" w:rsidRDefault="00626A8E" w:rsidP="00626A8E">
      <w:pPr>
        <w:pStyle w:val="Napomena"/>
        <w:rPr>
          <w:b w:val="0"/>
          <w:sz w:val="22"/>
          <w:szCs w:val="22"/>
        </w:rPr>
      </w:pPr>
      <w:r w:rsidRPr="008B3270">
        <w:rPr>
          <w:bCs/>
          <w:iCs/>
          <w:sz w:val="22"/>
          <w:szCs w:val="22"/>
        </w:rPr>
        <w:t xml:space="preserve">Напомена: </w:t>
      </w:r>
      <w:r w:rsidRPr="008B3270">
        <w:rPr>
          <w:b w:val="0"/>
          <w:sz w:val="22"/>
          <w:szCs w:val="22"/>
        </w:rPr>
        <w:t>У овом обрасцу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w:t>
      </w:r>
    </w:p>
    <w:p w:rsidR="00626A8E" w:rsidRPr="008B3270" w:rsidRDefault="00626A8E" w:rsidP="00626A8E">
      <w:pPr>
        <w:pStyle w:val="Napomena"/>
        <w:rPr>
          <w:b w:val="0"/>
          <w:sz w:val="22"/>
          <w:szCs w:val="22"/>
          <w:lang w:val="ru-RU"/>
        </w:rPr>
      </w:pPr>
      <w:r w:rsidRPr="008B3270">
        <w:rPr>
          <w:b w:val="0"/>
          <w:sz w:val="22"/>
          <w:szCs w:val="22"/>
        </w:rPr>
        <w:t>Уколико су у овом обрасцу наведене услуге које нису потврђене достављањем одговарајуће потврде реф</w:t>
      </w:r>
      <w:r w:rsidR="000704F7" w:rsidRPr="008B3270">
        <w:rPr>
          <w:b w:val="0"/>
          <w:sz w:val="22"/>
          <w:szCs w:val="22"/>
          <w:lang w:val="sr-Cyrl-CS"/>
        </w:rPr>
        <w:t>е</w:t>
      </w:r>
      <w:r w:rsidRPr="008B3270">
        <w:rPr>
          <w:b w:val="0"/>
          <w:sz w:val="22"/>
          <w:szCs w:val="22"/>
        </w:rPr>
        <w:t xml:space="preserve">ренце или уколико дата референца не садржи све што је тражено конкурсном документацијом, такве референце се неће </w:t>
      </w:r>
      <w:r w:rsidR="000704F7" w:rsidRPr="008B3270">
        <w:rPr>
          <w:b w:val="0"/>
          <w:sz w:val="22"/>
          <w:szCs w:val="22"/>
          <w:lang w:val="sr-Cyrl-CS"/>
        </w:rPr>
        <w:t>оцењивати</w:t>
      </w:r>
      <w:r w:rsidRPr="008B3270">
        <w:rPr>
          <w:b w:val="0"/>
          <w:sz w:val="22"/>
          <w:szCs w:val="22"/>
        </w:rPr>
        <w:t>.</w:t>
      </w:r>
    </w:p>
    <w:p w:rsidR="00F731A4" w:rsidRPr="008B3270" w:rsidRDefault="00F731A4">
      <w:pPr>
        <w:suppressAutoHyphens w:val="0"/>
        <w:rPr>
          <w:rFonts w:ascii="Arial" w:hAnsi="Arial" w:cs="Arial"/>
          <w:sz w:val="22"/>
          <w:szCs w:val="22"/>
          <w:lang w:val="ru-RU"/>
        </w:rPr>
      </w:pPr>
      <w:r w:rsidRPr="008B3270">
        <w:rPr>
          <w:rFonts w:ascii="Arial" w:hAnsi="Arial" w:cs="Arial"/>
          <w:sz w:val="22"/>
          <w:szCs w:val="22"/>
          <w:lang w:val="ru-RU"/>
        </w:rPr>
        <w:br w:type="page"/>
      </w:r>
    </w:p>
    <w:p w:rsidR="00F731A4" w:rsidRPr="008B3270" w:rsidRDefault="00F731A4" w:rsidP="00F731A4">
      <w:pPr>
        <w:pStyle w:val="Heading2"/>
        <w:jc w:val="right"/>
      </w:pPr>
      <w:bookmarkStart w:id="319" w:name="_Toc463355038"/>
      <w:r w:rsidRPr="008B3270">
        <w:lastRenderedPageBreak/>
        <w:t>ОБРАЗАЦ 1</w:t>
      </w:r>
      <w:r w:rsidR="008A0964">
        <w:rPr>
          <w:lang w:val="en-US"/>
        </w:rPr>
        <w:t>1</w:t>
      </w:r>
      <w:r w:rsidRPr="008B3270">
        <w:t>.1</w:t>
      </w:r>
      <w:bookmarkEnd w:id="319"/>
    </w:p>
    <w:p w:rsidR="00F731A4" w:rsidRPr="008B3270" w:rsidRDefault="00F731A4" w:rsidP="00F731A4">
      <w:pPr>
        <w:jc w:val="center"/>
        <w:rPr>
          <w:rFonts w:ascii="Arial" w:hAnsi="Arial" w:cs="Arial"/>
          <w:b/>
          <w:bCs/>
          <w:sz w:val="22"/>
          <w:szCs w:val="22"/>
        </w:rPr>
      </w:pPr>
      <w:r w:rsidRPr="008B3270">
        <w:rPr>
          <w:rFonts w:ascii="Arial" w:hAnsi="Arial" w:cs="Arial"/>
          <w:b/>
          <w:bCs/>
          <w:sz w:val="22"/>
          <w:szCs w:val="22"/>
        </w:rPr>
        <w:t>ПОТВРДА</w:t>
      </w:r>
    </w:p>
    <w:p w:rsidR="00F731A4" w:rsidRPr="008B3270" w:rsidRDefault="00F731A4" w:rsidP="00F731A4">
      <w:pPr>
        <w:jc w:val="center"/>
        <w:rPr>
          <w:rFonts w:ascii="Arial" w:eastAsia="Arial Unicode MS" w:hAnsi="Arial" w:cs="Arial"/>
          <w:b/>
          <w:bCs/>
          <w:i/>
          <w:iCs/>
          <w:strike/>
          <w:kern w:val="1"/>
          <w:sz w:val="22"/>
          <w:szCs w:val="22"/>
          <w:lang w:val="ru-RU"/>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731A4" w:rsidRPr="008B3270" w:rsidTr="00946F03">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F731A4" w:rsidRPr="008B3270" w:rsidRDefault="00F731A4" w:rsidP="004C24D8">
            <w:pPr>
              <w:ind w:left="-98"/>
              <w:jc w:val="right"/>
              <w:rPr>
                <w:rFonts w:ascii="Arial" w:hAnsi="Arial" w:cs="Arial"/>
                <w:bCs/>
                <w:sz w:val="22"/>
                <w:szCs w:val="22"/>
              </w:rPr>
            </w:pPr>
            <w:r w:rsidRPr="008B3270">
              <w:rPr>
                <w:rFonts w:ascii="Arial" w:hAnsi="Arial" w:cs="Arial"/>
                <w:bCs/>
                <w:sz w:val="22"/>
                <w:szCs w:val="22"/>
                <w:lang w:val="am-ET"/>
              </w:rPr>
              <w:t>Назив Наручиоца</w:t>
            </w:r>
            <w:r w:rsidRPr="008B3270">
              <w:rPr>
                <w:rFonts w:ascii="Arial" w:hAnsi="Arial" w:cs="Arial"/>
                <w:bCs/>
                <w:sz w:val="22"/>
                <w:szCs w:val="22"/>
              </w:rPr>
              <w:t>/Корисника</w:t>
            </w:r>
          </w:p>
        </w:tc>
        <w:tc>
          <w:tcPr>
            <w:tcW w:w="5805" w:type="dxa"/>
            <w:tcBorders>
              <w:top w:val="single" w:sz="4" w:space="0" w:color="auto"/>
              <w:left w:val="single" w:sz="4" w:space="0" w:color="auto"/>
              <w:bottom w:val="single" w:sz="4" w:space="0" w:color="auto"/>
              <w:right w:val="single" w:sz="4" w:space="0" w:color="auto"/>
            </w:tcBorders>
          </w:tcPr>
          <w:p w:rsidR="00F731A4" w:rsidRPr="008B3270" w:rsidRDefault="00F731A4" w:rsidP="00946F03">
            <w:pPr>
              <w:rPr>
                <w:rFonts w:ascii="Arial" w:hAnsi="Arial" w:cs="Arial"/>
                <w:b/>
                <w:bCs/>
                <w:sz w:val="22"/>
                <w:szCs w:val="22"/>
                <w:lang w:val="am-ET"/>
              </w:rPr>
            </w:pPr>
          </w:p>
          <w:p w:rsidR="00F731A4" w:rsidRPr="008B3270" w:rsidRDefault="00F731A4" w:rsidP="00946F03">
            <w:pPr>
              <w:jc w:val="both"/>
              <w:rPr>
                <w:rFonts w:ascii="Arial" w:hAnsi="Arial" w:cs="Arial"/>
                <w:b/>
                <w:bCs/>
                <w:sz w:val="22"/>
                <w:szCs w:val="22"/>
                <w:lang w:val="am-ET"/>
              </w:rPr>
            </w:pPr>
          </w:p>
        </w:tc>
      </w:tr>
      <w:tr w:rsidR="00F731A4" w:rsidRPr="008B3270" w:rsidTr="00946F03">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F731A4" w:rsidRPr="008B3270" w:rsidRDefault="00F731A4" w:rsidP="004C24D8">
            <w:pPr>
              <w:ind w:left="-98"/>
              <w:jc w:val="right"/>
              <w:rPr>
                <w:rFonts w:ascii="Arial" w:hAnsi="Arial" w:cs="Arial"/>
                <w:bCs/>
                <w:sz w:val="22"/>
                <w:szCs w:val="22"/>
                <w:lang w:val="am-ET"/>
              </w:rPr>
            </w:pPr>
            <w:r w:rsidRPr="008B3270">
              <w:rPr>
                <w:rFonts w:ascii="Arial" w:hAnsi="Arial" w:cs="Arial"/>
                <w:bCs/>
                <w:sz w:val="22"/>
                <w:szCs w:val="22"/>
                <w:lang w:val="am-ET"/>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F731A4" w:rsidRPr="008B3270" w:rsidRDefault="00F731A4" w:rsidP="00946F03">
            <w:pPr>
              <w:rPr>
                <w:rFonts w:ascii="Arial" w:hAnsi="Arial" w:cs="Arial"/>
                <w:sz w:val="22"/>
                <w:szCs w:val="22"/>
                <w:lang w:val="am-ET"/>
              </w:rPr>
            </w:pPr>
          </w:p>
          <w:p w:rsidR="00F731A4" w:rsidRPr="008B3270" w:rsidRDefault="00F731A4" w:rsidP="00946F03">
            <w:pPr>
              <w:jc w:val="both"/>
              <w:rPr>
                <w:rFonts w:ascii="Arial" w:hAnsi="Arial" w:cs="Arial"/>
                <w:sz w:val="22"/>
                <w:szCs w:val="22"/>
                <w:lang w:val="am-ET"/>
              </w:rPr>
            </w:pPr>
          </w:p>
        </w:tc>
      </w:tr>
      <w:tr w:rsidR="00F731A4" w:rsidRPr="008B3270"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F731A4" w:rsidRPr="008B3270" w:rsidRDefault="00F731A4" w:rsidP="004C24D8">
            <w:pPr>
              <w:ind w:left="-98"/>
              <w:jc w:val="right"/>
              <w:rPr>
                <w:rFonts w:ascii="Arial" w:hAnsi="Arial" w:cs="Arial"/>
                <w:bCs/>
                <w:sz w:val="22"/>
                <w:szCs w:val="22"/>
                <w:lang w:val="am-ET"/>
              </w:rPr>
            </w:pPr>
            <w:r w:rsidRPr="008B3270">
              <w:rPr>
                <w:rFonts w:ascii="Arial" w:hAnsi="Arial" w:cs="Arial"/>
                <w:bCs/>
                <w:sz w:val="22"/>
                <w:szCs w:val="22"/>
                <w:lang w:val="am-ET"/>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F731A4" w:rsidRPr="008B3270" w:rsidRDefault="00F731A4" w:rsidP="00946F03">
            <w:pPr>
              <w:rPr>
                <w:rFonts w:ascii="Arial" w:hAnsi="Arial" w:cs="Arial"/>
                <w:sz w:val="22"/>
                <w:szCs w:val="22"/>
                <w:lang w:val="am-ET"/>
              </w:rPr>
            </w:pPr>
          </w:p>
          <w:p w:rsidR="00F731A4" w:rsidRPr="008B3270" w:rsidRDefault="00F731A4" w:rsidP="00946F03">
            <w:pPr>
              <w:jc w:val="both"/>
              <w:rPr>
                <w:rFonts w:ascii="Arial" w:hAnsi="Arial" w:cs="Arial"/>
                <w:sz w:val="22"/>
                <w:szCs w:val="22"/>
                <w:lang w:val="am-ET"/>
              </w:rPr>
            </w:pPr>
          </w:p>
        </w:tc>
      </w:tr>
      <w:tr w:rsidR="00F731A4" w:rsidRPr="008B3270"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F731A4" w:rsidRPr="008B3270" w:rsidRDefault="00F731A4" w:rsidP="004C24D8">
            <w:pPr>
              <w:ind w:left="-98"/>
              <w:jc w:val="right"/>
              <w:rPr>
                <w:rFonts w:ascii="Arial" w:hAnsi="Arial" w:cs="Arial"/>
                <w:bCs/>
                <w:sz w:val="22"/>
                <w:szCs w:val="22"/>
                <w:lang w:val="am-ET"/>
              </w:rPr>
            </w:pPr>
            <w:r w:rsidRPr="008B3270">
              <w:rPr>
                <w:rFonts w:ascii="Arial" w:hAnsi="Arial" w:cs="Arial"/>
                <w:bCs/>
                <w:sz w:val="22"/>
                <w:szCs w:val="22"/>
                <w:lang w:val="am-ET"/>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F731A4" w:rsidRPr="008B3270" w:rsidRDefault="00F731A4" w:rsidP="00946F03">
            <w:pPr>
              <w:rPr>
                <w:rFonts w:ascii="Arial" w:hAnsi="Arial" w:cs="Arial"/>
                <w:sz w:val="22"/>
                <w:szCs w:val="22"/>
                <w:lang w:val="am-ET"/>
              </w:rPr>
            </w:pPr>
          </w:p>
        </w:tc>
      </w:tr>
      <w:tr w:rsidR="00F731A4" w:rsidRPr="008B3270" w:rsidTr="00946F03">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F731A4" w:rsidRPr="008B3270" w:rsidRDefault="00F731A4" w:rsidP="004C24D8">
            <w:pPr>
              <w:ind w:left="-98"/>
              <w:jc w:val="right"/>
              <w:rPr>
                <w:rFonts w:ascii="Arial" w:hAnsi="Arial" w:cs="Arial"/>
                <w:bCs/>
                <w:sz w:val="22"/>
                <w:szCs w:val="22"/>
                <w:lang w:val="am-ET"/>
              </w:rPr>
            </w:pPr>
            <w:r w:rsidRPr="008B3270">
              <w:rPr>
                <w:rFonts w:ascii="Arial" w:hAnsi="Arial" w:cs="Arial"/>
                <w:bCs/>
                <w:sz w:val="22"/>
                <w:szCs w:val="22"/>
                <w:lang w:val="am-ET"/>
              </w:rPr>
              <w:t>ПИБ</w:t>
            </w:r>
          </w:p>
        </w:tc>
        <w:tc>
          <w:tcPr>
            <w:tcW w:w="5805" w:type="dxa"/>
            <w:tcBorders>
              <w:top w:val="single" w:sz="4" w:space="0" w:color="auto"/>
              <w:left w:val="single" w:sz="4" w:space="0" w:color="auto"/>
              <w:bottom w:val="single" w:sz="4" w:space="0" w:color="auto"/>
              <w:right w:val="single" w:sz="4" w:space="0" w:color="auto"/>
            </w:tcBorders>
          </w:tcPr>
          <w:p w:rsidR="00F731A4" w:rsidRPr="008B3270" w:rsidRDefault="00F731A4" w:rsidP="00946F03">
            <w:pPr>
              <w:rPr>
                <w:rFonts w:ascii="Arial" w:hAnsi="Arial" w:cs="Arial"/>
                <w:sz w:val="22"/>
                <w:szCs w:val="22"/>
                <w:lang w:val="am-ET"/>
              </w:rPr>
            </w:pPr>
          </w:p>
        </w:tc>
      </w:tr>
      <w:tr w:rsidR="00F731A4" w:rsidRPr="008B3270" w:rsidTr="00946F03">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F731A4" w:rsidRPr="008B3270" w:rsidRDefault="00F731A4" w:rsidP="004C24D8">
            <w:pPr>
              <w:ind w:left="-98"/>
              <w:jc w:val="right"/>
              <w:rPr>
                <w:rFonts w:ascii="Arial" w:hAnsi="Arial" w:cs="Arial"/>
                <w:bCs/>
                <w:sz w:val="22"/>
                <w:szCs w:val="22"/>
                <w:lang w:val="am-ET"/>
              </w:rPr>
            </w:pPr>
            <w:r w:rsidRPr="008B3270">
              <w:rPr>
                <w:rFonts w:ascii="Arial" w:hAnsi="Arial" w:cs="Arial"/>
                <w:bCs/>
                <w:sz w:val="22"/>
                <w:szCs w:val="22"/>
                <w:lang w:val="am-ET"/>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F731A4" w:rsidRPr="008B3270" w:rsidRDefault="00F731A4" w:rsidP="00946F03">
            <w:pPr>
              <w:rPr>
                <w:rFonts w:ascii="Arial" w:hAnsi="Arial" w:cs="Arial"/>
                <w:sz w:val="22"/>
                <w:szCs w:val="22"/>
                <w:lang w:val="am-ET"/>
              </w:rPr>
            </w:pPr>
          </w:p>
          <w:p w:rsidR="00F731A4" w:rsidRPr="008B3270" w:rsidRDefault="00F731A4" w:rsidP="00946F03">
            <w:pPr>
              <w:jc w:val="both"/>
              <w:rPr>
                <w:rFonts w:ascii="Arial" w:hAnsi="Arial" w:cs="Arial"/>
                <w:sz w:val="22"/>
                <w:szCs w:val="22"/>
                <w:lang w:val="am-ET"/>
              </w:rPr>
            </w:pPr>
          </w:p>
        </w:tc>
      </w:tr>
    </w:tbl>
    <w:p w:rsidR="00F731A4" w:rsidRPr="008B3270" w:rsidRDefault="00F731A4" w:rsidP="00F731A4">
      <w:pPr>
        <w:rPr>
          <w:rFonts w:ascii="Arial" w:eastAsia="Arial Unicode MS" w:hAnsi="Arial" w:cs="Arial"/>
          <w:b/>
          <w:bCs/>
          <w:i/>
          <w:iCs/>
          <w:strike/>
          <w:kern w:val="1"/>
          <w:sz w:val="22"/>
          <w:szCs w:val="22"/>
          <w:lang w:val="ru-RU"/>
        </w:rPr>
      </w:pPr>
    </w:p>
    <w:p w:rsidR="00F731A4" w:rsidRPr="00561102" w:rsidRDefault="00561102" w:rsidP="00F731A4">
      <w:pPr>
        <w:pStyle w:val="ListParagraph"/>
        <w:suppressAutoHyphens/>
        <w:spacing w:after="0" w:line="240" w:lineRule="auto"/>
        <w:ind w:left="0"/>
        <w:jc w:val="both"/>
        <w:rPr>
          <w:rFonts w:ascii="Arial" w:hAnsi="Arial" w:cs="Arial"/>
          <w:lang w:val="sr-Cyrl-RS"/>
        </w:rPr>
      </w:pPr>
      <w:r>
        <w:rPr>
          <w:rFonts w:ascii="Arial" w:hAnsi="Arial" w:cs="Arial"/>
          <w:lang w:val="sr-Cyrl-RS"/>
        </w:rPr>
        <w:t>Понуђач је</w:t>
      </w:r>
      <w:r w:rsidR="00F731A4" w:rsidRPr="008B3270">
        <w:rPr>
          <w:rFonts w:ascii="Arial" w:hAnsi="Arial" w:cs="Arial"/>
        </w:rPr>
        <w:t xml:space="preserve"> ____________________ (</w:t>
      </w:r>
      <w:r>
        <w:rPr>
          <w:rFonts w:ascii="Arial" w:hAnsi="Arial" w:cs="Arial"/>
          <w:i/>
          <w:lang w:val="sr-Cyrl-RS"/>
        </w:rPr>
        <w:t>назив понуђача</w:t>
      </w:r>
      <w:r w:rsidR="00F731A4" w:rsidRPr="008B3270">
        <w:rPr>
          <w:rFonts w:ascii="Arial" w:hAnsi="Arial" w:cs="Arial"/>
        </w:rPr>
        <w:t xml:space="preserve">) </w:t>
      </w:r>
      <w:r>
        <w:rPr>
          <w:rFonts w:ascii="Arial" w:hAnsi="Arial" w:cs="Arial"/>
        </w:rPr>
        <w:t xml:space="preserve">за </w:t>
      </w:r>
      <w:r w:rsidR="00F731A4" w:rsidRPr="008B3270">
        <w:rPr>
          <w:rFonts w:ascii="Arial" w:hAnsi="Arial" w:cs="Arial"/>
        </w:rPr>
        <w:t xml:space="preserve">нас </w:t>
      </w:r>
      <w:r>
        <w:rPr>
          <w:rFonts w:ascii="Arial" w:hAnsi="Arial" w:cs="Arial"/>
          <w:lang w:val="sr-Cyrl-RS"/>
        </w:rPr>
        <w:t xml:space="preserve">извршио </w:t>
      </w:r>
      <w:r>
        <w:rPr>
          <w:rFonts w:ascii="Arial" w:hAnsi="Arial" w:cs="Arial"/>
        </w:rPr>
        <w:t>услуге</w:t>
      </w:r>
      <w:r w:rsidR="00F731A4" w:rsidRPr="008B3270">
        <w:rPr>
          <w:rFonts w:ascii="Arial" w:hAnsi="Arial" w:cs="Arial"/>
        </w:rPr>
        <w:t>________________________________________</w:t>
      </w:r>
      <w:r>
        <w:rPr>
          <w:rFonts w:ascii="Arial" w:hAnsi="Arial" w:cs="Arial"/>
          <w:lang w:val="sr-Cyrl-RS"/>
        </w:rPr>
        <w:t>_______________________________</w:t>
      </w:r>
      <w:r w:rsidR="00F731A4" w:rsidRPr="008B3270">
        <w:rPr>
          <w:rFonts w:ascii="Arial" w:hAnsi="Arial" w:cs="Arial"/>
        </w:rPr>
        <w:t xml:space="preserve"> које су обухватале __________________________________________________________________</w:t>
      </w:r>
      <w:r>
        <w:rPr>
          <w:rFonts w:ascii="Arial" w:hAnsi="Arial" w:cs="Arial"/>
          <w:lang w:val="sr-Cyrl-RS"/>
        </w:rPr>
        <w:t>__________</w:t>
      </w:r>
    </w:p>
    <w:p w:rsidR="00F731A4" w:rsidRPr="008B3270" w:rsidRDefault="00F731A4" w:rsidP="00F731A4">
      <w:pPr>
        <w:pStyle w:val="ListParagraph"/>
        <w:suppressAutoHyphens/>
        <w:spacing w:after="0" w:line="240" w:lineRule="auto"/>
        <w:ind w:left="0"/>
        <w:jc w:val="both"/>
        <w:rPr>
          <w:rFonts w:ascii="Arial" w:hAnsi="Arial" w:cs="Arial"/>
        </w:rPr>
      </w:pPr>
      <w:r w:rsidRPr="008B3270">
        <w:rPr>
          <w:rFonts w:ascii="Arial" w:hAnsi="Arial" w:cs="Arial"/>
        </w:rPr>
        <w:t>________________________________________________________________________________________________________________________________________________________</w:t>
      </w:r>
    </w:p>
    <w:p w:rsidR="00F731A4" w:rsidRPr="008B3270" w:rsidRDefault="00F731A4" w:rsidP="00F731A4">
      <w:pPr>
        <w:pStyle w:val="ListParagraph"/>
        <w:suppressAutoHyphens/>
        <w:spacing w:after="0" w:line="240" w:lineRule="auto"/>
        <w:ind w:left="0"/>
        <w:jc w:val="center"/>
        <w:rPr>
          <w:rFonts w:ascii="Arial" w:hAnsi="Arial" w:cs="Arial"/>
        </w:rPr>
      </w:pPr>
      <w:r w:rsidRPr="008B3270">
        <w:rPr>
          <w:rFonts w:ascii="Arial" w:hAnsi="Arial" w:cs="Arial"/>
        </w:rPr>
        <w:t>(</w:t>
      </w:r>
      <w:r w:rsidRPr="008B3270">
        <w:rPr>
          <w:rFonts w:ascii="Arial" w:hAnsi="Arial" w:cs="Arial"/>
          <w:i/>
        </w:rPr>
        <w:t>прецизирати назив, врсту и опис услуге</w:t>
      </w:r>
      <w:r w:rsidRPr="008B3270">
        <w:rPr>
          <w:rFonts w:ascii="Arial" w:hAnsi="Arial" w:cs="Arial"/>
        </w:rPr>
        <w:t>)</w:t>
      </w:r>
    </w:p>
    <w:p w:rsidR="00F731A4" w:rsidRPr="008B3270" w:rsidRDefault="00F731A4" w:rsidP="00F731A4">
      <w:pPr>
        <w:pStyle w:val="ListParagraph"/>
        <w:suppressAutoHyphens/>
        <w:spacing w:after="0" w:line="240" w:lineRule="auto"/>
        <w:ind w:left="0"/>
        <w:jc w:val="both"/>
        <w:rPr>
          <w:rFonts w:ascii="Arial" w:hAnsi="Arial" w:cs="Arial"/>
        </w:rPr>
      </w:pPr>
    </w:p>
    <w:p w:rsidR="00F731A4" w:rsidRPr="008B3270" w:rsidRDefault="00F731A4" w:rsidP="00F731A4">
      <w:pPr>
        <w:pStyle w:val="ListParagraph"/>
        <w:suppressAutoHyphens/>
        <w:spacing w:after="0" w:line="240" w:lineRule="auto"/>
        <w:ind w:left="0"/>
        <w:jc w:val="both"/>
        <w:rPr>
          <w:rFonts w:ascii="Arial" w:hAnsi="Arial" w:cs="Arial"/>
        </w:rPr>
      </w:pPr>
      <w:r w:rsidRPr="008B3270">
        <w:rPr>
          <w:rFonts w:ascii="Arial" w:hAnsi="Arial" w:cs="Arial"/>
        </w:rPr>
        <w:t>у периоду од ________ године до _________ године, на основу Уговора з</w:t>
      </w:r>
      <w:r w:rsidR="00A47EB7" w:rsidRPr="008B3270">
        <w:rPr>
          <w:rFonts w:ascii="Arial" w:hAnsi="Arial" w:cs="Arial"/>
        </w:rPr>
        <w:t>акљученог дана ________. године</w:t>
      </w:r>
      <w:r w:rsidRPr="008B3270">
        <w:rPr>
          <w:rFonts w:ascii="Arial" w:hAnsi="Arial" w:cs="Arial"/>
        </w:rPr>
        <w:t xml:space="preserve">. </w:t>
      </w:r>
    </w:p>
    <w:p w:rsidR="00F731A4" w:rsidRPr="008B3270" w:rsidRDefault="00F731A4" w:rsidP="00F731A4">
      <w:pPr>
        <w:pStyle w:val="ListParagraph"/>
        <w:suppressAutoHyphens/>
        <w:spacing w:after="0" w:line="240" w:lineRule="auto"/>
        <w:ind w:left="0"/>
        <w:jc w:val="both"/>
        <w:rPr>
          <w:rFonts w:ascii="Arial" w:hAnsi="Arial" w:cs="Arial"/>
        </w:rPr>
      </w:pPr>
    </w:p>
    <w:p w:rsidR="00561102" w:rsidRPr="00053396" w:rsidRDefault="00561102" w:rsidP="00561102">
      <w:pPr>
        <w:jc w:val="both"/>
        <w:rPr>
          <w:rFonts w:ascii="Arial" w:hAnsi="Arial" w:cs="Arial"/>
          <w:sz w:val="22"/>
          <w:szCs w:val="22"/>
        </w:rPr>
      </w:pPr>
      <w:r>
        <w:rPr>
          <w:rFonts w:ascii="Arial" w:hAnsi="Arial" w:cs="Arial"/>
          <w:sz w:val="22"/>
          <w:szCs w:val="22"/>
        </w:rPr>
        <w:t xml:space="preserve">Наведене </w:t>
      </w:r>
      <w:r>
        <w:rPr>
          <w:rFonts w:ascii="Arial" w:hAnsi="Arial" w:cs="Arial"/>
          <w:sz w:val="22"/>
          <w:szCs w:val="22"/>
          <w:lang w:val="sr-Cyrl-RS"/>
        </w:rPr>
        <w:t>услуге односе се на имплементацију и одржавање софтверског решења којим се</w:t>
      </w:r>
      <w:r>
        <w:rPr>
          <w:rFonts w:ascii="Arial" w:hAnsi="Arial" w:cs="Arial"/>
          <w:sz w:val="22"/>
          <w:szCs w:val="22"/>
        </w:rPr>
        <w:t xml:space="preserve"> врши </w:t>
      </w:r>
      <w:r w:rsidRPr="00053396">
        <w:rPr>
          <w:rFonts w:ascii="Arial" w:hAnsi="Arial" w:cs="Arial"/>
          <w:sz w:val="22"/>
          <w:szCs w:val="22"/>
        </w:rPr>
        <w:t>обрачун и наплата електричне енергије за ____________ мерних места.</w:t>
      </w:r>
    </w:p>
    <w:p w:rsidR="00F731A4" w:rsidRPr="008B3270" w:rsidRDefault="00F731A4" w:rsidP="00F731A4">
      <w:pPr>
        <w:pStyle w:val="ListParagraph"/>
        <w:suppressAutoHyphens/>
        <w:spacing w:after="0" w:line="240" w:lineRule="auto"/>
        <w:ind w:left="0"/>
        <w:jc w:val="both"/>
        <w:rPr>
          <w:rFonts w:ascii="Arial" w:hAnsi="Arial" w:cs="Arial"/>
        </w:rPr>
      </w:pPr>
    </w:p>
    <w:p w:rsidR="00F731A4" w:rsidRPr="008B3270" w:rsidRDefault="00F731A4" w:rsidP="00F731A4">
      <w:pPr>
        <w:jc w:val="both"/>
        <w:rPr>
          <w:rFonts w:ascii="Arial" w:hAnsi="Arial" w:cs="Arial"/>
          <w:sz w:val="22"/>
          <w:szCs w:val="22"/>
        </w:rPr>
      </w:pPr>
      <w:r w:rsidRPr="008B3270">
        <w:rPr>
          <w:rFonts w:ascii="Arial" w:hAnsi="Arial" w:cs="Arial"/>
          <w:sz w:val="22"/>
          <w:szCs w:val="22"/>
        </w:rPr>
        <w:t xml:space="preserve">Потврда се издаје на захтев ______________________________________ ради учешћа у отвореном поступку јавне набавке услугa </w:t>
      </w:r>
      <w:r w:rsidRPr="008B3270">
        <w:rPr>
          <w:rFonts w:ascii="Arial" w:hAnsi="Arial" w:cs="Arial"/>
          <w:sz w:val="22"/>
          <w:szCs w:val="22"/>
          <w:lang w:val="ru-RU"/>
        </w:rPr>
        <w:t xml:space="preserve"> „</w:t>
      </w:r>
      <w:r w:rsidR="008B3270" w:rsidRPr="008B3270">
        <w:rPr>
          <w:rFonts w:ascii="Arial" w:hAnsi="Arial" w:cs="Arial"/>
          <w:sz w:val="22"/>
          <w:szCs w:val="22"/>
        </w:rPr>
        <w:t xml:space="preserve"> </w:t>
      </w:r>
      <w:r w:rsidR="008B3270" w:rsidRPr="00B301AB">
        <w:rPr>
          <w:rFonts w:ascii="Arial" w:hAnsi="Arial" w:cs="Arial"/>
          <w:sz w:val="22"/>
          <w:szCs w:val="22"/>
        </w:rPr>
        <w:t>Набавка услуге одржавања и унапређења система за обрачун и наплату електричне енергије у Техничком центру Београд ”</w:t>
      </w:r>
      <w:r w:rsidR="008B3270">
        <w:rPr>
          <w:rFonts w:ascii="Arial" w:hAnsi="Arial" w:cs="Arial"/>
          <w:sz w:val="22"/>
          <w:szCs w:val="22"/>
          <w:lang w:val="sr-Cyrl-RS"/>
        </w:rPr>
        <w:t xml:space="preserve"> ЈН/1000/0541/2016</w:t>
      </w:r>
      <w:r w:rsidR="008B3270" w:rsidRPr="00626A8E">
        <w:rPr>
          <w:rFonts w:ascii="Arial" w:hAnsi="Arial" w:cs="Arial"/>
          <w:bCs/>
          <w:sz w:val="22"/>
          <w:szCs w:val="22"/>
          <w:lang w:val="sr-Cyrl-BA"/>
        </w:rPr>
        <w:t xml:space="preserve"> </w:t>
      </w:r>
      <w:r w:rsidRPr="008B3270">
        <w:rPr>
          <w:rFonts w:ascii="Arial" w:hAnsi="Arial" w:cs="Arial"/>
          <w:bCs/>
          <w:sz w:val="22"/>
          <w:szCs w:val="22"/>
          <w:lang w:val="sr-Cyrl-BA"/>
        </w:rPr>
        <w:t xml:space="preserve"> </w:t>
      </w:r>
      <w:r w:rsidRPr="008B3270">
        <w:rPr>
          <w:rFonts w:ascii="Arial" w:hAnsi="Arial" w:cs="Arial"/>
          <w:sz w:val="22"/>
          <w:szCs w:val="22"/>
        </w:rPr>
        <w:t xml:space="preserve">за коју је позив објављен на Порталу јавних набавки </w:t>
      </w:r>
      <w:r w:rsidRPr="000954CB">
        <w:rPr>
          <w:rFonts w:ascii="Arial" w:hAnsi="Arial" w:cs="Arial"/>
          <w:sz w:val="22"/>
          <w:szCs w:val="22"/>
        </w:rPr>
        <w:t xml:space="preserve">дана </w:t>
      </w:r>
      <w:r w:rsidRPr="000954CB">
        <w:rPr>
          <w:rFonts w:ascii="Arial" w:hAnsi="Arial" w:cs="Arial"/>
          <w:noProof/>
          <w:sz w:val="22"/>
          <w:szCs w:val="22"/>
          <w:lang w:val="ru-RU"/>
        </w:rPr>
        <w:t xml:space="preserve"> </w:t>
      </w:r>
      <w:r w:rsidR="000954CB" w:rsidRPr="000954CB">
        <w:rPr>
          <w:rFonts w:ascii="Arial" w:hAnsi="Arial" w:cs="Arial"/>
          <w:noProof/>
          <w:sz w:val="22"/>
          <w:szCs w:val="22"/>
          <w:lang w:val="sr-Cyrl-RS"/>
        </w:rPr>
        <w:t>25.11.2016</w:t>
      </w:r>
      <w:r w:rsidR="00643DCB" w:rsidRPr="000954CB">
        <w:rPr>
          <w:rFonts w:ascii="Arial" w:hAnsi="Arial" w:cs="Arial"/>
          <w:noProof/>
          <w:sz w:val="22"/>
          <w:szCs w:val="22"/>
          <w:lang w:val="sr-Latn-RS"/>
        </w:rPr>
        <w:t>.</w:t>
      </w:r>
      <w:r w:rsidRPr="008B3270">
        <w:rPr>
          <w:rFonts w:ascii="Arial" w:hAnsi="Arial" w:cs="Arial"/>
          <w:noProof/>
          <w:sz w:val="22"/>
          <w:szCs w:val="22"/>
          <w:lang w:val="ru-RU"/>
        </w:rPr>
        <w:t xml:space="preserve"> </w:t>
      </w:r>
      <w:r w:rsidRPr="008B3270">
        <w:rPr>
          <w:rFonts w:ascii="Arial" w:hAnsi="Arial" w:cs="Arial"/>
          <w:sz w:val="22"/>
          <w:szCs w:val="22"/>
        </w:rPr>
        <w:t xml:space="preserve"> године, и у друге сврхе се не може користити.</w:t>
      </w:r>
    </w:p>
    <w:p w:rsidR="00F731A4" w:rsidRPr="008B3270" w:rsidRDefault="00F731A4" w:rsidP="00F731A4">
      <w:pPr>
        <w:jc w:val="both"/>
        <w:rPr>
          <w:rFonts w:ascii="Arial" w:hAnsi="Arial" w:cs="Arial"/>
          <w:sz w:val="22"/>
          <w:szCs w:val="22"/>
        </w:rPr>
      </w:pPr>
    </w:p>
    <w:p w:rsidR="00F731A4" w:rsidRPr="008B3270" w:rsidRDefault="00F731A4" w:rsidP="00F731A4">
      <w:pPr>
        <w:jc w:val="both"/>
        <w:rPr>
          <w:rFonts w:ascii="Arial" w:hAnsi="Arial" w:cs="Arial"/>
          <w:sz w:val="22"/>
          <w:szCs w:val="22"/>
        </w:rPr>
      </w:pPr>
    </w:p>
    <w:tbl>
      <w:tblPr>
        <w:tblW w:w="0" w:type="auto"/>
        <w:jc w:val="center"/>
        <w:tblLook w:val="01E0" w:firstRow="1" w:lastRow="1" w:firstColumn="1" w:lastColumn="1" w:noHBand="0" w:noVBand="0"/>
      </w:tblPr>
      <w:tblGrid>
        <w:gridCol w:w="3646"/>
        <w:gridCol w:w="1982"/>
        <w:gridCol w:w="3776"/>
      </w:tblGrid>
      <w:tr w:rsidR="00F731A4" w:rsidRPr="008B3270" w:rsidTr="00946F03">
        <w:trPr>
          <w:jc w:val="center"/>
        </w:trPr>
        <w:tc>
          <w:tcPr>
            <w:tcW w:w="3652" w:type="dxa"/>
          </w:tcPr>
          <w:p w:rsidR="00F731A4" w:rsidRPr="008B3270" w:rsidRDefault="00F731A4" w:rsidP="00946F03">
            <w:pPr>
              <w:jc w:val="center"/>
              <w:rPr>
                <w:rFonts w:ascii="Arial" w:hAnsi="Arial" w:cs="Arial"/>
                <w:sz w:val="22"/>
                <w:szCs w:val="22"/>
              </w:rPr>
            </w:pPr>
            <w:r w:rsidRPr="008B3270">
              <w:rPr>
                <w:rFonts w:ascii="Arial" w:hAnsi="Arial" w:cs="Arial"/>
                <w:sz w:val="22"/>
                <w:szCs w:val="22"/>
              </w:rPr>
              <w:t>Место, датум:</w:t>
            </w:r>
          </w:p>
        </w:tc>
        <w:tc>
          <w:tcPr>
            <w:tcW w:w="1985" w:type="dxa"/>
          </w:tcPr>
          <w:p w:rsidR="00F731A4" w:rsidRPr="008B3270" w:rsidRDefault="00F731A4" w:rsidP="00946F03">
            <w:pPr>
              <w:jc w:val="both"/>
              <w:rPr>
                <w:rFonts w:ascii="Arial" w:hAnsi="Arial" w:cs="Arial"/>
                <w:sz w:val="22"/>
                <w:szCs w:val="22"/>
              </w:rPr>
            </w:pPr>
            <w:r w:rsidRPr="008B3270">
              <w:rPr>
                <w:rFonts w:ascii="Arial" w:hAnsi="Arial" w:cs="Arial"/>
                <w:sz w:val="22"/>
                <w:szCs w:val="22"/>
              </w:rPr>
              <w:t>М.П.</w:t>
            </w:r>
          </w:p>
        </w:tc>
        <w:tc>
          <w:tcPr>
            <w:tcW w:w="3782" w:type="dxa"/>
          </w:tcPr>
          <w:p w:rsidR="00F731A4" w:rsidRPr="008B3270" w:rsidRDefault="00F731A4" w:rsidP="00946F03">
            <w:pPr>
              <w:jc w:val="center"/>
              <w:rPr>
                <w:rFonts w:ascii="Arial" w:hAnsi="Arial" w:cs="Arial"/>
                <w:sz w:val="22"/>
                <w:szCs w:val="22"/>
              </w:rPr>
            </w:pPr>
            <w:r w:rsidRPr="008B3270">
              <w:rPr>
                <w:rFonts w:ascii="Arial" w:hAnsi="Arial" w:cs="Arial"/>
                <w:sz w:val="22"/>
                <w:szCs w:val="22"/>
              </w:rPr>
              <w:t>Овлашћено лице Наручиоца:</w:t>
            </w:r>
          </w:p>
        </w:tc>
      </w:tr>
      <w:tr w:rsidR="00F731A4" w:rsidRPr="008B3270" w:rsidTr="00946F03">
        <w:trPr>
          <w:jc w:val="center"/>
        </w:trPr>
        <w:tc>
          <w:tcPr>
            <w:tcW w:w="3652" w:type="dxa"/>
            <w:vAlign w:val="center"/>
          </w:tcPr>
          <w:p w:rsidR="00F731A4" w:rsidRPr="008B3270" w:rsidRDefault="00F731A4" w:rsidP="00946F03">
            <w:pPr>
              <w:jc w:val="both"/>
              <w:rPr>
                <w:rFonts w:ascii="Arial" w:hAnsi="Arial" w:cs="Arial"/>
                <w:sz w:val="22"/>
                <w:szCs w:val="22"/>
              </w:rPr>
            </w:pPr>
          </w:p>
        </w:tc>
        <w:tc>
          <w:tcPr>
            <w:tcW w:w="1985" w:type="dxa"/>
            <w:vAlign w:val="center"/>
          </w:tcPr>
          <w:p w:rsidR="00F731A4" w:rsidRPr="008B3270" w:rsidRDefault="00F731A4" w:rsidP="00946F03">
            <w:pPr>
              <w:jc w:val="both"/>
              <w:rPr>
                <w:rFonts w:ascii="Arial" w:hAnsi="Arial" w:cs="Arial"/>
                <w:sz w:val="22"/>
                <w:szCs w:val="22"/>
              </w:rPr>
            </w:pPr>
          </w:p>
        </w:tc>
        <w:tc>
          <w:tcPr>
            <w:tcW w:w="3782" w:type="dxa"/>
            <w:vAlign w:val="center"/>
          </w:tcPr>
          <w:p w:rsidR="00F731A4" w:rsidRPr="008B3270" w:rsidRDefault="00F731A4" w:rsidP="00946F03">
            <w:pPr>
              <w:jc w:val="both"/>
              <w:rPr>
                <w:rFonts w:ascii="Arial" w:hAnsi="Arial" w:cs="Arial"/>
                <w:sz w:val="22"/>
                <w:szCs w:val="22"/>
              </w:rPr>
            </w:pPr>
          </w:p>
        </w:tc>
      </w:tr>
      <w:tr w:rsidR="00F731A4" w:rsidRPr="00313BAB" w:rsidTr="00946F03">
        <w:trPr>
          <w:jc w:val="center"/>
        </w:trPr>
        <w:tc>
          <w:tcPr>
            <w:tcW w:w="3652" w:type="dxa"/>
            <w:tcBorders>
              <w:bottom w:val="single" w:sz="4" w:space="0" w:color="auto"/>
            </w:tcBorders>
            <w:vAlign w:val="center"/>
          </w:tcPr>
          <w:p w:rsidR="00F731A4" w:rsidRPr="008B3270" w:rsidRDefault="00F731A4" w:rsidP="00946F03">
            <w:pPr>
              <w:jc w:val="both"/>
              <w:rPr>
                <w:rFonts w:ascii="Arial" w:hAnsi="Arial" w:cs="Arial"/>
                <w:sz w:val="22"/>
                <w:szCs w:val="22"/>
              </w:rPr>
            </w:pPr>
          </w:p>
        </w:tc>
        <w:tc>
          <w:tcPr>
            <w:tcW w:w="1985" w:type="dxa"/>
            <w:vAlign w:val="center"/>
          </w:tcPr>
          <w:p w:rsidR="00F731A4" w:rsidRPr="008B3270" w:rsidRDefault="00F731A4" w:rsidP="00946F03">
            <w:pPr>
              <w:jc w:val="both"/>
              <w:rPr>
                <w:rFonts w:ascii="Arial" w:hAnsi="Arial" w:cs="Arial"/>
                <w:sz w:val="22"/>
                <w:szCs w:val="22"/>
              </w:rPr>
            </w:pPr>
          </w:p>
        </w:tc>
        <w:tc>
          <w:tcPr>
            <w:tcW w:w="3782" w:type="dxa"/>
            <w:tcBorders>
              <w:bottom w:val="single" w:sz="4" w:space="0" w:color="auto"/>
            </w:tcBorders>
            <w:vAlign w:val="center"/>
          </w:tcPr>
          <w:p w:rsidR="00F731A4" w:rsidRPr="008B3270" w:rsidRDefault="00F731A4" w:rsidP="00946F03">
            <w:pPr>
              <w:jc w:val="both"/>
              <w:rPr>
                <w:rFonts w:ascii="Arial" w:hAnsi="Arial" w:cs="Arial"/>
                <w:sz w:val="22"/>
                <w:szCs w:val="22"/>
              </w:rPr>
            </w:pPr>
          </w:p>
        </w:tc>
      </w:tr>
    </w:tbl>
    <w:p w:rsidR="00F731A4" w:rsidRPr="008B3270" w:rsidRDefault="00F731A4" w:rsidP="00F731A4">
      <w:pPr>
        <w:jc w:val="both"/>
        <w:rPr>
          <w:rFonts w:ascii="Arial" w:hAnsi="Arial" w:cs="Arial"/>
          <w:sz w:val="22"/>
          <w:szCs w:val="22"/>
        </w:rPr>
      </w:pPr>
      <w:r w:rsidRPr="008B3270">
        <w:rPr>
          <w:rFonts w:ascii="Arial" w:hAnsi="Arial" w:cs="Arial"/>
          <w:sz w:val="22"/>
          <w:szCs w:val="22"/>
        </w:rPr>
        <w:t xml:space="preserve">                                                                                                               (</w:t>
      </w:r>
      <w:r w:rsidR="00561102">
        <w:rPr>
          <w:rFonts w:ascii="Arial" w:hAnsi="Arial" w:cs="Arial"/>
          <w:sz w:val="22"/>
          <w:szCs w:val="22"/>
          <w:lang w:val="sr-Cyrl-RS"/>
        </w:rPr>
        <w:t>потпис и печат</w:t>
      </w:r>
      <w:r w:rsidRPr="008B3270">
        <w:rPr>
          <w:rFonts w:ascii="Arial" w:hAnsi="Arial" w:cs="Arial"/>
          <w:sz w:val="22"/>
          <w:szCs w:val="22"/>
        </w:rPr>
        <w:t>)</w:t>
      </w:r>
    </w:p>
    <w:p w:rsidR="00F731A4" w:rsidRPr="008B3270" w:rsidRDefault="00F731A4" w:rsidP="00F731A4">
      <w:pPr>
        <w:pStyle w:val="Napomena"/>
        <w:rPr>
          <w:sz w:val="18"/>
          <w:szCs w:val="18"/>
          <w:lang w:val="sr-Cyrl-CS"/>
        </w:rPr>
      </w:pPr>
    </w:p>
    <w:p w:rsidR="00F731A4" w:rsidRDefault="00F731A4" w:rsidP="00F731A4">
      <w:pPr>
        <w:pStyle w:val="Napomena"/>
        <w:rPr>
          <w:sz w:val="18"/>
          <w:szCs w:val="18"/>
        </w:rPr>
      </w:pPr>
      <w:r w:rsidRPr="008B3270">
        <w:rPr>
          <w:sz w:val="18"/>
          <w:szCs w:val="18"/>
        </w:rPr>
        <w:t xml:space="preserve">Напомена: </w:t>
      </w:r>
      <w:r w:rsidRPr="008B3270">
        <w:rPr>
          <w:b w:val="0"/>
          <w:sz w:val="18"/>
          <w:szCs w:val="18"/>
        </w:rPr>
        <w:t>Потврда која садржи све затражене информације о референтн</w:t>
      </w:r>
      <w:r w:rsidRPr="008B3270">
        <w:rPr>
          <w:b w:val="0"/>
          <w:sz w:val="18"/>
          <w:szCs w:val="18"/>
          <w:lang w:val="sr-Cyrl-CS"/>
        </w:rPr>
        <w:t xml:space="preserve">и услугама </w:t>
      </w:r>
      <w:r w:rsidRPr="008B3270">
        <w:rPr>
          <w:b w:val="0"/>
          <w:sz w:val="18"/>
          <w:szCs w:val="18"/>
        </w:rPr>
        <w:t xml:space="preserve"> може бити издата и у другој форми на меморандуму претходног наручиоца. </w:t>
      </w:r>
      <w:r w:rsidRPr="008B3270">
        <w:rPr>
          <w:b w:val="0"/>
          <w:sz w:val="18"/>
          <w:szCs w:val="18"/>
          <w:lang w:val="sr-Cyrl-CS"/>
        </w:rPr>
        <w:t xml:space="preserve">У том случају на истој </w:t>
      </w:r>
      <w:r w:rsidRPr="008B3270">
        <w:rPr>
          <w:b w:val="0"/>
          <w:sz w:val="18"/>
          <w:szCs w:val="18"/>
        </w:rPr>
        <w:t xml:space="preserve">не мора бити наведен назив и број </w:t>
      </w:r>
      <w:r w:rsidRPr="008B3270">
        <w:rPr>
          <w:b w:val="0"/>
          <w:sz w:val="18"/>
          <w:szCs w:val="18"/>
          <w:lang w:val="sr-Cyrl-CS"/>
        </w:rPr>
        <w:t xml:space="preserve">ове </w:t>
      </w:r>
      <w:r w:rsidRPr="008B3270">
        <w:rPr>
          <w:b w:val="0"/>
          <w:sz w:val="18"/>
          <w:szCs w:val="18"/>
        </w:rPr>
        <w:t>јавне набавке.</w:t>
      </w:r>
      <w:r w:rsidRPr="001C678A">
        <w:rPr>
          <w:sz w:val="18"/>
          <w:szCs w:val="18"/>
        </w:rPr>
        <w:t xml:space="preserve"> </w:t>
      </w:r>
    </w:p>
    <w:p w:rsidR="000954CB" w:rsidRPr="0018636E" w:rsidRDefault="000954CB" w:rsidP="00F731A4">
      <w:pPr>
        <w:pStyle w:val="Napomena"/>
        <w:rPr>
          <w:sz w:val="18"/>
          <w:szCs w:val="18"/>
          <w:lang w:val="sr-Cyrl-CS"/>
        </w:rPr>
      </w:pPr>
    </w:p>
    <w:p w:rsidR="00F731A4" w:rsidRDefault="00F731A4" w:rsidP="00F731A4">
      <w:pPr>
        <w:pStyle w:val="ListParagraph"/>
        <w:suppressAutoHyphens/>
        <w:spacing w:after="0" w:line="240" w:lineRule="auto"/>
        <w:ind w:left="0"/>
        <w:jc w:val="both"/>
        <w:rPr>
          <w:rFonts w:ascii="Arial" w:hAnsi="Arial" w:cs="Arial"/>
        </w:rPr>
      </w:pPr>
    </w:p>
    <w:p w:rsidR="00B6515A" w:rsidRPr="00CC0B16" w:rsidRDefault="00B6515A" w:rsidP="00CF76DA">
      <w:pPr>
        <w:pStyle w:val="Heading10"/>
        <w:numPr>
          <w:ilvl w:val="0"/>
          <w:numId w:val="22"/>
        </w:numPr>
        <w:jc w:val="both"/>
      </w:pPr>
      <w:bookmarkStart w:id="320" w:name="_Toc463355039"/>
      <w:bookmarkStart w:id="321" w:name="_Toc297798756"/>
      <w:bookmarkStart w:id="322" w:name="_Toc310433015"/>
      <w:bookmarkStart w:id="323" w:name="_Toc361395930"/>
      <w:bookmarkStart w:id="324" w:name="_Toc361395995"/>
      <w:bookmarkStart w:id="325" w:name="_Toc362821721"/>
      <w:bookmarkStart w:id="326" w:name="_Toc363929242"/>
      <w:bookmarkStart w:id="327" w:name="_Toc365010731"/>
      <w:bookmarkStart w:id="328" w:name="_Toc384564528"/>
      <w:bookmarkStart w:id="329" w:name="_Toc417400793"/>
      <w:bookmarkStart w:id="330" w:name="_Toc418507003"/>
      <w:bookmarkStart w:id="331" w:name="_Toc417402019"/>
      <w:r w:rsidRPr="00CC0B16">
        <w:lastRenderedPageBreak/>
        <w:t>МОДЕЛ УГОВОРА</w:t>
      </w:r>
      <w:bookmarkEnd w:id="320"/>
    </w:p>
    <w:p w:rsidR="00B6515A" w:rsidRDefault="00B6515A" w:rsidP="002E3102">
      <w:pPr>
        <w:jc w:val="center"/>
        <w:rPr>
          <w:rStyle w:val="BookTitle"/>
          <w:rFonts w:ascii="Arial" w:hAnsi="Arial" w:cs="Arial"/>
          <w:sz w:val="22"/>
          <w:szCs w:val="22"/>
        </w:rPr>
      </w:pPr>
    </w:p>
    <w:bookmarkEnd w:id="321"/>
    <w:bookmarkEnd w:id="322"/>
    <w:bookmarkEnd w:id="323"/>
    <w:bookmarkEnd w:id="324"/>
    <w:bookmarkEnd w:id="325"/>
    <w:bookmarkEnd w:id="326"/>
    <w:bookmarkEnd w:id="327"/>
    <w:bookmarkEnd w:id="328"/>
    <w:bookmarkEnd w:id="329"/>
    <w:bookmarkEnd w:id="330"/>
    <w:bookmarkEnd w:id="331"/>
    <w:p w:rsidR="00B6515A" w:rsidRDefault="00B6515A" w:rsidP="002E3102">
      <w:pPr>
        <w:rPr>
          <w:rFonts w:ascii="Arial" w:hAnsi="Arial" w:cs="Arial"/>
          <w:sz w:val="22"/>
          <w:szCs w:val="22"/>
        </w:rPr>
      </w:pPr>
    </w:p>
    <w:p w:rsidR="002E3102" w:rsidRPr="00880FB6" w:rsidRDefault="002E3102" w:rsidP="002E3102">
      <w:pPr>
        <w:rPr>
          <w:rFonts w:ascii="Arial" w:hAnsi="Arial" w:cs="Arial"/>
          <w:sz w:val="22"/>
          <w:szCs w:val="22"/>
        </w:rPr>
      </w:pPr>
      <w:r w:rsidRPr="00880FB6">
        <w:rPr>
          <w:rFonts w:ascii="Arial" w:hAnsi="Arial" w:cs="Arial"/>
          <w:sz w:val="22"/>
          <w:szCs w:val="22"/>
        </w:rPr>
        <w:t>УГОВОРНЕ СТРАНЕ:</w:t>
      </w:r>
    </w:p>
    <w:p w:rsidR="002E3102" w:rsidRPr="00880FB6" w:rsidRDefault="002E3102" w:rsidP="002E3102">
      <w:pPr>
        <w:rPr>
          <w:rFonts w:ascii="Arial" w:hAnsi="Arial" w:cs="Arial"/>
          <w:sz w:val="22"/>
          <w:szCs w:val="22"/>
        </w:rPr>
      </w:pPr>
    </w:p>
    <w:p w:rsidR="002E3102" w:rsidRPr="00880FB6" w:rsidRDefault="002E3102" w:rsidP="00CF76DA">
      <w:pPr>
        <w:pStyle w:val="ListParagraph"/>
        <w:numPr>
          <w:ilvl w:val="0"/>
          <w:numId w:val="13"/>
        </w:numPr>
        <w:spacing w:after="0" w:line="240" w:lineRule="auto"/>
        <w:contextualSpacing/>
        <w:jc w:val="both"/>
        <w:rPr>
          <w:rFonts w:ascii="Arial" w:hAnsi="Arial" w:cs="Arial"/>
        </w:rPr>
      </w:pPr>
      <w:r w:rsidRPr="00880FB6">
        <w:rPr>
          <w:rFonts w:ascii="Arial" w:hAnsi="Arial"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(у даљем тексту: </w:t>
      </w:r>
      <w:r>
        <w:rPr>
          <w:rFonts w:ascii="Arial" w:hAnsi="Arial" w:cs="Arial"/>
          <w:b/>
        </w:rPr>
        <w:t>Корисник услуге</w:t>
      </w:r>
      <w:r w:rsidRPr="00880FB6">
        <w:rPr>
          <w:rFonts w:ascii="Arial" w:hAnsi="Arial" w:cs="Arial"/>
        </w:rPr>
        <w:t xml:space="preserve">) које заступа законски заступник </w:t>
      </w:r>
      <w:r w:rsidR="00EF3499">
        <w:rPr>
          <w:rFonts w:ascii="Arial" w:hAnsi="Arial" w:cs="Arial"/>
          <w:lang w:val="sr-Cyrl-RS"/>
        </w:rPr>
        <w:t>Милорад Грчић</w:t>
      </w:r>
      <w:r w:rsidRPr="00880FB6">
        <w:rPr>
          <w:rFonts w:ascii="Arial" w:hAnsi="Arial" w:cs="Arial"/>
        </w:rPr>
        <w:t xml:space="preserve">, </w:t>
      </w:r>
      <w:r w:rsidR="00A51CB7">
        <w:rPr>
          <w:rFonts w:ascii="Arial" w:hAnsi="Arial" w:cs="Arial"/>
        </w:rPr>
        <w:t xml:space="preserve">в.д. </w:t>
      </w:r>
      <w:r w:rsidRPr="00880FB6">
        <w:rPr>
          <w:rFonts w:ascii="Arial" w:hAnsi="Arial" w:cs="Arial"/>
        </w:rPr>
        <w:t>директор</w:t>
      </w:r>
      <w:r w:rsidR="00A51CB7">
        <w:rPr>
          <w:rFonts w:ascii="Arial" w:hAnsi="Arial" w:cs="Arial"/>
        </w:rPr>
        <w:t>а</w:t>
      </w:r>
    </w:p>
    <w:p w:rsidR="002E3102" w:rsidRPr="00880FB6" w:rsidRDefault="002E3102" w:rsidP="002E3102">
      <w:pPr>
        <w:ind w:firstLine="360"/>
        <w:jc w:val="both"/>
        <w:rPr>
          <w:rFonts w:ascii="Arial" w:hAnsi="Arial" w:cs="Arial"/>
          <w:sz w:val="22"/>
          <w:szCs w:val="22"/>
        </w:rPr>
      </w:pPr>
    </w:p>
    <w:p w:rsidR="002E3102" w:rsidRPr="00880FB6" w:rsidRDefault="002E3102" w:rsidP="002E3102">
      <w:pPr>
        <w:ind w:firstLine="360"/>
        <w:jc w:val="both"/>
        <w:rPr>
          <w:rFonts w:ascii="Arial" w:hAnsi="Arial" w:cs="Arial"/>
          <w:sz w:val="22"/>
          <w:szCs w:val="22"/>
        </w:rPr>
      </w:pPr>
      <w:r w:rsidRPr="00880FB6">
        <w:rPr>
          <w:rFonts w:ascii="Arial" w:hAnsi="Arial" w:cs="Arial"/>
          <w:sz w:val="22"/>
          <w:szCs w:val="22"/>
        </w:rPr>
        <w:t>и</w:t>
      </w:r>
    </w:p>
    <w:p w:rsidR="002E3102" w:rsidRPr="00880FB6" w:rsidRDefault="002E3102" w:rsidP="002E3102">
      <w:pPr>
        <w:ind w:firstLine="360"/>
        <w:jc w:val="both"/>
        <w:rPr>
          <w:rFonts w:ascii="Arial" w:hAnsi="Arial" w:cs="Arial"/>
          <w:sz w:val="22"/>
          <w:szCs w:val="22"/>
        </w:rPr>
      </w:pPr>
    </w:p>
    <w:p w:rsidR="002E3102" w:rsidRPr="00880FB6" w:rsidRDefault="002E3102" w:rsidP="00CF76DA">
      <w:pPr>
        <w:pStyle w:val="ListParagraph"/>
        <w:numPr>
          <w:ilvl w:val="0"/>
          <w:numId w:val="13"/>
        </w:numPr>
        <w:spacing w:after="0" w:line="240" w:lineRule="auto"/>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 (у даљем тексту</w:t>
      </w:r>
      <w:r w:rsidRPr="00880FB6">
        <w:rPr>
          <w:rFonts w:ascii="Arial" w:hAnsi="Arial" w:cs="Arial"/>
          <w:b/>
        </w:rPr>
        <w:t>: Пружалац услуге</w:t>
      </w:r>
      <w:r w:rsidRPr="00880FB6">
        <w:rPr>
          <w:rFonts w:ascii="Arial" w:hAnsi="Arial" w:cs="Arial"/>
        </w:rPr>
        <w:t>) кога заступа ___________________, ______________</w:t>
      </w:r>
    </w:p>
    <w:p w:rsidR="002E3102" w:rsidRPr="00880FB6" w:rsidRDefault="002E3102" w:rsidP="002E3102">
      <w:pPr>
        <w:jc w:val="both"/>
        <w:rPr>
          <w:rFonts w:ascii="Arial" w:hAnsi="Arial" w:cs="Arial"/>
          <w:sz w:val="22"/>
          <w:szCs w:val="22"/>
        </w:rPr>
      </w:pPr>
    </w:p>
    <w:p w:rsidR="002E3102" w:rsidRPr="00880FB6" w:rsidRDefault="002E3102" w:rsidP="002E3102">
      <w:pPr>
        <w:ind w:firstLine="708"/>
        <w:jc w:val="both"/>
        <w:rPr>
          <w:rFonts w:ascii="Arial" w:hAnsi="Arial" w:cs="Arial"/>
          <w:sz w:val="22"/>
          <w:szCs w:val="22"/>
        </w:rPr>
      </w:pPr>
      <w:r w:rsidRPr="00880FB6">
        <w:rPr>
          <w:rFonts w:ascii="Arial" w:hAnsi="Arial" w:cs="Arial"/>
          <w:sz w:val="22"/>
          <w:szCs w:val="22"/>
        </w:rPr>
        <w:t>док су чланови групе/подизвођачи:</w:t>
      </w:r>
    </w:p>
    <w:p w:rsidR="002E3102" w:rsidRPr="00880FB6" w:rsidRDefault="002E3102" w:rsidP="00CF76DA">
      <w:pPr>
        <w:pStyle w:val="ListParagraph"/>
        <w:numPr>
          <w:ilvl w:val="0"/>
          <w:numId w:val="1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Банка___________ кога заступа __________.</w:t>
      </w:r>
    </w:p>
    <w:p w:rsidR="002E3102" w:rsidRPr="00880FB6" w:rsidRDefault="002E3102" w:rsidP="00CF76DA">
      <w:pPr>
        <w:pStyle w:val="ListParagraph"/>
        <w:numPr>
          <w:ilvl w:val="0"/>
          <w:numId w:val="14"/>
        </w:numPr>
        <w:spacing w:after="0" w:line="240" w:lineRule="auto"/>
        <w:ind w:left="1070"/>
        <w:contextualSpacing/>
        <w:jc w:val="both"/>
        <w:rPr>
          <w:rFonts w:ascii="Arial" w:hAnsi="Arial" w:cs="Arial"/>
        </w:rPr>
      </w:pPr>
      <w:r w:rsidRPr="00880FB6">
        <w:rPr>
          <w:rFonts w:ascii="Arial" w:hAnsi="Arial" w:cs="Arial"/>
        </w:rPr>
        <w:t>_________________ из _________, Ул. _______ бр.__ Матични број _________, ПИБ _______, Текући рачун _____ Банка _________,  кога заступа __________.</w:t>
      </w:r>
    </w:p>
    <w:p w:rsidR="002E3102" w:rsidRPr="00880FB6"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(у даљем тексту заједно: уговорне стране)</w:t>
      </w:r>
    </w:p>
    <w:p w:rsidR="00605BB0" w:rsidRDefault="00605BB0" w:rsidP="002E3102">
      <w:pPr>
        <w:jc w:val="both"/>
        <w:rPr>
          <w:rFonts w:ascii="Arial" w:hAnsi="Arial" w:cs="Arial"/>
          <w:sz w:val="22"/>
          <w:szCs w:val="22"/>
        </w:rPr>
      </w:pPr>
    </w:p>
    <w:p w:rsidR="002E3102" w:rsidRPr="00AA477D" w:rsidRDefault="002E3102" w:rsidP="002E3102">
      <w:pPr>
        <w:suppressAutoHyphens w:val="0"/>
        <w:jc w:val="both"/>
        <w:rPr>
          <w:rFonts w:ascii="Arial" w:hAnsi="Arial" w:cs="Arial"/>
          <w:sz w:val="22"/>
          <w:szCs w:val="22"/>
        </w:rPr>
      </w:pPr>
    </w:p>
    <w:p w:rsidR="002E3102" w:rsidRPr="00880FB6" w:rsidRDefault="002E3102" w:rsidP="002E3102">
      <w:pPr>
        <w:rPr>
          <w:rFonts w:ascii="Arial" w:hAnsi="Arial" w:cs="Arial"/>
          <w:bCs/>
          <w:sz w:val="22"/>
          <w:szCs w:val="22"/>
        </w:rPr>
      </w:pPr>
      <w:r w:rsidRPr="00880FB6">
        <w:rPr>
          <w:rFonts w:ascii="Arial" w:hAnsi="Arial" w:cs="Arial"/>
          <w:sz w:val="22"/>
          <w:szCs w:val="22"/>
        </w:rPr>
        <w:t>Закључиле су у Београду дана _______године , следећи:</w:t>
      </w:r>
      <w:r w:rsidRPr="00880FB6">
        <w:rPr>
          <w:rFonts w:ascii="Arial" w:hAnsi="Arial" w:cs="Arial"/>
          <w:bCs/>
          <w:sz w:val="22"/>
          <w:szCs w:val="22"/>
        </w:rPr>
        <w:t xml:space="preserve"> </w:t>
      </w:r>
    </w:p>
    <w:p w:rsidR="002E3102" w:rsidRPr="00880FB6" w:rsidRDefault="002E3102" w:rsidP="002E3102">
      <w:pPr>
        <w:rPr>
          <w:rFonts w:ascii="Arial" w:hAnsi="Arial" w:cs="Arial"/>
          <w:sz w:val="22"/>
          <w:szCs w:val="22"/>
        </w:rPr>
      </w:pPr>
    </w:p>
    <w:p w:rsidR="005E4DA6" w:rsidRDefault="002E3102" w:rsidP="002E3102">
      <w:pPr>
        <w:jc w:val="center"/>
        <w:rPr>
          <w:rFonts w:ascii="Arial" w:hAnsi="Arial" w:cs="Arial"/>
          <w:b/>
          <w:caps/>
          <w:sz w:val="22"/>
          <w:szCs w:val="22"/>
        </w:rPr>
      </w:pPr>
      <w:r w:rsidRPr="00880FB6">
        <w:rPr>
          <w:rFonts w:ascii="Arial" w:hAnsi="Arial" w:cs="Arial"/>
          <w:b/>
          <w:caps/>
          <w:sz w:val="22"/>
          <w:szCs w:val="22"/>
        </w:rPr>
        <w:t xml:space="preserve">Уговор о </w:t>
      </w:r>
      <w:r w:rsidR="001B2C31">
        <w:rPr>
          <w:rFonts w:ascii="Arial" w:hAnsi="Arial" w:cs="Arial"/>
          <w:b/>
          <w:caps/>
          <w:sz w:val="22"/>
          <w:szCs w:val="22"/>
          <w:lang w:val="sr-Cyrl-RS"/>
        </w:rPr>
        <w:t>ПРУЖАЊУ</w:t>
      </w:r>
      <w:r w:rsidRPr="00880FB6">
        <w:rPr>
          <w:rFonts w:ascii="Arial" w:hAnsi="Arial" w:cs="Arial"/>
          <w:b/>
          <w:caps/>
          <w:sz w:val="22"/>
          <w:szCs w:val="22"/>
        </w:rPr>
        <w:t xml:space="preserve"> </w:t>
      </w:r>
      <w:r>
        <w:rPr>
          <w:rFonts w:ascii="Arial" w:hAnsi="Arial" w:cs="Arial"/>
          <w:b/>
          <w:caps/>
          <w:sz w:val="22"/>
          <w:szCs w:val="22"/>
        </w:rPr>
        <w:t xml:space="preserve">УСЛУГА </w:t>
      </w:r>
    </w:p>
    <w:p w:rsidR="005E4DA6" w:rsidRDefault="000C038D" w:rsidP="000C038D">
      <w:pPr>
        <w:pStyle w:val="Style13"/>
        <w:widowControl/>
        <w:spacing w:line="240" w:lineRule="auto"/>
        <w:rPr>
          <w:rFonts w:ascii="Arial" w:hAnsi="Arial" w:cs="Arial"/>
          <w:sz w:val="22"/>
          <w:szCs w:val="22"/>
          <w:lang w:val="sr-Cyrl-RS"/>
        </w:rPr>
      </w:pPr>
      <w:r w:rsidRPr="00B301AB">
        <w:rPr>
          <w:rFonts w:ascii="Arial" w:hAnsi="Arial" w:cs="Arial"/>
          <w:sz w:val="22"/>
          <w:szCs w:val="22"/>
        </w:rPr>
        <w:t>“Набавка услуге одржавања и унапређења система за обрачун и наплату електричне енергије у Техничком центру Београд ”</w:t>
      </w:r>
      <w:r>
        <w:rPr>
          <w:rFonts w:ascii="Arial" w:hAnsi="Arial" w:cs="Arial"/>
          <w:sz w:val="22"/>
          <w:szCs w:val="22"/>
          <w:lang w:val="sr-Cyrl-RS"/>
        </w:rPr>
        <w:t xml:space="preserve"> </w:t>
      </w:r>
    </w:p>
    <w:p w:rsidR="002B7CCA" w:rsidRDefault="002B7CCA" w:rsidP="000C038D">
      <w:pPr>
        <w:pStyle w:val="Style13"/>
        <w:widowControl/>
        <w:spacing w:line="240" w:lineRule="auto"/>
        <w:rPr>
          <w:rStyle w:val="FontStyle110"/>
          <w:rFonts w:eastAsia="Calibri"/>
          <w:sz w:val="22"/>
          <w:szCs w:val="22"/>
          <w:lang w:val="sr-Cyrl-CS" w:eastAsia="sr-Cyrl-CS"/>
        </w:rPr>
      </w:pPr>
    </w:p>
    <w:p w:rsidR="00881AE8" w:rsidRPr="009701F8" w:rsidRDefault="00881AE8" w:rsidP="00881AE8">
      <w:pPr>
        <w:jc w:val="both"/>
        <w:rPr>
          <w:rFonts w:ascii="Arial" w:hAnsi="Arial" w:cs="Arial"/>
          <w:b/>
          <w:sz w:val="22"/>
          <w:szCs w:val="22"/>
        </w:rPr>
      </w:pPr>
      <w:r w:rsidRPr="009701F8">
        <w:rPr>
          <w:rFonts w:ascii="Arial" w:hAnsi="Arial" w:cs="Arial"/>
          <w:b/>
          <w:sz w:val="22"/>
          <w:szCs w:val="22"/>
        </w:rPr>
        <w:t>Уводне одредбе</w:t>
      </w:r>
    </w:p>
    <w:p w:rsidR="000D2E8B" w:rsidRPr="006141D1" w:rsidRDefault="000D2E8B" w:rsidP="00881AE8">
      <w:pPr>
        <w:jc w:val="both"/>
        <w:rPr>
          <w:rFonts w:ascii="Arial" w:hAnsi="Arial" w:cs="Arial"/>
          <w:sz w:val="22"/>
          <w:szCs w:val="22"/>
        </w:rPr>
      </w:pPr>
    </w:p>
    <w:p w:rsidR="00881AE8" w:rsidRPr="006141D1" w:rsidRDefault="00881AE8" w:rsidP="00881AE8">
      <w:pPr>
        <w:jc w:val="both"/>
        <w:rPr>
          <w:rFonts w:ascii="Arial" w:hAnsi="Arial" w:cs="Arial"/>
          <w:sz w:val="22"/>
          <w:szCs w:val="22"/>
        </w:rPr>
      </w:pPr>
      <w:r>
        <w:rPr>
          <w:rFonts w:ascii="Arial" w:hAnsi="Arial" w:cs="Arial"/>
          <w:sz w:val="22"/>
          <w:szCs w:val="22"/>
        </w:rPr>
        <w:t>Уговорне стране сагласно констатују:</w:t>
      </w:r>
    </w:p>
    <w:p w:rsidR="00881AE8" w:rsidRPr="00880FB6" w:rsidRDefault="00881AE8" w:rsidP="00881AE8">
      <w:pPr>
        <w:numPr>
          <w:ilvl w:val="0"/>
          <w:numId w:val="15"/>
        </w:numPr>
        <w:suppressAutoHyphens w:val="0"/>
        <w:jc w:val="both"/>
        <w:rPr>
          <w:rFonts w:ascii="Arial" w:hAnsi="Arial" w:cs="Arial"/>
          <w:sz w:val="22"/>
          <w:szCs w:val="22"/>
        </w:rPr>
      </w:pPr>
      <w:r w:rsidRPr="00880FB6">
        <w:rPr>
          <w:rFonts w:ascii="Arial" w:hAnsi="Arial" w:cs="Arial"/>
          <w:sz w:val="22"/>
          <w:szCs w:val="22"/>
        </w:rPr>
        <w:t xml:space="preserve">да је </w:t>
      </w:r>
      <w:r>
        <w:rPr>
          <w:rFonts w:ascii="Arial" w:hAnsi="Arial" w:cs="Arial"/>
          <w:sz w:val="22"/>
          <w:szCs w:val="22"/>
        </w:rPr>
        <w:t>Корисник услуге</w:t>
      </w:r>
      <w:r w:rsidRPr="00880FB6">
        <w:rPr>
          <w:rFonts w:ascii="Arial" w:hAnsi="Arial" w:cs="Arial"/>
          <w:sz w:val="22"/>
          <w:szCs w:val="22"/>
        </w:rPr>
        <w:t xml:space="preserve"> на основу Позива за подношење понуда за јавну набавку услуга </w:t>
      </w:r>
      <w:r w:rsidRPr="00B301AB">
        <w:rPr>
          <w:rFonts w:ascii="Arial" w:hAnsi="Arial" w:cs="Arial"/>
          <w:sz w:val="22"/>
          <w:szCs w:val="22"/>
        </w:rPr>
        <w:t>“Набавка услуге одржавања и унапређења система за обрачун и наплату електричне енергије у Техничком центру Београд ”</w:t>
      </w:r>
      <w:r>
        <w:rPr>
          <w:rFonts w:ascii="Arial" w:hAnsi="Arial" w:cs="Arial"/>
          <w:sz w:val="22"/>
          <w:szCs w:val="22"/>
          <w:lang w:val="sr-Cyrl-RS"/>
        </w:rPr>
        <w:t xml:space="preserve"> ЈН/1000/0541/2016</w:t>
      </w:r>
      <w:r w:rsidRPr="00880FB6">
        <w:rPr>
          <w:rFonts w:ascii="Arial" w:hAnsi="Arial" w:cs="Arial"/>
          <w:sz w:val="22"/>
          <w:szCs w:val="22"/>
        </w:rPr>
        <w:t xml:space="preserve">, објављеног на Порталу јавних набавки дана </w:t>
      </w:r>
      <w:r w:rsidR="000954CB">
        <w:rPr>
          <w:rFonts w:ascii="Arial" w:hAnsi="Arial" w:cs="Arial"/>
          <w:sz w:val="22"/>
          <w:szCs w:val="22"/>
          <w:lang w:val="sr-Cyrl-RS"/>
        </w:rPr>
        <w:t>25.11.2016</w:t>
      </w:r>
      <w:r w:rsidRPr="00880FB6">
        <w:rPr>
          <w:rFonts w:ascii="Arial" w:hAnsi="Arial" w:cs="Arial"/>
          <w:sz w:val="22"/>
          <w:szCs w:val="22"/>
        </w:rPr>
        <w:t xml:space="preserve">. године </w:t>
      </w:r>
      <w:r w:rsidR="00655C62">
        <w:rPr>
          <w:rFonts w:ascii="Arial" w:hAnsi="Arial" w:cs="Arial"/>
          <w:sz w:val="22"/>
          <w:szCs w:val="22"/>
          <w:lang w:val="sr-Cyrl-RS"/>
        </w:rPr>
        <w:t xml:space="preserve">, </w:t>
      </w:r>
      <w:r w:rsidR="00173801">
        <w:rPr>
          <w:rFonts w:ascii="Arial" w:hAnsi="Arial" w:cs="Arial"/>
        </w:rPr>
        <w:t xml:space="preserve">сагласно члану </w:t>
      </w:r>
      <w:r w:rsidR="00173801">
        <w:rPr>
          <w:rFonts w:ascii="Arial" w:hAnsi="Arial" w:cs="Arial"/>
          <w:lang w:val="sr-Cyrl-RS"/>
        </w:rPr>
        <w:t xml:space="preserve">32. </w:t>
      </w:r>
      <w:r w:rsidR="00173801">
        <w:rPr>
          <w:rFonts w:ascii="Arial" w:hAnsi="Arial" w:cs="Arial"/>
        </w:rPr>
        <w:t>Закона о јавним набавкама  („Службени гласник РС“ број 124/2012, 14/2015 и 68/2015)</w:t>
      </w:r>
      <w:r w:rsidR="00173801">
        <w:rPr>
          <w:rFonts w:ascii="Arial" w:hAnsi="Arial" w:cs="Arial"/>
          <w:lang w:val="en-US"/>
        </w:rPr>
        <w:t xml:space="preserve"> </w:t>
      </w:r>
      <w:r w:rsidRPr="00880FB6">
        <w:rPr>
          <w:rFonts w:ascii="Arial" w:hAnsi="Arial" w:cs="Arial"/>
          <w:sz w:val="22"/>
          <w:szCs w:val="22"/>
        </w:rPr>
        <w:t xml:space="preserve">спровео отворени поступак јавне набавке број </w:t>
      </w:r>
      <w:r w:rsidRPr="00880FB6">
        <w:rPr>
          <w:rFonts w:ascii="Arial" w:hAnsi="Arial" w:cs="Arial"/>
          <w:bCs/>
          <w:sz w:val="22"/>
          <w:szCs w:val="22"/>
        </w:rPr>
        <w:t>1000/0</w:t>
      </w:r>
      <w:r>
        <w:rPr>
          <w:rFonts w:ascii="Arial" w:hAnsi="Arial" w:cs="Arial"/>
          <w:bCs/>
          <w:sz w:val="22"/>
          <w:szCs w:val="22"/>
          <w:lang w:val="sr-Cyrl-RS"/>
        </w:rPr>
        <w:t>541</w:t>
      </w:r>
      <w:r w:rsidRPr="00880FB6">
        <w:rPr>
          <w:rFonts w:ascii="Arial" w:hAnsi="Arial" w:cs="Arial"/>
          <w:bCs/>
          <w:sz w:val="22"/>
          <w:szCs w:val="22"/>
        </w:rPr>
        <w:t>/201</w:t>
      </w:r>
      <w:r>
        <w:rPr>
          <w:rFonts w:ascii="Arial" w:hAnsi="Arial" w:cs="Arial"/>
          <w:bCs/>
          <w:sz w:val="22"/>
          <w:szCs w:val="22"/>
          <w:lang w:val="sr-Cyrl-RS"/>
        </w:rPr>
        <w:t>6</w:t>
      </w:r>
    </w:p>
    <w:p w:rsidR="00881AE8" w:rsidRPr="00880FB6" w:rsidRDefault="00881AE8" w:rsidP="00881AE8">
      <w:pPr>
        <w:numPr>
          <w:ilvl w:val="0"/>
          <w:numId w:val="16"/>
        </w:numPr>
        <w:suppressAutoHyphens w:val="0"/>
        <w:jc w:val="both"/>
        <w:rPr>
          <w:rFonts w:ascii="Arial" w:hAnsi="Arial" w:cs="Arial"/>
          <w:sz w:val="22"/>
          <w:szCs w:val="22"/>
        </w:rPr>
      </w:pPr>
      <w:r w:rsidRPr="00880FB6">
        <w:rPr>
          <w:rFonts w:ascii="Arial" w:hAnsi="Arial" w:cs="Arial"/>
          <w:sz w:val="22"/>
          <w:szCs w:val="22"/>
        </w:rPr>
        <w:t xml:space="preserve">да је понуда Пружаоца услуге поднета </w:t>
      </w:r>
      <w:r>
        <w:rPr>
          <w:rFonts w:ascii="Arial" w:hAnsi="Arial" w:cs="Arial"/>
          <w:sz w:val="22"/>
          <w:szCs w:val="22"/>
        </w:rPr>
        <w:t>Кориснику услуге</w:t>
      </w:r>
      <w:r w:rsidRPr="00880FB6">
        <w:rPr>
          <w:rFonts w:ascii="Arial" w:hAnsi="Arial" w:cs="Arial"/>
          <w:sz w:val="22"/>
          <w:szCs w:val="22"/>
        </w:rPr>
        <w:t xml:space="preserve"> дана ___________ и заведена код </w:t>
      </w:r>
      <w:r>
        <w:rPr>
          <w:rFonts w:ascii="Arial" w:hAnsi="Arial" w:cs="Arial"/>
          <w:sz w:val="22"/>
          <w:szCs w:val="22"/>
        </w:rPr>
        <w:t>Корисника услуге</w:t>
      </w:r>
      <w:r w:rsidRPr="00880FB6">
        <w:rPr>
          <w:rFonts w:ascii="Arial" w:hAnsi="Arial" w:cs="Arial"/>
          <w:sz w:val="22"/>
          <w:szCs w:val="22"/>
        </w:rPr>
        <w:t xml:space="preserve"> под бројем _______________ у потпуности у складу са Законом о јавним набавкама</w:t>
      </w:r>
      <w:r>
        <w:rPr>
          <w:rFonts w:ascii="Arial" w:hAnsi="Arial" w:cs="Arial"/>
          <w:sz w:val="22"/>
          <w:szCs w:val="22"/>
        </w:rPr>
        <w:t xml:space="preserve"> </w:t>
      </w:r>
      <w:r w:rsidRPr="00807A7F">
        <w:rPr>
          <w:rFonts w:ascii="Arial" w:hAnsi="Arial" w:cs="Arial"/>
          <w:sz w:val="22"/>
          <w:szCs w:val="22"/>
        </w:rPr>
        <w:t>("</w:t>
      </w:r>
      <w:r>
        <w:rPr>
          <w:rFonts w:ascii="Arial" w:hAnsi="Arial" w:cs="Arial"/>
          <w:sz w:val="22"/>
          <w:szCs w:val="22"/>
        </w:rPr>
        <w:t>Сл</w:t>
      </w:r>
      <w:r w:rsidRPr="00807A7F">
        <w:rPr>
          <w:rFonts w:ascii="Arial" w:hAnsi="Arial" w:cs="Arial"/>
          <w:sz w:val="22"/>
          <w:szCs w:val="22"/>
        </w:rPr>
        <w:t xml:space="preserve">. </w:t>
      </w:r>
      <w:r>
        <w:rPr>
          <w:rFonts w:ascii="Arial" w:hAnsi="Arial" w:cs="Arial"/>
          <w:sz w:val="22"/>
          <w:szCs w:val="22"/>
        </w:rPr>
        <w:t>гл</w:t>
      </w:r>
      <w:r w:rsidRPr="00807A7F">
        <w:rPr>
          <w:rFonts w:ascii="Arial" w:hAnsi="Arial" w:cs="Arial"/>
          <w:sz w:val="22"/>
          <w:szCs w:val="22"/>
        </w:rPr>
        <w:t>a</w:t>
      </w:r>
      <w:r>
        <w:rPr>
          <w:rFonts w:ascii="Arial" w:hAnsi="Arial" w:cs="Arial"/>
          <w:sz w:val="22"/>
          <w:szCs w:val="22"/>
        </w:rPr>
        <w:t>сник</w:t>
      </w:r>
      <w:r w:rsidRPr="00807A7F">
        <w:rPr>
          <w:rFonts w:ascii="Arial" w:hAnsi="Arial" w:cs="Arial"/>
          <w:sz w:val="22"/>
          <w:szCs w:val="22"/>
        </w:rPr>
        <w:t xml:space="preserve"> </w:t>
      </w:r>
      <w:r>
        <w:rPr>
          <w:rFonts w:ascii="Arial" w:hAnsi="Arial" w:cs="Arial"/>
          <w:sz w:val="22"/>
          <w:szCs w:val="22"/>
        </w:rPr>
        <w:t>РС</w:t>
      </w:r>
      <w:r w:rsidRPr="00807A7F">
        <w:rPr>
          <w:rFonts w:ascii="Arial" w:hAnsi="Arial" w:cs="Arial"/>
          <w:sz w:val="22"/>
          <w:szCs w:val="22"/>
        </w:rPr>
        <w:t xml:space="preserve">", </w:t>
      </w:r>
      <w:r>
        <w:rPr>
          <w:rFonts w:ascii="Arial" w:hAnsi="Arial" w:cs="Arial"/>
          <w:sz w:val="22"/>
          <w:szCs w:val="22"/>
        </w:rPr>
        <w:t>бр</w:t>
      </w:r>
      <w:r w:rsidRPr="00807A7F">
        <w:rPr>
          <w:rFonts w:ascii="Arial" w:hAnsi="Arial" w:cs="Arial"/>
          <w:sz w:val="22"/>
          <w:szCs w:val="22"/>
        </w:rPr>
        <w:t xml:space="preserve">. 124/2012, 14/2015 </w:t>
      </w:r>
      <w:r>
        <w:rPr>
          <w:rFonts w:ascii="Arial" w:hAnsi="Arial" w:cs="Arial"/>
          <w:sz w:val="22"/>
          <w:szCs w:val="22"/>
        </w:rPr>
        <w:t>и</w:t>
      </w:r>
      <w:r w:rsidRPr="00807A7F">
        <w:rPr>
          <w:rFonts w:ascii="Arial" w:hAnsi="Arial" w:cs="Arial"/>
          <w:sz w:val="22"/>
          <w:szCs w:val="22"/>
        </w:rPr>
        <w:t xml:space="preserve"> 68/2015)</w:t>
      </w:r>
      <w:r>
        <w:rPr>
          <w:rFonts w:ascii="Arial" w:hAnsi="Arial" w:cs="Arial"/>
          <w:sz w:val="22"/>
          <w:szCs w:val="22"/>
        </w:rPr>
        <w:t>, даље: Закон,</w:t>
      </w:r>
      <w:r w:rsidRPr="00880FB6">
        <w:rPr>
          <w:rFonts w:ascii="Arial" w:hAnsi="Arial" w:cs="Arial"/>
          <w:sz w:val="22"/>
          <w:szCs w:val="22"/>
        </w:rPr>
        <w:t xml:space="preserve"> и Конкурсном документацијом и да одговара Техничким спецификацијама из Конкурсне документације,</w:t>
      </w:r>
    </w:p>
    <w:p w:rsidR="00881AE8" w:rsidRDefault="00881AE8" w:rsidP="00881AE8">
      <w:pPr>
        <w:numPr>
          <w:ilvl w:val="0"/>
          <w:numId w:val="17"/>
        </w:numPr>
        <w:suppressAutoHyphens w:val="0"/>
        <w:jc w:val="both"/>
        <w:rPr>
          <w:rFonts w:ascii="Arial" w:hAnsi="Arial" w:cs="Arial"/>
          <w:sz w:val="22"/>
          <w:szCs w:val="22"/>
        </w:rPr>
      </w:pPr>
      <w:r w:rsidRPr="00AA477D">
        <w:rPr>
          <w:rFonts w:ascii="Arial" w:hAnsi="Arial" w:cs="Arial"/>
          <w:sz w:val="22"/>
          <w:szCs w:val="22"/>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Pr="00B301AB">
        <w:rPr>
          <w:rFonts w:ascii="Arial" w:hAnsi="Arial" w:cs="Arial"/>
          <w:sz w:val="22"/>
          <w:szCs w:val="22"/>
        </w:rPr>
        <w:t xml:space="preserve">“Набавка услуге </w:t>
      </w:r>
      <w:r w:rsidRPr="00B301AB">
        <w:rPr>
          <w:rFonts w:ascii="Arial" w:hAnsi="Arial" w:cs="Arial"/>
          <w:sz w:val="22"/>
          <w:szCs w:val="22"/>
        </w:rPr>
        <w:lastRenderedPageBreak/>
        <w:t>одржавања и унапређења система за обрачун и наплату електричне енергије у Техничком центру Београд ”</w:t>
      </w:r>
      <w:r>
        <w:rPr>
          <w:rFonts w:ascii="Arial" w:hAnsi="Arial" w:cs="Arial"/>
          <w:sz w:val="22"/>
          <w:szCs w:val="22"/>
          <w:lang w:val="sr-Cyrl-RS"/>
        </w:rPr>
        <w:t xml:space="preserve"> ЈН/1000/0541/2016</w:t>
      </w:r>
    </w:p>
    <w:p w:rsidR="00881AE8" w:rsidRPr="00AA477D" w:rsidRDefault="00881AE8" w:rsidP="00881AE8">
      <w:pPr>
        <w:suppressAutoHyphens w:val="0"/>
        <w:jc w:val="both"/>
        <w:rPr>
          <w:rFonts w:ascii="Arial" w:hAnsi="Arial" w:cs="Arial"/>
          <w:sz w:val="22"/>
          <w:szCs w:val="22"/>
        </w:rPr>
      </w:pPr>
    </w:p>
    <w:p w:rsidR="00643DCB" w:rsidRDefault="00643DCB" w:rsidP="002E3102">
      <w:pPr>
        <w:pStyle w:val="Style13"/>
        <w:widowControl/>
        <w:spacing w:line="240" w:lineRule="auto"/>
        <w:jc w:val="left"/>
        <w:rPr>
          <w:rStyle w:val="FontStyle110"/>
          <w:rFonts w:eastAsia="Calibri"/>
          <w:sz w:val="22"/>
          <w:szCs w:val="22"/>
          <w:lang w:val="sr-Cyrl-CS" w:eastAsia="sr-Cyrl-CS"/>
        </w:rPr>
      </w:pPr>
    </w:p>
    <w:p w:rsidR="00643DCB" w:rsidRDefault="00643DCB" w:rsidP="002E3102">
      <w:pPr>
        <w:pStyle w:val="Style13"/>
        <w:widowControl/>
        <w:spacing w:line="240" w:lineRule="auto"/>
        <w:jc w:val="left"/>
        <w:rPr>
          <w:rStyle w:val="FontStyle110"/>
          <w:rFonts w:eastAsia="Calibri"/>
          <w:sz w:val="22"/>
          <w:szCs w:val="22"/>
          <w:lang w:val="sr-Cyrl-CS" w:eastAsia="sr-Cyrl-CS"/>
        </w:rPr>
      </w:pPr>
    </w:p>
    <w:p w:rsidR="00643DCB" w:rsidRDefault="00643DCB" w:rsidP="002E3102">
      <w:pPr>
        <w:pStyle w:val="Style13"/>
        <w:widowControl/>
        <w:spacing w:line="240" w:lineRule="auto"/>
        <w:jc w:val="left"/>
        <w:rPr>
          <w:rStyle w:val="FontStyle110"/>
          <w:rFonts w:eastAsia="Calibri"/>
          <w:sz w:val="22"/>
          <w:szCs w:val="22"/>
          <w:lang w:val="sr-Cyrl-CS" w:eastAsia="sr-Cyrl-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Предмет уговора</w:t>
      </w:r>
    </w:p>
    <w:p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1. </w:t>
      </w:r>
    </w:p>
    <w:p w:rsidR="000C038D" w:rsidRPr="000C038D" w:rsidRDefault="000C038D" w:rsidP="000C038D">
      <w:pPr>
        <w:jc w:val="both"/>
        <w:rPr>
          <w:rFonts w:ascii="Arial" w:hAnsi="Arial" w:cs="Arial"/>
          <w:sz w:val="22"/>
          <w:szCs w:val="22"/>
        </w:rPr>
      </w:pPr>
      <w:r w:rsidRPr="000C038D">
        <w:rPr>
          <w:rFonts w:ascii="Arial" w:hAnsi="Arial" w:cs="Arial"/>
          <w:sz w:val="22"/>
          <w:szCs w:val="22"/>
        </w:rPr>
        <w:t>Овим Уговором</w:t>
      </w:r>
      <w:r w:rsidR="008371D5">
        <w:rPr>
          <w:rFonts w:ascii="Arial" w:hAnsi="Arial" w:cs="Arial"/>
          <w:sz w:val="22"/>
          <w:szCs w:val="22"/>
          <w:lang w:val="sr-Cyrl-RS"/>
        </w:rPr>
        <w:t xml:space="preserve"> о пружању услуга</w:t>
      </w:r>
      <w:r w:rsidRPr="000C038D">
        <w:rPr>
          <w:rFonts w:ascii="Arial" w:hAnsi="Arial" w:cs="Arial"/>
          <w:sz w:val="22"/>
          <w:szCs w:val="22"/>
        </w:rPr>
        <w:t xml:space="preserve"> </w:t>
      </w:r>
      <w:r w:rsidR="008371D5" w:rsidRPr="009701F8">
        <w:rPr>
          <w:rFonts w:ascii="Arial" w:hAnsi="Arial" w:cs="Arial"/>
        </w:rPr>
        <w:t>(у даљем тексту: Уговор)</w:t>
      </w:r>
      <w:r w:rsidR="008371D5">
        <w:rPr>
          <w:rFonts w:ascii="Arial" w:hAnsi="Arial" w:cs="Arial"/>
          <w:lang w:val="sr-Cyrl-RS"/>
        </w:rPr>
        <w:t>,</w:t>
      </w:r>
      <w:r w:rsidR="008371D5" w:rsidRPr="008371D5">
        <w:rPr>
          <w:rFonts w:cs="Arial"/>
        </w:rPr>
        <w:t xml:space="preserve"> </w:t>
      </w:r>
      <w:r w:rsidR="008371D5" w:rsidRPr="009701F8">
        <w:rPr>
          <w:rFonts w:ascii="Arial" w:hAnsi="Arial" w:cs="Arial"/>
        </w:rPr>
        <w:t xml:space="preserve">Пружалац услуге се обавезује да за потребе Корисника услуге изврши и пружи услугу: </w:t>
      </w:r>
      <w:r w:rsidRPr="000C038D">
        <w:rPr>
          <w:rFonts w:ascii="Arial" w:hAnsi="Arial" w:cs="Arial"/>
          <w:sz w:val="22"/>
          <w:szCs w:val="22"/>
        </w:rPr>
        <w:t>„Набавка услуге одржавања и унапређења система за обрачун и наплату електричне енергије у Техничком центру Београд</w:t>
      </w:r>
      <w:r w:rsidRPr="009701F8">
        <w:rPr>
          <w:rFonts w:ascii="Arial" w:hAnsi="Arial" w:cs="Arial"/>
          <w:lang w:val="sr-Cyrl-RS"/>
        </w:rPr>
        <w:t>“,</w:t>
      </w:r>
      <w:r w:rsidR="008371D5" w:rsidRPr="009701F8">
        <w:rPr>
          <w:rFonts w:ascii="Arial" w:hAnsi="Arial" w:cs="Arial"/>
        </w:rPr>
        <w:t xml:space="preserve"> (у даљем тексту: Услуга)</w:t>
      </w:r>
      <w:r w:rsidRPr="000C038D">
        <w:rPr>
          <w:rFonts w:ascii="Arial" w:hAnsi="Arial" w:cs="Arial"/>
          <w:sz w:val="22"/>
          <w:szCs w:val="22"/>
          <w:lang w:val="sr-Cyrl-RS"/>
        </w:rPr>
        <w:t xml:space="preserve"> </w:t>
      </w:r>
      <w:r w:rsidR="00C31ECC">
        <w:rPr>
          <w:rFonts w:ascii="Arial" w:hAnsi="Arial" w:cs="Arial"/>
          <w:sz w:val="22"/>
          <w:szCs w:val="22"/>
          <w:lang w:val="sr-Cyrl-RS"/>
        </w:rPr>
        <w:t>која се састоји од</w:t>
      </w:r>
      <w:r w:rsidRPr="000C038D">
        <w:rPr>
          <w:rFonts w:ascii="Arial" w:hAnsi="Arial" w:cs="Arial"/>
          <w:sz w:val="22"/>
          <w:szCs w:val="22"/>
        </w:rPr>
        <w:t xml:space="preserve">: </w:t>
      </w:r>
    </w:p>
    <w:p w:rsidR="000C038D" w:rsidRPr="000C038D" w:rsidRDefault="000C038D" w:rsidP="00CF76DA">
      <w:pPr>
        <w:numPr>
          <w:ilvl w:val="1"/>
          <w:numId w:val="40"/>
        </w:numPr>
        <w:jc w:val="both"/>
        <w:rPr>
          <w:rFonts w:ascii="Arial" w:hAnsi="Arial" w:cs="Arial"/>
          <w:sz w:val="22"/>
          <w:szCs w:val="22"/>
          <w:lang w:val="sr-Cyrl-RS"/>
        </w:rPr>
      </w:pPr>
      <w:r w:rsidRPr="000C038D">
        <w:rPr>
          <w:rFonts w:ascii="Arial" w:hAnsi="Arial" w:cs="Arial"/>
          <w:sz w:val="22"/>
          <w:szCs w:val="22"/>
        </w:rPr>
        <w:t>услуга одржавања софтверс</w:t>
      </w:r>
      <w:r w:rsidRPr="000C038D">
        <w:rPr>
          <w:rFonts w:ascii="Arial" w:hAnsi="Arial" w:cs="Arial"/>
          <w:sz w:val="22"/>
          <w:szCs w:val="22"/>
          <w:lang w:val="sr-Cyrl-RS"/>
        </w:rPr>
        <w:t>ког</w:t>
      </w:r>
      <w:r w:rsidRPr="000C038D">
        <w:rPr>
          <w:rFonts w:ascii="Arial" w:hAnsi="Arial" w:cs="Arial"/>
          <w:sz w:val="22"/>
          <w:szCs w:val="22"/>
        </w:rPr>
        <w:t xml:space="preserve"> систе</w:t>
      </w:r>
      <w:r w:rsidRPr="000C038D">
        <w:rPr>
          <w:rFonts w:ascii="Arial" w:hAnsi="Arial" w:cs="Arial"/>
          <w:sz w:val="22"/>
          <w:szCs w:val="22"/>
          <w:lang w:val="sr-Cyrl-RS"/>
        </w:rPr>
        <w:t>ма</w:t>
      </w:r>
      <w:r w:rsidRPr="000C038D">
        <w:rPr>
          <w:rFonts w:ascii="Arial" w:hAnsi="Arial" w:cs="Arial"/>
          <w:sz w:val="22"/>
          <w:szCs w:val="22"/>
        </w:rPr>
        <w:t xml:space="preserve"> за обрачун и </w:t>
      </w:r>
      <w:r w:rsidRPr="000C038D">
        <w:rPr>
          <w:rFonts w:ascii="Arial" w:hAnsi="Arial" w:cs="Arial"/>
          <w:sz w:val="22"/>
          <w:szCs w:val="22"/>
          <w:lang w:val="sr-Cyrl-RS"/>
        </w:rPr>
        <w:t>наплату електричне енергије</w:t>
      </w:r>
      <w:r w:rsidRPr="000C038D">
        <w:rPr>
          <w:rFonts w:ascii="Arial" w:hAnsi="Arial" w:cs="Arial"/>
          <w:sz w:val="22"/>
          <w:szCs w:val="22"/>
        </w:rPr>
        <w:t xml:space="preserve">, </w:t>
      </w:r>
    </w:p>
    <w:p w:rsidR="000C038D" w:rsidRPr="000C038D" w:rsidRDefault="000C038D" w:rsidP="00CF76DA">
      <w:pPr>
        <w:numPr>
          <w:ilvl w:val="1"/>
          <w:numId w:val="40"/>
        </w:numPr>
        <w:jc w:val="both"/>
        <w:rPr>
          <w:rFonts w:ascii="Arial" w:hAnsi="Arial" w:cs="Arial"/>
          <w:sz w:val="22"/>
          <w:szCs w:val="22"/>
          <w:lang w:val="sr-Cyrl-RS"/>
        </w:rPr>
      </w:pPr>
      <w:r w:rsidRPr="000C038D">
        <w:rPr>
          <w:rFonts w:ascii="Arial" w:hAnsi="Arial" w:cs="Arial"/>
          <w:sz w:val="22"/>
          <w:szCs w:val="22"/>
        </w:rPr>
        <w:t xml:space="preserve">услуга унапређења софтверског система са </w:t>
      </w:r>
      <w:r w:rsidRPr="000C038D">
        <w:rPr>
          <w:rFonts w:ascii="Arial" w:hAnsi="Arial" w:cs="Arial"/>
          <w:sz w:val="22"/>
          <w:szCs w:val="22"/>
          <w:lang w:val="sr-Cyrl-RS"/>
        </w:rPr>
        <w:t>д</w:t>
      </w:r>
      <w:r w:rsidRPr="000C038D">
        <w:rPr>
          <w:rFonts w:ascii="Arial" w:hAnsi="Arial" w:cs="Arial"/>
          <w:sz w:val="22"/>
          <w:szCs w:val="22"/>
        </w:rPr>
        <w:t>ругим информационим системима</w:t>
      </w:r>
      <w:r w:rsidRPr="000C038D">
        <w:rPr>
          <w:rFonts w:ascii="Arial" w:hAnsi="Arial" w:cs="Arial"/>
          <w:sz w:val="22"/>
          <w:szCs w:val="22"/>
          <w:lang w:val="sr-Cyrl-RS"/>
        </w:rPr>
        <w:t>;</w:t>
      </w:r>
    </w:p>
    <w:p w:rsidR="000C038D" w:rsidRPr="000C038D" w:rsidRDefault="000C038D" w:rsidP="000C038D">
      <w:pPr>
        <w:jc w:val="both"/>
        <w:rPr>
          <w:rFonts w:ascii="Arial" w:hAnsi="Arial" w:cs="Arial"/>
          <w:sz w:val="22"/>
          <w:szCs w:val="22"/>
          <w:lang w:val="sr-Cyrl-RS"/>
        </w:rPr>
      </w:pPr>
    </w:p>
    <w:p w:rsidR="000C038D" w:rsidRPr="000C038D" w:rsidRDefault="000C038D" w:rsidP="000C038D">
      <w:pPr>
        <w:pStyle w:val="Footer"/>
        <w:tabs>
          <w:tab w:val="clear" w:pos="4320"/>
          <w:tab w:val="clear" w:pos="8640"/>
          <w:tab w:val="right" w:pos="-1701"/>
          <w:tab w:val="center" w:pos="-1418"/>
          <w:tab w:val="right" w:pos="709"/>
        </w:tabs>
        <w:suppressAutoHyphens w:val="0"/>
        <w:jc w:val="both"/>
        <w:rPr>
          <w:rFonts w:ascii="Arial" w:hAnsi="Arial" w:cs="Arial"/>
          <w:sz w:val="22"/>
          <w:szCs w:val="22"/>
        </w:rPr>
      </w:pPr>
      <w:r w:rsidRPr="000C038D">
        <w:rPr>
          <w:rFonts w:ascii="Arial" w:eastAsia="Calibri" w:hAnsi="Arial" w:cs="Arial"/>
          <w:sz w:val="22"/>
          <w:szCs w:val="22"/>
          <w:lang w:eastAsia="en-US"/>
        </w:rPr>
        <w:t>у свему према</w:t>
      </w:r>
      <w:r w:rsidRPr="000C038D">
        <w:rPr>
          <w:rFonts w:ascii="Arial" w:eastAsia="Calibri" w:hAnsi="Arial" w:cs="Arial"/>
          <w:sz w:val="22"/>
          <w:szCs w:val="22"/>
          <w:lang w:val="sr-Cyrl-RS" w:eastAsia="en-US"/>
        </w:rPr>
        <w:t xml:space="preserve"> Конкурсној документацији Корисника услуге</w:t>
      </w:r>
      <w:r w:rsidRPr="000C038D">
        <w:rPr>
          <w:rFonts w:ascii="Arial" w:hAnsi="Arial" w:cs="Arial"/>
          <w:sz w:val="22"/>
          <w:szCs w:val="22"/>
        </w:rPr>
        <w:t xml:space="preserve"> </w:t>
      </w:r>
      <w:r w:rsidRPr="000C038D">
        <w:rPr>
          <w:rFonts w:ascii="Arial" w:hAnsi="Arial" w:cs="Arial"/>
          <w:sz w:val="22"/>
          <w:szCs w:val="22"/>
          <w:lang w:val="sr-Cyrl-RS"/>
        </w:rPr>
        <w:t>број</w:t>
      </w:r>
      <w:r w:rsidRPr="000C038D">
        <w:rPr>
          <w:rFonts w:ascii="Arial" w:hAnsi="Arial" w:cs="Arial"/>
          <w:sz w:val="22"/>
          <w:szCs w:val="22"/>
        </w:rPr>
        <w:t xml:space="preserve"> JN 1000/</w:t>
      </w:r>
      <w:r>
        <w:rPr>
          <w:rFonts w:ascii="Arial" w:hAnsi="Arial" w:cs="Arial"/>
          <w:sz w:val="22"/>
          <w:szCs w:val="22"/>
          <w:lang w:val="sr-Cyrl-RS"/>
        </w:rPr>
        <w:t>0541</w:t>
      </w:r>
      <w:r w:rsidRPr="000C038D">
        <w:rPr>
          <w:rFonts w:ascii="Arial" w:hAnsi="Arial" w:cs="Arial"/>
          <w:sz w:val="22"/>
          <w:szCs w:val="22"/>
          <w:lang w:val="sr-Cyrl-RS"/>
        </w:rPr>
        <w:t>/</w:t>
      </w:r>
      <w:r w:rsidRPr="000C038D">
        <w:rPr>
          <w:rFonts w:ascii="Arial" w:hAnsi="Arial" w:cs="Arial"/>
          <w:sz w:val="22"/>
          <w:szCs w:val="22"/>
        </w:rPr>
        <w:t xml:space="preserve">2016 </w:t>
      </w:r>
      <w:r w:rsidRPr="000C038D">
        <w:rPr>
          <w:rFonts w:ascii="Arial" w:eastAsia="Calibri" w:hAnsi="Arial" w:cs="Arial"/>
          <w:sz w:val="22"/>
          <w:szCs w:val="22"/>
          <w:lang w:val="sr-Cyrl-RS" w:eastAsia="en-US"/>
        </w:rPr>
        <w:t xml:space="preserve"> као</w:t>
      </w:r>
      <w:r w:rsidRPr="000C038D">
        <w:rPr>
          <w:rFonts w:ascii="Arial" w:eastAsia="Calibri" w:hAnsi="Arial" w:cs="Arial"/>
          <w:sz w:val="22"/>
          <w:szCs w:val="22"/>
          <w:lang w:eastAsia="en-US"/>
        </w:rPr>
        <w:t xml:space="preserve"> Прилог 1 и</w:t>
      </w:r>
      <w:r w:rsidRPr="000C038D">
        <w:rPr>
          <w:rFonts w:ascii="Arial" w:eastAsia="Calibri" w:hAnsi="Arial" w:cs="Arial"/>
          <w:sz w:val="22"/>
          <w:szCs w:val="22"/>
          <w:lang w:val="sr-Cyrl-RS" w:eastAsia="en-US"/>
        </w:rPr>
        <w:t xml:space="preserve"> Понуди Пружаоца услуге као </w:t>
      </w:r>
      <w:r w:rsidRPr="000C038D">
        <w:rPr>
          <w:rFonts w:ascii="Arial" w:eastAsia="Calibri" w:hAnsi="Arial" w:cs="Arial"/>
          <w:sz w:val="22"/>
          <w:szCs w:val="22"/>
          <w:lang w:eastAsia="en-US"/>
        </w:rPr>
        <w:t>Прилог 2</w:t>
      </w:r>
      <w:r w:rsidRPr="000C038D">
        <w:rPr>
          <w:rFonts w:ascii="Arial" w:eastAsia="Calibri" w:hAnsi="Arial" w:cs="Arial"/>
          <w:sz w:val="22"/>
          <w:szCs w:val="22"/>
          <w:lang w:val="sr-Cyrl-RS" w:eastAsia="en-US"/>
        </w:rPr>
        <w:t>, који чине саставни део овог уговора.</w:t>
      </w:r>
    </w:p>
    <w:p w:rsidR="000C038D" w:rsidRDefault="000C038D" w:rsidP="000C038D">
      <w:pPr>
        <w:pStyle w:val="Footer"/>
        <w:tabs>
          <w:tab w:val="right" w:pos="-1701"/>
          <w:tab w:val="center" w:pos="-1418"/>
        </w:tabs>
        <w:spacing w:before="120" w:after="120"/>
        <w:jc w:val="both"/>
        <w:rPr>
          <w:rFonts w:ascii="Arial" w:hAnsi="Arial" w:cs="Arial"/>
          <w:sz w:val="22"/>
          <w:szCs w:val="22"/>
        </w:rPr>
      </w:pPr>
      <w:r w:rsidRPr="000C038D">
        <w:rPr>
          <w:rFonts w:ascii="Arial" w:hAnsi="Arial" w:cs="Arial"/>
          <w:sz w:val="22"/>
          <w:szCs w:val="22"/>
        </w:rPr>
        <w:t>Пружалац услуге се обавезује да извршење предметних услуга изврши у свему у складу са овим уговором, захтевом из Конкурсне документације и Понудом</w:t>
      </w:r>
      <w:r w:rsidRPr="000C038D">
        <w:rPr>
          <w:rFonts w:ascii="Arial" w:hAnsi="Arial" w:cs="Arial"/>
          <w:sz w:val="22"/>
          <w:szCs w:val="22"/>
          <w:lang w:val="sr-Cyrl-RS"/>
        </w:rPr>
        <w:t>,</w:t>
      </w:r>
      <w:r w:rsidRPr="000C038D">
        <w:rPr>
          <w:rFonts w:ascii="Arial" w:hAnsi="Arial" w:cs="Arial"/>
          <w:sz w:val="22"/>
          <w:szCs w:val="22"/>
        </w:rPr>
        <w:t xml:space="preserve"> а Корисник услуге се обавезује да Пружаоцу услуге плати уговорену вредност за извршене услуге.</w:t>
      </w:r>
    </w:p>
    <w:p w:rsidR="000C038D" w:rsidRDefault="000C038D" w:rsidP="000C038D">
      <w:pPr>
        <w:jc w:val="both"/>
        <w:rPr>
          <w:rFonts w:ascii="Arial" w:hAnsi="Arial" w:cs="Arial"/>
          <w:sz w:val="22"/>
          <w:szCs w:val="22"/>
          <w:lang w:val="sr-Cyrl-RS"/>
        </w:rPr>
      </w:pPr>
      <w:r w:rsidRPr="000C038D">
        <w:rPr>
          <w:rFonts w:ascii="Arial" w:hAnsi="Arial" w:cs="Arial"/>
          <w:sz w:val="22"/>
          <w:szCs w:val="22"/>
        </w:rPr>
        <w:t xml:space="preserve">Услуге из члана 1. овог уговора односе се на софтверски систем који се користи за потребе обрачуна и наплате електричне </w:t>
      </w:r>
      <w:r w:rsidRPr="000C038D">
        <w:rPr>
          <w:rFonts w:ascii="Arial" w:hAnsi="Arial" w:cs="Arial"/>
          <w:sz w:val="22"/>
          <w:szCs w:val="22"/>
          <w:lang w:val="sr-Cyrl-RS"/>
        </w:rPr>
        <w:t>е</w:t>
      </w:r>
      <w:r w:rsidRPr="000C038D">
        <w:rPr>
          <w:rFonts w:ascii="Arial" w:hAnsi="Arial" w:cs="Arial"/>
          <w:sz w:val="22"/>
          <w:szCs w:val="22"/>
        </w:rPr>
        <w:t xml:space="preserve">нергије за </w:t>
      </w:r>
      <w:r w:rsidR="009A5538">
        <w:rPr>
          <w:rFonts w:ascii="Arial" w:hAnsi="Arial" w:cs="Arial"/>
          <w:sz w:val="22"/>
          <w:szCs w:val="22"/>
          <w:lang w:val="sr-Cyrl-RS"/>
        </w:rPr>
        <w:t xml:space="preserve">за </w:t>
      </w:r>
      <w:r w:rsidR="00233495">
        <w:rPr>
          <w:rFonts w:ascii="Arial" w:hAnsi="Arial" w:cs="Arial"/>
          <w:sz w:val="22"/>
          <w:szCs w:val="22"/>
          <w:lang w:val="sr-Cyrl-RS"/>
        </w:rPr>
        <w:t xml:space="preserve">потребе ЕПС ГРУПЕ </w:t>
      </w:r>
      <w:r w:rsidRPr="000C038D">
        <w:rPr>
          <w:rFonts w:ascii="Arial" w:hAnsi="Arial" w:cs="Arial"/>
          <w:sz w:val="22"/>
          <w:szCs w:val="22"/>
          <w:lang w:val="sr-Cyrl-RS"/>
        </w:rPr>
        <w:t>са конзумног подручја техничког центра</w:t>
      </w:r>
      <w:r w:rsidR="00561102">
        <w:rPr>
          <w:rFonts w:ascii="Arial" w:hAnsi="Arial" w:cs="Arial"/>
          <w:sz w:val="22"/>
          <w:szCs w:val="22"/>
          <w:lang w:val="sr-Cyrl-RS"/>
        </w:rPr>
        <w:t xml:space="preserve"> Београд</w:t>
      </w:r>
      <w:r w:rsidRPr="000C038D">
        <w:rPr>
          <w:rFonts w:ascii="Arial" w:hAnsi="Arial" w:cs="Arial"/>
          <w:sz w:val="22"/>
          <w:szCs w:val="22"/>
          <w:lang w:val="sr-Cyrl-RS"/>
        </w:rPr>
        <w:t>.</w:t>
      </w:r>
    </w:p>
    <w:p w:rsidR="000C038D" w:rsidRPr="000C038D" w:rsidRDefault="000C038D" w:rsidP="000C038D">
      <w:pPr>
        <w:pStyle w:val="Footer"/>
        <w:tabs>
          <w:tab w:val="right" w:pos="-1701"/>
          <w:tab w:val="center" w:pos="-1418"/>
        </w:tabs>
        <w:jc w:val="both"/>
        <w:rPr>
          <w:rFonts w:ascii="Arial" w:hAnsi="Arial" w:cs="Arial"/>
          <w:sz w:val="22"/>
          <w:szCs w:val="22"/>
        </w:rPr>
      </w:pPr>
    </w:p>
    <w:p w:rsidR="002E3102" w:rsidRPr="00880FB6" w:rsidRDefault="002E3102" w:rsidP="002E3102">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t>Вредност уговора</w:t>
      </w:r>
    </w:p>
    <w:p w:rsidR="002E3102" w:rsidRPr="00880FB6" w:rsidRDefault="002E3102" w:rsidP="002E3102">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p>
    <w:p w:rsidR="002E3102" w:rsidRPr="00880FB6" w:rsidRDefault="002E3102" w:rsidP="002E3102">
      <w:pPr>
        <w:pStyle w:val="ArrialNarrow"/>
        <w:spacing w:after="0"/>
        <w:rPr>
          <w:rFonts w:ascii="Arial" w:eastAsia="Calibri" w:hAnsi="Arial" w:cs="Arial"/>
          <w:sz w:val="22"/>
          <w:szCs w:val="22"/>
          <w:lang w:val="sr-Cyrl-CS"/>
        </w:rPr>
      </w:pPr>
      <w:r w:rsidRPr="00D9519E">
        <w:rPr>
          <w:rFonts w:ascii="Arial" w:hAnsi="Arial" w:cs="Arial"/>
          <w:sz w:val="22"/>
          <w:szCs w:val="22"/>
          <w:lang w:val="ru-RU"/>
        </w:rPr>
        <w:t>Укупна вредност уговорен</w:t>
      </w:r>
      <w:r w:rsidR="00605BB0">
        <w:rPr>
          <w:rFonts w:ascii="Arial" w:hAnsi="Arial" w:cs="Arial"/>
          <w:sz w:val="22"/>
          <w:szCs w:val="22"/>
          <w:lang w:val="sr-Cyrl-CS"/>
        </w:rPr>
        <w:t>их</w:t>
      </w:r>
      <w:r w:rsidRPr="00D9519E">
        <w:rPr>
          <w:rFonts w:ascii="Arial" w:hAnsi="Arial" w:cs="Arial"/>
          <w:sz w:val="22"/>
          <w:szCs w:val="22"/>
          <w:lang w:val="ru-RU"/>
        </w:rPr>
        <w:t xml:space="preserve"> у</w:t>
      </w:r>
      <w:r w:rsidR="00605BB0" w:rsidRPr="00D9519E">
        <w:rPr>
          <w:rFonts w:ascii="Arial" w:hAnsi="Arial" w:cs="Arial"/>
          <w:sz w:val="22"/>
          <w:szCs w:val="22"/>
          <w:lang w:val="ru-RU"/>
        </w:rPr>
        <w:t>слуг</w:t>
      </w:r>
      <w:r w:rsidR="00605BB0">
        <w:rPr>
          <w:rFonts w:ascii="Arial" w:hAnsi="Arial" w:cs="Arial"/>
          <w:sz w:val="22"/>
          <w:szCs w:val="22"/>
          <w:lang w:val="sr-Cyrl-CS"/>
        </w:rPr>
        <w:t>а</w:t>
      </w:r>
      <w:r w:rsidRPr="00D9519E">
        <w:rPr>
          <w:rFonts w:ascii="Arial" w:hAnsi="Arial" w:cs="Arial"/>
          <w:sz w:val="22"/>
          <w:szCs w:val="22"/>
          <w:lang w:val="ru-RU"/>
        </w:rPr>
        <w:t xml:space="preserve"> из члана 1. овог уговора износи _____________ (словима</w:t>
      </w:r>
      <w:r w:rsidR="005A6CE3" w:rsidRPr="00D9519E">
        <w:rPr>
          <w:rFonts w:ascii="Arial" w:hAnsi="Arial" w:cs="Arial"/>
          <w:sz w:val="22"/>
          <w:szCs w:val="22"/>
          <w:lang w:val="ru-RU"/>
        </w:rPr>
        <w:t>:_____________________________________)</w:t>
      </w:r>
      <w:r w:rsidR="005A6CE3">
        <w:rPr>
          <w:rFonts w:ascii="Arial" w:hAnsi="Arial" w:cs="Arial"/>
          <w:sz w:val="22"/>
          <w:szCs w:val="22"/>
          <w:lang w:val="sr-Cyrl-CS"/>
        </w:rPr>
        <w:t xml:space="preserve"> динара</w:t>
      </w:r>
      <w:r w:rsidR="005A6CE3" w:rsidRPr="00D9519E">
        <w:rPr>
          <w:rFonts w:ascii="Arial" w:hAnsi="Arial" w:cs="Arial"/>
          <w:sz w:val="22"/>
          <w:szCs w:val="22"/>
          <w:lang w:val="ru-RU"/>
        </w:rPr>
        <w:t xml:space="preserve"> </w:t>
      </w:r>
      <w:r w:rsidRPr="00D9519E">
        <w:rPr>
          <w:rFonts w:ascii="Arial" w:hAnsi="Arial" w:cs="Arial"/>
          <w:sz w:val="22"/>
          <w:szCs w:val="22"/>
          <w:lang w:val="ru-RU"/>
        </w:rPr>
        <w:t xml:space="preserve">без ПДВ. </w:t>
      </w:r>
    </w:p>
    <w:p w:rsidR="002E3102" w:rsidRDefault="002E3102" w:rsidP="002E3102">
      <w:pPr>
        <w:pStyle w:val="ArrialNarrow"/>
        <w:spacing w:after="0"/>
        <w:rPr>
          <w:rFonts w:ascii="Arial" w:hAnsi="Arial" w:cs="Arial"/>
          <w:sz w:val="22"/>
          <w:szCs w:val="22"/>
          <w:lang w:val="sr-Cyrl-CS"/>
        </w:rPr>
      </w:pP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На вредност из става 1. овог члана обрачунава се припадајући износ пореза у складу са прописима Републике Србије.</w:t>
      </w:r>
    </w:p>
    <w:p w:rsidR="002E3102" w:rsidRPr="00880FB6"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У уговорену вредност су урачунати сви трошкови </w:t>
      </w:r>
      <w:r>
        <w:rPr>
          <w:rFonts w:ascii="Arial" w:hAnsi="Arial" w:cs="Arial"/>
          <w:sz w:val="22"/>
          <w:szCs w:val="22"/>
        </w:rPr>
        <w:t>везани за реализацију уговорене услуге</w:t>
      </w:r>
      <w:r w:rsidRPr="00880FB6">
        <w:rPr>
          <w:rFonts w:ascii="Arial" w:hAnsi="Arial" w:cs="Arial"/>
          <w:sz w:val="22"/>
          <w:szCs w:val="22"/>
        </w:rPr>
        <w:t>.</w:t>
      </w:r>
    </w:p>
    <w:p w:rsidR="002E3102" w:rsidRPr="00880FB6" w:rsidRDefault="002E3102" w:rsidP="002E3102">
      <w:pPr>
        <w:ind w:firstLine="11"/>
        <w:jc w:val="both"/>
        <w:rPr>
          <w:rFonts w:ascii="Arial" w:hAnsi="Arial" w:cs="Arial"/>
          <w:sz w:val="22"/>
          <w:szCs w:val="22"/>
        </w:rPr>
      </w:pPr>
    </w:p>
    <w:p w:rsidR="002E3102" w:rsidRDefault="002E3102" w:rsidP="008B3270">
      <w:pPr>
        <w:pStyle w:val="ArrialNarrow"/>
        <w:spacing w:after="0"/>
        <w:rPr>
          <w:rFonts w:ascii="Arial" w:hAnsi="Arial" w:cs="Arial"/>
          <w:sz w:val="22"/>
          <w:szCs w:val="22"/>
          <w:lang w:val="ru-RU"/>
        </w:rPr>
      </w:pPr>
      <w:r w:rsidRPr="00D9519E">
        <w:rPr>
          <w:rFonts w:ascii="Arial" w:hAnsi="Arial" w:cs="Arial"/>
          <w:sz w:val="22"/>
          <w:szCs w:val="22"/>
          <w:lang w:val="ru-RU"/>
        </w:rPr>
        <w:t>Уговорена вредност је фиксна тј. не може се мењати за све време трајања Уговора</w:t>
      </w:r>
      <w:r w:rsidR="008B3270">
        <w:rPr>
          <w:rFonts w:ascii="Arial" w:hAnsi="Arial" w:cs="Arial"/>
          <w:sz w:val="22"/>
          <w:szCs w:val="22"/>
          <w:lang w:val="ru-RU"/>
        </w:rPr>
        <w:t>.</w:t>
      </w:r>
    </w:p>
    <w:p w:rsidR="008B3270" w:rsidRPr="00880FB6" w:rsidRDefault="008B3270" w:rsidP="008B3270">
      <w:pPr>
        <w:pStyle w:val="ArrialNarrow"/>
        <w:spacing w:after="0"/>
        <w:rPr>
          <w:rStyle w:val="FontStyle111"/>
          <w:sz w:val="22"/>
          <w:szCs w:val="22"/>
          <w:lang w:eastAsia="sr-Cyrl-CS"/>
        </w:rPr>
      </w:pPr>
    </w:p>
    <w:p w:rsidR="002E3102" w:rsidRPr="00D9519E" w:rsidRDefault="002E3102" w:rsidP="002E3102">
      <w:pPr>
        <w:pStyle w:val="ArrialNarrow"/>
        <w:spacing w:after="0"/>
        <w:jc w:val="left"/>
        <w:rPr>
          <w:rFonts w:ascii="Arial" w:hAnsi="Arial" w:cs="Arial"/>
          <w:b/>
          <w:sz w:val="22"/>
          <w:szCs w:val="22"/>
          <w:lang w:val="ru-RU"/>
        </w:rPr>
      </w:pPr>
      <w:r w:rsidRPr="00D9519E">
        <w:rPr>
          <w:rFonts w:ascii="Arial" w:hAnsi="Arial" w:cs="Arial"/>
          <w:b/>
          <w:sz w:val="22"/>
          <w:szCs w:val="22"/>
          <w:lang w:val="ru-RU"/>
        </w:rPr>
        <w:t>Меродавно право</w:t>
      </w:r>
    </w:p>
    <w:p w:rsidR="002E3102" w:rsidRPr="00880FB6" w:rsidRDefault="002E3102" w:rsidP="002E3102">
      <w:pPr>
        <w:pStyle w:val="Style13"/>
        <w:widowControl/>
        <w:spacing w:line="240" w:lineRule="auto"/>
        <w:rPr>
          <w:rFonts w:ascii="Arial" w:hAnsi="Arial" w:cs="Arial"/>
          <w:sz w:val="22"/>
          <w:szCs w:val="22"/>
        </w:rPr>
      </w:pPr>
      <w:r w:rsidRPr="00880FB6">
        <w:rPr>
          <w:rStyle w:val="FontStyle110"/>
          <w:rFonts w:eastAsia="Calibri"/>
          <w:sz w:val="22"/>
          <w:szCs w:val="22"/>
          <w:lang w:eastAsia="sr-Cyrl-CS"/>
        </w:rPr>
        <w:t>Члан 3.</w:t>
      </w: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Овај Уговор и његови прилози су сачињени на српском језику.</w:t>
      </w:r>
    </w:p>
    <w:p w:rsidR="002E3102" w:rsidRPr="00D9519E" w:rsidRDefault="002E3102" w:rsidP="002E3102">
      <w:pPr>
        <w:pStyle w:val="ArrialNarrow"/>
        <w:spacing w:after="0"/>
        <w:rPr>
          <w:rFonts w:ascii="Arial" w:hAnsi="Arial" w:cs="Arial"/>
          <w:sz w:val="22"/>
          <w:szCs w:val="22"/>
          <w:lang w:val="ru-RU"/>
        </w:rPr>
      </w:pPr>
    </w:p>
    <w:p w:rsidR="002E3102" w:rsidRPr="00D9519E" w:rsidRDefault="002E3102" w:rsidP="002E3102">
      <w:pPr>
        <w:pStyle w:val="ArrialNarrow"/>
        <w:spacing w:after="0"/>
        <w:rPr>
          <w:rFonts w:ascii="Arial" w:hAnsi="Arial" w:cs="Arial"/>
          <w:sz w:val="22"/>
          <w:szCs w:val="22"/>
          <w:lang w:val="ru-RU"/>
        </w:rPr>
      </w:pPr>
      <w:r w:rsidRPr="00D9519E">
        <w:rPr>
          <w:rFonts w:ascii="Arial" w:hAnsi="Arial" w:cs="Arial"/>
          <w:sz w:val="22"/>
          <w:szCs w:val="22"/>
          <w:lang w:val="ru-RU"/>
        </w:rPr>
        <w:t>На овај Уговор примењују се закони Републике Србије. У случају спора меродавно право је право Републике Србије</w:t>
      </w:r>
    </w:p>
    <w:p w:rsidR="002E3102" w:rsidRDefault="002E3102" w:rsidP="002E3102">
      <w:pPr>
        <w:pStyle w:val="ArrialNarrow"/>
        <w:spacing w:after="0"/>
        <w:rPr>
          <w:rFonts w:ascii="Arial" w:hAnsi="Arial" w:cs="Arial"/>
          <w:sz w:val="22"/>
          <w:szCs w:val="22"/>
          <w:lang w:val="ru-RU"/>
        </w:rPr>
      </w:pPr>
    </w:p>
    <w:p w:rsidR="00561102" w:rsidRDefault="00561102" w:rsidP="002E3102">
      <w:pPr>
        <w:pStyle w:val="ArrialNarrow"/>
        <w:spacing w:after="0"/>
        <w:rPr>
          <w:rFonts w:ascii="Arial" w:hAnsi="Arial" w:cs="Arial"/>
          <w:sz w:val="22"/>
          <w:szCs w:val="22"/>
          <w:lang w:val="ru-RU"/>
        </w:rPr>
      </w:pPr>
    </w:p>
    <w:p w:rsidR="00561102" w:rsidRPr="00D9519E" w:rsidRDefault="00561102" w:rsidP="002E3102">
      <w:pPr>
        <w:pStyle w:val="ArrialNarrow"/>
        <w:spacing w:after="0"/>
        <w:rPr>
          <w:rFonts w:ascii="Arial" w:hAnsi="Arial" w:cs="Arial"/>
          <w:sz w:val="22"/>
          <w:szCs w:val="22"/>
          <w:lang w:val="ru-RU"/>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lastRenderedPageBreak/>
        <w:t>Контакт подаци и овлашћене особе</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4.</w:t>
      </w:r>
    </w:p>
    <w:p w:rsidR="002E3102" w:rsidRPr="00880FB6" w:rsidRDefault="002E3102" w:rsidP="002E3102">
      <w:pPr>
        <w:widowControl w:val="0"/>
        <w:tabs>
          <w:tab w:val="left" w:pos="360"/>
        </w:tabs>
        <w:autoSpaceDE w:val="0"/>
        <w:autoSpaceDN w:val="0"/>
        <w:adjustRightInd w:val="0"/>
        <w:jc w:val="both"/>
        <w:rPr>
          <w:rFonts w:ascii="Arial" w:eastAsia="Calibri" w:hAnsi="Arial" w:cs="Arial"/>
          <w:sz w:val="22"/>
          <w:szCs w:val="22"/>
        </w:rPr>
      </w:pPr>
      <w:r w:rsidRPr="00880FB6">
        <w:rPr>
          <w:rFonts w:ascii="Arial" w:hAnsi="Arial" w:cs="Arial"/>
          <w:sz w:val="22"/>
          <w:szCs w:val="22"/>
        </w:rPr>
        <w:t>Адресе Уговорних страна су следеће:</w:t>
      </w:r>
    </w:p>
    <w:p w:rsidR="002E3102" w:rsidRPr="00F60C41" w:rsidRDefault="002E3102" w:rsidP="002E3102">
      <w:pPr>
        <w:widowControl w:val="0"/>
        <w:tabs>
          <w:tab w:val="left" w:pos="360"/>
          <w:tab w:val="left" w:pos="1377"/>
        </w:tabs>
        <w:autoSpaceDE w:val="0"/>
        <w:autoSpaceDN w:val="0"/>
        <w:adjustRightInd w:val="0"/>
        <w:jc w:val="both"/>
        <w:rPr>
          <w:rFonts w:ascii="Arial" w:hAnsi="Arial" w:cs="Arial"/>
          <w:sz w:val="22"/>
          <w:szCs w:val="22"/>
        </w:rPr>
      </w:pPr>
      <w:r>
        <w:rPr>
          <w:rFonts w:ascii="Arial" w:hAnsi="Arial" w:cs="Arial"/>
          <w:sz w:val="22"/>
          <w:szCs w:val="22"/>
        </w:rPr>
        <w:t>Корисник услуге:</w:t>
      </w:r>
      <w:r w:rsidRPr="00880FB6">
        <w:rPr>
          <w:rFonts w:ascii="Arial" w:hAnsi="Arial" w:cs="Arial"/>
          <w:sz w:val="22"/>
          <w:szCs w:val="22"/>
        </w:rPr>
        <w:t>Јавно предузеће „Електропривреда Србије“</w:t>
      </w:r>
      <w:r>
        <w:rPr>
          <w:rFonts w:ascii="Arial" w:hAnsi="Arial" w:cs="Arial"/>
          <w:sz w:val="22"/>
          <w:szCs w:val="22"/>
        </w:rPr>
        <w:t xml:space="preserve"> Београд</w:t>
      </w:r>
    </w:p>
    <w:p w:rsidR="002E3102" w:rsidRPr="00880FB6"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Адреса:</w:t>
      </w:r>
      <w:r w:rsidRPr="00880FB6">
        <w:rPr>
          <w:rFonts w:ascii="Arial" w:hAnsi="Arial" w:cs="Arial"/>
          <w:sz w:val="22"/>
          <w:szCs w:val="22"/>
        </w:rPr>
        <w:tab/>
      </w:r>
      <w:r w:rsidRPr="00880FB6">
        <w:rPr>
          <w:rFonts w:ascii="Arial" w:hAnsi="Arial" w:cs="Arial"/>
          <w:sz w:val="22"/>
          <w:szCs w:val="22"/>
        </w:rPr>
        <w:tab/>
        <w:t>Улица царице Милице 2</w:t>
      </w:r>
    </w:p>
    <w:p w:rsidR="002E3102" w:rsidRPr="00880FB6" w:rsidRDefault="002E3102" w:rsidP="002E3102">
      <w:pPr>
        <w:widowControl w:val="0"/>
        <w:tabs>
          <w:tab w:val="left" w:pos="360"/>
          <w:tab w:val="left" w:pos="1377"/>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11000 Београд</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0B1E3D">
        <w:rPr>
          <w:rFonts w:ascii="Arial" w:hAnsi="Arial" w:cs="Arial"/>
          <w:sz w:val="22"/>
          <w:szCs w:val="22"/>
        </w:rPr>
        <w:t>Пружалац услуге:</w:t>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__________________________________________</w:t>
      </w:r>
    </w:p>
    <w:p w:rsidR="002E3102" w:rsidRPr="00880FB6" w:rsidRDefault="002E3102" w:rsidP="002E3102">
      <w:pPr>
        <w:widowControl w:val="0"/>
        <w:tabs>
          <w:tab w:val="left" w:pos="360"/>
        </w:tabs>
        <w:autoSpaceDE w:val="0"/>
        <w:autoSpaceDN w:val="0"/>
        <w:adjustRightInd w:val="0"/>
        <w:jc w:val="both"/>
        <w:rPr>
          <w:rFonts w:ascii="Arial" w:hAnsi="Arial" w:cs="Arial"/>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t xml:space="preserve">__________________________________________ </w:t>
      </w:r>
    </w:p>
    <w:p w:rsidR="002E3102" w:rsidRPr="00880FB6" w:rsidRDefault="002E3102" w:rsidP="002E3102">
      <w:pPr>
        <w:widowControl w:val="0"/>
        <w:tabs>
          <w:tab w:val="left" w:pos="360"/>
        </w:tabs>
        <w:autoSpaceDE w:val="0"/>
        <w:autoSpaceDN w:val="0"/>
        <w:adjustRightInd w:val="0"/>
        <w:ind w:left="2160"/>
        <w:jc w:val="both"/>
        <w:rPr>
          <w:rFonts w:ascii="Arial" w:hAnsi="Arial" w:cs="Arial"/>
          <w:i/>
          <w:color w:val="548DD4"/>
          <w:sz w:val="22"/>
          <w:szCs w:val="22"/>
        </w:rPr>
      </w:pPr>
      <w:r w:rsidRPr="00880FB6">
        <w:rPr>
          <w:rFonts w:ascii="Arial" w:hAnsi="Arial" w:cs="Arial"/>
          <w:i/>
          <w:color w:val="548DD4"/>
          <w:sz w:val="22"/>
          <w:szCs w:val="22"/>
        </w:rPr>
        <w:t>[напомена: у случају заједничке понуде наводе се лидер и чланови]</w:t>
      </w:r>
    </w:p>
    <w:p w:rsidR="002E3102" w:rsidRPr="00880FB6" w:rsidRDefault="002E3102" w:rsidP="002E3102">
      <w:pPr>
        <w:rPr>
          <w:rFonts w:ascii="Arial" w:hAnsi="Arial" w:cs="Arial"/>
          <w:i/>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Подизвођач: </w:t>
      </w:r>
      <w:r w:rsidRPr="00880FB6">
        <w:rPr>
          <w:rFonts w:ascii="Arial" w:hAnsi="Arial" w:cs="Arial"/>
          <w:sz w:val="22"/>
          <w:szCs w:val="22"/>
        </w:rPr>
        <w:tab/>
        <w:t>_________________________________________</w:t>
      </w:r>
    </w:p>
    <w:p w:rsidR="002E3102" w:rsidRPr="00880FB6" w:rsidRDefault="002E3102" w:rsidP="002E3102">
      <w:pPr>
        <w:jc w:val="both"/>
        <w:rPr>
          <w:rFonts w:ascii="Arial" w:hAnsi="Arial" w:cs="Arial"/>
          <w:i/>
          <w:color w:val="548DD4"/>
          <w:sz w:val="22"/>
          <w:szCs w:val="22"/>
        </w:rPr>
      </w:pPr>
      <w:r w:rsidRPr="00880FB6">
        <w:rPr>
          <w:rFonts w:ascii="Arial" w:hAnsi="Arial" w:cs="Arial"/>
          <w:sz w:val="22"/>
          <w:szCs w:val="22"/>
        </w:rPr>
        <w:tab/>
      </w:r>
      <w:r w:rsidRPr="00880FB6">
        <w:rPr>
          <w:rFonts w:ascii="Arial" w:hAnsi="Arial" w:cs="Arial"/>
          <w:sz w:val="22"/>
          <w:szCs w:val="22"/>
        </w:rPr>
        <w:tab/>
      </w:r>
      <w:r w:rsidRPr="00880FB6">
        <w:rPr>
          <w:rFonts w:ascii="Arial" w:hAnsi="Arial" w:cs="Arial"/>
          <w:sz w:val="22"/>
          <w:szCs w:val="22"/>
        </w:rPr>
        <w:tab/>
      </w:r>
      <w:r w:rsidRPr="00880FB6">
        <w:rPr>
          <w:rFonts w:ascii="Arial" w:hAnsi="Arial" w:cs="Arial"/>
          <w:i/>
          <w:color w:val="548DD4"/>
          <w:sz w:val="22"/>
          <w:szCs w:val="22"/>
        </w:rPr>
        <w:t>[напомена: наводи се у случају понуде са подизвођачем]</w:t>
      </w:r>
    </w:p>
    <w:p w:rsidR="002E3102" w:rsidRPr="00880FB6"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Овлашћени представници за праћење реализације услуга из члана 1. овог </w:t>
      </w:r>
      <w:r>
        <w:rPr>
          <w:rFonts w:ascii="Arial" w:hAnsi="Arial" w:cs="Arial"/>
          <w:sz w:val="22"/>
          <w:szCs w:val="22"/>
        </w:rPr>
        <w:t>У</w:t>
      </w:r>
      <w:r w:rsidRPr="00880FB6">
        <w:rPr>
          <w:rFonts w:ascii="Arial" w:hAnsi="Arial" w:cs="Arial"/>
          <w:sz w:val="22"/>
          <w:szCs w:val="22"/>
        </w:rPr>
        <w:t xml:space="preserve">говора су: </w:t>
      </w:r>
    </w:p>
    <w:p w:rsidR="002E3102" w:rsidRPr="00880FB6" w:rsidRDefault="002E3102" w:rsidP="00CF76DA">
      <w:pPr>
        <w:pStyle w:val="ListParagraph"/>
        <w:numPr>
          <w:ilvl w:val="0"/>
          <w:numId w:val="21"/>
        </w:numPr>
        <w:suppressAutoHyphens/>
        <w:spacing w:after="0" w:line="240" w:lineRule="auto"/>
        <w:contextualSpacing/>
        <w:jc w:val="both"/>
        <w:rPr>
          <w:rFonts w:ascii="Arial" w:hAnsi="Arial" w:cs="Arial"/>
        </w:rPr>
      </w:pPr>
      <w:r w:rsidRPr="00880FB6">
        <w:rPr>
          <w:rFonts w:ascii="Arial" w:hAnsi="Arial" w:cs="Arial"/>
        </w:rPr>
        <w:t xml:space="preserve">за </w:t>
      </w:r>
      <w:r>
        <w:rPr>
          <w:rFonts w:ascii="Arial" w:hAnsi="Arial" w:cs="Arial"/>
        </w:rPr>
        <w:t>Корисника услуге:</w:t>
      </w:r>
      <w:r w:rsidRPr="00880FB6">
        <w:rPr>
          <w:rFonts w:ascii="Arial" w:hAnsi="Arial" w:cs="Arial"/>
        </w:rPr>
        <w:tab/>
      </w:r>
      <w:r w:rsidR="008B3270">
        <w:rPr>
          <w:rFonts w:ascii="Arial" w:hAnsi="Arial" w:cs="Arial"/>
          <w:lang w:val="sr-Cyrl-RS"/>
        </w:rPr>
        <w:t>Јасмина Ћулафић</w:t>
      </w:r>
    </w:p>
    <w:p w:rsidR="002E3102" w:rsidRPr="00880FB6" w:rsidRDefault="002E3102" w:rsidP="00CF76DA">
      <w:pPr>
        <w:pStyle w:val="ListParagraph"/>
        <w:numPr>
          <w:ilvl w:val="0"/>
          <w:numId w:val="21"/>
        </w:numPr>
        <w:suppressAutoHyphens/>
        <w:spacing w:after="0" w:line="240" w:lineRule="auto"/>
        <w:contextualSpacing/>
        <w:rPr>
          <w:rFonts w:ascii="Arial" w:hAnsi="Arial" w:cs="Arial"/>
          <w:smallCaps/>
        </w:rPr>
      </w:pPr>
      <w:r w:rsidRPr="00880FB6">
        <w:rPr>
          <w:rFonts w:ascii="Arial" w:hAnsi="Arial" w:cs="Arial"/>
        </w:rPr>
        <w:t xml:space="preserve">за Пружаоца услуге: </w:t>
      </w:r>
      <w:r w:rsidRPr="00880FB6">
        <w:rPr>
          <w:rFonts w:ascii="Arial" w:hAnsi="Arial" w:cs="Arial"/>
        </w:rPr>
        <w:tab/>
        <w:t>_______________________</w:t>
      </w:r>
      <w:r w:rsidRPr="00880FB6">
        <w:rPr>
          <w:rFonts w:ascii="Arial" w:hAnsi="Arial" w:cs="Arial"/>
          <w:smallCaps/>
        </w:rPr>
        <w:t>_</w:t>
      </w:r>
    </w:p>
    <w:p w:rsidR="002E3102" w:rsidRDefault="002E3102" w:rsidP="002E3102">
      <w:pPr>
        <w:pStyle w:val="Style13"/>
        <w:widowControl/>
        <w:spacing w:line="240" w:lineRule="auto"/>
        <w:jc w:val="left"/>
        <w:rPr>
          <w:rStyle w:val="FontStyle110"/>
          <w:rFonts w:eastAsia="Calibri"/>
          <w:sz w:val="22"/>
          <w:szCs w:val="22"/>
          <w:lang w:val="sr-Cyrl-CS" w:eastAsia="sr-Cyrl-CS"/>
        </w:rPr>
      </w:pPr>
    </w:p>
    <w:p w:rsidR="00172ED9" w:rsidRPr="00172ED9" w:rsidRDefault="00D0444C" w:rsidP="00172ED9">
      <w:pPr>
        <w:pStyle w:val="Style13"/>
        <w:widowControl/>
        <w:spacing w:line="240" w:lineRule="auto"/>
        <w:jc w:val="left"/>
        <w:rPr>
          <w:rStyle w:val="FontStyle110"/>
          <w:rFonts w:eastAsia="Calibri"/>
          <w:sz w:val="22"/>
          <w:szCs w:val="22"/>
          <w:lang w:val="sr-Cyrl-RS" w:eastAsia="sr-Cyrl-CS"/>
        </w:rPr>
      </w:pPr>
      <w:r>
        <w:rPr>
          <w:rStyle w:val="FontStyle110"/>
          <w:rFonts w:eastAsia="Calibri"/>
          <w:sz w:val="22"/>
          <w:szCs w:val="22"/>
          <w:lang w:val="sr-Cyrl-RS" w:eastAsia="sr-Cyrl-CS"/>
        </w:rPr>
        <w:t xml:space="preserve">Рок </w:t>
      </w:r>
      <w:r w:rsidR="00172ED9">
        <w:rPr>
          <w:rStyle w:val="FontStyle110"/>
          <w:rFonts w:eastAsia="Calibri"/>
          <w:sz w:val="22"/>
          <w:szCs w:val="22"/>
          <w:lang w:val="sr-Cyrl-RS" w:eastAsia="sr-Cyrl-CS"/>
        </w:rPr>
        <w:t>извршења</w:t>
      </w:r>
    </w:p>
    <w:p w:rsidR="00172ED9" w:rsidRPr="00880FB6" w:rsidRDefault="00172ED9" w:rsidP="00172ED9">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Члан 5.</w:t>
      </w:r>
    </w:p>
    <w:p w:rsidR="00172ED9" w:rsidRDefault="00D0444C" w:rsidP="00172ED9">
      <w:pPr>
        <w:spacing w:after="120"/>
        <w:jc w:val="both"/>
        <w:rPr>
          <w:rFonts w:ascii="Arial" w:hAnsi="Arial" w:cs="Arial"/>
          <w:sz w:val="22"/>
          <w:szCs w:val="22"/>
        </w:rPr>
      </w:pPr>
      <w:r>
        <w:rPr>
          <w:rFonts w:ascii="Arial" w:hAnsi="Arial" w:cs="Arial"/>
          <w:sz w:val="22"/>
          <w:szCs w:val="22"/>
          <w:lang w:val="sr-Cyrl-RS" w:eastAsia="en-US"/>
        </w:rPr>
        <w:t>Рок</w:t>
      </w:r>
      <w:r w:rsidRPr="00172ED9">
        <w:rPr>
          <w:rFonts w:ascii="Arial" w:hAnsi="Arial" w:cs="Arial"/>
          <w:sz w:val="22"/>
          <w:szCs w:val="22"/>
          <w:lang w:val="sr-Cyrl-RS" w:eastAsia="en-US"/>
        </w:rPr>
        <w:t xml:space="preserve"> </w:t>
      </w:r>
      <w:r w:rsidR="00172ED9" w:rsidRPr="00172ED9">
        <w:rPr>
          <w:rFonts w:ascii="Arial" w:hAnsi="Arial" w:cs="Arial"/>
          <w:sz w:val="22"/>
          <w:szCs w:val="22"/>
          <w:lang w:val="sr-Cyrl-RS" w:eastAsia="en-US"/>
        </w:rPr>
        <w:t>извршења у</w:t>
      </w:r>
      <w:r w:rsidR="00172ED9" w:rsidRPr="00172ED9">
        <w:rPr>
          <w:rFonts w:ascii="Arial" w:hAnsi="Arial" w:cs="Arial"/>
          <w:sz w:val="22"/>
          <w:szCs w:val="22"/>
          <w:lang w:eastAsia="en-US"/>
        </w:rPr>
        <w:t>слуг</w:t>
      </w:r>
      <w:r w:rsidR="00172ED9" w:rsidRPr="00172ED9">
        <w:rPr>
          <w:rFonts w:ascii="Arial" w:hAnsi="Arial" w:cs="Arial"/>
          <w:sz w:val="22"/>
          <w:szCs w:val="22"/>
          <w:lang w:val="sr-Cyrl-RS" w:eastAsia="en-US"/>
        </w:rPr>
        <w:t>а из члана 1. овог уговора је</w:t>
      </w:r>
      <w:r w:rsidR="00172ED9" w:rsidRPr="00172ED9">
        <w:rPr>
          <w:rFonts w:ascii="Arial" w:hAnsi="Arial" w:cs="Arial"/>
          <w:sz w:val="22"/>
          <w:szCs w:val="22"/>
          <w:lang w:eastAsia="en-US"/>
        </w:rPr>
        <w:t xml:space="preserve"> </w:t>
      </w:r>
      <w:r w:rsidR="00172ED9" w:rsidRPr="00172ED9">
        <w:rPr>
          <w:rFonts w:ascii="Arial" w:hAnsi="Arial" w:cs="Arial"/>
          <w:sz w:val="22"/>
          <w:szCs w:val="22"/>
          <w:lang w:val="sr-Cyrl-RS" w:eastAsia="en-US"/>
        </w:rPr>
        <w:t>12 (дванаест) месеци од дана ступања Уговора на снагу</w:t>
      </w:r>
      <w:r w:rsidR="00172ED9" w:rsidRPr="00172ED9">
        <w:rPr>
          <w:rFonts w:ascii="Arial" w:eastAsia="Calibri" w:hAnsi="Arial" w:cs="Arial"/>
          <w:sz w:val="22"/>
          <w:szCs w:val="22"/>
          <w:lang w:eastAsia="sr-Latn-CS"/>
        </w:rPr>
        <w:t>,</w:t>
      </w:r>
      <w:r w:rsidR="00172ED9" w:rsidRPr="00172ED9">
        <w:rPr>
          <w:rFonts w:ascii="Arial" w:hAnsi="Arial" w:cs="Arial"/>
          <w:sz w:val="22"/>
          <w:szCs w:val="22"/>
        </w:rPr>
        <w:t xml:space="preserve"> </w:t>
      </w:r>
      <w:r w:rsidR="00172ED9" w:rsidRPr="00172ED9">
        <w:rPr>
          <w:rFonts w:ascii="Arial" w:hAnsi="Arial" w:cs="Arial"/>
          <w:sz w:val="22"/>
          <w:szCs w:val="22"/>
          <w:lang w:val="sr-Cyrl-RS"/>
        </w:rPr>
        <w:t>или до утрошка средстава из члана 2. став 1. Уговора</w:t>
      </w:r>
      <w:r w:rsidR="00172ED9" w:rsidRPr="00172ED9">
        <w:rPr>
          <w:rFonts w:ascii="Arial" w:hAnsi="Arial" w:cs="Arial"/>
          <w:sz w:val="22"/>
          <w:szCs w:val="22"/>
        </w:rPr>
        <w:t>.</w:t>
      </w:r>
    </w:p>
    <w:p w:rsidR="00E46382" w:rsidRPr="009701F8" w:rsidRDefault="009701F8" w:rsidP="00172ED9">
      <w:pPr>
        <w:spacing w:after="120"/>
        <w:jc w:val="both"/>
        <w:rPr>
          <w:rFonts w:ascii="Arial" w:hAnsi="Arial" w:cs="Arial"/>
          <w:sz w:val="22"/>
          <w:szCs w:val="22"/>
          <w:lang w:val="sr-Cyrl-RS"/>
        </w:rPr>
      </w:pPr>
      <w:r w:rsidRPr="009701F8">
        <w:rPr>
          <w:rFonts w:ascii="Arial" w:eastAsia="Calibri" w:hAnsi="Arial" w:cs="Arial"/>
          <w:sz w:val="22"/>
          <w:szCs w:val="22"/>
          <w:lang w:eastAsia="sr-Latn-CS"/>
        </w:rPr>
        <w:t>Jединствени  рок за почетак извршења у</w:t>
      </w:r>
      <w:r w:rsidRPr="00775804">
        <w:rPr>
          <w:rFonts w:ascii="Arial" w:eastAsia="Calibri" w:hAnsi="Arial" w:cs="Arial"/>
          <w:sz w:val="22"/>
          <w:szCs w:val="22"/>
          <w:lang w:eastAsia="sr-Latn-CS"/>
        </w:rPr>
        <w:t>слуг</w:t>
      </w:r>
      <w:r w:rsidRPr="009701F8">
        <w:rPr>
          <w:rFonts w:ascii="Arial" w:eastAsia="Calibri" w:hAnsi="Arial" w:cs="Arial"/>
          <w:sz w:val="22"/>
          <w:szCs w:val="22"/>
          <w:lang w:eastAsia="sr-Latn-CS"/>
        </w:rPr>
        <w:t>а</w:t>
      </w:r>
      <w:r w:rsidRPr="00775804">
        <w:rPr>
          <w:rFonts w:ascii="Arial" w:eastAsia="Calibri" w:hAnsi="Arial" w:cs="Arial"/>
          <w:sz w:val="22"/>
          <w:szCs w:val="22"/>
          <w:lang w:eastAsia="sr-Latn-CS"/>
        </w:rPr>
        <w:t xml:space="preserve"> је </w:t>
      </w:r>
      <w:r w:rsidRPr="009701F8">
        <w:rPr>
          <w:rFonts w:ascii="Arial" w:eastAsia="Calibri" w:hAnsi="Arial" w:cs="Arial"/>
          <w:sz w:val="22"/>
          <w:szCs w:val="22"/>
          <w:lang w:eastAsia="sr-Latn-CS"/>
        </w:rPr>
        <w:t>5</w:t>
      </w:r>
      <w:r w:rsidRPr="00775804">
        <w:rPr>
          <w:rFonts w:ascii="Arial" w:eastAsia="Calibri" w:hAnsi="Arial" w:cs="Arial"/>
          <w:sz w:val="22"/>
          <w:szCs w:val="22"/>
          <w:lang w:eastAsia="sr-Latn-CS"/>
        </w:rPr>
        <w:t xml:space="preserve"> (</w:t>
      </w:r>
      <w:r w:rsidRPr="009701F8">
        <w:rPr>
          <w:rFonts w:ascii="Arial" w:eastAsia="Calibri" w:hAnsi="Arial" w:cs="Arial"/>
          <w:sz w:val="22"/>
          <w:szCs w:val="22"/>
          <w:lang w:eastAsia="sr-Latn-CS"/>
        </w:rPr>
        <w:t>пе</w:t>
      </w:r>
      <w:r w:rsidRPr="00775804">
        <w:rPr>
          <w:rFonts w:ascii="Arial" w:eastAsia="Calibri" w:hAnsi="Arial" w:cs="Arial"/>
          <w:sz w:val="22"/>
          <w:szCs w:val="22"/>
          <w:lang w:eastAsia="sr-Latn-CS"/>
        </w:rPr>
        <w:t xml:space="preserve">т) </w:t>
      </w:r>
      <w:r w:rsidRPr="009701F8">
        <w:rPr>
          <w:rFonts w:ascii="Arial" w:eastAsia="Calibri" w:hAnsi="Arial" w:cs="Arial"/>
          <w:sz w:val="22"/>
          <w:szCs w:val="22"/>
          <w:lang w:eastAsia="sr-Latn-CS"/>
        </w:rPr>
        <w:t>дана</w:t>
      </w:r>
      <w:r w:rsidRPr="00775804">
        <w:rPr>
          <w:rFonts w:ascii="Arial" w:eastAsia="Calibri" w:hAnsi="Arial" w:cs="Arial"/>
          <w:sz w:val="22"/>
          <w:szCs w:val="22"/>
          <w:lang w:eastAsia="sr-Latn-CS"/>
        </w:rPr>
        <w:t xml:space="preserve"> од дана </w:t>
      </w:r>
      <w:r w:rsidRPr="009701F8">
        <w:rPr>
          <w:rFonts w:ascii="Arial" w:eastAsia="Calibri" w:hAnsi="Arial" w:cs="Arial"/>
          <w:sz w:val="22"/>
          <w:szCs w:val="22"/>
          <w:lang w:eastAsia="sr-Latn-CS"/>
        </w:rPr>
        <w:t>ступања</w:t>
      </w:r>
      <w:r w:rsidRPr="00775804">
        <w:rPr>
          <w:rFonts w:ascii="Arial" w:eastAsia="Calibri" w:hAnsi="Arial" w:cs="Arial"/>
          <w:sz w:val="22"/>
          <w:szCs w:val="22"/>
          <w:lang w:eastAsia="sr-Latn-CS"/>
        </w:rPr>
        <w:t xml:space="preserve"> уговора</w:t>
      </w:r>
      <w:r w:rsidRPr="009701F8">
        <w:rPr>
          <w:rFonts w:ascii="Arial" w:eastAsia="Calibri" w:hAnsi="Arial" w:cs="Arial"/>
          <w:sz w:val="22"/>
          <w:szCs w:val="22"/>
          <w:lang w:eastAsia="sr-Latn-CS"/>
        </w:rPr>
        <w:t xml:space="preserve"> на снагу</w:t>
      </w:r>
      <w:r w:rsidR="00E46382">
        <w:rPr>
          <w:rFonts w:ascii="Arial" w:hAnsi="Arial" w:cs="Arial"/>
          <w:sz w:val="22"/>
          <w:szCs w:val="22"/>
        </w:rPr>
        <w:tab/>
      </w:r>
      <w:r w:rsidR="00E46382">
        <w:rPr>
          <w:rFonts w:ascii="Arial" w:hAnsi="Arial" w:cs="Arial"/>
          <w:sz w:val="22"/>
          <w:szCs w:val="22"/>
          <w:lang w:val="sr-Cyrl-RS"/>
        </w:rPr>
        <w:t xml:space="preserve">   </w:t>
      </w:r>
    </w:p>
    <w:p w:rsidR="00172ED9" w:rsidRPr="00172ED9" w:rsidRDefault="00172ED9" w:rsidP="00172ED9">
      <w:pPr>
        <w:spacing w:after="120"/>
        <w:jc w:val="both"/>
        <w:rPr>
          <w:rFonts w:ascii="Arial" w:hAnsi="Arial" w:cs="Arial"/>
          <w:sz w:val="22"/>
          <w:szCs w:val="22"/>
        </w:rPr>
      </w:pPr>
      <w:r w:rsidRPr="00172ED9">
        <w:rPr>
          <w:rFonts w:ascii="Arial" w:eastAsia="Calibri" w:hAnsi="Arial" w:cs="Arial"/>
          <w:sz w:val="22"/>
          <w:szCs w:val="22"/>
          <w:lang w:eastAsia="sr-Latn-CS"/>
        </w:rPr>
        <w:t xml:space="preserve">При пружању услуге одржавања, Пружалац услуге мора да испуњава рокове за </w:t>
      </w:r>
      <w:r w:rsidRPr="00172ED9">
        <w:rPr>
          <w:rFonts w:ascii="Arial" w:hAnsi="Arial" w:cs="Arial"/>
          <w:sz w:val="22"/>
          <w:szCs w:val="22"/>
          <w:lang w:val="sr-Cyrl-RS"/>
        </w:rPr>
        <w:t>Максимално в</w:t>
      </w:r>
      <w:r w:rsidRPr="00172ED9">
        <w:rPr>
          <w:rFonts w:ascii="Arial" w:hAnsi="Arial" w:cs="Arial"/>
          <w:sz w:val="22"/>
          <w:szCs w:val="22"/>
        </w:rPr>
        <w:t>реме одзива и рок за отклањање проблема</w:t>
      </w:r>
      <w:r w:rsidRPr="00172ED9">
        <w:rPr>
          <w:rFonts w:ascii="Arial" w:eastAsia="Calibri" w:hAnsi="Arial" w:cs="Arial"/>
          <w:sz w:val="22"/>
          <w:szCs w:val="22"/>
          <w:lang w:eastAsia="sr-Latn-CS"/>
        </w:rPr>
        <w:t xml:space="preserve"> из Прилога 2 овог уговора.</w:t>
      </w:r>
    </w:p>
    <w:p w:rsidR="00172ED9" w:rsidRPr="00172ED9" w:rsidRDefault="00172ED9" w:rsidP="00172ED9">
      <w:pPr>
        <w:spacing w:after="120"/>
        <w:jc w:val="both"/>
        <w:rPr>
          <w:rFonts w:ascii="Arial" w:hAnsi="Arial" w:cs="Arial"/>
          <w:sz w:val="22"/>
          <w:szCs w:val="22"/>
        </w:rPr>
      </w:pPr>
      <w:r w:rsidRPr="00172ED9">
        <w:rPr>
          <w:rFonts w:ascii="Arial" w:eastAsia="Calibri" w:hAnsi="Arial" w:cs="Arial"/>
          <w:sz w:val="22"/>
          <w:szCs w:val="22"/>
          <w:lang w:eastAsia="sr-Latn-CS"/>
        </w:rPr>
        <w:t xml:space="preserve">При пружању услуге унапређења и проширења, рокови за реализацију се дефинишу за сваки појединачни Захтев за измену софтвера </w:t>
      </w:r>
      <w:r w:rsidRPr="00172ED9">
        <w:rPr>
          <w:rFonts w:ascii="Arial" w:hAnsi="Arial" w:cs="Arial"/>
          <w:sz w:val="22"/>
          <w:szCs w:val="22"/>
        </w:rPr>
        <w:t>(CR</w:t>
      </w:r>
      <w:r w:rsidRPr="00172ED9">
        <w:rPr>
          <w:rFonts w:ascii="Arial" w:hAnsi="Arial" w:cs="Arial"/>
          <w:i/>
          <w:sz w:val="22"/>
          <w:szCs w:val="22"/>
        </w:rPr>
        <w:t xml:space="preserve"> - change request</w:t>
      </w:r>
      <w:r w:rsidRPr="00172ED9">
        <w:rPr>
          <w:rFonts w:ascii="Arial" w:hAnsi="Arial" w:cs="Arial"/>
          <w:sz w:val="22"/>
          <w:szCs w:val="22"/>
        </w:rPr>
        <w:t>) у складу са процедуром за реализацију ове услуге из Прилога 1. овог уговора</w:t>
      </w:r>
      <w:r w:rsidRPr="00172ED9">
        <w:rPr>
          <w:rFonts w:ascii="Arial" w:eastAsia="Calibri" w:hAnsi="Arial" w:cs="Arial"/>
          <w:sz w:val="22"/>
          <w:szCs w:val="22"/>
          <w:lang w:eastAsia="sr-Latn-CS"/>
        </w:rPr>
        <w:t>.</w:t>
      </w:r>
    </w:p>
    <w:p w:rsidR="00172ED9" w:rsidRPr="00880FB6" w:rsidRDefault="00C91007" w:rsidP="002E3102">
      <w:pPr>
        <w:pStyle w:val="Style13"/>
        <w:widowControl/>
        <w:spacing w:line="240" w:lineRule="auto"/>
        <w:jc w:val="left"/>
        <w:rPr>
          <w:rStyle w:val="FontStyle110"/>
          <w:rFonts w:eastAsia="Calibri"/>
          <w:sz w:val="22"/>
          <w:szCs w:val="22"/>
          <w:lang w:val="sr-Cyrl-CS" w:eastAsia="sr-Cyrl-CS"/>
        </w:rPr>
      </w:pPr>
      <w:r>
        <w:rPr>
          <w:rStyle w:val="FontStyle110"/>
          <w:rFonts w:eastAsia="Calibri"/>
          <w:sz w:val="22"/>
          <w:szCs w:val="22"/>
          <w:lang w:val="sr-Cyrl-CS" w:eastAsia="sr-Cyrl-CS"/>
        </w:rPr>
        <w:tab/>
      </w:r>
      <w:r>
        <w:rPr>
          <w:rStyle w:val="FontStyle110"/>
          <w:rFonts w:eastAsia="Calibri"/>
          <w:sz w:val="22"/>
          <w:szCs w:val="22"/>
          <w:lang w:val="sr-Cyrl-CS" w:eastAsia="sr-Cyrl-CS"/>
        </w:rPr>
        <w:tab/>
      </w: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Начин и услови фактурисања и плаћања</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172ED9">
        <w:rPr>
          <w:rStyle w:val="FontStyle110"/>
          <w:rFonts w:eastAsia="Calibri"/>
          <w:sz w:val="22"/>
          <w:szCs w:val="22"/>
          <w:lang w:val="sr-Cyrl-RS" w:eastAsia="sr-Cyrl-CS"/>
        </w:rPr>
        <w:t>6</w:t>
      </w:r>
      <w:r w:rsidRPr="00880FB6">
        <w:rPr>
          <w:rStyle w:val="FontStyle110"/>
          <w:rFonts w:eastAsia="Calibri"/>
          <w:sz w:val="22"/>
          <w:szCs w:val="22"/>
          <w:lang w:eastAsia="sr-Cyrl-CS"/>
        </w:rPr>
        <w:t>.</w:t>
      </w:r>
    </w:p>
    <w:p w:rsidR="0001377B" w:rsidRPr="00802873" w:rsidRDefault="0001377B" w:rsidP="009701F8">
      <w:pPr>
        <w:jc w:val="both"/>
        <w:rPr>
          <w:rFonts w:ascii="Arial" w:hAnsi="Arial" w:cs="Arial"/>
          <w:sz w:val="22"/>
          <w:szCs w:val="22"/>
        </w:rPr>
      </w:pPr>
      <w:r w:rsidRPr="00802873">
        <w:rPr>
          <w:rFonts w:ascii="Arial" w:hAnsi="Arial" w:cs="Arial"/>
          <w:sz w:val="22"/>
          <w:szCs w:val="22"/>
        </w:rPr>
        <w:t xml:space="preserve">Издавање рачуна од стране </w:t>
      </w:r>
      <w:r>
        <w:rPr>
          <w:rFonts w:ascii="Arial" w:hAnsi="Arial" w:cs="Arial"/>
          <w:sz w:val="22"/>
          <w:szCs w:val="22"/>
          <w:lang w:val="sr-Cyrl-RS"/>
        </w:rPr>
        <w:t>Пружаоца услуге</w:t>
      </w:r>
      <w:r w:rsidRPr="00802873">
        <w:rPr>
          <w:rFonts w:ascii="Arial" w:hAnsi="Arial" w:cs="Arial"/>
          <w:sz w:val="22"/>
          <w:szCs w:val="22"/>
        </w:rPr>
        <w:t xml:space="preserve"> за услуге одржавања софтверског система врши се месечно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w:t>
      </w:r>
      <w:r>
        <w:rPr>
          <w:rFonts w:ascii="Arial" w:hAnsi="Arial" w:cs="Arial"/>
          <w:sz w:val="22"/>
          <w:szCs w:val="22"/>
          <w:lang w:val="sr-Cyrl-RS"/>
        </w:rPr>
        <w:t>Корисника услуге</w:t>
      </w:r>
      <w:r w:rsidRPr="00802873">
        <w:rPr>
          <w:rFonts w:ascii="Arial" w:hAnsi="Arial" w:cs="Arial"/>
          <w:sz w:val="22"/>
          <w:szCs w:val="22"/>
        </w:rPr>
        <w:t xml:space="preserve">. </w:t>
      </w:r>
    </w:p>
    <w:p w:rsidR="0001377B" w:rsidRPr="00802873" w:rsidRDefault="0001377B" w:rsidP="009701F8">
      <w:pPr>
        <w:jc w:val="both"/>
        <w:rPr>
          <w:rFonts w:ascii="Arial" w:hAnsi="Arial" w:cs="Arial"/>
          <w:sz w:val="22"/>
          <w:szCs w:val="22"/>
        </w:rPr>
      </w:pPr>
      <w:r w:rsidRPr="00802873">
        <w:rPr>
          <w:rFonts w:ascii="Arial" w:hAnsi="Arial" w:cs="Arial"/>
          <w:sz w:val="22"/>
          <w:szCs w:val="22"/>
        </w:rPr>
        <w:t xml:space="preserve">Издавање рачуна од стране </w:t>
      </w:r>
      <w:r>
        <w:rPr>
          <w:rFonts w:ascii="Arial" w:hAnsi="Arial" w:cs="Arial"/>
          <w:sz w:val="22"/>
          <w:szCs w:val="22"/>
          <w:lang w:val="sr-Cyrl-RS"/>
        </w:rPr>
        <w:t>Пружаоца услуге</w:t>
      </w:r>
      <w:r w:rsidRPr="00802873">
        <w:rPr>
          <w:rFonts w:ascii="Arial" w:hAnsi="Arial" w:cs="Arial"/>
          <w:sz w:val="22"/>
          <w:szCs w:val="22"/>
        </w:rPr>
        <w:t xml:space="preserve"> за услуге унапређења  софтверског система, врши се у року од 3 (три) дана од дана потписивања Документа (извештаја/записника/протокола) о квантитативном и квалитативном пријему услуга (у даљем тексту: Записник) од стране </w:t>
      </w:r>
      <w:r>
        <w:rPr>
          <w:rFonts w:ascii="Arial" w:hAnsi="Arial" w:cs="Arial"/>
          <w:sz w:val="22"/>
          <w:szCs w:val="22"/>
          <w:lang w:val="sr-Cyrl-RS"/>
        </w:rPr>
        <w:t>Корисника услуге</w:t>
      </w:r>
      <w:r w:rsidRPr="00802873">
        <w:rPr>
          <w:rFonts w:ascii="Arial" w:hAnsi="Arial" w:cs="Arial"/>
          <w:sz w:val="22"/>
          <w:szCs w:val="22"/>
        </w:rPr>
        <w:t xml:space="preserve"> за сваки извршени Захтев за измену софтвера. </w:t>
      </w:r>
    </w:p>
    <w:p w:rsidR="0001377B" w:rsidRDefault="0001377B" w:rsidP="009701F8">
      <w:pPr>
        <w:jc w:val="both"/>
        <w:rPr>
          <w:rFonts w:ascii="Arial" w:hAnsi="Arial" w:cs="Arial"/>
          <w:sz w:val="22"/>
          <w:szCs w:val="22"/>
        </w:rPr>
      </w:pPr>
      <w:r>
        <w:rPr>
          <w:rFonts w:ascii="Arial" w:hAnsi="Arial" w:cs="Arial"/>
          <w:sz w:val="22"/>
          <w:szCs w:val="22"/>
          <w:lang w:val="sr-Cyrl-RS"/>
        </w:rPr>
        <w:t>Корисник услуге</w:t>
      </w:r>
      <w:r w:rsidRPr="00802873">
        <w:rPr>
          <w:rFonts w:ascii="Arial" w:hAnsi="Arial" w:cs="Arial"/>
          <w:sz w:val="22"/>
          <w:szCs w:val="22"/>
        </w:rPr>
        <w:t xml:space="preserve"> ће сва плаћања извршити у законском року до 45 (четрдесет пет) дана од датума пријема исправне фактуре издате од стране </w:t>
      </w:r>
      <w:r>
        <w:rPr>
          <w:rFonts w:ascii="Arial" w:hAnsi="Arial" w:cs="Arial"/>
          <w:sz w:val="22"/>
          <w:szCs w:val="22"/>
          <w:lang w:val="sr-Cyrl-RS"/>
        </w:rPr>
        <w:t>Пружаоца услуге</w:t>
      </w:r>
      <w:r w:rsidRPr="00802873">
        <w:rPr>
          <w:rFonts w:ascii="Arial" w:hAnsi="Arial" w:cs="Arial"/>
          <w:sz w:val="22"/>
          <w:szCs w:val="22"/>
        </w:rPr>
        <w:t xml:space="preserve"> на бази прихваћеног </w:t>
      </w:r>
      <w:r w:rsidRPr="00802873">
        <w:rPr>
          <w:rFonts w:ascii="Arial" w:hAnsi="Arial" w:cs="Arial"/>
          <w:sz w:val="22"/>
          <w:szCs w:val="22"/>
        </w:rPr>
        <w:lastRenderedPageBreak/>
        <w:t xml:space="preserve">и верификованог Записника од стране </w:t>
      </w:r>
      <w:r>
        <w:rPr>
          <w:rFonts w:ascii="Arial" w:hAnsi="Arial" w:cs="Arial"/>
          <w:sz w:val="22"/>
          <w:szCs w:val="22"/>
          <w:lang w:val="sr-Cyrl-RS"/>
        </w:rPr>
        <w:t>Корисника услуге</w:t>
      </w:r>
      <w:r w:rsidR="00AD75BA">
        <w:rPr>
          <w:rFonts w:ascii="Arial" w:hAnsi="Arial" w:cs="Arial"/>
          <w:sz w:val="22"/>
          <w:szCs w:val="22"/>
          <w:lang w:val="sr-Cyrl-RS"/>
        </w:rPr>
        <w:t xml:space="preserve"> </w:t>
      </w:r>
      <w:r w:rsidR="00AD75BA" w:rsidRPr="00AD75BA">
        <w:rPr>
          <w:rFonts w:ascii="Arial" w:hAnsi="Arial" w:cs="Arial"/>
          <w:sz w:val="22"/>
          <w:szCs w:val="22"/>
        </w:rPr>
        <w:t>за сваки протекли месец извршења услуг</w:t>
      </w:r>
      <w:r w:rsidR="00AD75BA" w:rsidRPr="00AD75BA">
        <w:rPr>
          <w:rFonts w:ascii="Arial" w:hAnsi="Arial" w:cs="Arial"/>
          <w:sz w:val="22"/>
          <w:szCs w:val="22"/>
          <w:lang w:val="sr-Cyrl-RS"/>
        </w:rPr>
        <w:t>е</w:t>
      </w:r>
      <w:r w:rsidRPr="00802873">
        <w:rPr>
          <w:rFonts w:ascii="Arial" w:hAnsi="Arial" w:cs="Arial"/>
          <w:sz w:val="22"/>
          <w:szCs w:val="22"/>
        </w:rPr>
        <w:t>.</w:t>
      </w:r>
    </w:p>
    <w:p w:rsidR="00512C82" w:rsidRPr="00AD75BA" w:rsidRDefault="00AD75BA" w:rsidP="00AD75BA">
      <w:pPr>
        <w:spacing w:after="120"/>
        <w:jc w:val="both"/>
        <w:rPr>
          <w:rFonts w:ascii="Arial" w:hAnsi="Arial" w:cs="Arial"/>
          <w:sz w:val="22"/>
          <w:szCs w:val="22"/>
          <w:lang w:val="sr-Cyrl-RS"/>
        </w:rPr>
      </w:pPr>
      <w:r w:rsidRPr="00AD75BA">
        <w:rPr>
          <w:rFonts w:ascii="Arial" w:hAnsi="Arial" w:cs="Arial"/>
          <w:noProof/>
          <w:sz w:val="22"/>
          <w:szCs w:val="22"/>
          <w:lang w:eastAsia="en-US"/>
        </w:rPr>
        <w:t xml:space="preserve">Записник </w:t>
      </w:r>
      <w:r w:rsidRPr="00AD75BA">
        <w:rPr>
          <w:rFonts w:ascii="Arial" w:eastAsia="Arial" w:hAnsi="Arial" w:cs="Arial"/>
          <w:sz w:val="22"/>
          <w:szCs w:val="22"/>
        </w:rPr>
        <w:t xml:space="preserve">обавезно садржи </w:t>
      </w:r>
      <w:r w:rsidRPr="00AD75BA">
        <w:rPr>
          <w:rFonts w:ascii="Arial" w:hAnsi="Arial" w:cs="Arial"/>
          <w:sz w:val="22"/>
          <w:szCs w:val="22"/>
        </w:rPr>
        <w:t>преглед активности извршених у датом месецу</w:t>
      </w:r>
      <w:r w:rsidRPr="00AD75BA">
        <w:rPr>
          <w:rFonts w:ascii="Arial" w:hAnsi="Arial" w:cs="Arial"/>
          <w:sz w:val="22"/>
          <w:szCs w:val="22"/>
          <w:lang w:val="sr-Cyrl-RS"/>
        </w:rPr>
        <w:t>.</w:t>
      </w:r>
    </w:p>
    <w:p w:rsidR="00AD75BA" w:rsidRPr="00AD75BA" w:rsidRDefault="00AD75BA" w:rsidP="00AD75BA">
      <w:pPr>
        <w:spacing w:after="120"/>
        <w:jc w:val="both"/>
        <w:rPr>
          <w:rFonts w:ascii="Arial" w:hAnsi="Arial" w:cs="Arial"/>
          <w:sz w:val="22"/>
          <w:szCs w:val="22"/>
        </w:rPr>
      </w:pPr>
      <w:r>
        <w:rPr>
          <w:rFonts w:ascii="Arial" w:hAnsi="Arial" w:cs="Arial"/>
          <w:noProof/>
          <w:sz w:val="22"/>
          <w:szCs w:val="22"/>
          <w:lang w:val="sr-Cyrl-RS" w:eastAsia="en-US"/>
        </w:rPr>
        <w:t xml:space="preserve"> </w:t>
      </w:r>
      <w:r w:rsidRPr="00AD75BA">
        <w:rPr>
          <w:rFonts w:ascii="Arial" w:hAnsi="Arial" w:cs="Arial"/>
          <w:noProof/>
          <w:sz w:val="22"/>
          <w:szCs w:val="22"/>
          <w:lang w:eastAsia="en-US"/>
        </w:rPr>
        <w:t xml:space="preserve">Записник </w:t>
      </w:r>
      <w:r w:rsidRPr="00AD75BA">
        <w:rPr>
          <w:rFonts w:ascii="Arial" w:hAnsi="Arial" w:cs="Arial"/>
          <w:sz w:val="22"/>
          <w:szCs w:val="22"/>
        </w:rPr>
        <w:t>оверавају овлашћена лица Корисника услуге и Пружаоца услуге, чиме потврђују да су наведене услуге извршене.</w:t>
      </w:r>
    </w:p>
    <w:p w:rsidR="00AD75BA" w:rsidRPr="00802873" w:rsidRDefault="00AD75BA" w:rsidP="0001377B">
      <w:pPr>
        <w:ind w:firstLine="709"/>
        <w:jc w:val="both"/>
        <w:rPr>
          <w:rFonts w:ascii="Arial" w:hAnsi="Arial" w:cs="Arial"/>
          <w:sz w:val="22"/>
          <w:szCs w:val="22"/>
        </w:rPr>
      </w:pPr>
    </w:p>
    <w:p w:rsidR="0001377B" w:rsidRPr="00802873" w:rsidRDefault="0001377B" w:rsidP="009701F8">
      <w:pPr>
        <w:jc w:val="both"/>
        <w:rPr>
          <w:rFonts w:ascii="Arial" w:hAnsi="Arial" w:cs="Arial"/>
          <w:sz w:val="22"/>
          <w:szCs w:val="22"/>
        </w:rPr>
      </w:pPr>
      <w:r w:rsidRPr="00802873">
        <w:rPr>
          <w:rFonts w:ascii="Arial" w:hAnsi="Arial" w:cs="Arial"/>
          <w:sz w:val="22"/>
          <w:szCs w:val="22"/>
        </w:rPr>
        <w:t>Плаћање ће се извршити према стварно извршеним услугама одржавања, унапређења  и интеграције.</w:t>
      </w:r>
    </w:p>
    <w:p w:rsidR="002E3102" w:rsidRDefault="002E3102" w:rsidP="002E3102">
      <w:pPr>
        <w:jc w:val="both"/>
        <w:rPr>
          <w:rFonts w:ascii="Arial" w:hAnsi="Arial" w:cs="Arial"/>
          <w:color w:val="000000"/>
          <w:sz w:val="22"/>
          <w:szCs w:val="22"/>
        </w:rPr>
      </w:pPr>
    </w:p>
    <w:p w:rsidR="002E3102" w:rsidRDefault="002E3102" w:rsidP="002E3102">
      <w:pPr>
        <w:widowControl w:val="0"/>
        <w:tabs>
          <w:tab w:val="left" w:pos="0"/>
          <w:tab w:val="left" w:pos="360"/>
        </w:tabs>
        <w:autoSpaceDE w:val="0"/>
        <w:autoSpaceDN w:val="0"/>
        <w:adjustRightInd w:val="0"/>
        <w:jc w:val="both"/>
        <w:rPr>
          <w:rFonts w:ascii="Arial" w:hAnsi="Arial" w:cs="Arial"/>
          <w:sz w:val="22"/>
          <w:szCs w:val="22"/>
        </w:rPr>
      </w:pPr>
      <w:r w:rsidRPr="00880FB6">
        <w:rPr>
          <w:rFonts w:ascii="Arial" w:hAnsi="Arial" w:cs="Arial"/>
          <w:sz w:val="22"/>
          <w:szCs w:val="22"/>
        </w:rPr>
        <w:t xml:space="preserve">Све исплате по основу овог </w:t>
      </w:r>
      <w:r>
        <w:rPr>
          <w:rFonts w:ascii="Arial" w:hAnsi="Arial" w:cs="Arial"/>
          <w:sz w:val="22"/>
          <w:szCs w:val="22"/>
        </w:rPr>
        <w:t>У</w:t>
      </w:r>
      <w:r w:rsidRPr="00880FB6">
        <w:rPr>
          <w:rFonts w:ascii="Arial" w:hAnsi="Arial" w:cs="Arial"/>
          <w:sz w:val="22"/>
          <w:szCs w:val="22"/>
        </w:rPr>
        <w:t xml:space="preserve">говора биће извршене динарски на </w:t>
      </w:r>
      <w:r>
        <w:rPr>
          <w:rFonts w:ascii="Arial" w:hAnsi="Arial" w:cs="Arial"/>
          <w:sz w:val="22"/>
          <w:szCs w:val="22"/>
        </w:rPr>
        <w:t xml:space="preserve">текући </w:t>
      </w:r>
      <w:r w:rsidRPr="000B1E3D">
        <w:rPr>
          <w:rFonts w:ascii="Arial" w:hAnsi="Arial" w:cs="Arial"/>
          <w:sz w:val="22"/>
          <w:szCs w:val="22"/>
        </w:rPr>
        <w:t xml:space="preserve">рачун </w:t>
      </w:r>
      <w:r>
        <w:rPr>
          <w:rFonts w:ascii="Arial" w:hAnsi="Arial" w:cs="Arial"/>
          <w:sz w:val="22"/>
          <w:szCs w:val="22"/>
        </w:rPr>
        <w:t>Пружаоца услуге</w:t>
      </w:r>
      <w:r w:rsidRPr="00880FB6">
        <w:rPr>
          <w:rFonts w:ascii="Arial" w:hAnsi="Arial" w:cs="Arial"/>
          <w:sz w:val="22"/>
          <w:szCs w:val="22"/>
        </w:rPr>
        <w:t>:  ___________________________ код банке ______________.</w:t>
      </w:r>
    </w:p>
    <w:p w:rsidR="00AD75BA" w:rsidRDefault="00AD75BA" w:rsidP="002E3102">
      <w:pPr>
        <w:widowControl w:val="0"/>
        <w:tabs>
          <w:tab w:val="left" w:pos="0"/>
          <w:tab w:val="left" w:pos="360"/>
        </w:tabs>
        <w:autoSpaceDE w:val="0"/>
        <w:autoSpaceDN w:val="0"/>
        <w:adjustRightInd w:val="0"/>
        <w:jc w:val="both"/>
        <w:rPr>
          <w:rFonts w:ascii="Arial" w:hAnsi="Arial" w:cs="Arial"/>
          <w:sz w:val="22"/>
          <w:szCs w:val="22"/>
        </w:rPr>
      </w:pPr>
    </w:p>
    <w:p w:rsidR="00AD75BA" w:rsidRPr="00AD75BA" w:rsidRDefault="00AD75BA" w:rsidP="00AD75BA">
      <w:pPr>
        <w:pStyle w:val="Style13"/>
        <w:widowControl/>
        <w:spacing w:line="240" w:lineRule="auto"/>
        <w:jc w:val="left"/>
        <w:rPr>
          <w:rStyle w:val="FontStyle110"/>
          <w:rFonts w:eastAsia="Calibri"/>
          <w:sz w:val="22"/>
          <w:szCs w:val="22"/>
          <w:lang w:val="sr-Cyrl-RS" w:eastAsia="sr-Cyrl-CS"/>
        </w:rPr>
      </w:pPr>
      <w:r>
        <w:rPr>
          <w:rStyle w:val="FontStyle110"/>
          <w:rFonts w:eastAsia="Calibri"/>
          <w:sz w:val="22"/>
          <w:szCs w:val="22"/>
          <w:lang w:val="sr-Cyrl-RS" w:eastAsia="sr-Cyrl-CS"/>
        </w:rPr>
        <w:t>Услуга одржавања софтверског система</w:t>
      </w:r>
    </w:p>
    <w:p w:rsidR="00AD75BA" w:rsidRDefault="00AD75BA" w:rsidP="00AD75BA">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7</w:t>
      </w:r>
      <w:r w:rsidRPr="00880FB6">
        <w:rPr>
          <w:rFonts w:ascii="Arial" w:hAnsi="Arial" w:cs="Arial"/>
          <w:b/>
          <w:sz w:val="22"/>
          <w:szCs w:val="22"/>
        </w:rPr>
        <w:t>.</w:t>
      </w:r>
    </w:p>
    <w:p w:rsidR="00605BB0" w:rsidRPr="00880FB6" w:rsidRDefault="00605BB0" w:rsidP="002E3102">
      <w:pPr>
        <w:widowControl w:val="0"/>
        <w:tabs>
          <w:tab w:val="left" w:pos="0"/>
          <w:tab w:val="left" w:pos="360"/>
        </w:tabs>
        <w:autoSpaceDE w:val="0"/>
        <w:autoSpaceDN w:val="0"/>
        <w:adjustRightInd w:val="0"/>
        <w:jc w:val="both"/>
        <w:rPr>
          <w:rFonts w:ascii="Arial" w:hAnsi="Arial" w:cs="Arial"/>
          <w:sz w:val="22"/>
          <w:szCs w:val="22"/>
        </w:rPr>
      </w:pPr>
    </w:p>
    <w:p w:rsidR="00AD75BA" w:rsidRPr="00AD75BA" w:rsidRDefault="00AD75BA" w:rsidP="00AD75BA">
      <w:pPr>
        <w:spacing w:after="120"/>
        <w:jc w:val="both"/>
        <w:rPr>
          <w:rFonts w:ascii="Arial" w:hAnsi="Arial" w:cs="Arial"/>
          <w:sz w:val="22"/>
          <w:szCs w:val="22"/>
          <w:lang w:val="sr-Latn-CS"/>
        </w:rPr>
      </w:pPr>
      <w:r w:rsidRPr="00AD75BA">
        <w:rPr>
          <w:rFonts w:ascii="Arial" w:hAnsi="Arial" w:cs="Arial"/>
          <w:sz w:val="22"/>
          <w:szCs w:val="22"/>
          <w:lang w:eastAsia="en-US"/>
        </w:rPr>
        <w:t xml:space="preserve">Пружалац услуге се обавезује да пружи Кориснику услуге, услугу </w:t>
      </w:r>
      <w:r w:rsidRPr="00AD75BA">
        <w:rPr>
          <w:rFonts w:ascii="Arial" w:eastAsia="Calibri" w:hAnsi="Arial" w:cs="Arial"/>
          <w:bCs/>
          <w:iCs/>
          <w:sz w:val="22"/>
          <w:szCs w:val="22"/>
          <w:lang w:eastAsia="sr-Latn-CS"/>
        </w:rPr>
        <w:t xml:space="preserve">одржавања софтверског система </w:t>
      </w:r>
      <w:r w:rsidRPr="00AD75BA">
        <w:rPr>
          <w:rFonts w:ascii="Arial" w:hAnsi="Arial" w:cs="Arial"/>
          <w:sz w:val="22"/>
          <w:szCs w:val="22"/>
        </w:rPr>
        <w:t>која се реализује кроз редовно и интервентно одржавање инсталираног софтвера</w:t>
      </w:r>
      <w:r w:rsidRPr="00AD75BA">
        <w:rPr>
          <w:rFonts w:ascii="Arial" w:hAnsi="Arial" w:cs="Arial"/>
          <w:sz w:val="22"/>
          <w:szCs w:val="22"/>
          <w:lang w:val="sr-Latn-CS"/>
        </w:rPr>
        <w:t>.</w:t>
      </w:r>
    </w:p>
    <w:p w:rsidR="00AD75BA" w:rsidRPr="00AD75BA" w:rsidRDefault="00AD75BA" w:rsidP="00AD75BA">
      <w:pPr>
        <w:spacing w:after="120"/>
        <w:jc w:val="both"/>
        <w:rPr>
          <w:rFonts w:ascii="Arial" w:hAnsi="Arial" w:cs="Arial"/>
          <w:sz w:val="22"/>
          <w:szCs w:val="22"/>
        </w:rPr>
      </w:pPr>
      <w:r w:rsidRPr="00AD75BA">
        <w:rPr>
          <w:rFonts w:ascii="Arial" w:hAnsi="Arial" w:cs="Arial"/>
          <w:sz w:val="22"/>
          <w:szCs w:val="22"/>
        </w:rPr>
        <w:t xml:space="preserve">Обим, начин и услови пружања услуге одржавања </w:t>
      </w:r>
      <w:r w:rsidRPr="00AD75BA">
        <w:rPr>
          <w:rFonts w:ascii="Arial" w:eastAsia="Calibri" w:hAnsi="Arial" w:cs="Arial"/>
          <w:bCs/>
          <w:iCs/>
          <w:sz w:val="22"/>
          <w:szCs w:val="22"/>
          <w:lang w:eastAsia="sr-Latn-CS"/>
        </w:rPr>
        <w:t>софтверског система</w:t>
      </w:r>
      <w:r w:rsidRPr="00AD75BA">
        <w:rPr>
          <w:rFonts w:ascii="Arial" w:hAnsi="Arial" w:cs="Arial"/>
          <w:sz w:val="22"/>
          <w:szCs w:val="22"/>
        </w:rPr>
        <w:t>, детаљно су описани у Прилогу 1 и Прилогу 2, који чине саставни део овог Уговора.</w:t>
      </w:r>
    </w:p>
    <w:p w:rsidR="00AD75BA" w:rsidRPr="00AD75BA" w:rsidRDefault="00AD75BA" w:rsidP="00AD75BA">
      <w:pPr>
        <w:spacing w:after="120"/>
        <w:jc w:val="both"/>
        <w:rPr>
          <w:rFonts w:ascii="Arial" w:eastAsia="Calibri" w:hAnsi="Arial" w:cs="Arial"/>
          <w:bCs/>
          <w:sz w:val="22"/>
          <w:szCs w:val="22"/>
          <w:lang w:val="sr-Cyrl-RS" w:eastAsia="sr-Latn-CS"/>
        </w:rPr>
      </w:pPr>
      <w:r w:rsidRPr="00AD75BA">
        <w:rPr>
          <w:rFonts w:ascii="Arial" w:eastAsia="Calibri" w:hAnsi="Arial" w:cs="Arial"/>
          <w:bCs/>
          <w:sz w:val="22"/>
          <w:szCs w:val="22"/>
          <w:lang w:eastAsia="sr-Latn-CS"/>
        </w:rPr>
        <w:t>Пружалац услуге је дужан да извршава услуг</w:t>
      </w:r>
      <w:r w:rsidRPr="00AD75BA">
        <w:rPr>
          <w:rFonts w:ascii="Arial" w:eastAsia="Calibri" w:hAnsi="Arial" w:cs="Arial"/>
          <w:bCs/>
          <w:sz w:val="22"/>
          <w:szCs w:val="22"/>
          <w:lang w:val="sr-Cyrl-RS" w:eastAsia="sr-Latn-CS"/>
        </w:rPr>
        <w:t>у</w:t>
      </w:r>
      <w:r w:rsidRPr="00AD75BA">
        <w:rPr>
          <w:rFonts w:ascii="Arial" w:eastAsia="Calibri" w:hAnsi="Arial" w:cs="Arial"/>
          <w:bCs/>
          <w:sz w:val="22"/>
          <w:szCs w:val="22"/>
          <w:lang w:eastAsia="sr-Latn-CS"/>
        </w:rPr>
        <w:t xml:space="preserve"> одржавања у складу са времен</w:t>
      </w:r>
      <w:r w:rsidRPr="00AD75BA">
        <w:rPr>
          <w:rFonts w:ascii="Arial" w:eastAsia="Calibri" w:hAnsi="Arial" w:cs="Arial"/>
          <w:bCs/>
          <w:sz w:val="22"/>
          <w:szCs w:val="22"/>
          <w:lang w:val="sr-Cyrl-RS" w:eastAsia="sr-Latn-CS"/>
        </w:rPr>
        <w:t>ом</w:t>
      </w:r>
      <w:r w:rsidRPr="00AD75BA">
        <w:rPr>
          <w:rFonts w:ascii="Arial" w:eastAsia="Calibri" w:hAnsi="Arial" w:cs="Arial"/>
          <w:bCs/>
          <w:sz w:val="22"/>
          <w:szCs w:val="22"/>
          <w:lang w:eastAsia="sr-Latn-CS"/>
        </w:rPr>
        <w:t xml:space="preserve"> одзива и роком за отклањање проблема дефинисаним </w:t>
      </w:r>
      <w:r w:rsidRPr="00AD75BA">
        <w:rPr>
          <w:rFonts w:ascii="Arial" w:eastAsia="Calibri" w:hAnsi="Arial" w:cs="Arial"/>
          <w:bCs/>
          <w:sz w:val="22"/>
          <w:szCs w:val="22"/>
          <w:lang w:val="sr-Cyrl-RS" w:eastAsia="sr-Latn-CS"/>
        </w:rPr>
        <w:t>у Прилогу 2. овог уговора.</w:t>
      </w:r>
    </w:p>
    <w:p w:rsidR="00AD75BA" w:rsidRPr="00AD75BA" w:rsidRDefault="00AD75BA" w:rsidP="00AD75BA">
      <w:pPr>
        <w:spacing w:after="120"/>
        <w:jc w:val="both"/>
        <w:rPr>
          <w:rFonts w:ascii="Arial" w:hAnsi="Arial" w:cs="Arial"/>
          <w:bCs/>
          <w:sz w:val="22"/>
          <w:szCs w:val="22"/>
          <w:lang w:val="sr-Cyrl-RS"/>
        </w:rPr>
      </w:pPr>
      <w:r w:rsidRPr="00AD75BA">
        <w:rPr>
          <w:rFonts w:ascii="Arial" w:hAnsi="Arial" w:cs="Arial"/>
          <w:sz w:val="22"/>
          <w:szCs w:val="22"/>
        </w:rPr>
        <w:t xml:space="preserve">Услуге одржавања обухватају све постојеће инстанце имплементираног </w:t>
      </w:r>
      <w:r w:rsidRPr="00AD75BA">
        <w:rPr>
          <w:rFonts w:ascii="Arial" w:hAnsi="Arial" w:cs="Arial"/>
          <w:sz w:val="22"/>
          <w:szCs w:val="22"/>
          <w:lang w:val="sr-Cyrl-RS"/>
        </w:rPr>
        <w:t xml:space="preserve">софтверског </w:t>
      </w:r>
      <w:r w:rsidRPr="00AD75BA">
        <w:rPr>
          <w:rFonts w:ascii="Arial" w:hAnsi="Arial" w:cs="Arial"/>
          <w:sz w:val="22"/>
          <w:szCs w:val="22"/>
        </w:rPr>
        <w:t>система (продукциона, тестна, развојна), као и било које друге инстанце настале за потребе Корисника услуге.</w:t>
      </w:r>
      <w:r w:rsidRPr="00AD75BA">
        <w:rPr>
          <w:rFonts w:ascii="Arial" w:hAnsi="Arial" w:cs="Arial"/>
          <w:bCs/>
          <w:sz w:val="22"/>
          <w:szCs w:val="22"/>
          <w:lang w:val="sr-Cyrl-RS"/>
        </w:rPr>
        <w:t xml:space="preserve"> </w:t>
      </w:r>
    </w:p>
    <w:p w:rsidR="00AD75BA" w:rsidRPr="00AD75BA" w:rsidRDefault="00AD75BA" w:rsidP="00AD75BA">
      <w:pPr>
        <w:spacing w:before="240" w:after="120"/>
        <w:jc w:val="both"/>
        <w:rPr>
          <w:rFonts w:ascii="Arial" w:hAnsi="Arial" w:cs="Arial"/>
          <w:b/>
          <w:bCs/>
          <w:caps/>
          <w:sz w:val="22"/>
          <w:szCs w:val="22"/>
        </w:rPr>
      </w:pPr>
      <w:r>
        <w:rPr>
          <w:rFonts w:ascii="Arial" w:hAnsi="Arial" w:cs="Arial"/>
          <w:b/>
          <w:bCs/>
          <w:sz w:val="22"/>
          <w:szCs w:val="22"/>
        </w:rPr>
        <w:t>У</w:t>
      </w:r>
      <w:r w:rsidRPr="00AD75BA">
        <w:rPr>
          <w:rFonts w:ascii="Arial" w:hAnsi="Arial" w:cs="Arial"/>
          <w:b/>
          <w:bCs/>
          <w:sz w:val="22"/>
          <w:szCs w:val="22"/>
        </w:rPr>
        <w:t>слуг</w:t>
      </w:r>
      <w:r w:rsidRPr="00AD75BA">
        <w:rPr>
          <w:rFonts w:ascii="Arial" w:hAnsi="Arial" w:cs="Arial"/>
          <w:b/>
          <w:bCs/>
          <w:sz w:val="22"/>
          <w:szCs w:val="22"/>
          <w:lang w:val="sr-Cyrl-RS"/>
        </w:rPr>
        <w:t>а</w:t>
      </w:r>
      <w:r w:rsidRPr="00AD75BA">
        <w:rPr>
          <w:rFonts w:ascii="Arial" w:hAnsi="Arial" w:cs="Arial"/>
          <w:b/>
          <w:bCs/>
          <w:sz w:val="22"/>
          <w:szCs w:val="22"/>
        </w:rPr>
        <w:t xml:space="preserve"> унапређења и интеграције софтверског система  </w:t>
      </w:r>
    </w:p>
    <w:p w:rsidR="00AD75BA" w:rsidRPr="00AD75BA" w:rsidRDefault="00AD75BA" w:rsidP="00AD75BA">
      <w:pPr>
        <w:jc w:val="center"/>
        <w:rPr>
          <w:rFonts w:ascii="Arial" w:hAnsi="Arial" w:cs="Arial"/>
          <w:b/>
          <w:bCs/>
          <w:caps/>
          <w:sz w:val="22"/>
          <w:szCs w:val="22"/>
        </w:rPr>
      </w:pPr>
      <w:r w:rsidRPr="00AD75BA">
        <w:rPr>
          <w:rFonts w:ascii="Arial" w:eastAsia="Calibri" w:hAnsi="Arial" w:cs="Arial"/>
          <w:b/>
          <w:bCs/>
          <w:sz w:val="22"/>
          <w:szCs w:val="22"/>
          <w:lang w:eastAsia="sr-Latn-CS"/>
        </w:rPr>
        <w:t xml:space="preserve">Члан </w:t>
      </w:r>
      <w:r>
        <w:rPr>
          <w:rFonts w:ascii="Arial" w:eastAsia="Calibri" w:hAnsi="Arial" w:cs="Arial"/>
          <w:b/>
          <w:bCs/>
          <w:sz w:val="22"/>
          <w:szCs w:val="22"/>
          <w:lang w:val="sr-Cyrl-RS" w:eastAsia="sr-Latn-CS"/>
        </w:rPr>
        <w:t>8</w:t>
      </w:r>
      <w:r w:rsidRPr="00AD75BA">
        <w:rPr>
          <w:rFonts w:ascii="Arial" w:eastAsia="Calibri" w:hAnsi="Arial" w:cs="Arial"/>
          <w:b/>
          <w:bCs/>
          <w:sz w:val="22"/>
          <w:szCs w:val="22"/>
          <w:lang w:eastAsia="sr-Latn-CS"/>
        </w:rPr>
        <w:t>.</w:t>
      </w:r>
    </w:p>
    <w:p w:rsidR="00AD75BA" w:rsidRPr="00AD75BA" w:rsidRDefault="00AD75BA" w:rsidP="00AD75BA">
      <w:pPr>
        <w:spacing w:after="120"/>
        <w:jc w:val="both"/>
        <w:rPr>
          <w:rFonts w:ascii="Arial" w:hAnsi="Arial" w:cs="Arial"/>
          <w:sz w:val="22"/>
          <w:szCs w:val="22"/>
          <w:lang w:val="sr-Latn-CS"/>
        </w:rPr>
      </w:pPr>
      <w:r w:rsidRPr="00AD75BA">
        <w:rPr>
          <w:rFonts w:ascii="Arial" w:hAnsi="Arial" w:cs="Arial"/>
          <w:sz w:val="22"/>
          <w:szCs w:val="22"/>
        </w:rPr>
        <w:t xml:space="preserve">Пружалац услуге се обавезује да за потребе Корисника услуге изврши и пружи </w:t>
      </w:r>
      <w:r w:rsidRPr="00AD75BA">
        <w:rPr>
          <w:rFonts w:ascii="Arial" w:eastAsia="Calibri" w:hAnsi="Arial" w:cs="Arial"/>
          <w:sz w:val="22"/>
          <w:szCs w:val="22"/>
          <w:lang w:eastAsia="sr-Latn-CS"/>
        </w:rPr>
        <w:t>услуг</w:t>
      </w:r>
      <w:r w:rsidRPr="00AD75BA">
        <w:rPr>
          <w:rFonts w:ascii="Arial" w:eastAsia="Calibri" w:hAnsi="Arial" w:cs="Arial"/>
          <w:sz w:val="22"/>
          <w:szCs w:val="22"/>
          <w:lang w:val="sr-Cyrl-RS" w:eastAsia="sr-Latn-CS"/>
        </w:rPr>
        <w:t>у</w:t>
      </w:r>
      <w:r w:rsidRPr="00AD75BA">
        <w:rPr>
          <w:rFonts w:ascii="Arial" w:eastAsia="Calibri" w:hAnsi="Arial" w:cs="Arial"/>
          <w:sz w:val="22"/>
          <w:szCs w:val="22"/>
          <w:lang w:eastAsia="sr-Latn-CS"/>
        </w:rPr>
        <w:t xml:space="preserve"> унапређења и интеграције софтверског система </w:t>
      </w:r>
      <w:r w:rsidRPr="00AD75BA">
        <w:rPr>
          <w:rFonts w:ascii="Arial" w:hAnsi="Arial" w:cs="Arial"/>
          <w:sz w:val="22"/>
          <w:szCs w:val="22"/>
          <w:lang w:eastAsia="en-US"/>
        </w:rPr>
        <w:t xml:space="preserve">у количини до </w:t>
      </w:r>
      <w:r w:rsidR="00561102">
        <w:rPr>
          <w:rFonts w:ascii="Arial" w:hAnsi="Arial" w:cs="Arial"/>
          <w:sz w:val="22"/>
          <w:szCs w:val="22"/>
          <w:lang w:val="sr-Cyrl-RS" w:eastAsia="en-US"/>
        </w:rPr>
        <w:t>1</w:t>
      </w:r>
      <w:r w:rsidRPr="00AD75BA">
        <w:rPr>
          <w:rFonts w:ascii="Arial" w:hAnsi="Arial" w:cs="Arial"/>
          <w:sz w:val="22"/>
          <w:szCs w:val="22"/>
          <w:lang w:val="sr-Cyrl-RS" w:eastAsia="en-US"/>
        </w:rPr>
        <w:t>00</w:t>
      </w:r>
      <w:r w:rsidRPr="00AD75BA">
        <w:rPr>
          <w:rFonts w:ascii="Arial" w:hAnsi="Arial" w:cs="Arial"/>
          <w:sz w:val="22"/>
          <w:szCs w:val="22"/>
          <w:lang w:eastAsia="en-US"/>
        </w:rPr>
        <w:t xml:space="preserve"> човек/дана</w:t>
      </w:r>
      <w:r w:rsidRPr="00AD75BA">
        <w:rPr>
          <w:rFonts w:ascii="Arial" w:hAnsi="Arial" w:cs="Arial"/>
          <w:sz w:val="22"/>
          <w:szCs w:val="22"/>
          <w:lang w:val="sr-Cyrl-RS" w:eastAsia="en-US"/>
        </w:rPr>
        <w:t xml:space="preserve"> за време трајања овог уговора</w:t>
      </w:r>
      <w:r w:rsidRPr="00AD75BA">
        <w:rPr>
          <w:rFonts w:ascii="Arial" w:hAnsi="Arial" w:cs="Arial"/>
          <w:sz w:val="22"/>
          <w:szCs w:val="22"/>
          <w:lang w:val="sr-Latn-CS"/>
        </w:rPr>
        <w:t>.</w:t>
      </w:r>
    </w:p>
    <w:p w:rsidR="00AD75BA" w:rsidRDefault="00AD75BA" w:rsidP="00AD75BA">
      <w:pPr>
        <w:spacing w:after="120"/>
        <w:jc w:val="both"/>
        <w:rPr>
          <w:rFonts w:ascii="Arial" w:hAnsi="Arial" w:cs="Arial"/>
          <w:sz w:val="22"/>
          <w:szCs w:val="22"/>
          <w:lang w:val="sr-Latn-CS"/>
        </w:rPr>
      </w:pPr>
      <w:r w:rsidRPr="00AD75BA">
        <w:rPr>
          <w:rFonts w:ascii="Arial" w:hAnsi="Arial" w:cs="Arial"/>
          <w:sz w:val="22"/>
          <w:szCs w:val="22"/>
          <w:lang w:val="sr-Latn-CS"/>
        </w:rPr>
        <w:t>Обим</w:t>
      </w:r>
      <w:r w:rsidRPr="00AD75BA">
        <w:rPr>
          <w:rFonts w:ascii="Arial" w:hAnsi="Arial" w:cs="Arial"/>
          <w:sz w:val="22"/>
          <w:szCs w:val="22"/>
        </w:rPr>
        <w:t xml:space="preserve">, начин и услови пружања </w:t>
      </w:r>
      <w:r w:rsidRPr="00AD75BA">
        <w:rPr>
          <w:rFonts w:ascii="Arial" w:hAnsi="Arial" w:cs="Arial"/>
          <w:sz w:val="22"/>
          <w:szCs w:val="22"/>
          <w:lang w:val="sr-Latn-CS"/>
        </w:rPr>
        <w:t>услуг</w:t>
      </w:r>
      <w:r w:rsidRPr="00AD75BA">
        <w:rPr>
          <w:rFonts w:ascii="Arial" w:hAnsi="Arial" w:cs="Arial"/>
          <w:sz w:val="22"/>
          <w:szCs w:val="22"/>
        </w:rPr>
        <w:t>е</w:t>
      </w:r>
      <w:r w:rsidRPr="00AD75BA">
        <w:rPr>
          <w:rFonts w:ascii="Arial" w:hAnsi="Arial" w:cs="Arial"/>
          <w:sz w:val="22"/>
          <w:szCs w:val="22"/>
          <w:lang w:val="sr-Latn-CS"/>
        </w:rPr>
        <w:t xml:space="preserve"> унапређења и </w:t>
      </w:r>
      <w:r w:rsidRPr="00AD75BA">
        <w:rPr>
          <w:rFonts w:ascii="Arial" w:eastAsia="Calibri" w:hAnsi="Arial" w:cs="Arial"/>
          <w:sz w:val="22"/>
          <w:szCs w:val="22"/>
          <w:lang w:eastAsia="sr-Latn-CS"/>
        </w:rPr>
        <w:t>и интеграције софтверског система</w:t>
      </w:r>
      <w:r w:rsidRPr="00AD75BA">
        <w:rPr>
          <w:rFonts w:ascii="Arial" w:hAnsi="Arial" w:cs="Arial"/>
          <w:sz w:val="22"/>
          <w:szCs w:val="22"/>
          <w:lang w:val="sr-Latn-CS"/>
        </w:rPr>
        <w:t xml:space="preserve"> који се  Пружалац услуге обавезује да обезбеди Кориснику услуге, детаљно су описани у Прилогу 1 и Прилогу 2, који чине саставни део овог уговора.</w:t>
      </w:r>
    </w:p>
    <w:p w:rsidR="00AD75BA" w:rsidRDefault="00AD75BA" w:rsidP="00AD75BA">
      <w:pPr>
        <w:spacing w:after="120"/>
        <w:jc w:val="both"/>
        <w:rPr>
          <w:rFonts w:ascii="Arial" w:eastAsia="Calibri" w:hAnsi="Arial" w:cs="Arial"/>
          <w:sz w:val="22"/>
          <w:szCs w:val="22"/>
          <w:lang w:eastAsia="sr-Latn-CS"/>
        </w:rPr>
      </w:pPr>
      <w:r w:rsidRPr="00AD75BA">
        <w:rPr>
          <w:rFonts w:ascii="Arial" w:eastAsia="Calibri" w:hAnsi="Arial" w:cs="Arial"/>
          <w:sz w:val="22"/>
          <w:szCs w:val="22"/>
          <w:lang w:eastAsia="sr-Latn-CS"/>
        </w:rPr>
        <w:t>Целокупна корисничка документација везана за извршење услуге из</w:t>
      </w:r>
      <w:r>
        <w:rPr>
          <w:rFonts w:ascii="Arial" w:eastAsia="Calibri" w:hAnsi="Arial" w:cs="Arial"/>
          <w:sz w:val="22"/>
          <w:szCs w:val="22"/>
          <w:lang w:val="sr-Cyrl-RS" w:eastAsia="sr-Latn-CS"/>
        </w:rPr>
        <w:t xml:space="preserve"> става 1.овог</w:t>
      </w:r>
      <w:r w:rsidRPr="00AD75BA">
        <w:rPr>
          <w:rFonts w:ascii="Arial" w:eastAsia="Calibri" w:hAnsi="Arial" w:cs="Arial"/>
          <w:sz w:val="22"/>
          <w:szCs w:val="22"/>
          <w:lang w:eastAsia="sr-Latn-CS"/>
        </w:rPr>
        <w:t xml:space="preserve"> члана  мора бити на српском језику у електронском облику стављена на располагање Кориснику услуге.</w:t>
      </w:r>
    </w:p>
    <w:p w:rsidR="009D148E" w:rsidRPr="00AD75BA" w:rsidRDefault="009D148E" w:rsidP="00AD75BA">
      <w:pPr>
        <w:spacing w:after="120"/>
        <w:jc w:val="both"/>
        <w:rPr>
          <w:rFonts w:ascii="Arial" w:eastAsia="Calibri" w:hAnsi="Arial" w:cs="Arial"/>
          <w:sz w:val="22"/>
          <w:szCs w:val="22"/>
          <w:lang w:eastAsia="sr-Latn-CS"/>
        </w:rPr>
      </w:pPr>
      <w:r>
        <w:rPr>
          <w:rFonts w:ascii="Arial" w:eastAsia="Calibri" w:hAnsi="Arial" w:cs="Arial"/>
          <w:sz w:val="22"/>
          <w:szCs w:val="22"/>
          <w:lang w:eastAsia="sr-Latn-CS"/>
        </w:rPr>
        <w:tab/>
      </w:r>
      <w:bookmarkStart w:id="332" w:name="_GoBack"/>
      <w:bookmarkEnd w:id="332"/>
    </w:p>
    <w:p w:rsidR="00AD75BA" w:rsidRDefault="00AD75BA" w:rsidP="00AD75BA">
      <w:pPr>
        <w:spacing w:before="120" w:after="120"/>
        <w:rPr>
          <w:rFonts w:ascii="Arial" w:hAnsi="Arial" w:cs="Arial"/>
          <w:b/>
          <w:bCs/>
          <w:sz w:val="22"/>
          <w:szCs w:val="22"/>
          <w:lang w:val="sr-Cyrl-RS"/>
        </w:rPr>
      </w:pPr>
      <w:r>
        <w:rPr>
          <w:rFonts w:ascii="Arial" w:hAnsi="Arial" w:cs="Arial"/>
          <w:b/>
          <w:bCs/>
          <w:sz w:val="22"/>
          <w:szCs w:val="22"/>
          <w:lang w:val="sr-Cyrl-RS"/>
        </w:rPr>
        <w:t>Гарантни рок</w:t>
      </w:r>
    </w:p>
    <w:p w:rsidR="00AD75BA" w:rsidRPr="00AD75BA" w:rsidRDefault="00AD75BA" w:rsidP="00AD75BA">
      <w:pPr>
        <w:spacing w:before="120" w:after="120"/>
        <w:jc w:val="center"/>
        <w:rPr>
          <w:rFonts w:ascii="Arial" w:eastAsia="Calibri" w:hAnsi="Arial" w:cs="Arial"/>
          <w:sz w:val="22"/>
          <w:szCs w:val="22"/>
          <w:lang w:eastAsia="sr-Latn-CS"/>
        </w:rPr>
      </w:pPr>
      <w:r w:rsidRPr="00AD75BA">
        <w:rPr>
          <w:rFonts w:ascii="Arial" w:eastAsia="Calibri" w:hAnsi="Arial" w:cs="Arial"/>
          <w:b/>
          <w:sz w:val="22"/>
          <w:szCs w:val="22"/>
          <w:lang w:eastAsia="sr-Latn-CS"/>
        </w:rPr>
        <w:t xml:space="preserve">Члан </w:t>
      </w:r>
      <w:r>
        <w:rPr>
          <w:rFonts w:ascii="Arial" w:eastAsia="Calibri" w:hAnsi="Arial" w:cs="Arial"/>
          <w:b/>
          <w:sz w:val="22"/>
          <w:szCs w:val="22"/>
          <w:lang w:val="sr-Cyrl-RS" w:eastAsia="sr-Latn-CS"/>
        </w:rPr>
        <w:t>9</w:t>
      </w:r>
      <w:r w:rsidRPr="00AD75BA">
        <w:rPr>
          <w:rFonts w:ascii="Arial" w:eastAsia="Calibri" w:hAnsi="Arial" w:cs="Arial"/>
          <w:b/>
          <w:sz w:val="22"/>
          <w:szCs w:val="22"/>
          <w:lang w:eastAsia="sr-Latn-CS"/>
        </w:rPr>
        <w:t>.</w:t>
      </w:r>
    </w:p>
    <w:p w:rsidR="00AD75BA" w:rsidRPr="00AD75BA" w:rsidRDefault="00AD75BA" w:rsidP="00AD75BA">
      <w:pPr>
        <w:spacing w:after="120"/>
        <w:jc w:val="both"/>
        <w:rPr>
          <w:rFonts w:ascii="Arial" w:eastAsia="Calibri" w:hAnsi="Arial" w:cs="Arial"/>
          <w:sz w:val="22"/>
          <w:szCs w:val="22"/>
          <w:lang w:eastAsia="sr-Latn-CS"/>
        </w:rPr>
      </w:pPr>
      <w:r w:rsidRPr="00AD75BA">
        <w:rPr>
          <w:rFonts w:ascii="Arial" w:eastAsia="Calibri" w:hAnsi="Arial" w:cs="Arial"/>
          <w:sz w:val="22"/>
          <w:szCs w:val="22"/>
          <w:lang w:eastAsia="sr-Latn-CS"/>
        </w:rPr>
        <w:t xml:space="preserve">Гарантни рок за </w:t>
      </w:r>
      <w:r w:rsidRPr="00AD75BA">
        <w:rPr>
          <w:rFonts w:ascii="Arial" w:eastAsia="Calibri" w:hAnsi="Arial" w:cs="Arial"/>
          <w:sz w:val="22"/>
          <w:szCs w:val="22"/>
          <w:lang w:val="sr-Cyrl-RS" w:eastAsia="sr-Latn-CS"/>
        </w:rPr>
        <w:t>услуге из овог уговора</w:t>
      </w:r>
      <w:r w:rsidRPr="00AD75BA">
        <w:rPr>
          <w:rFonts w:ascii="Arial" w:eastAsia="Calibri" w:hAnsi="Arial" w:cs="Arial"/>
          <w:sz w:val="22"/>
          <w:szCs w:val="22"/>
          <w:lang w:eastAsia="sr-Latn-CS"/>
        </w:rPr>
        <w:t xml:space="preserve"> износи __ (_____) месеца од дана истека периода за извршење услуга дефинисаног у члану </w:t>
      </w:r>
      <w:r>
        <w:rPr>
          <w:rFonts w:ascii="Arial" w:eastAsia="Calibri" w:hAnsi="Arial" w:cs="Arial"/>
          <w:sz w:val="22"/>
          <w:szCs w:val="22"/>
          <w:lang w:val="sr-Cyrl-RS" w:eastAsia="sr-Latn-CS"/>
        </w:rPr>
        <w:t>5</w:t>
      </w:r>
      <w:r w:rsidR="009701F8">
        <w:rPr>
          <w:rFonts w:ascii="Arial" w:eastAsia="Calibri" w:hAnsi="Arial" w:cs="Arial"/>
          <w:sz w:val="22"/>
          <w:szCs w:val="22"/>
          <w:lang w:eastAsia="sr-Latn-CS"/>
        </w:rPr>
        <w:t>. овог Уговора.</w:t>
      </w:r>
    </w:p>
    <w:p w:rsidR="00AD75BA" w:rsidRPr="00AD75BA" w:rsidRDefault="00AD75BA" w:rsidP="00AD75BA">
      <w:pPr>
        <w:spacing w:after="120"/>
        <w:jc w:val="both"/>
        <w:rPr>
          <w:rFonts w:ascii="Arial" w:hAnsi="Arial" w:cs="Arial"/>
          <w:sz w:val="22"/>
          <w:szCs w:val="22"/>
        </w:rPr>
      </w:pPr>
      <w:r w:rsidRPr="00AD75BA">
        <w:rPr>
          <w:rFonts w:ascii="Arial" w:eastAsia="Calibri" w:hAnsi="Arial" w:cs="Arial"/>
          <w:sz w:val="22"/>
          <w:szCs w:val="22"/>
          <w:lang w:eastAsia="sr-Latn-CS"/>
        </w:rPr>
        <w:lastRenderedPageBreak/>
        <w:t xml:space="preserve">Пружалац услуге је дужан да без накнаде отклони све евентуалне недостатке који се уоче у гарантном року. </w:t>
      </w:r>
    </w:p>
    <w:p w:rsidR="00AD75BA" w:rsidRDefault="00AD75BA" w:rsidP="00AD75BA">
      <w:pPr>
        <w:jc w:val="center"/>
        <w:rPr>
          <w:rFonts w:ascii="Arial" w:eastAsia="Calibri" w:hAnsi="Arial" w:cs="Arial"/>
          <w:b/>
          <w:sz w:val="22"/>
          <w:szCs w:val="22"/>
          <w:lang w:eastAsia="sr-Latn-CS"/>
        </w:rPr>
      </w:pPr>
    </w:p>
    <w:p w:rsidR="00AD75BA" w:rsidRDefault="00AD75BA" w:rsidP="00AD75BA">
      <w:pPr>
        <w:spacing w:before="120" w:after="120"/>
        <w:rPr>
          <w:rFonts w:ascii="Arial" w:hAnsi="Arial" w:cs="Arial"/>
          <w:b/>
          <w:bCs/>
          <w:sz w:val="22"/>
          <w:szCs w:val="22"/>
          <w:lang w:val="sr-Cyrl-RS"/>
        </w:rPr>
      </w:pPr>
      <w:r>
        <w:rPr>
          <w:rFonts w:ascii="Arial" w:hAnsi="Arial" w:cs="Arial"/>
          <w:b/>
          <w:bCs/>
          <w:sz w:val="22"/>
          <w:szCs w:val="22"/>
          <w:lang w:val="sr-Cyrl-RS"/>
        </w:rPr>
        <w:t>Квалитативни пријем извршених услуга</w:t>
      </w:r>
    </w:p>
    <w:p w:rsidR="00AD75BA" w:rsidRPr="00AD75BA" w:rsidRDefault="00AD75BA" w:rsidP="00AD75BA">
      <w:pPr>
        <w:jc w:val="center"/>
        <w:rPr>
          <w:rFonts w:ascii="Arial" w:eastAsia="Calibri" w:hAnsi="Arial" w:cs="Arial"/>
          <w:sz w:val="22"/>
          <w:szCs w:val="22"/>
          <w:lang w:eastAsia="sr-Latn-CS"/>
        </w:rPr>
      </w:pPr>
      <w:r w:rsidRPr="00AD75BA">
        <w:rPr>
          <w:rFonts w:ascii="Arial" w:eastAsia="Calibri" w:hAnsi="Arial" w:cs="Arial"/>
          <w:b/>
          <w:sz w:val="22"/>
          <w:szCs w:val="22"/>
          <w:lang w:eastAsia="sr-Latn-CS"/>
        </w:rPr>
        <w:t xml:space="preserve">Члан </w:t>
      </w:r>
      <w:r w:rsidRPr="00AD75BA">
        <w:rPr>
          <w:rFonts w:ascii="Arial" w:eastAsia="Calibri" w:hAnsi="Arial" w:cs="Arial"/>
          <w:b/>
          <w:sz w:val="22"/>
          <w:szCs w:val="22"/>
          <w:lang w:val="sr-Cyrl-RS" w:eastAsia="sr-Latn-CS"/>
        </w:rPr>
        <w:t>10</w:t>
      </w:r>
      <w:r w:rsidRPr="00AD75BA">
        <w:rPr>
          <w:rFonts w:ascii="Arial" w:eastAsia="Calibri" w:hAnsi="Arial" w:cs="Arial"/>
          <w:b/>
          <w:sz w:val="22"/>
          <w:szCs w:val="22"/>
          <w:lang w:eastAsia="sr-Latn-CS"/>
        </w:rPr>
        <w:t>.</w:t>
      </w:r>
    </w:p>
    <w:p w:rsidR="009701F8" w:rsidRDefault="009701F8" w:rsidP="009701F8">
      <w:pPr>
        <w:jc w:val="both"/>
        <w:rPr>
          <w:rFonts w:ascii="Arial" w:hAnsi="Arial" w:cs="Arial"/>
          <w:sz w:val="22"/>
          <w:szCs w:val="22"/>
        </w:rPr>
      </w:pPr>
      <w:r w:rsidRPr="00A46008">
        <w:rPr>
          <w:rFonts w:ascii="Arial" w:hAnsi="Arial" w:cs="Arial"/>
          <w:sz w:val="22"/>
          <w:szCs w:val="22"/>
        </w:rPr>
        <w:t>Квалитативни пријем услуге одржавања ће се обавити до 5. (петог)  у месецу за реализовано одржавање из претходног месеца.</w:t>
      </w:r>
    </w:p>
    <w:p w:rsidR="009701F8" w:rsidRPr="00A46008" w:rsidRDefault="009701F8" w:rsidP="009701F8">
      <w:pPr>
        <w:jc w:val="both"/>
        <w:rPr>
          <w:rFonts w:ascii="Arial" w:hAnsi="Arial" w:cs="Arial"/>
          <w:sz w:val="22"/>
          <w:szCs w:val="22"/>
        </w:rPr>
      </w:pPr>
    </w:p>
    <w:p w:rsidR="00AD75BA" w:rsidRPr="00AD75BA" w:rsidRDefault="009701F8" w:rsidP="009701F8">
      <w:pPr>
        <w:spacing w:after="120"/>
        <w:jc w:val="both"/>
        <w:rPr>
          <w:rFonts w:ascii="Arial" w:eastAsia="Calibri" w:hAnsi="Arial" w:cs="Arial"/>
          <w:sz w:val="22"/>
          <w:szCs w:val="22"/>
          <w:lang w:eastAsia="sr-Latn-CS"/>
        </w:rPr>
      </w:pPr>
      <w:r w:rsidRPr="00A46008">
        <w:rPr>
          <w:rFonts w:ascii="Arial" w:hAnsi="Arial" w:cs="Arial"/>
          <w:sz w:val="22"/>
          <w:szCs w:val="22"/>
        </w:rPr>
        <w:t>Квалитативни пријем услуге унапређења и интеграције ће се обавити у року од 3 (три) дана од завршетка сваке активности</w:t>
      </w:r>
    </w:p>
    <w:p w:rsidR="00AD75BA" w:rsidRPr="00AD75BA" w:rsidRDefault="00AD75BA" w:rsidP="00AD75BA">
      <w:pPr>
        <w:spacing w:after="120"/>
        <w:jc w:val="both"/>
        <w:rPr>
          <w:rFonts w:ascii="Arial" w:eastAsia="Calibri" w:hAnsi="Arial" w:cs="Arial"/>
          <w:sz w:val="22"/>
          <w:szCs w:val="22"/>
          <w:lang w:eastAsia="sr-Latn-CS"/>
        </w:rPr>
      </w:pPr>
      <w:r w:rsidRPr="00AD75BA">
        <w:rPr>
          <w:rFonts w:ascii="Arial" w:eastAsia="Calibri" w:hAnsi="Arial" w:cs="Arial"/>
          <w:sz w:val="22"/>
          <w:szCs w:val="22"/>
          <w:lang w:eastAsia="sr-Latn-CS"/>
        </w:rPr>
        <w:t>Квалитативни пријем обухватиће инсталацију софтвера на тестном серверу и тестирање нових функционалности софтвера.</w:t>
      </w:r>
    </w:p>
    <w:p w:rsidR="00AD75BA" w:rsidRPr="00AD75BA" w:rsidRDefault="00AD75BA" w:rsidP="00AD75BA">
      <w:pPr>
        <w:spacing w:after="120"/>
        <w:jc w:val="both"/>
        <w:rPr>
          <w:rFonts w:ascii="Arial" w:eastAsia="Calibri" w:hAnsi="Arial" w:cs="Arial"/>
          <w:sz w:val="22"/>
          <w:szCs w:val="22"/>
          <w:lang w:eastAsia="sr-Latn-CS"/>
        </w:rPr>
      </w:pPr>
      <w:r w:rsidRPr="00AD75BA">
        <w:rPr>
          <w:rFonts w:ascii="Arial" w:eastAsia="Calibri" w:hAnsi="Arial" w:cs="Arial"/>
          <w:sz w:val="22"/>
          <w:szCs w:val="22"/>
          <w:lang w:eastAsia="sr-Latn-CS"/>
        </w:rPr>
        <w:t xml:space="preserve">Комисија Корисника услуге, уз обавезно присуство представника Пружаоца услуге, одмах након извршеног квалитативног пријема сачињава Записник о извршеној услузи. </w:t>
      </w:r>
    </w:p>
    <w:p w:rsidR="00AD75BA" w:rsidRPr="00AD75BA" w:rsidRDefault="00AD75BA" w:rsidP="00AD75BA">
      <w:pPr>
        <w:spacing w:after="120"/>
        <w:jc w:val="both"/>
        <w:rPr>
          <w:rFonts w:ascii="Arial" w:eastAsia="Calibri" w:hAnsi="Arial" w:cs="Arial"/>
          <w:sz w:val="22"/>
          <w:szCs w:val="22"/>
          <w:lang w:val="en-US" w:eastAsia="sr-Latn-CS"/>
        </w:rPr>
      </w:pPr>
      <w:r w:rsidRPr="00AD75BA">
        <w:rPr>
          <w:rFonts w:ascii="Arial" w:eastAsia="Calibri" w:hAnsi="Arial" w:cs="Arial"/>
          <w:sz w:val="22"/>
          <w:szCs w:val="22"/>
          <w:lang w:eastAsia="sr-Latn-CS"/>
        </w:rPr>
        <w:t xml:space="preserve">Пружалац услуге је дужан да евентуалне примедбе констатоване Записником отклони у року одређеном у Записнику. У случају да </w:t>
      </w:r>
      <w:r w:rsidR="009701F8">
        <w:rPr>
          <w:rFonts w:ascii="Arial" w:eastAsia="Calibri" w:hAnsi="Arial" w:cs="Arial"/>
          <w:sz w:val="22"/>
          <w:szCs w:val="22"/>
          <w:lang w:val="sr-Cyrl-RS" w:eastAsia="sr-Latn-CS"/>
        </w:rPr>
        <w:t>квалитативни пријем услуга</w:t>
      </w:r>
      <w:r w:rsidRPr="00AD75BA">
        <w:rPr>
          <w:rFonts w:ascii="Arial" w:eastAsia="Calibri" w:hAnsi="Arial" w:cs="Arial"/>
          <w:sz w:val="22"/>
          <w:szCs w:val="22"/>
          <w:lang w:eastAsia="sr-Latn-CS"/>
        </w:rPr>
        <w:t xml:space="preserve"> није успешно завршена, понавља се у року из става 1. овог члана, који </w:t>
      </w:r>
      <w:r w:rsidRPr="00AD75BA">
        <w:rPr>
          <w:rFonts w:ascii="Arial" w:eastAsia="Calibri" w:hAnsi="Arial" w:cs="Arial"/>
          <w:sz w:val="22"/>
          <w:szCs w:val="22"/>
          <w:lang w:val="sr-Cyrl-RS" w:eastAsia="sr-Latn-CS"/>
        </w:rPr>
        <w:t>тече</w:t>
      </w:r>
      <w:r w:rsidRPr="00AD75BA">
        <w:rPr>
          <w:rFonts w:ascii="Arial" w:eastAsia="Calibri" w:hAnsi="Arial" w:cs="Arial"/>
          <w:sz w:val="22"/>
          <w:szCs w:val="22"/>
          <w:lang w:eastAsia="sr-Latn-CS"/>
        </w:rPr>
        <w:t xml:space="preserve"> од пријема обавештења Пружаоца услуге да су примедбе отклоњене, након чега се потписује Записник о извршеној услузи без примедби.</w:t>
      </w:r>
    </w:p>
    <w:p w:rsidR="002E3102" w:rsidRPr="003066B7" w:rsidRDefault="002E3102" w:rsidP="002E3102">
      <w:pPr>
        <w:pStyle w:val="Style16"/>
        <w:widowControl/>
        <w:spacing w:line="240" w:lineRule="auto"/>
        <w:ind w:firstLine="0"/>
        <w:jc w:val="left"/>
        <w:rPr>
          <w:rStyle w:val="FontStyle111"/>
          <w:sz w:val="22"/>
          <w:szCs w:val="22"/>
        </w:rPr>
      </w:pPr>
    </w:p>
    <w:p w:rsidR="002E3102"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Обавезе </w:t>
      </w:r>
      <w:r w:rsidRPr="000B1E3D">
        <w:rPr>
          <w:rStyle w:val="FontStyle110"/>
          <w:rFonts w:eastAsia="Calibri"/>
          <w:sz w:val="22"/>
          <w:szCs w:val="22"/>
          <w:lang w:eastAsia="sr-Cyrl-CS"/>
        </w:rPr>
        <w:t xml:space="preserve">Пружаоца услуге </w:t>
      </w:r>
    </w:p>
    <w:p w:rsidR="00AD75BA" w:rsidRDefault="00AD75BA" w:rsidP="002E3102">
      <w:pPr>
        <w:pStyle w:val="Style13"/>
        <w:widowControl/>
        <w:spacing w:line="240" w:lineRule="auto"/>
        <w:jc w:val="left"/>
        <w:rPr>
          <w:rStyle w:val="FontStyle110"/>
          <w:rFonts w:eastAsia="Calibri"/>
          <w:sz w:val="22"/>
          <w:szCs w:val="22"/>
          <w:lang w:eastAsia="sr-Cyrl-CS"/>
        </w:rPr>
      </w:pPr>
    </w:p>
    <w:p w:rsidR="002E3102" w:rsidRDefault="002E3102" w:rsidP="002E3102">
      <w:pPr>
        <w:jc w:val="center"/>
        <w:rPr>
          <w:rFonts w:ascii="Arial" w:hAnsi="Arial" w:cs="Arial"/>
          <w:b/>
          <w:sz w:val="22"/>
          <w:szCs w:val="22"/>
        </w:rPr>
      </w:pPr>
      <w:r w:rsidRPr="00880FB6">
        <w:rPr>
          <w:rFonts w:ascii="Arial" w:hAnsi="Arial" w:cs="Arial"/>
          <w:b/>
          <w:sz w:val="22"/>
          <w:szCs w:val="22"/>
        </w:rPr>
        <w:t xml:space="preserve">Члан </w:t>
      </w:r>
      <w:r w:rsidR="00AD75BA">
        <w:rPr>
          <w:rFonts w:ascii="Arial" w:hAnsi="Arial" w:cs="Arial"/>
          <w:b/>
          <w:sz w:val="22"/>
          <w:szCs w:val="22"/>
          <w:lang w:val="sr-Cyrl-RS"/>
        </w:rPr>
        <w:t>11</w:t>
      </w:r>
      <w:r w:rsidRPr="00880FB6">
        <w:rPr>
          <w:rFonts w:ascii="Arial" w:hAnsi="Arial" w:cs="Arial"/>
          <w:b/>
          <w:sz w:val="22"/>
          <w:szCs w:val="22"/>
        </w:rPr>
        <w:t>.</w:t>
      </w:r>
    </w:p>
    <w:p w:rsidR="000C038D" w:rsidRPr="000C038D" w:rsidRDefault="000C038D" w:rsidP="000C038D">
      <w:pPr>
        <w:ind w:firstLine="706"/>
        <w:jc w:val="both"/>
        <w:rPr>
          <w:rFonts w:ascii="Arial" w:eastAsia="Calibri" w:hAnsi="Arial" w:cs="Arial"/>
          <w:sz w:val="22"/>
          <w:szCs w:val="22"/>
          <w:lang w:val="sr-Latn-CS" w:eastAsia="sr-Latn-CS"/>
        </w:rPr>
      </w:pPr>
      <w:r w:rsidRPr="000C038D">
        <w:rPr>
          <w:rFonts w:ascii="Arial" w:eastAsia="Calibri" w:hAnsi="Arial" w:cs="Arial"/>
          <w:sz w:val="22"/>
          <w:szCs w:val="22"/>
          <w:lang w:val="sr-Latn-CS" w:eastAsia="sr-Latn-CS"/>
        </w:rPr>
        <w:t>Приликом пружања услуга</w:t>
      </w:r>
      <w:r w:rsidRPr="000C038D">
        <w:rPr>
          <w:rFonts w:ascii="Arial" w:eastAsia="Calibri" w:hAnsi="Arial" w:cs="Arial"/>
          <w:sz w:val="22"/>
          <w:szCs w:val="22"/>
          <w:lang w:eastAsia="sr-Latn-CS"/>
        </w:rPr>
        <w:t xml:space="preserve"> које су предмет овог уговора</w:t>
      </w:r>
      <w:r w:rsidRPr="000C038D">
        <w:rPr>
          <w:rFonts w:ascii="Arial" w:eastAsia="Calibri" w:hAnsi="Arial" w:cs="Arial"/>
          <w:sz w:val="22"/>
          <w:szCs w:val="22"/>
          <w:lang w:val="sr-Latn-CS" w:eastAsia="sr-Latn-CS"/>
        </w:rPr>
        <w:t xml:space="preserve"> </w:t>
      </w:r>
      <w:r w:rsidRPr="000C038D">
        <w:rPr>
          <w:rFonts w:ascii="Arial" w:eastAsia="Calibri" w:hAnsi="Arial" w:cs="Arial"/>
          <w:sz w:val="22"/>
          <w:szCs w:val="22"/>
          <w:lang w:eastAsia="sr-Latn-CS"/>
        </w:rPr>
        <w:t>Пружалац услуге</w:t>
      </w:r>
      <w:r w:rsidRPr="000C038D">
        <w:rPr>
          <w:rFonts w:ascii="Arial" w:eastAsia="Calibri" w:hAnsi="Arial" w:cs="Arial"/>
          <w:sz w:val="22"/>
          <w:szCs w:val="22"/>
          <w:lang w:val="sr-Latn-CS" w:eastAsia="sr-Latn-CS"/>
        </w:rPr>
        <w:t>:</w:t>
      </w:r>
    </w:p>
    <w:p w:rsidR="000C038D" w:rsidRPr="000C038D" w:rsidRDefault="000C038D" w:rsidP="00CF76DA">
      <w:pPr>
        <w:numPr>
          <w:ilvl w:val="0"/>
          <w:numId w:val="39"/>
        </w:numPr>
        <w:suppressAutoHyphens w:val="0"/>
        <w:jc w:val="both"/>
        <w:rPr>
          <w:rFonts w:ascii="Arial" w:eastAsia="Calibri" w:hAnsi="Arial" w:cs="Arial"/>
          <w:sz w:val="22"/>
          <w:szCs w:val="22"/>
          <w:lang w:val="sr-Latn-CS" w:eastAsia="sr-Latn-CS"/>
        </w:rPr>
      </w:pPr>
      <w:r w:rsidRPr="000C038D">
        <w:rPr>
          <w:rFonts w:ascii="Arial" w:eastAsia="Calibri" w:hAnsi="Arial" w:cs="Arial"/>
          <w:sz w:val="22"/>
          <w:szCs w:val="22"/>
          <w:lang w:val="sr-Latn-CS" w:eastAsia="sr-Latn-CS"/>
        </w:rPr>
        <w:t xml:space="preserve">врши услуге професионално и у складу са условима и модалитетима из овог </w:t>
      </w:r>
      <w:r w:rsidRPr="000C038D">
        <w:rPr>
          <w:rFonts w:ascii="Arial" w:eastAsia="Calibri" w:hAnsi="Arial" w:cs="Arial"/>
          <w:sz w:val="22"/>
          <w:szCs w:val="22"/>
          <w:lang w:eastAsia="sr-Latn-CS"/>
        </w:rPr>
        <w:t>у</w:t>
      </w:r>
      <w:r w:rsidRPr="000C038D">
        <w:rPr>
          <w:rFonts w:ascii="Arial" w:eastAsia="Calibri" w:hAnsi="Arial" w:cs="Arial"/>
          <w:sz w:val="22"/>
          <w:szCs w:val="22"/>
          <w:lang w:val="sr-Latn-CS" w:eastAsia="sr-Latn-CS"/>
        </w:rPr>
        <w:t>говора;</w:t>
      </w:r>
    </w:p>
    <w:p w:rsidR="000C038D" w:rsidRPr="000C038D" w:rsidRDefault="000C038D" w:rsidP="00CF76DA">
      <w:pPr>
        <w:numPr>
          <w:ilvl w:val="0"/>
          <w:numId w:val="39"/>
        </w:numPr>
        <w:suppressAutoHyphens w:val="0"/>
        <w:jc w:val="both"/>
        <w:rPr>
          <w:rFonts w:ascii="Arial" w:eastAsia="Calibri" w:hAnsi="Arial" w:cs="Arial"/>
          <w:sz w:val="22"/>
          <w:szCs w:val="22"/>
          <w:lang w:val="sr-Latn-CS" w:eastAsia="sr-Latn-CS"/>
        </w:rPr>
      </w:pPr>
      <w:r w:rsidRPr="000C038D">
        <w:rPr>
          <w:rFonts w:ascii="Arial" w:eastAsia="Calibri" w:hAnsi="Arial" w:cs="Arial"/>
          <w:sz w:val="22"/>
          <w:szCs w:val="22"/>
          <w:lang w:val="sr-Latn-CS" w:eastAsia="sr-Latn-CS"/>
        </w:rPr>
        <w:t>ангажује особље које поседује стручно знање</w:t>
      </w:r>
      <w:r w:rsidRPr="000C038D">
        <w:rPr>
          <w:rFonts w:ascii="Arial" w:eastAsia="Calibri" w:hAnsi="Arial" w:cs="Arial"/>
          <w:sz w:val="22"/>
          <w:szCs w:val="22"/>
          <w:lang w:eastAsia="sr-Latn-CS"/>
        </w:rPr>
        <w:t xml:space="preserve"> </w:t>
      </w:r>
      <w:r w:rsidRPr="000C038D">
        <w:rPr>
          <w:rFonts w:ascii="Arial" w:eastAsia="Calibri" w:hAnsi="Arial" w:cs="Arial"/>
          <w:sz w:val="22"/>
          <w:szCs w:val="22"/>
          <w:lang w:val="sr-Latn-CS" w:eastAsia="sr-Latn-CS"/>
        </w:rPr>
        <w:t xml:space="preserve">о одређеној услузи која се </w:t>
      </w:r>
      <w:r w:rsidRPr="000C038D">
        <w:rPr>
          <w:rFonts w:ascii="Arial" w:eastAsia="Calibri" w:hAnsi="Arial" w:cs="Arial"/>
          <w:sz w:val="22"/>
          <w:szCs w:val="22"/>
          <w:lang w:eastAsia="sr-Latn-CS"/>
        </w:rPr>
        <w:t>пружа, а у складу са прихваћеном понудом</w:t>
      </w:r>
      <w:r w:rsidRPr="000C038D">
        <w:rPr>
          <w:rFonts w:ascii="Arial" w:eastAsia="Calibri" w:hAnsi="Arial" w:cs="Arial"/>
          <w:sz w:val="22"/>
          <w:szCs w:val="22"/>
          <w:lang w:val="sr-Latn-CS" w:eastAsia="sr-Latn-CS"/>
        </w:rPr>
        <w:t>;</w:t>
      </w:r>
    </w:p>
    <w:p w:rsidR="000C038D" w:rsidRPr="000C038D" w:rsidRDefault="000C038D" w:rsidP="00CF76DA">
      <w:pPr>
        <w:numPr>
          <w:ilvl w:val="0"/>
          <w:numId w:val="39"/>
        </w:numPr>
        <w:tabs>
          <w:tab w:val="right" w:pos="-1701"/>
          <w:tab w:val="center" w:pos="-1418"/>
        </w:tabs>
        <w:suppressAutoHyphens w:val="0"/>
        <w:jc w:val="both"/>
        <w:rPr>
          <w:rFonts w:ascii="Arial" w:hAnsi="Arial" w:cs="Arial"/>
          <w:sz w:val="22"/>
          <w:szCs w:val="22"/>
        </w:rPr>
      </w:pPr>
      <w:r w:rsidRPr="000C038D">
        <w:rPr>
          <w:rFonts w:ascii="Arial" w:eastAsia="Calibri" w:hAnsi="Arial" w:cs="Arial"/>
          <w:sz w:val="22"/>
          <w:szCs w:val="22"/>
          <w:lang w:val="sr-Latn-CS" w:eastAsia="sr-Latn-CS"/>
        </w:rPr>
        <w:t xml:space="preserve">обезбеђује да сво особље </w:t>
      </w:r>
      <w:r w:rsidRPr="000C038D">
        <w:rPr>
          <w:rFonts w:ascii="Arial" w:eastAsia="Calibri" w:hAnsi="Arial" w:cs="Arial"/>
          <w:sz w:val="22"/>
          <w:szCs w:val="22"/>
          <w:lang w:eastAsia="sr-Latn-CS"/>
        </w:rPr>
        <w:t>Пружаоца услуге поштује</w:t>
      </w:r>
      <w:r w:rsidRPr="000C038D">
        <w:rPr>
          <w:rFonts w:ascii="Arial" w:eastAsia="Calibri" w:hAnsi="Arial" w:cs="Arial"/>
          <w:sz w:val="22"/>
          <w:szCs w:val="22"/>
          <w:lang w:val="sr-Latn-CS" w:eastAsia="sr-Latn-CS"/>
        </w:rPr>
        <w:t xml:space="preserve"> захтеве </w:t>
      </w:r>
      <w:r w:rsidRPr="000C038D">
        <w:rPr>
          <w:rFonts w:ascii="Arial" w:eastAsia="Calibri" w:hAnsi="Arial" w:cs="Arial"/>
          <w:sz w:val="22"/>
          <w:szCs w:val="22"/>
          <w:lang w:eastAsia="sr-Latn-CS"/>
        </w:rPr>
        <w:t>Корисника услуге</w:t>
      </w:r>
      <w:r w:rsidRPr="000C038D">
        <w:rPr>
          <w:rFonts w:ascii="Arial" w:eastAsia="Calibri" w:hAnsi="Arial" w:cs="Arial"/>
          <w:sz w:val="22"/>
          <w:szCs w:val="22"/>
          <w:lang w:val="sr-Latn-CS" w:eastAsia="sr-Latn-CS"/>
        </w:rPr>
        <w:t xml:space="preserve"> у погледу приступа опреми и безбедоносне политике приликом </w:t>
      </w:r>
      <w:r w:rsidRPr="000C038D">
        <w:rPr>
          <w:rFonts w:ascii="Arial" w:eastAsia="Calibri" w:hAnsi="Arial" w:cs="Arial"/>
          <w:sz w:val="22"/>
          <w:szCs w:val="22"/>
          <w:lang w:eastAsia="sr-Latn-CS"/>
        </w:rPr>
        <w:t xml:space="preserve">пружања услуга </w:t>
      </w:r>
      <w:r w:rsidRPr="000C038D">
        <w:rPr>
          <w:rFonts w:ascii="Arial" w:eastAsia="Calibri" w:hAnsi="Arial" w:cs="Arial"/>
          <w:sz w:val="22"/>
          <w:szCs w:val="22"/>
          <w:lang w:val="sr-Latn-CS" w:eastAsia="sr-Latn-CS"/>
        </w:rPr>
        <w:t xml:space="preserve">у просторијама </w:t>
      </w:r>
      <w:r w:rsidRPr="000C038D">
        <w:rPr>
          <w:rFonts w:ascii="Arial" w:eastAsia="Calibri" w:hAnsi="Arial" w:cs="Arial"/>
          <w:sz w:val="22"/>
          <w:szCs w:val="22"/>
          <w:lang w:eastAsia="sr-Latn-CS"/>
        </w:rPr>
        <w:t>Корисника услуге</w:t>
      </w:r>
    </w:p>
    <w:p w:rsidR="000C038D" w:rsidRPr="007162D7" w:rsidRDefault="000C038D" w:rsidP="007162D7">
      <w:pPr>
        <w:spacing w:after="120"/>
        <w:ind w:left="360"/>
        <w:jc w:val="both"/>
        <w:rPr>
          <w:rFonts w:ascii="Arial" w:hAnsi="Arial" w:cs="Arial"/>
          <w:lang w:val="sr-Cyrl-RS"/>
        </w:rPr>
      </w:pPr>
    </w:p>
    <w:p w:rsidR="000C038D" w:rsidRDefault="000C038D" w:rsidP="009701F8">
      <w:pPr>
        <w:pStyle w:val="Style25"/>
        <w:ind w:left="720"/>
        <w:jc w:val="both"/>
        <w:rPr>
          <w:rFonts w:ascii="Arial" w:hAnsi="Arial" w:cs="Arial"/>
          <w:sz w:val="22"/>
          <w:szCs w:val="22"/>
        </w:rPr>
      </w:pPr>
    </w:p>
    <w:p w:rsidR="000C038D" w:rsidRDefault="009701F8" w:rsidP="000C038D">
      <w:pPr>
        <w:pStyle w:val="Style25"/>
        <w:jc w:val="both"/>
        <w:rPr>
          <w:rStyle w:val="FontStyle110"/>
          <w:rFonts w:eastAsia="Calibri"/>
          <w:sz w:val="22"/>
          <w:szCs w:val="22"/>
          <w:lang w:eastAsia="sr-Cyrl-CS"/>
        </w:rPr>
      </w:pPr>
      <w:r>
        <w:rPr>
          <w:rStyle w:val="FontStyle110"/>
          <w:rFonts w:eastAsia="Calibri"/>
          <w:sz w:val="22"/>
          <w:szCs w:val="22"/>
          <w:lang w:val="sr-Cyrl-RS" w:eastAsia="sr-Cyrl-CS"/>
        </w:rPr>
        <w:t>О</w:t>
      </w:r>
      <w:r w:rsidR="000C038D" w:rsidRPr="00880FB6">
        <w:rPr>
          <w:rStyle w:val="FontStyle110"/>
          <w:rFonts w:eastAsia="Calibri"/>
          <w:sz w:val="22"/>
          <w:szCs w:val="22"/>
          <w:lang w:eastAsia="sr-Cyrl-CS"/>
        </w:rPr>
        <w:t xml:space="preserve">бавезе </w:t>
      </w:r>
      <w:r w:rsidR="000C038D">
        <w:rPr>
          <w:rStyle w:val="FontStyle110"/>
          <w:rFonts w:eastAsia="Calibri"/>
          <w:sz w:val="22"/>
          <w:szCs w:val="22"/>
          <w:lang w:val="sr-Cyrl-RS" w:eastAsia="sr-Cyrl-CS"/>
        </w:rPr>
        <w:t>Корисника</w:t>
      </w:r>
      <w:r w:rsidR="000C038D" w:rsidRPr="000B1E3D">
        <w:rPr>
          <w:rStyle w:val="FontStyle110"/>
          <w:rFonts w:eastAsia="Calibri"/>
          <w:sz w:val="22"/>
          <w:szCs w:val="22"/>
          <w:lang w:eastAsia="sr-Cyrl-CS"/>
        </w:rPr>
        <w:t xml:space="preserve"> услуге</w:t>
      </w:r>
    </w:p>
    <w:p w:rsidR="00AD75BA" w:rsidRDefault="00AD75BA" w:rsidP="00AD75BA">
      <w:pPr>
        <w:jc w:val="center"/>
        <w:rPr>
          <w:rFonts w:ascii="Arial" w:hAnsi="Arial" w:cs="Arial"/>
          <w:b/>
          <w:sz w:val="22"/>
          <w:szCs w:val="22"/>
        </w:rPr>
      </w:pPr>
      <w:r w:rsidRPr="00880FB6">
        <w:rPr>
          <w:rFonts w:ascii="Arial" w:hAnsi="Arial" w:cs="Arial"/>
          <w:b/>
          <w:sz w:val="22"/>
          <w:szCs w:val="22"/>
        </w:rPr>
        <w:t xml:space="preserve">Члан </w:t>
      </w:r>
      <w:r>
        <w:rPr>
          <w:rFonts w:ascii="Arial" w:hAnsi="Arial" w:cs="Arial"/>
          <w:b/>
          <w:sz w:val="22"/>
          <w:szCs w:val="22"/>
          <w:lang w:val="sr-Cyrl-RS"/>
        </w:rPr>
        <w:t>12</w:t>
      </w:r>
      <w:r w:rsidRPr="00880FB6">
        <w:rPr>
          <w:rFonts w:ascii="Arial" w:hAnsi="Arial" w:cs="Arial"/>
          <w:b/>
          <w:sz w:val="22"/>
          <w:szCs w:val="22"/>
        </w:rPr>
        <w:t>.</w:t>
      </w:r>
    </w:p>
    <w:p w:rsidR="00AD75BA" w:rsidRPr="00880FB6" w:rsidRDefault="00AD75BA" w:rsidP="000C038D">
      <w:pPr>
        <w:pStyle w:val="Style25"/>
        <w:jc w:val="both"/>
        <w:rPr>
          <w:rFonts w:ascii="Arial" w:hAnsi="Arial" w:cs="Arial"/>
          <w:sz w:val="22"/>
          <w:szCs w:val="22"/>
        </w:rPr>
      </w:pPr>
    </w:p>
    <w:p w:rsidR="00AD75BA" w:rsidRPr="00AD75BA" w:rsidRDefault="00AD75BA" w:rsidP="00AD75BA">
      <w:pPr>
        <w:spacing w:after="120"/>
        <w:jc w:val="both"/>
        <w:rPr>
          <w:rFonts w:ascii="Arial" w:hAnsi="Arial" w:cs="Arial"/>
          <w:sz w:val="22"/>
          <w:szCs w:val="22"/>
        </w:rPr>
      </w:pPr>
      <w:r w:rsidRPr="00AD75BA">
        <w:rPr>
          <w:rFonts w:ascii="Arial" w:hAnsi="Arial" w:cs="Arial"/>
          <w:sz w:val="22"/>
          <w:szCs w:val="22"/>
        </w:rPr>
        <w:t>У вези извршења у</w:t>
      </w:r>
      <w:r w:rsidR="00B83EDF">
        <w:rPr>
          <w:rFonts w:ascii="Arial" w:hAnsi="Arial" w:cs="Arial"/>
          <w:sz w:val="22"/>
          <w:szCs w:val="22"/>
          <w:lang w:val="sr-Cyrl-RS"/>
        </w:rPr>
        <w:t>с</w:t>
      </w:r>
      <w:r w:rsidRPr="00AD75BA">
        <w:rPr>
          <w:rFonts w:ascii="Arial" w:hAnsi="Arial" w:cs="Arial"/>
          <w:sz w:val="22"/>
          <w:szCs w:val="22"/>
        </w:rPr>
        <w:t>луга које су предмет овог уговора, Корисник услуге се обавезује да:</w:t>
      </w:r>
    </w:p>
    <w:p w:rsidR="00AD75BA" w:rsidRPr="00F024D1" w:rsidRDefault="00AD75BA" w:rsidP="00CF76DA">
      <w:pPr>
        <w:pStyle w:val="ListParagraph"/>
        <w:numPr>
          <w:ilvl w:val="0"/>
          <w:numId w:val="39"/>
        </w:numPr>
        <w:spacing w:after="120"/>
        <w:jc w:val="both"/>
        <w:rPr>
          <w:rFonts w:ascii="Arial" w:hAnsi="Arial" w:cs="Arial"/>
        </w:rPr>
      </w:pPr>
      <w:r w:rsidRPr="00F024D1">
        <w:rPr>
          <w:rFonts w:ascii="Arial" w:hAnsi="Arial" w:cs="Arial"/>
        </w:rPr>
        <w:t>Обезбеди и одржава продукцијску рачунарско-комуникациону инфраструктуру неопходну за рад софтвера са свим потребним лиценцама за оперативни систем, базу података и апликативни сервер.</w:t>
      </w:r>
    </w:p>
    <w:p w:rsidR="00AD75BA" w:rsidRDefault="00AD75BA" w:rsidP="00CF76DA">
      <w:pPr>
        <w:pStyle w:val="ListParagraph"/>
        <w:numPr>
          <w:ilvl w:val="0"/>
          <w:numId w:val="39"/>
        </w:numPr>
        <w:spacing w:after="120"/>
        <w:jc w:val="both"/>
        <w:rPr>
          <w:rFonts w:ascii="Arial" w:hAnsi="Arial" w:cs="Arial"/>
        </w:rPr>
      </w:pPr>
      <w:r w:rsidRPr="00F024D1">
        <w:rPr>
          <w:rFonts w:ascii="Arial" w:hAnsi="Arial" w:cs="Arial"/>
        </w:rPr>
        <w:t>Обезбеди тестну рачунарско-комуникациону инфраструктуру на којој ће Пружалац услуге достављати новоразвијене (унапређене) функционалности</w:t>
      </w:r>
    </w:p>
    <w:p w:rsidR="00023466" w:rsidRPr="009701F8" w:rsidRDefault="00023466" w:rsidP="00CF76DA">
      <w:pPr>
        <w:pStyle w:val="ListParagraph"/>
        <w:numPr>
          <w:ilvl w:val="0"/>
          <w:numId w:val="39"/>
        </w:numPr>
        <w:spacing w:after="120"/>
        <w:jc w:val="both"/>
        <w:rPr>
          <w:rFonts w:ascii="Arial" w:hAnsi="Arial" w:cs="Arial"/>
        </w:rPr>
      </w:pPr>
      <w:r w:rsidRPr="009701F8">
        <w:rPr>
          <w:rFonts w:ascii="Arial" w:hAnsi="Arial" w:cs="Arial"/>
          <w:sz w:val="24"/>
          <w:szCs w:val="24"/>
          <w:lang w:eastAsia="ar-SA"/>
        </w:rPr>
        <w:t>изврши плаћање уговорене вредности</w:t>
      </w:r>
    </w:p>
    <w:p w:rsidR="009701F8" w:rsidRPr="009701F8" w:rsidRDefault="009701F8" w:rsidP="00CF76DA">
      <w:pPr>
        <w:pStyle w:val="ListParagraph"/>
        <w:numPr>
          <w:ilvl w:val="0"/>
          <w:numId w:val="39"/>
        </w:numPr>
        <w:spacing w:after="120"/>
        <w:jc w:val="both"/>
        <w:rPr>
          <w:rFonts w:ascii="Arial" w:hAnsi="Arial" w:cs="Arial"/>
        </w:rPr>
      </w:pPr>
      <w:r w:rsidRPr="009701F8">
        <w:rPr>
          <w:rFonts w:ascii="Arial" w:hAnsi="Arial" w:cs="Arial"/>
        </w:rPr>
        <w:lastRenderedPageBreak/>
        <w:t>обезбеди стручну радну снагу (довољан број обученог особља), опрему и алате неопходне за благовремено и квалитетно извршење уговорених услуга</w:t>
      </w:r>
    </w:p>
    <w:p w:rsidR="009701F8" w:rsidRPr="009701F8" w:rsidRDefault="009701F8" w:rsidP="00CF76DA">
      <w:pPr>
        <w:pStyle w:val="ListParagraph"/>
        <w:numPr>
          <w:ilvl w:val="0"/>
          <w:numId w:val="39"/>
        </w:numPr>
        <w:spacing w:after="120"/>
        <w:jc w:val="both"/>
        <w:rPr>
          <w:rFonts w:ascii="Arial" w:hAnsi="Arial" w:cs="Arial"/>
        </w:rPr>
      </w:pPr>
      <w:r w:rsidRPr="009701F8">
        <w:rPr>
          <w:rFonts w:ascii="Arial" w:hAnsi="Arial" w:cs="Arial"/>
        </w:rPr>
        <w:t>о сопственом трошку осигура ангажовано људство и средстава рада од основног ризика за сво време извршења уговорених услуга</w:t>
      </w:r>
    </w:p>
    <w:p w:rsidR="009701F8" w:rsidRPr="00610EF2" w:rsidRDefault="009701F8" w:rsidP="00CF76DA">
      <w:pPr>
        <w:pStyle w:val="ListParagraph"/>
        <w:numPr>
          <w:ilvl w:val="0"/>
          <w:numId w:val="39"/>
        </w:numPr>
        <w:spacing w:after="120"/>
        <w:jc w:val="both"/>
        <w:rPr>
          <w:rFonts w:ascii="Arial" w:hAnsi="Arial" w:cs="Arial"/>
        </w:rPr>
      </w:pPr>
      <w:r w:rsidRPr="009701F8">
        <w:rPr>
          <w:rFonts w:ascii="Arial" w:hAnsi="Arial" w:cs="Arial"/>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0C038D" w:rsidRPr="00F024D1" w:rsidRDefault="000C038D" w:rsidP="00F024D1">
      <w:pPr>
        <w:spacing w:after="120"/>
        <w:jc w:val="both"/>
        <w:rPr>
          <w:rFonts w:ascii="Arial" w:hAnsi="Arial" w:cs="Arial"/>
          <w:sz w:val="22"/>
          <w:szCs w:val="22"/>
        </w:rPr>
      </w:pPr>
      <w:r w:rsidRPr="00F024D1">
        <w:rPr>
          <w:rFonts w:ascii="Arial" w:hAnsi="Arial" w:cs="Arial"/>
          <w:sz w:val="22"/>
          <w:szCs w:val="22"/>
        </w:rPr>
        <w:t>Корисник услуге нема право на коришћење изворног кода софтвера.</w:t>
      </w:r>
    </w:p>
    <w:p w:rsidR="000C038D" w:rsidRPr="00F024D1" w:rsidRDefault="000C038D" w:rsidP="00F024D1">
      <w:pPr>
        <w:spacing w:after="120"/>
        <w:jc w:val="both"/>
        <w:rPr>
          <w:rFonts w:ascii="Arial" w:hAnsi="Arial" w:cs="Arial"/>
          <w:sz w:val="22"/>
          <w:szCs w:val="22"/>
        </w:rPr>
      </w:pPr>
      <w:r w:rsidRPr="00F024D1">
        <w:rPr>
          <w:rFonts w:ascii="Arial" w:hAnsi="Arial" w:cs="Arial"/>
          <w:sz w:val="22"/>
          <w:szCs w:val="22"/>
        </w:rPr>
        <w:t>Корисник услуге ће се придржавати свих обавештења везаних за ауторска права, поверљивост и власничка обавештења Пружаоца услуге (</w:t>
      </w:r>
      <w:r w:rsidRPr="00F024D1">
        <w:rPr>
          <w:rFonts w:ascii="Arial" w:hAnsi="Arial" w:cs="Arial"/>
          <w:i/>
          <w:sz w:val="22"/>
          <w:szCs w:val="22"/>
        </w:rPr>
        <w:t>copyright disclaimer</w:t>
      </w:r>
      <w:r w:rsidRPr="00F024D1">
        <w:rPr>
          <w:rFonts w:ascii="Arial" w:hAnsi="Arial" w:cs="Arial"/>
          <w:sz w:val="22"/>
          <w:szCs w:val="22"/>
        </w:rPr>
        <w:t>).</w:t>
      </w:r>
    </w:p>
    <w:p w:rsidR="000C038D" w:rsidRPr="00F024D1" w:rsidRDefault="000C038D" w:rsidP="000C038D">
      <w:pPr>
        <w:spacing w:after="120"/>
        <w:jc w:val="both"/>
        <w:rPr>
          <w:rFonts w:ascii="Arial" w:hAnsi="Arial" w:cs="Arial"/>
          <w:sz w:val="22"/>
          <w:szCs w:val="22"/>
        </w:rPr>
      </w:pPr>
      <w:r w:rsidRPr="00F024D1">
        <w:rPr>
          <w:rFonts w:ascii="Arial" w:hAnsi="Arial" w:cs="Arial"/>
          <w:sz w:val="22"/>
          <w:szCs w:val="22"/>
        </w:rPr>
        <w:t xml:space="preserve">Корисник услуге неће копирати, преводити, модификовати, прилагођавати, декомпајлирати или вршити декомпозицију и реверзвни инжењеринг софтвера, без претходно добијеног писаног пристанка Пружаоца услуге и Носиоца ауторских права. </w:t>
      </w:r>
    </w:p>
    <w:p w:rsidR="000C038D" w:rsidRPr="00F024D1" w:rsidRDefault="000C038D" w:rsidP="000C038D">
      <w:pPr>
        <w:spacing w:after="120"/>
        <w:jc w:val="both"/>
        <w:rPr>
          <w:rFonts w:ascii="Arial" w:hAnsi="Arial" w:cs="Arial"/>
          <w:sz w:val="22"/>
          <w:szCs w:val="22"/>
        </w:rPr>
      </w:pPr>
      <w:r w:rsidRPr="00F024D1">
        <w:rPr>
          <w:rFonts w:ascii="Arial" w:hAnsi="Arial" w:cs="Arial"/>
          <w:sz w:val="22"/>
          <w:szCs w:val="22"/>
        </w:rPr>
        <w:t>Корисник услуге нема права да прода или изнајми софтвер или открије његов садржај трећим лицима без претходно добијене писане сагласности Пружаоца услуге и Носиоца ауторских права.</w:t>
      </w:r>
    </w:p>
    <w:p w:rsidR="00F024D1" w:rsidRDefault="00F024D1" w:rsidP="00F024D1">
      <w:pPr>
        <w:pStyle w:val="Style13"/>
        <w:widowControl/>
        <w:spacing w:line="240" w:lineRule="auto"/>
        <w:jc w:val="left"/>
        <w:rPr>
          <w:rStyle w:val="FontStyle110"/>
          <w:rFonts w:eastAsia="Calibri"/>
          <w:sz w:val="22"/>
          <w:szCs w:val="22"/>
          <w:lang w:eastAsia="sr-Cyrl-CS"/>
        </w:rPr>
      </w:pPr>
      <w:r>
        <w:rPr>
          <w:rStyle w:val="FontStyle110"/>
          <w:rFonts w:eastAsia="Calibri"/>
          <w:sz w:val="22"/>
          <w:szCs w:val="22"/>
          <w:lang w:val="sr-Cyrl-RS" w:eastAsia="sr-Cyrl-CS"/>
        </w:rPr>
        <w:t>Извршиоци</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F024D1">
        <w:rPr>
          <w:rStyle w:val="FontStyle110"/>
          <w:rFonts w:eastAsia="Calibri"/>
          <w:sz w:val="22"/>
          <w:szCs w:val="22"/>
          <w:lang w:val="sr-Cyrl-RS" w:eastAsia="sr-Cyrl-CS"/>
        </w:rPr>
        <w:t>13</w:t>
      </w:r>
      <w:r w:rsidRPr="00880FB6">
        <w:rPr>
          <w:rStyle w:val="FontStyle110"/>
          <w:rFonts w:eastAsia="Calibri"/>
          <w:sz w:val="22"/>
          <w:szCs w:val="22"/>
          <w:lang w:eastAsia="sr-Cyrl-CS"/>
        </w:rPr>
        <w:t>.</w:t>
      </w:r>
    </w:p>
    <w:p w:rsidR="00F024D1" w:rsidRPr="00F024D1" w:rsidRDefault="00F024D1" w:rsidP="00F024D1">
      <w:pPr>
        <w:pStyle w:val="KDParagraf"/>
        <w:spacing w:before="0" w:after="120"/>
        <w:rPr>
          <w:rFonts w:cs="Arial"/>
        </w:rPr>
      </w:pPr>
      <w:r w:rsidRPr="00F024D1">
        <w:rPr>
          <w:rFonts w:cs="Arial"/>
        </w:rPr>
        <w:t>Извршиоци су ангажована лица од стране Пружаоца услуге.</w:t>
      </w:r>
    </w:p>
    <w:p w:rsidR="00F024D1" w:rsidRPr="00F024D1" w:rsidRDefault="00F024D1" w:rsidP="00F024D1">
      <w:pPr>
        <w:pStyle w:val="KDParagraf"/>
        <w:spacing w:before="0" w:after="120"/>
        <w:rPr>
          <w:rFonts w:cs="Arial"/>
        </w:rPr>
      </w:pPr>
      <w:r w:rsidRPr="00F024D1">
        <w:rPr>
          <w:rFonts w:cs="Arial"/>
        </w:rPr>
        <w:t xml:space="preserve">Пружалац услуге доставља Кориснику услуге </w:t>
      </w:r>
      <w:r w:rsidR="007E0A67">
        <w:rPr>
          <w:rFonts w:cs="Arial"/>
        </w:rPr>
        <w:t>K</w:t>
      </w:r>
      <w:r w:rsidR="007E0A67">
        <w:rPr>
          <w:rFonts w:cs="Arial"/>
          <w:lang w:val="sr-Cyrl-RS"/>
        </w:rPr>
        <w:t>валификациону структуру</w:t>
      </w:r>
      <w:r w:rsidRPr="00F024D1">
        <w:rPr>
          <w:rFonts w:cs="Arial"/>
        </w:rPr>
        <w:t xml:space="preserve"> извршилаца,</w:t>
      </w:r>
      <w:r w:rsidR="007E0A67">
        <w:rPr>
          <w:rFonts w:cs="Arial"/>
          <w:lang w:val="sr-Cyrl-RS"/>
        </w:rPr>
        <w:t>као Прилог 3 овог Уговора,</w:t>
      </w:r>
      <w:r w:rsidRPr="00F024D1">
        <w:rPr>
          <w:rFonts w:cs="Arial"/>
        </w:rPr>
        <w:t xml:space="preserve">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p>
    <w:p w:rsidR="00F024D1" w:rsidRPr="00F024D1" w:rsidRDefault="00F024D1" w:rsidP="00F024D1">
      <w:pPr>
        <w:pStyle w:val="KDParagraf"/>
        <w:spacing w:before="0" w:after="120"/>
        <w:rPr>
          <w:rFonts w:cs="Arial"/>
        </w:rPr>
      </w:pPr>
      <w:r w:rsidRPr="00F024D1">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F024D1" w:rsidRPr="00F024D1" w:rsidRDefault="00F024D1" w:rsidP="00F024D1">
      <w:pPr>
        <w:pStyle w:val="KDParagraf"/>
        <w:spacing w:before="0" w:after="120"/>
        <w:rPr>
          <w:rFonts w:cs="Arial"/>
        </w:rPr>
      </w:pPr>
      <w:r w:rsidRPr="00F024D1">
        <w:rPr>
          <w:rFonts w:cs="Arial"/>
        </w:rPr>
        <w:t>Ако Пружалац услуге мора да замени било ког извршиоца Услуге за време трајања овог Уговора, све трошкове који настану таквом заменом сноси Пружалац услуге.</w:t>
      </w:r>
    </w:p>
    <w:p w:rsidR="002E3102" w:rsidRPr="00D9519E" w:rsidRDefault="002E3102" w:rsidP="002E3102">
      <w:pPr>
        <w:jc w:val="both"/>
        <w:rPr>
          <w:rFonts w:ascii="Arial" w:hAnsi="Arial" w:cs="Arial"/>
          <w:sz w:val="22"/>
          <w:szCs w:val="22"/>
          <w:lang w:val="ru-RU"/>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00F024D1">
        <w:rPr>
          <w:rStyle w:val="FontStyle110"/>
          <w:rFonts w:eastAsia="Calibri"/>
          <w:sz w:val="22"/>
          <w:szCs w:val="22"/>
          <w:lang w:val="sr-Cyrl-RS" w:eastAsia="sr-Cyrl-CS"/>
        </w:rPr>
        <w:t>14</w:t>
      </w:r>
      <w:r w:rsidRPr="00880FB6">
        <w:rPr>
          <w:rStyle w:val="FontStyle110"/>
          <w:rFonts w:eastAsia="Calibri"/>
          <w:sz w:val="22"/>
          <w:szCs w:val="22"/>
          <w:lang w:eastAsia="sr-Cyrl-CS"/>
        </w:rPr>
        <w:t>.</w:t>
      </w: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и извршиоци који су ангажовани на извршавању активности које су предмет овог </w:t>
      </w:r>
      <w:r>
        <w:rPr>
          <w:rFonts w:ascii="Arial" w:hAnsi="Arial" w:cs="Arial"/>
          <w:sz w:val="22"/>
          <w:szCs w:val="22"/>
        </w:rPr>
        <w:t>У</w:t>
      </w:r>
      <w:r w:rsidRPr="00880FB6">
        <w:rPr>
          <w:rFonts w:ascii="Arial" w:hAnsi="Arial" w:cs="Arial"/>
          <w:sz w:val="22"/>
          <w:szCs w:val="22"/>
        </w:rPr>
        <w:t>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услуга из овог уговора и да их користе искључиво за обављање тих услуга, а у складу са Уговором о чувању пословне тајне и поверљиви</w:t>
      </w:r>
      <w:r w:rsidR="00A12830">
        <w:rPr>
          <w:rFonts w:ascii="Arial" w:hAnsi="Arial" w:cs="Arial"/>
          <w:sz w:val="22"/>
          <w:szCs w:val="22"/>
        </w:rPr>
        <w:t>х информација који</w:t>
      </w:r>
      <w:r w:rsidR="009701F8">
        <w:rPr>
          <w:rFonts w:ascii="Arial" w:hAnsi="Arial" w:cs="Arial"/>
          <w:sz w:val="22"/>
          <w:szCs w:val="22"/>
          <w:lang w:val="sr-Cyrl-RS"/>
        </w:rPr>
        <w:t xml:space="preserve"> као Прилог 5,</w:t>
      </w:r>
      <w:r w:rsidR="00A12830">
        <w:rPr>
          <w:rFonts w:ascii="Arial" w:hAnsi="Arial" w:cs="Arial"/>
          <w:sz w:val="22"/>
          <w:szCs w:val="22"/>
        </w:rPr>
        <w:t xml:space="preserve"> </w:t>
      </w:r>
      <w:r>
        <w:rPr>
          <w:rFonts w:ascii="Arial" w:hAnsi="Arial" w:cs="Arial"/>
          <w:sz w:val="22"/>
          <w:szCs w:val="22"/>
        </w:rPr>
        <w:t xml:space="preserve">чини саставни део </w:t>
      </w:r>
      <w:r w:rsidRPr="00880FB6">
        <w:rPr>
          <w:rFonts w:ascii="Arial" w:hAnsi="Arial" w:cs="Arial"/>
          <w:sz w:val="22"/>
          <w:szCs w:val="22"/>
        </w:rPr>
        <w:t xml:space="preserve">овог </w:t>
      </w:r>
      <w:r>
        <w:rPr>
          <w:rFonts w:ascii="Arial" w:hAnsi="Arial" w:cs="Arial"/>
          <w:sz w:val="22"/>
          <w:szCs w:val="22"/>
        </w:rPr>
        <w:t>У</w:t>
      </w:r>
      <w:r w:rsidRPr="00880FB6">
        <w:rPr>
          <w:rFonts w:ascii="Arial" w:hAnsi="Arial" w:cs="Arial"/>
          <w:sz w:val="22"/>
          <w:szCs w:val="22"/>
        </w:rPr>
        <w:t xml:space="preserve">говора. </w:t>
      </w:r>
    </w:p>
    <w:p w:rsidR="00A12830" w:rsidRPr="00880FB6" w:rsidRDefault="00A12830" w:rsidP="002E3102">
      <w:pPr>
        <w:jc w:val="both"/>
        <w:rPr>
          <w:rFonts w:ascii="Arial" w:eastAsia="Calibri"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Информације, подаци и документација које је </w:t>
      </w:r>
      <w:r>
        <w:rPr>
          <w:rFonts w:ascii="Arial" w:hAnsi="Arial" w:cs="Arial"/>
          <w:sz w:val="22"/>
          <w:szCs w:val="22"/>
        </w:rPr>
        <w:t>Корисник услуге</w:t>
      </w:r>
      <w:r w:rsidRPr="00880FB6">
        <w:rPr>
          <w:rFonts w:ascii="Arial" w:hAnsi="Arial" w:cs="Arial"/>
          <w:sz w:val="22"/>
          <w:szCs w:val="22"/>
        </w:rPr>
        <w:t xml:space="preserve"> доставио Пружаоцу услуге у извршавању предмета овог </w:t>
      </w:r>
      <w:r>
        <w:rPr>
          <w:rFonts w:ascii="Arial" w:hAnsi="Arial" w:cs="Arial"/>
          <w:sz w:val="22"/>
          <w:szCs w:val="22"/>
        </w:rPr>
        <w:t>У</w:t>
      </w:r>
      <w:r w:rsidRPr="00880FB6">
        <w:rPr>
          <w:rFonts w:ascii="Arial" w:hAnsi="Arial" w:cs="Arial"/>
          <w:sz w:val="22"/>
          <w:szCs w:val="22"/>
        </w:rPr>
        <w:t xml:space="preserve">говора, Пружалац услуге не може стављати на располагање трећим лицима, без претходне писане сагласности </w:t>
      </w:r>
      <w:r>
        <w:rPr>
          <w:rFonts w:ascii="Arial" w:hAnsi="Arial" w:cs="Arial"/>
          <w:sz w:val="22"/>
          <w:szCs w:val="22"/>
        </w:rPr>
        <w:t>Корисника услуге</w:t>
      </w:r>
      <w:r w:rsidRPr="00880FB6">
        <w:rPr>
          <w:rFonts w:ascii="Arial" w:hAnsi="Arial" w:cs="Arial"/>
          <w:sz w:val="22"/>
          <w:szCs w:val="22"/>
        </w:rPr>
        <w:t xml:space="preserve">. </w:t>
      </w:r>
    </w:p>
    <w:p w:rsidR="002E3102" w:rsidRPr="00880FB6" w:rsidRDefault="002E3102" w:rsidP="002E3102">
      <w:pPr>
        <w:pStyle w:val="Style13"/>
        <w:widowControl/>
        <w:spacing w:line="240" w:lineRule="auto"/>
        <w:rPr>
          <w:rStyle w:val="FontStyle110"/>
          <w:rFonts w:eastAsia="Calibri"/>
          <w:sz w:val="22"/>
          <w:szCs w:val="22"/>
          <w:lang w:eastAsia="sr-Cyrl-CS"/>
        </w:rPr>
      </w:pPr>
    </w:p>
    <w:p w:rsidR="002E3102" w:rsidRPr="00F024D1" w:rsidRDefault="002E3102" w:rsidP="002E3102">
      <w:pPr>
        <w:pStyle w:val="Style13"/>
        <w:widowControl/>
        <w:spacing w:line="240" w:lineRule="auto"/>
        <w:rPr>
          <w:rStyle w:val="FontStyle110"/>
          <w:rFonts w:eastAsia="Calibri"/>
          <w:sz w:val="22"/>
          <w:szCs w:val="22"/>
          <w:lang w:val="sr-Cyrl-RS" w:eastAsia="sr-Cyrl-CS"/>
        </w:rPr>
      </w:pPr>
      <w:r w:rsidRPr="00880FB6">
        <w:rPr>
          <w:rStyle w:val="FontStyle110"/>
          <w:rFonts w:eastAsia="Calibri"/>
          <w:sz w:val="22"/>
          <w:szCs w:val="22"/>
          <w:lang w:eastAsia="sr-Cyrl-CS"/>
        </w:rPr>
        <w:lastRenderedPageBreak/>
        <w:t>Члан</w:t>
      </w:r>
      <w:r w:rsidRPr="00880FB6">
        <w:rPr>
          <w:rStyle w:val="FontStyle110"/>
          <w:rFonts w:eastAsia="Calibri"/>
          <w:sz w:val="22"/>
          <w:szCs w:val="22"/>
          <w:lang w:val="sr-Cyrl-CS" w:eastAsia="sr-Cyrl-CS"/>
        </w:rPr>
        <w:t xml:space="preserve"> </w:t>
      </w:r>
      <w:r w:rsidRPr="00880FB6">
        <w:rPr>
          <w:rStyle w:val="FontStyle110"/>
          <w:rFonts w:eastAsia="Calibri"/>
          <w:sz w:val="22"/>
          <w:szCs w:val="22"/>
          <w:lang w:eastAsia="sr-Cyrl-CS"/>
        </w:rPr>
        <w:t>1</w:t>
      </w:r>
      <w:r w:rsidR="00F024D1">
        <w:rPr>
          <w:rStyle w:val="FontStyle110"/>
          <w:rFonts w:eastAsia="Calibri"/>
          <w:sz w:val="22"/>
          <w:szCs w:val="22"/>
          <w:lang w:val="sr-Cyrl-RS" w:eastAsia="sr-Cyrl-CS"/>
        </w:rPr>
        <w:t>5</w:t>
      </w:r>
    </w:p>
    <w:p w:rsidR="002E3102" w:rsidRDefault="002E3102" w:rsidP="002E3102">
      <w:pPr>
        <w:jc w:val="both"/>
        <w:rPr>
          <w:rFonts w:ascii="Arial" w:hAnsi="Arial" w:cs="Arial"/>
          <w:sz w:val="22"/>
          <w:szCs w:val="22"/>
        </w:rPr>
      </w:pPr>
      <w:r w:rsidRPr="00880FB6">
        <w:rPr>
          <w:rFonts w:ascii="Arial" w:hAnsi="Arial" w:cs="Arial"/>
          <w:sz w:val="22"/>
          <w:szCs w:val="22"/>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A12830" w:rsidRPr="00880FB6" w:rsidRDefault="00A1283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F024D1" w:rsidRPr="00880FB6" w:rsidRDefault="00F024D1" w:rsidP="002E3102">
      <w:pPr>
        <w:pStyle w:val="Style13"/>
        <w:widowControl/>
        <w:spacing w:line="240" w:lineRule="auto"/>
        <w:rPr>
          <w:rStyle w:val="FontStyle110"/>
          <w:rFonts w:eastAsia="Calibri"/>
          <w:sz w:val="22"/>
          <w:szCs w:val="22"/>
          <w:lang w:eastAsia="sr-Cyrl-CS"/>
        </w:rPr>
      </w:pPr>
    </w:p>
    <w:p w:rsidR="002E3102" w:rsidRPr="00880FB6" w:rsidRDefault="002E3102" w:rsidP="002E3102">
      <w:pPr>
        <w:jc w:val="both"/>
        <w:rPr>
          <w:rFonts w:ascii="Arial" w:hAnsi="Arial" w:cs="Arial"/>
          <w:b/>
          <w:sz w:val="22"/>
          <w:szCs w:val="22"/>
        </w:rPr>
      </w:pPr>
    </w:p>
    <w:p w:rsidR="002E3102" w:rsidRPr="00880FB6" w:rsidRDefault="002E3102" w:rsidP="00A1283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Средства </w:t>
      </w:r>
      <w:r w:rsidRPr="00880FB6">
        <w:rPr>
          <w:rStyle w:val="FontStyle110"/>
          <w:rFonts w:eastAsia="Calibri"/>
          <w:sz w:val="22"/>
          <w:szCs w:val="22"/>
          <w:lang w:val="sr-Cyrl-CS" w:eastAsia="sr-Cyrl-CS"/>
        </w:rPr>
        <w:t xml:space="preserve">финансијског </w:t>
      </w:r>
      <w:r w:rsidRPr="00880FB6">
        <w:rPr>
          <w:rStyle w:val="FontStyle110"/>
          <w:rFonts w:eastAsia="Calibri"/>
          <w:sz w:val="22"/>
          <w:szCs w:val="22"/>
          <w:lang w:eastAsia="sr-Cyrl-CS"/>
        </w:rPr>
        <w:t xml:space="preserve">обезбеђења </w:t>
      </w:r>
    </w:p>
    <w:p w:rsidR="002E3102" w:rsidRPr="00880FB6" w:rsidRDefault="002E3102" w:rsidP="00A12830">
      <w:pPr>
        <w:jc w:val="center"/>
        <w:rPr>
          <w:rFonts w:ascii="Arial" w:eastAsia="Calibri" w:hAnsi="Arial" w:cs="Arial"/>
          <w:sz w:val="22"/>
          <w:szCs w:val="22"/>
        </w:rPr>
      </w:pPr>
      <w:r w:rsidRPr="00880FB6">
        <w:rPr>
          <w:rFonts w:ascii="Arial" w:hAnsi="Arial" w:cs="Arial"/>
          <w:b/>
          <w:sz w:val="22"/>
          <w:szCs w:val="22"/>
        </w:rPr>
        <w:t>Члан 1</w:t>
      </w:r>
      <w:r w:rsidR="007162D7">
        <w:rPr>
          <w:rFonts w:ascii="Arial" w:hAnsi="Arial" w:cs="Arial"/>
          <w:b/>
          <w:sz w:val="22"/>
          <w:szCs w:val="22"/>
          <w:lang w:val="sr-Cyrl-RS"/>
        </w:rPr>
        <w:t>6</w:t>
      </w:r>
      <w:r w:rsidRPr="00880FB6">
        <w:rPr>
          <w:rFonts w:ascii="Arial" w:hAnsi="Arial" w:cs="Arial"/>
          <w:b/>
          <w:sz w:val="22"/>
          <w:szCs w:val="22"/>
        </w:rPr>
        <w:t>.</w:t>
      </w:r>
    </w:p>
    <w:p w:rsidR="002E3102" w:rsidRDefault="002E3102" w:rsidP="00A12830">
      <w:pPr>
        <w:pStyle w:val="Style16"/>
        <w:spacing w:line="240" w:lineRule="auto"/>
        <w:ind w:firstLine="0"/>
        <w:rPr>
          <w:rFonts w:ascii="Arial" w:hAnsi="Arial" w:cs="Arial"/>
          <w:sz w:val="22"/>
          <w:szCs w:val="22"/>
          <w:lang w:val="sr-Cyrl-CS"/>
        </w:rPr>
      </w:pPr>
      <w:r w:rsidRPr="00880FB6">
        <w:rPr>
          <w:rStyle w:val="FontStyle111"/>
          <w:sz w:val="22"/>
          <w:szCs w:val="22"/>
          <w:lang w:eastAsia="sr-Cyrl-CS"/>
        </w:rPr>
        <w:t xml:space="preserve">Пружалац услуге се обавезује да у тренутку закључења Уговора, а најкасније у року од </w:t>
      </w:r>
      <w:r w:rsidR="009701F8">
        <w:rPr>
          <w:rStyle w:val="FontStyle111"/>
          <w:sz w:val="22"/>
          <w:szCs w:val="22"/>
          <w:lang w:val="sr-Cyrl-RS" w:eastAsia="sr-Cyrl-CS"/>
        </w:rPr>
        <w:t>15</w:t>
      </w:r>
      <w:r w:rsidR="0023721E">
        <w:rPr>
          <w:rStyle w:val="FontStyle111"/>
          <w:sz w:val="22"/>
          <w:szCs w:val="22"/>
          <w:lang w:val="sr-Cyrl-RS" w:eastAsia="sr-Cyrl-CS"/>
        </w:rPr>
        <w:t xml:space="preserve"> (</w:t>
      </w:r>
      <w:r w:rsidR="009701F8">
        <w:rPr>
          <w:rStyle w:val="FontStyle111"/>
          <w:sz w:val="22"/>
          <w:szCs w:val="22"/>
          <w:lang w:val="sr-Cyrl-RS" w:eastAsia="sr-Cyrl-CS"/>
        </w:rPr>
        <w:t>петнаест</w:t>
      </w:r>
      <w:r w:rsidR="0023721E">
        <w:rPr>
          <w:rStyle w:val="FontStyle111"/>
          <w:sz w:val="22"/>
          <w:szCs w:val="22"/>
          <w:lang w:val="sr-Cyrl-RS" w:eastAsia="sr-Cyrl-CS"/>
        </w:rPr>
        <w:t>)</w:t>
      </w:r>
      <w:r w:rsidRPr="00880FB6">
        <w:rPr>
          <w:rStyle w:val="FontStyle111"/>
          <w:sz w:val="22"/>
          <w:szCs w:val="22"/>
          <w:lang w:eastAsia="sr-Cyrl-CS"/>
        </w:rPr>
        <w:t xml:space="preserve"> од дана закључења Уговора,</w:t>
      </w:r>
      <w:r w:rsidRPr="00880FB6">
        <w:rPr>
          <w:rFonts w:ascii="Arial" w:hAnsi="Arial" w:cs="Arial"/>
          <w:sz w:val="22"/>
          <w:szCs w:val="22"/>
        </w:rPr>
        <w:t xml:space="preserve"> као одложни услов из члана 74. став 2. Закона о облигационим односима</w:t>
      </w:r>
      <w:r>
        <w:rPr>
          <w:rFonts w:ascii="Arial" w:hAnsi="Arial" w:cs="Arial"/>
          <w:sz w:val="22"/>
          <w:szCs w:val="22"/>
        </w:rPr>
        <w:t xml:space="preserve"> </w:t>
      </w:r>
      <w:r w:rsidRPr="006C645A">
        <w:rPr>
          <w:rFonts w:ascii="Arial" w:hAnsi="Arial" w:cs="Arial"/>
          <w:sz w:val="22"/>
          <w:szCs w:val="22"/>
        </w:rPr>
        <w:t>("</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СФР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29/78, 39/85, 45/89 - o</w:t>
      </w:r>
      <w:r>
        <w:rPr>
          <w:rFonts w:ascii="Arial" w:hAnsi="Arial" w:cs="Arial"/>
          <w:sz w:val="22"/>
          <w:szCs w:val="22"/>
        </w:rPr>
        <w:t>длук</w:t>
      </w:r>
      <w:r w:rsidRPr="006C645A">
        <w:rPr>
          <w:rFonts w:ascii="Arial" w:hAnsi="Arial" w:cs="Arial"/>
          <w:sz w:val="22"/>
          <w:szCs w:val="22"/>
        </w:rPr>
        <w:t xml:space="preserve">a </w:t>
      </w:r>
      <w:r>
        <w:rPr>
          <w:rFonts w:ascii="Arial" w:hAnsi="Arial" w:cs="Arial"/>
          <w:sz w:val="22"/>
          <w:szCs w:val="22"/>
        </w:rPr>
        <w:t>УС</w:t>
      </w:r>
      <w:r w:rsidRPr="006C645A">
        <w:rPr>
          <w:rFonts w:ascii="Arial" w:hAnsi="Arial" w:cs="Arial"/>
          <w:sz w:val="22"/>
          <w:szCs w:val="22"/>
        </w:rPr>
        <w:t xml:space="preserve">J </w:t>
      </w:r>
      <w:r>
        <w:rPr>
          <w:rFonts w:ascii="Arial" w:hAnsi="Arial" w:cs="Arial"/>
          <w:sz w:val="22"/>
          <w:szCs w:val="22"/>
        </w:rPr>
        <w:t>и</w:t>
      </w:r>
      <w:r w:rsidRPr="006C645A">
        <w:rPr>
          <w:rFonts w:ascii="Arial" w:hAnsi="Arial" w:cs="Arial"/>
          <w:sz w:val="22"/>
          <w:szCs w:val="22"/>
        </w:rPr>
        <w:t xml:space="preserve"> 57/89,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СР</w:t>
      </w:r>
      <w:r w:rsidRPr="006C645A">
        <w:rPr>
          <w:rFonts w:ascii="Arial" w:hAnsi="Arial" w:cs="Arial"/>
          <w:sz w:val="22"/>
          <w:szCs w:val="22"/>
        </w:rPr>
        <w:t xml:space="preserve">J", </w:t>
      </w:r>
      <w:r>
        <w:rPr>
          <w:rFonts w:ascii="Arial" w:hAnsi="Arial" w:cs="Arial"/>
          <w:sz w:val="22"/>
          <w:szCs w:val="22"/>
        </w:rPr>
        <w:t>бр</w:t>
      </w:r>
      <w:r w:rsidRPr="006C645A">
        <w:rPr>
          <w:rFonts w:ascii="Arial" w:hAnsi="Arial" w:cs="Arial"/>
          <w:sz w:val="22"/>
          <w:szCs w:val="22"/>
        </w:rPr>
        <w:t xml:space="preserve">. 31/93 </w:t>
      </w:r>
      <w:r>
        <w:rPr>
          <w:rFonts w:ascii="Arial" w:hAnsi="Arial" w:cs="Arial"/>
          <w:sz w:val="22"/>
          <w:szCs w:val="22"/>
        </w:rPr>
        <w:t>и</w:t>
      </w:r>
      <w:r w:rsidRPr="006C645A">
        <w:rPr>
          <w:rFonts w:ascii="Arial" w:hAnsi="Arial" w:cs="Arial"/>
          <w:sz w:val="22"/>
          <w:szCs w:val="22"/>
        </w:rPr>
        <w:t xml:space="preserve"> "</w:t>
      </w:r>
      <w:r>
        <w:rPr>
          <w:rFonts w:ascii="Arial" w:hAnsi="Arial" w:cs="Arial"/>
          <w:sz w:val="22"/>
          <w:szCs w:val="22"/>
        </w:rPr>
        <w:t>Сл</w:t>
      </w:r>
      <w:r w:rsidRPr="006C645A">
        <w:rPr>
          <w:rFonts w:ascii="Arial" w:hAnsi="Arial" w:cs="Arial"/>
          <w:sz w:val="22"/>
          <w:szCs w:val="22"/>
        </w:rPr>
        <w:t xml:space="preserve">. </w:t>
      </w:r>
      <w:r>
        <w:rPr>
          <w:rFonts w:ascii="Arial" w:hAnsi="Arial" w:cs="Arial"/>
          <w:sz w:val="22"/>
          <w:szCs w:val="22"/>
        </w:rPr>
        <w:t>лист</w:t>
      </w:r>
      <w:r w:rsidRPr="006C645A">
        <w:rPr>
          <w:rFonts w:ascii="Arial" w:hAnsi="Arial" w:cs="Arial"/>
          <w:sz w:val="22"/>
          <w:szCs w:val="22"/>
        </w:rPr>
        <w:t xml:space="preserve"> </w:t>
      </w:r>
      <w:r>
        <w:rPr>
          <w:rFonts w:ascii="Arial" w:hAnsi="Arial" w:cs="Arial"/>
          <w:sz w:val="22"/>
          <w:szCs w:val="22"/>
        </w:rPr>
        <w:t>СЦГ</w:t>
      </w:r>
      <w:r w:rsidRPr="006C645A">
        <w:rPr>
          <w:rFonts w:ascii="Arial" w:hAnsi="Arial" w:cs="Arial"/>
          <w:sz w:val="22"/>
          <w:szCs w:val="22"/>
        </w:rPr>
        <w:t xml:space="preserve">", </w:t>
      </w:r>
      <w:r>
        <w:rPr>
          <w:rFonts w:ascii="Arial" w:hAnsi="Arial" w:cs="Arial"/>
          <w:sz w:val="22"/>
          <w:szCs w:val="22"/>
        </w:rPr>
        <w:t>бр</w:t>
      </w:r>
      <w:r w:rsidRPr="006C645A">
        <w:rPr>
          <w:rFonts w:ascii="Arial" w:hAnsi="Arial" w:cs="Arial"/>
          <w:sz w:val="22"/>
          <w:szCs w:val="22"/>
        </w:rPr>
        <w:t xml:space="preserve">. 1/2003 - </w:t>
      </w:r>
      <w:r>
        <w:rPr>
          <w:rFonts w:ascii="Arial" w:hAnsi="Arial" w:cs="Arial"/>
          <w:sz w:val="22"/>
          <w:szCs w:val="22"/>
        </w:rPr>
        <w:t>Уст</w:t>
      </w:r>
      <w:r w:rsidRPr="006C645A">
        <w:rPr>
          <w:rFonts w:ascii="Arial" w:hAnsi="Arial" w:cs="Arial"/>
          <w:sz w:val="22"/>
          <w:szCs w:val="22"/>
        </w:rPr>
        <w:t>a</w:t>
      </w:r>
      <w:r>
        <w:rPr>
          <w:rFonts w:ascii="Arial" w:hAnsi="Arial" w:cs="Arial"/>
          <w:sz w:val="22"/>
          <w:szCs w:val="22"/>
        </w:rPr>
        <w:t>вн</w:t>
      </w:r>
      <w:r w:rsidRPr="006C645A">
        <w:rPr>
          <w:rFonts w:ascii="Arial" w:hAnsi="Arial" w:cs="Arial"/>
          <w:sz w:val="22"/>
          <w:szCs w:val="22"/>
        </w:rPr>
        <w:t xml:space="preserve">a </w:t>
      </w:r>
      <w:r>
        <w:rPr>
          <w:rFonts w:ascii="Arial" w:hAnsi="Arial" w:cs="Arial"/>
          <w:sz w:val="22"/>
          <w:szCs w:val="22"/>
        </w:rPr>
        <w:t>п</w:t>
      </w:r>
      <w:r w:rsidRPr="006C645A">
        <w:rPr>
          <w:rFonts w:ascii="Arial" w:hAnsi="Arial" w:cs="Arial"/>
          <w:sz w:val="22"/>
          <w:szCs w:val="22"/>
        </w:rPr>
        <w:t>o</w:t>
      </w:r>
      <w:r>
        <w:rPr>
          <w:rFonts w:ascii="Arial" w:hAnsi="Arial" w:cs="Arial"/>
          <w:sz w:val="22"/>
          <w:szCs w:val="22"/>
        </w:rPr>
        <w:t>в</w:t>
      </w:r>
      <w:r w:rsidRPr="006C645A">
        <w:rPr>
          <w:rFonts w:ascii="Arial" w:hAnsi="Arial" w:cs="Arial"/>
          <w:sz w:val="22"/>
          <w:szCs w:val="22"/>
        </w:rPr>
        <w:t>e</w:t>
      </w:r>
      <w:r>
        <w:rPr>
          <w:rFonts w:ascii="Arial" w:hAnsi="Arial" w:cs="Arial"/>
          <w:sz w:val="22"/>
          <w:szCs w:val="22"/>
        </w:rPr>
        <w:t>љ</w:t>
      </w:r>
      <w:r w:rsidRPr="006C645A">
        <w:rPr>
          <w:rFonts w:ascii="Arial" w:hAnsi="Arial" w:cs="Arial"/>
          <w:sz w:val="22"/>
          <w:szCs w:val="22"/>
        </w:rPr>
        <w:t>a)</w:t>
      </w:r>
      <w:r>
        <w:rPr>
          <w:rFonts w:ascii="Arial" w:hAnsi="Arial" w:cs="Arial"/>
          <w:sz w:val="22"/>
          <w:szCs w:val="22"/>
        </w:rPr>
        <w:t>, (даље:ЗОО),</w:t>
      </w:r>
      <w:r w:rsidRPr="00880FB6">
        <w:rPr>
          <w:rStyle w:val="FontStyle111"/>
          <w:sz w:val="22"/>
          <w:szCs w:val="22"/>
          <w:lang w:eastAsia="sr-Cyrl-CS"/>
        </w:rPr>
        <w:t xml:space="preserve"> достави </w:t>
      </w:r>
      <w:r w:rsidR="000A0222">
        <w:rPr>
          <w:rStyle w:val="FontStyle111"/>
          <w:sz w:val="22"/>
          <w:szCs w:val="22"/>
          <w:lang w:val="sr-Cyrl-RS" w:eastAsia="sr-Cyrl-CS"/>
        </w:rPr>
        <w:t>Кориснику услуге</w:t>
      </w:r>
      <w:r w:rsidR="000A0222" w:rsidRPr="00880FB6">
        <w:rPr>
          <w:rStyle w:val="FontStyle111"/>
          <w:sz w:val="22"/>
          <w:szCs w:val="22"/>
          <w:lang w:eastAsia="sr-Cyrl-CS"/>
        </w:rPr>
        <w:t xml:space="preserve"> </w:t>
      </w:r>
      <w:r w:rsidRPr="00880FB6">
        <w:rPr>
          <w:rStyle w:val="FontStyle111"/>
          <w:sz w:val="22"/>
          <w:szCs w:val="22"/>
          <w:lang w:eastAsia="sr-Cyrl-CS"/>
        </w:rPr>
        <w:t>неопозиву, безусловну (без права на приговор) и на први позив наплативу банкарску гаранцију за добро извршење посла у износу од 10% вредности уговора без ПДВ</w:t>
      </w:r>
      <w:r>
        <w:rPr>
          <w:rFonts w:ascii="Arial" w:hAnsi="Arial" w:cs="Arial"/>
          <w:sz w:val="22"/>
          <w:szCs w:val="22"/>
          <w:lang w:val="sr-Cyrl-CS"/>
        </w:rPr>
        <w:t>.</w:t>
      </w:r>
    </w:p>
    <w:p w:rsidR="00A12830" w:rsidRPr="00880FB6" w:rsidRDefault="00A12830" w:rsidP="00A12830">
      <w:pPr>
        <w:pStyle w:val="Style16"/>
        <w:spacing w:line="240" w:lineRule="auto"/>
        <w:ind w:firstLine="0"/>
        <w:rPr>
          <w:rFonts w:ascii="Arial" w:hAnsi="Arial" w:cs="Arial"/>
          <w:sz w:val="22"/>
          <w:szCs w:val="22"/>
        </w:rPr>
      </w:pPr>
    </w:p>
    <w:p w:rsidR="002E3102" w:rsidRDefault="00A12830" w:rsidP="00A12830">
      <w:pPr>
        <w:pStyle w:val="Style16"/>
        <w:widowControl/>
        <w:spacing w:line="240" w:lineRule="auto"/>
        <w:ind w:firstLine="0"/>
        <w:rPr>
          <w:rFonts w:ascii="Arial" w:hAnsi="Arial" w:cs="Arial"/>
          <w:sz w:val="22"/>
          <w:szCs w:val="22"/>
          <w:lang w:val="sr-Cyrl-CS"/>
        </w:rPr>
      </w:pPr>
      <w:r>
        <w:rPr>
          <w:rFonts w:ascii="Arial" w:hAnsi="Arial" w:cs="Arial"/>
          <w:sz w:val="22"/>
          <w:szCs w:val="22"/>
        </w:rPr>
        <w:t>Банкар</w:t>
      </w:r>
      <w:r w:rsidR="002E3102" w:rsidRPr="00880FB6">
        <w:rPr>
          <w:rFonts w:ascii="Arial" w:hAnsi="Arial" w:cs="Arial"/>
          <w:sz w:val="22"/>
          <w:szCs w:val="22"/>
        </w:rPr>
        <w:t xml:space="preserve">ска гаранција </w:t>
      </w:r>
      <w:r w:rsidR="002E3102" w:rsidRPr="00880FB6">
        <w:rPr>
          <w:rStyle w:val="FontStyle111"/>
          <w:sz w:val="22"/>
          <w:szCs w:val="22"/>
          <w:lang w:eastAsia="sr-Cyrl-CS"/>
        </w:rPr>
        <w:t xml:space="preserve">за добро извршење посла треба да важи најмање 30 (тридесет) дана дуже од </w:t>
      </w:r>
      <w:r w:rsidRPr="00880FB6">
        <w:rPr>
          <w:rFonts w:ascii="Arial" w:hAnsi="Arial" w:cs="Arial"/>
          <w:sz w:val="22"/>
          <w:szCs w:val="22"/>
        </w:rPr>
        <w:t>дана одређеног за коначно извршење посла</w:t>
      </w:r>
      <w:r w:rsidR="002E3102" w:rsidRPr="00880FB6">
        <w:rPr>
          <w:rFonts w:ascii="Arial" w:hAnsi="Arial" w:cs="Arial"/>
          <w:sz w:val="22"/>
          <w:szCs w:val="22"/>
        </w:rPr>
        <w:t xml:space="preserve"> из члана </w:t>
      </w:r>
      <w:r w:rsidR="0023721E">
        <w:rPr>
          <w:rFonts w:ascii="Arial" w:hAnsi="Arial" w:cs="Arial"/>
          <w:sz w:val="22"/>
          <w:szCs w:val="22"/>
          <w:lang w:val="sr-Cyrl-RS"/>
        </w:rPr>
        <w:t>5</w:t>
      </w:r>
      <w:r w:rsidR="002E3102" w:rsidRPr="00880FB6">
        <w:rPr>
          <w:rFonts w:ascii="Arial" w:hAnsi="Arial" w:cs="Arial"/>
          <w:sz w:val="22"/>
          <w:szCs w:val="22"/>
        </w:rPr>
        <w:t xml:space="preserve">. овог </w:t>
      </w:r>
      <w:r w:rsidR="002E3102">
        <w:rPr>
          <w:rFonts w:ascii="Arial" w:hAnsi="Arial" w:cs="Arial"/>
          <w:sz w:val="22"/>
          <w:szCs w:val="22"/>
        </w:rPr>
        <w:t>У</w:t>
      </w:r>
      <w:r w:rsidR="002E3102" w:rsidRPr="00880FB6">
        <w:rPr>
          <w:rFonts w:ascii="Arial" w:hAnsi="Arial" w:cs="Arial"/>
          <w:sz w:val="22"/>
          <w:szCs w:val="22"/>
        </w:rPr>
        <w:t>говора.</w:t>
      </w:r>
    </w:p>
    <w:p w:rsidR="00A12830" w:rsidRPr="00A12830" w:rsidRDefault="00A12830" w:rsidP="00A12830">
      <w:pPr>
        <w:pStyle w:val="Style16"/>
        <w:widowControl/>
        <w:spacing w:line="240" w:lineRule="auto"/>
        <w:ind w:firstLine="0"/>
        <w:rPr>
          <w:rFonts w:ascii="Arial" w:hAnsi="Arial" w:cs="Arial"/>
          <w:sz w:val="22"/>
          <w:szCs w:val="22"/>
          <w:lang w:val="sr-Cyrl-CS"/>
        </w:rPr>
      </w:pPr>
    </w:p>
    <w:p w:rsidR="002E3102" w:rsidRDefault="002E3102" w:rsidP="00A12830">
      <w:pPr>
        <w:jc w:val="both"/>
        <w:rPr>
          <w:rFonts w:ascii="Arial" w:eastAsia="Calibri" w:hAnsi="Arial" w:cs="Arial"/>
          <w:sz w:val="22"/>
          <w:szCs w:val="22"/>
        </w:rPr>
      </w:pPr>
      <w:r>
        <w:rPr>
          <w:rFonts w:ascii="Arial" w:eastAsia="Calibri" w:hAnsi="Arial" w:cs="Arial"/>
          <w:sz w:val="22"/>
          <w:szCs w:val="22"/>
        </w:rPr>
        <w:t>Корисник услуге</w:t>
      </w:r>
      <w:r w:rsidRPr="00880FB6">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880FB6">
        <w:rPr>
          <w:rFonts w:ascii="Arial" w:eastAsia="Calibri" w:hAnsi="Arial" w:cs="Arial"/>
          <w:sz w:val="22"/>
          <w:szCs w:val="22"/>
          <w:lang w:eastAsia="sr-Latn-CS"/>
        </w:rPr>
        <w:t>е</w:t>
      </w:r>
      <w:r w:rsidRPr="00880FB6">
        <w:rPr>
          <w:rFonts w:ascii="Arial" w:eastAsia="Calibri" w:hAnsi="Arial" w:cs="Arial"/>
          <w:sz w:val="22"/>
          <w:szCs w:val="22"/>
        </w:rPr>
        <w:t>.</w:t>
      </w:r>
    </w:p>
    <w:p w:rsidR="00A12830" w:rsidRPr="00880FB6" w:rsidRDefault="00A12830" w:rsidP="00A12830">
      <w:pPr>
        <w:jc w:val="both"/>
        <w:rPr>
          <w:rFonts w:ascii="Arial" w:eastAsia="Calibri" w:hAnsi="Arial" w:cs="Arial"/>
          <w:sz w:val="22"/>
          <w:szCs w:val="22"/>
        </w:rPr>
      </w:pPr>
    </w:p>
    <w:p w:rsidR="002E3102" w:rsidRDefault="002E3102" w:rsidP="00A12830">
      <w:pPr>
        <w:tabs>
          <w:tab w:val="left" w:pos="2220"/>
        </w:tabs>
        <w:jc w:val="both"/>
        <w:rPr>
          <w:rFonts w:ascii="Arial" w:hAnsi="Arial" w:cs="Arial"/>
          <w:sz w:val="22"/>
          <w:szCs w:val="22"/>
        </w:rPr>
      </w:pPr>
      <w:r w:rsidRPr="00880FB6">
        <w:rPr>
          <w:rFonts w:ascii="Arial" w:hAnsi="Arial" w:cs="Arial"/>
          <w:sz w:val="22"/>
          <w:szCs w:val="22"/>
        </w:rPr>
        <w:t>Ако се за време трајања Уговора промене рокови за извршење уговорен</w:t>
      </w:r>
      <w:r>
        <w:rPr>
          <w:rFonts w:ascii="Arial" w:hAnsi="Arial" w:cs="Arial"/>
          <w:sz w:val="22"/>
          <w:szCs w:val="22"/>
        </w:rPr>
        <w:t>е услуге</w:t>
      </w:r>
      <w:r w:rsidRPr="00880FB6">
        <w:rPr>
          <w:rFonts w:ascii="Arial" w:hAnsi="Arial" w:cs="Arial"/>
          <w:sz w:val="22"/>
          <w:szCs w:val="22"/>
        </w:rPr>
        <w:t>, важност банкарске гаранције мора се продужити.</w:t>
      </w:r>
    </w:p>
    <w:p w:rsidR="00A12830" w:rsidRPr="00880FB6" w:rsidRDefault="00A12830" w:rsidP="00A12830">
      <w:pPr>
        <w:tabs>
          <w:tab w:val="left" w:pos="2220"/>
        </w:tabs>
        <w:jc w:val="both"/>
        <w:rPr>
          <w:rFonts w:ascii="Arial" w:hAnsi="Arial" w:cs="Arial"/>
          <w:sz w:val="22"/>
          <w:szCs w:val="22"/>
        </w:rPr>
      </w:pPr>
    </w:p>
    <w:p w:rsidR="002E3102"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Трошкове банкарске гаранције сноси Пружалац услуге.</w:t>
      </w:r>
    </w:p>
    <w:p w:rsidR="00A12830" w:rsidRPr="00A12830" w:rsidRDefault="00A12830" w:rsidP="00A12830">
      <w:pPr>
        <w:pStyle w:val="Style16"/>
        <w:widowControl/>
        <w:spacing w:line="240" w:lineRule="auto"/>
        <w:ind w:firstLine="0"/>
        <w:rPr>
          <w:rStyle w:val="FontStyle111"/>
          <w:sz w:val="22"/>
          <w:szCs w:val="22"/>
          <w:lang w:val="sr-Cyrl-CS" w:eastAsia="sr-Cyrl-CS"/>
        </w:rPr>
      </w:pPr>
    </w:p>
    <w:p w:rsidR="002E3102" w:rsidRDefault="002E3102" w:rsidP="00A12830">
      <w:pPr>
        <w:jc w:val="both"/>
        <w:rPr>
          <w:rFonts w:ascii="Arial" w:hAnsi="Arial" w:cs="Arial"/>
          <w:sz w:val="22"/>
          <w:szCs w:val="22"/>
          <w:lang w:val="ru-RU"/>
        </w:rPr>
      </w:pPr>
      <w:r w:rsidRPr="00880FB6">
        <w:rPr>
          <w:rFonts w:ascii="Arial" w:hAnsi="Arial" w:cs="Arial"/>
          <w:sz w:val="22"/>
          <w:szCs w:val="22"/>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A12830" w:rsidRPr="00880FB6" w:rsidRDefault="00A12830" w:rsidP="00A12830">
      <w:pPr>
        <w:jc w:val="both"/>
        <w:rPr>
          <w:rFonts w:ascii="Arial" w:hAnsi="Arial" w:cs="Arial"/>
          <w:sz w:val="22"/>
          <w:szCs w:val="22"/>
          <w:lang w:val="ru-RU"/>
        </w:rPr>
      </w:pPr>
    </w:p>
    <w:p w:rsidR="002E3102" w:rsidRDefault="002E3102" w:rsidP="00A12830">
      <w:pPr>
        <w:jc w:val="both"/>
        <w:rPr>
          <w:rFonts w:ascii="Arial" w:hAnsi="Arial" w:cs="Arial"/>
          <w:color w:val="000000"/>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12830" w:rsidRPr="00880FB6" w:rsidRDefault="00A12830" w:rsidP="00A12830">
      <w:pPr>
        <w:jc w:val="both"/>
        <w:rPr>
          <w:rFonts w:ascii="Arial" w:hAnsi="Arial" w:cs="Arial"/>
          <w:color w:val="000000"/>
          <w:sz w:val="22"/>
          <w:szCs w:val="22"/>
        </w:rPr>
      </w:pPr>
    </w:p>
    <w:p w:rsidR="002E3102" w:rsidRDefault="002E3102" w:rsidP="00A12830">
      <w:pPr>
        <w:jc w:val="both"/>
        <w:rPr>
          <w:rFonts w:ascii="Arial" w:hAnsi="Arial" w:cs="Arial"/>
          <w:sz w:val="22"/>
          <w:szCs w:val="22"/>
        </w:rPr>
      </w:pPr>
      <w:r w:rsidRPr="00880FB6">
        <w:rPr>
          <w:rFonts w:ascii="Arial" w:hAnsi="Arial" w:cs="Arial"/>
          <w:sz w:val="22"/>
          <w:szCs w:val="22"/>
        </w:rPr>
        <w:t xml:space="preserve">У случају да </w:t>
      </w:r>
      <w:r w:rsidRPr="00880FB6">
        <w:rPr>
          <w:rFonts w:ascii="Arial" w:hAnsi="Arial" w:cs="Arial"/>
          <w:color w:val="000000"/>
          <w:sz w:val="22"/>
          <w:szCs w:val="22"/>
        </w:rPr>
        <w:t xml:space="preserve">је пословно седиште банке гаранта </w:t>
      </w:r>
      <w:r w:rsidRPr="00880FB6">
        <w:rPr>
          <w:rFonts w:ascii="Arial" w:hAnsi="Arial" w:cs="Arial"/>
          <w:sz w:val="22"/>
          <w:szCs w:val="22"/>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rsidR="00A12830" w:rsidRPr="00880FB6" w:rsidRDefault="00A12830" w:rsidP="00A12830">
      <w:pPr>
        <w:jc w:val="both"/>
        <w:rPr>
          <w:rFonts w:ascii="Arial" w:hAnsi="Arial" w:cs="Arial"/>
          <w:sz w:val="22"/>
          <w:szCs w:val="22"/>
        </w:rPr>
      </w:pPr>
    </w:p>
    <w:p w:rsidR="002E3102" w:rsidRPr="0023721E" w:rsidRDefault="002E3102" w:rsidP="00A12830">
      <w:pPr>
        <w:jc w:val="both"/>
        <w:rPr>
          <w:rFonts w:ascii="Arial" w:hAnsi="Arial" w:cs="Arial"/>
          <w:sz w:val="22"/>
          <w:szCs w:val="22"/>
          <w:lang w:val="sr-Cyrl-RS"/>
        </w:rPr>
      </w:pPr>
      <w:r w:rsidRPr="00880FB6">
        <w:rPr>
          <w:rFonts w:ascii="Arial" w:hAnsi="Arial" w:cs="Arial"/>
          <w:sz w:val="22"/>
          <w:szCs w:val="22"/>
        </w:rPr>
        <w:t xml:space="preserve">У случају да Пружалац услуге поднесе банкарску гаранцију стране банке, та банка мора имати додељен кретитни рејтинг </w:t>
      </w:r>
      <w:r w:rsidR="0023721E">
        <w:rPr>
          <w:rFonts w:ascii="Arial" w:hAnsi="Arial" w:cs="Arial"/>
          <w:sz w:val="22"/>
          <w:szCs w:val="22"/>
          <w:lang w:val="sr-Cyrl-RS"/>
        </w:rPr>
        <w:t>.</w:t>
      </w:r>
    </w:p>
    <w:p w:rsidR="00A12830" w:rsidRPr="00880FB6" w:rsidRDefault="00A12830" w:rsidP="00A12830">
      <w:pPr>
        <w:jc w:val="both"/>
        <w:rPr>
          <w:rFonts w:ascii="Arial" w:hAnsi="Arial" w:cs="Arial"/>
          <w:sz w:val="22"/>
          <w:szCs w:val="22"/>
        </w:rPr>
      </w:pPr>
    </w:p>
    <w:p w:rsidR="002E3102" w:rsidRDefault="002E3102" w:rsidP="00A12830">
      <w:pPr>
        <w:pStyle w:val="Style16"/>
        <w:widowControl/>
        <w:spacing w:line="240" w:lineRule="auto"/>
        <w:ind w:firstLine="0"/>
        <w:rPr>
          <w:rFonts w:ascii="Arial" w:hAnsi="Arial" w:cs="Arial"/>
          <w:bCs/>
          <w:sz w:val="22"/>
          <w:szCs w:val="22"/>
        </w:rPr>
      </w:pPr>
      <w:r w:rsidRPr="00880FB6">
        <w:rPr>
          <w:rFonts w:ascii="Arial" w:hAnsi="Arial" w:cs="Arial"/>
          <w:bCs/>
          <w:sz w:val="22"/>
          <w:szCs w:val="22"/>
        </w:rPr>
        <w:lastRenderedPageBreak/>
        <w:t xml:space="preserve">Уколико </w:t>
      </w:r>
      <w:r w:rsidRPr="00880FB6">
        <w:rPr>
          <w:rFonts w:ascii="Arial" w:hAnsi="Arial" w:cs="Arial"/>
          <w:bCs/>
          <w:sz w:val="22"/>
          <w:szCs w:val="22"/>
          <w:lang w:val="sr-Cyrl-CS"/>
        </w:rPr>
        <w:t>Пружалац услуге</w:t>
      </w:r>
      <w:r w:rsidRPr="00880FB6">
        <w:rPr>
          <w:rFonts w:ascii="Arial" w:hAnsi="Arial" w:cs="Arial"/>
          <w:bCs/>
          <w:sz w:val="22"/>
          <w:szCs w:val="22"/>
        </w:rPr>
        <w:t xml:space="preserve"> не поступи у складу са овим чланом </w:t>
      </w:r>
      <w:r>
        <w:rPr>
          <w:rFonts w:ascii="Arial" w:hAnsi="Arial" w:cs="Arial"/>
          <w:bCs/>
          <w:sz w:val="22"/>
          <w:szCs w:val="22"/>
        </w:rPr>
        <w:t>У</w:t>
      </w:r>
      <w:r w:rsidRPr="00880FB6">
        <w:rPr>
          <w:rFonts w:ascii="Arial" w:hAnsi="Arial" w:cs="Arial"/>
          <w:bCs/>
          <w:sz w:val="22"/>
          <w:szCs w:val="22"/>
        </w:rPr>
        <w:t xml:space="preserve">говора, сматраће се, да </w:t>
      </w:r>
      <w:r w:rsidRPr="00880FB6">
        <w:rPr>
          <w:rFonts w:ascii="Arial" w:hAnsi="Arial" w:cs="Arial"/>
          <w:bCs/>
          <w:sz w:val="22"/>
          <w:szCs w:val="22"/>
          <w:lang w:val="sr-Cyrl-CS"/>
        </w:rPr>
        <w:t>У</w:t>
      </w:r>
      <w:r w:rsidRPr="00880FB6">
        <w:rPr>
          <w:rFonts w:ascii="Arial" w:hAnsi="Arial" w:cs="Arial"/>
          <w:bCs/>
          <w:sz w:val="22"/>
          <w:szCs w:val="22"/>
        </w:rPr>
        <w:t>говор није ступио на правну снагу</w:t>
      </w:r>
      <w:r>
        <w:rPr>
          <w:rFonts w:ascii="Arial" w:hAnsi="Arial" w:cs="Arial"/>
          <w:bCs/>
          <w:sz w:val="22"/>
          <w:szCs w:val="22"/>
        </w:rPr>
        <w:t>.</w:t>
      </w:r>
    </w:p>
    <w:p w:rsidR="0023721E" w:rsidRPr="0023721E" w:rsidRDefault="007162D7" w:rsidP="0023721E">
      <w:pPr>
        <w:pStyle w:val="Style16"/>
        <w:widowControl/>
        <w:spacing w:line="240" w:lineRule="auto"/>
        <w:ind w:firstLine="0"/>
        <w:jc w:val="center"/>
        <w:rPr>
          <w:rStyle w:val="FontStyle111"/>
          <w:b/>
          <w:sz w:val="22"/>
          <w:szCs w:val="22"/>
          <w:lang w:val="sr-Cyrl-RS" w:eastAsia="sr-Cyrl-CS"/>
        </w:rPr>
      </w:pPr>
      <w:r>
        <w:rPr>
          <w:rFonts w:ascii="Arial" w:hAnsi="Arial" w:cs="Arial"/>
          <w:b/>
          <w:bCs/>
          <w:sz w:val="22"/>
          <w:szCs w:val="22"/>
          <w:lang w:val="sr-Cyrl-RS"/>
        </w:rPr>
        <w:t>Члан 17</w:t>
      </w:r>
      <w:r w:rsidR="0023721E" w:rsidRPr="0023721E">
        <w:rPr>
          <w:rFonts w:ascii="Arial" w:hAnsi="Arial" w:cs="Arial"/>
          <w:b/>
          <w:bCs/>
          <w:sz w:val="22"/>
          <w:szCs w:val="22"/>
          <w:lang w:val="sr-Cyrl-RS"/>
        </w:rPr>
        <w:t>.</w:t>
      </w:r>
    </w:p>
    <w:p w:rsidR="0023721E" w:rsidRPr="0023721E" w:rsidRDefault="0023721E" w:rsidP="0023721E">
      <w:pPr>
        <w:spacing w:after="120"/>
        <w:jc w:val="both"/>
        <w:rPr>
          <w:rFonts w:ascii="Arial" w:hAnsi="Arial" w:cs="Arial"/>
          <w:noProof/>
          <w:sz w:val="22"/>
          <w:szCs w:val="22"/>
        </w:rPr>
      </w:pPr>
      <w:r w:rsidRPr="0023721E">
        <w:rPr>
          <w:rFonts w:ascii="Arial" w:eastAsia="TimesNewRomanPSMT" w:hAnsi="Arial" w:cs="Arial"/>
          <w:sz w:val="22"/>
          <w:szCs w:val="22"/>
          <w:lang w:val="sr-Latn-CS"/>
        </w:rPr>
        <w:t xml:space="preserve">Пружалац услуге је </w:t>
      </w:r>
      <w:r w:rsidRPr="0023721E">
        <w:rPr>
          <w:rFonts w:ascii="Arial" w:eastAsia="TimesNewRomanPSMT" w:hAnsi="Arial" w:cs="Arial"/>
          <w:sz w:val="22"/>
          <w:szCs w:val="22"/>
        </w:rPr>
        <w:t>обавезан</w:t>
      </w:r>
      <w:r w:rsidRPr="0023721E">
        <w:rPr>
          <w:rFonts w:ascii="Arial" w:eastAsia="TimesNewRomanPSMT" w:hAnsi="Arial" w:cs="Arial"/>
          <w:sz w:val="22"/>
          <w:szCs w:val="22"/>
          <w:lang w:val="sr-Latn-CS"/>
        </w:rPr>
        <w:t xml:space="preserve"> да најкасније у року </w:t>
      </w:r>
      <w:r w:rsidRPr="0023721E">
        <w:rPr>
          <w:rFonts w:ascii="Arial" w:eastAsia="TimesNewRomanPSMT" w:hAnsi="Arial" w:cs="Arial"/>
          <w:sz w:val="22"/>
          <w:szCs w:val="22"/>
        </w:rPr>
        <w:t>од 3 (три)</w:t>
      </w:r>
      <w:r w:rsidRPr="0023721E">
        <w:rPr>
          <w:rFonts w:ascii="Arial" w:eastAsia="TimesNewRomanPSMT" w:hAnsi="Arial" w:cs="Arial"/>
          <w:sz w:val="22"/>
          <w:szCs w:val="22"/>
          <w:lang w:val="sr-Latn-CS"/>
        </w:rPr>
        <w:t xml:space="preserve"> дана </w:t>
      </w:r>
      <w:r w:rsidRPr="0023721E">
        <w:rPr>
          <w:rFonts w:ascii="Arial" w:hAnsi="Arial" w:cs="Arial"/>
          <w:sz w:val="22"/>
          <w:szCs w:val="22"/>
        </w:rPr>
        <w:t xml:space="preserve">од дана почетка гарантног рока из члана </w:t>
      </w:r>
      <w:r>
        <w:rPr>
          <w:rFonts w:ascii="Arial" w:hAnsi="Arial" w:cs="Arial"/>
          <w:sz w:val="22"/>
          <w:szCs w:val="22"/>
          <w:lang w:val="sr-Cyrl-RS"/>
        </w:rPr>
        <w:t>9</w:t>
      </w:r>
      <w:r w:rsidRPr="0023721E">
        <w:rPr>
          <w:rFonts w:ascii="Arial" w:hAnsi="Arial" w:cs="Arial"/>
          <w:sz w:val="22"/>
          <w:szCs w:val="22"/>
        </w:rPr>
        <w:t>. Уговора</w:t>
      </w:r>
      <w:r w:rsidRPr="0023721E">
        <w:rPr>
          <w:rFonts w:ascii="Arial" w:eastAsia="TimesNewRomanPSMT" w:hAnsi="Arial" w:cs="Arial"/>
          <w:sz w:val="22"/>
          <w:szCs w:val="22"/>
          <w:lang w:val="sr-Latn-CS"/>
        </w:rPr>
        <w:t xml:space="preserve">, преда </w:t>
      </w:r>
      <w:r w:rsidRPr="0023721E">
        <w:rPr>
          <w:rFonts w:ascii="Arial" w:hAnsi="Arial" w:cs="Arial"/>
          <w:sz w:val="22"/>
          <w:szCs w:val="22"/>
        </w:rPr>
        <w:t xml:space="preserve">Кориснику услуге, као средство финансијског обезбеђења за отклањање </w:t>
      </w:r>
      <w:r w:rsidR="007E0A67">
        <w:rPr>
          <w:rFonts w:ascii="Arial" w:hAnsi="Arial" w:cs="Arial"/>
          <w:sz w:val="22"/>
          <w:szCs w:val="22"/>
          <w:lang w:val="sr-Cyrl-RS"/>
        </w:rPr>
        <w:t>недостатака</w:t>
      </w:r>
      <w:r w:rsidRPr="0023721E">
        <w:rPr>
          <w:rFonts w:ascii="Arial" w:hAnsi="Arial" w:cs="Arial"/>
          <w:sz w:val="22"/>
          <w:szCs w:val="22"/>
        </w:rPr>
        <w:t xml:space="preserve"> у гарантном року у износу од 5% од укупне вредности </w:t>
      </w:r>
      <w:r w:rsidRPr="0023721E">
        <w:rPr>
          <w:rFonts w:ascii="Arial" w:eastAsia="TimesNewRomanPSMT" w:hAnsi="Arial" w:cs="Arial"/>
          <w:sz w:val="22"/>
          <w:szCs w:val="22"/>
          <w:lang w:val="sr-Latn-CS"/>
        </w:rPr>
        <w:t>из члана 2. став 1.</w:t>
      </w:r>
      <w:r w:rsidRPr="0023721E">
        <w:rPr>
          <w:rFonts w:ascii="Arial" w:eastAsia="TimesNewRomanPSMT" w:hAnsi="Arial" w:cs="Arial"/>
          <w:sz w:val="22"/>
          <w:szCs w:val="22"/>
        </w:rPr>
        <w:t xml:space="preserve"> Уговора</w:t>
      </w:r>
      <w:r w:rsidRPr="0023721E">
        <w:rPr>
          <w:rFonts w:ascii="Arial" w:hAnsi="Arial" w:cs="Arial"/>
          <w:sz w:val="22"/>
          <w:szCs w:val="22"/>
        </w:rPr>
        <w:t>, у износу од ______________, без ПДВ,</w:t>
      </w:r>
      <w:r w:rsidRPr="0023721E">
        <w:rPr>
          <w:rFonts w:ascii="Arial" w:eastAsia="TimesNewRomanPSMT" w:hAnsi="Arial" w:cs="Arial"/>
          <w:sz w:val="22"/>
          <w:szCs w:val="22"/>
          <w:lang w:val="sr-Latn-CS"/>
        </w:rPr>
        <w:t xml:space="preserve"> неопозиву, безусловну (без </w:t>
      </w:r>
      <w:r w:rsidRPr="0023721E">
        <w:rPr>
          <w:rFonts w:ascii="Arial" w:eastAsia="TimesNewRomanPSMT" w:hAnsi="Arial" w:cs="Arial"/>
          <w:sz w:val="22"/>
          <w:szCs w:val="22"/>
        </w:rPr>
        <w:t xml:space="preserve">права на </w:t>
      </w:r>
      <w:r w:rsidRPr="0023721E">
        <w:rPr>
          <w:rFonts w:ascii="Arial" w:eastAsia="TimesNewRomanPSMT" w:hAnsi="Arial" w:cs="Arial"/>
          <w:sz w:val="22"/>
          <w:szCs w:val="22"/>
          <w:lang w:val="sr-Latn-CS"/>
        </w:rPr>
        <w:t>приговор) и на први позив наплативу</w:t>
      </w:r>
      <w:r w:rsidRPr="0023721E">
        <w:rPr>
          <w:rFonts w:ascii="Arial" w:eastAsia="TimesNewRomanPSMT" w:hAnsi="Arial" w:cs="Arial"/>
          <w:i/>
          <w:sz w:val="22"/>
          <w:szCs w:val="22"/>
          <w:lang w:val="sr-Latn-CS"/>
        </w:rPr>
        <w:t xml:space="preserve"> </w:t>
      </w:r>
      <w:r w:rsidRPr="0023721E">
        <w:rPr>
          <w:rFonts w:ascii="Arial" w:eastAsia="TimesNewRomanPSMT" w:hAnsi="Arial" w:cs="Arial"/>
          <w:sz w:val="22"/>
          <w:szCs w:val="22"/>
          <w:lang w:val="sr-Latn-CS"/>
        </w:rPr>
        <w:t>банкарску гаранцију</w:t>
      </w:r>
      <w:r w:rsidRPr="0023721E">
        <w:rPr>
          <w:rFonts w:ascii="Arial" w:eastAsia="TimesNewRomanPSMT" w:hAnsi="Arial" w:cs="Arial"/>
          <w:sz w:val="22"/>
          <w:szCs w:val="22"/>
        </w:rPr>
        <w:t>,</w:t>
      </w:r>
      <w:r w:rsidRPr="0023721E">
        <w:rPr>
          <w:rFonts w:ascii="Arial" w:hAnsi="Arial" w:cs="Arial"/>
          <w:color w:val="8496B0"/>
          <w:sz w:val="22"/>
          <w:szCs w:val="22"/>
        </w:rPr>
        <w:t xml:space="preserve"> </w:t>
      </w:r>
      <w:r w:rsidRPr="0023721E">
        <w:rPr>
          <w:rFonts w:ascii="Arial" w:hAnsi="Arial" w:cs="Arial"/>
          <w:color w:val="000000"/>
          <w:sz w:val="22"/>
          <w:szCs w:val="22"/>
        </w:rPr>
        <w:t xml:space="preserve">која мора трајати </w:t>
      </w:r>
      <w:r w:rsidRPr="0023721E">
        <w:rPr>
          <w:rFonts w:ascii="Arial" w:hAnsi="Arial" w:cs="Arial"/>
          <w:sz w:val="22"/>
          <w:szCs w:val="22"/>
        </w:rPr>
        <w:t>5 (пет)</w:t>
      </w:r>
      <w:r w:rsidRPr="0023721E">
        <w:rPr>
          <w:rFonts w:ascii="Arial" w:eastAsia="TimesNewRomanPSMT" w:hAnsi="Arial" w:cs="Arial"/>
          <w:sz w:val="22"/>
          <w:szCs w:val="22"/>
          <w:lang w:val="sr-Latn-CS"/>
        </w:rPr>
        <w:t xml:space="preserve"> дана дуже од </w:t>
      </w:r>
      <w:r w:rsidRPr="0023721E">
        <w:rPr>
          <w:rFonts w:ascii="Arial" w:hAnsi="Arial" w:cs="Arial"/>
          <w:sz w:val="22"/>
          <w:szCs w:val="22"/>
        </w:rPr>
        <w:t xml:space="preserve">истека гарантног рока из члана </w:t>
      </w:r>
      <w:r>
        <w:rPr>
          <w:rFonts w:ascii="Arial" w:hAnsi="Arial" w:cs="Arial"/>
          <w:sz w:val="22"/>
          <w:szCs w:val="22"/>
          <w:lang w:val="sr-Cyrl-RS"/>
        </w:rPr>
        <w:t>9</w:t>
      </w:r>
      <w:r w:rsidRPr="0023721E">
        <w:rPr>
          <w:rFonts w:ascii="Arial" w:hAnsi="Arial" w:cs="Arial"/>
          <w:sz w:val="22"/>
          <w:szCs w:val="22"/>
        </w:rPr>
        <w:t xml:space="preserve">. </w:t>
      </w:r>
      <w:r w:rsidRPr="0023721E">
        <w:rPr>
          <w:rFonts w:ascii="Arial" w:eastAsia="TimesNewRomanPSMT" w:hAnsi="Arial" w:cs="Arial"/>
          <w:sz w:val="22"/>
          <w:szCs w:val="22"/>
        </w:rPr>
        <w:t>Уговора</w:t>
      </w:r>
      <w:r w:rsidRPr="0023721E">
        <w:rPr>
          <w:rFonts w:ascii="Arial" w:hAnsi="Arial" w:cs="Arial"/>
          <w:noProof/>
          <w:sz w:val="22"/>
          <w:szCs w:val="22"/>
        </w:rPr>
        <w:t>.</w:t>
      </w:r>
    </w:p>
    <w:p w:rsidR="0023721E" w:rsidRPr="0023721E" w:rsidRDefault="0023721E" w:rsidP="0023721E">
      <w:pPr>
        <w:spacing w:after="120"/>
        <w:jc w:val="both"/>
        <w:rPr>
          <w:rFonts w:ascii="Arial" w:hAnsi="Arial" w:cs="Arial"/>
          <w:sz w:val="22"/>
          <w:szCs w:val="22"/>
        </w:rPr>
      </w:pPr>
      <w:r w:rsidRPr="0023721E">
        <w:rPr>
          <w:rFonts w:ascii="Arial" w:eastAsia="Calibri" w:hAnsi="Arial" w:cs="Arial"/>
          <w:sz w:val="22"/>
          <w:szCs w:val="22"/>
        </w:rPr>
        <w:t xml:space="preserve">Уговорне стране су сагласне да </w:t>
      </w:r>
      <w:r w:rsidRPr="0023721E">
        <w:rPr>
          <w:rFonts w:ascii="Arial" w:hAnsi="Arial" w:cs="Arial"/>
          <w:sz w:val="22"/>
          <w:szCs w:val="22"/>
        </w:rPr>
        <w:t>Корисник услуге</w:t>
      </w:r>
      <w:r w:rsidRPr="0023721E">
        <w:rPr>
          <w:rFonts w:ascii="Arial" w:eastAsia="Calibri" w:hAnsi="Arial" w:cs="Arial"/>
          <w:sz w:val="22"/>
          <w:szCs w:val="22"/>
        </w:rPr>
        <w:t xml:space="preserve">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уговорених обавеза Пружаоца услуг</w:t>
      </w:r>
      <w:r w:rsidRPr="0023721E">
        <w:rPr>
          <w:rFonts w:ascii="Arial" w:eastAsia="Calibri" w:hAnsi="Arial" w:cs="Arial"/>
          <w:sz w:val="22"/>
          <w:szCs w:val="22"/>
          <w:lang w:eastAsia="sr-Latn-CS"/>
        </w:rPr>
        <w:t xml:space="preserve">е </w:t>
      </w:r>
      <w:r w:rsidRPr="0023721E">
        <w:rPr>
          <w:rFonts w:ascii="Arial" w:hAnsi="Arial" w:cs="Arial"/>
          <w:sz w:val="22"/>
          <w:szCs w:val="22"/>
        </w:rPr>
        <w:t xml:space="preserve">за отклањање </w:t>
      </w:r>
      <w:r w:rsidR="007E0A67">
        <w:rPr>
          <w:rFonts w:ascii="Arial" w:hAnsi="Arial" w:cs="Arial"/>
          <w:sz w:val="22"/>
          <w:szCs w:val="22"/>
          <w:lang w:val="sr-Cyrl-RS"/>
        </w:rPr>
        <w:t>недостатака</w:t>
      </w:r>
      <w:r w:rsidRPr="0023721E">
        <w:rPr>
          <w:rFonts w:ascii="Arial" w:hAnsi="Arial" w:cs="Arial"/>
          <w:sz w:val="22"/>
          <w:szCs w:val="22"/>
        </w:rPr>
        <w:t xml:space="preserve"> у гарантном року</w:t>
      </w:r>
      <w:r w:rsidRPr="0023721E">
        <w:rPr>
          <w:rFonts w:ascii="Arial" w:eastAsia="Calibri" w:hAnsi="Arial" w:cs="Arial"/>
          <w:sz w:val="22"/>
          <w:szCs w:val="22"/>
          <w:lang w:eastAsia="sr-Latn-CS"/>
        </w:rPr>
        <w:t>.</w:t>
      </w:r>
    </w:p>
    <w:p w:rsidR="0023721E" w:rsidRDefault="0023721E" w:rsidP="0023721E">
      <w:pPr>
        <w:jc w:val="both"/>
        <w:rPr>
          <w:rFonts w:ascii="Arial" w:eastAsia="Calibri" w:hAnsi="Arial" w:cs="Arial"/>
          <w:sz w:val="22"/>
          <w:szCs w:val="22"/>
          <w:lang w:eastAsia="sr-Latn-CS"/>
        </w:rPr>
      </w:pPr>
      <w:r w:rsidRPr="0023721E">
        <w:rPr>
          <w:rFonts w:ascii="Arial" w:eastAsia="Calibri" w:hAnsi="Arial" w:cs="Arial"/>
          <w:sz w:val="22"/>
          <w:szCs w:val="22"/>
          <w:lang w:eastAsia="sr-Latn-CS"/>
        </w:rPr>
        <w:t>Корисник услуге  ће након што прими од Пружаоца услуге гаранцију за отклањање грешака у гарантном року, вратити Пружаоцу услуге гаранцију за добро извршење посла из члана 1</w:t>
      </w:r>
      <w:r>
        <w:rPr>
          <w:rFonts w:ascii="Arial" w:eastAsia="Calibri" w:hAnsi="Arial" w:cs="Arial"/>
          <w:sz w:val="22"/>
          <w:szCs w:val="22"/>
          <w:lang w:val="sr-Cyrl-RS" w:eastAsia="sr-Latn-CS"/>
        </w:rPr>
        <w:t>7</w:t>
      </w:r>
      <w:r w:rsidRPr="0023721E">
        <w:rPr>
          <w:rFonts w:ascii="Arial" w:eastAsia="Calibri" w:hAnsi="Arial" w:cs="Arial"/>
          <w:sz w:val="22"/>
          <w:szCs w:val="22"/>
          <w:lang w:eastAsia="sr-Latn-CS"/>
        </w:rPr>
        <w:t>. овог уговора.</w:t>
      </w:r>
    </w:p>
    <w:p w:rsidR="0023721E" w:rsidRDefault="0023721E" w:rsidP="0023721E">
      <w:pPr>
        <w:jc w:val="both"/>
        <w:rPr>
          <w:rFonts w:ascii="Arial" w:eastAsia="Calibri" w:hAnsi="Arial" w:cs="Arial"/>
          <w:sz w:val="22"/>
          <w:szCs w:val="22"/>
          <w:lang w:eastAsia="sr-Latn-CS"/>
        </w:rPr>
      </w:pPr>
    </w:p>
    <w:p w:rsidR="0023721E" w:rsidRPr="0023721E" w:rsidRDefault="0023721E" w:rsidP="0023721E">
      <w:pPr>
        <w:rPr>
          <w:rFonts w:ascii="Arial" w:eastAsia="Calibri" w:hAnsi="Arial" w:cs="Arial"/>
          <w:sz w:val="22"/>
          <w:szCs w:val="22"/>
          <w:lang w:eastAsia="sr-Latn-CS"/>
        </w:rPr>
      </w:pPr>
      <w:r>
        <w:rPr>
          <w:rFonts w:ascii="Arial" w:eastAsia="Calibri" w:hAnsi="Arial" w:cs="Arial"/>
          <w:b/>
          <w:sz w:val="22"/>
          <w:szCs w:val="22"/>
          <w:lang w:eastAsia="sr-Latn-CS"/>
        </w:rPr>
        <w:t>У</w:t>
      </w:r>
      <w:r w:rsidRPr="0023721E">
        <w:rPr>
          <w:rFonts w:ascii="Arial" w:eastAsia="Calibri" w:hAnsi="Arial" w:cs="Arial"/>
          <w:b/>
          <w:sz w:val="22"/>
          <w:szCs w:val="22"/>
          <w:lang w:eastAsia="sr-Latn-CS"/>
        </w:rPr>
        <w:t>говорна казна</w:t>
      </w:r>
    </w:p>
    <w:p w:rsidR="0023721E" w:rsidRPr="0023721E" w:rsidRDefault="0023721E" w:rsidP="0023721E">
      <w:pPr>
        <w:jc w:val="center"/>
        <w:rPr>
          <w:rFonts w:ascii="Arial" w:hAnsi="Arial" w:cs="Arial"/>
          <w:sz w:val="22"/>
          <w:szCs w:val="22"/>
          <w:lang w:eastAsia="en-US"/>
        </w:rPr>
      </w:pPr>
      <w:r w:rsidRPr="0023721E">
        <w:rPr>
          <w:rFonts w:ascii="Arial" w:eastAsia="Calibri" w:hAnsi="Arial" w:cs="Arial"/>
          <w:b/>
          <w:sz w:val="22"/>
          <w:szCs w:val="22"/>
          <w:lang w:eastAsia="sr-Latn-CS"/>
        </w:rPr>
        <w:t xml:space="preserve">Члан </w:t>
      </w:r>
      <w:r w:rsidRPr="0023721E">
        <w:rPr>
          <w:rFonts w:ascii="Arial" w:eastAsia="Calibri" w:hAnsi="Arial" w:cs="Arial"/>
          <w:b/>
          <w:sz w:val="22"/>
          <w:szCs w:val="22"/>
          <w:lang w:val="sr-Cyrl-RS" w:eastAsia="sr-Latn-CS"/>
        </w:rPr>
        <w:t>1</w:t>
      </w:r>
      <w:r w:rsidR="007162D7">
        <w:rPr>
          <w:rFonts w:ascii="Arial" w:eastAsia="Calibri" w:hAnsi="Arial" w:cs="Arial"/>
          <w:b/>
          <w:sz w:val="22"/>
          <w:szCs w:val="22"/>
          <w:lang w:val="sr-Cyrl-RS" w:eastAsia="sr-Latn-CS"/>
        </w:rPr>
        <w:t>8</w:t>
      </w:r>
      <w:r w:rsidRPr="0023721E">
        <w:rPr>
          <w:rFonts w:ascii="Arial" w:eastAsia="Calibri" w:hAnsi="Arial" w:cs="Arial"/>
          <w:b/>
          <w:sz w:val="22"/>
          <w:szCs w:val="22"/>
          <w:lang w:eastAsia="sr-Latn-CS"/>
        </w:rPr>
        <w:t>.</w:t>
      </w:r>
    </w:p>
    <w:p w:rsidR="0023721E" w:rsidRPr="0023721E" w:rsidRDefault="0023721E" w:rsidP="0023721E">
      <w:pPr>
        <w:spacing w:after="120"/>
        <w:jc w:val="both"/>
        <w:rPr>
          <w:rFonts w:ascii="Arial" w:hAnsi="Arial" w:cs="Arial"/>
          <w:sz w:val="22"/>
          <w:szCs w:val="22"/>
        </w:rPr>
      </w:pPr>
      <w:r w:rsidRPr="0023721E">
        <w:rPr>
          <w:rFonts w:ascii="Arial" w:hAnsi="Arial" w:cs="Arial"/>
          <w:sz w:val="22"/>
          <w:szCs w:val="22"/>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rsidR="0023721E" w:rsidRPr="0023721E" w:rsidRDefault="0023721E" w:rsidP="0023721E">
      <w:pPr>
        <w:spacing w:after="120"/>
        <w:jc w:val="both"/>
        <w:rPr>
          <w:rFonts w:ascii="Arial" w:hAnsi="Arial" w:cs="Arial"/>
          <w:sz w:val="22"/>
          <w:szCs w:val="22"/>
        </w:rPr>
      </w:pPr>
      <w:r w:rsidRPr="0023721E">
        <w:rPr>
          <w:rFonts w:ascii="Arial" w:hAnsi="Arial" w:cs="Arial"/>
          <w:sz w:val="22"/>
          <w:szCs w:val="22"/>
        </w:rPr>
        <w:t xml:space="preserve">У случају да дође до прекорачења уговореног рока за пружање услуга </w:t>
      </w:r>
      <w:r w:rsidRPr="0023721E">
        <w:rPr>
          <w:rFonts w:ascii="Arial" w:hAnsi="Arial" w:cs="Arial"/>
          <w:sz w:val="22"/>
          <w:szCs w:val="22"/>
          <w:lang w:val="sr-Cyrl-RS"/>
        </w:rPr>
        <w:t xml:space="preserve">из члана </w:t>
      </w:r>
      <w:r>
        <w:rPr>
          <w:rFonts w:ascii="Arial" w:hAnsi="Arial" w:cs="Arial"/>
          <w:sz w:val="22"/>
          <w:szCs w:val="22"/>
          <w:lang w:val="sr-Cyrl-RS"/>
        </w:rPr>
        <w:t>5</w:t>
      </w:r>
      <w:r w:rsidRPr="0023721E">
        <w:rPr>
          <w:rFonts w:ascii="Arial" w:hAnsi="Arial" w:cs="Arial"/>
          <w:sz w:val="22"/>
          <w:szCs w:val="22"/>
          <w:lang w:val="sr-Cyrl-RS"/>
        </w:rPr>
        <w:t>. овог уговора</w:t>
      </w:r>
      <w:r w:rsidRPr="0023721E">
        <w:rPr>
          <w:rFonts w:ascii="Arial" w:hAnsi="Arial" w:cs="Arial"/>
          <w:sz w:val="22"/>
          <w:szCs w:val="22"/>
        </w:rPr>
        <w:t xml:space="preserve">, из разлога који се могу приписати Пружаоцу услуге, Пружалац услуге се обавезује да Кориснику услуге плати уговорну казну у висини од 0,2% од </w:t>
      </w:r>
      <w:r w:rsidRPr="0023721E">
        <w:rPr>
          <w:rFonts w:ascii="Arial" w:hAnsi="Arial" w:cs="Arial"/>
          <w:sz w:val="22"/>
          <w:szCs w:val="22"/>
          <w:lang w:val="sr-Cyrl-RS"/>
        </w:rPr>
        <w:t xml:space="preserve">уговорене </w:t>
      </w:r>
      <w:r w:rsidRPr="0023721E">
        <w:rPr>
          <w:rFonts w:ascii="Arial" w:hAnsi="Arial" w:cs="Arial"/>
          <w:sz w:val="22"/>
          <w:szCs w:val="22"/>
        </w:rPr>
        <w:t xml:space="preserve">вредности услуга </w:t>
      </w:r>
      <w:r w:rsidRPr="0023721E">
        <w:rPr>
          <w:rFonts w:ascii="Arial" w:hAnsi="Arial" w:cs="Arial"/>
          <w:sz w:val="22"/>
          <w:szCs w:val="22"/>
          <w:lang w:val="sr-Cyrl-RS"/>
        </w:rPr>
        <w:t xml:space="preserve">из члана </w:t>
      </w:r>
      <w:r>
        <w:rPr>
          <w:rFonts w:ascii="Arial" w:hAnsi="Arial" w:cs="Arial"/>
          <w:sz w:val="22"/>
          <w:szCs w:val="22"/>
          <w:lang w:val="sr-Cyrl-RS"/>
        </w:rPr>
        <w:t>2</w:t>
      </w:r>
      <w:r w:rsidRPr="0023721E">
        <w:rPr>
          <w:rFonts w:ascii="Arial" w:hAnsi="Arial" w:cs="Arial"/>
          <w:sz w:val="22"/>
          <w:szCs w:val="22"/>
          <w:lang w:val="sr-Cyrl-RS"/>
        </w:rPr>
        <w:t>. овог уговора</w:t>
      </w:r>
      <w:r w:rsidRPr="0023721E">
        <w:rPr>
          <w:rFonts w:ascii="Arial" w:hAnsi="Arial" w:cs="Arial"/>
          <w:sz w:val="22"/>
          <w:szCs w:val="22"/>
        </w:rPr>
        <w:t xml:space="preserve"> за сваки дан закашњења, а највише до 10% </w:t>
      </w:r>
      <w:r w:rsidRPr="0023721E">
        <w:rPr>
          <w:rFonts w:ascii="Arial" w:hAnsi="Arial" w:cs="Arial"/>
          <w:sz w:val="22"/>
          <w:szCs w:val="22"/>
          <w:lang w:val="sr-Cyrl-RS"/>
        </w:rPr>
        <w:t xml:space="preserve">те </w:t>
      </w:r>
      <w:r w:rsidRPr="0023721E">
        <w:rPr>
          <w:rFonts w:ascii="Arial" w:hAnsi="Arial" w:cs="Arial"/>
          <w:sz w:val="22"/>
          <w:szCs w:val="22"/>
        </w:rPr>
        <w:t>вредности без ПДВ</w:t>
      </w:r>
      <w:r w:rsidRPr="0023721E">
        <w:rPr>
          <w:rFonts w:ascii="Arial" w:hAnsi="Arial" w:cs="Arial"/>
          <w:sz w:val="22"/>
          <w:szCs w:val="22"/>
          <w:lang w:val="sr-Cyrl-RS"/>
        </w:rPr>
        <w:t>-а</w:t>
      </w:r>
      <w:r w:rsidRPr="0023721E">
        <w:rPr>
          <w:rFonts w:ascii="Arial" w:hAnsi="Arial" w:cs="Arial"/>
          <w:sz w:val="22"/>
          <w:szCs w:val="22"/>
        </w:rPr>
        <w:t>.</w:t>
      </w:r>
    </w:p>
    <w:p w:rsidR="0023721E" w:rsidRPr="0023721E" w:rsidRDefault="0023721E" w:rsidP="0023721E">
      <w:pPr>
        <w:spacing w:after="120"/>
        <w:jc w:val="both"/>
        <w:rPr>
          <w:rFonts w:ascii="Arial" w:hAnsi="Arial" w:cs="Arial"/>
          <w:sz w:val="22"/>
          <w:szCs w:val="22"/>
        </w:rPr>
      </w:pPr>
      <w:r w:rsidRPr="0023721E">
        <w:rPr>
          <w:rFonts w:ascii="Arial" w:hAnsi="Arial" w:cs="Arial"/>
          <w:sz w:val="22"/>
          <w:szCs w:val="22"/>
        </w:rPr>
        <w:t xml:space="preserve">У случају кашњења у извршавању услуга </w:t>
      </w:r>
      <w:r w:rsidRPr="0023721E">
        <w:rPr>
          <w:rFonts w:ascii="Arial" w:hAnsi="Arial" w:cs="Arial"/>
          <w:sz w:val="22"/>
          <w:szCs w:val="22"/>
          <w:lang w:val="sr-Cyrl-RS"/>
        </w:rPr>
        <w:t>из овог уговора</w:t>
      </w:r>
      <w:r w:rsidRPr="0023721E">
        <w:rPr>
          <w:rFonts w:ascii="Arial" w:hAnsi="Arial" w:cs="Arial"/>
          <w:sz w:val="22"/>
          <w:szCs w:val="22"/>
        </w:rPr>
        <w:t xml:space="preserve"> у оквиру периода </w:t>
      </w:r>
      <w:r w:rsidRPr="0023721E">
        <w:rPr>
          <w:rFonts w:ascii="Arial" w:hAnsi="Arial" w:cs="Arial"/>
          <w:sz w:val="22"/>
          <w:szCs w:val="22"/>
          <w:lang w:val="sr-Cyrl-RS"/>
        </w:rPr>
        <w:t xml:space="preserve">извршења из члана </w:t>
      </w:r>
      <w:r>
        <w:rPr>
          <w:rFonts w:ascii="Arial" w:hAnsi="Arial" w:cs="Arial"/>
          <w:sz w:val="22"/>
          <w:szCs w:val="22"/>
          <w:lang w:val="sr-Cyrl-RS"/>
        </w:rPr>
        <w:t>5</w:t>
      </w:r>
      <w:r w:rsidRPr="0023721E">
        <w:rPr>
          <w:rFonts w:ascii="Arial" w:hAnsi="Arial" w:cs="Arial"/>
          <w:sz w:val="22"/>
          <w:szCs w:val="22"/>
          <w:lang w:val="sr-Cyrl-RS"/>
        </w:rPr>
        <w:t>. овог уговора</w:t>
      </w:r>
      <w:r w:rsidRPr="0023721E">
        <w:rPr>
          <w:rFonts w:ascii="Arial" w:hAnsi="Arial" w:cs="Arial"/>
          <w:sz w:val="22"/>
          <w:szCs w:val="22"/>
        </w:rPr>
        <w:t xml:space="preserve"> из разлога који се могу приписати Пружаоцу услуге, Пружалац услуге је сагласан да се уговорна казна наплаћује по обрасцу:</w:t>
      </w:r>
    </w:p>
    <w:p w:rsidR="0023721E" w:rsidRPr="0023721E" w:rsidRDefault="0023721E" w:rsidP="0023721E">
      <w:pPr>
        <w:jc w:val="center"/>
        <w:rPr>
          <w:rFonts w:ascii="Arial" w:hAnsi="Arial" w:cs="Arial"/>
          <w:b/>
          <w:sz w:val="22"/>
          <w:szCs w:val="22"/>
        </w:rPr>
      </w:pPr>
      <w:r w:rsidRPr="0023721E">
        <w:rPr>
          <w:rFonts w:ascii="Arial" w:hAnsi="Arial" w:cs="Arial"/>
          <w:b/>
          <w:sz w:val="22"/>
          <w:szCs w:val="22"/>
        </w:rPr>
        <w:t>БС x ЦОС</w:t>
      </w:r>
    </w:p>
    <w:p w:rsidR="0023721E" w:rsidRPr="0023721E" w:rsidRDefault="0023721E" w:rsidP="0023721E">
      <w:pPr>
        <w:jc w:val="both"/>
        <w:rPr>
          <w:rFonts w:ascii="Arial" w:hAnsi="Arial" w:cs="Arial"/>
          <w:sz w:val="22"/>
          <w:szCs w:val="22"/>
        </w:rPr>
      </w:pPr>
      <w:r w:rsidRPr="0023721E">
        <w:rPr>
          <w:rFonts w:ascii="Arial" w:hAnsi="Arial" w:cs="Arial"/>
          <w:sz w:val="22"/>
          <w:szCs w:val="22"/>
        </w:rPr>
        <w:t>где је:</w:t>
      </w:r>
    </w:p>
    <w:p w:rsidR="0023721E" w:rsidRPr="0023721E" w:rsidRDefault="0023721E" w:rsidP="0023721E">
      <w:pPr>
        <w:jc w:val="both"/>
        <w:rPr>
          <w:rFonts w:ascii="Arial" w:hAnsi="Arial" w:cs="Arial"/>
          <w:bCs/>
          <w:sz w:val="22"/>
          <w:szCs w:val="22"/>
        </w:rPr>
      </w:pPr>
      <w:r w:rsidRPr="0023721E">
        <w:rPr>
          <w:rFonts w:ascii="Arial" w:hAnsi="Arial" w:cs="Arial"/>
          <w:sz w:val="22"/>
          <w:szCs w:val="22"/>
        </w:rPr>
        <w:t xml:space="preserve">БС – </w:t>
      </w:r>
      <w:r w:rsidRPr="0023721E">
        <w:rPr>
          <w:rFonts w:ascii="Arial" w:hAnsi="Arial" w:cs="Arial"/>
          <w:bCs/>
          <w:sz w:val="22"/>
          <w:szCs w:val="22"/>
        </w:rPr>
        <w:t xml:space="preserve">број сати од истека </w:t>
      </w:r>
      <w:r w:rsidRPr="0023721E">
        <w:rPr>
          <w:rFonts w:ascii="Arial" w:hAnsi="Arial" w:cs="Arial"/>
          <w:bCs/>
          <w:sz w:val="22"/>
          <w:szCs w:val="22"/>
          <w:lang w:val="sr-Cyrl-RS"/>
        </w:rPr>
        <w:t>рока</w:t>
      </w:r>
      <w:r w:rsidRPr="0023721E">
        <w:rPr>
          <w:rFonts w:ascii="Arial" w:hAnsi="Arial" w:cs="Arial"/>
          <w:bCs/>
          <w:sz w:val="22"/>
          <w:szCs w:val="22"/>
        </w:rPr>
        <w:t xml:space="preserve"> за </w:t>
      </w:r>
      <w:r w:rsidRPr="0023721E">
        <w:rPr>
          <w:rFonts w:ascii="Arial" w:hAnsi="Arial" w:cs="Arial"/>
          <w:bCs/>
          <w:sz w:val="22"/>
          <w:szCs w:val="22"/>
          <w:lang w:val="sr-Cyrl-RS"/>
        </w:rPr>
        <w:t>отклањање</w:t>
      </w:r>
      <w:r w:rsidRPr="0023721E">
        <w:rPr>
          <w:rFonts w:ascii="Arial" w:hAnsi="Arial" w:cs="Arial"/>
          <w:bCs/>
          <w:sz w:val="22"/>
          <w:szCs w:val="22"/>
        </w:rPr>
        <w:t xml:space="preserve"> проблема (</w:t>
      </w:r>
      <w:r w:rsidRPr="0023721E">
        <w:rPr>
          <w:rFonts w:ascii="Arial" w:hAnsi="Arial" w:cs="Arial"/>
          <w:bCs/>
          <w:i/>
          <w:sz w:val="22"/>
          <w:szCs w:val="22"/>
        </w:rPr>
        <w:t>restoration time</w:t>
      </w:r>
      <w:r w:rsidRPr="0023721E">
        <w:rPr>
          <w:rFonts w:ascii="Arial" w:hAnsi="Arial" w:cs="Arial"/>
          <w:bCs/>
          <w:sz w:val="22"/>
          <w:szCs w:val="22"/>
        </w:rPr>
        <w:t xml:space="preserve">) дефинисаног </w:t>
      </w:r>
      <w:r w:rsidRPr="0023721E">
        <w:rPr>
          <w:rFonts w:ascii="Arial" w:hAnsi="Arial" w:cs="Arial"/>
          <w:bCs/>
          <w:i/>
          <w:sz w:val="22"/>
          <w:szCs w:val="22"/>
        </w:rPr>
        <w:t xml:space="preserve">у </w:t>
      </w:r>
      <w:r w:rsidRPr="0023721E">
        <w:rPr>
          <w:rFonts w:ascii="Arial" w:hAnsi="Arial" w:cs="Arial"/>
          <w:bCs/>
          <w:sz w:val="22"/>
          <w:szCs w:val="22"/>
          <w:lang w:val="sr-Cyrl-RS"/>
        </w:rPr>
        <w:t>Прилогу</w:t>
      </w:r>
      <w:r w:rsidRPr="0023721E">
        <w:rPr>
          <w:rFonts w:ascii="Arial" w:hAnsi="Arial" w:cs="Arial"/>
          <w:bCs/>
          <w:sz w:val="22"/>
          <w:szCs w:val="22"/>
        </w:rPr>
        <w:t xml:space="preserve"> </w:t>
      </w:r>
      <w:r w:rsidRPr="0023721E">
        <w:rPr>
          <w:rFonts w:ascii="Arial" w:hAnsi="Arial" w:cs="Arial"/>
          <w:bCs/>
          <w:sz w:val="22"/>
          <w:szCs w:val="22"/>
          <w:lang w:val="sr-Cyrl-RS"/>
        </w:rPr>
        <w:t>2.</w:t>
      </w:r>
      <w:r w:rsidRPr="0023721E">
        <w:rPr>
          <w:rFonts w:ascii="Arial" w:hAnsi="Arial" w:cs="Arial"/>
          <w:bCs/>
          <w:sz w:val="22"/>
          <w:szCs w:val="22"/>
        </w:rPr>
        <w:t xml:space="preserve"> овог уговора, до сата отклањања </w:t>
      </w:r>
      <w:r w:rsidRPr="0023721E">
        <w:rPr>
          <w:rFonts w:ascii="Arial" w:hAnsi="Arial" w:cs="Arial"/>
          <w:bCs/>
          <w:sz w:val="22"/>
          <w:szCs w:val="22"/>
          <w:lang w:val="sr-Cyrl-RS"/>
        </w:rPr>
        <w:t>проблема,</w:t>
      </w:r>
    </w:p>
    <w:p w:rsidR="0023721E" w:rsidRPr="0023721E" w:rsidRDefault="0023721E" w:rsidP="0023721E">
      <w:pPr>
        <w:jc w:val="both"/>
        <w:rPr>
          <w:rFonts w:ascii="Arial" w:hAnsi="Arial" w:cs="Arial"/>
          <w:sz w:val="22"/>
          <w:szCs w:val="22"/>
        </w:rPr>
      </w:pPr>
      <w:r w:rsidRPr="0023721E">
        <w:rPr>
          <w:rFonts w:ascii="Arial" w:hAnsi="Arial" w:cs="Arial"/>
          <w:sz w:val="22"/>
          <w:szCs w:val="22"/>
        </w:rPr>
        <w:t>ЦОС – цена одржавања добијена по формули (МЦО/30/24),</w:t>
      </w:r>
    </w:p>
    <w:p w:rsidR="0023721E" w:rsidRPr="0023721E" w:rsidRDefault="0023721E" w:rsidP="0023721E">
      <w:pPr>
        <w:jc w:val="both"/>
        <w:rPr>
          <w:rFonts w:ascii="Arial" w:hAnsi="Arial" w:cs="Arial"/>
          <w:sz w:val="22"/>
          <w:szCs w:val="22"/>
        </w:rPr>
      </w:pPr>
      <w:r w:rsidRPr="0023721E">
        <w:rPr>
          <w:rFonts w:ascii="Arial" w:hAnsi="Arial" w:cs="Arial"/>
          <w:sz w:val="22"/>
          <w:szCs w:val="22"/>
        </w:rPr>
        <w:t xml:space="preserve">МЦО – </w:t>
      </w:r>
      <w:r w:rsidRPr="0023721E">
        <w:rPr>
          <w:rFonts w:ascii="Arial" w:hAnsi="Arial" w:cs="Arial"/>
          <w:sz w:val="22"/>
          <w:szCs w:val="22"/>
          <w:lang w:val="sr-Cyrl-RS"/>
        </w:rPr>
        <w:t xml:space="preserve">јединична </w:t>
      </w:r>
      <w:r w:rsidRPr="0023721E">
        <w:rPr>
          <w:rFonts w:ascii="Arial" w:hAnsi="Arial" w:cs="Arial"/>
          <w:sz w:val="22"/>
          <w:szCs w:val="22"/>
        </w:rPr>
        <w:t xml:space="preserve">месечна цена </w:t>
      </w:r>
      <w:r w:rsidRPr="0023721E">
        <w:rPr>
          <w:rFonts w:ascii="Arial" w:hAnsi="Arial" w:cs="Arial"/>
          <w:sz w:val="22"/>
          <w:szCs w:val="22"/>
          <w:lang w:val="sr-Cyrl-RS"/>
        </w:rPr>
        <w:t xml:space="preserve">услуге </w:t>
      </w:r>
      <w:r w:rsidRPr="0023721E">
        <w:rPr>
          <w:rFonts w:ascii="Arial" w:hAnsi="Arial" w:cs="Arial"/>
          <w:sz w:val="22"/>
          <w:szCs w:val="22"/>
        </w:rPr>
        <w:t>одржавања</w:t>
      </w:r>
      <w:r w:rsidRPr="0023721E">
        <w:rPr>
          <w:rFonts w:ascii="Arial" w:hAnsi="Arial" w:cs="Arial"/>
          <w:sz w:val="22"/>
          <w:szCs w:val="22"/>
          <w:lang w:val="sr-Cyrl-RS"/>
        </w:rPr>
        <w:t xml:space="preserve"> из Прилога 2. овог уговора</w:t>
      </w:r>
      <w:r w:rsidRPr="0023721E">
        <w:rPr>
          <w:rFonts w:ascii="Arial" w:hAnsi="Arial" w:cs="Arial"/>
          <w:sz w:val="22"/>
          <w:szCs w:val="22"/>
        </w:rPr>
        <w:t>.</w:t>
      </w:r>
    </w:p>
    <w:p w:rsidR="0023721E" w:rsidRPr="0023721E" w:rsidRDefault="0023721E" w:rsidP="0023721E">
      <w:pPr>
        <w:jc w:val="both"/>
        <w:rPr>
          <w:rFonts w:ascii="Arial" w:hAnsi="Arial" w:cs="Arial"/>
          <w:sz w:val="22"/>
          <w:szCs w:val="22"/>
        </w:rPr>
      </w:pPr>
    </w:p>
    <w:p w:rsidR="0023721E" w:rsidRPr="0023721E" w:rsidRDefault="0023721E" w:rsidP="0023721E">
      <w:pPr>
        <w:spacing w:after="120"/>
        <w:jc w:val="both"/>
        <w:rPr>
          <w:rFonts w:ascii="Arial" w:hAnsi="Arial" w:cs="Arial"/>
          <w:sz w:val="22"/>
          <w:szCs w:val="22"/>
        </w:rPr>
      </w:pPr>
      <w:r w:rsidRPr="0023721E">
        <w:rPr>
          <w:rFonts w:ascii="Arial" w:hAnsi="Arial" w:cs="Arial"/>
          <w:sz w:val="22"/>
          <w:szCs w:val="22"/>
        </w:rPr>
        <w:t xml:space="preserve">У случају кашњења у извршавању услуга одржавања које су изражене у сатима у сваком случају уговорна казна може износити највише 10% </w:t>
      </w:r>
      <w:r w:rsidRPr="0023721E">
        <w:rPr>
          <w:rFonts w:ascii="Arial" w:hAnsi="Arial" w:cs="Arial"/>
          <w:sz w:val="22"/>
          <w:szCs w:val="22"/>
          <w:lang w:val="sr-Cyrl-RS"/>
        </w:rPr>
        <w:t xml:space="preserve">укупне </w:t>
      </w:r>
      <w:r w:rsidRPr="0023721E">
        <w:rPr>
          <w:rFonts w:ascii="Arial" w:hAnsi="Arial" w:cs="Arial"/>
          <w:sz w:val="22"/>
          <w:szCs w:val="22"/>
        </w:rPr>
        <w:t xml:space="preserve">вредности </w:t>
      </w:r>
      <w:r w:rsidRPr="0023721E">
        <w:rPr>
          <w:rFonts w:ascii="Arial" w:hAnsi="Arial" w:cs="Arial"/>
          <w:sz w:val="22"/>
          <w:szCs w:val="22"/>
          <w:lang w:val="sr-Cyrl-RS"/>
        </w:rPr>
        <w:t>услуга</w:t>
      </w:r>
      <w:r w:rsidRPr="0023721E">
        <w:rPr>
          <w:rFonts w:ascii="Arial" w:hAnsi="Arial" w:cs="Arial"/>
          <w:sz w:val="22"/>
          <w:szCs w:val="22"/>
        </w:rPr>
        <w:t xml:space="preserve"> </w:t>
      </w:r>
      <w:r w:rsidRPr="0023721E">
        <w:rPr>
          <w:rFonts w:ascii="Arial" w:hAnsi="Arial" w:cs="Arial"/>
          <w:sz w:val="22"/>
          <w:szCs w:val="22"/>
          <w:lang w:val="sr-Cyrl-RS"/>
        </w:rPr>
        <w:t xml:space="preserve">из овог уговора </w:t>
      </w:r>
      <w:r w:rsidRPr="0023721E">
        <w:rPr>
          <w:rFonts w:ascii="Arial" w:hAnsi="Arial" w:cs="Arial"/>
          <w:sz w:val="22"/>
          <w:szCs w:val="22"/>
        </w:rPr>
        <w:t>без ПДВ</w:t>
      </w:r>
      <w:r w:rsidRPr="0023721E">
        <w:rPr>
          <w:rFonts w:ascii="Arial" w:hAnsi="Arial" w:cs="Arial"/>
          <w:sz w:val="22"/>
          <w:szCs w:val="22"/>
          <w:lang w:val="sr-Cyrl-RS"/>
        </w:rPr>
        <w:t xml:space="preserve">-а, </w:t>
      </w:r>
      <w:r w:rsidRPr="0023721E">
        <w:rPr>
          <w:rFonts w:ascii="Arial" w:hAnsi="Arial" w:cs="Arial"/>
          <w:sz w:val="22"/>
          <w:szCs w:val="22"/>
        </w:rPr>
        <w:t>за сва кашњења током уговореног периода.</w:t>
      </w:r>
    </w:p>
    <w:p w:rsidR="0023721E" w:rsidRDefault="0023721E" w:rsidP="0023721E">
      <w:pPr>
        <w:spacing w:after="120"/>
        <w:jc w:val="both"/>
        <w:rPr>
          <w:rFonts w:ascii="Arial" w:hAnsi="Arial" w:cs="Arial"/>
          <w:sz w:val="22"/>
          <w:szCs w:val="22"/>
          <w:lang w:val="sr-Cyrl-RS"/>
        </w:rPr>
      </w:pPr>
      <w:r w:rsidRPr="0023721E">
        <w:rPr>
          <w:rFonts w:ascii="Arial" w:hAnsi="Arial" w:cs="Arial"/>
          <w:sz w:val="22"/>
          <w:szCs w:val="22"/>
          <w:lang w:val="sr-Cyrl-RS"/>
        </w:rPr>
        <w:t xml:space="preserve">Плаћање уговорне казне доспева у року од 10 (десет) радних дана од дана достављања </w:t>
      </w:r>
      <w:r>
        <w:rPr>
          <w:rFonts w:ascii="Arial" w:hAnsi="Arial" w:cs="Arial"/>
          <w:sz w:val="22"/>
          <w:szCs w:val="22"/>
          <w:lang w:val="sr-Cyrl-RS"/>
        </w:rPr>
        <w:t>рачуна</w:t>
      </w:r>
      <w:r w:rsidRPr="0023721E">
        <w:rPr>
          <w:rFonts w:ascii="Arial" w:hAnsi="Arial" w:cs="Arial"/>
          <w:sz w:val="22"/>
          <w:szCs w:val="22"/>
          <w:lang w:val="sr-Cyrl-RS"/>
        </w:rPr>
        <w:t xml:space="preserve"> Пружаоцу услуге од стране Корисника услуге за плаћање накнаде за кашњење.</w:t>
      </w:r>
    </w:p>
    <w:p w:rsidR="008B3270" w:rsidRPr="0023721E" w:rsidRDefault="009A6743" w:rsidP="0023721E">
      <w:pPr>
        <w:spacing w:after="120"/>
        <w:jc w:val="both"/>
        <w:rPr>
          <w:rFonts w:ascii="Arial" w:hAnsi="Arial" w:cs="Arial"/>
          <w:sz w:val="22"/>
          <w:szCs w:val="22"/>
          <w:lang w:val="sr-Cyrl-RS"/>
        </w:rPr>
      </w:pP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p>
    <w:p w:rsidR="002E3102" w:rsidRPr="00880FB6" w:rsidRDefault="002E3102" w:rsidP="00A12830">
      <w:pPr>
        <w:pStyle w:val="Style13"/>
        <w:widowControl/>
        <w:spacing w:line="240" w:lineRule="auto"/>
        <w:jc w:val="left"/>
        <w:rPr>
          <w:rStyle w:val="FontStyle110"/>
          <w:rFonts w:eastAsia="Calibri"/>
          <w:sz w:val="22"/>
          <w:szCs w:val="22"/>
        </w:rPr>
      </w:pPr>
      <w:r w:rsidRPr="00880FB6">
        <w:rPr>
          <w:rStyle w:val="FontStyle110"/>
          <w:rFonts w:eastAsia="Calibri"/>
          <w:sz w:val="22"/>
          <w:szCs w:val="22"/>
          <w:lang w:eastAsia="sr-Cyrl-CS"/>
        </w:rPr>
        <w:lastRenderedPageBreak/>
        <w:t xml:space="preserve">Накнада штете </w:t>
      </w:r>
    </w:p>
    <w:p w:rsidR="002E3102" w:rsidRPr="00880FB6" w:rsidRDefault="0023721E" w:rsidP="00A12830">
      <w:pPr>
        <w:pStyle w:val="Style13"/>
        <w:widowControl/>
        <w:spacing w:line="240" w:lineRule="auto"/>
        <w:rPr>
          <w:rFonts w:ascii="Arial" w:eastAsia="Calibri" w:hAnsi="Arial" w:cs="Arial"/>
          <w:sz w:val="22"/>
          <w:szCs w:val="22"/>
        </w:rPr>
      </w:pPr>
      <w:r>
        <w:rPr>
          <w:rStyle w:val="FontStyle110"/>
          <w:rFonts w:eastAsia="Calibri"/>
          <w:sz w:val="22"/>
          <w:szCs w:val="22"/>
          <w:lang w:eastAsia="sr-Cyrl-CS"/>
        </w:rPr>
        <w:t xml:space="preserve">Члан </w:t>
      </w:r>
      <w:r w:rsidR="007162D7">
        <w:rPr>
          <w:rStyle w:val="FontStyle110"/>
          <w:rFonts w:eastAsia="Calibri"/>
          <w:sz w:val="22"/>
          <w:szCs w:val="22"/>
          <w:lang w:val="sr-Cyrl-RS" w:eastAsia="sr-Cyrl-CS"/>
        </w:rPr>
        <w:t>19</w:t>
      </w:r>
      <w:r w:rsidR="002E3102" w:rsidRPr="00880FB6">
        <w:rPr>
          <w:rStyle w:val="FontStyle110"/>
          <w:rFonts w:eastAsia="Calibri"/>
          <w:sz w:val="22"/>
          <w:szCs w:val="22"/>
          <w:lang w:eastAsia="sr-Cyrl-CS"/>
        </w:rPr>
        <w:t>.</w:t>
      </w:r>
    </w:p>
    <w:p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Пружалац услуг</w:t>
      </w:r>
      <w:r w:rsidRPr="00880FB6">
        <w:rPr>
          <w:rStyle w:val="FontStyle111"/>
          <w:sz w:val="22"/>
          <w:szCs w:val="22"/>
          <w:lang w:val="sr-Cyrl-CS" w:eastAsia="sr-Cyrl-CS"/>
        </w:rPr>
        <w:t>е</w:t>
      </w:r>
      <w:r w:rsidRPr="00880FB6">
        <w:rPr>
          <w:rStyle w:val="FontStyle111"/>
          <w:sz w:val="22"/>
          <w:szCs w:val="22"/>
          <w:lang w:eastAsia="sr-Cyrl-CS"/>
        </w:rPr>
        <w:t xml:space="preserve"> је у складу са </w:t>
      </w:r>
      <w:r>
        <w:rPr>
          <w:rStyle w:val="FontStyle111"/>
          <w:sz w:val="22"/>
          <w:szCs w:val="22"/>
          <w:lang w:eastAsia="sr-Cyrl-CS"/>
        </w:rPr>
        <w:t xml:space="preserve">ЗОО </w:t>
      </w:r>
      <w:r w:rsidRPr="00880FB6">
        <w:rPr>
          <w:rStyle w:val="FontStyle111"/>
          <w:sz w:val="22"/>
          <w:szCs w:val="22"/>
          <w:lang w:eastAsia="sr-Cyrl-CS"/>
        </w:rPr>
        <w:t xml:space="preserve">одговоран за штету коју је претрпео </w:t>
      </w:r>
      <w:r>
        <w:rPr>
          <w:rStyle w:val="FontStyle111"/>
          <w:sz w:val="22"/>
          <w:szCs w:val="22"/>
          <w:lang w:eastAsia="sr-Cyrl-CS"/>
        </w:rPr>
        <w:t>Корисник услуге</w:t>
      </w:r>
      <w:r w:rsidRPr="00880FB6">
        <w:rPr>
          <w:rStyle w:val="FontStyle111"/>
          <w:sz w:val="22"/>
          <w:szCs w:val="22"/>
          <w:lang w:eastAsia="sr-Cyrl-CS"/>
        </w:rPr>
        <w:t xml:space="preserve"> неиспуњењем, делимичним испуњењем или задоцњењем у испуњењу обавеза преузетих овим </w:t>
      </w:r>
      <w:r>
        <w:rPr>
          <w:rStyle w:val="FontStyle111"/>
          <w:sz w:val="22"/>
          <w:szCs w:val="22"/>
          <w:lang w:eastAsia="sr-Cyrl-CS"/>
        </w:rPr>
        <w:t>У</w:t>
      </w:r>
      <w:r w:rsidRPr="00880FB6">
        <w:rPr>
          <w:rStyle w:val="FontStyle111"/>
          <w:sz w:val="22"/>
          <w:szCs w:val="22"/>
          <w:lang w:eastAsia="sr-Cyrl-CS"/>
        </w:rPr>
        <w:t>говором.</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Уколико </w:t>
      </w:r>
      <w:r>
        <w:rPr>
          <w:rStyle w:val="FontStyle111"/>
          <w:sz w:val="22"/>
          <w:szCs w:val="22"/>
          <w:lang w:eastAsia="sr-Cyrl-CS"/>
        </w:rPr>
        <w:t>Корисник услуге</w:t>
      </w:r>
      <w:r w:rsidRPr="00880FB6">
        <w:rPr>
          <w:rStyle w:val="FontStyle111"/>
          <w:sz w:val="22"/>
          <w:szCs w:val="22"/>
          <w:lang w:eastAsia="sr-Cyrl-CS"/>
        </w:rPr>
        <w:t xml:space="preserve"> претрпи штету због чињења или нечињења Пружаоца услуге и уколико се </w:t>
      </w:r>
      <w:r>
        <w:rPr>
          <w:rStyle w:val="FontStyle111"/>
          <w:sz w:val="22"/>
          <w:szCs w:val="22"/>
          <w:lang w:eastAsia="sr-Cyrl-CS"/>
        </w:rPr>
        <w:t>У</w:t>
      </w:r>
      <w:r w:rsidRPr="00880FB6">
        <w:rPr>
          <w:rStyle w:val="FontStyle111"/>
          <w:sz w:val="22"/>
          <w:szCs w:val="22"/>
          <w:lang w:eastAsia="sr-Cyrl-CS"/>
        </w:rPr>
        <w:t xml:space="preserve">говорне стране сагласе око основа и висине претрпљене штете, </w:t>
      </w:r>
      <w:r>
        <w:rPr>
          <w:rStyle w:val="FontStyle111"/>
          <w:sz w:val="22"/>
          <w:szCs w:val="22"/>
          <w:lang w:eastAsia="sr-Cyrl-CS"/>
        </w:rPr>
        <w:t>П</w:t>
      </w:r>
      <w:r w:rsidRPr="00880FB6">
        <w:rPr>
          <w:rStyle w:val="FontStyle111"/>
          <w:sz w:val="22"/>
          <w:szCs w:val="22"/>
          <w:lang w:eastAsia="sr-Cyrl-CS"/>
        </w:rPr>
        <w:t xml:space="preserve">ружалац услуге је сагласан да </w:t>
      </w:r>
      <w:r>
        <w:rPr>
          <w:rStyle w:val="FontStyle111"/>
          <w:sz w:val="22"/>
          <w:szCs w:val="22"/>
          <w:lang w:eastAsia="sr-Cyrl-CS"/>
        </w:rPr>
        <w:t>Кориснику услуге</w:t>
      </w:r>
      <w:r w:rsidRPr="00880FB6">
        <w:rPr>
          <w:rStyle w:val="FontStyle111"/>
          <w:sz w:val="22"/>
          <w:szCs w:val="22"/>
          <w:lang w:eastAsia="sr-Cyrl-CS"/>
        </w:rPr>
        <w:t xml:space="preserve"> исту накнади, тако што </w:t>
      </w:r>
      <w:r>
        <w:rPr>
          <w:rStyle w:val="FontStyle111"/>
          <w:sz w:val="22"/>
          <w:szCs w:val="22"/>
          <w:lang w:eastAsia="sr-Cyrl-CS"/>
        </w:rPr>
        <w:t>Корисник услуге</w:t>
      </w:r>
      <w:r w:rsidRPr="00880FB6">
        <w:rPr>
          <w:rStyle w:val="FontStyle111"/>
          <w:sz w:val="22"/>
          <w:szCs w:val="22"/>
          <w:lang w:eastAsia="sr-Cyrl-CS"/>
        </w:rPr>
        <w:t xml:space="preserve">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6"/>
        <w:widowControl/>
        <w:spacing w:line="240" w:lineRule="auto"/>
        <w:ind w:firstLine="0"/>
        <w:rPr>
          <w:rStyle w:val="FontStyle111"/>
          <w:sz w:val="22"/>
          <w:szCs w:val="22"/>
          <w:lang w:eastAsia="sr-Cyrl-CS"/>
        </w:rPr>
      </w:pPr>
      <w:r w:rsidRPr="00880FB6">
        <w:rPr>
          <w:rStyle w:val="FontStyle111"/>
          <w:sz w:val="22"/>
          <w:szCs w:val="22"/>
          <w:lang w:eastAsia="sr-Cyrl-CS"/>
        </w:rPr>
        <w:t xml:space="preserve">Ниједна </w:t>
      </w:r>
      <w:r>
        <w:rPr>
          <w:rStyle w:val="FontStyle111"/>
          <w:sz w:val="22"/>
          <w:szCs w:val="22"/>
          <w:lang w:eastAsia="sr-Cyrl-CS"/>
        </w:rPr>
        <w:t>У</w:t>
      </w:r>
      <w:r w:rsidRPr="00880FB6">
        <w:rPr>
          <w:rStyle w:val="FontStyle111"/>
          <w:sz w:val="22"/>
          <w:szCs w:val="22"/>
          <w:lang w:eastAsia="sr-Cyrl-CS"/>
        </w:rPr>
        <w:t xml:space="preserve">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6"/>
        <w:widowControl/>
        <w:spacing w:line="240" w:lineRule="auto"/>
        <w:ind w:firstLine="0"/>
        <w:rPr>
          <w:rStyle w:val="FontStyle111"/>
          <w:sz w:val="22"/>
          <w:szCs w:val="22"/>
          <w:lang w:val="sr-Cyrl-CS" w:eastAsia="sr-Cyrl-CS"/>
        </w:rPr>
      </w:pPr>
      <w:r w:rsidRPr="00880FB6">
        <w:rPr>
          <w:rStyle w:val="FontStyle111"/>
          <w:sz w:val="22"/>
          <w:szCs w:val="22"/>
          <w:lang w:eastAsia="sr-Cyrl-CS"/>
        </w:rPr>
        <w:t xml:space="preserve">Наведена ограничавања/искључивања одговорности се не односе на одговорност било које </w:t>
      </w:r>
      <w:r>
        <w:rPr>
          <w:rStyle w:val="FontStyle111"/>
          <w:sz w:val="22"/>
          <w:szCs w:val="22"/>
          <w:lang w:eastAsia="sr-Cyrl-CS"/>
        </w:rPr>
        <w:t xml:space="preserve">Уговорне </w:t>
      </w:r>
      <w:r w:rsidRPr="00880FB6">
        <w:rPr>
          <w:rStyle w:val="FontStyle111"/>
          <w:sz w:val="22"/>
          <w:szCs w:val="22"/>
          <w:lang w:eastAsia="sr-Cyrl-CS"/>
        </w:rPr>
        <w:t>стране када се ради о кршењу обавеза у вези са чувањем пословних тајни, као и у вези са поштовањем права интелектуалне својине.</w:t>
      </w:r>
    </w:p>
    <w:p w:rsidR="002E3102" w:rsidRPr="00880FB6" w:rsidRDefault="002E3102" w:rsidP="00A12830">
      <w:pPr>
        <w:pStyle w:val="Style16"/>
        <w:widowControl/>
        <w:spacing w:line="240" w:lineRule="auto"/>
        <w:ind w:firstLine="0"/>
        <w:rPr>
          <w:rStyle w:val="FontStyle111"/>
          <w:sz w:val="22"/>
          <w:szCs w:val="22"/>
          <w:lang w:eastAsia="sr-Cyrl-CS"/>
        </w:rPr>
      </w:pPr>
    </w:p>
    <w:p w:rsidR="002E3102" w:rsidRPr="00880FB6" w:rsidRDefault="002E3102" w:rsidP="00A12830">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Виша сила </w:t>
      </w:r>
    </w:p>
    <w:p w:rsidR="002E3102" w:rsidRPr="00880FB6" w:rsidRDefault="002E3102" w:rsidP="00A12830">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0023721E">
        <w:rPr>
          <w:rStyle w:val="FontStyle110"/>
          <w:rFonts w:eastAsia="Calibri"/>
          <w:sz w:val="22"/>
          <w:szCs w:val="22"/>
          <w:lang w:val="sr-Cyrl-RS" w:eastAsia="sr-Cyrl-CS"/>
        </w:rPr>
        <w:t>2</w:t>
      </w:r>
      <w:r w:rsidR="007162D7">
        <w:rPr>
          <w:rStyle w:val="FontStyle110"/>
          <w:rFonts w:eastAsia="Calibri"/>
          <w:sz w:val="22"/>
          <w:szCs w:val="22"/>
          <w:lang w:eastAsia="sr-Cyrl-CS"/>
        </w:rPr>
        <w:t>0</w:t>
      </w:r>
      <w:r w:rsidRPr="00880FB6">
        <w:rPr>
          <w:rStyle w:val="FontStyle110"/>
          <w:rFonts w:eastAsia="Calibri"/>
          <w:sz w:val="22"/>
          <w:szCs w:val="22"/>
          <w:lang w:eastAsia="sr-Cyrl-CS"/>
        </w:rPr>
        <w:t>.</w:t>
      </w:r>
    </w:p>
    <w:p w:rsidR="002E3102" w:rsidRDefault="002E3102" w:rsidP="00A12830">
      <w:pPr>
        <w:jc w:val="both"/>
        <w:rPr>
          <w:rFonts w:ascii="Arial" w:hAnsi="Arial" w:cs="Arial"/>
          <w:sz w:val="22"/>
          <w:szCs w:val="22"/>
        </w:rPr>
      </w:pPr>
      <w:r w:rsidRPr="00880FB6">
        <w:rPr>
          <w:rFonts w:ascii="Arial" w:hAnsi="Arial" w:cs="Arial"/>
          <w:sz w:val="22"/>
          <w:szCs w:val="22"/>
        </w:rPr>
        <w:t xml:space="preserve">У случају више силе – непредвиђених догађаја ван контроле Уговорних страна </w:t>
      </w:r>
      <w:r>
        <w:rPr>
          <w:rFonts w:ascii="Arial" w:hAnsi="Arial" w:cs="Arial"/>
          <w:sz w:val="22"/>
          <w:szCs w:val="22"/>
        </w:rPr>
        <w:t>Корисника услуге</w:t>
      </w:r>
      <w:r w:rsidRPr="00880FB6">
        <w:rPr>
          <w:rFonts w:ascii="Arial" w:hAnsi="Arial" w:cs="Arial"/>
          <w:sz w:val="22"/>
          <w:szCs w:val="22"/>
        </w:rPr>
        <w:t xml:space="preserve"> и Пружаоца услуге, који спречавају било коју Уговорну страну да изврши своје обавезе по овом </w:t>
      </w:r>
      <w:r>
        <w:rPr>
          <w:rFonts w:ascii="Arial" w:hAnsi="Arial" w:cs="Arial"/>
          <w:sz w:val="22"/>
          <w:szCs w:val="22"/>
        </w:rPr>
        <w:t>У</w:t>
      </w:r>
      <w:r w:rsidRPr="00880FB6">
        <w:rPr>
          <w:rFonts w:ascii="Arial" w:hAnsi="Arial" w:cs="Arial"/>
          <w:sz w:val="22"/>
          <w:szCs w:val="22"/>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r w:rsidRPr="008C3960">
        <w:rPr>
          <w:rFonts w:ascii="Arial" w:hAnsi="Arial" w:cs="Arial"/>
          <w:sz w:val="22"/>
          <w:szCs w:val="22"/>
          <w:lang w:val="ru-RU"/>
        </w:rPr>
        <w:t xml:space="preserve"> и њеном процењеном или очекиваном трајању, уз достављање доказа о постојању више силе</w:t>
      </w:r>
      <w:r w:rsidRPr="00880FB6">
        <w:rPr>
          <w:rFonts w:ascii="Arial" w:hAnsi="Arial" w:cs="Arial"/>
          <w:sz w:val="22"/>
          <w:szCs w:val="22"/>
        </w:rPr>
        <w:t>.</w:t>
      </w:r>
    </w:p>
    <w:p w:rsidR="0019028E" w:rsidRPr="00880FB6" w:rsidRDefault="0019028E" w:rsidP="00A12830">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У случају наступања више силе, уговорне стране могу уговорити продужење рока извршења уговорених услуга за оно време за које је настало кашњење у извршавању уговорних обавеза, проузроковано вишом силом. </w:t>
      </w:r>
    </w:p>
    <w:p w:rsidR="0019028E" w:rsidRPr="00880FB6" w:rsidRDefault="0019028E"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У случају из претходног става овог члана Уговора </w:t>
      </w:r>
      <w:r>
        <w:rPr>
          <w:rFonts w:ascii="Arial" w:hAnsi="Arial" w:cs="Arial"/>
          <w:sz w:val="22"/>
          <w:szCs w:val="22"/>
        </w:rPr>
        <w:t>Корисник услуге</w:t>
      </w:r>
      <w:r w:rsidRPr="00880FB6">
        <w:rPr>
          <w:rFonts w:ascii="Arial" w:hAnsi="Arial" w:cs="Arial"/>
          <w:sz w:val="22"/>
          <w:szCs w:val="22"/>
        </w:rPr>
        <w:t xml:space="preserve"> ће поступати у складу са чланом 115. Закона.</w:t>
      </w:r>
    </w:p>
    <w:p w:rsidR="0019028E" w:rsidRPr="00880FB6" w:rsidRDefault="0019028E"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9028E" w:rsidRPr="00880FB6" w:rsidRDefault="0019028E"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Уколико виша сила траје дуже од 30 дана, било која Уговорна страна може да раскине овај уговор у року од 1</w:t>
      </w:r>
      <w:r>
        <w:rPr>
          <w:rFonts w:ascii="Arial" w:hAnsi="Arial" w:cs="Arial"/>
          <w:sz w:val="22"/>
          <w:szCs w:val="22"/>
        </w:rPr>
        <w:t>5</w:t>
      </w:r>
      <w:r w:rsidRPr="00880FB6">
        <w:rPr>
          <w:rFonts w:ascii="Arial" w:hAnsi="Arial" w:cs="Arial"/>
          <w:sz w:val="22"/>
          <w:szCs w:val="22"/>
        </w:rPr>
        <w:t xml:space="preserve"> дана, уз доставу писаног обавештења другој Уговорној страни о намери да раскине </w:t>
      </w:r>
      <w:r>
        <w:rPr>
          <w:rFonts w:ascii="Arial" w:hAnsi="Arial" w:cs="Arial"/>
          <w:sz w:val="22"/>
          <w:szCs w:val="22"/>
        </w:rPr>
        <w:t xml:space="preserve">овај </w:t>
      </w:r>
      <w:r w:rsidRPr="00880FB6">
        <w:rPr>
          <w:rFonts w:ascii="Arial" w:hAnsi="Arial" w:cs="Arial"/>
          <w:sz w:val="22"/>
          <w:szCs w:val="22"/>
        </w:rPr>
        <w:t>Уговор.</w:t>
      </w:r>
    </w:p>
    <w:p w:rsidR="0019028E" w:rsidRPr="00880FB6" w:rsidRDefault="0019028E" w:rsidP="002E3102">
      <w:pPr>
        <w:jc w:val="both"/>
        <w:rPr>
          <w:rFonts w:ascii="Arial" w:hAnsi="Arial" w:cs="Arial"/>
          <w:sz w:val="22"/>
          <w:szCs w:val="22"/>
        </w:rPr>
      </w:pP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lastRenderedPageBreak/>
        <w:t xml:space="preserve">Члан </w:t>
      </w:r>
      <w:r w:rsidR="007162D7">
        <w:rPr>
          <w:rStyle w:val="FontStyle110"/>
          <w:rFonts w:eastAsia="Calibri"/>
          <w:sz w:val="22"/>
          <w:szCs w:val="22"/>
          <w:lang w:val="sr-Cyrl-RS" w:eastAsia="sr-Cyrl-CS"/>
        </w:rPr>
        <w:t>21</w:t>
      </w:r>
      <w:r w:rsidRPr="00880FB6">
        <w:rPr>
          <w:rStyle w:val="FontStyle110"/>
          <w:rFonts w:eastAsia="Calibri"/>
          <w:sz w:val="22"/>
          <w:szCs w:val="22"/>
          <w:lang w:eastAsia="sr-Cyrl-CS"/>
        </w:rPr>
        <w:t>.</w:t>
      </w:r>
    </w:p>
    <w:p w:rsidR="002E3102" w:rsidRPr="00880FB6" w:rsidRDefault="002E3102" w:rsidP="002E3102">
      <w:pPr>
        <w:jc w:val="both"/>
        <w:rPr>
          <w:rFonts w:ascii="Arial" w:eastAsia="Calibri" w:hAnsi="Arial" w:cs="Arial"/>
          <w:sz w:val="22"/>
          <w:szCs w:val="22"/>
        </w:rPr>
      </w:pPr>
      <w:r w:rsidRPr="00880FB6">
        <w:rPr>
          <w:rFonts w:ascii="Arial" w:hAnsi="Arial" w:cs="Arial"/>
          <w:sz w:val="22"/>
          <w:szCs w:val="22"/>
        </w:rPr>
        <w:t xml:space="preserve">Неважење било које одредбе овог Уговора неће имати утицаја на важење осталих одредби </w:t>
      </w:r>
      <w:r>
        <w:rPr>
          <w:rFonts w:ascii="Arial" w:hAnsi="Arial" w:cs="Arial"/>
          <w:sz w:val="22"/>
          <w:szCs w:val="22"/>
        </w:rPr>
        <w:t>овог У</w:t>
      </w:r>
      <w:r w:rsidRPr="00880FB6">
        <w:rPr>
          <w:rFonts w:ascii="Arial" w:hAnsi="Arial" w:cs="Arial"/>
          <w:sz w:val="22"/>
          <w:szCs w:val="22"/>
        </w:rPr>
        <w:t xml:space="preserve">говора, уколико битно не утиче на реализацију овог </w:t>
      </w:r>
      <w:r>
        <w:rPr>
          <w:rFonts w:ascii="Arial" w:hAnsi="Arial" w:cs="Arial"/>
          <w:sz w:val="22"/>
          <w:szCs w:val="22"/>
        </w:rPr>
        <w:t>У</w:t>
      </w:r>
      <w:r w:rsidRPr="00880FB6">
        <w:rPr>
          <w:rFonts w:ascii="Arial" w:hAnsi="Arial" w:cs="Arial"/>
          <w:sz w:val="22"/>
          <w:szCs w:val="22"/>
        </w:rPr>
        <w:t>говора.</w:t>
      </w:r>
    </w:p>
    <w:p w:rsidR="002E3102" w:rsidRPr="00880FB6" w:rsidRDefault="002E3102" w:rsidP="002E3102">
      <w:pPr>
        <w:pStyle w:val="Style13"/>
        <w:widowControl/>
        <w:spacing w:line="240" w:lineRule="auto"/>
        <w:rPr>
          <w:rStyle w:val="FontStyle110"/>
          <w:rFonts w:eastAsia="Calibri"/>
          <w:sz w:val="22"/>
          <w:szCs w:val="22"/>
          <w:lang w:eastAsia="sr-Cyrl-CS"/>
        </w:rPr>
      </w:pPr>
    </w:p>
    <w:p w:rsidR="002E3102"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Уступање права и обавеза </w:t>
      </w:r>
    </w:p>
    <w:p w:rsidR="002E3102" w:rsidRPr="00880FB6" w:rsidRDefault="002E3102" w:rsidP="002E3102">
      <w:pPr>
        <w:pStyle w:val="Style13"/>
        <w:widowControl/>
        <w:spacing w:line="240" w:lineRule="auto"/>
        <w:rPr>
          <w:rFonts w:ascii="Arial" w:eastAsia="Calibri" w:hAnsi="Arial" w:cs="Arial"/>
          <w:sz w:val="22"/>
          <w:szCs w:val="22"/>
        </w:rPr>
      </w:pPr>
      <w:r w:rsidRPr="00880FB6">
        <w:rPr>
          <w:rStyle w:val="FontStyle110"/>
          <w:rFonts w:eastAsia="Calibri"/>
          <w:sz w:val="22"/>
          <w:szCs w:val="22"/>
          <w:lang w:eastAsia="sr-Cyrl-CS"/>
        </w:rPr>
        <w:t xml:space="preserve">Члан </w:t>
      </w:r>
      <w:r w:rsidR="007162D7">
        <w:rPr>
          <w:rStyle w:val="FontStyle110"/>
          <w:rFonts w:eastAsia="Calibri"/>
          <w:sz w:val="22"/>
          <w:szCs w:val="22"/>
          <w:lang w:val="sr-Cyrl-RS" w:eastAsia="sr-Cyrl-CS"/>
        </w:rPr>
        <w:t>22</w:t>
      </w:r>
      <w:r w:rsidRPr="00880FB6">
        <w:rPr>
          <w:rStyle w:val="FontStyle110"/>
          <w:rFonts w:eastAsia="Calibri"/>
          <w:sz w:val="22"/>
          <w:szCs w:val="22"/>
          <w:lang w:eastAsia="sr-Cyrl-CS"/>
        </w:rPr>
        <w:t>.</w:t>
      </w:r>
    </w:p>
    <w:p w:rsidR="002E3102" w:rsidRPr="00880FB6" w:rsidRDefault="002E3102" w:rsidP="002E3102">
      <w:pPr>
        <w:suppressAutoHyphens w:val="0"/>
        <w:jc w:val="both"/>
        <w:rPr>
          <w:rStyle w:val="FontStyle111"/>
          <w:sz w:val="22"/>
          <w:szCs w:val="22"/>
        </w:rPr>
      </w:pPr>
      <w:r w:rsidRPr="00880FB6">
        <w:rPr>
          <w:rStyle w:val="FontStyle111"/>
          <w:sz w:val="22"/>
          <w:szCs w:val="22"/>
          <w:lang w:eastAsia="sr-Cyrl-CS"/>
        </w:rPr>
        <w:t xml:space="preserve">Ниједна Уговорна страна нема право да овај </w:t>
      </w:r>
      <w:r>
        <w:rPr>
          <w:rStyle w:val="FontStyle111"/>
          <w:sz w:val="22"/>
          <w:szCs w:val="22"/>
          <w:lang w:eastAsia="sr-Cyrl-CS"/>
        </w:rPr>
        <w:t>У</w:t>
      </w:r>
      <w:r w:rsidRPr="00880FB6">
        <w:rPr>
          <w:rStyle w:val="FontStyle111"/>
          <w:sz w:val="22"/>
          <w:szCs w:val="22"/>
          <w:lang w:eastAsia="sr-Cyrl-CS"/>
        </w:rPr>
        <w:t xml:space="preserve">говор или неко од својих права и обавеза из овог </w:t>
      </w:r>
      <w:r>
        <w:rPr>
          <w:rStyle w:val="FontStyle111"/>
          <w:sz w:val="22"/>
          <w:szCs w:val="22"/>
          <w:lang w:eastAsia="sr-Cyrl-CS"/>
        </w:rPr>
        <w:t>У</w:t>
      </w:r>
      <w:r w:rsidRPr="00880FB6">
        <w:rPr>
          <w:rStyle w:val="FontStyle111"/>
          <w:sz w:val="22"/>
          <w:szCs w:val="22"/>
          <w:lang w:eastAsia="sr-Cyrl-CS"/>
        </w:rPr>
        <w:t>говора уступи, прода нити заложи трећем лицу без претходне писане сагласности друге Уговорне стране.</w:t>
      </w:r>
    </w:p>
    <w:p w:rsidR="002E3102" w:rsidRPr="00880FB6" w:rsidRDefault="002E3102" w:rsidP="002E3102">
      <w:pPr>
        <w:jc w:val="both"/>
        <w:rPr>
          <w:rFonts w:ascii="Arial" w:hAnsi="Arial" w:cs="Arial"/>
          <w:bCs/>
          <w:sz w:val="22"/>
          <w:szCs w:val="22"/>
        </w:rPr>
      </w:pPr>
    </w:p>
    <w:p w:rsidR="002E3102" w:rsidRPr="00880FB6" w:rsidRDefault="002E3102" w:rsidP="002E3102">
      <w:pPr>
        <w:rPr>
          <w:rStyle w:val="FontStyle111"/>
          <w:b/>
          <w:sz w:val="22"/>
          <w:szCs w:val="22"/>
        </w:rPr>
      </w:pPr>
      <w:r w:rsidRPr="00880FB6">
        <w:rPr>
          <w:rFonts w:ascii="Arial" w:hAnsi="Arial" w:cs="Arial"/>
          <w:b/>
          <w:sz w:val="22"/>
          <w:szCs w:val="22"/>
        </w:rPr>
        <w:t>Раскид Уговора</w:t>
      </w: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 xml:space="preserve">Члан </w:t>
      </w:r>
      <w:r w:rsidR="007162D7">
        <w:rPr>
          <w:rFonts w:ascii="Arial" w:hAnsi="Arial" w:cs="Arial"/>
          <w:b/>
          <w:sz w:val="22"/>
          <w:szCs w:val="22"/>
          <w:lang w:val="sr-Cyrl-RS"/>
        </w:rPr>
        <w:t>23</w:t>
      </w:r>
      <w:r w:rsidRPr="00880FB6">
        <w:rPr>
          <w:rFonts w:ascii="Arial" w:hAnsi="Arial" w:cs="Arial"/>
          <w:b/>
          <w:sz w:val="22"/>
          <w:szCs w:val="22"/>
        </w:rPr>
        <w:t>.</w:t>
      </w:r>
    </w:p>
    <w:p w:rsidR="0023721E" w:rsidRPr="0023721E" w:rsidRDefault="0023721E" w:rsidP="0023721E">
      <w:pPr>
        <w:spacing w:after="120"/>
        <w:jc w:val="both"/>
        <w:rPr>
          <w:rFonts w:ascii="Arial" w:eastAsia="Calibri" w:hAnsi="Arial" w:cs="Arial"/>
          <w:bCs/>
          <w:sz w:val="22"/>
          <w:szCs w:val="22"/>
          <w:lang w:val="en-US" w:eastAsia="sr-Latn-CS"/>
        </w:rPr>
      </w:pPr>
      <w:r w:rsidRPr="0023721E">
        <w:rPr>
          <w:rFonts w:ascii="Arial" w:eastAsia="Calibri" w:hAnsi="Arial" w:cs="Arial"/>
          <w:sz w:val="22"/>
          <w:szCs w:val="22"/>
          <w:lang w:eastAsia="sr-Latn-CS"/>
        </w:rPr>
        <w:t xml:space="preserve">Уколико Корисник услуге стекне право на максимални износ уговорне казне према члану </w:t>
      </w:r>
      <w:r w:rsidRPr="0023721E">
        <w:rPr>
          <w:rFonts w:ascii="Arial" w:eastAsia="Calibri" w:hAnsi="Arial" w:cs="Arial"/>
          <w:sz w:val="22"/>
          <w:szCs w:val="22"/>
          <w:lang w:val="sr-Latn-RS" w:eastAsia="sr-Latn-CS"/>
        </w:rPr>
        <w:t>1</w:t>
      </w:r>
      <w:r>
        <w:rPr>
          <w:rFonts w:ascii="Arial" w:eastAsia="Calibri" w:hAnsi="Arial" w:cs="Arial"/>
          <w:sz w:val="22"/>
          <w:szCs w:val="22"/>
          <w:lang w:val="sr-Cyrl-RS" w:eastAsia="sr-Latn-CS"/>
        </w:rPr>
        <w:t>9</w:t>
      </w:r>
      <w:r w:rsidRPr="0023721E">
        <w:rPr>
          <w:rFonts w:ascii="Arial" w:eastAsia="Calibri" w:hAnsi="Arial" w:cs="Arial"/>
          <w:sz w:val="22"/>
          <w:szCs w:val="22"/>
          <w:lang w:eastAsia="sr-Latn-CS"/>
        </w:rPr>
        <w:t xml:space="preserve">. овог уговора, Корисник услуге може да одмах раскине уговор достављањем писаног обавештења </w:t>
      </w:r>
      <w:r w:rsidRPr="0023721E">
        <w:rPr>
          <w:rFonts w:ascii="Arial" w:eastAsia="Calibri" w:hAnsi="Arial" w:cs="Arial"/>
          <w:bCs/>
          <w:sz w:val="22"/>
          <w:szCs w:val="22"/>
          <w:lang w:eastAsia="sr-Latn-CS"/>
        </w:rPr>
        <w:t>Пружаоцу услуге</w:t>
      </w:r>
      <w:r w:rsidRPr="0023721E">
        <w:rPr>
          <w:rFonts w:ascii="Arial" w:eastAsia="Calibri" w:hAnsi="Arial" w:cs="Arial"/>
          <w:bCs/>
          <w:sz w:val="22"/>
          <w:szCs w:val="22"/>
          <w:lang w:val="en-US" w:eastAsia="sr-Latn-CS"/>
        </w:rPr>
        <w:t>.</w:t>
      </w:r>
    </w:p>
    <w:p w:rsidR="0023721E" w:rsidRPr="0023721E" w:rsidRDefault="0023721E" w:rsidP="0023721E">
      <w:pPr>
        <w:spacing w:after="120"/>
        <w:jc w:val="both"/>
        <w:rPr>
          <w:rFonts w:ascii="Arial" w:eastAsia="Calibri" w:hAnsi="Arial" w:cs="Arial"/>
          <w:sz w:val="22"/>
          <w:szCs w:val="22"/>
          <w:lang w:eastAsia="sr-Latn-CS"/>
        </w:rPr>
      </w:pPr>
      <w:r w:rsidRPr="0023721E">
        <w:rPr>
          <w:rFonts w:ascii="Arial" w:eastAsia="Calibri" w:hAnsi="Arial" w:cs="Arial"/>
          <w:sz w:val="22"/>
          <w:szCs w:val="22"/>
          <w:lang w:eastAsia="sr-Latn-CS"/>
        </w:rPr>
        <w:t>Свака уговорна страна може да раскине овај уговор слањем писаног обавештења другој уговорној страни уколико се догоди један од следећих случајева:</w:t>
      </w:r>
    </w:p>
    <w:p w:rsidR="0023721E" w:rsidRPr="0023721E" w:rsidRDefault="0023721E" w:rsidP="00CF76DA">
      <w:pPr>
        <w:numPr>
          <w:ilvl w:val="0"/>
          <w:numId w:val="41"/>
        </w:numPr>
        <w:tabs>
          <w:tab w:val="left" w:pos="709"/>
        </w:tabs>
        <w:suppressAutoHyphens w:val="0"/>
        <w:jc w:val="both"/>
        <w:rPr>
          <w:rFonts w:ascii="Arial" w:hAnsi="Arial" w:cs="Arial"/>
          <w:sz w:val="22"/>
          <w:szCs w:val="22"/>
          <w:lang w:eastAsia="sr-Latn-CS"/>
        </w:rPr>
      </w:pPr>
      <w:r w:rsidRPr="0023721E">
        <w:rPr>
          <w:rFonts w:ascii="Arial" w:hAnsi="Arial" w:cs="Arial"/>
          <w:sz w:val="22"/>
          <w:szCs w:val="22"/>
          <w:lang w:eastAsia="sr-Latn-CS"/>
        </w:rPr>
        <w:t>ако друга уговорна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w:t>
      </w:r>
      <w:r>
        <w:rPr>
          <w:rFonts w:ascii="Arial" w:hAnsi="Arial" w:cs="Arial"/>
          <w:sz w:val="22"/>
          <w:szCs w:val="22"/>
          <w:lang w:val="sr-Cyrl-RS" w:eastAsia="sr-Latn-CS"/>
        </w:rPr>
        <w:t xml:space="preserve"> (тридесет)</w:t>
      </w:r>
      <w:r w:rsidRPr="0023721E">
        <w:rPr>
          <w:rFonts w:ascii="Arial" w:hAnsi="Arial" w:cs="Arial"/>
          <w:sz w:val="22"/>
          <w:szCs w:val="22"/>
          <w:lang w:eastAsia="sr-Latn-CS"/>
        </w:rPr>
        <w:t xml:space="preserve">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23721E" w:rsidRPr="0023721E" w:rsidRDefault="0023721E" w:rsidP="00CF76DA">
      <w:pPr>
        <w:numPr>
          <w:ilvl w:val="0"/>
          <w:numId w:val="41"/>
        </w:numPr>
        <w:tabs>
          <w:tab w:val="left" w:pos="709"/>
        </w:tabs>
        <w:suppressAutoHyphens w:val="0"/>
        <w:jc w:val="both"/>
        <w:rPr>
          <w:rFonts w:ascii="Arial" w:hAnsi="Arial" w:cs="Arial"/>
          <w:sz w:val="22"/>
          <w:szCs w:val="22"/>
          <w:lang w:eastAsia="sr-Latn-CS"/>
        </w:rPr>
      </w:pPr>
      <w:r w:rsidRPr="0023721E">
        <w:rPr>
          <w:rFonts w:ascii="Arial" w:hAnsi="Arial" w:cs="Arial"/>
          <w:sz w:val="22"/>
          <w:szCs w:val="22"/>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rsidR="0023721E" w:rsidRDefault="0023721E" w:rsidP="00CF76DA">
      <w:pPr>
        <w:numPr>
          <w:ilvl w:val="0"/>
          <w:numId w:val="41"/>
        </w:numPr>
        <w:tabs>
          <w:tab w:val="left" w:pos="709"/>
        </w:tabs>
        <w:suppressAutoHyphens w:val="0"/>
        <w:jc w:val="both"/>
        <w:rPr>
          <w:rFonts w:ascii="Arial" w:hAnsi="Arial" w:cs="Arial"/>
          <w:sz w:val="22"/>
          <w:szCs w:val="22"/>
          <w:lang w:eastAsia="sr-Latn-CS"/>
        </w:rPr>
      </w:pPr>
      <w:r w:rsidRPr="0023721E">
        <w:rPr>
          <w:rFonts w:ascii="Arial" w:hAnsi="Arial" w:cs="Arial"/>
          <w:sz w:val="22"/>
          <w:szCs w:val="22"/>
          <w:lang w:val="sr-Cyrl-RS" w:eastAsia="sr-Latn-CS"/>
        </w:rPr>
        <w:t>у</w:t>
      </w:r>
      <w:r w:rsidRPr="0023721E">
        <w:rPr>
          <w:rFonts w:ascii="Arial" w:hAnsi="Arial" w:cs="Arial"/>
          <w:sz w:val="22"/>
          <w:szCs w:val="22"/>
          <w:lang w:eastAsia="sr-Latn-CS"/>
        </w:rPr>
        <w:t xml:space="preserve"> случају Више силе, у складу са одредбама члана </w:t>
      </w:r>
      <w:r>
        <w:rPr>
          <w:rFonts w:ascii="Arial" w:hAnsi="Arial" w:cs="Arial"/>
          <w:sz w:val="22"/>
          <w:szCs w:val="22"/>
          <w:lang w:val="sr-Cyrl-RS" w:eastAsia="sr-Latn-CS"/>
        </w:rPr>
        <w:t>21</w:t>
      </w:r>
      <w:r w:rsidRPr="0023721E">
        <w:rPr>
          <w:rFonts w:ascii="Arial" w:hAnsi="Arial" w:cs="Arial"/>
          <w:sz w:val="22"/>
          <w:szCs w:val="22"/>
          <w:lang w:eastAsia="sr-Latn-CS"/>
        </w:rPr>
        <w:t>. овог уговора.</w:t>
      </w:r>
    </w:p>
    <w:p w:rsidR="007C6FD4" w:rsidRDefault="007C6FD4" w:rsidP="009701F8">
      <w:pPr>
        <w:tabs>
          <w:tab w:val="left" w:pos="709"/>
        </w:tabs>
        <w:suppressAutoHyphens w:val="0"/>
        <w:ind w:left="720"/>
        <w:jc w:val="both"/>
        <w:rPr>
          <w:rFonts w:ascii="Arial" w:hAnsi="Arial" w:cs="Arial"/>
          <w:sz w:val="22"/>
          <w:szCs w:val="22"/>
          <w:lang w:eastAsia="sr-Latn-CS"/>
        </w:rPr>
      </w:pPr>
    </w:p>
    <w:p w:rsidR="007C6FD4" w:rsidRPr="009701F8" w:rsidRDefault="007C6FD4" w:rsidP="009701F8">
      <w:pPr>
        <w:pStyle w:val="KDParagraf"/>
        <w:spacing w:before="0"/>
        <w:rPr>
          <w:rFonts w:cs="Arial"/>
        </w:rPr>
      </w:pPr>
      <w:r w:rsidRPr="009701F8">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7C6FD4" w:rsidRPr="007C6FD4" w:rsidRDefault="007C6FD4" w:rsidP="009701F8">
      <w:pPr>
        <w:tabs>
          <w:tab w:val="left" w:pos="709"/>
        </w:tabs>
        <w:suppressAutoHyphens w:val="0"/>
        <w:ind w:left="720"/>
        <w:jc w:val="both"/>
        <w:rPr>
          <w:rFonts w:ascii="Arial" w:hAnsi="Arial" w:cs="Arial"/>
          <w:sz w:val="22"/>
          <w:szCs w:val="22"/>
          <w:lang w:eastAsia="sr-Latn-CS"/>
        </w:rPr>
      </w:pPr>
    </w:p>
    <w:p w:rsidR="0023721E" w:rsidRPr="00430B9E" w:rsidRDefault="0023721E" w:rsidP="0023721E">
      <w:pPr>
        <w:spacing w:before="120"/>
        <w:jc w:val="both"/>
        <w:rPr>
          <w:rFonts w:eastAsia="Calibri" w:cs="Arial"/>
          <w:b/>
          <w:bCs/>
          <w:lang w:eastAsia="sr-Latn-CS"/>
        </w:rPr>
      </w:pPr>
      <w:r w:rsidRPr="0023721E">
        <w:rPr>
          <w:rFonts w:ascii="Arial" w:eastAsia="Calibri" w:hAnsi="Arial" w:cs="Arial"/>
          <w:sz w:val="22"/>
          <w:szCs w:val="22"/>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гаранцији</w:t>
      </w:r>
      <w:r w:rsidRPr="0023721E">
        <w:rPr>
          <w:rFonts w:ascii="Arial" w:eastAsia="Calibri" w:hAnsi="Arial" w:cs="Arial"/>
          <w:sz w:val="22"/>
          <w:szCs w:val="22"/>
          <w:lang w:val="sr-Cyrl-RS" w:eastAsia="sr-Latn-CS"/>
        </w:rPr>
        <w:t xml:space="preserve"> и</w:t>
      </w:r>
      <w:r w:rsidRPr="0023721E">
        <w:rPr>
          <w:rFonts w:ascii="Arial" w:eastAsia="Calibri" w:hAnsi="Arial" w:cs="Arial"/>
          <w:sz w:val="22"/>
          <w:szCs w:val="22"/>
          <w:lang w:eastAsia="sr-Latn-CS"/>
        </w:rPr>
        <w:t xml:space="preserve"> поверљивости.</w:t>
      </w:r>
    </w:p>
    <w:p w:rsidR="002E3102" w:rsidRPr="00880FB6" w:rsidRDefault="002E3102" w:rsidP="002E3102">
      <w:pPr>
        <w:jc w:val="both"/>
        <w:rPr>
          <w:rFonts w:ascii="Arial" w:hAnsi="Arial" w:cs="Arial"/>
          <w:b/>
          <w:sz w:val="22"/>
          <w:szCs w:val="22"/>
        </w:rPr>
      </w:pPr>
    </w:p>
    <w:p w:rsidR="002E3102" w:rsidRPr="00880FB6" w:rsidRDefault="002E3102" w:rsidP="002E3102">
      <w:pPr>
        <w:jc w:val="both"/>
        <w:rPr>
          <w:rFonts w:ascii="Arial" w:hAnsi="Arial" w:cs="Arial"/>
          <w:b/>
          <w:sz w:val="22"/>
          <w:szCs w:val="22"/>
        </w:rPr>
      </w:pPr>
      <w:r w:rsidRPr="00880FB6">
        <w:rPr>
          <w:rFonts w:ascii="Arial" w:hAnsi="Arial" w:cs="Arial"/>
          <w:b/>
          <w:sz w:val="22"/>
          <w:szCs w:val="22"/>
        </w:rPr>
        <w:t>Измене Уговора</w:t>
      </w:r>
    </w:p>
    <w:p w:rsidR="002E3102" w:rsidRPr="00880FB6" w:rsidRDefault="002E3102" w:rsidP="002E3102">
      <w:pPr>
        <w:pStyle w:val="Style13"/>
        <w:widowControl/>
        <w:spacing w:line="240" w:lineRule="auto"/>
        <w:rPr>
          <w:rStyle w:val="FontStyle110"/>
          <w:rFonts w:eastAsia="Calibri"/>
          <w:sz w:val="22"/>
          <w:szCs w:val="22"/>
          <w:lang w:val="sr-Cyrl-CS" w:eastAsia="sr-Cyrl-CS"/>
        </w:rPr>
      </w:pPr>
      <w:r>
        <w:rPr>
          <w:rStyle w:val="FontStyle110"/>
          <w:rFonts w:eastAsia="Calibri"/>
          <w:sz w:val="22"/>
          <w:szCs w:val="22"/>
          <w:lang w:val="sr-Cyrl-CS" w:eastAsia="sr-Cyrl-CS"/>
        </w:rPr>
        <w:t>Члан 2</w:t>
      </w:r>
      <w:r w:rsidR="007162D7">
        <w:rPr>
          <w:rStyle w:val="FontStyle110"/>
          <w:rFonts w:eastAsia="Calibri"/>
          <w:sz w:val="22"/>
          <w:szCs w:val="22"/>
          <w:lang w:val="sr-Cyrl-CS" w:eastAsia="sr-Cyrl-CS"/>
        </w:rPr>
        <w:t>4</w:t>
      </w:r>
      <w:r w:rsidRPr="00880FB6">
        <w:rPr>
          <w:rStyle w:val="FontStyle110"/>
          <w:rFonts w:eastAsia="Calibri"/>
          <w:sz w:val="22"/>
          <w:szCs w:val="22"/>
          <w:lang w:val="sr-Cyrl-CS" w:eastAsia="sr-Cyrl-CS"/>
        </w:rPr>
        <w:t xml:space="preserve">. </w:t>
      </w:r>
    </w:p>
    <w:p w:rsidR="00B04E8A" w:rsidRPr="00B04E8A" w:rsidRDefault="00B04E8A" w:rsidP="00B04E8A">
      <w:pPr>
        <w:suppressAutoHyphens w:val="0"/>
        <w:spacing w:before="120" w:after="120"/>
        <w:jc w:val="both"/>
        <w:rPr>
          <w:rFonts w:ascii="Arial" w:hAnsi="Arial" w:cs="Arial"/>
          <w:sz w:val="22"/>
          <w:szCs w:val="22"/>
          <w:lang w:eastAsia="sr-Latn-CS"/>
        </w:rPr>
      </w:pPr>
      <w:r w:rsidRPr="00B04E8A">
        <w:rPr>
          <w:rFonts w:ascii="Arial" w:hAnsi="Arial" w:cs="Arial"/>
          <w:sz w:val="22"/>
          <w:szCs w:val="22"/>
          <w:lang w:eastAsia="sr-Latn-CS"/>
        </w:rPr>
        <w:t xml:space="preserve">Корисник услуге може након закључења овог Уговора без спровођења поступка јавне набавке да повећа обим предмета набавке до лимита прописаног чланом 115. став 1. Закона </w:t>
      </w:r>
      <w:r w:rsidRPr="00B04E8A">
        <w:rPr>
          <w:rFonts w:ascii="Arial" w:hAnsi="Arial" w:cs="Arial"/>
          <w:sz w:val="22"/>
          <w:szCs w:val="22"/>
        </w:rPr>
        <w:t>о јавним набавкама</w:t>
      </w:r>
      <w:r w:rsidRPr="00B04E8A">
        <w:rPr>
          <w:rFonts w:ascii="Arial" w:hAnsi="Arial" w:cs="Arial"/>
          <w:sz w:val="22"/>
          <w:szCs w:val="22"/>
          <w:lang w:eastAsia="sr-Latn-CS"/>
        </w:rPr>
        <w:t xml:space="preserve">. </w:t>
      </w:r>
    </w:p>
    <w:p w:rsidR="002E3102" w:rsidRDefault="00B04E8A" w:rsidP="008272BC">
      <w:pPr>
        <w:suppressAutoHyphens w:val="0"/>
        <w:spacing w:after="120"/>
        <w:jc w:val="both"/>
        <w:rPr>
          <w:rFonts w:ascii="Arial" w:hAnsi="Arial" w:cs="Arial"/>
          <w:sz w:val="22"/>
          <w:szCs w:val="22"/>
          <w:lang w:eastAsia="sr-Latn-CS"/>
        </w:rPr>
      </w:pPr>
      <w:r w:rsidRPr="00B04E8A">
        <w:rPr>
          <w:rFonts w:ascii="Arial" w:hAnsi="Arial" w:cs="Arial"/>
          <w:sz w:val="22"/>
          <w:szCs w:val="22"/>
          <w:lang w:eastAsia="sr-Latn-CS"/>
        </w:rPr>
        <w:t xml:space="preserve">У наведеном случају, као цена додатног човек/дана за услугу </w:t>
      </w:r>
      <w:r w:rsidR="007162D7">
        <w:rPr>
          <w:rFonts w:ascii="Arial" w:eastAsia="Calibri" w:hAnsi="Arial" w:cs="Arial"/>
          <w:sz w:val="22"/>
          <w:szCs w:val="22"/>
        </w:rPr>
        <w:t xml:space="preserve">унапређења и проширења система за обрачун и наплату </w:t>
      </w:r>
      <w:r w:rsidR="008272BC">
        <w:rPr>
          <w:rFonts w:ascii="Arial" w:eastAsia="Calibri" w:hAnsi="Arial" w:cs="Arial"/>
          <w:sz w:val="22"/>
          <w:szCs w:val="22"/>
          <w:lang w:val="sr-Cyrl-RS"/>
        </w:rPr>
        <w:t>електричне енергије у Техничком Центру Београд</w:t>
      </w:r>
      <w:r w:rsidRPr="00B04E8A">
        <w:rPr>
          <w:rFonts w:ascii="Arial" w:hAnsi="Arial" w:cs="Arial"/>
          <w:sz w:val="22"/>
          <w:szCs w:val="22"/>
          <w:lang w:eastAsia="sr-Latn-CS"/>
        </w:rPr>
        <w:t xml:space="preserve">, односно цена додатног месеца за услугу одржавања </w:t>
      </w:r>
      <w:r w:rsidR="008272BC">
        <w:rPr>
          <w:rFonts w:ascii="Arial" w:eastAsia="Calibri" w:hAnsi="Arial" w:cs="Arial"/>
          <w:sz w:val="22"/>
          <w:szCs w:val="22"/>
        </w:rPr>
        <w:t xml:space="preserve">система за обрачун и наплату </w:t>
      </w:r>
      <w:r w:rsidR="008272BC">
        <w:rPr>
          <w:rFonts w:ascii="Arial" w:eastAsia="Calibri" w:hAnsi="Arial" w:cs="Arial"/>
          <w:sz w:val="22"/>
          <w:szCs w:val="22"/>
          <w:lang w:val="sr-Cyrl-RS"/>
        </w:rPr>
        <w:t>електричне енергије у Техничком Центру Београд</w:t>
      </w:r>
      <w:r w:rsidRPr="00B04E8A">
        <w:rPr>
          <w:rFonts w:ascii="Arial" w:hAnsi="Arial" w:cs="Arial"/>
          <w:sz w:val="22"/>
          <w:szCs w:val="22"/>
          <w:lang w:eastAsia="sr-Latn-CS"/>
        </w:rPr>
        <w:t>, узимају се понуђене јединичне цене за наведене услуге, дате у  Прилогу 2. овог уговора.</w:t>
      </w:r>
    </w:p>
    <w:p w:rsidR="002E3102" w:rsidRPr="0023721E" w:rsidRDefault="002E3102" w:rsidP="002E3102">
      <w:pPr>
        <w:jc w:val="center"/>
        <w:rPr>
          <w:rFonts w:ascii="Arial" w:hAnsi="Arial" w:cs="Arial"/>
          <w:b/>
          <w:sz w:val="22"/>
          <w:szCs w:val="22"/>
          <w:lang w:val="sr-Cyrl-RS" w:eastAsia="sr-Latn-CS"/>
        </w:rPr>
      </w:pPr>
      <w:r w:rsidRPr="006D4A22">
        <w:rPr>
          <w:rFonts w:ascii="Arial" w:hAnsi="Arial" w:cs="Arial"/>
          <w:b/>
          <w:sz w:val="22"/>
          <w:szCs w:val="22"/>
          <w:lang w:eastAsia="sr-Latn-CS"/>
        </w:rPr>
        <w:lastRenderedPageBreak/>
        <w:t>Члан 2</w:t>
      </w:r>
      <w:r w:rsidR="0023721E">
        <w:rPr>
          <w:rFonts w:ascii="Arial" w:hAnsi="Arial" w:cs="Arial"/>
          <w:b/>
          <w:sz w:val="22"/>
          <w:szCs w:val="22"/>
          <w:lang w:val="sr-Cyrl-RS" w:eastAsia="sr-Latn-CS"/>
        </w:rPr>
        <w:t>6</w:t>
      </w:r>
    </w:p>
    <w:p w:rsidR="002E3102" w:rsidRDefault="002E3102" w:rsidP="002E3102">
      <w:pPr>
        <w:jc w:val="both"/>
        <w:rPr>
          <w:rFonts w:ascii="Arial" w:hAnsi="Arial" w:cs="Arial"/>
          <w:sz w:val="22"/>
          <w:szCs w:val="22"/>
          <w:lang w:eastAsia="sr-Latn-CS"/>
        </w:rPr>
      </w:pPr>
      <w:r w:rsidRPr="00F91016">
        <w:rPr>
          <w:rFonts w:ascii="Arial" w:hAnsi="Arial" w:cs="Arial"/>
          <w:sz w:val="22"/>
          <w:szCs w:val="22"/>
          <w:lang w:eastAsia="sr-Latn-CS"/>
        </w:rPr>
        <w:t xml:space="preserve">Уговорне стране су сагласне да се евентуалне измене и допуне овог </w:t>
      </w:r>
      <w:r>
        <w:rPr>
          <w:rFonts w:ascii="Arial" w:hAnsi="Arial" w:cs="Arial"/>
          <w:sz w:val="22"/>
          <w:szCs w:val="22"/>
          <w:lang w:eastAsia="sr-Latn-CS"/>
        </w:rPr>
        <w:t>У</w:t>
      </w:r>
      <w:r w:rsidRPr="00F91016">
        <w:rPr>
          <w:rFonts w:ascii="Arial" w:hAnsi="Arial" w:cs="Arial"/>
          <w:sz w:val="22"/>
          <w:szCs w:val="22"/>
          <w:lang w:eastAsia="sr-Latn-CS"/>
        </w:rPr>
        <w:t>говора изврше у писаној форми – закључивањем анекса уз овај Уговор.</w:t>
      </w:r>
    </w:p>
    <w:p w:rsidR="002E3102" w:rsidRPr="00880FB6" w:rsidRDefault="002E3102" w:rsidP="002E3102">
      <w:pPr>
        <w:jc w:val="both"/>
        <w:rPr>
          <w:rFonts w:ascii="Arial" w:hAnsi="Arial" w:cs="Arial"/>
          <w:sz w:val="22"/>
          <w:szCs w:val="22"/>
          <w:lang w:eastAsia="sr-Latn-CS"/>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Решавање спорова</w:t>
      </w:r>
    </w:p>
    <w:p w:rsidR="002E3102" w:rsidRPr="00880FB6" w:rsidRDefault="002E3102" w:rsidP="002E3102">
      <w:pPr>
        <w:pStyle w:val="Style13"/>
        <w:widowControl/>
        <w:spacing w:line="240" w:lineRule="auto"/>
        <w:rPr>
          <w:rStyle w:val="FontStyle110"/>
          <w:rFonts w:eastAsia="Calibri"/>
          <w:sz w:val="22"/>
          <w:szCs w:val="22"/>
          <w:lang w:eastAsia="sr-Cyrl-CS"/>
        </w:rPr>
      </w:pPr>
      <w:r w:rsidRPr="00880FB6">
        <w:rPr>
          <w:rStyle w:val="FontStyle110"/>
          <w:rFonts w:eastAsia="Calibri"/>
          <w:sz w:val="22"/>
          <w:szCs w:val="22"/>
          <w:lang w:eastAsia="sr-Cyrl-CS"/>
        </w:rPr>
        <w:t xml:space="preserve">Члан </w:t>
      </w:r>
      <w:r w:rsidRPr="00880FB6">
        <w:rPr>
          <w:rStyle w:val="FontStyle110"/>
          <w:rFonts w:eastAsia="Calibri"/>
          <w:sz w:val="22"/>
          <w:szCs w:val="22"/>
          <w:lang w:val="sr-Cyrl-CS" w:eastAsia="sr-Cyrl-CS"/>
        </w:rPr>
        <w:t>2</w:t>
      </w:r>
      <w:r w:rsidR="0023721E">
        <w:rPr>
          <w:rStyle w:val="FontStyle110"/>
          <w:rFonts w:eastAsia="Calibri"/>
          <w:sz w:val="22"/>
          <w:szCs w:val="22"/>
          <w:lang w:val="sr-Cyrl-CS" w:eastAsia="sr-Cyrl-CS"/>
        </w:rPr>
        <w:t>7</w:t>
      </w:r>
      <w:r w:rsidRPr="00880FB6">
        <w:rPr>
          <w:rStyle w:val="FontStyle110"/>
          <w:rFonts w:eastAsia="Calibri"/>
          <w:sz w:val="22"/>
          <w:szCs w:val="22"/>
          <w:lang w:eastAsia="sr-Cyrl-CS"/>
        </w:rPr>
        <w:t>.</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Сви неспоразуми који настану у вези овог </w:t>
      </w:r>
      <w:r>
        <w:rPr>
          <w:rFonts w:ascii="Arial" w:hAnsi="Arial" w:cs="Arial"/>
          <w:sz w:val="22"/>
          <w:szCs w:val="22"/>
        </w:rPr>
        <w:t>У</w:t>
      </w:r>
      <w:r w:rsidRPr="00880FB6">
        <w:rPr>
          <w:rFonts w:ascii="Arial" w:hAnsi="Arial" w:cs="Arial"/>
          <w:sz w:val="22"/>
          <w:szCs w:val="22"/>
        </w:rPr>
        <w:t>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80FB6">
        <w:rPr>
          <w:rFonts w:ascii="Arial" w:hAnsi="Arial" w:cs="Arial"/>
          <w:color w:val="548DD4" w:themeColor="text2" w:themeTint="99"/>
          <w:sz w:val="22"/>
          <w:szCs w:val="22"/>
        </w:rPr>
        <w:t>.</w:t>
      </w:r>
      <w:r w:rsidRPr="00880FB6">
        <w:rPr>
          <w:rFonts w:ascii="Arial" w:hAnsi="Arial" w:cs="Arial"/>
          <w:sz w:val="22"/>
          <w:szCs w:val="22"/>
        </w:rPr>
        <w:t xml:space="preserve"> </w:t>
      </w:r>
    </w:p>
    <w:p w:rsidR="002E3102" w:rsidRPr="00880FB6" w:rsidRDefault="002E3102" w:rsidP="002E3102">
      <w:pPr>
        <w:jc w:val="both"/>
        <w:rPr>
          <w:rFonts w:ascii="Arial" w:eastAsia="Calibri" w:hAnsi="Arial" w:cs="Arial"/>
          <w:sz w:val="22"/>
          <w:szCs w:val="22"/>
        </w:rPr>
      </w:pPr>
      <w:r w:rsidRPr="00F91016">
        <w:rPr>
          <w:rFonts w:ascii="Arial" w:eastAsia="Calibri" w:hAnsi="Arial" w:cs="Arial"/>
          <w:sz w:val="22"/>
          <w:szCs w:val="22"/>
        </w:rPr>
        <w:t xml:space="preserve">(Спољнотрговинске арбитраже при Привредној комори Србије, уз примену њеног Правилника </w:t>
      </w:r>
      <w:r w:rsidRPr="00BE48F4">
        <w:rPr>
          <w:rFonts w:ascii="Arial" w:eastAsia="Calibri" w:hAnsi="Arial" w:cs="Arial"/>
          <w:i/>
          <w:color w:val="8DB3E2" w:themeColor="text2" w:themeTint="66"/>
          <w:sz w:val="22"/>
          <w:szCs w:val="22"/>
        </w:rPr>
        <w:t>[напомена: коначан текст у Уговору зависи од тога да ли је изабран домаћи или страни Пружалац услуге]</w:t>
      </w:r>
      <w:r w:rsidRPr="00F91016">
        <w:rPr>
          <w:rFonts w:ascii="Arial" w:eastAsia="Calibri" w:hAnsi="Arial" w:cs="Arial"/>
          <w:sz w:val="22"/>
          <w:szCs w:val="22"/>
        </w:rPr>
        <w:t>).</w:t>
      </w:r>
    </w:p>
    <w:p w:rsidR="002E3102" w:rsidRPr="00880FB6" w:rsidRDefault="002E3102" w:rsidP="002E3102">
      <w:pPr>
        <w:jc w:val="center"/>
        <w:rPr>
          <w:rFonts w:ascii="Arial" w:hAnsi="Arial" w:cs="Arial"/>
          <w:sz w:val="22"/>
          <w:szCs w:val="22"/>
        </w:rPr>
      </w:pPr>
      <w:r w:rsidRPr="00880FB6">
        <w:rPr>
          <w:rFonts w:ascii="Arial" w:hAnsi="Arial" w:cs="Arial"/>
          <w:b/>
          <w:sz w:val="22"/>
          <w:szCs w:val="22"/>
        </w:rPr>
        <w:t>Члан 2</w:t>
      </w:r>
      <w:r w:rsidR="00B04E8A">
        <w:rPr>
          <w:rFonts w:ascii="Arial" w:hAnsi="Arial" w:cs="Arial"/>
          <w:b/>
          <w:sz w:val="22"/>
          <w:szCs w:val="22"/>
          <w:lang w:val="sr-Cyrl-RS"/>
        </w:rPr>
        <w:t>8</w:t>
      </w:r>
      <w:r w:rsidRPr="00880FB6">
        <w:rPr>
          <w:rFonts w:ascii="Arial" w:hAnsi="Arial" w:cs="Arial"/>
          <w:b/>
          <w:sz w:val="22"/>
          <w:szCs w:val="22"/>
        </w:rPr>
        <w:t>.</w:t>
      </w:r>
    </w:p>
    <w:p w:rsidR="002E3102" w:rsidRPr="00F91016" w:rsidRDefault="002E3102" w:rsidP="002E3102">
      <w:pPr>
        <w:jc w:val="both"/>
        <w:rPr>
          <w:rFonts w:ascii="Arial" w:hAnsi="Arial" w:cs="Arial"/>
          <w:sz w:val="22"/>
          <w:szCs w:val="22"/>
        </w:rPr>
      </w:pPr>
      <w:r w:rsidRPr="00880FB6">
        <w:rPr>
          <w:rFonts w:ascii="Arial" w:hAnsi="Arial" w:cs="Arial"/>
          <w:sz w:val="22"/>
          <w:szCs w:val="22"/>
        </w:rPr>
        <w:t xml:space="preserve">На односе </w:t>
      </w:r>
      <w:r>
        <w:rPr>
          <w:rFonts w:ascii="Arial" w:hAnsi="Arial" w:cs="Arial"/>
          <w:sz w:val="22"/>
          <w:szCs w:val="22"/>
        </w:rPr>
        <w:t>У</w:t>
      </w:r>
      <w:r w:rsidRPr="00880FB6">
        <w:rPr>
          <w:rFonts w:ascii="Arial" w:hAnsi="Arial" w:cs="Arial"/>
          <w:sz w:val="22"/>
          <w:szCs w:val="22"/>
        </w:rPr>
        <w:t xml:space="preserve">говорних страна који нису уређени овим </w:t>
      </w:r>
      <w:r>
        <w:rPr>
          <w:rFonts w:ascii="Arial" w:hAnsi="Arial" w:cs="Arial"/>
          <w:sz w:val="22"/>
          <w:szCs w:val="22"/>
        </w:rPr>
        <w:t>У</w:t>
      </w:r>
      <w:r w:rsidRPr="00880FB6">
        <w:rPr>
          <w:rFonts w:ascii="Arial" w:hAnsi="Arial" w:cs="Arial"/>
          <w:sz w:val="22"/>
          <w:szCs w:val="22"/>
        </w:rPr>
        <w:t xml:space="preserve">говором примењују се одговарајуће одредбе </w:t>
      </w:r>
      <w:r>
        <w:rPr>
          <w:rFonts w:ascii="Arial" w:hAnsi="Arial" w:cs="Arial"/>
          <w:sz w:val="22"/>
          <w:szCs w:val="22"/>
        </w:rPr>
        <w:t xml:space="preserve">ЗОО </w:t>
      </w:r>
      <w:r w:rsidRPr="00880FB6">
        <w:rPr>
          <w:rFonts w:ascii="Arial" w:hAnsi="Arial" w:cs="Arial"/>
          <w:sz w:val="22"/>
          <w:szCs w:val="22"/>
        </w:rPr>
        <w:t xml:space="preserve">и </w:t>
      </w:r>
      <w:r w:rsidRPr="00F91016">
        <w:rPr>
          <w:rFonts w:ascii="Arial" w:hAnsi="Arial" w:cs="Arial"/>
          <w:sz w:val="22"/>
          <w:szCs w:val="22"/>
          <w:lang w:val="ru-RU"/>
        </w:rPr>
        <w:t xml:space="preserve">других </w:t>
      </w:r>
      <w:r w:rsidRPr="00F91016">
        <w:rPr>
          <w:rFonts w:ascii="Arial" w:hAnsi="Arial" w:cs="Arial"/>
          <w:sz w:val="22"/>
          <w:szCs w:val="22"/>
        </w:rPr>
        <w:t xml:space="preserve">закона, подзаконских аката, стандарда и </w:t>
      </w:r>
      <w:r w:rsidRPr="00F91016">
        <w:rPr>
          <w:rFonts w:ascii="Arial" w:hAnsi="Arial" w:cs="Arial"/>
          <w:sz w:val="22"/>
          <w:szCs w:val="22"/>
          <w:lang w:val="ru-RU"/>
        </w:rPr>
        <w:t>техни</w:t>
      </w:r>
      <w:r w:rsidRPr="00F91016">
        <w:rPr>
          <w:rFonts w:ascii="Arial" w:hAnsi="Arial" w:cs="Arial"/>
          <w:sz w:val="22"/>
          <w:szCs w:val="22"/>
        </w:rPr>
        <w:t>ч</w:t>
      </w:r>
      <w:r w:rsidRPr="00F91016">
        <w:rPr>
          <w:rFonts w:ascii="Arial" w:hAnsi="Arial" w:cs="Arial"/>
          <w:sz w:val="22"/>
          <w:szCs w:val="22"/>
          <w:lang w:val="ru-RU"/>
        </w:rPr>
        <w:t>ки</w:t>
      </w:r>
      <w:r w:rsidRPr="00F91016">
        <w:rPr>
          <w:rFonts w:ascii="Arial" w:hAnsi="Arial" w:cs="Arial"/>
          <w:sz w:val="22"/>
          <w:szCs w:val="22"/>
        </w:rPr>
        <w:t xml:space="preserve">х </w:t>
      </w:r>
      <w:r w:rsidRPr="00F91016">
        <w:rPr>
          <w:rFonts w:ascii="Arial" w:hAnsi="Arial" w:cs="Arial"/>
          <w:sz w:val="22"/>
          <w:szCs w:val="22"/>
          <w:lang w:val="ru-RU"/>
        </w:rPr>
        <w:t>норматива Републике Србије</w:t>
      </w:r>
      <w:r w:rsidRPr="00F91016">
        <w:rPr>
          <w:rFonts w:ascii="Arial" w:hAnsi="Arial" w:cs="Arial"/>
          <w:sz w:val="22"/>
          <w:szCs w:val="22"/>
        </w:rPr>
        <w:t xml:space="preserve"> – примењивих с обзиром на предмет овог </w:t>
      </w:r>
      <w:r>
        <w:rPr>
          <w:rFonts w:ascii="Arial" w:hAnsi="Arial" w:cs="Arial"/>
          <w:sz w:val="22"/>
          <w:szCs w:val="22"/>
        </w:rPr>
        <w:t>У</w:t>
      </w:r>
      <w:r w:rsidRPr="00F91016">
        <w:rPr>
          <w:rFonts w:ascii="Arial" w:hAnsi="Arial" w:cs="Arial"/>
          <w:sz w:val="22"/>
          <w:szCs w:val="22"/>
        </w:rPr>
        <w:t>говора.</w:t>
      </w:r>
    </w:p>
    <w:p w:rsidR="002E3102" w:rsidRPr="00880FB6" w:rsidRDefault="002E3102" w:rsidP="002E3102">
      <w:pPr>
        <w:jc w:val="both"/>
        <w:rPr>
          <w:rFonts w:ascii="Arial" w:hAnsi="Arial" w:cs="Arial"/>
          <w:sz w:val="22"/>
          <w:szCs w:val="22"/>
        </w:rPr>
      </w:pP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Ступање уговора на снагу и примена</w:t>
      </w:r>
    </w:p>
    <w:p w:rsidR="002E3102" w:rsidRPr="00880FB6" w:rsidRDefault="002E3102" w:rsidP="002E3102">
      <w:pPr>
        <w:pStyle w:val="Style13"/>
        <w:widowControl/>
        <w:spacing w:line="240" w:lineRule="auto"/>
        <w:rPr>
          <w:rStyle w:val="FontStyle110"/>
          <w:rFonts w:eastAsia="Calibri"/>
          <w:sz w:val="22"/>
          <w:szCs w:val="22"/>
        </w:rPr>
      </w:pPr>
      <w:r w:rsidRPr="00880FB6">
        <w:rPr>
          <w:rStyle w:val="FontStyle110"/>
          <w:rFonts w:eastAsia="Calibri"/>
          <w:sz w:val="22"/>
          <w:szCs w:val="22"/>
          <w:lang w:eastAsia="sr-Cyrl-CS"/>
        </w:rPr>
        <w:t>Члан 2</w:t>
      </w:r>
      <w:r w:rsidR="00B04E8A">
        <w:rPr>
          <w:rStyle w:val="FontStyle110"/>
          <w:rFonts w:eastAsia="Calibri"/>
          <w:sz w:val="22"/>
          <w:szCs w:val="22"/>
          <w:lang w:val="sr-Cyrl-RS" w:eastAsia="sr-Cyrl-CS"/>
        </w:rPr>
        <w:t>9</w:t>
      </w:r>
      <w:r w:rsidRPr="00880FB6">
        <w:rPr>
          <w:rStyle w:val="FontStyle110"/>
          <w:rFonts w:eastAsia="Calibri"/>
          <w:sz w:val="22"/>
          <w:szCs w:val="22"/>
          <w:lang w:eastAsia="sr-Cyrl-CS"/>
        </w:rPr>
        <w:t>.</w:t>
      </w:r>
    </w:p>
    <w:p w:rsidR="002E3102" w:rsidRPr="00880FB6" w:rsidRDefault="002E3102" w:rsidP="002E3102">
      <w:pPr>
        <w:jc w:val="both"/>
        <w:rPr>
          <w:rFonts w:ascii="Arial" w:hAnsi="Arial" w:cs="Arial"/>
          <w:sz w:val="22"/>
          <w:szCs w:val="22"/>
        </w:rPr>
      </w:pPr>
      <w:r w:rsidRPr="00880FB6">
        <w:rPr>
          <w:rFonts w:ascii="Arial" w:eastAsia="Lucida Sans Unicode" w:hAnsi="Arial" w:cs="Arial"/>
          <w:sz w:val="22"/>
          <w:szCs w:val="22"/>
        </w:rPr>
        <w:t xml:space="preserve">Овај </w:t>
      </w:r>
      <w:r>
        <w:rPr>
          <w:rFonts w:ascii="Arial" w:eastAsia="Lucida Sans Unicode" w:hAnsi="Arial" w:cs="Arial"/>
          <w:sz w:val="22"/>
          <w:szCs w:val="22"/>
        </w:rPr>
        <w:t>У</w:t>
      </w:r>
      <w:r w:rsidRPr="00880FB6">
        <w:rPr>
          <w:rFonts w:ascii="Arial" w:eastAsia="Lucida Sans Unicode" w:hAnsi="Arial" w:cs="Arial"/>
          <w:sz w:val="22"/>
          <w:szCs w:val="22"/>
        </w:rPr>
        <w:t xml:space="preserve">говор се сматра закљученим,  када га потпишу </w:t>
      </w:r>
      <w:r>
        <w:rPr>
          <w:rFonts w:ascii="Arial" w:eastAsia="Lucida Sans Unicode" w:hAnsi="Arial" w:cs="Arial"/>
          <w:sz w:val="22"/>
          <w:szCs w:val="22"/>
        </w:rPr>
        <w:t xml:space="preserve">законски заступници/овлашћени представници </w:t>
      </w:r>
      <w:r w:rsidRPr="00880FB6">
        <w:rPr>
          <w:rFonts w:ascii="Arial" w:eastAsia="Lucida Sans Unicode" w:hAnsi="Arial" w:cs="Arial"/>
          <w:sz w:val="22"/>
          <w:szCs w:val="22"/>
        </w:rPr>
        <w:t xml:space="preserve"> </w:t>
      </w:r>
      <w:r>
        <w:rPr>
          <w:rFonts w:ascii="Arial" w:eastAsia="Lucida Sans Unicode" w:hAnsi="Arial" w:cs="Arial"/>
          <w:sz w:val="22"/>
          <w:szCs w:val="22"/>
        </w:rPr>
        <w:t>У</w:t>
      </w:r>
      <w:r w:rsidRPr="00880FB6">
        <w:rPr>
          <w:rFonts w:ascii="Arial" w:eastAsia="Lucida Sans Unicode" w:hAnsi="Arial" w:cs="Arial"/>
          <w:sz w:val="22"/>
          <w:szCs w:val="22"/>
        </w:rPr>
        <w:t xml:space="preserve">говорних страна, а ступа на правну снагу када Пружалац услуге испуни одложни услов и достави </w:t>
      </w:r>
      <w:r w:rsidR="0019028E">
        <w:rPr>
          <w:rFonts w:ascii="Arial" w:hAnsi="Arial" w:cs="Arial"/>
          <w:sz w:val="22"/>
          <w:szCs w:val="22"/>
        </w:rPr>
        <w:t>банкарску/е</w:t>
      </w:r>
      <w:r w:rsidRPr="00880FB6">
        <w:rPr>
          <w:rFonts w:ascii="Arial" w:hAnsi="Arial" w:cs="Arial"/>
          <w:sz w:val="22"/>
          <w:szCs w:val="22"/>
        </w:rPr>
        <w:t xml:space="preserve"> гаранцију из члана 1</w:t>
      </w:r>
      <w:r w:rsidR="00B04E8A">
        <w:rPr>
          <w:rFonts w:ascii="Arial" w:hAnsi="Arial" w:cs="Arial"/>
          <w:sz w:val="22"/>
          <w:szCs w:val="22"/>
          <w:lang w:val="sr-Cyrl-RS"/>
        </w:rPr>
        <w:t>7</w:t>
      </w:r>
      <w:r w:rsidRPr="00880FB6">
        <w:rPr>
          <w:rFonts w:ascii="Arial" w:hAnsi="Arial" w:cs="Arial"/>
          <w:sz w:val="22"/>
          <w:szCs w:val="22"/>
        </w:rPr>
        <w:t>.</w:t>
      </w:r>
      <w:r w:rsidR="0019028E">
        <w:rPr>
          <w:rFonts w:ascii="Arial" w:hAnsi="Arial" w:cs="Arial"/>
          <w:sz w:val="22"/>
          <w:szCs w:val="22"/>
        </w:rPr>
        <w:t xml:space="preserve"> </w:t>
      </w:r>
      <w:r w:rsidRPr="00880FB6">
        <w:rPr>
          <w:rFonts w:ascii="Arial" w:hAnsi="Arial" w:cs="Arial"/>
          <w:sz w:val="22"/>
          <w:szCs w:val="22"/>
        </w:rPr>
        <w:t xml:space="preserve">овог </w:t>
      </w:r>
      <w:r>
        <w:rPr>
          <w:rFonts w:ascii="Arial" w:hAnsi="Arial" w:cs="Arial"/>
          <w:sz w:val="22"/>
          <w:szCs w:val="22"/>
        </w:rPr>
        <w:t>У</w:t>
      </w:r>
      <w:r w:rsidRPr="00880FB6">
        <w:rPr>
          <w:rFonts w:ascii="Arial" w:hAnsi="Arial" w:cs="Arial"/>
          <w:sz w:val="22"/>
          <w:szCs w:val="22"/>
        </w:rPr>
        <w:t>говора.</w:t>
      </w:r>
    </w:p>
    <w:p w:rsidR="002E3102" w:rsidRPr="00D9519E" w:rsidRDefault="002E3102" w:rsidP="002E3102">
      <w:pPr>
        <w:pStyle w:val="ArrialNarrow"/>
        <w:spacing w:after="0"/>
        <w:jc w:val="left"/>
        <w:rPr>
          <w:rStyle w:val="FontStyle110"/>
          <w:sz w:val="22"/>
          <w:szCs w:val="22"/>
          <w:lang w:val="ru-RU" w:eastAsia="sr-Latn-CS"/>
        </w:rPr>
      </w:pPr>
    </w:p>
    <w:p w:rsidR="002E3102" w:rsidRPr="00D9519E" w:rsidRDefault="002E3102" w:rsidP="002E3102">
      <w:pPr>
        <w:pStyle w:val="ArrialNarrow"/>
        <w:spacing w:after="0"/>
        <w:jc w:val="left"/>
        <w:rPr>
          <w:rFonts w:ascii="Arial" w:eastAsia="Lucida Sans Unicode" w:hAnsi="Arial" w:cs="Arial"/>
          <w:sz w:val="22"/>
          <w:szCs w:val="22"/>
          <w:lang w:val="ru-RU"/>
        </w:rPr>
      </w:pPr>
      <w:r w:rsidRPr="00D9519E">
        <w:rPr>
          <w:rFonts w:ascii="Arial" w:eastAsia="Lucida Sans Unicode" w:hAnsi="Arial" w:cs="Arial"/>
          <w:b/>
          <w:sz w:val="22"/>
          <w:szCs w:val="22"/>
          <w:lang w:val="ru-RU"/>
        </w:rPr>
        <w:t>Прилози Уговора</w:t>
      </w:r>
    </w:p>
    <w:p w:rsidR="002E3102" w:rsidRPr="00D9519E" w:rsidRDefault="00B04E8A" w:rsidP="002E3102">
      <w:pPr>
        <w:pStyle w:val="ArrialNarrow"/>
        <w:spacing w:after="0"/>
        <w:jc w:val="center"/>
        <w:rPr>
          <w:rFonts w:ascii="Arial" w:eastAsia="Lucida Sans Unicode" w:hAnsi="Arial" w:cs="Arial"/>
          <w:sz w:val="22"/>
          <w:szCs w:val="22"/>
          <w:lang w:val="ru-RU"/>
        </w:rPr>
      </w:pPr>
      <w:r>
        <w:rPr>
          <w:rFonts w:ascii="Arial" w:eastAsia="Lucida Sans Unicode" w:hAnsi="Arial" w:cs="Arial"/>
          <w:b/>
          <w:sz w:val="22"/>
          <w:szCs w:val="22"/>
          <w:lang w:val="ru-RU"/>
        </w:rPr>
        <w:t>Члан 30</w:t>
      </w:r>
      <w:r w:rsidR="002E3102" w:rsidRPr="00D9519E">
        <w:rPr>
          <w:rFonts w:ascii="Arial" w:eastAsia="Lucida Sans Unicode" w:hAnsi="Arial" w:cs="Arial"/>
          <w:b/>
          <w:sz w:val="22"/>
          <w:szCs w:val="22"/>
          <w:lang w:val="ru-RU"/>
        </w:rPr>
        <w:t>.</w:t>
      </w:r>
    </w:p>
    <w:p w:rsidR="002E3102" w:rsidRPr="00D9519E" w:rsidRDefault="002E3102" w:rsidP="002E3102">
      <w:pPr>
        <w:pStyle w:val="ArrialNarrow"/>
        <w:spacing w:after="0"/>
        <w:rPr>
          <w:rFonts w:ascii="Arial" w:eastAsia="Lucida Sans Unicode" w:hAnsi="Arial" w:cs="Arial"/>
          <w:sz w:val="22"/>
          <w:szCs w:val="22"/>
          <w:lang w:val="ru-RU"/>
        </w:rPr>
      </w:pPr>
      <w:r w:rsidRPr="00D9519E">
        <w:rPr>
          <w:rFonts w:ascii="Arial" w:eastAsia="Lucida Sans Unicode" w:hAnsi="Arial" w:cs="Arial"/>
          <w:sz w:val="22"/>
          <w:szCs w:val="22"/>
          <w:lang w:val="ru-RU"/>
        </w:rPr>
        <w:t>Саставни део овог Уговора су:</w:t>
      </w:r>
    </w:p>
    <w:p w:rsidR="002E3102" w:rsidRPr="00880FB6" w:rsidRDefault="002E3102" w:rsidP="002E3102">
      <w:pPr>
        <w:pStyle w:val="Style18"/>
        <w:widowControl/>
        <w:spacing w:line="240" w:lineRule="auto"/>
        <w:ind w:firstLine="0"/>
        <w:rPr>
          <w:rStyle w:val="FontStyle111"/>
          <w:sz w:val="22"/>
          <w:szCs w:val="22"/>
          <w:lang w:eastAsia="sr-Cyrl-CS"/>
        </w:rPr>
      </w:pPr>
    </w:p>
    <w:p w:rsidR="00B04E8A" w:rsidRDefault="002E3102" w:rsidP="002E3102">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Прилог 1:</w:t>
      </w:r>
      <w:r w:rsidRPr="00880FB6">
        <w:rPr>
          <w:rStyle w:val="FontStyle111"/>
          <w:sz w:val="22"/>
          <w:szCs w:val="22"/>
          <w:lang w:eastAsia="sr-Cyrl-CS"/>
        </w:rPr>
        <w:tab/>
      </w:r>
      <w:r w:rsidR="00B04E8A" w:rsidRPr="00880FB6">
        <w:rPr>
          <w:rStyle w:val="FontStyle111"/>
          <w:sz w:val="22"/>
          <w:szCs w:val="22"/>
          <w:lang w:eastAsia="sr-Cyrl-CS"/>
        </w:rPr>
        <w:t xml:space="preserve">Конкурсна документација за ЈН </w:t>
      </w:r>
      <w:r w:rsidR="00B04E8A" w:rsidRPr="00880FB6">
        <w:rPr>
          <w:rStyle w:val="FontStyle111"/>
          <w:sz w:val="22"/>
          <w:szCs w:val="22"/>
          <w:lang w:val="sr-Cyrl-CS" w:eastAsia="sr-Cyrl-CS"/>
        </w:rPr>
        <w:t>1000/0</w:t>
      </w:r>
      <w:r w:rsidR="00B04E8A">
        <w:rPr>
          <w:rStyle w:val="FontStyle111"/>
          <w:sz w:val="22"/>
          <w:szCs w:val="22"/>
          <w:lang w:val="sr-Cyrl-CS" w:eastAsia="sr-Cyrl-CS"/>
        </w:rPr>
        <w:t>541</w:t>
      </w:r>
      <w:r w:rsidR="00B04E8A" w:rsidRPr="00880FB6">
        <w:rPr>
          <w:rStyle w:val="FontStyle111"/>
          <w:sz w:val="22"/>
          <w:szCs w:val="22"/>
          <w:lang w:val="sr-Cyrl-CS" w:eastAsia="sr-Cyrl-CS"/>
        </w:rPr>
        <w:t>/201</w:t>
      </w:r>
      <w:r w:rsidR="00B04E8A">
        <w:rPr>
          <w:rStyle w:val="FontStyle111"/>
          <w:sz w:val="22"/>
          <w:szCs w:val="22"/>
          <w:lang w:val="sr-Cyrl-CS" w:eastAsia="sr-Cyrl-CS"/>
        </w:rPr>
        <w:t>6 (шифра са Портала _______)</w:t>
      </w:r>
    </w:p>
    <w:p w:rsidR="00B04E8A" w:rsidRPr="00880FB6" w:rsidRDefault="002E3102" w:rsidP="00B04E8A">
      <w:pPr>
        <w:pStyle w:val="Style18"/>
        <w:widowControl/>
        <w:spacing w:line="240" w:lineRule="auto"/>
        <w:ind w:left="1440" w:hanging="1440"/>
        <w:rPr>
          <w:rStyle w:val="FontStyle111"/>
          <w:sz w:val="22"/>
          <w:szCs w:val="22"/>
          <w:lang w:eastAsia="sr-Cyrl-CS"/>
        </w:rPr>
      </w:pPr>
      <w:r w:rsidRPr="00880FB6">
        <w:rPr>
          <w:rStyle w:val="FontStyle111"/>
          <w:sz w:val="22"/>
          <w:szCs w:val="22"/>
          <w:lang w:eastAsia="sr-Cyrl-CS"/>
        </w:rPr>
        <w:t xml:space="preserve">Прилог 2: </w:t>
      </w:r>
      <w:r w:rsidRPr="00880FB6">
        <w:rPr>
          <w:rStyle w:val="FontStyle111"/>
          <w:sz w:val="22"/>
          <w:szCs w:val="22"/>
          <w:lang w:eastAsia="sr-Cyrl-CS"/>
        </w:rPr>
        <w:tab/>
      </w:r>
      <w:r w:rsidR="00B04E8A" w:rsidRPr="00880FB6">
        <w:rPr>
          <w:rFonts w:ascii="Arial" w:hAnsi="Arial" w:cs="Arial"/>
          <w:sz w:val="22"/>
          <w:szCs w:val="22"/>
        </w:rPr>
        <w:t xml:space="preserve">Понуда евидентирана у </w:t>
      </w:r>
      <w:r w:rsidR="00B04E8A" w:rsidRPr="00880FB6">
        <w:rPr>
          <w:rStyle w:val="FontStyle111"/>
          <w:sz w:val="22"/>
          <w:szCs w:val="22"/>
          <w:lang w:eastAsia="sr-Cyrl-CS"/>
        </w:rPr>
        <w:t>ЈП ЕПС број _______ од ___________</w:t>
      </w:r>
    </w:p>
    <w:p w:rsidR="0019028E" w:rsidRDefault="002E3102" w:rsidP="002E3102">
      <w:pPr>
        <w:pStyle w:val="Style18"/>
        <w:widowControl/>
        <w:spacing w:line="240" w:lineRule="auto"/>
        <w:ind w:left="1410" w:hanging="1410"/>
        <w:rPr>
          <w:rStyle w:val="FontStyle111"/>
          <w:sz w:val="22"/>
          <w:szCs w:val="22"/>
          <w:lang w:eastAsia="sr-Cyrl-CS"/>
        </w:rPr>
      </w:pPr>
      <w:r w:rsidRPr="00880FB6">
        <w:rPr>
          <w:rStyle w:val="FontStyle111"/>
          <w:sz w:val="22"/>
          <w:szCs w:val="22"/>
          <w:lang w:eastAsia="sr-Cyrl-CS"/>
        </w:rPr>
        <w:t xml:space="preserve">Прилог 3: </w:t>
      </w:r>
      <w:r w:rsidRPr="00880FB6">
        <w:rPr>
          <w:rStyle w:val="FontStyle111"/>
          <w:sz w:val="22"/>
          <w:szCs w:val="22"/>
          <w:lang w:eastAsia="sr-Cyrl-CS"/>
        </w:rPr>
        <w:tab/>
      </w:r>
      <w:r w:rsidR="00B04E8A">
        <w:rPr>
          <w:rStyle w:val="FontStyle111"/>
          <w:sz w:val="22"/>
          <w:szCs w:val="22"/>
          <w:lang w:val="sr-Cyrl-CS" w:eastAsia="sr-Cyrl-CS"/>
        </w:rPr>
        <w:t>Квалификациона структура извршилаца</w:t>
      </w:r>
      <w:r w:rsidRPr="00880FB6">
        <w:rPr>
          <w:rStyle w:val="FontStyle111"/>
          <w:sz w:val="22"/>
          <w:szCs w:val="22"/>
          <w:lang w:eastAsia="sr-Cyrl-CS"/>
        </w:rPr>
        <w:t xml:space="preserve"> </w:t>
      </w:r>
    </w:p>
    <w:p w:rsidR="00B04E8A" w:rsidRPr="00B04E8A" w:rsidRDefault="00B04E8A" w:rsidP="002E3102">
      <w:pPr>
        <w:pStyle w:val="Style18"/>
        <w:widowControl/>
        <w:spacing w:line="240" w:lineRule="auto"/>
        <w:ind w:left="1410" w:hanging="1410"/>
        <w:rPr>
          <w:rStyle w:val="FontStyle111"/>
          <w:sz w:val="22"/>
          <w:szCs w:val="22"/>
          <w:lang w:val="sr-Cyrl-RS" w:eastAsia="sr-Cyrl-CS"/>
        </w:rPr>
      </w:pPr>
      <w:r>
        <w:rPr>
          <w:rStyle w:val="FontStyle111"/>
          <w:sz w:val="22"/>
          <w:szCs w:val="22"/>
          <w:lang w:val="sr-Cyrl-RS" w:eastAsia="sr-Cyrl-CS"/>
        </w:rPr>
        <w:t>Прилог 4:        Образац структуре цене</w:t>
      </w:r>
    </w:p>
    <w:p w:rsidR="002E3102" w:rsidRPr="00880FB6" w:rsidRDefault="002E3102" w:rsidP="002E3102">
      <w:pPr>
        <w:pStyle w:val="Style18"/>
        <w:widowControl/>
        <w:spacing w:line="240" w:lineRule="auto"/>
        <w:ind w:left="1410" w:hanging="1410"/>
        <w:rPr>
          <w:rFonts w:ascii="Arial" w:hAnsi="Arial" w:cs="Arial"/>
          <w:sz w:val="22"/>
          <w:szCs w:val="22"/>
        </w:rPr>
      </w:pPr>
      <w:r w:rsidRPr="00880FB6">
        <w:rPr>
          <w:rFonts w:ascii="Arial" w:hAnsi="Arial" w:cs="Arial"/>
          <w:sz w:val="22"/>
          <w:szCs w:val="22"/>
        </w:rPr>
        <w:t xml:space="preserve">Прилог </w:t>
      </w:r>
      <w:r>
        <w:rPr>
          <w:rFonts w:ascii="Arial" w:hAnsi="Arial" w:cs="Arial"/>
          <w:sz w:val="22"/>
          <w:szCs w:val="22"/>
        </w:rPr>
        <w:t>5</w:t>
      </w:r>
      <w:r w:rsidRPr="00880FB6">
        <w:rPr>
          <w:rFonts w:ascii="Arial" w:hAnsi="Arial" w:cs="Arial"/>
          <w:sz w:val="22"/>
          <w:szCs w:val="22"/>
        </w:rPr>
        <w:t>:</w:t>
      </w:r>
      <w:r w:rsidRPr="00880FB6">
        <w:rPr>
          <w:rStyle w:val="FontStyle111"/>
          <w:sz w:val="22"/>
          <w:szCs w:val="22"/>
        </w:rPr>
        <w:t xml:space="preserve">      </w:t>
      </w:r>
      <w:r>
        <w:rPr>
          <w:rStyle w:val="FontStyle111"/>
          <w:sz w:val="22"/>
          <w:szCs w:val="22"/>
        </w:rPr>
        <w:t xml:space="preserve"> </w:t>
      </w:r>
      <w:r w:rsidRPr="00880FB6">
        <w:rPr>
          <w:rFonts w:ascii="Arial" w:hAnsi="Arial" w:cs="Arial"/>
          <w:sz w:val="22"/>
          <w:szCs w:val="22"/>
        </w:rPr>
        <w:t>Уговор о чувању пословне тајне и  поверљивих информација и</w:t>
      </w:r>
    </w:p>
    <w:p w:rsidR="0019028E" w:rsidRDefault="002E3102" w:rsidP="002E3102">
      <w:pPr>
        <w:pStyle w:val="ArrialNarrow"/>
        <w:spacing w:after="0"/>
        <w:ind w:left="1418" w:hanging="1418"/>
        <w:rPr>
          <w:rFonts w:ascii="Arial" w:hAnsi="Arial" w:cs="Arial"/>
          <w:sz w:val="22"/>
          <w:szCs w:val="22"/>
          <w:lang w:val="sr-Cyrl-CS"/>
        </w:rPr>
      </w:pPr>
      <w:r w:rsidRPr="00D9519E">
        <w:rPr>
          <w:rFonts w:ascii="Arial" w:hAnsi="Arial" w:cs="Arial"/>
          <w:sz w:val="22"/>
          <w:szCs w:val="22"/>
          <w:lang w:val="ru-RU"/>
        </w:rPr>
        <w:t>Прилог 6:</w:t>
      </w:r>
      <w:r w:rsidRPr="00D9519E">
        <w:rPr>
          <w:rFonts w:ascii="Arial" w:hAnsi="Arial" w:cs="Arial"/>
          <w:sz w:val="22"/>
          <w:szCs w:val="22"/>
          <w:lang w:val="ru-RU"/>
        </w:rPr>
        <w:tab/>
      </w:r>
      <w:r w:rsidR="0019028E">
        <w:rPr>
          <w:rFonts w:ascii="Arial" w:hAnsi="Arial" w:cs="Arial"/>
          <w:sz w:val="22"/>
          <w:szCs w:val="22"/>
          <w:lang w:val="sr-Cyrl-CS"/>
        </w:rPr>
        <w:t>Банкарска гаранција за добро извршење посла</w:t>
      </w:r>
    </w:p>
    <w:p w:rsidR="002E3102" w:rsidRDefault="0019028E" w:rsidP="002E3102">
      <w:pPr>
        <w:pStyle w:val="ArrialNarrow"/>
        <w:spacing w:after="0"/>
        <w:ind w:left="1418" w:hanging="1418"/>
        <w:rPr>
          <w:rFonts w:ascii="Arial" w:eastAsia="Lucida Sans Unicode" w:hAnsi="Arial" w:cs="Arial"/>
          <w:sz w:val="22"/>
          <w:szCs w:val="22"/>
          <w:lang w:val="ru-RU"/>
        </w:rPr>
      </w:pPr>
      <w:r>
        <w:rPr>
          <w:rFonts w:ascii="Arial" w:hAnsi="Arial" w:cs="Arial"/>
          <w:sz w:val="22"/>
          <w:szCs w:val="22"/>
          <w:lang w:val="sr-Cyrl-CS"/>
        </w:rPr>
        <w:t xml:space="preserve">Прилог </w:t>
      </w:r>
      <w:r w:rsidR="00F15CBF">
        <w:rPr>
          <w:rFonts w:ascii="Arial" w:hAnsi="Arial" w:cs="Arial"/>
          <w:sz w:val="22"/>
          <w:szCs w:val="22"/>
          <w:lang w:val="sr-Cyrl-CS"/>
        </w:rPr>
        <w:t>7</w:t>
      </w:r>
      <w:r>
        <w:rPr>
          <w:rFonts w:ascii="Arial" w:hAnsi="Arial" w:cs="Arial"/>
          <w:sz w:val="22"/>
          <w:szCs w:val="22"/>
          <w:lang w:val="sr-Cyrl-CS"/>
        </w:rPr>
        <w:t xml:space="preserve">: </w:t>
      </w:r>
      <w:r>
        <w:rPr>
          <w:rFonts w:ascii="Arial" w:hAnsi="Arial" w:cs="Arial"/>
          <w:sz w:val="22"/>
          <w:szCs w:val="22"/>
          <w:lang w:val="sr-Cyrl-CS"/>
        </w:rPr>
        <w:tab/>
      </w:r>
      <w:r w:rsidR="002E3102" w:rsidRPr="00D9519E">
        <w:rPr>
          <w:rFonts w:ascii="Arial" w:hAnsi="Arial" w:cs="Arial"/>
          <w:sz w:val="22"/>
          <w:szCs w:val="22"/>
          <w:lang w:val="ru-RU"/>
        </w:rPr>
        <w:t xml:space="preserve">(Споразум о заједничком извршењу услуга </w:t>
      </w:r>
      <w:r w:rsidR="002E3102" w:rsidRPr="00D9519E">
        <w:rPr>
          <w:rFonts w:ascii="Arial" w:hAnsi="Arial" w:cs="Arial"/>
          <w:i/>
          <w:color w:val="548DD4" w:themeColor="text2" w:themeTint="99"/>
          <w:sz w:val="22"/>
          <w:szCs w:val="22"/>
          <w:lang w:val="ru-RU"/>
        </w:rPr>
        <w:t>[напомена:</w:t>
      </w:r>
      <w:r w:rsidR="002E3102" w:rsidRPr="00D9519E">
        <w:rPr>
          <w:rFonts w:ascii="Arial" w:hAnsi="Arial" w:cs="Arial"/>
          <w:color w:val="548DD4" w:themeColor="text2" w:themeTint="99"/>
          <w:sz w:val="22"/>
          <w:szCs w:val="22"/>
          <w:lang w:val="ru-RU"/>
        </w:rPr>
        <w:t xml:space="preserve"> </w:t>
      </w:r>
      <w:r w:rsidR="002E3102" w:rsidRPr="00D9519E">
        <w:rPr>
          <w:rFonts w:ascii="Arial" w:hAnsi="Arial" w:cs="Arial"/>
          <w:i/>
          <w:color w:val="548DD4" w:themeColor="text2" w:themeTint="99"/>
          <w:sz w:val="22"/>
          <w:szCs w:val="22"/>
          <w:lang w:val="ru-RU"/>
        </w:rPr>
        <w:t>биће наведено у тексту Уговора у случају заједничке понуде]</w:t>
      </w:r>
      <w:r w:rsidR="002E3102" w:rsidRPr="00D9519E">
        <w:rPr>
          <w:rFonts w:ascii="Arial" w:hAnsi="Arial" w:cs="Arial"/>
          <w:sz w:val="22"/>
          <w:szCs w:val="22"/>
          <w:lang w:val="ru-RU"/>
        </w:rPr>
        <w:t>)</w:t>
      </w:r>
      <w:r w:rsidR="002E3102" w:rsidRPr="00D9519E">
        <w:rPr>
          <w:rFonts w:ascii="Arial" w:eastAsia="Lucida Sans Unicode" w:hAnsi="Arial" w:cs="Arial"/>
          <w:sz w:val="22"/>
          <w:szCs w:val="22"/>
          <w:lang w:val="ru-RU"/>
        </w:rPr>
        <w:t>.</w:t>
      </w:r>
    </w:p>
    <w:p w:rsidR="002E3102" w:rsidRPr="008272BC" w:rsidRDefault="00C6314D" w:rsidP="008272BC">
      <w:pPr>
        <w:pStyle w:val="ArrialNarrow"/>
        <w:spacing w:after="0"/>
        <w:rPr>
          <w:rStyle w:val="FontStyle110"/>
          <w:rFonts w:eastAsia="Lucida Sans Unicode"/>
          <w:b w:val="0"/>
          <w:bCs w:val="0"/>
          <w:sz w:val="22"/>
          <w:szCs w:val="22"/>
          <w:lang w:val="ru-RU"/>
        </w:rPr>
      </w:pPr>
      <w:r>
        <w:rPr>
          <w:rFonts w:ascii="Arial" w:eastAsia="Lucida Sans Unicode" w:hAnsi="Arial" w:cs="Arial"/>
          <w:sz w:val="22"/>
          <w:szCs w:val="22"/>
          <w:lang w:val="ru-RU"/>
        </w:rPr>
        <w:tab/>
      </w:r>
    </w:p>
    <w:p w:rsidR="002E3102" w:rsidRPr="00880FB6" w:rsidRDefault="002E3102" w:rsidP="002E3102">
      <w:pPr>
        <w:pStyle w:val="Style13"/>
        <w:widowControl/>
        <w:spacing w:line="240" w:lineRule="auto"/>
        <w:jc w:val="left"/>
        <w:rPr>
          <w:rStyle w:val="FontStyle110"/>
          <w:rFonts w:eastAsia="Calibri"/>
          <w:sz w:val="22"/>
          <w:szCs w:val="22"/>
          <w:lang w:eastAsia="sr-Cyrl-CS"/>
        </w:rPr>
      </w:pPr>
      <w:r w:rsidRPr="00880FB6">
        <w:rPr>
          <w:rStyle w:val="FontStyle110"/>
          <w:rFonts w:eastAsia="Calibri"/>
          <w:sz w:val="22"/>
          <w:szCs w:val="22"/>
          <w:lang w:eastAsia="sr-Cyrl-CS"/>
        </w:rPr>
        <w:t xml:space="preserve">Примерци </w:t>
      </w:r>
      <w:r>
        <w:rPr>
          <w:rStyle w:val="FontStyle110"/>
          <w:rFonts w:eastAsia="Calibri"/>
          <w:sz w:val="22"/>
          <w:szCs w:val="22"/>
          <w:lang w:eastAsia="sr-Cyrl-CS"/>
        </w:rPr>
        <w:t>У</w:t>
      </w:r>
      <w:r w:rsidRPr="00880FB6">
        <w:rPr>
          <w:rStyle w:val="FontStyle110"/>
          <w:rFonts w:eastAsia="Calibri"/>
          <w:sz w:val="22"/>
          <w:szCs w:val="22"/>
          <w:lang w:eastAsia="sr-Cyrl-CS"/>
        </w:rPr>
        <w:t>говора</w:t>
      </w:r>
    </w:p>
    <w:p w:rsidR="002E3102" w:rsidRPr="00880FB6" w:rsidRDefault="00B04E8A" w:rsidP="002E3102">
      <w:pPr>
        <w:pStyle w:val="Style13"/>
        <w:widowControl/>
        <w:spacing w:line="240" w:lineRule="auto"/>
        <w:rPr>
          <w:rStyle w:val="FontStyle110"/>
          <w:rFonts w:eastAsia="Calibri"/>
          <w:sz w:val="22"/>
          <w:szCs w:val="22"/>
          <w:lang w:eastAsia="sr-Cyrl-CS"/>
        </w:rPr>
      </w:pPr>
      <w:r>
        <w:rPr>
          <w:rStyle w:val="FontStyle110"/>
          <w:rFonts w:eastAsia="Calibri"/>
          <w:sz w:val="22"/>
          <w:szCs w:val="22"/>
          <w:lang w:eastAsia="sr-Cyrl-CS"/>
        </w:rPr>
        <w:t xml:space="preserve">Члан </w:t>
      </w:r>
      <w:r>
        <w:rPr>
          <w:rStyle w:val="FontStyle110"/>
          <w:rFonts w:eastAsia="Calibri"/>
          <w:sz w:val="22"/>
          <w:szCs w:val="22"/>
          <w:lang w:val="sr-Cyrl-RS" w:eastAsia="sr-Cyrl-CS"/>
        </w:rPr>
        <w:t>31</w:t>
      </w:r>
      <w:r w:rsidR="002E3102" w:rsidRPr="00880FB6">
        <w:rPr>
          <w:rStyle w:val="FontStyle110"/>
          <w:rFonts w:eastAsia="Calibri"/>
          <w:sz w:val="22"/>
          <w:szCs w:val="22"/>
          <w:lang w:eastAsia="sr-Cyrl-CS"/>
        </w:rPr>
        <w:t>.</w:t>
      </w:r>
    </w:p>
    <w:p w:rsidR="002E3102" w:rsidRPr="00880FB6" w:rsidRDefault="002E3102" w:rsidP="002E310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 xml:space="preserve">говор је сачињен у 6 (шест) истоветних примерака, од којих су 4 (четири)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2 (два) примерка за Пружаоца </w:t>
      </w:r>
      <w:r w:rsidR="0069408B" w:rsidRPr="00880FB6">
        <w:rPr>
          <w:rStyle w:val="FontStyle111"/>
          <w:sz w:val="22"/>
          <w:szCs w:val="22"/>
          <w:lang w:eastAsia="sr-Cyrl-CS"/>
        </w:rPr>
        <w:t>услуг</w:t>
      </w:r>
      <w:r w:rsidR="0069408B">
        <w:rPr>
          <w:rStyle w:val="FontStyle111"/>
          <w:sz w:val="22"/>
          <w:szCs w:val="22"/>
          <w:lang w:val="sr-Cyrl-RS" w:eastAsia="sr-Cyrl-CS"/>
        </w:rPr>
        <w:t>е</w:t>
      </w:r>
      <w:r w:rsidRPr="00880FB6">
        <w:rPr>
          <w:rStyle w:val="FontStyle111"/>
          <w:sz w:val="22"/>
          <w:szCs w:val="22"/>
          <w:lang w:eastAsia="sr-Cyrl-CS"/>
        </w:rPr>
        <w:t>.</w:t>
      </w:r>
    </w:p>
    <w:p w:rsidR="002E3102" w:rsidRDefault="002E3102" w:rsidP="002E3102">
      <w:pPr>
        <w:jc w:val="both"/>
        <w:rPr>
          <w:rFonts w:ascii="Arial" w:hAnsi="Arial" w:cs="Arial"/>
          <w:sz w:val="22"/>
          <w:szCs w:val="22"/>
        </w:rPr>
      </w:pPr>
    </w:p>
    <w:p w:rsidR="002E3102" w:rsidRDefault="002E3102" w:rsidP="002E3102">
      <w:pPr>
        <w:jc w:val="both"/>
        <w:rPr>
          <w:rFonts w:ascii="Arial" w:hAnsi="Arial" w:cs="Arial"/>
          <w:b/>
          <w:sz w:val="22"/>
          <w:szCs w:val="22"/>
        </w:rPr>
      </w:pPr>
      <w:r>
        <w:rPr>
          <w:rFonts w:ascii="Arial" w:hAnsi="Arial" w:cs="Arial"/>
          <w:b/>
          <w:sz w:val="22"/>
          <w:szCs w:val="22"/>
        </w:rPr>
        <w:t xml:space="preserve">     </w:t>
      </w:r>
      <w:r w:rsidR="0019028E">
        <w:rPr>
          <w:rFonts w:ascii="Arial" w:hAnsi="Arial" w:cs="Arial"/>
          <w:b/>
          <w:sz w:val="22"/>
          <w:szCs w:val="22"/>
        </w:rPr>
        <w:t xml:space="preserve"> </w:t>
      </w:r>
      <w:r>
        <w:rPr>
          <w:rFonts w:ascii="Arial" w:hAnsi="Arial" w:cs="Arial"/>
          <w:b/>
          <w:sz w:val="22"/>
          <w:szCs w:val="22"/>
        </w:rPr>
        <w:t xml:space="preserve"> </w:t>
      </w:r>
      <w:r w:rsidR="0019028E">
        <w:rPr>
          <w:rFonts w:ascii="Arial" w:hAnsi="Arial" w:cs="Arial"/>
          <w:b/>
          <w:sz w:val="22"/>
          <w:szCs w:val="22"/>
        </w:rPr>
        <w:t xml:space="preserve">     </w:t>
      </w:r>
      <w:r>
        <w:rPr>
          <w:rFonts w:ascii="Arial" w:hAnsi="Arial" w:cs="Arial"/>
          <w:b/>
          <w:sz w:val="22"/>
          <w:szCs w:val="22"/>
        </w:rPr>
        <w:t>КОРИСНИК УСЛУГЕ</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880FB6">
        <w:rPr>
          <w:rFonts w:ascii="Arial" w:hAnsi="Arial" w:cs="Arial"/>
          <w:b/>
          <w:sz w:val="22"/>
          <w:szCs w:val="22"/>
        </w:rPr>
        <w:t>ПРУЖАЛАЦ</w:t>
      </w:r>
      <w:r>
        <w:rPr>
          <w:rFonts w:ascii="Arial" w:hAnsi="Arial" w:cs="Arial"/>
          <w:b/>
          <w:sz w:val="22"/>
          <w:szCs w:val="22"/>
        </w:rPr>
        <w:t xml:space="preserve"> </w:t>
      </w:r>
      <w:r w:rsidRPr="00880FB6">
        <w:rPr>
          <w:rFonts w:ascii="Arial" w:hAnsi="Arial" w:cs="Arial"/>
          <w:b/>
          <w:sz w:val="22"/>
          <w:szCs w:val="22"/>
        </w:rPr>
        <w:t>УСЛУГЕ</w:t>
      </w:r>
    </w:p>
    <w:p w:rsidR="002E3102" w:rsidRPr="006C2AB3" w:rsidRDefault="002E3102" w:rsidP="002E3102">
      <w:pPr>
        <w:jc w:val="both"/>
        <w:rPr>
          <w:rFonts w:ascii="Arial" w:hAnsi="Arial" w:cs="Arial"/>
          <w:sz w:val="22"/>
          <w:szCs w:val="22"/>
        </w:rPr>
      </w:pPr>
      <w:r w:rsidRPr="006C2AB3">
        <w:rPr>
          <w:rFonts w:ascii="Arial" w:hAnsi="Arial" w:cs="Arial"/>
          <w:sz w:val="22"/>
          <w:szCs w:val="22"/>
        </w:rPr>
        <w:t xml:space="preserve">         </w:t>
      </w:r>
      <w:r w:rsidR="0019028E">
        <w:rPr>
          <w:rFonts w:ascii="Arial" w:hAnsi="Arial" w:cs="Arial"/>
          <w:sz w:val="22"/>
          <w:szCs w:val="22"/>
        </w:rPr>
        <w:t xml:space="preserve">      </w:t>
      </w:r>
      <w:r w:rsidRPr="006C2AB3">
        <w:rPr>
          <w:rFonts w:ascii="Arial" w:hAnsi="Arial" w:cs="Arial"/>
          <w:sz w:val="22"/>
          <w:szCs w:val="22"/>
        </w:rPr>
        <w:t xml:space="preserve">Јавно предузеће </w:t>
      </w:r>
    </w:p>
    <w:p w:rsidR="002E3102" w:rsidRPr="00880FB6" w:rsidRDefault="002E3102" w:rsidP="002E3102">
      <w:pPr>
        <w:jc w:val="both"/>
        <w:rPr>
          <w:rFonts w:ascii="Arial" w:hAnsi="Arial" w:cs="Arial"/>
          <w:b/>
          <w:sz w:val="22"/>
          <w:szCs w:val="22"/>
        </w:rPr>
      </w:pPr>
      <w:r w:rsidRPr="006C2AB3">
        <w:rPr>
          <w:rFonts w:ascii="Arial" w:hAnsi="Arial" w:cs="Arial"/>
          <w:sz w:val="22"/>
          <w:szCs w:val="22"/>
        </w:rPr>
        <w:t>„Електропривреда Србије“</w:t>
      </w:r>
      <w:r>
        <w:rPr>
          <w:rFonts w:ascii="Arial" w:hAnsi="Arial" w:cs="Arial"/>
          <w:sz w:val="22"/>
          <w:szCs w:val="22"/>
        </w:rPr>
        <w:t>,</w:t>
      </w:r>
      <w:r w:rsidRPr="006D4A22">
        <w:rPr>
          <w:rFonts w:ascii="Arial" w:hAnsi="Arial" w:cs="Arial"/>
          <w:sz w:val="22"/>
          <w:szCs w:val="22"/>
        </w:rPr>
        <w:t>Београд</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251041">
        <w:rPr>
          <w:rFonts w:ascii="Arial" w:hAnsi="Arial" w:cs="Arial"/>
          <w:b/>
          <w:sz w:val="22"/>
          <w:szCs w:val="22"/>
          <w:lang w:val="sr-Cyrl-RS"/>
        </w:rPr>
        <w:t>Назив</w:t>
      </w:r>
      <w:r>
        <w:rPr>
          <w:rFonts w:ascii="Arial" w:hAnsi="Arial" w:cs="Arial"/>
          <w:b/>
          <w:sz w:val="22"/>
          <w:szCs w:val="22"/>
        </w:rPr>
        <w:t xml:space="preserve">     </w:t>
      </w:r>
    </w:p>
    <w:p w:rsidR="002E3102" w:rsidRPr="00880FB6" w:rsidRDefault="002E3102" w:rsidP="002E3102">
      <w:pPr>
        <w:jc w:val="both"/>
        <w:rPr>
          <w:rFonts w:ascii="Arial" w:hAnsi="Arial" w:cs="Arial"/>
          <w:b/>
          <w:sz w:val="22"/>
          <w:szCs w:val="22"/>
        </w:rPr>
      </w:pPr>
      <w:r w:rsidRPr="00880FB6">
        <w:rPr>
          <w:rFonts w:ascii="Arial" w:hAnsi="Arial" w:cs="Arial"/>
          <w:sz w:val="22"/>
          <w:szCs w:val="22"/>
        </w:rPr>
        <w:t xml:space="preserve">  </w:t>
      </w:r>
    </w:p>
    <w:p w:rsidR="002E3102" w:rsidRPr="00880FB6" w:rsidRDefault="0019028E" w:rsidP="002E3102">
      <w:pPr>
        <w:jc w:val="both"/>
        <w:rPr>
          <w:rFonts w:ascii="Arial" w:hAnsi="Arial" w:cs="Arial"/>
          <w:b/>
          <w:sz w:val="22"/>
          <w:szCs w:val="22"/>
        </w:rPr>
      </w:pPr>
      <w:r>
        <w:rPr>
          <w:rFonts w:ascii="Arial" w:hAnsi="Arial" w:cs="Arial"/>
          <w:b/>
          <w:sz w:val="22"/>
          <w:szCs w:val="22"/>
        </w:rPr>
        <w:t xml:space="preserve">   </w:t>
      </w:r>
      <w:r w:rsidR="002E3102" w:rsidRPr="00880FB6">
        <w:rPr>
          <w:rFonts w:ascii="Arial" w:hAnsi="Arial" w:cs="Arial"/>
          <w:b/>
          <w:sz w:val="22"/>
          <w:szCs w:val="22"/>
        </w:rPr>
        <w:t>____________________</w:t>
      </w:r>
      <w:r w:rsidR="002E3102">
        <w:rPr>
          <w:rFonts w:ascii="Arial" w:hAnsi="Arial" w:cs="Arial"/>
          <w:b/>
          <w:sz w:val="22"/>
          <w:szCs w:val="22"/>
        </w:rPr>
        <w:t>_____</w:t>
      </w:r>
      <w:r w:rsidR="002E3102" w:rsidRPr="00880FB6">
        <w:rPr>
          <w:rFonts w:ascii="Arial" w:hAnsi="Arial" w:cs="Arial"/>
          <w:b/>
          <w:sz w:val="22"/>
          <w:szCs w:val="22"/>
        </w:rPr>
        <w:t xml:space="preserve">                                            ____________________</w:t>
      </w:r>
      <w:r w:rsidR="002E3102">
        <w:rPr>
          <w:rFonts w:ascii="Arial" w:hAnsi="Arial" w:cs="Arial"/>
          <w:b/>
          <w:sz w:val="22"/>
          <w:szCs w:val="22"/>
        </w:rPr>
        <w:t>_____</w:t>
      </w:r>
    </w:p>
    <w:p w:rsidR="002E3102" w:rsidRDefault="002E3102" w:rsidP="002E3102">
      <w:pPr>
        <w:tabs>
          <w:tab w:val="left" w:pos="6720"/>
        </w:tabs>
        <w:jc w:val="both"/>
        <w:rPr>
          <w:rFonts w:ascii="Arial" w:hAnsi="Arial" w:cs="Arial"/>
          <w:sz w:val="22"/>
          <w:szCs w:val="22"/>
        </w:rPr>
      </w:pPr>
      <w:r w:rsidRPr="00880FB6">
        <w:rPr>
          <w:rFonts w:ascii="Arial" w:hAnsi="Arial" w:cs="Arial"/>
          <w:sz w:val="22"/>
          <w:szCs w:val="22"/>
        </w:rPr>
        <w:t xml:space="preserve">      </w:t>
      </w:r>
      <w:r w:rsidR="0019028E">
        <w:rPr>
          <w:rFonts w:ascii="Arial" w:hAnsi="Arial" w:cs="Arial"/>
          <w:sz w:val="22"/>
          <w:szCs w:val="22"/>
        </w:rPr>
        <w:t xml:space="preserve">    </w:t>
      </w:r>
      <w:r w:rsidR="00643DCB">
        <w:rPr>
          <w:rFonts w:ascii="Arial" w:hAnsi="Arial" w:cs="Arial"/>
          <w:sz w:val="22"/>
          <w:szCs w:val="22"/>
        </w:rPr>
        <w:t xml:space="preserve"> </w:t>
      </w:r>
      <w:r w:rsidR="00A51CB7">
        <w:rPr>
          <w:rFonts w:ascii="Arial" w:hAnsi="Arial" w:cs="Arial"/>
          <w:sz w:val="22"/>
          <w:szCs w:val="22"/>
        </w:rPr>
        <w:t xml:space="preserve">   </w:t>
      </w:r>
      <w:r w:rsidR="00D829C4">
        <w:rPr>
          <w:rFonts w:ascii="Arial" w:hAnsi="Arial" w:cs="Arial"/>
          <w:sz w:val="22"/>
          <w:szCs w:val="22"/>
          <w:lang w:val="sr-Cyrl-RS"/>
        </w:rPr>
        <w:t xml:space="preserve">Милорад </w:t>
      </w:r>
      <w:r w:rsidR="00643DCB">
        <w:rPr>
          <w:rFonts w:ascii="Arial" w:hAnsi="Arial" w:cs="Arial"/>
          <w:sz w:val="22"/>
          <w:szCs w:val="22"/>
          <w:lang w:val="sr-Cyrl-RS"/>
        </w:rPr>
        <w:t>Грчић</w:t>
      </w:r>
      <w:r w:rsidRPr="00880FB6">
        <w:rPr>
          <w:rFonts w:ascii="Arial" w:hAnsi="Arial" w:cs="Arial"/>
          <w:sz w:val="22"/>
          <w:szCs w:val="22"/>
        </w:rPr>
        <w:t xml:space="preserve">  </w:t>
      </w:r>
      <w:r>
        <w:rPr>
          <w:rFonts w:ascii="Arial" w:hAnsi="Arial" w:cs="Arial"/>
          <w:sz w:val="22"/>
          <w:szCs w:val="22"/>
        </w:rPr>
        <w:tab/>
      </w:r>
      <w:r w:rsidRPr="00880FB6">
        <w:rPr>
          <w:rFonts w:ascii="Arial" w:hAnsi="Arial" w:cs="Arial"/>
          <w:sz w:val="22"/>
          <w:szCs w:val="22"/>
        </w:rPr>
        <w:t>име и презиме</w:t>
      </w:r>
    </w:p>
    <w:p w:rsidR="002E3102" w:rsidRPr="00880FB6" w:rsidRDefault="002E3102" w:rsidP="008B3270">
      <w:pPr>
        <w:tabs>
          <w:tab w:val="left" w:pos="7245"/>
        </w:tabs>
        <w:jc w:val="both"/>
        <w:rPr>
          <w:rFonts w:ascii="Arial" w:hAnsi="Arial" w:cs="Arial"/>
          <w:sz w:val="22"/>
          <w:szCs w:val="22"/>
        </w:rPr>
      </w:pPr>
      <w:r>
        <w:rPr>
          <w:rFonts w:ascii="Arial" w:hAnsi="Arial" w:cs="Arial"/>
          <w:sz w:val="22"/>
          <w:szCs w:val="22"/>
        </w:rPr>
        <w:t xml:space="preserve">               </w:t>
      </w:r>
      <w:r w:rsidR="00A51CB7">
        <w:rPr>
          <w:rFonts w:ascii="Arial" w:hAnsi="Arial" w:cs="Arial"/>
          <w:sz w:val="22"/>
          <w:szCs w:val="22"/>
        </w:rPr>
        <w:t xml:space="preserve">в.д. </w:t>
      </w:r>
      <w:r w:rsidR="00C6314D">
        <w:rPr>
          <w:rFonts w:ascii="Arial" w:hAnsi="Arial" w:cs="Arial"/>
          <w:sz w:val="22"/>
          <w:szCs w:val="22"/>
          <w:lang w:val="sr-Cyrl-RS"/>
        </w:rPr>
        <w:t>д</w:t>
      </w:r>
      <w:r w:rsidR="00C6314D">
        <w:rPr>
          <w:rFonts w:ascii="Arial" w:hAnsi="Arial" w:cs="Arial"/>
          <w:sz w:val="22"/>
          <w:szCs w:val="22"/>
        </w:rPr>
        <w:t xml:space="preserve">иректора                                                                         </w:t>
      </w:r>
      <w:r>
        <w:rPr>
          <w:rFonts w:ascii="Arial" w:hAnsi="Arial" w:cs="Arial"/>
          <w:sz w:val="22"/>
          <w:szCs w:val="22"/>
        </w:rPr>
        <w:t>функција</w:t>
      </w:r>
      <w:r w:rsidRPr="00880FB6">
        <w:rPr>
          <w:rFonts w:ascii="Arial" w:hAnsi="Arial" w:cs="Arial"/>
          <w:sz w:val="22"/>
          <w:szCs w:val="22"/>
        </w:rPr>
        <w:t xml:space="preserve">                                    </w:t>
      </w:r>
      <w:r>
        <w:rPr>
          <w:rFonts w:ascii="Arial" w:hAnsi="Arial" w:cs="Arial"/>
          <w:sz w:val="22"/>
          <w:szCs w:val="22"/>
        </w:rPr>
        <w:t xml:space="preserve">     </w:t>
      </w:r>
    </w:p>
    <w:p w:rsidR="002E3102" w:rsidRPr="008272BC" w:rsidRDefault="002E3102" w:rsidP="002E3102">
      <w:pPr>
        <w:jc w:val="both"/>
        <w:rPr>
          <w:rFonts w:ascii="Arial" w:hAnsi="Arial" w:cs="Arial"/>
          <w:sz w:val="22"/>
          <w:szCs w:val="22"/>
        </w:rPr>
      </w:pPr>
      <w:r w:rsidRPr="00880FB6">
        <w:rPr>
          <w:rFonts w:ascii="Arial" w:hAnsi="Arial" w:cs="Arial"/>
          <w:sz w:val="22"/>
          <w:szCs w:val="22"/>
        </w:rPr>
        <w:lastRenderedPageBreak/>
        <w:t xml:space="preserve">         </w:t>
      </w:r>
      <w:r w:rsidR="008272BC">
        <w:rPr>
          <w:rFonts w:ascii="Arial" w:hAnsi="Arial" w:cs="Arial"/>
          <w:sz w:val="22"/>
          <w:szCs w:val="22"/>
        </w:rPr>
        <w:t xml:space="preserve">     </w:t>
      </w:r>
    </w:p>
    <w:p w:rsidR="002E3102" w:rsidRPr="00880FB6" w:rsidRDefault="002E3102" w:rsidP="002E3102">
      <w:pPr>
        <w:jc w:val="both"/>
        <w:rPr>
          <w:rFonts w:ascii="Arial" w:hAnsi="Arial" w:cs="Arial"/>
          <w:bCs/>
          <w:noProof/>
          <w:sz w:val="22"/>
          <w:szCs w:val="22"/>
        </w:rPr>
      </w:pPr>
    </w:p>
    <w:p w:rsidR="002E3102" w:rsidRPr="005E7D58" w:rsidRDefault="002E3102" w:rsidP="00CF76DA">
      <w:pPr>
        <w:pStyle w:val="Heading10"/>
        <w:numPr>
          <w:ilvl w:val="0"/>
          <w:numId w:val="22"/>
        </w:numPr>
        <w:jc w:val="center"/>
      </w:pPr>
      <w:bookmarkStart w:id="333" w:name="_Toc384289199"/>
      <w:bookmarkStart w:id="334" w:name="_Toc400883407"/>
      <w:bookmarkStart w:id="335" w:name="_Toc425166667"/>
      <w:bookmarkStart w:id="336" w:name="_Toc463355040"/>
      <w:r w:rsidRPr="00FE3837">
        <w:t xml:space="preserve">МОДЕЛ УГОВОРА </w:t>
      </w:r>
      <w:r w:rsidRPr="00FE3837">
        <w:tab/>
      </w:r>
      <w:r w:rsidRPr="00FE3837">
        <w:br/>
        <w:t>о чувању пословне тајне и поверљивих информација</w:t>
      </w:r>
      <w:bookmarkEnd w:id="333"/>
      <w:bookmarkEnd w:id="334"/>
      <w:bookmarkEnd w:id="335"/>
      <w:bookmarkEnd w:id="336"/>
    </w:p>
    <w:p w:rsidR="002E3102" w:rsidRPr="00FE3837" w:rsidRDefault="002E3102" w:rsidP="002E3102">
      <w:pPr>
        <w:rPr>
          <w:rFonts w:ascii="Arial" w:hAnsi="Arial" w:cs="Arial"/>
          <w:b/>
          <w:sz w:val="22"/>
          <w:szCs w:val="22"/>
        </w:rPr>
      </w:pPr>
    </w:p>
    <w:p w:rsidR="002E3102" w:rsidRPr="00D32226" w:rsidRDefault="002E3102" w:rsidP="002E3102">
      <w:pPr>
        <w:jc w:val="both"/>
        <w:rPr>
          <w:rFonts w:ascii="Arial" w:hAnsi="Arial" w:cs="Arial"/>
          <w:sz w:val="22"/>
          <w:szCs w:val="22"/>
        </w:rPr>
      </w:pPr>
      <w:r w:rsidRPr="00880FB6">
        <w:rPr>
          <w:rFonts w:ascii="Arial" w:hAnsi="Arial" w:cs="Arial"/>
          <w:sz w:val="22"/>
          <w:szCs w:val="22"/>
        </w:rPr>
        <w:t>Закључен</w:t>
      </w:r>
      <w:r w:rsidR="00251041">
        <w:rPr>
          <w:rFonts w:ascii="Arial" w:hAnsi="Arial" w:cs="Arial"/>
          <w:sz w:val="22"/>
          <w:szCs w:val="22"/>
          <w:lang w:val="sr-Cyrl-RS"/>
        </w:rPr>
        <w:t xml:space="preserve"> у Београду </w:t>
      </w:r>
      <w:r w:rsidRPr="00880FB6">
        <w:rPr>
          <w:rFonts w:ascii="Arial" w:hAnsi="Arial" w:cs="Arial"/>
          <w:sz w:val="22"/>
          <w:szCs w:val="22"/>
        </w:rPr>
        <w:t xml:space="preserve"> између</w:t>
      </w:r>
      <w:r>
        <w:rPr>
          <w:rFonts w:ascii="Arial" w:hAnsi="Arial" w:cs="Arial"/>
          <w:sz w:val="22"/>
          <w:szCs w:val="22"/>
        </w:rPr>
        <w:t>:</w:t>
      </w:r>
    </w:p>
    <w:p w:rsidR="002E3102" w:rsidRPr="00880FB6" w:rsidRDefault="002E3102" w:rsidP="002E3102">
      <w:pPr>
        <w:jc w:val="both"/>
        <w:rPr>
          <w:rFonts w:ascii="Arial" w:hAnsi="Arial" w:cs="Arial"/>
          <w:sz w:val="22"/>
          <w:szCs w:val="22"/>
        </w:rPr>
      </w:pPr>
    </w:p>
    <w:p w:rsidR="002E3102" w:rsidRPr="00880FB6" w:rsidRDefault="002E3102" w:rsidP="00CF76DA">
      <w:pPr>
        <w:numPr>
          <w:ilvl w:val="0"/>
          <w:numId w:val="18"/>
        </w:numPr>
        <w:tabs>
          <w:tab w:val="left" w:pos="360"/>
        </w:tabs>
        <w:suppressAutoHyphens w:val="0"/>
        <w:jc w:val="both"/>
        <w:rPr>
          <w:rFonts w:ascii="Arial" w:hAnsi="Arial" w:cs="Arial"/>
          <w:sz w:val="22"/>
          <w:szCs w:val="22"/>
        </w:rPr>
      </w:pPr>
      <w:r w:rsidRPr="00880FB6">
        <w:rPr>
          <w:rFonts w:ascii="Arial" w:hAnsi="Arial" w:cs="Arial"/>
          <w:sz w:val="22"/>
          <w:szCs w:val="22"/>
        </w:rPr>
        <w:t xml:space="preserve">Јавног предузећа „Електропривреда Србије“, Београд, </w:t>
      </w:r>
      <w:r>
        <w:rPr>
          <w:rFonts w:ascii="Arial" w:hAnsi="Arial" w:cs="Arial"/>
          <w:sz w:val="22"/>
          <w:szCs w:val="22"/>
        </w:rPr>
        <w:t>У</w:t>
      </w:r>
      <w:r w:rsidRPr="00880FB6">
        <w:rPr>
          <w:rFonts w:ascii="Arial" w:hAnsi="Arial" w:cs="Arial"/>
          <w:sz w:val="22"/>
          <w:szCs w:val="22"/>
        </w:rPr>
        <w:t xml:space="preserve">лица </w:t>
      </w:r>
      <w:r>
        <w:rPr>
          <w:rFonts w:ascii="Arial" w:hAnsi="Arial" w:cs="Arial"/>
          <w:sz w:val="22"/>
          <w:szCs w:val="22"/>
        </w:rPr>
        <w:t>ц</w:t>
      </w:r>
      <w:r w:rsidRPr="00880FB6">
        <w:rPr>
          <w:rFonts w:ascii="Arial" w:hAnsi="Arial" w:cs="Arial"/>
          <w:sz w:val="22"/>
          <w:szCs w:val="22"/>
        </w:rPr>
        <w:t xml:space="preserve">арице Милице бр. 2, </w:t>
      </w:r>
      <w:r w:rsidRPr="00880FB6">
        <w:rPr>
          <w:rFonts w:ascii="Arial" w:hAnsi="Arial" w:cs="Arial"/>
          <w:color w:val="000000"/>
          <w:sz w:val="22"/>
          <w:szCs w:val="22"/>
        </w:rPr>
        <w:t xml:space="preserve">матични број: 20053658, ПИБ 103920327, бр.тек.рачуна: </w:t>
      </w:r>
      <w:r w:rsidRPr="00880FB6">
        <w:rPr>
          <w:rFonts w:ascii="Arial" w:hAnsi="Arial" w:cs="Arial"/>
          <w:sz w:val="22"/>
          <w:szCs w:val="22"/>
        </w:rPr>
        <w:t xml:space="preserve">160-700-13 Banka Intesa ад Београд, које заступа </w:t>
      </w:r>
      <w:r>
        <w:rPr>
          <w:rFonts w:ascii="Arial" w:hAnsi="Arial" w:cs="Arial"/>
          <w:sz w:val="22"/>
          <w:szCs w:val="22"/>
        </w:rPr>
        <w:t>законски заступник</w:t>
      </w:r>
      <w:r w:rsidRPr="00880FB6">
        <w:rPr>
          <w:rFonts w:ascii="Arial" w:hAnsi="Arial" w:cs="Arial"/>
          <w:sz w:val="22"/>
          <w:szCs w:val="22"/>
        </w:rPr>
        <w:t xml:space="preserve"> </w:t>
      </w:r>
      <w:r w:rsidR="00D829C4">
        <w:rPr>
          <w:rFonts w:ascii="Arial" w:hAnsi="Arial" w:cs="Arial"/>
          <w:sz w:val="22"/>
          <w:szCs w:val="22"/>
          <w:lang w:val="sr-Cyrl-RS"/>
        </w:rPr>
        <w:t>Милорад</w:t>
      </w:r>
      <w:r w:rsidR="00D829C4">
        <w:rPr>
          <w:rFonts w:ascii="Arial" w:hAnsi="Arial" w:cs="Arial"/>
          <w:sz w:val="22"/>
          <w:szCs w:val="22"/>
        </w:rPr>
        <w:t xml:space="preserve"> </w:t>
      </w:r>
      <w:r w:rsidR="00D829C4">
        <w:rPr>
          <w:rFonts w:ascii="Arial" w:hAnsi="Arial" w:cs="Arial"/>
          <w:sz w:val="22"/>
          <w:szCs w:val="22"/>
          <w:lang w:val="sr-Cyrl-RS"/>
        </w:rPr>
        <w:t>Грчић</w:t>
      </w:r>
      <w:r w:rsidR="00D829C4">
        <w:rPr>
          <w:rFonts w:ascii="Arial" w:hAnsi="Arial" w:cs="Arial"/>
          <w:sz w:val="22"/>
          <w:szCs w:val="22"/>
        </w:rPr>
        <w:t xml:space="preserve">, </w:t>
      </w:r>
      <w:r w:rsidR="00A51CB7">
        <w:rPr>
          <w:rFonts w:ascii="Arial" w:hAnsi="Arial" w:cs="Arial"/>
          <w:sz w:val="22"/>
          <w:szCs w:val="22"/>
        </w:rPr>
        <w:t xml:space="preserve">в.д. </w:t>
      </w:r>
      <w:r>
        <w:rPr>
          <w:rFonts w:ascii="Arial" w:hAnsi="Arial" w:cs="Arial"/>
          <w:sz w:val="22"/>
          <w:szCs w:val="22"/>
        </w:rPr>
        <w:t>директор</w:t>
      </w:r>
      <w:r w:rsidR="00D829C4">
        <w:rPr>
          <w:rFonts w:ascii="Arial" w:hAnsi="Arial" w:cs="Arial"/>
          <w:sz w:val="22"/>
          <w:szCs w:val="22"/>
          <w:lang w:val="sr-Cyrl-RS"/>
        </w:rPr>
        <w:t>а</w:t>
      </w:r>
      <w:r w:rsidRPr="00880FB6">
        <w:rPr>
          <w:rFonts w:ascii="Arial" w:hAnsi="Arial" w:cs="Arial"/>
          <w:sz w:val="22"/>
          <w:szCs w:val="22"/>
        </w:rPr>
        <w:t xml:space="preserve"> (у даљем тексту:</w:t>
      </w:r>
      <w:r>
        <w:rPr>
          <w:rFonts w:ascii="Arial" w:hAnsi="Arial" w:cs="Arial"/>
          <w:sz w:val="22"/>
          <w:szCs w:val="22"/>
        </w:rPr>
        <w:t>Корисник услуге</w:t>
      </w:r>
      <w:r w:rsidRPr="00EF2337">
        <w:rPr>
          <w:rFonts w:ascii="Arial" w:hAnsi="Arial" w:cs="Arial"/>
          <w:sz w:val="22"/>
          <w:szCs w:val="22"/>
        </w:rPr>
        <w:t>),</w:t>
      </w:r>
      <w:r w:rsidRPr="00880FB6">
        <w:rPr>
          <w:rFonts w:ascii="Arial" w:hAnsi="Arial" w:cs="Arial"/>
          <w:sz w:val="22"/>
          <w:szCs w:val="22"/>
        </w:rPr>
        <w:t xml:space="preserve"> с једне стране</w:t>
      </w:r>
    </w:p>
    <w:p w:rsidR="002E3102" w:rsidRPr="00880FB6" w:rsidRDefault="002E3102" w:rsidP="002E3102">
      <w:pPr>
        <w:rPr>
          <w:rFonts w:ascii="Arial" w:hAnsi="Arial" w:cs="Arial"/>
          <w:sz w:val="22"/>
          <w:szCs w:val="22"/>
        </w:rPr>
      </w:pPr>
    </w:p>
    <w:p w:rsidR="002E3102" w:rsidRPr="00880FB6" w:rsidRDefault="002E3102" w:rsidP="002E3102">
      <w:pPr>
        <w:rPr>
          <w:rFonts w:ascii="Arial" w:hAnsi="Arial" w:cs="Arial"/>
          <w:sz w:val="22"/>
          <w:szCs w:val="22"/>
        </w:rPr>
      </w:pPr>
      <w:r w:rsidRPr="00880FB6">
        <w:rPr>
          <w:rFonts w:ascii="Arial" w:hAnsi="Arial" w:cs="Arial"/>
          <w:sz w:val="22"/>
          <w:szCs w:val="22"/>
        </w:rPr>
        <w:t>и</w:t>
      </w:r>
    </w:p>
    <w:p w:rsidR="002E3102" w:rsidRPr="00880FB6" w:rsidRDefault="002E3102" w:rsidP="002E3102">
      <w:pPr>
        <w:rPr>
          <w:rFonts w:ascii="Arial" w:hAnsi="Arial" w:cs="Arial"/>
          <w:sz w:val="22"/>
          <w:szCs w:val="22"/>
        </w:rPr>
      </w:pPr>
    </w:p>
    <w:p w:rsidR="002E3102" w:rsidRPr="00880FB6" w:rsidRDefault="002E3102" w:rsidP="00CF76DA">
      <w:pPr>
        <w:numPr>
          <w:ilvl w:val="0"/>
          <w:numId w:val="18"/>
        </w:numPr>
        <w:suppressAutoHyphens w:val="0"/>
        <w:jc w:val="both"/>
        <w:rPr>
          <w:rFonts w:ascii="Arial" w:hAnsi="Arial" w:cs="Arial"/>
          <w:sz w:val="22"/>
          <w:szCs w:val="22"/>
        </w:rPr>
      </w:pPr>
      <w:r w:rsidRPr="00880FB6">
        <w:rPr>
          <w:rFonts w:ascii="Arial" w:hAnsi="Arial"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2E3102" w:rsidRPr="00880FB6" w:rsidRDefault="002E3102" w:rsidP="002E3102">
      <w:pPr>
        <w:rPr>
          <w:rFonts w:ascii="Arial" w:hAnsi="Arial" w:cs="Arial"/>
          <w:sz w:val="22"/>
          <w:szCs w:val="22"/>
        </w:rPr>
      </w:pPr>
    </w:p>
    <w:p w:rsidR="002E3102" w:rsidRPr="00880FB6" w:rsidRDefault="002E3102" w:rsidP="00124260">
      <w:pPr>
        <w:ind w:left="720"/>
        <w:jc w:val="both"/>
        <w:rPr>
          <w:rFonts w:ascii="Arial" w:hAnsi="Arial" w:cs="Arial"/>
          <w:sz w:val="22"/>
          <w:szCs w:val="22"/>
        </w:rPr>
      </w:pPr>
      <w:r w:rsidRPr="00880FB6">
        <w:rPr>
          <w:rFonts w:ascii="Arial" w:hAnsi="Arial" w:cs="Arial"/>
          <w:sz w:val="22"/>
          <w:szCs w:val="22"/>
        </w:rPr>
        <w:t>чланови групе /подизвођачи _________________</w:t>
      </w:r>
      <w:r w:rsidR="00124260">
        <w:rPr>
          <w:rFonts w:ascii="Arial" w:hAnsi="Arial" w:cs="Arial"/>
          <w:sz w:val="22"/>
          <w:szCs w:val="22"/>
        </w:rPr>
        <w:t>____________________________</w:t>
      </w:r>
    </w:p>
    <w:p w:rsidR="00124260" w:rsidRDefault="002E3102" w:rsidP="00124260">
      <w:pPr>
        <w:ind w:firstLine="720"/>
        <w:jc w:val="both"/>
        <w:rPr>
          <w:rFonts w:ascii="Arial" w:hAnsi="Arial" w:cs="Arial"/>
          <w:sz w:val="22"/>
          <w:szCs w:val="22"/>
        </w:rPr>
      </w:pPr>
      <w:r w:rsidRPr="00880FB6">
        <w:rPr>
          <w:rFonts w:ascii="Arial" w:hAnsi="Arial" w:cs="Arial"/>
          <w:sz w:val="22"/>
          <w:szCs w:val="22"/>
        </w:rPr>
        <w:t>_________________________________________</w:t>
      </w:r>
      <w:r w:rsidR="00124260">
        <w:rPr>
          <w:rFonts w:ascii="Arial" w:hAnsi="Arial" w:cs="Arial"/>
          <w:sz w:val="22"/>
          <w:szCs w:val="22"/>
        </w:rPr>
        <w:t>____________________________</w:t>
      </w:r>
      <w:r w:rsidRPr="00880FB6">
        <w:rPr>
          <w:rFonts w:ascii="Arial" w:hAnsi="Arial" w:cs="Arial"/>
          <w:sz w:val="22"/>
          <w:szCs w:val="22"/>
        </w:rPr>
        <w:t xml:space="preserve">, </w:t>
      </w:r>
    </w:p>
    <w:p w:rsidR="00124260" w:rsidRDefault="00124260" w:rsidP="00124260">
      <w:pPr>
        <w:jc w:val="both"/>
        <w:rPr>
          <w:rFonts w:ascii="Arial" w:hAnsi="Arial" w:cs="Arial"/>
          <w:sz w:val="22"/>
          <w:szCs w:val="22"/>
        </w:rPr>
      </w:pPr>
    </w:p>
    <w:p w:rsidR="002E3102" w:rsidRPr="00880FB6" w:rsidRDefault="002E3102" w:rsidP="00124260">
      <w:pPr>
        <w:jc w:val="both"/>
        <w:rPr>
          <w:rFonts w:ascii="Arial" w:hAnsi="Arial" w:cs="Arial"/>
          <w:sz w:val="22"/>
          <w:szCs w:val="22"/>
        </w:rPr>
      </w:pPr>
      <w:r>
        <w:rPr>
          <w:rFonts w:ascii="Arial" w:hAnsi="Arial" w:cs="Arial"/>
          <w:sz w:val="22"/>
          <w:szCs w:val="22"/>
        </w:rPr>
        <w:t xml:space="preserve">За потребе овог Уговора о чувању пословне тајне и поверљивих информација (даље: Уговор), </w:t>
      </w:r>
      <w:r w:rsidRPr="00880FB6">
        <w:rPr>
          <w:rFonts w:ascii="Arial" w:hAnsi="Arial" w:cs="Arial"/>
          <w:sz w:val="22"/>
          <w:szCs w:val="22"/>
        </w:rPr>
        <w:t>заједнички назв</w:t>
      </w:r>
      <w:r>
        <w:rPr>
          <w:rFonts w:ascii="Arial" w:hAnsi="Arial" w:cs="Arial"/>
          <w:sz w:val="22"/>
          <w:szCs w:val="22"/>
        </w:rPr>
        <w:t>ани:</w:t>
      </w:r>
      <w:r w:rsidRPr="00880FB6">
        <w:rPr>
          <w:rFonts w:ascii="Arial" w:hAnsi="Arial" w:cs="Arial"/>
          <w:sz w:val="22"/>
          <w:szCs w:val="22"/>
        </w:rPr>
        <w:t xml:space="preserve"> Стране.</w:t>
      </w:r>
    </w:p>
    <w:p w:rsidR="002E3102" w:rsidRPr="00880FB6" w:rsidRDefault="002E310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1.</w:t>
      </w:r>
    </w:p>
    <w:p w:rsidR="002E3102" w:rsidRDefault="002E3102" w:rsidP="002E3102">
      <w:pPr>
        <w:jc w:val="both"/>
        <w:rPr>
          <w:rFonts w:ascii="Arial" w:hAnsi="Arial" w:cs="Arial"/>
          <w:sz w:val="22"/>
          <w:szCs w:val="22"/>
        </w:rPr>
      </w:pPr>
      <w:r w:rsidRPr="00880FB6">
        <w:rPr>
          <w:rFonts w:ascii="Arial" w:hAnsi="Arial" w:cs="Arial"/>
          <w:sz w:val="22"/>
          <w:szCs w:val="22"/>
        </w:rPr>
        <w:t>Стране су се договориле да у вези са набавком услуга “</w:t>
      </w:r>
      <w:r w:rsidRPr="00EB3601">
        <w:rPr>
          <w:rFonts w:ascii="Arial" w:hAnsi="Arial" w:cs="Arial"/>
          <w:sz w:val="22"/>
          <w:szCs w:val="22"/>
        </w:rPr>
        <w:t xml:space="preserve"> </w:t>
      </w:r>
      <w:r w:rsidR="00B04E8A" w:rsidRPr="000C038D">
        <w:rPr>
          <w:rFonts w:ascii="Arial" w:hAnsi="Arial" w:cs="Arial"/>
          <w:sz w:val="22"/>
          <w:szCs w:val="22"/>
        </w:rPr>
        <w:t>Набавка услуге одржавања и унапређења система за обрачун и наплату електричне енергије у Техничком центру Београд</w:t>
      </w:r>
      <w:r w:rsidRPr="00880FB6">
        <w:rPr>
          <w:rFonts w:ascii="Arial" w:hAnsi="Arial" w:cs="Arial"/>
          <w:sz w:val="22"/>
          <w:szCs w:val="22"/>
        </w:rPr>
        <w:t xml:space="preserve"> ” - Јавна набавка број </w:t>
      </w:r>
      <w:r w:rsidRPr="00880FB6">
        <w:rPr>
          <w:rFonts w:ascii="Arial" w:hAnsi="Arial" w:cs="Arial"/>
          <w:color w:val="000000"/>
          <w:sz w:val="22"/>
          <w:szCs w:val="22"/>
        </w:rPr>
        <w:t>1000/0</w:t>
      </w:r>
      <w:r w:rsidR="00B04E8A">
        <w:rPr>
          <w:rFonts w:ascii="Arial" w:hAnsi="Arial" w:cs="Arial"/>
          <w:color w:val="000000"/>
          <w:sz w:val="22"/>
          <w:szCs w:val="22"/>
          <w:lang w:val="sr-Cyrl-RS"/>
        </w:rPr>
        <w:t>541</w:t>
      </w:r>
      <w:r w:rsidRPr="00880FB6">
        <w:rPr>
          <w:rFonts w:ascii="Arial" w:hAnsi="Arial" w:cs="Arial"/>
          <w:color w:val="000000"/>
          <w:sz w:val="22"/>
          <w:szCs w:val="22"/>
        </w:rPr>
        <w:t>/201</w:t>
      </w:r>
      <w:r w:rsidR="00B04E8A">
        <w:rPr>
          <w:rFonts w:ascii="Arial" w:hAnsi="Arial" w:cs="Arial"/>
          <w:color w:val="000000"/>
          <w:sz w:val="22"/>
          <w:szCs w:val="22"/>
          <w:lang w:val="sr-Cyrl-RS"/>
        </w:rPr>
        <w:t>6</w:t>
      </w:r>
      <w:r w:rsidRPr="00880FB6">
        <w:rPr>
          <w:rFonts w:ascii="Arial" w:hAnsi="Arial" w:cs="Arial"/>
          <w:sz w:val="22"/>
          <w:szCs w:val="22"/>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Овај </w:t>
      </w:r>
      <w:r>
        <w:rPr>
          <w:rFonts w:ascii="Arial" w:hAnsi="Arial" w:cs="Arial"/>
          <w:sz w:val="22"/>
          <w:szCs w:val="22"/>
        </w:rPr>
        <w:t>У</w:t>
      </w:r>
      <w:r w:rsidRPr="00880FB6">
        <w:rPr>
          <w:rFonts w:ascii="Arial" w:hAnsi="Arial" w:cs="Arial"/>
          <w:sz w:val="22"/>
          <w:szCs w:val="22"/>
        </w:rPr>
        <w:t>говор представља прилог основном Уговору број _____ од ____. године.</w:t>
      </w:r>
      <w:r w:rsidRPr="00880FB6">
        <w:rPr>
          <w:rFonts w:ascii="Arial" w:hAnsi="Arial" w:cs="Arial"/>
          <w:i/>
          <w:color w:val="548DD4" w:themeColor="text2" w:themeTint="99"/>
          <w:sz w:val="22"/>
          <w:szCs w:val="22"/>
        </w:rPr>
        <w:t xml:space="preserve"> </w:t>
      </w:r>
    </w:p>
    <w:p w:rsidR="002E3102" w:rsidRPr="00880FB6" w:rsidRDefault="002E310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2.</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124260" w:rsidRDefault="00124260" w:rsidP="002E3102">
      <w:pPr>
        <w:jc w:val="both"/>
        <w:rPr>
          <w:rFonts w:ascii="Arial" w:hAnsi="Arial" w:cs="Arial"/>
          <w:b/>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t>Пословна тајна</w:t>
      </w:r>
      <w:r w:rsidRPr="00880FB6">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124260" w:rsidRDefault="00124260" w:rsidP="002E3102">
      <w:pPr>
        <w:jc w:val="both"/>
        <w:rPr>
          <w:rFonts w:ascii="Arial" w:hAnsi="Arial" w:cs="Arial"/>
          <w:b/>
          <w:sz w:val="22"/>
          <w:szCs w:val="22"/>
        </w:rPr>
      </w:pPr>
    </w:p>
    <w:p w:rsidR="002E3102" w:rsidRDefault="002E3102" w:rsidP="002E3102">
      <w:pPr>
        <w:jc w:val="both"/>
        <w:rPr>
          <w:rFonts w:ascii="Arial" w:hAnsi="Arial" w:cs="Arial"/>
          <w:sz w:val="22"/>
          <w:szCs w:val="22"/>
        </w:rPr>
      </w:pPr>
      <w:r w:rsidRPr="00880FB6">
        <w:rPr>
          <w:rFonts w:ascii="Arial" w:hAnsi="Arial" w:cs="Arial"/>
          <w:b/>
          <w:sz w:val="22"/>
          <w:szCs w:val="22"/>
        </w:rPr>
        <w:t>Држалац пословне тајне</w:t>
      </w:r>
      <w:r w:rsidRPr="00880FB6">
        <w:rPr>
          <w:rFonts w:ascii="Arial" w:hAnsi="Arial" w:cs="Arial"/>
          <w:sz w:val="22"/>
          <w:szCs w:val="22"/>
        </w:rPr>
        <w:t xml:space="preserve"> – лице које на основу закона контролише коришћење пословне тајне; </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lastRenderedPageBreak/>
        <w:t xml:space="preserve">Носачи информација </w:t>
      </w:r>
      <w:r w:rsidRPr="00880FB6">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2E3102" w:rsidRPr="00880FB6" w:rsidRDefault="002E3102" w:rsidP="002E3102">
      <w:pPr>
        <w:jc w:val="both"/>
        <w:rPr>
          <w:rFonts w:ascii="Arial" w:hAnsi="Arial" w:cs="Arial"/>
          <w:sz w:val="22"/>
          <w:szCs w:val="22"/>
        </w:rPr>
      </w:pPr>
    </w:p>
    <w:p w:rsidR="002E3102" w:rsidRPr="00D9519E" w:rsidRDefault="002E3102" w:rsidP="002E3102">
      <w:pPr>
        <w:pStyle w:val="Normal1"/>
        <w:spacing w:before="0" w:after="0"/>
        <w:jc w:val="both"/>
        <w:rPr>
          <w:rFonts w:eastAsia="Calibri"/>
          <w:lang w:val="ru-RU"/>
        </w:rPr>
      </w:pPr>
      <w:r w:rsidRPr="00D9519E">
        <w:rPr>
          <w:rFonts w:eastAsia="Calibri"/>
          <w:b/>
          <w:lang w:val="ru-RU"/>
        </w:rPr>
        <w:t>Ознаке степена тајности</w:t>
      </w:r>
      <w:r w:rsidRPr="00D9519E">
        <w:rPr>
          <w:rFonts w:eastAsia="Calibri"/>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124260" w:rsidRDefault="00124260" w:rsidP="002E3102">
      <w:pPr>
        <w:jc w:val="both"/>
        <w:rPr>
          <w:rFonts w:ascii="Arial" w:hAnsi="Arial" w:cs="Arial"/>
          <w:b/>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t>Давалац</w:t>
      </w:r>
      <w:r w:rsidRPr="00880FB6">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124260" w:rsidRDefault="00124260" w:rsidP="002E3102">
      <w:pPr>
        <w:jc w:val="both"/>
        <w:rPr>
          <w:rFonts w:ascii="Arial" w:hAnsi="Arial" w:cs="Arial"/>
          <w:b/>
          <w:sz w:val="22"/>
          <w:szCs w:val="22"/>
        </w:rPr>
      </w:pPr>
    </w:p>
    <w:p w:rsidR="002E3102" w:rsidRPr="00880FB6" w:rsidRDefault="002E3102" w:rsidP="002E3102">
      <w:pPr>
        <w:jc w:val="both"/>
        <w:rPr>
          <w:rFonts w:ascii="Arial" w:hAnsi="Arial" w:cs="Arial"/>
          <w:sz w:val="22"/>
          <w:szCs w:val="22"/>
        </w:rPr>
      </w:pPr>
      <w:r w:rsidRPr="00880FB6">
        <w:rPr>
          <w:rFonts w:ascii="Arial" w:hAnsi="Arial" w:cs="Arial"/>
          <w:b/>
          <w:sz w:val="22"/>
          <w:szCs w:val="22"/>
        </w:rPr>
        <w:t>Прималац</w:t>
      </w:r>
      <w:r w:rsidRPr="00880FB6">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124260" w:rsidRDefault="00124260" w:rsidP="002E3102">
      <w:pPr>
        <w:jc w:val="both"/>
        <w:rPr>
          <w:rFonts w:ascii="Arial" w:hAnsi="Arial" w:cs="Arial"/>
          <w:b/>
          <w:sz w:val="22"/>
          <w:szCs w:val="22"/>
          <w:lang w:eastAsia="sr-Latn-CS"/>
        </w:rPr>
      </w:pPr>
    </w:p>
    <w:p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Податак о личности</w:t>
      </w:r>
      <w:r w:rsidRPr="00880FB6">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124260" w:rsidRDefault="00124260" w:rsidP="002E3102">
      <w:pPr>
        <w:jc w:val="both"/>
        <w:rPr>
          <w:rFonts w:ascii="Arial" w:hAnsi="Arial" w:cs="Arial"/>
          <w:b/>
          <w:sz w:val="22"/>
          <w:szCs w:val="22"/>
          <w:lang w:eastAsia="sr-Latn-CS"/>
        </w:rPr>
      </w:pPr>
    </w:p>
    <w:p w:rsidR="002E3102" w:rsidRPr="00880FB6" w:rsidRDefault="002E3102" w:rsidP="002E3102">
      <w:pPr>
        <w:jc w:val="both"/>
        <w:rPr>
          <w:rFonts w:ascii="Arial" w:hAnsi="Arial" w:cs="Arial"/>
          <w:sz w:val="22"/>
          <w:szCs w:val="22"/>
          <w:lang w:eastAsia="sr-Latn-CS"/>
        </w:rPr>
      </w:pPr>
      <w:r w:rsidRPr="00880FB6">
        <w:rPr>
          <w:rFonts w:ascii="Arial" w:hAnsi="Arial" w:cs="Arial"/>
          <w:b/>
          <w:sz w:val="22"/>
          <w:szCs w:val="22"/>
          <w:lang w:eastAsia="sr-Latn-CS"/>
        </w:rPr>
        <w:t>Физичко лице</w:t>
      </w:r>
      <w:r w:rsidRPr="00880FB6">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2E3102" w:rsidRPr="00880FB6" w:rsidRDefault="002E310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3.</w:t>
      </w:r>
    </w:p>
    <w:p w:rsidR="002E3102" w:rsidRDefault="002E3102" w:rsidP="002E3102">
      <w:pPr>
        <w:jc w:val="both"/>
        <w:rPr>
          <w:rFonts w:ascii="Arial" w:hAnsi="Arial" w:cs="Arial"/>
          <w:sz w:val="22"/>
          <w:szCs w:val="22"/>
        </w:rPr>
      </w:pPr>
      <w:r w:rsidRPr="00880FB6">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ascii="Arial" w:hAnsi="Arial" w:cs="Arial"/>
          <w:sz w:val="22"/>
          <w:szCs w:val="22"/>
        </w:rPr>
        <w:t xml:space="preserve">Корисника </w:t>
      </w:r>
      <w:r w:rsidR="00251041">
        <w:rPr>
          <w:rFonts w:ascii="Arial" w:hAnsi="Arial" w:cs="Arial"/>
          <w:sz w:val="22"/>
          <w:szCs w:val="22"/>
        </w:rPr>
        <w:t>услуг</w:t>
      </w:r>
      <w:r w:rsidR="00251041">
        <w:rPr>
          <w:rFonts w:ascii="Arial" w:hAnsi="Arial" w:cs="Arial"/>
          <w:sz w:val="22"/>
          <w:szCs w:val="22"/>
          <w:lang w:val="sr-Cyrl-RS"/>
        </w:rPr>
        <w:t>е</w:t>
      </w:r>
      <w:r w:rsidR="00251041">
        <w:rPr>
          <w:rFonts w:ascii="Arial" w:hAnsi="Arial" w:cs="Arial"/>
          <w:sz w:val="22"/>
          <w:szCs w:val="22"/>
        </w:rPr>
        <w:t xml:space="preserve"> </w:t>
      </w:r>
      <w:r>
        <w:rPr>
          <w:rFonts w:ascii="Arial" w:hAnsi="Arial" w:cs="Arial"/>
          <w:sz w:val="22"/>
          <w:szCs w:val="22"/>
        </w:rPr>
        <w:t xml:space="preserve">и Пружаоца </w:t>
      </w:r>
      <w:r w:rsidR="00251041">
        <w:rPr>
          <w:rFonts w:ascii="Arial" w:hAnsi="Arial" w:cs="Arial"/>
          <w:sz w:val="22"/>
          <w:szCs w:val="22"/>
        </w:rPr>
        <w:t>усл</w:t>
      </w:r>
      <w:r w:rsidR="00251041">
        <w:rPr>
          <w:rFonts w:ascii="Arial" w:hAnsi="Arial" w:cs="Arial"/>
          <w:sz w:val="22"/>
          <w:szCs w:val="22"/>
          <w:lang w:val="sr-Cyrl-RS"/>
        </w:rPr>
        <w:t>уге</w:t>
      </w:r>
      <w:r w:rsidR="00251041" w:rsidRPr="00880FB6">
        <w:rPr>
          <w:rFonts w:ascii="Arial" w:hAnsi="Arial" w:cs="Arial"/>
          <w:sz w:val="22"/>
          <w:szCs w:val="22"/>
        </w:rPr>
        <w:t xml:space="preserve"> </w:t>
      </w:r>
      <w:r w:rsidRPr="00880FB6">
        <w:rPr>
          <w:rFonts w:ascii="Arial" w:hAnsi="Arial" w:cs="Arial"/>
          <w:sz w:val="22"/>
          <w:szCs w:val="22"/>
        </w:rPr>
        <w:t xml:space="preserve">као и све податке о запосленима и трећим лицима који су ангажовани по било ком основу код </w:t>
      </w:r>
      <w:r>
        <w:rPr>
          <w:rFonts w:ascii="Arial" w:hAnsi="Arial" w:cs="Arial"/>
          <w:sz w:val="22"/>
          <w:szCs w:val="22"/>
        </w:rPr>
        <w:t>Корисника услуга</w:t>
      </w:r>
      <w:r w:rsidRPr="00880FB6">
        <w:rPr>
          <w:rFonts w:ascii="Arial" w:hAnsi="Arial" w:cs="Arial"/>
          <w:sz w:val="22"/>
          <w:szCs w:val="22"/>
        </w:rPr>
        <w:t>.</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 xml:space="preserve">Свака </w:t>
      </w:r>
      <w:r>
        <w:rPr>
          <w:rFonts w:ascii="Arial" w:hAnsi="Arial" w:cs="Arial"/>
          <w:sz w:val="22"/>
          <w:szCs w:val="22"/>
        </w:rPr>
        <w:t>С</w:t>
      </w:r>
      <w:r w:rsidRPr="00880FB6">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0A562E">
        <w:rPr>
          <w:rFonts w:ascii="Arial" w:hAnsi="Arial" w:cs="Arial"/>
          <w:sz w:val="22"/>
          <w:szCs w:val="22"/>
        </w:rPr>
        <w:t>("</w:t>
      </w:r>
      <w:r>
        <w:rPr>
          <w:rFonts w:ascii="Arial" w:hAnsi="Arial" w:cs="Arial"/>
          <w:sz w:val="22"/>
          <w:szCs w:val="22"/>
        </w:rPr>
        <w:t>Сл</w:t>
      </w:r>
      <w:r w:rsidRPr="000A562E">
        <w:rPr>
          <w:rFonts w:ascii="Arial" w:hAnsi="Arial" w:cs="Arial"/>
          <w:sz w:val="22"/>
          <w:szCs w:val="22"/>
        </w:rPr>
        <w:t xml:space="preserve">. </w:t>
      </w:r>
      <w:r>
        <w:rPr>
          <w:rFonts w:ascii="Arial" w:hAnsi="Arial" w:cs="Arial"/>
          <w:sz w:val="22"/>
          <w:szCs w:val="22"/>
        </w:rPr>
        <w:t>гл</w:t>
      </w:r>
      <w:r w:rsidRPr="000A562E">
        <w:rPr>
          <w:rFonts w:ascii="Arial" w:hAnsi="Arial" w:cs="Arial"/>
          <w:sz w:val="22"/>
          <w:szCs w:val="22"/>
        </w:rPr>
        <w:t>a</w:t>
      </w:r>
      <w:r>
        <w:rPr>
          <w:rFonts w:ascii="Arial" w:hAnsi="Arial" w:cs="Arial"/>
          <w:sz w:val="22"/>
          <w:szCs w:val="22"/>
        </w:rPr>
        <w:t>сник</w:t>
      </w:r>
      <w:r w:rsidRPr="000A562E">
        <w:rPr>
          <w:rFonts w:ascii="Arial" w:hAnsi="Arial" w:cs="Arial"/>
          <w:sz w:val="22"/>
          <w:szCs w:val="22"/>
        </w:rPr>
        <w:t xml:space="preserve"> </w:t>
      </w:r>
      <w:r>
        <w:rPr>
          <w:rFonts w:ascii="Arial" w:hAnsi="Arial" w:cs="Arial"/>
          <w:sz w:val="22"/>
          <w:szCs w:val="22"/>
        </w:rPr>
        <w:t>РС</w:t>
      </w:r>
      <w:r w:rsidRPr="000A562E">
        <w:rPr>
          <w:rFonts w:ascii="Arial" w:hAnsi="Arial" w:cs="Arial"/>
          <w:sz w:val="22"/>
          <w:szCs w:val="22"/>
        </w:rPr>
        <w:t xml:space="preserve">", </w:t>
      </w:r>
      <w:r>
        <w:rPr>
          <w:rFonts w:ascii="Arial" w:hAnsi="Arial" w:cs="Arial"/>
          <w:sz w:val="22"/>
          <w:szCs w:val="22"/>
        </w:rPr>
        <w:t>бр</w:t>
      </w:r>
      <w:r w:rsidRPr="000A562E">
        <w:rPr>
          <w:rFonts w:ascii="Arial" w:hAnsi="Arial" w:cs="Arial"/>
          <w:sz w:val="22"/>
          <w:szCs w:val="22"/>
        </w:rPr>
        <w:t xml:space="preserve">. 97/2008, 104/2009 - </w:t>
      </w:r>
      <w:r>
        <w:rPr>
          <w:rFonts w:ascii="Arial" w:hAnsi="Arial" w:cs="Arial"/>
          <w:sz w:val="22"/>
          <w:szCs w:val="22"/>
        </w:rPr>
        <w:t>др</w:t>
      </w:r>
      <w:r w:rsidRPr="000A562E">
        <w:rPr>
          <w:rFonts w:ascii="Arial" w:hAnsi="Arial" w:cs="Arial"/>
          <w:sz w:val="22"/>
          <w:szCs w:val="22"/>
        </w:rPr>
        <w:t xml:space="preserve">. </w:t>
      </w:r>
      <w:r>
        <w:rPr>
          <w:rFonts w:ascii="Arial" w:hAnsi="Arial" w:cs="Arial"/>
          <w:sz w:val="22"/>
          <w:szCs w:val="22"/>
        </w:rPr>
        <w:t>з</w:t>
      </w:r>
      <w:r w:rsidRPr="000A562E">
        <w:rPr>
          <w:rFonts w:ascii="Arial" w:hAnsi="Arial" w:cs="Arial"/>
          <w:sz w:val="22"/>
          <w:szCs w:val="22"/>
        </w:rPr>
        <w:t>a</w:t>
      </w:r>
      <w:r>
        <w:rPr>
          <w:rFonts w:ascii="Arial" w:hAnsi="Arial" w:cs="Arial"/>
          <w:sz w:val="22"/>
          <w:szCs w:val="22"/>
        </w:rPr>
        <w:t>к</w:t>
      </w:r>
      <w:r w:rsidRPr="000A562E">
        <w:rPr>
          <w:rFonts w:ascii="Arial" w:hAnsi="Arial" w:cs="Arial"/>
          <w:sz w:val="22"/>
          <w:szCs w:val="22"/>
        </w:rPr>
        <w:t>o</w:t>
      </w:r>
      <w:r>
        <w:rPr>
          <w:rFonts w:ascii="Arial" w:hAnsi="Arial" w:cs="Arial"/>
          <w:sz w:val="22"/>
          <w:szCs w:val="22"/>
        </w:rPr>
        <w:t>н</w:t>
      </w:r>
      <w:r w:rsidRPr="000A562E">
        <w:rPr>
          <w:rFonts w:ascii="Arial" w:hAnsi="Arial" w:cs="Arial"/>
          <w:sz w:val="22"/>
          <w:szCs w:val="22"/>
        </w:rPr>
        <w:t>, 68/2012 - o</w:t>
      </w:r>
      <w:r>
        <w:rPr>
          <w:rFonts w:ascii="Arial" w:hAnsi="Arial" w:cs="Arial"/>
          <w:sz w:val="22"/>
          <w:szCs w:val="22"/>
        </w:rPr>
        <w:t>длук</w:t>
      </w:r>
      <w:r w:rsidRPr="000A562E">
        <w:rPr>
          <w:rFonts w:ascii="Arial" w:hAnsi="Arial" w:cs="Arial"/>
          <w:sz w:val="22"/>
          <w:szCs w:val="22"/>
        </w:rPr>
        <w:t xml:space="preserve">a </w:t>
      </w:r>
      <w:r>
        <w:rPr>
          <w:rFonts w:ascii="Arial" w:hAnsi="Arial" w:cs="Arial"/>
          <w:sz w:val="22"/>
          <w:szCs w:val="22"/>
        </w:rPr>
        <w:t>УС</w:t>
      </w:r>
      <w:r w:rsidRPr="000A562E">
        <w:rPr>
          <w:rFonts w:ascii="Arial" w:hAnsi="Arial" w:cs="Arial"/>
          <w:sz w:val="22"/>
          <w:szCs w:val="22"/>
        </w:rPr>
        <w:t xml:space="preserve"> </w:t>
      </w:r>
      <w:r>
        <w:rPr>
          <w:rFonts w:ascii="Arial" w:hAnsi="Arial" w:cs="Arial"/>
          <w:sz w:val="22"/>
          <w:szCs w:val="22"/>
        </w:rPr>
        <w:t>и</w:t>
      </w:r>
      <w:r w:rsidRPr="000A562E">
        <w:rPr>
          <w:rFonts w:ascii="Arial" w:hAnsi="Arial" w:cs="Arial"/>
          <w:sz w:val="22"/>
          <w:szCs w:val="22"/>
        </w:rPr>
        <w:t xml:space="preserve"> 107/2012)</w:t>
      </w:r>
      <w:r w:rsidRPr="00880FB6">
        <w:rPr>
          <w:rFonts w:ascii="Arial" w:hAnsi="Arial" w:cs="Arial"/>
          <w:sz w:val="22"/>
          <w:szCs w:val="22"/>
        </w:rPr>
        <w:t>.</w:t>
      </w:r>
    </w:p>
    <w:p w:rsidR="00124260" w:rsidRPr="00880FB6" w:rsidRDefault="00124260"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Осим ако изричито није другачије уређено, </w:t>
      </w:r>
    </w:p>
    <w:p w:rsidR="002E3102" w:rsidRPr="00880FB6" w:rsidRDefault="002E3102" w:rsidP="00CF76DA">
      <w:pPr>
        <w:pStyle w:val="ListParagraph"/>
        <w:numPr>
          <w:ilvl w:val="0"/>
          <w:numId w:val="19"/>
        </w:numPr>
        <w:spacing w:after="0" w:line="240" w:lineRule="auto"/>
        <w:contextualSpacing/>
        <w:jc w:val="both"/>
        <w:rPr>
          <w:rFonts w:ascii="Arial" w:hAnsi="Arial" w:cs="Arial"/>
        </w:rPr>
      </w:pPr>
      <w:r w:rsidRPr="00880FB6">
        <w:rPr>
          <w:rFonts w:ascii="Arial" w:hAnsi="Arial" w:cs="Arial"/>
        </w:rPr>
        <w:t xml:space="preserve">ниједна </w:t>
      </w:r>
      <w:r>
        <w:rPr>
          <w:rFonts w:ascii="Arial" w:hAnsi="Arial" w:cs="Arial"/>
        </w:rPr>
        <w:t>С</w:t>
      </w:r>
      <w:r w:rsidRPr="00880FB6">
        <w:rPr>
          <w:rFonts w:ascii="Arial" w:hAnsi="Arial" w:cs="Arial"/>
        </w:rPr>
        <w:t xml:space="preserve">трана неће користити пословну тајну или поверљиве информације друге стране, </w:t>
      </w:r>
    </w:p>
    <w:p w:rsidR="002E3102" w:rsidRPr="00880FB6" w:rsidRDefault="002E3102" w:rsidP="00CF76DA">
      <w:pPr>
        <w:pStyle w:val="ListParagraph"/>
        <w:numPr>
          <w:ilvl w:val="0"/>
          <w:numId w:val="19"/>
        </w:numPr>
        <w:spacing w:after="0" w:line="240" w:lineRule="auto"/>
        <w:contextualSpacing/>
        <w:jc w:val="both"/>
        <w:rPr>
          <w:rFonts w:ascii="Arial" w:hAnsi="Arial" w:cs="Arial"/>
        </w:rPr>
      </w:pPr>
      <w:r w:rsidRPr="00880FB6">
        <w:rPr>
          <w:rFonts w:ascii="Arial" w:hAnsi="Arial" w:cs="Arial"/>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2E3102" w:rsidRPr="00880FB6" w:rsidRDefault="002E3102" w:rsidP="00CF76DA">
      <w:pPr>
        <w:pStyle w:val="ListParagraph"/>
        <w:numPr>
          <w:ilvl w:val="0"/>
          <w:numId w:val="19"/>
        </w:numPr>
        <w:spacing w:after="0" w:line="240" w:lineRule="auto"/>
        <w:contextualSpacing/>
        <w:jc w:val="both"/>
        <w:rPr>
          <w:rFonts w:ascii="Arial" w:hAnsi="Arial" w:cs="Arial"/>
        </w:rPr>
      </w:pPr>
      <w:r w:rsidRPr="00880FB6">
        <w:rPr>
          <w:rFonts w:ascii="Arial" w:hAnsi="Arial" w:cs="Arial"/>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2E3102" w:rsidRDefault="002E3102" w:rsidP="002E3102">
      <w:pPr>
        <w:rPr>
          <w:rFonts w:ascii="Arial" w:hAnsi="Arial" w:cs="Arial"/>
          <w:b/>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4.</w:t>
      </w: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2E3102" w:rsidRPr="00880FB6" w:rsidRDefault="002E3102" w:rsidP="002E3102">
      <w:pPr>
        <w:tabs>
          <w:tab w:val="left" w:pos="360"/>
        </w:tabs>
        <w:jc w:val="both"/>
        <w:rPr>
          <w:rFonts w:ascii="Arial" w:hAnsi="Arial" w:cs="Arial"/>
          <w:sz w:val="22"/>
          <w:szCs w:val="22"/>
        </w:rPr>
      </w:pP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Обавеза из претходног става не постоји у случајевима:</w:t>
      </w:r>
    </w:p>
    <w:p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880FB6" w:rsidDel="003A22D2">
        <w:rPr>
          <w:rFonts w:ascii="Arial" w:hAnsi="Arial" w:cs="Arial"/>
          <w:sz w:val="22"/>
          <w:szCs w:val="22"/>
        </w:rPr>
        <w:t xml:space="preserve"> </w:t>
      </w:r>
      <w:r w:rsidRPr="00880FB6">
        <w:rPr>
          <w:rFonts w:ascii="Arial" w:hAnsi="Arial" w:cs="Arial"/>
          <w:sz w:val="22"/>
          <w:szCs w:val="22"/>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2E3102" w:rsidRPr="00880FB6" w:rsidRDefault="002E3102" w:rsidP="002E3102">
      <w:pPr>
        <w:tabs>
          <w:tab w:val="left" w:pos="360"/>
        </w:tabs>
        <w:ind w:right="69"/>
        <w:jc w:val="both"/>
        <w:rPr>
          <w:rFonts w:ascii="Arial" w:hAnsi="Arial" w:cs="Arial"/>
          <w:sz w:val="22"/>
          <w:szCs w:val="22"/>
        </w:rPr>
      </w:pPr>
      <w:r w:rsidRPr="00880FB6">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2E3102" w:rsidRPr="00880FB6" w:rsidRDefault="002E3102" w:rsidP="002E3102">
      <w:pPr>
        <w:tabs>
          <w:tab w:val="left" w:pos="360"/>
        </w:tabs>
        <w:ind w:right="69" w:firstLine="540"/>
        <w:jc w:val="both"/>
        <w:rPr>
          <w:rFonts w:ascii="Arial" w:hAnsi="Arial" w:cs="Arial"/>
          <w:sz w:val="22"/>
          <w:szCs w:val="22"/>
        </w:rPr>
      </w:pPr>
      <w:r w:rsidRPr="00880FB6">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2E3102" w:rsidRPr="00880FB6" w:rsidRDefault="002E3102" w:rsidP="00CF76DA">
      <w:pPr>
        <w:numPr>
          <w:ilvl w:val="0"/>
          <w:numId w:val="20"/>
        </w:numPr>
        <w:suppressAutoHyphens w:val="0"/>
        <w:jc w:val="both"/>
        <w:rPr>
          <w:rFonts w:ascii="Arial" w:hAnsi="Arial" w:cs="Arial"/>
          <w:sz w:val="22"/>
          <w:szCs w:val="22"/>
        </w:rPr>
      </w:pPr>
      <w:r w:rsidRPr="00880FB6">
        <w:rPr>
          <w:rFonts w:ascii="Arial" w:hAnsi="Arial" w:cs="Arial"/>
          <w:sz w:val="22"/>
          <w:szCs w:val="22"/>
        </w:rPr>
        <w:t xml:space="preserve">то било познато Примаоцу у време одавања мимо Даваоца, </w:t>
      </w:r>
    </w:p>
    <w:p w:rsidR="002E3102" w:rsidRPr="00880FB6" w:rsidRDefault="002E3102" w:rsidP="00CF76DA">
      <w:pPr>
        <w:numPr>
          <w:ilvl w:val="0"/>
          <w:numId w:val="20"/>
        </w:numPr>
        <w:suppressAutoHyphens w:val="0"/>
        <w:jc w:val="both"/>
        <w:rPr>
          <w:rFonts w:ascii="Arial" w:hAnsi="Arial" w:cs="Arial"/>
          <w:sz w:val="22"/>
          <w:szCs w:val="22"/>
        </w:rPr>
      </w:pPr>
      <w:r w:rsidRPr="00880FB6">
        <w:rPr>
          <w:rFonts w:ascii="Arial" w:hAnsi="Arial" w:cs="Arial"/>
          <w:sz w:val="22"/>
          <w:szCs w:val="22"/>
        </w:rPr>
        <w:t xml:space="preserve">дошло до јавности, али не кривицом Примаоца, </w:t>
      </w:r>
    </w:p>
    <w:p w:rsidR="002E3102" w:rsidRPr="00880FB6" w:rsidRDefault="002E3102" w:rsidP="00CF76DA">
      <w:pPr>
        <w:numPr>
          <w:ilvl w:val="0"/>
          <w:numId w:val="20"/>
        </w:numPr>
        <w:suppressAutoHyphens w:val="0"/>
        <w:jc w:val="both"/>
        <w:rPr>
          <w:rFonts w:ascii="Arial" w:hAnsi="Arial" w:cs="Arial"/>
          <w:sz w:val="22"/>
          <w:szCs w:val="22"/>
        </w:rPr>
      </w:pPr>
      <w:r w:rsidRPr="00880FB6">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2E3102" w:rsidRPr="00880FB6" w:rsidRDefault="002E3102" w:rsidP="00CF76DA">
      <w:pPr>
        <w:numPr>
          <w:ilvl w:val="0"/>
          <w:numId w:val="20"/>
        </w:numPr>
        <w:suppressAutoHyphens w:val="0"/>
        <w:jc w:val="both"/>
        <w:rPr>
          <w:rFonts w:ascii="Arial" w:hAnsi="Arial" w:cs="Arial"/>
          <w:sz w:val="22"/>
          <w:szCs w:val="22"/>
        </w:rPr>
      </w:pPr>
      <w:r w:rsidRPr="00880FB6">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2E3102" w:rsidRPr="00880FB6" w:rsidRDefault="002E3102" w:rsidP="00CF76DA">
      <w:pPr>
        <w:numPr>
          <w:ilvl w:val="0"/>
          <w:numId w:val="20"/>
        </w:numPr>
        <w:suppressAutoHyphens w:val="0"/>
        <w:jc w:val="both"/>
        <w:rPr>
          <w:rFonts w:ascii="Arial" w:hAnsi="Arial" w:cs="Arial"/>
          <w:sz w:val="22"/>
          <w:szCs w:val="22"/>
        </w:rPr>
      </w:pPr>
      <w:r w:rsidRPr="00880FB6">
        <w:rPr>
          <w:rFonts w:ascii="Arial" w:hAnsi="Arial" w:cs="Arial"/>
          <w:sz w:val="22"/>
          <w:szCs w:val="22"/>
        </w:rPr>
        <w:t>је писмено одобрено да се објави од стране Даваоца.</w:t>
      </w:r>
    </w:p>
    <w:p w:rsidR="002E3102" w:rsidRPr="00880FB6" w:rsidRDefault="002E3102" w:rsidP="002E3102">
      <w:pPr>
        <w:tabs>
          <w:tab w:val="left" w:pos="360"/>
        </w:tabs>
        <w:ind w:right="69"/>
        <w:jc w:val="both"/>
        <w:rPr>
          <w:rFonts w:ascii="Arial" w:hAnsi="Arial" w:cs="Arial"/>
          <w:sz w:val="22"/>
          <w:szCs w:val="22"/>
        </w:rPr>
      </w:pPr>
    </w:p>
    <w:p w:rsidR="002E3102" w:rsidRPr="00880FB6" w:rsidRDefault="002E3102" w:rsidP="002E3102">
      <w:pPr>
        <w:tabs>
          <w:tab w:val="left" w:pos="360"/>
        </w:tabs>
        <w:ind w:right="69"/>
        <w:jc w:val="center"/>
        <w:rPr>
          <w:rFonts w:ascii="Arial" w:hAnsi="Arial" w:cs="Arial"/>
          <w:sz w:val="22"/>
          <w:szCs w:val="22"/>
        </w:rPr>
      </w:pPr>
      <w:r w:rsidRPr="00880FB6">
        <w:rPr>
          <w:rFonts w:ascii="Arial" w:hAnsi="Arial" w:cs="Arial"/>
          <w:b/>
          <w:sz w:val="22"/>
          <w:szCs w:val="22"/>
        </w:rPr>
        <w:t>Члан 5.</w:t>
      </w:r>
    </w:p>
    <w:p w:rsidR="002E3102" w:rsidRPr="00880FB6" w:rsidRDefault="002E3102" w:rsidP="002E3102">
      <w:pPr>
        <w:jc w:val="both"/>
        <w:rPr>
          <w:rFonts w:ascii="Arial" w:hAnsi="Arial" w:cs="Arial"/>
          <w:sz w:val="22"/>
          <w:szCs w:val="22"/>
        </w:rPr>
      </w:pPr>
      <w:r w:rsidRPr="00880FB6">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E3102" w:rsidRDefault="002E3102" w:rsidP="002E3102">
      <w:pPr>
        <w:jc w:val="both"/>
        <w:rPr>
          <w:rFonts w:ascii="Arial" w:hAnsi="Arial" w:cs="Arial"/>
          <w:sz w:val="22"/>
          <w:szCs w:val="22"/>
        </w:rPr>
      </w:pPr>
    </w:p>
    <w:p w:rsidR="009E0812" w:rsidRPr="009E0812" w:rsidRDefault="009E0812" w:rsidP="002E3102">
      <w:pPr>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6.</w:t>
      </w: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Свака од Страна је обавезна да одреди:</w:t>
      </w:r>
    </w:p>
    <w:p w:rsidR="002E3102" w:rsidRPr="00880FB6" w:rsidRDefault="002E3102" w:rsidP="00CF76DA">
      <w:pPr>
        <w:pStyle w:val="ListParagraph"/>
        <w:numPr>
          <w:ilvl w:val="0"/>
          <w:numId w:val="12"/>
        </w:numPr>
        <w:tabs>
          <w:tab w:val="left" w:pos="360"/>
        </w:tabs>
        <w:spacing w:after="0" w:line="240" w:lineRule="auto"/>
        <w:contextualSpacing/>
        <w:jc w:val="both"/>
        <w:rPr>
          <w:rFonts w:ascii="Arial" w:hAnsi="Arial" w:cs="Arial"/>
        </w:rPr>
      </w:pPr>
      <w:r w:rsidRPr="00880FB6">
        <w:rPr>
          <w:rFonts w:ascii="Arial" w:hAnsi="Arial" w:cs="Arial"/>
        </w:rPr>
        <w:t>име и презиме лица задужених за размену пословне тајне (у даљем тексту: Задужено лице),</w:t>
      </w:r>
    </w:p>
    <w:p w:rsidR="002E3102" w:rsidRPr="00880FB6" w:rsidRDefault="002E3102" w:rsidP="00CF76DA">
      <w:pPr>
        <w:pStyle w:val="ListParagraph"/>
        <w:numPr>
          <w:ilvl w:val="0"/>
          <w:numId w:val="12"/>
        </w:numPr>
        <w:tabs>
          <w:tab w:val="left" w:pos="360"/>
        </w:tabs>
        <w:spacing w:after="0" w:line="240" w:lineRule="auto"/>
        <w:contextualSpacing/>
        <w:jc w:val="both"/>
        <w:rPr>
          <w:rFonts w:ascii="Arial" w:hAnsi="Arial" w:cs="Arial"/>
        </w:rPr>
      </w:pPr>
      <w:r w:rsidRPr="00880FB6">
        <w:rPr>
          <w:rFonts w:ascii="Arial" w:hAnsi="Arial" w:cs="Arial"/>
        </w:rPr>
        <w:t>поштанску адресу за размену докумената у папирном облику, кад се подаци размењују у папирном облику,</w:t>
      </w:r>
    </w:p>
    <w:p w:rsidR="002E3102" w:rsidRPr="00880FB6" w:rsidRDefault="002E3102" w:rsidP="00CF76DA">
      <w:pPr>
        <w:pStyle w:val="ListParagraph"/>
        <w:numPr>
          <w:ilvl w:val="0"/>
          <w:numId w:val="12"/>
        </w:numPr>
        <w:tabs>
          <w:tab w:val="left" w:pos="360"/>
        </w:tabs>
        <w:spacing w:after="0" w:line="240" w:lineRule="auto"/>
        <w:contextualSpacing/>
        <w:jc w:val="both"/>
        <w:rPr>
          <w:rFonts w:ascii="Arial" w:hAnsi="Arial" w:cs="Arial"/>
        </w:rPr>
      </w:pPr>
      <w:r w:rsidRPr="00880FB6">
        <w:rPr>
          <w:rFonts w:ascii="Arial" w:hAnsi="Arial" w:cs="Arial"/>
        </w:rPr>
        <w:t>е-маил адресу за размену електронских докумената, кад се подаци достављају коришћењем интернет-а</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2E3102" w:rsidRPr="00880FB6" w:rsidRDefault="002E3102" w:rsidP="002E3102">
      <w:pPr>
        <w:ind w:firstLine="720"/>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7.</w:t>
      </w:r>
    </w:p>
    <w:p w:rsidR="002E3102" w:rsidRDefault="002E3102" w:rsidP="002E3102">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rsidR="002E3102" w:rsidRDefault="002E3102" w:rsidP="002E3102">
      <w:pPr>
        <w:pStyle w:val="normal10"/>
        <w:spacing w:before="0" w:beforeAutospacing="0" w:after="0" w:afterAutospacing="0"/>
        <w:jc w:val="both"/>
        <w:rPr>
          <w:rFonts w:ascii="Arial" w:hAnsi="Arial" w:cs="Arial"/>
          <w:sz w:val="22"/>
          <w:szCs w:val="22"/>
          <w:lang w:val="sr-Cyrl-CS"/>
        </w:rPr>
      </w:pPr>
      <w:r w:rsidRPr="007351DC">
        <w:rPr>
          <w:rFonts w:ascii="Arial" w:hAnsi="Arial" w:cs="Arial"/>
          <w:sz w:val="22"/>
          <w:szCs w:val="22"/>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124260" w:rsidRPr="00124260" w:rsidRDefault="00124260" w:rsidP="002E3102">
      <w:pPr>
        <w:pStyle w:val="normal10"/>
        <w:spacing w:before="0" w:beforeAutospacing="0" w:after="0" w:afterAutospacing="0"/>
        <w:jc w:val="both"/>
        <w:rPr>
          <w:rFonts w:ascii="Arial" w:hAnsi="Arial" w:cs="Arial"/>
          <w:sz w:val="22"/>
          <w:szCs w:val="22"/>
          <w:lang w:val="sr-Cyrl-CS"/>
        </w:rPr>
      </w:pPr>
    </w:p>
    <w:p w:rsidR="002E3102" w:rsidRPr="007351DC" w:rsidRDefault="002E3102" w:rsidP="002E3102">
      <w:pPr>
        <w:pStyle w:val="normal10"/>
        <w:spacing w:before="0" w:beforeAutospacing="0" w:after="0" w:afterAutospacing="0"/>
        <w:jc w:val="both"/>
        <w:rPr>
          <w:rFonts w:ascii="Arial" w:hAnsi="Arial" w:cs="Arial"/>
          <w:sz w:val="22"/>
          <w:szCs w:val="22"/>
        </w:rPr>
      </w:pPr>
      <w:r w:rsidRPr="007351DC">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2E3102" w:rsidRPr="00880FB6" w:rsidRDefault="002E3102" w:rsidP="002E3102">
      <w:pPr>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8.</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124260" w:rsidRPr="00880FB6" w:rsidRDefault="00124260" w:rsidP="002E3102">
      <w:pPr>
        <w:tabs>
          <w:tab w:val="left" w:pos="360"/>
        </w:tabs>
        <w:jc w:val="both"/>
        <w:rPr>
          <w:rFonts w:ascii="Arial" w:hAnsi="Arial" w:cs="Arial"/>
          <w:sz w:val="22"/>
          <w:szCs w:val="22"/>
        </w:rPr>
      </w:pP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E3102" w:rsidRDefault="002E3102" w:rsidP="002E3102">
      <w:pPr>
        <w:tabs>
          <w:tab w:val="left" w:pos="360"/>
        </w:tabs>
        <w:jc w:val="both"/>
        <w:rPr>
          <w:rFonts w:ascii="Arial" w:hAnsi="Arial" w:cs="Arial"/>
          <w:sz w:val="22"/>
          <w:szCs w:val="22"/>
        </w:rPr>
      </w:pPr>
    </w:p>
    <w:p w:rsidR="009E0812" w:rsidRDefault="009E0812" w:rsidP="002E3102">
      <w:pPr>
        <w:tabs>
          <w:tab w:val="left" w:pos="360"/>
        </w:tabs>
        <w:jc w:val="both"/>
        <w:rPr>
          <w:rFonts w:ascii="Arial" w:hAnsi="Arial" w:cs="Arial"/>
          <w:sz w:val="22"/>
          <w:szCs w:val="22"/>
        </w:rPr>
      </w:pPr>
    </w:p>
    <w:p w:rsidR="009E0812" w:rsidRPr="009E0812" w:rsidRDefault="009E0812"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Корисника услуге</w:t>
      </w:r>
      <w:r w:rsidRPr="00880FB6">
        <w:rPr>
          <w:rFonts w:ascii="Arial" w:hAnsi="Arial" w:cs="Arial"/>
          <w:sz w:val="22"/>
          <w:szCs w:val="22"/>
        </w:rPr>
        <w:t>:</w:t>
      </w:r>
    </w:p>
    <w:p w:rsidR="002E3102" w:rsidRPr="007351DC" w:rsidRDefault="002E3102" w:rsidP="002E3102">
      <w:pPr>
        <w:pStyle w:val="Normal1"/>
        <w:spacing w:before="0" w:after="0"/>
        <w:jc w:val="center"/>
      </w:pPr>
      <w:r w:rsidRPr="007351DC">
        <w:t>Пословна тајна</w:t>
      </w:r>
    </w:p>
    <w:p w:rsidR="002E3102" w:rsidRPr="007351DC" w:rsidRDefault="002E3102" w:rsidP="002E3102">
      <w:pPr>
        <w:pStyle w:val="Normal1"/>
        <w:spacing w:before="0" w:after="0"/>
        <w:jc w:val="center"/>
      </w:pPr>
      <w:r w:rsidRPr="007351DC">
        <w:t>Јавно предузеће „Електропривреда Србије“Београд</w:t>
      </w:r>
    </w:p>
    <w:p w:rsidR="002E3102" w:rsidRPr="007351DC" w:rsidRDefault="002E3102" w:rsidP="002E3102">
      <w:pPr>
        <w:pStyle w:val="Normal1"/>
        <w:spacing w:before="0" w:after="0"/>
        <w:jc w:val="center"/>
      </w:pPr>
      <w:r w:rsidRPr="007351DC">
        <w:t>Улица царице Милице бр. 2. Београд</w:t>
      </w: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или:</w:t>
      </w:r>
    </w:p>
    <w:p w:rsidR="002E3102" w:rsidRPr="007351DC" w:rsidRDefault="002E3102" w:rsidP="002E3102">
      <w:pPr>
        <w:pStyle w:val="Normal1"/>
        <w:spacing w:before="0" w:after="0"/>
        <w:jc w:val="center"/>
      </w:pPr>
      <w:r w:rsidRPr="007351DC">
        <w:t xml:space="preserve">Поверљиво                                                         </w:t>
      </w:r>
    </w:p>
    <w:p w:rsidR="002E3102" w:rsidRPr="007351DC" w:rsidRDefault="002E3102" w:rsidP="002E3102">
      <w:pPr>
        <w:pStyle w:val="Normal1"/>
        <w:spacing w:before="0" w:after="0"/>
        <w:jc w:val="center"/>
      </w:pPr>
      <w:r w:rsidRPr="007351DC">
        <w:t>Јавно предузеће „Електропривреда Србије“ Београд</w:t>
      </w:r>
    </w:p>
    <w:p w:rsidR="002E3102" w:rsidRPr="007351DC" w:rsidRDefault="002E3102" w:rsidP="002E3102">
      <w:pPr>
        <w:pStyle w:val="Normal1"/>
        <w:spacing w:before="0" w:after="0"/>
        <w:jc w:val="center"/>
      </w:pPr>
      <w:r w:rsidRPr="007351DC">
        <w:t>Улица царице Милице бр. 2. Београд</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За </w:t>
      </w:r>
      <w:r>
        <w:rPr>
          <w:rFonts w:ascii="Arial" w:hAnsi="Arial" w:cs="Arial"/>
          <w:sz w:val="22"/>
          <w:szCs w:val="22"/>
        </w:rPr>
        <w:t>Пружаоца услуге</w:t>
      </w:r>
      <w:r w:rsidRPr="00EF2337">
        <w:rPr>
          <w:rFonts w:ascii="Arial" w:hAnsi="Arial" w:cs="Arial"/>
          <w:sz w:val="22"/>
          <w:szCs w:val="22"/>
        </w:rPr>
        <w:t>:</w:t>
      </w:r>
    </w:p>
    <w:p w:rsidR="002E3102" w:rsidRPr="007351DC" w:rsidRDefault="002E3102" w:rsidP="002E3102">
      <w:pPr>
        <w:pStyle w:val="Normal1"/>
        <w:spacing w:before="0" w:after="0"/>
        <w:jc w:val="center"/>
      </w:pPr>
      <w:r w:rsidRPr="007351DC">
        <w:t>Пословна тајна</w:t>
      </w:r>
    </w:p>
    <w:p w:rsidR="002E3102" w:rsidRPr="007351DC" w:rsidRDefault="002E3102" w:rsidP="002E3102">
      <w:pPr>
        <w:pStyle w:val="Normal1"/>
        <w:spacing w:before="0" w:after="0"/>
        <w:jc w:val="center"/>
      </w:pPr>
      <w:r w:rsidRPr="007351DC">
        <w:t>___________</w:t>
      </w:r>
    </w:p>
    <w:p w:rsidR="002E3102" w:rsidRPr="007351DC" w:rsidRDefault="002E3102" w:rsidP="002E3102">
      <w:pPr>
        <w:pStyle w:val="Normal1"/>
        <w:spacing w:before="0" w:after="0"/>
        <w:jc w:val="center"/>
      </w:pPr>
      <w:r w:rsidRPr="007351DC">
        <w:t>_______________</w:t>
      </w:r>
    </w:p>
    <w:p w:rsidR="002E3102" w:rsidRPr="007351DC" w:rsidRDefault="002E3102" w:rsidP="002E3102">
      <w:pPr>
        <w:pStyle w:val="Normal1"/>
        <w:spacing w:before="0" w:after="0"/>
        <w:jc w:val="both"/>
      </w:pPr>
      <w:r w:rsidRPr="007351DC">
        <w:t>или:</w:t>
      </w:r>
    </w:p>
    <w:p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Поверљиво</w:t>
      </w:r>
    </w:p>
    <w:p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w:t>
      </w:r>
    </w:p>
    <w:p w:rsidR="002E3102" w:rsidRPr="00880FB6" w:rsidRDefault="002E3102" w:rsidP="002E3102">
      <w:pPr>
        <w:tabs>
          <w:tab w:val="left" w:pos="360"/>
        </w:tabs>
        <w:jc w:val="center"/>
        <w:rPr>
          <w:rFonts w:ascii="Arial" w:hAnsi="Arial" w:cs="Arial"/>
          <w:sz w:val="22"/>
          <w:szCs w:val="22"/>
        </w:rPr>
      </w:pPr>
      <w:r w:rsidRPr="00880FB6">
        <w:rPr>
          <w:rFonts w:ascii="Arial" w:hAnsi="Arial" w:cs="Arial"/>
          <w:sz w:val="22"/>
          <w:szCs w:val="22"/>
        </w:rPr>
        <w:t>__________________</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2E3102" w:rsidRPr="00880FB6" w:rsidRDefault="002E3102" w:rsidP="002E3102">
      <w:pPr>
        <w:tabs>
          <w:tab w:val="left" w:pos="360"/>
        </w:tabs>
        <w:jc w:val="both"/>
        <w:rPr>
          <w:rFonts w:ascii="Arial" w:hAnsi="Arial" w:cs="Arial"/>
          <w:sz w:val="22"/>
          <w:szCs w:val="22"/>
        </w:rPr>
      </w:pPr>
    </w:p>
    <w:p w:rsidR="002E3102" w:rsidRPr="00880FB6" w:rsidRDefault="002E3102" w:rsidP="002E3102">
      <w:pPr>
        <w:jc w:val="center"/>
        <w:rPr>
          <w:rFonts w:ascii="Arial" w:hAnsi="Arial" w:cs="Arial"/>
          <w:b/>
          <w:sz w:val="22"/>
          <w:szCs w:val="22"/>
        </w:rPr>
      </w:pPr>
      <w:r w:rsidRPr="00880FB6">
        <w:rPr>
          <w:rFonts w:ascii="Arial" w:hAnsi="Arial" w:cs="Arial"/>
          <w:b/>
          <w:sz w:val="22"/>
          <w:szCs w:val="22"/>
        </w:rPr>
        <w:t>Члан 9.</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124260" w:rsidRPr="00880FB6" w:rsidRDefault="00124260" w:rsidP="002E3102">
      <w:pPr>
        <w:tabs>
          <w:tab w:val="left" w:pos="360"/>
        </w:tabs>
        <w:jc w:val="both"/>
        <w:rPr>
          <w:rFonts w:ascii="Arial" w:hAnsi="Arial" w:cs="Arial"/>
          <w:sz w:val="22"/>
          <w:szCs w:val="22"/>
        </w:rPr>
      </w:pPr>
    </w:p>
    <w:p w:rsidR="002E3102" w:rsidRPr="00880FB6" w:rsidRDefault="002E3102" w:rsidP="002E3102">
      <w:pPr>
        <w:tabs>
          <w:tab w:val="left" w:pos="360"/>
        </w:tabs>
        <w:jc w:val="both"/>
        <w:rPr>
          <w:rFonts w:ascii="Arial" w:hAnsi="Arial" w:cs="Arial"/>
          <w:sz w:val="22"/>
          <w:szCs w:val="22"/>
        </w:rPr>
      </w:pPr>
      <w:r w:rsidRPr="00880FB6">
        <w:rPr>
          <w:rFonts w:ascii="Arial" w:hAnsi="Arial"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2E3102" w:rsidRPr="00880FB6" w:rsidRDefault="002E3102" w:rsidP="002E3102">
      <w:pPr>
        <w:tabs>
          <w:tab w:val="left" w:pos="360"/>
        </w:tabs>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10.</w:t>
      </w:r>
    </w:p>
    <w:p w:rsidR="002E3102" w:rsidRDefault="002E3102" w:rsidP="002E3102">
      <w:pPr>
        <w:tabs>
          <w:tab w:val="left" w:pos="360"/>
        </w:tabs>
        <w:jc w:val="both"/>
        <w:rPr>
          <w:rFonts w:ascii="Arial" w:hAnsi="Arial" w:cs="Arial"/>
          <w:sz w:val="22"/>
          <w:szCs w:val="22"/>
        </w:rPr>
      </w:pPr>
      <w:r w:rsidRPr="00880FB6">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124260" w:rsidRPr="00880FB6" w:rsidRDefault="00124260" w:rsidP="002E3102">
      <w:pPr>
        <w:tabs>
          <w:tab w:val="left" w:pos="360"/>
        </w:tabs>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24260" w:rsidRDefault="00124260" w:rsidP="002E3102">
      <w:pPr>
        <w:jc w:val="both"/>
        <w:rPr>
          <w:rFonts w:ascii="Arial" w:hAnsi="Arial" w:cs="Arial"/>
          <w:sz w:val="22"/>
          <w:szCs w:val="22"/>
        </w:rPr>
      </w:pPr>
    </w:p>
    <w:p w:rsidR="00B04E8A" w:rsidRPr="00880FB6" w:rsidRDefault="00B04E8A"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11.</w:t>
      </w:r>
    </w:p>
    <w:p w:rsidR="002E3102" w:rsidRDefault="002E3102" w:rsidP="002E3102">
      <w:pPr>
        <w:jc w:val="both"/>
        <w:rPr>
          <w:rFonts w:ascii="Arial" w:hAnsi="Arial" w:cs="Arial"/>
          <w:sz w:val="22"/>
          <w:szCs w:val="22"/>
        </w:rPr>
      </w:pPr>
      <w:r w:rsidRPr="00880FB6">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w:t>
      </w:r>
      <w:r w:rsidRPr="00880FB6">
        <w:rPr>
          <w:rFonts w:ascii="Arial" w:hAnsi="Arial" w:cs="Arial"/>
          <w:sz w:val="22"/>
          <w:szCs w:val="22"/>
        </w:rPr>
        <w:lastRenderedPageBreak/>
        <w:t xml:space="preserve">ликвидационог поступка обезбеди повраћај Даваоцу свих оригинала и уништавање свих примерака и облика копија примљених Носача информација. </w:t>
      </w:r>
    </w:p>
    <w:p w:rsidR="00124260" w:rsidRPr="00880FB6" w:rsidRDefault="00124260"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12.</w:t>
      </w:r>
    </w:p>
    <w:p w:rsidR="002E3102" w:rsidRDefault="002E3102" w:rsidP="002E3102">
      <w:pPr>
        <w:jc w:val="both"/>
        <w:rPr>
          <w:rFonts w:ascii="Arial" w:hAnsi="Arial" w:cs="Arial"/>
          <w:sz w:val="22"/>
          <w:szCs w:val="22"/>
        </w:rPr>
      </w:pPr>
      <w:r w:rsidRPr="00880FB6">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124260" w:rsidRDefault="00124260" w:rsidP="002E3102">
      <w:pPr>
        <w:jc w:val="both"/>
        <w:rPr>
          <w:rFonts w:ascii="Arial" w:hAnsi="Arial" w:cs="Arial"/>
          <w:sz w:val="22"/>
          <w:szCs w:val="22"/>
        </w:rPr>
      </w:pPr>
    </w:p>
    <w:p w:rsidR="002E3102" w:rsidRPr="007351DC" w:rsidRDefault="002E3102" w:rsidP="002E3102">
      <w:pPr>
        <w:jc w:val="both"/>
        <w:rPr>
          <w:rFonts w:ascii="Arial" w:hAnsi="Arial" w:cs="Arial"/>
          <w:sz w:val="22"/>
          <w:szCs w:val="22"/>
          <w:lang w:val="en-US"/>
        </w:rPr>
      </w:pPr>
      <w:r w:rsidRPr="007351DC">
        <w:rPr>
          <w:rFonts w:ascii="Arial" w:hAnsi="Arial" w:cs="Arial"/>
          <w:sz w:val="22"/>
          <w:szCs w:val="22"/>
          <w:lang w:val="en-US"/>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2E3102" w:rsidRPr="00880FB6" w:rsidRDefault="002E3102" w:rsidP="002E3102">
      <w:pPr>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13.</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880FB6">
        <w:rPr>
          <w:rFonts w:ascii="Arial" w:hAnsi="Arial"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880FB6">
        <w:rPr>
          <w:rFonts w:ascii="Arial" w:hAnsi="Arial" w:cs="Arial"/>
          <w:sz w:val="22"/>
          <w:szCs w:val="22"/>
        </w:rPr>
        <w:t>)</w:t>
      </w:r>
      <w:r w:rsidRPr="00880FB6">
        <w:rPr>
          <w:rFonts w:ascii="Arial" w:hAnsi="Arial" w:cs="Arial"/>
          <w:color w:val="548DD4" w:themeColor="text2" w:themeTint="99"/>
          <w:sz w:val="22"/>
          <w:szCs w:val="22"/>
        </w:rPr>
        <w:t>.</w:t>
      </w:r>
    </w:p>
    <w:p w:rsidR="002E3102" w:rsidRPr="00880FB6" w:rsidRDefault="002E3102" w:rsidP="002E3102">
      <w:pPr>
        <w:jc w:val="both"/>
        <w:rPr>
          <w:rFonts w:ascii="Arial" w:hAnsi="Arial" w:cs="Arial"/>
          <w:sz w:val="22"/>
          <w:szCs w:val="22"/>
        </w:rPr>
      </w:pPr>
      <w:r w:rsidRPr="00880FB6">
        <w:rPr>
          <w:rFonts w:ascii="Arial" w:hAnsi="Arial" w:cs="Arial"/>
          <w:sz w:val="22"/>
          <w:szCs w:val="22"/>
        </w:rPr>
        <w:t xml:space="preserve"> </w:t>
      </w: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14.</w:t>
      </w:r>
    </w:p>
    <w:p w:rsidR="002E3102" w:rsidRDefault="002E3102" w:rsidP="002E3102">
      <w:pPr>
        <w:jc w:val="both"/>
        <w:rPr>
          <w:rFonts w:ascii="Arial" w:hAnsi="Arial" w:cs="Arial"/>
          <w:sz w:val="22"/>
          <w:szCs w:val="22"/>
        </w:rPr>
      </w:pPr>
      <w:r w:rsidRPr="00880FB6">
        <w:rPr>
          <w:rFonts w:ascii="Arial" w:hAnsi="Arial" w:cs="Arial"/>
          <w:sz w:val="22"/>
          <w:szCs w:val="22"/>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251041">
        <w:rPr>
          <w:rFonts w:ascii="Arial" w:hAnsi="Arial" w:cs="Arial"/>
          <w:sz w:val="22"/>
          <w:szCs w:val="22"/>
          <w:lang w:val="sr-Cyrl-RS"/>
        </w:rPr>
        <w:t>законских заступника/</w:t>
      </w:r>
      <w:r w:rsidRPr="00880FB6">
        <w:rPr>
          <w:rFonts w:ascii="Arial" w:hAnsi="Arial" w:cs="Arial"/>
          <w:sz w:val="22"/>
          <w:szCs w:val="22"/>
        </w:rPr>
        <w:t>овлашћених представника сваке од Страна.</w:t>
      </w:r>
    </w:p>
    <w:p w:rsidR="00124260" w:rsidRPr="00880FB6" w:rsidRDefault="00124260"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15.</w:t>
      </w:r>
    </w:p>
    <w:p w:rsidR="002E3102" w:rsidRPr="007351DC" w:rsidRDefault="002E3102" w:rsidP="002E3102">
      <w:pPr>
        <w:pStyle w:val="normal10"/>
        <w:spacing w:before="0" w:beforeAutospacing="0" w:after="0" w:afterAutospacing="0"/>
        <w:jc w:val="both"/>
        <w:rPr>
          <w:rFonts w:ascii="Arial" w:hAnsi="Arial" w:cs="Arial"/>
          <w:b/>
          <w:sz w:val="22"/>
          <w:szCs w:val="22"/>
        </w:rPr>
      </w:pPr>
      <w:r w:rsidRPr="007351DC">
        <w:rPr>
          <w:rFonts w:ascii="Arial" w:hAnsi="Arial" w:cs="Arial"/>
          <w:sz w:val="22"/>
          <w:szCs w:val="22"/>
        </w:rPr>
        <w:t xml:space="preserve">На све што није регулисано одредбама овог Уговора, примениће се одредбе </w:t>
      </w:r>
      <w:r w:rsidR="00251041">
        <w:rPr>
          <w:rFonts w:ascii="Arial" w:hAnsi="Arial" w:cs="Arial"/>
          <w:sz w:val="22"/>
          <w:szCs w:val="22"/>
          <w:lang w:val="sr-Cyrl-RS"/>
        </w:rPr>
        <w:t xml:space="preserve">ЗОО и </w:t>
      </w:r>
      <w:r w:rsidRPr="007351DC">
        <w:rPr>
          <w:rFonts w:ascii="Arial" w:hAnsi="Arial" w:cs="Arial"/>
          <w:sz w:val="22"/>
          <w:szCs w:val="22"/>
        </w:rPr>
        <w:t>позитивноправних прописа Републике Србије применљивих, с обзиром на предмет Уговора.</w:t>
      </w:r>
      <w:r w:rsidRPr="007351DC">
        <w:rPr>
          <w:rFonts w:ascii="Arial" w:hAnsi="Arial" w:cs="Arial"/>
          <w:b/>
          <w:sz w:val="22"/>
          <w:szCs w:val="22"/>
        </w:rPr>
        <w:t xml:space="preserve"> </w:t>
      </w:r>
    </w:p>
    <w:p w:rsidR="002E3102" w:rsidRPr="007351DC" w:rsidRDefault="002E3102" w:rsidP="002E3102">
      <w:pPr>
        <w:pStyle w:val="normal10"/>
        <w:spacing w:before="0" w:beforeAutospacing="0" w:after="0" w:afterAutospacing="0"/>
        <w:jc w:val="center"/>
        <w:rPr>
          <w:rFonts w:ascii="Arial" w:hAnsi="Arial" w:cs="Arial"/>
          <w:b/>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16.</w:t>
      </w:r>
    </w:p>
    <w:p w:rsidR="002E3102" w:rsidRDefault="002E3102" w:rsidP="002E3102">
      <w:pPr>
        <w:jc w:val="both"/>
        <w:rPr>
          <w:rFonts w:ascii="Arial" w:hAnsi="Arial" w:cs="Arial"/>
          <w:sz w:val="22"/>
          <w:szCs w:val="22"/>
        </w:rPr>
      </w:pPr>
      <w:r w:rsidRPr="00880FB6">
        <w:rPr>
          <w:rFonts w:ascii="Arial" w:hAnsi="Arial" w:cs="Arial"/>
          <w:sz w:val="22"/>
          <w:szCs w:val="22"/>
        </w:rPr>
        <w:t xml:space="preserve">Овај Уговор се сматра закљученим на дан када су га потписали </w:t>
      </w:r>
      <w:r w:rsidR="00251041">
        <w:rPr>
          <w:rFonts w:ascii="Arial" w:hAnsi="Arial" w:cs="Arial"/>
          <w:sz w:val="22"/>
          <w:szCs w:val="22"/>
          <w:lang w:val="sr-Cyrl-RS"/>
        </w:rPr>
        <w:t xml:space="preserve">законски </w:t>
      </w:r>
      <w:r w:rsidR="00251041" w:rsidRPr="00880FB6">
        <w:rPr>
          <w:rFonts w:ascii="Arial" w:hAnsi="Arial" w:cs="Arial"/>
          <w:sz w:val="22"/>
          <w:szCs w:val="22"/>
        </w:rPr>
        <w:t xml:space="preserve"> </w:t>
      </w:r>
      <w:r w:rsidRPr="00880FB6">
        <w:rPr>
          <w:rFonts w:ascii="Arial" w:hAnsi="Arial" w:cs="Arial"/>
          <w:sz w:val="22"/>
          <w:szCs w:val="22"/>
        </w:rPr>
        <w:t xml:space="preserve">заступници обе Стране, а ако га </w:t>
      </w:r>
      <w:r w:rsidR="00251041">
        <w:rPr>
          <w:rFonts w:ascii="Arial" w:hAnsi="Arial" w:cs="Arial"/>
          <w:sz w:val="22"/>
          <w:szCs w:val="22"/>
          <w:lang w:val="sr-Cyrl-RS"/>
        </w:rPr>
        <w:t>законски</w:t>
      </w:r>
      <w:r w:rsidR="00251041" w:rsidRPr="00880FB6">
        <w:rPr>
          <w:rFonts w:ascii="Arial" w:hAnsi="Arial" w:cs="Arial"/>
          <w:sz w:val="22"/>
          <w:szCs w:val="22"/>
        </w:rPr>
        <w:t xml:space="preserve"> </w:t>
      </w:r>
      <w:r w:rsidRPr="00880FB6">
        <w:rPr>
          <w:rFonts w:ascii="Arial" w:hAnsi="Arial" w:cs="Arial"/>
          <w:sz w:val="22"/>
          <w:szCs w:val="22"/>
        </w:rPr>
        <w:t>заступници нису потписали на исти дан, Уговор се сматра закљученим на дан другог потписа по временском редоследу.</w:t>
      </w:r>
    </w:p>
    <w:p w:rsidR="00124260" w:rsidRPr="00880FB6" w:rsidRDefault="00124260" w:rsidP="002E3102">
      <w:pPr>
        <w:jc w:val="both"/>
        <w:rPr>
          <w:rFonts w:ascii="Arial" w:hAnsi="Arial" w:cs="Arial"/>
          <w:sz w:val="22"/>
          <w:szCs w:val="22"/>
        </w:rPr>
      </w:pPr>
    </w:p>
    <w:p w:rsidR="002E3102" w:rsidRDefault="002E3102" w:rsidP="002E3102">
      <w:pPr>
        <w:jc w:val="both"/>
        <w:rPr>
          <w:rFonts w:ascii="Arial" w:hAnsi="Arial" w:cs="Arial"/>
          <w:sz w:val="22"/>
          <w:szCs w:val="22"/>
        </w:rPr>
      </w:pPr>
      <w:r w:rsidRPr="00880FB6">
        <w:rPr>
          <w:rFonts w:ascii="Arial" w:hAnsi="Arial" w:cs="Arial"/>
          <w:sz w:val="22"/>
          <w:szCs w:val="22"/>
        </w:rPr>
        <w:t>Обавезе према очувању поверљивости пословне тајне и поверљивих информација које су претходно дефинисане важе трајно.</w:t>
      </w:r>
    </w:p>
    <w:p w:rsidR="00B04E8A" w:rsidRPr="00880FB6" w:rsidRDefault="00B04E8A"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p>
    <w:p w:rsidR="002E3102" w:rsidRPr="007351DC" w:rsidRDefault="002E3102" w:rsidP="002E3102">
      <w:pPr>
        <w:pStyle w:val="normal10"/>
        <w:spacing w:before="0" w:beforeAutospacing="0" w:after="0" w:afterAutospacing="0"/>
        <w:jc w:val="center"/>
        <w:rPr>
          <w:rFonts w:ascii="Arial" w:hAnsi="Arial" w:cs="Arial"/>
          <w:b/>
          <w:sz w:val="22"/>
          <w:szCs w:val="22"/>
        </w:rPr>
      </w:pPr>
      <w:r w:rsidRPr="007351DC">
        <w:rPr>
          <w:rFonts w:ascii="Arial" w:hAnsi="Arial" w:cs="Arial"/>
          <w:b/>
          <w:sz w:val="22"/>
          <w:szCs w:val="22"/>
        </w:rPr>
        <w:t>Члан 17.</w:t>
      </w:r>
    </w:p>
    <w:p w:rsidR="009E7182" w:rsidRPr="00880FB6" w:rsidRDefault="009E7182" w:rsidP="009E7182">
      <w:pPr>
        <w:pStyle w:val="Style16"/>
        <w:widowControl/>
        <w:spacing w:line="240" w:lineRule="auto"/>
        <w:ind w:firstLine="0"/>
        <w:rPr>
          <w:rFonts w:ascii="Arial" w:eastAsia="Calibri" w:hAnsi="Arial" w:cs="Arial"/>
          <w:sz w:val="22"/>
          <w:szCs w:val="22"/>
        </w:rPr>
      </w:pPr>
      <w:r w:rsidRPr="00880FB6">
        <w:rPr>
          <w:rStyle w:val="FontStyle111"/>
          <w:sz w:val="22"/>
          <w:szCs w:val="22"/>
          <w:lang w:eastAsia="sr-Cyrl-CS"/>
        </w:rPr>
        <w:t xml:space="preserve">Овај </w:t>
      </w:r>
      <w:r>
        <w:rPr>
          <w:rStyle w:val="FontStyle111"/>
          <w:sz w:val="22"/>
          <w:szCs w:val="22"/>
          <w:lang w:eastAsia="sr-Cyrl-CS"/>
        </w:rPr>
        <w:t>У</w:t>
      </w:r>
      <w:r w:rsidRPr="00880FB6">
        <w:rPr>
          <w:rStyle w:val="FontStyle111"/>
          <w:sz w:val="22"/>
          <w:szCs w:val="22"/>
          <w:lang w:eastAsia="sr-Cyrl-CS"/>
        </w:rPr>
        <w:t xml:space="preserve">говор је сачињен у 6 (шест) истоветних примерака, од којих су 4 (четири) примерка за </w:t>
      </w:r>
      <w:r>
        <w:rPr>
          <w:rStyle w:val="FontStyle111"/>
          <w:sz w:val="22"/>
          <w:szCs w:val="22"/>
          <w:lang w:eastAsia="sr-Cyrl-CS"/>
        </w:rPr>
        <w:t>Корисника услуге</w:t>
      </w:r>
      <w:r w:rsidRPr="00880FB6">
        <w:rPr>
          <w:rStyle w:val="FontStyle111"/>
          <w:sz w:val="22"/>
          <w:szCs w:val="22"/>
          <w:lang w:eastAsia="sr-Cyrl-CS"/>
        </w:rPr>
        <w:t xml:space="preserve"> и 2 (</w:t>
      </w:r>
      <w:r>
        <w:rPr>
          <w:rStyle w:val="FontStyle111"/>
          <w:sz w:val="22"/>
          <w:szCs w:val="22"/>
          <w:lang w:eastAsia="sr-Cyrl-CS"/>
        </w:rPr>
        <w:t>два) примерка за Пружаоца услуг</w:t>
      </w:r>
      <w:r>
        <w:rPr>
          <w:rStyle w:val="FontStyle111"/>
          <w:sz w:val="22"/>
          <w:szCs w:val="22"/>
          <w:lang w:val="sr-Cyrl-CS" w:eastAsia="sr-Cyrl-CS"/>
        </w:rPr>
        <w:t>е</w:t>
      </w:r>
      <w:r w:rsidRPr="00880FB6">
        <w:rPr>
          <w:rStyle w:val="FontStyle111"/>
          <w:sz w:val="22"/>
          <w:szCs w:val="22"/>
          <w:lang w:eastAsia="sr-Cyrl-CS"/>
        </w:rPr>
        <w:t>.</w:t>
      </w:r>
    </w:p>
    <w:p w:rsidR="009E7182" w:rsidRPr="00880FB6" w:rsidRDefault="009E7182" w:rsidP="002E3102">
      <w:pPr>
        <w:tabs>
          <w:tab w:val="left" w:pos="360"/>
        </w:tabs>
        <w:jc w:val="both"/>
        <w:rPr>
          <w:rFonts w:ascii="Arial" w:hAnsi="Arial" w:cs="Arial"/>
          <w:sz w:val="22"/>
          <w:szCs w:val="22"/>
        </w:rPr>
      </w:pPr>
    </w:p>
    <w:p w:rsidR="002E3102" w:rsidRPr="00880FB6" w:rsidRDefault="002E3102" w:rsidP="002E3102">
      <w:pPr>
        <w:jc w:val="both"/>
        <w:rPr>
          <w:rFonts w:ascii="Arial" w:hAnsi="Arial" w:cs="Arial"/>
          <w:sz w:val="22"/>
          <w:szCs w:val="22"/>
        </w:rPr>
      </w:pPr>
      <w:r w:rsidRPr="00880FB6">
        <w:rPr>
          <w:rFonts w:ascii="Arial" w:hAnsi="Arial" w:cs="Arial"/>
          <w:sz w:val="22"/>
          <w:szCs w:val="22"/>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2E3102" w:rsidRPr="00880FB6" w:rsidRDefault="002E3102" w:rsidP="002E3102">
      <w:pPr>
        <w:jc w:val="both"/>
        <w:rPr>
          <w:rFonts w:ascii="Arial" w:hAnsi="Arial" w:cs="Arial"/>
          <w:sz w:val="22"/>
          <w:szCs w:val="22"/>
        </w:rPr>
      </w:pPr>
    </w:p>
    <w:p w:rsidR="002E3102" w:rsidRDefault="002E3102" w:rsidP="002E3102">
      <w:pPr>
        <w:jc w:val="both"/>
        <w:rPr>
          <w:rFonts w:ascii="Arial" w:hAnsi="Arial" w:cs="Arial"/>
          <w:sz w:val="22"/>
          <w:szCs w:val="22"/>
        </w:rPr>
      </w:pPr>
    </w:p>
    <w:p w:rsidR="002E3102" w:rsidRPr="00880FB6" w:rsidRDefault="002E3102" w:rsidP="002E3102">
      <w:pPr>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2E3102" w:rsidRPr="00880FB6" w:rsidTr="00946F03">
        <w:tc>
          <w:tcPr>
            <w:tcW w:w="3227" w:type="dxa"/>
          </w:tcPr>
          <w:p w:rsidR="002E3102" w:rsidRPr="00880FB6" w:rsidRDefault="002E3102" w:rsidP="005E4DA6">
            <w:pPr>
              <w:jc w:val="center"/>
              <w:rPr>
                <w:rFonts w:ascii="Arial" w:hAnsi="Arial" w:cs="Arial"/>
                <w:b/>
                <w:smallCaps/>
                <w:sz w:val="22"/>
                <w:szCs w:val="22"/>
              </w:rPr>
            </w:pPr>
            <w:r>
              <w:rPr>
                <w:rFonts w:ascii="Arial" w:hAnsi="Arial" w:cs="Arial"/>
                <w:b/>
                <w:sz w:val="22"/>
                <w:szCs w:val="22"/>
              </w:rPr>
              <w:t>КОРИСНИК УСЛУГЕ</w:t>
            </w:r>
            <w:r w:rsidRPr="00880FB6">
              <w:rPr>
                <w:rFonts w:ascii="Arial" w:hAnsi="Arial" w:cs="Arial"/>
                <w:b/>
                <w:sz w:val="22"/>
                <w:szCs w:val="22"/>
              </w:rPr>
              <w:t xml:space="preserve"> </w:t>
            </w: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b/>
                <w:smallCaps/>
                <w:sz w:val="22"/>
                <w:szCs w:val="22"/>
              </w:rPr>
            </w:pPr>
            <w:r>
              <w:rPr>
                <w:rFonts w:ascii="Arial" w:hAnsi="Arial" w:cs="Arial"/>
                <w:b/>
                <w:sz w:val="22"/>
                <w:szCs w:val="22"/>
              </w:rPr>
              <w:t>ПРУЖАЛАЦ УСЛУГЕ</w:t>
            </w:r>
          </w:p>
        </w:tc>
      </w:tr>
      <w:tr w:rsidR="002E3102" w:rsidRPr="00880FB6" w:rsidTr="00946F03">
        <w:tc>
          <w:tcPr>
            <w:tcW w:w="3227" w:type="dxa"/>
          </w:tcPr>
          <w:p w:rsidR="002E3102" w:rsidRDefault="002E3102" w:rsidP="005E4DA6">
            <w:pPr>
              <w:jc w:val="center"/>
              <w:rPr>
                <w:rFonts w:ascii="Arial" w:hAnsi="Arial" w:cs="Arial"/>
                <w:b/>
                <w:sz w:val="22"/>
                <w:szCs w:val="22"/>
              </w:rPr>
            </w:pPr>
            <w:r>
              <w:rPr>
                <w:rFonts w:ascii="Arial" w:hAnsi="Arial" w:cs="Arial"/>
                <w:b/>
                <w:sz w:val="22"/>
                <w:szCs w:val="22"/>
              </w:rPr>
              <w:t>Јавно предузеће „Електропривреда Србије“ Београд</w:t>
            </w:r>
          </w:p>
          <w:p w:rsidR="002E3102" w:rsidRPr="00FE3837" w:rsidRDefault="002E3102" w:rsidP="005E4DA6">
            <w:pPr>
              <w:jc w:val="center"/>
              <w:rPr>
                <w:rFonts w:ascii="Arial" w:hAnsi="Arial" w:cs="Arial"/>
                <w:b/>
                <w:smallCaps/>
                <w:sz w:val="22"/>
                <w:szCs w:val="22"/>
              </w:rPr>
            </w:pP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b/>
                <w:sz w:val="22"/>
                <w:szCs w:val="22"/>
              </w:rPr>
            </w:pPr>
            <w:r>
              <w:rPr>
                <w:rFonts w:ascii="Arial" w:hAnsi="Arial" w:cs="Arial"/>
                <w:b/>
                <w:sz w:val="22"/>
                <w:szCs w:val="22"/>
              </w:rPr>
              <w:t>Назив</w:t>
            </w:r>
          </w:p>
          <w:p w:rsidR="002E3102" w:rsidRPr="00880FB6" w:rsidRDefault="002E3102" w:rsidP="005E4DA6">
            <w:pPr>
              <w:jc w:val="center"/>
              <w:rPr>
                <w:rFonts w:ascii="Arial" w:hAnsi="Arial" w:cs="Arial"/>
                <w:b/>
                <w:sz w:val="22"/>
                <w:szCs w:val="22"/>
              </w:rPr>
            </w:pPr>
          </w:p>
        </w:tc>
      </w:tr>
      <w:tr w:rsidR="002E3102" w:rsidRPr="00880FB6" w:rsidTr="00946F03">
        <w:tc>
          <w:tcPr>
            <w:tcW w:w="3227" w:type="dxa"/>
          </w:tcPr>
          <w:p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c>
          <w:tcPr>
            <w:tcW w:w="2551" w:type="dxa"/>
          </w:tcPr>
          <w:p w:rsidR="002E3102" w:rsidRPr="00880FB6" w:rsidRDefault="002E3102" w:rsidP="005E4DA6">
            <w:pPr>
              <w:rPr>
                <w:rFonts w:ascii="Arial" w:hAnsi="Arial" w:cs="Arial"/>
                <w:smallCaps/>
                <w:sz w:val="22"/>
                <w:szCs w:val="22"/>
              </w:rPr>
            </w:pPr>
            <w:r w:rsidRPr="00880FB6">
              <w:rPr>
                <w:rFonts w:ascii="Arial" w:hAnsi="Arial" w:cs="Arial"/>
                <w:sz w:val="22"/>
                <w:szCs w:val="22"/>
              </w:rPr>
              <w:t>М.П.                   М.П.</w:t>
            </w:r>
          </w:p>
        </w:tc>
        <w:tc>
          <w:tcPr>
            <w:tcW w:w="3433" w:type="dxa"/>
          </w:tcPr>
          <w:p w:rsidR="002E3102" w:rsidRPr="00880FB6" w:rsidRDefault="002E3102" w:rsidP="005E4DA6">
            <w:pPr>
              <w:jc w:val="center"/>
              <w:rPr>
                <w:rFonts w:ascii="Arial" w:hAnsi="Arial" w:cs="Arial"/>
                <w:b/>
                <w:smallCaps/>
                <w:sz w:val="22"/>
                <w:szCs w:val="22"/>
              </w:rPr>
            </w:pPr>
            <w:r w:rsidRPr="00880FB6">
              <w:rPr>
                <w:rFonts w:ascii="Arial" w:hAnsi="Arial" w:cs="Arial"/>
                <w:b/>
                <w:sz w:val="22"/>
                <w:szCs w:val="22"/>
              </w:rPr>
              <w:t>____________________</w:t>
            </w:r>
          </w:p>
        </w:tc>
      </w:tr>
      <w:tr w:rsidR="002E3102" w:rsidRPr="00880FB6" w:rsidTr="00946F03">
        <w:trPr>
          <w:trHeight w:val="337"/>
        </w:trPr>
        <w:tc>
          <w:tcPr>
            <w:tcW w:w="3227" w:type="dxa"/>
          </w:tcPr>
          <w:p w:rsidR="002E3102" w:rsidRPr="00643DCB" w:rsidRDefault="00643DCB" w:rsidP="005E4DA6">
            <w:pPr>
              <w:jc w:val="center"/>
              <w:rPr>
                <w:rFonts w:ascii="Arial" w:hAnsi="Arial" w:cs="Arial"/>
                <w:b/>
                <w:smallCaps/>
                <w:sz w:val="22"/>
                <w:szCs w:val="22"/>
                <w:lang w:val="sr-Cyrl-RS"/>
              </w:rPr>
            </w:pPr>
            <w:r>
              <w:rPr>
                <w:rFonts w:ascii="Arial" w:hAnsi="Arial" w:cs="Arial"/>
                <w:sz w:val="22"/>
                <w:szCs w:val="22"/>
                <w:lang w:val="sr-Cyrl-RS"/>
              </w:rPr>
              <w:t>Грчић Милорад</w:t>
            </w: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b/>
                <w:smallCaps/>
                <w:sz w:val="22"/>
                <w:szCs w:val="22"/>
              </w:rPr>
            </w:pPr>
            <w:r>
              <w:rPr>
                <w:rFonts w:ascii="Arial" w:hAnsi="Arial" w:cs="Arial"/>
                <w:sz w:val="22"/>
                <w:szCs w:val="22"/>
              </w:rPr>
              <w:t>Име и презиме</w:t>
            </w:r>
          </w:p>
        </w:tc>
      </w:tr>
      <w:tr w:rsidR="002E3102" w:rsidRPr="00880FB6" w:rsidTr="00946F03">
        <w:trPr>
          <w:trHeight w:val="274"/>
        </w:trPr>
        <w:tc>
          <w:tcPr>
            <w:tcW w:w="3227" w:type="dxa"/>
          </w:tcPr>
          <w:p w:rsidR="002E3102" w:rsidRPr="00C01DCF" w:rsidRDefault="00A51CB7" w:rsidP="00251041">
            <w:pPr>
              <w:jc w:val="center"/>
              <w:rPr>
                <w:rFonts w:ascii="Arial" w:hAnsi="Arial" w:cs="Arial"/>
                <w:b/>
                <w:smallCaps/>
                <w:sz w:val="22"/>
                <w:szCs w:val="22"/>
              </w:rPr>
            </w:pPr>
            <w:r>
              <w:rPr>
                <w:rFonts w:ascii="Arial" w:hAnsi="Arial" w:cs="Arial"/>
                <w:sz w:val="22"/>
                <w:szCs w:val="22"/>
              </w:rPr>
              <w:t xml:space="preserve">в.д. </w:t>
            </w:r>
            <w:r w:rsidR="00251041">
              <w:rPr>
                <w:rFonts w:ascii="Arial" w:hAnsi="Arial" w:cs="Arial"/>
                <w:sz w:val="22"/>
                <w:szCs w:val="22"/>
                <w:lang w:val="sr-Cyrl-RS"/>
              </w:rPr>
              <w:t>д</w:t>
            </w:r>
            <w:r w:rsidR="00251041">
              <w:rPr>
                <w:rFonts w:ascii="Arial" w:hAnsi="Arial" w:cs="Arial"/>
                <w:sz w:val="22"/>
                <w:szCs w:val="22"/>
              </w:rPr>
              <w:t>иректора</w:t>
            </w:r>
          </w:p>
        </w:tc>
        <w:tc>
          <w:tcPr>
            <w:tcW w:w="2551" w:type="dxa"/>
          </w:tcPr>
          <w:p w:rsidR="002E3102" w:rsidRPr="00880FB6" w:rsidRDefault="002E3102" w:rsidP="005E4DA6">
            <w:pPr>
              <w:jc w:val="center"/>
              <w:rPr>
                <w:rFonts w:ascii="Arial" w:hAnsi="Arial" w:cs="Arial"/>
                <w:b/>
                <w:smallCaps/>
                <w:sz w:val="22"/>
                <w:szCs w:val="22"/>
              </w:rPr>
            </w:pPr>
          </w:p>
        </w:tc>
        <w:tc>
          <w:tcPr>
            <w:tcW w:w="3433" w:type="dxa"/>
          </w:tcPr>
          <w:p w:rsidR="002E3102" w:rsidRPr="00FE3837" w:rsidRDefault="002E3102" w:rsidP="005E4DA6">
            <w:pPr>
              <w:jc w:val="center"/>
              <w:rPr>
                <w:rFonts w:ascii="Arial" w:hAnsi="Arial" w:cs="Arial"/>
                <w:sz w:val="22"/>
                <w:szCs w:val="22"/>
              </w:rPr>
            </w:pPr>
            <w:r>
              <w:rPr>
                <w:rFonts w:ascii="Arial" w:hAnsi="Arial" w:cs="Arial"/>
                <w:sz w:val="22"/>
                <w:szCs w:val="22"/>
              </w:rPr>
              <w:t>Функција</w:t>
            </w:r>
          </w:p>
        </w:tc>
      </w:tr>
    </w:tbl>
    <w:p w:rsidR="00626A8E" w:rsidRPr="00201675" w:rsidRDefault="00626A8E" w:rsidP="00626A8E">
      <w:pPr>
        <w:tabs>
          <w:tab w:val="left" w:pos="8385"/>
        </w:tabs>
        <w:rPr>
          <w:rFonts w:ascii="Arial" w:hAnsi="Arial" w:cs="Arial"/>
          <w:sz w:val="22"/>
          <w:szCs w:val="22"/>
        </w:rPr>
      </w:pPr>
    </w:p>
    <w:sectPr w:rsidR="00626A8E" w:rsidRPr="00201675" w:rsidSect="00AF22EB">
      <w:headerReference w:type="default" r:id="rId64"/>
      <w:footerReference w:type="default" r:id="rId65"/>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768" w:rsidRDefault="005D5768">
      <w:r>
        <w:separator/>
      </w:r>
    </w:p>
    <w:p w:rsidR="005D5768" w:rsidRDefault="005D5768"/>
  </w:endnote>
  <w:endnote w:type="continuationSeparator" w:id="0">
    <w:p w:rsidR="005D5768" w:rsidRDefault="005D5768">
      <w:r>
        <w:continuationSeparator/>
      </w:r>
    </w:p>
    <w:p w:rsidR="005D5768" w:rsidRDefault="005D57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default"/>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17" w:rsidRDefault="00234517"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0954CB">
      <w:rPr>
        <w:rFonts w:ascii="Arial" w:hAnsi="Arial" w:cs="Arial"/>
        <w:b/>
        <w:bCs/>
        <w:noProof/>
        <w:sz w:val="18"/>
        <w:szCs w:val="18"/>
      </w:rPr>
      <w:t>2</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0954CB">
      <w:rPr>
        <w:rFonts w:ascii="Arial" w:hAnsi="Arial" w:cs="Arial"/>
        <w:b/>
        <w:bCs/>
        <w:noProof/>
        <w:sz w:val="18"/>
        <w:szCs w:val="18"/>
      </w:rPr>
      <w:t>62</w:t>
    </w:r>
    <w:r w:rsidRPr="003965B3">
      <w:rPr>
        <w:rFonts w:ascii="Arial" w:hAnsi="Arial" w:cs="Arial"/>
        <w:b/>
        <w:bCs/>
        <w:sz w:val="18"/>
        <w:szCs w:val="18"/>
      </w:rPr>
      <w:fldChar w:fldCharType="end"/>
    </w:r>
  </w:p>
  <w:p w:rsidR="00234517" w:rsidRDefault="00234517" w:rsidP="00463D52">
    <w:pPr>
      <w:pStyle w:val="Footer"/>
      <w:rPr>
        <w:rFonts w:ascii="Arial" w:hAnsi="Arial" w:cs="Arial"/>
        <w:i/>
        <w:iCs/>
        <w:sz w:val="18"/>
        <w:szCs w:val="18"/>
      </w:rPr>
    </w:pPr>
  </w:p>
  <w:p w:rsidR="00234517" w:rsidRPr="0075472E" w:rsidRDefault="00234517" w:rsidP="0004406B">
    <w:pPr>
      <w:pStyle w:val="Footer"/>
      <w:jc w:val="center"/>
      <w:rPr>
        <w:rFonts w:ascii="Arial" w:hAnsi="Arial" w:cs="Arial"/>
        <w:i/>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75472E">
      <w:rPr>
        <w:rFonts w:ascii="Arial" w:hAnsi="Arial" w:cs="Arial"/>
        <w:i/>
        <w:iCs/>
        <w:sz w:val="18"/>
        <w:szCs w:val="18"/>
      </w:rPr>
      <w:t>НАБАВКА УСЛУГЕ ОДРЖАВАЊА И УНАПРЕЂЕЊА СИСТЕМА ЗА ОБРАЧУН И НАПЛАТУ ЕЛЕКТРИЧНЕ ЕНЕРГИЈЕ У ТЕХНИЧКОМ ЦЕНТРУ БЕОГРАД</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541</w:t>
    </w:r>
    <w:r w:rsidRPr="0004406B">
      <w:rPr>
        <w:rFonts w:ascii="Arial" w:hAnsi="Arial" w:cs="Arial"/>
        <w:bCs/>
        <w:i/>
        <w:iCs/>
        <w:sz w:val="18"/>
        <w:szCs w:val="18"/>
      </w:rPr>
      <w:t>/201</w:t>
    </w:r>
    <w:r>
      <w:rPr>
        <w:rFonts w:ascii="Arial" w:hAnsi="Arial" w:cs="Arial"/>
        <w:bCs/>
        <w:i/>
        <w:iCs/>
        <w:sz w:val="18"/>
        <w:szCs w:val="18"/>
        <w:lang w:val="sr-Cyrl-RS"/>
      </w:rPr>
      <w:t>6</w:t>
    </w:r>
  </w:p>
  <w:p w:rsidR="00234517" w:rsidRPr="00364D0E" w:rsidRDefault="00234517" w:rsidP="00130379">
    <w:pPr>
      <w:pStyle w:val="Footer"/>
      <w:rPr>
        <w:rFonts w:ascii="Arial" w:hAnsi="Arial" w:cs="Arial"/>
        <w:sz w:val="18"/>
        <w:szCs w:val="18"/>
      </w:rPr>
    </w:pPr>
  </w:p>
  <w:p w:rsidR="00234517" w:rsidRPr="003965B3" w:rsidRDefault="00234517">
    <w:pPr>
      <w:pStyle w:val="Footer"/>
      <w:jc w:val="right"/>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17" w:rsidRDefault="00234517"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0954CB">
      <w:rPr>
        <w:rFonts w:ascii="Arial" w:hAnsi="Arial" w:cs="Arial"/>
        <w:b/>
        <w:bCs/>
        <w:noProof/>
        <w:sz w:val="18"/>
        <w:szCs w:val="18"/>
      </w:rPr>
      <w:t>50</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0954CB">
      <w:rPr>
        <w:rFonts w:ascii="Arial" w:hAnsi="Arial" w:cs="Arial"/>
        <w:b/>
        <w:bCs/>
        <w:noProof/>
        <w:sz w:val="18"/>
        <w:szCs w:val="18"/>
      </w:rPr>
      <w:t>62</w:t>
    </w:r>
    <w:r w:rsidRPr="003965B3">
      <w:rPr>
        <w:rFonts w:ascii="Arial" w:hAnsi="Arial" w:cs="Arial"/>
        <w:b/>
        <w:bCs/>
        <w:sz w:val="18"/>
        <w:szCs w:val="18"/>
      </w:rPr>
      <w:fldChar w:fldCharType="end"/>
    </w:r>
  </w:p>
  <w:p w:rsidR="00234517" w:rsidRDefault="00234517" w:rsidP="00463D52">
    <w:pPr>
      <w:pStyle w:val="Footer"/>
      <w:rPr>
        <w:rFonts w:ascii="Arial" w:hAnsi="Arial" w:cs="Arial"/>
        <w:i/>
        <w:iCs/>
        <w:sz w:val="18"/>
        <w:szCs w:val="18"/>
      </w:rPr>
    </w:pPr>
  </w:p>
  <w:p w:rsidR="00234517" w:rsidRPr="0075472E" w:rsidRDefault="00234517" w:rsidP="0001377B">
    <w:pPr>
      <w:pStyle w:val="Footer"/>
      <w:jc w:val="center"/>
      <w:rPr>
        <w:rFonts w:ascii="Arial" w:hAnsi="Arial" w:cs="Arial"/>
        <w:i/>
        <w:sz w:val="18"/>
        <w:szCs w:val="18"/>
        <w:lang w:val="sr-Cyrl-RS"/>
      </w:rPr>
    </w:pPr>
    <w:r w:rsidRPr="008F13FD">
      <w:rPr>
        <w:rFonts w:ascii="Arial" w:hAnsi="Arial" w:cs="Arial"/>
        <w:i/>
        <w:iCs/>
        <w:sz w:val="18"/>
        <w:szCs w:val="18"/>
      </w:rPr>
      <w:t>ЈП ЕПС - КОНКУРСНА ДОКУМЕНТАЦИЈА –</w:t>
    </w:r>
    <w:r>
      <w:rPr>
        <w:rFonts w:ascii="Arial" w:hAnsi="Arial" w:cs="Arial"/>
        <w:i/>
        <w:iCs/>
        <w:sz w:val="18"/>
        <w:szCs w:val="18"/>
      </w:rPr>
      <w:t xml:space="preserve"> </w:t>
    </w:r>
    <w:r w:rsidRPr="0075472E">
      <w:rPr>
        <w:rFonts w:ascii="Arial" w:hAnsi="Arial" w:cs="Arial"/>
        <w:i/>
        <w:iCs/>
        <w:sz w:val="18"/>
        <w:szCs w:val="18"/>
      </w:rPr>
      <w:t>НАБАВКА УСЛУГЕ ОДРЖАВАЊА И УНАПРЕЂЕЊА СИСТЕМА ЗА ОБРАЧУН И НАПЛАТУ ЕЛЕКТРИЧНЕ ЕНЕРГИЈЕ У ТЕХНИЧКОМ ЦЕНТРУ БЕОГРАД</w:t>
    </w:r>
    <w:r>
      <w:rPr>
        <w:rFonts w:ascii="Arial" w:hAnsi="Arial" w:cs="Arial"/>
        <w:i/>
        <w:iCs/>
        <w:sz w:val="18"/>
        <w:szCs w:val="18"/>
      </w:rPr>
      <w:t xml:space="preserve"> </w:t>
    </w:r>
    <w:r w:rsidRPr="008F13FD">
      <w:rPr>
        <w:rFonts w:ascii="Arial" w:hAnsi="Arial" w:cs="Arial"/>
        <w:i/>
        <w:iCs/>
        <w:sz w:val="18"/>
        <w:szCs w:val="18"/>
      </w:rPr>
      <w:t xml:space="preserve"> – </w:t>
    </w:r>
    <w:r w:rsidRPr="0004406B">
      <w:rPr>
        <w:rFonts w:ascii="Arial" w:hAnsi="Arial" w:cs="Arial"/>
        <w:i/>
        <w:iCs/>
        <w:sz w:val="18"/>
        <w:szCs w:val="18"/>
      </w:rPr>
      <w:t xml:space="preserve">ЈН БР </w:t>
    </w:r>
    <w:r w:rsidRPr="0004406B">
      <w:rPr>
        <w:rFonts w:ascii="Arial" w:hAnsi="Arial" w:cs="Arial"/>
        <w:bCs/>
        <w:i/>
        <w:iCs/>
        <w:sz w:val="18"/>
        <w:szCs w:val="18"/>
      </w:rPr>
      <w:t>1000/</w:t>
    </w:r>
    <w:r>
      <w:rPr>
        <w:rFonts w:ascii="Arial" w:hAnsi="Arial" w:cs="Arial"/>
        <w:bCs/>
        <w:i/>
        <w:iCs/>
        <w:sz w:val="18"/>
        <w:szCs w:val="18"/>
      </w:rPr>
      <w:t>0</w:t>
    </w:r>
    <w:r>
      <w:rPr>
        <w:rFonts w:ascii="Arial" w:hAnsi="Arial" w:cs="Arial"/>
        <w:bCs/>
        <w:i/>
        <w:iCs/>
        <w:sz w:val="18"/>
        <w:szCs w:val="18"/>
        <w:lang w:val="sr-Cyrl-RS"/>
      </w:rPr>
      <w:t>541</w:t>
    </w:r>
    <w:r w:rsidRPr="0004406B">
      <w:rPr>
        <w:rFonts w:ascii="Arial" w:hAnsi="Arial" w:cs="Arial"/>
        <w:bCs/>
        <w:i/>
        <w:iCs/>
        <w:sz w:val="18"/>
        <w:szCs w:val="18"/>
      </w:rPr>
      <w:t>/201</w:t>
    </w:r>
    <w:r>
      <w:rPr>
        <w:rFonts w:ascii="Arial" w:hAnsi="Arial" w:cs="Arial"/>
        <w:bCs/>
        <w:i/>
        <w:iCs/>
        <w:sz w:val="18"/>
        <w:szCs w:val="18"/>
        <w:lang w:val="sr-Cyrl-RS"/>
      </w:rPr>
      <w:t>6</w:t>
    </w:r>
  </w:p>
  <w:p w:rsidR="00234517" w:rsidRPr="00364D0E" w:rsidRDefault="00234517" w:rsidP="0001377B">
    <w:pPr>
      <w:pStyle w:val="Footer"/>
      <w:rPr>
        <w:rFonts w:ascii="Arial" w:hAnsi="Arial" w:cs="Arial"/>
        <w:sz w:val="18"/>
        <w:szCs w:val="18"/>
      </w:rPr>
    </w:pPr>
  </w:p>
  <w:p w:rsidR="00234517" w:rsidRPr="00364D0E" w:rsidRDefault="00234517" w:rsidP="00130379">
    <w:pPr>
      <w:pStyle w:val="Footer"/>
      <w:rPr>
        <w:rFonts w:ascii="Arial" w:hAnsi="Arial" w:cs="Arial"/>
        <w:sz w:val="18"/>
        <w:szCs w:val="18"/>
      </w:rPr>
    </w:pPr>
  </w:p>
  <w:p w:rsidR="00234517" w:rsidRPr="003965B3" w:rsidRDefault="00234517">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768" w:rsidRDefault="005D5768">
      <w:r>
        <w:separator/>
      </w:r>
    </w:p>
    <w:p w:rsidR="005D5768" w:rsidRDefault="005D5768"/>
  </w:footnote>
  <w:footnote w:type="continuationSeparator" w:id="0">
    <w:p w:rsidR="005D5768" w:rsidRDefault="005D5768">
      <w:r>
        <w:continuationSeparator/>
      </w:r>
    </w:p>
    <w:p w:rsidR="005D5768" w:rsidRDefault="005D5768"/>
  </w:footnote>
  <w:footnote w:id="1">
    <w:p w:rsidR="00234517" w:rsidRPr="0039748B" w:rsidRDefault="00234517" w:rsidP="00D06804">
      <w:pPr>
        <w:pStyle w:val="FootnoteText"/>
        <w:rPr>
          <w:rFonts w:ascii="Arial" w:hAnsi="Arial" w:cs="Arial"/>
        </w:rPr>
      </w:pPr>
      <w:r w:rsidRPr="0039748B">
        <w:rPr>
          <w:rStyle w:val="FootnoteReference"/>
          <w:rFonts w:ascii="Arial" w:hAnsi="Arial" w:cs="Arial"/>
        </w:rPr>
        <w:footnoteRef/>
      </w:r>
      <w:r w:rsidRPr="0039748B">
        <w:rPr>
          <w:rFonts w:ascii="Arial" w:hAnsi="Arial" w:cs="Arial"/>
        </w:rPr>
        <w:t xml:space="preserve"> </w:t>
      </w:r>
      <w:r w:rsidRPr="0039748B">
        <w:rPr>
          <w:rFonts w:ascii="Arial" w:hAnsi="Arial" w:cs="Arial"/>
          <w:color w:val="000000"/>
        </w:rPr>
        <w:t xml:space="preserve">Навести искуство за лица наведена у </w:t>
      </w:r>
      <w:r w:rsidRPr="0039748B">
        <w:rPr>
          <w:rFonts w:ascii="Arial" w:hAnsi="Arial" w:cs="Arial"/>
        </w:rPr>
        <w:t xml:space="preserve">Обрасцу </w:t>
      </w:r>
      <w:r>
        <w:rPr>
          <w:rFonts w:ascii="Arial" w:hAnsi="Arial" w:cs="Arial"/>
          <w:lang w:val="sr-Cyrl-RS"/>
        </w:rPr>
        <w:t>9</w:t>
      </w:r>
      <w:r w:rsidRPr="0039748B">
        <w:rPr>
          <w:rFonts w:ascii="Arial" w:hAnsi="Arial" w:cs="Arial"/>
        </w:rPr>
        <w:t>.</w:t>
      </w:r>
      <w:r w:rsidRPr="0039748B">
        <w:rPr>
          <w:rFonts w:ascii="Arial" w:hAnsi="Arial" w:cs="Arial"/>
          <w:color w:val="000000"/>
        </w:rPr>
        <w:t xml:space="preserve"> која ће бити ангажовани на предметном послу</w:t>
      </w:r>
    </w:p>
  </w:footnote>
  <w:footnote w:id="2">
    <w:p w:rsidR="00234517" w:rsidRPr="0039748B" w:rsidRDefault="00234517" w:rsidP="00D06804">
      <w:pPr>
        <w:pStyle w:val="FootnoteText"/>
        <w:rPr>
          <w:rFonts w:ascii="Arial" w:hAnsi="Arial" w:cs="Arial"/>
        </w:rPr>
      </w:pPr>
      <w:r w:rsidRPr="0039748B">
        <w:rPr>
          <w:rStyle w:val="FootnoteReference"/>
          <w:rFonts w:ascii="Arial" w:hAnsi="Arial" w:cs="Arial"/>
        </w:rPr>
        <w:footnoteRef/>
      </w:r>
      <w:r w:rsidRPr="0039748B">
        <w:rPr>
          <w:rFonts w:ascii="Arial" w:hAnsi="Arial" w:cs="Arial"/>
        </w:rPr>
        <w:t xml:space="preserve"> </w:t>
      </w:r>
      <w:r w:rsidRPr="0039748B">
        <w:rPr>
          <w:rFonts w:ascii="Arial" w:hAnsi="Arial" w:cs="Arial"/>
          <w:color w:val="000000"/>
          <w:lang w:val="sr-Latn-CS"/>
        </w:rPr>
        <w:t>Заокружити одговарајући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17" w:rsidRPr="005D2E68" w:rsidRDefault="00234517" w:rsidP="003362D0">
    <w:pPr>
      <w:pStyle w:val="Header"/>
      <w:rPr>
        <w:rFonts w:ascii="Arial" w:hAnsi="Arial" w:cs="Arial"/>
        <w:lang w:val="fr-FR"/>
      </w:rPr>
    </w:pPr>
    <w:r>
      <w:rPr>
        <w:noProof/>
        <w:lang w:val="en-US" w:eastAsia="en-US"/>
      </w:rPr>
      <w:drawing>
        <wp:anchor distT="0" distB="0" distL="114300" distR="114300" simplePos="0" relativeHeight="251657728" behindDoc="0" locked="0" layoutInCell="1" allowOverlap="1" wp14:anchorId="0075D453" wp14:editId="435F236F">
          <wp:simplePos x="0" y="0"/>
          <wp:positionH relativeFrom="margin">
            <wp:posOffset>5303520</wp:posOffset>
          </wp:positionH>
          <wp:positionV relativeFrom="margin">
            <wp:posOffset>-598805</wp:posOffset>
          </wp:positionV>
          <wp:extent cx="450215" cy="47815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234517" w:rsidRDefault="00234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517" w:rsidRPr="005D2E68" w:rsidRDefault="00234517" w:rsidP="003362D0">
    <w:pPr>
      <w:pStyle w:val="Header"/>
      <w:rPr>
        <w:rFonts w:ascii="Arial" w:hAnsi="Arial" w:cs="Arial"/>
        <w:lang w:val="fr-FR"/>
      </w:rPr>
    </w:pPr>
    <w:r>
      <w:rPr>
        <w:noProof/>
        <w:lang w:val="en-US" w:eastAsia="en-US"/>
      </w:rPr>
      <w:drawing>
        <wp:anchor distT="0" distB="0" distL="114300" distR="114300" simplePos="0" relativeHeight="251659776" behindDoc="0" locked="0" layoutInCell="1" allowOverlap="1" wp14:anchorId="33DF2468" wp14:editId="128468E0">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5D2E68">
      <w:rPr>
        <w:rFonts w:ascii="Arial" w:hAnsi="Arial" w:cs="Arial"/>
        <w:noProof/>
      </w:rPr>
      <w:t>ЈАВНО ПРЕДУЗЕЋЕ „ЕЛЕКТРОПРИВРЕДА СРБИЈЕ“</w:t>
    </w:r>
  </w:p>
  <w:p w:rsidR="00234517" w:rsidRDefault="00234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3F76A0"/>
    <w:multiLevelType w:val="hybridMultilevel"/>
    <w:tmpl w:val="6332D218"/>
    <w:lvl w:ilvl="0" w:tplc="58FE9292">
      <w:start w:val="1"/>
      <w:numFmt w:val="decimal"/>
      <w:lvlText w:val="%1)"/>
      <w:lvlJc w:val="left"/>
      <w:pPr>
        <w:ind w:left="2138" w:hanging="360"/>
      </w:pPr>
      <w:rPr>
        <w:sz w:val="24"/>
        <w:szCs w:val="24"/>
      </w:rPr>
    </w:lvl>
    <w:lvl w:ilvl="1" w:tplc="081A0019" w:tentative="1">
      <w:start w:val="1"/>
      <w:numFmt w:val="lowerLetter"/>
      <w:lvlText w:val="%2."/>
      <w:lvlJc w:val="left"/>
      <w:pPr>
        <w:ind w:left="2858" w:hanging="360"/>
      </w:pPr>
    </w:lvl>
    <w:lvl w:ilvl="2" w:tplc="081A001B" w:tentative="1">
      <w:start w:val="1"/>
      <w:numFmt w:val="lowerRoman"/>
      <w:lvlText w:val="%3."/>
      <w:lvlJc w:val="right"/>
      <w:pPr>
        <w:ind w:left="3578" w:hanging="180"/>
      </w:pPr>
    </w:lvl>
    <w:lvl w:ilvl="3" w:tplc="081A000F" w:tentative="1">
      <w:start w:val="1"/>
      <w:numFmt w:val="decimal"/>
      <w:lvlText w:val="%4."/>
      <w:lvlJc w:val="left"/>
      <w:pPr>
        <w:ind w:left="4298" w:hanging="360"/>
      </w:pPr>
    </w:lvl>
    <w:lvl w:ilvl="4" w:tplc="081A0019" w:tentative="1">
      <w:start w:val="1"/>
      <w:numFmt w:val="lowerLetter"/>
      <w:lvlText w:val="%5."/>
      <w:lvlJc w:val="left"/>
      <w:pPr>
        <w:ind w:left="5018" w:hanging="360"/>
      </w:pPr>
    </w:lvl>
    <w:lvl w:ilvl="5" w:tplc="081A001B" w:tentative="1">
      <w:start w:val="1"/>
      <w:numFmt w:val="lowerRoman"/>
      <w:lvlText w:val="%6."/>
      <w:lvlJc w:val="right"/>
      <w:pPr>
        <w:ind w:left="5738" w:hanging="180"/>
      </w:pPr>
    </w:lvl>
    <w:lvl w:ilvl="6" w:tplc="081A000F" w:tentative="1">
      <w:start w:val="1"/>
      <w:numFmt w:val="decimal"/>
      <w:lvlText w:val="%7."/>
      <w:lvlJc w:val="left"/>
      <w:pPr>
        <w:ind w:left="6458" w:hanging="360"/>
      </w:pPr>
    </w:lvl>
    <w:lvl w:ilvl="7" w:tplc="081A0019" w:tentative="1">
      <w:start w:val="1"/>
      <w:numFmt w:val="lowerLetter"/>
      <w:lvlText w:val="%8."/>
      <w:lvlJc w:val="left"/>
      <w:pPr>
        <w:ind w:left="7178" w:hanging="360"/>
      </w:pPr>
    </w:lvl>
    <w:lvl w:ilvl="8" w:tplc="081A001B" w:tentative="1">
      <w:start w:val="1"/>
      <w:numFmt w:val="lowerRoman"/>
      <w:lvlText w:val="%9."/>
      <w:lvlJc w:val="right"/>
      <w:pPr>
        <w:ind w:left="7898" w:hanging="180"/>
      </w:pPr>
    </w:lvl>
  </w:abstractNum>
  <w:abstractNum w:abstractNumId="50" w15:restartNumberingAfterBreak="0">
    <w:nsid w:val="05C63058"/>
    <w:multiLevelType w:val="hybridMultilevel"/>
    <w:tmpl w:val="A2A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66C0E4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3"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1A43D7"/>
    <w:multiLevelType w:val="hybridMultilevel"/>
    <w:tmpl w:val="91E2FEE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5" w15:restartNumberingAfterBreak="0">
    <w:nsid w:val="25A31553"/>
    <w:multiLevelType w:val="hybridMultilevel"/>
    <w:tmpl w:val="E794BDC4"/>
    <w:lvl w:ilvl="0" w:tplc="081A0001">
      <w:start w:val="1"/>
      <w:numFmt w:val="bullet"/>
      <w:lvlText w:val=""/>
      <w:lvlJc w:val="left"/>
      <w:pPr>
        <w:ind w:left="360"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6"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7" w15:restartNumberingAfterBreak="0">
    <w:nsid w:val="2D945243"/>
    <w:multiLevelType w:val="hybridMultilevel"/>
    <w:tmpl w:val="AD46E574"/>
    <w:lvl w:ilvl="0" w:tplc="6F1E587A">
      <w:start w:val="2"/>
      <w:numFmt w:val="bullet"/>
      <w:lvlText w:val="-"/>
      <w:lvlJc w:val="left"/>
      <w:pPr>
        <w:ind w:left="720"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126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1" w15:restartNumberingAfterBreak="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2" w15:restartNumberingAfterBreak="0">
    <w:nsid w:val="39721A4D"/>
    <w:multiLevelType w:val="multilevel"/>
    <w:tmpl w:val="95F0AE2A"/>
    <w:lvl w:ilvl="0">
      <w:start w:val="1"/>
      <w:numFmt w:val="decimal"/>
      <w:lvlText w:val="%1."/>
      <w:lvlJc w:val="left"/>
      <w:pPr>
        <w:ind w:left="72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15:restartNumberingAfterBreak="0">
    <w:nsid w:val="4F4D1360"/>
    <w:multiLevelType w:val="hybridMultilevel"/>
    <w:tmpl w:val="DAE8A5B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4FEE1E87"/>
    <w:multiLevelType w:val="hybridMultilevel"/>
    <w:tmpl w:val="AFF61606"/>
    <w:lvl w:ilvl="0" w:tplc="8D64D38E">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624C9DA0">
      <w:start w:val="1"/>
      <w:numFmt w:val="decimal"/>
      <w:lvlText w:val="%3)"/>
      <w:lvlJc w:val="left"/>
      <w:pPr>
        <w:ind w:left="2610" w:hanging="630"/>
      </w:pPr>
      <w:rPr>
        <w:rFonts w:hint="default"/>
      </w:r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15:restartNumberingAfterBreak="0">
    <w:nsid w:val="532756FA"/>
    <w:multiLevelType w:val="hybridMultilevel"/>
    <w:tmpl w:val="CA8ACA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8" w15:restartNumberingAfterBreak="0">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79" w15:restartNumberingAfterBreak="0">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0" w15:restartNumberingAfterBreak="0">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1" w15:restartNumberingAfterBreak="0">
    <w:nsid w:val="55B71840"/>
    <w:multiLevelType w:val="hybridMultilevel"/>
    <w:tmpl w:val="D8B061CE"/>
    <w:lvl w:ilvl="0" w:tplc="456CD472">
      <w:start w:val="1"/>
      <w:numFmt w:val="decimal"/>
      <w:lvlText w:val="%1."/>
      <w:lvlJc w:val="left"/>
      <w:pPr>
        <w:ind w:left="1702" w:hanging="996"/>
      </w:pPr>
      <w:rPr>
        <w:rFonts w:hint="default"/>
      </w:rPr>
    </w:lvl>
    <w:lvl w:ilvl="1" w:tplc="D0468FD8">
      <w:start w:val="1"/>
      <w:numFmt w:val="bullet"/>
      <w:lvlText w:val=""/>
      <w:lvlJc w:val="left"/>
      <w:pPr>
        <w:ind w:left="1786" w:hanging="360"/>
      </w:pPr>
      <w:rPr>
        <w:rFonts w:ascii="Symbol" w:hAnsi="Symbol" w:hint="default"/>
      </w:r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3" w15:restartNumberingAfterBreak="0">
    <w:nsid w:val="58AF01D8"/>
    <w:multiLevelType w:val="hybridMultilevel"/>
    <w:tmpl w:val="E1B449E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4" w15:restartNumberingAfterBreak="0">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5ABE7DD3"/>
    <w:multiLevelType w:val="hybridMultilevel"/>
    <w:tmpl w:val="1F5C96C0"/>
    <w:lvl w:ilvl="0" w:tplc="D0468FD8">
      <w:start w:val="1"/>
      <w:numFmt w:val="bullet"/>
      <w:lvlText w:val=""/>
      <w:lvlJc w:val="left"/>
      <w:pPr>
        <w:ind w:left="360" w:hanging="360"/>
      </w:pPr>
      <w:rPr>
        <w:rFonts w:ascii="Symbol" w:hAnsi="Symbol" w:hint="default"/>
        <w:b w:val="0"/>
        <w:color w:val="auto"/>
      </w:rPr>
    </w:lvl>
    <w:lvl w:ilvl="1" w:tplc="081A0003">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86" w15:restartNumberingAfterBreak="0">
    <w:nsid w:val="5AE84AE8"/>
    <w:multiLevelType w:val="hybridMultilevel"/>
    <w:tmpl w:val="BBE82D80"/>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87" w15:restartNumberingAfterBreak="0">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8" w15:restartNumberingAfterBreak="0">
    <w:nsid w:val="5D2D64A7"/>
    <w:multiLevelType w:val="hybridMultilevel"/>
    <w:tmpl w:val="548AC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5D8760F9"/>
    <w:multiLevelType w:val="hybridMultilevel"/>
    <w:tmpl w:val="E0AE2966"/>
    <w:lvl w:ilvl="0" w:tplc="D0468FD8">
      <w:start w:val="1"/>
      <w:numFmt w:val="bullet"/>
      <w:lvlText w:val=""/>
      <w:lvlJc w:val="left"/>
      <w:pPr>
        <w:ind w:left="360" w:hanging="360"/>
      </w:pPr>
      <w:rPr>
        <w:rFonts w:ascii="Symbol" w:hAnsi="Symbol" w:hint="default"/>
        <w:b w:val="0"/>
      </w:rPr>
    </w:lvl>
    <w:lvl w:ilvl="1" w:tplc="213452B6">
      <w:start w:val="1"/>
      <w:numFmt w:val="bullet"/>
      <w:lvlText w:val=""/>
      <w:lvlJc w:val="left"/>
      <w:pPr>
        <w:ind w:left="1080" w:hanging="360"/>
      </w:pPr>
      <w:rPr>
        <w:rFonts w:ascii="Symbol" w:hAnsi="Symbol" w:hint="default"/>
        <w:color w:val="auto"/>
      </w:rPr>
    </w:lvl>
    <w:lvl w:ilvl="2" w:tplc="900A498C">
      <w:numFmt w:val="bullet"/>
      <w:lvlText w:val="-"/>
      <w:lvlJc w:val="left"/>
      <w:pPr>
        <w:ind w:left="1418" w:hanging="360"/>
      </w:pPr>
      <w:rPr>
        <w:rFonts w:ascii="Arial" w:eastAsia="Calibri" w:hAnsi="Arial" w:cs="Arial" w:hint="default"/>
      </w:rPr>
    </w:lvl>
    <w:lvl w:ilvl="3" w:tplc="FB941B9A" w:tentative="1">
      <w:start w:val="1"/>
      <w:numFmt w:val="decimal"/>
      <w:lvlText w:val="%4."/>
      <w:lvlJc w:val="left"/>
      <w:pPr>
        <w:ind w:left="2520" w:hanging="360"/>
      </w:pPr>
    </w:lvl>
    <w:lvl w:ilvl="4" w:tplc="4E2ECACE" w:tentative="1">
      <w:start w:val="1"/>
      <w:numFmt w:val="lowerLetter"/>
      <w:lvlText w:val="%5."/>
      <w:lvlJc w:val="left"/>
      <w:pPr>
        <w:ind w:left="3240" w:hanging="360"/>
      </w:pPr>
    </w:lvl>
    <w:lvl w:ilvl="5" w:tplc="CAE0A4F2" w:tentative="1">
      <w:start w:val="1"/>
      <w:numFmt w:val="lowerRoman"/>
      <w:lvlText w:val="%6."/>
      <w:lvlJc w:val="right"/>
      <w:pPr>
        <w:ind w:left="3960" w:hanging="180"/>
      </w:pPr>
    </w:lvl>
    <w:lvl w:ilvl="6" w:tplc="807207A4" w:tentative="1">
      <w:start w:val="1"/>
      <w:numFmt w:val="decimal"/>
      <w:lvlText w:val="%7."/>
      <w:lvlJc w:val="left"/>
      <w:pPr>
        <w:ind w:left="4680" w:hanging="360"/>
      </w:pPr>
    </w:lvl>
    <w:lvl w:ilvl="7" w:tplc="5CE096B4" w:tentative="1">
      <w:start w:val="1"/>
      <w:numFmt w:val="lowerLetter"/>
      <w:lvlText w:val="%8."/>
      <w:lvlJc w:val="left"/>
      <w:pPr>
        <w:ind w:left="5400" w:hanging="360"/>
      </w:pPr>
    </w:lvl>
    <w:lvl w:ilvl="8" w:tplc="FEEC631E" w:tentative="1">
      <w:start w:val="1"/>
      <w:numFmt w:val="lowerRoman"/>
      <w:lvlText w:val="%9."/>
      <w:lvlJc w:val="right"/>
      <w:pPr>
        <w:ind w:left="6120" w:hanging="180"/>
      </w:pPr>
    </w:lvl>
  </w:abstractNum>
  <w:abstractNum w:abstractNumId="90" w15:restartNumberingAfterBreak="0">
    <w:nsid w:val="5DE13FAE"/>
    <w:multiLevelType w:val="hybridMultilevel"/>
    <w:tmpl w:val="55D2F058"/>
    <w:lvl w:ilvl="0" w:tplc="D0468FD8">
      <w:start w:val="1"/>
      <w:numFmt w:val="bullet"/>
      <w:lvlText w:val=""/>
      <w:lvlJc w:val="left"/>
      <w:pPr>
        <w:tabs>
          <w:tab w:val="num" w:pos="720"/>
        </w:tabs>
        <w:ind w:left="720" w:hanging="360"/>
      </w:pPr>
      <w:rPr>
        <w:rFonts w:ascii="Symbol" w:hAnsi="Symbol" w:hint="default"/>
      </w:rPr>
    </w:lvl>
    <w:lvl w:ilvl="1" w:tplc="081A0019" w:tentative="1">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4" w15:restartNumberingAfterBreak="0">
    <w:nsid w:val="70653352"/>
    <w:multiLevelType w:val="hybridMultilevel"/>
    <w:tmpl w:val="16B2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1"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3"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4"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7"/>
  </w:num>
  <w:num w:numId="2">
    <w:abstractNumId w:val="64"/>
  </w:num>
  <w:num w:numId="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9"/>
  </w:num>
  <w:num w:numId="5">
    <w:abstractNumId w:val="93"/>
  </w:num>
  <w:num w:numId="6">
    <w:abstractNumId w:val="87"/>
  </w:num>
  <w:num w:numId="7">
    <w:abstractNumId w:val="59"/>
  </w:num>
  <w:num w:numId="8">
    <w:abstractNumId w:val="71"/>
  </w:num>
  <w:num w:numId="9">
    <w:abstractNumId w:val="65"/>
  </w:num>
  <w:num w:numId="10">
    <w:abstractNumId w:val="62"/>
  </w:num>
  <w:num w:numId="11">
    <w:abstractNumId w:val="101"/>
  </w:num>
  <w:num w:numId="1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4"/>
  </w:num>
  <w:num w:numId="16">
    <w:abstractNumId w:val="84"/>
  </w:num>
  <w:num w:numId="17">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num>
  <w:num w:numId="23">
    <w:abstractNumId w:val="66"/>
  </w:num>
  <w:num w:numId="24">
    <w:abstractNumId w:val="50"/>
  </w:num>
  <w:num w:numId="25">
    <w:abstractNumId w:val="49"/>
  </w:num>
  <w:num w:numId="26">
    <w:abstractNumId w:val="80"/>
  </w:num>
  <w:num w:numId="27">
    <w:abstractNumId w:val="76"/>
  </w:num>
  <w:num w:numId="28">
    <w:abstractNumId w:val="86"/>
  </w:num>
  <w:num w:numId="29">
    <w:abstractNumId w:val="73"/>
  </w:num>
  <w:num w:numId="30">
    <w:abstractNumId w:val="68"/>
  </w:num>
  <w:num w:numId="31">
    <w:abstractNumId w:val="91"/>
  </w:num>
  <w:num w:numId="32">
    <w:abstractNumId w:val="96"/>
  </w:num>
  <w:num w:numId="33">
    <w:abstractNumId w:val="54"/>
  </w:num>
  <w:num w:numId="34">
    <w:abstractNumId w:val="95"/>
  </w:num>
  <w:num w:numId="35">
    <w:abstractNumId w:val="94"/>
  </w:num>
  <w:num w:numId="36">
    <w:abstractNumId w:val="83"/>
  </w:num>
  <w:num w:numId="37">
    <w:abstractNumId w:val="90"/>
  </w:num>
  <w:num w:numId="38">
    <w:abstractNumId w:val="75"/>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1"/>
  </w:num>
  <w:num w:numId="41">
    <w:abstractNumId w:val="63"/>
  </w:num>
  <w:num w:numId="42">
    <w:abstractNumId w:val="7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7"/>
  </w:num>
  <w:num w:numId="44">
    <w:abstractNumId w:val="77"/>
  </w:num>
  <w:num w:numId="45">
    <w:abstractNumId w:val="85"/>
  </w:num>
  <w:num w:numId="46">
    <w:abstractNumId w:val="8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40EC"/>
    <w:rsid w:val="0001466B"/>
    <w:rsid w:val="00014750"/>
    <w:rsid w:val="00014F46"/>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474"/>
    <w:rsid w:val="00036776"/>
    <w:rsid w:val="000367AF"/>
    <w:rsid w:val="00036BDD"/>
    <w:rsid w:val="0003771A"/>
    <w:rsid w:val="00037B82"/>
    <w:rsid w:val="00040FFA"/>
    <w:rsid w:val="00041B26"/>
    <w:rsid w:val="00041CE5"/>
    <w:rsid w:val="00041D7D"/>
    <w:rsid w:val="000422E8"/>
    <w:rsid w:val="000426A6"/>
    <w:rsid w:val="00042846"/>
    <w:rsid w:val="00042AB1"/>
    <w:rsid w:val="00042ABF"/>
    <w:rsid w:val="0004327C"/>
    <w:rsid w:val="000434DC"/>
    <w:rsid w:val="00043B23"/>
    <w:rsid w:val="00043C87"/>
    <w:rsid w:val="00043D31"/>
    <w:rsid w:val="0004406B"/>
    <w:rsid w:val="000440B1"/>
    <w:rsid w:val="00044A8E"/>
    <w:rsid w:val="00044EE2"/>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5BC8"/>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CF4"/>
    <w:rsid w:val="000758A7"/>
    <w:rsid w:val="00075F5B"/>
    <w:rsid w:val="0007608E"/>
    <w:rsid w:val="000760C0"/>
    <w:rsid w:val="000765D5"/>
    <w:rsid w:val="00076DAD"/>
    <w:rsid w:val="0007717A"/>
    <w:rsid w:val="0007750C"/>
    <w:rsid w:val="00077746"/>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EB6"/>
    <w:rsid w:val="000837B5"/>
    <w:rsid w:val="0008446C"/>
    <w:rsid w:val="00084C7E"/>
    <w:rsid w:val="00085036"/>
    <w:rsid w:val="00085C18"/>
    <w:rsid w:val="00085E88"/>
    <w:rsid w:val="00086EED"/>
    <w:rsid w:val="00086F03"/>
    <w:rsid w:val="00086F0C"/>
    <w:rsid w:val="0008707A"/>
    <w:rsid w:val="000870AF"/>
    <w:rsid w:val="000875AB"/>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423C"/>
    <w:rsid w:val="00094481"/>
    <w:rsid w:val="000949B0"/>
    <w:rsid w:val="00094AE1"/>
    <w:rsid w:val="00094C1B"/>
    <w:rsid w:val="00094CBE"/>
    <w:rsid w:val="00094D70"/>
    <w:rsid w:val="00094E6C"/>
    <w:rsid w:val="00095354"/>
    <w:rsid w:val="000954CB"/>
    <w:rsid w:val="00095531"/>
    <w:rsid w:val="00095668"/>
    <w:rsid w:val="0009572C"/>
    <w:rsid w:val="00095F7C"/>
    <w:rsid w:val="0009667E"/>
    <w:rsid w:val="000968C0"/>
    <w:rsid w:val="00096AED"/>
    <w:rsid w:val="00096BD0"/>
    <w:rsid w:val="0009757A"/>
    <w:rsid w:val="000A0222"/>
    <w:rsid w:val="000A070F"/>
    <w:rsid w:val="000A0720"/>
    <w:rsid w:val="000A10E3"/>
    <w:rsid w:val="000A1E50"/>
    <w:rsid w:val="000A388F"/>
    <w:rsid w:val="000A3C74"/>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6FB"/>
    <w:rsid w:val="000E5886"/>
    <w:rsid w:val="000E5999"/>
    <w:rsid w:val="000E5D83"/>
    <w:rsid w:val="000E5E8B"/>
    <w:rsid w:val="000E6103"/>
    <w:rsid w:val="000E62CC"/>
    <w:rsid w:val="000E636D"/>
    <w:rsid w:val="000E65B4"/>
    <w:rsid w:val="000E6E77"/>
    <w:rsid w:val="000E6FE3"/>
    <w:rsid w:val="000E73E6"/>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8AE"/>
    <w:rsid w:val="001029A5"/>
    <w:rsid w:val="00102A39"/>
    <w:rsid w:val="00102AC1"/>
    <w:rsid w:val="00102E6A"/>
    <w:rsid w:val="00102F65"/>
    <w:rsid w:val="00103326"/>
    <w:rsid w:val="00103735"/>
    <w:rsid w:val="00103CC9"/>
    <w:rsid w:val="00103DD9"/>
    <w:rsid w:val="00103E5D"/>
    <w:rsid w:val="00104B87"/>
    <w:rsid w:val="00104FAA"/>
    <w:rsid w:val="00105121"/>
    <w:rsid w:val="001054E1"/>
    <w:rsid w:val="001056CC"/>
    <w:rsid w:val="0010570A"/>
    <w:rsid w:val="00105A35"/>
    <w:rsid w:val="00106160"/>
    <w:rsid w:val="001066B6"/>
    <w:rsid w:val="0010671F"/>
    <w:rsid w:val="00107098"/>
    <w:rsid w:val="001070C7"/>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D6A"/>
    <w:rsid w:val="00113083"/>
    <w:rsid w:val="00113968"/>
    <w:rsid w:val="001139E5"/>
    <w:rsid w:val="00113B67"/>
    <w:rsid w:val="001146A1"/>
    <w:rsid w:val="001147C3"/>
    <w:rsid w:val="00115226"/>
    <w:rsid w:val="001161CF"/>
    <w:rsid w:val="00116570"/>
    <w:rsid w:val="001168C1"/>
    <w:rsid w:val="00116C7A"/>
    <w:rsid w:val="00117C4F"/>
    <w:rsid w:val="00117C72"/>
    <w:rsid w:val="00120489"/>
    <w:rsid w:val="00120CEF"/>
    <w:rsid w:val="00120FCC"/>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64AE"/>
    <w:rsid w:val="001367B9"/>
    <w:rsid w:val="00136ED7"/>
    <w:rsid w:val="001370C5"/>
    <w:rsid w:val="001374C4"/>
    <w:rsid w:val="0013752F"/>
    <w:rsid w:val="00137540"/>
    <w:rsid w:val="00137B56"/>
    <w:rsid w:val="00137E6C"/>
    <w:rsid w:val="001405B1"/>
    <w:rsid w:val="00140694"/>
    <w:rsid w:val="00140C2C"/>
    <w:rsid w:val="0014115C"/>
    <w:rsid w:val="001411CA"/>
    <w:rsid w:val="00141344"/>
    <w:rsid w:val="0014197E"/>
    <w:rsid w:val="00141BC8"/>
    <w:rsid w:val="00141BC9"/>
    <w:rsid w:val="00141FC2"/>
    <w:rsid w:val="001420C2"/>
    <w:rsid w:val="00142570"/>
    <w:rsid w:val="00142809"/>
    <w:rsid w:val="00142A2F"/>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EBC"/>
    <w:rsid w:val="001510F7"/>
    <w:rsid w:val="0015110F"/>
    <w:rsid w:val="00151402"/>
    <w:rsid w:val="001515D2"/>
    <w:rsid w:val="00151F32"/>
    <w:rsid w:val="0015223C"/>
    <w:rsid w:val="00152656"/>
    <w:rsid w:val="0015293D"/>
    <w:rsid w:val="00152B19"/>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4EB"/>
    <w:rsid w:val="0016196A"/>
    <w:rsid w:val="00161C2D"/>
    <w:rsid w:val="00162C5E"/>
    <w:rsid w:val="001639C5"/>
    <w:rsid w:val="00163B8A"/>
    <w:rsid w:val="00164411"/>
    <w:rsid w:val="00164470"/>
    <w:rsid w:val="001644F1"/>
    <w:rsid w:val="001651DE"/>
    <w:rsid w:val="00165568"/>
    <w:rsid w:val="00165A68"/>
    <w:rsid w:val="0016626F"/>
    <w:rsid w:val="00166649"/>
    <w:rsid w:val="00166795"/>
    <w:rsid w:val="001669E4"/>
    <w:rsid w:val="00166AC1"/>
    <w:rsid w:val="00166B2E"/>
    <w:rsid w:val="001671CA"/>
    <w:rsid w:val="00167255"/>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5703"/>
    <w:rsid w:val="00175C8C"/>
    <w:rsid w:val="0017669B"/>
    <w:rsid w:val="00176914"/>
    <w:rsid w:val="00176AD9"/>
    <w:rsid w:val="00176DEA"/>
    <w:rsid w:val="00176E06"/>
    <w:rsid w:val="00176EA5"/>
    <w:rsid w:val="00176FF7"/>
    <w:rsid w:val="0017727A"/>
    <w:rsid w:val="001775D4"/>
    <w:rsid w:val="00177669"/>
    <w:rsid w:val="00177A9A"/>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6E4"/>
    <w:rsid w:val="0018373D"/>
    <w:rsid w:val="00183FEB"/>
    <w:rsid w:val="00184258"/>
    <w:rsid w:val="00184919"/>
    <w:rsid w:val="00184BBB"/>
    <w:rsid w:val="00184C9D"/>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28E"/>
    <w:rsid w:val="00190D4A"/>
    <w:rsid w:val="00190EE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A002D"/>
    <w:rsid w:val="001A01DA"/>
    <w:rsid w:val="001A0280"/>
    <w:rsid w:val="001A0798"/>
    <w:rsid w:val="001A0BD5"/>
    <w:rsid w:val="001A0E1A"/>
    <w:rsid w:val="001A1358"/>
    <w:rsid w:val="001A14E3"/>
    <w:rsid w:val="001A172A"/>
    <w:rsid w:val="001A180B"/>
    <w:rsid w:val="001A2760"/>
    <w:rsid w:val="001A287D"/>
    <w:rsid w:val="001A2A81"/>
    <w:rsid w:val="001A2FA0"/>
    <w:rsid w:val="001A375E"/>
    <w:rsid w:val="001A4190"/>
    <w:rsid w:val="001A41BC"/>
    <w:rsid w:val="001A426B"/>
    <w:rsid w:val="001A45F7"/>
    <w:rsid w:val="001A45FC"/>
    <w:rsid w:val="001A484C"/>
    <w:rsid w:val="001A51EF"/>
    <w:rsid w:val="001A5293"/>
    <w:rsid w:val="001A53FE"/>
    <w:rsid w:val="001A555D"/>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FAC"/>
    <w:rsid w:val="001B4262"/>
    <w:rsid w:val="001B4731"/>
    <w:rsid w:val="001B4A30"/>
    <w:rsid w:val="001B4A9C"/>
    <w:rsid w:val="001B4B8B"/>
    <w:rsid w:val="001B4D75"/>
    <w:rsid w:val="001B5B17"/>
    <w:rsid w:val="001B61C0"/>
    <w:rsid w:val="001B61F1"/>
    <w:rsid w:val="001B638B"/>
    <w:rsid w:val="001B657E"/>
    <w:rsid w:val="001B6640"/>
    <w:rsid w:val="001B6EAE"/>
    <w:rsid w:val="001B7BDF"/>
    <w:rsid w:val="001B7C0C"/>
    <w:rsid w:val="001B7C30"/>
    <w:rsid w:val="001C03D9"/>
    <w:rsid w:val="001C0AB2"/>
    <w:rsid w:val="001C1BA6"/>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3FD"/>
    <w:rsid w:val="001C588D"/>
    <w:rsid w:val="001C5A01"/>
    <w:rsid w:val="001C5CA1"/>
    <w:rsid w:val="001C5EBF"/>
    <w:rsid w:val="001C6058"/>
    <w:rsid w:val="001C678A"/>
    <w:rsid w:val="001C6B5D"/>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C84"/>
    <w:rsid w:val="001D3DBD"/>
    <w:rsid w:val="001D4246"/>
    <w:rsid w:val="001D4DC7"/>
    <w:rsid w:val="001D4E60"/>
    <w:rsid w:val="001D5159"/>
    <w:rsid w:val="001D5473"/>
    <w:rsid w:val="001D5729"/>
    <w:rsid w:val="001D61A1"/>
    <w:rsid w:val="001D61A2"/>
    <w:rsid w:val="001D668F"/>
    <w:rsid w:val="001D66F4"/>
    <w:rsid w:val="001D744E"/>
    <w:rsid w:val="001D752F"/>
    <w:rsid w:val="001D770B"/>
    <w:rsid w:val="001E0260"/>
    <w:rsid w:val="001E02A4"/>
    <w:rsid w:val="001E059B"/>
    <w:rsid w:val="001E1402"/>
    <w:rsid w:val="001E1691"/>
    <w:rsid w:val="001E1D8C"/>
    <w:rsid w:val="001E2449"/>
    <w:rsid w:val="001E25F5"/>
    <w:rsid w:val="001E2725"/>
    <w:rsid w:val="001E2743"/>
    <w:rsid w:val="001E293E"/>
    <w:rsid w:val="001E2A4C"/>
    <w:rsid w:val="001E2E42"/>
    <w:rsid w:val="001E2F45"/>
    <w:rsid w:val="001E3169"/>
    <w:rsid w:val="001E336D"/>
    <w:rsid w:val="001E33BD"/>
    <w:rsid w:val="001E3436"/>
    <w:rsid w:val="001E3918"/>
    <w:rsid w:val="001E3F0A"/>
    <w:rsid w:val="001E577C"/>
    <w:rsid w:val="001E6997"/>
    <w:rsid w:val="001E6C8B"/>
    <w:rsid w:val="001E6E32"/>
    <w:rsid w:val="001E70CB"/>
    <w:rsid w:val="001E7740"/>
    <w:rsid w:val="001E77A5"/>
    <w:rsid w:val="001F05D3"/>
    <w:rsid w:val="001F10C6"/>
    <w:rsid w:val="001F17A8"/>
    <w:rsid w:val="001F1802"/>
    <w:rsid w:val="001F18F4"/>
    <w:rsid w:val="001F2102"/>
    <w:rsid w:val="001F282D"/>
    <w:rsid w:val="001F2AC6"/>
    <w:rsid w:val="001F2BE5"/>
    <w:rsid w:val="001F3010"/>
    <w:rsid w:val="001F31C3"/>
    <w:rsid w:val="001F322B"/>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CCD"/>
    <w:rsid w:val="00202CD8"/>
    <w:rsid w:val="00202D79"/>
    <w:rsid w:val="002039B2"/>
    <w:rsid w:val="00204027"/>
    <w:rsid w:val="00204111"/>
    <w:rsid w:val="002044A7"/>
    <w:rsid w:val="00204871"/>
    <w:rsid w:val="00205B96"/>
    <w:rsid w:val="00205C4A"/>
    <w:rsid w:val="002067CF"/>
    <w:rsid w:val="00206ABA"/>
    <w:rsid w:val="00206AD0"/>
    <w:rsid w:val="00207151"/>
    <w:rsid w:val="0020735B"/>
    <w:rsid w:val="0020766A"/>
    <w:rsid w:val="00207F80"/>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0D15"/>
    <w:rsid w:val="002220C6"/>
    <w:rsid w:val="00222643"/>
    <w:rsid w:val="002227E8"/>
    <w:rsid w:val="00222947"/>
    <w:rsid w:val="00222BA3"/>
    <w:rsid w:val="00222C12"/>
    <w:rsid w:val="00222E33"/>
    <w:rsid w:val="00222EC2"/>
    <w:rsid w:val="002231ED"/>
    <w:rsid w:val="002233C3"/>
    <w:rsid w:val="002234C5"/>
    <w:rsid w:val="00223749"/>
    <w:rsid w:val="00223A5B"/>
    <w:rsid w:val="00223BA8"/>
    <w:rsid w:val="00224C2B"/>
    <w:rsid w:val="00224CF4"/>
    <w:rsid w:val="002251A4"/>
    <w:rsid w:val="00225879"/>
    <w:rsid w:val="00225F30"/>
    <w:rsid w:val="002260F7"/>
    <w:rsid w:val="00226574"/>
    <w:rsid w:val="002275E8"/>
    <w:rsid w:val="00227901"/>
    <w:rsid w:val="00227CD0"/>
    <w:rsid w:val="0023000F"/>
    <w:rsid w:val="0023032A"/>
    <w:rsid w:val="00230DAD"/>
    <w:rsid w:val="00230DC9"/>
    <w:rsid w:val="00230E77"/>
    <w:rsid w:val="00231232"/>
    <w:rsid w:val="00232552"/>
    <w:rsid w:val="00232912"/>
    <w:rsid w:val="00232AB4"/>
    <w:rsid w:val="00232BD9"/>
    <w:rsid w:val="00233121"/>
    <w:rsid w:val="002331DF"/>
    <w:rsid w:val="00233412"/>
    <w:rsid w:val="00233495"/>
    <w:rsid w:val="00234135"/>
    <w:rsid w:val="00234517"/>
    <w:rsid w:val="002347AF"/>
    <w:rsid w:val="00234AFE"/>
    <w:rsid w:val="002352D8"/>
    <w:rsid w:val="0023562B"/>
    <w:rsid w:val="00235837"/>
    <w:rsid w:val="0023587D"/>
    <w:rsid w:val="00235F1B"/>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515"/>
    <w:rsid w:val="002555E1"/>
    <w:rsid w:val="00255CF9"/>
    <w:rsid w:val="00255FE0"/>
    <w:rsid w:val="002565E1"/>
    <w:rsid w:val="00256BFF"/>
    <w:rsid w:val="00256D75"/>
    <w:rsid w:val="00256F06"/>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6E9"/>
    <w:rsid w:val="002727FB"/>
    <w:rsid w:val="00272D92"/>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616"/>
    <w:rsid w:val="002853AD"/>
    <w:rsid w:val="0028543A"/>
    <w:rsid w:val="0028544A"/>
    <w:rsid w:val="002855C9"/>
    <w:rsid w:val="0028583C"/>
    <w:rsid w:val="00286278"/>
    <w:rsid w:val="00286491"/>
    <w:rsid w:val="00286735"/>
    <w:rsid w:val="002868D3"/>
    <w:rsid w:val="00286C2F"/>
    <w:rsid w:val="00287281"/>
    <w:rsid w:val="002874D4"/>
    <w:rsid w:val="00287645"/>
    <w:rsid w:val="00287925"/>
    <w:rsid w:val="002879BB"/>
    <w:rsid w:val="00287A95"/>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581"/>
    <w:rsid w:val="00294747"/>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68"/>
    <w:rsid w:val="002A0B81"/>
    <w:rsid w:val="002A0FAA"/>
    <w:rsid w:val="002A1887"/>
    <w:rsid w:val="002A2011"/>
    <w:rsid w:val="002A28C9"/>
    <w:rsid w:val="002A2962"/>
    <w:rsid w:val="002A2DD0"/>
    <w:rsid w:val="002A33AE"/>
    <w:rsid w:val="002A3C3F"/>
    <w:rsid w:val="002A436B"/>
    <w:rsid w:val="002A480D"/>
    <w:rsid w:val="002A4C1D"/>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50"/>
    <w:rsid w:val="002B0C8B"/>
    <w:rsid w:val="002B0EED"/>
    <w:rsid w:val="002B0F43"/>
    <w:rsid w:val="002B1022"/>
    <w:rsid w:val="002B1389"/>
    <w:rsid w:val="002B1A1C"/>
    <w:rsid w:val="002B1BC2"/>
    <w:rsid w:val="002B1FEC"/>
    <w:rsid w:val="002B2034"/>
    <w:rsid w:val="002B2058"/>
    <w:rsid w:val="002B21E0"/>
    <w:rsid w:val="002B21F7"/>
    <w:rsid w:val="002B2409"/>
    <w:rsid w:val="002B244F"/>
    <w:rsid w:val="002B3372"/>
    <w:rsid w:val="002B3618"/>
    <w:rsid w:val="002B396D"/>
    <w:rsid w:val="002B3A07"/>
    <w:rsid w:val="002B3CB8"/>
    <w:rsid w:val="002B3FC0"/>
    <w:rsid w:val="002B4312"/>
    <w:rsid w:val="002B455E"/>
    <w:rsid w:val="002B4921"/>
    <w:rsid w:val="002B4A00"/>
    <w:rsid w:val="002B4EAC"/>
    <w:rsid w:val="002B4F6A"/>
    <w:rsid w:val="002B55FE"/>
    <w:rsid w:val="002B5A35"/>
    <w:rsid w:val="002B5B83"/>
    <w:rsid w:val="002B5D52"/>
    <w:rsid w:val="002B663B"/>
    <w:rsid w:val="002B667C"/>
    <w:rsid w:val="002B6955"/>
    <w:rsid w:val="002B69B0"/>
    <w:rsid w:val="002B6D5A"/>
    <w:rsid w:val="002B6EB1"/>
    <w:rsid w:val="002B6F02"/>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B6B"/>
    <w:rsid w:val="002C3FEE"/>
    <w:rsid w:val="002C40D8"/>
    <w:rsid w:val="002C411E"/>
    <w:rsid w:val="002C43BC"/>
    <w:rsid w:val="002C5943"/>
    <w:rsid w:val="002C5A60"/>
    <w:rsid w:val="002C5BAC"/>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32EE"/>
    <w:rsid w:val="002D339D"/>
    <w:rsid w:val="002D3733"/>
    <w:rsid w:val="002D3869"/>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444"/>
    <w:rsid w:val="002D7AB2"/>
    <w:rsid w:val="002D7C43"/>
    <w:rsid w:val="002E08BD"/>
    <w:rsid w:val="002E08EA"/>
    <w:rsid w:val="002E123B"/>
    <w:rsid w:val="002E1783"/>
    <w:rsid w:val="002E183C"/>
    <w:rsid w:val="002E1868"/>
    <w:rsid w:val="002E1904"/>
    <w:rsid w:val="002E1C8E"/>
    <w:rsid w:val="002E2374"/>
    <w:rsid w:val="002E3102"/>
    <w:rsid w:val="002E40BF"/>
    <w:rsid w:val="002E4258"/>
    <w:rsid w:val="002E436E"/>
    <w:rsid w:val="002E4C35"/>
    <w:rsid w:val="002E52A2"/>
    <w:rsid w:val="002E5445"/>
    <w:rsid w:val="002E62CE"/>
    <w:rsid w:val="002E6567"/>
    <w:rsid w:val="002E6587"/>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E5C"/>
    <w:rsid w:val="00312650"/>
    <w:rsid w:val="00312B44"/>
    <w:rsid w:val="00312D4F"/>
    <w:rsid w:val="0031310F"/>
    <w:rsid w:val="0031324D"/>
    <w:rsid w:val="00313BAB"/>
    <w:rsid w:val="00314378"/>
    <w:rsid w:val="00314AE3"/>
    <w:rsid w:val="00314B78"/>
    <w:rsid w:val="00315019"/>
    <w:rsid w:val="00315299"/>
    <w:rsid w:val="003152EB"/>
    <w:rsid w:val="00315841"/>
    <w:rsid w:val="00315CA9"/>
    <w:rsid w:val="00315EBA"/>
    <w:rsid w:val="00316135"/>
    <w:rsid w:val="00316899"/>
    <w:rsid w:val="003168CA"/>
    <w:rsid w:val="003170A7"/>
    <w:rsid w:val="003170D9"/>
    <w:rsid w:val="00317845"/>
    <w:rsid w:val="0031798D"/>
    <w:rsid w:val="00317AC7"/>
    <w:rsid w:val="00317B7C"/>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20BE"/>
    <w:rsid w:val="003321B2"/>
    <w:rsid w:val="00332650"/>
    <w:rsid w:val="00332913"/>
    <w:rsid w:val="00332CFE"/>
    <w:rsid w:val="00333F16"/>
    <w:rsid w:val="00333F98"/>
    <w:rsid w:val="0033469C"/>
    <w:rsid w:val="00334718"/>
    <w:rsid w:val="003350DA"/>
    <w:rsid w:val="00335525"/>
    <w:rsid w:val="003358B5"/>
    <w:rsid w:val="0033599E"/>
    <w:rsid w:val="00335A01"/>
    <w:rsid w:val="00335E69"/>
    <w:rsid w:val="00336055"/>
    <w:rsid w:val="003362D0"/>
    <w:rsid w:val="00336343"/>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F58"/>
    <w:rsid w:val="0034602A"/>
    <w:rsid w:val="003460FF"/>
    <w:rsid w:val="003473A0"/>
    <w:rsid w:val="003477C1"/>
    <w:rsid w:val="00347B4C"/>
    <w:rsid w:val="00347BBC"/>
    <w:rsid w:val="00347E7D"/>
    <w:rsid w:val="00350395"/>
    <w:rsid w:val="003503BE"/>
    <w:rsid w:val="00350A67"/>
    <w:rsid w:val="00350FB0"/>
    <w:rsid w:val="003515FF"/>
    <w:rsid w:val="0035163D"/>
    <w:rsid w:val="00352063"/>
    <w:rsid w:val="003525AA"/>
    <w:rsid w:val="00352784"/>
    <w:rsid w:val="003528F1"/>
    <w:rsid w:val="00352D61"/>
    <w:rsid w:val="00353033"/>
    <w:rsid w:val="00354420"/>
    <w:rsid w:val="00354653"/>
    <w:rsid w:val="0035477D"/>
    <w:rsid w:val="003549DE"/>
    <w:rsid w:val="00354D41"/>
    <w:rsid w:val="0035563A"/>
    <w:rsid w:val="003556A1"/>
    <w:rsid w:val="003559E9"/>
    <w:rsid w:val="00355AF2"/>
    <w:rsid w:val="00356ACE"/>
    <w:rsid w:val="00356B70"/>
    <w:rsid w:val="0035720B"/>
    <w:rsid w:val="00357FBA"/>
    <w:rsid w:val="003602D1"/>
    <w:rsid w:val="003604B8"/>
    <w:rsid w:val="0036050C"/>
    <w:rsid w:val="0036054A"/>
    <w:rsid w:val="00360564"/>
    <w:rsid w:val="00360709"/>
    <w:rsid w:val="00360962"/>
    <w:rsid w:val="00361604"/>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A5A"/>
    <w:rsid w:val="00376CA5"/>
    <w:rsid w:val="00376E71"/>
    <w:rsid w:val="003771A2"/>
    <w:rsid w:val="003772D0"/>
    <w:rsid w:val="00377540"/>
    <w:rsid w:val="0037783D"/>
    <w:rsid w:val="003778ED"/>
    <w:rsid w:val="00377ACF"/>
    <w:rsid w:val="00377BB1"/>
    <w:rsid w:val="00377E96"/>
    <w:rsid w:val="003807DF"/>
    <w:rsid w:val="00381478"/>
    <w:rsid w:val="0038206D"/>
    <w:rsid w:val="00382917"/>
    <w:rsid w:val="00383211"/>
    <w:rsid w:val="00383421"/>
    <w:rsid w:val="0038375A"/>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48B"/>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4F7F"/>
    <w:rsid w:val="003A5AD4"/>
    <w:rsid w:val="003A5BD4"/>
    <w:rsid w:val="003A5D72"/>
    <w:rsid w:val="003A6596"/>
    <w:rsid w:val="003A65E6"/>
    <w:rsid w:val="003A681D"/>
    <w:rsid w:val="003A71FB"/>
    <w:rsid w:val="003A7252"/>
    <w:rsid w:val="003A74F5"/>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978"/>
    <w:rsid w:val="003B53C5"/>
    <w:rsid w:val="003B5BC3"/>
    <w:rsid w:val="003B5C95"/>
    <w:rsid w:val="003B5D08"/>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A93"/>
    <w:rsid w:val="003C6D6B"/>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D34"/>
    <w:rsid w:val="003E20ED"/>
    <w:rsid w:val="003E2A1C"/>
    <w:rsid w:val="003E2E7F"/>
    <w:rsid w:val="003E3199"/>
    <w:rsid w:val="003E36F7"/>
    <w:rsid w:val="003E373A"/>
    <w:rsid w:val="003E37F7"/>
    <w:rsid w:val="003E3931"/>
    <w:rsid w:val="003E3F1E"/>
    <w:rsid w:val="003E4808"/>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400160"/>
    <w:rsid w:val="004006FC"/>
    <w:rsid w:val="0040080E"/>
    <w:rsid w:val="00400917"/>
    <w:rsid w:val="00400A38"/>
    <w:rsid w:val="00401AF8"/>
    <w:rsid w:val="00401CD9"/>
    <w:rsid w:val="00401DB8"/>
    <w:rsid w:val="00401F5B"/>
    <w:rsid w:val="004023EA"/>
    <w:rsid w:val="0040259D"/>
    <w:rsid w:val="00402E6B"/>
    <w:rsid w:val="0040310C"/>
    <w:rsid w:val="00403B69"/>
    <w:rsid w:val="00403BD9"/>
    <w:rsid w:val="00404196"/>
    <w:rsid w:val="00404DD4"/>
    <w:rsid w:val="00404EC2"/>
    <w:rsid w:val="0040511A"/>
    <w:rsid w:val="00405684"/>
    <w:rsid w:val="00405E5E"/>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9BE"/>
    <w:rsid w:val="004259D0"/>
    <w:rsid w:val="00425A77"/>
    <w:rsid w:val="00425BA1"/>
    <w:rsid w:val="00426428"/>
    <w:rsid w:val="00426CA9"/>
    <w:rsid w:val="00426D2E"/>
    <w:rsid w:val="00426F42"/>
    <w:rsid w:val="0042720A"/>
    <w:rsid w:val="00427A8A"/>
    <w:rsid w:val="00427AA1"/>
    <w:rsid w:val="00427CE2"/>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4FC"/>
    <w:rsid w:val="00435C5B"/>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244"/>
    <w:rsid w:val="0044779D"/>
    <w:rsid w:val="00447B18"/>
    <w:rsid w:val="00447B3C"/>
    <w:rsid w:val="00450EB3"/>
    <w:rsid w:val="004518FA"/>
    <w:rsid w:val="0045198B"/>
    <w:rsid w:val="004519B1"/>
    <w:rsid w:val="00452160"/>
    <w:rsid w:val="0045246A"/>
    <w:rsid w:val="00452710"/>
    <w:rsid w:val="00452758"/>
    <w:rsid w:val="0045306E"/>
    <w:rsid w:val="00453275"/>
    <w:rsid w:val="004532CC"/>
    <w:rsid w:val="00453A04"/>
    <w:rsid w:val="00453B90"/>
    <w:rsid w:val="004543B8"/>
    <w:rsid w:val="00454CF9"/>
    <w:rsid w:val="0045513A"/>
    <w:rsid w:val="0045575A"/>
    <w:rsid w:val="00455D19"/>
    <w:rsid w:val="00455E5C"/>
    <w:rsid w:val="00456971"/>
    <w:rsid w:val="00456A8F"/>
    <w:rsid w:val="00457A99"/>
    <w:rsid w:val="00457D6F"/>
    <w:rsid w:val="00460543"/>
    <w:rsid w:val="004612CD"/>
    <w:rsid w:val="004618A5"/>
    <w:rsid w:val="004636C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85E"/>
    <w:rsid w:val="00473AD5"/>
    <w:rsid w:val="00473CD4"/>
    <w:rsid w:val="004740BE"/>
    <w:rsid w:val="0047447C"/>
    <w:rsid w:val="0047480C"/>
    <w:rsid w:val="00474AEE"/>
    <w:rsid w:val="00475220"/>
    <w:rsid w:val="004753EA"/>
    <w:rsid w:val="004756E7"/>
    <w:rsid w:val="00475814"/>
    <w:rsid w:val="00475BD1"/>
    <w:rsid w:val="00475F28"/>
    <w:rsid w:val="00475F7B"/>
    <w:rsid w:val="004764F9"/>
    <w:rsid w:val="00476E54"/>
    <w:rsid w:val="0047715C"/>
    <w:rsid w:val="004772F7"/>
    <w:rsid w:val="0047790C"/>
    <w:rsid w:val="00477965"/>
    <w:rsid w:val="00477E30"/>
    <w:rsid w:val="00480077"/>
    <w:rsid w:val="00480907"/>
    <w:rsid w:val="00480A0F"/>
    <w:rsid w:val="00480AD3"/>
    <w:rsid w:val="004812AF"/>
    <w:rsid w:val="00481BC8"/>
    <w:rsid w:val="00481F9F"/>
    <w:rsid w:val="00482208"/>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3A1"/>
    <w:rsid w:val="004A547C"/>
    <w:rsid w:val="004A58FB"/>
    <w:rsid w:val="004A5947"/>
    <w:rsid w:val="004A597C"/>
    <w:rsid w:val="004A5F4F"/>
    <w:rsid w:val="004A6036"/>
    <w:rsid w:val="004A61E3"/>
    <w:rsid w:val="004A6485"/>
    <w:rsid w:val="004A6718"/>
    <w:rsid w:val="004A6B42"/>
    <w:rsid w:val="004A6D90"/>
    <w:rsid w:val="004A725C"/>
    <w:rsid w:val="004A752E"/>
    <w:rsid w:val="004A766B"/>
    <w:rsid w:val="004B03F3"/>
    <w:rsid w:val="004B0464"/>
    <w:rsid w:val="004B0E05"/>
    <w:rsid w:val="004B1425"/>
    <w:rsid w:val="004B143F"/>
    <w:rsid w:val="004B19FF"/>
    <w:rsid w:val="004B1A93"/>
    <w:rsid w:val="004B1C73"/>
    <w:rsid w:val="004B1DD8"/>
    <w:rsid w:val="004B20FF"/>
    <w:rsid w:val="004B25C8"/>
    <w:rsid w:val="004B2672"/>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2C9"/>
    <w:rsid w:val="004B7338"/>
    <w:rsid w:val="004B79F8"/>
    <w:rsid w:val="004B7C4E"/>
    <w:rsid w:val="004B7EB5"/>
    <w:rsid w:val="004C00C4"/>
    <w:rsid w:val="004C09AE"/>
    <w:rsid w:val="004C0D89"/>
    <w:rsid w:val="004C14FC"/>
    <w:rsid w:val="004C17AC"/>
    <w:rsid w:val="004C1CA4"/>
    <w:rsid w:val="004C1F97"/>
    <w:rsid w:val="004C24D8"/>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FF6"/>
    <w:rsid w:val="004D4A56"/>
    <w:rsid w:val="004D551C"/>
    <w:rsid w:val="004D5546"/>
    <w:rsid w:val="004D55E9"/>
    <w:rsid w:val="004D5A94"/>
    <w:rsid w:val="004D5BB3"/>
    <w:rsid w:val="004D5D2B"/>
    <w:rsid w:val="004D5D45"/>
    <w:rsid w:val="004D6505"/>
    <w:rsid w:val="004D6D01"/>
    <w:rsid w:val="004D6D60"/>
    <w:rsid w:val="004D6DE7"/>
    <w:rsid w:val="004D6F4A"/>
    <w:rsid w:val="004D6FD4"/>
    <w:rsid w:val="004D728A"/>
    <w:rsid w:val="004D757A"/>
    <w:rsid w:val="004D7A10"/>
    <w:rsid w:val="004D7CE3"/>
    <w:rsid w:val="004E004D"/>
    <w:rsid w:val="004E038A"/>
    <w:rsid w:val="004E0B26"/>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3396"/>
    <w:rsid w:val="004F3781"/>
    <w:rsid w:val="004F379D"/>
    <w:rsid w:val="004F471D"/>
    <w:rsid w:val="004F49BB"/>
    <w:rsid w:val="004F4C91"/>
    <w:rsid w:val="004F4DBA"/>
    <w:rsid w:val="004F5367"/>
    <w:rsid w:val="004F5A19"/>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AC"/>
    <w:rsid w:val="005040B8"/>
    <w:rsid w:val="00504358"/>
    <w:rsid w:val="005047AE"/>
    <w:rsid w:val="00504863"/>
    <w:rsid w:val="00504FCC"/>
    <w:rsid w:val="00505216"/>
    <w:rsid w:val="00505287"/>
    <w:rsid w:val="00505727"/>
    <w:rsid w:val="00506033"/>
    <w:rsid w:val="005060FD"/>
    <w:rsid w:val="0050629D"/>
    <w:rsid w:val="005064C1"/>
    <w:rsid w:val="00506529"/>
    <w:rsid w:val="005067A4"/>
    <w:rsid w:val="00506AFC"/>
    <w:rsid w:val="00506EA2"/>
    <w:rsid w:val="00507883"/>
    <w:rsid w:val="00507C51"/>
    <w:rsid w:val="00507C67"/>
    <w:rsid w:val="005102CB"/>
    <w:rsid w:val="00510639"/>
    <w:rsid w:val="00510CB2"/>
    <w:rsid w:val="00511710"/>
    <w:rsid w:val="0051241C"/>
    <w:rsid w:val="00512972"/>
    <w:rsid w:val="00512BED"/>
    <w:rsid w:val="00512C82"/>
    <w:rsid w:val="005132D5"/>
    <w:rsid w:val="005133AD"/>
    <w:rsid w:val="005134F6"/>
    <w:rsid w:val="005135F1"/>
    <w:rsid w:val="0051447F"/>
    <w:rsid w:val="00514481"/>
    <w:rsid w:val="005147A8"/>
    <w:rsid w:val="00514C8A"/>
    <w:rsid w:val="00514CB3"/>
    <w:rsid w:val="00514EFD"/>
    <w:rsid w:val="00514FAF"/>
    <w:rsid w:val="005151C9"/>
    <w:rsid w:val="0051544C"/>
    <w:rsid w:val="00515618"/>
    <w:rsid w:val="005159C5"/>
    <w:rsid w:val="005160C0"/>
    <w:rsid w:val="00516502"/>
    <w:rsid w:val="00516535"/>
    <w:rsid w:val="00516699"/>
    <w:rsid w:val="00516B6B"/>
    <w:rsid w:val="0051711B"/>
    <w:rsid w:val="00517282"/>
    <w:rsid w:val="00517338"/>
    <w:rsid w:val="00517769"/>
    <w:rsid w:val="005178E4"/>
    <w:rsid w:val="00520604"/>
    <w:rsid w:val="00520978"/>
    <w:rsid w:val="00522165"/>
    <w:rsid w:val="00522755"/>
    <w:rsid w:val="00522ABF"/>
    <w:rsid w:val="00522D84"/>
    <w:rsid w:val="00522F5C"/>
    <w:rsid w:val="005232DA"/>
    <w:rsid w:val="0052331A"/>
    <w:rsid w:val="00523778"/>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102B"/>
    <w:rsid w:val="00531165"/>
    <w:rsid w:val="00531ACB"/>
    <w:rsid w:val="00531D57"/>
    <w:rsid w:val="00532900"/>
    <w:rsid w:val="005329F0"/>
    <w:rsid w:val="00533083"/>
    <w:rsid w:val="00533284"/>
    <w:rsid w:val="005333DE"/>
    <w:rsid w:val="00533A87"/>
    <w:rsid w:val="00533BAC"/>
    <w:rsid w:val="00533CD9"/>
    <w:rsid w:val="0053400C"/>
    <w:rsid w:val="0053429A"/>
    <w:rsid w:val="00534390"/>
    <w:rsid w:val="005344F2"/>
    <w:rsid w:val="00534A62"/>
    <w:rsid w:val="00534C64"/>
    <w:rsid w:val="00534D41"/>
    <w:rsid w:val="00534FC1"/>
    <w:rsid w:val="0053550D"/>
    <w:rsid w:val="0053569A"/>
    <w:rsid w:val="00535F5A"/>
    <w:rsid w:val="0053641D"/>
    <w:rsid w:val="0053691F"/>
    <w:rsid w:val="005370E0"/>
    <w:rsid w:val="00537609"/>
    <w:rsid w:val="00537747"/>
    <w:rsid w:val="005404DD"/>
    <w:rsid w:val="005406A0"/>
    <w:rsid w:val="005408B1"/>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B1D"/>
    <w:rsid w:val="005601B8"/>
    <w:rsid w:val="0056032B"/>
    <w:rsid w:val="00560F9C"/>
    <w:rsid w:val="00561102"/>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1E33"/>
    <w:rsid w:val="00571ECD"/>
    <w:rsid w:val="005723A9"/>
    <w:rsid w:val="0057279F"/>
    <w:rsid w:val="00572B5D"/>
    <w:rsid w:val="00572C64"/>
    <w:rsid w:val="00572F7C"/>
    <w:rsid w:val="00573587"/>
    <w:rsid w:val="005735B9"/>
    <w:rsid w:val="0057367F"/>
    <w:rsid w:val="00573AC5"/>
    <w:rsid w:val="00573CC8"/>
    <w:rsid w:val="00574060"/>
    <w:rsid w:val="005742B1"/>
    <w:rsid w:val="00574472"/>
    <w:rsid w:val="005746C8"/>
    <w:rsid w:val="005747E9"/>
    <w:rsid w:val="00574B7B"/>
    <w:rsid w:val="0057535F"/>
    <w:rsid w:val="00575646"/>
    <w:rsid w:val="00575745"/>
    <w:rsid w:val="00575EE0"/>
    <w:rsid w:val="00575EE4"/>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BD5"/>
    <w:rsid w:val="005820BB"/>
    <w:rsid w:val="00582431"/>
    <w:rsid w:val="005829C3"/>
    <w:rsid w:val="00583069"/>
    <w:rsid w:val="0058323D"/>
    <w:rsid w:val="005834B3"/>
    <w:rsid w:val="005838E4"/>
    <w:rsid w:val="00583A40"/>
    <w:rsid w:val="005847B0"/>
    <w:rsid w:val="005851BE"/>
    <w:rsid w:val="005852D5"/>
    <w:rsid w:val="00585524"/>
    <w:rsid w:val="00585A47"/>
    <w:rsid w:val="005863D2"/>
    <w:rsid w:val="0058657D"/>
    <w:rsid w:val="005867C6"/>
    <w:rsid w:val="00586971"/>
    <w:rsid w:val="00586AB5"/>
    <w:rsid w:val="00586F76"/>
    <w:rsid w:val="005874AE"/>
    <w:rsid w:val="0058756C"/>
    <w:rsid w:val="00587B94"/>
    <w:rsid w:val="00590578"/>
    <w:rsid w:val="00590B39"/>
    <w:rsid w:val="00591069"/>
    <w:rsid w:val="00591934"/>
    <w:rsid w:val="00591975"/>
    <w:rsid w:val="00591B88"/>
    <w:rsid w:val="00592403"/>
    <w:rsid w:val="00592FE1"/>
    <w:rsid w:val="00593106"/>
    <w:rsid w:val="0059310C"/>
    <w:rsid w:val="00593148"/>
    <w:rsid w:val="005933F4"/>
    <w:rsid w:val="00593434"/>
    <w:rsid w:val="00594D1F"/>
    <w:rsid w:val="00594F71"/>
    <w:rsid w:val="00595244"/>
    <w:rsid w:val="0059587B"/>
    <w:rsid w:val="00595997"/>
    <w:rsid w:val="005959ED"/>
    <w:rsid w:val="00595A70"/>
    <w:rsid w:val="00595CDD"/>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57D"/>
    <w:rsid w:val="005A1AB0"/>
    <w:rsid w:val="005A1C0B"/>
    <w:rsid w:val="005A1DFE"/>
    <w:rsid w:val="005A1E39"/>
    <w:rsid w:val="005A200F"/>
    <w:rsid w:val="005A2403"/>
    <w:rsid w:val="005A2831"/>
    <w:rsid w:val="005A2F80"/>
    <w:rsid w:val="005A3999"/>
    <w:rsid w:val="005A3AF8"/>
    <w:rsid w:val="005A3E21"/>
    <w:rsid w:val="005A435D"/>
    <w:rsid w:val="005A464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27E"/>
    <w:rsid w:val="005B49BB"/>
    <w:rsid w:val="005B4B89"/>
    <w:rsid w:val="005B4BF7"/>
    <w:rsid w:val="005B4FE7"/>
    <w:rsid w:val="005B5A2D"/>
    <w:rsid w:val="005B5DA8"/>
    <w:rsid w:val="005B6192"/>
    <w:rsid w:val="005B6494"/>
    <w:rsid w:val="005B6833"/>
    <w:rsid w:val="005B6A82"/>
    <w:rsid w:val="005B71F8"/>
    <w:rsid w:val="005B730C"/>
    <w:rsid w:val="005B7669"/>
    <w:rsid w:val="005B775B"/>
    <w:rsid w:val="005B79E8"/>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4167"/>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68"/>
    <w:rsid w:val="005D233D"/>
    <w:rsid w:val="005D28EE"/>
    <w:rsid w:val="005D35A0"/>
    <w:rsid w:val="005D3C76"/>
    <w:rsid w:val="005D44BB"/>
    <w:rsid w:val="005D5269"/>
    <w:rsid w:val="005D5348"/>
    <w:rsid w:val="005D5729"/>
    <w:rsid w:val="005D5768"/>
    <w:rsid w:val="005D606A"/>
    <w:rsid w:val="005D61CE"/>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6FA"/>
    <w:rsid w:val="005F384E"/>
    <w:rsid w:val="005F3C41"/>
    <w:rsid w:val="005F3F39"/>
    <w:rsid w:val="005F4261"/>
    <w:rsid w:val="005F4697"/>
    <w:rsid w:val="005F4770"/>
    <w:rsid w:val="005F4A91"/>
    <w:rsid w:val="005F4FD3"/>
    <w:rsid w:val="005F56B6"/>
    <w:rsid w:val="005F5B94"/>
    <w:rsid w:val="005F5C73"/>
    <w:rsid w:val="005F62FE"/>
    <w:rsid w:val="005F6498"/>
    <w:rsid w:val="005F66C4"/>
    <w:rsid w:val="005F68E7"/>
    <w:rsid w:val="005F7163"/>
    <w:rsid w:val="005F71C8"/>
    <w:rsid w:val="005F71DA"/>
    <w:rsid w:val="005F774B"/>
    <w:rsid w:val="005F7977"/>
    <w:rsid w:val="00600067"/>
    <w:rsid w:val="006002CC"/>
    <w:rsid w:val="00600664"/>
    <w:rsid w:val="00600A33"/>
    <w:rsid w:val="00600B01"/>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765"/>
    <w:rsid w:val="0062208B"/>
    <w:rsid w:val="0062245B"/>
    <w:rsid w:val="006225D2"/>
    <w:rsid w:val="006229AD"/>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4B4"/>
    <w:rsid w:val="006274FB"/>
    <w:rsid w:val="00630278"/>
    <w:rsid w:val="00630421"/>
    <w:rsid w:val="00631036"/>
    <w:rsid w:val="006318B6"/>
    <w:rsid w:val="00631E7E"/>
    <w:rsid w:val="00632728"/>
    <w:rsid w:val="006327A1"/>
    <w:rsid w:val="006328D3"/>
    <w:rsid w:val="00632FBA"/>
    <w:rsid w:val="00633020"/>
    <w:rsid w:val="00633DAC"/>
    <w:rsid w:val="00633DC1"/>
    <w:rsid w:val="006345CA"/>
    <w:rsid w:val="00634B29"/>
    <w:rsid w:val="00634B35"/>
    <w:rsid w:val="00635397"/>
    <w:rsid w:val="00635C53"/>
    <w:rsid w:val="00635CA8"/>
    <w:rsid w:val="006365FB"/>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553E"/>
    <w:rsid w:val="0064572D"/>
    <w:rsid w:val="00645B0D"/>
    <w:rsid w:val="006460AA"/>
    <w:rsid w:val="006469F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B7"/>
    <w:rsid w:val="006625C2"/>
    <w:rsid w:val="00662F41"/>
    <w:rsid w:val="00663D9E"/>
    <w:rsid w:val="00664027"/>
    <w:rsid w:val="00664534"/>
    <w:rsid w:val="00664F29"/>
    <w:rsid w:val="0066500B"/>
    <w:rsid w:val="00665143"/>
    <w:rsid w:val="006658AD"/>
    <w:rsid w:val="00665BAE"/>
    <w:rsid w:val="00665DCA"/>
    <w:rsid w:val="00666A36"/>
    <w:rsid w:val="00666FF0"/>
    <w:rsid w:val="0066759E"/>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989"/>
    <w:rsid w:val="00693ED7"/>
    <w:rsid w:val="0069408B"/>
    <w:rsid w:val="006941E4"/>
    <w:rsid w:val="00694B66"/>
    <w:rsid w:val="00694C9A"/>
    <w:rsid w:val="00694F79"/>
    <w:rsid w:val="00694F95"/>
    <w:rsid w:val="00694FF2"/>
    <w:rsid w:val="0069548B"/>
    <w:rsid w:val="00695698"/>
    <w:rsid w:val="006957B5"/>
    <w:rsid w:val="006959A6"/>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4169"/>
    <w:rsid w:val="006A443F"/>
    <w:rsid w:val="006A46A3"/>
    <w:rsid w:val="006A4727"/>
    <w:rsid w:val="006A48CE"/>
    <w:rsid w:val="006A49E0"/>
    <w:rsid w:val="006A4C93"/>
    <w:rsid w:val="006A500A"/>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BC"/>
    <w:rsid w:val="006E21F3"/>
    <w:rsid w:val="006E2724"/>
    <w:rsid w:val="006E2D1F"/>
    <w:rsid w:val="006E3186"/>
    <w:rsid w:val="006E3215"/>
    <w:rsid w:val="006E34E1"/>
    <w:rsid w:val="006E3697"/>
    <w:rsid w:val="006E3867"/>
    <w:rsid w:val="006E4159"/>
    <w:rsid w:val="006E43B6"/>
    <w:rsid w:val="006E45E4"/>
    <w:rsid w:val="006E4A82"/>
    <w:rsid w:val="006E4A95"/>
    <w:rsid w:val="006E56A8"/>
    <w:rsid w:val="006E5C38"/>
    <w:rsid w:val="006E5CFB"/>
    <w:rsid w:val="006E62DF"/>
    <w:rsid w:val="006E64E8"/>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E5F"/>
    <w:rsid w:val="006F3560"/>
    <w:rsid w:val="006F35C3"/>
    <w:rsid w:val="006F3750"/>
    <w:rsid w:val="006F37B3"/>
    <w:rsid w:val="006F404C"/>
    <w:rsid w:val="006F41BB"/>
    <w:rsid w:val="006F48E4"/>
    <w:rsid w:val="006F4FD2"/>
    <w:rsid w:val="006F549A"/>
    <w:rsid w:val="006F5942"/>
    <w:rsid w:val="006F642E"/>
    <w:rsid w:val="006F6BF1"/>
    <w:rsid w:val="006F6DDA"/>
    <w:rsid w:val="006F6DEA"/>
    <w:rsid w:val="006F799F"/>
    <w:rsid w:val="006F7CCA"/>
    <w:rsid w:val="0070004D"/>
    <w:rsid w:val="00700220"/>
    <w:rsid w:val="00700281"/>
    <w:rsid w:val="007005DC"/>
    <w:rsid w:val="0070080F"/>
    <w:rsid w:val="00700E79"/>
    <w:rsid w:val="007014DA"/>
    <w:rsid w:val="007017E1"/>
    <w:rsid w:val="00701CE0"/>
    <w:rsid w:val="00702938"/>
    <w:rsid w:val="00702D62"/>
    <w:rsid w:val="007036B0"/>
    <w:rsid w:val="00703856"/>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C4F"/>
    <w:rsid w:val="00713CA7"/>
    <w:rsid w:val="00713E3E"/>
    <w:rsid w:val="0071470D"/>
    <w:rsid w:val="007148F5"/>
    <w:rsid w:val="00714FD3"/>
    <w:rsid w:val="007152B5"/>
    <w:rsid w:val="00715916"/>
    <w:rsid w:val="00715FF1"/>
    <w:rsid w:val="00716152"/>
    <w:rsid w:val="007162D7"/>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732"/>
    <w:rsid w:val="007217B0"/>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E9"/>
    <w:rsid w:val="0073094D"/>
    <w:rsid w:val="00730CBF"/>
    <w:rsid w:val="007310DA"/>
    <w:rsid w:val="007310F9"/>
    <w:rsid w:val="00731241"/>
    <w:rsid w:val="00731509"/>
    <w:rsid w:val="00731677"/>
    <w:rsid w:val="00731D05"/>
    <w:rsid w:val="00732299"/>
    <w:rsid w:val="0073237F"/>
    <w:rsid w:val="00732A90"/>
    <w:rsid w:val="00732BD8"/>
    <w:rsid w:val="00732E32"/>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A4A"/>
    <w:rsid w:val="007649C8"/>
    <w:rsid w:val="00765629"/>
    <w:rsid w:val="0076599B"/>
    <w:rsid w:val="00765CE8"/>
    <w:rsid w:val="00765FF2"/>
    <w:rsid w:val="007669FF"/>
    <w:rsid w:val="00766A5B"/>
    <w:rsid w:val="00766E41"/>
    <w:rsid w:val="00767011"/>
    <w:rsid w:val="00767658"/>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805"/>
    <w:rsid w:val="00772925"/>
    <w:rsid w:val="00772BD3"/>
    <w:rsid w:val="00773029"/>
    <w:rsid w:val="007739D2"/>
    <w:rsid w:val="00773B43"/>
    <w:rsid w:val="00773BE9"/>
    <w:rsid w:val="00773D2A"/>
    <w:rsid w:val="007740FC"/>
    <w:rsid w:val="00774236"/>
    <w:rsid w:val="007743FA"/>
    <w:rsid w:val="00774582"/>
    <w:rsid w:val="0077474F"/>
    <w:rsid w:val="00774D99"/>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5033"/>
    <w:rsid w:val="00785302"/>
    <w:rsid w:val="007854CE"/>
    <w:rsid w:val="00785A36"/>
    <w:rsid w:val="0078604C"/>
    <w:rsid w:val="0078622C"/>
    <w:rsid w:val="00786594"/>
    <w:rsid w:val="00786746"/>
    <w:rsid w:val="00786775"/>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5423"/>
    <w:rsid w:val="007C5576"/>
    <w:rsid w:val="007C575E"/>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4704"/>
    <w:rsid w:val="007D4889"/>
    <w:rsid w:val="007D49AB"/>
    <w:rsid w:val="007D4B1B"/>
    <w:rsid w:val="007D4DC0"/>
    <w:rsid w:val="007D4EC6"/>
    <w:rsid w:val="007D4F30"/>
    <w:rsid w:val="007D5048"/>
    <w:rsid w:val="007D55AA"/>
    <w:rsid w:val="007D58F6"/>
    <w:rsid w:val="007D5AD5"/>
    <w:rsid w:val="007D61B5"/>
    <w:rsid w:val="007D6359"/>
    <w:rsid w:val="007D6544"/>
    <w:rsid w:val="007D6562"/>
    <w:rsid w:val="007D6726"/>
    <w:rsid w:val="007D6F6C"/>
    <w:rsid w:val="007E0856"/>
    <w:rsid w:val="007E0A67"/>
    <w:rsid w:val="007E1181"/>
    <w:rsid w:val="007E14AA"/>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3043"/>
    <w:rsid w:val="007F34EF"/>
    <w:rsid w:val="007F3679"/>
    <w:rsid w:val="007F3961"/>
    <w:rsid w:val="007F399E"/>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80055B"/>
    <w:rsid w:val="00800967"/>
    <w:rsid w:val="008009C1"/>
    <w:rsid w:val="00800E18"/>
    <w:rsid w:val="00801021"/>
    <w:rsid w:val="00801B07"/>
    <w:rsid w:val="00801B65"/>
    <w:rsid w:val="00801E1C"/>
    <w:rsid w:val="00801F19"/>
    <w:rsid w:val="00802380"/>
    <w:rsid w:val="00802873"/>
    <w:rsid w:val="00802B31"/>
    <w:rsid w:val="00802EF1"/>
    <w:rsid w:val="00803A6F"/>
    <w:rsid w:val="00803F62"/>
    <w:rsid w:val="0080403A"/>
    <w:rsid w:val="008040E5"/>
    <w:rsid w:val="00804186"/>
    <w:rsid w:val="0080428B"/>
    <w:rsid w:val="00804311"/>
    <w:rsid w:val="00804402"/>
    <w:rsid w:val="00804B49"/>
    <w:rsid w:val="008051EE"/>
    <w:rsid w:val="00805216"/>
    <w:rsid w:val="00805310"/>
    <w:rsid w:val="0080546C"/>
    <w:rsid w:val="00805799"/>
    <w:rsid w:val="00805821"/>
    <w:rsid w:val="00806B68"/>
    <w:rsid w:val="008070D6"/>
    <w:rsid w:val="00807A7F"/>
    <w:rsid w:val="0081022B"/>
    <w:rsid w:val="008105DF"/>
    <w:rsid w:val="00810A92"/>
    <w:rsid w:val="00810E5A"/>
    <w:rsid w:val="00810EFB"/>
    <w:rsid w:val="00810F21"/>
    <w:rsid w:val="00810FB4"/>
    <w:rsid w:val="00811A5D"/>
    <w:rsid w:val="00811B5F"/>
    <w:rsid w:val="00811C7A"/>
    <w:rsid w:val="00811DB9"/>
    <w:rsid w:val="0081219D"/>
    <w:rsid w:val="0081219E"/>
    <w:rsid w:val="008121AB"/>
    <w:rsid w:val="008124B3"/>
    <w:rsid w:val="00812675"/>
    <w:rsid w:val="00812777"/>
    <w:rsid w:val="00812DE1"/>
    <w:rsid w:val="0081305D"/>
    <w:rsid w:val="00813495"/>
    <w:rsid w:val="00813E21"/>
    <w:rsid w:val="00813EC6"/>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2BC"/>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692F"/>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7AF6"/>
    <w:rsid w:val="00857BCE"/>
    <w:rsid w:val="00857F06"/>
    <w:rsid w:val="00857FB0"/>
    <w:rsid w:val="00860691"/>
    <w:rsid w:val="00860E05"/>
    <w:rsid w:val="00860E44"/>
    <w:rsid w:val="00860FF2"/>
    <w:rsid w:val="00861417"/>
    <w:rsid w:val="00861714"/>
    <w:rsid w:val="008619C1"/>
    <w:rsid w:val="008627A2"/>
    <w:rsid w:val="008627C2"/>
    <w:rsid w:val="0086291D"/>
    <w:rsid w:val="008629A2"/>
    <w:rsid w:val="00862B18"/>
    <w:rsid w:val="00862D67"/>
    <w:rsid w:val="00862E60"/>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5033"/>
    <w:rsid w:val="008750C4"/>
    <w:rsid w:val="00875359"/>
    <w:rsid w:val="0087574B"/>
    <w:rsid w:val="00875E57"/>
    <w:rsid w:val="00875FAD"/>
    <w:rsid w:val="00876181"/>
    <w:rsid w:val="00876388"/>
    <w:rsid w:val="008768C0"/>
    <w:rsid w:val="008774EC"/>
    <w:rsid w:val="00877513"/>
    <w:rsid w:val="0087760F"/>
    <w:rsid w:val="00877BA7"/>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90111"/>
    <w:rsid w:val="00890598"/>
    <w:rsid w:val="00890F31"/>
    <w:rsid w:val="00890FE5"/>
    <w:rsid w:val="00891083"/>
    <w:rsid w:val="0089139A"/>
    <w:rsid w:val="00891407"/>
    <w:rsid w:val="00891697"/>
    <w:rsid w:val="00891BEA"/>
    <w:rsid w:val="00892AC9"/>
    <w:rsid w:val="008931CE"/>
    <w:rsid w:val="008933D2"/>
    <w:rsid w:val="00893519"/>
    <w:rsid w:val="0089361B"/>
    <w:rsid w:val="00893784"/>
    <w:rsid w:val="008938A4"/>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B2"/>
    <w:rsid w:val="008A3BE1"/>
    <w:rsid w:val="008A3C41"/>
    <w:rsid w:val="008A3DE9"/>
    <w:rsid w:val="008A3E0A"/>
    <w:rsid w:val="008A3FEF"/>
    <w:rsid w:val="008A4F28"/>
    <w:rsid w:val="008A5791"/>
    <w:rsid w:val="008A5EF9"/>
    <w:rsid w:val="008A6413"/>
    <w:rsid w:val="008A6C2B"/>
    <w:rsid w:val="008A71C9"/>
    <w:rsid w:val="008A7E4C"/>
    <w:rsid w:val="008B0035"/>
    <w:rsid w:val="008B0730"/>
    <w:rsid w:val="008B0B49"/>
    <w:rsid w:val="008B0C29"/>
    <w:rsid w:val="008B0CB1"/>
    <w:rsid w:val="008B0CB9"/>
    <w:rsid w:val="008B0E83"/>
    <w:rsid w:val="008B1270"/>
    <w:rsid w:val="008B1371"/>
    <w:rsid w:val="008B1947"/>
    <w:rsid w:val="008B2582"/>
    <w:rsid w:val="008B2821"/>
    <w:rsid w:val="008B2B03"/>
    <w:rsid w:val="008B2E0A"/>
    <w:rsid w:val="008B3270"/>
    <w:rsid w:val="008B3434"/>
    <w:rsid w:val="008B35FE"/>
    <w:rsid w:val="008B36B1"/>
    <w:rsid w:val="008B3777"/>
    <w:rsid w:val="008B3B19"/>
    <w:rsid w:val="008B4192"/>
    <w:rsid w:val="008B46D9"/>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FD7"/>
    <w:rsid w:val="008C21F6"/>
    <w:rsid w:val="008C230B"/>
    <w:rsid w:val="008C2645"/>
    <w:rsid w:val="008C2C16"/>
    <w:rsid w:val="008C3081"/>
    <w:rsid w:val="008C38EF"/>
    <w:rsid w:val="008C3960"/>
    <w:rsid w:val="008C3987"/>
    <w:rsid w:val="008C452B"/>
    <w:rsid w:val="008C4705"/>
    <w:rsid w:val="008C4954"/>
    <w:rsid w:val="008C4CC3"/>
    <w:rsid w:val="008C4FB0"/>
    <w:rsid w:val="008C52CA"/>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6E"/>
    <w:rsid w:val="008E21F5"/>
    <w:rsid w:val="008E28FE"/>
    <w:rsid w:val="008E2976"/>
    <w:rsid w:val="008E2AA0"/>
    <w:rsid w:val="008E2C91"/>
    <w:rsid w:val="008E2D1B"/>
    <w:rsid w:val="008E33E7"/>
    <w:rsid w:val="008E3994"/>
    <w:rsid w:val="008E3DE9"/>
    <w:rsid w:val="008E42BF"/>
    <w:rsid w:val="008E449F"/>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91D"/>
    <w:rsid w:val="008F410E"/>
    <w:rsid w:val="008F4198"/>
    <w:rsid w:val="008F441E"/>
    <w:rsid w:val="008F4430"/>
    <w:rsid w:val="008F4598"/>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23CB"/>
    <w:rsid w:val="00902495"/>
    <w:rsid w:val="00902AE4"/>
    <w:rsid w:val="00902C40"/>
    <w:rsid w:val="00902C8F"/>
    <w:rsid w:val="00903DAD"/>
    <w:rsid w:val="0090442B"/>
    <w:rsid w:val="009047C1"/>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490A"/>
    <w:rsid w:val="00914BEF"/>
    <w:rsid w:val="00915146"/>
    <w:rsid w:val="00915432"/>
    <w:rsid w:val="00915B26"/>
    <w:rsid w:val="00915D29"/>
    <w:rsid w:val="009168B5"/>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101"/>
    <w:rsid w:val="0092373B"/>
    <w:rsid w:val="00923B13"/>
    <w:rsid w:val="00923C4E"/>
    <w:rsid w:val="00924210"/>
    <w:rsid w:val="00924420"/>
    <w:rsid w:val="009244A0"/>
    <w:rsid w:val="009244BF"/>
    <w:rsid w:val="00924829"/>
    <w:rsid w:val="00924A41"/>
    <w:rsid w:val="00925102"/>
    <w:rsid w:val="009251B4"/>
    <w:rsid w:val="00925B19"/>
    <w:rsid w:val="00925C46"/>
    <w:rsid w:val="00925CD9"/>
    <w:rsid w:val="009260AC"/>
    <w:rsid w:val="009266E2"/>
    <w:rsid w:val="00926734"/>
    <w:rsid w:val="0092680D"/>
    <w:rsid w:val="00926852"/>
    <w:rsid w:val="00926AE7"/>
    <w:rsid w:val="0092735A"/>
    <w:rsid w:val="00930400"/>
    <w:rsid w:val="0093067A"/>
    <w:rsid w:val="00930833"/>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35FF"/>
    <w:rsid w:val="00944391"/>
    <w:rsid w:val="0094455C"/>
    <w:rsid w:val="009449E5"/>
    <w:rsid w:val="00944DED"/>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411E"/>
    <w:rsid w:val="0095421C"/>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E8"/>
    <w:rsid w:val="00960F87"/>
    <w:rsid w:val="00960FF0"/>
    <w:rsid w:val="009612C1"/>
    <w:rsid w:val="0096133A"/>
    <w:rsid w:val="009613AD"/>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657"/>
    <w:rsid w:val="00975822"/>
    <w:rsid w:val="00975EE5"/>
    <w:rsid w:val="009761ED"/>
    <w:rsid w:val="00976344"/>
    <w:rsid w:val="0097655D"/>
    <w:rsid w:val="0097665D"/>
    <w:rsid w:val="0097666D"/>
    <w:rsid w:val="009769E4"/>
    <w:rsid w:val="00976C29"/>
    <w:rsid w:val="00976FA7"/>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529"/>
    <w:rsid w:val="00985669"/>
    <w:rsid w:val="00985FCA"/>
    <w:rsid w:val="0098630E"/>
    <w:rsid w:val="009863D8"/>
    <w:rsid w:val="009869ED"/>
    <w:rsid w:val="00986C7E"/>
    <w:rsid w:val="00986E59"/>
    <w:rsid w:val="00986F3D"/>
    <w:rsid w:val="009870B1"/>
    <w:rsid w:val="00987239"/>
    <w:rsid w:val="0098738E"/>
    <w:rsid w:val="00987E5F"/>
    <w:rsid w:val="00987F9A"/>
    <w:rsid w:val="009901F7"/>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7C"/>
    <w:rsid w:val="00994B96"/>
    <w:rsid w:val="00994BFF"/>
    <w:rsid w:val="00994E95"/>
    <w:rsid w:val="00994F6C"/>
    <w:rsid w:val="009951FF"/>
    <w:rsid w:val="0099520B"/>
    <w:rsid w:val="009957A0"/>
    <w:rsid w:val="00995A49"/>
    <w:rsid w:val="00995AA6"/>
    <w:rsid w:val="00995E34"/>
    <w:rsid w:val="0099622F"/>
    <w:rsid w:val="0099651E"/>
    <w:rsid w:val="0099791F"/>
    <w:rsid w:val="00997DA3"/>
    <w:rsid w:val="00997FBB"/>
    <w:rsid w:val="009A0812"/>
    <w:rsid w:val="009A0881"/>
    <w:rsid w:val="009A09D8"/>
    <w:rsid w:val="009A0C53"/>
    <w:rsid w:val="009A0DC0"/>
    <w:rsid w:val="009A0E1C"/>
    <w:rsid w:val="009A10B5"/>
    <w:rsid w:val="009A11E6"/>
    <w:rsid w:val="009A1EDE"/>
    <w:rsid w:val="009A2888"/>
    <w:rsid w:val="009A2D49"/>
    <w:rsid w:val="009A3852"/>
    <w:rsid w:val="009A3BED"/>
    <w:rsid w:val="009A3CE3"/>
    <w:rsid w:val="009A48E4"/>
    <w:rsid w:val="009A49EB"/>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1F8"/>
    <w:rsid w:val="009A7244"/>
    <w:rsid w:val="009A76CE"/>
    <w:rsid w:val="009A7A97"/>
    <w:rsid w:val="009A7D05"/>
    <w:rsid w:val="009A7EBE"/>
    <w:rsid w:val="009B024F"/>
    <w:rsid w:val="009B09D8"/>
    <w:rsid w:val="009B0B0E"/>
    <w:rsid w:val="009B0B1C"/>
    <w:rsid w:val="009B0B86"/>
    <w:rsid w:val="009B18F4"/>
    <w:rsid w:val="009B195C"/>
    <w:rsid w:val="009B19B6"/>
    <w:rsid w:val="009B1A74"/>
    <w:rsid w:val="009B1A94"/>
    <w:rsid w:val="009B1BDC"/>
    <w:rsid w:val="009B1EFB"/>
    <w:rsid w:val="009B2039"/>
    <w:rsid w:val="009B227A"/>
    <w:rsid w:val="009B2319"/>
    <w:rsid w:val="009B2465"/>
    <w:rsid w:val="009B2CFB"/>
    <w:rsid w:val="009B2D6C"/>
    <w:rsid w:val="009B2F82"/>
    <w:rsid w:val="009B320B"/>
    <w:rsid w:val="009B3553"/>
    <w:rsid w:val="009B36A1"/>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117"/>
    <w:rsid w:val="009C52E7"/>
    <w:rsid w:val="009C60B1"/>
    <w:rsid w:val="009C6333"/>
    <w:rsid w:val="009C660A"/>
    <w:rsid w:val="009C678F"/>
    <w:rsid w:val="009C74F8"/>
    <w:rsid w:val="009C75DA"/>
    <w:rsid w:val="009C783B"/>
    <w:rsid w:val="009C787F"/>
    <w:rsid w:val="009C7E94"/>
    <w:rsid w:val="009D04F3"/>
    <w:rsid w:val="009D0AB6"/>
    <w:rsid w:val="009D1237"/>
    <w:rsid w:val="009D13B8"/>
    <w:rsid w:val="009D148E"/>
    <w:rsid w:val="009D18E5"/>
    <w:rsid w:val="009D194D"/>
    <w:rsid w:val="009D1A65"/>
    <w:rsid w:val="009D1F9F"/>
    <w:rsid w:val="009D2510"/>
    <w:rsid w:val="009D2639"/>
    <w:rsid w:val="009D271E"/>
    <w:rsid w:val="009D2843"/>
    <w:rsid w:val="009D2B90"/>
    <w:rsid w:val="009D2BDD"/>
    <w:rsid w:val="009D2FB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1340"/>
    <w:rsid w:val="009E1609"/>
    <w:rsid w:val="009E1CD4"/>
    <w:rsid w:val="009E1E91"/>
    <w:rsid w:val="009E1F8E"/>
    <w:rsid w:val="009E2308"/>
    <w:rsid w:val="009E23DB"/>
    <w:rsid w:val="009E2587"/>
    <w:rsid w:val="009E2621"/>
    <w:rsid w:val="009E285D"/>
    <w:rsid w:val="009E29C5"/>
    <w:rsid w:val="009E2CBB"/>
    <w:rsid w:val="009E339A"/>
    <w:rsid w:val="009E3D3F"/>
    <w:rsid w:val="009E3EC0"/>
    <w:rsid w:val="009E42F0"/>
    <w:rsid w:val="009E4364"/>
    <w:rsid w:val="009E49BB"/>
    <w:rsid w:val="009E4AAA"/>
    <w:rsid w:val="009E4BC3"/>
    <w:rsid w:val="009E4E06"/>
    <w:rsid w:val="009E4EE0"/>
    <w:rsid w:val="009E5027"/>
    <w:rsid w:val="009E52C7"/>
    <w:rsid w:val="009E5DA0"/>
    <w:rsid w:val="009E64F6"/>
    <w:rsid w:val="009E6536"/>
    <w:rsid w:val="009E68FE"/>
    <w:rsid w:val="009E69AD"/>
    <w:rsid w:val="009E69BC"/>
    <w:rsid w:val="009E6FF5"/>
    <w:rsid w:val="009E7182"/>
    <w:rsid w:val="009E7DAE"/>
    <w:rsid w:val="009E7DBF"/>
    <w:rsid w:val="009E7E10"/>
    <w:rsid w:val="009E7E4E"/>
    <w:rsid w:val="009F0316"/>
    <w:rsid w:val="009F03E6"/>
    <w:rsid w:val="009F08A5"/>
    <w:rsid w:val="009F0D52"/>
    <w:rsid w:val="009F0E4B"/>
    <w:rsid w:val="009F1112"/>
    <w:rsid w:val="009F1326"/>
    <w:rsid w:val="009F178F"/>
    <w:rsid w:val="009F1968"/>
    <w:rsid w:val="009F1986"/>
    <w:rsid w:val="009F1A4D"/>
    <w:rsid w:val="009F1DA5"/>
    <w:rsid w:val="009F1FFA"/>
    <w:rsid w:val="009F25A6"/>
    <w:rsid w:val="009F2958"/>
    <w:rsid w:val="009F29C0"/>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4F"/>
    <w:rsid w:val="00A066C5"/>
    <w:rsid w:val="00A06CA6"/>
    <w:rsid w:val="00A07052"/>
    <w:rsid w:val="00A072C8"/>
    <w:rsid w:val="00A074BF"/>
    <w:rsid w:val="00A0751E"/>
    <w:rsid w:val="00A079CC"/>
    <w:rsid w:val="00A107D3"/>
    <w:rsid w:val="00A1104B"/>
    <w:rsid w:val="00A11094"/>
    <w:rsid w:val="00A112A2"/>
    <w:rsid w:val="00A112B9"/>
    <w:rsid w:val="00A118E0"/>
    <w:rsid w:val="00A11E9A"/>
    <w:rsid w:val="00A120B9"/>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4F3"/>
    <w:rsid w:val="00A26526"/>
    <w:rsid w:val="00A2666E"/>
    <w:rsid w:val="00A266F8"/>
    <w:rsid w:val="00A27030"/>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1655"/>
    <w:rsid w:val="00A416A2"/>
    <w:rsid w:val="00A41EF8"/>
    <w:rsid w:val="00A42020"/>
    <w:rsid w:val="00A42166"/>
    <w:rsid w:val="00A4250B"/>
    <w:rsid w:val="00A42768"/>
    <w:rsid w:val="00A4277D"/>
    <w:rsid w:val="00A42845"/>
    <w:rsid w:val="00A42CD1"/>
    <w:rsid w:val="00A43292"/>
    <w:rsid w:val="00A43519"/>
    <w:rsid w:val="00A43EFF"/>
    <w:rsid w:val="00A444CB"/>
    <w:rsid w:val="00A4489B"/>
    <w:rsid w:val="00A44C4E"/>
    <w:rsid w:val="00A454CF"/>
    <w:rsid w:val="00A455C7"/>
    <w:rsid w:val="00A45E80"/>
    <w:rsid w:val="00A45F92"/>
    <w:rsid w:val="00A45FBF"/>
    <w:rsid w:val="00A46008"/>
    <w:rsid w:val="00A462FB"/>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351D"/>
    <w:rsid w:val="00A53563"/>
    <w:rsid w:val="00A53E3F"/>
    <w:rsid w:val="00A53EC0"/>
    <w:rsid w:val="00A54741"/>
    <w:rsid w:val="00A55057"/>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AD4"/>
    <w:rsid w:val="00A63E9D"/>
    <w:rsid w:val="00A644F4"/>
    <w:rsid w:val="00A64D20"/>
    <w:rsid w:val="00A64F47"/>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548E"/>
    <w:rsid w:val="00A75640"/>
    <w:rsid w:val="00A75E1A"/>
    <w:rsid w:val="00A762EC"/>
    <w:rsid w:val="00A767C0"/>
    <w:rsid w:val="00A77156"/>
    <w:rsid w:val="00A7747D"/>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34B7"/>
    <w:rsid w:val="00A83780"/>
    <w:rsid w:val="00A84511"/>
    <w:rsid w:val="00A84512"/>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93"/>
    <w:rsid w:val="00A92D21"/>
    <w:rsid w:val="00A93C9A"/>
    <w:rsid w:val="00A94394"/>
    <w:rsid w:val="00A9455F"/>
    <w:rsid w:val="00A9474D"/>
    <w:rsid w:val="00A94916"/>
    <w:rsid w:val="00A94F3C"/>
    <w:rsid w:val="00A95751"/>
    <w:rsid w:val="00A95FEE"/>
    <w:rsid w:val="00A9637B"/>
    <w:rsid w:val="00A96941"/>
    <w:rsid w:val="00A978E1"/>
    <w:rsid w:val="00A97E89"/>
    <w:rsid w:val="00A97F37"/>
    <w:rsid w:val="00AA0303"/>
    <w:rsid w:val="00AA0313"/>
    <w:rsid w:val="00AA0433"/>
    <w:rsid w:val="00AA0691"/>
    <w:rsid w:val="00AA06CD"/>
    <w:rsid w:val="00AA124D"/>
    <w:rsid w:val="00AA1279"/>
    <w:rsid w:val="00AA12C4"/>
    <w:rsid w:val="00AA1467"/>
    <w:rsid w:val="00AA1A65"/>
    <w:rsid w:val="00AA1DE6"/>
    <w:rsid w:val="00AA269F"/>
    <w:rsid w:val="00AA2860"/>
    <w:rsid w:val="00AA291A"/>
    <w:rsid w:val="00AA2CC3"/>
    <w:rsid w:val="00AA34B2"/>
    <w:rsid w:val="00AA3C33"/>
    <w:rsid w:val="00AA3D2F"/>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A40"/>
    <w:rsid w:val="00AC1CAC"/>
    <w:rsid w:val="00AC1EFD"/>
    <w:rsid w:val="00AC24C8"/>
    <w:rsid w:val="00AC254B"/>
    <w:rsid w:val="00AC2764"/>
    <w:rsid w:val="00AC2C5A"/>
    <w:rsid w:val="00AC3B03"/>
    <w:rsid w:val="00AC45FB"/>
    <w:rsid w:val="00AC4D6E"/>
    <w:rsid w:val="00AC55D0"/>
    <w:rsid w:val="00AC580B"/>
    <w:rsid w:val="00AC59F9"/>
    <w:rsid w:val="00AC5F14"/>
    <w:rsid w:val="00AC5F7C"/>
    <w:rsid w:val="00AC5FD6"/>
    <w:rsid w:val="00AC6048"/>
    <w:rsid w:val="00AC6188"/>
    <w:rsid w:val="00AC6392"/>
    <w:rsid w:val="00AC6C09"/>
    <w:rsid w:val="00AC6F59"/>
    <w:rsid w:val="00AC70F3"/>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B16"/>
    <w:rsid w:val="00AD3088"/>
    <w:rsid w:val="00AD32F2"/>
    <w:rsid w:val="00AD36B4"/>
    <w:rsid w:val="00AD3810"/>
    <w:rsid w:val="00AD3978"/>
    <w:rsid w:val="00AD3D7B"/>
    <w:rsid w:val="00AD3FBA"/>
    <w:rsid w:val="00AD451A"/>
    <w:rsid w:val="00AD4748"/>
    <w:rsid w:val="00AD47EA"/>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9E5"/>
    <w:rsid w:val="00AE302D"/>
    <w:rsid w:val="00AE3724"/>
    <w:rsid w:val="00AE37CC"/>
    <w:rsid w:val="00AE39E4"/>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EB6"/>
    <w:rsid w:val="00AF625E"/>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9B1"/>
    <w:rsid w:val="00B03DA4"/>
    <w:rsid w:val="00B046EB"/>
    <w:rsid w:val="00B0474A"/>
    <w:rsid w:val="00B04E74"/>
    <w:rsid w:val="00B04E8A"/>
    <w:rsid w:val="00B05144"/>
    <w:rsid w:val="00B05298"/>
    <w:rsid w:val="00B053B3"/>
    <w:rsid w:val="00B05BBC"/>
    <w:rsid w:val="00B05FF1"/>
    <w:rsid w:val="00B065A0"/>
    <w:rsid w:val="00B068E1"/>
    <w:rsid w:val="00B06E45"/>
    <w:rsid w:val="00B0754C"/>
    <w:rsid w:val="00B078EC"/>
    <w:rsid w:val="00B07F60"/>
    <w:rsid w:val="00B1016D"/>
    <w:rsid w:val="00B10365"/>
    <w:rsid w:val="00B1090C"/>
    <w:rsid w:val="00B1097D"/>
    <w:rsid w:val="00B109FE"/>
    <w:rsid w:val="00B10C9A"/>
    <w:rsid w:val="00B1122B"/>
    <w:rsid w:val="00B11382"/>
    <w:rsid w:val="00B11399"/>
    <w:rsid w:val="00B11701"/>
    <w:rsid w:val="00B1177C"/>
    <w:rsid w:val="00B11CD5"/>
    <w:rsid w:val="00B11EEF"/>
    <w:rsid w:val="00B11FC4"/>
    <w:rsid w:val="00B12914"/>
    <w:rsid w:val="00B12BD6"/>
    <w:rsid w:val="00B13597"/>
    <w:rsid w:val="00B13EF2"/>
    <w:rsid w:val="00B1420F"/>
    <w:rsid w:val="00B14239"/>
    <w:rsid w:val="00B14CFF"/>
    <w:rsid w:val="00B14D32"/>
    <w:rsid w:val="00B154F0"/>
    <w:rsid w:val="00B15823"/>
    <w:rsid w:val="00B15BD5"/>
    <w:rsid w:val="00B15E46"/>
    <w:rsid w:val="00B16257"/>
    <w:rsid w:val="00B16538"/>
    <w:rsid w:val="00B16670"/>
    <w:rsid w:val="00B16878"/>
    <w:rsid w:val="00B173E0"/>
    <w:rsid w:val="00B174AD"/>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5F7"/>
    <w:rsid w:val="00B356D8"/>
    <w:rsid w:val="00B35783"/>
    <w:rsid w:val="00B3598F"/>
    <w:rsid w:val="00B35B43"/>
    <w:rsid w:val="00B35D11"/>
    <w:rsid w:val="00B35FC8"/>
    <w:rsid w:val="00B36079"/>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314"/>
    <w:rsid w:val="00B47C4B"/>
    <w:rsid w:val="00B47CCE"/>
    <w:rsid w:val="00B47E8B"/>
    <w:rsid w:val="00B5084C"/>
    <w:rsid w:val="00B50BAA"/>
    <w:rsid w:val="00B50D1D"/>
    <w:rsid w:val="00B51B5D"/>
    <w:rsid w:val="00B51E94"/>
    <w:rsid w:val="00B52387"/>
    <w:rsid w:val="00B527FE"/>
    <w:rsid w:val="00B5287A"/>
    <w:rsid w:val="00B52CD3"/>
    <w:rsid w:val="00B52F89"/>
    <w:rsid w:val="00B53332"/>
    <w:rsid w:val="00B53736"/>
    <w:rsid w:val="00B53A73"/>
    <w:rsid w:val="00B53B20"/>
    <w:rsid w:val="00B55376"/>
    <w:rsid w:val="00B556AF"/>
    <w:rsid w:val="00B55CA5"/>
    <w:rsid w:val="00B55F0B"/>
    <w:rsid w:val="00B56027"/>
    <w:rsid w:val="00B5690A"/>
    <w:rsid w:val="00B569C8"/>
    <w:rsid w:val="00B56BD8"/>
    <w:rsid w:val="00B56C01"/>
    <w:rsid w:val="00B56C3E"/>
    <w:rsid w:val="00B56D23"/>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FDC"/>
    <w:rsid w:val="00B85FFD"/>
    <w:rsid w:val="00B8655D"/>
    <w:rsid w:val="00B865AA"/>
    <w:rsid w:val="00B8691A"/>
    <w:rsid w:val="00B8694C"/>
    <w:rsid w:val="00B86A60"/>
    <w:rsid w:val="00B86B5D"/>
    <w:rsid w:val="00B86E5B"/>
    <w:rsid w:val="00B8736D"/>
    <w:rsid w:val="00B8744F"/>
    <w:rsid w:val="00B87501"/>
    <w:rsid w:val="00B87E31"/>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F68"/>
    <w:rsid w:val="00BB11E3"/>
    <w:rsid w:val="00BB1A4A"/>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9B6"/>
    <w:rsid w:val="00BC5A52"/>
    <w:rsid w:val="00BC5AE1"/>
    <w:rsid w:val="00BC5B16"/>
    <w:rsid w:val="00BC5DC7"/>
    <w:rsid w:val="00BC6289"/>
    <w:rsid w:val="00BC62F8"/>
    <w:rsid w:val="00BC6684"/>
    <w:rsid w:val="00BC6C17"/>
    <w:rsid w:val="00BC6C75"/>
    <w:rsid w:val="00BC6F07"/>
    <w:rsid w:val="00BC771E"/>
    <w:rsid w:val="00BC7D9A"/>
    <w:rsid w:val="00BC7F95"/>
    <w:rsid w:val="00BD0247"/>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28C"/>
    <w:rsid w:val="00BD45CB"/>
    <w:rsid w:val="00BD581D"/>
    <w:rsid w:val="00BD5D00"/>
    <w:rsid w:val="00BD5DA7"/>
    <w:rsid w:val="00BD5E04"/>
    <w:rsid w:val="00BD66DE"/>
    <w:rsid w:val="00BD6F1B"/>
    <w:rsid w:val="00BD72A8"/>
    <w:rsid w:val="00BD73C2"/>
    <w:rsid w:val="00BD7459"/>
    <w:rsid w:val="00BD751A"/>
    <w:rsid w:val="00BD766F"/>
    <w:rsid w:val="00BD7ABC"/>
    <w:rsid w:val="00BE03C3"/>
    <w:rsid w:val="00BE0691"/>
    <w:rsid w:val="00BE06C7"/>
    <w:rsid w:val="00BE1272"/>
    <w:rsid w:val="00BE15D8"/>
    <w:rsid w:val="00BE1A3D"/>
    <w:rsid w:val="00BE21A1"/>
    <w:rsid w:val="00BE29C7"/>
    <w:rsid w:val="00BE2C29"/>
    <w:rsid w:val="00BE37EC"/>
    <w:rsid w:val="00BE4013"/>
    <w:rsid w:val="00BE4700"/>
    <w:rsid w:val="00BE48C6"/>
    <w:rsid w:val="00BE48F4"/>
    <w:rsid w:val="00BE4924"/>
    <w:rsid w:val="00BE4BDA"/>
    <w:rsid w:val="00BE4CEC"/>
    <w:rsid w:val="00BE4FE8"/>
    <w:rsid w:val="00BE5B62"/>
    <w:rsid w:val="00BE603D"/>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4D0"/>
    <w:rsid w:val="00C035C4"/>
    <w:rsid w:val="00C0367C"/>
    <w:rsid w:val="00C03DD3"/>
    <w:rsid w:val="00C0454E"/>
    <w:rsid w:val="00C046AB"/>
    <w:rsid w:val="00C0520F"/>
    <w:rsid w:val="00C05537"/>
    <w:rsid w:val="00C055A3"/>
    <w:rsid w:val="00C056A3"/>
    <w:rsid w:val="00C05AE6"/>
    <w:rsid w:val="00C0613B"/>
    <w:rsid w:val="00C06BFF"/>
    <w:rsid w:val="00C06C10"/>
    <w:rsid w:val="00C07A89"/>
    <w:rsid w:val="00C07E6D"/>
    <w:rsid w:val="00C1043C"/>
    <w:rsid w:val="00C109DD"/>
    <w:rsid w:val="00C10BB5"/>
    <w:rsid w:val="00C10FF4"/>
    <w:rsid w:val="00C1115D"/>
    <w:rsid w:val="00C1177C"/>
    <w:rsid w:val="00C11D34"/>
    <w:rsid w:val="00C11DA1"/>
    <w:rsid w:val="00C1261F"/>
    <w:rsid w:val="00C12FD2"/>
    <w:rsid w:val="00C13193"/>
    <w:rsid w:val="00C13573"/>
    <w:rsid w:val="00C13719"/>
    <w:rsid w:val="00C1371F"/>
    <w:rsid w:val="00C138DE"/>
    <w:rsid w:val="00C13B1F"/>
    <w:rsid w:val="00C13BEF"/>
    <w:rsid w:val="00C14157"/>
    <w:rsid w:val="00C14249"/>
    <w:rsid w:val="00C1425C"/>
    <w:rsid w:val="00C1441C"/>
    <w:rsid w:val="00C1530A"/>
    <w:rsid w:val="00C15336"/>
    <w:rsid w:val="00C158C6"/>
    <w:rsid w:val="00C16743"/>
    <w:rsid w:val="00C16FD9"/>
    <w:rsid w:val="00C172AB"/>
    <w:rsid w:val="00C17734"/>
    <w:rsid w:val="00C17816"/>
    <w:rsid w:val="00C17956"/>
    <w:rsid w:val="00C20108"/>
    <w:rsid w:val="00C20287"/>
    <w:rsid w:val="00C204ED"/>
    <w:rsid w:val="00C20A8A"/>
    <w:rsid w:val="00C20AF8"/>
    <w:rsid w:val="00C210D5"/>
    <w:rsid w:val="00C21353"/>
    <w:rsid w:val="00C21355"/>
    <w:rsid w:val="00C21CD1"/>
    <w:rsid w:val="00C220EA"/>
    <w:rsid w:val="00C22141"/>
    <w:rsid w:val="00C22230"/>
    <w:rsid w:val="00C225BA"/>
    <w:rsid w:val="00C226BD"/>
    <w:rsid w:val="00C22AA3"/>
    <w:rsid w:val="00C22B4F"/>
    <w:rsid w:val="00C22C73"/>
    <w:rsid w:val="00C22D21"/>
    <w:rsid w:val="00C2300F"/>
    <w:rsid w:val="00C23509"/>
    <w:rsid w:val="00C238E1"/>
    <w:rsid w:val="00C23AF3"/>
    <w:rsid w:val="00C23DA2"/>
    <w:rsid w:val="00C24240"/>
    <w:rsid w:val="00C2452C"/>
    <w:rsid w:val="00C2471E"/>
    <w:rsid w:val="00C24A39"/>
    <w:rsid w:val="00C24C7C"/>
    <w:rsid w:val="00C253B7"/>
    <w:rsid w:val="00C258EB"/>
    <w:rsid w:val="00C25B31"/>
    <w:rsid w:val="00C264A6"/>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772"/>
    <w:rsid w:val="00C438A8"/>
    <w:rsid w:val="00C43C00"/>
    <w:rsid w:val="00C43C15"/>
    <w:rsid w:val="00C43CFC"/>
    <w:rsid w:val="00C43F55"/>
    <w:rsid w:val="00C440C8"/>
    <w:rsid w:val="00C44470"/>
    <w:rsid w:val="00C44910"/>
    <w:rsid w:val="00C4524C"/>
    <w:rsid w:val="00C4532C"/>
    <w:rsid w:val="00C453A5"/>
    <w:rsid w:val="00C4580A"/>
    <w:rsid w:val="00C458A4"/>
    <w:rsid w:val="00C45EC3"/>
    <w:rsid w:val="00C46E9D"/>
    <w:rsid w:val="00C46FE3"/>
    <w:rsid w:val="00C4717E"/>
    <w:rsid w:val="00C472E0"/>
    <w:rsid w:val="00C4759A"/>
    <w:rsid w:val="00C47711"/>
    <w:rsid w:val="00C47A96"/>
    <w:rsid w:val="00C47D48"/>
    <w:rsid w:val="00C47D6D"/>
    <w:rsid w:val="00C47FA0"/>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60097"/>
    <w:rsid w:val="00C60512"/>
    <w:rsid w:val="00C605E6"/>
    <w:rsid w:val="00C60B01"/>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EA3"/>
    <w:rsid w:val="00C8006B"/>
    <w:rsid w:val="00C80076"/>
    <w:rsid w:val="00C80394"/>
    <w:rsid w:val="00C8056C"/>
    <w:rsid w:val="00C805DD"/>
    <w:rsid w:val="00C80667"/>
    <w:rsid w:val="00C808CA"/>
    <w:rsid w:val="00C80D77"/>
    <w:rsid w:val="00C81382"/>
    <w:rsid w:val="00C81B98"/>
    <w:rsid w:val="00C81C20"/>
    <w:rsid w:val="00C81C47"/>
    <w:rsid w:val="00C81D50"/>
    <w:rsid w:val="00C81DE2"/>
    <w:rsid w:val="00C8251B"/>
    <w:rsid w:val="00C82685"/>
    <w:rsid w:val="00C827C3"/>
    <w:rsid w:val="00C829FF"/>
    <w:rsid w:val="00C82BB5"/>
    <w:rsid w:val="00C83185"/>
    <w:rsid w:val="00C831A2"/>
    <w:rsid w:val="00C83878"/>
    <w:rsid w:val="00C83F08"/>
    <w:rsid w:val="00C841BF"/>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CB9"/>
    <w:rsid w:val="00C931F0"/>
    <w:rsid w:val="00C933FE"/>
    <w:rsid w:val="00C9395C"/>
    <w:rsid w:val="00C93B57"/>
    <w:rsid w:val="00C93C0F"/>
    <w:rsid w:val="00C93D2C"/>
    <w:rsid w:val="00C94240"/>
    <w:rsid w:val="00C942FB"/>
    <w:rsid w:val="00C9436D"/>
    <w:rsid w:val="00C94586"/>
    <w:rsid w:val="00C947E2"/>
    <w:rsid w:val="00C95185"/>
    <w:rsid w:val="00C95288"/>
    <w:rsid w:val="00C95E86"/>
    <w:rsid w:val="00C96E5F"/>
    <w:rsid w:val="00C9761C"/>
    <w:rsid w:val="00C977E8"/>
    <w:rsid w:val="00C978BE"/>
    <w:rsid w:val="00C979B9"/>
    <w:rsid w:val="00CA028F"/>
    <w:rsid w:val="00CA0951"/>
    <w:rsid w:val="00CA0CE9"/>
    <w:rsid w:val="00CA107E"/>
    <w:rsid w:val="00CA1291"/>
    <w:rsid w:val="00CA15A2"/>
    <w:rsid w:val="00CA1883"/>
    <w:rsid w:val="00CA2059"/>
    <w:rsid w:val="00CA2F5C"/>
    <w:rsid w:val="00CA302F"/>
    <w:rsid w:val="00CA32C5"/>
    <w:rsid w:val="00CA336B"/>
    <w:rsid w:val="00CA38DA"/>
    <w:rsid w:val="00CA391C"/>
    <w:rsid w:val="00CA3AF5"/>
    <w:rsid w:val="00CA3DB6"/>
    <w:rsid w:val="00CA4099"/>
    <w:rsid w:val="00CA4209"/>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22D3"/>
    <w:rsid w:val="00CC230A"/>
    <w:rsid w:val="00CC250B"/>
    <w:rsid w:val="00CC2579"/>
    <w:rsid w:val="00CC25A7"/>
    <w:rsid w:val="00CC28E6"/>
    <w:rsid w:val="00CC2D23"/>
    <w:rsid w:val="00CC2EED"/>
    <w:rsid w:val="00CC404F"/>
    <w:rsid w:val="00CC41E4"/>
    <w:rsid w:val="00CC49E4"/>
    <w:rsid w:val="00CC4EFF"/>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F7"/>
    <w:rsid w:val="00CF056A"/>
    <w:rsid w:val="00CF063D"/>
    <w:rsid w:val="00CF0776"/>
    <w:rsid w:val="00CF0A08"/>
    <w:rsid w:val="00CF12EE"/>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69F"/>
    <w:rsid w:val="00D058CD"/>
    <w:rsid w:val="00D05CAA"/>
    <w:rsid w:val="00D05EF2"/>
    <w:rsid w:val="00D06154"/>
    <w:rsid w:val="00D061C7"/>
    <w:rsid w:val="00D06381"/>
    <w:rsid w:val="00D0646A"/>
    <w:rsid w:val="00D06804"/>
    <w:rsid w:val="00D06C3D"/>
    <w:rsid w:val="00D06C5E"/>
    <w:rsid w:val="00D06FC0"/>
    <w:rsid w:val="00D07385"/>
    <w:rsid w:val="00D073D5"/>
    <w:rsid w:val="00D07A9A"/>
    <w:rsid w:val="00D07BD7"/>
    <w:rsid w:val="00D07F42"/>
    <w:rsid w:val="00D1028D"/>
    <w:rsid w:val="00D10469"/>
    <w:rsid w:val="00D104FD"/>
    <w:rsid w:val="00D10625"/>
    <w:rsid w:val="00D10CB0"/>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4065"/>
    <w:rsid w:val="00D14CA1"/>
    <w:rsid w:val="00D14E43"/>
    <w:rsid w:val="00D15201"/>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3169"/>
    <w:rsid w:val="00D231F7"/>
    <w:rsid w:val="00D23274"/>
    <w:rsid w:val="00D23882"/>
    <w:rsid w:val="00D238F7"/>
    <w:rsid w:val="00D23B57"/>
    <w:rsid w:val="00D23B7B"/>
    <w:rsid w:val="00D23C9B"/>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4E5"/>
    <w:rsid w:val="00D3172B"/>
    <w:rsid w:val="00D31A27"/>
    <w:rsid w:val="00D3204F"/>
    <w:rsid w:val="00D32139"/>
    <w:rsid w:val="00D32226"/>
    <w:rsid w:val="00D32680"/>
    <w:rsid w:val="00D3284C"/>
    <w:rsid w:val="00D32883"/>
    <w:rsid w:val="00D32935"/>
    <w:rsid w:val="00D329DB"/>
    <w:rsid w:val="00D32F9E"/>
    <w:rsid w:val="00D333FA"/>
    <w:rsid w:val="00D337AD"/>
    <w:rsid w:val="00D340DF"/>
    <w:rsid w:val="00D34503"/>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F66"/>
    <w:rsid w:val="00D44355"/>
    <w:rsid w:val="00D445F8"/>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451A"/>
    <w:rsid w:val="00D545B8"/>
    <w:rsid w:val="00D545BD"/>
    <w:rsid w:val="00D54896"/>
    <w:rsid w:val="00D54985"/>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F0C"/>
    <w:rsid w:val="00D711B7"/>
    <w:rsid w:val="00D71691"/>
    <w:rsid w:val="00D7169A"/>
    <w:rsid w:val="00D72EDA"/>
    <w:rsid w:val="00D73495"/>
    <w:rsid w:val="00D739F8"/>
    <w:rsid w:val="00D73BE3"/>
    <w:rsid w:val="00D73E0F"/>
    <w:rsid w:val="00D741FC"/>
    <w:rsid w:val="00D7442C"/>
    <w:rsid w:val="00D744E5"/>
    <w:rsid w:val="00D75865"/>
    <w:rsid w:val="00D75DBF"/>
    <w:rsid w:val="00D75E7D"/>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3012"/>
    <w:rsid w:val="00D9301C"/>
    <w:rsid w:val="00D93164"/>
    <w:rsid w:val="00D93333"/>
    <w:rsid w:val="00D93759"/>
    <w:rsid w:val="00D93B68"/>
    <w:rsid w:val="00D93B6C"/>
    <w:rsid w:val="00D93EB8"/>
    <w:rsid w:val="00D9410D"/>
    <w:rsid w:val="00D946E4"/>
    <w:rsid w:val="00D948DD"/>
    <w:rsid w:val="00D9519E"/>
    <w:rsid w:val="00D953A4"/>
    <w:rsid w:val="00D95747"/>
    <w:rsid w:val="00D95BE2"/>
    <w:rsid w:val="00D96192"/>
    <w:rsid w:val="00D964CE"/>
    <w:rsid w:val="00D96F2B"/>
    <w:rsid w:val="00D97437"/>
    <w:rsid w:val="00D976FA"/>
    <w:rsid w:val="00D97B1F"/>
    <w:rsid w:val="00DA07EB"/>
    <w:rsid w:val="00DA125A"/>
    <w:rsid w:val="00DA180F"/>
    <w:rsid w:val="00DA1829"/>
    <w:rsid w:val="00DA18EC"/>
    <w:rsid w:val="00DA2045"/>
    <w:rsid w:val="00DA2056"/>
    <w:rsid w:val="00DA2456"/>
    <w:rsid w:val="00DA2519"/>
    <w:rsid w:val="00DA2849"/>
    <w:rsid w:val="00DA2D2B"/>
    <w:rsid w:val="00DA2F9D"/>
    <w:rsid w:val="00DA30CD"/>
    <w:rsid w:val="00DA3C4E"/>
    <w:rsid w:val="00DA3EAE"/>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2FF"/>
    <w:rsid w:val="00DB4304"/>
    <w:rsid w:val="00DB4341"/>
    <w:rsid w:val="00DB4F66"/>
    <w:rsid w:val="00DB53FD"/>
    <w:rsid w:val="00DB6451"/>
    <w:rsid w:val="00DB6457"/>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F"/>
    <w:rsid w:val="00DD5EA7"/>
    <w:rsid w:val="00DD6837"/>
    <w:rsid w:val="00DD68F5"/>
    <w:rsid w:val="00DD6B5C"/>
    <w:rsid w:val="00DD6BFE"/>
    <w:rsid w:val="00DD6CD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4DC"/>
    <w:rsid w:val="00DE16B3"/>
    <w:rsid w:val="00DE178B"/>
    <w:rsid w:val="00DE1B84"/>
    <w:rsid w:val="00DE1DB9"/>
    <w:rsid w:val="00DE1EE6"/>
    <w:rsid w:val="00DE224C"/>
    <w:rsid w:val="00DE284F"/>
    <w:rsid w:val="00DE32B5"/>
    <w:rsid w:val="00DE45EA"/>
    <w:rsid w:val="00DE47BC"/>
    <w:rsid w:val="00DE485E"/>
    <w:rsid w:val="00DE49AB"/>
    <w:rsid w:val="00DE55E5"/>
    <w:rsid w:val="00DE5A88"/>
    <w:rsid w:val="00DE5B29"/>
    <w:rsid w:val="00DE6522"/>
    <w:rsid w:val="00DE6F8B"/>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3B1"/>
    <w:rsid w:val="00DF5886"/>
    <w:rsid w:val="00DF5E36"/>
    <w:rsid w:val="00DF5F03"/>
    <w:rsid w:val="00DF6727"/>
    <w:rsid w:val="00DF68FD"/>
    <w:rsid w:val="00DF6E5E"/>
    <w:rsid w:val="00DF70BD"/>
    <w:rsid w:val="00DF7B33"/>
    <w:rsid w:val="00DF7D8E"/>
    <w:rsid w:val="00DF7ED4"/>
    <w:rsid w:val="00E0007D"/>
    <w:rsid w:val="00E0009D"/>
    <w:rsid w:val="00E007B1"/>
    <w:rsid w:val="00E009E9"/>
    <w:rsid w:val="00E00DFA"/>
    <w:rsid w:val="00E0145C"/>
    <w:rsid w:val="00E017E7"/>
    <w:rsid w:val="00E01E27"/>
    <w:rsid w:val="00E01F09"/>
    <w:rsid w:val="00E025AF"/>
    <w:rsid w:val="00E026F9"/>
    <w:rsid w:val="00E0279A"/>
    <w:rsid w:val="00E02DCC"/>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D72"/>
    <w:rsid w:val="00E43EB1"/>
    <w:rsid w:val="00E44141"/>
    <w:rsid w:val="00E44837"/>
    <w:rsid w:val="00E44A9F"/>
    <w:rsid w:val="00E45232"/>
    <w:rsid w:val="00E454C7"/>
    <w:rsid w:val="00E45552"/>
    <w:rsid w:val="00E45A95"/>
    <w:rsid w:val="00E46086"/>
    <w:rsid w:val="00E46137"/>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D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619"/>
    <w:rsid w:val="00E9482E"/>
    <w:rsid w:val="00E948A3"/>
    <w:rsid w:val="00E94A5E"/>
    <w:rsid w:val="00E94D3D"/>
    <w:rsid w:val="00E94E22"/>
    <w:rsid w:val="00E95AC3"/>
    <w:rsid w:val="00E95D52"/>
    <w:rsid w:val="00E96334"/>
    <w:rsid w:val="00E966F0"/>
    <w:rsid w:val="00E9690E"/>
    <w:rsid w:val="00E96D2C"/>
    <w:rsid w:val="00E971D4"/>
    <w:rsid w:val="00E974EA"/>
    <w:rsid w:val="00E97F96"/>
    <w:rsid w:val="00EA0B44"/>
    <w:rsid w:val="00EA0BD4"/>
    <w:rsid w:val="00EA0E7E"/>
    <w:rsid w:val="00EA1533"/>
    <w:rsid w:val="00EA1632"/>
    <w:rsid w:val="00EA1974"/>
    <w:rsid w:val="00EA1A8E"/>
    <w:rsid w:val="00EA1A97"/>
    <w:rsid w:val="00EA1B24"/>
    <w:rsid w:val="00EA1E6F"/>
    <w:rsid w:val="00EA2AE5"/>
    <w:rsid w:val="00EA3051"/>
    <w:rsid w:val="00EA3881"/>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71F4"/>
    <w:rsid w:val="00EA7526"/>
    <w:rsid w:val="00EA789A"/>
    <w:rsid w:val="00EA7BE6"/>
    <w:rsid w:val="00EB0421"/>
    <w:rsid w:val="00EB0B72"/>
    <w:rsid w:val="00EB0CFA"/>
    <w:rsid w:val="00EB1399"/>
    <w:rsid w:val="00EB143C"/>
    <w:rsid w:val="00EB176C"/>
    <w:rsid w:val="00EB1EB4"/>
    <w:rsid w:val="00EB21D2"/>
    <w:rsid w:val="00EB2549"/>
    <w:rsid w:val="00EB2566"/>
    <w:rsid w:val="00EB256E"/>
    <w:rsid w:val="00EB25BA"/>
    <w:rsid w:val="00EB281B"/>
    <w:rsid w:val="00EB2A1C"/>
    <w:rsid w:val="00EB2DF6"/>
    <w:rsid w:val="00EB2E41"/>
    <w:rsid w:val="00EB3601"/>
    <w:rsid w:val="00EB37F5"/>
    <w:rsid w:val="00EB4884"/>
    <w:rsid w:val="00EB4D2B"/>
    <w:rsid w:val="00EB4DAF"/>
    <w:rsid w:val="00EB4EBD"/>
    <w:rsid w:val="00EB4EF0"/>
    <w:rsid w:val="00EB4F1F"/>
    <w:rsid w:val="00EB4F79"/>
    <w:rsid w:val="00EB50ED"/>
    <w:rsid w:val="00EB5552"/>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6057"/>
    <w:rsid w:val="00EC62A4"/>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B70"/>
    <w:rsid w:val="00ED7D7C"/>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BAB"/>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F8"/>
    <w:rsid w:val="00F02324"/>
    <w:rsid w:val="00F024D1"/>
    <w:rsid w:val="00F02B9B"/>
    <w:rsid w:val="00F02D1F"/>
    <w:rsid w:val="00F03072"/>
    <w:rsid w:val="00F030DE"/>
    <w:rsid w:val="00F039C4"/>
    <w:rsid w:val="00F03DD5"/>
    <w:rsid w:val="00F03ED3"/>
    <w:rsid w:val="00F04295"/>
    <w:rsid w:val="00F05096"/>
    <w:rsid w:val="00F052A2"/>
    <w:rsid w:val="00F058E6"/>
    <w:rsid w:val="00F05B7B"/>
    <w:rsid w:val="00F0649A"/>
    <w:rsid w:val="00F064C6"/>
    <w:rsid w:val="00F06B99"/>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CBF"/>
    <w:rsid w:val="00F15EA2"/>
    <w:rsid w:val="00F15EF3"/>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410"/>
    <w:rsid w:val="00F26B54"/>
    <w:rsid w:val="00F26D84"/>
    <w:rsid w:val="00F27303"/>
    <w:rsid w:val="00F275AD"/>
    <w:rsid w:val="00F2793C"/>
    <w:rsid w:val="00F27AB0"/>
    <w:rsid w:val="00F27AC7"/>
    <w:rsid w:val="00F30179"/>
    <w:rsid w:val="00F30606"/>
    <w:rsid w:val="00F30651"/>
    <w:rsid w:val="00F30B8C"/>
    <w:rsid w:val="00F31791"/>
    <w:rsid w:val="00F31925"/>
    <w:rsid w:val="00F31E65"/>
    <w:rsid w:val="00F31F6A"/>
    <w:rsid w:val="00F321A3"/>
    <w:rsid w:val="00F32CE4"/>
    <w:rsid w:val="00F32CE6"/>
    <w:rsid w:val="00F32E68"/>
    <w:rsid w:val="00F33A46"/>
    <w:rsid w:val="00F33CA0"/>
    <w:rsid w:val="00F34116"/>
    <w:rsid w:val="00F3414F"/>
    <w:rsid w:val="00F341B0"/>
    <w:rsid w:val="00F341EA"/>
    <w:rsid w:val="00F347F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A36"/>
    <w:rsid w:val="00F57B8E"/>
    <w:rsid w:val="00F57CB2"/>
    <w:rsid w:val="00F604FE"/>
    <w:rsid w:val="00F60619"/>
    <w:rsid w:val="00F60766"/>
    <w:rsid w:val="00F60C41"/>
    <w:rsid w:val="00F60FBC"/>
    <w:rsid w:val="00F612DB"/>
    <w:rsid w:val="00F61315"/>
    <w:rsid w:val="00F61501"/>
    <w:rsid w:val="00F6175E"/>
    <w:rsid w:val="00F622A9"/>
    <w:rsid w:val="00F62593"/>
    <w:rsid w:val="00F62DA1"/>
    <w:rsid w:val="00F63115"/>
    <w:rsid w:val="00F6347C"/>
    <w:rsid w:val="00F6388D"/>
    <w:rsid w:val="00F63A44"/>
    <w:rsid w:val="00F640BD"/>
    <w:rsid w:val="00F6416F"/>
    <w:rsid w:val="00F64203"/>
    <w:rsid w:val="00F64939"/>
    <w:rsid w:val="00F64BAD"/>
    <w:rsid w:val="00F64CBF"/>
    <w:rsid w:val="00F64D10"/>
    <w:rsid w:val="00F64DA2"/>
    <w:rsid w:val="00F64EFC"/>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AC2"/>
    <w:rsid w:val="00F70BCF"/>
    <w:rsid w:val="00F70D79"/>
    <w:rsid w:val="00F70FA6"/>
    <w:rsid w:val="00F71209"/>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5F3"/>
    <w:rsid w:val="00F82666"/>
    <w:rsid w:val="00F82668"/>
    <w:rsid w:val="00F827FF"/>
    <w:rsid w:val="00F82E76"/>
    <w:rsid w:val="00F8369E"/>
    <w:rsid w:val="00F83795"/>
    <w:rsid w:val="00F8389B"/>
    <w:rsid w:val="00F8392B"/>
    <w:rsid w:val="00F83B72"/>
    <w:rsid w:val="00F83CF3"/>
    <w:rsid w:val="00F84AB1"/>
    <w:rsid w:val="00F84F58"/>
    <w:rsid w:val="00F853A9"/>
    <w:rsid w:val="00F85495"/>
    <w:rsid w:val="00F8556E"/>
    <w:rsid w:val="00F85E5F"/>
    <w:rsid w:val="00F865E8"/>
    <w:rsid w:val="00F868C1"/>
    <w:rsid w:val="00F86BCA"/>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D07"/>
    <w:rsid w:val="00F93D7B"/>
    <w:rsid w:val="00F94D16"/>
    <w:rsid w:val="00F94F3D"/>
    <w:rsid w:val="00F94F42"/>
    <w:rsid w:val="00F9515B"/>
    <w:rsid w:val="00F95255"/>
    <w:rsid w:val="00F955B4"/>
    <w:rsid w:val="00F959E2"/>
    <w:rsid w:val="00F95A49"/>
    <w:rsid w:val="00F95DDD"/>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F18"/>
    <w:rsid w:val="00FC0417"/>
    <w:rsid w:val="00FC0438"/>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4E8"/>
    <w:rsid w:val="00FD4C1D"/>
    <w:rsid w:val="00FD4D6A"/>
    <w:rsid w:val="00FD4E64"/>
    <w:rsid w:val="00FD504E"/>
    <w:rsid w:val="00FD51C7"/>
    <w:rsid w:val="00FD5721"/>
    <w:rsid w:val="00FD589D"/>
    <w:rsid w:val="00FD58FC"/>
    <w:rsid w:val="00FD59A9"/>
    <w:rsid w:val="00FD5A84"/>
    <w:rsid w:val="00FD5C05"/>
    <w:rsid w:val="00FD67AC"/>
    <w:rsid w:val="00FD6911"/>
    <w:rsid w:val="00FD6A95"/>
    <w:rsid w:val="00FD6FCA"/>
    <w:rsid w:val="00FD76EE"/>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837"/>
    <w:rsid w:val="00FE4327"/>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AF9"/>
    <w:rsid w:val="00FF4BBC"/>
    <w:rsid w:val="00FF4CF1"/>
    <w:rsid w:val="00FF4E10"/>
    <w:rsid w:val="00FF4FB2"/>
    <w:rsid w:val="00FF59ED"/>
    <w:rsid w:val="00FF5A49"/>
    <w:rsid w:val="00FF608F"/>
    <w:rsid w:val="00FF61E8"/>
    <w:rsid w:val="00FF6433"/>
    <w:rsid w:val="00FF6602"/>
    <w:rsid w:val="00FF66AA"/>
    <w:rsid w:val="00FF6B7C"/>
    <w:rsid w:val="00FF721D"/>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B1E3E1-9123-49E3-8FA8-1A86BF82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20" w:qFormat="1"/>
    <w:lsdException w:name="Document Map"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uiPriority w:val="99"/>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semiHidden/>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uiPriority w:val="99"/>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uiPriority w:val="99"/>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uiPriority w:val="20"/>
    <w:qFormat/>
    <w:locked/>
    <w:rsid w:val="00133D2E"/>
    <w:rPr>
      <w:i/>
      <w:iCs/>
    </w:rPr>
  </w:style>
  <w:style w:type="paragraph" w:customStyle="1" w:styleId="Bulit02">
    <w:name w:val="Bulit 02"/>
    <w:basedOn w:val="Normal"/>
    <w:link w:val="Bulit02Char"/>
    <w:qFormat/>
    <w:rsid w:val="000434DC"/>
    <w:pPr>
      <w:numPr>
        <w:numId w:val="7"/>
      </w:numPr>
      <w:spacing w:after="180"/>
      <w:jc w:val="both"/>
    </w:pPr>
    <w:rPr>
      <w:rFonts w:ascii="Arial" w:hAnsi="Arial"/>
      <w:szCs w:val="20"/>
      <w:lang w:val="en-US"/>
    </w:rPr>
  </w:style>
  <w:style w:type="paragraph" w:customStyle="1" w:styleId="Bulit03">
    <w:name w:val="Bulit 03"/>
    <w:basedOn w:val="Bulit02"/>
    <w:link w:val="Bulit03Char"/>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12"/>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23"/>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webSettings" Target="webSettings.xml"/><Relationship Id="rId63" Type="http://schemas.openxmlformats.org/officeDocument/2006/relationships/footer" Target="foot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tyles" Target="styles.xml"/><Relationship Id="rId58" Type="http://schemas.openxmlformats.org/officeDocument/2006/relationships/image" Target="media/image1.png"/><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footnotes" Target="footnotes.xml"/><Relationship Id="rId64" Type="http://schemas.openxmlformats.org/officeDocument/2006/relationships/header" Target="head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jelena.sormaz@eps.rs" TargetMode="Externa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settings" Target="settings.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endnotes" Target="endnotes.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numbering" Target="numbering.xml"/><Relationship Id="rId60" Type="http://schemas.openxmlformats.org/officeDocument/2006/relationships/hyperlink" Target="http://www.kjn.gov.rs/ci/uputstvo-o-uplati-republicke-administrativne-takse.html"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mso-contentType ?>
<FormTemplates xmlns="http://schemas.microsoft.com/sharepoint/v3/contenttype/forms">
  <Display>DocumentLibraryForm</Display>
  <Edit>DocumentLibraryForm</Edit>
  <New>DocumentLibraryForm</New>
</FormTemplates>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89A26-FCDD-49F5-A90E-D4C41AF7A01E}"/>
</file>

<file path=customXml/itemProps10.xml><?xml version="1.0" encoding="utf-8"?>
<ds:datastoreItem xmlns:ds="http://schemas.openxmlformats.org/officeDocument/2006/customXml" ds:itemID="{9EE2B8DE-33EF-43F9-ADFD-7B74C1A7D09B}"/>
</file>

<file path=customXml/itemProps11.xml><?xml version="1.0" encoding="utf-8"?>
<ds:datastoreItem xmlns:ds="http://schemas.openxmlformats.org/officeDocument/2006/customXml" ds:itemID="{FB948F55-0BCD-4A51-8CA4-1E764DBA8B75}"/>
</file>

<file path=customXml/itemProps12.xml><?xml version="1.0" encoding="utf-8"?>
<ds:datastoreItem xmlns:ds="http://schemas.openxmlformats.org/officeDocument/2006/customXml" ds:itemID="{F0527CCB-18C8-4511-8072-663C659219D1}"/>
</file>

<file path=customXml/itemProps13.xml><?xml version="1.0" encoding="utf-8"?>
<ds:datastoreItem xmlns:ds="http://schemas.openxmlformats.org/officeDocument/2006/customXml" ds:itemID="{AFB08065-6241-47C4-B1A3-43E419684219}"/>
</file>

<file path=customXml/itemProps14.xml><?xml version="1.0" encoding="utf-8"?>
<ds:datastoreItem xmlns:ds="http://schemas.openxmlformats.org/officeDocument/2006/customXml" ds:itemID="{B1253918-EC9E-4A30-A2FD-575FFD56F552}"/>
</file>

<file path=customXml/itemProps15.xml><?xml version="1.0" encoding="utf-8"?>
<ds:datastoreItem xmlns:ds="http://schemas.openxmlformats.org/officeDocument/2006/customXml" ds:itemID="{FCF04242-B9D8-408C-9CD2-444FA86546E6}"/>
</file>

<file path=customXml/itemProps16.xml><?xml version="1.0" encoding="utf-8"?>
<ds:datastoreItem xmlns:ds="http://schemas.openxmlformats.org/officeDocument/2006/customXml" ds:itemID="{BCBFF3E6-CF91-4B2B-B4BE-66D4B4AE3DAA}"/>
</file>

<file path=customXml/itemProps17.xml><?xml version="1.0" encoding="utf-8"?>
<ds:datastoreItem xmlns:ds="http://schemas.openxmlformats.org/officeDocument/2006/customXml" ds:itemID="{F9D8FE05-4FA7-4A7D-BB1C-1A62354823DB}"/>
</file>

<file path=customXml/itemProps18.xml><?xml version="1.0" encoding="utf-8"?>
<ds:datastoreItem xmlns:ds="http://schemas.openxmlformats.org/officeDocument/2006/customXml" ds:itemID="{DE8BC7DA-02FB-4A5F-A066-03277CC2B570}"/>
</file>

<file path=customXml/itemProps19.xml><?xml version="1.0" encoding="utf-8"?>
<ds:datastoreItem xmlns:ds="http://schemas.openxmlformats.org/officeDocument/2006/customXml" ds:itemID="{524E7F2B-9492-4239-B509-10CD5D87DA38}"/>
</file>

<file path=customXml/itemProps2.xml><?xml version="1.0" encoding="utf-8"?>
<ds:datastoreItem xmlns:ds="http://schemas.openxmlformats.org/officeDocument/2006/customXml" ds:itemID="{C722753F-936F-462D-895C-F1EE80B1FDE1}"/>
</file>

<file path=customXml/itemProps20.xml><?xml version="1.0" encoding="utf-8"?>
<ds:datastoreItem xmlns:ds="http://schemas.openxmlformats.org/officeDocument/2006/customXml" ds:itemID="{9CD51913-E987-4DFD-8985-0B986EE0B075}"/>
</file>

<file path=customXml/itemProps21.xml><?xml version="1.0" encoding="utf-8"?>
<ds:datastoreItem xmlns:ds="http://schemas.openxmlformats.org/officeDocument/2006/customXml" ds:itemID="{63F2E008-118A-44D4-80F6-BA66B481C65A}"/>
</file>

<file path=customXml/itemProps22.xml><?xml version="1.0" encoding="utf-8"?>
<ds:datastoreItem xmlns:ds="http://schemas.openxmlformats.org/officeDocument/2006/customXml" ds:itemID="{AEA6C796-699C-4ED8-983C-D25C007E8A17}"/>
</file>

<file path=customXml/itemProps23.xml><?xml version="1.0" encoding="utf-8"?>
<ds:datastoreItem xmlns:ds="http://schemas.openxmlformats.org/officeDocument/2006/customXml" ds:itemID="{05918163-186E-4790-936D-01E3226EE8E2}"/>
</file>

<file path=customXml/itemProps24.xml><?xml version="1.0" encoding="utf-8"?>
<ds:datastoreItem xmlns:ds="http://schemas.openxmlformats.org/officeDocument/2006/customXml" ds:itemID="{0A1D7C2D-A6FF-4E8B-A285-CAD007AD7BBA}"/>
</file>

<file path=customXml/itemProps25.xml><?xml version="1.0" encoding="utf-8"?>
<ds:datastoreItem xmlns:ds="http://schemas.openxmlformats.org/officeDocument/2006/customXml" ds:itemID="{E43A4121-8891-4B70-9626-A4DEC9FE9CB3}"/>
</file>

<file path=customXml/itemProps26.xml><?xml version="1.0" encoding="utf-8"?>
<ds:datastoreItem xmlns:ds="http://schemas.openxmlformats.org/officeDocument/2006/customXml" ds:itemID="{6853E1AF-D052-4173-9C7A-49E1F3461F73}"/>
</file>

<file path=customXml/itemProps27.xml><?xml version="1.0" encoding="utf-8"?>
<ds:datastoreItem xmlns:ds="http://schemas.openxmlformats.org/officeDocument/2006/customXml" ds:itemID="{2E81C90E-BBC6-49EA-8801-1C19C0453346}"/>
</file>

<file path=customXml/itemProps28.xml><?xml version="1.0" encoding="utf-8"?>
<ds:datastoreItem xmlns:ds="http://schemas.openxmlformats.org/officeDocument/2006/customXml" ds:itemID="{B7E1A06C-AD5D-435F-B14B-46F339EF757F}"/>
</file>

<file path=customXml/itemProps29.xml><?xml version="1.0" encoding="utf-8"?>
<ds:datastoreItem xmlns:ds="http://schemas.openxmlformats.org/officeDocument/2006/customXml" ds:itemID="{706345A8-2C72-4E3B-BBBB-6AB634418350}"/>
</file>

<file path=customXml/itemProps3.xml><?xml version="1.0" encoding="utf-8"?>
<ds:datastoreItem xmlns:ds="http://schemas.openxmlformats.org/officeDocument/2006/customXml" ds:itemID="{F08D7FC9-5FCB-4BE9-8C86-834F0E1C64AE}"/>
</file>

<file path=customXml/itemProps30.xml><?xml version="1.0" encoding="utf-8"?>
<ds:datastoreItem xmlns:ds="http://schemas.openxmlformats.org/officeDocument/2006/customXml" ds:itemID="{91FE3A74-AD8E-44BD-AA82-BC5E318C7289}"/>
</file>

<file path=customXml/itemProps31.xml><?xml version="1.0" encoding="utf-8"?>
<ds:datastoreItem xmlns:ds="http://schemas.openxmlformats.org/officeDocument/2006/customXml" ds:itemID="{47C4E6EF-08ED-4A26-B679-A464C8CECF10}"/>
</file>

<file path=customXml/itemProps32.xml><?xml version="1.0" encoding="utf-8"?>
<ds:datastoreItem xmlns:ds="http://schemas.openxmlformats.org/officeDocument/2006/customXml" ds:itemID="{259586DD-95D1-45BB-8093-85506CCD8FED}"/>
</file>

<file path=customXml/itemProps33.xml><?xml version="1.0" encoding="utf-8"?>
<ds:datastoreItem xmlns:ds="http://schemas.openxmlformats.org/officeDocument/2006/customXml" ds:itemID="{6000EF8A-96F8-440B-AD71-63A503D246CE}"/>
</file>

<file path=customXml/itemProps34.xml><?xml version="1.0" encoding="utf-8"?>
<ds:datastoreItem xmlns:ds="http://schemas.openxmlformats.org/officeDocument/2006/customXml" ds:itemID="{9B2EE085-57E7-4F4B-80EA-0B72986A4A51}"/>
</file>

<file path=customXml/itemProps35.xml><?xml version="1.0" encoding="utf-8"?>
<ds:datastoreItem xmlns:ds="http://schemas.openxmlformats.org/officeDocument/2006/customXml" ds:itemID="{217C8B41-A112-448F-9FB9-1629B3D7068D}"/>
</file>

<file path=customXml/itemProps36.xml><?xml version="1.0" encoding="utf-8"?>
<ds:datastoreItem xmlns:ds="http://schemas.openxmlformats.org/officeDocument/2006/customXml" ds:itemID="{6564F944-684B-4402-BC14-A539E4FD40AB}"/>
</file>

<file path=customXml/itemProps37.xml><?xml version="1.0" encoding="utf-8"?>
<ds:datastoreItem xmlns:ds="http://schemas.openxmlformats.org/officeDocument/2006/customXml" ds:itemID="{093A8A3A-C5C8-421C-970B-2FA90DEFE60E}"/>
</file>

<file path=customXml/itemProps38.xml><?xml version="1.0" encoding="utf-8"?>
<ds:datastoreItem xmlns:ds="http://schemas.openxmlformats.org/officeDocument/2006/customXml" ds:itemID="{515244F9-F15A-481B-AF28-D6C16F79BFDA}"/>
</file>

<file path=customXml/itemProps39.xml><?xml version="1.0" encoding="utf-8"?>
<ds:datastoreItem xmlns:ds="http://schemas.openxmlformats.org/officeDocument/2006/customXml" ds:itemID="{AFB08065-6241-47C4-B1A3-43E419684219}">
  <ds:schemaRefs>
    <ds:schemaRef ds:uri="http://schemas.openxmlformats.org/officeDocument/2006/bibliography"/>
  </ds:schemaRefs>
</ds:datastoreItem>
</file>

<file path=customXml/itemProps4.xml><?xml version="1.0" encoding="utf-8"?>
<ds:datastoreItem xmlns:ds="http://schemas.openxmlformats.org/officeDocument/2006/customXml" ds:itemID="{24547B39-6D12-4113-8B13-BCE95F0C4FA7}"/>
</file>

<file path=customXml/itemProps40.xml><?xml version="1.0" encoding="utf-8"?>
<ds:datastoreItem xmlns:ds="http://schemas.openxmlformats.org/officeDocument/2006/customXml" ds:itemID="{AD1AF7A1-84DF-484B-888C-11A2B9595363}"/>
</file>

<file path=customXml/itemProps41.xml><?xml version="1.0" encoding="utf-8"?>
<ds:datastoreItem xmlns:ds="http://schemas.openxmlformats.org/officeDocument/2006/customXml" ds:itemID="{DE96FC20-5433-41B7-A998-FCCF3C75916B}"/>
</file>

<file path=customXml/itemProps42.xml><?xml version="1.0" encoding="utf-8"?>
<ds:datastoreItem xmlns:ds="http://schemas.openxmlformats.org/officeDocument/2006/customXml" ds:itemID="{B04CE307-3E68-4BA9-8FB5-45D2FE2FE3DA}"/>
</file>

<file path=customXml/itemProps43.xml><?xml version="1.0" encoding="utf-8"?>
<ds:datastoreItem xmlns:ds="http://schemas.openxmlformats.org/officeDocument/2006/customXml" ds:itemID="{23E3B730-F46F-4654-8812-96B12446FF09}"/>
</file>

<file path=customXml/itemProps44.xml><?xml version="1.0" encoding="utf-8"?>
<ds:datastoreItem xmlns:ds="http://schemas.openxmlformats.org/officeDocument/2006/customXml" ds:itemID="{F372DE42-3176-4DDB-986F-346E80DBE8CC}"/>
</file>

<file path=customXml/itemProps45.xml><?xml version="1.0" encoding="utf-8"?>
<ds:datastoreItem xmlns:ds="http://schemas.openxmlformats.org/officeDocument/2006/customXml" ds:itemID="{09BCC213-8CFA-4588-A4F4-45A007F37902}"/>
</file>

<file path=customXml/itemProps46.xml><?xml version="1.0" encoding="utf-8"?>
<ds:datastoreItem xmlns:ds="http://schemas.openxmlformats.org/officeDocument/2006/customXml" ds:itemID="{F7ECA4AB-7027-41C9-9ADC-27979C9633DB}"/>
</file>

<file path=customXml/itemProps47.xml><?xml version="1.0" encoding="utf-8"?>
<ds:datastoreItem xmlns:ds="http://schemas.openxmlformats.org/officeDocument/2006/customXml" ds:itemID="{8FC702EB-7031-49C3-94AE-6DD288A8B455}"/>
</file>

<file path=customXml/itemProps48.xml><?xml version="1.0" encoding="utf-8"?>
<ds:datastoreItem xmlns:ds="http://schemas.openxmlformats.org/officeDocument/2006/customXml" ds:itemID="{CF6136C3-9FFB-4E1E-9F33-9103EADD138A}"/>
</file>

<file path=customXml/itemProps49.xml><?xml version="1.0" encoding="utf-8"?>
<ds:datastoreItem xmlns:ds="http://schemas.openxmlformats.org/officeDocument/2006/customXml" ds:itemID="{6D09315A-C8F7-4B89-8DDB-EDD6BD14E8FF}"/>
</file>

<file path=customXml/itemProps5.xml><?xml version="1.0" encoding="utf-8"?>
<ds:datastoreItem xmlns:ds="http://schemas.openxmlformats.org/officeDocument/2006/customXml" ds:itemID="{DA551F0B-BEC1-497D-94FC-F07FE265969B}"/>
</file>

<file path=customXml/itemProps50.xml><?xml version="1.0" encoding="utf-8"?>
<ds:datastoreItem xmlns:ds="http://schemas.openxmlformats.org/officeDocument/2006/customXml" ds:itemID="{FA40D462-01E5-4BBF-8FF8-AE6DDD1F8DD2}"/>
</file>

<file path=customXml/itemProps51.xml><?xml version="1.0" encoding="utf-8"?>
<ds:datastoreItem xmlns:ds="http://schemas.openxmlformats.org/officeDocument/2006/customXml" ds:itemID="{19B3F883-EFE4-4437-9A14-ABE64BD07E29}"/>
</file>

<file path=customXml/itemProps6.xml><?xml version="1.0" encoding="utf-8"?>
<ds:datastoreItem xmlns:ds="http://schemas.openxmlformats.org/officeDocument/2006/customXml" ds:itemID="{A17E40F8-00FC-4274-9FCE-2150CBE1A6EB}"/>
</file>

<file path=customXml/itemProps7.xml><?xml version="1.0" encoding="utf-8"?>
<ds:datastoreItem xmlns:ds="http://schemas.openxmlformats.org/officeDocument/2006/customXml" ds:itemID="{A29254A3-E1FE-423E-874A-422A1322BCBF}"/>
</file>

<file path=customXml/itemProps8.xml><?xml version="1.0" encoding="utf-8"?>
<ds:datastoreItem xmlns:ds="http://schemas.openxmlformats.org/officeDocument/2006/customXml" ds:itemID="{BA0F151A-4C6A-4F26-AE07-EFF85C52F828}"/>
</file>

<file path=customXml/itemProps9.xml><?xml version="1.0" encoding="utf-8"?>
<ds:datastoreItem xmlns:ds="http://schemas.openxmlformats.org/officeDocument/2006/customXml" ds:itemID="{5EF00B86-95D9-478E-B2A3-1BE53403E7D8}"/>
</file>

<file path=docProps/app.xml><?xml version="1.0" encoding="utf-8"?>
<Properties xmlns="http://schemas.openxmlformats.org/officeDocument/2006/extended-properties" xmlns:vt="http://schemas.openxmlformats.org/officeDocument/2006/docPropsVTypes">
  <Template>Normal</Template>
  <TotalTime>58</TotalTime>
  <Pages>62</Pages>
  <Words>18000</Words>
  <Characters>102600</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120360</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Jelena Šormaz</cp:lastModifiedBy>
  <cp:revision>3</cp:revision>
  <cp:lastPrinted>2016-11-25T12:30:00Z</cp:lastPrinted>
  <dcterms:created xsi:type="dcterms:W3CDTF">2016-11-25T11:25:00Z</dcterms:created>
  <dcterms:modified xsi:type="dcterms:W3CDTF">2016-11-25T12:30:00Z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y fmtid="{D5CDD505-2E9C-101B-9397-08002B2CF9AE}" pid="3" name="_dlc_DocIdItemGuid">
    <vt:lpwstr>a50ab4f8-2cdd-42e3-a908-84f05211121b</vt:lpwstr>
  </property>
</Properties>
</file>