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5E98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1D8ED4" w14:textId="77777777" w:rsidR="00210557" w:rsidRPr="00EC5BB4" w:rsidRDefault="00210557" w:rsidP="00210557">
      <w:pPr>
        <w:jc w:val="center"/>
        <w:rPr>
          <w:rFonts w:cs="Arial"/>
          <w:sz w:val="24"/>
          <w:szCs w:val="24"/>
          <w:lang w:val="sr-Latn-CS"/>
        </w:rPr>
      </w:pPr>
    </w:p>
    <w:p w14:paraId="16FD353B" w14:textId="77777777" w:rsidR="00210557" w:rsidRPr="00EC5BB4" w:rsidRDefault="00210557" w:rsidP="00210557">
      <w:pPr>
        <w:jc w:val="center"/>
        <w:rPr>
          <w:rFonts w:cs="Arial"/>
          <w:sz w:val="24"/>
          <w:szCs w:val="24"/>
        </w:rPr>
      </w:pPr>
    </w:p>
    <w:p w14:paraId="0AEFE696" w14:textId="77777777" w:rsidR="00210557" w:rsidRPr="00EC5BB4" w:rsidRDefault="00B67C02" w:rsidP="00967112">
      <w:pPr>
        <w:rPr>
          <w:rFonts w:cs="Arial"/>
          <w:sz w:val="24"/>
          <w:szCs w:val="24"/>
          <w:lang w:val="sr-Latn-CS"/>
        </w:rPr>
      </w:pPr>
      <w:r>
        <w:rPr>
          <w:rFonts w:cs="Arial"/>
          <w:noProof/>
          <w:sz w:val="24"/>
          <w:szCs w:val="24"/>
        </w:rPr>
        <w:drawing>
          <wp:inline distT="0" distB="0" distL="0" distR="0" wp14:anchorId="3848BCEF" wp14:editId="5984F47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06DCD47" w14:textId="77777777" w:rsidR="00210557" w:rsidRPr="00EC5BB4" w:rsidRDefault="00210557" w:rsidP="00210557">
      <w:pPr>
        <w:jc w:val="center"/>
        <w:rPr>
          <w:rFonts w:cs="Arial"/>
          <w:sz w:val="24"/>
          <w:szCs w:val="24"/>
          <w:lang w:val="sr-Latn-CS"/>
        </w:rPr>
      </w:pPr>
    </w:p>
    <w:p w14:paraId="7F68ECE3" w14:textId="77777777" w:rsidR="00210557" w:rsidRPr="00EC5BB4" w:rsidRDefault="00210557" w:rsidP="00210557">
      <w:pPr>
        <w:jc w:val="center"/>
        <w:rPr>
          <w:rFonts w:cs="Arial"/>
          <w:b/>
          <w:sz w:val="24"/>
          <w:szCs w:val="24"/>
          <w:lang w:val="sr-Latn-CS"/>
        </w:rPr>
      </w:pPr>
    </w:p>
    <w:p w14:paraId="7754C755" w14:textId="77777777" w:rsidR="000A500E" w:rsidRPr="00781B02" w:rsidRDefault="000A500E" w:rsidP="000A500E">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A700649" w14:textId="77777777" w:rsidR="000A500E" w:rsidRPr="00D812BC" w:rsidRDefault="000A500E" w:rsidP="000A500E">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поступку </w:t>
      </w:r>
      <w:r w:rsidR="00D812BC">
        <w:rPr>
          <w:rFonts w:cs="Arial"/>
          <w:sz w:val="24"/>
          <w:szCs w:val="24"/>
          <w:lang w:val="sr-Cyrl-RS"/>
        </w:rPr>
        <w:t>јавне набавке мале вредности</w:t>
      </w:r>
    </w:p>
    <w:p w14:paraId="06ADE27C" w14:textId="77777777" w:rsidR="000A500E" w:rsidRDefault="000A500E" w:rsidP="000A500E">
      <w:pPr>
        <w:jc w:val="center"/>
        <w:rPr>
          <w:sz w:val="24"/>
          <w:szCs w:val="24"/>
        </w:rPr>
      </w:pPr>
      <w:bookmarkStart w:id="3" w:name="_Toc441215597"/>
      <w:bookmarkStart w:id="4" w:name="_Toc441651536"/>
      <w:bookmarkStart w:id="5" w:name="_Toc442559873"/>
      <w:r>
        <w:rPr>
          <w:sz w:val="24"/>
          <w:szCs w:val="24"/>
        </w:rPr>
        <w:t>услуга „</w:t>
      </w:r>
      <w:r w:rsidR="00D812BC">
        <w:rPr>
          <w:sz w:val="24"/>
          <w:szCs w:val="24"/>
          <w:lang w:val="sr-Cyrl-RS"/>
        </w:rPr>
        <w:t>Услуга израде пројекта топлотне подстанице</w:t>
      </w:r>
      <w:r>
        <w:rPr>
          <w:sz w:val="24"/>
          <w:szCs w:val="24"/>
        </w:rPr>
        <w:t xml:space="preserve">“ </w:t>
      </w:r>
    </w:p>
    <w:p w14:paraId="57D658DB" w14:textId="77777777" w:rsidR="000A500E" w:rsidRPr="003D1E93"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sidR="00D812BC">
        <w:rPr>
          <w:sz w:val="24"/>
          <w:szCs w:val="24"/>
          <w:lang w:val="sr-Cyrl-RS"/>
        </w:rPr>
        <w:t>ЈНМВ/</w:t>
      </w:r>
      <w:r>
        <w:rPr>
          <w:sz w:val="24"/>
          <w:szCs w:val="24"/>
        </w:rPr>
        <w:t>1000/0</w:t>
      </w:r>
      <w:r w:rsidR="00D812BC">
        <w:rPr>
          <w:sz w:val="24"/>
          <w:szCs w:val="24"/>
          <w:lang w:val="sr-Cyrl-RS"/>
        </w:rPr>
        <w:t>554</w:t>
      </w:r>
      <w:r>
        <w:rPr>
          <w:sz w:val="24"/>
          <w:szCs w:val="24"/>
        </w:rPr>
        <w:t>/2016</w:t>
      </w:r>
    </w:p>
    <w:p w14:paraId="551BB109" w14:textId="77777777" w:rsidR="000A500E" w:rsidRPr="00781B02" w:rsidRDefault="000A500E" w:rsidP="000A500E"/>
    <w:p w14:paraId="22637A31" w14:textId="77777777" w:rsidR="00210557" w:rsidRPr="00EC5BB4" w:rsidRDefault="00210557" w:rsidP="00210557">
      <w:pPr>
        <w:pStyle w:val="Title"/>
        <w:spacing w:before="0"/>
        <w:rPr>
          <w:rFonts w:cs="Arial"/>
          <w:b w:val="0"/>
          <w:color w:val="FF0000"/>
          <w:szCs w:val="24"/>
        </w:rPr>
      </w:pPr>
    </w:p>
    <w:p w14:paraId="5D536E0F" w14:textId="77777777"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4B2217E" w14:textId="77777777" w:rsidR="000A500E" w:rsidRPr="00EC5BB4" w:rsidRDefault="000A500E" w:rsidP="000A500E">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D812BC">
        <w:rPr>
          <w:sz w:val="24"/>
          <w:szCs w:val="24"/>
          <w:lang w:val="sr-Cyrl-RS"/>
        </w:rPr>
        <w:t>ЈНМВ/</w:t>
      </w:r>
      <w:r w:rsidR="00D812BC">
        <w:rPr>
          <w:sz w:val="24"/>
          <w:szCs w:val="24"/>
        </w:rPr>
        <w:t>1000/0</w:t>
      </w:r>
      <w:r w:rsidR="00D812BC">
        <w:rPr>
          <w:sz w:val="24"/>
          <w:szCs w:val="24"/>
          <w:lang w:val="sr-Cyrl-RS"/>
        </w:rPr>
        <w:t>554</w:t>
      </w:r>
      <w:r w:rsidR="00D812BC">
        <w:rPr>
          <w:sz w:val="24"/>
          <w:szCs w:val="24"/>
        </w:rPr>
        <w:t>/2016</w:t>
      </w:r>
    </w:p>
    <w:p w14:paraId="20BBDC21" w14:textId="2C11C15C" w:rsidR="000A500E" w:rsidRPr="00EC5BB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w:t>
      </w:r>
      <w:r w:rsidR="00DD0DA4">
        <w:rPr>
          <w:rFonts w:eastAsia="Arial Unicode MS" w:cs="Arial"/>
          <w:kern w:val="2"/>
          <w:sz w:val="24"/>
          <w:szCs w:val="24"/>
          <w:lang w:val="sr-Latn-RS"/>
        </w:rPr>
        <w:t xml:space="preserve">     </w:t>
      </w:r>
      <w:r w:rsidRPr="00EC5BB4">
        <w:rPr>
          <w:rFonts w:eastAsia="Arial Unicode MS" w:cs="Arial"/>
          <w:kern w:val="2"/>
          <w:sz w:val="24"/>
          <w:szCs w:val="24"/>
          <w:lang w:val="ru-RU"/>
        </w:rPr>
        <w:t xml:space="preserve">  формирана</w:t>
      </w:r>
      <w:r>
        <w:rPr>
          <w:rFonts w:eastAsia="Arial Unicode MS" w:cs="Arial"/>
          <w:kern w:val="2"/>
          <w:sz w:val="24"/>
          <w:szCs w:val="24"/>
          <w:lang w:val="ru-RU"/>
        </w:rPr>
        <w:t xml:space="preserve"> Решењем бр.12.01</w:t>
      </w:r>
      <w:r w:rsidR="00D812BC">
        <w:rPr>
          <w:rFonts w:eastAsia="Arial Unicode MS" w:cs="Arial"/>
          <w:kern w:val="2"/>
          <w:sz w:val="24"/>
          <w:szCs w:val="24"/>
          <w:lang w:val="ru-RU"/>
        </w:rPr>
        <w:t>.521496</w:t>
      </w:r>
      <w:r>
        <w:rPr>
          <w:rFonts w:eastAsia="Arial Unicode MS" w:cs="Arial"/>
          <w:kern w:val="2"/>
          <w:sz w:val="24"/>
          <w:szCs w:val="24"/>
          <w:lang w:val="ru-RU"/>
        </w:rPr>
        <w:t>/</w:t>
      </w:r>
      <w:r w:rsidR="00D812BC">
        <w:rPr>
          <w:rFonts w:eastAsia="Arial Unicode MS" w:cs="Arial"/>
          <w:kern w:val="2"/>
          <w:sz w:val="24"/>
          <w:szCs w:val="24"/>
          <w:lang w:val="ru-RU"/>
        </w:rPr>
        <w:t>4</w:t>
      </w:r>
      <w:r>
        <w:rPr>
          <w:rFonts w:eastAsia="Arial Unicode MS" w:cs="Arial"/>
          <w:kern w:val="2"/>
          <w:sz w:val="24"/>
          <w:szCs w:val="24"/>
          <w:lang w:val="ru-RU"/>
        </w:rPr>
        <w:t xml:space="preserve">-16 </w:t>
      </w:r>
    </w:p>
    <w:p w14:paraId="61F8B368" w14:textId="77777777" w:rsidR="00210557" w:rsidRPr="00EC5BB4" w:rsidRDefault="00210557" w:rsidP="00210557">
      <w:pPr>
        <w:pStyle w:val="Title"/>
        <w:spacing w:before="0"/>
        <w:rPr>
          <w:rFonts w:cs="Arial"/>
          <w:b w:val="0"/>
          <w:color w:val="FF0000"/>
          <w:szCs w:val="24"/>
        </w:rPr>
      </w:pPr>
    </w:p>
    <w:p w14:paraId="42C5FEC7" w14:textId="10FF090F" w:rsidR="00A24D6E" w:rsidRPr="00A24D6E" w:rsidRDefault="00A24D6E" w:rsidP="00727EA7">
      <w:pPr>
        <w:pStyle w:val="BodyText"/>
        <w:jc w:val="center"/>
        <w:rPr>
          <w:rFonts w:cs="Arial"/>
          <w:bCs/>
          <w:szCs w:val="24"/>
          <w:lang w:val="sr-Cyrl-RS"/>
        </w:rPr>
      </w:pPr>
      <w:r>
        <w:rPr>
          <w:rFonts w:cs="Arial"/>
          <w:bCs/>
          <w:szCs w:val="24"/>
          <w:lang w:val="sr-Cyrl-RS"/>
        </w:rPr>
        <w:t xml:space="preserve">                                                   </w:t>
      </w:r>
      <w:r w:rsidR="00DD0DA4">
        <w:rPr>
          <w:rFonts w:cs="Arial"/>
          <w:bCs/>
          <w:szCs w:val="24"/>
          <w:lang w:val="sr-Latn-RS"/>
        </w:rPr>
        <w:t xml:space="preserve">    </w:t>
      </w:r>
      <w:r>
        <w:rPr>
          <w:rFonts w:cs="Arial"/>
          <w:bCs/>
          <w:szCs w:val="24"/>
          <w:lang w:val="sr-Cyrl-RS"/>
        </w:rPr>
        <w:t xml:space="preserve">  </w:t>
      </w:r>
      <w:bookmarkStart w:id="6" w:name="_GoBack"/>
      <w:bookmarkEnd w:id="6"/>
    </w:p>
    <w:p w14:paraId="40CBF6C7" w14:textId="77777777" w:rsidR="00150FCE" w:rsidRPr="00EC5BB4" w:rsidRDefault="00150FCE" w:rsidP="000C50A0">
      <w:pPr>
        <w:pStyle w:val="BodyText"/>
        <w:spacing w:before="0"/>
        <w:jc w:val="center"/>
        <w:rPr>
          <w:rFonts w:cs="Arial"/>
          <w:szCs w:val="24"/>
          <w:lang w:val="ru-RU"/>
        </w:rPr>
      </w:pPr>
    </w:p>
    <w:p w14:paraId="6BC70C01" w14:textId="77777777" w:rsidR="00150FCE" w:rsidRPr="00EC5BB4" w:rsidRDefault="00150FCE" w:rsidP="000C50A0">
      <w:pPr>
        <w:pStyle w:val="BodyText"/>
        <w:spacing w:before="0"/>
        <w:jc w:val="center"/>
        <w:rPr>
          <w:rFonts w:cs="Arial"/>
          <w:szCs w:val="24"/>
          <w:lang w:val="ru-RU"/>
        </w:rPr>
      </w:pPr>
    </w:p>
    <w:p w14:paraId="4E2468CA" w14:textId="77777777" w:rsidR="00150FCE" w:rsidRPr="00EC5BB4" w:rsidRDefault="00150FCE" w:rsidP="000C50A0">
      <w:pPr>
        <w:pStyle w:val="BodyText"/>
        <w:spacing w:before="0"/>
        <w:jc w:val="center"/>
        <w:rPr>
          <w:rFonts w:cs="Arial"/>
          <w:szCs w:val="24"/>
          <w:lang w:val="ru-RU"/>
        </w:rPr>
      </w:pPr>
    </w:p>
    <w:p w14:paraId="65D4F2E9" w14:textId="03F34B26" w:rsidR="000A500E" w:rsidRPr="00EC5BB4" w:rsidRDefault="000A500E" w:rsidP="000A500E">
      <w:pPr>
        <w:spacing w:before="0"/>
        <w:jc w:val="center"/>
        <w:rPr>
          <w:rFonts w:eastAsia="Arial Unicode MS" w:cs="Arial"/>
          <w:kern w:val="2"/>
          <w:sz w:val="24"/>
          <w:szCs w:val="24"/>
          <w:lang w:val="ru-RU"/>
        </w:rPr>
      </w:pPr>
      <w:r w:rsidRPr="00DD0DA4">
        <w:rPr>
          <w:rFonts w:eastAsia="Arial Unicode MS" w:cs="Arial"/>
          <w:kern w:val="2"/>
          <w:sz w:val="24"/>
          <w:szCs w:val="24"/>
          <w:lang w:val="ru-RU"/>
        </w:rPr>
        <w:t>(заведено у</w:t>
      </w:r>
      <w:r w:rsidR="00712DB6" w:rsidRPr="00DD0DA4">
        <w:rPr>
          <w:rFonts w:eastAsia="Arial Unicode MS" w:cs="Arial"/>
          <w:kern w:val="2"/>
          <w:sz w:val="24"/>
          <w:szCs w:val="24"/>
          <w:lang w:val="ru-RU"/>
        </w:rPr>
        <w:t xml:space="preserve"> ЈП ЕПС број 12.01.</w:t>
      </w:r>
      <w:r w:rsidR="00DD0DA4" w:rsidRPr="00DD0DA4">
        <w:rPr>
          <w:rFonts w:eastAsia="Arial Unicode MS" w:cs="Arial"/>
          <w:kern w:val="2"/>
          <w:sz w:val="24"/>
          <w:szCs w:val="24"/>
          <w:lang w:val="sr-Latn-RS"/>
        </w:rPr>
        <w:t>45873/</w:t>
      </w:r>
      <w:r w:rsidR="00DD0DA4" w:rsidRPr="00DD0DA4">
        <w:rPr>
          <w:rFonts w:eastAsia="Arial Unicode MS" w:cs="Arial"/>
          <w:kern w:val="2"/>
          <w:sz w:val="24"/>
          <w:szCs w:val="24"/>
          <w:lang w:val="ru-RU"/>
        </w:rPr>
        <w:t xml:space="preserve"> </w:t>
      </w:r>
      <w:r w:rsidR="003268EE">
        <w:rPr>
          <w:rFonts w:eastAsia="Arial Unicode MS" w:cs="Arial"/>
          <w:kern w:val="2"/>
          <w:sz w:val="24"/>
          <w:szCs w:val="24"/>
          <w:lang w:val="sr-Latn-RS"/>
        </w:rPr>
        <w:t>4</w:t>
      </w:r>
      <w:r w:rsidR="00DD0DA4" w:rsidRPr="00DD0DA4">
        <w:rPr>
          <w:rFonts w:eastAsia="Arial Unicode MS" w:cs="Arial"/>
          <w:kern w:val="2"/>
          <w:sz w:val="24"/>
          <w:szCs w:val="24"/>
          <w:lang w:val="sr-Latn-RS"/>
        </w:rPr>
        <w:t xml:space="preserve"> </w:t>
      </w:r>
      <w:r w:rsidR="00D812BC" w:rsidRPr="00DD0DA4">
        <w:rPr>
          <w:rFonts w:eastAsia="Arial Unicode MS" w:cs="Arial"/>
          <w:kern w:val="2"/>
          <w:sz w:val="24"/>
          <w:szCs w:val="24"/>
          <w:lang w:val="ru-RU"/>
        </w:rPr>
        <w:t>-17</w:t>
      </w:r>
      <w:r w:rsidR="00712DB6" w:rsidRPr="00DD0DA4">
        <w:rPr>
          <w:rFonts w:eastAsia="Arial Unicode MS" w:cs="Arial"/>
          <w:kern w:val="2"/>
          <w:sz w:val="24"/>
          <w:szCs w:val="24"/>
          <w:lang w:val="ru-RU"/>
        </w:rPr>
        <w:t xml:space="preserve"> од </w:t>
      </w:r>
      <w:r w:rsidR="00DD0DA4" w:rsidRPr="00DD0DA4">
        <w:rPr>
          <w:rFonts w:eastAsia="Arial Unicode MS" w:cs="Arial"/>
          <w:kern w:val="2"/>
          <w:sz w:val="24"/>
          <w:szCs w:val="24"/>
          <w:lang w:val="sr-Latn-RS"/>
        </w:rPr>
        <w:t>21.03.</w:t>
      </w:r>
      <w:r w:rsidR="00D812BC" w:rsidRPr="00DD0DA4">
        <w:rPr>
          <w:rFonts w:eastAsia="Arial Unicode MS" w:cs="Arial"/>
          <w:kern w:val="2"/>
          <w:sz w:val="24"/>
          <w:szCs w:val="24"/>
          <w:lang w:val="sr-Cyrl-RS"/>
        </w:rPr>
        <w:t>2017</w:t>
      </w:r>
      <w:r w:rsidRPr="00DD0DA4">
        <w:rPr>
          <w:rFonts w:eastAsia="Arial Unicode MS" w:cs="Arial"/>
          <w:kern w:val="2"/>
          <w:sz w:val="24"/>
          <w:szCs w:val="24"/>
          <w:lang w:val="ru-RU"/>
        </w:rPr>
        <w:t>. године)</w:t>
      </w:r>
    </w:p>
    <w:p w14:paraId="3577B334" w14:textId="77777777" w:rsidR="000C50A0" w:rsidRPr="00EC5BB4" w:rsidRDefault="000C50A0" w:rsidP="000C50A0">
      <w:pPr>
        <w:spacing w:before="0"/>
        <w:jc w:val="center"/>
        <w:rPr>
          <w:rFonts w:eastAsia="Arial Unicode MS" w:cs="Arial"/>
          <w:kern w:val="2"/>
          <w:sz w:val="24"/>
          <w:szCs w:val="24"/>
          <w:lang w:val="ru-RU"/>
        </w:rPr>
      </w:pPr>
    </w:p>
    <w:p w14:paraId="4C22B492" w14:textId="77777777" w:rsidR="00A3774E" w:rsidRPr="00EC5BB4" w:rsidRDefault="00A3774E" w:rsidP="000C50A0">
      <w:pPr>
        <w:pStyle w:val="BodyText"/>
        <w:spacing w:before="0"/>
        <w:jc w:val="center"/>
        <w:rPr>
          <w:rFonts w:cs="Arial"/>
          <w:szCs w:val="24"/>
        </w:rPr>
      </w:pPr>
    </w:p>
    <w:p w14:paraId="51D040CC" w14:textId="77777777" w:rsidR="00C53AC6" w:rsidRPr="00EC5BB4" w:rsidRDefault="00C53AC6" w:rsidP="000C50A0">
      <w:pPr>
        <w:pStyle w:val="BodyText"/>
        <w:spacing w:before="0"/>
        <w:jc w:val="center"/>
        <w:rPr>
          <w:rFonts w:cs="Arial"/>
          <w:szCs w:val="24"/>
        </w:rPr>
      </w:pPr>
    </w:p>
    <w:p w14:paraId="3D52A62E" w14:textId="77777777" w:rsidR="00C53AC6" w:rsidRPr="00EC5BB4" w:rsidRDefault="00C53AC6" w:rsidP="000C50A0">
      <w:pPr>
        <w:pStyle w:val="BodyText"/>
        <w:spacing w:before="0"/>
        <w:jc w:val="center"/>
        <w:rPr>
          <w:rFonts w:cs="Arial"/>
          <w:szCs w:val="24"/>
          <w:lang w:val="en-US"/>
        </w:rPr>
      </w:pPr>
    </w:p>
    <w:p w14:paraId="26BE04E9" w14:textId="77777777" w:rsidR="000C50A0" w:rsidRPr="00EC5BB4" w:rsidRDefault="000C50A0" w:rsidP="000C50A0">
      <w:pPr>
        <w:pStyle w:val="BodyText"/>
        <w:spacing w:before="0"/>
        <w:jc w:val="center"/>
        <w:rPr>
          <w:rFonts w:cs="Arial"/>
          <w:szCs w:val="24"/>
          <w:lang w:val="ru-RU"/>
        </w:rPr>
      </w:pPr>
    </w:p>
    <w:p w14:paraId="62CF1C15" w14:textId="77777777" w:rsidR="000A500E" w:rsidRPr="00EC5BB4" w:rsidRDefault="000A500E" w:rsidP="000A500E">
      <w:pPr>
        <w:spacing w:before="0"/>
        <w:jc w:val="center"/>
        <w:rPr>
          <w:rFonts w:cs="Arial"/>
          <w:sz w:val="24"/>
          <w:szCs w:val="24"/>
          <w:lang w:val="ru-RU"/>
        </w:rPr>
      </w:pPr>
      <w:r w:rsidRPr="00DD0DA4">
        <w:rPr>
          <w:rFonts w:cs="Arial"/>
          <w:sz w:val="24"/>
          <w:szCs w:val="24"/>
          <w:lang w:val="ru-RU"/>
        </w:rPr>
        <w:t xml:space="preserve">Београд, </w:t>
      </w:r>
      <w:r w:rsidR="00D812BC" w:rsidRPr="00DD0DA4">
        <w:rPr>
          <w:rFonts w:cs="Arial"/>
          <w:sz w:val="24"/>
          <w:szCs w:val="24"/>
          <w:lang w:val="ru-RU"/>
        </w:rPr>
        <w:t>март</w:t>
      </w:r>
      <w:r w:rsidRPr="00DD0DA4">
        <w:rPr>
          <w:rFonts w:cs="Arial"/>
          <w:sz w:val="24"/>
          <w:szCs w:val="24"/>
        </w:rPr>
        <w:t xml:space="preserve"> </w:t>
      </w:r>
      <w:r w:rsidR="00D812BC" w:rsidRPr="00DD0DA4">
        <w:rPr>
          <w:rFonts w:cs="Arial"/>
          <w:sz w:val="24"/>
          <w:szCs w:val="24"/>
          <w:lang w:val="ru-RU"/>
        </w:rPr>
        <w:t>2017</w:t>
      </w:r>
      <w:r w:rsidRPr="00DD0DA4">
        <w:rPr>
          <w:rFonts w:cs="Arial"/>
          <w:sz w:val="24"/>
          <w:szCs w:val="24"/>
          <w:lang w:val="ru-RU"/>
        </w:rPr>
        <w:t>. године</w:t>
      </w:r>
    </w:p>
    <w:p w14:paraId="3E754FBC" w14:textId="77777777" w:rsidR="000C50A0" w:rsidRPr="00EC5BB4" w:rsidRDefault="000C50A0" w:rsidP="000C50A0">
      <w:pPr>
        <w:spacing w:before="0"/>
        <w:jc w:val="center"/>
        <w:rPr>
          <w:rFonts w:cs="Arial"/>
          <w:b/>
          <w:sz w:val="24"/>
          <w:szCs w:val="24"/>
          <w:lang w:val="ru-RU"/>
        </w:rPr>
      </w:pPr>
    </w:p>
    <w:p w14:paraId="3580ADAC" w14:textId="77777777"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D812BC">
        <w:rPr>
          <w:rFonts w:eastAsia="TimesNewRomanPSMT" w:cs="Arial"/>
          <w:color w:val="000000"/>
          <w:kern w:val="2"/>
          <w:sz w:val="24"/>
          <w:szCs w:val="24"/>
          <w:lang w:val="ru-RU"/>
        </w:rPr>
        <w:t>39</w:t>
      </w:r>
      <w:r w:rsidR="000A500E" w:rsidRPr="00010E49">
        <w:rPr>
          <w:rFonts w:eastAsia="TimesNewRomanPSMT" w:cs="Arial"/>
          <w:color w:val="000000"/>
          <w:kern w:val="2"/>
          <w:sz w:val="24"/>
          <w:szCs w:val="24"/>
          <w:lang w:val="ru-RU"/>
        </w:rPr>
        <w:t xml:space="preserve"> и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покретању поступка јавне набавке број </w:t>
      </w:r>
      <w:r w:rsidR="000A500E">
        <w:rPr>
          <w:rFonts w:eastAsia="Arial Unicode MS" w:cs="Arial"/>
          <w:color w:val="000000"/>
          <w:kern w:val="2"/>
          <w:sz w:val="24"/>
          <w:szCs w:val="24"/>
          <w:lang w:val="ru-RU"/>
        </w:rPr>
        <w:t>12.01.</w:t>
      </w:r>
      <w:r w:rsidR="00D812BC">
        <w:rPr>
          <w:rFonts w:eastAsia="Arial Unicode MS" w:cs="Arial"/>
          <w:color w:val="000000"/>
          <w:kern w:val="2"/>
          <w:sz w:val="24"/>
          <w:szCs w:val="24"/>
          <w:lang w:val="ru-RU"/>
        </w:rPr>
        <w:t>521496/3-16</w:t>
      </w:r>
      <w:r w:rsidR="000A500E">
        <w:rPr>
          <w:rFonts w:eastAsia="Arial Unicode MS" w:cs="Arial"/>
          <w:color w:val="000000"/>
          <w:kern w:val="2"/>
          <w:sz w:val="24"/>
          <w:szCs w:val="24"/>
          <w:lang w:val="ru-RU"/>
        </w:rPr>
        <w:t xml:space="preserve">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д</w:t>
      </w:r>
      <w:r w:rsidR="000A500E">
        <w:rPr>
          <w:rFonts w:eastAsia="Arial Unicode MS" w:cs="Arial"/>
          <w:color w:val="000000"/>
          <w:kern w:val="2"/>
          <w:sz w:val="24"/>
          <w:szCs w:val="24"/>
          <w:lang w:val="ru-RU"/>
        </w:rPr>
        <w:t xml:space="preserve"> </w:t>
      </w:r>
      <w:r w:rsidR="00D812BC">
        <w:rPr>
          <w:rFonts w:eastAsia="Arial Unicode MS" w:cs="Arial"/>
          <w:color w:val="000000"/>
          <w:kern w:val="2"/>
          <w:sz w:val="24"/>
          <w:szCs w:val="24"/>
          <w:lang w:val="ru-RU"/>
        </w:rPr>
        <w:t>27.12</w:t>
      </w:r>
      <w:r w:rsidR="000A500E" w:rsidRPr="00EC5BB4">
        <w:rPr>
          <w:rFonts w:eastAsia="Arial Unicode MS" w:cs="Arial"/>
          <w:color w:val="000000"/>
          <w:kern w:val="2"/>
          <w:sz w:val="24"/>
          <w:szCs w:val="24"/>
          <w:lang w:val="ru-RU"/>
        </w:rPr>
        <w:t xml:space="preserve">.2016. године и Решења о образовању комисије за јавну набавку број </w:t>
      </w:r>
      <w:r w:rsidR="00D812BC">
        <w:rPr>
          <w:rFonts w:eastAsia="Arial Unicode MS" w:cs="Arial"/>
          <w:color w:val="000000"/>
          <w:kern w:val="2"/>
          <w:sz w:val="24"/>
          <w:szCs w:val="24"/>
          <w:lang w:val="ru-RU"/>
        </w:rPr>
        <w:t xml:space="preserve">12.01.521496/4-16 </w:t>
      </w:r>
      <w:r w:rsidR="00D812BC" w:rsidRPr="00EC5BB4">
        <w:rPr>
          <w:rFonts w:eastAsia="Arial Unicode MS" w:cs="Arial"/>
          <w:color w:val="000000"/>
          <w:kern w:val="2"/>
          <w:sz w:val="24"/>
          <w:szCs w:val="24"/>
        </w:rPr>
        <w:t>o</w:t>
      </w:r>
      <w:r w:rsidR="00D812BC" w:rsidRPr="00EC5BB4">
        <w:rPr>
          <w:rFonts w:eastAsia="Arial Unicode MS" w:cs="Arial"/>
          <w:color w:val="000000"/>
          <w:kern w:val="2"/>
          <w:sz w:val="24"/>
          <w:szCs w:val="24"/>
          <w:lang w:val="ru-RU"/>
        </w:rPr>
        <w:t>д</w:t>
      </w:r>
      <w:r w:rsidR="00D812BC">
        <w:rPr>
          <w:rFonts w:eastAsia="Arial Unicode MS" w:cs="Arial"/>
          <w:color w:val="000000"/>
          <w:kern w:val="2"/>
          <w:sz w:val="24"/>
          <w:szCs w:val="24"/>
          <w:lang w:val="ru-RU"/>
        </w:rPr>
        <w:t xml:space="preserve"> 27.12</w:t>
      </w:r>
      <w:r w:rsidR="00D812BC" w:rsidRPr="00EC5BB4">
        <w:rPr>
          <w:rFonts w:eastAsia="Arial Unicode MS" w:cs="Arial"/>
          <w:color w:val="000000"/>
          <w:kern w:val="2"/>
          <w:sz w:val="24"/>
          <w:szCs w:val="24"/>
          <w:lang w:val="ru-RU"/>
        </w:rPr>
        <w:t>.2016</w:t>
      </w:r>
      <w:r w:rsidR="000A500E" w:rsidRPr="00EC5BB4">
        <w:rPr>
          <w:rFonts w:eastAsia="Arial Unicode MS" w:cs="Arial"/>
          <w:color w:val="000000"/>
          <w:kern w:val="2"/>
          <w:sz w:val="24"/>
          <w:szCs w:val="24"/>
          <w:lang w:val="ru-RU"/>
        </w:rPr>
        <w:t>. године припремљена је:</w:t>
      </w:r>
    </w:p>
    <w:p w14:paraId="2493792D" w14:textId="77777777" w:rsidR="000A500E" w:rsidRPr="00EC5BB4" w:rsidRDefault="000A500E" w:rsidP="000A500E">
      <w:pPr>
        <w:pStyle w:val="BodyText"/>
        <w:spacing w:before="0"/>
        <w:rPr>
          <w:rFonts w:cs="Arial"/>
          <w:b/>
          <w:spacing w:val="80"/>
          <w:szCs w:val="24"/>
          <w:lang w:val="ru-RU"/>
        </w:rPr>
      </w:pPr>
    </w:p>
    <w:p w14:paraId="489C7715" w14:textId="77777777" w:rsidR="00D812BC" w:rsidRPr="00781B02" w:rsidRDefault="00D812BC" w:rsidP="00D812BC">
      <w:pPr>
        <w:jc w:val="center"/>
        <w:rPr>
          <w:b/>
        </w:rPr>
      </w:pPr>
      <w:r w:rsidRPr="00781B02">
        <w:rPr>
          <w:b/>
        </w:rPr>
        <w:t>КОНКУРСНА ДОКУМЕНТАЦИЈА</w:t>
      </w:r>
    </w:p>
    <w:p w14:paraId="35914243" w14:textId="77777777" w:rsidR="00D812BC" w:rsidRPr="00D812BC" w:rsidRDefault="00D812BC" w:rsidP="00D812BC">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поступку </w:t>
      </w:r>
      <w:r>
        <w:rPr>
          <w:rFonts w:cs="Arial"/>
          <w:sz w:val="24"/>
          <w:szCs w:val="24"/>
          <w:lang w:val="sr-Cyrl-RS"/>
        </w:rPr>
        <w:t>јавне набавке мале вредности</w:t>
      </w:r>
    </w:p>
    <w:p w14:paraId="20A7D1D1" w14:textId="77777777" w:rsidR="00D812BC" w:rsidRDefault="00D812BC" w:rsidP="00D812BC">
      <w:pPr>
        <w:jc w:val="center"/>
        <w:rPr>
          <w:sz w:val="24"/>
          <w:szCs w:val="24"/>
        </w:rPr>
      </w:pPr>
      <w:r>
        <w:rPr>
          <w:sz w:val="24"/>
          <w:szCs w:val="24"/>
        </w:rPr>
        <w:t>услуга „</w:t>
      </w:r>
      <w:r>
        <w:rPr>
          <w:sz w:val="24"/>
          <w:szCs w:val="24"/>
          <w:lang w:val="sr-Cyrl-RS"/>
        </w:rPr>
        <w:t>Услуга израде пројекта топлотне подстанице</w:t>
      </w:r>
      <w:r>
        <w:rPr>
          <w:sz w:val="24"/>
          <w:szCs w:val="24"/>
        </w:rPr>
        <w:t xml:space="preserve">“ </w:t>
      </w:r>
    </w:p>
    <w:p w14:paraId="612911B8" w14:textId="77777777" w:rsidR="00D812BC" w:rsidRDefault="00D812BC" w:rsidP="00D812BC">
      <w:pPr>
        <w:jc w:val="center"/>
        <w:rPr>
          <w:sz w:val="24"/>
          <w:szCs w:val="24"/>
        </w:rPr>
      </w:pPr>
      <w:r>
        <w:rPr>
          <w:sz w:val="24"/>
          <w:szCs w:val="24"/>
        </w:rPr>
        <w:t xml:space="preserve">ЈН </w:t>
      </w:r>
      <w:r w:rsidRPr="00781B02">
        <w:rPr>
          <w:sz w:val="24"/>
          <w:szCs w:val="24"/>
        </w:rPr>
        <w:t>бр.</w:t>
      </w:r>
      <w:r>
        <w:rPr>
          <w:sz w:val="24"/>
          <w:szCs w:val="24"/>
          <w:lang w:val="sr-Cyrl-RS"/>
        </w:rPr>
        <w:t>ЈНМВ/</w:t>
      </w:r>
      <w:r>
        <w:rPr>
          <w:sz w:val="24"/>
          <w:szCs w:val="24"/>
        </w:rPr>
        <w:t>1000/0</w:t>
      </w:r>
      <w:r>
        <w:rPr>
          <w:sz w:val="24"/>
          <w:szCs w:val="24"/>
          <w:lang w:val="sr-Cyrl-RS"/>
        </w:rPr>
        <w:t>554</w:t>
      </w:r>
      <w:r>
        <w:rPr>
          <w:sz w:val="24"/>
          <w:szCs w:val="24"/>
        </w:rPr>
        <w:t>/2016</w:t>
      </w:r>
    </w:p>
    <w:p w14:paraId="7F99B507" w14:textId="77777777" w:rsidR="00D812BC" w:rsidRPr="003D1E93" w:rsidRDefault="00D812BC" w:rsidP="00D812BC">
      <w:pPr>
        <w:jc w:val="center"/>
        <w:rPr>
          <w:sz w:val="24"/>
          <w:szCs w:val="24"/>
        </w:rPr>
      </w:pPr>
    </w:p>
    <w:p w14:paraId="46C2D10B" w14:textId="77777777" w:rsidR="00C62AA7" w:rsidRPr="00C62AA7" w:rsidRDefault="00010045" w:rsidP="00C62AA7">
      <w:pPr>
        <w:pStyle w:val="Title"/>
        <w:rPr>
          <w:b w:val="0"/>
          <w:szCs w:val="24"/>
          <w:lang w:val="ru-RU"/>
        </w:rPr>
      </w:pPr>
      <w:r>
        <w:rPr>
          <w:szCs w:val="24"/>
          <w:lang w:val="sr-Cyrl-RS"/>
        </w:rPr>
        <w:t xml:space="preserve">                                 </w:t>
      </w:r>
      <w:r w:rsidR="00C62AA7" w:rsidRPr="00C62AA7">
        <w:rPr>
          <w:szCs w:val="24"/>
          <w:lang w:val="de-DE"/>
        </w:rPr>
        <w:t>Садр</w:t>
      </w:r>
      <w:r w:rsidR="00C62AA7" w:rsidRPr="00C62AA7">
        <w:rPr>
          <w:szCs w:val="24"/>
          <w:lang w:val="ru-RU"/>
        </w:rPr>
        <w:t>ж</w:t>
      </w:r>
      <w:r w:rsidR="00C62AA7" w:rsidRPr="00C62AA7">
        <w:rPr>
          <w:szCs w:val="24"/>
          <w:lang w:val="de-DE"/>
        </w:rPr>
        <w:t>ај</w:t>
      </w:r>
      <w:r w:rsidR="00C62AA7" w:rsidRPr="00C62AA7">
        <w:rPr>
          <w:szCs w:val="24"/>
          <w:lang w:val="ru-RU"/>
        </w:rPr>
        <w:t xml:space="preserve"> к</w:t>
      </w:r>
      <w:r w:rsidR="00C62AA7" w:rsidRPr="00C62AA7">
        <w:rPr>
          <w:szCs w:val="24"/>
          <w:lang w:val="de-DE"/>
        </w:rPr>
        <w:t>онкурсне</w:t>
      </w:r>
      <w:r w:rsidR="00C62AA7" w:rsidRPr="00C62AA7">
        <w:rPr>
          <w:szCs w:val="24"/>
          <w:lang w:val="ru-RU"/>
        </w:rPr>
        <w:t xml:space="preserve"> </w:t>
      </w:r>
      <w:r w:rsidR="00C62AA7" w:rsidRPr="00C62AA7">
        <w:rPr>
          <w:szCs w:val="24"/>
          <w:lang w:val="de-DE"/>
        </w:rPr>
        <w:t>документације:</w:t>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C62AA7" w:rsidRPr="00C62AA7">
        <w:rPr>
          <w:b w:val="0"/>
          <w:lang w:val="ru-RU"/>
        </w:rPr>
        <w:tab/>
        <w:t xml:space="preserve">                              </w:t>
      </w:r>
    </w:p>
    <w:p w14:paraId="3ADA6472" w14:textId="77777777" w:rsidR="009D3699" w:rsidRPr="00EC5BB4" w:rsidRDefault="009D3699" w:rsidP="000C50A0">
      <w:pPr>
        <w:pStyle w:val="BodyText"/>
        <w:spacing w:before="0"/>
        <w:rPr>
          <w:rFonts w:cs="Arial"/>
          <w:b/>
          <w:spacing w:val="80"/>
          <w:szCs w:val="24"/>
          <w:highlight w:val="yellow"/>
        </w:rPr>
      </w:pPr>
    </w:p>
    <w:p w14:paraId="674C2DE5" w14:textId="77777777" w:rsidR="00A24D6E" w:rsidRDefault="00A24D6E" w:rsidP="00C53AC6">
      <w:pPr>
        <w:jc w:val="right"/>
        <w:rPr>
          <w:rFonts w:cs="Arial"/>
          <w:bCs/>
          <w:noProof/>
          <w:sz w:val="24"/>
          <w:szCs w:val="24"/>
          <w:lang w:val="sr-Cyrl-CS"/>
        </w:rPr>
      </w:pPr>
    </w:p>
    <w:p w14:paraId="7089AB24" w14:textId="77777777"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A24D6E" w:rsidRPr="00AE1A08" w14:paraId="1DB257B8" w14:textId="77777777" w:rsidTr="006C514C">
        <w:tc>
          <w:tcPr>
            <w:tcW w:w="550" w:type="dxa"/>
          </w:tcPr>
          <w:p w14:paraId="6C777511" w14:textId="77777777"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14:paraId="3DD30A15" w14:textId="77777777"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c>
          <w:tcPr>
            <w:tcW w:w="607" w:type="dxa"/>
          </w:tcPr>
          <w:p w14:paraId="643699AC" w14:textId="77777777" w:rsidR="00A24D6E" w:rsidRPr="00524ECB" w:rsidRDefault="00A24D6E" w:rsidP="00871BE7">
            <w:pPr>
              <w:tabs>
                <w:tab w:val="left" w:pos="360"/>
                <w:tab w:val="left" w:pos="567"/>
                <w:tab w:val="right" w:leader="dot" w:pos="9639"/>
              </w:tabs>
              <w:jc w:val="center"/>
              <w:rPr>
                <w:sz w:val="24"/>
                <w:szCs w:val="24"/>
                <w:lang w:val="sr-Cyrl-RS"/>
              </w:rPr>
            </w:pPr>
            <w:r w:rsidRPr="00524ECB">
              <w:rPr>
                <w:sz w:val="24"/>
                <w:szCs w:val="24"/>
                <w:lang w:val="sr-Cyrl-RS"/>
              </w:rPr>
              <w:t>3</w:t>
            </w:r>
          </w:p>
        </w:tc>
      </w:tr>
      <w:tr w:rsidR="00A24D6E" w:rsidRPr="00AE1A08" w14:paraId="108862D5" w14:textId="77777777" w:rsidTr="006C514C">
        <w:tc>
          <w:tcPr>
            <w:tcW w:w="550" w:type="dxa"/>
          </w:tcPr>
          <w:p w14:paraId="5DDBE776" w14:textId="77777777"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14:paraId="584B8DDB" w14:textId="77777777"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c>
          <w:tcPr>
            <w:tcW w:w="607" w:type="dxa"/>
          </w:tcPr>
          <w:p w14:paraId="658DEB4A" w14:textId="77777777" w:rsidR="00A24D6E" w:rsidRPr="00524ECB" w:rsidRDefault="00A24D6E" w:rsidP="00871BE7">
            <w:pPr>
              <w:tabs>
                <w:tab w:val="left" w:pos="360"/>
                <w:tab w:val="left" w:pos="567"/>
                <w:tab w:val="right" w:leader="dot" w:pos="9639"/>
              </w:tabs>
              <w:jc w:val="center"/>
              <w:rPr>
                <w:sz w:val="24"/>
                <w:szCs w:val="24"/>
                <w:lang w:val="sr-Cyrl-RS"/>
              </w:rPr>
            </w:pPr>
            <w:r w:rsidRPr="00524ECB">
              <w:rPr>
                <w:sz w:val="24"/>
                <w:szCs w:val="24"/>
                <w:lang w:val="sr-Cyrl-RS"/>
              </w:rPr>
              <w:t>3</w:t>
            </w:r>
          </w:p>
        </w:tc>
      </w:tr>
      <w:tr w:rsidR="00A24D6E" w:rsidRPr="00AE1A08" w14:paraId="3D875AD4" w14:textId="77777777" w:rsidTr="006C514C">
        <w:tc>
          <w:tcPr>
            <w:tcW w:w="550" w:type="dxa"/>
          </w:tcPr>
          <w:p w14:paraId="5B443CE6" w14:textId="77777777"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14:paraId="63E1343F" w14:textId="77777777"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 обим и опис услуга...)</w:t>
            </w:r>
          </w:p>
        </w:tc>
        <w:tc>
          <w:tcPr>
            <w:tcW w:w="607" w:type="dxa"/>
          </w:tcPr>
          <w:p w14:paraId="519E35EB" w14:textId="77777777" w:rsidR="00A24D6E" w:rsidRPr="00524ECB" w:rsidRDefault="00A24D6E" w:rsidP="00871BE7">
            <w:pPr>
              <w:tabs>
                <w:tab w:val="left" w:pos="360"/>
                <w:tab w:val="left" w:pos="567"/>
                <w:tab w:val="right" w:leader="dot" w:pos="9639"/>
              </w:tabs>
              <w:jc w:val="center"/>
              <w:rPr>
                <w:sz w:val="24"/>
                <w:szCs w:val="24"/>
                <w:lang w:val="sr-Cyrl-RS"/>
              </w:rPr>
            </w:pPr>
            <w:r w:rsidRPr="00524ECB">
              <w:rPr>
                <w:sz w:val="24"/>
                <w:szCs w:val="24"/>
                <w:lang w:val="sr-Cyrl-RS"/>
              </w:rPr>
              <w:t>3</w:t>
            </w:r>
          </w:p>
        </w:tc>
      </w:tr>
      <w:tr w:rsidR="00A24D6E" w:rsidRPr="00AE1A08" w14:paraId="39E2E64B" w14:textId="77777777" w:rsidTr="006C514C">
        <w:tc>
          <w:tcPr>
            <w:tcW w:w="550" w:type="dxa"/>
          </w:tcPr>
          <w:p w14:paraId="0CB4446C" w14:textId="77777777"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14:paraId="7AB188B2" w14:textId="77777777" w:rsidR="00A24D6E" w:rsidRPr="00AE1A08" w:rsidRDefault="00A24D6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c>
          <w:tcPr>
            <w:tcW w:w="607" w:type="dxa"/>
          </w:tcPr>
          <w:p w14:paraId="07D60DFA" w14:textId="3638BF95" w:rsidR="00A24D6E" w:rsidRPr="00524ECB" w:rsidRDefault="00524ECB" w:rsidP="00871BE7">
            <w:pPr>
              <w:tabs>
                <w:tab w:val="left" w:pos="360"/>
                <w:tab w:val="left" w:pos="567"/>
                <w:tab w:val="right" w:leader="dot" w:pos="9639"/>
              </w:tabs>
              <w:jc w:val="center"/>
              <w:rPr>
                <w:sz w:val="24"/>
                <w:szCs w:val="24"/>
              </w:rPr>
            </w:pPr>
            <w:r>
              <w:rPr>
                <w:sz w:val="24"/>
                <w:szCs w:val="24"/>
              </w:rPr>
              <w:t>10</w:t>
            </w:r>
          </w:p>
        </w:tc>
      </w:tr>
      <w:tr w:rsidR="00A24D6E" w:rsidRPr="00AE1A08" w14:paraId="64A51A81" w14:textId="77777777" w:rsidTr="006C514C">
        <w:tc>
          <w:tcPr>
            <w:tcW w:w="550" w:type="dxa"/>
          </w:tcPr>
          <w:p w14:paraId="50A9A71C" w14:textId="77777777"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14:paraId="177CAB2D" w14:textId="77777777"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Критеријум за доделу уговора</w:t>
            </w:r>
          </w:p>
        </w:tc>
        <w:tc>
          <w:tcPr>
            <w:tcW w:w="607" w:type="dxa"/>
          </w:tcPr>
          <w:p w14:paraId="24BF9432" w14:textId="2956277D" w:rsidR="00A24D6E" w:rsidRPr="00524ECB" w:rsidRDefault="00524ECB" w:rsidP="00871BE7">
            <w:pPr>
              <w:tabs>
                <w:tab w:val="left" w:pos="360"/>
                <w:tab w:val="left" w:pos="567"/>
                <w:tab w:val="right" w:leader="dot" w:pos="9639"/>
              </w:tabs>
              <w:jc w:val="center"/>
              <w:rPr>
                <w:sz w:val="24"/>
                <w:szCs w:val="24"/>
              </w:rPr>
            </w:pPr>
            <w:r>
              <w:rPr>
                <w:sz w:val="24"/>
                <w:szCs w:val="24"/>
              </w:rPr>
              <w:t>14</w:t>
            </w:r>
          </w:p>
        </w:tc>
      </w:tr>
      <w:tr w:rsidR="00A24D6E" w:rsidRPr="00AE1A08" w14:paraId="4D73BF22" w14:textId="77777777" w:rsidTr="006C514C">
        <w:tc>
          <w:tcPr>
            <w:tcW w:w="550" w:type="dxa"/>
          </w:tcPr>
          <w:p w14:paraId="2CF6A6A0" w14:textId="77777777"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14:paraId="0D6300D9" w14:textId="77777777"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Упутство понуђачима како да сачине понуду</w:t>
            </w:r>
          </w:p>
        </w:tc>
        <w:tc>
          <w:tcPr>
            <w:tcW w:w="607" w:type="dxa"/>
          </w:tcPr>
          <w:p w14:paraId="2A244B91" w14:textId="6935BC33" w:rsidR="00A24D6E" w:rsidRPr="00524ECB" w:rsidRDefault="00524ECB" w:rsidP="00871BE7">
            <w:pPr>
              <w:tabs>
                <w:tab w:val="left" w:pos="360"/>
                <w:tab w:val="left" w:pos="567"/>
                <w:tab w:val="right" w:leader="dot" w:pos="9639"/>
              </w:tabs>
              <w:jc w:val="center"/>
              <w:rPr>
                <w:sz w:val="24"/>
                <w:szCs w:val="24"/>
              </w:rPr>
            </w:pPr>
            <w:r>
              <w:rPr>
                <w:sz w:val="24"/>
                <w:szCs w:val="24"/>
              </w:rPr>
              <w:t>14</w:t>
            </w:r>
          </w:p>
        </w:tc>
      </w:tr>
      <w:tr w:rsidR="00A24D6E" w:rsidRPr="00AE1A08" w14:paraId="7D9C24F7" w14:textId="77777777" w:rsidTr="006C514C">
        <w:tc>
          <w:tcPr>
            <w:tcW w:w="550" w:type="dxa"/>
          </w:tcPr>
          <w:p w14:paraId="6C7863CD" w14:textId="77777777"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14:paraId="61999141" w14:textId="47E43BA4" w:rsidR="00A24D6E" w:rsidRPr="00AE1A08" w:rsidRDefault="00A24D6E" w:rsidP="00524ECB">
            <w:pPr>
              <w:tabs>
                <w:tab w:val="left" w:pos="360"/>
                <w:tab w:val="left" w:pos="567"/>
                <w:tab w:val="right" w:leader="dot" w:pos="9639"/>
              </w:tabs>
              <w:rPr>
                <w:rFonts w:cs="Arial"/>
                <w:sz w:val="24"/>
                <w:szCs w:val="24"/>
                <w:lang w:val="sr-Cyrl-RS"/>
              </w:rPr>
            </w:pPr>
            <w:r w:rsidRPr="00524ECB">
              <w:rPr>
                <w:rFonts w:cs="Arial"/>
                <w:sz w:val="24"/>
                <w:szCs w:val="24"/>
                <w:lang w:val="sr-Cyrl-RS"/>
              </w:rPr>
              <w:t xml:space="preserve">Обрасци ( 1 – </w:t>
            </w:r>
            <w:r w:rsidR="00524ECB" w:rsidRPr="00524ECB">
              <w:rPr>
                <w:rFonts w:cs="Arial"/>
                <w:sz w:val="24"/>
                <w:szCs w:val="24"/>
              </w:rPr>
              <w:t>8</w:t>
            </w:r>
            <w:r w:rsidRPr="00524ECB">
              <w:rPr>
                <w:rFonts w:cs="Arial"/>
                <w:sz w:val="24"/>
                <w:szCs w:val="24"/>
                <w:lang w:val="sr-Cyrl-RS"/>
              </w:rPr>
              <w:t xml:space="preserve"> )</w:t>
            </w:r>
          </w:p>
        </w:tc>
        <w:tc>
          <w:tcPr>
            <w:tcW w:w="607" w:type="dxa"/>
          </w:tcPr>
          <w:p w14:paraId="5B664619" w14:textId="4D81EFE8" w:rsidR="00A24D6E" w:rsidRPr="00524ECB" w:rsidRDefault="00524ECB" w:rsidP="00871BE7">
            <w:pPr>
              <w:tabs>
                <w:tab w:val="left" w:pos="360"/>
                <w:tab w:val="left" w:pos="567"/>
                <w:tab w:val="right" w:leader="dot" w:pos="9639"/>
              </w:tabs>
              <w:jc w:val="center"/>
              <w:rPr>
                <w:sz w:val="24"/>
                <w:szCs w:val="24"/>
              </w:rPr>
            </w:pPr>
            <w:r>
              <w:rPr>
                <w:sz w:val="24"/>
                <w:szCs w:val="24"/>
              </w:rPr>
              <w:t>30</w:t>
            </w:r>
          </w:p>
        </w:tc>
      </w:tr>
      <w:tr w:rsidR="00A24D6E" w:rsidRPr="00AE1A08" w14:paraId="3736AE3A" w14:textId="77777777" w:rsidTr="006C514C">
        <w:tc>
          <w:tcPr>
            <w:tcW w:w="550" w:type="dxa"/>
          </w:tcPr>
          <w:p w14:paraId="6A43098B" w14:textId="77777777"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14:paraId="28D21667" w14:textId="77777777"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w:t>
            </w:r>
          </w:p>
        </w:tc>
        <w:tc>
          <w:tcPr>
            <w:tcW w:w="607" w:type="dxa"/>
          </w:tcPr>
          <w:p w14:paraId="1EB23F64" w14:textId="0CDD6908" w:rsidR="00A24D6E" w:rsidRPr="00524ECB" w:rsidRDefault="00524ECB" w:rsidP="00871BE7">
            <w:pPr>
              <w:tabs>
                <w:tab w:val="left" w:pos="360"/>
                <w:tab w:val="left" w:pos="567"/>
                <w:tab w:val="right" w:leader="dot" w:pos="9639"/>
              </w:tabs>
              <w:jc w:val="center"/>
              <w:rPr>
                <w:sz w:val="24"/>
                <w:szCs w:val="24"/>
              </w:rPr>
            </w:pPr>
            <w:r>
              <w:rPr>
                <w:sz w:val="24"/>
                <w:szCs w:val="24"/>
              </w:rPr>
              <w:t>44</w:t>
            </w:r>
          </w:p>
        </w:tc>
      </w:tr>
      <w:tr w:rsidR="00A24D6E" w:rsidRPr="002503ED" w14:paraId="33A6F3EE" w14:textId="77777777" w:rsidTr="006C514C">
        <w:tc>
          <w:tcPr>
            <w:tcW w:w="550" w:type="dxa"/>
          </w:tcPr>
          <w:p w14:paraId="47C6CB2D" w14:textId="77777777" w:rsidR="00A24D6E" w:rsidRPr="00AE1A08" w:rsidRDefault="00A24D6E" w:rsidP="00A24D6E">
            <w:pPr>
              <w:tabs>
                <w:tab w:val="left" w:pos="360"/>
                <w:tab w:val="left" w:pos="567"/>
                <w:tab w:val="right" w:leader="dot" w:pos="9639"/>
              </w:tabs>
              <w:jc w:val="center"/>
              <w:rPr>
                <w:rFonts w:cs="Arial"/>
                <w:sz w:val="24"/>
                <w:szCs w:val="24"/>
                <w:lang w:val="sr-Cyrl-RS"/>
              </w:rPr>
            </w:pPr>
            <w:r w:rsidRPr="00AE1A08">
              <w:rPr>
                <w:rFonts w:cs="Arial"/>
                <w:sz w:val="24"/>
                <w:szCs w:val="24"/>
                <w:lang w:val="sr-Cyrl-RS"/>
              </w:rPr>
              <w:t>9.</w:t>
            </w:r>
          </w:p>
        </w:tc>
        <w:tc>
          <w:tcPr>
            <w:tcW w:w="7843" w:type="dxa"/>
          </w:tcPr>
          <w:p w14:paraId="306D4A9A" w14:textId="77777777" w:rsidR="00A24D6E" w:rsidRPr="00AE1A08" w:rsidRDefault="00A24D6E" w:rsidP="00A24D6E">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 о чувању пословне тајне и поверљивих информација</w:t>
            </w:r>
          </w:p>
        </w:tc>
        <w:tc>
          <w:tcPr>
            <w:tcW w:w="607" w:type="dxa"/>
          </w:tcPr>
          <w:p w14:paraId="6BD3B3D5" w14:textId="251311E7" w:rsidR="00A24D6E" w:rsidRPr="00524ECB" w:rsidRDefault="00524ECB" w:rsidP="00A24D6E">
            <w:pPr>
              <w:tabs>
                <w:tab w:val="left" w:pos="360"/>
                <w:tab w:val="left" w:pos="567"/>
                <w:tab w:val="right" w:leader="dot" w:pos="9639"/>
              </w:tabs>
              <w:jc w:val="center"/>
              <w:rPr>
                <w:sz w:val="24"/>
                <w:szCs w:val="24"/>
              </w:rPr>
            </w:pPr>
            <w:r>
              <w:rPr>
                <w:sz w:val="24"/>
                <w:szCs w:val="24"/>
              </w:rPr>
              <w:t>56</w:t>
            </w:r>
          </w:p>
        </w:tc>
      </w:tr>
      <w:tr w:rsidR="00524ECB" w:rsidRPr="002503ED" w14:paraId="2A571EC2" w14:textId="77777777" w:rsidTr="006C514C">
        <w:tc>
          <w:tcPr>
            <w:tcW w:w="550" w:type="dxa"/>
          </w:tcPr>
          <w:p w14:paraId="1C5E38D0" w14:textId="6B43B577" w:rsidR="00524ECB" w:rsidRPr="00524ECB" w:rsidRDefault="00524ECB" w:rsidP="00A24D6E">
            <w:pPr>
              <w:tabs>
                <w:tab w:val="left" w:pos="360"/>
                <w:tab w:val="left" w:pos="567"/>
                <w:tab w:val="right" w:leader="dot" w:pos="9639"/>
              </w:tabs>
              <w:jc w:val="center"/>
              <w:rPr>
                <w:rFonts w:cs="Arial"/>
                <w:sz w:val="24"/>
                <w:szCs w:val="24"/>
                <w:lang w:val="sr-Latn-RS"/>
              </w:rPr>
            </w:pPr>
            <w:r>
              <w:rPr>
                <w:rFonts w:cs="Arial"/>
                <w:sz w:val="24"/>
                <w:szCs w:val="24"/>
                <w:lang w:val="sr-Latn-RS"/>
              </w:rPr>
              <w:t>10.</w:t>
            </w:r>
          </w:p>
        </w:tc>
        <w:tc>
          <w:tcPr>
            <w:tcW w:w="7843" w:type="dxa"/>
          </w:tcPr>
          <w:p w14:paraId="65B63397" w14:textId="19D0E0FE" w:rsidR="00524ECB" w:rsidRPr="00524ECB" w:rsidRDefault="00524ECB" w:rsidP="00A24D6E">
            <w:pPr>
              <w:tabs>
                <w:tab w:val="left" w:pos="360"/>
                <w:tab w:val="left" w:pos="567"/>
                <w:tab w:val="right" w:leader="dot" w:pos="9639"/>
              </w:tabs>
              <w:rPr>
                <w:rFonts w:cs="Arial"/>
                <w:sz w:val="24"/>
                <w:szCs w:val="24"/>
                <w:lang w:val="sr-Cyrl-RS"/>
              </w:rPr>
            </w:pPr>
            <w:r>
              <w:rPr>
                <w:rFonts w:cs="Arial"/>
                <w:sz w:val="24"/>
                <w:szCs w:val="24"/>
                <w:lang w:val="sr-Cyrl-RS"/>
              </w:rPr>
              <w:t>Прилог о безбедности здравља на раду</w:t>
            </w:r>
          </w:p>
        </w:tc>
        <w:tc>
          <w:tcPr>
            <w:tcW w:w="607" w:type="dxa"/>
          </w:tcPr>
          <w:p w14:paraId="19E61242" w14:textId="7D541EA7" w:rsidR="00524ECB" w:rsidRPr="00524ECB" w:rsidRDefault="00524ECB" w:rsidP="00A24D6E">
            <w:pPr>
              <w:tabs>
                <w:tab w:val="left" w:pos="360"/>
                <w:tab w:val="left" w:pos="567"/>
                <w:tab w:val="right" w:leader="dot" w:pos="9639"/>
              </w:tabs>
              <w:jc w:val="center"/>
              <w:rPr>
                <w:sz w:val="24"/>
                <w:szCs w:val="24"/>
                <w:lang w:val="sr-Cyrl-RS"/>
              </w:rPr>
            </w:pPr>
            <w:r>
              <w:rPr>
                <w:sz w:val="24"/>
                <w:szCs w:val="24"/>
                <w:lang w:val="sr-Cyrl-RS"/>
              </w:rPr>
              <w:t>63</w:t>
            </w:r>
          </w:p>
        </w:tc>
      </w:tr>
    </w:tbl>
    <w:p w14:paraId="26E8CD8D" w14:textId="77777777" w:rsidR="00A24D6E" w:rsidRDefault="00A24D6E" w:rsidP="00A24D6E">
      <w:pPr>
        <w:tabs>
          <w:tab w:val="left" w:pos="360"/>
        </w:tabs>
        <w:rPr>
          <w:rFonts w:cs="Arial"/>
          <w:bCs/>
          <w:noProof/>
          <w:sz w:val="24"/>
          <w:szCs w:val="24"/>
          <w:lang w:val="sr-Cyrl-CS"/>
        </w:rPr>
      </w:pPr>
    </w:p>
    <w:p w14:paraId="4C2256C4" w14:textId="1BC0604E" w:rsidR="00F5264D" w:rsidRPr="00524ECB"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w:t>
      </w:r>
      <w:r w:rsidR="00067A5E">
        <w:rPr>
          <w:rFonts w:cs="Arial"/>
          <w:bCs/>
          <w:noProof/>
          <w:sz w:val="24"/>
          <w:szCs w:val="24"/>
          <w:lang w:val="sr-Cyrl-CS"/>
        </w:rPr>
        <w:t xml:space="preserve">ан број страна документације: </w:t>
      </w:r>
      <w:r w:rsidR="00524ECB">
        <w:rPr>
          <w:rFonts w:cs="Arial"/>
          <w:bCs/>
          <w:noProof/>
          <w:sz w:val="24"/>
          <w:szCs w:val="24"/>
          <w:lang w:val="sr-Cyrl-RS"/>
        </w:rPr>
        <w:t>66</w:t>
      </w:r>
    </w:p>
    <w:p w14:paraId="5C676E0D" w14:textId="77777777" w:rsidR="001853E1" w:rsidRPr="00EC5BB4" w:rsidRDefault="001853E1" w:rsidP="000C50A0">
      <w:pPr>
        <w:pStyle w:val="BodyText"/>
        <w:spacing w:before="0"/>
        <w:rPr>
          <w:rFonts w:cs="Arial"/>
          <w:szCs w:val="24"/>
        </w:rPr>
      </w:pPr>
    </w:p>
    <w:p w14:paraId="06F5C231" w14:textId="77777777" w:rsidR="00FA0E61" w:rsidRPr="00EC5BB4" w:rsidRDefault="00473AD5" w:rsidP="00C6140D">
      <w:pPr>
        <w:pStyle w:val="Heading10"/>
        <w:numPr>
          <w:ilvl w:val="0"/>
          <w:numId w:val="17"/>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14:paraId="45032413" w14:textId="77777777" w:rsidTr="005B5F6B">
        <w:tc>
          <w:tcPr>
            <w:tcW w:w="2951" w:type="dxa"/>
            <w:shd w:val="clear" w:color="auto" w:fill="auto"/>
          </w:tcPr>
          <w:p w14:paraId="1D2780A2" w14:textId="77777777"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14:paraId="0F7E8E7C" w14:textId="77777777" w:rsidR="006A01FC" w:rsidRDefault="006A01FC" w:rsidP="00EF64EC">
            <w:pPr>
              <w:autoSpaceDE w:val="0"/>
              <w:autoSpaceDN w:val="0"/>
              <w:adjustRightInd w:val="0"/>
              <w:jc w:val="center"/>
              <w:rPr>
                <w:rFonts w:eastAsia="TimesNewRomanPSMT" w:cs="Arial"/>
                <w:bCs/>
                <w:sz w:val="24"/>
                <w:szCs w:val="24"/>
              </w:rPr>
            </w:pPr>
          </w:p>
          <w:p w14:paraId="052CF767" w14:textId="77777777"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tcPr>
          <w:p w14:paraId="291BE16B" w14:textId="77777777"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14:paraId="2DA385C9" w14:textId="77777777"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14:paraId="75504788" w14:textId="77777777" w:rsidR="006A01FC" w:rsidRDefault="006A01FC" w:rsidP="00EF64EC">
            <w:pPr>
              <w:suppressAutoHyphens/>
              <w:spacing w:line="100" w:lineRule="atLeast"/>
              <w:jc w:val="center"/>
              <w:rPr>
                <w:rFonts w:cs="Arial"/>
                <w:sz w:val="24"/>
                <w:szCs w:val="24"/>
              </w:rPr>
            </w:pPr>
          </w:p>
          <w:p w14:paraId="23D5329B" w14:textId="77777777" w:rsidR="006A01FC" w:rsidRPr="00640EF8" w:rsidRDefault="006A01FC" w:rsidP="00EF64EC">
            <w:pPr>
              <w:suppressAutoHyphens/>
              <w:spacing w:line="100" w:lineRule="atLeast"/>
              <w:jc w:val="center"/>
              <w:rPr>
                <w:rFonts w:cs="Arial"/>
                <w:color w:val="00B0F0"/>
                <w:sz w:val="24"/>
                <w:szCs w:val="24"/>
                <w:lang w:val="sr-Cyrl-RS"/>
              </w:rPr>
            </w:pPr>
            <w:r w:rsidRPr="00D812BC">
              <w:rPr>
                <w:rFonts w:cs="Arial"/>
                <w:sz w:val="24"/>
                <w:szCs w:val="24"/>
                <w:lang w:val="sr-Cyrl-RS"/>
              </w:rPr>
              <w:t>ЈП ЕПС</w:t>
            </w:r>
          </w:p>
        </w:tc>
      </w:tr>
      <w:tr w:rsidR="00EF64EC" w:rsidRPr="00EF64EC" w14:paraId="3D601BC8" w14:textId="77777777" w:rsidTr="005B5F6B">
        <w:tc>
          <w:tcPr>
            <w:tcW w:w="2951" w:type="dxa"/>
            <w:shd w:val="clear" w:color="auto" w:fill="auto"/>
          </w:tcPr>
          <w:p w14:paraId="248BB67C"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tcPr>
          <w:p w14:paraId="1EE474C3" w14:textId="77777777" w:rsidR="00EF64EC" w:rsidRPr="00EF64EC" w:rsidRDefault="004341F6" w:rsidP="00EF64EC">
            <w:pPr>
              <w:autoSpaceDE w:val="0"/>
              <w:autoSpaceDN w:val="0"/>
              <w:adjustRightInd w:val="0"/>
              <w:jc w:val="center"/>
              <w:rPr>
                <w:rFonts w:eastAsia="TimesNewRomanPSMT" w:cs="Arial"/>
                <w:bCs/>
                <w:color w:val="FF0000"/>
                <w:sz w:val="24"/>
                <w:szCs w:val="24"/>
              </w:rPr>
            </w:pPr>
            <w:hyperlink r:id="rId168" w:history="1">
              <w:r w:rsidR="00EF64EC" w:rsidRPr="00D812BC">
                <w:rPr>
                  <w:rFonts w:eastAsia="Arial Unicode MS" w:cs="Arial"/>
                  <w:kern w:val="1"/>
                  <w:sz w:val="24"/>
                  <w:szCs w:val="24"/>
                  <w:u w:val="single"/>
                  <w:lang w:eastAsia="ar-SA"/>
                </w:rPr>
                <w:t>www.eps.rs</w:t>
              </w:r>
            </w:hyperlink>
          </w:p>
        </w:tc>
      </w:tr>
      <w:tr w:rsidR="00EF64EC" w:rsidRPr="00EF64EC" w14:paraId="4D2BC434" w14:textId="77777777" w:rsidTr="005B5F6B">
        <w:tc>
          <w:tcPr>
            <w:tcW w:w="2951" w:type="dxa"/>
            <w:shd w:val="clear" w:color="auto" w:fill="auto"/>
          </w:tcPr>
          <w:p w14:paraId="2B169150"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14:paraId="1BD172BF" w14:textId="77777777" w:rsidR="00EF64EC" w:rsidRPr="00D812BC" w:rsidRDefault="00D812B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EF64EC" w:rsidRPr="00EF64EC" w14:paraId="05B8DC4A" w14:textId="77777777" w:rsidTr="005B5F6B">
        <w:trPr>
          <w:trHeight w:val="575"/>
        </w:trPr>
        <w:tc>
          <w:tcPr>
            <w:tcW w:w="2951" w:type="dxa"/>
            <w:shd w:val="clear" w:color="auto" w:fill="auto"/>
          </w:tcPr>
          <w:p w14:paraId="2312EF49"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tcPr>
          <w:p w14:paraId="287288AE" w14:textId="77777777" w:rsidR="00EF64EC" w:rsidRPr="00EF64EC" w:rsidRDefault="00EF64EC" w:rsidP="00EF64EC">
            <w:pPr>
              <w:spacing w:before="0"/>
              <w:ind w:left="709" w:hanging="709"/>
              <w:jc w:val="center"/>
              <w:outlineLvl w:val="0"/>
              <w:rPr>
                <w:rFonts w:cs="Arial"/>
                <w:sz w:val="24"/>
                <w:szCs w:val="24"/>
                <w:lang w:val="sr-Cyrl-CS" w:eastAsia="ar-SA"/>
              </w:rPr>
            </w:pPr>
            <w:bookmarkStart w:id="10" w:name="_Toc442559877"/>
            <w:r w:rsidRPr="00EF64EC">
              <w:rPr>
                <w:rFonts w:cs="Arial"/>
                <w:sz w:val="24"/>
                <w:szCs w:val="24"/>
                <w:lang w:val="sr-Cyrl-CS" w:eastAsia="ar-SA"/>
              </w:rPr>
              <w:t>Набавка услуга:</w:t>
            </w:r>
            <w:bookmarkEnd w:id="10"/>
          </w:p>
          <w:p w14:paraId="4CF247CA" w14:textId="77777777" w:rsidR="00EF64EC" w:rsidRPr="00EF64EC" w:rsidRDefault="00D812BC" w:rsidP="00EF64EC">
            <w:pPr>
              <w:spacing w:before="0"/>
              <w:jc w:val="center"/>
              <w:rPr>
                <w:rFonts w:cs="Arial"/>
                <w:sz w:val="24"/>
                <w:szCs w:val="24"/>
              </w:rPr>
            </w:pPr>
            <w:r>
              <w:rPr>
                <w:sz w:val="24"/>
                <w:szCs w:val="24"/>
              </w:rPr>
              <w:t>„</w:t>
            </w:r>
            <w:r>
              <w:rPr>
                <w:sz w:val="24"/>
                <w:szCs w:val="24"/>
                <w:lang w:val="sr-Cyrl-RS"/>
              </w:rPr>
              <w:t>Услуга израде пројекта топлотне подстанице</w:t>
            </w:r>
            <w:r>
              <w:rPr>
                <w:sz w:val="24"/>
                <w:szCs w:val="24"/>
              </w:rPr>
              <w:t>“</w:t>
            </w:r>
          </w:p>
        </w:tc>
      </w:tr>
      <w:tr w:rsidR="00EF64EC" w:rsidRPr="00EF64EC" w14:paraId="1D4BFB9A" w14:textId="77777777" w:rsidTr="005B5F6B">
        <w:trPr>
          <w:trHeight w:val="995"/>
        </w:trPr>
        <w:tc>
          <w:tcPr>
            <w:tcW w:w="2951" w:type="dxa"/>
            <w:shd w:val="clear" w:color="auto" w:fill="auto"/>
          </w:tcPr>
          <w:p w14:paraId="1FE7B670" w14:textId="77777777" w:rsidR="00EF64EC" w:rsidRPr="00EF64EC" w:rsidRDefault="00EF64EC" w:rsidP="00EF64EC">
            <w:pPr>
              <w:autoSpaceDE w:val="0"/>
              <w:autoSpaceDN w:val="0"/>
              <w:adjustRightInd w:val="0"/>
              <w:jc w:val="center"/>
              <w:rPr>
                <w:rFonts w:eastAsia="TimesNewRomanPSMT" w:cs="Arial"/>
                <w:bCs/>
                <w:sz w:val="24"/>
                <w:szCs w:val="24"/>
              </w:rPr>
            </w:pPr>
          </w:p>
          <w:p w14:paraId="174E98F8"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14:paraId="3D4F1100" w14:textId="77777777" w:rsidR="00EF64EC" w:rsidRPr="00EF64EC" w:rsidRDefault="00EF64EC" w:rsidP="00EF64EC">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14:paraId="167F5763" w14:textId="77777777" w:rsidTr="005B5F6B">
        <w:trPr>
          <w:trHeight w:val="594"/>
        </w:trPr>
        <w:tc>
          <w:tcPr>
            <w:tcW w:w="2951" w:type="dxa"/>
            <w:shd w:val="clear" w:color="auto" w:fill="auto"/>
          </w:tcPr>
          <w:p w14:paraId="07000B2E"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tcPr>
          <w:p w14:paraId="27B99B16" w14:textId="77777777"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14:paraId="21372FD6" w14:textId="77777777" w:rsidTr="005B5F6B">
        <w:trPr>
          <w:trHeight w:val="1057"/>
        </w:trPr>
        <w:tc>
          <w:tcPr>
            <w:tcW w:w="2951" w:type="dxa"/>
            <w:shd w:val="clear" w:color="auto" w:fill="auto"/>
          </w:tcPr>
          <w:p w14:paraId="2E4833E1" w14:textId="77777777" w:rsidR="00EF64EC" w:rsidRPr="00EF64EC" w:rsidRDefault="00EF64EC" w:rsidP="00EF64EC">
            <w:pPr>
              <w:autoSpaceDE w:val="0"/>
              <w:autoSpaceDN w:val="0"/>
              <w:adjustRightInd w:val="0"/>
              <w:jc w:val="center"/>
              <w:rPr>
                <w:rFonts w:eastAsia="TimesNewRomanPSMT" w:cs="Arial"/>
                <w:bCs/>
                <w:sz w:val="24"/>
                <w:szCs w:val="24"/>
              </w:rPr>
            </w:pPr>
          </w:p>
          <w:p w14:paraId="22FAFA15"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14:paraId="1158CC14" w14:textId="77777777" w:rsidR="00A24D6E" w:rsidRPr="00A24D6E" w:rsidRDefault="00A24D6E" w:rsidP="00A24D6E">
            <w:pPr>
              <w:jc w:val="center"/>
              <w:rPr>
                <w:rFonts w:cs="Arial"/>
                <w:sz w:val="24"/>
                <w:szCs w:val="24"/>
                <w:lang w:val="sr-Cyrl-RS"/>
              </w:rPr>
            </w:pPr>
            <w:r>
              <w:rPr>
                <w:rFonts w:cs="Arial"/>
                <w:sz w:val="24"/>
                <w:szCs w:val="24"/>
                <w:lang w:val="sr-Cyrl-RS"/>
              </w:rPr>
              <w:t>Ана Ранковић</w:t>
            </w:r>
          </w:p>
          <w:p w14:paraId="1699C394" w14:textId="77777777" w:rsidR="00A24D6E" w:rsidRDefault="00A24D6E" w:rsidP="00A24D6E">
            <w:pPr>
              <w:jc w:val="center"/>
              <w:rPr>
                <w:rFonts w:cs="Arial"/>
                <w:sz w:val="24"/>
                <w:szCs w:val="24"/>
              </w:rPr>
            </w:pPr>
            <w:r w:rsidRPr="00EF64EC">
              <w:rPr>
                <w:rFonts w:cs="Arial"/>
                <w:sz w:val="24"/>
                <w:szCs w:val="24"/>
              </w:rPr>
              <w:t>e-mail:</w:t>
            </w:r>
            <w:r w:rsidR="00F17873">
              <w:rPr>
                <w:rFonts w:cs="Arial"/>
                <w:sz w:val="24"/>
                <w:szCs w:val="24"/>
                <w:lang w:val="sr-Cyrl-RS"/>
              </w:rPr>
              <w:t xml:space="preserve"> </w:t>
            </w:r>
            <w:hyperlink r:id="rId169" w:history="1">
              <w:r w:rsidRPr="00C03C7B">
                <w:rPr>
                  <w:rStyle w:val="Hyperlink"/>
                  <w:rFonts w:cs="Arial"/>
                  <w:sz w:val="24"/>
                  <w:szCs w:val="24"/>
                </w:rPr>
                <w:t>ana.rankovic@eps.rs</w:t>
              </w:r>
            </w:hyperlink>
          </w:p>
          <w:p w14:paraId="23F0D3F8" w14:textId="77777777" w:rsidR="00EF64EC" w:rsidRPr="00EF64EC" w:rsidRDefault="00EF64EC" w:rsidP="00EF64EC">
            <w:pPr>
              <w:jc w:val="center"/>
              <w:rPr>
                <w:rFonts w:cs="Arial"/>
                <w:i/>
                <w:color w:val="00B0F0"/>
                <w:sz w:val="24"/>
                <w:szCs w:val="24"/>
              </w:rPr>
            </w:pPr>
            <w:r w:rsidRPr="00EF64EC">
              <w:rPr>
                <w:rFonts w:cs="Arial"/>
                <w:sz w:val="24"/>
                <w:szCs w:val="24"/>
              </w:rPr>
              <w:t>Нина Николајевић</w:t>
            </w:r>
          </w:p>
          <w:p w14:paraId="69008458" w14:textId="77777777" w:rsidR="00EF64EC" w:rsidRPr="00EF64EC" w:rsidRDefault="00EF64EC" w:rsidP="00EF64EC">
            <w:pPr>
              <w:jc w:val="center"/>
              <w:rPr>
                <w:rFonts w:cs="Arial"/>
                <w:color w:val="00B0F0"/>
                <w:sz w:val="24"/>
                <w:szCs w:val="24"/>
                <w:u w:val="single"/>
              </w:rPr>
            </w:pPr>
            <w:r w:rsidRPr="00EF64EC">
              <w:rPr>
                <w:rFonts w:cs="Arial"/>
                <w:sz w:val="24"/>
                <w:szCs w:val="24"/>
              </w:rPr>
              <w:t xml:space="preserve">e-mail: </w:t>
            </w:r>
            <w:hyperlink r:id="rId170" w:history="1">
              <w:r w:rsidRPr="00EF64EC">
                <w:rPr>
                  <w:rFonts w:cs="Arial"/>
                  <w:color w:val="0000FF"/>
                  <w:sz w:val="24"/>
                  <w:szCs w:val="24"/>
                  <w:u w:val="single"/>
                </w:rPr>
                <w:t>nina.nikolajevic@eps.rs</w:t>
              </w:r>
            </w:hyperlink>
          </w:p>
          <w:p w14:paraId="53E20719" w14:textId="77777777" w:rsidR="00EF64EC" w:rsidRPr="00EF64EC" w:rsidRDefault="00EF64EC" w:rsidP="00EF64EC">
            <w:pPr>
              <w:jc w:val="center"/>
              <w:rPr>
                <w:rFonts w:cs="Arial"/>
                <w:sz w:val="24"/>
                <w:szCs w:val="24"/>
              </w:rPr>
            </w:pPr>
          </w:p>
        </w:tc>
      </w:tr>
    </w:tbl>
    <w:p w14:paraId="5D32F1D8" w14:textId="77777777" w:rsidR="002E12CC" w:rsidRDefault="002E12CC" w:rsidP="00C6140D">
      <w:pPr>
        <w:pStyle w:val="Heading10"/>
        <w:numPr>
          <w:ilvl w:val="0"/>
          <w:numId w:val="17"/>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0674C1CA"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83B1F73" w14:textId="77777777" w:rsidR="00EF64EC" w:rsidRPr="00EF64EC" w:rsidRDefault="00027A70" w:rsidP="00EF64EC">
      <w:pPr>
        <w:rPr>
          <w:sz w:val="24"/>
          <w:szCs w:val="24"/>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Pr>
          <w:sz w:val="24"/>
          <w:szCs w:val="24"/>
          <w:lang w:val="sr-Cyrl-RS"/>
        </w:rPr>
        <w:t>у</w:t>
      </w:r>
      <w:r w:rsidR="00EF64EC" w:rsidRPr="00EF64EC">
        <w:rPr>
          <w:sz w:val="24"/>
          <w:szCs w:val="24"/>
        </w:rPr>
        <w:t>слуга</w:t>
      </w:r>
      <w:r w:rsidR="00142C0E">
        <w:rPr>
          <w:sz w:val="24"/>
          <w:szCs w:val="24"/>
        </w:rPr>
        <w:t xml:space="preserve">: </w:t>
      </w:r>
      <w:r w:rsidR="00D812BC">
        <w:rPr>
          <w:sz w:val="24"/>
          <w:szCs w:val="24"/>
        </w:rPr>
        <w:t>„</w:t>
      </w:r>
      <w:r w:rsidR="00D812BC">
        <w:rPr>
          <w:sz w:val="24"/>
          <w:szCs w:val="24"/>
          <w:lang w:val="sr-Cyrl-RS"/>
        </w:rPr>
        <w:t>Услуга израде пројекта топлотне подстанице</w:t>
      </w:r>
      <w:r w:rsidR="00D812BC">
        <w:rPr>
          <w:sz w:val="24"/>
          <w:szCs w:val="24"/>
        </w:rPr>
        <w:t>“</w:t>
      </w:r>
      <w:r w:rsidR="00142C0E">
        <w:rPr>
          <w:sz w:val="24"/>
          <w:szCs w:val="24"/>
        </w:rPr>
        <w:t>.</w:t>
      </w:r>
    </w:p>
    <w:p w14:paraId="1F325A0B"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A24D6E">
        <w:rPr>
          <w:rFonts w:cs="Arial"/>
          <w:sz w:val="24"/>
          <w:szCs w:val="24"/>
          <w:lang w:val="sr-Cyrl-RS" w:eastAsia="zh-CN"/>
        </w:rPr>
        <w:t xml:space="preserve">Услуге </w:t>
      </w:r>
      <w:r w:rsidR="00F25CBE">
        <w:rPr>
          <w:rFonts w:cs="Arial"/>
          <w:sz w:val="24"/>
          <w:szCs w:val="24"/>
          <w:lang w:val="sr-Cyrl-RS" w:eastAsia="zh-CN"/>
        </w:rPr>
        <w:t>пројектовања у архитектури</w:t>
      </w:r>
    </w:p>
    <w:p w14:paraId="69B5149C"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F25CBE">
        <w:rPr>
          <w:rFonts w:cs="Arial"/>
          <w:sz w:val="24"/>
          <w:szCs w:val="24"/>
          <w:lang w:val="sr-Cyrl-RS" w:eastAsia="zh-CN"/>
        </w:rPr>
        <w:t>71220000-6</w:t>
      </w:r>
      <w:r w:rsidR="00142C0E">
        <w:rPr>
          <w:rFonts w:cs="Arial"/>
          <w:sz w:val="24"/>
          <w:szCs w:val="24"/>
          <w:lang w:eastAsia="zh-CN"/>
        </w:rPr>
        <w:t>.</w:t>
      </w:r>
    </w:p>
    <w:p w14:paraId="62E4A2D9" w14:textId="77777777" w:rsidR="00EF64EC" w:rsidRP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14:paraId="78485A89" w14:textId="77777777" w:rsidR="0032186E" w:rsidRPr="0032186E" w:rsidRDefault="00DB369C" w:rsidP="00C6140D">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AC635B4" w14:textId="77777777" w:rsidR="00DB369C" w:rsidRDefault="0032186E" w:rsidP="00781B02">
      <w:pPr>
        <w:rPr>
          <w:sz w:val="24"/>
          <w:szCs w:val="24"/>
          <w:lang w:val="sr-Cyrl-RS"/>
        </w:rPr>
      </w:pPr>
      <w:r w:rsidRPr="00284755">
        <w:rPr>
          <w:sz w:val="24"/>
          <w:szCs w:val="24"/>
          <w:lang w:val="sr-Cyrl-RS"/>
        </w:rPr>
        <w:t xml:space="preserve">(Врста, техничке карактеристике, квалитет, </w:t>
      </w:r>
      <w:r w:rsidR="006F517A" w:rsidRPr="00284755">
        <w:rPr>
          <w:sz w:val="24"/>
          <w:szCs w:val="24"/>
          <w:lang w:val="sr-Cyrl-RS"/>
        </w:rPr>
        <w:t>обим</w:t>
      </w:r>
      <w:r w:rsidRPr="00284755">
        <w:rPr>
          <w:sz w:val="24"/>
          <w:szCs w:val="24"/>
          <w:lang w:val="sr-Cyrl-RS"/>
        </w:rPr>
        <w:t xml:space="preserve"> и опис </w:t>
      </w:r>
      <w:r w:rsidR="00A63575" w:rsidRPr="00284755">
        <w:rPr>
          <w:sz w:val="24"/>
          <w:szCs w:val="24"/>
          <w:lang w:val="sr-Cyrl-RS"/>
        </w:rPr>
        <w:t>услуга</w:t>
      </w:r>
      <w:r w:rsidRPr="00284755">
        <w:rPr>
          <w:sz w:val="24"/>
          <w:szCs w:val="24"/>
          <w:lang w:val="sr-Cyrl-RS"/>
        </w:rPr>
        <w:t>,</w:t>
      </w:r>
      <w:r w:rsidR="001227A3" w:rsidRPr="00284755">
        <w:rPr>
          <w:sz w:val="24"/>
          <w:szCs w:val="24"/>
        </w:rPr>
        <w:t xml:space="preserve"> </w:t>
      </w:r>
      <w:r w:rsidRPr="0028475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84755">
        <w:rPr>
          <w:sz w:val="24"/>
          <w:szCs w:val="24"/>
          <w:lang w:val="sr-Cyrl-RS"/>
        </w:rPr>
        <w:t>извршења</w:t>
      </w:r>
      <w:r w:rsidRPr="00284755">
        <w:rPr>
          <w:sz w:val="24"/>
          <w:szCs w:val="24"/>
          <w:lang w:val="sr-Cyrl-RS"/>
        </w:rPr>
        <w:t xml:space="preserve">, место </w:t>
      </w:r>
      <w:r w:rsidR="00A63575" w:rsidRPr="00284755">
        <w:rPr>
          <w:sz w:val="24"/>
          <w:szCs w:val="24"/>
          <w:lang w:val="sr-Cyrl-RS"/>
        </w:rPr>
        <w:t>извршења услуга</w:t>
      </w:r>
      <w:r w:rsidRPr="00284755">
        <w:rPr>
          <w:sz w:val="24"/>
          <w:szCs w:val="24"/>
          <w:lang w:val="sr-Cyrl-RS"/>
        </w:rPr>
        <w:t>, гарантни рок, евентуалне додатне услуге и сл</w:t>
      </w:r>
      <w:r w:rsidR="00DB369C" w:rsidRPr="00284755">
        <w:rPr>
          <w:sz w:val="24"/>
          <w:szCs w:val="24"/>
          <w:lang w:val="sr-Cyrl-RS"/>
        </w:rPr>
        <w:t>.</w:t>
      </w:r>
      <w:bookmarkEnd w:id="11"/>
      <w:r w:rsidRPr="00284755">
        <w:rPr>
          <w:sz w:val="24"/>
          <w:szCs w:val="24"/>
          <w:lang w:val="sr-Cyrl-RS"/>
        </w:rPr>
        <w:t>)</w:t>
      </w:r>
    </w:p>
    <w:p w14:paraId="7106FEA6" w14:textId="77777777" w:rsidR="00D975EB" w:rsidRDefault="00871BE7" w:rsidP="00EF64EC">
      <w:pPr>
        <w:rPr>
          <w:rFonts w:eastAsia="Calibri" w:cs="Arial"/>
          <w:sz w:val="24"/>
          <w:szCs w:val="24"/>
          <w:lang w:val="sr-Cyrl-RS"/>
        </w:rPr>
      </w:pPr>
      <w:r w:rsidRPr="00027A70">
        <w:rPr>
          <w:rFonts w:eastAsia="Calibri" w:cs="Arial"/>
          <w:b/>
          <w:sz w:val="24"/>
          <w:szCs w:val="24"/>
        </w:rPr>
        <w:t>Опис предмета јавне набавке:</w:t>
      </w:r>
      <w:r w:rsidRPr="00871BE7">
        <w:rPr>
          <w:rFonts w:eastAsia="Calibri" w:cs="Arial"/>
          <w:sz w:val="24"/>
          <w:szCs w:val="24"/>
        </w:rPr>
        <w:t xml:space="preserve"> </w:t>
      </w:r>
      <w:r w:rsidR="00F25CBE">
        <w:rPr>
          <w:rFonts w:eastAsia="Calibri" w:cs="Arial"/>
          <w:sz w:val="24"/>
          <w:szCs w:val="24"/>
          <w:lang w:val="sr-Cyrl-CS"/>
        </w:rPr>
        <w:t>Услуга израде идејног решења адаптације топлотне предајне станице у објекту ЈП Елек</w:t>
      </w:r>
      <w:r w:rsidR="00AF47C1">
        <w:rPr>
          <w:rFonts w:eastAsia="Calibri" w:cs="Arial"/>
          <w:sz w:val="24"/>
          <w:szCs w:val="24"/>
          <w:lang w:val="sr-Cyrl-CS"/>
        </w:rPr>
        <w:t xml:space="preserve">тропривреда Србије у Београду, </w:t>
      </w:r>
      <w:r w:rsidR="00AF47C1">
        <w:rPr>
          <w:rFonts w:eastAsia="Calibri" w:cs="Arial"/>
          <w:sz w:val="24"/>
          <w:szCs w:val="24"/>
          <w:lang w:val="sr-Cyrl-RS"/>
        </w:rPr>
        <w:t>Ц</w:t>
      </w:r>
      <w:r w:rsidR="00F25CBE">
        <w:rPr>
          <w:rFonts w:eastAsia="Calibri" w:cs="Arial"/>
          <w:sz w:val="24"/>
          <w:szCs w:val="24"/>
          <w:lang w:val="sr-Cyrl-CS"/>
        </w:rPr>
        <w:t>арице Милице 2</w:t>
      </w:r>
      <w:r>
        <w:rPr>
          <w:rFonts w:eastAsia="Calibri" w:cs="Arial"/>
          <w:sz w:val="24"/>
          <w:szCs w:val="24"/>
          <w:lang w:val="sr-Cyrl-RS"/>
        </w:rPr>
        <w:t>.</w:t>
      </w:r>
    </w:p>
    <w:p w14:paraId="3464125A" w14:textId="77777777" w:rsidR="00F25CBE" w:rsidRDefault="00F25CBE" w:rsidP="00EF64EC">
      <w:pPr>
        <w:rPr>
          <w:rFonts w:eastAsia="Calibri" w:cs="Arial"/>
          <w:sz w:val="24"/>
          <w:szCs w:val="24"/>
          <w:lang w:val="sr-Cyrl-RS"/>
        </w:rPr>
      </w:pPr>
    </w:p>
    <w:p w14:paraId="7E20DDD5" w14:textId="77777777" w:rsidR="00F25CBE" w:rsidRDefault="00F25CBE" w:rsidP="00EF64EC">
      <w:pPr>
        <w:rPr>
          <w:rFonts w:eastAsia="Calibri" w:cs="Arial"/>
          <w:sz w:val="24"/>
          <w:szCs w:val="24"/>
          <w:lang w:val="sr-Cyrl-RS"/>
        </w:rPr>
      </w:pPr>
    </w:p>
    <w:p w14:paraId="4DEB3E19" w14:textId="77777777" w:rsidR="00F25CBE" w:rsidRDefault="00F25CBE" w:rsidP="00EF64EC">
      <w:pPr>
        <w:rPr>
          <w:rFonts w:eastAsia="Calibri" w:cs="Arial"/>
          <w:sz w:val="24"/>
          <w:szCs w:val="24"/>
          <w:lang w:val="sr-Cyrl-RS"/>
        </w:rPr>
      </w:pPr>
    </w:p>
    <w:p w14:paraId="54BA1986" w14:textId="77777777" w:rsidR="00F25CBE" w:rsidRPr="00871BE7" w:rsidRDefault="00F25CBE" w:rsidP="00EF64EC">
      <w:pPr>
        <w:rPr>
          <w:rFonts w:eastAsia="Calibri" w:cs="Arial"/>
          <w:sz w:val="24"/>
          <w:szCs w:val="24"/>
          <w:lang w:val="sr-Cyrl-CS"/>
        </w:rPr>
      </w:pPr>
    </w:p>
    <w:p w14:paraId="02721EB9" w14:textId="77777777" w:rsidR="00DB369C" w:rsidRDefault="0032186E" w:rsidP="0032186E">
      <w:pPr>
        <w:pStyle w:val="Heading10"/>
        <w:ind w:left="0" w:firstLine="0"/>
        <w:jc w:val="both"/>
        <w:rPr>
          <w:rFonts w:cs="Arial"/>
          <w:sz w:val="24"/>
          <w:szCs w:val="24"/>
          <w:lang w:val="sr-Cyrl-RS"/>
        </w:rPr>
      </w:pPr>
      <w:bookmarkStart w:id="13" w:name="_Toc441651541"/>
      <w:bookmarkStart w:id="14" w:name="_Toc442559879"/>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3"/>
      <w:bookmarkEnd w:id="14"/>
      <w:r w:rsidR="00A63575">
        <w:rPr>
          <w:rFonts w:cs="Arial"/>
          <w:sz w:val="24"/>
          <w:szCs w:val="24"/>
          <w:lang w:val="sr-Cyrl-RS"/>
        </w:rPr>
        <w:t>услуга</w:t>
      </w:r>
    </w:p>
    <w:p w14:paraId="6F11480A" w14:textId="77777777" w:rsidR="00871BE7" w:rsidRPr="00871BE7" w:rsidRDefault="00871BE7" w:rsidP="00871BE7">
      <w:pPr>
        <w:spacing w:before="0" w:after="120"/>
        <w:rPr>
          <w:sz w:val="24"/>
          <w:szCs w:val="24"/>
          <w:lang w:val="sr-Cyrl-RS"/>
        </w:rPr>
      </w:pPr>
    </w:p>
    <w:p w14:paraId="0505A79E" w14:textId="77777777" w:rsidR="00F25CBE" w:rsidRPr="00F25CBE" w:rsidRDefault="00F25CBE" w:rsidP="00F25CBE">
      <w:pPr>
        <w:suppressAutoHyphens/>
        <w:spacing w:before="0"/>
        <w:jc w:val="center"/>
        <w:rPr>
          <w:rFonts w:cs="Arial"/>
          <w:b/>
          <w:noProof/>
          <w:sz w:val="24"/>
          <w:szCs w:val="24"/>
          <w:lang w:val="sr-Latn-RS" w:eastAsia="ar-SA"/>
        </w:rPr>
      </w:pPr>
      <w:r w:rsidRPr="00F25CBE">
        <w:rPr>
          <w:rFonts w:cs="Arial"/>
          <w:b/>
          <w:noProof/>
          <w:sz w:val="24"/>
          <w:szCs w:val="24"/>
          <w:lang w:val="sr-Latn-RS" w:eastAsia="ar-SA"/>
        </w:rPr>
        <w:t>ПРОЈЕКТНИ ЗАДАТАК</w:t>
      </w:r>
    </w:p>
    <w:p w14:paraId="44FC05E1" w14:textId="77777777" w:rsidR="00F25CBE" w:rsidRPr="00F25CBE" w:rsidRDefault="00F25CBE" w:rsidP="00F25CBE">
      <w:pPr>
        <w:suppressAutoHyphens/>
        <w:spacing w:before="0"/>
        <w:jc w:val="center"/>
        <w:rPr>
          <w:rFonts w:cs="Arial"/>
          <w:b/>
          <w:noProof/>
          <w:sz w:val="24"/>
          <w:szCs w:val="24"/>
          <w:lang w:val="sr-Latn-RS" w:eastAsia="ar-SA"/>
        </w:rPr>
      </w:pPr>
      <w:r w:rsidRPr="00F25CBE">
        <w:rPr>
          <w:rFonts w:cs="Arial"/>
          <w:b/>
          <w:noProof/>
          <w:sz w:val="24"/>
          <w:szCs w:val="24"/>
          <w:lang w:val="sr-Latn-RS" w:eastAsia="ar-SA"/>
        </w:rPr>
        <w:t xml:space="preserve">ЗА ИЗРАДУ ИДЕЈНОГ </w:t>
      </w:r>
      <w:r w:rsidRPr="00F25CBE">
        <w:rPr>
          <w:rFonts w:cs="Arial"/>
          <w:b/>
          <w:noProof/>
          <w:sz w:val="24"/>
          <w:szCs w:val="24"/>
          <w:lang w:val="sr-Cyrl-CS" w:eastAsia="ar-SA"/>
        </w:rPr>
        <w:t xml:space="preserve">РЕШЕЊА </w:t>
      </w:r>
      <w:r w:rsidRPr="00F25CBE">
        <w:rPr>
          <w:rFonts w:cs="Arial"/>
          <w:b/>
          <w:noProof/>
          <w:sz w:val="24"/>
          <w:szCs w:val="24"/>
          <w:lang w:val="sr-Latn-RS" w:eastAsia="ar-SA"/>
        </w:rPr>
        <w:t>АДАПТАЦИЈЕ ТОПЛОТНЕ ПРЕДАЈНЕ СТАНИЦЕ</w:t>
      </w:r>
    </w:p>
    <w:p w14:paraId="137A6C65" w14:textId="77777777" w:rsidR="00F25CBE" w:rsidRPr="00F25CBE" w:rsidRDefault="00F25CBE" w:rsidP="00F25CBE">
      <w:pPr>
        <w:suppressAutoHyphens/>
        <w:spacing w:before="0"/>
        <w:jc w:val="center"/>
        <w:rPr>
          <w:rFonts w:cs="Arial"/>
          <w:noProof/>
          <w:sz w:val="24"/>
          <w:szCs w:val="24"/>
          <w:lang w:val="sr-Latn-RS" w:eastAsia="ar-SA"/>
        </w:rPr>
      </w:pPr>
      <w:r w:rsidRPr="00F25CBE">
        <w:rPr>
          <w:rFonts w:cs="Arial"/>
          <w:noProof/>
          <w:sz w:val="24"/>
          <w:szCs w:val="24"/>
          <w:lang w:val="sr-Latn-RS" w:eastAsia="ar-SA"/>
        </w:rPr>
        <w:t>У ОБЈЕКТУ ЈП „ЕЛЕКТРОПРИВРЕДА СРБИЈЕ“ У БЕОГРАДУ, ЦАРИЦЕ МИЛИЦЕ 2</w:t>
      </w:r>
    </w:p>
    <w:p w14:paraId="5A9D287F" w14:textId="77777777" w:rsidR="00F25CBE" w:rsidRPr="00F25CBE" w:rsidRDefault="00F25CBE" w:rsidP="00F25CBE">
      <w:pPr>
        <w:suppressAutoHyphens/>
        <w:spacing w:before="0"/>
        <w:jc w:val="left"/>
        <w:rPr>
          <w:rFonts w:cs="Arial"/>
          <w:b/>
          <w:noProof/>
          <w:sz w:val="24"/>
          <w:szCs w:val="24"/>
          <w:lang w:val="sr-Latn-RS" w:eastAsia="ar-SA"/>
        </w:rPr>
      </w:pPr>
    </w:p>
    <w:p w14:paraId="5A2766C1" w14:textId="77777777" w:rsidR="00F25CBE" w:rsidRPr="00F25CBE" w:rsidRDefault="00F25CBE" w:rsidP="00F25CBE">
      <w:pPr>
        <w:numPr>
          <w:ilvl w:val="0"/>
          <w:numId w:val="37"/>
        </w:numPr>
        <w:suppressAutoHyphens/>
        <w:spacing w:before="0"/>
        <w:jc w:val="left"/>
        <w:rPr>
          <w:rFonts w:cs="Arial"/>
          <w:b/>
          <w:noProof/>
          <w:sz w:val="24"/>
          <w:szCs w:val="24"/>
          <w:lang w:val="sr-Latn-RS" w:eastAsia="ar-SA"/>
        </w:rPr>
      </w:pPr>
      <w:r w:rsidRPr="00F25CBE">
        <w:rPr>
          <w:rFonts w:cs="Arial"/>
          <w:b/>
          <w:noProof/>
          <w:sz w:val="24"/>
          <w:szCs w:val="24"/>
          <w:lang w:val="sr-Latn-RS" w:eastAsia="ar-SA"/>
        </w:rPr>
        <w:t>ОПШТИ ДЕО</w:t>
      </w:r>
    </w:p>
    <w:p w14:paraId="349DD30E" w14:textId="77777777" w:rsidR="00F25CBE" w:rsidRPr="00F25CBE" w:rsidRDefault="00F25CBE" w:rsidP="00F25CBE">
      <w:pPr>
        <w:suppressAutoHyphens/>
        <w:spacing w:before="0"/>
        <w:jc w:val="left"/>
        <w:rPr>
          <w:rFonts w:cs="Arial"/>
          <w:b/>
          <w:noProof/>
          <w:sz w:val="24"/>
          <w:szCs w:val="24"/>
          <w:lang w:val="sr-Latn-RS" w:eastAsia="ar-SA"/>
        </w:rPr>
      </w:pPr>
    </w:p>
    <w:tbl>
      <w:tblPr>
        <w:tblW w:w="0" w:type="auto"/>
        <w:tblInd w:w="817" w:type="dxa"/>
        <w:tblLook w:val="04A0" w:firstRow="1" w:lastRow="0" w:firstColumn="1" w:lastColumn="0" w:noHBand="0" w:noVBand="1"/>
      </w:tblPr>
      <w:tblGrid>
        <w:gridCol w:w="1757"/>
        <w:gridCol w:w="6455"/>
      </w:tblGrid>
      <w:tr w:rsidR="00F25CBE" w:rsidRPr="00F25CBE" w14:paraId="1E6B6C7A" w14:textId="77777777" w:rsidTr="000A36C7">
        <w:tc>
          <w:tcPr>
            <w:tcW w:w="1700" w:type="dxa"/>
          </w:tcPr>
          <w:p w14:paraId="25B68ADE" w14:textId="77777777" w:rsidR="00F25CBE" w:rsidRPr="00F25CBE" w:rsidRDefault="00F25CBE" w:rsidP="00F25CBE">
            <w:pPr>
              <w:suppressAutoHyphens/>
              <w:spacing w:before="0"/>
              <w:jc w:val="left"/>
              <w:rPr>
                <w:rFonts w:cs="Arial"/>
                <w:noProof/>
                <w:sz w:val="24"/>
                <w:szCs w:val="24"/>
                <w:lang w:val="sr-Latn-RS" w:eastAsia="ar-SA"/>
              </w:rPr>
            </w:pPr>
            <w:r w:rsidRPr="00F25CBE">
              <w:rPr>
                <w:rFonts w:cs="Arial"/>
                <w:noProof/>
                <w:sz w:val="24"/>
                <w:szCs w:val="24"/>
                <w:lang w:val="sr-Cyrl-RS" w:eastAsia="ar-SA"/>
              </w:rPr>
              <w:t>НАРУЧИЛАЦ</w:t>
            </w:r>
            <w:r w:rsidRPr="00F25CBE">
              <w:rPr>
                <w:rFonts w:cs="Arial"/>
                <w:noProof/>
                <w:sz w:val="24"/>
                <w:szCs w:val="24"/>
                <w:lang w:val="sr-Latn-RS" w:eastAsia="ar-SA"/>
              </w:rPr>
              <w:t>:</w:t>
            </w:r>
          </w:p>
        </w:tc>
        <w:tc>
          <w:tcPr>
            <w:tcW w:w="7337" w:type="dxa"/>
          </w:tcPr>
          <w:p w14:paraId="66FA24C3" w14:textId="77777777" w:rsidR="00F25CBE" w:rsidRPr="00F25CBE" w:rsidRDefault="00F25CBE" w:rsidP="00F25CBE">
            <w:pPr>
              <w:tabs>
                <w:tab w:val="left" w:pos="284"/>
                <w:tab w:val="left" w:pos="3261"/>
                <w:tab w:val="left" w:pos="3686"/>
                <w:tab w:val="left" w:pos="7938"/>
              </w:tabs>
              <w:suppressAutoHyphens/>
              <w:spacing w:before="0"/>
              <w:jc w:val="left"/>
              <w:rPr>
                <w:rFonts w:cs="Arial"/>
                <w:b/>
                <w:noProof/>
                <w:sz w:val="24"/>
                <w:szCs w:val="24"/>
                <w:lang w:val="sr-Latn-RS" w:eastAsia="ar-SA"/>
              </w:rPr>
            </w:pPr>
            <w:r w:rsidRPr="00F25CBE">
              <w:rPr>
                <w:rFonts w:cs="Arial"/>
                <w:b/>
                <w:noProof/>
                <w:sz w:val="24"/>
                <w:szCs w:val="24"/>
                <w:lang w:val="sr-Latn-RS" w:eastAsia="ar-SA"/>
              </w:rPr>
              <w:t>ЕЛЕКТРОПРИВРЕДА СРБИЈЕ</w:t>
            </w:r>
          </w:p>
          <w:p w14:paraId="25613CEF" w14:textId="77777777" w:rsidR="00F25CBE" w:rsidRPr="00F25CBE" w:rsidRDefault="00F25CBE" w:rsidP="00F25CBE">
            <w:pPr>
              <w:tabs>
                <w:tab w:val="left" w:pos="284"/>
                <w:tab w:val="left" w:pos="3261"/>
                <w:tab w:val="left" w:pos="3686"/>
                <w:tab w:val="left" w:pos="7938"/>
              </w:tabs>
              <w:suppressAutoHyphens/>
              <w:spacing w:before="0"/>
              <w:jc w:val="left"/>
              <w:rPr>
                <w:rFonts w:cs="Arial"/>
                <w:noProof/>
                <w:sz w:val="24"/>
                <w:szCs w:val="24"/>
                <w:lang w:val="sr-Latn-RS" w:eastAsia="ar-SA"/>
              </w:rPr>
            </w:pPr>
            <w:r w:rsidRPr="00F25CBE">
              <w:rPr>
                <w:rFonts w:cs="Arial"/>
                <w:noProof/>
                <w:sz w:val="24"/>
                <w:szCs w:val="24"/>
                <w:lang w:val="sr-Cyrl-CS" w:eastAsia="ar-SA"/>
              </w:rPr>
              <w:t>Царице Милице 2</w:t>
            </w:r>
            <w:r w:rsidRPr="00F25CBE">
              <w:rPr>
                <w:rFonts w:cs="Arial"/>
                <w:noProof/>
                <w:sz w:val="24"/>
                <w:szCs w:val="24"/>
                <w:lang w:val="sr-Latn-RS" w:eastAsia="ar-SA"/>
              </w:rPr>
              <w:t>, Београд</w:t>
            </w:r>
          </w:p>
        </w:tc>
      </w:tr>
      <w:tr w:rsidR="00F25CBE" w:rsidRPr="00F25CBE" w14:paraId="479C2B4E" w14:textId="77777777" w:rsidTr="000A36C7">
        <w:tc>
          <w:tcPr>
            <w:tcW w:w="1700" w:type="dxa"/>
          </w:tcPr>
          <w:p w14:paraId="1A2D3B05" w14:textId="77777777" w:rsidR="00F25CBE" w:rsidRPr="00F25CBE" w:rsidRDefault="00F25CBE" w:rsidP="00F25CBE">
            <w:pPr>
              <w:suppressAutoHyphens/>
              <w:spacing w:before="0"/>
              <w:jc w:val="left"/>
              <w:rPr>
                <w:rFonts w:cs="Arial"/>
                <w:noProof/>
                <w:sz w:val="24"/>
                <w:szCs w:val="24"/>
                <w:lang w:val="sr-Latn-RS" w:eastAsia="ar-SA"/>
              </w:rPr>
            </w:pPr>
            <w:r w:rsidRPr="00F25CBE">
              <w:rPr>
                <w:rFonts w:cs="Arial"/>
                <w:noProof/>
                <w:sz w:val="24"/>
                <w:szCs w:val="24"/>
                <w:lang w:val="sr-Latn-RS" w:eastAsia="ar-SA"/>
              </w:rPr>
              <w:t>ОБЈЕКАТ:</w:t>
            </w:r>
          </w:p>
        </w:tc>
        <w:tc>
          <w:tcPr>
            <w:tcW w:w="7337" w:type="dxa"/>
          </w:tcPr>
          <w:p w14:paraId="543DF938" w14:textId="77777777" w:rsidR="00F25CBE" w:rsidRPr="00F25CBE" w:rsidRDefault="00F25CBE" w:rsidP="00F25CBE">
            <w:pPr>
              <w:tabs>
                <w:tab w:val="left" w:pos="284"/>
                <w:tab w:val="left" w:pos="3261"/>
                <w:tab w:val="left" w:pos="3686"/>
                <w:tab w:val="left" w:pos="7938"/>
              </w:tabs>
              <w:suppressAutoHyphens/>
              <w:spacing w:before="0"/>
              <w:jc w:val="left"/>
              <w:rPr>
                <w:rFonts w:cs="Arial"/>
                <w:noProof/>
                <w:sz w:val="24"/>
                <w:szCs w:val="24"/>
                <w:lang w:val="sr-Latn-RS" w:eastAsia="ar-SA"/>
              </w:rPr>
            </w:pPr>
            <w:r w:rsidRPr="00F25CBE">
              <w:rPr>
                <w:rFonts w:cs="Arial"/>
                <w:noProof/>
                <w:sz w:val="24"/>
                <w:szCs w:val="24"/>
                <w:lang w:val="sr-Latn-RS" w:eastAsia="ar-SA"/>
              </w:rPr>
              <w:t>ПОСЛОВНИ ОБЈЕКАТ ЈАВНОГ ПРЕДУЗЕЋА „ЕЛЕКТРОПРИВРЕДА СРБИЈЕ“,</w:t>
            </w:r>
          </w:p>
          <w:p w14:paraId="688EC158" w14:textId="77777777" w:rsidR="00F25CBE" w:rsidRPr="00F25CBE" w:rsidRDefault="00F25CBE" w:rsidP="00F25CBE">
            <w:pPr>
              <w:tabs>
                <w:tab w:val="left" w:pos="284"/>
                <w:tab w:val="left" w:pos="3261"/>
                <w:tab w:val="left" w:pos="3686"/>
                <w:tab w:val="left" w:pos="7938"/>
              </w:tabs>
              <w:suppressAutoHyphens/>
              <w:spacing w:before="0"/>
              <w:jc w:val="left"/>
              <w:rPr>
                <w:rFonts w:cs="Arial"/>
                <w:b/>
                <w:noProof/>
                <w:sz w:val="24"/>
                <w:szCs w:val="24"/>
                <w:lang w:val="sr-Latn-RS" w:eastAsia="ar-SA"/>
              </w:rPr>
            </w:pPr>
            <w:r w:rsidRPr="00F25CBE">
              <w:rPr>
                <w:rFonts w:cs="Arial"/>
                <w:noProof/>
                <w:sz w:val="24"/>
                <w:szCs w:val="24"/>
                <w:lang w:val="sr-Latn-RS" w:eastAsia="ar-SA"/>
              </w:rPr>
              <w:t xml:space="preserve">на адреси </w:t>
            </w:r>
            <w:r w:rsidRPr="00F25CBE">
              <w:rPr>
                <w:rFonts w:cs="Arial"/>
                <w:b/>
                <w:noProof/>
                <w:sz w:val="24"/>
                <w:szCs w:val="24"/>
                <w:lang w:val="sr-Latn-RS" w:eastAsia="ar-SA"/>
              </w:rPr>
              <w:t>ЦАРИЦЕ МИЛИЦЕ 2</w:t>
            </w:r>
            <w:r w:rsidRPr="00F25CBE">
              <w:rPr>
                <w:rFonts w:cs="Arial"/>
                <w:noProof/>
                <w:sz w:val="24"/>
                <w:szCs w:val="24"/>
                <w:lang w:val="sr-Latn-RS" w:eastAsia="ar-SA"/>
              </w:rPr>
              <w:t xml:space="preserve"> у </w:t>
            </w:r>
            <w:r w:rsidRPr="00F25CBE">
              <w:rPr>
                <w:rFonts w:cs="Arial"/>
                <w:b/>
                <w:noProof/>
                <w:sz w:val="24"/>
                <w:szCs w:val="24"/>
                <w:lang w:val="sr-Latn-RS" w:eastAsia="ar-SA"/>
              </w:rPr>
              <w:t>БЕОГРАДУ</w:t>
            </w:r>
          </w:p>
        </w:tc>
      </w:tr>
      <w:tr w:rsidR="00F25CBE" w:rsidRPr="00F25CBE" w14:paraId="217FC0D6" w14:textId="77777777" w:rsidTr="000A36C7">
        <w:tc>
          <w:tcPr>
            <w:tcW w:w="1700" w:type="dxa"/>
          </w:tcPr>
          <w:p w14:paraId="4D361D1C" w14:textId="77777777" w:rsidR="00F25CBE" w:rsidRPr="00F25CBE" w:rsidRDefault="00F25CBE" w:rsidP="00F25CBE">
            <w:pPr>
              <w:suppressAutoHyphens/>
              <w:spacing w:before="0"/>
              <w:jc w:val="left"/>
              <w:rPr>
                <w:rFonts w:cs="Arial"/>
                <w:noProof/>
                <w:sz w:val="24"/>
                <w:szCs w:val="24"/>
                <w:lang w:val="sr-Latn-RS" w:eastAsia="ar-SA"/>
              </w:rPr>
            </w:pPr>
            <w:r w:rsidRPr="00F25CBE">
              <w:rPr>
                <w:rFonts w:cs="Arial"/>
                <w:noProof/>
                <w:sz w:val="24"/>
                <w:szCs w:val="24"/>
                <w:lang w:val="sr-Latn-RS" w:eastAsia="ar-SA"/>
              </w:rPr>
              <w:t>ПРЕДМЕТ:</w:t>
            </w:r>
          </w:p>
        </w:tc>
        <w:tc>
          <w:tcPr>
            <w:tcW w:w="7337" w:type="dxa"/>
          </w:tcPr>
          <w:p w14:paraId="3007A9D8" w14:textId="77777777" w:rsidR="00F25CBE" w:rsidRPr="00F25CBE" w:rsidRDefault="00F25CBE" w:rsidP="00F25CBE">
            <w:pPr>
              <w:suppressAutoHyphens/>
              <w:spacing w:before="0"/>
              <w:jc w:val="left"/>
              <w:rPr>
                <w:rFonts w:cs="Arial"/>
                <w:b/>
                <w:noProof/>
                <w:sz w:val="24"/>
                <w:szCs w:val="24"/>
                <w:lang w:val="sr-Latn-RS" w:eastAsia="ar-SA"/>
              </w:rPr>
            </w:pPr>
            <w:r w:rsidRPr="00F25CBE">
              <w:rPr>
                <w:rFonts w:cs="Arial"/>
                <w:b/>
                <w:noProof/>
                <w:sz w:val="24"/>
                <w:szCs w:val="24"/>
                <w:lang w:val="sr-Latn-RS" w:eastAsia="ar-SA"/>
              </w:rPr>
              <w:t xml:space="preserve">ИДЕЈНО </w:t>
            </w:r>
            <w:r w:rsidRPr="00F25CBE">
              <w:rPr>
                <w:rFonts w:cs="Arial"/>
                <w:b/>
                <w:noProof/>
                <w:sz w:val="24"/>
                <w:szCs w:val="24"/>
                <w:lang w:val="sr-Cyrl-CS" w:eastAsia="ar-SA"/>
              </w:rPr>
              <w:t xml:space="preserve">РЕШЕЊЕ </w:t>
            </w:r>
            <w:r w:rsidRPr="00F25CBE">
              <w:rPr>
                <w:rFonts w:cs="Arial"/>
                <w:b/>
                <w:noProof/>
                <w:sz w:val="24"/>
                <w:szCs w:val="24"/>
                <w:lang w:val="sr-Latn-RS" w:eastAsia="ar-SA"/>
              </w:rPr>
              <w:t>АДАПТАЦИЈЕ</w:t>
            </w:r>
          </w:p>
          <w:p w14:paraId="310B81CF" w14:textId="77777777" w:rsidR="00F25CBE" w:rsidRPr="00F25CBE" w:rsidRDefault="00F25CBE" w:rsidP="00F25CBE">
            <w:pPr>
              <w:suppressAutoHyphens/>
              <w:spacing w:before="0"/>
              <w:jc w:val="left"/>
              <w:rPr>
                <w:rFonts w:cs="Arial"/>
                <w:b/>
                <w:noProof/>
                <w:sz w:val="24"/>
                <w:szCs w:val="24"/>
                <w:lang w:val="sr-Latn-RS" w:eastAsia="ar-SA"/>
              </w:rPr>
            </w:pPr>
            <w:r w:rsidRPr="00F25CBE">
              <w:rPr>
                <w:rFonts w:cs="Arial"/>
                <w:b/>
                <w:noProof/>
                <w:sz w:val="24"/>
                <w:szCs w:val="24"/>
                <w:lang w:val="sr-Latn-RS" w:eastAsia="ar-SA"/>
              </w:rPr>
              <w:t>ТОПЛОТНЕ ПРЕДАЈНЕ СТАНИЦЕ (ИДР)</w:t>
            </w:r>
          </w:p>
        </w:tc>
      </w:tr>
    </w:tbl>
    <w:p w14:paraId="3D159507" w14:textId="77777777" w:rsidR="00F25CBE" w:rsidRPr="00F25CBE" w:rsidRDefault="00F25CBE" w:rsidP="00F25CBE">
      <w:pPr>
        <w:suppressAutoHyphens/>
        <w:spacing w:before="0"/>
        <w:jc w:val="left"/>
        <w:rPr>
          <w:rFonts w:cs="Arial"/>
          <w:noProof/>
          <w:sz w:val="24"/>
          <w:szCs w:val="24"/>
          <w:lang w:val="sr-Latn-RS" w:eastAsia="ar-SA"/>
        </w:rPr>
      </w:pPr>
    </w:p>
    <w:p w14:paraId="00030BBB" w14:textId="77777777" w:rsidR="00F25CBE" w:rsidRPr="00F25CBE" w:rsidRDefault="00F25CBE" w:rsidP="00F25CBE">
      <w:pPr>
        <w:numPr>
          <w:ilvl w:val="0"/>
          <w:numId w:val="37"/>
        </w:numPr>
        <w:suppressAutoHyphens/>
        <w:spacing w:before="0"/>
        <w:jc w:val="left"/>
        <w:rPr>
          <w:rFonts w:cs="Arial"/>
          <w:b/>
          <w:noProof/>
          <w:sz w:val="24"/>
          <w:szCs w:val="24"/>
          <w:lang w:val="sr-Latn-RS" w:eastAsia="ar-SA"/>
        </w:rPr>
      </w:pPr>
      <w:r w:rsidRPr="00F25CBE">
        <w:rPr>
          <w:rFonts w:cs="Arial"/>
          <w:b/>
          <w:noProof/>
          <w:sz w:val="24"/>
          <w:szCs w:val="24"/>
          <w:lang w:val="sr-Latn-RS" w:eastAsia="ar-SA"/>
        </w:rPr>
        <w:t>ОСНОВ ИЗРАДЕ</w:t>
      </w:r>
    </w:p>
    <w:p w14:paraId="0FE5C4C7" w14:textId="77777777" w:rsidR="00F25CBE" w:rsidRPr="00F25CBE" w:rsidRDefault="00F25CBE" w:rsidP="00F25CBE">
      <w:pPr>
        <w:numPr>
          <w:ilvl w:val="0"/>
          <w:numId w:val="38"/>
        </w:numPr>
        <w:suppressAutoHyphens/>
        <w:spacing w:before="0"/>
        <w:jc w:val="left"/>
        <w:rPr>
          <w:rFonts w:cs="Arial"/>
          <w:noProof/>
          <w:sz w:val="24"/>
          <w:szCs w:val="24"/>
          <w:lang w:val="sr-Latn-RS" w:eastAsia="ar-SA"/>
        </w:rPr>
      </w:pPr>
      <w:r w:rsidRPr="00F25CBE">
        <w:rPr>
          <w:rFonts w:cs="Arial"/>
          <w:noProof/>
          <w:sz w:val="24"/>
          <w:szCs w:val="24"/>
          <w:lang w:val="sr-Latn-RS" w:eastAsia="ar-SA"/>
        </w:rPr>
        <w:t>Архивска техничка документација</w:t>
      </w:r>
    </w:p>
    <w:p w14:paraId="7CBAB07A" w14:textId="77777777" w:rsidR="00F25CBE" w:rsidRPr="00F25CBE" w:rsidRDefault="00F25CBE" w:rsidP="00F25CBE">
      <w:pPr>
        <w:numPr>
          <w:ilvl w:val="0"/>
          <w:numId w:val="38"/>
        </w:numPr>
        <w:suppressAutoHyphens/>
        <w:spacing w:before="0"/>
        <w:jc w:val="left"/>
        <w:rPr>
          <w:rFonts w:cs="Arial"/>
          <w:noProof/>
          <w:sz w:val="24"/>
          <w:szCs w:val="24"/>
          <w:lang w:val="sr-Latn-RS" w:eastAsia="ar-SA"/>
        </w:rPr>
      </w:pPr>
      <w:r w:rsidRPr="00F25CBE">
        <w:rPr>
          <w:rFonts w:cs="Arial"/>
          <w:noProof/>
          <w:sz w:val="24"/>
          <w:szCs w:val="24"/>
          <w:lang w:val="sr-Latn-RS" w:eastAsia="ar-SA"/>
        </w:rPr>
        <w:t>Детаљно пројектанско снимање објекта на терену и визуелни преглед</w:t>
      </w:r>
    </w:p>
    <w:p w14:paraId="21112A1A" w14:textId="77777777" w:rsidR="00F25CBE" w:rsidRPr="00F25CBE" w:rsidRDefault="00F25CBE" w:rsidP="00F25CBE">
      <w:pPr>
        <w:numPr>
          <w:ilvl w:val="0"/>
          <w:numId w:val="38"/>
        </w:numPr>
        <w:suppressAutoHyphens/>
        <w:spacing w:before="0"/>
        <w:jc w:val="left"/>
        <w:rPr>
          <w:rFonts w:cs="Arial"/>
          <w:noProof/>
          <w:sz w:val="24"/>
          <w:szCs w:val="24"/>
          <w:lang w:val="sr-Latn-RS" w:eastAsia="ar-SA"/>
        </w:rPr>
      </w:pPr>
      <w:r w:rsidRPr="00F25CBE">
        <w:rPr>
          <w:rFonts w:cs="Arial"/>
          <w:noProof/>
          <w:sz w:val="24"/>
          <w:szCs w:val="24"/>
          <w:lang w:val="sr-Latn-RS" w:eastAsia="ar-SA"/>
        </w:rPr>
        <w:t>Технички услови</w:t>
      </w:r>
    </w:p>
    <w:p w14:paraId="2A88E75C" w14:textId="77777777" w:rsidR="00F25CBE" w:rsidRPr="00F25CBE" w:rsidRDefault="00F25CBE" w:rsidP="00F25CBE">
      <w:pPr>
        <w:suppressAutoHyphens/>
        <w:spacing w:before="0"/>
        <w:rPr>
          <w:rFonts w:cs="Arial"/>
          <w:noProof/>
          <w:sz w:val="24"/>
          <w:szCs w:val="24"/>
          <w:lang w:val="sr-Latn-RS" w:eastAsia="ar-SA"/>
        </w:rPr>
      </w:pPr>
    </w:p>
    <w:p w14:paraId="61208BF0" w14:textId="77777777" w:rsidR="00F25CBE" w:rsidRPr="00F25CBE" w:rsidRDefault="00F25CBE" w:rsidP="00F25CBE">
      <w:pPr>
        <w:numPr>
          <w:ilvl w:val="0"/>
          <w:numId w:val="37"/>
        </w:numPr>
        <w:suppressAutoHyphens/>
        <w:spacing w:before="0"/>
        <w:jc w:val="left"/>
        <w:rPr>
          <w:rFonts w:cs="Arial"/>
          <w:b/>
          <w:noProof/>
          <w:sz w:val="24"/>
          <w:szCs w:val="24"/>
          <w:lang w:val="sr-Latn-RS" w:eastAsia="ar-SA"/>
        </w:rPr>
      </w:pPr>
      <w:r w:rsidRPr="00F25CBE">
        <w:rPr>
          <w:rFonts w:cs="Arial"/>
          <w:b/>
          <w:noProof/>
          <w:sz w:val="24"/>
          <w:szCs w:val="24"/>
          <w:lang w:val="sr-Latn-RS" w:eastAsia="ar-SA"/>
        </w:rPr>
        <w:t>ОБЈЕКАТ</w:t>
      </w:r>
    </w:p>
    <w:p w14:paraId="38A55606" w14:textId="77777777" w:rsidR="00F25CBE" w:rsidRPr="00F25CBE" w:rsidRDefault="00F25CBE" w:rsidP="00F25CBE">
      <w:pPr>
        <w:suppressAutoHyphens/>
        <w:spacing w:before="0"/>
        <w:ind w:firstLine="720"/>
        <w:rPr>
          <w:rFonts w:ascii="Nyala" w:hAnsi="Nyala" w:cs="Arial"/>
          <w:noProof/>
          <w:sz w:val="24"/>
          <w:szCs w:val="24"/>
          <w:lang w:val="am-ET" w:eastAsia="ar-SA"/>
        </w:rPr>
      </w:pPr>
      <w:r w:rsidRPr="00F25CBE">
        <w:rPr>
          <w:rFonts w:cs="Arial"/>
          <w:noProof/>
          <w:sz w:val="24"/>
          <w:szCs w:val="24"/>
          <w:lang w:val="am-ET" w:eastAsia="ar-SA"/>
        </w:rPr>
        <w:t xml:space="preserve">Пословна зграда Јавног предузећа "Еектропривреда Србије", на углу улица </w:t>
      </w:r>
      <w:r w:rsidRPr="00F25CBE">
        <w:rPr>
          <w:rFonts w:cs="Arial"/>
          <w:noProof/>
          <w:sz w:val="24"/>
          <w:szCs w:val="24"/>
          <w:lang w:val="sr-Cyrl-CS" w:eastAsia="ar-SA"/>
        </w:rPr>
        <w:t>Зелени Венац</w:t>
      </w:r>
      <w:r w:rsidRPr="00F25CBE">
        <w:rPr>
          <w:rFonts w:cs="Arial"/>
          <w:noProof/>
          <w:sz w:val="24"/>
          <w:szCs w:val="24"/>
          <w:lang w:val="am-ET" w:eastAsia="ar-SA"/>
        </w:rPr>
        <w:t xml:space="preserve"> и Царице Милице, на адреси Царице Милице 2, изграђена је 1957. године. Пројекат је израђен у пројектној организацији "Енергопројект", а зграда је ауторско дело архитекте Милице Штерић.</w:t>
      </w:r>
    </w:p>
    <w:p w14:paraId="39E1E3DF" w14:textId="77777777" w:rsidR="00F25CBE" w:rsidRPr="00F25CBE" w:rsidRDefault="00F25CBE" w:rsidP="00F25CBE">
      <w:pPr>
        <w:suppressAutoHyphens/>
        <w:spacing w:before="0"/>
        <w:rPr>
          <w:rFonts w:cs="Arial"/>
          <w:noProof/>
          <w:sz w:val="24"/>
          <w:szCs w:val="24"/>
          <w:lang w:val="sr-Latn-RS" w:eastAsia="ar-SA"/>
        </w:rPr>
      </w:pPr>
    </w:p>
    <w:p w14:paraId="29EFA4A0" w14:textId="77777777" w:rsidR="00F25CBE" w:rsidRPr="00F25CBE" w:rsidRDefault="00F25CBE" w:rsidP="00F25CBE">
      <w:pPr>
        <w:numPr>
          <w:ilvl w:val="0"/>
          <w:numId w:val="37"/>
        </w:numPr>
        <w:suppressAutoHyphens/>
        <w:spacing w:before="0"/>
        <w:jc w:val="left"/>
        <w:rPr>
          <w:rFonts w:cs="Arial"/>
          <w:b/>
          <w:noProof/>
          <w:sz w:val="24"/>
          <w:szCs w:val="24"/>
          <w:lang w:val="sr-Latn-RS" w:eastAsia="ar-SA"/>
        </w:rPr>
      </w:pPr>
      <w:r w:rsidRPr="00F25CBE">
        <w:rPr>
          <w:rFonts w:cs="Arial"/>
          <w:b/>
          <w:noProof/>
          <w:sz w:val="24"/>
          <w:szCs w:val="24"/>
          <w:lang w:val="sr-Latn-RS" w:eastAsia="ar-SA"/>
        </w:rPr>
        <w:t>ПРЕДМЕТ ПРОЈЕКТА</w:t>
      </w:r>
    </w:p>
    <w:p w14:paraId="698B53F5"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 xml:space="preserve">Предмет пројектовања је израда ИДЕЈНОГ ПРОЈЕКТА АДАПТАЦИЈЕ </w:t>
      </w:r>
      <w:r w:rsidRPr="00F25CBE">
        <w:rPr>
          <w:rFonts w:cs="Arial"/>
          <w:noProof/>
          <w:sz w:val="24"/>
          <w:szCs w:val="24"/>
          <w:lang w:val="sr-Latn-CS" w:eastAsia="ar-SA"/>
        </w:rPr>
        <w:t xml:space="preserve">ТОПЛОТНЕ ПРЕДАЈНЕ СТАНИЦЕ у објекту </w:t>
      </w:r>
      <w:r w:rsidRPr="00F25CBE">
        <w:rPr>
          <w:rFonts w:cs="Arial"/>
          <w:noProof/>
          <w:sz w:val="24"/>
          <w:szCs w:val="24"/>
          <w:lang w:val="sr-Latn-RS" w:eastAsia="ar-SA"/>
        </w:rPr>
        <w:t>Електропривреде Србије.</w:t>
      </w:r>
    </w:p>
    <w:p w14:paraId="2120C2EF"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iCs/>
          <w:noProof/>
          <w:sz w:val="24"/>
          <w:szCs w:val="24"/>
          <w:lang w:val="sr-Latn-CS" w:eastAsia="ar-SA"/>
        </w:rPr>
        <w:t>Идејним пројектом адаптација топлотне предајне станице (у даљем тексту: „подстанице“) пројектовати све потребне радове на постојећем објекту</w:t>
      </w:r>
      <w:r w:rsidRPr="00F25CBE">
        <w:rPr>
          <w:rFonts w:cs="Arial"/>
          <w:noProof/>
          <w:sz w:val="24"/>
          <w:szCs w:val="24"/>
          <w:lang w:val="sr-Latn-CS" w:eastAsia="ar-SA"/>
        </w:rPr>
        <w:t>,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14:paraId="00E31801" w14:textId="77777777" w:rsidR="00F25CBE" w:rsidRPr="00F25CBE" w:rsidRDefault="00F25CBE" w:rsidP="00F25CBE">
      <w:pPr>
        <w:suppressAutoHyphens/>
        <w:spacing w:before="0"/>
        <w:rPr>
          <w:rFonts w:cs="Arial"/>
          <w:noProof/>
          <w:sz w:val="24"/>
          <w:szCs w:val="24"/>
          <w:lang w:val="sr-Latn-RS" w:eastAsia="ar-SA"/>
        </w:rPr>
      </w:pPr>
    </w:p>
    <w:p w14:paraId="231C954A" w14:textId="77777777" w:rsidR="00F25CBE" w:rsidRPr="00F25CBE" w:rsidRDefault="00F25CBE" w:rsidP="00F25CBE">
      <w:pPr>
        <w:numPr>
          <w:ilvl w:val="0"/>
          <w:numId w:val="37"/>
        </w:numPr>
        <w:suppressAutoHyphens/>
        <w:spacing w:before="0"/>
        <w:jc w:val="left"/>
        <w:rPr>
          <w:rFonts w:cs="Arial"/>
          <w:b/>
          <w:noProof/>
          <w:sz w:val="24"/>
          <w:szCs w:val="24"/>
          <w:lang w:val="sr-Latn-RS" w:eastAsia="ar-SA"/>
        </w:rPr>
      </w:pPr>
      <w:r w:rsidRPr="00F25CBE">
        <w:rPr>
          <w:rFonts w:cs="Arial"/>
          <w:b/>
          <w:noProof/>
          <w:sz w:val="24"/>
          <w:szCs w:val="24"/>
          <w:lang w:val="sr-Latn-RS" w:eastAsia="ar-SA"/>
        </w:rPr>
        <w:t>СМЕРНИЦЕ ЗА ПРОЈЕКТОВАЊЕ</w:t>
      </w:r>
    </w:p>
    <w:p w14:paraId="1A97F0D5"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Током израде пројектне документације, пројектант је обавезан да сарађује са Инвеститором у циљу усаглашавања пројектних решења и евентуалних потреба за фазним извођењем појединих радова.</w:t>
      </w:r>
    </w:p>
    <w:p w14:paraId="51FEDC27" w14:textId="77777777" w:rsidR="00F25CBE" w:rsidRPr="00F25CBE" w:rsidRDefault="00F25CBE" w:rsidP="00F25CBE">
      <w:pPr>
        <w:suppressAutoHyphens/>
        <w:spacing w:before="0"/>
        <w:rPr>
          <w:rFonts w:cs="Arial"/>
          <w:noProof/>
          <w:sz w:val="24"/>
          <w:szCs w:val="24"/>
          <w:lang w:val="sr-Latn-RS" w:eastAsia="ar-SA"/>
        </w:rPr>
      </w:pPr>
    </w:p>
    <w:p w14:paraId="3950B247"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 xml:space="preserve">Пројектант је дужан да изради све текстуалне, графичке и нумеричке прилоге на нивоу Идејног решења, на основу овог Пројектног задатка и нацрта </w:t>
      </w:r>
      <w:r w:rsidRPr="00F25CBE">
        <w:rPr>
          <w:rFonts w:cs="Arial"/>
          <w:noProof/>
          <w:sz w:val="24"/>
          <w:szCs w:val="24"/>
          <w:lang w:val="sr-Latn-RS" w:eastAsia="ar-SA"/>
        </w:rPr>
        <w:lastRenderedPageBreak/>
        <w:t>техничких услова издатих од стране надлежног органа јединице локалне самоуправе и локалних комуналних кућа.</w:t>
      </w:r>
    </w:p>
    <w:p w14:paraId="67D41160" w14:textId="77777777" w:rsidR="00F25CBE" w:rsidRPr="00F25CBE" w:rsidRDefault="00F25CBE" w:rsidP="00F25CBE">
      <w:pPr>
        <w:suppressAutoHyphens/>
        <w:spacing w:before="0"/>
        <w:ind w:firstLine="720"/>
        <w:rPr>
          <w:rFonts w:cs="Arial"/>
          <w:noProof/>
          <w:sz w:val="24"/>
          <w:szCs w:val="24"/>
          <w:lang w:val="sr-Latn-RS" w:eastAsia="ar-SA"/>
        </w:rPr>
      </w:pPr>
    </w:p>
    <w:p w14:paraId="4DAB89EF" w14:textId="77777777" w:rsidR="00F25CBE" w:rsidRPr="00F25CBE" w:rsidRDefault="00F25CBE" w:rsidP="00F25CBE">
      <w:pPr>
        <w:suppressAutoHyphens/>
        <w:spacing w:before="0"/>
        <w:ind w:firstLine="720"/>
        <w:rPr>
          <w:rFonts w:cs="Arial"/>
          <w:b/>
          <w:noProof/>
          <w:sz w:val="24"/>
          <w:szCs w:val="24"/>
          <w:lang w:val="sr-Latn-RS" w:eastAsia="ar-SA"/>
        </w:rPr>
      </w:pPr>
      <w:r w:rsidRPr="00F25CBE">
        <w:rPr>
          <w:rFonts w:cs="Arial"/>
          <w:b/>
          <w:noProof/>
          <w:sz w:val="24"/>
          <w:szCs w:val="24"/>
          <w:lang w:val="sr-Latn-RS" w:eastAsia="ar-SA"/>
        </w:rPr>
        <w:t>АРХИТЕКТУРА</w:t>
      </w:r>
    </w:p>
    <w:p w14:paraId="48D76B8B"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Након детаљног пројектанског снимања постојећег стања, те упоређивања истог са архивском техничком документацијом пројектом архитектуре предвидети адаптацију дела сутерена објекта тако да се задовоље прописи и стандарди за ову врсту простора. У третираном простору, сходно усвојеном решењу, предвидети све неопходне интервенције да би се побољшала функционалност објекта, без промена структуре простора, намена просторија или измене конструктивних елемената.</w:t>
      </w:r>
    </w:p>
    <w:p w14:paraId="0B45858C" w14:textId="77777777" w:rsidR="00F25CBE" w:rsidRPr="00F25CBE" w:rsidRDefault="00F25CBE" w:rsidP="00F25CBE">
      <w:pPr>
        <w:suppressAutoHyphens/>
        <w:spacing w:before="0"/>
        <w:rPr>
          <w:rFonts w:cs="Arial"/>
          <w:noProof/>
          <w:sz w:val="24"/>
          <w:szCs w:val="24"/>
          <w:lang w:val="sr-Latn-RS" w:eastAsia="ar-SA"/>
        </w:rPr>
      </w:pPr>
      <w:r w:rsidRPr="00F25CBE">
        <w:rPr>
          <w:rFonts w:cs="Arial"/>
          <w:noProof/>
          <w:sz w:val="24"/>
          <w:szCs w:val="24"/>
          <w:lang w:val="sr-Latn-RS" w:eastAsia="ar-SA"/>
        </w:rPr>
        <w:tab/>
        <w:t>У простору обухваћеном пројектом предвидети рушење преградних зидова, замену постојеће цементне кошуљице, замену подних, зидних и плафонских облога, замену комплетне унутрашње столарије и, ако се укаже неопходним, замену дела спољашње столарије, као и све остале радове неопходне за довођење простора употребљиво стање.</w:t>
      </w:r>
    </w:p>
    <w:p w14:paraId="0520FB5E"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Пројектом посебно предвидети:</w:t>
      </w:r>
    </w:p>
    <w:p w14:paraId="5D57FEC4" w14:textId="77777777" w:rsidR="00F25CBE" w:rsidRPr="00F25CBE" w:rsidRDefault="00F25CBE" w:rsidP="00F25CBE">
      <w:pPr>
        <w:numPr>
          <w:ilvl w:val="0"/>
          <w:numId w:val="40"/>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Реорганизацију простора у складу са потребама Инвеститора и захтева из пројекта машинских инсталација</w:t>
      </w:r>
    </w:p>
    <w:p w14:paraId="13D59932" w14:textId="77777777" w:rsidR="00F25CBE" w:rsidRPr="00F25CBE" w:rsidRDefault="00F25CBE" w:rsidP="00F25CBE">
      <w:pPr>
        <w:numPr>
          <w:ilvl w:val="0"/>
          <w:numId w:val="40"/>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Израду нових преградних зидова од опекарских производа</w:t>
      </w:r>
    </w:p>
    <w:p w14:paraId="0462CD8A" w14:textId="77777777" w:rsidR="00F25CBE" w:rsidRPr="00F25CBE" w:rsidRDefault="00F25CBE" w:rsidP="00F25CBE">
      <w:pPr>
        <w:numPr>
          <w:ilvl w:val="0"/>
          <w:numId w:val="40"/>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Израду нових завршних обрада подова, зидова и плафона</w:t>
      </w:r>
    </w:p>
    <w:p w14:paraId="5D73C75A" w14:textId="77777777" w:rsidR="00F25CBE" w:rsidRPr="00F25CBE" w:rsidRDefault="00F25CBE" w:rsidP="00F25CBE">
      <w:pPr>
        <w:numPr>
          <w:ilvl w:val="0"/>
          <w:numId w:val="40"/>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Израду нове унутрашње столарије и браварије</w:t>
      </w:r>
    </w:p>
    <w:p w14:paraId="3DB3A595" w14:textId="77777777" w:rsidR="00F25CBE" w:rsidRPr="00F25CBE" w:rsidRDefault="00F25CBE" w:rsidP="00F25CBE">
      <w:pPr>
        <w:numPr>
          <w:ilvl w:val="0"/>
          <w:numId w:val="40"/>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Израду нове фасадне браварије</w:t>
      </w:r>
    </w:p>
    <w:p w14:paraId="2FE40F76"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Нове завршне обраде површина пројектовати у свему према захтевима за ову врсту просторија, уз примену савремених материјала који обезбеђују дуготрајност и постојаност површина.</w:t>
      </w:r>
    </w:p>
    <w:p w14:paraId="5B31DC89"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Подстаницу сместити у једну просторију у склопу објекта, сходно Синхрон плану, тако да прикључење на топловодну мрежу буде што једноставније а развод топлотне енергије у објекту оптималан. Подстаницу по потреби сместити независно од разводног постројења.</w:t>
      </w:r>
    </w:p>
    <w:p w14:paraId="22E6563A"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Просторија у којој су смештени подстаница и разводно постројење, односно само подстаница не сме се користити у друге сврхе.</w:t>
      </w:r>
    </w:p>
    <w:p w14:paraId="7986BC78"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Топлотна подстаница у склопу објекта мора да има метална врата за улаз директно споља, а која се отварају према спољној страни и имају могућност уградње типске цилиндар браве.</w:t>
      </w:r>
    </w:p>
    <w:p w14:paraId="40F939C9"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На топлотној подстаници предвидети монтажни отвор одговарајућих димензија за уношење и иношење свих уређаја уколико то габаритне мере предвиђених уређаја захтевају.</w:t>
      </w:r>
    </w:p>
    <w:p w14:paraId="342AA6F7"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 xml:space="preserve">Избором опреме и одговарајућом звучном изолацијом обезбедити да ниво буке у радним просторијама уз топлотну подстаницу проузорковане радом уређаја у подстаници не пређе 40dB (А) дању. </w:t>
      </w:r>
    </w:p>
    <w:p w14:paraId="63542E7D"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Предвидети све потребне мере за спречавање преноса структурног звука.</w:t>
      </w:r>
    </w:p>
    <w:p w14:paraId="2F886CAB"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Предмером радова предвидети ставку за прибављање атеста о нивоу буке у најближој радној просторији проузроковане радом уређаја топлотне подстанице.</w:t>
      </w:r>
    </w:p>
    <w:p w14:paraId="1FBDAE3F" w14:textId="77777777" w:rsidR="00F25CBE" w:rsidRPr="00F25CBE" w:rsidRDefault="00F25CBE" w:rsidP="00F25CBE">
      <w:pPr>
        <w:suppressAutoHyphens/>
        <w:spacing w:before="0"/>
        <w:rPr>
          <w:rFonts w:cs="Arial"/>
          <w:noProof/>
          <w:sz w:val="24"/>
          <w:szCs w:val="24"/>
          <w:lang w:val="sr-Latn-RS" w:eastAsia="ar-SA"/>
        </w:rPr>
      </w:pPr>
    </w:p>
    <w:p w14:paraId="4AD25D5C"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Пројекат архитектуре у свему усагласити са пројектом електроенергетских и машинских инсталација.</w:t>
      </w:r>
    </w:p>
    <w:p w14:paraId="03546E4A" w14:textId="77777777" w:rsidR="00F25CBE" w:rsidRPr="00F25CBE" w:rsidRDefault="00F25CBE" w:rsidP="00F25CBE">
      <w:pPr>
        <w:suppressAutoHyphens/>
        <w:spacing w:before="0"/>
        <w:ind w:firstLine="720"/>
        <w:rPr>
          <w:rFonts w:cs="Arial"/>
          <w:noProof/>
          <w:sz w:val="24"/>
          <w:szCs w:val="24"/>
          <w:lang w:val="sr-Latn-RS" w:eastAsia="ar-SA"/>
        </w:rPr>
      </w:pPr>
    </w:p>
    <w:p w14:paraId="5917B485" w14:textId="77777777" w:rsidR="00F25CBE" w:rsidRPr="00F25CBE" w:rsidRDefault="00F25CBE" w:rsidP="00F25CBE">
      <w:pPr>
        <w:suppressAutoHyphens/>
        <w:spacing w:before="0"/>
        <w:ind w:firstLine="720"/>
        <w:rPr>
          <w:rFonts w:cs="Arial"/>
          <w:b/>
          <w:noProof/>
          <w:sz w:val="24"/>
          <w:szCs w:val="24"/>
          <w:lang w:val="sr-Latn-RS" w:eastAsia="ar-SA"/>
        </w:rPr>
      </w:pPr>
      <w:r w:rsidRPr="00F25CBE">
        <w:rPr>
          <w:rFonts w:cs="Arial"/>
          <w:b/>
          <w:noProof/>
          <w:sz w:val="24"/>
          <w:szCs w:val="24"/>
          <w:lang w:val="sr-Latn-RS" w:eastAsia="ar-SA"/>
        </w:rPr>
        <w:t>ХИДРОТЕХНИЧКЕ ИНСТАЛАЦИЈЕ</w:t>
      </w:r>
    </w:p>
    <w:p w14:paraId="7D752F87"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lastRenderedPageBreak/>
        <w:t>Пројектовати унутрашње хидро-техничке инсталације у свему према прописима и стандардима за ову врсту простора, без проширивања капацитета новопројектоване мреже, у свему према димензијама из прорачуна. Диспозицију елемената ускладити са пројектом архитектуре.</w:t>
      </w:r>
    </w:p>
    <w:p w14:paraId="13AD3D64"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У топлотној подстаниоци предвидети прикључак водовода са вентилом за отакање од ½'' изнад умиваоника који је спојен са канализацијом.</w:t>
      </w:r>
    </w:p>
    <w:p w14:paraId="7818D5CE"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На за то погодном месту пројектовати подни одводни сливник, промера до Ø20цм.</w:t>
      </w:r>
    </w:p>
    <w:p w14:paraId="6BCF2DAE"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Пројектом предвидети и замену санитарних уређаја и галантерије у предметном простору.</w:t>
      </w:r>
    </w:p>
    <w:p w14:paraId="06185125"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Компетан развод водоводне мреже пројектовати од стандардних PVC цеви.</w:t>
      </w:r>
    </w:p>
    <w:p w14:paraId="6DED9F54" w14:textId="77777777" w:rsidR="00F25CBE" w:rsidRPr="00F25CBE" w:rsidRDefault="00F25CBE" w:rsidP="00F25CBE">
      <w:pPr>
        <w:suppressAutoHyphens/>
        <w:spacing w:before="0"/>
        <w:rPr>
          <w:rFonts w:cs="Arial"/>
          <w:noProof/>
          <w:sz w:val="24"/>
          <w:szCs w:val="24"/>
          <w:lang w:val="sr-Latn-RS" w:eastAsia="ar-SA"/>
        </w:rPr>
      </w:pPr>
    </w:p>
    <w:p w14:paraId="50063DC5" w14:textId="77777777" w:rsidR="00F25CBE" w:rsidRPr="00F25CBE" w:rsidRDefault="00F25CBE" w:rsidP="00F25CBE">
      <w:pPr>
        <w:suppressAutoHyphens/>
        <w:spacing w:before="0"/>
        <w:ind w:firstLine="720"/>
        <w:rPr>
          <w:rFonts w:cs="Arial"/>
          <w:b/>
          <w:noProof/>
          <w:sz w:val="24"/>
          <w:szCs w:val="24"/>
          <w:lang w:val="sr-Latn-RS" w:eastAsia="ar-SA"/>
        </w:rPr>
      </w:pPr>
      <w:r w:rsidRPr="00F25CBE">
        <w:rPr>
          <w:rFonts w:cs="Arial"/>
          <w:b/>
          <w:noProof/>
          <w:sz w:val="24"/>
          <w:szCs w:val="24"/>
          <w:lang w:val="sr-Latn-RS" w:eastAsia="ar-SA"/>
        </w:rPr>
        <w:t>ЕЛЕКТРОЕНЕРГЕТСКЕ ИНСТАЛАЦИЈЕ</w:t>
      </w:r>
    </w:p>
    <w:p w14:paraId="1A7C89E8"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Пројектовати инсталације јаке струје у свему према прописима и стандардима за ову врсту објеката, без проширивања капацитета новопројектоване м</w:t>
      </w:r>
      <w:r w:rsidRPr="00F25CBE">
        <w:rPr>
          <w:rFonts w:cs="Arial"/>
          <w:noProof/>
          <w:sz w:val="24"/>
          <w:szCs w:val="24"/>
          <w:lang w:val="sr-Cyrl-RS" w:eastAsia="ar-SA"/>
        </w:rPr>
        <w:t>р</w:t>
      </w:r>
      <w:r w:rsidRPr="00F25CBE">
        <w:rPr>
          <w:rFonts w:cs="Arial"/>
          <w:noProof/>
          <w:sz w:val="24"/>
          <w:szCs w:val="24"/>
          <w:lang w:val="sr-Latn-RS" w:eastAsia="ar-SA"/>
        </w:rPr>
        <w:t>еже.</w:t>
      </w:r>
    </w:p>
    <w:p w14:paraId="36C34CDE" w14:textId="77777777" w:rsidR="00F25CBE" w:rsidRPr="00F25CBE" w:rsidRDefault="00F25CBE" w:rsidP="00F25CBE">
      <w:pPr>
        <w:suppressAutoHyphens/>
        <w:spacing w:before="0"/>
        <w:ind w:firstLine="720"/>
        <w:rPr>
          <w:rFonts w:cs="Arial"/>
          <w:noProof/>
          <w:sz w:val="24"/>
          <w:szCs w:val="24"/>
          <w:lang w:val="sl-SI" w:eastAsia="ar-SA"/>
        </w:rPr>
      </w:pPr>
      <w:r w:rsidRPr="00F25CBE">
        <w:rPr>
          <w:rFonts w:cs="Arial"/>
          <w:noProof/>
          <w:sz w:val="24"/>
          <w:szCs w:val="24"/>
          <w:lang w:val="sl-SI" w:eastAsia="ar-SA"/>
        </w:rPr>
        <w:t>Пројекат електроенергетских инсталација топлотне подстанице израдити према следећим техничким захтевима:</w:t>
      </w:r>
    </w:p>
    <w:p w14:paraId="7D68B457" w14:textId="77777777" w:rsidR="00F25CBE" w:rsidRPr="00F25CBE" w:rsidRDefault="00F25CBE" w:rsidP="00F25CBE">
      <w:pPr>
        <w:numPr>
          <w:ilvl w:val="0"/>
          <w:numId w:val="41"/>
        </w:numPr>
        <w:suppressAutoHyphens/>
        <w:spacing w:before="0" w:line="259" w:lineRule="auto"/>
        <w:jc w:val="left"/>
        <w:rPr>
          <w:rFonts w:cs="Arial"/>
          <w:bCs/>
          <w:noProof/>
          <w:sz w:val="24"/>
          <w:szCs w:val="24"/>
          <w:lang w:val="sl-SI" w:eastAsia="ar-SA"/>
        </w:rPr>
      </w:pPr>
      <w:r w:rsidRPr="00F25CBE">
        <w:rPr>
          <w:rFonts w:cs="Arial"/>
          <w:bCs/>
          <w:noProof/>
          <w:sz w:val="24"/>
          <w:szCs w:val="24"/>
          <w:lang w:val="sl-SI" w:eastAsia="ar-SA"/>
        </w:rPr>
        <w:t>Предвидети главно напајање објекта топлотне подстанице са главног разводног ормана ГРО објекта до разводног ормана топлотне подстанице.</w:t>
      </w:r>
    </w:p>
    <w:p w14:paraId="34DB69B0" w14:textId="77777777" w:rsidR="00F25CBE" w:rsidRPr="00F25CBE" w:rsidRDefault="00F25CBE" w:rsidP="00F25CBE">
      <w:pPr>
        <w:numPr>
          <w:ilvl w:val="0"/>
          <w:numId w:val="41"/>
        </w:numPr>
        <w:suppressAutoHyphens/>
        <w:spacing w:before="0" w:line="259" w:lineRule="auto"/>
        <w:jc w:val="left"/>
        <w:rPr>
          <w:rFonts w:cs="Arial"/>
          <w:bCs/>
          <w:noProof/>
          <w:sz w:val="24"/>
          <w:szCs w:val="24"/>
          <w:lang w:val="sl-SI" w:eastAsia="ar-SA"/>
        </w:rPr>
      </w:pPr>
      <w:r w:rsidRPr="00F25CBE">
        <w:rPr>
          <w:rFonts w:cs="Arial"/>
          <w:bCs/>
          <w:noProof/>
          <w:sz w:val="24"/>
          <w:szCs w:val="24"/>
          <w:lang w:val="sl-SI" w:eastAsia="ar-SA"/>
        </w:rPr>
        <w:t>Предвидети разводни орман топлотне подстанице.</w:t>
      </w:r>
    </w:p>
    <w:p w14:paraId="607256FB" w14:textId="77777777" w:rsidR="00F25CBE" w:rsidRPr="00F25CBE" w:rsidRDefault="00F25CBE" w:rsidP="00F25CBE">
      <w:pPr>
        <w:numPr>
          <w:ilvl w:val="0"/>
          <w:numId w:val="41"/>
        </w:numPr>
        <w:suppressAutoHyphens/>
        <w:spacing w:before="0" w:line="259" w:lineRule="auto"/>
        <w:jc w:val="left"/>
        <w:rPr>
          <w:rFonts w:cs="Arial"/>
          <w:bCs/>
          <w:noProof/>
          <w:sz w:val="24"/>
          <w:szCs w:val="24"/>
          <w:lang w:val="sl-SI" w:eastAsia="ar-SA"/>
        </w:rPr>
      </w:pPr>
      <w:r w:rsidRPr="00F25CBE">
        <w:rPr>
          <w:rFonts w:cs="Arial"/>
          <w:bCs/>
          <w:noProof/>
          <w:sz w:val="24"/>
          <w:szCs w:val="24"/>
          <w:lang w:val="sl-SI" w:eastAsia="ar-SA"/>
        </w:rPr>
        <w:t>Предвидети електроенергетско напајање командног ормана топлотне подстанице зависно од постављене термотехничке опреме, машинског система пумпи, вентилатора, мотора, као и осталих технолошких потрошача котларнице.</w:t>
      </w:r>
    </w:p>
    <w:p w14:paraId="1D7FD76B" w14:textId="77777777" w:rsidR="00F25CBE" w:rsidRPr="00F25CBE" w:rsidRDefault="00F25CBE" w:rsidP="00F25CBE">
      <w:pPr>
        <w:numPr>
          <w:ilvl w:val="0"/>
          <w:numId w:val="41"/>
        </w:numPr>
        <w:suppressAutoHyphens/>
        <w:spacing w:before="0" w:line="259" w:lineRule="auto"/>
        <w:jc w:val="left"/>
        <w:rPr>
          <w:rFonts w:cs="Arial"/>
          <w:bCs/>
          <w:noProof/>
          <w:sz w:val="24"/>
          <w:szCs w:val="24"/>
          <w:lang w:val="sl-SI" w:eastAsia="ar-SA"/>
        </w:rPr>
      </w:pPr>
      <w:r w:rsidRPr="00F25CBE">
        <w:rPr>
          <w:rFonts w:cs="Arial"/>
          <w:bCs/>
          <w:noProof/>
          <w:sz w:val="24"/>
          <w:szCs w:val="24"/>
          <w:lang w:val="sl-SI" w:eastAsia="ar-SA"/>
        </w:rPr>
        <w:t>Предвидети осветљење подстанице опште и антипаник, као и трофазне и монофазне утичнице опште потрошње подстанице.</w:t>
      </w:r>
    </w:p>
    <w:p w14:paraId="4C77DD7E" w14:textId="77777777" w:rsidR="00F25CBE" w:rsidRPr="00F25CBE" w:rsidRDefault="00F25CBE" w:rsidP="00F25CBE">
      <w:pPr>
        <w:numPr>
          <w:ilvl w:val="0"/>
          <w:numId w:val="41"/>
        </w:numPr>
        <w:suppressAutoHyphens/>
        <w:spacing w:before="0" w:line="259" w:lineRule="auto"/>
        <w:jc w:val="left"/>
        <w:rPr>
          <w:rFonts w:cs="Arial"/>
          <w:noProof/>
          <w:sz w:val="24"/>
          <w:szCs w:val="24"/>
          <w:lang w:val="sl-SI" w:eastAsia="ar-SA"/>
        </w:rPr>
      </w:pPr>
      <w:r w:rsidRPr="00F25CBE">
        <w:rPr>
          <w:rFonts w:cs="Arial"/>
          <w:noProof/>
          <w:sz w:val="24"/>
          <w:szCs w:val="24"/>
          <w:lang w:val="sr-Latn-CS" w:eastAsia="ar-SA"/>
        </w:rPr>
        <w:t>Пројектом предвидети радове на демонтажи електро опреме постојеће подстанице и одлагање на место које одреди Инвеститор.</w:t>
      </w:r>
    </w:p>
    <w:p w14:paraId="2D78F867" w14:textId="77777777" w:rsidR="00F25CBE" w:rsidRPr="00F25CBE" w:rsidRDefault="00F25CBE" w:rsidP="00F25CBE">
      <w:pPr>
        <w:numPr>
          <w:ilvl w:val="0"/>
          <w:numId w:val="41"/>
        </w:numPr>
        <w:suppressAutoHyphens/>
        <w:spacing w:before="0" w:line="259" w:lineRule="auto"/>
        <w:jc w:val="left"/>
        <w:rPr>
          <w:rFonts w:cs="Arial"/>
          <w:noProof/>
          <w:sz w:val="24"/>
          <w:szCs w:val="24"/>
          <w:lang w:val="sl-SI" w:eastAsia="ar-SA"/>
        </w:rPr>
      </w:pPr>
      <w:r w:rsidRPr="00F25CBE">
        <w:rPr>
          <w:rFonts w:cs="Arial"/>
          <w:noProof/>
          <w:sz w:val="24"/>
          <w:szCs w:val="24"/>
          <w:lang w:val="sl-SI" w:eastAsia="ar-SA"/>
        </w:rPr>
        <w:t>За изабрану аутоматику топлотне подстанице обезбедити напајање и повезивање мерно-регулационе опреме и микроконтролера.</w:t>
      </w:r>
    </w:p>
    <w:p w14:paraId="14DE41CA" w14:textId="77777777" w:rsidR="00F25CBE" w:rsidRPr="00F25CBE" w:rsidRDefault="00F25CBE" w:rsidP="00F25CBE">
      <w:pPr>
        <w:numPr>
          <w:ilvl w:val="0"/>
          <w:numId w:val="41"/>
        </w:numPr>
        <w:suppressAutoHyphens/>
        <w:spacing w:before="0" w:line="259" w:lineRule="auto"/>
        <w:jc w:val="left"/>
        <w:rPr>
          <w:rFonts w:cs="Arial"/>
          <w:noProof/>
          <w:sz w:val="24"/>
          <w:szCs w:val="24"/>
          <w:lang w:val="sl-SI" w:eastAsia="ar-SA"/>
        </w:rPr>
      </w:pPr>
      <w:r w:rsidRPr="00F25CBE">
        <w:rPr>
          <w:rFonts w:cs="Arial"/>
          <w:noProof/>
          <w:sz w:val="24"/>
          <w:szCs w:val="24"/>
          <w:lang w:val="sl-SI" w:eastAsia="ar-SA"/>
        </w:rPr>
        <w:t>На разводном орману топлотне подстанице предвидети тастер за комплетно искључивање напајања топлотне подстанице у случају пожарне опасности.</w:t>
      </w:r>
    </w:p>
    <w:p w14:paraId="2D8EA8F7" w14:textId="77777777" w:rsidR="00F25CBE" w:rsidRPr="00F25CBE" w:rsidRDefault="00F25CBE" w:rsidP="00F25CBE">
      <w:pPr>
        <w:numPr>
          <w:ilvl w:val="0"/>
          <w:numId w:val="41"/>
        </w:numPr>
        <w:suppressAutoHyphens/>
        <w:spacing w:before="0" w:line="259" w:lineRule="auto"/>
        <w:jc w:val="left"/>
        <w:rPr>
          <w:rFonts w:cs="Arial"/>
          <w:noProof/>
          <w:sz w:val="24"/>
          <w:szCs w:val="24"/>
          <w:lang w:val="sl-SI" w:eastAsia="ar-SA"/>
        </w:rPr>
      </w:pPr>
      <w:r w:rsidRPr="00F25CBE">
        <w:rPr>
          <w:rFonts w:cs="Arial"/>
          <w:noProof/>
          <w:sz w:val="24"/>
          <w:szCs w:val="24"/>
          <w:lang w:val="sl-SI" w:eastAsia="ar-SA"/>
        </w:rPr>
        <w:t>Све електроинсталационе каблове у топлотној подстаници предвидети као негориве са омотачем без халогена, а главне напојне каблове и каблове евентуалних извршних функција предвидети ватроотпорним кабловима отпорним на пожар 90 минута.</w:t>
      </w:r>
    </w:p>
    <w:p w14:paraId="54F4E99D" w14:textId="77777777" w:rsidR="00F25CBE" w:rsidRPr="00F25CBE" w:rsidRDefault="00F25CBE" w:rsidP="00F25CBE">
      <w:pPr>
        <w:suppressAutoHyphens/>
        <w:spacing w:before="0"/>
        <w:rPr>
          <w:rFonts w:cs="Arial"/>
          <w:noProof/>
          <w:sz w:val="24"/>
          <w:szCs w:val="24"/>
          <w:lang w:val="sl-SI" w:eastAsia="ar-SA"/>
        </w:rPr>
      </w:pPr>
    </w:p>
    <w:p w14:paraId="52B31CBA" w14:textId="77777777" w:rsidR="00F25CBE" w:rsidRPr="00F25CBE" w:rsidRDefault="00F25CBE" w:rsidP="00F25CBE">
      <w:pPr>
        <w:numPr>
          <w:ilvl w:val="0"/>
          <w:numId w:val="42"/>
        </w:numPr>
        <w:suppressAutoHyphens/>
        <w:spacing w:before="0" w:line="259" w:lineRule="auto"/>
        <w:jc w:val="left"/>
        <w:rPr>
          <w:rFonts w:cs="Arial"/>
          <w:noProof/>
          <w:sz w:val="24"/>
          <w:szCs w:val="24"/>
          <w:lang w:val="sl-SI" w:eastAsia="ar-SA"/>
        </w:rPr>
      </w:pPr>
      <w:r w:rsidRPr="00F25CBE">
        <w:rPr>
          <w:rFonts w:cs="Arial"/>
          <w:noProof/>
          <w:sz w:val="24"/>
          <w:szCs w:val="24"/>
          <w:lang w:val="sl-SI" w:eastAsia="ar-SA"/>
        </w:rPr>
        <w:t>У просторији топлотне подстанице предвидети меру секундарне громобранске заштите постављањем прстена уземљивача траком Fe-Zn 25x4мм који је повезан на уземљивач објекта и има функцију изједначења потенцијала у објекту подстанице.</w:t>
      </w:r>
    </w:p>
    <w:p w14:paraId="3C61EC9A" w14:textId="77777777" w:rsidR="00F25CBE" w:rsidRPr="00F25CBE" w:rsidRDefault="00F25CBE" w:rsidP="00F25CBE">
      <w:pPr>
        <w:suppressAutoHyphens/>
        <w:spacing w:before="0"/>
        <w:ind w:left="1080"/>
        <w:rPr>
          <w:rFonts w:cs="Arial"/>
          <w:noProof/>
          <w:sz w:val="24"/>
          <w:szCs w:val="24"/>
          <w:lang w:val="sl-SI" w:eastAsia="ar-SA"/>
        </w:rPr>
      </w:pPr>
      <w:r w:rsidRPr="00F25CBE">
        <w:rPr>
          <w:rFonts w:cs="Arial"/>
          <w:noProof/>
          <w:sz w:val="24"/>
          <w:szCs w:val="24"/>
          <w:lang w:val="sl-SI" w:eastAsia="ar-SA"/>
        </w:rPr>
        <w:t>Све металне делове и кућишта мотора, пумпи и остале опреме у топлотној подстаници повезати на прстенасти уземљивач.</w:t>
      </w:r>
    </w:p>
    <w:p w14:paraId="13BEB267" w14:textId="77777777" w:rsidR="00F25CBE" w:rsidRPr="00F25CBE" w:rsidRDefault="00F25CBE" w:rsidP="00F25CBE">
      <w:pPr>
        <w:suppressAutoHyphens/>
        <w:spacing w:before="0"/>
        <w:ind w:firstLine="720"/>
        <w:rPr>
          <w:rFonts w:cs="Arial"/>
          <w:noProof/>
          <w:sz w:val="24"/>
          <w:szCs w:val="24"/>
          <w:lang w:val="sl-SI" w:eastAsia="ar-SA"/>
        </w:rPr>
      </w:pPr>
      <w:r w:rsidRPr="00F25CBE">
        <w:rPr>
          <w:rFonts w:cs="Arial"/>
          <w:noProof/>
          <w:sz w:val="24"/>
          <w:szCs w:val="24"/>
          <w:lang w:val="sl-SI" w:eastAsia="ar-SA"/>
        </w:rPr>
        <w:lastRenderedPageBreak/>
        <w:t>Све инсталације пројектовати у складу са свим важећим законима, прописима, стандардима и препорукама за ову врсту инсталација.</w:t>
      </w:r>
    </w:p>
    <w:p w14:paraId="15CEE6D2" w14:textId="77777777" w:rsidR="00F25CBE" w:rsidRPr="00F25CBE" w:rsidRDefault="00F25CBE" w:rsidP="00F25CBE">
      <w:pPr>
        <w:suppressAutoHyphens/>
        <w:spacing w:before="0"/>
        <w:ind w:firstLine="720"/>
        <w:rPr>
          <w:rFonts w:cs="Arial"/>
          <w:noProof/>
          <w:sz w:val="24"/>
          <w:szCs w:val="24"/>
          <w:lang w:val="sr-Latn-RS" w:eastAsia="ar-SA"/>
        </w:rPr>
      </w:pPr>
    </w:p>
    <w:p w14:paraId="3D79D21E" w14:textId="77777777" w:rsidR="00F25CBE" w:rsidRPr="00F25CBE" w:rsidRDefault="00F25CBE" w:rsidP="00F25CBE">
      <w:pPr>
        <w:suppressAutoHyphens/>
        <w:spacing w:before="0"/>
        <w:ind w:firstLine="720"/>
        <w:rPr>
          <w:rFonts w:cs="Arial"/>
          <w:b/>
          <w:noProof/>
          <w:sz w:val="24"/>
          <w:szCs w:val="24"/>
          <w:lang w:val="sr-Latn-RS" w:eastAsia="ar-SA"/>
        </w:rPr>
      </w:pPr>
      <w:r w:rsidRPr="00F25CBE">
        <w:rPr>
          <w:rFonts w:cs="Arial"/>
          <w:b/>
          <w:noProof/>
          <w:sz w:val="24"/>
          <w:szCs w:val="24"/>
          <w:lang w:val="sr-Latn-RS" w:eastAsia="ar-SA"/>
        </w:rPr>
        <w:t>МАШИНСКЕ ИНСТАЛАЦИЈЕ</w:t>
      </w:r>
    </w:p>
    <w:p w14:paraId="057E9BD9"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Услед потребе за раздвајањем топлотног извора предметног објекта од друга два суседна објекта који се снабдевају топлотном енергијом из исте топлотне подстанице смештене у предметном објекту, неопходно је пројектовати топлотну подстаницу за потребе грејања само предметног објекта у складу са овим Пројектним задатком, пројектом архитектуре, техничким условима испоручиоца топлотне енергије, наменом објекта и важећим прописима за ову врсту инсталација.</w:t>
      </w:r>
    </w:p>
    <w:p w14:paraId="652D8A3A"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Предвидети снабдевање објекта топлотном енергијом из система даљинског грејања испоручиоца топлоте, преко топлотне подстанице смештене у за то предвиђену просторију.</w:t>
      </w:r>
    </w:p>
    <w:p w14:paraId="1F1CCE54"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Топлотну подстаницу предвидети као индиректну, у свему према техничким условима испоручиоца топлоте.</w:t>
      </w:r>
    </w:p>
    <w:p w14:paraId="2F243EA3"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Избор опреме у топлотној подстаници извршити у свему према техничким условима испоручиоца топлоте.</w:t>
      </w:r>
    </w:p>
    <w:p w14:paraId="1C83D00E"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Потребан топлотни капацитет објекта одредити на основу снимљеног стања уграђених грејних тела на објекту и на основу податка и</w:t>
      </w:r>
      <w:r w:rsidRPr="00F25CBE">
        <w:rPr>
          <w:rFonts w:cs="Arial"/>
          <w:noProof/>
          <w:sz w:val="24"/>
          <w:szCs w:val="24"/>
          <w:lang w:val="sr-Latn-RS" w:eastAsia="ar-SA"/>
        </w:rPr>
        <w:t>з</w:t>
      </w:r>
      <w:r w:rsidRPr="00F25CBE">
        <w:rPr>
          <w:rFonts w:cs="Arial"/>
          <w:noProof/>
          <w:sz w:val="24"/>
          <w:szCs w:val="24"/>
          <w:lang w:val="sr-Latn-CS" w:eastAsia="ar-SA"/>
        </w:rPr>
        <w:t xml:space="preserve"> архивског пројекта машинских инсталација.</w:t>
      </w:r>
    </w:p>
    <w:p w14:paraId="07D15E97"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 xml:space="preserve">На гранским водовима предвидети радну и резервну циркулациону пумпу, а везу пумпи са цевоводом остварити преко пригушивача буке и вибрација. Уколико има потребе предвидети и главну измењивачку пумпу, радну и резервну, у кругу измењивача топлоте. </w:t>
      </w:r>
    </w:p>
    <w:p w14:paraId="06266E7F"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На разводним и повратним водовима предвидети на одговарајућим местима термометре и манометре за мерење температуре и притиска, славине за пуњење и пражњење инсталације, као и одговарајућу запорну и регулациону арматуру.</w:t>
      </w:r>
    </w:p>
    <w:p w14:paraId="0B69B4FD"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Предвидети одговарајући систем за прихватање повећања запремине воде услед њене експанзије услед загревања као и одговарајући систем одн. опрему за заштиту система од прекомерног повећања притиска воде у систему.</w:t>
      </w:r>
    </w:p>
    <w:p w14:paraId="7150FFE2"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Предвидети одговарајућу топлотну изолацију свих цевовода, колектора и измењивача топлоте  у топлотној подстаници.</w:t>
      </w:r>
    </w:p>
    <w:p w14:paraId="4B758739"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За све цевоводе и остале металне делове у подстаници предвидети чишћење до металног сјаја и антикорозивну заштиту основном заштитном бојом у два премаза.</w:t>
      </w:r>
    </w:p>
    <w:p w14:paraId="76D174F0"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На најнижим тачкама постројења предвидети прикључке за одмуљивање са вентилима називног отвора већег или једнаког 20мм, а на највишим тачкама прикључке за одзрачивање са вентилима  називног отвора већег или једнаког 15мм.</w:t>
      </w:r>
    </w:p>
    <w:p w14:paraId="5C801638" w14:textId="77777777" w:rsidR="00F25CBE" w:rsidRPr="00F25CBE" w:rsidRDefault="00F25CBE" w:rsidP="00F25CBE">
      <w:pPr>
        <w:suppressAutoHyphens/>
        <w:spacing w:before="0"/>
        <w:ind w:firstLine="720"/>
        <w:rPr>
          <w:rFonts w:cs="Arial"/>
          <w:noProof/>
          <w:sz w:val="24"/>
          <w:szCs w:val="24"/>
          <w:lang w:val="sr-Latn-CS" w:eastAsia="ar-SA"/>
        </w:rPr>
      </w:pPr>
    </w:p>
    <w:p w14:paraId="38E14613"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Предвидети могућност хемијског прања измењивача топлоте коришћењем вентила за испуст ваздуха и одмуљивање.</w:t>
      </w:r>
    </w:p>
    <w:p w14:paraId="354A17AD"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Предвидети пуњење и допуњавање унутрашњих инсталација хемијски припремљеном водом из топловодне мреже преко круте везе – прикључка с тим да он не сме бити веће димензије од DN20.</w:t>
      </w:r>
    </w:p>
    <w:p w14:paraId="767B1A57"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 xml:space="preserve">На прикључку за пуњење и допуњавање предвидети два равна пролазна вентила називног притиска према називном притиску примарне топловодне мреже и сигурносну плочицу са површином отвора мањом од површине отвора </w:t>
      </w:r>
      <w:r w:rsidRPr="00F25CBE">
        <w:rPr>
          <w:rFonts w:cs="Arial"/>
          <w:noProof/>
          <w:sz w:val="24"/>
          <w:szCs w:val="24"/>
          <w:lang w:val="sr-Latn-CS" w:eastAsia="ar-SA"/>
        </w:rPr>
        <w:lastRenderedPageBreak/>
        <w:t>сигурносних уређаја за слободно истицање, а максимално дозвољене димензије DN20.</w:t>
      </w:r>
    </w:p>
    <w:p w14:paraId="6BAE7B48"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Распоред опреме у топлотној подстаници предвидети тако да сви предвиђени елементи морају бити приступачни за монтажу, руковање, одржавање и очитавање са пода или одговарајуће галерије која омогућује стабилан рад на њој и не смета за рад у осталим деловима подстанице.</w:t>
      </w:r>
    </w:p>
    <w:p w14:paraId="1FBC66C7" w14:textId="77777777" w:rsidR="00F25CBE" w:rsidRPr="00F25CBE"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Нову топлотну подстаницу повезати на постојећу грејну инсталацију објекта користећи већ постојећи развод цеви.</w:t>
      </w:r>
    </w:p>
    <w:p w14:paraId="19BFB03E" w14:textId="77777777" w:rsidR="00F25CBE" w:rsidRPr="005B77D1" w:rsidRDefault="00F25CBE" w:rsidP="00F25CBE">
      <w:pPr>
        <w:suppressAutoHyphens/>
        <w:spacing w:before="0"/>
        <w:ind w:firstLine="720"/>
        <w:rPr>
          <w:rFonts w:cs="Arial"/>
          <w:noProof/>
          <w:sz w:val="24"/>
          <w:szCs w:val="24"/>
          <w:lang w:val="sr-Latn-CS" w:eastAsia="ar-SA"/>
        </w:rPr>
      </w:pPr>
      <w:r w:rsidRPr="00F25CBE">
        <w:rPr>
          <w:rFonts w:cs="Arial"/>
          <w:noProof/>
          <w:sz w:val="24"/>
          <w:szCs w:val="24"/>
          <w:lang w:val="sr-Latn-CS" w:eastAsia="ar-SA"/>
        </w:rPr>
        <w:t xml:space="preserve">Предвидети систем аутоматске регулације температуре воде у разводном </w:t>
      </w:r>
      <w:r w:rsidRPr="005B77D1">
        <w:rPr>
          <w:rFonts w:cs="Arial"/>
          <w:noProof/>
          <w:sz w:val="24"/>
          <w:szCs w:val="24"/>
          <w:lang w:val="sr-Latn-CS" w:eastAsia="ar-SA"/>
        </w:rPr>
        <w:t xml:space="preserve">воду секундара на основу клизне промене спољне температуре ваздуха (микропроцесорски контролер са свим потребним температурним сензорима за мерење температуре воде и температуре спољног ваздуха). </w:t>
      </w:r>
    </w:p>
    <w:p w14:paraId="69D90D18" w14:textId="77777777" w:rsidR="00F25CBE" w:rsidRPr="005B77D1" w:rsidRDefault="00F25CBE" w:rsidP="00F25CBE">
      <w:pPr>
        <w:suppressAutoHyphens/>
        <w:spacing w:before="0"/>
        <w:ind w:firstLine="720"/>
        <w:rPr>
          <w:rFonts w:cs="Arial"/>
          <w:noProof/>
          <w:sz w:val="24"/>
          <w:szCs w:val="24"/>
          <w:lang w:val="sr-Latn-CS" w:eastAsia="ar-SA"/>
        </w:rPr>
      </w:pPr>
      <w:r w:rsidRPr="005B77D1">
        <w:rPr>
          <w:rFonts w:cs="Arial"/>
          <w:noProof/>
          <w:sz w:val="24"/>
          <w:szCs w:val="24"/>
          <w:lang w:val="sr-Latn-CS" w:eastAsia="ar-SA"/>
        </w:rPr>
        <w:t>Пројектом предвидети радове на демонтажи комплетне опреме, арматуре и цевовода постојеће подстанице и одлагање на место које одреди Инвеститор.</w:t>
      </w:r>
    </w:p>
    <w:p w14:paraId="46D83200" w14:textId="77777777" w:rsidR="005B77D1" w:rsidRDefault="005B77D1" w:rsidP="00F25CBE">
      <w:pPr>
        <w:suppressAutoHyphens/>
        <w:spacing w:before="0"/>
        <w:rPr>
          <w:rFonts w:cs="Arial"/>
          <w:noProof/>
          <w:sz w:val="24"/>
          <w:szCs w:val="24"/>
          <w:lang w:val="sr-Latn-RS" w:eastAsia="ar-SA"/>
        </w:rPr>
      </w:pPr>
    </w:p>
    <w:p w14:paraId="6F03137F" w14:textId="77777777" w:rsidR="005B77D1" w:rsidRPr="005B77D1" w:rsidRDefault="005B77D1" w:rsidP="005B77D1">
      <w:pPr>
        <w:suppressAutoHyphens/>
        <w:spacing w:before="0"/>
        <w:rPr>
          <w:rFonts w:cs="Arial"/>
          <w:noProof/>
          <w:sz w:val="24"/>
          <w:szCs w:val="24"/>
          <w:lang w:val="sr-Latn-CS" w:eastAsia="ar-SA"/>
        </w:rPr>
      </w:pPr>
      <w:r w:rsidRPr="005B77D1">
        <w:rPr>
          <w:rFonts w:cs="Arial"/>
          <w:noProof/>
          <w:sz w:val="24"/>
          <w:szCs w:val="24"/>
          <w:lang w:val="sr-Latn-CS" w:eastAsia="ar-SA"/>
        </w:rPr>
        <w:t>У просторији топлотне подстанице предвидети одговарајући простор за смештај примарног дела топлотне подстанице који није део предметног пројекта.</w:t>
      </w:r>
    </w:p>
    <w:p w14:paraId="640FE5BF" w14:textId="77777777" w:rsidR="005B77D1" w:rsidRPr="005B77D1" w:rsidRDefault="005B77D1" w:rsidP="00F25CBE">
      <w:pPr>
        <w:suppressAutoHyphens/>
        <w:spacing w:before="0"/>
        <w:rPr>
          <w:rFonts w:cs="Arial"/>
          <w:noProof/>
          <w:sz w:val="24"/>
          <w:szCs w:val="24"/>
          <w:lang w:val="sr-Latn-RS" w:eastAsia="ar-SA"/>
        </w:rPr>
      </w:pPr>
    </w:p>
    <w:p w14:paraId="50EDBEE8" w14:textId="77777777" w:rsidR="00F25CBE" w:rsidRPr="00F25CBE" w:rsidRDefault="00F25CBE" w:rsidP="00F25CBE">
      <w:pPr>
        <w:suppressAutoHyphens/>
        <w:spacing w:before="0"/>
        <w:ind w:firstLine="720"/>
        <w:rPr>
          <w:rFonts w:cs="Arial"/>
          <w:b/>
          <w:noProof/>
          <w:sz w:val="24"/>
          <w:szCs w:val="24"/>
          <w:lang w:val="sr-Latn-RS" w:eastAsia="ar-SA"/>
        </w:rPr>
      </w:pPr>
      <w:r w:rsidRPr="005B77D1">
        <w:rPr>
          <w:rFonts w:cs="Arial"/>
          <w:b/>
          <w:noProof/>
          <w:sz w:val="24"/>
          <w:szCs w:val="24"/>
          <w:lang w:val="sr-Latn-RS" w:eastAsia="ar-SA"/>
        </w:rPr>
        <w:t>ПРОПИСИ И СТАНДАРДИ</w:t>
      </w:r>
      <w:r w:rsidRPr="00F25CBE">
        <w:rPr>
          <w:rFonts w:cs="Arial"/>
          <w:b/>
          <w:noProof/>
          <w:sz w:val="24"/>
          <w:szCs w:val="24"/>
          <w:lang w:val="sr-Latn-RS" w:eastAsia="ar-SA"/>
        </w:rPr>
        <w:t xml:space="preserve"> </w:t>
      </w:r>
    </w:p>
    <w:p w14:paraId="4BC1A10C"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При пројектовању користити важеће прописе, правилнике и стандарде за ову врсту објеката.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14:paraId="5E4C303C" w14:textId="77777777" w:rsidR="00F25CBE" w:rsidRPr="00F25CBE" w:rsidRDefault="00F25CBE" w:rsidP="00F25CBE">
      <w:pPr>
        <w:suppressAutoHyphens/>
        <w:spacing w:before="0"/>
        <w:rPr>
          <w:rFonts w:cs="Arial"/>
          <w:noProof/>
          <w:sz w:val="24"/>
          <w:szCs w:val="24"/>
          <w:lang w:val="sr-Latn-RS" w:eastAsia="ar-SA"/>
        </w:rPr>
      </w:pPr>
    </w:p>
    <w:p w14:paraId="2BE356B3" w14:textId="77777777" w:rsidR="00F25CBE" w:rsidRPr="00F25CBE" w:rsidRDefault="00F25CBE" w:rsidP="00F25CBE">
      <w:pPr>
        <w:numPr>
          <w:ilvl w:val="0"/>
          <w:numId w:val="37"/>
        </w:numPr>
        <w:suppressAutoHyphens/>
        <w:spacing w:before="0"/>
        <w:jc w:val="left"/>
        <w:rPr>
          <w:rFonts w:cs="Arial"/>
          <w:b/>
          <w:noProof/>
          <w:sz w:val="24"/>
          <w:szCs w:val="24"/>
          <w:lang w:val="sr-Latn-RS" w:eastAsia="ar-SA"/>
        </w:rPr>
      </w:pPr>
      <w:r w:rsidRPr="00F25CBE">
        <w:rPr>
          <w:rFonts w:cs="Arial"/>
          <w:b/>
          <w:noProof/>
          <w:sz w:val="24"/>
          <w:szCs w:val="24"/>
          <w:lang w:val="sr-Latn-RS" w:eastAsia="ar-SA"/>
        </w:rPr>
        <w:t>САДРЖАЈ ПРОЈЕКТА</w:t>
      </w:r>
    </w:p>
    <w:p w14:paraId="4B81CFE4"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 xml:space="preserve">Идејни пројекат адаптације </w:t>
      </w:r>
      <w:r w:rsidRPr="00F25CBE">
        <w:rPr>
          <w:rFonts w:cs="Arial"/>
          <w:noProof/>
          <w:sz w:val="24"/>
          <w:szCs w:val="24"/>
          <w:lang w:val="sr-Latn-CS" w:eastAsia="ar-SA"/>
        </w:rPr>
        <w:t>топлотне предајне станице</w:t>
      </w:r>
      <w:r w:rsidRPr="00F25CBE">
        <w:rPr>
          <w:rFonts w:cs="Arial"/>
          <w:noProof/>
          <w:sz w:val="24"/>
          <w:szCs w:val="24"/>
          <w:lang w:val="sr-Latn-RS" w:eastAsia="ar-SA"/>
        </w:rPr>
        <w:t xml:space="preserve"> објекта мора са</w:t>
      </w:r>
      <w:r w:rsidR="00837966">
        <w:rPr>
          <w:rFonts w:cs="Arial"/>
          <w:noProof/>
          <w:sz w:val="24"/>
          <w:szCs w:val="24"/>
          <w:lang w:val="sr-Cyrl-RS" w:eastAsia="ar-SA"/>
        </w:rPr>
        <w:t>д</w:t>
      </w:r>
      <w:r w:rsidR="00837966">
        <w:rPr>
          <w:rFonts w:cs="Arial"/>
          <w:noProof/>
          <w:sz w:val="24"/>
          <w:szCs w:val="24"/>
          <w:lang w:val="sr-Latn-RS" w:eastAsia="ar-SA"/>
        </w:rPr>
        <w:t>рж</w:t>
      </w:r>
      <w:r w:rsidRPr="00F25CBE">
        <w:rPr>
          <w:rFonts w:cs="Arial"/>
          <w:noProof/>
          <w:sz w:val="24"/>
          <w:szCs w:val="24"/>
          <w:lang w:val="sr-Latn-RS" w:eastAsia="ar-SA"/>
        </w:rPr>
        <w:t>ати следеће делове (свеске):</w:t>
      </w:r>
    </w:p>
    <w:p w14:paraId="4E1146E1"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0 – ГЛАВНА СВЕСКА</w:t>
      </w:r>
    </w:p>
    <w:p w14:paraId="07D8F28B"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1 – ПРОЈЕКАТ АРХИТЕКТУРЕ</w:t>
      </w:r>
    </w:p>
    <w:p w14:paraId="28DD78F1"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3 – ПРОЈЕКАТ ХИДРОТЕХНИЧКИХ ИНСТАЛАЦИЈА</w:t>
      </w:r>
    </w:p>
    <w:p w14:paraId="5375831A"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4 – ПРОЈЕКАТ ЕЛЕКТРОЕНЕРГЕТСКИХ ИНСТАЛАЦИЈА</w:t>
      </w:r>
    </w:p>
    <w:p w14:paraId="5E335635"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6 – ПРОЈЕКАТ МАШИНСКИХ ИНСТАЛАЦИЈА</w:t>
      </w:r>
    </w:p>
    <w:p w14:paraId="727F2051" w14:textId="77777777" w:rsidR="00F25CBE" w:rsidRPr="00F25CBE" w:rsidRDefault="00F25CBE" w:rsidP="00F25CBE">
      <w:pPr>
        <w:suppressAutoHyphens/>
        <w:spacing w:before="0"/>
        <w:rPr>
          <w:rFonts w:cs="Arial"/>
          <w:noProof/>
          <w:sz w:val="24"/>
          <w:szCs w:val="24"/>
          <w:lang w:val="sr-Latn-RS" w:eastAsia="ar-SA"/>
        </w:rPr>
      </w:pPr>
    </w:p>
    <w:p w14:paraId="1207C74D" w14:textId="77777777" w:rsidR="00F25CBE" w:rsidRPr="00F25CBE" w:rsidRDefault="00F25CBE" w:rsidP="00F25CBE">
      <w:pPr>
        <w:numPr>
          <w:ilvl w:val="0"/>
          <w:numId w:val="37"/>
        </w:numPr>
        <w:suppressAutoHyphens/>
        <w:spacing w:before="0"/>
        <w:jc w:val="left"/>
        <w:rPr>
          <w:rFonts w:cs="Arial"/>
          <w:b/>
          <w:noProof/>
          <w:sz w:val="24"/>
          <w:szCs w:val="24"/>
          <w:lang w:val="sr-Latn-RS" w:eastAsia="ar-SA"/>
        </w:rPr>
      </w:pPr>
      <w:r w:rsidRPr="00F25CBE">
        <w:rPr>
          <w:rFonts w:cs="Arial"/>
          <w:b/>
          <w:noProof/>
          <w:sz w:val="24"/>
          <w:szCs w:val="24"/>
          <w:lang w:val="sr-Latn-RS" w:eastAsia="ar-SA"/>
        </w:rPr>
        <w:t>РОК ИЗРАДЕ</w:t>
      </w:r>
    </w:p>
    <w:p w14:paraId="4F75A2D3" w14:textId="77777777" w:rsidR="00F25CBE" w:rsidRPr="00F25CBE" w:rsidRDefault="00F25CBE" w:rsidP="00F25CBE">
      <w:pPr>
        <w:suppressAutoHyphens/>
        <w:spacing w:before="0"/>
        <w:ind w:left="720"/>
        <w:jc w:val="left"/>
        <w:rPr>
          <w:rFonts w:cs="Arial"/>
          <w:noProof/>
          <w:sz w:val="24"/>
          <w:szCs w:val="24"/>
          <w:lang w:val="sr-Cyrl-RS" w:eastAsia="ar-SA"/>
        </w:rPr>
      </w:pPr>
      <w:r w:rsidRPr="00F25CBE">
        <w:rPr>
          <w:rFonts w:cs="Arial"/>
          <w:noProof/>
          <w:sz w:val="24"/>
          <w:szCs w:val="24"/>
          <w:lang w:val="sr-Latn-RS" w:eastAsia="ar-SA"/>
        </w:rPr>
        <w:t xml:space="preserve">Рок за израду идејног пројекта је 20 дана од дана </w:t>
      </w:r>
      <w:r w:rsidRPr="00F25CBE">
        <w:rPr>
          <w:rFonts w:cs="Arial"/>
          <w:noProof/>
          <w:sz w:val="24"/>
          <w:szCs w:val="24"/>
          <w:lang w:val="sr-Cyrl-RS" w:eastAsia="ar-SA"/>
        </w:rPr>
        <w:t>увођења у посао.</w:t>
      </w:r>
    </w:p>
    <w:p w14:paraId="6EF447ED"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Обавеза је пројектанта да уради, без права на увећање уговорне цене, и делове пројектне документације који нису изричито наведени овим пројектним задатком, уколико се у поступку прибављања сагласности надлежних институција и издавања Решења за одобрење извођења радова то захтева од јавних комуналних предузећа која дају сагласност на пројекте, Управе за ванредне ситуације МУП-а и органа надлежног за послове издавања Решења о одобрењу извођења радова по члану 145. Закона о планирању и изградњи.</w:t>
      </w:r>
    </w:p>
    <w:p w14:paraId="2C782FAF" w14:textId="77777777" w:rsidR="00F25CBE" w:rsidRPr="00F25CBE" w:rsidRDefault="003D07B4" w:rsidP="00F25CBE">
      <w:pPr>
        <w:suppressAutoHyphens/>
        <w:spacing w:before="0"/>
        <w:ind w:firstLine="720"/>
        <w:rPr>
          <w:rFonts w:cs="Arial"/>
          <w:noProof/>
          <w:sz w:val="24"/>
          <w:szCs w:val="24"/>
          <w:lang w:val="sr-Latn-RS" w:eastAsia="ar-SA"/>
        </w:rPr>
      </w:pPr>
      <w:r>
        <w:rPr>
          <w:rFonts w:cs="Arial"/>
          <w:noProof/>
          <w:sz w:val="24"/>
          <w:szCs w:val="24"/>
          <w:lang w:val="sr-Latn-RS" w:eastAsia="ar-SA"/>
        </w:rPr>
        <w:t>У циљ</w:t>
      </w:r>
      <w:r w:rsidR="00F25CBE" w:rsidRPr="00F25CBE">
        <w:rPr>
          <w:rFonts w:cs="Arial"/>
          <w:noProof/>
          <w:sz w:val="24"/>
          <w:szCs w:val="24"/>
          <w:lang w:val="sr-Latn-RS" w:eastAsia="ar-SA"/>
        </w:rPr>
        <w:t>у израде пројектне документације, обавеза је Пројектанта да о свом трошку прибави сву неопходну докуменатацију потребну за израду исте, и то нарочито:</w:t>
      </w:r>
    </w:p>
    <w:p w14:paraId="19CA054C" w14:textId="77777777" w:rsidR="00F25CBE" w:rsidRPr="00F25CBE" w:rsidRDefault="00F25CBE" w:rsidP="00F25CBE">
      <w:pPr>
        <w:numPr>
          <w:ilvl w:val="0"/>
          <w:numId w:val="39"/>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Информације о локацији,</w:t>
      </w:r>
    </w:p>
    <w:p w14:paraId="7639FB57" w14:textId="77777777" w:rsidR="00F25CBE" w:rsidRPr="00F25CBE" w:rsidRDefault="00F25CBE" w:rsidP="00F25CBE">
      <w:pPr>
        <w:numPr>
          <w:ilvl w:val="0"/>
          <w:numId w:val="39"/>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Копију плана и препис Листа непокретности,</w:t>
      </w:r>
    </w:p>
    <w:p w14:paraId="296C246E" w14:textId="77777777" w:rsidR="00F25CBE" w:rsidRPr="00F25CBE" w:rsidRDefault="00F25CBE" w:rsidP="00F25CBE">
      <w:pPr>
        <w:numPr>
          <w:ilvl w:val="0"/>
          <w:numId w:val="39"/>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Геодетски снимак и катастарско-топографски план (КТП),</w:t>
      </w:r>
    </w:p>
    <w:p w14:paraId="34BE5220" w14:textId="77777777" w:rsidR="00F25CBE" w:rsidRPr="00F25CBE" w:rsidRDefault="00F25CBE" w:rsidP="00F25CBE">
      <w:pPr>
        <w:numPr>
          <w:ilvl w:val="0"/>
          <w:numId w:val="39"/>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lastRenderedPageBreak/>
        <w:t>Услове за пројектовање издате од стране надлежних јавних комуналних предузећа и</w:t>
      </w:r>
    </w:p>
    <w:p w14:paraId="04615804" w14:textId="77777777" w:rsidR="00F25CBE" w:rsidRPr="00F25CBE" w:rsidRDefault="00F25CBE" w:rsidP="00F25CBE">
      <w:pPr>
        <w:numPr>
          <w:ilvl w:val="0"/>
          <w:numId w:val="39"/>
        </w:numPr>
        <w:suppressAutoHyphens/>
        <w:spacing w:before="0" w:line="259" w:lineRule="auto"/>
        <w:jc w:val="left"/>
        <w:rPr>
          <w:rFonts w:cs="Arial"/>
          <w:noProof/>
          <w:sz w:val="24"/>
          <w:szCs w:val="24"/>
          <w:lang w:val="sr-Latn-RS" w:eastAsia="ar-SA"/>
        </w:rPr>
      </w:pPr>
      <w:r w:rsidRPr="00F25CBE">
        <w:rPr>
          <w:rFonts w:cs="Arial"/>
          <w:noProof/>
          <w:sz w:val="24"/>
          <w:szCs w:val="24"/>
          <w:lang w:val="sr-Latn-RS" w:eastAsia="ar-SA"/>
        </w:rPr>
        <w:t>Услове за предузимање мера техничке заштите издате од стране надлежног Завода за заштиту споменика културе.</w:t>
      </w:r>
    </w:p>
    <w:p w14:paraId="257A4262"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Обавеза је Пројектанта и да о свом трошку прибави потребну архивску техничку документацију предметног објекта, или уколико иста не постоји о томе прибави одговарајућу Потврду надлежног Историјског архива.</w:t>
      </w:r>
    </w:p>
    <w:p w14:paraId="5E517487"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Пројектант је дужан да сарађује са свим надлежним институцијама у циљу прибављања сагласности на пројектну документацију и прибављања Решења о одобрењу извођења радова (на основу члана 145. Закона о планирању и изградњи).</w:t>
      </w:r>
    </w:p>
    <w:p w14:paraId="75F05175" w14:textId="77777777" w:rsidR="00F25CBE" w:rsidRPr="00F25CBE" w:rsidRDefault="00F25CBE" w:rsidP="00F25CBE">
      <w:pPr>
        <w:suppressAutoHyphens/>
        <w:spacing w:before="0"/>
        <w:ind w:firstLine="720"/>
        <w:rPr>
          <w:rFonts w:cs="Arial"/>
          <w:noProof/>
          <w:sz w:val="24"/>
          <w:szCs w:val="24"/>
          <w:lang w:val="sr-Latn-RS" w:eastAsia="ar-SA"/>
        </w:rPr>
      </w:pPr>
      <w:r w:rsidRPr="00F25CBE">
        <w:rPr>
          <w:rFonts w:cs="Arial"/>
          <w:noProof/>
          <w:sz w:val="24"/>
          <w:szCs w:val="24"/>
          <w:lang w:val="sr-Latn-RS" w:eastAsia="ar-SA"/>
        </w:rPr>
        <w:t>Обавеза је Пројектанта и припрема свих потребних пратећих дописа за прибављање горе наведених докумената, док је плаћање такси и других накнада за исте обавеза Наручиоца.</w:t>
      </w:r>
    </w:p>
    <w:p w14:paraId="1F71DD5B" w14:textId="77777777" w:rsidR="00F25CBE" w:rsidRPr="00F25CBE" w:rsidRDefault="00F25CBE" w:rsidP="00F25CBE">
      <w:pPr>
        <w:suppressAutoHyphens/>
        <w:spacing w:before="0"/>
        <w:ind w:firstLine="720"/>
        <w:rPr>
          <w:rFonts w:cs="Arial"/>
          <w:noProof/>
          <w:sz w:val="24"/>
          <w:szCs w:val="24"/>
          <w:lang w:val="sl-SI" w:eastAsia="ar-SA"/>
        </w:rPr>
      </w:pPr>
      <w:r w:rsidRPr="00F25CBE">
        <w:rPr>
          <w:rFonts w:cs="Arial"/>
          <w:noProof/>
          <w:sz w:val="24"/>
          <w:szCs w:val="24"/>
          <w:lang w:val="sr-Latn-RS" w:eastAsia="ar-SA"/>
        </w:rPr>
        <w:t xml:space="preserve">Пројектну документацију потребно је израдити у дигиталној форми (на начин и у формату дефинисаним Правилником о </w:t>
      </w:r>
      <w:r w:rsidRPr="00F25CBE">
        <w:rPr>
          <w:rFonts w:cs="Arial"/>
          <w:noProof/>
          <w:sz w:val="24"/>
          <w:szCs w:val="24"/>
          <w:lang w:val="sl-SI" w:eastAsia="ar-SA"/>
        </w:rPr>
        <w:t>садржини, начину и поступку израде и начин вршења контроле техничке документације према класи и намени објеката као и Техничким упутством о форматима електронских докумената техничке документације и достављању кроз систем ЦЕОП) и снимити на трајни медиј (ЦД или ДВД диск) и у аналогној форми одштампану на папиру, спаковану и повезану у свеске и оверену од стране одговорних пројектаната, главног пројектанта и овлашћеног лица пројектне огранизације, све у комплету у 5 (пет) примерака.</w:t>
      </w:r>
    </w:p>
    <w:p w14:paraId="6E45BC9B" w14:textId="77777777" w:rsidR="00F25CBE" w:rsidRPr="00F25CBE" w:rsidRDefault="00F25CBE" w:rsidP="00F25CBE">
      <w:pPr>
        <w:suppressAutoHyphens/>
        <w:spacing w:before="0"/>
        <w:rPr>
          <w:rFonts w:cs="Arial"/>
          <w:noProof/>
          <w:sz w:val="24"/>
          <w:szCs w:val="24"/>
          <w:lang w:val="sl-SI" w:eastAsia="ar-SA"/>
        </w:rPr>
      </w:pPr>
    </w:p>
    <w:p w14:paraId="04616A44" w14:textId="77777777" w:rsidR="00F25CBE" w:rsidRPr="00F25CBE" w:rsidRDefault="00F25CBE" w:rsidP="00F25CBE">
      <w:pPr>
        <w:suppressAutoHyphens/>
        <w:spacing w:before="0"/>
        <w:rPr>
          <w:rFonts w:cs="Arial"/>
          <w:b/>
          <w:noProof/>
          <w:sz w:val="24"/>
          <w:szCs w:val="24"/>
          <w:lang w:val="sr-Cyrl-RS" w:eastAsia="ar-SA"/>
        </w:rPr>
      </w:pPr>
      <w:r w:rsidRPr="00F25CBE">
        <w:rPr>
          <w:rFonts w:cs="Arial"/>
          <w:b/>
          <w:noProof/>
          <w:sz w:val="24"/>
          <w:szCs w:val="24"/>
          <w:lang w:val="sr-Cyrl-RS" w:eastAsia="ar-SA"/>
        </w:rPr>
        <w:t>ОСТАЛИ ЗАХТЕВИ НАРУЧИОЦА:</w:t>
      </w:r>
    </w:p>
    <w:p w14:paraId="2836722B" w14:textId="77777777" w:rsidR="00F25CBE" w:rsidRPr="00F25CBE" w:rsidRDefault="00F25CBE" w:rsidP="00F25CBE">
      <w:pPr>
        <w:suppressAutoHyphens/>
        <w:spacing w:before="0"/>
        <w:rPr>
          <w:rFonts w:cs="Arial"/>
          <w:b/>
          <w:noProof/>
          <w:sz w:val="24"/>
          <w:szCs w:val="24"/>
          <w:lang w:val="sr-Cyrl-RS" w:eastAsia="ar-SA"/>
        </w:rPr>
      </w:pPr>
    </w:p>
    <w:p w14:paraId="4BC6AFB1" w14:textId="7CEF1948" w:rsidR="00F25CBE" w:rsidRPr="00887613" w:rsidRDefault="00BC1C03" w:rsidP="00F25CBE">
      <w:pPr>
        <w:suppressAutoHyphens/>
        <w:spacing w:before="0"/>
        <w:rPr>
          <w:rFonts w:cs="Arial"/>
          <w:b/>
          <w:noProof/>
          <w:sz w:val="24"/>
          <w:szCs w:val="24"/>
          <w:lang w:val="sr-Cyrl-RS" w:eastAsia="ar-SA"/>
        </w:rPr>
      </w:pPr>
      <w:r>
        <w:rPr>
          <w:rFonts w:cs="Arial"/>
          <w:b/>
          <w:noProof/>
          <w:sz w:val="24"/>
          <w:szCs w:val="24"/>
          <w:lang w:val="sr-Cyrl-RS" w:eastAsia="ar-SA"/>
        </w:rPr>
        <w:t>Пожељан</w:t>
      </w:r>
      <w:r w:rsidRPr="00887613">
        <w:rPr>
          <w:rFonts w:cs="Arial"/>
          <w:b/>
          <w:noProof/>
          <w:sz w:val="24"/>
          <w:szCs w:val="24"/>
          <w:lang w:val="sr-Cyrl-RS" w:eastAsia="ar-SA"/>
        </w:rPr>
        <w:t xml:space="preserve"> </w:t>
      </w:r>
      <w:r w:rsidR="00F25CBE" w:rsidRPr="00887613">
        <w:rPr>
          <w:rFonts w:cs="Arial"/>
          <w:b/>
          <w:noProof/>
          <w:sz w:val="24"/>
          <w:szCs w:val="24"/>
          <w:lang w:val="sr-Cyrl-RS" w:eastAsia="ar-SA"/>
        </w:rPr>
        <w:t>обилазак објекта и потврда о извршеној посети у понуди.</w:t>
      </w:r>
    </w:p>
    <w:p w14:paraId="204EEB80" w14:textId="77777777" w:rsidR="00871BE7" w:rsidRPr="00437E70" w:rsidRDefault="00871BE7" w:rsidP="00871BE7">
      <w:pPr>
        <w:rPr>
          <w:sz w:val="24"/>
          <w:szCs w:val="24"/>
          <w:lang w:val="sr-Cyrl-RS" w:eastAsia="ar-SA"/>
        </w:rPr>
      </w:pPr>
    </w:p>
    <w:p w14:paraId="0EAD4AF2" w14:textId="77777777" w:rsidR="00DB369C" w:rsidRPr="00F17873" w:rsidRDefault="0032186E" w:rsidP="000628D0">
      <w:pPr>
        <w:pStyle w:val="Heading10"/>
        <w:ind w:left="0" w:firstLine="0"/>
        <w:jc w:val="both"/>
        <w:rPr>
          <w:rFonts w:cs="Arial"/>
          <w:sz w:val="24"/>
          <w:szCs w:val="24"/>
          <w:lang w:val="sr-Cyrl-RS"/>
        </w:rPr>
      </w:pPr>
      <w:r w:rsidRPr="00F17873">
        <w:rPr>
          <w:rFonts w:cs="Arial"/>
          <w:sz w:val="24"/>
          <w:szCs w:val="24"/>
          <w:lang w:val="sr-Cyrl-RS"/>
        </w:rPr>
        <w:t xml:space="preserve">3.2 </w:t>
      </w:r>
      <w:r w:rsidR="00DB369C" w:rsidRPr="00F17873">
        <w:rPr>
          <w:rFonts w:cs="Arial"/>
          <w:sz w:val="24"/>
          <w:szCs w:val="24"/>
          <w:lang w:val="sr-Cyrl-RS"/>
        </w:rPr>
        <w:t xml:space="preserve">Рок </w:t>
      </w:r>
      <w:r w:rsidR="00A63575" w:rsidRPr="00F17873">
        <w:rPr>
          <w:rFonts w:cs="Arial"/>
          <w:sz w:val="24"/>
          <w:szCs w:val="24"/>
          <w:lang w:val="sr-Cyrl-RS"/>
        </w:rPr>
        <w:t>извршења услуга</w:t>
      </w:r>
    </w:p>
    <w:p w14:paraId="2920D74B" w14:textId="77777777" w:rsidR="00215A08" w:rsidRDefault="00215A08" w:rsidP="00871BE7">
      <w:pPr>
        <w:rPr>
          <w:rFonts w:cs="Arial"/>
          <w:sz w:val="24"/>
          <w:szCs w:val="24"/>
          <w:lang w:val="sr-Latn-RS"/>
        </w:rPr>
      </w:pPr>
      <w:bookmarkStart w:id="15" w:name="_Toc441651542"/>
      <w:bookmarkStart w:id="16" w:name="_Toc442559880"/>
      <w:r w:rsidRPr="00B63C59">
        <w:rPr>
          <w:rFonts w:cs="Arial"/>
          <w:sz w:val="24"/>
          <w:szCs w:val="24"/>
          <w:lang w:val="sr-Cyrl-RS"/>
        </w:rPr>
        <w:t>Изабрани понуђач је обавезан да услугу изврши у року који не може бити дужи од</w:t>
      </w:r>
      <w:r w:rsidRPr="00437E70">
        <w:rPr>
          <w:rFonts w:cs="Arial"/>
          <w:sz w:val="24"/>
          <w:szCs w:val="24"/>
          <w:lang w:val="sr-Cyrl-RS"/>
        </w:rPr>
        <w:t xml:space="preserve"> </w:t>
      </w:r>
      <w:r w:rsidR="001E3581">
        <w:rPr>
          <w:rFonts w:cs="Arial"/>
          <w:sz w:val="24"/>
          <w:szCs w:val="24"/>
          <w:lang w:val="sr-Cyrl-RS"/>
        </w:rPr>
        <w:t>20</w:t>
      </w:r>
      <w:r w:rsidR="00485AE1" w:rsidRPr="00437E70">
        <w:rPr>
          <w:rFonts w:cs="Arial"/>
          <w:sz w:val="24"/>
          <w:szCs w:val="24"/>
          <w:lang w:val="sr-Cyrl-RS"/>
        </w:rPr>
        <w:t xml:space="preserve"> (словима:</w:t>
      </w:r>
      <w:r w:rsidR="001E3581">
        <w:rPr>
          <w:rFonts w:cs="Arial"/>
          <w:sz w:val="24"/>
          <w:szCs w:val="24"/>
          <w:lang w:val="sr-Cyrl-RS"/>
        </w:rPr>
        <w:t>двадетет</w:t>
      </w:r>
      <w:r w:rsidR="00485AE1" w:rsidRPr="00437E70">
        <w:rPr>
          <w:rFonts w:cs="Arial"/>
          <w:sz w:val="24"/>
          <w:szCs w:val="24"/>
          <w:lang w:val="sr-Cyrl-RS"/>
        </w:rPr>
        <w:t>)</w:t>
      </w:r>
      <w:r w:rsidR="00C30BCF" w:rsidRPr="00437E70">
        <w:rPr>
          <w:rFonts w:cs="Arial"/>
          <w:sz w:val="24"/>
          <w:szCs w:val="24"/>
        </w:rPr>
        <w:t xml:space="preserve"> </w:t>
      </w:r>
      <w:r w:rsidR="00C30BCF" w:rsidRPr="00437E70">
        <w:rPr>
          <w:rFonts w:cs="Arial"/>
          <w:sz w:val="24"/>
          <w:szCs w:val="24"/>
          <w:lang w:val="sr-Cyrl-RS"/>
        </w:rPr>
        <w:t>дана</w:t>
      </w:r>
      <w:r w:rsidRPr="00437E70">
        <w:rPr>
          <w:rFonts w:cs="Arial"/>
          <w:sz w:val="24"/>
          <w:szCs w:val="24"/>
          <w:lang w:val="sr-Cyrl-RS"/>
        </w:rPr>
        <w:t xml:space="preserve"> од дана </w:t>
      </w:r>
      <w:r w:rsidR="001E3581">
        <w:rPr>
          <w:rFonts w:cs="Arial"/>
          <w:sz w:val="24"/>
          <w:szCs w:val="24"/>
          <w:lang w:val="sr-Cyrl-RS"/>
        </w:rPr>
        <w:t>увођења у посао</w:t>
      </w:r>
      <w:r w:rsidRPr="00437E70">
        <w:rPr>
          <w:rFonts w:cs="Arial"/>
          <w:sz w:val="24"/>
          <w:szCs w:val="24"/>
          <w:lang w:val="sr-Latn-RS"/>
        </w:rPr>
        <w:t>.</w:t>
      </w:r>
    </w:p>
    <w:p w14:paraId="6BF0269E" w14:textId="77777777" w:rsidR="003156AA" w:rsidRDefault="003156AA" w:rsidP="003156AA">
      <w:pPr>
        <w:pStyle w:val="KDParagraf"/>
        <w:spacing w:before="0"/>
        <w:rPr>
          <w:rFonts w:cs="Arial"/>
          <w:sz w:val="24"/>
          <w:szCs w:val="24"/>
          <w:lang w:val="sr-Cyrl-RS"/>
        </w:rPr>
      </w:pPr>
    </w:p>
    <w:p w14:paraId="77067B73" w14:textId="77777777" w:rsidR="003156AA" w:rsidRPr="00437E70" w:rsidRDefault="003156AA" w:rsidP="003156AA">
      <w:pPr>
        <w:pStyle w:val="KDParagraf"/>
        <w:spacing w:before="0"/>
        <w:rPr>
          <w:rFonts w:eastAsia="Calibri"/>
          <w:lang w:val="sr-Latn-RS" w:eastAsia="ar-SA"/>
        </w:rPr>
      </w:pPr>
      <w:r>
        <w:rPr>
          <w:rFonts w:cs="Arial"/>
          <w:sz w:val="24"/>
          <w:szCs w:val="24"/>
          <w:lang w:val="sr-Cyrl-RS"/>
        </w:rPr>
        <w:t>Наручилац ће изабраног Понуђача увести у посао најкасније</w:t>
      </w:r>
      <w:r w:rsidRPr="003156AA">
        <w:rPr>
          <w:rFonts w:cs="Arial"/>
          <w:sz w:val="24"/>
          <w:szCs w:val="24"/>
          <w:lang w:val="sr-Cyrl-RS"/>
        </w:rPr>
        <w:t xml:space="preserve"> у року од 12 месеци од дана закључења уговора.  </w:t>
      </w:r>
    </w:p>
    <w:p w14:paraId="4EBAD4F3" w14:textId="77777777" w:rsidR="00DB369C" w:rsidRPr="00437E70" w:rsidRDefault="00067A5E" w:rsidP="00D600C1">
      <w:pPr>
        <w:pStyle w:val="Heading10"/>
        <w:ind w:left="0" w:firstLine="0"/>
        <w:jc w:val="both"/>
        <w:rPr>
          <w:rFonts w:cs="Arial"/>
          <w:sz w:val="24"/>
          <w:szCs w:val="24"/>
          <w:lang w:val="sr-Cyrl-RS"/>
        </w:rPr>
      </w:pPr>
      <w:r w:rsidRPr="00437E70">
        <w:rPr>
          <w:rFonts w:cs="Arial"/>
          <w:sz w:val="24"/>
          <w:szCs w:val="24"/>
          <w:lang w:val="sr-Cyrl-RS"/>
        </w:rPr>
        <w:t>3.3</w:t>
      </w:r>
      <w:r w:rsidR="00781B02" w:rsidRPr="00437E70">
        <w:rPr>
          <w:rFonts w:cs="Arial"/>
          <w:sz w:val="24"/>
          <w:szCs w:val="24"/>
          <w:lang w:val="sr-Cyrl-RS"/>
        </w:rPr>
        <w:t xml:space="preserve">. </w:t>
      </w:r>
      <w:r w:rsidR="00DB369C" w:rsidRPr="00437E70">
        <w:rPr>
          <w:rFonts w:cs="Arial"/>
          <w:sz w:val="24"/>
          <w:szCs w:val="24"/>
          <w:lang w:val="sr-Cyrl-RS"/>
        </w:rPr>
        <w:t xml:space="preserve">Место </w:t>
      </w:r>
      <w:bookmarkEnd w:id="15"/>
      <w:bookmarkEnd w:id="16"/>
      <w:r w:rsidR="00A63575" w:rsidRPr="00437E70">
        <w:rPr>
          <w:rFonts w:cs="Arial"/>
          <w:sz w:val="24"/>
          <w:szCs w:val="24"/>
          <w:lang w:val="sr-Cyrl-RS"/>
        </w:rPr>
        <w:t>извршења услуга</w:t>
      </w:r>
    </w:p>
    <w:p w14:paraId="708856F3" w14:textId="77777777" w:rsidR="0003692E" w:rsidRPr="00871BE7" w:rsidRDefault="0003692E" w:rsidP="00C6140D">
      <w:pPr>
        <w:pStyle w:val="ListParagraph"/>
        <w:numPr>
          <w:ilvl w:val="0"/>
          <w:numId w:val="26"/>
        </w:numPr>
        <w:rPr>
          <w:rStyle w:val="FontStyle70"/>
          <w:sz w:val="24"/>
          <w:szCs w:val="24"/>
          <w:lang w:val="sr-Cyrl-RS"/>
        </w:rPr>
      </w:pPr>
      <w:r w:rsidRPr="00437E70">
        <w:rPr>
          <w:rStyle w:val="FontStyle70"/>
          <w:b/>
          <w:sz w:val="24"/>
          <w:szCs w:val="24"/>
          <w:lang w:val="sr-Cyrl-RS"/>
        </w:rPr>
        <w:t xml:space="preserve">У </w:t>
      </w:r>
      <w:r w:rsidR="001B3EF9" w:rsidRPr="00437E70">
        <w:rPr>
          <w:rStyle w:val="FontStyle70"/>
          <w:b/>
          <w:sz w:val="24"/>
          <w:szCs w:val="24"/>
          <w:lang w:val="sr-Cyrl-RS"/>
        </w:rPr>
        <w:t>седишту</w:t>
      </w:r>
      <w:r w:rsidRPr="00437E70">
        <w:rPr>
          <w:rStyle w:val="FontStyle70"/>
          <w:sz w:val="24"/>
          <w:szCs w:val="24"/>
          <w:lang w:val="sr-Cyrl-RS"/>
        </w:rPr>
        <w:t xml:space="preserve"> </w:t>
      </w:r>
      <w:r w:rsidRPr="00871BE7">
        <w:rPr>
          <w:rStyle w:val="FontStyle70"/>
          <w:sz w:val="24"/>
          <w:szCs w:val="24"/>
          <w:lang w:val="sr-Cyrl-RS"/>
        </w:rPr>
        <w:t>Пружаоца услуга</w:t>
      </w:r>
    </w:p>
    <w:p w14:paraId="397C9EF7" w14:textId="77777777" w:rsidR="008112A2" w:rsidRPr="00D600C1" w:rsidRDefault="00611756" w:rsidP="00D600C1">
      <w:pPr>
        <w:pStyle w:val="Heading10"/>
        <w:ind w:left="0" w:firstLine="0"/>
        <w:jc w:val="both"/>
        <w:rPr>
          <w:rFonts w:cs="Arial"/>
          <w:sz w:val="24"/>
          <w:szCs w:val="24"/>
          <w:lang w:val="sr-Cyrl-RS"/>
        </w:rPr>
      </w:pPr>
      <w:r>
        <w:rPr>
          <w:rFonts w:cs="Arial"/>
          <w:sz w:val="24"/>
          <w:szCs w:val="24"/>
          <w:lang w:val="sr-Cyrl-RS"/>
        </w:rPr>
        <w:t>3.4</w:t>
      </w:r>
      <w:r w:rsidR="00781B02" w:rsidRPr="00D600C1">
        <w:rPr>
          <w:rFonts w:cs="Arial"/>
          <w:sz w:val="24"/>
          <w:szCs w:val="24"/>
          <w:lang w:val="sr-Cyrl-RS"/>
        </w:rPr>
        <w:t xml:space="preserve">. </w:t>
      </w:r>
      <w:r w:rsidR="008112A2" w:rsidRPr="00D600C1">
        <w:rPr>
          <w:rFonts w:cs="Arial"/>
          <w:sz w:val="24"/>
          <w:szCs w:val="24"/>
          <w:lang w:val="sr-Cyrl-RS"/>
        </w:rPr>
        <w:t>Квалитативни и квантитативни пријем</w:t>
      </w:r>
    </w:p>
    <w:p w14:paraId="7CEB38C7" w14:textId="77777777" w:rsidR="00FB177A" w:rsidRPr="005A1762" w:rsidRDefault="00FB177A" w:rsidP="00FB177A">
      <w:pPr>
        <w:pStyle w:val="KDParagraf"/>
        <w:spacing w:before="0"/>
        <w:rPr>
          <w:rFonts w:cs="Arial"/>
          <w:sz w:val="24"/>
          <w:szCs w:val="24"/>
          <w:lang w:val="sr-Cyrl-RS"/>
        </w:rPr>
      </w:pPr>
      <w:bookmarkStart w:id="17" w:name="_Toc441651543"/>
      <w:bookmarkStart w:id="18" w:name="_Toc442559881"/>
      <w:r w:rsidRPr="00EE793E">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0A36C7">
        <w:rPr>
          <w:rFonts w:cs="Arial"/>
          <w:sz w:val="24"/>
          <w:szCs w:val="24"/>
          <w:lang w:val="sr-Cyrl-RS"/>
        </w:rPr>
        <w:t xml:space="preserve"> и о њему се сачињава Извештај о </w:t>
      </w:r>
      <w:r w:rsidR="000A36C7" w:rsidRPr="000A36C7">
        <w:rPr>
          <w:rFonts w:cs="Arial"/>
          <w:iCs/>
          <w:sz w:val="24"/>
          <w:szCs w:val="24"/>
          <w:lang w:val="sr-Cyrl-RS"/>
        </w:rPr>
        <w:t>извршеној</w:t>
      </w:r>
      <w:r w:rsidR="000A36C7">
        <w:rPr>
          <w:rFonts w:cs="Arial"/>
          <w:sz w:val="24"/>
          <w:szCs w:val="24"/>
          <w:lang w:val="sr-Cyrl-RS"/>
        </w:rPr>
        <w:t xml:space="preserve"> услузи.</w:t>
      </w:r>
    </w:p>
    <w:p w14:paraId="66EE1C55" w14:textId="77777777" w:rsidR="00FB177A" w:rsidRPr="00EE793E" w:rsidRDefault="00FB177A" w:rsidP="00FB177A">
      <w:pPr>
        <w:pStyle w:val="KDParagraf"/>
        <w:spacing w:before="0"/>
        <w:rPr>
          <w:rFonts w:cs="Arial"/>
          <w:sz w:val="24"/>
          <w:szCs w:val="24"/>
        </w:rPr>
      </w:pPr>
    </w:p>
    <w:p w14:paraId="57C1D466" w14:textId="77777777" w:rsidR="00FB177A" w:rsidRPr="00437E70" w:rsidRDefault="00FB177A" w:rsidP="00FB177A">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Pr="00437E70">
        <w:rPr>
          <w:rFonts w:cs="Arial"/>
          <w:sz w:val="24"/>
          <w:szCs w:val="24"/>
        </w:rPr>
        <w:t>рекламацију записнички констатује и исту одмах достави Пружаоцу услуге</w:t>
      </w:r>
      <w:r w:rsidR="00F765A8">
        <w:rPr>
          <w:rFonts w:cs="Arial"/>
          <w:sz w:val="24"/>
          <w:szCs w:val="24"/>
          <w:lang w:val="sr-Cyrl-RS"/>
        </w:rPr>
        <w:t>, а најкасије</w:t>
      </w:r>
      <w:r w:rsidRPr="00437E70">
        <w:rPr>
          <w:rFonts w:cs="Arial"/>
          <w:sz w:val="24"/>
          <w:szCs w:val="24"/>
        </w:rPr>
        <w:t xml:space="preserve"> у року од </w:t>
      </w:r>
      <w:r w:rsidRPr="00437E70">
        <w:rPr>
          <w:rFonts w:cs="Arial"/>
          <w:sz w:val="24"/>
          <w:szCs w:val="24"/>
          <w:lang w:val="sr-Cyrl-RS"/>
        </w:rPr>
        <w:t>3</w:t>
      </w:r>
      <w:r w:rsidRPr="00437E70">
        <w:rPr>
          <w:rFonts w:cs="Arial"/>
          <w:sz w:val="24"/>
          <w:szCs w:val="24"/>
        </w:rPr>
        <w:t xml:space="preserve"> (словима:</w:t>
      </w:r>
      <w:r w:rsidR="00F765A8">
        <w:rPr>
          <w:rFonts w:cs="Arial"/>
          <w:sz w:val="24"/>
          <w:szCs w:val="24"/>
          <w:lang w:val="sr-Cyrl-RS"/>
        </w:rPr>
        <w:t xml:space="preserve"> </w:t>
      </w:r>
      <w:r w:rsidRPr="00437E70">
        <w:rPr>
          <w:rFonts w:cs="Arial"/>
          <w:sz w:val="24"/>
          <w:szCs w:val="24"/>
          <w:lang w:val="sr-Cyrl-RS"/>
        </w:rPr>
        <w:t>три</w:t>
      </w:r>
      <w:r w:rsidRPr="00437E70">
        <w:rPr>
          <w:rFonts w:cs="Arial"/>
          <w:sz w:val="24"/>
          <w:szCs w:val="24"/>
        </w:rPr>
        <w:t>) дана.</w:t>
      </w:r>
    </w:p>
    <w:p w14:paraId="41FE3FFF" w14:textId="77777777" w:rsidR="00FB177A" w:rsidRPr="00437E70" w:rsidRDefault="00FB177A" w:rsidP="00FB177A">
      <w:pPr>
        <w:pStyle w:val="KDParagraf"/>
        <w:spacing w:before="0"/>
        <w:rPr>
          <w:rFonts w:cs="Arial"/>
          <w:sz w:val="24"/>
          <w:szCs w:val="24"/>
        </w:rPr>
      </w:pPr>
    </w:p>
    <w:p w14:paraId="51E9E58A" w14:textId="77777777" w:rsidR="00D139DF" w:rsidRDefault="00FB177A" w:rsidP="00FB177A">
      <w:pPr>
        <w:pStyle w:val="KDParagraf"/>
        <w:spacing w:before="0"/>
        <w:rPr>
          <w:rFonts w:cs="Arial"/>
          <w:sz w:val="24"/>
          <w:szCs w:val="24"/>
        </w:rPr>
      </w:pPr>
      <w:r w:rsidRPr="00437E70">
        <w:rPr>
          <w:rFonts w:cs="Arial"/>
          <w:sz w:val="24"/>
          <w:szCs w:val="24"/>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437E70">
        <w:rPr>
          <w:rFonts w:cs="Arial"/>
          <w:sz w:val="24"/>
          <w:szCs w:val="24"/>
          <w:lang w:val="sr-Cyrl-RS"/>
        </w:rPr>
        <w:t>5</w:t>
      </w:r>
      <w:r w:rsidRPr="00437E70">
        <w:rPr>
          <w:rFonts w:cs="Arial"/>
          <w:sz w:val="24"/>
          <w:szCs w:val="24"/>
        </w:rPr>
        <w:t xml:space="preserve"> (словима: пет дана) од момента пријема рекламације о свом трошку.</w:t>
      </w:r>
      <w:bookmarkEnd w:id="17"/>
      <w:bookmarkEnd w:id="18"/>
    </w:p>
    <w:p w14:paraId="1517B90D" w14:textId="77777777" w:rsidR="00027A70" w:rsidRPr="00FB177A" w:rsidRDefault="00027A70" w:rsidP="00FB177A">
      <w:pPr>
        <w:pStyle w:val="KDParagraf"/>
        <w:spacing w:before="0"/>
        <w:rPr>
          <w:rFonts w:cs="Arial"/>
          <w:sz w:val="24"/>
          <w:szCs w:val="24"/>
        </w:rPr>
      </w:pPr>
    </w:p>
    <w:p w14:paraId="4A22DA00" w14:textId="77777777" w:rsidR="00756A02" w:rsidRPr="008112A2" w:rsidRDefault="00756A02" w:rsidP="00C6140D">
      <w:pPr>
        <w:pStyle w:val="Heading10"/>
        <w:numPr>
          <w:ilvl w:val="0"/>
          <w:numId w:val="17"/>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1E028B8" w14:textId="77777777" w:rsidTr="008112A2">
        <w:trPr>
          <w:trHeight w:val="524"/>
          <w:jc w:val="center"/>
        </w:trPr>
        <w:tc>
          <w:tcPr>
            <w:tcW w:w="729" w:type="dxa"/>
            <w:vAlign w:val="center"/>
          </w:tcPr>
          <w:p w14:paraId="3612074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CADB0AA"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E5F585A"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ACD526F" w14:textId="77777777" w:rsidR="00175774" w:rsidRPr="00EC5BB4" w:rsidRDefault="00175774" w:rsidP="003A4822">
            <w:pPr>
              <w:jc w:val="center"/>
              <w:rPr>
                <w:rFonts w:cs="Arial"/>
                <w:b/>
                <w:color w:val="FF0000"/>
                <w:sz w:val="24"/>
                <w:szCs w:val="24"/>
              </w:rPr>
            </w:pPr>
          </w:p>
        </w:tc>
      </w:tr>
      <w:tr w:rsidR="00175774" w:rsidRPr="00EC5BB4" w14:paraId="0ADA7842" w14:textId="77777777" w:rsidTr="008112A2">
        <w:trPr>
          <w:jc w:val="center"/>
        </w:trPr>
        <w:tc>
          <w:tcPr>
            <w:tcW w:w="729" w:type="dxa"/>
            <w:vAlign w:val="center"/>
          </w:tcPr>
          <w:p w14:paraId="0F86DDC2"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3F616D2" w14:textId="77777777" w:rsidR="00C01D68"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52D661BC" w14:textId="77777777" w:rsidR="00175774" w:rsidRPr="00EC5BB4" w:rsidRDefault="00175774" w:rsidP="003A4822">
            <w:pPr>
              <w:autoSpaceDE w:val="0"/>
              <w:autoSpaceDN w:val="0"/>
              <w:adjustRightInd w:val="0"/>
              <w:rPr>
                <w:rFonts w:cs="Arial"/>
                <w:sz w:val="24"/>
                <w:szCs w:val="24"/>
              </w:rPr>
            </w:pPr>
            <w:r w:rsidRPr="00EC5BB4">
              <w:rPr>
                <w:rFonts w:cs="Arial"/>
                <w:sz w:val="24"/>
                <w:szCs w:val="24"/>
                <w:lang w:val="pl-PL"/>
              </w:rPr>
              <w:t xml:space="preserve">Да је </w:t>
            </w:r>
            <w:r w:rsidRPr="004A5A7D">
              <w:rPr>
                <w:rFonts w:cs="Arial"/>
                <w:sz w:val="24"/>
                <w:szCs w:val="24"/>
                <w:lang w:val="pl-PL"/>
              </w:rPr>
              <w:t>п</w:t>
            </w:r>
            <w:r w:rsidRPr="00EC5BB4">
              <w:rPr>
                <w:rFonts w:cs="Arial"/>
                <w:sz w:val="24"/>
                <w:szCs w:val="24"/>
                <w:lang w:val="pl-PL"/>
              </w:rPr>
              <w:t>онуђач регистрован код надлежног органа, односно уписан у одговарајући регистар;</w:t>
            </w:r>
          </w:p>
          <w:p w14:paraId="0570554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1840817"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D600C1">
              <w:rPr>
                <w:rFonts w:eastAsia="Calibri" w:cs="Arial"/>
                <w:b/>
                <w:sz w:val="24"/>
                <w:szCs w:val="24"/>
                <w:lang w:val="sr-Cyrl-RS"/>
              </w:rPr>
              <w:t xml:space="preserve"> </w:t>
            </w:r>
            <w:r w:rsidRPr="00EC5BB4">
              <w:rPr>
                <w:rFonts w:eastAsia="Calibri" w:cs="Arial"/>
                <w:sz w:val="24"/>
                <w:szCs w:val="24"/>
                <w:lang w:val="ru-RU"/>
              </w:rPr>
              <w:t>Извод из регистра</w:t>
            </w:r>
            <w:r w:rsidR="00EC00FB">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13733E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DCEB45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DE9CA92" w14:textId="77777777" w:rsidR="00175774" w:rsidRPr="00EC5BB4" w:rsidRDefault="00175774" w:rsidP="00C6140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D0D1B3B" w14:textId="77777777" w:rsidR="00175774" w:rsidRPr="00EC5BB4" w:rsidRDefault="00175774" w:rsidP="00C6140D">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2AC7CBF" w14:textId="77777777" w:rsidTr="00C01D68">
        <w:trPr>
          <w:trHeight w:val="2150"/>
          <w:jc w:val="center"/>
        </w:trPr>
        <w:tc>
          <w:tcPr>
            <w:tcW w:w="729" w:type="dxa"/>
            <w:vAlign w:val="center"/>
          </w:tcPr>
          <w:p w14:paraId="7A443CF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6E2AF89" w14:textId="77777777" w:rsidR="00C01D68"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14:paraId="6174E76B" w14:textId="77777777"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CDEED1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F3AFA9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4ACBEF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226B51D"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14:paraId="11FEF9E5" w14:textId="77777777" w:rsidR="00175774" w:rsidRPr="00EC5BB4" w:rsidRDefault="00175774" w:rsidP="003A4822">
            <w:pPr>
              <w:rPr>
                <w:rFonts w:cs="Arial"/>
                <w:sz w:val="24"/>
                <w:szCs w:val="24"/>
              </w:rPr>
            </w:pPr>
            <w:r w:rsidRPr="00EC5BB4">
              <w:rPr>
                <w:rFonts w:cs="Arial"/>
                <w:sz w:val="24"/>
                <w:szCs w:val="24"/>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DC5904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F3D7FBD"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55A3E1E"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20DD12D" w14:textId="77777777"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71E81BE" w14:textId="77777777"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8641A0F" w14:textId="77777777"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3488898" w14:textId="77777777" w:rsidR="00B46D29" w:rsidRPr="00C64E66" w:rsidRDefault="00175774" w:rsidP="00C6140D">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0ACEC35" w14:textId="77777777" w:rsidR="00C64E66" w:rsidRPr="00EC5BB4" w:rsidRDefault="00C64E66" w:rsidP="00F17873">
            <w:pPr>
              <w:tabs>
                <w:tab w:val="left" w:pos="680"/>
              </w:tabs>
              <w:snapToGrid w:val="0"/>
              <w:spacing w:before="0"/>
              <w:ind w:left="714"/>
              <w:contextualSpacing/>
              <w:jc w:val="left"/>
              <w:rPr>
                <w:rFonts w:cs="Arial"/>
                <w:sz w:val="24"/>
                <w:szCs w:val="24"/>
              </w:rPr>
            </w:pPr>
          </w:p>
          <w:p w14:paraId="64EEA7E9" w14:textId="77777777" w:rsidR="00B46D29" w:rsidRPr="00EC5BB4" w:rsidRDefault="00175774" w:rsidP="005B5F6B">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r w:rsidR="005B5F6B" w:rsidRPr="00EC5BB4">
              <w:rPr>
                <w:rFonts w:cs="Arial"/>
                <w:sz w:val="24"/>
                <w:szCs w:val="24"/>
                <w:lang w:val="sr-Cyrl-CS"/>
              </w:rPr>
              <w:t xml:space="preserve"> </w:t>
            </w:r>
          </w:p>
        </w:tc>
      </w:tr>
      <w:tr w:rsidR="00175774" w:rsidRPr="00EC5BB4" w14:paraId="2D963FE8" w14:textId="77777777" w:rsidTr="008112A2">
        <w:trPr>
          <w:trHeight w:val="70"/>
          <w:jc w:val="center"/>
        </w:trPr>
        <w:tc>
          <w:tcPr>
            <w:tcW w:w="729" w:type="dxa"/>
            <w:vAlign w:val="center"/>
          </w:tcPr>
          <w:p w14:paraId="1E3A82D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5B9D7E1" w14:textId="77777777" w:rsidR="00C01D68" w:rsidRDefault="00175774" w:rsidP="003A4822">
            <w:pPr>
              <w:snapToGrid w:val="0"/>
              <w:rPr>
                <w:rFonts w:cs="Arial"/>
                <w:sz w:val="24"/>
                <w:szCs w:val="24"/>
                <w:u w:val="single"/>
              </w:rPr>
            </w:pPr>
            <w:r w:rsidRPr="00EC5BB4">
              <w:rPr>
                <w:rFonts w:cs="Arial"/>
                <w:b/>
                <w:sz w:val="24"/>
                <w:szCs w:val="24"/>
                <w:u w:val="single"/>
              </w:rPr>
              <w:t>Услов</w:t>
            </w:r>
            <w:r w:rsidRPr="00EC5BB4">
              <w:rPr>
                <w:rFonts w:cs="Arial"/>
                <w:sz w:val="24"/>
                <w:szCs w:val="24"/>
                <w:u w:val="single"/>
              </w:rPr>
              <w:t>:</w:t>
            </w:r>
          </w:p>
          <w:p w14:paraId="059BBCEA" w14:textId="77777777" w:rsidR="00175774" w:rsidRPr="00EC5BB4" w:rsidRDefault="00175774" w:rsidP="003A4822">
            <w:pPr>
              <w:snapToGrid w:val="0"/>
              <w:rPr>
                <w:rFonts w:cs="Arial"/>
                <w:sz w:val="24"/>
                <w:szCs w:val="24"/>
              </w:rPr>
            </w:pP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AB1F3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9DA7D3E"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0E0386B2"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85325F8"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8E4639F" w14:textId="77777777" w:rsidR="00175774" w:rsidRPr="00EC5BB4" w:rsidRDefault="00175774" w:rsidP="003A4822">
            <w:pPr>
              <w:ind w:right="122"/>
              <w:rPr>
                <w:rFonts w:cs="Arial"/>
                <w:sz w:val="24"/>
                <w:szCs w:val="24"/>
                <w:lang w:val="ru-RU"/>
              </w:rPr>
            </w:pPr>
            <w:r w:rsidRPr="00EC5BB4">
              <w:rPr>
                <w:rFonts w:cs="Arial"/>
                <w:sz w:val="24"/>
                <w:szCs w:val="24"/>
                <w:lang w:val="ru-RU"/>
              </w:rPr>
              <w:lastRenderedPageBreak/>
              <w:t>Напомена:</w:t>
            </w:r>
          </w:p>
          <w:p w14:paraId="1CCEC45F" w14:textId="77777777" w:rsidR="00175774" w:rsidRPr="00EC5BB4" w:rsidRDefault="00B24BAB" w:rsidP="00C6140D">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35042C8" w14:textId="77777777" w:rsidR="00175774" w:rsidRPr="00EC5BB4" w:rsidRDefault="00175774" w:rsidP="00C6140D">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91EDD6D" w14:textId="77777777" w:rsidR="00175774" w:rsidRPr="00EC5BB4" w:rsidRDefault="00175774" w:rsidP="00C6140D">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0219895" w14:textId="77777777" w:rsidR="00175774" w:rsidRPr="00EC5BB4" w:rsidRDefault="00175774" w:rsidP="00C6140D">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3E75AE2" w14:textId="77777777" w:rsidR="00175774" w:rsidRPr="00EC5BB4" w:rsidRDefault="00175774" w:rsidP="005B5F6B">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E710A5" w14:textId="77777777" w:rsidTr="008112A2">
        <w:trPr>
          <w:jc w:val="center"/>
        </w:trPr>
        <w:tc>
          <w:tcPr>
            <w:tcW w:w="729" w:type="dxa"/>
            <w:vAlign w:val="center"/>
          </w:tcPr>
          <w:p w14:paraId="781E7CC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44A59B6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4D6CD1" w:rsidRPr="004D6CD1">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048D38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4E8CD72" w14:textId="77777777" w:rsidR="00175774" w:rsidRPr="004D6CD1" w:rsidRDefault="00175774" w:rsidP="003A4822">
            <w:pPr>
              <w:rPr>
                <w:rFonts w:cs="Arial"/>
                <w:b/>
                <w:sz w:val="24"/>
                <w:szCs w:val="24"/>
                <w:lang w:val="sr-Cyrl-RS"/>
              </w:rPr>
            </w:pPr>
            <w:r w:rsidRPr="00EC5BB4">
              <w:rPr>
                <w:rFonts w:cs="Arial"/>
                <w:sz w:val="24"/>
                <w:szCs w:val="24"/>
              </w:rPr>
              <w:t xml:space="preserve">Потписан и оверен Образац изјаве на основу члана 75. став 2. </w:t>
            </w:r>
            <w:r w:rsidR="00A44B37">
              <w:rPr>
                <w:rFonts w:cs="Arial"/>
                <w:sz w:val="24"/>
                <w:szCs w:val="24"/>
                <w:lang w:val="sr-Cyrl-RS"/>
              </w:rPr>
              <w:t>Закона</w:t>
            </w:r>
            <w:r w:rsidR="00A44B37" w:rsidRPr="00EC5BB4">
              <w:rPr>
                <w:rFonts w:cs="Arial"/>
                <w:sz w:val="24"/>
                <w:szCs w:val="24"/>
                <w:lang w:val="sr-Cyrl-RS"/>
              </w:rPr>
              <w:t xml:space="preserve"> </w:t>
            </w:r>
            <w:r w:rsidRPr="00EC5BB4">
              <w:rPr>
                <w:rFonts w:cs="Arial"/>
                <w:sz w:val="24"/>
                <w:szCs w:val="24"/>
              </w:rPr>
              <w:t>(</w:t>
            </w:r>
            <w:r w:rsidR="005E778F" w:rsidRPr="00284755">
              <w:rPr>
                <w:rFonts w:cs="Arial"/>
                <w:sz w:val="24"/>
                <w:szCs w:val="24"/>
              </w:rPr>
              <w:t>Образац бр.4.</w:t>
            </w:r>
            <w:r w:rsidRPr="00284755">
              <w:rPr>
                <w:rFonts w:cs="Arial"/>
                <w:sz w:val="24"/>
                <w:szCs w:val="24"/>
              </w:rPr>
              <w:t>)</w:t>
            </w:r>
            <w:r w:rsidR="004D6CD1">
              <w:rPr>
                <w:rFonts w:cs="Arial"/>
                <w:sz w:val="24"/>
                <w:szCs w:val="24"/>
                <w:lang w:val="sr-Cyrl-RS"/>
              </w:rPr>
              <w:t xml:space="preserve"> </w:t>
            </w:r>
          </w:p>
          <w:p w14:paraId="121E669C"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3531A22" w14:textId="77777777" w:rsidR="005E487E" w:rsidRPr="00EC5BB4" w:rsidRDefault="00175774" w:rsidP="00C6140D">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61E4B51" w14:textId="77777777" w:rsidR="00175774" w:rsidRPr="00EC5BB4" w:rsidRDefault="00175774" w:rsidP="00C6140D">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233C2869" w14:textId="77777777" w:rsidR="005E487E" w:rsidRPr="00EC5BB4" w:rsidRDefault="005E487E" w:rsidP="00950B76">
            <w:pPr>
              <w:snapToGrid w:val="0"/>
              <w:ind w:left="720"/>
              <w:rPr>
                <w:rFonts w:cs="Arial"/>
                <w:sz w:val="24"/>
                <w:szCs w:val="24"/>
              </w:rPr>
            </w:pPr>
          </w:p>
        </w:tc>
      </w:tr>
      <w:tr w:rsidR="00175774" w:rsidRPr="00EC5BB4" w14:paraId="00BE6DC1" w14:textId="77777777" w:rsidTr="008112A2">
        <w:trPr>
          <w:jc w:val="center"/>
        </w:trPr>
        <w:tc>
          <w:tcPr>
            <w:tcW w:w="729" w:type="dxa"/>
            <w:vAlign w:val="center"/>
          </w:tcPr>
          <w:p w14:paraId="1C76753E" w14:textId="77777777" w:rsidR="00175774" w:rsidRPr="00EC5BB4" w:rsidRDefault="00175774" w:rsidP="003A4822">
            <w:pPr>
              <w:jc w:val="center"/>
              <w:rPr>
                <w:rFonts w:cs="Arial"/>
                <w:color w:val="00B0F0"/>
                <w:sz w:val="24"/>
                <w:szCs w:val="24"/>
              </w:rPr>
            </w:pPr>
          </w:p>
        </w:tc>
        <w:tc>
          <w:tcPr>
            <w:tcW w:w="8430" w:type="dxa"/>
          </w:tcPr>
          <w:p w14:paraId="077C8333" w14:textId="77777777" w:rsidR="00175774" w:rsidRPr="00A7388F" w:rsidRDefault="00175774" w:rsidP="003A4822">
            <w:pPr>
              <w:ind w:right="-180"/>
              <w:jc w:val="center"/>
              <w:rPr>
                <w:rFonts w:cs="Arial"/>
                <w:b/>
                <w:i/>
                <w:sz w:val="24"/>
                <w:szCs w:val="24"/>
              </w:rPr>
            </w:pPr>
            <w:r w:rsidRPr="00A7388F">
              <w:rPr>
                <w:rFonts w:cs="Arial"/>
                <w:b/>
                <w:sz w:val="24"/>
                <w:szCs w:val="24"/>
              </w:rPr>
              <w:t xml:space="preserve">4.2  ДОДАТНИ УСЛОВИ </w:t>
            </w:r>
          </w:p>
          <w:p w14:paraId="4EC1ED6E" w14:textId="77777777" w:rsidR="00175774" w:rsidRPr="00EC5BB4" w:rsidRDefault="00175774" w:rsidP="00D975EB">
            <w:pPr>
              <w:snapToGrid w:val="0"/>
              <w:jc w:val="center"/>
              <w:rPr>
                <w:rFonts w:eastAsia="Calibri" w:cs="Arial"/>
                <w:color w:val="00B0F0"/>
                <w:sz w:val="24"/>
                <w:szCs w:val="24"/>
              </w:rPr>
            </w:pPr>
            <w:r w:rsidRPr="00A7388F">
              <w:rPr>
                <w:rFonts w:cs="Arial"/>
                <w:b/>
                <w:sz w:val="24"/>
                <w:szCs w:val="24"/>
              </w:rPr>
              <w:t>ЗА УЧЕШЋЕ У ПОСТУПКУ ЈАВНЕ НАБАВКЕ ИЗ ЧЛАНА 76. З</w:t>
            </w:r>
            <w:r w:rsidR="005C7CDE" w:rsidRPr="00A7388F">
              <w:rPr>
                <w:rFonts w:cs="Arial"/>
                <w:b/>
                <w:sz w:val="24"/>
                <w:szCs w:val="24"/>
                <w:lang w:val="sr-Cyrl-RS"/>
              </w:rPr>
              <w:t>АКОНА</w:t>
            </w:r>
          </w:p>
        </w:tc>
      </w:tr>
      <w:tr w:rsidR="00175774" w:rsidRPr="00EC5BB4" w14:paraId="13EE52F2" w14:textId="77777777" w:rsidTr="008112A2">
        <w:trPr>
          <w:jc w:val="center"/>
        </w:trPr>
        <w:tc>
          <w:tcPr>
            <w:tcW w:w="729" w:type="dxa"/>
            <w:vAlign w:val="center"/>
          </w:tcPr>
          <w:p w14:paraId="248541F5" w14:textId="77777777" w:rsidR="00175774" w:rsidRPr="00EC5BB4" w:rsidRDefault="001E3581" w:rsidP="003A4822">
            <w:pPr>
              <w:jc w:val="center"/>
              <w:rPr>
                <w:rFonts w:cs="Arial"/>
                <w:color w:val="00B0F0"/>
                <w:sz w:val="24"/>
                <w:szCs w:val="24"/>
              </w:rPr>
            </w:pPr>
            <w:r>
              <w:rPr>
                <w:rFonts w:cs="Arial"/>
                <w:sz w:val="24"/>
                <w:szCs w:val="24"/>
                <w:lang w:val="sr-Cyrl-RS"/>
              </w:rPr>
              <w:t>5</w:t>
            </w:r>
            <w:r w:rsidR="00175774" w:rsidRPr="00371F5F">
              <w:rPr>
                <w:rFonts w:cs="Arial"/>
                <w:sz w:val="24"/>
                <w:szCs w:val="24"/>
              </w:rPr>
              <w:t>.</w:t>
            </w:r>
          </w:p>
        </w:tc>
        <w:tc>
          <w:tcPr>
            <w:tcW w:w="8430" w:type="dxa"/>
          </w:tcPr>
          <w:p w14:paraId="27401A5D" w14:textId="77777777" w:rsidR="007C1373" w:rsidRDefault="007C1373" w:rsidP="003A4822">
            <w:pPr>
              <w:autoSpaceDE w:val="0"/>
              <w:autoSpaceDN w:val="0"/>
              <w:adjustRightInd w:val="0"/>
              <w:rPr>
                <w:rFonts w:cs="Arial"/>
                <w:b/>
                <w:sz w:val="24"/>
                <w:szCs w:val="24"/>
                <w:u w:val="single"/>
              </w:rPr>
            </w:pPr>
            <w:r w:rsidRPr="007C1373">
              <w:rPr>
                <w:rFonts w:cs="Arial"/>
                <w:b/>
                <w:sz w:val="24"/>
                <w:szCs w:val="24"/>
                <w:u w:val="single"/>
              </w:rPr>
              <w:t>Кадровски капацитет</w:t>
            </w:r>
          </w:p>
          <w:p w14:paraId="61403644" w14:textId="77777777" w:rsidR="00075C11" w:rsidRDefault="00175774" w:rsidP="003A4822">
            <w:pPr>
              <w:autoSpaceDE w:val="0"/>
              <w:autoSpaceDN w:val="0"/>
              <w:adjustRightInd w:val="0"/>
              <w:rPr>
                <w:rFonts w:cs="Arial"/>
                <w:b/>
                <w:sz w:val="24"/>
                <w:szCs w:val="24"/>
                <w:u w:val="single"/>
              </w:rPr>
            </w:pPr>
            <w:r w:rsidRPr="00EF64EC">
              <w:rPr>
                <w:rFonts w:cs="Arial"/>
                <w:b/>
                <w:sz w:val="24"/>
                <w:szCs w:val="24"/>
                <w:u w:val="single"/>
              </w:rPr>
              <w:t>Услов:</w:t>
            </w:r>
          </w:p>
          <w:p w14:paraId="776EB40A" w14:textId="77777777" w:rsidR="00075C11" w:rsidRDefault="00075C11" w:rsidP="000270D7">
            <w:pPr>
              <w:spacing w:before="0"/>
              <w:contextualSpacing/>
              <w:rPr>
                <w:rFonts w:eastAsia="Calibri" w:cs="Arial"/>
                <w:sz w:val="24"/>
                <w:szCs w:val="24"/>
              </w:rPr>
            </w:pPr>
            <w:r w:rsidRPr="00075C11">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Pr="00075C11">
              <w:rPr>
                <w:sz w:val="24"/>
                <w:szCs w:val="24"/>
                <w:lang w:val="sr-Cyrl-RS"/>
              </w:rPr>
              <w:t xml:space="preserve"> </w:t>
            </w:r>
            <w:r w:rsidRPr="00075C11">
              <w:rPr>
                <w:rFonts w:eastAsia="Calibri" w:cs="Arial"/>
                <w:sz w:val="24"/>
                <w:szCs w:val="24"/>
                <w:lang w:val="sr-Cyrl-RS"/>
              </w:rPr>
              <w:t>("Сл. гласник РС", бр. 24/2005, 61/2005, 54/2009, 32/2013 и 75/2014)</w:t>
            </w:r>
            <w:r w:rsidRPr="00075C11">
              <w:rPr>
                <w:rFonts w:eastAsia="Calibri" w:cs="Arial"/>
                <w:sz w:val="24"/>
                <w:szCs w:val="24"/>
              </w:rPr>
              <w:t>:</w:t>
            </w:r>
          </w:p>
          <w:p w14:paraId="6CFDEA5A" w14:textId="77777777" w:rsidR="000270D7" w:rsidRPr="000270D7" w:rsidRDefault="000270D7" w:rsidP="000270D7">
            <w:pPr>
              <w:spacing w:before="0"/>
              <w:contextualSpacing/>
              <w:rPr>
                <w:rFonts w:eastAsia="Calibri" w:cs="Arial"/>
                <w:sz w:val="24"/>
                <w:szCs w:val="24"/>
              </w:rPr>
            </w:pPr>
          </w:p>
          <w:p w14:paraId="64146F50" w14:textId="77777777" w:rsidR="001E3581" w:rsidRPr="001E3581" w:rsidRDefault="001E3581" w:rsidP="001E3581">
            <w:pPr>
              <w:pStyle w:val="ListParagraph"/>
              <w:numPr>
                <w:ilvl w:val="0"/>
                <w:numId w:val="42"/>
              </w:numPr>
              <w:spacing w:before="0" w:line="259" w:lineRule="auto"/>
              <w:ind w:left="1498" w:hanging="450"/>
              <w:rPr>
                <w:rFonts w:ascii="Arial" w:hAnsi="Arial" w:cs="Arial"/>
                <w:sz w:val="24"/>
                <w:szCs w:val="24"/>
                <w:lang w:val="sr-Cyrl-RS"/>
              </w:rPr>
            </w:pPr>
            <w:r w:rsidRPr="001E3581">
              <w:rPr>
                <w:rFonts w:ascii="Arial" w:hAnsi="Arial" w:cs="Arial"/>
                <w:sz w:val="24"/>
                <w:szCs w:val="24"/>
                <w:lang w:val="sr-Cyrl-RS"/>
              </w:rPr>
              <w:t xml:space="preserve">најмање једног </w:t>
            </w:r>
            <w:r w:rsidRPr="001E3581">
              <w:rPr>
                <w:rFonts w:ascii="Arial" w:hAnsi="Arial" w:cs="Arial"/>
                <w:sz w:val="24"/>
                <w:szCs w:val="24"/>
                <w:lang w:val="sr-Cyrl-CS" w:eastAsia="sr-Cyrl-CS"/>
              </w:rPr>
              <w:t>радно ангажованог</w:t>
            </w:r>
            <w:r w:rsidRPr="001E3581">
              <w:rPr>
                <w:rFonts w:ascii="Arial" w:hAnsi="Arial" w:cs="Arial"/>
                <w:sz w:val="24"/>
                <w:szCs w:val="24"/>
                <w:lang w:val="sr-Cyrl-RS"/>
              </w:rPr>
              <w:t xml:space="preserve"> дипломираног инжењера архитектуре или дипломираног грађевинског инжењера који </w:t>
            </w:r>
            <w:r w:rsidRPr="001E3581">
              <w:rPr>
                <w:rFonts w:ascii="Arial" w:hAnsi="Arial" w:cs="Arial"/>
                <w:sz w:val="24"/>
                <w:szCs w:val="24"/>
                <w:lang w:val="sr-Cyrl-RS"/>
              </w:rPr>
              <w:lastRenderedPageBreak/>
              <w:t xml:space="preserve">поседује лиценцу одговорног </w:t>
            </w:r>
            <w:r w:rsidRPr="001E3581">
              <w:rPr>
                <w:rFonts w:ascii="Arial" w:hAnsi="Arial" w:cs="Arial"/>
                <w:sz w:val="24"/>
                <w:szCs w:val="24"/>
                <w:lang w:val="sr-Cyrl-CS"/>
              </w:rPr>
              <w:t xml:space="preserve">пројектанта </w:t>
            </w:r>
            <w:r w:rsidRPr="001E3581">
              <w:rPr>
                <w:rFonts w:ascii="Arial" w:hAnsi="Arial" w:cs="Arial"/>
                <w:sz w:val="24"/>
                <w:szCs w:val="24"/>
                <w:lang w:val="sr-Cyrl-RS"/>
              </w:rPr>
              <w:t xml:space="preserve"> број </w:t>
            </w:r>
            <w:r w:rsidRPr="001E3581">
              <w:rPr>
                <w:rFonts w:ascii="Arial" w:hAnsi="Arial" w:cs="Arial"/>
                <w:sz w:val="24"/>
                <w:szCs w:val="24"/>
                <w:lang w:val="sr-Cyrl-CS"/>
              </w:rPr>
              <w:t>3</w:t>
            </w:r>
            <w:r w:rsidRPr="001E3581">
              <w:rPr>
                <w:rFonts w:ascii="Arial" w:hAnsi="Arial" w:cs="Arial"/>
                <w:sz w:val="24"/>
                <w:szCs w:val="24"/>
                <w:lang w:val="sr-Cyrl-RS"/>
              </w:rPr>
              <w:t>00</w:t>
            </w:r>
            <w:r w:rsidRPr="001E3581">
              <w:rPr>
                <w:rFonts w:ascii="Arial" w:hAnsi="Arial" w:cs="Arial"/>
                <w:sz w:val="24"/>
                <w:szCs w:val="24"/>
                <w:lang w:val="sr-Cyrl-CS"/>
              </w:rPr>
              <w:t>, 3</w:t>
            </w:r>
            <w:r w:rsidRPr="001E3581">
              <w:rPr>
                <w:rFonts w:ascii="Arial" w:hAnsi="Arial" w:cs="Arial"/>
                <w:sz w:val="24"/>
                <w:szCs w:val="24"/>
                <w:lang w:val="sr-Cyrl-RS"/>
              </w:rPr>
              <w:t>10</w:t>
            </w:r>
            <w:r w:rsidRPr="001E3581">
              <w:rPr>
                <w:rFonts w:ascii="Arial" w:hAnsi="Arial" w:cs="Arial"/>
                <w:sz w:val="24"/>
                <w:szCs w:val="24"/>
                <w:lang w:val="sr-Cyrl-CS"/>
              </w:rPr>
              <w:t xml:space="preserve"> </w:t>
            </w:r>
            <w:r w:rsidRPr="001E3581">
              <w:rPr>
                <w:rFonts w:ascii="Arial" w:hAnsi="Arial" w:cs="Arial"/>
                <w:sz w:val="24"/>
                <w:szCs w:val="24"/>
                <w:lang w:val="sr-Cyrl-RS"/>
              </w:rPr>
              <w:t>или</w:t>
            </w:r>
            <w:r w:rsidRPr="001E3581">
              <w:rPr>
                <w:rFonts w:ascii="Arial" w:hAnsi="Arial" w:cs="Arial"/>
                <w:sz w:val="24"/>
                <w:szCs w:val="24"/>
                <w:lang w:val="sr-Cyrl-CS"/>
              </w:rPr>
              <w:t xml:space="preserve"> 3</w:t>
            </w:r>
            <w:r w:rsidRPr="001E3581">
              <w:rPr>
                <w:rFonts w:ascii="Arial" w:hAnsi="Arial" w:cs="Arial"/>
                <w:sz w:val="24"/>
                <w:szCs w:val="24"/>
                <w:lang w:val="sr-Cyrl-RS"/>
              </w:rPr>
              <w:t>11</w:t>
            </w:r>
            <w:r w:rsidRPr="001E3581">
              <w:rPr>
                <w:rFonts w:ascii="Arial" w:hAnsi="Arial" w:cs="Arial"/>
                <w:sz w:val="24"/>
                <w:szCs w:val="24"/>
                <w:lang w:val="sr-Cyrl-CS"/>
              </w:rPr>
              <w:t xml:space="preserve"> </w:t>
            </w:r>
          </w:p>
          <w:p w14:paraId="7EFF2A33" w14:textId="77777777" w:rsidR="001E3581" w:rsidRPr="001E3581" w:rsidRDefault="001E3581" w:rsidP="000270D7">
            <w:pPr>
              <w:numPr>
                <w:ilvl w:val="1"/>
                <w:numId w:val="43"/>
              </w:numPr>
              <w:suppressAutoHyphens/>
              <w:spacing w:before="0" w:line="259" w:lineRule="auto"/>
              <w:contextualSpacing/>
              <w:rPr>
                <w:rFonts w:eastAsia="Calibri" w:cs="Arial"/>
                <w:sz w:val="24"/>
                <w:szCs w:val="24"/>
                <w:lang w:val="sr-Cyrl-RS"/>
              </w:rPr>
            </w:pPr>
            <w:r w:rsidRPr="001E3581">
              <w:rPr>
                <w:rFonts w:eastAsia="Calibri" w:cs="Arial"/>
                <w:sz w:val="24"/>
                <w:szCs w:val="24"/>
                <w:lang w:val="sr-Cyrl-CS"/>
              </w:rPr>
              <w:t xml:space="preserve">најмање једног </w:t>
            </w:r>
            <w:r w:rsidR="000270D7" w:rsidRPr="001E3581">
              <w:rPr>
                <w:rFonts w:cs="Arial"/>
                <w:sz w:val="24"/>
                <w:szCs w:val="24"/>
                <w:lang w:val="sr-Cyrl-CS" w:eastAsia="sr-Cyrl-CS"/>
              </w:rPr>
              <w:t>радно ангажованог</w:t>
            </w:r>
            <w:r w:rsidR="000270D7" w:rsidRPr="001E3581">
              <w:rPr>
                <w:rFonts w:cs="Arial"/>
                <w:sz w:val="24"/>
                <w:szCs w:val="24"/>
                <w:lang w:val="sr-Cyrl-RS"/>
              </w:rPr>
              <w:t xml:space="preserve"> дипломираног</w:t>
            </w:r>
            <w:r w:rsidRPr="001E3581">
              <w:rPr>
                <w:rFonts w:eastAsia="Calibri" w:cs="Arial"/>
                <w:sz w:val="24"/>
                <w:szCs w:val="24"/>
                <w:lang w:val="sr-Cyrl-CS"/>
              </w:rPr>
              <w:t xml:space="preserve"> инжењера машинства који поседује лиценцу одговорног пројектанта број 330 </w:t>
            </w:r>
          </w:p>
          <w:p w14:paraId="1E02D413" w14:textId="77777777" w:rsidR="001E3581" w:rsidRPr="001E3581" w:rsidRDefault="001E3581" w:rsidP="000270D7">
            <w:pPr>
              <w:numPr>
                <w:ilvl w:val="1"/>
                <w:numId w:val="43"/>
              </w:numPr>
              <w:suppressAutoHyphens/>
              <w:spacing w:before="0" w:line="259" w:lineRule="auto"/>
              <w:contextualSpacing/>
              <w:rPr>
                <w:rFonts w:eastAsia="Calibri" w:cs="Arial"/>
                <w:sz w:val="24"/>
                <w:szCs w:val="24"/>
                <w:lang w:val="sr-Cyrl-RS"/>
              </w:rPr>
            </w:pPr>
            <w:r w:rsidRPr="001E3581">
              <w:rPr>
                <w:rFonts w:eastAsia="Calibri" w:cs="Arial"/>
                <w:sz w:val="24"/>
                <w:szCs w:val="24"/>
                <w:lang w:val="sr-Cyrl-CS"/>
              </w:rPr>
              <w:t xml:space="preserve">да има најмање једног </w:t>
            </w:r>
            <w:r w:rsidR="000270D7" w:rsidRPr="001E3581">
              <w:rPr>
                <w:rFonts w:cs="Arial"/>
                <w:sz w:val="24"/>
                <w:szCs w:val="24"/>
                <w:lang w:val="sr-Cyrl-CS" w:eastAsia="sr-Cyrl-CS"/>
              </w:rPr>
              <w:t>радно ангажованог</w:t>
            </w:r>
            <w:r w:rsidR="000270D7" w:rsidRPr="001E3581">
              <w:rPr>
                <w:rFonts w:cs="Arial"/>
                <w:sz w:val="24"/>
                <w:szCs w:val="24"/>
                <w:lang w:val="sr-Cyrl-RS"/>
              </w:rPr>
              <w:t xml:space="preserve"> дипломираног </w:t>
            </w:r>
            <w:r w:rsidRPr="001E3581">
              <w:rPr>
                <w:rFonts w:eastAsia="Calibri" w:cs="Arial"/>
                <w:sz w:val="24"/>
                <w:szCs w:val="24"/>
                <w:lang w:val="sr-Cyrl-CS"/>
              </w:rPr>
              <w:t xml:space="preserve">инжењера електротехнике који поседује лиценцу одговорног пројектанта број 350 </w:t>
            </w:r>
          </w:p>
          <w:p w14:paraId="6D8EA5F4" w14:textId="77777777" w:rsidR="001571D2" w:rsidRPr="00E23F28" w:rsidRDefault="001E3581" w:rsidP="000270D7">
            <w:pPr>
              <w:numPr>
                <w:ilvl w:val="1"/>
                <w:numId w:val="43"/>
              </w:numPr>
              <w:suppressAutoHyphens/>
              <w:spacing w:before="0" w:line="259" w:lineRule="auto"/>
              <w:contextualSpacing/>
              <w:rPr>
                <w:rFonts w:eastAsia="Calibri" w:cs="Arial"/>
                <w:sz w:val="24"/>
                <w:szCs w:val="24"/>
                <w:u w:val="single"/>
                <w:lang w:val="sr-Cyrl-RS"/>
              </w:rPr>
            </w:pPr>
            <w:r w:rsidRPr="001E3581">
              <w:rPr>
                <w:rFonts w:eastAsia="Calibri" w:cs="Arial"/>
                <w:sz w:val="24"/>
                <w:szCs w:val="24"/>
                <w:lang w:val="sr-Cyrl-CS"/>
              </w:rPr>
              <w:t xml:space="preserve">најмање два </w:t>
            </w:r>
            <w:r w:rsidR="00E23F28" w:rsidRPr="00E23F28">
              <w:rPr>
                <w:rFonts w:eastAsia="Calibri" w:cs="Arial"/>
                <w:sz w:val="24"/>
                <w:szCs w:val="24"/>
                <w:lang w:val="sr-Cyrl-CS"/>
              </w:rPr>
              <w:t>радно ангажованог</w:t>
            </w:r>
            <w:r w:rsidRPr="001E3581">
              <w:rPr>
                <w:rFonts w:eastAsia="Calibri" w:cs="Arial"/>
                <w:sz w:val="24"/>
                <w:szCs w:val="24"/>
                <w:lang w:val="sr-Cyrl-CS"/>
              </w:rPr>
              <w:t xml:space="preserve"> инжењера архитектуре или инжењера грађевине </w:t>
            </w:r>
            <w:r w:rsidR="00800083">
              <w:rPr>
                <w:lang w:val="sr-Cyrl-RS"/>
              </w:rPr>
              <w:t xml:space="preserve">са </w:t>
            </w:r>
            <w:r w:rsidR="00800083" w:rsidRPr="00E23F28">
              <w:t>искуством од најмање пет година на пословима који су предмет набавке</w:t>
            </w:r>
          </w:p>
          <w:p w14:paraId="148185AB" w14:textId="77777777"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 xml:space="preserve">Доказ: </w:t>
            </w:r>
          </w:p>
          <w:p w14:paraId="47F1A6B2" w14:textId="77777777" w:rsidR="000270D7" w:rsidRPr="00116040" w:rsidRDefault="000270D7" w:rsidP="000270D7">
            <w:pPr>
              <w:numPr>
                <w:ilvl w:val="0"/>
                <w:numId w:val="16"/>
              </w:numPr>
              <w:autoSpaceDE w:val="0"/>
              <w:autoSpaceDN w:val="0"/>
              <w:adjustRightInd w:val="0"/>
              <w:spacing w:before="0"/>
              <w:rPr>
                <w:rFonts w:cs="Arial"/>
                <w:sz w:val="24"/>
                <w:szCs w:val="24"/>
              </w:rPr>
            </w:pPr>
            <w:r w:rsidRPr="00116040">
              <w:rPr>
                <w:rFonts w:cs="Arial"/>
                <w:sz w:val="24"/>
                <w:szCs w:val="24"/>
              </w:rPr>
              <w:t xml:space="preserve">Изјава понуђача о довољном кадровском капацитету </w:t>
            </w:r>
            <w:r w:rsidRPr="001E5A69">
              <w:rPr>
                <w:rFonts w:cs="Arial"/>
                <w:sz w:val="24"/>
                <w:szCs w:val="24"/>
              </w:rPr>
              <w:t xml:space="preserve">Образац бр. </w:t>
            </w:r>
            <w:r w:rsidR="00B55E9C">
              <w:rPr>
                <w:rFonts w:cs="Arial"/>
                <w:sz w:val="24"/>
                <w:szCs w:val="24"/>
                <w:lang w:val="sr-Cyrl-RS"/>
              </w:rPr>
              <w:t>8</w:t>
            </w:r>
          </w:p>
          <w:p w14:paraId="1C94CFA3" w14:textId="77777777" w:rsidR="001C6EDA" w:rsidRPr="00EF64EC" w:rsidRDefault="001C6EDA" w:rsidP="000270D7">
            <w:pPr>
              <w:autoSpaceDE w:val="0"/>
              <w:autoSpaceDN w:val="0"/>
              <w:adjustRightInd w:val="0"/>
              <w:spacing w:before="0"/>
              <w:rPr>
                <w:rFonts w:cs="Arial"/>
                <w:sz w:val="24"/>
                <w:szCs w:val="24"/>
              </w:rPr>
            </w:pPr>
          </w:p>
        </w:tc>
      </w:tr>
    </w:tbl>
    <w:p w14:paraId="38F0C044" w14:textId="77777777" w:rsidR="00C01D68" w:rsidRDefault="00C01D68" w:rsidP="00B13CD3">
      <w:pPr>
        <w:spacing w:before="0"/>
        <w:rPr>
          <w:rFonts w:cs="Arial"/>
          <w:sz w:val="24"/>
          <w:szCs w:val="24"/>
          <w:lang w:eastAsia="zh-CN"/>
        </w:rPr>
      </w:pPr>
    </w:p>
    <w:p w14:paraId="070CCCF2"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371F5F">
        <w:rPr>
          <w:rFonts w:cs="Arial"/>
          <w:sz w:val="24"/>
          <w:szCs w:val="24"/>
          <w:lang w:val="sr-Cyrl-RS" w:eastAsia="zh-CN"/>
        </w:rPr>
        <w:t xml:space="preserve"> </w:t>
      </w:r>
      <w:r w:rsidR="00852874">
        <w:rPr>
          <w:rFonts w:cs="Arial"/>
          <w:sz w:val="24"/>
          <w:szCs w:val="24"/>
          <w:lang w:val="sr-Cyrl-RS" w:eastAsia="zh-CN"/>
        </w:rPr>
        <w:t>5</w:t>
      </w:r>
      <w:r w:rsidR="00371F5F" w:rsidRPr="00A03FC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11F0408"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DEA6F82"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55C4CECD"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A3E82FC"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3E8B2"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172C4E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AF90D17"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F77FB2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8EAF22A"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lastRenderedPageBreak/>
        <w:t>1)извод из регистра надлежног органа:</w:t>
      </w:r>
    </w:p>
    <w:p w14:paraId="78591DC8"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14:paraId="0DD86A69"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4276EF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14:paraId="67C4369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D6E6936"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w:t>
      </w:r>
      <w:r w:rsidR="00A27E2A">
        <w:rPr>
          <w:rFonts w:cs="Arial"/>
          <w:sz w:val="24"/>
          <w:szCs w:val="24"/>
          <w:lang w:eastAsia="zh-CN"/>
        </w:rPr>
        <w:t>ч има седиште у другој држави, Н</w:t>
      </w:r>
      <w:r w:rsidR="00B13CD3"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3FC7253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A27E2A">
        <w:rPr>
          <w:rFonts w:cs="Arial"/>
          <w:sz w:val="24"/>
          <w:szCs w:val="24"/>
          <w:lang w:eastAsia="zh-CN"/>
        </w:rPr>
        <w:t>ложи одговарајући доказ за то, Н</w:t>
      </w:r>
      <w:r w:rsidR="00B13CD3" w:rsidRPr="00EC5BB4">
        <w:rPr>
          <w:rFonts w:cs="Arial"/>
          <w:sz w:val="24"/>
          <w:szCs w:val="24"/>
          <w:lang w:eastAsia="zh-CN"/>
        </w:rPr>
        <w:t>аручилац ће дозволити понуђачу да накнадно достави тражена документа у примереном року.</w:t>
      </w:r>
    </w:p>
    <w:p w14:paraId="55EB9EB3"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B340C33"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6C4CBD5" w14:textId="77777777" w:rsidR="00152A4B" w:rsidRDefault="00152A4B" w:rsidP="00B13CD3">
      <w:pPr>
        <w:spacing w:before="0"/>
        <w:rPr>
          <w:rFonts w:cs="Arial"/>
          <w:sz w:val="24"/>
          <w:szCs w:val="24"/>
          <w:lang w:eastAsia="zh-CN"/>
        </w:rPr>
      </w:pPr>
    </w:p>
    <w:p w14:paraId="66CC72E8" w14:textId="77777777"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14:paraId="4C6127E4" w14:textId="77777777" w:rsidR="00621752" w:rsidRPr="00E540F6" w:rsidRDefault="00621752" w:rsidP="00621752">
      <w:pPr>
        <w:pStyle w:val="KDKomentar"/>
        <w:spacing w:before="0"/>
        <w:rPr>
          <w:rFonts w:cs="Arial"/>
          <w:b/>
          <w:i w:val="0"/>
          <w:color w:val="auto"/>
          <w:sz w:val="24"/>
          <w:szCs w:val="24"/>
        </w:rPr>
      </w:pPr>
      <w:r w:rsidRPr="00E540F6">
        <w:rPr>
          <w:rFonts w:cs="Arial"/>
          <w:i w:val="0"/>
          <w:color w:val="auto"/>
          <w:sz w:val="24"/>
          <w:szCs w:val="24"/>
        </w:rPr>
        <w:t xml:space="preserve">Избор најповољније понуде ће се извршити применом критеријума </w:t>
      </w:r>
      <w:r w:rsidRPr="00E540F6">
        <w:rPr>
          <w:rFonts w:cs="Arial"/>
          <w:b/>
          <w:i w:val="0"/>
          <w:color w:val="auto"/>
          <w:sz w:val="24"/>
          <w:szCs w:val="24"/>
        </w:rPr>
        <w:t>„Најнижа понуђена цена“.</w:t>
      </w:r>
    </w:p>
    <w:p w14:paraId="46442819" w14:textId="77777777" w:rsidR="00621752" w:rsidRDefault="00621752" w:rsidP="00621752">
      <w:pPr>
        <w:pStyle w:val="KDKomentar"/>
        <w:spacing w:before="0"/>
        <w:rPr>
          <w:rFonts w:cs="Arial"/>
          <w:i w:val="0"/>
          <w:color w:val="auto"/>
          <w:sz w:val="24"/>
          <w:szCs w:val="24"/>
        </w:rPr>
      </w:pPr>
      <w:r w:rsidRPr="00006ADC">
        <w:rPr>
          <w:rFonts w:cs="Arial"/>
          <w:i w:val="0"/>
          <w:color w:val="auto"/>
          <w:sz w:val="24"/>
          <w:szCs w:val="24"/>
        </w:rPr>
        <w:t>Критеријум за оцењивање понуда</w:t>
      </w:r>
      <w:r w:rsidRPr="00006ADC">
        <w:rPr>
          <w:rFonts w:cs="Arial"/>
          <w:b/>
          <w:i w:val="0"/>
          <w:color w:val="auto"/>
          <w:sz w:val="24"/>
          <w:szCs w:val="24"/>
        </w:rPr>
        <w:t xml:space="preserve"> Најнижа понуђена цена, </w:t>
      </w:r>
      <w:r w:rsidRPr="00006ADC">
        <w:rPr>
          <w:rFonts w:cs="Arial"/>
          <w:i w:val="0"/>
          <w:color w:val="auto"/>
          <w:sz w:val="24"/>
          <w:szCs w:val="24"/>
        </w:rPr>
        <w:t>заснива се на понуђеној цени</w:t>
      </w:r>
      <w:r w:rsidR="00C10575" w:rsidRPr="00006ADC">
        <w:rPr>
          <w:rFonts w:cs="Arial"/>
          <w:i w:val="0"/>
          <w:color w:val="auto"/>
          <w:sz w:val="24"/>
          <w:szCs w:val="24"/>
          <w:lang w:val="sr-Cyrl-CS"/>
        </w:rPr>
        <w:t xml:space="preserve"> као једином критеријуму</w:t>
      </w:r>
      <w:r w:rsidRPr="00006ADC">
        <w:rPr>
          <w:rFonts w:cs="Arial"/>
          <w:i w:val="0"/>
          <w:color w:val="auto"/>
          <w:sz w:val="24"/>
          <w:szCs w:val="24"/>
        </w:rPr>
        <w:t>.</w:t>
      </w:r>
    </w:p>
    <w:p w14:paraId="3FC331DB" w14:textId="77777777" w:rsidR="00006ADC" w:rsidRPr="00006ADC" w:rsidRDefault="00006ADC" w:rsidP="00621752">
      <w:pPr>
        <w:pStyle w:val="KDKomentar"/>
        <w:spacing w:before="0"/>
        <w:rPr>
          <w:rFonts w:cs="Arial"/>
          <w:i w:val="0"/>
          <w:color w:val="auto"/>
          <w:sz w:val="24"/>
          <w:szCs w:val="24"/>
        </w:rPr>
      </w:pPr>
    </w:p>
    <w:p w14:paraId="3E5C722E" w14:textId="77777777" w:rsidR="00621752" w:rsidRPr="00EC5BB4" w:rsidRDefault="00621752" w:rsidP="00C6140D">
      <w:pPr>
        <w:pStyle w:val="KDPodnaslov2"/>
        <w:numPr>
          <w:ilvl w:val="1"/>
          <w:numId w:val="24"/>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7B951D75" w14:textId="77777777" w:rsidR="00FF5313" w:rsidRDefault="00FF5313" w:rsidP="00FF5313">
      <w:pPr>
        <w:autoSpaceDE w:val="0"/>
        <w:autoSpaceDN w:val="0"/>
        <w:adjustRightInd w:val="0"/>
        <w:spacing w:before="0"/>
        <w:rPr>
          <w:rFonts w:cs="Arial"/>
          <w:sz w:val="24"/>
          <w:szCs w:val="24"/>
          <w:lang w:val="sr-Latn-RS"/>
        </w:rPr>
      </w:pPr>
      <w:r w:rsidRPr="00FF5313">
        <w:rPr>
          <w:rFonts w:cs="Arial"/>
          <w:sz w:val="24"/>
          <w:szCs w:val="24"/>
        </w:rPr>
        <w:t>Уколико две или више понуда имају исту најнижу понуђену цену, набавка ће бити додељена понуђачу који је понудио краћи рок извршења услуг</w:t>
      </w:r>
      <w:r>
        <w:rPr>
          <w:rFonts w:cs="Arial"/>
          <w:sz w:val="24"/>
          <w:szCs w:val="24"/>
        </w:rPr>
        <w:t xml:space="preserve">е, а који не може бити дужи од </w:t>
      </w:r>
      <w:r w:rsidR="00852874">
        <w:rPr>
          <w:rFonts w:cs="Arial"/>
          <w:sz w:val="24"/>
          <w:szCs w:val="24"/>
          <w:lang w:val="sr-Cyrl-RS"/>
        </w:rPr>
        <w:t>20</w:t>
      </w:r>
      <w:r w:rsidR="00852874" w:rsidRPr="00437E70">
        <w:rPr>
          <w:rFonts w:cs="Arial"/>
          <w:sz w:val="24"/>
          <w:szCs w:val="24"/>
          <w:lang w:val="sr-Cyrl-RS"/>
        </w:rPr>
        <w:t xml:space="preserve"> (словима:</w:t>
      </w:r>
      <w:r w:rsidR="00852874">
        <w:rPr>
          <w:rFonts w:cs="Arial"/>
          <w:sz w:val="24"/>
          <w:szCs w:val="24"/>
          <w:lang w:val="sr-Cyrl-RS"/>
        </w:rPr>
        <w:t>двадетет</w:t>
      </w:r>
      <w:r w:rsidR="00852874" w:rsidRPr="00437E70">
        <w:rPr>
          <w:rFonts w:cs="Arial"/>
          <w:sz w:val="24"/>
          <w:szCs w:val="24"/>
          <w:lang w:val="sr-Cyrl-RS"/>
        </w:rPr>
        <w:t>)</w:t>
      </w:r>
      <w:r w:rsidR="00852874" w:rsidRPr="00437E70">
        <w:rPr>
          <w:rFonts w:cs="Arial"/>
          <w:sz w:val="24"/>
          <w:szCs w:val="24"/>
        </w:rPr>
        <w:t xml:space="preserve"> </w:t>
      </w:r>
      <w:r w:rsidR="00852874" w:rsidRPr="00437E70">
        <w:rPr>
          <w:rFonts w:cs="Arial"/>
          <w:sz w:val="24"/>
          <w:szCs w:val="24"/>
          <w:lang w:val="sr-Cyrl-RS"/>
        </w:rPr>
        <w:t xml:space="preserve">дана од дана </w:t>
      </w:r>
      <w:r w:rsidR="00852874">
        <w:rPr>
          <w:rFonts w:cs="Arial"/>
          <w:sz w:val="24"/>
          <w:szCs w:val="24"/>
          <w:lang w:val="sr-Cyrl-RS"/>
        </w:rPr>
        <w:t>увођења у посао</w:t>
      </w:r>
      <w:r w:rsidR="00852874" w:rsidRPr="00437E70">
        <w:rPr>
          <w:rFonts w:cs="Arial"/>
          <w:sz w:val="24"/>
          <w:szCs w:val="24"/>
          <w:lang w:val="sr-Latn-RS"/>
        </w:rPr>
        <w:t>.</w:t>
      </w:r>
    </w:p>
    <w:p w14:paraId="22980E09" w14:textId="77777777" w:rsidR="00852874" w:rsidRPr="00FF5313" w:rsidRDefault="00852874" w:rsidP="00FF5313">
      <w:pPr>
        <w:autoSpaceDE w:val="0"/>
        <w:autoSpaceDN w:val="0"/>
        <w:adjustRightInd w:val="0"/>
        <w:spacing w:before="0"/>
        <w:rPr>
          <w:rFonts w:cs="Arial"/>
          <w:sz w:val="24"/>
          <w:szCs w:val="24"/>
        </w:rPr>
      </w:pPr>
    </w:p>
    <w:p w14:paraId="3E5F44EA" w14:textId="77777777" w:rsidR="00221F6E" w:rsidRDefault="00FF5313" w:rsidP="00FF5313">
      <w:pPr>
        <w:autoSpaceDE w:val="0"/>
        <w:autoSpaceDN w:val="0"/>
        <w:adjustRightInd w:val="0"/>
        <w:spacing w:before="0"/>
        <w:rPr>
          <w:rFonts w:cs="Arial"/>
          <w:sz w:val="24"/>
          <w:szCs w:val="24"/>
        </w:rPr>
      </w:pPr>
      <w:r w:rsidRPr="00FF5313">
        <w:rPr>
          <w:rFonts w:cs="Arial"/>
          <w:sz w:val="24"/>
          <w:szCs w:val="24"/>
        </w:rPr>
        <w:t>Ако двe или више по</w:t>
      </w:r>
      <w:r w:rsidRPr="00BF4B8C">
        <w:rPr>
          <w:rFonts w:cs="Arial"/>
          <w:sz w:val="24"/>
          <w:szCs w:val="24"/>
        </w:rPr>
        <w:t>н</w:t>
      </w:r>
      <w:r w:rsidR="00D02423" w:rsidRPr="00BF4B8C">
        <w:rPr>
          <w:rFonts w:cs="Arial"/>
          <w:sz w:val="24"/>
          <w:szCs w:val="24"/>
          <w:lang w:val="sr-Cyrl-RS"/>
        </w:rPr>
        <w:t>у</w:t>
      </w:r>
      <w:r w:rsidRPr="00FF5313">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14:paraId="67E39015" w14:textId="77777777" w:rsidR="00852874" w:rsidRDefault="00852874" w:rsidP="00FF5313">
      <w:pPr>
        <w:autoSpaceDE w:val="0"/>
        <w:autoSpaceDN w:val="0"/>
        <w:adjustRightInd w:val="0"/>
        <w:spacing w:before="0"/>
        <w:rPr>
          <w:rFonts w:cs="Arial"/>
          <w:sz w:val="24"/>
          <w:szCs w:val="24"/>
        </w:rPr>
      </w:pPr>
    </w:p>
    <w:p w14:paraId="201B75FC" w14:textId="77777777" w:rsidR="00B63C59" w:rsidRPr="00A72B00" w:rsidRDefault="00A27E2A" w:rsidP="00B63C59">
      <w:pPr>
        <w:spacing w:before="0"/>
        <w:rPr>
          <w:rFonts w:eastAsia="TimesNewRomanPSMT" w:cs="Arial"/>
          <w:bCs/>
          <w:sz w:val="24"/>
          <w:szCs w:val="24"/>
          <w:lang w:val="sr-Cyrl-RS"/>
        </w:rPr>
      </w:pPr>
      <w:r>
        <w:rPr>
          <w:rFonts w:cs="Arial"/>
          <w:sz w:val="24"/>
          <w:szCs w:val="24"/>
        </w:rPr>
        <w:t>Извлачење путем жреба Н</w:t>
      </w:r>
      <w:r w:rsidR="00B63C59" w:rsidRPr="00A72B00">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B63C59" w:rsidRPr="00A72B00">
        <w:rPr>
          <w:rFonts w:cs="Arial"/>
          <w:sz w:val="24"/>
          <w:szCs w:val="24"/>
          <w:lang w:val="sr-Cyrl-RS"/>
        </w:rPr>
        <w:t>Н</w:t>
      </w:r>
      <w:r w:rsidR="00B63C59" w:rsidRPr="00A72B00">
        <w:rPr>
          <w:rFonts w:cs="Arial"/>
          <w:sz w:val="24"/>
          <w:szCs w:val="24"/>
        </w:rPr>
        <w:t xml:space="preserve">аручилац ће исписати називе понуђача, те папире ставити у кутију, одакле ће </w:t>
      </w:r>
      <w:r w:rsidR="00B63C59" w:rsidRPr="00A72B00">
        <w:rPr>
          <w:rFonts w:cs="Arial"/>
          <w:sz w:val="24"/>
          <w:szCs w:val="24"/>
          <w:lang w:val="sr-Cyrl-RS"/>
        </w:rPr>
        <w:t>члан</w:t>
      </w:r>
      <w:r w:rsidR="00B63C59" w:rsidRPr="00A72B00">
        <w:rPr>
          <w:rFonts w:cs="Arial"/>
          <w:sz w:val="24"/>
          <w:szCs w:val="24"/>
        </w:rPr>
        <w:t xml:space="preserve"> Комисије извући само један папир. </w:t>
      </w:r>
      <w:r w:rsidR="00B63C59" w:rsidRPr="00A72B00">
        <w:rPr>
          <w:rFonts w:cs="Arial"/>
          <w:sz w:val="24"/>
          <w:szCs w:val="24"/>
          <w:lang w:val="sr-Cyrl-RS"/>
        </w:rPr>
        <w:t>П</w:t>
      </w:r>
      <w:r w:rsidR="00B63C59" w:rsidRPr="00A72B00">
        <w:rPr>
          <w:rFonts w:cs="Arial"/>
          <w:sz w:val="24"/>
          <w:szCs w:val="24"/>
        </w:rPr>
        <w:t xml:space="preserve">онуђачу чији назив буде на извученом папиру биће додељен </w:t>
      </w:r>
      <w:r w:rsidR="00B63C59" w:rsidRPr="00A72B00">
        <w:rPr>
          <w:rFonts w:cs="Arial"/>
          <w:sz w:val="24"/>
          <w:szCs w:val="24"/>
          <w:lang w:val="sr-Cyrl-RS"/>
        </w:rPr>
        <w:t xml:space="preserve">уговор </w:t>
      </w:r>
      <w:r w:rsidR="00B63C59" w:rsidRPr="00A72B00">
        <w:rPr>
          <w:rFonts w:cs="Arial"/>
          <w:sz w:val="24"/>
          <w:szCs w:val="24"/>
        </w:rPr>
        <w:t xml:space="preserve"> о јавној набавци</w:t>
      </w:r>
      <w:r w:rsidR="00B63C59">
        <w:rPr>
          <w:rFonts w:cs="Arial"/>
          <w:sz w:val="24"/>
          <w:szCs w:val="24"/>
          <w:lang w:val="sr-Cyrl-RS"/>
        </w:rPr>
        <w:t>.</w:t>
      </w:r>
      <w:r w:rsidR="00D40DA3" w:rsidRPr="00D40DA3">
        <w:rPr>
          <w:rFonts w:cs="Arial"/>
          <w:sz w:val="24"/>
          <w:szCs w:val="24"/>
        </w:rPr>
        <w:t xml:space="preserve"> </w:t>
      </w:r>
      <w:r w:rsidR="00D40DA3" w:rsidRPr="003C0E2C">
        <w:rPr>
          <w:rFonts w:cs="Arial"/>
          <w:sz w:val="24"/>
          <w:szCs w:val="24"/>
        </w:rPr>
        <w:t>Наручилац ће</w:t>
      </w:r>
      <w:r w:rsidR="00D40DA3" w:rsidRPr="003C0E2C">
        <w:rPr>
          <w:rFonts w:cs="Arial"/>
          <w:sz w:val="24"/>
          <w:szCs w:val="24"/>
          <w:lang w:val="sr-Cyrl-CS"/>
        </w:rPr>
        <w:t xml:space="preserve"> сачинити и</w:t>
      </w:r>
      <w:r w:rsidR="00D40DA3" w:rsidRPr="003C0E2C">
        <w:rPr>
          <w:rFonts w:cs="Arial"/>
          <w:sz w:val="24"/>
          <w:szCs w:val="24"/>
        </w:rPr>
        <w:t xml:space="preserve"> доставити записник о спроведеном извлачењу путем жреба</w:t>
      </w:r>
      <w:r w:rsidR="001E5A69">
        <w:rPr>
          <w:rFonts w:cs="Arial"/>
          <w:sz w:val="24"/>
          <w:szCs w:val="24"/>
        </w:rPr>
        <w:t>.</w:t>
      </w:r>
    </w:p>
    <w:p w14:paraId="5889FDCA" w14:textId="77777777" w:rsidR="00FF5313" w:rsidRDefault="00FF5313" w:rsidP="00FF5313">
      <w:pPr>
        <w:autoSpaceDE w:val="0"/>
        <w:autoSpaceDN w:val="0"/>
        <w:adjustRightInd w:val="0"/>
        <w:spacing w:before="0"/>
        <w:rPr>
          <w:rFonts w:cs="Arial"/>
          <w:color w:val="00B0F0"/>
          <w:sz w:val="24"/>
          <w:szCs w:val="24"/>
        </w:rPr>
      </w:pPr>
    </w:p>
    <w:p w14:paraId="40DA25E5" w14:textId="77777777" w:rsidR="008D2B23" w:rsidRPr="00EC5BB4" w:rsidRDefault="00152A4B" w:rsidP="00152A4B">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02"/>
    </w:p>
    <w:p w14:paraId="0BEC912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D89E35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DE2FD01" w14:textId="77777777" w:rsidR="008D2B23" w:rsidRPr="00EC5BB4" w:rsidRDefault="008D2B23" w:rsidP="008D2B23">
      <w:pPr>
        <w:pStyle w:val="KDParagraf"/>
        <w:spacing w:before="0"/>
        <w:rPr>
          <w:rFonts w:cs="Arial"/>
          <w:sz w:val="24"/>
          <w:szCs w:val="24"/>
        </w:rPr>
      </w:pPr>
    </w:p>
    <w:p w14:paraId="08111A5C" w14:textId="77777777" w:rsidR="008D2B23" w:rsidRPr="00EC5BB4" w:rsidRDefault="008D2B23" w:rsidP="00C6140D">
      <w:pPr>
        <w:pStyle w:val="KDPodnaslov2"/>
        <w:numPr>
          <w:ilvl w:val="1"/>
          <w:numId w:val="25"/>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132CECC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D8542D9"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14:paraId="3C625886" w14:textId="77777777"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14:paraId="23EAD06B" w14:textId="77777777" w:rsidR="008D2B23" w:rsidRPr="00EC5BB4" w:rsidRDefault="008D2B23" w:rsidP="008D2B23">
      <w:pPr>
        <w:pStyle w:val="KDParagraf"/>
        <w:spacing w:before="0"/>
        <w:rPr>
          <w:rFonts w:cs="Arial"/>
          <w:sz w:val="24"/>
          <w:szCs w:val="24"/>
          <w:lang w:val="ru-RU" w:eastAsia="sr-Latn-CS"/>
        </w:rPr>
      </w:pPr>
    </w:p>
    <w:p w14:paraId="024A5425" w14:textId="77777777" w:rsidR="008D2B23" w:rsidRPr="00EC5BB4" w:rsidRDefault="008D2B23" w:rsidP="00C6140D">
      <w:pPr>
        <w:pStyle w:val="KDPodnaslov2"/>
        <w:numPr>
          <w:ilvl w:val="1"/>
          <w:numId w:val="25"/>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788AB68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C8A3861"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A1ED6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81E691B"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1B309F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485E36" w:rsidRPr="00485E36">
        <w:rPr>
          <w:rFonts w:cs="Arial"/>
          <w:sz w:val="24"/>
          <w:szCs w:val="24"/>
          <w:lang w:val="ru-RU"/>
        </w:rPr>
        <w:t xml:space="preserve">адреса </w:t>
      </w:r>
      <w:r w:rsidR="00485E36" w:rsidRPr="00485E36">
        <w:rPr>
          <w:rFonts w:cs="Arial"/>
          <w:sz w:val="24"/>
          <w:szCs w:val="24"/>
          <w:lang w:val="sr-Cyrl-RS"/>
        </w:rPr>
        <w:t>Балканска 13</w:t>
      </w:r>
      <w:r w:rsidR="00613B13" w:rsidRPr="00485E36">
        <w:rPr>
          <w:rFonts w:cs="Arial"/>
          <w:sz w:val="24"/>
          <w:szCs w:val="24"/>
          <w:lang w:val="ru-RU"/>
        </w:rPr>
        <w:t>,</w:t>
      </w:r>
      <w:r w:rsidRPr="00EC5BB4">
        <w:rPr>
          <w:rFonts w:cs="Arial"/>
          <w:sz w:val="24"/>
          <w:szCs w:val="24"/>
          <w:lang w:val="ru-RU"/>
        </w:rPr>
        <w:t xml:space="preserve"> ПАК </w:t>
      </w:r>
      <w:r w:rsidR="00D41CE3">
        <w:rPr>
          <w:rFonts w:cs="Arial"/>
          <w:sz w:val="24"/>
          <w:szCs w:val="24"/>
          <w:lang w:val="sr-Cyrl-RS"/>
        </w:rPr>
        <w:t>103925</w:t>
      </w:r>
      <w:r w:rsidRPr="00EC5BB4">
        <w:rPr>
          <w:rFonts w:cs="Arial"/>
          <w:sz w:val="24"/>
          <w:szCs w:val="24"/>
          <w:lang w:val="ru-RU"/>
        </w:rPr>
        <w:t xml:space="preserve"> писарница - са назнак</w:t>
      </w:r>
      <w:r w:rsidR="00485E36">
        <w:rPr>
          <w:rFonts w:cs="Arial"/>
          <w:sz w:val="24"/>
          <w:szCs w:val="24"/>
          <w:lang w:val="ru-RU"/>
        </w:rPr>
        <w:t xml:space="preserve">ом: „Понуда за јавну набавку </w:t>
      </w:r>
      <w:r w:rsidR="00485E36" w:rsidRPr="00485E36">
        <w:rPr>
          <w:rFonts w:cs="Arial"/>
          <w:sz w:val="24"/>
          <w:szCs w:val="24"/>
        </w:rPr>
        <w:t xml:space="preserve">услуга </w:t>
      </w:r>
      <w:r w:rsidR="00FF5313" w:rsidRPr="00852874">
        <w:rPr>
          <w:b/>
          <w:lang w:eastAsia="ar-SA"/>
        </w:rPr>
        <w:t>„</w:t>
      </w:r>
      <w:r w:rsidR="00852874" w:rsidRPr="00852874">
        <w:rPr>
          <w:b/>
          <w:sz w:val="24"/>
          <w:szCs w:val="24"/>
          <w:lang w:val="sr-Cyrl-RS"/>
        </w:rPr>
        <w:t>Услуга израде пројекта топлотне подстанице</w:t>
      </w:r>
      <w:r w:rsidR="00852874" w:rsidRPr="00852874">
        <w:rPr>
          <w:sz w:val="24"/>
          <w:szCs w:val="24"/>
          <w:lang w:val="sr-Latn-RS"/>
        </w:rPr>
        <w:t>“</w:t>
      </w:r>
      <w:r w:rsidR="00852874" w:rsidRPr="00852874">
        <w:rPr>
          <w:sz w:val="24"/>
          <w:szCs w:val="24"/>
          <w:lang w:val="ru-RU"/>
        </w:rPr>
        <w:t>,</w:t>
      </w:r>
      <w:r w:rsidRPr="00EC5BB4">
        <w:rPr>
          <w:rFonts w:cs="Arial"/>
          <w:sz w:val="24"/>
          <w:szCs w:val="24"/>
          <w:lang w:val="ru-RU"/>
        </w:rPr>
        <w:t xml:space="preserve">- Јавна набавка број </w:t>
      </w:r>
      <w:r w:rsidR="00485E36">
        <w:rPr>
          <w:rFonts w:cs="Arial"/>
          <w:b/>
          <w:sz w:val="24"/>
          <w:szCs w:val="24"/>
        </w:rPr>
        <w:t>ЈН</w:t>
      </w:r>
      <w:r w:rsidR="00852874">
        <w:rPr>
          <w:rFonts w:cs="Arial"/>
          <w:b/>
          <w:sz w:val="24"/>
          <w:szCs w:val="24"/>
          <w:lang w:val="sr-Cyrl-RS"/>
        </w:rPr>
        <w:t>МВ</w:t>
      </w:r>
      <w:r w:rsidR="00485E36">
        <w:rPr>
          <w:rFonts w:cs="Arial"/>
          <w:b/>
          <w:sz w:val="24"/>
          <w:szCs w:val="24"/>
        </w:rPr>
        <w:t>/1000/0</w:t>
      </w:r>
      <w:r w:rsidR="00852874">
        <w:rPr>
          <w:rFonts w:cs="Arial"/>
          <w:b/>
          <w:sz w:val="24"/>
          <w:szCs w:val="24"/>
          <w:lang w:val="sr-Cyrl-RS"/>
        </w:rPr>
        <w:t>554</w:t>
      </w:r>
      <w:r w:rsidR="00485E36">
        <w:rPr>
          <w:rFonts w:cs="Arial"/>
          <w:b/>
          <w:sz w:val="24"/>
          <w:szCs w:val="24"/>
        </w:rPr>
        <w:t>/2016</w:t>
      </w:r>
      <w:r w:rsidRPr="00EC5BB4">
        <w:rPr>
          <w:rFonts w:cs="Arial"/>
          <w:sz w:val="24"/>
          <w:szCs w:val="24"/>
          <w:lang w:val="ru-RU"/>
        </w:rPr>
        <w:t xml:space="preserve"> - НЕ ОТВАРАТИ“. </w:t>
      </w:r>
    </w:p>
    <w:p w14:paraId="3C92752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A4BE31"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20214F05"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8E137E7"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32A5E8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793110" w14:textId="77777777" w:rsidR="00613B13" w:rsidRDefault="00613B13" w:rsidP="00613B13">
      <w:pPr>
        <w:tabs>
          <w:tab w:val="left" w:pos="284"/>
          <w:tab w:val="left" w:pos="330"/>
        </w:tabs>
        <w:ind w:left="284"/>
        <w:rPr>
          <w:rFonts w:eastAsia="TimesNewRomanPSMT" w:cs="Arial"/>
          <w:bCs/>
          <w:lang w:val="sr-Cyrl-RS"/>
        </w:rPr>
      </w:pPr>
    </w:p>
    <w:p w14:paraId="735C32B6" w14:textId="77777777" w:rsidR="008D2B23" w:rsidRPr="00EC5BB4" w:rsidRDefault="008D2B23" w:rsidP="00C6140D">
      <w:pPr>
        <w:pStyle w:val="KDPodnaslov2"/>
        <w:numPr>
          <w:ilvl w:val="1"/>
          <w:numId w:val="25"/>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331272B8"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7C2F19">
        <w:rPr>
          <w:rFonts w:cs="Arial"/>
          <w:sz w:val="24"/>
          <w:szCs w:val="24"/>
          <w:lang w:val="ru-RU" w:bidi="en-US"/>
        </w:rPr>
        <w:t>75.и 76.</w:t>
      </w:r>
      <w:r w:rsidRPr="007C2F19">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5C7C765" w14:textId="77777777" w:rsidR="00645F72" w:rsidRPr="00F612A0" w:rsidRDefault="00645F72" w:rsidP="00B55E9C">
      <w:pPr>
        <w:pStyle w:val="KDNabrajanje"/>
        <w:rPr>
          <w:rFonts w:cs="Arial"/>
          <w:sz w:val="24"/>
          <w:szCs w:val="24"/>
        </w:rPr>
      </w:pPr>
      <w:r w:rsidRPr="00F612A0">
        <w:rPr>
          <w:rFonts w:cs="Arial"/>
          <w:sz w:val="24"/>
          <w:szCs w:val="24"/>
        </w:rPr>
        <w:t xml:space="preserve">Образац понуде </w:t>
      </w:r>
    </w:p>
    <w:p w14:paraId="3C3963A1" w14:textId="77777777" w:rsidR="00645F72" w:rsidRPr="00F612A0" w:rsidRDefault="00645F72" w:rsidP="00B55E9C">
      <w:pPr>
        <w:pStyle w:val="KDNabrajanje"/>
        <w:rPr>
          <w:rFonts w:cs="Arial"/>
          <w:sz w:val="24"/>
          <w:szCs w:val="24"/>
        </w:rPr>
      </w:pPr>
      <w:r w:rsidRPr="00F612A0">
        <w:rPr>
          <w:rFonts w:cs="Arial"/>
          <w:sz w:val="24"/>
          <w:szCs w:val="24"/>
        </w:rPr>
        <w:t xml:space="preserve">Структура цене </w:t>
      </w:r>
    </w:p>
    <w:p w14:paraId="00AFED96" w14:textId="77777777" w:rsidR="00645F72" w:rsidRPr="00F612A0" w:rsidRDefault="00645F72" w:rsidP="00B55E9C">
      <w:pPr>
        <w:pStyle w:val="KDNabrajanje"/>
        <w:rPr>
          <w:rFonts w:cs="Arial"/>
          <w:sz w:val="24"/>
          <w:szCs w:val="24"/>
        </w:rPr>
      </w:pPr>
      <w:r w:rsidRPr="00F612A0">
        <w:rPr>
          <w:rFonts w:cs="Arial"/>
          <w:sz w:val="24"/>
          <w:szCs w:val="24"/>
        </w:rPr>
        <w:t xml:space="preserve">Образац трошкова припреме понуде, </w:t>
      </w:r>
      <w:r w:rsidR="0056571E" w:rsidRPr="00F612A0">
        <w:rPr>
          <w:rFonts w:cs="Arial"/>
          <w:sz w:val="24"/>
          <w:szCs w:val="24"/>
        </w:rPr>
        <w:t>ако понуђач захтева надокнаду трошкова у складу са чл.88 Закона</w:t>
      </w:r>
    </w:p>
    <w:p w14:paraId="783A3BA7" w14:textId="77777777" w:rsidR="008D2B23" w:rsidRPr="00F612A0" w:rsidRDefault="008D2B23" w:rsidP="00B55E9C">
      <w:pPr>
        <w:pStyle w:val="KDNabrajanje"/>
        <w:rPr>
          <w:rFonts w:cs="Arial"/>
          <w:sz w:val="24"/>
          <w:szCs w:val="24"/>
        </w:rPr>
      </w:pPr>
      <w:r w:rsidRPr="00F612A0">
        <w:rPr>
          <w:rFonts w:cs="Arial"/>
          <w:sz w:val="24"/>
          <w:szCs w:val="24"/>
        </w:rPr>
        <w:t xml:space="preserve">Изјава о независној понуди </w:t>
      </w:r>
    </w:p>
    <w:p w14:paraId="6D0F5D4B" w14:textId="77777777" w:rsidR="00645F72" w:rsidRPr="00F612A0" w:rsidRDefault="00645F72" w:rsidP="00B55E9C">
      <w:pPr>
        <w:pStyle w:val="KDNabrajanje"/>
        <w:rPr>
          <w:rFonts w:cs="Arial"/>
          <w:sz w:val="24"/>
          <w:szCs w:val="24"/>
        </w:rPr>
      </w:pPr>
      <w:r w:rsidRPr="00F612A0">
        <w:rPr>
          <w:rFonts w:cs="Arial"/>
          <w:sz w:val="24"/>
          <w:szCs w:val="24"/>
        </w:rPr>
        <w:t>Изјав</w:t>
      </w:r>
      <w:r w:rsidR="001945FA" w:rsidRPr="00F612A0">
        <w:rPr>
          <w:rFonts w:cs="Arial"/>
          <w:sz w:val="24"/>
          <w:szCs w:val="24"/>
          <w:lang w:val="sr-Cyrl-RS"/>
        </w:rPr>
        <w:t>а</w:t>
      </w:r>
      <w:r w:rsidRPr="00F612A0">
        <w:rPr>
          <w:rFonts w:cs="Arial"/>
          <w:sz w:val="24"/>
          <w:szCs w:val="24"/>
        </w:rPr>
        <w:t xml:space="preserve"> у складу са чланом 75. став 2. Закона </w:t>
      </w:r>
    </w:p>
    <w:p w14:paraId="017AF3B8" w14:textId="77777777" w:rsidR="009B6CFC" w:rsidRPr="00F612A0" w:rsidRDefault="009B6CFC" w:rsidP="00B55E9C">
      <w:pPr>
        <w:pStyle w:val="KDNabrajanje"/>
        <w:rPr>
          <w:rFonts w:cs="Arial"/>
          <w:sz w:val="24"/>
          <w:szCs w:val="24"/>
        </w:rPr>
      </w:pPr>
      <w:r w:rsidRPr="00F612A0">
        <w:rPr>
          <w:rFonts w:cs="Arial"/>
          <w:sz w:val="24"/>
          <w:szCs w:val="24"/>
          <w:lang w:val="sr-Cyrl-CS"/>
        </w:rPr>
        <w:t>Овлашћење из тачке 6.2 Конкурсне документације</w:t>
      </w:r>
    </w:p>
    <w:p w14:paraId="64E49BDB" w14:textId="77777777" w:rsidR="005174C2" w:rsidRPr="00B55E9C" w:rsidRDefault="005174C2" w:rsidP="00B55E9C">
      <w:pPr>
        <w:pStyle w:val="KDNabrajanje"/>
        <w:rPr>
          <w:rFonts w:cs="Arial"/>
          <w:sz w:val="24"/>
          <w:szCs w:val="24"/>
        </w:rPr>
      </w:pPr>
      <w:r w:rsidRPr="00B55E9C">
        <w:rPr>
          <w:rFonts w:cs="Arial"/>
          <w:sz w:val="24"/>
          <w:szCs w:val="24"/>
          <w:lang w:val="sr-Cyrl-RS"/>
        </w:rPr>
        <w:t>Списак извршилаца који ће бити ангажовани у извршењу услуга које су предмет</w:t>
      </w:r>
    </w:p>
    <w:p w14:paraId="313BFB60" w14:textId="77777777" w:rsidR="002602FA" w:rsidRPr="00B55E9C" w:rsidRDefault="002602FA" w:rsidP="00B55E9C">
      <w:pPr>
        <w:pStyle w:val="KDNabrajanje"/>
        <w:rPr>
          <w:rFonts w:cs="Arial"/>
          <w:sz w:val="24"/>
          <w:szCs w:val="24"/>
        </w:rPr>
      </w:pPr>
      <w:r w:rsidRPr="00B55E9C">
        <w:rPr>
          <w:rFonts w:cs="Arial"/>
          <w:sz w:val="24"/>
          <w:szCs w:val="24"/>
        </w:rPr>
        <w:t>Изјава понуђача – кадровски капацитет</w:t>
      </w:r>
      <w:r w:rsidR="00B55E9C" w:rsidRPr="00B55E9C">
        <w:rPr>
          <w:rFonts w:cs="Arial"/>
          <w:sz w:val="24"/>
          <w:szCs w:val="24"/>
          <w:lang w:val="sr-Cyrl-RS"/>
        </w:rPr>
        <w:t xml:space="preserve"> </w:t>
      </w:r>
    </w:p>
    <w:p w14:paraId="312EA1C1" w14:textId="77777777" w:rsidR="00EA6178" w:rsidRPr="00F612A0" w:rsidRDefault="007267FC" w:rsidP="00B55E9C">
      <w:pPr>
        <w:pStyle w:val="KDNabrajanje"/>
        <w:rPr>
          <w:rFonts w:cs="Arial"/>
          <w:sz w:val="24"/>
          <w:szCs w:val="24"/>
        </w:rPr>
      </w:pPr>
      <w:r w:rsidRPr="00F612A0">
        <w:rPr>
          <w:rFonts w:cs="Arial"/>
          <w:sz w:val="24"/>
          <w:szCs w:val="24"/>
        </w:rPr>
        <w:t>обрасц</w:t>
      </w:r>
      <w:r w:rsidRPr="00F612A0">
        <w:rPr>
          <w:rFonts w:cs="Arial"/>
          <w:sz w:val="24"/>
          <w:szCs w:val="24"/>
          <w:lang w:val="sr-Cyrl-CS"/>
        </w:rPr>
        <w:t>и</w:t>
      </w:r>
      <w:r w:rsidR="00EA6178" w:rsidRPr="00F612A0">
        <w:rPr>
          <w:rFonts w:cs="Arial"/>
          <w:sz w:val="24"/>
          <w:szCs w:val="24"/>
        </w:rPr>
        <w:t>, изјаве и доказ</w:t>
      </w:r>
      <w:r w:rsidRPr="00F612A0">
        <w:rPr>
          <w:rFonts w:cs="Arial"/>
          <w:sz w:val="24"/>
          <w:szCs w:val="24"/>
          <w:lang w:val="sr-Cyrl-CS"/>
        </w:rPr>
        <w:t>и</w:t>
      </w:r>
      <w:r w:rsidRPr="00F612A0">
        <w:rPr>
          <w:rFonts w:cs="Arial"/>
          <w:sz w:val="24"/>
          <w:szCs w:val="24"/>
        </w:rPr>
        <w:t xml:space="preserve"> одређене тачком </w:t>
      </w:r>
      <w:r w:rsidR="003C4E60" w:rsidRPr="00F612A0">
        <w:rPr>
          <w:rFonts w:cs="Arial"/>
          <w:sz w:val="24"/>
          <w:szCs w:val="24"/>
          <w:lang w:val="sr-Cyrl-RS"/>
        </w:rPr>
        <w:t>6</w:t>
      </w:r>
      <w:r w:rsidRPr="00F612A0">
        <w:rPr>
          <w:rFonts w:cs="Arial"/>
          <w:sz w:val="24"/>
          <w:szCs w:val="24"/>
        </w:rPr>
        <w:t>.</w:t>
      </w:r>
      <w:r w:rsidRPr="00F612A0">
        <w:rPr>
          <w:rFonts w:cs="Arial"/>
          <w:sz w:val="24"/>
          <w:szCs w:val="24"/>
          <w:lang w:val="sr-Cyrl-CS"/>
        </w:rPr>
        <w:t>9</w:t>
      </w:r>
      <w:r w:rsidRPr="00F612A0">
        <w:rPr>
          <w:rFonts w:cs="Arial"/>
          <w:sz w:val="24"/>
          <w:szCs w:val="24"/>
        </w:rPr>
        <w:t xml:space="preserve"> или </w:t>
      </w:r>
      <w:r w:rsidR="003C4E60" w:rsidRPr="00F612A0">
        <w:rPr>
          <w:rFonts w:cs="Arial"/>
          <w:sz w:val="24"/>
          <w:szCs w:val="24"/>
          <w:lang w:val="sr-Cyrl-RS"/>
        </w:rPr>
        <w:t>6</w:t>
      </w:r>
      <w:r w:rsidRPr="00F612A0">
        <w:rPr>
          <w:rFonts w:cs="Arial"/>
          <w:sz w:val="24"/>
          <w:szCs w:val="24"/>
        </w:rPr>
        <w:t>.1</w:t>
      </w:r>
      <w:r w:rsidRPr="00F612A0">
        <w:rPr>
          <w:rFonts w:cs="Arial"/>
          <w:sz w:val="24"/>
          <w:szCs w:val="24"/>
          <w:lang w:val="sr-Cyrl-CS"/>
        </w:rPr>
        <w:t>0</w:t>
      </w:r>
      <w:r w:rsidR="00EA6178" w:rsidRPr="00F612A0">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5002B7F" w14:textId="77777777" w:rsidR="008D2B23" w:rsidRPr="00215A08" w:rsidRDefault="008D2B23" w:rsidP="00B55E9C">
      <w:pPr>
        <w:pStyle w:val="KDNabrajanje"/>
        <w:rPr>
          <w:rFonts w:cs="Arial"/>
          <w:sz w:val="24"/>
          <w:szCs w:val="24"/>
        </w:rPr>
      </w:pPr>
      <w:r w:rsidRPr="00F612A0">
        <w:rPr>
          <w:rFonts w:cs="Arial"/>
          <w:sz w:val="24"/>
          <w:szCs w:val="24"/>
        </w:rPr>
        <w:t xml:space="preserve">потписан и печатом оверен образац „Модел уговора“ </w:t>
      </w:r>
      <w:r w:rsidR="003C4E60" w:rsidRPr="00F612A0">
        <w:rPr>
          <w:rFonts w:cs="Arial"/>
          <w:sz w:val="24"/>
          <w:szCs w:val="24"/>
          <w:lang w:val="sr-Cyrl-RS"/>
        </w:rPr>
        <w:t xml:space="preserve">(пожељно је да буде </w:t>
      </w:r>
      <w:r w:rsidR="003C4E60" w:rsidRPr="00215A08">
        <w:rPr>
          <w:rFonts w:cs="Arial"/>
          <w:sz w:val="24"/>
          <w:szCs w:val="24"/>
          <w:lang w:val="sr-Cyrl-RS"/>
        </w:rPr>
        <w:t>попуњен)</w:t>
      </w:r>
    </w:p>
    <w:p w14:paraId="5291A4CA" w14:textId="77777777" w:rsidR="00852874" w:rsidRPr="00B55E9C" w:rsidRDefault="00EA6178" w:rsidP="00B55E9C">
      <w:pPr>
        <w:pStyle w:val="KDNabrajanje"/>
        <w:rPr>
          <w:rFonts w:cs="Arial"/>
          <w:sz w:val="24"/>
          <w:szCs w:val="24"/>
        </w:rPr>
      </w:pPr>
      <w:r w:rsidRPr="00B55E9C">
        <w:rPr>
          <w:rFonts w:cs="Arial"/>
          <w:sz w:val="24"/>
          <w:szCs w:val="24"/>
        </w:rPr>
        <w:t>Модел уговора о чувању пословне тајне и поверљивих информација</w:t>
      </w:r>
    </w:p>
    <w:p w14:paraId="386BCAAD" w14:textId="77777777" w:rsidR="00EE070C" w:rsidRDefault="003B5026" w:rsidP="00B55E9C">
      <w:pPr>
        <w:pStyle w:val="KDNabrajanje"/>
      </w:pPr>
      <w:r w:rsidRPr="00B63C59">
        <w:rPr>
          <w:sz w:val="24"/>
          <w:szCs w:val="24"/>
          <w:lang w:val="sr-Cyrl-RS"/>
        </w:rPr>
        <w:t>Д</w:t>
      </w:r>
      <w:r w:rsidR="008D2B23" w:rsidRPr="00B63C59">
        <w:rPr>
          <w:sz w:val="24"/>
          <w:szCs w:val="24"/>
        </w:rPr>
        <w:t xml:space="preserve">окази о испуњености услова </w:t>
      </w:r>
      <w:r w:rsidR="008D2B23" w:rsidRPr="00B63C59">
        <w:rPr>
          <w:sz w:val="24"/>
          <w:szCs w:val="24"/>
          <w:lang w:bidi="en-US"/>
        </w:rPr>
        <w:t>из чл. 76.</w:t>
      </w:r>
      <w:r w:rsidR="008D2B23" w:rsidRPr="00B63C59">
        <w:rPr>
          <w:sz w:val="24"/>
          <w:szCs w:val="24"/>
        </w:rPr>
        <w:t xml:space="preserve"> Закона у складу са чланом 77. Закон </w:t>
      </w:r>
      <w:r w:rsidR="003A7CB8" w:rsidRPr="00B63C59">
        <w:rPr>
          <w:sz w:val="24"/>
          <w:szCs w:val="24"/>
          <w:lang w:val="sr-Cyrl-RS"/>
        </w:rPr>
        <w:t xml:space="preserve"> </w:t>
      </w:r>
      <w:r w:rsidR="008D2B23" w:rsidRPr="00B63C59">
        <w:rPr>
          <w:sz w:val="24"/>
          <w:szCs w:val="24"/>
        </w:rPr>
        <w:t>и Одељком 4. конкурсне документације</w:t>
      </w:r>
      <w:r w:rsidR="003A7CB8" w:rsidRPr="00215A08">
        <w:t>.</w:t>
      </w:r>
    </w:p>
    <w:p w14:paraId="1A4B1AE7" w14:textId="77777777" w:rsidR="00485AE1" w:rsidRPr="00215A08" w:rsidRDefault="00485AE1" w:rsidP="00485AE1">
      <w:pPr>
        <w:pStyle w:val="KDNabrajanje"/>
        <w:numPr>
          <w:ilvl w:val="0"/>
          <w:numId w:val="0"/>
        </w:numPr>
        <w:ind w:left="630"/>
      </w:pPr>
    </w:p>
    <w:p w14:paraId="4E53D168" w14:textId="77777777"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14:paraId="0095532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BA4E1BA" w14:textId="77777777" w:rsidR="008D2B23" w:rsidRPr="00EC5BB4" w:rsidRDefault="008D2B23" w:rsidP="008D2B23">
      <w:pPr>
        <w:pStyle w:val="KDParagraf"/>
        <w:spacing w:before="0"/>
        <w:rPr>
          <w:rFonts w:eastAsia="TimesNewRomanPS-BoldMT" w:cs="Arial"/>
          <w:bCs/>
          <w:color w:val="000000"/>
          <w:sz w:val="24"/>
          <w:szCs w:val="24"/>
          <w:lang w:val="ru-RU"/>
        </w:rPr>
      </w:pPr>
    </w:p>
    <w:p w14:paraId="7F748A7D" w14:textId="77777777" w:rsidR="008D2B23" w:rsidRPr="00EC5BB4" w:rsidRDefault="009B6CFC" w:rsidP="00C6140D">
      <w:pPr>
        <w:pStyle w:val="KDPodnaslov2"/>
        <w:numPr>
          <w:ilvl w:val="1"/>
          <w:numId w:val="25"/>
        </w:numPr>
        <w:spacing w:before="0"/>
        <w:jc w:val="both"/>
        <w:rPr>
          <w:rFonts w:cs="Arial"/>
          <w:sz w:val="24"/>
          <w:szCs w:val="24"/>
        </w:rPr>
      </w:pPr>
      <w:bookmarkStart w:id="209" w:name="_Toc441651580"/>
      <w:bookmarkStart w:id="210"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34F1D4C6" w14:textId="77777777"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C7C710B" w14:textId="77777777"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D0986EB" w14:textId="77777777" w:rsidR="0000266B" w:rsidRPr="002602FA" w:rsidRDefault="0000266B" w:rsidP="002A0E07">
      <w:pPr>
        <w:pStyle w:val="KDParagraf"/>
        <w:spacing w:before="0"/>
        <w:rPr>
          <w:rFonts w:cs="Arial"/>
          <w:sz w:val="24"/>
          <w:szCs w:val="24"/>
          <w:lang w:val="sr-Cyrl-RS"/>
        </w:rPr>
      </w:pPr>
      <w:r w:rsidRPr="0000266B">
        <w:rPr>
          <w:rFonts w:cs="Arial"/>
          <w:sz w:val="24"/>
          <w:szCs w:val="24"/>
        </w:rPr>
        <w:t>Комисија за јавне набавке ће благовремено поднете понуде јавно отворити дана</w:t>
      </w:r>
      <w:r w:rsidR="00D41CE3">
        <w:rPr>
          <w:rFonts w:cs="Arial"/>
          <w:sz w:val="24"/>
          <w:szCs w:val="24"/>
          <w:lang w:val="sr-Cyrl-RS"/>
        </w:rPr>
        <w:t xml:space="preserve"> </w:t>
      </w:r>
      <w:r w:rsidR="002602FA" w:rsidRPr="002602FA">
        <w:rPr>
          <w:rFonts w:cs="Arial"/>
          <w:sz w:val="24"/>
          <w:szCs w:val="24"/>
        </w:rPr>
        <w:t xml:space="preserve">наведеном у Позиву за подношење понуда </w:t>
      </w:r>
      <w:r w:rsidRPr="002602FA">
        <w:rPr>
          <w:rFonts w:cs="Arial"/>
          <w:sz w:val="24"/>
          <w:szCs w:val="24"/>
        </w:rPr>
        <w:t>у просторијама</w:t>
      </w:r>
      <w:r w:rsidRPr="0000266B">
        <w:rPr>
          <w:rFonts w:cs="Arial"/>
          <w:sz w:val="24"/>
          <w:szCs w:val="24"/>
        </w:rPr>
        <w:t xml:space="preserve"> Јавног предузећа „Електропривреда Србије“ Београд, ул. Балканска 13, спрат II</w:t>
      </w:r>
      <w:r w:rsidR="002602FA">
        <w:rPr>
          <w:rFonts w:cs="Arial"/>
          <w:sz w:val="24"/>
          <w:szCs w:val="24"/>
          <w:lang w:val="sr-Cyrl-RS"/>
        </w:rPr>
        <w:t>.</w:t>
      </w:r>
    </w:p>
    <w:p w14:paraId="4189A9A2" w14:textId="77777777" w:rsidR="002A0E07" w:rsidRPr="0000266B" w:rsidRDefault="002A0E07" w:rsidP="002A0E07">
      <w:pPr>
        <w:pStyle w:val="KDParagraf"/>
        <w:spacing w:before="0"/>
        <w:rPr>
          <w:rFonts w:cs="Arial"/>
          <w:sz w:val="24"/>
          <w:szCs w:val="24"/>
        </w:rPr>
      </w:pPr>
    </w:p>
    <w:p w14:paraId="593D7189" w14:textId="77777777"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396BC3" w14:textId="77777777"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14:paraId="26E7ED43" w14:textId="77777777"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A85D984" w14:textId="77777777"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BF65CF1" w14:textId="77777777" w:rsidR="002A0E07" w:rsidRDefault="002A0E07" w:rsidP="0000266B">
      <w:pPr>
        <w:pStyle w:val="KDParagraf"/>
        <w:spacing w:before="0"/>
        <w:rPr>
          <w:rFonts w:cs="Arial"/>
          <w:sz w:val="24"/>
          <w:szCs w:val="24"/>
        </w:rPr>
      </w:pPr>
    </w:p>
    <w:p w14:paraId="65586809" w14:textId="77777777" w:rsidR="008D2B23" w:rsidRPr="00EC5BB4" w:rsidRDefault="008D2B23" w:rsidP="00C6140D">
      <w:pPr>
        <w:pStyle w:val="KDPodnaslov2"/>
        <w:numPr>
          <w:ilvl w:val="1"/>
          <w:numId w:val="25"/>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0B9BFD0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A47EF7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4BB230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3B287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A8D540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ADD3363" w14:textId="77777777" w:rsidR="008D2B23" w:rsidRPr="00EC5BB4" w:rsidRDefault="008D2B23" w:rsidP="008D2B23">
      <w:pPr>
        <w:pStyle w:val="KDParagraf"/>
        <w:spacing w:before="0"/>
        <w:rPr>
          <w:rFonts w:cs="Arial"/>
          <w:sz w:val="24"/>
          <w:szCs w:val="24"/>
        </w:rPr>
      </w:pPr>
    </w:p>
    <w:p w14:paraId="53092233" w14:textId="77777777" w:rsidR="008D2B23" w:rsidRPr="00EC5BB4" w:rsidRDefault="008D2B23" w:rsidP="00C6140D">
      <w:pPr>
        <w:pStyle w:val="KDPodnaslov2"/>
        <w:numPr>
          <w:ilvl w:val="1"/>
          <w:numId w:val="25"/>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2071D213"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w:t>
      </w:r>
      <w:r w:rsidR="002602FA" w:rsidRPr="002602FA">
        <w:rPr>
          <w:rFonts w:cs="Arial"/>
          <w:i w:val="0"/>
          <w:color w:val="auto"/>
          <w:sz w:val="24"/>
          <w:szCs w:val="24"/>
          <w:lang w:val="sr-Latn-RS"/>
        </w:rPr>
        <w:t>„</w:t>
      </w:r>
      <w:r w:rsidR="002602FA" w:rsidRPr="002602FA">
        <w:rPr>
          <w:rFonts w:cs="Arial"/>
          <w:i w:val="0"/>
          <w:color w:val="auto"/>
          <w:sz w:val="24"/>
          <w:szCs w:val="24"/>
          <w:lang w:val="sr-Cyrl-RS"/>
        </w:rPr>
        <w:t>Услуга израде пројекта топлотне подстанице</w:t>
      </w:r>
      <w:r w:rsidR="002602FA" w:rsidRPr="002602FA">
        <w:rPr>
          <w:rFonts w:cs="Arial"/>
          <w:i w:val="0"/>
          <w:color w:val="auto"/>
          <w:sz w:val="24"/>
          <w:szCs w:val="24"/>
          <w:lang w:val="sr-Latn-RS"/>
        </w:rPr>
        <w:t>“</w:t>
      </w:r>
      <w:r w:rsidR="002602FA" w:rsidRPr="002602FA">
        <w:rPr>
          <w:rFonts w:cs="Arial"/>
          <w:i w:val="0"/>
          <w:color w:val="auto"/>
          <w:sz w:val="24"/>
          <w:szCs w:val="24"/>
          <w:lang w:val="en-US"/>
        </w:rPr>
        <w:t>,</w:t>
      </w:r>
      <w:r w:rsidR="002602FA" w:rsidRPr="002602FA">
        <w:rPr>
          <w:rFonts w:cs="Arial"/>
          <w:color w:val="auto"/>
          <w:sz w:val="24"/>
          <w:szCs w:val="24"/>
          <w:lang w:val="en-US"/>
        </w:rPr>
        <w:t xml:space="preserve"> </w:t>
      </w:r>
      <w:r w:rsidR="00FF5313" w:rsidRPr="00FF5313">
        <w:rPr>
          <w:rFonts w:cs="Arial"/>
          <w:i w:val="0"/>
          <w:color w:val="auto"/>
          <w:sz w:val="24"/>
          <w:szCs w:val="24"/>
          <w:lang w:val="en-US"/>
        </w:rPr>
        <w:t xml:space="preserve">“- Јавна набавка број </w:t>
      </w:r>
      <w:r w:rsidR="00FF5313" w:rsidRPr="00FF5313">
        <w:rPr>
          <w:rFonts w:cs="Arial"/>
          <w:b/>
          <w:i w:val="0"/>
          <w:color w:val="auto"/>
          <w:sz w:val="24"/>
          <w:szCs w:val="24"/>
          <w:lang w:val="en-US"/>
        </w:rPr>
        <w:t>ЈН</w:t>
      </w:r>
      <w:r w:rsidR="002602FA">
        <w:rPr>
          <w:rFonts w:cs="Arial"/>
          <w:b/>
          <w:i w:val="0"/>
          <w:color w:val="auto"/>
          <w:sz w:val="24"/>
          <w:szCs w:val="24"/>
          <w:lang w:val="sr-Cyrl-RS"/>
        </w:rPr>
        <w:t>МВ</w:t>
      </w:r>
      <w:r w:rsidR="00FF5313" w:rsidRPr="00FF5313">
        <w:rPr>
          <w:rFonts w:cs="Arial"/>
          <w:b/>
          <w:i w:val="0"/>
          <w:color w:val="auto"/>
          <w:sz w:val="24"/>
          <w:szCs w:val="24"/>
          <w:lang w:val="en-US"/>
        </w:rPr>
        <w:t>/1000/0</w:t>
      </w:r>
      <w:r w:rsidR="002602FA">
        <w:rPr>
          <w:rFonts w:cs="Arial"/>
          <w:b/>
          <w:i w:val="0"/>
          <w:color w:val="auto"/>
          <w:sz w:val="24"/>
          <w:szCs w:val="24"/>
          <w:lang w:val="sr-Cyrl-RS"/>
        </w:rPr>
        <w:t>554</w:t>
      </w:r>
      <w:r w:rsidR="00FF5313" w:rsidRPr="00FF5313">
        <w:rPr>
          <w:rFonts w:cs="Arial"/>
          <w:b/>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994EAAF"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002602FA" w:rsidRPr="002602FA">
        <w:rPr>
          <w:rFonts w:cs="Arial"/>
          <w:i w:val="0"/>
          <w:color w:val="auto"/>
          <w:sz w:val="24"/>
          <w:szCs w:val="24"/>
          <w:lang w:val="sr-Latn-RS"/>
        </w:rPr>
        <w:t>„</w:t>
      </w:r>
      <w:r w:rsidR="002602FA" w:rsidRPr="002602FA">
        <w:rPr>
          <w:rFonts w:cs="Arial"/>
          <w:i w:val="0"/>
          <w:color w:val="auto"/>
          <w:sz w:val="24"/>
          <w:szCs w:val="24"/>
          <w:lang w:val="sr-Cyrl-RS"/>
        </w:rPr>
        <w:t>Услуга израде пројекта топлотне подстанице</w:t>
      </w:r>
      <w:r w:rsidR="002602FA" w:rsidRPr="002602FA">
        <w:rPr>
          <w:rFonts w:cs="Arial"/>
          <w:i w:val="0"/>
          <w:color w:val="auto"/>
          <w:sz w:val="24"/>
          <w:szCs w:val="24"/>
          <w:lang w:val="sr-Latn-RS"/>
        </w:rPr>
        <w:t>“</w:t>
      </w:r>
      <w:r w:rsidR="002602FA">
        <w:rPr>
          <w:rFonts w:cs="Arial"/>
          <w:i w:val="0"/>
          <w:color w:val="auto"/>
          <w:sz w:val="24"/>
          <w:szCs w:val="24"/>
          <w:lang w:val="sr-Cyrl-RS"/>
        </w:rPr>
        <w:t xml:space="preserve"> </w:t>
      </w:r>
      <w:r w:rsidR="00FF5313" w:rsidRPr="00FF5313">
        <w:rPr>
          <w:rFonts w:cs="Arial"/>
          <w:i w:val="0"/>
          <w:color w:val="auto"/>
          <w:sz w:val="24"/>
          <w:szCs w:val="24"/>
          <w:lang w:val="en-US"/>
        </w:rPr>
        <w:t xml:space="preserve">Јавна набавка број </w:t>
      </w:r>
      <w:r w:rsidR="00FF5313" w:rsidRPr="00FF5313">
        <w:rPr>
          <w:rFonts w:cs="Arial"/>
          <w:b/>
          <w:i w:val="0"/>
          <w:color w:val="auto"/>
          <w:sz w:val="24"/>
          <w:szCs w:val="24"/>
          <w:lang w:val="en-US"/>
        </w:rPr>
        <w:t>ЈН</w:t>
      </w:r>
      <w:r w:rsidR="002602FA">
        <w:rPr>
          <w:rFonts w:cs="Arial"/>
          <w:b/>
          <w:i w:val="0"/>
          <w:color w:val="auto"/>
          <w:sz w:val="24"/>
          <w:szCs w:val="24"/>
          <w:lang w:val="sr-Cyrl-RS"/>
        </w:rPr>
        <w:t>МВ</w:t>
      </w:r>
      <w:r w:rsidR="00FF5313" w:rsidRPr="00FF5313">
        <w:rPr>
          <w:rFonts w:cs="Arial"/>
          <w:b/>
          <w:i w:val="0"/>
          <w:color w:val="auto"/>
          <w:sz w:val="24"/>
          <w:szCs w:val="24"/>
          <w:lang w:val="en-US"/>
        </w:rPr>
        <w:t>/1000/0</w:t>
      </w:r>
      <w:r w:rsidR="002602FA">
        <w:rPr>
          <w:rFonts w:cs="Arial"/>
          <w:b/>
          <w:i w:val="0"/>
          <w:color w:val="auto"/>
          <w:sz w:val="24"/>
          <w:szCs w:val="24"/>
          <w:lang w:val="sr-Cyrl-RS"/>
        </w:rPr>
        <w:t>554</w:t>
      </w:r>
      <w:r w:rsidR="00FF5313" w:rsidRPr="00FF5313">
        <w:rPr>
          <w:rFonts w:cs="Arial"/>
          <w:b/>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0FC15DC" w14:textId="77777777" w:rsidR="002A0E07" w:rsidRPr="002A0E07" w:rsidRDefault="002A0E07" w:rsidP="002A0E07">
      <w:pPr>
        <w:pStyle w:val="KDKomentar"/>
        <w:spacing w:before="0"/>
        <w:rPr>
          <w:rFonts w:cs="Arial"/>
          <w:i w:val="0"/>
          <w:color w:val="auto"/>
          <w:sz w:val="24"/>
          <w:szCs w:val="24"/>
        </w:rPr>
      </w:pPr>
    </w:p>
    <w:p w14:paraId="11DF9468"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94D1A72" w14:textId="77777777" w:rsidR="00EA6178" w:rsidRPr="00EC5BB4" w:rsidRDefault="00EA6178" w:rsidP="008D2B23">
      <w:pPr>
        <w:pStyle w:val="KDKomentar"/>
        <w:spacing w:before="0"/>
        <w:rPr>
          <w:rFonts w:cs="Arial"/>
          <w:i w:val="0"/>
          <w:sz w:val="24"/>
          <w:szCs w:val="24"/>
        </w:rPr>
      </w:pPr>
    </w:p>
    <w:p w14:paraId="2DFC57E3" w14:textId="77777777" w:rsidR="008D2B23" w:rsidRPr="00EC5BB4" w:rsidRDefault="008D2B23" w:rsidP="00C6140D">
      <w:pPr>
        <w:pStyle w:val="KDPodnaslov2"/>
        <w:numPr>
          <w:ilvl w:val="1"/>
          <w:numId w:val="25"/>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44C47C73"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0E73194" w14:textId="77777777" w:rsidR="008D2B23" w:rsidRPr="00EC5BB4" w:rsidRDefault="008D2B23" w:rsidP="008D2B23">
      <w:pPr>
        <w:spacing w:before="0"/>
        <w:rPr>
          <w:rFonts w:cs="Arial"/>
          <w:color w:val="00B0F0"/>
          <w:sz w:val="24"/>
          <w:szCs w:val="24"/>
        </w:rPr>
      </w:pPr>
    </w:p>
    <w:p w14:paraId="0065C087" w14:textId="77777777" w:rsidR="008D2B23" w:rsidRPr="00EC5BB4" w:rsidRDefault="00011DCA" w:rsidP="00C6140D">
      <w:pPr>
        <w:pStyle w:val="KDPodnaslov2"/>
        <w:numPr>
          <w:ilvl w:val="1"/>
          <w:numId w:val="25"/>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5A97B2A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8AD0EE1" w14:textId="77777777" w:rsidR="008D2B23" w:rsidRPr="00EC5BB4" w:rsidRDefault="008D2B23" w:rsidP="008D2B23">
      <w:pPr>
        <w:tabs>
          <w:tab w:val="num" w:pos="993"/>
        </w:tabs>
        <w:spacing w:before="0"/>
        <w:rPr>
          <w:rFonts w:cs="Arial"/>
          <w:sz w:val="24"/>
          <w:szCs w:val="24"/>
          <w:lang w:val="ru-RU"/>
        </w:rPr>
      </w:pPr>
    </w:p>
    <w:p w14:paraId="722092AB" w14:textId="77777777" w:rsidR="008D2B23" w:rsidRPr="00EC5BB4" w:rsidRDefault="00011DCA" w:rsidP="00C6140D">
      <w:pPr>
        <w:pStyle w:val="KDPodnaslov2"/>
        <w:numPr>
          <w:ilvl w:val="1"/>
          <w:numId w:val="25"/>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66A7AE84" w14:textId="77777777"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9DEFCA8" w14:textId="77777777" w:rsidR="00EC76A5" w:rsidRPr="00EE070C" w:rsidRDefault="00EC76A5" w:rsidP="00EC76A5">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A8F98CB" w14:textId="77777777"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E55C78" w14:textId="77777777" w:rsidR="001B2800" w:rsidRDefault="001B2800" w:rsidP="00EC76A5">
      <w:pPr>
        <w:pStyle w:val="KDParagraf"/>
        <w:spacing w:before="0"/>
        <w:rPr>
          <w:rFonts w:cs="Arial"/>
          <w:sz w:val="24"/>
          <w:szCs w:val="24"/>
        </w:rPr>
      </w:pPr>
    </w:p>
    <w:p w14:paraId="17192E54" w14:textId="77777777"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C1311FA" w14:textId="77777777" w:rsidR="00EC76A5" w:rsidRPr="00ED43B3" w:rsidRDefault="00EC76A5" w:rsidP="00EC76A5">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p>
    <w:p w14:paraId="42A565E8" w14:textId="77777777" w:rsidR="00EC76A5" w:rsidRDefault="00EC76A5" w:rsidP="00EC76A5">
      <w:pPr>
        <w:pStyle w:val="KDParagraf"/>
        <w:spacing w:before="0"/>
        <w:rPr>
          <w:rFonts w:cs="Arial"/>
          <w:color w:val="00B0F0"/>
          <w:sz w:val="24"/>
          <w:szCs w:val="24"/>
        </w:rPr>
      </w:pPr>
    </w:p>
    <w:p w14:paraId="5E435710" w14:textId="77777777"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586FDC39" w14:textId="77777777"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5660679F" w14:textId="77777777" w:rsidR="00EC76A5" w:rsidRDefault="00EC76A5" w:rsidP="00EC76A5">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A27E2A">
        <w:rPr>
          <w:rFonts w:cs="Arial"/>
          <w:sz w:val="24"/>
          <w:szCs w:val="24"/>
        </w:rPr>
        <w:t>је навео у понуди, у супротном Н</w:t>
      </w:r>
      <w:r w:rsidRPr="00EC5BB4">
        <w:rPr>
          <w:rFonts w:cs="Arial"/>
          <w:sz w:val="24"/>
          <w:szCs w:val="24"/>
        </w:rPr>
        <w:t>аручилац ће реализовати средство обезбеђења и раскинути уговор, осим ако би раски</w:t>
      </w:r>
      <w:r w:rsidR="00A27E2A">
        <w:rPr>
          <w:rFonts w:cs="Arial"/>
          <w:sz w:val="24"/>
          <w:szCs w:val="24"/>
        </w:rPr>
        <w:t>дом уговора Н</w:t>
      </w:r>
      <w:r w:rsidRPr="00EC5BB4">
        <w:rPr>
          <w:rFonts w:cs="Arial"/>
          <w:sz w:val="24"/>
          <w:szCs w:val="24"/>
        </w:rPr>
        <w:t xml:space="preserve">аручилац претрпео знатну штету. </w:t>
      </w:r>
    </w:p>
    <w:p w14:paraId="4B7434B3" w14:textId="77777777" w:rsidR="00EC76A5" w:rsidRPr="00EC5BB4" w:rsidRDefault="00EC76A5" w:rsidP="00EC76A5">
      <w:pPr>
        <w:pStyle w:val="KDParagraf"/>
        <w:spacing w:before="0"/>
        <w:rPr>
          <w:rFonts w:cs="Arial"/>
          <w:sz w:val="24"/>
          <w:szCs w:val="24"/>
        </w:rPr>
      </w:pPr>
    </w:p>
    <w:p w14:paraId="44168D1F" w14:textId="77777777"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030ACCA" w14:textId="77777777" w:rsidR="00EC76A5" w:rsidRPr="009B0395" w:rsidRDefault="00EC76A5" w:rsidP="00EC76A5">
      <w:pPr>
        <w:pStyle w:val="KDParagraf"/>
        <w:spacing w:before="0"/>
        <w:rPr>
          <w:rFonts w:cs="Arial"/>
          <w:sz w:val="24"/>
          <w:szCs w:val="24"/>
        </w:rPr>
      </w:pPr>
      <w:r w:rsidRPr="009B0395">
        <w:rPr>
          <w:rFonts w:cs="Arial"/>
          <w:sz w:val="24"/>
          <w:szCs w:val="24"/>
        </w:rPr>
        <w:lastRenderedPageBreak/>
        <w:t>Наручилац</w:t>
      </w:r>
      <w:r w:rsidRPr="009B0395">
        <w:rPr>
          <w:rFonts w:cs="Arial"/>
          <w:sz w:val="24"/>
          <w:szCs w:val="24"/>
          <w:lang w:bidi="en-US"/>
        </w:rPr>
        <w:t xml:space="preserve"> у овом поступку не предвиђа примену одредби става 9. и 10. члана 80. Закона.</w:t>
      </w:r>
    </w:p>
    <w:p w14:paraId="566182A5" w14:textId="77777777" w:rsidR="00EC76A5" w:rsidRDefault="00EC76A5" w:rsidP="008D2B23">
      <w:pPr>
        <w:pStyle w:val="KDParagraf"/>
        <w:spacing w:before="0"/>
        <w:rPr>
          <w:rFonts w:cs="Arial"/>
          <w:color w:val="00B0F0"/>
          <w:sz w:val="24"/>
          <w:szCs w:val="24"/>
          <w:lang w:bidi="en-US"/>
        </w:rPr>
      </w:pPr>
    </w:p>
    <w:p w14:paraId="75DDD5CB" w14:textId="77777777" w:rsidR="008D2B23" w:rsidRPr="00EC5BB4" w:rsidRDefault="008D2B23" w:rsidP="00C6140D">
      <w:pPr>
        <w:pStyle w:val="KDPodnaslov2"/>
        <w:numPr>
          <w:ilvl w:val="1"/>
          <w:numId w:val="25"/>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A5FD57D" w14:textId="77777777" w:rsidR="004E7B66" w:rsidRPr="00EC5BB4" w:rsidRDefault="004E7B66" w:rsidP="004E7B6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14:paraId="298E0948" w14:textId="77777777"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06E613" w14:textId="77777777"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8B5355B" w14:textId="77777777"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Pr>
          <w:rFonts w:cs="Arial"/>
          <w:sz w:val="24"/>
          <w:szCs w:val="24"/>
        </w:rPr>
        <w:t>.</w:t>
      </w:r>
    </w:p>
    <w:p w14:paraId="4ACC9E5A" w14:textId="77777777"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14:paraId="26E3C8AD" w14:textId="77777777"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0B96507E" w14:textId="77777777" w:rsidR="001B2800" w:rsidRDefault="001B2800" w:rsidP="004E7B66">
      <w:pPr>
        <w:pStyle w:val="KDParagraf"/>
        <w:spacing w:before="0"/>
        <w:rPr>
          <w:rFonts w:cs="Arial"/>
          <w:sz w:val="24"/>
          <w:szCs w:val="24"/>
          <w:lang w:bidi="en-US"/>
        </w:rPr>
      </w:pPr>
    </w:p>
    <w:p w14:paraId="209ABBBB" w14:textId="77777777" w:rsidR="008D2B23" w:rsidRPr="00EC5BB4" w:rsidRDefault="008D2B23" w:rsidP="00C6140D">
      <w:pPr>
        <w:pStyle w:val="KDPodnaslov2"/>
        <w:numPr>
          <w:ilvl w:val="1"/>
          <w:numId w:val="25"/>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6B20B31F" w14:textId="77777777" w:rsidR="0091059F" w:rsidRPr="0091059F" w:rsidRDefault="0091059F" w:rsidP="0091059F">
      <w:pPr>
        <w:pStyle w:val="KDParagraf"/>
        <w:rPr>
          <w:rFonts w:cs="Arial"/>
          <w:sz w:val="24"/>
          <w:szCs w:val="24"/>
        </w:rPr>
      </w:pPr>
      <w:r w:rsidRPr="0091059F">
        <w:rPr>
          <w:rFonts w:cs="Arial"/>
          <w:sz w:val="24"/>
          <w:szCs w:val="24"/>
        </w:rPr>
        <w:t>Цена се исказује у динарима, без пореза на додату вредност.</w:t>
      </w:r>
    </w:p>
    <w:p w14:paraId="6084A352" w14:textId="77777777" w:rsidR="0091059F" w:rsidRPr="0091059F" w:rsidRDefault="0091059F" w:rsidP="0091059F">
      <w:pPr>
        <w:pStyle w:val="KDParagraf"/>
        <w:rPr>
          <w:rFonts w:cs="Arial"/>
          <w:sz w:val="24"/>
          <w:szCs w:val="24"/>
        </w:rPr>
      </w:pPr>
      <w:r w:rsidRPr="0091059F">
        <w:rPr>
          <w:rFonts w:cs="Arial"/>
          <w:sz w:val="24"/>
          <w:szCs w:val="24"/>
        </w:rPr>
        <w:t>У случају да у достављеној понуди није назначено да ли је понуђена цена са или без пореза</w:t>
      </w:r>
      <w:r w:rsidRPr="0091059F">
        <w:rPr>
          <w:rFonts w:cs="Arial"/>
          <w:sz w:val="24"/>
          <w:szCs w:val="24"/>
          <w:lang w:val="sr-Cyrl-RS"/>
        </w:rPr>
        <w:t xml:space="preserve"> на додату вредност</w:t>
      </w:r>
      <w:r w:rsidRPr="0091059F">
        <w:rPr>
          <w:rFonts w:cs="Arial"/>
          <w:sz w:val="24"/>
          <w:szCs w:val="24"/>
        </w:rPr>
        <w:t>, сматраће се сагласно Закону, да је иста без пореза</w:t>
      </w:r>
      <w:r w:rsidRPr="0091059F">
        <w:rPr>
          <w:rFonts w:cs="Arial"/>
          <w:sz w:val="24"/>
          <w:szCs w:val="24"/>
          <w:lang w:val="sr-Cyrl-RS"/>
        </w:rPr>
        <w:t xml:space="preserve"> на додату вредност</w:t>
      </w:r>
      <w:r w:rsidRPr="0091059F">
        <w:rPr>
          <w:rFonts w:cs="Arial"/>
          <w:sz w:val="24"/>
          <w:szCs w:val="24"/>
        </w:rPr>
        <w:t xml:space="preserve">. </w:t>
      </w:r>
    </w:p>
    <w:p w14:paraId="5B7A72C1" w14:textId="77777777" w:rsidR="0091059F" w:rsidRPr="0091059F" w:rsidRDefault="0091059F" w:rsidP="0091059F">
      <w:pPr>
        <w:pStyle w:val="KDParagraf"/>
        <w:rPr>
          <w:rFonts w:cs="Arial"/>
          <w:sz w:val="24"/>
          <w:szCs w:val="24"/>
        </w:rPr>
      </w:pPr>
      <w:r w:rsidRPr="0091059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3913A85" w14:textId="77777777" w:rsidR="0091059F" w:rsidRPr="0091059F" w:rsidRDefault="0091059F" w:rsidP="0091059F">
      <w:pPr>
        <w:pStyle w:val="KDParagraf"/>
        <w:rPr>
          <w:rFonts w:cs="Arial"/>
          <w:sz w:val="24"/>
          <w:szCs w:val="24"/>
        </w:rPr>
      </w:pPr>
      <w:r w:rsidRPr="0091059F">
        <w:rPr>
          <w:rFonts w:cs="Arial"/>
          <w:sz w:val="24"/>
          <w:szCs w:val="24"/>
        </w:rPr>
        <w:t>Понуда која је изражена у две валуте, сматраће се неприхватљивом.</w:t>
      </w:r>
    </w:p>
    <w:p w14:paraId="757EC313" w14:textId="77777777" w:rsidR="0091059F" w:rsidRPr="0091059F" w:rsidRDefault="0091059F" w:rsidP="0091059F">
      <w:pPr>
        <w:pStyle w:val="KDParagraf"/>
        <w:rPr>
          <w:rFonts w:cs="Arial"/>
          <w:sz w:val="24"/>
          <w:szCs w:val="24"/>
          <w:lang w:val="sr-Cyrl-RS"/>
        </w:rPr>
      </w:pPr>
      <w:r w:rsidRPr="0091059F">
        <w:rPr>
          <w:rFonts w:cs="Arial"/>
          <w:sz w:val="24"/>
          <w:szCs w:val="24"/>
        </w:rPr>
        <w:t xml:space="preserve">Понуђена цена укључује све трошкове </w:t>
      </w:r>
      <w:r w:rsidRPr="0091059F">
        <w:rPr>
          <w:rFonts w:cs="Arial"/>
          <w:sz w:val="24"/>
          <w:szCs w:val="24"/>
          <w:lang w:val="sr-Cyrl-RS"/>
        </w:rPr>
        <w:t>везане за реализацију предметне услуге.</w:t>
      </w:r>
    </w:p>
    <w:p w14:paraId="1B0EAA0A" w14:textId="77777777" w:rsidR="0091059F" w:rsidRPr="0091059F" w:rsidRDefault="0091059F" w:rsidP="0091059F">
      <w:pPr>
        <w:pStyle w:val="KDParagraf"/>
        <w:rPr>
          <w:rFonts w:cs="Arial"/>
          <w:sz w:val="24"/>
          <w:szCs w:val="24"/>
          <w:lang w:val="sr-Cyrl-RS"/>
        </w:rPr>
      </w:pPr>
      <w:r w:rsidRPr="0091059F">
        <w:rPr>
          <w:rFonts w:cs="Arial"/>
          <w:sz w:val="24"/>
          <w:szCs w:val="24"/>
        </w:rPr>
        <w:t>Ако је у понуди исказана неуобичајено ниска цена, Наручилац ће поступити у складу са чланом 92. З</w:t>
      </w:r>
      <w:r w:rsidRPr="0091059F">
        <w:rPr>
          <w:rFonts w:cs="Arial"/>
          <w:sz w:val="24"/>
          <w:szCs w:val="24"/>
          <w:lang w:val="sr-Cyrl-RS"/>
        </w:rPr>
        <w:t>акона</w:t>
      </w:r>
      <w:r w:rsidRPr="0091059F">
        <w:rPr>
          <w:rFonts w:cs="Arial"/>
          <w:sz w:val="24"/>
          <w:szCs w:val="24"/>
        </w:rPr>
        <w:t>.</w:t>
      </w:r>
    </w:p>
    <w:p w14:paraId="1C9DF81C" w14:textId="77777777" w:rsidR="0091059F" w:rsidRPr="0091059F" w:rsidRDefault="0091059F" w:rsidP="0091059F">
      <w:pPr>
        <w:pStyle w:val="KDParagraf"/>
        <w:rPr>
          <w:rFonts w:cs="Arial"/>
          <w:sz w:val="24"/>
          <w:szCs w:val="24"/>
          <w:lang w:val="sr-Cyrl-RS"/>
        </w:rPr>
      </w:pPr>
      <w:r w:rsidRPr="0091059F">
        <w:rPr>
          <w:rFonts w:cs="Arial"/>
          <w:sz w:val="24"/>
          <w:szCs w:val="24"/>
          <w:lang w:val="sr-Cyrl-RS"/>
        </w:rPr>
        <w:t>Цена је фиксна за уговорени рок.</w:t>
      </w:r>
    </w:p>
    <w:p w14:paraId="7343FFAB" w14:textId="77777777" w:rsidR="001227A3" w:rsidRDefault="001227A3" w:rsidP="0054056C">
      <w:pPr>
        <w:pStyle w:val="KDParagraf"/>
        <w:spacing w:before="0"/>
        <w:rPr>
          <w:rFonts w:eastAsia="Calibri" w:cs="Arial"/>
          <w:color w:val="00B0F0"/>
          <w:sz w:val="24"/>
          <w:szCs w:val="24"/>
        </w:rPr>
      </w:pPr>
    </w:p>
    <w:p w14:paraId="12B4377D" w14:textId="77777777" w:rsidR="006E6F46" w:rsidRDefault="006E6F46" w:rsidP="00C6140D">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26C16D56" w14:textId="77777777" w:rsidR="00426F96" w:rsidRDefault="00426F96" w:rsidP="00426F96">
      <w:pPr>
        <w:spacing w:before="0"/>
        <w:rPr>
          <w:rFonts w:eastAsia="Calibri" w:cs="Arial"/>
          <w:sz w:val="24"/>
          <w:szCs w:val="24"/>
          <w:lang w:eastAsia="ar-SA"/>
        </w:rPr>
      </w:pPr>
      <w:r w:rsidRPr="00426F96">
        <w:rPr>
          <w:rFonts w:eastAsia="Calibri" w:cs="Arial"/>
          <w:sz w:val="24"/>
          <w:szCs w:val="24"/>
          <w:lang w:eastAsia="ar-SA"/>
        </w:rPr>
        <w:t xml:space="preserve">Изабрани понуђач је обавезан да услугу изврши у року који не може бити дужи од </w:t>
      </w:r>
      <w:r w:rsidR="002602FA">
        <w:rPr>
          <w:rFonts w:eastAsia="Calibri" w:cs="Arial"/>
          <w:sz w:val="24"/>
          <w:szCs w:val="24"/>
          <w:lang w:val="sr-Cyrl-RS" w:eastAsia="ar-SA"/>
        </w:rPr>
        <w:t>20</w:t>
      </w:r>
      <w:r w:rsidR="00C30BCF" w:rsidRPr="00C30BCF">
        <w:rPr>
          <w:rFonts w:eastAsia="Calibri" w:cs="Arial"/>
          <w:sz w:val="24"/>
          <w:szCs w:val="24"/>
          <w:lang w:eastAsia="ar-SA"/>
        </w:rPr>
        <w:t xml:space="preserve"> </w:t>
      </w:r>
      <w:r w:rsidR="00485AE1">
        <w:rPr>
          <w:rFonts w:eastAsia="Calibri" w:cs="Arial"/>
          <w:sz w:val="24"/>
          <w:szCs w:val="24"/>
          <w:lang w:val="sr-Cyrl-RS" w:eastAsia="ar-SA"/>
        </w:rPr>
        <w:t>(словима:</w:t>
      </w:r>
      <w:r w:rsidR="002602FA">
        <w:rPr>
          <w:rFonts w:eastAsia="Calibri" w:cs="Arial"/>
          <w:sz w:val="24"/>
          <w:szCs w:val="24"/>
          <w:lang w:val="sr-Cyrl-RS" w:eastAsia="ar-SA"/>
        </w:rPr>
        <w:t>двадесет</w:t>
      </w:r>
      <w:r w:rsidR="00485AE1">
        <w:rPr>
          <w:rFonts w:eastAsia="Calibri" w:cs="Arial"/>
          <w:sz w:val="24"/>
          <w:szCs w:val="24"/>
          <w:lang w:val="sr-Cyrl-RS" w:eastAsia="ar-SA"/>
        </w:rPr>
        <w:t xml:space="preserve">) </w:t>
      </w:r>
      <w:r w:rsidR="00C30BCF" w:rsidRPr="00C30BCF">
        <w:rPr>
          <w:rFonts w:eastAsia="Calibri" w:cs="Arial"/>
          <w:sz w:val="24"/>
          <w:szCs w:val="24"/>
          <w:lang w:val="sr-Cyrl-RS" w:eastAsia="ar-SA"/>
        </w:rPr>
        <w:t>дана</w:t>
      </w:r>
      <w:r w:rsidR="00C30BCF" w:rsidRPr="00C30BCF">
        <w:rPr>
          <w:rFonts w:eastAsia="Calibri" w:cs="Arial"/>
          <w:sz w:val="24"/>
          <w:szCs w:val="24"/>
          <w:lang w:eastAsia="ar-SA"/>
        </w:rPr>
        <w:t xml:space="preserve"> </w:t>
      </w:r>
      <w:r w:rsidRPr="00426F96">
        <w:rPr>
          <w:rFonts w:eastAsia="Calibri" w:cs="Arial"/>
          <w:sz w:val="24"/>
          <w:szCs w:val="24"/>
          <w:lang w:eastAsia="ar-SA"/>
        </w:rPr>
        <w:t xml:space="preserve">од дана </w:t>
      </w:r>
      <w:r w:rsidR="002602FA">
        <w:rPr>
          <w:rFonts w:eastAsia="Calibri" w:cs="Arial"/>
          <w:sz w:val="24"/>
          <w:szCs w:val="24"/>
          <w:lang w:val="sr-Cyrl-RS" w:eastAsia="ar-SA"/>
        </w:rPr>
        <w:t>увођења у посао</w:t>
      </w:r>
      <w:r w:rsidRPr="00426F96">
        <w:rPr>
          <w:rFonts w:eastAsia="Calibri" w:cs="Arial"/>
          <w:sz w:val="24"/>
          <w:szCs w:val="24"/>
          <w:lang w:eastAsia="ar-SA"/>
        </w:rPr>
        <w:t>.</w:t>
      </w:r>
    </w:p>
    <w:p w14:paraId="658C3530" w14:textId="77777777" w:rsidR="00485AE1" w:rsidRDefault="00485AE1" w:rsidP="00426F96">
      <w:pPr>
        <w:spacing w:before="0"/>
        <w:rPr>
          <w:rFonts w:eastAsia="Calibri" w:cs="Arial"/>
          <w:color w:val="00B0F0"/>
          <w:sz w:val="24"/>
          <w:szCs w:val="24"/>
        </w:rPr>
      </w:pPr>
    </w:p>
    <w:p w14:paraId="4EE14E13" w14:textId="77777777" w:rsidR="003156AA" w:rsidRPr="003156AA" w:rsidRDefault="003156AA" w:rsidP="003156AA">
      <w:pPr>
        <w:pStyle w:val="KDParagraf"/>
        <w:spacing w:before="0"/>
        <w:rPr>
          <w:rFonts w:cs="Arial"/>
          <w:sz w:val="24"/>
          <w:szCs w:val="24"/>
        </w:rPr>
      </w:pPr>
      <w:r>
        <w:rPr>
          <w:rFonts w:cs="Arial"/>
          <w:sz w:val="24"/>
          <w:szCs w:val="24"/>
          <w:lang w:val="sr-Cyrl-RS"/>
        </w:rPr>
        <w:t>Наручилац ће изабраног Понуђача увести у посао најкасније</w:t>
      </w:r>
      <w:r w:rsidRPr="003156AA">
        <w:rPr>
          <w:rFonts w:cs="Arial"/>
          <w:sz w:val="24"/>
          <w:szCs w:val="24"/>
          <w:lang w:val="sr-Cyrl-RS"/>
        </w:rPr>
        <w:t xml:space="preserve"> у року од 12 месеци од дана закључења уговора.  </w:t>
      </w:r>
    </w:p>
    <w:p w14:paraId="347D0E5D" w14:textId="77777777" w:rsidR="003156AA" w:rsidRDefault="003156AA" w:rsidP="00426F96">
      <w:pPr>
        <w:spacing w:before="0"/>
        <w:rPr>
          <w:rFonts w:eastAsia="Calibri" w:cs="Arial"/>
          <w:color w:val="00B0F0"/>
          <w:sz w:val="24"/>
          <w:szCs w:val="24"/>
        </w:rPr>
      </w:pPr>
    </w:p>
    <w:p w14:paraId="3C9CC8FF" w14:textId="77777777" w:rsidR="003156AA" w:rsidRPr="00426F96" w:rsidRDefault="003156AA" w:rsidP="00426F96">
      <w:pPr>
        <w:spacing w:before="0"/>
        <w:rPr>
          <w:rFonts w:eastAsia="Calibri" w:cs="Arial"/>
          <w:color w:val="00B0F0"/>
          <w:sz w:val="24"/>
          <w:szCs w:val="24"/>
        </w:rPr>
      </w:pPr>
    </w:p>
    <w:p w14:paraId="65D7B5DA" w14:textId="77777777" w:rsidR="008D2B23" w:rsidRPr="00426F96" w:rsidRDefault="008D2B23" w:rsidP="00C6140D">
      <w:pPr>
        <w:pStyle w:val="KDPodnaslov2"/>
        <w:numPr>
          <w:ilvl w:val="1"/>
          <w:numId w:val="25"/>
        </w:numPr>
        <w:spacing w:before="0"/>
        <w:jc w:val="both"/>
        <w:rPr>
          <w:rFonts w:cs="Arial"/>
          <w:sz w:val="24"/>
          <w:szCs w:val="24"/>
        </w:rPr>
      </w:pPr>
      <w:bookmarkStart w:id="225" w:name="_Toc441651588"/>
      <w:bookmarkStart w:id="226" w:name="_Toc442559899"/>
      <w:r w:rsidRPr="00426F96">
        <w:rPr>
          <w:rFonts w:cs="Arial"/>
          <w:sz w:val="24"/>
          <w:szCs w:val="24"/>
        </w:rPr>
        <w:t>Начин и услови плаћања</w:t>
      </w:r>
      <w:bookmarkEnd w:id="225"/>
      <w:bookmarkEnd w:id="226"/>
    </w:p>
    <w:p w14:paraId="1F685685" w14:textId="77777777" w:rsidR="00041FE3" w:rsidRPr="00426F96" w:rsidRDefault="004F0719" w:rsidP="00041FE3">
      <w:pPr>
        <w:pStyle w:val="KDParagraf"/>
        <w:spacing w:before="0"/>
        <w:rPr>
          <w:rFonts w:eastAsia="Calibri" w:cs="Arial"/>
          <w:sz w:val="24"/>
          <w:szCs w:val="24"/>
        </w:rPr>
      </w:pPr>
      <w:r>
        <w:rPr>
          <w:rFonts w:eastAsia="Calibri" w:cs="Arial"/>
          <w:sz w:val="24"/>
          <w:szCs w:val="24"/>
          <w:lang w:val="sr-Cyrl-RS"/>
        </w:rPr>
        <w:t>Наручилац</w:t>
      </w:r>
      <w:r w:rsidR="00041FE3" w:rsidRPr="00426F96">
        <w:rPr>
          <w:rFonts w:eastAsia="Calibri" w:cs="Arial"/>
          <w:sz w:val="24"/>
          <w:szCs w:val="24"/>
        </w:rPr>
        <w:t xml:space="preserve"> се обавезује да </w:t>
      </w:r>
      <w:r>
        <w:rPr>
          <w:rFonts w:eastAsia="Calibri" w:cs="Arial"/>
          <w:sz w:val="24"/>
          <w:szCs w:val="24"/>
          <w:lang w:val="sr-Cyrl-RS"/>
        </w:rPr>
        <w:t>Понуђачу</w:t>
      </w:r>
      <w:r w:rsidR="00041FE3" w:rsidRPr="00426F96">
        <w:rPr>
          <w:rFonts w:eastAsia="Calibri" w:cs="Arial"/>
          <w:sz w:val="24"/>
          <w:szCs w:val="24"/>
        </w:rPr>
        <w:t xml:space="preserve"> плати извршене услуге на следећи начин:</w:t>
      </w:r>
    </w:p>
    <w:p w14:paraId="00CBFC7E" w14:textId="77777777" w:rsidR="002602FA" w:rsidRPr="002602FA" w:rsidRDefault="002602FA" w:rsidP="002602FA">
      <w:pPr>
        <w:suppressAutoHyphens/>
        <w:spacing w:before="0"/>
        <w:ind w:left="502"/>
        <w:contextualSpacing/>
        <w:rPr>
          <w:rFonts w:cs="Arial"/>
          <w:iCs/>
          <w:sz w:val="24"/>
          <w:szCs w:val="24"/>
          <w:lang w:val="sr-Cyrl-RS"/>
        </w:rPr>
      </w:pPr>
      <w:r w:rsidRPr="002602FA">
        <w:rPr>
          <w:rFonts w:cs="Arial"/>
          <w:iCs/>
          <w:sz w:val="24"/>
          <w:szCs w:val="24"/>
        </w:rPr>
        <w:t>•</w:t>
      </w:r>
      <w:r w:rsidRPr="002602FA">
        <w:rPr>
          <w:rFonts w:cs="Arial"/>
          <w:iCs/>
          <w:sz w:val="24"/>
          <w:szCs w:val="24"/>
        </w:rPr>
        <w:tab/>
        <w:t xml:space="preserve">100% укупне вредности услуге са припадајућим порезом на додату вредност биће плаћено након извршења Услуге, у року </w:t>
      </w:r>
      <w:r w:rsidR="00AC4FBE">
        <w:rPr>
          <w:rFonts w:cs="Arial"/>
          <w:iCs/>
          <w:sz w:val="24"/>
          <w:szCs w:val="24"/>
          <w:lang w:val="sr-Cyrl-RS"/>
        </w:rPr>
        <w:t>до</w:t>
      </w:r>
      <w:r w:rsidRPr="002602FA">
        <w:rPr>
          <w:rFonts w:cs="Arial"/>
          <w:iCs/>
          <w:sz w:val="24"/>
          <w:szCs w:val="24"/>
        </w:rPr>
        <w:t xml:space="preserve"> 45 (словима: четрдесет пет) дана од дана пријема </w:t>
      </w:r>
      <w:r w:rsidR="00AC4FBE">
        <w:rPr>
          <w:rFonts w:cs="Arial"/>
          <w:iCs/>
          <w:sz w:val="24"/>
          <w:szCs w:val="24"/>
          <w:lang w:val="sr-Cyrl-RS"/>
        </w:rPr>
        <w:t>исправног</w:t>
      </w:r>
      <w:r w:rsidRPr="002602FA">
        <w:rPr>
          <w:rFonts w:cs="Arial"/>
          <w:iCs/>
          <w:sz w:val="24"/>
          <w:szCs w:val="24"/>
        </w:rPr>
        <w:t xml:space="preserve"> рачуна издатог </w:t>
      </w:r>
      <w:r w:rsidRPr="00A6385C">
        <w:rPr>
          <w:rFonts w:cs="Arial"/>
          <w:iCs/>
          <w:sz w:val="24"/>
          <w:szCs w:val="24"/>
        </w:rPr>
        <w:t xml:space="preserve">на основу прихваћеног и одобреног </w:t>
      </w:r>
      <w:r w:rsidR="00C447B1">
        <w:rPr>
          <w:rFonts w:cs="Arial"/>
          <w:iCs/>
          <w:sz w:val="24"/>
          <w:szCs w:val="24"/>
          <w:lang w:val="sr-Cyrl-RS"/>
        </w:rPr>
        <w:t>Записника о извршеној услузи</w:t>
      </w:r>
      <w:r w:rsidRPr="00A6385C">
        <w:rPr>
          <w:rFonts w:cs="Arial"/>
          <w:iCs/>
          <w:sz w:val="24"/>
          <w:szCs w:val="24"/>
        </w:rPr>
        <w:t>, потписаног од стране овлашћених  представника Уговорних страна</w:t>
      </w:r>
      <w:r w:rsidRPr="00A6385C">
        <w:rPr>
          <w:rFonts w:cs="Arial"/>
          <w:iCs/>
          <w:sz w:val="24"/>
          <w:szCs w:val="24"/>
          <w:lang w:val="sr-Cyrl-RS"/>
        </w:rPr>
        <w:t>.</w:t>
      </w:r>
    </w:p>
    <w:p w14:paraId="2CA22EE3" w14:textId="77777777" w:rsidR="0062690B" w:rsidRPr="00426F96" w:rsidRDefault="0062690B" w:rsidP="0062690B">
      <w:pPr>
        <w:suppressAutoHyphens/>
        <w:spacing w:before="0"/>
        <w:ind w:left="502"/>
        <w:contextualSpacing/>
        <w:rPr>
          <w:rFonts w:cs="Arial"/>
          <w:iCs/>
          <w:sz w:val="24"/>
          <w:szCs w:val="24"/>
          <w:lang w:val="sr-Cyrl-RS"/>
        </w:rPr>
      </w:pPr>
    </w:p>
    <w:p w14:paraId="64ED8E62"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 xml:space="preserve">Ако понуђач понуди други начин плаћања, понуда ће бити одбијена као неприхватљива. </w:t>
      </w:r>
    </w:p>
    <w:p w14:paraId="087C3BBB" w14:textId="77777777" w:rsidR="008F4BA5" w:rsidRPr="008B6E76" w:rsidRDefault="008F4BA5" w:rsidP="008F4BA5">
      <w:pPr>
        <w:pStyle w:val="KDParagraf"/>
        <w:spacing w:before="0"/>
        <w:rPr>
          <w:rFonts w:cs="Arial"/>
          <w:color w:val="00B0F0"/>
          <w:sz w:val="24"/>
          <w:szCs w:val="24"/>
          <w:lang w:val="sr-Cyrl-RS"/>
        </w:rPr>
      </w:pPr>
      <w:r w:rsidRPr="001C6CE6">
        <w:rPr>
          <w:rFonts w:cs="Arial"/>
          <w:sz w:val="24"/>
          <w:szCs w:val="24"/>
        </w:rPr>
        <w:t xml:space="preserve">Рачун мора бити достављен на адресу наручиоца: </w:t>
      </w:r>
      <w:r w:rsidR="00D231BA" w:rsidRPr="00EC5BB4">
        <w:rPr>
          <w:rFonts w:cs="Arial"/>
          <w:sz w:val="24"/>
          <w:szCs w:val="24"/>
        </w:rPr>
        <w:t xml:space="preserve">Јавно предузеће „Електропривреда Србије“ Београд, </w:t>
      </w:r>
      <w:r w:rsidR="00D231BA" w:rsidRPr="002A6515">
        <w:rPr>
          <w:rFonts w:cs="Arial"/>
          <w:sz w:val="24"/>
          <w:szCs w:val="24"/>
        </w:rPr>
        <w:t>Балканска 13,</w:t>
      </w:r>
      <w:r w:rsidR="00D231BA" w:rsidRPr="00EC5BB4">
        <w:rPr>
          <w:rFonts w:cs="Arial"/>
          <w:sz w:val="24"/>
          <w:szCs w:val="24"/>
        </w:rPr>
        <w:t xml:space="preserve"> ПИБ </w:t>
      </w:r>
      <w:r w:rsidR="00D231BA" w:rsidRPr="00D355B5">
        <w:rPr>
          <w:rFonts w:cs="Arial"/>
          <w:sz w:val="24"/>
          <w:szCs w:val="24"/>
        </w:rPr>
        <w:t>(103920327)</w:t>
      </w:r>
      <w:r w:rsidR="00D231BA" w:rsidRPr="00EC5BB4">
        <w:rPr>
          <w:rFonts w:cs="Arial"/>
          <w:sz w:val="24"/>
          <w:szCs w:val="24"/>
        </w:rPr>
        <w:t xml:space="preserve">, </w:t>
      </w:r>
      <w:r w:rsidRPr="001C6CE6">
        <w:rPr>
          <w:rFonts w:cs="Arial"/>
          <w:sz w:val="24"/>
          <w:szCs w:val="24"/>
        </w:rPr>
        <w:t>са обав</w:t>
      </w:r>
      <w:r w:rsidRPr="00BF4B8C">
        <w:rPr>
          <w:rFonts w:cs="Arial"/>
          <w:sz w:val="24"/>
          <w:szCs w:val="24"/>
        </w:rPr>
        <w:t>езним прилозима</w:t>
      </w:r>
      <w:r w:rsidRPr="00BF4B8C">
        <w:rPr>
          <w:rFonts w:cs="Arial"/>
          <w:sz w:val="24"/>
          <w:szCs w:val="24"/>
          <w:lang w:val="sr-Cyrl-RS"/>
        </w:rPr>
        <w:t xml:space="preserve"> /</w:t>
      </w:r>
      <w:r w:rsidR="00D231BA" w:rsidRPr="00D231BA">
        <w:rPr>
          <w:rFonts w:cs="Arial"/>
          <w:iCs/>
          <w:sz w:val="24"/>
          <w:szCs w:val="24"/>
          <w:lang w:val="sr-Cyrl-RS"/>
        </w:rPr>
        <w:t xml:space="preserve"> </w:t>
      </w:r>
      <w:r w:rsidR="00D231BA">
        <w:rPr>
          <w:rFonts w:cs="Arial"/>
          <w:iCs/>
          <w:sz w:val="24"/>
          <w:szCs w:val="24"/>
          <w:lang w:val="sr-Cyrl-RS"/>
        </w:rPr>
        <w:t>Записник о извршеној услузи</w:t>
      </w:r>
      <w:r w:rsidRPr="00BF4B8C">
        <w:rPr>
          <w:rFonts w:cs="Arial"/>
          <w:sz w:val="24"/>
          <w:szCs w:val="24"/>
        </w:rPr>
        <w:t xml:space="preserve">, са читко написаним именом и презименом и потписом овлашћеног лица </w:t>
      </w:r>
      <w:r w:rsidR="004F0719">
        <w:rPr>
          <w:rFonts w:cs="Arial"/>
          <w:sz w:val="24"/>
          <w:szCs w:val="24"/>
          <w:lang w:val="sr-Cyrl-RS"/>
        </w:rPr>
        <w:t>Наручиоца</w:t>
      </w:r>
      <w:r w:rsidRPr="00BF4B8C">
        <w:rPr>
          <w:rFonts w:cs="Arial"/>
          <w:sz w:val="24"/>
          <w:szCs w:val="24"/>
          <w:lang w:val="sr-Cyrl-RS"/>
        </w:rPr>
        <w:t>.</w:t>
      </w:r>
    </w:p>
    <w:p w14:paraId="210C22F1" w14:textId="77777777" w:rsidR="00041FE3" w:rsidRPr="00041FE3" w:rsidRDefault="00041FE3" w:rsidP="00041FE3">
      <w:pPr>
        <w:pStyle w:val="KDParagraf"/>
        <w:spacing w:before="0"/>
        <w:rPr>
          <w:rFonts w:eastAsia="Calibri" w:cs="Arial"/>
          <w:color w:val="00B0F0"/>
          <w:sz w:val="24"/>
          <w:szCs w:val="24"/>
        </w:rPr>
      </w:pPr>
    </w:p>
    <w:p w14:paraId="69A53F41" w14:textId="77777777" w:rsidR="008D2B23" w:rsidRPr="00EC5BB4" w:rsidRDefault="008D2B23" w:rsidP="00C6140D">
      <w:pPr>
        <w:pStyle w:val="KDPodnaslov2"/>
        <w:numPr>
          <w:ilvl w:val="1"/>
          <w:numId w:val="25"/>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03789A4D" w14:textId="77777777"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AF0C41" w:rsidRPr="00AF0C41">
        <w:rPr>
          <w:rFonts w:cs="Arial"/>
          <w:sz w:val="24"/>
          <w:szCs w:val="24"/>
          <w:lang w:val="ru-RU"/>
        </w:rPr>
        <w:t>60</w:t>
      </w:r>
      <w:r w:rsidRPr="00AF0C41">
        <w:rPr>
          <w:rFonts w:cs="Arial"/>
          <w:sz w:val="24"/>
          <w:szCs w:val="24"/>
          <w:lang w:val="ru-RU"/>
        </w:rPr>
        <w:t xml:space="preserve"> (словима:</w:t>
      </w:r>
      <w:r w:rsidR="00AF0C41" w:rsidRPr="00AF0C41">
        <w:rPr>
          <w:rFonts w:cs="Arial"/>
          <w:sz w:val="24"/>
          <w:szCs w:val="24"/>
          <w:lang w:val="sr-Cyrl-CS"/>
        </w:rPr>
        <w:t xml:space="preserve"> шездесет</w:t>
      </w:r>
      <w:r w:rsidRPr="00AF0C41">
        <w:rPr>
          <w:rFonts w:cs="Arial"/>
          <w:sz w:val="24"/>
          <w:szCs w:val="24"/>
          <w:lang w:val="ru-RU"/>
        </w:rPr>
        <w:t xml:space="preserve">) </w:t>
      </w:r>
      <w:r w:rsidRPr="00EC5BB4">
        <w:rPr>
          <w:rFonts w:cs="Arial"/>
          <w:sz w:val="24"/>
          <w:szCs w:val="24"/>
          <w:lang w:val="ru-RU"/>
        </w:rPr>
        <w:t xml:space="preserve">дана од дана отварања понуда. </w:t>
      </w:r>
    </w:p>
    <w:p w14:paraId="44C42ED9" w14:textId="77777777" w:rsidR="00AF0C41" w:rsidRPr="00EC5BB4" w:rsidRDefault="00AF0C41" w:rsidP="008D2B23">
      <w:pPr>
        <w:spacing w:before="0"/>
        <w:rPr>
          <w:rFonts w:cs="Arial"/>
          <w:sz w:val="24"/>
          <w:szCs w:val="24"/>
          <w:lang w:val="ru-RU"/>
        </w:rPr>
      </w:pPr>
    </w:p>
    <w:p w14:paraId="3546217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E7F660A" w14:textId="77777777" w:rsidR="005A3029" w:rsidRPr="00EC5BB4" w:rsidRDefault="005A3029" w:rsidP="008D2B23">
      <w:pPr>
        <w:spacing w:before="0"/>
        <w:rPr>
          <w:rFonts w:cs="Arial"/>
          <w:sz w:val="24"/>
          <w:szCs w:val="24"/>
        </w:rPr>
      </w:pPr>
    </w:p>
    <w:p w14:paraId="587A7F39" w14:textId="77777777" w:rsidR="00A83E19" w:rsidRPr="00540CEF" w:rsidRDefault="008D2B23" w:rsidP="00A83E19">
      <w:pPr>
        <w:pStyle w:val="KDPodnaslov2"/>
        <w:numPr>
          <w:ilvl w:val="1"/>
          <w:numId w:val="25"/>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6E6F95A1" w14:textId="77777777" w:rsidR="008D2B23" w:rsidRPr="00A83E19" w:rsidRDefault="00A83E19" w:rsidP="00A83E19">
      <w:pPr>
        <w:spacing w:before="0"/>
        <w:rPr>
          <w:rFonts w:cs="Arial"/>
          <w:sz w:val="24"/>
          <w:szCs w:val="24"/>
        </w:rPr>
      </w:pPr>
      <w:r w:rsidRPr="00A83E19">
        <w:rPr>
          <w:rFonts w:cs="Arial"/>
          <w:sz w:val="24"/>
          <w:szCs w:val="24"/>
        </w:rPr>
        <w:t>Наручилац не захтева средстава финансијског обезбеђења.</w:t>
      </w:r>
    </w:p>
    <w:p w14:paraId="49CC3F38" w14:textId="77777777" w:rsidR="00F066DE" w:rsidRDefault="00F066DE" w:rsidP="008F774C">
      <w:pPr>
        <w:ind w:left="1571"/>
        <w:rPr>
          <w:rFonts w:cs="Arial"/>
          <w:color w:val="00B0F0"/>
          <w:sz w:val="24"/>
          <w:szCs w:val="24"/>
        </w:rPr>
      </w:pPr>
    </w:p>
    <w:p w14:paraId="3BA21964" w14:textId="77777777"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54B4E732"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164926"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101046E"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F13D0B1"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63A033F"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14:paraId="6A9B65EB"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6A1E6FF" w14:textId="77777777" w:rsidR="00A64B70" w:rsidRPr="00A64B70" w:rsidRDefault="00A27E2A" w:rsidP="00A64B70">
      <w:pPr>
        <w:autoSpaceDE w:val="0"/>
        <w:autoSpaceDN w:val="0"/>
        <w:adjustRightInd w:val="0"/>
        <w:spacing w:before="0"/>
        <w:rPr>
          <w:rFonts w:cs="Arial"/>
          <w:sz w:val="24"/>
          <w:szCs w:val="24"/>
        </w:rPr>
      </w:pPr>
      <w:r>
        <w:rPr>
          <w:rFonts w:cs="Arial"/>
          <w:sz w:val="24"/>
          <w:szCs w:val="24"/>
        </w:rPr>
        <w:t>Ако понуђач у року који одреди Н</w:t>
      </w:r>
      <w:r w:rsidR="00A64B70" w:rsidRPr="00A64B70">
        <w:rPr>
          <w:rFonts w:cs="Arial"/>
          <w:sz w:val="24"/>
          <w:szCs w:val="24"/>
        </w:rPr>
        <w:t>аручилац не о</w:t>
      </w:r>
      <w:r>
        <w:rPr>
          <w:rFonts w:cs="Arial"/>
          <w:sz w:val="24"/>
          <w:szCs w:val="24"/>
        </w:rPr>
        <w:t>позове поверљивост докумената, Н</w:t>
      </w:r>
      <w:r w:rsidR="00A64B70" w:rsidRPr="00A64B70">
        <w:rPr>
          <w:rFonts w:cs="Arial"/>
          <w:sz w:val="24"/>
          <w:szCs w:val="24"/>
        </w:rPr>
        <w:t>аручилац ће третирати ову понуду као понуду без поверљивих података.</w:t>
      </w:r>
    </w:p>
    <w:p w14:paraId="6C27C3CA"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8EFF96" w14:textId="77777777" w:rsidR="0085348E" w:rsidRDefault="00A64B70" w:rsidP="00A64B70">
      <w:pPr>
        <w:autoSpaceDE w:val="0"/>
        <w:autoSpaceDN w:val="0"/>
        <w:adjustRightInd w:val="0"/>
        <w:spacing w:before="0"/>
        <w:rPr>
          <w:rFonts w:cs="Arial"/>
          <w:sz w:val="24"/>
          <w:szCs w:val="24"/>
        </w:rPr>
      </w:pPr>
      <w:r w:rsidRPr="00A64B70">
        <w:rPr>
          <w:rFonts w:cs="Arial"/>
          <w:sz w:val="24"/>
          <w:szCs w:val="24"/>
        </w:rPr>
        <w:lastRenderedPageBreak/>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24F00A37" w14:textId="77777777" w:rsidR="00C30BCF" w:rsidRPr="00EC5BB4" w:rsidRDefault="00C30BCF" w:rsidP="00A64B70">
      <w:pPr>
        <w:autoSpaceDE w:val="0"/>
        <w:autoSpaceDN w:val="0"/>
        <w:adjustRightInd w:val="0"/>
        <w:spacing w:before="0"/>
        <w:rPr>
          <w:rFonts w:eastAsia="TimesNewRomanPSMT" w:cs="Arial"/>
          <w:bCs/>
          <w:color w:val="00B0F0"/>
          <w:sz w:val="24"/>
          <w:szCs w:val="24"/>
        </w:rPr>
      </w:pPr>
    </w:p>
    <w:p w14:paraId="27C4A8F6" w14:textId="77777777" w:rsidR="0085348E" w:rsidRPr="008F774C" w:rsidRDefault="0085348E" w:rsidP="00C6140D">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E92BC0F" w14:textId="77777777"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540CEF">
        <w:rPr>
          <w:rFonts w:cs="Arial"/>
          <w:sz w:val="24"/>
          <w:szCs w:val="24"/>
          <w:lang w:val="ru-RU"/>
        </w:rPr>
        <w:t>понуде (</w:t>
      </w:r>
      <w:r w:rsidR="00B97448" w:rsidRPr="00540CEF">
        <w:rPr>
          <w:rFonts w:cs="Arial"/>
          <w:sz w:val="24"/>
          <w:szCs w:val="24"/>
          <w:lang w:val="ru-RU"/>
        </w:rPr>
        <w:t>Образац 4.</w:t>
      </w:r>
      <w:r w:rsidRPr="00540CEF">
        <w:rPr>
          <w:rFonts w:cs="Arial"/>
          <w:sz w:val="24"/>
          <w:szCs w:val="24"/>
          <w:lang w:val="ru-RU"/>
        </w:rPr>
        <w:t xml:space="preserve"> из</w:t>
      </w:r>
      <w:r w:rsidRPr="006F5F62">
        <w:rPr>
          <w:rFonts w:cs="Arial"/>
          <w:sz w:val="24"/>
          <w:szCs w:val="24"/>
          <w:lang w:val="ru-RU"/>
        </w:rPr>
        <w:t xml:space="preserve"> конкурсне документације).</w:t>
      </w:r>
    </w:p>
    <w:p w14:paraId="1E456B5C" w14:textId="77777777" w:rsidR="0085348E" w:rsidRPr="00EC5BB4" w:rsidRDefault="0085348E" w:rsidP="0085348E">
      <w:pPr>
        <w:pStyle w:val="KDParagraf"/>
        <w:spacing w:before="0"/>
        <w:rPr>
          <w:rFonts w:cs="Arial"/>
          <w:sz w:val="24"/>
          <w:szCs w:val="24"/>
          <w:lang w:val="ru-RU"/>
        </w:rPr>
      </w:pPr>
    </w:p>
    <w:p w14:paraId="68346F14" w14:textId="77777777"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3E96371F"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14:paraId="23CD6679" w14:textId="77777777" w:rsidR="008F774C" w:rsidRPr="00EC5BB4" w:rsidRDefault="008F774C" w:rsidP="0085348E">
      <w:pPr>
        <w:pStyle w:val="KDParagraf"/>
        <w:spacing w:before="0"/>
        <w:rPr>
          <w:rFonts w:cs="Arial"/>
          <w:sz w:val="24"/>
          <w:szCs w:val="24"/>
          <w:lang w:val="ru-RU" w:eastAsia="sr-Latn-CS"/>
        </w:rPr>
      </w:pPr>
    </w:p>
    <w:p w14:paraId="19E0EB01" w14:textId="77777777" w:rsidR="0085348E" w:rsidRDefault="008F774C" w:rsidP="00C6140D">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4A43DE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BE8D8FD" w14:textId="77777777" w:rsidR="008D2B23" w:rsidRPr="00EC5BB4" w:rsidRDefault="008D2B23" w:rsidP="008D2B23">
      <w:pPr>
        <w:spacing w:before="0"/>
        <w:ind w:left="851"/>
        <w:rPr>
          <w:rFonts w:eastAsia="TimesNewRomanPSMT" w:cs="Arial"/>
          <w:bCs/>
          <w:iCs/>
          <w:color w:val="00B0F0"/>
          <w:sz w:val="24"/>
          <w:szCs w:val="24"/>
        </w:rPr>
      </w:pPr>
    </w:p>
    <w:p w14:paraId="7ED9093E" w14:textId="77777777" w:rsidR="008D2B23" w:rsidRPr="00EC5BB4" w:rsidRDefault="008D2B23" w:rsidP="00C6140D">
      <w:pPr>
        <w:pStyle w:val="KDPodnaslov2"/>
        <w:numPr>
          <w:ilvl w:val="1"/>
          <w:numId w:val="25"/>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67449D96" w14:textId="77777777" w:rsidR="00E760CA" w:rsidRPr="00EC5BB4" w:rsidRDefault="00E760CA" w:rsidP="00E760CA">
      <w:pPr>
        <w:widowControl w:val="0"/>
        <w:spacing w:before="0"/>
        <w:rPr>
          <w:rFonts w:cs="Arial"/>
          <w:sz w:val="24"/>
          <w:szCs w:val="24"/>
        </w:rPr>
      </w:pPr>
      <w:bookmarkStart w:id="233" w:name="_Toc441651603"/>
      <w:bookmarkStart w:id="234"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A83E19">
        <w:rPr>
          <w:rFonts w:cs="Arial"/>
          <w:sz w:val="24"/>
          <w:szCs w:val="24"/>
          <w:lang w:val="ru-RU"/>
        </w:rPr>
        <w:t>ЈНМВ/</w:t>
      </w:r>
      <w:r w:rsidRPr="004005A0">
        <w:rPr>
          <w:rFonts w:cs="Arial"/>
          <w:sz w:val="24"/>
          <w:szCs w:val="24"/>
        </w:rPr>
        <w:t>1000/0</w:t>
      </w:r>
      <w:r w:rsidR="00A83E19">
        <w:rPr>
          <w:rFonts w:cs="Arial"/>
          <w:sz w:val="24"/>
          <w:szCs w:val="24"/>
          <w:lang w:val="sr-Cyrl-RS"/>
        </w:rPr>
        <w:t>554</w:t>
      </w:r>
      <w:r w:rsidRPr="004005A0">
        <w:rPr>
          <w:rFonts w:cs="Arial"/>
          <w:sz w:val="24"/>
          <w:szCs w:val="24"/>
        </w:rPr>
        <w:t>/201</w:t>
      </w:r>
      <w:r>
        <w:rPr>
          <w:rFonts w:cs="Arial"/>
          <w:sz w:val="24"/>
          <w:szCs w:val="24"/>
        </w:rPr>
        <w:t>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4" w:history="1">
        <w:r w:rsidR="008F4BA5" w:rsidRPr="008D06FC">
          <w:rPr>
            <w:rStyle w:val="Hyperlink"/>
            <w:rFonts w:cs="Arial"/>
            <w:sz w:val="24"/>
            <w:szCs w:val="24"/>
          </w:rPr>
          <w:t>ana.rankovic</w:t>
        </w:r>
        <w:r w:rsidR="008F4BA5" w:rsidRPr="008D06FC">
          <w:rPr>
            <w:rStyle w:val="Hyperlink"/>
            <w:rFonts w:cs="Arial"/>
            <w:sz w:val="24"/>
            <w:szCs w:val="24"/>
            <w:lang w:val="ru-RU"/>
          </w:rPr>
          <w:t>@</w:t>
        </w:r>
        <w:r w:rsidR="008F4BA5" w:rsidRPr="008D06FC">
          <w:rPr>
            <w:rStyle w:val="Hyperlink"/>
            <w:rFonts w:cs="Arial"/>
            <w:sz w:val="24"/>
            <w:szCs w:val="24"/>
          </w:rPr>
          <w:t xml:space="preserve">eps.rs </w:t>
        </w:r>
        <w:r w:rsidR="008F4BA5" w:rsidRPr="008D06FC">
          <w:rPr>
            <w:rStyle w:val="Hyperlink"/>
            <w:rFonts w:cs="Arial"/>
            <w:sz w:val="24"/>
            <w:szCs w:val="24"/>
            <w:lang w:val="sr-Cyrl-RS"/>
          </w:rPr>
          <w:t xml:space="preserve">и </w:t>
        </w:r>
        <w:r w:rsidR="008F4BA5" w:rsidRPr="008D06FC">
          <w:rPr>
            <w:rStyle w:val="Hyperlink"/>
            <w:rFonts w:cs="Arial"/>
            <w:sz w:val="24"/>
            <w:szCs w:val="24"/>
          </w:rPr>
          <w:t>nina.nikolajevic</w:t>
        </w:r>
        <w:r w:rsidR="008F4BA5" w:rsidRPr="008D06FC">
          <w:rPr>
            <w:rStyle w:val="Hyperlink"/>
            <w:rFonts w:cs="Arial"/>
            <w:sz w:val="24"/>
            <w:szCs w:val="24"/>
            <w:lang w:val="ru-RU"/>
          </w:rPr>
          <w:t>@</w:t>
        </w:r>
      </w:hyperlink>
      <w:r>
        <w:rPr>
          <w:rStyle w:val="Hyperlink"/>
          <w:rFonts w:cs="Arial"/>
          <w:sz w:val="24"/>
          <w:szCs w:val="24"/>
        </w:rPr>
        <w:t>eps.rs</w:t>
      </w:r>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07:30</w:t>
      </w:r>
      <w:r w:rsidRPr="00313B2D">
        <w:rPr>
          <w:rFonts w:cs="Arial"/>
          <w:sz w:val="24"/>
          <w:szCs w:val="24"/>
          <w:lang w:val="ru-RU"/>
        </w:rPr>
        <w:t xml:space="preserve"> до 1</w:t>
      </w:r>
      <w:r>
        <w:rPr>
          <w:rFonts w:cs="Arial"/>
          <w:sz w:val="24"/>
          <w:szCs w:val="24"/>
        </w:rPr>
        <w:t>5:30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E5E6C51" w14:textId="77777777"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76E3DB0" w14:textId="77777777"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B414FBE" w14:textId="77777777"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39D1ED1" w14:textId="77777777" w:rsidR="00E760CA" w:rsidRPr="00C14152" w:rsidRDefault="00A27E2A" w:rsidP="00E760CA">
      <w:pPr>
        <w:spacing w:before="0"/>
        <w:rPr>
          <w:rFonts w:cs="Arial"/>
          <w:sz w:val="24"/>
          <w:szCs w:val="24"/>
          <w:lang w:val="ru-RU"/>
        </w:rPr>
      </w:pPr>
      <w:r>
        <w:rPr>
          <w:rFonts w:cs="Arial"/>
          <w:sz w:val="24"/>
          <w:szCs w:val="24"/>
          <w:lang w:val="ru-RU"/>
        </w:rPr>
        <w:t>Ако Н</w:t>
      </w:r>
      <w:r w:rsidR="00E760CA"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B3F5E5" w14:textId="77777777" w:rsidR="00E760CA" w:rsidRPr="00C14152" w:rsidRDefault="00A27E2A" w:rsidP="00E760CA">
      <w:pPr>
        <w:spacing w:before="0"/>
        <w:rPr>
          <w:rFonts w:cs="Arial"/>
          <w:sz w:val="24"/>
          <w:szCs w:val="24"/>
          <w:lang w:val="ru-RU"/>
        </w:rPr>
      </w:pPr>
      <w:r>
        <w:rPr>
          <w:rFonts w:cs="Arial"/>
          <w:sz w:val="24"/>
          <w:szCs w:val="24"/>
          <w:lang w:val="ru-RU"/>
        </w:rPr>
        <w:t>Ако Н</w:t>
      </w:r>
      <w:r w:rsidR="00E760CA"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E760CA"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4BED0DFC" w14:textId="77777777"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w:t>
      </w:r>
      <w:r w:rsidR="00A27E2A">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603E5470" w14:textId="77777777"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lastRenderedPageBreak/>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14:paraId="523A2900" w14:textId="77777777"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27E2A">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1C43B673" w14:textId="77777777" w:rsidR="00E760CA" w:rsidRPr="00EC5BB4" w:rsidRDefault="00E760CA" w:rsidP="00E760CA">
      <w:pPr>
        <w:pStyle w:val="KDParagraf"/>
        <w:spacing w:before="0"/>
        <w:rPr>
          <w:rFonts w:cs="Arial"/>
          <w:sz w:val="24"/>
          <w:szCs w:val="24"/>
          <w:lang w:val="ru-RU"/>
        </w:rPr>
      </w:pPr>
    </w:p>
    <w:p w14:paraId="6CBB1E42" w14:textId="77777777" w:rsidR="008D2B23" w:rsidRPr="00EC5BB4" w:rsidRDefault="008D2B23" w:rsidP="00C6140D">
      <w:pPr>
        <w:pStyle w:val="KDPodnaslov2"/>
        <w:numPr>
          <w:ilvl w:val="1"/>
          <w:numId w:val="25"/>
        </w:numPr>
        <w:spacing w:before="0"/>
        <w:jc w:val="both"/>
        <w:rPr>
          <w:rFonts w:cs="Arial"/>
          <w:sz w:val="24"/>
          <w:szCs w:val="24"/>
        </w:rPr>
      </w:pPr>
      <w:r w:rsidRPr="00EC5BB4">
        <w:rPr>
          <w:rFonts w:cs="Arial"/>
          <w:sz w:val="24"/>
          <w:szCs w:val="24"/>
        </w:rPr>
        <w:t>Трошкови понуде</w:t>
      </w:r>
      <w:bookmarkEnd w:id="233"/>
      <w:bookmarkEnd w:id="234"/>
    </w:p>
    <w:p w14:paraId="6184CAE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E69D72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7043C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6E4AA6A" w14:textId="77777777" w:rsidR="008D2B23" w:rsidRPr="00EC5BB4" w:rsidRDefault="008D2B23" w:rsidP="008D2B23">
      <w:pPr>
        <w:pStyle w:val="KDParagraf"/>
        <w:spacing w:before="0"/>
        <w:rPr>
          <w:rFonts w:cs="Arial"/>
          <w:sz w:val="24"/>
          <w:szCs w:val="24"/>
        </w:rPr>
      </w:pPr>
    </w:p>
    <w:p w14:paraId="1D6A9A39" w14:textId="77777777" w:rsidR="00C14152" w:rsidRPr="00EC5BB4" w:rsidRDefault="00C14152" w:rsidP="00C6140D">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DAB3DE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725514"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636C6C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E74399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BD38298" w14:textId="77777777" w:rsidR="008D2B23" w:rsidRPr="00EC5BB4" w:rsidRDefault="008D2B23" w:rsidP="008D2B23">
      <w:pPr>
        <w:spacing w:before="0"/>
        <w:rPr>
          <w:rFonts w:cs="Arial"/>
          <w:sz w:val="24"/>
          <w:szCs w:val="24"/>
        </w:rPr>
      </w:pPr>
    </w:p>
    <w:p w14:paraId="7C45E88B" w14:textId="77777777" w:rsidR="00B20A6C" w:rsidRPr="00EC5BB4" w:rsidRDefault="00B20A6C" w:rsidP="00C6140D">
      <w:pPr>
        <w:pStyle w:val="KDPodnaslov2"/>
        <w:numPr>
          <w:ilvl w:val="1"/>
          <w:numId w:val="25"/>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20F708EB"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01DF2EB" w14:textId="77777777"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7FCE927" w14:textId="77777777"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C895776" w14:textId="77777777"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14:paraId="5BECF89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D0AD2C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3455FDC" w14:textId="77777777" w:rsidR="008D2B23" w:rsidRPr="00EC5BB4" w:rsidRDefault="00C14152" w:rsidP="00C6140D">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14:paraId="677B318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43D2D">
        <w:rPr>
          <w:rFonts w:eastAsia="TimesNewRomanPSMT"/>
          <w:sz w:val="24"/>
          <w:szCs w:val="24"/>
        </w:rPr>
        <w:t>уговора</w:t>
      </w:r>
      <w:r w:rsidRPr="00A43D2D">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w:t>
      </w:r>
      <w:r w:rsidR="00A43D2D">
        <w:rPr>
          <w:rFonts w:eastAsia="TimesNewRomanPSMT" w:cs="Arial"/>
          <w:sz w:val="24"/>
          <w:szCs w:val="24"/>
        </w:rPr>
        <w:t>о 10</w:t>
      </w:r>
      <w:r w:rsidR="0066389D">
        <w:rPr>
          <w:rFonts w:eastAsia="TimesNewRomanPSMT" w:cs="Arial"/>
          <w:sz w:val="24"/>
          <w:szCs w:val="24"/>
        </w:rPr>
        <w:t xml:space="preserve">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A43D2D">
        <w:rPr>
          <w:rFonts w:eastAsia="TimesNewRomanPSMT" w:cs="Arial"/>
          <w:sz w:val="24"/>
          <w:szCs w:val="24"/>
        </w:rPr>
        <w:t>десе</w:t>
      </w:r>
      <w:r w:rsidR="0066389D">
        <w:rPr>
          <w:rFonts w:eastAsia="TimesNewRomanPSMT" w:cs="Arial"/>
          <w:sz w:val="24"/>
          <w:szCs w:val="24"/>
        </w:rPr>
        <w:t>т</w:t>
      </w:r>
      <w:r w:rsidRPr="00C14152">
        <w:rPr>
          <w:rFonts w:eastAsia="TimesNewRomanPSMT" w:cs="Arial"/>
          <w:sz w:val="24"/>
          <w:szCs w:val="24"/>
        </w:rPr>
        <w:t>) дана од дана јавног отварања понуда.</w:t>
      </w:r>
    </w:p>
    <w:p w14:paraId="7C288B4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3A74A85E" w14:textId="77777777" w:rsidR="008D2B23" w:rsidRPr="00EC5BB4" w:rsidRDefault="008D2B23" w:rsidP="008D2B23">
      <w:pPr>
        <w:pStyle w:val="KDParagraf"/>
        <w:spacing w:before="0"/>
        <w:rPr>
          <w:rFonts w:eastAsia="TimesNewRomanPSMT" w:cs="Arial"/>
          <w:sz w:val="24"/>
          <w:szCs w:val="24"/>
        </w:rPr>
      </w:pPr>
    </w:p>
    <w:p w14:paraId="286BFC2F" w14:textId="77777777" w:rsidR="008D2B23" w:rsidRPr="00EC5BB4" w:rsidRDefault="008D2B23" w:rsidP="00C6140D">
      <w:pPr>
        <w:pStyle w:val="KDPodnaslov2"/>
        <w:numPr>
          <w:ilvl w:val="1"/>
          <w:numId w:val="25"/>
        </w:numPr>
        <w:spacing w:before="0"/>
        <w:jc w:val="both"/>
        <w:rPr>
          <w:rFonts w:cs="Arial"/>
          <w:sz w:val="24"/>
          <w:szCs w:val="24"/>
          <w:lang w:val="ru-RU"/>
        </w:rPr>
      </w:pPr>
      <w:bookmarkStart w:id="237" w:name="_Toc441651607"/>
      <w:bookmarkStart w:id="238" w:name="_Toc442559918"/>
      <w:r w:rsidRPr="00EC5BB4">
        <w:rPr>
          <w:rFonts w:cs="Arial"/>
          <w:sz w:val="24"/>
          <w:szCs w:val="24"/>
          <w:lang w:val="ru-RU"/>
        </w:rPr>
        <w:lastRenderedPageBreak/>
        <w:t>Н</w:t>
      </w:r>
      <w:r w:rsidRPr="00EC5BB4">
        <w:rPr>
          <w:rFonts w:cs="Arial"/>
          <w:sz w:val="24"/>
          <w:szCs w:val="24"/>
        </w:rPr>
        <w:t>егативне референце</w:t>
      </w:r>
      <w:bookmarkEnd w:id="237"/>
      <w:bookmarkEnd w:id="238"/>
    </w:p>
    <w:p w14:paraId="51B66F57"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EDA356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43F46E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A8FABEA"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C2F910"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6D9B87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86D5B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4C2C76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F69353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22AE3D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2742BD7" w14:textId="77777777" w:rsidR="008D2B23" w:rsidRPr="00EC5BB4" w:rsidRDefault="00A27E2A" w:rsidP="008D2B23">
      <w:pPr>
        <w:pStyle w:val="KDNabrajanje"/>
        <w:spacing w:before="0"/>
        <w:rPr>
          <w:rFonts w:cs="Arial"/>
          <w:sz w:val="24"/>
          <w:szCs w:val="24"/>
        </w:rPr>
      </w:pPr>
      <w:r>
        <w:rPr>
          <w:rFonts w:cs="Arial"/>
          <w:sz w:val="24"/>
          <w:szCs w:val="24"/>
        </w:rPr>
        <w:t xml:space="preserve">рекламације потрошача, односно </w:t>
      </w:r>
      <w:r>
        <w:rPr>
          <w:rFonts w:cs="Arial"/>
          <w:sz w:val="24"/>
          <w:szCs w:val="24"/>
          <w:lang w:val="sr-Cyrl-RS"/>
        </w:rPr>
        <w:t>К</w:t>
      </w:r>
      <w:r w:rsidR="008D2B23" w:rsidRPr="00EC5BB4">
        <w:rPr>
          <w:rFonts w:cs="Arial"/>
          <w:sz w:val="24"/>
          <w:szCs w:val="24"/>
        </w:rPr>
        <w:t>орисника, ако нису отклоњене у уговореном року;</w:t>
      </w:r>
    </w:p>
    <w:p w14:paraId="5DC2A46E"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F2AFB3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EF3112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DE56E7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5CBA3B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054B78B" w14:textId="77777777" w:rsidR="008D2B23" w:rsidRPr="00EC5BB4" w:rsidRDefault="008D2B23" w:rsidP="008D2B23">
      <w:pPr>
        <w:pStyle w:val="KDParagraf"/>
        <w:spacing w:before="0"/>
        <w:rPr>
          <w:rFonts w:cs="Arial"/>
          <w:sz w:val="24"/>
          <w:szCs w:val="24"/>
          <w:lang w:bidi="en-US"/>
        </w:rPr>
      </w:pPr>
    </w:p>
    <w:p w14:paraId="6D11FFF9" w14:textId="77777777" w:rsidR="008D2B23" w:rsidRPr="00EC5BB4" w:rsidRDefault="008D2B23" w:rsidP="00C6140D">
      <w:pPr>
        <w:pStyle w:val="KDPodnaslov2"/>
        <w:numPr>
          <w:ilvl w:val="1"/>
          <w:numId w:val="25"/>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6695E14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EF12BE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2E0A19" w14:textId="77777777" w:rsidR="008D2B23" w:rsidRPr="00EC5BB4" w:rsidRDefault="008D2B23" w:rsidP="008D2B23">
      <w:pPr>
        <w:pStyle w:val="KDParagraf"/>
        <w:spacing w:before="0"/>
        <w:rPr>
          <w:rFonts w:cs="Arial"/>
          <w:sz w:val="24"/>
          <w:szCs w:val="24"/>
          <w:lang w:bidi="en-US"/>
        </w:rPr>
      </w:pPr>
    </w:p>
    <w:p w14:paraId="72461800" w14:textId="77777777" w:rsidR="008D2B23" w:rsidRDefault="008D2B23" w:rsidP="00C6140D">
      <w:pPr>
        <w:pStyle w:val="KDPodnaslov2"/>
        <w:numPr>
          <w:ilvl w:val="1"/>
          <w:numId w:val="25"/>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0613BDAD" w14:textId="77777777" w:rsidR="00A43D2D" w:rsidRPr="00A43D2D" w:rsidRDefault="00A43D2D" w:rsidP="00A43D2D">
      <w:pPr>
        <w:rPr>
          <w:sz w:val="24"/>
          <w:szCs w:val="24"/>
        </w:rPr>
      </w:pPr>
      <w:r w:rsidRPr="00A43D2D">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A43D2D">
        <w:rPr>
          <w:sz w:val="24"/>
          <w:szCs w:val="24"/>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Pr>
          <w:sz w:val="24"/>
          <w:szCs w:val="24"/>
        </w:rPr>
        <w:t xml:space="preserve"> би се захтев сматрао потпуним:</w:t>
      </w:r>
    </w:p>
    <w:p w14:paraId="3E604B1F" w14:textId="77777777" w:rsidR="00A43D2D" w:rsidRPr="00A43D2D" w:rsidRDefault="00A43D2D" w:rsidP="00A43D2D">
      <w:pPr>
        <w:rPr>
          <w:sz w:val="24"/>
          <w:szCs w:val="24"/>
        </w:rPr>
      </w:pPr>
      <w:r w:rsidRPr="00A43D2D">
        <w:rPr>
          <w:sz w:val="24"/>
          <w:szCs w:val="24"/>
        </w:rPr>
        <w:t>Рокови и начин подношења захтева за заштиту права:</w:t>
      </w:r>
    </w:p>
    <w:p w14:paraId="0F2EC3B9" w14:textId="77777777" w:rsidR="00A43D2D" w:rsidRPr="00A43D2D" w:rsidRDefault="00A43D2D" w:rsidP="00A43D2D">
      <w:pPr>
        <w:rPr>
          <w:sz w:val="24"/>
          <w:szCs w:val="24"/>
        </w:rPr>
      </w:pPr>
      <w:r w:rsidRPr="00A43D2D">
        <w:rPr>
          <w:sz w:val="24"/>
          <w:szCs w:val="24"/>
        </w:rPr>
        <w:t xml:space="preserve">Захтев за заштиту права подноси се лично или путем поште на адресу: ЈП „Електропривреда Србије“ Београд, улица: Балканска бр. 13, са назнаком Захтев </w:t>
      </w:r>
      <w:r>
        <w:rPr>
          <w:sz w:val="24"/>
          <w:szCs w:val="24"/>
        </w:rPr>
        <w:t xml:space="preserve">за заштиту права за ЈНМВ </w:t>
      </w:r>
      <w:r w:rsidRPr="00A43D2D">
        <w:rPr>
          <w:sz w:val="24"/>
          <w:szCs w:val="24"/>
        </w:rPr>
        <w:t xml:space="preserve"> </w:t>
      </w:r>
      <w:r w:rsidRPr="00A43D2D">
        <w:rPr>
          <w:sz w:val="24"/>
          <w:szCs w:val="24"/>
          <w:lang w:val="sr-Latn-RS"/>
        </w:rPr>
        <w:t>„</w:t>
      </w:r>
      <w:r w:rsidRPr="00A43D2D">
        <w:rPr>
          <w:sz w:val="24"/>
          <w:szCs w:val="24"/>
          <w:lang w:val="sr-Cyrl-RS"/>
        </w:rPr>
        <w:t>Услуга израде пројекта топлотне подстанице</w:t>
      </w:r>
      <w:r w:rsidRPr="00A43D2D">
        <w:rPr>
          <w:sz w:val="24"/>
          <w:szCs w:val="24"/>
          <w:lang w:val="sr-Latn-RS"/>
        </w:rPr>
        <w:t>“</w:t>
      </w:r>
      <w:r>
        <w:rPr>
          <w:sz w:val="24"/>
          <w:szCs w:val="24"/>
          <w:lang w:val="sr-Cyrl-RS"/>
        </w:rPr>
        <w:t xml:space="preserve"> </w:t>
      </w:r>
      <w:r w:rsidRPr="00A43D2D">
        <w:rPr>
          <w:sz w:val="24"/>
          <w:szCs w:val="24"/>
          <w:lang w:val="ru-RU"/>
        </w:rPr>
        <w:t>,</w:t>
      </w:r>
      <w:r>
        <w:rPr>
          <w:sz w:val="24"/>
          <w:szCs w:val="24"/>
        </w:rPr>
        <w:t>бр. ЈНМВ/1000/0554</w:t>
      </w:r>
      <w:r w:rsidRPr="00A43D2D">
        <w:rPr>
          <w:sz w:val="24"/>
          <w:szCs w:val="24"/>
        </w:rPr>
        <w:t>/2016 а копија се истовремено доставља Републичкој комисији.</w:t>
      </w:r>
    </w:p>
    <w:p w14:paraId="1017536C" w14:textId="77777777" w:rsidR="00A43D2D" w:rsidRPr="00A43D2D" w:rsidRDefault="00A43D2D" w:rsidP="00A43D2D">
      <w:pPr>
        <w:rPr>
          <w:sz w:val="24"/>
          <w:szCs w:val="24"/>
        </w:rPr>
      </w:pPr>
      <w:r w:rsidRPr="00A43D2D">
        <w:rPr>
          <w:sz w:val="24"/>
          <w:szCs w:val="24"/>
        </w:rPr>
        <w:t xml:space="preserve">Захтев за заштиту права се може доставити и путем електронске поште на e-mail: </w:t>
      </w:r>
      <w:hyperlink r:id="rId176" w:history="1">
        <w:r w:rsidRPr="009A1DAD">
          <w:rPr>
            <w:rStyle w:val="Hyperlink"/>
            <w:sz w:val="24"/>
            <w:szCs w:val="24"/>
          </w:rPr>
          <w:t>ana.rankovic@eps.rs</w:t>
        </w:r>
      </w:hyperlink>
      <w:r>
        <w:rPr>
          <w:sz w:val="24"/>
          <w:szCs w:val="24"/>
          <w:lang w:val="sr-Cyrl-RS"/>
        </w:rPr>
        <w:t xml:space="preserve"> </w:t>
      </w:r>
      <w:r w:rsidRPr="00A43D2D">
        <w:rPr>
          <w:sz w:val="24"/>
          <w:szCs w:val="24"/>
        </w:rPr>
        <w:t xml:space="preserve">и </w:t>
      </w:r>
      <w:hyperlink r:id="rId177" w:history="1">
        <w:r w:rsidRPr="009A1DAD">
          <w:rPr>
            <w:rStyle w:val="Hyperlink"/>
            <w:sz w:val="24"/>
            <w:szCs w:val="24"/>
          </w:rPr>
          <w:t>nina.nikolajevic@eps.rs</w:t>
        </w:r>
      </w:hyperlink>
      <w:r>
        <w:rPr>
          <w:sz w:val="24"/>
          <w:szCs w:val="24"/>
        </w:rPr>
        <w:t xml:space="preserve"> </w:t>
      </w:r>
      <w:r w:rsidRPr="00A43D2D">
        <w:rPr>
          <w:sz w:val="24"/>
          <w:szCs w:val="24"/>
        </w:rPr>
        <w:t>радним данима (понедељак-петак) од 8:00 до 15:00 часова.</w:t>
      </w:r>
    </w:p>
    <w:p w14:paraId="69E80716" w14:textId="77777777" w:rsidR="00A43D2D" w:rsidRPr="00A43D2D" w:rsidRDefault="00A43D2D" w:rsidP="00A43D2D">
      <w:pPr>
        <w:rPr>
          <w:sz w:val="24"/>
          <w:szCs w:val="24"/>
        </w:rPr>
      </w:pPr>
      <w:r w:rsidRPr="00A43D2D">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64C152" w14:textId="77777777" w:rsidR="00A43D2D" w:rsidRPr="00A43D2D" w:rsidRDefault="00A43D2D" w:rsidP="00A43D2D">
      <w:pPr>
        <w:rPr>
          <w:sz w:val="24"/>
          <w:szCs w:val="24"/>
        </w:rPr>
      </w:pPr>
      <w:r w:rsidRPr="00A43D2D">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(словима:три)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559109A" w14:textId="77777777" w:rsidR="00A43D2D" w:rsidRPr="00A43D2D" w:rsidRDefault="00A43D2D" w:rsidP="00A43D2D">
      <w:pPr>
        <w:rPr>
          <w:sz w:val="24"/>
          <w:szCs w:val="24"/>
        </w:rPr>
      </w:pPr>
      <w:r w:rsidRPr="00A43D2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DEA50F" w14:textId="77777777" w:rsidR="00A43D2D" w:rsidRPr="00A43D2D" w:rsidRDefault="00A43D2D" w:rsidP="00A43D2D">
      <w:pPr>
        <w:rPr>
          <w:sz w:val="24"/>
          <w:szCs w:val="24"/>
        </w:rPr>
      </w:pPr>
      <w:r w:rsidRPr="00A43D2D">
        <w:rPr>
          <w:sz w:val="24"/>
          <w:szCs w:val="24"/>
        </w:rPr>
        <w:t xml:space="preserve">После доношења одлуке о додели оквирног споразума  или одлуке о обустави поступка, рок за подношење захтева за заштиту права је 5 (словима:пет) дана од дана објављивања одлуке на Порталу јавних набавки. </w:t>
      </w:r>
    </w:p>
    <w:p w14:paraId="2C6F045F" w14:textId="77777777" w:rsidR="00A43D2D" w:rsidRPr="00A43D2D" w:rsidRDefault="00A43D2D" w:rsidP="00A43D2D">
      <w:pPr>
        <w:rPr>
          <w:sz w:val="24"/>
          <w:szCs w:val="24"/>
        </w:rPr>
      </w:pPr>
      <w:r w:rsidRPr="00A43D2D">
        <w:rPr>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3A0774C6" w14:textId="77777777" w:rsidR="00A43D2D" w:rsidRPr="00A43D2D" w:rsidRDefault="00A43D2D" w:rsidP="00A43D2D">
      <w:pPr>
        <w:rPr>
          <w:sz w:val="24"/>
          <w:szCs w:val="24"/>
        </w:rPr>
      </w:pPr>
      <w:r w:rsidRPr="00A43D2D">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B17959D" w14:textId="77777777" w:rsidR="00A43D2D" w:rsidRPr="00A43D2D" w:rsidRDefault="00A43D2D" w:rsidP="00A43D2D">
      <w:pPr>
        <w:rPr>
          <w:sz w:val="24"/>
          <w:szCs w:val="24"/>
        </w:rPr>
      </w:pPr>
      <w:r w:rsidRPr="00A43D2D">
        <w:rPr>
          <w:sz w:val="24"/>
          <w:szCs w:val="24"/>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Pr>
          <w:sz w:val="24"/>
          <w:szCs w:val="24"/>
        </w:rPr>
        <w:t xml:space="preserve">ости у поступку јавне набавке. </w:t>
      </w:r>
    </w:p>
    <w:p w14:paraId="62D37F06" w14:textId="77777777" w:rsidR="00A43D2D" w:rsidRPr="00A43D2D" w:rsidRDefault="00A43D2D" w:rsidP="00A43D2D">
      <w:pPr>
        <w:rPr>
          <w:sz w:val="24"/>
          <w:szCs w:val="24"/>
        </w:rPr>
      </w:pPr>
      <w:r w:rsidRPr="00A43D2D">
        <w:rPr>
          <w:sz w:val="24"/>
          <w:szCs w:val="24"/>
        </w:rPr>
        <w:t>Детаљно упутство о садржини потпуног захтева за заштиту права у складу са чланом   151. став 1. тач. 1) – 7) Закона:</w:t>
      </w:r>
    </w:p>
    <w:p w14:paraId="66BD04F6" w14:textId="77777777" w:rsidR="00A43D2D" w:rsidRPr="00A43D2D" w:rsidRDefault="00A43D2D" w:rsidP="00A43D2D">
      <w:pPr>
        <w:rPr>
          <w:sz w:val="24"/>
          <w:szCs w:val="24"/>
        </w:rPr>
      </w:pPr>
      <w:r w:rsidRPr="00A43D2D">
        <w:rPr>
          <w:sz w:val="24"/>
          <w:szCs w:val="24"/>
        </w:rPr>
        <w:t>Захтев за заштиту права садржи:</w:t>
      </w:r>
    </w:p>
    <w:p w14:paraId="7C742DE6" w14:textId="77777777" w:rsidR="00A43D2D" w:rsidRPr="00A43D2D" w:rsidRDefault="00A43D2D" w:rsidP="00A43D2D">
      <w:pPr>
        <w:rPr>
          <w:sz w:val="24"/>
          <w:szCs w:val="24"/>
        </w:rPr>
      </w:pPr>
      <w:r w:rsidRPr="00A43D2D">
        <w:rPr>
          <w:sz w:val="24"/>
          <w:szCs w:val="24"/>
        </w:rPr>
        <w:t>1) назив и адресу подносиоца захтева и лице за контакт</w:t>
      </w:r>
    </w:p>
    <w:p w14:paraId="1011DD46" w14:textId="77777777" w:rsidR="00A43D2D" w:rsidRPr="00A43D2D" w:rsidRDefault="00A43D2D" w:rsidP="00A43D2D">
      <w:pPr>
        <w:rPr>
          <w:sz w:val="24"/>
          <w:szCs w:val="24"/>
        </w:rPr>
      </w:pPr>
      <w:r w:rsidRPr="00A43D2D">
        <w:rPr>
          <w:sz w:val="24"/>
          <w:szCs w:val="24"/>
        </w:rPr>
        <w:t>2) назив и адресу Наручиоца</w:t>
      </w:r>
    </w:p>
    <w:p w14:paraId="18627EB4" w14:textId="77777777" w:rsidR="00A43D2D" w:rsidRPr="00A43D2D" w:rsidRDefault="00A43D2D" w:rsidP="00A43D2D">
      <w:pPr>
        <w:rPr>
          <w:sz w:val="24"/>
          <w:szCs w:val="24"/>
        </w:rPr>
      </w:pPr>
      <w:r w:rsidRPr="00A43D2D">
        <w:rPr>
          <w:sz w:val="24"/>
          <w:szCs w:val="24"/>
        </w:rPr>
        <w:t>3) податке о јавној набавци која је предмет захтева, односно о одлуци Наручиоца</w:t>
      </w:r>
    </w:p>
    <w:p w14:paraId="15A382AE" w14:textId="77777777" w:rsidR="00A43D2D" w:rsidRPr="00A43D2D" w:rsidRDefault="00A43D2D" w:rsidP="00A43D2D">
      <w:pPr>
        <w:rPr>
          <w:sz w:val="24"/>
          <w:szCs w:val="24"/>
        </w:rPr>
      </w:pPr>
      <w:r w:rsidRPr="00A43D2D">
        <w:rPr>
          <w:sz w:val="24"/>
          <w:szCs w:val="24"/>
        </w:rPr>
        <w:lastRenderedPageBreak/>
        <w:t>4) повреде прописа којима се уређује поступак јавне набавке</w:t>
      </w:r>
    </w:p>
    <w:p w14:paraId="3CD90508" w14:textId="77777777" w:rsidR="00A43D2D" w:rsidRPr="00A43D2D" w:rsidRDefault="00A43D2D" w:rsidP="00A43D2D">
      <w:pPr>
        <w:rPr>
          <w:sz w:val="24"/>
          <w:szCs w:val="24"/>
        </w:rPr>
      </w:pPr>
      <w:r w:rsidRPr="00A43D2D">
        <w:rPr>
          <w:sz w:val="24"/>
          <w:szCs w:val="24"/>
        </w:rPr>
        <w:t>5) чињенице и доказе којима се повреде доказују</w:t>
      </w:r>
    </w:p>
    <w:p w14:paraId="6CA2EA1B" w14:textId="77777777" w:rsidR="00A43D2D" w:rsidRPr="00A43D2D" w:rsidRDefault="00A43D2D" w:rsidP="00A43D2D">
      <w:pPr>
        <w:rPr>
          <w:sz w:val="24"/>
          <w:szCs w:val="24"/>
        </w:rPr>
      </w:pPr>
      <w:r w:rsidRPr="00A43D2D">
        <w:rPr>
          <w:sz w:val="24"/>
          <w:szCs w:val="24"/>
        </w:rPr>
        <w:t>6) потврду о уплати таксе из члана 156. Закона</w:t>
      </w:r>
    </w:p>
    <w:p w14:paraId="1F4DEAE0" w14:textId="641363CF" w:rsidR="00A43D2D" w:rsidRPr="00A43D2D" w:rsidRDefault="00A43D2D" w:rsidP="00A43D2D">
      <w:pPr>
        <w:rPr>
          <w:sz w:val="24"/>
          <w:szCs w:val="24"/>
        </w:rPr>
      </w:pPr>
      <w:r w:rsidRPr="00A43D2D">
        <w:rPr>
          <w:sz w:val="24"/>
          <w:szCs w:val="24"/>
        </w:rPr>
        <w:t>7) потпис подносиоца.</w:t>
      </w:r>
    </w:p>
    <w:p w14:paraId="0B3859A9" w14:textId="77777777" w:rsidR="00A43D2D" w:rsidRPr="00A43D2D" w:rsidRDefault="00A43D2D" w:rsidP="00A43D2D">
      <w:pPr>
        <w:rPr>
          <w:sz w:val="24"/>
          <w:szCs w:val="24"/>
        </w:rPr>
      </w:pPr>
      <w:r w:rsidRPr="00A43D2D">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BD46A69" w14:textId="77777777" w:rsidR="00A43D2D" w:rsidRPr="00A43D2D" w:rsidRDefault="00A43D2D" w:rsidP="00A43D2D">
      <w:pPr>
        <w:rPr>
          <w:sz w:val="24"/>
          <w:szCs w:val="24"/>
        </w:rPr>
      </w:pPr>
      <w:r w:rsidRPr="00A43D2D">
        <w:rPr>
          <w:sz w:val="24"/>
          <w:szCs w:val="24"/>
        </w:rPr>
        <w:t xml:space="preserve">Закључак   Наручилац доставља подносиоцу захтева и Републичкој комисији у року од три дана од дана доношења. </w:t>
      </w:r>
    </w:p>
    <w:p w14:paraId="6F02F297" w14:textId="77777777" w:rsidR="00A43D2D" w:rsidRPr="00A43D2D" w:rsidRDefault="00A43D2D" w:rsidP="00A43D2D">
      <w:pPr>
        <w:rPr>
          <w:sz w:val="24"/>
          <w:szCs w:val="24"/>
        </w:rPr>
      </w:pPr>
      <w:r w:rsidRPr="00A43D2D">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w:t>
      </w:r>
      <w:r>
        <w:rPr>
          <w:sz w:val="24"/>
          <w:szCs w:val="24"/>
        </w:rPr>
        <w:t xml:space="preserve">стовремено доставља Наручиоцу. </w:t>
      </w:r>
    </w:p>
    <w:p w14:paraId="5F2190C0" w14:textId="77777777" w:rsidR="00A43D2D" w:rsidRPr="00A43D2D" w:rsidRDefault="00A43D2D" w:rsidP="00A43D2D">
      <w:pPr>
        <w:rPr>
          <w:sz w:val="24"/>
          <w:szCs w:val="24"/>
        </w:rPr>
      </w:pPr>
      <w:r w:rsidRPr="00A43D2D">
        <w:rPr>
          <w:sz w:val="24"/>
          <w:szCs w:val="24"/>
        </w:rPr>
        <w:t>Износ таксе из члана 156. став 1. тач. 1)- 3) Закона:</w:t>
      </w:r>
    </w:p>
    <w:p w14:paraId="25BB065F" w14:textId="77777777" w:rsidR="00A43D2D" w:rsidRPr="00A43D2D" w:rsidRDefault="00A43D2D" w:rsidP="00A43D2D">
      <w:pPr>
        <w:rPr>
          <w:sz w:val="24"/>
          <w:szCs w:val="24"/>
        </w:rPr>
      </w:pPr>
      <w:r w:rsidRPr="00A43D2D">
        <w:rPr>
          <w:sz w:val="24"/>
          <w:szCs w:val="24"/>
        </w:rPr>
        <w:t xml:space="preserve">Подносилац захтева за заштиту права дужан је да на рачун буџета Републике Србије (број рачуна: 840-30678845-06, шифра плаћања 153 или </w:t>
      </w:r>
      <w:r>
        <w:rPr>
          <w:sz w:val="24"/>
          <w:szCs w:val="24"/>
        </w:rPr>
        <w:t>253, позив на број: ЈНМВ10000554</w:t>
      </w:r>
      <w:r w:rsidRPr="00A43D2D">
        <w:rPr>
          <w:sz w:val="24"/>
          <w:szCs w:val="24"/>
        </w:rPr>
        <w:t>2016, сврха: ЗЗП, ЈП ЕПС Царице</w:t>
      </w:r>
      <w:r>
        <w:rPr>
          <w:sz w:val="24"/>
          <w:szCs w:val="24"/>
        </w:rPr>
        <w:t xml:space="preserve"> Милице бр. 2, јн. бр. 1000/0554</w:t>
      </w:r>
      <w:r w:rsidRPr="00A43D2D">
        <w:rPr>
          <w:sz w:val="24"/>
          <w:szCs w:val="24"/>
        </w:rPr>
        <w:t>/2016, прималац уплате: буџет Републике Србије) уплати таксу од: 60.000,00 динара у поступку јавне набавке мале вредности.</w:t>
      </w:r>
    </w:p>
    <w:p w14:paraId="12F01E37" w14:textId="77777777" w:rsidR="00A43D2D" w:rsidRPr="00A43D2D" w:rsidRDefault="00A43D2D" w:rsidP="00A43D2D">
      <w:pPr>
        <w:rPr>
          <w:sz w:val="24"/>
          <w:szCs w:val="24"/>
        </w:rPr>
      </w:pPr>
      <w:r w:rsidRPr="00A43D2D">
        <w:rPr>
          <w:sz w:val="24"/>
          <w:szCs w:val="24"/>
        </w:rPr>
        <w:t>Свака странка у поступку сноси трошкове које проузрокује својим радњама.</w:t>
      </w:r>
    </w:p>
    <w:p w14:paraId="20C3E432" w14:textId="77777777" w:rsidR="00A43D2D" w:rsidRPr="00A43D2D" w:rsidRDefault="00A43D2D" w:rsidP="00A43D2D">
      <w:pPr>
        <w:rPr>
          <w:sz w:val="24"/>
          <w:szCs w:val="24"/>
        </w:rPr>
      </w:pPr>
      <w:r w:rsidRPr="00A43D2D">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6161F31" w14:textId="77777777" w:rsidR="00A43D2D" w:rsidRPr="00A43D2D" w:rsidRDefault="00A43D2D" w:rsidP="00A43D2D">
      <w:pPr>
        <w:rPr>
          <w:sz w:val="24"/>
          <w:szCs w:val="24"/>
        </w:rPr>
      </w:pPr>
      <w:r w:rsidRPr="00A43D2D">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9B76A26" w14:textId="77777777" w:rsidR="00A43D2D" w:rsidRPr="00A43D2D" w:rsidRDefault="00A43D2D" w:rsidP="00A43D2D">
      <w:pPr>
        <w:rPr>
          <w:sz w:val="24"/>
          <w:szCs w:val="24"/>
        </w:rPr>
      </w:pPr>
      <w:r w:rsidRPr="00A43D2D">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C701B5B" w14:textId="77777777" w:rsidR="00A43D2D" w:rsidRPr="00A43D2D" w:rsidRDefault="00A43D2D" w:rsidP="00A43D2D">
      <w:pPr>
        <w:rPr>
          <w:sz w:val="24"/>
          <w:szCs w:val="24"/>
        </w:rPr>
      </w:pPr>
      <w:r w:rsidRPr="00A43D2D">
        <w:rPr>
          <w:sz w:val="24"/>
          <w:szCs w:val="24"/>
        </w:rPr>
        <w:t>Странке у захтеву морају прецизно да наведу трошкове за које траже накнаду.</w:t>
      </w:r>
    </w:p>
    <w:p w14:paraId="33D64CF3" w14:textId="77777777" w:rsidR="00A43D2D" w:rsidRPr="00A43D2D" w:rsidRDefault="00A43D2D" w:rsidP="00A43D2D">
      <w:pPr>
        <w:rPr>
          <w:sz w:val="24"/>
          <w:szCs w:val="24"/>
        </w:rPr>
      </w:pPr>
      <w:r w:rsidRPr="00A43D2D">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F52C66B" w14:textId="77777777" w:rsidR="00A43D2D" w:rsidRPr="00A43D2D" w:rsidRDefault="00A43D2D" w:rsidP="00A43D2D">
      <w:pPr>
        <w:rPr>
          <w:sz w:val="24"/>
          <w:szCs w:val="24"/>
        </w:rPr>
      </w:pPr>
      <w:r w:rsidRPr="00A43D2D">
        <w:rPr>
          <w:sz w:val="24"/>
          <w:szCs w:val="24"/>
        </w:rPr>
        <w:t>О трошковима одлучује Републичка комисија. Одлука Републи</w:t>
      </w:r>
      <w:r>
        <w:rPr>
          <w:sz w:val="24"/>
          <w:szCs w:val="24"/>
        </w:rPr>
        <w:t>чке комисије је извршни наслов.</w:t>
      </w:r>
    </w:p>
    <w:p w14:paraId="6592BCED" w14:textId="77777777" w:rsidR="00A43D2D" w:rsidRPr="00A43D2D" w:rsidRDefault="00A43D2D" w:rsidP="00A43D2D">
      <w:pPr>
        <w:rPr>
          <w:sz w:val="24"/>
          <w:szCs w:val="24"/>
        </w:rPr>
      </w:pPr>
      <w:r w:rsidRPr="00A43D2D">
        <w:rPr>
          <w:sz w:val="24"/>
          <w:szCs w:val="24"/>
        </w:rPr>
        <w:t>Детаљно упутство о потврди из члана 151. став 1. тачка 6) Закона</w:t>
      </w:r>
    </w:p>
    <w:p w14:paraId="4966C9EE" w14:textId="77777777" w:rsidR="00A43D2D" w:rsidRPr="00A43D2D" w:rsidRDefault="00A43D2D" w:rsidP="00A43D2D">
      <w:pPr>
        <w:rPr>
          <w:sz w:val="24"/>
          <w:szCs w:val="24"/>
        </w:rPr>
      </w:pPr>
      <w:r w:rsidRPr="00A43D2D">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5D96A4" w14:textId="77777777" w:rsidR="00A43D2D" w:rsidRPr="00A43D2D" w:rsidRDefault="00A43D2D" w:rsidP="00A43D2D">
      <w:pPr>
        <w:rPr>
          <w:sz w:val="24"/>
          <w:szCs w:val="24"/>
        </w:rPr>
      </w:pPr>
      <w:r w:rsidRPr="00A43D2D">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2C68C9A0" w14:textId="77777777" w:rsidR="00A43D2D" w:rsidRPr="00A43D2D" w:rsidRDefault="00A43D2D" w:rsidP="00A43D2D">
      <w:pPr>
        <w:rPr>
          <w:sz w:val="24"/>
          <w:szCs w:val="24"/>
        </w:rPr>
      </w:pPr>
      <w:r w:rsidRPr="00A43D2D">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B0BD3DE" w14:textId="77777777" w:rsidR="00A43D2D" w:rsidRPr="00A43D2D" w:rsidRDefault="00A43D2D" w:rsidP="00A43D2D">
      <w:pPr>
        <w:rPr>
          <w:sz w:val="24"/>
          <w:szCs w:val="24"/>
        </w:rPr>
      </w:pPr>
      <w:r w:rsidRPr="00A43D2D">
        <w:rPr>
          <w:sz w:val="24"/>
          <w:szCs w:val="24"/>
        </w:rPr>
        <w:lastRenderedPageBreak/>
        <w:t>Као доказ о уплати таксе, у смислу члана 151. став 1. тачка 6) Закона, пр</w:t>
      </w:r>
      <w:r>
        <w:rPr>
          <w:sz w:val="24"/>
          <w:szCs w:val="24"/>
        </w:rPr>
        <w:t>ихватиће се:</w:t>
      </w:r>
    </w:p>
    <w:p w14:paraId="1FCBD633" w14:textId="77777777" w:rsidR="00A43D2D" w:rsidRPr="00A43D2D" w:rsidRDefault="00A43D2D" w:rsidP="00A43D2D">
      <w:pPr>
        <w:rPr>
          <w:sz w:val="24"/>
          <w:szCs w:val="24"/>
        </w:rPr>
      </w:pPr>
      <w:r w:rsidRPr="00A43D2D">
        <w:rPr>
          <w:sz w:val="24"/>
          <w:szCs w:val="24"/>
        </w:rPr>
        <w:t>1. Потврда о извршеној уплати таксе из члана 156. Закона која садржи следеће елементе:</w:t>
      </w:r>
    </w:p>
    <w:p w14:paraId="69E5213D" w14:textId="77777777" w:rsidR="00A43D2D" w:rsidRPr="00A43D2D" w:rsidRDefault="00A43D2D" w:rsidP="00A43D2D">
      <w:pPr>
        <w:rPr>
          <w:sz w:val="24"/>
          <w:szCs w:val="24"/>
        </w:rPr>
      </w:pPr>
      <w:r w:rsidRPr="00A43D2D">
        <w:rPr>
          <w:sz w:val="24"/>
          <w:szCs w:val="24"/>
        </w:rPr>
        <w:t>(1) да буде издата од стране банке и да садржи печат банке;</w:t>
      </w:r>
    </w:p>
    <w:p w14:paraId="163922A4" w14:textId="77777777" w:rsidR="00A43D2D" w:rsidRPr="00A43D2D" w:rsidRDefault="00A43D2D" w:rsidP="00A43D2D">
      <w:pPr>
        <w:rPr>
          <w:sz w:val="24"/>
          <w:szCs w:val="24"/>
        </w:rPr>
      </w:pPr>
      <w:r w:rsidRPr="00A43D2D">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8F29C43" w14:textId="77777777" w:rsidR="00A43D2D" w:rsidRPr="00A43D2D" w:rsidRDefault="00A43D2D" w:rsidP="00A43D2D">
      <w:pPr>
        <w:rPr>
          <w:sz w:val="24"/>
          <w:szCs w:val="24"/>
        </w:rPr>
      </w:pPr>
      <w:r w:rsidRPr="00A43D2D">
        <w:rPr>
          <w:sz w:val="24"/>
          <w:szCs w:val="24"/>
        </w:rPr>
        <w:t>(3) износ таксе из члана 156. Закона чија се уплата врши;</w:t>
      </w:r>
    </w:p>
    <w:p w14:paraId="7E617008" w14:textId="77777777" w:rsidR="00A43D2D" w:rsidRPr="00A43D2D" w:rsidRDefault="00A43D2D" w:rsidP="00A43D2D">
      <w:pPr>
        <w:rPr>
          <w:sz w:val="24"/>
          <w:szCs w:val="24"/>
        </w:rPr>
      </w:pPr>
      <w:r w:rsidRPr="00A43D2D">
        <w:rPr>
          <w:sz w:val="24"/>
          <w:szCs w:val="24"/>
        </w:rPr>
        <w:t>(4) број рачуна: 840-30678845-06;</w:t>
      </w:r>
    </w:p>
    <w:p w14:paraId="7B13DDDC" w14:textId="77777777" w:rsidR="00A43D2D" w:rsidRPr="00A43D2D" w:rsidRDefault="00A43D2D" w:rsidP="00A43D2D">
      <w:pPr>
        <w:rPr>
          <w:sz w:val="24"/>
          <w:szCs w:val="24"/>
        </w:rPr>
      </w:pPr>
      <w:r w:rsidRPr="00A43D2D">
        <w:rPr>
          <w:sz w:val="24"/>
          <w:szCs w:val="24"/>
        </w:rPr>
        <w:t>(5) шифру плаћања: 153 или 253;</w:t>
      </w:r>
    </w:p>
    <w:p w14:paraId="443343F9" w14:textId="77777777" w:rsidR="00A43D2D" w:rsidRPr="00A43D2D" w:rsidRDefault="00A43D2D" w:rsidP="00A43D2D">
      <w:pPr>
        <w:rPr>
          <w:sz w:val="24"/>
          <w:szCs w:val="24"/>
        </w:rPr>
      </w:pPr>
      <w:r w:rsidRPr="00A43D2D">
        <w:rPr>
          <w:sz w:val="24"/>
          <w:szCs w:val="24"/>
        </w:rPr>
        <w:t>(6) позив на број: подаци о броју или ознаци јавне набавке поводом које се подноси захтев за заштиту права;</w:t>
      </w:r>
    </w:p>
    <w:p w14:paraId="7DC37574" w14:textId="77777777" w:rsidR="00A43D2D" w:rsidRPr="00A43D2D" w:rsidRDefault="00A43D2D" w:rsidP="00A43D2D">
      <w:pPr>
        <w:rPr>
          <w:sz w:val="24"/>
          <w:szCs w:val="24"/>
        </w:rPr>
      </w:pPr>
      <w:r w:rsidRPr="00A43D2D">
        <w:rPr>
          <w:sz w:val="24"/>
          <w:szCs w:val="24"/>
        </w:rPr>
        <w:t>(7) сврха: ЗЗП; назив Наручиоца; број или ознака јавне набавке поводом које се подноси захтев за заштиту права;</w:t>
      </w:r>
    </w:p>
    <w:p w14:paraId="4E7DE6B7" w14:textId="77777777" w:rsidR="00A43D2D" w:rsidRPr="00A43D2D" w:rsidRDefault="00A43D2D" w:rsidP="00A43D2D">
      <w:pPr>
        <w:rPr>
          <w:sz w:val="24"/>
          <w:szCs w:val="24"/>
        </w:rPr>
      </w:pPr>
      <w:r w:rsidRPr="00A43D2D">
        <w:rPr>
          <w:sz w:val="24"/>
          <w:szCs w:val="24"/>
        </w:rPr>
        <w:t>(8) корисник: буџет Републике Србије;</w:t>
      </w:r>
    </w:p>
    <w:p w14:paraId="4F08D2D2" w14:textId="77777777" w:rsidR="00A43D2D" w:rsidRPr="00A43D2D" w:rsidRDefault="00A43D2D" w:rsidP="00A43D2D">
      <w:pPr>
        <w:rPr>
          <w:sz w:val="24"/>
          <w:szCs w:val="24"/>
        </w:rPr>
      </w:pPr>
      <w:r w:rsidRPr="00A43D2D">
        <w:rPr>
          <w:sz w:val="24"/>
          <w:szCs w:val="24"/>
        </w:rPr>
        <w:t>(9) назив уплатиоца, односно назив подносиоца захтева за заштиту права за којег је извршена уплата таксе;</w:t>
      </w:r>
    </w:p>
    <w:p w14:paraId="208CA20D" w14:textId="77777777" w:rsidR="00A43D2D" w:rsidRPr="00A43D2D" w:rsidRDefault="00A43D2D" w:rsidP="00A43D2D">
      <w:pPr>
        <w:rPr>
          <w:sz w:val="24"/>
          <w:szCs w:val="24"/>
        </w:rPr>
      </w:pPr>
      <w:r w:rsidRPr="00A43D2D">
        <w:rPr>
          <w:sz w:val="24"/>
          <w:szCs w:val="24"/>
        </w:rPr>
        <w:t>(10) потпис овлашћеног лица банке.</w:t>
      </w:r>
    </w:p>
    <w:p w14:paraId="4E318571" w14:textId="77777777" w:rsidR="00A43D2D" w:rsidRPr="00A43D2D" w:rsidRDefault="00A43D2D" w:rsidP="00A43D2D">
      <w:pPr>
        <w:rPr>
          <w:sz w:val="24"/>
          <w:szCs w:val="24"/>
        </w:rPr>
      </w:pPr>
      <w:r w:rsidRPr="00A43D2D">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CD92D25" w14:textId="77777777" w:rsidR="00A43D2D" w:rsidRPr="00A43D2D" w:rsidRDefault="00A43D2D" w:rsidP="00A43D2D">
      <w:pPr>
        <w:rPr>
          <w:sz w:val="24"/>
          <w:szCs w:val="24"/>
        </w:rPr>
      </w:pPr>
      <w:r w:rsidRPr="00A43D2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2A5D044" w14:textId="77777777" w:rsidR="00A43D2D" w:rsidRPr="00A43D2D" w:rsidRDefault="00A43D2D" w:rsidP="00A43D2D">
      <w:pPr>
        <w:rPr>
          <w:sz w:val="24"/>
          <w:szCs w:val="24"/>
        </w:rPr>
      </w:pPr>
      <w:r w:rsidRPr="00A43D2D">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3382C9" w14:textId="77777777" w:rsidR="00A43D2D" w:rsidRPr="00A43D2D" w:rsidRDefault="00A43D2D" w:rsidP="00A43D2D">
      <w:pPr>
        <w:rPr>
          <w:sz w:val="24"/>
          <w:szCs w:val="24"/>
        </w:rPr>
      </w:pPr>
      <w:r w:rsidRPr="00A43D2D">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92D612B" w14:textId="77777777" w:rsidR="00A25733" w:rsidRDefault="00A43D2D" w:rsidP="00A43D2D">
      <w:pPr>
        <w:rPr>
          <w:sz w:val="24"/>
          <w:szCs w:val="24"/>
        </w:rPr>
      </w:pPr>
      <w:r w:rsidRPr="00A43D2D">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Pr="009A1DAD">
          <w:rPr>
            <w:rStyle w:val="Hyperlink"/>
            <w:sz w:val="24"/>
            <w:szCs w:val="24"/>
          </w:rPr>
          <w:t>http://www.kjn.gov.rs/download/Taksa-popunjeni-nalozi-ci.pdf</w:t>
        </w:r>
      </w:hyperlink>
    </w:p>
    <w:p w14:paraId="7CF563BE" w14:textId="77777777" w:rsidR="0017064E" w:rsidRPr="00100009" w:rsidRDefault="0017064E" w:rsidP="0017064E">
      <w:pPr>
        <w:rPr>
          <w:rFonts w:cs="Arial"/>
          <w:sz w:val="24"/>
          <w:szCs w:val="24"/>
        </w:rPr>
      </w:pPr>
      <w:r w:rsidRPr="00100009">
        <w:rPr>
          <w:rFonts w:cs="Arial"/>
          <w:sz w:val="24"/>
          <w:szCs w:val="24"/>
        </w:rPr>
        <w:t>УПЛАТА ИЗ ИНОСТРАНСТВА</w:t>
      </w:r>
    </w:p>
    <w:p w14:paraId="6D0067E8" w14:textId="77777777" w:rsidR="0017064E" w:rsidRPr="00100009" w:rsidRDefault="0017064E" w:rsidP="0017064E">
      <w:pPr>
        <w:rPr>
          <w:rFonts w:cs="Arial"/>
          <w:sz w:val="24"/>
          <w:szCs w:val="24"/>
        </w:rPr>
      </w:pPr>
      <w:r w:rsidRPr="00100009">
        <w:rPr>
          <w:rFonts w:cs="Arial"/>
          <w:sz w:val="24"/>
          <w:szCs w:val="24"/>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39F2119" w14:textId="77777777" w:rsidR="0017064E" w:rsidRPr="00100009" w:rsidRDefault="0017064E" w:rsidP="0017064E">
      <w:pPr>
        <w:rPr>
          <w:rFonts w:cs="Arial"/>
          <w:sz w:val="24"/>
          <w:szCs w:val="24"/>
        </w:rPr>
      </w:pPr>
      <w:r w:rsidRPr="00100009">
        <w:rPr>
          <w:rFonts w:cs="Arial"/>
          <w:sz w:val="24"/>
          <w:szCs w:val="24"/>
        </w:rPr>
        <w:t>НАЗИВ И АДРЕСА БАНКЕ:</w:t>
      </w:r>
    </w:p>
    <w:p w14:paraId="4AC592A0" w14:textId="77777777" w:rsidR="0017064E" w:rsidRPr="00100009" w:rsidRDefault="0017064E" w:rsidP="0017064E">
      <w:pPr>
        <w:rPr>
          <w:rFonts w:cs="Arial"/>
          <w:sz w:val="24"/>
          <w:szCs w:val="24"/>
        </w:rPr>
      </w:pPr>
      <w:r w:rsidRPr="00100009">
        <w:rPr>
          <w:rFonts w:cs="Arial"/>
          <w:sz w:val="24"/>
          <w:szCs w:val="24"/>
        </w:rPr>
        <w:t>Народна банка Србије (НБС)</w:t>
      </w:r>
    </w:p>
    <w:p w14:paraId="1896D619" w14:textId="77777777" w:rsidR="0017064E" w:rsidRPr="00100009" w:rsidRDefault="0017064E" w:rsidP="0017064E">
      <w:pPr>
        <w:rPr>
          <w:rFonts w:cs="Arial"/>
          <w:sz w:val="24"/>
          <w:szCs w:val="24"/>
        </w:rPr>
      </w:pPr>
      <w:r w:rsidRPr="00100009">
        <w:rPr>
          <w:rFonts w:cs="Arial"/>
          <w:sz w:val="24"/>
          <w:szCs w:val="24"/>
        </w:rPr>
        <w:t>11000 Београд, ул. Немањина бр. 17</w:t>
      </w:r>
    </w:p>
    <w:p w14:paraId="6DA04BFB" w14:textId="77777777" w:rsidR="0017064E" w:rsidRPr="00100009" w:rsidRDefault="0017064E" w:rsidP="0017064E">
      <w:pPr>
        <w:rPr>
          <w:rFonts w:cs="Arial"/>
          <w:sz w:val="24"/>
          <w:szCs w:val="24"/>
        </w:rPr>
      </w:pPr>
      <w:r w:rsidRPr="00100009">
        <w:rPr>
          <w:rFonts w:cs="Arial"/>
          <w:sz w:val="24"/>
          <w:szCs w:val="24"/>
        </w:rPr>
        <w:t>Србија</w:t>
      </w:r>
    </w:p>
    <w:p w14:paraId="398FC04A" w14:textId="77777777" w:rsidR="0017064E" w:rsidRPr="00100009" w:rsidRDefault="0017064E" w:rsidP="0017064E">
      <w:pPr>
        <w:rPr>
          <w:rFonts w:cs="Arial"/>
          <w:sz w:val="24"/>
          <w:szCs w:val="24"/>
        </w:rPr>
      </w:pPr>
      <w:r w:rsidRPr="00100009">
        <w:rPr>
          <w:rFonts w:cs="Arial"/>
          <w:sz w:val="24"/>
          <w:szCs w:val="24"/>
        </w:rPr>
        <w:t>SWIFT CODE: NBSRRSBGXXX</w:t>
      </w:r>
    </w:p>
    <w:p w14:paraId="5AD0A422" w14:textId="77777777" w:rsidR="0017064E" w:rsidRPr="00100009" w:rsidRDefault="0017064E" w:rsidP="0017064E">
      <w:pPr>
        <w:rPr>
          <w:rFonts w:cs="Arial"/>
          <w:sz w:val="24"/>
          <w:szCs w:val="24"/>
        </w:rPr>
      </w:pPr>
      <w:r w:rsidRPr="00100009">
        <w:rPr>
          <w:rFonts w:cs="Arial"/>
          <w:sz w:val="24"/>
          <w:szCs w:val="24"/>
        </w:rPr>
        <w:t>НАЗИВ И АДРЕСА ИНСТИТУЦИЈЕ:</w:t>
      </w:r>
    </w:p>
    <w:p w14:paraId="1135909C" w14:textId="77777777" w:rsidR="0017064E" w:rsidRPr="00100009" w:rsidRDefault="0017064E" w:rsidP="0017064E">
      <w:pPr>
        <w:rPr>
          <w:rFonts w:cs="Arial"/>
          <w:sz w:val="24"/>
          <w:szCs w:val="24"/>
        </w:rPr>
      </w:pPr>
      <w:r w:rsidRPr="00100009">
        <w:rPr>
          <w:rFonts w:cs="Arial"/>
          <w:sz w:val="24"/>
          <w:szCs w:val="24"/>
        </w:rPr>
        <w:t>Министарство финансија</w:t>
      </w:r>
    </w:p>
    <w:p w14:paraId="4EF9657F" w14:textId="77777777" w:rsidR="0017064E" w:rsidRPr="00100009" w:rsidRDefault="0017064E" w:rsidP="0017064E">
      <w:pPr>
        <w:rPr>
          <w:rFonts w:cs="Arial"/>
          <w:sz w:val="24"/>
          <w:szCs w:val="24"/>
        </w:rPr>
      </w:pPr>
      <w:r w:rsidRPr="00100009">
        <w:rPr>
          <w:rFonts w:cs="Arial"/>
          <w:sz w:val="24"/>
          <w:szCs w:val="24"/>
        </w:rPr>
        <w:t>Управа за трезор</w:t>
      </w:r>
    </w:p>
    <w:p w14:paraId="50B79526" w14:textId="77777777" w:rsidR="0017064E" w:rsidRPr="00100009" w:rsidRDefault="0017064E" w:rsidP="0017064E">
      <w:pPr>
        <w:rPr>
          <w:rFonts w:cs="Arial"/>
          <w:sz w:val="24"/>
          <w:szCs w:val="24"/>
        </w:rPr>
      </w:pPr>
      <w:r w:rsidRPr="00100009">
        <w:rPr>
          <w:rFonts w:cs="Arial"/>
          <w:sz w:val="24"/>
          <w:szCs w:val="24"/>
        </w:rPr>
        <w:t>ул. Поп Лукина бр. 7-9</w:t>
      </w:r>
    </w:p>
    <w:p w14:paraId="2DE1AEBE" w14:textId="77777777" w:rsidR="0017064E" w:rsidRPr="00100009" w:rsidRDefault="0017064E" w:rsidP="0017064E">
      <w:pPr>
        <w:rPr>
          <w:rFonts w:cs="Arial"/>
          <w:sz w:val="24"/>
          <w:szCs w:val="24"/>
        </w:rPr>
      </w:pPr>
      <w:r w:rsidRPr="00100009">
        <w:rPr>
          <w:rFonts w:cs="Arial"/>
          <w:sz w:val="24"/>
          <w:szCs w:val="24"/>
        </w:rPr>
        <w:t>11000 Београд</w:t>
      </w:r>
    </w:p>
    <w:p w14:paraId="45F983FE" w14:textId="77777777" w:rsidR="0017064E" w:rsidRPr="00100009" w:rsidRDefault="0017064E" w:rsidP="0017064E">
      <w:pPr>
        <w:rPr>
          <w:rFonts w:cs="Arial"/>
          <w:sz w:val="24"/>
          <w:szCs w:val="24"/>
        </w:rPr>
      </w:pPr>
      <w:r w:rsidRPr="00100009">
        <w:rPr>
          <w:rFonts w:cs="Arial"/>
          <w:sz w:val="24"/>
          <w:szCs w:val="24"/>
        </w:rPr>
        <w:t>IBAN: RS 35908500103019323073</w:t>
      </w:r>
    </w:p>
    <w:p w14:paraId="1049805E" w14:textId="77777777" w:rsidR="0017064E" w:rsidRPr="00100009" w:rsidRDefault="0017064E" w:rsidP="0017064E">
      <w:pPr>
        <w:rPr>
          <w:rFonts w:cs="Arial"/>
          <w:sz w:val="24"/>
          <w:szCs w:val="24"/>
        </w:rPr>
      </w:pPr>
      <w:r w:rsidRPr="00100009">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14:paraId="6ECE487F" w14:textId="77777777" w:rsidR="0017064E" w:rsidRPr="00100009" w:rsidRDefault="0017064E" w:rsidP="0017064E">
      <w:pPr>
        <w:rPr>
          <w:rFonts w:cs="Arial"/>
          <w:sz w:val="24"/>
          <w:szCs w:val="24"/>
        </w:rPr>
      </w:pPr>
      <w:r w:rsidRPr="00100009">
        <w:rPr>
          <w:rFonts w:cs="Arial"/>
          <w:sz w:val="24"/>
          <w:szCs w:val="24"/>
        </w:rPr>
        <w:t>– број у поступку јавне набавке на које се захтев за заштиту права односи и</w:t>
      </w:r>
    </w:p>
    <w:p w14:paraId="7AC032BC" w14:textId="77777777" w:rsidR="0017064E" w:rsidRPr="00100009" w:rsidRDefault="0017064E" w:rsidP="0017064E">
      <w:pPr>
        <w:rPr>
          <w:rFonts w:cs="Arial"/>
          <w:sz w:val="24"/>
          <w:szCs w:val="24"/>
        </w:rPr>
      </w:pPr>
      <w:r w:rsidRPr="00100009">
        <w:rPr>
          <w:rFonts w:cs="Arial"/>
          <w:sz w:val="24"/>
          <w:szCs w:val="24"/>
        </w:rPr>
        <w:t>назив наручиоца у поступку јавне набавке.</w:t>
      </w:r>
    </w:p>
    <w:p w14:paraId="3A674737" w14:textId="77777777" w:rsidR="0017064E" w:rsidRPr="00100009" w:rsidRDefault="0017064E" w:rsidP="0017064E">
      <w:pPr>
        <w:rPr>
          <w:rFonts w:cs="Arial"/>
          <w:sz w:val="24"/>
          <w:szCs w:val="24"/>
        </w:rPr>
      </w:pPr>
      <w:r w:rsidRPr="00100009">
        <w:rPr>
          <w:rFonts w:cs="Arial"/>
          <w:sz w:val="24"/>
          <w:szCs w:val="24"/>
        </w:rPr>
        <w:t>У прилогу су инструкције за уплате у валутама: EUR и USD.</w:t>
      </w:r>
    </w:p>
    <w:p w14:paraId="2723D8A2" w14:textId="77777777" w:rsidR="0017064E" w:rsidRPr="00100009" w:rsidRDefault="0017064E" w:rsidP="0017064E">
      <w:pPr>
        <w:rPr>
          <w:rFonts w:cs="Arial"/>
          <w:sz w:val="24"/>
          <w:szCs w:val="24"/>
          <w:lang w:bidi="en-US"/>
        </w:rPr>
      </w:pPr>
      <w:r w:rsidRPr="0010000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17064E" w:rsidRPr="00100009" w14:paraId="4EBC6CA0" w14:textId="77777777" w:rsidTr="0017064E">
        <w:trPr>
          <w:trHeight w:val="30"/>
        </w:trPr>
        <w:tc>
          <w:tcPr>
            <w:tcW w:w="9576" w:type="dxa"/>
            <w:gridSpan w:val="2"/>
            <w:shd w:val="clear" w:color="auto" w:fill="auto"/>
          </w:tcPr>
          <w:p w14:paraId="253A758D" w14:textId="77777777" w:rsidR="0017064E" w:rsidRPr="00100009" w:rsidRDefault="0017064E" w:rsidP="0017064E">
            <w:pPr>
              <w:rPr>
                <w:rFonts w:cs="Arial"/>
                <w:sz w:val="24"/>
                <w:szCs w:val="24"/>
                <w:lang w:bidi="en-US"/>
              </w:rPr>
            </w:pPr>
            <w:r w:rsidRPr="00100009">
              <w:rPr>
                <w:rFonts w:cs="Arial"/>
                <w:sz w:val="24"/>
                <w:szCs w:val="24"/>
                <w:lang w:bidi="en-US"/>
              </w:rPr>
              <w:t>SWIFT MESSAGE MT103 – EUR</w:t>
            </w:r>
          </w:p>
        </w:tc>
      </w:tr>
      <w:tr w:rsidR="0017064E" w:rsidRPr="00100009" w14:paraId="7A8F9E24" w14:textId="77777777" w:rsidTr="0017064E">
        <w:trPr>
          <w:trHeight w:val="20"/>
        </w:trPr>
        <w:tc>
          <w:tcPr>
            <w:tcW w:w="4788" w:type="dxa"/>
            <w:shd w:val="clear" w:color="auto" w:fill="auto"/>
          </w:tcPr>
          <w:p w14:paraId="2DA01E20" w14:textId="77777777" w:rsidR="0017064E" w:rsidRPr="00100009" w:rsidRDefault="0017064E" w:rsidP="0017064E">
            <w:pPr>
              <w:rPr>
                <w:rFonts w:cs="Arial"/>
                <w:sz w:val="24"/>
                <w:szCs w:val="24"/>
                <w:lang w:bidi="en-US"/>
              </w:rPr>
            </w:pPr>
            <w:r w:rsidRPr="00100009">
              <w:rPr>
                <w:rFonts w:cs="Arial"/>
                <w:sz w:val="24"/>
                <w:szCs w:val="24"/>
                <w:lang w:bidi="en-US"/>
              </w:rPr>
              <w:t xml:space="preserve">FIELD 32A: </w:t>
            </w:r>
          </w:p>
        </w:tc>
        <w:tc>
          <w:tcPr>
            <w:tcW w:w="4788" w:type="dxa"/>
            <w:shd w:val="clear" w:color="auto" w:fill="auto"/>
          </w:tcPr>
          <w:p w14:paraId="72B08FF5" w14:textId="77777777" w:rsidR="0017064E" w:rsidRPr="00100009" w:rsidRDefault="0017064E" w:rsidP="0017064E">
            <w:pPr>
              <w:rPr>
                <w:rFonts w:cs="Arial"/>
                <w:sz w:val="24"/>
                <w:szCs w:val="24"/>
                <w:lang w:bidi="en-US"/>
              </w:rPr>
            </w:pPr>
            <w:r w:rsidRPr="00100009">
              <w:rPr>
                <w:rFonts w:cs="Arial"/>
                <w:sz w:val="24"/>
                <w:szCs w:val="24"/>
                <w:lang w:bidi="en-US"/>
              </w:rPr>
              <w:t>VALUE DATE – EUR- AMOUNT</w:t>
            </w:r>
          </w:p>
        </w:tc>
      </w:tr>
      <w:tr w:rsidR="0017064E" w:rsidRPr="00100009" w14:paraId="073539B8" w14:textId="77777777" w:rsidTr="0017064E">
        <w:trPr>
          <w:trHeight w:val="20"/>
        </w:trPr>
        <w:tc>
          <w:tcPr>
            <w:tcW w:w="4788" w:type="dxa"/>
            <w:shd w:val="clear" w:color="auto" w:fill="auto"/>
          </w:tcPr>
          <w:p w14:paraId="72B2B9E5" w14:textId="77777777" w:rsidR="0017064E" w:rsidRPr="00100009" w:rsidRDefault="0017064E" w:rsidP="0017064E">
            <w:pPr>
              <w:rPr>
                <w:rFonts w:cs="Arial"/>
                <w:sz w:val="24"/>
                <w:szCs w:val="24"/>
                <w:lang w:bidi="en-US"/>
              </w:rPr>
            </w:pPr>
            <w:r w:rsidRPr="00100009">
              <w:rPr>
                <w:rFonts w:cs="Arial"/>
                <w:sz w:val="24"/>
                <w:szCs w:val="24"/>
                <w:lang w:bidi="en-US"/>
              </w:rPr>
              <w:t xml:space="preserve">FIELD 50K:  </w:t>
            </w:r>
          </w:p>
        </w:tc>
        <w:tc>
          <w:tcPr>
            <w:tcW w:w="4788" w:type="dxa"/>
            <w:shd w:val="clear" w:color="auto" w:fill="auto"/>
          </w:tcPr>
          <w:p w14:paraId="4D9278E8" w14:textId="77777777" w:rsidR="0017064E" w:rsidRPr="00100009" w:rsidRDefault="0017064E" w:rsidP="0017064E">
            <w:pPr>
              <w:rPr>
                <w:rFonts w:cs="Arial"/>
                <w:sz w:val="24"/>
                <w:szCs w:val="24"/>
                <w:lang w:bidi="en-US"/>
              </w:rPr>
            </w:pPr>
            <w:r w:rsidRPr="00100009">
              <w:rPr>
                <w:rFonts w:cs="Arial"/>
                <w:sz w:val="24"/>
                <w:szCs w:val="24"/>
                <w:lang w:bidi="en-US"/>
              </w:rPr>
              <w:t>ORDERING CUSTOMER</w:t>
            </w:r>
          </w:p>
        </w:tc>
      </w:tr>
      <w:tr w:rsidR="0017064E" w:rsidRPr="00100009" w14:paraId="3A5B8BF0" w14:textId="77777777" w:rsidTr="0017064E">
        <w:trPr>
          <w:trHeight w:val="20"/>
        </w:trPr>
        <w:tc>
          <w:tcPr>
            <w:tcW w:w="4788" w:type="dxa"/>
            <w:shd w:val="clear" w:color="auto" w:fill="auto"/>
          </w:tcPr>
          <w:p w14:paraId="1FF40EBA" w14:textId="77777777" w:rsidR="0017064E" w:rsidRPr="00100009" w:rsidRDefault="0017064E" w:rsidP="0017064E">
            <w:pPr>
              <w:rPr>
                <w:rFonts w:cs="Arial"/>
                <w:sz w:val="24"/>
                <w:szCs w:val="24"/>
                <w:lang w:bidi="en-US"/>
              </w:rPr>
            </w:pPr>
            <w:r w:rsidRPr="00100009">
              <w:rPr>
                <w:rFonts w:cs="Arial"/>
                <w:sz w:val="24"/>
                <w:szCs w:val="24"/>
                <w:lang w:bidi="en-US"/>
              </w:rPr>
              <w:t xml:space="preserve">FIELD 50K:  </w:t>
            </w:r>
          </w:p>
        </w:tc>
        <w:tc>
          <w:tcPr>
            <w:tcW w:w="4788" w:type="dxa"/>
            <w:shd w:val="clear" w:color="auto" w:fill="auto"/>
          </w:tcPr>
          <w:p w14:paraId="70E5C8F6" w14:textId="77777777" w:rsidR="0017064E" w:rsidRPr="00100009" w:rsidRDefault="0017064E" w:rsidP="0017064E">
            <w:pPr>
              <w:rPr>
                <w:rFonts w:cs="Arial"/>
                <w:sz w:val="24"/>
                <w:szCs w:val="24"/>
                <w:lang w:bidi="en-US"/>
              </w:rPr>
            </w:pPr>
            <w:r w:rsidRPr="00100009">
              <w:rPr>
                <w:rFonts w:cs="Arial"/>
                <w:sz w:val="24"/>
                <w:szCs w:val="24"/>
                <w:lang w:bidi="en-US"/>
              </w:rPr>
              <w:t>ORDERING CUSTOMER</w:t>
            </w:r>
          </w:p>
        </w:tc>
      </w:tr>
      <w:tr w:rsidR="0017064E" w:rsidRPr="00100009" w14:paraId="7C511337" w14:textId="77777777" w:rsidTr="0017064E">
        <w:trPr>
          <w:trHeight w:val="1113"/>
        </w:trPr>
        <w:tc>
          <w:tcPr>
            <w:tcW w:w="4788" w:type="dxa"/>
            <w:shd w:val="clear" w:color="auto" w:fill="auto"/>
          </w:tcPr>
          <w:p w14:paraId="651458B7" w14:textId="77777777" w:rsidR="0017064E" w:rsidRPr="00100009" w:rsidRDefault="0017064E" w:rsidP="0017064E">
            <w:pPr>
              <w:rPr>
                <w:rFonts w:cs="Arial"/>
                <w:sz w:val="24"/>
                <w:szCs w:val="24"/>
                <w:lang w:bidi="en-US"/>
              </w:rPr>
            </w:pPr>
            <w:r w:rsidRPr="00100009">
              <w:rPr>
                <w:rFonts w:cs="Arial"/>
                <w:sz w:val="24"/>
                <w:szCs w:val="24"/>
                <w:lang w:bidi="en-US"/>
              </w:rPr>
              <w:t>FIELD 56A:</w:t>
            </w:r>
          </w:p>
          <w:p w14:paraId="589C5F36" w14:textId="77777777" w:rsidR="0017064E" w:rsidRPr="00100009" w:rsidRDefault="0017064E" w:rsidP="0017064E">
            <w:pPr>
              <w:rPr>
                <w:rFonts w:cs="Arial"/>
                <w:sz w:val="24"/>
                <w:szCs w:val="24"/>
                <w:lang w:bidi="en-US"/>
              </w:rPr>
            </w:pPr>
            <w:r w:rsidRPr="00100009">
              <w:rPr>
                <w:rFonts w:cs="Arial"/>
                <w:sz w:val="24"/>
                <w:szCs w:val="24"/>
                <w:lang w:bidi="en-US"/>
              </w:rPr>
              <w:t>(INTERMEDIARY)</w:t>
            </w:r>
          </w:p>
        </w:tc>
        <w:tc>
          <w:tcPr>
            <w:tcW w:w="4788" w:type="dxa"/>
            <w:shd w:val="clear" w:color="auto" w:fill="auto"/>
          </w:tcPr>
          <w:p w14:paraId="01FD88B1" w14:textId="77777777" w:rsidR="0017064E" w:rsidRPr="00100009" w:rsidRDefault="0017064E" w:rsidP="0017064E">
            <w:pPr>
              <w:rPr>
                <w:rFonts w:cs="Arial"/>
                <w:sz w:val="24"/>
                <w:szCs w:val="24"/>
                <w:lang w:bidi="en-US"/>
              </w:rPr>
            </w:pPr>
            <w:r w:rsidRPr="00100009">
              <w:rPr>
                <w:rFonts w:cs="Arial"/>
                <w:sz w:val="24"/>
                <w:szCs w:val="24"/>
                <w:lang w:bidi="en-US"/>
              </w:rPr>
              <w:t>DEUTDEFFXXX</w:t>
            </w:r>
          </w:p>
          <w:p w14:paraId="76719B41" w14:textId="77777777" w:rsidR="0017064E" w:rsidRPr="00100009" w:rsidRDefault="0017064E" w:rsidP="0017064E">
            <w:pPr>
              <w:rPr>
                <w:rFonts w:cs="Arial"/>
                <w:sz w:val="24"/>
                <w:szCs w:val="24"/>
                <w:lang w:bidi="en-US"/>
              </w:rPr>
            </w:pPr>
            <w:r w:rsidRPr="00100009">
              <w:rPr>
                <w:rFonts w:cs="Arial"/>
                <w:sz w:val="24"/>
                <w:szCs w:val="24"/>
                <w:lang w:bidi="en-US"/>
              </w:rPr>
              <w:t>DEUTSCHE BANK AG, F/M</w:t>
            </w:r>
          </w:p>
          <w:p w14:paraId="7F5E0C37" w14:textId="77777777" w:rsidR="0017064E" w:rsidRPr="00100009" w:rsidRDefault="0017064E" w:rsidP="0017064E">
            <w:pPr>
              <w:rPr>
                <w:rFonts w:cs="Arial"/>
                <w:sz w:val="24"/>
                <w:szCs w:val="24"/>
                <w:lang w:bidi="en-US"/>
              </w:rPr>
            </w:pPr>
            <w:r w:rsidRPr="00100009">
              <w:rPr>
                <w:rFonts w:cs="Arial"/>
                <w:sz w:val="24"/>
                <w:szCs w:val="24"/>
                <w:lang w:bidi="en-US"/>
              </w:rPr>
              <w:t>TAUNUSANLAGE 12</w:t>
            </w:r>
          </w:p>
          <w:p w14:paraId="560797A2" w14:textId="77777777" w:rsidR="0017064E" w:rsidRPr="00100009" w:rsidRDefault="0017064E" w:rsidP="0017064E">
            <w:pPr>
              <w:rPr>
                <w:rFonts w:cs="Arial"/>
                <w:sz w:val="24"/>
                <w:szCs w:val="24"/>
                <w:lang w:bidi="en-US"/>
              </w:rPr>
            </w:pPr>
            <w:r w:rsidRPr="00100009">
              <w:rPr>
                <w:rFonts w:cs="Arial"/>
                <w:sz w:val="24"/>
                <w:szCs w:val="24"/>
                <w:lang w:bidi="en-US"/>
              </w:rPr>
              <w:t>GERMANY</w:t>
            </w:r>
          </w:p>
        </w:tc>
      </w:tr>
      <w:tr w:rsidR="0017064E" w:rsidRPr="00100009" w14:paraId="710E1F61" w14:textId="77777777" w:rsidTr="0017064E">
        <w:trPr>
          <w:trHeight w:val="1689"/>
        </w:trPr>
        <w:tc>
          <w:tcPr>
            <w:tcW w:w="4788" w:type="dxa"/>
            <w:shd w:val="clear" w:color="auto" w:fill="auto"/>
          </w:tcPr>
          <w:p w14:paraId="4D5B1E5D" w14:textId="77777777" w:rsidR="0017064E" w:rsidRPr="00100009" w:rsidRDefault="0017064E" w:rsidP="0017064E">
            <w:pPr>
              <w:rPr>
                <w:rFonts w:cs="Arial"/>
                <w:sz w:val="24"/>
                <w:szCs w:val="24"/>
                <w:lang w:bidi="en-US"/>
              </w:rPr>
            </w:pPr>
            <w:r w:rsidRPr="00100009">
              <w:rPr>
                <w:rFonts w:cs="Arial"/>
                <w:sz w:val="24"/>
                <w:szCs w:val="24"/>
                <w:lang w:bidi="en-US"/>
              </w:rPr>
              <w:t>FIELD 57A:</w:t>
            </w:r>
          </w:p>
          <w:p w14:paraId="3BA8B984" w14:textId="77777777" w:rsidR="0017064E" w:rsidRPr="00100009" w:rsidRDefault="0017064E" w:rsidP="0017064E">
            <w:pPr>
              <w:rPr>
                <w:rFonts w:cs="Arial"/>
                <w:sz w:val="24"/>
                <w:szCs w:val="24"/>
                <w:lang w:bidi="en-US"/>
              </w:rPr>
            </w:pPr>
            <w:r w:rsidRPr="00100009">
              <w:rPr>
                <w:rFonts w:cs="Arial"/>
                <w:sz w:val="24"/>
                <w:szCs w:val="24"/>
                <w:lang w:bidi="en-US"/>
              </w:rPr>
              <w:t>(ACC. WITH BANK)</w:t>
            </w:r>
          </w:p>
        </w:tc>
        <w:tc>
          <w:tcPr>
            <w:tcW w:w="4788" w:type="dxa"/>
            <w:shd w:val="clear" w:color="auto" w:fill="auto"/>
          </w:tcPr>
          <w:p w14:paraId="52E1CDBA" w14:textId="77777777" w:rsidR="0017064E" w:rsidRPr="00100009" w:rsidRDefault="0017064E" w:rsidP="0017064E">
            <w:pPr>
              <w:rPr>
                <w:rFonts w:cs="Arial"/>
                <w:sz w:val="24"/>
                <w:szCs w:val="24"/>
                <w:lang w:bidi="en-US"/>
              </w:rPr>
            </w:pPr>
            <w:r w:rsidRPr="00100009">
              <w:rPr>
                <w:rFonts w:cs="Arial"/>
                <w:sz w:val="24"/>
                <w:szCs w:val="24"/>
                <w:lang w:bidi="en-US"/>
              </w:rPr>
              <w:t>/DE20500700100935930800</w:t>
            </w:r>
          </w:p>
          <w:p w14:paraId="3B9E2B11" w14:textId="77777777" w:rsidR="0017064E" w:rsidRPr="00100009" w:rsidRDefault="0017064E" w:rsidP="0017064E">
            <w:pPr>
              <w:rPr>
                <w:rFonts w:cs="Arial"/>
                <w:sz w:val="24"/>
                <w:szCs w:val="24"/>
                <w:lang w:bidi="en-US"/>
              </w:rPr>
            </w:pPr>
            <w:r w:rsidRPr="00100009">
              <w:rPr>
                <w:rFonts w:cs="Arial"/>
                <w:sz w:val="24"/>
                <w:szCs w:val="24"/>
                <w:lang w:bidi="en-US"/>
              </w:rPr>
              <w:t>NBSRRSBGXXX</w:t>
            </w:r>
          </w:p>
          <w:p w14:paraId="3DE7047E" w14:textId="77777777" w:rsidR="0017064E" w:rsidRPr="00100009" w:rsidRDefault="0017064E" w:rsidP="0017064E">
            <w:pPr>
              <w:rPr>
                <w:rFonts w:cs="Arial"/>
                <w:sz w:val="24"/>
                <w:szCs w:val="24"/>
                <w:lang w:bidi="en-US"/>
              </w:rPr>
            </w:pPr>
            <w:r w:rsidRPr="00100009">
              <w:rPr>
                <w:rFonts w:cs="Arial"/>
                <w:sz w:val="24"/>
                <w:szCs w:val="24"/>
                <w:lang w:bidi="en-US"/>
              </w:rPr>
              <w:t>NARODNA BANKA SRBIJE (NATIONAL</w:t>
            </w:r>
          </w:p>
          <w:p w14:paraId="62A41D07" w14:textId="77777777" w:rsidR="0017064E" w:rsidRPr="00100009" w:rsidRDefault="0017064E" w:rsidP="0017064E">
            <w:pPr>
              <w:rPr>
                <w:rFonts w:cs="Arial"/>
                <w:sz w:val="24"/>
                <w:szCs w:val="24"/>
                <w:lang w:bidi="en-US"/>
              </w:rPr>
            </w:pPr>
            <w:r w:rsidRPr="00100009">
              <w:rPr>
                <w:rFonts w:cs="Arial"/>
                <w:sz w:val="24"/>
                <w:szCs w:val="24"/>
                <w:lang w:bidi="en-US"/>
              </w:rPr>
              <w:t>BANK OF SERBIA – NBS BEOGRAD,</w:t>
            </w:r>
          </w:p>
          <w:p w14:paraId="4CFA8BC8" w14:textId="77777777" w:rsidR="0017064E" w:rsidRPr="00100009" w:rsidRDefault="0017064E" w:rsidP="0017064E">
            <w:pPr>
              <w:rPr>
                <w:rFonts w:cs="Arial"/>
                <w:sz w:val="24"/>
                <w:szCs w:val="24"/>
                <w:lang w:bidi="en-US"/>
              </w:rPr>
            </w:pPr>
            <w:r w:rsidRPr="00100009">
              <w:rPr>
                <w:rFonts w:cs="Arial"/>
                <w:sz w:val="24"/>
                <w:szCs w:val="24"/>
                <w:lang w:bidi="en-US"/>
              </w:rPr>
              <w:t>NEMANJINA 17</w:t>
            </w:r>
          </w:p>
          <w:p w14:paraId="42D14342" w14:textId="77777777" w:rsidR="0017064E" w:rsidRPr="00100009" w:rsidRDefault="0017064E" w:rsidP="0017064E">
            <w:pPr>
              <w:rPr>
                <w:rFonts w:cs="Arial"/>
                <w:sz w:val="24"/>
                <w:szCs w:val="24"/>
                <w:lang w:bidi="en-US"/>
              </w:rPr>
            </w:pPr>
            <w:r w:rsidRPr="00100009">
              <w:rPr>
                <w:rFonts w:cs="Arial"/>
                <w:sz w:val="24"/>
                <w:szCs w:val="24"/>
                <w:lang w:bidi="en-US"/>
              </w:rPr>
              <w:t>SERBIA</w:t>
            </w:r>
          </w:p>
        </w:tc>
      </w:tr>
      <w:tr w:rsidR="0017064E" w:rsidRPr="00100009" w14:paraId="5B616562" w14:textId="77777777" w:rsidTr="0017064E">
        <w:trPr>
          <w:trHeight w:val="20"/>
        </w:trPr>
        <w:tc>
          <w:tcPr>
            <w:tcW w:w="4788" w:type="dxa"/>
            <w:shd w:val="clear" w:color="auto" w:fill="auto"/>
          </w:tcPr>
          <w:p w14:paraId="45D6B55D" w14:textId="77777777" w:rsidR="0017064E" w:rsidRPr="00100009" w:rsidRDefault="0017064E" w:rsidP="0017064E">
            <w:pPr>
              <w:rPr>
                <w:rFonts w:cs="Arial"/>
                <w:sz w:val="24"/>
                <w:szCs w:val="24"/>
                <w:lang w:bidi="en-US"/>
              </w:rPr>
            </w:pPr>
            <w:r w:rsidRPr="00100009">
              <w:rPr>
                <w:rFonts w:cs="Arial"/>
                <w:sz w:val="24"/>
                <w:szCs w:val="24"/>
                <w:lang w:bidi="en-US"/>
              </w:rPr>
              <w:t>FIELD 59:</w:t>
            </w:r>
          </w:p>
          <w:p w14:paraId="58F884A1" w14:textId="77777777" w:rsidR="0017064E" w:rsidRPr="00100009" w:rsidRDefault="0017064E" w:rsidP="0017064E">
            <w:pPr>
              <w:rPr>
                <w:rFonts w:cs="Arial"/>
                <w:sz w:val="24"/>
                <w:szCs w:val="24"/>
                <w:lang w:bidi="en-US"/>
              </w:rPr>
            </w:pPr>
            <w:r w:rsidRPr="00100009">
              <w:rPr>
                <w:rFonts w:cs="Arial"/>
                <w:sz w:val="24"/>
                <w:szCs w:val="24"/>
                <w:lang w:bidi="en-US"/>
              </w:rPr>
              <w:t>(BENEFICIARY)</w:t>
            </w:r>
          </w:p>
        </w:tc>
        <w:tc>
          <w:tcPr>
            <w:tcW w:w="4788" w:type="dxa"/>
            <w:shd w:val="clear" w:color="auto" w:fill="auto"/>
          </w:tcPr>
          <w:p w14:paraId="5104F824" w14:textId="77777777" w:rsidR="0017064E" w:rsidRPr="00100009" w:rsidRDefault="0017064E" w:rsidP="0017064E">
            <w:pPr>
              <w:rPr>
                <w:rFonts w:cs="Arial"/>
                <w:sz w:val="24"/>
                <w:szCs w:val="24"/>
                <w:lang w:bidi="en-US"/>
              </w:rPr>
            </w:pPr>
            <w:r w:rsidRPr="00100009">
              <w:rPr>
                <w:rFonts w:cs="Arial"/>
                <w:sz w:val="24"/>
                <w:szCs w:val="24"/>
                <w:lang w:bidi="en-US"/>
              </w:rPr>
              <w:t>/RS35908500103019323073</w:t>
            </w:r>
          </w:p>
          <w:p w14:paraId="46B06D3F" w14:textId="77777777" w:rsidR="0017064E" w:rsidRPr="00100009" w:rsidRDefault="0017064E" w:rsidP="0017064E">
            <w:pPr>
              <w:rPr>
                <w:rFonts w:cs="Arial"/>
                <w:sz w:val="24"/>
                <w:szCs w:val="24"/>
                <w:lang w:bidi="en-US"/>
              </w:rPr>
            </w:pPr>
            <w:r w:rsidRPr="00100009">
              <w:rPr>
                <w:rFonts w:cs="Arial"/>
                <w:sz w:val="24"/>
                <w:szCs w:val="24"/>
                <w:lang w:bidi="en-US"/>
              </w:rPr>
              <w:t>MINISTARSTVO FINANSIJA</w:t>
            </w:r>
          </w:p>
          <w:p w14:paraId="795BE080" w14:textId="77777777" w:rsidR="0017064E" w:rsidRPr="00100009" w:rsidRDefault="0017064E" w:rsidP="0017064E">
            <w:pPr>
              <w:rPr>
                <w:rFonts w:cs="Arial"/>
                <w:sz w:val="24"/>
                <w:szCs w:val="24"/>
                <w:lang w:bidi="en-US"/>
              </w:rPr>
            </w:pPr>
            <w:r w:rsidRPr="00100009">
              <w:rPr>
                <w:rFonts w:cs="Arial"/>
                <w:sz w:val="24"/>
                <w:szCs w:val="24"/>
                <w:lang w:bidi="en-US"/>
              </w:rPr>
              <w:lastRenderedPageBreak/>
              <w:t>UPRAVA ZA TREZOR</w:t>
            </w:r>
          </w:p>
          <w:p w14:paraId="54C08DCD" w14:textId="77777777" w:rsidR="0017064E" w:rsidRPr="00100009" w:rsidRDefault="0017064E" w:rsidP="0017064E">
            <w:pPr>
              <w:rPr>
                <w:rFonts w:cs="Arial"/>
                <w:sz w:val="24"/>
                <w:szCs w:val="24"/>
                <w:lang w:bidi="en-US"/>
              </w:rPr>
            </w:pPr>
            <w:r w:rsidRPr="00100009">
              <w:rPr>
                <w:rFonts w:cs="Arial"/>
                <w:sz w:val="24"/>
                <w:szCs w:val="24"/>
                <w:lang w:bidi="en-US"/>
              </w:rPr>
              <w:t>POP LUKINA7-9</w:t>
            </w:r>
          </w:p>
          <w:p w14:paraId="7A0CE2B0" w14:textId="77777777" w:rsidR="0017064E" w:rsidRPr="00100009" w:rsidRDefault="0017064E" w:rsidP="0017064E">
            <w:pPr>
              <w:rPr>
                <w:rFonts w:cs="Arial"/>
                <w:sz w:val="24"/>
                <w:szCs w:val="24"/>
                <w:lang w:bidi="en-US"/>
              </w:rPr>
            </w:pPr>
            <w:r w:rsidRPr="00100009">
              <w:rPr>
                <w:rFonts w:cs="Arial"/>
                <w:sz w:val="24"/>
                <w:szCs w:val="24"/>
                <w:lang w:bidi="en-US"/>
              </w:rPr>
              <w:t>BEOGRAD</w:t>
            </w:r>
          </w:p>
        </w:tc>
      </w:tr>
      <w:tr w:rsidR="0017064E" w:rsidRPr="00100009" w14:paraId="6D26C9EA" w14:textId="77777777" w:rsidTr="0017064E">
        <w:trPr>
          <w:trHeight w:val="20"/>
        </w:trPr>
        <w:tc>
          <w:tcPr>
            <w:tcW w:w="4788" w:type="dxa"/>
            <w:shd w:val="clear" w:color="auto" w:fill="auto"/>
          </w:tcPr>
          <w:p w14:paraId="427B4CB9" w14:textId="77777777" w:rsidR="0017064E" w:rsidRPr="00100009" w:rsidRDefault="0017064E" w:rsidP="0017064E">
            <w:pPr>
              <w:rPr>
                <w:rFonts w:cs="Arial"/>
                <w:sz w:val="24"/>
                <w:szCs w:val="24"/>
                <w:lang w:bidi="en-US"/>
              </w:rPr>
            </w:pPr>
            <w:r w:rsidRPr="00100009">
              <w:rPr>
                <w:rFonts w:cs="Arial"/>
                <w:sz w:val="24"/>
                <w:szCs w:val="24"/>
                <w:lang w:bidi="en-US"/>
              </w:rPr>
              <w:lastRenderedPageBreak/>
              <w:t xml:space="preserve">FIELD 70:  </w:t>
            </w:r>
          </w:p>
        </w:tc>
        <w:tc>
          <w:tcPr>
            <w:tcW w:w="4788" w:type="dxa"/>
            <w:shd w:val="clear" w:color="auto" w:fill="auto"/>
          </w:tcPr>
          <w:p w14:paraId="0F3B332C" w14:textId="77777777" w:rsidR="0017064E" w:rsidRPr="00100009" w:rsidRDefault="0017064E" w:rsidP="0017064E">
            <w:pPr>
              <w:rPr>
                <w:rFonts w:cs="Arial"/>
                <w:sz w:val="24"/>
                <w:szCs w:val="24"/>
                <w:lang w:bidi="en-US"/>
              </w:rPr>
            </w:pPr>
            <w:r w:rsidRPr="00100009">
              <w:rPr>
                <w:rFonts w:cs="Arial"/>
                <w:sz w:val="24"/>
                <w:szCs w:val="24"/>
                <w:lang w:bidi="en-US"/>
              </w:rPr>
              <w:t>DETAILS OF PAYMENT</w:t>
            </w:r>
          </w:p>
        </w:tc>
      </w:tr>
      <w:tr w:rsidR="0017064E" w:rsidRPr="00100009" w14:paraId="53A1D0CA" w14:textId="77777777" w:rsidTr="0017064E">
        <w:trPr>
          <w:trHeight w:val="20"/>
        </w:trPr>
        <w:tc>
          <w:tcPr>
            <w:tcW w:w="4788" w:type="dxa"/>
            <w:shd w:val="clear" w:color="auto" w:fill="auto"/>
          </w:tcPr>
          <w:p w14:paraId="041D1949" w14:textId="77777777" w:rsidR="0017064E" w:rsidRPr="00100009" w:rsidRDefault="0017064E" w:rsidP="0017064E">
            <w:pPr>
              <w:rPr>
                <w:rFonts w:cs="Arial"/>
                <w:sz w:val="24"/>
                <w:szCs w:val="24"/>
                <w:lang w:bidi="en-US"/>
              </w:rPr>
            </w:pPr>
          </w:p>
        </w:tc>
        <w:tc>
          <w:tcPr>
            <w:tcW w:w="4788" w:type="dxa"/>
            <w:shd w:val="clear" w:color="auto" w:fill="auto"/>
          </w:tcPr>
          <w:p w14:paraId="6B5FC1FC" w14:textId="77777777" w:rsidR="0017064E" w:rsidRPr="00100009" w:rsidRDefault="0017064E" w:rsidP="0017064E">
            <w:pPr>
              <w:rPr>
                <w:rFonts w:cs="Arial"/>
                <w:sz w:val="24"/>
                <w:szCs w:val="24"/>
                <w:lang w:bidi="en-US"/>
              </w:rPr>
            </w:pPr>
          </w:p>
        </w:tc>
      </w:tr>
    </w:tbl>
    <w:p w14:paraId="01D3B31F" w14:textId="77777777" w:rsidR="0017064E" w:rsidRPr="00100009" w:rsidRDefault="0017064E" w:rsidP="0017064E">
      <w:pPr>
        <w:rPr>
          <w:rFonts w:cs="Arial"/>
          <w:sz w:val="24"/>
          <w:szCs w:val="24"/>
          <w:lang w:bidi="en-US"/>
        </w:rPr>
      </w:pPr>
    </w:p>
    <w:p w14:paraId="318B68A8" w14:textId="77777777" w:rsidR="0017064E" w:rsidRPr="00100009" w:rsidRDefault="0017064E" w:rsidP="0017064E">
      <w:pPr>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17064E" w:rsidRPr="00100009" w14:paraId="016482B9" w14:textId="77777777" w:rsidTr="0017064E">
        <w:tc>
          <w:tcPr>
            <w:tcW w:w="4405" w:type="dxa"/>
            <w:shd w:val="clear" w:color="auto" w:fill="auto"/>
          </w:tcPr>
          <w:p w14:paraId="4C3AB7F2" w14:textId="77777777" w:rsidR="0017064E" w:rsidRPr="00100009" w:rsidRDefault="0017064E" w:rsidP="0017064E">
            <w:pPr>
              <w:rPr>
                <w:rFonts w:cs="Arial"/>
                <w:sz w:val="24"/>
                <w:szCs w:val="24"/>
                <w:lang w:bidi="en-US"/>
              </w:rPr>
            </w:pPr>
            <w:r w:rsidRPr="00100009">
              <w:rPr>
                <w:rFonts w:cs="Arial"/>
                <w:sz w:val="24"/>
                <w:szCs w:val="24"/>
                <w:lang w:bidi="en-US"/>
              </w:rPr>
              <w:t>SWIFT MESSAGE MT103 – USD</w:t>
            </w:r>
          </w:p>
        </w:tc>
        <w:tc>
          <w:tcPr>
            <w:tcW w:w="4590" w:type="dxa"/>
            <w:shd w:val="clear" w:color="auto" w:fill="auto"/>
          </w:tcPr>
          <w:p w14:paraId="03AF9144" w14:textId="77777777" w:rsidR="0017064E" w:rsidRPr="00100009" w:rsidRDefault="0017064E" w:rsidP="0017064E">
            <w:pPr>
              <w:rPr>
                <w:rFonts w:cs="Arial"/>
                <w:sz w:val="24"/>
                <w:szCs w:val="24"/>
                <w:lang w:bidi="en-US"/>
              </w:rPr>
            </w:pPr>
          </w:p>
        </w:tc>
      </w:tr>
      <w:tr w:rsidR="0017064E" w:rsidRPr="00100009" w14:paraId="42F195DE" w14:textId="77777777" w:rsidTr="0017064E">
        <w:tc>
          <w:tcPr>
            <w:tcW w:w="4405" w:type="dxa"/>
            <w:shd w:val="clear" w:color="auto" w:fill="auto"/>
          </w:tcPr>
          <w:p w14:paraId="07F79C59" w14:textId="77777777" w:rsidR="0017064E" w:rsidRPr="00100009" w:rsidRDefault="0017064E" w:rsidP="0017064E">
            <w:pPr>
              <w:rPr>
                <w:rFonts w:cs="Arial"/>
                <w:sz w:val="24"/>
                <w:szCs w:val="24"/>
                <w:lang w:bidi="en-US"/>
              </w:rPr>
            </w:pPr>
            <w:r w:rsidRPr="00100009">
              <w:rPr>
                <w:rFonts w:cs="Arial"/>
                <w:sz w:val="24"/>
                <w:szCs w:val="24"/>
                <w:lang w:bidi="en-US"/>
              </w:rPr>
              <w:t xml:space="preserve">FIELD 32A: </w:t>
            </w:r>
          </w:p>
        </w:tc>
        <w:tc>
          <w:tcPr>
            <w:tcW w:w="4590" w:type="dxa"/>
            <w:shd w:val="clear" w:color="auto" w:fill="auto"/>
          </w:tcPr>
          <w:p w14:paraId="4135AB18" w14:textId="77777777" w:rsidR="0017064E" w:rsidRPr="00100009" w:rsidRDefault="0017064E" w:rsidP="0017064E">
            <w:pPr>
              <w:rPr>
                <w:rFonts w:cs="Arial"/>
                <w:sz w:val="24"/>
                <w:szCs w:val="24"/>
                <w:lang w:bidi="en-US"/>
              </w:rPr>
            </w:pPr>
            <w:r w:rsidRPr="00100009">
              <w:rPr>
                <w:rFonts w:cs="Arial"/>
                <w:sz w:val="24"/>
                <w:szCs w:val="24"/>
                <w:lang w:bidi="en-US"/>
              </w:rPr>
              <w:t>VALUE DATE – USD- AMOUNT</w:t>
            </w:r>
          </w:p>
        </w:tc>
      </w:tr>
      <w:tr w:rsidR="0017064E" w:rsidRPr="00100009" w14:paraId="404103FF" w14:textId="77777777" w:rsidTr="0017064E">
        <w:tc>
          <w:tcPr>
            <w:tcW w:w="4405" w:type="dxa"/>
            <w:shd w:val="clear" w:color="auto" w:fill="auto"/>
          </w:tcPr>
          <w:p w14:paraId="490F3539" w14:textId="77777777" w:rsidR="0017064E" w:rsidRPr="00100009" w:rsidRDefault="0017064E" w:rsidP="0017064E">
            <w:pPr>
              <w:rPr>
                <w:rFonts w:cs="Arial"/>
                <w:sz w:val="24"/>
                <w:szCs w:val="24"/>
                <w:lang w:bidi="en-US"/>
              </w:rPr>
            </w:pPr>
            <w:r w:rsidRPr="00100009">
              <w:rPr>
                <w:rFonts w:cs="Arial"/>
                <w:sz w:val="24"/>
                <w:szCs w:val="24"/>
                <w:lang w:bidi="en-US"/>
              </w:rPr>
              <w:t xml:space="preserve">FIELD 50K:  </w:t>
            </w:r>
          </w:p>
        </w:tc>
        <w:tc>
          <w:tcPr>
            <w:tcW w:w="4590" w:type="dxa"/>
            <w:shd w:val="clear" w:color="auto" w:fill="auto"/>
          </w:tcPr>
          <w:p w14:paraId="6779A1CC" w14:textId="77777777" w:rsidR="0017064E" w:rsidRPr="00100009" w:rsidRDefault="0017064E" w:rsidP="0017064E">
            <w:pPr>
              <w:rPr>
                <w:rFonts w:cs="Arial"/>
                <w:sz w:val="24"/>
                <w:szCs w:val="24"/>
                <w:lang w:bidi="en-US"/>
              </w:rPr>
            </w:pPr>
            <w:r w:rsidRPr="00100009">
              <w:rPr>
                <w:rFonts w:cs="Arial"/>
                <w:sz w:val="24"/>
                <w:szCs w:val="24"/>
                <w:lang w:bidi="en-US"/>
              </w:rPr>
              <w:t>ORDERING CUSTOMER</w:t>
            </w:r>
          </w:p>
        </w:tc>
      </w:tr>
      <w:tr w:rsidR="0017064E" w:rsidRPr="00100009" w14:paraId="00110329" w14:textId="77777777" w:rsidTr="0017064E">
        <w:tc>
          <w:tcPr>
            <w:tcW w:w="4405" w:type="dxa"/>
            <w:shd w:val="clear" w:color="auto" w:fill="auto"/>
          </w:tcPr>
          <w:p w14:paraId="19433544" w14:textId="77777777" w:rsidR="0017064E" w:rsidRPr="00100009" w:rsidRDefault="0017064E" w:rsidP="0017064E">
            <w:pPr>
              <w:rPr>
                <w:rFonts w:cs="Arial"/>
                <w:sz w:val="24"/>
                <w:szCs w:val="24"/>
                <w:lang w:bidi="en-US"/>
              </w:rPr>
            </w:pPr>
            <w:r w:rsidRPr="00100009">
              <w:rPr>
                <w:rFonts w:cs="Arial"/>
                <w:sz w:val="24"/>
                <w:szCs w:val="24"/>
                <w:lang w:bidi="en-US"/>
              </w:rPr>
              <w:t>FIELD 56A:</w:t>
            </w:r>
          </w:p>
          <w:p w14:paraId="425F2D32" w14:textId="77777777" w:rsidR="0017064E" w:rsidRPr="00100009" w:rsidRDefault="0017064E" w:rsidP="0017064E">
            <w:pPr>
              <w:rPr>
                <w:rFonts w:cs="Arial"/>
                <w:sz w:val="24"/>
                <w:szCs w:val="24"/>
                <w:lang w:bidi="en-US"/>
              </w:rPr>
            </w:pPr>
            <w:r w:rsidRPr="00100009">
              <w:rPr>
                <w:rFonts w:cs="Arial"/>
                <w:sz w:val="24"/>
                <w:szCs w:val="24"/>
                <w:lang w:bidi="en-US"/>
              </w:rPr>
              <w:t>(INTERMEDIARY)</w:t>
            </w:r>
          </w:p>
          <w:p w14:paraId="5855B98B" w14:textId="77777777" w:rsidR="0017064E" w:rsidRPr="00100009" w:rsidRDefault="0017064E" w:rsidP="0017064E">
            <w:pPr>
              <w:rPr>
                <w:rFonts w:cs="Arial"/>
                <w:sz w:val="24"/>
                <w:szCs w:val="24"/>
                <w:lang w:bidi="en-US"/>
              </w:rPr>
            </w:pPr>
          </w:p>
        </w:tc>
        <w:tc>
          <w:tcPr>
            <w:tcW w:w="4590" w:type="dxa"/>
            <w:shd w:val="clear" w:color="auto" w:fill="auto"/>
          </w:tcPr>
          <w:p w14:paraId="6BBBF64A" w14:textId="77777777" w:rsidR="0017064E" w:rsidRPr="00100009" w:rsidRDefault="0017064E" w:rsidP="0017064E">
            <w:pPr>
              <w:rPr>
                <w:rFonts w:cs="Arial"/>
                <w:sz w:val="24"/>
                <w:szCs w:val="24"/>
                <w:lang w:bidi="en-US"/>
              </w:rPr>
            </w:pPr>
            <w:r w:rsidRPr="00100009">
              <w:rPr>
                <w:rFonts w:cs="Arial"/>
                <w:sz w:val="24"/>
                <w:szCs w:val="24"/>
                <w:lang w:bidi="en-US"/>
              </w:rPr>
              <w:t>BKTRUS33XXX</w:t>
            </w:r>
          </w:p>
          <w:p w14:paraId="24E46B32" w14:textId="77777777" w:rsidR="0017064E" w:rsidRPr="00100009" w:rsidRDefault="0017064E" w:rsidP="0017064E">
            <w:pPr>
              <w:rPr>
                <w:rFonts w:cs="Arial"/>
                <w:sz w:val="24"/>
                <w:szCs w:val="24"/>
                <w:lang w:bidi="en-US"/>
              </w:rPr>
            </w:pPr>
            <w:r w:rsidRPr="00100009">
              <w:rPr>
                <w:rFonts w:cs="Arial"/>
                <w:sz w:val="24"/>
                <w:szCs w:val="24"/>
                <w:lang w:bidi="en-US"/>
              </w:rPr>
              <w:t>DEUTSCHE BANK TRUST COMPANIY</w:t>
            </w:r>
          </w:p>
          <w:p w14:paraId="69F12FCF" w14:textId="77777777" w:rsidR="0017064E" w:rsidRPr="00100009" w:rsidRDefault="0017064E" w:rsidP="0017064E">
            <w:pPr>
              <w:rPr>
                <w:rFonts w:cs="Arial"/>
                <w:sz w:val="24"/>
                <w:szCs w:val="24"/>
                <w:lang w:bidi="en-US"/>
              </w:rPr>
            </w:pPr>
            <w:r w:rsidRPr="00100009">
              <w:rPr>
                <w:rFonts w:cs="Arial"/>
                <w:sz w:val="24"/>
                <w:szCs w:val="24"/>
                <w:lang w:bidi="en-US"/>
              </w:rPr>
              <w:t>AMERICAS, NEW YORK</w:t>
            </w:r>
          </w:p>
          <w:p w14:paraId="64C3FF73" w14:textId="77777777" w:rsidR="0017064E" w:rsidRPr="00100009" w:rsidRDefault="0017064E" w:rsidP="0017064E">
            <w:pPr>
              <w:rPr>
                <w:rFonts w:cs="Arial"/>
                <w:sz w:val="24"/>
                <w:szCs w:val="24"/>
                <w:lang w:bidi="en-US"/>
              </w:rPr>
            </w:pPr>
            <w:r w:rsidRPr="00100009">
              <w:rPr>
                <w:rFonts w:cs="Arial"/>
                <w:sz w:val="24"/>
                <w:szCs w:val="24"/>
                <w:lang w:bidi="en-US"/>
              </w:rPr>
              <w:t>60 WALL STREET</w:t>
            </w:r>
          </w:p>
          <w:p w14:paraId="4E2BC428" w14:textId="77777777" w:rsidR="0017064E" w:rsidRPr="00100009" w:rsidRDefault="0017064E" w:rsidP="0017064E">
            <w:pPr>
              <w:rPr>
                <w:rFonts w:cs="Arial"/>
                <w:sz w:val="24"/>
                <w:szCs w:val="24"/>
                <w:lang w:bidi="en-US"/>
              </w:rPr>
            </w:pPr>
            <w:r w:rsidRPr="00100009">
              <w:rPr>
                <w:rFonts w:cs="Arial"/>
                <w:sz w:val="24"/>
                <w:szCs w:val="24"/>
                <w:lang w:bidi="en-US"/>
              </w:rPr>
              <w:t>UNITED STATES</w:t>
            </w:r>
          </w:p>
        </w:tc>
      </w:tr>
      <w:tr w:rsidR="0017064E" w:rsidRPr="00100009" w14:paraId="2B82AD34" w14:textId="77777777" w:rsidTr="0017064E">
        <w:tc>
          <w:tcPr>
            <w:tcW w:w="4405" w:type="dxa"/>
            <w:shd w:val="clear" w:color="auto" w:fill="auto"/>
          </w:tcPr>
          <w:p w14:paraId="27B2DA18" w14:textId="77777777" w:rsidR="0017064E" w:rsidRPr="00100009" w:rsidRDefault="0017064E" w:rsidP="0017064E">
            <w:pPr>
              <w:rPr>
                <w:rFonts w:cs="Arial"/>
                <w:sz w:val="24"/>
                <w:szCs w:val="24"/>
                <w:lang w:bidi="en-US"/>
              </w:rPr>
            </w:pPr>
            <w:r w:rsidRPr="00100009">
              <w:rPr>
                <w:rFonts w:cs="Arial"/>
                <w:sz w:val="24"/>
                <w:szCs w:val="24"/>
                <w:lang w:bidi="en-US"/>
              </w:rPr>
              <w:t>FIELD 57A:</w:t>
            </w:r>
          </w:p>
          <w:p w14:paraId="136585EB" w14:textId="77777777" w:rsidR="0017064E" w:rsidRPr="00100009" w:rsidRDefault="0017064E" w:rsidP="0017064E">
            <w:pPr>
              <w:rPr>
                <w:rFonts w:cs="Arial"/>
                <w:sz w:val="24"/>
                <w:szCs w:val="24"/>
                <w:lang w:bidi="en-US"/>
              </w:rPr>
            </w:pPr>
            <w:r w:rsidRPr="00100009">
              <w:rPr>
                <w:rFonts w:cs="Arial"/>
                <w:sz w:val="24"/>
                <w:szCs w:val="24"/>
                <w:lang w:bidi="en-US"/>
              </w:rPr>
              <w:t>(ACC. WITH BANK)</w:t>
            </w:r>
          </w:p>
          <w:p w14:paraId="38CF3627" w14:textId="77777777" w:rsidR="0017064E" w:rsidRPr="00100009" w:rsidRDefault="0017064E" w:rsidP="0017064E">
            <w:pPr>
              <w:rPr>
                <w:rFonts w:cs="Arial"/>
                <w:sz w:val="24"/>
                <w:szCs w:val="24"/>
                <w:lang w:bidi="en-US"/>
              </w:rPr>
            </w:pPr>
          </w:p>
        </w:tc>
        <w:tc>
          <w:tcPr>
            <w:tcW w:w="4590" w:type="dxa"/>
            <w:shd w:val="clear" w:color="auto" w:fill="auto"/>
          </w:tcPr>
          <w:p w14:paraId="005D4F56" w14:textId="77777777" w:rsidR="0017064E" w:rsidRPr="00100009" w:rsidRDefault="0017064E" w:rsidP="0017064E">
            <w:pPr>
              <w:rPr>
                <w:rFonts w:cs="Arial"/>
                <w:sz w:val="24"/>
                <w:szCs w:val="24"/>
                <w:lang w:bidi="en-US"/>
              </w:rPr>
            </w:pPr>
            <w:r w:rsidRPr="00100009">
              <w:rPr>
                <w:rFonts w:cs="Arial"/>
                <w:sz w:val="24"/>
                <w:szCs w:val="24"/>
                <w:lang w:bidi="en-US"/>
              </w:rPr>
              <w:t>NBSRRSBGXXX</w:t>
            </w:r>
          </w:p>
          <w:p w14:paraId="16B94F91" w14:textId="77777777" w:rsidR="0017064E" w:rsidRPr="00100009" w:rsidRDefault="0017064E" w:rsidP="0017064E">
            <w:pPr>
              <w:rPr>
                <w:rFonts w:cs="Arial"/>
                <w:sz w:val="24"/>
                <w:szCs w:val="24"/>
                <w:lang w:bidi="en-US"/>
              </w:rPr>
            </w:pPr>
            <w:r w:rsidRPr="00100009">
              <w:rPr>
                <w:rFonts w:cs="Arial"/>
                <w:sz w:val="24"/>
                <w:szCs w:val="24"/>
                <w:lang w:bidi="en-US"/>
              </w:rPr>
              <w:t>NARODNA BANKA SRBIJE (NATIONAL</w:t>
            </w:r>
          </w:p>
          <w:p w14:paraId="5E2E1F6E" w14:textId="77777777" w:rsidR="0017064E" w:rsidRPr="00100009" w:rsidRDefault="0017064E" w:rsidP="0017064E">
            <w:pPr>
              <w:rPr>
                <w:rFonts w:cs="Arial"/>
                <w:sz w:val="24"/>
                <w:szCs w:val="24"/>
                <w:lang w:bidi="en-US"/>
              </w:rPr>
            </w:pPr>
            <w:r w:rsidRPr="00100009">
              <w:rPr>
                <w:rFonts w:cs="Arial"/>
                <w:sz w:val="24"/>
                <w:szCs w:val="24"/>
                <w:lang w:bidi="en-US"/>
              </w:rPr>
              <w:t>BANK OF SERBIA – NB BEOGRAD,</w:t>
            </w:r>
          </w:p>
          <w:p w14:paraId="2A78982F" w14:textId="77777777" w:rsidR="0017064E" w:rsidRPr="00100009" w:rsidRDefault="0017064E" w:rsidP="0017064E">
            <w:pPr>
              <w:rPr>
                <w:rFonts w:cs="Arial"/>
                <w:sz w:val="24"/>
                <w:szCs w:val="24"/>
                <w:lang w:bidi="en-US"/>
              </w:rPr>
            </w:pPr>
            <w:r w:rsidRPr="00100009">
              <w:rPr>
                <w:rFonts w:cs="Arial"/>
                <w:sz w:val="24"/>
                <w:szCs w:val="24"/>
                <w:lang w:bidi="en-US"/>
              </w:rPr>
              <w:t>NEMANJINA 17</w:t>
            </w:r>
          </w:p>
          <w:p w14:paraId="6F730B3A" w14:textId="77777777" w:rsidR="0017064E" w:rsidRPr="00100009" w:rsidRDefault="0017064E" w:rsidP="0017064E">
            <w:pPr>
              <w:rPr>
                <w:rFonts w:cs="Arial"/>
                <w:sz w:val="24"/>
                <w:szCs w:val="24"/>
                <w:lang w:bidi="en-US"/>
              </w:rPr>
            </w:pPr>
            <w:r w:rsidRPr="00100009">
              <w:rPr>
                <w:rFonts w:cs="Arial"/>
                <w:sz w:val="24"/>
                <w:szCs w:val="24"/>
                <w:lang w:bidi="en-US"/>
              </w:rPr>
              <w:t>SERBIA</w:t>
            </w:r>
          </w:p>
        </w:tc>
      </w:tr>
      <w:tr w:rsidR="0017064E" w:rsidRPr="00100009" w14:paraId="58EC5329" w14:textId="77777777" w:rsidTr="0017064E">
        <w:tc>
          <w:tcPr>
            <w:tcW w:w="4405" w:type="dxa"/>
            <w:shd w:val="clear" w:color="auto" w:fill="auto"/>
          </w:tcPr>
          <w:p w14:paraId="4F3B648E" w14:textId="77777777" w:rsidR="0017064E" w:rsidRPr="00100009" w:rsidRDefault="0017064E" w:rsidP="0017064E">
            <w:pPr>
              <w:rPr>
                <w:rFonts w:cs="Arial"/>
                <w:sz w:val="24"/>
                <w:szCs w:val="24"/>
                <w:lang w:bidi="en-US"/>
              </w:rPr>
            </w:pPr>
            <w:r w:rsidRPr="00100009">
              <w:rPr>
                <w:rFonts w:cs="Arial"/>
                <w:sz w:val="24"/>
                <w:szCs w:val="24"/>
                <w:lang w:bidi="en-US"/>
              </w:rPr>
              <w:t>FIELD 59:</w:t>
            </w:r>
          </w:p>
          <w:p w14:paraId="348D6C0F" w14:textId="77777777" w:rsidR="0017064E" w:rsidRPr="00100009" w:rsidRDefault="0017064E" w:rsidP="0017064E">
            <w:pPr>
              <w:rPr>
                <w:rFonts w:cs="Arial"/>
                <w:sz w:val="24"/>
                <w:szCs w:val="24"/>
                <w:lang w:bidi="en-US"/>
              </w:rPr>
            </w:pPr>
            <w:r w:rsidRPr="00100009">
              <w:rPr>
                <w:rFonts w:cs="Arial"/>
                <w:sz w:val="24"/>
                <w:szCs w:val="24"/>
                <w:lang w:bidi="en-US"/>
              </w:rPr>
              <w:t>(BENEFICIARY)</w:t>
            </w:r>
          </w:p>
          <w:p w14:paraId="30775870" w14:textId="77777777" w:rsidR="0017064E" w:rsidRPr="00100009" w:rsidRDefault="0017064E" w:rsidP="0017064E">
            <w:pPr>
              <w:rPr>
                <w:rFonts w:cs="Arial"/>
                <w:sz w:val="24"/>
                <w:szCs w:val="24"/>
                <w:lang w:bidi="en-US"/>
              </w:rPr>
            </w:pPr>
          </w:p>
        </w:tc>
        <w:tc>
          <w:tcPr>
            <w:tcW w:w="4590" w:type="dxa"/>
            <w:shd w:val="clear" w:color="auto" w:fill="auto"/>
          </w:tcPr>
          <w:p w14:paraId="6D88841F" w14:textId="77777777" w:rsidR="0017064E" w:rsidRPr="00100009" w:rsidRDefault="0017064E" w:rsidP="0017064E">
            <w:pPr>
              <w:rPr>
                <w:rFonts w:cs="Arial"/>
                <w:sz w:val="24"/>
                <w:szCs w:val="24"/>
                <w:lang w:bidi="en-US"/>
              </w:rPr>
            </w:pPr>
            <w:r w:rsidRPr="00100009">
              <w:rPr>
                <w:rFonts w:cs="Arial"/>
                <w:sz w:val="24"/>
                <w:szCs w:val="24"/>
                <w:lang w:bidi="en-US"/>
              </w:rPr>
              <w:t>/RS35908500103019323073</w:t>
            </w:r>
          </w:p>
          <w:p w14:paraId="29418563" w14:textId="77777777" w:rsidR="0017064E" w:rsidRPr="00100009" w:rsidRDefault="0017064E" w:rsidP="0017064E">
            <w:pPr>
              <w:rPr>
                <w:rFonts w:cs="Arial"/>
                <w:sz w:val="24"/>
                <w:szCs w:val="24"/>
                <w:lang w:bidi="en-US"/>
              </w:rPr>
            </w:pPr>
            <w:r w:rsidRPr="00100009">
              <w:rPr>
                <w:rFonts w:cs="Arial"/>
                <w:sz w:val="24"/>
                <w:szCs w:val="24"/>
                <w:lang w:bidi="en-US"/>
              </w:rPr>
              <w:t>MINISTARSTVO FINANSIJA</w:t>
            </w:r>
          </w:p>
          <w:p w14:paraId="51A6DEA3" w14:textId="77777777" w:rsidR="0017064E" w:rsidRPr="00100009" w:rsidRDefault="0017064E" w:rsidP="0017064E">
            <w:pPr>
              <w:rPr>
                <w:rFonts w:cs="Arial"/>
                <w:sz w:val="24"/>
                <w:szCs w:val="24"/>
                <w:lang w:bidi="en-US"/>
              </w:rPr>
            </w:pPr>
            <w:r w:rsidRPr="00100009">
              <w:rPr>
                <w:rFonts w:cs="Arial"/>
                <w:sz w:val="24"/>
                <w:szCs w:val="24"/>
                <w:lang w:bidi="en-US"/>
              </w:rPr>
              <w:t>UPRAVA ZA TREZOR</w:t>
            </w:r>
          </w:p>
          <w:p w14:paraId="09B7EB7C" w14:textId="77777777" w:rsidR="0017064E" w:rsidRPr="00100009" w:rsidRDefault="0017064E" w:rsidP="0017064E">
            <w:pPr>
              <w:rPr>
                <w:rFonts w:cs="Arial"/>
                <w:sz w:val="24"/>
                <w:szCs w:val="24"/>
                <w:lang w:bidi="en-US"/>
              </w:rPr>
            </w:pPr>
            <w:r w:rsidRPr="00100009">
              <w:rPr>
                <w:rFonts w:cs="Arial"/>
                <w:sz w:val="24"/>
                <w:szCs w:val="24"/>
                <w:lang w:bidi="en-US"/>
              </w:rPr>
              <w:t>POP LUKINA7-9</w:t>
            </w:r>
          </w:p>
          <w:p w14:paraId="6FD1A679" w14:textId="77777777" w:rsidR="0017064E" w:rsidRPr="00100009" w:rsidRDefault="0017064E" w:rsidP="0017064E">
            <w:pPr>
              <w:rPr>
                <w:rFonts w:cs="Arial"/>
                <w:sz w:val="24"/>
                <w:szCs w:val="24"/>
                <w:lang w:bidi="en-US"/>
              </w:rPr>
            </w:pPr>
            <w:r w:rsidRPr="00100009">
              <w:rPr>
                <w:rFonts w:cs="Arial"/>
                <w:sz w:val="24"/>
                <w:szCs w:val="24"/>
                <w:lang w:bidi="en-US"/>
              </w:rPr>
              <w:t>BEOGRAD</w:t>
            </w:r>
          </w:p>
        </w:tc>
      </w:tr>
      <w:tr w:rsidR="0017064E" w:rsidRPr="00100009" w14:paraId="2BD93615" w14:textId="77777777" w:rsidTr="0017064E">
        <w:tc>
          <w:tcPr>
            <w:tcW w:w="4405" w:type="dxa"/>
            <w:shd w:val="clear" w:color="auto" w:fill="auto"/>
          </w:tcPr>
          <w:p w14:paraId="7D3F389D" w14:textId="77777777" w:rsidR="0017064E" w:rsidRPr="00100009" w:rsidRDefault="0017064E" w:rsidP="0017064E">
            <w:pPr>
              <w:rPr>
                <w:rFonts w:cs="Arial"/>
                <w:sz w:val="24"/>
                <w:szCs w:val="24"/>
                <w:lang w:bidi="en-US"/>
              </w:rPr>
            </w:pPr>
            <w:r w:rsidRPr="00100009">
              <w:rPr>
                <w:rFonts w:cs="Arial"/>
                <w:sz w:val="24"/>
                <w:szCs w:val="24"/>
                <w:lang w:bidi="en-US"/>
              </w:rPr>
              <w:t xml:space="preserve">FIELD 70:  </w:t>
            </w:r>
          </w:p>
        </w:tc>
        <w:tc>
          <w:tcPr>
            <w:tcW w:w="4590" w:type="dxa"/>
            <w:shd w:val="clear" w:color="auto" w:fill="auto"/>
          </w:tcPr>
          <w:p w14:paraId="7D6BCE60" w14:textId="77777777" w:rsidR="0017064E" w:rsidRPr="00100009" w:rsidRDefault="0017064E" w:rsidP="0017064E">
            <w:pPr>
              <w:rPr>
                <w:rFonts w:cs="Arial"/>
                <w:sz w:val="24"/>
                <w:szCs w:val="24"/>
                <w:lang w:bidi="en-US"/>
              </w:rPr>
            </w:pPr>
            <w:r w:rsidRPr="00100009">
              <w:rPr>
                <w:rFonts w:cs="Arial"/>
                <w:sz w:val="24"/>
                <w:szCs w:val="24"/>
                <w:lang w:bidi="en-US"/>
              </w:rPr>
              <w:t>DETAILS OF PAYMENT</w:t>
            </w:r>
          </w:p>
        </w:tc>
      </w:tr>
    </w:tbl>
    <w:p w14:paraId="46FC8B2F" w14:textId="77777777" w:rsidR="00A43D2D" w:rsidRPr="00A25733" w:rsidRDefault="00A43D2D" w:rsidP="00A43D2D"/>
    <w:p w14:paraId="617475D2" w14:textId="77777777" w:rsidR="00A25733" w:rsidRPr="00A25733" w:rsidRDefault="00A25733" w:rsidP="00A25733">
      <w:pPr>
        <w:keepNext/>
        <w:tabs>
          <w:tab w:val="left" w:pos="567"/>
        </w:tabs>
        <w:spacing w:before="0"/>
        <w:outlineLvl w:val="1"/>
        <w:rPr>
          <w:rFonts w:cs="Arial"/>
          <w:b/>
          <w:sz w:val="24"/>
          <w:szCs w:val="24"/>
        </w:rPr>
      </w:pPr>
      <w:bookmarkStart w:id="243" w:name="_Toc441651611"/>
      <w:bookmarkStart w:id="244" w:name="_Toc442559922"/>
      <w:r>
        <w:rPr>
          <w:rFonts w:cs="Arial"/>
          <w:b/>
          <w:sz w:val="24"/>
          <w:szCs w:val="24"/>
          <w:lang w:val="sr-Cyrl-RS"/>
        </w:rPr>
        <w:t xml:space="preserve">6.30 </w:t>
      </w:r>
      <w:r w:rsidRPr="00A25733">
        <w:rPr>
          <w:rFonts w:cs="Arial"/>
          <w:b/>
          <w:sz w:val="24"/>
          <w:szCs w:val="24"/>
        </w:rPr>
        <w:t>Измене током трајања уговора</w:t>
      </w:r>
      <w:bookmarkEnd w:id="243"/>
      <w:bookmarkEnd w:id="244"/>
    </w:p>
    <w:p w14:paraId="4BD8DAC5"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594D9D78" w14:textId="77777777" w:rsidR="00A25733" w:rsidRPr="00A25733" w:rsidRDefault="00A25733" w:rsidP="00A25733">
      <w:pPr>
        <w:spacing w:before="0"/>
        <w:rPr>
          <w:rFonts w:cs="Arial"/>
          <w:sz w:val="24"/>
          <w:szCs w:val="24"/>
          <w:lang w:eastAsia="sr-Latn-CS"/>
        </w:rPr>
      </w:pPr>
    </w:p>
    <w:p w14:paraId="119EDFA3"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16F617EE" w14:textId="77777777" w:rsidR="00A25733" w:rsidRPr="00A25733" w:rsidRDefault="00A25733" w:rsidP="00A25733">
      <w:pPr>
        <w:spacing w:before="0"/>
        <w:rPr>
          <w:rFonts w:cs="Arial"/>
          <w:i/>
          <w:sz w:val="24"/>
          <w:szCs w:val="24"/>
          <w:lang w:eastAsia="sr-Latn-CS"/>
        </w:rPr>
      </w:pPr>
    </w:p>
    <w:p w14:paraId="7A00C346"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lastRenderedPageBreak/>
        <w:t>Након закљ</w:t>
      </w:r>
      <w:r w:rsidR="00A27E2A">
        <w:rPr>
          <w:rFonts w:cs="Arial"/>
          <w:sz w:val="24"/>
          <w:szCs w:val="24"/>
          <w:lang w:eastAsia="sr-Latn-CS"/>
        </w:rPr>
        <w:t>учења уговора о јавној набавци Н</w:t>
      </w:r>
      <w:r w:rsidRPr="00A25733">
        <w:rPr>
          <w:rFonts w:cs="Arial"/>
          <w:sz w:val="24"/>
          <w:szCs w:val="24"/>
          <w:lang w:eastAsia="sr-Latn-CS"/>
        </w:rPr>
        <w:t>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FB08FA">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A504F04" w14:textId="77777777" w:rsidR="00A25733" w:rsidRDefault="00A27E2A" w:rsidP="00A25733">
      <w:pPr>
        <w:rPr>
          <w:rFonts w:cs="Arial"/>
          <w:sz w:val="24"/>
          <w:szCs w:val="24"/>
          <w:lang w:eastAsia="sr-Latn-CS"/>
        </w:rPr>
      </w:pPr>
      <w:r>
        <w:rPr>
          <w:rFonts w:cs="Arial"/>
          <w:sz w:val="24"/>
          <w:szCs w:val="24"/>
          <w:lang w:eastAsia="sr-Latn-CS"/>
        </w:rPr>
        <w:t>У наведеним случаjевима Н</w:t>
      </w:r>
      <w:r w:rsidR="00A25733" w:rsidRPr="00A25733">
        <w:rPr>
          <w:rFonts w:cs="Arial"/>
          <w:sz w:val="24"/>
          <w:szCs w:val="24"/>
          <w:lang w:eastAsia="sr-Latn-CS"/>
        </w:rPr>
        <w:t xml:space="preserve">аручилац ће донети Одлуку о измени уговора која садржи податке у складу са Прилогом 3Л Закона и у року од </w:t>
      </w:r>
      <w:r w:rsidR="006A01FC">
        <w:rPr>
          <w:rFonts w:cs="Arial"/>
          <w:sz w:val="24"/>
          <w:szCs w:val="24"/>
          <w:lang w:val="sr-Cyrl-RS" w:eastAsia="sr-Latn-CS"/>
        </w:rPr>
        <w:t>3 (словима:</w:t>
      </w:r>
      <w:r w:rsidR="00A25733" w:rsidRPr="00A25733">
        <w:rPr>
          <w:rFonts w:cs="Arial"/>
          <w:sz w:val="24"/>
          <w:szCs w:val="24"/>
          <w:lang w:eastAsia="sr-Latn-CS"/>
        </w:rPr>
        <w:t>три</w:t>
      </w:r>
      <w:r w:rsidR="006A01FC">
        <w:rPr>
          <w:rFonts w:cs="Arial"/>
          <w:sz w:val="24"/>
          <w:szCs w:val="24"/>
          <w:lang w:val="sr-Cyrl-RS" w:eastAsia="sr-Latn-CS"/>
        </w:rPr>
        <w:t>)</w:t>
      </w:r>
      <w:r w:rsidR="00A25733" w:rsidRPr="00A25733">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F40639" w14:textId="77777777" w:rsidR="00A25733" w:rsidRPr="001E5A69" w:rsidRDefault="00A25733" w:rsidP="00A25733">
      <w:pPr>
        <w:rPr>
          <w:lang w:val="sr-Cyrl-RS"/>
        </w:rPr>
      </w:pPr>
    </w:p>
    <w:p w14:paraId="3D9F9445" w14:textId="77777777" w:rsidR="006E6F46" w:rsidRPr="00974D20" w:rsidRDefault="006E6F46" w:rsidP="006E6F46">
      <w:pPr>
        <w:rPr>
          <w:lang w:eastAsia="sr-Latn-CS"/>
        </w:rPr>
      </w:pPr>
    </w:p>
    <w:p w14:paraId="2E07F38F" w14:textId="77777777" w:rsidR="006E6F46" w:rsidRDefault="006E6F46" w:rsidP="006E6F46">
      <w:pPr>
        <w:rPr>
          <w:lang w:eastAsia="sr-Latn-CS"/>
        </w:rPr>
      </w:pPr>
    </w:p>
    <w:p w14:paraId="02177C49" w14:textId="77777777" w:rsidR="006E6F46" w:rsidRDefault="006E6F46" w:rsidP="006E6F46">
      <w:pPr>
        <w:rPr>
          <w:lang w:eastAsia="sr-Latn-CS"/>
        </w:rPr>
      </w:pPr>
    </w:p>
    <w:p w14:paraId="5A07ACFF" w14:textId="77777777" w:rsidR="006E6F46" w:rsidRDefault="006E6F46" w:rsidP="006E6F46">
      <w:pPr>
        <w:rPr>
          <w:lang w:eastAsia="sr-Latn-CS"/>
        </w:rPr>
      </w:pPr>
    </w:p>
    <w:p w14:paraId="7384A07B" w14:textId="77777777" w:rsidR="006E6F46" w:rsidRDefault="006E6F46" w:rsidP="006E6F46">
      <w:pPr>
        <w:rPr>
          <w:lang w:eastAsia="sr-Latn-CS"/>
        </w:rPr>
      </w:pPr>
    </w:p>
    <w:p w14:paraId="420D8A77" w14:textId="77777777" w:rsidR="006E6F46" w:rsidRDefault="006E6F46" w:rsidP="006E6F46">
      <w:pPr>
        <w:rPr>
          <w:lang w:eastAsia="sr-Latn-CS"/>
        </w:rPr>
      </w:pPr>
    </w:p>
    <w:p w14:paraId="1C85D3C5" w14:textId="77777777" w:rsidR="006E6F46" w:rsidRDefault="006E6F46" w:rsidP="006E6F46">
      <w:pPr>
        <w:rPr>
          <w:lang w:eastAsia="sr-Latn-CS"/>
        </w:rPr>
      </w:pPr>
    </w:p>
    <w:p w14:paraId="5519EC8E" w14:textId="77777777" w:rsidR="008C3986" w:rsidRDefault="008C3986" w:rsidP="006E6F46">
      <w:pPr>
        <w:rPr>
          <w:lang w:eastAsia="sr-Latn-CS"/>
        </w:rPr>
      </w:pPr>
    </w:p>
    <w:p w14:paraId="5E94E212" w14:textId="77777777" w:rsidR="008C3986" w:rsidRDefault="008C3986" w:rsidP="008C3986">
      <w:pPr>
        <w:spacing w:before="0"/>
        <w:rPr>
          <w:rFonts w:cs="Arial"/>
          <w:color w:val="00B0F0"/>
          <w:sz w:val="24"/>
          <w:szCs w:val="24"/>
          <w:lang w:eastAsia="sr-Latn-CS"/>
        </w:rPr>
      </w:pPr>
    </w:p>
    <w:p w14:paraId="10B1A841" w14:textId="77777777" w:rsidR="008C3986" w:rsidRDefault="008C3986" w:rsidP="008C3986">
      <w:pPr>
        <w:spacing w:before="0"/>
        <w:rPr>
          <w:rFonts w:cs="Arial"/>
          <w:color w:val="00B0F0"/>
          <w:sz w:val="24"/>
          <w:szCs w:val="24"/>
          <w:lang w:eastAsia="sr-Latn-CS"/>
        </w:rPr>
      </w:pPr>
    </w:p>
    <w:p w14:paraId="0A9085AE" w14:textId="77777777" w:rsidR="008C3986" w:rsidRDefault="008C3986" w:rsidP="008C3986">
      <w:pPr>
        <w:spacing w:before="0"/>
        <w:rPr>
          <w:rFonts w:cs="Arial"/>
          <w:color w:val="00B0F0"/>
          <w:sz w:val="24"/>
          <w:szCs w:val="24"/>
          <w:lang w:eastAsia="sr-Latn-CS"/>
        </w:rPr>
      </w:pPr>
    </w:p>
    <w:p w14:paraId="6565234C" w14:textId="77777777" w:rsidR="008C3986" w:rsidRDefault="008C3986" w:rsidP="008C3986">
      <w:pPr>
        <w:spacing w:before="0"/>
        <w:rPr>
          <w:rFonts w:cs="Arial"/>
          <w:color w:val="00B0F0"/>
          <w:sz w:val="24"/>
          <w:szCs w:val="24"/>
          <w:lang w:eastAsia="sr-Latn-CS"/>
        </w:rPr>
      </w:pPr>
    </w:p>
    <w:p w14:paraId="74081890" w14:textId="77777777" w:rsidR="008C3986" w:rsidRDefault="008C3986" w:rsidP="008C3986">
      <w:pPr>
        <w:spacing w:before="0"/>
        <w:rPr>
          <w:rFonts w:cs="Arial"/>
          <w:color w:val="00B0F0"/>
          <w:sz w:val="24"/>
          <w:szCs w:val="24"/>
          <w:lang w:eastAsia="sr-Latn-CS"/>
        </w:rPr>
      </w:pPr>
    </w:p>
    <w:p w14:paraId="75A3331C" w14:textId="77777777" w:rsidR="008C3986" w:rsidRDefault="008C3986" w:rsidP="008C3986">
      <w:pPr>
        <w:spacing w:before="0"/>
        <w:rPr>
          <w:rFonts w:cs="Arial"/>
          <w:color w:val="00B0F0"/>
          <w:sz w:val="24"/>
          <w:szCs w:val="24"/>
          <w:lang w:eastAsia="sr-Latn-CS"/>
        </w:rPr>
      </w:pPr>
    </w:p>
    <w:p w14:paraId="10ECC178" w14:textId="77777777" w:rsidR="008C3986" w:rsidRDefault="008C3986" w:rsidP="008C3986">
      <w:pPr>
        <w:spacing w:before="0"/>
        <w:rPr>
          <w:rFonts w:cs="Arial"/>
          <w:color w:val="00B0F0"/>
          <w:sz w:val="24"/>
          <w:szCs w:val="24"/>
          <w:lang w:eastAsia="sr-Latn-CS"/>
        </w:rPr>
      </w:pPr>
    </w:p>
    <w:p w14:paraId="65C6DBA7" w14:textId="77777777" w:rsidR="00A43D2D" w:rsidRDefault="00A43D2D" w:rsidP="008C3986">
      <w:pPr>
        <w:spacing w:before="0"/>
        <w:rPr>
          <w:rFonts w:cs="Arial"/>
          <w:color w:val="00B0F0"/>
          <w:sz w:val="24"/>
          <w:szCs w:val="24"/>
          <w:lang w:eastAsia="sr-Latn-CS"/>
        </w:rPr>
      </w:pPr>
    </w:p>
    <w:p w14:paraId="18E58550" w14:textId="77777777" w:rsidR="00A43D2D" w:rsidRDefault="00A43D2D" w:rsidP="008C3986">
      <w:pPr>
        <w:spacing w:before="0"/>
        <w:rPr>
          <w:rFonts w:cs="Arial"/>
          <w:color w:val="00B0F0"/>
          <w:sz w:val="24"/>
          <w:szCs w:val="24"/>
          <w:lang w:eastAsia="sr-Latn-CS"/>
        </w:rPr>
      </w:pPr>
    </w:p>
    <w:p w14:paraId="38381A44" w14:textId="77777777" w:rsidR="00A43D2D" w:rsidRDefault="00A43D2D" w:rsidP="008C3986">
      <w:pPr>
        <w:spacing w:before="0"/>
        <w:rPr>
          <w:rFonts w:cs="Arial"/>
          <w:color w:val="00B0F0"/>
          <w:sz w:val="24"/>
          <w:szCs w:val="24"/>
          <w:lang w:eastAsia="sr-Latn-CS"/>
        </w:rPr>
      </w:pPr>
    </w:p>
    <w:p w14:paraId="5B547220" w14:textId="77777777" w:rsidR="00A43D2D" w:rsidRDefault="00A43D2D" w:rsidP="008C3986">
      <w:pPr>
        <w:spacing w:before="0"/>
        <w:rPr>
          <w:rFonts w:cs="Arial"/>
          <w:color w:val="00B0F0"/>
          <w:sz w:val="24"/>
          <w:szCs w:val="24"/>
          <w:lang w:eastAsia="sr-Latn-CS"/>
        </w:rPr>
      </w:pPr>
    </w:p>
    <w:p w14:paraId="51AB2425" w14:textId="77777777" w:rsidR="00A43D2D" w:rsidRDefault="00A43D2D" w:rsidP="008C3986">
      <w:pPr>
        <w:spacing w:before="0"/>
        <w:rPr>
          <w:rFonts w:cs="Arial"/>
          <w:color w:val="00B0F0"/>
          <w:sz w:val="24"/>
          <w:szCs w:val="24"/>
          <w:lang w:eastAsia="sr-Latn-CS"/>
        </w:rPr>
      </w:pPr>
    </w:p>
    <w:p w14:paraId="2D967636" w14:textId="77777777" w:rsidR="00A43D2D" w:rsidRDefault="00A43D2D" w:rsidP="008C3986">
      <w:pPr>
        <w:spacing w:before="0"/>
        <w:rPr>
          <w:rFonts w:cs="Arial"/>
          <w:color w:val="00B0F0"/>
          <w:sz w:val="24"/>
          <w:szCs w:val="24"/>
          <w:lang w:eastAsia="sr-Latn-CS"/>
        </w:rPr>
      </w:pPr>
    </w:p>
    <w:p w14:paraId="0041B622" w14:textId="77777777" w:rsidR="00A43D2D" w:rsidRDefault="00A43D2D" w:rsidP="008C3986">
      <w:pPr>
        <w:spacing w:before="0"/>
        <w:rPr>
          <w:rFonts w:cs="Arial"/>
          <w:color w:val="00B0F0"/>
          <w:sz w:val="24"/>
          <w:szCs w:val="24"/>
          <w:lang w:eastAsia="sr-Latn-CS"/>
        </w:rPr>
      </w:pPr>
    </w:p>
    <w:p w14:paraId="73F4F8E3" w14:textId="77777777" w:rsidR="00A43D2D" w:rsidRDefault="00A43D2D" w:rsidP="008C3986">
      <w:pPr>
        <w:spacing w:before="0"/>
        <w:rPr>
          <w:rFonts w:cs="Arial"/>
          <w:color w:val="00B0F0"/>
          <w:sz w:val="24"/>
          <w:szCs w:val="24"/>
          <w:lang w:eastAsia="sr-Latn-CS"/>
        </w:rPr>
      </w:pPr>
    </w:p>
    <w:p w14:paraId="17FD01B2" w14:textId="77777777" w:rsidR="00A43D2D" w:rsidRDefault="00A43D2D" w:rsidP="008C3986">
      <w:pPr>
        <w:spacing w:before="0"/>
        <w:rPr>
          <w:rFonts w:cs="Arial"/>
          <w:color w:val="00B0F0"/>
          <w:sz w:val="24"/>
          <w:szCs w:val="24"/>
          <w:lang w:eastAsia="sr-Latn-CS"/>
        </w:rPr>
      </w:pPr>
    </w:p>
    <w:p w14:paraId="6036DACF" w14:textId="77777777" w:rsidR="00A43D2D" w:rsidRDefault="00A43D2D" w:rsidP="008C3986">
      <w:pPr>
        <w:spacing w:before="0"/>
        <w:rPr>
          <w:rFonts w:cs="Arial"/>
          <w:color w:val="00B0F0"/>
          <w:sz w:val="24"/>
          <w:szCs w:val="24"/>
          <w:lang w:eastAsia="sr-Latn-CS"/>
        </w:rPr>
      </w:pPr>
    </w:p>
    <w:p w14:paraId="33752C8A" w14:textId="77777777" w:rsidR="00A43D2D" w:rsidRDefault="00A43D2D" w:rsidP="008C3986">
      <w:pPr>
        <w:spacing w:before="0"/>
        <w:rPr>
          <w:rFonts w:cs="Arial"/>
          <w:color w:val="00B0F0"/>
          <w:sz w:val="24"/>
          <w:szCs w:val="24"/>
          <w:lang w:eastAsia="sr-Latn-CS"/>
        </w:rPr>
      </w:pPr>
    </w:p>
    <w:p w14:paraId="313A6ED8" w14:textId="77777777" w:rsidR="00A43D2D" w:rsidRDefault="00A43D2D" w:rsidP="008C3986">
      <w:pPr>
        <w:spacing w:before="0"/>
        <w:rPr>
          <w:rFonts w:cs="Arial"/>
          <w:color w:val="00B0F0"/>
          <w:sz w:val="24"/>
          <w:szCs w:val="24"/>
          <w:lang w:eastAsia="sr-Latn-CS"/>
        </w:rPr>
      </w:pPr>
    </w:p>
    <w:p w14:paraId="29BB1D9A" w14:textId="77777777" w:rsidR="00A43D2D" w:rsidRDefault="00A43D2D" w:rsidP="008C3986">
      <w:pPr>
        <w:spacing w:before="0"/>
        <w:rPr>
          <w:rFonts w:cs="Arial"/>
          <w:color w:val="00B0F0"/>
          <w:sz w:val="24"/>
          <w:szCs w:val="24"/>
          <w:lang w:eastAsia="sr-Latn-CS"/>
        </w:rPr>
      </w:pPr>
    </w:p>
    <w:p w14:paraId="0A6B5B37" w14:textId="77777777" w:rsidR="00A43D2D" w:rsidRDefault="00A43D2D" w:rsidP="008C3986">
      <w:pPr>
        <w:spacing w:before="0"/>
        <w:rPr>
          <w:rFonts w:cs="Arial"/>
          <w:color w:val="00B0F0"/>
          <w:sz w:val="24"/>
          <w:szCs w:val="24"/>
          <w:lang w:eastAsia="sr-Latn-CS"/>
        </w:rPr>
      </w:pPr>
    </w:p>
    <w:p w14:paraId="5396FE48" w14:textId="77777777" w:rsidR="00A43D2D" w:rsidRDefault="00A43D2D" w:rsidP="008C3986">
      <w:pPr>
        <w:spacing w:before="0"/>
        <w:rPr>
          <w:rFonts w:cs="Arial"/>
          <w:color w:val="00B0F0"/>
          <w:sz w:val="24"/>
          <w:szCs w:val="24"/>
          <w:lang w:eastAsia="sr-Latn-CS"/>
        </w:rPr>
      </w:pPr>
    </w:p>
    <w:p w14:paraId="62A5FDED" w14:textId="77777777" w:rsidR="00A43D2D" w:rsidRDefault="00A43D2D" w:rsidP="008C3986">
      <w:pPr>
        <w:spacing w:before="0"/>
        <w:rPr>
          <w:rFonts w:cs="Arial"/>
          <w:color w:val="00B0F0"/>
          <w:sz w:val="24"/>
          <w:szCs w:val="24"/>
          <w:lang w:eastAsia="sr-Latn-CS"/>
        </w:rPr>
      </w:pPr>
    </w:p>
    <w:p w14:paraId="150B4AE9" w14:textId="77777777" w:rsidR="00A43D2D" w:rsidRDefault="00A43D2D" w:rsidP="008C3986">
      <w:pPr>
        <w:spacing w:before="0"/>
        <w:rPr>
          <w:rFonts w:cs="Arial"/>
          <w:color w:val="00B0F0"/>
          <w:sz w:val="24"/>
          <w:szCs w:val="24"/>
          <w:lang w:eastAsia="sr-Latn-CS"/>
        </w:rPr>
      </w:pPr>
    </w:p>
    <w:p w14:paraId="6D459001" w14:textId="77777777" w:rsidR="00A43D2D" w:rsidRDefault="00A43D2D" w:rsidP="008C3986">
      <w:pPr>
        <w:spacing w:before="0"/>
        <w:rPr>
          <w:rFonts w:cs="Arial"/>
          <w:color w:val="00B0F0"/>
          <w:sz w:val="24"/>
          <w:szCs w:val="24"/>
          <w:lang w:eastAsia="sr-Latn-CS"/>
        </w:rPr>
      </w:pPr>
    </w:p>
    <w:p w14:paraId="20B25B85" w14:textId="77777777" w:rsidR="00A43D2D" w:rsidRDefault="00A43D2D" w:rsidP="008C3986">
      <w:pPr>
        <w:spacing w:before="0"/>
        <w:rPr>
          <w:rFonts w:cs="Arial"/>
          <w:color w:val="00B0F0"/>
          <w:sz w:val="24"/>
          <w:szCs w:val="24"/>
          <w:lang w:eastAsia="sr-Latn-CS"/>
        </w:rPr>
      </w:pPr>
    </w:p>
    <w:p w14:paraId="756DB92E" w14:textId="77777777" w:rsidR="00A43D2D" w:rsidRDefault="00A43D2D" w:rsidP="008C3986">
      <w:pPr>
        <w:spacing w:before="0"/>
        <w:rPr>
          <w:rFonts w:cs="Arial"/>
          <w:color w:val="00B0F0"/>
          <w:sz w:val="24"/>
          <w:szCs w:val="24"/>
          <w:lang w:eastAsia="sr-Latn-CS"/>
        </w:rPr>
      </w:pPr>
    </w:p>
    <w:p w14:paraId="0D661EF0" w14:textId="77777777" w:rsidR="00A43D2D" w:rsidRDefault="00A43D2D" w:rsidP="008C3986">
      <w:pPr>
        <w:spacing w:before="0"/>
        <w:rPr>
          <w:rFonts w:cs="Arial"/>
          <w:color w:val="00B0F0"/>
          <w:sz w:val="24"/>
          <w:szCs w:val="24"/>
          <w:lang w:eastAsia="sr-Latn-CS"/>
        </w:rPr>
      </w:pPr>
    </w:p>
    <w:p w14:paraId="21BD8F2B" w14:textId="77777777" w:rsidR="00A43D2D" w:rsidRDefault="00A43D2D" w:rsidP="008C3986">
      <w:pPr>
        <w:spacing w:before="0"/>
        <w:rPr>
          <w:rFonts w:cs="Arial"/>
          <w:color w:val="00B0F0"/>
          <w:sz w:val="24"/>
          <w:szCs w:val="24"/>
          <w:lang w:eastAsia="sr-Latn-CS"/>
        </w:rPr>
      </w:pPr>
    </w:p>
    <w:p w14:paraId="002A1E05" w14:textId="77777777" w:rsidR="00A43D2D" w:rsidRDefault="00A43D2D" w:rsidP="008C3986">
      <w:pPr>
        <w:spacing w:before="0"/>
        <w:rPr>
          <w:rFonts w:cs="Arial"/>
          <w:color w:val="00B0F0"/>
          <w:sz w:val="24"/>
          <w:szCs w:val="24"/>
          <w:lang w:eastAsia="sr-Latn-CS"/>
        </w:rPr>
      </w:pPr>
    </w:p>
    <w:p w14:paraId="6ACE5E89" w14:textId="77777777" w:rsidR="008C3986" w:rsidRDefault="008C3986" w:rsidP="008C3986">
      <w:pPr>
        <w:spacing w:before="0"/>
        <w:rPr>
          <w:rFonts w:cs="Arial"/>
          <w:color w:val="00B0F0"/>
          <w:sz w:val="24"/>
          <w:szCs w:val="24"/>
          <w:lang w:eastAsia="sr-Latn-CS"/>
        </w:rPr>
      </w:pPr>
    </w:p>
    <w:p w14:paraId="0A0D9ADF" w14:textId="77777777" w:rsidR="004A72D4" w:rsidRDefault="004A72D4" w:rsidP="008C3986">
      <w:pPr>
        <w:spacing w:before="0"/>
        <w:jc w:val="center"/>
        <w:rPr>
          <w:rFonts w:cs="Arial"/>
          <w:color w:val="00B0F0"/>
          <w:sz w:val="24"/>
          <w:szCs w:val="24"/>
          <w:lang w:eastAsia="sr-Latn-CS"/>
        </w:rPr>
      </w:pPr>
    </w:p>
    <w:p w14:paraId="46FB0A7E" w14:textId="77777777" w:rsidR="004A72D4" w:rsidRDefault="004A72D4" w:rsidP="008C3986">
      <w:pPr>
        <w:spacing w:before="0"/>
        <w:jc w:val="center"/>
        <w:rPr>
          <w:rFonts w:cs="Arial"/>
          <w:color w:val="00B0F0"/>
          <w:sz w:val="24"/>
          <w:szCs w:val="24"/>
          <w:lang w:eastAsia="sr-Latn-CS"/>
        </w:rPr>
      </w:pPr>
    </w:p>
    <w:p w14:paraId="27CE676E" w14:textId="77777777" w:rsidR="00750A33" w:rsidRDefault="00750A33" w:rsidP="008C3986">
      <w:pPr>
        <w:spacing w:before="0"/>
        <w:jc w:val="center"/>
        <w:rPr>
          <w:rFonts w:cs="Arial"/>
          <w:color w:val="00B0F0"/>
          <w:sz w:val="24"/>
          <w:szCs w:val="24"/>
          <w:lang w:eastAsia="sr-Latn-CS"/>
        </w:rPr>
      </w:pPr>
    </w:p>
    <w:p w14:paraId="3462B0C4" w14:textId="77777777" w:rsidR="008C3986" w:rsidRDefault="008C3986" w:rsidP="008C3986">
      <w:pPr>
        <w:spacing w:before="0"/>
        <w:jc w:val="center"/>
        <w:rPr>
          <w:rFonts w:cs="Arial"/>
          <w:color w:val="00B0F0"/>
          <w:sz w:val="24"/>
          <w:szCs w:val="24"/>
          <w:lang w:eastAsia="sr-Latn-CS"/>
        </w:rPr>
      </w:pPr>
    </w:p>
    <w:p w14:paraId="492425D2" w14:textId="77777777" w:rsidR="0017064E" w:rsidRDefault="0017064E" w:rsidP="008C3986">
      <w:pPr>
        <w:spacing w:before="0"/>
        <w:jc w:val="center"/>
        <w:rPr>
          <w:rFonts w:cs="Arial"/>
          <w:color w:val="00B0F0"/>
          <w:sz w:val="24"/>
          <w:szCs w:val="24"/>
          <w:lang w:eastAsia="sr-Latn-CS"/>
        </w:rPr>
      </w:pPr>
    </w:p>
    <w:p w14:paraId="0ACBC23C" w14:textId="77777777" w:rsidR="0017064E" w:rsidRDefault="0017064E" w:rsidP="008C3986">
      <w:pPr>
        <w:spacing w:before="0"/>
        <w:jc w:val="center"/>
        <w:rPr>
          <w:rFonts w:cs="Arial"/>
          <w:color w:val="00B0F0"/>
          <w:sz w:val="24"/>
          <w:szCs w:val="24"/>
          <w:lang w:eastAsia="sr-Latn-CS"/>
        </w:rPr>
      </w:pPr>
    </w:p>
    <w:p w14:paraId="45E71C36" w14:textId="77777777" w:rsidR="0017064E" w:rsidRDefault="0017064E" w:rsidP="008C3986">
      <w:pPr>
        <w:spacing w:before="0"/>
        <w:jc w:val="center"/>
        <w:rPr>
          <w:rFonts w:cs="Arial"/>
          <w:color w:val="00B0F0"/>
          <w:sz w:val="24"/>
          <w:szCs w:val="24"/>
          <w:lang w:eastAsia="sr-Latn-CS"/>
        </w:rPr>
      </w:pPr>
    </w:p>
    <w:p w14:paraId="4E322818" w14:textId="77777777" w:rsidR="0017064E" w:rsidRDefault="0017064E" w:rsidP="008C3986">
      <w:pPr>
        <w:spacing w:before="0"/>
        <w:jc w:val="center"/>
        <w:rPr>
          <w:rFonts w:cs="Arial"/>
          <w:color w:val="00B0F0"/>
          <w:sz w:val="24"/>
          <w:szCs w:val="24"/>
          <w:lang w:eastAsia="sr-Latn-CS"/>
        </w:rPr>
      </w:pPr>
    </w:p>
    <w:p w14:paraId="753910CF" w14:textId="77777777" w:rsidR="0017064E" w:rsidRDefault="0017064E" w:rsidP="008C3986">
      <w:pPr>
        <w:spacing w:before="0"/>
        <w:jc w:val="center"/>
        <w:rPr>
          <w:rFonts w:cs="Arial"/>
          <w:color w:val="00B0F0"/>
          <w:sz w:val="24"/>
          <w:szCs w:val="24"/>
          <w:lang w:eastAsia="sr-Latn-CS"/>
        </w:rPr>
      </w:pPr>
    </w:p>
    <w:p w14:paraId="2946CB37" w14:textId="77777777" w:rsidR="0017064E" w:rsidRDefault="0017064E" w:rsidP="008C3986">
      <w:pPr>
        <w:spacing w:before="0"/>
        <w:jc w:val="center"/>
        <w:rPr>
          <w:rFonts w:cs="Arial"/>
          <w:color w:val="00B0F0"/>
          <w:sz w:val="24"/>
          <w:szCs w:val="24"/>
          <w:lang w:eastAsia="sr-Latn-CS"/>
        </w:rPr>
      </w:pPr>
    </w:p>
    <w:p w14:paraId="1BEEB3C1" w14:textId="77777777" w:rsidR="0017064E" w:rsidRDefault="0017064E" w:rsidP="008C3986">
      <w:pPr>
        <w:spacing w:before="0"/>
        <w:jc w:val="center"/>
        <w:rPr>
          <w:rFonts w:cs="Arial"/>
          <w:color w:val="00B0F0"/>
          <w:sz w:val="24"/>
          <w:szCs w:val="24"/>
          <w:lang w:eastAsia="sr-Latn-CS"/>
        </w:rPr>
      </w:pPr>
    </w:p>
    <w:p w14:paraId="2F72C47D" w14:textId="77777777" w:rsidR="0017064E" w:rsidRDefault="0017064E" w:rsidP="008C3986">
      <w:pPr>
        <w:spacing w:before="0"/>
        <w:jc w:val="center"/>
        <w:rPr>
          <w:rFonts w:cs="Arial"/>
          <w:color w:val="00B0F0"/>
          <w:sz w:val="24"/>
          <w:szCs w:val="24"/>
          <w:lang w:eastAsia="sr-Latn-CS"/>
        </w:rPr>
      </w:pPr>
    </w:p>
    <w:p w14:paraId="60E8ACED" w14:textId="77777777" w:rsidR="0017064E" w:rsidRDefault="0017064E" w:rsidP="008C3986">
      <w:pPr>
        <w:spacing w:before="0"/>
        <w:jc w:val="center"/>
        <w:rPr>
          <w:rFonts w:cs="Arial"/>
          <w:color w:val="00B0F0"/>
          <w:sz w:val="24"/>
          <w:szCs w:val="24"/>
          <w:lang w:eastAsia="sr-Latn-CS"/>
        </w:rPr>
      </w:pPr>
    </w:p>
    <w:p w14:paraId="593EDECE" w14:textId="77777777" w:rsidR="0017064E" w:rsidRDefault="0017064E" w:rsidP="008C3986">
      <w:pPr>
        <w:spacing w:before="0"/>
        <w:jc w:val="center"/>
        <w:rPr>
          <w:rFonts w:cs="Arial"/>
          <w:color w:val="00B0F0"/>
          <w:sz w:val="24"/>
          <w:szCs w:val="24"/>
          <w:lang w:eastAsia="sr-Latn-CS"/>
        </w:rPr>
      </w:pPr>
    </w:p>
    <w:p w14:paraId="5BF67574" w14:textId="77777777" w:rsidR="0017064E" w:rsidRDefault="0017064E" w:rsidP="008C3986">
      <w:pPr>
        <w:spacing w:before="0"/>
        <w:jc w:val="center"/>
        <w:rPr>
          <w:rFonts w:cs="Arial"/>
          <w:color w:val="00B0F0"/>
          <w:sz w:val="24"/>
          <w:szCs w:val="24"/>
          <w:lang w:eastAsia="sr-Latn-CS"/>
        </w:rPr>
      </w:pPr>
    </w:p>
    <w:p w14:paraId="1904BD35" w14:textId="77777777" w:rsidR="0017064E" w:rsidRDefault="0017064E" w:rsidP="008C3986">
      <w:pPr>
        <w:spacing w:before="0"/>
        <w:jc w:val="center"/>
        <w:rPr>
          <w:rFonts w:cs="Arial"/>
          <w:color w:val="00B0F0"/>
          <w:sz w:val="24"/>
          <w:szCs w:val="24"/>
          <w:lang w:eastAsia="sr-Latn-CS"/>
        </w:rPr>
      </w:pPr>
    </w:p>
    <w:p w14:paraId="65DB5A77" w14:textId="77777777" w:rsidR="0017064E" w:rsidRDefault="0017064E" w:rsidP="008C3986">
      <w:pPr>
        <w:spacing w:before="0"/>
        <w:jc w:val="center"/>
        <w:rPr>
          <w:rFonts w:cs="Arial"/>
          <w:color w:val="00B0F0"/>
          <w:sz w:val="24"/>
          <w:szCs w:val="24"/>
          <w:lang w:eastAsia="sr-Latn-CS"/>
        </w:rPr>
      </w:pPr>
    </w:p>
    <w:p w14:paraId="2B2A7A9F" w14:textId="77777777" w:rsidR="0017064E" w:rsidRDefault="0017064E" w:rsidP="008C3986">
      <w:pPr>
        <w:spacing w:before="0"/>
        <w:jc w:val="center"/>
        <w:rPr>
          <w:rFonts w:cs="Arial"/>
          <w:color w:val="00B0F0"/>
          <w:sz w:val="24"/>
          <w:szCs w:val="24"/>
          <w:lang w:eastAsia="sr-Latn-CS"/>
        </w:rPr>
      </w:pPr>
    </w:p>
    <w:p w14:paraId="17AEF51D" w14:textId="77777777" w:rsidR="008C3986" w:rsidRPr="00752318" w:rsidRDefault="004A72D4" w:rsidP="004A72D4">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2DFE1AB9" w14:textId="77777777" w:rsidR="008C3986" w:rsidRDefault="008C3986" w:rsidP="006E6F46">
      <w:pPr>
        <w:rPr>
          <w:lang w:eastAsia="sr-Latn-CS"/>
        </w:rPr>
      </w:pPr>
    </w:p>
    <w:p w14:paraId="08540619" w14:textId="77777777" w:rsidR="008C3986" w:rsidRDefault="008C3986" w:rsidP="006E6F46">
      <w:pPr>
        <w:rPr>
          <w:lang w:eastAsia="sr-Latn-CS"/>
        </w:rPr>
      </w:pPr>
    </w:p>
    <w:p w14:paraId="1A7AAD39" w14:textId="77777777" w:rsidR="00610980" w:rsidRDefault="00610980" w:rsidP="006E6F46">
      <w:pPr>
        <w:rPr>
          <w:lang w:eastAsia="sr-Latn-CS"/>
        </w:rPr>
      </w:pPr>
    </w:p>
    <w:p w14:paraId="6F5429C3" w14:textId="77777777" w:rsidR="004A5CB4" w:rsidRDefault="004A5CB4" w:rsidP="006E6F46">
      <w:pPr>
        <w:rPr>
          <w:lang w:eastAsia="sr-Latn-CS"/>
        </w:rPr>
      </w:pPr>
    </w:p>
    <w:p w14:paraId="0AD317AD" w14:textId="77777777" w:rsidR="006C514C" w:rsidRDefault="006C514C" w:rsidP="006E6F46">
      <w:pPr>
        <w:rPr>
          <w:lang w:eastAsia="sr-Latn-CS"/>
        </w:rPr>
      </w:pPr>
    </w:p>
    <w:p w14:paraId="5F4008CF" w14:textId="77777777" w:rsidR="006C514C" w:rsidRDefault="006C514C" w:rsidP="006E6F46">
      <w:pPr>
        <w:rPr>
          <w:lang w:eastAsia="sr-Latn-CS"/>
        </w:rPr>
      </w:pPr>
    </w:p>
    <w:p w14:paraId="369ED98C" w14:textId="77777777" w:rsidR="006C514C" w:rsidRDefault="006C514C" w:rsidP="006E6F46">
      <w:pPr>
        <w:rPr>
          <w:lang w:eastAsia="sr-Latn-CS"/>
        </w:rPr>
      </w:pPr>
    </w:p>
    <w:p w14:paraId="070C9C5D" w14:textId="77777777" w:rsidR="006C514C" w:rsidRDefault="006C514C" w:rsidP="006E6F46">
      <w:pPr>
        <w:rPr>
          <w:lang w:eastAsia="sr-Latn-CS"/>
        </w:rPr>
      </w:pPr>
    </w:p>
    <w:p w14:paraId="09D760B9" w14:textId="77777777" w:rsidR="0017064E" w:rsidRDefault="0017064E" w:rsidP="006E6F46">
      <w:pPr>
        <w:rPr>
          <w:lang w:eastAsia="sr-Latn-CS"/>
        </w:rPr>
      </w:pPr>
    </w:p>
    <w:p w14:paraId="26A650E1" w14:textId="77777777" w:rsidR="0017064E" w:rsidRDefault="0017064E" w:rsidP="006E6F46">
      <w:pPr>
        <w:rPr>
          <w:lang w:eastAsia="sr-Latn-CS"/>
        </w:rPr>
      </w:pPr>
    </w:p>
    <w:p w14:paraId="5579A001" w14:textId="77777777" w:rsidR="0017064E" w:rsidRDefault="0017064E" w:rsidP="006E6F46">
      <w:pPr>
        <w:rPr>
          <w:lang w:eastAsia="sr-Latn-CS"/>
        </w:rPr>
      </w:pPr>
    </w:p>
    <w:p w14:paraId="35FC1F27" w14:textId="77777777" w:rsidR="0017064E" w:rsidRDefault="0017064E" w:rsidP="006E6F46">
      <w:pPr>
        <w:rPr>
          <w:lang w:eastAsia="sr-Latn-CS"/>
        </w:rPr>
      </w:pPr>
    </w:p>
    <w:p w14:paraId="2443FE60" w14:textId="77777777" w:rsidR="0017064E" w:rsidRDefault="0017064E" w:rsidP="006E6F46">
      <w:pPr>
        <w:rPr>
          <w:lang w:eastAsia="sr-Latn-CS"/>
        </w:rPr>
      </w:pPr>
    </w:p>
    <w:p w14:paraId="5F826F3B" w14:textId="77777777" w:rsidR="0017064E" w:rsidRDefault="0017064E" w:rsidP="006E6F46">
      <w:pPr>
        <w:rPr>
          <w:lang w:eastAsia="sr-Latn-CS"/>
        </w:rPr>
      </w:pPr>
    </w:p>
    <w:p w14:paraId="29F219C7" w14:textId="77777777" w:rsidR="0017064E" w:rsidRDefault="0017064E" w:rsidP="006E6F46">
      <w:pPr>
        <w:rPr>
          <w:lang w:eastAsia="sr-Latn-CS"/>
        </w:rPr>
      </w:pPr>
    </w:p>
    <w:p w14:paraId="47D3BDFC" w14:textId="77777777" w:rsidR="0017064E" w:rsidRDefault="0017064E" w:rsidP="006E6F46">
      <w:pPr>
        <w:rPr>
          <w:lang w:eastAsia="sr-Latn-CS"/>
        </w:rPr>
      </w:pPr>
    </w:p>
    <w:p w14:paraId="212C4C75" w14:textId="77777777" w:rsidR="0017064E" w:rsidRDefault="0017064E" w:rsidP="006E6F46">
      <w:pPr>
        <w:rPr>
          <w:lang w:eastAsia="sr-Latn-CS"/>
        </w:rPr>
      </w:pPr>
    </w:p>
    <w:p w14:paraId="511C060D" w14:textId="77777777" w:rsidR="001E5A69" w:rsidRDefault="001E5A69" w:rsidP="006E6F46">
      <w:pPr>
        <w:rPr>
          <w:lang w:eastAsia="sr-Latn-CS"/>
        </w:rPr>
      </w:pPr>
    </w:p>
    <w:p w14:paraId="56E8E5EC" w14:textId="77777777" w:rsidR="00DD0DA4" w:rsidRDefault="00DD0DA4" w:rsidP="006E6F46">
      <w:pPr>
        <w:rPr>
          <w:lang w:eastAsia="sr-Latn-CS"/>
        </w:rPr>
      </w:pPr>
    </w:p>
    <w:p w14:paraId="3B21014E" w14:textId="77777777" w:rsidR="003B04FE" w:rsidRDefault="003B04FE" w:rsidP="00343A18">
      <w:pPr>
        <w:pStyle w:val="KDObrazac"/>
        <w:spacing w:before="0"/>
        <w:rPr>
          <w:sz w:val="24"/>
          <w:szCs w:val="24"/>
        </w:rPr>
      </w:pPr>
      <w:bookmarkStart w:id="245" w:name="_Toc442559924"/>
    </w:p>
    <w:p w14:paraId="7C3BEC57"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0252E6">
        <w:rPr>
          <w:sz w:val="24"/>
          <w:szCs w:val="24"/>
          <w:lang w:val="sr-Cyrl-RS"/>
        </w:rPr>
        <w:t>1</w:t>
      </w:r>
      <w:r w:rsidRPr="00EC5BB4">
        <w:rPr>
          <w:noProof/>
          <w:sz w:val="24"/>
          <w:szCs w:val="24"/>
        </w:rPr>
        <w:t>.</w:t>
      </w:r>
      <w:bookmarkEnd w:id="245"/>
    </w:p>
    <w:p w14:paraId="21E6D219"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F16D2BD" w14:textId="77777777" w:rsidR="00343A18" w:rsidRPr="00EC5BB4" w:rsidRDefault="00343A18" w:rsidP="00343A18">
      <w:pPr>
        <w:spacing w:before="0"/>
        <w:rPr>
          <w:rStyle w:val="BookTitle"/>
          <w:rFonts w:cs="Arial"/>
          <w:sz w:val="24"/>
          <w:szCs w:val="24"/>
        </w:rPr>
      </w:pPr>
    </w:p>
    <w:p w14:paraId="199F6558"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бр._________ од _______________ за  поступак јавне набавке</w:t>
      </w:r>
      <w:r w:rsidR="00A43D2D">
        <w:rPr>
          <w:rFonts w:eastAsia="TimesNewRomanPS-BoldMT" w:cs="Arial"/>
          <w:bCs/>
          <w:color w:val="000000"/>
          <w:sz w:val="24"/>
          <w:szCs w:val="24"/>
          <w:lang w:val="sr-Cyrl-RS"/>
        </w:rPr>
        <w:t xml:space="preserve"> мале вредности</w:t>
      </w:r>
      <w:r w:rsidR="006F5F62">
        <w:rPr>
          <w:rFonts w:eastAsia="TimesNewRomanPS-BoldMT" w:cs="Arial"/>
          <w:bCs/>
          <w:color w:val="000000"/>
          <w:sz w:val="24"/>
          <w:szCs w:val="24"/>
        </w:rPr>
        <w:t xml:space="preserve"> </w:t>
      </w:r>
      <w:r w:rsidR="00DD75F0" w:rsidRPr="00485E36">
        <w:rPr>
          <w:rFonts w:cs="Arial"/>
          <w:sz w:val="24"/>
          <w:szCs w:val="24"/>
        </w:rPr>
        <w:t xml:space="preserve">услуга </w:t>
      </w:r>
      <w:r w:rsidR="00A43D2D" w:rsidRPr="00A43D2D">
        <w:rPr>
          <w:sz w:val="24"/>
          <w:szCs w:val="24"/>
          <w:lang w:val="sr-Latn-RS"/>
        </w:rPr>
        <w:t>„</w:t>
      </w:r>
      <w:r w:rsidR="00A43D2D" w:rsidRPr="00A43D2D">
        <w:rPr>
          <w:sz w:val="24"/>
          <w:szCs w:val="24"/>
          <w:lang w:val="sr-Cyrl-RS"/>
        </w:rPr>
        <w:t>Услуга израде пројекта топлотне подстанице</w:t>
      </w:r>
      <w:r w:rsidR="00A43D2D" w:rsidRPr="00A43D2D">
        <w:rPr>
          <w:sz w:val="24"/>
          <w:szCs w:val="24"/>
          <w:lang w:val="sr-Latn-RS"/>
        </w:rPr>
        <w:t>“</w:t>
      </w:r>
      <w:r w:rsidR="00A43D2D" w:rsidRPr="00A43D2D">
        <w:rPr>
          <w:sz w:val="24"/>
          <w:szCs w:val="24"/>
          <w:lang w:val="ru-RU"/>
        </w:rPr>
        <w:t>,</w:t>
      </w:r>
      <w:r w:rsidR="00A43D2D" w:rsidRPr="00A43D2D">
        <w:rPr>
          <w:sz w:val="24"/>
          <w:szCs w:val="24"/>
        </w:rPr>
        <w:t xml:space="preserve"> </w:t>
      </w:r>
      <w:r w:rsidR="00DD75F0" w:rsidRPr="00EC5BB4">
        <w:rPr>
          <w:rFonts w:cs="Arial"/>
          <w:sz w:val="24"/>
          <w:szCs w:val="24"/>
          <w:lang w:val="ru-RU"/>
        </w:rPr>
        <w:t xml:space="preserve">- Јавна набавка број </w:t>
      </w:r>
      <w:r w:rsidR="00DD75F0">
        <w:rPr>
          <w:rFonts w:cs="Arial"/>
          <w:b/>
          <w:sz w:val="24"/>
          <w:szCs w:val="24"/>
        </w:rPr>
        <w:t>ЈН</w:t>
      </w:r>
      <w:r w:rsidR="00A43D2D">
        <w:rPr>
          <w:rFonts w:cs="Arial"/>
          <w:b/>
          <w:sz w:val="24"/>
          <w:szCs w:val="24"/>
          <w:lang w:val="sr-Cyrl-RS"/>
        </w:rPr>
        <w:t>МВ</w:t>
      </w:r>
      <w:r w:rsidR="00DD75F0">
        <w:rPr>
          <w:rFonts w:cs="Arial"/>
          <w:b/>
          <w:sz w:val="24"/>
          <w:szCs w:val="24"/>
        </w:rPr>
        <w:t>/1000/0</w:t>
      </w:r>
      <w:r w:rsidR="00A43D2D">
        <w:rPr>
          <w:rFonts w:cs="Arial"/>
          <w:b/>
          <w:sz w:val="24"/>
          <w:szCs w:val="24"/>
          <w:lang w:val="sr-Cyrl-RS"/>
        </w:rPr>
        <w:t>554</w:t>
      </w:r>
      <w:r w:rsidR="00DD75F0">
        <w:rPr>
          <w:rFonts w:cs="Arial"/>
          <w:b/>
          <w:sz w:val="24"/>
          <w:szCs w:val="24"/>
        </w:rPr>
        <w:t>/2016</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14:paraId="12FF9BCA" w14:textId="77777777" w:rsidR="00343A18" w:rsidRPr="00EC5BB4" w:rsidRDefault="00343A18" w:rsidP="00343A18">
      <w:pPr>
        <w:spacing w:before="0"/>
        <w:rPr>
          <w:rFonts w:eastAsia="TimesNewRomanPS-BoldMT" w:cs="Arial"/>
          <w:bCs/>
          <w:color w:val="00B0F0"/>
          <w:sz w:val="24"/>
          <w:szCs w:val="24"/>
        </w:rPr>
      </w:pPr>
    </w:p>
    <w:p w14:paraId="73085E69"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788BAFCC" w14:textId="77777777" w:rsidTr="002F3282">
        <w:trPr>
          <w:trHeight w:val="620"/>
        </w:trPr>
        <w:tc>
          <w:tcPr>
            <w:tcW w:w="4621" w:type="dxa"/>
            <w:tcBorders>
              <w:top w:val="single" w:sz="4" w:space="0" w:color="000000"/>
              <w:left w:val="single" w:sz="4" w:space="0" w:color="000000"/>
              <w:bottom w:val="single" w:sz="4" w:space="0" w:color="000000"/>
            </w:tcBorders>
            <w:shd w:val="clear" w:color="auto" w:fill="auto"/>
          </w:tcPr>
          <w:p w14:paraId="231ACDAB"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50E5C6" w14:textId="77777777" w:rsidR="0055619B" w:rsidRPr="00EC5BB4" w:rsidRDefault="0055619B" w:rsidP="00BC01DC">
            <w:pPr>
              <w:snapToGrid w:val="0"/>
              <w:spacing w:before="0"/>
              <w:rPr>
                <w:rFonts w:cs="Arial"/>
                <w:b/>
                <w:bCs/>
                <w:i/>
                <w:iCs/>
                <w:sz w:val="24"/>
                <w:szCs w:val="24"/>
              </w:rPr>
            </w:pPr>
          </w:p>
        </w:tc>
      </w:tr>
      <w:tr w:rsidR="00343A18" w:rsidRPr="00EC5BB4" w14:paraId="05F8D74B" w14:textId="77777777" w:rsidTr="002F3282">
        <w:trPr>
          <w:trHeight w:val="620"/>
        </w:trPr>
        <w:tc>
          <w:tcPr>
            <w:tcW w:w="4621" w:type="dxa"/>
            <w:tcBorders>
              <w:top w:val="single" w:sz="4" w:space="0" w:color="000000"/>
              <w:left w:val="single" w:sz="4" w:space="0" w:color="000000"/>
              <w:bottom w:val="single" w:sz="4" w:space="0" w:color="000000"/>
            </w:tcBorders>
            <w:shd w:val="clear" w:color="auto" w:fill="auto"/>
          </w:tcPr>
          <w:p w14:paraId="21E42145"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DD06CB" w14:textId="77777777" w:rsidR="00343A18" w:rsidRPr="00EC5BB4" w:rsidRDefault="00343A18" w:rsidP="00BC01DC">
            <w:pPr>
              <w:snapToGrid w:val="0"/>
              <w:spacing w:before="0"/>
              <w:rPr>
                <w:rFonts w:cs="Arial"/>
                <w:b/>
                <w:bCs/>
                <w:i/>
                <w:iCs/>
                <w:sz w:val="24"/>
                <w:szCs w:val="24"/>
              </w:rPr>
            </w:pPr>
          </w:p>
          <w:p w14:paraId="055A7277" w14:textId="77777777" w:rsidR="00343A18" w:rsidRPr="00EC5BB4" w:rsidRDefault="00343A18" w:rsidP="00BC01DC">
            <w:pPr>
              <w:spacing w:before="0"/>
              <w:rPr>
                <w:rFonts w:cs="Arial"/>
                <w:b/>
                <w:bCs/>
                <w:i/>
                <w:iCs/>
                <w:sz w:val="24"/>
                <w:szCs w:val="24"/>
              </w:rPr>
            </w:pPr>
          </w:p>
          <w:p w14:paraId="79E5F51A" w14:textId="77777777" w:rsidR="00343A18" w:rsidRPr="00EC5BB4" w:rsidRDefault="00343A18" w:rsidP="00BC01DC">
            <w:pPr>
              <w:spacing w:before="0"/>
              <w:rPr>
                <w:rFonts w:cs="Arial"/>
                <w:b/>
                <w:bCs/>
                <w:i/>
                <w:iCs/>
                <w:sz w:val="24"/>
                <w:szCs w:val="24"/>
              </w:rPr>
            </w:pPr>
          </w:p>
        </w:tc>
      </w:tr>
      <w:tr w:rsidR="00343A18" w:rsidRPr="00EC5BB4" w14:paraId="2C5D7F9A" w14:textId="77777777" w:rsidTr="002F3282">
        <w:trPr>
          <w:trHeight w:val="683"/>
        </w:trPr>
        <w:tc>
          <w:tcPr>
            <w:tcW w:w="4621" w:type="dxa"/>
            <w:tcBorders>
              <w:top w:val="single" w:sz="4" w:space="0" w:color="000000"/>
              <w:left w:val="single" w:sz="4" w:space="0" w:color="000000"/>
              <w:bottom w:val="single" w:sz="4" w:space="0" w:color="000000"/>
            </w:tcBorders>
            <w:shd w:val="clear" w:color="auto" w:fill="auto"/>
          </w:tcPr>
          <w:p w14:paraId="3667FAA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07275D" w14:textId="77777777" w:rsidR="00343A18" w:rsidRPr="00EC5BB4" w:rsidRDefault="00343A18" w:rsidP="00BC01DC">
            <w:pPr>
              <w:snapToGrid w:val="0"/>
              <w:spacing w:before="0"/>
              <w:rPr>
                <w:rFonts w:cs="Arial"/>
                <w:b/>
                <w:bCs/>
                <w:i/>
                <w:iCs/>
                <w:sz w:val="24"/>
                <w:szCs w:val="24"/>
              </w:rPr>
            </w:pPr>
          </w:p>
          <w:p w14:paraId="037E0710" w14:textId="77777777" w:rsidR="00343A18" w:rsidRPr="00EC5BB4" w:rsidRDefault="00343A18" w:rsidP="00BC01DC">
            <w:pPr>
              <w:spacing w:before="0"/>
              <w:rPr>
                <w:rFonts w:cs="Arial"/>
                <w:b/>
                <w:bCs/>
                <w:i/>
                <w:iCs/>
                <w:sz w:val="24"/>
                <w:szCs w:val="24"/>
              </w:rPr>
            </w:pPr>
          </w:p>
          <w:p w14:paraId="14E18FFC" w14:textId="77777777" w:rsidR="00343A18" w:rsidRPr="00EC5BB4" w:rsidRDefault="00343A18" w:rsidP="00BC01DC">
            <w:pPr>
              <w:spacing w:before="0"/>
              <w:rPr>
                <w:rFonts w:cs="Arial"/>
                <w:b/>
                <w:bCs/>
                <w:i/>
                <w:iCs/>
                <w:sz w:val="24"/>
                <w:szCs w:val="24"/>
              </w:rPr>
            </w:pPr>
          </w:p>
        </w:tc>
      </w:tr>
      <w:tr w:rsidR="00343A18" w:rsidRPr="00EC5BB4" w14:paraId="12D2C99E" w14:textId="77777777" w:rsidTr="002F3282">
        <w:trPr>
          <w:trHeight w:val="647"/>
        </w:trPr>
        <w:tc>
          <w:tcPr>
            <w:tcW w:w="4621" w:type="dxa"/>
            <w:tcBorders>
              <w:top w:val="single" w:sz="4" w:space="0" w:color="000000"/>
              <w:left w:val="single" w:sz="4" w:space="0" w:color="000000"/>
              <w:bottom w:val="single" w:sz="4" w:space="0" w:color="000000"/>
            </w:tcBorders>
            <w:shd w:val="clear" w:color="auto" w:fill="auto"/>
          </w:tcPr>
          <w:p w14:paraId="19F5149C"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245A18" w14:textId="77777777" w:rsidR="00343A18" w:rsidRPr="00EC5BB4" w:rsidRDefault="00343A18" w:rsidP="00BC01DC">
            <w:pPr>
              <w:snapToGrid w:val="0"/>
              <w:spacing w:before="0"/>
              <w:rPr>
                <w:rFonts w:cs="Arial"/>
                <w:b/>
                <w:bCs/>
                <w:i/>
                <w:iCs/>
                <w:sz w:val="24"/>
                <w:szCs w:val="24"/>
              </w:rPr>
            </w:pPr>
          </w:p>
          <w:p w14:paraId="0FA1381E" w14:textId="77777777" w:rsidR="00343A18" w:rsidRPr="00EC5BB4" w:rsidRDefault="00343A18" w:rsidP="00BC01DC">
            <w:pPr>
              <w:spacing w:before="0"/>
              <w:rPr>
                <w:rFonts w:cs="Arial"/>
                <w:b/>
                <w:bCs/>
                <w:i/>
                <w:iCs/>
                <w:sz w:val="24"/>
                <w:szCs w:val="24"/>
              </w:rPr>
            </w:pPr>
          </w:p>
          <w:p w14:paraId="36F291DE" w14:textId="77777777" w:rsidR="00343A18" w:rsidRPr="00EC5BB4" w:rsidRDefault="00343A18" w:rsidP="00BC01DC">
            <w:pPr>
              <w:spacing w:before="0"/>
              <w:rPr>
                <w:rFonts w:cs="Arial"/>
                <w:b/>
                <w:bCs/>
                <w:i/>
                <w:iCs/>
                <w:sz w:val="24"/>
                <w:szCs w:val="24"/>
              </w:rPr>
            </w:pPr>
          </w:p>
        </w:tc>
      </w:tr>
      <w:tr w:rsidR="00343A18" w:rsidRPr="00EC5BB4" w14:paraId="24D807F9" w14:textId="77777777" w:rsidTr="002F3282">
        <w:tc>
          <w:tcPr>
            <w:tcW w:w="4621" w:type="dxa"/>
            <w:tcBorders>
              <w:top w:val="single" w:sz="4" w:space="0" w:color="000000"/>
              <w:left w:val="single" w:sz="4" w:space="0" w:color="000000"/>
              <w:bottom w:val="single" w:sz="4" w:space="0" w:color="000000"/>
            </w:tcBorders>
            <w:shd w:val="clear" w:color="auto" w:fill="auto"/>
          </w:tcPr>
          <w:p w14:paraId="3B8D6F5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F443C1" w14:textId="77777777" w:rsidR="00343A18" w:rsidRPr="00EC5BB4" w:rsidRDefault="00343A18" w:rsidP="00BC01DC">
            <w:pPr>
              <w:snapToGrid w:val="0"/>
              <w:spacing w:before="0"/>
              <w:rPr>
                <w:rFonts w:cs="Arial"/>
                <w:b/>
                <w:bCs/>
                <w:i/>
                <w:iCs/>
                <w:sz w:val="24"/>
                <w:szCs w:val="24"/>
                <w:lang w:val="ru-RU"/>
              </w:rPr>
            </w:pPr>
          </w:p>
        </w:tc>
      </w:tr>
      <w:tr w:rsidR="00343A18" w:rsidRPr="00EC5BB4" w14:paraId="3885F0D4" w14:textId="77777777" w:rsidTr="002F3282">
        <w:trPr>
          <w:trHeight w:val="512"/>
        </w:trPr>
        <w:tc>
          <w:tcPr>
            <w:tcW w:w="4621" w:type="dxa"/>
            <w:tcBorders>
              <w:top w:val="single" w:sz="4" w:space="0" w:color="000000"/>
              <w:left w:val="single" w:sz="4" w:space="0" w:color="000000"/>
              <w:bottom w:val="single" w:sz="4" w:space="0" w:color="000000"/>
            </w:tcBorders>
            <w:shd w:val="clear" w:color="auto" w:fill="auto"/>
          </w:tcPr>
          <w:p w14:paraId="0EB6B287" w14:textId="77777777" w:rsidR="00343A18" w:rsidRPr="00EC5BB4" w:rsidRDefault="00343A18" w:rsidP="00BC01DC">
            <w:pPr>
              <w:spacing w:before="0"/>
              <w:rPr>
                <w:rFonts w:cs="Arial"/>
                <w:i/>
                <w:iCs/>
                <w:sz w:val="24"/>
                <w:szCs w:val="24"/>
              </w:rPr>
            </w:pPr>
          </w:p>
          <w:p w14:paraId="11EB9B12"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8B398" w14:textId="77777777" w:rsidR="00343A18" w:rsidRPr="00EC5BB4" w:rsidRDefault="00343A18" w:rsidP="00BC01DC">
            <w:pPr>
              <w:snapToGrid w:val="0"/>
              <w:spacing w:before="0"/>
              <w:rPr>
                <w:rFonts w:cs="Arial"/>
                <w:b/>
                <w:bCs/>
                <w:i/>
                <w:iCs/>
                <w:sz w:val="24"/>
                <w:szCs w:val="24"/>
              </w:rPr>
            </w:pPr>
          </w:p>
          <w:p w14:paraId="60FE8E95" w14:textId="77777777" w:rsidR="00343A18" w:rsidRPr="00EC5BB4" w:rsidRDefault="00343A18" w:rsidP="00BC01DC">
            <w:pPr>
              <w:spacing w:before="0"/>
              <w:rPr>
                <w:rFonts w:cs="Arial"/>
                <w:b/>
                <w:bCs/>
                <w:i/>
                <w:iCs/>
                <w:sz w:val="24"/>
                <w:szCs w:val="24"/>
              </w:rPr>
            </w:pPr>
          </w:p>
          <w:p w14:paraId="20B0C518" w14:textId="77777777" w:rsidR="00343A18" w:rsidRPr="00EC5BB4" w:rsidRDefault="00343A18" w:rsidP="00BC01DC">
            <w:pPr>
              <w:spacing w:before="0"/>
              <w:rPr>
                <w:rFonts w:cs="Arial"/>
                <w:b/>
                <w:bCs/>
                <w:i/>
                <w:iCs/>
                <w:sz w:val="24"/>
                <w:szCs w:val="24"/>
              </w:rPr>
            </w:pPr>
          </w:p>
        </w:tc>
      </w:tr>
      <w:tr w:rsidR="00343A18" w:rsidRPr="00EC5BB4" w14:paraId="59796D32" w14:textId="77777777" w:rsidTr="002F3282">
        <w:tc>
          <w:tcPr>
            <w:tcW w:w="4621" w:type="dxa"/>
            <w:tcBorders>
              <w:top w:val="single" w:sz="4" w:space="0" w:color="000000"/>
              <w:left w:val="single" w:sz="4" w:space="0" w:color="000000"/>
              <w:bottom w:val="single" w:sz="4" w:space="0" w:color="000000"/>
            </w:tcBorders>
            <w:shd w:val="clear" w:color="auto" w:fill="auto"/>
          </w:tcPr>
          <w:p w14:paraId="0574B6F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99B827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E9B2B4" w14:textId="77777777" w:rsidR="00343A18" w:rsidRPr="00EC5BB4" w:rsidRDefault="00343A18" w:rsidP="00BC01DC">
            <w:pPr>
              <w:snapToGrid w:val="0"/>
              <w:spacing w:before="0"/>
              <w:rPr>
                <w:rFonts w:cs="Arial"/>
                <w:b/>
                <w:bCs/>
                <w:i/>
                <w:iCs/>
                <w:sz w:val="24"/>
                <w:szCs w:val="24"/>
                <w:lang w:val="ru-RU"/>
              </w:rPr>
            </w:pPr>
          </w:p>
        </w:tc>
      </w:tr>
      <w:tr w:rsidR="00343A18" w:rsidRPr="00EC5BB4" w14:paraId="7E6A4AA5" w14:textId="77777777" w:rsidTr="002F3282">
        <w:trPr>
          <w:trHeight w:val="557"/>
        </w:trPr>
        <w:tc>
          <w:tcPr>
            <w:tcW w:w="4621" w:type="dxa"/>
            <w:tcBorders>
              <w:top w:val="single" w:sz="4" w:space="0" w:color="000000"/>
              <w:left w:val="single" w:sz="4" w:space="0" w:color="000000"/>
              <w:bottom w:val="single" w:sz="4" w:space="0" w:color="000000"/>
            </w:tcBorders>
            <w:shd w:val="clear" w:color="auto" w:fill="auto"/>
          </w:tcPr>
          <w:p w14:paraId="225EEDC9"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D4EA99" w14:textId="77777777" w:rsidR="00343A18" w:rsidRPr="00EC5BB4" w:rsidRDefault="00343A18" w:rsidP="00BC01DC">
            <w:pPr>
              <w:snapToGrid w:val="0"/>
              <w:spacing w:before="0"/>
              <w:rPr>
                <w:rFonts w:cs="Arial"/>
                <w:b/>
                <w:bCs/>
                <w:i/>
                <w:iCs/>
                <w:sz w:val="24"/>
                <w:szCs w:val="24"/>
              </w:rPr>
            </w:pPr>
          </w:p>
          <w:p w14:paraId="3938BA5C" w14:textId="77777777" w:rsidR="00343A18" w:rsidRPr="00EC5BB4" w:rsidRDefault="00343A18" w:rsidP="00BC01DC">
            <w:pPr>
              <w:spacing w:before="0"/>
              <w:rPr>
                <w:rFonts w:cs="Arial"/>
                <w:b/>
                <w:bCs/>
                <w:i/>
                <w:iCs/>
                <w:sz w:val="24"/>
                <w:szCs w:val="24"/>
              </w:rPr>
            </w:pPr>
          </w:p>
          <w:p w14:paraId="50523FE6" w14:textId="77777777" w:rsidR="00343A18" w:rsidRPr="00EC5BB4" w:rsidRDefault="00343A18" w:rsidP="00BC01DC">
            <w:pPr>
              <w:spacing w:before="0"/>
              <w:rPr>
                <w:rFonts w:cs="Arial"/>
                <w:b/>
                <w:bCs/>
                <w:i/>
                <w:iCs/>
                <w:sz w:val="24"/>
                <w:szCs w:val="24"/>
              </w:rPr>
            </w:pPr>
          </w:p>
        </w:tc>
      </w:tr>
      <w:tr w:rsidR="00343A18" w:rsidRPr="00EC5BB4" w14:paraId="27C451AB" w14:textId="77777777" w:rsidTr="002F3282">
        <w:trPr>
          <w:trHeight w:val="530"/>
        </w:trPr>
        <w:tc>
          <w:tcPr>
            <w:tcW w:w="4621" w:type="dxa"/>
            <w:tcBorders>
              <w:top w:val="single" w:sz="4" w:space="0" w:color="000000"/>
              <w:left w:val="single" w:sz="4" w:space="0" w:color="000000"/>
              <w:bottom w:val="single" w:sz="4" w:space="0" w:color="000000"/>
            </w:tcBorders>
            <w:shd w:val="clear" w:color="auto" w:fill="auto"/>
          </w:tcPr>
          <w:p w14:paraId="4EBE91F4"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F21AC6" w14:textId="77777777" w:rsidR="00343A18" w:rsidRPr="00EC5BB4" w:rsidRDefault="00343A18" w:rsidP="00BC01DC">
            <w:pPr>
              <w:snapToGrid w:val="0"/>
              <w:spacing w:before="0"/>
              <w:rPr>
                <w:rFonts w:cs="Arial"/>
                <w:b/>
                <w:bCs/>
                <w:i/>
                <w:iCs/>
                <w:sz w:val="24"/>
                <w:szCs w:val="24"/>
              </w:rPr>
            </w:pPr>
          </w:p>
          <w:p w14:paraId="05FA15AB" w14:textId="77777777" w:rsidR="00343A18" w:rsidRPr="00EC5BB4" w:rsidRDefault="00343A18" w:rsidP="00BC01DC">
            <w:pPr>
              <w:spacing w:before="0"/>
              <w:rPr>
                <w:rFonts w:cs="Arial"/>
                <w:b/>
                <w:bCs/>
                <w:i/>
                <w:iCs/>
                <w:sz w:val="24"/>
                <w:szCs w:val="24"/>
              </w:rPr>
            </w:pPr>
          </w:p>
          <w:p w14:paraId="661DFEC9" w14:textId="77777777" w:rsidR="00343A18" w:rsidRPr="00EC5BB4" w:rsidRDefault="00343A18" w:rsidP="00BC01DC">
            <w:pPr>
              <w:spacing w:before="0"/>
              <w:rPr>
                <w:rFonts w:cs="Arial"/>
                <w:b/>
                <w:bCs/>
                <w:i/>
                <w:iCs/>
                <w:sz w:val="24"/>
                <w:szCs w:val="24"/>
              </w:rPr>
            </w:pPr>
          </w:p>
        </w:tc>
      </w:tr>
      <w:tr w:rsidR="00343A18" w:rsidRPr="00EC5BB4" w14:paraId="5DFF5031" w14:textId="77777777" w:rsidTr="002F3282">
        <w:trPr>
          <w:trHeight w:val="593"/>
        </w:trPr>
        <w:tc>
          <w:tcPr>
            <w:tcW w:w="4621" w:type="dxa"/>
            <w:tcBorders>
              <w:top w:val="single" w:sz="4" w:space="0" w:color="000000"/>
              <w:left w:val="single" w:sz="4" w:space="0" w:color="000000"/>
              <w:bottom w:val="single" w:sz="4" w:space="0" w:color="000000"/>
            </w:tcBorders>
            <w:shd w:val="clear" w:color="auto" w:fill="auto"/>
          </w:tcPr>
          <w:p w14:paraId="317DCF2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80262A" w14:textId="77777777" w:rsidR="00343A18" w:rsidRPr="00EC5BB4" w:rsidRDefault="00343A18" w:rsidP="00BC01DC">
            <w:pPr>
              <w:snapToGrid w:val="0"/>
              <w:spacing w:before="0"/>
              <w:rPr>
                <w:rFonts w:cs="Arial"/>
                <w:b/>
                <w:bCs/>
                <w:i/>
                <w:iCs/>
                <w:sz w:val="24"/>
                <w:szCs w:val="24"/>
                <w:lang w:val="ru-RU"/>
              </w:rPr>
            </w:pPr>
          </w:p>
          <w:p w14:paraId="4944F8CB" w14:textId="77777777" w:rsidR="00343A18" w:rsidRPr="00EC5BB4" w:rsidRDefault="00343A18" w:rsidP="00BC01DC">
            <w:pPr>
              <w:spacing w:before="0"/>
              <w:rPr>
                <w:rFonts w:cs="Arial"/>
                <w:b/>
                <w:bCs/>
                <w:i/>
                <w:iCs/>
                <w:sz w:val="24"/>
                <w:szCs w:val="24"/>
                <w:lang w:val="ru-RU"/>
              </w:rPr>
            </w:pPr>
          </w:p>
          <w:p w14:paraId="76094DEC" w14:textId="77777777" w:rsidR="00343A18" w:rsidRPr="00EC5BB4" w:rsidRDefault="00343A18" w:rsidP="00BC01DC">
            <w:pPr>
              <w:spacing w:before="0"/>
              <w:rPr>
                <w:rFonts w:cs="Arial"/>
                <w:b/>
                <w:bCs/>
                <w:i/>
                <w:iCs/>
                <w:sz w:val="24"/>
                <w:szCs w:val="24"/>
                <w:lang w:val="ru-RU"/>
              </w:rPr>
            </w:pPr>
          </w:p>
        </w:tc>
      </w:tr>
      <w:tr w:rsidR="00343A18" w:rsidRPr="00EC5BB4" w14:paraId="0067E2DB" w14:textId="77777777" w:rsidTr="002F3282">
        <w:trPr>
          <w:trHeight w:val="593"/>
        </w:trPr>
        <w:tc>
          <w:tcPr>
            <w:tcW w:w="4621" w:type="dxa"/>
            <w:tcBorders>
              <w:top w:val="single" w:sz="4" w:space="0" w:color="000000"/>
              <w:left w:val="single" w:sz="4" w:space="0" w:color="000000"/>
              <w:bottom w:val="single" w:sz="4" w:space="0" w:color="000000"/>
            </w:tcBorders>
            <w:shd w:val="clear" w:color="auto" w:fill="auto"/>
          </w:tcPr>
          <w:p w14:paraId="26B4529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D0A505" w14:textId="77777777" w:rsidR="00343A18" w:rsidRPr="00EC5BB4" w:rsidRDefault="00343A18" w:rsidP="00BC01DC">
            <w:pPr>
              <w:snapToGrid w:val="0"/>
              <w:spacing w:before="0"/>
              <w:ind w:firstLine="708"/>
              <w:rPr>
                <w:rFonts w:cs="Arial"/>
                <w:b/>
                <w:bCs/>
                <w:i/>
                <w:iCs/>
                <w:sz w:val="24"/>
                <w:szCs w:val="24"/>
                <w:lang w:val="ru-RU"/>
              </w:rPr>
            </w:pPr>
          </w:p>
          <w:p w14:paraId="5557A5EE" w14:textId="77777777" w:rsidR="00343A18" w:rsidRPr="00EC5BB4" w:rsidRDefault="00343A18" w:rsidP="00BC01DC">
            <w:pPr>
              <w:spacing w:before="0"/>
              <w:ind w:firstLine="708"/>
              <w:rPr>
                <w:rFonts w:cs="Arial"/>
                <w:b/>
                <w:bCs/>
                <w:i/>
                <w:iCs/>
                <w:sz w:val="24"/>
                <w:szCs w:val="24"/>
                <w:lang w:val="ru-RU"/>
              </w:rPr>
            </w:pPr>
          </w:p>
          <w:p w14:paraId="1E8571B5" w14:textId="77777777" w:rsidR="00343A18" w:rsidRPr="00EC5BB4" w:rsidRDefault="00343A18" w:rsidP="00BC01DC">
            <w:pPr>
              <w:spacing w:before="0"/>
              <w:ind w:firstLine="708"/>
              <w:rPr>
                <w:rFonts w:cs="Arial"/>
                <w:b/>
                <w:bCs/>
                <w:i/>
                <w:iCs/>
                <w:sz w:val="24"/>
                <w:szCs w:val="24"/>
                <w:lang w:val="ru-RU"/>
              </w:rPr>
            </w:pPr>
          </w:p>
        </w:tc>
      </w:tr>
    </w:tbl>
    <w:p w14:paraId="2C76A495" w14:textId="77777777" w:rsidR="00343A18" w:rsidRPr="00EC5BB4" w:rsidRDefault="00343A18" w:rsidP="00343A18">
      <w:pPr>
        <w:spacing w:before="0"/>
        <w:rPr>
          <w:rFonts w:cs="Arial"/>
          <w:sz w:val="24"/>
          <w:szCs w:val="24"/>
        </w:rPr>
      </w:pPr>
    </w:p>
    <w:p w14:paraId="5E94A45F"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0772BA3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6BE14A5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5F74F3" w14:textId="77777777" w:rsidR="00343A18" w:rsidRPr="00EC5BB4" w:rsidRDefault="00343A18" w:rsidP="00BC01DC">
            <w:pPr>
              <w:snapToGrid w:val="0"/>
              <w:spacing w:before="0"/>
              <w:jc w:val="center"/>
              <w:rPr>
                <w:rFonts w:cs="Arial"/>
                <w:sz w:val="24"/>
                <w:szCs w:val="24"/>
              </w:rPr>
            </w:pPr>
          </w:p>
          <w:p w14:paraId="0416705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662CBA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EDF267" w14:textId="77777777" w:rsidR="00343A18" w:rsidRPr="00EC5BB4" w:rsidRDefault="00343A18" w:rsidP="00BC01DC">
            <w:pPr>
              <w:snapToGrid w:val="0"/>
              <w:spacing w:before="0"/>
              <w:jc w:val="center"/>
              <w:rPr>
                <w:rFonts w:eastAsia="TimesNewRomanPSMT" w:cs="Arial"/>
                <w:b/>
                <w:bCs/>
                <w:sz w:val="24"/>
                <w:szCs w:val="24"/>
              </w:rPr>
            </w:pPr>
          </w:p>
          <w:p w14:paraId="0F792A92"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E451EC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2B8A62" w14:textId="77777777" w:rsidR="00343A18" w:rsidRPr="00EC5BB4" w:rsidRDefault="00343A18" w:rsidP="00BC01DC">
            <w:pPr>
              <w:snapToGrid w:val="0"/>
              <w:spacing w:before="0"/>
              <w:jc w:val="center"/>
              <w:rPr>
                <w:rFonts w:eastAsia="TimesNewRomanPSMT" w:cs="Arial"/>
                <w:b/>
                <w:bCs/>
                <w:sz w:val="24"/>
                <w:szCs w:val="24"/>
              </w:rPr>
            </w:pPr>
          </w:p>
          <w:p w14:paraId="2C68745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CBA8FF5" w14:textId="77777777" w:rsidR="00343A18" w:rsidRPr="00EC5BB4" w:rsidRDefault="00343A18" w:rsidP="00343A18">
      <w:pPr>
        <w:spacing w:before="0"/>
        <w:rPr>
          <w:rFonts w:cs="Arial"/>
          <w:b/>
          <w:i/>
          <w:iCs/>
          <w:sz w:val="24"/>
          <w:szCs w:val="24"/>
          <w:lang w:val="ru-RU"/>
        </w:rPr>
      </w:pPr>
    </w:p>
    <w:p w14:paraId="1C3197C7"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9864D1" w14:textId="77777777" w:rsidR="00343A18" w:rsidRPr="00EC5BB4" w:rsidRDefault="00343A18" w:rsidP="00343A18">
      <w:pPr>
        <w:spacing w:before="0"/>
        <w:rPr>
          <w:rFonts w:eastAsia="TimesNewRomanPSMT" w:cs="Arial"/>
          <w:bCs/>
          <w:sz w:val="24"/>
          <w:szCs w:val="24"/>
        </w:rPr>
      </w:pPr>
    </w:p>
    <w:p w14:paraId="32607041"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0A1B627E" w14:textId="77777777" w:rsidTr="002F3282">
        <w:tc>
          <w:tcPr>
            <w:tcW w:w="465" w:type="dxa"/>
            <w:tcBorders>
              <w:top w:val="single" w:sz="4" w:space="0" w:color="000000"/>
              <w:left w:val="single" w:sz="4" w:space="0" w:color="000000"/>
              <w:bottom w:val="single" w:sz="4" w:space="0" w:color="000000"/>
            </w:tcBorders>
            <w:shd w:val="clear" w:color="auto" w:fill="auto"/>
          </w:tcPr>
          <w:p w14:paraId="38BF4EA5" w14:textId="77777777" w:rsidR="00343A18" w:rsidRPr="00EC5BB4" w:rsidRDefault="00343A18" w:rsidP="00BC01DC">
            <w:pPr>
              <w:snapToGrid w:val="0"/>
              <w:spacing w:before="0"/>
              <w:rPr>
                <w:rFonts w:cs="Arial"/>
                <w:sz w:val="24"/>
                <w:szCs w:val="24"/>
              </w:rPr>
            </w:pPr>
          </w:p>
          <w:p w14:paraId="1E38F26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9B80076" w14:textId="77777777" w:rsidR="00343A18" w:rsidRPr="00EC5BB4" w:rsidRDefault="00343A18" w:rsidP="00BC01DC">
            <w:pPr>
              <w:snapToGrid w:val="0"/>
              <w:spacing w:before="0"/>
              <w:rPr>
                <w:rFonts w:eastAsia="TimesNewRomanPSMT" w:cs="Arial"/>
                <w:bCs/>
                <w:i/>
                <w:sz w:val="24"/>
                <w:szCs w:val="24"/>
              </w:rPr>
            </w:pPr>
          </w:p>
          <w:p w14:paraId="72F654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E13D2" w14:textId="77777777" w:rsidR="00343A18" w:rsidRPr="00EC5BB4" w:rsidRDefault="00343A18" w:rsidP="00BC01DC">
            <w:pPr>
              <w:snapToGrid w:val="0"/>
              <w:spacing w:before="0"/>
              <w:rPr>
                <w:rFonts w:eastAsia="TimesNewRomanPSMT" w:cs="Arial"/>
                <w:b/>
                <w:bCs/>
                <w:sz w:val="24"/>
                <w:szCs w:val="24"/>
              </w:rPr>
            </w:pPr>
          </w:p>
        </w:tc>
      </w:tr>
      <w:tr w:rsidR="0055619B" w:rsidRPr="00EC5BB4" w14:paraId="6F46ED9A" w14:textId="77777777" w:rsidTr="002F3282">
        <w:trPr>
          <w:trHeight w:val="557"/>
        </w:trPr>
        <w:tc>
          <w:tcPr>
            <w:tcW w:w="465" w:type="dxa"/>
            <w:tcBorders>
              <w:top w:val="single" w:sz="4" w:space="0" w:color="000000"/>
              <w:left w:val="single" w:sz="4" w:space="0" w:color="000000"/>
              <w:bottom w:val="single" w:sz="4" w:space="0" w:color="000000"/>
            </w:tcBorders>
            <w:shd w:val="clear" w:color="auto" w:fill="auto"/>
          </w:tcPr>
          <w:p w14:paraId="579E315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D7F84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D7B0F" w14:textId="77777777" w:rsidR="0055619B" w:rsidRPr="00EC5BB4" w:rsidRDefault="0055619B" w:rsidP="00BC01DC">
            <w:pPr>
              <w:snapToGrid w:val="0"/>
              <w:spacing w:before="0"/>
              <w:rPr>
                <w:rFonts w:eastAsia="TimesNewRomanPSMT" w:cs="Arial"/>
                <w:b/>
                <w:bCs/>
                <w:sz w:val="24"/>
                <w:szCs w:val="24"/>
              </w:rPr>
            </w:pPr>
          </w:p>
        </w:tc>
      </w:tr>
      <w:tr w:rsidR="00343A18" w:rsidRPr="00EC5BB4" w14:paraId="504F9EAB" w14:textId="77777777" w:rsidTr="002F3282">
        <w:tc>
          <w:tcPr>
            <w:tcW w:w="465" w:type="dxa"/>
            <w:tcBorders>
              <w:top w:val="single" w:sz="4" w:space="0" w:color="000000"/>
              <w:left w:val="single" w:sz="4" w:space="0" w:color="000000"/>
              <w:bottom w:val="single" w:sz="4" w:space="0" w:color="000000"/>
            </w:tcBorders>
            <w:shd w:val="clear" w:color="auto" w:fill="auto"/>
          </w:tcPr>
          <w:p w14:paraId="0F16103B" w14:textId="77777777" w:rsidR="00343A18" w:rsidRPr="00EC5BB4" w:rsidRDefault="00343A18" w:rsidP="00BC01DC">
            <w:pPr>
              <w:snapToGrid w:val="0"/>
              <w:spacing w:before="0"/>
              <w:rPr>
                <w:rFonts w:eastAsia="TimesNewRomanPSMT" w:cs="Arial"/>
                <w:bCs/>
                <w:i/>
                <w:sz w:val="24"/>
                <w:szCs w:val="24"/>
              </w:rPr>
            </w:pPr>
          </w:p>
          <w:p w14:paraId="5C794E7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C443C9" w14:textId="77777777" w:rsidR="00343A18" w:rsidRPr="00EC5BB4" w:rsidRDefault="00343A18" w:rsidP="00BC01DC">
            <w:pPr>
              <w:snapToGrid w:val="0"/>
              <w:spacing w:before="0"/>
              <w:rPr>
                <w:rFonts w:eastAsia="TimesNewRomanPSMT" w:cs="Arial"/>
                <w:bCs/>
                <w:i/>
                <w:sz w:val="24"/>
                <w:szCs w:val="24"/>
              </w:rPr>
            </w:pPr>
          </w:p>
          <w:p w14:paraId="686948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1087E" w14:textId="77777777" w:rsidR="00343A18" w:rsidRPr="00EC5BB4" w:rsidRDefault="00343A18" w:rsidP="00BC01DC">
            <w:pPr>
              <w:snapToGrid w:val="0"/>
              <w:spacing w:before="0"/>
              <w:rPr>
                <w:rFonts w:eastAsia="TimesNewRomanPSMT" w:cs="Arial"/>
                <w:b/>
                <w:bCs/>
                <w:sz w:val="24"/>
                <w:szCs w:val="24"/>
              </w:rPr>
            </w:pPr>
          </w:p>
        </w:tc>
      </w:tr>
      <w:tr w:rsidR="00343A18" w:rsidRPr="00EC5BB4" w14:paraId="19C3E842" w14:textId="77777777" w:rsidTr="002F3282">
        <w:tc>
          <w:tcPr>
            <w:tcW w:w="465" w:type="dxa"/>
            <w:tcBorders>
              <w:top w:val="single" w:sz="4" w:space="0" w:color="000000"/>
              <w:left w:val="single" w:sz="4" w:space="0" w:color="000000"/>
              <w:bottom w:val="single" w:sz="4" w:space="0" w:color="000000"/>
            </w:tcBorders>
            <w:shd w:val="clear" w:color="auto" w:fill="auto"/>
          </w:tcPr>
          <w:p w14:paraId="1986D83F" w14:textId="77777777" w:rsidR="00343A18" w:rsidRPr="00EC5BB4" w:rsidRDefault="00343A18" w:rsidP="00BC01DC">
            <w:pPr>
              <w:snapToGrid w:val="0"/>
              <w:spacing w:before="0"/>
              <w:rPr>
                <w:rFonts w:eastAsia="TimesNewRomanPSMT" w:cs="Arial"/>
                <w:bCs/>
                <w:i/>
                <w:sz w:val="24"/>
                <w:szCs w:val="24"/>
              </w:rPr>
            </w:pPr>
          </w:p>
          <w:p w14:paraId="65229F5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486848" w14:textId="77777777" w:rsidR="00343A18" w:rsidRPr="00EC5BB4" w:rsidRDefault="00343A18" w:rsidP="00BC01DC">
            <w:pPr>
              <w:snapToGrid w:val="0"/>
              <w:spacing w:before="0"/>
              <w:rPr>
                <w:rFonts w:eastAsia="TimesNewRomanPSMT" w:cs="Arial"/>
                <w:bCs/>
                <w:i/>
                <w:sz w:val="24"/>
                <w:szCs w:val="24"/>
              </w:rPr>
            </w:pPr>
          </w:p>
          <w:p w14:paraId="00D5868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96799B" w14:textId="77777777" w:rsidR="00343A18" w:rsidRPr="00EC5BB4" w:rsidRDefault="00343A18" w:rsidP="00BC01DC">
            <w:pPr>
              <w:snapToGrid w:val="0"/>
              <w:spacing w:before="0"/>
              <w:rPr>
                <w:rFonts w:eastAsia="TimesNewRomanPSMT" w:cs="Arial"/>
                <w:b/>
                <w:bCs/>
                <w:sz w:val="24"/>
                <w:szCs w:val="24"/>
              </w:rPr>
            </w:pPr>
          </w:p>
        </w:tc>
      </w:tr>
      <w:tr w:rsidR="00343A18" w:rsidRPr="00EC5BB4" w14:paraId="10039C3D" w14:textId="77777777" w:rsidTr="002F3282">
        <w:tc>
          <w:tcPr>
            <w:tcW w:w="465" w:type="dxa"/>
            <w:tcBorders>
              <w:top w:val="single" w:sz="4" w:space="0" w:color="000000"/>
              <w:left w:val="single" w:sz="4" w:space="0" w:color="000000"/>
              <w:bottom w:val="single" w:sz="4" w:space="0" w:color="000000"/>
            </w:tcBorders>
            <w:shd w:val="clear" w:color="auto" w:fill="auto"/>
          </w:tcPr>
          <w:p w14:paraId="0BB1ECC1" w14:textId="77777777" w:rsidR="00343A18" w:rsidRPr="00EC5BB4" w:rsidRDefault="00343A18" w:rsidP="00BC01DC">
            <w:pPr>
              <w:snapToGrid w:val="0"/>
              <w:spacing w:before="0"/>
              <w:rPr>
                <w:rFonts w:eastAsia="TimesNewRomanPSMT" w:cs="Arial"/>
                <w:bCs/>
                <w:i/>
                <w:sz w:val="24"/>
                <w:szCs w:val="24"/>
              </w:rPr>
            </w:pPr>
          </w:p>
          <w:p w14:paraId="43D46F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D40E8B" w14:textId="77777777" w:rsidR="00343A18" w:rsidRPr="00EC5BB4" w:rsidRDefault="00343A18" w:rsidP="00BC01DC">
            <w:pPr>
              <w:snapToGrid w:val="0"/>
              <w:spacing w:before="0"/>
              <w:rPr>
                <w:rFonts w:eastAsia="TimesNewRomanPSMT" w:cs="Arial"/>
                <w:bCs/>
                <w:i/>
                <w:sz w:val="24"/>
                <w:szCs w:val="24"/>
              </w:rPr>
            </w:pPr>
          </w:p>
          <w:p w14:paraId="2D3ED4E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A2C55" w14:textId="77777777" w:rsidR="00343A18" w:rsidRPr="00EC5BB4" w:rsidRDefault="00343A18" w:rsidP="00BC01DC">
            <w:pPr>
              <w:snapToGrid w:val="0"/>
              <w:spacing w:before="0"/>
              <w:rPr>
                <w:rFonts w:eastAsia="TimesNewRomanPSMT" w:cs="Arial"/>
                <w:b/>
                <w:bCs/>
                <w:sz w:val="24"/>
                <w:szCs w:val="24"/>
              </w:rPr>
            </w:pPr>
          </w:p>
        </w:tc>
      </w:tr>
      <w:tr w:rsidR="00343A18" w:rsidRPr="00EC5BB4" w14:paraId="2C351A78" w14:textId="77777777" w:rsidTr="002F3282">
        <w:tc>
          <w:tcPr>
            <w:tcW w:w="465" w:type="dxa"/>
            <w:tcBorders>
              <w:top w:val="single" w:sz="4" w:space="0" w:color="000000"/>
              <w:left w:val="single" w:sz="4" w:space="0" w:color="000000"/>
              <w:bottom w:val="single" w:sz="4" w:space="0" w:color="000000"/>
            </w:tcBorders>
            <w:shd w:val="clear" w:color="auto" w:fill="auto"/>
          </w:tcPr>
          <w:p w14:paraId="758D7E1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B1F75" w14:textId="77777777" w:rsidR="00343A18" w:rsidRPr="00EC5BB4" w:rsidRDefault="00343A18" w:rsidP="00BC01DC">
            <w:pPr>
              <w:snapToGrid w:val="0"/>
              <w:spacing w:before="0"/>
              <w:rPr>
                <w:rFonts w:eastAsia="TimesNewRomanPSMT" w:cs="Arial"/>
                <w:bCs/>
                <w:i/>
                <w:sz w:val="24"/>
                <w:szCs w:val="24"/>
              </w:rPr>
            </w:pPr>
          </w:p>
          <w:p w14:paraId="2162A2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1F6C7" w14:textId="77777777" w:rsidR="00343A18" w:rsidRPr="00EC5BB4" w:rsidRDefault="00343A18" w:rsidP="00BC01DC">
            <w:pPr>
              <w:snapToGrid w:val="0"/>
              <w:spacing w:before="0"/>
              <w:rPr>
                <w:rFonts w:eastAsia="TimesNewRomanPSMT" w:cs="Arial"/>
                <w:b/>
                <w:bCs/>
                <w:sz w:val="24"/>
                <w:szCs w:val="24"/>
              </w:rPr>
            </w:pPr>
          </w:p>
        </w:tc>
      </w:tr>
      <w:tr w:rsidR="00343A18" w:rsidRPr="00EC5BB4" w14:paraId="6A184815" w14:textId="77777777" w:rsidTr="002F3282">
        <w:tc>
          <w:tcPr>
            <w:tcW w:w="465" w:type="dxa"/>
            <w:tcBorders>
              <w:top w:val="single" w:sz="4" w:space="0" w:color="000000"/>
              <w:left w:val="single" w:sz="4" w:space="0" w:color="000000"/>
              <w:bottom w:val="single" w:sz="4" w:space="0" w:color="000000"/>
            </w:tcBorders>
            <w:shd w:val="clear" w:color="auto" w:fill="auto"/>
          </w:tcPr>
          <w:p w14:paraId="0C452FD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48C7BC" w14:textId="77777777" w:rsidR="00343A18" w:rsidRPr="00EC5BB4" w:rsidRDefault="00343A18" w:rsidP="00BC01DC">
            <w:pPr>
              <w:snapToGrid w:val="0"/>
              <w:spacing w:before="0"/>
              <w:rPr>
                <w:rFonts w:eastAsia="TimesNewRomanPSMT" w:cs="Arial"/>
                <w:bCs/>
                <w:i/>
                <w:sz w:val="24"/>
                <w:szCs w:val="24"/>
                <w:lang w:val="ru-RU"/>
              </w:rPr>
            </w:pPr>
          </w:p>
          <w:p w14:paraId="64234A7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CA8E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AEC8420" w14:textId="77777777" w:rsidTr="002F3282">
        <w:tc>
          <w:tcPr>
            <w:tcW w:w="465" w:type="dxa"/>
            <w:tcBorders>
              <w:top w:val="single" w:sz="4" w:space="0" w:color="000000"/>
              <w:left w:val="single" w:sz="4" w:space="0" w:color="000000"/>
              <w:bottom w:val="single" w:sz="4" w:space="0" w:color="000000"/>
            </w:tcBorders>
            <w:shd w:val="clear" w:color="auto" w:fill="auto"/>
          </w:tcPr>
          <w:p w14:paraId="4092473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6C3C16E" w14:textId="77777777" w:rsidR="00343A18" w:rsidRPr="00EC5BB4" w:rsidRDefault="00343A18" w:rsidP="00BC01DC">
            <w:pPr>
              <w:snapToGrid w:val="0"/>
              <w:spacing w:before="0"/>
              <w:rPr>
                <w:rFonts w:eastAsia="TimesNewRomanPSMT" w:cs="Arial"/>
                <w:bCs/>
                <w:i/>
                <w:sz w:val="24"/>
                <w:szCs w:val="24"/>
                <w:lang w:val="ru-RU"/>
              </w:rPr>
            </w:pPr>
          </w:p>
          <w:p w14:paraId="5EE083B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A96E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857CDCF" w14:textId="77777777" w:rsidTr="002F3282">
        <w:tc>
          <w:tcPr>
            <w:tcW w:w="465" w:type="dxa"/>
            <w:tcBorders>
              <w:top w:val="single" w:sz="4" w:space="0" w:color="000000"/>
              <w:left w:val="single" w:sz="4" w:space="0" w:color="000000"/>
              <w:bottom w:val="single" w:sz="4" w:space="0" w:color="000000"/>
            </w:tcBorders>
            <w:shd w:val="clear" w:color="auto" w:fill="auto"/>
          </w:tcPr>
          <w:p w14:paraId="2E956F6E" w14:textId="77777777" w:rsidR="00343A18" w:rsidRPr="00EC5BB4" w:rsidRDefault="00343A18" w:rsidP="00BC01DC">
            <w:pPr>
              <w:snapToGrid w:val="0"/>
              <w:spacing w:before="0"/>
              <w:rPr>
                <w:rFonts w:eastAsia="TimesNewRomanPSMT" w:cs="Arial"/>
                <w:bCs/>
                <w:i/>
                <w:sz w:val="24"/>
                <w:szCs w:val="24"/>
                <w:lang w:val="ru-RU"/>
              </w:rPr>
            </w:pPr>
          </w:p>
          <w:p w14:paraId="35E0A47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611D9A6" w14:textId="77777777" w:rsidR="00343A18" w:rsidRPr="00EC5BB4" w:rsidRDefault="00343A18" w:rsidP="00BC01DC">
            <w:pPr>
              <w:snapToGrid w:val="0"/>
              <w:spacing w:before="0"/>
              <w:rPr>
                <w:rFonts w:eastAsia="TimesNewRomanPSMT" w:cs="Arial"/>
                <w:bCs/>
                <w:i/>
                <w:sz w:val="24"/>
                <w:szCs w:val="24"/>
              </w:rPr>
            </w:pPr>
          </w:p>
          <w:p w14:paraId="75D771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D83D7" w14:textId="77777777" w:rsidR="00343A18" w:rsidRPr="00EC5BB4" w:rsidRDefault="00343A18" w:rsidP="00BC01DC">
            <w:pPr>
              <w:snapToGrid w:val="0"/>
              <w:spacing w:before="0"/>
              <w:rPr>
                <w:rFonts w:eastAsia="TimesNewRomanPSMT" w:cs="Arial"/>
                <w:b/>
                <w:bCs/>
                <w:sz w:val="24"/>
                <w:szCs w:val="24"/>
              </w:rPr>
            </w:pPr>
          </w:p>
        </w:tc>
      </w:tr>
      <w:tr w:rsidR="0055619B" w:rsidRPr="00EC5BB4" w14:paraId="693C83D0" w14:textId="77777777" w:rsidTr="002F3282">
        <w:trPr>
          <w:trHeight w:val="512"/>
        </w:trPr>
        <w:tc>
          <w:tcPr>
            <w:tcW w:w="465" w:type="dxa"/>
            <w:tcBorders>
              <w:top w:val="single" w:sz="4" w:space="0" w:color="000000"/>
              <w:left w:val="single" w:sz="4" w:space="0" w:color="000000"/>
              <w:bottom w:val="single" w:sz="4" w:space="0" w:color="000000"/>
            </w:tcBorders>
            <w:shd w:val="clear" w:color="auto" w:fill="auto"/>
          </w:tcPr>
          <w:p w14:paraId="1B7F5DF6"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445F18"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00BC16" w14:textId="77777777" w:rsidR="0055619B" w:rsidRPr="00EC5BB4" w:rsidRDefault="0055619B" w:rsidP="00BC01DC">
            <w:pPr>
              <w:snapToGrid w:val="0"/>
              <w:spacing w:before="0"/>
              <w:rPr>
                <w:rFonts w:eastAsia="TimesNewRomanPSMT" w:cs="Arial"/>
                <w:b/>
                <w:bCs/>
                <w:sz w:val="24"/>
                <w:szCs w:val="24"/>
              </w:rPr>
            </w:pPr>
          </w:p>
        </w:tc>
      </w:tr>
      <w:tr w:rsidR="00343A18" w:rsidRPr="00EC5BB4" w14:paraId="1F068928" w14:textId="77777777" w:rsidTr="002F3282">
        <w:tc>
          <w:tcPr>
            <w:tcW w:w="465" w:type="dxa"/>
            <w:tcBorders>
              <w:top w:val="single" w:sz="4" w:space="0" w:color="000000"/>
              <w:left w:val="single" w:sz="4" w:space="0" w:color="000000"/>
              <w:bottom w:val="single" w:sz="4" w:space="0" w:color="000000"/>
            </w:tcBorders>
            <w:shd w:val="clear" w:color="auto" w:fill="auto"/>
          </w:tcPr>
          <w:p w14:paraId="5199B966" w14:textId="77777777" w:rsidR="00343A18" w:rsidRPr="00EC5BB4" w:rsidRDefault="00343A18" w:rsidP="00BC01DC">
            <w:pPr>
              <w:snapToGrid w:val="0"/>
              <w:spacing w:before="0"/>
              <w:rPr>
                <w:rFonts w:eastAsia="TimesNewRomanPSMT" w:cs="Arial"/>
                <w:bCs/>
                <w:i/>
                <w:sz w:val="24"/>
                <w:szCs w:val="24"/>
              </w:rPr>
            </w:pPr>
          </w:p>
          <w:p w14:paraId="116A5B0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33786F" w14:textId="77777777" w:rsidR="00343A18" w:rsidRPr="00EC5BB4" w:rsidRDefault="00343A18" w:rsidP="00BC01DC">
            <w:pPr>
              <w:snapToGrid w:val="0"/>
              <w:spacing w:before="0"/>
              <w:rPr>
                <w:rFonts w:eastAsia="TimesNewRomanPSMT" w:cs="Arial"/>
                <w:bCs/>
                <w:i/>
                <w:sz w:val="24"/>
                <w:szCs w:val="24"/>
              </w:rPr>
            </w:pPr>
          </w:p>
          <w:p w14:paraId="29A0001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00396" w14:textId="77777777" w:rsidR="00343A18" w:rsidRPr="00EC5BB4" w:rsidRDefault="00343A18" w:rsidP="00BC01DC">
            <w:pPr>
              <w:snapToGrid w:val="0"/>
              <w:spacing w:before="0"/>
              <w:rPr>
                <w:rFonts w:eastAsia="TimesNewRomanPSMT" w:cs="Arial"/>
                <w:b/>
                <w:bCs/>
                <w:sz w:val="24"/>
                <w:szCs w:val="24"/>
              </w:rPr>
            </w:pPr>
          </w:p>
        </w:tc>
      </w:tr>
      <w:tr w:rsidR="00343A18" w:rsidRPr="00EC5BB4" w14:paraId="0C8053AC" w14:textId="77777777" w:rsidTr="002F3282">
        <w:tc>
          <w:tcPr>
            <w:tcW w:w="465" w:type="dxa"/>
            <w:tcBorders>
              <w:top w:val="single" w:sz="4" w:space="0" w:color="000000"/>
              <w:left w:val="single" w:sz="4" w:space="0" w:color="000000"/>
              <w:bottom w:val="single" w:sz="4" w:space="0" w:color="000000"/>
            </w:tcBorders>
            <w:shd w:val="clear" w:color="auto" w:fill="auto"/>
          </w:tcPr>
          <w:p w14:paraId="58C87A27" w14:textId="77777777" w:rsidR="00343A18" w:rsidRPr="00EC5BB4" w:rsidRDefault="00343A18" w:rsidP="00BC01DC">
            <w:pPr>
              <w:snapToGrid w:val="0"/>
              <w:spacing w:before="0"/>
              <w:rPr>
                <w:rFonts w:eastAsia="TimesNewRomanPSMT" w:cs="Arial"/>
                <w:bCs/>
                <w:i/>
                <w:sz w:val="24"/>
                <w:szCs w:val="24"/>
              </w:rPr>
            </w:pPr>
          </w:p>
          <w:p w14:paraId="1E0313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21D6D9" w14:textId="77777777" w:rsidR="00343A18" w:rsidRPr="00EC5BB4" w:rsidRDefault="00343A18" w:rsidP="00BC01DC">
            <w:pPr>
              <w:snapToGrid w:val="0"/>
              <w:spacing w:before="0"/>
              <w:rPr>
                <w:rFonts w:eastAsia="TimesNewRomanPSMT" w:cs="Arial"/>
                <w:bCs/>
                <w:i/>
                <w:sz w:val="24"/>
                <w:szCs w:val="24"/>
              </w:rPr>
            </w:pPr>
          </w:p>
          <w:p w14:paraId="683C47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29AFA" w14:textId="77777777" w:rsidR="00343A18" w:rsidRPr="00EC5BB4" w:rsidRDefault="00343A18" w:rsidP="00BC01DC">
            <w:pPr>
              <w:snapToGrid w:val="0"/>
              <w:spacing w:before="0"/>
              <w:rPr>
                <w:rFonts w:eastAsia="TimesNewRomanPSMT" w:cs="Arial"/>
                <w:b/>
                <w:bCs/>
                <w:sz w:val="24"/>
                <w:szCs w:val="24"/>
              </w:rPr>
            </w:pPr>
          </w:p>
        </w:tc>
      </w:tr>
      <w:tr w:rsidR="00343A18" w:rsidRPr="00EC5BB4" w14:paraId="1C82C3A0" w14:textId="77777777" w:rsidTr="002F3282">
        <w:tc>
          <w:tcPr>
            <w:tcW w:w="465" w:type="dxa"/>
            <w:tcBorders>
              <w:top w:val="single" w:sz="4" w:space="0" w:color="000000"/>
              <w:left w:val="single" w:sz="4" w:space="0" w:color="000000"/>
              <w:bottom w:val="single" w:sz="4" w:space="0" w:color="000000"/>
            </w:tcBorders>
            <w:shd w:val="clear" w:color="auto" w:fill="auto"/>
          </w:tcPr>
          <w:p w14:paraId="3216A1DC" w14:textId="77777777" w:rsidR="00343A18" w:rsidRPr="00EC5BB4" w:rsidRDefault="00343A18" w:rsidP="00BC01DC">
            <w:pPr>
              <w:snapToGrid w:val="0"/>
              <w:spacing w:before="0"/>
              <w:rPr>
                <w:rFonts w:eastAsia="TimesNewRomanPSMT" w:cs="Arial"/>
                <w:bCs/>
                <w:i/>
                <w:sz w:val="24"/>
                <w:szCs w:val="24"/>
              </w:rPr>
            </w:pPr>
          </w:p>
          <w:p w14:paraId="294C4D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582B5" w14:textId="77777777" w:rsidR="00343A18" w:rsidRPr="00EC5BB4" w:rsidRDefault="00343A18" w:rsidP="00BC01DC">
            <w:pPr>
              <w:snapToGrid w:val="0"/>
              <w:spacing w:before="0"/>
              <w:rPr>
                <w:rFonts w:eastAsia="TimesNewRomanPSMT" w:cs="Arial"/>
                <w:bCs/>
                <w:i/>
                <w:sz w:val="24"/>
                <w:szCs w:val="24"/>
              </w:rPr>
            </w:pPr>
          </w:p>
          <w:p w14:paraId="58B452D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AC9F7" w14:textId="77777777" w:rsidR="00343A18" w:rsidRPr="00EC5BB4" w:rsidRDefault="00343A18" w:rsidP="00BC01DC">
            <w:pPr>
              <w:snapToGrid w:val="0"/>
              <w:spacing w:before="0"/>
              <w:rPr>
                <w:rFonts w:eastAsia="TimesNewRomanPSMT" w:cs="Arial"/>
                <w:b/>
                <w:bCs/>
                <w:sz w:val="24"/>
                <w:szCs w:val="24"/>
              </w:rPr>
            </w:pPr>
          </w:p>
        </w:tc>
      </w:tr>
      <w:tr w:rsidR="00343A18" w:rsidRPr="00EC5BB4" w14:paraId="252CFDD0" w14:textId="77777777" w:rsidTr="002F3282">
        <w:tc>
          <w:tcPr>
            <w:tcW w:w="465" w:type="dxa"/>
            <w:tcBorders>
              <w:top w:val="single" w:sz="4" w:space="0" w:color="000000"/>
              <w:left w:val="single" w:sz="4" w:space="0" w:color="000000"/>
              <w:bottom w:val="single" w:sz="4" w:space="0" w:color="000000"/>
            </w:tcBorders>
            <w:shd w:val="clear" w:color="auto" w:fill="auto"/>
          </w:tcPr>
          <w:p w14:paraId="5F97A2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3366A9" w14:textId="77777777" w:rsidR="00343A18" w:rsidRPr="00EC5BB4" w:rsidRDefault="00343A18" w:rsidP="00BC01DC">
            <w:pPr>
              <w:snapToGrid w:val="0"/>
              <w:spacing w:before="0"/>
              <w:rPr>
                <w:rFonts w:eastAsia="TimesNewRomanPSMT" w:cs="Arial"/>
                <w:bCs/>
                <w:i/>
                <w:sz w:val="24"/>
                <w:szCs w:val="24"/>
              </w:rPr>
            </w:pPr>
          </w:p>
          <w:p w14:paraId="69F654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C9280" w14:textId="77777777" w:rsidR="00343A18" w:rsidRPr="00EC5BB4" w:rsidRDefault="00343A18" w:rsidP="00BC01DC">
            <w:pPr>
              <w:snapToGrid w:val="0"/>
              <w:spacing w:before="0"/>
              <w:rPr>
                <w:rFonts w:eastAsia="TimesNewRomanPSMT" w:cs="Arial"/>
                <w:b/>
                <w:bCs/>
                <w:sz w:val="24"/>
                <w:szCs w:val="24"/>
              </w:rPr>
            </w:pPr>
          </w:p>
        </w:tc>
      </w:tr>
      <w:tr w:rsidR="00343A18" w:rsidRPr="00EC5BB4" w14:paraId="723C3741" w14:textId="77777777" w:rsidTr="002F3282">
        <w:tc>
          <w:tcPr>
            <w:tcW w:w="465" w:type="dxa"/>
            <w:tcBorders>
              <w:top w:val="single" w:sz="4" w:space="0" w:color="000000"/>
              <w:left w:val="single" w:sz="4" w:space="0" w:color="000000"/>
              <w:bottom w:val="single" w:sz="4" w:space="0" w:color="000000"/>
            </w:tcBorders>
            <w:shd w:val="clear" w:color="auto" w:fill="auto"/>
          </w:tcPr>
          <w:p w14:paraId="4A11C8B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4DD824" w14:textId="77777777" w:rsidR="00343A18" w:rsidRPr="00EC5BB4" w:rsidRDefault="00343A18" w:rsidP="00BC01DC">
            <w:pPr>
              <w:snapToGrid w:val="0"/>
              <w:spacing w:before="0"/>
              <w:rPr>
                <w:rFonts w:eastAsia="TimesNewRomanPSMT" w:cs="Arial"/>
                <w:bCs/>
                <w:i/>
                <w:sz w:val="24"/>
                <w:szCs w:val="24"/>
                <w:lang w:val="ru-RU"/>
              </w:rPr>
            </w:pPr>
          </w:p>
          <w:p w14:paraId="7069B7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AC5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A1703F" w14:textId="77777777" w:rsidTr="002F3282">
        <w:tc>
          <w:tcPr>
            <w:tcW w:w="465" w:type="dxa"/>
            <w:tcBorders>
              <w:top w:val="single" w:sz="4" w:space="0" w:color="000000"/>
              <w:left w:val="single" w:sz="4" w:space="0" w:color="000000"/>
              <w:bottom w:val="single" w:sz="4" w:space="0" w:color="000000"/>
            </w:tcBorders>
            <w:shd w:val="clear" w:color="auto" w:fill="auto"/>
          </w:tcPr>
          <w:p w14:paraId="0B20B84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4ADC82" w14:textId="77777777" w:rsidR="00343A18" w:rsidRPr="00EC5BB4" w:rsidRDefault="00343A18" w:rsidP="00BC01DC">
            <w:pPr>
              <w:snapToGrid w:val="0"/>
              <w:spacing w:before="0"/>
              <w:rPr>
                <w:rFonts w:eastAsia="TimesNewRomanPSMT" w:cs="Arial"/>
                <w:bCs/>
                <w:i/>
                <w:sz w:val="24"/>
                <w:szCs w:val="24"/>
                <w:lang w:val="ru-RU"/>
              </w:rPr>
            </w:pPr>
          </w:p>
          <w:p w14:paraId="2FFA10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0EE44" w14:textId="77777777" w:rsidR="00343A18" w:rsidRPr="00EC5BB4" w:rsidRDefault="00343A18" w:rsidP="00BC01DC">
            <w:pPr>
              <w:snapToGrid w:val="0"/>
              <w:spacing w:before="0"/>
              <w:rPr>
                <w:rFonts w:eastAsia="TimesNewRomanPSMT" w:cs="Arial"/>
                <w:b/>
                <w:bCs/>
                <w:sz w:val="24"/>
                <w:szCs w:val="24"/>
                <w:lang w:val="ru-RU"/>
              </w:rPr>
            </w:pPr>
          </w:p>
        </w:tc>
      </w:tr>
    </w:tbl>
    <w:p w14:paraId="685BF24B" w14:textId="77777777" w:rsidR="00343A18" w:rsidRPr="00EC5BB4" w:rsidRDefault="00343A18" w:rsidP="00343A18">
      <w:pPr>
        <w:spacing w:before="0"/>
        <w:rPr>
          <w:rFonts w:cs="Arial"/>
          <w:b/>
          <w:bCs/>
          <w:i/>
          <w:iCs/>
          <w:sz w:val="24"/>
          <w:szCs w:val="24"/>
          <w:u w:val="single"/>
          <w:lang w:val="ru-RU"/>
        </w:rPr>
      </w:pPr>
    </w:p>
    <w:p w14:paraId="2A6B21D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AFDA225"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42675F" w14:textId="77777777" w:rsidR="002F3282" w:rsidRPr="0042687E" w:rsidRDefault="002F3282" w:rsidP="00343A18">
      <w:pPr>
        <w:spacing w:before="0"/>
        <w:rPr>
          <w:rFonts w:eastAsia="TimesNewRomanPSMT" w:cs="Arial"/>
          <w:b/>
          <w:bCs/>
          <w:sz w:val="20"/>
          <w:szCs w:val="20"/>
          <w:lang w:val="ru-RU"/>
        </w:rPr>
      </w:pPr>
    </w:p>
    <w:p w14:paraId="518459CA" w14:textId="77777777" w:rsidR="00343A18" w:rsidRPr="00EC5BB4" w:rsidRDefault="00343A18" w:rsidP="00343A18">
      <w:pPr>
        <w:spacing w:before="0"/>
        <w:rPr>
          <w:rFonts w:eastAsia="TimesNewRomanPSMT" w:cs="Arial"/>
          <w:b/>
          <w:bCs/>
          <w:sz w:val="24"/>
          <w:szCs w:val="24"/>
          <w:lang w:val="ru-RU"/>
        </w:rPr>
      </w:pPr>
    </w:p>
    <w:p w14:paraId="5D756FA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2AB5248" w14:textId="77777777" w:rsidTr="009C62B1">
        <w:tc>
          <w:tcPr>
            <w:tcW w:w="465" w:type="dxa"/>
            <w:tcBorders>
              <w:top w:val="single" w:sz="4" w:space="0" w:color="000000"/>
              <w:left w:val="single" w:sz="4" w:space="0" w:color="000000"/>
              <w:bottom w:val="single" w:sz="4" w:space="0" w:color="000000"/>
            </w:tcBorders>
            <w:shd w:val="clear" w:color="auto" w:fill="auto"/>
          </w:tcPr>
          <w:p w14:paraId="7D492844" w14:textId="77777777" w:rsidR="00343A18" w:rsidRPr="00EC5BB4" w:rsidRDefault="00343A18" w:rsidP="00BC01DC">
            <w:pPr>
              <w:snapToGrid w:val="0"/>
              <w:spacing w:before="0"/>
              <w:rPr>
                <w:rFonts w:cs="Arial"/>
                <w:sz w:val="24"/>
                <w:szCs w:val="24"/>
              </w:rPr>
            </w:pPr>
          </w:p>
          <w:p w14:paraId="7A9AA74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10EC59" w14:textId="77777777" w:rsidR="00343A18" w:rsidRPr="00EC5BB4" w:rsidRDefault="00343A18" w:rsidP="00BC01DC">
            <w:pPr>
              <w:snapToGrid w:val="0"/>
              <w:spacing w:before="0"/>
              <w:rPr>
                <w:rFonts w:eastAsia="TimesNewRomanPSMT" w:cs="Arial"/>
                <w:bCs/>
                <w:i/>
                <w:sz w:val="24"/>
                <w:szCs w:val="24"/>
                <w:lang w:val="ru-RU"/>
              </w:rPr>
            </w:pPr>
          </w:p>
          <w:p w14:paraId="1647CEC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5585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3D29C00" w14:textId="77777777" w:rsidTr="009C62B1">
        <w:trPr>
          <w:trHeight w:val="557"/>
        </w:trPr>
        <w:tc>
          <w:tcPr>
            <w:tcW w:w="465" w:type="dxa"/>
            <w:tcBorders>
              <w:top w:val="single" w:sz="4" w:space="0" w:color="000000"/>
              <w:left w:val="single" w:sz="4" w:space="0" w:color="000000"/>
              <w:bottom w:val="single" w:sz="4" w:space="0" w:color="000000"/>
            </w:tcBorders>
            <w:shd w:val="clear" w:color="auto" w:fill="auto"/>
          </w:tcPr>
          <w:p w14:paraId="218068F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4809F9"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766B" w14:textId="77777777" w:rsidR="0055619B" w:rsidRPr="00EC5BB4" w:rsidRDefault="0055619B" w:rsidP="00BC01DC">
            <w:pPr>
              <w:snapToGrid w:val="0"/>
              <w:spacing w:before="0"/>
              <w:rPr>
                <w:rFonts w:eastAsia="TimesNewRomanPSMT" w:cs="Arial"/>
                <w:b/>
                <w:bCs/>
                <w:sz w:val="24"/>
                <w:szCs w:val="24"/>
              </w:rPr>
            </w:pPr>
          </w:p>
        </w:tc>
      </w:tr>
      <w:tr w:rsidR="00343A18" w:rsidRPr="00EC5BB4" w14:paraId="68D4CE47" w14:textId="77777777" w:rsidTr="009C62B1">
        <w:tc>
          <w:tcPr>
            <w:tcW w:w="465" w:type="dxa"/>
            <w:tcBorders>
              <w:top w:val="single" w:sz="4" w:space="0" w:color="000000"/>
              <w:left w:val="single" w:sz="4" w:space="0" w:color="000000"/>
              <w:bottom w:val="single" w:sz="4" w:space="0" w:color="000000"/>
            </w:tcBorders>
            <w:shd w:val="clear" w:color="auto" w:fill="auto"/>
          </w:tcPr>
          <w:p w14:paraId="11B75729" w14:textId="77777777" w:rsidR="00343A18" w:rsidRPr="00EC5BB4" w:rsidRDefault="00343A18" w:rsidP="00BC01DC">
            <w:pPr>
              <w:snapToGrid w:val="0"/>
              <w:spacing w:before="0"/>
              <w:rPr>
                <w:rFonts w:eastAsia="TimesNewRomanPSMT" w:cs="Arial"/>
                <w:bCs/>
                <w:i/>
                <w:sz w:val="24"/>
                <w:szCs w:val="24"/>
                <w:lang w:val="ru-RU"/>
              </w:rPr>
            </w:pPr>
          </w:p>
          <w:p w14:paraId="41978B5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C9ABCC" w14:textId="77777777" w:rsidR="00343A18" w:rsidRPr="00EC5BB4" w:rsidRDefault="00343A18" w:rsidP="00BC01DC">
            <w:pPr>
              <w:snapToGrid w:val="0"/>
              <w:spacing w:before="0"/>
              <w:rPr>
                <w:rFonts w:eastAsia="TimesNewRomanPSMT" w:cs="Arial"/>
                <w:bCs/>
                <w:i/>
                <w:sz w:val="24"/>
                <w:szCs w:val="24"/>
                <w:lang w:val="ru-RU"/>
              </w:rPr>
            </w:pPr>
          </w:p>
          <w:p w14:paraId="6CD0A27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5F56B" w14:textId="77777777" w:rsidR="00343A18" w:rsidRPr="00EC5BB4" w:rsidRDefault="00343A18" w:rsidP="00BC01DC">
            <w:pPr>
              <w:snapToGrid w:val="0"/>
              <w:spacing w:before="0"/>
              <w:rPr>
                <w:rFonts w:eastAsia="TimesNewRomanPSMT" w:cs="Arial"/>
                <w:b/>
                <w:bCs/>
                <w:sz w:val="24"/>
                <w:szCs w:val="24"/>
              </w:rPr>
            </w:pPr>
          </w:p>
        </w:tc>
      </w:tr>
      <w:tr w:rsidR="00343A18" w:rsidRPr="00EC5BB4" w14:paraId="360078D8" w14:textId="77777777" w:rsidTr="009C62B1">
        <w:tc>
          <w:tcPr>
            <w:tcW w:w="465" w:type="dxa"/>
            <w:tcBorders>
              <w:top w:val="single" w:sz="4" w:space="0" w:color="000000"/>
              <w:left w:val="single" w:sz="4" w:space="0" w:color="000000"/>
              <w:bottom w:val="single" w:sz="4" w:space="0" w:color="000000"/>
            </w:tcBorders>
            <w:shd w:val="clear" w:color="auto" w:fill="auto"/>
          </w:tcPr>
          <w:p w14:paraId="46FA73C7" w14:textId="77777777" w:rsidR="00343A18" w:rsidRPr="00EC5BB4" w:rsidRDefault="00343A18" w:rsidP="00BC01DC">
            <w:pPr>
              <w:snapToGrid w:val="0"/>
              <w:spacing w:before="0"/>
              <w:rPr>
                <w:rFonts w:eastAsia="TimesNewRomanPSMT" w:cs="Arial"/>
                <w:bCs/>
                <w:i/>
                <w:sz w:val="24"/>
                <w:szCs w:val="24"/>
              </w:rPr>
            </w:pPr>
          </w:p>
          <w:p w14:paraId="1138680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C442A" w14:textId="77777777" w:rsidR="00343A18" w:rsidRPr="00EC5BB4" w:rsidRDefault="00343A18" w:rsidP="00BC01DC">
            <w:pPr>
              <w:snapToGrid w:val="0"/>
              <w:spacing w:before="0"/>
              <w:rPr>
                <w:rFonts w:eastAsia="TimesNewRomanPSMT" w:cs="Arial"/>
                <w:bCs/>
                <w:i/>
                <w:sz w:val="24"/>
                <w:szCs w:val="24"/>
              </w:rPr>
            </w:pPr>
          </w:p>
          <w:p w14:paraId="57CFD4C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21AD41" w14:textId="77777777" w:rsidR="00343A18" w:rsidRPr="00EC5BB4" w:rsidRDefault="00343A18" w:rsidP="00BC01DC">
            <w:pPr>
              <w:snapToGrid w:val="0"/>
              <w:spacing w:before="0"/>
              <w:rPr>
                <w:rFonts w:eastAsia="TimesNewRomanPSMT" w:cs="Arial"/>
                <w:b/>
                <w:bCs/>
                <w:sz w:val="24"/>
                <w:szCs w:val="24"/>
              </w:rPr>
            </w:pPr>
          </w:p>
        </w:tc>
      </w:tr>
      <w:tr w:rsidR="00343A18" w:rsidRPr="00EC5BB4" w14:paraId="02945507" w14:textId="77777777" w:rsidTr="009C62B1">
        <w:tc>
          <w:tcPr>
            <w:tcW w:w="465" w:type="dxa"/>
            <w:tcBorders>
              <w:top w:val="single" w:sz="4" w:space="0" w:color="000000"/>
              <w:left w:val="single" w:sz="4" w:space="0" w:color="000000"/>
              <w:bottom w:val="single" w:sz="4" w:space="0" w:color="000000"/>
            </w:tcBorders>
            <w:shd w:val="clear" w:color="auto" w:fill="auto"/>
          </w:tcPr>
          <w:p w14:paraId="4B28D554" w14:textId="77777777" w:rsidR="00343A18" w:rsidRPr="00EC5BB4" w:rsidRDefault="00343A18" w:rsidP="00BC01DC">
            <w:pPr>
              <w:snapToGrid w:val="0"/>
              <w:spacing w:before="0"/>
              <w:rPr>
                <w:rFonts w:eastAsia="TimesNewRomanPSMT" w:cs="Arial"/>
                <w:bCs/>
                <w:i/>
                <w:sz w:val="24"/>
                <w:szCs w:val="24"/>
              </w:rPr>
            </w:pPr>
          </w:p>
          <w:p w14:paraId="788CCFB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092493" w14:textId="77777777" w:rsidR="00343A18" w:rsidRPr="00EC5BB4" w:rsidRDefault="00343A18" w:rsidP="00BC01DC">
            <w:pPr>
              <w:snapToGrid w:val="0"/>
              <w:spacing w:before="0"/>
              <w:rPr>
                <w:rFonts w:eastAsia="TimesNewRomanPSMT" w:cs="Arial"/>
                <w:bCs/>
                <w:i/>
                <w:sz w:val="24"/>
                <w:szCs w:val="24"/>
              </w:rPr>
            </w:pPr>
          </w:p>
          <w:p w14:paraId="72CD02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EE85EB" w14:textId="77777777" w:rsidR="00343A18" w:rsidRPr="00EC5BB4" w:rsidRDefault="00343A18" w:rsidP="00BC01DC">
            <w:pPr>
              <w:snapToGrid w:val="0"/>
              <w:spacing w:before="0"/>
              <w:rPr>
                <w:rFonts w:eastAsia="TimesNewRomanPSMT" w:cs="Arial"/>
                <w:b/>
                <w:bCs/>
                <w:sz w:val="24"/>
                <w:szCs w:val="24"/>
              </w:rPr>
            </w:pPr>
          </w:p>
        </w:tc>
      </w:tr>
      <w:tr w:rsidR="00343A18" w:rsidRPr="00EC5BB4" w14:paraId="27B465C5" w14:textId="77777777" w:rsidTr="009C62B1">
        <w:tc>
          <w:tcPr>
            <w:tcW w:w="465" w:type="dxa"/>
            <w:tcBorders>
              <w:top w:val="single" w:sz="4" w:space="0" w:color="000000"/>
              <w:left w:val="single" w:sz="4" w:space="0" w:color="000000"/>
              <w:bottom w:val="single" w:sz="4" w:space="0" w:color="000000"/>
            </w:tcBorders>
            <w:shd w:val="clear" w:color="auto" w:fill="auto"/>
          </w:tcPr>
          <w:p w14:paraId="0F8E9A0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B8BA84" w14:textId="77777777" w:rsidR="00343A18" w:rsidRPr="00EC5BB4" w:rsidRDefault="00343A18" w:rsidP="00BC01DC">
            <w:pPr>
              <w:snapToGrid w:val="0"/>
              <w:spacing w:before="0"/>
              <w:rPr>
                <w:rFonts w:eastAsia="TimesNewRomanPSMT" w:cs="Arial"/>
                <w:bCs/>
                <w:i/>
                <w:sz w:val="24"/>
                <w:szCs w:val="24"/>
              </w:rPr>
            </w:pPr>
          </w:p>
          <w:p w14:paraId="05D849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A9E36" w14:textId="77777777" w:rsidR="00343A18" w:rsidRPr="00EC5BB4" w:rsidRDefault="00343A18" w:rsidP="00BC01DC">
            <w:pPr>
              <w:snapToGrid w:val="0"/>
              <w:spacing w:before="0"/>
              <w:rPr>
                <w:rFonts w:eastAsia="TimesNewRomanPSMT" w:cs="Arial"/>
                <w:b/>
                <w:bCs/>
                <w:sz w:val="24"/>
                <w:szCs w:val="24"/>
              </w:rPr>
            </w:pPr>
          </w:p>
        </w:tc>
      </w:tr>
      <w:tr w:rsidR="00343A18" w:rsidRPr="00EC5BB4" w14:paraId="02096A11" w14:textId="77777777" w:rsidTr="009C62B1">
        <w:tc>
          <w:tcPr>
            <w:tcW w:w="465" w:type="dxa"/>
            <w:tcBorders>
              <w:top w:val="single" w:sz="4" w:space="0" w:color="000000"/>
              <w:left w:val="single" w:sz="4" w:space="0" w:color="000000"/>
              <w:bottom w:val="single" w:sz="4" w:space="0" w:color="000000"/>
            </w:tcBorders>
            <w:shd w:val="clear" w:color="auto" w:fill="auto"/>
          </w:tcPr>
          <w:p w14:paraId="4EB0FC79" w14:textId="77777777" w:rsidR="00343A18" w:rsidRPr="00EC5BB4" w:rsidRDefault="00343A18" w:rsidP="00BC01DC">
            <w:pPr>
              <w:snapToGrid w:val="0"/>
              <w:spacing w:before="0"/>
              <w:rPr>
                <w:rFonts w:eastAsia="TimesNewRomanPSMT" w:cs="Arial"/>
                <w:bCs/>
                <w:i/>
                <w:sz w:val="24"/>
                <w:szCs w:val="24"/>
              </w:rPr>
            </w:pPr>
          </w:p>
          <w:p w14:paraId="76D299D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8652F9E" w14:textId="77777777" w:rsidR="00343A18" w:rsidRPr="00EC5BB4" w:rsidRDefault="00343A18" w:rsidP="00BC01DC">
            <w:pPr>
              <w:snapToGrid w:val="0"/>
              <w:spacing w:before="0"/>
              <w:rPr>
                <w:rFonts w:eastAsia="TimesNewRomanPSMT" w:cs="Arial"/>
                <w:bCs/>
                <w:i/>
                <w:sz w:val="24"/>
                <w:szCs w:val="24"/>
                <w:lang w:val="ru-RU"/>
              </w:rPr>
            </w:pPr>
          </w:p>
          <w:p w14:paraId="2CE077C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FA353"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2EDD974" w14:textId="77777777" w:rsidTr="009C62B1">
        <w:trPr>
          <w:trHeight w:val="602"/>
        </w:trPr>
        <w:tc>
          <w:tcPr>
            <w:tcW w:w="465" w:type="dxa"/>
            <w:tcBorders>
              <w:top w:val="single" w:sz="4" w:space="0" w:color="000000"/>
              <w:left w:val="single" w:sz="4" w:space="0" w:color="000000"/>
              <w:bottom w:val="single" w:sz="4" w:space="0" w:color="000000"/>
            </w:tcBorders>
            <w:shd w:val="clear" w:color="auto" w:fill="auto"/>
          </w:tcPr>
          <w:p w14:paraId="3E36C98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DDC7C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56985" w14:textId="77777777" w:rsidR="0055619B" w:rsidRPr="00EC5BB4" w:rsidRDefault="0055619B" w:rsidP="00BC01DC">
            <w:pPr>
              <w:snapToGrid w:val="0"/>
              <w:spacing w:before="0"/>
              <w:rPr>
                <w:rFonts w:eastAsia="TimesNewRomanPSMT" w:cs="Arial"/>
                <w:b/>
                <w:bCs/>
                <w:sz w:val="24"/>
                <w:szCs w:val="24"/>
              </w:rPr>
            </w:pPr>
          </w:p>
        </w:tc>
      </w:tr>
      <w:tr w:rsidR="00343A18" w:rsidRPr="00EC5BB4" w14:paraId="09364889" w14:textId="77777777" w:rsidTr="009C62B1">
        <w:tc>
          <w:tcPr>
            <w:tcW w:w="465" w:type="dxa"/>
            <w:tcBorders>
              <w:top w:val="single" w:sz="4" w:space="0" w:color="000000"/>
              <w:left w:val="single" w:sz="4" w:space="0" w:color="000000"/>
              <w:bottom w:val="single" w:sz="4" w:space="0" w:color="000000"/>
            </w:tcBorders>
            <w:shd w:val="clear" w:color="auto" w:fill="auto"/>
          </w:tcPr>
          <w:p w14:paraId="19BBEB38" w14:textId="77777777" w:rsidR="00343A18" w:rsidRPr="00EC5BB4" w:rsidRDefault="00343A18" w:rsidP="00BC01DC">
            <w:pPr>
              <w:snapToGrid w:val="0"/>
              <w:spacing w:before="0"/>
              <w:rPr>
                <w:rFonts w:eastAsia="TimesNewRomanPSMT" w:cs="Arial"/>
                <w:bCs/>
                <w:i/>
                <w:sz w:val="24"/>
                <w:szCs w:val="24"/>
                <w:lang w:val="ru-RU"/>
              </w:rPr>
            </w:pPr>
          </w:p>
          <w:p w14:paraId="593B800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ABB80D" w14:textId="77777777" w:rsidR="00343A18" w:rsidRPr="00EC5BB4" w:rsidRDefault="00343A18" w:rsidP="00BC01DC">
            <w:pPr>
              <w:snapToGrid w:val="0"/>
              <w:spacing w:before="0"/>
              <w:rPr>
                <w:rFonts w:eastAsia="TimesNewRomanPSMT" w:cs="Arial"/>
                <w:bCs/>
                <w:i/>
                <w:sz w:val="24"/>
                <w:szCs w:val="24"/>
                <w:lang w:val="ru-RU"/>
              </w:rPr>
            </w:pPr>
          </w:p>
          <w:p w14:paraId="08C0C2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B26A4" w14:textId="77777777" w:rsidR="00343A18" w:rsidRPr="00EC5BB4" w:rsidRDefault="00343A18" w:rsidP="00BC01DC">
            <w:pPr>
              <w:snapToGrid w:val="0"/>
              <w:spacing w:before="0"/>
              <w:rPr>
                <w:rFonts w:eastAsia="TimesNewRomanPSMT" w:cs="Arial"/>
                <w:b/>
                <w:bCs/>
                <w:sz w:val="24"/>
                <w:szCs w:val="24"/>
              </w:rPr>
            </w:pPr>
          </w:p>
        </w:tc>
      </w:tr>
      <w:tr w:rsidR="00343A18" w:rsidRPr="00EC5BB4" w14:paraId="269D1D29" w14:textId="77777777" w:rsidTr="009C62B1">
        <w:tc>
          <w:tcPr>
            <w:tcW w:w="465" w:type="dxa"/>
            <w:tcBorders>
              <w:top w:val="single" w:sz="4" w:space="0" w:color="000000"/>
              <w:left w:val="single" w:sz="4" w:space="0" w:color="000000"/>
              <w:bottom w:val="single" w:sz="4" w:space="0" w:color="000000"/>
            </w:tcBorders>
            <w:shd w:val="clear" w:color="auto" w:fill="auto"/>
          </w:tcPr>
          <w:p w14:paraId="028952EA" w14:textId="77777777" w:rsidR="00343A18" w:rsidRPr="00EC5BB4" w:rsidRDefault="00343A18" w:rsidP="00BC01DC">
            <w:pPr>
              <w:snapToGrid w:val="0"/>
              <w:spacing w:before="0"/>
              <w:rPr>
                <w:rFonts w:eastAsia="TimesNewRomanPSMT" w:cs="Arial"/>
                <w:bCs/>
                <w:i/>
                <w:sz w:val="24"/>
                <w:szCs w:val="24"/>
              </w:rPr>
            </w:pPr>
          </w:p>
          <w:p w14:paraId="693E95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03D02E" w14:textId="77777777" w:rsidR="00343A18" w:rsidRPr="00EC5BB4" w:rsidRDefault="00343A18" w:rsidP="00BC01DC">
            <w:pPr>
              <w:snapToGrid w:val="0"/>
              <w:spacing w:before="0"/>
              <w:rPr>
                <w:rFonts w:eastAsia="TimesNewRomanPSMT" w:cs="Arial"/>
                <w:bCs/>
                <w:i/>
                <w:sz w:val="24"/>
                <w:szCs w:val="24"/>
              </w:rPr>
            </w:pPr>
          </w:p>
          <w:p w14:paraId="2A562E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47BFFD" w14:textId="77777777" w:rsidR="00343A18" w:rsidRPr="00EC5BB4" w:rsidRDefault="00343A18" w:rsidP="00BC01DC">
            <w:pPr>
              <w:snapToGrid w:val="0"/>
              <w:spacing w:before="0"/>
              <w:rPr>
                <w:rFonts w:eastAsia="TimesNewRomanPSMT" w:cs="Arial"/>
                <w:b/>
                <w:bCs/>
                <w:sz w:val="24"/>
                <w:szCs w:val="24"/>
              </w:rPr>
            </w:pPr>
          </w:p>
        </w:tc>
      </w:tr>
      <w:tr w:rsidR="00343A18" w:rsidRPr="00EC5BB4" w14:paraId="3B540D6E" w14:textId="77777777" w:rsidTr="009C62B1">
        <w:tc>
          <w:tcPr>
            <w:tcW w:w="465" w:type="dxa"/>
            <w:tcBorders>
              <w:top w:val="single" w:sz="4" w:space="0" w:color="000000"/>
              <w:left w:val="single" w:sz="4" w:space="0" w:color="000000"/>
              <w:bottom w:val="single" w:sz="4" w:space="0" w:color="000000"/>
            </w:tcBorders>
            <w:shd w:val="clear" w:color="auto" w:fill="auto"/>
          </w:tcPr>
          <w:p w14:paraId="747475F9" w14:textId="77777777" w:rsidR="00343A18" w:rsidRPr="00EC5BB4" w:rsidRDefault="00343A18" w:rsidP="00BC01DC">
            <w:pPr>
              <w:snapToGrid w:val="0"/>
              <w:spacing w:before="0"/>
              <w:rPr>
                <w:rFonts w:eastAsia="TimesNewRomanPSMT" w:cs="Arial"/>
                <w:bCs/>
                <w:i/>
                <w:sz w:val="24"/>
                <w:szCs w:val="24"/>
              </w:rPr>
            </w:pPr>
          </w:p>
          <w:p w14:paraId="32DEC7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9CE379" w14:textId="77777777" w:rsidR="00343A18" w:rsidRPr="00EC5BB4" w:rsidRDefault="00343A18" w:rsidP="00BC01DC">
            <w:pPr>
              <w:snapToGrid w:val="0"/>
              <w:spacing w:before="0"/>
              <w:rPr>
                <w:rFonts w:eastAsia="TimesNewRomanPSMT" w:cs="Arial"/>
                <w:bCs/>
                <w:i/>
                <w:sz w:val="24"/>
                <w:szCs w:val="24"/>
              </w:rPr>
            </w:pPr>
          </w:p>
          <w:p w14:paraId="48CF621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2CA9F" w14:textId="77777777" w:rsidR="00343A18" w:rsidRPr="00EC5BB4" w:rsidRDefault="00343A18" w:rsidP="00BC01DC">
            <w:pPr>
              <w:snapToGrid w:val="0"/>
              <w:spacing w:before="0"/>
              <w:rPr>
                <w:rFonts w:eastAsia="TimesNewRomanPSMT" w:cs="Arial"/>
                <w:b/>
                <w:bCs/>
                <w:sz w:val="24"/>
                <w:szCs w:val="24"/>
              </w:rPr>
            </w:pPr>
          </w:p>
        </w:tc>
      </w:tr>
      <w:tr w:rsidR="00343A18" w:rsidRPr="00EC5BB4" w14:paraId="06B9EA4B" w14:textId="77777777" w:rsidTr="009C62B1">
        <w:tc>
          <w:tcPr>
            <w:tcW w:w="465" w:type="dxa"/>
            <w:tcBorders>
              <w:top w:val="single" w:sz="4" w:space="0" w:color="000000"/>
              <w:left w:val="single" w:sz="4" w:space="0" w:color="000000"/>
              <w:bottom w:val="single" w:sz="4" w:space="0" w:color="000000"/>
            </w:tcBorders>
            <w:shd w:val="clear" w:color="auto" w:fill="auto"/>
          </w:tcPr>
          <w:p w14:paraId="2293FC5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457FF6" w14:textId="77777777" w:rsidR="00343A18" w:rsidRPr="00EC5BB4" w:rsidRDefault="00343A18" w:rsidP="00BC01DC">
            <w:pPr>
              <w:snapToGrid w:val="0"/>
              <w:spacing w:before="0"/>
              <w:rPr>
                <w:rFonts w:eastAsia="TimesNewRomanPSMT" w:cs="Arial"/>
                <w:bCs/>
                <w:i/>
                <w:sz w:val="24"/>
                <w:szCs w:val="24"/>
              </w:rPr>
            </w:pPr>
          </w:p>
          <w:p w14:paraId="5F4AC3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39BB9" w14:textId="77777777" w:rsidR="00343A18" w:rsidRPr="00EC5BB4" w:rsidRDefault="00343A18" w:rsidP="00BC01DC">
            <w:pPr>
              <w:snapToGrid w:val="0"/>
              <w:spacing w:before="0"/>
              <w:rPr>
                <w:rFonts w:eastAsia="TimesNewRomanPSMT" w:cs="Arial"/>
                <w:b/>
                <w:bCs/>
                <w:sz w:val="24"/>
                <w:szCs w:val="24"/>
              </w:rPr>
            </w:pPr>
          </w:p>
        </w:tc>
      </w:tr>
      <w:tr w:rsidR="00343A18" w:rsidRPr="00EC5BB4" w14:paraId="3ECD4C47" w14:textId="77777777" w:rsidTr="009C62B1">
        <w:tc>
          <w:tcPr>
            <w:tcW w:w="465" w:type="dxa"/>
            <w:tcBorders>
              <w:top w:val="single" w:sz="4" w:space="0" w:color="000000"/>
              <w:left w:val="single" w:sz="4" w:space="0" w:color="000000"/>
              <w:bottom w:val="single" w:sz="4" w:space="0" w:color="000000"/>
            </w:tcBorders>
            <w:shd w:val="clear" w:color="auto" w:fill="auto"/>
          </w:tcPr>
          <w:p w14:paraId="255DE9CF" w14:textId="77777777" w:rsidR="00343A18" w:rsidRPr="00EC5BB4" w:rsidRDefault="00343A18" w:rsidP="00BC01DC">
            <w:pPr>
              <w:snapToGrid w:val="0"/>
              <w:spacing w:before="0"/>
              <w:rPr>
                <w:rFonts w:eastAsia="TimesNewRomanPSMT" w:cs="Arial"/>
                <w:bCs/>
                <w:i/>
                <w:sz w:val="24"/>
                <w:szCs w:val="24"/>
              </w:rPr>
            </w:pPr>
          </w:p>
          <w:p w14:paraId="1EDF644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B167C23" w14:textId="77777777" w:rsidR="00343A18" w:rsidRPr="00EC5BB4" w:rsidRDefault="00343A18" w:rsidP="00BC01DC">
            <w:pPr>
              <w:snapToGrid w:val="0"/>
              <w:spacing w:before="0"/>
              <w:rPr>
                <w:rFonts w:eastAsia="TimesNewRomanPSMT" w:cs="Arial"/>
                <w:bCs/>
                <w:i/>
                <w:sz w:val="24"/>
                <w:szCs w:val="24"/>
                <w:lang w:val="ru-RU"/>
              </w:rPr>
            </w:pPr>
          </w:p>
          <w:p w14:paraId="28A5391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BC9E5"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C08E756" w14:textId="77777777" w:rsidTr="009C62B1">
        <w:trPr>
          <w:trHeight w:val="503"/>
        </w:trPr>
        <w:tc>
          <w:tcPr>
            <w:tcW w:w="465" w:type="dxa"/>
            <w:tcBorders>
              <w:top w:val="single" w:sz="4" w:space="0" w:color="000000"/>
              <w:left w:val="single" w:sz="4" w:space="0" w:color="000000"/>
              <w:bottom w:val="single" w:sz="4" w:space="0" w:color="000000"/>
            </w:tcBorders>
            <w:shd w:val="clear" w:color="auto" w:fill="auto"/>
          </w:tcPr>
          <w:p w14:paraId="64F423D2"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0F1BF0"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F8833" w14:textId="77777777" w:rsidR="0055619B" w:rsidRPr="00EC5BB4" w:rsidRDefault="0055619B" w:rsidP="00BC01DC">
            <w:pPr>
              <w:snapToGrid w:val="0"/>
              <w:spacing w:before="0"/>
              <w:rPr>
                <w:rFonts w:eastAsia="TimesNewRomanPSMT" w:cs="Arial"/>
                <w:b/>
                <w:bCs/>
                <w:sz w:val="24"/>
                <w:szCs w:val="24"/>
              </w:rPr>
            </w:pPr>
          </w:p>
        </w:tc>
      </w:tr>
      <w:tr w:rsidR="00343A18" w:rsidRPr="00EC5BB4" w14:paraId="64AED101" w14:textId="77777777" w:rsidTr="009C62B1">
        <w:tc>
          <w:tcPr>
            <w:tcW w:w="465" w:type="dxa"/>
            <w:tcBorders>
              <w:top w:val="single" w:sz="4" w:space="0" w:color="000000"/>
              <w:left w:val="single" w:sz="4" w:space="0" w:color="000000"/>
              <w:bottom w:val="single" w:sz="4" w:space="0" w:color="000000"/>
            </w:tcBorders>
            <w:shd w:val="clear" w:color="auto" w:fill="auto"/>
          </w:tcPr>
          <w:p w14:paraId="7C9FD423" w14:textId="77777777" w:rsidR="00343A18" w:rsidRPr="00EC5BB4" w:rsidRDefault="00343A18" w:rsidP="00BC01DC">
            <w:pPr>
              <w:snapToGrid w:val="0"/>
              <w:spacing w:before="0"/>
              <w:rPr>
                <w:rFonts w:eastAsia="TimesNewRomanPSMT" w:cs="Arial"/>
                <w:bCs/>
                <w:i/>
                <w:sz w:val="24"/>
                <w:szCs w:val="24"/>
                <w:lang w:val="ru-RU"/>
              </w:rPr>
            </w:pPr>
          </w:p>
          <w:p w14:paraId="1A9A335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B01E05" w14:textId="77777777" w:rsidR="00343A18" w:rsidRPr="00EC5BB4" w:rsidRDefault="00343A18" w:rsidP="00BC01DC">
            <w:pPr>
              <w:snapToGrid w:val="0"/>
              <w:spacing w:before="0"/>
              <w:rPr>
                <w:rFonts w:eastAsia="TimesNewRomanPSMT" w:cs="Arial"/>
                <w:bCs/>
                <w:i/>
                <w:sz w:val="24"/>
                <w:szCs w:val="24"/>
                <w:lang w:val="ru-RU"/>
              </w:rPr>
            </w:pPr>
          </w:p>
          <w:p w14:paraId="077C6D0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61E8" w14:textId="77777777" w:rsidR="00343A18" w:rsidRPr="00EC5BB4" w:rsidRDefault="00343A18" w:rsidP="00BC01DC">
            <w:pPr>
              <w:snapToGrid w:val="0"/>
              <w:spacing w:before="0"/>
              <w:rPr>
                <w:rFonts w:eastAsia="TimesNewRomanPSMT" w:cs="Arial"/>
                <w:b/>
                <w:bCs/>
                <w:sz w:val="24"/>
                <w:szCs w:val="24"/>
              </w:rPr>
            </w:pPr>
          </w:p>
        </w:tc>
      </w:tr>
      <w:tr w:rsidR="00343A18" w:rsidRPr="00EC5BB4" w14:paraId="245FB350" w14:textId="77777777" w:rsidTr="009C62B1">
        <w:tc>
          <w:tcPr>
            <w:tcW w:w="465" w:type="dxa"/>
            <w:tcBorders>
              <w:top w:val="single" w:sz="4" w:space="0" w:color="000000"/>
              <w:left w:val="single" w:sz="4" w:space="0" w:color="000000"/>
              <w:bottom w:val="single" w:sz="4" w:space="0" w:color="000000"/>
            </w:tcBorders>
            <w:shd w:val="clear" w:color="auto" w:fill="auto"/>
          </w:tcPr>
          <w:p w14:paraId="2194F765" w14:textId="77777777" w:rsidR="00343A18" w:rsidRPr="00EC5BB4" w:rsidRDefault="00343A18" w:rsidP="00BC01DC">
            <w:pPr>
              <w:snapToGrid w:val="0"/>
              <w:spacing w:before="0"/>
              <w:rPr>
                <w:rFonts w:eastAsia="TimesNewRomanPSMT" w:cs="Arial"/>
                <w:bCs/>
                <w:i/>
                <w:sz w:val="24"/>
                <w:szCs w:val="24"/>
              </w:rPr>
            </w:pPr>
          </w:p>
          <w:p w14:paraId="6AE3A3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166FD5" w14:textId="77777777" w:rsidR="00343A18" w:rsidRPr="00EC5BB4" w:rsidRDefault="00343A18" w:rsidP="00BC01DC">
            <w:pPr>
              <w:snapToGrid w:val="0"/>
              <w:spacing w:before="0"/>
              <w:rPr>
                <w:rFonts w:eastAsia="TimesNewRomanPSMT" w:cs="Arial"/>
                <w:bCs/>
                <w:i/>
                <w:sz w:val="24"/>
                <w:szCs w:val="24"/>
              </w:rPr>
            </w:pPr>
          </w:p>
          <w:p w14:paraId="09CD194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F2C35" w14:textId="77777777" w:rsidR="00343A18" w:rsidRPr="00EC5BB4" w:rsidRDefault="00343A18" w:rsidP="00BC01DC">
            <w:pPr>
              <w:snapToGrid w:val="0"/>
              <w:spacing w:before="0"/>
              <w:rPr>
                <w:rFonts w:eastAsia="TimesNewRomanPSMT" w:cs="Arial"/>
                <w:b/>
                <w:bCs/>
                <w:sz w:val="24"/>
                <w:szCs w:val="24"/>
              </w:rPr>
            </w:pPr>
          </w:p>
        </w:tc>
      </w:tr>
      <w:tr w:rsidR="00343A18" w:rsidRPr="00EC5BB4" w14:paraId="2D02D0D0" w14:textId="77777777" w:rsidTr="009C62B1">
        <w:tc>
          <w:tcPr>
            <w:tcW w:w="465" w:type="dxa"/>
            <w:tcBorders>
              <w:top w:val="single" w:sz="4" w:space="0" w:color="000000"/>
              <w:left w:val="single" w:sz="4" w:space="0" w:color="000000"/>
              <w:bottom w:val="single" w:sz="4" w:space="0" w:color="000000"/>
            </w:tcBorders>
            <w:shd w:val="clear" w:color="auto" w:fill="auto"/>
          </w:tcPr>
          <w:p w14:paraId="066ED789" w14:textId="77777777" w:rsidR="00343A18" w:rsidRPr="00EC5BB4" w:rsidRDefault="00343A18" w:rsidP="00BC01DC">
            <w:pPr>
              <w:snapToGrid w:val="0"/>
              <w:spacing w:before="0"/>
              <w:rPr>
                <w:rFonts w:eastAsia="TimesNewRomanPSMT" w:cs="Arial"/>
                <w:bCs/>
                <w:i/>
                <w:sz w:val="24"/>
                <w:szCs w:val="24"/>
              </w:rPr>
            </w:pPr>
          </w:p>
          <w:p w14:paraId="654F639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AC298A" w14:textId="77777777" w:rsidR="00343A18" w:rsidRPr="00EC5BB4" w:rsidRDefault="00343A18" w:rsidP="00BC01DC">
            <w:pPr>
              <w:snapToGrid w:val="0"/>
              <w:spacing w:before="0"/>
              <w:rPr>
                <w:rFonts w:eastAsia="TimesNewRomanPSMT" w:cs="Arial"/>
                <w:bCs/>
                <w:i/>
                <w:sz w:val="24"/>
                <w:szCs w:val="24"/>
              </w:rPr>
            </w:pPr>
          </w:p>
          <w:p w14:paraId="34C267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17E6ED" w14:textId="77777777" w:rsidR="00343A18" w:rsidRPr="00EC5BB4" w:rsidRDefault="00343A18" w:rsidP="00BC01DC">
            <w:pPr>
              <w:snapToGrid w:val="0"/>
              <w:spacing w:before="0"/>
              <w:rPr>
                <w:rFonts w:eastAsia="TimesNewRomanPSMT" w:cs="Arial"/>
                <w:b/>
                <w:bCs/>
                <w:sz w:val="24"/>
                <w:szCs w:val="24"/>
              </w:rPr>
            </w:pPr>
          </w:p>
        </w:tc>
      </w:tr>
      <w:tr w:rsidR="00343A18" w:rsidRPr="00EC5BB4" w14:paraId="1ADA0610" w14:textId="77777777" w:rsidTr="009C62B1">
        <w:tc>
          <w:tcPr>
            <w:tcW w:w="465" w:type="dxa"/>
            <w:tcBorders>
              <w:top w:val="single" w:sz="4" w:space="0" w:color="000000"/>
              <w:left w:val="single" w:sz="4" w:space="0" w:color="000000"/>
              <w:bottom w:val="single" w:sz="4" w:space="0" w:color="000000"/>
            </w:tcBorders>
            <w:shd w:val="clear" w:color="auto" w:fill="auto"/>
          </w:tcPr>
          <w:p w14:paraId="601196A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CE3FE5" w14:textId="77777777" w:rsidR="00343A18" w:rsidRPr="00EC5BB4" w:rsidRDefault="00343A18" w:rsidP="00BC01DC">
            <w:pPr>
              <w:snapToGrid w:val="0"/>
              <w:spacing w:before="0"/>
              <w:rPr>
                <w:rFonts w:eastAsia="TimesNewRomanPSMT" w:cs="Arial"/>
                <w:bCs/>
                <w:i/>
                <w:sz w:val="24"/>
                <w:szCs w:val="24"/>
              </w:rPr>
            </w:pPr>
          </w:p>
          <w:p w14:paraId="0C75ED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3F210" w14:textId="77777777" w:rsidR="00343A18" w:rsidRPr="00EC5BB4" w:rsidRDefault="00343A18" w:rsidP="00BC01DC">
            <w:pPr>
              <w:snapToGrid w:val="0"/>
              <w:spacing w:before="0"/>
              <w:rPr>
                <w:rFonts w:eastAsia="TimesNewRomanPSMT" w:cs="Arial"/>
                <w:b/>
                <w:bCs/>
                <w:sz w:val="24"/>
                <w:szCs w:val="24"/>
              </w:rPr>
            </w:pPr>
          </w:p>
        </w:tc>
      </w:tr>
    </w:tbl>
    <w:p w14:paraId="39275AC5" w14:textId="77777777" w:rsidR="00343A18" w:rsidRPr="00EC5BB4" w:rsidRDefault="00343A18" w:rsidP="00343A18">
      <w:pPr>
        <w:spacing w:before="0"/>
        <w:rPr>
          <w:rFonts w:cs="Arial"/>
          <w:b/>
          <w:bCs/>
          <w:i/>
          <w:iCs/>
          <w:sz w:val="24"/>
          <w:szCs w:val="24"/>
          <w:u w:val="single"/>
        </w:rPr>
      </w:pPr>
    </w:p>
    <w:p w14:paraId="35D211E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706B38C"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22E4C4" w14:textId="77777777" w:rsidR="00B55E9C" w:rsidRPr="00EC5BB4" w:rsidRDefault="00B55E9C" w:rsidP="00343A18">
      <w:pPr>
        <w:spacing w:before="0"/>
        <w:rPr>
          <w:rFonts w:cs="Arial"/>
          <w:i/>
          <w:iCs/>
          <w:sz w:val="24"/>
          <w:szCs w:val="24"/>
          <w:lang w:val="ru-RU"/>
        </w:rPr>
      </w:pPr>
    </w:p>
    <w:p w14:paraId="50AF040D" w14:textId="77777777" w:rsidR="00DA53DB"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53B402F" w14:textId="77777777" w:rsidR="00DA53DB" w:rsidRPr="00BA2C2D" w:rsidRDefault="00DA53DB" w:rsidP="00BA2C2D">
      <w:pPr>
        <w:spacing w:before="0"/>
        <w:rPr>
          <w:rFonts w:eastAsia="TimesNewRomanPSMT" w:cs="Arial"/>
          <w:b/>
          <w:bCs/>
          <w:i/>
          <w:sz w:val="24"/>
          <w:szCs w:val="24"/>
          <w:lang w:val="sr-Cyrl-CS"/>
        </w:rPr>
      </w:pPr>
    </w:p>
    <w:p w14:paraId="2D1A46A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14:paraId="5589BF6A" w14:textId="77777777" w:rsidTr="00DD75F0">
        <w:trPr>
          <w:trHeight w:val="485"/>
        </w:trPr>
        <w:tc>
          <w:tcPr>
            <w:tcW w:w="5395" w:type="dxa"/>
            <w:shd w:val="clear" w:color="auto" w:fill="C6D9F1" w:themeFill="text2" w:themeFillTint="33"/>
            <w:vAlign w:val="center"/>
          </w:tcPr>
          <w:p w14:paraId="64147C7B"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24" w:type="dxa"/>
            <w:shd w:val="clear" w:color="auto" w:fill="C6D9F1" w:themeFill="text2" w:themeFillTint="33"/>
            <w:vAlign w:val="center"/>
          </w:tcPr>
          <w:p w14:paraId="00F86D6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DD75F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51E34BA2" w14:textId="77777777" w:rsidTr="00DD75F0">
        <w:trPr>
          <w:trHeight w:val="440"/>
        </w:trPr>
        <w:tc>
          <w:tcPr>
            <w:tcW w:w="5395" w:type="dxa"/>
            <w:vAlign w:val="center"/>
          </w:tcPr>
          <w:p w14:paraId="20812BCA" w14:textId="77777777" w:rsidR="00A43D2D" w:rsidRDefault="00DD75F0" w:rsidP="00A43D2D">
            <w:pPr>
              <w:spacing w:before="0"/>
              <w:jc w:val="left"/>
              <w:rPr>
                <w:b/>
                <w:sz w:val="24"/>
                <w:szCs w:val="24"/>
                <w:lang w:val="ru-RU" w:eastAsia="ar-SA"/>
              </w:rPr>
            </w:pPr>
            <w:r>
              <w:rPr>
                <w:rFonts w:eastAsia="TimesNewRomanPS-BoldMT" w:cs="Arial"/>
                <w:bCs/>
                <w:color w:val="000000" w:themeColor="text1"/>
                <w:sz w:val="24"/>
                <w:szCs w:val="24"/>
                <w:lang w:val="sr-Cyrl-RS"/>
              </w:rPr>
              <w:lastRenderedPageBreak/>
              <w:t>Набавка</w:t>
            </w:r>
            <w:r w:rsidR="009C62B1">
              <w:rPr>
                <w:rFonts w:eastAsia="TimesNewRomanPS-BoldMT" w:cs="Arial"/>
                <w:bCs/>
                <w:color w:val="000000" w:themeColor="text1"/>
                <w:sz w:val="24"/>
                <w:szCs w:val="24"/>
                <w:lang w:val="sr-Cyrl-RS"/>
              </w:rPr>
              <w:t xml:space="preserve"> </w:t>
            </w:r>
            <w:r w:rsidRPr="00485E36">
              <w:rPr>
                <w:rFonts w:cs="Arial"/>
                <w:sz w:val="24"/>
                <w:szCs w:val="24"/>
              </w:rPr>
              <w:t xml:space="preserve">услуга </w:t>
            </w:r>
            <w:r w:rsidR="00A43D2D" w:rsidRPr="00A43D2D">
              <w:rPr>
                <w:b/>
                <w:sz w:val="24"/>
                <w:szCs w:val="24"/>
                <w:lang w:val="sr-Latn-RS" w:eastAsia="ar-SA"/>
              </w:rPr>
              <w:t>„</w:t>
            </w:r>
            <w:r w:rsidR="00A43D2D" w:rsidRPr="00A43D2D">
              <w:rPr>
                <w:b/>
                <w:sz w:val="24"/>
                <w:szCs w:val="24"/>
                <w:lang w:val="sr-Cyrl-RS" w:eastAsia="ar-SA"/>
              </w:rPr>
              <w:t>Услуга израде пројекта топлотне подстанице</w:t>
            </w:r>
            <w:r w:rsidR="00A43D2D" w:rsidRPr="00A43D2D">
              <w:rPr>
                <w:b/>
                <w:sz w:val="24"/>
                <w:szCs w:val="24"/>
                <w:lang w:val="sr-Latn-RS" w:eastAsia="ar-SA"/>
              </w:rPr>
              <w:t>“</w:t>
            </w:r>
            <w:r w:rsidR="00A43D2D">
              <w:rPr>
                <w:b/>
                <w:sz w:val="24"/>
                <w:szCs w:val="24"/>
                <w:lang w:val="ru-RU" w:eastAsia="ar-SA"/>
              </w:rPr>
              <w:t xml:space="preserve"> </w:t>
            </w:r>
          </w:p>
          <w:p w14:paraId="1679A101" w14:textId="77777777" w:rsidR="000E75A0" w:rsidRPr="00EC5BB4" w:rsidRDefault="00DD75F0" w:rsidP="00A43D2D">
            <w:pPr>
              <w:spacing w:before="0"/>
              <w:jc w:val="left"/>
              <w:rPr>
                <w:rFonts w:cs="Arial"/>
                <w:b/>
                <w:i/>
                <w:sz w:val="24"/>
                <w:szCs w:val="24"/>
                <w:lang w:val="sr-Cyrl-CS"/>
              </w:rPr>
            </w:pPr>
            <w:r w:rsidRPr="00EC5BB4">
              <w:rPr>
                <w:rFonts w:cs="Arial"/>
                <w:sz w:val="24"/>
                <w:szCs w:val="24"/>
                <w:lang w:val="ru-RU"/>
              </w:rPr>
              <w:t xml:space="preserve">број </w:t>
            </w:r>
            <w:r>
              <w:rPr>
                <w:rFonts w:cs="Arial"/>
                <w:b/>
                <w:sz w:val="24"/>
                <w:szCs w:val="24"/>
              </w:rPr>
              <w:t>ЈН</w:t>
            </w:r>
            <w:r w:rsidR="00A43D2D">
              <w:rPr>
                <w:rFonts w:cs="Arial"/>
                <w:b/>
                <w:sz w:val="24"/>
                <w:szCs w:val="24"/>
                <w:lang w:val="sr-Cyrl-RS"/>
              </w:rPr>
              <w:t>МВ</w:t>
            </w:r>
            <w:r>
              <w:rPr>
                <w:rFonts w:cs="Arial"/>
                <w:b/>
                <w:sz w:val="24"/>
                <w:szCs w:val="24"/>
              </w:rPr>
              <w:t>/1000/0</w:t>
            </w:r>
            <w:r w:rsidR="00A43D2D">
              <w:rPr>
                <w:rFonts w:cs="Arial"/>
                <w:b/>
                <w:sz w:val="24"/>
                <w:szCs w:val="24"/>
                <w:lang w:val="sr-Cyrl-RS"/>
              </w:rPr>
              <w:t>554</w:t>
            </w:r>
            <w:r>
              <w:rPr>
                <w:rFonts w:cs="Arial"/>
                <w:b/>
                <w:sz w:val="24"/>
                <w:szCs w:val="24"/>
              </w:rPr>
              <w:t>/2016</w:t>
            </w:r>
          </w:p>
        </w:tc>
        <w:tc>
          <w:tcPr>
            <w:tcW w:w="3624" w:type="dxa"/>
          </w:tcPr>
          <w:p w14:paraId="532254D1" w14:textId="77777777" w:rsidR="000E75A0" w:rsidRPr="00EC5BB4" w:rsidRDefault="000E75A0" w:rsidP="00AF3AF8">
            <w:pPr>
              <w:spacing w:before="0"/>
              <w:jc w:val="center"/>
              <w:rPr>
                <w:rFonts w:cs="Arial"/>
                <w:b/>
                <w:bCs/>
                <w:i/>
                <w:iCs/>
                <w:sz w:val="24"/>
                <w:szCs w:val="24"/>
                <w:lang w:val="sr-Cyrl-CS"/>
              </w:rPr>
            </w:pPr>
          </w:p>
          <w:p w14:paraId="671CAB44" w14:textId="77777777" w:rsidR="000E75A0" w:rsidRPr="00EC5BB4" w:rsidRDefault="000E75A0" w:rsidP="00AF3AF8">
            <w:pPr>
              <w:spacing w:before="0"/>
              <w:jc w:val="center"/>
              <w:rPr>
                <w:rFonts w:cs="Arial"/>
                <w:b/>
                <w:bCs/>
                <w:i/>
                <w:iCs/>
                <w:sz w:val="24"/>
                <w:szCs w:val="24"/>
                <w:lang w:val="sr-Cyrl-CS"/>
              </w:rPr>
            </w:pPr>
          </w:p>
        </w:tc>
      </w:tr>
    </w:tbl>
    <w:p w14:paraId="17D97054" w14:textId="77777777" w:rsidR="00DD75F0" w:rsidRDefault="00DD75F0" w:rsidP="000E75A0">
      <w:pPr>
        <w:spacing w:before="0"/>
        <w:jc w:val="center"/>
        <w:rPr>
          <w:rFonts w:cs="Arial"/>
          <w:b/>
          <w:bCs/>
          <w:i/>
          <w:iCs/>
          <w:sz w:val="24"/>
          <w:szCs w:val="24"/>
          <w:u w:val="single"/>
          <w:lang w:val="sr-Cyrl-CS"/>
        </w:rPr>
      </w:pPr>
    </w:p>
    <w:p w14:paraId="0BB6FE44" w14:textId="77777777" w:rsidR="00DA53DB" w:rsidRDefault="00DA53DB" w:rsidP="000E75A0">
      <w:pPr>
        <w:spacing w:before="0"/>
        <w:jc w:val="center"/>
        <w:rPr>
          <w:rFonts w:cs="Arial"/>
          <w:b/>
          <w:bCs/>
          <w:i/>
          <w:iCs/>
          <w:sz w:val="24"/>
          <w:szCs w:val="24"/>
          <w:u w:val="single"/>
          <w:lang w:val="sr-Cyrl-CS"/>
        </w:rPr>
      </w:pPr>
    </w:p>
    <w:p w14:paraId="06452F9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5B77D1" w14:paraId="57DB8D19" w14:textId="77777777" w:rsidTr="00DD75F0">
        <w:trPr>
          <w:trHeight w:val="647"/>
        </w:trPr>
        <w:tc>
          <w:tcPr>
            <w:tcW w:w="5395" w:type="dxa"/>
            <w:shd w:val="clear" w:color="auto" w:fill="C6D9F1" w:themeFill="text2" w:themeFillTint="33"/>
            <w:vAlign w:val="center"/>
          </w:tcPr>
          <w:p w14:paraId="273EEF13" w14:textId="77777777" w:rsidR="000E75A0" w:rsidRPr="005B77D1" w:rsidRDefault="000E75A0" w:rsidP="00AF3AF8">
            <w:pPr>
              <w:spacing w:before="0"/>
              <w:jc w:val="center"/>
              <w:rPr>
                <w:rFonts w:cs="Arial"/>
                <w:b/>
                <w:bCs/>
                <w:iCs/>
                <w:sz w:val="24"/>
                <w:szCs w:val="24"/>
                <w:lang w:val="sr-Cyrl-CS"/>
              </w:rPr>
            </w:pPr>
            <w:r w:rsidRPr="005B77D1">
              <w:rPr>
                <w:rFonts w:cs="Arial"/>
                <w:b/>
                <w:bCs/>
                <w:iCs/>
                <w:sz w:val="24"/>
                <w:szCs w:val="24"/>
                <w:lang w:val="sr-Cyrl-CS"/>
              </w:rPr>
              <w:t>УСЛОВ НАРУЧИОЦА</w:t>
            </w:r>
          </w:p>
        </w:tc>
        <w:tc>
          <w:tcPr>
            <w:tcW w:w="3624" w:type="dxa"/>
            <w:shd w:val="clear" w:color="auto" w:fill="C6D9F1" w:themeFill="text2" w:themeFillTint="33"/>
            <w:vAlign w:val="center"/>
          </w:tcPr>
          <w:p w14:paraId="3466691F" w14:textId="77777777" w:rsidR="000E75A0" w:rsidRPr="005B77D1" w:rsidRDefault="000E75A0" w:rsidP="00AF3AF8">
            <w:pPr>
              <w:spacing w:before="0"/>
              <w:jc w:val="center"/>
              <w:rPr>
                <w:rFonts w:cs="Arial"/>
                <w:b/>
                <w:bCs/>
                <w:iCs/>
                <w:sz w:val="24"/>
                <w:szCs w:val="24"/>
                <w:lang w:val="sr-Cyrl-CS"/>
              </w:rPr>
            </w:pPr>
            <w:r w:rsidRPr="005B77D1">
              <w:rPr>
                <w:rFonts w:cs="Arial"/>
                <w:b/>
                <w:bCs/>
                <w:iCs/>
                <w:sz w:val="24"/>
                <w:szCs w:val="24"/>
                <w:lang w:val="sr-Cyrl-CS"/>
              </w:rPr>
              <w:t>ПОНУДА ПОНУЂАЧА</w:t>
            </w:r>
          </w:p>
        </w:tc>
      </w:tr>
      <w:tr w:rsidR="000E75A0" w:rsidRPr="005B77D1" w14:paraId="2ED421CE" w14:textId="77777777" w:rsidTr="00DD75F0">
        <w:tc>
          <w:tcPr>
            <w:tcW w:w="5395" w:type="dxa"/>
            <w:vAlign w:val="center"/>
          </w:tcPr>
          <w:p w14:paraId="1CC0D2D3" w14:textId="77777777" w:rsidR="000E75A0" w:rsidRPr="005B77D1" w:rsidRDefault="000E75A0" w:rsidP="00610B9D">
            <w:pPr>
              <w:spacing w:before="0"/>
              <w:jc w:val="center"/>
              <w:rPr>
                <w:rFonts w:cs="Arial"/>
                <w:b/>
                <w:bCs/>
                <w:iCs/>
                <w:sz w:val="24"/>
                <w:szCs w:val="24"/>
                <w:lang w:val="sr-Cyrl-CS"/>
              </w:rPr>
            </w:pPr>
            <w:r w:rsidRPr="005B77D1">
              <w:rPr>
                <w:rFonts w:cs="Arial"/>
                <w:b/>
                <w:bCs/>
                <w:iCs/>
                <w:sz w:val="24"/>
                <w:szCs w:val="24"/>
                <w:lang w:val="sr-Cyrl-CS"/>
              </w:rPr>
              <w:t>РОК И НАЧИН ПЛАЋАЊА:</w:t>
            </w:r>
          </w:p>
          <w:p w14:paraId="2C649ADB" w14:textId="77777777" w:rsidR="00A43D2D" w:rsidRPr="005B77D1" w:rsidRDefault="00A43D2D" w:rsidP="00610B9D">
            <w:pPr>
              <w:spacing w:before="0"/>
              <w:jc w:val="center"/>
              <w:rPr>
                <w:rFonts w:cs="Arial"/>
                <w:b/>
                <w:bCs/>
                <w:iCs/>
                <w:sz w:val="20"/>
                <w:szCs w:val="20"/>
                <w:lang w:val="sr-Cyrl-CS"/>
              </w:rPr>
            </w:pPr>
          </w:p>
          <w:p w14:paraId="2A9591DC" w14:textId="77777777" w:rsidR="00A43D2D" w:rsidRPr="005B77D1" w:rsidRDefault="00A43D2D" w:rsidP="00A43D2D">
            <w:pPr>
              <w:suppressAutoHyphens/>
              <w:spacing w:before="0"/>
              <w:ind w:left="-23" w:firstLine="525"/>
              <w:contextualSpacing/>
              <w:rPr>
                <w:rFonts w:cs="Arial"/>
                <w:iCs/>
                <w:sz w:val="24"/>
                <w:szCs w:val="24"/>
                <w:lang w:val="sr-Cyrl-RS"/>
              </w:rPr>
            </w:pPr>
            <w:r w:rsidRPr="005B77D1">
              <w:rPr>
                <w:rFonts w:cs="Arial"/>
                <w:iCs/>
                <w:sz w:val="24"/>
                <w:szCs w:val="24"/>
              </w:rPr>
              <w:t>•</w:t>
            </w:r>
            <w:r w:rsidRPr="005B77D1">
              <w:rPr>
                <w:rFonts w:cs="Arial"/>
                <w:iCs/>
                <w:sz w:val="24"/>
                <w:szCs w:val="24"/>
              </w:rPr>
              <w:tab/>
              <w:t xml:space="preserve">100% укупне вредности услуге са припадајућим порезом на додату вредност биће плаћено након извршења Услуге, у року </w:t>
            </w:r>
            <w:r w:rsidRPr="005B77D1">
              <w:rPr>
                <w:rFonts w:cs="Arial"/>
                <w:iCs/>
                <w:sz w:val="24"/>
                <w:szCs w:val="24"/>
                <w:lang w:val="sr-Cyrl-RS"/>
              </w:rPr>
              <w:t>до</w:t>
            </w:r>
            <w:r w:rsidRPr="005B77D1">
              <w:rPr>
                <w:rFonts w:cs="Arial"/>
                <w:iCs/>
                <w:sz w:val="24"/>
                <w:szCs w:val="24"/>
              </w:rPr>
              <w:t xml:space="preserve"> 45 (словима: четрдесет пет) дана од дана пријема </w:t>
            </w:r>
            <w:r w:rsidRPr="005B77D1">
              <w:rPr>
                <w:rFonts w:cs="Arial"/>
                <w:iCs/>
                <w:sz w:val="24"/>
                <w:szCs w:val="24"/>
                <w:lang w:val="sr-Cyrl-RS"/>
              </w:rPr>
              <w:t>исправног</w:t>
            </w:r>
            <w:r w:rsidRPr="005B77D1">
              <w:rPr>
                <w:rFonts w:cs="Arial"/>
                <w:iCs/>
                <w:sz w:val="24"/>
                <w:szCs w:val="24"/>
              </w:rPr>
              <w:t xml:space="preserve"> рачуна издатог на основу прихваћеног и одобреног </w:t>
            </w:r>
            <w:r w:rsidR="00D231BA" w:rsidRPr="005B77D1">
              <w:rPr>
                <w:rFonts w:cs="Arial"/>
                <w:iCs/>
                <w:sz w:val="24"/>
                <w:szCs w:val="24"/>
                <w:lang w:val="sr-Cyrl-RS"/>
              </w:rPr>
              <w:t>Записника о извршеној услузи</w:t>
            </w:r>
            <w:r w:rsidR="00D231BA" w:rsidRPr="005B77D1">
              <w:rPr>
                <w:rFonts w:cs="Arial"/>
                <w:iCs/>
                <w:sz w:val="24"/>
                <w:szCs w:val="24"/>
              </w:rPr>
              <w:t xml:space="preserve"> </w:t>
            </w:r>
            <w:r w:rsidRPr="005B77D1">
              <w:rPr>
                <w:rFonts w:cs="Arial"/>
                <w:iCs/>
                <w:sz w:val="24"/>
                <w:szCs w:val="24"/>
              </w:rPr>
              <w:t>потписаног од стране овлашћених  представника Уговорних страна</w:t>
            </w:r>
            <w:r w:rsidRPr="005B77D1">
              <w:rPr>
                <w:rFonts w:cs="Arial"/>
                <w:iCs/>
                <w:sz w:val="24"/>
                <w:szCs w:val="24"/>
                <w:lang w:val="sr-Cyrl-RS"/>
              </w:rPr>
              <w:t>.</w:t>
            </w:r>
          </w:p>
          <w:p w14:paraId="470977A5" w14:textId="77777777" w:rsidR="000E75A0" w:rsidRPr="005B77D1" w:rsidRDefault="000E75A0" w:rsidP="00A43D2D">
            <w:pPr>
              <w:pStyle w:val="ListParagraph"/>
              <w:spacing w:after="0" w:line="240" w:lineRule="auto"/>
              <w:ind w:left="337"/>
              <w:rPr>
                <w:rFonts w:cs="Arial"/>
                <w:b/>
                <w:bCs/>
                <w:iCs/>
                <w:sz w:val="20"/>
                <w:szCs w:val="20"/>
                <w:lang w:val="sr-Cyrl-CS"/>
              </w:rPr>
            </w:pPr>
          </w:p>
        </w:tc>
        <w:tc>
          <w:tcPr>
            <w:tcW w:w="3624" w:type="dxa"/>
            <w:vAlign w:val="center"/>
          </w:tcPr>
          <w:p w14:paraId="513FBCCC" w14:textId="77777777" w:rsidR="000E75A0" w:rsidRPr="005B77D1" w:rsidRDefault="000E75A0" w:rsidP="00AF3AF8">
            <w:pPr>
              <w:spacing w:before="0"/>
              <w:jc w:val="center"/>
              <w:rPr>
                <w:rFonts w:cs="Arial"/>
                <w:b/>
                <w:bCs/>
                <w:iCs/>
                <w:sz w:val="24"/>
                <w:szCs w:val="24"/>
                <w:lang w:val="sr-Cyrl-CS"/>
              </w:rPr>
            </w:pPr>
          </w:p>
          <w:p w14:paraId="153ABF5F" w14:textId="77777777" w:rsidR="00750A33" w:rsidRPr="005B77D1" w:rsidRDefault="00750A33" w:rsidP="00922EDB">
            <w:pPr>
              <w:spacing w:before="0"/>
              <w:jc w:val="center"/>
              <w:rPr>
                <w:rFonts w:cs="Arial"/>
                <w:bCs/>
                <w:iCs/>
                <w:color w:val="00B0F0"/>
                <w:sz w:val="24"/>
                <w:szCs w:val="24"/>
                <w:lang w:val="sr-Cyrl-CS"/>
              </w:rPr>
            </w:pPr>
          </w:p>
          <w:p w14:paraId="09CC4A26" w14:textId="77777777" w:rsidR="00750A33" w:rsidRPr="005B77D1" w:rsidRDefault="00750A33" w:rsidP="00922EDB">
            <w:pPr>
              <w:spacing w:before="0"/>
              <w:jc w:val="center"/>
              <w:rPr>
                <w:rFonts w:cs="Arial"/>
                <w:bCs/>
                <w:iCs/>
                <w:color w:val="00B0F0"/>
                <w:sz w:val="24"/>
                <w:szCs w:val="24"/>
                <w:lang w:val="sr-Cyrl-CS"/>
              </w:rPr>
            </w:pPr>
          </w:p>
          <w:p w14:paraId="7D4554D7" w14:textId="77777777" w:rsidR="00750A33" w:rsidRPr="005B77D1" w:rsidRDefault="00750A33" w:rsidP="00922EDB">
            <w:pPr>
              <w:spacing w:before="0"/>
              <w:jc w:val="center"/>
              <w:rPr>
                <w:rFonts w:cs="Arial"/>
                <w:bCs/>
                <w:iCs/>
                <w:color w:val="00B0F0"/>
                <w:sz w:val="24"/>
                <w:szCs w:val="24"/>
                <w:lang w:val="sr-Cyrl-CS"/>
              </w:rPr>
            </w:pPr>
          </w:p>
          <w:p w14:paraId="67D4AF6B" w14:textId="77777777" w:rsidR="00C30BCF" w:rsidRPr="005B77D1" w:rsidRDefault="00C30BCF" w:rsidP="00C30BCF">
            <w:pPr>
              <w:spacing w:before="0"/>
              <w:jc w:val="center"/>
              <w:rPr>
                <w:rFonts w:cs="Arial"/>
                <w:bCs/>
                <w:iCs/>
                <w:sz w:val="24"/>
                <w:szCs w:val="24"/>
                <w:lang w:val="sr-Cyrl-CS"/>
              </w:rPr>
            </w:pPr>
            <w:r w:rsidRPr="005B77D1">
              <w:rPr>
                <w:rFonts w:cs="Arial"/>
                <w:bCs/>
                <w:iCs/>
                <w:sz w:val="24"/>
                <w:szCs w:val="24"/>
                <w:lang w:val="sr-Cyrl-CS"/>
              </w:rPr>
              <w:t>Сагласан за захтевом наручиоца</w:t>
            </w:r>
          </w:p>
          <w:p w14:paraId="655A8AB0" w14:textId="77777777" w:rsidR="00750A33" w:rsidRPr="005B77D1" w:rsidRDefault="00C30BCF" w:rsidP="00C30BCF">
            <w:pPr>
              <w:spacing w:before="0"/>
              <w:jc w:val="center"/>
              <w:rPr>
                <w:rFonts w:cs="Arial"/>
                <w:bCs/>
                <w:iCs/>
                <w:color w:val="00B0F0"/>
                <w:sz w:val="24"/>
                <w:szCs w:val="24"/>
                <w:lang w:val="sr-Cyrl-CS"/>
              </w:rPr>
            </w:pPr>
            <w:r w:rsidRPr="005B77D1">
              <w:rPr>
                <w:rFonts w:cs="Arial"/>
                <w:bCs/>
                <w:iCs/>
                <w:sz w:val="24"/>
                <w:szCs w:val="24"/>
                <w:lang w:val="sr-Cyrl-CS"/>
              </w:rPr>
              <w:t>ДА/НЕ (заокружити)</w:t>
            </w:r>
          </w:p>
          <w:p w14:paraId="5D877494" w14:textId="77777777" w:rsidR="00750A33" w:rsidRPr="005B77D1" w:rsidRDefault="00750A33" w:rsidP="00922EDB">
            <w:pPr>
              <w:spacing w:before="0"/>
              <w:jc w:val="center"/>
              <w:rPr>
                <w:rFonts w:cs="Arial"/>
                <w:bCs/>
                <w:iCs/>
                <w:color w:val="00B0F0"/>
                <w:sz w:val="24"/>
                <w:szCs w:val="24"/>
                <w:lang w:val="sr-Cyrl-CS"/>
              </w:rPr>
            </w:pPr>
          </w:p>
          <w:p w14:paraId="30902829" w14:textId="77777777" w:rsidR="00750A33" w:rsidRPr="005B77D1" w:rsidRDefault="00750A33" w:rsidP="00922EDB">
            <w:pPr>
              <w:spacing w:before="0"/>
              <w:jc w:val="center"/>
              <w:rPr>
                <w:rFonts w:cs="Arial"/>
                <w:bCs/>
                <w:iCs/>
                <w:color w:val="00B0F0"/>
                <w:sz w:val="24"/>
                <w:szCs w:val="24"/>
                <w:lang w:val="sr-Cyrl-CS"/>
              </w:rPr>
            </w:pPr>
          </w:p>
          <w:p w14:paraId="256170EE" w14:textId="77777777" w:rsidR="00750A33" w:rsidRPr="005B77D1" w:rsidRDefault="00750A33" w:rsidP="00922EDB">
            <w:pPr>
              <w:spacing w:before="0"/>
              <w:jc w:val="center"/>
              <w:rPr>
                <w:rFonts w:cs="Arial"/>
                <w:bCs/>
                <w:iCs/>
                <w:color w:val="00B0F0"/>
                <w:sz w:val="24"/>
                <w:szCs w:val="24"/>
                <w:lang w:val="sr-Cyrl-CS"/>
              </w:rPr>
            </w:pPr>
          </w:p>
          <w:p w14:paraId="2636319B" w14:textId="77777777" w:rsidR="00750A33" w:rsidRPr="005B77D1" w:rsidRDefault="00750A33" w:rsidP="00922EDB">
            <w:pPr>
              <w:spacing w:before="0"/>
              <w:jc w:val="center"/>
              <w:rPr>
                <w:rFonts w:cs="Arial"/>
                <w:bCs/>
                <w:iCs/>
                <w:color w:val="00B0F0"/>
                <w:sz w:val="24"/>
                <w:szCs w:val="24"/>
                <w:lang w:val="sr-Cyrl-CS"/>
              </w:rPr>
            </w:pPr>
          </w:p>
          <w:p w14:paraId="0819C44E" w14:textId="77777777" w:rsidR="00750A33" w:rsidRPr="005B77D1" w:rsidRDefault="00750A33" w:rsidP="00922EDB">
            <w:pPr>
              <w:spacing w:before="0"/>
              <w:jc w:val="center"/>
              <w:rPr>
                <w:rFonts w:cs="Arial"/>
                <w:bCs/>
                <w:iCs/>
                <w:color w:val="00B0F0"/>
                <w:sz w:val="24"/>
                <w:szCs w:val="24"/>
                <w:lang w:val="sr-Cyrl-CS"/>
              </w:rPr>
            </w:pPr>
          </w:p>
          <w:p w14:paraId="5F8C9244" w14:textId="77777777" w:rsidR="000E75A0" w:rsidRPr="005B77D1" w:rsidRDefault="000E75A0" w:rsidP="009C62B1">
            <w:pPr>
              <w:spacing w:before="0"/>
              <w:jc w:val="center"/>
              <w:rPr>
                <w:rFonts w:cs="Arial"/>
                <w:b/>
                <w:bCs/>
                <w:iCs/>
                <w:sz w:val="24"/>
                <w:szCs w:val="24"/>
                <w:lang w:val="sr-Cyrl-CS"/>
              </w:rPr>
            </w:pPr>
          </w:p>
        </w:tc>
      </w:tr>
      <w:tr w:rsidR="000E75A0" w:rsidRPr="005B77D1" w14:paraId="46FA3000" w14:textId="77777777" w:rsidTr="00DD75F0">
        <w:tc>
          <w:tcPr>
            <w:tcW w:w="5395" w:type="dxa"/>
            <w:shd w:val="clear" w:color="auto" w:fill="auto"/>
            <w:vAlign w:val="center"/>
          </w:tcPr>
          <w:p w14:paraId="1B21B348" w14:textId="77777777" w:rsidR="000E75A0" w:rsidRPr="005B77D1" w:rsidRDefault="000E75A0" w:rsidP="00AF3AF8">
            <w:pPr>
              <w:spacing w:before="0"/>
              <w:jc w:val="center"/>
              <w:rPr>
                <w:rFonts w:cs="Arial"/>
                <w:b/>
                <w:bCs/>
                <w:iCs/>
                <w:sz w:val="24"/>
                <w:szCs w:val="24"/>
                <w:lang w:val="sr-Cyrl-CS"/>
              </w:rPr>
            </w:pPr>
            <w:r w:rsidRPr="005B77D1">
              <w:rPr>
                <w:rFonts w:cs="Arial"/>
                <w:b/>
                <w:bCs/>
                <w:iCs/>
                <w:sz w:val="24"/>
                <w:szCs w:val="24"/>
                <w:lang w:val="sr-Cyrl-CS"/>
              </w:rPr>
              <w:t>РОК И</w:t>
            </w:r>
            <w:r w:rsidR="00DF169D" w:rsidRPr="005B77D1">
              <w:rPr>
                <w:rFonts w:cs="Arial"/>
                <w:b/>
                <w:bCs/>
                <w:iCs/>
                <w:sz w:val="24"/>
                <w:szCs w:val="24"/>
                <w:lang w:val="sr-Cyrl-CS"/>
              </w:rPr>
              <w:t>ЗВРШЕЊА</w:t>
            </w:r>
            <w:r w:rsidRPr="005B77D1">
              <w:rPr>
                <w:rFonts w:cs="Arial"/>
                <w:b/>
                <w:bCs/>
                <w:iCs/>
                <w:sz w:val="24"/>
                <w:szCs w:val="24"/>
                <w:lang w:val="sr-Cyrl-CS"/>
              </w:rPr>
              <w:t>:</w:t>
            </w:r>
          </w:p>
          <w:p w14:paraId="76E783A8" w14:textId="77777777" w:rsidR="003156AA" w:rsidRPr="005B77D1" w:rsidRDefault="00C30BCF" w:rsidP="003156AA">
            <w:pPr>
              <w:spacing w:before="0"/>
              <w:jc w:val="center"/>
              <w:rPr>
                <w:highlight w:val="red"/>
              </w:rPr>
            </w:pPr>
            <w:r w:rsidRPr="005B77D1">
              <w:rPr>
                <w:rFonts w:cs="Arial"/>
                <w:spacing w:val="4"/>
                <w:sz w:val="24"/>
                <w:szCs w:val="24"/>
                <w:lang w:val="sr-Cyrl-RS"/>
              </w:rPr>
              <w:t xml:space="preserve">Изабрани понуђач је обавезан да услугу изврши у року који не може бити дужи од </w:t>
            </w:r>
            <w:r w:rsidR="00A43D2D" w:rsidRPr="005B77D1">
              <w:rPr>
                <w:rFonts w:cs="Arial"/>
                <w:spacing w:val="4"/>
                <w:sz w:val="24"/>
                <w:szCs w:val="24"/>
                <w:lang w:val="sr-Cyrl-RS"/>
              </w:rPr>
              <w:t>20</w:t>
            </w:r>
            <w:r w:rsidR="00DA53DB" w:rsidRPr="005B77D1">
              <w:rPr>
                <w:rFonts w:cs="Arial"/>
                <w:spacing w:val="4"/>
                <w:sz w:val="24"/>
                <w:szCs w:val="24"/>
                <w:lang w:val="sr-Cyrl-RS"/>
              </w:rPr>
              <w:t xml:space="preserve"> (словима:</w:t>
            </w:r>
            <w:r w:rsidR="00A43D2D" w:rsidRPr="005B77D1">
              <w:rPr>
                <w:rFonts w:cs="Arial"/>
                <w:spacing w:val="4"/>
                <w:sz w:val="24"/>
                <w:szCs w:val="24"/>
                <w:lang w:val="sr-Cyrl-RS"/>
              </w:rPr>
              <w:t>двадесет</w:t>
            </w:r>
            <w:r w:rsidR="00DA53DB" w:rsidRPr="005B77D1">
              <w:rPr>
                <w:rFonts w:cs="Arial"/>
                <w:spacing w:val="4"/>
                <w:sz w:val="24"/>
                <w:szCs w:val="24"/>
                <w:lang w:val="sr-Cyrl-RS"/>
              </w:rPr>
              <w:t>)</w:t>
            </w:r>
            <w:r w:rsidRPr="005B77D1">
              <w:rPr>
                <w:rFonts w:cs="Arial"/>
                <w:spacing w:val="4"/>
                <w:sz w:val="24"/>
                <w:szCs w:val="24"/>
              </w:rPr>
              <w:t xml:space="preserve"> </w:t>
            </w:r>
            <w:r w:rsidRPr="005B77D1">
              <w:rPr>
                <w:rFonts w:cs="Arial"/>
                <w:spacing w:val="4"/>
                <w:sz w:val="24"/>
                <w:szCs w:val="24"/>
                <w:lang w:val="sr-Cyrl-RS"/>
              </w:rPr>
              <w:t xml:space="preserve">дана од дана </w:t>
            </w:r>
            <w:r w:rsidR="00A43D2D" w:rsidRPr="005B77D1">
              <w:rPr>
                <w:rFonts w:cs="Arial"/>
                <w:spacing w:val="4"/>
                <w:sz w:val="24"/>
                <w:szCs w:val="24"/>
                <w:lang w:val="sr-Cyrl-RS"/>
              </w:rPr>
              <w:t>увођења у посао.</w:t>
            </w:r>
          </w:p>
        </w:tc>
        <w:tc>
          <w:tcPr>
            <w:tcW w:w="3624" w:type="dxa"/>
            <w:vAlign w:val="center"/>
          </w:tcPr>
          <w:p w14:paraId="2AB2AE35" w14:textId="77777777" w:rsidR="000E75A0" w:rsidRPr="005B77D1" w:rsidRDefault="000E75A0" w:rsidP="00AF3AF8">
            <w:pPr>
              <w:spacing w:before="0"/>
              <w:jc w:val="center"/>
              <w:rPr>
                <w:rFonts w:cs="Arial"/>
                <w:b/>
                <w:bCs/>
                <w:iCs/>
                <w:sz w:val="24"/>
                <w:szCs w:val="24"/>
                <w:highlight w:val="red"/>
                <w:lang w:val="sr-Cyrl-CS"/>
              </w:rPr>
            </w:pPr>
          </w:p>
          <w:p w14:paraId="23D1E991" w14:textId="77777777" w:rsidR="000E75A0" w:rsidRPr="005B77D1" w:rsidRDefault="00C30BCF" w:rsidP="00022019">
            <w:pPr>
              <w:spacing w:before="0"/>
              <w:jc w:val="center"/>
              <w:rPr>
                <w:rFonts w:cs="Arial"/>
                <w:bCs/>
                <w:iCs/>
                <w:color w:val="00B0F0"/>
                <w:sz w:val="24"/>
                <w:szCs w:val="24"/>
                <w:highlight w:val="red"/>
              </w:rPr>
            </w:pPr>
            <w:r w:rsidRPr="005B77D1">
              <w:rPr>
                <w:rFonts w:cs="Arial"/>
                <w:bCs/>
                <w:iCs/>
                <w:sz w:val="24"/>
                <w:szCs w:val="24"/>
                <w:lang w:val="sr-Cyrl-RS"/>
              </w:rPr>
              <w:t xml:space="preserve">______ дана </w:t>
            </w:r>
            <w:r w:rsidR="003156AA" w:rsidRPr="003156AA">
              <w:rPr>
                <w:rFonts w:cs="Arial"/>
                <w:bCs/>
                <w:iCs/>
                <w:sz w:val="24"/>
                <w:szCs w:val="24"/>
                <w:lang w:val="sr-Cyrl-RS"/>
              </w:rPr>
              <w:t>од дана увођења у посао</w:t>
            </w:r>
            <w:r w:rsidRPr="005B77D1">
              <w:rPr>
                <w:rFonts w:cs="Arial"/>
                <w:bCs/>
                <w:iCs/>
                <w:sz w:val="24"/>
                <w:szCs w:val="24"/>
                <w:lang w:val="sr-Latn-RS"/>
              </w:rPr>
              <w:t>.</w:t>
            </w:r>
          </w:p>
        </w:tc>
      </w:tr>
      <w:tr w:rsidR="000E75A0" w:rsidRPr="005B77D1" w14:paraId="063CF318" w14:textId="77777777" w:rsidTr="00DD75F0">
        <w:trPr>
          <w:trHeight w:val="818"/>
        </w:trPr>
        <w:tc>
          <w:tcPr>
            <w:tcW w:w="5395" w:type="dxa"/>
            <w:vAlign w:val="center"/>
          </w:tcPr>
          <w:p w14:paraId="07103F0E" w14:textId="77777777" w:rsidR="00F806AE" w:rsidRPr="005B77D1" w:rsidRDefault="000E75A0" w:rsidP="00F806AE">
            <w:pPr>
              <w:spacing w:before="0"/>
              <w:jc w:val="center"/>
              <w:rPr>
                <w:rFonts w:cs="Arial"/>
                <w:b/>
                <w:bCs/>
                <w:iCs/>
                <w:sz w:val="24"/>
                <w:szCs w:val="24"/>
                <w:lang w:val="sr-Cyrl-CS"/>
              </w:rPr>
            </w:pPr>
            <w:r w:rsidRPr="005B77D1">
              <w:rPr>
                <w:rFonts w:cs="Arial"/>
                <w:b/>
                <w:bCs/>
                <w:iCs/>
                <w:sz w:val="24"/>
                <w:szCs w:val="24"/>
                <w:lang w:val="sr-Cyrl-CS"/>
              </w:rPr>
              <w:t>МЕСТО И</w:t>
            </w:r>
            <w:r w:rsidR="00750A33" w:rsidRPr="005B77D1">
              <w:rPr>
                <w:rFonts w:cs="Arial"/>
                <w:b/>
                <w:bCs/>
                <w:iCs/>
                <w:sz w:val="24"/>
                <w:szCs w:val="24"/>
                <w:lang w:val="sr-Cyrl-CS"/>
              </w:rPr>
              <w:t>ЗВРШЕЊА</w:t>
            </w:r>
            <w:r w:rsidRPr="005B77D1">
              <w:rPr>
                <w:rFonts w:cs="Arial"/>
                <w:b/>
                <w:bCs/>
                <w:iCs/>
                <w:sz w:val="24"/>
                <w:szCs w:val="24"/>
                <w:lang w:val="sr-Cyrl-CS"/>
              </w:rPr>
              <w:t xml:space="preserve">: </w:t>
            </w:r>
          </w:p>
          <w:p w14:paraId="154FA167" w14:textId="77777777" w:rsidR="000E75A0" w:rsidRPr="005B77D1" w:rsidRDefault="00D231BA" w:rsidP="00C6140D">
            <w:pPr>
              <w:pStyle w:val="ListParagraph"/>
              <w:numPr>
                <w:ilvl w:val="0"/>
                <w:numId w:val="27"/>
              </w:numPr>
              <w:rPr>
                <w:rFonts w:ascii="Arial" w:hAnsi="Arial" w:cs="Arial"/>
                <w:sz w:val="24"/>
                <w:szCs w:val="24"/>
                <w:lang w:val="sr-Cyrl-RS"/>
              </w:rPr>
            </w:pPr>
            <w:r w:rsidRPr="005B77D1">
              <w:rPr>
                <w:rFonts w:ascii="Arial" w:hAnsi="Arial" w:cs="Arial"/>
                <w:b/>
                <w:sz w:val="24"/>
                <w:szCs w:val="24"/>
                <w:lang w:val="sr-Cyrl-RS"/>
              </w:rPr>
              <w:t>У просторијама Пружаоца услуга.</w:t>
            </w:r>
          </w:p>
        </w:tc>
        <w:tc>
          <w:tcPr>
            <w:tcW w:w="3624" w:type="dxa"/>
            <w:vAlign w:val="center"/>
          </w:tcPr>
          <w:p w14:paraId="2AEFB16E" w14:textId="77777777" w:rsidR="000E75A0" w:rsidRPr="005B77D1" w:rsidRDefault="000E75A0" w:rsidP="00AF3AF8">
            <w:pPr>
              <w:spacing w:before="0"/>
              <w:jc w:val="center"/>
              <w:rPr>
                <w:rFonts w:cs="Arial"/>
                <w:bCs/>
                <w:iCs/>
                <w:sz w:val="24"/>
                <w:szCs w:val="24"/>
                <w:lang w:val="sr-Cyrl-CS"/>
              </w:rPr>
            </w:pPr>
            <w:r w:rsidRPr="005B77D1">
              <w:rPr>
                <w:rFonts w:cs="Arial"/>
                <w:bCs/>
                <w:iCs/>
                <w:sz w:val="24"/>
                <w:szCs w:val="24"/>
                <w:lang w:val="sr-Cyrl-CS"/>
              </w:rPr>
              <w:t>Сагласан за захтевом наручиоца</w:t>
            </w:r>
          </w:p>
          <w:p w14:paraId="4876879A" w14:textId="77777777" w:rsidR="000E75A0" w:rsidRPr="005B77D1" w:rsidRDefault="000E75A0" w:rsidP="00AF3AF8">
            <w:pPr>
              <w:spacing w:before="0"/>
              <w:jc w:val="center"/>
              <w:rPr>
                <w:rFonts w:cs="Arial"/>
                <w:b/>
                <w:bCs/>
                <w:iCs/>
                <w:sz w:val="24"/>
                <w:szCs w:val="24"/>
                <w:lang w:val="sr-Cyrl-CS"/>
              </w:rPr>
            </w:pPr>
            <w:r w:rsidRPr="005B77D1">
              <w:rPr>
                <w:rFonts w:cs="Arial"/>
                <w:bCs/>
                <w:iCs/>
                <w:sz w:val="24"/>
                <w:szCs w:val="24"/>
                <w:lang w:val="sr-Cyrl-CS"/>
              </w:rPr>
              <w:t>ДА/НЕ (заокружити)</w:t>
            </w:r>
          </w:p>
        </w:tc>
      </w:tr>
      <w:tr w:rsidR="000E75A0" w:rsidRPr="005B77D1" w14:paraId="7C0A7016" w14:textId="77777777" w:rsidTr="00DD75F0">
        <w:trPr>
          <w:trHeight w:val="800"/>
        </w:trPr>
        <w:tc>
          <w:tcPr>
            <w:tcW w:w="5395" w:type="dxa"/>
            <w:vAlign w:val="center"/>
          </w:tcPr>
          <w:p w14:paraId="6B469285" w14:textId="77777777" w:rsidR="000E75A0" w:rsidRPr="005B77D1" w:rsidRDefault="000E75A0" w:rsidP="00AF3AF8">
            <w:pPr>
              <w:spacing w:before="0"/>
              <w:jc w:val="center"/>
              <w:rPr>
                <w:rFonts w:cs="Arial"/>
                <w:b/>
                <w:bCs/>
                <w:iCs/>
                <w:sz w:val="24"/>
                <w:szCs w:val="24"/>
                <w:lang w:val="sr-Cyrl-CS"/>
              </w:rPr>
            </w:pPr>
            <w:r w:rsidRPr="005B77D1">
              <w:rPr>
                <w:rFonts w:cs="Arial"/>
                <w:b/>
                <w:bCs/>
                <w:iCs/>
                <w:sz w:val="24"/>
                <w:szCs w:val="24"/>
                <w:lang w:val="sr-Cyrl-CS"/>
              </w:rPr>
              <w:t>РОК ВАЖЕЊА ПОНУДЕ:</w:t>
            </w:r>
          </w:p>
          <w:p w14:paraId="0D6FD801" w14:textId="77777777" w:rsidR="000E75A0" w:rsidRPr="005B77D1" w:rsidRDefault="000E75A0" w:rsidP="00873133">
            <w:pPr>
              <w:spacing w:before="0"/>
              <w:jc w:val="center"/>
              <w:rPr>
                <w:rFonts w:cs="Arial"/>
                <w:b/>
                <w:bCs/>
                <w:iCs/>
                <w:sz w:val="24"/>
                <w:szCs w:val="24"/>
                <w:lang w:val="sr-Cyrl-CS"/>
              </w:rPr>
            </w:pPr>
            <w:r w:rsidRPr="005B77D1">
              <w:rPr>
                <w:rFonts w:cs="Arial"/>
                <w:bCs/>
                <w:iCs/>
                <w:sz w:val="24"/>
                <w:szCs w:val="24"/>
                <w:lang w:val="sr-Cyrl-CS"/>
              </w:rPr>
              <w:t>не може бити краћ</w:t>
            </w:r>
            <w:r w:rsidRPr="005B77D1">
              <w:rPr>
                <w:rFonts w:cs="Arial"/>
                <w:bCs/>
                <w:iCs/>
                <w:sz w:val="24"/>
                <w:szCs w:val="24"/>
              </w:rPr>
              <w:t>и</w:t>
            </w:r>
            <w:r w:rsidRPr="005B77D1">
              <w:rPr>
                <w:rFonts w:cs="Arial"/>
                <w:bCs/>
                <w:iCs/>
                <w:sz w:val="24"/>
                <w:szCs w:val="24"/>
                <w:lang w:val="sr-Cyrl-CS"/>
              </w:rPr>
              <w:t xml:space="preserve"> од </w:t>
            </w:r>
            <w:r w:rsidR="009C62B1" w:rsidRPr="005B77D1">
              <w:rPr>
                <w:rFonts w:cs="Arial"/>
                <w:bCs/>
                <w:iCs/>
                <w:sz w:val="24"/>
                <w:szCs w:val="24"/>
                <w:lang w:val="sr-Cyrl-CS"/>
              </w:rPr>
              <w:t>6</w:t>
            </w:r>
            <w:r w:rsidRPr="005B77D1">
              <w:rPr>
                <w:rFonts w:cs="Arial"/>
                <w:bCs/>
                <w:iCs/>
                <w:sz w:val="24"/>
                <w:szCs w:val="24"/>
                <w:lang w:val="sr-Cyrl-CS"/>
              </w:rPr>
              <w:t>0</w:t>
            </w:r>
            <w:r w:rsidR="00A27E2A" w:rsidRPr="005B77D1">
              <w:rPr>
                <w:rFonts w:cs="Arial"/>
                <w:bCs/>
                <w:iCs/>
                <w:sz w:val="24"/>
                <w:szCs w:val="24"/>
              </w:rPr>
              <w:t xml:space="preserve"> </w:t>
            </w:r>
            <w:r w:rsidR="00054244" w:rsidRPr="005B77D1">
              <w:rPr>
                <w:rFonts w:cs="Arial"/>
                <w:bCs/>
                <w:iCs/>
                <w:sz w:val="24"/>
                <w:szCs w:val="24"/>
                <w:lang w:val="sr-Cyrl-RS"/>
              </w:rPr>
              <w:t>(словима:шесдесет)</w:t>
            </w:r>
            <w:r w:rsidRPr="005B77D1">
              <w:rPr>
                <w:rFonts w:cs="Arial"/>
                <w:bCs/>
                <w:iCs/>
                <w:sz w:val="24"/>
                <w:szCs w:val="24"/>
                <w:lang w:val="sr-Cyrl-CS"/>
              </w:rPr>
              <w:t xml:space="preserve"> дана од дана отварања понуда</w:t>
            </w:r>
          </w:p>
        </w:tc>
        <w:tc>
          <w:tcPr>
            <w:tcW w:w="3624" w:type="dxa"/>
            <w:vAlign w:val="center"/>
          </w:tcPr>
          <w:p w14:paraId="16BE5032" w14:textId="77777777" w:rsidR="000E75A0" w:rsidRPr="005B77D1" w:rsidRDefault="000E75A0" w:rsidP="00AF3AF8">
            <w:pPr>
              <w:spacing w:before="0"/>
              <w:jc w:val="center"/>
              <w:rPr>
                <w:rFonts w:cs="Arial"/>
                <w:b/>
                <w:bCs/>
                <w:iCs/>
                <w:sz w:val="24"/>
                <w:szCs w:val="24"/>
                <w:lang w:val="sr-Cyrl-CS"/>
              </w:rPr>
            </w:pPr>
          </w:p>
          <w:p w14:paraId="1E1739A0" w14:textId="77777777" w:rsidR="000E75A0" w:rsidRPr="005B77D1" w:rsidRDefault="000E75A0" w:rsidP="00AF3AF8">
            <w:pPr>
              <w:spacing w:before="0"/>
              <w:jc w:val="center"/>
              <w:rPr>
                <w:rFonts w:cs="Arial"/>
                <w:b/>
                <w:bCs/>
                <w:iCs/>
                <w:sz w:val="24"/>
                <w:szCs w:val="24"/>
                <w:lang w:val="sr-Cyrl-CS"/>
              </w:rPr>
            </w:pPr>
            <w:r w:rsidRPr="005B77D1">
              <w:rPr>
                <w:rFonts w:cs="Arial"/>
                <w:bCs/>
                <w:iCs/>
                <w:sz w:val="24"/>
                <w:szCs w:val="24"/>
                <w:lang w:val="sr-Cyrl-CS"/>
              </w:rPr>
              <w:t>_____ дана од дана отварања понуда</w:t>
            </w:r>
          </w:p>
        </w:tc>
      </w:tr>
      <w:tr w:rsidR="000E75A0" w:rsidRPr="005B77D1" w14:paraId="01301E43" w14:textId="77777777" w:rsidTr="00C345B9">
        <w:tc>
          <w:tcPr>
            <w:tcW w:w="9019" w:type="dxa"/>
            <w:gridSpan w:val="2"/>
          </w:tcPr>
          <w:p w14:paraId="377AE857" w14:textId="77777777" w:rsidR="000E75A0" w:rsidRPr="005B77D1" w:rsidRDefault="000E75A0" w:rsidP="001E5A69">
            <w:pPr>
              <w:spacing w:before="0"/>
              <w:rPr>
                <w:rFonts w:cs="Arial"/>
                <w:bCs/>
                <w:iCs/>
                <w:sz w:val="24"/>
                <w:szCs w:val="24"/>
                <w:lang w:val="sr-Cyrl-CS"/>
              </w:rPr>
            </w:pPr>
            <w:r w:rsidRPr="005B77D1">
              <w:rPr>
                <w:rFonts w:cs="Arial"/>
                <w:bCs/>
                <w:iCs/>
                <w:sz w:val="24"/>
                <w:szCs w:val="24"/>
                <w:lang w:val="sr-Cyrl-CS"/>
              </w:rPr>
              <w:t xml:space="preserve">Понуда понуђача који не прихвата услове наручиоца за рок и начин плаћања, рок </w:t>
            </w:r>
            <w:r w:rsidR="00092A5F" w:rsidRPr="005B77D1">
              <w:rPr>
                <w:rFonts w:cs="Arial"/>
                <w:bCs/>
                <w:iCs/>
                <w:sz w:val="24"/>
                <w:szCs w:val="24"/>
                <w:lang w:val="sr-Cyrl-CS"/>
              </w:rPr>
              <w:t>извршења</w:t>
            </w:r>
            <w:r w:rsidRPr="005B77D1">
              <w:rPr>
                <w:rFonts w:cs="Arial"/>
                <w:bCs/>
                <w:iCs/>
                <w:sz w:val="24"/>
                <w:szCs w:val="24"/>
                <w:lang w:val="sr-Cyrl-CS"/>
              </w:rPr>
              <w:t>, место и</w:t>
            </w:r>
            <w:r w:rsidR="00092A5F" w:rsidRPr="005B77D1">
              <w:rPr>
                <w:rFonts w:cs="Arial"/>
                <w:bCs/>
                <w:iCs/>
                <w:sz w:val="24"/>
                <w:szCs w:val="24"/>
                <w:lang w:val="sr-Cyrl-CS"/>
              </w:rPr>
              <w:t>звршења</w:t>
            </w:r>
            <w:r w:rsidRPr="005B77D1">
              <w:rPr>
                <w:rFonts w:cs="Arial"/>
                <w:bCs/>
                <w:iCs/>
                <w:sz w:val="24"/>
                <w:szCs w:val="24"/>
                <w:lang w:val="sr-Cyrl-CS"/>
              </w:rPr>
              <w:t xml:space="preserve"> и рок важења понуде сматраће се неприхватљивом.</w:t>
            </w:r>
          </w:p>
        </w:tc>
      </w:tr>
    </w:tbl>
    <w:p w14:paraId="2E059CD9" w14:textId="77777777" w:rsidR="00BA2C2D" w:rsidRDefault="00BA2C2D" w:rsidP="00BA2C2D">
      <w:pPr>
        <w:spacing w:before="0"/>
        <w:rPr>
          <w:rFonts w:cs="Arial"/>
          <w:b/>
          <w:bCs/>
          <w:i/>
          <w:iCs/>
          <w:sz w:val="24"/>
          <w:szCs w:val="24"/>
          <w:lang w:val="sr-Cyrl-CS"/>
        </w:rPr>
      </w:pPr>
    </w:p>
    <w:p w14:paraId="285F06A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08E0CA4" w14:textId="77777777" w:rsidR="000E75A0" w:rsidRPr="00EC5BB4" w:rsidRDefault="000E75A0" w:rsidP="000E75A0">
      <w:pPr>
        <w:spacing w:before="0"/>
        <w:ind w:left="720" w:firstLine="720"/>
        <w:rPr>
          <w:rFonts w:eastAsia="TimesNewRomanPSMT" w:cs="Arial"/>
          <w:bCs/>
          <w:sz w:val="24"/>
          <w:szCs w:val="24"/>
          <w:lang w:val="sr-Cyrl-CS"/>
        </w:rPr>
      </w:pPr>
    </w:p>
    <w:p w14:paraId="4487CF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9426444" w14:textId="77777777" w:rsidR="00BA2C2D" w:rsidRDefault="00BA2C2D" w:rsidP="000E75A0">
      <w:pPr>
        <w:spacing w:before="0"/>
        <w:rPr>
          <w:rFonts w:cs="Arial"/>
          <w:b/>
          <w:bCs/>
          <w:i/>
          <w:iCs/>
          <w:sz w:val="24"/>
          <w:szCs w:val="24"/>
          <w:u w:val="single"/>
        </w:rPr>
      </w:pPr>
    </w:p>
    <w:p w14:paraId="730D5240"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119616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5B99118"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5B000AC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BAB4672" w14:textId="77777777" w:rsidR="00711E61" w:rsidRDefault="00711E61" w:rsidP="00711E61">
      <w:pPr>
        <w:rPr>
          <w:rFonts w:cs="Arial"/>
          <w:b/>
          <w:color w:val="00B050"/>
          <w:lang w:val="sr-Cyrl-RS"/>
        </w:rPr>
      </w:pPr>
    </w:p>
    <w:p w14:paraId="64BA5370" w14:textId="77777777" w:rsidR="00006ADC" w:rsidRPr="00006ADC" w:rsidRDefault="00006ADC" w:rsidP="00086B18">
      <w:pPr>
        <w:spacing w:before="0"/>
        <w:ind w:right="-871"/>
        <w:jc w:val="right"/>
        <w:rPr>
          <w:rFonts w:cs="Arial"/>
          <w:b/>
          <w:sz w:val="24"/>
          <w:szCs w:val="24"/>
        </w:rPr>
      </w:pPr>
      <w:r w:rsidRPr="00006ADC">
        <w:rPr>
          <w:rFonts w:cs="Arial"/>
          <w:b/>
          <w:sz w:val="24"/>
          <w:szCs w:val="24"/>
        </w:rPr>
        <w:lastRenderedPageBreak/>
        <w:t xml:space="preserve">ОБРАЗАЦ </w:t>
      </w:r>
      <w:r w:rsidR="000A6338">
        <w:rPr>
          <w:rFonts w:cs="Arial"/>
          <w:b/>
          <w:sz w:val="24"/>
          <w:szCs w:val="24"/>
          <w:lang w:val="sr-Cyrl-RS"/>
        </w:rPr>
        <w:t>2</w:t>
      </w:r>
      <w:r w:rsidRPr="00006ADC">
        <w:rPr>
          <w:rFonts w:cs="Arial"/>
          <w:b/>
          <w:sz w:val="24"/>
          <w:szCs w:val="24"/>
        </w:rPr>
        <w:t>.</w:t>
      </w:r>
    </w:p>
    <w:p w14:paraId="5B1FC93A" w14:textId="77777777" w:rsidR="00711E61" w:rsidRDefault="00711E61" w:rsidP="00343A18">
      <w:pPr>
        <w:spacing w:before="0"/>
        <w:jc w:val="center"/>
        <w:rPr>
          <w:rFonts w:cs="Arial"/>
          <w:b/>
          <w:sz w:val="24"/>
          <w:szCs w:val="24"/>
        </w:rPr>
      </w:pPr>
    </w:p>
    <w:p w14:paraId="6D77923B"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F31CB4F"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722"/>
        <w:gridCol w:w="1434"/>
        <w:gridCol w:w="1505"/>
        <w:gridCol w:w="821"/>
        <w:gridCol w:w="783"/>
        <w:gridCol w:w="1221"/>
        <w:gridCol w:w="1765"/>
      </w:tblGrid>
      <w:tr w:rsidR="00B12E51" w:rsidRPr="00EC5BB4" w14:paraId="4A534954" w14:textId="77777777" w:rsidTr="00DA53DB">
        <w:tc>
          <w:tcPr>
            <w:tcW w:w="326" w:type="pct"/>
            <w:shd w:val="clear" w:color="auto" w:fill="C6D9F1" w:themeFill="text2" w:themeFillTint="33"/>
            <w:vAlign w:val="center"/>
          </w:tcPr>
          <w:p w14:paraId="54516280" w14:textId="77777777" w:rsidR="00B12E51" w:rsidRPr="00EC5BB4" w:rsidRDefault="00B12E51" w:rsidP="00215A08">
            <w:pPr>
              <w:spacing w:before="0"/>
              <w:jc w:val="center"/>
              <w:rPr>
                <w:rFonts w:cs="Arial"/>
                <w:bCs/>
                <w:i/>
                <w:iCs/>
                <w:sz w:val="24"/>
                <w:szCs w:val="24"/>
                <w:lang w:val="sr-Cyrl-CS"/>
              </w:rPr>
            </w:pPr>
            <w:r w:rsidRPr="00EC5BB4">
              <w:rPr>
                <w:rFonts w:cs="Arial"/>
                <w:bCs/>
                <w:i/>
                <w:iCs/>
                <w:sz w:val="24"/>
                <w:szCs w:val="24"/>
                <w:lang w:val="sr-Cyrl-CS"/>
              </w:rPr>
              <w:t>Рбр</w:t>
            </w:r>
          </w:p>
        </w:tc>
        <w:tc>
          <w:tcPr>
            <w:tcW w:w="933" w:type="pct"/>
            <w:shd w:val="clear" w:color="auto" w:fill="C6D9F1" w:themeFill="text2" w:themeFillTint="33"/>
            <w:vAlign w:val="center"/>
          </w:tcPr>
          <w:p w14:paraId="513CA94E" w14:textId="77777777"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408" w:type="pct"/>
            <w:shd w:val="clear" w:color="auto" w:fill="C6D9F1" w:themeFill="text2" w:themeFillTint="33"/>
            <w:vAlign w:val="center"/>
          </w:tcPr>
          <w:p w14:paraId="1F380941"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14:paraId="43C7B604"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14:paraId="5F9E8228" w14:textId="77777777"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CS"/>
              </w:rPr>
              <w:t>Обим (количина)</w:t>
            </w:r>
          </w:p>
        </w:tc>
        <w:tc>
          <w:tcPr>
            <w:tcW w:w="478" w:type="pct"/>
            <w:shd w:val="clear" w:color="auto" w:fill="C6D9F1" w:themeFill="text2" w:themeFillTint="33"/>
            <w:vAlign w:val="center"/>
          </w:tcPr>
          <w:p w14:paraId="5EF4160A"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14:paraId="54FE71D8"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4062611B" w14:textId="77777777"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дин.</w:t>
            </w:r>
          </w:p>
        </w:tc>
        <w:tc>
          <w:tcPr>
            <w:tcW w:w="409" w:type="pct"/>
            <w:shd w:val="clear" w:color="auto" w:fill="C6D9F1" w:themeFill="text2" w:themeFillTint="33"/>
            <w:vAlign w:val="center"/>
          </w:tcPr>
          <w:p w14:paraId="19342965"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14:paraId="0124C057"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9F3895E" w14:textId="77777777"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730" w:type="pct"/>
            <w:shd w:val="clear" w:color="auto" w:fill="C6D9F1" w:themeFill="text2" w:themeFillTint="33"/>
            <w:vAlign w:val="center"/>
          </w:tcPr>
          <w:p w14:paraId="0EE9CB19"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3A2124F8" w14:textId="77777777"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955" w:type="pct"/>
            <w:shd w:val="clear" w:color="auto" w:fill="C6D9F1" w:themeFill="text2" w:themeFillTint="33"/>
            <w:vAlign w:val="center"/>
          </w:tcPr>
          <w:p w14:paraId="2494225A"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61F68B85" w14:textId="77777777"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B12E51" w:rsidRPr="00EC5BB4" w14:paraId="45CF7D4E" w14:textId="77777777" w:rsidTr="00DA53DB">
        <w:tc>
          <w:tcPr>
            <w:tcW w:w="326" w:type="pct"/>
            <w:shd w:val="clear" w:color="auto" w:fill="auto"/>
          </w:tcPr>
          <w:p w14:paraId="7830F773"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(1)</w:t>
            </w:r>
          </w:p>
        </w:tc>
        <w:tc>
          <w:tcPr>
            <w:tcW w:w="933" w:type="pct"/>
            <w:shd w:val="clear" w:color="auto" w:fill="auto"/>
          </w:tcPr>
          <w:p w14:paraId="0991F21D"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3F01F569"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14:paraId="4930A3CC"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(4)</w:t>
            </w:r>
          </w:p>
        </w:tc>
        <w:tc>
          <w:tcPr>
            <w:tcW w:w="478" w:type="pct"/>
            <w:shd w:val="clear" w:color="auto" w:fill="auto"/>
          </w:tcPr>
          <w:p w14:paraId="6A089D1A"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(5)</w:t>
            </w:r>
          </w:p>
        </w:tc>
        <w:tc>
          <w:tcPr>
            <w:tcW w:w="409" w:type="pct"/>
            <w:shd w:val="clear" w:color="auto" w:fill="auto"/>
          </w:tcPr>
          <w:p w14:paraId="677FE009"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(6)</w:t>
            </w:r>
          </w:p>
        </w:tc>
        <w:tc>
          <w:tcPr>
            <w:tcW w:w="730" w:type="pct"/>
            <w:shd w:val="clear" w:color="auto" w:fill="auto"/>
          </w:tcPr>
          <w:p w14:paraId="2FC2A132"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(7)</w:t>
            </w:r>
          </w:p>
        </w:tc>
        <w:tc>
          <w:tcPr>
            <w:tcW w:w="955" w:type="pct"/>
            <w:shd w:val="clear" w:color="auto" w:fill="auto"/>
          </w:tcPr>
          <w:p w14:paraId="58AED287" w14:textId="77777777"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(8)</w:t>
            </w:r>
          </w:p>
        </w:tc>
      </w:tr>
      <w:tr w:rsidR="00B12E51" w:rsidRPr="00EC5BB4" w14:paraId="68AD343A" w14:textId="77777777" w:rsidTr="00DA53DB">
        <w:tc>
          <w:tcPr>
            <w:tcW w:w="326" w:type="pct"/>
            <w:shd w:val="clear" w:color="auto" w:fill="auto"/>
            <w:vAlign w:val="center"/>
          </w:tcPr>
          <w:p w14:paraId="4406E144" w14:textId="77777777"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CS"/>
              </w:rPr>
              <w:t>1.</w:t>
            </w:r>
          </w:p>
        </w:tc>
        <w:tc>
          <w:tcPr>
            <w:tcW w:w="933" w:type="pct"/>
            <w:shd w:val="clear" w:color="auto" w:fill="auto"/>
          </w:tcPr>
          <w:p w14:paraId="56FCD5ED" w14:textId="77777777" w:rsidR="00B12E51" w:rsidRPr="00EC5BB4" w:rsidRDefault="00634869" w:rsidP="00215A08">
            <w:pPr>
              <w:spacing w:before="0"/>
              <w:jc w:val="center"/>
              <w:rPr>
                <w:rFonts w:cs="Arial"/>
                <w:bCs/>
                <w:i/>
                <w:iCs/>
                <w:sz w:val="24"/>
                <w:szCs w:val="24"/>
                <w:lang w:val="sr-Cyrl-CS"/>
              </w:rPr>
            </w:pPr>
            <w:r w:rsidRPr="00634869">
              <w:rPr>
                <w:rFonts w:cs="Arial"/>
                <w:lang w:val="sr-Latn-RS"/>
              </w:rPr>
              <w:t>„</w:t>
            </w:r>
            <w:r w:rsidRPr="00634869">
              <w:rPr>
                <w:rFonts w:cs="Arial"/>
                <w:lang w:val="sr-Cyrl-RS"/>
              </w:rPr>
              <w:t>Услуга израде пројекта топлотне подстанице</w:t>
            </w:r>
            <w:r w:rsidRPr="00634869">
              <w:rPr>
                <w:rFonts w:cs="Arial"/>
                <w:lang w:val="sr-Latn-RS"/>
              </w:rPr>
              <w:t>“</w:t>
            </w:r>
          </w:p>
        </w:tc>
        <w:tc>
          <w:tcPr>
            <w:tcW w:w="408" w:type="pct"/>
            <w:shd w:val="clear" w:color="auto" w:fill="auto"/>
            <w:vAlign w:val="center"/>
          </w:tcPr>
          <w:p w14:paraId="3CA7D857" w14:textId="77777777" w:rsidR="00B12E51" w:rsidRPr="00D231BA" w:rsidRDefault="000A36C7" w:rsidP="00215A08">
            <w:pPr>
              <w:spacing w:before="0"/>
              <w:jc w:val="center"/>
              <w:rPr>
                <w:rFonts w:cs="Arial"/>
                <w:bCs/>
                <w:iCs/>
                <w:sz w:val="24"/>
                <w:szCs w:val="24"/>
                <w:lang w:val="sr-Cyrl-CS"/>
              </w:rPr>
            </w:pPr>
            <w:r w:rsidRPr="00D231BA">
              <w:rPr>
                <w:rFonts w:cs="Arial"/>
                <w:bCs/>
                <w:iCs/>
                <w:sz w:val="24"/>
                <w:szCs w:val="24"/>
                <w:lang w:val="sr-Cyrl-CS"/>
              </w:rPr>
              <w:t>К</w:t>
            </w:r>
            <w:r w:rsidR="001177C0" w:rsidRPr="00D231BA">
              <w:rPr>
                <w:rFonts w:cs="Arial"/>
                <w:bCs/>
                <w:iCs/>
                <w:sz w:val="24"/>
                <w:szCs w:val="24"/>
                <w:lang w:val="sr-Cyrl-CS"/>
              </w:rPr>
              <w:t>омплет</w:t>
            </w:r>
            <w:r w:rsidRPr="00D231BA">
              <w:rPr>
                <w:rFonts w:cs="Arial"/>
                <w:bCs/>
                <w:iCs/>
                <w:sz w:val="24"/>
                <w:szCs w:val="24"/>
                <w:lang w:val="sr-Cyrl-CS"/>
              </w:rPr>
              <w:t>на</w:t>
            </w:r>
          </w:p>
          <w:p w14:paraId="0E234305" w14:textId="77777777" w:rsidR="000A36C7" w:rsidRPr="001177C0" w:rsidRDefault="000A36C7" w:rsidP="00215A08">
            <w:pPr>
              <w:spacing w:before="0"/>
              <w:jc w:val="center"/>
              <w:rPr>
                <w:rFonts w:cs="Arial"/>
                <w:bCs/>
                <w:iCs/>
                <w:sz w:val="24"/>
                <w:szCs w:val="24"/>
                <w:lang w:val="sr-Cyrl-CS"/>
              </w:rPr>
            </w:pPr>
            <w:r w:rsidRPr="00D231BA">
              <w:rPr>
                <w:rFonts w:cs="Arial"/>
                <w:bCs/>
                <w:iCs/>
                <w:sz w:val="24"/>
                <w:szCs w:val="24"/>
                <w:lang w:val="sr-Cyrl-CS"/>
              </w:rPr>
              <w:t>услуга</w:t>
            </w:r>
          </w:p>
        </w:tc>
        <w:tc>
          <w:tcPr>
            <w:tcW w:w="760" w:type="pct"/>
            <w:shd w:val="clear" w:color="auto" w:fill="auto"/>
            <w:vAlign w:val="center"/>
          </w:tcPr>
          <w:p w14:paraId="79CEE03E" w14:textId="77777777" w:rsidR="00B12E51" w:rsidRPr="00EC5BB4" w:rsidRDefault="00634869" w:rsidP="00215A08">
            <w:pPr>
              <w:spacing w:before="0"/>
              <w:jc w:val="center"/>
              <w:rPr>
                <w:rFonts w:cs="Arial"/>
                <w:bCs/>
                <w:i/>
                <w:iCs/>
                <w:sz w:val="24"/>
                <w:szCs w:val="24"/>
                <w:lang w:val="sr-Cyrl-CS"/>
              </w:rPr>
            </w:pPr>
            <w:r>
              <w:rPr>
                <w:rFonts w:cs="Arial"/>
                <w:bCs/>
                <w:i/>
                <w:iCs/>
                <w:sz w:val="24"/>
                <w:szCs w:val="24"/>
                <w:lang w:val="sr-Cyrl-CS"/>
              </w:rPr>
              <w:t>1</w:t>
            </w:r>
          </w:p>
        </w:tc>
        <w:tc>
          <w:tcPr>
            <w:tcW w:w="478" w:type="pct"/>
            <w:shd w:val="clear" w:color="auto" w:fill="auto"/>
            <w:vAlign w:val="center"/>
          </w:tcPr>
          <w:p w14:paraId="107DAB07" w14:textId="77777777" w:rsidR="00B12E51" w:rsidRPr="00EC5BB4" w:rsidRDefault="00B12E51" w:rsidP="00215A08">
            <w:pPr>
              <w:spacing w:before="0"/>
              <w:jc w:val="center"/>
              <w:rPr>
                <w:rFonts w:cs="Arial"/>
                <w:b/>
                <w:bCs/>
                <w:i/>
                <w:iCs/>
                <w:sz w:val="24"/>
                <w:szCs w:val="24"/>
              </w:rPr>
            </w:pPr>
          </w:p>
        </w:tc>
        <w:tc>
          <w:tcPr>
            <w:tcW w:w="409" w:type="pct"/>
            <w:shd w:val="clear" w:color="auto" w:fill="auto"/>
            <w:vAlign w:val="center"/>
          </w:tcPr>
          <w:p w14:paraId="4016F2CD" w14:textId="77777777" w:rsidR="00B12E51" w:rsidRPr="00EC5BB4" w:rsidRDefault="00B12E51" w:rsidP="00215A08">
            <w:pPr>
              <w:spacing w:before="0"/>
              <w:jc w:val="center"/>
              <w:rPr>
                <w:rFonts w:cs="Arial"/>
                <w:b/>
                <w:bCs/>
                <w:i/>
                <w:iCs/>
                <w:sz w:val="24"/>
                <w:szCs w:val="24"/>
              </w:rPr>
            </w:pPr>
          </w:p>
        </w:tc>
        <w:tc>
          <w:tcPr>
            <w:tcW w:w="730" w:type="pct"/>
            <w:shd w:val="clear" w:color="auto" w:fill="auto"/>
            <w:vAlign w:val="center"/>
          </w:tcPr>
          <w:p w14:paraId="4B6D7259" w14:textId="77777777" w:rsidR="00B12E51" w:rsidRPr="00EC5BB4" w:rsidRDefault="00B12E51" w:rsidP="00215A08">
            <w:pPr>
              <w:spacing w:before="0"/>
              <w:jc w:val="center"/>
              <w:rPr>
                <w:rFonts w:cs="Arial"/>
                <w:b/>
                <w:bCs/>
                <w:i/>
                <w:iCs/>
                <w:sz w:val="24"/>
                <w:szCs w:val="24"/>
              </w:rPr>
            </w:pPr>
          </w:p>
        </w:tc>
        <w:tc>
          <w:tcPr>
            <w:tcW w:w="955" w:type="pct"/>
            <w:shd w:val="clear" w:color="auto" w:fill="auto"/>
            <w:vAlign w:val="center"/>
          </w:tcPr>
          <w:p w14:paraId="40C88BEF" w14:textId="77777777" w:rsidR="00B12E51" w:rsidRPr="00EC5BB4" w:rsidRDefault="00B12E51" w:rsidP="00215A08">
            <w:pPr>
              <w:spacing w:before="0"/>
              <w:jc w:val="center"/>
              <w:rPr>
                <w:rFonts w:cs="Arial"/>
                <w:b/>
                <w:bCs/>
                <w:i/>
                <w:iCs/>
                <w:sz w:val="24"/>
                <w:szCs w:val="24"/>
              </w:rPr>
            </w:pPr>
          </w:p>
        </w:tc>
      </w:tr>
    </w:tbl>
    <w:tbl>
      <w:tblPr>
        <w:tblpPr w:leftFromText="141" w:rightFromText="141" w:vertAnchor="text" w:horzAnchor="margin" w:tblpY="2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tblGrid>
      <w:tr w:rsidR="00B12E51" w:rsidRPr="00EC5BB4" w14:paraId="4C235033" w14:textId="77777777" w:rsidTr="00054244">
        <w:trPr>
          <w:trHeight w:val="418"/>
        </w:trPr>
        <w:tc>
          <w:tcPr>
            <w:tcW w:w="568" w:type="dxa"/>
            <w:vAlign w:val="center"/>
          </w:tcPr>
          <w:p w14:paraId="57B97E32" w14:textId="77777777" w:rsidR="00B12E51" w:rsidRPr="00EC5BB4" w:rsidRDefault="00B12E51" w:rsidP="00215A08">
            <w:pPr>
              <w:spacing w:before="0"/>
              <w:jc w:val="center"/>
              <w:rPr>
                <w:rFonts w:cs="Arial"/>
                <w:b/>
                <w:sz w:val="24"/>
                <w:szCs w:val="24"/>
                <w:lang w:val="sr-Latn-CS"/>
              </w:rPr>
            </w:pPr>
            <w:r w:rsidRPr="00EC5BB4">
              <w:rPr>
                <w:rFonts w:cs="Arial"/>
                <w:b/>
                <w:sz w:val="24"/>
                <w:szCs w:val="24"/>
              </w:rPr>
              <w:t>I</w:t>
            </w:r>
          </w:p>
        </w:tc>
        <w:tc>
          <w:tcPr>
            <w:tcW w:w="6740" w:type="dxa"/>
          </w:tcPr>
          <w:p w14:paraId="022B17F0" w14:textId="77777777" w:rsidR="00B12E51" w:rsidRPr="009E7B06" w:rsidRDefault="00B12E51" w:rsidP="00215A08">
            <w:pPr>
              <w:spacing w:before="0"/>
              <w:jc w:val="center"/>
              <w:rPr>
                <w:rFonts w:cs="Arial"/>
                <w:b/>
                <w:sz w:val="24"/>
                <w:szCs w:val="24"/>
                <w:lang w:val="sr-Cyrl-RS"/>
              </w:rPr>
            </w:pPr>
            <w:r w:rsidRPr="009E7B06">
              <w:rPr>
                <w:rFonts w:cs="Arial"/>
                <w:b/>
                <w:sz w:val="24"/>
                <w:szCs w:val="24"/>
              </w:rPr>
              <w:t>УКУПНО ПОНУЂЕНА ЦЕНА  без ПДВ динара</w:t>
            </w:r>
          </w:p>
          <w:p w14:paraId="4A420883" w14:textId="77777777" w:rsidR="00B12E51" w:rsidRPr="009E7B06" w:rsidRDefault="00B12E51" w:rsidP="00215A08">
            <w:pPr>
              <w:spacing w:before="0"/>
              <w:jc w:val="center"/>
              <w:rPr>
                <w:rFonts w:cs="Arial"/>
                <w:b/>
                <w:sz w:val="24"/>
                <w:szCs w:val="24"/>
              </w:rPr>
            </w:pPr>
            <w:r w:rsidRPr="009E7B06">
              <w:rPr>
                <w:rFonts w:cs="Arial"/>
                <w:b/>
                <w:sz w:val="24"/>
                <w:szCs w:val="24"/>
              </w:rPr>
              <w:t xml:space="preserve">(збир колоне бр. </w:t>
            </w:r>
            <w:r w:rsidRPr="009E7B06">
              <w:rPr>
                <w:rFonts w:cs="Arial"/>
                <w:b/>
                <w:sz w:val="24"/>
                <w:szCs w:val="24"/>
                <w:lang w:val="sr-Cyrl-CS"/>
              </w:rPr>
              <w:t>7</w:t>
            </w:r>
            <w:r w:rsidRPr="009E7B06">
              <w:rPr>
                <w:rFonts w:cs="Arial"/>
                <w:b/>
                <w:sz w:val="24"/>
                <w:szCs w:val="24"/>
              </w:rPr>
              <w:t>)</w:t>
            </w:r>
          </w:p>
        </w:tc>
        <w:tc>
          <w:tcPr>
            <w:tcW w:w="2587" w:type="dxa"/>
          </w:tcPr>
          <w:p w14:paraId="624D5784" w14:textId="77777777" w:rsidR="00B12E51" w:rsidRPr="00EC5BB4" w:rsidRDefault="00B12E51" w:rsidP="00215A08">
            <w:pPr>
              <w:spacing w:before="0"/>
              <w:rPr>
                <w:rFonts w:cs="Arial"/>
                <w:color w:val="FF0000"/>
                <w:sz w:val="24"/>
                <w:szCs w:val="24"/>
              </w:rPr>
            </w:pPr>
          </w:p>
        </w:tc>
      </w:tr>
      <w:tr w:rsidR="00B12E51" w:rsidRPr="00EC5BB4" w14:paraId="322898FE" w14:textId="77777777" w:rsidTr="00054244">
        <w:trPr>
          <w:trHeight w:val="610"/>
        </w:trPr>
        <w:tc>
          <w:tcPr>
            <w:tcW w:w="568" w:type="dxa"/>
            <w:tcBorders>
              <w:bottom w:val="single" w:sz="4" w:space="0" w:color="auto"/>
            </w:tcBorders>
            <w:vAlign w:val="center"/>
          </w:tcPr>
          <w:p w14:paraId="01C887ED" w14:textId="77777777" w:rsidR="00B12E51" w:rsidRPr="00EC5BB4" w:rsidRDefault="00B12E51" w:rsidP="00215A08">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051348F2" w14:textId="77777777" w:rsidR="00B12E51" w:rsidRPr="009E7B06" w:rsidRDefault="00B12E51" w:rsidP="00215A08">
            <w:pPr>
              <w:spacing w:before="0"/>
              <w:jc w:val="center"/>
              <w:rPr>
                <w:rFonts w:cs="Arial"/>
                <w:b/>
                <w:sz w:val="24"/>
                <w:szCs w:val="24"/>
                <w:lang w:val="sr-Cyrl-RS"/>
              </w:rPr>
            </w:pPr>
            <w:r w:rsidRPr="009E7B06">
              <w:rPr>
                <w:rFonts w:cs="Arial"/>
                <w:b/>
                <w:sz w:val="24"/>
                <w:szCs w:val="24"/>
              </w:rPr>
              <w:t>УКУПАН ИЗНОС  ПДВ динара</w:t>
            </w:r>
          </w:p>
        </w:tc>
        <w:tc>
          <w:tcPr>
            <w:tcW w:w="2587" w:type="dxa"/>
            <w:tcBorders>
              <w:bottom w:val="single" w:sz="4" w:space="0" w:color="auto"/>
              <w:right w:val="single" w:sz="4" w:space="0" w:color="auto"/>
            </w:tcBorders>
          </w:tcPr>
          <w:p w14:paraId="4FE22815" w14:textId="77777777" w:rsidR="00B12E51" w:rsidRPr="00EC5BB4" w:rsidRDefault="00B12E51" w:rsidP="00215A08">
            <w:pPr>
              <w:spacing w:before="0"/>
              <w:rPr>
                <w:rFonts w:cs="Arial"/>
                <w:color w:val="FF0000"/>
                <w:sz w:val="24"/>
                <w:szCs w:val="24"/>
              </w:rPr>
            </w:pPr>
          </w:p>
        </w:tc>
      </w:tr>
      <w:tr w:rsidR="00B12E51" w:rsidRPr="00EC5BB4" w14:paraId="7DDD8E13" w14:textId="77777777" w:rsidTr="00054244">
        <w:trPr>
          <w:trHeight w:val="562"/>
        </w:trPr>
        <w:tc>
          <w:tcPr>
            <w:tcW w:w="568" w:type="dxa"/>
            <w:tcBorders>
              <w:bottom w:val="single" w:sz="4" w:space="0" w:color="auto"/>
            </w:tcBorders>
            <w:vAlign w:val="center"/>
          </w:tcPr>
          <w:p w14:paraId="5A821DFD" w14:textId="77777777" w:rsidR="00B12E51" w:rsidRPr="00EC5BB4" w:rsidRDefault="00B12E51" w:rsidP="00215A08">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CC56B52" w14:textId="77777777" w:rsidR="00B12E51" w:rsidRPr="009E7B06" w:rsidRDefault="00B12E51" w:rsidP="00215A08">
            <w:pPr>
              <w:spacing w:before="0"/>
              <w:jc w:val="center"/>
              <w:rPr>
                <w:rFonts w:cs="Arial"/>
                <w:b/>
                <w:sz w:val="24"/>
                <w:szCs w:val="24"/>
              </w:rPr>
            </w:pPr>
            <w:r w:rsidRPr="009E7B06">
              <w:rPr>
                <w:rFonts w:cs="Arial"/>
                <w:b/>
                <w:sz w:val="24"/>
                <w:szCs w:val="24"/>
              </w:rPr>
              <w:t>УКУПНО ПОНУЂЕНА ЦЕНА  са ПДВ</w:t>
            </w:r>
          </w:p>
          <w:p w14:paraId="4CB2FEA8" w14:textId="77777777" w:rsidR="00B12E51" w:rsidRPr="009E7B06" w:rsidRDefault="00B12E51" w:rsidP="00215A08">
            <w:pPr>
              <w:spacing w:before="0"/>
              <w:jc w:val="center"/>
              <w:rPr>
                <w:rFonts w:cs="Arial"/>
                <w:b/>
                <w:sz w:val="24"/>
                <w:szCs w:val="24"/>
                <w:lang w:val="sr-Cyrl-RS"/>
              </w:rPr>
            </w:pPr>
            <w:r w:rsidRPr="009E7B06">
              <w:rPr>
                <w:rFonts w:cs="Arial"/>
                <w:b/>
                <w:sz w:val="24"/>
                <w:szCs w:val="24"/>
              </w:rPr>
              <w:t>(ред. бр.</w:t>
            </w:r>
            <w:r w:rsidRPr="009E7B06">
              <w:rPr>
                <w:rFonts w:cs="Arial"/>
                <w:b/>
                <w:sz w:val="24"/>
                <w:szCs w:val="24"/>
                <w:lang w:val="sr-Latn-CS"/>
              </w:rPr>
              <w:t>I</w:t>
            </w:r>
            <w:r w:rsidRPr="009E7B06">
              <w:rPr>
                <w:rFonts w:cs="Arial"/>
                <w:b/>
                <w:sz w:val="24"/>
                <w:szCs w:val="24"/>
              </w:rPr>
              <w:t>+ред.бр.</w:t>
            </w:r>
            <w:r w:rsidRPr="009E7B06">
              <w:rPr>
                <w:rFonts w:cs="Arial"/>
                <w:b/>
                <w:sz w:val="24"/>
                <w:szCs w:val="24"/>
                <w:lang w:val="sr-Latn-CS"/>
              </w:rPr>
              <w:t>II</w:t>
            </w:r>
            <w:r w:rsidRPr="009E7B06">
              <w:rPr>
                <w:rFonts w:cs="Arial"/>
                <w:b/>
                <w:sz w:val="24"/>
                <w:szCs w:val="24"/>
              </w:rPr>
              <w:t>) динара</w:t>
            </w:r>
          </w:p>
        </w:tc>
        <w:tc>
          <w:tcPr>
            <w:tcW w:w="2587" w:type="dxa"/>
            <w:tcBorders>
              <w:bottom w:val="single" w:sz="4" w:space="0" w:color="auto"/>
              <w:right w:val="single" w:sz="4" w:space="0" w:color="auto"/>
            </w:tcBorders>
          </w:tcPr>
          <w:p w14:paraId="09E05305" w14:textId="77777777" w:rsidR="00B12E51" w:rsidRPr="00EC5BB4" w:rsidRDefault="00B12E51" w:rsidP="00215A08">
            <w:pPr>
              <w:spacing w:before="0"/>
              <w:rPr>
                <w:rFonts w:cs="Arial"/>
                <w:color w:val="FF0000"/>
                <w:sz w:val="24"/>
                <w:szCs w:val="24"/>
              </w:rPr>
            </w:pPr>
          </w:p>
        </w:tc>
      </w:tr>
    </w:tbl>
    <w:p w14:paraId="37A07600" w14:textId="77777777" w:rsidR="00343A18" w:rsidRPr="00EC5BB4" w:rsidRDefault="00343A18" w:rsidP="00343A18">
      <w:pPr>
        <w:spacing w:before="0"/>
        <w:rPr>
          <w:rFonts w:cs="Arial"/>
          <w:sz w:val="24"/>
          <w:szCs w:val="24"/>
        </w:rPr>
      </w:pPr>
    </w:p>
    <w:p w14:paraId="21DBA4A9" w14:textId="77777777" w:rsidR="00343A18" w:rsidRPr="00EC5BB4" w:rsidRDefault="00343A18" w:rsidP="00343A18">
      <w:pPr>
        <w:widowControl w:val="0"/>
        <w:spacing w:before="0"/>
        <w:rPr>
          <w:rFonts w:eastAsia="Arial Unicode MS" w:cs="Arial"/>
          <w:sz w:val="24"/>
          <w:szCs w:val="24"/>
        </w:rPr>
      </w:pPr>
    </w:p>
    <w:p w14:paraId="0248A5E4"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9189B72" w14:textId="77777777" w:rsidTr="00BC01DC">
        <w:trPr>
          <w:jc w:val="center"/>
        </w:trPr>
        <w:tc>
          <w:tcPr>
            <w:tcW w:w="3882" w:type="dxa"/>
          </w:tcPr>
          <w:p w14:paraId="3810BB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4FC96E4" w14:textId="77777777" w:rsidR="00343A18" w:rsidRPr="00EC5BB4" w:rsidRDefault="00343A18" w:rsidP="00BC01DC">
            <w:pPr>
              <w:spacing w:before="0"/>
              <w:jc w:val="center"/>
              <w:rPr>
                <w:rFonts w:cs="Arial"/>
                <w:sz w:val="24"/>
                <w:szCs w:val="24"/>
                <w:lang w:val="ru-RU"/>
              </w:rPr>
            </w:pPr>
          </w:p>
        </w:tc>
        <w:tc>
          <w:tcPr>
            <w:tcW w:w="4022" w:type="dxa"/>
          </w:tcPr>
          <w:p w14:paraId="19359EC5"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6233F9F" w14:textId="77777777" w:rsidTr="00BC01DC">
        <w:trPr>
          <w:jc w:val="center"/>
        </w:trPr>
        <w:tc>
          <w:tcPr>
            <w:tcW w:w="3882" w:type="dxa"/>
          </w:tcPr>
          <w:p w14:paraId="001040E1" w14:textId="77777777" w:rsidR="00343A18" w:rsidRPr="00EC5BB4" w:rsidRDefault="00343A18" w:rsidP="00BC01DC">
            <w:pPr>
              <w:spacing w:before="0"/>
              <w:jc w:val="center"/>
              <w:rPr>
                <w:rFonts w:cs="Arial"/>
                <w:sz w:val="24"/>
                <w:szCs w:val="24"/>
              </w:rPr>
            </w:pPr>
          </w:p>
        </w:tc>
        <w:tc>
          <w:tcPr>
            <w:tcW w:w="2127" w:type="dxa"/>
          </w:tcPr>
          <w:p w14:paraId="0A95B0C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BAAE516" w14:textId="77777777" w:rsidR="00343A18" w:rsidRPr="00EC5BB4" w:rsidRDefault="00343A18" w:rsidP="00BC01DC">
            <w:pPr>
              <w:spacing w:before="0"/>
              <w:jc w:val="center"/>
              <w:rPr>
                <w:rFonts w:cs="Arial"/>
                <w:sz w:val="24"/>
                <w:szCs w:val="24"/>
                <w:lang w:val="ru-RU"/>
              </w:rPr>
            </w:pPr>
          </w:p>
        </w:tc>
      </w:tr>
      <w:tr w:rsidR="00343A18" w:rsidRPr="00EC5BB4" w14:paraId="024E3B00" w14:textId="77777777" w:rsidTr="00BC01DC">
        <w:trPr>
          <w:jc w:val="center"/>
        </w:trPr>
        <w:tc>
          <w:tcPr>
            <w:tcW w:w="3882" w:type="dxa"/>
            <w:tcBorders>
              <w:bottom w:val="single" w:sz="4" w:space="0" w:color="auto"/>
            </w:tcBorders>
          </w:tcPr>
          <w:p w14:paraId="214C9B18" w14:textId="77777777" w:rsidR="00343A18" w:rsidRPr="00EC5BB4" w:rsidRDefault="00343A18" w:rsidP="00BC01DC">
            <w:pPr>
              <w:spacing w:before="0"/>
              <w:jc w:val="center"/>
              <w:rPr>
                <w:rFonts w:cs="Arial"/>
                <w:sz w:val="24"/>
                <w:szCs w:val="24"/>
              </w:rPr>
            </w:pPr>
          </w:p>
        </w:tc>
        <w:tc>
          <w:tcPr>
            <w:tcW w:w="2127" w:type="dxa"/>
          </w:tcPr>
          <w:p w14:paraId="12E6A38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51BB07B" w14:textId="77777777" w:rsidR="00343A18" w:rsidRPr="00EC5BB4" w:rsidRDefault="00343A18" w:rsidP="00BC01DC">
            <w:pPr>
              <w:spacing w:before="0"/>
              <w:jc w:val="center"/>
              <w:rPr>
                <w:rFonts w:cs="Arial"/>
                <w:sz w:val="24"/>
                <w:szCs w:val="24"/>
                <w:lang w:val="ru-RU"/>
              </w:rPr>
            </w:pPr>
          </w:p>
        </w:tc>
      </w:tr>
      <w:tr w:rsidR="00343A18" w:rsidRPr="00EC5BB4" w14:paraId="3CDC9992" w14:textId="77777777" w:rsidTr="00BC01DC">
        <w:trPr>
          <w:trHeight w:val="389"/>
          <w:jc w:val="center"/>
        </w:trPr>
        <w:tc>
          <w:tcPr>
            <w:tcW w:w="3882" w:type="dxa"/>
            <w:tcBorders>
              <w:top w:val="single" w:sz="4" w:space="0" w:color="auto"/>
            </w:tcBorders>
          </w:tcPr>
          <w:p w14:paraId="0E3A1A16" w14:textId="77777777" w:rsidR="00343A18" w:rsidRPr="00EC5BB4" w:rsidRDefault="00343A18" w:rsidP="00BC01DC">
            <w:pPr>
              <w:spacing w:before="0"/>
              <w:jc w:val="center"/>
              <w:rPr>
                <w:rFonts w:cs="Arial"/>
                <w:sz w:val="24"/>
                <w:szCs w:val="24"/>
              </w:rPr>
            </w:pPr>
          </w:p>
        </w:tc>
        <w:tc>
          <w:tcPr>
            <w:tcW w:w="2127" w:type="dxa"/>
          </w:tcPr>
          <w:p w14:paraId="6607827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92573E9" w14:textId="77777777" w:rsidR="00343A18" w:rsidRPr="00EC5BB4" w:rsidRDefault="00343A18" w:rsidP="00BC01DC">
            <w:pPr>
              <w:spacing w:before="0"/>
              <w:jc w:val="center"/>
              <w:rPr>
                <w:rFonts w:cs="Arial"/>
                <w:sz w:val="24"/>
                <w:szCs w:val="24"/>
                <w:lang w:val="ru-RU"/>
              </w:rPr>
            </w:pPr>
          </w:p>
        </w:tc>
      </w:tr>
    </w:tbl>
    <w:p w14:paraId="75FC4D67" w14:textId="77777777" w:rsidR="00343A18" w:rsidRPr="00EC5BB4" w:rsidRDefault="00343A18" w:rsidP="00343A18">
      <w:pPr>
        <w:spacing w:before="0"/>
        <w:rPr>
          <w:rFonts w:cs="Arial"/>
          <w:b/>
          <w:sz w:val="24"/>
          <w:szCs w:val="24"/>
          <w:lang w:val="sr-Latn-CS"/>
        </w:rPr>
      </w:pPr>
    </w:p>
    <w:p w14:paraId="6B3260AD"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6B3BB39"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8221C4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A292FA" w14:textId="77777777" w:rsidR="007E7BB8" w:rsidRDefault="00343A18" w:rsidP="00086B18">
      <w:pPr>
        <w:spacing w:before="0"/>
        <w:ind w:right="-421"/>
        <w:jc w:val="right"/>
        <w:rPr>
          <w:b/>
          <w:sz w:val="24"/>
          <w:szCs w:val="24"/>
        </w:rPr>
      </w:pPr>
      <w:r w:rsidRPr="00EC5BB4">
        <w:rPr>
          <w:rFonts w:cs="Arial"/>
          <w:sz w:val="24"/>
          <w:szCs w:val="24"/>
          <w:lang w:val="sr-Latn-CS"/>
        </w:rPr>
        <w:br w:type="page"/>
      </w:r>
      <w:bookmarkStart w:id="246" w:name="_Toc442559926"/>
      <w:r w:rsidRPr="00B12E51">
        <w:rPr>
          <w:b/>
          <w:sz w:val="24"/>
          <w:szCs w:val="24"/>
        </w:rPr>
        <w:lastRenderedPageBreak/>
        <w:t xml:space="preserve">ОБРАЗАЦ </w:t>
      </w:r>
      <w:r w:rsidR="000059F4" w:rsidRPr="00B12E51">
        <w:rPr>
          <w:b/>
          <w:sz w:val="24"/>
          <w:szCs w:val="24"/>
          <w:lang w:val="sr-Cyrl-RS"/>
        </w:rPr>
        <w:t>3</w:t>
      </w:r>
      <w:r w:rsidRPr="00B12E51">
        <w:rPr>
          <w:b/>
          <w:sz w:val="24"/>
          <w:szCs w:val="24"/>
        </w:rPr>
        <w:t>.</w:t>
      </w:r>
      <w:bookmarkEnd w:id="246"/>
    </w:p>
    <w:p w14:paraId="6AED3E7C" w14:textId="77777777" w:rsidR="00086B18" w:rsidRPr="00EC5BB4" w:rsidRDefault="00086B18" w:rsidP="00086B18">
      <w:pPr>
        <w:spacing w:before="0"/>
        <w:jc w:val="right"/>
        <w:rPr>
          <w:rFonts w:cs="Arial"/>
          <w:sz w:val="24"/>
          <w:szCs w:val="24"/>
          <w:lang w:val="sr-Latn-CS"/>
        </w:rPr>
      </w:pPr>
    </w:p>
    <w:p w14:paraId="2A8307B2"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6A01FC">
        <w:rPr>
          <w:rFonts w:cs="Arial"/>
          <w:sz w:val="24"/>
          <w:szCs w:val="24"/>
          <w:lang w:val="ru-RU"/>
        </w:rPr>
        <w:t>, (</w:t>
      </w:r>
      <w:r w:rsidR="00C30BCF">
        <w:rPr>
          <w:rFonts w:cs="Arial"/>
          <w:sz w:val="24"/>
          <w:szCs w:val="24"/>
          <w:lang w:val="ru-RU"/>
        </w:rPr>
        <w:t xml:space="preserve"> у даљем тексту: </w:t>
      </w:r>
      <w:r w:rsidR="006A01FC">
        <w:rPr>
          <w:rFonts w:cs="Arial"/>
          <w:sz w:val="24"/>
          <w:szCs w:val="24"/>
          <w:lang w:val="ru-RU"/>
        </w:rPr>
        <w:t>Закон-)</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CAF9D2" w14:textId="77777777" w:rsidR="00343A18" w:rsidRPr="00EC5BB4" w:rsidRDefault="00343A18" w:rsidP="00343A18">
      <w:pPr>
        <w:rPr>
          <w:rFonts w:cs="Arial"/>
          <w:sz w:val="24"/>
          <w:szCs w:val="24"/>
          <w:lang w:val="ru-RU"/>
        </w:rPr>
      </w:pPr>
    </w:p>
    <w:p w14:paraId="28DEFC67" w14:textId="77777777" w:rsidR="00343A18"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D85D2DD" w14:textId="77777777" w:rsidR="00B55E9C" w:rsidRPr="00EC5BB4" w:rsidRDefault="00B55E9C" w:rsidP="00343A18">
      <w:pPr>
        <w:jc w:val="center"/>
        <w:rPr>
          <w:rFonts w:cs="Arial"/>
          <w:b/>
          <w:sz w:val="24"/>
          <w:szCs w:val="24"/>
          <w:lang w:val="ru-RU"/>
        </w:rPr>
      </w:pPr>
    </w:p>
    <w:p w14:paraId="61F71AC9" w14:textId="77777777" w:rsidR="000059F4" w:rsidRPr="000059F4" w:rsidRDefault="000059F4" w:rsidP="000059F4">
      <w:pPr>
        <w:rPr>
          <w:rFonts w:cs="Arial"/>
          <w:sz w:val="24"/>
          <w:szCs w:val="24"/>
          <w:lang w:val="ru-RU"/>
        </w:rPr>
      </w:pPr>
      <w:r w:rsidRPr="000059F4">
        <w:rPr>
          <w:rFonts w:cs="Arial"/>
          <w:sz w:val="24"/>
          <w:szCs w:val="24"/>
          <w:lang w:val="ru-RU"/>
        </w:rPr>
        <w:t>и под пуном материјалном и кривичном одговорношћу потврђује да је Понуду број:________ за јавну набавку услуга</w:t>
      </w:r>
      <w:r w:rsidR="00B12E51">
        <w:rPr>
          <w:rFonts w:cs="Arial"/>
          <w:sz w:val="24"/>
          <w:szCs w:val="24"/>
          <w:lang w:val="ru-RU"/>
        </w:rPr>
        <w:t xml:space="preserve"> </w:t>
      </w:r>
      <w:r w:rsidR="00634869" w:rsidRPr="00634869">
        <w:rPr>
          <w:sz w:val="24"/>
          <w:szCs w:val="24"/>
          <w:lang w:val="sr-Latn-RS" w:eastAsia="ar-SA"/>
        </w:rPr>
        <w:t>„</w:t>
      </w:r>
      <w:r w:rsidR="00634869" w:rsidRPr="00634869">
        <w:rPr>
          <w:sz w:val="24"/>
          <w:szCs w:val="24"/>
          <w:lang w:val="sr-Cyrl-RS" w:eastAsia="ar-SA"/>
        </w:rPr>
        <w:t>Услуга израде пројекта топлотне подстанице</w:t>
      </w:r>
      <w:r w:rsidR="00634869" w:rsidRPr="00634869">
        <w:rPr>
          <w:sz w:val="24"/>
          <w:szCs w:val="24"/>
          <w:lang w:val="sr-Latn-RS" w:eastAsia="ar-SA"/>
        </w:rPr>
        <w:t>“</w:t>
      </w:r>
      <w:r w:rsidR="00634869" w:rsidRPr="00634869">
        <w:rPr>
          <w:sz w:val="24"/>
          <w:szCs w:val="24"/>
          <w:lang w:val="ru-RU" w:eastAsia="ar-SA"/>
        </w:rPr>
        <w:t>,</w:t>
      </w:r>
      <w:r w:rsidRPr="00634869">
        <w:rPr>
          <w:rFonts w:eastAsia="TimesNewRomanPS-BoldMT" w:cs="Arial"/>
          <w:bCs/>
          <w:color w:val="000000" w:themeColor="text1"/>
          <w:sz w:val="24"/>
          <w:szCs w:val="24"/>
          <w:lang w:val="sr-Cyrl-CS"/>
        </w:rPr>
        <w:t xml:space="preserve"> </w:t>
      </w:r>
      <w:r w:rsidRPr="000059F4">
        <w:rPr>
          <w:rFonts w:cs="Arial"/>
          <w:sz w:val="24"/>
          <w:szCs w:val="24"/>
          <w:lang w:val="ru-RU"/>
        </w:rPr>
        <w:t>у поступку јавне набавке</w:t>
      </w:r>
      <w:r w:rsidR="00634869">
        <w:rPr>
          <w:rFonts w:cs="Arial"/>
          <w:sz w:val="24"/>
          <w:szCs w:val="24"/>
          <w:lang w:val="ru-RU"/>
        </w:rPr>
        <w:t xml:space="preserve"> мале вредности</w:t>
      </w:r>
      <w:r w:rsidRPr="000059F4">
        <w:rPr>
          <w:rFonts w:cs="Arial"/>
          <w:sz w:val="24"/>
          <w:szCs w:val="24"/>
          <w:lang w:val="ru-RU"/>
        </w:rPr>
        <w:t xml:space="preserve"> ЈН бр.</w:t>
      </w:r>
      <w:r w:rsidR="00634869">
        <w:rPr>
          <w:rFonts w:cs="Arial"/>
          <w:sz w:val="24"/>
          <w:szCs w:val="24"/>
          <w:lang w:val="ru-RU"/>
        </w:rPr>
        <w:t>ЈНМВ</w:t>
      </w:r>
      <w:r w:rsidRPr="000059F4">
        <w:rPr>
          <w:rFonts w:cs="Arial"/>
          <w:sz w:val="24"/>
          <w:szCs w:val="24"/>
          <w:lang w:val="ru-RU"/>
        </w:rPr>
        <w:t>1000/0</w:t>
      </w:r>
      <w:r w:rsidR="00634869">
        <w:rPr>
          <w:rFonts w:cs="Arial"/>
          <w:sz w:val="24"/>
          <w:szCs w:val="24"/>
          <w:lang w:val="ru-RU"/>
        </w:rPr>
        <w:t>554</w:t>
      </w:r>
      <w:r w:rsidRPr="000059F4">
        <w:rPr>
          <w:rFonts w:cs="Arial"/>
          <w:sz w:val="24"/>
          <w:szCs w:val="24"/>
          <w:lang w:val="ru-RU"/>
        </w:rPr>
        <w:t xml:space="preserve">/2016 Наручиоца </w:t>
      </w:r>
      <w:r w:rsidRPr="000059F4">
        <w:rPr>
          <w:rFonts w:eastAsia="Arial Unicode MS" w:cs="Arial"/>
          <w:color w:val="000000"/>
          <w:kern w:val="1"/>
          <w:sz w:val="24"/>
          <w:szCs w:val="24"/>
          <w:lang w:eastAsia="ar-SA"/>
        </w:rPr>
        <w:t>Јавно предузеће „Електропривреда Србије“ Београд</w:t>
      </w:r>
      <w:r w:rsidR="00B12E51">
        <w:rPr>
          <w:rFonts w:eastAsia="Arial Unicode MS" w:cs="Arial"/>
          <w:color w:val="000000"/>
          <w:kern w:val="1"/>
          <w:sz w:val="24"/>
          <w:szCs w:val="24"/>
          <w:lang w:val="sr-Cyrl-RS" w:eastAsia="ar-SA"/>
        </w:rPr>
        <w:t xml:space="preserve"> </w:t>
      </w:r>
      <w:r w:rsidRPr="000059F4">
        <w:rPr>
          <w:rFonts w:cs="Arial"/>
          <w:sz w:val="24"/>
          <w:szCs w:val="24"/>
          <w:lang w:val="ru-RU"/>
        </w:rPr>
        <w:t>по Позиву за подношење понуда објављеном на</w:t>
      </w:r>
      <w:r w:rsidR="00571650">
        <w:rPr>
          <w:rFonts w:cs="Arial"/>
          <w:sz w:val="24"/>
          <w:szCs w:val="24"/>
          <w:lang w:val="ru-RU"/>
        </w:rPr>
        <w:t xml:space="preserve"> </w:t>
      </w:r>
      <w:r w:rsidRPr="000059F4">
        <w:rPr>
          <w:rFonts w:cs="Arial"/>
          <w:sz w:val="24"/>
          <w:szCs w:val="24"/>
          <w:lang w:val="ru-RU"/>
        </w:rPr>
        <w:t xml:space="preserve">Порталу јавних набавки и интернет страници Наручиоца дана </w:t>
      </w:r>
      <w:r w:rsidRPr="007251FF">
        <w:rPr>
          <w:rFonts w:cs="Arial"/>
          <w:sz w:val="24"/>
          <w:szCs w:val="24"/>
          <w:lang w:val="ru-RU"/>
        </w:rPr>
        <w:t>___________.</w:t>
      </w:r>
      <w:r w:rsidRPr="000059F4">
        <w:rPr>
          <w:rFonts w:cs="Arial"/>
          <w:sz w:val="24"/>
          <w:szCs w:val="24"/>
          <w:lang w:val="ru-RU"/>
        </w:rPr>
        <w:t xml:space="preserve"> године, поднео независно, без договора са другим понуђачима или заинтересованим лицима.</w:t>
      </w:r>
    </w:p>
    <w:p w14:paraId="5FCB7B31" w14:textId="77777777" w:rsidR="000059F4" w:rsidRPr="000059F4" w:rsidRDefault="000059F4" w:rsidP="000059F4">
      <w:pPr>
        <w:tabs>
          <w:tab w:val="left" w:pos="0"/>
        </w:tabs>
        <w:rPr>
          <w:rFonts w:cs="Arial"/>
          <w:sz w:val="24"/>
          <w:szCs w:val="24"/>
          <w:lang w:val="ru-RU"/>
        </w:rPr>
      </w:pPr>
      <w:r w:rsidRPr="000059F4">
        <w:rPr>
          <w:rFonts w:cs="Arial"/>
          <w:sz w:val="24"/>
          <w:szCs w:val="24"/>
          <w:lang w:val="ru-RU"/>
        </w:rPr>
        <w:t>У супротном упознат је да ће сходно члану 168.став 1.тачка 2) Закона, уговор о јавној набавци бити ништав.</w:t>
      </w:r>
    </w:p>
    <w:p w14:paraId="1C41EF67" w14:textId="77777777" w:rsidR="00343A18" w:rsidRPr="00EC5BB4" w:rsidRDefault="00343A18" w:rsidP="00343A18">
      <w:pPr>
        <w:rPr>
          <w:rFonts w:cs="Arial"/>
          <w:b/>
          <w:sz w:val="24"/>
          <w:szCs w:val="24"/>
          <w:lang w:val="ru-RU"/>
        </w:rPr>
      </w:pPr>
    </w:p>
    <w:p w14:paraId="288A0BC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17AD966" w14:textId="77777777" w:rsidTr="00BC01DC">
        <w:trPr>
          <w:jc w:val="center"/>
        </w:trPr>
        <w:tc>
          <w:tcPr>
            <w:tcW w:w="3882" w:type="dxa"/>
          </w:tcPr>
          <w:p w14:paraId="52F27E1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BDC76C0" w14:textId="77777777" w:rsidR="00343A18" w:rsidRPr="00EC5BB4" w:rsidRDefault="00343A18" w:rsidP="00BC01DC">
            <w:pPr>
              <w:spacing w:before="0"/>
              <w:jc w:val="center"/>
              <w:rPr>
                <w:rFonts w:cs="Arial"/>
                <w:sz w:val="24"/>
                <w:szCs w:val="24"/>
                <w:lang w:val="ru-RU"/>
              </w:rPr>
            </w:pPr>
          </w:p>
        </w:tc>
        <w:tc>
          <w:tcPr>
            <w:tcW w:w="4022" w:type="dxa"/>
          </w:tcPr>
          <w:p w14:paraId="13C46C4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2679231" w14:textId="77777777" w:rsidTr="00BC01DC">
        <w:trPr>
          <w:jc w:val="center"/>
        </w:trPr>
        <w:tc>
          <w:tcPr>
            <w:tcW w:w="3882" w:type="dxa"/>
          </w:tcPr>
          <w:p w14:paraId="10F316B1" w14:textId="77777777" w:rsidR="00343A18" w:rsidRPr="00EC5BB4" w:rsidRDefault="00343A18" w:rsidP="00BC01DC">
            <w:pPr>
              <w:spacing w:before="0"/>
              <w:jc w:val="center"/>
              <w:rPr>
                <w:rFonts w:cs="Arial"/>
                <w:sz w:val="24"/>
                <w:szCs w:val="24"/>
              </w:rPr>
            </w:pPr>
          </w:p>
        </w:tc>
        <w:tc>
          <w:tcPr>
            <w:tcW w:w="2127" w:type="dxa"/>
          </w:tcPr>
          <w:p w14:paraId="58BA48D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D8A017A" w14:textId="77777777" w:rsidR="00343A18" w:rsidRPr="00EC5BB4" w:rsidRDefault="00343A18" w:rsidP="00BC01DC">
            <w:pPr>
              <w:spacing w:before="0"/>
              <w:jc w:val="center"/>
              <w:rPr>
                <w:rFonts w:cs="Arial"/>
                <w:sz w:val="24"/>
                <w:szCs w:val="24"/>
                <w:lang w:val="ru-RU"/>
              </w:rPr>
            </w:pPr>
          </w:p>
        </w:tc>
      </w:tr>
      <w:tr w:rsidR="00343A18" w:rsidRPr="00EC5BB4" w14:paraId="537E9E19" w14:textId="77777777" w:rsidTr="00BC01DC">
        <w:trPr>
          <w:jc w:val="center"/>
        </w:trPr>
        <w:tc>
          <w:tcPr>
            <w:tcW w:w="3882" w:type="dxa"/>
            <w:tcBorders>
              <w:bottom w:val="single" w:sz="4" w:space="0" w:color="auto"/>
            </w:tcBorders>
          </w:tcPr>
          <w:p w14:paraId="4A6038CB" w14:textId="77777777" w:rsidR="00343A18" w:rsidRPr="00EC5BB4" w:rsidRDefault="00343A18" w:rsidP="00BC01DC">
            <w:pPr>
              <w:spacing w:before="0"/>
              <w:jc w:val="center"/>
              <w:rPr>
                <w:rFonts w:cs="Arial"/>
                <w:sz w:val="24"/>
                <w:szCs w:val="24"/>
              </w:rPr>
            </w:pPr>
          </w:p>
        </w:tc>
        <w:tc>
          <w:tcPr>
            <w:tcW w:w="2127" w:type="dxa"/>
          </w:tcPr>
          <w:p w14:paraId="686F992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C53BCCC" w14:textId="77777777" w:rsidR="00343A18" w:rsidRPr="00EC5BB4" w:rsidRDefault="00343A18" w:rsidP="00BC01DC">
            <w:pPr>
              <w:spacing w:before="0"/>
              <w:jc w:val="center"/>
              <w:rPr>
                <w:rFonts w:cs="Arial"/>
                <w:sz w:val="24"/>
                <w:szCs w:val="24"/>
                <w:lang w:val="ru-RU"/>
              </w:rPr>
            </w:pPr>
          </w:p>
        </w:tc>
      </w:tr>
      <w:tr w:rsidR="00343A18" w:rsidRPr="00EC5BB4" w14:paraId="611C8A3F" w14:textId="77777777" w:rsidTr="00BC01DC">
        <w:trPr>
          <w:trHeight w:val="389"/>
          <w:jc w:val="center"/>
        </w:trPr>
        <w:tc>
          <w:tcPr>
            <w:tcW w:w="3882" w:type="dxa"/>
            <w:tcBorders>
              <w:top w:val="single" w:sz="4" w:space="0" w:color="auto"/>
            </w:tcBorders>
          </w:tcPr>
          <w:p w14:paraId="3B840391" w14:textId="77777777" w:rsidR="00343A18" w:rsidRPr="00EC5BB4" w:rsidRDefault="00343A18" w:rsidP="00BC01DC">
            <w:pPr>
              <w:spacing w:before="0"/>
              <w:jc w:val="center"/>
              <w:rPr>
                <w:rFonts w:cs="Arial"/>
                <w:sz w:val="24"/>
                <w:szCs w:val="24"/>
              </w:rPr>
            </w:pPr>
          </w:p>
          <w:p w14:paraId="5289AD63" w14:textId="77777777" w:rsidR="00343A18" w:rsidRPr="00EC5BB4" w:rsidRDefault="00343A18" w:rsidP="00BC01DC">
            <w:pPr>
              <w:spacing w:before="0"/>
              <w:jc w:val="center"/>
              <w:rPr>
                <w:rFonts w:cs="Arial"/>
                <w:sz w:val="24"/>
                <w:szCs w:val="24"/>
              </w:rPr>
            </w:pPr>
          </w:p>
        </w:tc>
        <w:tc>
          <w:tcPr>
            <w:tcW w:w="2127" w:type="dxa"/>
          </w:tcPr>
          <w:p w14:paraId="06CD95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E902C9" w14:textId="77777777" w:rsidR="00343A18" w:rsidRPr="00EC5BB4" w:rsidRDefault="00343A18" w:rsidP="00BC01DC">
            <w:pPr>
              <w:spacing w:before="0"/>
              <w:jc w:val="center"/>
              <w:rPr>
                <w:rFonts w:cs="Arial"/>
                <w:sz w:val="24"/>
                <w:szCs w:val="24"/>
                <w:lang w:val="ru-RU"/>
              </w:rPr>
            </w:pPr>
          </w:p>
        </w:tc>
      </w:tr>
    </w:tbl>
    <w:p w14:paraId="1EF079B1" w14:textId="77777777" w:rsidR="00343A18" w:rsidRPr="00EC5BB4" w:rsidRDefault="00343A18" w:rsidP="00343A18">
      <w:pPr>
        <w:jc w:val="center"/>
        <w:rPr>
          <w:rFonts w:cs="Arial"/>
          <w:b/>
          <w:sz w:val="24"/>
          <w:szCs w:val="24"/>
          <w:lang w:val="ru-RU"/>
        </w:rPr>
      </w:pPr>
    </w:p>
    <w:p w14:paraId="0A7936DF"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3ACBFF"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5B0DE4F" w14:textId="77777777" w:rsidR="00343A18" w:rsidRPr="00EC5BB4" w:rsidRDefault="00343A18" w:rsidP="00343A18">
      <w:pPr>
        <w:rPr>
          <w:rFonts w:cs="Arial"/>
          <w:i/>
          <w:sz w:val="24"/>
          <w:szCs w:val="24"/>
        </w:rPr>
      </w:pPr>
    </w:p>
    <w:p w14:paraId="7D4D7362" w14:textId="77777777" w:rsidR="00343A18" w:rsidRPr="00EC5BB4" w:rsidRDefault="00343A18" w:rsidP="00343A18">
      <w:pPr>
        <w:rPr>
          <w:rFonts w:cs="Arial"/>
          <w:i/>
          <w:sz w:val="24"/>
          <w:szCs w:val="24"/>
        </w:rPr>
      </w:pPr>
    </w:p>
    <w:p w14:paraId="1F506C04" w14:textId="77777777" w:rsidR="00343A18" w:rsidRPr="00EC5BB4" w:rsidRDefault="00343A18" w:rsidP="00343A18">
      <w:pPr>
        <w:rPr>
          <w:rFonts w:cs="Arial"/>
          <w:i/>
          <w:sz w:val="24"/>
          <w:szCs w:val="24"/>
        </w:rPr>
      </w:pPr>
    </w:p>
    <w:p w14:paraId="6B4CA134" w14:textId="77777777" w:rsidR="00343A18" w:rsidRPr="00EC5BB4" w:rsidRDefault="00343A18" w:rsidP="00343A18">
      <w:pPr>
        <w:rPr>
          <w:rFonts w:cs="Arial"/>
          <w:i/>
          <w:sz w:val="24"/>
          <w:szCs w:val="24"/>
        </w:rPr>
      </w:pPr>
    </w:p>
    <w:p w14:paraId="75D13A3A" w14:textId="77777777" w:rsidR="00343A18" w:rsidRDefault="00343A18" w:rsidP="00343A18">
      <w:pPr>
        <w:rPr>
          <w:rFonts w:cs="Arial"/>
          <w:i/>
          <w:sz w:val="24"/>
          <w:szCs w:val="24"/>
          <w:lang w:val="ru-RU"/>
        </w:rPr>
      </w:pPr>
    </w:p>
    <w:p w14:paraId="76B3CA76" w14:textId="77777777" w:rsidR="00323529" w:rsidRDefault="00323529" w:rsidP="00343A18">
      <w:pPr>
        <w:rPr>
          <w:rFonts w:cs="Arial"/>
          <w:i/>
          <w:sz w:val="24"/>
          <w:szCs w:val="24"/>
          <w:lang w:val="ru-RU"/>
        </w:rPr>
      </w:pPr>
    </w:p>
    <w:p w14:paraId="6A6B19C2" w14:textId="77777777" w:rsidR="00323529" w:rsidRDefault="00323529" w:rsidP="00343A18">
      <w:pPr>
        <w:rPr>
          <w:rFonts w:cs="Arial"/>
          <w:i/>
          <w:sz w:val="24"/>
          <w:szCs w:val="24"/>
          <w:lang w:val="ru-RU"/>
        </w:rPr>
      </w:pPr>
    </w:p>
    <w:p w14:paraId="29C82249" w14:textId="77777777" w:rsidR="001A2F1F" w:rsidRDefault="001A2F1F" w:rsidP="00343A18">
      <w:pPr>
        <w:rPr>
          <w:rFonts w:cs="Arial"/>
          <w:i/>
          <w:sz w:val="24"/>
          <w:szCs w:val="24"/>
          <w:lang w:val="ru-RU"/>
        </w:rPr>
      </w:pPr>
    </w:p>
    <w:p w14:paraId="7DD81931" w14:textId="77777777" w:rsidR="001A2F1F" w:rsidRDefault="001A2F1F" w:rsidP="00343A18">
      <w:pPr>
        <w:rPr>
          <w:rFonts w:cs="Arial"/>
          <w:i/>
          <w:sz w:val="24"/>
          <w:szCs w:val="24"/>
          <w:lang w:val="ru-RU"/>
        </w:rPr>
      </w:pPr>
    </w:p>
    <w:p w14:paraId="664B625C" w14:textId="77777777" w:rsidR="00DC22A7" w:rsidRDefault="00DC22A7" w:rsidP="00343A18">
      <w:pPr>
        <w:pStyle w:val="KDObrazac"/>
        <w:spacing w:before="0"/>
        <w:rPr>
          <w:b w:val="0"/>
          <w:i/>
          <w:sz w:val="24"/>
          <w:szCs w:val="24"/>
          <w:lang w:val="ru-RU"/>
        </w:rPr>
      </w:pPr>
      <w:bookmarkStart w:id="247" w:name="_Toc442559928"/>
    </w:p>
    <w:p w14:paraId="75096379" w14:textId="77777777" w:rsidR="00B55E9C" w:rsidRDefault="00B55E9C" w:rsidP="00343A18">
      <w:pPr>
        <w:pStyle w:val="KDObrazac"/>
        <w:spacing w:before="0"/>
        <w:rPr>
          <w:sz w:val="24"/>
          <w:szCs w:val="24"/>
        </w:rPr>
      </w:pPr>
    </w:p>
    <w:p w14:paraId="043A030F"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1A2F1F">
        <w:rPr>
          <w:sz w:val="24"/>
          <w:szCs w:val="24"/>
          <w:lang w:val="sr-Cyrl-RS"/>
        </w:rPr>
        <w:t>4</w:t>
      </w:r>
      <w:r w:rsidRPr="00EC5BB4">
        <w:rPr>
          <w:sz w:val="24"/>
          <w:szCs w:val="24"/>
        </w:rPr>
        <w:t>.</w:t>
      </w:r>
      <w:bookmarkEnd w:id="247"/>
    </w:p>
    <w:p w14:paraId="409411B8" w14:textId="77777777" w:rsidR="00343A18" w:rsidRPr="00EC5BB4" w:rsidRDefault="00343A18" w:rsidP="00343A18">
      <w:pPr>
        <w:pStyle w:val="KDParagraf"/>
        <w:spacing w:before="0"/>
        <w:rPr>
          <w:rFonts w:cs="Arial"/>
          <w:sz w:val="24"/>
          <w:szCs w:val="24"/>
        </w:rPr>
      </w:pPr>
    </w:p>
    <w:p w14:paraId="0B788D53"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AD25596" w14:textId="77777777" w:rsidR="00343A18" w:rsidRPr="00EC5BB4" w:rsidRDefault="00343A18" w:rsidP="00343A18">
      <w:pPr>
        <w:rPr>
          <w:rFonts w:cs="Arial"/>
          <w:sz w:val="24"/>
          <w:szCs w:val="24"/>
          <w:lang w:val="ru-RU"/>
        </w:rPr>
      </w:pPr>
    </w:p>
    <w:p w14:paraId="622A2A51" w14:textId="77777777" w:rsidR="00343A18" w:rsidRPr="00781B02" w:rsidRDefault="00343A18" w:rsidP="00781B02">
      <w:pPr>
        <w:jc w:val="center"/>
        <w:rPr>
          <w:b/>
          <w:lang w:val="ru-RU"/>
        </w:rPr>
      </w:pPr>
      <w:bookmarkStart w:id="248" w:name="_Toc442559929"/>
      <w:r w:rsidRPr="00781B02">
        <w:rPr>
          <w:b/>
          <w:lang w:val="ru-RU"/>
        </w:rPr>
        <w:t>И З Ј А В У</w:t>
      </w:r>
      <w:bookmarkEnd w:id="248"/>
    </w:p>
    <w:p w14:paraId="06A64291" w14:textId="77777777" w:rsidR="00343A18" w:rsidRPr="00781B02" w:rsidRDefault="00343A18" w:rsidP="00781B02"/>
    <w:p w14:paraId="33545FB0" w14:textId="77777777"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Pr="001A2F1F">
        <w:rPr>
          <w:rFonts w:cs="Arial"/>
          <w:sz w:val="24"/>
          <w:szCs w:val="24"/>
          <w:lang w:val="ru-RU"/>
        </w:rPr>
        <w:t>за јавну набавку услуга</w:t>
      </w:r>
      <w:r w:rsidR="00B12E51">
        <w:rPr>
          <w:rFonts w:cs="Arial"/>
          <w:sz w:val="24"/>
          <w:szCs w:val="24"/>
          <w:lang w:val="ru-RU"/>
        </w:rPr>
        <w:t xml:space="preserve"> </w:t>
      </w:r>
      <w:r w:rsidR="00634869" w:rsidRPr="00634869">
        <w:rPr>
          <w:sz w:val="24"/>
          <w:szCs w:val="24"/>
          <w:lang w:val="sr-Latn-RS" w:eastAsia="ar-SA"/>
        </w:rPr>
        <w:t>„</w:t>
      </w:r>
      <w:r w:rsidR="00634869" w:rsidRPr="00634869">
        <w:rPr>
          <w:sz w:val="24"/>
          <w:szCs w:val="24"/>
          <w:lang w:val="sr-Cyrl-RS" w:eastAsia="ar-SA"/>
        </w:rPr>
        <w:t>Услуга израде пројекта топлотне подстанице</w:t>
      </w:r>
      <w:r w:rsidR="00634869" w:rsidRPr="00634869">
        <w:rPr>
          <w:sz w:val="24"/>
          <w:szCs w:val="24"/>
          <w:lang w:val="sr-Latn-RS" w:eastAsia="ar-SA"/>
        </w:rPr>
        <w:t>“</w:t>
      </w:r>
      <w:r w:rsidR="00634869" w:rsidRPr="00634869">
        <w:rPr>
          <w:sz w:val="24"/>
          <w:szCs w:val="24"/>
          <w:lang w:val="ru-RU" w:eastAsia="ar-SA"/>
        </w:rPr>
        <w:t>,</w:t>
      </w:r>
      <w:r w:rsidR="00634869" w:rsidRPr="00634869">
        <w:rPr>
          <w:rFonts w:eastAsia="TimesNewRomanPS-BoldMT" w:cs="Arial"/>
          <w:bCs/>
          <w:color w:val="000000" w:themeColor="text1"/>
          <w:sz w:val="24"/>
          <w:szCs w:val="24"/>
          <w:lang w:val="sr-Cyrl-CS"/>
        </w:rPr>
        <w:t xml:space="preserve"> </w:t>
      </w:r>
      <w:r w:rsidR="00634869" w:rsidRPr="000059F4">
        <w:rPr>
          <w:rFonts w:cs="Arial"/>
          <w:sz w:val="24"/>
          <w:szCs w:val="24"/>
          <w:lang w:val="ru-RU"/>
        </w:rPr>
        <w:t>у поступку јавне набавке</w:t>
      </w:r>
      <w:r w:rsidR="00634869">
        <w:rPr>
          <w:rFonts w:cs="Arial"/>
          <w:sz w:val="24"/>
          <w:szCs w:val="24"/>
          <w:lang w:val="ru-RU"/>
        </w:rPr>
        <w:t xml:space="preserve"> мале вредности</w:t>
      </w:r>
      <w:r w:rsidR="00634869" w:rsidRPr="000059F4">
        <w:rPr>
          <w:rFonts w:cs="Arial"/>
          <w:sz w:val="24"/>
          <w:szCs w:val="24"/>
          <w:lang w:val="ru-RU"/>
        </w:rPr>
        <w:t xml:space="preserve"> ЈН бр.</w:t>
      </w:r>
      <w:r w:rsidR="00634869">
        <w:rPr>
          <w:rFonts w:cs="Arial"/>
          <w:sz w:val="24"/>
          <w:szCs w:val="24"/>
          <w:lang w:val="ru-RU"/>
        </w:rPr>
        <w:t>ЈНМВ</w:t>
      </w:r>
      <w:r w:rsidR="00634869" w:rsidRPr="000059F4">
        <w:rPr>
          <w:rFonts w:cs="Arial"/>
          <w:sz w:val="24"/>
          <w:szCs w:val="24"/>
          <w:lang w:val="ru-RU"/>
        </w:rPr>
        <w:t>1000/0</w:t>
      </w:r>
      <w:r w:rsidR="00634869">
        <w:rPr>
          <w:rFonts w:cs="Arial"/>
          <w:sz w:val="24"/>
          <w:szCs w:val="24"/>
          <w:lang w:val="ru-RU"/>
        </w:rPr>
        <w:t>554</w:t>
      </w:r>
      <w:r w:rsidR="00634869" w:rsidRPr="000059F4">
        <w:rPr>
          <w:rFonts w:cs="Arial"/>
          <w:sz w:val="24"/>
          <w:szCs w:val="24"/>
          <w:lang w:val="ru-RU"/>
        </w:rPr>
        <w:t xml:space="preserve">/2016 </w:t>
      </w:r>
      <w:r w:rsidRPr="001A2F1F">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14:paraId="46E7A074" w14:textId="77777777" w:rsidR="001A2F1F" w:rsidRPr="001A2F1F" w:rsidRDefault="001A2F1F" w:rsidP="001A2F1F">
      <w:pPr>
        <w:rPr>
          <w:rFonts w:cs="Arial"/>
          <w:sz w:val="24"/>
          <w:szCs w:val="24"/>
        </w:rPr>
      </w:pPr>
    </w:p>
    <w:p w14:paraId="3F0360D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FA7557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185F6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2275E34" w14:textId="77777777" w:rsidTr="00BC01DC">
        <w:trPr>
          <w:jc w:val="center"/>
        </w:trPr>
        <w:tc>
          <w:tcPr>
            <w:tcW w:w="3882" w:type="dxa"/>
          </w:tcPr>
          <w:p w14:paraId="1B5B7CD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FD0D258" w14:textId="77777777" w:rsidR="00343A18" w:rsidRPr="00EC5BB4" w:rsidRDefault="00343A18" w:rsidP="00BC01DC">
            <w:pPr>
              <w:spacing w:before="0"/>
              <w:jc w:val="center"/>
              <w:rPr>
                <w:rFonts w:cs="Arial"/>
                <w:sz w:val="24"/>
                <w:szCs w:val="24"/>
                <w:lang w:val="ru-RU"/>
              </w:rPr>
            </w:pPr>
          </w:p>
        </w:tc>
        <w:tc>
          <w:tcPr>
            <w:tcW w:w="4022" w:type="dxa"/>
          </w:tcPr>
          <w:p w14:paraId="29224114"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79843907" w14:textId="77777777" w:rsidTr="00BC01DC">
        <w:trPr>
          <w:jc w:val="center"/>
        </w:trPr>
        <w:tc>
          <w:tcPr>
            <w:tcW w:w="3882" w:type="dxa"/>
          </w:tcPr>
          <w:p w14:paraId="5B55C4BC" w14:textId="77777777" w:rsidR="00343A18" w:rsidRPr="00EC5BB4" w:rsidRDefault="00343A18" w:rsidP="00BC01DC">
            <w:pPr>
              <w:spacing w:before="0"/>
              <w:jc w:val="center"/>
              <w:rPr>
                <w:rFonts w:cs="Arial"/>
                <w:sz w:val="24"/>
                <w:szCs w:val="24"/>
              </w:rPr>
            </w:pPr>
          </w:p>
        </w:tc>
        <w:tc>
          <w:tcPr>
            <w:tcW w:w="2127" w:type="dxa"/>
          </w:tcPr>
          <w:p w14:paraId="046943F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560B172" w14:textId="77777777" w:rsidR="00343A18" w:rsidRPr="00EC5BB4" w:rsidRDefault="00343A18" w:rsidP="00BC01DC">
            <w:pPr>
              <w:spacing w:before="0"/>
              <w:jc w:val="center"/>
              <w:rPr>
                <w:rFonts w:cs="Arial"/>
                <w:sz w:val="24"/>
                <w:szCs w:val="24"/>
                <w:lang w:val="ru-RU"/>
              </w:rPr>
            </w:pPr>
          </w:p>
        </w:tc>
      </w:tr>
      <w:tr w:rsidR="00343A18" w:rsidRPr="00EC5BB4" w14:paraId="1B69E3CA" w14:textId="77777777" w:rsidTr="00BC01DC">
        <w:trPr>
          <w:jc w:val="center"/>
        </w:trPr>
        <w:tc>
          <w:tcPr>
            <w:tcW w:w="3882" w:type="dxa"/>
            <w:tcBorders>
              <w:bottom w:val="single" w:sz="4" w:space="0" w:color="auto"/>
            </w:tcBorders>
          </w:tcPr>
          <w:p w14:paraId="608CC0D8" w14:textId="77777777" w:rsidR="00343A18" w:rsidRPr="00EC5BB4" w:rsidRDefault="00343A18" w:rsidP="00BC01DC">
            <w:pPr>
              <w:spacing w:before="0"/>
              <w:jc w:val="center"/>
              <w:rPr>
                <w:rFonts w:cs="Arial"/>
                <w:sz w:val="24"/>
                <w:szCs w:val="24"/>
              </w:rPr>
            </w:pPr>
          </w:p>
        </w:tc>
        <w:tc>
          <w:tcPr>
            <w:tcW w:w="2127" w:type="dxa"/>
          </w:tcPr>
          <w:p w14:paraId="12CF0FB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C999806" w14:textId="77777777" w:rsidR="00343A18" w:rsidRPr="00EC5BB4" w:rsidRDefault="00343A18" w:rsidP="00BC01DC">
            <w:pPr>
              <w:spacing w:before="0"/>
              <w:jc w:val="center"/>
              <w:rPr>
                <w:rFonts w:cs="Arial"/>
                <w:sz w:val="24"/>
                <w:szCs w:val="24"/>
                <w:lang w:val="ru-RU"/>
              </w:rPr>
            </w:pPr>
          </w:p>
        </w:tc>
      </w:tr>
      <w:tr w:rsidR="00343A18" w:rsidRPr="00EC5BB4" w14:paraId="0D2B6CA4" w14:textId="77777777" w:rsidTr="00BC01DC">
        <w:trPr>
          <w:trHeight w:val="389"/>
          <w:jc w:val="center"/>
        </w:trPr>
        <w:tc>
          <w:tcPr>
            <w:tcW w:w="3882" w:type="dxa"/>
            <w:tcBorders>
              <w:top w:val="single" w:sz="4" w:space="0" w:color="auto"/>
            </w:tcBorders>
          </w:tcPr>
          <w:p w14:paraId="48548C68" w14:textId="77777777" w:rsidR="00343A18" w:rsidRPr="00EC5BB4" w:rsidRDefault="00343A18" w:rsidP="00BC01DC">
            <w:pPr>
              <w:spacing w:before="0"/>
              <w:jc w:val="center"/>
              <w:rPr>
                <w:rFonts w:cs="Arial"/>
                <w:sz w:val="24"/>
                <w:szCs w:val="24"/>
              </w:rPr>
            </w:pPr>
          </w:p>
          <w:p w14:paraId="6E9B4B51" w14:textId="77777777" w:rsidR="00343A18" w:rsidRPr="00EC5BB4" w:rsidRDefault="00343A18" w:rsidP="00BC01DC">
            <w:pPr>
              <w:spacing w:before="0"/>
              <w:jc w:val="center"/>
              <w:rPr>
                <w:rFonts w:cs="Arial"/>
                <w:sz w:val="24"/>
                <w:szCs w:val="24"/>
              </w:rPr>
            </w:pPr>
          </w:p>
        </w:tc>
        <w:tc>
          <w:tcPr>
            <w:tcW w:w="2127" w:type="dxa"/>
          </w:tcPr>
          <w:p w14:paraId="56A564F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21EA84E" w14:textId="77777777" w:rsidR="00343A18" w:rsidRPr="00EC5BB4" w:rsidRDefault="00343A18" w:rsidP="00BC01DC">
            <w:pPr>
              <w:spacing w:before="0"/>
              <w:jc w:val="center"/>
              <w:rPr>
                <w:rFonts w:cs="Arial"/>
                <w:sz w:val="24"/>
                <w:szCs w:val="24"/>
                <w:lang w:val="ru-RU"/>
              </w:rPr>
            </w:pPr>
          </w:p>
        </w:tc>
      </w:tr>
    </w:tbl>
    <w:p w14:paraId="55F37AD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8BB4FF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4F848E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41144A6" w14:textId="77777777" w:rsidR="00343A18" w:rsidRPr="00781B02" w:rsidRDefault="00343A18" w:rsidP="00781B02"/>
    <w:p w14:paraId="25834469" w14:textId="77777777" w:rsidR="000F683D" w:rsidRPr="00781B02" w:rsidRDefault="000F683D" w:rsidP="00781B02"/>
    <w:p w14:paraId="37E43B26" w14:textId="77777777" w:rsidR="0042687E" w:rsidRPr="00781B02" w:rsidRDefault="0042687E" w:rsidP="00781B02"/>
    <w:p w14:paraId="49BDF3D3" w14:textId="77777777" w:rsidR="00634869" w:rsidRDefault="00634869" w:rsidP="00343A18">
      <w:pPr>
        <w:rPr>
          <w:rFonts w:cs="Arial"/>
          <w:sz w:val="24"/>
          <w:szCs w:val="24"/>
        </w:rPr>
      </w:pPr>
    </w:p>
    <w:p w14:paraId="173FC962" w14:textId="77777777" w:rsidR="00D44D53" w:rsidRDefault="00D44D53" w:rsidP="00343A18">
      <w:pPr>
        <w:rPr>
          <w:rFonts w:cs="Arial"/>
          <w:sz w:val="24"/>
          <w:szCs w:val="24"/>
        </w:rPr>
      </w:pPr>
    </w:p>
    <w:p w14:paraId="051D8561" w14:textId="77777777" w:rsidR="00D44D53" w:rsidRDefault="00D44D53" w:rsidP="00343A18">
      <w:pPr>
        <w:rPr>
          <w:rFonts w:cs="Arial"/>
          <w:sz w:val="24"/>
          <w:szCs w:val="24"/>
        </w:rPr>
      </w:pPr>
    </w:p>
    <w:p w14:paraId="5892865F" w14:textId="77777777" w:rsidR="00D44D53" w:rsidRDefault="00D44D53" w:rsidP="00343A18">
      <w:pPr>
        <w:rPr>
          <w:rFonts w:cs="Arial"/>
          <w:sz w:val="24"/>
          <w:szCs w:val="24"/>
        </w:rPr>
      </w:pPr>
    </w:p>
    <w:p w14:paraId="0839C3D4" w14:textId="77777777" w:rsidR="00D44D53" w:rsidRDefault="00D44D53" w:rsidP="00343A18">
      <w:pPr>
        <w:rPr>
          <w:rFonts w:cs="Arial"/>
          <w:sz w:val="24"/>
          <w:szCs w:val="24"/>
        </w:rPr>
      </w:pPr>
    </w:p>
    <w:p w14:paraId="2B1A6346" w14:textId="77777777" w:rsidR="00D44D53" w:rsidRDefault="00D44D53" w:rsidP="00343A18">
      <w:pPr>
        <w:rPr>
          <w:rFonts w:cs="Arial"/>
          <w:sz w:val="24"/>
          <w:szCs w:val="24"/>
        </w:rPr>
      </w:pPr>
    </w:p>
    <w:p w14:paraId="2E5F444E" w14:textId="77777777" w:rsidR="00D44D53" w:rsidRDefault="00D44D53" w:rsidP="00343A18">
      <w:pPr>
        <w:rPr>
          <w:rFonts w:cs="Arial"/>
          <w:sz w:val="24"/>
          <w:szCs w:val="24"/>
        </w:rPr>
      </w:pPr>
    </w:p>
    <w:p w14:paraId="17CC2FF1" w14:textId="77777777" w:rsidR="00D44D53" w:rsidRPr="00634869" w:rsidRDefault="00D44D53" w:rsidP="00343A18">
      <w:pPr>
        <w:rPr>
          <w:rFonts w:cs="Arial"/>
          <w:sz w:val="24"/>
          <w:szCs w:val="24"/>
        </w:rPr>
      </w:pPr>
    </w:p>
    <w:p w14:paraId="0F57EE98" w14:textId="77777777" w:rsidR="001A2F1F" w:rsidRPr="001A2F1F" w:rsidRDefault="001A2F1F" w:rsidP="001A2F1F">
      <w:pPr>
        <w:pStyle w:val="KDObrazac"/>
        <w:rPr>
          <w:sz w:val="24"/>
          <w:szCs w:val="24"/>
          <w:lang w:val="sr-Cyrl-RS"/>
        </w:rPr>
      </w:pPr>
      <w:r w:rsidRPr="001A2F1F">
        <w:rPr>
          <w:sz w:val="24"/>
          <w:szCs w:val="24"/>
        </w:rPr>
        <w:lastRenderedPageBreak/>
        <w:t xml:space="preserve">ОБРАЗАЦ </w:t>
      </w:r>
      <w:r w:rsidR="00D44D53">
        <w:rPr>
          <w:sz w:val="24"/>
          <w:szCs w:val="24"/>
          <w:lang w:val="sr-Cyrl-RS"/>
        </w:rPr>
        <w:t>5</w:t>
      </w:r>
      <w:r w:rsidRPr="001A2F1F">
        <w:rPr>
          <w:sz w:val="24"/>
          <w:szCs w:val="24"/>
          <w:lang w:val="sr-Cyrl-RS"/>
        </w:rPr>
        <w:t>.</w:t>
      </w:r>
    </w:p>
    <w:p w14:paraId="3B68FFFB" w14:textId="77777777" w:rsidR="001A2F1F" w:rsidRDefault="001A2F1F" w:rsidP="007E7BB8">
      <w:pPr>
        <w:spacing w:before="0"/>
        <w:jc w:val="center"/>
        <w:rPr>
          <w:rFonts w:cs="Arial"/>
          <w:b/>
          <w:sz w:val="24"/>
          <w:szCs w:val="24"/>
        </w:rPr>
      </w:pPr>
    </w:p>
    <w:p w14:paraId="463113F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3D75453" w14:textId="77777777" w:rsidR="00634869" w:rsidRDefault="007E7BB8" w:rsidP="00634869">
      <w:pPr>
        <w:spacing w:after="120"/>
        <w:jc w:val="center"/>
        <w:rPr>
          <w:rFonts w:cs="Arial"/>
          <w:sz w:val="24"/>
          <w:szCs w:val="24"/>
          <w:lang w:val="ru-RU"/>
        </w:rPr>
      </w:pPr>
      <w:r w:rsidRPr="00EC5BB4">
        <w:rPr>
          <w:rFonts w:cs="Arial"/>
          <w:sz w:val="24"/>
          <w:szCs w:val="24"/>
        </w:rPr>
        <w:t xml:space="preserve">за јавну набавку </w:t>
      </w:r>
      <w:r w:rsidR="00634869" w:rsidRPr="00634869">
        <w:rPr>
          <w:sz w:val="24"/>
          <w:szCs w:val="24"/>
          <w:lang w:val="sr-Latn-RS" w:eastAsia="ar-SA"/>
        </w:rPr>
        <w:t>„</w:t>
      </w:r>
      <w:r w:rsidR="00634869" w:rsidRPr="00634869">
        <w:rPr>
          <w:sz w:val="24"/>
          <w:szCs w:val="24"/>
          <w:lang w:val="sr-Cyrl-RS" w:eastAsia="ar-SA"/>
        </w:rPr>
        <w:t>Услуга израде пројекта топлотне подстанице</w:t>
      </w:r>
      <w:r w:rsidR="00634869" w:rsidRPr="00634869">
        <w:rPr>
          <w:sz w:val="24"/>
          <w:szCs w:val="24"/>
          <w:lang w:val="sr-Latn-RS" w:eastAsia="ar-SA"/>
        </w:rPr>
        <w:t>“</w:t>
      </w:r>
      <w:r w:rsidR="00634869" w:rsidRPr="00634869">
        <w:rPr>
          <w:sz w:val="24"/>
          <w:szCs w:val="24"/>
          <w:lang w:val="ru-RU" w:eastAsia="ar-SA"/>
        </w:rPr>
        <w:t>,</w:t>
      </w:r>
      <w:r w:rsidR="00634869" w:rsidRPr="00634869">
        <w:rPr>
          <w:rFonts w:eastAsia="TimesNewRomanPS-BoldMT" w:cs="Arial"/>
          <w:bCs/>
          <w:color w:val="000000" w:themeColor="text1"/>
          <w:sz w:val="24"/>
          <w:szCs w:val="24"/>
          <w:lang w:val="sr-Cyrl-CS"/>
        </w:rPr>
        <w:t xml:space="preserve"> </w:t>
      </w:r>
      <w:r w:rsidR="00634869" w:rsidRPr="000059F4">
        <w:rPr>
          <w:rFonts w:cs="Arial"/>
          <w:sz w:val="24"/>
          <w:szCs w:val="24"/>
          <w:lang w:val="ru-RU"/>
        </w:rPr>
        <w:t>у поступку јавне набавке</w:t>
      </w:r>
      <w:r w:rsidR="00634869">
        <w:rPr>
          <w:rFonts w:cs="Arial"/>
          <w:sz w:val="24"/>
          <w:szCs w:val="24"/>
          <w:lang w:val="ru-RU"/>
        </w:rPr>
        <w:t xml:space="preserve"> мале вредности</w:t>
      </w:r>
      <w:r w:rsidR="00634869" w:rsidRPr="000059F4">
        <w:rPr>
          <w:rFonts w:cs="Arial"/>
          <w:sz w:val="24"/>
          <w:szCs w:val="24"/>
          <w:lang w:val="ru-RU"/>
        </w:rPr>
        <w:t xml:space="preserve"> ЈН бр.</w:t>
      </w:r>
      <w:r w:rsidR="00634869">
        <w:rPr>
          <w:rFonts w:cs="Arial"/>
          <w:sz w:val="24"/>
          <w:szCs w:val="24"/>
          <w:lang w:val="ru-RU"/>
        </w:rPr>
        <w:t>ЈНМВ</w:t>
      </w:r>
      <w:r w:rsidR="00634869" w:rsidRPr="000059F4">
        <w:rPr>
          <w:rFonts w:cs="Arial"/>
          <w:sz w:val="24"/>
          <w:szCs w:val="24"/>
          <w:lang w:val="ru-RU"/>
        </w:rPr>
        <w:t>1000/0</w:t>
      </w:r>
      <w:r w:rsidR="00634869">
        <w:rPr>
          <w:rFonts w:cs="Arial"/>
          <w:sz w:val="24"/>
          <w:szCs w:val="24"/>
          <w:lang w:val="ru-RU"/>
        </w:rPr>
        <w:t>554</w:t>
      </w:r>
      <w:r w:rsidR="00634869" w:rsidRPr="000059F4">
        <w:rPr>
          <w:rFonts w:cs="Arial"/>
          <w:sz w:val="24"/>
          <w:szCs w:val="24"/>
          <w:lang w:val="ru-RU"/>
        </w:rPr>
        <w:t xml:space="preserve">/2016 </w:t>
      </w:r>
    </w:p>
    <w:p w14:paraId="56CAE871" w14:textId="77777777" w:rsidR="00634869" w:rsidRDefault="00634869" w:rsidP="00634869">
      <w:pPr>
        <w:spacing w:after="120"/>
        <w:jc w:val="center"/>
        <w:rPr>
          <w:rFonts w:cs="Arial"/>
          <w:sz w:val="24"/>
          <w:szCs w:val="24"/>
          <w:lang w:val="ru-RU"/>
        </w:rPr>
      </w:pPr>
    </w:p>
    <w:p w14:paraId="41440D4B" w14:textId="77777777" w:rsidR="00634869" w:rsidRPr="00EC5BB4" w:rsidRDefault="007E7BB8" w:rsidP="00634869">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ABED2B5"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35A64923" w14:textId="77777777" w:rsidR="00634869" w:rsidRDefault="00634869" w:rsidP="007E7BB8">
      <w:pPr>
        <w:tabs>
          <w:tab w:val="left" w:pos="0"/>
        </w:tabs>
        <w:rPr>
          <w:rFonts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34869" w:rsidRPr="00634869" w14:paraId="3BC1E73F" w14:textId="77777777" w:rsidTr="000A36C7">
        <w:trPr>
          <w:trHeight w:val="749"/>
          <w:tblCellSpacing w:w="20" w:type="dxa"/>
        </w:trPr>
        <w:tc>
          <w:tcPr>
            <w:tcW w:w="5323" w:type="dxa"/>
            <w:shd w:val="clear" w:color="auto" w:fill="auto"/>
            <w:vAlign w:val="center"/>
          </w:tcPr>
          <w:p w14:paraId="4750A652" w14:textId="77777777" w:rsidR="00634869" w:rsidRPr="00634869" w:rsidRDefault="00634869" w:rsidP="00634869">
            <w:pPr>
              <w:jc w:val="center"/>
              <w:rPr>
                <w:rFonts w:cs="Arial"/>
                <w:color w:val="00B0F0"/>
                <w:sz w:val="24"/>
                <w:szCs w:val="24"/>
              </w:rPr>
            </w:pPr>
            <w:r w:rsidRPr="00634869">
              <w:rPr>
                <w:rFonts w:cs="Arial"/>
                <w:color w:val="00B0F0"/>
                <w:sz w:val="24"/>
                <w:szCs w:val="24"/>
              </w:rPr>
              <w:t>трошкови прибављања средстава обезбеђења</w:t>
            </w:r>
          </w:p>
        </w:tc>
        <w:tc>
          <w:tcPr>
            <w:tcW w:w="4260" w:type="dxa"/>
            <w:shd w:val="clear" w:color="auto" w:fill="auto"/>
          </w:tcPr>
          <w:p w14:paraId="7C097320" w14:textId="77777777" w:rsidR="00634869" w:rsidRPr="00634869" w:rsidRDefault="00634869" w:rsidP="00634869">
            <w:pPr>
              <w:rPr>
                <w:rFonts w:cs="Arial"/>
                <w:sz w:val="24"/>
                <w:szCs w:val="24"/>
              </w:rPr>
            </w:pPr>
          </w:p>
          <w:p w14:paraId="11927C94" w14:textId="77777777" w:rsidR="00634869" w:rsidRPr="00634869" w:rsidRDefault="00634869" w:rsidP="00634869">
            <w:pPr>
              <w:rPr>
                <w:rFonts w:cs="Arial"/>
                <w:sz w:val="24"/>
                <w:szCs w:val="24"/>
              </w:rPr>
            </w:pPr>
            <w:r w:rsidRPr="00634869">
              <w:rPr>
                <w:rFonts w:cs="Arial"/>
                <w:sz w:val="24"/>
                <w:szCs w:val="24"/>
              </w:rPr>
              <w:t xml:space="preserve">__________ динара </w:t>
            </w:r>
          </w:p>
        </w:tc>
      </w:tr>
      <w:tr w:rsidR="00634869" w:rsidRPr="00634869" w14:paraId="7497A2CB" w14:textId="77777777" w:rsidTr="000A36C7">
        <w:trPr>
          <w:trHeight w:val="307"/>
          <w:tblCellSpacing w:w="20" w:type="dxa"/>
        </w:trPr>
        <w:tc>
          <w:tcPr>
            <w:tcW w:w="5323" w:type="dxa"/>
            <w:shd w:val="clear" w:color="auto" w:fill="auto"/>
            <w:vAlign w:val="center"/>
          </w:tcPr>
          <w:p w14:paraId="18D13F8B" w14:textId="77777777" w:rsidR="00634869" w:rsidRPr="00634869" w:rsidRDefault="00634869" w:rsidP="00634869">
            <w:pPr>
              <w:jc w:val="center"/>
              <w:rPr>
                <w:rFonts w:cs="Arial"/>
                <w:sz w:val="24"/>
                <w:szCs w:val="24"/>
              </w:rPr>
            </w:pPr>
            <w:r w:rsidRPr="00634869">
              <w:rPr>
                <w:rFonts w:cs="Arial"/>
                <w:sz w:val="24"/>
                <w:szCs w:val="24"/>
              </w:rPr>
              <w:t>Укупни трошкови без ПДВ</w:t>
            </w:r>
          </w:p>
        </w:tc>
        <w:tc>
          <w:tcPr>
            <w:tcW w:w="4260" w:type="dxa"/>
            <w:shd w:val="clear" w:color="auto" w:fill="auto"/>
          </w:tcPr>
          <w:p w14:paraId="2E7F814D" w14:textId="77777777" w:rsidR="00634869" w:rsidRPr="00634869" w:rsidRDefault="00634869" w:rsidP="00634869">
            <w:pPr>
              <w:rPr>
                <w:rFonts w:cs="Arial"/>
                <w:sz w:val="24"/>
                <w:szCs w:val="24"/>
              </w:rPr>
            </w:pPr>
          </w:p>
          <w:p w14:paraId="6C903D96" w14:textId="77777777" w:rsidR="00634869" w:rsidRPr="00634869" w:rsidRDefault="00634869" w:rsidP="00634869">
            <w:pPr>
              <w:rPr>
                <w:rFonts w:cs="Arial"/>
                <w:sz w:val="24"/>
                <w:szCs w:val="24"/>
              </w:rPr>
            </w:pPr>
            <w:r w:rsidRPr="00634869">
              <w:rPr>
                <w:rFonts w:cs="Arial"/>
                <w:sz w:val="24"/>
                <w:szCs w:val="24"/>
              </w:rPr>
              <w:t>__________ динара</w:t>
            </w:r>
          </w:p>
        </w:tc>
      </w:tr>
      <w:tr w:rsidR="00634869" w:rsidRPr="00634869" w14:paraId="7449128D" w14:textId="77777777" w:rsidTr="000A36C7">
        <w:trPr>
          <w:trHeight w:val="433"/>
          <w:tblCellSpacing w:w="20" w:type="dxa"/>
        </w:trPr>
        <w:tc>
          <w:tcPr>
            <w:tcW w:w="5323" w:type="dxa"/>
            <w:shd w:val="clear" w:color="auto" w:fill="auto"/>
            <w:vAlign w:val="center"/>
          </w:tcPr>
          <w:p w14:paraId="784D36F6" w14:textId="77777777" w:rsidR="00634869" w:rsidRPr="00634869" w:rsidRDefault="00634869" w:rsidP="00634869">
            <w:pPr>
              <w:autoSpaceDE w:val="0"/>
              <w:autoSpaceDN w:val="0"/>
              <w:adjustRightInd w:val="0"/>
              <w:jc w:val="center"/>
              <w:rPr>
                <w:rFonts w:cs="Arial"/>
                <w:sz w:val="24"/>
                <w:szCs w:val="24"/>
              </w:rPr>
            </w:pPr>
            <w:r w:rsidRPr="00634869">
              <w:rPr>
                <w:rFonts w:cs="Arial"/>
                <w:sz w:val="24"/>
                <w:szCs w:val="24"/>
              </w:rPr>
              <w:t>ПДВ</w:t>
            </w:r>
          </w:p>
        </w:tc>
        <w:tc>
          <w:tcPr>
            <w:tcW w:w="4260" w:type="dxa"/>
            <w:shd w:val="clear" w:color="auto" w:fill="auto"/>
          </w:tcPr>
          <w:p w14:paraId="454266E4" w14:textId="77777777" w:rsidR="00634869" w:rsidRPr="00634869" w:rsidRDefault="00634869" w:rsidP="00634869">
            <w:pPr>
              <w:rPr>
                <w:rFonts w:cs="Arial"/>
                <w:sz w:val="24"/>
                <w:szCs w:val="24"/>
              </w:rPr>
            </w:pPr>
          </w:p>
          <w:p w14:paraId="1F72057B" w14:textId="77777777" w:rsidR="00634869" w:rsidRPr="00634869" w:rsidRDefault="00634869" w:rsidP="00634869">
            <w:pPr>
              <w:rPr>
                <w:rFonts w:cs="Arial"/>
                <w:sz w:val="24"/>
                <w:szCs w:val="24"/>
              </w:rPr>
            </w:pPr>
            <w:r w:rsidRPr="00634869">
              <w:rPr>
                <w:rFonts w:cs="Arial"/>
                <w:sz w:val="24"/>
                <w:szCs w:val="24"/>
              </w:rPr>
              <w:t>__________ динара</w:t>
            </w:r>
          </w:p>
        </w:tc>
      </w:tr>
      <w:tr w:rsidR="00634869" w:rsidRPr="00634869" w14:paraId="4900FFF6" w14:textId="77777777" w:rsidTr="000A36C7">
        <w:trPr>
          <w:trHeight w:val="190"/>
          <w:tblCellSpacing w:w="20" w:type="dxa"/>
        </w:trPr>
        <w:tc>
          <w:tcPr>
            <w:tcW w:w="5323" w:type="dxa"/>
            <w:shd w:val="clear" w:color="auto" w:fill="auto"/>
          </w:tcPr>
          <w:p w14:paraId="3259A761" w14:textId="77777777" w:rsidR="00634869" w:rsidRPr="00634869" w:rsidRDefault="00634869" w:rsidP="00634869">
            <w:pPr>
              <w:jc w:val="center"/>
              <w:rPr>
                <w:rFonts w:cs="Arial"/>
                <w:sz w:val="24"/>
                <w:szCs w:val="24"/>
              </w:rPr>
            </w:pPr>
          </w:p>
          <w:p w14:paraId="34770D54" w14:textId="77777777" w:rsidR="00634869" w:rsidRPr="00634869" w:rsidRDefault="00634869" w:rsidP="00634869">
            <w:pPr>
              <w:jc w:val="center"/>
              <w:rPr>
                <w:rFonts w:cs="Arial"/>
                <w:sz w:val="24"/>
                <w:szCs w:val="24"/>
              </w:rPr>
            </w:pPr>
            <w:r w:rsidRPr="00634869">
              <w:rPr>
                <w:rFonts w:cs="Arial"/>
                <w:sz w:val="24"/>
                <w:szCs w:val="24"/>
              </w:rPr>
              <w:t>Укупни  трошкови са ПДВ</w:t>
            </w:r>
          </w:p>
        </w:tc>
        <w:tc>
          <w:tcPr>
            <w:tcW w:w="4260" w:type="dxa"/>
            <w:shd w:val="clear" w:color="auto" w:fill="auto"/>
          </w:tcPr>
          <w:p w14:paraId="5647283B" w14:textId="77777777" w:rsidR="00634869" w:rsidRPr="00634869" w:rsidRDefault="00634869" w:rsidP="00634869">
            <w:pPr>
              <w:rPr>
                <w:rFonts w:cs="Arial"/>
                <w:sz w:val="24"/>
                <w:szCs w:val="24"/>
              </w:rPr>
            </w:pPr>
          </w:p>
          <w:p w14:paraId="02DF3BAD" w14:textId="77777777" w:rsidR="00634869" w:rsidRPr="00634869" w:rsidRDefault="00634869" w:rsidP="00634869">
            <w:pPr>
              <w:rPr>
                <w:rFonts w:cs="Arial"/>
                <w:sz w:val="24"/>
                <w:szCs w:val="24"/>
              </w:rPr>
            </w:pPr>
            <w:r w:rsidRPr="00634869">
              <w:rPr>
                <w:rFonts w:cs="Arial"/>
                <w:sz w:val="24"/>
                <w:szCs w:val="24"/>
              </w:rPr>
              <w:t>__________ динара</w:t>
            </w:r>
          </w:p>
        </w:tc>
      </w:tr>
    </w:tbl>
    <w:p w14:paraId="46686F5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14:paraId="2F84277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6C73DEB" w14:textId="77777777" w:rsidTr="00BE2EA9">
        <w:trPr>
          <w:jc w:val="center"/>
        </w:trPr>
        <w:tc>
          <w:tcPr>
            <w:tcW w:w="3882" w:type="dxa"/>
          </w:tcPr>
          <w:p w14:paraId="7BEA9EF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2E0BC3F" w14:textId="77777777" w:rsidR="007E7BB8" w:rsidRPr="00EC5BB4" w:rsidRDefault="007E7BB8" w:rsidP="00BE2EA9">
            <w:pPr>
              <w:spacing w:before="0"/>
              <w:jc w:val="center"/>
              <w:rPr>
                <w:rFonts w:cs="Arial"/>
                <w:sz w:val="24"/>
                <w:szCs w:val="24"/>
                <w:lang w:val="ru-RU"/>
              </w:rPr>
            </w:pPr>
          </w:p>
        </w:tc>
        <w:tc>
          <w:tcPr>
            <w:tcW w:w="4022" w:type="dxa"/>
          </w:tcPr>
          <w:p w14:paraId="32A2B35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036C4D4" w14:textId="77777777" w:rsidTr="00BE2EA9">
        <w:trPr>
          <w:jc w:val="center"/>
        </w:trPr>
        <w:tc>
          <w:tcPr>
            <w:tcW w:w="3882" w:type="dxa"/>
          </w:tcPr>
          <w:p w14:paraId="449F1904" w14:textId="77777777" w:rsidR="007E7BB8" w:rsidRPr="00EC5BB4" w:rsidRDefault="007E7BB8" w:rsidP="00BE2EA9">
            <w:pPr>
              <w:spacing w:before="0"/>
              <w:jc w:val="center"/>
              <w:rPr>
                <w:rFonts w:cs="Arial"/>
                <w:sz w:val="24"/>
                <w:szCs w:val="24"/>
              </w:rPr>
            </w:pPr>
          </w:p>
        </w:tc>
        <w:tc>
          <w:tcPr>
            <w:tcW w:w="2127" w:type="dxa"/>
          </w:tcPr>
          <w:p w14:paraId="268F9495"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D43E1B5" w14:textId="77777777" w:rsidR="007E7BB8" w:rsidRPr="00EC5BB4" w:rsidRDefault="007E7BB8" w:rsidP="00BE2EA9">
            <w:pPr>
              <w:spacing w:before="0"/>
              <w:jc w:val="center"/>
              <w:rPr>
                <w:rFonts w:cs="Arial"/>
                <w:sz w:val="24"/>
                <w:szCs w:val="24"/>
                <w:lang w:val="ru-RU"/>
              </w:rPr>
            </w:pPr>
          </w:p>
        </w:tc>
      </w:tr>
      <w:tr w:rsidR="007E7BB8" w:rsidRPr="00EC5BB4" w14:paraId="7E22B11A" w14:textId="77777777" w:rsidTr="00BE2EA9">
        <w:trPr>
          <w:jc w:val="center"/>
        </w:trPr>
        <w:tc>
          <w:tcPr>
            <w:tcW w:w="3882" w:type="dxa"/>
            <w:tcBorders>
              <w:bottom w:val="single" w:sz="4" w:space="0" w:color="auto"/>
            </w:tcBorders>
          </w:tcPr>
          <w:p w14:paraId="3029DE65" w14:textId="77777777" w:rsidR="007E7BB8" w:rsidRPr="00EC5BB4" w:rsidRDefault="007E7BB8" w:rsidP="00BE2EA9">
            <w:pPr>
              <w:spacing w:before="0"/>
              <w:jc w:val="center"/>
              <w:rPr>
                <w:rFonts w:cs="Arial"/>
                <w:sz w:val="24"/>
                <w:szCs w:val="24"/>
              </w:rPr>
            </w:pPr>
          </w:p>
        </w:tc>
        <w:tc>
          <w:tcPr>
            <w:tcW w:w="2127" w:type="dxa"/>
          </w:tcPr>
          <w:p w14:paraId="5145995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6177CFB" w14:textId="77777777" w:rsidR="007E7BB8" w:rsidRPr="00EC5BB4" w:rsidRDefault="007E7BB8" w:rsidP="00BE2EA9">
            <w:pPr>
              <w:spacing w:before="0"/>
              <w:jc w:val="center"/>
              <w:rPr>
                <w:rFonts w:cs="Arial"/>
                <w:sz w:val="24"/>
                <w:szCs w:val="24"/>
                <w:lang w:val="ru-RU"/>
              </w:rPr>
            </w:pPr>
          </w:p>
        </w:tc>
      </w:tr>
      <w:tr w:rsidR="007E7BB8" w:rsidRPr="00EC5BB4" w14:paraId="523D1ED3" w14:textId="77777777" w:rsidTr="00BE2EA9">
        <w:trPr>
          <w:trHeight w:val="389"/>
          <w:jc w:val="center"/>
        </w:trPr>
        <w:tc>
          <w:tcPr>
            <w:tcW w:w="3882" w:type="dxa"/>
            <w:tcBorders>
              <w:top w:val="single" w:sz="4" w:space="0" w:color="auto"/>
            </w:tcBorders>
          </w:tcPr>
          <w:p w14:paraId="13F11F78" w14:textId="77777777" w:rsidR="007E7BB8" w:rsidRPr="00EC5BB4" w:rsidRDefault="007E7BB8" w:rsidP="00BE2EA9">
            <w:pPr>
              <w:spacing w:before="0"/>
              <w:jc w:val="center"/>
              <w:rPr>
                <w:rFonts w:cs="Arial"/>
                <w:sz w:val="24"/>
                <w:szCs w:val="24"/>
              </w:rPr>
            </w:pPr>
          </w:p>
        </w:tc>
        <w:tc>
          <w:tcPr>
            <w:tcW w:w="2127" w:type="dxa"/>
          </w:tcPr>
          <w:p w14:paraId="2450FD2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20CDB12" w14:textId="77777777" w:rsidR="007E7BB8" w:rsidRPr="00EC5BB4" w:rsidRDefault="007E7BB8" w:rsidP="00BE2EA9">
            <w:pPr>
              <w:spacing w:before="0"/>
              <w:jc w:val="center"/>
              <w:rPr>
                <w:rFonts w:cs="Arial"/>
                <w:sz w:val="24"/>
                <w:szCs w:val="24"/>
                <w:lang w:val="ru-RU"/>
              </w:rPr>
            </w:pPr>
          </w:p>
        </w:tc>
      </w:tr>
    </w:tbl>
    <w:p w14:paraId="0DD463F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280BB002"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36BF5D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3FC262D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578F81" w14:textId="77777777" w:rsidR="00B55E9C" w:rsidRPr="00B55E9C" w:rsidRDefault="007E7BB8" w:rsidP="00B55E9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r w:rsidRPr="0042687E">
        <w:rPr>
          <w:lang w:val="sr-Latn-CS"/>
        </w:rPr>
        <w:br w:type="page"/>
      </w:r>
    </w:p>
    <w:p w14:paraId="7D290BD2" w14:textId="77777777" w:rsidR="00B55E9C" w:rsidRDefault="00B55E9C" w:rsidP="00B55E9C">
      <w:pPr>
        <w:jc w:val="right"/>
        <w:outlineLvl w:val="1"/>
        <w:rPr>
          <w:rFonts w:cs="Arial"/>
          <w:b/>
          <w:sz w:val="24"/>
          <w:szCs w:val="24"/>
        </w:rPr>
      </w:pPr>
      <w:bookmarkStart w:id="249" w:name="_Toc442559940"/>
      <w:r w:rsidRPr="00B55E9C">
        <w:rPr>
          <w:rFonts w:cs="Arial"/>
          <w:b/>
          <w:sz w:val="24"/>
          <w:szCs w:val="24"/>
        </w:rPr>
        <w:lastRenderedPageBreak/>
        <w:t>ОБРАЗАЦ</w:t>
      </w:r>
      <w:bookmarkEnd w:id="249"/>
      <w:r>
        <w:rPr>
          <w:rFonts w:cs="Arial"/>
          <w:b/>
          <w:sz w:val="24"/>
          <w:szCs w:val="24"/>
        </w:rPr>
        <w:t xml:space="preserve"> 6</w:t>
      </w:r>
    </w:p>
    <w:p w14:paraId="2AB76DD4" w14:textId="77777777" w:rsidR="00B55E9C" w:rsidRDefault="00B55E9C" w:rsidP="00B55E9C">
      <w:pPr>
        <w:jc w:val="right"/>
        <w:outlineLvl w:val="1"/>
        <w:rPr>
          <w:rFonts w:cs="Arial"/>
          <w:b/>
          <w:sz w:val="24"/>
          <w:szCs w:val="24"/>
        </w:rPr>
      </w:pPr>
    </w:p>
    <w:p w14:paraId="59FD1F47" w14:textId="77777777" w:rsidR="00B55E9C" w:rsidRPr="00B55E9C" w:rsidRDefault="00B55E9C" w:rsidP="00B55E9C">
      <w:pPr>
        <w:jc w:val="right"/>
        <w:outlineLvl w:val="1"/>
        <w:rPr>
          <w:rFonts w:cs="Arial"/>
          <w:b/>
          <w:sz w:val="24"/>
          <w:szCs w:val="24"/>
          <w:lang w:val="sr-Cyrl-RS"/>
        </w:rPr>
      </w:pPr>
    </w:p>
    <w:p w14:paraId="5EA5C8A6" w14:textId="77777777" w:rsidR="00B55E9C" w:rsidRDefault="00B55E9C" w:rsidP="00B55E9C">
      <w:pPr>
        <w:ind w:left="709" w:hanging="709"/>
        <w:jc w:val="center"/>
        <w:outlineLvl w:val="1"/>
        <w:rPr>
          <w:rFonts w:cs="Arial"/>
          <w:b/>
          <w:sz w:val="24"/>
          <w:szCs w:val="24"/>
          <w:lang w:val="sr-Cyrl-RS" w:eastAsia="ar-SA"/>
        </w:rPr>
      </w:pPr>
      <w:r w:rsidRPr="00B55E9C">
        <w:rPr>
          <w:rFonts w:cs="Arial"/>
          <w:b/>
          <w:sz w:val="24"/>
          <w:szCs w:val="24"/>
        </w:rPr>
        <w:t xml:space="preserve">СПИСАК ИЗВРШИЛАЦА </w:t>
      </w:r>
      <w:r w:rsidRPr="00B55E9C">
        <w:rPr>
          <w:rFonts w:cs="Arial"/>
          <w:b/>
          <w:sz w:val="24"/>
          <w:szCs w:val="24"/>
          <w:lang w:val="sr-Cyrl-RS" w:eastAsia="ar-SA"/>
        </w:rPr>
        <w:t>КОЈИ ЋЕ БИТИ АНГАЖОВАНИ У ИЗВРШЕЊУ УСЛУГА КОЈЕ СУ ПРЕДМЕТ ЈН</w:t>
      </w:r>
      <w:r>
        <w:rPr>
          <w:rFonts w:cs="Arial"/>
          <w:b/>
          <w:sz w:val="24"/>
          <w:szCs w:val="24"/>
          <w:lang w:val="sr-Cyrl-RS" w:eastAsia="ar-SA"/>
        </w:rPr>
        <w:t>МВ</w:t>
      </w:r>
      <w:r w:rsidRPr="00B55E9C">
        <w:rPr>
          <w:rFonts w:cs="Arial"/>
          <w:b/>
          <w:sz w:val="24"/>
          <w:szCs w:val="24"/>
          <w:lang w:val="sr-Cyrl-RS" w:eastAsia="ar-SA"/>
        </w:rPr>
        <w:t>/1000/</w:t>
      </w:r>
      <w:r>
        <w:rPr>
          <w:rFonts w:cs="Arial"/>
          <w:b/>
          <w:sz w:val="24"/>
          <w:szCs w:val="24"/>
          <w:lang w:val="sr-Cyrl-RS" w:eastAsia="ar-SA"/>
        </w:rPr>
        <w:t>0554</w:t>
      </w:r>
      <w:r w:rsidRPr="00B55E9C">
        <w:rPr>
          <w:rFonts w:cs="Arial"/>
          <w:b/>
          <w:sz w:val="24"/>
          <w:szCs w:val="24"/>
          <w:lang w:val="sr-Latn-RS" w:eastAsia="ar-SA"/>
        </w:rPr>
        <w:t>/</w:t>
      </w:r>
      <w:r w:rsidRPr="00B55E9C">
        <w:rPr>
          <w:rFonts w:cs="Arial"/>
          <w:b/>
          <w:sz w:val="24"/>
          <w:szCs w:val="24"/>
          <w:lang w:val="sr-Cyrl-RS" w:eastAsia="ar-SA"/>
        </w:rPr>
        <w:t xml:space="preserve">2016 </w:t>
      </w:r>
    </w:p>
    <w:p w14:paraId="190F6AB0" w14:textId="77777777" w:rsidR="00B55E9C" w:rsidRDefault="00B55E9C" w:rsidP="00B55E9C">
      <w:pPr>
        <w:ind w:left="709" w:hanging="709"/>
        <w:jc w:val="center"/>
        <w:outlineLvl w:val="1"/>
        <w:rPr>
          <w:rFonts w:cs="Arial"/>
          <w:b/>
          <w:sz w:val="24"/>
          <w:szCs w:val="24"/>
          <w:lang w:val="sr-Cyrl-RS" w:eastAsia="ar-SA"/>
        </w:rPr>
      </w:pPr>
    </w:p>
    <w:p w14:paraId="7F7CA85E" w14:textId="77777777" w:rsidR="00B55E9C" w:rsidRPr="00B55E9C" w:rsidRDefault="00B55E9C" w:rsidP="00B55E9C">
      <w:pPr>
        <w:ind w:left="709" w:hanging="709"/>
        <w:jc w:val="center"/>
        <w:outlineLvl w:val="1"/>
        <w:rPr>
          <w:rFonts w:cs="Arial"/>
          <w:b/>
          <w:sz w:val="24"/>
          <w:szCs w:val="24"/>
          <w:lang w:val="sr-Cyrl-CS" w:eastAsia="ar-SA"/>
        </w:rPr>
      </w:pPr>
    </w:p>
    <w:tbl>
      <w:tblPr>
        <w:tblW w:w="1016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051"/>
        <w:gridCol w:w="2340"/>
        <w:gridCol w:w="3780"/>
      </w:tblGrid>
      <w:tr w:rsidR="00B55E9C" w:rsidRPr="00B55E9C" w14:paraId="0C2B3824" w14:textId="77777777" w:rsidTr="00B55E9C">
        <w:tc>
          <w:tcPr>
            <w:tcW w:w="993" w:type="dxa"/>
            <w:vAlign w:val="center"/>
          </w:tcPr>
          <w:p w14:paraId="6C541475" w14:textId="77777777" w:rsidR="00B55E9C" w:rsidRPr="00B55E9C" w:rsidRDefault="00B55E9C" w:rsidP="00B55E9C">
            <w:pPr>
              <w:tabs>
                <w:tab w:val="center" w:pos="7380"/>
              </w:tabs>
              <w:rPr>
                <w:rFonts w:cs="Arial"/>
                <w:b/>
                <w:szCs w:val="24"/>
              </w:rPr>
            </w:pPr>
            <w:r w:rsidRPr="00B55E9C">
              <w:rPr>
                <w:rFonts w:cs="Arial"/>
                <w:b/>
                <w:szCs w:val="24"/>
              </w:rPr>
              <w:t>Ред</w:t>
            </w:r>
            <w:r w:rsidRPr="00B55E9C">
              <w:rPr>
                <w:rFonts w:cs="Arial"/>
                <w:b/>
                <w:szCs w:val="24"/>
                <w:lang w:val="sr-Cyrl-CS"/>
              </w:rPr>
              <w:t xml:space="preserve">ни </w:t>
            </w:r>
            <w:r w:rsidRPr="00B55E9C">
              <w:rPr>
                <w:rFonts w:cs="Arial"/>
                <w:b/>
                <w:szCs w:val="24"/>
              </w:rPr>
              <w:t>бр.</w:t>
            </w:r>
          </w:p>
        </w:tc>
        <w:tc>
          <w:tcPr>
            <w:tcW w:w="3051" w:type="dxa"/>
            <w:vAlign w:val="center"/>
          </w:tcPr>
          <w:p w14:paraId="70A1C583" w14:textId="77777777" w:rsidR="00B55E9C" w:rsidRPr="00B55E9C" w:rsidRDefault="00B55E9C" w:rsidP="00B55E9C">
            <w:pPr>
              <w:tabs>
                <w:tab w:val="center" w:pos="7380"/>
              </w:tabs>
              <w:jc w:val="center"/>
              <w:rPr>
                <w:rFonts w:cs="Arial"/>
                <w:b/>
                <w:szCs w:val="24"/>
              </w:rPr>
            </w:pPr>
            <w:r w:rsidRPr="00B55E9C">
              <w:rPr>
                <w:rFonts w:cs="Arial"/>
                <w:b/>
                <w:szCs w:val="24"/>
              </w:rPr>
              <w:t>Име и презиме</w:t>
            </w:r>
          </w:p>
        </w:tc>
        <w:tc>
          <w:tcPr>
            <w:tcW w:w="2340" w:type="dxa"/>
            <w:vAlign w:val="center"/>
          </w:tcPr>
          <w:p w14:paraId="092319EB" w14:textId="77777777" w:rsidR="00B55E9C" w:rsidRPr="00B55E9C" w:rsidRDefault="00B55E9C" w:rsidP="00B55E9C">
            <w:pPr>
              <w:tabs>
                <w:tab w:val="center" w:pos="7380"/>
              </w:tabs>
              <w:jc w:val="center"/>
              <w:rPr>
                <w:rFonts w:cs="Arial"/>
                <w:b/>
                <w:szCs w:val="24"/>
              </w:rPr>
            </w:pPr>
            <w:r w:rsidRPr="00B55E9C">
              <w:rPr>
                <w:rFonts w:cs="Arial"/>
                <w:b/>
                <w:szCs w:val="24"/>
              </w:rPr>
              <w:t>Квалификација</w:t>
            </w:r>
          </w:p>
          <w:p w14:paraId="22A6126E" w14:textId="77777777" w:rsidR="00B55E9C" w:rsidRPr="00B55E9C" w:rsidRDefault="00B55E9C" w:rsidP="00B55E9C">
            <w:pPr>
              <w:tabs>
                <w:tab w:val="center" w:pos="7380"/>
              </w:tabs>
              <w:jc w:val="center"/>
              <w:rPr>
                <w:rFonts w:cs="Arial"/>
                <w:b/>
                <w:szCs w:val="24"/>
                <w:lang w:val="sr-Cyrl-RS"/>
              </w:rPr>
            </w:pPr>
            <w:r w:rsidRPr="00B55E9C">
              <w:rPr>
                <w:rFonts w:cs="Arial"/>
                <w:b/>
                <w:szCs w:val="24"/>
              </w:rPr>
              <w:t>/звање</w:t>
            </w:r>
            <w:r>
              <w:rPr>
                <w:rFonts w:cs="Arial"/>
                <w:b/>
                <w:szCs w:val="24"/>
                <w:lang w:val="sr-Cyrl-RS"/>
              </w:rPr>
              <w:t>/лиценца</w:t>
            </w:r>
          </w:p>
        </w:tc>
        <w:tc>
          <w:tcPr>
            <w:tcW w:w="3780" w:type="dxa"/>
            <w:vAlign w:val="center"/>
          </w:tcPr>
          <w:p w14:paraId="581DD96E" w14:textId="77777777" w:rsidR="00B55E9C" w:rsidRPr="00B55E9C" w:rsidRDefault="00B55E9C" w:rsidP="00B55E9C">
            <w:pPr>
              <w:tabs>
                <w:tab w:val="center" w:pos="7380"/>
              </w:tabs>
              <w:jc w:val="center"/>
              <w:rPr>
                <w:rFonts w:cs="Arial"/>
                <w:b/>
                <w:szCs w:val="24"/>
              </w:rPr>
            </w:pPr>
            <w:r w:rsidRPr="00B55E9C">
              <w:rPr>
                <w:rFonts w:cs="Arial"/>
                <w:b/>
                <w:szCs w:val="24"/>
              </w:rPr>
              <w:t>Област коју покрива и функција коју обавља у вези предметне набавке</w:t>
            </w:r>
          </w:p>
        </w:tc>
      </w:tr>
      <w:tr w:rsidR="00B55E9C" w:rsidRPr="00B55E9C" w14:paraId="3E78102D" w14:textId="77777777" w:rsidTr="00B55E9C">
        <w:tc>
          <w:tcPr>
            <w:tcW w:w="993" w:type="dxa"/>
          </w:tcPr>
          <w:p w14:paraId="7115751F" w14:textId="77777777" w:rsidR="00B55E9C" w:rsidRPr="00B55E9C" w:rsidRDefault="00B55E9C" w:rsidP="00B55E9C">
            <w:pPr>
              <w:tabs>
                <w:tab w:val="center" w:pos="7380"/>
              </w:tabs>
              <w:rPr>
                <w:rFonts w:cs="Arial"/>
                <w:szCs w:val="24"/>
              </w:rPr>
            </w:pPr>
          </w:p>
        </w:tc>
        <w:tc>
          <w:tcPr>
            <w:tcW w:w="3051" w:type="dxa"/>
          </w:tcPr>
          <w:p w14:paraId="5F3B215E" w14:textId="77777777" w:rsidR="00B55E9C" w:rsidRPr="00B55E9C" w:rsidRDefault="00B55E9C" w:rsidP="00B55E9C">
            <w:pPr>
              <w:tabs>
                <w:tab w:val="center" w:pos="7380"/>
              </w:tabs>
              <w:rPr>
                <w:rFonts w:cs="Arial"/>
                <w:szCs w:val="24"/>
              </w:rPr>
            </w:pPr>
          </w:p>
        </w:tc>
        <w:tc>
          <w:tcPr>
            <w:tcW w:w="2340" w:type="dxa"/>
          </w:tcPr>
          <w:p w14:paraId="7A7BFDC5" w14:textId="77777777" w:rsidR="00B55E9C" w:rsidRPr="00B55E9C" w:rsidRDefault="00B55E9C" w:rsidP="00B55E9C">
            <w:pPr>
              <w:tabs>
                <w:tab w:val="center" w:pos="7380"/>
              </w:tabs>
              <w:rPr>
                <w:rFonts w:cs="Arial"/>
                <w:szCs w:val="24"/>
              </w:rPr>
            </w:pPr>
          </w:p>
        </w:tc>
        <w:tc>
          <w:tcPr>
            <w:tcW w:w="3780" w:type="dxa"/>
          </w:tcPr>
          <w:p w14:paraId="01C35A9E" w14:textId="77777777" w:rsidR="00B55E9C" w:rsidRPr="00B55E9C" w:rsidRDefault="00B55E9C" w:rsidP="00B55E9C">
            <w:pPr>
              <w:tabs>
                <w:tab w:val="center" w:pos="7380"/>
              </w:tabs>
              <w:rPr>
                <w:rFonts w:cs="Arial"/>
                <w:szCs w:val="24"/>
              </w:rPr>
            </w:pPr>
          </w:p>
        </w:tc>
      </w:tr>
      <w:tr w:rsidR="00B55E9C" w:rsidRPr="00B55E9C" w14:paraId="5AC793F1" w14:textId="77777777" w:rsidTr="00B55E9C">
        <w:tc>
          <w:tcPr>
            <w:tcW w:w="993" w:type="dxa"/>
          </w:tcPr>
          <w:p w14:paraId="1F1171B5" w14:textId="77777777" w:rsidR="00B55E9C" w:rsidRPr="00B55E9C" w:rsidRDefault="00B55E9C" w:rsidP="00B55E9C">
            <w:pPr>
              <w:tabs>
                <w:tab w:val="center" w:pos="7380"/>
              </w:tabs>
              <w:rPr>
                <w:rFonts w:cs="Arial"/>
                <w:szCs w:val="24"/>
              </w:rPr>
            </w:pPr>
          </w:p>
        </w:tc>
        <w:tc>
          <w:tcPr>
            <w:tcW w:w="3051" w:type="dxa"/>
          </w:tcPr>
          <w:p w14:paraId="7B43F1AF" w14:textId="77777777" w:rsidR="00B55E9C" w:rsidRPr="00B55E9C" w:rsidRDefault="00B55E9C" w:rsidP="00B55E9C">
            <w:pPr>
              <w:tabs>
                <w:tab w:val="center" w:pos="7380"/>
              </w:tabs>
              <w:rPr>
                <w:rFonts w:cs="Arial"/>
                <w:szCs w:val="24"/>
              </w:rPr>
            </w:pPr>
          </w:p>
        </w:tc>
        <w:tc>
          <w:tcPr>
            <w:tcW w:w="2340" w:type="dxa"/>
          </w:tcPr>
          <w:p w14:paraId="789BCAF8" w14:textId="77777777" w:rsidR="00B55E9C" w:rsidRPr="00B55E9C" w:rsidRDefault="00B55E9C" w:rsidP="00B55E9C">
            <w:pPr>
              <w:tabs>
                <w:tab w:val="center" w:pos="7380"/>
              </w:tabs>
              <w:rPr>
                <w:rFonts w:cs="Arial"/>
                <w:szCs w:val="24"/>
              </w:rPr>
            </w:pPr>
          </w:p>
        </w:tc>
        <w:tc>
          <w:tcPr>
            <w:tcW w:w="3780" w:type="dxa"/>
          </w:tcPr>
          <w:p w14:paraId="0BC68ACD" w14:textId="77777777" w:rsidR="00B55E9C" w:rsidRPr="00B55E9C" w:rsidRDefault="00B55E9C" w:rsidP="00B55E9C">
            <w:pPr>
              <w:tabs>
                <w:tab w:val="center" w:pos="7380"/>
              </w:tabs>
              <w:rPr>
                <w:rFonts w:cs="Arial"/>
                <w:szCs w:val="24"/>
              </w:rPr>
            </w:pPr>
          </w:p>
        </w:tc>
      </w:tr>
      <w:tr w:rsidR="00B55E9C" w:rsidRPr="00B55E9C" w14:paraId="4277BB8F" w14:textId="77777777" w:rsidTr="00B55E9C">
        <w:tc>
          <w:tcPr>
            <w:tcW w:w="993" w:type="dxa"/>
          </w:tcPr>
          <w:p w14:paraId="35836A9B" w14:textId="77777777" w:rsidR="00B55E9C" w:rsidRPr="00B55E9C" w:rsidRDefault="00B55E9C" w:rsidP="00B55E9C">
            <w:pPr>
              <w:tabs>
                <w:tab w:val="center" w:pos="7380"/>
              </w:tabs>
              <w:rPr>
                <w:rFonts w:cs="Arial"/>
                <w:szCs w:val="24"/>
              </w:rPr>
            </w:pPr>
          </w:p>
        </w:tc>
        <w:tc>
          <w:tcPr>
            <w:tcW w:w="3051" w:type="dxa"/>
          </w:tcPr>
          <w:p w14:paraId="0D9D7EEC" w14:textId="77777777" w:rsidR="00B55E9C" w:rsidRPr="00B55E9C" w:rsidRDefault="00B55E9C" w:rsidP="00B55E9C">
            <w:pPr>
              <w:tabs>
                <w:tab w:val="center" w:pos="7380"/>
              </w:tabs>
              <w:rPr>
                <w:rFonts w:cs="Arial"/>
                <w:szCs w:val="24"/>
              </w:rPr>
            </w:pPr>
          </w:p>
        </w:tc>
        <w:tc>
          <w:tcPr>
            <w:tcW w:w="2340" w:type="dxa"/>
          </w:tcPr>
          <w:p w14:paraId="6E1AE991" w14:textId="77777777" w:rsidR="00B55E9C" w:rsidRPr="00B55E9C" w:rsidRDefault="00B55E9C" w:rsidP="00B55E9C">
            <w:pPr>
              <w:tabs>
                <w:tab w:val="center" w:pos="7380"/>
              </w:tabs>
              <w:rPr>
                <w:rFonts w:cs="Arial"/>
                <w:szCs w:val="24"/>
              </w:rPr>
            </w:pPr>
          </w:p>
        </w:tc>
        <w:tc>
          <w:tcPr>
            <w:tcW w:w="3780" w:type="dxa"/>
          </w:tcPr>
          <w:p w14:paraId="197F449B" w14:textId="77777777" w:rsidR="00B55E9C" w:rsidRPr="00B55E9C" w:rsidRDefault="00B55E9C" w:rsidP="00B55E9C">
            <w:pPr>
              <w:tabs>
                <w:tab w:val="center" w:pos="7380"/>
              </w:tabs>
              <w:rPr>
                <w:rFonts w:cs="Arial"/>
                <w:szCs w:val="24"/>
              </w:rPr>
            </w:pPr>
          </w:p>
        </w:tc>
      </w:tr>
      <w:tr w:rsidR="00B55E9C" w:rsidRPr="00B55E9C" w14:paraId="09F43FE8" w14:textId="77777777" w:rsidTr="00B55E9C">
        <w:tc>
          <w:tcPr>
            <w:tcW w:w="993" w:type="dxa"/>
          </w:tcPr>
          <w:p w14:paraId="06634135" w14:textId="77777777" w:rsidR="00B55E9C" w:rsidRPr="00B55E9C" w:rsidRDefault="00B55E9C" w:rsidP="00B55E9C">
            <w:pPr>
              <w:tabs>
                <w:tab w:val="center" w:pos="7380"/>
              </w:tabs>
              <w:rPr>
                <w:rFonts w:cs="Arial"/>
                <w:szCs w:val="24"/>
              </w:rPr>
            </w:pPr>
          </w:p>
        </w:tc>
        <w:tc>
          <w:tcPr>
            <w:tcW w:w="3051" w:type="dxa"/>
          </w:tcPr>
          <w:p w14:paraId="28C94315" w14:textId="77777777" w:rsidR="00B55E9C" w:rsidRPr="00B55E9C" w:rsidRDefault="00B55E9C" w:rsidP="00B55E9C">
            <w:pPr>
              <w:tabs>
                <w:tab w:val="center" w:pos="7380"/>
              </w:tabs>
              <w:rPr>
                <w:rFonts w:cs="Arial"/>
                <w:szCs w:val="24"/>
              </w:rPr>
            </w:pPr>
          </w:p>
        </w:tc>
        <w:tc>
          <w:tcPr>
            <w:tcW w:w="2340" w:type="dxa"/>
          </w:tcPr>
          <w:p w14:paraId="4C1F3247" w14:textId="77777777" w:rsidR="00B55E9C" w:rsidRPr="00B55E9C" w:rsidRDefault="00B55E9C" w:rsidP="00B55E9C">
            <w:pPr>
              <w:tabs>
                <w:tab w:val="center" w:pos="7380"/>
              </w:tabs>
              <w:rPr>
                <w:rFonts w:cs="Arial"/>
                <w:szCs w:val="24"/>
              </w:rPr>
            </w:pPr>
          </w:p>
        </w:tc>
        <w:tc>
          <w:tcPr>
            <w:tcW w:w="3780" w:type="dxa"/>
          </w:tcPr>
          <w:p w14:paraId="63D8A9BA" w14:textId="77777777" w:rsidR="00B55E9C" w:rsidRPr="00B55E9C" w:rsidRDefault="00B55E9C" w:rsidP="00B55E9C">
            <w:pPr>
              <w:tabs>
                <w:tab w:val="center" w:pos="7380"/>
              </w:tabs>
              <w:rPr>
                <w:rFonts w:cs="Arial"/>
                <w:szCs w:val="24"/>
              </w:rPr>
            </w:pPr>
          </w:p>
        </w:tc>
      </w:tr>
      <w:tr w:rsidR="00B55E9C" w:rsidRPr="00B55E9C" w14:paraId="199E0B8B" w14:textId="77777777" w:rsidTr="00B55E9C">
        <w:tc>
          <w:tcPr>
            <w:tcW w:w="993" w:type="dxa"/>
          </w:tcPr>
          <w:p w14:paraId="7A445A01" w14:textId="77777777" w:rsidR="00B55E9C" w:rsidRPr="00B55E9C" w:rsidRDefault="00B55E9C" w:rsidP="00B55E9C">
            <w:pPr>
              <w:tabs>
                <w:tab w:val="center" w:pos="7380"/>
              </w:tabs>
              <w:rPr>
                <w:rFonts w:cs="Arial"/>
                <w:szCs w:val="24"/>
              </w:rPr>
            </w:pPr>
          </w:p>
        </w:tc>
        <w:tc>
          <w:tcPr>
            <w:tcW w:w="3051" w:type="dxa"/>
          </w:tcPr>
          <w:p w14:paraId="2B3DD771" w14:textId="77777777" w:rsidR="00B55E9C" w:rsidRPr="00B55E9C" w:rsidRDefault="00B55E9C" w:rsidP="00B55E9C">
            <w:pPr>
              <w:tabs>
                <w:tab w:val="center" w:pos="7380"/>
              </w:tabs>
              <w:rPr>
                <w:rFonts w:cs="Arial"/>
                <w:szCs w:val="24"/>
              </w:rPr>
            </w:pPr>
          </w:p>
        </w:tc>
        <w:tc>
          <w:tcPr>
            <w:tcW w:w="2340" w:type="dxa"/>
          </w:tcPr>
          <w:p w14:paraId="7E7EE649" w14:textId="77777777" w:rsidR="00B55E9C" w:rsidRPr="00B55E9C" w:rsidRDefault="00B55E9C" w:rsidP="00B55E9C">
            <w:pPr>
              <w:tabs>
                <w:tab w:val="center" w:pos="7380"/>
              </w:tabs>
              <w:rPr>
                <w:rFonts w:cs="Arial"/>
                <w:szCs w:val="24"/>
              </w:rPr>
            </w:pPr>
          </w:p>
        </w:tc>
        <w:tc>
          <w:tcPr>
            <w:tcW w:w="3780" w:type="dxa"/>
          </w:tcPr>
          <w:p w14:paraId="65556F5C" w14:textId="77777777" w:rsidR="00B55E9C" w:rsidRPr="00B55E9C" w:rsidRDefault="00B55E9C" w:rsidP="00B55E9C">
            <w:pPr>
              <w:tabs>
                <w:tab w:val="center" w:pos="7380"/>
              </w:tabs>
              <w:rPr>
                <w:rFonts w:cs="Arial"/>
                <w:szCs w:val="24"/>
              </w:rPr>
            </w:pPr>
          </w:p>
        </w:tc>
      </w:tr>
      <w:tr w:rsidR="00B55E9C" w:rsidRPr="00B55E9C" w14:paraId="4B6E5E76" w14:textId="77777777" w:rsidTr="00B55E9C">
        <w:tc>
          <w:tcPr>
            <w:tcW w:w="993" w:type="dxa"/>
          </w:tcPr>
          <w:p w14:paraId="5F2D9548" w14:textId="77777777" w:rsidR="00B55E9C" w:rsidRPr="00B55E9C" w:rsidRDefault="00B55E9C" w:rsidP="00B55E9C">
            <w:pPr>
              <w:tabs>
                <w:tab w:val="center" w:pos="7380"/>
              </w:tabs>
              <w:rPr>
                <w:rFonts w:cs="Arial"/>
                <w:szCs w:val="24"/>
              </w:rPr>
            </w:pPr>
          </w:p>
        </w:tc>
        <w:tc>
          <w:tcPr>
            <w:tcW w:w="3051" w:type="dxa"/>
          </w:tcPr>
          <w:p w14:paraId="72C4D76D" w14:textId="77777777" w:rsidR="00B55E9C" w:rsidRPr="00B55E9C" w:rsidRDefault="00B55E9C" w:rsidP="00B55E9C">
            <w:pPr>
              <w:tabs>
                <w:tab w:val="center" w:pos="7380"/>
              </w:tabs>
              <w:rPr>
                <w:rFonts w:cs="Arial"/>
                <w:szCs w:val="24"/>
              </w:rPr>
            </w:pPr>
          </w:p>
        </w:tc>
        <w:tc>
          <w:tcPr>
            <w:tcW w:w="2340" w:type="dxa"/>
          </w:tcPr>
          <w:p w14:paraId="04895C80" w14:textId="77777777" w:rsidR="00B55E9C" w:rsidRPr="00B55E9C" w:rsidRDefault="00B55E9C" w:rsidP="00B55E9C">
            <w:pPr>
              <w:tabs>
                <w:tab w:val="center" w:pos="7380"/>
              </w:tabs>
              <w:rPr>
                <w:rFonts w:cs="Arial"/>
                <w:szCs w:val="24"/>
              </w:rPr>
            </w:pPr>
          </w:p>
        </w:tc>
        <w:tc>
          <w:tcPr>
            <w:tcW w:w="3780" w:type="dxa"/>
          </w:tcPr>
          <w:p w14:paraId="24AE3D32" w14:textId="77777777" w:rsidR="00B55E9C" w:rsidRPr="00B55E9C" w:rsidRDefault="00B55E9C" w:rsidP="00B55E9C">
            <w:pPr>
              <w:tabs>
                <w:tab w:val="center" w:pos="7380"/>
              </w:tabs>
              <w:rPr>
                <w:rFonts w:cs="Arial"/>
                <w:szCs w:val="24"/>
              </w:rPr>
            </w:pPr>
          </w:p>
        </w:tc>
      </w:tr>
      <w:tr w:rsidR="00B55E9C" w:rsidRPr="00B55E9C" w14:paraId="68EDA30F" w14:textId="77777777" w:rsidTr="00B55E9C">
        <w:tc>
          <w:tcPr>
            <w:tcW w:w="993" w:type="dxa"/>
          </w:tcPr>
          <w:p w14:paraId="642AB0A7" w14:textId="77777777" w:rsidR="00B55E9C" w:rsidRPr="00B55E9C" w:rsidRDefault="00B55E9C" w:rsidP="00B55E9C">
            <w:pPr>
              <w:tabs>
                <w:tab w:val="center" w:pos="7380"/>
              </w:tabs>
              <w:rPr>
                <w:rFonts w:cs="Arial"/>
                <w:szCs w:val="24"/>
              </w:rPr>
            </w:pPr>
          </w:p>
        </w:tc>
        <w:tc>
          <w:tcPr>
            <w:tcW w:w="3051" w:type="dxa"/>
          </w:tcPr>
          <w:p w14:paraId="54C7E410" w14:textId="77777777" w:rsidR="00B55E9C" w:rsidRPr="00B55E9C" w:rsidRDefault="00B55E9C" w:rsidP="00B55E9C">
            <w:pPr>
              <w:tabs>
                <w:tab w:val="center" w:pos="7380"/>
              </w:tabs>
              <w:rPr>
                <w:rFonts w:cs="Arial"/>
                <w:szCs w:val="24"/>
              </w:rPr>
            </w:pPr>
          </w:p>
        </w:tc>
        <w:tc>
          <w:tcPr>
            <w:tcW w:w="2340" w:type="dxa"/>
          </w:tcPr>
          <w:p w14:paraId="13851B26" w14:textId="77777777" w:rsidR="00B55E9C" w:rsidRPr="00B55E9C" w:rsidRDefault="00B55E9C" w:rsidP="00B55E9C">
            <w:pPr>
              <w:tabs>
                <w:tab w:val="center" w:pos="7380"/>
              </w:tabs>
              <w:rPr>
                <w:rFonts w:cs="Arial"/>
                <w:szCs w:val="24"/>
              </w:rPr>
            </w:pPr>
          </w:p>
        </w:tc>
        <w:tc>
          <w:tcPr>
            <w:tcW w:w="3780" w:type="dxa"/>
          </w:tcPr>
          <w:p w14:paraId="746F3268" w14:textId="77777777" w:rsidR="00B55E9C" w:rsidRPr="00B55E9C" w:rsidRDefault="00B55E9C" w:rsidP="00B55E9C">
            <w:pPr>
              <w:tabs>
                <w:tab w:val="center" w:pos="7380"/>
              </w:tabs>
              <w:rPr>
                <w:rFonts w:cs="Arial"/>
                <w:szCs w:val="24"/>
              </w:rPr>
            </w:pPr>
          </w:p>
        </w:tc>
      </w:tr>
      <w:tr w:rsidR="00B55E9C" w:rsidRPr="00B55E9C" w14:paraId="702BB6C8" w14:textId="77777777" w:rsidTr="00B55E9C">
        <w:tc>
          <w:tcPr>
            <w:tcW w:w="993" w:type="dxa"/>
          </w:tcPr>
          <w:p w14:paraId="7F956A36" w14:textId="77777777" w:rsidR="00B55E9C" w:rsidRPr="00B55E9C" w:rsidRDefault="00B55E9C" w:rsidP="00B55E9C">
            <w:pPr>
              <w:tabs>
                <w:tab w:val="center" w:pos="7380"/>
              </w:tabs>
              <w:rPr>
                <w:rFonts w:cs="Arial"/>
                <w:szCs w:val="24"/>
              </w:rPr>
            </w:pPr>
          </w:p>
        </w:tc>
        <w:tc>
          <w:tcPr>
            <w:tcW w:w="3051" w:type="dxa"/>
          </w:tcPr>
          <w:p w14:paraId="22188BCF" w14:textId="77777777" w:rsidR="00B55E9C" w:rsidRPr="00B55E9C" w:rsidRDefault="00B55E9C" w:rsidP="00B55E9C">
            <w:pPr>
              <w:tabs>
                <w:tab w:val="center" w:pos="7380"/>
              </w:tabs>
              <w:rPr>
                <w:rFonts w:cs="Arial"/>
                <w:szCs w:val="24"/>
              </w:rPr>
            </w:pPr>
          </w:p>
        </w:tc>
        <w:tc>
          <w:tcPr>
            <w:tcW w:w="2340" w:type="dxa"/>
          </w:tcPr>
          <w:p w14:paraId="22B85726" w14:textId="77777777" w:rsidR="00B55E9C" w:rsidRPr="00B55E9C" w:rsidRDefault="00B55E9C" w:rsidP="00B55E9C">
            <w:pPr>
              <w:tabs>
                <w:tab w:val="center" w:pos="7380"/>
              </w:tabs>
              <w:rPr>
                <w:rFonts w:cs="Arial"/>
                <w:szCs w:val="24"/>
              </w:rPr>
            </w:pPr>
          </w:p>
        </w:tc>
        <w:tc>
          <w:tcPr>
            <w:tcW w:w="3780" w:type="dxa"/>
          </w:tcPr>
          <w:p w14:paraId="14F40335" w14:textId="77777777" w:rsidR="00B55E9C" w:rsidRPr="00B55E9C" w:rsidRDefault="00B55E9C" w:rsidP="00B55E9C">
            <w:pPr>
              <w:tabs>
                <w:tab w:val="center" w:pos="7380"/>
              </w:tabs>
              <w:rPr>
                <w:rFonts w:cs="Arial"/>
                <w:szCs w:val="24"/>
              </w:rPr>
            </w:pPr>
          </w:p>
        </w:tc>
      </w:tr>
      <w:tr w:rsidR="00B55E9C" w:rsidRPr="00B55E9C" w14:paraId="3D78950B" w14:textId="77777777" w:rsidTr="00B55E9C">
        <w:tc>
          <w:tcPr>
            <w:tcW w:w="993" w:type="dxa"/>
          </w:tcPr>
          <w:p w14:paraId="58100F24" w14:textId="77777777" w:rsidR="00B55E9C" w:rsidRPr="00B55E9C" w:rsidRDefault="00B55E9C" w:rsidP="00B55E9C">
            <w:pPr>
              <w:tabs>
                <w:tab w:val="center" w:pos="7380"/>
              </w:tabs>
              <w:rPr>
                <w:rFonts w:cs="Arial"/>
                <w:szCs w:val="24"/>
              </w:rPr>
            </w:pPr>
          </w:p>
        </w:tc>
        <w:tc>
          <w:tcPr>
            <w:tcW w:w="3051" w:type="dxa"/>
          </w:tcPr>
          <w:p w14:paraId="7B21B4E9" w14:textId="77777777" w:rsidR="00B55E9C" w:rsidRPr="00B55E9C" w:rsidRDefault="00B55E9C" w:rsidP="00B55E9C">
            <w:pPr>
              <w:tabs>
                <w:tab w:val="center" w:pos="7380"/>
              </w:tabs>
              <w:rPr>
                <w:rFonts w:cs="Arial"/>
                <w:szCs w:val="24"/>
              </w:rPr>
            </w:pPr>
          </w:p>
        </w:tc>
        <w:tc>
          <w:tcPr>
            <w:tcW w:w="2340" w:type="dxa"/>
          </w:tcPr>
          <w:p w14:paraId="572650DE" w14:textId="77777777" w:rsidR="00B55E9C" w:rsidRPr="00B55E9C" w:rsidRDefault="00B55E9C" w:rsidP="00B55E9C">
            <w:pPr>
              <w:tabs>
                <w:tab w:val="center" w:pos="7380"/>
              </w:tabs>
              <w:rPr>
                <w:rFonts w:cs="Arial"/>
                <w:szCs w:val="24"/>
              </w:rPr>
            </w:pPr>
          </w:p>
        </w:tc>
        <w:tc>
          <w:tcPr>
            <w:tcW w:w="3780" w:type="dxa"/>
          </w:tcPr>
          <w:p w14:paraId="73F94929" w14:textId="77777777" w:rsidR="00B55E9C" w:rsidRPr="00B55E9C" w:rsidRDefault="00B55E9C" w:rsidP="00B55E9C">
            <w:pPr>
              <w:tabs>
                <w:tab w:val="center" w:pos="7380"/>
              </w:tabs>
              <w:rPr>
                <w:rFonts w:cs="Arial"/>
                <w:szCs w:val="24"/>
              </w:rPr>
            </w:pPr>
          </w:p>
        </w:tc>
      </w:tr>
      <w:tr w:rsidR="00B55E9C" w:rsidRPr="00B55E9C" w14:paraId="6DFC082D" w14:textId="77777777" w:rsidTr="00B55E9C">
        <w:tc>
          <w:tcPr>
            <w:tcW w:w="993" w:type="dxa"/>
          </w:tcPr>
          <w:p w14:paraId="55FA973E" w14:textId="77777777" w:rsidR="00B55E9C" w:rsidRPr="00B55E9C" w:rsidRDefault="00B55E9C" w:rsidP="00B55E9C">
            <w:pPr>
              <w:tabs>
                <w:tab w:val="center" w:pos="7380"/>
              </w:tabs>
              <w:rPr>
                <w:rFonts w:cs="Arial"/>
                <w:szCs w:val="24"/>
              </w:rPr>
            </w:pPr>
          </w:p>
        </w:tc>
        <w:tc>
          <w:tcPr>
            <w:tcW w:w="3051" w:type="dxa"/>
          </w:tcPr>
          <w:p w14:paraId="098913F9" w14:textId="77777777" w:rsidR="00B55E9C" w:rsidRPr="00B55E9C" w:rsidRDefault="00B55E9C" w:rsidP="00B55E9C">
            <w:pPr>
              <w:tabs>
                <w:tab w:val="center" w:pos="7380"/>
              </w:tabs>
              <w:rPr>
                <w:rFonts w:cs="Arial"/>
                <w:szCs w:val="24"/>
              </w:rPr>
            </w:pPr>
          </w:p>
        </w:tc>
        <w:tc>
          <w:tcPr>
            <w:tcW w:w="2340" w:type="dxa"/>
          </w:tcPr>
          <w:p w14:paraId="6ACFE0E4" w14:textId="77777777" w:rsidR="00B55E9C" w:rsidRPr="00B55E9C" w:rsidRDefault="00B55E9C" w:rsidP="00B55E9C">
            <w:pPr>
              <w:tabs>
                <w:tab w:val="center" w:pos="7380"/>
              </w:tabs>
              <w:rPr>
                <w:rFonts w:cs="Arial"/>
                <w:szCs w:val="24"/>
              </w:rPr>
            </w:pPr>
          </w:p>
        </w:tc>
        <w:tc>
          <w:tcPr>
            <w:tcW w:w="3780" w:type="dxa"/>
          </w:tcPr>
          <w:p w14:paraId="43F375D3" w14:textId="77777777" w:rsidR="00B55E9C" w:rsidRPr="00B55E9C" w:rsidRDefault="00B55E9C" w:rsidP="00B55E9C">
            <w:pPr>
              <w:tabs>
                <w:tab w:val="center" w:pos="7380"/>
              </w:tabs>
              <w:rPr>
                <w:rFonts w:cs="Arial"/>
                <w:szCs w:val="24"/>
              </w:rPr>
            </w:pPr>
          </w:p>
        </w:tc>
      </w:tr>
      <w:tr w:rsidR="00B55E9C" w:rsidRPr="00B55E9C" w14:paraId="2FA8BA9D" w14:textId="77777777" w:rsidTr="00B55E9C">
        <w:tc>
          <w:tcPr>
            <w:tcW w:w="993" w:type="dxa"/>
          </w:tcPr>
          <w:p w14:paraId="78D28F18" w14:textId="77777777" w:rsidR="00B55E9C" w:rsidRPr="00B55E9C" w:rsidRDefault="00B55E9C" w:rsidP="00B55E9C">
            <w:pPr>
              <w:tabs>
                <w:tab w:val="center" w:pos="7380"/>
              </w:tabs>
              <w:rPr>
                <w:rFonts w:cs="Arial"/>
                <w:szCs w:val="24"/>
              </w:rPr>
            </w:pPr>
          </w:p>
        </w:tc>
        <w:tc>
          <w:tcPr>
            <w:tcW w:w="3051" w:type="dxa"/>
          </w:tcPr>
          <w:p w14:paraId="40C88986" w14:textId="77777777" w:rsidR="00B55E9C" w:rsidRPr="00B55E9C" w:rsidRDefault="00B55E9C" w:rsidP="00B55E9C">
            <w:pPr>
              <w:tabs>
                <w:tab w:val="center" w:pos="7380"/>
              </w:tabs>
              <w:rPr>
                <w:rFonts w:cs="Arial"/>
                <w:szCs w:val="24"/>
              </w:rPr>
            </w:pPr>
          </w:p>
        </w:tc>
        <w:tc>
          <w:tcPr>
            <w:tcW w:w="2340" w:type="dxa"/>
          </w:tcPr>
          <w:p w14:paraId="6850B29E" w14:textId="77777777" w:rsidR="00B55E9C" w:rsidRPr="00B55E9C" w:rsidRDefault="00B55E9C" w:rsidP="00B55E9C">
            <w:pPr>
              <w:tabs>
                <w:tab w:val="center" w:pos="7380"/>
              </w:tabs>
              <w:rPr>
                <w:rFonts w:cs="Arial"/>
                <w:szCs w:val="24"/>
              </w:rPr>
            </w:pPr>
          </w:p>
        </w:tc>
        <w:tc>
          <w:tcPr>
            <w:tcW w:w="3780" w:type="dxa"/>
          </w:tcPr>
          <w:p w14:paraId="7AE14889" w14:textId="77777777" w:rsidR="00B55E9C" w:rsidRPr="00B55E9C" w:rsidRDefault="00B55E9C" w:rsidP="00B55E9C">
            <w:pPr>
              <w:tabs>
                <w:tab w:val="center" w:pos="7380"/>
              </w:tabs>
              <w:rPr>
                <w:rFonts w:cs="Arial"/>
                <w:szCs w:val="24"/>
              </w:rPr>
            </w:pPr>
          </w:p>
        </w:tc>
      </w:tr>
      <w:tr w:rsidR="00B55E9C" w:rsidRPr="00B55E9C" w14:paraId="6159AE9B" w14:textId="77777777" w:rsidTr="00B55E9C">
        <w:tc>
          <w:tcPr>
            <w:tcW w:w="993" w:type="dxa"/>
          </w:tcPr>
          <w:p w14:paraId="770BE2D6" w14:textId="77777777" w:rsidR="00B55E9C" w:rsidRPr="00B55E9C" w:rsidRDefault="00B55E9C" w:rsidP="00B55E9C">
            <w:pPr>
              <w:tabs>
                <w:tab w:val="center" w:pos="7380"/>
              </w:tabs>
              <w:rPr>
                <w:rFonts w:cs="Arial"/>
                <w:szCs w:val="24"/>
              </w:rPr>
            </w:pPr>
          </w:p>
        </w:tc>
        <w:tc>
          <w:tcPr>
            <w:tcW w:w="3051" w:type="dxa"/>
          </w:tcPr>
          <w:p w14:paraId="1E0A28BA" w14:textId="77777777" w:rsidR="00B55E9C" w:rsidRPr="00B55E9C" w:rsidRDefault="00B55E9C" w:rsidP="00B55E9C">
            <w:pPr>
              <w:tabs>
                <w:tab w:val="center" w:pos="7380"/>
              </w:tabs>
              <w:rPr>
                <w:rFonts w:cs="Arial"/>
                <w:szCs w:val="24"/>
              </w:rPr>
            </w:pPr>
          </w:p>
        </w:tc>
        <w:tc>
          <w:tcPr>
            <w:tcW w:w="2340" w:type="dxa"/>
          </w:tcPr>
          <w:p w14:paraId="06C91A27" w14:textId="77777777" w:rsidR="00B55E9C" w:rsidRPr="00B55E9C" w:rsidRDefault="00B55E9C" w:rsidP="00B55E9C">
            <w:pPr>
              <w:tabs>
                <w:tab w:val="center" w:pos="7380"/>
              </w:tabs>
              <w:rPr>
                <w:rFonts w:cs="Arial"/>
                <w:szCs w:val="24"/>
              </w:rPr>
            </w:pPr>
          </w:p>
        </w:tc>
        <w:tc>
          <w:tcPr>
            <w:tcW w:w="3780" w:type="dxa"/>
          </w:tcPr>
          <w:p w14:paraId="6BFCEE95" w14:textId="77777777" w:rsidR="00B55E9C" w:rsidRPr="00B55E9C" w:rsidRDefault="00B55E9C" w:rsidP="00B55E9C">
            <w:pPr>
              <w:tabs>
                <w:tab w:val="center" w:pos="7380"/>
              </w:tabs>
              <w:rPr>
                <w:rFonts w:cs="Arial"/>
                <w:szCs w:val="24"/>
              </w:rPr>
            </w:pPr>
          </w:p>
        </w:tc>
      </w:tr>
    </w:tbl>
    <w:p w14:paraId="488C607A" w14:textId="77777777" w:rsidR="00B55E9C" w:rsidRPr="00B55E9C" w:rsidRDefault="00B55E9C" w:rsidP="00B55E9C">
      <w:pPr>
        <w:tabs>
          <w:tab w:val="center" w:pos="7380"/>
        </w:tabs>
        <w:rPr>
          <w:rFonts w:cs="Arial"/>
          <w:szCs w:val="24"/>
        </w:rPr>
      </w:pPr>
    </w:p>
    <w:p w14:paraId="4C5DFEF0" w14:textId="77777777" w:rsidR="00B55E9C" w:rsidRPr="00B55E9C" w:rsidRDefault="00B55E9C" w:rsidP="00B55E9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5E9C" w:rsidRPr="00B55E9C" w14:paraId="608E644D" w14:textId="77777777" w:rsidTr="00AF47C1">
        <w:tc>
          <w:tcPr>
            <w:tcW w:w="3492" w:type="dxa"/>
          </w:tcPr>
          <w:p w14:paraId="4D0A1620" w14:textId="77777777" w:rsidR="00B55E9C" w:rsidRPr="00B55E9C" w:rsidRDefault="00B55E9C" w:rsidP="00B55E9C">
            <w:pPr>
              <w:jc w:val="center"/>
              <w:rPr>
                <w:rFonts w:cs="Arial"/>
                <w:szCs w:val="24"/>
              </w:rPr>
            </w:pPr>
            <w:r w:rsidRPr="00B55E9C">
              <w:rPr>
                <w:rFonts w:cs="Arial"/>
                <w:szCs w:val="24"/>
              </w:rPr>
              <w:t>Датум:</w:t>
            </w:r>
          </w:p>
        </w:tc>
        <w:tc>
          <w:tcPr>
            <w:tcW w:w="1909" w:type="dxa"/>
          </w:tcPr>
          <w:p w14:paraId="16FFBAC5" w14:textId="77777777" w:rsidR="00B55E9C" w:rsidRPr="00B55E9C" w:rsidRDefault="00B55E9C" w:rsidP="00B55E9C">
            <w:pPr>
              <w:jc w:val="center"/>
              <w:rPr>
                <w:rFonts w:cs="Arial"/>
                <w:szCs w:val="24"/>
              </w:rPr>
            </w:pPr>
            <w:r w:rsidRPr="00B55E9C">
              <w:rPr>
                <w:rFonts w:cs="Arial"/>
                <w:szCs w:val="24"/>
              </w:rPr>
              <w:t>М.П.</w:t>
            </w:r>
          </w:p>
        </w:tc>
        <w:tc>
          <w:tcPr>
            <w:tcW w:w="3628" w:type="dxa"/>
          </w:tcPr>
          <w:p w14:paraId="6BACD5AE" w14:textId="77777777" w:rsidR="00B55E9C" w:rsidRPr="00B55E9C" w:rsidRDefault="00B55E9C" w:rsidP="00B55E9C">
            <w:pPr>
              <w:jc w:val="center"/>
              <w:rPr>
                <w:rFonts w:cs="Arial"/>
                <w:szCs w:val="24"/>
              </w:rPr>
            </w:pPr>
            <w:r w:rsidRPr="00B55E9C">
              <w:rPr>
                <w:rFonts w:cs="Arial"/>
                <w:szCs w:val="24"/>
              </w:rPr>
              <w:t>Понуђач:</w:t>
            </w:r>
          </w:p>
        </w:tc>
      </w:tr>
      <w:tr w:rsidR="00B55E9C" w:rsidRPr="00B55E9C" w14:paraId="66A31EE7" w14:textId="77777777" w:rsidTr="00AF47C1">
        <w:tc>
          <w:tcPr>
            <w:tcW w:w="3492" w:type="dxa"/>
            <w:vAlign w:val="center"/>
          </w:tcPr>
          <w:p w14:paraId="51AAD3FC" w14:textId="77777777" w:rsidR="00B55E9C" w:rsidRPr="00B55E9C" w:rsidRDefault="00B55E9C" w:rsidP="00B55E9C">
            <w:pPr>
              <w:rPr>
                <w:rFonts w:cs="Arial"/>
                <w:szCs w:val="24"/>
              </w:rPr>
            </w:pPr>
          </w:p>
        </w:tc>
        <w:tc>
          <w:tcPr>
            <w:tcW w:w="1909" w:type="dxa"/>
            <w:vAlign w:val="center"/>
          </w:tcPr>
          <w:p w14:paraId="2193479C" w14:textId="77777777" w:rsidR="00B55E9C" w:rsidRPr="00B55E9C" w:rsidRDefault="00B55E9C" w:rsidP="00B55E9C">
            <w:pPr>
              <w:rPr>
                <w:rFonts w:cs="Arial"/>
                <w:szCs w:val="24"/>
              </w:rPr>
            </w:pPr>
          </w:p>
        </w:tc>
        <w:tc>
          <w:tcPr>
            <w:tcW w:w="3628" w:type="dxa"/>
            <w:vAlign w:val="center"/>
          </w:tcPr>
          <w:p w14:paraId="2A2EF614" w14:textId="77777777" w:rsidR="00B55E9C" w:rsidRPr="00B55E9C" w:rsidRDefault="00B55E9C" w:rsidP="00B55E9C">
            <w:pPr>
              <w:rPr>
                <w:rFonts w:cs="Arial"/>
                <w:szCs w:val="24"/>
              </w:rPr>
            </w:pPr>
          </w:p>
        </w:tc>
      </w:tr>
      <w:tr w:rsidR="00B55E9C" w:rsidRPr="00B55E9C" w14:paraId="32B06CA2" w14:textId="77777777" w:rsidTr="00AF47C1">
        <w:tc>
          <w:tcPr>
            <w:tcW w:w="3492" w:type="dxa"/>
            <w:tcBorders>
              <w:bottom w:val="single" w:sz="4" w:space="0" w:color="auto"/>
            </w:tcBorders>
            <w:vAlign w:val="center"/>
          </w:tcPr>
          <w:p w14:paraId="1AE56241" w14:textId="77777777" w:rsidR="00B55E9C" w:rsidRPr="00B55E9C" w:rsidRDefault="00B55E9C" w:rsidP="00B55E9C">
            <w:pPr>
              <w:rPr>
                <w:rFonts w:cs="Arial"/>
                <w:szCs w:val="24"/>
              </w:rPr>
            </w:pPr>
          </w:p>
        </w:tc>
        <w:tc>
          <w:tcPr>
            <w:tcW w:w="1909" w:type="dxa"/>
            <w:vAlign w:val="center"/>
          </w:tcPr>
          <w:p w14:paraId="6CF72563" w14:textId="77777777" w:rsidR="00B55E9C" w:rsidRPr="00B55E9C" w:rsidRDefault="00B55E9C" w:rsidP="00B55E9C">
            <w:pPr>
              <w:rPr>
                <w:rFonts w:cs="Arial"/>
                <w:szCs w:val="24"/>
              </w:rPr>
            </w:pPr>
          </w:p>
        </w:tc>
        <w:tc>
          <w:tcPr>
            <w:tcW w:w="3628" w:type="dxa"/>
            <w:tcBorders>
              <w:bottom w:val="single" w:sz="4" w:space="0" w:color="auto"/>
            </w:tcBorders>
            <w:vAlign w:val="center"/>
          </w:tcPr>
          <w:p w14:paraId="606235A2" w14:textId="77777777" w:rsidR="00B55E9C" w:rsidRPr="00B55E9C" w:rsidRDefault="00B55E9C" w:rsidP="00B55E9C">
            <w:pPr>
              <w:rPr>
                <w:rFonts w:cs="Arial"/>
                <w:szCs w:val="24"/>
              </w:rPr>
            </w:pPr>
          </w:p>
        </w:tc>
      </w:tr>
    </w:tbl>
    <w:p w14:paraId="35444218" w14:textId="77777777" w:rsidR="00B55E9C" w:rsidRDefault="00B55E9C" w:rsidP="00B55E9C">
      <w:pPr>
        <w:pStyle w:val="KDObrazac"/>
        <w:jc w:val="left"/>
        <w:rPr>
          <w:sz w:val="24"/>
          <w:szCs w:val="24"/>
        </w:rPr>
      </w:pPr>
    </w:p>
    <w:p w14:paraId="16A851E3" w14:textId="77777777" w:rsidR="00B55E9C" w:rsidRDefault="00B55E9C" w:rsidP="0044799F">
      <w:pPr>
        <w:pStyle w:val="KDObrazac"/>
        <w:rPr>
          <w:sz w:val="24"/>
          <w:szCs w:val="24"/>
        </w:rPr>
      </w:pPr>
    </w:p>
    <w:p w14:paraId="525A29A9" w14:textId="77777777" w:rsidR="00B55E9C" w:rsidRDefault="00B55E9C" w:rsidP="0044799F">
      <w:pPr>
        <w:pStyle w:val="KDObrazac"/>
        <w:rPr>
          <w:sz w:val="24"/>
          <w:szCs w:val="24"/>
        </w:rPr>
      </w:pPr>
    </w:p>
    <w:p w14:paraId="67FD1B13" w14:textId="77777777" w:rsidR="00B55E9C" w:rsidRDefault="00B55E9C" w:rsidP="0044799F">
      <w:pPr>
        <w:pStyle w:val="KDObrazac"/>
        <w:rPr>
          <w:sz w:val="24"/>
          <w:szCs w:val="24"/>
        </w:rPr>
      </w:pPr>
    </w:p>
    <w:p w14:paraId="74048A35" w14:textId="77777777" w:rsidR="00B55E9C" w:rsidRDefault="00B55E9C" w:rsidP="0044799F">
      <w:pPr>
        <w:pStyle w:val="KDObrazac"/>
        <w:rPr>
          <w:sz w:val="24"/>
          <w:szCs w:val="24"/>
        </w:rPr>
      </w:pPr>
    </w:p>
    <w:p w14:paraId="6D36F914" w14:textId="77777777" w:rsidR="00B55E9C" w:rsidRDefault="00B55E9C" w:rsidP="0044799F">
      <w:pPr>
        <w:pStyle w:val="KDObrazac"/>
        <w:rPr>
          <w:sz w:val="24"/>
          <w:szCs w:val="24"/>
        </w:rPr>
      </w:pPr>
    </w:p>
    <w:p w14:paraId="70FE6EC5" w14:textId="77777777" w:rsidR="00B55E9C" w:rsidRDefault="00B55E9C" w:rsidP="0044799F">
      <w:pPr>
        <w:pStyle w:val="KDObrazac"/>
        <w:rPr>
          <w:sz w:val="24"/>
          <w:szCs w:val="24"/>
        </w:rPr>
      </w:pPr>
    </w:p>
    <w:p w14:paraId="6BEC7B2B" w14:textId="77777777" w:rsidR="00B55E9C" w:rsidRDefault="00B55E9C" w:rsidP="0044799F">
      <w:pPr>
        <w:pStyle w:val="KDObrazac"/>
        <w:rPr>
          <w:sz w:val="24"/>
          <w:szCs w:val="24"/>
        </w:rPr>
      </w:pPr>
    </w:p>
    <w:p w14:paraId="6A3E0758" w14:textId="77777777" w:rsidR="00B55E9C" w:rsidRDefault="00B55E9C" w:rsidP="0044799F">
      <w:pPr>
        <w:pStyle w:val="KDObrazac"/>
        <w:rPr>
          <w:sz w:val="24"/>
          <w:szCs w:val="24"/>
        </w:rPr>
      </w:pPr>
    </w:p>
    <w:p w14:paraId="68ACBC5E" w14:textId="77777777" w:rsidR="00B55E9C" w:rsidRDefault="00B55E9C" w:rsidP="0044799F">
      <w:pPr>
        <w:pStyle w:val="KDObrazac"/>
        <w:rPr>
          <w:sz w:val="24"/>
          <w:szCs w:val="24"/>
        </w:rPr>
      </w:pPr>
    </w:p>
    <w:p w14:paraId="45C35696"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B55E9C">
        <w:rPr>
          <w:sz w:val="24"/>
          <w:szCs w:val="24"/>
          <w:lang w:val="sr-Cyrl-RS"/>
        </w:rPr>
        <w:t>7</w:t>
      </w:r>
      <w:r w:rsidRPr="001A2F1F">
        <w:rPr>
          <w:sz w:val="24"/>
          <w:szCs w:val="24"/>
          <w:lang w:val="sr-Cyrl-RS"/>
        </w:rPr>
        <w:t>.</w:t>
      </w:r>
    </w:p>
    <w:p w14:paraId="71DD9CAB" w14:textId="77777777" w:rsidR="00932668" w:rsidRPr="00EC5BB4" w:rsidRDefault="00932668" w:rsidP="00932668">
      <w:pPr>
        <w:pStyle w:val="NoSpacing"/>
        <w:suppressAutoHyphens w:val="0"/>
        <w:spacing w:before="0"/>
        <w:jc w:val="center"/>
        <w:rPr>
          <w:rFonts w:cs="Arial"/>
          <w:szCs w:val="24"/>
          <w:lang w:val="sr-Latn-CS"/>
        </w:rPr>
      </w:pPr>
    </w:p>
    <w:p w14:paraId="5DD046B4" w14:textId="77777777" w:rsidR="00932668" w:rsidRPr="00EC5BB4" w:rsidRDefault="00932668" w:rsidP="00932668">
      <w:pPr>
        <w:pStyle w:val="NoSpacing"/>
        <w:suppressAutoHyphens w:val="0"/>
        <w:spacing w:before="0"/>
        <w:jc w:val="center"/>
        <w:rPr>
          <w:rFonts w:cs="Arial"/>
          <w:szCs w:val="24"/>
          <w:lang w:val="sr-Latn-CS"/>
        </w:rPr>
      </w:pPr>
    </w:p>
    <w:p w14:paraId="1A354787"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905BB3F" w14:textId="77777777" w:rsidR="00932668" w:rsidRPr="00EC5BB4" w:rsidRDefault="00932668" w:rsidP="00932668">
      <w:pPr>
        <w:pStyle w:val="NoSpacing"/>
        <w:suppressAutoHyphens w:val="0"/>
        <w:spacing w:before="0"/>
        <w:jc w:val="center"/>
        <w:rPr>
          <w:rFonts w:cs="Arial"/>
          <w:b/>
          <w:szCs w:val="24"/>
        </w:rPr>
      </w:pPr>
    </w:p>
    <w:p w14:paraId="3BED120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A7C642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D8EACA"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CB3F7DC"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F38A0C4" w14:textId="77777777" w:rsidR="00932668" w:rsidRPr="00EC5BB4" w:rsidRDefault="00932668" w:rsidP="00BE2EA9">
            <w:pPr>
              <w:pStyle w:val="NoSpacing"/>
              <w:rPr>
                <w:rFonts w:cs="Arial"/>
                <w:szCs w:val="24"/>
              </w:rPr>
            </w:pPr>
          </w:p>
        </w:tc>
      </w:tr>
      <w:tr w:rsidR="00932668" w:rsidRPr="00EC5BB4" w14:paraId="405AEED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11A3988"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61DCD55" w14:textId="77777777" w:rsidR="00932668" w:rsidRPr="00EC5BB4" w:rsidRDefault="00932668" w:rsidP="00BE2EA9">
            <w:pPr>
              <w:pStyle w:val="NoSpacing"/>
              <w:rPr>
                <w:rFonts w:cs="Arial"/>
                <w:szCs w:val="24"/>
              </w:rPr>
            </w:pPr>
          </w:p>
        </w:tc>
      </w:tr>
      <w:tr w:rsidR="00932668" w:rsidRPr="00EC5BB4" w14:paraId="32182DD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B88F049"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F772657" w14:textId="77777777" w:rsidR="00932668" w:rsidRPr="00EC5BB4" w:rsidRDefault="00932668" w:rsidP="00BE2EA9">
            <w:pPr>
              <w:pStyle w:val="NoSpacing"/>
              <w:rPr>
                <w:rFonts w:cs="Arial"/>
                <w:i/>
                <w:szCs w:val="24"/>
                <w:lang w:val="sr-Cyrl-RS"/>
              </w:rPr>
            </w:pPr>
          </w:p>
          <w:p w14:paraId="2906C155" w14:textId="77777777" w:rsidR="00932668" w:rsidRPr="00EC5BB4" w:rsidRDefault="00932668" w:rsidP="00BE2EA9">
            <w:pPr>
              <w:pStyle w:val="NoSpacing"/>
              <w:rPr>
                <w:rFonts w:cs="Arial"/>
                <w:i/>
                <w:szCs w:val="24"/>
                <w:lang w:val="sr-Cyrl-RS"/>
              </w:rPr>
            </w:pPr>
          </w:p>
          <w:p w14:paraId="033398A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D74BA33" w14:textId="77777777" w:rsidR="00932668" w:rsidRPr="00EC5BB4" w:rsidRDefault="00932668" w:rsidP="00BE2EA9">
            <w:pPr>
              <w:pStyle w:val="NoSpacing"/>
              <w:rPr>
                <w:rFonts w:cs="Arial"/>
                <w:szCs w:val="24"/>
              </w:rPr>
            </w:pPr>
          </w:p>
        </w:tc>
      </w:tr>
      <w:tr w:rsidR="00932668" w:rsidRPr="00EC5BB4" w14:paraId="0523326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4A27C1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87EB3E0" w14:textId="77777777" w:rsidR="00932668" w:rsidRPr="00EC5BB4" w:rsidRDefault="00932668" w:rsidP="00BE2EA9">
            <w:pPr>
              <w:pStyle w:val="NoSpacing"/>
              <w:rPr>
                <w:rFonts w:cs="Arial"/>
                <w:i/>
                <w:szCs w:val="24"/>
                <w:lang w:val="sr-Cyrl-RS"/>
              </w:rPr>
            </w:pPr>
          </w:p>
          <w:p w14:paraId="3FC78373" w14:textId="77777777" w:rsidR="00932668" w:rsidRPr="00EC5BB4" w:rsidRDefault="00932668" w:rsidP="00BE2EA9">
            <w:pPr>
              <w:pStyle w:val="NoSpacing"/>
              <w:rPr>
                <w:rFonts w:cs="Arial"/>
                <w:i/>
                <w:szCs w:val="24"/>
                <w:lang w:val="sr-Cyrl-RS"/>
              </w:rPr>
            </w:pPr>
          </w:p>
          <w:p w14:paraId="640A9BE8" w14:textId="77777777" w:rsidR="00932668" w:rsidRPr="00EC5BB4" w:rsidRDefault="00932668" w:rsidP="00BE2EA9">
            <w:pPr>
              <w:pStyle w:val="NoSpacing"/>
              <w:rPr>
                <w:rFonts w:cs="Arial"/>
                <w:i/>
                <w:szCs w:val="24"/>
                <w:lang w:val="sr-Cyrl-RS"/>
              </w:rPr>
            </w:pPr>
          </w:p>
          <w:p w14:paraId="060BF7EA" w14:textId="77777777" w:rsidR="00932668" w:rsidRPr="00EC5BB4" w:rsidRDefault="00932668" w:rsidP="00BE2EA9">
            <w:pPr>
              <w:pStyle w:val="NoSpacing"/>
              <w:rPr>
                <w:rFonts w:cs="Arial"/>
                <w:i/>
                <w:szCs w:val="24"/>
                <w:lang w:val="sr-Cyrl-RS"/>
              </w:rPr>
            </w:pPr>
          </w:p>
          <w:p w14:paraId="14327D5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FFE2D77" w14:textId="77777777" w:rsidR="00932668" w:rsidRPr="00EC5BB4" w:rsidRDefault="00932668" w:rsidP="00BE2EA9">
            <w:pPr>
              <w:pStyle w:val="NoSpacing"/>
              <w:rPr>
                <w:rFonts w:cs="Arial"/>
                <w:szCs w:val="24"/>
              </w:rPr>
            </w:pPr>
          </w:p>
        </w:tc>
      </w:tr>
    </w:tbl>
    <w:p w14:paraId="32518325" w14:textId="77777777" w:rsidR="00932668" w:rsidRPr="00EC5BB4" w:rsidRDefault="00932668" w:rsidP="00932668">
      <w:pPr>
        <w:tabs>
          <w:tab w:val="num" w:pos="360"/>
        </w:tabs>
        <w:rPr>
          <w:rFonts w:cs="Arial"/>
          <w:i/>
          <w:spacing w:val="2"/>
          <w:sz w:val="24"/>
          <w:szCs w:val="24"/>
          <w:lang w:val="sr-Cyrl-RS"/>
        </w:rPr>
      </w:pPr>
    </w:p>
    <w:p w14:paraId="7C20E13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46D768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66876F3"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0A82FA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F39F32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D325AA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FCC0AE2"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1CA80FA" w14:textId="77777777" w:rsidR="00932668" w:rsidRPr="00CC4C6E" w:rsidRDefault="00932668" w:rsidP="00CC4C6E">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60C2E0D8"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B55E9C">
        <w:rPr>
          <w:sz w:val="24"/>
          <w:szCs w:val="24"/>
          <w:lang w:val="sr-Cyrl-RS"/>
        </w:rPr>
        <w:t>8</w:t>
      </w:r>
      <w:r w:rsidRPr="001A2F1F">
        <w:rPr>
          <w:sz w:val="24"/>
          <w:szCs w:val="24"/>
          <w:lang w:val="sr-Cyrl-RS"/>
        </w:rPr>
        <w:t>.</w:t>
      </w:r>
    </w:p>
    <w:p w14:paraId="2F389922" w14:textId="77777777" w:rsidR="00634869" w:rsidRPr="00634869" w:rsidRDefault="00634869" w:rsidP="00634869">
      <w:pPr>
        <w:rPr>
          <w:rFonts w:cs="Arial"/>
          <w:color w:val="00B0F0"/>
          <w:sz w:val="24"/>
          <w:szCs w:val="24"/>
        </w:rPr>
      </w:pPr>
    </w:p>
    <w:p w14:paraId="29577EF3" w14:textId="77777777" w:rsidR="00634869" w:rsidRPr="00634869" w:rsidRDefault="00634869" w:rsidP="00634869">
      <w:pPr>
        <w:jc w:val="center"/>
        <w:rPr>
          <w:rFonts w:cs="Arial"/>
          <w:sz w:val="24"/>
          <w:szCs w:val="24"/>
        </w:rPr>
      </w:pPr>
      <w:r w:rsidRPr="00634869">
        <w:rPr>
          <w:rFonts w:cs="Arial"/>
          <w:b/>
          <w:sz w:val="24"/>
          <w:szCs w:val="24"/>
        </w:rPr>
        <w:t>ИЗЈАВА ПОНУЂАЧА – КАДРОВСКИ КАПАЦИТЕТ</w:t>
      </w:r>
    </w:p>
    <w:p w14:paraId="1CAE02B3" w14:textId="77777777" w:rsidR="00634869" w:rsidRPr="00634869" w:rsidRDefault="00634869" w:rsidP="00634869">
      <w:pPr>
        <w:rPr>
          <w:rFonts w:cs="Arial"/>
          <w:sz w:val="24"/>
          <w:szCs w:val="24"/>
        </w:rPr>
      </w:pPr>
    </w:p>
    <w:p w14:paraId="5AAA5F5F" w14:textId="77777777" w:rsidR="00634869" w:rsidRPr="00634869" w:rsidRDefault="00634869" w:rsidP="00634869">
      <w:pPr>
        <w:rPr>
          <w:rFonts w:cs="Arial"/>
          <w:noProof/>
          <w:sz w:val="24"/>
          <w:szCs w:val="24"/>
          <w:lang w:val="sr-Latn-CS"/>
        </w:rPr>
      </w:pPr>
    </w:p>
    <w:p w14:paraId="5519B140" w14:textId="77777777" w:rsidR="00634869" w:rsidRPr="00634869" w:rsidRDefault="00634869" w:rsidP="00634869">
      <w:pPr>
        <w:rPr>
          <w:rFonts w:cs="Arial"/>
          <w:sz w:val="24"/>
          <w:szCs w:val="24"/>
        </w:rPr>
      </w:pPr>
      <w:r w:rsidRPr="00634869">
        <w:rPr>
          <w:rFonts w:cs="Arial"/>
          <w:sz w:val="24"/>
          <w:szCs w:val="24"/>
        </w:rPr>
        <w:t xml:space="preserve">На основу члана 77. став 4. Закона о јавним набавкама („Службени гланик РС“, бр.124/12, 14/15 и 68/15) </w:t>
      </w:r>
      <w:r w:rsidRPr="00634869">
        <w:rPr>
          <w:rFonts w:cs="Arial"/>
          <w:noProof/>
          <w:sz w:val="24"/>
          <w:szCs w:val="24"/>
          <w:lang w:val="sr-Cyrl-CS"/>
        </w:rPr>
        <w:t xml:space="preserve">Понуђач </w:t>
      </w:r>
      <w:r w:rsidRPr="00634869">
        <w:rPr>
          <w:rFonts w:cs="Arial"/>
          <w:noProof/>
          <w:sz w:val="24"/>
          <w:szCs w:val="24"/>
          <w:lang w:val="sr-Latn-CS"/>
        </w:rPr>
        <w:t xml:space="preserve">даје </w:t>
      </w:r>
      <w:r w:rsidRPr="00634869">
        <w:rPr>
          <w:rFonts w:cs="Arial"/>
          <w:sz w:val="24"/>
          <w:szCs w:val="24"/>
        </w:rPr>
        <w:t xml:space="preserve">следећу </w:t>
      </w:r>
    </w:p>
    <w:p w14:paraId="55B1DA1C" w14:textId="77777777" w:rsidR="00634869" w:rsidRPr="00634869" w:rsidRDefault="00634869" w:rsidP="00634869">
      <w:pPr>
        <w:rPr>
          <w:rFonts w:cs="Arial"/>
          <w:sz w:val="24"/>
          <w:szCs w:val="24"/>
        </w:rPr>
      </w:pPr>
    </w:p>
    <w:p w14:paraId="230959A9" w14:textId="77777777" w:rsidR="00634869" w:rsidRPr="00634869" w:rsidRDefault="00634869" w:rsidP="00634869">
      <w:pPr>
        <w:jc w:val="center"/>
        <w:rPr>
          <w:rFonts w:cs="Arial"/>
          <w:sz w:val="24"/>
          <w:szCs w:val="24"/>
        </w:rPr>
      </w:pPr>
      <w:r w:rsidRPr="00634869">
        <w:rPr>
          <w:rFonts w:cs="Arial"/>
          <w:sz w:val="24"/>
          <w:szCs w:val="24"/>
        </w:rPr>
        <w:t xml:space="preserve">ИЗЈАВУ О КАДРОВСКОМ КАПАЦИТЕТУ </w:t>
      </w:r>
    </w:p>
    <w:p w14:paraId="38C17B0B" w14:textId="77777777" w:rsidR="00634869" w:rsidRPr="00634869" w:rsidRDefault="00634869" w:rsidP="00634869">
      <w:pPr>
        <w:rPr>
          <w:rFonts w:cs="Arial"/>
          <w:color w:val="00B0F0"/>
          <w:sz w:val="24"/>
          <w:szCs w:val="24"/>
        </w:rPr>
      </w:pPr>
    </w:p>
    <w:p w14:paraId="719A15E2" w14:textId="77777777" w:rsidR="001177C0" w:rsidRDefault="00634869" w:rsidP="001177C0">
      <w:pPr>
        <w:spacing w:before="0"/>
        <w:contextualSpacing/>
        <w:rPr>
          <w:rFonts w:eastAsia="Calibri" w:cs="Arial"/>
          <w:sz w:val="24"/>
          <w:szCs w:val="24"/>
        </w:rPr>
      </w:pPr>
      <w:r w:rsidRPr="00634869">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634869">
        <w:rPr>
          <w:rFonts w:cs="Arial"/>
          <w:noProof/>
          <w:sz w:val="24"/>
          <w:szCs w:val="24"/>
          <w:lang w:val="sr-Cyrl-CS"/>
        </w:rPr>
        <w:t xml:space="preserve"> ЈНМВ</w:t>
      </w:r>
      <w:r w:rsidR="001177C0" w:rsidRPr="001177C0">
        <w:rPr>
          <w:rFonts w:cs="Arial"/>
          <w:noProof/>
          <w:sz w:val="24"/>
          <w:szCs w:val="24"/>
          <w:lang w:val="sr-Cyrl-CS"/>
        </w:rPr>
        <w:t>/1000/0554/2016</w:t>
      </w:r>
      <w:r w:rsidRPr="00634869">
        <w:rPr>
          <w:rFonts w:cs="Arial"/>
          <w:noProof/>
          <w:sz w:val="24"/>
          <w:szCs w:val="24"/>
        </w:rPr>
        <w:t xml:space="preserve">, односно да смо у могућности да ангажујемо </w:t>
      </w:r>
      <w:r w:rsidRPr="00634869">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1177C0" w:rsidRPr="00075C11">
        <w:rPr>
          <w:sz w:val="24"/>
          <w:szCs w:val="24"/>
          <w:lang w:val="sr-Cyrl-RS"/>
        </w:rPr>
        <w:t xml:space="preserve"> </w:t>
      </w:r>
      <w:r w:rsidR="001177C0" w:rsidRPr="00075C11">
        <w:rPr>
          <w:rFonts w:eastAsia="Calibri" w:cs="Arial"/>
          <w:sz w:val="24"/>
          <w:szCs w:val="24"/>
          <w:lang w:val="sr-Cyrl-RS"/>
        </w:rPr>
        <w:t>("Сл. гласник РС", бр. 24/2005, 61/2005, 54/2009, 32/2013 и 75/2014)</w:t>
      </w:r>
      <w:r w:rsidR="001177C0" w:rsidRPr="00075C11">
        <w:rPr>
          <w:rFonts w:eastAsia="Calibri" w:cs="Arial"/>
          <w:sz w:val="24"/>
          <w:szCs w:val="24"/>
        </w:rPr>
        <w:t>:</w:t>
      </w:r>
    </w:p>
    <w:p w14:paraId="3F46647B" w14:textId="77777777" w:rsidR="00634869" w:rsidRPr="00634869" w:rsidRDefault="00634869" w:rsidP="00634869">
      <w:pPr>
        <w:rPr>
          <w:rFonts w:cs="Arial"/>
          <w:noProof/>
          <w:sz w:val="24"/>
          <w:szCs w:val="24"/>
        </w:rPr>
      </w:pPr>
      <w:r w:rsidRPr="00634869">
        <w:rPr>
          <w:rFonts w:cs="Arial"/>
          <w:sz w:val="24"/>
          <w:szCs w:val="24"/>
        </w:rPr>
        <w:t xml:space="preserve"> следећа лица</w:t>
      </w:r>
      <w:r w:rsidRPr="00634869">
        <w:rPr>
          <w:rFonts w:cs="Arial"/>
          <w:noProof/>
          <w:sz w:val="24"/>
          <w:szCs w:val="24"/>
        </w:rPr>
        <w:t xml:space="preserve"> која ће бити ангажована ради извршења уговора:</w:t>
      </w:r>
    </w:p>
    <w:p w14:paraId="0A899363" w14:textId="77777777" w:rsidR="00634869" w:rsidRPr="00634869" w:rsidRDefault="00634869" w:rsidP="00634869">
      <w:pPr>
        <w:rPr>
          <w:rFonts w:cs="Arial"/>
          <w:color w:val="00B0F0"/>
          <w:sz w:val="24"/>
          <w:szCs w:val="24"/>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976"/>
        <w:gridCol w:w="2070"/>
        <w:gridCol w:w="2427"/>
        <w:gridCol w:w="2250"/>
      </w:tblGrid>
      <w:tr w:rsidR="00D44D53" w:rsidRPr="00634869" w14:paraId="65C79FD8" w14:textId="77777777" w:rsidTr="00086B18">
        <w:tc>
          <w:tcPr>
            <w:tcW w:w="468" w:type="pct"/>
            <w:shd w:val="clear" w:color="auto" w:fill="auto"/>
          </w:tcPr>
          <w:p w14:paraId="5AE7E221" w14:textId="77777777" w:rsidR="00D44D53" w:rsidRPr="00634869" w:rsidRDefault="00D44D53" w:rsidP="00D44D53">
            <w:pPr>
              <w:tabs>
                <w:tab w:val="left" w:pos="8098"/>
              </w:tabs>
              <w:spacing w:before="0"/>
              <w:outlineLvl w:val="0"/>
              <w:rPr>
                <w:rFonts w:cs="Arial"/>
                <w:bCs/>
                <w:color w:val="00B0F0"/>
                <w:kern w:val="28"/>
                <w:sz w:val="24"/>
                <w:szCs w:val="24"/>
              </w:rPr>
            </w:pPr>
          </w:p>
        </w:tc>
        <w:tc>
          <w:tcPr>
            <w:tcW w:w="1026" w:type="pct"/>
            <w:shd w:val="clear" w:color="auto" w:fill="auto"/>
            <w:vAlign w:val="center"/>
          </w:tcPr>
          <w:p w14:paraId="0CDAE96D" w14:textId="77777777" w:rsidR="00D44D53" w:rsidRPr="00634869" w:rsidRDefault="00D44D53" w:rsidP="00D44D53">
            <w:pPr>
              <w:spacing w:before="0"/>
              <w:jc w:val="center"/>
              <w:rPr>
                <w:rFonts w:eastAsia="Calibri" w:cs="Arial"/>
                <w:b/>
                <w:color w:val="00B0F0"/>
              </w:rPr>
            </w:pPr>
          </w:p>
          <w:p w14:paraId="4539C17B" w14:textId="77777777" w:rsidR="00D44D53" w:rsidRPr="00634869" w:rsidRDefault="00D44D53" w:rsidP="00D44D53">
            <w:pPr>
              <w:spacing w:before="0"/>
              <w:jc w:val="center"/>
              <w:rPr>
                <w:rFonts w:eastAsia="Calibri" w:cs="Arial"/>
                <w:b/>
              </w:rPr>
            </w:pPr>
            <w:r w:rsidRPr="00634869">
              <w:rPr>
                <w:rFonts w:eastAsia="Calibri" w:cs="Arial"/>
                <w:b/>
              </w:rPr>
              <w:t>Захтевани кадровски капацитет</w:t>
            </w:r>
          </w:p>
          <w:p w14:paraId="53C05F14" w14:textId="77777777" w:rsidR="00D44D53" w:rsidRPr="00634869" w:rsidRDefault="00D44D53" w:rsidP="00D44D53">
            <w:pPr>
              <w:spacing w:before="0"/>
              <w:rPr>
                <w:rFonts w:eastAsia="Calibri" w:cs="Arial"/>
                <w:b/>
                <w:color w:val="00B0F0"/>
              </w:rPr>
            </w:pPr>
          </w:p>
        </w:tc>
        <w:tc>
          <w:tcPr>
            <w:tcW w:w="1075" w:type="pct"/>
            <w:vAlign w:val="center"/>
          </w:tcPr>
          <w:p w14:paraId="160C627A" w14:textId="77777777" w:rsidR="00D44D53" w:rsidRPr="00D44D53" w:rsidRDefault="00D44D53" w:rsidP="00D44D53">
            <w:pPr>
              <w:tabs>
                <w:tab w:val="center" w:pos="7380"/>
              </w:tabs>
              <w:jc w:val="center"/>
              <w:rPr>
                <w:rFonts w:cs="Arial"/>
                <w:b/>
              </w:rPr>
            </w:pPr>
            <w:r w:rsidRPr="00D44D53">
              <w:rPr>
                <w:rFonts w:cs="Arial"/>
                <w:b/>
              </w:rPr>
              <w:t>Име и презиме</w:t>
            </w:r>
          </w:p>
        </w:tc>
        <w:tc>
          <w:tcPr>
            <w:tcW w:w="1261" w:type="pct"/>
            <w:vAlign w:val="center"/>
          </w:tcPr>
          <w:p w14:paraId="742A9E7C" w14:textId="77777777" w:rsidR="00D44D53" w:rsidRPr="00D44D53" w:rsidRDefault="00D44D53" w:rsidP="00D44D53">
            <w:pPr>
              <w:tabs>
                <w:tab w:val="center" w:pos="7380"/>
              </w:tabs>
              <w:jc w:val="center"/>
              <w:rPr>
                <w:rFonts w:cs="Arial"/>
                <w:b/>
              </w:rPr>
            </w:pPr>
            <w:r w:rsidRPr="00D44D53">
              <w:rPr>
                <w:rFonts w:cs="Arial"/>
                <w:b/>
              </w:rPr>
              <w:t>Квалификација</w:t>
            </w:r>
          </w:p>
          <w:p w14:paraId="220EF5C8" w14:textId="77777777" w:rsidR="00D44D53" w:rsidRPr="00D44D53" w:rsidRDefault="00D44D53" w:rsidP="00D44D53">
            <w:pPr>
              <w:tabs>
                <w:tab w:val="center" w:pos="7380"/>
              </w:tabs>
              <w:jc w:val="center"/>
              <w:rPr>
                <w:rFonts w:cs="Arial"/>
                <w:b/>
                <w:lang w:val="sr-Cyrl-RS"/>
              </w:rPr>
            </w:pPr>
            <w:r w:rsidRPr="00D44D53">
              <w:rPr>
                <w:rFonts w:cs="Arial"/>
                <w:b/>
              </w:rPr>
              <w:t>/звање</w:t>
            </w:r>
            <w:r w:rsidRPr="00D44D53">
              <w:rPr>
                <w:rFonts w:cs="Arial"/>
                <w:b/>
                <w:lang w:val="sr-Cyrl-RS"/>
              </w:rPr>
              <w:t>/лиценца</w:t>
            </w:r>
          </w:p>
        </w:tc>
        <w:tc>
          <w:tcPr>
            <w:tcW w:w="1169" w:type="pct"/>
            <w:vAlign w:val="center"/>
          </w:tcPr>
          <w:p w14:paraId="32F7C183" w14:textId="77777777" w:rsidR="00D44D53" w:rsidRPr="00D44D53" w:rsidRDefault="00D44D53" w:rsidP="00D44D53">
            <w:pPr>
              <w:tabs>
                <w:tab w:val="center" w:pos="7380"/>
              </w:tabs>
              <w:jc w:val="center"/>
              <w:rPr>
                <w:rFonts w:cs="Arial"/>
                <w:b/>
              </w:rPr>
            </w:pPr>
            <w:r w:rsidRPr="00D44D53">
              <w:rPr>
                <w:rFonts w:cs="Arial"/>
                <w:b/>
              </w:rPr>
              <w:t>Област коју покрива и функција коју обавља у вези предметне набавке</w:t>
            </w:r>
          </w:p>
        </w:tc>
      </w:tr>
      <w:tr w:rsidR="00D44D53" w:rsidRPr="00634869" w14:paraId="3A569A48" w14:textId="77777777" w:rsidTr="00086B18">
        <w:trPr>
          <w:trHeight w:val="192"/>
        </w:trPr>
        <w:tc>
          <w:tcPr>
            <w:tcW w:w="468" w:type="pct"/>
            <w:shd w:val="clear" w:color="auto" w:fill="auto"/>
          </w:tcPr>
          <w:p w14:paraId="364C18D5" w14:textId="77777777" w:rsidR="00D44D53" w:rsidRPr="00634869" w:rsidRDefault="00D44D53" w:rsidP="00D44D53">
            <w:pPr>
              <w:numPr>
                <w:ilvl w:val="0"/>
                <w:numId w:val="45"/>
              </w:numPr>
              <w:tabs>
                <w:tab w:val="left" w:pos="8098"/>
              </w:tabs>
              <w:spacing w:before="0"/>
              <w:jc w:val="center"/>
              <w:outlineLvl w:val="0"/>
              <w:rPr>
                <w:rFonts w:cs="Arial"/>
                <w:bCs/>
                <w:kern w:val="28"/>
                <w:sz w:val="24"/>
                <w:szCs w:val="24"/>
              </w:rPr>
            </w:pPr>
            <w:bookmarkStart w:id="250" w:name="_Toc442559943"/>
            <w:bookmarkEnd w:id="250"/>
          </w:p>
        </w:tc>
        <w:tc>
          <w:tcPr>
            <w:tcW w:w="1026" w:type="pct"/>
            <w:shd w:val="clear" w:color="auto" w:fill="auto"/>
          </w:tcPr>
          <w:p w14:paraId="2061646B" w14:textId="77777777" w:rsidR="00D44D53" w:rsidRPr="00FD2A8F" w:rsidRDefault="00D44D53" w:rsidP="00D44D53">
            <w:r w:rsidRPr="00FD2A8F">
              <w:t xml:space="preserve">најмање једног радно ангажованог дипломираног инжењера архитектуре или дипломираног грађевинског инжењера који поседује лиценцу одговорног пројектанта  број 300, 310 или 311 </w:t>
            </w:r>
          </w:p>
        </w:tc>
        <w:tc>
          <w:tcPr>
            <w:tcW w:w="1075" w:type="pct"/>
          </w:tcPr>
          <w:p w14:paraId="535629D2" w14:textId="77777777" w:rsidR="00D44D53" w:rsidRPr="00D44D53" w:rsidRDefault="00D44D53" w:rsidP="00D44D53">
            <w:pPr>
              <w:tabs>
                <w:tab w:val="center" w:pos="7380"/>
              </w:tabs>
              <w:rPr>
                <w:rFonts w:cs="Arial"/>
                <w:szCs w:val="24"/>
                <w:lang w:val="sr-Cyrl-RS"/>
              </w:rPr>
            </w:pPr>
          </w:p>
        </w:tc>
        <w:tc>
          <w:tcPr>
            <w:tcW w:w="1261" w:type="pct"/>
          </w:tcPr>
          <w:p w14:paraId="2B8F4C09" w14:textId="77777777" w:rsidR="00D44D53" w:rsidRPr="00B46731" w:rsidRDefault="00D44D53" w:rsidP="00D44D53">
            <w:pPr>
              <w:tabs>
                <w:tab w:val="center" w:pos="7380"/>
              </w:tabs>
              <w:rPr>
                <w:rFonts w:cs="Arial"/>
                <w:szCs w:val="24"/>
              </w:rPr>
            </w:pPr>
          </w:p>
        </w:tc>
        <w:tc>
          <w:tcPr>
            <w:tcW w:w="1169" w:type="pct"/>
          </w:tcPr>
          <w:p w14:paraId="3364BA94" w14:textId="77777777" w:rsidR="00D44D53" w:rsidRPr="00B46731" w:rsidRDefault="00D44D53" w:rsidP="00D44D53">
            <w:pPr>
              <w:tabs>
                <w:tab w:val="center" w:pos="7380"/>
              </w:tabs>
              <w:rPr>
                <w:rFonts w:cs="Arial"/>
                <w:szCs w:val="24"/>
              </w:rPr>
            </w:pPr>
          </w:p>
        </w:tc>
      </w:tr>
      <w:tr w:rsidR="00D44D53" w:rsidRPr="00634869" w14:paraId="6057B9C5" w14:textId="77777777" w:rsidTr="00086B18">
        <w:trPr>
          <w:trHeight w:val="192"/>
        </w:trPr>
        <w:tc>
          <w:tcPr>
            <w:tcW w:w="468" w:type="pct"/>
            <w:shd w:val="clear" w:color="auto" w:fill="auto"/>
          </w:tcPr>
          <w:p w14:paraId="27697FD1" w14:textId="77777777" w:rsidR="00D44D53" w:rsidRPr="00634869" w:rsidRDefault="00D44D53" w:rsidP="00D44D53">
            <w:pPr>
              <w:numPr>
                <w:ilvl w:val="0"/>
                <w:numId w:val="45"/>
              </w:numPr>
              <w:tabs>
                <w:tab w:val="left" w:pos="8098"/>
              </w:tabs>
              <w:spacing w:before="0"/>
              <w:jc w:val="center"/>
              <w:outlineLvl w:val="0"/>
              <w:rPr>
                <w:rFonts w:cs="Arial"/>
                <w:bCs/>
                <w:kern w:val="28"/>
                <w:sz w:val="24"/>
                <w:szCs w:val="24"/>
              </w:rPr>
            </w:pPr>
            <w:bookmarkStart w:id="251" w:name="_Toc442559944"/>
            <w:bookmarkEnd w:id="251"/>
          </w:p>
        </w:tc>
        <w:tc>
          <w:tcPr>
            <w:tcW w:w="1026" w:type="pct"/>
            <w:shd w:val="clear" w:color="auto" w:fill="auto"/>
          </w:tcPr>
          <w:p w14:paraId="15594F98" w14:textId="77777777" w:rsidR="00D44D53" w:rsidRPr="00FD2A8F" w:rsidRDefault="00D44D53" w:rsidP="00D44D53">
            <w:r w:rsidRPr="00FD2A8F">
              <w:t xml:space="preserve">најмање једног радно ангажованог дипломираног инжењера машинства који поседује лиценцу одговорног </w:t>
            </w:r>
            <w:r w:rsidRPr="00FD2A8F">
              <w:lastRenderedPageBreak/>
              <w:t xml:space="preserve">пројектанта број 330 </w:t>
            </w:r>
          </w:p>
        </w:tc>
        <w:tc>
          <w:tcPr>
            <w:tcW w:w="1075" w:type="pct"/>
          </w:tcPr>
          <w:p w14:paraId="1E4F2574" w14:textId="77777777" w:rsidR="00D44D53" w:rsidRPr="00B46731" w:rsidRDefault="00D44D53" w:rsidP="00D44D53">
            <w:pPr>
              <w:tabs>
                <w:tab w:val="center" w:pos="7380"/>
              </w:tabs>
              <w:rPr>
                <w:rFonts w:cs="Arial"/>
                <w:szCs w:val="24"/>
              </w:rPr>
            </w:pPr>
          </w:p>
        </w:tc>
        <w:tc>
          <w:tcPr>
            <w:tcW w:w="1261" w:type="pct"/>
          </w:tcPr>
          <w:p w14:paraId="5D5CA58F" w14:textId="77777777" w:rsidR="00D44D53" w:rsidRPr="00B46731" w:rsidRDefault="00D44D53" w:rsidP="00D44D53">
            <w:pPr>
              <w:tabs>
                <w:tab w:val="center" w:pos="7380"/>
              </w:tabs>
              <w:rPr>
                <w:rFonts w:cs="Arial"/>
                <w:szCs w:val="24"/>
              </w:rPr>
            </w:pPr>
          </w:p>
        </w:tc>
        <w:tc>
          <w:tcPr>
            <w:tcW w:w="1169" w:type="pct"/>
          </w:tcPr>
          <w:p w14:paraId="464857A9" w14:textId="77777777" w:rsidR="00D44D53" w:rsidRPr="00B46731" w:rsidRDefault="00D44D53" w:rsidP="00D44D53">
            <w:pPr>
              <w:tabs>
                <w:tab w:val="center" w:pos="7380"/>
              </w:tabs>
              <w:rPr>
                <w:rFonts w:cs="Arial"/>
                <w:szCs w:val="24"/>
              </w:rPr>
            </w:pPr>
          </w:p>
        </w:tc>
      </w:tr>
      <w:tr w:rsidR="00D44D53" w:rsidRPr="00634869" w14:paraId="739D784B" w14:textId="77777777" w:rsidTr="00086B18">
        <w:trPr>
          <w:trHeight w:val="192"/>
        </w:trPr>
        <w:tc>
          <w:tcPr>
            <w:tcW w:w="468" w:type="pct"/>
            <w:shd w:val="clear" w:color="auto" w:fill="auto"/>
          </w:tcPr>
          <w:p w14:paraId="207EB06E" w14:textId="77777777" w:rsidR="00D44D53" w:rsidRPr="00634869" w:rsidRDefault="00D44D53" w:rsidP="00D44D53">
            <w:pPr>
              <w:numPr>
                <w:ilvl w:val="0"/>
                <w:numId w:val="45"/>
              </w:numPr>
              <w:tabs>
                <w:tab w:val="left" w:pos="8098"/>
              </w:tabs>
              <w:spacing w:before="0"/>
              <w:jc w:val="center"/>
              <w:outlineLvl w:val="0"/>
              <w:rPr>
                <w:rFonts w:cs="Arial"/>
                <w:bCs/>
                <w:kern w:val="28"/>
                <w:sz w:val="24"/>
                <w:szCs w:val="24"/>
              </w:rPr>
            </w:pPr>
            <w:bookmarkStart w:id="252" w:name="_Toc442559945"/>
            <w:bookmarkEnd w:id="252"/>
          </w:p>
        </w:tc>
        <w:tc>
          <w:tcPr>
            <w:tcW w:w="1026" w:type="pct"/>
            <w:shd w:val="clear" w:color="auto" w:fill="auto"/>
          </w:tcPr>
          <w:p w14:paraId="37433B16" w14:textId="77777777" w:rsidR="00D44D53" w:rsidRPr="00FD2A8F" w:rsidRDefault="00D44D53" w:rsidP="00D44D53">
            <w:r w:rsidRPr="00FD2A8F">
              <w:t xml:space="preserve">да има најмање једног радно ангажованог дипломираног инжењера електротехнике који поседује лиценцу одговорног пројектанта број 350 </w:t>
            </w:r>
          </w:p>
        </w:tc>
        <w:tc>
          <w:tcPr>
            <w:tcW w:w="1075" w:type="pct"/>
          </w:tcPr>
          <w:p w14:paraId="293E8DA4" w14:textId="77777777" w:rsidR="00D44D53" w:rsidRPr="00B46731" w:rsidRDefault="00D44D53" w:rsidP="00D44D53">
            <w:pPr>
              <w:tabs>
                <w:tab w:val="center" w:pos="7380"/>
              </w:tabs>
              <w:rPr>
                <w:rFonts w:cs="Arial"/>
                <w:szCs w:val="24"/>
              </w:rPr>
            </w:pPr>
          </w:p>
        </w:tc>
        <w:tc>
          <w:tcPr>
            <w:tcW w:w="1261" w:type="pct"/>
          </w:tcPr>
          <w:p w14:paraId="5FCC8D77" w14:textId="77777777" w:rsidR="00D44D53" w:rsidRPr="00B46731" w:rsidRDefault="00D44D53" w:rsidP="00D44D53">
            <w:pPr>
              <w:tabs>
                <w:tab w:val="center" w:pos="7380"/>
              </w:tabs>
              <w:rPr>
                <w:rFonts w:cs="Arial"/>
                <w:szCs w:val="24"/>
              </w:rPr>
            </w:pPr>
          </w:p>
        </w:tc>
        <w:tc>
          <w:tcPr>
            <w:tcW w:w="1169" w:type="pct"/>
          </w:tcPr>
          <w:p w14:paraId="455BF39C" w14:textId="77777777" w:rsidR="00D44D53" w:rsidRPr="00B46731" w:rsidRDefault="00D44D53" w:rsidP="00D44D53">
            <w:pPr>
              <w:tabs>
                <w:tab w:val="center" w:pos="7380"/>
              </w:tabs>
              <w:rPr>
                <w:rFonts w:cs="Arial"/>
                <w:szCs w:val="24"/>
              </w:rPr>
            </w:pPr>
          </w:p>
        </w:tc>
      </w:tr>
      <w:tr w:rsidR="00D44D53" w:rsidRPr="00634869" w14:paraId="0378B25C" w14:textId="77777777" w:rsidTr="00086B18">
        <w:trPr>
          <w:trHeight w:val="192"/>
        </w:trPr>
        <w:tc>
          <w:tcPr>
            <w:tcW w:w="468" w:type="pct"/>
            <w:shd w:val="clear" w:color="auto" w:fill="auto"/>
          </w:tcPr>
          <w:p w14:paraId="7B1CC02A" w14:textId="77777777" w:rsidR="00D44D53" w:rsidRPr="00D44D53" w:rsidRDefault="00D44D53" w:rsidP="00D44D53">
            <w:pPr>
              <w:numPr>
                <w:ilvl w:val="0"/>
                <w:numId w:val="45"/>
              </w:numPr>
              <w:tabs>
                <w:tab w:val="left" w:pos="8098"/>
              </w:tabs>
              <w:spacing w:before="0"/>
              <w:jc w:val="center"/>
              <w:outlineLvl w:val="0"/>
              <w:rPr>
                <w:rFonts w:cs="Arial"/>
                <w:bCs/>
                <w:kern w:val="28"/>
                <w:sz w:val="24"/>
                <w:szCs w:val="24"/>
              </w:rPr>
            </w:pPr>
          </w:p>
        </w:tc>
        <w:tc>
          <w:tcPr>
            <w:tcW w:w="1026" w:type="pct"/>
            <w:shd w:val="clear" w:color="auto" w:fill="auto"/>
          </w:tcPr>
          <w:p w14:paraId="19051341" w14:textId="77777777" w:rsidR="00D44D53" w:rsidRPr="00FD2A8F" w:rsidRDefault="00D44D53" w:rsidP="00D44D53">
            <w:r w:rsidRPr="00FD2A8F">
              <w:t>најмање два радно ангажованог инжењера архитектуре или инжењера грађевине са најмање пет година од дана објављивања позива за подношење понуда.</w:t>
            </w:r>
          </w:p>
        </w:tc>
        <w:tc>
          <w:tcPr>
            <w:tcW w:w="1075" w:type="pct"/>
          </w:tcPr>
          <w:p w14:paraId="72C07229" w14:textId="77777777" w:rsidR="00D44D53" w:rsidRPr="00B46731" w:rsidRDefault="00D44D53" w:rsidP="00D44D53">
            <w:pPr>
              <w:tabs>
                <w:tab w:val="center" w:pos="7380"/>
              </w:tabs>
              <w:rPr>
                <w:rFonts w:cs="Arial"/>
                <w:szCs w:val="24"/>
              </w:rPr>
            </w:pPr>
          </w:p>
        </w:tc>
        <w:tc>
          <w:tcPr>
            <w:tcW w:w="1261" w:type="pct"/>
          </w:tcPr>
          <w:p w14:paraId="5BE88F05" w14:textId="77777777" w:rsidR="00D44D53" w:rsidRPr="00B46731" w:rsidRDefault="00D44D53" w:rsidP="00D44D53">
            <w:pPr>
              <w:tabs>
                <w:tab w:val="center" w:pos="7380"/>
              </w:tabs>
              <w:rPr>
                <w:rFonts w:cs="Arial"/>
                <w:szCs w:val="24"/>
              </w:rPr>
            </w:pPr>
          </w:p>
        </w:tc>
        <w:tc>
          <w:tcPr>
            <w:tcW w:w="1169" w:type="pct"/>
          </w:tcPr>
          <w:p w14:paraId="03C3A409" w14:textId="77777777" w:rsidR="00D44D53" w:rsidRPr="00B46731" w:rsidRDefault="00D44D53" w:rsidP="00D44D53">
            <w:pPr>
              <w:tabs>
                <w:tab w:val="center" w:pos="7380"/>
              </w:tabs>
              <w:rPr>
                <w:rFonts w:cs="Arial"/>
                <w:szCs w:val="24"/>
              </w:rPr>
            </w:pPr>
          </w:p>
        </w:tc>
      </w:tr>
    </w:tbl>
    <w:p w14:paraId="485F12AB" w14:textId="77777777" w:rsidR="00634869" w:rsidRPr="00634869" w:rsidRDefault="00634869" w:rsidP="00634869">
      <w:pPr>
        <w:rPr>
          <w:rFont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77C0" w:rsidRPr="00634869" w14:paraId="60C68BD8" w14:textId="77777777" w:rsidTr="000A36C7">
        <w:trPr>
          <w:jc w:val="center"/>
        </w:trPr>
        <w:tc>
          <w:tcPr>
            <w:tcW w:w="3882" w:type="dxa"/>
          </w:tcPr>
          <w:p w14:paraId="025BFA26" w14:textId="77777777" w:rsidR="00634869" w:rsidRPr="00634869" w:rsidRDefault="00634869" w:rsidP="00634869">
            <w:pPr>
              <w:spacing w:before="0"/>
              <w:jc w:val="center"/>
              <w:rPr>
                <w:rFonts w:cs="Arial"/>
                <w:sz w:val="24"/>
                <w:szCs w:val="24"/>
              </w:rPr>
            </w:pPr>
            <w:r w:rsidRPr="00634869">
              <w:rPr>
                <w:rFonts w:cs="Arial"/>
                <w:sz w:val="24"/>
                <w:szCs w:val="24"/>
              </w:rPr>
              <w:t>Датум:</w:t>
            </w:r>
          </w:p>
        </w:tc>
        <w:tc>
          <w:tcPr>
            <w:tcW w:w="2127" w:type="dxa"/>
          </w:tcPr>
          <w:p w14:paraId="1D9836FC" w14:textId="77777777" w:rsidR="00634869" w:rsidRPr="00634869" w:rsidRDefault="00634869" w:rsidP="00634869">
            <w:pPr>
              <w:spacing w:before="0"/>
              <w:jc w:val="center"/>
              <w:rPr>
                <w:rFonts w:cs="Arial"/>
                <w:sz w:val="24"/>
                <w:szCs w:val="24"/>
                <w:lang w:val="ru-RU"/>
              </w:rPr>
            </w:pPr>
          </w:p>
        </w:tc>
        <w:tc>
          <w:tcPr>
            <w:tcW w:w="4022" w:type="dxa"/>
          </w:tcPr>
          <w:p w14:paraId="73821758" w14:textId="77777777" w:rsidR="00634869" w:rsidRPr="00634869" w:rsidRDefault="00634869" w:rsidP="00634869">
            <w:pPr>
              <w:spacing w:before="0"/>
              <w:jc w:val="center"/>
              <w:rPr>
                <w:rFonts w:cs="Arial"/>
                <w:sz w:val="24"/>
                <w:szCs w:val="24"/>
                <w:lang w:val="ru-RU"/>
              </w:rPr>
            </w:pPr>
            <w:r w:rsidRPr="00634869">
              <w:rPr>
                <w:rFonts w:cs="Arial"/>
                <w:sz w:val="24"/>
                <w:szCs w:val="24"/>
                <w:lang w:val="sr-Cyrl-CS"/>
              </w:rPr>
              <w:t>П</w:t>
            </w:r>
            <w:r w:rsidRPr="00634869">
              <w:rPr>
                <w:rFonts w:cs="Arial"/>
                <w:sz w:val="24"/>
                <w:szCs w:val="24"/>
              </w:rPr>
              <w:t>онуђач</w:t>
            </w:r>
            <w:r w:rsidRPr="00634869">
              <w:rPr>
                <w:rFonts w:cs="Arial"/>
                <w:sz w:val="24"/>
                <w:szCs w:val="24"/>
                <w:lang w:val="ru-RU"/>
              </w:rPr>
              <w:t>:</w:t>
            </w:r>
          </w:p>
        </w:tc>
      </w:tr>
      <w:tr w:rsidR="001177C0" w:rsidRPr="00634869" w14:paraId="5B923404" w14:textId="77777777" w:rsidTr="000A36C7">
        <w:trPr>
          <w:jc w:val="center"/>
        </w:trPr>
        <w:tc>
          <w:tcPr>
            <w:tcW w:w="3882" w:type="dxa"/>
          </w:tcPr>
          <w:p w14:paraId="3BEFC77E" w14:textId="77777777" w:rsidR="00634869" w:rsidRPr="00634869" w:rsidRDefault="00634869" w:rsidP="00634869">
            <w:pPr>
              <w:spacing w:before="0"/>
              <w:jc w:val="center"/>
              <w:rPr>
                <w:rFonts w:cs="Arial"/>
                <w:sz w:val="24"/>
                <w:szCs w:val="24"/>
              </w:rPr>
            </w:pPr>
          </w:p>
        </w:tc>
        <w:tc>
          <w:tcPr>
            <w:tcW w:w="2127" w:type="dxa"/>
          </w:tcPr>
          <w:p w14:paraId="78C5076F" w14:textId="77777777" w:rsidR="00634869" w:rsidRPr="00634869" w:rsidRDefault="00634869" w:rsidP="00634869">
            <w:pPr>
              <w:spacing w:before="0"/>
              <w:jc w:val="center"/>
              <w:rPr>
                <w:rFonts w:cs="Arial"/>
                <w:sz w:val="24"/>
                <w:szCs w:val="24"/>
              </w:rPr>
            </w:pPr>
            <w:r w:rsidRPr="00634869">
              <w:rPr>
                <w:rFonts w:cs="Arial"/>
                <w:sz w:val="24"/>
                <w:szCs w:val="24"/>
              </w:rPr>
              <w:t>М.П.</w:t>
            </w:r>
          </w:p>
        </w:tc>
        <w:tc>
          <w:tcPr>
            <w:tcW w:w="4022" w:type="dxa"/>
          </w:tcPr>
          <w:p w14:paraId="39BB2549" w14:textId="77777777" w:rsidR="00634869" w:rsidRPr="00634869" w:rsidRDefault="00634869" w:rsidP="00634869">
            <w:pPr>
              <w:spacing w:before="0"/>
              <w:jc w:val="center"/>
              <w:rPr>
                <w:rFonts w:cs="Arial"/>
                <w:sz w:val="24"/>
                <w:szCs w:val="24"/>
                <w:lang w:val="ru-RU"/>
              </w:rPr>
            </w:pPr>
          </w:p>
        </w:tc>
      </w:tr>
      <w:tr w:rsidR="001177C0" w:rsidRPr="00634869" w14:paraId="688656A5" w14:textId="77777777" w:rsidTr="000A36C7">
        <w:trPr>
          <w:jc w:val="center"/>
        </w:trPr>
        <w:tc>
          <w:tcPr>
            <w:tcW w:w="3882" w:type="dxa"/>
            <w:tcBorders>
              <w:bottom w:val="single" w:sz="4" w:space="0" w:color="auto"/>
            </w:tcBorders>
          </w:tcPr>
          <w:p w14:paraId="12E256C5" w14:textId="77777777" w:rsidR="00634869" w:rsidRPr="00634869" w:rsidRDefault="00634869" w:rsidP="00634869">
            <w:pPr>
              <w:spacing w:before="0"/>
              <w:jc w:val="center"/>
              <w:rPr>
                <w:rFonts w:cs="Arial"/>
                <w:sz w:val="24"/>
                <w:szCs w:val="24"/>
              </w:rPr>
            </w:pPr>
          </w:p>
        </w:tc>
        <w:tc>
          <w:tcPr>
            <w:tcW w:w="2127" w:type="dxa"/>
          </w:tcPr>
          <w:p w14:paraId="10278AD4" w14:textId="77777777" w:rsidR="00634869" w:rsidRPr="00634869" w:rsidRDefault="00634869" w:rsidP="00634869">
            <w:pPr>
              <w:spacing w:before="0"/>
              <w:jc w:val="center"/>
              <w:rPr>
                <w:rFonts w:cs="Arial"/>
                <w:sz w:val="24"/>
                <w:szCs w:val="24"/>
                <w:lang w:val="ru-RU"/>
              </w:rPr>
            </w:pPr>
          </w:p>
        </w:tc>
        <w:tc>
          <w:tcPr>
            <w:tcW w:w="4022" w:type="dxa"/>
            <w:tcBorders>
              <w:bottom w:val="single" w:sz="4" w:space="0" w:color="auto"/>
            </w:tcBorders>
          </w:tcPr>
          <w:p w14:paraId="58059086" w14:textId="77777777" w:rsidR="00634869" w:rsidRPr="00634869" w:rsidRDefault="00634869" w:rsidP="00634869">
            <w:pPr>
              <w:spacing w:before="0"/>
              <w:jc w:val="center"/>
              <w:rPr>
                <w:rFonts w:cs="Arial"/>
                <w:sz w:val="24"/>
                <w:szCs w:val="24"/>
                <w:lang w:val="ru-RU"/>
              </w:rPr>
            </w:pPr>
          </w:p>
        </w:tc>
      </w:tr>
      <w:tr w:rsidR="001177C0" w:rsidRPr="00634869" w14:paraId="5A83C13F" w14:textId="77777777" w:rsidTr="000A36C7">
        <w:trPr>
          <w:trHeight w:val="389"/>
          <w:jc w:val="center"/>
        </w:trPr>
        <w:tc>
          <w:tcPr>
            <w:tcW w:w="3882" w:type="dxa"/>
            <w:tcBorders>
              <w:top w:val="single" w:sz="4" w:space="0" w:color="auto"/>
            </w:tcBorders>
          </w:tcPr>
          <w:p w14:paraId="04B6DC59" w14:textId="77777777" w:rsidR="00634869" w:rsidRPr="00634869" w:rsidRDefault="00634869" w:rsidP="00634869">
            <w:pPr>
              <w:spacing w:before="0"/>
              <w:jc w:val="center"/>
              <w:rPr>
                <w:rFonts w:cs="Arial"/>
                <w:sz w:val="24"/>
                <w:szCs w:val="24"/>
              </w:rPr>
            </w:pPr>
          </w:p>
        </w:tc>
        <w:tc>
          <w:tcPr>
            <w:tcW w:w="2127" w:type="dxa"/>
          </w:tcPr>
          <w:p w14:paraId="76300517" w14:textId="77777777" w:rsidR="00634869" w:rsidRPr="00634869" w:rsidRDefault="00634869" w:rsidP="00634869">
            <w:pPr>
              <w:spacing w:before="0"/>
              <w:jc w:val="center"/>
              <w:rPr>
                <w:rFonts w:cs="Arial"/>
                <w:sz w:val="24"/>
                <w:szCs w:val="24"/>
                <w:lang w:val="ru-RU"/>
              </w:rPr>
            </w:pPr>
          </w:p>
        </w:tc>
        <w:tc>
          <w:tcPr>
            <w:tcW w:w="4022" w:type="dxa"/>
            <w:tcBorders>
              <w:top w:val="single" w:sz="4" w:space="0" w:color="auto"/>
            </w:tcBorders>
          </w:tcPr>
          <w:p w14:paraId="2B403D7D" w14:textId="77777777" w:rsidR="00634869" w:rsidRPr="00634869" w:rsidRDefault="00634869" w:rsidP="00634869">
            <w:pPr>
              <w:spacing w:before="0"/>
              <w:jc w:val="center"/>
              <w:rPr>
                <w:rFonts w:cs="Arial"/>
                <w:sz w:val="24"/>
                <w:szCs w:val="24"/>
                <w:lang w:val="ru-RU"/>
              </w:rPr>
            </w:pPr>
          </w:p>
        </w:tc>
      </w:tr>
    </w:tbl>
    <w:p w14:paraId="0B9969C1" w14:textId="77777777" w:rsidR="00634869" w:rsidRPr="00634869" w:rsidRDefault="00634869" w:rsidP="00634869">
      <w:pPr>
        <w:spacing w:before="0"/>
        <w:rPr>
          <w:rFonts w:cs="Arial"/>
          <w:b/>
          <w:i/>
          <w:sz w:val="20"/>
          <w:szCs w:val="20"/>
          <w:lang w:val="sr-Cyrl-CS"/>
        </w:rPr>
      </w:pPr>
      <w:r w:rsidRPr="00634869">
        <w:rPr>
          <w:rFonts w:cs="Arial"/>
          <w:b/>
          <w:i/>
          <w:sz w:val="20"/>
          <w:szCs w:val="20"/>
          <w:lang w:val="sr-Cyrl-CS"/>
        </w:rPr>
        <w:t>Напомена:</w:t>
      </w:r>
    </w:p>
    <w:p w14:paraId="177AB8C1" w14:textId="77777777" w:rsidR="00634869" w:rsidRPr="00634869" w:rsidRDefault="00634869" w:rsidP="00634869">
      <w:pPr>
        <w:tabs>
          <w:tab w:val="left" w:pos="1134"/>
        </w:tabs>
        <w:spacing w:before="0"/>
        <w:rPr>
          <w:rFonts w:cs="Arial"/>
          <w:sz w:val="20"/>
          <w:szCs w:val="20"/>
          <w:lang w:val="sr-Cyrl-CS"/>
        </w:rPr>
      </w:pPr>
      <w:r w:rsidRPr="00634869">
        <w:rPr>
          <w:rFonts w:eastAsia="TimesNewRomanPS-BoldMT" w:cs="Arial"/>
          <w:i/>
          <w:sz w:val="20"/>
          <w:szCs w:val="20"/>
          <w:lang w:val="ru-RU"/>
        </w:rPr>
        <w:t xml:space="preserve">-Уколико </w:t>
      </w:r>
      <w:r w:rsidRPr="00634869">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34869">
        <w:rPr>
          <w:rFonts w:cs="Arial"/>
          <w:i/>
          <w:sz w:val="20"/>
          <w:szCs w:val="20"/>
          <w:lang w:val="sr-Cyrl-CS"/>
        </w:rPr>
        <w:t xml:space="preserve">Изјава </w:t>
      </w:r>
      <w:r w:rsidRPr="00634869">
        <w:rPr>
          <w:rFonts w:cs="Arial"/>
          <w:i/>
          <w:sz w:val="20"/>
          <w:szCs w:val="20"/>
          <w:lang w:val="ru-RU"/>
        </w:rPr>
        <w:t>мора бити попуњена, потписана од стране овлашћеног лица</w:t>
      </w:r>
      <w:r w:rsidRPr="00634869">
        <w:rPr>
          <w:rFonts w:cs="Arial"/>
          <w:i/>
          <w:sz w:val="20"/>
          <w:szCs w:val="20"/>
          <w:lang w:val="sr-Cyrl-CS"/>
        </w:rPr>
        <w:t xml:space="preserve"> за заступање</w:t>
      </w:r>
      <w:r w:rsidRPr="00634869">
        <w:rPr>
          <w:rFonts w:cs="Arial"/>
          <w:i/>
          <w:sz w:val="20"/>
          <w:szCs w:val="20"/>
          <w:lang w:val="ru-RU"/>
        </w:rPr>
        <w:t xml:space="preserve"> понуђача из групе понуђача и оверена печатом.</w:t>
      </w:r>
    </w:p>
    <w:p w14:paraId="5A0E7AF6" w14:textId="77777777" w:rsidR="00634869" w:rsidRPr="00634869" w:rsidRDefault="00634869" w:rsidP="00634869">
      <w:pPr>
        <w:rPr>
          <w:rFonts w:cs="Arial"/>
          <w:i/>
          <w:sz w:val="20"/>
          <w:szCs w:val="20"/>
        </w:rPr>
      </w:pPr>
      <w:r w:rsidRPr="00634869">
        <w:rPr>
          <w:rFonts w:cs="Arial"/>
          <w:i/>
          <w:sz w:val="20"/>
          <w:szCs w:val="20"/>
        </w:rPr>
        <w:t>Приликом подношења понуде овај образац копирати у потребном броју примерака.</w:t>
      </w:r>
    </w:p>
    <w:p w14:paraId="789007B4" w14:textId="77777777" w:rsidR="006C514C" w:rsidRDefault="006C514C" w:rsidP="001B0370">
      <w:pPr>
        <w:spacing w:before="0"/>
        <w:jc w:val="right"/>
        <w:rPr>
          <w:rFonts w:cs="Arial"/>
          <w:b/>
          <w:sz w:val="24"/>
          <w:szCs w:val="24"/>
          <w:lang w:val="sr-Cyrl-RS"/>
        </w:rPr>
      </w:pPr>
    </w:p>
    <w:p w14:paraId="48848A83" w14:textId="77777777" w:rsidR="006C514C" w:rsidRDefault="006C514C" w:rsidP="001B0370">
      <w:pPr>
        <w:spacing w:before="0"/>
        <w:jc w:val="right"/>
        <w:rPr>
          <w:rFonts w:cs="Arial"/>
          <w:b/>
          <w:sz w:val="24"/>
          <w:szCs w:val="24"/>
          <w:lang w:val="sr-Cyrl-RS"/>
        </w:rPr>
      </w:pPr>
    </w:p>
    <w:p w14:paraId="1FC2A2D3" w14:textId="77777777" w:rsidR="006C514C" w:rsidRDefault="006C514C" w:rsidP="001B0370">
      <w:pPr>
        <w:spacing w:before="0"/>
        <w:jc w:val="right"/>
        <w:rPr>
          <w:rFonts w:cs="Arial"/>
          <w:b/>
          <w:sz w:val="24"/>
          <w:szCs w:val="24"/>
          <w:lang w:val="sr-Cyrl-RS"/>
        </w:rPr>
      </w:pPr>
    </w:p>
    <w:p w14:paraId="08ED4D53" w14:textId="77777777" w:rsidR="001177C0" w:rsidRDefault="001177C0" w:rsidP="001B0370">
      <w:pPr>
        <w:spacing w:before="0"/>
        <w:jc w:val="right"/>
        <w:rPr>
          <w:rFonts w:cs="Arial"/>
          <w:b/>
          <w:sz w:val="24"/>
          <w:szCs w:val="24"/>
          <w:lang w:val="sr-Cyrl-RS"/>
        </w:rPr>
      </w:pPr>
    </w:p>
    <w:p w14:paraId="12BC265F" w14:textId="77777777" w:rsidR="001177C0" w:rsidRDefault="001177C0" w:rsidP="00D44D53">
      <w:pPr>
        <w:spacing w:before="0"/>
        <w:rPr>
          <w:rFonts w:cs="Arial"/>
          <w:b/>
          <w:sz w:val="24"/>
          <w:szCs w:val="24"/>
          <w:lang w:val="sr-Cyrl-RS"/>
        </w:rPr>
      </w:pPr>
    </w:p>
    <w:p w14:paraId="5718CD59" w14:textId="77777777" w:rsidR="00086B18" w:rsidRDefault="00086B18" w:rsidP="00D44D53">
      <w:pPr>
        <w:spacing w:before="0"/>
        <w:rPr>
          <w:rFonts w:cs="Arial"/>
          <w:b/>
          <w:sz w:val="24"/>
          <w:szCs w:val="24"/>
          <w:lang w:val="sr-Cyrl-RS"/>
        </w:rPr>
      </w:pPr>
    </w:p>
    <w:p w14:paraId="6D8AAA11" w14:textId="77777777" w:rsidR="00086B18" w:rsidRDefault="00086B18" w:rsidP="00D44D53">
      <w:pPr>
        <w:spacing w:before="0"/>
        <w:rPr>
          <w:rFonts w:cs="Arial"/>
          <w:b/>
          <w:sz w:val="24"/>
          <w:szCs w:val="24"/>
          <w:lang w:val="sr-Cyrl-RS"/>
        </w:rPr>
      </w:pPr>
    </w:p>
    <w:p w14:paraId="7BAB4D1A" w14:textId="77777777" w:rsidR="00086B18" w:rsidRDefault="00086B18" w:rsidP="00D44D53">
      <w:pPr>
        <w:spacing w:before="0"/>
        <w:rPr>
          <w:rFonts w:cs="Arial"/>
          <w:b/>
          <w:sz w:val="24"/>
          <w:szCs w:val="24"/>
          <w:lang w:val="sr-Cyrl-RS"/>
        </w:rPr>
      </w:pPr>
    </w:p>
    <w:p w14:paraId="75B9D341" w14:textId="77777777" w:rsidR="00086B18" w:rsidRDefault="00086B18" w:rsidP="00D44D53">
      <w:pPr>
        <w:spacing w:before="0"/>
        <w:rPr>
          <w:rFonts w:cs="Arial"/>
          <w:b/>
          <w:sz w:val="24"/>
          <w:szCs w:val="24"/>
          <w:lang w:val="sr-Cyrl-RS"/>
        </w:rPr>
      </w:pPr>
    </w:p>
    <w:p w14:paraId="74EA6BB5" w14:textId="77777777" w:rsidR="00086B18" w:rsidRDefault="00086B18" w:rsidP="00D44D53">
      <w:pPr>
        <w:spacing w:before="0"/>
        <w:rPr>
          <w:rFonts w:cs="Arial"/>
          <w:b/>
          <w:sz w:val="24"/>
          <w:szCs w:val="24"/>
          <w:lang w:val="sr-Cyrl-RS"/>
        </w:rPr>
      </w:pPr>
    </w:p>
    <w:p w14:paraId="6032EBC6" w14:textId="77777777" w:rsidR="00086B18" w:rsidRDefault="00086B18" w:rsidP="00D44D53">
      <w:pPr>
        <w:spacing w:before="0"/>
        <w:rPr>
          <w:rFonts w:cs="Arial"/>
          <w:b/>
          <w:sz w:val="24"/>
          <w:szCs w:val="24"/>
          <w:lang w:val="sr-Cyrl-RS"/>
        </w:rPr>
      </w:pPr>
    </w:p>
    <w:p w14:paraId="1C8BEFDC" w14:textId="77777777" w:rsidR="00086B18" w:rsidRDefault="00086B18" w:rsidP="00D44D53">
      <w:pPr>
        <w:spacing w:before="0"/>
        <w:rPr>
          <w:rFonts w:cs="Arial"/>
          <w:b/>
          <w:sz w:val="24"/>
          <w:szCs w:val="24"/>
          <w:lang w:val="sr-Cyrl-RS"/>
        </w:rPr>
      </w:pPr>
    </w:p>
    <w:p w14:paraId="3F7D9819" w14:textId="77777777" w:rsidR="001E5A69" w:rsidRDefault="001E5A69" w:rsidP="00D44D53">
      <w:pPr>
        <w:spacing w:before="0"/>
        <w:rPr>
          <w:rFonts w:cs="Arial"/>
          <w:b/>
          <w:sz w:val="24"/>
          <w:szCs w:val="24"/>
          <w:lang w:val="sr-Cyrl-RS"/>
        </w:rPr>
      </w:pPr>
    </w:p>
    <w:p w14:paraId="5040D45E" w14:textId="77777777" w:rsidR="001177C0" w:rsidRDefault="001177C0" w:rsidP="001B0370">
      <w:pPr>
        <w:spacing w:before="0"/>
        <w:jc w:val="right"/>
        <w:rPr>
          <w:rFonts w:cs="Arial"/>
          <w:b/>
          <w:sz w:val="24"/>
          <w:szCs w:val="24"/>
          <w:lang w:val="sr-Cyrl-RS"/>
        </w:rPr>
      </w:pPr>
    </w:p>
    <w:p w14:paraId="621FF975" w14:textId="77777777" w:rsidR="00D231BA" w:rsidRDefault="00D231BA" w:rsidP="001B0370">
      <w:pPr>
        <w:spacing w:before="0"/>
        <w:jc w:val="right"/>
        <w:rPr>
          <w:rFonts w:cs="Arial"/>
          <w:b/>
          <w:sz w:val="24"/>
          <w:szCs w:val="24"/>
          <w:lang w:val="sr-Cyrl-RS"/>
        </w:rPr>
      </w:pPr>
    </w:p>
    <w:p w14:paraId="7FB1D923" w14:textId="77777777" w:rsidR="00D231BA" w:rsidRPr="00D231BA" w:rsidRDefault="00D231BA" w:rsidP="00D231BA">
      <w:pPr>
        <w:jc w:val="right"/>
        <w:rPr>
          <w:rFonts w:cs="Arial"/>
          <w:b/>
          <w:sz w:val="24"/>
          <w:szCs w:val="24"/>
          <w:lang w:val="sr-Cyrl-RS"/>
        </w:rPr>
      </w:pPr>
      <w:r w:rsidRPr="00147997">
        <w:rPr>
          <w:rFonts w:cs="Arial"/>
          <w:b/>
          <w:sz w:val="24"/>
          <w:szCs w:val="24"/>
          <w:lang w:val="sr-Cyrl-CS"/>
        </w:rPr>
        <w:t>ПРИЛОГ бр</w:t>
      </w:r>
      <w:r>
        <w:rPr>
          <w:rFonts w:cs="Arial"/>
          <w:b/>
          <w:sz w:val="24"/>
          <w:szCs w:val="24"/>
        </w:rPr>
        <w:t xml:space="preserve">. </w:t>
      </w:r>
      <w:r>
        <w:rPr>
          <w:rFonts w:cs="Arial"/>
          <w:b/>
          <w:sz w:val="24"/>
          <w:szCs w:val="24"/>
          <w:lang w:val="sr-Cyrl-RS"/>
        </w:rPr>
        <w:t>1</w:t>
      </w:r>
    </w:p>
    <w:p w14:paraId="64E41989" w14:textId="77777777" w:rsidR="00D231BA" w:rsidRPr="00147997" w:rsidRDefault="00D231BA" w:rsidP="00D231BA">
      <w:pPr>
        <w:jc w:val="right"/>
        <w:rPr>
          <w:rFonts w:cs="Arial"/>
          <w:b/>
          <w:sz w:val="24"/>
          <w:szCs w:val="24"/>
        </w:rPr>
      </w:pPr>
    </w:p>
    <w:p w14:paraId="1DB4867F" w14:textId="77777777" w:rsidR="00D231BA" w:rsidRPr="00C9174B" w:rsidRDefault="00D231BA" w:rsidP="00D231BA">
      <w:pPr>
        <w:spacing w:before="0"/>
        <w:jc w:val="center"/>
        <w:rPr>
          <w:rFonts w:cs="Arial"/>
          <w:sz w:val="24"/>
          <w:szCs w:val="24"/>
        </w:rPr>
      </w:pPr>
      <w:r w:rsidRPr="00C9174B">
        <w:rPr>
          <w:rFonts w:cs="Arial"/>
          <w:sz w:val="24"/>
          <w:szCs w:val="24"/>
        </w:rPr>
        <w:t xml:space="preserve">ЗАПИСНИК О </w:t>
      </w:r>
      <w:r w:rsidRPr="00C9174B">
        <w:rPr>
          <w:sz w:val="24"/>
          <w:szCs w:val="24"/>
          <w:lang w:val="sr-Cyrl-RS"/>
        </w:rPr>
        <w:t>ИЗВРШЕНОЈ УСЛУЗИ</w:t>
      </w:r>
    </w:p>
    <w:p w14:paraId="319874EE" w14:textId="77777777" w:rsidR="00D231BA" w:rsidRPr="00147997" w:rsidRDefault="00D231BA" w:rsidP="00D231BA">
      <w:pPr>
        <w:spacing w:before="0"/>
        <w:rPr>
          <w:rFonts w:cs="Arial"/>
          <w:sz w:val="24"/>
          <w:szCs w:val="24"/>
        </w:rPr>
      </w:pPr>
    </w:p>
    <w:p w14:paraId="40CA8A2E" w14:textId="77777777" w:rsidR="00D231BA" w:rsidRPr="00147997" w:rsidRDefault="00D231BA" w:rsidP="00D231BA">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14:paraId="3523D7A2" w14:textId="77777777" w:rsidR="00D231BA" w:rsidRPr="00147997" w:rsidRDefault="00D231BA" w:rsidP="00D231BA">
      <w:pPr>
        <w:spacing w:before="0"/>
        <w:rPr>
          <w:rFonts w:cs="Arial"/>
          <w:sz w:val="24"/>
          <w:szCs w:val="24"/>
        </w:rPr>
      </w:pPr>
    </w:p>
    <w:p w14:paraId="3B144249" w14:textId="77777777" w:rsidR="00D231BA" w:rsidRPr="000A279D" w:rsidRDefault="00D231BA" w:rsidP="00D231BA">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14:paraId="133FBB98" w14:textId="77777777" w:rsidR="00D231BA" w:rsidRPr="000A279D" w:rsidRDefault="00D231BA" w:rsidP="00D231BA">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0F0C7E3A" w14:textId="77777777" w:rsidR="00D231BA" w:rsidRPr="000A279D" w:rsidRDefault="00D231BA" w:rsidP="00D231BA">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6D533FE6" w14:textId="77777777" w:rsidR="00D231BA" w:rsidRPr="000A279D" w:rsidRDefault="00D231BA" w:rsidP="00D231BA">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2DC749AD" w14:textId="77777777" w:rsidR="00D231BA" w:rsidRPr="000A279D" w:rsidRDefault="00D231BA" w:rsidP="00D231BA">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516233B5" w14:textId="77777777" w:rsidR="00D231BA" w:rsidRPr="000A279D" w:rsidRDefault="00D231BA" w:rsidP="00D231BA">
      <w:pPr>
        <w:spacing w:before="0"/>
        <w:rPr>
          <w:rFonts w:cs="Arial"/>
          <w:sz w:val="24"/>
          <w:szCs w:val="24"/>
        </w:rPr>
      </w:pPr>
    </w:p>
    <w:p w14:paraId="3F6699FE" w14:textId="77777777" w:rsidR="00D231BA" w:rsidRPr="000A279D" w:rsidRDefault="00D231BA" w:rsidP="00D231BA">
      <w:pPr>
        <w:spacing w:before="0"/>
        <w:rPr>
          <w:rFonts w:cs="Arial"/>
          <w:sz w:val="24"/>
          <w:szCs w:val="24"/>
        </w:rPr>
      </w:pPr>
      <w:r w:rsidRPr="000A279D">
        <w:rPr>
          <w:rFonts w:cs="Arial"/>
          <w:sz w:val="24"/>
          <w:szCs w:val="24"/>
        </w:rPr>
        <w:t>Број Уговора/Датум:      __________________________________________</w:t>
      </w:r>
    </w:p>
    <w:p w14:paraId="5E2E8D0C" w14:textId="77777777" w:rsidR="00D231BA" w:rsidRPr="000A279D" w:rsidRDefault="00D231BA" w:rsidP="00D231BA">
      <w:pPr>
        <w:spacing w:before="0"/>
        <w:rPr>
          <w:rFonts w:cs="Arial"/>
          <w:sz w:val="24"/>
          <w:szCs w:val="24"/>
        </w:rPr>
      </w:pPr>
      <w:r w:rsidRPr="000A279D">
        <w:rPr>
          <w:rFonts w:cs="Arial"/>
          <w:sz w:val="24"/>
          <w:szCs w:val="24"/>
        </w:rPr>
        <w:t>Место извршене услуге:  __________________________</w:t>
      </w:r>
    </w:p>
    <w:p w14:paraId="3AE5F527" w14:textId="77777777" w:rsidR="00D231BA" w:rsidRPr="000A279D" w:rsidRDefault="00D231BA" w:rsidP="00D231BA">
      <w:pPr>
        <w:spacing w:before="0"/>
        <w:rPr>
          <w:rFonts w:cs="Arial"/>
          <w:sz w:val="24"/>
          <w:szCs w:val="24"/>
        </w:rPr>
      </w:pPr>
      <w:r w:rsidRPr="000A279D">
        <w:rPr>
          <w:rFonts w:cs="Arial"/>
          <w:sz w:val="24"/>
          <w:szCs w:val="24"/>
        </w:rPr>
        <w:t>Објекат: ______________________________________________________</w:t>
      </w:r>
    </w:p>
    <w:p w14:paraId="22FAB34F" w14:textId="77777777" w:rsidR="00D231BA" w:rsidRPr="000A279D" w:rsidRDefault="00D231BA" w:rsidP="00D231BA">
      <w:pPr>
        <w:spacing w:before="0"/>
        <w:rPr>
          <w:rFonts w:cs="Arial"/>
          <w:sz w:val="24"/>
          <w:szCs w:val="24"/>
        </w:rPr>
      </w:pPr>
    </w:p>
    <w:p w14:paraId="06BDA4E3" w14:textId="77777777" w:rsidR="00D231BA" w:rsidRPr="000A279D" w:rsidRDefault="00D231BA" w:rsidP="00D231BA">
      <w:pPr>
        <w:spacing w:before="0"/>
        <w:rPr>
          <w:rFonts w:cs="Arial"/>
          <w:sz w:val="24"/>
          <w:szCs w:val="24"/>
        </w:rPr>
      </w:pPr>
    </w:p>
    <w:p w14:paraId="346B3B02" w14:textId="77777777" w:rsidR="00D231BA" w:rsidRPr="00996D97" w:rsidRDefault="00D231BA" w:rsidP="00D231BA">
      <w:pPr>
        <w:spacing w:before="0"/>
        <w:rPr>
          <w:rFonts w:cs="Arial"/>
          <w:sz w:val="24"/>
          <w:szCs w:val="24"/>
        </w:rPr>
      </w:pPr>
      <w:r w:rsidRPr="00996D97">
        <w:rPr>
          <w:rFonts w:cs="Arial"/>
          <w:sz w:val="24"/>
          <w:szCs w:val="24"/>
        </w:rPr>
        <w:t>А) ДЕТАЉНА СПЕЦИФИКАЦИЈА УСЛУГЕ:</w:t>
      </w:r>
    </w:p>
    <w:p w14:paraId="10C38B74" w14:textId="77777777" w:rsidR="00D231BA" w:rsidRPr="00996D97" w:rsidRDefault="00D231BA" w:rsidP="00D231BA">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D231BA" w:rsidRPr="00996D97" w14:paraId="4C1D240F" w14:textId="77777777" w:rsidTr="00D40DA3">
        <w:tc>
          <w:tcPr>
            <w:tcW w:w="6385" w:type="dxa"/>
          </w:tcPr>
          <w:p w14:paraId="38C99ECF" w14:textId="77777777" w:rsidR="00D231BA" w:rsidRPr="00996D97" w:rsidRDefault="00D231BA" w:rsidP="00D40DA3">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29DE317C" w14:textId="77777777" w:rsidR="00D231BA" w:rsidRPr="00996D97" w:rsidRDefault="00D231BA" w:rsidP="00D40DA3">
            <w:pPr>
              <w:spacing w:before="0"/>
              <w:jc w:val="center"/>
              <w:rPr>
                <w:rFonts w:cs="Arial"/>
                <w:sz w:val="24"/>
                <w:szCs w:val="24"/>
                <w:lang w:val="sr-Cyrl-RS"/>
              </w:rPr>
            </w:pPr>
          </w:p>
        </w:tc>
      </w:tr>
      <w:tr w:rsidR="00D231BA" w:rsidRPr="00996D97" w14:paraId="10D61E8F" w14:textId="77777777" w:rsidTr="00D40DA3">
        <w:tc>
          <w:tcPr>
            <w:tcW w:w="6385" w:type="dxa"/>
          </w:tcPr>
          <w:p w14:paraId="14FD2E44" w14:textId="77777777" w:rsidR="00D231BA" w:rsidRPr="00996D97" w:rsidRDefault="00D231BA" w:rsidP="00D40DA3">
            <w:pPr>
              <w:spacing w:before="0"/>
              <w:jc w:val="center"/>
              <w:rPr>
                <w:rFonts w:cs="Arial"/>
                <w:sz w:val="24"/>
                <w:szCs w:val="24"/>
              </w:rPr>
            </w:pPr>
          </w:p>
        </w:tc>
        <w:tc>
          <w:tcPr>
            <w:tcW w:w="2634" w:type="dxa"/>
          </w:tcPr>
          <w:p w14:paraId="4FE49FDF" w14:textId="77777777" w:rsidR="00D231BA" w:rsidRPr="00996D97" w:rsidRDefault="00D231BA" w:rsidP="00D40DA3">
            <w:pPr>
              <w:spacing w:before="0"/>
              <w:rPr>
                <w:rFonts w:cs="Arial"/>
                <w:sz w:val="24"/>
                <w:szCs w:val="24"/>
              </w:rPr>
            </w:pPr>
          </w:p>
        </w:tc>
      </w:tr>
    </w:tbl>
    <w:p w14:paraId="015F00B0" w14:textId="77777777" w:rsidR="00D231BA" w:rsidRPr="00996D97" w:rsidRDefault="00D231BA" w:rsidP="00D231BA">
      <w:pPr>
        <w:spacing w:before="0"/>
        <w:rPr>
          <w:rFonts w:cs="Arial"/>
          <w:sz w:val="24"/>
          <w:szCs w:val="24"/>
        </w:rPr>
      </w:pPr>
      <w:r w:rsidRPr="00996D97">
        <w:rPr>
          <w:rFonts w:cs="Arial"/>
          <w:sz w:val="24"/>
          <w:szCs w:val="24"/>
        </w:rPr>
        <w:tab/>
      </w:r>
    </w:p>
    <w:p w14:paraId="34A9FDE9" w14:textId="77777777" w:rsidR="00D231BA" w:rsidRPr="00996D97" w:rsidRDefault="00D231BA" w:rsidP="00D231BA">
      <w:pPr>
        <w:spacing w:before="0"/>
        <w:rPr>
          <w:rFonts w:cs="Arial"/>
          <w:sz w:val="24"/>
          <w:szCs w:val="24"/>
        </w:rPr>
      </w:pPr>
      <w:r w:rsidRPr="00996D97">
        <w:rPr>
          <w:rFonts w:cs="Arial"/>
          <w:sz w:val="24"/>
          <w:szCs w:val="24"/>
        </w:rPr>
        <w:tab/>
      </w:r>
    </w:p>
    <w:p w14:paraId="787EA04B" w14:textId="77777777" w:rsidR="00D231BA" w:rsidRPr="00996D97" w:rsidRDefault="00D231BA" w:rsidP="00D231BA">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14:paraId="2CD861FC" w14:textId="77777777" w:rsidR="00D231BA" w:rsidRPr="00996D97" w:rsidRDefault="00D231BA" w:rsidP="00D231BA">
      <w:pPr>
        <w:spacing w:before="0"/>
        <w:rPr>
          <w:rFonts w:cs="Arial"/>
          <w:sz w:val="24"/>
          <w:szCs w:val="24"/>
        </w:rPr>
      </w:pPr>
    </w:p>
    <w:p w14:paraId="0433BEAB" w14:textId="77777777" w:rsidR="00D231BA" w:rsidRPr="00996D97" w:rsidRDefault="00D231BA" w:rsidP="00D231BA">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14:paraId="5026497D" w14:textId="77777777" w:rsidR="00D231BA" w:rsidRPr="00996D97" w:rsidRDefault="00D231BA" w:rsidP="00D231BA">
      <w:pPr>
        <w:spacing w:before="0"/>
        <w:rPr>
          <w:rFonts w:cs="Arial"/>
          <w:sz w:val="24"/>
          <w:szCs w:val="24"/>
        </w:rPr>
      </w:pPr>
    </w:p>
    <w:p w14:paraId="67DE100F" w14:textId="77777777" w:rsidR="00D231BA" w:rsidRPr="00996D97" w:rsidRDefault="00D231BA" w:rsidP="00D231BA">
      <w:pPr>
        <w:spacing w:before="0"/>
        <w:rPr>
          <w:rFonts w:cs="Arial"/>
          <w:sz w:val="24"/>
          <w:szCs w:val="24"/>
        </w:rPr>
      </w:pPr>
      <w:r w:rsidRPr="00996D97">
        <w:rPr>
          <w:rFonts w:cs="Arial"/>
          <w:sz w:val="24"/>
          <w:szCs w:val="24"/>
        </w:rPr>
        <w:t>□ ДА</w:t>
      </w:r>
    </w:p>
    <w:p w14:paraId="4D1AEC82" w14:textId="77777777" w:rsidR="00D231BA" w:rsidRPr="00996D97" w:rsidRDefault="00D231BA" w:rsidP="00D231BA">
      <w:pPr>
        <w:spacing w:before="0"/>
        <w:rPr>
          <w:rFonts w:cs="Arial"/>
          <w:sz w:val="24"/>
          <w:szCs w:val="24"/>
        </w:rPr>
      </w:pPr>
      <w:r w:rsidRPr="00996D97">
        <w:rPr>
          <w:rFonts w:cs="Arial"/>
          <w:sz w:val="24"/>
          <w:szCs w:val="24"/>
        </w:rPr>
        <w:t>□ НЕ</w:t>
      </w:r>
    </w:p>
    <w:p w14:paraId="1CF027FF" w14:textId="77777777" w:rsidR="00D231BA" w:rsidRPr="00996D97" w:rsidRDefault="00D231BA" w:rsidP="00D231BA">
      <w:pPr>
        <w:spacing w:before="0"/>
        <w:rPr>
          <w:rFonts w:cs="Arial"/>
          <w:sz w:val="24"/>
          <w:szCs w:val="24"/>
        </w:rPr>
      </w:pPr>
    </w:p>
    <w:p w14:paraId="443B2346" w14:textId="77777777" w:rsidR="00D231BA" w:rsidRPr="00996D97" w:rsidRDefault="00D231BA" w:rsidP="00D231BA">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2BC512C4" w14:textId="77777777" w:rsidR="00D231BA" w:rsidRPr="00996D97" w:rsidRDefault="00D231BA" w:rsidP="00D231BA">
      <w:pPr>
        <w:spacing w:before="0"/>
        <w:rPr>
          <w:rFonts w:cs="Arial"/>
          <w:sz w:val="24"/>
          <w:szCs w:val="24"/>
        </w:rPr>
      </w:pPr>
    </w:p>
    <w:p w14:paraId="426DB6FB" w14:textId="77777777" w:rsidR="00D231BA" w:rsidRDefault="00D231BA" w:rsidP="00D231BA">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14:paraId="0611837E" w14:textId="77777777" w:rsidR="00D231BA" w:rsidRDefault="00D231BA" w:rsidP="00D231BA">
      <w:pPr>
        <w:spacing w:before="0"/>
        <w:rPr>
          <w:rFonts w:cs="Arial"/>
          <w:sz w:val="24"/>
          <w:szCs w:val="24"/>
        </w:rPr>
      </w:pPr>
    </w:p>
    <w:p w14:paraId="68EE371D" w14:textId="77777777" w:rsidR="00D231BA" w:rsidRPr="00996D97" w:rsidRDefault="00D231BA" w:rsidP="00D231BA">
      <w:pPr>
        <w:spacing w:before="0"/>
        <w:rPr>
          <w:rFonts w:cs="Arial"/>
          <w:sz w:val="24"/>
          <w:szCs w:val="24"/>
        </w:rPr>
      </w:pPr>
    </w:p>
    <w:p w14:paraId="15C5322C" w14:textId="77777777" w:rsidR="00D231BA" w:rsidRPr="00996D97" w:rsidRDefault="00D231BA" w:rsidP="00D231BA">
      <w:pPr>
        <w:spacing w:before="0"/>
        <w:rPr>
          <w:rFonts w:cs="Arial"/>
          <w:sz w:val="24"/>
          <w:szCs w:val="24"/>
        </w:rPr>
      </w:pPr>
    </w:p>
    <w:p w14:paraId="49228545" w14:textId="77777777" w:rsidR="00D231BA" w:rsidRPr="00996D97" w:rsidRDefault="00D231BA" w:rsidP="00D231BA">
      <w:pPr>
        <w:spacing w:before="0"/>
        <w:rPr>
          <w:rFonts w:cs="Arial"/>
          <w:sz w:val="24"/>
          <w:szCs w:val="24"/>
        </w:rPr>
      </w:pPr>
    </w:p>
    <w:p w14:paraId="4C5F8640" w14:textId="77777777" w:rsidR="00D231BA" w:rsidRPr="00996D97" w:rsidRDefault="00D231BA" w:rsidP="00D231BA">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07AE2B75" w14:textId="77777777" w:rsidR="00D231BA" w:rsidRPr="00996D97" w:rsidRDefault="00D231BA" w:rsidP="00D231BA">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3FC5D1B0" w14:textId="77777777" w:rsidR="00D231BA" w:rsidRPr="00996D97" w:rsidRDefault="00D231BA" w:rsidP="00D231BA">
      <w:pPr>
        <w:spacing w:before="0"/>
        <w:rPr>
          <w:rFonts w:cs="Arial"/>
          <w:sz w:val="24"/>
          <w:szCs w:val="24"/>
        </w:rPr>
      </w:pPr>
      <w:r w:rsidRPr="00996D97">
        <w:rPr>
          <w:rFonts w:cs="Arial"/>
          <w:sz w:val="24"/>
          <w:szCs w:val="24"/>
        </w:rPr>
        <w:t xml:space="preserve">   (Име и презиме)                                                                                            </w:t>
      </w:r>
    </w:p>
    <w:p w14:paraId="230A30E5" w14:textId="77777777" w:rsidR="00D231BA" w:rsidRPr="00996D97" w:rsidRDefault="00D231BA" w:rsidP="00D231BA">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59028081" w14:textId="77777777" w:rsidR="00D231BA" w:rsidRPr="00DD551A" w:rsidRDefault="00D231BA" w:rsidP="00D231BA">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34699AFA" w14:textId="77777777" w:rsidR="00D231BA" w:rsidRDefault="00D231BA" w:rsidP="00524ECB">
      <w:pPr>
        <w:spacing w:before="0"/>
        <w:rPr>
          <w:rFonts w:cs="Arial"/>
          <w:b/>
          <w:sz w:val="24"/>
          <w:szCs w:val="24"/>
          <w:lang w:val="sr-Cyrl-RS"/>
        </w:rPr>
      </w:pPr>
    </w:p>
    <w:p w14:paraId="526B47C1" w14:textId="77777777" w:rsidR="00D231BA" w:rsidRDefault="00D231BA" w:rsidP="001B0370">
      <w:pPr>
        <w:spacing w:before="0"/>
        <w:jc w:val="right"/>
        <w:rPr>
          <w:rFonts w:cs="Arial"/>
          <w:b/>
          <w:sz w:val="24"/>
          <w:szCs w:val="24"/>
          <w:lang w:val="sr-Cyrl-RS"/>
        </w:rPr>
      </w:pPr>
    </w:p>
    <w:p w14:paraId="78AC9645" w14:textId="77777777" w:rsidR="0044799F" w:rsidRPr="001A2F1F" w:rsidRDefault="0044799F" w:rsidP="0044799F">
      <w:pPr>
        <w:pStyle w:val="KDObrazac"/>
        <w:rPr>
          <w:sz w:val="24"/>
          <w:szCs w:val="24"/>
          <w:lang w:val="sr-Cyrl-RS"/>
        </w:rPr>
      </w:pPr>
      <w:r w:rsidRPr="003135D4">
        <w:rPr>
          <w:sz w:val="24"/>
          <w:szCs w:val="24"/>
        </w:rPr>
        <w:t xml:space="preserve">ОБРАЗАЦ </w:t>
      </w:r>
      <w:r w:rsidR="00B55E9C">
        <w:rPr>
          <w:sz w:val="24"/>
          <w:szCs w:val="24"/>
          <w:lang w:val="sr-Cyrl-RS"/>
        </w:rPr>
        <w:t>9</w:t>
      </w:r>
      <w:r w:rsidRPr="003135D4">
        <w:rPr>
          <w:sz w:val="24"/>
          <w:szCs w:val="24"/>
          <w:lang w:val="sr-Cyrl-RS"/>
        </w:rPr>
        <w:t>.</w:t>
      </w:r>
    </w:p>
    <w:p w14:paraId="100DC922" w14:textId="77777777" w:rsidR="001B0370" w:rsidRPr="00EC5BB4" w:rsidRDefault="001B0370" w:rsidP="001B0370">
      <w:pPr>
        <w:spacing w:before="0"/>
        <w:rPr>
          <w:rFonts w:cs="Arial"/>
          <w:color w:val="00B0F0"/>
          <w:sz w:val="24"/>
          <w:szCs w:val="24"/>
        </w:rPr>
      </w:pPr>
    </w:p>
    <w:p w14:paraId="7BE9DEC3" w14:textId="77777777" w:rsidR="006761BB" w:rsidRDefault="006761BB" w:rsidP="00086B18">
      <w:pPr>
        <w:pStyle w:val="KDPodnaslov1"/>
        <w:spacing w:before="0"/>
        <w:rPr>
          <w:rFonts w:cs="Arial"/>
          <w:sz w:val="24"/>
          <w:szCs w:val="24"/>
        </w:rPr>
      </w:pPr>
      <w:bookmarkStart w:id="253" w:name="_Toc442559948"/>
      <w:r w:rsidRPr="00EC5BB4">
        <w:rPr>
          <w:rFonts w:cs="Arial"/>
          <w:sz w:val="24"/>
          <w:szCs w:val="24"/>
        </w:rPr>
        <w:t>МОДЕЛ УГОВОРА</w:t>
      </w:r>
      <w:bookmarkEnd w:id="253"/>
    </w:p>
    <w:p w14:paraId="5613CEA2" w14:textId="77777777" w:rsidR="006C514C" w:rsidRPr="00EC5BB4" w:rsidRDefault="006C514C" w:rsidP="00DA53DB">
      <w:pPr>
        <w:pStyle w:val="KDPodnaslov1"/>
        <w:spacing w:before="0"/>
        <w:ind w:left="360"/>
        <w:rPr>
          <w:rFonts w:cs="Arial"/>
          <w:sz w:val="24"/>
          <w:szCs w:val="24"/>
        </w:rPr>
      </w:pPr>
    </w:p>
    <w:p w14:paraId="50EAF6FD" w14:textId="77777777" w:rsidR="006761BB" w:rsidRPr="00EC5BB4" w:rsidRDefault="006761BB" w:rsidP="006761BB">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1123574" w14:textId="77777777" w:rsidR="006761BB" w:rsidRPr="00EC5BB4" w:rsidRDefault="006761BB" w:rsidP="006761BB">
      <w:pPr>
        <w:pStyle w:val="KDParagraf"/>
        <w:spacing w:before="0"/>
        <w:rPr>
          <w:rFonts w:cs="Arial"/>
          <w:i/>
          <w:sz w:val="24"/>
          <w:szCs w:val="24"/>
        </w:rPr>
      </w:pPr>
    </w:p>
    <w:p w14:paraId="1299926A" w14:textId="77777777" w:rsidR="006761BB" w:rsidRPr="00EC5BB4" w:rsidRDefault="006761BB" w:rsidP="006761BB">
      <w:pPr>
        <w:pStyle w:val="KDParagraf"/>
        <w:spacing w:before="0"/>
        <w:rPr>
          <w:rFonts w:cs="Arial"/>
          <w:color w:val="000000"/>
          <w:sz w:val="24"/>
          <w:szCs w:val="24"/>
        </w:rPr>
      </w:pPr>
    </w:p>
    <w:p w14:paraId="289295DF" w14:textId="77777777" w:rsidR="006761BB" w:rsidRPr="00EE793E" w:rsidRDefault="006761BB" w:rsidP="006761BB">
      <w:pPr>
        <w:pStyle w:val="KDParagraf"/>
        <w:spacing w:before="0"/>
        <w:rPr>
          <w:rFonts w:cs="Arial"/>
          <w:b/>
          <w:sz w:val="24"/>
          <w:szCs w:val="24"/>
        </w:rPr>
      </w:pPr>
      <w:r w:rsidRPr="00EE793E">
        <w:rPr>
          <w:rFonts w:cs="Arial"/>
          <w:b/>
          <w:sz w:val="24"/>
          <w:szCs w:val="24"/>
        </w:rPr>
        <w:t>Уговорне стране:</w:t>
      </w:r>
    </w:p>
    <w:p w14:paraId="1A8C49AE" w14:textId="77777777" w:rsidR="006761BB" w:rsidRPr="00EE793E" w:rsidRDefault="006761BB" w:rsidP="006761BB">
      <w:pPr>
        <w:pStyle w:val="KDParagraf"/>
        <w:spacing w:before="0"/>
        <w:rPr>
          <w:rFonts w:cs="Arial"/>
          <w:b/>
          <w:sz w:val="24"/>
          <w:szCs w:val="24"/>
        </w:rPr>
      </w:pPr>
    </w:p>
    <w:p w14:paraId="12F35E7F" w14:textId="77777777" w:rsidR="006761BB" w:rsidRPr="00EE793E" w:rsidRDefault="006761BB" w:rsidP="006761BB">
      <w:pPr>
        <w:pStyle w:val="KDParagraf"/>
        <w:spacing w:before="0"/>
        <w:rPr>
          <w:rFonts w:cs="Arial"/>
          <w:b/>
          <w:sz w:val="24"/>
          <w:szCs w:val="24"/>
        </w:rPr>
      </w:pPr>
    </w:p>
    <w:p w14:paraId="1D7CF027" w14:textId="77777777" w:rsidR="006761BB" w:rsidRPr="00EE793E" w:rsidRDefault="006761BB" w:rsidP="006761BB">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D15BC9E" w14:textId="77777777" w:rsidR="006761BB" w:rsidRPr="00EE793E" w:rsidRDefault="006761BB" w:rsidP="006761BB">
      <w:pPr>
        <w:pStyle w:val="KDParagraf"/>
        <w:spacing w:before="0"/>
        <w:rPr>
          <w:rFonts w:cs="Arial"/>
          <w:sz w:val="24"/>
          <w:szCs w:val="24"/>
        </w:rPr>
      </w:pPr>
    </w:p>
    <w:p w14:paraId="25F1D8EF" w14:textId="77777777" w:rsidR="006761BB" w:rsidRPr="00EE793E" w:rsidRDefault="006761BB" w:rsidP="00597699">
      <w:pPr>
        <w:pStyle w:val="KDParagraf"/>
        <w:numPr>
          <w:ilvl w:val="0"/>
          <w:numId w:val="32"/>
        </w:numPr>
        <w:spacing w:before="0"/>
        <w:ind w:left="36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14:paraId="4A1C1301" w14:textId="77777777" w:rsidR="006761BB" w:rsidRPr="00EE793E" w:rsidRDefault="006761BB" w:rsidP="006761BB">
      <w:pPr>
        <w:pStyle w:val="KDParagraf"/>
        <w:spacing w:before="0"/>
        <w:rPr>
          <w:rFonts w:cs="Arial"/>
          <w:sz w:val="24"/>
          <w:szCs w:val="24"/>
        </w:rPr>
      </w:pPr>
    </w:p>
    <w:p w14:paraId="3211E076" w14:textId="77777777" w:rsidR="006761BB" w:rsidRPr="00EE793E" w:rsidRDefault="006761BB" w:rsidP="006761BB">
      <w:pPr>
        <w:pStyle w:val="KDParagraf"/>
        <w:spacing w:before="0"/>
        <w:rPr>
          <w:rFonts w:cs="Arial"/>
          <w:sz w:val="24"/>
          <w:szCs w:val="24"/>
        </w:rPr>
      </w:pPr>
      <w:r w:rsidRPr="00EE793E">
        <w:rPr>
          <w:rFonts w:cs="Arial"/>
          <w:sz w:val="24"/>
          <w:szCs w:val="24"/>
        </w:rPr>
        <w:t>и</w:t>
      </w:r>
    </w:p>
    <w:p w14:paraId="72DCD333" w14:textId="77777777" w:rsidR="006761BB" w:rsidRPr="00EE793E" w:rsidRDefault="006761BB" w:rsidP="006761BB">
      <w:pPr>
        <w:pStyle w:val="KDParagraf"/>
        <w:spacing w:before="0"/>
        <w:rPr>
          <w:rFonts w:cs="Arial"/>
          <w:sz w:val="24"/>
          <w:szCs w:val="24"/>
        </w:rPr>
      </w:pPr>
    </w:p>
    <w:p w14:paraId="1C9F3E8B" w14:textId="77777777" w:rsidR="006761BB" w:rsidRPr="00EE793E" w:rsidRDefault="006761BB" w:rsidP="006761BB">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42F2D72" w14:textId="77777777" w:rsidR="006761BB" w:rsidRPr="00EE793E" w:rsidRDefault="006761BB" w:rsidP="006761BB">
      <w:pPr>
        <w:pStyle w:val="KDParagraf"/>
        <w:spacing w:before="0"/>
        <w:rPr>
          <w:rFonts w:cs="Arial"/>
          <w:sz w:val="24"/>
          <w:szCs w:val="24"/>
        </w:rPr>
      </w:pPr>
    </w:p>
    <w:p w14:paraId="40EF24D0" w14:textId="77777777" w:rsidR="006761BB" w:rsidRPr="00EE793E" w:rsidRDefault="006761BB" w:rsidP="00597699">
      <w:pPr>
        <w:pStyle w:val="KDParagraf"/>
        <w:numPr>
          <w:ilvl w:val="0"/>
          <w:numId w:val="32"/>
        </w:numPr>
        <w:spacing w:before="0"/>
        <w:ind w:left="36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1641475" w14:textId="77777777" w:rsidR="00597699" w:rsidRDefault="00597699" w:rsidP="00597699">
      <w:pPr>
        <w:pStyle w:val="KDParagraf"/>
        <w:spacing w:before="0"/>
        <w:rPr>
          <w:rFonts w:cs="Arial"/>
          <w:sz w:val="24"/>
          <w:szCs w:val="24"/>
        </w:rPr>
      </w:pPr>
    </w:p>
    <w:p w14:paraId="67719EA0" w14:textId="77777777" w:rsidR="00597699" w:rsidRPr="00597699" w:rsidRDefault="00597699" w:rsidP="00597699">
      <w:pPr>
        <w:pStyle w:val="KDParagraf"/>
        <w:spacing w:before="0"/>
        <w:rPr>
          <w:rFonts w:cs="Arial"/>
          <w:sz w:val="24"/>
          <w:szCs w:val="24"/>
        </w:rPr>
      </w:pPr>
      <w:r w:rsidRPr="00597699">
        <w:rPr>
          <w:rFonts w:cs="Arial"/>
          <w:b/>
          <w:sz w:val="24"/>
          <w:szCs w:val="24"/>
        </w:rPr>
        <w:t>2а)</w:t>
      </w:r>
      <w:r w:rsidRPr="00597699">
        <w:rPr>
          <w:rFonts w:cs="Arial"/>
          <w:sz w:val="24"/>
          <w:szCs w:val="24"/>
        </w:rPr>
        <w:t>________________________________________из</w:t>
      </w:r>
      <w:r w:rsidRPr="00597699">
        <w:rPr>
          <w:rFonts w:cs="Arial"/>
          <w:sz w:val="24"/>
          <w:szCs w:val="24"/>
        </w:rPr>
        <w:tab/>
        <w:t>_____________, улица</w:t>
      </w:r>
    </w:p>
    <w:p w14:paraId="0CDF3CF7" w14:textId="77777777" w:rsidR="006761BB" w:rsidRPr="00EE793E" w:rsidRDefault="00597699" w:rsidP="00597699">
      <w:pPr>
        <w:pStyle w:val="KDParagraf"/>
        <w:spacing w:before="0"/>
        <w:rPr>
          <w:rFonts w:cs="Arial"/>
          <w:sz w:val="24"/>
          <w:szCs w:val="24"/>
        </w:rPr>
      </w:pPr>
      <w:r w:rsidRPr="00597699">
        <w:rPr>
          <w:rFonts w:cs="Arial"/>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B32853A" w14:textId="77777777" w:rsidR="006761BB" w:rsidRPr="00EE793E" w:rsidRDefault="006761BB" w:rsidP="006761BB">
      <w:pPr>
        <w:pStyle w:val="KDParagraf"/>
        <w:spacing w:before="0"/>
        <w:rPr>
          <w:rFonts w:cs="Arial"/>
          <w:sz w:val="24"/>
          <w:szCs w:val="24"/>
        </w:rPr>
      </w:pPr>
    </w:p>
    <w:p w14:paraId="0C2DF670" w14:textId="77777777" w:rsidR="006761BB" w:rsidRPr="00EE793E" w:rsidRDefault="006761BB" w:rsidP="006761BB">
      <w:pPr>
        <w:pStyle w:val="KDParagraf"/>
        <w:spacing w:before="0"/>
        <w:rPr>
          <w:rFonts w:cs="Arial"/>
          <w:sz w:val="24"/>
          <w:szCs w:val="24"/>
        </w:rPr>
      </w:pPr>
      <w:r w:rsidRPr="00EE793E">
        <w:rPr>
          <w:rFonts w:cs="Arial"/>
          <w:sz w:val="24"/>
          <w:szCs w:val="24"/>
        </w:rPr>
        <w:t>(у даљем тексту заједно: Уговорне стране)</w:t>
      </w:r>
    </w:p>
    <w:p w14:paraId="5A53DD9C" w14:textId="77777777" w:rsidR="006761BB" w:rsidRPr="00EE793E" w:rsidRDefault="006761BB" w:rsidP="006761BB">
      <w:pPr>
        <w:pStyle w:val="KDParagraf"/>
        <w:spacing w:before="0"/>
        <w:rPr>
          <w:rFonts w:cs="Arial"/>
          <w:sz w:val="24"/>
          <w:szCs w:val="24"/>
        </w:rPr>
      </w:pPr>
    </w:p>
    <w:p w14:paraId="5E6988FB" w14:textId="77777777" w:rsidR="006761BB" w:rsidRPr="00EE793E" w:rsidRDefault="006761BB" w:rsidP="006761BB">
      <w:pPr>
        <w:pStyle w:val="KDParagraf"/>
        <w:spacing w:before="0"/>
        <w:rPr>
          <w:rFonts w:cs="Arial"/>
          <w:sz w:val="24"/>
          <w:szCs w:val="24"/>
        </w:rPr>
      </w:pPr>
      <w:r w:rsidRPr="00EE793E">
        <w:rPr>
          <w:rFonts w:cs="Arial"/>
          <w:sz w:val="24"/>
          <w:szCs w:val="24"/>
        </w:rPr>
        <w:tab/>
      </w:r>
    </w:p>
    <w:p w14:paraId="11B8E0D3" w14:textId="77777777" w:rsidR="006761BB" w:rsidRPr="00DA53DB" w:rsidRDefault="006761BB" w:rsidP="006761BB">
      <w:pPr>
        <w:pStyle w:val="KDParagraf"/>
        <w:spacing w:before="0"/>
        <w:rPr>
          <w:rFonts w:cs="Arial"/>
          <w:sz w:val="24"/>
          <w:szCs w:val="24"/>
          <w:lang w:val="sr-Cyrl-RS"/>
        </w:rPr>
      </w:pPr>
      <w:r w:rsidRPr="00EE793E">
        <w:rPr>
          <w:rFonts w:cs="Arial"/>
          <w:sz w:val="24"/>
          <w:szCs w:val="24"/>
        </w:rPr>
        <w:t>закључиле су у Београду,</w:t>
      </w:r>
      <w:r w:rsidR="00DA53DB">
        <w:rPr>
          <w:rFonts w:cs="Arial"/>
          <w:sz w:val="24"/>
          <w:szCs w:val="24"/>
          <w:lang w:val="sr-Cyrl-RS"/>
        </w:rPr>
        <w:t xml:space="preserve"> дана _______године.</w:t>
      </w:r>
    </w:p>
    <w:p w14:paraId="7C95B7BF" w14:textId="77777777" w:rsidR="006761BB" w:rsidRDefault="006761BB" w:rsidP="006761BB">
      <w:pPr>
        <w:pStyle w:val="KDParagraf"/>
        <w:spacing w:before="0"/>
        <w:rPr>
          <w:rFonts w:cs="Arial"/>
          <w:b/>
          <w:sz w:val="24"/>
          <w:szCs w:val="24"/>
        </w:rPr>
      </w:pPr>
    </w:p>
    <w:p w14:paraId="16B703F7" w14:textId="77777777" w:rsidR="006761BB" w:rsidRPr="00EE793E" w:rsidRDefault="006761BB" w:rsidP="006761BB">
      <w:pPr>
        <w:pStyle w:val="KDParagraf"/>
        <w:spacing w:before="0"/>
        <w:rPr>
          <w:rFonts w:cs="Arial"/>
          <w:sz w:val="24"/>
          <w:szCs w:val="24"/>
        </w:rPr>
      </w:pPr>
    </w:p>
    <w:p w14:paraId="061FCBAA" w14:textId="77777777" w:rsidR="006761BB" w:rsidRPr="00EE793E" w:rsidRDefault="006761BB" w:rsidP="006761BB">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0CD4DD54" w14:textId="77777777" w:rsidR="006761BB" w:rsidRPr="001E5A69" w:rsidRDefault="002B208E" w:rsidP="006761BB">
      <w:pPr>
        <w:pStyle w:val="KDParagraf"/>
        <w:spacing w:before="0"/>
        <w:rPr>
          <w:rFonts w:cs="Arial"/>
          <w:sz w:val="24"/>
          <w:szCs w:val="24"/>
          <w:lang w:val="sr-Cyrl-RS"/>
        </w:rPr>
      </w:pPr>
      <w:r>
        <w:rPr>
          <w:rFonts w:cs="Arial"/>
          <w:sz w:val="24"/>
          <w:szCs w:val="24"/>
          <w:lang w:val="sr-Cyrl-RS"/>
        </w:rPr>
        <w:t xml:space="preserve">                             </w:t>
      </w:r>
      <w:r w:rsidRPr="0049048F">
        <w:rPr>
          <w:rFonts w:cs="Arial"/>
          <w:sz w:val="24"/>
          <w:szCs w:val="24"/>
          <w:lang w:val="sr-Latn-RS"/>
        </w:rPr>
        <w:t>„</w:t>
      </w:r>
      <w:r w:rsidRPr="0049048F">
        <w:rPr>
          <w:rFonts w:cs="Arial"/>
          <w:sz w:val="24"/>
          <w:szCs w:val="24"/>
          <w:lang w:val="sr-Cyrl-RS"/>
        </w:rPr>
        <w:t>Услуга израде пројекта топлотне подстанице</w:t>
      </w:r>
      <w:r w:rsidRPr="0049048F">
        <w:rPr>
          <w:rFonts w:cs="Arial"/>
          <w:sz w:val="24"/>
          <w:szCs w:val="24"/>
          <w:lang w:val="sr-Latn-RS"/>
        </w:rPr>
        <w:t>“</w:t>
      </w:r>
      <w:r>
        <w:rPr>
          <w:rFonts w:cs="Arial"/>
          <w:sz w:val="24"/>
          <w:szCs w:val="24"/>
          <w:lang w:val="sr-Cyrl-RS"/>
        </w:rPr>
        <w:t xml:space="preserve">      </w:t>
      </w:r>
    </w:p>
    <w:p w14:paraId="5D3B8534" w14:textId="77777777" w:rsidR="006761BB" w:rsidRPr="00EE793E" w:rsidRDefault="006761BB" w:rsidP="006761BB">
      <w:pPr>
        <w:pStyle w:val="KDParagraf"/>
        <w:spacing w:before="0"/>
        <w:rPr>
          <w:rFonts w:cs="Arial"/>
          <w:sz w:val="24"/>
          <w:szCs w:val="24"/>
        </w:rPr>
      </w:pPr>
    </w:p>
    <w:p w14:paraId="4F7203BE" w14:textId="77777777" w:rsidR="006761BB" w:rsidRPr="00EE793E" w:rsidRDefault="006761BB" w:rsidP="006761BB">
      <w:pPr>
        <w:pStyle w:val="KDParagraf"/>
        <w:spacing w:before="0"/>
        <w:rPr>
          <w:rFonts w:cs="Arial"/>
          <w:sz w:val="24"/>
          <w:szCs w:val="24"/>
        </w:rPr>
      </w:pPr>
      <w:r w:rsidRPr="00EE793E">
        <w:rPr>
          <w:rFonts w:cs="Arial"/>
          <w:sz w:val="24"/>
          <w:szCs w:val="24"/>
        </w:rPr>
        <w:t>УВОДНЕ ОДРЕДБЕ</w:t>
      </w:r>
    </w:p>
    <w:p w14:paraId="6406606B" w14:textId="77777777" w:rsidR="006761BB" w:rsidRPr="00EE793E" w:rsidRDefault="006761BB" w:rsidP="006761BB">
      <w:pPr>
        <w:pStyle w:val="KDParagraf"/>
        <w:spacing w:before="0"/>
        <w:rPr>
          <w:rFonts w:cs="Arial"/>
          <w:sz w:val="24"/>
          <w:szCs w:val="24"/>
        </w:rPr>
      </w:pPr>
    </w:p>
    <w:p w14:paraId="63ADE540"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Имајући у виду:  </w:t>
      </w:r>
    </w:p>
    <w:p w14:paraId="2140B62C" w14:textId="77777777" w:rsidR="006761BB" w:rsidRPr="0049048F" w:rsidRDefault="006761BB" w:rsidP="006761B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Наручилац (у даљем тексту: Ко</w:t>
      </w:r>
      <w:r w:rsidR="00D231BA">
        <w:rPr>
          <w:rFonts w:cs="Arial"/>
          <w:sz w:val="24"/>
          <w:szCs w:val="24"/>
        </w:rPr>
        <w:t xml:space="preserve">рисник услуге) спровео, </w:t>
      </w:r>
      <w:r w:rsidRPr="00EE793E">
        <w:rPr>
          <w:rFonts w:cs="Arial"/>
          <w:sz w:val="24"/>
          <w:szCs w:val="24"/>
        </w:rPr>
        <w:t>поступак јавне набавке</w:t>
      </w:r>
      <w:r w:rsidR="00D231BA">
        <w:rPr>
          <w:rFonts w:cs="Arial"/>
          <w:sz w:val="24"/>
          <w:szCs w:val="24"/>
          <w:lang w:val="sr-Cyrl-RS"/>
        </w:rPr>
        <w:t xml:space="preserve"> мале вредности</w:t>
      </w:r>
      <w:r w:rsidRPr="00EE793E">
        <w:rPr>
          <w:rFonts w:cs="Arial"/>
          <w:sz w:val="24"/>
          <w:szCs w:val="24"/>
        </w:rPr>
        <w:t xml:space="preserve">, сагласно члану </w:t>
      </w:r>
      <w:r>
        <w:rPr>
          <w:rFonts w:cs="Arial"/>
          <w:sz w:val="24"/>
          <w:szCs w:val="24"/>
          <w:lang w:val="sr-Cyrl-RS"/>
        </w:rPr>
        <w:t>3</w:t>
      </w:r>
      <w:r w:rsidR="0049048F">
        <w:rPr>
          <w:rFonts w:cs="Arial"/>
          <w:sz w:val="24"/>
          <w:szCs w:val="24"/>
          <w:lang w:val="sr-Cyrl-RS"/>
        </w:rPr>
        <w:t>9</w:t>
      </w:r>
      <w:r>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627FB4">
        <w:rPr>
          <w:rFonts w:cs="Arial"/>
          <w:sz w:val="24"/>
          <w:szCs w:val="24"/>
          <w:lang w:val="sr-Cyrl-RS"/>
        </w:rPr>
        <w:t xml:space="preserve">и </w:t>
      </w:r>
      <w:r w:rsidRPr="00EE793E">
        <w:rPr>
          <w:rFonts w:cs="Arial"/>
          <w:sz w:val="24"/>
          <w:szCs w:val="24"/>
        </w:rPr>
        <w:t>68/2015), (у даљем тексту: Закон) за јавну набавку</w:t>
      </w:r>
      <w:r w:rsidR="0049048F">
        <w:rPr>
          <w:rFonts w:cs="Arial"/>
          <w:sz w:val="24"/>
          <w:szCs w:val="24"/>
          <w:lang w:val="sr-Cyrl-RS"/>
        </w:rPr>
        <w:t xml:space="preserve"> меле вредности</w:t>
      </w:r>
      <w:r w:rsidR="0049048F">
        <w:rPr>
          <w:rFonts w:cs="Arial"/>
          <w:sz w:val="24"/>
          <w:szCs w:val="24"/>
        </w:rPr>
        <w:t xml:space="preserve"> услуга</w:t>
      </w:r>
      <w:r w:rsidR="0049048F">
        <w:rPr>
          <w:rFonts w:cs="Arial"/>
          <w:sz w:val="24"/>
          <w:szCs w:val="24"/>
          <w:lang w:val="sr-Cyrl-RS"/>
        </w:rPr>
        <w:t xml:space="preserve"> </w:t>
      </w:r>
      <w:r w:rsidR="0049048F" w:rsidRPr="0049048F">
        <w:rPr>
          <w:rFonts w:cs="Arial"/>
          <w:sz w:val="24"/>
          <w:szCs w:val="24"/>
          <w:lang w:val="sr-Latn-RS"/>
        </w:rPr>
        <w:t>„</w:t>
      </w:r>
      <w:r w:rsidR="0049048F" w:rsidRPr="0049048F">
        <w:rPr>
          <w:rFonts w:cs="Arial"/>
          <w:sz w:val="24"/>
          <w:szCs w:val="24"/>
          <w:lang w:val="sr-Cyrl-RS"/>
        </w:rPr>
        <w:t>Услуга израде пројекта топлотне подстанице</w:t>
      </w:r>
      <w:r w:rsidR="0049048F" w:rsidRPr="0049048F">
        <w:rPr>
          <w:rFonts w:cs="Arial"/>
          <w:sz w:val="24"/>
          <w:szCs w:val="24"/>
          <w:lang w:val="sr-Latn-RS"/>
        </w:rPr>
        <w:t>“</w:t>
      </w:r>
      <w:r w:rsidR="0049048F" w:rsidRPr="0049048F">
        <w:rPr>
          <w:rFonts w:cs="Arial"/>
          <w:sz w:val="24"/>
          <w:szCs w:val="24"/>
          <w:lang w:val="ru-RU"/>
        </w:rPr>
        <w:t>,</w:t>
      </w:r>
      <w:r w:rsidR="0049048F" w:rsidRPr="0049048F">
        <w:rPr>
          <w:rFonts w:cs="Arial"/>
          <w:sz w:val="24"/>
          <w:szCs w:val="24"/>
        </w:rPr>
        <w:t xml:space="preserve"> </w:t>
      </w:r>
      <w:r w:rsidR="0049048F">
        <w:rPr>
          <w:rFonts w:cs="Arial"/>
          <w:sz w:val="24"/>
          <w:szCs w:val="24"/>
          <w:lang w:val="sr-Cyrl-RS"/>
        </w:rPr>
        <w:t>ЈНМВ/1000/0554/2016</w:t>
      </w:r>
      <w:r w:rsidR="00627FB4">
        <w:rPr>
          <w:rFonts w:cs="Arial"/>
          <w:sz w:val="24"/>
          <w:szCs w:val="24"/>
          <w:lang w:val="sr-Cyrl-RS"/>
        </w:rPr>
        <w:t>;</w:t>
      </w:r>
    </w:p>
    <w:p w14:paraId="4A997B5E" w14:textId="77777777" w:rsidR="0049048F" w:rsidRPr="00EE793E" w:rsidRDefault="0049048F" w:rsidP="006761BB">
      <w:pPr>
        <w:pStyle w:val="KDParagraf"/>
        <w:spacing w:before="0"/>
        <w:rPr>
          <w:rFonts w:cs="Arial"/>
          <w:sz w:val="24"/>
          <w:szCs w:val="24"/>
        </w:rPr>
      </w:pPr>
    </w:p>
    <w:p w14:paraId="7D1EA6A0" w14:textId="77777777" w:rsidR="006761BB"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w:t>
      </w:r>
      <w:r w:rsidR="00627FB4">
        <w:rPr>
          <w:rFonts w:cs="Arial"/>
          <w:sz w:val="24"/>
          <w:szCs w:val="24"/>
          <w:lang w:val="sr-Cyrl-RS"/>
        </w:rPr>
        <w:t>П</w:t>
      </w:r>
      <w:r w:rsidRPr="00EE793E">
        <w:rPr>
          <w:rFonts w:cs="Arial"/>
          <w:sz w:val="24"/>
          <w:szCs w:val="24"/>
        </w:rPr>
        <w:t>онуда у вези предметне јавне набавке објављен на Порталу јавних набавки дана ______ године, као и на интернет страници  Корисника услуге;</w:t>
      </w:r>
    </w:p>
    <w:p w14:paraId="1BEB5465" w14:textId="77777777" w:rsidR="0049048F" w:rsidRPr="00EE793E" w:rsidRDefault="0049048F" w:rsidP="006761BB">
      <w:pPr>
        <w:pStyle w:val="KDParagraf"/>
        <w:spacing w:before="0"/>
        <w:rPr>
          <w:rFonts w:cs="Arial"/>
          <w:sz w:val="24"/>
          <w:szCs w:val="24"/>
        </w:rPr>
      </w:pPr>
    </w:p>
    <w:p w14:paraId="2E115B5E" w14:textId="77777777" w:rsidR="006761BB"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t>да Понуда Понуђача (у даљем тексту: Пружалац услуге) у  поступку</w:t>
      </w:r>
      <w:r w:rsidR="0049048F">
        <w:rPr>
          <w:rFonts w:cs="Arial"/>
          <w:sz w:val="24"/>
          <w:szCs w:val="24"/>
          <w:lang w:val="sr-Cyrl-RS"/>
        </w:rPr>
        <w:t xml:space="preserve"> мале вредности</w:t>
      </w:r>
      <w:r w:rsidRPr="00EE793E">
        <w:rPr>
          <w:rFonts w:cs="Arial"/>
          <w:sz w:val="24"/>
          <w:szCs w:val="24"/>
        </w:rPr>
        <w:t xml:space="preserve"> за </w:t>
      </w:r>
      <w:r>
        <w:rPr>
          <w:rFonts w:cs="Arial"/>
          <w:sz w:val="24"/>
          <w:szCs w:val="24"/>
          <w:lang w:val="sr-Cyrl-RS"/>
        </w:rPr>
        <w:t>ЈН</w:t>
      </w:r>
      <w:r w:rsidRPr="00EE793E">
        <w:rPr>
          <w:rFonts w:cs="Arial"/>
          <w:sz w:val="24"/>
          <w:szCs w:val="24"/>
        </w:rPr>
        <w:t xml:space="preserve"> број </w:t>
      </w:r>
      <w:r w:rsidR="0049048F">
        <w:rPr>
          <w:rFonts w:cs="Arial"/>
          <w:sz w:val="24"/>
          <w:szCs w:val="24"/>
          <w:lang w:val="sr-Cyrl-RS"/>
        </w:rPr>
        <w:t>ЈНМВ/1000/0554/2016</w:t>
      </w:r>
      <w:r w:rsidRPr="00EE793E">
        <w:rPr>
          <w:rFonts w:cs="Arial"/>
          <w:sz w:val="24"/>
          <w:szCs w:val="24"/>
        </w:rPr>
        <w:t>, која је заведена код Корисника услуге под ЈП ЕПС  бројем ______</w:t>
      </w:r>
      <w:r>
        <w:rPr>
          <w:rFonts w:cs="Arial"/>
          <w:sz w:val="24"/>
          <w:szCs w:val="24"/>
        </w:rPr>
        <w:t xml:space="preserve"> од _____.201</w:t>
      </w:r>
      <w:r w:rsidR="0049048F">
        <w:rPr>
          <w:rFonts w:cs="Arial"/>
          <w:sz w:val="24"/>
          <w:szCs w:val="24"/>
          <w:lang w:val="sr-Cyrl-RS"/>
        </w:rPr>
        <w:t>7</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6AEAF339" w14:textId="77777777" w:rsidR="0049048F" w:rsidRPr="00EE793E" w:rsidRDefault="0049048F" w:rsidP="006761BB">
      <w:pPr>
        <w:pStyle w:val="KDParagraf"/>
        <w:spacing w:before="0"/>
        <w:rPr>
          <w:rFonts w:cs="Arial"/>
          <w:sz w:val="24"/>
          <w:szCs w:val="24"/>
        </w:rPr>
      </w:pPr>
    </w:p>
    <w:p w14:paraId="5281B5E3" w14:textId="77777777"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w:t>
      </w:r>
      <w:r w:rsidR="0049048F">
        <w:rPr>
          <w:rFonts w:cs="Arial"/>
          <w:sz w:val="24"/>
          <w:szCs w:val="24"/>
          <w:lang w:val="sr-Cyrl-RS"/>
        </w:rPr>
        <w:t xml:space="preserve"> број________</w:t>
      </w:r>
      <w:r w:rsidRPr="00EE793E">
        <w:rPr>
          <w:rFonts w:cs="Arial"/>
          <w:sz w:val="24"/>
          <w:szCs w:val="24"/>
        </w:rPr>
        <w:t xml:space="preserve">  и Одлуке о додели Уговора</w:t>
      </w:r>
      <w:r w:rsidR="0049048F">
        <w:rPr>
          <w:rFonts w:cs="Arial"/>
          <w:sz w:val="24"/>
          <w:szCs w:val="24"/>
          <w:lang w:val="sr-Cyrl-RS"/>
        </w:rPr>
        <w:t xml:space="preserve"> број ________</w:t>
      </w:r>
      <w:r w:rsidRPr="00EE793E">
        <w:rPr>
          <w:rFonts w:cs="Arial"/>
          <w:sz w:val="24"/>
          <w:szCs w:val="24"/>
        </w:rPr>
        <w:t>, изабрао Пружаоца услуге за реализацију услуге, јавна набавка број</w:t>
      </w:r>
      <w:r w:rsidR="0049048F" w:rsidRPr="0049048F">
        <w:rPr>
          <w:rFonts w:cs="Arial"/>
          <w:sz w:val="24"/>
          <w:szCs w:val="24"/>
          <w:lang w:val="sr-Cyrl-RS"/>
        </w:rPr>
        <w:t xml:space="preserve"> </w:t>
      </w:r>
      <w:r w:rsidR="0049048F">
        <w:rPr>
          <w:rFonts w:cs="Arial"/>
          <w:sz w:val="24"/>
          <w:szCs w:val="24"/>
          <w:lang w:val="sr-Cyrl-RS"/>
        </w:rPr>
        <w:t>ЈНМВ/1000/0554/2016.</w:t>
      </w:r>
    </w:p>
    <w:p w14:paraId="552B99C2" w14:textId="77777777" w:rsidR="006761BB" w:rsidRPr="00EE793E" w:rsidRDefault="006761BB" w:rsidP="006761BB">
      <w:pPr>
        <w:pStyle w:val="KDParagraf"/>
        <w:spacing w:before="0"/>
        <w:rPr>
          <w:rFonts w:cs="Arial"/>
          <w:sz w:val="24"/>
          <w:szCs w:val="24"/>
        </w:rPr>
      </w:pPr>
    </w:p>
    <w:p w14:paraId="04B68E95" w14:textId="77777777" w:rsidR="006761BB" w:rsidRPr="00C64A78" w:rsidRDefault="006761BB" w:rsidP="006761BB">
      <w:pPr>
        <w:pStyle w:val="KDParagraf"/>
        <w:spacing w:before="0"/>
        <w:rPr>
          <w:rFonts w:cs="Arial"/>
          <w:b/>
          <w:sz w:val="24"/>
          <w:szCs w:val="24"/>
        </w:rPr>
      </w:pPr>
      <w:r w:rsidRPr="00C64A78">
        <w:rPr>
          <w:rFonts w:cs="Arial"/>
          <w:b/>
          <w:sz w:val="24"/>
          <w:szCs w:val="24"/>
        </w:rPr>
        <w:t>ПРЕДМЕТ УГОВОРА</w:t>
      </w:r>
    </w:p>
    <w:p w14:paraId="6A889B34" w14:textId="77777777" w:rsidR="006761BB" w:rsidRPr="00EE793E" w:rsidRDefault="006761BB" w:rsidP="00DA53D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15B7191F" w14:textId="77777777" w:rsidR="006761BB" w:rsidRPr="00EE793E" w:rsidRDefault="006761BB" w:rsidP="006761BB">
      <w:pPr>
        <w:pStyle w:val="KDParagraf"/>
        <w:spacing w:before="0"/>
        <w:rPr>
          <w:rFonts w:cs="Arial"/>
          <w:sz w:val="24"/>
          <w:szCs w:val="24"/>
        </w:rPr>
      </w:pPr>
    </w:p>
    <w:p w14:paraId="2C4B7E13" w14:textId="77777777" w:rsidR="006761BB" w:rsidRPr="0049048F" w:rsidRDefault="006761BB" w:rsidP="006761BB">
      <w:pPr>
        <w:pStyle w:val="KDParagraf"/>
        <w:spacing w:before="0"/>
        <w:rPr>
          <w:rFonts w:cs="Arial"/>
          <w:sz w:val="24"/>
          <w:szCs w:val="24"/>
          <w:lang w:val="sr-Cyrl-RS"/>
        </w:rPr>
      </w:pPr>
      <w:r w:rsidRPr="00EE793E">
        <w:rPr>
          <w:rFonts w:cs="Arial"/>
          <w:sz w:val="24"/>
          <w:szCs w:val="24"/>
        </w:rPr>
        <w:t>Овим Уговором о пружању услуге (у даљем тексту: Уговор) Пружалац услуге се обавезује да за потребе Корисника</w:t>
      </w:r>
      <w:r w:rsidR="00DA53DB">
        <w:rPr>
          <w:rFonts w:cs="Arial"/>
          <w:sz w:val="24"/>
          <w:szCs w:val="24"/>
        </w:rPr>
        <w:t xml:space="preserve"> услуге изврши и пружи услугу:</w:t>
      </w:r>
      <w:r w:rsidR="00DA53DB" w:rsidRPr="0049048F">
        <w:rPr>
          <w:rFonts w:cs="Arial"/>
          <w:sz w:val="24"/>
          <w:szCs w:val="24"/>
        </w:rPr>
        <w:t xml:space="preserve"> </w:t>
      </w:r>
      <w:r w:rsidR="0049048F" w:rsidRPr="0049048F">
        <w:rPr>
          <w:sz w:val="24"/>
          <w:szCs w:val="24"/>
          <w:lang w:val="sr-Latn-RS"/>
        </w:rPr>
        <w:t>„</w:t>
      </w:r>
      <w:r w:rsidR="0049048F" w:rsidRPr="0049048F">
        <w:rPr>
          <w:sz w:val="24"/>
          <w:szCs w:val="24"/>
          <w:lang w:val="sr-Cyrl-RS"/>
        </w:rPr>
        <w:t>Услуга израде пројекта топлотне подстанице</w:t>
      </w:r>
      <w:r w:rsidR="0049048F" w:rsidRPr="0049048F">
        <w:rPr>
          <w:sz w:val="24"/>
          <w:szCs w:val="24"/>
          <w:lang w:val="sr-Latn-RS"/>
        </w:rPr>
        <w:t>“</w:t>
      </w:r>
      <w:r w:rsidR="0049048F" w:rsidRPr="0049048F">
        <w:rPr>
          <w:sz w:val="24"/>
          <w:szCs w:val="24"/>
          <w:lang w:val="ru-RU"/>
        </w:rPr>
        <w:t>,</w:t>
      </w:r>
      <w:r w:rsidRPr="0049048F">
        <w:rPr>
          <w:rFonts w:cs="Arial"/>
          <w:sz w:val="24"/>
          <w:szCs w:val="24"/>
        </w:rPr>
        <w:t xml:space="preserve"> </w:t>
      </w:r>
      <w:r w:rsidRPr="00EE793E">
        <w:rPr>
          <w:rFonts w:cs="Arial"/>
          <w:sz w:val="24"/>
          <w:szCs w:val="24"/>
        </w:rPr>
        <w:t xml:space="preserve">(у даљем тексту: Услуга) </w:t>
      </w:r>
      <w:r w:rsidR="006E00A5">
        <w:rPr>
          <w:lang w:val="sr-Cyrl-RS"/>
        </w:rPr>
        <w:t>у складу са Конкурсном документацијом, Понудом Пружаоца услуге, описом и врстом услуге и структуром цене које као прилог 1, прилог 2, прилог 3 и прилог 4 чине саставни део овог Уговора.</w:t>
      </w:r>
    </w:p>
    <w:p w14:paraId="67306123" w14:textId="77777777" w:rsidR="006761BB" w:rsidRPr="00EE793E" w:rsidRDefault="006761BB" w:rsidP="006761BB">
      <w:pPr>
        <w:pStyle w:val="KDParagraf"/>
        <w:spacing w:before="0"/>
        <w:rPr>
          <w:rFonts w:cs="Arial"/>
          <w:sz w:val="24"/>
          <w:szCs w:val="24"/>
        </w:rPr>
      </w:pPr>
    </w:p>
    <w:p w14:paraId="460B6B6F" w14:textId="77777777" w:rsidR="006761BB" w:rsidRPr="006C514C" w:rsidRDefault="006761BB" w:rsidP="006761BB">
      <w:pPr>
        <w:pStyle w:val="KDParagraf"/>
        <w:spacing w:before="0"/>
        <w:rPr>
          <w:rFonts w:cs="Arial"/>
          <w:b/>
          <w:sz w:val="24"/>
          <w:szCs w:val="24"/>
        </w:rPr>
      </w:pPr>
      <w:r w:rsidRPr="00C64A78">
        <w:rPr>
          <w:rFonts w:cs="Arial"/>
          <w:b/>
          <w:sz w:val="24"/>
          <w:szCs w:val="24"/>
        </w:rPr>
        <w:t>ЦЕНА</w:t>
      </w:r>
    </w:p>
    <w:p w14:paraId="3F25547F" w14:textId="77777777" w:rsidR="006761BB" w:rsidRPr="00EE793E" w:rsidRDefault="006761BB" w:rsidP="00DA53D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6275771" w14:textId="77777777" w:rsidR="006761BB" w:rsidRPr="00EE793E" w:rsidRDefault="006761BB" w:rsidP="006761BB">
      <w:pPr>
        <w:pStyle w:val="KDParagraf"/>
        <w:spacing w:before="0"/>
        <w:rPr>
          <w:rFonts w:cs="Arial"/>
          <w:sz w:val="24"/>
          <w:szCs w:val="24"/>
        </w:rPr>
      </w:pPr>
    </w:p>
    <w:p w14:paraId="7E525294"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w:t>
      </w:r>
      <w:r w:rsidR="00C726C4">
        <w:rPr>
          <w:rFonts w:cs="Arial"/>
          <w:sz w:val="24"/>
          <w:szCs w:val="24"/>
        </w:rPr>
        <w:t>_________________) RSD</w:t>
      </w:r>
      <w:r w:rsidRPr="00EE793E">
        <w:rPr>
          <w:rFonts w:cs="Arial"/>
          <w:sz w:val="24"/>
          <w:szCs w:val="24"/>
        </w:rPr>
        <w:t>, без пореза на додату вредност.</w:t>
      </w:r>
    </w:p>
    <w:p w14:paraId="3736F160" w14:textId="77777777" w:rsidR="006761BB" w:rsidRPr="00EE793E" w:rsidRDefault="006761BB" w:rsidP="006761BB">
      <w:pPr>
        <w:pStyle w:val="KDParagraf"/>
        <w:spacing w:before="0"/>
        <w:rPr>
          <w:rFonts w:cs="Arial"/>
          <w:sz w:val="24"/>
          <w:szCs w:val="24"/>
        </w:rPr>
      </w:pPr>
    </w:p>
    <w:p w14:paraId="51D6C238" w14:textId="77777777" w:rsidR="006761BB" w:rsidRPr="00EE793E" w:rsidRDefault="006761BB" w:rsidP="006761BB">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36E5D016" w14:textId="77777777" w:rsidR="006761BB" w:rsidRPr="00EE793E" w:rsidRDefault="006761BB" w:rsidP="006761BB">
      <w:pPr>
        <w:pStyle w:val="KDParagraf"/>
        <w:spacing w:before="0"/>
        <w:rPr>
          <w:rFonts w:cs="Arial"/>
          <w:sz w:val="24"/>
          <w:szCs w:val="24"/>
        </w:rPr>
      </w:pPr>
    </w:p>
    <w:p w14:paraId="296CAB7E" w14:textId="77777777" w:rsidR="006761BB" w:rsidRDefault="006761BB" w:rsidP="006761BB">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Pr>
          <w:rFonts w:cs="Arial"/>
          <w:sz w:val="24"/>
          <w:szCs w:val="24"/>
          <w:lang w:val="sr-Cyrl-RS"/>
        </w:rPr>
        <w:t xml:space="preserve"> </w:t>
      </w:r>
    </w:p>
    <w:p w14:paraId="48FBCFE6" w14:textId="77777777" w:rsidR="006761BB" w:rsidRPr="002C49AE" w:rsidRDefault="006761BB" w:rsidP="006761BB">
      <w:pPr>
        <w:pStyle w:val="KDParagraf"/>
        <w:spacing w:before="0"/>
        <w:rPr>
          <w:rFonts w:cs="Arial"/>
          <w:b/>
          <w:i/>
          <w:color w:val="00B0F0"/>
          <w:sz w:val="24"/>
          <w:szCs w:val="24"/>
        </w:rPr>
      </w:pPr>
    </w:p>
    <w:p w14:paraId="7F637D32" w14:textId="77777777" w:rsidR="006761BB" w:rsidRDefault="006761BB" w:rsidP="006761BB">
      <w:pPr>
        <w:pStyle w:val="KDParagraf"/>
        <w:spacing w:before="0"/>
        <w:rPr>
          <w:rFonts w:cs="Arial"/>
          <w:sz w:val="24"/>
          <w:szCs w:val="24"/>
        </w:rPr>
      </w:pPr>
      <w:r w:rsidRPr="00FD5422">
        <w:rPr>
          <w:rFonts w:cs="Arial"/>
          <w:sz w:val="24"/>
          <w:szCs w:val="24"/>
        </w:rPr>
        <w:t xml:space="preserve">Цена је фиксна за све време извршења Услуге. </w:t>
      </w:r>
    </w:p>
    <w:p w14:paraId="26C6F4C8" w14:textId="77777777" w:rsidR="006761BB" w:rsidRPr="00441E81" w:rsidRDefault="006761BB" w:rsidP="006761BB">
      <w:pPr>
        <w:pStyle w:val="KDParagraf"/>
        <w:spacing w:before="0"/>
        <w:rPr>
          <w:rFonts w:cs="Arial"/>
          <w:sz w:val="24"/>
          <w:szCs w:val="24"/>
          <w:lang w:val="sr-Cyrl-RS"/>
        </w:rPr>
      </w:pPr>
    </w:p>
    <w:p w14:paraId="39A95BD2" w14:textId="77777777" w:rsidR="006761BB" w:rsidRPr="006C514C" w:rsidRDefault="006761BB" w:rsidP="006761BB">
      <w:pPr>
        <w:pStyle w:val="KDParagraf"/>
        <w:spacing w:before="0"/>
        <w:rPr>
          <w:rFonts w:cs="Arial"/>
          <w:b/>
          <w:sz w:val="24"/>
          <w:szCs w:val="24"/>
        </w:rPr>
      </w:pPr>
      <w:r w:rsidRPr="00C64A78">
        <w:rPr>
          <w:rFonts w:cs="Arial"/>
          <w:b/>
          <w:sz w:val="24"/>
          <w:szCs w:val="24"/>
        </w:rPr>
        <w:t>НАЧИН ПЛАЋАЊА</w:t>
      </w:r>
    </w:p>
    <w:p w14:paraId="313465DA" w14:textId="77777777" w:rsidR="006761BB" w:rsidRPr="00EE793E" w:rsidRDefault="006761BB" w:rsidP="004C01C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2341883" w14:textId="77777777" w:rsidR="006761BB" w:rsidRPr="00EE793E" w:rsidRDefault="006761BB" w:rsidP="006761BB">
      <w:pPr>
        <w:pStyle w:val="KDParagraf"/>
        <w:spacing w:before="0"/>
        <w:rPr>
          <w:rFonts w:cs="Arial"/>
          <w:sz w:val="24"/>
          <w:szCs w:val="24"/>
        </w:rPr>
      </w:pPr>
    </w:p>
    <w:p w14:paraId="639D3BE5" w14:textId="77777777" w:rsidR="006761BB" w:rsidRDefault="006761BB" w:rsidP="006761BB">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услуга </w:t>
      </w:r>
      <w:r w:rsidR="000A36C7">
        <w:rPr>
          <w:rFonts w:cs="Arial"/>
          <w:sz w:val="24"/>
          <w:szCs w:val="24"/>
        </w:rPr>
        <w:t>плати извршену Услугу динарски</w:t>
      </w:r>
      <w:r w:rsidRPr="00EE793E">
        <w:rPr>
          <w:rFonts w:cs="Arial"/>
          <w:sz w:val="24"/>
          <w:szCs w:val="24"/>
        </w:rPr>
        <w:t>, на следећи начин:</w:t>
      </w:r>
    </w:p>
    <w:p w14:paraId="220FA605" w14:textId="77777777" w:rsidR="00631E97" w:rsidRDefault="00631E97" w:rsidP="006761BB">
      <w:pPr>
        <w:pStyle w:val="KDParagraf"/>
        <w:spacing w:before="0"/>
        <w:rPr>
          <w:rFonts w:cs="Arial"/>
          <w:sz w:val="24"/>
          <w:szCs w:val="24"/>
        </w:rPr>
      </w:pPr>
    </w:p>
    <w:p w14:paraId="4D60E1E3" w14:textId="77777777" w:rsidR="000A36C7" w:rsidRPr="006E00A5" w:rsidRDefault="000A36C7" w:rsidP="000A36C7">
      <w:pPr>
        <w:pStyle w:val="KDParagraf"/>
        <w:rPr>
          <w:rFonts w:cs="Arial"/>
          <w:iCs/>
          <w:sz w:val="24"/>
          <w:szCs w:val="24"/>
          <w:lang w:val="sr-Cyrl-RS"/>
        </w:rPr>
      </w:pPr>
      <w:r w:rsidRPr="000A36C7">
        <w:rPr>
          <w:rFonts w:cs="Arial"/>
          <w:iCs/>
          <w:sz w:val="24"/>
          <w:szCs w:val="24"/>
        </w:rPr>
        <w:t>•</w:t>
      </w:r>
      <w:r w:rsidRPr="000A36C7">
        <w:rPr>
          <w:rFonts w:cs="Arial"/>
          <w:iCs/>
          <w:sz w:val="24"/>
          <w:szCs w:val="24"/>
        </w:rPr>
        <w:tab/>
        <w:t xml:space="preserve">100% укупне вредности услуге са припадајућим порезом на додату вредност биће плаћено након извршења Услуге, у року </w:t>
      </w:r>
      <w:r w:rsidRPr="000A36C7">
        <w:rPr>
          <w:rFonts w:cs="Arial"/>
          <w:iCs/>
          <w:sz w:val="24"/>
          <w:szCs w:val="24"/>
          <w:lang w:val="sr-Cyrl-RS"/>
        </w:rPr>
        <w:t>до</w:t>
      </w:r>
      <w:r w:rsidRPr="000A36C7">
        <w:rPr>
          <w:rFonts w:cs="Arial"/>
          <w:iCs/>
          <w:sz w:val="24"/>
          <w:szCs w:val="24"/>
        </w:rPr>
        <w:t xml:space="preserve"> 45 (словима: четрдесет пет) дана од дана пријема </w:t>
      </w:r>
      <w:r w:rsidRPr="000A36C7">
        <w:rPr>
          <w:rFonts w:cs="Arial"/>
          <w:iCs/>
          <w:sz w:val="24"/>
          <w:szCs w:val="24"/>
          <w:lang w:val="sr-Cyrl-RS"/>
        </w:rPr>
        <w:t>исправног</w:t>
      </w:r>
      <w:r w:rsidRPr="000A36C7">
        <w:rPr>
          <w:rFonts w:cs="Arial"/>
          <w:iCs/>
          <w:sz w:val="24"/>
          <w:szCs w:val="24"/>
        </w:rPr>
        <w:t xml:space="preserve"> рачуна издатог на основу прихваћеног и </w:t>
      </w:r>
      <w:r w:rsidRPr="00D231BA">
        <w:rPr>
          <w:rFonts w:cs="Arial"/>
          <w:iCs/>
          <w:sz w:val="24"/>
          <w:szCs w:val="24"/>
        </w:rPr>
        <w:t xml:space="preserve">одобреног </w:t>
      </w:r>
      <w:r w:rsidR="00D231BA" w:rsidRPr="00D231BA">
        <w:rPr>
          <w:sz w:val="24"/>
          <w:szCs w:val="24"/>
          <w:lang w:val="sr-Cyrl-RS"/>
        </w:rPr>
        <w:t>Записник и извршеној услузи</w:t>
      </w:r>
      <w:r w:rsidRPr="00D231BA">
        <w:rPr>
          <w:rFonts w:cs="Arial"/>
          <w:iCs/>
          <w:sz w:val="24"/>
          <w:szCs w:val="24"/>
        </w:rPr>
        <w:t>, потписаног</w:t>
      </w:r>
      <w:r w:rsidRPr="000A36C7">
        <w:rPr>
          <w:rFonts w:cs="Arial"/>
          <w:iCs/>
          <w:sz w:val="24"/>
          <w:szCs w:val="24"/>
        </w:rPr>
        <w:t xml:space="preserve"> од стране овлашћених  представника Уговорних стра</w:t>
      </w:r>
      <w:r w:rsidRPr="006E00A5">
        <w:rPr>
          <w:rFonts w:cs="Arial"/>
          <w:iCs/>
          <w:sz w:val="24"/>
          <w:szCs w:val="24"/>
        </w:rPr>
        <w:t>на</w:t>
      </w:r>
      <w:r w:rsidRPr="006E00A5">
        <w:rPr>
          <w:rFonts w:cs="Arial"/>
          <w:iCs/>
          <w:sz w:val="24"/>
          <w:szCs w:val="24"/>
          <w:lang w:val="sr-Cyrl-RS"/>
        </w:rPr>
        <w:t>.</w:t>
      </w:r>
    </w:p>
    <w:p w14:paraId="18C693AA" w14:textId="77777777" w:rsidR="002B208E" w:rsidRPr="006E00A5" w:rsidRDefault="002B208E" w:rsidP="002B208E">
      <w:pPr>
        <w:pStyle w:val="KDParagraf"/>
        <w:spacing w:before="0"/>
        <w:rPr>
          <w:rFonts w:cs="Arial"/>
          <w:sz w:val="24"/>
          <w:szCs w:val="24"/>
          <w:lang w:val="sr-Cyrl-RS"/>
        </w:rPr>
      </w:pPr>
      <w:r w:rsidRPr="006E00A5">
        <w:rPr>
          <w:rFonts w:cs="Arial"/>
          <w:sz w:val="24"/>
          <w:szCs w:val="24"/>
          <w:lang w:val="sr-Cyrl-RS"/>
        </w:rPr>
        <w:t>У испостављеном рачуну  и отпремници ,</w:t>
      </w:r>
      <w:r w:rsidR="006E00A5" w:rsidRPr="006E00A5">
        <w:rPr>
          <w:rFonts w:cs="Arial"/>
          <w:sz w:val="24"/>
          <w:szCs w:val="24"/>
          <w:lang w:val="sr-Cyrl-RS"/>
        </w:rPr>
        <w:t xml:space="preserve">Пружалац услуге </w:t>
      </w:r>
      <w:r w:rsidRPr="006E00A5">
        <w:rPr>
          <w:rFonts w:cs="Arial"/>
          <w:sz w:val="24"/>
          <w:szCs w:val="24"/>
          <w:lang w:val="sr-Cyrl-RS"/>
        </w:rPr>
        <w:t>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ематрати неисправним:</w:t>
      </w:r>
      <w:r w:rsidR="006E00A5">
        <w:rPr>
          <w:rFonts w:cs="Arial"/>
          <w:sz w:val="24"/>
          <w:szCs w:val="24"/>
          <w:lang w:val="sr-Cyrl-RS"/>
        </w:rPr>
        <w:t xml:space="preserve"> </w:t>
      </w:r>
      <w:r w:rsidRPr="006E00A5">
        <w:rPr>
          <w:rFonts w:cs="Arial"/>
          <w:sz w:val="24"/>
          <w:szCs w:val="24"/>
          <w:lang w:val="sr-Cyrl-RS"/>
        </w:rPr>
        <w:t xml:space="preserve">Уколико,због коришћења различитих шифарника и софтерских решења није могуће у самом рачуну навести горе наведени тачан назив, </w:t>
      </w:r>
      <w:r w:rsidR="006E00A5" w:rsidRPr="006E00A5">
        <w:rPr>
          <w:rFonts w:cs="Arial"/>
          <w:sz w:val="24"/>
          <w:szCs w:val="24"/>
          <w:lang w:val="sr-Cyrl-RS"/>
        </w:rPr>
        <w:t xml:space="preserve">Пружалац </w:t>
      </w:r>
      <w:r w:rsidRPr="006E00A5">
        <w:rPr>
          <w:rFonts w:cs="Arial"/>
          <w:sz w:val="24"/>
          <w:szCs w:val="24"/>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51B9E34" w14:textId="77777777" w:rsidR="002B208E" w:rsidRPr="000A36C7" w:rsidRDefault="002B208E" w:rsidP="000A36C7">
      <w:pPr>
        <w:pStyle w:val="KDParagraf"/>
        <w:rPr>
          <w:rFonts w:cs="Arial"/>
          <w:iCs/>
          <w:sz w:val="24"/>
          <w:szCs w:val="24"/>
          <w:lang w:val="sr-Cyrl-RS"/>
        </w:rPr>
      </w:pPr>
    </w:p>
    <w:p w14:paraId="5F90E244" w14:textId="77777777" w:rsidR="006761BB" w:rsidRDefault="006761BB" w:rsidP="006761BB">
      <w:pPr>
        <w:pStyle w:val="KDParagraf"/>
        <w:spacing w:before="0"/>
        <w:ind w:left="1650"/>
        <w:rPr>
          <w:rFonts w:cs="Arial"/>
          <w:sz w:val="24"/>
          <w:szCs w:val="24"/>
        </w:rPr>
      </w:pPr>
    </w:p>
    <w:p w14:paraId="54453F71" w14:textId="77777777" w:rsidR="006761BB" w:rsidRPr="00E70B49" w:rsidRDefault="006761BB" w:rsidP="006761BB">
      <w:pPr>
        <w:pStyle w:val="KDParagraf"/>
        <w:spacing w:before="0"/>
        <w:rPr>
          <w:rFonts w:cs="Arial"/>
          <w:b/>
          <w:sz w:val="24"/>
          <w:szCs w:val="24"/>
        </w:rPr>
      </w:pPr>
      <w:r w:rsidRPr="00E70B49">
        <w:rPr>
          <w:rFonts w:cs="Arial"/>
          <w:b/>
          <w:sz w:val="24"/>
          <w:szCs w:val="24"/>
        </w:rPr>
        <w:t>ИЗВЕШТАЈИ И КОРЕСПОНДЕНЦИЈА</w:t>
      </w:r>
    </w:p>
    <w:p w14:paraId="7F9FABBD" w14:textId="77777777" w:rsidR="006761BB" w:rsidRPr="00E70B49" w:rsidRDefault="006761BB" w:rsidP="006761BB">
      <w:pPr>
        <w:pStyle w:val="KDParagraf"/>
        <w:spacing w:before="0"/>
        <w:rPr>
          <w:rFonts w:cs="Arial"/>
          <w:b/>
          <w:sz w:val="24"/>
          <w:szCs w:val="24"/>
        </w:rPr>
      </w:pPr>
    </w:p>
    <w:p w14:paraId="2B8C5BC3" w14:textId="77777777" w:rsidR="006761BB" w:rsidRPr="00E70B49" w:rsidRDefault="006761BB" w:rsidP="004C01C4">
      <w:pPr>
        <w:pStyle w:val="KDParagraf"/>
        <w:spacing w:before="0"/>
        <w:jc w:val="center"/>
        <w:rPr>
          <w:rFonts w:cs="Arial"/>
          <w:sz w:val="24"/>
          <w:szCs w:val="24"/>
        </w:rPr>
      </w:pPr>
      <w:r w:rsidRPr="00E70B49">
        <w:rPr>
          <w:rFonts w:cs="Arial"/>
          <w:b/>
          <w:sz w:val="24"/>
          <w:szCs w:val="24"/>
        </w:rPr>
        <w:t>Члан</w:t>
      </w:r>
      <w:r w:rsidRPr="00E70B49">
        <w:rPr>
          <w:rFonts w:cs="Arial"/>
          <w:sz w:val="24"/>
          <w:szCs w:val="24"/>
        </w:rPr>
        <w:t xml:space="preserve"> </w:t>
      </w:r>
      <w:r w:rsidRPr="00E70B49">
        <w:rPr>
          <w:rFonts w:cs="Arial"/>
          <w:b/>
          <w:sz w:val="24"/>
          <w:szCs w:val="24"/>
        </w:rPr>
        <w:t>4</w:t>
      </w:r>
      <w:r w:rsidRPr="00E70B49">
        <w:rPr>
          <w:rFonts w:cs="Arial"/>
          <w:sz w:val="24"/>
          <w:szCs w:val="24"/>
        </w:rPr>
        <w:t>.</w:t>
      </w:r>
    </w:p>
    <w:p w14:paraId="42A9031C" w14:textId="77777777" w:rsidR="005D027F" w:rsidRPr="00E70B49" w:rsidRDefault="005D027F" w:rsidP="005D027F">
      <w:pPr>
        <w:pStyle w:val="KDParagraf"/>
        <w:spacing w:before="0"/>
        <w:rPr>
          <w:rFonts w:cs="Arial"/>
          <w:sz w:val="24"/>
          <w:szCs w:val="24"/>
        </w:rPr>
      </w:pPr>
      <w:r w:rsidRPr="00E70B49">
        <w:rPr>
          <w:rFonts w:cs="Arial"/>
          <w:sz w:val="24"/>
          <w:szCs w:val="24"/>
        </w:rPr>
        <w:t>Пружалац услуге се обавезује да Кориснику услуге у току реализације овог Уговора, достави следеће:</w:t>
      </w:r>
    </w:p>
    <w:p w14:paraId="68E916A5" w14:textId="77777777" w:rsidR="005D027F" w:rsidRPr="00524ECB" w:rsidRDefault="005D027F" w:rsidP="005D027F">
      <w:pPr>
        <w:pStyle w:val="KDParagraf"/>
        <w:spacing w:before="0"/>
        <w:rPr>
          <w:rFonts w:cs="Arial"/>
          <w:sz w:val="24"/>
          <w:szCs w:val="24"/>
        </w:rPr>
      </w:pPr>
      <w:r w:rsidRPr="00E70B49">
        <w:rPr>
          <w:rFonts w:cs="Arial"/>
          <w:sz w:val="24"/>
          <w:szCs w:val="24"/>
        </w:rPr>
        <w:t>-</w:t>
      </w:r>
      <w:r w:rsidRPr="00E70B49">
        <w:rPr>
          <w:rFonts w:cs="Arial"/>
          <w:sz w:val="24"/>
          <w:szCs w:val="24"/>
          <w:lang w:val="sr-Cyrl-RS"/>
        </w:rPr>
        <w:t xml:space="preserve"> идејни пројекат адаптације топлотне предајне станице </w:t>
      </w:r>
      <w:r w:rsidRPr="005D027F">
        <w:rPr>
          <w:rFonts w:cs="Arial"/>
          <w:sz w:val="24"/>
          <w:szCs w:val="24"/>
          <w:lang w:val="sr-Cyrl-RS"/>
        </w:rPr>
        <w:t xml:space="preserve">Пословном објекту Корисника услуге на </w:t>
      </w:r>
      <w:r w:rsidRPr="00524ECB">
        <w:rPr>
          <w:rFonts w:cs="Arial"/>
          <w:sz w:val="24"/>
          <w:szCs w:val="24"/>
          <w:lang w:val="sr-Cyrl-RS"/>
        </w:rPr>
        <w:t>адреси</w:t>
      </w:r>
      <w:r w:rsidRPr="00524ECB">
        <w:rPr>
          <w:rFonts w:cs="Arial"/>
          <w:sz w:val="24"/>
          <w:szCs w:val="24"/>
          <w:lang w:val="sr-Latn-RS"/>
        </w:rPr>
        <w:t xml:space="preserve">   </w:t>
      </w:r>
      <w:r w:rsidRPr="00524ECB">
        <w:rPr>
          <w:rFonts w:cs="Arial"/>
          <w:sz w:val="24"/>
          <w:szCs w:val="24"/>
          <w:lang w:val="sr-Cyrl-RS"/>
        </w:rPr>
        <w:t>_______</w:t>
      </w:r>
    </w:p>
    <w:p w14:paraId="5116B11A" w14:textId="77777777" w:rsidR="00D82B91" w:rsidRPr="00524ECB" w:rsidRDefault="00D82B91" w:rsidP="006761BB">
      <w:pPr>
        <w:pStyle w:val="KDParagraf"/>
        <w:spacing w:before="0"/>
        <w:rPr>
          <w:rFonts w:cs="Arial"/>
          <w:sz w:val="24"/>
          <w:szCs w:val="24"/>
        </w:rPr>
      </w:pPr>
    </w:p>
    <w:p w14:paraId="6E950144" w14:textId="77777777" w:rsidR="00607245" w:rsidRPr="00E70B49" w:rsidRDefault="006761BB" w:rsidP="00607245">
      <w:pPr>
        <w:pStyle w:val="KDParagraf"/>
        <w:spacing w:before="0"/>
        <w:rPr>
          <w:rFonts w:cs="Arial"/>
          <w:sz w:val="24"/>
          <w:szCs w:val="24"/>
        </w:rPr>
      </w:pPr>
      <w:r w:rsidRPr="00524ECB">
        <w:rPr>
          <w:rFonts w:cs="Arial"/>
          <w:sz w:val="24"/>
          <w:szCs w:val="24"/>
        </w:rPr>
        <w:t xml:space="preserve">Пружалац услуге доставља Кориснику услуге потписан </w:t>
      </w:r>
      <w:r w:rsidR="006D1DFB" w:rsidRPr="00524ECB">
        <w:rPr>
          <w:rFonts w:cs="Arial"/>
          <w:sz w:val="24"/>
          <w:szCs w:val="24"/>
          <w:lang w:val="sr-Cyrl-RS"/>
        </w:rPr>
        <w:t xml:space="preserve">идејни пројекат адаптације топлотне предајне станице у </w:t>
      </w:r>
      <w:r w:rsidR="00E831CB" w:rsidRPr="00524ECB">
        <w:rPr>
          <w:rFonts w:cs="Arial"/>
          <w:sz w:val="24"/>
          <w:szCs w:val="24"/>
          <w:lang w:val="sr-Cyrl-RS"/>
        </w:rPr>
        <w:t>Пословном објекту Корисника услуге на адреси</w:t>
      </w:r>
      <w:r w:rsidR="00E831CB" w:rsidRPr="00524ECB">
        <w:rPr>
          <w:rFonts w:cs="Arial"/>
          <w:sz w:val="24"/>
          <w:szCs w:val="24"/>
          <w:lang w:val="sr-Latn-RS"/>
        </w:rPr>
        <w:t xml:space="preserve">   </w:t>
      </w:r>
      <w:r w:rsidR="00E831CB" w:rsidRPr="00524ECB">
        <w:rPr>
          <w:rFonts w:cs="Arial"/>
          <w:sz w:val="24"/>
          <w:szCs w:val="24"/>
          <w:lang w:val="sr-Cyrl-RS"/>
        </w:rPr>
        <w:t>_______</w:t>
      </w:r>
      <w:r w:rsidR="00E831CB" w:rsidRPr="00524ECB">
        <w:rPr>
          <w:rFonts w:cs="Arial"/>
          <w:sz w:val="24"/>
          <w:szCs w:val="24"/>
          <w:lang w:val="sr-Latn-RS"/>
        </w:rPr>
        <w:t xml:space="preserve"> </w:t>
      </w:r>
      <w:r w:rsidR="00607245" w:rsidRPr="00524ECB">
        <w:rPr>
          <w:rFonts w:cs="Arial"/>
          <w:sz w:val="24"/>
          <w:szCs w:val="24"/>
          <w:lang w:val="sr-Cyrl-CS"/>
        </w:rPr>
        <w:t>к</w:t>
      </w:r>
      <w:r w:rsidR="00607245" w:rsidRPr="00524ECB">
        <w:rPr>
          <w:rFonts w:cs="Arial"/>
          <w:noProof/>
          <w:sz w:val="24"/>
          <w:szCs w:val="24"/>
          <w:lang w:val="sr-Cyrl-RS" w:eastAsia="ar-SA"/>
        </w:rPr>
        <w:t>оји</w:t>
      </w:r>
      <w:r w:rsidR="00607245" w:rsidRPr="00E70B49">
        <w:rPr>
          <w:rFonts w:cs="Arial"/>
          <w:noProof/>
          <w:sz w:val="24"/>
          <w:szCs w:val="24"/>
          <w:lang w:val="sr-Cyrl-RS" w:eastAsia="ar-SA"/>
        </w:rPr>
        <w:t xml:space="preserve"> је</w:t>
      </w:r>
      <w:r w:rsidR="00607245" w:rsidRPr="00E70B49">
        <w:rPr>
          <w:rFonts w:cs="Arial"/>
          <w:noProof/>
          <w:sz w:val="24"/>
          <w:szCs w:val="24"/>
          <w:lang w:val="sr-Latn-RS" w:eastAsia="ar-SA"/>
        </w:rPr>
        <w:t xml:space="preserve"> потребно је израдити у дигиталној форми (на начин и у формату дефинисаним Правилником о </w:t>
      </w:r>
      <w:r w:rsidR="00607245" w:rsidRPr="00E70B49">
        <w:rPr>
          <w:rFonts w:cs="Arial"/>
          <w:noProof/>
          <w:sz w:val="24"/>
          <w:szCs w:val="24"/>
          <w:lang w:val="sl-SI" w:eastAsia="ar-SA"/>
        </w:rPr>
        <w:t>садржини, начину и поступку израде и начин вршења контроле техничке документације према класи и намени објеката као и Техничким упутством о форматима електронских докумената техничке документације и достављању кроз систем ЦЕОП) и снимити на трајни медиј (ЦД или ДВД диск) и у аналогној форми одштампану на папиру, спаковану и повезану у свеске и оверену од стране одговорних пројектаната, главног пројектанта и овлашћеног лица пројектне огранизације, све у комплету у 5 (</w:t>
      </w:r>
      <w:r w:rsidR="00607245" w:rsidRPr="00E70B49">
        <w:rPr>
          <w:rFonts w:cs="Arial"/>
          <w:noProof/>
          <w:sz w:val="24"/>
          <w:szCs w:val="24"/>
          <w:lang w:val="sr-Cyrl-RS" w:eastAsia="ar-SA"/>
        </w:rPr>
        <w:t>словима:</w:t>
      </w:r>
      <w:r w:rsidR="00607245" w:rsidRPr="00E70B49">
        <w:rPr>
          <w:rFonts w:cs="Arial"/>
          <w:noProof/>
          <w:sz w:val="24"/>
          <w:szCs w:val="24"/>
          <w:lang w:val="sl-SI" w:eastAsia="ar-SA"/>
        </w:rPr>
        <w:t>пет) примерака.</w:t>
      </w:r>
    </w:p>
    <w:p w14:paraId="655E9133" w14:textId="77777777" w:rsidR="006761BB" w:rsidRPr="00E70B49" w:rsidRDefault="006761BB" w:rsidP="006761BB">
      <w:pPr>
        <w:pStyle w:val="KDParagraf"/>
        <w:spacing w:before="0"/>
        <w:rPr>
          <w:rFonts w:cs="Arial"/>
          <w:sz w:val="24"/>
          <w:szCs w:val="24"/>
        </w:rPr>
      </w:pPr>
    </w:p>
    <w:p w14:paraId="77F54956" w14:textId="77777777" w:rsidR="006761BB" w:rsidRPr="00E70B49" w:rsidRDefault="006761BB" w:rsidP="006761BB">
      <w:pPr>
        <w:pStyle w:val="KDParagraf"/>
        <w:spacing w:before="0"/>
        <w:rPr>
          <w:rFonts w:cs="Arial"/>
          <w:sz w:val="24"/>
          <w:szCs w:val="24"/>
        </w:rPr>
      </w:pPr>
      <w:r w:rsidRPr="00E70B49">
        <w:rPr>
          <w:rFonts w:cs="Arial"/>
          <w:sz w:val="24"/>
          <w:szCs w:val="24"/>
        </w:rPr>
        <w:t xml:space="preserve">Корисник услуге има право да, након пријема </w:t>
      </w:r>
      <w:r w:rsidR="006D1DFB" w:rsidRPr="00E70B49">
        <w:rPr>
          <w:rFonts w:cs="Arial"/>
          <w:sz w:val="24"/>
          <w:szCs w:val="24"/>
          <w:lang w:val="sr-Cyrl-RS"/>
        </w:rPr>
        <w:t xml:space="preserve">идејног пројекта адаптације топлотне предајне станице </w:t>
      </w:r>
      <w:r w:rsidR="006D1DFB" w:rsidRPr="00E831CB">
        <w:rPr>
          <w:rFonts w:cs="Arial"/>
          <w:sz w:val="24"/>
          <w:szCs w:val="24"/>
          <w:lang w:val="sr-Cyrl-RS"/>
        </w:rPr>
        <w:t xml:space="preserve">у </w:t>
      </w:r>
      <w:r w:rsidR="00E831CB" w:rsidRPr="00E831CB">
        <w:rPr>
          <w:rFonts w:cs="Arial"/>
          <w:sz w:val="24"/>
          <w:szCs w:val="24"/>
          <w:lang w:val="sr-Cyrl-RS"/>
        </w:rPr>
        <w:t>Пословном објекту Корисника услуге на адреси</w:t>
      </w:r>
      <w:r w:rsidR="00E831CB" w:rsidRPr="00E831CB">
        <w:rPr>
          <w:rFonts w:cs="Arial"/>
          <w:sz w:val="24"/>
          <w:szCs w:val="24"/>
          <w:lang w:val="sr-Latn-RS"/>
        </w:rPr>
        <w:t xml:space="preserve">   </w:t>
      </w:r>
      <w:r w:rsidR="00E831CB" w:rsidRPr="00524ECB">
        <w:rPr>
          <w:rFonts w:cs="Arial"/>
          <w:sz w:val="24"/>
          <w:szCs w:val="24"/>
          <w:lang w:val="sr-Cyrl-RS"/>
        </w:rPr>
        <w:t>_______</w:t>
      </w:r>
      <w:r w:rsidRPr="00524ECB">
        <w:rPr>
          <w:rFonts w:cs="Arial"/>
          <w:sz w:val="24"/>
          <w:szCs w:val="24"/>
        </w:rPr>
        <w:t xml:space="preserve">, </w:t>
      </w:r>
      <w:r w:rsidR="00F43520" w:rsidRPr="00524ECB">
        <w:rPr>
          <w:rFonts w:cs="Arial"/>
          <w:sz w:val="24"/>
          <w:szCs w:val="24"/>
        </w:rPr>
        <w:t>достави примедбе Пружаоцу услуг</w:t>
      </w:r>
      <w:r w:rsidRPr="00524ECB">
        <w:rPr>
          <w:rFonts w:cs="Arial"/>
          <w:sz w:val="24"/>
          <w:szCs w:val="24"/>
        </w:rPr>
        <w:t xml:space="preserve">е у </w:t>
      </w:r>
      <w:r w:rsidR="00F43520" w:rsidRPr="00524ECB">
        <w:rPr>
          <w:rFonts w:cs="Arial"/>
          <w:sz w:val="24"/>
          <w:szCs w:val="24"/>
        </w:rPr>
        <w:t xml:space="preserve">писаном облику или да </w:t>
      </w:r>
      <w:r w:rsidRPr="00524ECB">
        <w:rPr>
          <w:rFonts w:cs="Arial"/>
          <w:sz w:val="24"/>
          <w:szCs w:val="24"/>
        </w:rPr>
        <w:t>прих</w:t>
      </w:r>
      <w:r w:rsidR="00F43520" w:rsidRPr="00524ECB">
        <w:rPr>
          <w:rFonts w:cs="Arial"/>
          <w:sz w:val="24"/>
          <w:szCs w:val="24"/>
        </w:rPr>
        <w:t>вати и одобри</w:t>
      </w:r>
      <w:r w:rsidR="00607245" w:rsidRPr="00524ECB">
        <w:rPr>
          <w:rFonts w:cs="Arial"/>
          <w:sz w:val="24"/>
          <w:szCs w:val="24"/>
          <w:lang w:val="sr-Cyrl-RS"/>
        </w:rPr>
        <w:t xml:space="preserve"> идејни пројекат адаптације топлотне предајне станице </w:t>
      </w:r>
      <w:r w:rsidR="00E831CB" w:rsidRPr="00524ECB">
        <w:rPr>
          <w:rFonts w:cs="Arial"/>
          <w:sz w:val="24"/>
          <w:szCs w:val="24"/>
          <w:lang w:val="sr-Cyrl-RS"/>
        </w:rPr>
        <w:t>Пословном објекту Корисника услуге на адреси</w:t>
      </w:r>
      <w:r w:rsidR="00E831CB" w:rsidRPr="00524ECB">
        <w:rPr>
          <w:rFonts w:cs="Arial"/>
          <w:sz w:val="24"/>
          <w:szCs w:val="24"/>
          <w:lang w:val="sr-Latn-RS"/>
        </w:rPr>
        <w:t xml:space="preserve">  </w:t>
      </w:r>
      <w:r w:rsidR="00E831CB" w:rsidRPr="00524ECB">
        <w:rPr>
          <w:rFonts w:cs="Arial"/>
          <w:sz w:val="24"/>
          <w:szCs w:val="24"/>
          <w:lang w:val="sr-Cyrl-RS"/>
        </w:rPr>
        <w:t>_______</w:t>
      </w:r>
      <w:r w:rsidR="00F43520" w:rsidRPr="00524ECB">
        <w:rPr>
          <w:rFonts w:cs="Arial"/>
          <w:sz w:val="24"/>
          <w:szCs w:val="24"/>
        </w:rPr>
        <w:t xml:space="preserve"> у</w:t>
      </w:r>
      <w:r w:rsidR="00F43520" w:rsidRPr="00E70B49">
        <w:rPr>
          <w:rFonts w:cs="Arial"/>
          <w:sz w:val="24"/>
          <w:szCs w:val="24"/>
        </w:rPr>
        <w:t xml:space="preserve"> </w:t>
      </w:r>
      <w:r w:rsidR="00D231BA" w:rsidRPr="00E70B49">
        <w:rPr>
          <w:rFonts w:cs="Arial"/>
          <w:iCs/>
          <w:sz w:val="24"/>
          <w:szCs w:val="24"/>
          <w:lang w:val="sr-Cyrl-RS"/>
        </w:rPr>
        <w:t>Записник и извршеној услузи</w:t>
      </w:r>
      <w:r w:rsidR="00F43520" w:rsidRPr="00E70B49">
        <w:rPr>
          <w:rFonts w:cs="Arial"/>
          <w:sz w:val="24"/>
          <w:szCs w:val="24"/>
        </w:rPr>
        <w:t>.</w:t>
      </w:r>
    </w:p>
    <w:p w14:paraId="180B5318" w14:textId="77777777" w:rsidR="006761BB" w:rsidRPr="00E70B49" w:rsidRDefault="006761BB" w:rsidP="006761BB">
      <w:pPr>
        <w:pStyle w:val="KDParagraf"/>
        <w:spacing w:before="0"/>
        <w:rPr>
          <w:rFonts w:cs="Arial"/>
          <w:sz w:val="24"/>
          <w:szCs w:val="24"/>
        </w:rPr>
      </w:pPr>
    </w:p>
    <w:p w14:paraId="057F7419" w14:textId="77777777" w:rsidR="006761BB" w:rsidRPr="00E70B49" w:rsidRDefault="006761BB" w:rsidP="006761BB">
      <w:pPr>
        <w:pStyle w:val="KDParagraf"/>
        <w:spacing w:before="0"/>
        <w:rPr>
          <w:rFonts w:cs="Arial"/>
          <w:sz w:val="24"/>
          <w:szCs w:val="24"/>
        </w:rPr>
      </w:pPr>
      <w:r w:rsidRPr="00E70B49">
        <w:rPr>
          <w:rFonts w:cs="Arial"/>
          <w:sz w:val="24"/>
          <w:szCs w:val="24"/>
        </w:rPr>
        <w:t xml:space="preserve">Сви </w:t>
      </w:r>
      <w:r w:rsidR="005B4F33" w:rsidRPr="00E70B49">
        <w:rPr>
          <w:rFonts w:cs="Arial"/>
          <w:sz w:val="24"/>
          <w:szCs w:val="24"/>
          <w:lang w:val="sr-Cyrl-RS"/>
        </w:rPr>
        <w:t>предлози</w:t>
      </w:r>
      <w:r w:rsidRPr="00E70B49">
        <w:rPr>
          <w:rFonts w:cs="Arial"/>
          <w:sz w:val="24"/>
          <w:szCs w:val="24"/>
        </w:rPr>
        <w:t xml:space="preserve">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0595954A" w14:textId="77777777" w:rsidR="006761BB" w:rsidRPr="00E70B49" w:rsidRDefault="006761BB" w:rsidP="004C01C4">
      <w:pPr>
        <w:pStyle w:val="KDParagraf"/>
        <w:spacing w:before="0"/>
        <w:jc w:val="center"/>
        <w:rPr>
          <w:rFonts w:cs="Arial"/>
          <w:sz w:val="24"/>
          <w:szCs w:val="24"/>
        </w:rPr>
      </w:pPr>
    </w:p>
    <w:p w14:paraId="568CDFD2" w14:textId="77777777" w:rsidR="006761BB" w:rsidRPr="00E70B49" w:rsidRDefault="006761BB" w:rsidP="004C01C4">
      <w:pPr>
        <w:pStyle w:val="KDParagraf"/>
        <w:spacing w:before="0"/>
        <w:jc w:val="center"/>
        <w:rPr>
          <w:rFonts w:cs="Arial"/>
          <w:sz w:val="24"/>
          <w:szCs w:val="24"/>
        </w:rPr>
      </w:pPr>
      <w:r w:rsidRPr="00E70B49">
        <w:rPr>
          <w:rFonts w:cs="Arial"/>
          <w:b/>
          <w:sz w:val="24"/>
          <w:szCs w:val="24"/>
        </w:rPr>
        <w:t>Члан 5</w:t>
      </w:r>
      <w:r w:rsidRPr="00E70B49">
        <w:rPr>
          <w:rFonts w:cs="Arial"/>
          <w:sz w:val="24"/>
          <w:szCs w:val="24"/>
        </w:rPr>
        <w:t>.</w:t>
      </w:r>
    </w:p>
    <w:p w14:paraId="75734E02" w14:textId="77777777" w:rsidR="006761BB" w:rsidRPr="00E70B49" w:rsidRDefault="006761BB" w:rsidP="006761BB">
      <w:pPr>
        <w:pStyle w:val="KDParagraf"/>
        <w:spacing w:before="0"/>
        <w:rPr>
          <w:rFonts w:cs="Arial"/>
          <w:sz w:val="24"/>
          <w:szCs w:val="24"/>
        </w:rPr>
      </w:pPr>
    </w:p>
    <w:p w14:paraId="638490F2" w14:textId="77777777" w:rsidR="006761BB" w:rsidRPr="00E70B49" w:rsidRDefault="006761BB" w:rsidP="006761BB">
      <w:pPr>
        <w:pStyle w:val="KDParagraf"/>
        <w:spacing w:before="0"/>
        <w:rPr>
          <w:rFonts w:cs="Arial"/>
          <w:sz w:val="24"/>
          <w:szCs w:val="24"/>
        </w:rPr>
      </w:pPr>
      <w:r w:rsidRPr="00E70B49">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w:t>
      </w:r>
      <w:r w:rsidR="00B76788" w:rsidRPr="00E70B49">
        <w:rPr>
          <w:rFonts w:cs="Arial"/>
          <w:sz w:val="24"/>
          <w:szCs w:val="24"/>
        </w:rPr>
        <w:t>ге у тексту примедби, а који</w:t>
      </w:r>
      <w:r w:rsidRPr="00E70B49">
        <w:rPr>
          <w:rFonts w:cs="Arial"/>
          <w:sz w:val="24"/>
          <w:szCs w:val="24"/>
        </w:rPr>
        <w:t xml:space="preserve"> не може бити дужи од </w:t>
      </w:r>
      <w:r w:rsidR="005A1762" w:rsidRPr="00E70B49">
        <w:rPr>
          <w:rFonts w:cs="Arial"/>
          <w:sz w:val="24"/>
          <w:szCs w:val="24"/>
          <w:lang w:val="sr-Cyrl-RS"/>
        </w:rPr>
        <w:t>5</w:t>
      </w:r>
      <w:r w:rsidRPr="00E70B49">
        <w:rPr>
          <w:rFonts w:cs="Arial"/>
          <w:sz w:val="24"/>
          <w:szCs w:val="24"/>
        </w:rPr>
        <w:t xml:space="preserve"> (словима:</w:t>
      </w:r>
      <w:r w:rsidR="005A1762" w:rsidRPr="00E70B49">
        <w:rPr>
          <w:rFonts w:cs="Arial"/>
          <w:sz w:val="24"/>
          <w:szCs w:val="24"/>
          <w:lang w:val="sr-Cyrl-RS"/>
        </w:rPr>
        <w:t>пе</w:t>
      </w:r>
      <w:r w:rsidR="005B4F33" w:rsidRPr="00E70B49">
        <w:rPr>
          <w:rFonts w:cs="Arial"/>
          <w:sz w:val="24"/>
          <w:szCs w:val="24"/>
          <w:lang w:val="sr-Cyrl-RS"/>
        </w:rPr>
        <w:t>т</w:t>
      </w:r>
      <w:r w:rsidRPr="00E70B49">
        <w:rPr>
          <w:rFonts w:cs="Arial"/>
          <w:sz w:val="24"/>
          <w:szCs w:val="24"/>
        </w:rPr>
        <w:t>) дана.</w:t>
      </w:r>
    </w:p>
    <w:p w14:paraId="6FB9753E" w14:textId="77777777" w:rsidR="006761BB" w:rsidRPr="00E70B49" w:rsidRDefault="006761BB" w:rsidP="006761BB">
      <w:pPr>
        <w:pStyle w:val="KDParagraf"/>
        <w:spacing w:before="0"/>
        <w:rPr>
          <w:rFonts w:cs="Arial"/>
          <w:sz w:val="24"/>
          <w:szCs w:val="24"/>
        </w:rPr>
      </w:pPr>
    </w:p>
    <w:p w14:paraId="38D3C9DA" w14:textId="77777777" w:rsidR="006761BB" w:rsidRPr="00EE793E" w:rsidRDefault="006761BB" w:rsidP="006761BB">
      <w:pPr>
        <w:pStyle w:val="KDParagraf"/>
        <w:spacing w:before="0"/>
        <w:rPr>
          <w:rFonts w:cs="Arial"/>
          <w:sz w:val="24"/>
          <w:szCs w:val="24"/>
        </w:rPr>
      </w:pPr>
      <w:r w:rsidRPr="00E70B49">
        <w:rPr>
          <w:rFonts w:cs="Arial"/>
          <w:sz w:val="24"/>
          <w:szCs w:val="24"/>
        </w:rPr>
        <w:t>О немогућности поступања по примедбама Кори</w:t>
      </w:r>
      <w:r w:rsidR="004C01C4" w:rsidRPr="00E70B49">
        <w:rPr>
          <w:rFonts w:cs="Arial"/>
          <w:sz w:val="24"/>
          <w:szCs w:val="24"/>
          <w:lang w:val="sr-Cyrl-RS"/>
        </w:rPr>
        <w:t>с</w:t>
      </w:r>
      <w:r w:rsidR="004C01C4" w:rsidRPr="00E70B49">
        <w:rPr>
          <w:rFonts w:cs="Arial"/>
          <w:sz w:val="24"/>
          <w:szCs w:val="24"/>
        </w:rPr>
        <w:t>н</w:t>
      </w:r>
      <w:r w:rsidRPr="00E70B49">
        <w:rPr>
          <w:rFonts w:cs="Arial"/>
          <w:sz w:val="24"/>
          <w:szCs w:val="24"/>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FF393A0" w14:textId="77777777" w:rsidR="006761BB" w:rsidRPr="00EE793E" w:rsidRDefault="006761BB" w:rsidP="006761BB">
      <w:pPr>
        <w:pStyle w:val="KDParagraf"/>
        <w:spacing w:before="0"/>
        <w:rPr>
          <w:rFonts w:cs="Arial"/>
          <w:sz w:val="24"/>
          <w:szCs w:val="24"/>
        </w:rPr>
      </w:pPr>
    </w:p>
    <w:p w14:paraId="2E733C64" w14:textId="77777777" w:rsidR="006761BB" w:rsidRPr="00EE793E" w:rsidRDefault="006761BB" w:rsidP="004C01C4">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14:paraId="15E084F3" w14:textId="77777777" w:rsidR="006761BB" w:rsidRPr="00EE793E" w:rsidRDefault="006761BB" w:rsidP="006761BB">
      <w:pPr>
        <w:pStyle w:val="KDParagraf"/>
        <w:spacing w:before="0"/>
        <w:rPr>
          <w:rFonts w:cs="Arial"/>
          <w:sz w:val="24"/>
          <w:szCs w:val="24"/>
        </w:rPr>
      </w:pPr>
    </w:p>
    <w:p w14:paraId="61590FBA" w14:textId="77777777" w:rsidR="0092071E" w:rsidRPr="0092071E" w:rsidRDefault="0092071E" w:rsidP="006761BB">
      <w:pPr>
        <w:pStyle w:val="KDParagraf"/>
        <w:spacing w:before="0"/>
        <w:rPr>
          <w:rFonts w:cs="Arial"/>
          <w:sz w:val="24"/>
          <w:szCs w:val="24"/>
        </w:rPr>
      </w:pPr>
      <w:r w:rsidRPr="0092071E">
        <w:rPr>
          <w:rFonts w:cs="Arial"/>
          <w:sz w:val="24"/>
          <w:szCs w:val="24"/>
        </w:rPr>
        <w:t>Адресе Уговорних страна за пријем писаних дописа и поште, су следеће:</w:t>
      </w:r>
    </w:p>
    <w:p w14:paraId="30BD4E47" w14:textId="77777777" w:rsidR="006761BB" w:rsidRPr="00EE793E" w:rsidRDefault="0092071E" w:rsidP="006761BB">
      <w:pPr>
        <w:pStyle w:val="KDParagraf"/>
        <w:spacing w:before="0"/>
        <w:rPr>
          <w:rFonts w:cs="Arial"/>
          <w:sz w:val="24"/>
          <w:szCs w:val="24"/>
        </w:rPr>
      </w:pPr>
      <w:r w:rsidRPr="00EE793E">
        <w:rPr>
          <w:rFonts w:cs="Arial"/>
          <w:sz w:val="24"/>
          <w:szCs w:val="24"/>
        </w:rPr>
        <w:t xml:space="preserve"> </w:t>
      </w:r>
    </w:p>
    <w:p w14:paraId="6970CF5C" w14:textId="77777777" w:rsidR="006761BB" w:rsidRDefault="006761BB" w:rsidP="006761BB">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27CFE6E6" w14:textId="77777777"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p>
    <w:p w14:paraId="6DD9BD4D" w14:textId="77777777" w:rsidR="006761BB" w:rsidRPr="00EE793E" w:rsidRDefault="006761BB" w:rsidP="006761BB">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5401235" w14:textId="77777777"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16075000" w14:textId="77777777"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194D430" w14:textId="77777777"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359CF427" w14:textId="77777777" w:rsidR="006761BB" w:rsidRPr="00EE793E" w:rsidRDefault="006761BB" w:rsidP="006761BB">
      <w:pPr>
        <w:pStyle w:val="KDParagraf"/>
        <w:spacing w:before="0"/>
        <w:rPr>
          <w:rFonts w:cs="Arial"/>
          <w:sz w:val="24"/>
          <w:szCs w:val="24"/>
        </w:rPr>
      </w:pPr>
    </w:p>
    <w:p w14:paraId="614F5747" w14:textId="77777777" w:rsidR="006761BB" w:rsidRPr="00EE793E" w:rsidRDefault="006761BB" w:rsidP="006761BB">
      <w:pPr>
        <w:pStyle w:val="KDParagraf"/>
        <w:spacing w:before="0"/>
        <w:rPr>
          <w:rFonts w:cs="Arial"/>
          <w:sz w:val="24"/>
          <w:szCs w:val="24"/>
        </w:rPr>
      </w:pPr>
    </w:p>
    <w:p w14:paraId="3BD43A33" w14:textId="77777777" w:rsidR="006761BB" w:rsidRPr="00EE793E" w:rsidRDefault="004C01C4" w:rsidP="006761BB">
      <w:pPr>
        <w:pStyle w:val="KDParagraf"/>
        <w:spacing w:before="0"/>
        <w:rPr>
          <w:rFonts w:cs="Arial"/>
          <w:sz w:val="24"/>
          <w:szCs w:val="24"/>
        </w:rPr>
      </w:pPr>
      <w:r>
        <w:rPr>
          <w:rFonts w:cs="Arial"/>
          <w:sz w:val="24"/>
          <w:szCs w:val="24"/>
        </w:rPr>
        <w:t xml:space="preserve">Подизвођач: </w:t>
      </w:r>
      <w:r>
        <w:rPr>
          <w:rFonts w:cs="Arial"/>
          <w:sz w:val="24"/>
          <w:szCs w:val="24"/>
        </w:rPr>
        <w:tab/>
      </w:r>
      <w:r w:rsidR="006761BB" w:rsidRPr="00EE793E">
        <w:rPr>
          <w:rFonts w:cs="Arial"/>
          <w:sz w:val="24"/>
          <w:szCs w:val="24"/>
        </w:rPr>
        <w:t xml:space="preserve">_________________________________________ </w:t>
      </w:r>
    </w:p>
    <w:p w14:paraId="57C99696" w14:textId="77777777"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6BA2CD15" w14:textId="77777777" w:rsidR="006761BB" w:rsidRPr="00EE793E" w:rsidRDefault="006761BB" w:rsidP="006761BB">
      <w:pPr>
        <w:pStyle w:val="KDParagraf"/>
        <w:spacing w:before="0"/>
        <w:rPr>
          <w:rFonts w:cs="Arial"/>
          <w:sz w:val="24"/>
          <w:szCs w:val="24"/>
        </w:rPr>
      </w:pPr>
    </w:p>
    <w:p w14:paraId="5FA2A19A" w14:textId="77777777" w:rsidR="006761BB" w:rsidRDefault="006761BB" w:rsidP="006761BB">
      <w:pPr>
        <w:pStyle w:val="KDParagraf"/>
        <w:spacing w:before="0"/>
        <w:rPr>
          <w:rFonts w:cs="Arial"/>
          <w:b/>
          <w:sz w:val="24"/>
          <w:szCs w:val="24"/>
        </w:rPr>
      </w:pPr>
      <w:r w:rsidRPr="00C64A78">
        <w:rPr>
          <w:rFonts w:cs="Arial"/>
          <w:b/>
          <w:sz w:val="24"/>
          <w:szCs w:val="24"/>
        </w:rPr>
        <w:t xml:space="preserve">ОБАВЕЗЕ КОРИСНИКА УСЛУГЕ </w:t>
      </w:r>
    </w:p>
    <w:p w14:paraId="7D1E7E43" w14:textId="77777777" w:rsidR="006761BB" w:rsidRPr="00C64A78" w:rsidRDefault="006761BB" w:rsidP="006761BB">
      <w:pPr>
        <w:pStyle w:val="KDParagraf"/>
        <w:spacing w:before="0"/>
        <w:rPr>
          <w:rFonts w:cs="Arial"/>
          <w:b/>
          <w:sz w:val="24"/>
          <w:szCs w:val="24"/>
        </w:rPr>
      </w:pPr>
    </w:p>
    <w:p w14:paraId="15DED112" w14:textId="77777777" w:rsidR="006761BB" w:rsidRDefault="006761BB" w:rsidP="004C01C4">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14:paraId="2007556A" w14:textId="77777777" w:rsidR="004C01C4" w:rsidRPr="00EE793E" w:rsidRDefault="004C01C4" w:rsidP="004C01C4">
      <w:pPr>
        <w:pStyle w:val="KDParagraf"/>
        <w:spacing w:before="0"/>
        <w:jc w:val="center"/>
        <w:rPr>
          <w:rFonts w:cs="Arial"/>
          <w:sz w:val="24"/>
          <w:szCs w:val="24"/>
        </w:rPr>
      </w:pPr>
    </w:p>
    <w:p w14:paraId="54648DFC" w14:textId="77777777" w:rsidR="006761BB" w:rsidRPr="00EE793E" w:rsidRDefault="006761BB" w:rsidP="006761BB">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 у складу са извршен</w:t>
      </w:r>
      <w:r w:rsidR="00937420">
        <w:rPr>
          <w:rFonts w:cs="Arial"/>
          <w:sz w:val="24"/>
          <w:szCs w:val="24"/>
        </w:rPr>
        <w:t xml:space="preserve">им активностима из </w:t>
      </w:r>
      <w:r w:rsidR="00937420" w:rsidRPr="00023B01">
        <w:rPr>
          <w:rFonts w:cs="Arial"/>
          <w:sz w:val="24"/>
          <w:szCs w:val="24"/>
        </w:rPr>
        <w:t>Прилога 4</w:t>
      </w:r>
      <w:r w:rsidRPr="00EE793E">
        <w:rPr>
          <w:rFonts w:cs="Arial"/>
          <w:sz w:val="24"/>
          <w:szCs w:val="24"/>
        </w:rPr>
        <w:t xml:space="preserve">  овог Уговора, на начин и у роковима утврђеним </w:t>
      </w:r>
      <w:r w:rsidRPr="00540CEF">
        <w:rPr>
          <w:rFonts w:cs="Arial"/>
          <w:sz w:val="24"/>
          <w:szCs w:val="24"/>
        </w:rPr>
        <w:t>чланом 3.</w:t>
      </w:r>
      <w:r w:rsidRPr="00023B01">
        <w:rPr>
          <w:rFonts w:cs="Arial"/>
          <w:sz w:val="24"/>
          <w:szCs w:val="24"/>
        </w:rPr>
        <w:t xml:space="preserve"> овог</w:t>
      </w:r>
      <w:r w:rsidRPr="00EE793E">
        <w:rPr>
          <w:rFonts w:cs="Arial"/>
          <w:sz w:val="24"/>
          <w:szCs w:val="24"/>
        </w:rPr>
        <w:t xml:space="preserve"> Уговора. </w:t>
      </w:r>
    </w:p>
    <w:p w14:paraId="30A7EB84" w14:textId="77777777" w:rsidR="006761BB" w:rsidRPr="00EE793E" w:rsidRDefault="006761BB" w:rsidP="006761BB">
      <w:pPr>
        <w:pStyle w:val="KDParagraf"/>
        <w:spacing w:before="0"/>
        <w:rPr>
          <w:rFonts w:cs="Arial"/>
          <w:sz w:val="24"/>
          <w:szCs w:val="24"/>
        </w:rPr>
      </w:pPr>
    </w:p>
    <w:p w14:paraId="3503012B"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4F509CC5"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629B1CB6" w14:textId="77777777" w:rsidR="006761BB" w:rsidRPr="00EE793E" w:rsidRDefault="006761BB" w:rsidP="006761BB">
      <w:pPr>
        <w:pStyle w:val="KDParagraf"/>
        <w:spacing w:before="0"/>
        <w:rPr>
          <w:rFonts w:cs="Arial"/>
          <w:sz w:val="24"/>
          <w:szCs w:val="24"/>
        </w:rPr>
      </w:pPr>
    </w:p>
    <w:p w14:paraId="73A96893" w14:textId="77777777" w:rsidR="006761BB" w:rsidRDefault="006761BB" w:rsidP="004C01C4">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14:paraId="451DD646" w14:textId="77777777" w:rsidR="006761BB" w:rsidRPr="00EE793E" w:rsidRDefault="006761BB" w:rsidP="006761BB">
      <w:pPr>
        <w:pStyle w:val="KDParagraf"/>
        <w:spacing w:before="0"/>
        <w:rPr>
          <w:rFonts w:cs="Arial"/>
          <w:sz w:val="24"/>
          <w:szCs w:val="24"/>
        </w:rPr>
      </w:pPr>
    </w:p>
    <w:p w14:paraId="24B21379" w14:textId="77777777" w:rsidR="006761BB" w:rsidRPr="00EE793E" w:rsidRDefault="006761BB" w:rsidP="006761BB">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EA1CCD7" w14:textId="77777777" w:rsidR="006761BB" w:rsidRPr="00EE793E" w:rsidRDefault="006761BB" w:rsidP="006761BB">
      <w:pPr>
        <w:pStyle w:val="KDParagraf"/>
        <w:spacing w:before="0"/>
        <w:rPr>
          <w:rFonts w:cs="Arial"/>
          <w:sz w:val="24"/>
          <w:szCs w:val="24"/>
        </w:rPr>
      </w:pPr>
    </w:p>
    <w:p w14:paraId="003C43AE"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2FD0915" w14:textId="77777777" w:rsidR="006761BB" w:rsidRPr="00EE793E" w:rsidRDefault="006761BB" w:rsidP="006761BB">
      <w:pPr>
        <w:pStyle w:val="KDParagraf"/>
        <w:spacing w:before="0"/>
        <w:rPr>
          <w:rFonts w:cs="Arial"/>
          <w:sz w:val="24"/>
          <w:szCs w:val="24"/>
        </w:rPr>
      </w:pPr>
    </w:p>
    <w:p w14:paraId="60523E2C" w14:textId="77777777" w:rsidR="006761BB" w:rsidRPr="00EE793E" w:rsidRDefault="006761BB" w:rsidP="004C01C4">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14:paraId="4E281A84" w14:textId="77777777" w:rsidR="006761BB" w:rsidRPr="00EE793E" w:rsidRDefault="006761BB" w:rsidP="006761BB">
      <w:pPr>
        <w:pStyle w:val="KDParagraf"/>
        <w:spacing w:before="0"/>
        <w:rPr>
          <w:rFonts w:cs="Arial"/>
          <w:sz w:val="24"/>
          <w:szCs w:val="24"/>
        </w:rPr>
      </w:pPr>
    </w:p>
    <w:p w14:paraId="738E0F72" w14:textId="77777777" w:rsidR="006761BB" w:rsidRDefault="006761BB" w:rsidP="006761BB">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BF36BEC" w14:textId="77777777" w:rsidR="006761BB" w:rsidRPr="00EE793E" w:rsidRDefault="006761BB" w:rsidP="006761BB">
      <w:pPr>
        <w:pStyle w:val="KDParagraf"/>
        <w:spacing w:before="0"/>
        <w:rPr>
          <w:rFonts w:cs="Arial"/>
          <w:sz w:val="24"/>
          <w:szCs w:val="24"/>
        </w:rPr>
      </w:pPr>
    </w:p>
    <w:p w14:paraId="347FF89A" w14:textId="77777777" w:rsidR="006761BB" w:rsidRPr="00C64A78" w:rsidRDefault="006761BB" w:rsidP="006761BB">
      <w:pPr>
        <w:pStyle w:val="KDParagraf"/>
        <w:spacing w:before="0"/>
        <w:rPr>
          <w:rFonts w:cs="Arial"/>
          <w:b/>
          <w:sz w:val="24"/>
          <w:szCs w:val="24"/>
        </w:rPr>
      </w:pPr>
      <w:r w:rsidRPr="00C64A78">
        <w:rPr>
          <w:rFonts w:cs="Arial"/>
          <w:b/>
          <w:sz w:val="24"/>
          <w:szCs w:val="24"/>
        </w:rPr>
        <w:t>ОБАВЕЗЕ ПРУЖАОЦА УСЛУГЕ</w:t>
      </w:r>
    </w:p>
    <w:p w14:paraId="2C710ACE" w14:textId="77777777" w:rsidR="006761BB" w:rsidRPr="00EE793E" w:rsidRDefault="006761BB" w:rsidP="006761BB">
      <w:pPr>
        <w:pStyle w:val="KDParagraf"/>
        <w:spacing w:before="0"/>
        <w:rPr>
          <w:rFonts w:cs="Arial"/>
          <w:sz w:val="24"/>
          <w:szCs w:val="24"/>
        </w:rPr>
      </w:pPr>
    </w:p>
    <w:p w14:paraId="07B85908" w14:textId="77777777" w:rsidR="006761BB" w:rsidRPr="00EE793E" w:rsidRDefault="006761BB" w:rsidP="004C01C4">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14:paraId="463C335D" w14:textId="77777777" w:rsidR="006761BB" w:rsidRPr="00EE793E" w:rsidRDefault="006761BB" w:rsidP="006761BB">
      <w:pPr>
        <w:pStyle w:val="KDParagraf"/>
        <w:spacing w:before="0"/>
        <w:rPr>
          <w:rFonts w:cs="Arial"/>
          <w:sz w:val="24"/>
          <w:szCs w:val="24"/>
        </w:rPr>
      </w:pPr>
    </w:p>
    <w:p w14:paraId="0E8B5E1D" w14:textId="77777777" w:rsidR="005D027F" w:rsidRDefault="005D027F" w:rsidP="006761BB">
      <w:pPr>
        <w:pStyle w:val="KDParagraf"/>
        <w:spacing w:before="0"/>
        <w:rPr>
          <w:rFonts w:cs="Arial"/>
          <w:sz w:val="24"/>
          <w:szCs w:val="24"/>
        </w:rPr>
      </w:pPr>
    </w:p>
    <w:p w14:paraId="13A64485"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Пружалац услуге је дужан да у </w:t>
      </w:r>
      <w:r w:rsidRPr="00023B01">
        <w:rPr>
          <w:rFonts w:cs="Arial"/>
          <w:sz w:val="24"/>
          <w:szCs w:val="24"/>
        </w:rPr>
        <w:t xml:space="preserve">року од </w:t>
      </w:r>
      <w:r w:rsidR="00937420" w:rsidRPr="00023B01">
        <w:rPr>
          <w:rFonts w:cs="Arial"/>
          <w:sz w:val="24"/>
          <w:szCs w:val="24"/>
          <w:lang w:val="sr-Cyrl-RS"/>
        </w:rPr>
        <w:t>3</w:t>
      </w:r>
      <w:r w:rsidRPr="00023B01">
        <w:rPr>
          <w:rFonts w:cs="Arial"/>
          <w:sz w:val="24"/>
          <w:szCs w:val="24"/>
        </w:rPr>
        <w:t xml:space="preserve"> (словима: </w:t>
      </w:r>
      <w:r w:rsidR="00937420" w:rsidRPr="00023B01">
        <w:rPr>
          <w:rFonts w:cs="Arial"/>
          <w:sz w:val="24"/>
          <w:szCs w:val="24"/>
          <w:lang w:val="sr-Cyrl-RS"/>
        </w:rPr>
        <w:t>три</w:t>
      </w:r>
      <w:r w:rsidR="00B76788">
        <w:rPr>
          <w:rFonts w:cs="Arial"/>
          <w:sz w:val="24"/>
          <w:szCs w:val="24"/>
          <w:lang w:val="sr-Cyrl-RS"/>
        </w:rPr>
        <w:t>)</w:t>
      </w:r>
      <w:r w:rsidR="00937420" w:rsidRPr="00023B01">
        <w:rPr>
          <w:rFonts w:cs="Arial"/>
          <w:sz w:val="24"/>
          <w:szCs w:val="24"/>
          <w:lang w:val="sr-Cyrl-RS"/>
        </w:rPr>
        <w:t xml:space="preserve"> </w:t>
      </w:r>
      <w:r w:rsidR="00B76788">
        <w:rPr>
          <w:rFonts w:cs="Arial"/>
          <w:sz w:val="24"/>
          <w:szCs w:val="24"/>
        </w:rPr>
        <w:t>дана</w:t>
      </w:r>
      <w:r w:rsidRPr="00023B01">
        <w:rPr>
          <w:rFonts w:cs="Arial"/>
          <w:sz w:val="24"/>
          <w:szCs w:val="24"/>
        </w:rPr>
        <w:t xml:space="preserve"> </w:t>
      </w:r>
      <w:r w:rsidRPr="007976AE">
        <w:rPr>
          <w:rFonts w:cs="Arial"/>
          <w:sz w:val="24"/>
          <w:szCs w:val="24"/>
        </w:rPr>
        <w:t>благовремено</w:t>
      </w:r>
      <w:r w:rsidRPr="00EE793E">
        <w:rPr>
          <w:rFonts w:cs="Arial"/>
          <w:sz w:val="24"/>
          <w:szCs w:val="24"/>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C9F6ED1" w14:textId="77777777" w:rsidR="006761BB" w:rsidRPr="00EE793E" w:rsidRDefault="006761BB" w:rsidP="006761BB">
      <w:pPr>
        <w:pStyle w:val="KDParagraf"/>
        <w:spacing w:before="0"/>
        <w:rPr>
          <w:rFonts w:cs="Arial"/>
          <w:sz w:val="24"/>
          <w:szCs w:val="24"/>
        </w:rPr>
      </w:pPr>
    </w:p>
    <w:p w14:paraId="3B6B3339" w14:textId="77777777" w:rsidR="006761BB" w:rsidRPr="00EE793E" w:rsidRDefault="006761BB" w:rsidP="006761BB">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A98EFBF" w14:textId="77777777" w:rsidR="006761BB" w:rsidRPr="00EE793E" w:rsidRDefault="006761BB" w:rsidP="006761BB">
      <w:pPr>
        <w:pStyle w:val="KDParagraf"/>
        <w:spacing w:before="0"/>
        <w:rPr>
          <w:rFonts w:cs="Arial"/>
          <w:sz w:val="24"/>
          <w:szCs w:val="24"/>
        </w:rPr>
      </w:pPr>
    </w:p>
    <w:p w14:paraId="78322449" w14:textId="77777777" w:rsidR="006761BB" w:rsidRPr="00EE793E" w:rsidRDefault="006761BB" w:rsidP="006761BB">
      <w:pPr>
        <w:pStyle w:val="KDParagraf"/>
        <w:spacing w:before="0"/>
        <w:rPr>
          <w:rFonts w:cs="Arial"/>
          <w:sz w:val="24"/>
          <w:szCs w:val="24"/>
        </w:rPr>
      </w:pPr>
      <w:r w:rsidRPr="00EE793E">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w:t>
      </w:r>
      <w:r w:rsidR="00023B01">
        <w:rPr>
          <w:rFonts w:cs="Arial"/>
          <w:sz w:val="24"/>
          <w:szCs w:val="24"/>
          <w:lang w:val="sr-Cyrl-RS"/>
        </w:rPr>
        <w:t xml:space="preserve"> </w:t>
      </w:r>
      <w:r w:rsidRPr="00EE793E">
        <w:rPr>
          <w:rFonts w:cs="Arial"/>
          <w:sz w:val="24"/>
          <w:szCs w:val="24"/>
        </w:rPr>
        <w:t xml:space="preserve">која се односе на предмет овог Уговора. </w:t>
      </w:r>
    </w:p>
    <w:p w14:paraId="36A703AC" w14:textId="77777777" w:rsidR="006761BB" w:rsidRPr="00EE793E" w:rsidRDefault="006761BB" w:rsidP="006761BB">
      <w:pPr>
        <w:pStyle w:val="KDParagraf"/>
        <w:spacing w:before="0"/>
        <w:rPr>
          <w:rFonts w:cs="Arial"/>
          <w:sz w:val="24"/>
          <w:szCs w:val="24"/>
        </w:rPr>
      </w:pPr>
    </w:p>
    <w:p w14:paraId="4044C0C4" w14:textId="77777777" w:rsidR="006761BB" w:rsidRPr="00EE793E" w:rsidRDefault="006761BB" w:rsidP="006761BB">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8A3EC88" w14:textId="77777777" w:rsidR="006C514C" w:rsidRPr="00EE793E" w:rsidRDefault="006C514C" w:rsidP="006761BB">
      <w:pPr>
        <w:pStyle w:val="KDParagraf"/>
        <w:spacing w:before="0"/>
        <w:rPr>
          <w:rFonts w:cs="Arial"/>
          <w:sz w:val="24"/>
          <w:szCs w:val="24"/>
        </w:rPr>
      </w:pPr>
    </w:p>
    <w:p w14:paraId="33B5E244" w14:textId="77777777" w:rsidR="006761BB" w:rsidRDefault="006761BB" w:rsidP="004C01C4">
      <w:pPr>
        <w:pStyle w:val="KDParagraf"/>
        <w:spacing w:before="0"/>
        <w:jc w:val="center"/>
        <w:rPr>
          <w:rFonts w:cs="Arial"/>
          <w:sz w:val="24"/>
          <w:szCs w:val="24"/>
        </w:rPr>
      </w:pPr>
      <w:r w:rsidRPr="00C64A78">
        <w:rPr>
          <w:rFonts w:cs="Arial"/>
          <w:b/>
          <w:sz w:val="24"/>
          <w:szCs w:val="24"/>
        </w:rPr>
        <w:t>Члан 1</w:t>
      </w:r>
      <w:r w:rsidR="006D1DFB">
        <w:rPr>
          <w:rFonts w:cs="Arial"/>
          <w:b/>
          <w:sz w:val="24"/>
          <w:szCs w:val="24"/>
        </w:rPr>
        <w:t>1</w:t>
      </w:r>
      <w:r w:rsidRPr="00EE793E">
        <w:rPr>
          <w:rFonts w:cs="Arial"/>
          <w:sz w:val="24"/>
          <w:szCs w:val="24"/>
        </w:rPr>
        <w:t>.</w:t>
      </w:r>
    </w:p>
    <w:p w14:paraId="63B621C5" w14:textId="77777777" w:rsidR="006761BB" w:rsidRPr="00EE793E" w:rsidRDefault="006761BB" w:rsidP="006761BB">
      <w:pPr>
        <w:pStyle w:val="KDParagraf"/>
        <w:spacing w:before="0"/>
        <w:rPr>
          <w:rFonts w:cs="Arial"/>
          <w:sz w:val="24"/>
          <w:szCs w:val="24"/>
        </w:rPr>
      </w:pPr>
    </w:p>
    <w:p w14:paraId="5D3A5EF4" w14:textId="77777777" w:rsidR="006761BB" w:rsidRPr="00EE793E" w:rsidRDefault="006761BB" w:rsidP="006761BB">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598F0F" w14:textId="77777777" w:rsidR="006761BB" w:rsidRDefault="006761BB" w:rsidP="006761BB">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DD1F2D0" w14:textId="77777777" w:rsidR="006761BB" w:rsidRPr="00EE793E" w:rsidRDefault="006761BB" w:rsidP="006761BB">
      <w:pPr>
        <w:pStyle w:val="KDParagraf"/>
        <w:spacing w:before="0"/>
        <w:rPr>
          <w:rFonts w:cs="Arial"/>
          <w:sz w:val="24"/>
          <w:szCs w:val="24"/>
        </w:rPr>
      </w:pPr>
    </w:p>
    <w:p w14:paraId="3A5CF087" w14:textId="77777777" w:rsidR="006761BB" w:rsidRPr="00C64A78" w:rsidRDefault="006761BB" w:rsidP="006761BB">
      <w:pPr>
        <w:pStyle w:val="KDParagraf"/>
        <w:spacing w:before="0"/>
        <w:rPr>
          <w:rFonts w:cs="Arial"/>
          <w:b/>
          <w:sz w:val="24"/>
          <w:szCs w:val="24"/>
        </w:rPr>
      </w:pPr>
      <w:r w:rsidRPr="00C64A78">
        <w:rPr>
          <w:rFonts w:cs="Arial"/>
          <w:b/>
          <w:sz w:val="24"/>
          <w:szCs w:val="24"/>
        </w:rPr>
        <w:t>РОК  И ДИНАМКА ПРУЖАЊА УСЛУГЕ</w:t>
      </w:r>
    </w:p>
    <w:p w14:paraId="1A843227" w14:textId="77777777" w:rsidR="006761BB" w:rsidRPr="00C64A78" w:rsidRDefault="006761BB" w:rsidP="006761BB">
      <w:pPr>
        <w:pStyle w:val="KDParagraf"/>
        <w:spacing w:before="0"/>
        <w:rPr>
          <w:rFonts w:cs="Arial"/>
          <w:b/>
          <w:sz w:val="24"/>
          <w:szCs w:val="24"/>
        </w:rPr>
      </w:pPr>
    </w:p>
    <w:p w14:paraId="5C84C41A" w14:textId="77777777" w:rsidR="006761BB" w:rsidRPr="00EE793E" w:rsidRDefault="006761BB" w:rsidP="004C01C4">
      <w:pPr>
        <w:pStyle w:val="KDParagraf"/>
        <w:spacing w:before="0"/>
        <w:jc w:val="center"/>
        <w:rPr>
          <w:rFonts w:cs="Arial"/>
          <w:sz w:val="24"/>
          <w:szCs w:val="24"/>
        </w:rPr>
      </w:pPr>
      <w:r w:rsidRPr="00C64A78">
        <w:rPr>
          <w:rFonts w:cs="Arial"/>
          <w:b/>
          <w:sz w:val="24"/>
          <w:szCs w:val="24"/>
        </w:rPr>
        <w:t>Члан 1</w:t>
      </w:r>
      <w:r w:rsidR="006D1DFB">
        <w:rPr>
          <w:rFonts w:cs="Arial"/>
          <w:b/>
          <w:sz w:val="24"/>
          <w:szCs w:val="24"/>
        </w:rPr>
        <w:t>2</w:t>
      </w:r>
      <w:r w:rsidRPr="00EE793E">
        <w:rPr>
          <w:rFonts w:cs="Arial"/>
          <w:sz w:val="24"/>
          <w:szCs w:val="24"/>
        </w:rPr>
        <w:t>.</w:t>
      </w:r>
    </w:p>
    <w:p w14:paraId="6C6413A7" w14:textId="77777777" w:rsidR="006761BB" w:rsidRPr="00EE793E" w:rsidRDefault="006761BB" w:rsidP="006761BB">
      <w:pPr>
        <w:pStyle w:val="KDParagraf"/>
        <w:spacing w:before="0"/>
        <w:rPr>
          <w:rFonts w:cs="Arial"/>
          <w:sz w:val="24"/>
          <w:szCs w:val="24"/>
        </w:rPr>
      </w:pPr>
    </w:p>
    <w:p w14:paraId="5652D152" w14:textId="77777777" w:rsidR="00D37B8F" w:rsidRDefault="006761BB" w:rsidP="006761BB">
      <w:pPr>
        <w:pStyle w:val="KDParagraf"/>
        <w:spacing w:before="0"/>
        <w:rPr>
          <w:rFonts w:cs="Arial"/>
          <w:sz w:val="24"/>
          <w:szCs w:val="24"/>
        </w:rPr>
      </w:pPr>
      <w:r w:rsidRPr="00EE793E">
        <w:rPr>
          <w:rFonts w:cs="Arial"/>
          <w:sz w:val="24"/>
          <w:szCs w:val="24"/>
        </w:rPr>
        <w:t xml:space="preserve">Рок за извршење Услуге из члана 1. овог Уговора </w:t>
      </w:r>
      <w:r w:rsidRPr="00054244">
        <w:rPr>
          <w:rFonts w:cs="Arial"/>
          <w:sz w:val="24"/>
          <w:szCs w:val="24"/>
        </w:rPr>
        <w:t>износи ___ (словима:__</w:t>
      </w:r>
      <w:r w:rsidR="00054244">
        <w:rPr>
          <w:rFonts w:cs="Arial"/>
          <w:sz w:val="24"/>
          <w:szCs w:val="24"/>
          <w:lang w:val="sr-Cyrl-RS"/>
        </w:rPr>
        <w:t>______</w:t>
      </w:r>
      <w:r w:rsidRPr="00054244">
        <w:rPr>
          <w:rFonts w:cs="Arial"/>
          <w:sz w:val="24"/>
          <w:szCs w:val="24"/>
        </w:rPr>
        <w:t>_) почев од дан</w:t>
      </w:r>
      <w:r w:rsidR="00937420" w:rsidRPr="00054244">
        <w:rPr>
          <w:rFonts w:cs="Arial"/>
          <w:sz w:val="24"/>
          <w:szCs w:val="24"/>
        </w:rPr>
        <w:t xml:space="preserve">а </w:t>
      </w:r>
      <w:r w:rsidR="004F2A18">
        <w:rPr>
          <w:rFonts w:cs="Arial"/>
          <w:sz w:val="24"/>
          <w:szCs w:val="24"/>
          <w:lang w:val="sr-Cyrl-RS"/>
        </w:rPr>
        <w:t>увођења у посао</w:t>
      </w:r>
      <w:r w:rsidRPr="00054244">
        <w:rPr>
          <w:rFonts w:cs="Arial"/>
          <w:sz w:val="24"/>
          <w:szCs w:val="24"/>
          <w:lang w:val="sr-Cyrl-RS"/>
        </w:rPr>
        <w:t>.</w:t>
      </w:r>
      <w:r w:rsidRPr="00EE793E">
        <w:rPr>
          <w:rFonts w:cs="Arial"/>
          <w:sz w:val="24"/>
          <w:szCs w:val="24"/>
        </w:rPr>
        <w:t xml:space="preserve"> </w:t>
      </w:r>
    </w:p>
    <w:p w14:paraId="4235271B" w14:textId="77777777" w:rsidR="003156AA" w:rsidRDefault="003156AA" w:rsidP="006761BB">
      <w:pPr>
        <w:pStyle w:val="KDParagraf"/>
        <w:spacing w:before="0"/>
        <w:rPr>
          <w:rFonts w:cs="Arial"/>
          <w:sz w:val="24"/>
          <w:szCs w:val="24"/>
          <w:lang w:val="sr-Cyrl-RS"/>
        </w:rPr>
      </w:pPr>
    </w:p>
    <w:p w14:paraId="0C2A1B5E" w14:textId="77777777" w:rsidR="00D37B8F" w:rsidRPr="00EE793E" w:rsidRDefault="003156AA" w:rsidP="006761BB">
      <w:pPr>
        <w:pStyle w:val="KDParagraf"/>
        <w:spacing w:before="0"/>
        <w:rPr>
          <w:rFonts w:cs="Arial"/>
          <w:sz w:val="24"/>
          <w:szCs w:val="24"/>
        </w:rPr>
      </w:pPr>
      <w:r>
        <w:rPr>
          <w:rFonts w:cs="Arial"/>
          <w:sz w:val="24"/>
          <w:szCs w:val="24"/>
          <w:lang w:val="sr-Cyrl-RS"/>
        </w:rPr>
        <w:t>Корисник услуге ће Пружаоца услуге увести у посао најкасније у року од</w:t>
      </w:r>
      <w:r w:rsidR="00D37B8F" w:rsidRPr="00D37B8F">
        <w:rPr>
          <w:rFonts w:cs="Arial"/>
          <w:sz w:val="24"/>
          <w:szCs w:val="24"/>
          <w:lang w:val="sr-Cyrl-RS"/>
        </w:rPr>
        <w:t xml:space="preserve"> 12 месеци</w:t>
      </w:r>
      <w:r>
        <w:rPr>
          <w:rFonts w:cs="Arial"/>
          <w:sz w:val="24"/>
          <w:szCs w:val="24"/>
          <w:lang w:val="sr-Cyrl-RS"/>
        </w:rPr>
        <w:t xml:space="preserve"> од дана закључења уговора. </w:t>
      </w:r>
      <w:r w:rsidR="00D37B8F" w:rsidRPr="00D37B8F">
        <w:rPr>
          <w:rFonts w:cs="Arial"/>
          <w:sz w:val="24"/>
          <w:szCs w:val="24"/>
          <w:lang w:val="sr-Cyrl-RS"/>
        </w:rPr>
        <w:t xml:space="preserve"> </w:t>
      </w:r>
    </w:p>
    <w:p w14:paraId="46688F7C" w14:textId="77777777" w:rsidR="00937420" w:rsidRDefault="00937420" w:rsidP="006761BB">
      <w:pPr>
        <w:pStyle w:val="KDParagraf"/>
        <w:spacing w:before="0"/>
        <w:rPr>
          <w:rFonts w:cs="Arial"/>
          <w:b/>
          <w:sz w:val="24"/>
          <w:szCs w:val="24"/>
        </w:rPr>
      </w:pPr>
    </w:p>
    <w:p w14:paraId="34555393" w14:textId="77777777" w:rsidR="006761BB" w:rsidRPr="00C64A78" w:rsidRDefault="006761BB" w:rsidP="006761BB">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48740BD6"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1</w:t>
      </w:r>
      <w:r w:rsidR="004F2A18">
        <w:rPr>
          <w:rFonts w:cs="Arial"/>
          <w:b/>
          <w:sz w:val="24"/>
          <w:szCs w:val="24"/>
          <w:lang w:val="sr-Cyrl-RS"/>
        </w:rPr>
        <w:t>3</w:t>
      </w:r>
      <w:r w:rsidRPr="00EE793E">
        <w:rPr>
          <w:rFonts w:cs="Arial"/>
          <w:sz w:val="24"/>
          <w:szCs w:val="24"/>
        </w:rPr>
        <w:t>.</w:t>
      </w:r>
    </w:p>
    <w:p w14:paraId="26F6FDFD" w14:textId="77777777" w:rsidR="006761BB" w:rsidRPr="00EE793E" w:rsidRDefault="006761BB" w:rsidP="006761BB">
      <w:pPr>
        <w:pStyle w:val="KDParagraf"/>
        <w:spacing w:before="0"/>
        <w:rPr>
          <w:rFonts w:cs="Arial"/>
          <w:sz w:val="24"/>
          <w:szCs w:val="24"/>
        </w:rPr>
      </w:pPr>
    </w:p>
    <w:p w14:paraId="6C7AA64E" w14:textId="77777777" w:rsidR="006761BB" w:rsidRPr="00EE793E" w:rsidRDefault="006761BB" w:rsidP="006761B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384ADE8B" w14:textId="77777777" w:rsidR="006761BB" w:rsidRPr="00EE793E" w:rsidRDefault="006761BB" w:rsidP="006761BB">
      <w:pPr>
        <w:pStyle w:val="KDParagraf"/>
        <w:spacing w:before="0"/>
        <w:rPr>
          <w:rFonts w:cs="Arial"/>
          <w:sz w:val="24"/>
          <w:szCs w:val="24"/>
        </w:rPr>
      </w:pPr>
    </w:p>
    <w:p w14:paraId="2B485D07" w14:textId="77777777" w:rsidR="006761BB" w:rsidRPr="00EE793E" w:rsidRDefault="006761BB" w:rsidP="006761BB">
      <w:pPr>
        <w:pStyle w:val="KDParagraf"/>
        <w:spacing w:before="0"/>
        <w:rPr>
          <w:rFonts w:cs="Arial"/>
          <w:sz w:val="24"/>
          <w:szCs w:val="24"/>
        </w:rPr>
      </w:pPr>
      <w:r w:rsidRPr="00EE793E">
        <w:rPr>
          <w:rFonts w:cs="Arial"/>
          <w:sz w:val="24"/>
          <w:szCs w:val="24"/>
        </w:rPr>
        <w:t>Пружалац услуге доставља Кориснику услуге:</w:t>
      </w:r>
    </w:p>
    <w:p w14:paraId="1225A9EA" w14:textId="77777777" w:rsidR="006761BB" w:rsidRPr="00EE793E" w:rsidRDefault="006761BB" w:rsidP="006761BB">
      <w:pPr>
        <w:pStyle w:val="KDParagraf"/>
        <w:spacing w:before="0"/>
        <w:rPr>
          <w:rFonts w:cs="Arial"/>
          <w:sz w:val="24"/>
          <w:szCs w:val="24"/>
        </w:rPr>
      </w:pPr>
    </w:p>
    <w:p w14:paraId="49F43DB7" w14:textId="77777777" w:rsidR="006761BB" w:rsidRPr="00540CEF" w:rsidRDefault="006761BB" w:rsidP="006761BB">
      <w:pPr>
        <w:pStyle w:val="KDParagraf"/>
        <w:spacing w:before="0"/>
        <w:rPr>
          <w:rFonts w:cs="Arial"/>
          <w:sz w:val="24"/>
          <w:szCs w:val="24"/>
        </w:rPr>
      </w:pPr>
      <w:r w:rsidRPr="00540CEF">
        <w:rPr>
          <w:rFonts w:cs="Arial"/>
          <w:sz w:val="24"/>
          <w:szCs w:val="24"/>
        </w:rPr>
        <w:t>-</w:t>
      </w:r>
      <w:r w:rsidRPr="00540CEF">
        <w:rPr>
          <w:rFonts w:cs="Arial"/>
          <w:sz w:val="24"/>
          <w:szCs w:val="24"/>
        </w:rPr>
        <w:tab/>
        <w:t xml:space="preserve">Списак извршилаца, са наведеним квалификацијама свих извршилаца, са којим списком је сагласан Корисник услуге (Списак извршилаца дат је  у </w:t>
      </w:r>
      <w:r w:rsidR="00937420" w:rsidRPr="00540CEF">
        <w:rPr>
          <w:rFonts w:cs="Arial"/>
          <w:sz w:val="24"/>
          <w:szCs w:val="24"/>
        </w:rPr>
        <w:t>Прилогу 5</w:t>
      </w:r>
      <w:r w:rsidRPr="00540CEF">
        <w:rPr>
          <w:rFonts w:cs="Arial"/>
          <w:sz w:val="24"/>
          <w:szCs w:val="24"/>
        </w:rPr>
        <w:t>.</w:t>
      </w:r>
      <w:r w:rsidR="00937420" w:rsidRPr="00540CEF">
        <w:rPr>
          <w:rFonts w:cs="Arial"/>
          <w:sz w:val="24"/>
          <w:szCs w:val="24"/>
        </w:rPr>
        <w:t xml:space="preserve"> овог Уговора) </w:t>
      </w:r>
    </w:p>
    <w:p w14:paraId="39F068CD" w14:textId="77777777" w:rsidR="006761BB" w:rsidRPr="00540CEF" w:rsidRDefault="006761BB" w:rsidP="006761BB">
      <w:pPr>
        <w:pStyle w:val="KDParagraf"/>
        <w:spacing w:before="0"/>
        <w:rPr>
          <w:rFonts w:cs="Arial"/>
          <w:sz w:val="24"/>
          <w:szCs w:val="24"/>
        </w:rPr>
      </w:pPr>
    </w:p>
    <w:p w14:paraId="56F159B6" w14:textId="77777777" w:rsidR="006761BB" w:rsidRPr="00540CEF" w:rsidRDefault="006761BB" w:rsidP="006761BB">
      <w:pPr>
        <w:pStyle w:val="KDParagraf"/>
        <w:spacing w:before="0"/>
        <w:rPr>
          <w:rFonts w:cs="Arial"/>
          <w:sz w:val="24"/>
          <w:szCs w:val="24"/>
        </w:rPr>
      </w:pPr>
      <w:r w:rsidRPr="00540CEF">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40B81C6" w14:textId="77777777" w:rsidR="006761BB" w:rsidRPr="00540CEF" w:rsidRDefault="006761BB" w:rsidP="006761BB">
      <w:pPr>
        <w:pStyle w:val="KDParagraf"/>
        <w:spacing w:before="0"/>
        <w:rPr>
          <w:rFonts w:cs="Arial"/>
          <w:sz w:val="24"/>
          <w:szCs w:val="24"/>
        </w:rPr>
      </w:pPr>
    </w:p>
    <w:p w14:paraId="487E3690" w14:textId="77777777" w:rsidR="006D1DFB" w:rsidRPr="00540CEF" w:rsidRDefault="006761BB" w:rsidP="006761BB">
      <w:pPr>
        <w:pStyle w:val="KDParagraf"/>
        <w:spacing w:before="0"/>
        <w:rPr>
          <w:rFonts w:cs="Arial"/>
          <w:sz w:val="24"/>
          <w:szCs w:val="24"/>
        </w:rPr>
      </w:pPr>
      <w:r w:rsidRPr="00540CEF">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CFFFD8B" w14:textId="77777777" w:rsidR="006761BB" w:rsidRPr="00540CEF" w:rsidRDefault="006761BB" w:rsidP="002B4C2B">
      <w:pPr>
        <w:pStyle w:val="KDParagraf"/>
        <w:spacing w:before="0"/>
        <w:jc w:val="center"/>
        <w:rPr>
          <w:rFonts w:cs="Arial"/>
          <w:sz w:val="24"/>
          <w:szCs w:val="24"/>
        </w:rPr>
      </w:pPr>
      <w:r w:rsidRPr="00540CEF">
        <w:rPr>
          <w:rFonts w:cs="Arial"/>
          <w:b/>
          <w:sz w:val="24"/>
          <w:szCs w:val="24"/>
        </w:rPr>
        <w:t>Члан 1</w:t>
      </w:r>
      <w:r w:rsidR="004F2A18" w:rsidRPr="00540CEF">
        <w:rPr>
          <w:rFonts w:cs="Arial"/>
          <w:b/>
          <w:sz w:val="24"/>
          <w:szCs w:val="24"/>
          <w:lang w:val="sr-Cyrl-RS"/>
        </w:rPr>
        <w:t>4</w:t>
      </w:r>
      <w:r w:rsidRPr="00540CEF">
        <w:rPr>
          <w:rFonts w:cs="Arial"/>
          <w:sz w:val="24"/>
          <w:szCs w:val="24"/>
        </w:rPr>
        <w:t>.</w:t>
      </w:r>
    </w:p>
    <w:p w14:paraId="73AE7F0E" w14:textId="77777777" w:rsidR="006761BB" w:rsidRPr="00540CEF" w:rsidRDefault="006761BB" w:rsidP="006761BB">
      <w:pPr>
        <w:pStyle w:val="KDParagraf"/>
        <w:spacing w:before="0"/>
        <w:rPr>
          <w:rFonts w:cs="Arial"/>
          <w:sz w:val="24"/>
          <w:szCs w:val="24"/>
        </w:rPr>
      </w:pPr>
    </w:p>
    <w:p w14:paraId="084D39D2" w14:textId="77777777" w:rsidR="006761BB" w:rsidRPr="00EE793E" w:rsidRDefault="006761BB" w:rsidP="006761BB">
      <w:pPr>
        <w:pStyle w:val="KDParagraf"/>
        <w:spacing w:before="0"/>
        <w:rPr>
          <w:rFonts w:cs="Arial"/>
          <w:sz w:val="24"/>
          <w:szCs w:val="24"/>
        </w:rPr>
      </w:pPr>
      <w:r w:rsidRPr="00540CEF">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37420" w:rsidRPr="00540CEF">
        <w:rPr>
          <w:rFonts w:cs="Arial"/>
          <w:sz w:val="24"/>
          <w:szCs w:val="24"/>
          <w:lang w:val="sr-Cyrl-RS"/>
        </w:rPr>
        <w:t xml:space="preserve"> </w:t>
      </w:r>
      <w:r w:rsidRPr="00540CEF">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sidR="00937420" w:rsidRPr="00540CEF">
        <w:rPr>
          <w:rFonts w:cs="Arial"/>
          <w:sz w:val="24"/>
          <w:szCs w:val="24"/>
        </w:rPr>
        <w:t>формација  који је Прилог број 6</w:t>
      </w:r>
      <w:r w:rsidRPr="00540CEF">
        <w:rPr>
          <w:rFonts w:cs="Arial"/>
          <w:sz w:val="24"/>
          <w:szCs w:val="24"/>
        </w:rPr>
        <w:t xml:space="preserve"> уз овај Уговор.</w:t>
      </w:r>
      <w:r w:rsidRPr="00EE793E">
        <w:rPr>
          <w:rFonts w:cs="Arial"/>
          <w:sz w:val="24"/>
          <w:szCs w:val="24"/>
        </w:rPr>
        <w:t xml:space="preserve"> </w:t>
      </w:r>
    </w:p>
    <w:p w14:paraId="15AFD8FA" w14:textId="77777777" w:rsidR="006761BB" w:rsidRPr="00EE793E" w:rsidRDefault="006761BB" w:rsidP="006761BB">
      <w:pPr>
        <w:pStyle w:val="KDParagraf"/>
        <w:spacing w:before="0"/>
        <w:rPr>
          <w:rFonts w:cs="Arial"/>
          <w:sz w:val="24"/>
          <w:szCs w:val="24"/>
        </w:rPr>
      </w:pPr>
    </w:p>
    <w:p w14:paraId="16239E54"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F7DB622" w14:textId="77777777" w:rsidR="006761BB" w:rsidRPr="00EE793E" w:rsidRDefault="006761BB" w:rsidP="006761BB">
      <w:pPr>
        <w:pStyle w:val="KDParagraf"/>
        <w:spacing w:before="0"/>
        <w:rPr>
          <w:rFonts w:cs="Arial"/>
          <w:sz w:val="24"/>
          <w:szCs w:val="24"/>
        </w:rPr>
      </w:pPr>
    </w:p>
    <w:p w14:paraId="44C12A57" w14:textId="77777777" w:rsidR="006761BB" w:rsidRDefault="006761BB" w:rsidP="006761BB">
      <w:pPr>
        <w:pStyle w:val="KDParagraf"/>
        <w:spacing w:before="0"/>
        <w:rPr>
          <w:rFonts w:cs="Arial"/>
          <w:b/>
          <w:sz w:val="24"/>
          <w:szCs w:val="24"/>
        </w:rPr>
      </w:pPr>
      <w:r w:rsidRPr="00C64A78">
        <w:rPr>
          <w:rFonts w:cs="Arial"/>
          <w:b/>
          <w:sz w:val="24"/>
          <w:szCs w:val="24"/>
        </w:rPr>
        <w:t xml:space="preserve">ИНТЕЛЕКТУАЛНА СВОЈИНА </w:t>
      </w:r>
    </w:p>
    <w:p w14:paraId="41822C57" w14:textId="77777777" w:rsidR="006C514C" w:rsidRPr="00C64A78" w:rsidRDefault="006C514C" w:rsidP="006761BB">
      <w:pPr>
        <w:pStyle w:val="KDParagraf"/>
        <w:spacing w:before="0"/>
        <w:rPr>
          <w:rFonts w:cs="Arial"/>
          <w:b/>
          <w:sz w:val="24"/>
          <w:szCs w:val="24"/>
        </w:rPr>
      </w:pPr>
    </w:p>
    <w:p w14:paraId="39EBCC30"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1</w:t>
      </w:r>
      <w:r w:rsidR="004F2A18">
        <w:rPr>
          <w:rFonts w:cs="Arial"/>
          <w:b/>
          <w:sz w:val="24"/>
          <w:szCs w:val="24"/>
          <w:lang w:val="sr-Cyrl-RS"/>
        </w:rPr>
        <w:t>5</w:t>
      </w:r>
      <w:r w:rsidRPr="00EE793E">
        <w:rPr>
          <w:rFonts w:cs="Arial"/>
          <w:sz w:val="24"/>
          <w:szCs w:val="24"/>
        </w:rPr>
        <w:t>.</w:t>
      </w:r>
    </w:p>
    <w:p w14:paraId="26052B53" w14:textId="77777777" w:rsidR="006761BB" w:rsidRPr="00EE793E" w:rsidRDefault="006761BB" w:rsidP="006761BB">
      <w:pPr>
        <w:pStyle w:val="KDParagraf"/>
        <w:spacing w:before="0"/>
        <w:rPr>
          <w:rFonts w:cs="Arial"/>
          <w:sz w:val="24"/>
          <w:szCs w:val="24"/>
        </w:rPr>
      </w:pPr>
    </w:p>
    <w:p w14:paraId="2F5BD97C" w14:textId="77777777" w:rsidR="006761BB" w:rsidRDefault="006761BB" w:rsidP="006761BB">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1B324B7" w14:textId="77777777" w:rsidR="004F2A18" w:rsidRPr="00EE793E" w:rsidRDefault="004F2A18" w:rsidP="006761BB">
      <w:pPr>
        <w:pStyle w:val="KDParagraf"/>
        <w:spacing w:before="0"/>
        <w:rPr>
          <w:rFonts w:cs="Arial"/>
          <w:sz w:val="24"/>
          <w:szCs w:val="24"/>
        </w:rPr>
      </w:pPr>
    </w:p>
    <w:p w14:paraId="009462F1" w14:textId="77777777" w:rsidR="006761BB" w:rsidRPr="00EE793E" w:rsidRDefault="006761BB" w:rsidP="006761BB">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7A45EBD" w14:textId="77777777" w:rsidR="006761BB" w:rsidRPr="00EE793E" w:rsidRDefault="006761BB" w:rsidP="006761BB">
      <w:pPr>
        <w:pStyle w:val="KDParagraf"/>
        <w:spacing w:before="0"/>
        <w:rPr>
          <w:rFonts w:cs="Arial"/>
          <w:sz w:val="24"/>
          <w:szCs w:val="24"/>
        </w:rPr>
      </w:pPr>
    </w:p>
    <w:p w14:paraId="57D3526D"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10DF5C3" w14:textId="77777777" w:rsidR="006C514C" w:rsidRPr="00EE793E" w:rsidRDefault="006C514C" w:rsidP="006761BB">
      <w:pPr>
        <w:pStyle w:val="KDParagraf"/>
        <w:spacing w:before="0"/>
        <w:rPr>
          <w:rFonts w:cs="Arial"/>
          <w:sz w:val="24"/>
          <w:szCs w:val="24"/>
        </w:rPr>
      </w:pPr>
    </w:p>
    <w:p w14:paraId="6F9A35B2" w14:textId="77777777" w:rsidR="006761BB" w:rsidRPr="005D0470" w:rsidRDefault="006761BB" w:rsidP="006761BB">
      <w:pPr>
        <w:pStyle w:val="KDParagraf"/>
        <w:spacing w:before="0"/>
        <w:rPr>
          <w:rFonts w:cs="Arial"/>
          <w:b/>
          <w:sz w:val="24"/>
          <w:szCs w:val="24"/>
        </w:rPr>
      </w:pPr>
      <w:r w:rsidRPr="005D0470">
        <w:rPr>
          <w:rFonts w:cs="Arial"/>
          <w:b/>
          <w:sz w:val="24"/>
          <w:szCs w:val="24"/>
        </w:rPr>
        <w:t xml:space="preserve">ЗАКЉУЧИВАЊЕ И СТУПАЊЕ НА СНАГУ </w:t>
      </w:r>
    </w:p>
    <w:p w14:paraId="0A0AD12C" w14:textId="77777777" w:rsidR="006761BB" w:rsidRPr="00EE793E" w:rsidRDefault="006761BB" w:rsidP="006761BB">
      <w:pPr>
        <w:pStyle w:val="KDParagraf"/>
        <w:spacing w:before="0"/>
        <w:rPr>
          <w:rFonts w:cs="Arial"/>
          <w:sz w:val="24"/>
          <w:szCs w:val="24"/>
        </w:rPr>
      </w:pPr>
    </w:p>
    <w:p w14:paraId="5C0740DA" w14:textId="77777777" w:rsidR="006761BB" w:rsidRPr="00EE793E" w:rsidRDefault="006761BB" w:rsidP="00086B18">
      <w:pPr>
        <w:pStyle w:val="KDParagraf"/>
        <w:spacing w:before="0"/>
        <w:jc w:val="center"/>
        <w:rPr>
          <w:rFonts w:cs="Arial"/>
          <w:sz w:val="24"/>
          <w:szCs w:val="24"/>
        </w:rPr>
      </w:pPr>
      <w:r w:rsidRPr="00C64A78">
        <w:rPr>
          <w:rFonts w:cs="Arial"/>
          <w:b/>
          <w:sz w:val="24"/>
          <w:szCs w:val="24"/>
        </w:rPr>
        <w:t>Члан 1</w:t>
      </w:r>
      <w:r w:rsidR="004F2A18">
        <w:rPr>
          <w:rFonts w:cs="Arial"/>
          <w:b/>
          <w:sz w:val="24"/>
          <w:szCs w:val="24"/>
          <w:lang w:val="sr-Cyrl-RS"/>
        </w:rPr>
        <w:t>6</w:t>
      </w:r>
      <w:r w:rsidRPr="00EE793E">
        <w:rPr>
          <w:rFonts w:cs="Arial"/>
          <w:sz w:val="24"/>
          <w:szCs w:val="24"/>
        </w:rPr>
        <w:t xml:space="preserve">. </w:t>
      </w:r>
    </w:p>
    <w:p w14:paraId="1D4FCA0F" w14:textId="77777777" w:rsidR="00086B18" w:rsidRPr="00086B18" w:rsidRDefault="00086B18" w:rsidP="00086B18">
      <w:pPr>
        <w:pStyle w:val="KDParagraf"/>
        <w:rPr>
          <w:rFonts w:cs="Arial"/>
          <w:sz w:val="24"/>
          <w:szCs w:val="24"/>
        </w:rPr>
      </w:pPr>
      <w:r w:rsidRPr="00086B18">
        <w:rPr>
          <w:rFonts w:cs="Arial"/>
          <w:sz w:val="24"/>
          <w:szCs w:val="24"/>
        </w:rPr>
        <w:t>Овај Уговор сматра се закљученим и ступа на снагу када га потпишу законски заступници</w:t>
      </w:r>
      <w:r w:rsidR="00ED368E">
        <w:rPr>
          <w:rFonts w:cs="Arial"/>
          <w:sz w:val="24"/>
          <w:szCs w:val="24"/>
          <w:lang w:val="sr-Cyrl-RS"/>
        </w:rPr>
        <w:t xml:space="preserve"> </w:t>
      </w:r>
      <w:r w:rsidRPr="00086B18">
        <w:rPr>
          <w:rFonts w:cs="Arial"/>
          <w:sz w:val="24"/>
          <w:szCs w:val="24"/>
        </w:rPr>
        <w:t>Уговорних страна.</w:t>
      </w:r>
    </w:p>
    <w:p w14:paraId="19075347" w14:textId="77777777" w:rsidR="006761BB" w:rsidRPr="00EE793E" w:rsidRDefault="006761BB" w:rsidP="006761BB">
      <w:pPr>
        <w:pStyle w:val="KDParagraf"/>
        <w:spacing w:before="0"/>
        <w:rPr>
          <w:rFonts w:cs="Arial"/>
          <w:sz w:val="24"/>
          <w:szCs w:val="24"/>
        </w:rPr>
      </w:pPr>
    </w:p>
    <w:p w14:paraId="49129C9D" w14:textId="77777777" w:rsidR="006761BB" w:rsidRPr="00EE793E" w:rsidRDefault="00937420" w:rsidP="002B4C2B">
      <w:pPr>
        <w:pStyle w:val="KDParagraf"/>
        <w:spacing w:before="0"/>
        <w:jc w:val="center"/>
        <w:rPr>
          <w:rFonts w:cs="Arial"/>
          <w:sz w:val="24"/>
          <w:szCs w:val="24"/>
        </w:rPr>
      </w:pPr>
      <w:r>
        <w:rPr>
          <w:rFonts w:cs="Arial"/>
          <w:b/>
          <w:sz w:val="24"/>
          <w:szCs w:val="24"/>
        </w:rPr>
        <w:t>Члан 1</w:t>
      </w:r>
      <w:r w:rsidR="004F2A18">
        <w:rPr>
          <w:rFonts w:cs="Arial"/>
          <w:b/>
          <w:sz w:val="24"/>
          <w:szCs w:val="24"/>
          <w:lang w:val="sr-Cyrl-RS"/>
        </w:rPr>
        <w:t>7</w:t>
      </w:r>
      <w:r w:rsidR="006761BB" w:rsidRPr="00EE793E">
        <w:rPr>
          <w:rFonts w:cs="Arial"/>
          <w:sz w:val="24"/>
          <w:szCs w:val="24"/>
        </w:rPr>
        <w:t>.</w:t>
      </w:r>
    </w:p>
    <w:p w14:paraId="6A0F1A5C" w14:textId="77777777" w:rsidR="006761BB" w:rsidRPr="00EE793E" w:rsidRDefault="006761BB" w:rsidP="006761BB">
      <w:pPr>
        <w:pStyle w:val="KDParagraf"/>
        <w:spacing w:before="0"/>
        <w:rPr>
          <w:rFonts w:cs="Arial"/>
          <w:sz w:val="24"/>
          <w:szCs w:val="24"/>
        </w:rPr>
      </w:pPr>
    </w:p>
    <w:p w14:paraId="607327C4" w14:textId="77777777" w:rsidR="006761BB" w:rsidRPr="00EE793E" w:rsidRDefault="006761BB" w:rsidP="006761BB">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w:t>
      </w:r>
    </w:p>
    <w:p w14:paraId="3CC97D12" w14:textId="77777777" w:rsidR="006761BB" w:rsidRPr="00EE793E" w:rsidRDefault="006761BB" w:rsidP="006761BB">
      <w:pPr>
        <w:pStyle w:val="KDParagraf"/>
        <w:spacing w:before="0"/>
        <w:rPr>
          <w:rFonts w:cs="Arial"/>
          <w:sz w:val="24"/>
          <w:szCs w:val="24"/>
        </w:rPr>
      </w:pPr>
    </w:p>
    <w:p w14:paraId="18CFE07A" w14:textId="77777777" w:rsidR="006761BB" w:rsidRPr="00EE793E" w:rsidRDefault="006761BB" w:rsidP="006761BB">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9E35FFD" w14:textId="77777777" w:rsidR="006761BB" w:rsidRPr="00EE793E" w:rsidRDefault="006761BB" w:rsidP="002B4C2B">
      <w:pPr>
        <w:pStyle w:val="KDParagraf"/>
        <w:spacing w:before="0"/>
        <w:jc w:val="center"/>
        <w:rPr>
          <w:rFonts w:cs="Arial"/>
          <w:sz w:val="24"/>
          <w:szCs w:val="24"/>
        </w:rPr>
      </w:pPr>
      <w:r w:rsidRPr="002B4C2B">
        <w:rPr>
          <w:rFonts w:cs="Arial"/>
          <w:b/>
          <w:sz w:val="24"/>
          <w:szCs w:val="24"/>
        </w:rPr>
        <w:t xml:space="preserve">Члан </w:t>
      </w:r>
      <w:r w:rsidR="004F2A18">
        <w:rPr>
          <w:rFonts w:cs="Arial"/>
          <w:b/>
          <w:sz w:val="24"/>
          <w:szCs w:val="24"/>
          <w:lang w:val="sr-Cyrl-RS"/>
        </w:rPr>
        <w:t>18</w:t>
      </w:r>
      <w:r w:rsidRPr="002B4C2B">
        <w:rPr>
          <w:rFonts w:cs="Arial"/>
          <w:sz w:val="24"/>
          <w:szCs w:val="24"/>
        </w:rPr>
        <w:t>.</w:t>
      </w:r>
    </w:p>
    <w:p w14:paraId="22E66B8B" w14:textId="77777777" w:rsidR="006761BB" w:rsidRPr="00EE793E" w:rsidRDefault="006761BB" w:rsidP="006761BB">
      <w:pPr>
        <w:pStyle w:val="KDParagraf"/>
        <w:spacing w:before="0"/>
        <w:rPr>
          <w:rFonts w:cs="Arial"/>
          <w:sz w:val="24"/>
          <w:szCs w:val="24"/>
        </w:rPr>
      </w:pPr>
    </w:p>
    <w:p w14:paraId="7CB86612"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Овај Уговор и његови </w:t>
      </w:r>
      <w:r w:rsidRPr="00540CEF">
        <w:rPr>
          <w:rFonts w:cs="Arial"/>
          <w:sz w:val="24"/>
          <w:szCs w:val="24"/>
        </w:rPr>
        <w:t xml:space="preserve">Прилози  од 1 до </w:t>
      </w:r>
      <w:r w:rsidR="00437E70" w:rsidRPr="00540CEF">
        <w:rPr>
          <w:rFonts w:cs="Arial"/>
          <w:sz w:val="24"/>
          <w:szCs w:val="24"/>
          <w:lang w:val="sr-Cyrl-RS"/>
        </w:rPr>
        <w:t>7</w:t>
      </w:r>
      <w:r w:rsidR="00437E70" w:rsidRPr="00540CEF">
        <w:rPr>
          <w:rFonts w:cs="Arial"/>
          <w:sz w:val="24"/>
          <w:szCs w:val="24"/>
        </w:rPr>
        <w:t xml:space="preserve"> </w:t>
      </w:r>
      <w:r w:rsidR="005A1762" w:rsidRPr="00540CEF">
        <w:rPr>
          <w:rFonts w:cs="Arial"/>
          <w:sz w:val="24"/>
          <w:szCs w:val="24"/>
        </w:rPr>
        <w:t>(</w:t>
      </w:r>
      <w:r w:rsidR="00437E70" w:rsidRPr="00540CEF">
        <w:rPr>
          <w:rFonts w:cs="Arial"/>
          <w:sz w:val="24"/>
          <w:szCs w:val="24"/>
          <w:lang w:val="sr-Cyrl-RS"/>
        </w:rPr>
        <w:t>8</w:t>
      </w:r>
      <w:r w:rsidRPr="00540CEF">
        <w:rPr>
          <w:rFonts w:cs="Arial"/>
          <w:sz w:val="24"/>
          <w:szCs w:val="24"/>
        </w:rPr>
        <w:t xml:space="preserve">)  из </w:t>
      </w:r>
      <w:r w:rsidR="00334165" w:rsidRPr="00540CEF">
        <w:rPr>
          <w:rFonts w:cs="Arial"/>
          <w:sz w:val="24"/>
          <w:szCs w:val="24"/>
        </w:rPr>
        <w:t>члана 3</w:t>
      </w:r>
      <w:r w:rsidR="00E37C27" w:rsidRPr="00540CEF">
        <w:rPr>
          <w:rFonts w:cs="Arial"/>
          <w:sz w:val="24"/>
          <w:szCs w:val="24"/>
          <w:lang w:val="sr-Cyrl-RS"/>
        </w:rPr>
        <w:t>5</w:t>
      </w:r>
      <w:r w:rsidRPr="00540CEF">
        <w:rPr>
          <w:rFonts w:cs="Arial"/>
          <w:sz w:val="24"/>
          <w:szCs w:val="24"/>
        </w:rPr>
        <w:t>. овог</w:t>
      </w:r>
      <w:r w:rsidRPr="00EE793E">
        <w:rPr>
          <w:rFonts w:cs="Arial"/>
          <w:sz w:val="24"/>
          <w:szCs w:val="24"/>
        </w:rPr>
        <w:t xml:space="preserve"> Уговора, сачињени су на српском језику. </w:t>
      </w:r>
    </w:p>
    <w:p w14:paraId="4930B1AE" w14:textId="77777777" w:rsidR="006761BB" w:rsidRPr="00EE793E" w:rsidRDefault="006761BB" w:rsidP="006761BB">
      <w:pPr>
        <w:pStyle w:val="KDParagraf"/>
        <w:spacing w:before="0"/>
        <w:rPr>
          <w:rFonts w:cs="Arial"/>
          <w:sz w:val="24"/>
          <w:szCs w:val="24"/>
        </w:rPr>
      </w:pPr>
    </w:p>
    <w:p w14:paraId="6C1D44D6" w14:textId="77777777" w:rsidR="006761BB" w:rsidRPr="00EE793E" w:rsidRDefault="006761BB" w:rsidP="006761BB">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39E6C3C6" w14:textId="77777777" w:rsidR="006761BB" w:rsidRPr="00EE793E" w:rsidRDefault="006761BB" w:rsidP="006761BB">
      <w:pPr>
        <w:pStyle w:val="KDParagraf"/>
        <w:spacing w:before="0"/>
        <w:rPr>
          <w:rFonts w:cs="Arial"/>
          <w:sz w:val="24"/>
          <w:szCs w:val="24"/>
        </w:rPr>
      </w:pPr>
    </w:p>
    <w:p w14:paraId="64F14A7C"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17C362CC" w14:textId="77777777" w:rsidR="006761BB" w:rsidRPr="00EE793E" w:rsidRDefault="006761BB" w:rsidP="006761BB">
      <w:pPr>
        <w:pStyle w:val="KDParagraf"/>
        <w:spacing w:before="0"/>
        <w:rPr>
          <w:rFonts w:cs="Arial"/>
          <w:sz w:val="24"/>
          <w:szCs w:val="24"/>
        </w:rPr>
      </w:pPr>
    </w:p>
    <w:p w14:paraId="3DB1E73A" w14:textId="77777777" w:rsidR="006761BB" w:rsidRPr="00C64A78" w:rsidRDefault="006761BB" w:rsidP="006761BB">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6D0081F8" w14:textId="77777777" w:rsidR="006761BB" w:rsidRPr="00C64A78" w:rsidRDefault="006761BB" w:rsidP="006761BB">
      <w:pPr>
        <w:pStyle w:val="KDParagraf"/>
        <w:spacing w:before="0"/>
        <w:rPr>
          <w:rFonts w:cs="Arial"/>
          <w:b/>
          <w:sz w:val="24"/>
          <w:szCs w:val="24"/>
        </w:rPr>
      </w:pPr>
    </w:p>
    <w:p w14:paraId="4787087F"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 xml:space="preserve">Члан </w:t>
      </w:r>
      <w:r w:rsidR="005D157B">
        <w:rPr>
          <w:rFonts w:cs="Arial"/>
          <w:b/>
          <w:sz w:val="24"/>
          <w:szCs w:val="24"/>
          <w:lang w:val="sr-Cyrl-RS"/>
        </w:rPr>
        <w:t>19</w:t>
      </w:r>
      <w:r w:rsidRPr="00EE793E">
        <w:rPr>
          <w:rFonts w:cs="Arial"/>
          <w:sz w:val="24"/>
          <w:szCs w:val="24"/>
        </w:rPr>
        <w:t>.</w:t>
      </w:r>
    </w:p>
    <w:p w14:paraId="225DBE4A" w14:textId="77777777" w:rsidR="006761BB" w:rsidRPr="00EE793E" w:rsidRDefault="006761BB" w:rsidP="006761BB">
      <w:pPr>
        <w:pStyle w:val="KDParagraf"/>
        <w:spacing w:before="0"/>
        <w:rPr>
          <w:rFonts w:cs="Arial"/>
          <w:sz w:val="24"/>
          <w:szCs w:val="24"/>
        </w:rPr>
      </w:pPr>
    </w:p>
    <w:p w14:paraId="0159E1AC" w14:textId="77777777" w:rsidR="006761BB" w:rsidRPr="007E0911" w:rsidRDefault="006761BB" w:rsidP="006761BB">
      <w:pPr>
        <w:pStyle w:val="KDParagraf"/>
        <w:spacing w:before="0"/>
        <w:rPr>
          <w:rFonts w:cs="Arial"/>
          <w:sz w:val="24"/>
          <w:szCs w:val="24"/>
        </w:rPr>
      </w:pPr>
      <w:r w:rsidRPr="007E0911">
        <w:rPr>
          <w:rFonts w:cs="Arial"/>
          <w:sz w:val="24"/>
          <w:szCs w:val="24"/>
        </w:rPr>
        <w:t xml:space="preserve">Овлашћени представници за праћење реализације Услуге из члана 1. овог Уговора су: </w:t>
      </w:r>
    </w:p>
    <w:p w14:paraId="70332D38" w14:textId="77777777" w:rsidR="006761BB" w:rsidRPr="007E0911" w:rsidRDefault="006761BB" w:rsidP="006761BB">
      <w:pPr>
        <w:pStyle w:val="KDParagraf"/>
        <w:spacing w:before="0"/>
        <w:rPr>
          <w:rFonts w:cs="Arial"/>
          <w:sz w:val="24"/>
          <w:szCs w:val="24"/>
        </w:rPr>
      </w:pPr>
    </w:p>
    <w:p w14:paraId="765A9DD9" w14:textId="77777777" w:rsidR="006761BB" w:rsidRPr="007E0911" w:rsidRDefault="006761BB" w:rsidP="006761BB">
      <w:pPr>
        <w:pStyle w:val="KDParagraf"/>
        <w:spacing w:before="0"/>
        <w:rPr>
          <w:rFonts w:cs="Arial"/>
          <w:sz w:val="24"/>
          <w:szCs w:val="24"/>
          <w:lang w:val="sr-Cyrl-RS"/>
        </w:rPr>
      </w:pPr>
      <w:r w:rsidRPr="007E0911">
        <w:rPr>
          <w:rFonts w:cs="Arial"/>
          <w:sz w:val="24"/>
          <w:szCs w:val="24"/>
        </w:rPr>
        <w:tab/>
        <w:t xml:space="preserve">- за Корисника услуге: </w:t>
      </w:r>
      <w:r w:rsidRPr="007E0911">
        <w:rPr>
          <w:rFonts w:cs="Arial"/>
          <w:sz w:val="24"/>
          <w:szCs w:val="24"/>
        </w:rPr>
        <w:tab/>
      </w:r>
      <w:r w:rsidR="004F2A18">
        <w:rPr>
          <w:rFonts w:cs="Arial"/>
          <w:sz w:val="24"/>
          <w:szCs w:val="24"/>
          <w:lang w:val="sr-Cyrl-RS"/>
        </w:rPr>
        <w:t>________________________________</w:t>
      </w:r>
    </w:p>
    <w:p w14:paraId="0D6697C7" w14:textId="77777777" w:rsidR="006761BB" w:rsidRPr="007E0911" w:rsidRDefault="006761BB" w:rsidP="006761BB">
      <w:pPr>
        <w:pStyle w:val="KDParagraf"/>
        <w:spacing w:before="0"/>
        <w:rPr>
          <w:rFonts w:cs="Arial"/>
          <w:sz w:val="24"/>
          <w:szCs w:val="24"/>
        </w:rPr>
      </w:pPr>
      <w:r w:rsidRPr="007E0911">
        <w:rPr>
          <w:rFonts w:cs="Arial"/>
          <w:sz w:val="24"/>
          <w:szCs w:val="24"/>
        </w:rPr>
        <w:tab/>
        <w:t xml:space="preserve">- за Пружаоца услуге: </w:t>
      </w:r>
      <w:r w:rsidRPr="007E0911">
        <w:rPr>
          <w:rFonts w:cs="Arial"/>
          <w:sz w:val="24"/>
          <w:szCs w:val="24"/>
        </w:rPr>
        <w:tab/>
        <w:t>________________________________</w:t>
      </w:r>
    </w:p>
    <w:p w14:paraId="33D97034" w14:textId="77777777" w:rsidR="006761BB" w:rsidRPr="007E0911" w:rsidRDefault="006761BB" w:rsidP="006761BB">
      <w:pPr>
        <w:pStyle w:val="KDParagraf"/>
        <w:spacing w:before="0"/>
        <w:rPr>
          <w:rFonts w:cs="Arial"/>
          <w:sz w:val="24"/>
          <w:szCs w:val="24"/>
        </w:rPr>
      </w:pPr>
    </w:p>
    <w:p w14:paraId="37B25C99" w14:textId="77777777" w:rsidR="006761BB" w:rsidRPr="007E0911" w:rsidRDefault="006761BB" w:rsidP="006761BB">
      <w:pPr>
        <w:pStyle w:val="KDParagraf"/>
        <w:spacing w:before="0"/>
        <w:rPr>
          <w:rFonts w:cs="Arial"/>
          <w:sz w:val="24"/>
          <w:szCs w:val="24"/>
        </w:rPr>
      </w:pPr>
      <w:r w:rsidRPr="007E0911">
        <w:rPr>
          <w:rFonts w:cs="Arial"/>
          <w:sz w:val="24"/>
          <w:szCs w:val="24"/>
        </w:rPr>
        <w:t>Овлашћења и дужности овлашћених представника  за праћење реализације овог Уговора су да:</w:t>
      </w:r>
    </w:p>
    <w:p w14:paraId="50972E07" w14:textId="77777777" w:rsidR="006761BB" w:rsidRPr="007E0911" w:rsidRDefault="007E0911" w:rsidP="006761BB">
      <w:pPr>
        <w:pStyle w:val="KDParagraf"/>
        <w:spacing w:before="0"/>
        <w:rPr>
          <w:rFonts w:cs="Arial"/>
          <w:sz w:val="24"/>
          <w:szCs w:val="24"/>
        </w:rPr>
      </w:pPr>
      <w:r w:rsidRPr="007E0911">
        <w:rPr>
          <w:rFonts w:cs="Arial"/>
          <w:sz w:val="24"/>
          <w:szCs w:val="24"/>
        </w:rPr>
        <w:t>-</w:t>
      </w:r>
      <w:r w:rsidRPr="007E0911">
        <w:rPr>
          <w:rFonts w:cs="Arial"/>
          <w:sz w:val="24"/>
          <w:szCs w:val="24"/>
        </w:rPr>
        <w:tab/>
        <w:t>доставе</w:t>
      </w:r>
      <w:r w:rsidR="006761BB" w:rsidRPr="007E0911">
        <w:rPr>
          <w:rFonts w:cs="Arial"/>
          <w:sz w:val="24"/>
          <w:szCs w:val="24"/>
        </w:rPr>
        <w:t xml:space="preserve"> </w:t>
      </w:r>
      <w:r w:rsidRPr="007E0911">
        <w:rPr>
          <w:rFonts w:cs="Arial"/>
          <w:sz w:val="24"/>
          <w:szCs w:val="24"/>
          <w:lang w:val="sr-Cyrl-RS"/>
        </w:rPr>
        <w:t>израду</w:t>
      </w:r>
      <w:r w:rsidR="006D1DFB" w:rsidRPr="007E0911">
        <w:rPr>
          <w:rFonts w:cs="Arial"/>
          <w:sz w:val="24"/>
          <w:szCs w:val="24"/>
          <w:lang w:val="sr-Cyrl-RS"/>
        </w:rPr>
        <w:t xml:space="preserve"> идејног пројекта адаптације топлотне предајне станице у објекту </w:t>
      </w:r>
      <w:r w:rsidR="00E831CB">
        <w:rPr>
          <w:rFonts w:cs="Arial"/>
          <w:sz w:val="24"/>
          <w:szCs w:val="24"/>
          <w:lang w:val="sr-Cyrl-RS"/>
        </w:rPr>
        <w:t>Пословнe зградe</w:t>
      </w:r>
      <w:r w:rsidR="00E831CB" w:rsidRPr="00E831CB">
        <w:rPr>
          <w:rFonts w:cs="Arial"/>
          <w:sz w:val="24"/>
          <w:szCs w:val="24"/>
          <w:lang w:val="sr-Cyrl-RS"/>
        </w:rPr>
        <w:t xml:space="preserve"> Корисника услуге на адреси</w:t>
      </w:r>
      <w:r w:rsidR="00E831CB" w:rsidRPr="00524ECB">
        <w:rPr>
          <w:rFonts w:cs="Arial"/>
          <w:sz w:val="24"/>
          <w:szCs w:val="24"/>
          <w:lang w:val="sr-Cyrl-RS"/>
        </w:rPr>
        <w:t>_________</w:t>
      </w:r>
      <w:r w:rsidRPr="007E0911">
        <w:rPr>
          <w:rFonts w:cs="Arial"/>
          <w:sz w:val="24"/>
          <w:szCs w:val="24"/>
        </w:rPr>
        <w:t xml:space="preserve"> и изјасне</w:t>
      </w:r>
      <w:r w:rsidR="006761BB" w:rsidRPr="007E0911">
        <w:rPr>
          <w:rFonts w:cs="Arial"/>
          <w:sz w:val="24"/>
          <w:szCs w:val="24"/>
        </w:rPr>
        <w:t xml:space="preserve"> се поводом </w:t>
      </w:r>
      <w:r w:rsidR="004F2A18">
        <w:rPr>
          <w:rFonts w:cs="Arial"/>
          <w:sz w:val="24"/>
          <w:szCs w:val="24"/>
        </w:rPr>
        <w:t>исте (</w:t>
      </w:r>
      <w:r w:rsidR="006761BB" w:rsidRPr="007E0911">
        <w:rPr>
          <w:rFonts w:cs="Arial"/>
          <w:sz w:val="24"/>
          <w:szCs w:val="24"/>
        </w:rPr>
        <w:t>сагласност односно примедбе</w:t>
      </w:r>
      <w:r w:rsidR="005A1762" w:rsidRPr="007E0911">
        <w:rPr>
          <w:rFonts w:cs="Arial"/>
          <w:sz w:val="24"/>
          <w:szCs w:val="24"/>
          <w:lang w:val="sr-Cyrl-RS"/>
        </w:rPr>
        <w:t xml:space="preserve"> на </w:t>
      </w:r>
      <w:r w:rsidR="004F2A18">
        <w:rPr>
          <w:rFonts w:cs="Arial"/>
          <w:sz w:val="24"/>
          <w:szCs w:val="24"/>
          <w:lang w:val="sr-Cyrl-RS"/>
        </w:rPr>
        <w:t>идејни пројекат</w:t>
      </w:r>
      <w:r w:rsidR="006761BB" w:rsidRPr="007E0911">
        <w:rPr>
          <w:rFonts w:cs="Arial"/>
          <w:sz w:val="24"/>
          <w:szCs w:val="24"/>
        </w:rPr>
        <w:t>);</w:t>
      </w:r>
    </w:p>
    <w:p w14:paraId="52CD9138" w14:textId="77777777" w:rsidR="006761BB" w:rsidRPr="007E0911" w:rsidRDefault="006761BB" w:rsidP="006761BB">
      <w:pPr>
        <w:pStyle w:val="KDParagraf"/>
        <w:spacing w:before="0"/>
        <w:rPr>
          <w:rFonts w:cs="Arial"/>
          <w:sz w:val="24"/>
          <w:szCs w:val="24"/>
        </w:rPr>
      </w:pPr>
      <w:r w:rsidRPr="007E0911">
        <w:rPr>
          <w:rFonts w:cs="Arial"/>
          <w:sz w:val="24"/>
          <w:szCs w:val="24"/>
        </w:rPr>
        <w:t>-</w:t>
      </w:r>
      <w:r w:rsidRPr="007E0911">
        <w:rPr>
          <w:rFonts w:cs="Arial"/>
          <w:sz w:val="24"/>
          <w:szCs w:val="24"/>
        </w:rPr>
        <w:tab/>
        <w:t xml:space="preserve">исти доставе другој Уговорној страни и да прате поступање по примедбама; </w:t>
      </w:r>
    </w:p>
    <w:p w14:paraId="3348E08B" w14:textId="77777777" w:rsidR="006761BB" w:rsidRPr="007E0911" w:rsidRDefault="007E0911" w:rsidP="006761BB">
      <w:pPr>
        <w:pStyle w:val="KDParagraf"/>
        <w:spacing w:before="0"/>
        <w:rPr>
          <w:rFonts w:cs="Arial"/>
          <w:sz w:val="24"/>
          <w:szCs w:val="24"/>
        </w:rPr>
      </w:pPr>
      <w:r>
        <w:rPr>
          <w:rFonts w:cs="Arial"/>
          <w:sz w:val="24"/>
          <w:szCs w:val="24"/>
        </w:rPr>
        <w:t>-   д</w:t>
      </w:r>
      <w:r w:rsidR="006761BB" w:rsidRPr="007E0911">
        <w:rPr>
          <w:rFonts w:cs="Arial"/>
          <w:sz w:val="24"/>
          <w:szCs w:val="24"/>
          <w:lang w:val="sr-Cyrl-RS"/>
        </w:rPr>
        <w:t xml:space="preserve">а </w:t>
      </w:r>
      <w:r w:rsidR="006761BB" w:rsidRPr="007E0911">
        <w:rPr>
          <w:rFonts w:cs="Arial"/>
          <w:sz w:val="24"/>
          <w:szCs w:val="24"/>
        </w:rPr>
        <w:t xml:space="preserve">сачине, потпишу и верификују </w:t>
      </w:r>
      <w:r w:rsidRPr="007E0911">
        <w:rPr>
          <w:rFonts w:cs="Arial"/>
          <w:iCs/>
          <w:sz w:val="24"/>
          <w:szCs w:val="24"/>
          <w:lang w:val="sr-Cyrl-RS"/>
        </w:rPr>
        <w:t>Извештаја о извршеној услузи</w:t>
      </w:r>
      <w:r w:rsidR="006761BB" w:rsidRPr="007E0911">
        <w:rPr>
          <w:rFonts w:cs="Arial"/>
          <w:sz w:val="24"/>
          <w:szCs w:val="24"/>
        </w:rPr>
        <w:t xml:space="preserve"> (без примедби);</w:t>
      </w:r>
    </w:p>
    <w:p w14:paraId="0DDB0E1D" w14:textId="77777777" w:rsidR="006761BB" w:rsidRPr="00EE793E" w:rsidRDefault="006761BB" w:rsidP="006761BB">
      <w:pPr>
        <w:pStyle w:val="KDParagraf"/>
        <w:spacing w:before="0"/>
        <w:rPr>
          <w:rFonts w:cs="Arial"/>
          <w:sz w:val="24"/>
          <w:szCs w:val="24"/>
        </w:rPr>
      </w:pPr>
      <w:r w:rsidRPr="007E0911">
        <w:rPr>
          <w:rFonts w:cs="Arial"/>
          <w:sz w:val="24"/>
          <w:szCs w:val="24"/>
        </w:rPr>
        <w:t>-</w:t>
      </w:r>
      <w:r w:rsidRPr="007E0911">
        <w:rPr>
          <w:rFonts w:cs="Arial"/>
          <w:sz w:val="24"/>
          <w:szCs w:val="24"/>
        </w:rPr>
        <w:tab/>
        <w:t>извршавају и друге дужности везане за реализацију предмета овог Уговора, по потреби.</w:t>
      </w:r>
    </w:p>
    <w:p w14:paraId="27B92B4E" w14:textId="77777777" w:rsidR="006761BB" w:rsidRPr="00EE793E" w:rsidRDefault="006761BB" w:rsidP="006761BB">
      <w:pPr>
        <w:pStyle w:val="KDParagraf"/>
        <w:spacing w:before="0"/>
        <w:rPr>
          <w:rFonts w:cs="Arial"/>
          <w:sz w:val="24"/>
          <w:szCs w:val="24"/>
        </w:rPr>
      </w:pPr>
    </w:p>
    <w:p w14:paraId="05BF0EBB" w14:textId="77777777" w:rsidR="006761BB" w:rsidRPr="00C64A78" w:rsidRDefault="006761BB" w:rsidP="006761BB">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14:paraId="0DA4C2AD" w14:textId="77777777" w:rsidR="006761BB" w:rsidRPr="00C64A78" w:rsidRDefault="006761BB" w:rsidP="002B4C2B">
      <w:pPr>
        <w:pStyle w:val="KDParagraf"/>
        <w:spacing w:before="0"/>
        <w:jc w:val="center"/>
        <w:rPr>
          <w:rFonts w:cs="Arial"/>
          <w:b/>
          <w:sz w:val="24"/>
          <w:szCs w:val="24"/>
        </w:rPr>
      </w:pPr>
    </w:p>
    <w:p w14:paraId="04CD16CE"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D157B">
        <w:rPr>
          <w:rFonts w:cs="Arial"/>
          <w:b/>
          <w:sz w:val="24"/>
          <w:szCs w:val="24"/>
        </w:rPr>
        <w:t>0</w:t>
      </w:r>
      <w:r w:rsidRPr="00EE793E">
        <w:rPr>
          <w:rFonts w:cs="Arial"/>
          <w:sz w:val="24"/>
          <w:szCs w:val="24"/>
        </w:rPr>
        <w:t>.</w:t>
      </w:r>
    </w:p>
    <w:p w14:paraId="4AF099E7" w14:textId="77777777" w:rsidR="006761BB" w:rsidRPr="00EE793E" w:rsidRDefault="006761BB" w:rsidP="006761BB">
      <w:pPr>
        <w:pStyle w:val="KDParagraf"/>
        <w:spacing w:before="0"/>
        <w:rPr>
          <w:rFonts w:cs="Arial"/>
          <w:sz w:val="24"/>
          <w:szCs w:val="24"/>
        </w:rPr>
      </w:pPr>
    </w:p>
    <w:p w14:paraId="0B4D0E2F" w14:textId="77777777" w:rsidR="006761BB" w:rsidRPr="005A1762" w:rsidRDefault="006761BB" w:rsidP="006761BB">
      <w:pPr>
        <w:pStyle w:val="KDParagraf"/>
        <w:spacing w:before="0"/>
        <w:rPr>
          <w:rFonts w:cs="Arial"/>
          <w:sz w:val="24"/>
          <w:szCs w:val="24"/>
          <w:lang w:val="sr-Cyrl-RS"/>
        </w:rPr>
      </w:pPr>
      <w:r w:rsidRPr="00EE793E">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7E0911">
        <w:rPr>
          <w:rFonts w:cs="Arial"/>
          <w:sz w:val="24"/>
          <w:szCs w:val="24"/>
          <w:lang w:val="sr-Cyrl-RS"/>
        </w:rPr>
        <w:t xml:space="preserve">, о чему се сачињава </w:t>
      </w:r>
      <w:r w:rsidR="007E0911" w:rsidRPr="007E0911">
        <w:rPr>
          <w:rFonts w:cs="Arial"/>
          <w:iCs/>
          <w:sz w:val="24"/>
          <w:szCs w:val="24"/>
          <w:lang w:val="sr-Cyrl-RS"/>
        </w:rPr>
        <w:t>Извештај о извршеној услузи</w:t>
      </w:r>
      <w:r w:rsidR="007E0911">
        <w:rPr>
          <w:rFonts w:cs="Arial"/>
          <w:iCs/>
          <w:sz w:val="24"/>
          <w:szCs w:val="24"/>
          <w:lang w:val="sr-Cyrl-RS"/>
        </w:rPr>
        <w:t>.</w:t>
      </w:r>
    </w:p>
    <w:p w14:paraId="2625DDB1" w14:textId="77777777" w:rsidR="006761BB" w:rsidRPr="00EE793E" w:rsidRDefault="006761BB" w:rsidP="006761BB">
      <w:pPr>
        <w:pStyle w:val="KDParagraf"/>
        <w:spacing w:before="0"/>
        <w:rPr>
          <w:rFonts w:cs="Arial"/>
          <w:sz w:val="24"/>
          <w:szCs w:val="24"/>
        </w:rPr>
      </w:pPr>
    </w:p>
    <w:p w14:paraId="15B6A71F" w14:textId="77777777" w:rsidR="006761BB" w:rsidRPr="00EE793E" w:rsidRDefault="006761BB" w:rsidP="006761BB">
      <w:pPr>
        <w:pStyle w:val="KDParagraf"/>
        <w:spacing w:before="0"/>
        <w:rPr>
          <w:rFonts w:cs="Arial"/>
          <w:sz w:val="24"/>
          <w:szCs w:val="24"/>
        </w:rPr>
      </w:pPr>
      <w:r w:rsidRPr="00EE793E">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667351">
        <w:rPr>
          <w:rFonts w:cs="Arial"/>
          <w:sz w:val="24"/>
          <w:szCs w:val="24"/>
        </w:rPr>
        <w:t xml:space="preserve">, </w:t>
      </w:r>
      <w:r w:rsidR="00667351">
        <w:rPr>
          <w:rFonts w:cs="Arial"/>
          <w:sz w:val="24"/>
          <w:szCs w:val="24"/>
          <w:lang w:val="sr-Cyrl-RS"/>
        </w:rPr>
        <w:t>а најкасије</w:t>
      </w:r>
      <w:r w:rsidRPr="00EE793E">
        <w:rPr>
          <w:rFonts w:cs="Arial"/>
          <w:sz w:val="24"/>
          <w:szCs w:val="24"/>
        </w:rPr>
        <w:t xml:space="preserve"> у року </w:t>
      </w:r>
      <w:r w:rsidRPr="00437E70">
        <w:rPr>
          <w:rFonts w:cs="Arial"/>
          <w:sz w:val="24"/>
          <w:szCs w:val="24"/>
        </w:rPr>
        <w:t xml:space="preserve">од </w:t>
      </w:r>
      <w:r w:rsidR="005A1762" w:rsidRPr="00437E70">
        <w:rPr>
          <w:rFonts w:cs="Arial"/>
          <w:sz w:val="24"/>
          <w:szCs w:val="24"/>
          <w:lang w:val="sr-Cyrl-RS"/>
        </w:rPr>
        <w:t>3</w:t>
      </w:r>
      <w:r w:rsidRPr="00437E70">
        <w:rPr>
          <w:rFonts w:cs="Arial"/>
          <w:sz w:val="24"/>
          <w:szCs w:val="24"/>
        </w:rPr>
        <w:t xml:space="preserve"> (словима:</w:t>
      </w:r>
      <w:r w:rsidR="00667351">
        <w:rPr>
          <w:rFonts w:cs="Arial"/>
          <w:sz w:val="24"/>
          <w:szCs w:val="24"/>
          <w:lang w:val="sr-Cyrl-RS"/>
        </w:rPr>
        <w:t xml:space="preserve"> </w:t>
      </w:r>
      <w:r w:rsidR="005A1762" w:rsidRPr="00437E70">
        <w:rPr>
          <w:rFonts w:cs="Arial"/>
          <w:sz w:val="24"/>
          <w:szCs w:val="24"/>
          <w:lang w:val="sr-Cyrl-RS"/>
        </w:rPr>
        <w:t>три</w:t>
      </w:r>
      <w:r w:rsidRPr="00437E70">
        <w:rPr>
          <w:rFonts w:cs="Arial"/>
          <w:sz w:val="24"/>
          <w:szCs w:val="24"/>
        </w:rPr>
        <w:t>)</w:t>
      </w:r>
      <w:r w:rsidRPr="00EE793E">
        <w:rPr>
          <w:rFonts w:cs="Arial"/>
          <w:sz w:val="24"/>
          <w:szCs w:val="24"/>
        </w:rPr>
        <w:t xml:space="preserve"> дана.</w:t>
      </w:r>
    </w:p>
    <w:p w14:paraId="1B35FF3F" w14:textId="77777777" w:rsidR="006761BB" w:rsidRPr="00EE793E" w:rsidRDefault="006761BB" w:rsidP="006761BB">
      <w:pPr>
        <w:pStyle w:val="KDParagraf"/>
        <w:spacing w:before="0"/>
        <w:rPr>
          <w:rFonts w:cs="Arial"/>
          <w:sz w:val="24"/>
          <w:szCs w:val="24"/>
        </w:rPr>
      </w:pPr>
    </w:p>
    <w:p w14:paraId="018DC318"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w:t>
      </w:r>
      <w:r w:rsidRPr="00437E70">
        <w:rPr>
          <w:rFonts w:cs="Arial"/>
          <w:sz w:val="24"/>
          <w:szCs w:val="24"/>
        </w:rPr>
        <w:t xml:space="preserve">од </w:t>
      </w:r>
      <w:r w:rsidR="005A1762" w:rsidRPr="00437E70">
        <w:rPr>
          <w:rFonts w:cs="Arial"/>
          <w:sz w:val="24"/>
          <w:szCs w:val="24"/>
          <w:lang w:val="sr-Cyrl-RS"/>
        </w:rPr>
        <w:t>5</w:t>
      </w:r>
      <w:r w:rsidR="005A1762" w:rsidRPr="00437E70">
        <w:rPr>
          <w:rFonts w:cs="Arial"/>
          <w:sz w:val="24"/>
          <w:szCs w:val="24"/>
        </w:rPr>
        <w:t xml:space="preserve"> (словима: пет </w:t>
      </w:r>
      <w:r w:rsidRPr="00437E70">
        <w:rPr>
          <w:rFonts w:cs="Arial"/>
          <w:sz w:val="24"/>
          <w:szCs w:val="24"/>
        </w:rPr>
        <w:t>дана) од момента пријема рекламације о свом трошку.</w:t>
      </w:r>
    </w:p>
    <w:p w14:paraId="368233D4" w14:textId="77777777" w:rsidR="003135D4" w:rsidRDefault="003135D4" w:rsidP="003135D4">
      <w:pPr>
        <w:pStyle w:val="KDParagraf"/>
        <w:rPr>
          <w:rFonts w:cs="Arial"/>
          <w:b/>
          <w:sz w:val="24"/>
          <w:szCs w:val="24"/>
          <w:lang w:val="sr-Cyrl-RS"/>
        </w:rPr>
      </w:pPr>
    </w:p>
    <w:p w14:paraId="3C0B2A21" w14:textId="77777777" w:rsidR="003135D4" w:rsidRPr="003135D4" w:rsidRDefault="003135D4" w:rsidP="003135D4">
      <w:pPr>
        <w:pStyle w:val="KDParagraf"/>
        <w:rPr>
          <w:rFonts w:cs="Arial"/>
          <w:b/>
          <w:sz w:val="24"/>
          <w:szCs w:val="24"/>
          <w:lang w:val="sr-Cyrl-RS"/>
        </w:rPr>
      </w:pPr>
      <w:r w:rsidRPr="003135D4">
        <w:rPr>
          <w:rFonts w:cs="Arial"/>
          <w:b/>
          <w:sz w:val="24"/>
          <w:szCs w:val="24"/>
          <w:lang w:val="sr-Cyrl-RS"/>
        </w:rPr>
        <w:t>БЕЗБЕДНОСТ И ЗДРАВЉЕ НА РАДУ</w:t>
      </w:r>
    </w:p>
    <w:p w14:paraId="135BF853" w14:textId="77777777" w:rsidR="003135D4" w:rsidRPr="003135D4" w:rsidRDefault="003135D4" w:rsidP="003135D4">
      <w:pPr>
        <w:pStyle w:val="KDParagraf"/>
        <w:jc w:val="center"/>
        <w:rPr>
          <w:rFonts w:cs="Arial"/>
          <w:b/>
          <w:sz w:val="24"/>
          <w:szCs w:val="24"/>
          <w:lang w:val="sr-Cyrl-RS"/>
        </w:rPr>
      </w:pPr>
      <w:r w:rsidRPr="003135D4">
        <w:rPr>
          <w:rFonts w:cs="Arial"/>
          <w:b/>
          <w:sz w:val="24"/>
          <w:szCs w:val="24"/>
          <w:lang w:val="sr-Cyrl-RS"/>
        </w:rPr>
        <w:t xml:space="preserve">Члан </w:t>
      </w:r>
      <w:r>
        <w:rPr>
          <w:rFonts w:cs="Arial"/>
          <w:b/>
          <w:sz w:val="24"/>
          <w:szCs w:val="24"/>
          <w:lang w:val="sr-Cyrl-RS"/>
        </w:rPr>
        <w:t>21</w:t>
      </w:r>
      <w:r w:rsidRPr="003135D4">
        <w:rPr>
          <w:rFonts w:cs="Arial"/>
          <w:b/>
          <w:sz w:val="24"/>
          <w:szCs w:val="24"/>
          <w:lang w:val="sr-Cyrl-RS"/>
        </w:rPr>
        <w:t>.</w:t>
      </w:r>
    </w:p>
    <w:p w14:paraId="4A5254CE" w14:textId="77777777" w:rsidR="003135D4" w:rsidRDefault="003135D4" w:rsidP="003135D4">
      <w:pPr>
        <w:pStyle w:val="KDParagraf"/>
        <w:spacing w:before="0"/>
        <w:rPr>
          <w:rFonts w:cs="Arial"/>
          <w:sz w:val="24"/>
          <w:szCs w:val="24"/>
        </w:rPr>
      </w:pPr>
    </w:p>
    <w:p w14:paraId="538C35B5" w14:textId="77777777" w:rsidR="003135D4" w:rsidRPr="003135D4" w:rsidRDefault="003135D4" w:rsidP="003135D4">
      <w:pPr>
        <w:pStyle w:val="KDParagraf"/>
        <w:spacing w:before="0"/>
        <w:rPr>
          <w:rFonts w:cs="Arial"/>
          <w:sz w:val="24"/>
          <w:szCs w:val="24"/>
          <w:lang w:val="sr-Cyrl-RS"/>
        </w:rPr>
      </w:pPr>
      <w:r w:rsidRPr="003135D4">
        <w:rPr>
          <w:rFonts w:cs="Arial"/>
          <w:sz w:val="24"/>
          <w:szCs w:val="24"/>
        </w:rPr>
        <w:t xml:space="preserve">Пружалац услуге дужан је да све послове које обавља у циљу реализације овог </w:t>
      </w:r>
      <w:r>
        <w:rPr>
          <w:rFonts w:cs="Arial"/>
          <w:sz w:val="24"/>
          <w:szCs w:val="24"/>
          <w:lang w:val="sr-Cyrl-RS"/>
        </w:rPr>
        <w:t>Уговора</w:t>
      </w:r>
      <w:r w:rsidRPr="003135D4">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135D4">
        <w:rPr>
          <w:rFonts w:cs="Arial"/>
          <w:sz w:val="24"/>
          <w:szCs w:val="24"/>
          <w:lang w:val="sr-Cyrl-RS"/>
        </w:rPr>
        <w:t>ата</w:t>
      </w:r>
      <w:r w:rsidRPr="003135D4">
        <w:rPr>
          <w:rFonts w:cs="Arial"/>
          <w:sz w:val="24"/>
          <w:szCs w:val="24"/>
        </w:rPr>
        <w:t xml:space="preserve"> Корисник</w:t>
      </w:r>
      <w:r w:rsidRPr="003135D4">
        <w:rPr>
          <w:rFonts w:cs="Arial"/>
          <w:sz w:val="24"/>
          <w:szCs w:val="24"/>
          <w:lang w:val="sr-Cyrl-RS"/>
        </w:rPr>
        <w:t>а</w:t>
      </w:r>
      <w:r w:rsidRPr="003135D4">
        <w:rPr>
          <w:rFonts w:cs="Arial"/>
          <w:sz w:val="24"/>
          <w:szCs w:val="24"/>
        </w:rPr>
        <w:t xml:space="preserve"> услуге, односно</w:t>
      </w:r>
      <w:r w:rsidRPr="003135D4">
        <w:rPr>
          <w:rFonts w:cs="Arial"/>
          <w:sz w:val="24"/>
          <w:szCs w:val="24"/>
          <w:lang w:val="sr-Cyrl-RS"/>
        </w:rPr>
        <w:t xml:space="preserve"> докумената које </w:t>
      </w:r>
      <w:r w:rsidRPr="003135D4">
        <w:rPr>
          <w:rFonts w:cs="Arial"/>
          <w:sz w:val="24"/>
          <w:szCs w:val="24"/>
        </w:rPr>
        <w:t xml:space="preserve"> Уговорне стране закључе из области безбедности и здравља на раду у складу са прописима </w:t>
      </w:r>
      <w:r w:rsidRPr="003135D4">
        <w:rPr>
          <w:rFonts w:cs="Arial"/>
          <w:sz w:val="24"/>
          <w:szCs w:val="24"/>
          <w:lang w:val="sr-Cyrl-RS"/>
        </w:rPr>
        <w:t>Републике Србије.</w:t>
      </w:r>
    </w:p>
    <w:p w14:paraId="44F5368C" w14:textId="77777777" w:rsidR="003135D4" w:rsidRPr="003135D4" w:rsidRDefault="003135D4" w:rsidP="003135D4">
      <w:pPr>
        <w:pStyle w:val="KDParagraf"/>
        <w:spacing w:before="0"/>
        <w:rPr>
          <w:rFonts w:cs="Arial"/>
          <w:sz w:val="24"/>
          <w:szCs w:val="24"/>
        </w:rPr>
      </w:pPr>
      <w:r w:rsidRPr="003135D4">
        <w:rPr>
          <w:rFonts w:cs="Arial"/>
          <w:sz w:val="24"/>
          <w:szCs w:val="24"/>
        </w:rPr>
        <w:t>Пружалац услуге је одговоран за предузимање свих мера безбедности и здравља на раду, које je</w:t>
      </w:r>
      <w:r w:rsidRPr="003135D4">
        <w:rPr>
          <w:rFonts w:cs="Arial"/>
          <w:sz w:val="24"/>
          <w:szCs w:val="24"/>
          <w:lang w:val="sr-Cyrl-RS"/>
        </w:rPr>
        <w:t>,</w:t>
      </w:r>
      <w:r w:rsidRPr="003135D4">
        <w:rPr>
          <w:rFonts w:cs="Arial"/>
          <w:sz w:val="24"/>
          <w:szCs w:val="24"/>
        </w:rPr>
        <w:t xml:space="preserve"> полазећи од специфичности послова које су предмет овог </w:t>
      </w:r>
      <w:r>
        <w:rPr>
          <w:rFonts w:cs="Arial"/>
          <w:sz w:val="24"/>
          <w:szCs w:val="24"/>
          <w:lang w:val="sr-Cyrl-RS"/>
        </w:rPr>
        <w:t>Уговора</w:t>
      </w:r>
      <w:r w:rsidRPr="003135D4">
        <w:rPr>
          <w:rFonts w:cs="Arial"/>
          <w:sz w:val="24"/>
          <w:szCs w:val="24"/>
        </w:rPr>
        <w:t>, технологије рада и стеченог искуствa, неопходно спровести како би се заштитили запослени код Пружаоца услуге,</w:t>
      </w:r>
      <w:r w:rsidRPr="003135D4">
        <w:rPr>
          <w:rFonts w:cs="Arial"/>
          <w:sz w:val="24"/>
          <w:szCs w:val="24"/>
          <w:lang w:val="sr-Cyrl-RS"/>
        </w:rPr>
        <w:t xml:space="preserve"> као и друга лица која Пружалац услуге ангажује приликом пружања услуге и имовина.</w:t>
      </w:r>
      <w:r w:rsidRPr="003135D4">
        <w:rPr>
          <w:rFonts w:cs="Arial"/>
          <w:sz w:val="24"/>
          <w:szCs w:val="24"/>
        </w:rPr>
        <w:t xml:space="preserve"> </w:t>
      </w:r>
    </w:p>
    <w:p w14:paraId="0E3A71E1" w14:textId="77777777" w:rsidR="003135D4" w:rsidRDefault="003135D4" w:rsidP="003135D4">
      <w:pPr>
        <w:pStyle w:val="KDParagraf"/>
        <w:spacing w:before="0"/>
        <w:rPr>
          <w:rFonts w:cs="Arial"/>
          <w:sz w:val="24"/>
          <w:szCs w:val="24"/>
        </w:rPr>
      </w:pPr>
      <w:r w:rsidRPr="003135D4">
        <w:rPr>
          <w:rFonts w:cs="Arial"/>
          <w:sz w:val="24"/>
          <w:szCs w:val="24"/>
        </w:rPr>
        <w:t xml:space="preserve">У случају било каквог кршења обавезе наведене у ставу 1. и 2. овог члана Корисник услуге може раскинути овај </w:t>
      </w:r>
      <w:r>
        <w:rPr>
          <w:rFonts w:cs="Arial"/>
          <w:sz w:val="24"/>
          <w:szCs w:val="24"/>
          <w:lang w:val="sr-Cyrl-RS"/>
        </w:rPr>
        <w:t>Уговор</w:t>
      </w:r>
      <w:r w:rsidRPr="003135D4">
        <w:rPr>
          <w:rFonts w:cs="Arial"/>
          <w:sz w:val="24"/>
          <w:szCs w:val="24"/>
        </w:rPr>
        <w:t>.</w:t>
      </w:r>
    </w:p>
    <w:p w14:paraId="732F701E" w14:textId="77777777" w:rsidR="00E37C27" w:rsidRPr="003135D4" w:rsidRDefault="00E37C27" w:rsidP="003135D4">
      <w:pPr>
        <w:pStyle w:val="KDParagraf"/>
        <w:spacing w:before="0"/>
        <w:rPr>
          <w:rFonts w:cs="Arial"/>
          <w:sz w:val="24"/>
          <w:szCs w:val="24"/>
        </w:rPr>
      </w:pPr>
    </w:p>
    <w:p w14:paraId="7DED359E" w14:textId="77777777" w:rsidR="003135D4" w:rsidRDefault="003135D4" w:rsidP="00E37C27">
      <w:pPr>
        <w:pStyle w:val="KDParagraf"/>
        <w:spacing w:before="0"/>
        <w:jc w:val="center"/>
        <w:rPr>
          <w:rFonts w:cs="Arial"/>
          <w:b/>
          <w:sz w:val="24"/>
          <w:szCs w:val="24"/>
          <w:lang w:val="sr-Cyrl-RS"/>
        </w:rPr>
      </w:pPr>
      <w:r w:rsidRPr="003135D4">
        <w:rPr>
          <w:rFonts w:cs="Arial"/>
          <w:b/>
          <w:sz w:val="24"/>
          <w:szCs w:val="24"/>
        </w:rPr>
        <w:t xml:space="preserve">Члан </w:t>
      </w:r>
      <w:r w:rsidR="00E37C27">
        <w:rPr>
          <w:rFonts w:cs="Arial"/>
          <w:b/>
          <w:sz w:val="24"/>
          <w:szCs w:val="24"/>
          <w:lang w:val="sr-Cyrl-RS"/>
        </w:rPr>
        <w:t>22</w:t>
      </w:r>
      <w:r w:rsidRPr="003135D4">
        <w:rPr>
          <w:rFonts w:cs="Arial"/>
          <w:b/>
          <w:sz w:val="24"/>
          <w:szCs w:val="24"/>
          <w:lang w:val="sr-Cyrl-RS"/>
        </w:rPr>
        <w:t>.</w:t>
      </w:r>
    </w:p>
    <w:p w14:paraId="102EDF05" w14:textId="77777777" w:rsidR="00E37C27" w:rsidRPr="003135D4" w:rsidRDefault="00E37C27" w:rsidP="00E37C27">
      <w:pPr>
        <w:pStyle w:val="KDParagraf"/>
        <w:spacing w:before="0"/>
        <w:jc w:val="center"/>
        <w:rPr>
          <w:rFonts w:cs="Arial"/>
          <w:b/>
          <w:sz w:val="24"/>
          <w:szCs w:val="24"/>
          <w:lang w:val="sr-Cyrl-RS"/>
        </w:rPr>
      </w:pPr>
    </w:p>
    <w:p w14:paraId="712E7697" w14:textId="77777777" w:rsidR="003135D4" w:rsidRPr="003135D4" w:rsidRDefault="003135D4" w:rsidP="003135D4">
      <w:pPr>
        <w:pStyle w:val="KDParagraf"/>
        <w:spacing w:before="0"/>
        <w:rPr>
          <w:rFonts w:cs="Arial"/>
          <w:sz w:val="24"/>
          <w:szCs w:val="24"/>
        </w:rPr>
      </w:pPr>
      <w:r w:rsidRPr="003135D4">
        <w:rPr>
          <w:rFonts w:cs="Arial"/>
          <w:sz w:val="24"/>
          <w:szCs w:val="24"/>
        </w:rPr>
        <w:t>Права и обавезе Уговорних страна у вези са безбедности и здрављем на раду дефинисане су у Прилогу</w:t>
      </w:r>
      <w:r w:rsidRPr="003135D4">
        <w:rPr>
          <w:rFonts w:cs="Arial"/>
          <w:sz w:val="24"/>
          <w:szCs w:val="24"/>
          <w:lang w:val="sr-Cyrl-RS"/>
        </w:rPr>
        <w:t xml:space="preserve"> </w:t>
      </w:r>
      <w:r w:rsidRPr="003135D4">
        <w:rPr>
          <w:rFonts w:cs="Arial"/>
          <w:sz w:val="24"/>
          <w:szCs w:val="24"/>
        </w:rPr>
        <w:t xml:space="preserve"> о безбедности и здрављу на раду </w:t>
      </w:r>
      <w:r w:rsidRPr="003135D4">
        <w:rPr>
          <w:rFonts w:cs="Arial"/>
          <w:sz w:val="24"/>
          <w:szCs w:val="24"/>
          <w:lang w:val="sr-Cyrl-RS"/>
        </w:rPr>
        <w:t>(</w:t>
      </w:r>
      <w:r w:rsidRPr="003135D4">
        <w:rPr>
          <w:rFonts w:cs="Arial"/>
          <w:sz w:val="24"/>
          <w:szCs w:val="24"/>
        </w:rPr>
        <w:t xml:space="preserve">дат је  у </w:t>
      </w:r>
      <w:r w:rsidRPr="00540CEF">
        <w:rPr>
          <w:rFonts w:cs="Arial"/>
          <w:sz w:val="24"/>
          <w:szCs w:val="24"/>
        </w:rPr>
        <w:t xml:space="preserve">Прилогу </w:t>
      </w:r>
      <w:r w:rsidR="00540CEF" w:rsidRPr="00540CEF">
        <w:rPr>
          <w:rFonts w:cs="Arial"/>
          <w:sz w:val="24"/>
          <w:szCs w:val="24"/>
          <w:lang w:val="sr-Cyrl-RS"/>
        </w:rPr>
        <w:t>8</w:t>
      </w:r>
      <w:r w:rsidRPr="00540CEF">
        <w:rPr>
          <w:rFonts w:cs="Arial"/>
          <w:sz w:val="24"/>
          <w:szCs w:val="24"/>
        </w:rPr>
        <w:t>.</w:t>
      </w:r>
      <w:r w:rsidRPr="003135D4">
        <w:rPr>
          <w:rFonts w:cs="Arial"/>
          <w:sz w:val="24"/>
          <w:szCs w:val="24"/>
        </w:rPr>
        <w:t xml:space="preserve"> овог </w:t>
      </w:r>
      <w:r w:rsidR="00E37C27">
        <w:rPr>
          <w:rFonts w:cs="Arial"/>
          <w:sz w:val="24"/>
          <w:szCs w:val="24"/>
          <w:lang w:val="sr-Cyrl-RS"/>
        </w:rPr>
        <w:t>Уговора</w:t>
      </w:r>
      <w:r w:rsidRPr="003135D4">
        <w:rPr>
          <w:rFonts w:cs="Arial"/>
          <w:sz w:val="24"/>
          <w:szCs w:val="24"/>
        </w:rPr>
        <w:t>)</w:t>
      </w:r>
      <w:r w:rsidRPr="003135D4">
        <w:rPr>
          <w:rFonts w:cs="Arial"/>
          <w:sz w:val="24"/>
          <w:szCs w:val="24"/>
          <w:lang w:val="sr-Cyrl-RS"/>
        </w:rPr>
        <w:t>,</w:t>
      </w:r>
      <w:r w:rsidRPr="003135D4">
        <w:rPr>
          <w:rFonts w:cs="Arial"/>
          <w:sz w:val="24"/>
          <w:szCs w:val="24"/>
        </w:rPr>
        <w:t xml:space="preserve"> који </w:t>
      </w:r>
      <w:r w:rsidRPr="003135D4">
        <w:rPr>
          <w:rFonts w:cs="Arial"/>
          <w:sz w:val="24"/>
          <w:szCs w:val="24"/>
          <w:lang w:val="sr-Cyrl-RS"/>
        </w:rPr>
        <w:t>чини саставни део</w:t>
      </w:r>
      <w:r w:rsidRPr="003135D4">
        <w:rPr>
          <w:rFonts w:cs="Arial"/>
          <w:sz w:val="24"/>
          <w:szCs w:val="24"/>
        </w:rPr>
        <w:t xml:space="preserve"> овог </w:t>
      </w:r>
      <w:r w:rsidR="00E37C27">
        <w:rPr>
          <w:rFonts w:cs="Arial"/>
          <w:sz w:val="24"/>
          <w:szCs w:val="24"/>
          <w:lang w:val="sr-Cyrl-RS"/>
        </w:rPr>
        <w:t>Уговора</w:t>
      </w:r>
      <w:r w:rsidRPr="003135D4">
        <w:rPr>
          <w:rFonts w:cs="Arial"/>
          <w:sz w:val="24"/>
          <w:szCs w:val="24"/>
        </w:rPr>
        <w:t>.</w:t>
      </w:r>
    </w:p>
    <w:p w14:paraId="1E886C67" w14:textId="77777777" w:rsidR="003135D4" w:rsidRPr="003135D4" w:rsidRDefault="003135D4" w:rsidP="003135D4">
      <w:pPr>
        <w:pStyle w:val="KDParagraf"/>
        <w:rPr>
          <w:rFonts w:cs="Arial"/>
          <w:b/>
          <w:sz w:val="24"/>
          <w:szCs w:val="24"/>
        </w:rPr>
      </w:pPr>
    </w:p>
    <w:p w14:paraId="72B37478" w14:textId="77777777" w:rsidR="003135D4" w:rsidRDefault="00E37C27" w:rsidP="00E37C27">
      <w:pPr>
        <w:pStyle w:val="KDParagraf"/>
        <w:jc w:val="center"/>
        <w:rPr>
          <w:rFonts w:cs="Arial"/>
          <w:sz w:val="24"/>
          <w:szCs w:val="24"/>
        </w:rPr>
      </w:pPr>
      <w:r>
        <w:rPr>
          <w:rFonts w:cs="Arial"/>
          <w:b/>
          <w:sz w:val="24"/>
          <w:szCs w:val="24"/>
        </w:rPr>
        <w:t>Члан 23</w:t>
      </w:r>
      <w:r w:rsidR="003135D4" w:rsidRPr="003135D4">
        <w:rPr>
          <w:rFonts w:cs="Arial"/>
          <w:sz w:val="24"/>
          <w:szCs w:val="24"/>
        </w:rPr>
        <w:t>.</w:t>
      </w:r>
    </w:p>
    <w:p w14:paraId="6988239D" w14:textId="77777777" w:rsidR="00E37C27" w:rsidRPr="003135D4" w:rsidRDefault="00E37C27" w:rsidP="00E37C27">
      <w:pPr>
        <w:pStyle w:val="KDParagraf"/>
        <w:jc w:val="center"/>
        <w:rPr>
          <w:rFonts w:cs="Arial"/>
          <w:sz w:val="24"/>
          <w:szCs w:val="24"/>
        </w:rPr>
      </w:pPr>
    </w:p>
    <w:p w14:paraId="26CB4056" w14:textId="77777777" w:rsidR="003135D4" w:rsidRPr="003135D4" w:rsidRDefault="003135D4" w:rsidP="003135D4">
      <w:pPr>
        <w:pStyle w:val="KDParagraf"/>
        <w:spacing w:before="0"/>
        <w:rPr>
          <w:rFonts w:cs="Arial"/>
          <w:sz w:val="24"/>
          <w:szCs w:val="24"/>
        </w:rPr>
      </w:pPr>
      <w:r w:rsidRPr="003135D4">
        <w:rPr>
          <w:rFonts w:cs="Arial"/>
          <w:sz w:val="24"/>
          <w:szCs w:val="24"/>
          <w:lang w:val="sr-Cyrl-RS"/>
        </w:rPr>
        <w:t>Пружалац услуге</w:t>
      </w:r>
      <w:r w:rsidRPr="003135D4">
        <w:rPr>
          <w:rFonts w:cs="Arial"/>
          <w:sz w:val="24"/>
          <w:szCs w:val="24"/>
        </w:rPr>
        <w:t xml:space="preserve"> дужан је да колективно осигура своје запослене</w:t>
      </w:r>
      <w:r w:rsidRPr="003135D4">
        <w:rPr>
          <w:rFonts w:cs="Arial"/>
          <w:sz w:val="24"/>
          <w:szCs w:val="24"/>
          <w:lang w:val="sr-Cyrl-RS"/>
        </w:rPr>
        <w:t xml:space="preserve"> (извршиоце)</w:t>
      </w:r>
      <w:r w:rsidRPr="003135D4">
        <w:rPr>
          <w:rFonts w:cs="Arial"/>
          <w:sz w:val="24"/>
          <w:szCs w:val="24"/>
        </w:rPr>
        <w:t xml:space="preserve"> у случају повреде на раду, професионалних обољења и обољења у вези са радом.</w:t>
      </w:r>
    </w:p>
    <w:p w14:paraId="5E6FF836" w14:textId="77777777" w:rsidR="003135D4" w:rsidRPr="003135D4" w:rsidRDefault="003135D4" w:rsidP="003135D4">
      <w:pPr>
        <w:pStyle w:val="KDParagraf"/>
        <w:spacing w:before="0"/>
        <w:rPr>
          <w:rFonts w:cs="Arial"/>
          <w:sz w:val="24"/>
          <w:szCs w:val="24"/>
        </w:rPr>
      </w:pPr>
    </w:p>
    <w:p w14:paraId="089208B6" w14:textId="77777777" w:rsidR="003135D4" w:rsidRDefault="003135D4" w:rsidP="00E37C27">
      <w:pPr>
        <w:pStyle w:val="KDParagraf"/>
        <w:spacing w:before="0"/>
        <w:jc w:val="center"/>
        <w:rPr>
          <w:rFonts w:cs="Arial"/>
          <w:b/>
          <w:sz w:val="24"/>
          <w:szCs w:val="24"/>
          <w:lang w:val="sr-Cyrl-RS"/>
        </w:rPr>
      </w:pPr>
      <w:r w:rsidRPr="003135D4">
        <w:rPr>
          <w:rFonts w:cs="Arial"/>
          <w:b/>
          <w:sz w:val="24"/>
          <w:szCs w:val="24"/>
        </w:rPr>
        <w:t xml:space="preserve">Члан </w:t>
      </w:r>
      <w:r w:rsidR="00E37C27">
        <w:rPr>
          <w:rFonts w:cs="Arial"/>
          <w:b/>
          <w:sz w:val="24"/>
          <w:szCs w:val="24"/>
          <w:lang w:val="sr-Cyrl-RS"/>
        </w:rPr>
        <w:t>24</w:t>
      </w:r>
      <w:r w:rsidRPr="003135D4">
        <w:rPr>
          <w:rFonts w:cs="Arial"/>
          <w:b/>
          <w:sz w:val="24"/>
          <w:szCs w:val="24"/>
          <w:lang w:val="sr-Cyrl-RS"/>
        </w:rPr>
        <w:t>.</w:t>
      </w:r>
    </w:p>
    <w:p w14:paraId="6564E078" w14:textId="77777777" w:rsidR="00E37C27" w:rsidRPr="003135D4" w:rsidRDefault="00E37C27" w:rsidP="00E37C27">
      <w:pPr>
        <w:pStyle w:val="KDParagraf"/>
        <w:spacing w:before="0"/>
        <w:jc w:val="center"/>
        <w:rPr>
          <w:rFonts w:cs="Arial"/>
          <w:b/>
          <w:sz w:val="24"/>
          <w:szCs w:val="24"/>
          <w:lang w:val="sr-Cyrl-RS"/>
        </w:rPr>
      </w:pPr>
    </w:p>
    <w:p w14:paraId="6A0437D4" w14:textId="77777777" w:rsidR="003135D4" w:rsidRPr="003135D4" w:rsidRDefault="003135D4" w:rsidP="003135D4">
      <w:pPr>
        <w:pStyle w:val="KDParagraf"/>
        <w:spacing w:before="0"/>
        <w:rPr>
          <w:rFonts w:cs="Arial"/>
          <w:sz w:val="24"/>
          <w:szCs w:val="24"/>
        </w:rPr>
      </w:pPr>
      <w:r w:rsidRPr="003135D4">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135D4">
        <w:rPr>
          <w:rFonts w:cs="Arial"/>
          <w:sz w:val="24"/>
          <w:szCs w:val="24"/>
          <w:lang w:val="sr-Cyrl-RS"/>
        </w:rPr>
        <w:t xml:space="preserve">је </w:t>
      </w:r>
      <w:r w:rsidRPr="003135D4">
        <w:rPr>
          <w:rFonts w:cs="Arial"/>
          <w:sz w:val="24"/>
          <w:szCs w:val="24"/>
        </w:rPr>
        <w:t>ангажовао Пружа</w:t>
      </w:r>
      <w:r w:rsidRPr="003135D4">
        <w:rPr>
          <w:rFonts w:cs="Arial"/>
          <w:sz w:val="24"/>
          <w:szCs w:val="24"/>
          <w:lang w:val="sr-Cyrl-RS"/>
        </w:rPr>
        <w:t>лац</w:t>
      </w:r>
      <w:r w:rsidRPr="003135D4">
        <w:rPr>
          <w:rFonts w:cs="Arial"/>
          <w:sz w:val="24"/>
          <w:szCs w:val="24"/>
        </w:rPr>
        <w:t xml:space="preserve"> услуге, ради обављања послова који су предмет овог </w:t>
      </w:r>
      <w:r w:rsidR="00E37C27">
        <w:rPr>
          <w:rFonts w:cs="Arial"/>
          <w:sz w:val="24"/>
          <w:szCs w:val="24"/>
          <w:lang w:val="sr-Cyrl-RS"/>
        </w:rPr>
        <w:t>Уговора</w:t>
      </w:r>
      <w:r w:rsidRPr="003135D4">
        <w:rPr>
          <w:rFonts w:cs="Arial"/>
          <w:sz w:val="24"/>
          <w:szCs w:val="24"/>
        </w:rPr>
        <w:t>.</w:t>
      </w:r>
    </w:p>
    <w:p w14:paraId="3EDEB0DC" w14:textId="77777777" w:rsidR="003135D4" w:rsidRPr="003135D4" w:rsidRDefault="003135D4" w:rsidP="003135D4">
      <w:pPr>
        <w:pStyle w:val="KDParagraf"/>
        <w:spacing w:before="0"/>
        <w:rPr>
          <w:rFonts w:cs="Arial"/>
          <w:sz w:val="24"/>
          <w:szCs w:val="24"/>
        </w:rPr>
      </w:pPr>
      <w:r w:rsidRPr="003135D4">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3135D4">
        <w:rPr>
          <w:rFonts w:cs="Arial"/>
          <w:sz w:val="24"/>
          <w:szCs w:val="24"/>
          <w:lang w:val="sr-Cyrl-RS"/>
        </w:rPr>
        <w:t>а</w:t>
      </w:r>
      <w:r w:rsidRPr="003135D4">
        <w:rPr>
          <w:rFonts w:cs="Arial"/>
          <w:sz w:val="24"/>
          <w:szCs w:val="24"/>
        </w:rPr>
        <w:t xml:space="preserve"> услуге, штета настала на имовини Корисник</w:t>
      </w:r>
      <w:r w:rsidRPr="003135D4">
        <w:rPr>
          <w:rFonts w:cs="Arial"/>
          <w:sz w:val="24"/>
          <w:szCs w:val="24"/>
          <w:lang w:val="sr-Cyrl-RS"/>
        </w:rPr>
        <w:t>а</w:t>
      </w:r>
      <w:r w:rsidRPr="003135D4">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0033B088" w14:textId="77777777" w:rsidR="003135D4" w:rsidRPr="003135D4" w:rsidRDefault="003135D4" w:rsidP="003135D4">
      <w:pPr>
        <w:pStyle w:val="KDParagraf"/>
        <w:spacing w:before="0"/>
        <w:rPr>
          <w:rFonts w:cs="Arial"/>
          <w:sz w:val="24"/>
          <w:szCs w:val="24"/>
          <w:lang w:val="sr-Cyrl-RS"/>
        </w:rPr>
      </w:pPr>
      <w:r w:rsidRPr="003135D4">
        <w:rPr>
          <w:rFonts w:cs="Arial"/>
          <w:sz w:val="24"/>
          <w:szCs w:val="24"/>
        </w:rPr>
        <w:t>Пружалац услуге је дужан да поседује полису осигурања од одговорности из делатности за штете причиње</w:t>
      </w:r>
      <w:r w:rsidR="00E37C27">
        <w:rPr>
          <w:rFonts w:cs="Arial"/>
          <w:sz w:val="24"/>
          <w:szCs w:val="24"/>
        </w:rPr>
        <w:t>не трећим лицима</w:t>
      </w:r>
      <w:r w:rsidRPr="003135D4">
        <w:rPr>
          <w:rFonts w:cs="Arial"/>
          <w:sz w:val="24"/>
          <w:szCs w:val="24"/>
          <w:lang w:val="sr-Cyrl-RS"/>
        </w:rPr>
        <w:t>.</w:t>
      </w:r>
    </w:p>
    <w:p w14:paraId="5A080541" w14:textId="77777777" w:rsidR="003135D4" w:rsidRPr="003135D4" w:rsidRDefault="003135D4" w:rsidP="003135D4">
      <w:pPr>
        <w:pStyle w:val="KDParagraf"/>
        <w:spacing w:before="0"/>
        <w:rPr>
          <w:rFonts w:cs="Arial"/>
          <w:sz w:val="24"/>
          <w:szCs w:val="24"/>
          <w:lang w:val="sr-Cyrl-RS"/>
        </w:rPr>
      </w:pPr>
    </w:p>
    <w:p w14:paraId="00BE8322" w14:textId="77777777" w:rsidR="003135D4" w:rsidRDefault="003135D4" w:rsidP="00E37C27">
      <w:pPr>
        <w:pStyle w:val="KDParagraf"/>
        <w:spacing w:before="0"/>
        <w:jc w:val="center"/>
        <w:rPr>
          <w:rFonts w:cs="Arial"/>
          <w:b/>
          <w:sz w:val="24"/>
          <w:szCs w:val="24"/>
          <w:lang w:val="sr-Cyrl-RS"/>
        </w:rPr>
      </w:pPr>
      <w:r w:rsidRPr="003135D4">
        <w:rPr>
          <w:rFonts w:cs="Arial"/>
          <w:b/>
          <w:sz w:val="24"/>
          <w:szCs w:val="24"/>
        </w:rPr>
        <w:t xml:space="preserve">Члан </w:t>
      </w:r>
      <w:r w:rsidR="00E37C27">
        <w:rPr>
          <w:rFonts w:cs="Arial"/>
          <w:b/>
          <w:sz w:val="24"/>
          <w:szCs w:val="24"/>
          <w:lang w:val="sr-Cyrl-RS"/>
        </w:rPr>
        <w:t>25</w:t>
      </w:r>
      <w:r w:rsidRPr="003135D4">
        <w:rPr>
          <w:rFonts w:cs="Arial"/>
          <w:b/>
          <w:sz w:val="24"/>
          <w:szCs w:val="24"/>
          <w:lang w:val="sr-Cyrl-RS"/>
        </w:rPr>
        <w:t>.</w:t>
      </w:r>
    </w:p>
    <w:p w14:paraId="27B95C29" w14:textId="77777777" w:rsidR="00E37C27" w:rsidRPr="003135D4" w:rsidRDefault="00E37C27" w:rsidP="00E37C27">
      <w:pPr>
        <w:pStyle w:val="KDParagraf"/>
        <w:spacing w:before="0"/>
        <w:jc w:val="center"/>
        <w:rPr>
          <w:rFonts w:cs="Arial"/>
          <w:b/>
          <w:sz w:val="24"/>
          <w:szCs w:val="24"/>
          <w:lang w:val="sr-Cyrl-RS"/>
        </w:rPr>
      </w:pPr>
    </w:p>
    <w:p w14:paraId="0D115C34" w14:textId="77777777" w:rsidR="003135D4" w:rsidRPr="003135D4" w:rsidRDefault="003135D4" w:rsidP="003135D4">
      <w:pPr>
        <w:pStyle w:val="KDParagraf"/>
        <w:spacing w:before="0"/>
        <w:rPr>
          <w:rFonts w:cs="Arial"/>
          <w:sz w:val="24"/>
          <w:szCs w:val="24"/>
        </w:rPr>
      </w:pPr>
      <w:r w:rsidRPr="003135D4">
        <w:rPr>
          <w:rFonts w:cs="Arial"/>
          <w:sz w:val="24"/>
          <w:szCs w:val="24"/>
        </w:rPr>
        <w:t>Пружалац услуге је дужан да, у складу са Законом</w:t>
      </w:r>
      <w:r w:rsidRPr="003135D4">
        <w:rPr>
          <w:rFonts w:cs="Arial"/>
          <w:sz w:val="24"/>
          <w:szCs w:val="24"/>
          <w:lang w:val="sr-Cyrl-RS"/>
        </w:rPr>
        <w:t xml:space="preserve"> о  безбедности и здравља на раду („Службени гласник РС“</w:t>
      </w:r>
      <w:r w:rsidRPr="003135D4">
        <w:rPr>
          <w:rFonts w:cs="Arial"/>
          <w:sz w:val="24"/>
          <w:szCs w:val="24"/>
        </w:rPr>
        <w:t>,</w:t>
      </w:r>
      <w:r w:rsidRPr="003135D4">
        <w:rPr>
          <w:rFonts w:cs="Arial"/>
          <w:sz w:val="24"/>
          <w:szCs w:val="24"/>
          <w:lang w:val="sr-Cyrl-RS"/>
        </w:rPr>
        <w:t xml:space="preserve"> бр. 101/2005 и 91/2015), (даља: Закон о БЗР),</w:t>
      </w:r>
      <w:r w:rsidRPr="003135D4">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135D4">
        <w:rPr>
          <w:rFonts w:cs="Arial"/>
          <w:sz w:val="24"/>
          <w:szCs w:val="24"/>
          <w:lang w:val="sr-Cyrl-RS"/>
        </w:rPr>
        <w:t xml:space="preserve"> од стране Корисника услуге</w:t>
      </w:r>
      <w:r w:rsidRPr="003135D4">
        <w:rPr>
          <w:rFonts w:cs="Arial"/>
          <w:sz w:val="24"/>
          <w:szCs w:val="24"/>
        </w:rPr>
        <w:t>, у складу са прописима, од стране Корисник</w:t>
      </w:r>
      <w:r w:rsidRPr="003135D4">
        <w:rPr>
          <w:rFonts w:cs="Arial"/>
          <w:sz w:val="24"/>
          <w:szCs w:val="24"/>
          <w:lang w:val="sr-Cyrl-RS"/>
        </w:rPr>
        <w:t>а</w:t>
      </w:r>
      <w:r w:rsidRPr="003135D4">
        <w:rPr>
          <w:rFonts w:cs="Arial"/>
          <w:sz w:val="24"/>
          <w:szCs w:val="24"/>
        </w:rPr>
        <w:t xml:space="preserve"> услуге</w:t>
      </w:r>
      <w:r w:rsidRPr="003135D4">
        <w:rPr>
          <w:rFonts w:cs="Arial"/>
          <w:sz w:val="24"/>
          <w:szCs w:val="24"/>
          <w:lang w:val="sr-Cyrl-RS"/>
        </w:rPr>
        <w:t xml:space="preserve">, као и </w:t>
      </w:r>
      <w:r w:rsidRPr="003135D4">
        <w:rPr>
          <w:rFonts w:cs="Arial"/>
          <w:sz w:val="24"/>
          <w:szCs w:val="24"/>
        </w:rPr>
        <w:t xml:space="preserve"> да спроводи контролу примене превентивних мера за безбедан и здрав рад, док се не отклоне примедбе </w:t>
      </w:r>
      <w:r w:rsidRPr="003135D4">
        <w:rPr>
          <w:rFonts w:cs="Arial"/>
          <w:sz w:val="24"/>
          <w:szCs w:val="24"/>
          <w:lang w:val="sr-Cyrl-RS"/>
        </w:rPr>
        <w:t>Корисника услуге.</w:t>
      </w:r>
    </w:p>
    <w:p w14:paraId="6E0AE48F" w14:textId="77777777" w:rsidR="003135D4" w:rsidRPr="003135D4" w:rsidRDefault="003135D4" w:rsidP="003135D4">
      <w:pPr>
        <w:pStyle w:val="KDParagraf"/>
        <w:spacing w:before="0"/>
        <w:rPr>
          <w:rFonts w:cs="Arial"/>
          <w:sz w:val="24"/>
          <w:szCs w:val="24"/>
        </w:rPr>
      </w:pPr>
      <w:r w:rsidRPr="003135D4">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3135D4">
        <w:rPr>
          <w:rFonts w:cs="Arial"/>
          <w:sz w:val="24"/>
          <w:szCs w:val="24"/>
          <w:lang w:val="sr-Cyrl-RS"/>
        </w:rPr>
        <w:t>пружање услуга</w:t>
      </w:r>
      <w:r w:rsidRPr="003135D4">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2EF23D8" w14:textId="77777777" w:rsidR="006761BB" w:rsidRPr="00EE793E" w:rsidRDefault="006761BB" w:rsidP="006761BB">
      <w:pPr>
        <w:pStyle w:val="KDParagraf"/>
        <w:spacing w:before="0"/>
        <w:rPr>
          <w:rFonts w:cs="Arial"/>
          <w:sz w:val="24"/>
          <w:szCs w:val="24"/>
        </w:rPr>
      </w:pPr>
    </w:p>
    <w:p w14:paraId="1B3EE844" w14:textId="77777777" w:rsidR="006761BB" w:rsidRPr="00C64A78" w:rsidRDefault="006761BB" w:rsidP="006761BB">
      <w:pPr>
        <w:pStyle w:val="KDParagraf"/>
        <w:spacing w:before="0"/>
        <w:rPr>
          <w:rFonts w:cs="Arial"/>
          <w:b/>
          <w:sz w:val="24"/>
          <w:szCs w:val="24"/>
        </w:rPr>
      </w:pPr>
      <w:r w:rsidRPr="00C64A78">
        <w:rPr>
          <w:rFonts w:cs="Arial"/>
          <w:b/>
          <w:sz w:val="24"/>
          <w:szCs w:val="24"/>
        </w:rPr>
        <w:t>ВИША СИЛА</w:t>
      </w:r>
    </w:p>
    <w:p w14:paraId="57614787"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E37C27">
        <w:rPr>
          <w:rFonts w:cs="Arial"/>
          <w:b/>
          <w:sz w:val="24"/>
          <w:szCs w:val="24"/>
          <w:lang w:val="sr-Cyrl-RS"/>
        </w:rPr>
        <w:t>6</w:t>
      </w:r>
      <w:r w:rsidRPr="00EE793E">
        <w:rPr>
          <w:rFonts w:cs="Arial"/>
          <w:sz w:val="24"/>
          <w:szCs w:val="24"/>
        </w:rPr>
        <w:t>.</w:t>
      </w:r>
    </w:p>
    <w:p w14:paraId="4A01E32E" w14:textId="77777777" w:rsidR="006761BB" w:rsidRPr="00EE793E" w:rsidRDefault="006761BB" w:rsidP="006761BB">
      <w:pPr>
        <w:pStyle w:val="KDParagraf"/>
        <w:spacing w:before="0"/>
        <w:rPr>
          <w:rFonts w:cs="Arial"/>
          <w:sz w:val="24"/>
          <w:szCs w:val="24"/>
        </w:rPr>
      </w:pPr>
    </w:p>
    <w:p w14:paraId="45752D15" w14:textId="77777777" w:rsidR="006761BB" w:rsidRPr="00EE793E" w:rsidRDefault="006761BB" w:rsidP="006761BB">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B4F6282" w14:textId="77777777" w:rsidR="006761BB" w:rsidRPr="00EE793E" w:rsidRDefault="006761BB" w:rsidP="006761BB">
      <w:pPr>
        <w:pStyle w:val="KDParagraf"/>
        <w:spacing w:before="0"/>
        <w:rPr>
          <w:rFonts w:cs="Arial"/>
          <w:sz w:val="24"/>
          <w:szCs w:val="24"/>
        </w:rPr>
      </w:pPr>
    </w:p>
    <w:p w14:paraId="6F82F3EF"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DD50872" w14:textId="77777777" w:rsidR="006761BB" w:rsidRPr="00EE793E" w:rsidRDefault="006761BB" w:rsidP="006761BB">
      <w:pPr>
        <w:pStyle w:val="KDParagraf"/>
        <w:spacing w:before="0"/>
        <w:rPr>
          <w:rFonts w:cs="Arial"/>
          <w:sz w:val="24"/>
          <w:szCs w:val="24"/>
        </w:rPr>
      </w:pPr>
    </w:p>
    <w:p w14:paraId="40B1B131" w14:textId="77777777" w:rsidR="006761BB" w:rsidRPr="00EE793E" w:rsidRDefault="006761BB" w:rsidP="006761BB">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BE76BFB" w14:textId="77777777" w:rsidR="006761BB" w:rsidRPr="00EE793E" w:rsidRDefault="006761BB" w:rsidP="006761BB">
      <w:pPr>
        <w:pStyle w:val="KDParagraf"/>
        <w:spacing w:before="0"/>
        <w:rPr>
          <w:rFonts w:cs="Arial"/>
          <w:sz w:val="24"/>
          <w:szCs w:val="24"/>
        </w:rPr>
      </w:pPr>
    </w:p>
    <w:p w14:paraId="78266B73" w14:textId="77777777" w:rsidR="006761BB" w:rsidRPr="00EE793E" w:rsidRDefault="006761BB" w:rsidP="006761BB">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4F510F0" w14:textId="77777777" w:rsidR="006761BB" w:rsidRPr="00EE793E" w:rsidRDefault="006761BB" w:rsidP="006761BB">
      <w:pPr>
        <w:pStyle w:val="KDParagraf"/>
        <w:spacing w:before="0"/>
        <w:rPr>
          <w:rFonts w:cs="Arial"/>
          <w:sz w:val="24"/>
          <w:szCs w:val="24"/>
        </w:rPr>
      </w:pPr>
    </w:p>
    <w:p w14:paraId="7897B242" w14:textId="77777777" w:rsidR="006761BB" w:rsidRPr="00C64A78" w:rsidRDefault="006761BB" w:rsidP="006761BB">
      <w:pPr>
        <w:pStyle w:val="KDParagraf"/>
        <w:spacing w:before="0"/>
        <w:rPr>
          <w:rFonts w:cs="Arial"/>
          <w:b/>
          <w:sz w:val="24"/>
          <w:szCs w:val="24"/>
        </w:rPr>
      </w:pPr>
      <w:r w:rsidRPr="00C64A78">
        <w:rPr>
          <w:rFonts w:cs="Arial"/>
          <w:b/>
          <w:sz w:val="24"/>
          <w:szCs w:val="24"/>
        </w:rPr>
        <w:t>НАКНАДА ШТЕТЕ</w:t>
      </w:r>
    </w:p>
    <w:p w14:paraId="6E9E7D8B"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E37C27">
        <w:rPr>
          <w:rFonts w:cs="Arial"/>
          <w:b/>
          <w:sz w:val="24"/>
          <w:szCs w:val="24"/>
          <w:lang w:val="sr-Cyrl-RS"/>
        </w:rPr>
        <w:t>7</w:t>
      </w:r>
      <w:r w:rsidRPr="00EE793E">
        <w:rPr>
          <w:rFonts w:cs="Arial"/>
          <w:sz w:val="24"/>
          <w:szCs w:val="24"/>
        </w:rPr>
        <w:t>.</w:t>
      </w:r>
    </w:p>
    <w:p w14:paraId="5143292B" w14:textId="77777777" w:rsidR="002B4C2B" w:rsidRDefault="002B4C2B" w:rsidP="006761BB">
      <w:pPr>
        <w:pStyle w:val="KDParagraf"/>
        <w:spacing w:before="0"/>
        <w:rPr>
          <w:rFonts w:cs="Arial"/>
          <w:sz w:val="24"/>
          <w:szCs w:val="24"/>
        </w:rPr>
      </w:pPr>
    </w:p>
    <w:p w14:paraId="188F3136" w14:textId="77777777" w:rsidR="006761BB" w:rsidRPr="00EE793E" w:rsidRDefault="006761BB" w:rsidP="006761BB">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85FAF3F" w14:textId="77777777" w:rsidR="006761BB" w:rsidRPr="00EE793E" w:rsidRDefault="006761BB" w:rsidP="006761BB">
      <w:pPr>
        <w:pStyle w:val="KDParagraf"/>
        <w:spacing w:before="0"/>
        <w:rPr>
          <w:rFonts w:cs="Arial"/>
          <w:sz w:val="24"/>
          <w:szCs w:val="24"/>
        </w:rPr>
      </w:pPr>
    </w:p>
    <w:p w14:paraId="19D2DA6E" w14:textId="77777777" w:rsidR="006761BB" w:rsidRPr="00EE793E" w:rsidRDefault="006761BB" w:rsidP="006761BB">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9127FEF" w14:textId="77777777" w:rsidR="006761BB" w:rsidRPr="00EE793E" w:rsidRDefault="006761BB" w:rsidP="006761BB">
      <w:pPr>
        <w:pStyle w:val="KDParagraf"/>
        <w:spacing w:before="0"/>
        <w:rPr>
          <w:rFonts w:cs="Arial"/>
          <w:sz w:val="24"/>
          <w:szCs w:val="24"/>
        </w:rPr>
      </w:pPr>
    </w:p>
    <w:p w14:paraId="65C2C2B9"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BB5174F" w14:textId="77777777" w:rsidR="006761BB" w:rsidRPr="00EE793E" w:rsidRDefault="006761BB" w:rsidP="006761BB">
      <w:pPr>
        <w:pStyle w:val="KDParagraf"/>
        <w:spacing w:before="0"/>
        <w:rPr>
          <w:rFonts w:cs="Arial"/>
          <w:sz w:val="24"/>
          <w:szCs w:val="24"/>
        </w:rPr>
      </w:pPr>
    </w:p>
    <w:p w14:paraId="6D4C2550"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C6655">
        <w:rPr>
          <w:rFonts w:cs="Arial"/>
          <w:sz w:val="24"/>
          <w:szCs w:val="24"/>
          <w:lang w:val="sr-Cyrl-RS"/>
        </w:rPr>
        <w:t>1</w:t>
      </w:r>
      <w:r w:rsidR="0045721D">
        <w:rPr>
          <w:rFonts w:cs="Arial"/>
          <w:sz w:val="24"/>
          <w:szCs w:val="24"/>
          <w:lang w:val="sr-Cyrl-RS"/>
        </w:rPr>
        <w:t>5</w:t>
      </w:r>
      <w:r w:rsidRPr="00EE793E">
        <w:rPr>
          <w:rFonts w:cs="Arial"/>
          <w:sz w:val="24"/>
          <w:szCs w:val="24"/>
        </w:rPr>
        <w:t>. овог Уговора.</w:t>
      </w:r>
    </w:p>
    <w:p w14:paraId="1D405265" w14:textId="77777777" w:rsidR="006761BB" w:rsidRPr="00EE793E" w:rsidRDefault="006761BB" w:rsidP="006761BB">
      <w:pPr>
        <w:pStyle w:val="KDParagraf"/>
        <w:spacing w:before="0"/>
        <w:rPr>
          <w:rFonts w:cs="Arial"/>
          <w:sz w:val="24"/>
          <w:szCs w:val="24"/>
        </w:rPr>
      </w:pPr>
    </w:p>
    <w:p w14:paraId="47A5A88F" w14:textId="77777777" w:rsidR="006761BB" w:rsidRPr="00C64A78" w:rsidRDefault="006761BB" w:rsidP="006761BB">
      <w:pPr>
        <w:pStyle w:val="KDParagraf"/>
        <w:spacing w:before="0"/>
        <w:rPr>
          <w:rFonts w:cs="Arial"/>
          <w:b/>
          <w:sz w:val="24"/>
          <w:szCs w:val="24"/>
        </w:rPr>
      </w:pPr>
      <w:r w:rsidRPr="00C64A78">
        <w:rPr>
          <w:rFonts w:cs="Arial"/>
          <w:b/>
          <w:sz w:val="24"/>
          <w:szCs w:val="24"/>
        </w:rPr>
        <w:t>УГОВОРНА КАЗНА</w:t>
      </w:r>
    </w:p>
    <w:p w14:paraId="394054CF"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E37C27">
        <w:rPr>
          <w:rFonts w:cs="Arial"/>
          <w:b/>
          <w:sz w:val="24"/>
          <w:szCs w:val="24"/>
          <w:lang w:val="sr-Cyrl-RS"/>
        </w:rPr>
        <w:t>8</w:t>
      </w:r>
      <w:r w:rsidRPr="00EE793E">
        <w:rPr>
          <w:rFonts w:cs="Arial"/>
          <w:sz w:val="24"/>
          <w:szCs w:val="24"/>
        </w:rPr>
        <w:t>.</w:t>
      </w:r>
    </w:p>
    <w:p w14:paraId="74026163" w14:textId="77777777" w:rsidR="006761BB" w:rsidRPr="00EE793E" w:rsidRDefault="006761BB" w:rsidP="006761BB">
      <w:pPr>
        <w:pStyle w:val="KDParagraf"/>
        <w:spacing w:before="0"/>
        <w:rPr>
          <w:rFonts w:cs="Arial"/>
          <w:sz w:val="24"/>
          <w:szCs w:val="24"/>
        </w:rPr>
      </w:pPr>
    </w:p>
    <w:p w14:paraId="1A5F0B27"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w:t>
      </w:r>
      <w:r w:rsidRPr="00540CEF">
        <w:rPr>
          <w:rFonts w:cs="Arial"/>
          <w:sz w:val="24"/>
          <w:szCs w:val="24"/>
        </w:rPr>
        <w:t>од 0,2% од</w:t>
      </w:r>
      <w:r w:rsidRPr="00EE793E">
        <w:rPr>
          <w:rFonts w:cs="Arial"/>
          <w:sz w:val="24"/>
          <w:szCs w:val="24"/>
        </w:rPr>
        <w:t xml:space="preserve">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B3B9821" w14:textId="77777777" w:rsidR="006761BB" w:rsidRPr="00EE793E" w:rsidRDefault="006761BB" w:rsidP="006761BB">
      <w:pPr>
        <w:pStyle w:val="KDParagraf"/>
        <w:spacing w:before="0"/>
        <w:rPr>
          <w:rFonts w:cs="Arial"/>
          <w:sz w:val="24"/>
          <w:szCs w:val="24"/>
        </w:rPr>
      </w:pPr>
    </w:p>
    <w:p w14:paraId="48481656" w14:textId="77777777" w:rsidR="006761BB" w:rsidRPr="00EE793E" w:rsidRDefault="006761BB" w:rsidP="006761BB">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08DADBF" w14:textId="77777777" w:rsidR="006761BB" w:rsidRPr="00EE793E" w:rsidRDefault="006761BB" w:rsidP="006761BB">
      <w:pPr>
        <w:pStyle w:val="KDParagraf"/>
        <w:spacing w:before="0"/>
        <w:rPr>
          <w:rFonts w:cs="Arial"/>
          <w:sz w:val="24"/>
          <w:szCs w:val="24"/>
        </w:rPr>
      </w:pPr>
    </w:p>
    <w:p w14:paraId="264F3D53" w14:textId="77777777" w:rsidR="006761BB" w:rsidRPr="00EE793E" w:rsidRDefault="006761BB" w:rsidP="006761BB">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8F050D3" w14:textId="77777777" w:rsidR="006761BB" w:rsidRPr="00EE793E" w:rsidRDefault="006761BB" w:rsidP="006761BB">
      <w:pPr>
        <w:pStyle w:val="KDParagraf"/>
        <w:spacing w:before="0"/>
        <w:rPr>
          <w:rFonts w:cs="Arial"/>
          <w:sz w:val="24"/>
          <w:szCs w:val="24"/>
        </w:rPr>
      </w:pPr>
    </w:p>
    <w:p w14:paraId="465986EB" w14:textId="77777777" w:rsidR="006761BB" w:rsidRPr="00C64A78" w:rsidRDefault="006761BB" w:rsidP="006761BB">
      <w:pPr>
        <w:pStyle w:val="KDParagraf"/>
        <w:spacing w:before="0"/>
        <w:rPr>
          <w:rFonts w:cs="Arial"/>
          <w:b/>
          <w:sz w:val="24"/>
          <w:szCs w:val="24"/>
        </w:rPr>
      </w:pPr>
      <w:r w:rsidRPr="00C64A78">
        <w:rPr>
          <w:rFonts w:cs="Arial"/>
          <w:b/>
          <w:sz w:val="24"/>
          <w:szCs w:val="24"/>
        </w:rPr>
        <w:t>РАСКИД УГОВОРА</w:t>
      </w:r>
    </w:p>
    <w:p w14:paraId="7399BE29"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E37C27">
        <w:rPr>
          <w:rFonts w:cs="Arial"/>
          <w:b/>
          <w:sz w:val="24"/>
          <w:szCs w:val="24"/>
        </w:rPr>
        <w:t>9</w:t>
      </w:r>
      <w:r w:rsidRPr="00EE793E">
        <w:rPr>
          <w:rFonts w:cs="Arial"/>
          <w:sz w:val="24"/>
          <w:szCs w:val="24"/>
        </w:rPr>
        <w:t>.</w:t>
      </w:r>
    </w:p>
    <w:p w14:paraId="6C210E19" w14:textId="77777777" w:rsidR="006761BB" w:rsidRPr="00EE793E" w:rsidRDefault="006761BB" w:rsidP="006761BB">
      <w:pPr>
        <w:pStyle w:val="KDParagraf"/>
        <w:spacing w:before="0"/>
        <w:rPr>
          <w:rFonts w:cs="Arial"/>
          <w:sz w:val="24"/>
          <w:szCs w:val="24"/>
        </w:rPr>
      </w:pPr>
    </w:p>
    <w:p w14:paraId="4B26C1CD"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8E5C4E5" w14:textId="77777777" w:rsidR="006761BB" w:rsidRPr="00EE793E" w:rsidRDefault="006761BB" w:rsidP="006761BB">
      <w:pPr>
        <w:pStyle w:val="KDParagraf"/>
        <w:spacing w:before="0"/>
        <w:rPr>
          <w:rFonts w:cs="Arial"/>
          <w:sz w:val="24"/>
          <w:szCs w:val="24"/>
        </w:rPr>
      </w:pPr>
    </w:p>
    <w:p w14:paraId="11BF3C7E" w14:textId="77777777" w:rsidR="006761BB" w:rsidRPr="00EE793E" w:rsidRDefault="006761BB" w:rsidP="006761BB">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w:t>
      </w:r>
      <w:r w:rsidR="00E37C27">
        <w:rPr>
          <w:rFonts w:cs="Arial"/>
          <w:sz w:val="24"/>
          <w:szCs w:val="24"/>
        </w:rPr>
        <w:t>е отказног рока од 15 (словима:</w:t>
      </w:r>
      <w:r w:rsidRPr="00EE793E">
        <w:rPr>
          <w:rFonts w:cs="Arial"/>
          <w:sz w:val="24"/>
          <w:szCs w:val="24"/>
        </w:rPr>
        <w:t>петнаест) дана од дана достављања писане изјаве.</w:t>
      </w:r>
    </w:p>
    <w:p w14:paraId="70806332" w14:textId="77777777" w:rsidR="006761BB" w:rsidRPr="00EE793E" w:rsidRDefault="006761BB" w:rsidP="006761BB">
      <w:pPr>
        <w:pStyle w:val="KDParagraf"/>
        <w:spacing w:before="0"/>
        <w:rPr>
          <w:rFonts w:cs="Arial"/>
          <w:sz w:val="24"/>
          <w:szCs w:val="24"/>
        </w:rPr>
      </w:pPr>
    </w:p>
    <w:p w14:paraId="086A6290"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524ECB">
        <w:rPr>
          <w:rFonts w:cs="Arial"/>
          <w:sz w:val="24"/>
          <w:szCs w:val="24"/>
        </w:rPr>
        <w:t xml:space="preserve">из члана </w:t>
      </w:r>
      <w:r w:rsidR="00E37C27" w:rsidRPr="00524ECB">
        <w:rPr>
          <w:rFonts w:cs="Arial"/>
          <w:sz w:val="24"/>
          <w:szCs w:val="24"/>
          <w:lang w:val="sr-Cyrl-RS"/>
        </w:rPr>
        <w:t>28</w:t>
      </w:r>
      <w:r w:rsidRPr="00524ECB">
        <w:rPr>
          <w:rFonts w:cs="Arial"/>
          <w:sz w:val="24"/>
          <w:szCs w:val="24"/>
        </w:rPr>
        <w:t>. овог</w:t>
      </w:r>
      <w:r w:rsidRPr="00EE793E">
        <w:rPr>
          <w:rFonts w:cs="Arial"/>
          <w:sz w:val="24"/>
          <w:szCs w:val="24"/>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53E947" w14:textId="77777777" w:rsidR="006761BB" w:rsidRPr="00EE793E" w:rsidRDefault="006761BB" w:rsidP="006761BB">
      <w:pPr>
        <w:pStyle w:val="KDParagraf"/>
        <w:spacing w:before="0"/>
        <w:rPr>
          <w:rFonts w:cs="Arial"/>
          <w:sz w:val="24"/>
          <w:szCs w:val="24"/>
        </w:rPr>
      </w:pPr>
    </w:p>
    <w:p w14:paraId="5229471F" w14:textId="77777777" w:rsidR="006761BB" w:rsidRPr="006C514C" w:rsidRDefault="006761BB" w:rsidP="006761BB">
      <w:pPr>
        <w:pStyle w:val="KDParagraf"/>
        <w:spacing w:before="0"/>
        <w:rPr>
          <w:rFonts w:cs="Arial"/>
          <w:b/>
          <w:sz w:val="24"/>
          <w:szCs w:val="24"/>
        </w:rPr>
      </w:pPr>
      <w:r w:rsidRPr="00C64A78">
        <w:rPr>
          <w:rFonts w:cs="Arial"/>
          <w:b/>
          <w:sz w:val="24"/>
          <w:szCs w:val="24"/>
        </w:rPr>
        <w:t>ЗАВРШНЕ ОДРЕДБЕ</w:t>
      </w:r>
    </w:p>
    <w:p w14:paraId="149A53B2"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 xml:space="preserve">Члан </w:t>
      </w:r>
      <w:r w:rsidR="00E37C27">
        <w:rPr>
          <w:rFonts w:cs="Arial"/>
          <w:b/>
          <w:sz w:val="24"/>
          <w:szCs w:val="24"/>
          <w:lang w:val="sr-Cyrl-RS"/>
        </w:rPr>
        <w:t>30</w:t>
      </w:r>
      <w:r w:rsidRPr="00EE793E">
        <w:rPr>
          <w:rFonts w:cs="Arial"/>
          <w:sz w:val="24"/>
          <w:szCs w:val="24"/>
        </w:rPr>
        <w:t>.</w:t>
      </w:r>
    </w:p>
    <w:p w14:paraId="7F89888F" w14:textId="77777777" w:rsidR="006761BB" w:rsidRPr="00EE793E" w:rsidRDefault="006761BB" w:rsidP="006761BB">
      <w:pPr>
        <w:pStyle w:val="KDParagraf"/>
        <w:spacing w:before="0"/>
        <w:rPr>
          <w:rFonts w:cs="Arial"/>
          <w:sz w:val="24"/>
          <w:szCs w:val="24"/>
        </w:rPr>
      </w:pPr>
    </w:p>
    <w:p w14:paraId="5A48DF4B" w14:textId="77777777" w:rsidR="006761BB" w:rsidRPr="00EE793E" w:rsidRDefault="006761BB" w:rsidP="006761BB">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8AB1823" w14:textId="77777777" w:rsidR="006761BB" w:rsidRPr="00EE793E" w:rsidRDefault="006761BB" w:rsidP="006761BB">
      <w:pPr>
        <w:pStyle w:val="KDParagraf"/>
        <w:spacing w:before="0"/>
        <w:rPr>
          <w:rFonts w:cs="Arial"/>
          <w:sz w:val="24"/>
          <w:szCs w:val="24"/>
        </w:rPr>
      </w:pPr>
    </w:p>
    <w:p w14:paraId="16C9D308" w14:textId="77777777" w:rsidR="006761BB" w:rsidRPr="00EE793E" w:rsidRDefault="005A1762" w:rsidP="002B4C2B">
      <w:pPr>
        <w:pStyle w:val="KDParagraf"/>
        <w:spacing w:before="0"/>
        <w:jc w:val="center"/>
        <w:rPr>
          <w:rFonts w:cs="Arial"/>
          <w:sz w:val="24"/>
          <w:szCs w:val="24"/>
        </w:rPr>
      </w:pPr>
      <w:r>
        <w:rPr>
          <w:rFonts w:cs="Arial"/>
          <w:b/>
          <w:sz w:val="24"/>
          <w:szCs w:val="24"/>
        </w:rPr>
        <w:t xml:space="preserve">Члан </w:t>
      </w:r>
      <w:r w:rsidR="00E37C27">
        <w:rPr>
          <w:rFonts w:cs="Arial"/>
          <w:b/>
          <w:sz w:val="24"/>
          <w:szCs w:val="24"/>
          <w:lang w:val="sr-Cyrl-RS"/>
        </w:rPr>
        <w:t>31</w:t>
      </w:r>
      <w:r w:rsidR="006761BB" w:rsidRPr="00EE793E">
        <w:rPr>
          <w:rFonts w:cs="Arial"/>
          <w:sz w:val="24"/>
          <w:szCs w:val="24"/>
        </w:rPr>
        <w:t>.</w:t>
      </w:r>
    </w:p>
    <w:p w14:paraId="57B184FD" w14:textId="77777777" w:rsidR="006761BB" w:rsidRPr="00EE793E" w:rsidRDefault="006761BB" w:rsidP="006761BB">
      <w:pPr>
        <w:pStyle w:val="KDParagraf"/>
        <w:spacing w:before="0"/>
        <w:rPr>
          <w:rFonts w:cs="Arial"/>
          <w:sz w:val="24"/>
          <w:szCs w:val="24"/>
        </w:rPr>
      </w:pPr>
    </w:p>
    <w:p w14:paraId="5047C8C2" w14:textId="77777777" w:rsidR="006761BB" w:rsidRPr="00EE793E" w:rsidRDefault="006761BB" w:rsidP="006761BB">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CED9510" w14:textId="77777777" w:rsidR="006761BB" w:rsidRPr="00EE793E" w:rsidRDefault="006761BB" w:rsidP="006761BB">
      <w:pPr>
        <w:pStyle w:val="KDParagraf"/>
        <w:spacing w:before="0"/>
        <w:rPr>
          <w:rFonts w:cs="Arial"/>
          <w:sz w:val="24"/>
          <w:szCs w:val="24"/>
        </w:rPr>
      </w:pPr>
    </w:p>
    <w:p w14:paraId="717C77CD" w14:textId="77777777" w:rsidR="006761BB" w:rsidRPr="00EE793E" w:rsidRDefault="005A1762" w:rsidP="002B4C2B">
      <w:pPr>
        <w:pStyle w:val="KDParagraf"/>
        <w:spacing w:before="0"/>
        <w:jc w:val="center"/>
        <w:rPr>
          <w:rFonts w:cs="Arial"/>
          <w:sz w:val="24"/>
          <w:szCs w:val="24"/>
        </w:rPr>
      </w:pPr>
      <w:r>
        <w:rPr>
          <w:rFonts w:cs="Arial"/>
          <w:b/>
          <w:sz w:val="24"/>
          <w:szCs w:val="24"/>
        </w:rPr>
        <w:t xml:space="preserve">Члан </w:t>
      </w:r>
      <w:r w:rsidR="00E37C27">
        <w:rPr>
          <w:rFonts w:cs="Arial"/>
          <w:b/>
          <w:sz w:val="24"/>
          <w:szCs w:val="24"/>
          <w:lang w:val="sr-Cyrl-RS"/>
        </w:rPr>
        <w:t>32</w:t>
      </w:r>
      <w:r w:rsidR="006761BB" w:rsidRPr="00EE793E">
        <w:rPr>
          <w:rFonts w:cs="Arial"/>
          <w:sz w:val="24"/>
          <w:szCs w:val="24"/>
        </w:rPr>
        <w:t>.</w:t>
      </w:r>
    </w:p>
    <w:p w14:paraId="4F0CF061" w14:textId="77777777" w:rsidR="006761BB" w:rsidRPr="00EE793E" w:rsidRDefault="006761BB" w:rsidP="006761BB">
      <w:pPr>
        <w:pStyle w:val="KDParagraf"/>
        <w:spacing w:before="0"/>
        <w:rPr>
          <w:rFonts w:cs="Arial"/>
          <w:sz w:val="24"/>
          <w:szCs w:val="24"/>
        </w:rPr>
      </w:pPr>
    </w:p>
    <w:p w14:paraId="3E6E8B49"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1E24563"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E37C27">
        <w:rPr>
          <w:rFonts w:cs="Arial"/>
          <w:b/>
          <w:sz w:val="24"/>
          <w:szCs w:val="24"/>
        </w:rPr>
        <w:t>3</w:t>
      </w:r>
      <w:r w:rsidRPr="00EE793E">
        <w:rPr>
          <w:rFonts w:cs="Arial"/>
          <w:sz w:val="24"/>
          <w:szCs w:val="24"/>
        </w:rPr>
        <w:t>.</w:t>
      </w:r>
    </w:p>
    <w:p w14:paraId="508CC6F3" w14:textId="77777777" w:rsidR="006761BB" w:rsidRPr="00EE793E" w:rsidRDefault="006761BB" w:rsidP="006761BB">
      <w:pPr>
        <w:pStyle w:val="KDParagraf"/>
        <w:spacing w:before="0"/>
        <w:rPr>
          <w:rFonts w:cs="Arial"/>
          <w:sz w:val="24"/>
          <w:szCs w:val="24"/>
        </w:rPr>
      </w:pPr>
    </w:p>
    <w:p w14:paraId="43B925E7" w14:textId="77777777" w:rsidR="006761BB" w:rsidRPr="00EE793E" w:rsidRDefault="006761BB" w:rsidP="006761BB">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A1762">
        <w:rPr>
          <w:rFonts w:cs="Arial"/>
          <w:sz w:val="24"/>
          <w:szCs w:val="24"/>
          <w:lang w:val="sr-Cyrl-RS"/>
        </w:rPr>
        <w:t>Београду</w:t>
      </w:r>
      <w:r w:rsidRPr="00EE793E">
        <w:rPr>
          <w:rFonts w:cs="Arial"/>
          <w:sz w:val="24"/>
          <w:szCs w:val="24"/>
        </w:rPr>
        <w:t>.</w:t>
      </w:r>
    </w:p>
    <w:p w14:paraId="30EFEFA7" w14:textId="77777777" w:rsidR="006761BB" w:rsidRPr="00EE793E" w:rsidRDefault="006761BB" w:rsidP="006761BB">
      <w:pPr>
        <w:pStyle w:val="KDParagraf"/>
        <w:spacing w:before="0"/>
        <w:rPr>
          <w:rFonts w:cs="Arial"/>
          <w:sz w:val="24"/>
          <w:szCs w:val="24"/>
        </w:rPr>
      </w:pPr>
    </w:p>
    <w:p w14:paraId="7FC9A03F"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E37C27">
        <w:rPr>
          <w:rFonts w:cs="Arial"/>
          <w:b/>
          <w:sz w:val="24"/>
          <w:szCs w:val="24"/>
        </w:rPr>
        <w:t>4</w:t>
      </w:r>
      <w:r w:rsidRPr="00EE793E">
        <w:rPr>
          <w:rFonts w:cs="Arial"/>
          <w:sz w:val="24"/>
          <w:szCs w:val="24"/>
        </w:rPr>
        <w:t>.</w:t>
      </w:r>
    </w:p>
    <w:p w14:paraId="75159522" w14:textId="77777777" w:rsidR="006761BB" w:rsidRPr="00EE793E" w:rsidRDefault="006761BB" w:rsidP="006761BB">
      <w:pPr>
        <w:pStyle w:val="KDParagraf"/>
        <w:spacing w:before="0"/>
        <w:rPr>
          <w:rFonts w:cs="Arial"/>
          <w:sz w:val="24"/>
          <w:szCs w:val="24"/>
        </w:rPr>
      </w:pPr>
    </w:p>
    <w:p w14:paraId="58072A1E" w14:textId="77777777" w:rsidR="006761BB" w:rsidRPr="00EE793E" w:rsidRDefault="006761BB" w:rsidP="006761BB">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5E7A8FA" w14:textId="77777777" w:rsidR="006761BB" w:rsidRPr="00EE793E" w:rsidRDefault="006761BB" w:rsidP="006761BB">
      <w:pPr>
        <w:pStyle w:val="KDParagraf"/>
        <w:spacing w:before="0"/>
        <w:rPr>
          <w:rFonts w:cs="Arial"/>
          <w:sz w:val="24"/>
          <w:szCs w:val="24"/>
        </w:rPr>
      </w:pPr>
    </w:p>
    <w:p w14:paraId="434A3DC3"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E37C27">
        <w:rPr>
          <w:rFonts w:cs="Arial"/>
          <w:b/>
          <w:sz w:val="24"/>
          <w:szCs w:val="24"/>
        </w:rPr>
        <w:t>5</w:t>
      </w:r>
      <w:r w:rsidRPr="00EE793E">
        <w:rPr>
          <w:rFonts w:cs="Arial"/>
          <w:sz w:val="24"/>
          <w:szCs w:val="24"/>
        </w:rPr>
        <w:t>.</w:t>
      </w:r>
    </w:p>
    <w:p w14:paraId="12302B7F" w14:textId="77777777" w:rsidR="006761BB" w:rsidRPr="00EE793E" w:rsidRDefault="006761BB" w:rsidP="006761BB">
      <w:pPr>
        <w:pStyle w:val="KDParagraf"/>
        <w:spacing w:before="0"/>
        <w:rPr>
          <w:rFonts w:cs="Arial"/>
          <w:sz w:val="24"/>
          <w:szCs w:val="24"/>
        </w:rPr>
      </w:pPr>
    </w:p>
    <w:p w14:paraId="5D016FD1" w14:textId="77777777" w:rsidR="006761BB" w:rsidRPr="00EE793E" w:rsidRDefault="006761BB" w:rsidP="006761BB">
      <w:pPr>
        <w:pStyle w:val="KDParagraf"/>
        <w:spacing w:before="0"/>
        <w:rPr>
          <w:rFonts w:cs="Arial"/>
          <w:sz w:val="24"/>
          <w:szCs w:val="24"/>
        </w:rPr>
      </w:pPr>
      <w:r w:rsidRPr="00EE793E">
        <w:rPr>
          <w:rFonts w:cs="Arial"/>
          <w:sz w:val="24"/>
          <w:szCs w:val="24"/>
        </w:rPr>
        <w:t>Саставни део овог Уговора чине:</w:t>
      </w:r>
    </w:p>
    <w:p w14:paraId="1B2B861C" w14:textId="77777777" w:rsidR="006761BB" w:rsidRPr="00EE793E" w:rsidRDefault="006761BB" w:rsidP="006761BB">
      <w:pPr>
        <w:pStyle w:val="KDParagraf"/>
        <w:spacing w:before="0"/>
        <w:rPr>
          <w:rFonts w:cs="Arial"/>
          <w:sz w:val="24"/>
          <w:szCs w:val="24"/>
        </w:rPr>
      </w:pPr>
    </w:p>
    <w:p w14:paraId="6FC4AA33" w14:textId="77777777" w:rsidR="006761BB" w:rsidRPr="00EE793E" w:rsidRDefault="006761BB" w:rsidP="006761BB">
      <w:pPr>
        <w:pStyle w:val="KDParagraf"/>
        <w:spacing w:before="0"/>
        <w:rPr>
          <w:rFonts w:cs="Arial"/>
          <w:sz w:val="24"/>
          <w:szCs w:val="24"/>
        </w:rPr>
      </w:pPr>
      <w:r>
        <w:rPr>
          <w:rFonts w:cs="Arial"/>
          <w:sz w:val="24"/>
          <w:szCs w:val="24"/>
        </w:rPr>
        <w:t>Прилог број 1</w:t>
      </w:r>
      <w:r>
        <w:rPr>
          <w:rFonts w:cs="Arial"/>
          <w:sz w:val="24"/>
          <w:szCs w:val="24"/>
        </w:rPr>
        <w:tab/>
      </w:r>
      <w:r w:rsidRPr="00EE793E">
        <w:rPr>
          <w:rFonts w:cs="Arial"/>
          <w:sz w:val="24"/>
          <w:szCs w:val="24"/>
        </w:rPr>
        <w:t>Конкурсна документација;</w:t>
      </w:r>
      <w:r w:rsidR="00054244" w:rsidRPr="00054244">
        <w:rPr>
          <w:lang w:val="sr-Cyrl-RS"/>
        </w:rPr>
        <w:t xml:space="preserve"> </w:t>
      </w:r>
      <w:r w:rsidR="00054244">
        <w:rPr>
          <w:lang w:val="sr-Cyrl-RS"/>
        </w:rPr>
        <w:t>на линку ______________ са шифром______________.</w:t>
      </w:r>
    </w:p>
    <w:p w14:paraId="66C2520C" w14:textId="77777777" w:rsidR="006761BB" w:rsidRPr="00EE793E" w:rsidRDefault="006761BB" w:rsidP="006761BB">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437E70">
        <w:rPr>
          <w:rFonts w:cs="Arial"/>
          <w:sz w:val="24"/>
          <w:szCs w:val="24"/>
          <w:lang w:val="sr-Cyrl-RS"/>
        </w:rPr>
        <w:t xml:space="preserve"> </w:t>
      </w:r>
      <w:r w:rsidR="00654168">
        <w:rPr>
          <w:rFonts w:cs="Arial"/>
          <w:sz w:val="24"/>
          <w:szCs w:val="24"/>
          <w:lang w:val="sr-Cyrl-RS"/>
        </w:rPr>
        <w:t>број                       од</w:t>
      </w:r>
      <w:r w:rsidRPr="00EE793E">
        <w:rPr>
          <w:rFonts w:cs="Arial"/>
          <w:sz w:val="24"/>
          <w:szCs w:val="24"/>
        </w:rPr>
        <w:tab/>
      </w:r>
    </w:p>
    <w:p w14:paraId="47D28960" w14:textId="77777777" w:rsidR="006761BB" w:rsidRPr="00EE793E" w:rsidRDefault="006761BB" w:rsidP="006761BB">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72ECFABE" w14:textId="77777777" w:rsidR="006761BB" w:rsidRPr="00EE793E" w:rsidRDefault="006761BB" w:rsidP="006761BB">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085C472F" w14:textId="4E0B4B79" w:rsidR="006761BB" w:rsidRPr="00EE793E" w:rsidRDefault="00937420" w:rsidP="006761BB">
      <w:pPr>
        <w:pStyle w:val="KDParagraf"/>
        <w:spacing w:before="0"/>
        <w:rPr>
          <w:rFonts w:cs="Arial"/>
          <w:sz w:val="24"/>
          <w:szCs w:val="24"/>
        </w:rPr>
      </w:pPr>
      <w:r>
        <w:rPr>
          <w:rFonts w:cs="Arial"/>
          <w:sz w:val="24"/>
          <w:szCs w:val="24"/>
        </w:rPr>
        <w:t>Прилог број 5</w:t>
      </w:r>
      <w:r w:rsidR="006761BB">
        <w:rPr>
          <w:rFonts w:cs="Arial"/>
          <w:sz w:val="24"/>
          <w:szCs w:val="24"/>
        </w:rPr>
        <w:t xml:space="preserve">         </w:t>
      </w:r>
      <w:r w:rsidR="006761BB" w:rsidRPr="00EE793E">
        <w:rPr>
          <w:rFonts w:cs="Arial"/>
          <w:sz w:val="24"/>
          <w:szCs w:val="24"/>
        </w:rPr>
        <w:t>Списак извршилаца;</w:t>
      </w:r>
    </w:p>
    <w:p w14:paraId="572388CD" w14:textId="77777777" w:rsidR="006761BB" w:rsidRPr="00EE793E" w:rsidRDefault="00937420" w:rsidP="006761BB">
      <w:pPr>
        <w:pStyle w:val="KDParagraf"/>
        <w:spacing w:before="0"/>
        <w:rPr>
          <w:rFonts w:cs="Arial"/>
          <w:sz w:val="24"/>
          <w:szCs w:val="24"/>
        </w:rPr>
      </w:pPr>
      <w:r>
        <w:rPr>
          <w:rFonts w:cs="Arial"/>
          <w:sz w:val="24"/>
          <w:szCs w:val="24"/>
        </w:rPr>
        <w:t>Прилог број 6</w:t>
      </w:r>
      <w:r w:rsidR="006761BB" w:rsidRPr="00EE793E">
        <w:rPr>
          <w:rFonts w:cs="Arial"/>
          <w:sz w:val="24"/>
          <w:szCs w:val="24"/>
        </w:rPr>
        <w:tab/>
        <w:t>Уговор о чувању пословне тајне и поверљивих информација;</w:t>
      </w:r>
    </w:p>
    <w:p w14:paraId="0943F931" w14:textId="77777777" w:rsidR="006761BB" w:rsidRDefault="00937420" w:rsidP="006761BB">
      <w:pPr>
        <w:pStyle w:val="KDParagraf"/>
        <w:spacing w:before="0"/>
        <w:rPr>
          <w:rFonts w:cs="Arial"/>
          <w:color w:val="00B0F0"/>
          <w:sz w:val="24"/>
          <w:szCs w:val="24"/>
          <w:lang w:val="sr-Cyrl-RS"/>
        </w:rPr>
      </w:pPr>
      <w:r>
        <w:rPr>
          <w:rFonts w:cs="Arial"/>
          <w:sz w:val="24"/>
          <w:szCs w:val="24"/>
        </w:rPr>
        <w:t>Прилог број 7</w:t>
      </w:r>
      <w:r w:rsidR="006761BB">
        <w:rPr>
          <w:rFonts w:cs="Arial"/>
          <w:sz w:val="24"/>
          <w:szCs w:val="24"/>
        </w:rPr>
        <w:t xml:space="preserve">         </w:t>
      </w:r>
      <w:r w:rsidR="006761BB" w:rsidRPr="00D06CFD">
        <w:rPr>
          <w:rFonts w:cs="Arial"/>
          <w:color w:val="00B0F0"/>
          <w:sz w:val="24"/>
          <w:szCs w:val="24"/>
        </w:rPr>
        <w:t>Споразум о заједничком извршењу услуге</w:t>
      </w:r>
      <w:r w:rsidR="00654168">
        <w:rPr>
          <w:rFonts w:cs="Arial"/>
          <w:color w:val="00B0F0"/>
          <w:sz w:val="24"/>
          <w:szCs w:val="24"/>
          <w:lang w:val="sr-Cyrl-RS"/>
        </w:rPr>
        <w:t xml:space="preserve"> број    од</w:t>
      </w:r>
    </w:p>
    <w:p w14:paraId="0FBB82AD" w14:textId="77777777" w:rsidR="00654168" w:rsidRPr="00437E70" w:rsidRDefault="00E37C27" w:rsidP="006761BB">
      <w:pPr>
        <w:pStyle w:val="KDParagraf"/>
        <w:spacing w:before="0"/>
        <w:rPr>
          <w:rFonts w:cs="Arial"/>
          <w:sz w:val="24"/>
          <w:szCs w:val="24"/>
          <w:lang w:val="sr-Cyrl-RS"/>
        </w:rPr>
      </w:pPr>
      <w:r>
        <w:rPr>
          <w:rFonts w:cs="Arial"/>
          <w:sz w:val="24"/>
          <w:szCs w:val="24"/>
          <w:lang w:val="sr-Cyrl-RS"/>
        </w:rPr>
        <w:t>Прилог број 8</w:t>
      </w:r>
      <w:r w:rsidR="00654168" w:rsidRPr="00437E70">
        <w:rPr>
          <w:rFonts w:cs="Arial"/>
          <w:sz w:val="24"/>
          <w:szCs w:val="24"/>
          <w:lang w:val="sr-Cyrl-RS"/>
        </w:rPr>
        <w:t xml:space="preserve">         </w:t>
      </w:r>
      <w:r>
        <w:rPr>
          <w:rFonts w:cs="Arial"/>
          <w:sz w:val="24"/>
          <w:szCs w:val="24"/>
          <w:lang w:val="sr-Cyrl-RS"/>
        </w:rPr>
        <w:t>Прилог о безбедности здравља на раду</w:t>
      </w:r>
    </w:p>
    <w:p w14:paraId="7E86EC1E" w14:textId="77777777" w:rsidR="006C514C" w:rsidRPr="00EE793E" w:rsidRDefault="006C514C" w:rsidP="006761BB">
      <w:pPr>
        <w:pStyle w:val="KDParagraf"/>
        <w:spacing w:before="0"/>
        <w:rPr>
          <w:rFonts w:cs="Arial"/>
          <w:sz w:val="24"/>
          <w:szCs w:val="24"/>
        </w:rPr>
      </w:pPr>
    </w:p>
    <w:p w14:paraId="191D3B7A" w14:textId="77777777"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E37C27">
        <w:rPr>
          <w:rFonts w:cs="Arial"/>
          <w:b/>
          <w:sz w:val="24"/>
          <w:szCs w:val="24"/>
        </w:rPr>
        <w:t>6</w:t>
      </w:r>
      <w:r w:rsidRPr="00EE793E">
        <w:rPr>
          <w:rFonts w:cs="Arial"/>
          <w:sz w:val="24"/>
          <w:szCs w:val="24"/>
        </w:rPr>
        <w:t>.</w:t>
      </w:r>
    </w:p>
    <w:p w14:paraId="117F8579" w14:textId="77777777" w:rsidR="006761BB" w:rsidRPr="00EE793E" w:rsidRDefault="006761BB" w:rsidP="006761BB">
      <w:pPr>
        <w:pStyle w:val="KDParagraf"/>
        <w:spacing w:before="0"/>
        <w:rPr>
          <w:rFonts w:cs="Arial"/>
          <w:sz w:val="24"/>
          <w:szCs w:val="24"/>
        </w:rPr>
      </w:pPr>
    </w:p>
    <w:p w14:paraId="643037BD" w14:textId="77777777" w:rsidR="006761BB" w:rsidRDefault="006761BB" w:rsidP="006761BB">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8D74420" w14:textId="77777777" w:rsidR="006761BB" w:rsidRDefault="006761BB" w:rsidP="006761BB">
      <w:pPr>
        <w:pStyle w:val="KDParagraf"/>
        <w:spacing w:before="0"/>
        <w:rPr>
          <w:rFonts w:cs="Arial"/>
          <w:sz w:val="24"/>
          <w:szCs w:val="24"/>
        </w:rPr>
      </w:pPr>
    </w:p>
    <w:p w14:paraId="655D39C4" w14:textId="77777777" w:rsidR="006761BB" w:rsidRDefault="006761BB" w:rsidP="006761BB">
      <w:pPr>
        <w:pStyle w:val="KDParagraf"/>
        <w:spacing w:before="0"/>
        <w:rPr>
          <w:rFonts w:cs="Arial"/>
          <w:sz w:val="24"/>
          <w:szCs w:val="24"/>
        </w:rPr>
      </w:pPr>
    </w:p>
    <w:p w14:paraId="1CE16D28" w14:textId="77777777" w:rsidR="006761BB" w:rsidRDefault="006761BB" w:rsidP="006761BB">
      <w:pPr>
        <w:pStyle w:val="KDParagraf"/>
        <w:spacing w:before="0"/>
        <w:rPr>
          <w:rFonts w:cs="Arial"/>
          <w:sz w:val="24"/>
          <w:szCs w:val="24"/>
        </w:rPr>
      </w:pPr>
    </w:p>
    <w:p w14:paraId="0F255CC5" w14:textId="77777777" w:rsidR="006761BB" w:rsidRDefault="006761BB" w:rsidP="006761BB">
      <w:pPr>
        <w:pStyle w:val="KDParagraf"/>
        <w:spacing w:before="0"/>
        <w:rPr>
          <w:rFonts w:cs="Arial"/>
          <w:sz w:val="24"/>
          <w:szCs w:val="24"/>
        </w:rPr>
      </w:pPr>
    </w:p>
    <w:p w14:paraId="27649EC0" w14:textId="77777777" w:rsidR="006761BB" w:rsidRDefault="006761BB" w:rsidP="006761BB">
      <w:pPr>
        <w:pStyle w:val="KDParagraf"/>
        <w:spacing w:before="0"/>
        <w:rPr>
          <w:rFonts w:cs="Arial"/>
          <w:sz w:val="24"/>
          <w:szCs w:val="24"/>
        </w:rPr>
      </w:pPr>
    </w:p>
    <w:p w14:paraId="5A2AF388" w14:textId="77777777" w:rsidR="006761BB" w:rsidRPr="00EE793E" w:rsidRDefault="006761BB" w:rsidP="006761BB">
      <w:pPr>
        <w:pStyle w:val="KDParagraf"/>
        <w:spacing w:before="0"/>
        <w:rPr>
          <w:rFonts w:cs="Arial"/>
          <w:sz w:val="24"/>
          <w:szCs w:val="24"/>
        </w:rPr>
      </w:pPr>
    </w:p>
    <w:p w14:paraId="3CCD82B2" w14:textId="77777777" w:rsidR="006761BB" w:rsidRDefault="006761BB" w:rsidP="006761BB">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331BBBC9" w14:textId="77777777" w:rsidR="006761BB" w:rsidRDefault="006761BB" w:rsidP="006761BB">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49FFCEAF" w14:textId="77777777" w:rsidR="006761BB" w:rsidRPr="00906791" w:rsidRDefault="006761BB" w:rsidP="006761BB">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                           ПРУЖАЛАЦ  УСЛУГЕ</w:t>
      </w:r>
    </w:p>
    <w:p w14:paraId="75A8E00B" w14:textId="77777777" w:rsidR="006761BB" w:rsidRPr="00CC5210" w:rsidRDefault="0045721D" w:rsidP="006761BB">
      <w:pPr>
        <w:pStyle w:val="KDParagraf"/>
        <w:spacing w:before="0"/>
        <w:rPr>
          <w:rFonts w:cs="Arial"/>
          <w:sz w:val="24"/>
          <w:szCs w:val="24"/>
          <w:lang w:val="sr-Cyrl-RS"/>
        </w:rPr>
      </w:pPr>
      <w:r>
        <w:rPr>
          <w:rFonts w:cs="Arial"/>
          <w:sz w:val="24"/>
          <w:szCs w:val="24"/>
          <w:lang w:val="sr-Cyrl-RS"/>
        </w:rPr>
        <w:t xml:space="preserve">                                                                                                      </w:t>
      </w:r>
      <w:r w:rsidR="006761BB">
        <w:rPr>
          <w:rFonts w:cs="Arial"/>
          <w:sz w:val="24"/>
          <w:szCs w:val="24"/>
          <w:lang w:val="sr-Cyrl-RS"/>
        </w:rPr>
        <w:t>Назив</w:t>
      </w:r>
    </w:p>
    <w:p w14:paraId="6AA80958" w14:textId="77777777" w:rsidR="006761BB" w:rsidRPr="00C64A78" w:rsidRDefault="006761BB" w:rsidP="006761BB">
      <w:pPr>
        <w:pStyle w:val="KDParagraf"/>
        <w:spacing w:before="0"/>
        <w:rPr>
          <w:rFonts w:cs="Arial"/>
          <w:b/>
          <w:sz w:val="24"/>
          <w:szCs w:val="24"/>
        </w:rPr>
      </w:pPr>
    </w:p>
    <w:p w14:paraId="4B7B5ED8" w14:textId="77777777" w:rsidR="006761BB" w:rsidRPr="00CC5210" w:rsidRDefault="006761BB" w:rsidP="006761BB">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56F25132" w14:textId="77777777" w:rsidR="006761BB" w:rsidRDefault="00A96E79" w:rsidP="006761BB">
      <w:pPr>
        <w:pStyle w:val="KDParagraf"/>
        <w:spacing w:before="0"/>
        <w:rPr>
          <w:rFonts w:cs="Arial"/>
          <w:sz w:val="24"/>
          <w:szCs w:val="24"/>
        </w:rPr>
      </w:pPr>
      <w:r>
        <w:rPr>
          <w:rFonts w:cs="Arial"/>
          <w:sz w:val="24"/>
          <w:szCs w:val="24"/>
        </w:rPr>
        <w:tab/>
      </w:r>
      <w:r w:rsidR="006761BB">
        <w:rPr>
          <w:rFonts w:cs="Arial"/>
          <w:sz w:val="24"/>
          <w:szCs w:val="24"/>
          <w:lang w:val="sr-Cyrl-RS"/>
        </w:rPr>
        <w:t xml:space="preserve"> </w:t>
      </w:r>
      <w:r w:rsidRPr="00A96E79">
        <w:rPr>
          <w:rFonts w:cs="Arial"/>
          <w:b/>
          <w:sz w:val="24"/>
          <w:szCs w:val="24"/>
          <w:lang w:val="sr-Cyrl-RS"/>
        </w:rPr>
        <w:t>Милорад Грчић</w:t>
      </w:r>
      <w:r w:rsidR="006761BB">
        <w:rPr>
          <w:rFonts w:cs="Arial"/>
          <w:sz w:val="24"/>
          <w:szCs w:val="24"/>
          <w:lang w:val="sr-Cyrl-RS"/>
        </w:rPr>
        <w:t xml:space="preserve">                                                              </w:t>
      </w:r>
    </w:p>
    <w:p w14:paraId="2921C501" w14:textId="77777777" w:rsidR="006761BB" w:rsidRPr="00CC5210" w:rsidRDefault="006761BB" w:rsidP="006761BB">
      <w:pPr>
        <w:pStyle w:val="KDParagraf"/>
        <w:tabs>
          <w:tab w:val="left" w:pos="6315"/>
        </w:tabs>
        <w:spacing w:before="0"/>
        <w:rPr>
          <w:rFonts w:cs="Arial"/>
          <w:b/>
          <w:sz w:val="24"/>
          <w:szCs w:val="24"/>
          <w:lang w:val="sr-Cyrl-RS"/>
        </w:rPr>
      </w:pPr>
      <w:r>
        <w:rPr>
          <w:rFonts w:cs="Arial"/>
          <w:sz w:val="24"/>
          <w:szCs w:val="24"/>
          <w:lang w:val="sr-Cyrl-RS"/>
        </w:rPr>
        <w:t xml:space="preserve">       </w:t>
      </w:r>
      <w:r w:rsidR="00A96E79">
        <w:rPr>
          <w:rFonts w:cs="Arial"/>
          <w:sz w:val="24"/>
          <w:szCs w:val="24"/>
          <w:lang w:val="sr-Cyrl-RS"/>
        </w:rPr>
        <w:t xml:space="preserve">   </w:t>
      </w:r>
      <w:r w:rsidR="00334165">
        <w:rPr>
          <w:rFonts w:cs="Arial"/>
          <w:b/>
          <w:sz w:val="24"/>
          <w:szCs w:val="24"/>
          <w:lang w:val="sr-Cyrl-RS"/>
        </w:rPr>
        <w:t>в</w:t>
      </w:r>
      <w:r w:rsidRPr="00CC5210">
        <w:rPr>
          <w:rFonts w:cs="Arial"/>
          <w:b/>
          <w:sz w:val="24"/>
          <w:szCs w:val="24"/>
          <w:lang w:val="sr-Cyrl-RS"/>
        </w:rPr>
        <w:t>.д.</w:t>
      </w:r>
      <w:r w:rsidR="00A96E79">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Pr="00CC5210">
        <w:rPr>
          <w:rFonts w:cs="Arial"/>
          <w:sz w:val="24"/>
          <w:szCs w:val="24"/>
          <w:lang w:val="sr-Cyrl-RS"/>
        </w:rPr>
        <w:t>Име и презиме</w:t>
      </w:r>
    </w:p>
    <w:p w14:paraId="0F8F890A" w14:textId="77777777" w:rsidR="006761BB" w:rsidRPr="00CC5210" w:rsidRDefault="006761BB" w:rsidP="006761BB">
      <w:pPr>
        <w:pStyle w:val="KDParagraf"/>
        <w:spacing w:before="0"/>
        <w:rPr>
          <w:rFonts w:cs="Arial"/>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p w14:paraId="1088F7AA" w14:textId="77777777" w:rsidR="00D178F8" w:rsidRPr="00D178F8" w:rsidRDefault="00D178F8" w:rsidP="00D178F8">
      <w:pPr>
        <w:tabs>
          <w:tab w:val="left" w:pos="567"/>
          <w:tab w:val="left" w:pos="6315"/>
        </w:tabs>
        <w:spacing w:before="0"/>
        <w:rPr>
          <w:rFonts w:cs="Arial"/>
          <w:b/>
          <w:sz w:val="24"/>
          <w:szCs w:val="24"/>
          <w:lang w:val="sr-Cyrl-RS"/>
        </w:rPr>
      </w:pPr>
    </w:p>
    <w:p w14:paraId="7191DC9E" w14:textId="77777777" w:rsidR="00D178F8" w:rsidRPr="00D178F8" w:rsidRDefault="00D178F8" w:rsidP="00D178F8">
      <w:pPr>
        <w:tabs>
          <w:tab w:val="left" w:pos="567"/>
        </w:tabs>
        <w:spacing w:before="0"/>
        <w:rPr>
          <w:rFonts w:cs="Arial"/>
          <w:b/>
          <w:sz w:val="24"/>
          <w:szCs w:val="24"/>
          <w:lang w:val="sr-Cyrl-RS"/>
        </w:rPr>
      </w:pPr>
      <w:r w:rsidRPr="00D178F8">
        <w:rPr>
          <w:rFonts w:cs="Arial"/>
          <w:b/>
          <w:sz w:val="24"/>
          <w:szCs w:val="24"/>
          <w:lang w:val="sr-Cyrl-RS"/>
        </w:rPr>
        <w:t xml:space="preserve">              </w:t>
      </w:r>
      <w:r w:rsidRPr="00D178F8">
        <w:rPr>
          <w:rFonts w:cs="Arial"/>
          <w:b/>
          <w:sz w:val="24"/>
          <w:szCs w:val="24"/>
        </w:rPr>
        <w:tab/>
      </w:r>
      <w:r w:rsidRPr="00D178F8">
        <w:rPr>
          <w:rFonts w:cs="Arial"/>
          <w:b/>
          <w:sz w:val="24"/>
          <w:szCs w:val="24"/>
        </w:rPr>
        <w:tab/>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p>
    <w:p w14:paraId="03C98B85" w14:textId="77777777" w:rsidR="0044799F" w:rsidRDefault="0044799F" w:rsidP="003A49ED">
      <w:pPr>
        <w:pStyle w:val="KDParagraf"/>
        <w:spacing w:before="0"/>
        <w:rPr>
          <w:rFonts w:cs="Arial"/>
          <w:sz w:val="24"/>
          <w:szCs w:val="24"/>
        </w:rPr>
      </w:pPr>
    </w:p>
    <w:p w14:paraId="65FA1301" w14:textId="77777777" w:rsidR="0044799F" w:rsidRDefault="0044799F" w:rsidP="003A49ED">
      <w:pPr>
        <w:pStyle w:val="KDParagraf"/>
        <w:spacing w:before="0"/>
        <w:rPr>
          <w:rFonts w:cs="Arial"/>
          <w:sz w:val="24"/>
          <w:szCs w:val="24"/>
        </w:rPr>
      </w:pPr>
    </w:p>
    <w:p w14:paraId="45B7F537" w14:textId="77777777" w:rsidR="00610980" w:rsidRDefault="00610980" w:rsidP="003A49ED">
      <w:pPr>
        <w:pStyle w:val="KDParagraf"/>
        <w:spacing w:before="0"/>
        <w:rPr>
          <w:rFonts w:cs="Arial"/>
          <w:sz w:val="24"/>
          <w:szCs w:val="24"/>
        </w:rPr>
      </w:pPr>
    </w:p>
    <w:p w14:paraId="23F5CB7E" w14:textId="77777777" w:rsidR="00C82E6F" w:rsidRDefault="00C82E6F" w:rsidP="003A49ED">
      <w:pPr>
        <w:pStyle w:val="KDParagraf"/>
        <w:spacing w:before="0"/>
        <w:rPr>
          <w:rFonts w:cs="Arial"/>
          <w:sz w:val="24"/>
          <w:szCs w:val="24"/>
        </w:rPr>
      </w:pPr>
    </w:p>
    <w:p w14:paraId="278C5B5F" w14:textId="77777777" w:rsidR="00C82E6F" w:rsidRDefault="00C82E6F" w:rsidP="003A49ED">
      <w:pPr>
        <w:pStyle w:val="KDParagraf"/>
        <w:spacing w:before="0"/>
        <w:rPr>
          <w:rFonts w:cs="Arial"/>
          <w:sz w:val="24"/>
          <w:szCs w:val="24"/>
        </w:rPr>
      </w:pPr>
    </w:p>
    <w:p w14:paraId="4E9A00A3" w14:textId="77777777" w:rsidR="00C82E6F" w:rsidRDefault="00C82E6F" w:rsidP="003A49ED">
      <w:pPr>
        <w:pStyle w:val="KDParagraf"/>
        <w:spacing w:before="0"/>
        <w:rPr>
          <w:rFonts w:cs="Arial"/>
          <w:sz w:val="24"/>
          <w:szCs w:val="24"/>
        </w:rPr>
      </w:pPr>
    </w:p>
    <w:p w14:paraId="05173EBE" w14:textId="77777777" w:rsidR="00C82E6F" w:rsidRDefault="00C82E6F" w:rsidP="003A49ED">
      <w:pPr>
        <w:pStyle w:val="KDParagraf"/>
        <w:spacing w:before="0"/>
        <w:rPr>
          <w:rFonts w:cs="Arial"/>
          <w:sz w:val="24"/>
          <w:szCs w:val="24"/>
        </w:rPr>
      </w:pPr>
    </w:p>
    <w:p w14:paraId="67CEA41C" w14:textId="77777777" w:rsidR="00C82E6F" w:rsidRDefault="00C82E6F" w:rsidP="003A49ED">
      <w:pPr>
        <w:pStyle w:val="KDParagraf"/>
        <w:spacing w:before="0"/>
        <w:rPr>
          <w:rFonts w:cs="Arial"/>
          <w:sz w:val="24"/>
          <w:szCs w:val="24"/>
        </w:rPr>
      </w:pPr>
    </w:p>
    <w:p w14:paraId="7D7AC300" w14:textId="77777777" w:rsidR="00C82E6F" w:rsidRDefault="00C82E6F" w:rsidP="003A49ED">
      <w:pPr>
        <w:pStyle w:val="KDParagraf"/>
        <w:spacing w:before="0"/>
        <w:rPr>
          <w:rFonts w:cs="Arial"/>
          <w:sz w:val="24"/>
          <w:szCs w:val="24"/>
        </w:rPr>
      </w:pPr>
    </w:p>
    <w:p w14:paraId="6997C85D" w14:textId="77777777" w:rsidR="00C82E6F" w:rsidRDefault="00C82E6F" w:rsidP="003A49ED">
      <w:pPr>
        <w:pStyle w:val="KDParagraf"/>
        <w:spacing w:before="0"/>
        <w:rPr>
          <w:rFonts w:cs="Arial"/>
          <w:sz w:val="24"/>
          <w:szCs w:val="24"/>
        </w:rPr>
      </w:pPr>
    </w:p>
    <w:p w14:paraId="7EEE913E" w14:textId="77777777" w:rsidR="00C82E6F" w:rsidRDefault="00C82E6F" w:rsidP="003A49ED">
      <w:pPr>
        <w:pStyle w:val="KDParagraf"/>
        <w:spacing w:before="0"/>
        <w:rPr>
          <w:rFonts w:cs="Arial"/>
          <w:sz w:val="24"/>
          <w:szCs w:val="24"/>
        </w:rPr>
      </w:pPr>
    </w:p>
    <w:p w14:paraId="2146E239" w14:textId="77777777" w:rsidR="00C82E6F" w:rsidRDefault="00C82E6F" w:rsidP="003A49ED">
      <w:pPr>
        <w:pStyle w:val="KDParagraf"/>
        <w:spacing w:before="0"/>
        <w:rPr>
          <w:rFonts w:cs="Arial"/>
          <w:sz w:val="24"/>
          <w:szCs w:val="24"/>
        </w:rPr>
      </w:pPr>
    </w:p>
    <w:p w14:paraId="3761715C" w14:textId="77777777" w:rsidR="00C82E6F" w:rsidRDefault="00C82E6F" w:rsidP="003A49ED">
      <w:pPr>
        <w:pStyle w:val="KDParagraf"/>
        <w:spacing w:before="0"/>
        <w:rPr>
          <w:rFonts w:cs="Arial"/>
          <w:sz w:val="24"/>
          <w:szCs w:val="24"/>
        </w:rPr>
      </w:pPr>
    </w:p>
    <w:p w14:paraId="3046A94B" w14:textId="77777777" w:rsidR="00C82E6F" w:rsidRDefault="00C82E6F" w:rsidP="003A49ED">
      <w:pPr>
        <w:pStyle w:val="KDParagraf"/>
        <w:spacing w:before="0"/>
        <w:rPr>
          <w:rFonts w:cs="Arial"/>
          <w:sz w:val="24"/>
          <w:szCs w:val="24"/>
        </w:rPr>
      </w:pPr>
    </w:p>
    <w:p w14:paraId="21D9780B" w14:textId="77777777" w:rsidR="00C82E6F" w:rsidRDefault="00C82E6F" w:rsidP="003A49ED">
      <w:pPr>
        <w:pStyle w:val="KDParagraf"/>
        <w:spacing w:before="0"/>
        <w:rPr>
          <w:rFonts w:cs="Arial"/>
          <w:sz w:val="24"/>
          <w:szCs w:val="24"/>
        </w:rPr>
      </w:pPr>
    </w:p>
    <w:p w14:paraId="2EDEF0A6" w14:textId="77777777" w:rsidR="00C82E6F" w:rsidRDefault="00C82E6F" w:rsidP="003A49ED">
      <w:pPr>
        <w:pStyle w:val="KDParagraf"/>
        <w:spacing w:before="0"/>
        <w:rPr>
          <w:rFonts w:cs="Arial"/>
          <w:sz w:val="24"/>
          <w:szCs w:val="24"/>
        </w:rPr>
      </w:pPr>
    </w:p>
    <w:p w14:paraId="09024922" w14:textId="77777777" w:rsidR="00524ECB" w:rsidRDefault="00524ECB" w:rsidP="003A49ED">
      <w:pPr>
        <w:pStyle w:val="KDParagraf"/>
        <w:spacing w:before="0"/>
        <w:rPr>
          <w:rFonts w:cs="Arial"/>
          <w:sz w:val="24"/>
          <w:szCs w:val="24"/>
        </w:rPr>
      </w:pPr>
    </w:p>
    <w:p w14:paraId="37BC4E0E" w14:textId="77777777" w:rsidR="00524ECB" w:rsidRDefault="00524ECB" w:rsidP="003A49ED">
      <w:pPr>
        <w:pStyle w:val="KDParagraf"/>
        <w:spacing w:before="0"/>
        <w:rPr>
          <w:rFonts w:cs="Arial"/>
          <w:sz w:val="24"/>
          <w:szCs w:val="24"/>
        </w:rPr>
      </w:pPr>
    </w:p>
    <w:p w14:paraId="39C2E20D" w14:textId="77777777" w:rsidR="00C82E6F" w:rsidRDefault="00C82E6F" w:rsidP="003A49ED">
      <w:pPr>
        <w:pStyle w:val="KDParagraf"/>
        <w:spacing w:before="0"/>
        <w:rPr>
          <w:rFonts w:cs="Arial"/>
          <w:sz w:val="24"/>
          <w:szCs w:val="24"/>
        </w:rPr>
      </w:pPr>
    </w:p>
    <w:p w14:paraId="3D470F61" w14:textId="77777777" w:rsidR="005B77D1" w:rsidRDefault="005B77D1" w:rsidP="003A49ED">
      <w:pPr>
        <w:pStyle w:val="KDParagraf"/>
        <w:spacing w:before="0"/>
        <w:rPr>
          <w:rFonts w:cs="Arial"/>
          <w:sz w:val="24"/>
          <w:szCs w:val="24"/>
        </w:rPr>
      </w:pPr>
    </w:p>
    <w:p w14:paraId="03331E2D" w14:textId="77777777" w:rsidR="00524ECB" w:rsidRDefault="00524ECB" w:rsidP="003A49ED">
      <w:pPr>
        <w:pStyle w:val="KDParagraf"/>
        <w:spacing w:before="0"/>
        <w:rPr>
          <w:rFonts w:cs="Arial"/>
          <w:sz w:val="24"/>
          <w:szCs w:val="24"/>
        </w:rPr>
      </w:pPr>
    </w:p>
    <w:p w14:paraId="5B1946F7" w14:textId="77777777" w:rsidR="00524ECB" w:rsidRDefault="00524ECB" w:rsidP="003A49ED">
      <w:pPr>
        <w:pStyle w:val="KDParagraf"/>
        <w:spacing w:before="0"/>
        <w:rPr>
          <w:rFonts w:cs="Arial"/>
          <w:sz w:val="24"/>
          <w:szCs w:val="24"/>
        </w:rPr>
      </w:pPr>
    </w:p>
    <w:p w14:paraId="73C4486C" w14:textId="77777777" w:rsidR="00524ECB" w:rsidRDefault="00524ECB" w:rsidP="003A49ED">
      <w:pPr>
        <w:pStyle w:val="KDParagraf"/>
        <w:spacing w:before="0"/>
        <w:rPr>
          <w:rFonts w:cs="Arial"/>
          <w:sz w:val="24"/>
          <w:szCs w:val="24"/>
        </w:rPr>
      </w:pPr>
    </w:p>
    <w:p w14:paraId="4C1B4E25" w14:textId="77777777" w:rsidR="00524ECB" w:rsidRDefault="00524ECB" w:rsidP="003A49ED">
      <w:pPr>
        <w:pStyle w:val="KDParagraf"/>
        <w:spacing w:before="0"/>
        <w:rPr>
          <w:rFonts w:cs="Arial"/>
          <w:sz w:val="24"/>
          <w:szCs w:val="24"/>
        </w:rPr>
      </w:pPr>
    </w:p>
    <w:p w14:paraId="4E91C578" w14:textId="77777777" w:rsidR="00524ECB" w:rsidRDefault="00524ECB" w:rsidP="003A49ED">
      <w:pPr>
        <w:pStyle w:val="KDParagraf"/>
        <w:spacing w:before="0"/>
        <w:rPr>
          <w:rFonts w:cs="Arial"/>
          <w:sz w:val="24"/>
          <w:szCs w:val="24"/>
        </w:rPr>
      </w:pPr>
    </w:p>
    <w:p w14:paraId="6A25D241" w14:textId="77777777" w:rsidR="0092071E" w:rsidRDefault="0092071E" w:rsidP="003A49ED">
      <w:pPr>
        <w:pStyle w:val="KDParagraf"/>
        <w:spacing w:before="0"/>
        <w:rPr>
          <w:rFonts w:cs="Arial"/>
          <w:sz w:val="24"/>
          <w:szCs w:val="24"/>
        </w:rPr>
      </w:pPr>
    </w:p>
    <w:p w14:paraId="47FFF588" w14:textId="77777777" w:rsidR="00610980" w:rsidRPr="008F21C9" w:rsidRDefault="00086B18" w:rsidP="008F21C9">
      <w:pPr>
        <w:pStyle w:val="KDParagraf"/>
        <w:spacing w:before="0"/>
        <w:jc w:val="right"/>
        <w:rPr>
          <w:rFonts w:cs="Arial"/>
          <w:b/>
          <w:sz w:val="24"/>
          <w:szCs w:val="24"/>
          <w:lang w:val="sr-Cyrl-RS"/>
        </w:rPr>
      </w:pPr>
      <w:r>
        <w:rPr>
          <w:rFonts w:cs="Arial"/>
          <w:b/>
          <w:sz w:val="24"/>
          <w:szCs w:val="24"/>
          <w:lang w:val="sr-Cyrl-RS"/>
        </w:rPr>
        <w:t xml:space="preserve">ОБРАЗАЦ </w:t>
      </w:r>
      <w:r w:rsidR="00B55E9C">
        <w:rPr>
          <w:rFonts w:cs="Arial"/>
          <w:b/>
          <w:sz w:val="24"/>
          <w:szCs w:val="24"/>
          <w:lang w:val="sr-Cyrl-RS"/>
        </w:rPr>
        <w:t>10</w:t>
      </w:r>
      <w:r w:rsidR="008F21C9" w:rsidRPr="008F21C9">
        <w:rPr>
          <w:rFonts w:cs="Arial"/>
          <w:b/>
          <w:sz w:val="24"/>
          <w:szCs w:val="24"/>
          <w:lang w:val="sr-Cyrl-RS"/>
        </w:rPr>
        <w:t>.</w:t>
      </w:r>
    </w:p>
    <w:p w14:paraId="417B4E27" w14:textId="77777777" w:rsidR="003A49ED" w:rsidRPr="003A49ED" w:rsidRDefault="003A49ED" w:rsidP="0044799F">
      <w:pPr>
        <w:pStyle w:val="KDParagraf"/>
        <w:spacing w:before="0"/>
        <w:jc w:val="center"/>
        <w:rPr>
          <w:rFonts w:cs="Arial"/>
          <w:sz w:val="24"/>
          <w:szCs w:val="24"/>
        </w:rPr>
      </w:pPr>
      <w:r w:rsidRPr="003A49ED">
        <w:rPr>
          <w:rFonts w:cs="Arial"/>
          <w:sz w:val="24"/>
          <w:szCs w:val="24"/>
        </w:rPr>
        <w:t>МОДЕЛ УГОВОРА</w:t>
      </w:r>
    </w:p>
    <w:p w14:paraId="32720FA7" w14:textId="77777777" w:rsidR="003A49ED" w:rsidRPr="003A49ED" w:rsidRDefault="003A49ED" w:rsidP="0044799F">
      <w:pPr>
        <w:pStyle w:val="KDParagraf"/>
        <w:spacing w:before="0"/>
        <w:jc w:val="center"/>
        <w:rPr>
          <w:rFonts w:cs="Arial"/>
          <w:sz w:val="24"/>
          <w:szCs w:val="24"/>
        </w:rPr>
      </w:pPr>
      <w:r w:rsidRPr="003A49ED">
        <w:rPr>
          <w:rFonts w:cs="Arial"/>
          <w:sz w:val="24"/>
          <w:szCs w:val="24"/>
        </w:rPr>
        <w:t>о чувању пословне тајне и поверљивих информација</w:t>
      </w:r>
    </w:p>
    <w:p w14:paraId="5CCF3935" w14:textId="77777777" w:rsidR="003A49ED" w:rsidRPr="003A49ED" w:rsidRDefault="003A49ED" w:rsidP="003A49ED">
      <w:pPr>
        <w:pStyle w:val="KDParagraf"/>
        <w:spacing w:before="0"/>
        <w:rPr>
          <w:rFonts w:cs="Arial"/>
          <w:sz w:val="24"/>
          <w:szCs w:val="24"/>
        </w:rPr>
      </w:pPr>
    </w:p>
    <w:p w14:paraId="14D2814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Закључен </w:t>
      </w:r>
      <w:r w:rsidR="00086B18">
        <w:rPr>
          <w:rFonts w:cs="Arial"/>
          <w:sz w:val="24"/>
          <w:szCs w:val="24"/>
          <w:lang w:val="sr-Cyrl-RS"/>
        </w:rPr>
        <w:t>у Београду дана_______2017</w:t>
      </w:r>
      <w:r w:rsidR="00EA5291" w:rsidRPr="00EA5291">
        <w:rPr>
          <w:rFonts w:cs="Arial"/>
          <w:sz w:val="24"/>
          <w:szCs w:val="24"/>
          <w:lang w:val="sr-Cyrl-RS"/>
        </w:rPr>
        <w:t xml:space="preserve">.године </w:t>
      </w:r>
      <w:r w:rsidRPr="003A49ED">
        <w:rPr>
          <w:rFonts w:cs="Arial"/>
          <w:sz w:val="24"/>
          <w:szCs w:val="24"/>
        </w:rPr>
        <w:t>између</w:t>
      </w:r>
    </w:p>
    <w:p w14:paraId="6AB6E852" w14:textId="77777777" w:rsidR="003A49ED" w:rsidRPr="003A49ED" w:rsidRDefault="003A49ED" w:rsidP="003A49ED">
      <w:pPr>
        <w:pStyle w:val="KDParagraf"/>
        <w:spacing w:before="0"/>
        <w:rPr>
          <w:rFonts w:cs="Arial"/>
          <w:sz w:val="24"/>
          <w:szCs w:val="24"/>
        </w:rPr>
      </w:pPr>
    </w:p>
    <w:p w14:paraId="05FB75F9" w14:textId="77777777"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EA5291">
        <w:rPr>
          <w:rFonts w:cs="Arial"/>
          <w:sz w:val="24"/>
          <w:szCs w:val="24"/>
          <w:lang w:val="sr-Latn-RS"/>
        </w:rPr>
        <w:t>c</w:t>
      </w:r>
      <w:r w:rsidRPr="003A49ED">
        <w:rPr>
          <w:rFonts w:cs="Arial"/>
          <w:sz w:val="24"/>
          <w:szCs w:val="24"/>
        </w:rPr>
        <w:t xml:space="preserve">a Intesa ад Београд, које заступа </w:t>
      </w:r>
      <w:r w:rsidR="0044799F">
        <w:rPr>
          <w:rFonts w:cs="Arial"/>
          <w:sz w:val="24"/>
          <w:szCs w:val="24"/>
          <w:lang w:val="sr-Cyrl-RS"/>
        </w:rPr>
        <w:t xml:space="preserve">в.д. </w:t>
      </w:r>
      <w:r w:rsidRPr="003A49ED">
        <w:rPr>
          <w:rFonts w:cs="Arial"/>
          <w:sz w:val="24"/>
          <w:szCs w:val="24"/>
        </w:rPr>
        <w:t>дирек</w:t>
      </w:r>
      <w:r w:rsidR="0044799F">
        <w:rPr>
          <w:rFonts w:cs="Arial"/>
          <w:sz w:val="24"/>
          <w:szCs w:val="24"/>
        </w:rPr>
        <w:t>тор</w:t>
      </w:r>
      <w:r w:rsidR="0044799F">
        <w:rPr>
          <w:rFonts w:cs="Arial"/>
          <w:sz w:val="24"/>
          <w:szCs w:val="24"/>
          <w:lang w:val="sr-Cyrl-RS"/>
        </w:rPr>
        <w:t>а Милорад Грчић</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1AE97F51"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0AC60033" w14:textId="77777777" w:rsidR="003A49ED" w:rsidRPr="003A49ED" w:rsidRDefault="003A49ED" w:rsidP="003A49ED">
      <w:pPr>
        <w:pStyle w:val="KDParagraf"/>
        <w:spacing w:before="0"/>
        <w:rPr>
          <w:rFonts w:cs="Arial"/>
          <w:sz w:val="24"/>
          <w:szCs w:val="24"/>
        </w:rPr>
      </w:pPr>
    </w:p>
    <w:p w14:paraId="690259B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1A390D10" w14:textId="77777777" w:rsidR="003A49ED" w:rsidRPr="003A49ED" w:rsidRDefault="003A49ED" w:rsidP="003A49ED">
      <w:pPr>
        <w:pStyle w:val="KDParagraf"/>
        <w:spacing w:before="0"/>
        <w:rPr>
          <w:rFonts w:cs="Arial"/>
          <w:sz w:val="24"/>
          <w:szCs w:val="24"/>
        </w:rPr>
      </w:pPr>
    </w:p>
    <w:p w14:paraId="19B6E626"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18A7F04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7DB9E7FF" w14:textId="77777777" w:rsidR="003A49ED" w:rsidRPr="003A49ED" w:rsidRDefault="003A49ED" w:rsidP="003A49ED">
      <w:pPr>
        <w:pStyle w:val="KDParagraf"/>
        <w:spacing w:before="0"/>
        <w:rPr>
          <w:rFonts w:cs="Arial"/>
          <w:sz w:val="24"/>
          <w:szCs w:val="24"/>
        </w:rPr>
      </w:pPr>
    </w:p>
    <w:p w14:paraId="60062CC7"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67F0B3F8" w14:textId="77777777" w:rsidR="003A49ED" w:rsidRPr="003A49ED" w:rsidRDefault="003A49ED" w:rsidP="003A49ED">
      <w:pPr>
        <w:pStyle w:val="KDParagraf"/>
        <w:spacing w:before="0"/>
        <w:rPr>
          <w:rFonts w:cs="Arial"/>
          <w:sz w:val="24"/>
          <w:szCs w:val="24"/>
        </w:rPr>
      </w:pPr>
    </w:p>
    <w:p w14:paraId="18351D98" w14:textId="77777777" w:rsidR="003A49ED" w:rsidRDefault="003A49ED" w:rsidP="00E842DD">
      <w:pPr>
        <w:pStyle w:val="KDParagraf"/>
        <w:spacing w:before="0"/>
        <w:jc w:val="center"/>
        <w:rPr>
          <w:rFonts w:cs="Arial"/>
          <w:sz w:val="24"/>
          <w:szCs w:val="24"/>
        </w:rPr>
      </w:pPr>
      <w:r w:rsidRPr="003A49ED">
        <w:rPr>
          <w:rFonts w:cs="Arial"/>
          <w:sz w:val="24"/>
          <w:szCs w:val="24"/>
        </w:rPr>
        <w:t>Члан 1.</w:t>
      </w:r>
    </w:p>
    <w:p w14:paraId="48BD044B" w14:textId="77777777" w:rsidR="003A49ED" w:rsidRPr="002B4C2B" w:rsidRDefault="003A49ED" w:rsidP="002B4C2B">
      <w:r w:rsidRPr="003A49ED">
        <w:rPr>
          <w:rFonts w:cs="Arial"/>
          <w:sz w:val="24"/>
          <w:szCs w:val="24"/>
        </w:rPr>
        <w:t xml:space="preserve">Стране су </w:t>
      </w:r>
      <w:r w:rsidR="00352ABB">
        <w:rPr>
          <w:rFonts w:cs="Arial"/>
          <w:sz w:val="24"/>
          <w:szCs w:val="24"/>
          <w:lang w:val="sr-Cyrl-RS"/>
        </w:rPr>
        <w:t xml:space="preserve">сагласне </w:t>
      </w:r>
      <w:r w:rsidRPr="003A49ED">
        <w:rPr>
          <w:rFonts w:cs="Arial"/>
          <w:sz w:val="24"/>
          <w:szCs w:val="24"/>
        </w:rPr>
        <w:t xml:space="preserve">да у вези са набавком </w:t>
      </w:r>
      <w:r>
        <w:rPr>
          <w:rFonts w:cs="Arial"/>
          <w:sz w:val="24"/>
          <w:szCs w:val="24"/>
          <w:lang w:val="sr-Cyrl-RS"/>
        </w:rPr>
        <w:t>услуга</w:t>
      </w:r>
      <w:r w:rsidR="002B4C2B" w:rsidRPr="001001C5">
        <w:t xml:space="preserve"> </w:t>
      </w:r>
      <w:r w:rsidR="00086B18" w:rsidRPr="00086B18">
        <w:rPr>
          <w:rFonts w:cs="Arial"/>
          <w:lang w:val="sr-Latn-RS"/>
        </w:rPr>
        <w:t>„</w:t>
      </w:r>
      <w:r w:rsidR="00086B18" w:rsidRPr="00086B18">
        <w:rPr>
          <w:rFonts w:cs="Arial"/>
          <w:lang w:val="sr-Cyrl-RS"/>
        </w:rPr>
        <w:t>Услуга израде пројекта топлотне подстанице</w:t>
      </w:r>
      <w:r w:rsidR="00086B18" w:rsidRPr="00086B18">
        <w:rPr>
          <w:rFonts w:cs="Arial"/>
          <w:lang w:val="sr-Latn-RS"/>
        </w:rPr>
        <w:t>“</w:t>
      </w:r>
      <w:r w:rsidR="00086B18">
        <w:rPr>
          <w:rFonts w:cs="Arial"/>
          <w:lang w:val="sr-Cyrl-RS"/>
        </w:rPr>
        <w:t xml:space="preserve">, </w:t>
      </w:r>
      <w:r w:rsidR="002B4C2B">
        <w:rPr>
          <w:rFonts w:cs="Arial"/>
          <w:sz w:val="24"/>
          <w:szCs w:val="24"/>
          <w:lang w:val="sr-Cyrl-RS"/>
        </w:rPr>
        <w:t>ј</w:t>
      </w:r>
      <w:r w:rsidR="00086B18">
        <w:rPr>
          <w:rFonts w:cs="Arial"/>
          <w:sz w:val="24"/>
          <w:szCs w:val="24"/>
        </w:rPr>
        <w:t>авна набавка број ЈНМВ/1000/0554</w:t>
      </w:r>
      <w:r w:rsidR="0044799F">
        <w:rPr>
          <w:rFonts w:cs="Arial"/>
          <w:sz w:val="24"/>
          <w:szCs w:val="24"/>
        </w:rPr>
        <w:t>/2016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65A944E" w14:textId="77777777" w:rsidR="003A49ED" w:rsidRPr="003A49ED" w:rsidRDefault="003A49ED" w:rsidP="003A49ED">
      <w:pPr>
        <w:pStyle w:val="KDParagraf"/>
        <w:spacing w:before="0"/>
        <w:rPr>
          <w:rFonts w:cs="Arial"/>
          <w:sz w:val="24"/>
          <w:szCs w:val="24"/>
        </w:rPr>
      </w:pPr>
    </w:p>
    <w:p w14:paraId="2BF82CC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6AD9DFB2" w14:textId="77777777" w:rsidR="003A49ED" w:rsidRPr="003A49ED" w:rsidRDefault="003A49ED" w:rsidP="003A49ED">
      <w:pPr>
        <w:pStyle w:val="KDParagraf"/>
        <w:spacing w:before="0"/>
        <w:rPr>
          <w:rFonts w:cs="Arial"/>
          <w:sz w:val="24"/>
          <w:szCs w:val="24"/>
        </w:rPr>
      </w:pPr>
    </w:p>
    <w:p w14:paraId="4367ABF8" w14:textId="77777777" w:rsidR="003A49ED" w:rsidRDefault="003A49ED" w:rsidP="00E842DD">
      <w:pPr>
        <w:pStyle w:val="KDParagraf"/>
        <w:spacing w:before="0"/>
        <w:jc w:val="center"/>
        <w:rPr>
          <w:rFonts w:cs="Arial"/>
          <w:sz w:val="24"/>
          <w:szCs w:val="24"/>
        </w:rPr>
      </w:pPr>
      <w:r w:rsidRPr="003A49ED">
        <w:rPr>
          <w:rFonts w:cs="Arial"/>
          <w:sz w:val="24"/>
          <w:szCs w:val="24"/>
        </w:rPr>
        <w:t>Члан 2.</w:t>
      </w:r>
    </w:p>
    <w:p w14:paraId="7B3D301E" w14:textId="77777777" w:rsidR="00A63181" w:rsidRPr="003A49ED" w:rsidRDefault="00A63181" w:rsidP="003A49ED">
      <w:pPr>
        <w:pStyle w:val="KDParagraf"/>
        <w:spacing w:before="0"/>
        <w:rPr>
          <w:rFonts w:cs="Arial"/>
          <w:sz w:val="24"/>
          <w:szCs w:val="24"/>
        </w:rPr>
      </w:pPr>
    </w:p>
    <w:p w14:paraId="756BE5B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7593A6F" w14:textId="77777777" w:rsidR="003A49ED" w:rsidRPr="003A49ED" w:rsidRDefault="003A49ED" w:rsidP="003A49ED">
      <w:pPr>
        <w:pStyle w:val="KDParagraf"/>
        <w:spacing w:before="0"/>
        <w:rPr>
          <w:rFonts w:cs="Arial"/>
          <w:sz w:val="24"/>
          <w:szCs w:val="24"/>
        </w:rPr>
      </w:pPr>
    </w:p>
    <w:p w14:paraId="452385C5"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ECFC169" w14:textId="77777777" w:rsidR="003A49ED" w:rsidRPr="003A49ED" w:rsidRDefault="003A49ED" w:rsidP="003A49ED">
      <w:pPr>
        <w:pStyle w:val="KDParagraf"/>
        <w:spacing w:before="0"/>
        <w:rPr>
          <w:rFonts w:cs="Arial"/>
          <w:sz w:val="24"/>
          <w:szCs w:val="24"/>
        </w:rPr>
      </w:pPr>
    </w:p>
    <w:p w14:paraId="033BDA1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2A2ABBCA" w14:textId="77777777" w:rsidR="003A49ED" w:rsidRPr="003A49ED" w:rsidRDefault="003A49ED" w:rsidP="003A49ED">
      <w:pPr>
        <w:pStyle w:val="KDParagraf"/>
        <w:spacing w:before="0"/>
        <w:rPr>
          <w:rFonts w:cs="Arial"/>
          <w:sz w:val="24"/>
          <w:szCs w:val="24"/>
        </w:rPr>
      </w:pPr>
    </w:p>
    <w:p w14:paraId="4472EB88"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7C2A543" w14:textId="77777777" w:rsidR="003A49ED" w:rsidRPr="003A49ED" w:rsidRDefault="003A49ED" w:rsidP="003A49ED">
      <w:pPr>
        <w:pStyle w:val="KDParagraf"/>
        <w:spacing w:before="0"/>
        <w:rPr>
          <w:rFonts w:cs="Arial"/>
          <w:sz w:val="24"/>
          <w:szCs w:val="24"/>
        </w:rPr>
      </w:pPr>
    </w:p>
    <w:p w14:paraId="514AC18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EFF944"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003A84A4"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5FFF405F" w14:textId="77777777" w:rsidR="003A49ED" w:rsidRPr="003A49ED" w:rsidRDefault="003A49ED" w:rsidP="003A49ED">
      <w:pPr>
        <w:pStyle w:val="KDParagraf"/>
        <w:spacing w:before="0"/>
        <w:rPr>
          <w:rFonts w:cs="Arial"/>
          <w:sz w:val="24"/>
          <w:szCs w:val="24"/>
        </w:rPr>
      </w:pPr>
    </w:p>
    <w:p w14:paraId="5E55709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ECCAD7E" w14:textId="77777777" w:rsidR="003A49ED" w:rsidRPr="003A49ED" w:rsidRDefault="003A49ED" w:rsidP="003A49ED">
      <w:pPr>
        <w:pStyle w:val="KDParagraf"/>
        <w:spacing w:before="0"/>
        <w:rPr>
          <w:rFonts w:cs="Arial"/>
          <w:sz w:val="24"/>
          <w:szCs w:val="24"/>
        </w:rPr>
      </w:pPr>
    </w:p>
    <w:p w14:paraId="5D287870"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4A14D55" w14:textId="77777777" w:rsidR="003A49ED" w:rsidRPr="003A49ED" w:rsidRDefault="003A49ED" w:rsidP="003A49ED">
      <w:pPr>
        <w:pStyle w:val="KDParagraf"/>
        <w:spacing w:before="0"/>
        <w:rPr>
          <w:rFonts w:cs="Arial"/>
          <w:sz w:val="24"/>
          <w:szCs w:val="24"/>
        </w:rPr>
      </w:pPr>
    </w:p>
    <w:p w14:paraId="6B209E40"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D63FE80" w14:textId="77777777" w:rsidR="003A49ED" w:rsidRPr="003A49ED" w:rsidRDefault="003A49ED" w:rsidP="003A49ED">
      <w:pPr>
        <w:pStyle w:val="KDParagraf"/>
        <w:spacing w:before="0"/>
        <w:rPr>
          <w:rFonts w:cs="Arial"/>
          <w:sz w:val="24"/>
          <w:szCs w:val="24"/>
        </w:rPr>
      </w:pPr>
    </w:p>
    <w:p w14:paraId="60275B13" w14:textId="77777777" w:rsidR="003A49ED" w:rsidRDefault="003A49ED" w:rsidP="00E842DD">
      <w:pPr>
        <w:pStyle w:val="KDParagraf"/>
        <w:spacing w:before="0"/>
        <w:jc w:val="center"/>
        <w:rPr>
          <w:rFonts w:cs="Arial"/>
          <w:sz w:val="24"/>
          <w:szCs w:val="24"/>
        </w:rPr>
      </w:pPr>
      <w:r w:rsidRPr="003A49ED">
        <w:rPr>
          <w:rFonts w:cs="Arial"/>
          <w:sz w:val="24"/>
          <w:szCs w:val="24"/>
        </w:rPr>
        <w:t>Члан 3.</w:t>
      </w:r>
    </w:p>
    <w:p w14:paraId="60DDDB4A" w14:textId="77777777" w:rsidR="00A63181" w:rsidRPr="003A49ED" w:rsidRDefault="00A63181" w:rsidP="003A49ED">
      <w:pPr>
        <w:pStyle w:val="KDParagraf"/>
        <w:spacing w:before="0"/>
        <w:rPr>
          <w:rFonts w:cs="Arial"/>
          <w:sz w:val="24"/>
          <w:szCs w:val="24"/>
        </w:rPr>
      </w:pPr>
    </w:p>
    <w:p w14:paraId="3A329B9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EA5291">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Пружаоца услуг</w:t>
      </w:r>
      <w:r w:rsidR="00EA5291">
        <w:rPr>
          <w:rFonts w:cs="Arial"/>
          <w:sz w:val="24"/>
          <w:szCs w:val="24"/>
          <w:lang w:val="sr-Cyrl-RS"/>
        </w:rPr>
        <w:t>е</w:t>
      </w:r>
      <w:r w:rsidRPr="003A49ED">
        <w:rPr>
          <w:rFonts w:cs="Arial"/>
          <w:sz w:val="24"/>
          <w:szCs w:val="24"/>
        </w:rPr>
        <w:t>.</w:t>
      </w:r>
    </w:p>
    <w:p w14:paraId="4287FDC5" w14:textId="77777777" w:rsidR="003A49ED" w:rsidRPr="003A49ED" w:rsidRDefault="003A49ED" w:rsidP="003A49ED">
      <w:pPr>
        <w:pStyle w:val="KDParagraf"/>
        <w:spacing w:before="0"/>
        <w:rPr>
          <w:rFonts w:cs="Arial"/>
          <w:sz w:val="24"/>
          <w:szCs w:val="24"/>
        </w:rPr>
      </w:pPr>
    </w:p>
    <w:p w14:paraId="761F497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951CDA5" w14:textId="77777777" w:rsidR="003A49ED" w:rsidRPr="003A49ED" w:rsidRDefault="003A49ED" w:rsidP="003A49ED">
      <w:pPr>
        <w:pStyle w:val="KDParagraf"/>
        <w:spacing w:before="0"/>
        <w:rPr>
          <w:rFonts w:cs="Arial"/>
          <w:sz w:val="24"/>
          <w:szCs w:val="24"/>
        </w:rPr>
      </w:pPr>
    </w:p>
    <w:p w14:paraId="424AF900"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13F4878" w14:textId="77777777" w:rsidR="003A49ED" w:rsidRPr="003A49ED" w:rsidRDefault="003A49ED" w:rsidP="003A49ED">
      <w:pPr>
        <w:pStyle w:val="KDParagraf"/>
        <w:spacing w:before="0"/>
        <w:rPr>
          <w:rFonts w:cs="Arial"/>
          <w:sz w:val="24"/>
          <w:szCs w:val="24"/>
        </w:rPr>
      </w:pPr>
    </w:p>
    <w:p w14:paraId="03CC0AC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45C605F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58E01C9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8B4AAD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60B9F00" w14:textId="77777777" w:rsidR="003A49ED" w:rsidRPr="003A49ED" w:rsidRDefault="003A49ED" w:rsidP="003A49ED">
      <w:pPr>
        <w:pStyle w:val="KDParagraf"/>
        <w:spacing w:before="0"/>
        <w:rPr>
          <w:rFonts w:cs="Arial"/>
          <w:sz w:val="24"/>
          <w:szCs w:val="24"/>
        </w:rPr>
      </w:pPr>
    </w:p>
    <w:p w14:paraId="76DF9E1C" w14:textId="77777777" w:rsidR="003A49ED" w:rsidRDefault="003A49ED" w:rsidP="00E842DD">
      <w:pPr>
        <w:pStyle w:val="KDParagraf"/>
        <w:spacing w:before="0"/>
        <w:jc w:val="center"/>
        <w:rPr>
          <w:rFonts w:cs="Arial"/>
          <w:sz w:val="24"/>
          <w:szCs w:val="24"/>
        </w:rPr>
      </w:pPr>
      <w:r w:rsidRPr="003A49ED">
        <w:rPr>
          <w:rFonts w:cs="Arial"/>
          <w:sz w:val="24"/>
          <w:szCs w:val="24"/>
        </w:rPr>
        <w:t>Члан 4.</w:t>
      </w:r>
    </w:p>
    <w:p w14:paraId="7BC19393" w14:textId="77777777" w:rsidR="000A57D7" w:rsidRPr="003A49ED" w:rsidRDefault="000A57D7" w:rsidP="003A49ED">
      <w:pPr>
        <w:pStyle w:val="KDParagraf"/>
        <w:spacing w:before="0"/>
        <w:rPr>
          <w:rFonts w:cs="Arial"/>
          <w:sz w:val="24"/>
          <w:szCs w:val="24"/>
        </w:rPr>
      </w:pPr>
    </w:p>
    <w:p w14:paraId="4C4774E6"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C5C7731" w14:textId="77777777" w:rsidR="003A49ED" w:rsidRPr="003A49ED" w:rsidRDefault="003A49ED" w:rsidP="003A49ED">
      <w:pPr>
        <w:pStyle w:val="KDParagraf"/>
        <w:spacing w:before="0"/>
        <w:rPr>
          <w:rFonts w:cs="Arial"/>
          <w:sz w:val="24"/>
          <w:szCs w:val="24"/>
        </w:rPr>
      </w:pPr>
    </w:p>
    <w:p w14:paraId="3255724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30D37B4" w14:textId="77777777" w:rsidR="003A49ED" w:rsidRPr="003A49ED" w:rsidRDefault="003A49ED" w:rsidP="003A49ED">
      <w:pPr>
        <w:pStyle w:val="KDParagraf"/>
        <w:spacing w:before="0"/>
        <w:rPr>
          <w:rFonts w:cs="Arial"/>
          <w:sz w:val="24"/>
          <w:szCs w:val="24"/>
        </w:rPr>
      </w:pPr>
    </w:p>
    <w:p w14:paraId="7D1EB32D"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1DCCCDCB" w14:textId="77777777" w:rsidR="003A49ED" w:rsidRPr="003A49ED" w:rsidRDefault="003A49ED" w:rsidP="003A49ED">
      <w:pPr>
        <w:pStyle w:val="KDParagraf"/>
        <w:spacing w:before="0"/>
        <w:rPr>
          <w:rFonts w:cs="Arial"/>
          <w:sz w:val="24"/>
          <w:szCs w:val="24"/>
        </w:rPr>
      </w:pPr>
    </w:p>
    <w:p w14:paraId="54FFB5BE"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EC216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DCB1F8D"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4862CAD"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A6CDB7E" w14:textId="77777777" w:rsidR="003A49ED" w:rsidRPr="003A49ED" w:rsidRDefault="003A49ED" w:rsidP="003A49ED">
      <w:pPr>
        <w:pStyle w:val="KDParagraf"/>
        <w:spacing w:before="0"/>
        <w:rPr>
          <w:rFonts w:cs="Arial"/>
          <w:sz w:val="24"/>
          <w:szCs w:val="24"/>
        </w:rPr>
      </w:pPr>
    </w:p>
    <w:p w14:paraId="0D2D20C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75042E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7D223C2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256A878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02DDF42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7EB3E4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36C1DF2D" w14:textId="77777777" w:rsidR="003A49ED" w:rsidRPr="003A49ED" w:rsidRDefault="003A49ED" w:rsidP="003A49ED">
      <w:pPr>
        <w:pStyle w:val="KDParagraf"/>
        <w:spacing w:before="0"/>
        <w:rPr>
          <w:rFonts w:cs="Arial"/>
          <w:sz w:val="24"/>
          <w:szCs w:val="24"/>
        </w:rPr>
      </w:pPr>
    </w:p>
    <w:p w14:paraId="469B8B9A" w14:textId="77777777" w:rsidR="003A49ED" w:rsidRDefault="003A49ED" w:rsidP="00E842DD">
      <w:pPr>
        <w:pStyle w:val="KDParagraf"/>
        <w:spacing w:before="0"/>
        <w:jc w:val="center"/>
        <w:rPr>
          <w:rFonts w:cs="Arial"/>
          <w:sz w:val="24"/>
          <w:szCs w:val="24"/>
        </w:rPr>
      </w:pPr>
      <w:r w:rsidRPr="003A49ED">
        <w:rPr>
          <w:rFonts w:cs="Arial"/>
          <w:sz w:val="24"/>
          <w:szCs w:val="24"/>
        </w:rPr>
        <w:t>Члан 5.</w:t>
      </w:r>
    </w:p>
    <w:p w14:paraId="58476D02" w14:textId="77777777" w:rsidR="000A57D7" w:rsidRPr="003A49ED" w:rsidRDefault="000A57D7" w:rsidP="003A49ED">
      <w:pPr>
        <w:pStyle w:val="KDParagraf"/>
        <w:spacing w:before="0"/>
        <w:rPr>
          <w:rFonts w:cs="Arial"/>
          <w:sz w:val="24"/>
          <w:szCs w:val="24"/>
        </w:rPr>
      </w:pPr>
    </w:p>
    <w:p w14:paraId="472DCC4E"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303995D" w14:textId="77777777" w:rsidR="003A49ED" w:rsidRPr="003A49ED" w:rsidRDefault="003A49ED" w:rsidP="003A49ED">
      <w:pPr>
        <w:pStyle w:val="KDParagraf"/>
        <w:spacing w:before="0"/>
        <w:rPr>
          <w:rFonts w:cs="Arial"/>
          <w:sz w:val="24"/>
          <w:szCs w:val="24"/>
        </w:rPr>
      </w:pPr>
    </w:p>
    <w:p w14:paraId="7C1F5422" w14:textId="77777777" w:rsidR="003A49ED" w:rsidRDefault="003A49ED" w:rsidP="00E842DD">
      <w:pPr>
        <w:pStyle w:val="KDParagraf"/>
        <w:spacing w:before="0"/>
        <w:jc w:val="center"/>
        <w:rPr>
          <w:rFonts w:cs="Arial"/>
          <w:sz w:val="24"/>
          <w:szCs w:val="24"/>
        </w:rPr>
      </w:pPr>
      <w:r w:rsidRPr="003A49ED">
        <w:rPr>
          <w:rFonts w:cs="Arial"/>
          <w:sz w:val="24"/>
          <w:szCs w:val="24"/>
        </w:rPr>
        <w:t>Члан 6.</w:t>
      </w:r>
    </w:p>
    <w:p w14:paraId="58EB83E7" w14:textId="77777777" w:rsidR="000A57D7" w:rsidRPr="003A49ED" w:rsidRDefault="000A57D7" w:rsidP="003A49ED">
      <w:pPr>
        <w:pStyle w:val="KDParagraf"/>
        <w:spacing w:before="0"/>
        <w:rPr>
          <w:rFonts w:cs="Arial"/>
          <w:sz w:val="24"/>
          <w:szCs w:val="24"/>
        </w:rPr>
      </w:pPr>
    </w:p>
    <w:p w14:paraId="5E300FF4"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74E0F81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7599FB7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2F5018B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2ED0BEE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9398EE0" w14:textId="77777777" w:rsidR="003A49ED" w:rsidRPr="003A49ED" w:rsidRDefault="003A49ED" w:rsidP="003A49ED">
      <w:pPr>
        <w:pStyle w:val="KDParagraf"/>
        <w:spacing w:before="0"/>
        <w:rPr>
          <w:rFonts w:cs="Arial"/>
          <w:sz w:val="24"/>
          <w:szCs w:val="24"/>
        </w:rPr>
      </w:pPr>
    </w:p>
    <w:p w14:paraId="502AD5C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65737AA" w14:textId="77777777" w:rsidR="003A49ED" w:rsidRPr="003A49ED" w:rsidRDefault="003A49ED" w:rsidP="003A49ED">
      <w:pPr>
        <w:pStyle w:val="KDParagraf"/>
        <w:spacing w:before="0"/>
        <w:rPr>
          <w:rFonts w:cs="Arial"/>
          <w:sz w:val="24"/>
          <w:szCs w:val="24"/>
        </w:rPr>
      </w:pPr>
    </w:p>
    <w:p w14:paraId="2AFF3379"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B668413" w14:textId="77777777" w:rsidR="000A57D7" w:rsidRPr="003A49ED" w:rsidRDefault="000A57D7" w:rsidP="003A49ED">
      <w:pPr>
        <w:pStyle w:val="KDParagraf"/>
        <w:spacing w:before="0"/>
        <w:rPr>
          <w:rFonts w:cs="Arial"/>
          <w:sz w:val="24"/>
          <w:szCs w:val="24"/>
        </w:rPr>
      </w:pPr>
    </w:p>
    <w:p w14:paraId="46E57B95" w14:textId="77777777" w:rsidR="003A49ED" w:rsidRDefault="003A49ED" w:rsidP="00E842DD">
      <w:pPr>
        <w:pStyle w:val="KDParagraf"/>
        <w:spacing w:before="0"/>
        <w:jc w:val="center"/>
        <w:rPr>
          <w:rFonts w:cs="Arial"/>
          <w:sz w:val="24"/>
          <w:szCs w:val="24"/>
        </w:rPr>
      </w:pPr>
      <w:r w:rsidRPr="003A49ED">
        <w:rPr>
          <w:rFonts w:cs="Arial"/>
          <w:sz w:val="24"/>
          <w:szCs w:val="24"/>
        </w:rPr>
        <w:t>Члан 7.</w:t>
      </w:r>
    </w:p>
    <w:p w14:paraId="6CC2E32F" w14:textId="77777777" w:rsidR="000A57D7" w:rsidRPr="003A49ED" w:rsidRDefault="000A57D7" w:rsidP="003A49ED">
      <w:pPr>
        <w:pStyle w:val="KDParagraf"/>
        <w:spacing w:before="0"/>
        <w:rPr>
          <w:rFonts w:cs="Arial"/>
          <w:sz w:val="24"/>
          <w:szCs w:val="24"/>
        </w:rPr>
      </w:pPr>
    </w:p>
    <w:p w14:paraId="0B927D0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DD37899" w14:textId="77777777" w:rsidR="003A49ED" w:rsidRPr="003A49ED" w:rsidRDefault="003A49ED" w:rsidP="003A49ED">
      <w:pPr>
        <w:pStyle w:val="KDParagraf"/>
        <w:spacing w:before="0"/>
        <w:rPr>
          <w:rFonts w:cs="Arial"/>
          <w:sz w:val="24"/>
          <w:szCs w:val="24"/>
        </w:rPr>
      </w:pPr>
    </w:p>
    <w:p w14:paraId="04C62D2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BEBAAF" w14:textId="77777777" w:rsidR="003A49ED" w:rsidRPr="003A49ED" w:rsidRDefault="003A49ED" w:rsidP="003A49ED">
      <w:pPr>
        <w:pStyle w:val="KDParagraf"/>
        <w:spacing w:before="0"/>
        <w:rPr>
          <w:rFonts w:cs="Arial"/>
          <w:sz w:val="24"/>
          <w:szCs w:val="24"/>
        </w:rPr>
      </w:pPr>
    </w:p>
    <w:p w14:paraId="4D0CA80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99740A6" w14:textId="77777777" w:rsidR="000A57D7" w:rsidRPr="003A49ED" w:rsidRDefault="000A57D7" w:rsidP="003A49ED">
      <w:pPr>
        <w:pStyle w:val="KDParagraf"/>
        <w:spacing w:before="0"/>
        <w:rPr>
          <w:rFonts w:cs="Arial"/>
          <w:sz w:val="24"/>
          <w:szCs w:val="24"/>
        </w:rPr>
      </w:pPr>
    </w:p>
    <w:p w14:paraId="3A982946" w14:textId="77777777" w:rsidR="003A49ED" w:rsidRDefault="003A49ED" w:rsidP="00E842DD">
      <w:pPr>
        <w:pStyle w:val="KDParagraf"/>
        <w:spacing w:before="0"/>
        <w:jc w:val="center"/>
        <w:rPr>
          <w:rFonts w:cs="Arial"/>
          <w:sz w:val="24"/>
          <w:szCs w:val="24"/>
        </w:rPr>
      </w:pPr>
      <w:r w:rsidRPr="003A49ED">
        <w:rPr>
          <w:rFonts w:cs="Arial"/>
          <w:sz w:val="24"/>
          <w:szCs w:val="24"/>
        </w:rPr>
        <w:t>Члан 8.</w:t>
      </w:r>
    </w:p>
    <w:p w14:paraId="7A743DC4" w14:textId="77777777" w:rsidR="000A57D7" w:rsidRPr="003A49ED" w:rsidRDefault="000A57D7" w:rsidP="003A49ED">
      <w:pPr>
        <w:pStyle w:val="KDParagraf"/>
        <w:spacing w:before="0"/>
        <w:rPr>
          <w:rFonts w:cs="Arial"/>
          <w:sz w:val="24"/>
          <w:szCs w:val="24"/>
        </w:rPr>
      </w:pPr>
    </w:p>
    <w:p w14:paraId="58727227"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9921603" w14:textId="77777777" w:rsidR="003A49ED" w:rsidRPr="003A49ED" w:rsidRDefault="003A49ED" w:rsidP="003A49ED">
      <w:pPr>
        <w:pStyle w:val="KDParagraf"/>
        <w:spacing w:before="0"/>
        <w:rPr>
          <w:rFonts w:cs="Arial"/>
          <w:sz w:val="24"/>
          <w:szCs w:val="24"/>
        </w:rPr>
      </w:pPr>
    </w:p>
    <w:p w14:paraId="346354BF"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B6ED30" w14:textId="77777777" w:rsidR="003A49ED" w:rsidRPr="003A49ED" w:rsidRDefault="003A49ED" w:rsidP="003A49ED">
      <w:pPr>
        <w:pStyle w:val="KDParagraf"/>
        <w:spacing w:before="0"/>
        <w:rPr>
          <w:rFonts w:cs="Arial"/>
          <w:sz w:val="24"/>
          <w:szCs w:val="24"/>
        </w:rPr>
      </w:pPr>
    </w:p>
    <w:p w14:paraId="41B6476B"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8DEACD1" w14:textId="77777777" w:rsidR="003A49ED" w:rsidRPr="003A49ED" w:rsidRDefault="003A49ED" w:rsidP="003A49ED">
      <w:pPr>
        <w:pStyle w:val="KDParagraf"/>
        <w:spacing w:before="0"/>
        <w:rPr>
          <w:rFonts w:cs="Arial"/>
          <w:sz w:val="24"/>
          <w:szCs w:val="24"/>
        </w:rPr>
      </w:pPr>
    </w:p>
    <w:p w14:paraId="61987257" w14:textId="77777777" w:rsidR="003A49ED" w:rsidRPr="003A49ED" w:rsidRDefault="003A49ED" w:rsidP="00E842DD">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30675816" w14:textId="77777777" w:rsidR="003A49ED" w:rsidRPr="003A49ED" w:rsidRDefault="003A49ED" w:rsidP="00E842DD">
      <w:pPr>
        <w:pStyle w:val="KDParagraf"/>
        <w:spacing w:before="0"/>
        <w:jc w:val="center"/>
        <w:rPr>
          <w:rFonts w:cs="Arial"/>
          <w:sz w:val="24"/>
          <w:szCs w:val="24"/>
        </w:rPr>
      </w:pPr>
    </w:p>
    <w:p w14:paraId="07AB0DBA"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14:paraId="483A41DB" w14:textId="77777777"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352ABB">
        <w:rPr>
          <w:rFonts w:cs="Arial"/>
          <w:sz w:val="24"/>
          <w:szCs w:val="24"/>
          <w:lang w:val="sr-Cyrl-RS"/>
        </w:rPr>
        <w:t xml:space="preserve"> Београд</w:t>
      </w:r>
    </w:p>
    <w:p w14:paraId="7DFD4B9E" w14:textId="77777777"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14:paraId="794ADD2A" w14:textId="77777777" w:rsidR="003A49ED" w:rsidRPr="003A49ED" w:rsidRDefault="003A49ED" w:rsidP="00E842DD">
      <w:pPr>
        <w:pStyle w:val="KDParagraf"/>
        <w:spacing w:before="0"/>
        <w:jc w:val="center"/>
        <w:rPr>
          <w:rFonts w:cs="Arial"/>
          <w:sz w:val="24"/>
          <w:szCs w:val="24"/>
        </w:rPr>
      </w:pPr>
      <w:r w:rsidRPr="003A49ED">
        <w:rPr>
          <w:rFonts w:cs="Arial"/>
          <w:sz w:val="24"/>
          <w:szCs w:val="24"/>
        </w:rPr>
        <w:t>или:</w:t>
      </w:r>
    </w:p>
    <w:p w14:paraId="48137C55" w14:textId="77777777" w:rsidR="003A49ED" w:rsidRPr="003A49ED" w:rsidRDefault="003A49ED" w:rsidP="00E842DD">
      <w:pPr>
        <w:pStyle w:val="KDParagraf"/>
        <w:spacing w:before="0"/>
        <w:jc w:val="center"/>
        <w:rPr>
          <w:rFonts w:cs="Arial"/>
          <w:sz w:val="24"/>
          <w:szCs w:val="24"/>
        </w:rPr>
      </w:pPr>
    </w:p>
    <w:p w14:paraId="2E95AE42"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14:paraId="3F4AEA9A" w14:textId="77777777"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352ABB">
        <w:rPr>
          <w:rFonts w:cs="Arial"/>
          <w:sz w:val="24"/>
          <w:szCs w:val="24"/>
          <w:lang w:val="sr-Cyrl-RS"/>
        </w:rPr>
        <w:t xml:space="preserve"> Београд</w:t>
      </w:r>
    </w:p>
    <w:p w14:paraId="3816DA81" w14:textId="77777777"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14:paraId="5FC9686B" w14:textId="77777777" w:rsidR="003A49ED" w:rsidRPr="003A49ED" w:rsidRDefault="003A49ED" w:rsidP="00E842DD">
      <w:pPr>
        <w:pStyle w:val="KDParagraf"/>
        <w:spacing w:before="0"/>
        <w:jc w:val="center"/>
        <w:rPr>
          <w:rFonts w:cs="Arial"/>
          <w:sz w:val="24"/>
          <w:szCs w:val="24"/>
        </w:rPr>
      </w:pPr>
    </w:p>
    <w:p w14:paraId="4CB7BDBE" w14:textId="77777777" w:rsidR="003A49ED" w:rsidRPr="003A49ED" w:rsidRDefault="003A49ED" w:rsidP="00E842DD">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3FF6F8F1" w14:textId="77777777" w:rsidR="003A49ED" w:rsidRPr="003A49ED" w:rsidRDefault="003A49ED" w:rsidP="00E842DD">
      <w:pPr>
        <w:pStyle w:val="KDParagraf"/>
        <w:spacing w:before="0"/>
        <w:jc w:val="center"/>
        <w:rPr>
          <w:rFonts w:cs="Arial"/>
          <w:sz w:val="24"/>
          <w:szCs w:val="24"/>
        </w:rPr>
      </w:pPr>
    </w:p>
    <w:p w14:paraId="00B90401"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14:paraId="54DB54A8"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w:t>
      </w:r>
    </w:p>
    <w:p w14:paraId="7D4B9702"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14:paraId="57ED1532" w14:textId="77777777" w:rsidR="003A49ED" w:rsidRPr="003A49ED" w:rsidRDefault="003A49ED" w:rsidP="00E842DD">
      <w:pPr>
        <w:pStyle w:val="KDParagraf"/>
        <w:spacing w:before="0"/>
        <w:jc w:val="center"/>
        <w:rPr>
          <w:rFonts w:cs="Arial"/>
          <w:sz w:val="24"/>
          <w:szCs w:val="24"/>
        </w:rPr>
      </w:pPr>
      <w:r w:rsidRPr="003A49ED">
        <w:rPr>
          <w:rFonts w:cs="Arial"/>
          <w:sz w:val="24"/>
          <w:szCs w:val="24"/>
        </w:rPr>
        <w:t>или:</w:t>
      </w:r>
    </w:p>
    <w:p w14:paraId="3D53078A"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14:paraId="355513F2"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14:paraId="1BEB0A73"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__________________</w:t>
      </w:r>
    </w:p>
    <w:p w14:paraId="22FCA7F5" w14:textId="77777777" w:rsidR="003A49ED" w:rsidRPr="003A49ED" w:rsidRDefault="003A49ED" w:rsidP="003A49ED">
      <w:pPr>
        <w:pStyle w:val="KDParagraf"/>
        <w:spacing w:before="0"/>
        <w:rPr>
          <w:rFonts w:cs="Arial"/>
          <w:sz w:val="24"/>
          <w:szCs w:val="24"/>
        </w:rPr>
      </w:pPr>
    </w:p>
    <w:p w14:paraId="51C43519"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F35EAC7" w14:textId="77777777" w:rsidR="003A49ED" w:rsidRPr="003A49ED" w:rsidRDefault="003A49ED" w:rsidP="003A49ED">
      <w:pPr>
        <w:pStyle w:val="KDParagraf"/>
        <w:spacing w:before="0"/>
        <w:rPr>
          <w:rFonts w:cs="Arial"/>
          <w:sz w:val="24"/>
          <w:szCs w:val="24"/>
        </w:rPr>
      </w:pPr>
    </w:p>
    <w:p w14:paraId="027CC750" w14:textId="77777777" w:rsidR="003A49ED" w:rsidRDefault="003A49ED" w:rsidP="00E842DD">
      <w:pPr>
        <w:pStyle w:val="KDParagraf"/>
        <w:spacing w:before="0"/>
        <w:jc w:val="center"/>
        <w:rPr>
          <w:rFonts w:cs="Arial"/>
          <w:sz w:val="24"/>
          <w:szCs w:val="24"/>
        </w:rPr>
      </w:pPr>
      <w:r w:rsidRPr="003A49ED">
        <w:rPr>
          <w:rFonts w:cs="Arial"/>
          <w:sz w:val="24"/>
          <w:szCs w:val="24"/>
        </w:rPr>
        <w:t>Члан 9.</w:t>
      </w:r>
    </w:p>
    <w:p w14:paraId="07F6F4A6" w14:textId="77777777" w:rsidR="000A57D7" w:rsidRPr="003A49ED" w:rsidRDefault="000A57D7" w:rsidP="003A49ED">
      <w:pPr>
        <w:pStyle w:val="KDParagraf"/>
        <w:spacing w:before="0"/>
        <w:rPr>
          <w:rFonts w:cs="Arial"/>
          <w:sz w:val="24"/>
          <w:szCs w:val="24"/>
        </w:rPr>
      </w:pPr>
    </w:p>
    <w:p w14:paraId="28143AB5"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B1CF748" w14:textId="77777777" w:rsidR="003A49ED" w:rsidRPr="003A49ED" w:rsidRDefault="003A49ED" w:rsidP="003A49ED">
      <w:pPr>
        <w:pStyle w:val="KDParagraf"/>
        <w:spacing w:before="0"/>
        <w:rPr>
          <w:rFonts w:cs="Arial"/>
          <w:sz w:val="24"/>
          <w:szCs w:val="24"/>
        </w:rPr>
      </w:pPr>
    </w:p>
    <w:p w14:paraId="11473EF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5475598" w14:textId="77777777" w:rsidR="003A49ED" w:rsidRPr="003A49ED" w:rsidRDefault="003A49ED" w:rsidP="003A49ED">
      <w:pPr>
        <w:pStyle w:val="KDParagraf"/>
        <w:spacing w:before="0"/>
        <w:rPr>
          <w:rFonts w:cs="Arial"/>
          <w:sz w:val="24"/>
          <w:szCs w:val="24"/>
        </w:rPr>
      </w:pPr>
    </w:p>
    <w:p w14:paraId="4CAB91D4" w14:textId="77777777" w:rsidR="003A49ED" w:rsidRDefault="003A49ED" w:rsidP="00E842DD">
      <w:pPr>
        <w:pStyle w:val="KDParagraf"/>
        <w:spacing w:before="0"/>
        <w:jc w:val="center"/>
        <w:rPr>
          <w:rFonts w:cs="Arial"/>
          <w:sz w:val="24"/>
          <w:szCs w:val="24"/>
        </w:rPr>
      </w:pPr>
      <w:r w:rsidRPr="003A49ED">
        <w:rPr>
          <w:rFonts w:cs="Arial"/>
          <w:sz w:val="24"/>
          <w:szCs w:val="24"/>
        </w:rPr>
        <w:t>Члан 10.</w:t>
      </w:r>
    </w:p>
    <w:p w14:paraId="6D065FEF" w14:textId="77777777" w:rsidR="000A57D7" w:rsidRPr="003A49ED" w:rsidRDefault="000A57D7" w:rsidP="003A49ED">
      <w:pPr>
        <w:pStyle w:val="KDParagraf"/>
        <w:spacing w:before="0"/>
        <w:rPr>
          <w:rFonts w:cs="Arial"/>
          <w:sz w:val="24"/>
          <w:szCs w:val="24"/>
        </w:rPr>
      </w:pPr>
    </w:p>
    <w:p w14:paraId="289B3F93"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6E2A5AB" w14:textId="77777777" w:rsidR="003A49ED" w:rsidRPr="003A49ED" w:rsidRDefault="003A49ED" w:rsidP="003A49ED">
      <w:pPr>
        <w:pStyle w:val="KDParagraf"/>
        <w:spacing w:before="0"/>
        <w:rPr>
          <w:rFonts w:cs="Arial"/>
          <w:sz w:val="24"/>
          <w:szCs w:val="24"/>
        </w:rPr>
      </w:pPr>
    </w:p>
    <w:p w14:paraId="1FFA84F6"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CBA429" w14:textId="77777777" w:rsidR="000A57D7" w:rsidRPr="003A49ED" w:rsidRDefault="000A57D7" w:rsidP="003A49ED">
      <w:pPr>
        <w:pStyle w:val="KDParagraf"/>
        <w:spacing w:before="0"/>
        <w:rPr>
          <w:rFonts w:cs="Arial"/>
          <w:sz w:val="24"/>
          <w:szCs w:val="24"/>
        </w:rPr>
      </w:pPr>
    </w:p>
    <w:p w14:paraId="6765AE15" w14:textId="77777777" w:rsidR="003A49ED" w:rsidRDefault="003A49ED" w:rsidP="00E842DD">
      <w:pPr>
        <w:pStyle w:val="KDParagraf"/>
        <w:spacing w:before="0"/>
        <w:jc w:val="center"/>
        <w:rPr>
          <w:rFonts w:cs="Arial"/>
          <w:sz w:val="24"/>
          <w:szCs w:val="24"/>
        </w:rPr>
      </w:pPr>
      <w:r w:rsidRPr="003A49ED">
        <w:rPr>
          <w:rFonts w:cs="Arial"/>
          <w:sz w:val="24"/>
          <w:szCs w:val="24"/>
        </w:rPr>
        <w:t>Члан 11.</w:t>
      </w:r>
    </w:p>
    <w:p w14:paraId="42D438C4" w14:textId="77777777" w:rsidR="000A57D7" w:rsidRPr="003A49ED" w:rsidRDefault="000A57D7" w:rsidP="003A49ED">
      <w:pPr>
        <w:pStyle w:val="KDParagraf"/>
        <w:spacing w:before="0"/>
        <w:rPr>
          <w:rFonts w:cs="Arial"/>
          <w:sz w:val="24"/>
          <w:szCs w:val="24"/>
        </w:rPr>
      </w:pPr>
    </w:p>
    <w:p w14:paraId="6292889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A8E5349" w14:textId="77777777" w:rsidR="003A49ED" w:rsidRPr="003A49ED" w:rsidRDefault="003A49ED" w:rsidP="003A49ED">
      <w:pPr>
        <w:pStyle w:val="KDParagraf"/>
        <w:spacing w:before="0"/>
        <w:rPr>
          <w:rFonts w:cs="Arial"/>
          <w:sz w:val="24"/>
          <w:szCs w:val="24"/>
        </w:rPr>
      </w:pPr>
    </w:p>
    <w:p w14:paraId="311DCFDE" w14:textId="77777777" w:rsidR="003A49ED" w:rsidRDefault="003A49ED" w:rsidP="00E842DD">
      <w:pPr>
        <w:pStyle w:val="KDParagraf"/>
        <w:spacing w:before="0"/>
        <w:jc w:val="center"/>
        <w:rPr>
          <w:rFonts w:cs="Arial"/>
          <w:sz w:val="24"/>
          <w:szCs w:val="24"/>
        </w:rPr>
      </w:pPr>
      <w:r w:rsidRPr="003A49ED">
        <w:rPr>
          <w:rFonts w:cs="Arial"/>
          <w:sz w:val="24"/>
          <w:szCs w:val="24"/>
        </w:rPr>
        <w:t>Члан 12.</w:t>
      </w:r>
    </w:p>
    <w:p w14:paraId="5FBC41E7" w14:textId="77777777" w:rsidR="000A57D7" w:rsidRPr="003A49ED" w:rsidRDefault="000A57D7" w:rsidP="003A49ED">
      <w:pPr>
        <w:pStyle w:val="KDParagraf"/>
        <w:spacing w:before="0"/>
        <w:rPr>
          <w:rFonts w:cs="Arial"/>
          <w:sz w:val="24"/>
          <w:szCs w:val="24"/>
        </w:rPr>
      </w:pPr>
    </w:p>
    <w:p w14:paraId="543914FB"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CE6C7C3" w14:textId="77777777" w:rsidR="003A49ED" w:rsidRPr="003A49ED" w:rsidRDefault="003A49ED" w:rsidP="003A49ED">
      <w:pPr>
        <w:pStyle w:val="KDParagraf"/>
        <w:spacing w:before="0"/>
        <w:rPr>
          <w:rFonts w:cs="Arial"/>
          <w:sz w:val="24"/>
          <w:szCs w:val="24"/>
        </w:rPr>
      </w:pPr>
    </w:p>
    <w:p w14:paraId="2C8A50DE"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14D23FF" w14:textId="77777777" w:rsidR="00EA5291" w:rsidRPr="00293B7E" w:rsidRDefault="00EA5291" w:rsidP="00EA5291">
      <w:pPr>
        <w:pStyle w:val="KDParagraf"/>
        <w:rPr>
          <w:rFonts w:cs="Arial"/>
          <w:sz w:val="24"/>
          <w:szCs w:val="24"/>
          <w:lang w:val="sr-Cyrl-RS"/>
        </w:rPr>
      </w:pPr>
      <w:r w:rsidRPr="00293B7E">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293B7E">
        <w:rPr>
          <w:rFonts w:cs="Arial"/>
          <w:sz w:val="24"/>
          <w:szCs w:val="24"/>
          <w:lang w:val="sr-Cyrl-RS"/>
        </w:rPr>
        <w:t>.</w:t>
      </w:r>
    </w:p>
    <w:p w14:paraId="176AD531" w14:textId="77777777" w:rsidR="003A49ED" w:rsidRPr="003A49ED" w:rsidRDefault="003A49ED" w:rsidP="003A49ED">
      <w:pPr>
        <w:pStyle w:val="KDParagraf"/>
        <w:spacing w:before="0"/>
        <w:rPr>
          <w:rFonts w:cs="Arial"/>
          <w:sz w:val="24"/>
          <w:szCs w:val="24"/>
        </w:rPr>
      </w:pPr>
    </w:p>
    <w:p w14:paraId="78816D53" w14:textId="77777777" w:rsidR="003A49ED" w:rsidRDefault="003A49ED" w:rsidP="00E842DD">
      <w:pPr>
        <w:pStyle w:val="KDParagraf"/>
        <w:spacing w:before="0"/>
        <w:jc w:val="center"/>
        <w:rPr>
          <w:rFonts w:cs="Arial"/>
          <w:sz w:val="24"/>
          <w:szCs w:val="24"/>
        </w:rPr>
      </w:pPr>
      <w:r w:rsidRPr="003A49ED">
        <w:rPr>
          <w:rFonts w:cs="Arial"/>
          <w:sz w:val="24"/>
          <w:szCs w:val="24"/>
        </w:rPr>
        <w:t>Члан 13.</w:t>
      </w:r>
    </w:p>
    <w:p w14:paraId="184BEFA8" w14:textId="77777777" w:rsidR="000A57D7" w:rsidRPr="003A49ED" w:rsidRDefault="000A57D7" w:rsidP="003A49ED">
      <w:pPr>
        <w:pStyle w:val="KDParagraf"/>
        <w:spacing w:before="0"/>
        <w:rPr>
          <w:rFonts w:cs="Arial"/>
          <w:sz w:val="24"/>
          <w:szCs w:val="24"/>
        </w:rPr>
      </w:pPr>
    </w:p>
    <w:p w14:paraId="3435C61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DFD33D4" w14:textId="77777777" w:rsidR="003A49ED" w:rsidRPr="003A49ED" w:rsidRDefault="003A49ED" w:rsidP="003A49ED">
      <w:pPr>
        <w:pStyle w:val="KDParagraf"/>
        <w:spacing w:before="0"/>
        <w:rPr>
          <w:rFonts w:cs="Arial"/>
          <w:sz w:val="24"/>
          <w:szCs w:val="24"/>
        </w:rPr>
      </w:pPr>
    </w:p>
    <w:p w14:paraId="45BA0CD4" w14:textId="77777777" w:rsidR="003A49ED" w:rsidRDefault="003A49ED" w:rsidP="00E842DD">
      <w:pPr>
        <w:pStyle w:val="KDParagraf"/>
        <w:spacing w:before="0"/>
        <w:jc w:val="center"/>
        <w:rPr>
          <w:rFonts w:cs="Arial"/>
          <w:sz w:val="24"/>
          <w:szCs w:val="24"/>
        </w:rPr>
      </w:pPr>
      <w:r w:rsidRPr="003A49ED">
        <w:rPr>
          <w:rFonts w:cs="Arial"/>
          <w:sz w:val="24"/>
          <w:szCs w:val="24"/>
        </w:rPr>
        <w:t>Члан 14.</w:t>
      </w:r>
    </w:p>
    <w:p w14:paraId="0D8AFF6E" w14:textId="77777777" w:rsidR="000A57D7" w:rsidRPr="003A49ED" w:rsidRDefault="000A57D7" w:rsidP="003A49ED">
      <w:pPr>
        <w:pStyle w:val="KDParagraf"/>
        <w:spacing w:before="0"/>
        <w:rPr>
          <w:rFonts w:cs="Arial"/>
          <w:sz w:val="24"/>
          <w:szCs w:val="24"/>
        </w:rPr>
      </w:pPr>
    </w:p>
    <w:p w14:paraId="2875CD5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A5291">
        <w:rPr>
          <w:rFonts w:cs="Arial"/>
          <w:sz w:val="24"/>
          <w:szCs w:val="24"/>
          <w:lang w:val="sr-Cyrl-RS"/>
        </w:rPr>
        <w:t xml:space="preserve">законских заступника </w:t>
      </w:r>
      <w:r w:rsidRPr="003A49ED">
        <w:rPr>
          <w:rFonts w:cs="Arial"/>
          <w:sz w:val="24"/>
          <w:szCs w:val="24"/>
        </w:rPr>
        <w:t>сваке од Страна.</w:t>
      </w:r>
    </w:p>
    <w:p w14:paraId="4A536D27" w14:textId="77777777" w:rsidR="003A49ED" w:rsidRPr="003A49ED" w:rsidRDefault="003A49ED" w:rsidP="003A49ED">
      <w:pPr>
        <w:pStyle w:val="KDParagraf"/>
        <w:spacing w:before="0"/>
        <w:rPr>
          <w:rFonts w:cs="Arial"/>
          <w:sz w:val="24"/>
          <w:szCs w:val="24"/>
        </w:rPr>
      </w:pPr>
    </w:p>
    <w:p w14:paraId="7D8F563E" w14:textId="77777777" w:rsidR="003A49ED" w:rsidRDefault="003A49ED" w:rsidP="00E842DD">
      <w:pPr>
        <w:pStyle w:val="KDParagraf"/>
        <w:spacing w:before="0"/>
        <w:jc w:val="center"/>
        <w:rPr>
          <w:rFonts w:cs="Arial"/>
          <w:sz w:val="24"/>
          <w:szCs w:val="24"/>
        </w:rPr>
      </w:pPr>
      <w:r w:rsidRPr="003A49ED">
        <w:rPr>
          <w:rFonts w:cs="Arial"/>
          <w:sz w:val="24"/>
          <w:szCs w:val="24"/>
        </w:rPr>
        <w:t>Члан 15.</w:t>
      </w:r>
    </w:p>
    <w:p w14:paraId="7EEC89FF" w14:textId="77777777" w:rsidR="000A57D7" w:rsidRPr="003A49ED" w:rsidRDefault="000A57D7" w:rsidP="003A49ED">
      <w:pPr>
        <w:pStyle w:val="KDParagraf"/>
        <w:spacing w:before="0"/>
        <w:rPr>
          <w:rFonts w:cs="Arial"/>
          <w:sz w:val="24"/>
          <w:szCs w:val="24"/>
        </w:rPr>
      </w:pPr>
    </w:p>
    <w:p w14:paraId="5376F7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5F04122" w14:textId="77777777" w:rsidR="003A49ED" w:rsidRPr="003A49ED" w:rsidRDefault="003A49ED" w:rsidP="003A49ED">
      <w:pPr>
        <w:pStyle w:val="KDParagraf"/>
        <w:spacing w:before="0"/>
        <w:rPr>
          <w:rFonts w:cs="Arial"/>
          <w:sz w:val="24"/>
          <w:szCs w:val="24"/>
        </w:rPr>
      </w:pPr>
    </w:p>
    <w:p w14:paraId="3CFF6A8D" w14:textId="77777777" w:rsidR="003A49ED" w:rsidRDefault="003A49ED" w:rsidP="00E842DD">
      <w:pPr>
        <w:pStyle w:val="KDParagraf"/>
        <w:spacing w:before="0"/>
        <w:jc w:val="center"/>
        <w:rPr>
          <w:rFonts w:cs="Arial"/>
          <w:sz w:val="24"/>
          <w:szCs w:val="24"/>
        </w:rPr>
      </w:pPr>
      <w:r w:rsidRPr="003A49ED">
        <w:rPr>
          <w:rFonts w:cs="Arial"/>
          <w:sz w:val="24"/>
          <w:szCs w:val="24"/>
        </w:rPr>
        <w:t>Члан 16.</w:t>
      </w:r>
    </w:p>
    <w:p w14:paraId="2DA77BB7" w14:textId="77777777" w:rsidR="000A57D7" w:rsidRPr="003A49ED" w:rsidRDefault="000A57D7" w:rsidP="003A49ED">
      <w:pPr>
        <w:pStyle w:val="KDParagraf"/>
        <w:spacing w:before="0"/>
        <w:rPr>
          <w:rFonts w:cs="Arial"/>
          <w:sz w:val="24"/>
          <w:szCs w:val="24"/>
        </w:rPr>
      </w:pPr>
    </w:p>
    <w:p w14:paraId="0D41E2D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EA5291">
        <w:rPr>
          <w:rFonts w:cs="Arial"/>
          <w:sz w:val="24"/>
          <w:szCs w:val="24"/>
          <w:lang w:val="sr-Cyrl-RS"/>
        </w:rPr>
        <w:t>законски</w:t>
      </w:r>
      <w:r w:rsidRPr="003A49ED">
        <w:rPr>
          <w:rFonts w:cs="Arial"/>
          <w:sz w:val="24"/>
          <w:szCs w:val="24"/>
        </w:rPr>
        <w:t xml:space="preserve"> заступници обе Стране, а ако га </w:t>
      </w:r>
      <w:r w:rsidR="00EA5291">
        <w:rPr>
          <w:rFonts w:cs="Arial"/>
          <w:sz w:val="24"/>
          <w:szCs w:val="24"/>
          <w:lang w:val="sr-Cyrl-RS"/>
        </w:rPr>
        <w:t xml:space="preserve">законски </w:t>
      </w:r>
      <w:r w:rsidR="00EA5291"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33A71C68"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2CF98944" w14:textId="77777777" w:rsidR="003A49ED" w:rsidRPr="003A49ED" w:rsidRDefault="003A49ED" w:rsidP="003A49ED">
      <w:pPr>
        <w:pStyle w:val="KDParagraf"/>
        <w:spacing w:before="0"/>
        <w:rPr>
          <w:rFonts w:cs="Arial"/>
          <w:sz w:val="24"/>
          <w:szCs w:val="24"/>
        </w:rPr>
      </w:pPr>
    </w:p>
    <w:p w14:paraId="7C13B41D" w14:textId="77777777" w:rsidR="003A49ED" w:rsidRDefault="003A49ED" w:rsidP="00E842DD">
      <w:pPr>
        <w:pStyle w:val="KDParagraf"/>
        <w:spacing w:before="0"/>
        <w:jc w:val="center"/>
        <w:rPr>
          <w:rFonts w:cs="Arial"/>
          <w:sz w:val="24"/>
          <w:szCs w:val="24"/>
        </w:rPr>
      </w:pPr>
      <w:r w:rsidRPr="003A49ED">
        <w:rPr>
          <w:rFonts w:cs="Arial"/>
          <w:sz w:val="24"/>
          <w:szCs w:val="24"/>
        </w:rPr>
        <w:t>Члан 17.</w:t>
      </w:r>
    </w:p>
    <w:p w14:paraId="1AF1C881" w14:textId="77777777" w:rsidR="000A57D7" w:rsidRPr="003A49ED" w:rsidRDefault="000A57D7" w:rsidP="003A49ED">
      <w:pPr>
        <w:pStyle w:val="KDParagraf"/>
        <w:spacing w:before="0"/>
        <w:rPr>
          <w:rFonts w:cs="Arial"/>
          <w:sz w:val="24"/>
          <w:szCs w:val="24"/>
        </w:rPr>
      </w:pPr>
    </w:p>
    <w:p w14:paraId="48A5BC07"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EA5291">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352ABB">
        <w:rPr>
          <w:rFonts w:cs="Arial"/>
          <w:sz w:val="24"/>
          <w:szCs w:val="24"/>
          <w:lang w:val="sr-Cyrl-RS"/>
        </w:rPr>
        <w:t>3</w:t>
      </w:r>
      <w:r w:rsidRPr="003A49ED">
        <w:rPr>
          <w:rFonts w:cs="Arial"/>
          <w:sz w:val="24"/>
          <w:szCs w:val="24"/>
        </w:rPr>
        <w:t xml:space="preserve"> (</w:t>
      </w:r>
      <w:r w:rsidR="00352ABB">
        <w:rPr>
          <w:rFonts w:cs="Arial"/>
          <w:sz w:val="24"/>
          <w:szCs w:val="24"/>
          <w:lang w:val="sr-Cyrl-RS"/>
        </w:rPr>
        <w:t>словима: три</w:t>
      </w:r>
      <w:r w:rsidRPr="003A49ED">
        <w:rPr>
          <w:rFonts w:cs="Arial"/>
          <w:sz w:val="24"/>
          <w:szCs w:val="24"/>
        </w:rPr>
        <w:t xml:space="preserve">) примерка за </w:t>
      </w:r>
      <w:r w:rsidR="00352ABB">
        <w:rPr>
          <w:rFonts w:cs="Arial"/>
          <w:sz w:val="24"/>
          <w:szCs w:val="24"/>
          <w:lang w:val="sr-Cyrl-RS"/>
        </w:rPr>
        <w:t xml:space="preserve"> Пружаоца услуге,</w:t>
      </w:r>
      <w:r w:rsidR="00352ABB" w:rsidRPr="003A49ED">
        <w:rPr>
          <w:rFonts w:cs="Arial"/>
          <w:sz w:val="24"/>
          <w:szCs w:val="24"/>
        </w:rPr>
        <w:t xml:space="preserve"> </w:t>
      </w:r>
      <w:r w:rsidRPr="003A49ED">
        <w:rPr>
          <w:rFonts w:cs="Arial"/>
          <w:sz w:val="24"/>
          <w:szCs w:val="24"/>
        </w:rPr>
        <w:t xml:space="preserve">а </w:t>
      </w:r>
      <w:r w:rsidR="00352ABB">
        <w:rPr>
          <w:rFonts w:cs="Arial"/>
          <w:sz w:val="24"/>
          <w:szCs w:val="24"/>
          <w:lang w:val="sr-Cyrl-RS"/>
        </w:rPr>
        <w:t xml:space="preserve">3 </w:t>
      </w:r>
      <w:r w:rsidRPr="003A49ED">
        <w:rPr>
          <w:rFonts w:cs="Arial"/>
          <w:sz w:val="24"/>
          <w:szCs w:val="24"/>
        </w:rPr>
        <w:t>(</w:t>
      </w:r>
      <w:r w:rsidR="00352ABB">
        <w:rPr>
          <w:rFonts w:cs="Arial"/>
          <w:sz w:val="24"/>
          <w:szCs w:val="24"/>
          <w:lang w:val="sr-Cyrl-RS"/>
        </w:rPr>
        <w:t>словима: три</w:t>
      </w:r>
      <w:r w:rsidRPr="003A49ED">
        <w:rPr>
          <w:rFonts w:cs="Arial"/>
          <w:sz w:val="24"/>
          <w:szCs w:val="24"/>
        </w:rPr>
        <w:t>) примерка за</w:t>
      </w:r>
      <w:r w:rsidR="00352ABB">
        <w:rPr>
          <w:rFonts w:cs="Arial"/>
          <w:sz w:val="24"/>
          <w:szCs w:val="24"/>
          <w:lang w:val="sr-Cyrl-RS"/>
        </w:rPr>
        <w:t>Корисника услуге</w:t>
      </w:r>
      <w:r w:rsidRPr="003A49ED">
        <w:rPr>
          <w:rFonts w:cs="Arial"/>
          <w:sz w:val="24"/>
          <w:szCs w:val="24"/>
        </w:rPr>
        <w:t>.</w:t>
      </w:r>
    </w:p>
    <w:p w14:paraId="192B371B" w14:textId="77777777" w:rsidR="003A49ED" w:rsidRPr="003A49ED" w:rsidRDefault="003A49ED" w:rsidP="003A49ED">
      <w:pPr>
        <w:pStyle w:val="KDParagraf"/>
        <w:spacing w:before="0"/>
        <w:rPr>
          <w:rFonts w:cs="Arial"/>
          <w:sz w:val="24"/>
          <w:szCs w:val="24"/>
        </w:rPr>
      </w:pPr>
    </w:p>
    <w:p w14:paraId="29EDC321" w14:textId="77777777" w:rsidR="003A49ED" w:rsidRDefault="00EA5291" w:rsidP="003A49ED">
      <w:pPr>
        <w:pStyle w:val="KDParagraf"/>
        <w:spacing w:before="0"/>
        <w:rPr>
          <w:rFonts w:cs="Arial"/>
          <w:sz w:val="24"/>
          <w:szCs w:val="24"/>
        </w:rPr>
      </w:pPr>
      <w:r>
        <w:rPr>
          <w:rFonts w:cs="Arial"/>
          <w:sz w:val="24"/>
          <w:szCs w:val="24"/>
          <w:lang w:val="sr-Cyrl-RS"/>
        </w:rPr>
        <w:t>Стране</w:t>
      </w:r>
      <w:r w:rsidR="003A49ED" w:rsidRPr="003A49ED">
        <w:rPr>
          <w:rFonts w:cs="Arial"/>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14:paraId="216384EF" w14:textId="77777777" w:rsidR="00BC2559" w:rsidRPr="003A49ED" w:rsidRDefault="00BC2559" w:rsidP="003A49ED">
      <w:pPr>
        <w:pStyle w:val="KDParagraf"/>
        <w:spacing w:before="0"/>
        <w:rPr>
          <w:rFonts w:cs="Arial"/>
          <w:sz w:val="24"/>
          <w:szCs w:val="24"/>
        </w:rPr>
      </w:pPr>
    </w:p>
    <w:p w14:paraId="01EF844B" w14:textId="77777777" w:rsidR="003A49ED" w:rsidRPr="00E842DD" w:rsidRDefault="003A49ED" w:rsidP="003A49ED">
      <w:pPr>
        <w:pStyle w:val="KDParagraf"/>
        <w:spacing w:before="0"/>
        <w:rPr>
          <w:rFonts w:cs="Arial"/>
          <w:sz w:val="24"/>
          <w:szCs w:val="24"/>
        </w:rPr>
      </w:pPr>
    </w:p>
    <w:p w14:paraId="5CB2DEF3" w14:textId="77777777" w:rsidR="003A49ED" w:rsidRPr="00E842DD" w:rsidRDefault="003A49ED" w:rsidP="003A49ED">
      <w:pPr>
        <w:pStyle w:val="KDParagraf"/>
        <w:spacing w:before="0"/>
        <w:rPr>
          <w:rFonts w:cs="Arial"/>
          <w:sz w:val="24"/>
          <w:szCs w:val="24"/>
        </w:rPr>
      </w:pPr>
    </w:p>
    <w:p w14:paraId="552008D7" w14:textId="77777777" w:rsidR="003A49ED" w:rsidRPr="00E842DD" w:rsidRDefault="003A49ED" w:rsidP="003A49ED">
      <w:pPr>
        <w:pStyle w:val="KDParagraf"/>
        <w:spacing w:before="0"/>
        <w:rPr>
          <w:rFonts w:cs="Arial"/>
          <w:sz w:val="24"/>
          <w:szCs w:val="24"/>
          <w:lang w:val="sr-Cyrl-RS"/>
        </w:rPr>
      </w:pPr>
      <w:r w:rsidRPr="00E842DD">
        <w:rPr>
          <w:rFonts w:cs="Arial"/>
          <w:sz w:val="24"/>
          <w:szCs w:val="24"/>
        </w:rPr>
        <w:t xml:space="preserve">   К</w:t>
      </w:r>
      <w:r w:rsidRPr="00E842DD">
        <w:rPr>
          <w:rFonts w:cs="Arial"/>
          <w:sz w:val="24"/>
          <w:szCs w:val="24"/>
          <w:lang w:val="sr-Cyrl-RS"/>
        </w:rPr>
        <w:t>ОРИСНИК УСЛУГ</w:t>
      </w:r>
      <w:r w:rsidR="005D47AE">
        <w:rPr>
          <w:rFonts w:cs="Arial"/>
          <w:sz w:val="24"/>
          <w:szCs w:val="24"/>
          <w:lang w:val="sr-Cyrl-RS"/>
        </w:rPr>
        <w:t>Е</w:t>
      </w:r>
      <w:r w:rsidRPr="00E842DD">
        <w:rPr>
          <w:rFonts w:cs="Arial"/>
          <w:sz w:val="24"/>
          <w:szCs w:val="24"/>
        </w:rPr>
        <w:t xml:space="preserve">                                                </w:t>
      </w:r>
      <w:r w:rsidRPr="00E842DD">
        <w:rPr>
          <w:rFonts w:cs="Arial"/>
          <w:sz w:val="24"/>
          <w:szCs w:val="24"/>
          <w:lang w:val="sr-Cyrl-RS"/>
        </w:rPr>
        <w:t>ПРУЖАЛАЦ УСЛУГ</w:t>
      </w:r>
      <w:r w:rsidR="005D47AE">
        <w:rPr>
          <w:rFonts w:cs="Arial"/>
          <w:sz w:val="24"/>
          <w:szCs w:val="24"/>
          <w:lang w:val="sr-Cyrl-RS"/>
        </w:rPr>
        <w:t>Е</w:t>
      </w:r>
    </w:p>
    <w:p w14:paraId="48FFF48D" w14:textId="77777777" w:rsidR="003A49ED" w:rsidRPr="00E842DD" w:rsidRDefault="003A49ED" w:rsidP="003A49ED">
      <w:pPr>
        <w:pStyle w:val="KDParagraf"/>
        <w:spacing w:before="0"/>
        <w:rPr>
          <w:rFonts w:cs="Arial"/>
          <w:sz w:val="24"/>
          <w:szCs w:val="24"/>
        </w:rPr>
      </w:pPr>
    </w:p>
    <w:p w14:paraId="1E5593E6" w14:textId="77777777" w:rsidR="00352ABB" w:rsidRDefault="00352ABB" w:rsidP="003A49ED">
      <w:pPr>
        <w:pStyle w:val="KDParagraf"/>
        <w:spacing w:before="0"/>
        <w:rPr>
          <w:rFonts w:cs="Arial"/>
          <w:sz w:val="24"/>
          <w:szCs w:val="24"/>
          <w:lang w:val="sr-Cyrl-RS"/>
        </w:rPr>
      </w:pPr>
      <w:r>
        <w:rPr>
          <w:rFonts w:cs="Arial"/>
          <w:sz w:val="24"/>
          <w:szCs w:val="24"/>
          <w:lang w:val="sr-Cyrl-RS"/>
        </w:rPr>
        <w:t xml:space="preserve">       </w:t>
      </w:r>
      <w:r w:rsidR="0044799F" w:rsidRPr="00E842DD">
        <w:rPr>
          <w:rFonts w:cs="Arial"/>
          <w:sz w:val="24"/>
          <w:szCs w:val="24"/>
        </w:rPr>
        <w:t>Ј</w:t>
      </w:r>
      <w:r>
        <w:rPr>
          <w:rFonts w:cs="Arial"/>
          <w:sz w:val="24"/>
          <w:szCs w:val="24"/>
          <w:lang w:val="sr-Cyrl-RS"/>
        </w:rPr>
        <w:t>авано предузеће</w:t>
      </w:r>
    </w:p>
    <w:p w14:paraId="5417ADC1" w14:textId="77777777" w:rsidR="003A49ED" w:rsidRPr="00E842DD" w:rsidRDefault="0044799F" w:rsidP="003A49ED">
      <w:pPr>
        <w:pStyle w:val="KDParagraf"/>
        <w:spacing w:before="0"/>
        <w:rPr>
          <w:rFonts w:cs="Arial"/>
          <w:sz w:val="24"/>
          <w:szCs w:val="24"/>
        </w:rPr>
      </w:pPr>
      <w:r w:rsidRPr="00E842DD">
        <w:rPr>
          <w:rFonts w:cs="Arial"/>
          <w:sz w:val="24"/>
          <w:szCs w:val="24"/>
        </w:rPr>
        <w:t xml:space="preserve">„Електропривреда Србије“ </w:t>
      </w:r>
      <w:r w:rsidR="003A49ED" w:rsidRPr="00E842DD">
        <w:rPr>
          <w:rFonts w:cs="Arial"/>
          <w:sz w:val="24"/>
          <w:szCs w:val="24"/>
        </w:rPr>
        <w:t xml:space="preserve">                                             </w:t>
      </w:r>
      <w:r w:rsidR="00352ABB">
        <w:rPr>
          <w:rFonts w:cs="Arial"/>
          <w:sz w:val="24"/>
          <w:szCs w:val="24"/>
          <w:lang w:val="sr-Cyrl-RS"/>
        </w:rPr>
        <w:t xml:space="preserve">         </w:t>
      </w:r>
      <w:r w:rsidR="003A49ED" w:rsidRPr="00E842DD">
        <w:rPr>
          <w:rFonts w:cs="Arial"/>
          <w:sz w:val="24"/>
          <w:szCs w:val="24"/>
        </w:rPr>
        <w:t>Назив</w:t>
      </w:r>
    </w:p>
    <w:p w14:paraId="2B719EBB" w14:textId="77777777" w:rsidR="003A49ED" w:rsidRPr="00293B7E" w:rsidRDefault="00352ABB" w:rsidP="003A49ED">
      <w:pPr>
        <w:pStyle w:val="KDParagraf"/>
        <w:spacing w:before="0"/>
        <w:rPr>
          <w:rFonts w:cs="Arial"/>
          <w:sz w:val="24"/>
          <w:szCs w:val="24"/>
          <w:lang w:val="sr-Cyrl-RS"/>
        </w:rPr>
      </w:pPr>
      <w:r>
        <w:rPr>
          <w:rFonts w:cs="Arial"/>
          <w:sz w:val="24"/>
          <w:szCs w:val="24"/>
          <w:lang w:val="sr-Cyrl-RS"/>
        </w:rPr>
        <w:t xml:space="preserve">             Београд</w:t>
      </w:r>
    </w:p>
    <w:p w14:paraId="40E328B3" w14:textId="77777777" w:rsidR="003A49ED" w:rsidRPr="00E842DD" w:rsidRDefault="003A49ED" w:rsidP="003A49ED">
      <w:pPr>
        <w:pStyle w:val="KDParagraf"/>
        <w:spacing w:before="0"/>
        <w:rPr>
          <w:rFonts w:cs="Arial"/>
          <w:sz w:val="24"/>
          <w:szCs w:val="24"/>
        </w:rPr>
      </w:pPr>
    </w:p>
    <w:p w14:paraId="659D40C7" w14:textId="77777777" w:rsidR="003A49ED" w:rsidRPr="00E842DD" w:rsidRDefault="003A49ED" w:rsidP="003A49ED">
      <w:pPr>
        <w:pStyle w:val="KDParagraf"/>
        <w:spacing w:before="0"/>
        <w:rPr>
          <w:rFonts w:cs="Arial"/>
          <w:sz w:val="24"/>
          <w:szCs w:val="24"/>
        </w:rPr>
      </w:pPr>
      <w:r w:rsidRPr="00E842DD">
        <w:rPr>
          <w:rFonts w:cs="Arial"/>
          <w:sz w:val="24"/>
          <w:szCs w:val="24"/>
        </w:rPr>
        <w:t xml:space="preserve">____________________                                            ____________________ </w:t>
      </w:r>
    </w:p>
    <w:p w14:paraId="5CCB05C2" w14:textId="77777777" w:rsidR="00A676E8" w:rsidRPr="00E842DD" w:rsidRDefault="0044799F" w:rsidP="003A49ED">
      <w:pPr>
        <w:pStyle w:val="KDParagraf"/>
        <w:spacing w:before="0"/>
        <w:rPr>
          <w:rFonts w:cs="Arial"/>
          <w:sz w:val="24"/>
          <w:szCs w:val="24"/>
        </w:rPr>
      </w:pPr>
      <w:r w:rsidRPr="00E842DD">
        <w:rPr>
          <w:rFonts w:cs="Arial"/>
          <w:sz w:val="24"/>
          <w:szCs w:val="24"/>
        </w:rPr>
        <w:t xml:space="preserve">     Милорад Грчић</w:t>
      </w:r>
      <w:r w:rsidR="003A49ED" w:rsidRPr="00E842DD">
        <w:rPr>
          <w:rFonts w:cs="Arial"/>
          <w:sz w:val="24"/>
          <w:szCs w:val="24"/>
        </w:rPr>
        <w:t xml:space="preserve">                                                  </w:t>
      </w:r>
      <w:r w:rsidR="00293B7E">
        <w:rPr>
          <w:rFonts w:cs="Arial"/>
          <w:sz w:val="24"/>
          <w:szCs w:val="24"/>
          <w:lang w:val="sr-Cyrl-RS"/>
        </w:rPr>
        <w:t xml:space="preserve">           </w:t>
      </w:r>
      <w:r w:rsidR="003A49ED" w:rsidRPr="00E842DD">
        <w:rPr>
          <w:rFonts w:cs="Arial"/>
          <w:sz w:val="24"/>
          <w:szCs w:val="24"/>
        </w:rPr>
        <w:t xml:space="preserve">име и презиме </w:t>
      </w:r>
    </w:p>
    <w:p w14:paraId="73A8B9CB" w14:textId="77777777" w:rsidR="003A49ED" w:rsidRPr="00E842DD" w:rsidRDefault="00DB7334" w:rsidP="003A49ED">
      <w:pPr>
        <w:pStyle w:val="KDParagraf"/>
        <w:spacing w:before="0"/>
        <w:rPr>
          <w:rFonts w:cs="Arial"/>
          <w:sz w:val="24"/>
          <w:szCs w:val="24"/>
        </w:rPr>
      </w:pPr>
      <w:r>
        <w:rPr>
          <w:rFonts w:cs="Arial"/>
          <w:sz w:val="24"/>
          <w:szCs w:val="24"/>
        </w:rPr>
        <w:t xml:space="preserve">       </w:t>
      </w:r>
      <w:r w:rsidR="0044799F" w:rsidRPr="00E842DD">
        <w:rPr>
          <w:rFonts w:cs="Arial"/>
          <w:sz w:val="24"/>
          <w:szCs w:val="24"/>
          <w:lang w:val="sr-Cyrl-RS"/>
        </w:rPr>
        <w:t xml:space="preserve">в.д. </w:t>
      </w:r>
      <w:r w:rsidR="003A49ED" w:rsidRPr="00E842DD">
        <w:rPr>
          <w:rFonts w:cs="Arial"/>
          <w:sz w:val="24"/>
          <w:szCs w:val="24"/>
        </w:rPr>
        <w:t>директор</w:t>
      </w:r>
      <w:r w:rsidR="0044799F" w:rsidRPr="00E842DD">
        <w:rPr>
          <w:rFonts w:cs="Arial"/>
          <w:sz w:val="24"/>
          <w:szCs w:val="24"/>
          <w:lang w:val="sr-Cyrl-RS"/>
        </w:rPr>
        <w:t>а</w:t>
      </w:r>
      <w:r w:rsidR="003A49ED" w:rsidRPr="00E842DD">
        <w:rPr>
          <w:rFonts w:cs="Arial"/>
          <w:sz w:val="24"/>
          <w:szCs w:val="24"/>
        </w:rPr>
        <w:t xml:space="preserve">                                      </w:t>
      </w:r>
      <w:r w:rsidR="0044799F" w:rsidRPr="00E842DD">
        <w:rPr>
          <w:rFonts w:cs="Arial"/>
          <w:sz w:val="24"/>
          <w:szCs w:val="24"/>
        </w:rPr>
        <w:t xml:space="preserve">                           </w:t>
      </w:r>
      <w:r w:rsidR="003A49ED" w:rsidRPr="00E842DD">
        <w:rPr>
          <w:rFonts w:cs="Arial"/>
          <w:sz w:val="24"/>
          <w:szCs w:val="24"/>
        </w:rPr>
        <w:t xml:space="preserve"> функција     </w:t>
      </w:r>
    </w:p>
    <w:p w14:paraId="2AEC842D" w14:textId="77777777" w:rsidR="003A49ED" w:rsidRPr="00E842DD" w:rsidRDefault="003A49ED" w:rsidP="003A49ED">
      <w:pPr>
        <w:pStyle w:val="KDParagraf"/>
        <w:spacing w:before="0"/>
        <w:rPr>
          <w:rFonts w:cs="Arial"/>
          <w:sz w:val="24"/>
          <w:szCs w:val="24"/>
        </w:rPr>
      </w:pPr>
    </w:p>
    <w:p w14:paraId="4E978DAF" w14:textId="77777777" w:rsidR="0044799F" w:rsidRDefault="0044799F" w:rsidP="003A49ED">
      <w:pPr>
        <w:pStyle w:val="KDParagraf"/>
        <w:spacing w:before="0"/>
        <w:rPr>
          <w:rFonts w:cs="Arial"/>
          <w:sz w:val="24"/>
          <w:szCs w:val="24"/>
        </w:rPr>
      </w:pPr>
    </w:p>
    <w:p w14:paraId="27235C86" w14:textId="77777777" w:rsidR="0044799F" w:rsidRDefault="0044799F" w:rsidP="003A49ED">
      <w:pPr>
        <w:pStyle w:val="KDParagraf"/>
        <w:spacing w:before="0"/>
        <w:rPr>
          <w:rFonts w:cs="Arial"/>
          <w:sz w:val="24"/>
          <w:szCs w:val="24"/>
        </w:rPr>
      </w:pPr>
    </w:p>
    <w:p w14:paraId="12A15461" w14:textId="77777777" w:rsidR="0044799F" w:rsidRDefault="0044799F" w:rsidP="003A49ED">
      <w:pPr>
        <w:pStyle w:val="KDParagraf"/>
        <w:spacing w:before="0"/>
        <w:rPr>
          <w:rFonts w:cs="Arial"/>
          <w:sz w:val="24"/>
          <w:szCs w:val="24"/>
        </w:rPr>
      </w:pPr>
    </w:p>
    <w:p w14:paraId="522EBC98" w14:textId="77777777" w:rsidR="0044799F" w:rsidRDefault="0044799F" w:rsidP="003A49ED">
      <w:pPr>
        <w:pStyle w:val="KDParagraf"/>
        <w:spacing w:before="0"/>
        <w:rPr>
          <w:rFonts w:cs="Arial"/>
          <w:sz w:val="24"/>
          <w:szCs w:val="24"/>
        </w:rPr>
      </w:pPr>
    </w:p>
    <w:p w14:paraId="6605E543" w14:textId="77777777" w:rsidR="0044799F" w:rsidRDefault="0044799F" w:rsidP="003A49ED">
      <w:pPr>
        <w:pStyle w:val="KDParagraf"/>
        <w:spacing w:before="0"/>
        <w:rPr>
          <w:rFonts w:cs="Arial"/>
          <w:sz w:val="24"/>
          <w:szCs w:val="24"/>
        </w:rPr>
      </w:pPr>
    </w:p>
    <w:p w14:paraId="0B393793" w14:textId="77777777" w:rsidR="0044799F" w:rsidRDefault="0044799F" w:rsidP="003A49ED">
      <w:pPr>
        <w:pStyle w:val="KDParagraf"/>
        <w:spacing w:before="0"/>
        <w:rPr>
          <w:rFonts w:cs="Arial"/>
          <w:sz w:val="24"/>
          <w:szCs w:val="24"/>
        </w:rPr>
      </w:pPr>
    </w:p>
    <w:p w14:paraId="2D15BC06" w14:textId="77777777" w:rsidR="0044799F" w:rsidRDefault="0044799F" w:rsidP="003A49ED">
      <w:pPr>
        <w:pStyle w:val="KDParagraf"/>
        <w:spacing w:before="0"/>
        <w:rPr>
          <w:rFonts w:cs="Arial"/>
          <w:sz w:val="24"/>
          <w:szCs w:val="24"/>
        </w:rPr>
      </w:pPr>
    </w:p>
    <w:p w14:paraId="35DAFFCE" w14:textId="77777777" w:rsidR="0044799F" w:rsidRDefault="0044799F" w:rsidP="003A49ED">
      <w:pPr>
        <w:pStyle w:val="KDParagraf"/>
        <w:spacing w:before="0"/>
        <w:rPr>
          <w:rFonts w:cs="Arial"/>
          <w:sz w:val="24"/>
          <w:szCs w:val="24"/>
        </w:rPr>
      </w:pPr>
    </w:p>
    <w:p w14:paraId="2D946292" w14:textId="77777777" w:rsidR="0044799F" w:rsidRDefault="0044799F" w:rsidP="003A49ED">
      <w:pPr>
        <w:pStyle w:val="KDParagraf"/>
        <w:spacing w:before="0"/>
        <w:rPr>
          <w:rFonts w:cs="Arial"/>
          <w:sz w:val="24"/>
          <w:szCs w:val="24"/>
        </w:rPr>
      </w:pPr>
    </w:p>
    <w:p w14:paraId="3096419F" w14:textId="77777777" w:rsidR="0044799F" w:rsidRDefault="0044799F" w:rsidP="003A49ED">
      <w:pPr>
        <w:pStyle w:val="KDParagraf"/>
        <w:spacing w:before="0"/>
        <w:rPr>
          <w:rFonts w:cs="Arial"/>
          <w:sz w:val="24"/>
          <w:szCs w:val="24"/>
        </w:rPr>
      </w:pPr>
    </w:p>
    <w:p w14:paraId="0F604EA6" w14:textId="77777777" w:rsidR="0044799F" w:rsidRDefault="0044799F" w:rsidP="003A49ED">
      <w:pPr>
        <w:pStyle w:val="KDParagraf"/>
        <w:spacing w:before="0"/>
        <w:rPr>
          <w:rFonts w:cs="Arial"/>
          <w:sz w:val="24"/>
          <w:szCs w:val="24"/>
        </w:rPr>
      </w:pPr>
    </w:p>
    <w:p w14:paraId="7CB600A1" w14:textId="77777777" w:rsidR="0044799F" w:rsidRDefault="0044799F" w:rsidP="003A49ED">
      <w:pPr>
        <w:pStyle w:val="KDParagraf"/>
        <w:spacing w:before="0"/>
        <w:rPr>
          <w:rFonts w:cs="Arial"/>
          <w:sz w:val="24"/>
          <w:szCs w:val="24"/>
        </w:rPr>
      </w:pPr>
    </w:p>
    <w:p w14:paraId="6D4327E2" w14:textId="77777777" w:rsidR="0044799F" w:rsidRDefault="0044799F" w:rsidP="003A49ED">
      <w:pPr>
        <w:pStyle w:val="KDParagraf"/>
        <w:spacing w:before="0"/>
        <w:rPr>
          <w:rFonts w:cs="Arial"/>
          <w:sz w:val="24"/>
          <w:szCs w:val="24"/>
        </w:rPr>
      </w:pPr>
    </w:p>
    <w:p w14:paraId="445DEBA2" w14:textId="77777777" w:rsidR="00EE793E" w:rsidRDefault="00EE793E" w:rsidP="00A676E8">
      <w:pPr>
        <w:pStyle w:val="KDParagraf"/>
        <w:spacing w:before="0"/>
        <w:rPr>
          <w:rFonts w:cs="Arial"/>
          <w:sz w:val="24"/>
          <w:szCs w:val="24"/>
        </w:rPr>
      </w:pPr>
    </w:p>
    <w:p w14:paraId="62257A4B" w14:textId="77777777" w:rsidR="003135D4" w:rsidRDefault="003135D4" w:rsidP="00A676E8">
      <w:pPr>
        <w:pStyle w:val="KDParagraf"/>
        <w:spacing w:before="0"/>
        <w:rPr>
          <w:rFonts w:cs="Arial"/>
          <w:sz w:val="24"/>
          <w:szCs w:val="24"/>
        </w:rPr>
      </w:pPr>
    </w:p>
    <w:p w14:paraId="52D18449" w14:textId="77777777" w:rsidR="003135D4" w:rsidRDefault="003135D4" w:rsidP="00A676E8">
      <w:pPr>
        <w:pStyle w:val="KDParagraf"/>
        <w:spacing w:before="0"/>
        <w:rPr>
          <w:rFonts w:cs="Arial"/>
          <w:sz w:val="24"/>
          <w:szCs w:val="24"/>
        </w:rPr>
      </w:pPr>
    </w:p>
    <w:p w14:paraId="4ACCB3B8" w14:textId="77777777" w:rsidR="003135D4" w:rsidRDefault="003135D4" w:rsidP="00A676E8">
      <w:pPr>
        <w:pStyle w:val="KDParagraf"/>
        <w:spacing w:before="0"/>
        <w:rPr>
          <w:rFonts w:cs="Arial"/>
          <w:sz w:val="24"/>
          <w:szCs w:val="24"/>
        </w:rPr>
      </w:pPr>
    </w:p>
    <w:p w14:paraId="2A177376" w14:textId="77777777" w:rsidR="003135D4" w:rsidRDefault="003135D4" w:rsidP="00A676E8">
      <w:pPr>
        <w:pStyle w:val="KDParagraf"/>
        <w:spacing w:before="0"/>
        <w:rPr>
          <w:rFonts w:cs="Arial"/>
          <w:sz w:val="24"/>
          <w:szCs w:val="24"/>
        </w:rPr>
      </w:pPr>
    </w:p>
    <w:p w14:paraId="60B532A2" w14:textId="77777777" w:rsidR="003135D4" w:rsidRDefault="003135D4" w:rsidP="00A676E8">
      <w:pPr>
        <w:pStyle w:val="KDParagraf"/>
        <w:spacing w:before="0"/>
        <w:rPr>
          <w:rFonts w:cs="Arial"/>
          <w:sz w:val="24"/>
          <w:szCs w:val="24"/>
        </w:rPr>
      </w:pPr>
    </w:p>
    <w:p w14:paraId="2264569B" w14:textId="77777777" w:rsidR="003E1EB9" w:rsidRDefault="003E1EB9" w:rsidP="00A676E8">
      <w:pPr>
        <w:pStyle w:val="KDParagraf"/>
        <w:spacing w:before="0"/>
        <w:rPr>
          <w:rFonts w:cs="Arial"/>
          <w:sz w:val="24"/>
          <w:szCs w:val="24"/>
        </w:rPr>
      </w:pPr>
    </w:p>
    <w:p w14:paraId="2AA65F0F" w14:textId="77777777" w:rsidR="00C82E6F" w:rsidRDefault="00C82E6F" w:rsidP="00A676E8">
      <w:pPr>
        <w:pStyle w:val="KDParagraf"/>
        <w:spacing w:before="0"/>
        <w:rPr>
          <w:rFonts w:cs="Arial"/>
          <w:sz w:val="24"/>
          <w:szCs w:val="24"/>
        </w:rPr>
      </w:pPr>
    </w:p>
    <w:p w14:paraId="0466ED16" w14:textId="77777777" w:rsidR="00C82E6F" w:rsidRDefault="00C82E6F" w:rsidP="00A676E8">
      <w:pPr>
        <w:pStyle w:val="KDParagraf"/>
        <w:spacing w:before="0"/>
        <w:rPr>
          <w:rFonts w:cs="Arial"/>
          <w:sz w:val="24"/>
          <w:szCs w:val="24"/>
        </w:rPr>
      </w:pPr>
    </w:p>
    <w:p w14:paraId="44C5C94C" w14:textId="77777777" w:rsidR="003135D4" w:rsidRDefault="003135D4" w:rsidP="00A676E8">
      <w:pPr>
        <w:pStyle w:val="KDParagraf"/>
        <w:spacing w:before="0"/>
        <w:rPr>
          <w:rFonts w:cs="Arial"/>
          <w:sz w:val="24"/>
          <w:szCs w:val="24"/>
        </w:rPr>
      </w:pPr>
    </w:p>
    <w:p w14:paraId="72C843DF" w14:textId="77777777" w:rsidR="00B80073" w:rsidRDefault="00B80073" w:rsidP="00A676E8">
      <w:pPr>
        <w:pStyle w:val="KDParagraf"/>
        <w:spacing w:before="0"/>
        <w:rPr>
          <w:rFonts w:cs="Arial"/>
          <w:sz w:val="24"/>
          <w:szCs w:val="24"/>
        </w:rPr>
      </w:pPr>
    </w:p>
    <w:p w14:paraId="07E0A4FF" w14:textId="77777777" w:rsidR="003135D4" w:rsidRPr="00265A2C" w:rsidRDefault="003135D4" w:rsidP="003135D4">
      <w:pPr>
        <w:tabs>
          <w:tab w:val="left" w:pos="567"/>
        </w:tabs>
        <w:spacing w:before="0"/>
        <w:jc w:val="right"/>
        <w:rPr>
          <w:rFonts w:cs="Arial"/>
          <w:b/>
          <w:sz w:val="24"/>
          <w:szCs w:val="24"/>
          <w:lang w:val="sr-Cyrl-RS"/>
        </w:rPr>
      </w:pPr>
      <w:r w:rsidRPr="005B77D1">
        <w:rPr>
          <w:rFonts w:cs="Arial"/>
          <w:b/>
          <w:sz w:val="24"/>
          <w:szCs w:val="24"/>
        </w:rPr>
        <w:t xml:space="preserve">ПРИЛОГ бр. </w:t>
      </w:r>
      <w:r w:rsidR="005B77D1" w:rsidRPr="005B77D1">
        <w:rPr>
          <w:rFonts w:cs="Arial"/>
          <w:b/>
          <w:sz w:val="24"/>
          <w:szCs w:val="24"/>
          <w:lang w:val="sr-Cyrl-RS"/>
        </w:rPr>
        <w:t>2</w:t>
      </w:r>
    </w:p>
    <w:p w14:paraId="50267C2A" w14:textId="77777777" w:rsidR="003135D4" w:rsidRPr="00265A2C" w:rsidRDefault="003135D4" w:rsidP="003135D4">
      <w:pPr>
        <w:tabs>
          <w:tab w:val="left" w:pos="567"/>
        </w:tabs>
        <w:spacing w:before="0"/>
        <w:rPr>
          <w:rFonts w:cs="Arial"/>
          <w:sz w:val="24"/>
          <w:szCs w:val="24"/>
        </w:rPr>
      </w:pPr>
    </w:p>
    <w:p w14:paraId="6F763391" w14:textId="77777777" w:rsidR="003135D4" w:rsidRPr="004A482C" w:rsidRDefault="003135D4" w:rsidP="003135D4">
      <w:pPr>
        <w:jc w:val="center"/>
        <w:rPr>
          <w:rFonts w:cs="Arial"/>
          <w:b/>
          <w:color w:val="00B0F0"/>
          <w:sz w:val="24"/>
          <w:szCs w:val="24"/>
          <w:lang w:val="sr-Cyrl-RS"/>
        </w:rPr>
      </w:pPr>
      <w:r w:rsidRPr="004A482C">
        <w:rPr>
          <w:rFonts w:cs="Arial"/>
          <w:b/>
          <w:sz w:val="24"/>
          <w:szCs w:val="24"/>
        </w:rPr>
        <w:t>Прилог о безбедности и здрављу на раду</w:t>
      </w:r>
      <w:r w:rsidRPr="004A482C">
        <w:rPr>
          <w:rFonts w:cs="Arial"/>
          <w:b/>
          <w:sz w:val="24"/>
          <w:szCs w:val="24"/>
          <w:lang w:val="sr-Cyrl-RS"/>
        </w:rPr>
        <w:t xml:space="preserve"> </w:t>
      </w:r>
    </w:p>
    <w:p w14:paraId="24A5397D" w14:textId="77777777" w:rsidR="003135D4" w:rsidRPr="004A482C" w:rsidRDefault="003135D4" w:rsidP="003135D4">
      <w:pPr>
        <w:rPr>
          <w:rFonts w:cs="Arial"/>
          <w:sz w:val="24"/>
          <w:szCs w:val="24"/>
        </w:rPr>
      </w:pPr>
      <w:r w:rsidRPr="004A482C">
        <w:rPr>
          <w:rFonts w:cs="Arial"/>
          <w:sz w:val="24"/>
          <w:szCs w:val="24"/>
        </w:rPr>
        <w:t xml:space="preserve"> </w:t>
      </w:r>
    </w:p>
    <w:p w14:paraId="719B34F8" w14:textId="77777777" w:rsidR="003135D4" w:rsidRPr="004A482C" w:rsidRDefault="003135D4" w:rsidP="003135D4">
      <w:pPr>
        <w:rPr>
          <w:rFonts w:cs="Arial"/>
          <w:sz w:val="24"/>
          <w:szCs w:val="24"/>
          <w:lang w:val="sr-Cyrl-RS"/>
        </w:rPr>
      </w:pPr>
      <w:r>
        <w:rPr>
          <w:rFonts w:cs="Arial"/>
          <w:sz w:val="24"/>
          <w:szCs w:val="24"/>
          <w:lang w:val="sr-Cyrl-RS"/>
        </w:rPr>
        <w:t>Оквирни споразум</w:t>
      </w:r>
      <w:r w:rsidRPr="004A482C">
        <w:rPr>
          <w:rFonts w:cs="Arial"/>
          <w:sz w:val="24"/>
          <w:szCs w:val="24"/>
        </w:rPr>
        <w:t xml:space="preserve"> ................................................ бр. ............. од .........................године</w:t>
      </w:r>
      <w:r w:rsidRPr="004A482C">
        <w:rPr>
          <w:rFonts w:cs="Arial"/>
          <w:sz w:val="24"/>
          <w:szCs w:val="24"/>
          <w:lang w:val="sr-Cyrl-RS"/>
        </w:rPr>
        <w:t xml:space="preserve"> (даље: Прилог о БЗР)</w:t>
      </w:r>
    </w:p>
    <w:p w14:paraId="6A4BEFA6" w14:textId="77777777" w:rsidR="003135D4" w:rsidRPr="004A482C" w:rsidRDefault="003135D4" w:rsidP="003135D4">
      <w:pPr>
        <w:rPr>
          <w:rFonts w:cs="Arial"/>
          <w:sz w:val="24"/>
          <w:szCs w:val="24"/>
          <w:lang w:val="sr-Cyrl-RS"/>
        </w:rPr>
      </w:pPr>
    </w:p>
    <w:p w14:paraId="7E35A052" w14:textId="77777777" w:rsidR="003135D4" w:rsidRPr="004A482C" w:rsidRDefault="003135D4" w:rsidP="003135D4">
      <w:pPr>
        <w:rPr>
          <w:rFonts w:cs="Arial"/>
          <w:sz w:val="24"/>
          <w:szCs w:val="24"/>
          <w:lang w:val="sr-Cyrl-RS"/>
        </w:rPr>
      </w:pPr>
      <w:r w:rsidRPr="004A482C">
        <w:rPr>
          <w:rFonts w:cs="Arial"/>
          <w:sz w:val="24"/>
          <w:szCs w:val="24"/>
          <w:lang w:val="sr-Cyrl-RS"/>
        </w:rPr>
        <w:t>Корисник услуге</w:t>
      </w:r>
      <w:r w:rsidRPr="004A482C">
        <w:rPr>
          <w:rFonts w:cs="Arial"/>
          <w:sz w:val="24"/>
          <w:szCs w:val="24"/>
        </w:rPr>
        <w:t>: Јавно предузећа „Електропривреда Србије“, Београд, Улица царице Милице бр. 2</w:t>
      </w:r>
      <w:r w:rsidRPr="004A482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6A547501" w14:textId="77777777" w:rsidR="003135D4" w:rsidRPr="004A482C" w:rsidRDefault="003135D4" w:rsidP="003135D4">
      <w:pPr>
        <w:rPr>
          <w:rFonts w:cs="Arial"/>
          <w:sz w:val="24"/>
          <w:szCs w:val="24"/>
          <w:lang w:val="sr-Cyrl-RS"/>
        </w:rPr>
      </w:pPr>
    </w:p>
    <w:p w14:paraId="45199416" w14:textId="77777777" w:rsidR="003135D4" w:rsidRPr="004A482C" w:rsidRDefault="003135D4" w:rsidP="003135D4">
      <w:pPr>
        <w:rPr>
          <w:rFonts w:cs="Arial"/>
          <w:sz w:val="24"/>
          <w:szCs w:val="24"/>
          <w:lang w:val="sr-Cyrl-RS"/>
        </w:rPr>
      </w:pPr>
      <w:r w:rsidRPr="004A482C">
        <w:rPr>
          <w:rFonts w:cs="Arial"/>
          <w:sz w:val="24"/>
          <w:szCs w:val="24"/>
          <w:lang w:val="sr-Cyrl-RS"/>
        </w:rPr>
        <w:t>Пружалац услуге:________________(</w:t>
      </w:r>
      <w:r w:rsidRPr="004A482C">
        <w:rPr>
          <w:rFonts w:cs="Arial"/>
          <w:i/>
          <w:lang w:val="sr-Cyrl-RS"/>
        </w:rPr>
        <w:t>назив</w:t>
      </w:r>
      <w:r w:rsidRPr="004A482C">
        <w:rPr>
          <w:rFonts w:cs="Arial"/>
          <w:sz w:val="24"/>
          <w:szCs w:val="24"/>
          <w:lang w:val="sr-Cyrl-RS"/>
        </w:rPr>
        <w:t>) из _______________(</w:t>
      </w:r>
      <w:r w:rsidRPr="004A482C">
        <w:rPr>
          <w:rFonts w:cs="Arial"/>
          <w:i/>
          <w:lang w:val="sr-Cyrl-RS"/>
        </w:rPr>
        <w:t>седиште</w:t>
      </w:r>
      <w:r w:rsidRPr="004A482C">
        <w:rPr>
          <w:rFonts w:cs="Arial"/>
          <w:sz w:val="24"/>
          <w:szCs w:val="24"/>
          <w:lang w:val="sr-Cyrl-RS"/>
        </w:rPr>
        <w:t>), ул.________________________(</w:t>
      </w:r>
      <w:r w:rsidRPr="004A482C">
        <w:rPr>
          <w:rFonts w:cs="Arial"/>
          <w:i/>
          <w:lang w:val="sr-Cyrl-RS"/>
        </w:rPr>
        <w:t>назив улице</w:t>
      </w:r>
      <w:r w:rsidRPr="004A482C">
        <w:rPr>
          <w:rFonts w:cs="Arial"/>
          <w:sz w:val="24"/>
          <w:szCs w:val="24"/>
          <w:lang w:val="sr-Cyrl-RS"/>
        </w:rPr>
        <w:t>), матични број: ___________, ПИБ _______________, текући рачун: ____________(</w:t>
      </w:r>
      <w:r w:rsidRPr="004A482C">
        <w:rPr>
          <w:rFonts w:cs="Arial"/>
          <w:i/>
          <w:lang w:val="sr-Cyrl-RS"/>
        </w:rPr>
        <w:t>број текућег рачуна</w:t>
      </w:r>
      <w:r w:rsidRPr="004A482C">
        <w:rPr>
          <w:rFonts w:cs="Arial"/>
          <w:sz w:val="24"/>
          <w:szCs w:val="24"/>
          <w:lang w:val="sr-Cyrl-RS"/>
        </w:rPr>
        <w:t>), Банка_____________(</w:t>
      </w:r>
      <w:r w:rsidRPr="004A482C">
        <w:rPr>
          <w:rFonts w:cs="Arial"/>
          <w:i/>
          <w:lang w:val="sr-Cyrl-RS"/>
        </w:rPr>
        <w:t>назив банке</w:t>
      </w:r>
      <w:r w:rsidRPr="004A482C">
        <w:rPr>
          <w:rFonts w:cs="Arial"/>
          <w:sz w:val="24"/>
          <w:szCs w:val="24"/>
          <w:lang w:val="sr-Cyrl-RS"/>
        </w:rPr>
        <w:t>), кога заступа _________________,  (</w:t>
      </w:r>
      <w:r w:rsidRPr="004A482C">
        <w:rPr>
          <w:rFonts w:cs="Arial"/>
          <w:i/>
          <w:lang w:val="sr-Cyrl-RS"/>
        </w:rPr>
        <w:t>својство</w:t>
      </w:r>
      <w:r w:rsidRPr="004A482C">
        <w:rPr>
          <w:rFonts w:cs="Arial"/>
          <w:sz w:val="24"/>
          <w:szCs w:val="24"/>
          <w:lang w:val="sr-Cyrl-RS"/>
        </w:rPr>
        <w:t>), ____________________________(</w:t>
      </w:r>
      <w:r w:rsidRPr="004A482C">
        <w:rPr>
          <w:rFonts w:cs="Arial"/>
          <w:lang w:val="sr-Cyrl-RS"/>
        </w:rPr>
        <w:t>име и презиме</w:t>
      </w:r>
      <w:r w:rsidRPr="004A482C">
        <w:rPr>
          <w:rFonts w:cs="Arial"/>
          <w:sz w:val="24"/>
          <w:szCs w:val="24"/>
          <w:lang w:val="sr-Cyrl-RS"/>
        </w:rPr>
        <w:t>), ___________(</w:t>
      </w:r>
      <w:r w:rsidRPr="004A482C">
        <w:rPr>
          <w:rFonts w:cs="Arial"/>
          <w:i/>
          <w:lang w:val="sr-Cyrl-RS"/>
        </w:rPr>
        <w:t>функција</w:t>
      </w:r>
      <w:r w:rsidRPr="004A482C">
        <w:rPr>
          <w:rFonts w:cs="Arial"/>
          <w:sz w:val="24"/>
          <w:szCs w:val="24"/>
          <w:lang w:val="sr-Cyrl-RS"/>
        </w:rPr>
        <w:t xml:space="preserve">) (у даљем тексту Пружалац услуге), </w:t>
      </w:r>
    </w:p>
    <w:p w14:paraId="0152D8FA" w14:textId="77777777" w:rsidR="003135D4" w:rsidRPr="004A482C" w:rsidRDefault="003135D4" w:rsidP="003135D4">
      <w:pPr>
        <w:rPr>
          <w:rFonts w:cs="Arial"/>
          <w:sz w:val="24"/>
          <w:szCs w:val="24"/>
          <w:lang w:val="sr-Cyrl-RS"/>
        </w:rPr>
      </w:pPr>
    </w:p>
    <w:p w14:paraId="625A9F26" w14:textId="77777777" w:rsidR="003135D4" w:rsidRPr="004A482C" w:rsidRDefault="003135D4" w:rsidP="003135D4">
      <w:pPr>
        <w:rPr>
          <w:rFonts w:cs="Arial"/>
          <w:sz w:val="24"/>
          <w:szCs w:val="24"/>
          <w:lang w:val="sr-Cyrl-RS"/>
        </w:rPr>
      </w:pPr>
      <w:r w:rsidRPr="004A482C">
        <w:rPr>
          <w:rFonts w:cs="Arial"/>
          <w:sz w:val="24"/>
          <w:szCs w:val="24"/>
          <w:lang w:val="sr-Cyrl-RS"/>
        </w:rPr>
        <w:t>За потребе овог Прилога о БЗР заједно названи: Стране.</w:t>
      </w:r>
    </w:p>
    <w:p w14:paraId="499854B7" w14:textId="77777777" w:rsidR="003135D4" w:rsidRPr="004A482C" w:rsidRDefault="003135D4" w:rsidP="003135D4">
      <w:pPr>
        <w:rPr>
          <w:rFonts w:cs="Arial"/>
          <w:sz w:val="24"/>
          <w:szCs w:val="24"/>
        </w:rPr>
      </w:pPr>
    </w:p>
    <w:p w14:paraId="73F6C299" w14:textId="77777777" w:rsidR="003135D4" w:rsidRPr="004A482C" w:rsidRDefault="003135D4" w:rsidP="003135D4">
      <w:pPr>
        <w:rPr>
          <w:rFonts w:cs="Arial"/>
          <w:sz w:val="24"/>
          <w:szCs w:val="24"/>
          <w:lang w:val="sr-Cyrl-RS"/>
        </w:rPr>
      </w:pPr>
      <w:r w:rsidRPr="004A482C">
        <w:rPr>
          <w:rFonts w:cs="Arial"/>
          <w:sz w:val="24"/>
          <w:szCs w:val="24"/>
          <w:lang w:val="sr-Cyrl-RS"/>
        </w:rPr>
        <w:t>Уводне одредбе:</w:t>
      </w:r>
    </w:p>
    <w:p w14:paraId="5C946AC8" w14:textId="77777777" w:rsidR="003135D4" w:rsidRPr="004A482C" w:rsidRDefault="003135D4" w:rsidP="003135D4">
      <w:pPr>
        <w:rPr>
          <w:rFonts w:cs="Arial"/>
          <w:sz w:val="24"/>
          <w:szCs w:val="24"/>
        </w:rPr>
      </w:pPr>
      <w:r w:rsidRPr="004A482C">
        <w:rPr>
          <w:rFonts w:cs="Arial"/>
          <w:sz w:val="24"/>
          <w:szCs w:val="24"/>
          <w:lang w:val="sr-Cyrl-RS"/>
        </w:rPr>
        <w:t>Стране</w:t>
      </w:r>
      <w:r w:rsidRPr="004A482C">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sidRPr="004A482C">
        <w:rPr>
          <w:rFonts w:cs="Arial"/>
          <w:sz w:val="24"/>
          <w:szCs w:val="24"/>
        </w:rPr>
        <w:t xml:space="preserve">, као и свих других лица на чије здравље и безбедност могу да утичу </w:t>
      </w:r>
      <w:r w:rsidRPr="004A482C">
        <w:rPr>
          <w:rFonts w:cs="Arial"/>
          <w:sz w:val="24"/>
          <w:szCs w:val="24"/>
          <w:lang w:val="sr-Cyrl-RS"/>
        </w:rPr>
        <w:t>услуге</w:t>
      </w:r>
      <w:r w:rsidRPr="004A482C">
        <w:rPr>
          <w:rFonts w:cs="Arial"/>
          <w:sz w:val="24"/>
          <w:szCs w:val="24"/>
        </w:rPr>
        <w:t xml:space="preserve"> кој</w:t>
      </w:r>
      <w:r w:rsidRPr="004A482C">
        <w:rPr>
          <w:rFonts w:cs="Arial"/>
          <w:sz w:val="24"/>
          <w:szCs w:val="24"/>
          <w:lang w:val="sr-Cyrl-RS"/>
        </w:rPr>
        <w:t>е</w:t>
      </w:r>
      <w:r w:rsidRPr="004A482C">
        <w:rPr>
          <w:rFonts w:cs="Arial"/>
          <w:sz w:val="24"/>
          <w:szCs w:val="24"/>
        </w:rPr>
        <w:t xml:space="preserve"> су предмет Уговора.</w:t>
      </w:r>
    </w:p>
    <w:p w14:paraId="44D15698" w14:textId="77777777" w:rsidR="003135D4" w:rsidRPr="004A482C" w:rsidRDefault="003135D4" w:rsidP="003135D4">
      <w:pPr>
        <w:rPr>
          <w:rFonts w:cs="Arial"/>
          <w:sz w:val="24"/>
          <w:szCs w:val="24"/>
        </w:rPr>
      </w:pPr>
    </w:p>
    <w:p w14:paraId="2DF3DA30" w14:textId="77777777" w:rsidR="003135D4" w:rsidRPr="004A482C" w:rsidRDefault="003135D4" w:rsidP="003135D4">
      <w:pPr>
        <w:rPr>
          <w:rFonts w:cs="Arial"/>
          <w:sz w:val="24"/>
          <w:szCs w:val="24"/>
        </w:rPr>
      </w:pPr>
      <w:r w:rsidRPr="004A482C">
        <w:rPr>
          <w:rFonts w:cs="Arial"/>
          <w:sz w:val="24"/>
          <w:szCs w:val="24"/>
          <w:lang w:val="sr-Cyrl-RS"/>
        </w:rPr>
        <w:t>Стране су сагласене</w:t>
      </w:r>
      <w:r w:rsidRPr="004A482C">
        <w:rPr>
          <w:rFonts w:cs="Arial"/>
          <w:sz w:val="24"/>
          <w:szCs w:val="24"/>
        </w:rPr>
        <w:t>:</w:t>
      </w:r>
    </w:p>
    <w:p w14:paraId="7F063C86" w14:textId="77777777" w:rsidR="003135D4" w:rsidRPr="004A482C" w:rsidRDefault="003135D4" w:rsidP="003135D4">
      <w:pPr>
        <w:ind w:hanging="284"/>
        <w:rPr>
          <w:rFonts w:cs="Arial"/>
          <w:sz w:val="24"/>
          <w:szCs w:val="24"/>
        </w:rPr>
      </w:pPr>
      <w:r w:rsidRPr="004A482C">
        <w:rPr>
          <w:rFonts w:cs="Arial"/>
          <w:sz w:val="24"/>
          <w:szCs w:val="24"/>
        </w:rPr>
        <w:t xml:space="preserve">I Да је Пословна политика </w:t>
      </w:r>
      <w:r w:rsidRPr="004A482C">
        <w:rPr>
          <w:rFonts w:cs="Arial"/>
          <w:sz w:val="24"/>
          <w:szCs w:val="24"/>
          <w:lang w:val="sr-Cyrl-RS"/>
        </w:rPr>
        <w:t>Корисника услуге</w:t>
      </w:r>
      <w:r w:rsidRPr="004A482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A482C">
        <w:rPr>
          <w:rFonts w:cs="Arial"/>
          <w:sz w:val="24"/>
          <w:szCs w:val="24"/>
          <w:lang w:val="sr-Cyrl-RS"/>
        </w:rPr>
        <w:t xml:space="preserve"> („Службени гласник РС“</w:t>
      </w:r>
      <w:r w:rsidRPr="004A482C">
        <w:rPr>
          <w:rFonts w:cs="Arial"/>
          <w:sz w:val="24"/>
          <w:szCs w:val="24"/>
        </w:rPr>
        <w:t>,</w:t>
      </w:r>
      <w:r w:rsidRPr="004A482C">
        <w:rPr>
          <w:rFonts w:cs="Arial"/>
          <w:sz w:val="24"/>
          <w:szCs w:val="24"/>
          <w:lang w:val="sr-Cyrl-RS"/>
        </w:rPr>
        <w:t xml:space="preserve"> бр. 101/2005 и 91/2015), (даље: Закон)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w:t>
      </w:r>
    </w:p>
    <w:p w14:paraId="2D4CDFC2" w14:textId="77777777" w:rsidR="003135D4" w:rsidRPr="004A482C" w:rsidRDefault="003135D4" w:rsidP="003135D4">
      <w:pPr>
        <w:ind w:hanging="284"/>
        <w:rPr>
          <w:rFonts w:cs="Arial"/>
          <w:sz w:val="24"/>
          <w:szCs w:val="24"/>
        </w:rPr>
      </w:pPr>
    </w:p>
    <w:p w14:paraId="7930F1B6" w14:textId="77777777" w:rsidR="003135D4" w:rsidRPr="004A482C" w:rsidRDefault="003135D4" w:rsidP="003135D4">
      <w:pPr>
        <w:spacing w:before="0"/>
        <w:ind w:left="-284"/>
        <w:rPr>
          <w:rFonts w:cs="Arial"/>
          <w:sz w:val="24"/>
          <w:szCs w:val="24"/>
        </w:rPr>
      </w:pPr>
      <w:r w:rsidRPr="004A482C">
        <w:rPr>
          <w:rFonts w:cs="Arial"/>
          <w:sz w:val="24"/>
          <w:szCs w:val="24"/>
        </w:rPr>
        <w:t xml:space="preserve">II   Да </w:t>
      </w:r>
      <w:r w:rsidRPr="004A482C">
        <w:rPr>
          <w:rFonts w:cs="Arial"/>
          <w:sz w:val="24"/>
          <w:szCs w:val="24"/>
          <w:lang w:val="sr-Cyrl-RS"/>
        </w:rPr>
        <w:t>Корисник услуге</w:t>
      </w:r>
      <w:r w:rsidRPr="004A482C">
        <w:rPr>
          <w:rFonts w:cs="Arial"/>
          <w:sz w:val="24"/>
          <w:szCs w:val="24"/>
        </w:rPr>
        <w:t xml:space="preserve"> захтева од Пружаоца услуге да се приликом пружања услуга     </w:t>
      </w:r>
    </w:p>
    <w:p w14:paraId="65B5C3F5" w14:textId="77777777" w:rsidR="003135D4" w:rsidRPr="004A482C" w:rsidRDefault="003135D4" w:rsidP="003135D4">
      <w:pPr>
        <w:spacing w:before="0"/>
        <w:rPr>
          <w:rFonts w:cs="Arial"/>
          <w:sz w:val="24"/>
          <w:szCs w:val="24"/>
        </w:rPr>
      </w:pPr>
      <w:r w:rsidRPr="004A482C">
        <w:rPr>
          <w:rFonts w:cs="Arial"/>
          <w:sz w:val="24"/>
          <w:szCs w:val="24"/>
        </w:rPr>
        <w:t xml:space="preserve">које су предмет овог </w:t>
      </w:r>
      <w:r>
        <w:rPr>
          <w:rFonts w:cs="Arial"/>
          <w:sz w:val="24"/>
          <w:szCs w:val="24"/>
          <w:lang w:val="sr-Cyrl-RS"/>
        </w:rPr>
        <w:t>Оквирног споразума</w:t>
      </w:r>
      <w:r w:rsidRPr="004A482C">
        <w:rPr>
          <w:rFonts w:cs="Arial"/>
          <w:sz w:val="24"/>
          <w:szCs w:val="24"/>
        </w:rPr>
        <w:t xml:space="preserve">, доследно придржава Пословне политике </w:t>
      </w:r>
      <w:r w:rsidRPr="004A482C">
        <w:rPr>
          <w:rFonts w:cs="Arial"/>
          <w:sz w:val="24"/>
          <w:szCs w:val="24"/>
          <w:lang w:val="sr-Cyrl-RS"/>
        </w:rPr>
        <w:t>Корисника услуге</w:t>
      </w:r>
      <w:r w:rsidRPr="004A482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A482C">
        <w:rPr>
          <w:rFonts w:cs="Arial"/>
          <w:sz w:val="24"/>
          <w:szCs w:val="24"/>
          <w:lang w:val="sr-Cyrl-RS"/>
        </w:rPr>
        <w:t xml:space="preserve">,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2B7D20" w14:textId="77777777" w:rsidR="003135D4" w:rsidRPr="004A482C" w:rsidRDefault="003135D4" w:rsidP="003135D4">
      <w:pPr>
        <w:rPr>
          <w:rFonts w:cs="Arial"/>
          <w:sz w:val="24"/>
          <w:szCs w:val="24"/>
        </w:rPr>
      </w:pPr>
    </w:p>
    <w:p w14:paraId="646BF669" w14:textId="77777777" w:rsidR="003135D4" w:rsidRPr="004A482C" w:rsidRDefault="003135D4" w:rsidP="003135D4">
      <w:pPr>
        <w:spacing w:before="0"/>
        <w:ind w:left="-284"/>
        <w:rPr>
          <w:rFonts w:cs="Arial"/>
          <w:sz w:val="24"/>
          <w:szCs w:val="24"/>
        </w:rPr>
      </w:pPr>
      <w:r w:rsidRPr="004A482C">
        <w:rPr>
          <w:rFonts w:cs="Arial"/>
          <w:sz w:val="24"/>
          <w:szCs w:val="24"/>
        </w:rPr>
        <w:t xml:space="preserve">III  Да Пружалац услуге </w:t>
      </w:r>
      <w:r w:rsidRPr="004A482C">
        <w:rPr>
          <w:rFonts w:cs="Arial"/>
          <w:sz w:val="24"/>
          <w:szCs w:val="24"/>
          <w:lang w:val="sr-Cyrl-RS"/>
        </w:rPr>
        <w:t xml:space="preserve">прихвата </w:t>
      </w:r>
      <w:r w:rsidRPr="004A482C">
        <w:rPr>
          <w:rFonts w:cs="Arial"/>
          <w:sz w:val="24"/>
          <w:szCs w:val="24"/>
        </w:rPr>
        <w:t xml:space="preserve">захтеве </w:t>
      </w:r>
      <w:r w:rsidRPr="004A482C">
        <w:rPr>
          <w:rFonts w:cs="Arial"/>
          <w:sz w:val="24"/>
          <w:szCs w:val="24"/>
          <w:lang w:val="sr-Cyrl-RS"/>
        </w:rPr>
        <w:t>Корисника услуге</w:t>
      </w:r>
      <w:r w:rsidRPr="004A482C">
        <w:rPr>
          <w:rFonts w:cs="Arial"/>
          <w:sz w:val="24"/>
          <w:szCs w:val="24"/>
        </w:rPr>
        <w:t xml:space="preserve"> из тачке 2. Става  </w:t>
      </w:r>
    </w:p>
    <w:p w14:paraId="1CD9066B" w14:textId="77777777" w:rsidR="003135D4" w:rsidRPr="004A482C" w:rsidRDefault="003135D4" w:rsidP="003135D4">
      <w:pPr>
        <w:spacing w:before="0"/>
        <w:rPr>
          <w:rFonts w:cs="Arial"/>
          <w:sz w:val="24"/>
          <w:szCs w:val="24"/>
          <w:lang w:val="sr-Latn-RS"/>
        </w:rPr>
      </w:pPr>
      <w:r w:rsidRPr="004A482C">
        <w:rPr>
          <w:rFonts w:cs="Arial"/>
          <w:sz w:val="24"/>
          <w:szCs w:val="24"/>
        </w:rPr>
        <w:t xml:space="preserve"> </w:t>
      </w:r>
      <w:r w:rsidRPr="004A482C">
        <w:rPr>
          <w:rFonts w:cs="Arial"/>
          <w:sz w:val="24"/>
          <w:szCs w:val="24"/>
          <w:lang w:val="sr-Cyrl-RS"/>
        </w:rPr>
        <w:t>Другог</w:t>
      </w:r>
      <w:r>
        <w:rPr>
          <w:rFonts w:cs="Arial"/>
          <w:sz w:val="24"/>
          <w:szCs w:val="24"/>
          <w:lang w:val="sr-Cyrl-RS"/>
        </w:rPr>
        <w:t xml:space="preserve"> </w:t>
      </w:r>
      <w:r w:rsidRPr="004A482C">
        <w:rPr>
          <w:rFonts w:cs="Arial"/>
          <w:sz w:val="24"/>
          <w:szCs w:val="24"/>
          <w:lang w:val="sr-Cyrl-RS"/>
        </w:rPr>
        <w:t>Уводних одредби</w:t>
      </w:r>
    </w:p>
    <w:p w14:paraId="4CD7FC67" w14:textId="77777777" w:rsidR="003135D4" w:rsidRPr="004A482C" w:rsidRDefault="003135D4" w:rsidP="003135D4">
      <w:pPr>
        <w:rPr>
          <w:rFonts w:cs="Arial"/>
          <w:sz w:val="24"/>
          <w:szCs w:val="24"/>
        </w:rPr>
      </w:pPr>
    </w:p>
    <w:p w14:paraId="14FAEAD7" w14:textId="77777777" w:rsidR="003135D4" w:rsidRPr="004A482C" w:rsidRDefault="003135D4" w:rsidP="003135D4">
      <w:pPr>
        <w:numPr>
          <w:ilvl w:val="0"/>
          <w:numId w:val="46"/>
        </w:numPr>
        <w:spacing w:before="0"/>
        <w:ind w:left="0" w:hanging="284"/>
        <w:contextualSpacing/>
        <w:rPr>
          <w:rFonts w:eastAsia="Calibri" w:cs="Arial"/>
          <w:sz w:val="24"/>
          <w:szCs w:val="24"/>
        </w:rPr>
      </w:pPr>
      <w:r w:rsidRPr="004A482C">
        <w:rPr>
          <w:rFonts w:eastAsia="Calibri" w:cs="Arial"/>
          <w:sz w:val="24"/>
          <w:szCs w:val="24"/>
        </w:rPr>
        <w:t xml:space="preserve">Предмет овог Прилога o БЗР је дефинисање права </w:t>
      </w:r>
      <w:r w:rsidRPr="004A482C">
        <w:rPr>
          <w:rFonts w:eastAsia="Calibri" w:cs="Arial"/>
          <w:sz w:val="24"/>
          <w:szCs w:val="24"/>
          <w:lang w:val="sr-Cyrl-RS"/>
        </w:rPr>
        <w:t>Корисника услуге</w:t>
      </w:r>
      <w:r w:rsidRPr="004A482C">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а у вези безбедности и здравља на раду (у даљем тексту: БЗР).</w:t>
      </w:r>
    </w:p>
    <w:p w14:paraId="790FF166" w14:textId="77777777" w:rsidR="003135D4" w:rsidRPr="004A482C" w:rsidRDefault="003135D4" w:rsidP="003135D4">
      <w:pPr>
        <w:spacing w:before="0"/>
        <w:contextualSpacing/>
        <w:rPr>
          <w:rFonts w:eastAsia="Calibri" w:cs="Arial"/>
          <w:sz w:val="24"/>
          <w:szCs w:val="24"/>
        </w:rPr>
      </w:pPr>
    </w:p>
    <w:p w14:paraId="73ACD834" w14:textId="77777777" w:rsidR="003135D4" w:rsidRPr="004A482C" w:rsidRDefault="003135D4" w:rsidP="003135D4">
      <w:pPr>
        <w:numPr>
          <w:ilvl w:val="0"/>
          <w:numId w:val="46"/>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току трајања </w:t>
      </w:r>
      <w:r w:rsidRPr="004A482C">
        <w:rPr>
          <w:rFonts w:eastAsia="Calibri" w:cs="Arial"/>
          <w:sz w:val="24"/>
          <w:szCs w:val="24"/>
          <w:lang w:val="sr-Cyrl-RS"/>
        </w:rPr>
        <w:t>уговорних обавеза</w:t>
      </w:r>
      <w:r w:rsidRPr="004A482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A482C">
        <w:rPr>
          <w:rFonts w:eastAsia="Calibri" w:cs="Arial"/>
          <w:sz w:val="24"/>
          <w:szCs w:val="24"/>
          <w:lang w:val="sr-Cyrl-RS"/>
        </w:rPr>
        <w:t xml:space="preserve"> који регулишу ову материју и </w:t>
      </w:r>
      <w:r w:rsidRPr="004A482C">
        <w:rPr>
          <w:rFonts w:eastAsia="Calibri" w:cs="Arial"/>
          <w:sz w:val="24"/>
          <w:szCs w:val="24"/>
        </w:rPr>
        <w:t xml:space="preserve"> и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48EF305C" w14:textId="77777777" w:rsidR="003135D4" w:rsidRPr="004A482C" w:rsidRDefault="003135D4" w:rsidP="003135D4">
      <w:pPr>
        <w:rPr>
          <w:rFonts w:cs="Arial"/>
          <w:sz w:val="24"/>
          <w:szCs w:val="24"/>
        </w:rPr>
      </w:pPr>
    </w:p>
    <w:p w14:paraId="1B1F21CD" w14:textId="77777777" w:rsidR="003135D4" w:rsidRPr="004A482C" w:rsidRDefault="003135D4" w:rsidP="003135D4">
      <w:pPr>
        <w:numPr>
          <w:ilvl w:val="0"/>
          <w:numId w:val="46"/>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A482C">
        <w:rPr>
          <w:rFonts w:eastAsia="Calibri" w:cs="Arial"/>
          <w:sz w:val="24"/>
          <w:szCs w:val="24"/>
          <w:lang w:val="sr-Cyrl-RS"/>
        </w:rPr>
        <w:t>пружање услуга</w:t>
      </w:r>
      <w:r w:rsidRPr="004A482C">
        <w:rPr>
          <w:rFonts w:eastAsia="Calibri" w:cs="Arial"/>
          <w:sz w:val="24"/>
          <w:szCs w:val="24"/>
        </w:rPr>
        <w:t xml:space="preserve"> кој</w:t>
      </w:r>
      <w:r w:rsidRPr="004A482C">
        <w:rPr>
          <w:rFonts w:eastAsia="Calibri" w:cs="Arial"/>
          <w:sz w:val="24"/>
          <w:szCs w:val="24"/>
          <w:lang w:val="sr-Cyrl-RS"/>
        </w:rPr>
        <w:t>е</w:t>
      </w:r>
      <w:r w:rsidRPr="004A482C">
        <w:rPr>
          <w:rFonts w:eastAsia="Calibri" w:cs="Arial"/>
          <w:sz w:val="24"/>
          <w:szCs w:val="24"/>
        </w:rPr>
        <w:t xml:space="preserve"> су предмет </w:t>
      </w:r>
      <w:r>
        <w:rPr>
          <w:rFonts w:cs="Arial"/>
          <w:sz w:val="24"/>
          <w:szCs w:val="24"/>
          <w:lang w:val="sr-Cyrl-RS"/>
        </w:rPr>
        <w:t>Оквирног споразума</w:t>
      </w:r>
      <w:r w:rsidRPr="004A482C">
        <w:rPr>
          <w:rFonts w:eastAsia="Calibri" w:cs="Arial"/>
          <w:sz w:val="24"/>
          <w:szCs w:val="24"/>
        </w:rPr>
        <w:t>, суседних објеката, пролазника или учесника у саобраћају.</w:t>
      </w:r>
    </w:p>
    <w:p w14:paraId="146069ED" w14:textId="77777777" w:rsidR="003135D4" w:rsidRPr="004A482C" w:rsidRDefault="003135D4" w:rsidP="003135D4">
      <w:pPr>
        <w:spacing w:before="0"/>
        <w:rPr>
          <w:rFonts w:cs="Arial"/>
          <w:sz w:val="24"/>
          <w:szCs w:val="24"/>
        </w:rPr>
      </w:pPr>
    </w:p>
    <w:p w14:paraId="51CC6244" w14:textId="77777777" w:rsidR="003135D4" w:rsidRPr="004A482C" w:rsidRDefault="003135D4" w:rsidP="003135D4">
      <w:pPr>
        <w:numPr>
          <w:ilvl w:val="0"/>
          <w:numId w:val="46"/>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xml:space="preserve"> о обавезама из овог Прилога о БЗР (подизвођаче, кооперанте, повезана лица).</w:t>
      </w:r>
    </w:p>
    <w:p w14:paraId="28E2BB3F" w14:textId="77777777" w:rsidR="003135D4" w:rsidRPr="004A482C" w:rsidRDefault="003135D4" w:rsidP="003135D4">
      <w:pPr>
        <w:spacing w:after="200" w:line="276" w:lineRule="auto"/>
        <w:ind w:left="720"/>
        <w:contextualSpacing/>
        <w:rPr>
          <w:rFonts w:ascii="Calibri" w:eastAsia="Calibri" w:hAnsi="Calibri" w:cs="Arial"/>
          <w:sz w:val="24"/>
          <w:szCs w:val="24"/>
        </w:rPr>
      </w:pPr>
    </w:p>
    <w:p w14:paraId="1D3632FC" w14:textId="77777777" w:rsidR="003135D4" w:rsidRPr="004A482C" w:rsidRDefault="003135D4" w:rsidP="003135D4">
      <w:pPr>
        <w:numPr>
          <w:ilvl w:val="0"/>
          <w:numId w:val="46"/>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sidRPr="004A482C">
        <w:rPr>
          <w:rFonts w:eastAsia="Calibri" w:cs="Arial"/>
          <w:sz w:val="24"/>
          <w:szCs w:val="24"/>
        </w:rPr>
        <w:t xml:space="preserve"> и  у току трајања </w:t>
      </w:r>
      <w:r w:rsidRPr="004A482C">
        <w:rPr>
          <w:rFonts w:eastAsia="Calibri" w:cs="Arial"/>
          <w:sz w:val="24"/>
          <w:szCs w:val="24"/>
          <w:lang w:val="sr-Cyrl-RS"/>
        </w:rPr>
        <w:t>уговорних обавеза, као и приликом отјклањања недостатака у гарантном року,</w:t>
      </w:r>
      <w:r w:rsidRPr="004A482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A482C">
        <w:rPr>
          <w:rFonts w:eastAsia="Calibri" w:cs="Arial"/>
          <w:sz w:val="24"/>
          <w:szCs w:val="24"/>
          <w:lang w:val="sr-Cyrl-RS"/>
        </w:rPr>
        <w:t>Корисника услуге</w:t>
      </w:r>
      <w:r w:rsidRPr="004A482C">
        <w:rPr>
          <w:rFonts w:eastAsia="Calibri" w:cs="Arial"/>
          <w:sz w:val="24"/>
          <w:szCs w:val="24"/>
        </w:rPr>
        <w:t>, а посебно су дужни да се придржавају следећих правила:</w:t>
      </w:r>
    </w:p>
    <w:p w14:paraId="434EB1E2" w14:textId="77777777" w:rsidR="003135D4" w:rsidRPr="004A482C" w:rsidRDefault="003135D4" w:rsidP="003135D4">
      <w:pPr>
        <w:spacing w:before="0"/>
        <w:rPr>
          <w:rFonts w:cs="Arial"/>
          <w:sz w:val="24"/>
          <w:szCs w:val="24"/>
        </w:rPr>
      </w:pPr>
      <w:r w:rsidRPr="004A482C">
        <w:rPr>
          <w:rFonts w:cs="Arial"/>
          <w:sz w:val="24"/>
          <w:szCs w:val="24"/>
          <w:lang w:val="sr-Cyrl-RS"/>
        </w:rPr>
        <w:t>5.</w:t>
      </w:r>
      <w:r w:rsidRPr="004A482C">
        <w:rPr>
          <w:rFonts w:cs="Arial"/>
          <w:sz w:val="24"/>
          <w:szCs w:val="24"/>
        </w:rPr>
        <w:t>1. забрањено је избегавање примене и/или ометање спровођења мера БЗР;</w:t>
      </w:r>
    </w:p>
    <w:p w14:paraId="3D0AF7C1" w14:textId="77777777" w:rsidR="003135D4" w:rsidRPr="004A482C" w:rsidRDefault="003135D4" w:rsidP="003135D4">
      <w:pPr>
        <w:spacing w:before="0"/>
        <w:rPr>
          <w:rFonts w:cs="Arial"/>
          <w:sz w:val="24"/>
          <w:szCs w:val="24"/>
        </w:rPr>
      </w:pPr>
      <w:r w:rsidRPr="004A482C">
        <w:rPr>
          <w:rFonts w:cs="Arial"/>
          <w:sz w:val="24"/>
          <w:szCs w:val="24"/>
          <w:lang w:val="sr-Cyrl-RS"/>
        </w:rPr>
        <w:t>5.</w:t>
      </w:r>
      <w:r w:rsidRPr="004A482C">
        <w:rPr>
          <w:rFonts w:cs="Arial"/>
          <w:sz w:val="24"/>
          <w:szCs w:val="24"/>
        </w:rPr>
        <w:t>2. обавезно је поштовање правила коришћења средстава и опреме за личну заштиту на раду;</w:t>
      </w:r>
    </w:p>
    <w:p w14:paraId="68CF79FB" w14:textId="77777777" w:rsidR="003135D4" w:rsidRPr="004A482C" w:rsidRDefault="003135D4" w:rsidP="003135D4">
      <w:pPr>
        <w:spacing w:before="0"/>
        <w:rPr>
          <w:rFonts w:cs="Arial"/>
          <w:sz w:val="24"/>
          <w:szCs w:val="24"/>
        </w:rPr>
      </w:pPr>
      <w:r w:rsidRPr="004A482C">
        <w:rPr>
          <w:rFonts w:cs="Arial"/>
          <w:sz w:val="24"/>
          <w:szCs w:val="24"/>
          <w:lang w:val="sr-Cyrl-RS"/>
        </w:rPr>
        <w:t>5.</w:t>
      </w:r>
      <w:r w:rsidRPr="004A482C">
        <w:rPr>
          <w:rFonts w:cs="Arial"/>
          <w:sz w:val="24"/>
          <w:szCs w:val="24"/>
        </w:rPr>
        <w:t xml:space="preserve">3. процедуре </w:t>
      </w:r>
      <w:r w:rsidRPr="004A482C">
        <w:rPr>
          <w:rFonts w:cs="Arial"/>
          <w:sz w:val="24"/>
          <w:szCs w:val="24"/>
          <w:lang w:val="sr-Cyrl-RS"/>
        </w:rPr>
        <w:t>Корисника услуге</w:t>
      </w:r>
      <w:r w:rsidRPr="004A482C">
        <w:rPr>
          <w:rFonts w:cs="Arial"/>
          <w:sz w:val="24"/>
          <w:szCs w:val="24"/>
        </w:rPr>
        <w:t xml:space="preserve"> за спровођење система контроле приступа и дозвола за рад увек морају да буду испоштоване;</w:t>
      </w:r>
    </w:p>
    <w:p w14:paraId="7A878E56" w14:textId="77777777" w:rsidR="003135D4" w:rsidRPr="004A482C" w:rsidRDefault="003135D4" w:rsidP="003135D4">
      <w:pPr>
        <w:spacing w:before="0"/>
        <w:rPr>
          <w:rFonts w:cs="Arial"/>
          <w:sz w:val="24"/>
          <w:szCs w:val="24"/>
        </w:rPr>
      </w:pPr>
      <w:r w:rsidRPr="004A482C">
        <w:rPr>
          <w:rFonts w:cs="Arial"/>
          <w:sz w:val="24"/>
          <w:szCs w:val="24"/>
          <w:lang w:val="sr-Cyrl-RS"/>
        </w:rPr>
        <w:t>5.</w:t>
      </w:r>
      <w:r w:rsidRPr="004A482C">
        <w:rPr>
          <w:rFonts w:cs="Arial"/>
          <w:sz w:val="24"/>
          <w:szCs w:val="24"/>
        </w:rPr>
        <w:t>4. процедуре за изолацију и закључавање извора енергије и радних флуида увек морају да буду испоштоване;</w:t>
      </w:r>
    </w:p>
    <w:p w14:paraId="3D6C789F" w14:textId="77777777" w:rsidR="003135D4" w:rsidRPr="004A482C" w:rsidRDefault="003135D4" w:rsidP="003135D4">
      <w:pPr>
        <w:spacing w:before="0"/>
        <w:rPr>
          <w:rFonts w:cs="Arial"/>
          <w:sz w:val="24"/>
          <w:szCs w:val="24"/>
        </w:rPr>
      </w:pPr>
      <w:r w:rsidRPr="004A482C">
        <w:rPr>
          <w:rFonts w:cs="Arial"/>
          <w:sz w:val="24"/>
          <w:szCs w:val="24"/>
          <w:lang w:val="sr-Cyrl-RS"/>
        </w:rPr>
        <w:t>5.</w:t>
      </w:r>
      <w:r w:rsidRPr="004A482C">
        <w:rPr>
          <w:rFonts w:cs="Arial"/>
          <w:sz w:val="24"/>
          <w:szCs w:val="24"/>
        </w:rPr>
        <w:t xml:space="preserve">5. најстроже је забрањен улазак, боравак или рад, на територији и у просторијама </w:t>
      </w:r>
      <w:r w:rsidRPr="004A482C">
        <w:rPr>
          <w:rFonts w:cs="Arial"/>
          <w:sz w:val="24"/>
          <w:szCs w:val="24"/>
          <w:lang w:val="sr-Cyrl-RS"/>
        </w:rPr>
        <w:t>Корисника услуге</w:t>
      </w:r>
      <w:r w:rsidRPr="004A482C">
        <w:rPr>
          <w:rFonts w:cs="Arial"/>
          <w:sz w:val="24"/>
          <w:szCs w:val="24"/>
        </w:rPr>
        <w:t>, под утицајем алкохола или других психоактивних супстанци;</w:t>
      </w:r>
    </w:p>
    <w:p w14:paraId="055C3D83" w14:textId="77777777" w:rsidR="003135D4" w:rsidRPr="004A482C" w:rsidRDefault="003135D4" w:rsidP="003135D4">
      <w:pPr>
        <w:spacing w:before="0"/>
        <w:rPr>
          <w:rFonts w:cs="Arial"/>
          <w:sz w:val="24"/>
          <w:szCs w:val="24"/>
        </w:rPr>
      </w:pPr>
      <w:r w:rsidRPr="004A482C">
        <w:rPr>
          <w:rFonts w:cs="Arial"/>
          <w:sz w:val="24"/>
          <w:szCs w:val="24"/>
          <w:lang w:val="sr-Cyrl-RS"/>
        </w:rPr>
        <w:t>5.</w:t>
      </w:r>
      <w:r w:rsidRPr="004A482C">
        <w:rPr>
          <w:rFonts w:cs="Arial"/>
          <w:sz w:val="24"/>
          <w:szCs w:val="24"/>
        </w:rPr>
        <w:t xml:space="preserve">6. забрањено је уношење оружја унутар локација </w:t>
      </w:r>
      <w:r w:rsidRPr="004A482C">
        <w:rPr>
          <w:rFonts w:cs="Arial"/>
          <w:sz w:val="24"/>
          <w:szCs w:val="24"/>
          <w:lang w:val="sr-Cyrl-RS"/>
        </w:rPr>
        <w:t>Корисника услуге</w:t>
      </w:r>
      <w:r w:rsidRPr="004A482C">
        <w:rPr>
          <w:rFonts w:cs="Arial"/>
          <w:sz w:val="24"/>
          <w:szCs w:val="24"/>
        </w:rPr>
        <w:t>, као и неовлашћено фотографисање;</w:t>
      </w:r>
    </w:p>
    <w:p w14:paraId="3EB08496" w14:textId="77777777" w:rsidR="003135D4" w:rsidRPr="004A482C" w:rsidRDefault="003135D4" w:rsidP="003135D4">
      <w:pPr>
        <w:spacing w:before="0"/>
        <w:rPr>
          <w:rFonts w:cs="Arial"/>
          <w:sz w:val="24"/>
          <w:szCs w:val="24"/>
          <w:lang w:val="sr-Cyrl-RS"/>
        </w:rPr>
      </w:pPr>
      <w:r w:rsidRPr="004A482C">
        <w:rPr>
          <w:rFonts w:cs="Arial"/>
          <w:sz w:val="24"/>
          <w:szCs w:val="24"/>
          <w:lang w:val="sr-Cyrl-RS"/>
        </w:rPr>
        <w:t>5.</w:t>
      </w:r>
      <w:r w:rsidRPr="004A482C">
        <w:rPr>
          <w:rFonts w:cs="Arial"/>
          <w:sz w:val="24"/>
          <w:szCs w:val="24"/>
        </w:rPr>
        <w:t>7. обавезно је придржавање правила и сигнализације безбедности у саобраћају.</w:t>
      </w:r>
    </w:p>
    <w:p w14:paraId="14DB3899" w14:textId="77777777" w:rsidR="003135D4" w:rsidRPr="004A482C" w:rsidRDefault="003135D4" w:rsidP="003135D4">
      <w:pPr>
        <w:spacing w:after="120"/>
        <w:ind w:left="360"/>
        <w:rPr>
          <w:rFonts w:cs="Arial"/>
          <w:sz w:val="24"/>
          <w:szCs w:val="24"/>
          <w:lang w:val="sr-Cyrl-RS"/>
        </w:rPr>
      </w:pPr>
    </w:p>
    <w:p w14:paraId="391711B6" w14:textId="77777777" w:rsidR="003135D4" w:rsidRPr="004A482C" w:rsidRDefault="003135D4" w:rsidP="003135D4">
      <w:pPr>
        <w:numPr>
          <w:ilvl w:val="0"/>
          <w:numId w:val="46"/>
        </w:numPr>
        <w:spacing w:before="0"/>
        <w:ind w:left="0" w:hanging="284"/>
        <w:contextualSpacing/>
        <w:rPr>
          <w:rFonts w:eastAsia="Calibri" w:cs="Arial"/>
          <w:sz w:val="24"/>
          <w:szCs w:val="24"/>
          <w:lang w:val="sr-Cyrl-RS"/>
        </w:rPr>
      </w:pPr>
      <w:r w:rsidRPr="004A482C">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r w:rsidRPr="004A482C">
        <w:rPr>
          <w:rFonts w:eastAsia="Calibri" w:cs="Arial"/>
          <w:sz w:val="24"/>
          <w:szCs w:val="24"/>
          <w:lang w:val="sr-Cyrl-RS"/>
        </w:rPr>
        <w:t xml:space="preserve"> </w:t>
      </w:r>
      <w:r w:rsidRPr="004A482C">
        <w:rPr>
          <w:rFonts w:eastAsia="Calibri" w:cs="Arial"/>
          <w:sz w:val="24"/>
          <w:szCs w:val="24"/>
        </w:rPr>
        <w:t xml:space="preserve">У случају непоштовања правила БЗР, </w:t>
      </w:r>
      <w:r w:rsidRPr="004A482C">
        <w:rPr>
          <w:rFonts w:eastAsia="Calibri" w:cs="Arial"/>
          <w:sz w:val="24"/>
          <w:szCs w:val="24"/>
          <w:lang w:val="sr-Cyrl-RS"/>
        </w:rPr>
        <w:t>Корисник услуге</w:t>
      </w:r>
      <w:r w:rsidRPr="004A482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50F3B93" w14:textId="77777777" w:rsidR="003135D4" w:rsidRPr="004A482C" w:rsidRDefault="003135D4" w:rsidP="003135D4">
      <w:pPr>
        <w:spacing w:before="0"/>
        <w:contextualSpacing/>
        <w:rPr>
          <w:rFonts w:eastAsia="Calibri" w:cs="Arial"/>
          <w:sz w:val="24"/>
          <w:szCs w:val="24"/>
          <w:lang w:val="sr-Cyrl-RS"/>
        </w:rPr>
      </w:pPr>
    </w:p>
    <w:p w14:paraId="746D42AD" w14:textId="77777777" w:rsidR="003135D4" w:rsidRPr="004A482C" w:rsidRDefault="003135D4" w:rsidP="003135D4">
      <w:pPr>
        <w:numPr>
          <w:ilvl w:val="0"/>
          <w:numId w:val="46"/>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A482C">
        <w:rPr>
          <w:rFonts w:eastAsia="Calibri" w:cs="Arial"/>
          <w:sz w:val="24"/>
          <w:szCs w:val="24"/>
          <w:lang w:val="sr-Cyrl-RS"/>
        </w:rPr>
        <w:t xml:space="preserve">Законом, као и  </w:t>
      </w:r>
      <w:r w:rsidRPr="004A482C">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а све у складу са прописима </w:t>
      </w:r>
      <w:r w:rsidRPr="004A482C">
        <w:rPr>
          <w:rFonts w:eastAsia="Calibri" w:cs="Arial"/>
          <w:sz w:val="24"/>
          <w:szCs w:val="24"/>
          <w:lang w:val="sr-Cyrl-RS"/>
        </w:rPr>
        <w:t xml:space="preserve">у Републици Србији, који регулишу ову материју и   </w:t>
      </w:r>
      <w:r w:rsidRPr="004A482C">
        <w:rPr>
          <w:rFonts w:eastAsia="Calibri" w:cs="Arial"/>
          <w:sz w:val="24"/>
          <w:szCs w:val="24"/>
        </w:rPr>
        <w:t xml:space="preserve">интерним </w:t>
      </w:r>
      <w:r w:rsidRPr="004A482C">
        <w:rPr>
          <w:rFonts w:eastAsia="Calibri" w:cs="Arial"/>
          <w:sz w:val="24"/>
          <w:szCs w:val="24"/>
          <w:lang w:val="sr-Cyrl-RS"/>
        </w:rPr>
        <w:t>актима</w:t>
      </w:r>
      <w:r w:rsidRPr="004A482C">
        <w:rPr>
          <w:rFonts w:eastAsia="Calibri" w:cs="Arial"/>
          <w:sz w:val="24"/>
          <w:szCs w:val="24"/>
        </w:rPr>
        <w:t xml:space="preserve"> </w:t>
      </w:r>
      <w:r w:rsidRPr="004A482C">
        <w:rPr>
          <w:rFonts w:eastAsia="Calibri" w:cs="Arial"/>
          <w:sz w:val="24"/>
          <w:szCs w:val="24"/>
          <w:lang w:val="sr-Cyrl-RS"/>
        </w:rPr>
        <w:t>Корисника услуге.</w:t>
      </w:r>
    </w:p>
    <w:p w14:paraId="1EA3E39B" w14:textId="77777777" w:rsidR="003135D4" w:rsidRPr="004A482C" w:rsidRDefault="003135D4" w:rsidP="003135D4">
      <w:pPr>
        <w:spacing w:before="0"/>
        <w:rPr>
          <w:rFonts w:cs="Arial"/>
          <w:sz w:val="24"/>
          <w:szCs w:val="24"/>
        </w:rPr>
      </w:pPr>
    </w:p>
    <w:p w14:paraId="105F756C" w14:textId="77777777" w:rsidR="003135D4" w:rsidRPr="004A482C" w:rsidRDefault="003135D4" w:rsidP="003135D4">
      <w:pPr>
        <w:numPr>
          <w:ilvl w:val="0"/>
          <w:numId w:val="46"/>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392867FB" w14:textId="77777777" w:rsidR="003135D4" w:rsidRPr="004A482C" w:rsidRDefault="003135D4" w:rsidP="003135D4">
      <w:pPr>
        <w:spacing w:before="0"/>
        <w:rPr>
          <w:rFonts w:cs="Arial"/>
          <w:sz w:val="24"/>
          <w:szCs w:val="24"/>
        </w:rPr>
      </w:pPr>
      <w:r w:rsidRPr="004A482C">
        <w:rPr>
          <w:rFonts w:cs="Arial"/>
          <w:sz w:val="24"/>
          <w:szCs w:val="24"/>
        </w:rPr>
        <w:t xml:space="preserve">Уколико </w:t>
      </w:r>
      <w:r w:rsidRPr="004A482C">
        <w:rPr>
          <w:rFonts w:cs="Arial"/>
          <w:sz w:val="24"/>
          <w:szCs w:val="24"/>
          <w:lang w:val="sr-Cyrl-RS"/>
        </w:rPr>
        <w:t>Корисник услуге</w:t>
      </w:r>
      <w:r w:rsidRPr="004A482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A482C">
        <w:rPr>
          <w:rFonts w:cs="Arial"/>
          <w:sz w:val="24"/>
          <w:szCs w:val="24"/>
          <w:lang w:val="sr-Cyrl-RS"/>
        </w:rPr>
        <w:t xml:space="preserve"> средстава за рад</w:t>
      </w:r>
      <w:r w:rsidRPr="004A482C">
        <w:rPr>
          <w:rFonts w:cs="Arial"/>
          <w:sz w:val="24"/>
          <w:szCs w:val="24"/>
        </w:rPr>
        <w:t xml:space="preserve"> на локацију </w:t>
      </w:r>
      <w:r w:rsidRPr="004A482C">
        <w:rPr>
          <w:rFonts w:cs="Arial"/>
          <w:sz w:val="24"/>
          <w:szCs w:val="24"/>
          <w:lang w:val="sr-Cyrl-RS"/>
        </w:rPr>
        <w:t>Корисника услуге</w:t>
      </w:r>
      <w:r w:rsidRPr="004A482C">
        <w:rPr>
          <w:rFonts w:cs="Arial"/>
          <w:sz w:val="24"/>
          <w:szCs w:val="24"/>
        </w:rPr>
        <w:t xml:space="preserve"> неће бити дозвољено.</w:t>
      </w:r>
    </w:p>
    <w:p w14:paraId="5E29E76A" w14:textId="77777777" w:rsidR="003135D4" w:rsidRPr="004A482C" w:rsidRDefault="003135D4" w:rsidP="003135D4">
      <w:pPr>
        <w:spacing w:before="0"/>
        <w:rPr>
          <w:rFonts w:cs="Arial"/>
          <w:sz w:val="24"/>
          <w:szCs w:val="24"/>
        </w:rPr>
      </w:pPr>
    </w:p>
    <w:p w14:paraId="089FC88B" w14:textId="77777777" w:rsidR="003135D4" w:rsidRPr="004A482C" w:rsidRDefault="003135D4" w:rsidP="003135D4">
      <w:pPr>
        <w:numPr>
          <w:ilvl w:val="0"/>
          <w:numId w:val="46"/>
        </w:numPr>
        <w:spacing w:before="0"/>
        <w:ind w:left="0" w:hanging="357"/>
        <w:contextualSpacing/>
        <w:rPr>
          <w:rFonts w:eastAsia="Calibri" w:cs="Arial"/>
          <w:sz w:val="24"/>
          <w:szCs w:val="24"/>
          <w:lang w:val="sr-Cyrl-RS"/>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Кориснику услуге</w:t>
      </w:r>
      <w:r w:rsidRPr="004A482C">
        <w:rPr>
          <w:rFonts w:eastAsia="Calibri" w:cs="Arial"/>
          <w:sz w:val="24"/>
          <w:szCs w:val="24"/>
        </w:rPr>
        <w:t xml:space="preserve"> најкасније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дана пре датума почетка </w:t>
      </w:r>
      <w:r w:rsidRPr="004A482C">
        <w:rPr>
          <w:rFonts w:eastAsia="Calibri" w:cs="Arial"/>
          <w:sz w:val="24"/>
          <w:szCs w:val="24"/>
          <w:lang w:val="sr-Cyrl-RS"/>
        </w:rPr>
        <w:t>пружања услуге</w:t>
      </w:r>
      <w:r w:rsidRPr="004A482C">
        <w:rPr>
          <w:rFonts w:eastAsia="Calibri" w:cs="Arial"/>
          <w:sz w:val="24"/>
          <w:szCs w:val="24"/>
        </w:rPr>
        <w:t xml:space="preserve"> достави</w:t>
      </w:r>
      <w:r w:rsidRPr="004A482C">
        <w:rPr>
          <w:rFonts w:eastAsia="Calibri" w:cs="Arial"/>
          <w:sz w:val="24"/>
          <w:szCs w:val="24"/>
          <w:lang w:val="sr-Cyrl-RS"/>
        </w:rPr>
        <w:t>:</w:t>
      </w:r>
    </w:p>
    <w:p w14:paraId="74DD39B6" w14:textId="77777777" w:rsidR="003135D4" w:rsidRPr="004A482C" w:rsidRDefault="003135D4" w:rsidP="003135D4">
      <w:pPr>
        <w:spacing w:before="0"/>
        <w:rPr>
          <w:rFonts w:cs="Arial"/>
          <w:sz w:val="24"/>
          <w:szCs w:val="24"/>
        </w:rPr>
      </w:pPr>
      <w:r w:rsidRPr="004A482C">
        <w:rPr>
          <w:rFonts w:cs="Arial"/>
          <w:sz w:val="24"/>
          <w:szCs w:val="24"/>
          <w:lang w:val="sr-Cyrl-RS"/>
        </w:rPr>
        <w:t>9.</w:t>
      </w:r>
      <w:r w:rsidRPr="004A482C">
        <w:rPr>
          <w:rFonts w:cs="Arial"/>
          <w:sz w:val="24"/>
          <w:szCs w:val="24"/>
        </w:rPr>
        <w:t>1. списак лица са њиховим својеручно потписаним изјавама</w:t>
      </w:r>
      <w:r w:rsidRPr="004A482C">
        <w:rPr>
          <w:rFonts w:cs="Arial"/>
          <w:sz w:val="24"/>
          <w:szCs w:val="24"/>
          <w:lang w:val="sr-Cyrl-RS"/>
        </w:rPr>
        <w:t xml:space="preserve"> на околност да су </w:t>
      </w:r>
      <w:r w:rsidRPr="004A482C">
        <w:rPr>
          <w:rFonts w:cs="Arial"/>
          <w:sz w:val="24"/>
          <w:szCs w:val="24"/>
        </w:rPr>
        <w:t xml:space="preserve"> упознати са обавезама у складу са тачком 4. овог Прилога о БЗР,</w:t>
      </w:r>
    </w:p>
    <w:p w14:paraId="65FBE451" w14:textId="77777777" w:rsidR="003135D4" w:rsidRPr="004A482C" w:rsidRDefault="003135D4" w:rsidP="003135D4">
      <w:pPr>
        <w:spacing w:before="0"/>
        <w:rPr>
          <w:rFonts w:cs="Arial"/>
          <w:sz w:val="24"/>
          <w:szCs w:val="24"/>
        </w:rPr>
      </w:pPr>
      <w:r w:rsidRPr="004A482C">
        <w:rPr>
          <w:rFonts w:cs="Arial"/>
          <w:sz w:val="24"/>
          <w:szCs w:val="24"/>
          <w:lang w:val="sr-Cyrl-RS"/>
        </w:rPr>
        <w:t>9.</w:t>
      </w:r>
      <w:r w:rsidRPr="004A482C">
        <w:rPr>
          <w:rFonts w:cs="Arial"/>
          <w:sz w:val="24"/>
          <w:szCs w:val="24"/>
        </w:rPr>
        <w:t xml:space="preserve">2. списак средстава за рад која ће бити ангажована за </w:t>
      </w:r>
      <w:r w:rsidRPr="004A482C">
        <w:rPr>
          <w:rFonts w:cs="Arial"/>
          <w:sz w:val="24"/>
          <w:szCs w:val="24"/>
          <w:lang w:val="sr-Cyrl-RS"/>
        </w:rPr>
        <w:t>пружање услуге,</w:t>
      </w:r>
      <w:r w:rsidRPr="004A482C">
        <w:rPr>
          <w:rFonts w:cs="Arial"/>
          <w:sz w:val="24"/>
          <w:szCs w:val="24"/>
        </w:rPr>
        <w:t xml:space="preserve"> и</w:t>
      </w:r>
    </w:p>
    <w:p w14:paraId="0B72D22B" w14:textId="77777777" w:rsidR="003135D4" w:rsidRPr="004A482C" w:rsidRDefault="003135D4" w:rsidP="003135D4">
      <w:pPr>
        <w:spacing w:before="0"/>
        <w:rPr>
          <w:rFonts w:cs="Arial"/>
          <w:sz w:val="24"/>
          <w:szCs w:val="24"/>
        </w:rPr>
      </w:pPr>
      <w:r w:rsidRPr="004A482C">
        <w:rPr>
          <w:rFonts w:cs="Arial"/>
          <w:sz w:val="24"/>
          <w:szCs w:val="24"/>
          <w:lang w:val="sr-Cyrl-RS"/>
        </w:rPr>
        <w:t>9.</w:t>
      </w:r>
      <w:r w:rsidRPr="004A482C">
        <w:rPr>
          <w:rFonts w:cs="Arial"/>
          <w:sz w:val="24"/>
          <w:szCs w:val="24"/>
        </w:rPr>
        <w:t xml:space="preserve">3. податке о лицу за </w:t>
      </w:r>
      <w:r w:rsidRPr="004A482C">
        <w:rPr>
          <w:rFonts w:cs="Arial"/>
          <w:sz w:val="24"/>
          <w:szCs w:val="24"/>
          <w:lang w:val="sr-Cyrl-RS"/>
        </w:rPr>
        <w:t>БЗР</w:t>
      </w:r>
      <w:r w:rsidRPr="004A482C">
        <w:rPr>
          <w:rFonts w:cs="Arial"/>
          <w:sz w:val="24"/>
          <w:szCs w:val="24"/>
        </w:rPr>
        <w:t xml:space="preserve"> код Пружа</w:t>
      </w:r>
      <w:r w:rsidRPr="004A482C">
        <w:rPr>
          <w:rFonts w:cs="Arial"/>
          <w:sz w:val="24"/>
          <w:szCs w:val="24"/>
          <w:lang w:val="sr-Cyrl-RS"/>
        </w:rPr>
        <w:t>оца</w:t>
      </w:r>
      <w:r w:rsidRPr="004A482C">
        <w:rPr>
          <w:rFonts w:cs="Arial"/>
          <w:sz w:val="24"/>
          <w:szCs w:val="24"/>
        </w:rPr>
        <w:t xml:space="preserve"> услуге. </w:t>
      </w:r>
    </w:p>
    <w:p w14:paraId="4EF56DD3" w14:textId="77777777" w:rsidR="003135D4" w:rsidRPr="004A482C" w:rsidRDefault="003135D4" w:rsidP="003135D4">
      <w:pPr>
        <w:spacing w:before="0"/>
        <w:rPr>
          <w:rFonts w:cs="Arial"/>
          <w:sz w:val="24"/>
          <w:szCs w:val="24"/>
        </w:rPr>
      </w:pPr>
      <w:r w:rsidRPr="004A482C">
        <w:rPr>
          <w:rFonts w:cs="Arial"/>
          <w:sz w:val="24"/>
          <w:szCs w:val="24"/>
        </w:rPr>
        <w:t xml:space="preserve">Уз списак лица из става </w:t>
      </w:r>
      <w:r w:rsidRPr="004A482C">
        <w:rPr>
          <w:rFonts w:cs="Arial"/>
          <w:sz w:val="24"/>
          <w:szCs w:val="24"/>
          <w:lang w:val="sr-Cyrl-RS"/>
        </w:rPr>
        <w:t>9.1</w:t>
      </w:r>
      <w:r w:rsidRPr="004A482C">
        <w:rPr>
          <w:rFonts w:cs="Arial"/>
          <w:sz w:val="24"/>
          <w:szCs w:val="24"/>
        </w:rPr>
        <w:t>. ове тачке, Пружалац услуге је дужан да достави доказе о:</w:t>
      </w:r>
    </w:p>
    <w:p w14:paraId="388305F4" w14:textId="77777777" w:rsidR="003135D4" w:rsidRPr="004A482C" w:rsidRDefault="003135D4" w:rsidP="003135D4">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1. извршеном оспособљавању запослених за безбедан и здрав рад,</w:t>
      </w:r>
    </w:p>
    <w:p w14:paraId="1588345D" w14:textId="77777777" w:rsidR="003135D4" w:rsidRPr="004A482C" w:rsidRDefault="003135D4" w:rsidP="003135D4">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2. извршеним лекарским прегледима запослених,</w:t>
      </w:r>
    </w:p>
    <w:p w14:paraId="254D9BA5" w14:textId="77777777" w:rsidR="003135D4" w:rsidRPr="004A482C" w:rsidRDefault="003135D4" w:rsidP="003135D4">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3. извршеним прегледима и испитивањима опреме за рад и</w:t>
      </w:r>
    </w:p>
    <w:p w14:paraId="2D58C3D6" w14:textId="77777777" w:rsidR="003135D4" w:rsidRPr="004A482C" w:rsidRDefault="003135D4" w:rsidP="003135D4">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4. коришћењу средстава и опреме за личну заштиту на раду.</w:t>
      </w:r>
    </w:p>
    <w:p w14:paraId="415DB9BD" w14:textId="77777777" w:rsidR="003135D4" w:rsidRPr="004A482C" w:rsidRDefault="003135D4" w:rsidP="003135D4">
      <w:pPr>
        <w:spacing w:before="0"/>
        <w:rPr>
          <w:rFonts w:cs="Arial"/>
          <w:sz w:val="24"/>
          <w:szCs w:val="24"/>
          <w:lang w:val="sr-Cyrl-RS"/>
        </w:rPr>
      </w:pPr>
    </w:p>
    <w:p w14:paraId="43AB6F10" w14:textId="77777777" w:rsidR="003135D4" w:rsidRPr="004A482C" w:rsidRDefault="003135D4" w:rsidP="003135D4">
      <w:pPr>
        <w:numPr>
          <w:ilvl w:val="0"/>
          <w:numId w:val="46"/>
        </w:numPr>
        <w:spacing w:before="0"/>
        <w:ind w:left="0" w:hanging="426"/>
        <w:contextualSpacing/>
        <w:rPr>
          <w:rFonts w:eastAsia="Calibri" w:cs="Arial"/>
          <w:sz w:val="24"/>
          <w:szCs w:val="24"/>
        </w:rPr>
      </w:pPr>
      <w:r w:rsidRPr="004A482C">
        <w:rPr>
          <w:rFonts w:eastAsia="Calibri" w:cs="Arial"/>
          <w:sz w:val="24"/>
          <w:szCs w:val="24"/>
          <w:lang w:val="sr-Cyrl-RS"/>
        </w:rPr>
        <w:t>Корисника услуге</w:t>
      </w:r>
      <w:r w:rsidRPr="004A482C">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p>
    <w:p w14:paraId="22D085C4" w14:textId="77777777" w:rsidR="003135D4" w:rsidRPr="004A482C" w:rsidRDefault="003135D4" w:rsidP="003135D4">
      <w:pPr>
        <w:spacing w:before="0"/>
        <w:rPr>
          <w:rFonts w:cs="Arial"/>
          <w:sz w:val="24"/>
          <w:szCs w:val="24"/>
        </w:rPr>
      </w:pPr>
      <w:r w:rsidRPr="004A482C">
        <w:rPr>
          <w:rFonts w:cs="Arial"/>
          <w:sz w:val="24"/>
          <w:szCs w:val="24"/>
        </w:rPr>
        <w:t xml:space="preserve">Пружалац услуге је дужан да лицу одређеном од стране Корисника услуге омогући </w:t>
      </w:r>
      <w:r w:rsidRPr="004A482C">
        <w:rPr>
          <w:rFonts w:cs="Arial"/>
          <w:sz w:val="24"/>
          <w:szCs w:val="24"/>
          <w:lang w:val="sr-Cyrl-RS"/>
        </w:rPr>
        <w:t xml:space="preserve">перманентну могућност за </w:t>
      </w:r>
      <w:r w:rsidRPr="004A482C">
        <w:rPr>
          <w:rFonts w:cs="Arial"/>
          <w:sz w:val="24"/>
          <w:szCs w:val="24"/>
        </w:rPr>
        <w:t>спровођење контроле примене превентивних мера за безбедан и здрав рад.</w:t>
      </w:r>
    </w:p>
    <w:p w14:paraId="34A87896" w14:textId="77777777" w:rsidR="003135D4" w:rsidRPr="004A482C" w:rsidRDefault="003135D4" w:rsidP="003135D4">
      <w:pPr>
        <w:spacing w:before="0"/>
        <w:rPr>
          <w:rFonts w:cs="Arial"/>
          <w:sz w:val="24"/>
          <w:szCs w:val="24"/>
        </w:rPr>
      </w:pPr>
      <w:r w:rsidRPr="004A482C">
        <w:rPr>
          <w:rFonts w:cs="Arial"/>
          <w:sz w:val="24"/>
          <w:szCs w:val="24"/>
          <w:lang w:val="sr-Cyrl-RS"/>
        </w:rPr>
        <w:t>Корисник услуге</w:t>
      </w:r>
      <w:r w:rsidRPr="004A482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A482C">
        <w:rPr>
          <w:rFonts w:cs="Arial"/>
          <w:sz w:val="24"/>
          <w:szCs w:val="24"/>
          <w:lang w:val="sr-Cyrl-RS"/>
        </w:rPr>
        <w:t xml:space="preserve"> услуге, као</w:t>
      </w:r>
      <w:r w:rsidRPr="004A482C">
        <w:rPr>
          <w:rFonts w:cs="Arial"/>
          <w:sz w:val="24"/>
          <w:szCs w:val="24"/>
        </w:rPr>
        <w:t xml:space="preserve"> и надлежну инспекцијску службу.</w:t>
      </w:r>
      <w:r w:rsidRPr="004A482C">
        <w:rPr>
          <w:rFonts w:cs="Arial"/>
          <w:sz w:val="24"/>
          <w:szCs w:val="24"/>
        </w:rPr>
        <w:tab/>
      </w:r>
    </w:p>
    <w:p w14:paraId="3E26D7CD" w14:textId="77777777" w:rsidR="003135D4" w:rsidRPr="004A482C" w:rsidRDefault="003135D4" w:rsidP="003135D4">
      <w:pPr>
        <w:spacing w:before="0"/>
        <w:rPr>
          <w:rFonts w:cs="Arial"/>
          <w:sz w:val="24"/>
          <w:szCs w:val="24"/>
        </w:rPr>
      </w:pPr>
      <w:r w:rsidRPr="004A482C">
        <w:rPr>
          <w:rFonts w:cs="Arial"/>
          <w:sz w:val="24"/>
          <w:szCs w:val="24"/>
        </w:rPr>
        <w:t xml:space="preserve">Пружалац услуге се обавезује да поступи по налогу </w:t>
      </w:r>
      <w:r w:rsidRPr="004A482C">
        <w:rPr>
          <w:rFonts w:cs="Arial"/>
          <w:sz w:val="24"/>
          <w:szCs w:val="24"/>
          <w:lang w:val="sr-Cyrl-RS"/>
        </w:rPr>
        <w:t>Корисника услуге</w:t>
      </w:r>
      <w:r w:rsidRPr="004A482C">
        <w:rPr>
          <w:rFonts w:cs="Arial"/>
          <w:sz w:val="24"/>
          <w:szCs w:val="24"/>
        </w:rPr>
        <w:t xml:space="preserve"> из става 3. ове тачке.</w:t>
      </w:r>
    </w:p>
    <w:p w14:paraId="7331ADFC" w14:textId="77777777" w:rsidR="003135D4" w:rsidRPr="004A482C" w:rsidRDefault="003135D4" w:rsidP="003135D4">
      <w:pPr>
        <w:spacing w:before="0"/>
        <w:rPr>
          <w:rFonts w:cs="Arial"/>
          <w:sz w:val="24"/>
          <w:szCs w:val="24"/>
        </w:rPr>
      </w:pPr>
    </w:p>
    <w:p w14:paraId="53EC8692" w14:textId="77777777" w:rsidR="003135D4" w:rsidRPr="004A482C" w:rsidRDefault="003135D4" w:rsidP="003135D4">
      <w:pPr>
        <w:numPr>
          <w:ilvl w:val="0"/>
          <w:numId w:val="46"/>
        </w:numPr>
        <w:spacing w:before="0"/>
        <w:ind w:left="0" w:hanging="426"/>
        <w:contextualSpacing/>
        <w:rPr>
          <w:rFonts w:ascii="Calibri" w:eastAsia="Calibri" w:hAnsi="Calibri" w:cs="Arial"/>
          <w:sz w:val="24"/>
          <w:szCs w:val="24"/>
        </w:rPr>
      </w:pPr>
      <w:r w:rsidRPr="004A482C">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4A482C">
        <w:rPr>
          <w:rFonts w:ascii="Calibri" w:eastAsia="Calibri" w:hAnsi="Calibri" w:cs="Arial"/>
          <w:sz w:val="24"/>
          <w:szCs w:val="24"/>
        </w:rPr>
        <w:t>.</w:t>
      </w:r>
    </w:p>
    <w:p w14:paraId="33F369C7" w14:textId="77777777" w:rsidR="003135D4" w:rsidRPr="004A482C" w:rsidRDefault="003135D4" w:rsidP="003135D4">
      <w:pPr>
        <w:spacing w:before="0"/>
        <w:rPr>
          <w:rFonts w:cs="Arial"/>
          <w:sz w:val="24"/>
          <w:szCs w:val="24"/>
        </w:rPr>
      </w:pPr>
      <w:r w:rsidRPr="004A482C">
        <w:rPr>
          <w:rFonts w:cs="Arial"/>
          <w:sz w:val="24"/>
          <w:szCs w:val="24"/>
        </w:rPr>
        <w:t>Стране су дужне да, у случају из стaвa 1. Тачке</w:t>
      </w:r>
      <w:r w:rsidRPr="004A482C">
        <w:rPr>
          <w:rFonts w:cs="Arial"/>
          <w:sz w:val="24"/>
          <w:szCs w:val="24"/>
          <w:lang w:val="sr-Cyrl-RS"/>
        </w:rPr>
        <w:t xml:space="preserve"> 11 овог Прилога о БЗР</w:t>
      </w:r>
      <w:r w:rsidRPr="004A482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A482C">
        <w:rPr>
          <w:rFonts w:cs="Arial"/>
          <w:sz w:val="24"/>
          <w:szCs w:val="24"/>
          <w:lang w:val="sr-Cyrl-RS"/>
        </w:rPr>
        <w:t xml:space="preserve">промптно </w:t>
      </w:r>
      <w:r w:rsidRPr="004A482C">
        <w:rPr>
          <w:rFonts w:cs="Arial"/>
          <w:sz w:val="24"/>
          <w:szCs w:val="24"/>
        </w:rPr>
        <w:t>oбaвeштaвajу jeдна другу и свoje зaпoслeнe и/или прeдстaвникe зaпoслeних o тим ризицимa и мeрaмa зa њихoвo oтклaњaњe.</w:t>
      </w:r>
    </w:p>
    <w:p w14:paraId="1C2DCFDC" w14:textId="77777777" w:rsidR="003135D4" w:rsidRPr="004A482C" w:rsidRDefault="003135D4" w:rsidP="003135D4">
      <w:pPr>
        <w:spacing w:before="0"/>
        <w:rPr>
          <w:rFonts w:cs="Arial"/>
          <w:sz w:val="24"/>
          <w:szCs w:val="24"/>
        </w:rPr>
      </w:pPr>
      <w:r w:rsidRPr="004A482C">
        <w:rPr>
          <w:rFonts w:cs="Arial"/>
          <w:sz w:val="24"/>
          <w:szCs w:val="24"/>
        </w:rPr>
        <w:t>Нaчин oствaривaњa сaрaдњe из ст. 1. и 2. oве тачке утврђуjе се спoрaзумoм.</w:t>
      </w:r>
    </w:p>
    <w:p w14:paraId="248BF939" w14:textId="77777777" w:rsidR="003135D4" w:rsidRPr="004A482C" w:rsidRDefault="003135D4" w:rsidP="003135D4">
      <w:pPr>
        <w:spacing w:before="0"/>
        <w:rPr>
          <w:rFonts w:cs="Arial"/>
          <w:sz w:val="24"/>
          <w:szCs w:val="24"/>
          <w:lang w:val="sr-Cyrl-RS"/>
        </w:rPr>
      </w:pPr>
      <w:r w:rsidRPr="004A482C">
        <w:rPr>
          <w:rFonts w:cs="Arial"/>
          <w:sz w:val="24"/>
          <w:szCs w:val="24"/>
        </w:rPr>
        <w:t>Спoрaзумoм</w:t>
      </w:r>
      <w:r w:rsidRPr="004A482C">
        <w:rPr>
          <w:rFonts w:cs="Arial"/>
          <w:sz w:val="24"/>
          <w:szCs w:val="24"/>
          <w:lang w:val="sr-Cyrl-RS"/>
        </w:rPr>
        <w:t xml:space="preserve"> у писменој форми</w:t>
      </w:r>
      <w:r w:rsidRPr="004A482C">
        <w:rPr>
          <w:rFonts w:cs="Arial"/>
          <w:sz w:val="24"/>
          <w:szCs w:val="24"/>
        </w:rPr>
        <w:t xml:space="preserve"> из стaвa 3. oве тачке, из реда запослених код </w:t>
      </w:r>
      <w:r w:rsidRPr="004A482C">
        <w:rPr>
          <w:rFonts w:cs="Arial"/>
          <w:sz w:val="24"/>
          <w:szCs w:val="24"/>
          <w:lang w:val="sr-Cyrl-RS"/>
        </w:rPr>
        <w:t>Корисника услуге</w:t>
      </w:r>
      <w:r w:rsidRPr="004A482C">
        <w:rPr>
          <w:rFonts w:cs="Arial"/>
          <w:sz w:val="24"/>
          <w:szCs w:val="24"/>
        </w:rPr>
        <w:t xml:space="preserve"> oдрeђуje сe лицe зa кooрдинaциjу спрoвoђeњa зajeдничких мeрa кojимa сe oбeзбeђуje бeзбeднoст и здрaвљe свих зaпoслeн</w:t>
      </w:r>
      <w:r w:rsidRPr="004A482C">
        <w:rPr>
          <w:rFonts w:cs="Arial"/>
          <w:sz w:val="24"/>
          <w:szCs w:val="24"/>
          <w:lang w:val="sr-Cyrl-RS"/>
        </w:rPr>
        <w:t>их.</w:t>
      </w:r>
    </w:p>
    <w:p w14:paraId="28E4D26E" w14:textId="77777777" w:rsidR="003135D4" w:rsidRPr="004A482C" w:rsidRDefault="003135D4" w:rsidP="003135D4">
      <w:pPr>
        <w:spacing w:before="0"/>
        <w:rPr>
          <w:rFonts w:cs="Arial"/>
          <w:sz w:val="24"/>
          <w:szCs w:val="24"/>
          <w:lang w:val="sr-Cyrl-RS"/>
        </w:rPr>
      </w:pPr>
    </w:p>
    <w:p w14:paraId="6D698DD1" w14:textId="77777777" w:rsidR="003135D4" w:rsidRPr="004A482C" w:rsidRDefault="003135D4" w:rsidP="003135D4">
      <w:pPr>
        <w:numPr>
          <w:ilvl w:val="0"/>
          <w:numId w:val="46"/>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благовремено извештава </w:t>
      </w:r>
      <w:r w:rsidRPr="004A482C">
        <w:rPr>
          <w:rFonts w:eastAsia="Calibri" w:cs="Arial"/>
          <w:sz w:val="24"/>
          <w:szCs w:val="24"/>
          <w:lang w:val="sr-Cyrl-RS"/>
        </w:rPr>
        <w:t>Корисника услуге</w:t>
      </w:r>
      <w:r w:rsidRPr="004A482C">
        <w:rPr>
          <w:rFonts w:eastAsia="Calibri" w:cs="Arial"/>
          <w:sz w:val="24"/>
          <w:szCs w:val="24"/>
        </w:rPr>
        <w:t xml:space="preserve"> о свим догађајима из области БЗР који су настали приликом пружања услуг</w:t>
      </w:r>
      <w:r w:rsidRPr="004A482C">
        <w:rPr>
          <w:rFonts w:eastAsia="Calibri" w:cs="Arial"/>
          <w:sz w:val="24"/>
          <w:szCs w:val="24"/>
          <w:lang w:val="sr-Cyrl-RS"/>
        </w:rPr>
        <w:t>е</w:t>
      </w:r>
      <w:r w:rsidRPr="004A482C">
        <w:rPr>
          <w:rFonts w:eastAsia="Calibri" w:cs="Arial"/>
          <w:sz w:val="24"/>
          <w:szCs w:val="24"/>
        </w:rPr>
        <w:t xml:space="preserve"> кој</w:t>
      </w:r>
      <w:r w:rsidRPr="004A482C">
        <w:rPr>
          <w:rFonts w:eastAsia="Calibri" w:cs="Arial"/>
          <w:sz w:val="24"/>
          <w:szCs w:val="24"/>
          <w:lang w:val="sr-Cyrl-RS"/>
        </w:rPr>
        <w:t>а</w:t>
      </w:r>
      <w:r w:rsidRPr="004A482C">
        <w:rPr>
          <w:rFonts w:eastAsia="Calibri" w:cs="Arial"/>
          <w:sz w:val="24"/>
          <w:szCs w:val="24"/>
        </w:rPr>
        <w:t xml:space="preserve"> </w:t>
      </w:r>
      <w:r w:rsidRPr="004A482C">
        <w:rPr>
          <w:rFonts w:eastAsia="Calibri" w:cs="Arial"/>
          <w:sz w:val="24"/>
          <w:szCs w:val="24"/>
          <w:lang w:val="sr-Cyrl-RS"/>
        </w:rPr>
        <w:t>је</w:t>
      </w:r>
      <w:r w:rsidRPr="004A482C">
        <w:rPr>
          <w:rFonts w:eastAsia="Calibri" w:cs="Arial"/>
          <w:sz w:val="24"/>
          <w:szCs w:val="24"/>
        </w:rPr>
        <w:t xml:space="preserve"> предмет Уговора, а нарочито о свим</w:t>
      </w:r>
      <w:r w:rsidRPr="004A482C">
        <w:rPr>
          <w:rFonts w:eastAsia="Calibri" w:cs="Arial"/>
          <w:sz w:val="24"/>
          <w:szCs w:val="24"/>
          <w:lang w:val="sr-Cyrl-RS"/>
        </w:rPr>
        <w:t xml:space="preserve"> опасностима, опасним појавама и ризицима.</w:t>
      </w:r>
      <w:r w:rsidRPr="004A482C">
        <w:rPr>
          <w:rFonts w:eastAsia="Calibri" w:cs="Arial"/>
          <w:sz w:val="24"/>
          <w:szCs w:val="24"/>
        </w:rPr>
        <w:t xml:space="preserve"> </w:t>
      </w:r>
    </w:p>
    <w:p w14:paraId="05726C30" w14:textId="77777777" w:rsidR="003135D4" w:rsidRPr="004A482C" w:rsidRDefault="003135D4" w:rsidP="003135D4">
      <w:pPr>
        <w:spacing w:before="0"/>
        <w:contextualSpacing/>
        <w:rPr>
          <w:rFonts w:eastAsia="Calibri" w:cs="Arial"/>
          <w:sz w:val="24"/>
          <w:szCs w:val="24"/>
        </w:rPr>
      </w:pPr>
    </w:p>
    <w:p w14:paraId="11AD183A" w14:textId="77777777" w:rsidR="003135D4" w:rsidRPr="004A482C" w:rsidRDefault="003135D4" w:rsidP="003135D4">
      <w:pPr>
        <w:numPr>
          <w:ilvl w:val="0"/>
          <w:numId w:val="46"/>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Корисника услуге</w:t>
      </w:r>
      <w:r w:rsidRPr="004A482C">
        <w:rPr>
          <w:rFonts w:eastAsia="Calibri" w:cs="Arial"/>
          <w:sz w:val="24"/>
          <w:szCs w:val="24"/>
        </w:rPr>
        <w:t xml:space="preserve"> достави копију Извештаја о повреди на раду који је издао за сваког свог запосленог </w:t>
      </w:r>
      <w:r w:rsidRPr="004A482C">
        <w:rPr>
          <w:rFonts w:eastAsia="Calibri" w:cs="Arial"/>
          <w:sz w:val="24"/>
          <w:szCs w:val="24"/>
          <w:lang w:val="sr-Cyrl-RS"/>
        </w:rPr>
        <w:t xml:space="preserve">и других лица које ангажује приликом пружања услуге која је предмет Уговора </w:t>
      </w:r>
      <w:r w:rsidRPr="004A482C">
        <w:rPr>
          <w:rFonts w:eastAsia="Calibri" w:cs="Arial"/>
          <w:sz w:val="24"/>
          <w:szCs w:val="24"/>
        </w:rPr>
        <w:t>и то у року од 24</w:t>
      </w:r>
      <w:r w:rsidRPr="004A482C">
        <w:rPr>
          <w:rFonts w:eastAsia="Calibri" w:cs="Arial"/>
          <w:sz w:val="24"/>
          <w:szCs w:val="24"/>
          <w:lang w:val="sr-Cyrl-RS"/>
        </w:rPr>
        <w:t xml:space="preserve"> (словима: дведесетчетири)</w:t>
      </w:r>
      <w:r w:rsidRPr="004A482C">
        <w:rPr>
          <w:rFonts w:eastAsia="Calibri" w:cs="Arial"/>
          <w:sz w:val="24"/>
          <w:szCs w:val="24"/>
        </w:rPr>
        <w:t xml:space="preserve"> часа од сачињавања Извештаја о повреди на раду.</w:t>
      </w:r>
    </w:p>
    <w:p w14:paraId="388711AF" w14:textId="77777777" w:rsidR="003135D4" w:rsidRPr="004A482C" w:rsidRDefault="003135D4" w:rsidP="003135D4">
      <w:pPr>
        <w:spacing w:before="0"/>
        <w:rPr>
          <w:rFonts w:cs="Arial"/>
          <w:szCs w:val="24"/>
        </w:rPr>
      </w:pPr>
    </w:p>
    <w:p w14:paraId="30BE2B49" w14:textId="77777777" w:rsidR="003135D4" w:rsidRPr="004A482C" w:rsidRDefault="003135D4" w:rsidP="003135D4">
      <w:pPr>
        <w:numPr>
          <w:ilvl w:val="0"/>
          <w:numId w:val="46"/>
        </w:numPr>
        <w:spacing w:before="0"/>
        <w:ind w:left="0" w:hanging="426"/>
        <w:contextualSpacing/>
        <w:rPr>
          <w:rFonts w:ascii="Calibri" w:eastAsia="Calibri" w:hAnsi="Calibri" w:cs="Arial"/>
          <w:szCs w:val="24"/>
        </w:rPr>
      </w:pPr>
      <w:r w:rsidRPr="004A482C">
        <w:rPr>
          <w:rFonts w:eastAsia="Calibri" w:cs="Arial"/>
          <w:sz w:val="24"/>
          <w:szCs w:val="24"/>
        </w:rPr>
        <w:t>Овај Прилог</w:t>
      </w:r>
      <w:r w:rsidRPr="004A482C">
        <w:rPr>
          <w:rFonts w:eastAsia="Calibri" w:cs="Arial"/>
          <w:sz w:val="24"/>
          <w:szCs w:val="24"/>
          <w:lang w:val="sr-Cyrl-RS"/>
        </w:rPr>
        <w:t xml:space="preserve"> о БЗР</w:t>
      </w:r>
      <w:r w:rsidRPr="004A482C">
        <w:rPr>
          <w:rFonts w:eastAsia="Calibri" w:cs="Arial"/>
          <w:sz w:val="24"/>
          <w:szCs w:val="24"/>
        </w:rPr>
        <w:t xml:space="preserve"> је сачињен у 6 (</w:t>
      </w:r>
      <w:r w:rsidRPr="004A482C">
        <w:rPr>
          <w:rFonts w:eastAsia="Calibri" w:cs="Arial"/>
          <w:sz w:val="24"/>
          <w:szCs w:val="24"/>
          <w:lang w:val="sr-Cyrl-RS"/>
        </w:rPr>
        <w:t xml:space="preserve">словима: </w:t>
      </w:r>
      <w:r w:rsidRPr="004A482C">
        <w:rPr>
          <w:rFonts w:eastAsia="Calibri" w:cs="Arial"/>
          <w:sz w:val="24"/>
          <w:szCs w:val="24"/>
        </w:rPr>
        <w:t xml:space="preserve">шест) истоветних примерака, од којих </w:t>
      </w:r>
      <w:r w:rsidRPr="004A482C">
        <w:rPr>
          <w:rFonts w:eastAsia="Calibri" w:cs="Arial"/>
          <w:sz w:val="24"/>
          <w:szCs w:val="24"/>
          <w:lang w:val="sr-Cyrl-RS"/>
        </w:rPr>
        <w:t xml:space="preserve">свака Страна задржава </w:t>
      </w:r>
      <w:r w:rsidRPr="004A482C">
        <w:rPr>
          <w:rFonts w:eastAsia="Calibri" w:cs="Arial"/>
          <w:sz w:val="24"/>
          <w:szCs w:val="24"/>
        </w:rPr>
        <w:t xml:space="preserve">по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примерка.</w:t>
      </w:r>
    </w:p>
    <w:p w14:paraId="0A8F58A7" w14:textId="77777777" w:rsidR="003135D4" w:rsidRPr="00EC5BB4" w:rsidRDefault="003135D4" w:rsidP="00A676E8">
      <w:pPr>
        <w:pStyle w:val="KDParagraf"/>
        <w:spacing w:before="0"/>
        <w:rPr>
          <w:rFonts w:cs="Arial"/>
          <w:sz w:val="24"/>
          <w:szCs w:val="24"/>
        </w:rPr>
      </w:pPr>
    </w:p>
    <w:sectPr w:rsidR="003135D4" w:rsidRPr="00EC5BB4"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9C4A" w14:textId="77777777" w:rsidR="004341F6" w:rsidRDefault="004341F6">
      <w:r>
        <w:separator/>
      </w:r>
    </w:p>
    <w:p w14:paraId="779EB25F" w14:textId="77777777" w:rsidR="004341F6" w:rsidRDefault="004341F6"/>
  </w:endnote>
  <w:endnote w:type="continuationSeparator" w:id="0">
    <w:p w14:paraId="6396B99A" w14:textId="77777777" w:rsidR="004341F6" w:rsidRDefault="004341F6">
      <w:r>
        <w:continuationSeparator/>
      </w:r>
    </w:p>
    <w:p w14:paraId="285B3DAF" w14:textId="77777777" w:rsidR="004341F6" w:rsidRDefault="00434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CCE4" w14:textId="77777777" w:rsidR="00DD0DA4" w:rsidRDefault="00DD0D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92396" w14:textId="77777777" w:rsidR="00DD0DA4" w:rsidRDefault="00DD0DA4" w:rsidP="00841BE7">
    <w:pPr>
      <w:pStyle w:val="Footer"/>
      <w:ind w:right="360"/>
    </w:pPr>
  </w:p>
  <w:p w14:paraId="02072CC1" w14:textId="77777777" w:rsidR="00DD0DA4" w:rsidRDefault="00DD0DA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AED9" w14:textId="77777777" w:rsidR="00DD0DA4" w:rsidRPr="00EC5BB4" w:rsidRDefault="00DD0D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7EA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7EA7">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032FE" w14:textId="77777777" w:rsidR="00DD0DA4" w:rsidRPr="00EC5BB4" w:rsidRDefault="00DD0D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7EA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7EA7">
      <w:rPr>
        <w:rStyle w:val="PageNumber"/>
        <w:rFonts w:cs="Arial"/>
        <w:b/>
        <w:noProof/>
        <w:szCs w:val="24"/>
      </w:rPr>
      <w:t>42</w:t>
    </w:r>
    <w:r w:rsidRPr="00EC5BB4">
      <w:rPr>
        <w:rStyle w:val="PageNumber"/>
        <w:rFonts w:cs="Arial"/>
        <w:b/>
        <w:szCs w:val="24"/>
      </w:rPr>
      <w:fldChar w:fldCharType="end"/>
    </w:r>
  </w:p>
  <w:p w14:paraId="568100A1" w14:textId="77777777" w:rsidR="00DD0DA4" w:rsidRDefault="00DD0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6C50" w14:textId="77777777" w:rsidR="004341F6" w:rsidRDefault="004341F6">
      <w:r>
        <w:separator/>
      </w:r>
    </w:p>
    <w:p w14:paraId="48DB0424" w14:textId="77777777" w:rsidR="004341F6" w:rsidRDefault="004341F6"/>
  </w:footnote>
  <w:footnote w:type="continuationSeparator" w:id="0">
    <w:p w14:paraId="07F472CA" w14:textId="77777777" w:rsidR="004341F6" w:rsidRDefault="004341F6">
      <w:r>
        <w:continuationSeparator/>
      </w:r>
    </w:p>
    <w:p w14:paraId="47E45A2B" w14:textId="77777777" w:rsidR="004341F6" w:rsidRDefault="004341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1BE6" w14:textId="77777777" w:rsidR="00DD0DA4" w:rsidRDefault="00DD0DA4" w:rsidP="004276AD">
    <w:pPr>
      <w:pStyle w:val="Header"/>
      <w:rPr>
        <w:sz w:val="20"/>
      </w:rPr>
    </w:pPr>
  </w:p>
  <w:p w14:paraId="59412902" w14:textId="77777777" w:rsidR="00DD0DA4" w:rsidRPr="000A500E" w:rsidRDefault="00DD0DA4" w:rsidP="000A500E">
    <w:pPr>
      <w:pStyle w:val="Header"/>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МВ</w:t>
    </w:r>
    <w:r w:rsidRPr="000A500E">
      <w:rPr>
        <w:sz w:val="20"/>
        <w:lang w:val="sr-Cyrl-RS"/>
      </w:rPr>
      <w:t>/1000/0</w:t>
    </w:r>
    <w:r>
      <w:rPr>
        <w:sz w:val="20"/>
        <w:lang w:val="sr-Cyrl-RS"/>
      </w:rPr>
      <w:t>554</w:t>
    </w:r>
    <w:r w:rsidRPr="000A500E">
      <w:rPr>
        <w:sz w:val="20"/>
        <w:lang w:val="sr-Cyrl-RS"/>
      </w:rPr>
      <w:t>/2016</w:t>
    </w:r>
  </w:p>
  <w:p w14:paraId="33CF257E" w14:textId="77777777" w:rsidR="00DD0DA4" w:rsidRPr="004276AD" w:rsidRDefault="00DD0DA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70F6" w14:textId="77777777" w:rsidR="00DD0DA4" w:rsidRDefault="00DD0DA4" w:rsidP="004276AD">
    <w:pPr>
      <w:pStyle w:val="Header"/>
    </w:pPr>
  </w:p>
  <w:p w14:paraId="13936B68" w14:textId="77777777" w:rsidR="00DD0DA4" w:rsidRPr="000A500E" w:rsidRDefault="00DD0DA4" w:rsidP="000A500E">
    <w:pPr>
      <w:pStyle w:val="Header"/>
      <w:tabs>
        <w:tab w:val="clear" w:pos="8640"/>
        <w:tab w:val="left" w:pos="6730"/>
      </w:tabs>
      <w:rPr>
        <w:sz w:val="20"/>
      </w:rPr>
    </w:pPr>
    <w:r w:rsidRPr="000A500E">
      <w:rPr>
        <w:sz w:val="20"/>
      </w:rPr>
      <w:t xml:space="preserve">ЈП „Електропривреда Србије“ Београд                 </w:t>
    </w:r>
    <w:r>
      <w:rPr>
        <w:sz w:val="20"/>
        <w:lang w:val="sr-Cyrl-RS"/>
      </w:rPr>
      <w:t xml:space="preserve">Конкурсна документација </w:t>
    </w:r>
    <w:r w:rsidRPr="000A500E">
      <w:rPr>
        <w:sz w:val="20"/>
      </w:rPr>
      <w:t>ЈН</w:t>
    </w:r>
    <w:r>
      <w:rPr>
        <w:sz w:val="20"/>
        <w:lang w:val="sr-Cyrl-RS"/>
      </w:rPr>
      <w:t>МВ</w:t>
    </w:r>
    <w:r w:rsidRPr="000A500E">
      <w:rPr>
        <w:sz w:val="20"/>
      </w:rPr>
      <w:t>/1000/</w:t>
    </w:r>
    <w:r>
      <w:rPr>
        <w:sz w:val="20"/>
      </w:rPr>
      <w:t>0</w:t>
    </w:r>
    <w:r>
      <w:rPr>
        <w:sz w:val="20"/>
        <w:lang w:val="sr-Cyrl-RS"/>
      </w:rPr>
      <w:t>554</w:t>
    </w:r>
    <w:r w:rsidRPr="000A500E">
      <w:rPr>
        <w:sz w:val="20"/>
      </w:rPr>
      <w:t>/2016</w:t>
    </w:r>
    <w:r w:rsidRPr="000A500E">
      <w:rPr>
        <w:sz w:val="20"/>
      </w:rPr>
      <w:tab/>
    </w:r>
  </w:p>
  <w:p w14:paraId="198C26B0" w14:textId="77777777" w:rsidR="00DD0DA4" w:rsidRPr="00210557" w:rsidRDefault="00DD0DA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6E69DE"/>
    <w:multiLevelType w:val="hybridMultilevel"/>
    <w:tmpl w:val="7846782A"/>
    <w:lvl w:ilvl="0" w:tplc="0EE83158">
      <w:start w:val="3"/>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0" w15:restartNumberingAfterBreak="0">
    <w:nsid w:val="05B07267"/>
    <w:multiLevelType w:val="hybridMultilevel"/>
    <w:tmpl w:val="AEFEF914"/>
    <w:lvl w:ilvl="0" w:tplc="04090003">
      <w:start w:val="1"/>
      <w:numFmt w:val="bullet"/>
      <w:lvlText w:val="o"/>
      <w:lvlJc w:val="left"/>
      <w:pPr>
        <w:ind w:left="1080" w:hanging="360"/>
      </w:pPr>
      <w:rPr>
        <w:rFonts w:ascii="Courier New" w:hAnsi="Courier New" w:cs="Courier New"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B7F29"/>
    <w:multiLevelType w:val="hybridMultilevel"/>
    <w:tmpl w:val="3912B192"/>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A82325"/>
    <w:multiLevelType w:val="hybridMultilevel"/>
    <w:tmpl w:val="9AAC216E"/>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5" w15:restartNumberingAfterBreak="0">
    <w:nsid w:val="192605CC"/>
    <w:multiLevelType w:val="hybridMultilevel"/>
    <w:tmpl w:val="59604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4B7C72"/>
    <w:multiLevelType w:val="hybridMultilevel"/>
    <w:tmpl w:val="733C1FFC"/>
    <w:lvl w:ilvl="0" w:tplc="91E20F80">
      <w:start w:val="1"/>
      <w:numFmt w:val="upperRoman"/>
      <w:lvlText w:val="%1"/>
      <w:lvlJc w:val="right"/>
      <w:pPr>
        <w:ind w:left="720" w:hanging="360"/>
      </w:pPr>
      <w:rPr>
        <w:rFonts w:ascii="Arial" w:hAnsi="Arial" w:cs="Arial" w:hint="default"/>
        <w:b/>
        <w:sz w:val="24"/>
        <w:szCs w:val="22"/>
      </w:rPr>
    </w:lvl>
    <w:lvl w:ilvl="1" w:tplc="04090001">
      <w:start w:val="1"/>
      <w:numFmt w:val="bullet"/>
      <w:lvlText w:val=""/>
      <w:lvlJc w:val="left"/>
      <w:pPr>
        <w:ind w:left="1440" w:hanging="36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4A5FA1"/>
    <w:multiLevelType w:val="hybridMultilevel"/>
    <w:tmpl w:val="9E3040B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A6154B"/>
    <w:multiLevelType w:val="hybridMultilevel"/>
    <w:tmpl w:val="10B2E54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8" w15:restartNumberingAfterBreak="0">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2F04361"/>
    <w:multiLevelType w:val="hybridMultilevel"/>
    <w:tmpl w:val="AD3A0E5E"/>
    <w:lvl w:ilvl="0" w:tplc="04090003">
      <w:start w:val="1"/>
      <w:numFmt w:val="bullet"/>
      <w:lvlText w:val="o"/>
      <w:lvlJc w:val="left"/>
      <w:pPr>
        <w:ind w:left="1080" w:hanging="360"/>
      </w:pPr>
      <w:rPr>
        <w:rFonts w:ascii="Courier New" w:hAnsi="Courier New" w:cs="Courier New"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4" w15:restartNumberingAfterBreak="0">
    <w:nsid w:val="4D5E6470"/>
    <w:multiLevelType w:val="hybridMultilevel"/>
    <w:tmpl w:val="AE1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5F8451D"/>
    <w:multiLevelType w:val="hybridMultilevel"/>
    <w:tmpl w:val="B2B203DC"/>
    <w:lvl w:ilvl="0" w:tplc="0409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99FC0230"/>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540" w:hanging="360"/>
      </w:pPr>
      <w:rPr>
        <w:rFonts w:ascii="Arial" w:hAnsi="Arial" w:cs="Arial"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4" w15:restartNumberingAfterBreak="0">
    <w:nsid w:val="713C5025"/>
    <w:multiLevelType w:val="hybridMultilevel"/>
    <w:tmpl w:val="522015F6"/>
    <w:lvl w:ilvl="0" w:tplc="A978127C">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E26BF1"/>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32349C"/>
    <w:multiLevelType w:val="hybridMultilevel"/>
    <w:tmpl w:val="133E8B5A"/>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7"/>
  </w:num>
  <w:num w:numId="2">
    <w:abstractNumId w:val="67"/>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3"/>
  </w:num>
  <w:num w:numId="9">
    <w:abstractNumId w:val="104"/>
  </w:num>
  <w:num w:numId="10">
    <w:abstractNumId w:val="76"/>
  </w:num>
  <w:num w:numId="11">
    <w:abstractNumId w:val="70"/>
  </w:num>
  <w:num w:numId="12">
    <w:abstractNumId w:val="61"/>
  </w:num>
  <w:num w:numId="13">
    <w:abstractNumId w:val="59"/>
  </w:num>
  <w:num w:numId="14">
    <w:abstractNumId w:val="105"/>
  </w:num>
  <w:num w:numId="15">
    <w:abstractNumId w:val="81"/>
  </w:num>
  <w:num w:numId="16">
    <w:abstractNumId w:val="71"/>
  </w:num>
  <w:num w:numId="17">
    <w:abstractNumId w:val="66"/>
  </w:num>
  <w:num w:numId="18">
    <w:abstractNumId w:val="90"/>
  </w:num>
  <w:num w:numId="19">
    <w:abstractNumId w:val="96"/>
  </w:num>
  <w:num w:numId="20">
    <w:abstractNumId w:val="90"/>
  </w:num>
  <w:num w:numId="21">
    <w:abstractNumId w:val="51"/>
  </w:num>
  <w:num w:numId="22">
    <w:abstractNumId w:val="80"/>
  </w:num>
  <w:num w:numId="23">
    <w:abstractNumId w:val="85"/>
  </w:num>
  <w:num w:numId="24">
    <w:abstractNumId w:val="95"/>
  </w:num>
  <w:num w:numId="25">
    <w:abstractNumId w:val="68"/>
  </w:num>
  <w:num w:numId="26">
    <w:abstractNumId w:val="83"/>
  </w:num>
  <w:num w:numId="27">
    <w:abstractNumId w:val="78"/>
  </w:num>
  <w:num w:numId="28">
    <w:abstractNumId w:val="65"/>
  </w:num>
  <w:num w:numId="29">
    <w:abstractNumId w:val="101"/>
  </w:num>
  <w:num w:numId="30">
    <w:abstractNumId w:val="75"/>
  </w:num>
  <w:num w:numId="31">
    <w:abstractNumId w:val="64"/>
  </w:num>
  <w:num w:numId="32">
    <w:abstractNumId w:val="92"/>
  </w:num>
  <w:num w:numId="33">
    <w:abstractNumId w:val="52"/>
  </w:num>
  <w:num w:numId="34">
    <w:abstractNumId w:val="84"/>
  </w:num>
  <w:num w:numId="35">
    <w:abstractNumId w:val="98"/>
  </w:num>
  <w:num w:numId="36">
    <w:abstractNumId w:val="49"/>
  </w:num>
  <w:num w:numId="37">
    <w:abstractNumId w:val="69"/>
  </w:num>
  <w:num w:numId="38">
    <w:abstractNumId w:val="53"/>
  </w:num>
  <w:num w:numId="39">
    <w:abstractNumId w:val="86"/>
  </w:num>
  <w:num w:numId="40">
    <w:abstractNumId w:val="77"/>
  </w:num>
  <w:num w:numId="41">
    <w:abstractNumId w:val="79"/>
  </w:num>
  <w:num w:numId="42">
    <w:abstractNumId w:val="50"/>
  </w:num>
  <w:num w:numId="43">
    <w:abstractNumId w:val="94"/>
  </w:num>
  <w:num w:numId="44">
    <w:abstractNumId w:val="56"/>
  </w:num>
  <w:num w:numId="45">
    <w:abstractNumId w:val="72"/>
  </w:num>
  <w:num w:numId="46">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6B"/>
    <w:rsid w:val="00002690"/>
    <w:rsid w:val="00003023"/>
    <w:rsid w:val="000035F7"/>
    <w:rsid w:val="000042FE"/>
    <w:rsid w:val="0000496D"/>
    <w:rsid w:val="00005800"/>
    <w:rsid w:val="000059F4"/>
    <w:rsid w:val="00005C53"/>
    <w:rsid w:val="00005D85"/>
    <w:rsid w:val="00006ADC"/>
    <w:rsid w:val="00006E35"/>
    <w:rsid w:val="00007AED"/>
    <w:rsid w:val="00007CE7"/>
    <w:rsid w:val="00010045"/>
    <w:rsid w:val="000104DC"/>
    <w:rsid w:val="00010771"/>
    <w:rsid w:val="0001087F"/>
    <w:rsid w:val="00010AE5"/>
    <w:rsid w:val="00010E2B"/>
    <w:rsid w:val="00010E49"/>
    <w:rsid w:val="0001109C"/>
    <w:rsid w:val="00011109"/>
    <w:rsid w:val="000113BB"/>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F4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0D7"/>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6C"/>
    <w:rsid w:val="00065849"/>
    <w:rsid w:val="00065DE7"/>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C11"/>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1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6C7"/>
    <w:rsid w:val="000A3715"/>
    <w:rsid w:val="000A388F"/>
    <w:rsid w:val="000A3895"/>
    <w:rsid w:val="000A3F5E"/>
    <w:rsid w:val="000A4D71"/>
    <w:rsid w:val="000A4D7F"/>
    <w:rsid w:val="000A500E"/>
    <w:rsid w:val="000A52EE"/>
    <w:rsid w:val="000A57D7"/>
    <w:rsid w:val="000A5BAE"/>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A1"/>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009"/>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C0"/>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A0A"/>
    <w:rsid w:val="00157E0D"/>
    <w:rsid w:val="0016015F"/>
    <w:rsid w:val="0016027D"/>
    <w:rsid w:val="001603BC"/>
    <w:rsid w:val="001606AA"/>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64E"/>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CE7"/>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3E10"/>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57"/>
    <w:rsid w:val="001A706C"/>
    <w:rsid w:val="001A72BF"/>
    <w:rsid w:val="001A7C5E"/>
    <w:rsid w:val="001A7FCA"/>
    <w:rsid w:val="001A7FDF"/>
    <w:rsid w:val="001B0314"/>
    <w:rsid w:val="001B0370"/>
    <w:rsid w:val="001B048E"/>
    <w:rsid w:val="001B096F"/>
    <w:rsid w:val="001B0CC3"/>
    <w:rsid w:val="001B1C0A"/>
    <w:rsid w:val="001B1E90"/>
    <w:rsid w:val="001B1EB4"/>
    <w:rsid w:val="001B218F"/>
    <w:rsid w:val="001B219D"/>
    <w:rsid w:val="001B2800"/>
    <w:rsid w:val="001B2C5C"/>
    <w:rsid w:val="001B3133"/>
    <w:rsid w:val="001B367E"/>
    <w:rsid w:val="001B3787"/>
    <w:rsid w:val="001B3A36"/>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A01"/>
    <w:rsid w:val="001C5CA1"/>
    <w:rsid w:val="001C5EBF"/>
    <w:rsid w:val="001C6B5D"/>
    <w:rsid w:val="001C6EDA"/>
    <w:rsid w:val="001C73B1"/>
    <w:rsid w:val="001C74FB"/>
    <w:rsid w:val="001C777A"/>
    <w:rsid w:val="001C7790"/>
    <w:rsid w:val="001C7972"/>
    <w:rsid w:val="001C7B29"/>
    <w:rsid w:val="001C7B8E"/>
    <w:rsid w:val="001D04CF"/>
    <w:rsid w:val="001D09B2"/>
    <w:rsid w:val="001D0B22"/>
    <w:rsid w:val="001D0D7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1"/>
    <w:rsid w:val="001E358F"/>
    <w:rsid w:val="001E3AD6"/>
    <w:rsid w:val="001E3BAC"/>
    <w:rsid w:val="001E4E74"/>
    <w:rsid w:val="001E5197"/>
    <w:rsid w:val="001E5228"/>
    <w:rsid w:val="001E5384"/>
    <w:rsid w:val="001E577C"/>
    <w:rsid w:val="001E5A6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3F0"/>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7D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78"/>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207"/>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359"/>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2F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F43"/>
    <w:rsid w:val="002B1022"/>
    <w:rsid w:val="002B1389"/>
    <w:rsid w:val="002B1A1C"/>
    <w:rsid w:val="002B1B77"/>
    <w:rsid w:val="002B1BC2"/>
    <w:rsid w:val="002B1FEC"/>
    <w:rsid w:val="002B2034"/>
    <w:rsid w:val="002B208E"/>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C2B"/>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61"/>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D4"/>
    <w:rsid w:val="0031435B"/>
    <w:rsid w:val="00314378"/>
    <w:rsid w:val="003144E0"/>
    <w:rsid w:val="00314573"/>
    <w:rsid w:val="00314768"/>
    <w:rsid w:val="00314AE3"/>
    <w:rsid w:val="003152EB"/>
    <w:rsid w:val="003156AA"/>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C7B"/>
    <w:rsid w:val="00321F8D"/>
    <w:rsid w:val="00322313"/>
    <w:rsid w:val="00322C32"/>
    <w:rsid w:val="00322C56"/>
    <w:rsid w:val="00322D22"/>
    <w:rsid w:val="0032326E"/>
    <w:rsid w:val="003234AB"/>
    <w:rsid w:val="00323529"/>
    <w:rsid w:val="00323886"/>
    <w:rsid w:val="003238D9"/>
    <w:rsid w:val="0032453F"/>
    <w:rsid w:val="00324AE5"/>
    <w:rsid w:val="00324CE1"/>
    <w:rsid w:val="00324D24"/>
    <w:rsid w:val="003252AF"/>
    <w:rsid w:val="003255E6"/>
    <w:rsid w:val="00325BE2"/>
    <w:rsid w:val="003260D5"/>
    <w:rsid w:val="003264A0"/>
    <w:rsid w:val="003268EE"/>
    <w:rsid w:val="00326C33"/>
    <w:rsid w:val="003270B5"/>
    <w:rsid w:val="0032735C"/>
    <w:rsid w:val="0032791C"/>
    <w:rsid w:val="00327F59"/>
    <w:rsid w:val="00327FAC"/>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08"/>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87D"/>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1C6"/>
    <w:rsid w:val="003A681D"/>
    <w:rsid w:val="003A6A9D"/>
    <w:rsid w:val="003A7252"/>
    <w:rsid w:val="003A74F5"/>
    <w:rsid w:val="003A7C94"/>
    <w:rsid w:val="003A7CB8"/>
    <w:rsid w:val="003B04FE"/>
    <w:rsid w:val="003B0703"/>
    <w:rsid w:val="003B0A49"/>
    <w:rsid w:val="003B0FEF"/>
    <w:rsid w:val="003B1316"/>
    <w:rsid w:val="003B17F1"/>
    <w:rsid w:val="003B1B5E"/>
    <w:rsid w:val="003B1E10"/>
    <w:rsid w:val="003B2544"/>
    <w:rsid w:val="003B2CDC"/>
    <w:rsid w:val="003B3624"/>
    <w:rsid w:val="003B36F4"/>
    <w:rsid w:val="003B38C3"/>
    <w:rsid w:val="003B3D6E"/>
    <w:rsid w:val="003B40FC"/>
    <w:rsid w:val="003B4152"/>
    <w:rsid w:val="003B4272"/>
    <w:rsid w:val="003B42AD"/>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7B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EB9"/>
    <w:rsid w:val="003E20ED"/>
    <w:rsid w:val="003E2353"/>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F6"/>
    <w:rsid w:val="0043431B"/>
    <w:rsid w:val="00434B16"/>
    <w:rsid w:val="004354FC"/>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21D"/>
    <w:rsid w:val="00457941"/>
    <w:rsid w:val="00457A99"/>
    <w:rsid w:val="00460E39"/>
    <w:rsid w:val="004612CD"/>
    <w:rsid w:val="004618A5"/>
    <w:rsid w:val="00461C89"/>
    <w:rsid w:val="00461F43"/>
    <w:rsid w:val="0046240B"/>
    <w:rsid w:val="0046293B"/>
    <w:rsid w:val="00463455"/>
    <w:rsid w:val="004635BD"/>
    <w:rsid w:val="004636C5"/>
    <w:rsid w:val="00463E7A"/>
    <w:rsid w:val="00463F52"/>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C55"/>
    <w:rsid w:val="00485E36"/>
    <w:rsid w:val="00485F02"/>
    <w:rsid w:val="004863B7"/>
    <w:rsid w:val="0048686C"/>
    <w:rsid w:val="00487309"/>
    <w:rsid w:val="004873A5"/>
    <w:rsid w:val="00487825"/>
    <w:rsid w:val="0049048F"/>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94"/>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425"/>
    <w:rsid w:val="004B143F"/>
    <w:rsid w:val="004B163D"/>
    <w:rsid w:val="004B19FF"/>
    <w:rsid w:val="004B1A93"/>
    <w:rsid w:val="004B1D6E"/>
    <w:rsid w:val="004B1DD8"/>
    <w:rsid w:val="004B20FF"/>
    <w:rsid w:val="004B2200"/>
    <w:rsid w:val="004B25C8"/>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F49"/>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0719"/>
    <w:rsid w:val="004F1238"/>
    <w:rsid w:val="004F17E7"/>
    <w:rsid w:val="004F18B1"/>
    <w:rsid w:val="004F1A0A"/>
    <w:rsid w:val="004F1E87"/>
    <w:rsid w:val="004F1EB3"/>
    <w:rsid w:val="004F265E"/>
    <w:rsid w:val="004F2A18"/>
    <w:rsid w:val="004F3373"/>
    <w:rsid w:val="004F3396"/>
    <w:rsid w:val="004F3781"/>
    <w:rsid w:val="004F3D64"/>
    <w:rsid w:val="004F4790"/>
    <w:rsid w:val="004F49BB"/>
    <w:rsid w:val="004F4C91"/>
    <w:rsid w:val="004F4DA8"/>
    <w:rsid w:val="004F4DBA"/>
    <w:rsid w:val="004F5367"/>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B8"/>
    <w:rsid w:val="0050422F"/>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EC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0CEF"/>
    <w:rsid w:val="005410D0"/>
    <w:rsid w:val="0054169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B9"/>
    <w:rsid w:val="005816EB"/>
    <w:rsid w:val="00581F16"/>
    <w:rsid w:val="00582431"/>
    <w:rsid w:val="005829C3"/>
    <w:rsid w:val="0058323D"/>
    <w:rsid w:val="005832AA"/>
    <w:rsid w:val="00583667"/>
    <w:rsid w:val="00583935"/>
    <w:rsid w:val="00583A40"/>
    <w:rsid w:val="00583BBB"/>
    <w:rsid w:val="00584509"/>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F4"/>
    <w:rsid w:val="00597699"/>
    <w:rsid w:val="00597748"/>
    <w:rsid w:val="005978EE"/>
    <w:rsid w:val="00597AD9"/>
    <w:rsid w:val="00597DB7"/>
    <w:rsid w:val="00597E3F"/>
    <w:rsid w:val="005A039C"/>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BD0"/>
    <w:rsid w:val="005A6E71"/>
    <w:rsid w:val="005A7129"/>
    <w:rsid w:val="005B08A3"/>
    <w:rsid w:val="005B0B4C"/>
    <w:rsid w:val="005B108A"/>
    <w:rsid w:val="005B1305"/>
    <w:rsid w:val="005B14C3"/>
    <w:rsid w:val="005B14F4"/>
    <w:rsid w:val="005B1574"/>
    <w:rsid w:val="005B1CE6"/>
    <w:rsid w:val="005B24DF"/>
    <w:rsid w:val="005B2A19"/>
    <w:rsid w:val="005B4032"/>
    <w:rsid w:val="005B4B5C"/>
    <w:rsid w:val="005B4BF7"/>
    <w:rsid w:val="005B4F33"/>
    <w:rsid w:val="005B5392"/>
    <w:rsid w:val="005B56D4"/>
    <w:rsid w:val="005B5A2D"/>
    <w:rsid w:val="005B5D37"/>
    <w:rsid w:val="005B5F6B"/>
    <w:rsid w:val="005B6192"/>
    <w:rsid w:val="005B6257"/>
    <w:rsid w:val="005B6494"/>
    <w:rsid w:val="005B67D9"/>
    <w:rsid w:val="005B71D4"/>
    <w:rsid w:val="005B71F8"/>
    <w:rsid w:val="005B7669"/>
    <w:rsid w:val="005B775B"/>
    <w:rsid w:val="005B77D1"/>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55"/>
    <w:rsid w:val="005C668D"/>
    <w:rsid w:val="005C68EF"/>
    <w:rsid w:val="005C6920"/>
    <w:rsid w:val="005C6B40"/>
    <w:rsid w:val="005C6D4C"/>
    <w:rsid w:val="005C7271"/>
    <w:rsid w:val="005C7CDE"/>
    <w:rsid w:val="005D027F"/>
    <w:rsid w:val="005D0470"/>
    <w:rsid w:val="005D06E4"/>
    <w:rsid w:val="005D0A9A"/>
    <w:rsid w:val="005D0DF1"/>
    <w:rsid w:val="005D107C"/>
    <w:rsid w:val="005D14A6"/>
    <w:rsid w:val="005D157B"/>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245"/>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27FB4"/>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869"/>
    <w:rsid w:val="00634B08"/>
    <w:rsid w:val="00634B29"/>
    <w:rsid w:val="00634B35"/>
    <w:rsid w:val="00634C74"/>
    <w:rsid w:val="00635397"/>
    <w:rsid w:val="00635958"/>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F7"/>
    <w:rsid w:val="00641947"/>
    <w:rsid w:val="00641ED3"/>
    <w:rsid w:val="00642267"/>
    <w:rsid w:val="00642389"/>
    <w:rsid w:val="00642650"/>
    <w:rsid w:val="00642798"/>
    <w:rsid w:val="00642972"/>
    <w:rsid w:val="0064325D"/>
    <w:rsid w:val="00643A8E"/>
    <w:rsid w:val="00643D46"/>
    <w:rsid w:val="00643FDA"/>
    <w:rsid w:val="006441A1"/>
    <w:rsid w:val="00644370"/>
    <w:rsid w:val="0064484E"/>
    <w:rsid w:val="00644D45"/>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D53"/>
    <w:rsid w:val="00652D55"/>
    <w:rsid w:val="0065369F"/>
    <w:rsid w:val="00653A2A"/>
    <w:rsid w:val="00653FA4"/>
    <w:rsid w:val="00654117"/>
    <w:rsid w:val="00654168"/>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89D"/>
    <w:rsid w:val="00663D9E"/>
    <w:rsid w:val="00664027"/>
    <w:rsid w:val="00664534"/>
    <w:rsid w:val="00664A23"/>
    <w:rsid w:val="00664F29"/>
    <w:rsid w:val="0066500B"/>
    <w:rsid w:val="00665143"/>
    <w:rsid w:val="006658AD"/>
    <w:rsid w:val="00665BAE"/>
    <w:rsid w:val="00666A36"/>
    <w:rsid w:val="00666FF0"/>
    <w:rsid w:val="00667351"/>
    <w:rsid w:val="00667A08"/>
    <w:rsid w:val="00670208"/>
    <w:rsid w:val="00670461"/>
    <w:rsid w:val="00670808"/>
    <w:rsid w:val="006709E5"/>
    <w:rsid w:val="00670C4B"/>
    <w:rsid w:val="00670DB0"/>
    <w:rsid w:val="00671773"/>
    <w:rsid w:val="00671F58"/>
    <w:rsid w:val="006720CE"/>
    <w:rsid w:val="00672264"/>
    <w:rsid w:val="0067231B"/>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C6C"/>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C12"/>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DFB"/>
    <w:rsid w:val="006D1E79"/>
    <w:rsid w:val="006D2017"/>
    <w:rsid w:val="006D2DDB"/>
    <w:rsid w:val="006D2E32"/>
    <w:rsid w:val="006D319A"/>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A5"/>
    <w:rsid w:val="006E0A7E"/>
    <w:rsid w:val="006E0AB0"/>
    <w:rsid w:val="006E0EFC"/>
    <w:rsid w:val="006E0F67"/>
    <w:rsid w:val="006E0F8A"/>
    <w:rsid w:val="006E13B0"/>
    <w:rsid w:val="006E13C8"/>
    <w:rsid w:val="006E143E"/>
    <w:rsid w:val="006E17BF"/>
    <w:rsid w:val="006E1932"/>
    <w:rsid w:val="006E21F3"/>
    <w:rsid w:val="006E2441"/>
    <w:rsid w:val="006E27DD"/>
    <w:rsid w:val="006E2C8C"/>
    <w:rsid w:val="006E2D1F"/>
    <w:rsid w:val="006E3145"/>
    <w:rsid w:val="006E3186"/>
    <w:rsid w:val="006E3215"/>
    <w:rsid w:val="006E34E1"/>
    <w:rsid w:val="006E3697"/>
    <w:rsid w:val="006E3F62"/>
    <w:rsid w:val="006E40DA"/>
    <w:rsid w:val="006E4159"/>
    <w:rsid w:val="006E42DC"/>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F62"/>
    <w:rsid w:val="006F602A"/>
    <w:rsid w:val="006F6287"/>
    <w:rsid w:val="006F642E"/>
    <w:rsid w:val="006F6DDA"/>
    <w:rsid w:val="006F6DEA"/>
    <w:rsid w:val="006F70A2"/>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1E"/>
    <w:rsid w:val="00712D22"/>
    <w:rsid w:val="00712DB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A7"/>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96F"/>
    <w:rsid w:val="00781AC3"/>
    <w:rsid w:val="00781B02"/>
    <w:rsid w:val="00782552"/>
    <w:rsid w:val="007826BF"/>
    <w:rsid w:val="00782A09"/>
    <w:rsid w:val="007837BC"/>
    <w:rsid w:val="0078391A"/>
    <w:rsid w:val="007843A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AE"/>
    <w:rsid w:val="007976DA"/>
    <w:rsid w:val="0079796E"/>
    <w:rsid w:val="00797AE8"/>
    <w:rsid w:val="00797B34"/>
    <w:rsid w:val="00797DFD"/>
    <w:rsid w:val="007A0223"/>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362"/>
    <w:rsid w:val="007B4799"/>
    <w:rsid w:val="007B48BB"/>
    <w:rsid w:val="007B4C68"/>
    <w:rsid w:val="007B5554"/>
    <w:rsid w:val="007B65DA"/>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96C"/>
    <w:rsid w:val="007C2A93"/>
    <w:rsid w:val="007C2B9A"/>
    <w:rsid w:val="007C2CC5"/>
    <w:rsid w:val="007C2E37"/>
    <w:rsid w:val="007C2F19"/>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11"/>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BC"/>
    <w:rsid w:val="007F60D0"/>
    <w:rsid w:val="007F60D3"/>
    <w:rsid w:val="007F6276"/>
    <w:rsid w:val="007F6616"/>
    <w:rsid w:val="007F66B8"/>
    <w:rsid w:val="007F721A"/>
    <w:rsid w:val="007F7431"/>
    <w:rsid w:val="007F7D7A"/>
    <w:rsid w:val="007F7FBA"/>
    <w:rsid w:val="00800083"/>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41A"/>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5C"/>
    <w:rsid w:val="00830956"/>
    <w:rsid w:val="0083122D"/>
    <w:rsid w:val="0083139A"/>
    <w:rsid w:val="00831BD7"/>
    <w:rsid w:val="00832564"/>
    <w:rsid w:val="008337DE"/>
    <w:rsid w:val="00833911"/>
    <w:rsid w:val="00834673"/>
    <w:rsid w:val="00834839"/>
    <w:rsid w:val="00834929"/>
    <w:rsid w:val="00834A47"/>
    <w:rsid w:val="00834F58"/>
    <w:rsid w:val="00835ADF"/>
    <w:rsid w:val="00835FA9"/>
    <w:rsid w:val="00836E6D"/>
    <w:rsid w:val="0083739F"/>
    <w:rsid w:val="00837753"/>
    <w:rsid w:val="00837966"/>
    <w:rsid w:val="00837B79"/>
    <w:rsid w:val="00837D4A"/>
    <w:rsid w:val="00840030"/>
    <w:rsid w:val="00840364"/>
    <w:rsid w:val="00840D22"/>
    <w:rsid w:val="00840E10"/>
    <w:rsid w:val="0084157B"/>
    <w:rsid w:val="00841BC4"/>
    <w:rsid w:val="00841BE7"/>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74"/>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562"/>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57"/>
    <w:rsid w:val="008713FD"/>
    <w:rsid w:val="008716C9"/>
    <w:rsid w:val="00871A56"/>
    <w:rsid w:val="00871BE7"/>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13"/>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C"/>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41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6D9"/>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20"/>
    <w:rsid w:val="00937BA5"/>
    <w:rsid w:val="00937C49"/>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27D"/>
    <w:rsid w:val="009933CB"/>
    <w:rsid w:val="00993452"/>
    <w:rsid w:val="009935B0"/>
    <w:rsid w:val="0099379D"/>
    <w:rsid w:val="00993822"/>
    <w:rsid w:val="00993B35"/>
    <w:rsid w:val="00993BEB"/>
    <w:rsid w:val="00993C0E"/>
    <w:rsid w:val="00994023"/>
    <w:rsid w:val="00994286"/>
    <w:rsid w:val="009945D7"/>
    <w:rsid w:val="009947AB"/>
    <w:rsid w:val="00994B96"/>
    <w:rsid w:val="00994BFF"/>
    <w:rsid w:val="00994DCC"/>
    <w:rsid w:val="00994E95"/>
    <w:rsid w:val="00994F7A"/>
    <w:rsid w:val="0099520B"/>
    <w:rsid w:val="009957A0"/>
    <w:rsid w:val="00995A49"/>
    <w:rsid w:val="00995AA6"/>
    <w:rsid w:val="0099622F"/>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0F37"/>
    <w:rsid w:val="009C104B"/>
    <w:rsid w:val="009C1091"/>
    <w:rsid w:val="009C18C6"/>
    <w:rsid w:val="009C2690"/>
    <w:rsid w:val="009C2E94"/>
    <w:rsid w:val="009C3041"/>
    <w:rsid w:val="009C3715"/>
    <w:rsid w:val="009C37D9"/>
    <w:rsid w:val="009C3D6D"/>
    <w:rsid w:val="009C41B8"/>
    <w:rsid w:val="009C478F"/>
    <w:rsid w:val="009C4AAA"/>
    <w:rsid w:val="009C4AF7"/>
    <w:rsid w:val="009C51AF"/>
    <w:rsid w:val="009C52E7"/>
    <w:rsid w:val="009C60B1"/>
    <w:rsid w:val="009C62B1"/>
    <w:rsid w:val="009C6333"/>
    <w:rsid w:val="009C703B"/>
    <w:rsid w:val="009C74F8"/>
    <w:rsid w:val="009C75DA"/>
    <w:rsid w:val="009C783B"/>
    <w:rsid w:val="009C7E94"/>
    <w:rsid w:val="009D023E"/>
    <w:rsid w:val="009D02AE"/>
    <w:rsid w:val="009D04F3"/>
    <w:rsid w:val="009D08D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08C"/>
    <w:rsid w:val="009F6DCE"/>
    <w:rsid w:val="009F71A8"/>
    <w:rsid w:val="009F7913"/>
    <w:rsid w:val="009F7C52"/>
    <w:rsid w:val="009F7E8E"/>
    <w:rsid w:val="00A004AB"/>
    <w:rsid w:val="00A00D64"/>
    <w:rsid w:val="00A01126"/>
    <w:rsid w:val="00A01169"/>
    <w:rsid w:val="00A01890"/>
    <w:rsid w:val="00A01AC8"/>
    <w:rsid w:val="00A01B07"/>
    <w:rsid w:val="00A0242E"/>
    <w:rsid w:val="00A025A0"/>
    <w:rsid w:val="00A033E7"/>
    <w:rsid w:val="00A035DF"/>
    <w:rsid w:val="00A03FCA"/>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27E2A"/>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D2D"/>
    <w:rsid w:val="00A43EFF"/>
    <w:rsid w:val="00A444CB"/>
    <w:rsid w:val="00A4489B"/>
    <w:rsid w:val="00A4490C"/>
    <w:rsid w:val="00A44B3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85C"/>
    <w:rsid w:val="00A63E9D"/>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B9"/>
    <w:rsid w:val="00A71E3B"/>
    <w:rsid w:val="00A726D1"/>
    <w:rsid w:val="00A72C8B"/>
    <w:rsid w:val="00A72F79"/>
    <w:rsid w:val="00A73048"/>
    <w:rsid w:val="00A73374"/>
    <w:rsid w:val="00A733E5"/>
    <w:rsid w:val="00A7388F"/>
    <w:rsid w:val="00A739DD"/>
    <w:rsid w:val="00A73C54"/>
    <w:rsid w:val="00A73F56"/>
    <w:rsid w:val="00A74997"/>
    <w:rsid w:val="00A74A1E"/>
    <w:rsid w:val="00A7548E"/>
    <w:rsid w:val="00A75640"/>
    <w:rsid w:val="00A75718"/>
    <w:rsid w:val="00A75E1A"/>
    <w:rsid w:val="00A75FD7"/>
    <w:rsid w:val="00A767C0"/>
    <w:rsid w:val="00A76D4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E19"/>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E79"/>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A65"/>
    <w:rsid w:val="00AA1B23"/>
    <w:rsid w:val="00AA1DD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4FBE"/>
    <w:rsid w:val="00AC55D0"/>
    <w:rsid w:val="00AC580B"/>
    <w:rsid w:val="00AC59A5"/>
    <w:rsid w:val="00AC59F9"/>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A08"/>
    <w:rsid w:val="00AE1DB7"/>
    <w:rsid w:val="00AE1E83"/>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EF7"/>
    <w:rsid w:val="00AF3F68"/>
    <w:rsid w:val="00AF475B"/>
    <w:rsid w:val="00AF47C1"/>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E51"/>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3259"/>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C9E"/>
    <w:rsid w:val="00B55CA5"/>
    <w:rsid w:val="00B55E9C"/>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88"/>
    <w:rsid w:val="00B76796"/>
    <w:rsid w:val="00B76892"/>
    <w:rsid w:val="00B7694B"/>
    <w:rsid w:val="00B76BF6"/>
    <w:rsid w:val="00B77075"/>
    <w:rsid w:val="00B770A3"/>
    <w:rsid w:val="00B7727E"/>
    <w:rsid w:val="00B77668"/>
    <w:rsid w:val="00B77AE6"/>
    <w:rsid w:val="00B77EBF"/>
    <w:rsid w:val="00B80073"/>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4F"/>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C5"/>
    <w:rsid w:val="00BA35E4"/>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02F"/>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C0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B2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B60"/>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B8C"/>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8"/>
    <w:rsid w:val="00C01D6C"/>
    <w:rsid w:val="00C02206"/>
    <w:rsid w:val="00C02441"/>
    <w:rsid w:val="00C02485"/>
    <w:rsid w:val="00C0254E"/>
    <w:rsid w:val="00C0255E"/>
    <w:rsid w:val="00C028A0"/>
    <w:rsid w:val="00C02B95"/>
    <w:rsid w:val="00C02C5E"/>
    <w:rsid w:val="00C03995"/>
    <w:rsid w:val="00C0454E"/>
    <w:rsid w:val="00C046AB"/>
    <w:rsid w:val="00C0486A"/>
    <w:rsid w:val="00C0520F"/>
    <w:rsid w:val="00C05537"/>
    <w:rsid w:val="00C055A3"/>
    <w:rsid w:val="00C056A3"/>
    <w:rsid w:val="00C05AE6"/>
    <w:rsid w:val="00C05D82"/>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467"/>
    <w:rsid w:val="00C21B51"/>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40127"/>
    <w:rsid w:val="00C405D0"/>
    <w:rsid w:val="00C409D6"/>
    <w:rsid w:val="00C4115F"/>
    <w:rsid w:val="00C41A9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7B1"/>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49"/>
    <w:rsid w:val="00C70EFC"/>
    <w:rsid w:val="00C71C0B"/>
    <w:rsid w:val="00C71F22"/>
    <w:rsid w:val="00C7243C"/>
    <w:rsid w:val="00C726C4"/>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8"/>
    <w:rsid w:val="00C81C20"/>
    <w:rsid w:val="00C81C47"/>
    <w:rsid w:val="00C81DE2"/>
    <w:rsid w:val="00C8251B"/>
    <w:rsid w:val="00C827C3"/>
    <w:rsid w:val="00C829FF"/>
    <w:rsid w:val="00C82BB5"/>
    <w:rsid w:val="00C82E6F"/>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15"/>
    <w:rsid w:val="00C87184"/>
    <w:rsid w:val="00C872B5"/>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CE"/>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50"/>
    <w:rsid w:val="00CC0370"/>
    <w:rsid w:val="00CC040E"/>
    <w:rsid w:val="00CC0C07"/>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4C6E"/>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E93"/>
    <w:rsid w:val="00CD5F42"/>
    <w:rsid w:val="00CD6569"/>
    <w:rsid w:val="00CD6999"/>
    <w:rsid w:val="00CD6BD8"/>
    <w:rsid w:val="00CD6D99"/>
    <w:rsid w:val="00CD6ED3"/>
    <w:rsid w:val="00CD71F5"/>
    <w:rsid w:val="00CD7243"/>
    <w:rsid w:val="00CD7631"/>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DF"/>
    <w:rsid w:val="00D14065"/>
    <w:rsid w:val="00D14A15"/>
    <w:rsid w:val="00D14CA1"/>
    <w:rsid w:val="00D156E1"/>
    <w:rsid w:val="00D1585E"/>
    <w:rsid w:val="00D15B46"/>
    <w:rsid w:val="00D15CAB"/>
    <w:rsid w:val="00D160AF"/>
    <w:rsid w:val="00D16B39"/>
    <w:rsid w:val="00D16B9D"/>
    <w:rsid w:val="00D171AD"/>
    <w:rsid w:val="00D178F8"/>
    <w:rsid w:val="00D17A03"/>
    <w:rsid w:val="00D17A96"/>
    <w:rsid w:val="00D17B0C"/>
    <w:rsid w:val="00D17C24"/>
    <w:rsid w:val="00D202A7"/>
    <w:rsid w:val="00D206CB"/>
    <w:rsid w:val="00D20B17"/>
    <w:rsid w:val="00D20E51"/>
    <w:rsid w:val="00D2130B"/>
    <w:rsid w:val="00D220A6"/>
    <w:rsid w:val="00D22615"/>
    <w:rsid w:val="00D227C7"/>
    <w:rsid w:val="00D23169"/>
    <w:rsid w:val="00D231BA"/>
    <w:rsid w:val="00D231F7"/>
    <w:rsid w:val="00D23882"/>
    <w:rsid w:val="00D238F7"/>
    <w:rsid w:val="00D23942"/>
    <w:rsid w:val="00D23C9B"/>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77D"/>
    <w:rsid w:val="00D35C02"/>
    <w:rsid w:val="00D36996"/>
    <w:rsid w:val="00D3701C"/>
    <w:rsid w:val="00D370AF"/>
    <w:rsid w:val="00D370DA"/>
    <w:rsid w:val="00D372C8"/>
    <w:rsid w:val="00D37560"/>
    <w:rsid w:val="00D379CA"/>
    <w:rsid w:val="00D37B8F"/>
    <w:rsid w:val="00D40190"/>
    <w:rsid w:val="00D407B8"/>
    <w:rsid w:val="00D40B31"/>
    <w:rsid w:val="00D40B94"/>
    <w:rsid w:val="00D40DA3"/>
    <w:rsid w:val="00D41C4E"/>
    <w:rsid w:val="00D41CE3"/>
    <w:rsid w:val="00D41FA8"/>
    <w:rsid w:val="00D4241C"/>
    <w:rsid w:val="00D428AE"/>
    <w:rsid w:val="00D42B7D"/>
    <w:rsid w:val="00D42BF5"/>
    <w:rsid w:val="00D42D72"/>
    <w:rsid w:val="00D42E7E"/>
    <w:rsid w:val="00D43083"/>
    <w:rsid w:val="00D430C3"/>
    <w:rsid w:val="00D43479"/>
    <w:rsid w:val="00D43F66"/>
    <w:rsid w:val="00D44168"/>
    <w:rsid w:val="00D44355"/>
    <w:rsid w:val="00D445F8"/>
    <w:rsid w:val="00D4484B"/>
    <w:rsid w:val="00D44D53"/>
    <w:rsid w:val="00D44E30"/>
    <w:rsid w:val="00D45302"/>
    <w:rsid w:val="00D453F2"/>
    <w:rsid w:val="00D45DAA"/>
    <w:rsid w:val="00D465BD"/>
    <w:rsid w:val="00D46844"/>
    <w:rsid w:val="00D4698D"/>
    <w:rsid w:val="00D46BF3"/>
    <w:rsid w:val="00D46ECF"/>
    <w:rsid w:val="00D47688"/>
    <w:rsid w:val="00D47DBC"/>
    <w:rsid w:val="00D50202"/>
    <w:rsid w:val="00D50514"/>
    <w:rsid w:val="00D50A2B"/>
    <w:rsid w:val="00D50AD2"/>
    <w:rsid w:val="00D51107"/>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9C6"/>
    <w:rsid w:val="00D550CD"/>
    <w:rsid w:val="00D55177"/>
    <w:rsid w:val="00D55179"/>
    <w:rsid w:val="00D5534E"/>
    <w:rsid w:val="00D5564B"/>
    <w:rsid w:val="00D559FC"/>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E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BC"/>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DB"/>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34"/>
    <w:rsid w:val="00DB7C45"/>
    <w:rsid w:val="00DB7CEE"/>
    <w:rsid w:val="00DB7DC1"/>
    <w:rsid w:val="00DC036F"/>
    <w:rsid w:val="00DC0685"/>
    <w:rsid w:val="00DC1208"/>
    <w:rsid w:val="00DC2172"/>
    <w:rsid w:val="00DC22A7"/>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BEF"/>
    <w:rsid w:val="00DC5EF4"/>
    <w:rsid w:val="00DC72E5"/>
    <w:rsid w:val="00DC72F3"/>
    <w:rsid w:val="00DC75EB"/>
    <w:rsid w:val="00DC7777"/>
    <w:rsid w:val="00DD01E2"/>
    <w:rsid w:val="00DD02F6"/>
    <w:rsid w:val="00DD0DA4"/>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410"/>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5B0"/>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3F28"/>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08"/>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2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38"/>
    <w:rsid w:val="00E43D4F"/>
    <w:rsid w:val="00E43EB1"/>
    <w:rsid w:val="00E44141"/>
    <w:rsid w:val="00E4457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ED"/>
    <w:rsid w:val="00E50E50"/>
    <w:rsid w:val="00E514C3"/>
    <w:rsid w:val="00E514E8"/>
    <w:rsid w:val="00E51FF0"/>
    <w:rsid w:val="00E52BEC"/>
    <w:rsid w:val="00E52C59"/>
    <w:rsid w:val="00E52D85"/>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B49"/>
    <w:rsid w:val="00E71697"/>
    <w:rsid w:val="00E71C87"/>
    <w:rsid w:val="00E71DAD"/>
    <w:rsid w:val="00E71F2A"/>
    <w:rsid w:val="00E72822"/>
    <w:rsid w:val="00E72D4C"/>
    <w:rsid w:val="00E72E52"/>
    <w:rsid w:val="00E72EC8"/>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1CB"/>
    <w:rsid w:val="00E83492"/>
    <w:rsid w:val="00E837C0"/>
    <w:rsid w:val="00E842DD"/>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6B"/>
    <w:rsid w:val="00EB0930"/>
    <w:rsid w:val="00EB0B72"/>
    <w:rsid w:val="00EB1108"/>
    <w:rsid w:val="00EB143C"/>
    <w:rsid w:val="00EB176C"/>
    <w:rsid w:val="00EB1EB4"/>
    <w:rsid w:val="00EB21D2"/>
    <w:rsid w:val="00EB2566"/>
    <w:rsid w:val="00EB256E"/>
    <w:rsid w:val="00EB281B"/>
    <w:rsid w:val="00EB2A1C"/>
    <w:rsid w:val="00EB2C6E"/>
    <w:rsid w:val="00EB2DF6"/>
    <w:rsid w:val="00EB2E41"/>
    <w:rsid w:val="00EB3596"/>
    <w:rsid w:val="00EB35E1"/>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0FB"/>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1"/>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68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505"/>
    <w:rsid w:val="00EE365B"/>
    <w:rsid w:val="00EE3678"/>
    <w:rsid w:val="00EE371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BE"/>
    <w:rsid w:val="00F25D01"/>
    <w:rsid w:val="00F26341"/>
    <w:rsid w:val="00F26410"/>
    <w:rsid w:val="00F26B54"/>
    <w:rsid w:val="00F26D84"/>
    <w:rsid w:val="00F26FF0"/>
    <w:rsid w:val="00F271D4"/>
    <w:rsid w:val="00F275AD"/>
    <w:rsid w:val="00F2760A"/>
    <w:rsid w:val="00F27AC7"/>
    <w:rsid w:val="00F30179"/>
    <w:rsid w:val="00F30606"/>
    <w:rsid w:val="00F30651"/>
    <w:rsid w:val="00F30847"/>
    <w:rsid w:val="00F31A4E"/>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811"/>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DA1"/>
    <w:rsid w:val="00F63115"/>
    <w:rsid w:val="00F6325F"/>
    <w:rsid w:val="00F634B0"/>
    <w:rsid w:val="00F63723"/>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5A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543"/>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2290"/>
    <w:rsid w:val="00FB287D"/>
    <w:rsid w:val="00FB28D2"/>
    <w:rsid w:val="00FB29F8"/>
    <w:rsid w:val="00FB2A6B"/>
    <w:rsid w:val="00FB3182"/>
    <w:rsid w:val="00FB3398"/>
    <w:rsid w:val="00FB339A"/>
    <w:rsid w:val="00FB38ED"/>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5D"/>
    <w:rsid w:val="00FC238F"/>
    <w:rsid w:val="00FC305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D7ED2"/>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920"/>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A96F"/>
  <w15:docId w15:val="{470A9656-5FD6-4AD0-A924-4772E9B4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9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417478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20&#1080;%20nina.nikolajevic@"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ran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mso-contentType ?>
<FormTemplates xmlns="http://schemas.microsoft.com/sharepoint/v3/contenttype/forms">
  <Display>DocumentLibraryForm</Display>
  <Edit>DocumentLibraryForm</Edit>
  <New>DocumentLibraryForm</New>
</FormTemplates>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p:properties xmlns:p="http://schemas.microsoft.com/office/2006/metadata/properties" xmlns:xsi="http://www.w3.org/2001/XMLSchema-instance" xmlns:pc="http://schemas.microsoft.com/office/infopath/2007/PartnerControls">
  <documentManagement/>
</p:properti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EFDE-2185-4E37-93C9-123F2E3FC7A3}"/>
</file>

<file path=customXml/itemProps10.xml><?xml version="1.0" encoding="utf-8"?>
<ds:datastoreItem xmlns:ds="http://schemas.openxmlformats.org/officeDocument/2006/customXml" ds:itemID="{BC0C3281-29DA-4D82-A3CD-08F19F8D0AC1}"/>
</file>

<file path=customXml/itemProps100.xml><?xml version="1.0" encoding="utf-8"?>
<ds:datastoreItem xmlns:ds="http://schemas.openxmlformats.org/officeDocument/2006/customXml" ds:itemID="{0F086445-24B2-46E2-AD62-12E9E675C8B6}"/>
</file>

<file path=customXml/itemProps101.xml><?xml version="1.0" encoding="utf-8"?>
<ds:datastoreItem xmlns:ds="http://schemas.openxmlformats.org/officeDocument/2006/customXml" ds:itemID="{CE92A86E-0B45-4D81-9F42-D5271911303B}"/>
</file>

<file path=customXml/itemProps102.xml><?xml version="1.0" encoding="utf-8"?>
<ds:datastoreItem xmlns:ds="http://schemas.openxmlformats.org/officeDocument/2006/customXml" ds:itemID="{12FA52C0-41BE-42DB-A5D0-ACC62FF4EB7F}"/>
</file>

<file path=customXml/itemProps103.xml><?xml version="1.0" encoding="utf-8"?>
<ds:datastoreItem xmlns:ds="http://schemas.openxmlformats.org/officeDocument/2006/customXml" ds:itemID="{E4B80C09-1D53-496E-AD87-99C8828D0BCD}"/>
</file>

<file path=customXml/itemProps104.xml><?xml version="1.0" encoding="utf-8"?>
<ds:datastoreItem xmlns:ds="http://schemas.openxmlformats.org/officeDocument/2006/customXml" ds:itemID="{AA58CB61-8F53-4DA9-BD01-7C3A40373BD4}"/>
</file>

<file path=customXml/itemProps105.xml><?xml version="1.0" encoding="utf-8"?>
<ds:datastoreItem xmlns:ds="http://schemas.openxmlformats.org/officeDocument/2006/customXml" ds:itemID="{D180A55F-5CF0-4305-8389-26DBB0C07959}"/>
</file>

<file path=customXml/itemProps106.xml><?xml version="1.0" encoding="utf-8"?>
<ds:datastoreItem xmlns:ds="http://schemas.openxmlformats.org/officeDocument/2006/customXml" ds:itemID="{A37756F7-B7A1-4A67-AF78-59BB967C5983}"/>
</file>

<file path=customXml/itemProps107.xml><?xml version="1.0" encoding="utf-8"?>
<ds:datastoreItem xmlns:ds="http://schemas.openxmlformats.org/officeDocument/2006/customXml" ds:itemID="{FBFE2904-D436-4C69-993D-B9B9B3FBC276}"/>
</file>

<file path=customXml/itemProps108.xml><?xml version="1.0" encoding="utf-8"?>
<ds:datastoreItem xmlns:ds="http://schemas.openxmlformats.org/officeDocument/2006/customXml" ds:itemID="{06A0CCE8-360B-45B7-B18D-66B66457077B}"/>
</file>

<file path=customXml/itemProps109.xml><?xml version="1.0" encoding="utf-8"?>
<ds:datastoreItem xmlns:ds="http://schemas.openxmlformats.org/officeDocument/2006/customXml" ds:itemID="{93C6E15C-7DC5-467A-87D5-76AB989FEF23}"/>
</file>

<file path=customXml/itemProps11.xml><?xml version="1.0" encoding="utf-8"?>
<ds:datastoreItem xmlns:ds="http://schemas.openxmlformats.org/officeDocument/2006/customXml" ds:itemID="{B78FB3BB-0E87-4D08-98A1-4D1F7FC014FB}"/>
</file>

<file path=customXml/itemProps110.xml><?xml version="1.0" encoding="utf-8"?>
<ds:datastoreItem xmlns:ds="http://schemas.openxmlformats.org/officeDocument/2006/customXml" ds:itemID="{8BC5DF74-4F2B-4B84-9660-5819A59939CA}"/>
</file>

<file path=customXml/itemProps111.xml><?xml version="1.0" encoding="utf-8"?>
<ds:datastoreItem xmlns:ds="http://schemas.openxmlformats.org/officeDocument/2006/customXml" ds:itemID="{815ADA44-F11D-47E3-A02D-682B322F32D7}"/>
</file>

<file path=customXml/itemProps112.xml><?xml version="1.0" encoding="utf-8"?>
<ds:datastoreItem xmlns:ds="http://schemas.openxmlformats.org/officeDocument/2006/customXml" ds:itemID="{9D098532-D39E-4421-BBEB-479FA7BA3721}"/>
</file>

<file path=customXml/itemProps113.xml><?xml version="1.0" encoding="utf-8"?>
<ds:datastoreItem xmlns:ds="http://schemas.openxmlformats.org/officeDocument/2006/customXml" ds:itemID="{4596D6CE-545F-45B1-897E-8300A1D6B1CC}"/>
</file>

<file path=customXml/itemProps114.xml><?xml version="1.0" encoding="utf-8"?>
<ds:datastoreItem xmlns:ds="http://schemas.openxmlformats.org/officeDocument/2006/customXml" ds:itemID="{2CDC591C-3230-4CC6-A39C-8731FC7E5631}"/>
</file>

<file path=customXml/itemProps115.xml><?xml version="1.0" encoding="utf-8"?>
<ds:datastoreItem xmlns:ds="http://schemas.openxmlformats.org/officeDocument/2006/customXml" ds:itemID="{DA22F1E0-1BE2-44D3-AC89-B5FEB59F00FC}"/>
</file>

<file path=customXml/itemProps116.xml><?xml version="1.0" encoding="utf-8"?>
<ds:datastoreItem xmlns:ds="http://schemas.openxmlformats.org/officeDocument/2006/customXml" ds:itemID="{3ED8D509-5B66-4507-8A0D-709E3BB451D1}"/>
</file>

<file path=customXml/itemProps117.xml><?xml version="1.0" encoding="utf-8"?>
<ds:datastoreItem xmlns:ds="http://schemas.openxmlformats.org/officeDocument/2006/customXml" ds:itemID="{DBB60A52-4BBB-4FDD-AB16-AEA89E5653C2}"/>
</file>

<file path=customXml/itemProps118.xml><?xml version="1.0" encoding="utf-8"?>
<ds:datastoreItem xmlns:ds="http://schemas.openxmlformats.org/officeDocument/2006/customXml" ds:itemID="{B5ADE313-843C-41E4-A0EC-BD0870A266C3}"/>
</file>

<file path=customXml/itemProps119.xml><?xml version="1.0" encoding="utf-8"?>
<ds:datastoreItem xmlns:ds="http://schemas.openxmlformats.org/officeDocument/2006/customXml" ds:itemID="{9B794538-8057-43FE-BD85-E2FABBFBFDD4}"/>
</file>

<file path=customXml/itemProps12.xml><?xml version="1.0" encoding="utf-8"?>
<ds:datastoreItem xmlns:ds="http://schemas.openxmlformats.org/officeDocument/2006/customXml" ds:itemID="{D01BD12A-ECB3-4A0C-977B-001CBBB2AF4B}"/>
</file>

<file path=customXml/itemProps120.xml><?xml version="1.0" encoding="utf-8"?>
<ds:datastoreItem xmlns:ds="http://schemas.openxmlformats.org/officeDocument/2006/customXml" ds:itemID="{219CB594-6E7D-438B-87A9-E72651347009}"/>
</file>

<file path=customXml/itemProps121.xml><?xml version="1.0" encoding="utf-8"?>
<ds:datastoreItem xmlns:ds="http://schemas.openxmlformats.org/officeDocument/2006/customXml" ds:itemID="{9F7A4F1E-FC36-4E2A-8DB2-996D7E4E9649}"/>
</file>

<file path=customXml/itemProps122.xml><?xml version="1.0" encoding="utf-8"?>
<ds:datastoreItem xmlns:ds="http://schemas.openxmlformats.org/officeDocument/2006/customXml" ds:itemID="{8DD760AD-1533-4A02-9A38-B6BC60B26B94}"/>
</file>

<file path=customXml/itemProps123.xml><?xml version="1.0" encoding="utf-8"?>
<ds:datastoreItem xmlns:ds="http://schemas.openxmlformats.org/officeDocument/2006/customXml" ds:itemID="{816E2DF0-AEE6-437A-8D32-F07EA2D2E47D}"/>
</file>

<file path=customXml/itemProps124.xml><?xml version="1.0" encoding="utf-8"?>
<ds:datastoreItem xmlns:ds="http://schemas.openxmlformats.org/officeDocument/2006/customXml" ds:itemID="{2CD752BA-EDBF-4B1A-AC6C-59841A35758B}"/>
</file>

<file path=customXml/itemProps125.xml><?xml version="1.0" encoding="utf-8"?>
<ds:datastoreItem xmlns:ds="http://schemas.openxmlformats.org/officeDocument/2006/customXml" ds:itemID="{DC2E96CA-EC2C-4FBE-89E8-C5460C76831F}"/>
</file>

<file path=customXml/itemProps126.xml><?xml version="1.0" encoding="utf-8"?>
<ds:datastoreItem xmlns:ds="http://schemas.openxmlformats.org/officeDocument/2006/customXml" ds:itemID="{BE342E67-67AF-477C-9231-4E4C46BEEA91}"/>
</file>

<file path=customXml/itemProps127.xml><?xml version="1.0" encoding="utf-8"?>
<ds:datastoreItem xmlns:ds="http://schemas.openxmlformats.org/officeDocument/2006/customXml" ds:itemID="{20DBACCE-D544-4E24-A9F5-37A1F9F501A3}"/>
</file>

<file path=customXml/itemProps128.xml><?xml version="1.0" encoding="utf-8"?>
<ds:datastoreItem xmlns:ds="http://schemas.openxmlformats.org/officeDocument/2006/customXml" ds:itemID="{0A4C8870-3976-475A-B14C-22282F452D7D}"/>
</file>

<file path=customXml/itemProps129.xml><?xml version="1.0" encoding="utf-8"?>
<ds:datastoreItem xmlns:ds="http://schemas.openxmlformats.org/officeDocument/2006/customXml" ds:itemID="{A8FEB94A-71E2-45DC-8A23-95BF3C8DD6A6}"/>
</file>

<file path=customXml/itemProps13.xml><?xml version="1.0" encoding="utf-8"?>
<ds:datastoreItem xmlns:ds="http://schemas.openxmlformats.org/officeDocument/2006/customXml" ds:itemID="{D8BD221C-B1C1-4E88-9010-B2A6810F4E45}"/>
</file>

<file path=customXml/itemProps130.xml><?xml version="1.0" encoding="utf-8"?>
<ds:datastoreItem xmlns:ds="http://schemas.openxmlformats.org/officeDocument/2006/customXml" ds:itemID="{BB49C07B-6BE7-4ED6-B72B-6BFAC2C72C86}"/>
</file>

<file path=customXml/itemProps131.xml><?xml version="1.0" encoding="utf-8"?>
<ds:datastoreItem xmlns:ds="http://schemas.openxmlformats.org/officeDocument/2006/customXml" ds:itemID="{62905D0B-E495-4DCA-AFC5-745772675675}"/>
</file>

<file path=customXml/itemProps132.xml><?xml version="1.0" encoding="utf-8"?>
<ds:datastoreItem xmlns:ds="http://schemas.openxmlformats.org/officeDocument/2006/customXml" ds:itemID="{BC3AB2B3-970D-4A8F-BA7A-21F271891564}"/>
</file>

<file path=customXml/itemProps133.xml><?xml version="1.0" encoding="utf-8"?>
<ds:datastoreItem xmlns:ds="http://schemas.openxmlformats.org/officeDocument/2006/customXml" ds:itemID="{0295FADE-8A32-48C0-A39C-70588EFA8C3D}"/>
</file>

<file path=customXml/itemProps134.xml><?xml version="1.0" encoding="utf-8"?>
<ds:datastoreItem xmlns:ds="http://schemas.openxmlformats.org/officeDocument/2006/customXml" ds:itemID="{FE1272D6-2892-4180-BC04-233CF229F4A6}"/>
</file>

<file path=customXml/itemProps135.xml><?xml version="1.0" encoding="utf-8"?>
<ds:datastoreItem xmlns:ds="http://schemas.openxmlformats.org/officeDocument/2006/customXml" ds:itemID="{842485A8-9585-4A59-B970-08584F2EA7FD}"/>
</file>

<file path=customXml/itemProps136.xml><?xml version="1.0" encoding="utf-8"?>
<ds:datastoreItem xmlns:ds="http://schemas.openxmlformats.org/officeDocument/2006/customXml" ds:itemID="{7B92F069-E027-410C-8D2F-F93B2D91C264}"/>
</file>

<file path=customXml/itemProps137.xml><?xml version="1.0" encoding="utf-8"?>
<ds:datastoreItem xmlns:ds="http://schemas.openxmlformats.org/officeDocument/2006/customXml" ds:itemID="{AFDD35ED-7015-4F74-ACCC-AA0ABDAA1E9F}"/>
</file>

<file path=customXml/itemProps138.xml><?xml version="1.0" encoding="utf-8"?>
<ds:datastoreItem xmlns:ds="http://schemas.openxmlformats.org/officeDocument/2006/customXml" ds:itemID="{D09FFF92-56BB-4C9C-95AE-C604934AEBBB}"/>
</file>

<file path=customXml/itemProps139.xml><?xml version="1.0" encoding="utf-8"?>
<ds:datastoreItem xmlns:ds="http://schemas.openxmlformats.org/officeDocument/2006/customXml" ds:itemID="{90B84E2A-7E19-499F-9DD1-BDFA4BC275B9}"/>
</file>

<file path=customXml/itemProps14.xml><?xml version="1.0" encoding="utf-8"?>
<ds:datastoreItem xmlns:ds="http://schemas.openxmlformats.org/officeDocument/2006/customXml" ds:itemID="{EE935F27-23E7-4324-A987-AA5E68CFAA6B}"/>
</file>

<file path=customXml/itemProps140.xml><?xml version="1.0" encoding="utf-8"?>
<ds:datastoreItem xmlns:ds="http://schemas.openxmlformats.org/officeDocument/2006/customXml" ds:itemID="{0C7CC55F-77E6-4C76-BCA8-F2F90EB39D73}"/>
</file>

<file path=customXml/itemProps141.xml><?xml version="1.0" encoding="utf-8"?>
<ds:datastoreItem xmlns:ds="http://schemas.openxmlformats.org/officeDocument/2006/customXml" ds:itemID="{95EEC30C-1F34-43FC-BD09-E75CAB898E4D}"/>
</file>

<file path=customXml/itemProps142.xml><?xml version="1.0" encoding="utf-8"?>
<ds:datastoreItem xmlns:ds="http://schemas.openxmlformats.org/officeDocument/2006/customXml" ds:itemID="{B8F930B0-F5C8-4982-8494-CD3F620BE0FE}"/>
</file>

<file path=customXml/itemProps143.xml><?xml version="1.0" encoding="utf-8"?>
<ds:datastoreItem xmlns:ds="http://schemas.openxmlformats.org/officeDocument/2006/customXml" ds:itemID="{7A7D8436-F568-4C75-8E89-2E08A965F2AB}"/>
</file>

<file path=customXml/itemProps144.xml><?xml version="1.0" encoding="utf-8"?>
<ds:datastoreItem xmlns:ds="http://schemas.openxmlformats.org/officeDocument/2006/customXml" ds:itemID="{D4B8DAF8-52AD-4A55-B9C4-985878D7E6A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FD9D354-2955-4C95-ADBD-A5DF7F17EDF6}"/>
</file>

<file path=customXml/itemProps147.xml><?xml version="1.0" encoding="utf-8"?>
<ds:datastoreItem xmlns:ds="http://schemas.openxmlformats.org/officeDocument/2006/customXml" ds:itemID="{5690C394-9834-4004-BEB4-5D1BD834EF34}"/>
</file>

<file path=customXml/itemProps148.xml><?xml version="1.0" encoding="utf-8"?>
<ds:datastoreItem xmlns:ds="http://schemas.openxmlformats.org/officeDocument/2006/customXml" ds:itemID="{C66B4BCE-BB52-474F-915C-8224E06F479F}"/>
</file>

<file path=customXml/itemProps149.xml><?xml version="1.0" encoding="utf-8"?>
<ds:datastoreItem xmlns:ds="http://schemas.openxmlformats.org/officeDocument/2006/customXml" ds:itemID="{CA88B384-4B38-4E64-8E03-1131DE08D502}"/>
</file>

<file path=customXml/itemProps15.xml><?xml version="1.0" encoding="utf-8"?>
<ds:datastoreItem xmlns:ds="http://schemas.openxmlformats.org/officeDocument/2006/customXml" ds:itemID="{30021F09-FDE5-4EC5-9E97-72F89F3DDD90}"/>
</file>

<file path=customXml/itemProps150.xml><?xml version="1.0" encoding="utf-8"?>
<ds:datastoreItem xmlns:ds="http://schemas.openxmlformats.org/officeDocument/2006/customXml" ds:itemID="{F2BC66AC-52FE-4964-BC6E-5E2B9A71C58F}"/>
</file>

<file path=customXml/itemProps151.xml><?xml version="1.0" encoding="utf-8"?>
<ds:datastoreItem xmlns:ds="http://schemas.openxmlformats.org/officeDocument/2006/customXml" ds:itemID="{A3231295-EBCE-43D7-845F-8D3A6D3D0431}"/>
</file>

<file path=customXml/itemProps152.xml><?xml version="1.0" encoding="utf-8"?>
<ds:datastoreItem xmlns:ds="http://schemas.openxmlformats.org/officeDocument/2006/customXml" ds:itemID="{2D22B946-E512-4E4F-B8E5-6E4A60005868}"/>
</file>

<file path=customXml/itemProps153.xml><?xml version="1.0" encoding="utf-8"?>
<ds:datastoreItem xmlns:ds="http://schemas.openxmlformats.org/officeDocument/2006/customXml" ds:itemID="{75955DC7-1DD4-4646-B4C7-1803C2252F0E}"/>
</file>

<file path=customXml/itemProps154.xml><?xml version="1.0" encoding="utf-8"?>
<ds:datastoreItem xmlns:ds="http://schemas.openxmlformats.org/officeDocument/2006/customXml" ds:itemID="{93C10917-454F-4076-A383-58C0E906410C}"/>
</file>

<file path=customXml/itemProps155.xml><?xml version="1.0" encoding="utf-8"?>
<ds:datastoreItem xmlns:ds="http://schemas.openxmlformats.org/officeDocument/2006/customXml" ds:itemID="{AB6252D7-4A27-40B9-A04D-CBD6018F9CE3}"/>
</file>

<file path=customXml/itemProps156.xml><?xml version="1.0" encoding="utf-8"?>
<ds:datastoreItem xmlns:ds="http://schemas.openxmlformats.org/officeDocument/2006/customXml" ds:itemID="{B510EEF2-26DD-4CB0-9963-04861D373ADA}"/>
</file>

<file path=customXml/itemProps157.xml><?xml version="1.0" encoding="utf-8"?>
<ds:datastoreItem xmlns:ds="http://schemas.openxmlformats.org/officeDocument/2006/customXml" ds:itemID="{71A33A3B-FD65-4029-8C58-EC0ACCF90E2A}"/>
</file>

<file path=customXml/itemProps158.xml><?xml version="1.0" encoding="utf-8"?>
<ds:datastoreItem xmlns:ds="http://schemas.openxmlformats.org/officeDocument/2006/customXml" ds:itemID="{C107354B-F2FE-4702-9029-334A969A6812}"/>
</file>

<file path=customXml/itemProps159.xml><?xml version="1.0" encoding="utf-8"?>
<ds:datastoreItem xmlns:ds="http://schemas.openxmlformats.org/officeDocument/2006/customXml" ds:itemID="{A3BEC05A-A819-4AF1-85FB-D616FD302F7D}"/>
</file>

<file path=customXml/itemProps16.xml><?xml version="1.0" encoding="utf-8"?>
<ds:datastoreItem xmlns:ds="http://schemas.openxmlformats.org/officeDocument/2006/customXml" ds:itemID="{448E0630-B2AA-4C73-9B6B-3DDB9B4FE501}"/>
</file>

<file path=customXml/itemProps160.xml><?xml version="1.0" encoding="utf-8"?>
<ds:datastoreItem xmlns:ds="http://schemas.openxmlformats.org/officeDocument/2006/customXml" ds:itemID="{4E592F5E-A231-4E89-847E-9D2151EF6A2B}"/>
</file>

<file path=customXml/itemProps17.xml><?xml version="1.0" encoding="utf-8"?>
<ds:datastoreItem xmlns:ds="http://schemas.openxmlformats.org/officeDocument/2006/customXml" ds:itemID="{AA818EF0-5C93-4956-9C88-F7F919F6E058}"/>
</file>

<file path=customXml/itemProps18.xml><?xml version="1.0" encoding="utf-8"?>
<ds:datastoreItem xmlns:ds="http://schemas.openxmlformats.org/officeDocument/2006/customXml" ds:itemID="{2BD5C872-AF9E-4A46-8A3B-E642959CE16F}"/>
</file>

<file path=customXml/itemProps19.xml><?xml version="1.0" encoding="utf-8"?>
<ds:datastoreItem xmlns:ds="http://schemas.openxmlformats.org/officeDocument/2006/customXml" ds:itemID="{A981C7D9-151D-4D0C-8B7F-854905EA9FA3}"/>
</file>

<file path=customXml/itemProps2.xml><?xml version="1.0" encoding="utf-8"?>
<ds:datastoreItem xmlns:ds="http://schemas.openxmlformats.org/officeDocument/2006/customXml" ds:itemID="{A95AA10D-591A-4FBD-9565-0BFC896C644C}"/>
</file>

<file path=customXml/itemProps20.xml><?xml version="1.0" encoding="utf-8"?>
<ds:datastoreItem xmlns:ds="http://schemas.openxmlformats.org/officeDocument/2006/customXml" ds:itemID="{F2C572DC-0CB0-4A74-B7F9-7E8530FCE0C0}"/>
</file>

<file path=customXml/itemProps21.xml><?xml version="1.0" encoding="utf-8"?>
<ds:datastoreItem xmlns:ds="http://schemas.openxmlformats.org/officeDocument/2006/customXml" ds:itemID="{19A7357C-0013-49F8-8191-2DBC494E0993}"/>
</file>

<file path=customXml/itemProps22.xml><?xml version="1.0" encoding="utf-8"?>
<ds:datastoreItem xmlns:ds="http://schemas.openxmlformats.org/officeDocument/2006/customXml" ds:itemID="{FA5F5787-4133-4E9F-BA07-A1E6DA10171A}"/>
</file>

<file path=customXml/itemProps23.xml><?xml version="1.0" encoding="utf-8"?>
<ds:datastoreItem xmlns:ds="http://schemas.openxmlformats.org/officeDocument/2006/customXml" ds:itemID="{E47A12C3-4CE6-43F0-95BD-8A246ACD254A}"/>
</file>

<file path=customXml/itemProps24.xml><?xml version="1.0" encoding="utf-8"?>
<ds:datastoreItem xmlns:ds="http://schemas.openxmlformats.org/officeDocument/2006/customXml" ds:itemID="{A2CD74C2-0A5A-4E99-9595-E4D48CAAE48D}"/>
</file>

<file path=customXml/itemProps25.xml><?xml version="1.0" encoding="utf-8"?>
<ds:datastoreItem xmlns:ds="http://schemas.openxmlformats.org/officeDocument/2006/customXml" ds:itemID="{D7647982-A6D6-40BE-80D5-F974D347A896}"/>
</file>

<file path=customXml/itemProps26.xml><?xml version="1.0" encoding="utf-8"?>
<ds:datastoreItem xmlns:ds="http://schemas.openxmlformats.org/officeDocument/2006/customXml" ds:itemID="{52F1C792-7C3A-41F6-B4B4-CC2F44643043}"/>
</file>

<file path=customXml/itemProps27.xml><?xml version="1.0" encoding="utf-8"?>
<ds:datastoreItem xmlns:ds="http://schemas.openxmlformats.org/officeDocument/2006/customXml" ds:itemID="{DD9B9848-3C0A-4071-86E7-A7896CFEB0AB}"/>
</file>

<file path=customXml/itemProps28.xml><?xml version="1.0" encoding="utf-8"?>
<ds:datastoreItem xmlns:ds="http://schemas.openxmlformats.org/officeDocument/2006/customXml" ds:itemID="{46180745-5CE4-45AF-95A9-508EC0F78006}"/>
</file>

<file path=customXml/itemProps29.xml><?xml version="1.0" encoding="utf-8"?>
<ds:datastoreItem xmlns:ds="http://schemas.openxmlformats.org/officeDocument/2006/customXml" ds:itemID="{8CB83782-1BBA-4DC8-AB51-37CBFBE470C8}"/>
</file>

<file path=customXml/itemProps3.xml><?xml version="1.0" encoding="utf-8"?>
<ds:datastoreItem xmlns:ds="http://schemas.openxmlformats.org/officeDocument/2006/customXml" ds:itemID="{4A3D7852-1054-4D19-AA8C-7F8501B41B29}"/>
</file>

<file path=customXml/itemProps30.xml><?xml version="1.0" encoding="utf-8"?>
<ds:datastoreItem xmlns:ds="http://schemas.openxmlformats.org/officeDocument/2006/customXml" ds:itemID="{AFCC0BFE-B674-4C66-8081-1646DF9C6876}"/>
</file>

<file path=customXml/itemProps31.xml><?xml version="1.0" encoding="utf-8"?>
<ds:datastoreItem xmlns:ds="http://schemas.openxmlformats.org/officeDocument/2006/customXml" ds:itemID="{13E96240-C4A6-4912-87FD-2230DF41661B}"/>
</file>

<file path=customXml/itemProps32.xml><?xml version="1.0" encoding="utf-8"?>
<ds:datastoreItem xmlns:ds="http://schemas.openxmlformats.org/officeDocument/2006/customXml" ds:itemID="{50E29C71-6B06-4F52-9D8C-FB4DB369EE13}"/>
</file>

<file path=customXml/itemProps33.xml><?xml version="1.0" encoding="utf-8"?>
<ds:datastoreItem xmlns:ds="http://schemas.openxmlformats.org/officeDocument/2006/customXml" ds:itemID="{8D1072E4-6D0D-4A6E-BE13-576CD01DBCC6}"/>
</file>

<file path=customXml/itemProps34.xml><?xml version="1.0" encoding="utf-8"?>
<ds:datastoreItem xmlns:ds="http://schemas.openxmlformats.org/officeDocument/2006/customXml" ds:itemID="{FAF5A5E2-1C68-4F35-B5EC-38755F253BE6}"/>
</file>

<file path=customXml/itemProps35.xml><?xml version="1.0" encoding="utf-8"?>
<ds:datastoreItem xmlns:ds="http://schemas.openxmlformats.org/officeDocument/2006/customXml" ds:itemID="{75A4FA6F-F3B8-4717-971B-68C8A6AC40C2}"/>
</file>

<file path=customXml/itemProps36.xml><?xml version="1.0" encoding="utf-8"?>
<ds:datastoreItem xmlns:ds="http://schemas.openxmlformats.org/officeDocument/2006/customXml" ds:itemID="{EACEED8D-48F0-44C4-ACA0-746A5DE96C6F}"/>
</file>

<file path=customXml/itemProps37.xml><?xml version="1.0" encoding="utf-8"?>
<ds:datastoreItem xmlns:ds="http://schemas.openxmlformats.org/officeDocument/2006/customXml" ds:itemID="{CB2BDF3A-5C4D-4A4D-8052-E4112574A661}"/>
</file>

<file path=customXml/itemProps38.xml><?xml version="1.0" encoding="utf-8"?>
<ds:datastoreItem xmlns:ds="http://schemas.openxmlformats.org/officeDocument/2006/customXml" ds:itemID="{387CA9BA-4D9A-4625-8678-4CC3ABBEE8F9}"/>
</file>

<file path=customXml/itemProps39.xml><?xml version="1.0" encoding="utf-8"?>
<ds:datastoreItem xmlns:ds="http://schemas.openxmlformats.org/officeDocument/2006/customXml" ds:itemID="{5C58F31B-8100-4AED-BE56-78C2EA47AE22}"/>
</file>

<file path=customXml/itemProps4.xml><?xml version="1.0" encoding="utf-8"?>
<ds:datastoreItem xmlns:ds="http://schemas.openxmlformats.org/officeDocument/2006/customXml" ds:itemID="{568A584E-C78F-405D-AD94-52115CBB1BAF}"/>
</file>

<file path=customXml/itemProps40.xml><?xml version="1.0" encoding="utf-8"?>
<ds:datastoreItem xmlns:ds="http://schemas.openxmlformats.org/officeDocument/2006/customXml" ds:itemID="{981D5A1E-07A5-474E-A7A8-920C9DE06939}"/>
</file>

<file path=customXml/itemProps41.xml><?xml version="1.0" encoding="utf-8"?>
<ds:datastoreItem xmlns:ds="http://schemas.openxmlformats.org/officeDocument/2006/customXml" ds:itemID="{2C562661-C3D8-4499-9D8C-730229476A5F}"/>
</file>

<file path=customXml/itemProps42.xml><?xml version="1.0" encoding="utf-8"?>
<ds:datastoreItem xmlns:ds="http://schemas.openxmlformats.org/officeDocument/2006/customXml" ds:itemID="{D11E9116-121C-4703-AB04-EF00A6659239}"/>
</file>

<file path=customXml/itemProps43.xml><?xml version="1.0" encoding="utf-8"?>
<ds:datastoreItem xmlns:ds="http://schemas.openxmlformats.org/officeDocument/2006/customXml" ds:itemID="{4975184E-4259-45DA-A007-D7CFD381D053}"/>
</file>

<file path=customXml/itemProps44.xml><?xml version="1.0" encoding="utf-8"?>
<ds:datastoreItem xmlns:ds="http://schemas.openxmlformats.org/officeDocument/2006/customXml" ds:itemID="{58B41957-8DEC-48E2-833B-574165E45CED}"/>
</file>

<file path=customXml/itemProps45.xml><?xml version="1.0" encoding="utf-8"?>
<ds:datastoreItem xmlns:ds="http://schemas.openxmlformats.org/officeDocument/2006/customXml" ds:itemID="{1D2768F3-CE91-4F2B-A2BD-D1B9553CBCE1}"/>
</file>

<file path=customXml/itemProps46.xml><?xml version="1.0" encoding="utf-8"?>
<ds:datastoreItem xmlns:ds="http://schemas.openxmlformats.org/officeDocument/2006/customXml" ds:itemID="{54E410E0-BA84-4672-8C07-2935DCEF2BDD}"/>
</file>

<file path=customXml/itemProps47.xml><?xml version="1.0" encoding="utf-8"?>
<ds:datastoreItem xmlns:ds="http://schemas.openxmlformats.org/officeDocument/2006/customXml" ds:itemID="{148F712B-CC2A-48D4-B4A3-7AD6FCFD7935}"/>
</file>

<file path=customXml/itemProps48.xml><?xml version="1.0" encoding="utf-8"?>
<ds:datastoreItem xmlns:ds="http://schemas.openxmlformats.org/officeDocument/2006/customXml" ds:itemID="{9A52817F-3D26-4FCC-9B9F-5D72B5EACBDE}"/>
</file>

<file path=customXml/itemProps49.xml><?xml version="1.0" encoding="utf-8"?>
<ds:datastoreItem xmlns:ds="http://schemas.openxmlformats.org/officeDocument/2006/customXml" ds:itemID="{CA181BCA-CEC2-440E-97CF-9834DD9082EF}"/>
</file>

<file path=customXml/itemProps5.xml><?xml version="1.0" encoding="utf-8"?>
<ds:datastoreItem xmlns:ds="http://schemas.openxmlformats.org/officeDocument/2006/customXml" ds:itemID="{5D81C289-1776-42BE-9E96-C611DB9D939D}"/>
</file>

<file path=customXml/itemProps50.xml><?xml version="1.0" encoding="utf-8"?>
<ds:datastoreItem xmlns:ds="http://schemas.openxmlformats.org/officeDocument/2006/customXml" ds:itemID="{2A0E5F8C-B0FD-4F43-B096-D35843745AAA}"/>
</file>

<file path=customXml/itemProps51.xml><?xml version="1.0" encoding="utf-8"?>
<ds:datastoreItem xmlns:ds="http://schemas.openxmlformats.org/officeDocument/2006/customXml" ds:itemID="{29E53DE2-CFA4-4A32-86FC-0E3B9B627A36}"/>
</file>

<file path=customXml/itemProps52.xml><?xml version="1.0" encoding="utf-8"?>
<ds:datastoreItem xmlns:ds="http://schemas.openxmlformats.org/officeDocument/2006/customXml" ds:itemID="{7D5ED319-61C0-4502-9293-5D83579158B4}"/>
</file>

<file path=customXml/itemProps53.xml><?xml version="1.0" encoding="utf-8"?>
<ds:datastoreItem xmlns:ds="http://schemas.openxmlformats.org/officeDocument/2006/customXml" ds:itemID="{E3B774A1-F471-421B-8E1A-4C5AC7611F9B}"/>
</file>

<file path=customXml/itemProps54.xml><?xml version="1.0" encoding="utf-8"?>
<ds:datastoreItem xmlns:ds="http://schemas.openxmlformats.org/officeDocument/2006/customXml" ds:itemID="{E2EFF16B-12E5-4FFB-AA4D-1C312DA8282D}"/>
</file>

<file path=customXml/itemProps55.xml><?xml version="1.0" encoding="utf-8"?>
<ds:datastoreItem xmlns:ds="http://schemas.openxmlformats.org/officeDocument/2006/customXml" ds:itemID="{778EAAAF-B50F-49E2-AF44-65BBB4D46604}"/>
</file>

<file path=customXml/itemProps56.xml><?xml version="1.0" encoding="utf-8"?>
<ds:datastoreItem xmlns:ds="http://schemas.openxmlformats.org/officeDocument/2006/customXml" ds:itemID="{011E822E-6C2F-42A0-B7DB-65C5629C8402}"/>
</file>

<file path=customXml/itemProps57.xml><?xml version="1.0" encoding="utf-8"?>
<ds:datastoreItem xmlns:ds="http://schemas.openxmlformats.org/officeDocument/2006/customXml" ds:itemID="{67BFB754-59E3-440C-B595-70F82BD25B1A}"/>
</file>

<file path=customXml/itemProps58.xml><?xml version="1.0" encoding="utf-8"?>
<ds:datastoreItem xmlns:ds="http://schemas.openxmlformats.org/officeDocument/2006/customXml" ds:itemID="{F45BFD4D-7705-4130-9392-7A95F10F5FDC}"/>
</file>

<file path=customXml/itemProps59.xml><?xml version="1.0" encoding="utf-8"?>
<ds:datastoreItem xmlns:ds="http://schemas.openxmlformats.org/officeDocument/2006/customXml" ds:itemID="{3EE26666-3C71-41C2-B558-976879AD7BE2}"/>
</file>

<file path=customXml/itemProps6.xml><?xml version="1.0" encoding="utf-8"?>
<ds:datastoreItem xmlns:ds="http://schemas.openxmlformats.org/officeDocument/2006/customXml" ds:itemID="{9A611AB0-E2FE-469F-8939-44714B16CAC1}"/>
</file>

<file path=customXml/itemProps60.xml><?xml version="1.0" encoding="utf-8"?>
<ds:datastoreItem xmlns:ds="http://schemas.openxmlformats.org/officeDocument/2006/customXml" ds:itemID="{364DCF3C-8B90-4698-A62F-850668C1C31F}"/>
</file>

<file path=customXml/itemProps61.xml><?xml version="1.0" encoding="utf-8"?>
<ds:datastoreItem xmlns:ds="http://schemas.openxmlformats.org/officeDocument/2006/customXml" ds:itemID="{D4F6DDA7-8E54-4363-A0F8-00073D81FA03}"/>
</file>

<file path=customXml/itemProps62.xml><?xml version="1.0" encoding="utf-8"?>
<ds:datastoreItem xmlns:ds="http://schemas.openxmlformats.org/officeDocument/2006/customXml" ds:itemID="{7DEE6986-DE8E-4451-B7A7-18DEC0BF7090}"/>
</file>

<file path=customXml/itemProps63.xml><?xml version="1.0" encoding="utf-8"?>
<ds:datastoreItem xmlns:ds="http://schemas.openxmlformats.org/officeDocument/2006/customXml" ds:itemID="{1EE10E95-1A7B-4B79-88BE-9D510B7F02AD}"/>
</file>

<file path=customXml/itemProps64.xml><?xml version="1.0" encoding="utf-8"?>
<ds:datastoreItem xmlns:ds="http://schemas.openxmlformats.org/officeDocument/2006/customXml" ds:itemID="{6C99C4F2-2052-4D63-8B9F-C447680B09AC}"/>
</file>

<file path=customXml/itemProps65.xml><?xml version="1.0" encoding="utf-8"?>
<ds:datastoreItem xmlns:ds="http://schemas.openxmlformats.org/officeDocument/2006/customXml" ds:itemID="{B5390A54-9724-4268-862D-FA3412F5F353}"/>
</file>

<file path=customXml/itemProps66.xml><?xml version="1.0" encoding="utf-8"?>
<ds:datastoreItem xmlns:ds="http://schemas.openxmlformats.org/officeDocument/2006/customXml" ds:itemID="{BECB7EA7-BD5D-41AC-B0D0-DA7D277772C3}"/>
</file>

<file path=customXml/itemProps67.xml><?xml version="1.0" encoding="utf-8"?>
<ds:datastoreItem xmlns:ds="http://schemas.openxmlformats.org/officeDocument/2006/customXml" ds:itemID="{CA5CD91A-DE34-4772-9641-B4B10BC1FF9A}"/>
</file>

<file path=customXml/itemProps68.xml><?xml version="1.0" encoding="utf-8"?>
<ds:datastoreItem xmlns:ds="http://schemas.openxmlformats.org/officeDocument/2006/customXml" ds:itemID="{4DCA52AF-D03B-4465-8945-D4ABBD09BC8F}"/>
</file>

<file path=customXml/itemProps69.xml><?xml version="1.0" encoding="utf-8"?>
<ds:datastoreItem xmlns:ds="http://schemas.openxmlformats.org/officeDocument/2006/customXml" ds:itemID="{643D2A06-9153-482B-8216-41AE5A143B42}"/>
</file>

<file path=customXml/itemProps7.xml><?xml version="1.0" encoding="utf-8"?>
<ds:datastoreItem xmlns:ds="http://schemas.openxmlformats.org/officeDocument/2006/customXml" ds:itemID="{7953378A-F3C0-4005-8A34-5BEBBBBD7222}"/>
</file>

<file path=customXml/itemProps70.xml><?xml version="1.0" encoding="utf-8"?>
<ds:datastoreItem xmlns:ds="http://schemas.openxmlformats.org/officeDocument/2006/customXml" ds:itemID="{D6798094-4C27-4810-9245-71EA973F6927}"/>
</file>

<file path=customXml/itemProps71.xml><?xml version="1.0" encoding="utf-8"?>
<ds:datastoreItem xmlns:ds="http://schemas.openxmlformats.org/officeDocument/2006/customXml" ds:itemID="{35216D60-AC43-41D3-BA8B-4E9DC6807EA8}"/>
</file>

<file path=customXml/itemProps72.xml><?xml version="1.0" encoding="utf-8"?>
<ds:datastoreItem xmlns:ds="http://schemas.openxmlformats.org/officeDocument/2006/customXml" ds:itemID="{5F22786B-CAFE-4462-92EC-77E5B6C7039E}"/>
</file>

<file path=customXml/itemProps73.xml><?xml version="1.0" encoding="utf-8"?>
<ds:datastoreItem xmlns:ds="http://schemas.openxmlformats.org/officeDocument/2006/customXml" ds:itemID="{B25CEA9B-A09E-43AE-969E-F91440C27786}"/>
</file>

<file path=customXml/itemProps74.xml><?xml version="1.0" encoding="utf-8"?>
<ds:datastoreItem xmlns:ds="http://schemas.openxmlformats.org/officeDocument/2006/customXml" ds:itemID="{BAB10E46-D547-4804-AFBB-A496D6082752}"/>
</file>

<file path=customXml/itemProps75.xml><?xml version="1.0" encoding="utf-8"?>
<ds:datastoreItem xmlns:ds="http://schemas.openxmlformats.org/officeDocument/2006/customXml" ds:itemID="{85054A9A-B3CB-402A-9C73-52113E7602E1}"/>
</file>

<file path=customXml/itemProps76.xml><?xml version="1.0" encoding="utf-8"?>
<ds:datastoreItem xmlns:ds="http://schemas.openxmlformats.org/officeDocument/2006/customXml" ds:itemID="{07CA2366-4F53-4CAE-9269-0A56E1D220B2}"/>
</file>

<file path=customXml/itemProps77.xml><?xml version="1.0" encoding="utf-8"?>
<ds:datastoreItem xmlns:ds="http://schemas.openxmlformats.org/officeDocument/2006/customXml" ds:itemID="{6D9E4317-B93C-4FCB-B559-1EC255B57E38}"/>
</file>

<file path=customXml/itemProps78.xml><?xml version="1.0" encoding="utf-8"?>
<ds:datastoreItem xmlns:ds="http://schemas.openxmlformats.org/officeDocument/2006/customXml" ds:itemID="{826B64D3-6234-452D-A311-84C96BAE0060}"/>
</file>

<file path=customXml/itemProps79.xml><?xml version="1.0" encoding="utf-8"?>
<ds:datastoreItem xmlns:ds="http://schemas.openxmlformats.org/officeDocument/2006/customXml" ds:itemID="{26A80756-9F41-467F-99B0-01C2F358D03A}"/>
</file>

<file path=customXml/itemProps8.xml><?xml version="1.0" encoding="utf-8"?>
<ds:datastoreItem xmlns:ds="http://schemas.openxmlformats.org/officeDocument/2006/customXml" ds:itemID="{DE07126A-FC7D-45CE-ABE8-B984D35C563B}"/>
</file>

<file path=customXml/itemProps80.xml><?xml version="1.0" encoding="utf-8"?>
<ds:datastoreItem xmlns:ds="http://schemas.openxmlformats.org/officeDocument/2006/customXml" ds:itemID="{0973192E-E03D-4B25-B0E5-DF68F5D3E37B}"/>
</file>

<file path=customXml/itemProps81.xml><?xml version="1.0" encoding="utf-8"?>
<ds:datastoreItem xmlns:ds="http://schemas.openxmlformats.org/officeDocument/2006/customXml" ds:itemID="{48AB290C-A310-4479-8D68-C775F4DE5B9E}"/>
</file>

<file path=customXml/itemProps82.xml><?xml version="1.0" encoding="utf-8"?>
<ds:datastoreItem xmlns:ds="http://schemas.openxmlformats.org/officeDocument/2006/customXml" ds:itemID="{3B3BC801-C87A-4523-9B5F-DFDD07EF8CBB}"/>
</file>

<file path=customXml/itemProps83.xml><?xml version="1.0" encoding="utf-8"?>
<ds:datastoreItem xmlns:ds="http://schemas.openxmlformats.org/officeDocument/2006/customXml" ds:itemID="{BE8F1A5A-F1F8-408B-8FFE-46EEFB48088E}"/>
</file>

<file path=customXml/itemProps84.xml><?xml version="1.0" encoding="utf-8"?>
<ds:datastoreItem xmlns:ds="http://schemas.openxmlformats.org/officeDocument/2006/customXml" ds:itemID="{CB320EB2-CE77-41E2-87D6-FDB8C7FEA84D}"/>
</file>

<file path=customXml/itemProps85.xml><?xml version="1.0" encoding="utf-8"?>
<ds:datastoreItem xmlns:ds="http://schemas.openxmlformats.org/officeDocument/2006/customXml" ds:itemID="{6AF63E50-0C9C-4899-B6A5-8078EE51BAB8}"/>
</file>

<file path=customXml/itemProps86.xml><?xml version="1.0" encoding="utf-8"?>
<ds:datastoreItem xmlns:ds="http://schemas.openxmlformats.org/officeDocument/2006/customXml" ds:itemID="{A954DDD1-E6DF-4276-9959-8351712AB25B}"/>
</file>

<file path=customXml/itemProps87.xml><?xml version="1.0" encoding="utf-8"?>
<ds:datastoreItem xmlns:ds="http://schemas.openxmlformats.org/officeDocument/2006/customXml" ds:itemID="{87A6308A-170E-4506-9524-5FA775A062C5}"/>
</file>

<file path=customXml/itemProps88.xml><?xml version="1.0" encoding="utf-8"?>
<ds:datastoreItem xmlns:ds="http://schemas.openxmlformats.org/officeDocument/2006/customXml" ds:itemID="{966BA731-9059-49B9-9400-C73A2749320A}"/>
</file>

<file path=customXml/itemProps89.xml><?xml version="1.0" encoding="utf-8"?>
<ds:datastoreItem xmlns:ds="http://schemas.openxmlformats.org/officeDocument/2006/customXml" ds:itemID="{BB49C3C3-1D4F-41F5-AC07-046759B6F240}"/>
</file>

<file path=customXml/itemProps9.xml><?xml version="1.0" encoding="utf-8"?>
<ds:datastoreItem xmlns:ds="http://schemas.openxmlformats.org/officeDocument/2006/customXml" ds:itemID="{831731B0-3C68-444A-A218-B138DD71B645}"/>
</file>

<file path=customXml/itemProps90.xml><?xml version="1.0" encoding="utf-8"?>
<ds:datastoreItem xmlns:ds="http://schemas.openxmlformats.org/officeDocument/2006/customXml" ds:itemID="{0EBF23F2-02DE-4E7C-BE6D-298E2F4A7784}"/>
</file>

<file path=customXml/itemProps91.xml><?xml version="1.0" encoding="utf-8"?>
<ds:datastoreItem xmlns:ds="http://schemas.openxmlformats.org/officeDocument/2006/customXml" ds:itemID="{56F96915-B138-43D6-8EAB-EBB910D08F9E}"/>
</file>

<file path=customXml/itemProps92.xml><?xml version="1.0" encoding="utf-8"?>
<ds:datastoreItem xmlns:ds="http://schemas.openxmlformats.org/officeDocument/2006/customXml" ds:itemID="{2A83F974-2F44-4C0B-9EA5-1106E4454438}"/>
</file>

<file path=customXml/itemProps93.xml><?xml version="1.0" encoding="utf-8"?>
<ds:datastoreItem xmlns:ds="http://schemas.openxmlformats.org/officeDocument/2006/customXml" ds:itemID="{4CE29A83-ECD2-4ABE-A28E-CBC9628BB0E8}"/>
</file>

<file path=customXml/itemProps94.xml><?xml version="1.0" encoding="utf-8"?>
<ds:datastoreItem xmlns:ds="http://schemas.openxmlformats.org/officeDocument/2006/customXml" ds:itemID="{63DB28F6-A40A-45BB-BD27-4D7DD0823A0D}"/>
</file>

<file path=customXml/itemProps95.xml><?xml version="1.0" encoding="utf-8"?>
<ds:datastoreItem xmlns:ds="http://schemas.openxmlformats.org/officeDocument/2006/customXml" ds:itemID="{EEE8751E-E151-452F-93C7-D90E03DA7273}"/>
</file>

<file path=customXml/itemProps96.xml><?xml version="1.0" encoding="utf-8"?>
<ds:datastoreItem xmlns:ds="http://schemas.openxmlformats.org/officeDocument/2006/customXml" ds:itemID="{CA1BDB51-A14E-4D3E-B60F-FDC8DDD5A176}"/>
</file>

<file path=customXml/itemProps97.xml><?xml version="1.0" encoding="utf-8"?>
<ds:datastoreItem xmlns:ds="http://schemas.openxmlformats.org/officeDocument/2006/customXml" ds:itemID="{54194AF2-9968-45BD-BF86-40424D6EA5FD}"/>
</file>

<file path=customXml/itemProps98.xml><?xml version="1.0" encoding="utf-8"?>
<ds:datastoreItem xmlns:ds="http://schemas.openxmlformats.org/officeDocument/2006/customXml" ds:itemID="{377CED9F-BD4A-4F7D-B8A3-BC18A6B89B97}"/>
</file>

<file path=customXml/itemProps99.xml><?xml version="1.0" encoding="utf-8"?>
<ds:datastoreItem xmlns:ds="http://schemas.openxmlformats.org/officeDocument/2006/customXml" ds:itemID="{E710C661-348D-4307-923C-5B0846FE10EF}"/>
</file>

<file path=docProps/app.xml><?xml version="1.0" encoding="utf-8"?>
<Properties xmlns="http://schemas.openxmlformats.org/officeDocument/2006/extended-properties" xmlns:vt="http://schemas.openxmlformats.org/officeDocument/2006/docPropsVTypes">
  <Template>Normal</Template>
  <TotalTime>120</TotalTime>
  <Pages>42</Pages>
  <Words>18784</Words>
  <Characters>107069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125602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10</cp:revision>
  <cp:lastPrinted>2017-03-21T08:24:00Z</cp:lastPrinted>
  <dcterms:created xsi:type="dcterms:W3CDTF">2017-03-09T10:51:00Z</dcterms:created>
  <dcterms:modified xsi:type="dcterms:W3CDTF">2017-03-21T09:40:00Z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