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8347" w14:textId="77777777" w:rsidR="0001331A" w:rsidRDefault="0001331A" w:rsidP="00113B84">
      <w:pPr>
        <w:suppressAutoHyphens/>
        <w:jc w:val="center"/>
        <w:rPr>
          <w:rFonts w:eastAsia="Arial Unicode MS" w:cs="Arial"/>
          <w:b/>
          <w:color w:val="000000"/>
          <w:kern w:val="1"/>
          <w:sz w:val="24"/>
          <w:szCs w:val="24"/>
          <w:lang w:eastAsia="ar-SA"/>
        </w:rPr>
      </w:pPr>
    </w:p>
    <w:p w14:paraId="0AF63B26"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113B84">
      <w:pPr>
        <w:suppressAutoHyphens/>
        <w:jc w:val="center"/>
        <w:rPr>
          <w:rFonts w:eastAsia="Arial Unicode MS" w:cs="Arial"/>
          <w:b/>
          <w:color w:val="000000"/>
          <w:kern w:val="1"/>
          <w:sz w:val="24"/>
          <w:szCs w:val="24"/>
          <w:lang w:eastAsia="ar-SA"/>
        </w:rPr>
      </w:pPr>
    </w:p>
    <w:p w14:paraId="1687D5BE"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41FA4E0" w14:textId="77777777"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7D0510D2" w14:textId="77777777" w:rsidR="00210557" w:rsidRPr="002704FA" w:rsidRDefault="00210557" w:rsidP="00210557">
      <w:pPr>
        <w:jc w:val="center"/>
        <w:rPr>
          <w:rFonts w:cs="Arial"/>
          <w:sz w:val="24"/>
          <w:szCs w:val="24"/>
          <w:lang w:val="sr-Latn-RS"/>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EC5BB4">
        <w:rPr>
          <w:rFonts w:cs="Arial"/>
          <w:sz w:val="24"/>
          <w:szCs w:val="24"/>
        </w:rPr>
        <w:t xml:space="preserve">поступку </w:t>
      </w:r>
      <w:r w:rsidR="0001331A">
        <w:rPr>
          <w:rFonts w:cs="Arial"/>
          <w:sz w:val="24"/>
          <w:szCs w:val="24"/>
          <w:lang w:val="sr-Cyrl-RS"/>
        </w:rPr>
        <w:t>са објављивањем позива за подношење понуда</w:t>
      </w:r>
    </w:p>
    <w:p w14:paraId="6FB9718F" w14:textId="77777777"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p>
    <w:p w14:paraId="38466247" w14:textId="77777777" w:rsidR="00210557" w:rsidRPr="0001331A"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66440">
        <w:rPr>
          <w:sz w:val="24"/>
          <w:szCs w:val="24"/>
        </w:rPr>
        <w:t>ЈН/1000/055</w:t>
      </w:r>
      <w:r w:rsidR="0001331A">
        <w:rPr>
          <w:sz w:val="24"/>
          <w:szCs w:val="24"/>
          <w:lang w:val="sr-Cyrl-RS"/>
        </w:rPr>
        <w:t>7</w:t>
      </w:r>
      <w:r w:rsidR="00866440">
        <w:rPr>
          <w:sz w:val="24"/>
          <w:szCs w:val="24"/>
        </w:rPr>
        <w:t>/201</w:t>
      </w:r>
      <w:r w:rsidR="0001331A">
        <w:rPr>
          <w:sz w:val="24"/>
          <w:szCs w:val="24"/>
          <w:lang w:val="sr-Cyrl-RS"/>
        </w:rPr>
        <w:t>7</w:t>
      </w:r>
    </w:p>
    <w:p w14:paraId="7F3503D9" w14:textId="77777777" w:rsidR="00210557" w:rsidRPr="00781B02" w:rsidRDefault="00210557" w:rsidP="00781B02"/>
    <w:p w14:paraId="2FE195AB" w14:textId="77777777" w:rsidR="00210557" w:rsidRPr="00EC5BB4" w:rsidRDefault="00210557" w:rsidP="00210557">
      <w:pPr>
        <w:jc w:val="center"/>
        <w:rPr>
          <w:rFonts w:cs="Arial"/>
          <w:sz w:val="24"/>
          <w:szCs w:val="24"/>
        </w:rPr>
      </w:pPr>
    </w:p>
    <w:p w14:paraId="7C378215" w14:textId="77777777" w:rsidR="002704FA" w:rsidRPr="002704FA" w:rsidRDefault="002704FA" w:rsidP="002704FA">
      <w:pPr>
        <w:pStyle w:val="Title"/>
        <w:rPr>
          <w:rFonts w:cs="Arial"/>
          <w:szCs w:val="24"/>
        </w:rPr>
      </w:pPr>
      <w:r w:rsidRPr="002704FA">
        <w:rPr>
          <w:rFonts w:cs="Arial"/>
          <w:szCs w:val="24"/>
        </w:rPr>
        <w:t>„</w:t>
      </w:r>
      <w:r w:rsidR="00866440" w:rsidRPr="00A65400">
        <w:rPr>
          <w:rFonts w:cs="Arial"/>
          <w:sz w:val="22"/>
          <w:szCs w:val="22"/>
          <w:lang w:val="ru-RU"/>
        </w:rPr>
        <w:t>ПРЕТХОДНА СТУДИЈА ОПРАВДАНОСТИ СА ГЕНЕРАЛНИМ ПРОЈЕКТОМ НОВОГ ТЕРЕТНОГ ПРИСТАНИШТА НА ЛОКАЦИЈИ ТЕНТ А</w:t>
      </w:r>
      <w:r w:rsidRPr="002704FA">
        <w:rPr>
          <w:rFonts w:cs="Arial"/>
          <w:szCs w:val="24"/>
        </w:rPr>
        <w:t>“</w:t>
      </w:r>
    </w:p>
    <w:p w14:paraId="78864BF9" w14:textId="77777777" w:rsidR="00210557" w:rsidRPr="00EC5BB4" w:rsidRDefault="00210557" w:rsidP="00210557">
      <w:pPr>
        <w:pStyle w:val="Title"/>
        <w:spacing w:before="0"/>
        <w:rPr>
          <w:rFonts w:cs="Arial"/>
          <w:szCs w:val="24"/>
          <w:lang w:val="sr-Latn-RS"/>
        </w:rPr>
      </w:pPr>
    </w:p>
    <w:p w14:paraId="531D8279" w14:textId="77777777" w:rsidR="00210557" w:rsidRPr="00EC5BB4" w:rsidRDefault="00210557" w:rsidP="00210557">
      <w:pPr>
        <w:pStyle w:val="Title"/>
        <w:spacing w:before="0"/>
        <w:rPr>
          <w:rFonts w:cs="Arial"/>
          <w:b w:val="0"/>
          <w:color w:val="FF0000"/>
          <w:szCs w:val="24"/>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7777777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66440">
        <w:rPr>
          <w:rFonts w:eastAsia="Arial Unicode MS" w:cs="Arial"/>
          <w:kern w:val="2"/>
          <w:sz w:val="24"/>
          <w:szCs w:val="24"/>
        </w:rPr>
        <w:t>ЈН/1000/055</w:t>
      </w:r>
      <w:r w:rsidR="0001331A">
        <w:rPr>
          <w:rFonts w:eastAsia="Arial Unicode MS" w:cs="Arial"/>
          <w:kern w:val="2"/>
          <w:sz w:val="24"/>
          <w:szCs w:val="24"/>
          <w:lang w:val="sr-Cyrl-RS"/>
        </w:rPr>
        <w:t>7</w:t>
      </w:r>
      <w:r w:rsidR="00866440">
        <w:rPr>
          <w:rFonts w:eastAsia="Arial Unicode MS" w:cs="Arial"/>
          <w:kern w:val="2"/>
          <w:sz w:val="24"/>
          <w:szCs w:val="24"/>
        </w:rPr>
        <w:t>/201</w:t>
      </w:r>
      <w:r w:rsidR="0001331A">
        <w:rPr>
          <w:rFonts w:eastAsia="Arial Unicode MS" w:cs="Arial"/>
          <w:kern w:val="2"/>
          <w:sz w:val="24"/>
          <w:szCs w:val="24"/>
          <w:lang w:val="sr-Cyrl-RS"/>
        </w:rPr>
        <w:t>7</w:t>
      </w:r>
    </w:p>
    <w:p w14:paraId="0C17581C" w14:textId="77777777"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1331A">
        <w:rPr>
          <w:rFonts w:eastAsia="Arial Unicode MS" w:cs="Arial"/>
          <w:kern w:val="2"/>
          <w:sz w:val="24"/>
          <w:szCs w:val="24"/>
          <w:lang w:val="sr-Cyrl-RS"/>
        </w:rPr>
        <w:t>394199</w:t>
      </w:r>
      <w:r w:rsidR="00362906" w:rsidRPr="00362906">
        <w:rPr>
          <w:rFonts w:eastAsia="Arial Unicode MS" w:cs="Arial"/>
          <w:kern w:val="2"/>
          <w:sz w:val="24"/>
          <w:szCs w:val="24"/>
          <w:lang w:val="ru-RU"/>
        </w:rPr>
        <w:t>/3-1</w:t>
      </w:r>
      <w:r w:rsidR="0001331A">
        <w:rPr>
          <w:rFonts w:eastAsia="Arial Unicode MS" w:cs="Arial"/>
          <w:kern w:val="2"/>
          <w:sz w:val="24"/>
          <w:szCs w:val="24"/>
          <w:lang w:val="ru-RU"/>
        </w:rPr>
        <w:t>7 од 24</w:t>
      </w:r>
      <w:r w:rsidR="00362906" w:rsidRPr="00362906">
        <w:rPr>
          <w:rFonts w:eastAsia="Arial Unicode MS" w:cs="Arial"/>
          <w:kern w:val="2"/>
          <w:sz w:val="24"/>
          <w:szCs w:val="24"/>
          <w:lang w:val="ru-RU"/>
        </w:rPr>
        <w:t>.</w:t>
      </w:r>
      <w:r w:rsidR="0001331A">
        <w:rPr>
          <w:rFonts w:eastAsia="Arial Unicode MS" w:cs="Arial"/>
          <w:kern w:val="2"/>
          <w:sz w:val="24"/>
          <w:szCs w:val="24"/>
          <w:lang w:val="ru-RU"/>
        </w:rPr>
        <w:t>08</w:t>
      </w:r>
      <w:r w:rsidR="00362906" w:rsidRPr="00362906">
        <w:rPr>
          <w:rFonts w:eastAsia="Arial Unicode MS" w:cs="Arial"/>
          <w:kern w:val="2"/>
          <w:sz w:val="24"/>
          <w:szCs w:val="24"/>
          <w:lang w:val="ru-RU"/>
        </w:rPr>
        <w:t>.201</w:t>
      </w:r>
      <w:r w:rsidR="0001331A">
        <w:rPr>
          <w:rFonts w:eastAsia="Arial Unicode MS" w:cs="Arial"/>
          <w:kern w:val="2"/>
          <w:sz w:val="24"/>
          <w:szCs w:val="24"/>
          <w:lang w:val="ru-RU"/>
        </w:rPr>
        <w:t>7</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19AC67E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01331A">
        <w:rPr>
          <w:rFonts w:eastAsia="Arial Unicode MS" w:cs="Arial"/>
          <w:kern w:val="2"/>
          <w:sz w:val="24"/>
          <w:szCs w:val="24"/>
          <w:lang w:val="sr-Cyrl-RS"/>
        </w:rPr>
        <w:t>394199</w:t>
      </w:r>
      <w:r w:rsidR="00286A2B" w:rsidRPr="00EC5BB4">
        <w:rPr>
          <w:rFonts w:eastAsia="Arial Unicode MS" w:cs="Arial"/>
          <w:kern w:val="2"/>
          <w:sz w:val="24"/>
          <w:szCs w:val="24"/>
          <w:lang w:val="ru-RU"/>
        </w:rPr>
        <w:t>/</w:t>
      </w:r>
      <w:r w:rsidR="0001331A">
        <w:rPr>
          <w:rFonts w:eastAsia="Arial Unicode MS" w:cs="Arial"/>
          <w:kern w:val="2"/>
          <w:sz w:val="24"/>
          <w:szCs w:val="24"/>
          <w:lang w:val="ru-RU"/>
        </w:rPr>
        <w:t>10</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C50F31">
        <w:rPr>
          <w:rFonts w:eastAsia="Arial Unicode MS" w:cs="Arial"/>
          <w:kern w:val="2"/>
          <w:sz w:val="24"/>
          <w:szCs w:val="24"/>
        </w:rPr>
        <w:t>05.09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77777777" w:rsidR="00C53AC6" w:rsidRPr="00EC5BB4" w:rsidRDefault="00C53AC6"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3B4CB20F"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C50F31">
        <w:rPr>
          <w:rFonts w:cs="Arial"/>
          <w:sz w:val="24"/>
          <w:szCs w:val="24"/>
          <w:lang w:val="sr-Cyrl-RS"/>
        </w:rPr>
        <w:t>Септембар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026550BA" w14:textId="77777777" w:rsidR="0079591F" w:rsidRDefault="0079591F" w:rsidP="00F42E13">
      <w:pPr>
        <w:spacing w:before="0"/>
        <w:rPr>
          <w:rFonts w:eastAsia="TimesNewRomanPSMT" w:cs="Arial"/>
          <w:color w:val="000000"/>
          <w:kern w:val="2"/>
          <w:sz w:val="24"/>
          <w:szCs w:val="24"/>
          <w:lang w:val="ru-RU"/>
        </w:rPr>
      </w:pPr>
    </w:p>
    <w:p w14:paraId="03D692CA" w14:textId="77777777" w:rsidR="0079591F" w:rsidRDefault="0079591F" w:rsidP="00F42E13">
      <w:pPr>
        <w:spacing w:before="0"/>
        <w:rPr>
          <w:rFonts w:eastAsia="TimesNewRomanPSMT" w:cs="Arial"/>
          <w:color w:val="000000"/>
          <w:kern w:val="2"/>
          <w:sz w:val="24"/>
          <w:szCs w:val="24"/>
          <w:lang w:val="ru-RU"/>
        </w:rPr>
      </w:pPr>
    </w:p>
    <w:p w14:paraId="59CA1119" w14:textId="77777777" w:rsidR="00F42E13" w:rsidRPr="00463F5D" w:rsidRDefault="00F42E13" w:rsidP="00F42E13">
      <w:pPr>
        <w:spacing w:before="0"/>
        <w:rPr>
          <w:rFonts w:cs="Arial"/>
          <w:sz w:val="24"/>
          <w:szCs w:val="24"/>
          <w:lang w:val="ru-RU"/>
        </w:rPr>
      </w:pPr>
      <w:r w:rsidRPr="00463F5D">
        <w:rPr>
          <w:rFonts w:cs="Arial"/>
          <w:sz w:val="24"/>
          <w:szCs w:val="24"/>
          <w:lang w:val="ru-RU"/>
        </w:rPr>
        <w:t xml:space="preserve">На основу члана </w:t>
      </w:r>
      <w:r w:rsidR="0001331A">
        <w:rPr>
          <w:rFonts w:cs="Arial"/>
          <w:sz w:val="24"/>
          <w:szCs w:val="24"/>
          <w:lang w:val="ru-RU"/>
        </w:rPr>
        <w:t>123.</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01331A">
        <w:rPr>
          <w:rFonts w:cs="Arial"/>
          <w:sz w:val="24"/>
          <w:szCs w:val="24"/>
          <w:lang w:val="ru-RU"/>
        </w:rPr>
        <w:t>5</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01331A">
        <w:rPr>
          <w:rFonts w:cs="Arial"/>
          <w:sz w:val="24"/>
          <w:szCs w:val="24"/>
          <w:lang w:val="sr-Cyrl-RS"/>
        </w:rPr>
        <w:t>394199</w:t>
      </w:r>
      <w:r w:rsidR="00362906">
        <w:rPr>
          <w:rFonts w:cs="Arial"/>
          <w:sz w:val="24"/>
          <w:szCs w:val="24"/>
          <w:lang w:val="ru-RU"/>
        </w:rPr>
        <w:t>/2</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01331A">
        <w:rPr>
          <w:rFonts w:cs="Arial"/>
          <w:sz w:val="24"/>
          <w:szCs w:val="24"/>
          <w:lang w:val="ru-RU"/>
        </w:rPr>
        <w:t>24</w:t>
      </w:r>
      <w:r w:rsidR="00362906" w:rsidRPr="00362906">
        <w:rPr>
          <w:rFonts w:cs="Arial"/>
          <w:sz w:val="24"/>
          <w:szCs w:val="24"/>
          <w:lang w:val="ru-RU"/>
        </w:rPr>
        <w:t>.</w:t>
      </w:r>
      <w:r w:rsidR="0001331A">
        <w:rPr>
          <w:rFonts w:cs="Arial"/>
          <w:sz w:val="24"/>
          <w:szCs w:val="24"/>
          <w:lang w:val="ru-RU"/>
        </w:rPr>
        <w:t>08</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01331A">
        <w:rPr>
          <w:rFonts w:cs="Arial"/>
          <w:sz w:val="24"/>
          <w:szCs w:val="24"/>
          <w:lang w:val="sr-Cyrl-RS"/>
        </w:rPr>
        <w:t>394199</w:t>
      </w:r>
      <w:r w:rsidR="00362906" w:rsidRPr="00362906">
        <w:rPr>
          <w:rFonts w:cs="Arial"/>
          <w:sz w:val="24"/>
          <w:szCs w:val="24"/>
          <w:lang w:val="ru-RU"/>
        </w:rPr>
        <w:t>/3-1</w:t>
      </w:r>
      <w:r w:rsidR="0001331A">
        <w:rPr>
          <w:rFonts w:cs="Arial"/>
          <w:sz w:val="24"/>
          <w:szCs w:val="24"/>
          <w:lang w:val="ru-RU"/>
        </w:rPr>
        <w:t>7</w:t>
      </w:r>
      <w:r w:rsidR="00362906" w:rsidRPr="00362906">
        <w:rPr>
          <w:rFonts w:cs="Arial"/>
          <w:sz w:val="24"/>
          <w:szCs w:val="24"/>
          <w:lang w:val="ru-RU"/>
        </w:rPr>
        <w:t xml:space="preserve"> од </w:t>
      </w:r>
      <w:r w:rsidR="0001331A">
        <w:rPr>
          <w:rFonts w:cs="Arial"/>
          <w:sz w:val="24"/>
          <w:szCs w:val="24"/>
          <w:lang w:val="ru-RU"/>
        </w:rPr>
        <w:t>24</w:t>
      </w:r>
      <w:r w:rsidR="00362906" w:rsidRPr="00362906">
        <w:rPr>
          <w:rFonts w:cs="Arial"/>
          <w:sz w:val="24"/>
          <w:szCs w:val="24"/>
          <w:lang w:val="ru-RU"/>
        </w:rPr>
        <w:t>.</w:t>
      </w:r>
      <w:r w:rsidR="0001331A">
        <w:rPr>
          <w:rFonts w:cs="Arial"/>
          <w:sz w:val="24"/>
          <w:szCs w:val="24"/>
          <w:lang w:val="ru-RU"/>
        </w:rPr>
        <w:t>08</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F42E13">
      <w:pPr>
        <w:spacing w:before="0"/>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77777777"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преговарачком </w:t>
      </w:r>
      <w:r w:rsidRPr="00EC5BB4">
        <w:rPr>
          <w:rFonts w:cs="Arial"/>
          <w:sz w:val="24"/>
          <w:szCs w:val="24"/>
        </w:rPr>
        <w:t xml:space="preserve">поступку </w:t>
      </w:r>
      <w:r>
        <w:rPr>
          <w:rFonts w:cs="Arial"/>
          <w:sz w:val="24"/>
          <w:szCs w:val="24"/>
          <w:lang w:val="sr-Cyrl-RS"/>
        </w:rPr>
        <w:t>са објављивањем позива за подношење понуда</w:t>
      </w:r>
    </w:p>
    <w:p w14:paraId="01B96030" w14:textId="77777777" w:rsidR="0001331A" w:rsidRDefault="0001331A" w:rsidP="0001331A">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p>
    <w:p w14:paraId="3FABD03A" w14:textId="77777777" w:rsidR="0001331A" w:rsidRPr="0001331A" w:rsidRDefault="0001331A" w:rsidP="0001331A">
      <w:pPr>
        <w:jc w:val="center"/>
        <w:rPr>
          <w:sz w:val="24"/>
          <w:szCs w:val="24"/>
          <w:lang w:val="sr-Cyrl-RS"/>
        </w:rPr>
      </w:pPr>
      <w:r w:rsidRPr="00781B02">
        <w:rPr>
          <w:sz w:val="24"/>
          <w:szCs w:val="24"/>
        </w:rPr>
        <w:t>бр.</w:t>
      </w:r>
      <w:r>
        <w:rPr>
          <w:sz w:val="24"/>
          <w:szCs w:val="24"/>
          <w:lang w:val="sr-Cyrl-RS"/>
        </w:rPr>
        <w:t xml:space="preserve"> </w:t>
      </w:r>
      <w:r>
        <w:rPr>
          <w:sz w:val="24"/>
          <w:szCs w:val="24"/>
        </w:rPr>
        <w:t>ЈН/1000/055</w:t>
      </w:r>
      <w:r>
        <w:rPr>
          <w:sz w:val="24"/>
          <w:szCs w:val="24"/>
          <w:lang w:val="sr-Cyrl-RS"/>
        </w:rPr>
        <w:t>7</w:t>
      </w:r>
      <w:r>
        <w:rPr>
          <w:sz w:val="24"/>
          <w:szCs w:val="24"/>
        </w:rPr>
        <w:t>/201</w:t>
      </w:r>
      <w:r>
        <w:rPr>
          <w:sz w:val="24"/>
          <w:szCs w:val="24"/>
          <w:lang w:val="sr-Cyrl-RS"/>
        </w:rPr>
        <w:t>7</w:t>
      </w:r>
    </w:p>
    <w:p w14:paraId="3D602327" w14:textId="77777777" w:rsidR="009D3699" w:rsidRPr="00EC5BB4" w:rsidRDefault="009D3699" w:rsidP="000C50A0">
      <w:pPr>
        <w:pStyle w:val="BodyText"/>
        <w:spacing w:before="0"/>
        <w:rPr>
          <w:rFonts w:cs="Arial"/>
          <w:i/>
          <w:color w:val="00B0F0"/>
          <w:szCs w:val="24"/>
          <w:lang w:val="sr-Latn-CS"/>
        </w:rPr>
      </w:pPr>
    </w:p>
    <w:p w14:paraId="2C317718"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DEB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24845523" w14:textId="77777777" w:rsidTr="00C62AA7">
        <w:tc>
          <w:tcPr>
            <w:tcW w:w="564" w:type="dxa"/>
          </w:tcPr>
          <w:p w14:paraId="45490C2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E64927C"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3544FC1" w14:textId="77777777"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5531785" w14:textId="77777777" w:rsidTr="00C62AA7">
        <w:tc>
          <w:tcPr>
            <w:tcW w:w="564" w:type="dxa"/>
          </w:tcPr>
          <w:p w14:paraId="03C2F82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9B5F0B6"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3E07773" w14:textId="77777777"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46CA8263" w14:textId="77777777" w:rsidTr="00C62AA7">
        <w:tc>
          <w:tcPr>
            <w:tcW w:w="564" w:type="dxa"/>
          </w:tcPr>
          <w:p w14:paraId="6FBA319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50E4E3E"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20DC8441" w14:textId="77777777"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04608C0" w14:textId="77777777" w:rsidTr="00C62AA7">
        <w:tc>
          <w:tcPr>
            <w:tcW w:w="564" w:type="dxa"/>
          </w:tcPr>
          <w:p w14:paraId="61F8E27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414A22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9EAC55" w14:textId="77777777" w:rsidR="00C62AA7" w:rsidRPr="00AC4358" w:rsidRDefault="00AC4358" w:rsidP="009F5FB9">
            <w:pPr>
              <w:tabs>
                <w:tab w:val="left" w:pos="360"/>
                <w:tab w:val="left" w:pos="567"/>
                <w:tab w:val="right" w:leader="dot" w:pos="9639"/>
              </w:tabs>
              <w:jc w:val="center"/>
              <w:rPr>
                <w:sz w:val="24"/>
                <w:szCs w:val="24"/>
                <w:lang w:val="sr-Cyrl-RS"/>
              </w:rPr>
            </w:pPr>
            <w:r w:rsidRPr="00AC4358">
              <w:rPr>
                <w:sz w:val="24"/>
                <w:szCs w:val="24"/>
                <w:lang w:val="sr-Cyrl-RS"/>
              </w:rPr>
              <w:t>1</w:t>
            </w:r>
            <w:r w:rsidR="009F5FB9">
              <w:rPr>
                <w:sz w:val="24"/>
                <w:szCs w:val="24"/>
                <w:lang w:val="sr-Cyrl-RS"/>
              </w:rPr>
              <w:t>2</w:t>
            </w:r>
          </w:p>
        </w:tc>
      </w:tr>
      <w:tr w:rsidR="00C62AA7" w:rsidRPr="002503ED" w14:paraId="5C81BAD7" w14:textId="77777777" w:rsidTr="00C62AA7">
        <w:tc>
          <w:tcPr>
            <w:tcW w:w="564" w:type="dxa"/>
          </w:tcPr>
          <w:p w14:paraId="29CA9FB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D5E13E2" w14:textId="77777777" w:rsidR="00C62AA7" w:rsidRPr="00C62AA7" w:rsidRDefault="00C62AA7"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810" w:type="dxa"/>
          </w:tcPr>
          <w:p w14:paraId="7D2DAE39" w14:textId="7F1F76C8" w:rsidR="00C62AA7" w:rsidRPr="005D66CA" w:rsidRDefault="005D66CA" w:rsidP="004C3B38">
            <w:pPr>
              <w:tabs>
                <w:tab w:val="left" w:pos="360"/>
                <w:tab w:val="left" w:pos="567"/>
                <w:tab w:val="right" w:leader="dot" w:pos="9639"/>
              </w:tabs>
              <w:jc w:val="center"/>
              <w:rPr>
                <w:sz w:val="24"/>
                <w:szCs w:val="24"/>
                <w:lang w:val="sr-Cyrl-RS"/>
              </w:rPr>
            </w:pPr>
            <w:r w:rsidRPr="005D66CA">
              <w:rPr>
                <w:sz w:val="24"/>
                <w:szCs w:val="24"/>
                <w:lang w:val="sr-Cyrl-RS"/>
              </w:rPr>
              <w:t>12</w:t>
            </w:r>
          </w:p>
        </w:tc>
      </w:tr>
      <w:tr w:rsidR="00C62AA7" w:rsidRPr="002503ED" w14:paraId="323AC72E" w14:textId="77777777" w:rsidTr="00C62AA7">
        <w:tc>
          <w:tcPr>
            <w:tcW w:w="564" w:type="dxa"/>
          </w:tcPr>
          <w:p w14:paraId="77E9A6F0"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59B64769"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0DE7BA9" w14:textId="55FDF454" w:rsidR="00C62AA7" w:rsidRPr="005D66CA" w:rsidRDefault="005D66CA" w:rsidP="004C3B38">
            <w:pPr>
              <w:tabs>
                <w:tab w:val="left" w:pos="360"/>
                <w:tab w:val="left" w:pos="567"/>
                <w:tab w:val="right" w:leader="dot" w:pos="9639"/>
              </w:tabs>
              <w:jc w:val="center"/>
              <w:rPr>
                <w:sz w:val="24"/>
                <w:szCs w:val="24"/>
                <w:lang w:val="sr-Cyrl-RS"/>
              </w:rPr>
            </w:pPr>
            <w:r w:rsidRPr="005D66CA">
              <w:rPr>
                <w:sz w:val="24"/>
                <w:szCs w:val="24"/>
                <w:lang w:val="sr-Cyrl-RS"/>
              </w:rPr>
              <w:t>21</w:t>
            </w:r>
          </w:p>
        </w:tc>
      </w:tr>
      <w:tr w:rsidR="00C62AA7" w:rsidRPr="002503ED" w14:paraId="4FF1D8FE" w14:textId="77777777" w:rsidTr="00C62AA7">
        <w:tc>
          <w:tcPr>
            <w:tcW w:w="564" w:type="dxa"/>
          </w:tcPr>
          <w:p w14:paraId="13F7FFD0"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C1D88B5" w14:textId="77777777" w:rsidR="00C62AA7" w:rsidRPr="00C62AA7" w:rsidRDefault="00CF0165"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4125FCC" w14:textId="18AE57EB" w:rsidR="00C62AA7" w:rsidRPr="005D66CA" w:rsidRDefault="005D66CA" w:rsidP="00C72D91">
            <w:pPr>
              <w:tabs>
                <w:tab w:val="left" w:pos="360"/>
                <w:tab w:val="left" w:pos="567"/>
                <w:tab w:val="right" w:leader="dot" w:pos="9639"/>
              </w:tabs>
              <w:jc w:val="center"/>
              <w:rPr>
                <w:sz w:val="24"/>
                <w:szCs w:val="24"/>
                <w:lang w:val="sr-Cyrl-RS"/>
              </w:rPr>
            </w:pPr>
            <w:r w:rsidRPr="005D66CA">
              <w:rPr>
                <w:sz w:val="24"/>
                <w:szCs w:val="24"/>
                <w:lang w:val="sr-Cyrl-RS"/>
              </w:rPr>
              <w:t>42</w:t>
            </w:r>
          </w:p>
        </w:tc>
      </w:tr>
      <w:tr w:rsidR="00E4028C" w:rsidRPr="002503ED" w14:paraId="45C5A8F8" w14:textId="77777777" w:rsidTr="00C62AA7">
        <w:tc>
          <w:tcPr>
            <w:tcW w:w="564" w:type="dxa"/>
          </w:tcPr>
          <w:p w14:paraId="0C1E77D8" w14:textId="77777777"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7E85EB5" w14:textId="1FFD3ED9" w:rsidR="00E4028C" w:rsidRPr="00C62AA7" w:rsidRDefault="005D66CA"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810" w:type="dxa"/>
          </w:tcPr>
          <w:p w14:paraId="7885F2EF" w14:textId="3A8BA741" w:rsidR="00E4028C" w:rsidRPr="005D66CA" w:rsidRDefault="005D66CA" w:rsidP="00E4028C">
            <w:pPr>
              <w:tabs>
                <w:tab w:val="left" w:pos="360"/>
                <w:tab w:val="left" w:pos="567"/>
                <w:tab w:val="right" w:leader="dot" w:pos="9639"/>
              </w:tabs>
              <w:jc w:val="center"/>
              <w:rPr>
                <w:sz w:val="24"/>
                <w:szCs w:val="24"/>
                <w:lang w:val="sr-Cyrl-RS"/>
              </w:rPr>
            </w:pPr>
            <w:r w:rsidRPr="005D66CA">
              <w:rPr>
                <w:sz w:val="24"/>
                <w:szCs w:val="24"/>
                <w:lang w:val="sr-Cyrl-RS"/>
              </w:rPr>
              <w:t>56</w:t>
            </w:r>
          </w:p>
        </w:tc>
      </w:tr>
      <w:tr w:rsidR="00E4028C" w:rsidRPr="002503ED" w14:paraId="7A8FB0F6" w14:textId="77777777" w:rsidTr="00C62AA7">
        <w:tc>
          <w:tcPr>
            <w:tcW w:w="564" w:type="dxa"/>
          </w:tcPr>
          <w:p w14:paraId="4AF00C88" w14:textId="77777777" w:rsidR="00E4028C" w:rsidRPr="00C62AA7" w:rsidRDefault="00E4028C"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761DA075" w14:textId="4C506D8D" w:rsidR="00E4028C" w:rsidRPr="00C62AA7" w:rsidRDefault="005D66CA"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810" w:type="dxa"/>
          </w:tcPr>
          <w:p w14:paraId="69A1ADA6" w14:textId="797CF8FD" w:rsidR="00E4028C" w:rsidRPr="005D66CA" w:rsidRDefault="005D66CA" w:rsidP="00E4028C">
            <w:pPr>
              <w:tabs>
                <w:tab w:val="left" w:pos="360"/>
                <w:tab w:val="left" w:pos="567"/>
                <w:tab w:val="right" w:leader="dot" w:pos="9639"/>
              </w:tabs>
              <w:jc w:val="center"/>
              <w:rPr>
                <w:sz w:val="24"/>
                <w:szCs w:val="24"/>
                <w:lang w:val="sr-Cyrl-RS"/>
              </w:rPr>
            </w:pPr>
            <w:r w:rsidRPr="005D66CA">
              <w:rPr>
                <w:sz w:val="24"/>
                <w:szCs w:val="24"/>
                <w:lang w:val="sr-Cyrl-RS"/>
              </w:rPr>
              <w:t>6</w:t>
            </w:r>
            <w:r w:rsidR="00C72D91" w:rsidRPr="005D66CA">
              <w:rPr>
                <w:sz w:val="24"/>
                <w:szCs w:val="24"/>
                <w:lang w:val="sr-Cyrl-RS"/>
              </w:rPr>
              <w:t>3</w:t>
            </w:r>
          </w:p>
        </w:tc>
      </w:tr>
    </w:tbl>
    <w:p w14:paraId="7584D0A3" w14:textId="77777777" w:rsidR="009D3699" w:rsidRPr="00EC5BB4" w:rsidRDefault="009D3699" w:rsidP="000C50A0">
      <w:pPr>
        <w:pStyle w:val="BodyText"/>
        <w:spacing w:before="0"/>
        <w:rPr>
          <w:rFonts w:cs="Arial"/>
          <w:b/>
          <w:spacing w:val="80"/>
          <w:szCs w:val="24"/>
          <w:highlight w:val="yellow"/>
        </w:rPr>
      </w:pPr>
    </w:p>
    <w:p w14:paraId="0345066A" w14:textId="6FD09842"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5D66CA">
        <w:rPr>
          <w:rFonts w:cs="Arial"/>
          <w:bCs/>
          <w:noProof/>
          <w:sz w:val="24"/>
          <w:szCs w:val="24"/>
          <w:lang w:val="sr-Cyrl-CS"/>
        </w:rPr>
        <w:t>79</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6120FC">
      <w:pPr>
        <w:pStyle w:val="Heading10"/>
        <w:numPr>
          <w:ilvl w:val="0"/>
          <w:numId w:val="16"/>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362906">
        <w:tc>
          <w:tcPr>
            <w:tcW w:w="2948" w:type="dxa"/>
            <w:shd w:val="clear" w:color="auto" w:fill="auto"/>
          </w:tcPr>
          <w:p w14:paraId="1AA0A0DC"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47E463"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F0FF87E" w14:textId="77777777" w:rsidR="00B0246A" w:rsidRDefault="00B0246A" w:rsidP="00362906">
            <w:pPr>
              <w:suppressAutoHyphens/>
              <w:spacing w:line="100" w:lineRule="atLeast"/>
              <w:jc w:val="center"/>
              <w:rPr>
                <w:rFonts w:cs="Arial"/>
                <w:sz w:val="24"/>
                <w:szCs w:val="24"/>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362906">
        <w:tc>
          <w:tcPr>
            <w:tcW w:w="2948" w:type="dxa"/>
            <w:shd w:val="clear" w:color="auto" w:fill="auto"/>
          </w:tcPr>
          <w:p w14:paraId="66506C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66BC4E7" w14:textId="77777777" w:rsidR="004276AD" w:rsidRPr="002E12CC" w:rsidRDefault="00C50F31"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5F6D9B1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2BDD229" w14:textId="77777777" w:rsidTr="00362906">
        <w:tc>
          <w:tcPr>
            <w:tcW w:w="2948" w:type="dxa"/>
            <w:shd w:val="clear" w:color="auto" w:fill="auto"/>
          </w:tcPr>
          <w:p w14:paraId="096CCE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77777777"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EC5BB4">
              <w:rPr>
                <w:rFonts w:cs="Arial"/>
                <w:sz w:val="24"/>
                <w:szCs w:val="24"/>
              </w:rPr>
              <w:t>поступ</w:t>
            </w:r>
            <w:r>
              <w:rPr>
                <w:rFonts w:cs="Arial"/>
                <w:sz w:val="24"/>
                <w:szCs w:val="24"/>
                <w:lang w:val="sr-Cyrl-RS"/>
              </w:rPr>
              <w:t>а</w:t>
            </w:r>
            <w:r w:rsidRPr="00EC5BB4">
              <w:rPr>
                <w:rFonts w:cs="Arial"/>
                <w:sz w:val="24"/>
                <w:szCs w:val="24"/>
              </w:rPr>
              <w:t xml:space="preserve">к </w:t>
            </w:r>
            <w:r>
              <w:rPr>
                <w:rFonts w:cs="Arial"/>
                <w:sz w:val="24"/>
                <w:szCs w:val="24"/>
                <w:lang w:val="sr-Cyrl-RS"/>
              </w:rPr>
              <w:t>са објављивањем позива за подношење понуда</w:t>
            </w:r>
          </w:p>
        </w:tc>
      </w:tr>
      <w:tr w:rsidR="004276AD" w:rsidRPr="00EC5BB4" w14:paraId="61582D77" w14:textId="77777777" w:rsidTr="00362906">
        <w:trPr>
          <w:trHeight w:val="575"/>
        </w:trPr>
        <w:tc>
          <w:tcPr>
            <w:tcW w:w="2948" w:type="dxa"/>
            <w:shd w:val="clear" w:color="auto" w:fill="auto"/>
          </w:tcPr>
          <w:p w14:paraId="77346A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77777777" w:rsidR="004276AD" w:rsidRPr="00362906" w:rsidRDefault="004276AD" w:rsidP="00362906">
            <w:pPr>
              <w:pStyle w:val="Heading10"/>
              <w:jc w:val="center"/>
              <w:rPr>
                <w:rFonts w:cs="Arial"/>
                <w:b w:val="0"/>
                <w:sz w:val="24"/>
                <w:szCs w:val="24"/>
              </w:rPr>
            </w:pPr>
            <w:bookmarkStart w:id="12"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362906">
              <w:rPr>
                <w:rFonts w:cs="Arial"/>
                <w:b w:val="0"/>
                <w:sz w:val="24"/>
                <w:szCs w:val="24"/>
                <w:lang w:val="en-US"/>
              </w:rPr>
              <w:t>„</w:t>
            </w:r>
            <w:r w:rsidR="00866440">
              <w:rPr>
                <w:rFonts w:cs="Arial"/>
                <w:b w:val="0"/>
                <w:sz w:val="24"/>
                <w:szCs w:val="24"/>
                <w:lang w:val="sr-Cyrl-RS"/>
              </w:rPr>
              <w:t>Претходна студија оправданости са Генералним пројектом новог теретног пристаништа на локацији ТЕНТ А</w:t>
            </w:r>
            <w:r w:rsidR="00362906" w:rsidRPr="00362906">
              <w:rPr>
                <w:rFonts w:cs="Arial"/>
                <w:b w:val="0"/>
                <w:sz w:val="24"/>
                <w:szCs w:val="24"/>
                <w:lang w:val="en-US"/>
              </w:rPr>
              <w:t>“</w:t>
            </w:r>
            <w:bookmarkEnd w:id="12"/>
          </w:p>
        </w:tc>
      </w:tr>
      <w:tr w:rsidR="002E12CC" w:rsidRPr="00EC5BB4" w14:paraId="46AAEE0A" w14:textId="77777777" w:rsidTr="00362906">
        <w:trPr>
          <w:trHeight w:val="995"/>
        </w:trPr>
        <w:tc>
          <w:tcPr>
            <w:tcW w:w="2948" w:type="dxa"/>
            <w:shd w:val="clear" w:color="auto" w:fill="auto"/>
          </w:tcPr>
          <w:p w14:paraId="0ED51230" w14:textId="77777777" w:rsidR="00AA1F74" w:rsidRDefault="00AA1F74" w:rsidP="00AA1F74">
            <w:pPr>
              <w:autoSpaceDE w:val="0"/>
              <w:autoSpaceDN w:val="0"/>
              <w:adjustRightInd w:val="0"/>
              <w:rPr>
                <w:rFonts w:eastAsia="TimesNewRomanPSMT" w:cs="Arial"/>
                <w:bCs/>
                <w:sz w:val="24"/>
                <w:szCs w:val="24"/>
              </w:rPr>
            </w:pPr>
          </w:p>
          <w:p w14:paraId="1F277AC1"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2E12CC">
            <w:pPr>
              <w:pStyle w:val="ListParagraph"/>
              <w:widowControl w:val="0"/>
              <w:ind w:left="0"/>
              <w:jc w:val="center"/>
              <w:rPr>
                <w:rFonts w:ascii="Arial" w:hAnsi="Arial" w:cs="Arial"/>
                <w:sz w:val="24"/>
                <w:szCs w:val="24"/>
              </w:rPr>
            </w:pPr>
          </w:p>
          <w:p w14:paraId="4AB8BF53"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2C90B63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133673" w14:textId="77777777" w:rsidTr="00362906">
        <w:trPr>
          <w:trHeight w:val="594"/>
        </w:trPr>
        <w:tc>
          <w:tcPr>
            <w:tcW w:w="2948" w:type="dxa"/>
            <w:shd w:val="clear" w:color="auto" w:fill="auto"/>
          </w:tcPr>
          <w:p w14:paraId="267AC6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362906">
        <w:trPr>
          <w:trHeight w:val="1057"/>
        </w:trPr>
        <w:tc>
          <w:tcPr>
            <w:tcW w:w="2948" w:type="dxa"/>
            <w:shd w:val="clear" w:color="auto" w:fill="auto"/>
          </w:tcPr>
          <w:p w14:paraId="3A1CC9A5" w14:textId="77777777" w:rsidR="004276AD" w:rsidRPr="00EC5BB4" w:rsidRDefault="004276AD" w:rsidP="004276AD">
            <w:pPr>
              <w:autoSpaceDE w:val="0"/>
              <w:autoSpaceDN w:val="0"/>
              <w:adjustRightInd w:val="0"/>
              <w:jc w:val="center"/>
              <w:rPr>
                <w:rFonts w:eastAsia="TimesNewRomanPSMT" w:cs="Arial"/>
                <w:bCs/>
                <w:sz w:val="24"/>
                <w:szCs w:val="24"/>
              </w:rPr>
            </w:pPr>
          </w:p>
          <w:p w14:paraId="7D70A00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4B8D5C8" w14:textId="77777777" w:rsidR="00362906" w:rsidRPr="00502825" w:rsidRDefault="00502825" w:rsidP="00362906">
            <w:pPr>
              <w:jc w:val="center"/>
              <w:rPr>
                <w:rFonts w:cs="Arial"/>
                <w:sz w:val="24"/>
                <w:szCs w:val="24"/>
                <w:lang w:val="sr-Cyrl-RS"/>
              </w:rPr>
            </w:pPr>
            <w:r>
              <w:rPr>
                <w:rFonts w:cs="Arial"/>
                <w:sz w:val="24"/>
                <w:szCs w:val="24"/>
                <w:lang w:val="sr-Cyrl-RS"/>
              </w:rPr>
              <w:t>Јелена Шормаз</w:t>
            </w:r>
          </w:p>
          <w:p w14:paraId="21EE4960" w14:textId="77777777" w:rsidR="004276AD" w:rsidRPr="00EC5BB4" w:rsidRDefault="00362906" w:rsidP="00502825">
            <w:pPr>
              <w:jc w:val="center"/>
              <w:rPr>
                <w:rFonts w:cs="Arial"/>
                <w:sz w:val="24"/>
                <w:szCs w:val="24"/>
              </w:rPr>
            </w:pPr>
            <w:r w:rsidRPr="00362906">
              <w:rPr>
                <w:rFonts w:cs="Arial"/>
                <w:sz w:val="24"/>
                <w:szCs w:val="24"/>
              </w:rPr>
              <w:t xml:space="preserve">e-mail: </w:t>
            </w:r>
            <w:hyperlink r:id="rId169" w:history="1">
              <w:r w:rsidR="00502825" w:rsidRPr="00BE247A">
                <w:rPr>
                  <w:rStyle w:val="Hyperlink"/>
                  <w:rFonts w:cs="Arial"/>
                  <w:sz w:val="24"/>
                  <w:szCs w:val="24"/>
                </w:rPr>
                <w:t>jelena.sormaz@eps.rs</w:t>
              </w:r>
            </w:hyperlink>
            <w:r w:rsidRPr="00362906">
              <w:rPr>
                <w:rFonts w:cs="Arial"/>
                <w:sz w:val="24"/>
                <w:szCs w:val="24"/>
                <w:u w:val="single"/>
              </w:rPr>
              <w:t xml:space="preserve"> </w:t>
            </w:r>
          </w:p>
        </w:tc>
      </w:tr>
    </w:tbl>
    <w:p w14:paraId="04F186AB" w14:textId="77777777" w:rsidR="002E12CC" w:rsidRPr="00EC5BB4" w:rsidRDefault="002E12CC" w:rsidP="000C50A0">
      <w:pPr>
        <w:spacing w:before="0"/>
        <w:rPr>
          <w:rFonts w:cs="Arial"/>
          <w:sz w:val="24"/>
          <w:szCs w:val="24"/>
        </w:rPr>
      </w:pPr>
    </w:p>
    <w:p w14:paraId="40C7F04A" w14:textId="77777777" w:rsidR="002E12CC" w:rsidRDefault="002E12CC" w:rsidP="006120FC">
      <w:pPr>
        <w:pStyle w:val="Heading10"/>
        <w:numPr>
          <w:ilvl w:val="0"/>
          <w:numId w:val="16"/>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515A1A2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8A93643" w14:textId="77777777" w:rsidR="0032186E" w:rsidRPr="0032186E" w:rsidRDefault="0032186E" w:rsidP="0032186E">
      <w:pPr>
        <w:rPr>
          <w:lang w:val="sr-Cyrl-RS" w:eastAsia="ar-SA"/>
        </w:rPr>
      </w:pPr>
    </w:p>
    <w:p w14:paraId="5E936CBF"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Опис предмета јавне набавке: „</w:t>
      </w:r>
      <w:r w:rsidR="00866440">
        <w:rPr>
          <w:rFonts w:cs="Arial"/>
          <w:sz w:val="24"/>
          <w:szCs w:val="24"/>
          <w:lang w:val="sr-Cyrl-RS" w:eastAsia="zh-CN"/>
        </w:rPr>
        <w:t>Претходна студија оправданости са Генералним пројектом новог теретног пристаништа на локацији ТЕНТ А</w:t>
      </w:r>
      <w:r w:rsidRPr="00362906">
        <w:rPr>
          <w:rFonts w:cs="Arial"/>
          <w:sz w:val="24"/>
          <w:szCs w:val="24"/>
          <w:lang w:eastAsia="zh-CN"/>
        </w:rPr>
        <w:t>“.</w:t>
      </w:r>
    </w:p>
    <w:p w14:paraId="58BFD55E"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66440" w:rsidRPr="00866440">
        <w:rPr>
          <w:rFonts w:cs="Arial"/>
          <w:sz w:val="24"/>
          <w:szCs w:val="24"/>
          <w:lang w:eastAsia="zh-CN"/>
        </w:rPr>
        <w:t>Услуге техничког пројектовања</w:t>
      </w:r>
      <w:r w:rsidRPr="00362906">
        <w:rPr>
          <w:rFonts w:cs="Arial"/>
          <w:sz w:val="24"/>
          <w:szCs w:val="24"/>
          <w:lang w:eastAsia="zh-CN"/>
        </w:rPr>
        <w:t>.</w:t>
      </w:r>
    </w:p>
    <w:p w14:paraId="52696C43"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866440" w:rsidRPr="00866440">
        <w:rPr>
          <w:rFonts w:cs="Arial"/>
          <w:bCs/>
          <w:sz w:val="24"/>
          <w:szCs w:val="24"/>
          <w:lang w:val="sr-Cyrl-CS" w:eastAsia="zh-CN"/>
        </w:rPr>
        <w:t>71320000-7</w:t>
      </w:r>
      <w:r w:rsidRPr="00362906">
        <w:rPr>
          <w:rFonts w:cs="Arial"/>
          <w:bCs/>
          <w:sz w:val="24"/>
          <w:szCs w:val="24"/>
          <w:lang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77777777" w:rsidR="005A74EB"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68A825A" w14:textId="77777777" w:rsidR="00502825" w:rsidRPr="00FF68EC" w:rsidRDefault="00502825" w:rsidP="00FF68EC">
      <w:pPr>
        <w:spacing w:before="0"/>
        <w:rPr>
          <w:rFonts w:cs="Arial"/>
          <w:sz w:val="24"/>
          <w:szCs w:val="24"/>
          <w:lang w:eastAsia="zh-CN"/>
        </w:rPr>
      </w:pPr>
    </w:p>
    <w:p w14:paraId="0AB77291" w14:textId="77777777" w:rsidR="0032186E" w:rsidRPr="0032186E" w:rsidRDefault="00DB369C" w:rsidP="006120FC">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14:paraId="7ADBB92C" w14:textId="77777777" w:rsidR="009F0760" w:rsidRPr="00781B02" w:rsidRDefault="009F0760" w:rsidP="00781B02">
      <w:pPr>
        <w:rPr>
          <w:b/>
          <w:sz w:val="24"/>
          <w:szCs w:val="24"/>
          <w:lang w:val="sr-Cyrl-RS"/>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5" w:name="_Toc441651541"/>
      <w:bookmarkStart w:id="16" w:name="_Toc442559879"/>
      <w:r w:rsidRPr="00502825">
        <w:rPr>
          <w:rFonts w:cs="Arial"/>
          <w:sz w:val="24"/>
          <w:szCs w:val="24"/>
          <w:lang w:val="sr-Cyrl-RS"/>
        </w:rPr>
        <w:lastRenderedPageBreak/>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5"/>
      <w:bookmarkEnd w:id="16"/>
      <w:r w:rsidR="00A63575" w:rsidRPr="00502825">
        <w:rPr>
          <w:rFonts w:cs="Arial"/>
          <w:sz w:val="24"/>
          <w:szCs w:val="24"/>
          <w:lang w:val="sr-Cyrl-RS"/>
        </w:rPr>
        <w:t>услуга</w:t>
      </w:r>
    </w:p>
    <w:p w14:paraId="0DA7E9F3" w14:textId="77777777" w:rsidR="00403855" w:rsidRPr="00502825" w:rsidRDefault="00403855" w:rsidP="00403855">
      <w:pPr>
        <w:rPr>
          <w:rFonts w:cs="Arial"/>
          <w:sz w:val="24"/>
          <w:szCs w:val="24"/>
          <w:lang w:val="sr-Cyrl-RS" w:eastAsia="ar-SA"/>
        </w:rPr>
      </w:pPr>
    </w:p>
    <w:p w14:paraId="7DC6D542" w14:textId="77777777" w:rsidR="00852E02" w:rsidRPr="00502825" w:rsidRDefault="00852E02" w:rsidP="00852E02">
      <w:pPr>
        <w:autoSpaceDE w:val="0"/>
        <w:autoSpaceDN w:val="0"/>
        <w:adjustRightInd w:val="0"/>
        <w:jc w:val="center"/>
        <w:rPr>
          <w:rFonts w:cs="Arial"/>
          <w:b/>
          <w:bCs/>
          <w:sz w:val="24"/>
          <w:szCs w:val="24"/>
          <w:lang w:val="ru-RU"/>
        </w:rPr>
      </w:pPr>
      <w:r w:rsidRPr="00502825">
        <w:rPr>
          <w:rFonts w:cs="Arial"/>
          <w:b/>
          <w:bCs/>
          <w:sz w:val="24"/>
          <w:szCs w:val="24"/>
          <w:lang w:val="ru-RU"/>
        </w:rPr>
        <w:t>ПРОЈЕКТНИ ЗАДАТАК</w:t>
      </w:r>
    </w:p>
    <w:p w14:paraId="4FF037D7" w14:textId="77777777" w:rsidR="00852E02" w:rsidRPr="00502825" w:rsidRDefault="00852E02" w:rsidP="00852E02">
      <w:pPr>
        <w:autoSpaceDE w:val="0"/>
        <w:autoSpaceDN w:val="0"/>
        <w:adjustRightInd w:val="0"/>
        <w:jc w:val="center"/>
        <w:rPr>
          <w:rFonts w:cs="Arial"/>
          <w:b/>
          <w:bCs/>
          <w:sz w:val="24"/>
          <w:szCs w:val="24"/>
          <w:lang w:val="ru-RU"/>
        </w:rPr>
      </w:pPr>
      <w:r w:rsidRPr="00502825">
        <w:rPr>
          <w:rFonts w:cs="Arial"/>
          <w:b/>
          <w:bCs/>
          <w:sz w:val="24"/>
          <w:szCs w:val="24"/>
          <w:lang w:val="ru-RU"/>
        </w:rPr>
        <w:t>за израду</w:t>
      </w:r>
    </w:p>
    <w:p w14:paraId="4D9B1E7A" w14:textId="77777777" w:rsidR="00852E02" w:rsidRPr="00502825" w:rsidRDefault="00852E02" w:rsidP="00852E02">
      <w:pPr>
        <w:autoSpaceDE w:val="0"/>
        <w:autoSpaceDN w:val="0"/>
        <w:adjustRightInd w:val="0"/>
        <w:jc w:val="center"/>
        <w:rPr>
          <w:rFonts w:cs="Arial"/>
          <w:b/>
          <w:bCs/>
          <w:sz w:val="24"/>
          <w:szCs w:val="24"/>
          <w:lang w:val="ru-RU"/>
        </w:rPr>
      </w:pPr>
      <w:r w:rsidRPr="00502825">
        <w:rPr>
          <w:rFonts w:cs="Arial"/>
          <w:b/>
          <w:bCs/>
          <w:sz w:val="24"/>
          <w:szCs w:val="24"/>
          <w:lang w:val="ru-RU"/>
        </w:rPr>
        <w:t xml:space="preserve">Претходне студије оправданости са Генералним пројектом новог </w:t>
      </w:r>
      <w:r w:rsidRPr="00502825">
        <w:rPr>
          <w:rFonts w:cs="Arial"/>
          <w:b/>
          <w:bCs/>
          <w:sz w:val="24"/>
          <w:szCs w:val="24"/>
          <w:lang w:val="sr-Cyrl-CS"/>
        </w:rPr>
        <w:t xml:space="preserve">теретног пристаниште </w:t>
      </w:r>
      <w:r w:rsidRPr="00502825">
        <w:rPr>
          <w:rFonts w:cs="Arial"/>
          <w:b/>
          <w:bCs/>
          <w:sz w:val="24"/>
          <w:szCs w:val="24"/>
          <w:lang w:val="ru-RU"/>
        </w:rPr>
        <w:t>на локацији ТЕНТ А, у Обреновцу</w:t>
      </w:r>
    </w:p>
    <w:p w14:paraId="52ED1353" w14:textId="77777777" w:rsidR="00852E02" w:rsidRPr="00502825" w:rsidRDefault="00852E02" w:rsidP="00852E02">
      <w:pPr>
        <w:rPr>
          <w:rFonts w:cs="Arial"/>
          <w:b/>
          <w:bCs/>
          <w:sz w:val="24"/>
          <w:szCs w:val="24"/>
          <w:lang w:val="ru-RU"/>
        </w:rPr>
      </w:pPr>
    </w:p>
    <w:p w14:paraId="6C0B2B4B" w14:textId="77777777" w:rsidR="00852E02" w:rsidRPr="00502825" w:rsidRDefault="00852E02" w:rsidP="00852E02">
      <w:pPr>
        <w:rPr>
          <w:rFonts w:cs="Arial"/>
          <w:b/>
          <w:bCs/>
          <w:sz w:val="24"/>
          <w:szCs w:val="24"/>
          <w:lang w:val="sr-Cyrl-CS"/>
        </w:rPr>
      </w:pPr>
      <w:r w:rsidRPr="00502825">
        <w:rPr>
          <w:rFonts w:cs="Arial"/>
          <w:b/>
          <w:bCs/>
          <w:sz w:val="24"/>
          <w:szCs w:val="24"/>
          <w:lang w:val="ru-RU"/>
        </w:rPr>
        <w:t>1. УВОД</w:t>
      </w:r>
    </w:p>
    <w:p w14:paraId="0388DBC7" w14:textId="77777777" w:rsidR="00852E02" w:rsidRPr="00502825" w:rsidRDefault="00852E02" w:rsidP="00852E02">
      <w:pPr>
        <w:autoSpaceDE w:val="0"/>
        <w:autoSpaceDN w:val="0"/>
        <w:adjustRightInd w:val="0"/>
        <w:ind w:firstLine="720"/>
        <w:rPr>
          <w:rFonts w:cs="Arial"/>
          <w:bCs/>
          <w:sz w:val="24"/>
          <w:szCs w:val="24"/>
          <w:lang w:val="ru-RU"/>
        </w:rPr>
      </w:pPr>
      <w:r w:rsidRPr="00502825">
        <w:rPr>
          <w:rFonts w:cs="Arial"/>
          <w:bCs/>
          <w:sz w:val="24"/>
          <w:szCs w:val="24"/>
          <w:lang w:val="sr-Cyrl-CS"/>
        </w:rPr>
        <w:t>ТЕ Никола Тесла А</w:t>
      </w:r>
      <w:r w:rsidRPr="00502825">
        <w:rPr>
          <w:rFonts w:cs="Arial"/>
          <w:b/>
          <w:bCs/>
          <w:sz w:val="24"/>
          <w:szCs w:val="24"/>
          <w:lang w:val="ru-RU"/>
        </w:rPr>
        <w:t xml:space="preserve"> </w:t>
      </w:r>
      <w:r w:rsidRPr="00502825">
        <w:rPr>
          <w:rFonts w:cs="Arial"/>
          <w:bCs/>
          <w:sz w:val="24"/>
          <w:szCs w:val="24"/>
          <w:lang w:val="ru-RU"/>
        </w:rPr>
        <w:t>намерава да</w:t>
      </w:r>
      <w:r w:rsidRPr="00502825">
        <w:rPr>
          <w:rFonts w:cs="Arial"/>
          <w:b/>
          <w:bCs/>
          <w:sz w:val="24"/>
          <w:szCs w:val="24"/>
          <w:lang w:val="ru-RU"/>
        </w:rPr>
        <w:t xml:space="preserve"> </w:t>
      </w:r>
      <w:r w:rsidRPr="00502825">
        <w:rPr>
          <w:rFonts w:cs="Arial"/>
          <w:bCs/>
          <w:sz w:val="24"/>
          <w:szCs w:val="24"/>
          <w:lang w:val="ru-RU"/>
        </w:rPr>
        <w:t xml:space="preserve">изгради ново </w:t>
      </w:r>
      <w:r w:rsidRPr="00502825">
        <w:rPr>
          <w:rFonts w:cs="Arial"/>
          <w:bCs/>
          <w:sz w:val="24"/>
          <w:szCs w:val="24"/>
          <w:lang w:val="sr-Cyrl-CS"/>
        </w:rPr>
        <w:t>теретно механизовано пристаниште</w:t>
      </w:r>
      <w:r w:rsidRPr="00502825">
        <w:rPr>
          <w:rFonts w:cs="Arial"/>
          <w:b/>
          <w:bCs/>
          <w:sz w:val="24"/>
          <w:szCs w:val="24"/>
          <w:lang w:val="ru-RU"/>
        </w:rPr>
        <w:t xml:space="preserve"> </w:t>
      </w:r>
      <w:r w:rsidRPr="00502825">
        <w:rPr>
          <w:rFonts w:cs="Arial"/>
          <w:bCs/>
          <w:sz w:val="24"/>
          <w:szCs w:val="24"/>
          <w:lang w:val="ru-RU"/>
        </w:rPr>
        <w:t>на локацији ТЕНТ А,</w:t>
      </w:r>
      <w:r w:rsidRPr="00502825">
        <w:rPr>
          <w:rFonts w:cs="Arial"/>
          <w:bCs/>
          <w:sz w:val="24"/>
          <w:szCs w:val="24"/>
          <w:lang w:val="sr-Cyrl-CS"/>
        </w:rPr>
        <w:t xml:space="preserve"> </w:t>
      </w:r>
      <w:r w:rsidRPr="00502825">
        <w:rPr>
          <w:rFonts w:cs="Arial"/>
          <w:bCs/>
          <w:sz w:val="24"/>
          <w:szCs w:val="24"/>
          <w:lang w:val="ru-RU"/>
        </w:rPr>
        <w:t>на десној обали реке Саве, у Обреновцу.</w:t>
      </w:r>
    </w:p>
    <w:p w14:paraId="34641AC4" w14:textId="77777777" w:rsidR="00852E02" w:rsidRPr="00502825" w:rsidRDefault="00852E02" w:rsidP="00852E02">
      <w:pPr>
        <w:autoSpaceDE w:val="0"/>
        <w:autoSpaceDN w:val="0"/>
        <w:adjustRightInd w:val="0"/>
        <w:ind w:firstLine="720"/>
        <w:rPr>
          <w:rFonts w:cs="Arial"/>
          <w:bCs/>
          <w:sz w:val="24"/>
          <w:szCs w:val="24"/>
          <w:lang w:val="ru-RU"/>
        </w:rPr>
      </w:pPr>
      <w:r w:rsidRPr="00502825">
        <w:rPr>
          <w:rFonts w:cs="Arial"/>
          <w:bCs/>
          <w:sz w:val="24"/>
          <w:szCs w:val="24"/>
          <w:lang w:val="ru-RU"/>
        </w:rPr>
        <w:t>Пристаниште би служило за потребе ТЕНТ А, за речни транспорт опреме, материјала за одсумпоравање, угља, пепела и гипса као нуспродуката производног процеса, за пласман у комерцијалне сврхе и транспорт нафте, деривата нафте за потребе ТЕНТ-а, и др.</w:t>
      </w:r>
    </w:p>
    <w:p w14:paraId="7F6390E3" w14:textId="77777777" w:rsidR="00852E02" w:rsidRPr="00502825" w:rsidRDefault="00852E02" w:rsidP="00852E02">
      <w:pPr>
        <w:autoSpaceDE w:val="0"/>
        <w:autoSpaceDN w:val="0"/>
        <w:adjustRightInd w:val="0"/>
        <w:ind w:firstLine="720"/>
        <w:rPr>
          <w:rFonts w:cs="Arial"/>
          <w:bCs/>
          <w:sz w:val="24"/>
          <w:szCs w:val="24"/>
          <w:lang w:val="ru-RU"/>
        </w:rPr>
      </w:pPr>
      <w:r w:rsidRPr="00502825">
        <w:rPr>
          <w:rFonts w:cs="Arial"/>
          <w:bCs/>
          <w:sz w:val="24"/>
          <w:szCs w:val="24"/>
          <w:lang w:val="ru-RU"/>
        </w:rPr>
        <w:t>Израда ове техничке документације има за циљ да обезбеди квалитативне и квантитативне параметре за ближе дефинисање намераване изградње, услове и показатеље финансирања и економске одрживости овог инвестиционог подухвата.</w:t>
      </w:r>
    </w:p>
    <w:p w14:paraId="29BA63CE" w14:textId="77777777" w:rsidR="00852E02" w:rsidRPr="00502825" w:rsidRDefault="00852E02" w:rsidP="00852E02">
      <w:pPr>
        <w:autoSpaceDE w:val="0"/>
        <w:autoSpaceDN w:val="0"/>
        <w:adjustRightInd w:val="0"/>
        <w:rPr>
          <w:rFonts w:cs="Arial"/>
          <w:bCs/>
          <w:sz w:val="24"/>
          <w:szCs w:val="24"/>
          <w:lang w:val="ru-RU"/>
        </w:rPr>
      </w:pPr>
    </w:p>
    <w:p w14:paraId="6E939BBE" w14:textId="77777777" w:rsidR="00852E02" w:rsidRPr="00502825" w:rsidRDefault="00852E02" w:rsidP="00852E02">
      <w:pPr>
        <w:autoSpaceDE w:val="0"/>
        <w:autoSpaceDN w:val="0"/>
        <w:adjustRightInd w:val="0"/>
        <w:rPr>
          <w:rFonts w:cs="Arial"/>
          <w:sz w:val="24"/>
          <w:szCs w:val="24"/>
          <w:lang w:val="ru-RU"/>
        </w:rPr>
      </w:pPr>
      <w:r w:rsidRPr="00502825">
        <w:rPr>
          <w:rFonts w:cs="Arial"/>
          <w:b/>
          <w:bCs/>
          <w:sz w:val="24"/>
          <w:szCs w:val="24"/>
          <w:lang w:val="ru-RU"/>
        </w:rPr>
        <w:t xml:space="preserve">2. ОСНОВНИ ПОДАЦИ  </w:t>
      </w:r>
    </w:p>
    <w:p w14:paraId="2FCAB3EC"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 xml:space="preserve">Термоелектрана Никола Тесла А, са </w:t>
      </w:r>
      <w:r w:rsidRPr="00502825">
        <w:rPr>
          <w:rFonts w:cs="Arial"/>
          <w:sz w:val="24"/>
          <w:szCs w:val="24"/>
          <w:lang w:val="sr-Latn-RS"/>
        </w:rPr>
        <w:t xml:space="preserve">6 </w:t>
      </w:r>
      <w:r w:rsidRPr="00502825">
        <w:rPr>
          <w:rFonts w:cs="Arial"/>
          <w:sz w:val="24"/>
          <w:szCs w:val="24"/>
          <w:lang w:val="ru-RU"/>
        </w:rPr>
        <w:t>блок</w:t>
      </w:r>
      <w:r w:rsidRPr="00502825">
        <w:rPr>
          <w:rFonts w:cs="Arial"/>
          <w:sz w:val="24"/>
          <w:szCs w:val="24"/>
          <w:lang w:val="sr-Latn-RS"/>
        </w:rPr>
        <w:t>o</w:t>
      </w:r>
      <w:r w:rsidRPr="00502825">
        <w:rPr>
          <w:rFonts w:cs="Arial"/>
          <w:sz w:val="24"/>
          <w:szCs w:val="24"/>
          <w:lang w:val="sr-Cyrl-RS"/>
        </w:rPr>
        <w:t>ва</w:t>
      </w:r>
      <w:r w:rsidRPr="00502825">
        <w:rPr>
          <w:rFonts w:cs="Arial"/>
          <w:sz w:val="24"/>
          <w:szCs w:val="24"/>
          <w:lang w:val="ru-RU"/>
        </w:rPr>
        <w:t xml:space="preserve"> снаге 1650 М</w:t>
      </w:r>
      <w:r w:rsidRPr="00502825">
        <w:rPr>
          <w:rFonts w:cs="Arial"/>
          <w:sz w:val="24"/>
          <w:szCs w:val="24"/>
        </w:rPr>
        <w:t>W</w:t>
      </w:r>
      <w:r w:rsidRPr="00502825">
        <w:rPr>
          <w:rFonts w:cs="Arial"/>
          <w:sz w:val="24"/>
          <w:szCs w:val="24"/>
          <w:lang w:val="ru-RU"/>
        </w:rPr>
        <w:t>, годишње производи око 10 милијарди киловат - часова електричне енергије. Као гориво користи лигнит са површинских копова  “Колубара“, који су удаљени око 35 километар од ТЕНТ А</w:t>
      </w:r>
    </w:p>
    <w:p w14:paraId="0E652DCB"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Термоелектрана је лоцирана на десној обали реке Саве, у непосредној близини  Обреновца.</w:t>
      </w:r>
    </w:p>
    <w:p w14:paraId="5A9A7C0B"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 под условом да се обезбеди јефтин и масован транспорт до крајњег корисника.</w:t>
      </w:r>
    </w:p>
    <w:p w14:paraId="73958DC8"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А. За нове инвестиционе подухвате потребно је допремати велике количине опреме, делова и материјала за уградњу. При томе је потребно отклонити ограничења код транспорта тешких и вангабаритних комада опреме сувоземним транспортом.</w:t>
      </w:r>
    </w:p>
    <w:p w14:paraId="4B6D1F0D"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Са почетком рада постојења за одсумпоравање димних гасова у ТЕНТ А потребно је обезбедити довоз одговарајућих количина кречњака, а због обима транспорта кречњака потребно је сагледати локације каменолома погодних за јефтин, речни транспорт до ТЕНТ А.</w:t>
      </w:r>
    </w:p>
    <w:p w14:paraId="344D170E"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lastRenderedPageBreak/>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14:paraId="0C7A4C0E" w14:textId="77777777" w:rsidR="00852E02"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 xml:space="preserve">Истовремено са новим “БТО“ системом на Површинском копу “Дрмно“, у Костолцу,  повећана је производње угља на 9, а у перспективи биће и 12 милиона тона годишње,чиме је производни капацитет површинског копа већи од потреба тамошњих термоелектрана за угљем, односно оствариће се одређени вишак угља који би се транспортовао речним путем и пласирао као допуна за ТЕНТ А у Обреновцу. </w:t>
      </w:r>
    </w:p>
    <w:p w14:paraId="4AC47201" w14:textId="77777777" w:rsidR="00502825" w:rsidRPr="00502825" w:rsidRDefault="00502825" w:rsidP="00852E02">
      <w:pPr>
        <w:autoSpaceDE w:val="0"/>
        <w:autoSpaceDN w:val="0"/>
        <w:adjustRightInd w:val="0"/>
        <w:ind w:firstLine="720"/>
        <w:rPr>
          <w:rFonts w:cs="Arial"/>
          <w:sz w:val="24"/>
          <w:szCs w:val="24"/>
          <w:lang w:val="ru-RU"/>
        </w:rPr>
      </w:pPr>
    </w:p>
    <w:p w14:paraId="6D565DB0" w14:textId="77777777" w:rsidR="00852E02" w:rsidRPr="00502825" w:rsidRDefault="00852E02" w:rsidP="00852E02">
      <w:pPr>
        <w:autoSpaceDE w:val="0"/>
        <w:autoSpaceDN w:val="0"/>
        <w:adjustRightInd w:val="0"/>
        <w:rPr>
          <w:rFonts w:cs="Arial"/>
          <w:b/>
          <w:bCs/>
          <w:sz w:val="24"/>
          <w:szCs w:val="24"/>
          <w:lang w:val="ru-RU"/>
        </w:rPr>
      </w:pPr>
      <w:r w:rsidRPr="00502825">
        <w:rPr>
          <w:rFonts w:cs="Arial"/>
          <w:b/>
          <w:bCs/>
          <w:sz w:val="24"/>
          <w:szCs w:val="24"/>
          <w:lang w:val="ru-RU"/>
        </w:rPr>
        <w:t>3. ЦИЉ ИЗРАДЕ ДОКУМЕНТАЦИЈЕ</w:t>
      </w:r>
    </w:p>
    <w:p w14:paraId="25551429"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Циљ израде предметне документације је да обезбеди потребне податке за израду вишег нивоа техничке докуменатације, на основу којих ће бити донета инвестициона одлука. Такође, циљ је да се дефинишу елементи и ефекти потребни за избор оптималне варијанте транспорта воденим путем и претовара у новом теретном пристаништу за потребе ТЕНТ А, како би послужили као основа за доношење планских докумената и израду документације у складу са Законом о планирању и изградњи (Студија оправданости, Идејни Пројекат, Пројекат за грађевинску дозволу, итд).</w:t>
      </w:r>
    </w:p>
    <w:p w14:paraId="4BF34009" w14:textId="77777777" w:rsidR="00852E02" w:rsidRPr="00502825" w:rsidRDefault="00852E02" w:rsidP="00852E02">
      <w:pPr>
        <w:autoSpaceDE w:val="0"/>
        <w:autoSpaceDN w:val="0"/>
        <w:adjustRightInd w:val="0"/>
        <w:rPr>
          <w:rFonts w:cs="Arial"/>
          <w:b/>
          <w:bCs/>
          <w:sz w:val="24"/>
          <w:szCs w:val="24"/>
          <w:lang w:val="ru-RU"/>
        </w:rPr>
      </w:pPr>
    </w:p>
    <w:p w14:paraId="4DEC7CA0" w14:textId="77777777" w:rsidR="00852E02" w:rsidRPr="00502825" w:rsidRDefault="00852E02" w:rsidP="00852E02">
      <w:pPr>
        <w:autoSpaceDE w:val="0"/>
        <w:autoSpaceDN w:val="0"/>
        <w:adjustRightInd w:val="0"/>
        <w:rPr>
          <w:rFonts w:cs="Arial"/>
          <w:b/>
          <w:bCs/>
          <w:sz w:val="24"/>
          <w:szCs w:val="24"/>
          <w:lang w:val="ru-RU"/>
        </w:rPr>
      </w:pPr>
      <w:r w:rsidRPr="00502825">
        <w:rPr>
          <w:rFonts w:cs="Arial"/>
          <w:b/>
          <w:bCs/>
          <w:sz w:val="24"/>
          <w:szCs w:val="24"/>
          <w:lang w:val="ru-RU"/>
        </w:rPr>
        <w:t>4. ПРЕТХОДНА ПЛАНСКА И ТЕХНИЧКА ДОКУМЕНТАЦИЈА</w:t>
      </w:r>
    </w:p>
    <w:p w14:paraId="0475DA6C"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изради техничке документације користити урбанистичка планска документа (Просторне, Генералне, ПГР и ПДР планове) Града Београда и Општине Обреновац, насељених места и подручја у обухвату пројекта, као и планове техничке инфраструктуре, планови заштићених подручја и сл.</w:t>
      </w:r>
    </w:p>
    <w:p w14:paraId="384921F9"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вези с претходним, Пројектант ће остварити сарадњу са обрађивачем који ради План детаљне регулације комплекса ТЕНТ А, а чија је израда у току.</w:t>
      </w:r>
    </w:p>
    <w:p w14:paraId="68A924E5" w14:textId="77777777" w:rsidR="00852E02" w:rsidRPr="00502825" w:rsidRDefault="00852E02" w:rsidP="00852E02">
      <w:pPr>
        <w:autoSpaceDE w:val="0"/>
        <w:autoSpaceDN w:val="0"/>
        <w:adjustRightInd w:val="0"/>
        <w:rPr>
          <w:rFonts w:cs="Arial"/>
          <w:sz w:val="24"/>
          <w:szCs w:val="24"/>
          <w:lang w:val="ru-RU"/>
        </w:rPr>
      </w:pPr>
    </w:p>
    <w:p w14:paraId="3BF9646C" w14:textId="77777777" w:rsidR="00852E02" w:rsidRPr="00502825" w:rsidRDefault="00852E02" w:rsidP="00852E02">
      <w:pPr>
        <w:autoSpaceDE w:val="0"/>
        <w:autoSpaceDN w:val="0"/>
        <w:adjustRightInd w:val="0"/>
        <w:rPr>
          <w:rFonts w:cs="Arial"/>
          <w:b/>
          <w:bCs/>
          <w:sz w:val="24"/>
          <w:szCs w:val="24"/>
          <w:lang w:val="ru-RU"/>
        </w:rPr>
      </w:pPr>
      <w:r w:rsidRPr="00502825">
        <w:rPr>
          <w:rFonts w:cs="Arial"/>
          <w:b/>
          <w:bCs/>
          <w:sz w:val="24"/>
          <w:szCs w:val="24"/>
          <w:lang w:val="ru-RU"/>
        </w:rPr>
        <w:t>5. ПОДЛОГЕ</w:t>
      </w:r>
    </w:p>
    <w:p w14:paraId="698E470B" w14:textId="77777777" w:rsidR="00852E02" w:rsidRPr="00502825" w:rsidRDefault="00852E02" w:rsidP="00852E02">
      <w:pPr>
        <w:autoSpaceDE w:val="0"/>
        <w:autoSpaceDN w:val="0"/>
        <w:adjustRightInd w:val="0"/>
        <w:rPr>
          <w:rFonts w:cs="Arial"/>
          <w:b/>
          <w:bCs/>
          <w:sz w:val="24"/>
          <w:szCs w:val="24"/>
          <w:lang w:val="ru-RU"/>
        </w:rPr>
      </w:pPr>
    </w:p>
    <w:p w14:paraId="12485999" w14:textId="77777777" w:rsidR="00852E02" w:rsidRPr="00502825" w:rsidRDefault="00852E02" w:rsidP="00852E02">
      <w:pPr>
        <w:autoSpaceDE w:val="0"/>
        <w:autoSpaceDN w:val="0"/>
        <w:adjustRightInd w:val="0"/>
        <w:rPr>
          <w:rFonts w:cs="Arial"/>
          <w:b/>
          <w:iCs/>
          <w:sz w:val="24"/>
          <w:szCs w:val="24"/>
          <w:lang w:val="ru-RU"/>
        </w:rPr>
      </w:pPr>
      <w:r w:rsidRPr="00502825">
        <w:rPr>
          <w:rFonts w:cs="Arial"/>
          <w:b/>
          <w:sz w:val="24"/>
          <w:szCs w:val="24"/>
          <w:lang w:val="ru-RU"/>
        </w:rPr>
        <w:t xml:space="preserve">5.1. </w:t>
      </w:r>
      <w:r w:rsidRPr="00502825">
        <w:rPr>
          <w:rFonts w:cs="Arial"/>
          <w:b/>
          <w:iCs/>
          <w:sz w:val="24"/>
          <w:szCs w:val="24"/>
          <w:lang w:val="ru-RU"/>
        </w:rPr>
        <w:t>Топографске подлоге</w:t>
      </w:r>
    </w:p>
    <w:p w14:paraId="7CA20BEF"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Наручилац ће обезбедити расположиве топографске подлоге (дигитални катастарско-топграфски план - ДКП, ортофото карте у виду геореференцираних растера добијене аерофотограметријским снимањима терена, актуелне сателитске снимке геореференцираних растера, у размери до 1:5000 и др.), за предметну локацију.</w:t>
      </w:r>
    </w:p>
    <w:p w14:paraId="6FB0C95B"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 xml:space="preserve">За одређивање конфигурације корита р. Саве и у зони будућег пристаништа (око км 43 стационаже р. Саве), Пројектант ће користити попречне профиле које у оквиру редовне делатности снима Дирекција за водне путеве, као и геодетско снимање подводног дела корита са котама и координатама детаљних тачака у државном Гаус-Кригеровом систему, приобалног појаса десне обале р. Саве, које ће обезбедити Наручилац. </w:t>
      </w:r>
    </w:p>
    <w:p w14:paraId="6C2999DF" w14:textId="77777777" w:rsidR="00852E02" w:rsidRPr="00502825" w:rsidRDefault="00852E02" w:rsidP="00852E02">
      <w:pPr>
        <w:autoSpaceDE w:val="0"/>
        <w:autoSpaceDN w:val="0"/>
        <w:adjustRightInd w:val="0"/>
        <w:rPr>
          <w:rFonts w:cs="Arial"/>
          <w:sz w:val="24"/>
          <w:szCs w:val="24"/>
          <w:lang w:val="ru-RU"/>
        </w:rPr>
      </w:pPr>
    </w:p>
    <w:p w14:paraId="1300FCEC" w14:textId="77777777" w:rsidR="00852E02" w:rsidRPr="00502825" w:rsidRDefault="00852E02" w:rsidP="00852E02">
      <w:pPr>
        <w:autoSpaceDE w:val="0"/>
        <w:autoSpaceDN w:val="0"/>
        <w:adjustRightInd w:val="0"/>
        <w:rPr>
          <w:rFonts w:cs="Arial"/>
          <w:b/>
          <w:iCs/>
          <w:sz w:val="24"/>
          <w:szCs w:val="24"/>
          <w:lang w:val="ru-RU"/>
        </w:rPr>
      </w:pPr>
      <w:r w:rsidRPr="00502825">
        <w:rPr>
          <w:rFonts w:cs="Arial"/>
          <w:b/>
          <w:sz w:val="24"/>
          <w:szCs w:val="24"/>
          <w:lang w:val="ru-RU"/>
        </w:rPr>
        <w:lastRenderedPageBreak/>
        <w:t xml:space="preserve">5.2. </w:t>
      </w:r>
      <w:r w:rsidRPr="00502825">
        <w:rPr>
          <w:rFonts w:cs="Arial"/>
          <w:b/>
          <w:iCs/>
          <w:sz w:val="24"/>
          <w:szCs w:val="24"/>
          <w:lang w:val="ru-RU"/>
        </w:rPr>
        <w:t>Геотехничке подлоге</w:t>
      </w:r>
    </w:p>
    <w:p w14:paraId="27F3956B"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Пројектант ће издвојити релевантне податке из постојеће геолошке и геотехничке документације и извршити интерпретацију за наменско коришћење у анализи геотехничких услова за локацију пристаништа. У Генералном пројекту, Пројектант ће предложити програм за обезбеђење геотехничких подлога за фазу Идејног пројекта.</w:t>
      </w:r>
    </w:p>
    <w:p w14:paraId="46B7FFBD" w14:textId="77777777" w:rsidR="00852E02" w:rsidRPr="00502825" w:rsidRDefault="00852E02" w:rsidP="00852E02">
      <w:pPr>
        <w:autoSpaceDE w:val="0"/>
        <w:autoSpaceDN w:val="0"/>
        <w:adjustRightInd w:val="0"/>
        <w:ind w:firstLine="720"/>
        <w:rPr>
          <w:rFonts w:cs="Arial"/>
          <w:sz w:val="24"/>
          <w:szCs w:val="24"/>
          <w:lang w:val="ru-RU"/>
        </w:rPr>
      </w:pPr>
    </w:p>
    <w:p w14:paraId="1BDAD5A5" w14:textId="77777777" w:rsidR="00852E02" w:rsidRPr="00502825" w:rsidRDefault="00852E02" w:rsidP="00852E02">
      <w:pPr>
        <w:autoSpaceDE w:val="0"/>
        <w:autoSpaceDN w:val="0"/>
        <w:adjustRightInd w:val="0"/>
        <w:rPr>
          <w:rFonts w:cs="Arial"/>
          <w:b/>
          <w:iCs/>
          <w:sz w:val="24"/>
          <w:szCs w:val="24"/>
          <w:lang w:val="ru-RU"/>
        </w:rPr>
      </w:pPr>
      <w:r w:rsidRPr="00502825">
        <w:rPr>
          <w:rFonts w:cs="Arial"/>
          <w:b/>
          <w:iCs/>
          <w:sz w:val="24"/>
          <w:szCs w:val="24"/>
          <w:lang w:val="ru-RU"/>
        </w:rPr>
        <w:t>5.3. Климатско-метеоролошке подлоге</w:t>
      </w:r>
    </w:p>
    <w:p w14:paraId="3542E891"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Пројектант ће обрадити к</w:t>
      </w:r>
      <w:r w:rsidRPr="00502825">
        <w:rPr>
          <w:rFonts w:cs="Arial"/>
          <w:iCs/>
          <w:sz w:val="24"/>
          <w:szCs w:val="24"/>
          <w:lang w:val="ru-RU"/>
        </w:rPr>
        <w:t>лиматско-метеоролошке подлоге</w:t>
      </w:r>
      <w:r w:rsidRPr="00502825">
        <w:rPr>
          <w:rFonts w:cs="Arial"/>
          <w:sz w:val="24"/>
          <w:szCs w:val="24"/>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502825">
        <w:rPr>
          <w:rFonts w:cs="Arial"/>
          <w:sz w:val="24"/>
          <w:szCs w:val="24"/>
          <w:lang w:val="sr-Cyrl-RS"/>
        </w:rPr>
        <w:t>м</w:t>
      </w:r>
      <w:r w:rsidRPr="00502825">
        <w:rPr>
          <w:rFonts w:cs="Arial"/>
          <w:sz w:val="24"/>
          <w:szCs w:val="24"/>
          <w:lang w:val="ru-RU"/>
        </w:rPr>
        <w:t>а фазе Генералног пројекта.</w:t>
      </w:r>
    </w:p>
    <w:p w14:paraId="62E0E368" w14:textId="77777777" w:rsidR="00852E02" w:rsidRPr="00502825" w:rsidRDefault="00852E02" w:rsidP="00852E02">
      <w:pPr>
        <w:autoSpaceDE w:val="0"/>
        <w:autoSpaceDN w:val="0"/>
        <w:adjustRightInd w:val="0"/>
        <w:rPr>
          <w:rFonts w:cs="Arial"/>
          <w:sz w:val="24"/>
          <w:szCs w:val="24"/>
          <w:lang w:val="ru-RU"/>
        </w:rPr>
      </w:pPr>
    </w:p>
    <w:p w14:paraId="6880F9BA" w14:textId="77777777" w:rsidR="00852E02" w:rsidRPr="00502825" w:rsidRDefault="00852E02" w:rsidP="00852E02">
      <w:pPr>
        <w:autoSpaceDE w:val="0"/>
        <w:autoSpaceDN w:val="0"/>
        <w:adjustRightInd w:val="0"/>
        <w:rPr>
          <w:rFonts w:cs="Arial"/>
          <w:b/>
          <w:sz w:val="24"/>
          <w:szCs w:val="24"/>
          <w:lang w:val="ru-RU"/>
        </w:rPr>
      </w:pPr>
      <w:r w:rsidRPr="00502825">
        <w:rPr>
          <w:rFonts w:cs="Arial"/>
          <w:b/>
          <w:iCs/>
          <w:sz w:val="24"/>
          <w:szCs w:val="24"/>
          <w:lang w:val="ru-RU"/>
        </w:rPr>
        <w:t>5.4.  Остале подлоге</w:t>
      </w:r>
    </w:p>
    <w:p w14:paraId="36F93275"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Остале потребне подлоге, Пројектант ће обрадити на основу ПДР-а комплекса ТЕНТ А, информација, услова за пројектовање и мишљења које Наручилац прибави од појединих носилаца јавних овлашћења, а за фазу Генералног пројекта.</w:t>
      </w:r>
    </w:p>
    <w:p w14:paraId="11117CD6" w14:textId="77777777" w:rsidR="00852E02" w:rsidRPr="00502825" w:rsidRDefault="00852E02" w:rsidP="00852E02">
      <w:pPr>
        <w:autoSpaceDE w:val="0"/>
        <w:autoSpaceDN w:val="0"/>
        <w:adjustRightInd w:val="0"/>
        <w:rPr>
          <w:rFonts w:cs="Arial"/>
          <w:sz w:val="24"/>
          <w:szCs w:val="24"/>
          <w:lang w:val="ru-RU"/>
        </w:rPr>
      </w:pPr>
    </w:p>
    <w:p w14:paraId="66EED869" w14:textId="77777777" w:rsidR="00852E02" w:rsidRPr="00502825" w:rsidRDefault="00852E02" w:rsidP="00852E02">
      <w:pPr>
        <w:autoSpaceDE w:val="0"/>
        <w:autoSpaceDN w:val="0"/>
        <w:adjustRightInd w:val="0"/>
        <w:rPr>
          <w:rFonts w:cs="Arial"/>
          <w:b/>
          <w:bCs/>
          <w:sz w:val="24"/>
          <w:szCs w:val="24"/>
          <w:lang w:val="ru-RU"/>
        </w:rPr>
      </w:pPr>
      <w:r w:rsidRPr="00502825">
        <w:rPr>
          <w:rFonts w:cs="Arial"/>
          <w:b/>
          <w:bCs/>
          <w:sz w:val="24"/>
          <w:szCs w:val="24"/>
          <w:lang w:val="ru-RU"/>
        </w:rPr>
        <w:t>6. САДРЖАЈ ТЕХНИЧКЕ ДОКУМЕНТАЦИЈЕ</w:t>
      </w:r>
    </w:p>
    <w:p w14:paraId="73F11699"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 xml:space="preserve">Техничка документација обухвата израду </w:t>
      </w:r>
      <w:r w:rsidRPr="00502825">
        <w:rPr>
          <w:rFonts w:cs="Arial"/>
          <w:b/>
          <w:bCs/>
          <w:sz w:val="24"/>
          <w:szCs w:val="24"/>
          <w:lang w:val="ru-RU"/>
        </w:rPr>
        <w:t xml:space="preserve">Генералног пројекта </w:t>
      </w:r>
      <w:r w:rsidRPr="00502825">
        <w:rPr>
          <w:rFonts w:cs="Arial"/>
          <w:sz w:val="24"/>
          <w:szCs w:val="24"/>
          <w:lang w:val="ru-RU"/>
        </w:rPr>
        <w:t xml:space="preserve">и </w:t>
      </w:r>
      <w:r w:rsidRPr="00502825">
        <w:rPr>
          <w:rFonts w:cs="Arial"/>
          <w:b/>
          <w:bCs/>
          <w:sz w:val="24"/>
          <w:szCs w:val="24"/>
          <w:lang w:val="ru-RU"/>
        </w:rPr>
        <w:t>Претходне студије оправданости</w:t>
      </w:r>
      <w:r w:rsidRPr="00502825">
        <w:rPr>
          <w:rFonts w:cs="Arial"/>
          <w:sz w:val="24"/>
          <w:szCs w:val="24"/>
          <w:lang w:val="ru-RU"/>
        </w:rPr>
        <w:t>.</w:t>
      </w:r>
    </w:p>
    <w:p w14:paraId="02FCDF5A" w14:textId="77777777" w:rsidR="00852E02" w:rsidRPr="00502825" w:rsidRDefault="00852E02" w:rsidP="00852E02">
      <w:pPr>
        <w:autoSpaceDE w:val="0"/>
        <w:autoSpaceDN w:val="0"/>
        <w:adjustRightInd w:val="0"/>
        <w:rPr>
          <w:rFonts w:cs="Arial"/>
          <w:sz w:val="24"/>
          <w:szCs w:val="24"/>
          <w:lang w:val="ru-RU"/>
        </w:rPr>
      </w:pPr>
    </w:p>
    <w:p w14:paraId="3A11253C" w14:textId="77777777" w:rsidR="00852E02" w:rsidRPr="00502825" w:rsidRDefault="00852E02" w:rsidP="00852E02">
      <w:pPr>
        <w:autoSpaceDE w:val="0"/>
        <w:autoSpaceDN w:val="0"/>
        <w:adjustRightInd w:val="0"/>
        <w:rPr>
          <w:rFonts w:cs="Arial"/>
          <w:b/>
          <w:sz w:val="24"/>
          <w:szCs w:val="24"/>
          <w:lang w:val="ru-RU"/>
        </w:rPr>
      </w:pPr>
      <w:r w:rsidRPr="00502825">
        <w:rPr>
          <w:rFonts w:cs="Arial"/>
          <w:b/>
          <w:sz w:val="24"/>
          <w:szCs w:val="24"/>
          <w:lang w:val="ru-RU"/>
        </w:rPr>
        <w:t>6.1.</w:t>
      </w:r>
      <w:r w:rsidRPr="00502825">
        <w:rPr>
          <w:rFonts w:cs="Arial"/>
          <w:b/>
          <w:sz w:val="24"/>
          <w:szCs w:val="24"/>
          <w:lang w:val="ru-RU"/>
        </w:rPr>
        <w:tab/>
        <w:t>ГЕНЕРАЛНИ ПРОЈЕКАТ</w:t>
      </w:r>
    </w:p>
    <w:p w14:paraId="3ECE48B7"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Генерални пројекат радити у свему сагласно Закону о планирању и изградњи и овом Пројектном задатку, тако да обухвати следеће: податке о макролокацији и општој диспозицији објекта, разраду техничко-технолошке концепције и инфраструктуре, варијанте технолошко-техничких решења са становишта уклапања у простор, анализу функционалности и рационалности решења, процену утицаја на животну средину и процену инвестиција и трошкова експлоатације.</w:t>
      </w:r>
    </w:p>
    <w:p w14:paraId="0AC85DC4"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Локацију пристаништа разматрати на месту предвиђеном у ПДР.</w:t>
      </w:r>
    </w:p>
    <w:p w14:paraId="43C1CE0B"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Генерални пројекат требало би да садржи следеће:</w:t>
      </w:r>
    </w:p>
    <w:p w14:paraId="7D0A4B6B" w14:textId="77777777" w:rsidR="00852E02" w:rsidRPr="00502825" w:rsidRDefault="00852E02" w:rsidP="00852E02">
      <w:pPr>
        <w:autoSpaceDE w:val="0"/>
        <w:autoSpaceDN w:val="0"/>
        <w:adjustRightInd w:val="0"/>
        <w:ind w:firstLine="720"/>
        <w:rPr>
          <w:rFonts w:cs="Arial"/>
          <w:sz w:val="24"/>
          <w:szCs w:val="24"/>
          <w:lang w:val="ru-RU"/>
        </w:rPr>
      </w:pPr>
    </w:p>
    <w:p w14:paraId="0EFC3665" w14:textId="77777777" w:rsidR="00852E02" w:rsidRPr="00502825" w:rsidRDefault="00852E02" w:rsidP="00852E02">
      <w:pPr>
        <w:autoSpaceDE w:val="0"/>
        <w:autoSpaceDN w:val="0"/>
        <w:adjustRightInd w:val="0"/>
        <w:ind w:firstLine="720"/>
        <w:rPr>
          <w:rFonts w:cs="Arial"/>
          <w:b/>
          <w:sz w:val="24"/>
          <w:szCs w:val="24"/>
          <w:lang w:val="ru-RU"/>
        </w:rPr>
      </w:pPr>
      <w:r w:rsidRPr="00502825">
        <w:rPr>
          <w:rFonts w:cs="Arial"/>
          <w:b/>
          <w:iCs/>
          <w:sz w:val="24"/>
          <w:szCs w:val="24"/>
          <w:lang w:val="ru-RU"/>
        </w:rPr>
        <w:t xml:space="preserve">1. </w:t>
      </w:r>
      <w:r w:rsidRPr="00502825">
        <w:rPr>
          <w:rFonts w:cs="Arial"/>
          <w:b/>
          <w:sz w:val="24"/>
          <w:szCs w:val="24"/>
          <w:lang w:val="ru-RU"/>
        </w:rPr>
        <w:t>Технички извештај</w:t>
      </w:r>
    </w:p>
    <w:p w14:paraId="7CBF712B" w14:textId="77777777" w:rsidR="00852E02" w:rsidRPr="00502825" w:rsidRDefault="00852E02" w:rsidP="00852E02">
      <w:pPr>
        <w:autoSpaceDE w:val="0"/>
        <w:autoSpaceDN w:val="0"/>
        <w:adjustRightInd w:val="0"/>
        <w:ind w:left="720" w:firstLine="720"/>
        <w:rPr>
          <w:rFonts w:cs="Arial"/>
          <w:iCs/>
          <w:sz w:val="24"/>
          <w:szCs w:val="24"/>
          <w:lang w:val="ru-RU"/>
        </w:rPr>
      </w:pPr>
      <w:r w:rsidRPr="00502825">
        <w:rPr>
          <w:rFonts w:cs="Arial"/>
          <w:iCs/>
          <w:sz w:val="24"/>
          <w:szCs w:val="24"/>
          <w:lang w:val="ru-RU"/>
        </w:rPr>
        <w:t xml:space="preserve">1.1 </w:t>
      </w:r>
      <w:r w:rsidRPr="00502825">
        <w:rPr>
          <w:rFonts w:cs="Arial"/>
          <w:iCs/>
          <w:sz w:val="24"/>
          <w:szCs w:val="24"/>
          <w:u w:val="single"/>
          <w:lang w:val="ru-RU"/>
        </w:rPr>
        <w:t xml:space="preserve">Општи подаци о пројекту </w:t>
      </w:r>
    </w:p>
    <w:p w14:paraId="57656C77"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изради Генералног пројекта поћи од услова за квалификованост теретног пристаништа за међународни интермодални и комбиновани транспорт (тримодални транспорт: вода, железница, пут), у складу са Европским споразумомо главним унутрашњим пловним путевима од међународног значаја  ("Службени гласник РС – Међународни уговори", број 13/13).</w:t>
      </w:r>
    </w:p>
    <w:p w14:paraId="68FEF628" w14:textId="77777777" w:rsidR="00852E02" w:rsidRPr="00502825" w:rsidRDefault="00852E02" w:rsidP="00852E02">
      <w:pPr>
        <w:autoSpaceDE w:val="0"/>
        <w:autoSpaceDN w:val="0"/>
        <w:adjustRightInd w:val="0"/>
        <w:ind w:left="720" w:firstLine="720"/>
        <w:rPr>
          <w:rFonts w:cs="Arial"/>
          <w:iCs/>
          <w:sz w:val="24"/>
          <w:szCs w:val="24"/>
          <w:lang w:val="ru-RU"/>
        </w:rPr>
      </w:pPr>
      <w:r w:rsidRPr="00502825">
        <w:rPr>
          <w:rFonts w:cs="Arial"/>
          <w:iCs/>
          <w:sz w:val="24"/>
          <w:szCs w:val="24"/>
          <w:lang w:val="ru-RU"/>
        </w:rPr>
        <w:lastRenderedPageBreak/>
        <w:t xml:space="preserve">1.2. </w:t>
      </w:r>
      <w:r w:rsidRPr="00502825">
        <w:rPr>
          <w:rFonts w:cs="Arial"/>
          <w:iCs/>
          <w:sz w:val="24"/>
          <w:szCs w:val="24"/>
          <w:u w:val="single"/>
          <w:lang w:val="ru-RU"/>
        </w:rPr>
        <w:t>Основе за пројектовање</w:t>
      </w:r>
    </w:p>
    <w:p w14:paraId="18365013"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У основама за израду Генералног пројекта, Пројектант ће обрадити следеће:</w:t>
      </w:r>
    </w:p>
    <w:p w14:paraId="76AA9FD2"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Домаћа и инострана регулатива (закони, стандарди, препоруке и др.);</w:t>
      </w:r>
    </w:p>
    <w:p w14:paraId="0AC240F7"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Кратак приказ коришћених подлога (топографске, геотехничке, хидролошке, климатсо-метеоролошке и др.);</w:t>
      </w:r>
    </w:p>
    <w:p w14:paraId="5942F901"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Приказ просторних планова и урбанистичких планова развоја;</w:t>
      </w:r>
    </w:p>
    <w:p w14:paraId="79577AD2"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Намена површина и коришћење земљишта;</w:t>
      </w:r>
    </w:p>
    <w:p w14:paraId="2C0FB3DD"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Зоне заштите и други предпројектни услови;</w:t>
      </w:r>
    </w:p>
    <w:p w14:paraId="7173FC93"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Обраду капацитета пристаништа за потребе ТЕНТ А,  на основу сарадње са Наручиоцем, прогноза из ПДР-а и сопствених анализа извршених за сличне пројекте и транспортне студије.</w:t>
      </w:r>
    </w:p>
    <w:p w14:paraId="09AD84B3" w14:textId="77777777" w:rsidR="00852E02" w:rsidRPr="00502825" w:rsidRDefault="00852E02" w:rsidP="00852E02">
      <w:pPr>
        <w:autoSpaceDE w:val="0"/>
        <w:autoSpaceDN w:val="0"/>
        <w:adjustRightInd w:val="0"/>
        <w:rPr>
          <w:rFonts w:cs="Arial"/>
          <w:sz w:val="24"/>
          <w:szCs w:val="24"/>
          <w:lang w:val="ru-RU"/>
        </w:rPr>
      </w:pPr>
    </w:p>
    <w:p w14:paraId="60C86CB7"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 xml:space="preserve">1.3. </w:t>
      </w:r>
      <w:r w:rsidRPr="00502825">
        <w:rPr>
          <w:rFonts w:cs="Arial"/>
          <w:iCs/>
          <w:sz w:val="24"/>
          <w:szCs w:val="24"/>
          <w:u w:val="single"/>
          <w:lang w:val="ru-RU"/>
        </w:rPr>
        <w:t>Функционалне и експлоатационе карактеристике теретног пристаништа</w:t>
      </w:r>
    </w:p>
    <w:p w14:paraId="03FF9056"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На основу предвиђених капацитета пристаништа за потребе ТЕНТ А, одредити</w:t>
      </w:r>
    </w:p>
    <w:p w14:paraId="7E50DD46" w14:textId="77777777" w:rsidR="00852E02" w:rsidRPr="00502825" w:rsidRDefault="00852E02" w:rsidP="00852E02">
      <w:pPr>
        <w:autoSpaceDE w:val="0"/>
        <w:autoSpaceDN w:val="0"/>
        <w:adjustRightInd w:val="0"/>
        <w:rPr>
          <w:rFonts w:cs="Arial"/>
          <w:sz w:val="24"/>
          <w:szCs w:val="24"/>
          <w:lang w:val="sr-Cyrl-CS"/>
        </w:rPr>
      </w:pPr>
      <w:r w:rsidRPr="00502825">
        <w:rPr>
          <w:rFonts w:cs="Arial"/>
          <w:sz w:val="24"/>
          <w:szCs w:val="24"/>
          <w:lang w:val="ru-RU"/>
        </w:rPr>
        <w:t xml:space="preserve">карактеристике теретног пристаништа. </w:t>
      </w:r>
      <w:r w:rsidRPr="00502825">
        <w:rPr>
          <w:rFonts w:cs="Arial"/>
          <w:sz w:val="24"/>
          <w:szCs w:val="24"/>
          <w:lang w:val="sr-Cyrl-CS"/>
        </w:rPr>
        <w:t>Kарактеристике обухватају објекте, опрему и саобраћајну инфраструктуру, како ону за повезивање са јавним мрежама (железница, друм), тако и ону унутар пристаништа.</w:t>
      </w:r>
    </w:p>
    <w:p w14:paraId="7F45C2CF" w14:textId="77777777" w:rsidR="00852E02" w:rsidRPr="00502825" w:rsidRDefault="00852E02" w:rsidP="00852E02">
      <w:pPr>
        <w:autoSpaceDE w:val="0"/>
        <w:autoSpaceDN w:val="0"/>
        <w:adjustRightInd w:val="0"/>
        <w:ind w:firstLine="720"/>
        <w:rPr>
          <w:rFonts w:cs="Arial"/>
          <w:sz w:val="24"/>
          <w:szCs w:val="24"/>
          <w:lang w:val="ru-RU"/>
        </w:rPr>
      </w:pPr>
      <w:r w:rsidRPr="00502825">
        <w:rPr>
          <w:rFonts w:cs="Arial"/>
          <w:sz w:val="24"/>
          <w:szCs w:val="24"/>
          <w:lang w:val="ru-RU"/>
        </w:rPr>
        <w:t>На основу наведеног требало би обрадити следеће елементе:</w:t>
      </w:r>
    </w:p>
    <w:p w14:paraId="324F6D1F"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Концепцију пристаништа (акваторија, територија, веза са пловним путем р. Саве);</w:t>
      </w:r>
    </w:p>
    <w:p w14:paraId="2C1A03B9"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Концепцију повезивања са осталим видовима саобраћаја (приступне саобраћајнице и прикључци на јавне мреже);</w:t>
      </w:r>
    </w:p>
    <w:p w14:paraId="7D0D924A"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Концепција повезивања на водоводну, канализациону, енергетску и комуникациону мрежу;</w:t>
      </w:r>
    </w:p>
    <w:p w14:paraId="0CB22908"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Концепцију и организацију пристанишних садржаја (управне зграде, складишта, силоси, резервоари, и слично) и посебне опреме (контејнерски кранови, дизалице и слично);</w:t>
      </w:r>
    </w:p>
    <w:p w14:paraId="29DCCD08"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Геометријске карактеристике ситуационог плана и профила;</w:t>
      </w:r>
    </w:p>
    <w:p w14:paraId="16B27D6E"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Процену коштања изградње предложене конфигурације пристаништа.</w:t>
      </w:r>
    </w:p>
    <w:p w14:paraId="5882B06A" w14:textId="77777777" w:rsidR="00852E02" w:rsidRPr="00502825" w:rsidRDefault="00852E02" w:rsidP="00852E02">
      <w:pPr>
        <w:autoSpaceDE w:val="0"/>
        <w:autoSpaceDN w:val="0"/>
        <w:adjustRightInd w:val="0"/>
        <w:rPr>
          <w:rFonts w:cs="Arial"/>
          <w:sz w:val="24"/>
          <w:szCs w:val="24"/>
          <w:lang w:val="ru-RU"/>
        </w:rPr>
      </w:pPr>
    </w:p>
    <w:p w14:paraId="28B6A8FA"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 xml:space="preserve">1.4. </w:t>
      </w:r>
      <w:r w:rsidRPr="00502825">
        <w:rPr>
          <w:rFonts w:cs="Arial"/>
          <w:iCs/>
          <w:sz w:val="24"/>
          <w:szCs w:val="24"/>
          <w:u w:val="single"/>
          <w:lang w:val="ru-RU"/>
        </w:rPr>
        <w:t>Анализа локације за изградњу пристаништа</w:t>
      </w:r>
    </w:p>
    <w:p w14:paraId="027D49D4"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Према дефинисаним функционалним и експлоатационим карактеристикама теретног</w:t>
      </w:r>
    </w:p>
    <w:p w14:paraId="1B85F6AD" w14:textId="77777777" w:rsidR="00852E02" w:rsidRPr="00502825" w:rsidRDefault="00852E02" w:rsidP="00852E02">
      <w:pPr>
        <w:autoSpaceDE w:val="0"/>
        <w:autoSpaceDN w:val="0"/>
        <w:adjustRightInd w:val="0"/>
        <w:rPr>
          <w:rFonts w:cs="Arial"/>
          <w:iCs/>
          <w:sz w:val="24"/>
          <w:szCs w:val="24"/>
          <w:lang w:val="ru-RU"/>
        </w:rPr>
      </w:pPr>
      <w:r w:rsidRPr="00502825">
        <w:rPr>
          <w:rFonts w:cs="Arial"/>
          <w:iCs/>
          <w:sz w:val="24"/>
          <w:szCs w:val="24"/>
          <w:lang w:val="ru-RU"/>
        </w:rPr>
        <w:t>пристаништа извршити анализу  локације за његову изградњу. Анализа би требало да обухвати:</w:t>
      </w:r>
    </w:p>
    <w:p w14:paraId="7D550836"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Природне карактеристике локације;</w:t>
      </w:r>
    </w:p>
    <w:p w14:paraId="42290DC2"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Техничке и технолошке услове за формирање пристаништа;</w:t>
      </w:r>
    </w:p>
    <w:p w14:paraId="3C0194FB"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Уклапање у просторно окружење;</w:t>
      </w:r>
    </w:p>
    <w:p w14:paraId="23BD424B"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t>Законске и друге услове и ограничења за формирање пристаништа;</w:t>
      </w:r>
    </w:p>
    <w:p w14:paraId="2EA4FA4F" w14:textId="77777777" w:rsidR="00852E02" w:rsidRPr="00502825" w:rsidRDefault="00852E02" w:rsidP="00852E02">
      <w:pPr>
        <w:numPr>
          <w:ilvl w:val="0"/>
          <w:numId w:val="45"/>
        </w:numPr>
        <w:autoSpaceDE w:val="0"/>
        <w:autoSpaceDN w:val="0"/>
        <w:adjustRightInd w:val="0"/>
        <w:spacing w:after="200" w:line="276" w:lineRule="auto"/>
        <w:contextualSpacing/>
        <w:rPr>
          <w:rFonts w:eastAsia="Calibri" w:cs="Arial"/>
          <w:sz w:val="24"/>
          <w:szCs w:val="24"/>
          <w:lang w:val="ru-RU"/>
        </w:rPr>
      </w:pPr>
      <w:r w:rsidRPr="00502825">
        <w:rPr>
          <w:rFonts w:eastAsia="Calibri" w:cs="Arial"/>
          <w:sz w:val="24"/>
          <w:szCs w:val="24"/>
          <w:lang w:val="ru-RU"/>
        </w:rPr>
        <w:lastRenderedPageBreak/>
        <w:t>Закључак и препоруке.</w:t>
      </w:r>
    </w:p>
    <w:p w14:paraId="0A2371FC" w14:textId="77777777" w:rsidR="00502825" w:rsidRDefault="00502825" w:rsidP="00852E02">
      <w:pPr>
        <w:autoSpaceDE w:val="0"/>
        <w:autoSpaceDN w:val="0"/>
        <w:adjustRightInd w:val="0"/>
        <w:ind w:firstLine="720"/>
        <w:rPr>
          <w:rFonts w:cs="Arial"/>
          <w:b/>
          <w:iCs/>
          <w:sz w:val="24"/>
          <w:szCs w:val="24"/>
          <w:lang w:val="ru-RU"/>
        </w:rPr>
      </w:pPr>
    </w:p>
    <w:p w14:paraId="0CD87664" w14:textId="77777777" w:rsidR="00852E02" w:rsidRPr="00502825" w:rsidRDefault="00852E02" w:rsidP="00852E02">
      <w:pPr>
        <w:autoSpaceDE w:val="0"/>
        <w:autoSpaceDN w:val="0"/>
        <w:adjustRightInd w:val="0"/>
        <w:ind w:firstLine="720"/>
        <w:rPr>
          <w:rFonts w:cs="Arial"/>
          <w:b/>
          <w:iCs/>
          <w:sz w:val="24"/>
          <w:szCs w:val="24"/>
          <w:lang w:val="ru-RU"/>
        </w:rPr>
      </w:pPr>
      <w:r w:rsidRPr="00502825">
        <w:rPr>
          <w:rFonts w:cs="Arial"/>
          <w:b/>
          <w:iCs/>
          <w:sz w:val="24"/>
          <w:szCs w:val="24"/>
          <w:lang w:val="ru-RU"/>
        </w:rPr>
        <w:t xml:space="preserve">2. </w:t>
      </w:r>
      <w:r w:rsidRPr="00502825">
        <w:rPr>
          <w:rFonts w:cs="Arial"/>
          <w:b/>
          <w:iCs/>
          <w:sz w:val="24"/>
          <w:szCs w:val="24"/>
          <w:lang w:val="ru-RU"/>
        </w:rPr>
        <w:tab/>
        <w:t>Графичка документација</w:t>
      </w:r>
    </w:p>
    <w:p w14:paraId="67428363"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Генерални пројекат мора да садржи одговарајућу графичку документацију која прати, објашњава и приказује анализе, обраде и техничка решења наведена у Техничком извештају.</w:t>
      </w:r>
    </w:p>
    <w:p w14:paraId="7DB75B7B" w14:textId="77777777" w:rsidR="00852E02" w:rsidRPr="00502825" w:rsidRDefault="00852E02" w:rsidP="00852E02">
      <w:pPr>
        <w:autoSpaceDE w:val="0"/>
        <w:autoSpaceDN w:val="0"/>
        <w:adjustRightInd w:val="0"/>
        <w:ind w:firstLine="720"/>
        <w:rPr>
          <w:rFonts w:cs="Arial"/>
          <w:iCs/>
          <w:sz w:val="24"/>
          <w:szCs w:val="24"/>
          <w:lang w:val="ru-RU"/>
        </w:rPr>
      </w:pPr>
    </w:p>
    <w:p w14:paraId="7E3D7ACF" w14:textId="77777777" w:rsidR="00852E02" w:rsidRPr="00502825" w:rsidRDefault="00852E02" w:rsidP="00852E02">
      <w:pPr>
        <w:autoSpaceDE w:val="0"/>
        <w:autoSpaceDN w:val="0"/>
        <w:adjustRightInd w:val="0"/>
        <w:ind w:firstLine="720"/>
        <w:rPr>
          <w:rFonts w:cs="Arial"/>
          <w:b/>
          <w:iCs/>
          <w:sz w:val="24"/>
          <w:szCs w:val="24"/>
          <w:lang w:val="ru-RU"/>
        </w:rPr>
      </w:pPr>
      <w:r w:rsidRPr="00502825">
        <w:rPr>
          <w:rFonts w:cs="Arial"/>
          <w:b/>
          <w:iCs/>
          <w:sz w:val="24"/>
          <w:szCs w:val="24"/>
          <w:lang w:val="ru-RU"/>
        </w:rPr>
        <w:t xml:space="preserve">3. </w:t>
      </w:r>
      <w:r w:rsidRPr="00502825">
        <w:rPr>
          <w:rFonts w:cs="Arial"/>
          <w:b/>
          <w:iCs/>
          <w:sz w:val="24"/>
          <w:szCs w:val="24"/>
          <w:lang w:val="ru-RU"/>
        </w:rPr>
        <w:tab/>
        <w:t>Истражни радови за наредну фазу пројектовања</w:t>
      </w:r>
    </w:p>
    <w:p w14:paraId="179D6497"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 xml:space="preserve">У оквиру Генералног пројекта, Пројектант ће предложити Програм истражних радова за наредну фазу пројектовања (Идејни пројекат) у коме ће  дефинисати врсту и обим истражних радова. </w:t>
      </w:r>
    </w:p>
    <w:p w14:paraId="0C28C568" w14:textId="77777777" w:rsidR="00852E02" w:rsidRPr="00502825" w:rsidRDefault="00852E02" w:rsidP="00852E02">
      <w:pPr>
        <w:autoSpaceDE w:val="0"/>
        <w:autoSpaceDN w:val="0"/>
        <w:adjustRightInd w:val="0"/>
        <w:rPr>
          <w:rFonts w:cs="Arial"/>
          <w:iCs/>
          <w:sz w:val="24"/>
          <w:szCs w:val="24"/>
          <w:lang w:val="ru-RU"/>
        </w:rPr>
      </w:pPr>
    </w:p>
    <w:p w14:paraId="1329E460" w14:textId="77777777" w:rsidR="00852E02" w:rsidRPr="00502825" w:rsidRDefault="00852E02" w:rsidP="00852E02">
      <w:pPr>
        <w:autoSpaceDE w:val="0"/>
        <w:autoSpaceDN w:val="0"/>
        <w:adjustRightInd w:val="0"/>
        <w:rPr>
          <w:rFonts w:cs="Arial"/>
          <w:b/>
          <w:iCs/>
          <w:sz w:val="24"/>
          <w:szCs w:val="24"/>
          <w:lang w:val="ru-RU"/>
        </w:rPr>
      </w:pPr>
      <w:r w:rsidRPr="00502825">
        <w:rPr>
          <w:rFonts w:cs="Arial"/>
          <w:b/>
          <w:iCs/>
          <w:sz w:val="24"/>
          <w:szCs w:val="24"/>
          <w:lang w:val="ru-RU"/>
        </w:rPr>
        <w:t>6.2.</w:t>
      </w:r>
      <w:r w:rsidRPr="00502825">
        <w:rPr>
          <w:rFonts w:cs="Arial"/>
          <w:b/>
          <w:iCs/>
          <w:sz w:val="24"/>
          <w:szCs w:val="24"/>
          <w:lang w:val="ru-RU"/>
        </w:rPr>
        <w:tab/>
        <w:t>ПРЕТХОДНА СТУДИЈА ОПРАВДАНОСТИ</w:t>
      </w:r>
    </w:p>
    <w:p w14:paraId="492AF630" w14:textId="77777777" w:rsidR="00852E02" w:rsidRPr="00502825" w:rsidRDefault="00852E02" w:rsidP="00852E02">
      <w:pPr>
        <w:autoSpaceDE w:val="0"/>
        <w:autoSpaceDN w:val="0"/>
        <w:adjustRightInd w:val="0"/>
        <w:rPr>
          <w:rFonts w:cs="Arial"/>
          <w:iCs/>
          <w:sz w:val="24"/>
          <w:szCs w:val="24"/>
          <w:lang w:val="ru-RU"/>
        </w:rPr>
      </w:pPr>
    </w:p>
    <w:p w14:paraId="10337BF0"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Предмет овог Пројектног задатка је и израда Претходне студије оправданости (ПСО), као комплетне инвестиционо техничке документације која ће обухватити решења разматрана у Генералном пројекту.</w:t>
      </w:r>
    </w:p>
    <w:p w14:paraId="22265A44"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техничко-технолошка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14:paraId="34619F65"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 xml:space="preserve">Пројектант је дужан да Претходну студију оправданости изради у складу са „Правилником о садржини и обиму претходних радова, претходне студије оправданости и студије оправданости “ (Сл.гласник РС бр. 01/12). </w:t>
      </w:r>
    </w:p>
    <w:p w14:paraId="202CC47A" w14:textId="77777777" w:rsidR="00852E02" w:rsidRPr="00502825" w:rsidRDefault="00852E02" w:rsidP="00852E02">
      <w:pPr>
        <w:autoSpaceDE w:val="0"/>
        <w:autoSpaceDN w:val="0"/>
        <w:adjustRightInd w:val="0"/>
        <w:ind w:firstLine="720"/>
        <w:rPr>
          <w:rFonts w:cs="Arial"/>
          <w:iCs/>
          <w:sz w:val="24"/>
          <w:szCs w:val="24"/>
          <w:lang w:val="ru-RU"/>
        </w:rPr>
      </w:pPr>
    </w:p>
    <w:p w14:paraId="707A4D8A" w14:textId="77777777" w:rsidR="00852E02" w:rsidRPr="00502825" w:rsidRDefault="00852E02" w:rsidP="00852E02">
      <w:pPr>
        <w:autoSpaceDE w:val="0"/>
        <w:autoSpaceDN w:val="0"/>
        <w:adjustRightInd w:val="0"/>
        <w:ind w:firstLine="720"/>
        <w:rPr>
          <w:rFonts w:cs="Arial"/>
          <w:iCs/>
          <w:sz w:val="24"/>
          <w:szCs w:val="24"/>
          <w:lang w:val="ru-RU"/>
        </w:rPr>
      </w:pPr>
      <w:r w:rsidRPr="00502825">
        <w:rPr>
          <w:rFonts w:cs="Arial"/>
          <w:iCs/>
          <w:sz w:val="24"/>
          <w:szCs w:val="24"/>
          <w:lang w:val="ru-RU"/>
        </w:rPr>
        <w:t>Претходна студија оправданости (ПСО) садржи следеће:</w:t>
      </w:r>
    </w:p>
    <w:p w14:paraId="1EFDA371" w14:textId="77777777" w:rsidR="00852E02" w:rsidRPr="00502825" w:rsidRDefault="00852E02" w:rsidP="00852E02">
      <w:pPr>
        <w:autoSpaceDE w:val="0"/>
        <w:autoSpaceDN w:val="0"/>
        <w:adjustRightInd w:val="0"/>
        <w:rPr>
          <w:rFonts w:cs="Arial"/>
          <w:iCs/>
          <w:sz w:val="24"/>
          <w:szCs w:val="24"/>
          <w:lang w:val="ru-RU"/>
        </w:rPr>
      </w:pPr>
    </w:p>
    <w:p w14:paraId="0373E6B8" w14:textId="77777777" w:rsidR="00852E02" w:rsidRPr="00502825" w:rsidRDefault="00852E02" w:rsidP="00852E02">
      <w:pPr>
        <w:ind w:firstLine="720"/>
        <w:rPr>
          <w:rFonts w:cs="Arial"/>
          <w:b/>
          <w:bCs/>
          <w:caps/>
          <w:sz w:val="24"/>
          <w:szCs w:val="24"/>
          <w:lang w:val="ru-RU"/>
        </w:rPr>
      </w:pPr>
      <w:r w:rsidRPr="00502825">
        <w:rPr>
          <w:rFonts w:cs="Arial"/>
          <w:b/>
          <w:bCs/>
          <w:caps/>
          <w:sz w:val="24"/>
          <w:szCs w:val="24"/>
          <w:lang w:val="ru-RU"/>
        </w:rPr>
        <w:t>1. Увод</w:t>
      </w:r>
    </w:p>
    <w:p w14:paraId="1066CAF5"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 xml:space="preserve">1.1. циљеви инвестирања </w:t>
      </w:r>
    </w:p>
    <w:p w14:paraId="5284CFA0"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 xml:space="preserve">1.2. основни подаци о инвеститору и ауторима студије </w:t>
      </w:r>
    </w:p>
    <w:p w14:paraId="4C1E16EC"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1.2.1. Основни подаци о инвеститору </w:t>
      </w:r>
    </w:p>
    <w:p w14:paraId="396247DB"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1.2.2. </w:t>
      </w:r>
      <w:r w:rsidRPr="00502825">
        <w:rPr>
          <w:rFonts w:cs="Arial"/>
          <w:caps/>
          <w:sz w:val="24"/>
          <w:szCs w:val="24"/>
          <w:lang w:val="ru-RU"/>
        </w:rPr>
        <w:t>о</w:t>
      </w:r>
      <w:r w:rsidRPr="00502825">
        <w:rPr>
          <w:rFonts w:cs="Arial"/>
          <w:sz w:val="24"/>
          <w:szCs w:val="24"/>
          <w:lang w:val="ru-RU"/>
        </w:rPr>
        <w:t>сновни подаци о ауторима студије</w:t>
      </w:r>
    </w:p>
    <w:p w14:paraId="0A6B7A86"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1.3. задатак за израду студије</w:t>
      </w:r>
    </w:p>
    <w:p w14:paraId="5848119D"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1.4. плански период и информациона основа</w:t>
      </w:r>
    </w:p>
    <w:p w14:paraId="5FD890F2" w14:textId="77777777" w:rsidR="00852E02" w:rsidRPr="00502825" w:rsidRDefault="00852E02" w:rsidP="00852E02">
      <w:pPr>
        <w:ind w:left="720" w:firstLine="720"/>
        <w:jc w:val="left"/>
        <w:rPr>
          <w:rFonts w:cs="Arial"/>
          <w:caps/>
          <w:sz w:val="24"/>
          <w:szCs w:val="24"/>
          <w:lang w:val="ru-RU"/>
        </w:rPr>
      </w:pPr>
      <w:r w:rsidRPr="00502825">
        <w:rPr>
          <w:rFonts w:cs="Arial"/>
          <w:caps/>
          <w:sz w:val="24"/>
          <w:szCs w:val="24"/>
          <w:lang w:val="ru-RU"/>
        </w:rPr>
        <w:t>1.5. методолошки приступ (образложење примењеног софтверског алата)</w:t>
      </w:r>
    </w:p>
    <w:p w14:paraId="123D76BF"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lastRenderedPageBreak/>
        <w:t>2. Анализа постојећег стања</w:t>
      </w:r>
    </w:p>
    <w:p w14:paraId="5B014744"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2.1. просторна локација објекта</w:t>
      </w:r>
    </w:p>
    <w:p w14:paraId="5B17D94A"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2.2. функција објекта и степен искоришћења</w:t>
      </w:r>
    </w:p>
    <w:p w14:paraId="3CF7C0B4"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2.3. значај објекта у систему</w:t>
      </w:r>
    </w:p>
    <w:p w14:paraId="07A8848C" w14:textId="77777777" w:rsidR="00852E02" w:rsidRPr="00502825" w:rsidRDefault="00852E02" w:rsidP="00852E02">
      <w:pPr>
        <w:ind w:firstLine="720"/>
        <w:rPr>
          <w:rFonts w:cs="Arial"/>
          <w:b/>
          <w:bCs/>
          <w:caps/>
          <w:sz w:val="24"/>
          <w:szCs w:val="24"/>
          <w:lang w:val="ru-RU"/>
        </w:rPr>
      </w:pPr>
      <w:r w:rsidRPr="00502825">
        <w:rPr>
          <w:rFonts w:cs="Arial"/>
          <w:b/>
          <w:bCs/>
          <w:caps/>
          <w:sz w:val="24"/>
          <w:szCs w:val="24"/>
          <w:lang w:val="ru-RU"/>
        </w:rPr>
        <w:t>3. Тржишни аспект – анализа и пројекција</w:t>
      </w:r>
    </w:p>
    <w:p w14:paraId="66F1A974"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3.1. основне карактеристике услуга</w:t>
      </w:r>
    </w:p>
    <w:p w14:paraId="5FFEA2A0"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3.2. анализа тражње</w:t>
      </w:r>
    </w:p>
    <w:p w14:paraId="46B1CC03"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3.3. анализа понуде</w:t>
      </w:r>
    </w:p>
    <w:p w14:paraId="2DEC5A8B"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3.4. процена могуће продаје</w:t>
      </w:r>
    </w:p>
    <w:p w14:paraId="5F5A5CF6"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t>4. Приказ технолошко-техничких решења у генералном пројекту</w:t>
      </w:r>
    </w:p>
    <w:p w14:paraId="28AD3ABC"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4.1. ПРИКАЗ ИЗРАДЕ ГЕНЕРАЛНОГ ПРОЈЕКТА</w:t>
      </w:r>
    </w:p>
    <w:p w14:paraId="18B31152"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4.2. ПРИКАЗ ОСНОВНИХ ЕЛЕМЕНАТА ГЕНЕРАЛНОГ ПРОЈЕКТА</w:t>
      </w:r>
    </w:p>
    <w:p w14:paraId="28AC3428" w14:textId="77777777" w:rsidR="00852E02" w:rsidRPr="00502825" w:rsidRDefault="00852E02" w:rsidP="00852E02">
      <w:pPr>
        <w:ind w:left="720" w:firstLine="720"/>
        <w:jc w:val="left"/>
        <w:rPr>
          <w:rFonts w:cs="Arial"/>
          <w:sz w:val="24"/>
          <w:szCs w:val="24"/>
          <w:lang w:val="ru-RU"/>
        </w:rPr>
      </w:pPr>
      <w:r w:rsidRPr="00502825">
        <w:rPr>
          <w:rFonts w:cs="Arial"/>
          <w:sz w:val="24"/>
          <w:szCs w:val="24"/>
          <w:lang w:val="ru-RU"/>
        </w:rPr>
        <w:t xml:space="preserve">4.3. ПРИКАЗ ВАРИЈАНТИ ТЕХНИЧКО-ТЕХНОЛОШКИХ РЕШЕЊА ИЗ ГЕНЕРАЛНОГ ПРОЈЕКТА </w:t>
      </w:r>
    </w:p>
    <w:p w14:paraId="7159B34D"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4.4. ГРАФИЧКИ ПРИКАЗ РЕШЕЊА</w:t>
      </w:r>
    </w:p>
    <w:p w14:paraId="194089D6"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4.5. ПЛАНИРАНИ ВЕК ОБЈЕКТА</w:t>
      </w:r>
    </w:p>
    <w:p w14:paraId="5BF489C4"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4.6. СТРУКТУРА И ДИНАМИКА ПОТРЕБНИХ УЛАГАЊА.</w:t>
      </w:r>
    </w:p>
    <w:p w14:paraId="4F5618CA"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t>5. Анализа набавног тржишта</w:t>
      </w:r>
    </w:p>
    <w:p w14:paraId="3501EF80"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5.1. спецификација и опис потребних инпута</w:t>
      </w:r>
    </w:p>
    <w:p w14:paraId="264DCD7B" w14:textId="77777777" w:rsidR="00852E02" w:rsidRPr="00502825" w:rsidRDefault="00852E02" w:rsidP="00852E02">
      <w:pPr>
        <w:ind w:left="1440"/>
        <w:rPr>
          <w:rFonts w:cs="Arial"/>
          <w:caps/>
          <w:sz w:val="24"/>
          <w:szCs w:val="24"/>
          <w:lang w:val="ru-RU"/>
        </w:rPr>
      </w:pPr>
      <w:r w:rsidRPr="00502825">
        <w:rPr>
          <w:rFonts w:cs="Arial"/>
          <w:caps/>
          <w:sz w:val="24"/>
          <w:szCs w:val="24"/>
          <w:lang w:val="ru-RU"/>
        </w:rPr>
        <w:t xml:space="preserve">5.2. анализа и процена могућности набавке потребних инпута (домаћи и страни) </w:t>
      </w:r>
    </w:p>
    <w:p w14:paraId="11D0A235"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5.3. прогноза набавних цена</w:t>
      </w:r>
    </w:p>
    <w:p w14:paraId="0BEB796A"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t>6. Просторни аспект</w:t>
      </w:r>
    </w:p>
    <w:p w14:paraId="639D86C9"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6.1. анализа локацијЕ</w:t>
      </w:r>
    </w:p>
    <w:p w14:paraId="2D48BE76"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6.2. оцена локацијЕ</w:t>
      </w:r>
    </w:p>
    <w:p w14:paraId="5ABF8EDB" w14:textId="77777777" w:rsidR="00852E02" w:rsidRPr="00502825" w:rsidRDefault="00852E02" w:rsidP="00852E02">
      <w:pPr>
        <w:widowControl w:val="0"/>
        <w:tabs>
          <w:tab w:val="num" w:pos="540"/>
        </w:tabs>
        <w:spacing w:before="0"/>
        <w:ind w:left="720" w:hanging="720"/>
        <w:outlineLvl w:val="1"/>
        <w:rPr>
          <w:rFonts w:cs="Arial"/>
          <w:b/>
          <w:i/>
          <w:sz w:val="24"/>
          <w:szCs w:val="24"/>
          <w:lang w:eastAsia="ar-SA"/>
        </w:rPr>
      </w:pP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eastAsia="ar-SA"/>
        </w:rPr>
        <w:t>6.2.1. Вредновање по техничким критеријумима</w:t>
      </w:r>
    </w:p>
    <w:p w14:paraId="01D8472C" w14:textId="77777777" w:rsidR="00852E02" w:rsidRPr="00502825" w:rsidRDefault="00852E02" w:rsidP="00852E02">
      <w:pPr>
        <w:widowControl w:val="0"/>
        <w:tabs>
          <w:tab w:val="num" w:pos="540"/>
        </w:tabs>
        <w:spacing w:before="0"/>
        <w:ind w:left="720" w:hanging="720"/>
        <w:outlineLvl w:val="1"/>
        <w:rPr>
          <w:rFonts w:cs="Arial"/>
          <w:b/>
          <w:i/>
          <w:sz w:val="24"/>
          <w:szCs w:val="24"/>
          <w:lang w:eastAsia="ar-SA"/>
        </w:rPr>
      </w:pP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eastAsia="ar-SA"/>
        </w:rPr>
        <w:t>6.2.2. Вредновање по законским и другим критеријумима</w:t>
      </w:r>
    </w:p>
    <w:p w14:paraId="612F0DC4" w14:textId="77777777" w:rsidR="00852E02" w:rsidRPr="00502825" w:rsidRDefault="00852E02" w:rsidP="00852E02">
      <w:pPr>
        <w:widowControl w:val="0"/>
        <w:tabs>
          <w:tab w:val="num" w:pos="540"/>
        </w:tabs>
        <w:spacing w:before="0"/>
        <w:ind w:left="720" w:hanging="720"/>
        <w:outlineLvl w:val="1"/>
        <w:rPr>
          <w:rFonts w:cs="Arial"/>
          <w:b/>
          <w:i/>
          <w:sz w:val="24"/>
          <w:szCs w:val="24"/>
          <w:lang w:eastAsia="ar-SA"/>
        </w:rPr>
      </w:pP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val="sr-Cyrl-CS" w:eastAsia="ar-SA"/>
        </w:rPr>
        <w:tab/>
      </w:r>
      <w:r w:rsidRPr="00502825">
        <w:rPr>
          <w:rFonts w:cs="Arial"/>
          <w:bCs/>
          <w:i/>
          <w:sz w:val="24"/>
          <w:szCs w:val="24"/>
          <w:lang w:eastAsia="ar-SA"/>
        </w:rPr>
        <w:t>6.2.3. Вредновање локација по економским параметрима</w:t>
      </w:r>
    </w:p>
    <w:p w14:paraId="65300D8B" w14:textId="77777777" w:rsidR="00852E02" w:rsidRPr="00502825" w:rsidRDefault="00852E02" w:rsidP="00852E02">
      <w:pPr>
        <w:ind w:firstLine="720"/>
        <w:rPr>
          <w:rFonts w:cs="Arial"/>
          <w:b/>
          <w:sz w:val="24"/>
          <w:szCs w:val="24"/>
          <w:lang w:val="ru-RU"/>
        </w:rPr>
      </w:pPr>
      <w:r w:rsidRPr="00502825">
        <w:rPr>
          <w:rFonts w:cs="Arial"/>
          <w:b/>
          <w:sz w:val="24"/>
          <w:szCs w:val="24"/>
          <w:lang w:val="ru-RU"/>
        </w:rPr>
        <w:t>7. ПРЕТХОДНА АНАЛИЗА УТИЦАЈА НА ЖИВОТНУ СРЕДИНУ</w:t>
      </w:r>
    </w:p>
    <w:p w14:paraId="7F846934"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7.1. АНАЛИЗА МОГУЋИХ УТИЦАЈА</w:t>
      </w:r>
    </w:p>
    <w:p w14:paraId="15C4FCAF"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7.2. ПРЕДЛОГ МЕРА ЗАШТИТЕ</w:t>
      </w:r>
    </w:p>
    <w:p w14:paraId="411E84BD" w14:textId="77777777" w:rsidR="00852E02" w:rsidRPr="00502825" w:rsidRDefault="00852E02" w:rsidP="00852E02">
      <w:pPr>
        <w:ind w:firstLine="720"/>
        <w:rPr>
          <w:rFonts w:cs="Arial"/>
          <w:b/>
          <w:sz w:val="24"/>
          <w:szCs w:val="24"/>
          <w:lang w:val="ru-RU"/>
        </w:rPr>
      </w:pPr>
      <w:r w:rsidRPr="00502825">
        <w:rPr>
          <w:rFonts w:cs="Arial"/>
          <w:b/>
          <w:sz w:val="24"/>
          <w:szCs w:val="24"/>
          <w:lang w:val="ru-RU"/>
        </w:rPr>
        <w:t>8. ФИНАНСИЈСКА АНАЛИЗА И ОЦЕНА РЕНТАБИЛНОСТИ ПРИСТАНИШТА</w:t>
      </w:r>
    </w:p>
    <w:p w14:paraId="4AD72538"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8.1. Прорачун потребних улагања</w:t>
      </w:r>
    </w:p>
    <w:p w14:paraId="3ABBB806"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lastRenderedPageBreak/>
        <w:t>8.2. Извори финансирања и обавезе према изворима</w:t>
      </w:r>
    </w:p>
    <w:p w14:paraId="4E8FA07C"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 xml:space="preserve">8.3. Обрачун прихода и трошкова </w:t>
      </w:r>
    </w:p>
    <w:p w14:paraId="770C9ADF"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8.3.1. Пословни приходи</w:t>
      </w:r>
    </w:p>
    <w:p w14:paraId="399E5772"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8.3.2. Трошкови пословања</w:t>
      </w:r>
    </w:p>
    <w:p w14:paraId="0A8D82C4"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8.3.3. Добит</w:t>
      </w:r>
    </w:p>
    <w:p w14:paraId="71DE3E37"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8.4. НОВЧАНИ ТОКОВИ ПРОЈЕКТА</w:t>
      </w:r>
    </w:p>
    <w:p w14:paraId="7605B9D7" w14:textId="77777777" w:rsidR="00852E02" w:rsidRPr="00502825" w:rsidRDefault="00852E02" w:rsidP="00852E02">
      <w:pPr>
        <w:rPr>
          <w:rFonts w:cs="Arial"/>
          <w:sz w:val="24"/>
          <w:szCs w:val="24"/>
          <w:lang w:val="ru-RU"/>
        </w:rPr>
      </w:pPr>
      <w:r w:rsidRPr="00502825">
        <w:rPr>
          <w:rFonts w:cs="Arial"/>
          <w:sz w:val="24"/>
          <w:szCs w:val="24"/>
          <w:lang w:val="ru-RU"/>
        </w:rPr>
        <w:tab/>
      </w:r>
      <w:r w:rsidRPr="00502825">
        <w:rPr>
          <w:rFonts w:cs="Arial"/>
          <w:sz w:val="24"/>
          <w:szCs w:val="24"/>
          <w:lang w:val="ru-RU"/>
        </w:rPr>
        <w:tab/>
      </w:r>
      <w:r w:rsidRPr="00502825">
        <w:rPr>
          <w:rFonts w:cs="Arial"/>
          <w:sz w:val="24"/>
          <w:szCs w:val="24"/>
          <w:lang w:val="ru-RU"/>
        </w:rPr>
        <w:tab/>
        <w:t>8.4.1. Биланс успеха</w:t>
      </w:r>
    </w:p>
    <w:p w14:paraId="54B762AB"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8.4.2. Финансијски ток</w:t>
      </w:r>
    </w:p>
    <w:p w14:paraId="1A5113D0"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8.4.3. Биланс стања</w:t>
      </w:r>
    </w:p>
    <w:p w14:paraId="3371D64C"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 xml:space="preserve">8.5. Претходна финансијска оцена рентабилности пројекта </w:t>
      </w:r>
    </w:p>
    <w:p w14:paraId="3137033E"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8.5.1. Статичка оцена</w:t>
      </w:r>
    </w:p>
    <w:p w14:paraId="26842F00"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8.5.2. Динамичка оцена </w:t>
      </w:r>
    </w:p>
    <w:p w14:paraId="380BE5CC" w14:textId="77777777" w:rsidR="00852E02" w:rsidRPr="00502825" w:rsidRDefault="00852E02" w:rsidP="00852E02">
      <w:pPr>
        <w:ind w:firstLine="720"/>
        <w:rPr>
          <w:rFonts w:cs="Arial"/>
          <w:b/>
          <w:sz w:val="24"/>
          <w:szCs w:val="24"/>
          <w:lang w:val="ru-RU"/>
        </w:rPr>
      </w:pPr>
      <w:r w:rsidRPr="00502825">
        <w:rPr>
          <w:rFonts w:cs="Arial"/>
          <w:b/>
          <w:sz w:val="24"/>
          <w:szCs w:val="24"/>
          <w:lang w:val="ru-RU"/>
        </w:rPr>
        <w:t>9. ДРУШТВЕНО-ЕКОНОМСКА АНАЛИЗА И ОЦЕНА</w:t>
      </w:r>
    </w:p>
    <w:p w14:paraId="3B7B91EF"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9.1. ПРИМЕЊЕНИ МЕТОД ЕКОНОМСКОГ ВРЕДНОВАЊА</w:t>
      </w:r>
    </w:p>
    <w:p w14:paraId="0E9A5AF7" w14:textId="77777777" w:rsidR="00852E02" w:rsidRPr="00502825" w:rsidRDefault="00852E02" w:rsidP="00852E02">
      <w:pPr>
        <w:ind w:left="720" w:firstLine="720"/>
        <w:jc w:val="left"/>
        <w:rPr>
          <w:rFonts w:cs="Arial"/>
          <w:sz w:val="24"/>
          <w:szCs w:val="24"/>
          <w:lang w:val="ru-RU"/>
        </w:rPr>
      </w:pPr>
      <w:r w:rsidRPr="00502825">
        <w:rPr>
          <w:rFonts w:cs="Arial"/>
          <w:sz w:val="24"/>
          <w:szCs w:val="24"/>
          <w:lang w:val="ru-RU"/>
        </w:rPr>
        <w:t xml:space="preserve">9.2. ДИРЕКТНИ И ИНДИРЕКТНИ (ЕКСТЕРНИ) ДРУШТВЕНО-ЕКОНОМСКИ ЕФЕКТИ </w:t>
      </w:r>
    </w:p>
    <w:p w14:paraId="52A060BD" w14:textId="77777777" w:rsidR="00852E02" w:rsidRPr="00502825" w:rsidRDefault="00852E02" w:rsidP="00852E02">
      <w:pPr>
        <w:ind w:left="720" w:firstLine="720"/>
        <w:jc w:val="left"/>
        <w:rPr>
          <w:rFonts w:cs="Arial"/>
          <w:sz w:val="24"/>
          <w:szCs w:val="24"/>
          <w:lang w:val="ru-RU"/>
        </w:rPr>
      </w:pPr>
      <w:r w:rsidRPr="00502825">
        <w:rPr>
          <w:rFonts w:cs="Arial"/>
          <w:sz w:val="24"/>
          <w:szCs w:val="24"/>
          <w:lang w:val="ru-RU"/>
        </w:rPr>
        <w:t>9.3. ПРЕТХОДНА ДРУШТВЕНО-ЕКОНОМСКА ОЦЕНА РЕНТАБИЛНОСТИ ПРОЈЕКТА</w:t>
      </w:r>
    </w:p>
    <w:p w14:paraId="6DAC1689"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t>10. Анализа осетљивости и ризика инвестирања</w:t>
      </w:r>
    </w:p>
    <w:p w14:paraId="7DE98AD7"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10.1. ОСЕТЉИВОСТ НА ПРОМЕНЕ ПОЛАЗНИХ ПАРАМЕТАРА</w:t>
      </w:r>
    </w:p>
    <w:p w14:paraId="03804ABA"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10.1.1. Статичка оцена осетљивости пројекта </w:t>
      </w:r>
    </w:p>
    <w:p w14:paraId="6BBF7558"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10.1.2. Динамичка оцена осетљивости пројекта </w:t>
      </w:r>
    </w:p>
    <w:p w14:paraId="2B059E84"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10.2. ИЗВОРИ И РАЗМЕРЕ РИЗИКА</w:t>
      </w:r>
    </w:p>
    <w:p w14:paraId="119EF703" w14:textId="77777777" w:rsidR="00852E02" w:rsidRPr="00502825" w:rsidRDefault="00852E02" w:rsidP="00852E02">
      <w:pPr>
        <w:ind w:firstLine="720"/>
        <w:jc w:val="left"/>
        <w:rPr>
          <w:rFonts w:cs="Arial"/>
          <w:b/>
          <w:caps/>
          <w:sz w:val="24"/>
          <w:szCs w:val="24"/>
          <w:lang w:val="ru-RU"/>
        </w:rPr>
      </w:pPr>
      <w:r w:rsidRPr="00502825">
        <w:rPr>
          <w:rFonts w:cs="Arial"/>
          <w:b/>
          <w:caps/>
          <w:sz w:val="24"/>
          <w:szCs w:val="24"/>
          <w:lang w:val="ru-RU"/>
        </w:rPr>
        <w:t xml:space="preserve">11. Претходна анализа организационих и кадровских могућности </w:t>
      </w:r>
    </w:p>
    <w:p w14:paraId="1A76E564"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11.1. организација</w:t>
      </w:r>
    </w:p>
    <w:p w14:paraId="5E4AE2C0"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 xml:space="preserve">11.1.1. Модели управљања лукама </w:t>
      </w:r>
    </w:p>
    <w:p w14:paraId="79E9CD24" w14:textId="77777777" w:rsidR="00852E02" w:rsidRPr="00502825" w:rsidRDefault="00852E02" w:rsidP="00852E02">
      <w:pPr>
        <w:ind w:left="1440" w:firstLine="720"/>
        <w:rPr>
          <w:rFonts w:cs="Arial"/>
          <w:sz w:val="24"/>
          <w:szCs w:val="24"/>
          <w:lang w:val="ru-RU"/>
        </w:rPr>
      </w:pPr>
      <w:r w:rsidRPr="00502825">
        <w:rPr>
          <w:rFonts w:cs="Arial"/>
          <w:sz w:val="24"/>
          <w:szCs w:val="24"/>
          <w:lang w:val="ru-RU"/>
        </w:rPr>
        <w:t>11.1.2. Постојећи правни оквир</w:t>
      </w:r>
    </w:p>
    <w:p w14:paraId="196FE5C7" w14:textId="77777777" w:rsidR="00852E02" w:rsidRPr="00502825" w:rsidRDefault="00852E02" w:rsidP="00852E02">
      <w:pPr>
        <w:ind w:left="720" w:firstLine="720"/>
        <w:rPr>
          <w:rFonts w:cs="Arial"/>
          <w:caps/>
          <w:sz w:val="24"/>
          <w:szCs w:val="24"/>
          <w:lang w:val="ru-RU"/>
        </w:rPr>
      </w:pPr>
      <w:r w:rsidRPr="00502825">
        <w:rPr>
          <w:rFonts w:cs="Arial"/>
          <w:caps/>
          <w:sz w:val="24"/>
          <w:szCs w:val="24"/>
          <w:lang w:val="ru-RU"/>
        </w:rPr>
        <w:t>11.2. кадровски потенцијал</w:t>
      </w:r>
    </w:p>
    <w:p w14:paraId="74CEB4F8" w14:textId="77777777" w:rsidR="00852E02" w:rsidRPr="00502825" w:rsidRDefault="00852E02" w:rsidP="00852E02">
      <w:pPr>
        <w:ind w:left="720" w:firstLine="720"/>
        <w:jc w:val="left"/>
        <w:rPr>
          <w:rFonts w:cs="Arial"/>
          <w:caps/>
          <w:sz w:val="24"/>
          <w:szCs w:val="24"/>
          <w:lang w:val="ru-RU"/>
        </w:rPr>
      </w:pPr>
      <w:r w:rsidRPr="00502825">
        <w:rPr>
          <w:rFonts w:cs="Arial"/>
          <w:caps/>
          <w:sz w:val="24"/>
          <w:szCs w:val="24"/>
          <w:lang w:val="ru-RU"/>
        </w:rPr>
        <w:t>11.3. претходна анализа организационе и кадровске подобности</w:t>
      </w:r>
    </w:p>
    <w:p w14:paraId="39017858" w14:textId="77777777" w:rsidR="00852E02" w:rsidRPr="00502825" w:rsidRDefault="00852E02" w:rsidP="00852E02">
      <w:pPr>
        <w:ind w:firstLine="720"/>
        <w:rPr>
          <w:rFonts w:cs="Arial"/>
          <w:b/>
          <w:caps/>
          <w:sz w:val="24"/>
          <w:szCs w:val="24"/>
          <w:lang w:val="ru-RU"/>
        </w:rPr>
      </w:pPr>
      <w:r w:rsidRPr="00502825">
        <w:rPr>
          <w:rFonts w:cs="Arial"/>
          <w:b/>
          <w:caps/>
          <w:sz w:val="24"/>
          <w:szCs w:val="24"/>
          <w:lang w:val="ru-RU"/>
        </w:rPr>
        <w:t>12. Закључак о претходној студији оправданости</w:t>
      </w:r>
    </w:p>
    <w:p w14:paraId="08729154" w14:textId="77777777" w:rsidR="00852E02" w:rsidRPr="00502825" w:rsidRDefault="00852E02" w:rsidP="00852E02">
      <w:pPr>
        <w:ind w:left="720" w:firstLine="720"/>
        <w:rPr>
          <w:rFonts w:cs="Arial"/>
          <w:sz w:val="24"/>
          <w:szCs w:val="24"/>
          <w:lang w:val="ru-RU"/>
        </w:rPr>
      </w:pPr>
      <w:r w:rsidRPr="00502825">
        <w:rPr>
          <w:rFonts w:cs="Arial"/>
          <w:sz w:val="24"/>
          <w:szCs w:val="24"/>
          <w:lang w:val="ru-RU"/>
        </w:rPr>
        <w:t xml:space="preserve">12.1. </w:t>
      </w:r>
      <w:r w:rsidRPr="00502825">
        <w:rPr>
          <w:rFonts w:cs="Arial"/>
          <w:caps/>
          <w:sz w:val="24"/>
          <w:szCs w:val="24"/>
          <w:lang w:val="ru-RU"/>
        </w:rPr>
        <w:t>зАКЉУЧНА РАЗМАТРАЊА</w:t>
      </w:r>
    </w:p>
    <w:p w14:paraId="2E3DF053" w14:textId="77777777" w:rsidR="00403855" w:rsidRPr="00502825" w:rsidRDefault="00852E02" w:rsidP="00852E02">
      <w:pPr>
        <w:rPr>
          <w:rFonts w:cs="Arial"/>
          <w:sz w:val="24"/>
          <w:szCs w:val="24"/>
          <w:lang w:val="sr-Cyrl-RS" w:eastAsia="ar-SA"/>
        </w:rPr>
      </w:pPr>
      <w:r w:rsidRPr="00502825">
        <w:rPr>
          <w:rFonts w:cs="Arial"/>
          <w:sz w:val="24"/>
          <w:szCs w:val="24"/>
          <w:lang w:val="ru-RU"/>
        </w:rPr>
        <w:t xml:space="preserve">12.2. </w:t>
      </w:r>
      <w:r w:rsidRPr="00502825">
        <w:rPr>
          <w:rFonts w:cs="Arial"/>
          <w:caps/>
          <w:sz w:val="24"/>
          <w:szCs w:val="24"/>
          <w:lang w:val="ru-RU"/>
        </w:rPr>
        <w:t>рЕЗИМЕ СТУДИЈЕ</w:t>
      </w:r>
    </w:p>
    <w:p w14:paraId="19396B75" w14:textId="77777777" w:rsidR="00403855" w:rsidRPr="00502825" w:rsidRDefault="00403855" w:rsidP="00403855">
      <w:pPr>
        <w:rPr>
          <w:rFonts w:cs="Arial"/>
          <w:sz w:val="24"/>
          <w:szCs w:val="24"/>
          <w:lang w:val="sr-Cyrl-RS" w:eastAsia="ar-SA"/>
        </w:rPr>
      </w:pPr>
    </w:p>
    <w:p w14:paraId="4ADC3009" w14:textId="77777777" w:rsidR="00362906" w:rsidRPr="00502825" w:rsidRDefault="00362906" w:rsidP="00362906">
      <w:pPr>
        <w:pStyle w:val="Heading10"/>
        <w:spacing w:before="0"/>
        <w:ind w:left="0" w:firstLine="0"/>
        <w:jc w:val="both"/>
        <w:rPr>
          <w:rFonts w:cs="Arial"/>
          <w:sz w:val="24"/>
          <w:szCs w:val="24"/>
        </w:rPr>
      </w:pPr>
      <w:r w:rsidRPr="00502825">
        <w:rPr>
          <w:rFonts w:cs="Arial"/>
          <w:sz w:val="24"/>
          <w:szCs w:val="24"/>
        </w:rPr>
        <w:lastRenderedPageBreak/>
        <w:t xml:space="preserve">3.2 </w:t>
      </w:r>
      <w:r w:rsidRPr="00502825">
        <w:rPr>
          <w:rFonts w:cs="Arial"/>
          <w:sz w:val="24"/>
          <w:szCs w:val="24"/>
          <w:lang w:val="en-US"/>
        </w:rPr>
        <w:t xml:space="preserve">   </w:t>
      </w:r>
      <w:r w:rsidRPr="00502825">
        <w:rPr>
          <w:rFonts w:cs="Arial"/>
          <w:sz w:val="24"/>
          <w:szCs w:val="24"/>
        </w:rPr>
        <w:t>Рок извршења услуга</w:t>
      </w:r>
    </w:p>
    <w:p w14:paraId="7C2B9C83" w14:textId="77777777" w:rsidR="00362906" w:rsidRPr="00502825"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rPr>
      </w:pPr>
    </w:p>
    <w:p w14:paraId="3020463A" w14:textId="77777777" w:rsidR="00362906" w:rsidRPr="00502825"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rPr>
      </w:pPr>
      <w:r w:rsidRPr="00502825">
        <w:rPr>
          <w:rFonts w:ascii="Arial" w:hAnsi="Arial" w:cs="Arial"/>
          <w:sz w:val="24"/>
          <w:szCs w:val="24"/>
        </w:rPr>
        <w:t xml:space="preserve">Изабрани понуђач је обавезан да услугу изврши у року који не може бити дужи од </w:t>
      </w:r>
      <w:r w:rsidR="00852E02" w:rsidRPr="00502825">
        <w:rPr>
          <w:rFonts w:ascii="Arial" w:hAnsi="Arial" w:cs="Arial"/>
          <w:sz w:val="24"/>
          <w:szCs w:val="24"/>
          <w:lang w:val="sr-Latn-RS"/>
        </w:rPr>
        <w:t>120</w:t>
      </w:r>
      <w:r w:rsidRPr="00502825">
        <w:rPr>
          <w:rFonts w:ascii="Arial" w:hAnsi="Arial" w:cs="Arial"/>
          <w:sz w:val="24"/>
          <w:szCs w:val="24"/>
        </w:rPr>
        <w:t xml:space="preserve"> </w:t>
      </w:r>
      <w:r w:rsidR="003032C8" w:rsidRPr="00502825">
        <w:rPr>
          <w:rFonts w:ascii="Arial" w:hAnsi="Arial" w:cs="Arial"/>
          <w:sz w:val="24"/>
          <w:szCs w:val="24"/>
          <w:lang w:val="sr-Cyrl-RS"/>
        </w:rPr>
        <w:t>(словима:</w:t>
      </w:r>
      <w:r w:rsidR="00852E02" w:rsidRPr="00502825">
        <w:rPr>
          <w:rFonts w:ascii="Arial" w:hAnsi="Arial" w:cs="Arial"/>
          <w:sz w:val="24"/>
          <w:szCs w:val="24"/>
          <w:lang w:val="sr-Cyrl-RS"/>
        </w:rPr>
        <w:t>стодвадесет</w:t>
      </w:r>
      <w:r w:rsidR="003032C8" w:rsidRPr="00502825">
        <w:rPr>
          <w:rFonts w:ascii="Arial" w:hAnsi="Arial" w:cs="Arial"/>
          <w:sz w:val="24"/>
          <w:szCs w:val="24"/>
          <w:lang w:val="sr-Cyrl-RS"/>
        </w:rPr>
        <w:t>)</w:t>
      </w:r>
      <w:r w:rsidR="003032C8" w:rsidRPr="00502825">
        <w:rPr>
          <w:rFonts w:ascii="Arial" w:hAnsi="Arial" w:cs="Arial"/>
          <w:sz w:val="24"/>
          <w:szCs w:val="24"/>
        </w:rPr>
        <w:t xml:space="preserve"> </w:t>
      </w:r>
      <w:r w:rsidRPr="00502825">
        <w:rPr>
          <w:rFonts w:ascii="Arial" w:hAnsi="Arial" w:cs="Arial"/>
          <w:sz w:val="24"/>
          <w:szCs w:val="24"/>
        </w:rPr>
        <w:t>дана од дана ступања Уговора на снагу.</w:t>
      </w:r>
    </w:p>
    <w:p w14:paraId="6132E3A1" w14:textId="77777777" w:rsidR="00362906" w:rsidRPr="00502825"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853790B" w14:textId="77777777" w:rsidR="00362906" w:rsidRPr="00502825" w:rsidRDefault="00362906" w:rsidP="00362906">
      <w:pPr>
        <w:pStyle w:val="Heading10"/>
        <w:spacing w:before="0"/>
        <w:rPr>
          <w:rFonts w:cs="Arial"/>
          <w:sz w:val="24"/>
          <w:szCs w:val="24"/>
        </w:rPr>
      </w:pPr>
      <w:bookmarkStart w:id="17" w:name="_Toc441651542"/>
      <w:bookmarkStart w:id="18" w:name="_Toc442559880"/>
      <w:r w:rsidRPr="00502825">
        <w:rPr>
          <w:rFonts w:cs="Arial"/>
          <w:sz w:val="24"/>
          <w:szCs w:val="24"/>
        </w:rPr>
        <w:t>3.3</w:t>
      </w:r>
      <w:r w:rsidRPr="00502825">
        <w:rPr>
          <w:rFonts w:cs="Arial"/>
          <w:sz w:val="24"/>
          <w:szCs w:val="24"/>
          <w:lang w:val="en-US"/>
        </w:rPr>
        <w:t xml:space="preserve">      </w:t>
      </w:r>
      <w:r w:rsidRPr="00502825">
        <w:rPr>
          <w:rFonts w:cs="Arial"/>
          <w:sz w:val="24"/>
          <w:szCs w:val="24"/>
        </w:rPr>
        <w:t xml:space="preserve">Место </w:t>
      </w:r>
      <w:bookmarkEnd w:id="17"/>
      <w:bookmarkEnd w:id="18"/>
      <w:r w:rsidRPr="00502825">
        <w:rPr>
          <w:rFonts w:cs="Arial"/>
          <w:sz w:val="24"/>
          <w:szCs w:val="24"/>
        </w:rPr>
        <w:t>извршења услуга</w:t>
      </w:r>
    </w:p>
    <w:p w14:paraId="355787DE" w14:textId="77777777" w:rsidR="00362906" w:rsidRPr="00502825" w:rsidRDefault="00362906" w:rsidP="00362906">
      <w:pPr>
        <w:suppressAutoHyphens/>
        <w:spacing w:line="100" w:lineRule="atLeast"/>
        <w:rPr>
          <w:rFonts w:cs="Arial"/>
          <w:sz w:val="24"/>
          <w:szCs w:val="24"/>
        </w:rPr>
      </w:pPr>
      <w:r w:rsidRPr="00502825">
        <w:rPr>
          <w:rFonts w:cs="Arial"/>
          <w:sz w:val="24"/>
          <w:szCs w:val="24"/>
        </w:rPr>
        <w:t>Јавно предузеће „Електропривреда Србије“ Београд, Улица царице Милице бр.</w:t>
      </w:r>
      <w:r w:rsidR="00456AB0" w:rsidRPr="00502825">
        <w:rPr>
          <w:rFonts w:cs="Arial"/>
          <w:sz w:val="24"/>
          <w:szCs w:val="24"/>
          <w:lang w:val="sr-Cyrl-RS"/>
        </w:rPr>
        <w:t xml:space="preserve"> </w:t>
      </w:r>
      <w:r w:rsidRPr="00502825">
        <w:rPr>
          <w:rFonts w:cs="Arial"/>
          <w:sz w:val="24"/>
          <w:szCs w:val="24"/>
        </w:rPr>
        <w:t>2, 11000 Београд</w:t>
      </w:r>
      <w:r w:rsidRPr="00502825">
        <w:rPr>
          <w:rFonts w:cs="Arial"/>
          <w:sz w:val="24"/>
          <w:szCs w:val="24"/>
          <w:lang w:val="sr-Cyrl-RS"/>
        </w:rPr>
        <w:t>,</w:t>
      </w:r>
      <w:r w:rsidRPr="00502825">
        <w:rPr>
          <w:rFonts w:cs="Arial"/>
          <w:sz w:val="24"/>
          <w:szCs w:val="24"/>
        </w:rPr>
        <w:t xml:space="preserve"> УПРАВА ЈП ЕПС </w:t>
      </w:r>
    </w:p>
    <w:p w14:paraId="7A0426A3" w14:textId="77777777" w:rsidR="00362906" w:rsidRPr="00502825" w:rsidRDefault="00362906" w:rsidP="00362906">
      <w:pPr>
        <w:spacing w:before="0"/>
        <w:rPr>
          <w:rFonts w:cs="Arial"/>
          <w:sz w:val="24"/>
          <w:szCs w:val="24"/>
        </w:rPr>
      </w:pPr>
    </w:p>
    <w:p w14:paraId="0C4B3700" w14:textId="77777777" w:rsidR="00362906" w:rsidRPr="00502825" w:rsidRDefault="00362906" w:rsidP="00362906">
      <w:pPr>
        <w:pStyle w:val="Heading10"/>
        <w:spacing w:before="0"/>
        <w:rPr>
          <w:rFonts w:cs="Arial"/>
          <w:sz w:val="24"/>
          <w:szCs w:val="24"/>
        </w:rPr>
      </w:pPr>
      <w:r w:rsidRPr="00502825">
        <w:rPr>
          <w:rFonts w:cs="Arial"/>
          <w:sz w:val="24"/>
          <w:szCs w:val="24"/>
          <w:lang w:val="en-US"/>
        </w:rPr>
        <w:t xml:space="preserve">3.4      </w:t>
      </w:r>
      <w:r w:rsidRPr="00502825">
        <w:rPr>
          <w:rFonts w:cs="Arial"/>
          <w:sz w:val="24"/>
          <w:szCs w:val="24"/>
        </w:rPr>
        <w:t>Квалитативни и квантитативни пријем</w:t>
      </w:r>
    </w:p>
    <w:p w14:paraId="3C89B12C" w14:textId="77777777" w:rsidR="00362906" w:rsidRPr="00502825" w:rsidRDefault="00362906" w:rsidP="00362906">
      <w:pPr>
        <w:rPr>
          <w:rFonts w:cs="Arial"/>
          <w:sz w:val="24"/>
          <w:szCs w:val="24"/>
          <w:lang w:val="sr-Cyrl-RS" w:eastAsia="ar-SA"/>
        </w:rPr>
      </w:pPr>
      <w:r w:rsidRPr="00502825">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p>
    <w:p w14:paraId="095ECB57" w14:textId="77777777" w:rsidR="00362906" w:rsidRDefault="00362906" w:rsidP="00362906">
      <w:pPr>
        <w:rPr>
          <w:rFonts w:cs="Arial"/>
          <w:sz w:val="24"/>
          <w:szCs w:val="24"/>
          <w:lang w:val="ru-RU" w:eastAsia="ar-SA"/>
        </w:rPr>
      </w:pPr>
    </w:p>
    <w:p w14:paraId="14AB80BB" w14:textId="77777777" w:rsidR="009F5FB9" w:rsidRDefault="009F5FB9" w:rsidP="00362906">
      <w:pPr>
        <w:rPr>
          <w:rFonts w:cs="Arial"/>
          <w:sz w:val="24"/>
          <w:szCs w:val="24"/>
          <w:lang w:val="ru-RU" w:eastAsia="ar-SA"/>
        </w:rPr>
      </w:pPr>
    </w:p>
    <w:p w14:paraId="12763B49" w14:textId="77777777" w:rsidR="009F5FB9" w:rsidRDefault="009F5FB9" w:rsidP="00362906">
      <w:pPr>
        <w:rPr>
          <w:rFonts w:cs="Arial"/>
          <w:sz w:val="24"/>
          <w:szCs w:val="24"/>
          <w:lang w:val="ru-RU" w:eastAsia="ar-SA"/>
        </w:rPr>
      </w:pPr>
    </w:p>
    <w:p w14:paraId="5CCD1F95" w14:textId="77777777" w:rsidR="009F5FB9" w:rsidRDefault="009F5FB9" w:rsidP="00362906">
      <w:pPr>
        <w:rPr>
          <w:rFonts w:cs="Arial"/>
          <w:sz w:val="24"/>
          <w:szCs w:val="24"/>
          <w:lang w:val="ru-RU" w:eastAsia="ar-SA"/>
        </w:rPr>
      </w:pPr>
    </w:p>
    <w:p w14:paraId="44417C95" w14:textId="77777777" w:rsidR="009F5FB9" w:rsidRDefault="009F5FB9" w:rsidP="00362906">
      <w:pPr>
        <w:rPr>
          <w:rFonts w:cs="Arial"/>
          <w:sz w:val="24"/>
          <w:szCs w:val="24"/>
          <w:lang w:val="ru-RU" w:eastAsia="ar-SA"/>
        </w:rPr>
      </w:pPr>
    </w:p>
    <w:p w14:paraId="1F5537B9" w14:textId="77777777" w:rsidR="009F5FB9" w:rsidRDefault="009F5FB9" w:rsidP="00362906">
      <w:pPr>
        <w:rPr>
          <w:rFonts w:cs="Arial"/>
          <w:sz w:val="24"/>
          <w:szCs w:val="24"/>
          <w:lang w:val="ru-RU" w:eastAsia="ar-SA"/>
        </w:rPr>
      </w:pPr>
    </w:p>
    <w:p w14:paraId="234774A6" w14:textId="77777777" w:rsidR="009F5FB9" w:rsidRDefault="009F5FB9" w:rsidP="00362906">
      <w:pPr>
        <w:rPr>
          <w:rFonts w:cs="Arial"/>
          <w:sz w:val="24"/>
          <w:szCs w:val="24"/>
          <w:lang w:val="ru-RU" w:eastAsia="ar-SA"/>
        </w:rPr>
      </w:pPr>
    </w:p>
    <w:p w14:paraId="0752BFE0" w14:textId="77777777" w:rsidR="009F5FB9" w:rsidRDefault="009F5FB9" w:rsidP="00362906">
      <w:pPr>
        <w:rPr>
          <w:rFonts w:cs="Arial"/>
          <w:sz w:val="24"/>
          <w:szCs w:val="24"/>
          <w:lang w:val="ru-RU" w:eastAsia="ar-SA"/>
        </w:rPr>
      </w:pPr>
    </w:p>
    <w:p w14:paraId="0C97B75D" w14:textId="77777777" w:rsidR="009F5FB9" w:rsidRDefault="009F5FB9" w:rsidP="00362906">
      <w:pPr>
        <w:rPr>
          <w:rFonts w:cs="Arial"/>
          <w:sz w:val="24"/>
          <w:szCs w:val="24"/>
          <w:lang w:val="ru-RU" w:eastAsia="ar-SA"/>
        </w:rPr>
      </w:pPr>
    </w:p>
    <w:p w14:paraId="33622D19" w14:textId="77777777" w:rsidR="009F5FB9" w:rsidRDefault="009F5FB9" w:rsidP="00362906">
      <w:pPr>
        <w:rPr>
          <w:rFonts w:cs="Arial"/>
          <w:sz w:val="24"/>
          <w:szCs w:val="24"/>
          <w:lang w:val="ru-RU" w:eastAsia="ar-SA"/>
        </w:rPr>
      </w:pPr>
    </w:p>
    <w:p w14:paraId="5868E867" w14:textId="77777777" w:rsidR="009F5FB9" w:rsidRDefault="009F5FB9" w:rsidP="00362906">
      <w:pPr>
        <w:rPr>
          <w:rFonts w:cs="Arial"/>
          <w:sz w:val="24"/>
          <w:szCs w:val="24"/>
          <w:lang w:val="ru-RU" w:eastAsia="ar-SA"/>
        </w:rPr>
      </w:pPr>
    </w:p>
    <w:p w14:paraId="4BA8ACD5" w14:textId="77777777" w:rsidR="009F5FB9" w:rsidRDefault="009F5FB9" w:rsidP="00362906">
      <w:pPr>
        <w:rPr>
          <w:rFonts w:cs="Arial"/>
          <w:sz w:val="24"/>
          <w:szCs w:val="24"/>
          <w:lang w:val="ru-RU" w:eastAsia="ar-SA"/>
        </w:rPr>
      </w:pPr>
    </w:p>
    <w:p w14:paraId="20FB330F" w14:textId="77777777" w:rsidR="009F5FB9" w:rsidRDefault="009F5FB9" w:rsidP="00362906">
      <w:pPr>
        <w:rPr>
          <w:rFonts w:cs="Arial"/>
          <w:sz w:val="24"/>
          <w:szCs w:val="24"/>
          <w:lang w:val="ru-RU" w:eastAsia="ar-SA"/>
        </w:rPr>
      </w:pPr>
    </w:p>
    <w:p w14:paraId="5FE28B75" w14:textId="77777777" w:rsidR="009F5FB9" w:rsidRDefault="009F5FB9" w:rsidP="00362906">
      <w:pPr>
        <w:rPr>
          <w:rFonts w:cs="Arial"/>
          <w:sz w:val="24"/>
          <w:szCs w:val="24"/>
          <w:lang w:val="ru-RU" w:eastAsia="ar-SA"/>
        </w:rPr>
      </w:pPr>
    </w:p>
    <w:p w14:paraId="110CEC83" w14:textId="77777777" w:rsidR="009F5FB9" w:rsidRDefault="009F5FB9" w:rsidP="00362906">
      <w:pPr>
        <w:rPr>
          <w:rFonts w:cs="Arial"/>
          <w:sz w:val="24"/>
          <w:szCs w:val="24"/>
          <w:lang w:val="ru-RU" w:eastAsia="ar-SA"/>
        </w:rPr>
      </w:pPr>
    </w:p>
    <w:p w14:paraId="37DA0B5F" w14:textId="77777777" w:rsidR="009F5FB9" w:rsidRDefault="009F5FB9" w:rsidP="00362906">
      <w:pPr>
        <w:rPr>
          <w:rFonts w:cs="Arial"/>
          <w:sz w:val="24"/>
          <w:szCs w:val="24"/>
          <w:lang w:val="ru-RU" w:eastAsia="ar-SA"/>
        </w:rPr>
      </w:pPr>
    </w:p>
    <w:p w14:paraId="42F314AD" w14:textId="77777777" w:rsidR="009F5FB9" w:rsidRDefault="009F5FB9" w:rsidP="00362906">
      <w:pPr>
        <w:rPr>
          <w:rFonts w:cs="Arial"/>
          <w:sz w:val="24"/>
          <w:szCs w:val="24"/>
          <w:lang w:val="ru-RU" w:eastAsia="ar-SA"/>
        </w:rPr>
      </w:pPr>
    </w:p>
    <w:p w14:paraId="026D1089" w14:textId="77777777" w:rsidR="009F5FB9" w:rsidRDefault="009F5FB9" w:rsidP="00362906">
      <w:pPr>
        <w:rPr>
          <w:rFonts w:cs="Arial"/>
          <w:sz w:val="24"/>
          <w:szCs w:val="24"/>
          <w:lang w:val="ru-RU" w:eastAsia="ar-SA"/>
        </w:rPr>
      </w:pPr>
    </w:p>
    <w:p w14:paraId="2D200986" w14:textId="77777777" w:rsidR="009F5FB9" w:rsidRDefault="009F5FB9" w:rsidP="00362906">
      <w:pPr>
        <w:rPr>
          <w:rFonts w:cs="Arial"/>
          <w:sz w:val="24"/>
          <w:szCs w:val="24"/>
          <w:lang w:val="ru-RU" w:eastAsia="ar-SA"/>
        </w:rPr>
      </w:pPr>
    </w:p>
    <w:p w14:paraId="411A2489" w14:textId="77777777" w:rsidR="009F5FB9" w:rsidRDefault="009F5FB9" w:rsidP="00362906">
      <w:pPr>
        <w:rPr>
          <w:rFonts w:cs="Arial"/>
          <w:sz w:val="24"/>
          <w:szCs w:val="24"/>
          <w:lang w:val="ru-RU" w:eastAsia="ar-SA"/>
        </w:rPr>
      </w:pPr>
    </w:p>
    <w:p w14:paraId="22F877DC" w14:textId="77777777" w:rsidR="009F5FB9" w:rsidRDefault="009F5FB9" w:rsidP="00362906">
      <w:pPr>
        <w:rPr>
          <w:rFonts w:cs="Arial"/>
          <w:sz w:val="24"/>
          <w:szCs w:val="24"/>
          <w:lang w:val="ru-RU" w:eastAsia="ar-SA"/>
        </w:rPr>
      </w:pPr>
    </w:p>
    <w:p w14:paraId="311AEF77" w14:textId="77777777" w:rsidR="009F5FB9" w:rsidRDefault="009F5FB9" w:rsidP="00362906">
      <w:pPr>
        <w:rPr>
          <w:rFonts w:cs="Arial"/>
          <w:sz w:val="24"/>
          <w:szCs w:val="24"/>
          <w:lang w:val="ru-RU" w:eastAsia="ar-SA"/>
        </w:rPr>
      </w:pPr>
    </w:p>
    <w:p w14:paraId="71617913" w14:textId="77777777" w:rsidR="009F5FB9" w:rsidRPr="00502825" w:rsidRDefault="009F5FB9" w:rsidP="00362906">
      <w:pPr>
        <w:rPr>
          <w:rFonts w:cs="Arial"/>
          <w:sz w:val="24"/>
          <w:szCs w:val="24"/>
          <w:lang w:val="ru-RU" w:eastAsia="ar-SA"/>
        </w:rPr>
      </w:pPr>
    </w:p>
    <w:p w14:paraId="436ECDBB" w14:textId="77777777" w:rsidR="00756A02" w:rsidRPr="008112A2" w:rsidRDefault="00756A02" w:rsidP="006120FC">
      <w:pPr>
        <w:pStyle w:val="Heading10"/>
        <w:numPr>
          <w:ilvl w:val="0"/>
          <w:numId w:val="16"/>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8112A2">
        <w:trPr>
          <w:trHeight w:val="524"/>
          <w:jc w:val="center"/>
        </w:trPr>
        <w:tc>
          <w:tcPr>
            <w:tcW w:w="729" w:type="dxa"/>
            <w:vAlign w:val="center"/>
          </w:tcPr>
          <w:p w14:paraId="0CD7544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C8FD5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8AC9CE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0BDB4E" w14:textId="77777777" w:rsidR="00175774" w:rsidRPr="00EC5BB4" w:rsidRDefault="00175774" w:rsidP="003A4822">
            <w:pPr>
              <w:jc w:val="center"/>
              <w:rPr>
                <w:rFonts w:cs="Arial"/>
                <w:b/>
                <w:color w:val="FF0000"/>
                <w:sz w:val="24"/>
                <w:szCs w:val="24"/>
              </w:rPr>
            </w:pP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2FC95C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D8616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5E349D6" w14:textId="77777777" w:rsidR="00175774" w:rsidRPr="009F5FB9"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4B94425A" w14:textId="77777777" w:rsidR="009F5FB9" w:rsidRPr="00EC5BB4" w:rsidRDefault="009F5FB9" w:rsidP="009F5FB9">
            <w:pPr>
              <w:tabs>
                <w:tab w:val="left" w:pos="680"/>
              </w:tabs>
              <w:snapToGrid w:val="0"/>
              <w:spacing w:before="0"/>
              <w:ind w:left="714"/>
              <w:contextualSpacing/>
              <w:jc w:val="left"/>
              <w:rPr>
                <w:rFonts w:cs="Arial"/>
                <w:sz w:val="24"/>
                <w:szCs w:val="24"/>
              </w:rPr>
            </w:pP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A5A85D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269FF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4CCB1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518F4A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7ABB6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896AC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6120FC">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6BE6AF"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47D8F5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A42B1C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FE1F8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430D704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98A6D5" w14:textId="77777777" w:rsidR="005E487E" w:rsidRPr="00EC5BB4" w:rsidRDefault="00175774" w:rsidP="006120FC">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C453A2D" w14:textId="77777777" w:rsidR="00175774" w:rsidRPr="00EC5BB4" w:rsidRDefault="00175774" w:rsidP="006120FC">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6D5D9D8" w14:textId="77777777" w:rsidR="005E487E" w:rsidRPr="00EC5BB4" w:rsidRDefault="005E487E" w:rsidP="00950B76">
            <w:pPr>
              <w:snapToGrid w:val="0"/>
              <w:ind w:left="720"/>
              <w:rPr>
                <w:rFonts w:cs="Arial"/>
                <w:sz w:val="24"/>
                <w:szCs w:val="24"/>
              </w:rPr>
            </w:pPr>
          </w:p>
        </w:tc>
      </w:tr>
      <w:tr w:rsidR="00175774" w:rsidRPr="00EC5BB4" w14:paraId="50635B14" w14:textId="77777777" w:rsidTr="008112A2">
        <w:trPr>
          <w:jc w:val="center"/>
        </w:trPr>
        <w:tc>
          <w:tcPr>
            <w:tcW w:w="729" w:type="dxa"/>
            <w:vAlign w:val="center"/>
          </w:tcPr>
          <w:p w14:paraId="52FE8EE5" w14:textId="77777777" w:rsidR="00175774" w:rsidRPr="009F5FB9" w:rsidRDefault="00175774" w:rsidP="003A4822">
            <w:pPr>
              <w:jc w:val="center"/>
              <w:rPr>
                <w:rFonts w:cs="Arial"/>
                <w:sz w:val="24"/>
                <w:szCs w:val="24"/>
              </w:rPr>
            </w:pPr>
            <w:r w:rsidRPr="009F5FB9">
              <w:rPr>
                <w:rFonts w:cs="Arial"/>
                <w:sz w:val="24"/>
                <w:szCs w:val="24"/>
              </w:rPr>
              <w:t>5.</w:t>
            </w:r>
          </w:p>
        </w:tc>
        <w:tc>
          <w:tcPr>
            <w:tcW w:w="8430" w:type="dxa"/>
          </w:tcPr>
          <w:p w14:paraId="0ABCB964" w14:textId="77777777" w:rsidR="00994B4B" w:rsidRPr="009F5FB9" w:rsidRDefault="00994B4B" w:rsidP="00994B4B">
            <w:pPr>
              <w:snapToGrid w:val="0"/>
              <w:rPr>
                <w:rFonts w:cs="Arial"/>
                <w:sz w:val="24"/>
                <w:szCs w:val="24"/>
              </w:rPr>
            </w:pPr>
            <w:r w:rsidRPr="009F5FB9">
              <w:rPr>
                <w:rFonts w:cs="Arial"/>
                <w:b/>
                <w:sz w:val="24"/>
                <w:szCs w:val="24"/>
                <w:u w:val="single"/>
                <w:lang w:val="sr-Cyrl-RS"/>
              </w:rPr>
              <w:t xml:space="preserve">Услов </w:t>
            </w:r>
            <w:r w:rsidRPr="009F5FB9">
              <w:rPr>
                <w:rFonts w:cs="Arial"/>
                <w:sz w:val="24"/>
                <w:szCs w:val="24"/>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0520EEC6" w14:textId="77777777" w:rsidR="00994B4B" w:rsidRPr="009F5FB9" w:rsidRDefault="00994B4B" w:rsidP="006120FC">
            <w:pPr>
              <w:pStyle w:val="ListParagraph"/>
              <w:numPr>
                <w:ilvl w:val="1"/>
                <w:numId w:val="32"/>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14:paraId="5B74D34E" w14:textId="77777777" w:rsidR="00994B4B" w:rsidRPr="009F5FB9" w:rsidRDefault="00994B4B" w:rsidP="006120FC">
            <w:pPr>
              <w:pStyle w:val="ListParagraph"/>
              <w:numPr>
                <w:ilvl w:val="1"/>
                <w:numId w:val="32"/>
              </w:numPr>
              <w:spacing w:before="0" w:after="0" w:line="240" w:lineRule="auto"/>
              <w:jc w:val="left"/>
              <w:rPr>
                <w:rFonts w:ascii="Arial" w:hAnsi="Arial" w:cs="Arial"/>
                <w:sz w:val="24"/>
                <w:szCs w:val="24"/>
              </w:rPr>
            </w:pPr>
            <w:r w:rsidRPr="009F5FB9">
              <w:rPr>
                <w:rFonts w:ascii="Arial" w:hAnsi="Arial" w:cs="Arial"/>
                <w:sz w:val="24"/>
                <w:szCs w:val="24"/>
              </w:rPr>
              <w:t>Хидротехнички пројекти за путничка пристаништа и луке (П120Г3)</w:t>
            </w:r>
          </w:p>
          <w:p w14:paraId="2BDB4C13" w14:textId="77777777" w:rsidR="00994B4B" w:rsidRPr="009F5FB9" w:rsidRDefault="00994B4B" w:rsidP="00994B4B">
            <w:pPr>
              <w:snapToGrid w:val="0"/>
              <w:rPr>
                <w:rFonts w:cs="Arial"/>
                <w:sz w:val="24"/>
                <w:szCs w:val="24"/>
              </w:rPr>
            </w:pPr>
            <w:r w:rsidRPr="009F5FB9">
              <w:rPr>
                <w:rFonts w:cs="Arial"/>
                <w:b/>
                <w:sz w:val="24"/>
                <w:szCs w:val="24"/>
                <w:u w:val="single"/>
                <w:lang w:val="sr-Cyrl-RS"/>
              </w:rPr>
              <w:t xml:space="preserve">Доказ: </w:t>
            </w:r>
            <w:r w:rsidRPr="009F5FB9">
              <w:rPr>
                <w:rFonts w:cs="Arial"/>
                <w:sz w:val="24"/>
                <w:szCs w:val="24"/>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17024E98" w14:textId="77777777" w:rsidR="00994B4B" w:rsidRPr="009F5FB9" w:rsidRDefault="00994B4B" w:rsidP="006120FC">
            <w:pPr>
              <w:pStyle w:val="ListParagraph"/>
              <w:numPr>
                <w:ilvl w:val="1"/>
                <w:numId w:val="32"/>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14:paraId="4E8DE0F4" w14:textId="77777777" w:rsidR="00175774" w:rsidRPr="009F5FB9" w:rsidRDefault="00994B4B" w:rsidP="009F5FB9">
            <w:pPr>
              <w:pStyle w:val="ListParagraph"/>
              <w:numPr>
                <w:ilvl w:val="1"/>
                <w:numId w:val="32"/>
              </w:numPr>
              <w:spacing w:before="0" w:after="0" w:line="240" w:lineRule="auto"/>
              <w:jc w:val="left"/>
              <w:rPr>
                <w:rFonts w:ascii="Arial" w:hAnsi="Arial" w:cs="Arial"/>
                <w:color w:val="00B0F0"/>
                <w:sz w:val="24"/>
                <w:szCs w:val="24"/>
              </w:rPr>
            </w:pPr>
            <w:r w:rsidRPr="009F5FB9">
              <w:rPr>
                <w:rFonts w:ascii="Arial" w:hAnsi="Arial" w:cs="Arial"/>
                <w:sz w:val="24"/>
                <w:szCs w:val="24"/>
              </w:rPr>
              <w:t>Хидротехнички пројекти за путничка пристаништа и луке (П120Г3)</w:t>
            </w:r>
          </w:p>
          <w:p w14:paraId="33FBD246" w14:textId="77777777" w:rsidR="009F5FB9" w:rsidRDefault="009F5FB9" w:rsidP="009F5FB9">
            <w:pPr>
              <w:pStyle w:val="ListParagraph"/>
              <w:spacing w:before="0" w:after="0" w:line="240" w:lineRule="auto"/>
              <w:ind w:left="1353"/>
              <w:jc w:val="left"/>
              <w:rPr>
                <w:rFonts w:ascii="Arial" w:hAnsi="Arial" w:cs="Arial"/>
                <w:sz w:val="24"/>
                <w:szCs w:val="24"/>
              </w:rPr>
            </w:pPr>
          </w:p>
          <w:p w14:paraId="5EBE94E7" w14:textId="77777777" w:rsidR="009F5FB9" w:rsidRPr="009F5FB9" w:rsidRDefault="009F5FB9" w:rsidP="009F5FB9">
            <w:pPr>
              <w:pStyle w:val="ListParagraph"/>
              <w:spacing w:before="0" w:after="0" w:line="240" w:lineRule="auto"/>
              <w:ind w:left="1353"/>
              <w:jc w:val="left"/>
              <w:rPr>
                <w:rFonts w:ascii="Arial" w:hAnsi="Arial" w:cs="Arial"/>
                <w:color w:val="00B0F0"/>
                <w:sz w:val="24"/>
                <w:szCs w:val="24"/>
              </w:rPr>
            </w:pPr>
          </w:p>
        </w:tc>
      </w:tr>
      <w:tr w:rsidR="00175774" w:rsidRPr="00EC5BB4" w14:paraId="0A42CE53" w14:textId="77777777" w:rsidTr="008112A2">
        <w:trPr>
          <w:jc w:val="center"/>
        </w:trPr>
        <w:tc>
          <w:tcPr>
            <w:tcW w:w="729" w:type="dxa"/>
            <w:vAlign w:val="center"/>
          </w:tcPr>
          <w:p w14:paraId="0EA9DD18" w14:textId="77777777" w:rsidR="00175774" w:rsidRPr="009F5FB9" w:rsidRDefault="00175774" w:rsidP="003A4822">
            <w:pPr>
              <w:jc w:val="center"/>
              <w:rPr>
                <w:rFonts w:cs="Arial"/>
                <w:color w:val="00B0F0"/>
                <w:sz w:val="24"/>
                <w:szCs w:val="24"/>
              </w:rPr>
            </w:pPr>
          </w:p>
        </w:tc>
        <w:tc>
          <w:tcPr>
            <w:tcW w:w="8430" w:type="dxa"/>
          </w:tcPr>
          <w:p w14:paraId="2593987E" w14:textId="77777777" w:rsidR="00175774" w:rsidRPr="009F5FB9" w:rsidRDefault="00175774" w:rsidP="003A4822">
            <w:pPr>
              <w:ind w:right="-180"/>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175774" w:rsidRPr="009F5FB9" w:rsidRDefault="00175774" w:rsidP="00994B4B">
            <w:pPr>
              <w:snapToGrid w:val="0"/>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005C7CDE"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t>6.</w:t>
            </w:r>
          </w:p>
        </w:tc>
        <w:tc>
          <w:tcPr>
            <w:tcW w:w="8430" w:type="dxa"/>
          </w:tcPr>
          <w:p w14:paraId="41BD3EC1" w14:textId="77777777" w:rsidR="00994B4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14:paraId="141D4C2E" w14:textId="77777777" w:rsidR="00994B4B" w:rsidRPr="009F5FB9" w:rsidRDefault="00994B4B" w:rsidP="006120FC">
            <w:pPr>
              <w:numPr>
                <w:ilvl w:val="0"/>
                <w:numId w:val="33"/>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9F5FB9">
              <w:rPr>
                <w:rFonts w:eastAsia="Calibri" w:cs="Arial"/>
                <w:sz w:val="24"/>
                <w:szCs w:val="24"/>
                <w:lang w:val="sr-Latn-CS" w:eastAsia="sr-Latn-CS"/>
              </w:rPr>
              <w:t>да има</w:t>
            </w:r>
            <w:r w:rsidRPr="009F5FB9">
              <w:rPr>
                <w:rFonts w:eastAsia="Calibri" w:cs="Arial"/>
                <w:sz w:val="24"/>
                <w:szCs w:val="24"/>
                <w:lang w:val="sr-Cyrl-CS" w:eastAsia="sr-Latn-CS"/>
              </w:rPr>
              <w:t xml:space="preserve"> </w:t>
            </w:r>
            <w:r w:rsidRPr="009F5FB9">
              <w:rPr>
                <w:rFonts w:eastAsia="Calibri" w:cs="Arial"/>
                <w:sz w:val="24"/>
                <w:szCs w:val="24"/>
                <w:lang w:val="sr-Latn-CS" w:eastAsia="sr-Latn-CS"/>
              </w:rPr>
              <w:t xml:space="preserve">остварен </w:t>
            </w:r>
            <w:r w:rsidRPr="009F5FB9">
              <w:rPr>
                <w:rFonts w:eastAsia="Calibri" w:cs="Arial"/>
                <w:sz w:val="24"/>
                <w:szCs w:val="24"/>
                <w:lang w:val="sr-Cyrl-RS" w:eastAsia="sr-Latn-CS"/>
              </w:rPr>
              <w:t xml:space="preserve">укупан </w:t>
            </w:r>
            <w:r w:rsidRPr="009F5FB9">
              <w:rPr>
                <w:rFonts w:eastAsia="Calibri" w:cs="Arial"/>
                <w:sz w:val="24"/>
                <w:szCs w:val="24"/>
                <w:lang w:val="sr-Latn-CS" w:eastAsia="sr-Latn-CS"/>
              </w:rPr>
              <w:t xml:space="preserve">приход од </w:t>
            </w:r>
            <w:r w:rsidRPr="009F5FB9">
              <w:rPr>
                <w:rFonts w:eastAsia="Calibri" w:cs="Arial"/>
                <w:sz w:val="24"/>
                <w:szCs w:val="24"/>
                <w:lang w:val="sr-Cyrl-CS" w:eastAsia="sr-Latn-CS"/>
              </w:rPr>
              <w:t>минимално</w:t>
            </w:r>
            <w:r w:rsidRPr="009F5FB9">
              <w:rPr>
                <w:rFonts w:eastAsia="Calibri" w:cs="Arial"/>
                <w:sz w:val="24"/>
                <w:szCs w:val="24"/>
                <w:lang w:val="sr-Latn-CS" w:eastAsia="sr-Latn-CS"/>
              </w:rPr>
              <w:t xml:space="preserve"> </w:t>
            </w:r>
            <w:r w:rsidR="00403855" w:rsidRPr="009F5FB9">
              <w:rPr>
                <w:rFonts w:eastAsia="Calibri" w:cs="Arial"/>
                <w:sz w:val="24"/>
                <w:szCs w:val="24"/>
                <w:lang w:val="sr-Cyrl-RS" w:eastAsia="sr-Latn-CS"/>
              </w:rPr>
              <w:t>2</w:t>
            </w:r>
            <w:r w:rsidRPr="009F5FB9">
              <w:rPr>
                <w:rFonts w:eastAsia="Calibri" w:cs="Arial"/>
                <w:sz w:val="24"/>
                <w:szCs w:val="24"/>
                <w:lang w:val="sr-Cyrl-RS" w:eastAsia="sr-Latn-CS"/>
              </w:rPr>
              <w:t>0</w:t>
            </w:r>
            <w:r w:rsidRPr="009F5FB9">
              <w:rPr>
                <w:rFonts w:eastAsia="Calibri" w:cs="Arial"/>
                <w:sz w:val="24"/>
                <w:szCs w:val="24"/>
                <w:lang w:val="sr-Latn-CS" w:eastAsia="sr-Latn-CS"/>
              </w:rPr>
              <w:t xml:space="preserve">.000.000,00 динара, без ПДВ </w:t>
            </w:r>
            <w:r w:rsidRPr="009F5FB9">
              <w:rPr>
                <w:rFonts w:eastAsia="Calibri" w:cs="Arial"/>
                <w:sz w:val="24"/>
                <w:szCs w:val="24"/>
                <w:lang w:val="sr-Cyrl-CS" w:eastAsia="sr-Latn-CS"/>
              </w:rPr>
              <w:t>у</w:t>
            </w:r>
            <w:r w:rsidRPr="009F5FB9">
              <w:rPr>
                <w:rFonts w:eastAsia="Calibri" w:cs="Arial"/>
                <w:sz w:val="24"/>
                <w:szCs w:val="24"/>
                <w:lang w:val="sr-Latn-CS" w:eastAsia="sr-Latn-CS"/>
              </w:rPr>
              <w:t xml:space="preserve"> претходне три обрачунске године (201</w:t>
            </w:r>
            <w:r w:rsidR="009F5FB9" w:rsidRPr="009F5FB9">
              <w:rPr>
                <w:rFonts w:eastAsia="Calibri" w:cs="Arial"/>
                <w:sz w:val="24"/>
                <w:szCs w:val="24"/>
                <w:lang w:val="sr-Cyrl-RS" w:eastAsia="sr-Latn-CS"/>
              </w:rPr>
              <w:t>4</w:t>
            </w:r>
            <w:r w:rsidRPr="009F5FB9">
              <w:rPr>
                <w:rFonts w:eastAsia="Calibri" w:cs="Arial"/>
                <w:sz w:val="24"/>
                <w:szCs w:val="24"/>
                <w:lang w:val="sr-Latn-CS" w:eastAsia="sr-Latn-CS"/>
              </w:rPr>
              <w:t>., 201</w:t>
            </w:r>
            <w:r w:rsidR="009F5FB9" w:rsidRPr="009F5FB9">
              <w:rPr>
                <w:rFonts w:eastAsia="Calibri" w:cs="Arial"/>
                <w:sz w:val="24"/>
                <w:szCs w:val="24"/>
                <w:lang w:val="sr-Cyrl-RS" w:eastAsia="sr-Latn-CS"/>
              </w:rPr>
              <w:t>5</w:t>
            </w:r>
            <w:r w:rsidRPr="009F5FB9">
              <w:rPr>
                <w:rFonts w:eastAsia="Calibri" w:cs="Arial"/>
                <w:sz w:val="24"/>
                <w:szCs w:val="24"/>
                <w:lang w:val="sr-Latn-CS" w:eastAsia="sr-Latn-CS"/>
              </w:rPr>
              <w:t>. и 201</w:t>
            </w:r>
            <w:r w:rsidR="009F5FB9" w:rsidRPr="009F5FB9">
              <w:rPr>
                <w:rFonts w:eastAsia="Calibri" w:cs="Arial"/>
                <w:sz w:val="24"/>
                <w:szCs w:val="24"/>
                <w:lang w:val="sr-Cyrl-RS" w:eastAsia="sr-Latn-CS"/>
              </w:rPr>
              <w:t>6</w:t>
            </w:r>
            <w:r w:rsidRPr="009F5FB9">
              <w:rPr>
                <w:rFonts w:eastAsia="Calibri" w:cs="Arial"/>
                <w:sz w:val="24"/>
                <w:szCs w:val="24"/>
                <w:lang w:val="sr-Latn-CS" w:eastAsia="sr-Latn-CS"/>
              </w:rPr>
              <w:t>.);</w:t>
            </w:r>
          </w:p>
          <w:p w14:paraId="430040ED" w14:textId="77777777" w:rsidR="00994B4B" w:rsidRPr="009F5FB9" w:rsidRDefault="00994B4B" w:rsidP="006120FC">
            <w:pPr>
              <w:numPr>
                <w:ilvl w:val="0"/>
                <w:numId w:val="3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w:t>
            </w:r>
          </w:p>
          <w:p w14:paraId="7BC7911F" w14:textId="77777777" w:rsidR="00994B4B" w:rsidRPr="009F5FB9" w:rsidRDefault="00994B4B" w:rsidP="006120FC">
            <w:pPr>
              <w:numPr>
                <w:ilvl w:val="0"/>
                <w:numId w:val="33"/>
              </w:num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Latn-CS"/>
              </w:rPr>
              <w:t xml:space="preserve">у претходних 6 месеци </w:t>
            </w:r>
            <w:r w:rsidRPr="009F5FB9">
              <w:rPr>
                <w:rFonts w:eastAsia="Calibri" w:cs="Arial"/>
                <w:sz w:val="24"/>
                <w:szCs w:val="24"/>
                <w:lang w:val="sr-Cyrl-RS"/>
              </w:rPr>
              <w:t>који претходе објављивањ</w:t>
            </w:r>
            <w:r w:rsidR="009F5FB9" w:rsidRPr="009F5FB9">
              <w:rPr>
                <w:rFonts w:eastAsia="Calibri" w:cs="Arial"/>
                <w:sz w:val="24"/>
                <w:szCs w:val="24"/>
                <w:lang w:val="sr-Cyrl-RS"/>
              </w:rPr>
              <w:t>у</w:t>
            </w:r>
            <w:r w:rsidRPr="009F5FB9">
              <w:rPr>
                <w:rFonts w:eastAsia="Calibri" w:cs="Arial"/>
                <w:sz w:val="24"/>
                <w:szCs w:val="24"/>
                <w:lang w:val="sr-Cyrl-RS"/>
              </w:rPr>
              <w:t xml:space="preserve"> позива за подношење понуда на Порталу јавних набавки није био неликвидан; </w:t>
            </w: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42310315" w14:textId="77777777" w:rsidR="00994B4B" w:rsidRPr="009F5FB9" w:rsidRDefault="00994B4B" w:rsidP="006120FC">
            <w:pPr>
              <w:numPr>
                <w:ilvl w:val="1"/>
                <w:numId w:val="32"/>
              </w:numPr>
              <w:tabs>
                <w:tab w:val="num" w:pos="1080"/>
              </w:tabs>
              <w:suppressAutoHyphens/>
              <w:spacing w:before="0"/>
              <w:jc w:val="left"/>
              <w:rPr>
                <w:rFonts w:cs="Arial"/>
                <w:sz w:val="24"/>
                <w:szCs w:val="24"/>
                <w:lang w:val="sr-Cyrl-CS" w:eastAsia="ar-SA"/>
              </w:rPr>
            </w:pPr>
            <w:r w:rsidRPr="009F5FB9">
              <w:rPr>
                <w:rFonts w:cs="Arial"/>
                <w:sz w:val="24"/>
                <w:szCs w:val="24"/>
                <w:lang w:val="sr-Cyrl-CS" w:eastAsia="ar-SA"/>
              </w:rPr>
              <w:t>Биланс стања и Биланс успеха за претходне три обрачунске године (201</w:t>
            </w:r>
            <w:r w:rsidR="009F5FB9" w:rsidRPr="009F5FB9">
              <w:rPr>
                <w:rFonts w:cs="Arial"/>
                <w:sz w:val="24"/>
                <w:szCs w:val="24"/>
                <w:lang w:val="sr-Cyrl-CS" w:eastAsia="ar-SA"/>
              </w:rPr>
              <w:t>4</w:t>
            </w:r>
            <w:r w:rsidRPr="009F5FB9">
              <w:rPr>
                <w:rFonts w:cs="Arial"/>
                <w:sz w:val="24"/>
                <w:szCs w:val="24"/>
                <w:lang w:val="sr-Cyrl-CS" w:eastAsia="ar-SA"/>
              </w:rPr>
              <w:t>., 201</w:t>
            </w:r>
            <w:r w:rsidR="009F5FB9" w:rsidRPr="009F5FB9">
              <w:rPr>
                <w:rFonts w:cs="Arial"/>
                <w:sz w:val="24"/>
                <w:szCs w:val="24"/>
                <w:lang w:val="sr-Cyrl-CS" w:eastAsia="ar-SA"/>
              </w:rPr>
              <w:t>5</w:t>
            </w:r>
            <w:r w:rsidRPr="009F5FB9">
              <w:rPr>
                <w:rFonts w:cs="Arial"/>
                <w:sz w:val="24"/>
                <w:szCs w:val="24"/>
                <w:lang w:val="sr-Cyrl-CS" w:eastAsia="ar-SA"/>
              </w:rPr>
              <w:t>. и 201</w:t>
            </w:r>
            <w:r w:rsidR="009F5FB9" w:rsidRPr="009F5FB9">
              <w:rPr>
                <w:rFonts w:cs="Arial"/>
                <w:sz w:val="24"/>
                <w:szCs w:val="24"/>
                <w:lang w:val="sr-Cyrl-CS" w:eastAsia="ar-SA"/>
              </w:rPr>
              <w:t>6</w:t>
            </w:r>
            <w:r w:rsidRPr="009F5FB9">
              <w:rPr>
                <w:rFonts w:cs="Arial"/>
                <w:sz w:val="24"/>
                <w:szCs w:val="24"/>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D501E7C" w14:textId="77777777" w:rsidR="00994B4B" w:rsidRPr="009F5FB9" w:rsidRDefault="00994B4B" w:rsidP="00994B4B">
            <w:pPr>
              <w:suppressAutoHyphens/>
              <w:spacing w:before="0"/>
              <w:ind w:left="720" w:firstLine="720"/>
              <w:rPr>
                <w:rFonts w:cs="Arial"/>
                <w:sz w:val="24"/>
                <w:szCs w:val="24"/>
                <w:lang w:val="sr-Cyrl-CS" w:eastAsia="ar-SA"/>
              </w:rPr>
            </w:pPr>
          </w:p>
          <w:p w14:paraId="35AE5D6E" w14:textId="77777777" w:rsidR="00994B4B" w:rsidRPr="009F5FB9" w:rsidRDefault="00994B4B" w:rsidP="00994B4B">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77777777" w:rsidR="00994B4B" w:rsidRPr="009F5FB9" w:rsidRDefault="00994B4B" w:rsidP="006120FC">
            <w:pPr>
              <w:numPr>
                <w:ilvl w:val="1"/>
                <w:numId w:val="32"/>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14:paraId="101BD184"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77777777" w:rsidR="009F5FB9" w:rsidRPr="009F5FB9" w:rsidRDefault="009F5FB9" w:rsidP="006120FC">
            <w:pPr>
              <w:numPr>
                <w:ilvl w:val="1"/>
                <w:numId w:val="3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649B294A" w14:textId="77777777" w:rsidR="009F5FB9" w:rsidRPr="009F5FB9" w:rsidRDefault="009F5FB9" w:rsidP="009F5FB9">
            <w:pPr>
              <w:suppressAutoHyphens/>
              <w:spacing w:before="0"/>
              <w:ind w:left="1440"/>
              <w:contextualSpacing/>
              <w:jc w:val="left"/>
              <w:rPr>
                <w:rFonts w:eastAsia="Calibri" w:cs="Arial"/>
                <w:sz w:val="24"/>
                <w:szCs w:val="24"/>
                <w:lang w:val="sr-Latn-CS"/>
              </w:rPr>
            </w:pPr>
          </w:p>
          <w:p w14:paraId="2F8BE1DD"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14:paraId="246496EE" w14:textId="77777777" w:rsidR="00994B4B" w:rsidRPr="009F5FB9" w:rsidRDefault="00994B4B" w:rsidP="006120FC">
            <w:pPr>
              <w:numPr>
                <w:ilvl w:val="1"/>
                <w:numId w:val="32"/>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41FEF26A"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77777777" w:rsidR="009F5FB9" w:rsidRPr="009F5FB9" w:rsidRDefault="009F5FB9" w:rsidP="009F5FB9">
            <w:pPr>
              <w:numPr>
                <w:ilvl w:val="1"/>
                <w:numId w:val="3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994B4B">
            <w:pPr>
              <w:autoSpaceDE w:val="0"/>
              <w:autoSpaceDN w:val="0"/>
              <w:adjustRightInd w:val="0"/>
              <w:spacing w:before="0"/>
              <w:ind w:left="1440"/>
              <w:rPr>
                <w:rFonts w:cs="Arial"/>
                <w:b/>
                <w:sz w:val="24"/>
                <w:szCs w:val="24"/>
                <w:lang w:val="sr-Cyrl-CS" w:eastAsia="ar-SA"/>
              </w:rPr>
            </w:pPr>
          </w:p>
          <w:p w14:paraId="20390432" w14:textId="77777777" w:rsidR="00994B4B" w:rsidRPr="009F5FB9" w:rsidRDefault="00994B4B" w:rsidP="00994B4B">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месеци, није неопходно достављати потврду Народне банке Србије.</w:t>
            </w:r>
          </w:p>
          <w:p w14:paraId="4662B034" w14:textId="77777777" w:rsidR="00994B4B" w:rsidRPr="009F5FB9" w:rsidRDefault="00994B4B" w:rsidP="00994B4B">
            <w:pPr>
              <w:spacing w:before="0"/>
              <w:ind w:left="1440"/>
              <w:rPr>
                <w:rFonts w:cs="Arial"/>
                <w:sz w:val="24"/>
                <w:szCs w:val="24"/>
                <w:lang w:val="sr-Cyrl-CS" w:eastAsia="ar-SA"/>
              </w:rPr>
            </w:pPr>
          </w:p>
          <w:p w14:paraId="530EA404"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14:paraId="73B70138" w14:textId="77777777" w:rsidR="00994B4B" w:rsidRPr="009F5FB9" w:rsidRDefault="00994B4B" w:rsidP="006120FC">
            <w:pPr>
              <w:numPr>
                <w:ilvl w:val="1"/>
                <w:numId w:val="32"/>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14:paraId="4EB6C465" w14:textId="77777777" w:rsidR="00175774" w:rsidRPr="009F5FB9" w:rsidRDefault="00994B4B" w:rsidP="00994B4B">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7.</w:t>
            </w:r>
          </w:p>
        </w:tc>
        <w:tc>
          <w:tcPr>
            <w:tcW w:w="8430" w:type="dxa"/>
          </w:tcPr>
          <w:p w14:paraId="28F2B4EF" w14:textId="77777777" w:rsidR="00994B4B" w:rsidRPr="009F5FB9" w:rsidRDefault="00994B4B" w:rsidP="00994B4B">
            <w:pPr>
              <w:autoSpaceDE w:val="0"/>
              <w:autoSpaceDN w:val="0"/>
              <w:adjustRightInd w:val="0"/>
              <w:rPr>
                <w:rFonts w:cs="Arial"/>
                <w:b/>
                <w:sz w:val="24"/>
                <w:szCs w:val="24"/>
              </w:rPr>
            </w:pPr>
            <w:r w:rsidRPr="009F5FB9">
              <w:rPr>
                <w:rFonts w:cs="Arial"/>
                <w:b/>
                <w:sz w:val="24"/>
                <w:szCs w:val="24"/>
                <w:u w:val="single"/>
              </w:rPr>
              <w:t>Услов:</w:t>
            </w:r>
          </w:p>
          <w:p w14:paraId="0213EE39" w14:textId="77777777" w:rsidR="00994B4B" w:rsidRPr="009F5FB9" w:rsidRDefault="00994B4B" w:rsidP="00994B4B">
            <w:pPr>
              <w:autoSpaceDE w:val="0"/>
              <w:autoSpaceDN w:val="0"/>
              <w:adjustRightInd w:val="0"/>
              <w:rPr>
                <w:rFonts w:cs="Arial"/>
                <w:sz w:val="24"/>
                <w:szCs w:val="24"/>
              </w:rPr>
            </w:pPr>
            <w:r w:rsidRPr="009F5FB9">
              <w:rPr>
                <w:rFonts w:cs="Arial"/>
                <w:sz w:val="24"/>
                <w:szCs w:val="24"/>
              </w:rPr>
              <w:t xml:space="preserve">Пословни капацитет </w:t>
            </w:r>
          </w:p>
          <w:p w14:paraId="51A6B96D" w14:textId="77777777" w:rsidR="00994B4B" w:rsidRPr="009F5FB9" w:rsidRDefault="00994B4B" w:rsidP="009F5FB9">
            <w:pPr>
              <w:spacing w:before="0"/>
              <w:contextualSpacing/>
              <w:rPr>
                <w:rFonts w:eastAsia="Calibri" w:cs="Arial"/>
                <w:sz w:val="24"/>
                <w:szCs w:val="24"/>
              </w:rPr>
            </w:pPr>
            <w:r w:rsidRPr="009F5FB9">
              <w:rPr>
                <w:rFonts w:eastAsia="Calibri" w:cs="Arial"/>
                <w:sz w:val="24"/>
                <w:szCs w:val="24"/>
              </w:rPr>
              <w:t xml:space="preserve">Да је у последњих 5 година пре </w:t>
            </w:r>
            <w:r w:rsidR="009F5FB9">
              <w:rPr>
                <w:rFonts w:eastAsia="Calibri" w:cs="Arial"/>
                <w:sz w:val="24"/>
                <w:szCs w:val="24"/>
                <w:lang w:val="sr-Cyrl-RS"/>
              </w:rPr>
              <w:t>објаве</w:t>
            </w:r>
            <w:r w:rsidRPr="009F5FB9">
              <w:rPr>
                <w:rFonts w:eastAsia="Calibri" w:cs="Arial"/>
                <w:sz w:val="24"/>
                <w:szCs w:val="24"/>
              </w:rPr>
              <w:t xml:space="preserve"> позива за подношење понуда </w:t>
            </w:r>
            <w:r w:rsidR="009F5FB9">
              <w:rPr>
                <w:rFonts w:eastAsia="Calibri" w:cs="Arial"/>
                <w:sz w:val="24"/>
                <w:szCs w:val="24"/>
                <w:lang w:val="sr-Cyrl-RS"/>
              </w:rPr>
              <w:t xml:space="preserve">на Порталу јавних набавки, </w:t>
            </w:r>
            <w:r w:rsidRPr="009F5FB9">
              <w:rPr>
                <w:rFonts w:eastAsia="Calibri" w:cs="Arial"/>
                <w:sz w:val="24"/>
                <w:szCs w:val="24"/>
              </w:rPr>
              <w:t>урадио:</w:t>
            </w:r>
          </w:p>
          <w:p w14:paraId="042477B3" w14:textId="77777777" w:rsidR="00994B4B" w:rsidRPr="009F5FB9" w:rsidRDefault="00994B4B" w:rsidP="004977FD">
            <w:pPr>
              <w:numPr>
                <w:ilvl w:val="1"/>
                <w:numId w:val="32"/>
              </w:numPr>
              <w:spacing w:before="0"/>
              <w:contextualSpacing/>
              <w:rPr>
                <w:rFonts w:eastAsia="Calibri" w:cs="Arial"/>
                <w:sz w:val="24"/>
                <w:szCs w:val="24"/>
              </w:rPr>
            </w:pPr>
            <w:r w:rsidRPr="009F5FB9">
              <w:rPr>
                <w:rFonts w:eastAsia="Calibri" w:cs="Arial"/>
                <w:sz w:val="24"/>
                <w:szCs w:val="24"/>
              </w:rPr>
              <w:t xml:space="preserve">Најмање </w:t>
            </w:r>
            <w:r w:rsidR="009F5FB9">
              <w:rPr>
                <w:rFonts w:eastAsia="Calibri" w:cs="Arial"/>
                <w:sz w:val="24"/>
                <w:szCs w:val="24"/>
                <w:lang w:val="sr-Cyrl-RS"/>
              </w:rPr>
              <w:t xml:space="preserve">2 (словима: две) </w:t>
            </w:r>
            <w:r w:rsidRPr="009F5FB9">
              <w:rPr>
                <w:rFonts w:eastAsia="Calibri" w:cs="Arial"/>
                <w:sz w:val="24"/>
                <w:szCs w:val="24"/>
              </w:rPr>
              <w:t>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9F5FB9">
              <w:rPr>
                <w:rFonts w:eastAsia="Calibri" w:cs="Arial"/>
                <w:sz w:val="24"/>
                <w:szCs w:val="24"/>
                <w:lang w:val="sr-Cyrl-RS"/>
              </w:rPr>
              <w:t xml:space="preserve"> или пројекат за извођење</w:t>
            </w:r>
            <w:r w:rsidRPr="009F5FB9">
              <w:rPr>
                <w:rFonts w:eastAsia="Calibri" w:cs="Arial"/>
                <w:sz w:val="24"/>
                <w:szCs w:val="24"/>
              </w:rPr>
              <w:t xml:space="preserve">) са појединачном минималном вредношћу од </w:t>
            </w:r>
            <w:r w:rsidR="00403855" w:rsidRPr="009F5FB9">
              <w:rPr>
                <w:rFonts w:eastAsia="Calibri" w:cs="Arial"/>
                <w:sz w:val="24"/>
                <w:szCs w:val="24"/>
                <w:lang w:val="sr-Cyrl-RS"/>
              </w:rPr>
              <w:t>8</w:t>
            </w:r>
            <w:r w:rsidR="009F5FB9">
              <w:rPr>
                <w:rFonts w:eastAsia="Calibri" w:cs="Arial"/>
                <w:sz w:val="24"/>
                <w:szCs w:val="24"/>
                <w:lang w:val="sr-Cyrl-RS"/>
              </w:rPr>
              <w:t>.000.000,00 (словима:осам</w:t>
            </w:r>
            <w:r w:rsidRPr="009F5FB9">
              <w:rPr>
                <w:rFonts w:eastAsia="Calibri" w:cs="Arial"/>
                <w:sz w:val="24"/>
                <w:szCs w:val="24"/>
              </w:rPr>
              <w:t xml:space="preserve"> милионадинара</w:t>
            </w:r>
            <w:r w:rsidR="009F5FB9">
              <w:rPr>
                <w:rFonts w:eastAsia="Calibri" w:cs="Arial"/>
                <w:sz w:val="24"/>
                <w:szCs w:val="24"/>
                <w:lang w:val="sr-Cyrl-RS"/>
              </w:rPr>
              <w:t>)</w:t>
            </w:r>
            <w:r w:rsidRPr="009F5FB9">
              <w:rPr>
                <w:rFonts w:eastAsia="Calibri" w:cs="Arial"/>
                <w:sz w:val="24"/>
                <w:szCs w:val="24"/>
              </w:rPr>
              <w:t>.</w:t>
            </w:r>
          </w:p>
          <w:p w14:paraId="0610C421" w14:textId="77777777" w:rsidR="00994B4B" w:rsidRPr="009F5FB9" w:rsidRDefault="00994B4B" w:rsidP="004977FD">
            <w:pPr>
              <w:numPr>
                <w:ilvl w:val="1"/>
                <w:numId w:val="32"/>
              </w:numPr>
              <w:spacing w:before="0"/>
              <w:contextualSpacing/>
              <w:rPr>
                <w:rFonts w:eastAsia="Calibri" w:cs="Arial"/>
                <w:sz w:val="24"/>
                <w:szCs w:val="24"/>
              </w:rPr>
            </w:pPr>
            <w:r w:rsidRPr="009F5FB9">
              <w:rPr>
                <w:rFonts w:eastAsia="Calibri" w:cs="Arial"/>
                <w:sz w:val="24"/>
                <w:szCs w:val="24"/>
              </w:rPr>
              <w:t>Најмање</w:t>
            </w:r>
            <w:r w:rsidR="009F5FB9">
              <w:rPr>
                <w:rFonts w:eastAsia="Calibri" w:cs="Arial"/>
                <w:sz w:val="24"/>
                <w:szCs w:val="24"/>
                <w:lang w:val="sr-Cyrl-RS"/>
              </w:rPr>
              <w:t xml:space="preserve"> 1(словима:</w:t>
            </w:r>
            <w:r w:rsidRPr="009F5FB9">
              <w:rPr>
                <w:rFonts w:eastAsia="Calibri" w:cs="Arial"/>
                <w:sz w:val="24"/>
                <w:szCs w:val="24"/>
              </w:rPr>
              <w:t>једну</w:t>
            </w:r>
            <w:r w:rsidR="009F5FB9">
              <w:rPr>
                <w:rFonts w:eastAsia="Calibri" w:cs="Arial"/>
                <w:sz w:val="24"/>
                <w:szCs w:val="24"/>
                <w:lang w:val="sr-Cyrl-RS"/>
              </w:rPr>
              <w:t>)</w:t>
            </w:r>
            <w:r w:rsidRPr="009F5FB9">
              <w:rPr>
                <w:rFonts w:eastAsia="Calibri" w:cs="Arial"/>
                <w:sz w:val="24"/>
                <w:szCs w:val="24"/>
              </w:rPr>
              <w:t xml:space="preserve">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4C40DF02" w14:textId="77777777" w:rsidR="00994B4B" w:rsidRPr="009F5FB9" w:rsidRDefault="00994B4B" w:rsidP="004977FD">
            <w:pPr>
              <w:numPr>
                <w:ilvl w:val="0"/>
                <w:numId w:val="32"/>
              </w:numPr>
              <w:spacing w:before="0"/>
              <w:contextualSpacing/>
              <w:rPr>
                <w:rFonts w:eastAsia="Calibri" w:cs="Arial"/>
                <w:sz w:val="24"/>
                <w:szCs w:val="24"/>
              </w:rPr>
            </w:pPr>
            <w:r w:rsidRPr="009F5FB9">
              <w:rPr>
                <w:rFonts w:eastAsia="Calibri" w:cs="Arial"/>
                <w:sz w:val="24"/>
                <w:szCs w:val="24"/>
              </w:rPr>
              <w:t>Да поседује важећи</w:t>
            </w:r>
            <w:r w:rsidR="009F5FB9">
              <w:rPr>
                <w:rFonts w:eastAsia="Calibri" w:cs="Arial"/>
                <w:sz w:val="24"/>
                <w:szCs w:val="24"/>
                <w:lang w:val="sr-Cyrl-RS"/>
              </w:rPr>
              <w:t xml:space="preserve"> (на дан отварања понуда)</w:t>
            </w:r>
            <w:r w:rsidRPr="009F5FB9">
              <w:rPr>
                <w:rFonts w:eastAsia="Calibri" w:cs="Arial"/>
                <w:sz w:val="24"/>
                <w:szCs w:val="24"/>
              </w:rPr>
              <w:t xml:space="preserve"> Сертификат ISO 9001, 14001 и 18001 за област израде техничке и планске документације.</w:t>
            </w:r>
          </w:p>
          <w:p w14:paraId="6FB83254" w14:textId="77777777" w:rsidR="00994B4B" w:rsidRPr="009F5FB9" w:rsidRDefault="00994B4B" w:rsidP="004977FD">
            <w:pPr>
              <w:numPr>
                <w:ilvl w:val="0"/>
                <w:numId w:val="32"/>
              </w:numPr>
              <w:spacing w:before="0"/>
              <w:contextualSpacing/>
              <w:rPr>
                <w:rFonts w:eastAsia="Calibri" w:cs="Arial"/>
                <w:sz w:val="24"/>
                <w:szCs w:val="24"/>
              </w:rPr>
            </w:pPr>
            <w:r w:rsidRPr="009F5FB9">
              <w:rPr>
                <w:rFonts w:eastAsia="Calibri" w:cs="Arial"/>
                <w:sz w:val="24"/>
                <w:szCs w:val="24"/>
              </w:rPr>
              <w:t>Да пoсeдује</w:t>
            </w:r>
            <w:r w:rsidR="009F5FB9">
              <w:rPr>
                <w:rFonts w:eastAsia="Calibri" w:cs="Arial"/>
                <w:sz w:val="24"/>
                <w:szCs w:val="24"/>
                <w:lang w:val="sr-Cyrl-RS"/>
              </w:rPr>
              <w:t xml:space="preserve"> важећу</w:t>
            </w:r>
            <w:r w:rsidR="005C279E">
              <w:rPr>
                <w:rFonts w:eastAsia="Calibri" w:cs="Arial"/>
                <w:sz w:val="24"/>
                <w:szCs w:val="24"/>
                <w:lang w:val="sr-Cyrl-RS"/>
              </w:rPr>
              <w:t>(на дан отварања понуда)</w:t>
            </w:r>
            <w:r w:rsidR="005C279E" w:rsidRPr="009F5FB9">
              <w:rPr>
                <w:rFonts w:eastAsia="Calibri" w:cs="Arial"/>
                <w:sz w:val="24"/>
                <w:szCs w:val="24"/>
              </w:rPr>
              <w:t xml:space="preserve"> </w:t>
            </w:r>
            <w:r w:rsidR="009F5FB9">
              <w:rPr>
                <w:rFonts w:eastAsia="Calibri" w:cs="Arial"/>
                <w:sz w:val="24"/>
                <w:szCs w:val="24"/>
                <w:lang w:val="sr-Cyrl-RS"/>
              </w:rPr>
              <w:t xml:space="preserve"> </w:t>
            </w:r>
            <w:r w:rsidRPr="009F5FB9">
              <w:rPr>
                <w:rFonts w:eastAsia="Calibri" w:cs="Arial"/>
                <w:sz w:val="24"/>
                <w:szCs w:val="24"/>
              </w:rPr>
              <w:t>Пoлису oсигурaњa oд прojeктaнтскe oдгoвoрнoсти.</w:t>
            </w:r>
          </w:p>
          <w:p w14:paraId="086FC23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427AA201" w14:textId="77777777" w:rsidR="00994B4B" w:rsidRPr="009F5FB9" w:rsidRDefault="00994B4B" w:rsidP="004977FD">
            <w:pPr>
              <w:numPr>
                <w:ilvl w:val="0"/>
                <w:numId w:val="32"/>
              </w:numPr>
              <w:spacing w:before="0"/>
              <w:contextualSpacing/>
              <w:rPr>
                <w:rFonts w:eastAsia="Calibri" w:cs="Arial"/>
                <w:sz w:val="24"/>
                <w:szCs w:val="24"/>
              </w:rPr>
            </w:pPr>
            <w:r w:rsidRPr="009F5FB9">
              <w:rPr>
                <w:rFonts w:eastAsia="Calibri" w:cs="Arial"/>
                <w:sz w:val="24"/>
                <w:szCs w:val="24"/>
              </w:rPr>
              <w:t xml:space="preserve">Референтна листа понуђача </w:t>
            </w:r>
          </w:p>
          <w:p w14:paraId="75A5DB06" w14:textId="77777777" w:rsidR="00994B4B" w:rsidRPr="009F5FB9" w:rsidRDefault="00994B4B" w:rsidP="004977FD">
            <w:pPr>
              <w:numPr>
                <w:ilvl w:val="0"/>
                <w:numId w:val="32"/>
              </w:numPr>
              <w:spacing w:before="0"/>
              <w:contextualSpacing/>
              <w:rPr>
                <w:rFonts w:eastAsia="Calibri" w:cs="Arial"/>
                <w:sz w:val="24"/>
                <w:szCs w:val="24"/>
              </w:rPr>
            </w:pPr>
            <w:r w:rsidRPr="009F5FB9">
              <w:rPr>
                <w:rFonts w:eastAsia="Calibri" w:cs="Arial"/>
                <w:sz w:val="24"/>
                <w:szCs w:val="24"/>
              </w:rPr>
              <w:t xml:space="preserve">Потврда ранијег Наручиоца да је у последњих 5 година пре </w:t>
            </w:r>
            <w:r w:rsidR="009F5FB9">
              <w:rPr>
                <w:rFonts w:eastAsia="Calibri" w:cs="Arial"/>
                <w:sz w:val="24"/>
                <w:szCs w:val="24"/>
                <w:lang w:val="sr-Cyrl-RS"/>
              </w:rPr>
              <w:t>објављивања</w:t>
            </w:r>
            <w:r w:rsidRPr="009F5FB9">
              <w:rPr>
                <w:rFonts w:eastAsia="Calibri" w:cs="Arial"/>
                <w:sz w:val="24"/>
                <w:szCs w:val="24"/>
              </w:rPr>
              <w:t xml:space="preserve"> позива за </w:t>
            </w:r>
            <w:r w:rsidR="009F5FB9">
              <w:rPr>
                <w:rFonts w:eastAsia="Calibri" w:cs="Arial"/>
                <w:sz w:val="24"/>
                <w:szCs w:val="24"/>
                <w:lang w:val="sr-Cyrl-RS"/>
              </w:rPr>
              <w:t>подношење понуда на Порталу јавних набавки</w:t>
            </w:r>
            <w:r w:rsidRPr="009F5FB9">
              <w:rPr>
                <w:rFonts w:eastAsia="Calibri" w:cs="Arial"/>
                <w:sz w:val="24"/>
                <w:szCs w:val="24"/>
              </w:rPr>
              <w:t>, за његове потребе урадио:</w:t>
            </w:r>
          </w:p>
          <w:p w14:paraId="76D06D23" w14:textId="48D5036D" w:rsidR="00994B4B" w:rsidRPr="009F5FB9" w:rsidRDefault="005C279E" w:rsidP="005C279E">
            <w:pPr>
              <w:spacing w:before="0"/>
              <w:ind w:left="1440"/>
              <w:contextualSpacing/>
              <w:rPr>
                <w:rFonts w:eastAsia="Calibri" w:cs="Arial"/>
                <w:sz w:val="24"/>
                <w:szCs w:val="24"/>
              </w:rPr>
            </w:pPr>
            <w:r>
              <w:rPr>
                <w:rFonts w:eastAsia="Calibri" w:cs="Arial"/>
                <w:sz w:val="24"/>
                <w:szCs w:val="24"/>
                <w:lang w:val="sr-Cyrl-RS"/>
              </w:rPr>
              <w:t>1)</w:t>
            </w:r>
            <w:r w:rsidR="00994B4B" w:rsidRPr="009F5FB9">
              <w:rPr>
                <w:rFonts w:eastAsia="Calibri" w:cs="Arial"/>
                <w:sz w:val="24"/>
                <w:szCs w:val="24"/>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00994B4B" w:rsidRPr="009F5FB9">
              <w:rPr>
                <w:rFonts w:eastAsia="Calibri" w:cs="Arial"/>
                <w:sz w:val="24"/>
                <w:szCs w:val="24"/>
                <w:lang w:val="sr-Cyrl-RS"/>
              </w:rPr>
              <w:t xml:space="preserve"> или пројекат за извођење</w:t>
            </w:r>
            <w:r w:rsidR="00994B4B" w:rsidRPr="009F5FB9">
              <w:rPr>
                <w:rFonts w:eastAsia="Calibri" w:cs="Arial"/>
                <w:sz w:val="24"/>
                <w:szCs w:val="24"/>
              </w:rPr>
              <w:t xml:space="preserve">) са појединачном минималном вредношћу од </w:t>
            </w:r>
            <w:r w:rsidR="00173E31">
              <w:rPr>
                <w:rFonts w:eastAsia="Calibri" w:cs="Arial"/>
                <w:sz w:val="24"/>
                <w:szCs w:val="24"/>
              </w:rPr>
              <w:t>8</w:t>
            </w:r>
            <w:r>
              <w:rPr>
                <w:rFonts w:eastAsia="Calibri" w:cs="Arial"/>
                <w:sz w:val="24"/>
                <w:szCs w:val="24"/>
                <w:lang w:val="sr-Cyrl-RS"/>
              </w:rPr>
              <w:t>.000.000,00</w:t>
            </w:r>
            <w:r w:rsidR="00994B4B" w:rsidRPr="009F5FB9">
              <w:rPr>
                <w:rFonts w:eastAsia="Calibri" w:cs="Arial"/>
                <w:sz w:val="24"/>
                <w:szCs w:val="24"/>
              </w:rPr>
              <w:t xml:space="preserve"> </w:t>
            </w:r>
            <w:r>
              <w:rPr>
                <w:rFonts w:eastAsia="Calibri" w:cs="Arial"/>
                <w:sz w:val="24"/>
                <w:szCs w:val="24"/>
                <w:lang w:val="sr-Cyrl-RS"/>
              </w:rPr>
              <w:t xml:space="preserve">(словима: </w:t>
            </w:r>
            <w:r w:rsidR="00173E31">
              <w:rPr>
                <w:rFonts w:eastAsia="Calibri" w:cs="Arial"/>
                <w:sz w:val="24"/>
                <w:szCs w:val="24"/>
                <w:lang w:val="sr-Cyrl-RS"/>
              </w:rPr>
              <w:t>осам</w:t>
            </w:r>
            <w:r w:rsidR="00994B4B" w:rsidRPr="009F5FB9">
              <w:rPr>
                <w:rFonts w:eastAsia="Calibri" w:cs="Arial"/>
                <w:sz w:val="24"/>
                <w:szCs w:val="24"/>
              </w:rPr>
              <w:t>милиона</w:t>
            </w:r>
            <w:r>
              <w:rPr>
                <w:rFonts w:eastAsia="Calibri" w:cs="Arial"/>
                <w:sz w:val="24"/>
                <w:szCs w:val="24"/>
                <w:lang w:val="sr-Cyrl-RS"/>
              </w:rPr>
              <w:t>)</w:t>
            </w:r>
            <w:r w:rsidR="00994B4B" w:rsidRPr="009F5FB9">
              <w:rPr>
                <w:rFonts w:eastAsia="Calibri" w:cs="Arial"/>
                <w:sz w:val="24"/>
                <w:szCs w:val="24"/>
              </w:rPr>
              <w:t xml:space="preserve"> динара.</w:t>
            </w:r>
          </w:p>
          <w:p w14:paraId="34F7D093" w14:textId="77777777" w:rsidR="00994B4B" w:rsidRPr="009F5FB9" w:rsidRDefault="005C279E" w:rsidP="005C279E">
            <w:pPr>
              <w:spacing w:before="0"/>
              <w:ind w:left="1440"/>
              <w:contextualSpacing/>
              <w:rPr>
                <w:rFonts w:eastAsia="Calibri" w:cs="Arial"/>
                <w:sz w:val="24"/>
                <w:szCs w:val="24"/>
              </w:rPr>
            </w:pPr>
            <w:r>
              <w:rPr>
                <w:rFonts w:eastAsia="Calibri" w:cs="Arial"/>
                <w:sz w:val="24"/>
                <w:szCs w:val="24"/>
                <w:lang w:val="sr-Cyrl-RS"/>
              </w:rPr>
              <w:t>2)</w:t>
            </w:r>
            <w:r w:rsidR="00994B4B" w:rsidRPr="009F5FB9">
              <w:rPr>
                <w:rFonts w:eastAsia="Calibri" w:cs="Arial"/>
                <w:sz w:val="24"/>
                <w:szCs w:val="24"/>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220970CB" w14:textId="77777777" w:rsidR="00994B4B" w:rsidRPr="009F5FB9" w:rsidRDefault="00994B4B" w:rsidP="004977FD">
            <w:pPr>
              <w:numPr>
                <w:ilvl w:val="0"/>
                <w:numId w:val="32"/>
              </w:numPr>
              <w:spacing w:before="0"/>
              <w:contextualSpacing/>
              <w:rPr>
                <w:rFonts w:eastAsia="Calibri" w:cs="Arial"/>
                <w:sz w:val="24"/>
                <w:szCs w:val="24"/>
              </w:rPr>
            </w:pPr>
            <w:r w:rsidRPr="009F5FB9">
              <w:rPr>
                <w:rFonts w:eastAsia="Calibri" w:cs="Arial"/>
                <w:sz w:val="24"/>
                <w:szCs w:val="24"/>
              </w:rPr>
              <w:t>Копија важећих</w:t>
            </w:r>
            <w:r w:rsidR="005C279E">
              <w:rPr>
                <w:rFonts w:eastAsia="Calibri" w:cs="Arial"/>
                <w:sz w:val="24"/>
                <w:szCs w:val="24"/>
                <w:lang w:val="sr-Cyrl-RS"/>
              </w:rPr>
              <w:t xml:space="preserve"> (на дан отварања понуда)</w:t>
            </w:r>
            <w:r w:rsidR="005C279E" w:rsidRPr="009F5FB9">
              <w:rPr>
                <w:rFonts w:eastAsia="Calibri" w:cs="Arial"/>
                <w:sz w:val="24"/>
                <w:szCs w:val="24"/>
              </w:rPr>
              <w:t xml:space="preserve"> </w:t>
            </w:r>
            <w:r w:rsidRPr="009F5FB9">
              <w:rPr>
                <w:rFonts w:eastAsia="Calibri" w:cs="Arial"/>
                <w:sz w:val="24"/>
                <w:szCs w:val="24"/>
              </w:rPr>
              <w:t xml:space="preserve"> Сертификата ISO 9001, 14001 и 18001.</w:t>
            </w:r>
          </w:p>
          <w:p w14:paraId="5F38E9F8" w14:textId="77777777" w:rsidR="00175774" w:rsidRPr="009F5FB9" w:rsidRDefault="00AA1F74" w:rsidP="004977FD">
            <w:pPr>
              <w:numPr>
                <w:ilvl w:val="0"/>
                <w:numId w:val="32"/>
              </w:numPr>
              <w:spacing w:before="0"/>
              <w:contextualSpacing/>
              <w:rPr>
                <w:rFonts w:eastAsia="Calibri" w:cs="Arial"/>
                <w:sz w:val="24"/>
                <w:szCs w:val="24"/>
              </w:rPr>
            </w:pPr>
            <w:r w:rsidRPr="009F5FB9">
              <w:rPr>
                <w:rFonts w:eastAsia="Calibri" w:cs="Arial"/>
                <w:sz w:val="24"/>
                <w:szCs w:val="24"/>
              </w:rPr>
              <w:t>Копија важеће</w:t>
            </w:r>
            <w:r w:rsidR="005C279E">
              <w:rPr>
                <w:rFonts w:eastAsia="Calibri" w:cs="Arial"/>
                <w:sz w:val="24"/>
                <w:szCs w:val="24"/>
                <w:lang w:val="sr-Cyrl-RS"/>
              </w:rPr>
              <w:t xml:space="preserve"> (на дан отварања понуда)</w:t>
            </w:r>
            <w:r w:rsidR="005C279E" w:rsidRPr="009F5FB9">
              <w:rPr>
                <w:rFonts w:eastAsia="Calibri" w:cs="Arial"/>
                <w:sz w:val="24"/>
                <w:szCs w:val="24"/>
              </w:rPr>
              <w:t xml:space="preserve"> </w:t>
            </w:r>
            <w:r w:rsidRPr="009F5FB9">
              <w:rPr>
                <w:rFonts w:eastAsia="Calibri" w:cs="Arial"/>
                <w:sz w:val="24"/>
                <w:szCs w:val="24"/>
              </w:rPr>
              <w:t xml:space="preserve"> Пoлисе oсигурaњa oд прojeктaнтскe oдгoвoрнoсти.</w:t>
            </w:r>
          </w:p>
        </w:tc>
      </w:tr>
      <w:tr w:rsidR="00175774" w:rsidRPr="00EC5BB4" w14:paraId="39BC1801" w14:textId="77777777" w:rsidTr="008112A2">
        <w:trPr>
          <w:jc w:val="center"/>
        </w:trPr>
        <w:tc>
          <w:tcPr>
            <w:tcW w:w="729" w:type="dxa"/>
            <w:vAlign w:val="center"/>
          </w:tcPr>
          <w:p w14:paraId="0B250099"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t>8.</w:t>
            </w:r>
          </w:p>
        </w:tc>
        <w:tc>
          <w:tcPr>
            <w:tcW w:w="8430" w:type="dxa"/>
          </w:tcPr>
          <w:p w14:paraId="2594A81A" w14:textId="77777777" w:rsidR="00994B4B" w:rsidRPr="009F5FB9" w:rsidRDefault="00994B4B" w:rsidP="00994B4B">
            <w:pPr>
              <w:autoSpaceDE w:val="0"/>
              <w:autoSpaceDN w:val="0"/>
              <w:adjustRightInd w:val="0"/>
              <w:rPr>
                <w:rFonts w:cs="Arial"/>
                <w:b/>
                <w:sz w:val="24"/>
                <w:szCs w:val="24"/>
                <w:u w:val="single"/>
                <w:lang w:val="sr-Cyrl-RS"/>
              </w:rPr>
            </w:pPr>
            <w:r w:rsidRPr="009F5FB9">
              <w:rPr>
                <w:rFonts w:cs="Arial"/>
                <w:b/>
                <w:sz w:val="24"/>
                <w:szCs w:val="24"/>
                <w:u w:val="single"/>
                <w:lang w:val="sr-Cyrl-RS"/>
              </w:rPr>
              <w:t xml:space="preserve">Услов </w:t>
            </w:r>
          </w:p>
          <w:p w14:paraId="5301C1F7" w14:textId="77777777" w:rsidR="00994B4B" w:rsidRPr="009F5FB9" w:rsidRDefault="00994B4B" w:rsidP="00994B4B">
            <w:pPr>
              <w:autoSpaceDE w:val="0"/>
              <w:autoSpaceDN w:val="0"/>
              <w:adjustRightInd w:val="0"/>
              <w:rPr>
                <w:rFonts w:cs="Arial"/>
                <w:sz w:val="24"/>
                <w:szCs w:val="24"/>
                <w:lang w:val="sr-Cyrl-RS"/>
              </w:rPr>
            </w:pPr>
            <w:r w:rsidRPr="009F5FB9">
              <w:rPr>
                <w:rFonts w:cs="Arial"/>
                <w:sz w:val="24"/>
                <w:szCs w:val="24"/>
                <w:lang w:val="sr-Cyrl-RS"/>
              </w:rPr>
              <w:t xml:space="preserve">Технички капацитет </w:t>
            </w:r>
          </w:p>
          <w:p w14:paraId="057AF661" w14:textId="77777777" w:rsidR="00994B4B" w:rsidRPr="009F5FB9" w:rsidRDefault="00994B4B" w:rsidP="006120FC">
            <w:pPr>
              <w:numPr>
                <w:ilvl w:val="0"/>
                <w:numId w:val="34"/>
              </w:numPr>
              <w:spacing w:before="0"/>
              <w:contextualSpacing/>
              <w:jc w:val="left"/>
              <w:rPr>
                <w:rFonts w:eastAsia="Calibri" w:cs="Arial"/>
                <w:sz w:val="24"/>
                <w:szCs w:val="24"/>
              </w:rPr>
            </w:pPr>
            <w:r w:rsidRPr="009F5FB9">
              <w:rPr>
                <w:rFonts w:eastAsia="Calibri" w:cs="Arial"/>
                <w:sz w:val="24"/>
                <w:szCs w:val="24"/>
              </w:rPr>
              <w:t>Лиценцирани софтвер:</w:t>
            </w:r>
          </w:p>
          <w:p w14:paraId="594A8BF4" w14:textId="77777777" w:rsidR="00994B4B" w:rsidRPr="009F5FB9" w:rsidRDefault="00994B4B" w:rsidP="006120FC">
            <w:pPr>
              <w:numPr>
                <w:ilvl w:val="1"/>
                <w:numId w:val="34"/>
              </w:numPr>
              <w:spacing w:before="0"/>
              <w:contextualSpacing/>
              <w:jc w:val="left"/>
              <w:rPr>
                <w:rFonts w:eastAsia="Calibri" w:cs="Arial"/>
                <w:sz w:val="24"/>
                <w:szCs w:val="24"/>
              </w:rPr>
            </w:pPr>
            <w:r w:rsidRPr="009F5FB9">
              <w:rPr>
                <w:rFonts w:eastAsia="Calibri" w:cs="Arial"/>
                <w:sz w:val="24"/>
                <w:szCs w:val="24"/>
              </w:rPr>
              <w:t>општи софтвер (</w:t>
            </w:r>
            <w:r w:rsidRPr="009F5FB9">
              <w:rPr>
                <w:rFonts w:eastAsia="Calibri" w:cs="Arial"/>
                <w:sz w:val="24"/>
                <w:szCs w:val="24"/>
                <w:lang w:val="sr-Latn-RS"/>
              </w:rPr>
              <w:t xml:space="preserve">Microsoft </w:t>
            </w:r>
            <w:r w:rsidRPr="009F5FB9">
              <w:rPr>
                <w:rFonts w:eastAsia="Calibri" w:cs="Arial"/>
                <w:sz w:val="24"/>
                <w:szCs w:val="24"/>
              </w:rPr>
              <w:t xml:space="preserve">Оffice) </w:t>
            </w:r>
          </w:p>
          <w:p w14:paraId="1BE7E9A2" w14:textId="77777777" w:rsidR="00994B4B" w:rsidRPr="009F5FB9" w:rsidRDefault="00994B4B" w:rsidP="006120FC">
            <w:pPr>
              <w:numPr>
                <w:ilvl w:val="1"/>
                <w:numId w:val="34"/>
              </w:numPr>
              <w:spacing w:before="0"/>
              <w:contextualSpacing/>
              <w:jc w:val="left"/>
              <w:rPr>
                <w:rFonts w:eastAsia="Calibri" w:cs="Arial"/>
                <w:sz w:val="24"/>
                <w:szCs w:val="24"/>
              </w:rPr>
            </w:pPr>
            <w:r w:rsidRPr="009F5FB9">
              <w:rPr>
                <w:rFonts w:eastAsia="Calibri" w:cs="Arial"/>
                <w:sz w:val="24"/>
                <w:szCs w:val="24"/>
                <w:lang w:val="sr-Cyrl-RS"/>
              </w:rPr>
              <w:t xml:space="preserve">софтвер за израду </w:t>
            </w:r>
            <w:r w:rsidRPr="009F5FB9">
              <w:rPr>
                <w:rFonts w:eastAsia="Calibri" w:cs="Arial"/>
                <w:sz w:val="24"/>
                <w:szCs w:val="24"/>
              </w:rPr>
              <w:t>графичке документације (Auto CAD)</w:t>
            </w:r>
          </w:p>
          <w:p w14:paraId="2AFAA519" w14:textId="77777777" w:rsidR="00994B4B" w:rsidRPr="009F5FB9" w:rsidRDefault="00994B4B" w:rsidP="00994B4B">
            <w:pPr>
              <w:autoSpaceDE w:val="0"/>
              <w:autoSpaceDN w:val="0"/>
              <w:adjustRightInd w:val="0"/>
              <w:rPr>
                <w:rFonts w:cs="Arial"/>
                <w:b/>
                <w:sz w:val="24"/>
                <w:szCs w:val="24"/>
                <w:u w:val="single"/>
                <w:lang w:val="sr-Cyrl-RS"/>
              </w:rPr>
            </w:pPr>
            <w:r w:rsidRPr="009F5FB9">
              <w:rPr>
                <w:rFonts w:cs="Arial"/>
                <w:b/>
                <w:sz w:val="24"/>
                <w:szCs w:val="24"/>
                <w:u w:val="single"/>
                <w:lang w:val="sr-Cyrl-RS"/>
              </w:rPr>
              <w:lastRenderedPageBreak/>
              <w:t>Доказ</w:t>
            </w:r>
          </w:p>
          <w:p w14:paraId="6C9C813A" w14:textId="77777777" w:rsidR="007F36A5" w:rsidRPr="009F5FB9" w:rsidRDefault="00994B4B" w:rsidP="00994B4B">
            <w:pPr>
              <w:autoSpaceDE w:val="0"/>
              <w:autoSpaceDN w:val="0"/>
              <w:adjustRightInd w:val="0"/>
              <w:rPr>
                <w:rFonts w:cs="Arial"/>
                <w:b/>
                <w:color w:val="00B0F0"/>
                <w:sz w:val="24"/>
                <w:szCs w:val="24"/>
                <w:u w:val="single"/>
              </w:rPr>
            </w:pPr>
            <w:r w:rsidRPr="009F5FB9">
              <w:rPr>
                <w:rFonts w:cs="Arial"/>
                <w:sz w:val="24"/>
                <w:szCs w:val="24"/>
                <w:lang w:val="sr-Cyrl-RS"/>
              </w:rPr>
              <w:t>П</w:t>
            </w:r>
            <w:r w:rsidRPr="009F5FB9">
              <w:rPr>
                <w:rFonts w:cs="Arial"/>
                <w:sz w:val="24"/>
                <w:szCs w:val="24"/>
              </w:rPr>
              <w:t>опуњен, потписан и ове</w:t>
            </w:r>
            <w:r w:rsidR="000E7568" w:rsidRPr="009F5FB9">
              <w:rPr>
                <w:rFonts w:cs="Arial"/>
                <w:sz w:val="24"/>
                <w:szCs w:val="24"/>
              </w:rPr>
              <w:t>рен образац Изјава о техничком</w:t>
            </w:r>
            <w:r w:rsidRPr="009F5FB9">
              <w:rPr>
                <w:rFonts w:cs="Arial"/>
                <w:sz w:val="24"/>
                <w:szCs w:val="24"/>
              </w:rPr>
              <w:t xml:space="preserve"> капацитету </w:t>
            </w:r>
            <w:r w:rsidR="005C279E">
              <w:rPr>
                <w:rFonts w:cs="Arial"/>
                <w:sz w:val="24"/>
                <w:szCs w:val="24"/>
                <w:lang w:val="sr-Cyrl-RS"/>
              </w:rPr>
              <w:t>.</w:t>
            </w:r>
            <w:r w:rsidRPr="009F5FB9">
              <w:rPr>
                <w:rFonts w:cs="Arial"/>
                <w:sz w:val="24"/>
                <w:szCs w:val="24"/>
              </w:rPr>
              <w:t xml:space="preserve"> Уз Изјаву се као доказ </w:t>
            </w:r>
            <w:r w:rsidR="00CF0165" w:rsidRPr="009F5FB9">
              <w:rPr>
                <w:rFonts w:cs="Arial"/>
                <w:sz w:val="24"/>
                <w:szCs w:val="24"/>
              </w:rPr>
              <w:t>достављају пописне листе за 2016</w:t>
            </w:r>
            <w:r w:rsidRPr="009F5FB9">
              <w:rPr>
                <w:rFonts w:cs="Arial"/>
                <w:sz w:val="24"/>
                <w:szCs w:val="24"/>
              </w:rPr>
              <w:t>.годину или фотокопија власничког листа</w:t>
            </w:r>
            <w:r w:rsidR="005C279E">
              <w:rPr>
                <w:rFonts w:cs="Arial"/>
                <w:sz w:val="24"/>
                <w:szCs w:val="24"/>
                <w:lang w:val="sr-Cyrl-RS"/>
              </w:rPr>
              <w:t xml:space="preserve"> или, ако је технички капацитет купљен након 31.12.2016.године, копије рачуна о куповини захтеваног капацитета</w:t>
            </w:r>
            <w:r w:rsidRPr="009F5FB9">
              <w:rPr>
                <w:rFonts w:cs="Arial"/>
                <w:sz w:val="24"/>
                <w:szCs w:val="24"/>
              </w:rPr>
              <w:t>.</w:t>
            </w:r>
          </w:p>
          <w:p w14:paraId="4B168368" w14:textId="77777777" w:rsidR="00175774" w:rsidRPr="009F5FB9" w:rsidRDefault="00175774" w:rsidP="006220D5">
            <w:pPr>
              <w:spacing w:before="0"/>
              <w:ind w:left="176"/>
              <w:rPr>
                <w:rFonts w:eastAsia="Calibri" w:cs="Arial"/>
                <w:color w:val="00B0F0"/>
                <w:sz w:val="24"/>
                <w:szCs w:val="24"/>
                <w:lang w:val="ru-RU"/>
              </w:rPr>
            </w:pPr>
          </w:p>
        </w:tc>
      </w:tr>
      <w:tr w:rsidR="00175774" w:rsidRPr="00EC5BB4" w14:paraId="308C578F" w14:textId="77777777" w:rsidTr="008112A2">
        <w:trPr>
          <w:jc w:val="center"/>
        </w:trPr>
        <w:tc>
          <w:tcPr>
            <w:tcW w:w="729" w:type="dxa"/>
            <w:vAlign w:val="center"/>
          </w:tcPr>
          <w:p w14:paraId="7FF1B56D"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9.</w:t>
            </w:r>
          </w:p>
        </w:tc>
        <w:tc>
          <w:tcPr>
            <w:tcW w:w="8430" w:type="dxa"/>
          </w:tcPr>
          <w:p w14:paraId="76CA195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Услов:</w:t>
            </w:r>
          </w:p>
          <w:p w14:paraId="423B43D3" w14:textId="77777777" w:rsidR="00994B4B" w:rsidRPr="009F5FB9" w:rsidRDefault="00994B4B" w:rsidP="004977FD">
            <w:pPr>
              <w:autoSpaceDE w:val="0"/>
              <w:autoSpaceDN w:val="0"/>
              <w:adjustRightInd w:val="0"/>
              <w:rPr>
                <w:rFonts w:cs="Arial"/>
                <w:sz w:val="24"/>
                <w:szCs w:val="24"/>
              </w:rPr>
            </w:pPr>
            <w:r w:rsidRPr="009F5FB9">
              <w:rPr>
                <w:rFonts w:cs="Arial"/>
                <w:sz w:val="24"/>
                <w:szCs w:val="24"/>
              </w:rPr>
              <w:t>Кадровски капацитет</w:t>
            </w:r>
          </w:p>
          <w:p w14:paraId="76A5BD0E" w14:textId="77777777" w:rsidR="00994B4B" w:rsidRPr="009F5FB9" w:rsidRDefault="00994B4B" w:rsidP="004977FD">
            <w:pPr>
              <w:numPr>
                <w:ilvl w:val="0"/>
                <w:numId w:val="34"/>
              </w:num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Pr="009F5FB9">
              <w:rPr>
                <w:rFonts w:eastAsia="Calibri" w:cs="Arial"/>
                <w:sz w:val="24"/>
                <w:szCs w:val="24"/>
              </w:rPr>
              <w:t>:</w:t>
            </w:r>
          </w:p>
          <w:p w14:paraId="4F52C642"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358CBBB4"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Најмање два лица са лиценцом 310 (одговорни пројектант грађевинских конструкција објеката високоградње, нискоградње и хидроградње)</w:t>
            </w:r>
          </w:p>
          <w:p w14:paraId="7309A72E"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Најмање једно лице са лиценцом 333 (одговорни пројектант транспортних средстава, складишта и машинских конструкција и технологије)</w:t>
            </w:r>
          </w:p>
          <w:p w14:paraId="545F71CB"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Најмање једно лице са лиценцом 350 (одгoвoрни прojeктaнт eлeктрoeнeргeтских инстaлaциja нискoг и срeдњeг нaпoнa)</w:t>
            </w:r>
          </w:p>
          <w:p w14:paraId="6C9D49BE"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Најмање једно лице са лиценцом 372 (одгoвoрни прojeктaнт гeoдeтских прojeкaтa)</w:t>
            </w:r>
          </w:p>
          <w:p w14:paraId="6922E56C" w14:textId="77777777" w:rsidR="00994B4B" w:rsidRPr="009F5FB9" w:rsidRDefault="00994B4B" w:rsidP="004977FD">
            <w:pPr>
              <w:numPr>
                <w:ilvl w:val="1"/>
                <w:numId w:val="34"/>
              </w:numPr>
              <w:spacing w:before="0"/>
              <w:contextualSpacing/>
              <w:rPr>
                <w:rFonts w:eastAsia="Calibri" w:cs="Arial"/>
                <w:sz w:val="24"/>
                <w:szCs w:val="24"/>
              </w:rPr>
            </w:pPr>
            <w:r w:rsidRPr="009F5FB9">
              <w:rPr>
                <w:rFonts w:eastAsia="Calibri" w:cs="Arial"/>
                <w:sz w:val="24"/>
                <w:szCs w:val="24"/>
              </w:rPr>
              <w:t xml:space="preserve">Најмање једно лице са лиценцом </w:t>
            </w:r>
            <w:r w:rsidRPr="009F5FB9">
              <w:rPr>
                <w:rFonts w:eastAsia="Calibri" w:cs="Arial"/>
                <w:sz w:val="24"/>
                <w:szCs w:val="24"/>
                <w:lang w:val="sr-Cyrl-RS"/>
              </w:rPr>
              <w:t>4</w:t>
            </w:r>
            <w:r w:rsidRPr="009F5FB9">
              <w:rPr>
                <w:rFonts w:eastAsia="Calibri" w:cs="Arial"/>
                <w:sz w:val="24"/>
                <w:szCs w:val="24"/>
              </w:rPr>
              <w:t xml:space="preserve">91 (одгoвoрни </w:t>
            </w:r>
            <w:r w:rsidRPr="009F5FB9">
              <w:rPr>
                <w:rFonts w:eastAsia="Calibri" w:cs="Arial"/>
                <w:sz w:val="24"/>
                <w:szCs w:val="24"/>
                <w:lang w:val="sr-Cyrl-RS"/>
              </w:rPr>
              <w:t>извођач радова на изради геотехничких подлога</w:t>
            </w:r>
            <w:r w:rsidRPr="009F5FB9">
              <w:rPr>
                <w:rFonts w:eastAsia="Calibri" w:cs="Arial"/>
                <w:sz w:val="24"/>
                <w:szCs w:val="24"/>
              </w:rPr>
              <w:t>)</w:t>
            </w:r>
            <w:r w:rsidRPr="009F5FB9">
              <w:rPr>
                <w:rFonts w:eastAsia="Calibri" w:cs="Arial"/>
                <w:sz w:val="24"/>
                <w:szCs w:val="24"/>
                <w:lang w:val="sr-Cyrl-RS"/>
              </w:rPr>
              <w:t xml:space="preserve"> </w:t>
            </w:r>
          </w:p>
          <w:p w14:paraId="7AC8538C" w14:textId="77777777" w:rsidR="00994B4B" w:rsidRPr="009F5FB9" w:rsidRDefault="00994B4B" w:rsidP="004977FD">
            <w:pPr>
              <w:numPr>
                <w:ilvl w:val="1"/>
                <w:numId w:val="34"/>
              </w:numPr>
              <w:spacing w:before="0"/>
              <w:contextualSpacing/>
              <w:rPr>
                <w:rFonts w:eastAsia="Calibri" w:cs="Arial"/>
                <w:sz w:val="24"/>
                <w:szCs w:val="24"/>
              </w:rPr>
            </w:pPr>
            <w:r w:rsidRPr="009F5FB9">
              <w:rPr>
                <w:rFonts w:cs="Arial"/>
                <w:bCs/>
                <w:sz w:val="24"/>
                <w:szCs w:val="24"/>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723A109A"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389BCFC5" w14:textId="77777777" w:rsidR="00994B4B" w:rsidRPr="009F5FB9" w:rsidRDefault="00994B4B" w:rsidP="004977FD">
            <w:pPr>
              <w:numPr>
                <w:ilvl w:val="1"/>
                <w:numId w:val="35"/>
              </w:numPr>
              <w:tabs>
                <w:tab w:val="left" w:pos="993"/>
              </w:tabs>
              <w:suppressAutoHyphens/>
              <w:spacing w:before="0"/>
              <w:ind w:left="993" w:hanging="425"/>
              <w:rPr>
                <w:rFonts w:cs="Arial"/>
                <w:sz w:val="24"/>
                <w:szCs w:val="24"/>
                <w:lang w:val="sr-Cyrl-CS"/>
              </w:rPr>
            </w:pPr>
            <w:r w:rsidRPr="009F5FB9">
              <w:rPr>
                <w:rFonts w:cs="Arial"/>
                <w:sz w:val="24"/>
                <w:szCs w:val="24"/>
                <w:lang w:val="sr-Cyrl-CS"/>
              </w:rPr>
              <w:t xml:space="preserve">Копије одговарајућих појединачних образаца М или важећих уговора 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 xml:space="preserve">); </w:t>
            </w:r>
          </w:p>
          <w:p w14:paraId="4C7E7ABA" w14:textId="77777777" w:rsidR="00994B4B" w:rsidRPr="009F5FB9" w:rsidRDefault="00994B4B" w:rsidP="006120FC">
            <w:pPr>
              <w:numPr>
                <w:ilvl w:val="1"/>
                <w:numId w:val="32"/>
              </w:numPr>
              <w:tabs>
                <w:tab w:val="left" w:pos="993"/>
              </w:tabs>
              <w:suppressAutoHyphens/>
              <w:spacing w:before="0"/>
              <w:ind w:left="993" w:hanging="426"/>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14:paraId="2B371A52" w14:textId="77777777" w:rsidR="00175774" w:rsidRPr="00173431" w:rsidRDefault="00994B4B" w:rsidP="00173431">
            <w:pPr>
              <w:numPr>
                <w:ilvl w:val="1"/>
                <w:numId w:val="35"/>
              </w:numPr>
              <w:tabs>
                <w:tab w:val="left" w:pos="993"/>
              </w:tabs>
              <w:suppressAutoHyphens/>
              <w:spacing w:before="0"/>
              <w:ind w:left="993" w:hanging="425"/>
              <w:rPr>
                <w:rFonts w:cs="Arial"/>
                <w:b/>
                <w:color w:val="00B0F0"/>
                <w:sz w:val="24"/>
                <w:szCs w:val="24"/>
                <w:u w:val="single"/>
              </w:rPr>
            </w:pPr>
            <w:r w:rsidRPr="00173431">
              <w:rPr>
                <w:rFonts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7BF99314" w14:textId="77777777" w:rsidR="00173431" w:rsidRPr="00173431" w:rsidRDefault="00173431" w:rsidP="00173431">
            <w:pPr>
              <w:tabs>
                <w:tab w:val="left" w:pos="993"/>
              </w:tabs>
              <w:suppressAutoHyphens/>
              <w:spacing w:before="0"/>
              <w:ind w:left="993"/>
              <w:rPr>
                <w:rFonts w:cs="Arial"/>
                <w:b/>
                <w:color w:val="00B0F0"/>
                <w:sz w:val="24"/>
                <w:szCs w:val="24"/>
                <w:u w:val="single"/>
              </w:rPr>
            </w:pPr>
          </w:p>
        </w:tc>
      </w:tr>
    </w:tbl>
    <w:p w14:paraId="1307D501" w14:textId="77777777" w:rsidR="00173431" w:rsidRDefault="00173431" w:rsidP="00B13CD3">
      <w:pPr>
        <w:spacing w:before="0"/>
        <w:rPr>
          <w:rFonts w:cs="Arial"/>
          <w:sz w:val="24"/>
          <w:szCs w:val="24"/>
          <w:lang w:eastAsia="zh-CN"/>
        </w:rPr>
      </w:pPr>
    </w:p>
    <w:p w14:paraId="2E8348D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994B4B">
        <w:rPr>
          <w:rFonts w:cs="Arial"/>
          <w:sz w:val="24"/>
          <w:szCs w:val="24"/>
          <w:lang w:val="sr-Cyrl-RS" w:eastAsia="zh-CN"/>
        </w:rPr>
        <w:t xml:space="preserve"> 9</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79FFC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9FE4F0" w14:textId="77777777" w:rsidR="00BE7496" w:rsidRPr="00E271B3" w:rsidRDefault="00BE7496" w:rsidP="00B13CD3">
      <w:pPr>
        <w:spacing w:before="0"/>
        <w:rPr>
          <w:rFonts w:cs="Arial"/>
          <w:color w:val="00B0F0"/>
          <w:sz w:val="24"/>
          <w:szCs w:val="24"/>
          <w:lang w:eastAsia="zh-CN"/>
        </w:rPr>
      </w:pPr>
    </w:p>
    <w:p w14:paraId="021E8782" w14:textId="77777777" w:rsidR="00322313" w:rsidRPr="003032C8" w:rsidRDefault="00322313" w:rsidP="00834B32">
      <w:pPr>
        <w:pStyle w:val="KDPodnaslov1"/>
        <w:numPr>
          <w:ilvl w:val="0"/>
          <w:numId w:val="16"/>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4C05DB53" w14:textId="77777777" w:rsidR="00173431" w:rsidRPr="00994B4B" w:rsidRDefault="00173431" w:rsidP="00964696">
      <w:pPr>
        <w:tabs>
          <w:tab w:val="left" w:pos="1134"/>
        </w:tabs>
        <w:spacing w:before="0"/>
        <w:rPr>
          <w:rFonts w:cs="Arial"/>
          <w:color w:val="000000" w:themeColor="text1"/>
          <w:sz w:val="24"/>
          <w:szCs w:val="24"/>
          <w:lang w:val="ru-RU"/>
        </w:rPr>
      </w:pPr>
    </w:p>
    <w:p w14:paraId="17BBE3C9"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14:paraId="1E1E4753" w14:textId="77777777" w:rsidR="00173431" w:rsidRPr="00173431" w:rsidRDefault="00173431" w:rsidP="00173431">
      <w:pPr>
        <w:rPr>
          <w:rFonts w:cs="Arial"/>
          <w:sz w:val="24"/>
          <w:szCs w:val="24"/>
        </w:rPr>
      </w:pPr>
      <w:bookmarkStart w:id="194" w:name="_Toc392233179"/>
      <w:bookmarkStart w:id="195" w:name="_Toc392486390"/>
      <w:r w:rsidRPr="00173431">
        <w:rPr>
          <w:rFonts w:cs="Arial"/>
          <w:sz w:val="24"/>
          <w:szCs w:val="24"/>
        </w:rPr>
        <w:t xml:space="preserve">Елементи преговарања ће бити: </w:t>
      </w:r>
    </w:p>
    <w:p w14:paraId="0AA30290" w14:textId="77777777" w:rsidR="005371CF" w:rsidRDefault="00173431" w:rsidP="005371CF">
      <w:pPr>
        <w:pStyle w:val="ListParagraph"/>
        <w:numPr>
          <w:ilvl w:val="0"/>
          <w:numId w:val="46"/>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4"/>
      <w:bookmarkEnd w:id="195"/>
    </w:p>
    <w:p w14:paraId="2AA605C3" w14:textId="77777777" w:rsidR="00173431" w:rsidRPr="005371CF" w:rsidRDefault="00173431" w:rsidP="005371CF">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r w:rsidRPr="005371CF">
        <w:rPr>
          <w:rFonts w:cs="Arial"/>
          <w:sz w:val="24"/>
          <w:szCs w:val="24"/>
        </w:rPr>
        <w:t>.</w:t>
      </w:r>
    </w:p>
    <w:p w14:paraId="3E37CD33" w14:textId="77777777" w:rsidR="00173431" w:rsidRPr="00173431" w:rsidRDefault="00173431" w:rsidP="00173431">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7DC802AD" w14:textId="77777777" w:rsidR="00173431" w:rsidRPr="00173431" w:rsidRDefault="00173431" w:rsidP="00173431">
      <w:pPr>
        <w:rPr>
          <w:rFonts w:cs="Arial"/>
          <w:sz w:val="24"/>
          <w:szCs w:val="24"/>
        </w:rPr>
      </w:pPr>
      <w:r w:rsidRPr="00173431">
        <w:rPr>
          <w:rFonts w:cs="Arial"/>
          <w:sz w:val="24"/>
          <w:szCs w:val="24"/>
        </w:rPr>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14:paraId="7D1BAF4A" w14:textId="77777777" w:rsidR="00173431" w:rsidRPr="00173431" w:rsidRDefault="00173431" w:rsidP="00173431">
      <w:pPr>
        <w:rPr>
          <w:rFonts w:cs="Arial"/>
          <w:sz w:val="24"/>
          <w:szCs w:val="24"/>
        </w:rPr>
      </w:pPr>
      <w:r w:rsidRPr="00173431">
        <w:rPr>
          <w:rFonts w:cs="Arial"/>
          <w:sz w:val="24"/>
          <w:szCs w:val="24"/>
        </w:rPr>
        <w:t>Током преговарања водиће се Записник о преговарању.</w:t>
      </w:r>
    </w:p>
    <w:p w14:paraId="2A20A13F" w14:textId="77777777" w:rsidR="00173431" w:rsidRPr="00173431" w:rsidRDefault="00173431" w:rsidP="00173431">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40D6AF00" w14:textId="77777777" w:rsidR="00173431" w:rsidRPr="00173431" w:rsidRDefault="00173431" w:rsidP="00173431">
      <w:pPr>
        <w:rPr>
          <w:rFonts w:cs="Arial"/>
          <w:sz w:val="24"/>
          <w:szCs w:val="24"/>
        </w:rPr>
      </w:pPr>
      <w:bookmarkStart w:id="196" w:name="_GoBack"/>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5371CF">
        <w:rPr>
          <w:rFonts w:cs="Arial"/>
          <w:sz w:val="24"/>
          <w:szCs w:val="24"/>
          <w:lang w:val="sr-Cyrl-RS"/>
        </w:rPr>
        <w:t>557</w:t>
      </w:r>
      <w:r w:rsidRPr="00173431">
        <w:rPr>
          <w:rFonts w:cs="Arial"/>
          <w:sz w:val="24"/>
          <w:szCs w:val="24"/>
        </w:rPr>
        <w:t>/201</w:t>
      </w:r>
      <w:r w:rsidR="005371CF">
        <w:rPr>
          <w:rFonts w:cs="Arial"/>
          <w:sz w:val="24"/>
          <w:szCs w:val="24"/>
          <w:lang w:val="sr-Cyrl-RS"/>
        </w:rPr>
        <w:t>7</w:t>
      </w:r>
      <w:r w:rsidRPr="00173431">
        <w:rPr>
          <w:rFonts w:cs="Arial"/>
          <w:sz w:val="24"/>
          <w:szCs w:val="24"/>
          <w:lang w:val="sr-Cyrl-RS"/>
        </w:rPr>
        <w:t>, потписати Образац 2 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0466EC" w14:textId="77777777" w:rsidR="00A477F6" w:rsidRPr="00EC5BB4" w:rsidRDefault="00A477F6" w:rsidP="00621752">
      <w:pPr>
        <w:pStyle w:val="KDParagraf"/>
        <w:spacing w:before="0"/>
        <w:rPr>
          <w:rFonts w:cs="Arial"/>
          <w:color w:val="00B0F0"/>
          <w:sz w:val="24"/>
          <w:szCs w:val="24"/>
        </w:rPr>
      </w:pPr>
    </w:p>
    <w:p w14:paraId="4EED2FFE" w14:textId="77777777" w:rsidR="00621752" w:rsidRPr="00EC5BB4" w:rsidRDefault="005371CF" w:rsidP="005371CF">
      <w:pPr>
        <w:pStyle w:val="KDPodnaslov2"/>
        <w:spacing w:before="0"/>
        <w:jc w:val="both"/>
        <w:rPr>
          <w:rFonts w:cs="Arial"/>
          <w:sz w:val="24"/>
          <w:szCs w:val="24"/>
        </w:rPr>
      </w:pPr>
      <w:bookmarkStart w:id="197" w:name="_Toc441651548"/>
      <w:bookmarkStart w:id="198" w:name="_Toc442559886"/>
      <w:bookmarkEnd w:id="196"/>
      <w:r>
        <w:rPr>
          <w:rFonts w:cs="Arial"/>
          <w:sz w:val="24"/>
          <w:szCs w:val="24"/>
          <w:lang w:val="sr-Cyrl-RS"/>
        </w:rPr>
        <w:lastRenderedPageBreak/>
        <w:t xml:space="preserve">5.2. </w:t>
      </w:r>
      <w:r w:rsidR="00621752" w:rsidRPr="00EC5BB4">
        <w:rPr>
          <w:rFonts w:cs="Arial"/>
          <w:sz w:val="24"/>
          <w:szCs w:val="24"/>
        </w:rPr>
        <w:t>Резервни критеријум</w:t>
      </w:r>
      <w:bookmarkEnd w:id="197"/>
      <w:bookmarkEnd w:id="198"/>
    </w:p>
    <w:p w14:paraId="7C570F51" w14:textId="77777777" w:rsidR="006F1B4D" w:rsidRPr="00EC5BB4" w:rsidRDefault="006F1B4D" w:rsidP="006F1B4D">
      <w:pPr>
        <w:pStyle w:val="KDParagraf"/>
        <w:spacing w:before="0"/>
        <w:rPr>
          <w:rFonts w:cs="Arial"/>
          <w:i/>
          <w:color w:val="00B0F0"/>
          <w:sz w:val="24"/>
          <w:szCs w:val="24"/>
          <w:lang w:val="sr-Cyrl-CS"/>
        </w:rPr>
      </w:pPr>
    </w:p>
    <w:p w14:paraId="32F393C8" w14:textId="7777777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71B3"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23AB2CA3" w14:textId="77777777" w:rsidR="0069089B" w:rsidRPr="0069089B" w:rsidRDefault="0069089B" w:rsidP="00B830C2">
      <w:pPr>
        <w:autoSpaceDE w:val="0"/>
        <w:autoSpaceDN w:val="0"/>
        <w:adjustRightInd w:val="0"/>
        <w:spacing w:before="0"/>
        <w:rPr>
          <w:rFonts w:cs="Arial"/>
          <w:color w:val="00B0F0"/>
          <w:sz w:val="24"/>
          <w:szCs w:val="24"/>
        </w:rPr>
      </w:pPr>
    </w:p>
    <w:p w14:paraId="78DC320B"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3278BF1E" w14:textId="77777777" w:rsidR="008D2B23" w:rsidRPr="00EC5BB4" w:rsidRDefault="00B830C2" w:rsidP="00B830C2">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89"/>
      <w:bookmarkEnd w:id="190"/>
      <w:bookmarkEnd w:id="191"/>
      <w:bookmarkEnd w:id="192"/>
      <w:bookmarkEnd w:id="193"/>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5D48A3C2" w14:textId="77777777" w:rsidR="00645F72" w:rsidRPr="00781B02" w:rsidRDefault="00645F72" w:rsidP="00781B02"/>
    <w:p w14:paraId="46BF3C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6120FC">
      <w:pPr>
        <w:pStyle w:val="KDPodnaslov2"/>
        <w:numPr>
          <w:ilvl w:val="1"/>
          <w:numId w:val="24"/>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3B32ECF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1052969" w14:textId="01EE3DC9"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6120FC">
      <w:pPr>
        <w:pStyle w:val="KDPodnaslov2"/>
        <w:numPr>
          <w:ilvl w:val="1"/>
          <w:numId w:val="24"/>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67518E" w14:textId="77777777"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00B830C2" w:rsidRPr="00B830C2">
        <w:rPr>
          <w:rFonts w:cs="Arial"/>
          <w:sz w:val="24"/>
          <w:szCs w:val="24"/>
          <w:lang w:val="ru-RU"/>
        </w:rPr>
        <w:t xml:space="preserve">- Јавна набавка број </w:t>
      </w:r>
      <w:r w:rsidR="00866440">
        <w:rPr>
          <w:rFonts w:cs="Arial"/>
          <w:b/>
          <w:sz w:val="24"/>
          <w:szCs w:val="24"/>
        </w:rPr>
        <w:t>ЈН/1000/055</w:t>
      </w:r>
      <w:r w:rsidR="00052A28">
        <w:rPr>
          <w:rFonts w:cs="Arial"/>
          <w:b/>
          <w:sz w:val="24"/>
          <w:szCs w:val="24"/>
          <w:lang w:val="sr-Cyrl-RS"/>
        </w:rPr>
        <w:t>7</w:t>
      </w:r>
      <w:r w:rsidR="00866440">
        <w:rPr>
          <w:rFonts w:cs="Arial"/>
          <w:b/>
          <w:sz w:val="24"/>
          <w:szCs w:val="24"/>
        </w:rPr>
        <w:t>/201</w:t>
      </w:r>
      <w:r w:rsidR="00052A28">
        <w:rPr>
          <w:rFonts w:cs="Arial"/>
          <w:b/>
          <w:sz w:val="24"/>
          <w:szCs w:val="24"/>
          <w:lang w:val="sr-Cyrl-RS"/>
        </w:rPr>
        <w:t>7</w:t>
      </w:r>
      <w:r w:rsidR="00B830C2" w:rsidRPr="00B830C2">
        <w:rPr>
          <w:rFonts w:cs="Arial"/>
          <w:sz w:val="24"/>
          <w:szCs w:val="24"/>
          <w:lang w:val="ru-RU"/>
        </w:rPr>
        <w:t xml:space="preserve"> - НЕ ОТВАРАТИ“. </w:t>
      </w:r>
      <w:r w:rsidRPr="00EC5BB4">
        <w:rPr>
          <w:rFonts w:cs="Arial"/>
          <w:sz w:val="24"/>
          <w:szCs w:val="24"/>
          <w:lang w:val="ru-RU"/>
        </w:rPr>
        <w:t xml:space="preserve"> </w:t>
      </w:r>
    </w:p>
    <w:p w14:paraId="2F4209E5" w14:textId="77777777" w:rsidR="00173E31" w:rsidRPr="00173E31" w:rsidRDefault="00173E31" w:rsidP="00173E31">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14:paraId="66283339" w14:textId="77777777" w:rsidR="00173E31" w:rsidRPr="00EC5BB4" w:rsidRDefault="00173E31"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6120FC">
      <w:pPr>
        <w:pStyle w:val="KDPodnaslov2"/>
        <w:numPr>
          <w:ilvl w:val="1"/>
          <w:numId w:val="24"/>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C9A666E"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A587FD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02C90D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8BDD4E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659CCC3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4B52A22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3C23CC5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44642B4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51DE4486"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56F7A5D1" w14:textId="77777777" w:rsidR="00052A28" w:rsidRDefault="00B830C2" w:rsidP="00B830C2">
      <w:pPr>
        <w:pStyle w:val="KDNabrajanje"/>
        <w:rPr>
          <w:rFonts w:cs="Arial"/>
          <w:sz w:val="24"/>
          <w:szCs w:val="24"/>
          <w:lang w:bidi="en-US"/>
        </w:rPr>
      </w:pPr>
      <w:r w:rsidRPr="00B830C2">
        <w:rPr>
          <w:rFonts w:cs="Arial"/>
          <w:sz w:val="24"/>
          <w:szCs w:val="24"/>
          <w:lang w:bidi="en-US"/>
        </w:rPr>
        <w:lastRenderedPageBreak/>
        <w:t xml:space="preserve">попуњен, потписан и печатом оверен образац „Референтна листа понуђача“ </w:t>
      </w:r>
    </w:p>
    <w:p w14:paraId="75A1144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3F948B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40B8193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1AB646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5736FFE8"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615908A3" w14:textId="4161F607" w:rsidR="00173E31" w:rsidRPr="00173E31" w:rsidRDefault="00173E31" w:rsidP="00173E31">
      <w:pPr>
        <w:pStyle w:val="KDNabrajanje"/>
        <w:rPr>
          <w:sz w:val="24"/>
          <w:szCs w:val="24"/>
        </w:rPr>
      </w:pPr>
      <w:r w:rsidRPr="00173E31">
        <w:rPr>
          <w:sz w:val="24"/>
          <w:szCs w:val="24"/>
        </w:rPr>
        <w:t>CD или USB са понудом у PDF формату.</w:t>
      </w:r>
    </w:p>
    <w:p w14:paraId="74044E4E" w14:textId="77777777" w:rsidR="00EE070C" w:rsidRPr="00F15529" w:rsidRDefault="00EE070C" w:rsidP="00EE070C">
      <w:pPr>
        <w:pStyle w:val="KDNabrajanje"/>
        <w:numPr>
          <w:ilvl w:val="0"/>
          <w:numId w:val="0"/>
        </w:numPr>
        <w:spacing w:before="0"/>
        <w:ind w:left="270"/>
        <w:rPr>
          <w:rFonts w:cs="Arial"/>
          <w:color w:val="00B0F0"/>
          <w:sz w:val="24"/>
          <w:szCs w:val="24"/>
        </w:rPr>
      </w:pPr>
    </w:p>
    <w:p w14:paraId="643CFD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77777777" w:rsidR="008D2B23" w:rsidRPr="00EC5BB4" w:rsidRDefault="009B6CFC" w:rsidP="006120FC">
      <w:pPr>
        <w:pStyle w:val="KDPodnaslov2"/>
        <w:numPr>
          <w:ilvl w:val="1"/>
          <w:numId w:val="24"/>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2"/>
      <w:bookmarkEnd w:id="213"/>
      <w:r w:rsidR="00052A28">
        <w:rPr>
          <w:rFonts w:cs="Arial"/>
          <w:sz w:val="24"/>
          <w:szCs w:val="24"/>
          <w:lang w:val="sr-Cyrl-RS"/>
        </w:rPr>
        <w:t xml:space="preserve"> и преговарање</w:t>
      </w:r>
    </w:p>
    <w:p w14:paraId="5417A2A4"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9C75E32" w14:textId="77777777"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757E3A" w14:textId="77777777"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6785DA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2AD765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3A16A3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2751AA0" w14:textId="77777777" w:rsidR="0035737E" w:rsidRPr="005371CF" w:rsidRDefault="0035737E" w:rsidP="0035737E">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 xml:space="preserve">(понуђач ће пре почетка преговарања добити бланко одштампан Образац 2 Образац структуре цене који ће попунити, потписати </w:t>
      </w:r>
      <w:r w:rsidRPr="005371CF">
        <w:rPr>
          <w:rFonts w:cs="Arial"/>
          <w:b/>
          <w:sz w:val="24"/>
          <w:szCs w:val="24"/>
          <w:lang w:val="sr-Cyrl-RS"/>
        </w:rPr>
        <w:lastRenderedPageBreak/>
        <w:t>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p>
    <w:p w14:paraId="318B20CD" w14:textId="77777777" w:rsidR="0035737E" w:rsidRPr="00173431" w:rsidRDefault="0035737E" w:rsidP="0035737E">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4176268C" w14:textId="77777777" w:rsidR="0035737E" w:rsidRPr="00173431" w:rsidRDefault="0035737E" w:rsidP="0035737E">
      <w:pPr>
        <w:rPr>
          <w:rFonts w:cs="Arial"/>
          <w:sz w:val="24"/>
          <w:szCs w:val="24"/>
        </w:rPr>
      </w:pPr>
      <w:r w:rsidRPr="00173431">
        <w:rPr>
          <w:rFonts w:cs="Arial"/>
          <w:sz w:val="24"/>
          <w:szCs w:val="24"/>
        </w:rPr>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14:paraId="6CB1AD09" w14:textId="77777777" w:rsidR="0035737E" w:rsidRPr="00173431" w:rsidRDefault="0035737E" w:rsidP="0035737E">
      <w:pPr>
        <w:rPr>
          <w:rFonts w:cs="Arial"/>
          <w:sz w:val="24"/>
          <w:szCs w:val="24"/>
        </w:rPr>
      </w:pPr>
      <w:r w:rsidRPr="00173431">
        <w:rPr>
          <w:rFonts w:cs="Arial"/>
          <w:sz w:val="24"/>
          <w:szCs w:val="24"/>
        </w:rPr>
        <w:t>Током преговарања водиће се Записник о преговарању.</w:t>
      </w:r>
    </w:p>
    <w:p w14:paraId="77482CD9" w14:textId="77777777" w:rsidR="0035737E" w:rsidRPr="00173431" w:rsidRDefault="0035737E" w:rsidP="0035737E">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26ED8755" w14:textId="77777777" w:rsidR="0035737E" w:rsidRPr="00EC5BB4" w:rsidRDefault="0035737E" w:rsidP="0035737E">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557</w:t>
      </w:r>
      <w:r w:rsidRPr="00173431">
        <w:rPr>
          <w:rFonts w:cs="Arial"/>
          <w:sz w:val="24"/>
          <w:szCs w:val="24"/>
        </w:rPr>
        <w:t>/201</w:t>
      </w:r>
      <w:r>
        <w:rPr>
          <w:rFonts w:cs="Arial"/>
          <w:sz w:val="24"/>
          <w:szCs w:val="24"/>
          <w:lang w:val="sr-Cyrl-RS"/>
        </w:rPr>
        <w:t>7</w:t>
      </w:r>
      <w:r w:rsidRPr="00173431">
        <w:rPr>
          <w:rFonts w:cs="Arial"/>
          <w:sz w:val="24"/>
          <w:szCs w:val="24"/>
          <w:lang w:val="sr-Cyrl-RS"/>
        </w:rPr>
        <w:t>, потписати Образац 2 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6D7D2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A652A">
        <w:rPr>
          <w:rFonts w:cs="Arial"/>
          <w:sz w:val="24"/>
          <w:szCs w:val="24"/>
          <w:lang w:val="sr-Cyrl-RS"/>
        </w:rPr>
        <w:t>3</w:t>
      </w:r>
      <w:r w:rsidR="00BA652A" w:rsidRPr="00EC5BB4">
        <w:rPr>
          <w:rFonts w:cs="Arial"/>
          <w:sz w:val="24"/>
          <w:szCs w:val="24"/>
        </w:rPr>
        <w:t xml:space="preserve"> </w:t>
      </w:r>
      <w:r w:rsidRPr="00EC5BB4">
        <w:rPr>
          <w:rFonts w:cs="Arial"/>
          <w:sz w:val="24"/>
          <w:szCs w:val="24"/>
        </w:rPr>
        <w:t>(</w:t>
      </w:r>
      <w:r w:rsidR="00B0246A">
        <w:rPr>
          <w:rFonts w:cs="Arial"/>
          <w:sz w:val="24"/>
          <w:szCs w:val="24"/>
          <w:lang w:val="sr-Cyrl-RS"/>
        </w:rPr>
        <w:t xml:space="preserve">словима: </w:t>
      </w:r>
      <w:r w:rsidR="00BA652A">
        <w:rPr>
          <w:rFonts w:cs="Arial"/>
          <w:sz w:val="24"/>
          <w:szCs w:val="24"/>
          <w:lang w:val="sr-Cyrl-RS"/>
        </w:rPr>
        <w:t>три</w:t>
      </w:r>
      <w:r w:rsidRPr="00EC5BB4">
        <w:rPr>
          <w:rFonts w:cs="Arial"/>
          <w:sz w:val="24"/>
          <w:szCs w:val="24"/>
        </w:rPr>
        <w:t xml:space="preserve">) дана од дана окончања поступка отварања понуда </w:t>
      </w:r>
      <w:r w:rsidR="0035737E">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EC5BB4">
        <w:rPr>
          <w:rFonts w:cs="Arial"/>
          <w:sz w:val="24"/>
          <w:szCs w:val="24"/>
        </w:rPr>
        <w:t>.</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77777777" w:rsidR="008D2B23" w:rsidRPr="00EC5BB4" w:rsidRDefault="008D2B23" w:rsidP="006120FC">
      <w:pPr>
        <w:pStyle w:val="KDPodnaslov2"/>
        <w:numPr>
          <w:ilvl w:val="1"/>
          <w:numId w:val="24"/>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EC5BB4" w:rsidRDefault="008D2B23" w:rsidP="008D2B23">
      <w:pPr>
        <w:pStyle w:val="KDParagraf"/>
        <w:spacing w:before="0"/>
        <w:rPr>
          <w:rFonts w:cs="Arial"/>
          <w:sz w:val="24"/>
          <w:szCs w:val="24"/>
        </w:rPr>
      </w:pPr>
    </w:p>
    <w:p w14:paraId="2A62DE0F" w14:textId="77777777" w:rsidR="008D2B23" w:rsidRPr="00EC5BB4" w:rsidRDefault="008D2B23" w:rsidP="006120FC">
      <w:pPr>
        <w:pStyle w:val="KDPodnaslov2"/>
        <w:numPr>
          <w:ilvl w:val="1"/>
          <w:numId w:val="24"/>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2DEDB5B3"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3855">
        <w:rPr>
          <w:rFonts w:cs="Arial"/>
          <w:i w:val="0"/>
          <w:color w:val="auto"/>
          <w:sz w:val="24"/>
          <w:szCs w:val="24"/>
        </w:rPr>
        <w:t xml:space="preserve">“Претходна студија оправданости са Генералним </w:t>
      </w:r>
      <w:r w:rsidR="00403855">
        <w:rPr>
          <w:rFonts w:cs="Arial"/>
          <w:i w:val="0"/>
          <w:color w:val="auto"/>
          <w:sz w:val="24"/>
          <w:szCs w:val="24"/>
        </w:rPr>
        <w:lastRenderedPageBreak/>
        <w:t>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w:t>
      </w:r>
      <w:r w:rsidR="0035737E">
        <w:rPr>
          <w:rFonts w:cs="Arial"/>
          <w:i w:val="0"/>
          <w:color w:val="auto"/>
          <w:sz w:val="24"/>
          <w:szCs w:val="24"/>
          <w:lang w:val="sr-Cyrl-RS"/>
        </w:rPr>
        <w:t>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14:paraId="13605C1D"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BA6DF8"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“Претходна студија оправданости са Генералним 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w:t>
      </w:r>
      <w:r w:rsidR="0035737E">
        <w:rPr>
          <w:rFonts w:cs="Arial"/>
          <w:i w:val="0"/>
          <w:color w:val="auto"/>
          <w:sz w:val="24"/>
          <w:szCs w:val="24"/>
          <w:lang w:val="sr-Cyrl-RS"/>
        </w:rPr>
        <w:t>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14:paraId="7519AE17"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3890E1"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6120FC">
      <w:pPr>
        <w:pStyle w:val="KDPodnaslov2"/>
        <w:numPr>
          <w:ilvl w:val="1"/>
          <w:numId w:val="24"/>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6120FC">
      <w:pPr>
        <w:pStyle w:val="KDPodnaslov2"/>
        <w:numPr>
          <w:ilvl w:val="1"/>
          <w:numId w:val="24"/>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6120FC">
      <w:pPr>
        <w:pStyle w:val="KDPodnaslov2"/>
        <w:numPr>
          <w:ilvl w:val="1"/>
          <w:numId w:val="24"/>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 xml:space="preserve">Све ово не </w:t>
      </w:r>
      <w:r w:rsidRPr="00011DCA">
        <w:rPr>
          <w:rFonts w:cs="Arial"/>
          <w:sz w:val="24"/>
          <w:szCs w:val="24"/>
        </w:rPr>
        <w:lastRenderedPageBreak/>
        <w:t>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6120FC">
      <w:pPr>
        <w:pStyle w:val="KDPodnaslov2"/>
        <w:numPr>
          <w:ilvl w:val="1"/>
          <w:numId w:val="24"/>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6120FC">
      <w:pPr>
        <w:pStyle w:val="KDPodnaslov2"/>
        <w:numPr>
          <w:ilvl w:val="1"/>
          <w:numId w:val="24"/>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5DCEBDCC" w14:textId="77777777"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14:paraId="5F541AD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89795B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sidR="00BA652A">
        <w:rPr>
          <w:rFonts w:cs="Arial"/>
          <w:color w:val="000000" w:themeColor="text1"/>
          <w:sz w:val="24"/>
          <w:szCs w:val="24"/>
          <w:lang w:val="sr-Cyrl-RS"/>
        </w:rPr>
        <w:t>.</w:t>
      </w:r>
      <w:r w:rsidRPr="00DF1A82">
        <w:rPr>
          <w:rFonts w:cs="Arial"/>
          <w:color w:val="000000" w:themeColor="text1"/>
          <w:sz w:val="24"/>
          <w:szCs w:val="24"/>
        </w:rPr>
        <w:t xml:space="preserve"> </w:t>
      </w:r>
    </w:p>
    <w:p w14:paraId="2A581408"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0053C5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14:paraId="33E9A43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254E7395"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DB4D02D"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CA33F44" w14:textId="77777777"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lastRenderedPageBreak/>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14:paraId="7377914D" w14:textId="77777777" w:rsidR="00C50F31" w:rsidRPr="009F0760" w:rsidRDefault="00C50F31" w:rsidP="00C50F31">
      <w:pPr>
        <w:pStyle w:val="KDParagraf"/>
        <w:spacing w:before="0"/>
        <w:rPr>
          <w:rFonts w:cs="Arial"/>
          <w:sz w:val="24"/>
          <w:szCs w:val="24"/>
        </w:rPr>
      </w:pPr>
      <w:r w:rsidRPr="00A23B33">
        <w:rPr>
          <w:rFonts w:eastAsia="Calibri"/>
          <w:sz w:val="24"/>
          <w:szCs w:val="24"/>
        </w:rPr>
        <w:t xml:space="preserve">Ако </w:t>
      </w:r>
      <w:r>
        <w:rPr>
          <w:rFonts w:eastAsia="Calibri"/>
          <w:sz w:val="24"/>
          <w:szCs w:val="24"/>
          <w:lang w:val="sr-Cyrl-RS"/>
        </w:rPr>
        <w:t xml:space="preserve">домаћи понуђач </w:t>
      </w:r>
      <w:r w:rsidRPr="00A23B33">
        <w:rPr>
          <w:rFonts w:eastAsia="Calibri"/>
          <w:sz w:val="24"/>
          <w:szCs w:val="24"/>
        </w:rPr>
        <w:t>ј</w:t>
      </w:r>
      <w:r>
        <w:rPr>
          <w:rFonts w:eastAsia="Calibri"/>
          <w:sz w:val="24"/>
          <w:szCs w:val="24"/>
          <w:lang w:val="sr-Cyrl-RS"/>
        </w:rPr>
        <w:t xml:space="preserve"> искаже </w:t>
      </w:r>
      <w:r w:rsidRPr="00A23B33">
        <w:rPr>
          <w:rFonts w:eastAsia="Calibri"/>
          <w:sz w:val="24"/>
          <w:szCs w:val="24"/>
        </w:rPr>
        <w:t xml:space="preserve"> цен</w:t>
      </w:r>
      <w:r>
        <w:rPr>
          <w:rFonts w:eastAsia="Calibri"/>
          <w:sz w:val="24"/>
          <w:szCs w:val="24"/>
          <w:lang w:val="sr-Cyrl-RS"/>
        </w:rPr>
        <w:t xml:space="preserve">у </w:t>
      </w:r>
      <w:r w:rsidRPr="00A23B33">
        <w:rPr>
          <w:rFonts w:eastAsia="Calibri"/>
          <w:sz w:val="24"/>
          <w:szCs w:val="24"/>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A23B33">
        <w:rPr>
          <w:rFonts w:eastAsia="Calibri"/>
          <w:sz w:val="24"/>
          <w:szCs w:val="24"/>
        </w:rPr>
        <w:t>је обавезан да на рачуну наведе износ у еврима и прерачун у динаре према курсу НБС на дан настанка пореске обавезе.</w:t>
      </w:r>
    </w:p>
    <w:p w14:paraId="6F21F0E2" w14:textId="77777777" w:rsidR="002E2F11" w:rsidRPr="009F0760" w:rsidRDefault="002E2F11" w:rsidP="002E2F11">
      <w:pPr>
        <w:pStyle w:val="KDParagraf"/>
        <w:spacing w:before="0"/>
        <w:rPr>
          <w:rFonts w:cs="Arial"/>
          <w:color w:val="00B0F0"/>
          <w:sz w:val="24"/>
          <w:szCs w:val="24"/>
        </w:rPr>
      </w:pPr>
    </w:p>
    <w:p w14:paraId="042302FE" w14:textId="77777777" w:rsidR="0056571E" w:rsidRPr="009F0760" w:rsidRDefault="002E2F11" w:rsidP="006120FC">
      <w:pPr>
        <w:pStyle w:val="KDPodnaslov2"/>
        <w:numPr>
          <w:ilvl w:val="1"/>
          <w:numId w:val="24"/>
        </w:numPr>
        <w:spacing w:before="0"/>
        <w:jc w:val="both"/>
        <w:rPr>
          <w:rFonts w:cs="Arial"/>
          <w:sz w:val="24"/>
          <w:szCs w:val="24"/>
        </w:rPr>
      </w:pPr>
      <w:r w:rsidRPr="009F0760">
        <w:rPr>
          <w:rFonts w:cs="Arial"/>
          <w:sz w:val="24"/>
          <w:szCs w:val="24"/>
        </w:rPr>
        <w:t>Корекција цене</w:t>
      </w:r>
    </w:p>
    <w:p w14:paraId="4E368B89" w14:textId="77777777" w:rsidR="00DF1A82" w:rsidRPr="00EC5BB4" w:rsidRDefault="00DF1A82" w:rsidP="008D2B23">
      <w:pPr>
        <w:pStyle w:val="KDParagraf"/>
        <w:spacing w:before="0"/>
        <w:rPr>
          <w:rFonts w:cs="Arial"/>
          <w:sz w:val="24"/>
          <w:szCs w:val="24"/>
          <w:lang w:eastAsia="sr-Latn-CS"/>
        </w:rPr>
      </w:pPr>
      <w:r w:rsidRPr="009F0760">
        <w:rPr>
          <w:rFonts w:cs="Arial"/>
          <w:sz w:val="24"/>
          <w:szCs w:val="24"/>
          <w:lang w:eastAsia="sr-Latn-CS"/>
        </w:rPr>
        <w:t>Цена је фиксна за цео уговорени период.</w:t>
      </w:r>
    </w:p>
    <w:p w14:paraId="1D93E8A1" w14:textId="77777777" w:rsidR="001227A3" w:rsidRDefault="001227A3" w:rsidP="0054056C">
      <w:pPr>
        <w:pStyle w:val="KDParagraf"/>
        <w:spacing w:before="0"/>
        <w:rPr>
          <w:rFonts w:eastAsia="Calibri" w:cs="Arial"/>
          <w:color w:val="00B0F0"/>
          <w:sz w:val="24"/>
          <w:szCs w:val="24"/>
        </w:rPr>
      </w:pPr>
    </w:p>
    <w:p w14:paraId="4E502481" w14:textId="77777777" w:rsidR="006E6F46" w:rsidRDefault="006E6F46" w:rsidP="006120FC">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39555A8"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3040458" w14:textId="77777777"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852E02">
        <w:rPr>
          <w:rFonts w:ascii="Arial" w:hAnsi="Arial" w:cs="Arial"/>
          <w:color w:val="000000" w:themeColor="text1"/>
          <w:sz w:val="24"/>
          <w:szCs w:val="24"/>
          <w:lang w:val="sr-Cyrl-RS"/>
        </w:rPr>
        <w:t>120</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словима:</w:t>
      </w:r>
      <w:r w:rsidR="00852E02">
        <w:rPr>
          <w:rFonts w:ascii="Arial" w:hAnsi="Arial" w:cs="Arial"/>
          <w:color w:val="000000" w:themeColor="text1"/>
          <w:sz w:val="24"/>
          <w:szCs w:val="24"/>
          <w:lang w:val="sr-Cyrl-RS"/>
        </w:rPr>
        <w:t>стодвадесет</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 xml:space="preserve">дана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6120FC">
      <w:pPr>
        <w:pStyle w:val="KDPodnaslov2"/>
        <w:numPr>
          <w:ilvl w:val="1"/>
          <w:numId w:val="24"/>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1FE7E190" w14:textId="77777777" w:rsidR="00C50F31" w:rsidRPr="006B40D5" w:rsidRDefault="00C50F31" w:rsidP="00C50F31">
      <w:pPr>
        <w:pStyle w:val="KDParagraf"/>
        <w:spacing w:before="0"/>
        <w:rPr>
          <w:rFonts w:eastAsia="Calibri" w:cs="Arial"/>
          <w:sz w:val="24"/>
          <w:szCs w:val="24"/>
        </w:rPr>
      </w:pPr>
      <w:r>
        <w:rPr>
          <w:rFonts w:eastAsia="Calibri" w:cs="Arial"/>
          <w:sz w:val="24"/>
          <w:szCs w:val="24"/>
          <w:lang w:val="sr-Cyrl-RS"/>
        </w:rPr>
        <w:t>Наручилац</w:t>
      </w:r>
      <w:r w:rsidRPr="006B40D5">
        <w:rPr>
          <w:rFonts w:eastAsia="Calibri" w:cs="Arial"/>
          <w:sz w:val="24"/>
          <w:szCs w:val="24"/>
        </w:rPr>
        <w:t xml:space="preserve"> услуге се обавезује да</w:t>
      </w:r>
      <w:r>
        <w:rPr>
          <w:rFonts w:eastAsia="Calibri" w:cs="Arial"/>
          <w:sz w:val="24"/>
          <w:szCs w:val="24"/>
          <w:lang w:val="sr-Cyrl-RS"/>
        </w:rPr>
        <w:t xml:space="preserve"> изабраном </w:t>
      </w:r>
      <w:r w:rsidRPr="006B40D5">
        <w:rPr>
          <w:rFonts w:eastAsia="Calibri" w:cs="Arial"/>
          <w:sz w:val="24"/>
          <w:szCs w:val="24"/>
        </w:rPr>
        <w:t xml:space="preserve"> П</w:t>
      </w:r>
      <w:r>
        <w:rPr>
          <w:rFonts w:eastAsia="Calibri" w:cs="Arial"/>
          <w:sz w:val="24"/>
          <w:szCs w:val="24"/>
          <w:lang w:val="sr-Cyrl-RS"/>
        </w:rPr>
        <w:t xml:space="preserve">онуђачу </w:t>
      </w:r>
      <w:r w:rsidRPr="006B40D5">
        <w:rPr>
          <w:rFonts w:eastAsia="Calibri" w:cs="Arial"/>
          <w:sz w:val="24"/>
          <w:szCs w:val="24"/>
        </w:rPr>
        <w:t xml:space="preserve"> плати извршену Усл</w:t>
      </w:r>
      <w:r>
        <w:rPr>
          <w:rFonts w:eastAsia="Calibri" w:cs="Arial"/>
          <w:sz w:val="24"/>
          <w:szCs w:val="24"/>
        </w:rPr>
        <w:t>угу динарском/девизном дознаком</w:t>
      </w:r>
      <w:r w:rsidRPr="006B40D5">
        <w:rPr>
          <w:rFonts w:eastAsia="Calibri" w:cs="Arial"/>
          <w:sz w:val="24"/>
          <w:szCs w:val="24"/>
        </w:rPr>
        <w:t>, на следећи начин:</w:t>
      </w:r>
    </w:p>
    <w:p w14:paraId="163B552E" w14:textId="77777777" w:rsidR="00DF1A82" w:rsidRPr="00DF1A82" w:rsidRDefault="00DF1A82" w:rsidP="00DF1A82">
      <w:pPr>
        <w:spacing w:before="0"/>
        <w:rPr>
          <w:rFonts w:cs="Arial"/>
          <w:sz w:val="24"/>
          <w:szCs w:val="24"/>
          <w:lang w:val="ru-RU"/>
        </w:rPr>
      </w:pPr>
    </w:p>
    <w:p w14:paraId="7D3F8A44" w14:textId="77777777"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Наручиоца</w:t>
      </w:r>
      <w:r w:rsidRPr="00AD48DF">
        <w:rPr>
          <w:rFonts w:eastAsia="Calibri" w:cs="Arial"/>
          <w:color w:val="000000" w:themeColor="text1"/>
          <w:sz w:val="24"/>
          <w:szCs w:val="24"/>
          <w:lang w:val="ru-RU"/>
        </w:rPr>
        <w:t>.</w:t>
      </w:r>
    </w:p>
    <w:p w14:paraId="09A85AA0" w14:textId="77777777"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ЕПС-а</w:t>
      </w:r>
      <w:r w:rsidRPr="00AD48DF">
        <w:rPr>
          <w:rFonts w:eastAsia="Calibri" w:cs="Arial"/>
          <w:color w:val="000000" w:themeColor="text1"/>
          <w:sz w:val="24"/>
          <w:szCs w:val="24"/>
          <w:lang w:val="ru-RU"/>
        </w:rPr>
        <w:t>.</w:t>
      </w:r>
    </w:p>
    <w:p w14:paraId="1AA972C9" w14:textId="77777777" w:rsidR="00403855" w:rsidRPr="00B32514" w:rsidRDefault="00403855" w:rsidP="00403855">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w:t>
      </w:r>
      <w:r w:rsidRPr="00173E31">
        <w:rPr>
          <w:rFonts w:eastAsia="Calibri" w:cs="Arial"/>
          <w:color w:val="000000" w:themeColor="text1"/>
          <w:sz w:val="24"/>
          <w:szCs w:val="24"/>
          <w:lang w:val="ru-RU"/>
        </w:rPr>
        <w:t>Коначног извештаја о извршеној услузи прихваћеног</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14:paraId="71A54782" w14:textId="77777777" w:rsidR="00403855" w:rsidRDefault="00403855" w:rsidP="00403855">
      <w:pPr>
        <w:pStyle w:val="KDParagraf"/>
        <w:spacing w:before="0"/>
        <w:ind w:left="540"/>
        <w:rPr>
          <w:rFonts w:cs="Arial"/>
          <w:sz w:val="24"/>
          <w:szCs w:val="24"/>
          <w:lang w:val="sr-Cyrl-CS"/>
        </w:rPr>
      </w:pPr>
      <w:r>
        <w:rPr>
          <w:rFonts w:cs="Arial"/>
          <w:sz w:val="24"/>
          <w:szCs w:val="24"/>
          <w:lang w:val="sr-Cyrl-CS"/>
        </w:rPr>
        <w:t xml:space="preserve"> </w:t>
      </w:r>
    </w:p>
    <w:p w14:paraId="6CB532CC" w14:textId="77777777" w:rsidR="00403855" w:rsidRPr="00A44783" w:rsidRDefault="00403855" w:rsidP="00403855">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(Пружалац услуга)</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Извештај о извршењу услуга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14:paraId="7E6A9D96" w14:textId="77777777" w:rsidR="00403855" w:rsidRDefault="00403855" w:rsidP="00403855">
      <w:pPr>
        <w:suppressAutoHyphens/>
        <w:spacing w:before="0"/>
        <w:rPr>
          <w:rFonts w:cs="Arial"/>
          <w:sz w:val="24"/>
          <w:szCs w:val="24"/>
          <w:lang w:val="sr-Cyrl-CS" w:eastAsia="ar-SA"/>
        </w:rPr>
      </w:pPr>
    </w:p>
    <w:p w14:paraId="5B2C8FD5" w14:textId="77777777" w:rsidR="00403855" w:rsidRPr="0081056A" w:rsidRDefault="00403855" w:rsidP="00403855">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степен готовости посла </w:t>
      </w:r>
      <w:r w:rsidRPr="00AD48DF">
        <w:rPr>
          <w:rFonts w:cs="Arial"/>
          <w:sz w:val="24"/>
          <w:szCs w:val="24"/>
          <w:lang w:val="ru-RU"/>
        </w:rPr>
        <w:t>и документа  којима се доказује да су наведене активности извршене, као и оквирни преглед преосталих активности до краја извршења Услуге</w:t>
      </w:r>
      <w:r w:rsidRPr="009E38EA">
        <w:rPr>
          <w:rFonts w:cs="Arial"/>
          <w:sz w:val="24"/>
          <w:szCs w:val="24"/>
          <w:lang w:val="sr-Cyrl-CS" w:eastAsia="ar-SA"/>
        </w:rPr>
        <w:t>.</w:t>
      </w:r>
    </w:p>
    <w:p w14:paraId="5796C075" w14:textId="77777777" w:rsidR="00403855" w:rsidRDefault="00403855" w:rsidP="00403855">
      <w:pPr>
        <w:suppressAutoHyphens/>
        <w:spacing w:before="0"/>
        <w:rPr>
          <w:rFonts w:cs="Arial"/>
          <w:sz w:val="24"/>
          <w:szCs w:val="24"/>
          <w:lang w:val="sr-Cyrl-CS"/>
        </w:rPr>
      </w:pPr>
    </w:p>
    <w:p w14:paraId="4D623FCA"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lastRenderedPageBreak/>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4D3608D1" w14:textId="77777777" w:rsidR="00403855" w:rsidRDefault="00403855" w:rsidP="00403855">
      <w:pPr>
        <w:suppressAutoHyphens/>
        <w:spacing w:before="0"/>
        <w:rPr>
          <w:rFonts w:cs="Arial"/>
          <w:sz w:val="24"/>
          <w:szCs w:val="24"/>
          <w:lang w:val="sr-Cyrl-CS"/>
        </w:rPr>
      </w:pPr>
    </w:p>
    <w:p w14:paraId="2CFD0B00"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029BC703" w14:textId="77777777" w:rsidR="00403855" w:rsidRDefault="00403855" w:rsidP="00403855">
      <w:pPr>
        <w:suppressAutoHyphens/>
        <w:spacing w:before="0"/>
        <w:rPr>
          <w:rFonts w:cs="Arial"/>
          <w:sz w:val="24"/>
          <w:szCs w:val="24"/>
          <w:lang w:val="sr-Cyrl-CS"/>
        </w:rPr>
      </w:pPr>
    </w:p>
    <w:p w14:paraId="2D2E608F"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673B16B4" w14:textId="77777777" w:rsidR="00403855" w:rsidRDefault="00403855" w:rsidP="00403855">
      <w:pPr>
        <w:suppressAutoHyphens/>
        <w:spacing w:before="0"/>
        <w:rPr>
          <w:rFonts w:cs="Arial"/>
          <w:sz w:val="24"/>
          <w:szCs w:val="24"/>
          <w:lang w:val="sr-Cyrl-CS"/>
        </w:rPr>
      </w:pPr>
    </w:p>
    <w:p w14:paraId="60E2F68B"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7E1915B3" w14:textId="77777777" w:rsidR="00403855" w:rsidRDefault="00403855" w:rsidP="00403855">
      <w:pPr>
        <w:suppressAutoHyphens/>
        <w:spacing w:before="0"/>
        <w:rPr>
          <w:rFonts w:cs="Arial"/>
          <w:sz w:val="24"/>
          <w:szCs w:val="24"/>
          <w:lang w:val="sr-Cyrl-CS"/>
        </w:rPr>
      </w:pPr>
    </w:p>
    <w:p w14:paraId="236260C0" w14:textId="77777777" w:rsidR="00403855"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10266ECF" w14:textId="77777777" w:rsidR="00403855" w:rsidRDefault="00403855" w:rsidP="00403855">
      <w:pPr>
        <w:suppressAutoHyphens/>
        <w:spacing w:before="0"/>
        <w:rPr>
          <w:rFonts w:cs="Arial"/>
          <w:sz w:val="24"/>
          <w:szCs w:val="24"/>
          <w:lang w:val="sr-Cyrl-CS"/>
        </w:rPr>
      </w:pPr>
    </w:p>
    <w:p w14:paraId="2D75B27F" w14:textId="77777777" w:rsidR="00403855" w:rsidRPr="00A44783" w:rsidRDefault="00403855" w:rsidP="00403855">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174D8DED" w14:textId="77777777" w:rsidR="00403855" w:rsidRDefault="00403855" w:rsidP="00403855">
      <w:pPr>
        <w:suppressAutoHyphens/>
        <w:spacing w:before="0"/>
        <w:rPr>
          <w:rFonts w:cs="Arial"/>
          <w:sz w:val="24"/>
          <w:szCs w:val="24"/>
          <w:lang w:val="sr-Cyrl-CS" w:eastAsia="ar-SA"/>
        </w:rPr>
      </w:pPr>
    </w:p>
    <w:p w14:paraId="154A8422" w14:textId="77777777" w:rsidR="00403855" w:rsidRPr="00A44783" w:rsidRDefault="00403855" w:rsidP="00403855">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14:paraId="66BBC751" w14:textId="77777777" w:rsidR="00403855" w:rsidRDefault="00403855" w:rsidP="00403855">
      <w:pPr>
        <w:pStyle w:val="KDParagraf"/>
        <w:spacing w:before="0"/>
        <w:rPr>
          <w:rFonts w:cs="Arial"/>
          <w:sz w:val="24"/>
          <w:szCs w:val="24"/>
          <w:lang w:val="sr-Cyrl-CS"/>
        </w:rPr>
      </w:pPr>
    </w:p>
    <w:p w14:paraId="4CDA6CC1" w14:textId="77777777"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w:t>
      </w:r>
      <w:r w:rsidR="00DD0DE8">
        <w:rPr>
          <w:rFonts w:eastAsia="Calibri" w:cs="Arial"/>
          <w:color w:val="000000" w:themeColor="text1"/>
          <w:sz w:val="24"/>
          <w:szCs w:val="24"/>
          <w:lang w:val="sr-Cyrl-CS"/>
        </w:rPr>
        <w:t>/Записник о пруженој услуги</w:t>
      </w:r>
      <w:r w:rsidRPr="00AD48DF">
        <w:rPr>
          <w:rFonts w:eastAsia="Calibri" w:cs="Arial"/>
          <w:color w:val="000000" w:themeColor="text1"/>
          <w:sz w:val="24"/>
          <w:szCs w:val="24"/>
          <w:lang w:val="ru-RU"/>
        </w:rPr>
        <w:t xml:space="preserve"> (без примедби).</w:t>
      </w:r>
    </w:p>
    <w:p w14:paraId="728B0B64" w14:textId="77777777" w:rsidR="00DF1A82" w:rsidRPr="00DF1A82" w:rsidRDefault="00DF1A82" w:rsidP="00DF1A82">
      <w:pPr>
        <w:spacing w:before="0"/>
        <w:rPr>
          <w:rFonts w:cs="Arial"/>
          <w:sz w:val="24"/>
          <w:szCs w:val="24"/>
          <w:lang w:val="ru-RU"/>
        </w:rPr>
      </w:pPr>
    </w:p>
    <w:p w14:paraId="5D439EC1"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651E57AC" w14:textId="77777777" w:rsidR="00DF1A82" w:rsidRPr="00DF1A82" w:rsidRDefault="00DF1A82" w:rsidP="00DF1A82">
      <w:pPr>
        <w:spacing w:before="0"/>
        <w:rPr>
          <w:rFonts w:cs="Arial"/>
          <w:sz w:val="24"/>
          <w:szCs w:val="24"/>
          <w:lang w:val="ru-RU"/>
        </w:rPr>
      </w:pPr>
    </w:p>
    <w:p w14:paraId="58165EEA"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w:t>
      </w:r>
      <w:r w:rsidRPr="00DF1A82">
        <w:rPr>
          <w:rFonts w:cs="Arial"/>
          <w:sz w:val="24"/>
          <w:szCs w:val="24"/>
          <w:lang w:val="ru-RU"/>
        </w:rPr>
        <w:lastRenderedPageBreak/>
        <w:t xml:space="preserve">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4F70C89" w14:textId="77777777" w:rsidR="00DF1A82" w:rsidRPr="00DF1A82" w:rsidRDefault="00DF1A82" w:rsidP="00DF1A82">
      <w:pPr>
        <w:spacing w:before="0"/>
        <w:rPr>
          <w:rFonts w:cs="Arial"/>
          <w:sz w:val="24"/>
          <w:szCs w:val="24"/>
          <w:lang w:val="ru-RU"/>
        </w:rPr>
      </w:pPr>
    </w:p>
    <w:p w14:paraId="24A8BEBC"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DF1A82" w:rsidRDefault="00DF1A82" w:rsidP="00DF1A82">
      <w:pPr>
        <w:spacing w:before="0"/>
        <w:rPr>
          <w:rFonts w:cs="Arial"/>
          <w:sz w:val="24"/>
          <w:szCs w:val="24"/>
          <w:lang w:val="ru-RU"/>
        </w:rPr>
      </w:pPr>
    </w:p>
    <w:p w14:paraId="2BD1CCB8"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AA782B1"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6FA25AC6"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673F3F12" w14:textId="77777777" w:rsidR="00094AE0" w:rsidRPr="00DF1A82" w:rsidRDefault="00094AE0" w:rsidP="00DF1A82">
      <w:pPr>
        <w:spacing w:before="0"/>
        <w:rPr>
          <w:rFonts w:cs="Arial"/>
          <w:sz w:val="24"/>
          <w:szCs w:val="24"/>
          <w:lang w:val="ru-RU"/>
        </w:rPr>
      </w:pPr>
    </w:p>
    <w:p w14:paraId="0063827D"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491ACF0" w14:textId="77777777" w:rsidR="00DF1A82" w:rsidRPr="00DF1A82" w:rsidRDefault="00DF1A82" w:rsidP="00DF1A82">
      <w:pPr>
        <w:spacing w:before="0"/>
        <w:rPr>
          <w:rFonts w:cs="Arial"/>
          <w:sz w:val="24"/>
          <w:szCs w:val="24"/>
          <w:lang w:val="ru-RU"/>
        </w:rPr>
      </w:pPr>
    </w:p>
    <w:p w14:paraId="63A41727"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6120FC">
      <w:pPr>
        <w:pStyle w:val="KDPodnaslov2"/>
        <w:numPr>
          <w:ilvl w:val="1"/>
          <w:numId w:val="24"/>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C574F9">
      <w:pPr>
        <w:pStyle w:val="KDPodnaslov2"/>
        <w:numPr>
          <w:ilvl w:val="1"/>
          <w:numId w:val="24"/>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33D1F32B"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6A8A12"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23A521B5"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105E747"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152870A6"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F1A82">
      <w:pPr>
        <w:rPr>
          <w:rFonts w:cs="Arial"/>
          <w:sz w:val="24"/>
          <w:szCs w:val="24"/>
          <w:lang w:val="ru-RU"/>
        </w:rPr>
      </w:pPr>
      <w:r w:rsidRPr="00C574F9">
        <w:rPr>
          <w:rFonts w:cs="Arial"/>
          <w:sz w:val="24"/>
          <w:szCs w:val="24"/>
          <w:lang w:val="ru-RU"/>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C574F9">
        <w:rPr>
          <w:rFonts w:cs="Arial"/>
          <w:sz w:val="24"/>
          <w:szCs w:val="24"/>
          <w:lang w:val="ru-RU"/>
        </w:rPr>
        <w:lastRenderedPageBreak/>
        <w:t>се поклапају датум са меничног овлашћења и датум овере банке на фотокопији депо картона),</w:t>
      </w:r>
    </w:p>
    <w:p w14:paraId="7C8162F2"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EAE7F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7565F19"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78B2FC7" w14:textId="77777777" w:rsidR="00F87B59" w:rsidRPr="00C574F9" w:rsidRDefault="00F87B59" w:rsidP="00DF1A82">
      <w:pPr>
        <w:rPr>
          <w:rFonts w:cs="Arial"/>
          <w:sz w:val="24"/>
          <w:szCs w:val="24"/>
          <w:lang w:val="ru-RU"/>
        </w:rPr>
      </w:pPr>
    </w:p>
    <w:p w14:paraId="41B4BC23" w14:textId="77777777"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4DA25232" w14:textId="77777777"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67382CF1" w14:textId="77777777" w:rsidR="00A975D2" w:rsidRDefault="00A975D2" w:rsidP="00A975D2">
      <w:pPr>
        <w:spacing w:before="0"/>
        <w:rPr>
          <w:rFonts w:cs="Arial"/>
          <w:sz w:val="24"/>
          <w:szCs w:val="24"/>
        </w:rPr>
      </w:pPr>
      <w:r>
        <w:rPr>
          <w:rFonts w:cs="Arial"/>
          <w:sz w:val="24"/>
          <w:szCs w:val="24"/>
          <w:lang w:val="sr-Cyrl-RS"/>
        </w:rPr>
        <w:t xml:space="preserve">1. </w:t>
      </w:r>
      <w:r w:rsidRPr="004265C0">
        <w:rPr>
          <w:rFonts w:cs="Arial"/>
          <w:sz w:val="24"/>
          <w:szCs w:val="24"/>
        </w:rPr>
        <w:t xml:space="preserve">бланко сопствену меницу за </w:t>
      </w:r>
      <w:r>
        <w:rPr>
          <w:rFonts w:cs="Arial"/>
          <w:sz w:val="24"/>
          <w:szCs w:val="24"/>
          <w:lang w:val="sr-Cyrl-RS"/>
        </w:rPr>
        <w:t>добро извршење посла</w:t>
      </w:r>
      <w:r w:rsidRPr="004265C0">
        <w:rPr>
          <w:rFonts w:cs="Arial"/>
          <w:sz w:val="24"/>
          <w:szCs w:val="24"/>
        </w:rPr>
        <w:t xml:space="preserve"> која је</w:t>
      </w:r>
      <w:r>
        <w:rPr>
          <w:rFonts w:cs="Arial"/>
          <w:sz w:val="24"/>
          <w:szCs w:val="24"/>
          <w:lang w:val="sr-Cyrl-RS"/>
        </w:rPr>
        <w:t xml:space="preserve"> </w:t>
      </w:r>
      <w:r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120FF27" w14:textId="1B3132BF" w:rsidR="00A975D2" w:rsidRPr="00F96682" w:rsidRDefault="00A975D2" w:rsidP="00A975D2">
      <w:pPr>
        <w:spacing w:before="0"/>
        <w:rPr>
          <w:rFonts w:cs="Arial"/>
          <w:sz w:val="24"/>
          <w:szCs w:val="24"/>
        </w:rPr>
      </w:pPr>
      <w:r>
        <w:rPr>
          <w:rFonts w:cs="Arial"/>
          <w:sz w:val="24"/>
          <w:szCs w:val="24"/>
          <w:lang w:val="sr-Cyrl-RS"/>
        </w:rPr>
        <w:t xml:space="preserve">2.  </w:t>
      </w:r>
      <w:r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F96682">
        <w:rPr>
          <w:rFonts w:cs="Arial"/>
          <w:sz w:val="24"/>
          <w:szCs w:val="24"/>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14:paraId="19E960B3" w14:textId="77777777" w:rsidR="00A975D2" w:rsidRPr="00F96682" w:rsidRDefault="00A975D2" w:rsidP="00A975D2">
      <w:pPr>
        <w:spacing w:before="0"/>
        <w:rPr>
          <w:rFonts w:cs="Arial"/>
          <w:sz w:val="24"/>
          <w:szCs w:val="24"/>
        </w:rPr>
      </w:pPr>
      <w:r>
        <w:rPr>
          <w:rFonts w:cs="Arial"/>
          <w:sz w:val="24"/>
          <w:szCs w:val="24"/>
          <w:lang w:val="sr-Cyrl-RS"/>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F6B4D" w14:textId="77777777" w:rsidR="00A975D2" w:rsidRPr="00F96682" w:rsidRDefault="00A975D2" w:rsidP="00A975D2">
      <w:pPr>
        <w:spacing w:before="0"/>
        <w:rPr>
          <w:rFonts w:cs="Arial"/>
          <w:sz w:val="24"/>
          <w:szCs w:val="24"/>
        </w:rPr>
      </w:pPr>
      <w:r>
        <w:rPr>
          <w:rFonts w:cs="Arial"/>
          <w:sz w:val="24"/>
          <w:szCs w:val="24"/>
          <w:lang w:val="sr-Cyrl-RS"/>
        </w:rPr>
        <w:t xml:space="preserve">4. </w:t>
      </w:r>
      <w:r w:rsidRPr="00F96682">
        <w:rPr>
          <w:rFonts w:cs="Arial"/>
          <w:sz w:val="24"/>
          <w:szCs w:val="24"/>
        </w:rPr>
        <w:t>фотокопију ОП обрасца.</w:t>
      </w:r>
    </w:p>
    <w:p w14:paraId="1B342C43" w14:textId="77777777" w:rsidR="00A975D2" w:rsidRDefault="00A975D2" w:rsidP="00A975D2">
      <w:pPr>
        <w:spacing w:before="0"/>
        <w:rPr>
          <w:rFonts w:cs="Arial"/>
          <w:sz w:val="24"/>
          <w:szCs w:val="24"/>
        </w:rPr>
      </w:pPr>
      <w:r>
        <w:rPr>
          <w:rFonts w:cs="Arial"/>
          <w:sz w:val="24"/>
          <w:szCs w:val="24"/>
          <w:lang w:val="sr-Cyrl-RS"/>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B92BE2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w:t>
      </w:r>
      <w:r w:rsidR="00A975D2" w:rsidRPr="00C574F9">
        <w:rPr>
          <w:rFonts w:cs="Arial"/>
          <w:sz w:val="24"/>
          <w:szCs w:val="24"/>
          <w:lang w:val="ru-RU"/>
        </w:rPr>
        <w:lastRenderedPageBreak/>
        <w:t xml:space="preserve">случају да изабрани понуђач не буде извршавао своје уговорне обавезе у роковима и на начин предвиђен уговором. </w:t>
      </w:r>
    </w:p>
    <w:p w14:paraId="0796111A" w14:textId="77777777"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p>
    <w:p w14:paraId="231ABCA2" w14:textId="77777777" w:rsidR="00CF0165" w:rsidRDefault="00CF0165" w:rsidP="00DF1A82">
      <w:pPr>
        <w:rPr>
          <w:rFonts w:cs="Arial"/>
          <w:sz w:val="24"/>
          <w:szCs w:val="24"/>
          <w:lang w:val="ru-RU"/>
        </w:rPr>
      </w:pPr>
    </w:p>
    <w:p w14:paraId="53C35071" w14:textId="77777777" w:rsidR="00A975D2" w:rsidRPr="00C574F9" w:rsidRDefault="00A975D2" w:rsidP="00DF1A82">
      <w:pPr>
        <w:rPr>
          <w:rFonts w:cs="Arial"/>
          <w:sz w:val="24"/>
          <w:szCs w:val="24"/>
          <w:lang w:val="ru-RU"/>
        </w:rPr>
      </w:pPr>
    </w:p>
    <w:p w14:paraId="06F1E4BB"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14:paraId="2C69869E" w14:textId="77777777" w:rsidR="00DF1A82" w:rsidRPr="00C574F9" w:rsidRDefault="00DF1A82" w:rsidP="00DF1A82">
      <w:pPr>
        <w:tabs>
          <w:tab w:val="left" w:pos="1134"/>
        </w:tabs>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Pr>
          <w:rFonts w:cs="Arial"/>
          <w:sz w:val="24"/>
          <w:szCs w:val="24"/>
          <w:lang w:val="ru-RU"/>
        </w:rPr>
        <w:t>ЈН/1000/055</w:t>
      </w:r>
      <w:r w:rsidR="004276CE">
        <w:rPr>
          <w:rFonts w:cs="Arial"/>
          <w:sz w:val="24"/>
          <w:szCs w:val="24"/>
          <w:lang w:val="ru-RU"/>
        </w:rPr>
        <w:t>7</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6120FC">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 xml:space="preserve">заштити на раду, запошљавању и </w:t>
      </w:r>
      <w:r w:rsidRPr="00C574F9">
        <w:rPr>
          <w:rFonts w:cs="Arial"/>
          <w:sz w:val="24"/>
          <w:szCs w:val="24"/>
          <w:lang w:val="ru-RU"/>
        </w:rPr>
        <w:lastRenderedPageBreak/>
        <w:t>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69576EB" w14:textId="77777777" w:rsidR="0085348E" w:rsidRPr="00EC5BB4" w:rsidRDefault="0085348E" w:rsidP="0085348E">
      <w:pPr>
        <w:pStyle w:val="KDParagraf"/>
        <w:spacing w:before="0"/>
        <w:rPr>
          <w:rFonts w:cs="Arial"/>
          <w:sz w:val="24"/>
          <w:szCs w:val="24"/>
          <w:lang w:val="ru-RU"/>
        </w:rPr>
      </w:pPr>
    </w:p>
    <w:p w14:paraId="4EFFD43C"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477DEAD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77777777"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6120FC">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6120FC">
      <w:pPr>
        <w:pStyle w:val="KDPodnaslov2"/>
        <w:numPr>
          <w:ilvl w:val="1"/>
          <w:numId w:val="2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02B54A99" w14:textId="77777777"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ЈН/1000/055</w:t>
      </w:r>
      <w:r w:rsidR="004276CE">
        <w:rPr>
          <w:rFonts w:cs="Arial"/>
          <w:sz w:val="24"/>
          <w:szCs w:val="24"/>
          <w:lang w:val="ru-RU"/>
        </w:rPr>
        <w:t>7</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4" w:history="1">
        <w:r w:rsidR="004276CE" w:rsidRPr="00BE247A">
          <w:rPr>
            <w:rStyle w:val="Hyperlink"/>
            <w:rFonts w:cs="Arial"/>
            <w:sz w:val="24"/>
            <w:szCs w:val="24"/>
          </w:rPr>
          <w:t>jelena.sormaz</w:t>
        </w:r>
        <w:r w:rsidR="004276CE" w:rsidRPr="00BE247A">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6120FC">
      <w:pPr>
        <w:pStyle w:val="KDPodnaslov2"/>
        <w:numPr>
          <w:ilvl w:val="1"/>
          <w:numId w:val="2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6120FC">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6120FC">
      <w:pPr>
        <w:pStyle w:val="KDPodnaslov2"/>
        <w:numPr>
          <w:ilvl w:val="1"/>
          <w:numId w:val="2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EC5BB4" w:rsidRDefault="00C14152" w:rsidP="006120FC">
      <w:pPr>
        <w:pStyle w:val="KDPodnaslov2"/>
        <w:numPr>
          <w:ilvl w:val="1"/>
          <w:numId w:val="24"/>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35B3738F"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/обустави поступка  Наручилац ће објавити на Порталу јавних набавки и на својој интернет страници у року од 3 (три)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6120FC">
      <w:pPr>
        <w:pStyle w:val="KDPodnaslov2"/>
        <w:numPr>
          <w:ilvl w:val="1"/>
          <w:numId w:val="24"/>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6120FC">
      <w:pPr>
        <w:pStyle w:val="KDPodnaslov2"/>
        <w:numPr>
          <w:ilvl w:val="1"/>
          <w:numId w:val="24"/>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2AF05DF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6120FC">
      <w:pPr>
        <w:pStyle w:val="KDPodnaslov2"/>
        <w:numPr>
          <w:ilvl w:val="1"/>
          <w:numId w:val="24"/>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8E43C6A"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3348695" w14:textId="77777777" w:rsidR="00584627" w:rsidRDefault="00584627" w:rsidP="0031435B">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Pr>
          <w:sz w:val="24"/>
          <w:szCs w:val="24"/>
        </w:rPr>
        <w:t xml:space="preserve">“Претходна студија оправданости са Генералним </w:t>
      </w:r>
      <w:r w:rsidR="00403855">
        <w:rPr>
          <w:sz w:val="24"/>
          <w:szCs w:val="24"/>
        </w:rPr>
        <w:lastRenderedPageBreak/>
        <w:t>пројектом новог теретног пристаништа на локацији ТЕНТ А”</w:t>
      </w:r>
      <w:r w:rsidRPr="00584627">
        <w:rPr>
          <w:sz w:val="24"/>
          <w:szCs w:val="24"/>
        </w:rPr>
        <w:t xml:space="preserve">- Јавна набавка број </w:t>
      </w:r>
      <w:r w:rsidR="00866440">
        <w:rPr>
          <w:sz w:val="24"/>
          <w:szCs w:val="24"/>
        </w:rPr>
        <w:t>ЈН/1000/055</w:t>
      </w:r>
      <w:r w:rsidR="004276CE">
        <w:rPr>
          <w:sz w:val="24"/>
          <w:szCs w:val="24"/>
          <w:lang w:val="sr-Cyrl-RS"/>
        </w:rPr>
        <w:t>7</w:t>
      </w:r>
      <w:r w:rsidR="00866440">
        <w:rPr>
          <w:sz w:val="24"/>
          <w:szCs w:val="24"/>
        </w:rPr>
        <w:t>/201</w:t>
      </w:r>
      <w:r w:rsidR="004276CE">
        <w:rPr>
          <w:sz w:val="24"/>
          <w:szCs w:val="24"/>
          <w:lang w:val="sr-Cyrl-RS"/>
        </w:rPr>
        <w:t>7</w:t>
      </w:r>
      <w:r w:rsidRPr="00584627">
        <w:rPr>
          <w:sz w:val="24"/>
          <w:szCs w:val="24"/>
        </w:rPr>
        <w:t>, а копија се истовремено доставља Републичкој комисији.</w:t>
      </w:r>
    </w:p>
    <w:p w14:paraId="111BC1E5" w14:textId="77777777"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6" w:history="1">
        <w:r w:rsidR="004276CE" w:rsidRPr="00BE247A">
          <w:rPr>
            <w:rStyle w:val="Hyperlink"/>
          </w:rPr>
          <w:t xml:space="preserve"> </w:t>
        </w:r>
        <w:r w:rsidR="004276CE" w:rsidRPr="00BE247A">
          <w:rPr>
            <w:rStyle w:val="Hyperlink"/>
            <w:sz w:val="24"/>
            <w:szCs w:val="24"/>
          </w:rPr>
          <w:t>jelena.sormaz</w:t>
        </w:r>
        <w:r w:rsidR="004276CE" w:rsidRPr="00BE247A">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8,00 до 15,00 часова.</w:t>
      </w:r>
    </w:p>
    <w:p w14:paraId="70EA37C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77777777" w:rsidR="0031435B" w:rsidRPr="0031435B" w:rsidRDefault="00627885" w:rsidP="0031435B">
      <w:pPr>
        <w:rPr>
          <w:sz w:val="24"/>
          <w:szCs w:val="24"/>
        </w:rPr>
      </w:pPr>
      <w:r>
        <w:rPr>
          <w:sz w:val="24"/>
          <w:szCs w:val="24"/>
        </w:rPr>
        <w:t xml:space="preserve">После доношења одлуке о </w:t>
      </w:r>
      <w:r w:rsidR="004276CE">
        <w:rPr>
          <w:sz w:val="24"/>
          <w:szCs w:val="24"/>
          <w:lang w:val="sr-Cyrl-RS"/>
        </w:rPr>
        <w:t>додлеи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2DC1F468"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7DFE66B7" w14:textId="77777777" w:rsidR="0031435B" w:rsidRPr="0031435B" w:rsidRDefault="0031435B" w:rsidP="0031435B">
      <w:pPr>
        <w:rPr>
          <w:sz w:val="24"/>
          <w:szCs w:val="24"/>
        </w:rPr>
      </w:pPr>
      <w:r w:rsidRPr="0031435B">
        <w:rPr>
          <w:sz w:val="24"/>
          <w:szCs w:val="24"/>
        </w:rPr>
        <w:t>Захтев за заштиту права садржи:</w:t>
      </w:r>
    </w:p>
    <w:p w14:paraId="23B7815A"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31435B">
      <w:pPr>
        <w:rPr>
          <w:sz w:val="24"/>
          <w:szCs w:val="24"/>
        </w:rPr>
      </w:pPr>
      <w:r w:rsidRPr="0031435B">
        <w:rPr>
          <w:sz w:val="24"/>
          <w:szCs w:val="24"/>
        </w:rPr>
        <w:t>2) назив и адресу наручиоца</w:t>
      </w:r>
    </w:p>
    <w:p w14:paraId="2082E38C"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29D04FB1" w14:textId="77777777" w:rsidR="0031435B" w:rsidRPr="0031435B" w:rsidRDefault="0031435B" w:rsidP="0031435B">
      <w:pPr>
        <w:rPr>
          <w:sz w:val="24"/>
          <w:szCs w:val="24"/>
        </w:rPr>
      </w:pPr>
      <w:r w:rsidRPr="0031435B">
        <w:rPr>
          <w:sz w:val="24"/>
          <w:szCs w:val="24"/>
        </w:rPr>
        <w:t>6) потврду о уплати таксе из члана 156. ЗЈН</w:t>
      </w:r>
    </w:p>
    <w:p w14:paraId="378E0128" w14:textId="77777777" w:rsidR="0031435B" w:rsidRPr="0031435B" w:rsidRDefault="0031435B" w:rsidP="0031435B">
      <w:pPr>
        <w:rPr>
          <w:sz w:val="24"/>
          <w:szCs w:val="24"/>
        </w:rPr>
      </w:pPr>
      <w:r w:rsidRPr="0031435B">
        <w:rPr>
          <w:sz w:val="24"/>
          <w:szCs w:val="24"/>
        </w:rPr>
        <w:t>7) потпис подносиоца.</w:t>
      </w:r>
    </w:p>
    <w:p w14:paraId="5DCF3CC9"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31435B">
      <w:pPr>
        <w:rPr>
          <w:sz w:val="24"/>
          <w:szCs w:val="24"/>
        </w:rPr>
      </w:pPr>
      <w:r w:rsidRPr="0031435B">
        <w:rPr>
          <w:sz w:val="24"/>
          <w:szCs w:val="24"/>
        </w:rPr>
        <w:lastRenderedPageBreak/>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31435B" w:rsidRDefault="0031435B" w:rsidP="0031435B">
      <w:pPr>
        <w:rPr>
          <w:sz w:val="24"/>
          <w:szCs w:val="24"/>
        </w:rPr>
      </w:pPr>
      <w:r w:rsidRPr="0031435B">
        <w:rPr>
          <w:sz w:val="24"/>
          <w:szCs w:val="24"/>
        </w:rPr>
        <w:t>Износ таксе из члана 156. став 1. тач. 1)- 3) ЗЈН:</w:t>
      </w:r>
    </w:p>
    <w:p w14:paraId="688B63C9" w14:textId="77777777" w:rsidR="004276CE" w:rsidRPr="004276CE" w:rsidRDefault="00584627" w:rsidP="00584627">
      <w:pPr>
        <w:rPr>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Pr>
          <w:sz w:val="24"/>
          <w:szCs w:val="24"/>
        </w:rPr>
        <w:t>055</w:t>
      </w:r>
      <w:r w:rsidR="004276CE">
        <w:rPr>
          <w:sz w:val="24"/>
          <w:szCs w:val="24"/>
          <w:lang w:val="sr-Cyrl-RS"/>
        </w:rPr>
        <w:t>7</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866440">
        <w:rPr>
          <w:sz w:val="24"/>
          <w:szCs w:val="24"/>
        </w:rPr>
        <w:t>ЈН/1000/055</w:t>
      </w:r>
      <w:r w:rsidR="004276CE">
        <w:rPr>
          <w:sz w:val="24"/>
          <w:szCs w:val="24"/>
          <w:lang w:val="sr-Cyrl-RS"/>
        </w:rPr>
        <w:t>7</w:t>
      </w:r>
      <w:r w:rsidR="00866440">
        <w:rPr>
          <w:sz w:val="24"/>
          <w:szCs w:val="24"/>
        </w:rPr>
        <w:t>/201</w:t>
      </w:r>
      <w:r w:rsidR="004276CE">
        <w:rPr>
          <w:sz w:val="24"/>
          <w:szCs w:val="24"/>
          <w:lang w:val="sr-Cyrl-RS"/>
        </w:rPr>
        <w:t>7</w:t>
      </w:r>
      <w:r w:rsidRPr="00584627">
        <w:rPr>
          <w:sz w:val="24"/>
          <w:szCs w:val="24"/>
        </w:rPr>
        <w:t xml:space="preserve">, прималац уплате: буџет Републике Србије) уплати таксу од: </w:t>
      </w:r>
      <w:r w:rsidR="004276CE">
        <w:rPr>
          <w:sz w:val="24"/>
          <w:szCs w:val="24"/>
          <w:lang w:val="sr-Cyrl-RS"/>
        </w:rPr>
        <w:t>120.000,00</w:t>
      </w:r>
    </w:p>
    <w:p w14:paraId="468001B1" w14:textId="77777777"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584627">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77777777"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14:paraId="169F228F" w14:textId="77777777" w:rsidR="00584627" w:rsidRPr="00584627" w:rsidRDefault="00584627" w:rsidP="00584627">
      <w:pPr>
        <w:rPr>
          <w:b/>
          <w:sz w:val="24"/>
          <w:szCs w:val="24"/>
        </w:rPr>
      </w:pPr>
      <w:r w:rsidRPr="00584627">
        <w:rPr>
          <w:b/>
          <w:sz w:val="24"/>
          <w:szCs w:val="24"/>
        </w:rPr>
        <w:t>Детаљно упутство о потврди из члана 151. став 1. тачка 6) ЗАКОНА</w:t>
      </w:r>
    </w:p>
    <w:p w14:paraId="71FD9067" w14:textId="77777777" w:rsidR="00584627" w:rsidRPr="00584627" w:rsidRDefault="00584627" w:rsidP="00584627">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77777777" w:rsidR="00584627" w:rsidRPr="00584627" w:rsidRDefault="00584627" w:rsidP="00584627">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584627">
      <w:pPr>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77777777" w:rsidR="00584627" w:rsidRPr="00584627" w:rsidRDefault="00584627" w:rsidP="00584627">
      <w:pPr>
        <w:rPr>
          <w:sz w:val="24"/>
          <w:szCs w:val="24"/>
        </w:rPr>
      </w:pPr>
      <w:r w:rsidRPr="00584627">
        <w:rPr>
          <w:sz w:val="24"/>
          <w:szCs w:val="24"/>
        </w:rPr>
        <w:t>1. Потврда о извршеној уплати таксе из члана 156. ЗАКОНА која садржи следеће елементе:</w:t>
      </w:r>
    </w:p>
    <w:p w14:paraId="5333131F" w14:textId="77777777" w:rsidR="00584627" w:rsidRPr="00584627" w:rsidRDefault="00584627" w:rsidP="00584627">
      <w:pPr>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584627">
      <w:pPr>
        <w:rPr>
          <w:sz w:val="24"/>
          <w:szCs w:val="24"/>
        </w:rPr>
      </w:pPr>
      <w:r w:rsidRPr="00584627">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584627">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77777777" w:rsidR="00584627" w:rsidRPr="00584627" w:rsidRDefault="00584627" w:rsidP="00584627">
      <w:pPr>
        <w:rPr>
          <w:sz w:val="24"/>
          <w:szCs w:val="24"/>
        </w:rPr>
      </w:pPr>
      <w:r w:rsidRPr="00584627">
        <w:rPr>
          <w:sz w:val="24"/>
          <w:szCs w:val="24"/>
        </w:rPr>
        <w:t>(3) износ таксе из члана 156. ЗАКОНА чија се уплата врши;</w:t>
      </w:r>
    </w:p>
    <w:p w14:paraId="364333AD" w14:textId="77777777" w:rsidR="00584627" w:rsidRPr="00584627" w:rsidRDefault="00584627" w:rsidP="00584627">
      <w:pPr>
        <w:rPr>
          <w:sz w:val="24"/>
          <w:szCs w:val="24"/>
        </w:rPr>
      </w:pPr>
      <w:r w:rsidRPr="00584627">
        <w:rPr>
          <w:sz w:val="24"/>
          <w:szCs w:val="24"/>
        </w:rPr>
        <w:t>(4) број рачуна: 840-30678845-06;</w:t>
      </w:r>
    </w:p>
    <w:p w14:paraId="4B224FDC" w14:textId="77777777" w:rsidR="00584627" w:rsidRPr="00584627" w:rsidRDefault="00584627" w:rsidP="00584627">
      <w:pPr>
        <w:rPr>
          <w:sz w:val="24"/>
          <w:szCs w:val="24"/>
        </w:rPr>
      </w:pPr>
      <w:r w:rsidRPr="00584627">
        <w:rPr>
          <w:sz w:val="24"/>
          <w:szCs w:val="24"/>
        </w:rPr>
        <w:t>(5) шифру плаћања: 153 или 253;</w:t>
      </w:r>
    </w:p>
    <w:p w14:paraId="7E5E86DB" w14:textId="77777777" w:rsidR="00584627" w:rsidRPr="00584627" w:rsidRDefault="00584627" w:rsidP="00584627">
      <w:pPr>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584627">
      <w:pPr>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584627">
      <w:pPr>
        <w:rPr>
          <w:sz w:val="24"/>
          <w:szCs w:val="24"/>
        </w:rPr>
      </w:pPr>
      <w:r w:rsidRPr="00584627">
        <w:rPr>
          <w:sz w:val="24"/>
          <w:szCs w:val="24"/>
        </w:rPr>
        <w:t>(8) корисник: буџет Републике Србије;</w:t>
      </w:r>
    </w:p>
    <w:p w14:paraId="12D5B0D5" w14:textId="77777777" w:rsidR="00584627" w:rsidRPr="00584627" w:rsidRDefault="00584627" w:rsidP="00584627">
      <w:pPr>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584627">
      <w:pPr>
        <w:rPr>
          <w:sz w:val="24"/>
          <w:szCs w:val="24"/>
        </w:rPr>
      </w:pPr>
      <w:r w:rsidRPr="00584627">
        <w:rPr>
          <w:sz w:val="24"/>
          <w:szCs w:val="24"/>
        </w:rPr>
        <w:t>(10) потпис овлашћеног лица банке.</w:t>
      </w:r>
    </w:p>
    <w:p w14:paraId="75AE0351" w14:textId="77777777" w:rsidR="00584627" w:rsidRPr="00584627" w:rsidRDefault="00584627" w:rsidP="00584627">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584627">
      <w:pPr>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84627" w:rsidRDefault="00584627" w:rsidP="00584627">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584627">
          <w:rPr>
            <w:rStyle w:val="Hyperlink"/>
            <w:sz w:val="24"/>
            <w:szCs w:val="24"/>
          </w:rPr>
          <w:t>http://www.kjn.gov.rs/download/Taksa-popunjeni-nalozi-ci.pdf</w:t>
        </w:r>
      </w:hyperlink>
    </w:p>
    <w:p w14:paraId="1FD8AFCA" w14:textId="77777777" w:rsidR="0031435B" w:rsidRPr="0031435B" w:rsidRDefault="0031435B" w:rsidP="0031435B">
      <w:pPr>
        <w:rPr>
          <w:sz w:val="24"/>
          <w:szCs w:val="24"/>
        </w:rPr>
      </w:pPr>
      <w:r w:rsidRPr="0031435B">
        <w:rPr>
          <w:sz w:val="24"/>
          <w:szCs w:val="24"/>
        </w:rPr>
        <w:t>УПЛАТА ИЗ ИНОСТРАНСТВА</w:t>
      </w:r>
    </w:p>
    <w:p w14:paraId="56DCA1BD"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31435B">
      <w:pPr>
        <w:rPr>
          <w:sz w:val="24"/>
          <w:szCs w:val="24"/>
        </w:rPr>
      </w:pPr>
      <w:r w:rsidRPr="0031435B">
        <w:rPr>
          <w:sz w:val="24"/>
          <w:szCs w:val="24"/>
        </w:rPr>
        <w:t>НАЗИВ И АДРЕСА БАНКЕ:</w:t>
      </w:r>
    </w:p>
    <w:p w14:paraId="49B490AE" w14:textId="77777777" w:rsidR="0031435B" w:rsidRPr="0031435B" w:rsidRDefault="0031435B" w:rsidP="0031435B">
      <w:pPr>
        <w:rPr>
          <w:sz w:val="24"/>
          <w:szCs w:val="24"/>
        </w:rPr>
      </w:pPr>
      <w:r w:rsidRPr="0031435B">
        <w:rPr>
          <w:sz w:val="24"/>
          <w:szCs w:val="24"/>
        </w:rPr>
        <w:t>Народна банка Србије (НБС)</w:t>
      </w:r>
    </w:p>
    <w:p w14:paraId="2F1F521B" w14:textId="77777777" w:rsidR="0031435B" w:rsidRPr="0031435B" w:rsidRDefault="0031435B" w:rsidP="0031435B">
      <w:pPr>
        <w:rPr>
          <w:sz w:val="24"/>
          <w:szCs w:val="24"/>
        </w:rPr>
      </w:pPr>
      <w:r w:rsidRPr="0031435B">
        <w:rPr>
          <w:sz w:val="24"/>
          <w:szCs w:val="24"/>
        </w:rPr>
        <w:t>11000 Београд, ул. Немањина бр. 17</w:t>
      </w:r>
    </w:p>
    <w:p w14:paraId="5F9DA90D" w14:textId="77777777" w:rsidR="0031435B" w:rsidRPr="0031435B" w:rsidRDefault="0031435B" w:rsidP="0031435B">
      <w:pPr>
        <w:rPr>
          <w:sz w:val="24"/>
          <w:szCs w:val="24"/>
        </w:rPr>
      </w:pPr>
      <w:r w:rsidRPr="0031435B">
        <w:rPr>
          <w:sz w:val="24"/>
          <w:szCs w:val="24"/>
        </w:rPr>
        <w:lastRenderedPageBreak/>
        <w:t>Србија</w:t>
      </w:r>
    </w:p>
    <w:p w14:paraId="3E6B505C" w14:textId="77777777" w:rsidR="0031435B" w:rsidRPr="0031435B" w:rsidRDefault="0031435B" w:rsidP="0031435B">
      <w:pPr>
        <w:rPr>
          <w:sz w:val="24"/>
          <w:szCs w:val="24"/>
        </w:rPr>
      </w:pPr>
      <w:r w:rsidRPr="0031435B">
        <w:rPr>
          <w:sz w:val="24"/>
          <w:szCs w:val="24"/>
        </w:rPr>
        <w:t>SWIFT CODE: NBSRRSBGXXX</w:t>
      </w:r>
    </w:p>
    <w:p w14:paraId="323276C0" w14:textId="77777777" w:rsidR="0031435B" w:rsidRPr="0031435B" w:rsidRDefault="0031435B" w:rsidP="0031435B">
      <w:pPr>
        <w:rPr>
          <w:sz w:val="24"/>
          <w:szCs w:val="24"/>
        </w:rPr>
      </w:pPr>
      <w:r w:rsidRPr="0031435B">
        <w:rPr>
          <w:sz w:val="24"/>
          <w:szCs w:val="24"/>
        </w:rPr>
        <w:t>НАЗИВ И АДРЕСА ИНСТИТУЦИЈЕ:</w:t>
      </w:r>
    </w:p>
    <w:p w14:paraId="550279EB" w14:textId="77777777" w:rsidR="0031435B" w:rsidRPr="0031435B" w:rsidRDefault="0031435B" w:rsidP="0031435B">
      <w:pPr>
        <w:rPr>
          <w:sz w:val="24"/>
          <w:szCs w:val="24"/>
        </w:rPr>
      </w:pPr>
      <w:r w:rsidRPr="0031435B">
        <w:rPr>
          <w:sz w:val="24"/>
          <w:szCs w:val="24"/>
        </w:rPr>
        <w:t>Министарство финансија</w:t>
      </w:r>
    </w:p>
    <w:p w14:paraId="5B0C01DD" w14:textId="77777777" w:rsidR="0031435B" w:rsidRPr="0031435B" w:rsidRDefault="0031435B" w:rsidP="0031435B">
      <w:pPr>
        <w:rPr>
          <w:sz w:val="24"/>
          <w:szCs w:val="24"/>
        </w:rPr>
      </w:pPr>
      <w:r w:rsidRPr="0031435B">
        <w:rPr>
          <w:sz w:val="24"/>
          <w:szCs w:val="24"/>
        </w:rPr>
        <w:t>Управа за трезор</w:t>
      </w:r>
    </w:p>
    <w:p w14:paraId="76B05EC9" w14:textId="77777777" w:rsidR="0031435B" w:rsidRPr="0031435B" w:rsidRDefault="0031435B" w:rsidP="0031435B">
      <w:pPr>
        <w:rPr>
          <w:sz w:val="24"/>
          <w:szCs w:val="24"/>
        </w:rPr>
      </w:pPr>
      <w:r w:rsidRPr="0031435B">
        <w:rPr>
          <w:sz w:val="24"/>
          <w:szCs w:val="24"/>
        </w:rPr>
        <w:t>ул. Поп Лукина бр. 7-9</w:t>
      </w:r>
    </w:p>
    <w:p w14:paraId="67314D9D" w14:textId="77777777" w:rsidR="0031435B" w:rsidRPr="0031435B" w:rsidRDefault="0031435B" w:rsidP="0031435B">
      <w:pPr>
        <w:rPr>
          <w:sz w:val="24"/>
          <w:szCs w:val="24"/>
        </w:rPr>
      </w:pPr>
      <w:r w:rsidRPr="0031435B">
        <w:rPr>
          <w:sz w:val="24"/>
          <w:szCs w:val="24"/>
        </w:rPr>
        <w:t>11000 Београд</w:t>
      </w:r>
    </w:p>
    <w:p w14:paraId="697B5EF8" w14:textId="77777777" w:rsidR="0031435B" w:rsidRPr="0031435B" w:rsidRDefault="0031435B" w:rsidP="0031435B">
      <w:pPr>
        <w:rPr>
          <w:sz w:val="24"/>
          <w:szCs w:val="24"/>
        </w:rPr>
      </w:pPr>
      <w:r w:rsidRPr="0031435B">
        <w:rPr>
          <w:sz w:val="24"/>
          <w:szCs w:val="24"/>
        </w:rPr>
        <w:t>IBAN: RS 35908500103019323073</w:t>
      </w:r>
    </w:p>
    <w:p w14:paraId="71DC9E50"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000548E" w14:textId="77777777" w:rsidTr="005C0AF9">
        <w:trPr>
          <w:trHeight w:val="30"/>
        </w:trPr>
        <w:tc>
          <w:tcPr>
            <w:tcW w:w="9576" w:type="dxa"/>
            <w:gridSpan w:val="2"/>
            <w:shd w:val="clear" w:color="auto" w:fill="auto"/>
          </w:tcPr>
          <w:p w14:paraId="51F49B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5C0AF9">
        <w:trPr>
          <w:trHeight w:val="20"/>
        </w:trPr>
        <w:tc>
          <w:tcPr>
            <w:tcW w:w="4788" w:type="dxa"/>
            <w:shd w:val="clear" w:color="auto" w:fill="auto"/>
          </w:tcPr>
          <w:p w14:paraId="17B887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D2E6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5C0AF9">
        <w:trPr>
          <w:trHeight w:val="20"/>
        </w:trPr>
        <w:tc>
          <w:tcPr>
            <w:tcW w:w="4788" w:type="dxa"/>
            <w:shd w:val="clear" w:color="auto" w:fill="auto"/>
          </w:tcPr>
          <w:p w14:paraId="5852FD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2D0DC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4924958" w14:textId="77777777" w:rsidTr="005C0AF9">
        <w:trPr>
          <w:trHeight w:val="20"/>
        </w:trPr>
        <w:tc>
          <w:tcPr>
            <w:tcW w:w="4788" w:type="dxa"/>
            <w:shd w:val="clear" w:color="auto" w:fill="auto"/>
          </w:tcPr>
          <w:p w14:paraId="0563C1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5F149B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17ACFB" w14:textId="77777777" w:rsidTr="005C0AF9">
        <w:trPr>
          <w:trHeight w:val="1113"/>
        </w:trPr>
        <w:tc>
          <w:tcPr>
            <w:tcW w:w="4788" w:type="dxa"/>
            <w:shd w:val="clear" w:color="auto" w:fill="auto"/>
          </w:tcPr>
          <w:p w14:paraId="6B1484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6B6A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351EA766" w14:textId="77777777" w:rsidTr="005C0AF9">
        <w:trPr>
          <w:trHeight w:val="1689"/>
        </w:trPr>
        <w:tc>
          <w:tcPr>
            <w:tcW w:w="4788" w:type="dxa"/>
            <w:shd w:val="clear" w:color="auto" w:fill="auto"/>
          </w:tcPr>
          <w:p w14:paraId="3C53D7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33ED0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B769AA8" w14:textId="77777777" w:rsidTr="005C0AF9">
        <w:trPr>
          <w:trHeight w:val="20"/>
        </w:trPr>
        <w:tc>
          <w:tcPr>
            <w:tcW w:w="4788" w:type="dxa"/>
            <w:shd w:val="clear" w:color="auto" w:fill="auto"/>
          </w:tcPr>
          <w:p w14:paraId="7408B3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FE35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1FB2D20" w14:textId="77777777" w:rsidTr="005C0AF9">
        <w:trPr>
          <w:trHeight w:val="20"/>
        </w:trPr>
        <w:tc>
          <w:tcPr>
            <w:tcW w:w="4788" w:type="dxa"/>
            <w:shd w:val="clear" w:color="auto" w:fill="auto"/>
          </w:tcPr>
          <w:p w14:paraId="0017E8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03811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AAD851A" w14:textId="77777777" w:rsidTr="005C0AF9">
        <w:trPr>
          <w:trHeight w:val="20"/>
        </w:trPr>
        <w:tc>
          <w:tcPr>
            <w:tcW w:w="4788" w:type="dxa"/>
            <w:shd w:val="clear" w:color="auto" w:fill="auto"/>
          </w:tcPr>
          <w:p w14:paraId="4BFF20C8"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59971C0" w14:textId="77777777" w:rsidR="00886827" w:rsidRPr="00EC5BB4" w:rsidRDefault="00886827" w:rsidP="00886827">
            <w:pPr>
              <w:pStyle w:val="KDParagraf"/>
              <w:spacing w:before="0"/>
              <w:rPr>
                <w:rFonts w:cs="Arial"/>
                <w:sz w:val="24"/>
                <w:szCs w:val="24"/>
                <w:lang w:bidi="en-US"/>
              </w:rPr>
            </w:pPr>
          </w:p>
        </w:tc>
      </w:tr>
    </w:tbl>
    <w:p w14:paraId="2DD812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601E51A" w14:textId="77777777" w:rsidTr="005C0AF9">
        <w:tc>
          <w:tcPr>
            <w:tcW w:w="4786" w:type="dxa"/>
            <w:shd w:val="clear" w:color="auto" w:fill="auto"/>
          </w:tcPr>
          <w:p w14:paraId="34C377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49D39B84" w14:textId="77777777" w:rsidR="00886827" w:rsidRPr="00EC5BB4" w:rsidRDefault="00886827" w:rsidP="00886827">
            <w:pPr>
              <w:pStyle w:val="KDParagraf"/>
              <w:spacing w:before="0"/>
              <w:rPr>
                <w:rFonts w:cs="Arial"/>
                <w:sz w:val="24"/>
                <w:szCs w:val="24"/>
                <w:lang w:bidi="en-US"/>
              </w:rPr>
            </w:pPr>
          </w:p>
        </w:tc>
      </w:tr>
      <w:tr w:rsidR="00886827" w:rsidRPr="00EC5BB4" w14:paraId="0125A7F0" w14:textId="77777777" w:rsidTr="005C0AF9">
        <w:tc>
          <w:tcPr>
            <w:tcW w:w="4786" w:type="dxa"/>
            <w:shd w:val="clear" w:color="auto" w:fill="auto"/>
          </w:tcPr>
          <w:p w14:paraId="21BF0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7ACF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5C0AF9">
        <w:tc>
          <w:tcPr>
            <w:tcW w:w="4786" w:type="dxa"/>
            <w:shd w:val="clear" w:color="auto" w:fill="auto"/>
          </w:tcPr>
          <w:p w14:paraId="1CA853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0A62F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C8D6E90" w14:textId="77777777" w:rsidTr="005C0AF9">
        <w:tc>
          <w:tcPr>
            <w:tcW w:w="4786" w:type="dxa"/>
            <w:shd w:val="clear" w:color="auto" w:fill="auto"/>
          </w:tcPr>
          <w:p w14:paraId="2E136F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74AB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074C40D" w14:textId="77777777" w:rsidTr="005C0AF9">
        <w:tc>
          <w:tcPr>
            <w:tcW w:w="4786" w:type="dxa"/>
            <w:shd w:val="clear" w:color="auto" w:fill="auto"/>
          </w:tcPr>
          <w:p w14:paraId="78D74C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769DA6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6986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FA0E94F" w14:textId="77777777" w:rsidTr="005C0AF9">
        <w:tc>
          <w:tcPr>
            <w:tcW w:w="4786" w:type="dxa"/>
            <w:shd w:val="clear" w:color="auto" w:fill="auto"/>
          </w:tcPr>
          <w:p w14:paraId="7A9217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9FDFC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621744" w14:textId="77777777" w:rsidTr="005C0AF9">
        <w:tc>
          <w:tcPr>
            <w:tcW w:w="4786" w:type="dxa"/>
            <w:shd w:val="clear" w:color="auto" w:fill="auto"/>
          </w:tcPr>
          <w:p w14:paraId="7B232E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FBBC4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14:paraId="28DDA3B6" w14:textId="77777777" w:rsidTr="005C0AF9">
        <w:tc>
          <w:tcPr>
            <w:tcW w:w="4786" w:type="dxa"/>
            <w:shd w:val="clear" w:color="auto" w:fill="auto"/>
          </w:tcPr>
          <w:p w14:paraId="1B235D87" w14:textId="77777777" w:rsidR="00584627" w:rsidRPr="00EC5BB4" w:rsidRDefault="00584627" w:rsidP="00886827">
            <w:pPr>
              <w:pStyle w:val="KDParagraf"/>
              <w:spacing w:before="0"/>
              <w:rPr>
                <w:rFonts w:cs="Arial"/>
                <w:sz w:val="24"/>
                <w:szCs w:val="24"/>
                <w:lang w:bidi="en-US"/>
              </w:rPr>
            </w:pPr>
          </w:p>
        </w:tc>
        <w:tc>
          <w:tcPr>
            <w:tcW w:w="4820" w:type="dxa"/>
            <w:shd w:val="clear" w:color="auto" w:fill="auto"/>
          </w:tcPr>
          <w:p w14:paraId="36C7C502" w14:textId="77777777" w:rsidR="00584627" w:rsidRPr="00EC5BB4" w:rsidRDefault="00584627" w:rsidP="00886827">
            <w:pPr>
              <w:pStyle w:val="KDParagraf"/>
              <w:spacing w:before="0"/>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77777777" w:rsidR="00BC471A" w:rsidRPr="00EC5BB4" w:rsidRDefault="00BC471A" w:rsidP="00BC471A">
      <w:pPr>
        <w:pStyle w:val="KDPodnaslov2"/>
        <w:spacing w:before="0"/>
        <w:ind w:left="450"/>
        <w:jc w:val="both"/>
        <w:rPr>
          <w:rFonts w:cs="Arial"/>
          <w:sz w:val="24"/>
          <w:szCs w:val="24"/>
        </w:rPr>
      </w:pPr>
      <w:r>
        <w:rPr>
          <w:rFonts w:cs="Arial"/>
          <w:sz w:val="24"/>
          <w:szCs w:val="24"/>
          <w:lang w:val="sr-Cyrl-RS"/>
        </w:rPr>
        <w:t>6.29.</w:t>
      </w: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86F13B4" w14:textId="77777777" w:rsidR="00BC471A" w:rsidRDefault="00BC471A" w:rsidP="00BC471A">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853924B" w14:textId="77777777"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E0BFAAD" w14:textId="77777777" w:rsidR="00BC471A" w:rsidRPr="00C35FB6" w:rsidRDefault="00BC471A" w:rsidP="00BC471A">
      <w:pPr>
        <w:ind w:left="915"/>
        <w:rPr>
          <w:rFonts w:cs="Arial"/>
          <w:b/>
          <w:sz w:val="24"/>
          <w:szCs w:val="24"/>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6" w:name="_Toc441651611"/>
      <w:bookmarkStart w:id="247" w:name="_Toc442559922"/>
      <w:r w:rsidRPr="00C35FB6">
        <w:rPr>
          <w:rFonts w:cs="Arial"/>
          <w:b/>
          <w:sz w:val="24"/>
          <w:szCs w:val="24"/>
        </w:rPr>
        <w:t>Измене током трајања уговора</w:t>
      </w:r>
      <w:bookmarkEnd w:id="246"/>
      <w:bookmarkEnd w:id="247"/>
    </w:p>
    <w:p w14:paraId="5C9CAE31" w14:textId="77777777" w:rsidR="00BC471A" w:rsidRPr="00C35FB6" w:rsidRDefault="00BC471A" w:rsidP="00BC471A">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1D364A6" w14:textId="77777777" w:rsidR="00BC471A" w:rsidRDefault="00BC471A" w:rsidP="00BC471A">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77777777" w:rsidR="00BC471A" w:rsidRPr="002F320B" w:rsidRDefault="00BC471A" w:rsidP="00BC471A">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4B07504" w14:textId="77777777"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77777777" w:rsidR="00C574F9" w:rsidRDefault="00C574F9" w:rsidP="008C3986">
      <w:pPr>
        <w:spacing w:before="0"/>
        <w:jc w:val="center"/>
        <w:rPr>
          <w:rFonts w:cs="Arial"/>
          <w:color w:val="00B0F0"/>
          <w:sz w:val="24"/>
          <w:szCs w:val="24"/>
          <w:lang w:eastAsia="sr-Latn-CS"/>
        </w:rPr>
      </w:pPr>
    </w:p>
    <w:p w14:paraId="07952DDB" w14:textId="77777777" w:rsidR="00C574F9" w:rsidRDefault="00C574F9" w:rsidP="008C3986">
      <w:pPr>
        <w:spacing w:before="0"/>
        <w:jc w:val="center"/>
        <w:rPr>
          <w:rFonts w:cs="Arial"/>
          <w:color w:val="00B0F0"/>
          <w:sz w:val="24"/>
          <w:szCs w:val="24"/>
          <w:lang w:eastAsia="sr-Latn-CS"/>
        </w:rPr>
      </w:pPr>
    </w:p>
    <w:p w14:paraId="010CE54E" w14:textId="77777777" w:rsidR="00C574F9" w:rsidRDefault="00C574F9" w:rsidP="008C3986">
      <w:pPr>
        <w:spacing w:before="0"/>
        <w:jc w:val="center"/>
        <w:rPr>
          <w:rFonts w:cs="Arial"/>
          <w:color w:val="00B0F0"/>
          <w:sz w:val="24"/>
          <w:szCs w:val="24"/>
          <w:lang w:eastAsia="sr-Latn-CS"/>
        </w:rPr>
      </w:pPr>
    </w:p>
    <w:p w14:paraId="66C5A465" w14:textId="77777777" w:rsidR="00750A33" w:rsidRDefault="00750A33" w:rsidP="008C3986">
      <w:pPr>
        <w:spacing w:before="0"/>
        <w:jc w:val="center"/>
        <w:rPr>
          <w:rFonts w:cs="Arial"/>
          <w:color w:val="00B0F0"/>
          <w:sz w:val="24"/>
          <w:szCs w:val="24"/>
          <w:lang w:eastAsia="sr-Latn-CS"/>
        </w:rPr>
      </w:pPr>
    </w:p>
    <w:p w14:paraId="4740A656" w14:textId="77777777" w:rsidR="008C3986" w:rsidRDefault="008C3986" w:rsidP="008C3986">
      <w:pPr>
        <w:spacing w:before="0"/>
        <w:jc w:val="center"/>
        <w:rPr>
          <w:rFonts w:cs="Arial"/>
          <w:color w:val="00B0F0"/>
          <w:sz w:val="24"/>
          <w:szCs w:val="24"/>
          <w:lang w:eastAsia="sr-Latn-CS"/>
        </w:rPr>
      </w:pPr>
    </w:p>
    <w:p w14:paraId="163A08E9" w14:textId="77777777" w:rsidR="008C3986" w:rsidRPr="00752318" w:rsidRDefault="008C3986" w:rsidP="006120FC">
      <w:pPr>
        <w:pStyle w:val="KDPodnaslov1"/>
        <w:numPr>
          <w:ilvl w:val="0"/>
          <w:numId w:val="24"/>
        </w:numPr>
        <w:spacing w:before="0"/>
        <w:jc w:val="center"/>
        <w:rPr>
          <w:rFonts w:cs="Arial"/>
          <w:sz w:val="24"/>
          <w:szCs w:val="24"/>
        </w:rPr>
      </w:pPr>
      <w:r w:rsidRPr="00752318">
        <w:rPr>
          <w:rFonts w:cs="Arial"/>
          <w:sz w:val="24"/>
          <w:szCs w:val="24"/>
        </w:rPr>
        <w:t>ОБРАСЦИ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654431A1" w14:textId="77777777" w:rsidR="00BC471A" w:rsidRDefault="00BC471A" w:rsidP="006E6F46">
      <w:pPr>
        <w:rPr>
          <w:lang w:eastAsia="sr-Latn-CS"/>
        </w:rPr>
      </w:pPr>
    </w:p>
    <w:p w14:paraId="0430D2B8" w14:textId="77777777" w:rsidR="00BC471A" w:rsidRDefault="00BC471A" w:rsidP="006E6F46">
      <w:pPr>
        <w:rPr>
          <w:lang w:eastAsia="sr-Latn-CS"/>
        </w:rPr>
      </w:pPr>
    </w:p>
    <w:p w14:paraId="60109F87" w14:textId="77777777" w:rsidR="00BC471A" w:rsidRDefault="00BC471A" w:rsidP="006E6F46">
      <w:pPr>
        <w:rPr>
          <w:lang w:eastAsia="sr-Latn-CS"/>
        </w:rPr>
      </w:pPr>
    </w:p>
    <w:p w14:paraId="78C4F134" w14:textId="77777777" w:rsidR="00BC471A" w:rsidRDefault="00BC471A" w:rsidP="006E6F46">
      <w:pPr>
        <w:rPr>
          <w:lang w:eastAsia="sr-Latn-CS"/>
        </w:rPr>
      </w:pPr>
    </w:p>
    <w:p w14:paraId="36665F10" w14:textId="77777777" w:rsidR="00BC471A" w:rsidRDefault="00BC471A" w:rsidP="006E6F46">
      <w:pPr>
        <w:rPr>
          <w:lang w:eastAsia="sr-Latn-CS"/>
        </w:rPr>
      </w:pPr>
    </w:p>
    <w:p w14:paraId="1059B65E" w14:textId="77777777" w:rsidR="00BC471A" w:rsidRDefault="00BC471A" w:rsidP="006E6F46">
      <w:pPr>
        <w:rPr>
          <w:lang w:eastAsia="sr-Latn-CS"/>
        </w:rPr>
      </w:pPr>
    </w:p>
    <w:p w14:paraId="5CB5E78C" w14:textId="77777777" w:rsidR="00BC471A" w:rsidRDefault="00BC471A" w:rsidP="006E6F46">
      <w:pPr>
        <w:rPr>
          <w:lang w:eastAsia="sr-Latn-CS"/>
        </w:rPr>
      </w:pPr>
    </w:p>
    <w:p w14:paraId="4980D6ED" w14:textId="77777777" w:rsidR="006A0742" w:rsidRDefault="006A0742" w:rsidP="006E6F46">
      <w:pPr>
        <w:rPr>
          <w:lang w:eastAsia="sr-Latn-CS"/>
        </w:rPr>
      </w:pPr>
    </w:p>
    <w:p w14:paraId="6EC21F9B" w14:textId="77777777" w:rsidR="006A0742" w:rsidRDefault="006A0742" w:rsidP="006E6F46">
      <w:pPr>
        <w:rPr>
          <w:lang w:eastAsia="sr-Latn-CS"/>
        </w:rPr>
      </w:pPr>
    </w:p>
    <w:p w14:paraId="28437186" w14:textId="77777777" w:rsidR="006A0742" w:rsidRDefault="006A0742" w:rsidP="006E6F46">
      <w:pPr>
        <w:rPr>
          <w:lang w:eastAsia="sr-Latn-CS"/>
        </w:rPr>
      </w:pPr>
    </w:p>
    <w:p w14:paraId="3E66F107" w14:textId="77777777" w:rsidR="008C3986" w:rsidRDefault="008C3986" w:rsidP="006E6F46">
      <w:pPr>
        <w:rPr>
          <w:lang w:eastAsia="sr-Latn-CS"/>
        </w:rPr>
      </w:pPr>
    </w:p>
    <w:p w14:paraId="0E398119" w14:textId="77777777" w:rsidR="008C3986" w:rsidRDefault="008C3986" w:rsidP="006E6F46">
      <w:pPr>
        <w:rPr>
          <w:lang w:eastAsia="sr-Latn-CS"/>
        </w:rPr>
      </w:pPr>
    </w:p>
    <w:p w14:paraId="4F1A509B" w14:textId="77777777" w:rsidR="00110A20" w:rsidRDefault="00110A20" w:rsidP="006E6F46">
      <w:pPr>
        <w:rPr>
          <w:lang w:eastAsia="sr-Latn-CS"/>
        </w:rPr>
      </w:pPr>
    </w:p>
    <w:p w14:paraId="3F9330D0" w14:textId="77777777" w:rsidR="00C574F9" w:rsidRDefault="00C574F9" w:rsidP="00747910">
      <w:pPr>
        <w:pStyle w:val="KDObrazac"/>
        <w:spacing w:before="0"/>
        <w:jc w:val="both"/>
        <w:rPr>
          <w:rFonts w:cs="Times New Roman"/>
          <w:b w:val="0"/>
          <w:lang w:eastAsia="sr-Latn-CS"/>
        </w:rPr>
      </w:pPr>
      <w:bookmarkStart w:id="248" w:name="_Toc442559924"/>
    </w:p>
    <w:p w14:paraId="0CC461A0" w14:textId="77777777" w:rsidR="004C50B7" w:rsidRDefault="004C50B7" w:rsidP="00343A18">
      <w:pPr>
        <w:pStyle w:val="KDObrazac"/>
        <w:spacing w:before="0"/>
        <w:rPr>
          <w:rFonts w:cs="Times New Roman"/>
          <w:b w:val="0"/>
          <w:lang w:eastAsia="sr-Latn-CS"/>
        </w:rPr>
      </w:pPr>
    </w:p>
    <w:p w14:paraId="64E1E43B"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B81C9C">
        <w:rPr>
          <w:sz w:val="24"/>
          <w:szCs w:val="24"/>
          <w:lang w:val="sr-Cyrl-RS"/>
        </w:rPr>
        <w:t>1</w:t>
      </w:r>
      <w:r w:rsidRPr="00EC5BB4">
        <w:rPr>
          <w:noProof/>
          <w:sz w:val="24"/>
          <w:szCs w:val="24"/>
        </w:rPr>
        <w:t>.</w:t>
      </w:r>
      <w:bookmarkEnd w:id="248"/>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2EE4915" w14:textId="77777777" w:rsidR="000847B9" w:rsidRPr="00BC471A" w:rsidRDefault="000847B9" w:rsidP="000847B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 xml:space="preserve">за </w:t>
      </w:r>
      <w:r w:rsidR="00BC471A">
        <w:rPr>
          <w:rFonts w:eastAsia="TimesNewRomanPS-BoldMT" w:cs="Arial"/>
          <w:bCs/>
          <w:color w:val="000000"/>
          <w:sz w:val="24"/>
          <w:szCs w:val="24"/>
          <w:lang w:val="sr-Cyrl-RS"/>
        </w:rPr>
        <w:t>п</w:t>
      </w:r>
      <w:r w:rsidR="00BC471A">
        <w:rPr>
          <w:rFonts w:cs="Arial"/>
          <w:sz w:val="24"/>
          <w:szCs w:val="24"/>
          <w:lang w:val="sr-Cyrl-RS"/>
        </w:rPr>
        <w:t xml:space="preserve">реговарачки </w:t>
      </w:r>
      <w:r w:rsidR="00BC471A" w:rsidRPr="00EC5BB4">
        <w:rPr>
          <w:rFonts w:cs="Arial"/>
          <w:sz w:val="24"/>
          <w:szCs w:val="24"/>
        </w:rPr>
        <w:t>поступ</w:t>
      </w:r>
      <w:r w:rsidR="00BC471A">
        <w:rPr>
          <w:rFonts w:cs="Arial"/>
          <w:sz w:val="24"/>
          <w:szCs w:val="24"/>
          <w:lang w:val="sr-Cyrl-RS"/>
        </w:rPr>
        <w:t>а</w:t>
      </w:r>
      <w:r w:rsidR="00BC471A" w:rsidRPr="00EC5BB4">
        <w:rPr>
          <w:rFonts w:cs="Arial"/>
          <w:sz w:val="24"/>
          <w:szCs w:val="24"/>
        </w:rPr>
        <w:t xml:space="preserve">к </w:t>
      </w:r>
      <w:r w:rsidR="00BC471A">
        <w:rPr>
          <w:rFonts w:cs="Arial"/>
          <w:sz w:val="24"/>
          <w:szCs w:val="24"/>
          <w:lang w:val="sr-Cyrl-RS"/>
        </w:rPr>
        <w:t>са објављивањем позива за подношење понуда</w:t>
      </w:r>
      <w:r w:rsidR="00925BB7" w:rsidRPr="00BA652A">
        <w:t xml:space="preserve">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B81C9C" w:rsidRPr="00E271B3">
        <w:rPr>
          <w:rFonts w:eastAsia="TimesNewRomanPS-BoldMT" w:cs="Arial"/>
          <w:bCs/>
          <w:color w:val="000000"/>
          <w:sz w:val="24"/>
          <w:szCs w:val="24"/>
          <w:lang w:val="sr-Cyrl-RS"/>
        </w:rPr>
        <w:t>Израда  документације за проглашење лучког подручја на локацији ТЕНТ А</w:t>
      </w:r>
      <w:r w:rsidRPr="00E271B3">
        <w:rPr>
          <w:rFonts w:eastAsia="TimesNewRomanPS-BoldMT" w:cs="Arial"/>
          <w:bCs/>
          <w:color w:val="000000"/>
          <w:sz w:val="24"/>
          <w:szCs w:val="24"/>
        </w:rPr>
        <w:t xml:space="preserve"> ради закључења оквирног споразума са једним</w:t>
      </w:r>
      <w:r w:rsidRPr="00E271B3">
        <w:rPr>
          <w:rFonts w:eastAsia="TimesNewRomanPS-BoldMT" w:cs="Arial"/>
          <w:bCs/>
          <w:color w:val="00B0F0"/>
          <w:sz w:val="24"/>
          <w:szCs w:val="24"/>
        </w:rPr>
        <w:t xml:space="preserve"> </w:t>
      </w:r>
      <w:r w:rsidRPr="00BA652A">
        <w:rPr>
          <w:rFonts w:eastAsia="TimesNewRomanPS-BoldMT" w:cs="Arial"/>
          <w:bCs/>
          <w:color w:val="000000"/>
          <w:sz w:val="24"/>
          <w:szCs w:val="24"/>
        </w:rPr>
        <w:t>понуђачем</w:t>
      </w:r>
      <w:r w:rsidRPr="00BA652A">
        <w:rPr>
          <w:rFonts w:eastAsia="TimesNewRomanPS-BoldMT" w:cs="Arial"/>
          <w:bCs/>
          <w:color w:val="00B0F0"/>
          <w:sz w:val="24"/>
          <w:szCs w:val="24"/>
        </w:rPr>
        <w:t xml:space="preserve"> </w:t>
      </w:r>
      <w:r w:rsidR="00C574F9" w:rsidRPr="00BA652A">
        <w:rPr>
          <w:rFonts w:eastAsia="TimesNewRomanPS-BoldMT" w:cs="Arial"/>
          <w:bCs/>
          <w:color w:val="000000"/>
          <w:sz w:val="24"/>
          <w:szCs w:val="24"/>
        </w:rPr>
        <w:t>на период од</w:t>
      </w:r>
      <w:r w:rsidR="00B81C9C" w:rsidRPr="00BA652A">
        <w:rPr>
          <w:rFonts w:eastAsia="TimesNewRomanPS-BoldMT" w:cs="Arial"/>
          <w:bCs/>
          <w:color w:val="000000"/>
          <w:sz w:val="24"/>
          <w:szCs w:val="24"/>
        </w:rPr>
        <w:t xml:space="preserve"> једне</w:t>
      </w:r>
      <w:r w:rsidRPr="00BA652A">
        <w:rPr>
          <w:rFonts w:eastAsia="TimesNewRomanPS-BoldMT" w:cs="Arial"/>
          <w:bCs/>
          <w:color w:val="00B0F0"/>
          <w:sz w:val="24"/>
          <w:szCs w:val="24"/>
        </w:rPr>
        <w:t xml:space="preserve"> </w:t>
      </w:r>
      <w:r w:rsidRPr="00BA652A">
        <w:rPr>
          <w:rFonts w:eastAsia="TimesNewRomanPS-BoldMT" w:cs="Arial"/>
          <w:bCs/>
          <w:color w:val="000000"/>
          <w:sz w:val="24"/>
          <w:szCs w:val="24"/>
        </w:rPr>
        <w:t>године</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866440">
        <w:rPr>
          <w:rFonts w:eastAsia="TimesNewRomanPS-BoldMT" w:cs="Arial"/>
          <w:b/>
          <w:bCs/>
          <w:color w:val="000000"/>
          <w:sz w:val="24"/>
          <w:szCs w:val="24"/>
        </w:rPr>
        <w:t>ЈН/1000/055</w:t>
      </w:r>
      <w:r w:rsidR="00BC471A">
        <w:rPr>
          <w:rFonts w:eastAsia="TimesNewRomanPS-BoldMT" w:cs="Arial"/>
          <w:b/>
          <w:bCs/>
          <w:color w:val="000000"/>
          <w:sz w:val="24"/>
          <w:szCs w:val="24"/>
          <w:lang w:val="sr-Cyrl-RS"/>
        </w:rPr>
        <w:t>7</w:t>
      </w:r>
      <w:r w:rsidR="00866440">
        <w:rPr>
          <w:rFonts w:eastAsia="TimesNewRomanPS-BoldMT" w:cs="Arial"/>
          <w:b/>
          <w:bCs/>
          <w:color w:val="000000"/>
          <w:sz w:val="24"/>
          <w:szCs w:val="24"/>
        </w:rPr>
        <w:t>/201</w:t>
      </w:r>
      <w:r w:rsidR="00BC471A">
        <w:rPr>
          <w:rFonts w:eastAsia="TimesNewRomanPS-BoldMT" w:cs="Arial"/>
          <w:b/>
          <w:bCs/>
          <w:color w:val="000000"/>
          <w:sz w:val="24"/>
          <w:szCs w:val="24"/>
          <w:lang w:val="sr-Cyrl-RS"/>
        </w:rPr>
        <w:t>7</w:t>
      </w:r>
    </w:p>
    <w:p w14:paraId="4A767F5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09E4428"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F014A0F"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830687" w14:textId="77777777" w:rsidR="0055619B" w:rsidRPr="00EC5BB4" w:rsidRDefault="0055619B" w:rsidP="00BC01DC">
            <w:pPr>
              <w:snapToGrid w:val="0"/>
              <w:spacing w:before="0"/>
              <w:rPr>
                <w:rFonts w:cs="Arial"/>
                <w:b/>
                <w:bCs/>
                <w:i/>
                <w:iCs/>
                <w:sz w:val="24"/>
                <w:szCs w:val="24"/>
              </w:rPr>
            </w:pPr>
          </w:p>
        </w:tc>
      </w:tr>
      <w:tr w:rsidR="00343A18" w:rsidRPr="00EC5BB4" w14:paraId="5F6449A4"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62A9879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2F276" w14:textId="77777777" w:rsidR="00343A18" w:rsidRPr="00EC5BB4" w:rsidRDefault="00343A18" w:rsidP="00BC01DC">
            <w:pPr>
              <w:snapToGrid w:val="0"/>
              <w:spacing w:before="0"/>
              <w:rPr>
                <w:rFonts w:cs="Arial"/>
                <w:b/>
                <w:bCs/>
                <w:i/>
                <w:iCs/>
                <w:sz w:val="24"/>
                <w:szCs w:val="24"/>
              </w:rPr>
            </w:pPr>
          </w:p>
          <w:p w14:paraId="7DDC6D75" w14:textId="77777777" w:rsidR="00343A18" w:rsidRPr="00EC5BB4" w:rsidRDefault="00343A18" w:rsidP="00BC01DC">
            <w:pPr>
              <w:spacing w:before="0"/>
              <w:rPr>
                <w:rFonts w:cs="Arial"/>
                <w:b/>
                <w:bCs/>
                <w:i/>
                <w:iCs/>
                <w:sz w:val="24"/>
                <w:szCs w:val="24"/>
              </w:rPr>
            </w:pPr>
          </w:p>
          <w:p w14:paraId="0C60247B" w14:textId="77777777" w:rsidR="00343A18" w:rsidRPr="00EC5BB4" w:rsidRDefault="00343A18" w:rsidP="00BC01DC">
            <w:pPr>
              <w:spacing w:before="0"/>
              <w:rPr>
                <w:rFonts w:cs="Arial"/>
                <w:b/>
                <w:bCs/>
                <w:i/>
                <w:iCs/>
                <w:sz w:val="24"/>
                <w:szCs w:val="24"/>
              </w:rPr>
            </w:pPr>
          </w:p>
        </w:tc>
      </w:tr>
      <w:tr w:rsidR="00343A18" w:rsidRPr="00EC5BB4" w14:paraId="05A228A4"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2569F2F2"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9E3A3" w14:textId="77777777" w:rsidR="00343A18" w:rsidRPr="00EC5BB4" w:rsidRDefault="00343A18" w:rsidP="00BC01DC">
            <w:pPr>
              <w:snapToGrid w:val="0"/>
              <w:spacing w:before="0"/>
              <w:rPr>
                <w:rFonts w:cs="Arial"/>
                <w:b/>
                <w:bCs/>
                <w:i/>
                <w:iCs/>
                <w:sz w:val="24"/>
                <w:szCs w:val="24"/>
              </w:rPr>
            </w:pPr>
          </w:p>
          <w:p w14:paraId="66BEC71E" w14:textId="77777777" w:rsidR="00343A18" w:rsidRPr="00EC5BB4" w:rsidRDefault="00343A18" w:rsidP="00BC01DC">
            <w:pPr>
              <w:spacing w:before="0"/>
              <w:rPr>
                <w:rFonts w:cs="Arial"/>
                <w:b/>
                <w:bCs/>
                <w:i/>
                <w:iCs/>
                <w:sz w:val="24"/>
                <w:szCs w:val="24"/>
              </w:rPr>
            </w:pPr>
          </w:p>
          <w:p w14:paraId="3FE9C11C" w14:textId="77777777" w:rsidR="00343A18" w:rsidRPr="00EC5BB4" w:rsidRDefault="00343A18" w:rsidP="00BC01DC">
            <w:pPr>
              <w:spacing w:before="0"/>
              <w:rPr>
                <w:rFonts w:cs="Arial"/>
                <w:b/>
                <w:bCs/>
                <w:i/>
                <w:iCs/>
                <w:sz w:val="24"/>
                <w:szCs w:val="24"/>
              </w:rPr>
            </w:pPr>
          </w:p>
        </w:tc>
      </w:tr>
      <w:tr w:rsidR="00343A18" w:rsidRPr="00EC5BB4" w14:paraId="63A7B21E"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8FDCA69"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AE5C6" w14:textId="77777777" w:rsidR="00343A18" w:rsidRPr="00EC5BB4" w:rsidRDefault="00343A18" w:rsidP="00BC01DC">
            <w:pPr>
              <w:snapToGrid w:val="0"/>
              <w:spacing w:before="0"/>
              <w:rPr>
                <w:rFonts w:cs="Arial"/>
                <w:b/>
                <w:bCs/>
                <w:i/>
                <w:iCs/>
                <w:sz w:val="24"/>
                <w:szCs w:val="24"/>
              </w:rPr>
            </w:pPr>
          </w:p>
          <w:p w14:paraId="035DCFA6" w14:textId="77777777" w:rsidR="00343A18" w:rsidRPr="00EC5BB4" w:rsidRDefault="00343A18" w:rsidP="00BC01DC">
            <w:pPr>
              <w:spacing w:before="0"/>
              <w:rPr>
                <w:rFonts w:cs="Arial"/>
                <w:b/>
                <w:bCs/>
                <w:i/>
                <w:iCs/>
                <w:sz w:val="24"/>
                <w:szCs w:val="24"/>
              </w:rPr>
            </w:pPr>
          </w:p>
          <w:p w14:paraId="40F3CA61" w14:textId="77777777" w:rsidR="00343A18" w:rsidRPr="00EC5BB4" w:rsidRDefault="00343A18" w:rsidP="00BC01DC">
            <w:pPr>
              <w:spacing w:before="0"/>
              <w:rPr>
                <w:rFonts w:cs="Arial"/>
                <w:b/>
                <w:bCs/>
                <w:i/>
                <w:iCs/>
                <w:sz w:val="24"/>
                <w:szCs w:val="24"/>
              </w:rPr>
            </w:pPr>
          </w:p>
        </w:tc>
      </w:tr>
      <w:tr w:rsidR="00343A18" w:rsidRPr="00EC5BB4" w14:paraId="777C71B0" w14:textId="77777777" w:rsidTr="00BC471A">
        <w:tc>
          <w:tcPr>
            <w:tcW w:w="4621" w:type="dxa"/>
            <w:tcBorders>
              <w:top w:val="single" w:sz="4" w:space="0" w:color="000000"/>
              <w:left w:val="single" w:sz="4" w:space="0" w:color="000000"/>
              <w:bottom w:val="single" w:sz="4" w:space="0" w:color="000000"/>
            </w:tcBorders>
            <w:shd w:val="clear" w:color="auto" w:fill="auto"/>
          </w:tcPr>
          <w:p w14:paraId="336922A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3673D" w14:textId="77777777" w:rsidR="00343A18" w:rsidRPr="00EC5BB4" w:rsidRDefault="00343A18" w:rsidP="00BC01DC">
            <w:pPr>
              <w:snapToGrid w:val="0"/>
              <w:spacing w:before="0"/>
              <w:rPr>
                <w:rFonts w:cs="Arial"/>
                <w:b/>
                <w:bCs/>
                <w:i/>
                <w:iCs/>
                <w:sz w:val="24"/>
                <w:szCs w:val="24"/>
                <w:lang w:val="ru-RU"/>
              </w:rPr>
            </w:pPr>
          </w:p>
        </w:tc>
      </w:tr>
      <w:tr w:rsidR="00343A18" w:rsidRPr="00EC5BB4" w14:paraId="4F3E5A1A"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7C2267AB" w14:textId="77777777" w:rsidR="00343A18" w:rsidRPr="00EC5BB4" w:rsidRDefault="00343A18" w:rsidP="00BC01DC">
            <w:pPr>
              <w:spacing w:before="0"/>
              <w:rPr>
                <w:rFonts w:cs="Arial"/>
                <w:i/>
                <w:iCs/>
                <w:sz w:val="24"/>
                <w:szCs w:val="24"/>
              </w:rPr>
            </w:pPr>
          </w:p>
          <w:p w14:paraId="4EEFF957"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D5FEF" w14:textId="77777777" w:rsidR="00343A18" w:rsidRPr="00EC5BB4" w:rsidRDefault="00343A18" w:rsidP="00BC01DC">
            <w:pPr>
              <w:snapToGrid w:val="0"/>
              <w:spacing w:before="0"/>
              <w:rPr>
                <w:rFonts w:cs="Arial"/>
                <w:b/>
                <w:bCs/>
                <w:i/>
                <w:iCs/>
                <w:sz w:val="24"/>
                <w:szCs w:val="24"/>
              </w:rPr>
            </w:pPr>
          </w:p>
          <w:p w14:paraId="38965227" w14:textId="77777777" w:rsidR="00343A18" w:rsidRPr="00EC5BB4" w:rsidRDefault="00343A18" w:rsidP="00BC01DC">
            <w:pPr>
              <w:spacing w:before="0"/>
              <w:rPr>
                <w:rFonts w:cs="Arial"/>
                <w:b/>
                <w:bCs/>
                <w:i/>
                <w:iCs/>
                <w:sz w:val="24"/>
                <w:szCs w:val="24"/>
              </w:rPr>
            </w:pPr>
          </w:p>
          <w:p w14:paraId="79DA8572" w14:textId="77777777" w:rsidR="00343A18" w:rsidRPr="00EC5BB4" w:rsidRDefault="00343A18" w:rsidP="00BC01DC">
            <w:pPr>
              <w:spacing w:before="0"/>
              <w:rPr>
                <w:rFonts w:cs="Arial"/>
                <w:b/>
                <w:bCs/>
                <w:i/>
                <w:iCs/>
                <w:sz w:val="24"/>
                <w:szCs w:val="24"/>
              </w:rPr>
            </w:pPr>
          </w:p>
        </w:tc>
      </w:tr>
      <w:tr w:rsidR="00343A18" w:rsidRPr="00EC5BB4" w14:paraId="0D632912" w14:textId="77777777" w:rsidTr="00BC471A">
        <w:tc>
          <w:tcPr>
            <w:tcW w:w="4621" w:type="dxa"/>
            <w:tcBorders>
              <w:top w:val="single" w:sz="4" w:space="0" w:color="000000"/>
              <w:left w:val="single" w:sz="4" w:space="0" w:color="000000"/>
              <w:bottom w:val="single" w:sz="4" w:space="0" w:color="000000"/>
            </w:tcBorders>
            <w:shd w:val="clear" w:color="auto" w:fill="auto"/>
          </w:tcPr>
          <w:p w14:paraId="261382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88B130"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025AD2" w14:textId="77777777" w:rsidR="00343A18" w:rsidRPr="00EC5BB4" w:rsidRDefault="00343A18" w:rsidP="00BC01DC">
            <w:pPr>
              <w:snapToGrid w:val="0"/>
              <w:spacing w:before="0"/>
              <w:rPr>
                <w:rFonts w:cs="Arial"/>
                <w:b/>
                <w:bCs/>
                <w:i/>
                <w:iCs/>
                <w:sz w:val="24"/>
                <w:szCs w:val="24"/>
                <w:lang w:val="ru-RU"/>
              </w:rPr>
            </w:pPr>
          </w:p>
        </w:tc>
      </w:tr>
      <w:tr w:rsidR="00343A18" w:rsidRPr="00EC5BB4" w14:paraId="156BDC6F"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302B57E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813E2" w14:textId="77777777" w:rsidR="00343A18" w:rsidRPr="00EC5BB4" w:rsidRDefault="00343A18" w:rsidP="00BC01DC">
            <w:pPr>
              <w:snapToGrid w:val="0"/>
              <w:spacing w:before="0"/>
              <w:rPr>
                <w:rFonts w:cs="Arial"/>
                <w:b/>
                <w:bCs/>
                <w:i/>
                <w:iCs/>
                <w:sz w:val="24"/>
                <w:szCs w:val="24"/>
              </w:rPr>
            </w:pPr>
          </w:p>
          <w:p w14:paraId="417F8C35" w14:textId="77777777" w:rsidR="00343A18" w:rsidRPr="00EC5BB4" w:rsidRDefault="00343A18" w:rsidP="00BC01DC">
            <w:pPr>
              <w:spacing w:before="0"/>
              <w:rPr>
                <w:rFonts w:cs="Arial"/>
                <w:b/>
                <w:bCs/>
                <w:i/>
                <w:iCs/>
                <w:sz w:val="24"/>
                <w:szCs w:val="24"/>
              </w:rPr>
            </w:pPr>
          </w:p>
          <w:p w14:paraId="5532B58E" w14:textId="77777777" w:rsidR="00343A18" w:rsidRPr="00EC5BB4" w:rsidRDefault="00343A18" w:rsidP="00BC01DC">
            <w:pPr>
              <w:spacing w:before="0"/>
              <w:rPr>
                <w:rFonts w:cs="Arial"/>
                <w:b/>
                <w:bCs/>
                <w:i/>
                <w:iCs/>
                <w:sz w:val="24"/>
                <w:szCs w:val="24"/>
              </w:rPr>
            </w:pPr>
          </w:p>
        </w:tc>
      </w:tr>
      <w:tr w:rsidR="00343A18" w:rsidRPr="00EC5BB4" w14:paraId="5FA5B766"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5F44B9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5B633" w14:textId="77777777" w:rsidR="00343A18" w:rsidRPr="00EC5BB4" w:rsidRDefault="00343A18" w:rsidP="00BC01DC">
            <w:pPr>
              <w:snapToGrid w:val="0"/>
              <w:spacing w:before="0"/>
              <w:rPr>
                <w:rFonts w:cs="Arial"/>
                <w:b/>
                <w:bCs/>
                <w:i/>
                <w:iCs/>
                <w:sz w:val="24"/>
                <w:szCs w:val="24"/>
              </w:rPr>
            </w:pPr>
          </w:p>
          <w:p w14:paraId="3E2BBF82" w14:textId="77777777" w:rsidR="00343A18" w:rsidRPr="00EC5BB4" w:rsidRDefault="00343A18" w:rsidP="00BC01DC">
            <w:pPr>
              <w:spacing w:before="0"/>
              <w:rPr>
                <w:rFonts w:cs="Arial"/>
                <w:b/>
                <w:bCs/>
                <w:i/>
                <w:iCs/>
                <w:sz w:val="24"/>
                <w:szCs w:val="24"/>
              </w:rPr>
            </w:pPr>
          </w:p>
          <w:p w14:paraId="2F5EB72B" w14:textId="77777777" w:rsidR="00343A18" w:rsidRPr="00EC5BB4" w:rsidRDefault="00343A18" w:rsidP="00BC01DC">
            <w:pPr>
              <w:spacing w:before="0"/>
              <w:rPr>
                <w:rFonts w:cs="Arial"/>
                <w:b/>
                <w:bCs/>
                <w:i/>
                <w:iCs/>
                <w:sz w:val="24"/>
                <w:szCs w:val="24"/>
              </w:rPr>
            </w:pPr>
          </w:p>
        </w:tc>
      </w:tr>
      <w:tr w:rsidR="00343A18" w:rsidRPr="00EC5BB4" w14:paraId="297CD00E"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379A8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5980" w14:textId="77777777" w:rsidR="00343A18" w:rsidRPr="00EC5BB4" w:rsidRDefault="00343A18" w:rsidP="00BC01DC">
            <w:pPr>
              <w:snapToGrid w:val="0"/>
              <w:spacing w:before="0"/>
              <w:rPr>
                <w:rFonts w:cs="Arial"/>
                <w:b/>
                <w:bCs/>
                <w:i/>
                <w:iCs/>
                <w:sz w:val="24"/>
                <w:szCs w:val="24"/>
                <w:lang w:val="ru-RU"/>
              </w:rPr>
            </w:pPr>
          </w:p>
          <w:p w14:paraId="3BCD5326" w14:textId="77777777" w:rsidR="00343A18" w:rsidRPr="00EC5BB4" w:rsidRDefault="00343A18" w:rsidP="00BC01DC">
            <w:pPr>
              <w:spacing w:before="0"/>
              <w:rPr>
                <w:rFonts w:cs="Arial"/>
                <w:b/>
                <w:bCs/>
                <w:i/>
                <w:iCs/>
                <w:sz w:val="24"/>
                <w:szCs w:val="24"/>
                <w:lang w:val="ru-RU"/>
              </w:rPr>
            </w:pPr>
          </w:p>
          <w:p w14:paraId="4EFBB5DD" w14:textId="77777777" w:rsidR="00343A18" w:rsidRPr="00EC5BB4" w:rsidRDefault="00343A18" w:rsidP="00BC01DC">
            <w:pPr>
              <w:spacing w:before="0"/>
              <w:rPr>
                <w:rFonts w:cs="Arial"/>
                <w:b/>
                <w:bCs/>
                <w:i/>
                <w:iCs/>
                <w:sz w:val="24"/>
                <w:szCs w:val="24"/>
                <w:lang w:val="ru-RU"/>
              </w:rPr>
            </w:pPr>
          </w:p>
        </w:tc>
      </w:tr>
      <w:tr w:rsidR="00343A18" w:rsidRPr="00EC5BB4" w14:paraId="5BC2D100"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34466AB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79198C" w14:textId="77777777" w:rsidR="00343A18" w:rsidRPr="00EC5BB4" w:rsidRDefault="00343A18" w:rsidP="00BC01DC">
            <w:pPr>
              <w:snapToGrid w:val="0"/>
              <w:spacing w:before="0"/>
              <w:ind w:firstLine="708"/>
              <w:rPr>
                <w:rFonts w:cs="Arial"/>
                <w:b/>
                <w:bCs/>
                <w:i/>
                <w:iCs/>
                <w:sz w:val="24"/>
                <w:szCs w:val="24"/>
                <w:lang w:val="ru-RU"/>
              </w:rPr>
            </w:pPr>
          </w:p>
          <w:p w14:paraId="1CD5B746" w14:textId="77777777" w:rsidR="00343A18" w:rsidRPr="00EC5BB4" w:rsidRDefault="00343A18" w:rsidP="00BC01DC">
            <w:pPr>
              <w:spacing w:before="0"/>
              <w:ind w:firstLine="708"/>
              <w:rPr>
                <w:rFonts w:cs="Arial"/>
                <w:b/>
                <w:bCs/>
                <w:i/>
                <w:iCs/>
                <w:sz w:val="24"/>
                <w:szCs w:val="24"/>
                <w:lang w:val="ru-RU"/>
              </w:rPr>
            </w:pPr>
          </w:p>
          <w:p w14:paraId="4DE4C0BC" w14:textId="77777777" w:rsidR="00343A18" w:rsidRPr="00EC5BB4" w:rsidRDefault="00343A18" w:rsidP="00BC01DC">
            <w:pPr>
              <w:spacing w:before="0"/>
              <w:ind w:firstLine="708"/>
              <w:rPr>
                <w:rFonts w:cs="Arial"/>
                <w:b/>
                <w:bCs/>
                <w:i/>
                <w:iCs/>
                <w:sz w:val="24"/>
                <w:szCs w:val="24"/>
                <w:lang w:val="ru-RU"/>
              </w:rPr>
            </w:pPr>
          </w:p>
        </w:tc>
      </w:tr>
    </w:tbl>
    <w:p w14:paraId="5BD8CB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70A22C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08EF81" w14:textId="77777777" w:rsidR="00343A18" w:rsidRPr="00EC5BB4" w:rsidRDefault="00343A18" w:rsidP="00BC01DC">
            <w:pPr>
              <w:snapToGrid w:val="0"/>
              <w:spacing w:before="0"/>
              <w:jc w:val="center"/>
              <w:rPr>
                <w:rFonts w:cs="Arial"/>
                <w:sz w:val="24"/>
                <w:szCs w:val="24"/>
              </w:rPr>
            </w:pPr>
          </w:p>
          <w:p w14:paraId="1CD8DFB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702D4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E4FCD7" w14:textId="77777777" w:rsidR="00343A18" w:rsidRPr="00EC5BB4" w:rsidRDefault="00343A18" w:rsidP="00BC01DC">
            <w:pPr>
              <w:snapToGrid w:val="0"/>
              <w:spacing w:before="0"/>
              <w:jc w:val="center"/>
              <w:rPr>
                <w:rFonts w:eastAsia="TimesNewRomanPSMT" w:cs="Arial"/>
                <w:b/>
                <w:bCs/>
                <w:sz w:val="24"/>
                <w:szCs w:val="24"/>
              </w:rPr>
            </w:pPr>
          </w:p>
          <w:p w14:paraId="6DC4A80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5D0EF" w14:textId="77777777" w:rsidR="00343A18" w:rsidRPr="00EC5BB4" w:rsidRDefault="00343A18" w:rsidP="00BC01DC">
            <w:pPr>
              <w:snapToGrid w:val="0"/>
              <w:spacing w:before="0"/>
              <w:jc w:val="center"/>
              <w:rPr>
                <w:rFonts w:eastAsia="TimesNewRomanPSMT" w:cs="Arial"/>
                <w:b/>
                <w:bCs/>
                <w:sz w:val="24"/>
                <w:szCs w:val="24"/>
              </w:rPr>
            </w:pPr>
          </w:p>
          <w:p w14:paraId="36AD605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572D5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73C6EA" w14:textId="77777777" w:rsidR="00343A18" w:rsidRPr="00EC5BB4" w:rsidRDefault="00343A18" w:rsidP="00343A18">
      <w:pPr>
        <w:spacing w:before="0"/>
        <w:rPr>
          <w:rFonts w:eastAsia="TimesNewRomanPSMT" w:cs="Arial"/>
          <w:bCs/>
          <w:sz w:val="24"/>
          <w:szCs w:val="24"/>
        </w:rPr>
      </w:pPr>
    </w:p>
    <w:p w14:paraId="16A2C4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D4C7232" w14:textId="77777777" w:rsidR="00343A18" w:rsidRPr="00EC5BB4" w:rsidRDefault="00343A18" w:rsidP="00343A18">
      <w:pPr>
        <w:spacing w:before="0"/>
        <w:rPr>
          <w:rFonts w:eastAsia="TimesNewRomanPSMT" w:cs="Arial"/>
          <w:b/>
          <w:bCs/>
          <w:i/>
          <w:sz w:val="24"/>
          <w:szCs w:val="24"/>
        </w:rPr>
      </w:pPr>
    </w:p>
    <w:p w14:paraId="78C5DA6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BC96F9" w14:textId="77777777" w:rsidTr="00BC01DC">
        <w:tc>
          <w:tcPr>
            <w:tcW w:w="465" w:type="dxa"/>
            <w:tcBorders>
              <w:top w:val="single" w:sz="4" w:space="0" w:color="000000"/>
              <w:left w:val="single" w:sz="4" w:space="0" w:color="000000"/>
              <w:bottom w:val="single" w:sz="4" w:space="0" w:color="000000"/>
            </w:tcBorders>
            <w:shd w:val="clear" w:color="auto" w:fill="auto"/>
          </w:tcPr>
          <w:p w14:paraId="595987F3" w14:textId="77777777" w:rsidR="00343A18" w:rsidRPr="00EC5BB4" w:rsidRDefault="00343A18" w:rsidP="00BC01DC">
            <w:pPr>
              <w:snapToGrid w:val="0"/>
              <w:spacing w:before="0"/>
              <w:rPr>
                <w:rFonts w:cs="Arial"/>
                <w:sz w:val="24"/>
                <w:szCs w:val="24"/>
              </w:rPr>
            </w:pPr>
          </w:p>
          <w:p w14:paraId="5AC154F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E5397C" w14:textId="77777777" w:rsidR="00343A18" w:rsidRPr="00EC5BB4" w:rsidRDefault="00343A18" w:rsidP="00BC01DC">
            <w:pPr>
              <w:snapToGrid w:val="0"/>
              <w:spacing w:before="0"/>
              <w:rPr>
                <w:rFonts w:eastAsia="TimesNewRomanPSMT" w:cs="Arial"/>
                <w:bCs/>
                <w:i/>
                <w:sz w:val="24"/>
                <w:szCs w:val="24"/>
              </w:rPr>
            </w:pPr>
          </w:p>
          <w:p w14:paraId="05DB1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DA701" w14:textId="77777777" w:rsidR="00343A18" w:rsidRPr="00EC5BB4" w:rsidRDefault="00343A18" w:rsidP="00BC01DC">
            <w:pPr>
              <w:snapToGrid w:val="0"/>
              <w:spacing w:before="0"/>
              <w:rPr>
                <w:rFonts w:eastAsia="TimesNewRomanPSMT" w:cs="Arial"/>
                <w:b/>
                <w:bCs/>
                <w:sz w:val="24"/>
                <w:szCs w:val="24"/>
              </w:rPr>
            </w:pPr>
          </w:p>
        </w:tc>
      </w:tr>
      <w:tr w:rsidR="0055619B" w:rsidRPr="00EC5BB4" w14:paraId="2C1ADA8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F89E7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AE3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C9CDF" w14:textId="77777777" w:rsidR="0055619B" w:rsidRPr="00EC5BB4" w:rsidRDefault="0055619B" w:rsidP="00BC01DC">
            <w:pPr>
              <w:snapToGrid w:val="0"/>
              <w:spacing w:before="0"/>
              <w:rPr>
                <w:rFonts w:eastAsia="TimesNewRomanPSMT" w:cs="Arial"/>
                <w:b/>
                <w:bCs/>
                <w:sz w:val="24"/>
                <w:szCs w:val="24"/>
              </w:rPr>
            </w:pPr>
          </w:p>
        </w:tc>
      </w:tr>
      <w:tr w:rsidR="00343A18" w:rsidRPr="00EC5BB4" w14:paraId="4DCCD34A" w14:textId="77777777" w:rsidTr="00BC01DC">
        <w:tc>
          <w:tcPr>
            <w:tcW w:w="465" w:type="dxa"/>
            <w:tcBorders>
              <w:top w:val="single" w:sz="4" w:space="0" w:color="000000"/>
              <w:left w:val="single" w:sz="4" w:space="0" w:color="000000"/>
              <w:bottom w:val="single" w:sz="4" w:space="0" w:color="000000"/>
            </w:tcBorders>
            <w:shd w:val="clear" w:color="auto" w:fill="auto"/>
          </w:tcPr>
          <w:p w14:paraId="1D3E1369" w14:textId="77777777" w:rsidR="00343A18" w:rsidRPr="00EC5BB4" w:rsidRDefault="00343A18" w:rsidP="00BC01DC">
            <w:pPr>
              <w:snapToGrid w:val="0"/>
              <w:spacing w:before="0"/>
              <w:rPr>
                <w:rFonts w:eastAsia="TimesNewRomanPSMT" w:cs="Arial"/>
                <w:bCs/>
                <w:i/>
                <w:sz w:val="24"/>
                <w:szCs w:val="24"/>
              </w:rPr>
            </w:pPr>
          </w:p>
          <w:p w14:paraId="717B569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B6E370" w14:textId="77777777" w:rsidR="00343A18" w:rsidRPr="00EC5BB4" w:rsidRDefault="00343A18" w:rsidP="00BC01DC">
            <w:pPr>
              <w:snapToGrid w:val="0"/>
              <w:spacing w:before="0"/>
              <w:rPr>
                <w:rFonts w:eastAsia="TimesNewRomanPSMT" w:cs="Arial"/>
                <w:bCs/>
                <w:i/>
                <w:sz w:val="24"/>
                <w:szCs w:val="24"/>
              </w:rPr>
            </w:pPr>
          </w:p>
          <w:p w14:paraId="3A3FF2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4E47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48AA6" w14:textId="77777777" w:rsidTr="00BC01DC">
        <w:tc>
          <w:tcPr>
            <w:tcW w:w="465" w:type="dxa"/>
            <w:tcBorders>
              <w:top w:val="single" w:sz="4" w:space="0" w:color="000000"/>
              <w:left w:val="single" w:sz="4" w:space="0" w:color="000000"/>
              <w:bottom w:val="single" w:sz="4" w:space="0" w:color="000000"/>
            </w:tcBorders>
            <w:shd w:val="clear" w:color="auto" w:fill="auto"/>
          </w:tcPr>
          <w:p w14:paraId="45D28A9C" w14:textId="77777777" w:rsidR="00343A18" w:rsidRPr="00EC5BB4" w:rsidRDefault="00343A18" w:rsidP="00BC01DC">
            <w:pPr>
              <w:snapToGrid w:val="0"/>
              <w:spacing w:before="0"/>
              <w:rPr>
                <w:rFonts w:eastAsia="TimesNewRomanPSMT" w:cs="Arial"/>
                <w:bCs/>
                <w:i/>
                <w:sz w:val="24"/>
                <w:szCs w:val="24"/>
              </w:rPr>
            </w:pPr>
          </w:p>
          <w:p w14:paraId="391C5C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15DF44" w14:textId="77777777" w:rsidR="00343A18" w:rsidRPr="00EC5BB4" w:rsidRDefault="00343A18" w:rsidP="00BC01DC">
            <w:pPr>
              <w:snapToGrid w:val="0"/>
              <w:spacing w:before="0"/>
              <w:rPr>
                <w:rFonts w:eastAsia="TimesNewRomanPSMT" w:cs="Arial"/>
                <w:bCs/>
                <w:i/>
                <w:sz w:val="24"/>
                <w:szCs w:val="24"/>
              </w:rPr>
            </w:pPr>
          </w:p>
          <w:p w14:paraId="3222E6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A6228" w14:textId="77777777" w:rsidR="00343A18" w:rsidRPr="00EC5BB4" w:rsidRDefault="00343A18" w:rsidP="00BC01DC">
            <w:pPr>
              <w:snapToGrid w:val="0"/>
              <w:spacing w:before="0"/>
              <w:rPr>
                <w:rFonts w:eastAsia="TimesNewRomanPSMT" w:cs="Arial"/>
                <w:b/>
                <w:bCs/>
                <w:sz w:val="24"/>
                <w:szCs w:val="24"/>
              </w:rPr>
            </w:pPr>
          </w:p>
        </w:tc>
      </w:tr>
      <w:tr w:rsidR="00343A18" w:rsidRPr="00EC5BB4" w14:paraId="1043D87A" w14:textId="77777777" w:rsidTr="00BC01DC">
        <w:tc>
          <w:tcPr>
            <w:tcW w:w="465" w:type="dxa"/>
            <w:tcBorders>
              <w:top w:val="single" w:sz="4" w:space="0" w:color="000000"/>
              <w:left w:val="single" w:sz="4" w:space="0" w:color="000000"/>
              <w:bottom w:val="single" w:sz="4" w:space="0" w:color="000000"/>
            </w:tcBorders>
            <w:shd w:val="clear" w:color="auto" w:fill="auto"/>
          </w:tcPr>
          <w:p w14:paraId="3497CE5C" w14:textId="77777777" w:rsidR="00343A18" w:rsidRPr="00EC5BB4" w:rsidRDefault="00343A18" w:rsidP="00BC01DC">
            <w:pPr>
              <w:snapToGrid w:val="0"/>
              <w:spacing w:before="0"/>
              <w:rPr>
                <w:rFonts w:eastAsia="TimesNewRomanPSMT" w:cs="Arial"/>
                <w:bCs/>
                <w:i/>
                <w:sz w:val="24"/>
                <w:szCs w:val="24"/>
              </w:rPr>
            </w:pPr>
          </w:p>
          <w:p w14:paraId="3ED460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69B0A" w14:textId="77777777" w:rsidR="00343A18" w:rsidRPr="00EC5BB4" w:rsidRDefault="00343A18" w:rsidP="00BC01DC">
            <w:pPr>
              <w:snapToGrid w:val="0"/>
              <w:spacing w:before="0"/>
              <w:rPr>
                <w:rFonts w:eastAsia="TimesNewRomanPSMT" w:cs="Arial"/>
                <w:bCs/>
                <w:i/>
                <w:sz w:val="24"/>
                <w:szCs w:val="24"/>
              </w:rPr>
            </w:pPr>
          </w:p>
          <w:p w14:paraId="50C6CB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2002" w14:textId="77777777" w:rsidR="00343A18" w:rsidRPr="00EC5BB4" w:rsidRDefault="00343A18" w:rsidP="00BC01DC">
            <w:pPr>
              <w:snapToGrid w:val="0"/>
              <w:spacing w:before="0"/>
              <w:rPr>
                <w:rFonts w:eastAsia="TimesNewRomanPSMT" w:cs="Arial"/>
                <w:b/>
                <w:bCs/>
                <w:sz w:val="24"/>
                <w:szCs w:val="24"/>
              </w:rPr>
            </w:pPr>
          </w:p>
        </w:tc>
      </w:tr>
      <w:tr w:rsidR="00343A18" w:rsidRPr="00EC5BB4" w14:paraId="1E356AA0" w14:textId="77777777" w:rsidTr="00BC01DC">
        <w:tc>
          <w:tcPr>
            <w:tcW w:w="465" w:type="dxa"/>
            <w:tcBorders>
              <w:top w:val="single" w:sz="4" w:space="0" w:color="000000"/>
              <w:left w:val="single" w:sz="4" w:space="0" w:color="000000"/>
              <w:bottom w:val="single" w:sz="4" w:space="0" w:color="000000"/>
            </w:tcBorders>
            <w:shd w:val="clear" w:color="auto" w:fill="auto"/>
          </w:tcPr>
          <w:p w14:paraId="15D47B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61D56" w14:textId="77777777" w:rsidR="00343A18" w:rsidRPr="00EC5BB4" w:rsidRDefault="00343A18" w:rsidP="00BC01DC">
            <w:pPr>
              <w:snapToGrid w:val="0"/>
              <w:spacing w:before="0"/>
              <w:rPr>
                <w:rFonts w:eastAsia="TimesNewRomanPSMT" w:cs="Arial"/>
                <w:bCs/>
                <w:i/>
                <w:sz w:val="24"/>
                <w:szCs w:val="24"/>
              </w:rPr>
            </w:pPr>
          </w:p>
          <w:p w14:paraId="00F018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F73AD" w14:textId="77777777" w:rsidR="00343A18" w:rsidRPr="00EC5BB4" w:rsidRDefault="00343A18" w:rsidP="00BC01DC">
            <w:pPr>
              <w:snapToGrid w:val="0"/>
              <w:spacing w:before="0"/>
              <w:rPr>
                <w:rFonts w:eastAsia="TimesNewRomanPSMT" w:cs="Arial"/>
                <w:b/>
                <w:bCs/>
                <w:sz w:val="24"/>
                <w:szCs w:val="24"/>
              </w:rPr>
            </w:pPr>
          </w:p>
        </w:tc>
      </w:tr>
      <w:tr w:rsidR="00343A18" w:rsidRPr="00EC5BB4" w14:paraId="488EAC21" w14:textId="77777777" w:rsidTr="00BC01DC">
        <w:tc>
          <w:tcPr>
            <w:tcW w:w="465" w:type="dxa"/>
            <w:tcBorders>
              <w:top w:val="single" w:sz="4" w:space="0" w:color="000000"/>
              <w:left w:val="single" w:sz="4" w:space="0" w:color="000000"/>
              <w:bottom w:val="single" w:sz="4" w:space="0" w:color="000000"/>
            </w:tcBorders>
            <w:shd w:val="clear" w:color="auto" w:fill="auto"/>
          </w:tcPr>
          <w:p w14:paraId="024832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B6362" w14:textId="77777777" w:rsidR="00343A18" w:rsidRPr="00EC5BB4" w:rsidRDefault="00343A18" w:rsidP="00BC01DC">
            <w:pPr>
              <w:snapToGrid w:val="0"/>
              <w:spacing w:before="0"/>
              <w:rPr>
                <w:rFonts w:eastAsia="TimesNewRomanPSMT" w:cs="Arial"/>
                <w:bCs/>
                <w:i/>
                <w:sz w:val="24"/>
                <w:szCs w:val="24"/>
                <w:lang w:val="ru-RU"/>
              </w:rPr>
            </w:pPr>
          </w:p>
          <w:p w14:paraId="63B05F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40D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BF05106" w14:textId="77777777" w:rsidTr="00BC01DC">
        <w:tc>
          <w:tcPr>
            <w:tcW w:w="465" w:type="dxa"/>
            <w:tcBorders>
              <w:top w:val="single" w:sz="4" w:space="0" w:color="000000"/>
              <w:left w:val="single" w:sz="4" w:space="0" w:color="000000"/>
              <w:bottom w:val="single" w:sz="4" w:space="0" w:color="000000"/>
            </w:tcBorders>
            <w:shd w:val="clear" w:color="auto" w:fill="auto"/>
          </w:tcPr>
          <w:p w14:paraId="246E40C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B83C3B" w14:textId="77777777" w:rsidR="00343A18" w:rsidRPr="00EC5BB4" w:rsidRDefault="00343A18" w:rsidP="00BC01DC">
            <w:pPr>
              <w:snapToGrid w:val="0"/>
              <w:spacing w:before="0"/>
              <w:rPr>
                <w:rFonts w:eastAsia="TimesNewRomanPSMT" w:cs="Arial"/>
                <w:bCs/>
                <w:i/>
                <w:sz w:val="24"/>
                <w:szCs w:val="24"/>
                <w:lang w:val="ru-RU"/>
              </w:rPr>
            </w:pPr>
          </w:p>
          <w:p w14:paraId="1AEB7B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3AB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EE895D" w14:textId="77777777" w:rsidTr="00BC01DC">
        <w:tc>
          <w:tcPr>
            <w:tcW w:w="465" w:type="dxa"/>
            <w:tcBorders>
              <w:top w:val="single" w:sz="4" w:space="0" w:color="000000"/>
              <w:left w:val="single" w:sz="4" w:space="0" w:color="000000"/>
              <w:bottom w:val="single" w:sz="4" w:space="0" w:color="000000"/>
            </w:tcBorders>
            <w:shd w:val="clear" w:color="auto" w:fill="auto"/>
          </w:tcPr>
          <w:p w14:paraId="1D6119EA" w14:textId="77777777" w:rsidR="00343A18" w:rsidRPr="00EC5BB4" w:rsidRDefault="00343A18" w:rsidP="00BC01DC">
            <w:pPr>
              <w:snapToGrid w:val="0"/>
              <w:spacing w:before="0"/>
              <w:rPr>
                <w:rFonts w:eastAsia="TimesNewRomanPSMT" w:cs="Arial"/>
                <w:bCs/>
                <w:i/>
                <w:sz w:val="24"/>
                <w:szCs w:val="24"/>
                <w:lang w:val="ru-RU"/>
              </w:rPr>
            </w:pPr>
          </w:p>
          <w:p w14:paraId="312BEB7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F51CAD" w14:textId="77777777" w:rsidR="00343A18" w:rsidRPr="00EC5BB4" w:rsidRDefault="00343A18" w:rsidP="00BC01DC">
            <w:pPr>
              <w:snapToGrid w:val="0"/>
              <w:spacing w:before="0"/>
              <w:rPr>
                <w:rFonts w:eastAsia="TimesNewRomanPSMT" w:cs="Arial"/>
                <w:bCs/>
                <w:i/>
                <w:sz w:val="24"/>
                <w:szCs w:val="24"/>
              </w:rPr>
            </w:pPr>
          </w:p>
          <w:p w14:paraId="625A20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8BC3" w14:textId="77777777" w:rsidR="00343A18" w:rsidRPr="00EC5BB4" w:rsidRDefault="00343A18" w:rsidP="00BC01DC">
            <w:pPr>
              <w:snapToGrid w:val="0"/>
              <w:spacing w:before="0"/>
              <w:rPr>
                <w:rFonts w:eastAsia="TimesNewRomanPSMT" w:cs="Arial"/>
                <w:b/>
                <w:bCs/>
                <w:sz w:val="24"/>
                <w:szCs w:val="24"/>
              </w:rPr>
            </w:pPr>
          </w:p>
        </w:tc>
      </w:tr>
      <w:tr w:rsidR="0055619B" w:rsidRPr="00EC5BB4" w14:paraId="19B8DDC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31880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C7AA0"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93D7D" w14:textId="77777777" w:rsidR="0055619B" w:rsidRPr="00EC5BB4" w:rsidRDefault="0055619B" w:rsidP="00BC01DC">
            <w:pPr>
              <w:snapToGrid w:val="0"/>
              <w:spacing w:before="0"/>
              <w:rPr>
                <w:rFonts w:eastAsia="TimesNewRomanPSMT" w:cs="Arial"/>
                <w:b/>
                <w:bCs/>
                <w:sz w:val="24"/>
                <w:szCs w:val="24"/>
              </w:rPr>
            </w:pPr>
          </w:p>
        </w:tc>
      </w:tr>
      <w:tr w:rsidR="00343A18" w:rsidRPr="00EC5BB4" w14:paraId="78180769" w14:textId="77777777" w:rsidTr="00BC01DC">
        <w:tc>
          <w:tcPr>
            <w:tcW w:w="465" w:type="dxa"/>
            <w:tcBorders>
              <w:top w:val="single" w:sz="4" w:space="0" w:color="000000"/>
              <w:left w:val="single" w:sz="4" w:space="0" w:color="000000"/>
              <w:bottom w:val="single" w:sz="4" w:space="0" w:color="000000"/>
            </w:tcBorders>
            <w:shd w:val="clear" w:color="auto" w:fill="auto"/>
          </w:tcPr>
          <w:p w14:paraId="64219879" w14:textId="77777777" w:rsidR="00343A18" w:rsidRPr="00EC5BB4" w:rsidRDefault="00343A18" w:rsidP="00BC01DC">
            <w:pPr>
              <w:snapToGrid w:val="0"/>
              <w:spacing w:before="0"/>
              <w:rPr>
                <w:rFonts w:eastAsia="TimesNewRomanPSMT" w:cs="Arial"/>
                <w:bCs/>
                <w:i/>
                <w:sz w:val="24"/>
                <w:szCs w:val="24"/>
              </w:rPr>
            </w:pPr>
          </w:p>
          <w:p w14:paraId="77E3511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AD836" w14:textId="77777777" w:rsidR="00343A18" w:rsidRPr="00EC5BB4" w:rsidRDefault="00343A18" w:rsidP="00BC01DC">
            <w:pPr>
              <w:snapToGrid w:val="0"/>
              <w:spacing w:before="0"/>
              <w:rPr>
                <w:rFonts w:eastAsia="TimesNewRomanPSMT" w:cs="Arial"/>
                <w:bCs/>
                <w:i/>
                <w:sz w:val="24"/>
                <w:szCs w:val="24"/>
              </w:rPr>
            </w:pPr>
          </w:p>
          <w:p w14:paraId="43358F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FDBC" w14:textId="77777777" w:rsidR="00343A18" w:rsidRPr="00EC5BB4" w:rsidRDefault="00343A18" w:rsidP="00BC01DC">
            <w:pPr>
              <w:snapToGrid w:val="0"/>
              <w:spacing w:before="0"/>
              <w:rPr>
                <w:rFonts w:eastAsia="TimesNewRomanPSMT" w:cs="Arial"/>
                <w:b/>
                <w:bCs/>
                <w:sz w:val="24"/>
                <w:szCs w:val="24"/>
              </w:rPr>
            </w:pPr>
          </w:p>
        </w:tc>
      </w:tr>
      <w:tr w:rsidR="00343A18" w:rsidRPr="00EC5BB4" w14:paraId="6B7BF2C3" w14:textId="77777777" w:rsidTr="00BC01DC">
        <w:tc>
          <w:tcPr>
            <w:tcW w:w="465" w:type="dxa"/>
            <w:tcBorders>
              <w:top w:val="single" w:sz="4" w:space="0" w:color="000000"/>
              <w:left w:val="single" w:sz="4" w:space="0" w:color="000000"/>
              <w:bottom w:val="single" w:sz="4" w:space="0" w:color="000000"/>
            </w:tcBorders>
            <w:shd w:val="clear" w:color="auto" w:fill="auto"/>
          </w:tcPr>
          <w:p w14:paraId="4CE1398F" w14:textId="77777777" w:rsidR="00343A18" w:rsidRPr="00EC5BB4" w:rsidRDefault="00343A18" w:rsidP="00BC01DC">
            <w:pPr>
              <w:snapToGrid w:val="0"/>
              <w:spacing w:before="0"/>
              <w:rPr>
                <w:rFonts w:eastAsia="TimesNewRomanPSMT" w:cs="Arial"/>
                <w:bCs/>
                <w:i/>
                <w:sz w:val="24"/>
                <w:szCs w:val="24"/>
              </w:rPr>
            </w:pPr>
          </w:p>
          <w:p w14:paraId="776A0A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00ABE" w14:textId="77777777" w:rsidR="00343A18" w:rsidRPr="00EC5BB4" w:rsidRDefault="00343A18" w:rsidP="00BC01DC">
            <w:pPr>
              <w:snapToGrid w:val="0"/>
              <w:spacing w:before="0"/>
              <w:rPr>
                <w:rFonts w:eastAsia="TimesNewRomanPSMT" w:cs="Arial"/>
                <w:bCs/>
                <w:i/>
                <w:sz w:val="24"/>
                <w:szCs w:val="24"/>
              </w:rPr>
            </w:pPr>
          </w:p>
          <w:p w14:paraId="6018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A168" w14:textId="77777777" w:rsidR="00343A18" w:rsidRPr="00EC5BB4" w:rsidRDefault="00343A18" w:rsidP="00BC01DC">
            <w:pPr>
              <w:snapToGrid w:val="0"/>
              <w:spacing w:before="0"/>
              <w:rPr>
                <w:rFonts w:eastAsia="TimesNewRomanPSMT" w:cs="Arial"/>
                <w:b/>
                <w:bCs/>
                <w:sz w:val="24"/>
                <w:szCs w:val="24"/>
              </w:rPr>
            </w:pPr>
          </w:p>
        </w:tc>
      </w:tr>
      <w:tr w:rsidR="00343A18" w:rsidRPr="00EC5BB4" w14:paraId="6A6EE070" w14:textId="77777777" w:rsidTr="00BC01DC">
        <w:tc>
          <w:tcPr>
            <w:tcW w:w="465" w:type="dxa"/>
            <w:tcBorders>
              <w:top w:val="single" w:sz="4" w:space="0" w:color="000000"/>
              <w:left w:val="single" w:sz="4" w:space="0" w:color="000000"/>
              <w:bottom w:val="single" w:sz="4" w:space="0" w:color="000000"/>
            </w:tcBorders>
            <w:shd w:val="clear" w:color="auto" w:fill="auto"/>
          </w:tcPr>
          <w:p w14:paraId="0D1D16D5" w14:textId="77777777" w:rsidR="00343A18" w:rsidRPr="00EC5BB4" w:rsidRDefault="00343A18" w:rsidP="00BC01DC">
            <w:pPr>
              <w:snapToGrid w:val="0"/>
              <w:spacing w:before="0"/>
              <w:rPr>
                <w:rFonts w:eastAsia="TimesNewRomanPSMT" w:cs="Arial"/>
                <w:bCs/>
                <w:i/>
                <w:sz w:val="24"/>
                <w:szCs w:val="24"/>
              </w:rPr>
            </w:pPr>
          </w:p>
          <w:p w14:paraId="3001A3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3C355" w14:textId="77777777" w:rsidR="00343A18" w:rsidRPr="00EC5BB4" w:rsidRDefault="00343A18" w:rsidP="00BC01DC">
            <w:pPr>
              <w:snapToGrid w:val="0"/>
              <w:spacing w:before="0"/>
              <w:rPr>
                <w:rFonts w:eastAsia="TimesNewRomanPSMT" w:cs="Arial"/>
                <w:bCs/>
                <w:i/>
                <w:sz w:val="24"/>
                <w:szCs w:val="24"/>
              </w:rPr>
            </w:pPr>
          </w:p>
          <w:p w14:paraId="27997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3688" w14:textId="77777777" w:rsidR="00343A18" w:rsidRPr="00EC5BB4" w:rsidRDefault="00343A18" w:rsidP="00BC01DC">
            <w:pPr>
              <w:snapToGrid w:val="0"/>
              <w:spacing w:before="0"/>
              <w:rPr>
                <w:rFonts w:eastAsia="TimesNewRomanPSMT" w:cs="Arial"/>
                <w:b/>
                <w:bCs/>
                <w:sz w:val="24"/>
                <w:szCs w:val="24"/>
              </w:rPr>
            </w:pPr>
          </w:p>
        </w:tc>
      </w:tr>
      <w:tr w:rsidR="00343A18" w:rsidRPr="00EC5BB4" w14:paraId="1BB06F5A" w14:textId="77777777" w:rsidTr="00BC01DC">
        <w:tc>
          <w:tcPr>
            <w:tcW w:w="465" w:type="dxa"/>
            <w:tcBorders>
              <w:top w:val="single" w:sz="4" w:space="0" w:color="000000"/>
              <w:left w:val="single" w:sz="4" w:space="0" w:color="000000"/>
              <w:bottom w:val="single" w:sz="4" w:space="0" w:color="000000"/>
            </w:tcBorders>
            <w:shd w:val="clear" w:color="auto" w:fill="auto"/>
          </w:tcPr>
          <w:p w14:paraId="3AA50B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A957D7" w14:textId="77777777" w:rsidR="00343A18" w:rsidRPr="00EC5BB4" w:rsidRDefault="00343A18" w:rsidP="00BC01DC">
            <w:pPr>
              <w:snapToGrid w:val="0"/>
              <w:spacing w:before="0"/>
              <w:rPr>
                <w:rFonts w:eastAsia="TimesNewRomanPSMT" w:cs="Arial"/>
                <w:bCs/>
                <w:i/>
                <w:sz w:val="24"/>
                <w:szCs w:val="24"/>
              </w:rPr>
            </w:pPr>
          </w:p>
          <w:p w14:paraId="439BC5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C78E" w14:textId="77777777" w:rsidR="00343A18" w:rsidRPr="00EC5BB4" w:rsidRDefault="00343A18" w:rsidP="00BC01DC">
            <w:pPr>
              <w:snapToGrid w:val="0"/>
              <w:spacing w:before="0"/>
              <w:rPr>
                <w:rFonts w:eastAsia="TimesNewRomanPSMT" w:cs="Arial"/>
                <w:b/>
                <w:bCs/>
                <w:sz w:val="24"/>
                <w:szCs w:val="24"/>
              </w:rPr>
            </w:pPr>
          </w:p>
        </w:tc>
      </w:tr>
      <w:tr w:rsidR="00343A18" w:rsidRPr="00EC5BB4" w14:paraId="75FA9343" w14:textId="77777777" w:rsidTr="00BC01DC">
        <w:tc>
          <w:tcPr>
            <w:tcW w:w="465" w:type="dxa"/>
            <w:tcBorders>
              <w:top w:val="single" w:sz="4" w:space="0" w:color="000000"/>
              <w:left w:val="single" w:sz="4" w:space="0" w:color="000000"/>
              <w:bottom w:val="single" w:sz="4" w:space="0" w:color="000000"/>
            </w:tcBorders>
            <w:shd w:val="clear" w:color="auto" w:fill="auto"/>
          </w:tcPr>
          <w:p w14:paraId="5AAC7E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34932" w14:textId="77777777" w:rsidR="00343A18" w:rsidRPr="00EC5BB4" w:rsidRDefault="00343A18" w:rsidP="00BC01DC">
            <w:pPr>
              <w:snapToGrid w:val="0"/>
              <w:spacing w:before="0"/>
              <w:rPr>
                <w:rFonts w:eastAsia="TimesNewRomanPSMT" w:cs="Arial"/>
                <w:bCs/>
                <w:i/>
                <w:sz w:val="24"/>
                <w:szCs w:val="24"/>
                <w:lang w:val="ru-RU"/>
              </w:rPr>
            </w:pPr>
          </w:p>
          <w:p w14:paraId="2FCBB9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D7E1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375C9C8" w14:textId="77777777" w:rsidTr="00BC01DC">
        <w:tc>
          <w:tcPr>
            <w:tcW w:w="465" w:type="dxa"/>
            <w:tcBorders>
              <w:top w:val="single" w:sz="4" w:space="0" w:color="000000"/>
              <w:left w:val="single" w:sz="4" w:space="0" w:color="000000"/>
              <w:bottom w:val="single" w:sz="4" w:space="0" w:color="000000"/>
            </w:tcBorders>
            <w:shd w:val="clear" w:color="auto" w:fill="auto"/>
          </w:tcPr>
          <w:p w14:paraId="28F074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C20D5A" w14:textId="77777777" w:rsidR="00343A18" w:rsidRPr="00EC5BB4" w:rsidRDefault="00343A18" w:rsidP="00BC01DC">
            <w:pPr>
              <w:snapToGrid w:val="0"/>
              <w:spacing w:before="0"/>
              <w:rPr>
                <w:rFonts w:eastAsia="TimesNewRomanPSMT" w:cs="Arial"/>
                <w:bCs/>
                <w:i/>
                <w:sz w:val="24"/>
                <w:szCs w:val="24"/>
                <w:lang w:val="ru-RU"/>
              </w:rPr>
            </w:pPr>
          </w:p>
          <w:p w14:paraId="4E86EF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F2471" w14:textId="77777777" w:rsidR="00343A18" w:rsidRPr="00EC5BB4" w:rsidRDefault="00343A18" w:rsidP="00BC01DC">
            <w:pPr>
              <w:snapToGrid w:val="0"/>
              <w:spacing w:before="0"/>
              <w:rPr>
                <w:rFonts w:eastAsia="TimesNewRomanPSMT" w:cs="Arial"/>
                <w:b/>
                <w:bCs/>
                <w:sz w:val="24"/>
                <w:szCs w:val="24"/>
                <w:lang w:val="ru-RU"/>
              </w:rPr>
            </w:pPr>
          </w:p>
        </w:tc>
      </w:tr>
    </w:tbl>
    <w:p w14:paraId="08CAE97B" w14:textId="77777777" w:rsidR="00343A18" w:rsidRPr="00EC5BB4" w:rsidRDefault="00343A18" w:rsidP="00343A18">
      <w:pPr>
        <w:spacing w:before="0"/>
        <w:rPr>
          <w:rFonts w:cs="Arial"/>
          <w:b/>
          <w:bCs/>
          <w:i/>
          <w:iCs/>
          <w:sz w:val="24"/>
          <w:szCs w:val="24"/>
          <w:u w:val="single"/>
          <w:lang w:val="ru-RU"/>
        </w:rPr>
      </w:pPr>
    </w:p>
    <w:p w14:paraId="6B6BD5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77777777" w:rsidR="00343A18" w:rsidRPr="00EC5BB4" w:rsidRDefault="00343A18" w:rsidP="00343A18">
      <w:pPr>
        <w:spacing w:before="0"/>
        <w:rPr>
          <w:rFonts w:eastAsia="TimesNewRomanPSMT" w:cs="Arial"/>
          <w:b/>
          <w:bCs/>
          <w:sz w:val="24"/>
          <w:szCs w:val="24"/>
          <w:lang w:val="ru-RU"/>
        </w:rPr>
      </w:pPr>
    </w:p>
    <w:p w14:paraId="3C1E4EE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1C51E4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5D673" w14:textId="77777777" w:rsidTr="00BC01DC">
        <w:tc>
          <w:tcPr>
            <w:tcW w:w="465" w:type="dxa"/>
            <w:tcBorders>
              <w:top w:val="single" w:sz="4" w:space="0" w:color="000000"/>
              <w:left w:val="single" w:sz="4" w:space="0" w:color="000000"/>
              <w:bottom w:val="single" w:sz="4" w:space="0" w:color="000000"/>
            </w:tcBorders>
            <w:shd w:val="clear" w:color="auto" w:fill="auto"/>
          </w:tcPr>
          <w:p w14:paraId="32274C08" w14:textId="77777777" w:rsidR="00343A18" w:rsidRPr="00EC5BB4" w:rsidRDefault="00343A18" w:rsidP="00BC01DC">
            <w:pPr>
              <w:snapToGrid w:val="0"/>
              <w:spacing w:before="0"/>
              <w:rPr>
                <w:rFonts w:cs="Arial"/>
                <w:sz w:val="24"/>
                <w:szCs w:val="24"/>
              </w:rPr>
            </w:pPr>
          </w:p>
          <w:p w14:paraId="289C984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8A1583" w14:textId="77777777" w:rsidR="00343A18" w:rsidRPr="00EC5BB4" w:rsidRDefault="00343A18" w:rsidP="00BC01DC">
            <w:pPr>
              <w:snapToGrid w:val="0"/>
              <w:spacing w:before="0"/>
              <w:rPr>
                <w:rFonts w:eastAsia="TimesNewRomanPSMT" w:cs="Arial"/>
                <w:bCs/>
                <w:i/>
                <w:sz w:val="24"/>
                <w:szCs w:val="24"/>
                <w:lang w:val="ru-RU"/>
              </w:rPr>
            </w:pPr>
          </w:p>
          <w:p w14:paraId="3E680D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9D2B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1344A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B40F2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A0911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A1ACE" w14:textId="77777777" w:rsidR="0055619B" w:rsidRPr="00EC5BB4" w:rsidRDefault="0055619B" w:rsidP="00BC01DC">
            <w:pPr>
              <w:snapToGrid w:val="0"/>
              <w:spacing w:before="0"/>
              <w:rPr>
                <w:rFonts w:eastAsia="TimesNewRomanPSMT" w:cs="Arial"/>
                <w:b/>
                <w:bCs/>
                <w:sz w:val="24"/>
                <w:szCs w:val="24"/>
              </w:rPr>
            </w:pPr>
          </w:p>
        </w:tc>
      </w:tr>
      <w:tr w:rsidR="00343A18" w:rsidRPr="00EC5BB4" w14:paraId="5D4207D2" w14:textId="77777777" w:rsidTr="00BC01DC">
        <w:tc>
          <w:tcPr>
            <w:tcW w:w="465" w:type="dxa"/>
            <w:tcBorders>
              <w:top w:val="single" w:sz="4" w:space="0" w:color="000000"/>
              <w:left w:val="single" w:sz="4" w:space="0" w:color="000000"/>
              <w:bottom w:val="single" w:sz="4" w:space="0" w:color="000000"/>
            </w:tcBorders>
            <w:shd w:val="clear" w:color="auto" w:fill="auto"/>
          </w:tcPr>
          <w:p w14:paraId="013E73CC" w14:textId="77777777" w:rsidR="00343A18" w:rsidRPr="00EC5BB4" w:rsidRDefault="00343A18" w:rsidP="00BC01DC">
            <w:pPr>
              <w:snapToGrid w:val="0"/>
              <w:spacing w:before="0"/>
              <w:rPr>
                <w:rFonts w:eastAsia="TimesNewRomanPSMT" w:cs="Arial"/>
                <w:bCs/>
                <w:i/>
                <w:sz w:val="24"/>
                <w:szCs w:val="24"/>
                <w:lang w:val="ru-RU"/>
              </w:rPr>
            </w:pPr>
          </w:p>
          <w:p w14:paraId="53ED0F8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8C31F" w14:textId="77777777" w:rsidR="00343A18" w:rsidRPr="00EC5BB4" w:rsidRDefault="00343A18" w:rsidP="00BC01DC">
            <w:pPr>
              <w:snapToGrid w:val="0"/>
              <w:spacing w:before="0"/>
              <w:rPr>
                <w:rFonts w:eastAsia="TimesNewRomanPSMT" w:cs="Arial"/>
                <w:bCs/>
                <w:i/>
                <w:sz w:val="24"/>
                <w:szCs w:val="24"/>
                <w:lang w:val="ru-RU"/>
              </w:rPr>
            </w:pPr>
          </w:p>
          <w:p w14:paraId="5BE259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EA7" w14:textId="77777777" w:rsidR="00343A18" w:rsidRPr="00EC5BB4" w:rsidRDefault="00343A18" w:rsidP="00BC01DC">
            <w:pPr>
              <w:snapToGrid w:val="0"/>
              <w:spacing w:before="0"/>
              <w:rPr>
                <w:rFonts w:eastAsia="TimesNewRomanPSMT" w:cs="Arial"/>
                <w:b/>
                <w:bCs/>
                <w:sz w:val="24"/>
                <w:szCs w:val="24"/>
              </w:rPr>
            </w:pPr>
          </w:p>
        </w:tc>
      </w:tr>
      <w:tr w:rsidR="00343A18" w:rsidRPr="00EC5BB4" w14:paraId="0737BCAC" w14:textId="77777777" w:rsidTr="00BC01DC">
        <w:tc>
          <w:tcPr>
            <w:tcW w:w="465" w:type="dxa"/>
            <w:tcBorders>
              <w:top w:val="single" w:sz="4" w:space="0" w:color="000000"/>
              <w:left w:val="single" w:sz="4" w:space="0" w:color="000000"/>
              <w:bottom w:val="single" w:sz="4" w:space="0" w:color="000000"/>
            </w:tcBorders>
            <w:shd w:val="clear" w:color="auto" w:fill="auto"/>
          </w:tcPr>
          <w:p w14:paraId="4932E43F" w14:textId="77777777" w:rsidR="00343A18" w:rsidRPr="00EC5BB4" w:rsidRDefault="00343A18" w:rsidP="00BC01DC">
            <w:pPr>
              <w:snapToGrid w:val="0"/>
              <w:spacing w:before="0"/>
              <w:rPr>
                <w:rFonts w:eastAsia="TimesNewRomanPSMT" w:cs="Arial"/>
                <w:bCs/>
                <w:i/>
                <w:sz w:val="24"/>
                <w:szCs w:val="24"/>
              </w:rPr>
            </w:pPr>
          </w:p>
          <w:p w14:paraId="406B20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5D465" w14:textId="77777777" w:rsidR="00343A18" w:rsidRPr="00EC5BB4" w:rsidRDefault="00343A18" w:rsidP="00BC01DC">
            <w:pPr>
              <w:snapToGrid w:val="0"/>
              <w:spacing w:before="0"/>
              <w:rPr>
                <w:rFonts w:eastAsia="TimesNewRomanPSMT" w:cs="Arial"/>
                <w:bCs/>
                <w:i/>
                <w:sz w:val="24"/>
                <w:szCs w:val="24"/>
              </w:rPr>
            </w:pPr>
          </w:p>
          <w:p w14:paraId="087218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309B2" w14:textId="77777777" w:rsidR="00343A18" w:rsidRPr="00EC5BB4" w:rsidRDefault="00343A18" w:rsidP="00BC01DC">
            <w:pPr>
              <w:snapToGrid w:val="0"/>
              <w:spacing w:before="0"/>
              <w:rPr>
                <w:rFonts w:eastAsia="TimesNewRomanPSMT" w:cs="Arial"/>
                <w:b/>
                <w:bCs/>
                <w:sz w:val="24"/>
                <w:szCs w:val="24"/>
              </w:rPr>
            </w:pPr>
          </w:p>
        </w:tc>
      </w:tr>
      <w:tr w:rsidR="00343A18" w:rsidRPr="00EC5BB4" w14:paraId="3E668445" w14:textId="77777777" w:rsidTr="00BC01DC">
        <w:tc>
          <w:tcPr>
            <w:tcW w:w="465" w:type="dxa"/>
            <w:tcBorders>
              <w:top w:val="single" w:sz="4" w:space="0" w:color="000000"/>
              <w:left w:val="single" w:sz="4" w:space="0" w:color="000000"/>
              <w:bottom w:val="single" w:sz="4" w:space="0" w:color="000000"/>
            </w:tcBorders>
            <w:shd w:val="clear" w:color="auto" w:fill="auto"/>
          </w:tcPr>
          <w:p w14:paraId="004DBF25" w14:textId="77777777" w:rsidR="00343A18" w:rsidRPr="00EC5BB4" w:rsidRDefault="00343A18" w:rsidP="00BC01DC">
            <w:pPr>
              <w:snapToGrid w:val="0"/>
              <w:spacing w:before="0"/>
              <w:rPr>
                <w:rFonts w:eastAsia="TimesNewRomanPSMT" w:cs="Arial"/>
                <w:bCs/>
                <w:i/>
                <w:sz w:val="24"/>
                <w:szCs w:val="24"/>
              </w:rPr>
            </w:pPr>
          </w:p>
          <w:p w14:paraId="41AAABC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DF4F9" w14:textId="77777777" w:rsidR="00343A18" w:rsidRPr="00EC5BB4" w:rsidRDefault="00343A18" w:rsidP="00BC01DC">
            <w:pPr>
              <w:snapToGrid w:val="0"/>
              <w:spacing w:before="0"/>
              <w:rPr>
                <w:rFonts w:eastAsia="TimesNewRomanPSMT" w:cs="Arial"/>
                <w:bCs/>
                <w:i/>
                <w:sz w:val="24"/>
                <w:szCs w:val="24"/>
              </w:rPr>
            </w:pPr>
          </w:p>
          <w:p w14:paraId="1FFBD5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43F21" w14:textId="77777777" w:rsidR="00343A18" w:rsidRPr="00EC5BB4" w:rsidRDefault="00343A18" w:rsidP="00BC01DC">
            <w:pPr>
              <w:snapToGrid w:val="0"/>
              <w:spacing w:before="0"/>
              <w:rPr>
                <w:rFonts w:eastAsia="TimesNewRomanPSMT" w:cs="Arial"/>
                <w:b/>
                <w:bCs/>
                <w:sz w:val="24"/>
                <w:szCs w:val="24"/>
              </w:rPr>
            </w:pPr>
          </w:p>
        </w:tc>
      </w:tr>
      <w:tr w:rsidR="00343A18" w:rsidRPr="00EC5BB4" w14:paraId="7E49764D" w14:textId="77777777" w:rsidTr="00BC01DC">
        <w:tc>
          <w:tcPr>
            <w:tcW w:w="465" w:type="dxa"/>
            <w:tcBorders>
              <w:top w:val="single" w:sz="4" w:space="0" w:color="000000"/>
              <w:left w:val="single" w:sz="4" w:space="0" w:color="000000"/>
              <w:bottom w:val="single" w:sz="4" w:space="0" w:color="000000"/>
            </w:tcBorders>
            <w:shd w:val="clear" w:color="auto" w:fill="auto"/>
          </w:tcPr>
          <w:p w14:paraId="7DED162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7636F" w14:textId="77777777" w:rsidR="00343A18" w:rsidRPr="00EC5BB4" w:rsidRDefault="00343A18" w:rsidP="00BC01DC">
            <w:pPr>
              <w:snapToGrid w:val="0"/>
              <w:spacing w:before="0"/>
              <w:rPr>
                <w:rFonts w:eastAsia="TimesNewRomanPSMT" w:cs="Arial"/>
                <w:bCs/>
                <w:i/>
                <w:sz w:val="24"/>
                <w:szCs w:val="24"/>
              </w:rPr>
            </w:pPr>
          </w:p>
          <w:p w14:paraId="7E2E52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55C0E" w14:textId="77777777" w:rsidR="00343A18" w:rsidRPr="00EC5BB4" w:rsidRDefault="00343A18" w:rsidP="00BC01DC">
            <w:pPr>
              <w:snapToGrid w:val="0"/>
              <w:spacing w:before="0"/>
              <w:rPr>
                <w:rFonts w:eastAsia="TimesNewRomanPSMT" w:cs="Arial"/>
                <w:b/>
                <w:bCs/>
                <w:sz w:val="24"/>
                <w:szCs w:val="24"/>
              </w:rPr>
            </w:pPr>
          </w:p>
        </w:tc>
      </w:tr>
      <w:tr w:rsidR="00343A18" w:rsidRPr="00EC5BB4" w14:paraId="5D3D349D" w14:textId="77777777" w:rsidTr="00BC01DC">
        <w:tc>
          <w:tcPr>
            <w:tcW w:w="465" w:type="dxa"/>
            <w:tcBorders>
              <w:top w:val="single" w:sz="4" w:space="0" w:color="000000"/>
              <w:left w:val="single" w:sz="4" w:space="0" w:color="000000"/>
              <w:bottom w:val="single" w:sz="4" w:space="0" w:color="000000"/>
            </w:tcBorders>
            <w:shd w:val="clear" w:color="auto" w:fill="auto"/>
          </w:tcPr>
          <w:p w14:paraId="634C536B" w14:textId="77777777" w:rsidR="00343A18" w:rsidRPr="00EC5BB4" w:rsidRDefault="00343A18" w:rsidP="00BC01DC">
            <w:pPr>
              <w:snapToGrid w:val="0"/>
              <w:spacing w:before="0"/>
              <w:rPr>
                <w:rFonts w:eastAsia="TimesNewRomanPSMT" w:cs="Arial"/>
                <w:bCs/>
                <w:i/>
                <w:sz w:val="24"/>
                <w:szCs w:val="24"/>
              </w:rPr>
            </w:pPr>
          </w:p>
          <w:p w14:paraId="02291B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23BD3B" w14:textId="77777777" w:rsidR="00343A18" w:rsidRPr="00EC5BB4" w:rsidRDefault="00343A18" w:rsidP="00BC01DC">
            <w:pPr>
              <w:snapToGrid w:val="0"/>
              <w:spacing w:before="0"/>
              <w:rPr>
                <w:rFonts w:eastAsia="TimesNewRomanPSMT" w:cs="Arial"/>
                <w:bCs/>
                <w:i/>
                <w:sz w:val="24"/>
                <w:szCs w:val="24"/>
                <w:lang w:val="ru-RU"/>
              </w:rPr>
            </w:pPr>
          </w:p>
          <w:p w14:paraId="3C1F781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24A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7EB2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0185C1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22EF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3ADB" w14:textId="77777777" w:rsidR="0055619B" w:rsidRPr="00EC5BB4" w:rsidRDefault="0055619B" w:rsidP="00BC01DC">
            <w:pPr>
              <w:snapToGrid w:val="0"/>
              <w:spacing w:before="0"/>
              <w:rPr>
                <w:rFonts w:eastAsia="TimesNewRomanPSMT" w:cs="Arial"/>
                <w:b/>
                <w:bCs/>
                <w:sz w:val="24"/>
                <w:szCs w:val="24"/>
              </w:rPr>
            </w:pPr>
          </w:p>
        </w:tc>
      </w:tr>
      <w:tr w:rsidR="00343A18" w:rsidRPr="00EC5BB4" w14:paraId="4AECFB52" w14:textId="77777777" w:rsidTr="00BC01DC">
        <w:tc>
          <w:tcPr>
            <w:tcW w:w="465" w:type="dxa"/>
            <w:tcBorders>
              <w:top w:val="single" w:sz="4" w:space="0" w:color="000000"/>
              <w:left w:val="single" w:sz="4" w:space="0" w:color="000000"/>
              <w:bottom w:val="single" w:sz="4" w:space="0" w:color="000000"/>
            </w:tcBorders>
            <w:shd w:val="clear" w:color="auto" w:fill="auto"/>
          </w:tcPr>
          <w:p w14:paraId="1A9F75F7" w14:textId="77777777" w:rsidR="00343A18" w:rsidRPr="00EC5BB4" w:rsidRDefault="00343A18" w:rsidP="00BC01DC">
            <w:pPr>
              <w:snapToGrid w:val="0"/>
              <w:spacing w:before="0"/>
              <w:rPr>
                <w:rFonts w:eastAsia="TimesNewRomanPSMT" w:cs="Arial"/>
                <w:bCs/>
                <w:i/>
                <w:sz w:val="24"/>
                <w:szCs w:val="24"/>
                <w:lang w:val="ru-RU"/>
              </w:rPr>
            </w:pPr>
          </w:p>
          <w:p w14:paraId="727D3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A87201" w14:textId="77777777" w:rsidR="00343A18" w:rsidRPr="00EC5BB4" w:rsidRDefault="00343A18" w:rsidP="00BC01DC">
            <w:pPr>
              <w:snapToGrid w:val="0"/>
              <w:spacing w:before="0"/>
              <w:rPr>
                <w:rFonts w:eastAsia="TimesNewRomanPSMT" w:cs="Arial"/>
                <w:bCs/>
                <w:i/>
                <w:sz w:val="24"/>
                <w:szCs w:val="24"/>
                <w:lang w:val="ru-RU"/>
              </w:rPr>
            </w:pPr>
          </w:p>
          <w:p w14:paraId="5E2A5A0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C3A80" w14:textId="77777777" w:rsidR="00343A18" w:rsidRPr="00EC5BB4" w:rsidRDefault="00343A18" w:rsidP="00BC01DC">
            <w:pPr>
              <w:snapToGrid w:val="0"/>
              <w:spacing w:before="0"/>
              <w:rPr>
                <w:rFonts w:eastAsia="TimesNewRomanPSMT" w:cs="Arial"/>
                <w:b/>
                <w:bCs/>
                <w:sz w:val="24"/>
                <w:szCs w:val="24"/>
              </w:rPr>
            </w:pPr>
          </w:p>
        </w:tc>
      </w:tr>
      <w:tr w:rsidR="00343A18" w:rsidRPr="00EC5BB4" w14:paraId="022093D0" w14:textId="77777777" w:rsidTr="00BC01DC">
        <w:tc>
          <w:tcPr>
            <w:tcW w:w="465" w:type="dxa"/>
            <w:tcBorders>
              <w:top w:val="single" w:sz="4" w:space="0" w:color="000000"/>
              <w:left w:val="single" w:sz="4" w:space="0" w:color="000000"/>
              <w:bottom w:val="single" w:sz="4" w:space="0" w:color="000000"/>
            </w:tcBorders>
            <w:shd w:val="clear" w:color="auto" w:fill="auto"/>
          </w:tcPr>
          <w:p w14:paraId="007242D3" w14:textId="77777777" w:rsidR="00343A18" w:rsidRPr="00EC5BB4" w:rsidRDefault="00343A18" w:rsidP="00BC01DC">
            <w:pPr>
              <w:snapToGrid w:val="0"/>
              <w:spacing w:before="0"/>
              <w:rPr>
                <w:rFonts w:eastAsia="TimesNewRomanPSMT" w:cs="Arial"/>
                <w:bCs/>
                <w:i/>
                <w:sz w:val="24"/>
                <w:szCs w:val="24"/>
              </w:rPr>
            </w:pPr>
          </w:p>
          <w:p w14:paraId="3A7A37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E035A" w14:textId="77777777" w:rsidR="00343A18" w:rsidRPr="00EC5BB4" w:rsidRDefault="00343A18" w:rsidP="00BC01DC">
            <w:pPr>
              <w:snapToGrid w:val="0"/>
              <w:spacing w:before="0"/>
              <w:rPr>
                <w:rFonts w:eastAsia="TimesNewRomanPSMT" w:cs="Arial"/>
                <w:bCs/>
                <w:i/>
                <w:sz w:val="24"/>
                <w:szCs w:val="24"/>
              </w:rPr>
            </w:pPr>
          </w:p>
          <w:p w14:paraId="17C391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D4A5" w14:textId="77777777" w:rsidR="00343A18" w:rsidRPr="00EC5BB4" w:rsidRDefault="00343A18" w:rsidP="00BC01DC">
            <w:pPr>
              <w:snapToGrid w:val="0"/>
              <w:spacing w:before="0"/>
              <w:rPr>
                <w:rFonts w:eastAsia="TimesNewRomanPSMT" w:cs="Arial"/>
                <w:b/>
                <w:bCs/>
                <w:sz w:val="24"/>
                <w:szCs w:val="24"/>
              </w:rPr>
            </w:pPr>
          </w:p>
        </w:tc>
      </w:tr>
      <w:tr w:rsidR="00343A18" w:rsidRPr="00EC5BB4" w14:paraId="1074C0D8" w14:textId="77777777" w:rsidTr="00BC01DC">
        <w:tc>
          <w:tcPr>
            <w:tcW w:w="465" w:type="dxa"/>
            <w:tcBorders>
              <w:top w:val="single" w:sz="4" w:space="0" w:color="000000"/>
              <w:left w:val="single" w:sz="4" w:space="0" w:color="000000"/>
              <w:bottom w:val="single" w:sz="4" w:space="0" w:color="000000"/>
            </w:tcBorders>
            <w:shd w:val="clear" w:color="auto" w:fill="auto"/>
          </w:tcPr>
          <w:p w14:paraId="36D34C2F" w14:textId="77777777" w:rsidR="00343A18" w:rsidRPr="00EC5BB4" w:rsidRDefault="00343A18" w:rsidP="00BC01DC">
            <w:pPr>
              <w:snapToGrid w:val="0"/>
              <w:spacing w:before="0"/>
              <w:rPr>
                <w:rFonts w:eastAsia="TimesNewRomanPSMT" w:cs="Arial"/>
                <w:bCs/>
                <w:i/>
                <w:sz w:val="24"/>
                <w:szCs w:val="24"/>
              </w:rPr>
            </w:pPr>
          </w:p>
          <w:p w14:paraId="631E7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FEEC4" w14:textId="77777777" w:rsidR="00343A18" w:rsidRPr="00EC5BB4" w:rsidRDefault="00343A18" w:rsidP="00BC01DC">
            <w:pPr>
              <w:snapToGrid w:val="0"/>
              <w:spacing w:before="0"/>
              <w:rPr>
                <w:rFonts w:eastAsia="TimesNewRomanPSMT" w:cs="Arial"/>
                <w:bCs/>
                <w:i/>
                <w:sz w:val="24"/>
                <w:szCs w:val="24"/>
              </w:rPr>
            </w:pPr>
          </w:p>
          <w:p w14:paraId="3B2792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47B8D" w14:textId="77777777" w:rsidR="00343A18" w:rsidRPr="00EC5BB4" w:rsidRDefault="00343A18" w:rsidP="00BC01DC">
            <w:pPr>
              <w:snapToGrid w:val="0"/>
              <w:spacing w:before="0"/>
              <w:rPr>
                <w:rFonts w:eastAsia="TimesNewRomanPSMT" w:cs="Arial"/>
                <w:b/>
                <w:bCs/>
                <w:sz w:val="24"/>
                <w:szCs w:val="24"/>
              </w:rPr>
            </w:pPr>
          </w:p>
        </w:tc>
      </w:tr>
      <w:tr w:rsidR="00343A18" w:rsidRPr="00EC5BB4" w14:paraId="6D3170BE" w14:textId="77777777" w:rsidTr="00BC01DC">
        <w:tc>
          <w:tcPr>
            <w:tcW w:w="465" w:type="dxa"/>
            <w:tcBorders>
              <w:top w:val="single" w:sz="4" w:space="0" w:color="000000"/>
              <w:left w:val="single" w:sz="4" w:space="0" w:color="000000"/>
              <w:bottom w:val="single" w:sz="4" w:space="0" w:color="000000"/>
            </w:tcBorders>
            <w:shd w:val="clear" w:color="auto" w:fill="auto"/>
          </w:tcPr>
          <w:p w14:paraId="6A16D2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8C8213" w14:textId="77777777" w:rsidR="00343A18" w:rsidRPr="00EC5BB4" w:rsidRDefault="00343A18" w:rsidP="00BC01DC">
            <w:pPr>
              <w:snapToGrid w:val="0"/>
              <w:spacing w:before="0"/>
              <w:rPr>
                <w:rFonts w:eastAsia="TimesNewRomanPSMT" w:cs="Arial"/>
                <w:bCs/>
                <w:i/>
                <w:sz w:val="24"/>
                <w:szCs w:val="24"/>
              </w:rPr>
            </w:pPr>
          </w:p>
          <w:p w14:paraId="1166B5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624" w14:textId="77777777" w:rsidR="00343A18" w:rsidRPr="00EC5BB4" w:rsidRDefault="00343A18" w:rsidP="00BC01DC">
            <w:pPr>
              <w:snapToGrid w:val="0"/>
              <w:spacing w:before="0"/>
              <w:rPr>
                <w:rFonts w:eastAsia="TimesNewRomanPSMT" w:cs="Arial"/>
                <w:b/>
                <w:bCs/>
                <w:sz w:val="24"/>
                <w:szCs w:val="24"/>
              </w:rPr>
            </w:pPr>
          </w:p>
        </w:tc>
      </w:tr>
      <w:tr w:rsidR="00343A18" w:rsidRPr="00EC5BB4" w14:paraId="590A0FCD" w14:textId="77777777" w:rsidTr="00BC01DC">
        <w:tc>
          <w:tcPr>
            <w:tcW w:w="465" w:type="dxa"/>
            <w:tcBorders>
              <w:top w:val="single" w:sz="4" w:space="0" w:color="000000"/>
              <w:left w:val="single" w:sz="4" w:space="0" w:color="000000"/>
              <w:bottom w:val="single" w:sz="4" w:space="0" w:color="000000"/>
            </w:tcBorders>
            <w:shd w:val="clear" w:color="auto" w:fill="auto"/>
          </w:tcPr>
          <w:p w14:paraId="1CBF15AC" w14:textId="77777777" w:rsidR="00343A18" w:rsidRPr="00EC5BB4" w:rsidRDefault="00343A18" w:rsidP="00BC01DC">
            <w:pPr>
              <w:snapToGrid w:val="0"/>
              <w:spacing w:before="0"/>
              <w:rPr>
                <w:rFonts w:eastAsia="TimesNewRomanPSMT" w:cs="Arial"/>
                <w:bCs/>
                <w:i/>
                <w:sz w:val="24"/>
                <w:szCs w:val="24"/>
              </w:rPr>
            </w:pPr>
          </w:p>
          <w:p w14:paraId="69AF29A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DD87B0" w14:textId="77777777" w:rsidR="00343A18" w:rsidRPr="00EC5BB4" w:rsidRDefault="00343A18" w:rsidP="00BC01DC">
            <w:pPr>
              <w:snapToGrid w:val="0"/>
              <w:spacing w:before="0"/>
              <w:rPr>
                <w:rFonts w:eastAsia="TimesNewRomanPSMT" w:cs="Arial"/>
                <w:bCs/>
                <w:i/>
                <w:sz w:val="24"/>
                <w:szCs w:val="24"/>
                <w:lang w:val="ru-RU"/>
              </w:rPr>
            </w:pPr>
          </w:p>
          <w:p w14:paraId="70AB68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85A3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6E3A41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0D163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28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343F9" w14:textId="77777777" w:rsidR="0055619B" w:rsidRPr="00EC5BB4" w:rsidRDefault="0055619B" w:rsidP="00BC01DC">
            <w:pPr>
              <w:snapToGrid w:val="0"/>
              <w:spacing w:before="0"/>
              <w:rPr>
                <w:rFonts w:eastAsia="TimesNewRomanPSMT" w:cs="Arial"/>
                <w:b/>
                <w:bCs/>
                <w:sz w:val="24"/>
                <w:szCs w:val="24"/>
              </w:rPr>
            </w:pPr>
          </w:p>
        </w:tc>
      </w:tr>
      <w:tr w:rsidR="00343A18" w:rsidRPr="00EC5BB4" w14:paraId="4330B07C" w14:textId="77777777" w:rsidTr="00BC01DC">
        <w:tc>
          <w:tcPr>
            <w:tcW w:w="465" w:type="dxa"/>
            <w:tcBorders>
              <w:top w:val="single" w:sz="4" w:space="0" w:color="000000"/>
              <w:left w:val="single" w:sz="4" w:space="0" w:color="000000"/>
              <w:bottom w:val="single" w:sz="4" w:space="0" w:color="000000"/>
            </w:tcBorders>
            <w:shd w:val="clear" w:color="auto" w:fill="auto"/>
          </w:tcPr>
          <w:p w14:paraId="2619D647" w14:textId="77777777" w:rsidR="00343A18" w:rsidRPr="00EC5BB4" w:rsidRDefault="00343A18" w:rsidP="00BC01DC">
            <w:pPr>
              <w:snapToGrid w:val="0"/>
              <w:spacing w:before="0"/>
              <w:rPr>
                <w:rFonts w:eastAsia="TimesNewRomanPSMT" w:cs="Arial"/>
                <w:bCs/>
                <w:i/>
                <w:sz w:val="24"/>
                <w:szCs w:val="24"/>
                <w:lang w:val="ru-RU"/>
              </w:rPr>
            </w:pPr>
          </w:p>
          <w:p w14:paraId="483E1A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7802C" w14:textId="77777777" w:rsidR="00343A18" w:rsidRPr="00EC5BB4" w:rsidRDefault="00343A18" w:rsidP="00BC01DC">
            <w:pPr>
              <w:snapToGrid w:val="0"/>
              <w:spacing w:before="0"/>
              <w:rPr>
                <w:rFonts w:eastAsia="TimesNewRomanPSMT" w:cs="Arial"/>
                <w:bCs/>
                <w:i/>
                <w:sz w:val="24"/>
                <w:szCs w:val="24"/>
                <w:lang w:val="ru-RU"/>
              </w:rPr>
            </w:pPr>
          </w:p>
          <w:p w14:paraId="7C1CCC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FBCF3" w14:textId="77777777" w:rsidR="00343A18" w:rsidRPr="00EC5BB4" w:rsidRDefault="00343A18" w:rsidP="00BC01DC">
            <w:pPr>
              <w:snapToGrid w:val="0"/>
              <w:spacing w:before="0"/>
              <w:rPr>
                <w:rFonts w:eastAsia="TimesNewRomanPSMT" w:cs="Arial"/>
                <w:b/>
                <w:bCs/>
                <w:sz w:val="24"/>
                <w:szCs w:val="24"/>
              </w:rPr>
            </w:pPr>
          </w:p>
        </w:tc>
      </w:tr>
      <w:tr w:rsidR="00343A18" w:rsidRPr="00EC5BB4" w14:paraId="73AA00CE" w14:textId="77777777" w:rsidTr="00BC01DC">
        <w:tc>
          <w:tcPr>
            <w:tcW w:w="465" w:type="dxa"/>
            <w:tcBorders>
              <w:top w:val="single" w:sz="4" w:space="0" w:color="000000"/>
              <w:left w:val="single" w:sz="4" w:space="0" w:color="000000"/>
              <w:bottom w:val="single" w:sz="4" w:space="0" w:color="000000"/>
            </w:tcBorders>
            <w:shd w:val="clear" w:color="auto" w:fill="auto"/>
          </w:tcPr>
          <w:p w14:paraId="3DEF68C7" w14:textId="77777777" w:rsidR="00343A18" w:rsidRPr="00EC5BB4" w:rsidRDefault="00343A18" w:rsidP="00BC01DC">
            <w:pPr>
              <w:snapToGrid w:val="0"/>
              <w:spacing w:before="0"/>
              <w:rPr>
                <w:rFonts w:eastAsia="TimesNewRomanPSMT" w:cs="Arial"/>
                <w:bCs/>
                <w:i/>
                <w:sz w:val="24"/>
                <w:szCs w:val="24"/>
              </w:rPr>
            </w:pPr>
          </w:p>
          <w:p w14:paraId="24936B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F3DAC" w14:textId="77777777" w:rsidR="00343A18" w:rsidRPr="00EC5BB4" w:rsidRDefault="00343A18" w:rsidP="00BC01DC">
            <w:pPr>
              <w:snapToGrid w:val="0"/>
              <w:spacing w:before="0"/>
              <w:rPr>
                <w:rFonts w:eastAsia="TimesNewRomanPSMT" w:cs="Arial"/>
                <w:bCs/>
                <w:i/>
                <w:sz w:val="24"/>
                <w:szCs w:val="24"/>
              </w:rPr>
            </w:pPr>
          </w:p>
          <w:p w14:paraId="1A6DC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D27BC" w14:textId="77777777" w:rsidR="00343A18" w:rsidRPr="00EC5BB4" w:rsidRDefault="00343A18" w:rsidP="00BC01DC">
            <w:pPr>
              <w:snapToGrid w:val="0"/>
              <w:spacing w:before="0"/>
              <w:rPr>
                <w:rFonts w:eastAsia="TimesNewRomanPSMT" w:cs="Arial"/>
                <w:b/>
                <w:bCs/>
                <w:sz w:val="24"/>
                <w:szCs w:val="24"/>
              </w:rPr>
            </w:pPr>
          </w:p>
        </w:tc>
      </w:tr>
      <w:tr w:rsidR="00343A18" w:rsidRPr="00EC5BB4" w14:paraId="12A7873C" w14:textId="77777777" w:rsidTr="00BC01DC">
        <w:tc>
          <w:tcPr>
            <w:tcW w:w="465" w:type="dxa"/>
            <w:tcBorders>
              <w:top w:val="single" w:sz="4" w:space="0" w:color="000000"/>
              <w:left w:val="single" w:sz="4" w:space="0" w:color="000000"/>
              <w:bottom w:val="single" w:sz="4" w:space="0" w:color="000000"/>
            </w:tcBorders>
            <w:shd w:val="clear" w:color="auto" w:fill="auto"/>
          </w:tcPr>
          <w:p w14:paraId="5BEDD0CD" w14:textId="77777777" w:rsidR="00343A18" w:rsidRPr="00EC5BB4" w:rsidRDefault="00343A18" w:rsidP="00BC01DC">
            <w:pPr>
              <w:snapToGrid w:val="0"/>
              <w:spacing w:before="0"/>
              <w:rPr>
                <w:rFonts w:eastAsia="TimesNewRomanPSMT" w:cs="Arial"/>
                <w:bCs/>
                <w:i/>
                <w:sz w:val="24"/>
                <w:szCs w:val="24"/>
              </w:rPr>
            </w:pPr>
          </w:p>
          <w:p w14:paraId="4D7038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40274" w14:textId="77777777" w:rsidR="00343A18" w:rsidRPr="00EC5BB4" w:rsidRDefault="00343A18" w:rsidP="00BC01DC">
            <w:pPr>
              <w:snapToGrid w:val="0"/>
              <w:spacing w:before="0"/>
              <w:rPr>
                <w:rFonts w:eastAsia="TimesNewRomanPSMT" w:cs="Arial"/>
                <w:bCs/>
                <w:i/>
                <w:sz w:val="24"/>
                <w:szCs w:val="24"/>
              </w:rPr>
            </w:pPr>
          </w:p>
          <w:p w14:paraId="174EFD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232E" w14:textId="77777777" w:rsidR="00343A18" w:rsidRPr="00EC5BB4" w:rsidRDefault="00343A18" w:rsidP="00BC01DC">
            <w:pPr>
              <w:snapToGrid w:val="0"/>
              <w:spacing w:before="0"/>
              <w:rPr>
                <w:rFonts w:eastAsia="TimesNewRomanPSMT" w:cs="Arial"/>
                <w:b/>
                <w:bCs/>
                <w:sz w:val="24"/>
                <w:szCs w:val="24"/>
              </w:rPr>
            </w:pPr>
          </w:p>
        </w:tc>
      </w:tr>
      <w:tr w:rsidR="00343A18" w:rsidRPr="00EC5BB4" w14:paraId="0DD30277" w14:textId="77777777" w:rsidTr="00BC01DC">
        <w:tc>
          <w:tcPr>
            <w:tcW w:w="465" w:type="dxa"/>
            <w:tcBorders>
              <w:top w:val="single" w:sz="4" w:space="0" w:color="000000"/>
              <w:left w:val="single" w:sz="4" w:space="0" w:color="000000"/>
              <w:bottom w:val="single" w:sz="4" w:space="0" w:color="000000"/>
            </w:tcBorders>
            <w:shd w:val="clear" w:color="auto" w:fill="auto"/>
          </w:tcPr>
          <w:p w14:paraId="3FFBD56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58FC7" w14:textId="77777777" w:rsidR="00343A18" w:rsidRPr="00EC5BB4" w:rsidRDefault="00343A18" w:rsidP="00BC01DC">
            <w:pPr>
              <w:snapToGrid w:val="0"/>
              <w:spacing w:before="0"/>
              <w:rPr>
                <w:rFonts w:eastAsia="TimesNewRomanPSMT" w:cs="Arial"/>
                <w:bCs/>
                <w:i/>
                <w:sz w:val="24"/>
                <w:szCs w:val="24"/>
              </w:rPr>
            </w:pPr>
          </w:p>
          <w:p w14:paraId="10D99F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D8CE6" w14:textId="77777777" w:rsidR="00343A18" w:rsidRPr="00EC5BB4" w:rsidRDefault="00343A18" w:rsidP="00BC01DC">
            <w:pPr>
              <w:snapToGrid w:val="0"/>
              <w:spacing w:before="0"/>
              <w:rPr>
                <w:rFonts w:eastAsia="TimesNewRomanPSMT" w:cs="Arial"/>
                <w:b/>
                <w:bCs/>
                <w:sz w:val="24"/>
                <w:szCs w:val="24"/>
              </w:rPr>
            </w:pPr>
          </w:p>
        </w:tc>
      </w:tr>
    </w:tbl>
    <w:p w14:paraId="73123777" w14:textId="77777777" w:rsidR="00343A18" w:rsidRDefault="00343A18" w:rsidP="00343A18">
      <w:pPr>
        <w:spacing w:before="0"/>
        <w:rPr>
          <w:rFonts w:cs="Arial"/>
          <w:b/>
          <w:bCs/>
          <w:i/>
          <w:iCs/>
          <w:sz w:val="24"/>
          <w:szCs w:val="24"/>
          <w:u w:val="single"/>
        </w:rPr>
      </w:pPr>
    </w:p>
    <w:p w14:paraId="1CE6BED4" w14:textId="77777777" w:rsidR="006A0742" w:rsidRPr="00EC5BB4" w:rsidRDefault="006A0742" w:rsidP="00343A18">
      <w:pPr>
        <w:spacing w:before="0"/>
        <w:rPr>
          <w:rFonts w:cs="Arial"/>
          <w:b/>
          <w:bCs/>
          <w:i/>
          <w:iCs/>
          <w:sz w:val="24"/>
          <w:szCs w:val="24"/>
          <w:u w:val="single"/>
        </w:rPr>
      </w:pPr>
    </w:p>
    <w:p w14:paraId="5B338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21DF2B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1F5661F" w14:textId="77777777" w:rsidR="00343A18" w:rsidRPr="00EC5BB4" w:rsidRDefault="00343A18" w:rsidP="00343A18">
      <w:pPr>
        <w:spacing w:before="0"/>
        <w:rPr>
          <w:rFonts w:cs="Arial"/>
          <w:i/>
          <w:iCs/>
          <w:sz w:val="24"/>
          <w:szCs w:val="24"/>
          <w:lang w:val="ru-RU"/>
        </w:rPr>
      </w:pPr>
    </w:p>
    <w:p w14:paraId="2E5B6E9B" w14:textId="77777777" w:rsidR="00F2311C" w:rsidRPr="00EC5BB4" w:rsidRDefault="00F2311C" w:rsidP="00343A18">
      <w:pPr>
        <w:spacing w:before="0"/>
        <w:rPr>
          <w:rFonts w:cs="Arial"/>
          <w:i/>
          <w:iCs/>
          <w:sz w:val="24"/>
          <w:szCs w:val="24"/>
          <w:lang w:val="ru-RU"/>
        </w:rPr>
      </w:pPr>
    </w:p>
    <w:p w14:paraId="04AF04C2" w14:textId="77777777" w:rsidR="00F2311C" w:rsidRPr="00EC5BB4" w:rsidRDefault="00F2311C" w:rsidP="00343A18">
      <w:pPr>
        <w:spacing w:before="0"/>
        <w:rPr>
          <w:rFonts w:cs="Arial"/>
          <w:i/>
          <w:iCs/>
          <w:sz w:val="24"/>
          <w:szCs w:val="24"/>
          <w:lang w:val="ru-RU"/>
        </w:rPr>
      </w:pPr>
    </w:p>
    <w:p w14:paraId="49562ECA" w14:textId="77777777" w:rsidR="00F2311C" w:rsidRPr="00EC5BB4" w:rsidRDefault="00F2311C" w:rsidP="00343A18">
      <w:pPr>
        <w:spacing w:before="0"/>
        <w:rPr>
          <w:rFonts w:cs="Arial"/>
          <w:i/>
          <w:iCs/>
          <w:sz w:val="24"/>
          <w:szCs w:val="24"/>
          <w:lang w:val="ru-RU"/>
        </w:rPr>
      </w:pPr>
    </w:p>
    <w:p w14:paraId="0A4DCA96" w14:textId="77777777" w:rsidR="00F2311C" w:rsidRPr="00EC5BB4" w:rsidRDefault="00F2311C" w:rsidP="00343A18">
      <w:pPr>
        <w:spacing w:before="0"/>
        <w:rPr>
          <w:rFonts w:cs="Arial"/>
          <w:i/>
          <w:iCs/>
          <w:sz w:val="24"/>
          <w:szCs w:val="24"/>
          <w:lang w:val="ru-RU"/>
        </w:rPr>
      </w:pPr>
    </w:p>
    <w:p w14:paraId="65618FB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34554888" w14:textId="77777777" w:rsidTr="00922EDB">
        <w:trPr>
          <w:trHeight w:val="485"/>
        </w:trPr>
        <w:tc>
          <w:tcPr>
            <w:tcW w:w="5920" w:type="dxa"/>
            <w:shd w:val="clear" w:color="auto" w:fill="C6D9F1" w:themeFill="text2" w:themeFillTint="33"/>
            <w:vAlign w:val="center"/>
          </w:tcPr>
          <w:p w14:paraId="4911DAF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D0AD9E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14:paraId="50E13E8F" w14:textId="77777777" w:rsidTr="00AF3AF8">
        <w:trPr>
          <w:trHeight w:val="440"/>
        </w:trPr>
        <w:tc>
          <w:tcPr>
            <w:tcW w:w="5920" w:type="dxa"/>
            <w:vAlign w:val="center"/>
          </w:tcPr>
          <w:p w14:paraId="46CC614C" w14:textId="77777777"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006732EE" w:rsidRPr="006732EE">
              <w:rPr>
                <w:rFonts w:cs="Arial"/>
                <w:lang w:val="ru-RU"/>
              </w:rPr>
              <w:t>Претходна студија оправданости са Генералним пројектом новог теретног пристаништа на локацији ТЕНТ А</w:t>
            </w:r>
          </w:p>
        </w:tc>
        <w:tc>
          <w:tcPr>
            <w:tcW w:w="4394"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14:paraId="523D3293" w14:textId="77777777" w:rsidTr="00B81C9C">
        <w:trPr>
          <w:trHeight w:val="647"/>
        </w:trPr>
        <w:tc>
          <w:tcPr>
            <w:tcW w:w="5035" w:type="dxa"/>
            <w:shd w:val="clear" w:color="auto" w:fill="C6D9F1" w:themeFill="text2" w:themeFillTint="33"/>
            <w:vAlign w:val="center"/>
          </w:tcPr>
          <w:p w14:paraId="1AE54EC4"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6A0B6561"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14:paraId="0610EAC1" w14:textId="77777777" w:rsidTr="00B81C9C">
        <w:tc>
          <w:tcPr>
            <w:tcW w:w="5035" w:type="dxa"/>
            <w:vAlign w:val="center"/>
          </w:tcPr>
          <w:p w14:paraId="10CA004E" w14:textId="77777777" w:rsidR="00B81C9C" w:rsidRPr="00852E02" w:rsidRDefault="00B81C9C" w:rsidP="00B81C9C">
            <w:pPr>
              <w:spacing w:before="0"/>
              <w:jc w:val="center"/>
              <w:rPr>
                <w:rFonts w:cs="Arial"/>
                <w:b/>
                <w:bCs/>
                <w:i/>
                <w:iCs/>
                <w:lang w:val="sr-Cyrl-CS"/>
              </w:rPr>
            </w:pPr>
            <w:r w:rsidRPr="00852E02">
              <w:rPr>
                <w:rFonts w:cs="Arial"/>
                <w:b/>
                <w:bCs/>
                <w:i/>
                <w:iCs/>
                <w:lang w:val="sr-Cyrl-CS"/>
              </w:rPr>
              <w:t>РОК И НАЧИН ПЛАЋАЊА:</w:t>
            </w:r>
          </w:p>
          <w:p w14:paraId="307A6E14" w14:textId="77777777" w:rsidR="006732EE" w:rsidRPr="00852E02" w:rsidRDefault="00B81C9C" w:rsidP="006732EE">
            <w:pPr>
              <w:pStyle w:val="KDParagraf"/>
              <w:spacing w:before="0"/>
              <w:rPr>
                <w:rFonts w:eastAsia="Calibri" w:cs="Arial"/>
                <w:color w:val="000000" w:themeColor="text1"/>
                <w:sz w:val="24"/>
                <w:szCs w:val="24"/>
                <w:lang w:val="ru-RU"/>
              </w:rPr>
            </w:pPr>
            <w:r w:rsidRPr="00852E02">
              <w:rPr>
                <w:rFonts w:eastAsia="Calibri" w:cs="Arial"/>
              </w:rPr>
              <w:t>-</w:t>
            </w:r>
            <w:r w:rsidR="006732EE" w:rsidRPr="00852E02">
              <w:rPr>
                <w:rFonts w:eastAsia="Calibri" w:cs="Arial"/>
                <w:color w:val="000000" w:themeColor="text1"/>
                <w:sz w:val="24"/>
                <w:szCs w:val="24"/>
                <w:lang w:val="ru-RU"/>
              </w:rPr>
              <w:t xml:space="preserve">80% (словима: </w:t>
            </w:r>
            <w:r w:rsidR="006732EE" w:rsidRPr="00852E02">
              <w:rPr>
                <w:rFonts w:eastAsia="Calibri" w:cs="Arial"/>
                <w:color w:val="000000" w:themeColor="text1"/>
                <w:sz w:val="24"/>
                <w:szCs w:val="24"/>
                <w:lang w:val="sr-Cyrl-CS"/>
              </w:rPr>
              <w:t>осамдесет</w:t>
            </w:r>
            <w:r w:rsidR="006732EE" w:rsidRPr="00852E02">
              <w:rPr>
                <w:rFonts w:eastAsia="Calibri" w:cs="Arial"/>
                <w:color w:val="000000" w:themeColor="text1"/>
                <w:sz w:val="24"/>
                <w:szCs w:val="24"/>
                <w:lang w:val="ru-RU"/>
              </w:rPr>
              <w:t xml:space="preserve"> одсто) од уговорене цене сукцесивно по месецима, у зависности од </w:t>
            </w:r>
            <w:r w:rsidR="006732EE" w:rsidRPr="00852E02">
              <w:rPr>
                <w:rFonts w:eastAsia="Calibri" w:cs="Arial"/>
                <w:color w:val="000000" w:themeColor="text1"/>
                <w:sz w:val="24"/>
                <w:szCs w:val="24"/>
                <w:lang w:val="sr-Cyrl-CS"/>
              </w:rPr>
              <w:t xml:space="preserve">обима </w:t>
            </w:r>
            <w:r w:rsidR="006732EE" w:rsidRPr="00852E02">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sidR="006732EE" w:rsidRPr="00852E02">
              <w:rPr>
                <w:rFonts w:eastAsia="Calibri" w:cs="Arial"/>
                <w:color w:val="000000" w:themeColor="text1"/>
                <w:sz w:val="24"/>
                <w:szCs w:val="24"/>
                <w:lang w:val="sr-Cyrl-CS"/>
              </w:rPr>
              <w:t>ог</w:t>
            </w:r>
            <w:r w:rsidR="006732EE" w:rsidRPr="00852E02">
              <w:rPr>
                <w:rFonts w:eastAsia="Calibri" w:cs="Arial"/>
                <w:color w:val="000000" w:themeColor="text1"/>
                <w:sz w:val="24"/>
                <w:szCs w:val="24"/>
                <w:lang w:val="ru-RU"/>
              </w:rPr>
              <w:t xml:space="preserve"> </w:t>
            </w:r>
            <w:r w:rsidR="006732EE" w:rsidRPr="00852E02">
              <w:rPr>
                <w:rFonts w:eastAsia="Calibri" w:cs="Arial"/>
                <w:color w:val="000000" w:themeColor="text1"/>
                <w:sz w:val="24"/>
                <w:szCs w:val="24"/>
                <w:lang w:val="sr-Cyrl-CS"/>
              </w:rPr>
              <w:t>и</w:t>
            </w:r>
            <w:r w:rsidR="006732EE" w:rsidRPr="00852E02">
              <w:rPr>
                <w:rFonts w:eastAsia="Calibri" w:cs="Arial"/>
                <w:color w:val="000000" w:themeColor="text1"/>
                <w:sz w:val="24"/>
                <w:szCs w:val="24"/>
                <w:lang w:val="ru-RU"/>
              </w:rPr>
              <w:t>звештаја</w:t>
            </w:r>
            <w:r w:rsidR="006732EE" w:rsidRPr="00852E02">
              <w:rPr>
                <w:rFonts w:eastAsia="Calibri" w:cs="Arial"/>
                <w:color w:val="000000" w:themeColor="text1"/>
                <w:sz w:val="24"/>
                <w:szCs w:val="24"/>
                <w:lang w:val="sr-Cyrl-CS"/>
              </w:rPr>
              <w:t xml:space="preserve"> од стране овлашћеног представника Наручиоца</w:t>
            </w:r>
            <w:r w:rsidR="006732EE" w:rsidRPr="00852E02">
              <w:rPr>
                <w:rFonts w:eastAsia="Calibri" w:cs="Arial"/>
                <w:color w:val="000000" w:themeColor="text1"/>
                <w:sz w:val="24"/>
                <w:szCs w:val="24"/>
                <w:lang w:val="ru-RU"/>
              </w:rPr>
              <w:t>.</w:t>
            </w:r>
          </w:p>
          <w:p w14:paraId="63DDC284" w14:textId="77777777" w:rsidR="006732EE" w:rsidRPr="00852E02" w:rsidRDefault="006732EE" w:rsidP="006732EE">
            <w:pPr>
              <w:pStyle w:val="KDParagraf"/>
              <w:spacing w:before="0"/>
              <w:rPr>
                <w:rFonts w:eastAsia="Calibri" w:cs="Arial"/>
                <w:color w:val="000000" w:themeColor="text1"/>
                <w:sz w:val="24"/>
                <w:szCs w:val="24"/>
                <w:lang w:val="ru-RU"/>
              </w:rPr>
            </w:pPr>
            <w:r w:rsidRPr="00852E02">
              <w:rPr>
                <w:rFonts w:eastAsia="Calibri" w:cs="Arial"/>
                <w:color w:val="000000" w:themeColor="text1"/>
                <w:sz w:val="24"/>
                <w:szCs w:val="24"/>
                <w:lang w:val="ru-RU"/>
              </w:rPr>
              <w:t>-10% (словима: десет одсто) од уговорене цене по извршеној услузи</w:t>
            </w:r>
            <w:r w:rsidRPr="00852E02">
              <w:rPr>
                <w:rFonts w:eastAsia="Calibri" w:cs="Arial"/>
                <w:color w:val="000000" w:themeColor="text1"/>
                <w:sz w:val="24"/>
                <w:szCs w:val="24"/>
                <w:lang w:val="sr-Cyrl-CS"/>
              </w:rPr>
              <w:t xml:space="preserve"> и пријема Коначног извештаја о извршеној услузи,</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sidRPr="00852E02">
              <w:rPr>
                <w:rFonts w:eastAsia="Calibri" w:cs="Arial"/>
                <w:color w:val="000000" w:themeColor="text1"/>
                <w:sz w:val="24"/>
                <w:szCs w:val="24"/>
                <w:lang w:val="sr-Cyrl-CS"/>
              </w:rPr>
              <w:t>Коначног извештаја од стране Стручног савета ЕПС-а</w:t>
            </w:r>
            <w:r w:rsidRPr="00852E02">
              <w:rPr>
                <w:rFonts w:eastAsia="Calibri" w:cs="Arial"/>
                <w:color w:val="000000" w:themeColor="text1"/>
                <w:sz w:val="24"/>
                <w:szCs w:val="24"/>
                <w:lang w:val="ru-RU"/>
              </w:rPr>
              <w:t>.</w:t>
            </w:r>
          </w:p>
          <w:p w14:paraId="4D7C2635" w14:textId="77777777" w:rsidR="00B81C9C" w:rsidRPr="00852E02" w:rsidRDefault="006732EE" w:rsidP="006732EE">
            <w:pPr>
              <w:pStyle w:val="KDParagraf"/>
              <w:spacing w:before="0"/>
              <w:rPr>
                <w:rFonts w:cs="Arial"/>
                <w:sz w:val="24"/>
                <w:szCs w:val="24"/>
                <w:lang w:val="sr-Cyrl-CS"/>
              </w:rPr>
            </w:pPr>
            <w:r w:rsidRPr="00852E02">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Ревизионе</w:t>
            </w:r>
            <w:r w:rsidRPr="00852E02">
              <w:rPr>
                <w:rFonts w:eastAsia="Calibri" w:cs="Arial"/>
                <w:color w:val="000000" w:themeColor="text1"/>
                <w:sz w:val="24"/>
                <w:szCs w:val="24"/>
                <w:lang w:val="ru-RU"/>
              </w:rPr>
              <w:t xml:space="preserve"> комисије</w:t>
            </w:r>
            <w:r w:rsidRPr="00852E02">
              <w:rPr>
                <w:rFonts w:eastAsia="Calibri" w:cs="Arial"/>
                <w:color w:val="000000" w:themeColor="text1"/>
                <w:sz w:val="24"/>
                <w:szCs w:val="24"/>
                <w:lang w:val="sr-Cyrl-CS"/>
              </w:rPr>
              <w:t>,</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sidRPr="00852E02">
              <w:rPr>
                <w:rFonts w:eastAsia="Calibri" w:cs="Arial"/>
                <w:color w:val="000000" w:themeColor="text1"/>
                <w:sz w:val="24"/>
                <w:szCs w:val="24"/>
                <w:lang w:val="sr-Cyrl-CS"/>
              </w:rPr>
              <w:t>Коначног извештаја</w:t>
            </w:r>
            <w:r w:rsidRPr="00852E02">
              <w:rPr>
                <w:rFonts w:eastAsia="Calibri" w:cs="Arial"/>
                <w:color w:val="000000" w:themeColor="text1"/>
                <w:sz w:val="24"/>
                <w:szCs w:val="24"/>
                <w:lang w:val="ru-RU"/>
              </w:rPr>
              <w:t xml:space="preserve">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w:t>
            </w:r>
            <w:r w:rsidRPr="00852E02">
              <w:rPr>
                <w:rFonts w:eastAsia="Calibri" w:cs="Arial"/>
                <w:color w:val="000000" w:themeColor="text1"/>
                <w:sz w:val="24"/>
                <w:szCs w:val="24"/>
                <w:lang w:val="ru-RU"/>
              </w:rPr>
              <w:t>евизорске комисије.</w:t>
            </w:r>
          </w:p>
        </w:tc>
        <w:tc>
          <w:tcPr>
            <w:tcW w:w="3984" w:type="dxa"/>
            <w:vAlign w:val="center"/>
          </w:tcPr>
          <w:p w14:paraId="2ED29A71"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B81C9C">
        <w:tc>
          <w:tcPr>
            <w:tcW w:w="5035" w:type="dxa"/>
            <w:vAlign w:val="center"/>
          </w:tcPr>
          <w:p w14:paraId="520A9CB8" w14:textId="77777777"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14:paraId="7C2B17EE" w14:textId="77777777" w:rsidR="00B81C9C" w:rsidRPr="00852E02" w:rsidRDefault="00B81C9C" w:rsidP="006A0742">
            <w:pPr>
              <w:spacing w:before="0"/>
              <w:rPr>
                <w:rFonts w:cs="Arial"/>
                <w:bCs/>
                <w:iCs/>
                <w:lang w:val="sr-Cyrl-CS"/>
              </w:rPr>
            </w:pPr>
            <w:r w:rsidRPr="00852E02">
              <w:rPr>
                <w:rFonts w:cs="Arial"/>
              </w:rPr>
              <w:t xml:space="preserve">Изабрани понуђач је обавезан да услугу изврши у року који не може бити дужи од </w:t>
            </w:r>
            <w:r w:rsidR="000E7568" w:rsidRPr="00852E02">
              <w:rPr>
                <w:rFonts w:cs="Arial"/>
                <w:lang w:val="sr-Cyrl-RS"/>
              </w:rPr>
              <w:t>12</w:t>
            </w:r>
            <w:r w:rsidR="006A0742" w:rsidRPr="00852E02">
              <w:rPr>
                <w:rFonts w:cs="Arial"/>
                <w:lang w:val="sr-Cyrl-RS"/>
              </w:rPr>
              <w:t>0</w:t>
            </w:r>
            <w:r w:rsidRPr="00852E02">
              <w:rPr>
                <w:rFonts w:cs="Arial"/>
              </w:rPr>
              <w:t xml:space="preserve"> (број календарских дана) дана од дана ступања Уговора на снагу.</w:t>
            </w:r>
          </w:p>
        </w:tc>
        <w:tc>
          <w:tcPr>
            <w:tcW w:w="3984" w:type="dxa"/>
            <w:vAlign w:val="center"/>
          </w:tcPr>
          <w:p w14:paraId="1C42048B" w14:textId="77777777" w:rsidR="00B81C9C" w:rsidRPr="00852E02" w:rsidRDefault="00B81C9C" w:rsidP="00B81C9C">
            <w:pPr>
              <w:spacing w:before="0"/>
              <w:jc w:val="center"/>
              <w:rPr>
                <w:rFonts w:cs="Arial"/>
                <w:b/>
                <w:bCs/>
                <w:iCs/>
                <w:lang w:val="sr-Cyrl-CS"/>
              </w:rPr>
            </w:pPr>
          </w:p>
          <w:p w14:paraId="2BB4FE5F" w14:textId="77777777" w:rsidR="00B81C9C" w:rsidRPr="00852E02" w:rsidRDefault="00B81C9C" w:rsidP="00B81C9C">
            <w:pPr>
              <w:spacing w:before="0"/>
              <w:jc w:val="center"/>
              <w:rPr>
                <w:rFonts w:cs="Arial"/>
                <w:b/>
                <w:bCs/>
                <w:iCs/>
                <w:lang w:val="sr-Cyrl-CS"/>
              </w:rPr>
            </w:pPr>
            <w:r w:rsidRPr="00852E02">
              <w:rPr>
                <w:rFonts w:cs="Arial"/>
              </w:rPr>
              <w:t>___ (број календарских дана) дана од дана ступања Уговора на снагу.</w:t>
            </w:r>
          </w:p>
          <w:p w14:paraId="598F4CFD" w14:textId="77777777" w:rsidR="00B81C9C" w:rsidRPr="00852E02" w:rsidRDefault="00B81C9C" w:rsidP="00B81C9C">
            <w:pPr>
              <w:spacing w:before="0"/>
              <w:jc w:val="center"/>
              <w:rPr>
                <w:rFonts w:cs="Arial"/>
                <w:bCs/>
                <w:iCs/>
              </w:rPr>
            </w:pPr>
          </w:p>
        </w:tc>
      </w:tr>
      <w:tr w:rsidR="00B81C9C" w:rsidRPr="00E2569D" w14:paraId="09004D60" w14:textId="77777777" w:rsidTr="00B81C9C">
        <w:trPr>
          <w:trHeight w:val="818"/>
        </w:trPr>
        <w:tc>
          <w:tcPr>
            <w:tcW w:w="5035" w:type="dxa"/>
            <w:vAlign w:val="center"/>
          </w:tcPr>
          <w:p w14:paraId="5955B5F3" w14:textId="77777777"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14:paraId="48321FCA" w14:textId="77777777" w:rsidR="00B81C9C" w:rsidRPr="00852E02" w:rsidRDefault="00B81C9C" w:rsidP="00B81C9C">
            <w:pPr>
              <w:spacing w:before="0"/>
              <w:rPr>
                <w:rFonts w:cs="Arial"/>
                <w:b/>
                <w:bCs/>
                <w:i/>
                <w:iCs/>
              </w:rPr>
            </w:pPr>
            <w:r w:rsidRPr="00852E02">
              <w:rPr>
                <w:rFonts w:cs="Arial"/>
                <w:bCs/>
                <w:iCs/>
              </w:rPr>
              <w:t xml:space="preserve">Јавно предузеће „Електропривреда Србије“ Београд, Улица царице Милице бр.2, 11000 Београд УПРАВА ЈП ЕПС </w:t>
            </w:r>
          </w:p>
        </w:tc>
        <w:tc>
          <w:tcPr>
            <w:tcW w:w="3984"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E2569D" w14:paraId="30FBB01A" w14:textId="77777777" w:rsidTr="00B81C9C">
        <w:trPr>
          <w:trHeight w:val="800"/>
        </w:trPr>
        <w:tc>
          <w:tcPr>
            <w:tcW w:w="5035" w:type="dxa"/>
            <w:vAlign w:val="center"/>
          </w:tcPr>
          <w:p w14:paraId="6BA50D8D" w14:textId="77777777" w:rsidR="00B81C9C" w:rsidRPr="00E2569D" w:rsidRDefault="00B81C9C" w:rsidP="00B81C9C">
            <w:pPr>
              <w:spacing w:before="0"/>
              <w:jc w:val="center"/>
              <w:rPr>
                <w:rFonts w:cs="Arial"/>
                <w:b/>
                <w:bCs/>
                <w:i/>
                <w:iCs/>
                <w:lang w:val="sr-Cyrl-CS"/>
              </w:rPr>
            </w:pPr>
            <w:r w:rsidRPr="00E2569D">
              <w:rPr>
                <w:rFonts w:cs="Arial"/>
                <w:b/>
                <w:bCs/>
                <w:i/>
                <w:iCs/>
                <w:lang w:val="sr-Cyrl-CS"/>
              </w:rPr>
              <w:lastRenderedPageBreak/>
              <w:t>РОК ВАЖЕЊА ПОНУДЕ:</w:t>
            </w:r>
          </w:p>
          <w:p w14:paraId="3605C479"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984" w:type="dxa"/>
            <w:vAlign w:val="center"/>
          </w:tcPr>
          <w:p w14:paraId="164F1F51" w14:textId="77777777" w:rsidR="00B81C9C" w:rsidRPr="00E2569D" w:rsidRDefault="00B81C9C" w:rsidP="00B81C9C">
            <w:pPr>
              <w:spacing w:before="0"/>
              <w:jc w:val="center"/>
              <w:rPr>
                <w:rFonts w:cs="Arial"/>
                <w:b/>
                <w:bCs/>
                <w:iCs/>
                <w:lang w:val="sr-Cyrl-CS"/>
              </w:rPr>
            </w:pPr>
          </w:p>
          <w:p w14:paraId="7471133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E2569D" w14:paraId="007F32F1" w14:textId="77777777" w:rsidTr="00B81C9C">
        <w:tc>
          <w:tcPr>
            <w:tcW w:w="9019" w:type="dxa"/>
            <w:gridSpan w:val="2"/>
          </w:tcPr>
          <w:p w14:paraId="429F9E0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AD1EF57" w14:textId="77777777" w:rsidR="00BA2C2D" w:rsidRDefault="00BA2C2D" w:rsidP="00BA2C2D">
      <w:pPr>
        <w:spacing w:before="0"/>
        <w:rPr>
          <w:rFonts w:cs="Arial"/>
          <w:b/>
          <w:bCs/>
          <w:i/>
          <w:iCs/>
          <w:sz w:val="24"/>
          <w:szCs w:val="24"/>
          <w:lang w:val="sr-Cyrl-CS"/>
        </w:rPr>
      </w:pPr>
    </w:p>
    <w:p w14:paraId="52D7A164" w14:textId="77777777"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9ECAFD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8232C7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386E9FA3" w14:textId="77777777" w:rsidR="00952F0F" w:rsidRPr="00B830C2" w:rsidRDefault="00952F0F" w:rsidP="00952F0F">
      <w:pPr>
        <w:tabs>
          <w:tab w:val="left" w:pos="567"/>
        </w:tabs>
        <w:spacing w:before="0"/>
        <w:rPr>
          <w:rFonts w:cs="Arial"/>
          <w:color w:val="000000" w:themeColor="text1"/>
          <w:sz w:val="24"/>
          <w:szCs w:val="24"/>
          <w:lang w:val="sr-Cyrl-CS"/>
        </w:rPr>
      </w:pPr>
    </w:p>
    <w:p w14:paraId="06EEFD18" w14:textId="77777777"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19704322"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CC38C9"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AB2AC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959B4C"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736C3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0BE10F"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C5DD2E"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C31AA8"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E27CEA"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DF0DB3"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1D6D1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EDBAE8"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2823AF"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EDBC66"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618E5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9F628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9469C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A9E33C"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7F51A2"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6B8FB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3752D7B"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5EA4E5"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E8BD8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BBEA2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132C58"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8F2C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A688B9"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D7DF2D"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8997D25"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362A5F9" w14:textId="77777777" w:rsidR="0042687E" w:rsidRPr="00781B02" w:rsidRDefault="0042687E" w:rsidP="00781B02">
      <w:bookmarkStart w:id="249" w:name="_Toc442559925"/>
    </w:p>
    <w:p w14:paraId="7A85F767" w14:textId="77777777" w:rsidR="00343A18" w:rsidRPr="00852E02" w:rsidRDefault="00343A18" w:rsidP="00343A18">
      <w:pPr>
        <w:pStyle w:val="KDObrazac"/>
        <w:spacing w:before="0"/>
        <w:rPr>
          <w:sz w:val="24"/>
          <w:szCs w:val="24"/>
        </w:rPr>
      </w:pPr>
      <w:r w:rsidRPr="00852E02">
        <w:rPr>
          <w:sz w:val="24"/>
          <w:szCs w:val="24"/>
        </w:rPr>
        <w:lastRenderedPageBreak/>
        <w:t xml:space="preserve">ОБРАЗАЦ </w:t>
      </w:r>
      <w:r w:rsidR="00B81C9C" w:rsidRPr="00852E02">
        <w:rPr>
          <w:sz w:val="24"/>
          <w:szCs w:val="24"/>
          <w:lang w:val="sr-Cyrl-RS"/>
        </w:rPr>
        <w:t>2</w:t>
      </w:r>
      <w:r w:rsidRPr="00852E02">
        <w:rPr>
          <w:sz w:val="24"/>
          <w:szCs w:val="24"/>
        </w:rPr>
        <w:t>.</w:t>
      </w:r>
      <w:bookmarkEnd w:id="249"/>
    </w:p>
    <w:p w14:paraId="0071223C" w14:textId="77777777" w:rsidR="00343A18" w:rsidRPr="00852E02" w:rsidRDefault="00343A18" w:rsidP="00343A18">
      <w:pPr>
        <w:spacing w:before="0"/>
        <w:jc w:val="center"/>
        <w:rPr>
          <w:rFonts w:cs="Arial"/>
          <w:b/>
          <w:sz w:val="24"/>
          <w:szCs w:val="24"/>
        </w:rPr>
      </w:pPr>
      <w:r w:rsidRPr="00852E02">
        <w:rPr>
          <w:rFonts w:cs="Arial"/>
          <w:b/>
          <w:sz w:val="24"/>
          <w:szCs w:val="24"/>
        </w:rPr>
        <w:t>ОБРАЗАЦ СТРУКУТРЕ ЦЕНЕ</w:t>
      </w:r>
    </w:p>
    <w:p w14:paraId="0F3AF5FF" w14:textId="77777777" w:rsidR="00343A18" w:rsidRPr="00852E02" w:rsidRDefault="00343A18" w:rsidP="00343A18">
      <w:pPr>
        <w:spacing w:before="0"/>
        <w:rPr>
          <w:rFonts w:cs="Arial"/>
          <w:sz w:val="24"/>
          <w:szCs w:val="24"/>
        </w:rPr>
      </w:pPr>
    </w:p>
    <w:p w14:paraId="63FBF2D4" w14:textId="77777777" w:rsidR="00343A18" w:rsidRPr="00852E02" w:rsidRDefault="00343A18" w:rsidP="00343A18">
      <w:pPr>
        <w:spacing w:before="0"/>
        <w:rPr>
          <w:rFonts w:cs="Arial"/>
          <w:sz w:val="24"/>
          <w:szCs w:val="24"/>
        </w:rPr>
      </w:pPr>
      <w:r w:rsidRPr="00852E02">
        <w:rPr>
          <w:rFonts w:cs="Arial"/>
          <w:sz w:val="24"/>
          <w:szCs w:val="24"/>
        </w:rPr>
        <w:t>Табела 1.</w:t>
      </w:r>
    </w:p>
    <w:p w14:paraId="539FA763" w14:textId="77777777" w:rsidR="00B81C9C" w:rsidRPr="00852E02"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852E02" w14:paraId="5FB5379F" w14:textId="77777777" w:rsidTr="00456AB0">
        <w:tc>
          <w:tcPr>
            <w:tcW w:w="326" w:type="pct"/>
            <w:shd w:val="clear" w:color="auto" w:fill="C6D9F1" w:themeFill="text2" w:themeFillTint="33"/>
            <w:vAlign w:val="center"/>
          </w:tcPr>
          <w:p w14:paraId="2EE56692"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319CAE3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62D3DF7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530217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528067C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31B560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6AC01E9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2" w:type="pct"/>
            <w:shd w:val="clear" w:color="auto" w:fill="C6D9F1" w:themeFill="text2" w:themeFillTint="33"/>
            <w:vAlign w:val="center"/>
          </w:tcPr>
          <w:p w14:paraId="67633F3B"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657D9E3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1F2C61E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3" w:type="pct"/>
            <w:shd w:val="clear" w:color="auto" w:fill="C6D9F1" w:themeFill="text2" w:themeFillTint="33"/>
            <w:vAlign w:val="center"/>
          </w:tcPr>
          <w:p w14:paraId="04B4A94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21CF7BF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c>
          <w:tcPr>
            <w:tcW w:w="878" w:type="pct"/>
            <w:shd w:val="clear" w:color="auto" w:fill="C6D9F1" w:themeFill="text2" w:themeFillTint="33"/>
            <w:vAlign w:val="center"/>
          </w:tcPr>
          <w:p w14:paraId="2FD269ED"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3636645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r>
      <w:tr w:rsidR="00B81C9C" w:rsidRPr="00852E02" w14:paraId="2BF2F4C5" w14:textId="77777777" w:rsidTr="00456AB0">
        <w:tc>
          <w:tcPr>
            <w:tcW w:w="326" w:type="pct"/>
            <w:shd w:val="clear" w:color="auto" w:fill="auto"/>
          </w:tcPr>
          <w:p w14:paraId="4623C7EC"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65B9778F"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172C8617"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2220CB5E"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5F2692AA"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65D5627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462F5FD9"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227CE1E6"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73D1E924" w14:textId="77777777" w:rsidTr="00456AB0">
        <w:trPr>
          <w:cantSplit/>
          <w:trHeight w:val="1134"/>
        </w:trPr>
        <w:tc>
          <w:tcPr>
            <w:tcW w:w="326" w:type="pct"/>
            <w:shd w:val="clear" w:color="auto" w:fill="auto"/>
            <w:vAlign w:val="center"/>
          </w:tcPr>
          <w:p w14:paraId="22A4F69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2D94F492" w14:textId="77777777" w:rsidR="00B81C9C" w:rsidRPr="00852E02" w:rsidRDefault="00B81C9C" w:rsidP="006732EE">
            <w:pPr>
              <w:spacing w:before="0"/>
              <w:jc w:val="left"/>
              <w:rPr>
                <w:rFonts w:cs="Arial"/>
                <w:bCs/>
                <w:i/>
                <w:iCs/>
                <w:lang w:val="sr-Cyrl-CS"/>
              </w:rPr>
            </w:pPr>
            <w:r w:rsidRPr="00852E02">
              <w:rPr>
                <w:rFonts w:cs="Arial"/>
                <w:lang w:val="ru-RU"/>
              </w:rPr>
              <w:t>“</w:t>
            </w:r>
            <w:r w:rsidR="006732EE" w:rsidRPr="00852E02">
              <w:rPr>
                <w:rFonts w:cs="Arial"/>
                <w:lang w:val="ru-RU"/>
              </w:rPr>
              <w:t xml:space="preserve"> Претходна студија оправданости са Генералним пројектом новог теретног пристаништа на локацији ТЕНТ А </w:t>
            </w:r>
            <w:r w:rsidRPr="00852E02">
              <w:rPr>
                <w:rFonts w:cs="Arial"/>
                <w:lang w:val="ru-RU"/>
              </w:rPr>
              <w:t>“</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677463A" w14:textId="77777777" w:rsidR="00B81C9C" w:rsidRPr="00852E02" w:rsidRDefault="00B81C9C" w:rsidP="00B81C9C">
            <w:pPr>
              <w:spacing w:before="0"/>
              <w:ind w:left="113" w:right="113"/>
              <w:jc w:val="center"/>
              <w:rPr>
                <w:rFonts w:cs="Arial"/>
                <w:bCs/>
                <w:i/>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8CDF9F5" w14:textId="77777777" w:rsidR="00B81C9C" w:rsidRPr="00E2569D" w:rsidRDefault="00B81C9C" w:rsidP="00B81C9C">
            <w:pPr>
              <w:spacing w:before="0"/>
              <w:jc w:val="center"/>
              <w:rPr>
                <w:rFonts w:cs="Arial"/>
                <w:bCs/>
                <w:i/>
                <w:iCs/>
                <w:lang w:val="sr-Cyrl-CS"/>
              </w:rPr>
            </w:pPr>
            <w:r w:rsidRPr="00852E02">
              <w:rPr>
                <w:rFonts w:cs="Arial"/>
                <w:bCs/>
                <w:iCs/>
                <w:lang w:val="sr-Cyrl-CS"/>
              </w:rPr>
              <w:t>1</w:t>
            </w:r>
          </w:p>
        </w:tc>
        <w:tc>
          <w:tcPr>
            <w:tcW w:w="485" w:type="pct"/>
            <w:shd w:val="clear" w:color="auto" w:fill="auto"/>
            <w:vAlign w:val="center"/>
          </w:tcPr>
          <w:p w14:paraId="40FB1282" w14:textId="77777777" w:rsidR="00B81C9C" w:rsidRPr="00E2569D" w:rsidRDefault="00B81C9C" w:rsidP="00B81C9C">
            <w:pPr>
              <w:spacing w:before="0"/>
              <w:jc w:val="center"/>
              <w:rPr>
                <w:rFonts w:cs="Arial"/>
                <w:b/>
                <w:bCs/>
                <w:i/>
                <w:iCs/>
              </w:rPr>
            </w:pPr>
          </w:p>
        </w:tc>
        <w:tc>
          <w:tcPr>
            <w:tcW w:w="602" w:type="pct"/>
            <w:shd w:val="clear" w:color="auto" w:fill="auto"/>
            <w:vAlign w:val="center"/>
          </w:tcPr>
          <w:p w14:paraId="7B01CB48" w14:textId="77777777" w:rsidR="00B81C9C" w:rsidRPr="00E2569D" w:rsidRDefault="00B81C9C" w:rsidP="00B81C9C">
            <w:pPr>
              <w:spacing w:before="0"/>
              <w:jc w:val="center"/>
              <w:rPr>
                <w:rFonts w:cs="Arial"/>
                <w:b/>
                <w:bCs/>
                <w:i/>
                <w:iCs/>
              </w:rPr>
            </w:pPr>
          </w:p>
        </w:tc>
        <w:tc>
          <w:tcPr>
            <w:tcW w:w="603" w:type="pct"/>
            <w:shd w:val="clear" w:color="auto" w:fill="auto"/>
            <w:vAlign w:val="center"/>
          </w:tcPr>
          <w:p w14:paraId="0EE082FE" w14:textId="77777777" w:rsidR="00B81C9C" w:rsidRPr="00E2569D" w:rsidRDefault="00B81C9C" w:rsidP="00B81C9C">
            <w:pPr>
              <w:spacing w:before="0"/>
              <w:jc w:val="center"/>
              <w:rPr>
                <w:rFonts w:cs="Arial"/>
                <w:b/>
                <w:bCs/>
                <w:i/>
                <w:iCs/>
              </w:rPr>
            </w:pPr>
          </w:p>
        </w:tc>
        <w:tc>
          <w:tcPr>
            <w:tcW w:w="878" w:type="pct"/>
            <w:shd w:val="clear" w:color="auto" w:fill="auto"/>
            <w:vAlign w:val="center"/>
          </w:tcPr>
          <w:p w14:paraId="560E0B3C" w14:textId="77777777" w:rsidR="00B81C9C" w:rsidRPr="00E2569D" w:rsidRDefault="00B81C9C" w:rsidP="00B81C9C">
            <w:pPr>
              <w:spacing w:before="0"/>
              <w:jc w:val="center"/>
              <w:rPr>
                <w:rFonts w:cs="Arial"/>
                <w:b/>
                <w:bCs/>
                <w:i/>
                <w:iCs/>
              </w:rPr>
            </w:pPr>
          </w:p>
        </w:tc>
      </w:tr>
    </w:tbl>
    <w:p w14:paraId="56E9FCF1" w14:textId="77777777"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280AABAF" w14:textId="77777777" w:rsidTr="00BE2EA9">
        <w:trPr>
          <w:trHeight w:val="418"/>
        </w:trPr>
        <w:tc>
          <w:tcPr>
            <w:tcW w:w="568" w:type="dxa"/>
            <w:vAlign w:val="center"/>
          </w:tcPr>
          <w:p w14:paraId="699994E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3F306BD"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5D5654CE"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4003C00" w14:textId="77777777" w:rsidR="007F7D7A" w:rsidRPr="00EC5BB4" w:rsidRDefault="007F7D7A" w:rsidP="00BE2EA9">
            <w:pPr>
              <w:spacing w:before="0"/>
              <w:rPr>
                <w:rFonts w:cs="Arial"/>
                <w:color w:val="FF0000"/>
                <w:sz w:val="24"/>
                <w:szCs w:val="24"/>
              </w:rPr>
            </w:pPr>
          </w:p>
        </w:tc>
      </w:tr>
      <w:tr w:rsidR="007F7D7A" w:rsidRPr="00EC5BB4" w14:paraId="6D20D301" w14:textId="77777777" w:rsidTr="00BE2EA9">
        <w:trPr>
          <w:trHeight w:val="610"/>
        </w:trPr>
        <w:tc>
          <w:tcPr>
            <w:tcW w:w="568" w:type="dxa"/>
            <w:tcBorders>
              <w:bottom w:val="single" w:sz="4" w:space="0" w:color="auto"/>
            </w:tcBorders>
            <w:vAlign w:val="center"/>
          </w:tcPr>
          <w:p w14:paraId="3C6930B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A7DC128"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67E09E" w14:textId="77777777" w:rsidR="007F7D7A" w:rsidRPr="00EC5BB4" w:rsidRDefault="007F7D7A" w:rsidP="00BE2EA9">
            <w:pPr>
              <w:spacing w:before="0"/>
              <w:rPr>
                <w:rFonts w:cs="Arial"/>
                <w:color w:val="FF0000"/>
                <w:sz w:val="24"/>
                <w:szCs w:val="24"/>
              </w:rPr>
            </w:pPr>
          </w:p>
        </w:tc>
      </w:tr>
      <w:tr w:rsidR="007F7D7A" w:rsidRPr="00EC5BB4" w14:paraId="5B3E43BD" w14:textId="77777777" w:rsidTr="00BE2EA9">
        <w:trPr>
          <w:trHeight w:val="562"/>
        </w:trPr>
        <w:tc>
          <w:tcPr>
            <w:tcW w:w="568" w:type="dxa"/>
            <w:tcBorders>
              <w:bottom w:val="single" w:sz="4" w:space="0" w:color="auto"/>
            </w:tcBorders>
            <w:vAlign w:val="center"/>
          </w:tcPr>
          <w:p w14:paraId="1F4BC3C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8A1764A"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2543D10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B77CDF" w14:textId="77777777" w:rsidR="007F7D7A" w:rsidRPr="00EC5BB4" w:rsidRDefault="007F7D7A" w:rsidP="00BE2EA9">
            <w:pPr>
              <w:spacing w:before="0"/>
              <w:rPr>
                <w:rFonts w:cs="Arial"/>
                <w:color w:val="FF0000"/>
                <w:sz w:val="24"/>
                <w:szCs w:val="24"/>
              </w:rPr>
            </w:pPr>
          </w:p>
        </w:tc>
      </w:tr>
    </w:tbl>
    <w:p w14:paraId="7EB9837F" w14:textId="77777777" w:rsidR="00343A18" w:rsidRPr="00EC5BB4" w:rsidRDefault="00343A18" w:rsidP="00343A18">
      <w:pPr>
        <w:spacing w:before="0"/>
        <w:rPr>
          <w:rFonts w:cs="Arial"/>
          <w:sz w:val="24"/>
          <w:szCs w:val="24"/>
        </w:rPr>
      </w:pPr>
    </w:p>
    <w:p w14:paraId="2DF6972C" w14:textId="77777777" w:rsidR="00343A18" w:rsidRPr="00EC5BB4" w:rsidRDefault="00343A18" w:rsidP="00343A18">
      <w:pPr>
        <w:widowControl w:val="0"/>
        <w:spacing w:before="0"/>
        <w:rPr>
          <w:rFonts w:eastAsia="Arial Unicode MS" w:cs="Arial"/>
          <w:color w:val="00B0F0"/>
          <w:sz w:val="24"/>
          <w:szCs w:val="24"/>
        </w:rPr>
      </w:pPr>
    </w:p>
    <w:p w14:paraId="68124C86"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77777777" w:rsidR="00B81C9C" w:rsidRPr="00E2569D" w:rsidRDefault="00B81C9C" w:rsidP="00B81C9C">
      <w:pPr>
        <w:spacing w:before="0"/>
        <w:rPr>
          <w:rFonts w:cs="Arial"/>
          <w:b/>
          <w:i/>
          <w:lang w:val="sr-Cyrl-CS"/>
        </w:rPr>
      </w:pPr>
      <w:r w:rsidRPr="00E2569D">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77777777" w:rsidR="00B81C9C" w:rsidRDefault="00B81C9C" w:rsidP="00B81C9C">
      <w:pPr>
        <w:spacing w:before="0"/>
        <w:rPr>
          <w:rFonts w:cs="Arial"/>
          <w:lang w:val="sr-Latn-CS"/>
        </w:rPr>
      </w:pPr>
    </w:p>
    <w:p w14:paraId="2D45A2AA" w14:textId="77777777" w:rsidR="00B81C9C" w:rsidRPr="00E2569D" w:rsidRDefault="00B81C9C" w:rsidP="00B81C9C">
      <w:pPr>
        <w:spacing w:before="0"/>
        <w:rPr>
          <w:rFonts w:cs="Arial"/>
          <w:lang w:val="sr-Latn-CS"/>
        </w:rPr>
      </w:pPr>
    </w:p>
    <w:p w14:paraId="637E1DEF" w14:textId="77777777"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784F5348" w14:textId="77777777" w:rsidR="00B81C9C" w:rsidRPr="00E2569D" w:rsidRDefault="00B81C9C" w:rsidP="00B81C9C">
      <w:pPr>
        <w:spacing w:before="0"/>
        <w:rPr>
          <w:rFonts w:cs="Arial"/>
          <w:b/>
        </w:rPr>
      </w:pPr>
    </w:p>
    <w:p w14:paraId="163ADBDB"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6B112D35"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p>
    <w:p w14:paraId="0D00437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r w:rsidRPr="00E2569D">
        <w:rPr>
          <w:rFonts w:ascii="Arial" w:hAnsi="Arial" w:cs="Arial"/>
          <w:bCs/>
          <w:iCs/>
        </w:rPr>
        <w:t>уписати колико износи јединична цена без ПДВ за извршену услугу;</w:t>
      </w:r>
    </w:p>
    <w:p w14:paraId="5E29E85A"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6</w:t>
      </w:r>
      <w:r w:rsidRPr="00E2569D">
        <w:rPr>
          <w:rFonts w:ascii="Arial" w:hAnsi="Arial" w:cs="Arial"/>
          <w:bCs/>
          <w:iCs/>
        </w:rPr>
        <w:t>. уписати колико износи јединична цена са ПДВ за извршену услугу;</w:t>
      </w:r>
    </w:p>
    <w:p w14:paraId="08C3ABA7"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7</w:t>
      </w:r>
      <w:r w:rsidRPr="00E2569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59CC8CF"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7AD08E4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DF02FC3"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lastRenderedPageBreak/>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72651531" w14:textId="77777777" w:rsidR="00B81C9C" w:rsidRPr="00E2569D" w:rsidRDefault="00B81C9C" w:rsidP="00B81C9C">
      <w:pPr>
        <w:tabs>
          <w:tab w:val="left" w:pos="992"/>
        </w:tabs>
        <w:spacing w:before="0"/>
        <w:rPr>
          <w:rFonts w:cs="Arial"/>
          <w:b/>
          <w:lang w:val="sr-Cyrl-BA"/>
        </w:rPr>
      </w:pPr>
      <w:r w:rsidRPr="00E2569D">
        <w:rPr>
          <w:rFonts w:cs="Arial"/>
        </w:rPr>
        <w:t xml:space="preserve"> </w:t>
      </w:r>
    </w:p>
    <w:p w14:paraId="2AEAF256" w14:textId="77777777" w:rsidR="00B81C9C" w:rsidRPr="00E2569D" w:rsidRDefault="00B81C9C" w:rsidP="00B81C9C">
      <w:pPr>
        <w:numPr>
          <w:ilvl w:val="0"/>
          <w:numId w:val="21"/>
        </w:numPr>
        <w:tabs>
          <w:tab w:val="left" w:pos="992"/>
        </w:tabs>
        <w:spacing w:before="0"/>
        <w:rPr>
          <w:rFonts w:cs="Arial"/>
        </w:rPr>
      </w:pPr>
      <w:r w:rsidRPr="00E2569D">
        <w:rPr>
          <w:rFonts w:cs="Arial"/>
        </w:rPr>
        <w:t>у ред бр. I – уписује се укупно понуђена цена за све позиције  без ПДВ (збир</w:t>
      </w:r>
    </w:p>
    <w:p w14:paraId="125F98B3" w14:textId="77777777" w:rsidR="00B81C9C" w:rsidRPr="00E2569D" w:rsidRDefault="00B81C9C" w:rsidP="00B81C9C">
      <w:pPr>
        <w:numPr>
          <w:ilvl w:val="0"/>
          <w:numId w:val="21"/>
        </w:numPr>
        <w:tabs>
          <w:tab w:val="left" w:pos="992"/>
        </w:tabs>
        <w:spacing w:before="0"/>
        <w:rPr>
          <w:rFonts w:cs="Arial"/>
        </w:rPr>
      </w:pPr>
      <w:r w:rsidRPr="00E2569D">
        <w:rPr>
          <w:rFonts w:cs="Arial"/>
        </w:rPr>
        <w:t>колоне бр. 7)</w:t>
      </w:r>
    </w:p>
    <w:p w14:paraId="7871BB21" w14:textId="77777777" w:rsidR="00B81C9C" w:rsidRPr="00E2569D" w:rsidRDefault="00B81C9C" w:rsidP="00B81C9C">
      <w:pPr>
        <w:numPr>
          <w:ilvl w:val="0"/>
          <w:numId w:val="21"/>
        </w:numPr>
        <w:tabs>
          <w:tab w:val="left" w:pos="992"/>
        </w:tabs>
        <w:spacing w:before="0"/>
        <w:rPr>
          <w:rFonts w:cs="Arial"/>
        </w:rPr>
      </w:pPr>
      <w:r w:rsidRPr="00E2569D">
        <w:rPr>
          <w:rFonts w:cs="Arial"/>
        </w:rPr>
        <w:t xml:space="preserve">у ред бр. II – уписује се укупан износ ПДВ </w:t>
      </w:r>
    </w:p>
    <w:p w14:paraId="3E24D25B" w14:textId="77777777" w:rsidR="00B81C9C" w:rsidRPr="00E2569D" w:rsidRDefault="00B81C9C" w:rsidP="00B81C9C">
      <w:pPr>
        <w:numPr>
          <w:ilvl w:val="0"/>
          <w:numId w:val="21"/>
        </w:numPr>
        <w:tabs>
          <w:tab w:val="left" w:pos="992"/>
        </w:tabs>
        <w:spacing w:before="0"/>
        <w:rPr>
          <w:rFonts w:cs="Arial"/>
        </w:rPr>
      </w:pPr>
      <w:r w:rsidRPr="00E2569D">
        <w:rPr>
          <w:rFonts w:cs="Arial"/>
        </w:rPr>
        <w:t>у ред бр. III – уписује се укупно понуђена цена са ПДВ (ред бр. I + ред.</w:t>
      </w:r>
    </w:p>
    <w:p w14:paraId="25A6C028" w14:textId="77777777" w:rsidR="00B81C9C" w:rsidRPr="00E2569D" w:rsidRDefault="00B81C9C" w:rsidP="00B81C9C">
      <w:pPr>
        <w:numPr>
          <w:ilvl w:val="0"/>
          <w:numId w:val="21"/>
        </w:numPr>
        <w:tabs>
          <w:tab w:val="left" w:pos="992"/>
        </w:tabs>
        <w:spacing w:before="0"/>
        <w:rPr>
          <w:rFonts w:cs="Arial"/>
        </w:rPr>
      </w:pPr>
      <w:r w:rsidRPr="00E2569D">
        <w:rPr>
          <w:rFonts w:cs="Arial"/>
        </w:rPr>
        <w:t>бр. II)</w:t>
      </w:r>
    </w:p>
    <w:p w14:paraId="092682DF" w14:textId="77777777" w:rsidR="00B81C9C" w:rsidRPr="00E2569D" w:rsidRDefault="00B81C9C" w:rsidP="00BC471A">
      <w:pPr>
        <w:numPr>
          <w:ilvl w:val="0"/>
          <w:numId w:val="21"/>
        </w:numPr>
        <w:tabs>
          <w:tab w:val="left" w:pos="992"/>
        </w:tabs>
        <w:spacing w:before="0"/>
        <w:rPr>
          <w:rFonts w:cs="Arial"/>
        </w:rPr>
      </w:pPr>
      <w:r w:rsidRPr="00E2569D">
        <w:rPr>
          <w:rFonts w:cs="Arial"/>
        </w:rPr>
        <w:t>на место предвиђено за место и датум уписује се место и датум попуњавања обрасца структуре цене.</w:t>
      </w:r>
    </w:p>
    <w:p w14:paraId="25774B4D" w14:textId="77777777" w:rsidR="00343A18" w:rsidRPr="00BC471A" w:rsidRDefault="00B81C9C" w:rsidP="00BC471A">
      <w:pPr>
        <w:numPr>
          <w:ilvl w:val="0"/>
          <w:numId w:val="21"/>
        </w:numPr>
        <w:tabs>
          <w:tab w:val="left" w:pos="992"/>
        </w:tabs>
        <w:spacing w:before="0"/>
        <w:rPr>
          <w:rFonts w:cs="Arial"/>
        </w:rPr>
      </w:pPr>
      <w:r w:rsidRPr="00E2569D">
        <w:rPr>
          <w:rFonts w:cs="Arial"/>
        </w:rPr>
        <w:t>на  место предвиђено за печат и потпис понуђач печатом оверава и потписује образац структуре цене.</w:t>
      </w:r>
    </w:p>
    <w:p w14:paraId="6C909BD7" w14:textId="77777777" w:rsidR="00952F0F" w:rsidRPr="00B830C2" w:rsidRDefault="00952F0F" w:rsidP="00952F0F">
      <w:pPr>
        <w:tabs>
          <w:tab w:val="left" w:pos="567"/>
        </w:tabs>
        <w:spacing w:before="0"/>
        <w:rPr>
          <w:rFonts w:cs="Arial"/>
          <w:color w:val="000000" w:themeColor="text1"/>
          <w:sz w:val="24"/>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6AFE9F8B" w14:textId="77777777" w:rsidR="00B81C9C" w:rsidRDefault="00B81C9C" w:rsidP="00537552">
      <w:pPr>
        <w:rPr>
          <w:rFonts w:eastAsia="TimesNewRomanPS-BoldMT" w:cs="Arial"/>
          <w:sz w:val="24"/>
          <w:szCs w:val="24"/>
        </w:rPr>
      </w:pPr>
    </w:p>
    <w:p w14:paraId="453B8484" w14:textId="77777777" w:rsidR="00B81C9C" w:rsidRDefault="00B81C9C" w:rsidP="00537552">
      <w:pPr>
        <w:rPr>
          <w:rFonts w:eastAsia="TimesNewRomanPS-BoldMT" w:cs="Arial"/>
          <w:sz w:val="24"/>
          <w:szCs w:val="24"/>
        </w:rPr>
      </w:pPr>
    </w:p>
    <w:p w14:paraId="1757A0E2" w14:textId="77777777" w:rsidR="00B81C9C" w:rsidRDefault="00B81C9C" w:rsidP="00537552">
      <w:pPr>
        <w:rPr>
          <w:rFonts w:eastAsia="TimesNewRomanPS-BoldMT" w:cs="Arial"/>
          <w:sz w:val="24"/>
          <w:szCs w:val="24"/>
        </w:rPr>
      </w:pPr>
    </w:p>
    <w:p w14:paraId="17C3CB48" w14:textId="77777777" w:rsidR="00B81C9C" w:rsidRDefault="00B81C9C" w:rsidP="00537552">
      <w:pPr>
        <w:rPr>
          <w:rFonts w:eastAsia="TimesNewRomanPS-BoldMT" w:cs="Arial"/>
          <w:sz w:val="24"/>
          <w:szCs w:val="24"/>
        </w:rPr>
      </w:pPr>
    </w:p>
    <w:p w14:paraId="4D5A4014" w14:textId="77777777" w:rsidR="00B81C9C" w:rsidRDefault="00B81C9C" w:rsidP="00537552">
      <w:pPr>
        <w:rPr>
          <w:rFonts w:eastAsia="TimesNewRomanPS-BoldMT" w:cs="Arial"/>
          <w:sz w:val="24"/>
          <w:szCs w:val="24"/>
        </w:rPr>
      </w:pPr>
    </w:p>
    <w:p w14:paraId="1A591E94" w14:textId="77777777" w:rsidR="00B81C9C" w:rsidRDefault="00B81C9C" w:rsidP="00537552">
      <w:pPr>
        <w:rPr>
          <w:rFonts w:eastAsia="TimesNewRomanPS-BoldMT" w:cs="Arial"/>
          <w:sz w:val="24"/>
          <w:szCs w:val="24"/>
        </w:rPr>
      </w:pPr>
    </w:p>
    <w:p w14:paraId="67F6C90A" w14:textId="77777777" w:rsidR="00537552" w:rsidRDefault="00537552" w:rsidP="00781B02">
      <w:pPr>
        <w:rPr>
          <w:rFonts w:eastAsia="TimesNewRomanPS-BoldMT" w:cs="Arial"/>
          <w:sz w:val="24"/>
          <w:szCs w:val="24"/>
        </w:rPr>
      </w:pPr>
    </w:p>
    <w:p w14:paraId="018B6418" w14:textId="77777777" w:rsidR="00110A20" w:rsidRDefault="00110A20" w:rsidP="00781B02">
      <w:pPr>
        <w:rPr>
          <w:rFonts w:eastAsia="TimesNewRomanPS-BoldMT" w:cs="Arial"/>
          <w:sz w:val="24"/>
          <w:szCs w:val="24"/>
        </w:rPr>
      </w:pPr>
    </w:p>
    <w:p w14:paraId="5B8BAFEE" w14:textId="77777777" w:rsidR="00852E02" w:rsidRDefault="00852E02" w:rsidP="00781B02">
      <w:pPr>
        <w:rPr>
          <w:rFonts w:eastAsia="TimesNewRomanPS-BoldMT" w:cs="Arial"/>
          <w:sz w:val="24"/>
          <w:szCs w:val="24"/>
        </w:rPr>
      </w:pPr>
    </w:p>
    <w:p w14:paraId="18E914AE" w14:textId="77777777" w:rsidR="00BC471A" w:rsidRDefault="00BC471A" w:rsidP="00781B02">
      <w:pPr>
        <w:rPr>
          <w:rFonts w:eastAsia="TimesNewRomanPS-BoldMT" w:cs="Arial"/>
          <w:sz w:val="24"/>
          <w:szCs w:val="24"/>
        </w:rPr>
      </w:pPr>
    </w:p>
    <w:p w14:paraId="40CB26A3" w14:textId="77777777" w:rsidR="00BC471A" w:rsidRDefault="00BC471A" w:rsidP="00781B02">
      <w:pPr>
        <w:rPr>
          <w:rFonts w:eastAsia="TimesNewRomanPS-BoldMT" w:cs="Arial"/>
          <w:sz w:val="24"/>
          <w:szCs w:val="24"/>
        </w:rPr>
      </w:pPr>
    </w:p>
    <w:p w14:paraId="4C96035F" w14:textId="77777777" w:rsidR="00BC471A" w:rsidRDefault="00BC471A" w:rsidP="00781B02">
      <w:pPr>
        <w:rPr>
          <w:rFonts w:eastAsia="TimesNewRomanPS-BoldMT" w:cs="Arial"/>
          <w:sz w:val="24"/>
          <w:szCs w:val="24"/>
        </w:rPr>
      </w:pPr>
    </w:p>
    <w:p w14:paraId="320C2A48" w14:textId="77777777" w:rsidR="00454069" w:rsidRDefault="00454069"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77777777"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B81C9C">
        <w:rPr>
          <w:sz w:val="24"/>
          <w:szCs w:val="24"/>
          <w:lang w:val="sr-Cyrl-RS"/>
        </w:rPr>
        <w:t>3</w:t>
      </w:r>
      <w:r w:rsidRPr="00EC5BB4">
        <w:rPr>
          <w:sz w:val="24"/>
          <w:szCs w:val="24"/>
        </w:rPr>
        <w:t>.</w:t>
      </w:r>
      <w:bookmarkEnd w:id="250"/>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606C50" w14:textId="77777777" w:rsidR="00343A18" w:rsidRPr="00EC5BB4" w:rsidRDefault="00343A18" w:rsidP="00343A18">
      <w:pPr>
        <w:jc w:val="center"/>
        <w:rPr>
          <w:rFonts w:cs="Arial"/>
          <w:b/>
          <w:sz w:val="24"/>
          <w:szCs w:val="24"/>
          <w:lang w:val="ru-RU"/>
        </w:rPr>
      </w:pPr>
    </w:p>
    <w:p w14:paraId="1B282A22" w14:textId="77777777" w:rsidR="00343A18" w:rsidRPr="00EC5BB4" w:rsidRDefault="00343A18" w:rsidP="00343A18">
      <w:pPr>
        <w:jc w:val="center"/>
        <w:rPr>
          <w:rFonts w:cs="Arial"/>
          <w:b/>
          <w:sz w:val="24"/>
          <w:szCs w:val="24"/>
          <w:lang w:val="ru-RU"/>
        </w:rPr>
      </w:pPr>
    </w:p>
    <w:p w14:paraId="6EE51192" w14:textId="199B65C6"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00428">
        <w:rPr>
          <w:rFonts w:cs="Arial"/>
          <w:lang w:val="ru-RU"/>
        </w:rPr>
        <w:t xml:space="preserve"> </w:t>
      </w:r>
      <w:r w:rsidR="00900428" w:rsidRPr="00900428">
        <w:rPr>
          <w:rFonts w:cs="Arial"/>
          <w:sz w:val="24"/>
          <w:szCs w:val="24"/>
          <w:lang w:val="ru-RU"/>
        </w:rPr>
        <w:t>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EC5BB4">
        <w:rPr>
          <w:rFonts w:cs="Arial"/>
          <w:sz w:val="24"/>
          <w:szCs w:val="24"/>
        </w:rPr>
        <w:t>поступк</w:t>
      </w:r>
      <w:r w:rsidR="00BC471A">
        <w:rPr>
          <w:rFonts w:cs="Arial"/>
          <w:sz w:val="24"/>
          <w:szCs w:val="24"/>
          <w:lang w:val="sr-Cyrl-RS"/>
        </w:rPr>
        <w:t>у</w:t>
      </w:r>
      <w:r w:rsidR="00BC471A" w:rsidRPr="00EC5BB4">
        <w:rPr>
          <w:rFonts w:cs="Arial"/>
          <w:sz w:val="24"/>
          <w:szCs w:val="24"/>
        </w:rPr>
        <w:t xml:space="preserve"> </w:t>
      </w:r>
      <w:r w:rsidR="00BC471A">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866440">
        <w:rPr>
          <w:rFonts w:cs="Arial"/>
          <w:sz w:val="24"/>
          <w:szCs w:val="24"/>
          <w:lang w:val="ru-RU"/>
        </w:rPr>
        <w:t>ЈН/1000/055</w:t>
      </w:r>
      <w:r w:rsidR="00BC471A">
        <w:rPr>
          <w:rFonts w:cs="Arial"/>
          <w:sz w:val="24"/>
          <w:szCs w:val="24"/>
          <w:lang w:val="ru-RU"/>
        </w:rPr>
        <w:t>7</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5D66CA">
        <w:rPr>
          <w:rFonts w:cs="Arial"/>
          <w:sz w:val="24"/>
          <w:szCs w:val="24"/>
          <w:lang w:val="ru-RU"/>
        </w:rPr>
        <w:t>05.09.2017.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811A1F8" w14:textId="77777777" w:rsidTr="00BC01DC">
        <w:trPr>
          <w:jc w:val="center"/>
        </w:trPr>
        <w:tc>
          <w:tcPr>
            <w:tcW w:w="3882" w:type="dxa"/>
          </w:tcPr>
          <w:p w14:paraId="6E17CAE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1CEF53B" w14:textId="77777777" w:rsidR="00343A18" w:rsidRPr="00EC5BB4" w:rsidRDefault="00343A18" w:rsidP="00BC01DC">
            <w:pPr>
              <w:spacing w:before="0"/>
              <w:jc w:val="center"/>
              <w:rPr>
                <w:rFonts w:cs="Arial"/>
                <w:sz w:val="24"/>
                <w:szCs w:val="24"/>
                <w:lang w:val="ru-RU"/>
              </w:rPr>
            </w:pPr>
          </w:p>
        </w:tc>
        <w:tc>
          <w:tcPr>
            <w:tcW w:w="4022"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BC01DC">
        <w:trPr>
          <w:jc w:val="center"/>
        </w:trPr>
        <w:tc>
          <w:tcPr>
            <w:tcW w:w="3882" w:type="dxa"/>
          </w:tcPr>
          <w:p w14:paraId="677F7E62" w14:textId="77777777" w:rsidR="00343A18" w:rsidRPr="00EC5BB4" w:rsidRDefault="00343A18" w:rsidP="00BC01DC">
            <w:pPr>
              <w:spacing w:before="0"/>
              <w:jc w:val="center"/>
              <w:rPr>
                <w:rFonts w:cs="Arial"/>
                <w:sz w:val="24"/>
                <w:szCs w:val="24"/>
              </w:rPr>
            </w:pPr>
          </w:p>
        </w:tc>
        <w:tc>
          <w:tcPr>
            <w:tcW w:w="2127"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BC01DC">
        <w:trPr>
          <w:jc w:val="center"/>
        </w:trPr>
        <w:tc>
          <w:tcPr>
            <w:tcW w:w="3882"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2127" w:type="dxa"/>
          </w:tcPr>
          <w:p w14:paraId="04F8B33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BC01DC">
        <w:trPr>
          <w:trHeight w:val="389"/>
          <w:jc w:val="center"/>
        </w:trPr>
        <w:tc>
          <w:tcPr>
            <w:tcW w:w="3882"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2127" w:type="dxa"/>
          </w:tcPr>
          <w:p w14:paraId="41DFA6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1ED5F35D"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C0F89A8" w14:textId="77777777" w:rsidR="00110A20" w:rsidRDefault="00110A20" w:rsidP="00343A18">
      <w:pPr>
        <w:rPr>
          <w:rFonts w:cs="Arial"/>
          <w:i/>
          <w:sz w:val="24"/>
          <w:szCs w:val="24"/>
          <w:lang w:val="ru-RU"/>
        </w:rPr>
      </w:pPr>
    </w:p>
    <w:p w14:paraId="4B209A0B" w14:textId="77777777" w:rsidR="00C574F9" w:rsidRPr="00EC5BB4" w:rsidRDefault="00C574F9" w:rsidP="00343A18">
      <w:pPr>
        <w:rPr>
          <w:rFonts w:cs="Arial"/>
          <w:i/>
          <w:sz w:val="24"/>
          <w:szCs w:val="24"/>
          <w:lang w:val="ru-RU"/>
        </w:rPr>
      </w:pPr>
    </w:p>
    <w:p w14:paraId="3CC271B0" w14:textId="77777777"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900428">
        <w:rPr>
          <w:sz w:val="24"/>
          <w:szCs w:val="24"/>
          <w:lang w:val="sr-Cyrl-RS"/>
        </w:rPr>
        <w:t>4</w:t>
      </w:r>
      <w:r w:rsidRPr="00EC5BB4">
        <w:rPr>
          <w:sz w:val="24"/>
          <w:szCs w:val="24"/>
        </w:rPr>
        <w:t>.</w:t>
      </w:r>
      <w:bookmarkEnd w:id="251"/>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010D206B" w14:textId="77777777" w:rsidR="00343A18" w:rsidRPr="00781B02" w:rsidRDefault="00343A18" w:rsidP="00781B02"/>
    <w:p w14:paraId="6FA1614A" w14:textId="77777777"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EC5BB4">
        <w:rPr>
          <w:rFonts w:cs="Arial"/>
          <w:sz w:val="24"/>
          <w:szCs w:val="24"/>
        </w:rPr>
        <w:t>поступк</w:t>
      </w:r>
      <w:r w:rsidR="00BC471A">
        <w:rPr>
          <w:rFonts w:cs="Arial"/>
          <w:sz w:val="24"/>
          <w:szCs w:val="24"/>
          <w:lang w:val="sr-Cyrl-RS"/>
        </w:rPr>
        <w:t>у</w:t>
      </w:r>
      <w:r w:rsidR="00BC471A" w:rsidRPr="00EC5BB4">
        <w:rPr>
          <w:rFonts w:cs="Arial"/>
          <w:sz w:val="24"/>
          <w:szCs w:val="24"/>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ЈН/1000/055</w:t>
      </w:r>
      <w:r w:rsidR="00BC471A">
        <w:rPr>
          <w:rFonts w:cs="Arial"/>
          <w:sz w:val="24"/>
          <w:szCs w:val="24"/>
          <w:lang w:val="ru-RU"/>
        </w:rPr>
        <w:t>7</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CD0C6D6" w14:textId="77777777" w:rsidTr="00BC01DC">
        <w:trPr>
          <w:jc w:val="center"/>
        </w:trPr>
        <w:tc>
          <w:tcPr>
            <w:tcW w:w="3882" w:type="dxa"/>
          </w:tcPr>
          <w:p w14:paraId="39534E7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F575F5" w14:textId="77777777" w:rsidR="00343A18" w:rsidRPr="00EC5BB4" w:rsidRDefault="00343A18" w:rsidP="00BC01DC">
            <w:pPr>
              <w:spacing w:before="0"/>
              <w:jc w:val="center"/>
              <w:rPr>
                <w:rFonts w:cs="Arial"/>
                <w:sz w:val="24"/>
                <w:szCs w:val="24"/>
                <w:lang w:val="ru-RU"/>
              </w:rPr>
            </w:pPr>
          </w:p>
        </w:tc>
        <w:tc>
          <w:tcPr>
            <w:tcW w:w="402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BC01DC">
        <w:trPr>
          <w:jc w:val="center"/>
        </w:trPr>
        <w:tc>
          <w:tcPr>
            <w:tcW w:w="3882" w:type="dxa"/>
          </w:tcPr>
          <w:p w14:paraId="706901AA" w14:textId="77777777" w:rsidR="00343A18" w:rsidRPr="00EC5BB4" w:rsidRDefault="00343A18" w:rsidP="00BC01DC">
            <w:pPr>
              <w:spacing w:before="0"/>
              <w:jc w:val="center"/>
              <w:rPr>
                <w:rFonts w:cs="Arial"/>
                <w:sz w:val="24"/>
                <w:szCs w:val="24"/>
              </w:rPr>
            </w:pPr>
          </w:p>
        </w:tc>
        <w:tc>
          <w:tcPr>
            <w:tcW w:w="2127"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BC01DC">
        <w:trPr>
          <w:jc w:val="center"/>
        </w:trPr>
        <w:tc>
          <w:tcPr>
            <w:tcW w:w="3882"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2127" w:type="dxa"/>
          </w:tcPr>
          <w:p w14:paraId="04C0A1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BC01DC">
        <w:trPr>
          <w:trHeight w:val="389"/>
          <w:jc w:val="center"/>
        </w:trPr>
        <w:tc>
          <w:tcPr>
            <w:tcW w:w="3882"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2127" w:type="dxa"/>
          </w:tcPr>
          <w:p w14:paraId="5A954C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2F1762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5F65A58E" w14:textId="77777777" w:rsidR="000F683D" w:rsidRPr="00781B02" w:rsidRDefault="000F683D" w:rsidP="00781B02"/>
    <w:p w14:paraId="598D1845" w14:textId="77777777" w:rsidR="003A45FC" w:rsidRDefault="003A45FC" w:rsidP="00816888">
      <w:pPr>
        <w:spacing w:before="0"/>
        <w:rPr>
          <w:rFonts w:cs="Arial"/>
          <w:color w:val="00B0F0"/>
          <w:sz w:val="24"/>
          <w:szCs w:val="24"/>
        </w:rPr>
      </w:pPr>
    </w:p>
    <w:p w14:paraId="14E8E72F" w14:textId="77777777" w:rsidR="007C29E2" w:rsidRDefault="007C29E2" w:rsidP="003A45FC">
      <w:pPr>
        <w:rPr>
          <w:i/>
          <w:sz w:val="24"/>
          <w:szCs w:val="24"/>
        </w:rPr>
      </w:pPr>
    </w:p>
    <w:p w14:paraId="45F9C0ED" w14:textId="77777777" w:rsidR="007C29E2" w:rsidRDefault="007C29E2" w:rsidP="007C29E2">
      <w:pPr>
        <w:rPr>
          <w:rFonts w:cs="Arial"/>
        </w:rPr>
      </w:pPr>
    </w:p>
    <w:p w14:paraId="196B2F8C" w14:textId="77777777" w:rsidR="00747910" w:rsidRPr="00E2569D" w:rsidRDefault="00747910" w:rsidP="007C29E2">
      <w:pPr>
        <w:rPr>
          <w:rFonts w:cs="Arial"/>
        </w:rPr>
      </w:pPr>
    </w:p>
    <w:p w14:paraId="400BD378" w14:textId="77777777" w:rsidR="007C29E2" w:rsidRPr="00BC471A" w:rsidRDefault="007C29E2" w:rsidP="007C29E2">
      <w:pPr>
        <w:pStyle w:val="KDObrazac"/>
        <w:spacing w:before="0"/>
        <w:rPr>
          <w:sz w:val="24"/>
          <w:szCs w:val="24"/>
        </w:rPr>
      </w:pPr>
      <w:r w:rsidRPr="00E2569D">
        <w:tab/>
      </w:r>
      <w:r w:rsidRPr="00BC471A">
        <w:rPr>
          <w:sz w:val="24"/>
          <w:szCs w:val="24"/>
        </w:rPr>
        <w:t>ОБРАЗАЦ 5.</w:t>
      </w:r>
    </w:p>
    <w:p w14:paraId="20BC729F" w14:textId="77777777" w:rsidR="007C29E2" w:rsidRPr="00BC471A" w:rsidRDefault="007C29E2" w:rsidP="007C29E2">
      <w:pPr>
        <w:pStyle w:val="KDObrazac"/>
        <w:spacing w:before="0"/>
        <w:rPr>
          <w:sz w:val="24"/>
          <w:szCs w:val="24"/>
          <w:lang w:val="sr-Cyrl-CS"/>
        </w:rPr>
      </w:pPr>
    </w:p>
    <w:p w14:paraId="7885F0EF" w14:textId="77777777" w:rsidR="007C29E2" w:rsidRDefault="007C29E2" w:rsidP="007C29E2">
      <w:pPr>
        <w:spacing w:before="0"/>
        <w:jc w:val="center"/>
        <w:rPr>
          <w:rFonts w:cs="Arial"/>
          <w:b/>
          <w:sz w:val="24"/>
          <w:szCs w:val="24"/>
        </w:rPr>
      </w:pPr>
      <w:r w:rsidRPr="00BC471A">
        <w:rPr>
          <w:rFonts w:cs="Arial"/>
          <w:b/>
          <w:sz w:val="24"/>
          <w:szCs w:val="24"/>
        </w:rPr>
        <w:t>ОБРАЗАЦ ТРОШКОВА ПРИПРЕМЕ ПОНУДЕ</w:t>
      </w:r>
    </w:p>
    <w:p w14:paraId="45790359" w14:textId="77777777" w:rsidR="00BC471A" w:rsidRPr="00BC471A" w:rsidRDefault="00BC471A" w:rsidP="007C29E2">
      <w:pPr>
        <w:spacing w:before="0"/>
        <w:jc w:val="center"/>
        <w:rPr>
          <w:rFonts w:cs="Arial"/>
          <w:b/>
          <w:sz w:val="24"/>
          <w:szCs w:val="24"/>
        </w:rPr>
      </w:pPr>
    </w:p>
    <w:p w14:paraId="4E82575B" w14:textId="77777777" w:rsidR="007C29E2" w:rsidRPr="00BC471A" w:rsidRDefault="007C29E2" w:rsidP="007C29E2">
      <w:pPr>
        <w:spacing w:after="120"/>
        <w:rPr>
          <w:rFonts w:cs="Arial"/>
          <w:b/>
          <w:sz w:val="24"/>
          <w:szCs w:val="24"/>
          <w:lang w:val="sr-Cyrl-RS"/>
        </w:rPr>
      </w:pPr>
      <w:r w:rsidRPr="00BC471A">
        <w:rPr>
          <w:rFonts w:cs="Arial"/>
          <w:b/>
          <w:sz w:val="24"/>
          <w:szCs w:val="24"/>
        </w:rPr>
        <w:t>за јавну набавку услуга</w:t>
      </w:r>
      <w:r w:rsidRPr="00BC471A">
        <w:rPr>
          <w:rFonts w:cs="Arial"/>
          <w:b/>
          <w:sz w:val="24"/>
          <w:szCs w:val="24"/>
          <w:lang w:val="ru-RU"/>
        </w:rPr>
        <w:t xml:space="preserve"> </w:t>
      </w:r>
      <w:r w:rsidRPr="00BC471A">
        <w:rPr>
          <w:rFonts w:cs="Arial"/>
          <w:sz w:val="24"/>
          <w:szCs w:val="24"/>
          <w:lang w:val="ru-RU"/>
        </w:rPr>
        <w:t>“</w:t>
      </w:r>
      <w:r w:rsidR="00866440" w:rsidRPr="00BC471A">
        <w:rPr>
          <w:rFonts w:cs="Arial"/>
          <w:sz w:val="24"/>
          <w:szCs w:val="24"/>
          <w:lang w:val="ru-RU"/>
        </w:rPr>
        <w:t>Претходна студија оправданости са Генералним пројектом новог теретног пристаништа на локацији ТЕНТ А</w:t>
      </w:r>
      <w:r w:rsidRPr="00BC471A">
        <w:rPr>
          <w:rFonts w:cs="Arial"/>
          <w:sz w:val="24"/>
          <w:szCs w:val="24"/>
          <w:lang w:val="ru-RU"/>
        </w:rPr>
        <w:t xml:space="preserve">“- Јавна набавка број </w:t>
      </w:r>
      <w:r w:rsidR="00866440" w:rsidRPr="00BC471A">
        <w:rPr>
          <w:rFonts w:cs="Arial"/>
          <w:b/>
          <w:sz w:val="24"/>
          <w:szCs w:val="24"/>
        </w:rPr>
        <w:t>ЈН/1000/055</w:t>
      </w:r>
      <w:r w:rsidR="00BC471A" w:rsidRPr="00BC471A">
        <w:rPr>
          <w:rFonts w:cs="Arial"/>
          <w:b/>
          <w:sz w:val="24"/>
          <w:szCs w:val="24"/>
          <w:lang w:val="sr-Cyrl-RS"/>
        </w:rPr>
        <w:t>7</w:t>
      </w:r>
      <w:r w:rsidR="00866440" w:rsidRPr="00BC471A">
        <w:rPr>
          <w:rFonts w:cs="Arial"/>
          <w:b/>
          <w:sz w:val="24"/>
          <w:szCs w:val="24"/>
        </w:rPr>
        <w:t>/201</w:t>
      </w:r>
      <w:r w:rsidR="00BC471A" w:rsidRPr="00BC471A">
        <w:rPr>
          <w:rFonts w:cs="Arial"/>
          <w:b/>
          <w:sz w:val="24"/>
          <w:szCs w:val="24"/>
          <w:lang w:val="sr-Cyrl-RS"/>
        </w:rPr>
        <w:t>7</w:t>
      </w:r>
    </w:p>
    <w:p w14:paraId="795E18B8"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E742CE" w14:textId="77777777" w:rsidR="00BC471A" w:rsidRPr="00BC471A" w:rsidRDefault="00BC471A" w:rsidP="007C29E2">
      <w:pPr>
        <w:spacing w:after="120"/>
        <w:rPr>
          <w:rFonts w:cs="Arial"/>
          <w:sz w:val="24"/>
          <w:szCs w:val="24"/>
          <w:lang w:val="ru-RU"/>
        </w:rPr>
      </w:pPr>
    </w:p>
    <w:p w14:paraId="27FAAB55"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C7156C5" w14:textId="77777777" w:rsidTr="009A40D2">
        <w:trPr>
          <w:trHeight w:val="307"/>
          <w:tblCellSpacing w:w="20" w:type="dxa"/>
        </w:trPr>
        <w:tc>
          <w:tcPr>
            <w:tcW w:w="5323" w:type="dxa"/>
            <w:shd w:val="clear" w:color="auto" w:fill="auto"/>
            <w:vAlign w:val="center"/>
          </w:tcPr>
          <w:p w14:paraId="568BB531"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8B3066C" w14:textId="77777777" w:rsidR="007C29E2" w:rsidRPr="00BC471A" w:rsidRDefault="007C29E2" w:rsidP="009A40D2">
            <w:pPr>
              <w:rPr>
                <w:rFonts w:cs="Arial"/>
                <w:sz w:val="24"/>
                <w:szCs w:val="24"/>
              </w:rPr>
            </w:pPr>
          </w:p>
          <w:p w14:paraId="170A2D1C"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570C2309" w14:textId="77777777" w:rsidTr="009A40D2">
        <w:trPr>
          <w:trHeight w:val="433"/>
          <w:tblCellSpacing w:w="20" w:type="dxa"/>
        </w:trPr>
        <w:tc>
          <w:tcPr>
            <w:tcW w:w="5323" w:type="dxa"/>
            <w:shd w:val="clear" w:color="auto" w:fill="auto"/>
            <w:vAlign w:val="center"/>
          </w:tcPr>
          <w:p w14:paraId="231ACE5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566A7C01" w14:textId="77777777" w:rsidR="007C29E2" w:rsidRPr="00BC471A" w:rsidRDefault="007C29E2" w:rsidP="009A40D2">
            <w:pPr>
              <w:rPr>
                <w:rFonts w:cs="Arial"/>
                <w:sz w:val="24"/>
                <w:szCs w:val="24"/>
              </w:rPr>
            </w:pPr>
          </w:p>
          <w:p w14:paraId="4E240622"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6CBB6C8D" w14:textId="77777777" w:rsidTr="009A40D2">
        <w:trPr>
          <w:trHeight w:val="190"/>
          <w:tblCellSpacing w:w="20" w:type="dxa"/>
        </w:trPr>
        <w:tc>
          <w:tcPr>
            <w:tcW w:w="5323" w:type="dxa"/>
            <w:shd w:val="clear" w:color="auto" w:fill="auto"/>
          </w:tcPr>
          <w:p w14:paraId="07A90490" w14:textId="77777777" w:rsidR="007C29E2" w:rsidRPr="00BC471A" w:rsidRDefault="007C29E2" w:rsidP="009A40D2">
            <w:pPr>
              <w:jc w:val="center"/>
              <w:rPr>
                <w:rFonts w:cs="Arial"/>
                <w:sz w:val="24"/>
                <w:szCs w:val="24"/>
              </w:rPr>
            </w:pPr>
          </w:p>
          <w:p w14:paraId="7A20B830"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54470C43" w14:textId="77777777" w:rsidR="007C29E2" w:rsidRPr="00BC471A" w:rsidRDefault="007C29E2" w:rsidP="009A40D2">
            <w:pPr>
              <w:rPr>
                <w:rFonts w:cs="Arial"/>
                <w:sz w:val="24"/>
                <w:szCs w:val="24"/>
              </w:rPr>
            </w:pPr>
          </w:p>
          <w:p w14:paraId="44AE45E0"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6D4056AE"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84A3BFC"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99E20E9" w14:textId="77777777" w:rsidTr="009A40D2">
        <w:trPr>
          <w:jc w:val="center"/>
        </w:trPr>
        <w:tc>
          <w:tcPr>
            <w:tcW w:w="3882" w:type="dxa"/>
          </w:tcPr>
          <w:p w14:paraId="32EC063E"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23B84E3E" w14:textId="77777777" w:rsidR="007C29E2" w:rsidRPr="00BC471A" w:rsidRDefault="007C29E2" w:rsidP="009A40D2">
            <w:pPr>
              <w:spacing w:before="0"/>
              <w:jc w:val="center"/>
              <w:rPr>
                <w:rFonts w:cs="Arial"/>
                <w:sz w:val="24"/>
                <w:szCs w:val="24"/>
                <w:lang w:val="ru-RU"/>
              </w:rPr>
            </w:pPr>
          </w:p>
        </w:tc>
        <w:tc>
          <w:tcPr>
            <w:tcW w:w="4022" w:type="dxa"/>
          </w:tcPr>
          <w:p w14:paraId="709E7291"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732FB3C" w14:textId="77777777" w:rsidTr="009A40D2">
        <w:trPr>
          <w:jc w:val="center"/>
        </w:trPr>
        <w:tc>
          <w:tcPr>
            <w:tcW w:w="3882" w:type="dxa"/>
          </w:tcPr>
          <w:p w14:paraId="1261446B" w14:textId="77777777" w:rsidR="007C29E2" w:rsidRPr="00BC471A" w:rsidRDefault="007C29E2" w:rsidP="009A40D2">
            <w:pPr>
              <w:spacing w:before="0"/>
              <w:jc w:val="center"/>
              <w:rPr>
                <w:rFonts w:cs="Arial"/>
                <w:sz w:val="24"/>
                <w:szCs w:val="24"/>
              </w:rPr>
            </w:pPr>
          </w:p>
        </w:tc>
        <w:tc>
          <w:tcPr>
            <w:tcW w:w="2127" w:type="dxa"/>
          </w:tcPr>
          <w:p w14:paraId="388A7212"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3246F508" w14:textId="77777777" w:rsidR="007C29E2" w:rsidRPr="00BC471A" w:rsidRDefault="007C29E2" w:rsidP="009A40D2">
            <w:pPr>
              <w:spacing w:before="0"/>
              <w:jc w:val="center"/>
              <w:rPr>
                <w:rFonts w:cs="Arial"/>
                <w:sz w:val="24"/>
                <w:szCs w:val="24"/>
                <w:lang w:val="ru-RU"/>
              </w:rPr>
            </w:pPr>
          </w:p>
        </w:tc>
      </w:tr>
      <w:tr w:rsidR="007C29E2" w:rsidRPr="00BC471A" w14:paraId="05BA947E" w14:textId="77777777" w:rsidTr="009A40D2">
        <w:trPr>
          <w:jc w:val="center"/>
        </w:trPr>
        <w:tc>
          <w:tcPr>
            <w:tcW w:w="3882" w:type="dxa"/>
            <w:tcBorders>
              <w:bottom w:val="single" w:sz="4" w:space="0" w:color="auto"/>
            </w:tcBorders>
          </w:tcPr>
          <w:p w14:paraId="29DD2A01" w14:textId="77777777" w:rsidR="007C29E2" w:rsidRPr="00BC471A" w:rsidRDefault="007C29E2" w:rsidP="009A40D2">
            <w:pPr>
              <w:spacing w:before="0"/>
              <w:jc w:val="center"/>
              <w:rPr>
                <w:rFonts w:cs="Arial"/>
                <w:sz w:val="24"/>
                <w:szCs w:val="24"/>
              </w:rPr>
            </w:pPr>
          </w:p>
        </w:tc>
        <w:tc>
          <w:tcPr>
            <w:tcW w:w="2127" w:type="dxa"/>
          </w:tcPr>
          <w:p w14:paraId="24A12FD9"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56B5563F" w14:textId="77777777" w:rsidR="007C29E2" w:rsidRPr="00BC471A" w:rsidRDefault="007C29E2" w:rsidP="009A40D2">
            <w:pPr>
              <w:spacing w:before="0"/>
              <w:jc w:val="center"/>
              <w:rPr>
                <w:rFonts w:cs="Arial"/>
                <w:sz w:val="24"/>
                <w:szCs w:val="24"/>
                <w:lang w:val="ru-RU"/>
              </w:rPr>
            </w:pPr>
          </w:p>
        </w:tc>
      </w:tr>
      <w:tr w:rsidR="007C29E2" w:rsidRPr="00BC471A" w14:paraId="4F84D97B" w14:textId="77777777" w:rsidTr="009A40D2">
        <w:trPr>
          <w:trHeight w:val="389"/>
          <w:jc w:val="center"/>
        </w:trPr>
        <w:tc>
          <w:tcPr>
            <w:tcW w:w="3882" w:type="dxa"/>
            <w:tcBorders>
              <w:top w:val="single" w:sz="4" w:space="0" w:color="auto"/>
            </w:tcBorders>
          </w:tcPr>
          <w:p w14:paraId="61DF64F0" w14:textId="77777777" w:rsidR="007C29E2" w:rsidRPr="00BC471A" w:rsidRDefault="007C29E2" w:rsidP="009A40D2">
            <w:pPr>
              <w:spacing w:before="0"/>
              <w:jc w:val="center"/>
              <w:rPr>
                <w:rFonts w:cs="Arial"/>
                <w:sz w:val="24"/>
                <w:szCs w:val="24"/>
              </w:rPr>
            </w:pPr>
          </w:p>
        </w:tc>
        <w:tc>
          <w:tcPr>
            <w:tcW w:w="2127" w:type="dxa"/>
          </w:tcPr>
          <w:p w14:paraId="523029BF"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1CBE6712" w14:textId="77777777" w:rsidR="007C29E2" w:rsidRPr="00BC471A" w:rsidRDefault="007C29E2" w:rsidP="009A40D2">
            <w:pPr>
              <w:spacing w:before="0"/>
              <w:jc w:val="center"/>
              <w:rPr>
                <w:rFonts w:cs="Arial"/>
                <w:sz w:val="24"/>
                <w:szCs w:val="24"/>
                <w:lang w:val="ru-RU"/>
              </w:rPr>
            </w:pPr>
          </w:p>
        </w:tc>
      </w:tr>
    </w:tbl>
    <w:p w14:paraId="3698298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067D5AAA"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0BD798" w14:textId="77777777"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5A9FA8"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ABEE24"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4DB8329" w14:textId="77777777" w:rsidR="007C29E2" w:rsidRPr="00E2569D" w:rsidRDefault="007C29E2" w:rsidP="007C29E2">
      <w:pPr>
        <w:pStyle w:val="KDObrazac"/>
        <w:spacing w:before="0"/>
        <w:rPr>
          <w:lang w:val="sr-Latn-CS"/>
        </w:rPr>
      </w:pPr>
      <w:r w:rsidRPr="00E2569D">
        <w:rPr>
          <w:lang w:val="sr-Latn-CS"/>
        </w:rPr>
        <w:br w:type="page"/>
      </w:r>
    </w:p>
    <w:p w14:paraId="2443C2EB"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8"/>
      <w:r w:rsidRPr="00E2569D">
        <w:rPr>
          <w:rFonts w:cs="Arial"/>
          <w:b/>
          <w:bCs/>
          <w:lang w:val="sr-Cyrl-CS" w:eastAsia="ar-SA"/>
        </w:rPr>
        <w:lastRenderedPageBreak/>
        <w:t xml:space="preserve">ОБРАЗАЦ </w:t>
      </w:r>
      <w:bookmarkEnd w:id="253"/>
      <w:r w:rsidRPr="00E2569D">
        <w:rPr>
          <w:rFonts w:cs="Arial"/>
          <w:b/>
          <w:bCs/>
          <w:lang w:eastAsia="ar-SA"/>
        </w:rPr>
        <w:t>6</w:t>
      </w:r>
    </w:p>
    <w:p w14:paraId="56997122" w14:textId="77777777" w:rsidR="007C29E2" w:rsidRPr="00E2569D" w:rsidRDefault="007C29E2" w:rsidP="007C29E2">
      <w:pPr>
        <w:spacing w:before="0"/>
        <w:jc w:val="left"/>
        <w:rPr>
          <w:rFonts w:cs="Arial"/>
          <w:lang w:val="sr-Cyrl-CS" w:eastAsia="ar-SA"/>
        </w:rPr>
      </w:pPr>
    </w:p>
    <w:p w14:paraId="5796154B"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3BBC653"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14:paraId="4CC7689A" w14:textId="77777777" w:rsidTr="009A40D2">
        <w:trPr>
          <w:jc w:val="center"/>
        </w:trPr>
        <w:tc>
          <w:tcPr>
            <w:tcW w:w="843" w:type="dxa"/>
            <w:vAlign w:val="center"/>
          </w:tcPr>
          <w:p w14:paraId="45B41D1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29CCEB6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356E8A8E" w14:textId="77777777"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14:paraId="6CC64AC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14:paraId="0E2F319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14:paraId="438E7FB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14:paraId="79893F7C" w14:textId="77777777" w:rsidTr="009A40D2">
        <w:trPr>
          <w:jc w:val="center"/>
        </w:trPr>
        <w:tc>
          <w:tcPr>
            <w:tcW w:w="843" w:type="dxa"/>
          </w:tcPr>
          <w:p w14:paraId="1904A7DA" w14:textId="77777777" w:rsidR="007C29E2" w:rsidRPr="00E2569D" w:rsidRDefault="007C29E2" w:rsidP="009A40D2">
            <w:pPr>
              <w:suppressAutoHyphens/>
              <w:spacing w:before="0"/>
              <w:jc w:val="left"/>
              <w:rPr>
                <w:rFonts w:cs="Arial"/>
                <w:lang w:val="sr-Cyrl-CS" w:eastAsia="ar-SA"/>
              </w:rPr>
            </w:pPr>
          </w:p>
        </w:tc>
        <w:tc>
          <w:tcPr>
            <w:tcW w:w="3178" w:type="dxa"/>
          </w:tcPr>
          <w:p w14:paraId="62A809BF" w14:textId="77777777" w:rsidR="007C29E2" w:rsidRPr="00E2569D" w:rsidRDefault="007C29E2" w:rsidP="009A40D2">
            <w:pPr>
              <w:suppressAutoHyphens/>
              <w:spacing w:before="0"/>
              <w:jc w:val="left"/>
              <w:rPr>
                <w:rFonts w:cs="Arial"/>
                <w:lang w:val="sr-Cyrl-CS" w:eastAsia="ar-SA"/>
              </w:rPr>
            </w:pPr>
          </w:p>
        </w:tc>
        <w:tc>
          <w:tcPr>
            <w:tcW w:w="1890" w:type="dxa"/>
          </w:tcPr>
          <w:p w14:paraId="638ABD06" w14:textId="77777777" w:rsidR="007C29E2" w:rsidRPr="00E2569D" w:rsidRDefault="007C29E2" w:rsidP="009A40D2">
            <w:pPr>
              <w:suppressAutoHyphens/>
              <w:spacing w:before="0"/>
              <w:jc w:val="left"/>
              <w:rPr>
                <w:rFonts w:cs="Arial"/>
                <w:lang w:val="sr-Cyrl-CS" w:eastAsia="ar-SA"/>
              </w:rPr>
            </w:pPr>
          </w:p>
        </w:tc>
        <w:tc>
          <w:tcPr>
            <w:tcW w:w="2070" w:type="dxa"/>
          </w:tcPr>
          <w:p w14:paraId="5C828ACF" w14:textId="77777777" w:rsidR="007C29E2" w:rsidRPr="00E2569D" w:rsidRDefault="007C29E2" w:rsidP="009A40D2">
            <w:pPr>
              <w:suppressAutoHyphens/>
              <w:spacing w:before="0"/>
              <w:jc w:val="left"/>
              <w:rPr>
                <w:rFonts w:cs="Arial"/>
                <w:lang w:val="sr-Cyrl-CS" w:eastAsia="ar-SA"/>
              </w:rPr>
            </w:pPr>
          </w:p>
        </w:tc>
        <w:tc>
          <w:tcPr>
            <w:tcW w:w="3420" w:type="dxa"/>
          </w:tcPr>
          <w:p w14:paraId="17141C2A" w14:textId="77777777" w:rsidR="007C29E2" w:rsidRPr="00E2569D" w:rsidRDefault="007C29E2" w:rsidP="009A40D2">
            <w:pPr>
              <w:suppressAutoHyphens/>
              <w:spacing w:before="0"/>
              <w:jc w:val="left"/>
              <w:rPr>
                <w:rFonts w:cs="Arial"/>
                <w:lang w:val="sr-Cyrl-CS" w:eastAsia="ar-SA"/>
              </w:rPr>
            </w:pPr>
          </w:p>
        </w:tc>
      </w:tr>
      <w:tr w:rsidR="007C29E2" w:rsidRPr="00E2569D" w14:paraId="34B496B5" w14:textId="77777777" w:rsidTr="009A40D2">
        <w:trPr>
          <w:jc w:val="center"/>
        </w:trPr>
        <w:tc>
          <w:tcPr>
            <w:tcW w:w="843" w:type="dxa"/>
          </w:tcPr>
          <w:p w14:paraId="21557C26" w14:textId="77777777" w:rsidR="007C29E2" w:rsidRPr="00E2569D" w:rsidRDefault="007C29E2" w:rsidP="009A40D2">
            <w:pPr>
              <w:suppressAutoHyphens/>
              <w:spacing w:before="0"/>
              <w:jc w:val="left"/>
              <w:rPr>
                <w:rFonts w:cs="Arial"/>
                <w:lang w:val="sr-Cyrl-CS" w:eastAsia="ar-SA"/>
              </w:rPr>
            </w:pPr>
          </w:p>
        </w:tc>
        <w:tc>
          <w:tcPr>
            <w:tcW w:w="3178" w:type="dxa"/>
          </w:tcPr>
          <w:p w14:paraId="67887A45" w14:textId="77777777" w:rsidR="007C29E2" w:rsidRPr="00E2569D" w:rsidRDefault="007C29E2" w:rsidP="009A40D2">
            <w:pPr>
              <w:suppressAutoHyphens/>
              <w:spacing w:before="0"/>
              <w:jc w:val="left"/>
              <w:rPr>
                <w:rFonts w:cs="Arial"/>
                <w:lang w:val="sr-Cyrl-CS" w:eastAsia="ar-SA"/>
              </w:rPr>
            </w:pPr>
          </w:p>
        </w:tc>
        <w:tc>
          <w:tcPr>
            <w:tcW w:w="1890" w:type="dxa"/>
          </w:tcPr>
          <w:p w14:paraId="79C7994E" w14:textId="77777777" w:rsidR="007C29E2" w:rsidRPr="00E2569D" w:rsidRDefault="007C29E2" w:rsidP="009A40D2">
            <w:pPr>
              <w:suppressAutoHyphens/>
              <w:spacing w:before="0"/>
              <w:jc w:val="left"/>
              <w:rPr>
                <w:rFonts w:cs="Arial"/>
                <w:lang w:val="sr-Cyrl-CS" w:eastAsia="ar-SA"/>
              </w:rPr>
            </w:pPr>
          </w:p>
        </w:tc>
        <w:tc>
          <w:tcPr>
            <w:tcW w:w="2070" w:type="dxa"/>
          </w:tcPr>
          <w:p w14:paraId="79514948" w14:textId="77777777" w:rsidR="007C29E2" w:rsidRPr="00E2569D" w:rsidRDefault="007C29E2" w:rsidP="009A40D2">
            <w:pPr>
              <w:suppressAutoHyphens/>
              <w:spacing w:before="0"/>
              <w:jc w:val="left"/>
              <w:rPr>
                <w:rFonts w:cs="Arial"/>
                <w:lang w:val="sr-Cyrl-CS" w:eastAsia="ar-SA"/>
              </w:rPr>
            </w:pPr>
          </w:p>
        </w:tc>
        <w:tc>
          <w:tcPr>
            <w:tcW w:w="3420" w:type="dxa"/>
          </w:tcPr>
          <w:p w14:paraId="3E754A6A" w14:textId="77777777" w:rsidR="007C29E2" w:rsidRPr="00E2569D" w:rsidRDefault="007C29E2" w:rsidP="009A40D2">
            <w:pPr>
              <w:suppressAutoHyphens/>
              <w:spacing w:before="0"/>
              <w:jc w:val="left"/>
              <w:rPr>
                <w:rFonts w:cs="Arial"/>
                <w:lang w:val="sr-Cyrl-CS" w:eastAsia="ar-SA"/>
              </w:rPr>
            </w:pPr>
          </w:p>
        </w:tc>
      </w:tr>
      <w:tr w:rsidR="007C29E2" w:rsidRPr="00E2569D" w14:paraId="3B89B78E" w14:textId="77777777" w:rsidTr="009A40D2">
        <w:trPr>
          <w:jc w:val="center"/>
        </w:trPr>
        <w:tc>
          <w:tcPr>
            <w:tcW w:w="843" w:type="dxa"/>
          </w:tcPr>
          <w:p w14:paraId="0F065B33" w14:textId="77777777" w:rsidR="007C29E2" w:rsidRPr="00E2569D" w:rsidRDefault="007C29E2" w:rsidP="009A40D2">
            <w:pPr>
              <w:suppressAutoHyphens/>
              <w:spacing w:before="0"/>
              <w:jc w:val="left"/>
              <w:rPr>
                <w:rFonts w:cs="Arial"/>
                <w:lang w:val="sr-Cyrl-CS" w:eastAsia="ar-SA"/>
              </w:rPr>
            </w:pPr>
          </w:p>
        </w:tc>
        <w:tc>
          <w:tcPr>
            <w:tcW w:w="3178" w:type="dxa"/>
          </w:tcPr>
          <w:p w14:paraId="01E564E9" w14:textId="77777777" w:rsidR="007C29E2" w:rsidRPr="00E2569D" w:rsidRDefault="007C29E2" w:rsidP="009A40D2">
            <w:pPr>
              <w:suppressAutoHyphens/>
              <w:spacing w:before="0"/>
              <w:jc w:val="left"/>
              <w:rPr>
                <w:rFonts w:cs="Arial"/>
                <w:lang w:val="sr-Cyrl-CS" w:eastAsia="ar-SA"/>
              </w:rPr>
            </w:pPr>
          </w:p>
        </w:tc>
        <w:tc>
          <w:tcPr>
            <w:tcW w:w="1890" w:type="dxa"/>
          </w:tcPr>
          <w:p w14:paraId="585CE6A8" w14:textId="77777777" w:rsidR="007C29E2" w:rsidRPr="00E2569D" w:rsidRDefault="007C29E2" w:rsidP="009A40D2">
            <w:pPr>
              <w:suppressAutoHyphens/>
              <w:spacing w:before="0"/>
              <w:jc w:val="left"/>
              <w:rPr>
                <w:rFonts w:cs="Arial"/>
                <w:lang w:val="sr-Cyrl-CS" w:eastAsia="ar-SA"/>
              </w:rPr>
            </w:pPr>
          </w:p>
        </w:tc>
        <w:tc>
          <w:tcPr>
            <w:tcW w:w="2070" w:type="dxa"/>
          </w:tcPr>
          <w:p w14:paraId="7F0994B8" w14:textId="77777777" w:rsidR="007C29E2" w:rsidRPr="00E2569D" w:rsidRDefault="007C29E2" w:rsidP="009A40D2">
            <w:pPr>
              <w:suppressAutoHyphens/>
              <w:spacing w:before="0"/>
              <w:jc w:val="left"/>
              <w:rPr>
                <w:rFonts w:cs="Arial"/>
                <w:lang w:val="sr-Cyrl-CS" w:eastAsia="ar-SA"/>
              </w:rPr>
            </w:pPr>
          </w:p>
        </w:tc>
        <w:tc>
          <w:tcPr>
            <w:tcW w:w="3420" w:type="dxa"/>
          </w:tcPr>
          <w:p w14:paraId="2D9B57F2" w14:textId="77777777" w:rsidR="007C29E2" w:rsidRPr="00E2569D" w:rsidRDefault="007C29E2" w:rsidP="009A40D2">
            <w:pPr>
              <w:suppressAutoHyphens/>
              <w:spacing w:before="0"/>
              <w:jc w:val="left"/>
              <w:rPr>
                <w:rFonts w:cs="Arial"/>
                <w:lang w:val="sr-Cyrl-CS" w:eastAsia="ar-SA"/>
              </w:rPr>
            </w:pPr>
          </w:p>
        </w:tc>
      </w:tr>
      <w:tr w:rsidR="007C29E2" w:rsidRPr="00E2569D" w14:paraId="795BE09E" w14:textId="77777777" w:rsidTr="009A40D2">
        <w:trPr>
          <w:jc w:val="center"/>
        </w:trPr>
        <w:tc>
          <w:tcPr>
            <w:tcW w:w="843" w:type="dxa"/>
          </w:tcPr>
          <w:p w14:paraId="2D5397DB" w14:textId="77777777" w:rsidR="007C29E2" w:rsidRPr="00E2569D" w:rsidRDefault="007C29E2" w:rsidP="009A40D2">
            <w:pPr>
              <w:suppressAutoHyphens/>
              <w:spacing w:before="0"/>
              <w:jc w:val="left"/>
              <w:rPr>
                <w:rFonts w:cs="Arial"/>
                <w:lang w:val="sr-Cyrl-CS" w:eastAsia="ar-SA"/>
              </w:rPr>
            </w:pPr>
          </w:p>
        </w:tc>
        <w:tc>
          <w:tcPr>
            <w:tcW w:w="3178" w:type="dxa"/>
          </w:tcPr>
          <w:p w14:paraId="7AF57B28" w14:textId="77777777" w:rsidR="007C29E2" w:rsidRPr="00E2569D" w:rsidRDefault="007C29E2" w:rsidP="009A40D2">
            <w:pPr>
              <w:suppressAutoHyphens/>
              <w:spacing w:before="0"/>
              <w:jc w:val="left"/>
              <w:rPr>
                <w:rFonts w:cs="Arial"/>
                <w:lang w:val="sr-Cyrl-CS" w:eastAsia="ar-SA"/>
              </w:rPr>
            </w:pPr>
          </w:p>
        </w:tc>
        <w:tc>
          <w:tcPr>
            <w:tcW w:w="1890" w:type="dxa"/>
          </w:tcPr>
          <w:p w14:paraId="36829C20" w14:textId="77777777" w:rsidR="007C29E2" w:rsidRPr="00E2569D" w:rsidRDefault="007C29E2" w:rsidP="009A40D2">
            <w:pPr>
              <w:suppressAutoHyphens/>
              <w:spacing w:before="0"/>
              <w:jc w:val="left"/>
              <w:rPr>
                <w:rFonts w:cs="Arial"/>
                <w:lang w:val="sr-Cyrl-CS" w:eastAsia="ar-SA"/>
              </w:rPr>
            </w:pPr>
          </w:p>
        </w:tc>
        <w:tc>
          <w:tcPr>
            <w:tcW w:w="2070" w:type="dxa"/>
          </w:tcPr>
          <w:p w14:paraId="4BAC555C" w14:textId="77777777" w:rsidR="007C29E2" w:rsidRPr="00E2569D" w:rsidRDefault="007C29E2" w:rsidP="009A40D2">
            <w:pPr>
              <w:suppressAutoHyphens/>
              <w:spacing w:before="0"/>
              <w:jc w:val="left"/>
              <w:rPr>
                <w:rFonts w:cs="Arial"/>
                <w:lang w:val="sr-Cyrl-CS" w:eastAsia="ar-SA"/>
              </w:rPr>
            </w:pPr>
          </w:p>
        </w:tc>
        <w:tc>
          <w:tcPr>
            <w:tcW w:w="3420" w:type="dxa"/>
          </w:tcPr>
          <w:p w14:paraId="2D538D2E" w14:textId="77777777" w:rsidR="007C29E2" w:rsidRPr="00E2569D" w:rsidRDefault="007C29E2" w:rsidP="009A40D2">
            <w:pPr>
              <w:suppressAutoHyphens/>
              <w:spacing w:before="0"/>
              <w:jc w:val="left"/>
              <w:rPr>
                <w:rFonts w:cs="Arial"/>
                <w:lang w:val="sr-Cyrl-CS" w:eastAsia="ar-SA"/>
              </w:rPr>
            </w:pPr>
          </w:p>
        </w:tc>
      </w:tr>
      <w:tr w:rsidR="007C29E2" w:rsidRPr="00E2569D" w14:paraId="186415C1" w14:textId="77777777" w:rsidTr="009A40D2">
        <w:trPr>
          <w:jc w:val="center"/>
        </w:trPr>
        <w:tc>
          <w:tcPr>
            <w:tcW w:w="843" w:type="dxa"/>
          </w:tcPr>
          <w:p w14:paraId="54C51578" w14:textId="77777777" w:rsidR="007C29E2" w:rsidRPr="00E2569D" w:rsidRDefault="007C29E2" w:rsidP="009A40D2">
            <w:pPr>
              <w:suppressAutoHyphens/>
              <w:spacing w:before="0"/>
              <w:jc w:val="left"/>
              <w:rPr>
                <w:rFonts w:cs="Arial"/>
                <w:lang w:val="sr-Cyrl-CS" w:eastAsia="ar-SA"/>
              </w:rPr>
            </w:pPr>
          </w:p>
        </w:tc>
        <w:tc>
          <w:tcPr>
            <w:tcW w:w="3178" w:type="dxa"/>
          </w:tcPr>
          <w:p w14:paraId="27D5710A" w14:textId="77777777" w:rsidR="007C29E2" w:rsidRPr="00E2569D" w:rsidRDefault="007C29E2" w:rsidP="009A40D2">
            <w:pPr>
              <w:suppressAutoHyphens/>
              <w:spacing w:before="0"/>
              <w:jc w:val="left"/>
              <w:rPr>
                <w:rFonts w:cs="Arial"/>
                <w:lang w:val="sr-Cyrl-CS" w:eastAsia="ar-SA"/>
              </w:rPr>
            </w:pPr>
          </w:p>
        </w:tc>
        <w:tc>
          <w:tcPr>
            <w:tcW w:w="1890" w:type="dxa"/>
          </w:tcPr>
          <w:p w14:paraId="425E5B4F" w14:textId="77777777" w:rsidR="007C29E2" w:rsidRPr="00E2569D" w:rsidRDefault="007C29E2" w:rsidP="009A40D2">
            <w:pPr>
              <w:suppressAutoHyphens/>
              <w:spacing w:before="0"/>
              <w:jc w:val="left"/>
              <w:rPr>
                <w:rFonts w:cs="Arial"/>
                <w:lang w:val="sr-Cyrl-CS" w:eastAsia="ar-SA"/>
              </w:rPr>
            </w:pPr>
          </w:p>
        </w:tc>
        <w:tc>
          <w:tcPr>
            <w:tcW w:w="2070" w:type="dxa"/>
          </w:tcPr>
          <w:p w14:paraId="38E1B4E6" w14:textId="77777777" w:rsidR="007C29E2" w:rsidRPr="00E2569D" w:rsidRDefault="007C29E2" w:rsidP="009A40D2">
            <w:pPr>
              <w:suppressAutoHyphens/>
              <w:spacing w:before="0"/>
              <w:jc w:val="left"/>
              <w:rPr>
                <w:rFonts w:cs="Arial"/>
                <w:lang w:val="sr-Cyrl-CS" w:eastAsia="ar-SA"/>
              </w:rPr>
            </w:pPr>
          </w:p>
        </w:tc>
        <w:tc>
          <w:tcPr>
            <w:tcW w:w="3420" w:type="dxa"/>
          </w:tcPr>
          <w:p w14:paraId="45E5B52B" w14:textId="77777777" w:rsidR="007C29E2" w:rsidRPr="00E2569D" w:rsidRDefault="007C29E2" w:rsidP="009A40D2">
            <w:pPr>
              <w:suppressAutoHyphens/>
              <w:spacing w:before="0"/>
              <w:jc w:val="left"/>
              <w:rPr>
                <w:rFonts w:cs="Arial"/>
                <w:lang w:val="sr-Cyrl-CS" w:eastAsia="ar-SA"/>
              </w:rPr>
            </w:pPr>
          </w:p>
        </w:tc>
      </w:tr>
      <w:tr w:rsidR="007C29E2" w:rsidRPr="00E2569D" w14:paraId="771332EB" w14:textId="77777777" w:rsidTr="009A40D2">
        <w:trPr>
          <w:jc w:val="center"/>
        </w:trPr>
        <w:tc>
          <w:tcPr>
            <w:tcW w:w="843" w:type="dxa"/>
          </w:tcPr>
          <w:p w14:paraId="52A34C80" w14:textId="77777777" w:rsidR="007C29E2" w:rsidRPr="00E2569D" w:rsidRDefault="007C29E2" w:rsidP="009A40D2">
            <w:pPr>
              <w:suppressAutoHyphens/>
              <w:spacing w:before="0"/>
              <w:jc w:val="left"/>
              <w:rPr>
                <w:rFonts w:cs="Arial"/>
                <w:lang w:val="sr-Cyrl-CS" w:eastAsia="ar-SA"/>
              </w:rPr>
            </w:pPr>
          </w:p>
        </w:tc>
        <w:tc>
          <w:tcPr>
            <w:tcW w:w="3178" w:type="dxa"/>
          </w:tcPr>
          <w:p w14:paraId="5DBABDF7" w14:textId="77777777" w:rsidR="007C29E2" w:rsidRPr="00E2569D" w:rsidRDefault="007C29E2" w:rsidP="009A40D2">
            <w:pPr>
              <w:suppressAutoHyphens/>
              <w:spacing w:before="0"/>
              <w:jc w:val="left"/>
              <w:rPr>
                <w:rFonts w:cs="Arial"/>
                <w:lang w:val="sr-Cyrl-CS" w:eastAsia="ar-SA"/>
              </w:rPr>
            </w:pPr>
          </w:p>
        </w:tc>
        <w:tc>
          <w:tcPr>
            <w:tcW w:w="1890" w:type="dxa"/>
          </w:tcPr>
          <w:p w14:paraId="6016830C" w14:textId="77777777" w:rsidR="007C29E2" w:rsidRPr="00E2569D" w:rsidRDefault="007C29E2" w:rsidP="009A40D2">
            <w:pPr>
              <w:suppressAutoHyphens/>
              <w:spacing w:before="0"/>
              <w:jc w:val="left"/>
              <w:rPr>
                <w:rFonts w:cs="Arial"/>
                <w:lang w:val="sr-Cyrl-CS" w:eastAsia="ar-SA"/>
              </w:rPr>
            </w:pPr>
          </w:p>
        </w:tc>
        <w:tc>
          <w:tcPr>
            <w:tcW w:w="2070" w:type="dxa"/>
          </w:tcPr>
          <w:p w14:paraId="5AAE46CA" w14:textId="77777777" w:rsidR="007C29E2" w:rsidRPr="00E2569D" w:rsidRDefault="007C29E2" w:rsidP="009A40D2">
            <w:pPr>
              <w:suppressAutoHyphens/>
              <w:spacing w:before="0"/>
              <w:jc w:val="left"/>
              <w:rPr>
                <w:rFonts w:cs="Arial"/>
                <w:lang w:val="sr-Cyrl-CS" w:eastAsia="ar-SA"/>
              </w:rPr>
            </w:pPr>
          </w:p>
        </w:tc>
        <w:tc>
          <w:tcPr>
            <w:tcW w:w="3420" w:type="dxa"/>
          </w:tcPr>
          <w:p w14:paraId="6ADE8EA5" w14:textId="77777777" w:rsidR="007C29E2" w:rsidRPr="00E2569D" w:rsidRDefault="007C29E2" w:rsidP="009A40D2">
            <w:pPr>
              <w:suppressAutoHyphens/>
              <w:spacing w:before="0"/>
              <w:jc w:val="left"/>
              <w:rPr>
                <w:rFonts w:cs="Arial"/>
                <w:lang w:val="sr-Cyrl-CS" w:eastAsia="ar-SA"/>
              </w:rPr>
            </w:pPr>
          </w:p>
        </w:tc>
      </w:tr>
      <w:tr w:rsidR="007C29E2" w:rsidRPr="00E2569D" w14:paraId="6A7A29C4" w14:textId="77777777" w:rsidTr="009A40D2">
        <w:trPr>
          <w:jc w:val="center"/>
        </w:trPr>
        <w:tc>
          <w:tcPr>
            <w:tcW w:w="843" w:type="dxa"/>
          </w:tcPr>
          <w:p w14:paraId="36955FA0" w14:textId="77777777" w:rsidR="007C29E2" w:rsidRPr="00E2569D" w:rsidRDefault="007C29E2" w:rsidP="009A40D2">
            <w:pPr>
              <w:suppressAutoHyphens/>
              <w:spacing w:before="0"/>
              <w:jc w:val="left"/>
              <w:rPr>
                <w:rFonts w:cs="Arial"/>
                <w:lang w:val="sr-Cyrl-CS" w:eastAsia="ar-SA"/>
              </w:rPr>
            </w:pPr>
          </w:p>
        </w:tc>
        <w:tc>
          <w:tcPr>
            <w:tcW w:w="3178" w:type="dxa"/>
          </w:tcPr>
          <w:p w14:paraId="1B825984" w14:textId="77777777" w:rsidR="007C29E2" w:rsidRPr="00E2569D" w:rsidRDefault="007C29E2" w:rsidP="009A40D2">
            <w:pPr>
              <w:suppressAutoHyphens/>
              <w:spacing w:before="0"/>
              <w:jc w:val="left"/>
              <w:rPr>
                <w:rFonts w:cs="Arial"/>
                <w:lang w:val="sr-Cyrl-CS" w:eastAsia="ar-SA"/>
              </w:rPr>
            </w:pPr>
          </w:p>
        </w:tc>
        <w:tc>
          <w:tcPr>
            <w:tcW w:w="1890" w:type="dxa"/>
          </w:tcPr>
          <w:p w14:paraId="72B0CF01" w14:textId="77777777" w:rsidR="007C29E2" w:rsidRPr="00E2569D" w:rsidRDefault="007C29E2" w:rsidP="009A40D2">
            <w:pPr>
              <w:suppressAutoHyphens/>
              <w:spacing w:before="0"/>
              <w:jc w:val="left"/>
              <w:rPr>
                <w:rFonts w:cs="Arial"/>
                <w:lang w:val="sr-Cyrl-CS" w:eastAsia="ar-SA"/>
              </w:rPr>
            </w:pPr>
          </w:p>
        </w:tc>
        <w:tc>
          <w:tcPr>
            <w:tcW w:w="2070" w:type="dxa"/>
          </w:tcPr>
          <w:p w14:paraId="04024018" w14:textId="77777777" w:rsidR="007C29E2" w:rsidRPr="00E2569D" w:rsidRDefault="007C29E2" w:rsidP="009A40D2">
            <w:pPr>
              <w:suppressAutoHyphens/>
              <w:spacing w:before="0"/>
              <w:jc w:val="left"/>
              <w:rPr>
                <w:rFonts w:cs="Arial"/>
                <w:lang w:val="sr-Cyrl-CS" w:eastAsia="ar-SA"/>
              </w:rPr>
            </w:pPr>
          </w:p>
        </w:tc>
        <w:tc>
          <w:tcPr>
            <w:tcW w:w="3420" w:type="dxa"/>
          </w:tcPr>
          <w:p w14:paraId="65618D64" w14:textId="77777777" w:rsidR="007C29E2" w:rsidRPr="00E2569D" w:rsidRDefault="007C29E2" w:rsidP="009A40D2">
            <w:pPr>
              <w:suppressAutoHyphens/>
              <w:spacing w:before="0"/>
              <w:jc w:val="left"/>
              <w:rPr>
                <w:rFonts w:cs="Arial"/>
                <w:lang w:val="sr-Cyrl-CS" w:eastAsia="ar-SA"/>
              </w:rPr>
            </w:pPr>
          </w:p>
        </w:tc>
      </w:tr>
      <w:tr w:rsidR="007C29E2" w:rsidRPr="00E2569D" w14:paraId="112EEA48" w14:textId="77777777" w:rsidTr="009A40D2">
        <w:trPr>
          <w:jc w:val="center"/>
        </w:trPr>
        <w:tc>
          <w:tcPr>
            <w:tcW w:w="843" w:type="dxa"/>
          </w:tcPr>
          <w:p w14:paraId="6BA12861" w14:textId="77777777" w:rsidR="007C29E2" w:rsidRPr="00E2569D" w:rsidRDefault="007C29E2" w:rsidP="009A40D2">
            <w:pPr>
              <w:suppressAutoHyphens/>
              <w:spacing w:before="0"/>
              <w:jc w:val="left"/>
              <w:rPr>
                <w:rFonts w:cs="Arial"/>
                <w:lang w:val="sr-Cyrl-CS" w:eastAsia="ar-SA"/>
              </w:rPr>
            </w:pPr>
          </w:p>
        </w:tc>
        <w:tc>
          <w:tcPr>
            <w:tcW w:w="3178" w:type="dxa"/>
          </w:tcPr>
          <w:p w14:paraId="20970BD3" w14:textId="77777777" w:rsidR="007C29E2" w:rsidRPr="00E2569D" w:rsidRDefault="007C29E2" w:rsidP="009A40D2">
            <w:pPr>
              <w:suppressAutoHyphens/>
              <w:spacing w:before="0"/>
              <w:jc w:val="left"/>
              <w:rPr>
                <w:rFonts w:cs="Arial"/>
                <w:lang w:val="sr-Cyrl-CS" w:eastAsia="ar-SA"/>
              </w:rPr>
            </w:pPr>
          </w:p>
        </w:tc>
        <w:tc>
          <w:tcPr>
            <w:tcW w:w="1890" w:type="dxa"/>
          </w:tcPr>
          <w:p w14:paraId="5DAD576C" w14:textId="77777777" w:rsidR="007C29E2" w:rsidRPr="00E2569D" w:rsidRDefault="007C29E2" w:rsidP="009A40D2">
            <w:pPr>
              <w:suppressAutoHyphens/>
              <w:spacing w:before="0"/>
              <w:jc w:val="left"/>
              <w:rPr>
                <w:rFonts w:cs="Arial"/>
                <w:lang w:val="sr-Cyrl-CS" w:eastAsia="ar-SA"/>
              </w:rPr>
            </w:pPr>
          </w:p>
        </w:tc>
        <w:tc>
          <w:tcPr>
            <w:tcW w:w="2070" w:type="dxa"/>
          </w:tcPr>
          <w:p w14:paraId="5DFFA5CC" w14:textId="77777777" w:rsidR="007C29E2" w:rsidRPr="00E2569D" w:rsidRDefault="007C29E2" w:rsidP="009A40D2">
            <w:pPr>
              <w:suppressAutoHyphens/>
              <w:spacing w:before="0"/>
              <w:jc w:val="left"/>
              <w:rPr>
                <w:rFonts w:cs="Arial"/>
                <w:lang w:val="sr-Cyrl-CS" w:eastAsia="ar-SA"/>
              </w:rPr>
            </w:pPr>
          </w:p>
        </w:tc>
        <w:tc>
          <w:tcPr>
            <w:tcW w:w="3420" w:type="dxa"/>
          </w:tcPr>
          <w:p w14:paraId="33885B9A" w14:textId="77777777" w:rsidR="007C29E2" w:rsidRPr="00E2569D" w:rsidRDefault="007C29E2" w:rsidP="009A40D2">
            <w:pPr>
              <w:suppressAutoHyphens/>
              <w:spacing w:before="0"/>
              <w:jc w:val="left"/>
              <w:rPr>
                <w:rFonts w:cs="Arial"/>
                <w:lang w:val="sr-Cyrl-CS" w:eastAsia="ar-SA"/>
              </w:rPr>
            </w:pPr>
          </w:p>
        </w:tc>
      </w:tr>
      <w:tr w:rsidR="007C29E2" w:rsidRPr="00E2569D" w14:paraId="4634A1CC" w14:textId="77777777" w:rsidTr="009A40D2">
        <w:trPr>
          <w:jc w:val="center"/>
        </w:trPr>
        <w:tc>
          <w:tcPr>
            <w:tcW w:w="843" w:type="dxa"/>
          </w:tcPr>
          <w:p w14:paraId="4FDE7CA2" w14:textId="77777777" w:rsidR="007C29E2" w:rsidRPr="00E2569D" w:rsidRDefault="007C29E2" w:rsidP="009A40D2">
            <w:pPr>
              <w:suppressAutoHyphens/>
              <w:spacing w:before="0"/>
              <w:jc w:val="left"/>
              <w:rPr>
                <w:rFonts w:cs="Arial"/>
                <w:lang w:val="sr-Cyrl-CS" w:eastAsia="ar-SA"/>
              </w:rPr>
            </w:pPr>
          </w:p>
        </w:tc>
        <w:tc>
          <w:tcPr>
            <w:tcW w:w="3178" w:type="dxa"/>
          </w:tcPr>
          <w:p w14:paraId="256040B3" w14:textId="77777777" w:rsidR="007C29E2" w:rsidRPr="00E2569D" w:rsidRDefault="007C29E2" w:rsidP="009A40D2">
            <w:pPr>
              <w:suppressAutoHyphens/>
              <w:spacing w:before="0"/>
              <w:jc w:val="left"/>
              <w:rPr>
                <w:rFonts w:cs="Arial"/>
                <w:lang w:val="sr-Cyrl-CS" w:eastAsia="ar-SA"/>
              </w:rPr>
            </w:pPr>
          </w:p>
        </w:tc>
        <w:tc>
          <w:tcPr>
            <w:tcW w:w="1890" w:type="dxa"/>
          </w:tcPr>
          <w:p w14:paraId="789ED171" w14:textId="77777777" w:rsidR="007C29E2" w:rsidRPr="00E2569D" w:rsidRDefault="007C29E2" w:rsidP="009A40D2">
            <w:pPr>
              <w:suppressAutoHyphens/>
              <w:spacing w:before="0"/>
              <w:jc w:val="left"/>
              <w:rPr>
                <w:rFonts w:cs="Arial"/>
                <w:lang w:val="sr-Cyrl-CS" w:eastAsia="ar-SA"/>
              </w:rPr>
            </w:pPr>
          </w:p>
        </w:tc>
        <w:tc>
          <w:tcPr>
            <w:tcW w:w="2070" w:type="dxa"/>
          </w:tcPr>
          <w:p w14:paraId="7FD5C1A6" w14:textId="77777777" w:rsidR="007C29E2" w:rsidRPr="00E2569D" w:rsidRDefault="007C29E2" w:rsidP="009A40D2">
            <w:pPr>
              <w:suppressAutoHyphens/>
              <w:spacing w:before="0"/>
              <w:jc w:val="left"/>
              <w:rPr>
                <w:rFonts w:cs="Arial"/>
                <w:lang w:val="sr-Cyrl-CS" w:eastAsia="ar-SA"/>
              </w:rPr>
            </w:pPr>
          </w:p>
        </w:tc>
        <w:tc>
          <w:tcPr>
            <w:tcW w:w="3420" w:type="dxa"/>
          </w:tcPr>
          <w:p w14:paraId="46730932" w14:textId="77777777" w:rsidR="007C29E2" w:rsidRPr="00E2569D" w:rsidRDefault="007C29E2" w:rsidP="009A40D2">
            <w:pPr>
              <w:suppressAutoHyphens/>
              <w:spacing w:before="0"/>
              <w:jc w:val="left"/>
              <w:rPr>
                <w:rFonts w:cs="Arial"/>
                <w:lang w:val="sr-Cyrl-CS" w:eastAsia="ar-SA"/>
              </w:rPr>
            </w:pPr>
          </w:p>
        </w:tc>
      </w:tr>
      <w:tr w:rsidR="007C29E2" w:rsidRPr="00E2569D" w14:paraId="6C888781" w14:textId="77777777" w:rsidTr="009A40D2">
        <w:trPr>
          <w:jc w:val="center"/>
        </w:trPr>
        <w:tc>
          <w:tcPr>
            <w:tcW w:w="843" w:type="dxa"/>
          </w:tcPr>
          <w:p w14:paraId="6C2FF8C2" w14:textId="77777777" w:rsidR="007C29E2" w:rsidRPr="00E2569D" w:rsidRDefault="007C29E2" w:rsidP="009A40D2">
            <w:pPr>
              <w:suppressAutoHyphens/>
              <w:spacing w:before="0"/>
              <w:jc w:val="left"/>
              <w:rPr>
                <w:rFonts w:cs="Arial"/>
                <w:lang w:val="sr-Cyrl-CS" w:eastAsia="ar-SA"/>
              </w:rPr>
            </w:pPr>
          </w:p>
        </w:tc>
        <w:tc>
          <w:tcPr>
            <w:tcW w:w="3178" w:type="dxa"/>
          </w:tcPr>
          <w:p w14:paraId="076708AA" w14:textId="77777777" w:rsidR="007C29E2" w:rsidRPr="00E2569D" w:rsidRDefault="007C29E2" w:rsidP="009A40D2">
            <w:pPr>
              <w:suppressAutoHyphens/>
              <w:spacing w:before="0"/>
              <w:jc w:val="left"/>
              <w:rPr>
                <w:rFonts w:cs="Arial"/>
                <w:lang w:val="sr-Cyrl-CS" w:eastAsia="ar-SA"/>
              </w:rPr>
            </w:pPr>
          </w:p>
        </w:tc>
        <w:tc>
          <w:tcPr>
            <w:tcW w:w="1890" w:type="dxa"/>
          </w:tcPr>
          <w:p w14:paraId="16C421AD" w14:textId="77777777" w:rsidR="007C29E2" w:rsidRPr="00E2569D" w:rsidRDefault="007C29E2" w:rsidP="009A40D2">
            <w:pPr>
              <w:suppressAutoHyphens/>
              <w:spacing w:before="0"/>
              <w:jc w:val="left"/>
              <w:rPr>
                <w:rFonts w:cs="Arial"/>
                <w:lang w:val="sr-Cyrl-CS" w:eastAsia="ar-SA"/>
              </w:rPr>
            </w:pPr>
          </w:p>
        </w:tc>
        <w:tc>
          <w:tcPr>
            <w:tcW w:w="2070" w:type="dxa"/>
          </w:tcPr>
          <w:p w14:paraId="7D4C9AFF" w14:textId="77777777" w:rsidR="007C29E2" w:rsidRPr="00E2569D" w:rsidRDefault="007C29E2" w:rsidP="009A40D2">
            <w:pPr>
              <w:suppressAutoHyphens/>
              <w:spacing w:before="0"/>
              <w:jc w:val="left"/>
              <w:rPr>
                <w:rFonts w:cs="Arial"/>
                <w:lang w:val="sr-Cyrl-CS" w:eastAsia="ar-SA"/>
              </w:rPr>
            </w:pPr>
          </w:p>
        </w:tc>
        <w:tc>
          <w:tcPr>
            <w:tcW w:w="3420" w:type="dxa"/>
          </w:tcPr>
          <w:p w14:paraId="7EE32ED4" w14:textId="77777777" w:rsidR="007C29E2" w:rsidRPr="00E2569D" w:rsidRDefault="007C29E2" w:rsidP="009A40D2">
            <w:pPr>
              <w:suppressAutoHyphens/>
              <w:spacing w:before="0"/>
              <w:jc w:val="left"/>
              <w:rPr>
                <w:rFonts w:cs="Arial"/>
                <w:lang w:val="sr-Cyrl-CS" w:eastAsia="ar-SA"/>
              </w:rPr>
            </w:pPr>
          </w:p>
        </w:tc>
      </w:tr>
      <w:tr w:rsidR="007C29E2" w:rsidRPr="00E2569D" w14:paraId="523B981A" w14:textId="77777777" w:rsidTr="009A40D2">
        <w:trPr>
          <w:jc w:val="center"/>
        </w:trPr>
        <w:tc>
          <w:tcPr>
            <w:tcW w:w="843" w:type="dxa"/>
          </w:tcPr>
          <w:p w14:paraId="4CC34FE1" w14:textId="77777777" w:rsidR="007C29E2" w:rsidRPr="00E2569D" w:rsidRDefault="007C29E2" w:rsidP="009A40D2">
            <w:pPr>
              <w:suppressAutoHyphens/>
              <w:spacing w:before="0"/>
              <w:jc w:val="left"/>
              <w:rPr>
                <w:rFonts w:cs="Arial"/>
                <w:lang w:val="sr-Cyrl-CS" w:eastAsia="ar-SA"/>
              </w:rPr>
            </w:pPr>
          </w:p>
        </w:tc>
        <w:tc>
          <w:tcPr>
            <w:tcW w:w="3178" w:type="dxa"/>
          </w:tcPr>
          <w:p w14:paraId="7BDC59DB" w14:textId="77777777" w:rsidR="007C29E2" w:rsidRPr="00E2569D" w:rsidRDefault="007C29E2" w:rsidP="009A40D2">
            <w:pPr>
              <w:suppressAutoHyphens/>
              <w:spacing w:before="0"/>
              <w:jc w:val="left"/>
              <w:rPr>
                <w:rFonts w:cs="Arial"/>
                <w:lang w:val="sr-Cyrl-CS" w:eastAsia="ar-SA"/>
              </w:rPr>
            </w:pPr>
          </w:p>
        </w:tc>
        <w:tc>
          <w:tcPr>
            <w:tcW w:w="1890" w:type="dxa"/>
          </w:tcPr>
          <w:p w14:paraId="4F700EB5" w14:textId="77777777" w:rsidR="007C29E2" w:rsidRPr="00E2569D" w:rsidRDefault="007C29E2" w:rsidP="009A40D2">
            <w:pPr>
              <w:suppressAutoHyphens/>
              <w:spacing w:before="0"/>
              <w:jc w:val="left"/>
              <w:rPr>
                <w:rFonts w:cs="Arial"/>
                <w:lang w:val="sr-Cyrl-CS" w:eastAsia="ar-SA"/>
              </w:rPr>
            </w:pPr>
          </w:p>
        </w:tc>
        <w:tc>
          <w:tcPr>
            <w:tcW w:w="2070" w:type="dxa"/>
          </w:tcPr>
          <w:p w14:paraId="18F1222E" w14:textId="77777777" w:rsidR="007C29E2" w:rsidRPr="00E2569D" w:rsidRDefault="007C29E2" w:rsidP="009A40D2">
            <w:pPr>
              <w:suppressAutoHyphens/>
              <w:spacing w:before="0"/>
              <w:jc w:val="left"/>
              <w:rPr>
                <w:rFonts w:cs="Arial"/>
                <w:lang w:val="sr-Cyrl-CS" w:eastAsia="ar-SA"/>
              </w:rPr>
            </w:pPr>
          </w:p>
        </w:tc>
        <w:tc>
          <w:tcPr>
            <w:tcW w:w="3420" w:type="dxa"/>
          </w:tcPr>
          <w:p w14:paraId="75B8EBD1" w14:textId="77777777" w:rsidR="007C29E2" w:rsidRPr="00E2569D" w:rsidRDefault="007C29E2" w:rsidP="009A40D2">
            <w:pPr>
              <w:suppressAutoHyphens/>
              <w:spacing w:before="0"/>
              <w:jc w:val="left"/>
              <w:rPr>
                <w:rFonts w:cs="Arial"/>
                <w:lang w:val="sr-Cyrl-CS" w:eastAsia="ar-SA"/>
              </w:rPr>
            </w:pPr>
          </w:p>
        </w:tc>
      </w:tr>
      <w:tr w:rsidR="007C29E2" w:rsidRPr="00E2569D" w14:paraId="390AB3DD" w14:textId="77777777" w:rsidTr="009A40D2">
        <w:trPr>
          <w:jc w:val="center"/>
        </w:trPr>
        <w:tc>
          <w:tcPr>
            <w:tcW w:w="843" w:type="dxa"/>
          </w:tcPr>
          <w:p w14:paraId="5346FBEE" w14:textId="77777777" w:rsidR="007C29E2" w:rsidRPr="00E2569D" w:rsidRDefault="007C29E2" w:rsidP="009A40D2">
            <w:pPr>
              <w:suppressAutoHyphens/>
              <w:spacing w:before="0"/>
              <w:jc w:val="left"/>
              <w:rPr>
                <w:rFonts w:cs="Arial"/>
                <w:lang w:val="sr-Cyrl-CS" w:eastAsia="ar-SA"/>
              </w:rPr>
            </w:pPr>
          </w:p>
        </w:tc>
        <w:tc>
          <w:tcPr>
            <w:tcW w:w="3178" w:type="dxa"/>
          </w:tcPr>
          <w:p w14:paraId="653BB52C" w14:textId="77777777" w:rsidR="007C29E2" w:rsidRPr="00E2569D" w:rsidRDefault="007C29E2" w:rsidP="009A40D2">
            <w:pPr>
              <w:suppressAutoHyphens/>
              <w:spacing w:before="0"/>
              <w:jc w:val="left"/>
              <w:rPr>
                <w:rFonts w:cs="Arial"/>
                <w:lang w:val="sr-Cyrl-CS" w:eastAsia="ar-SA"/>
              </w:rPr>
            </w:pPr>
          </w:p>
        </w:tc>
        <w:tc>
          <w:tcPr>
            <w:tcW w:w="1890" w:type="dxa"/>
          </w:tcPr>
          <w:p w14:paraId="3EA23F69" w14:textId="77777777" w:rsidR="007C29E2" w:rsidRPr="00E2569D" w:rsidRDefault="007C29E2" w:rsidP="009A40D2">
            <w:pPr>
              <w:suppressAutoHyphens/>
              <w:spacing w:before="0"/>
              <w:jc w:val="left"/>
              <w:rPr>
                <w:rFonts w:cs="Arial"/>
                <w:lang w:val="sr-Cyrl-CS" w:eastAsia="ar-SA"/>
              </w:rPr>
            </w:pPr>
          </w:p>
        </w:tc>
        <w:tc>
          <w:tcPr>
            <w:tcW w:w="2070" w:type="dxa"/>
          </w:tcPr>
          <w:p w14:paraId="71678498" w14:textId="77777777" w:rsidR="007C29E2" w:rsidRPr="00E2569D" w:rsidRDefault="007C29E2" w:rsidP="009A40D2">
            <w:pPr>
              <w:suppressAutoHyphens/>
              <w:spacing w:before="0"/>
              <w:jc w:val="left"/>
              <w:rPr>
                <w:rFonts w:cs="Arial"/>
                <w:lang w:val="sr-Cyrl-CS" w:eastAsia="ar-SA"/>
              </w:rPr>
            </w:pPr>
          </w:p>
        </w:tc>
        <w:tc>
          <w:tcPr>
            <w:tcW w:w="3420" w:type="dxa"/>
          </w:tcPr>
          <w:p w14:paraId="2B56B92D" w14:textId="77777777" w:rsidR="007C29E2" w:rsidRPr="00E2569D" w:rsidRDefault="007C29E2" w:rsidP="009A40D2">
            <w:pPr>
              <w:suppressAutoHyphens/>
              <w:spacing w:before="0"/>
              <w:jc w:val="left"/>
              <w:rPr>
                <w:rFonts w:cs="Arial"/>
                <w:lang w:val="sr-Cyrl-CS" w:eastAsia="ar-SA"/>
              </w:rPr>
            </w:pPr>
          </w:p>
        </w:tc>
      </w:tr>
      <w:tr w:rsidR="007C29E2" w:rsidRPr="00E2569D" w14:paraId="5D225DBA" w14:textId="77777777" w:rsidTr="009A40D2">
        <w:trPr>
          <w:jc w:val="center"/>
        </w:trPr>
        <w:tc>
          <w:tcPr>
            <w:tcW w:w="843" w:type="dxa"/>
          </w:tcPr>
          <w:p w14:paraId="6AA2E7D2" w14:textId="77777777" w:rsidR="007C29E2" w:rsidRPr="00E2569D" w:rsidRDefault="007C29E2" w:rsidP="009A40D2">
            <w:pPr>
              <w:suppressAutoHyphens/>
              <w:spacing w:before="0"/>
              <w:jc w:val="left"/>
              <w:rPr>
                <w:rFonts w:cs="Arial"/>
                <w:lang w:val="sr-Cyrl-CS" w:eastAsia="ar-SA"/>
              </w:rPr>
            </w:pPr>
          </w:p>
        </w:tc>
        <w:tc>
          <w:tcPr>
            <w:tcW w:w="3178" w:type="dxa"/>
          </w:tcPr>
          <w:p w14:paraId="06A44885" w14:textId="77777777" w:rsidR="007C29E2" w:rsidRPr="00E2569D" w:rsidRDefault="007C29E2" w:rsidP="009A40D2">
            <w:pPr>
              <w:suppressAutoHyphens/>
              <w:spacing w:before="0"/>
              <w:jc w:val="left"/>
              <w:rPr>
                <w:rFonts w:cs="Arial"/>
                <w:lang w:val="sr-Cyrl-CS" w:eastAsia="ar-SA"/>
              </w:rPr>
            </w:pPr>
          </w:p>
        </w:tc>
        <w:tc>
          <w:tcPr>
            <w:tcW w:w="1890" w:type="dxa"/>
          </w:tcPr>
          <w:p w14:paraId="677ED900" w14:textId="77777777" w:rsidR="007C29E2" w:rsidRPr="00E2569D" w:rsidRDefault="007C29E2" w:rsidP="009A40D2">
            <w:pPr>
              <w:suppressAutoHyphens/>
              <w:spacing w:before="0"/>
              <w:jc w:val="left"/>
              <w:rPr>
                <w:rFonts w:cs="Arial"/>
                <w:lang w:val="sr-Cyrl-CS" w:eastAsia="ar-SA"/>
              </w:rPr>
            </w:pPr>
          </w:p>
        </w:tc>
        <w:tc>
          <w:tcPr>
            <w:tcW w:w="2070" w:type="dxa"/>
          </w:tcPr>
          <w:p w14:paraId="0857C82B" w14:textId="77777777" w:rsidR="007C29E2" w:rsidRPr="00E2569D" w:rsidRDefault="007C29E2" w:rsidP="009A40D2">
            <w:pPr>
              <w:suppressAutoHyphens/>
              <w:spacing w:before="0"/>
              <w:jc w:val="left"/>
              <w:rPr>
                <w:rFonts w:cs="Arial"/>
                <w:lang w:val="sr-Cyrl-CS" w:eastAsia="ar-SA"/>
              </w:rPr>
            </w:pPr>
          </w:p>
        </w:tc>
        <w:tc>
          <w:tcPr>
            <w:tcW w:w="3420" w:type="dxa"/>
          </w:tcPr>
          <w:p w14:paraId="2AA6D411" w14:textId="77777777" w:rsidR="007C29E2" w:rsidRPr="00E2569D" w:rsidRDefault="007C29E2" w:rsidP="009A40D2">
            <w:pPr>
              <w:suppressAutoHyphens/>
              <w:spacing w:before="0"/>
              <w:jc w:val="left"/>
              <w:rPr>
                <w:rFonts w:cs="Arial"/>
                <w:lang w:val="sr-Cyrl-CS" w:eastAsia="ar-SA"/>
              </w:rPr>
            </w:pPr>
          </w:p>
        </w:tc>
      </w:tr>
      <w:tr w:rsidR="007C29E2" w:rsidRPr="00E2569D" w14:paraId="251E692E" w14:textId="77777777" w:rsidTr="009A40D2">
        <w:trPr>
          <w:jc w:val="center"/>
        </w:trPr>
        <w:tc>
          <w:tcPr>
            <w:tcW w:w="843" w:type="dxa"/>
          </w:tcPr>
          <w:p w14:paraId="0A728257" w14:textId="77777777" w:rsidR="007C29E2" w:rsidRPr="00E2569D" w:rsidRDefault="007C29E2" w:rsidP="009A40D2">
            <w:pPr>
              <w:suppressAutoHyphens/>
              <w:spacing w:before="0"/>
              <w:jc w:val="left"/>
              <w:rPr>
                <w:rFonts w:cs="Arial"/>
                <w:lang w:val="sr-Cyrl-CS" w:eastAsia="ar-SA"/>
              </w:rPr>
            </w:pPr>
          </w:p>
        </w:tc>
        <w:tc>
          <w:tcPr>
            <w:tcW w:w="3178" w:type="dxa"/>
          </w:tcPr>
          <w:p w14:paraId="65FEE7F2" w14:textId="77777777" w:rsidR="007C29E2" w:rsidRPr="00E2569D" w:rsidRDefault="007C29E2" w:rsidP="009A40D2">
            <w:pPr>
              <w:suppressAutoHyphens/>
              <w:spacing w:before="0"/>
              <w:jc w:val="left"/>
              <w:rPr>
                <w:rFonts w:cs="Arial"/>
                <w:lang w:val="sr-Cyrl-CS" w:eastAsia="ar-SA"/>
              </w:rPr>
            </w:pPr>
          </w:p>
        </w:tc>
        <w:tc>
          <w:tcPr>
            <w:tcW w:w="1890" w:type="dxa"/>
          </w:tcPr>
          <w:p w14:paraId="7F150C6C" w14:textId="77777777" w:rsidR="007C29E2" w:rsidRPr="00E2569D" w:rsidRDefault="007C29E2" w:rsidP="009A40D2">
            <w:pPr>
              <w:suppressAutoHyphens/>
              <w:spacing w:before="0"/>
              <w:jc w:val="left"/>
              <w:rPr>
                <w:rFonts w:cs="Arial"/>
                <w:lang w:val="sr-Cyrl-CS" w:eastAsia="ar-SA"/>
              </w:rPr>
            </w:pPr>
          </w:p>
        </w:tc>
        <w:tc>
          <w:tcPr>
            <w:tcW w:w="2070" w:type="dxa"/>
          </w:tcPr>
          <w:p w14:paraId="658A7F72" w14:textId="77777777" w:rsidR="007C29E2" w:rsidRPr="00E2569D" w:rsidRDefault="007C29E2" w:rsidP="009A40D2">
            <w:pPr>
              <w:suppressAutoHyphens/>
              <w:spacing w:before="0"/>
              <w:jc w:val="left"/>
              <w:rPr>
                <w:rFonts w:cs="Arial"/>
                <w:lang w:val="sr-Cyrl-CS" w:eastAsia="ar-SA"/>
              </w:rPr>
            </w:pPr>
          </w:p>
        </w:tc>
        <w:tc>
          <w:tcPr>
            <w:tcW w:w="3420" w:type="dxa"/>
          </w:tcPr>
          <w:p w14:paraId="0D482E21" w14:textId="77777777" w:rsidR="007C29E2" w:rsidRPr="00E2569D" w:rsidRDefault="007C29E2" w:rsidP="009A40D2">
            <w:pPr>
              <w:suppressAutoHyphens/>
              <w:spacing w:before="0"/>
              <w:jc w:val="left"/>
              <w:rPr>
                <w:rFonts w:cs="Arial"/>
                <w:lang w:val="sr-Cyrl-CS" w:eastAsia="ar-SA"/>
              </w:rPr>
            </w:pPr>
          </w:p>
        </w:tc>
      </w:tr>
    </w:tbl>
    <w:p w14:paraId="1AB5BE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14:paraId="289DDA0E" w14:textId="77777777" w:rsidTr="009A40D2">
        <w:trPr>
          <w:jc w:val="center"/>
        </w:trPr>
        <w:tc>
          <w:tcPr>
            <w:tcW w:w="3598" w:type="dxa"/>
          </w:tcPr>
          <w:p w14:paraId="494FEA4C"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19DC520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3443D06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7CBBD0C7" w14:textId="77777777" w:rsidTr="009A40D2">
        <w:trPr>
          <w:jc w:val="center"/>
        </w:trPr>
        <w:tc>
          <w:tcPr>
            <w:tcW w:w="3598" w:type="dxa"/>
            <w:vAlign w:val="center"/>
          </w:tcPr>
          <w:p w14:paraId="4AC30322"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65C0419"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0315F745" w14:textId="77777777" w:rsidR="007C29E2" w:rsidRPr="00E2569D" w:rsidRDefault="007C29E2" w:rsidP="009A40D2">
            <w:pPr>
              <w:suppressAutoHyphens/>
              <w:spacing w:before="0"/>
              <w:jc w:val="left"/>
              <w:rPr>
                <w:rFonts w:cs="Arial"/>
                <w:lang w:val="sr-Cyrl-CS" w:eastAsia="ar-SA"/>
              </w:rPr>
            </w:pPr>
          </w:p>
        </w:tc>
      </w:tr>
      <w:tr w:rsidR="007C29E2" w:rsidRPr="00E2569D" w14:paraId="0FF119DB" w14:textId="77777777" w:rsidTr="009A40D2">
        <w:trPr>
          <w:jc w:val="center"/>
        </w:trPr>
        <w:tc>
          <w:tcPr>
            <w:tcW w:w="3598" w:type="dxa"/>
            <w:tcBorders>
              <w:bottom w:val="single" w:sz="4" w:space="0" w:color="auto"/>
            </w:tcBorders>
            <w:vAlign w:val="center"/>
          </w:tcPr>
          <w:p w14:paraId="4C4563C5"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1D1168B1"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3FEA05E6" w14:textId="77777777" w:rsidR="007C29E2" w:rsidRPr="00E2569D" w:rsidRDefault="007C29E2" w:rsidP="009A40D2">
            <w:pPr>
              <w:suppressAutoHyphens/>
              <w:spacing w:before="0"/>
              <w:jc w:val="left"/>
              <w:rPr>
                <w:rFonts w:cs="Arial"/>
                <w:lang w:val="sr-Cyrl-CS" w:eastAsia="ar-SA"/>
              </w:rPr>
            </w:pPr>
          </w:p>
        </w:tc>
      </w:tr>
    </w:tbl>
    <w:p w14:paraId="2F799D1C" w14:textId="77777777" w:rsidR="007C29E2" w:rsidRPr="00E2569D" w:rsidRDefault="007C29E2" w:rsidP="007C29E2">
      <w:pPr>
        <w:suppressAutoHyphens/>
        <w:spacing w:before="0"/>
        <w:jc w:val="left"/>
        <w:rPr>
          <w:rFonts w:cs="Arial"/>
          <w:lang w:val="sr-Cyrl-CS" w:eastAsia="ar-SA"/>
        </w:rPr>
      </w:pPr>
    </w:p>
    <w:p w14:paraId="678CF7A3" w14:textId="77777777" w:rsidR="007C29E2" w:rsidRPr="00E2569D" w:rsidRDefault="007C29E2" w:rsidP="007C29E2">
      <w:pPr>
        <w:tabs>
          <w:tab w:val="left" w:pos="8385"/>
        </w:tabs>
        <w:suppressAutoHyphens/>
        <w:spacing w:before="0"/>
        <w:jc w:val="left"/>
        <w:rPr>
          <w:rFonts w:cs="Arial"/>
          <w:lang w:val="sr-Cyrl-CS" w:eastAsia="ar-SA"/>
        </w:rPr>
      </w:pPr>
    </w:p>
    <w:p w14:paraId="26051876" w14:textId="77777777" w:rsidR="007C29E2" w:rsidRPr="00E2569D" w:rsidRDefault="007C29E2" w:rsidP="007C29E2">
      <w:pPr>
        <w:tabs>
          <w:tab w:val="left" w:pos="8385"/>
        </w:tabs>
        <w:suppressAutoHyphens/>
        <w:spacing w:before="0"/>
        <w:jc w:val="left"/>
        <w:rPr>
          <w:rFonts w:cs="Arial"/>
          <w:lang w:val="sr-Cyrl-CS" w:eastAsia="ar-SA"/>
        </w:rPr>
      </w:pPr>
    </w:p>
    <w:p w14:paraId="2C881E17" w14:textId="77777777" w:rsidR="007C29E2" w:rsidRPr="00E2569D" w:rsidRDefault="007C29E2" w:rsidP="007C29E2">
      <w:pPr>
        <w:tabs>
          <w:tab w:val="left" w:pos="8385"/>
        </w:tabs>
        <w:suppressAutoHyphens/>
        <w:spacing w:before="0"/>
        <w:jc w:val="left"/>
        <w:rPr>
          <w:rFonts w:cs="Arial"/>
          <w:lang w:val="sr-Cyrl-CS" w:eastAsia="ar-SA"/>
        </w:rPr>
      </w:pPr>
    </w:p>
    <w:p w14:paraId="7CF72D2C" w14:textId="77777777" w:rsidR="007C29E2" w:rsidRPr="00E2569D" w:rsidRDefault="007C29E2" w:rsidP="007C29E2">
      <w:pPr>
        <w:tabs>
          <w:tab w:val="left" w:pos="8385"/>
        </w:tabs>
        <w:suppressAutoHyphens/>
        <w:spacing w:before="0"/>
        <w:jc w:val="left"/>
        <w:rPr>
          <w:rFonts w:cs="Arial"/>
          <w:lang w:val="sr-Cyrl-CS" w:eastAsia="ar-SA"/>
        </w:rPr>
      </w:pPr>
    </w:p>
    <w:p w14:paraId="318CE280" w14:textId="77777777" w:rsidR="007C29E2" w:rsidRPr="00E2569D" w:rsidRDefault="007C29E2" w:rsidP="007C29E2">
      <w:pPr>
        <w:tabs>
          <w:tab w:val="left" w:pos="8385"/>
        </w:tabs>
        <w:suppressAutoHyphens/>
        <w:spacing w:before="0"/>
        <w:jc w:val="left"/>
        <w:rPr>
          <w:rFonts w:cs="Arial"/>
          <w:lang w:val="sr-Cyrl-CS" w:eastAsia="ar-SA"/>
        </w:rPr>
      </w:pPr>
    </w:p>
    <w:p w14:paraId="04DA2989" w14:textId="77777777" w:rsidR="007C29E2" w:rsidRPr="00E2569D" w:rsidRDefault="007C29E2" w:rsidP="007C29E2">
      <w:pPr>
        <w:tabs>
          <w:tab w:val="left" w:pos="8385"/>
        </w:tabs>
        <w:suppressAutoHyphens/>
        <w:spacing w:before="0"/>
        <w:jc w:val="left"/>
        <w:rPr>
          <w:rFonts w:cs="Arial"/>
          <w:lang w:val="sr-Cyrl-CS" w:eastAsia="ar-SA"/>
        </w:rPr>
      </w:pPr>
    </w:p>
    <w:p w14:paraId="407828DD" w14:textId="77777777" w:rsidR="007C29E2" w:rsidRPr="00E2569D" w:rsidRDefault="007C29E2" w:rsidP="007C29E2">
      <w:pPr>
        <w:tabs>
          <w:tab w:val="left" w:pos="8385"/>
        </w:tabs>
        <w:suppressAutoHyphens/>
        <w:spacing w:before="0"/>
        <w:jc w:val="left"/>
        <w:rPr>
          <w:rFonts w:cs="Arial"/>
          <w:lang w:val="sr-Cyrl-CS" w:eastAsia="ar-SA"/>
        </w:rPr>
      </w:pPr>
    </w:p>
    <w:p w14:paraId="5CC473AF" w14:textId="77777777" w:rsidR="007C29E2" w:rsidRPr="00E2569D" w:rsidRDefault="007C29E2" w:rsidP="007C29E2">
      <w:pPr>
        <w:tabs>
          <w:tab w:val="left" w:pos="8385"/>
        </w:tabs>
        <w:suppressAutoHyphens/>
        <w:spacing w:before="0"/>
        <w:jc w:val="left"/>
        <w:rPr>
          <w:rFonts w:cs="Arial"/>
          <w:lang w:val="sr-Cyrl-CS" w:eastAsia="ar-SA"/>
        </w:rPr>
      </w:pPr>
    </w:p>
    <w:p w14:paraId="7796F2C3" w14:textId="77777777" w:rsidR="007C29E2" w:rsidRPr="00E2569D" w:rsidRDefault="007C29E2" w:rsidP="007C29E2">
      <w:pPr>
        <w:tabs>
          <w:tab w:val="left" w:pos="8385"/>
        </w:tabs>
        <w:suppressAutoHyphens/>
        <w:spacing w:before="0"/>
        <w:jc w:val="left"/>
        <w:rPr>
          <w:rFonts w:cs="Arial"/>
          <w:lang w:val="sr-Cyrl-CS" w:eastAsia="ar-SA"/>
        </w:rPr>
      </w:pPr>
    </w:p>
    <w:p w14:paraId="74EC1C25" w14:textId="77777777" w:rsidR="007C29E2" w:rsidRPr="00E2569D" w:rsidRDefault="007C29E2" w:rsidP="007C29E2">
      <w:pPr>
        <w:tabs>
          <w:tab w:val="left" w:pos="8385"/>
        </w:tabs>
        <w:suppressAutoHyphens/>
        <w:spacing w:before="0"/>
        <w:jc w:val="left"/>
        <w:rPr>
          <w:rFonts w:cs="Arial"/>
          <w:lang w:val="sr-Cyrl-CS" w:eastAsia="ar-SA"/>
        </w:rPr>
      </w:pPr>
    </w:p>
    <w:p w14:paraId="2100BAA5" w14:textId="77777777" w:rsidR="007C29E2" w:rsidRPr="00E2569D" w:rsidRDefault="007C29E2" w:rsidP="007C29E2">
      <w:pPr>
        <w:tabs>
          <w:tab w:val="left" w:pos="8385"/>
        </w:tabs>
        <w:suppressAutoHyphens/>
        <w:spacing w:before="0"/>
        <w:jc w:val="left"/>
        <w:rPr>
          <w:rFonts w:cs="Arial"/>
          <w:lang w:val="sr-Cyrl-CS" w:eastAsia="ar-SA"/>
        </w:rPr>
      </w:pPr>
    </w:p>
    <w:p w14:paraId="34050184" w14:textId="77777777" w:rsidR="007C29E2" w:rsidRPr="00E2569D" w:rsidRDefault="007C29E2" w:rsidP="007C29E2">
      <w:pPr>
        <w:tabs>
          <w:tab w:val="left" w:pos="8385"/>
        </w:tabs>
        <w:suppressAutoHyphens/>
        <w:spacing w:before="0"/>
        <w:jc w:val="left"/>
        <w:rPr>
          <w:rFonts w:cs="Arial"/>
          <w:lang w:val="sr-Cyrl-CS" w:eastAsia="ar-SA"/>
        </w:rPr>
      </w:pPr>
    </w:p>
    <w:p w14:paraId="3F17F9EC"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15DBABD4"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4" w:name="_Toc453678549"/>
      <w:r w:rsidRPr="00E2569D">
        <w:rPr>
          <w:rFonts w:cs="Arial"/>
          <w:b/>
          <w:bCs/>
          <w:lang w:val="sr-Cyrl-CS" w:eastAsia="ar-SA"/>
        </w:rPr>
        <w:lastRenderedPageBreak/>
        <w:t xml:space="preserve">ОБРАЗАЦ </w:t>
      </w:r>
      <w:bookmarkEnd w:id="254"/>
      <w:r w:rsidRPr="00E2569D">
        <w:rPr>
          <w:rFonts w:cs="Arial"/>
          <w:b/>
          <w:bCs/>
          <w:lang w:val="sr-Cyrl-CS" w:eastAsia="ar-SA"/>
        </w:rPr>
        <w:t>7</w:t>
      </w:r>
    </w:p>
    <w:p w14:paraId="275B965F" w14:textId="77777777" w:rsidR="007C29E2" w:rsidRPr="00E2569D" w:rsidRDefault="007C29E2" w:rsidP="007C29E2">
      <w:pPr>
        <w:suppressAutoHyphens/>
        <w:spacing w:before="360" w:after="240"/>
        <w:jc w:val="center"/>
        <w:outlineLvl w:val="0"/>
        <w:rPr>
          <w:rFonts w:cs="Arial"/>
          <w:b/>
          <w:lang w:val="sr-Cyrl-CS" w:eastAsia="ar-SA"/>
        </w:rPr>
      </w:pPr>
      <w:bookmarkStart w:id="255" w:name="_Toc443807038"/>
      <w:bookmarkStart w:id="256" w:name="_Toc445287800"/>
      <w:bookmarkStart w:id="257" w:name="_Toc445302224"/>
      <w:bookmarkStart w:id="258" w:name="_Toc445302657"/>
      <w:bookmarkStart w:id="259" w:name="_Toc453678550"/>
      <w:r w:rsidRPr="00E2569D">
        <w:rPr>
          <w:rFonts w:cs="Arial"/>
          <w:b/>
          <w:lang w:val="sr-Cyrl-CS" w:eastAsia="ar-SA"/>
        </w:rPr>
        <w:t>РЕФЕРЕНТНА ЛИСТА ПОНУЂАЧА</w:t>
      </w:r>
      <w:bookmarkEnd w:id="255"/>
      <w:bookmarkEnd w:id="256"/>
      <w:bookmarkEnd w:id="257"/>
      <w:bookmarkEnd w:id="258"/>
      <w:bookmarkEnd w:id="259"/>
    </w:p>
    <w:p w14:paraId="7FA47062"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E2569D" w14:paraId="06A06984"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278507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CB2EE2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767CFC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9AA4D7"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BB291A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C8A09A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381DF6C"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52FCA287"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0F3EA03"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8654E2D" w14:textId="77777777" w:rsidR="007C29E2" w:rsidRPr="00E2569D" w:rsidRDefault="007C29E2" w:rsidP="009A40D2">
            <w:pPr>
              <w:suppressAutoHyphens/>
              <w:spacing w:before="0"/>
              <w:jc w:val="left"/>
              <w:rPr>
                <w:rFonts w:cs="Arial"/>
                <w:lang w:val="sr-Cyrl-CS" w:eastAsia="ar-SA"/>
              </w:rPr>
            </w:pPr>
          </w:p>
          <w:p w14:paraId="1175136E" w14:textId="77777777" w:rsidR="007C29E2" w:rsidRPr="00E2569D" w:rsidRDefault="007C29E2" w:rsidP="009A40D2">
            <w:pPr>
              <w:suppressAutoHyphens/>
              <w:spacing w:before="0"/>
              <w:jc w:val="left"/>
              <w:rPr>
                <w:rFonts w:cs="Arial"/>
                <w:lang w:val="sr-Cyrl-CS" w:eastAsia="ar-SA"/>
              </w:rPr>
            </w:pPr>
          </w:p>
          <w:p w14:paraId="537718D5"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1B009439" w14:textId="77777777" w:rsidR="007C29E2" w:rsidRPr="00E2569D" w:rsidRDefault="007C29E2" w:rsidP="009A40D2">
            <w:pPr>
              <w:suppressAutoHyphens/>
              <w:spacing w:before="0"/>
              <w:jc w:val="left"/>
              <w:rPr>
                <w:rFonts w:cs="Arial"/>
                <w:lang w:val="sr-Cyrl-CS" w:eastAsia="ar-SA"/>
              </w:rPr>
            </w:pPr>
          </w:p>
          <w:p w14:paraId="00431751" w14:textId="77777777" w:rsidR="007C29E2" w:rsidRPr="00E2569D" w:rsidRDefault="007C29E2" w:rsidP="009A40D2">
            <w:pPr>
              <w:suppressAutoHyphens/>
              <w:spacing w:before="0"/>
              <w:jc w:val="left"/>
              <w:rPr>
                <w:rFonts w:cs="Arial"/>
                <w:lang w:val="sr-Cyrl-CS" w:eastAsia="ar-SA"/>
              </w:rPr>
            </w:pPr>
          </w:p>
          <w:p w14:paraId="28E2324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08AF9BF3" w14:textId="77777777" w:rsidR="007C29E2" w:rsidRPr="00E2569D" w:rsidRDefault="007C29E2" w:rsidP="009A40D2">
            <w:pPr>
              <w:suppressAutoHyphens/>
              <w:spacing w:before="0"/>
              <w:jc w:val="left"/>
              <w:rPr>
                <w:rFonts w:cs="Arial"/>
                <w:lang w:val="sr-Cyrl-CS" w:eastAsia="ar-SA"/>
              </w:rPr>
            </w:pPr>
          </w:p>
          <w:p w14:paraId="53FE6615" w14:textId="77777777" w:rsidR="007C29E2" w:rsidRPr="00E2569D" w:rsidRDefault="007C29E2" w:rsidP="009A40D2">
            <w:pPr>
              <w:suppressAutoHyphens/>
              <w:spacing w:before="0"/>
              <w:jc w:val="left"/>
              <w:rPr>
                <w:rFonts w:cs="Arial"/>
                <w:lang w:val="sr-Cyrl-CS" w:eastAsia="ar-SA"/>
              </w:rPr>
            </w:pPr>
          </w:p>
          <w:p w14:paraId="619F254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1669D2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8A74153" w14:textId="77777777" w:rsidR="007C29E2" w:rsidRPr="00E2569D" w:rsidRDefault="007C29E2" w:rsidP="009A40D2">
            <w:pPr>
              <w:suppressAutoHyphens/>
              <w:spacing w:before="0"/>
              <w:jc w:val="left"/>
              <w:rPr>
                <w:rFonts w:cs="Arial"/>
                <w:lang w:val="sr-Cyrl-CS" w:eastAsia="ar-SA"/>
              </w:rPr>
            </w:pPr>
          </w:p>
        </w:tc>
      </w:tr>
      <w:tr w:rsidR="007C29E2" w:rsidRPr="00E2569D" w14:paraId="51614C6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8651D02" w14:textId="77777777" w:rsidR="007C29E2" w:rsidRPr="00E2569D" w:rsidRDefault="007C29E2" w:rsidP="009A40D2">
            <w:pPr>
              <w:suppressAutoHyphens/>
              <w:spacing w:before="0"/>
              <w:jc w:val="left"/>
              <w:rPr>
                <w:rFonts w:cs="Arial"/>
                <w:lang w:val="sr-Cyrl-CS" w:eastAsia="ar-SA"/>
              </w:rPr>
            </w:pPr>
          </w:p>
          <w:p w14:paraId="1A16A95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726B8A14"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229D1DCC" w14:textId="77777777" w:rsidR="007C29E2" w:rsidRPr="00E2569D" w:rsidRDefault="007C29E2" w:rsidP="009A40D2">
            <w:pPr>
              <w:suppressAutoHyphens/>
              <w:spacing w:before="0"/>
              <w:jc w:val="left"/>
              <w:rPr>
                <w:rFonts w:cs="Arial"/>
                <w:lang w:val="sr-Cyrl-CS" w:eastAsia="ar-SA"/>
              </w:rPr>
            </w:pPr>
          </w:p>
          <w:p w14:paraId="008CF0C2" w14:textId="77777777" w:rsidR="007C29E2" w:rsidRPr="00E2569D" w:rsidRDefault="007C29E2" w:rsidP="009A40D2">
            <w:pPr>
              <w:suppressAutoHyphens/>
              <w:spacing w:before="0"/>
              <w:jc w:val="left"/>
              <w:rPr>
                <w:rFonts w:cs="Arial"/>
                <w:lang w:val="sr-Cyrl-CS" w:eastAsia="ar-SA"/>
              </w:rPr>
            </w:pPr>
          </w:p>
          <w:p w14:paraId="39FCE73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63E1CCB" w14:textId="77777777" w:rsidR="007C29E2" w:rsidRPr="00E2569D" w:rsidRDefault="007C29E2" w:rsidP="009A40D2">
            <w:pPr>
              <w:suppressAutoHyphens/>
              <w:spacing w:before="0"/>
              <w:jc w:val="left"/>
              <w:rPr>
                <w:rFonts w:cs="Arial"/>
                <w:lang w:val="sr-Cyrl-CS" w:eastAsia="ar-SA"/>
              </w:rPr>
            </w:pPr>
          </w:p>
          <w:p w14:paraId="07E35C76" w14:textId="77777777" w:rsidR="007C29E2" w:rsidRPr="00E2569D" w:rsidRDefault="007C29E2" w:rsidP="009A40D2">
            <w:pPr>
              <w:suppressAutoHyphens/>
              <w:spacing w:before="0"/>
              <w:jc w:val="left"/>
              <w:rPr>
                <w:rFonts w:cs="Arial"/>
                <w:lang w:val="sr-Cyrl-CS" w:eastAsia="ar-SA"/>
              </w:rPr>
            </w:pPr>
          </w:p>
          <w:p w14:paraId="385EBDA2"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59DD47B" w14:textId="77777777" w:rsidR="007C29E2" w:rsidRPr="00E2569D" w:rsidRDefault="007C29E2" w:rsidP="009A40D2">
            <w:pPr>
              <w:suppressAutoHyphens/>
              <w:spacing w:before="0"/>
              <w:jc w:val="left"/>
              <w:rPr>
                <w:rFonts w:cs="Arial"/>
                <w:lang w:val="sr-Cyrl-CS" w:eastAsia="ar-SA"/>
              </w:rPr>
            </w:pPr>
          </w:p>
          <w:p w14:paraId="32ED4A5A" w14:textId="77777777" w:rsidR="007C29E2" w:rsidRPr="00E2569D" w:rsidRDefault="007C29E2" w:rsidP="009A40D2">
            <w:pPr>
              <w:suppressAutoHyphens/>
              <w:spacing w:before="0"/>
              <w:jc w:val="left"/>
              <w:rPr>
                <w:rFonts w:cs="Arial"/>
                <w:lang w:val="sr-Cyrl-CS" w:eastAsia="ar-SA"/>
              </w:rPr>
            </w:pPr>
          </w:p>
          <w:p w14:paraId="544A261A"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A4914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3655457" w14:textId="77777777" w:rsidR="007C29E2" w:rsidRPr="00E2569D" w:rsidRDefault="007C29E2" w:rsidP="009A40D2">
            <w:pPr>
              <w:suppressAutoHyphens/>
              <w:spacing w:before="0"/>
              <w:jc w:val="left"/>
              <w:rPr>
                <w:rFonts w:cs="Arial"/>
                <w:lang w:val="sr-Cyrl-CS" w:eastAsia="ar-SA"/>
              </w:rPr>
            </w:pPr>
          </w:p>
        </w:tc>
      </w:tr>
      <w:tr w:rsidR="007C29E2" w:rsidRPr="00E2569D" w14:paraId="65DBF130"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CBCA0C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0B709CDB" w14:textId="77777777" w:rsidR="007C29E2" w:rsidRPr="00E2569D" w:rsidRDefault="007C29E2" w:rsidP="009A40D2">
            <w:pPr>
              <w:suppressAutoHyphens/>
              <w:spacing w:before="0"/>
              <w:jc w:val="left"/>
              <w:rPr>
                <w:rFonts w:cs="Arial"/>
                <w:lang w:val="sr-Cyrl-CS" w:eastAsia="ar-SA"/>
              </w:rPr>
            </w:pPr>
          </w:p>
          <w:p w14:paraId="7A3E37A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E8EC90" w14:textId="77777777" w:rsidR="007C29E2" w:rsidRPr="00E2569D" w:rsidRDefault="007C29E2" w:rsidP="009A40D2">
            <w:pPr>
              <w:suppressAutoHyphens/>
              <w:spacing w:before="0"/>
              <w:jc w:val="left"/>
              <w:rPr>
                <w:rFonts w:cs="Arial"/>
                <w:lang w:val="sr-Cyrl-CS" w:eastAsia="ar-SA"/>
              </w:rPr>
            </w:pPr>
          </w:p>
          <w:p w14:paraId="65C8187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5F8A5C" w14:textId="77777777" w:rsidR="007C29E2" w:rsidRPr="00E2569D" w:rsidRDefault="007C29E2" w:rsidP="009A40D2">
            <w:pPr>
              <w:suppressAutoHyphens/>
              <w:spacing w:before="0"/>
              <w:jc w:val="left"/>
              <w:rPr>
                <w:rFonts w:cs="Arial"/>
                <w:lang w:val="sr-Cyrl-CS" w:eastAsia="ar-SA"/>
              </w:rPr>
            </w:pPr>
          </w:p>
          <w:p w14:paraId="144BD24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CF968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5CDDE75" w14:textId="77777777" w:rsidR="007C29E2" w:rsidRPr="00E2569D" w:rsidRDefault="007C29E2" w:rsidP="009A40D2">
            <w:pPr>
              <w:suppressAutoHyphens/>
              <w:spacing w:before="0"/>
              <w:jc w:val="left"/>
              <w:rPr>
                <w:rFonts w:cs="Arial"/>
                <w:lang w:val="sr-Cyrl-CS" w:eastAsia="ar-SA"/>
              </w:rPr>
            </w:pPr>
          </w:p>
        </w:tc>
      </w:tr>
      <w:tr w:rsidR="007C29E2" w:rsidRPr="00E2569D" w14:paraId="45A44B63"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1C0B19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186A41C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6956A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2E9186"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0918C6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AC3691D" w14:textId="77777777" w:rsidR="007C29E2" w:rsidRPr="00E2569D" w:rsidRDefault="007C29E2" w:rsidP="009A40D2">
            <w:pPr>
              <w:suppressAutoHyphens/>
              <w:spacing w:before="0"/>
              <w:jc w:val="left"/>
              <w:rPr>
                <w:rFonts w:cs="Arial"/>
                <w:lang w:val="sr-Cyrl-CS" w:eastAsia="ar-SA"/>
              </w:rPr>
            </w:pPr>
          </w:p>
        </w:tc>
      </w:tr>
    </w:tbl>
    <w:p w14:paraId="4AECE4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14:paraId="0A0187DA" w14:textId="77777777" w:rsidTr="009A40D2">
        <w:trPr>
          <w:jc w:val="center"/>
        </w:trPr>
        <w:tc>
          <w:tcPr>
            <w:tcW w:w="2924" w:type="dxa"/>
          </w:tcPr>
          <w:p w14:paraId="7CFCD8B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0B13D0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1220A9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02FE3290" w14:textId="77777777" w:rsidTr="009A40D2">
        <w:trPr>
          <w:jc w:val="center"/>
        </w:trPr>
        <w:tc>
          <w:tcPr>
            <w:tcW w:w="2924" w:type="dxa"/>
            <w:vAlign w:val="center"/>
          </w:tcPr>
          <w:p w14:paraId="77C577E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6D95E495"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2A6F182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6CE68019" w14:textId="77777777" w:rsidR="007C29E2" w:rsidRPr="00E2569D" w:rsidRDefault="007C29E2" w:rsidP="007C29E2">
      <w:pPr>
        <w:suppressAutoHyphens/>
        <w:spacing w:before="0"/>
        <w:jc w:val="left"/>
        <w:rPr>
          <w:rFonts w:cs="Arial"/>
          <w:lang w:val="sr-Cyrl-CS" w:eastAsia="ar-SA"/>
        </w:rPr>
      </w:pPr>
    </w:p>
    <w:p w14:paraId="61CD2B5B" w14:textId="77777777" w:rsidR="007C29E2" w:rsidRPr="00E2569D" w:rsidRDefault="007C29E2" w:rsidP="007C29E2">
      <w:pPr>
        <w:suppressAutoHyphens/>
        <w:spacing w:before="0" w:after="180"/>
        <w:rPr>
          <w:rFonts w:eastAsia="TimesNewRomanPSMT" w:cs="Arial"/>
          <w:b/>
          <w:bCs/>
          <w:iCs/>
          <w:lang w:val="sr-Cyrl-CS" w:eastAsia="ar-SA"/>
        </w:rPr>
      </w:pPr>
    </w:p>
    <w:p w14:paraId="17051E99" w14:textId="77777777" w:rsidR="007C29E2" w:rsidRPr="00E2569D" w:rsidRDefault="007C29E2" w:rsidP="007C29E2">
      <w:pPr>
        <w:suppressAutoHyphens/>
        <w:spacing w:before="0" w:after="180"/>
        <w:rPr>
          <w:rFonts w:eastAsia="TimesNewRomanPSMT" w:cs="Arial"/>
          <w:b/>
          <w:bCs/>
          <w:iCs/>
          <w:lang w:val="sr-Cyrl-CS" w:eastAsia="ar-SA"/>
        </w:rPr>
      </w:pPr>
    </w:p>
    <w:p w14:paraId="3A739392"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7EF12685"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14:paraId="045FBE65"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817E8C1" w14:textId="77777777" w:rsidR="007C29E2" w:rsidRPr="00E2569D" w:rsidRDefault="007C29E2" w:rsidP="007C29E2">
      <w:pPr>
        <w:tabs>
          <w:tab w:val="left" w:pos="8385"/>
        </w:tabs>
        <w:suppressAutoHyphens/>
        <w:spacing w:before="0"/>
        <w:jc w:val="left"/>
        <w:rPr>
          <w:rFonts w:cs="Arial"/>
          <w:lang w:val="sr-Cyrl-CS" w:eastAsia="ar-SA"/>
        </w:rPr>
      </w:pPr>
    </w:p>
    <w:p w14:paraId="78491990"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60" w:name="_Toc453678551"/>
      <w:r w:rsidRPr="00E2569D">
        <w:rPr>
          <w:rFonts w:cs="Arial"/>
          <w:b/>
          <w:bCs/>
          <w:lang w:val="sr-Cyrl-CS" w:eastAsia="ar-SA"/>
        </w:rPr>
        <w:t xml:space="preserve">ОБРАЗАЦ </w:t>
      </w:r>
      <w:bookmarkEnd w:id="260"/>
      <w:r w:rsidRPr="00E2569D">
        <w:rPr>
          <w:rFonts w:cs="Arial"/>
          <w:b/>
          <w:bCs/>
          <w:lang w:val="sr-Cyrl-CS" w:eastAsia="ar-SA"/>
        </w:rPr>
        <w:t>7.1</w:t>
      </w:r>
    </w:p>
    <w:p w14:paraId="2766A745" w14:textId="77777777" w:rsidR="007C29E2" w:rsidRPr="00E2569D" w:rsidRDefault="007C29E2" w:rsidP="007C29E2">
      <w:pPr>
        <w:suppressAutoHyphens/>
        <w:spacing w:before="0"/>
        <w:jc w:val="left"/>
        <w:rPr>
          <w:rFonts w:cs="Arial"/>
          <w:lang w:val="sr-Cyrl-CS" w:eastAsia="ar-SA"/>
        </w:rPr>
      </w:pPr>
    </w:p>
    <w:p w14:paraId="282BC295"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31D490AB"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0240D463"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2BEAEF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84BE299" w14:textId="77777777" w:rsidR="007C29E2" w:rsidRPr="00E2569D" w:rsidRDefault="007C29E2" w:rsidP="009A40D2">
            <w:pPr>
              <w:suppressAutoHyphens/>
              <w:spacing w:before="0"/>
              <w:rPr>
                <w:rFonts w:cs="Arial"/>
                <w:lang w:val="sr-Cyrl-CS" w:eastAsia="ar-SA"/>
              </w:rPr>
            </w:pPr>
          </w:p>
        </w:tc>
      </w:tr>
      <w:tr w:rsidR="007C29E2" w:rsidRPr="00E2569D" w14:paraId="2FB3966C"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20946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8EA4DB2" w14:textId="77777777" w:rsidR="007C29E2" w:rsidRPr="00E2569D" w:rsidRDefault="007C29E2" w:rsidP="009A40D2">
            <w:pPr>
              <w:suppressAutoHyphens/>
              <w:spacing w:before="0"/>
              <w:rPr>
                <w:rFonts w:cs="Arial"/>
                <w:lang w:val="sr-Cyrl-CS" w:eastAsia="ar-SA"/>
              </w:rPr>
            </w:pPr>
          </w:p>
        </w:tc>
      </w:tr>
      <w:tr w:rsidR="007C29E2" w:rsidRPr="00E2569D" w14:paraId="1B126D6F"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9E85F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859784" w14:textId="77777777" w:rsidR="007C29E2" w:rsidRPr="00E2569D" w:rsidRDefault="007C29E2" w:rsidP="009A40D2">
            <w:pPr>
              <w:suppressAutoHyphens/>
              <w:spacing w:before="0"/>
              <w:rPr>
                <w:rFonts w:cs="Arial"/>
                <w:lang w:val="sr-Cyrl-CS" w:eastAsia="ar-SA"/>
              </w:rPr>
            </w:pPr>
          </w:p>
        </w:tc>
      </w:tr>
      <w:tr w:rsidR="007C29E2" w:rsidRPr="00E2569D" w14:paraId="0A3D0A00"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FD03EE"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18C9BAE" w14:textId="77777777" w:rsidR="007C29E2" w:rsidRPr="00E2569D" w:rsidRDefault="007C29E2" w:rsidP="009A40D2">
            <w:pPr>
              <w:suppressAutoHyphens/>
              <w:spacing w:before="0"/>
              <w:rPr>
                <w:rFonts w:cs="Arial"/>
                <w:lang w:val="sr-Cyrl-CS" w:eastAsia="ar-SA"/>
              </w:rPr>
            </w:pPr>
          </w:p>
        </w:tc>
      </w:tr>
      <w:tr w:rsidR="007C29E2" w:rsidRPr="00E2569D" w14:paraId="6198849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566C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435089E" w14:textId="77777777" w:rsidR="007C29E2" w:rsidRPr="00E2569D" w:rsidRDefault="007C29E2" w:rsidP="009A40D2">
            <w:pPr>
              <w:suppressAutoHyphens/>
              <w:spacing w:before="0"/>
              <w:rPr>
                <w:rFonts w:cs="Arial"/>
                <w:lang w:val="sr-Cyrl-CS" w:eastAsia="ar-SA"/>
              </w:rPr>
            </w:pPr>
          </w:p>
        </w:tc>
      </w:tr>
      <w:tr w:rsidR="007C29E2" w:rsidRPr="00E2569D" w14:paraId="0C4B5995"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2383F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48ACF9B" w14:textId="77777777" w:rsidR="007C29E2" w:rsidRPr="00E2569D" w:rsidRDefault="007C29E2" w:rsidP="009A40D2">
            <w:pPr>
              <w:suppressAutoHyphens/>
              <w:spacing w:before="0"/>
              <w:rPr>
                <w:rFonts w:cs="Arial"/>
                <w:lang w:val="sr-Cyrl-CS" w:eastAsia="ar-SA"/>
              </w:rPr>
            </w:pPr>
          </w:p>
        </w:tc>
      </w:tr>
    </w:tbl>
    <w:p w14:paraId="41B86EBD" w14:textId="77777777" w:rsidR="007C29E2" w:rsidRPr="00E2569D" w:rsidRDefault="007C29E2" w:rsidP="007C29E2">
      <w:pPr>
        <w:suppressAutoHyphens/>
        <w:spacing w:before="0"/>
        <w:rPr>
          <w:rFonts w:cs="Arial"/>
          <w:lang w:val="sr-Cyrl-CS" w:eastAsia="ar-SA"/>
        </w:rPr>
      </w:pPr>
    </w:p>
    <w:p w14:paraId="5B7D18AF" w14:textId="77777777" w:rsidR="007C29E2" w:rsidRPr="00E2569D" w:rsidRDefault="007C29E2" w:rsidP="007C29E2">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E2569D">
        <w:rPr>
          <w:rFonts w:cs="Arial"/>
          <w:b/>
          <w:lang w:val="sr-Cyrl-CS" w:eastAsia="ar-SA"/>
        </w:rPr>
        <w:t>ПОТВРДА РЕФЕРЕНЦЕ</w:t>
      </w:r>
      <w:bookmarkEnd w:id="261"/>
      <w:bookmarkEnd w:id="262"/>
      <w:bookmarkEnd w:id="263"/>
      <w:bookmarkEnd w:id="264"/>
      <w:bookmarkEnd w:id="265"/>
      <w:r w:rsidRPr="00E2569D">
        <w:rPr>
          <w:rFonts w:cs="Arial"/>
          <w:b/>
          <w:lang w:val="sr-Cyrl-CS" w:eastAsia="ar-SA"/>
        </w:rPr>
        <w:t xml:space="preserve"> </w:t>
      </w:r>
    </w:p>
    <w:p w14:paraId="6928CB1D"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w:t>
      </w:r>
      <w:r w:rsidR="00BC471A">
        <w:rPr>
          <w:rFonts w:cs="Arial"/>
          <w:lang w:val="sr-Cyrl-CS" w:eastAsia="ar-SA"/>
        </w:rPr>
        <w:t>__________________________</w:t>
      </w:r>
      <w:r w:rsidRPr="00E2569D">
        <w:rPr>
          <w:rFonts w:cs="Arial"/>
          <w:lang w:val="sr-Cyrl-CS" w:eastAsia="ar-SA"/>
        </w:rPr>
        <w:t>_________________________________________________________________</w:t>
      </w:r>
    </w:p>
    <w:p w14:paraId="5D04F3B2"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2205DD8A" w14:textId="77777777" w:rsidR="007C29E2" w:rsidRPr="00E2569D" w:rsidRDefault="007C29E2" w:rsidP="007C29E2">
      <w:pPr>
        <w:suppressAutoHyphens/>
        <w:spacing w:before="0"/>
        <w:rPr>
          <w:rFonts w:cs="Arial"/>
          <w:lang w:val="sr-Cyrl-CS" w:eastAsia="ar-SA"/>
        </w:rPr>
      </w:pPr>
    </w:p>
    <w:p w14:paraId="5610C3DC"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C36A8C2" w14:textId="77777777" w:rsidR="007C29E2" w:rsidRPr="00E2569D" w:rsidRDefault="007C29E2" w:rsidP="007C29E2">
      <w:pPr>
        <w:suppressAutoHyphens/>
        <w:spacing w:before="0"/>
        <w:rPr>
          <w:rFonts w:cs="Arial"/>
          <w:lang w:val="sr-Cyrl-CS" w:eastAsia="ar-SA"/>
        </w:rPr>
      </w:pPr>
    </w:p>
    <w:p w14:paraId="37F51283" w14:textId="77777777" w:rsidR="007C29E2" w:rsidRPr="00E2569D" w:rsidRDefault="007C29E2" w:rsidP="007C29E2">
      <w:pPr>
        <w:suppressAutoHyphens/>
        <w:spacing w:before="0"/>
        <w:rPr>
          <w:rFonts w:cs="Arial"/>
          <w:lang w:val="sr-Cyrl-CS" w:eastAsia="ar-SA"/>
        </w:rPr>
      </w:pPr>
    </w:p>
    <w:p w14:paraId="4FD404FB" w14:textId="120BA9D0"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sidR="00866440">
        <w:rPr>
          <w:rFonts w:cs="Arial"/>
          <w:lang w:val="ru-RU"/>
        </w:rPr>
        <w:t>Претходна студија оправданости са Генералним пројектом новог теретног пристаништа на локацији ТЕНТ А</w:t>
      </w:r>
      <w:r w:rsidRPr="00E2569D">
        <w:rPr>
          <w:rFonts w:cs="Arial"/>
          <w:lang w:val="ru-RU"/>
        </w:rPr>
        <w:t xml:space="preserve">“- Јавна набавка број </w:t>
      </w:r>
      <w:r w:rsidR="00866440">
        <w:rPr>
          <w:rFonts w:cs="Arial"/>
          <w:b/>
        </w:rPr>
        <w:t>ЈН/1000/055</w:t>
      </w:r>
      <w:r w:rsidR="00BC471A">
        <w:rPr>
          <w:rFonts w:cs="Arial"/>
          <w:b/>
          <w:lang w:val="sr-Cyrl-RS"/>
        </w:rPr>
        <w:t>7</w:t>
      </w:r>
      <w:r w:rsidR="00866440">
        <w:rPr>
          <w:rFonts w:cs="Arial"/>
          <w:b/>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5D66CA">
        <w:rPr>
          <w:rFonts w:cs="Arial"/>
          <w:noProof/>
          <w:lang w:val="sr-Cyrl-CS" w:eastAsia="ar-SA"/>
        </w:rPr>
        <w:t>05.09.</w:t>
      </w:r>
      <w:r w:rsidRPr="00E2569D">
        <w:rPr>
          <w:rFonts w:cs="Arial"/>
          <w:noProof/>
          <w:lang w:val="sr-Cyrl-CS" w:eastAsia="ar-SA"/>
        </w:rPr>
        <w:t>201</w:t>
      </w:r>
      <w:r>
        <w:rPr>
          <w:rFonts w:cs="Arial"/>
          <w:noProof/>
          <w:lang w:val="sr-Cyrl-CS" w:eastAsia="ar-SA"/>
        </w:rPr>
        <w:t>7</w:t>
      </w:r>
      <w:r w:rsidRPr="00E2569D">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13CFDF69" w14:textId="77777777" w:rsidR="007C29E2" w:rsidRPr="00E2569D" w:rsidRDefault="007C29E2" w:rsidP="007C29E2">
      <w:pPr>
        <w:suppressAutoHyphens/>
        <w:spacing w:before="0"/>
        <w:rPr>
          <w:rFonts w:cs="Arial"/>
          <w:lang w:val="sr-Cyrl-CS" w:eastAsia="ar-SA"/>
        </w:rPr>
      </w:pPr>
    </w:p>
    <w:p w14:paraId="28BA8AE6" w14:textId="77777777" w:rsidR="007C29E2" w:rsidRPr="00E2569D" w:rsidRDefault="007C29E2" w:rsidP="007C29E2">
      <w:pPr>
        <w:suppressAutoHyphens/>
        <w:spacing w:before="0"/>
        <w:rPr>
          <w:rFonts w:cs="Arial"/>
          <w:lang w:val="sr-Cyrl-CS" w:eastAsia="ar-SA"/>
        </w:rPr>
      </w:pPr>
    </w:p>
    <w:p w14:paraId="176F6589" w14:textId="77777777" w:rsidR="007C29E2" w:rsidRPr="00E2569D" w:rsidRDefault="007C29E2" w:rsidP="007C29E2">
      <w:pPr>
        <w:suppressAutoHyphens/>
        <w:spacing w:before="0"/>
        <w:rPr>
          <w:rFonts w:cs="Arial"/>
          <w:lang w:val="sr-Cyrl-CS" w:eastAsia="ar-SA"/>
        </w:rPr>
      </w:pPr>
    </w:p>
    <w:p w14:paraId="2796F34A"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14:paraId="2A079BD2" w14:textId="77777777" w:rsidTr="009A40D2">
        <w:trPr>
          <w:jc w:val="center"/>
        </w:trPr>
        <w:tc>
          <w:tcPr>
            <w:tcW w:w="3652" w:type="dxa"/>
          </w:tcPr>
          <w:p w14:paraId="6500326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539A6F0F"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66A383E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604DEC81" w14:textId="77777777" w:rsidTr="009A40D2">
        <w:trPr>
          <w:jc w:val="center"/>
        </w:trPr>
        <w:tc>
          <w:tcPr>
            <w:tcW w:w="3652" w:type="dxa"/>
            <w:vAlign w:val="center"/>
          </w:tcPr>
          <w:p w14:paraId="00F1808A" w14:textId="77777777" w:rsidR="007C29E2" w:rsidRPr="00E2569D" w:rsidRDefault="007C29E2" w:rsidP="009A40D2">
            <w:pPr>
              <w:suppressAutoHyphens/>
              <w:spacing w:before="0"/>
              <w:rPr>
                <w:rFonts w:cs="Arial"/>
                <w:lang w:val="sr-Cyrl-CS" w:eastAsia="ar-SA"/>
              </w:rPr>
            </w:pPr>
          </w:p>
        </w:tc>
        <w:tc>
          <w:tcPr>
            <w:tcW w:w="1985" w:type="dxa"/>
            <w:vAlign w:val="center"/>
          </w:tcPr>
          <w:p w14:paraId="4BDCD8EB" w14:textId="77777777" w:rsidR="007C29E2" w:rsidRPr="00E2569D" w:rsidRDefault="007C29E2" w:rsidP="009A40D2">
            <w:pPr>
              <w:suppressAutoHyphens/>
              <w:spacing w:before="0"/>
              <w:rPr>
                <w:rFonts w:cs="Arial"/>
                <w:lang w:val="sr-Cyrl-CS" w:eastAsia="ar-SA"/>
              </w:rPr>
            </w:pPr>
          </w:p>
        </w:tc>
        <w:tc>
          <w:tcPr>
            <w:tcW w:w="3782" w:type="dxa"/>
            <w:vAlign w:val="center"/>
          </w:tcPr>
          <w:p w14:paraId="727A7E58" w14:textId="77777777" w:rsidR="007C29E2" w:rsidRPr="00E2569D" w:rsidRDefault="007C29E2" w:rsidP="009A40D2">
            <w:pPr>
              <w:suppressAutoHyphens/>
              <w:spacing w:before="0"/>
              <w:rPr>
                <w:rFonts w:cs="Arial"/>
                <w:lang w:val="sr-Cyrl-CS" w:eastAsia="ar-SA"/>
              </w:rPr>
            </w:pPr>
          </w:p>
        </w:tc>
      </w:tr>
      <w:tr w:rsidR="007C29E2" w:rsidRPr="00E2569D" w14:paraId="49121680" w14:textId="77777777" w:rsidTr="009A40D2">
        <w:trPr>
          <w:jc w:val="center"/>
        </w:trPr>
        <w:tc>
          <w:tcPr>
            <w:tcW w:w="3652" w:type="dxa"/>
            <w:tcBorders>
              <w:bottom w:val="single" w:sz="4" w:space="0" w:color="auto"/>
            </w:tcBorders>
            <w:vAlign w:val="center"/>
          </w:tcPr>
          <w:p w14:paraId="2876F87E" w14:textId="77777777" w:rsidR="007C29E2" w:rsidRPr="00E2569D" w:rsidRDefault="007C29E2" w:rsidP="009A40D2">
            <w:pPr>
              <w:suppressAutoHyphens/>
              <w:spacing w:before="0"/>
              <w:rPr>
                <w:rFonts w:cs="Arial"/>
                <w:lang w:val="sr-Cyrl-CS" w:eastAsia="ar-SA"/>
              </w:rPr>
            </w:pPr>
          </w:p>
        </w:tc>
        <w:tc>
          <w:tcPr>
            <w:tcW w:w="1985" w:type="dxa"/>
            <w:vAlign w:val="center"/>
          </w:tcPr>
          <w:p w14:paraId="7727B543"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4961D415" w14:textId="77777777" w:rsidR="007C29E2" w:rsidRPr="00E2569D" w:rsidRDefault="007C29E2" w:rsidP="009A40D2">
            <w:pPr>
              <w:suppressAutoHyphens/>
              <w:spacing w:before="0"/>
              <w:rPr>
                <w:rFonts w:cs="Arial"/>
                <w:lang w:val="sr-Cyrl-CS" w:eastAsia="ar-SA"/>
              </w:rPr>
            </w:pPr>
          </w:p>
        </w:tc>
      </w:tr>
    </w:tbl>
    <w:p w14:paraId="55F6036A"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59EDEE52" w14:textId="77777777" w:rsidR="007C29E2" w:rsidRPr="00E2569D" w:rsidRDefault="007C29E2" w:rsidP="007C29E2">
      <w:pPr>
        <w:suppressAutoHyphens/>
        <w:spacing w:before="0"/>
        <w:rPr>
          <w:rFonts w:cs="Arial"/>
          <w:lang w:val="sr-Cyrl-CS" w:eastAsia="ar-SA"/>
        </w:rPr>
      </w:pPr>
    </w:p>
    <w:p w14:paraId="17DCA073"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6041B65" w14:textId="77777777" w:rsidR="007C29E2" w:rsidRPr="00E2569D" w:rsidRDefault="007C29E2" w:rsidP="007C29E2">
      <w:pPr>
        <w:suppressAutoHyphens/>
        <w:spacing w:before="0"/>
        <w:rPr>
          <w:rFonts w:cs="Arial"/>
          <w:lang w:val="ru-RU" w:eastAsia="ar-SA"/>
        </w:rPr>
      </w:pPr>
    </w:p>
    <w:p w14:paraId="669BAD55" w14:textId="77777777" w:rsidR="007C29E2" w:rsidRPr="00E2569D" w:rsidRDefault="007C29E2" w:rsidP="007C29E2">
      <w:pPr>
        <w:suppressAutoHyphens/>
        <w:spacing w:before="0"/>
        <w:outlineLvl w:val="1"/>
        <w:rPr>
          <w:rFonts w:cs="Arial"/>
          <w:b/>
          <w:bCs/>
          <w:lang w:val="sr-Cyrl-CS" w:eastAsia="ar-SA"/>
        </w:rPr>
      </w:pPr>
      <w:bookmarkStart w:id="266" w:name="_Toc453678553"/>
    </w:p>
    <w:p w14:paraId="7D558631" w14:textId="77777777" w:rsidR="00C574F9" w:rsidRPr="00C574F9" w:rsidRDefault="00C574F9" w:rsidP="00C574F9">
      <w:pPr>
        <w:jc w:val="right"/>
        <w:outlineLvl w:val="1"/>
        <w:rPr>
          <w:rFonts w:cs="Arial"/>
          <w:b/>
          <w:sz w:val="24"/>
          <w:szCs w:val="24"/>
          <w:lang w:val="sr-Cyrl-RS"/>
        </w:rPr>
      </w:pPr>
      <w:bookmarkStart w:id="267" w:name="_Toc442559946"/>
      <w:bookmarkEnd w:id="266"/>
      <w:r w:rsidRPr="00C574F9">
        <w:rPr>
          <w:rFonts w:cs="Arial"/>
          <w:b/>
          <w:sz w:val="24"/>
          <w:szCs w:val="24"/>
        </w:rPr>
        <w:lastRenderedPageBreak/>
        <w:t xml:space="preserve">ОБРАЗАЦ </w:t>
      </w:r>
      <w:bookmarkEnd w:id="267"/>
      <w:r w:rsidR="00E271B3">
        <w:rPr>
          <w:rFonts w:cs="Arial"/>
          <w:b/>
          <w:sz w:val="24"/>
          <w:szCs w:val="24"/>
          <w:lang w:val="sr-Cyrl-RS"/>
        </w:rPr>
        <w:t>8</w:t>
      </w:r>
    </w:p>
    <w:p w14:paraId="550A10B8" w14:textId="77777777" w:rsidR="00C574F9" w:rsidRPr="00C574F9" w:rsidRDefault="00C574F9" w:rsidP="00C574F9">
      <w:pPr>
        <w:jc w:val="center"/>
        <w:rPr>
          <w:rFonts w:cs="Arial"/>
          <w:b/>
          <w:bCs/>
          <w:iCs/>
          <w:sz w:val="24"/>
          <w:szCs w:val="24"/>
        </w:rPr>
      </w:pPr>
    </w:p>
    <w:p w14:paraId="7E3033B0" w14:textId="77777777" w:rsidR="00C574F9" w:rsidRPr="00C574F9" w:rsidRDefault="00C574F9" w:rsidP="00C574F9">
      <w:pPr>
        <w:jc w:val="center"/>
        <w:rPr>
          <w:rFonts w:cs="Arial"/>
          <w:b/>
          <w:bCs/>
          <w:iCs/>
          <w:sz w:val="24"/>
          <w:szCs w:val="24"/>
        </w:rPr>
      </w:pPr>
    </w:p>
    <w:p w14:paraId="1A3BE6C5" w14:textId="77777777" w:rsidR="00C574F9" w:rsidRPr="00C574F9" w:rsidRDefault="00C574F9" w:rsidP="00C574F9">
      <w:pPr>
        <w:jc w:val="center"/>
        <w:rPr>
          <w:rFonts w:cs="Arial"/>
          <w:sz w:val="24"/>
          <w:szCs w:val="24"/>
        </w:rPr>
      </w:pPr>
      <w:r w:rsidRPr="00C574F9">
        <w:rPr>
          <w:rFonts w:cs="Arial"/>
          <w:b/>
          <w:sz w:val="24"/>
          <w:szCs w:val="24"/>
        </w:rPr>
        <w:t>ИЗЈАВА ПОНУЂАЧА – ТЕХНИЧКИ  КАПАЦИТЕТ</w:t>
      </w:r>
    </w:p>
    <w:p w14:paraId="0710C28D" w14:textId="77777777" w:rsidR="00C574F9" w:rsidRPr="00C574F9" w:rsidRDefault="00C574F9" w:rsidP="00C574F9">
      <w:pPr>
        <w:rPr>
          <w:rFonts w:cs="Arial"/>
          <w:sz w:val="24"/>
          <w:szCs w:val="24"/>
        </w:rPr>
      </w:pPr>
    </w:p>
    <w:p w14:paraId="29044A6E" w14:textId="77777777" w:rsidR="00C574F9" w:rsidRPr="00C574F9" w:rsidRDefault="00C574F9" w:rsidP="00C574F9">
      <w:pPr>
        <w:rPr>
          <w:rFonts w:cs="Arial"/>
          <w:noProof/>
          <w:sz w:val="24"/>
          <w:szCs w:val="24"/>
          <w:lang w:val="sr-Latn-CS"/>
        </w:rPr>
      </w:pPr>
    </w:p>
    <w:p w14:paraId="24A82213" w14:textId="77777777" w:rsidR="00C574F9" w:rsidRPr="00C574F9" w:rsidRDefault="00C574F9" w:rsidP="00C574F9">
      <w:pPr>
        <w:rPr>
          <w:rFonts w:cs="Arial"/>
          <w:noProof/>
          <w:sz w:val="24"/>
          <w:szCs w:val="24"/>
          <w:lang w:val="sr-Latn-CS"/>
        </w:rPr>
      </w:pPr>
    </w:p>
    <w:p w14:paraId="612FEAA6" w14:textId="77777777" w:rsidR="00C574F9" w:rsidRPr="00C574F9" w:rsidRDefault="00C574F9" w:rsidP="00C574F9">
      <w:pPr>
        <w:rPr>
          <w:rFonts w:cs="Arial"/>
          <w:sz w:val="24"/>
          <w:szCs w:val="24"/>
        </w:rPr>
      </w:pPr>
      <w:r w:rsidRPr="00C574F9">
        <w:rPr>
          <w:rFonts w:cs="Arial"/>
          <w:sz w:val="24"/>
          <w:szCs w:val="24"/>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14:paraId="0649C18B" w14:textId="77777777" w:rsidR="00C574F9" w:rsidRPr="00C574F9" w:rsidRDefault="00C574F9" w:rsidP="00C574F9">
      <w:pPr>
        <w:rPr>
          <w:rFonts w:cs="Arial"/>
          <w:sz w:val="24"/>
          <w:szCs w:val="24"/>
        </w:rPr>
      </w:pPr>
    </w:p>
    <w:p w14:paraId="56929FCD" w14:textId="77777777" w:rsidR="00C574F9" w:rsidRPr="00C574F9" w:rsidRDefault="00C574F9" w:rsidP="00C574F9">
      <w:pPr>
        <w:jc w:val="center"/>
        <w:rPr>
          <w:rFonts w:cs="Arial"/>
          <w:b/>
          <w:sz w:val="24"/>
          <w:szCs w:val="24"/>
        </w:rPr>
      </w:pPr>
      <w:r w:rsidRPr="00C574F9">
        <w:rPr>
          <w:rFonts w:cs="Arial"/>
          <w:b/>
          <w:sz w:val="24"/>
          <w:szCs w:val="24"/>
        </w:rPr>
        <w:t>ИЗЈАВУ О ТЕХНИЧКОМ КАПАЦИТЕТУ ПОНУЂАЧА</w:t>
      </w:r>
    </w:p>
    <w:p w14:paraId="52095F0D" w14:textId="77777777" w:rsidR="00C574F9" w:rsidRPr="00C574F9" w:rsidRDefault="00C574F9" w:rsidP="00C574F9">
      <w:pPr>
        <w:rPr>
          <w:rFonts w:cs="Arial"/>
          <w:sz w:val="24"/>
          <w:szCs w:val="24"/>
        </w:rPr>
      </w:pPr>
    </w:p>
    <w:p w14:paraId="4C905EEC" w14:textId="77777777" w:rsidR="00C574F9" w:rsidRPr="00C574F9" w:rsidRDefault="00C574F9" w:rsidP="00C574F9">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Pr="00C574F9">
        <w:rPr>
          <w:rFonts w:cs="Arial"/>
          <w:sz w:val="24"/>
          <w:szCs w:val="24"/>
          <w:lang w:val="ru-RU"/>
        </w:rPr>
        <w:t xml:space="preserve">“- Јавна набавка број </w:t>
      </w:r>
      <w:r w:rsidR="00866440">
        <w:rPr>
          <w:rFonts w:cs="Arial"/>
          <w:sz w:val="24"/>
          <w:szCs w:val="24"/>
        </w:rPr>
        <w:t>ЈН/1000/055</w:t>
      </w:r>
      <w:r w:rsidR="00BC471A">
        <w:rPr>
          <w:rFonts w:cs="Arial"/>
          <w:sz w:val="24"/>
          <w:szCs w:val="24"/>
          <w:lang w:val="sr-Cyrl-RS"/>
        </w:rPr>
        <w:t>7</w:t>
      </w:r>
      <w:r w:rsidR="00866440">
        <w:rPr>
          <w:rFonts w:cs="Arial"/>
          <w:sz w:val="24"/>
          <w:szCs w:val="24"/>
        </w:rPr>
        <w:t>/201</w:t>
      </w:r>
      <w:r w:rsidR="00BC471A">
        <w:rPr>
          <w:rFonts w:cs="Arial"/>
          <w:sz w:val="24"/>
          <w:szCs w:val="24"/>
          <w:lang w:val="sr-Cyrl-RS"/>
        </w:rPr>
        <w:t>7</w:t>
      </w:r>
      <w:r w:rsidRPr="00C574F9">
        <w:rPr>
          <w:rFonts w:cs="Arial"/>
          <w:sz w:val="24"/>
          <w:szCs w:val="24"/>
        </w:rPr>
        <w:t xml:space="preserve">, односно да имамо на располагању:                                                                                                                                                              </w:t>
      </w:r>
    </w:p>
    <w:p w14:paraId="59965E79" w14:textId="77777777" w:rsidR="00C574F9" w:rsidRPr="00C574F9" w:rsidRDefault="00C574F9" w:rsidP="00C574F9">
      <w:pPr>
        <w:spacing w:before="0"/>
        <w:rPr>
          <w:rFonts w:cs="Arial"/>
          <w:sz w:val="24"/>
          <w:szCs w:val="24"/>
          <w:lang w:val="sr-Cyrl-CS"/>
        </w:rPr>
      </w:pPr>
    </w:p>
    <w:p w14:paraId="78B32085" w14:textId="77777777" w:rsidR="00C574F9" w:rsidRPr="00C574F9" w:rsidRDefault="00C574F9" w:rsidP="00C574F9">
      <w:pPr>
        <w:numPr>
          <w:ilvl w:val="0"/>
          <w:numId w:val="34"/>
        </w:numPr>
        <w:rPr>
          <w:rFonts w:cs="Arial"/>
          <w:sz w:val="24"/>
          <w:szCs w:val="24"/>
          <w:lang w:eastAsia="zh-CN"/>
        </w:rPr>
      </w:pPr>
      <w:r w:rsidRPr="00C574F9">
        <w:rPr>
          <w:rFonts w:cs="Arial"/>
          <w:sz w:val="24"/>
          <w:szCs w:val="24"/>
          <w:lang w:eastAsia="zh-CN"/>
        </w:rPr>
        <w:t>Лиценцирани софтвер:</w:t>
      </w:r>
    </w:p>
    <w:p w14:paraId="0AF382FC"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14:paraId="3AF4A9FB"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14:paraId="5729D102" w14:textId="77777777" w:rsidR="00C574F9" w:rsidRPr="00C574F9" w:rsidRDefault="00C574F9" w:rsidP="00C574F9">
      <w:pPr>
        <w:spacing w:before="0"/>
        <w:rPr>
          <w:rFonts w:cs="Arial"/>
          <w:sz w:val="24"/>
          <w:szCs w:val="24"/>
          <w:lang w:val="sr-Cyrl-CS" w:eastAsia="zh-CN"/>
        </w:rPr>
      </w:pPr>
    </w:p>
    <w:p w14:paraId="7A4416DC" w14:textId="77777777" w:rsidR="00C574F9" w:rsidRPr="00C574F9" w:rsidRDefault="00C574F9" w:rsidP="00C574F9">
      <w:pPr>
        <w:spacing w:before="0"/>
        <w:rPr>
          <w:rFonts w:cs="Arial"/>
          <w:sz w:val="24"/>
          <w:szCs w:val="24"/>
          <w:lang w:val="sr-Cyrl-CS" w:eastAsia="zh-CN"/>
        </w:rPr>
      </w:pPr>
    </w:p>
    <w:p w14:paraId="212DEDA9" w14:textId="77777777" w:rsidR="00C574F9" w:rsidRPr="00C574F9" w:rsidRDefault="00C574F9" w:rsidP="00C574F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22806E46" w14:textId="77777777" w:rsidTr="00C574F9">
        <w:trPr>
          <w:jc w:val="center"/>
        </w:trPr>
        <w:tc>
          <w:tcPr>
            <w:tcW w:w="3882" w:type="dxa"/>
          </w:tcPr>
          <w:p w14:paraId="7A032A0F"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66716E18" w14:textId="77777777" w:rsidR="00C574F9" w:rsidRPr="00C574F9" w:rsidRDefault="00C574F9" w:rsidP="00C574F9">
            <w:pPr>
              <w:spacing w:before="0"/>
              <w:jc w:val="center"/>
              <w:rPr>
                <w:rFonts w:cs="Arial"/>
                <w:sz w:val="24"/>
                <w:szCs w:val="24"/>
                <w:lang w:val="ru-RU"/>
              </w:rPr>
            </w:pPr>
          </w:p>
        </w:tc>
        <w:tc>
          <w:tcPr>
            <w:tcW w:w="4022" w:type="dxa"/>
          </w:tcPr>
          <w:p w14:paraId="2899773F"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6AA7FF0D" w14:textId="77777777" w:rsidTr="00C574F9">
        <w:trPr>
          <w:jc w:val="center"/>
        </w:trPr>
        <w:tc>
          <w:tcPr>
            <w:tcW w:w="3882" w:type="dxa"/>
          </w:tcPr>
          <w:p w14:paraId="34134AB9" w14:textId="77777777" w:rsidR="00C574F9" w:rsidRPr="00C574F9" w:rsidRDefault="00C574F9" w:rsidP="00C574F9">
            <w:pPr>
              <w:spacing w:before="0"/>
              <w:jc w:val="center"/>
              <w:rPr>
                <w:rFonts w:cs="Arial"/>
                <w:sz w:val="24"/>
                <w:szCs w:val="24"/>
              </w:rPr>
            </w:pPr>
          </w:p>
        </w:tc>
        <w:tc>
          <w:tcPr>
            <w:tcW w:w="2127" w:type="dxa"/>
          </w:tcPr>
          <w:p w14:paraId="63266622"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532918C4" w14:textId="77777777" w:rsidR="00C574F9" w:rsidRPr="00C574F9" w:rsidRDefault="00C574F9" w:rsidP="00C574F9">
            <w:pPr>
              <w:spacing w:before="0"/>
              <w:jc w:val="center"/>
              <w:rPr>
                <w:rFonts w:cs="Arial"/>
                <w:sz w:val="24"/>
                <w:szCs w:val="24"/>
                <w:lang w:val="ru-RU"/>
              </w:rPr>
            </w:pPr>
          </w:p>
        </w:tc>
      </w:tr>
      <w:tr w:rsidR="00C574F9" w:rsidRPr="00C574F9" w14:paraId="4BC8D7AE" w14:textId="77777777" w:rsidTr="00C574F9">
        <w:trPr>
          <w:jc w:val="center"/>
        </w:trPr>
        <w:tc>
          <w:tcPr>
            <w:tcW w:w="3882" w:type="dxa"/>
            <w:tcBorders>
              <w:bottom w:val="single" w:sz="4" w:space="0" w:color="auto"/>
            </w:tcBorders>
          </w:tcPr>
          <w:p w14:paraId="49F08C7C" w14:textId="77777777" w:rsidR="00C574F9" w:rsidRPr="00C574F9" w:rsidRDefault="00C574F9" w:rsidP="00C574F9">
            <w:pPr>
              <w:spacing w:before="0"/>
              <w:jc w:val="center"/>
              <w:rPr>
                <w:rFonts w:cs="Arial"/>
                <w:sz w:val="24"/>
                <w:szCs w:val="24"/>
              </w:rPr>
            </w:pPr>
          </w:p>
        </w:tc>
        <w:tc>
          <w:tcPr>
            <w:tcW w:w="2127" w:type="dxa"/>
          </w:tcPr>
          <w:p w14:paraId="2C4A4711"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38951EBC" w14:textId="77777777" w:rsidR="00C574F9" w:rsidRPr="00C574F9" w:rsidRDefault="00C574F9" w:rsidP="00C574F9">
            <w:pPr>
              <w:spacing w:before="0"/>
              <w:jc w:val="center"/>
              <w:rPr>
                <w:rFonts w:cs="Arial"/>
                <w:sz w:val="24"/>
                <w:szCs w:val="24"/>
                <w:lang w:val="ru-RU"/>
              </w:rPr>
            </w:pPr>
          </w:p>
        </w:tc>
      </w:tr>
      <w:tr w:rsidR="00C574F9" w:rsidRPr="00C574F9" w14:paraId="22B9809D" w14:textId="77777777" w:rsidTr="00C574F9">
        <w:trPr>
          <w:trHeight w:val="389"/>
          <w:jc w:val="center"/>
        </w:trPr>
        <w:tc>
          <w:tcPr>
            <w:tcW w:w="3882" w:type="dxa"/>
            <w:tcBorders>
              <w:top w:val="single" w:sz="4" w:space="0" w:color="auto"/>
            </w:tcBorders>
          </w:tcPr>
          <w:p w14:paraId="73070FB1" w14:textId="77777777" w:rsidR="00C574F9" w:rsidRPr="00C574F9" w:rsidRDefault="00C574F9" w:rsidP="00C574F9">
            <w:pPr>
              <w:spacing w:before="0"/>
              <w:jc w:val="center"/>
              <w:rPr>
                <w:rFonts w:cs="Arial"/>
                <w:sz w:val="24"/>
                <w:szCs w:val="24"/>
              </w:rPr>
            </w:pPr>
          </w:p>
        </w:tc>
        <w:tc>
          <w:tcPr>
            <w:tcW w:w="2127" w:type="dxa"/>
          </w:tcPr>
          <w:p w14:paraId="70F1DF33"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0A0CA8EF" w14:textId="77777777" w:rsidR="00C574F9" w:rsidRPr="00C574F9" w:rsidRDefault="00C574F9" w:rsidP="00C574F9">
            <w:pPr>
              <w:spacing w:before="0"/>
              <w:jc w:val="center"/>
              <w:rPr>
                <w:rFonts w:cs="Arial"/>
                <w:sz w:val="24"/>
                <w:szCs w:val="24"/>
                <w:lang w:val="ru-RU"/>
              </w:rPr>
            </w:pPr>
          </w:p>
        </w:tc>
      </w:tr>
    </w:tbl>
    <w:p w14:paraId="4187CBD2" w14:textId="77777777" w:rsidR="00C574F9" w:rsidRPr="00C574F9" w:rsidRDefault="00C574F9" w:rsidP="00C574F9">
      <w:pPr>
        <w:tabs>
          <w:tab w:val="left" w:pos="0"/>
          <w:tab w:val="left" w:pos="122"/>
        </w:tabs>
        <w:spacing w:before="0"/>
        <w:contextualSpacing/>
        <w:rPr>
          <w:rFonts w:cs="Arial"/>
          <w:sz w:val="24"/>
          <w:szCs w:val="24"/>
          <w:lang w:val="ru-RU"/>
        </w:rPr>
      </w:pPr>
    </w:p>
    <w:p w14:paraId="11A30764" w14:textId="77777777"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14:paraId="365F4179" w14:textId="77777777"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14:paraId="7F5F96FF" w14:textId="77777777" w:rsidR="00C574F9" w:rsidRPr="00C574F9" w:rsidRDefault="00C574F9" w:rsidP="00C574F9">
      <w:pPr>
        <w:rPr>
          <w:rFonts w:cs="Arial"/>
          <w:sz w:val="20"/>
          <w:szCs w:val="20"/>
        </w:rPr>
      </w:pPr>
    </w:p>
    <w:p w14:paraId="11309EE3" w14:textId="77777777" w:rsidR="007C29E2" w:rsidRPr="00C574F9" w:rsidRDefault="007C29E2" w:rsidP="007C29E2">
      <w:pPr>
        <w:pStyle w:val="KDObrazac"/>
        <w:spacing w:before="0"/>
      </w:pPr>
    </w:p>
    <w:p w14:paraId="114C33D3" w14:textId="77777777" w:rsidR="007C29E2" w:rsidRPr="00C574F9" w:rsidRDefault="007C29E2" w:rsidP="007C29E2">
      <w:pPr>
        <w:pStyle w:val="KDObrazac"/>
        <w:spacing w:before="0"/>
      </w:pPr>
    </w:p>
    <w:p w14:paraId="336CD276" w14:textId="77777777" w:rsidR="007C29E2" w:rsidRPr="00C574F9" w:rsidRDefault="007C29E2" w:rsidP="007C29E2">
      <w:pPr>
        <w:pStyle w:val="KDObrazac"/>
        <w:spacing w:before="0"/>
      </w:pPr>
    </w:p>
    <w:p w14:paraId="70D2C42B" w14:textId="77777777" w:rsidR="007C29E2" w:rsidRPr="00C574F9" w:rsidRDefault="007C29E2" w:rsidP="007C29E2">
      <w:pPr>
        <w:pStyle w:val="KDObrazac"/>
        <w:spacing w:before="0"/>
      </w:pPr>
    </w:p>
    <w:p w14:paraId="60BC9483" w14:textId="77777777" w:rsidR="007C29E2" w:rsidRPr="00C574F9" w:rsidRDefault="007C29E2" w:rsidP="007C29E2">
      <w:pPr>
        <w:pStyle w:val="KDObrazac"/>
        <w:spacing w:before="0"/>
      </w:pPr>
    </w:p>
    <w:p w14:paraId="3D9A5F33" w14:textId="77777777" w:rsidR="007C29E2" w:rsidRPr="00E2569D" w:rsidRDefault="007C29E2" w:rsidP="007C29E2">
      <w:pPr>
        <w:pStyle w:val="KDObrazac"/>
        <w:spacing w:before="0"/>
      </w:pPr>
    </w:p>
    <w:p w14:paraId="6642F9CC" w14:textId="77777777" w:rsidR="007C29E2" w:rsidRPr="00E2569D" w:rsidRDefault="007C29E2" w:rsidP="007C29E2">
      <w:pPr>
        <w:pStyle w:val="KDObrazac"/>
        <w:spacing w:before="0"/>
      </w:pPr>
    </w:p>
    <w:p w14:paraId="3275F1E2" w14:textId="77777777" w:rsidR="007C29E2" w:rsidRDefault="007C29E2" w:rsidP="00747910">
      <w:pPr>
        <w:pStyle w:val="KDObrazac"/>
        <w:spacing w:before="0"/>
        <w:jc w:val="both"/>
      </w:pPr>
    </w:p>
    <w:p w14:paraId="71CD3EB8" w14:textId="77777777" w:rsidR="00747910" w:rsidRPr="00E2569D" w:rsidRDefault="00747910" w:rsidP="00747910">
      <w:pPr>
        <w:pStyle w:val="KDObrazac"/>
        <w:spacing w:before="0"/>
        <w:jc w:val="both"/>
      </w:pPr>
    </w:p>
    <w:p w14:paraId="69EC0DF4" w14:textId="77777777" w:rsidR="007C29E2" w:rsidRPr="00E2569D" w:rsidRDefault="007C29E2" w:rsidP="007C29E2">
      <w:pPr>
        <w:pStyle w:val="KDObrazac"/>
        <w:spacing w:before="0"/>
      </w:pPr>
    </w:p>
    <w:p w14:paraId="1FE04640" w14:textId="77777777" w:rsidR="007C29E2" w:rsidRPr="00E2569D" w:rsidRDefault="007C29E2" w:rsidP="007C29E2">
      <w:pPr>
        <w:pStyle w:val="KDObrazac"/>
        <w:spacing w:before="0"/>
      </w:pPr>
      <w:r w:rsidRPr="00E2569D">
        <w:t>ПРИЛОГ  1</w:t>
      </w:r>
    </w:p>
    <w:p w14:paraId="79F3BB58" w14:textId="77777777" w:rsidR="007C29E2" w:rsidRPr="00E2569D" w:rsidRDefault="007C29E2" w:rsidP="007C29E2">
      <w:pPr>
        <w:pStyle w:val="NoSpacing"/>
        <w:suppressAutoHyphens w:val="0"/>
        <w:spacing w:before="0"/>
        <w:jc w:val="center"/>
        <w:rPr>
          <w:rFonts w:cs="Arial"/>
          <w:sz w:val="22"/>
          <w:szCs w:val="22"/>
          <w:lang w:val="sr-Latn-CS"/>
        </w:rPr>
      </w:pPr>
    </w:p>
    <w:p w14:paraId="166724B8" w14:textId="77777777" w:rsidR="007C29E2" w:rsidRPr="00E2569D" w:rsidRDefault="007C29E2" w:rsidP="007C29E2">
      <w:pPr>
        <w:pStyle w:val="NoSpacing"/>
        <w:suppressAutoHyphens w:val="0"/>
        <w:spacing w:before="0"/>
        <w:jc w:val="center"/>
        <w:rPr>
          <w:rFonts w:cs="Arial"/>
          <w:sz w:val="22"/>
          <w:szCs w:val="22"/>
          <w:lang w:val="sr-Latn-CS"/>
        </w:rPr>
      </w:pPr>
    </w:p>
    <w:p w14:paraId="0DF8632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0D00FE34" w14:textId="77777777" w:rsidR="007C29E2" w:rsidRPr="00E2569D" w:rsidRDefault="007C29E2" w:rsidP="007C29E2">
      <w:pPr>
        <w:pStyle w:val="NoSpacing"/>
        <w:suppressAutoHyphens w:val="0"/>
        <w:spacing w:before="0"/>
        <w:jc w:val="center"/>
        <w:rPr>
          <w:rFonts w:cs="Arial"/>
          <w:b/>
          <w:sz w:val="22"/>
          <w:szCs w:val="22"/>
        </w:rPr>
      </w:pPr>
    </w:p>
    <w:p w14:paraId="7A24D05A"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14:paraId="2F30C022"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5A0720"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5D04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38061B2" w14:textId="77777777" w:rsidR="007C29E2" w:rsidRPr="00E2569D" w:rsidRDefault="007C29E2" w:rsidP="009A40D2">
            <w:pPr>
              <w:pStyle w:val="NoSpacing"/>
              <w:rPr>
                <w:rFonts w:cs="Arial"/>
                <w:sz w:val="22"/>
                <w:szCs w:val="22"/>
              </w:rPr>
            </w:pPr>
          </w:p>
        </w:tc>
      </w:tr>
      <w:tr w:rsidR="007C29E2" w:rsidRPr="00E2569D" w14:paraId="75C6BBF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7C47A35A"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52AD14" w14:textId="77777777" w:rsidR="007C29E2" w:rsidRPr="00E2569D" w:rsidRDefault="007C29E2" w:rsidP="009A40D2">
            <w:pPr>
              <w:pStyle w:val="NoSpacing"/>
              <w:rPr>
                <w:rFonts w:cs="Arial"/>
                <w:sz w:val="22"/>
                <w:szCs w:val="22"/>
              </w:rPr>
            </w:pPr>
          </w:p>
        </w:tc>
      </w:tr>
      <w:tr w:rsidR="007C29E2" w:rsidRPr="00E2569D" w14:paraId="2CEC200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26F668"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5C7ECCA" w14:textId="77777777" w:rsidR="007C29E2" w:rsidRPr="00E2569D" w:rsidRDefault="007C29E2" w:rsidP="009A40D2">
            <w:pPr>
              <w:pStyle w:val="NoSpacing"/>
              <w:rPr>
                <w:rFonts w:cs="Arial"/>
                <w:i/>
                <w:sz w:val="22"/>
                <w:szCs w:val="22"/>
              </w:rPr>
            </w:pPr>
          </w:p>
          <w:p w14:paraId="21D3E8A3" w14:textId="77777777" w:rsidR="007C29E2" w:rsidRPr="00E2569D" w:rsidRDefault="007C29E2" w:rsidP="009A40D2">
            <w:pPr>
              <w:pStyle w:val="NoSpacing"/>
              <w:rPr>
                <w:rFonts w:cs="Arial"/>
                <w:i/>
                <w:sz w:val="22"/>
                <w:szCs w:val="22"/>
              </w:rPr>
            </w:pPr>
          </w:p>
          <w:p w14:paraId="5990743A"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5C7CC0F" w14:textId="77777777" w:rsidR="007C29E2" w:rsidRPr="00E2569D" w:rsidRDefault="007C29E2" w:rsidP="009A40D2">
            <w:pPr>
              <w:pStyle w:val="NoSpacing"/>
              <w:rPr>
                <w:rFonts w:cs="Arial"/>
                <w:sz w:val="22"/>
                <w:szCs w:val="22"/>
              </w:rPr>
            </w:pPr>
          </w:p>
        </w:tc>
      </w:tr>
      <w:tr w:rsidR="007C29E2" w:rsidRPr="00E2569D" w14:paraId="39A00C4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994CE4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CBA8D07" w14:textId="77777777" w:rsidR="007C29E2" w:rsidRPr="00E2569D" w:rsidRDefault="007C29E2" w:rsidP="009A40D2">
            <w:pPr>
              <w:pStyle w:val="NoSpacing"/>
              <w:rPr>
                <w:rFonts w:cs="Arial"/>
                <w:i/>
                <w:sz w:val="22"/>
                <w:szCs w:val="22"/>
              </w:rPr>
            </w:pPr>
          </w:p>
          <w:p w14:paraId="7BC11C88" w14:textId="77777777" w:rsidR="007C29E2" w:rsidRPr="00E2569D" w:rsidRDefault="007C29E2" w:rsidP="009A40D2">
            <w:pPr>
              <w:pStyle w:val="NoSpacing"/>
              <w:rPr>
                <w:rFonts w:cs="Arial"/>
                <w:i/>
                <w:sz w:val="22"/>
                <w:szCs w:val="22"/>
              </w:rPr>
            </w:pPr>
          </w:p>
          <w:p w14:paraId="3A708930" w14:textId="77777777" w:rsidR="007C29E2" w:rsidRPr="00E2569D" w:rsidRDefault="007C29E2" w:rsidP="009A40D2">
            <w:pPr>
              <w:pStyle w:val="NoSpacing"/>
              <w:rPr>
                <w:rFonts w:cs="Arial"/>
                <w:i/>
                <w:sz w:val="22"/>
                <w:szCs w:val="22"/>
              </w:rPr>
            </w:pPr>
          </w:p>
          <w:p w14:paraId="0A4BD2FA" w14:textId="77777777" w:rsidR="007C29E2" w:rsidRPr="00E2569D" w:rsidRDefault="007C29E2" w:rsidP="009A40D2">
            <w:pPr>
              <w:pStyle w:val="NoSpacing"/>
              <w:rPr>
                <w:rFonts w:cs="Arial"/>
                <w:i/>
                <w:sz w:val="22"/>
                <w:szCs w:val="22"/>
              </w:rPr>
            </w:pPr>
          </w:p>
          <w:p w14:paraId="19E980D0"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DFF63AF" w14:textId="77777777" w:rsidR="007C29E2" w:rsidRPr="00E2569D" w:rsidRDefault="007C29E2" w:rsidP="009A40D2">
            <w:pPr>
              <w:pStyle w:val="NoSpacing"/>
              <w:rPr>
                <w:rFonts w:cs="Arial"/>
                <w:sz w:val="22"/>
                <w:szCs w:val="22"/>
              </w:rPr>
            </w:pPr>
          </w:p>
        </w:tc>
      </w:tr>
    </w:tbl>
    <w:p w14:paraId="4C0432F2" w14:textId="77777777" w:rsidR="007C29E2" w:rsidRPr="00E2569D" w:rsidRDefault="007C29E2" w:rsidP="007C29E2">
      <w:pPr>
        <w:tabs>
          <w:tab w:val="num" w:pos="360"/>
        </w:tabs>
        <w:rPr>
          <w:rFonts w:cs="Arial"/>
          <w:i/>
          <w:spacing w:val="2"/>
        </w:rPr>
      </w:pPr>
    </w:p>
    <w:p w14:paraId="5823535E"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E4214BD"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28227D7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E33F9CC"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3B02F076"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ACFA12D"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0A67320A" w14:textId="77777777"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33F75252" w14:textId="77777777" w:rsidR="007C29E2" w:rsidRPr="00E2569D" w:rsidRDefault="007C29E2" w:rsidP="007C29E2">
      <w:pPr>
        <w:spacing w:before="0"/>
        <w:rPr>
          <w:rFonts w:cs="Arial"/>
        </w:rPr>
      </w:pPr>
    </w:p>
    <w:p w14:paraId="321DDF78" w14:textId="77777777" w:rsidR="00747910" w:rsidRPr="00E2569D" w:rsidRDefault="00747910" w:rsidP="007C29E2">
      <w:pPr>
        <w:spacing w:before="0"/>
        <w:rPr>
          <w:rFonts w:cs="Arial"/>
        </w:rPr>
      </w:pPr>
    </w:p>
    <w:p w14:paraId="3F12C39A" w14:textId="77777777" w:rsidR="007C29E2" w:rsidRPr="00E2569D" w:rsidRDefault="007C29E2" w:rsidP="007C29E2">
      <w:pPr>
        <w:spacing w:before="0"/>
        <w:rPr>
          <w:rFonts w:cs="Arial"/>
        </w:rPr>
      </w:pPr>
    </w:p>
    <w:p w14:paraId="4DE6CFF3" w14:textId="77777777" w:rsidR="007C29E2" w:rsidRPr="00E2569D" w:rsidRDefault="007C29E2" w:rsidP="007C29E2">
      <w:pPr>
        <w:spacing w:before="0"/>
        <w:rPr>
          <w:rFonts w:cs="Arial"/>
        </w:rPr>
      </w:pPr>
    </w:p>
    <w:p w14:paraId="2AC4716C" w14:textId="77777777" w:rsidR="007C29E2" w:rsidRPr="00E2569D" w:rsidRDefault="007C29E2" w:rsidP="007C29E2">
      <w:pPr>
        <w:spacing w:before="0"/>
        <w:jc w:val="right"/>
        <w:outlineLvl w:val="1"/>
        <w:rPr>
          <w:rFonts w:cs="Arial"/>
          <w:b/>
        </w:rPr>
      </w:pPr>
      <w:r w:rsidRPr="00E2569D">
        <w:rPr>
          <w:rFonts w:cs="Arial"/>
          <w:b/>
        </w:rPr>
        <w:t>ПРИЛОГ  2</w:t>
      </w:r>
    </w:p>
    <w:p w14:paraId="4D401566" w14:textId="77777777" w:rsidR="007C29E2" w:rsidRPr="00E2569D" w:rsidRDefault="007C29E2" w:rsidP="007C29E2">
      <w:pPr>
        <w:rPr>
          <w:rFonts w:cs="Arial"/>
        </w:rPr>
      </w:pPr>
    </w:p>
    <w:p w14:paraId="2E81C9BD" w14:textId="77777777" w:rsidR="007C29E2" w:rsidRPr="00E2569D" w:rsidRDefault="007C29E2" w:rsidP="007C29E2">
      <w:pPr>
        <w:spacing w:before="0"/>
        <w:rPr>
          <w:rFonts w:cs="Arial"/>
          <w:color w:val="00B0F0"/>
        </w:rPr>
      </w:pPr>
    </w:p>
    <w:p w14:paraId="44252FC7" w14:textId="77777777"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14:paraId="61A6B025" w14:textId="77777777" w:rsidR="007C29E2" w:rsidRPr="00E2569D" w:rsidRDefault="007C29E2" w:rsidP="007C29E2">
      <w:pPr>
        <w:spacing w:before="0"/>
        <w:rPr>
          <w:rFonts w:cs="Arial"/>
        </w:rPr>
      </w:pPr>
    </w:p>
    <w:p w14:paraId="52C066E3"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A37FE70" w14:textId="77777777" w:rsidR="007C29E2" w:rsidRPr="00E2569D" w:rsidRDefault="007C29E2" w:rsidP="007C29E2">
      <w:pPr>
        <w:spacing w:before="0"/>
        <w:rPr>
          <w:rFonts w:cs="Arial"/>
        </w:rPr>
      </w:pPr>
      <w:r w:rsidRPr="00E2569D">
        <w:rPr>
          <w:rFonts w:cs="Arial"/>
        </w:rPr>
        <w:t>(назив и седиште Понуђача)</w:t>
      </w:r>
    </w:p>
    <w:p w14:paraId="1128DEB7" w14:textId="77777777" w:rsidR="007C29E2" w:rsidRPr="00E2569D" w:rsidRDefault="007C29E2" w:rsidP="007C29E2">
      <w:pPr>
        <w:spacing w:before="0"/>
        <w:rPr>
          <w:rFonts w:cs="Arial"/>
        </w:rPr>
      </w:pPr>
      <w:r w:rsidRPr="00E2569D">
        <w:rPr>
          <w:rFonts w:cs="Arial"/>
        </w:rPr>
        <w:t>МАТИЧНИ БРОЈ ДУЖНИКА (Понуђача): ..................................................................</w:t>
      </w:r>
    </w:p>
    <w:p w14:paraId="67F4C5A8" w14:textId="77777777" w:rsidR="007C29E2" w:rsidRPr="00E2569D" w:rsidRDefault="007C29E2" w:rsidP="007C29E2">
      <w:pPr>
        <w:spacing w:before="0"/>
        <w:rPr>
          <w:rFonts w:cs="Arial"/>
        </w:rPr>
      </w:pPr>
      <w:r w:rsidRPr="00E2569D">
        <w:rPr>
          <w:rFonts w:cs="Arial"/>
        </w:rPr>
        <w:t>ТЕКУЋИ РАЧУН ДУЖНИКА (Понуђача): ...................................................................</w:t>
      </w:r>
    </w:p>
    <w:p w14:paraId="344F9A32" w14:textId="77777777" w:rsidR="007C29E2" w:rsidRPr="00E2569D" w:rsidRDefault="007C29E2" w:rsidP="007C29E2">
      <w:pPr>
        <w:spacing w:before="0"/>
        <w:rPr>
          <w:rFonts w:cs="Arial"/>
        </w:rPr>
      </w:pPr>
      <w:r w:rsidRPr="00E2569D">
        <w:rPr>
          <w:rFonts w:cs="Arial"/>
        </w:rPr>
        <w:t>ПИБ ДУЖНИКА (Понуђача): ........................................................................................</w:t>
      </w:r>
    </w:p>
    <w:p w14:paraId="6CDB33AC" w14:textId="77777777" w:rsidR="007C29E2" w:rsidRPr="00E2569D" w:rsidRDefault="007C29E2" w:rsidP="007C29E2">
      <w:pPr>
        <w:spacing w:before="0"/>
        <w:rPr>
          <w:rFonts w:cs="Arial"/>
        </w:rPr>
      </w:pPr>
    </w:p>
    <w:p w14:paraId="305A4093" w14:textId="77777777" w:rsidR="007C29E2" w:rsidRPr="00E2569D" w:rsidRDefault="007C29E2" w:rsidP="007C29E2">
      <w:pPr>
        <w:spacing w:before="0"/>
        <w:rPr>
          <w:rFonts w:cs="Arial"/>
        </w:rPr>
      </w:pPr>
      <w:r w:rsidRPr="00E2569D">
        <w:rPr>
          <w:rFonts w:cs="Arial"/>
        </w:rPr>
        <w:t>и з д а ј е  д а н а ............................ године</w:t>
      </w:r>
    </w:p>
    <w:p w14:paraId="116C213F" w14:textId="77777777" w:rsidR="007C29E2" w:rsidRPr="00E2569D" w:rsidRDefault="007C29E2" w:rsidP="007C29E2">
      <w:pPr>
        <w:spacing w:before="0"/>
        <w:rPr>
          <w:rFonts w:cs="Arial"/>
        </w:rPr>
      </w:pPr>
    </w:p>
    <w:p w14:paraId="7C441931" w14:textId="77777777" w:rsidR="007C29E2" w:rsidRPr="00E2569D" w:rsidRDefault="007C29E2" w:rsidP="007C29E2">
      <w:pPr>
        <w:spacing w:before="0"/>
        <w:rPr>
          <w:rFonts w:cs="Arial"/>
        </w:rPr>
      </w:pPr>
    </w:p>
    <w:p w14:paraId="5B876C8D"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55C51E2" w14:textId="77777777" w:rsidR="007C29E2" w:rsidRPr="00E2569D" w:rsidRDefault="007C29E2" w:rsidP="007C29E2">
      <w:pPr>
        <w:spacing w:before="0"/>
        <w:jc w:val="center"/>
        <w:rPr>
          <w:rFonts w:cs="Arial"/>
          <w:b/>
        </w:rPr>
      </w:pPr>
    </w:p>
    <w:p w14:paraId="71BE442F"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AE6F793" w14:textId="77777777" w:rsidR="007C29E2" w:rsidRPr="00E2569D" w:rsidRDefault="007C29E2" w:rsidP="007C29E2">
      <w:pPr>
        <w:widowControl w:val="0"/>
        <w:tabs>
          <w:tab w:val="left" w:pos="1418"/>
        </w:tabs>
        <w:spacing w:before="0"/>
        <w:ind w:left="1440" w:hanging="1440"/>
        <w:rPr>
          <w:rFonts w:cs="Arial"/>
          <w:bCs/>
        </w:rPr>
      </w:pPr>
    </w:p>
    <w:p w14:paraId="39B4C0BB" w14:textId="77777777" w:rsidR="007C29E2" w:rsidRPr="00E2569D" w:rsidRDefault="007C29E2" w:rsidP="007C29E2">
      <w:pPr>
        <w:spacing w:before="0"/>
        <w:rPr>
          <w:rFonts w:cs="Arial"/>
        </w:rPr>
      </w:pPr>
      <w:r w:rsidRPr="00E2569D">
        <w:rPr>
          <w:rFonts w:cs="Arial"/>
        </w:rPr>
        <w:t>Прeдajeмo вaм блaнкo сопствену мeницу за озбиљност понуде  која је неопозива, без права протеста и наплатива на први позив.</w:t>
      </w:r>
    </w:p>
    <w:p w14:paraId="6652A95D" w14:textId="0B85E2E2" w:rsidR="007C29E2" w:rsidRPr="00E2569D" w:rsidRDefault="007C29E2" w:rsidP="007C29E2">
      <w:pPr>
        <w:spacing w:before="0"/>
        <w:rPr>
          <w:rFonts w:cs="Arial"/>
        </w:rPr>
      </w:pPr>
      <w:r w:rsidRPr="00E2569D">
        <w:rPr>
          <w:rFonts w:cs="Arial"/>
        </w:rPr>
        <w:t>Овлaшћуjeмo Пoвeриoцa, дa прeдaту мeни</w:t>
      </w:r>
      <w:r w:rsidR="00BC471A">
        <w:rPr>
          <w:rFonts w:cs="Arial"/>
        </w:rPr>
        <w:t>цу брoj ______________________</w:t>
      </w:r>
      <w:r w:rsidRPr="00E2569D">
        <w:rPr>
          <w:rFonts w:cs="Arial"/>
        </w:rPr>
        <w:t>_(</w:t>
      </w:r>
      <w:r w:rsidRPr="00E2569D">
        <w:rPr>
          <w:rFonts w:cs="Arial"/>
          <w:i/>
          <w:iCs/>
        </w:rPr>
        <w:t xml:space="preserve">уписати сeриjски брoj мeницe) </w:t>
      </w:r>
      <w:r w:rsidRPr="00E2569D">
        <w:rPr>
          <w:rFonts w:cs="Arial"/>
        </w:rPr>
        <w:t xml:space="preserve">мoжe пoпунити у изнoсу </w:t>
      </w:r>
      <w:r w:rsidR="00C50F31">
        <w:rPr>
          <w:rFonts w:cs="Arial"/>
          <w:lang w:val="sr-Cyrl-RS"/>
        </w:rPr>
        <w:t>5</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w:t>
      </w:r>
      <w:r w:rsidR="00BC471A">
        <w:rPr>
          <w:rFonts w:cs="Arial"/>
          <w:i/>
        </w:rPr>
        <w:t>ати број дана,</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0C38300D" w14:textId="77777777" w:rsidR="007C29E2" w:rsidRPr="00E2569D" w:rsidRDefault="007C29E2" w:rsidP="007C29E2">
      <w:pPr>
        <w:spacing w:before="0"/>
        <w:rPr>
          <w:rFonts w:cs="Arial"/>
        </w:rPr>
      </w:pPr>
    </w:p>
    <w:p w14:paraId="62981F5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lang w:val="sr-Cyrl-CS"/>
        </w:rPr>
        <w:lastRenderedPageBreak/>
        <w:t xml:space="preserve">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E2569D" w:rsidRDefault="007C29E2" w:rsidP="007C29E2">
      <w:pPr>
        <w:spacing w:before="0"/>
        <w:rPr>
          <w:rFonts w:cs="Arial"/>
        </w:rPr>
      </w:pPr>
    </w:p>
    <w:p w14:paraId="65C804D6" w14:textId="77777777" w:rsidR="007C29E2" w:rsidRPr="00E2569D" w:rsidRDefault="007C29E2" w:rsidP="007C29E2">
      <w:pPr>
        <w:spacing w:before="0"/>
        <w:rPr>
          <w:rFonts w:cs="Arial"/>
        </w:rPr>
      </w:pPr>
      <w:r w:rsidRPr="00E2569D">
        <w:rPr>
          <w:rFonts w:cs="Arial"/>
        </w:rPr>
        <w:t>Услoви мeничнe oбaвeзe:</w:t>
      </w:r>
    </w:p>
    <w:p w14:paraId="456E7EAD"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B8B217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77777777" w:rsidR="007C29E2" w:rsidRPr="00E2569D" w:rsidRDefault="007C29E2" w:rsidP="007C29E2">
      <w:pPr>
        <w:spacing w:before="0"/>
        <w:ind w:left="72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8096EF"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752B109C" w14:textId="77777777" w:rsidR="007C29E2" w:rsidRPr="00E2569D" w:rsidRDefault="007C29E2" w:rsidP="007C29E2">
      <w:pPr>
        <w:spacing w:before="0"/>
        <w:rPr>
          <w:rFonts w:cs="Arial"/>
        </w:rPr>
      </w:pPr>
    </w:p>
    <w:p w14:paraId="10291CF2" w14:textId="77777777" w:rsidR="007C29E2" w:rsidRPr="00E2569D" w:rsidRDefault="007C29E2" w:rsidP="007C29E2">
      <w:pPr>
        <w:spacing w:before="0"/>
        <w:rPr>
          <w:rFonts w:cs="Arial"/>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1EC543EF" w14:textId="77777777" w:rsidR="00CF0165" w:rsidRDefault="00CF0165" w:rsidP="007C29E2">
      <w:pPr>
        <w:spacing w:before="0"/>
        <w:jc w:val="right"/>
        <w:rPr>
          <w:rFonts w:cs="Arial"/>
          <w:b/>
        </w:rPr>
      </w:pPr>
    </w:p>
    <w:p w14:paraId="10CBDDA0" w14:textId="77777777" w:rsidR="00CF0165" w:rsidRDefault="00CF0165" w:rsidP="007C29E2">
      <w:pPr>
        <w:spacing w:before="0"/>
        <w:jc w:val="right"/>
        <w:rPr>
          <w:rFonts w:cs="Arial"/>
          <w:b/>
        </w:rPr>
      </w:pPr>
    </w:p>
    <w:p w14:paraId="780206A2" w14:textId="77777777" w:rsidR="00CF0165" w:rsidRDefault="00CF0165" w:rsidP="007C29E2">
      <w:pPr>
        <w:spacing w:before="0"/>
        <w:jc w:val="right"/>
        <w:rPr>
          <w:rFonts w:cs="Arial"/>
          <w:b/>
        </w:rPr>
      </w:pPr>
    </w:p>
    <w:p w14:paraId="00C567F2" w14:textId="77777777" w:rsidR="00CF0165" w:rsidRDefault="00CF0165" w:rsidP="007C29E2">
      <w:pPr>
        <w:spacing w:before="0"/>
        <w:jc w:val="right"/>
        <w:rPr>
          <w:rFonts w:cs="Arial"/>
          <w:b/>
        </w:rPr>
      </w:pPr>
    </w:p>
    <w:p w14:paraId="30316264" w14:textId="77777777" w:rsidR="00CF0165" w:rsidRDefault="00CF0165" w:rsidP="007C29E2">
      <w:pPr>
        <w:spacing w:before="0"/>
        <w:jc w:val="right"/>
        <w:rPr>
          <w:rFonts w:cs="Arial"/>
          <w:b/>
        </w:rPr>
      </w:pPr>
    </w:p>
    <w:p w14:paraId="71986800" w14:textId="77777777" w:rsidR="00CF0165" w:rsidRDefault="00CF0165" w:rsidP="007C29E2">
      <w:pPr>
        <w:spacing w:before="0"/>
        <w:jc w:val="right"/>
        <w:rPr>
          <w:rFonts w:cs="Arial"/>
          <w:b/>
        </w:rPr>
      </w:pPr>
    </w:p>
    <w:p w14:paraId="7EDAACE3" w14:textId="77777777" w:rsidR="00CF0165" w:rsidRDefault="00CF0165" w:rsidP="007C29E2">
      <w:pPr>
        <w:spacing w:before="0"/>
        <w:jc w:val="right"/>
        <w:rPr>
          <w:rFonts w:cs="Arial"/>
          <w:b/>
        </w:rPr>
      </w:pPr>
    </w:p>
    <w:p w14:paraId="262783D1" w14:textId="77777777" w:rsidR="00CF0165" w:rsidRDefault="00CF0165" w:rsidP="007C29E2">
      <w:pPr>
        <w:spacing w:before="0"/>
        <w:jc w:val="right"/>
        <w:rPr>
          <w:rFonts w:cs="Arial"/>
          <w:b/>
        </w:rPr>
      </w:pPr>
    </w:p>
    <w:p w14:paraId="54F8AC6F" w14:textId="77777777" w:rsidR="00CF0165" w:rsidRDefault="00CF0165" w:rsidP="007C29E2">
      <w:pPr>
        <w:spacing w:before="0"/>
        <w:jc w:val="right"/>
        <w:rPr>
          <w:rFonts w:cs="Arial"/>
          <w:b/>
        </w:rPr>
      </w:pPr>
    </w:p>
    <w:p w14:paraId="62FC116A" w14:textId="77777777" w:rsidR="00CF0165" w:rsidRDefault="00CF0165" w:rsidP="007C29E2">
      <w:pPr>
        <w:spacing w:before="0"/>
        <w:jc w:val="right"/>
        <w:rPr>
          <w:rFonts w:cs="Arial"/>
          <w:b/>
        </w:rPr>
      </w:pPr>
    </w:p>
    <w:p w14:paraId="7B34E958" w14:textId="77777777" w:rsidR="00CF0165" w:rsidRDefault="00CF0165" w:rsidP="007C29E2">
      <w:pPr>
        <w:spacing w:before="0"/>
        <w:jc w:val="right"/>
        <w:rPr>
          <w:rFonts w:cs="Arial"/>
          <w:b/>
        </w:rPr>
      </w:pPr>
    </w:p>
    <w:p w14:paraId="37E8CD01" w14:textId="77777777" w:rsidR="00CF0165" w:rsidRDefault="00CF0165" w:rsidP="007C29E2">
      <w:pPr>
        <w:spacing w:before="0"/>
        <w:jc w:val="right"/>
        <w:rPr>
          <w:rFonts w:cs="Arial"/>
          <w:b/>
        </w:rPr>
      </w:pPr>
    </w:p>
    <w:p w14:paraId="790D78E6" w14:textId="77777777" w:rsidR="00747910" w:rsidRDefault="00747910" w:rsidP="007C29E2">
      <w:pPr>
        <w:spacing w:before="0"/>
        <w:jc w:val="right"/>
        <w:rPr>
          <w:rFonts w:cs="Arial"/>
          <w:b/>
        </w:rPr>
      </w:pPr>
    </w:p>
    <w:p w14:paraId="14E41215" w14:textId="77777777" w:rsidR="00CF0165" w:rsidRDefault="00CF0165" w:rsidP="007C29E2">
      <w:pPr>
        <w:spacing w:before="0"/>
        <w:jc w:val="right"/>
        <w:rPr>
          <w:rFonts w:cs="Arial"/>
          <w:b/>
        </w:rPr>
      </w:pPr>
    </w:p>
    <w:p w14:paraId="0C96734B" w14:textId="77777777" w:rsidR="007C29E2" w:rsidRPr="00E2569D" w:rsidRDefault="007C29E2" w:rsidP="007C29E2">
      <w:pPr>
        <w:spacing w:before="0"/>
        <w:jc w:val="right"/>
        <w:rPr>
          <w:rFonts w:cs="Arial"/>
          <w:b/>
        </w:rPr>
      </w:pPr>
      <w:r w:rsidRPr="00E2569D">
        <w:rPr>
          <w:rFonts w:cs="Arial"/>
          <w:b/>
        </w:rPr>
        <w:lastRenderedPageBreak/>
        <w:t>ПРИЛОГ  3</w:t>
      </w:r>
    </w:p>
    <w:p w14:paraId="02D1B88D" w14:textId="77777777" w:rsidR="007C29E2" w:rsidRPr="00E2569D" w:rsidRDefault="007C29E2" w:rsidP="007C29E2">
      <w:pPr>
        <w:spacing w:before="0"/>
        <w:jc w:val="right"/>
        <w:rPr>
          <w:rFonts w:cs="Arial"/>
          <w:b/>
        </w:rPr>
      </w:pPr>
    </w:p>
    <w:p w14:paraId="42A1A475" w14:textId="77777777"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Pr>
          <w:rFonts w:cs="Arial"/>
        </w:rPr>
        <w:t>-</w:t>
      </w:r>
      <w:r w:rsidR="00184FAB" w:rsidRPr="00E271B3">
        <w:rPr>
          <w:rFonts w:cs="Arial"/>
        </w:rPr>
        <w:t>2014</w:t>
      </w:r>
      <w:r w:rsidRPr="00E271B3">
        <w:rPr>
          <w:rFonts w:cs="Arial"/>
        </w:rPr>
        <w:t xml:space="preserve"> </w:t>
      </w:r>
      <w:r w:rsidRPr="00E2569D">
        <w:rPr>
          <w:rFonts w:cs="Arial"/>
        </w:rPr>
        <w:t>године).</w:t>
      </w:r>
    </w:p>
    <w:p w14:paraId="4E2EEEED" w14:textId="77777777" w:rsidR="007C29E2" w:rsidRPr="00E2569D" w:rsidRDefault="007C29E2" w:rsidP="007C29E2">
      <w:pPr>
        <w:spacing w:before="0"/>
        <w:rPr>
          <w:rFonts w:cs="Arial"/>
        </w:rPr>
      </w:pPr>
    </w:p>
    <w:p w14:paraId="7990E372" w14:textId="77777777" w:rsidR="007C29E2" w:rsidRPr="00E2569D" w:rsidRDefault="007C29E2" w:rsidP="007C29E2">
      <w:pPr>
        <w:spacing w:before="0"/>
        <w:rPr>
          <w:rFonts w:cs="Arial"/>
        </w:rPr>
      </w:pPr>
    </w:p>
    <w:p w14:paraId="46727517"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002C3C1" w14:textId="77777777" w:rsidR="007C29E2" w:rsidRPr="00E2569D" w:rsidRDefault="007C29E2" w:rsidP="007C29E2">
      <w:pPr>
        <w:spacing w:before="0"/>
        <w:rPr>
          <w:rFonts w:cs="Arial"/>
        </w:rPr>
      </w:pPr>
      <w:r w:rsidRPr="00E2569D">
        <w:rPr>
          <w:rFonts w:cs="Arial"/>
        </w:rPr>
        <w:t>(назив и седиште Понуђача)</w:t>
      </w:r>
    </w:p>
    <w:p w14:paraId="751C9921" w14:textId="77777777" w:rsidR="007C29E2" w:rsidRPr="00E2569D" w:rsidRDefault="007C29E2" w:rsidP="007C29E2">
      <w:pPr>
        <w:spacing w:before="0"/>
        <w:rPr>
          <w:rFonts w:cs="Arial"/>
        </w:rPr>
      </w:pPr>
      <w:r w:rsidRPr="00E2569D">
        <w:rPr>
          <w:rFonts w:cs="Arial"/>
        </w:rPr>
        <w:t>МАТИЧНИ БРОЈ ДУЖНИКА (Понуђача): ..................................................................</w:t>
      </w:r>
    </w:p>
    <w:p w14:paraId="652B74E8" w14:textId="77777777" w:rsidR="007C29E2" w:rsidRPr="00E2569D" w:rsidRDefault="007C29E2" w:rsidP="007C29E2">
      <w:pPr>
        <w:spacing w:before="0"/>
        <w:rPr>
          <w:rFonts w:cs="Arial"/>
        </w:rPr>
      </w:pPr>
      <w:r w:rsidRPr="00E2569D">
        <w:rPr>
          <w:rFonts w:cs="Arial"/>
        </w:rPr>
        <w:t>ТЕКУЋИ РАЧУН ДУЖНИКА (Понуђача): ...................................................................</w:t>
      </w:r>
    </w:p>
    <w:p w14:paraId="4F30D41A" w14:textId="77777777" w:rsidR="007C29E2" w:rsidRPr="00E2569D" w:rsidRDefault="007C29E2" w:rsidP="007C29E2">
      <w:pPr>
        <w:spacing w:before="0"/>
        <w:rPr>
          <w:rFonts w:cs="Arial"/>
        </w:rPr>
      </w:pPr>
      <w:r w:rsidRPr="00E2569D">
        <w:rPr>
          <w:rFonts w:cs="Arial"/>
        </w:rPr>
        <w:t>ПИБ ДУЖНИКА (Понуђача): ........................................................................................</w:t>
      </w:r>
    </w:p>
    <w:p w14:paraId="1F45D1E6" w14:textId="77777777" w:rsidR="007C29E2" w:rsidRPr="00E2569D" w:rsidRDefault="007C29E2" w:rsidP="007C29E2">
      <w:pPr>
        <w:spacing w:before="0"/>
        <w:rPr>
          <w:rFonts w:cs="Arial"/>
        </w:rPr>
      </w:pPr>
    </w:p>
    <w:p w14:paraId="54921FF9" w14:textId="77777777" w:rsidR="007C29E2" w:rsidRPr="00E2569D" w:rsidRDefault="007C29E2" w:rsidP="007C29E2">
      <w:pPr>
        <w:spacing w:before="0"/>
        <w:rPr>
          <w:rFonts w:cs="Arial"/>
        </w:rPr>
      </w:pPr>
      <w:r w:rsidRPr="00E2569D">
        <w:rPr>
          <w:rFonts w:cs="Arial"/>
        </w:rPr>
        <w:t>и з д а ј е  д а н а ............................ године</w:t>
      </w:r>
    </w:p>
    <w:p w14:paraId="04E16EE0" w14:textId="77777777" w:rsidR="007C29E2" w:rsidRDefault="007C29E2" w:rsidP="007C29E2">
      <w:pPr>
        <w:spacing w:before="0"/>
        <w:rPr>
          <w:rFonts w:cs="Arial"/>
        </w:rPr>
      </w:pPr>
    </w:p>
    <w:p w14:paraId="57672B90" w14:textId="77777777" w:rsidR="007C29E2" w:rsidRDefault="007C29E2" w:rsidP="007C29E2">
      <w:pPr>
        <w:spacing w:before="0"/>
        <w:rPr>
          <w:rFonts w:cs="Arial"/>
        </w:rPr>
      </w:pPr>
    </w:p>
    <w:p w14:paraId="2BFF2940" w14:textId="77777777" w:rsidR="007C29E2" w:rsidRPr="00E2569D" w:rsidRDefault="007C29E2" w:rsidP="007C29E2">
      <w:pPr>
        <w:spacing w:before="0"/>
        <w:rPr>
          <w:rFonts w:cs="Arial"/>
        </w:rPr>
      </w:pPr>
    </w:p>
    <w:p w14:paraId="76DE5257" w14:textId="77777777" w:rsidR="007C29E2" w:rsidRPr="00E2569D" w:rsidRDefault="007C29E2" w:rsidP="007C29E2">
      <w:pPr>
        <w:spacing w:before="0"/>
        <w:rPr>
          <w:rFonts w:cs="Arial"/>
        </w:rPr>
      </w:pPr>
    </w:p>
    <w:p w14:paraId="4A09C87E"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45D7165" w14:textId="77777777" w:rsidR="007C29E2" w:rsidRDefault="007C29E2" w:rsidP="007C29E2">
      <w:pPr>
        <w:spacing w:before="0"/>
        <w:rPr>
          <w:rFonts w:cs="Arial"/>
        </w:rPr>
      </w:pPr>
    </w:p>
    <w:p w14:paraId="3FD437E9" w14:textId="77777777" w:rsidR="007C29E2" w:rsidRPr="00E2569D" w:rsidRDefault="007C29E2" w:rsidP="007C29E2">
      <w:pPr>
        <w:spacing w:before="0"/>
        <w:rPr>
          <w:rFonts w:cs="Arial"/>
        </w:rPr>
      </w:pPr>
    </w:p>
    <w:p w14:paraId="4B71C82D"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7193AB7" w14:textId="77777777"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14:paraId="4DEE6C8D" w14:textId="77777777" w:rsidR="007C29E2" w:rsidRDefault="007C29E2" w:rsidP="007C29E2">
      <w:pPr>
        <w:spacing w:before="0"/>
        <w:rPr>
          <w:rFonts w:cs="Arial"/>
        </w:rPr>
      </w:pPr>
    </w:p>
    <w:p w14:paraId="4EC7308B" w14:textId="77777777" w:rsidR="007C29E2" w:rsidRPr="00E2569D" w:rsidRDefault="007C29E2" w:rsidP="007C29E2">
      <w:pPr>
        <w:spacing w:before="0"/>
        <w:rPr>
          <w:rFonts w:cs="Arial"/>
        </w:rPr>
      </w:pPr>
    </w:p>
    <w:p w14:paraId="4A9E1DBC" w14:textId="626E4992"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sidR="00C50F31">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E79BF3" w14:textId="77777777" w:rsidR="007C29E2" w:rsidRDefault="007C29E2" w:rsidP="007C29E2">
      <w:pPr>
        <w:spacing w:before="0"/>
        <w:rPr>
          <w:rFonts w:cs="Arial"/>
        </w:rPr>
      </w:pPr>
    </w:p>
    <w:p w14:paraId="06568D47" w14:textId="77777777"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w:t>
      </w:r>
      <w:r w:rsidR="00D745CE">
        <w:rPr>
          <w:rFonts w:cs="Arial"/>
        </w:rPr>
        <w:t>рђеном  Уговором бр._________ од ________</w:t>
      </w:r>
      <w:r w:rsidRPr="00E2569D">
        <w:rPr>
          <w:rFonts w:cs="Arial"/>
        </w:rPr>
        <w:t>године (заведен код Корисника</w:t>
      </w:r>
      <w:r w:rsidR="00D745CE">
        <w:rPr>
          <w:rFonts w:cs="Arial"/>
        </w:rPr>
        <w:t>-Повериоца) и бр. ________</w:t>
      </w:r>
      <w:r w:rsidRPr="00E2569D">
        <w:rPr>
          <w:rFonts w:cs="Arial"/>
        </w:rPr>
        <w:t xml:space="preserve"> од 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17681A8" w14:textId="77777777" w:rsidR="007C29E2" w:rsidRDefault="007C29E2" w:rsidP="007C29E2">
      <w:pPr>
        <w:spacing w:before="0"/>
        <w:rPr>
          <w:rFonts w:cs="Arial"/>
        </w:rPr>
      </w:pPr>
    </w:p>
    <w:p w14:paraId="7A58F1F4" w14:textId="77777777" w:rsidR="007C29E2" w:rsidRPr="00E2569D" w:rsidRDefault="007C29E2" w:rsidP="007C29E2">
      <w:pPr>
        <w:spacing w:before="0"/>
        <w:rPr>
          <w:rFonts w:cs="Arial"/>
        </w:rPr>
      </w:pPr>
      <w:r w:rsidRPr="00E2569D">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E2569D">
        <w:rPr>
          <w:rFonts w:cs="Arial"/>
        </w:rPr>
        <w:lastRenderedPageBreak/>
        <w:t>бр.______ код __________________ Банке, а у корист текућег рачуна Повериоца бр. 160-700-13 Banka Intesa.</w:t>
      </w:r>
    </w:p>
    <w:p w14:paraId="41471B5F" w14:textId="77777777" w:rsidR="007C29E2" w:rsidRDefault="007C29E2" w:rsidP="007C29E2">
      <w:pPr>
        <w:spacing w:before="0"/>
        <w:rPr>
          <w:rFonts w:cs="Arial"/>
        </w:rPr>
      </w:pPr>
    </w:p>
    <w:p w14:paraId="5FF1DD8E" w14:textId="77777777" w:rsidR="007C29E2" w:rsidRPr="00E2569D" w:rsidRDefault="007C29E2" w:rsidP="007C29E2">
      <w:pPr>
        <w:spacing w:before="0"/>
        <w:rPr>
          <w:rFonts w:cs="Arial"/>
        </w:rPr>
      </w:pPr>
    </w:p>
    <w:p w14:paraId="5CCD8CD1" w14:textId="77777777"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A00DE8" w14:textId="77777777" w:rsidR="007C29E2" w:rsidRDefault="007C29E2" w:rsidP="007C29E2">
      <w:pPr>
        <w:spacing w:before="0"/>
        <w:rPr>
          <w:rFonts w:cs="Arial"/>
        </w:rPr>
      </w:pPr>
    </w:p>
    <w:p w14:paraId="1B427146" w14:textId="77777777"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0044CC" w14:textId="77777777" w:rsidR="007C29E2" w:rsidRDefault="007C29E2" w:rsidP="007C29E2">
      <w:pPr>
        <w:spacing w:before="0"/>
        <w:rPr>
          <w:rFonts w:cs="Arial"/>
        </w:rPr>
      </w:pPr>
    </w:p>
    <w:p w14:paraId="285C330F" w14:textId="77777777" w:rsidR="007C29E2" w:rsidRPr="00E2569D" w:rsidRDefault="007C29E2" w:rsidP="007C29E2">
      <w:pPr>
        <w:spacing w:before="0"/>
        <w:rPr>
          <w:rFonts w:cs="Arial"/>
        </w:rPr>
      </w:pPr>
    </w:p>
    <w:p w14:paraId="741F7DF8" w14:textId="77777777"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14:paraId="773083C8" w14:textId="77777777" w:rsidR="007C29E2" w:rsidRPr="00E2569D" w:rsidRDefault="007C29E2" w:rsidP="007C29E2">
      <w:pPr>
        <w:spacing w:before="0"/>
        <w:rPr>
          <w:rFonts w:cs="Arial"/>
        </w:rPr>
      </w:pPr>
    </w:p>
    <w:p w14:paraId="1B3C970E" w14:textId="77777777"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14:paraId="7E7BB040" w14:textId="77777777" w:rsidR="007C29E2" w:rsidRDefault="007C29E2" w:rsidP="007C29E2">
      <w:pPr>
        <w:spacing w:before="0"/>
        <w:rPr>
          <w:rFonts w:cs="Arial"/>
        </w:rPr>
      </w:pPr>
    </w:p>
    <w:p w14:paraId="6A2581FB" w14:textId="77777777" w:rsidR="007C29E2" w:rsidRDefault="007C29E2" w:rsidP="007C29E2">
      <w:pPr>
        <w:spacing w:before="0"/>
        <w:rPr>
          <w:rFonts w:cs="Arial"/>
        </w:rPr>
      </w:pPr>
    </w:p>
    <w:p w14:paraId="3BF86867" w14:textId="77777777" w:rsidR="007C29E2" w:rsidRPr="00E2569D" w:rsidRDefault="007C29E2" w:rsidP="007C29E2">
      <w:pPr>
        <w:spacing w:before="0"/>
        <w:rPr>
          <w:rFonts w:cs="Arial"/>
        </w:rPr>
      </w:pPr>
    </w:p>
    <w:p w14:paraId="43CA18AD" w14:textId="77777777" w:rsidR="007C29E2" w:rsidRDefault="007C29E2" w:rsidP="007C29E2">
      <w:pPr>
        <w:spacing w:before="0"/>
        <w:rPr>
          <w:rFonts w:cs="Arial"/>
        </w:rPr>
      </w:pPr>
      <w:r w:rsidRPr="00E2569D">
        <w:rPr>
          <w:rFonts w:cs="Arial"/>
        </w:rPr>
        <w:t xml:space="preserve">Место и датум издавања Овлашћења          </w:t>
      </w:r>
    </w:p>
    <w:p w14:paraId="3B2175D9" w14:textId="77777777" w:rsidR="007C29E2" w:rsidRDefault="007C29E2" w:rsidP="007C29E2">
      <w:pPr>
        <w:spacing w:before="0"/>
        <w:rPr>
          <w:rFonts w:cs="Arial"/>
        </w:rPr>
      </w:pPr>
    </w:p>
    <w:p w14:paraId="0DB2C6E0" w14:textId="77777777" w:rsidR="007C29E2" w:rsidRDefault="007C29E2" w:rsidP="007C29E2">
      <w:pPr>
        <w:spacing w:before="0"/>
        <w:rPr>
          <w:rFonts w:cs="Arial"/>
        </w:rPr>
      </w:pPr>
    </w:p>
    <w:p w14:paraId="1E8425F7" w14:textId="77777777" w:rsidR="007C29E2" w:rsidRPr="00E2569D" w:rsidRDefault="007C29E2" w:rsidP="007C29E2">
      <w:pPr>
        <w:spacing w:before="0"/>
        <w:rPr>
          <w:rFonts w:cs="Arial"/>
        </w:rPr>
      </w:pPr>
    </w:p>
    <w:p w14:paraId="4EB13D1C" w14:textId="77777777" w:rsidR="007C29E2" w:rsidRPr="00E2569D" w:rsidRDefault="007C29E2" w:rsidP="007C29E2">
      <w:pPr>
        <w:spacing w:before="0"/>
        <w:rPr>
          <w:rFonts w:cs="Arial"/>
        </w:rPr>
      </w:pPr>
    </w:p>
    <w:p w14:paraId="008246D9"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3174128" w14:textId="77777777" w:rsidTr="009A40D2">
        <w:trPr>
          <w:jc w:val="center"/>
        </w:trPr>
        <w:tc>
          <w:tcPr>
            <w:tcW w:w="3882" w:type="dxa"/>
          </w:tcPr>
          <w:p w14:paraId="20E4A6F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7EE6D534" w14:textId="77777777" w:rsidR="007C29E2" w:rsidRPr="00E2569D" w:rsidRDefault="007C29E2" w:rsidP="009A40D2">
            <w:pPr>
              <w:spacing w:before="0"/>
              <w:jc w:val="center"/>
              <w:rPr>
                <w:rFonts w:cs="Arial"/>
                <w:lang w:val="ru-RU"/>
              </w:rPr>
            </w:pPr>
          </w:p>
        </w:tc>
        <w:tc>
          <w:tcPr>
            <w:tcW w:w="4022" w:type="dxa"/>
          </w:tcPr>
          <w:p w14:paraId="788E386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01719985" w14:textId="77777777" w:rsidTr="009A40D2">
        <w:trPr>
          <w:jc w:val="center"/>
        </w:trPr>
        <w:tc>
          <w:tcPr>
            <w:tcW w:w="3882" w:type="dxa"/>
          </w:tcPr>
          <w:p w14:paraId="2E2B5EBE" w14:textId="77777777" w:rsidR="007C29E2" w:rsidRPr="00E2569D" w:rsidRDefault="007C29E2" w:rsidP="009A40D2">
            <w:pPr>
              <w:spacing w:before="0"/>
              <w:jc w:val="center"/>
              <w:rPr>
                <w:rFonts w:cs="Arial"/>
              </w:rPr>
            </w:pPr>
          </w:p>
        </w:tc>
        <w:tc>
          <w:tcPr>
            <w:tcW w:w="2127" w:type="dxa"/>
          </w:tcPr>
          <w:p w14:paraId="50DE763E" w14:textId="77777777" w:rsidR="007C29E2" w:rsidRPr="00E2569D" w:rsidRDefault="007C29E2" w:rsidP="009A40D2">
            <w:pPr>
              <w:spacing w:before="0"/>
              <w:jc w:val="center"/>
              <w:rPr>
                <w:rFonts w:cs="Arial"/>
              </w:rPr>
            </w:pPr>
            <w:r w:rsidRPr="00E2569D">
              <w:rPr>
                <w:rFonts w:cs="Arial"/>
              </w:rPr>
              <w:t>М.П.</w:t>
            </w:r>
          </w:p>
        </w:tc>
        <w:tc>
          <w:tcPr>
            <w:tcW w:w="4022" w:type="dxa"/>
          </w:tcPr>
          <w:p w14:paraId="016B037E" w14:textId="77777777" w:rsidR="007C29E2" w:rsidRPr="00E2569D" w:rsidRDefault="007C29E2" w:rsidP="009A40D2">
            <w:pPr>
              <w:spacing w:before="0"/>
              <w:jc w:val="center"/>
              <w:rPr>
                <w:rFonts w:cs="Arial"/>
                <w:lang w:val="ru-RU"/>
              </w:rPr>
            </w:pPr>
          </w:p>
        </w:tc>
      </w:tr>
      <w:tr w:rsidR="007C29E2" w:rsidRPr="00E2569D" w14:paraId="5524D2A1" w14:textId="77777777" w:rsidTr="009A40D2">
        <w:trPr>
          <w:jc w:val="center"/>
        </w:trPr>
        <w:tc>
          <w:tcPr>
            <w:tcW w:w="3882" w:type="dxa"/>
            <w:tcBorders>
              <w:bottom w:val="single" w:sz="4" w:space="0" w:color="auto"/>
            </w:tcBorders>
          </w:tcPr>
          <w:p w14:paraId="7E1B4540" w14:textId="77777777" w:rsidR="007C29E2" w:rsidRPr="00E2569D" w:rsidRDefault="007C29E2" w:rsidP="009A40D2">
            <w:pPr>
              <w:spacing w:before="0"/>
              <w:jc w:val="center"/>
              <w:rPr>
                <w:rFonts w:cs="Arial"/>
              </w:rPr>
            </w:pPr>
          </w:p>
        </w:tc>
        <w:tc>
          <w:tcPr>
            <w:tcW w:w="2127" w:type="dxa"/>
          </w:tcPr>
          <w:p w14:paraId="773CADF4"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DEA6B57" w14:textId="77777777" w:rsidR="007C29E2" w:rsidRPr="00E2569D" w:rsidRDefault="007C29E2" w:rsidP="009A40D2">
            <w:pPr>
              <w:spacing w:before="0"/>
              <w:jc w:val="center"/>
              <w:rPr>
                <w:rFonts w:cs="Arial"/>
                <w:lang w:val="ru-RU"/>
              </w:rPr>
            </w:pPr>
          </w:p>
        </w:tc>
      </w:tr>
    </w:tbl>
    <w:p w14:paraId="00B1453B" w14:textId="77777777" w:rsidR="007C29E2" w:rsidRPr="00E2569D" w:rsidRDefault="007C29E2" w:rsidP="007C29E2">
      <w:pPr>
        <w:spacing w:before="0"/>
        <w:rPr>
          <w:rFonts w:cs="Arial"/>
        </w:rPr>
      </w:pPr>
      <w:r w:rsidRPr="00E2569D">
        <w:rPr>
          <w:rFonts w:cs="Arial"/>
        </w:rPr>
        <w:t xml:space="preserve">                                                                                              Потпис овлашћеног лица</w:t>
      </w:r>
    </w:p>
    <w:p w14:paraId="2BB99AA3" w14:textId="77777777" w:rsidR="007C29E2" w:rsidRPr="00E2569D" w:rsidRDefault="007C29E2" w:rsidP="007C29E2">
      <w:pPr>
        <w:spacing w:before="0"/>
        <w:rPr>
          <w:rFonts w:cs="Arial"/>
        </w:rPr>
      </w:pPr>
    </w:p>
    <w:p w14:paraId="0A6E2D85" w14:textId="77777777" w:rsidR="007C29E2" w:rsidRPr="00E2569D" w:rsidRDefault="007C29E2" w:rsidP="007C29E2">
      <w:pPr>
        <w:spacing w:before="0"/>
        <w:rPr>
          <w:rFonts w:cs="Arial"/>
        </w:rPr>
      </w:pPr>
      <w:r w:rsidRPr="00E2569D">
        <w:rPr>
          <w:rFonts w:cs="Arial"/>
        </w:rPr>
        <w:t>Прилог:</w:t>
      </w:r>
    </w:p>
    <w:p w14:paraId="3FD4FF2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694E37D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187E6"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3877D5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FE12788" w14:textId="77777777" w:rsidR="007C29E2" w:rsidRPr="00E2569D" w:rsidRDefault="007C29E2" w:rsidP="007C29E2">
      <w:pPr>
        <w:spacing w:before="0"/>
        <w:jc w:val="left"/>
        <w:rPr>
          <w:rFonts w:eastAsia="Calibri" w:cs="Arial"/>
        </w:rPr>
      </w:pPr>
      <w:r w:rsidRPr="00E2569D">
        <w:rPr>
          <w:rFonts w:eastAsia="Calibri" w:cs="Arial"/>
        </w:rPr>
        <w:br w:type="page"/>
      </w:r>
    </w:p>
    <w:p w14:paraId="2BB688F0" w14:textId="77777777" w:rsidR="007C29E2" w:rsidRPr="00852E02" w:rsidRDefault="007C29E2" w:rsidP="007C29E2">
      <w:pPr>
        <w:spacing w:before="0"/>
        <w:jc w:val="right"/>
        <w:rPr>
          <w:rFonts w:cs="Arial"/>
          <w:b/>
        </w:rPr>
      </w:pPr>
      <w:r w:rsidRPr="00852E02">
        <w:rPr>
          <w:rFonts w:cs="Arial"/>
          <w:b/>
        </w:rPr>
        <w:lastRenderedPageBreak/>
        <w:t>ПРИЛОГ бр.4</w:t>
      </w:r>
    </w:p>
    <w:p w14:paraId="14B034D5" w14:textId="77777777" w:rsidR="007C29E2" w:rsidRPr="00852E02" w:rsidRDefault="007C29E2" w:rsidP="007C29E2">
      <w:pPr>
        <w:spacing w:before="0"/>
        <w:rPr>
          <w:rFonts w:cs="Arial"/>
        </w:rPr>
      </w:pPr>
    </w:p>
    <w:p w14:paraId="46E79A75" w14:textId="77777777" w:rsidR="007C29E2" w:rsidRPr="00852E02" w:rsidRDefault="007C29E2" w:rsidP="007C29E2">
      <w:pPr>
        <w:spacing w:before="0"/>
        <w:rPr>
          <w:rFonts w:cs="Arial"/>
        </w:rPr>
      </w:pPr>
    </w:p>
    <w:p w14:paraId="3E1D547E" w14:textId="77777777" w:rsidR="007C29E2" w:rsidRPr="00852E02" w:rsidRDefault="007C29E2" w:rsidP="007C29E2">
      <w:pPr>
        <w:spacing w:before="0"/>
        <w:jc w:val="center"/>
        <w:rPr>
          <w:rFonts w:cs="Arial"/>
          <w:b/>
        </w:rPr>
      </w:pPr>
      <w:r w:rsidRPr="00852E02">
        <w:rPr>
          <w:rFonts w:cs="Arial"/>
          <w:b/>
        </w:rPr>
        <w:t>ЗАПИСНИК О ПРУЖЕНИМ УСЛУГАМА</w:t>
      </w:r>
    </w:p>
    <w:p w14:paraId="063F4563" w14:textId="77777777" w:rsidR="007C29E2" w:rsidRPr="00852E02" w:rsidRDefault="007C29E2" w:rsidP="007C29E2">
      <w:pPr>
        <w:spacing w:before="0"/>
        <w:rPr>
          <w:rFonts w:cs="Arial"/>
        </w:rPr>
      </w:pPr>
    </w:p>
    <w:p w14:paraId="445591C0" w14:textId="77777777" w:rsidR="007C29E2" w:rsidRPr="00852E02" w:rsidRDefault="007C29E2" w:rsidP="007C29E2">
      <w:pPr>
        <w:spacing w:before="0"/>
        <w:rPr>
          <w:rFonts w:cs="Arial"/>
        </w:rPr>
      </w:pPr>
      <w:r w:rsidRPr="00852E02">
        <w:rPr>
          <w:rFonts w:cs="Arial"/>
        </w:rPr>
        <w:tab/>
      </w:r>
      <w:r w:rsidRPr="00852E02">
        <w:rPr>
          <w:rFonts w:cs="Arial"/>
        </w:rPr>
        <w:tab/>
      </w:r>
      <w:r w:rsidRPr="00852E02">
        <w:rPr>
          <w:rFonts w:cs="Arial"/>
        </w:rPr>
        <w:tab/>
        <w:t>Датум ___________</w:t>
      </w:r>
    </w:p>
    <w:p w14:paraId="21C541BA" w14:textId="77777777" w:rsidR="007C29E2" w:rsidRPr="00852E02" w:rsidRDefault="007C29E2" w:rsidP="007C29E2">
      <w:pPr>
        <w:spacing w:before="0"/>
        <w:rPr>
          <w:rFonts w:cs="Arial"/>
        </w:rPr>
      </w:pPr>
    </w:p>
    <w:p w14:paraId="27774148" w14:textId="77777777" w:rsidR="007C29E2" w:rsidRPr="00852E02" w:rsidRDefault="007C29E2" w:rsidP="007C29E2">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14:paraId="2510304A" w14:textId="77777777" w:rsidR="007C29E2" w:rsidRPr="00852E02" w:rsidRDefault="007C29E2" w:rsidP="007C29E2">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79194525" w14:textId="77777777" w:rsidR="007C29E2" w:rsidRPr="00852E02" w:rsidRDefault="007C29E2" w:rsidP="007C29E2">
      <w:pPr>
        <w:spacing w:before="0"/>
        <w:rPr>
          <w:rFonts w:cs="Arial"/>
        </w:rPr>
      </w:pPr>
      <w:r w:rsidRPr="00852E02">
        <w:rPr>
          <w:rFonts w:cs="Arial"/>
        </w:rPr>
        <w:t xml:space="preserve">    (Назив правног  лица) </w:t>
      </w:r>
      <w:r w:rsidRPr="00852E02">
        <w:rPr>
          <w:rFonts w:cs="Arial"/>
        </w:rPr>
        <w:tab/>
      </w:r>
      <w:r w:rsidRPr="00852E02">
        <w:rPr>
          <w:rFonts w:cs="Arial"/>
        </w:rPr>
        <w:tab/>
      </w:r>
      <w:r w:rsidRPr="00852E02">
        <w:rPr>
          <w:rFonts w:cs="Arial"/>
        </w:rPr>
        <w:tab/>
        <w:t>(Назив организационог дела ЈП ЕПС)</w:t>
      </w:r>
    </w:p>
    <w:p w14:paraId="597E9A78" w14:textId="77777777" w:rsidR="007C29E2" w:rsidRPr="00852E02" w:rsidRDefault="007C29E2" w:rsidP="007C29E2">
      <w:pPr>
        <w:spacing w:before="0"/>
        <w:rPr>
          <w:rFonts w:cs="Arial"/>
        </w:rPr>
      </w:pPr>
    </w:p>
    <w:p w14:paraId="68F8DB83" w14:textId="77777777" w:rsidR="007C29E2" w:rsidRPr="00852E02" w:rsidRDefault="007C29E2" w:rsidP="007C29E2">
      <w:pPr>
        <w:spacing w:before="0"/>
        <w:rPr>
          <w:rFonts w:cs="Arial"/>
        </w:rPr>
      </w:pPr>
    </w:p>
    <w:p w14:paraId="2E0A1C57" w14:textId="77777777" w:rsidR="007C29E2" w:rsidRPr="00852E02" w:rsidRDefault="007C29E2" w:rsidP="007C29E2">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4EDF0B9" w14:textId="77777777" w:rsidR="007C29E2" w:rsidRPr="00852E02" w:rsidRDefault="007C29E2" w:rsidP="007C29E2">
      <w:pPr>
        <w:spacing w:before="0"/>
        <w:rPr>
          <w:rFonts w:cs="Arial"/>
        </w:rPr>
      </w:pPr>
      <w:r w:rsidRPr="00852E02">
        <w:rPr>
          <w:rFonts w:cs="Arial"/>
        </w:rPr>
        <w:t xml:space="preserve">(Адреса правног  лица) </w:t>
      </w:r>
      <w:r w:rsidRPr="00852E02">
        <w:rPr>
          <w:rFonts w:cs="Arial"/>
        </w:rPr>
        <w:tab/>
      </w:r>
      <w:r w:rsidRPr="00852E02">
        <w:rPr>
          <w:rFonts w:cs="Arial"/>
        </w:rPr>
        <w:tab/>
      </w:r>
      <w:r w:rsidRPr="00852E02">
        <w:rPr>
          <w:rFonts w:cs="Arial"/>
        </w:rPr>
        <w:tab/>
        <w:t>(Адреса организационог дела ЈП ЕПС)</w:t>
      </w:r>
    </w:p>
    <w:p w14:paraId="4738CF1C" w14:textId="77777777" w:rsidR="007C29E2" w:rsidRPr="00852E02" w:rsidRDefault="007C29E2" w:rsidP="007C29E2">
      <w:pPr>
        <w:spacing w:before="0"/>
        <w:rPr>
          <w:rFonts w:cs="Arial"/>
        </w:rPr>
      </w:pPr>
    </w:p>
    <w:p w14:paraId="696E4035" w14:textId="77777777" w:rsidR="007C29E2" w:rsidRPr="00852E02" w:rsidRDefault="007C29E2" w:rsidP="007C29E2">
      <w:pPr>
        <w:spacing w:before="0"/>
        <w:rPr>
          <w:rFonts w:cs="Arial"/>
        </w:rPr>
      </w:pPr>
    </w:p>
    <w:p w14:paraId="45A225B1" w14:textId="77777777" w:rsidR="007C29E2" w:rsidRPr="00852E02" w:rsidRDefault="007C29E2" w:rsidP="007C29E2">
      <w:pPr>
        <w:spacing w:before="0"/>
        <w:rPr>
          <w:rFonts w:cs="Arial"/>
        </w:rPr>
      </w:pPr>
      <w:r w:rsidRPr="00852E02">
        <w:rPr>
          <w:rFonts w:cs="Arial"/>
        </w:rPr>
        <w:t>Број Уговора/Датум:      __________________________________________</w:t>
      </w:r>
    </w:p>
    <w:p w14:paraId="788CDB7A" w14:textId="77777777" w:rsidR="007C29E2" w:rsidRPr="00852E02" w:rsidRDefault="007C29E2" w:rsidP="007C29E2">
      <w:pPr>
        <w:spacing w:before="0"/>
        <w:rPr>
          <w:rFonts w:cs="Arial"/>
        </w:rPr>
      </w:pPr>
      <w:r w:rsidRPr="00852E02">
        <w:rPr>
          <w:rFonts w:cs="Arial"/>
        </w:rPr>
        <w:t>Број налога за набавку (НЗН):  ________________________</w:t>
      </w:r>
    </w:p>
    <w:p w14:paraId="4ECCD1E7" w14:textId="77777777" w:rsidR="007C29E2" w:rsidRPr="00852E02" w:rsidRDefault="007C29E2" w:rsidP="007C29E2">
      <w:pPr>
        <w:spacing w:before="0"/>
        <w:rPr>
          <w:rFonts w:cs="Arial"/>
        </w:rPr>
      </w:pPr>
      <w:r w:rsidRPr="00852E02">
        <w:rPr>
          <w:rFonts w:cs="Arial"/>
        </w:rPr>
        <w:t>Место извршене услуге:  __________________________</w:t>
      </w:r>
    </w:p>
    <w:p w14:paraId="229D6B0E" w14:textId="77777777" w:rsidR="007C29E2" w:rsidRPr="00852E02" w:rsidRDefault="007C29E2" w:rsidP="007C29E2">
      <w:pPr>
        <w:spacing w:before="0"/>
        <w:rPr>
          <w:rFonts w:cs="Arial"/>
        </w:rPr>
      </w:pPr>
      <w:r w:rsidRPr="00852E02">
        <w:rPr>
          <w:rFonts w:cs="Arial"/>
        </w:rPr>
        <w:t>Објекат: ______________________________________________________</w:t>
      </w:r>
    </w:p>
    <w:p w14:paraId="0C20AD4A" w14:textId="77777777" w:rsidR="007C29E2" w:rsidRPr="00852E02" w:rsidRDefault="007C29E2" w:rsidP="007C29E2">
      <w:pPr>
        <w:spacing w:before="0"/>
        <w:rPr>
          <w:rFonts w:cs="Arial"/>
        </w:rPr>
      </w:pPr>
    </w:p>
    <w:p w14:paraId="5CA4A202" w14:textId="77777777" w:rsidR="007C29E2" w:rsidRPr="00852E02" w:rsidRDefault="007C29E2" w:rsidP="007C29E2">
      <w:pPr>
        <w:spacing w:before="0"/>
        <w:rPr>
          <w:rFonts w:cs="Arial"/>
        </w:rPr>
      </w:pPr>
    </w:p>
    <w:p w14:paraId="32E8146C" w14:textId="77777777" w:rsidR="007C29E2" w:rsidRPr="00852E02" w:rsidRDefault="007C29E2" w:rsidP="007C29E2">
      <w:pPr>
        <w:spacing w:before="0"/>
        <w:rPr>
          <w:rFonts w:cs="Arial"/>
        </w:rPr>
      </w:pPr>
      <w:r w:rsidRPr="00852E02">
        <w:rPr>
          <w:rFonts w:cs="Arial"/>
        </w:rPr>
        <w:t xml:space="preserve">А) ДЕТАЉНА СПЕЦИФИКАЦИЈА УСЛУГЕ: </w:t>
      </w:r>
    </w:p>
    <w:p w14:paraId="0C644A14" w14:textId="77777777" w:rsidR="007C29E2" w:rsidRPr="00852E02" w:rsidRDefault="007C29E2" w:rsidP="007C29E2">
      <w:pPr>
        <w:spacing w:before="0"/>
        <w:rPr>
          <w:rFonts w:cs="Arial"/>
        </w:rPr>
      </w:pPr>
    </w:p>
    <w:p w14:paraId="7E7AA8BE" w14:textId="77777777" w:rsidR="007C29E2" w:rsidRPr="00852E02" w:rsidRDefault="007C29E2" w:rsidP="007C29E2">
      <w:pPr>
        <w:spacing w:before="0"/>
        <w:rPr>
          <w:rFonts w:cs="Arial"/>
        </w:rPr>
      </w:pPr>
      <w:r w:rsidRPr="00852E02">
        <w:rPr>
          <w:rFonts w:cs="Arial"/>
        </w:rPr>
        <w:t xml:space="preserve">Укупна вредност извршених услуга по спецификацији (без ПДВ) </w:t>
      </w:r>
    </w:p>
    <w:p w14:paraId="42A88C2A" w14:textId="77777777" w:rsidR="007C29E2" w:rsidRPr="00852E02" w:rsidRDefault="007C29E2" w:rsidP="007C29E2">
      <w:pPr>
        <w:spacing w:before="0"/>
        <w:rPr>
          <w:rFonts w:cs="Arial"/>
        </w:rPr>
      </w:pPr>
    </w:p>
    <w:p w14:paraId="57160CEF" w14:textId="77777777" w:rsidR="007C29E2" w:rsidRPr="00852E02" w:rsidRDefault="007C29E2" w:rsidP="007C29E2">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3FB1953" w14:textId="77777777" w:rsidR="007C29E2" w:rsidRPr="00852E02" w:rsidRDefault="007C29E2" w:rsidP="007C29E2">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5307393A" w14:textId="77777777" w:rsidR="007C29E2" w:rsidRPr="00852E02" w:rsidRDefault="007C29E2" w:rsidP="007C29E2">
      <w:pPr>
        <w:spacing w:before="0"/>
        <w:rPr>
          <w:rFonts w:cs="Arial"/>
        </w:rPr>
      </w:pPr>
    </w:p>
    <w:p w14:paraId="572B4920" w14:textId="77777777" w:rsidR="007C29E2" w:rsidRPr="00852E02" w:rsidRDefault="007C29E2" w:rsidP="007C29E2">
      <w:pPr>
        <w:spacing w:before="0"/>
        <w:rPr>
          <w:rFonts w:cs="Arial"/>
        </w:rPr>
      </w:pPr>
    </w:p>
    <w:p w14:paraId="32A12F69" w14:textId="77777777" w:rsidR="007C29E2" w:rsidRPr="00852E02" w:rsidRDefault="007C29E2" w:rsidP="007C29E2">
      <w:pPr>
        <w:spacing w:before="0"/>
        <w:rPr>
          <w:rFonts w:cs="Arial"/>
        </w:rPr>
      </w:pPr>
      <w:r w:rsidRPr="00852E02">
        <w:rPr>
          <w:rFonts w:cs="Arial"/>
        </w:rPr>
        <w:t>□ ДА</w:t>
      </w:r>
    </w:p>
    <w:p w14:paraId="6CA4A05D" w14:textId="77777777" w:rsidR="007C29E2" w:rsidRPr="00852E02" w:rsidRDefault="007C29E2" w:rsidP="007C29E2">
      <w:pPr>
        <w:spacing w:before="0"/>
        <w:rPr>
          <w:rFonts w:cs="Arial"/>
        </w:rPr>
      </w:pPr>
      <w:r w:rsidRPr="00852E02">
        <w:rPr>
          <w:rFonts w:cs="Arial"/>
        </w:rPr>
        <w:t>□ НЕ</w:t>
      </w:r>
    </w:p>
    <w:p w14:paraId="02A90C18" w14:textId="77777777" w:rsidR="007C29E2" w:rsidRPr="00852E02" w:rsidRDefault="007C29E2" w:rsidP="007C29E2">
      <w:pPr>
        <w:spacing w:before="0"/>
        <w:rPr>
          <w:rFonts w:cs="Arial"/>
        </w:rPr>
      </w:pPr>
      <w:r w:rsidRPr="00852E02">
        <w:rPr>
          <w:rFonts w:cs="Arial"/>
        </w:rPr>
        <w:t xml:space="preserve">Предмет уговора нема видљивих оштећења </w:t>
      </w:r>
      <w:r w:rsidRPr="00852E02">
        <w:rPr>
          <w:rFonts w:cs="Arial"/>
        </w:rPr>
        <w:tab/>
      </w:r>
    </w:p>
    <w:p w14:paraId="2A41B562" w14:textId="77777777" w:rsidR="007C29E2" w:rsidRPr="00852E02" w:rsidRDefault="007C29E2" w:rsidP="007C29E2">
      <w:pPr>
        <w:spacing w:before="0"/>
        <w:rPr>
          <w:rFonts w:cs="Arial"/>
        </w:rPr>
      </w:pPr>
      <w:r w:rsidRPr="00852E02">
        <w:rPr>
          <w:rFonts w:cs="Arial"/>
        </w:rPr>
        <w:t>□ ДА</w:t>
      </w:r>
    </w:p>
    <w:p w14:paraId="35D84114" w14:textId="77777777" w:rsidR="007C29E2" w:rsidRPr="00852E02" w:rsidRDefault="007C29E2" w:rsidP="007C29E2">
      <w:pPr>
        <w:spacing w:before="0"/>
        <w:rPr>
          <w:rFonts w:cs="Arial"/>
        </w:rPr>
      </w:pPr>
      <w:r w:rsidRPr="00852E02">
        <w:rPr>
          <w:rFonts w:cs="Arial"/>
        </w:rPr>
        <w:t>□ НЕ</w:t>
      </w:r>
    </w:p>
    <w:p w14:paraId="444569E4" w14:textId="77777777" w:rsidR="007C29E2" w:rsidRPr="00852E02" w:rsidRDefault="007C29E2" w:rsidP="007C29E2">
      <w:pPr>
        <w:spacing w:before="0"/>
        <w:rPr>
          <w:rFonts w:cs="Arial"/>
        </w:rPr>
      </w:pPr>
    </w:p>
    <w:p w14:paraId="35FC3090" w14:textId="77777777" w:rsidR="007C29E2" w:rsidRPr="00852E02" w:rsidRDefault="007C29E2" w:rsidP="007C29E2">
      <w:pPr>
        <w:spacing w:before="0"/>
        <w:rPr>
          <w:rFonts w:cs="Arial"/>
        </w:rPr>
      </w:pPr>
      <w:r w:rsidRPr="00852E02">
        <w:rPr>
          <w:rFonts w:cs="Arial"/>
        </w:rPr>
        <w:t>Укупан број позиција из спецификације:                            Број улаза:</w:t>
      </w:r>
    </w:p>
    <w:p w14:paraId="26DFCAE6" w14:textId="77777777" w:rsidR="007C29E2" w:rsidRPr="00852E02" w:rsidRDefault="007C29E2" w:rsidP="007C29E2">
      <w:pPr>
        <w:spacing w:before="0"/>
        <w:rPr>
          <w:rFonts w:cs="Arial"/>
        </w:rPr>
      </w:pPr>
      <w:r w:rsidRPr="00852E02">
        <w:rPr>
          <w:rFonts w:cs="Arial"/>
        </w:rPr>
        <w:t>___________________________________________________________________</w:t>
      </w:r>
    </w:p>
    <w:p w14:paraId="72779113" w14:textId="77777777" w:rsidR="007C29E2" w:rsidRPr="00852E02" w:rsidRDefault="007C29E2" w:rsidP="007C29E2">
      <w:pPr>
        <w:spacing w:before="0"/>
        <w:rPr>
          <w:rFonts w:cs="Arial"/>
        </w:rPr>
      </w:pPr>
    </w:p>
    <w:p w14:paraId="70057698" w14:textId="77777777" w:rsidR="007C29E2" w:rsidRPr="00852E02" w:rsidRDefault="007C29E2" w:rsidP="007C29E2">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A38641" w14:textId="77777777" w:rsidR="007C29E2" w:rsidRPr="00852E02" w:rsidRDefault="007C29E2" w:rsidP="007C29E2">
      <w:pPr>
        <w:spacing w:before="0"/>
        <w:rPr>
          <w:rFonts w:cs="Arial"/>
        </w:rPr>
      </w:pPr>
    </w:p>
    <w:p w14:paraId="486227C8" w14:textId="77777777" w:rsidR="007C29E2" w:rsidRPr="00852E02" w:rsidRDefault="007C29E2" w:rsidP="007C29E2">
      <w:pPr>
        <w:spacing w:before="0"/>
        <w:rPr>
          <w:rFonts w:cs="Arial"/>
        </w:rPr>
      </w:pPr>
    </w:p>
    <w:p w14:paraId="789CF806" w14:textId="77777777" w:rsidR="007C29E2" w:rsidRPr="00E2569D" w:rsidRDefault="007C29E2" w:rsidP="007C29E2">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14:paraId="38E3EC40" w14:textId="77777777" w:rsidR="007C29E2" w:rsidRPr="00E2569D" w:rsidRDefault="007C29E2" w:rsidP="007C29E2">
      <w:pPr>
        <w:spacing w:before="0"/>
        <w:rPr>
          <w:rFonts w:cs="Arial"/>
        </w:rPr>
      </w:pPr>
    </w:p>
    <w:p w14:paraId="1AEB26A6" w14:textId="77777777" w:rsidR="007C29E2" w:rsidRPr="00E2569D" w:rsidRDefault="007C29E2" w:rsidP="007C29E2">
      <w:pPr>
        <w:spacing w:before="0"/>
        <w:rPr>
          <w:rFonts w:cs="Arial"/>
        </w:rPr>
      </w:pPr>
    </w:p>
    <w:p w14:paraId="4A366826" w14:textId="77777777" w:rsidR="007C29E2" w:rsidRPr="00E2569D" w:rsidRDefault="007C29E2" w:rsidP="007C29E2">
      <w:pPr>
        <w:spacing w:before="0"/>
        <w:rPr>
          <w:rFonts w:cs="Arial"/>
        </w:rPr>
      </w:pPr>
      <w:r w:rsidRPr="00E2569D">
        <w:rPr>
          <w:rFonts w:cs="Arial"/>
        </w:rPr>
        <w:t>Б) Да су услуга(е) извршени у обиму, квалитету, уговореном року и сагласно уговору потврђују:</w:t>
      </w:r>
    </w:p>
    <w:p w14:paraId="24465C56" w14:textId="77777777" w:rsidR="007C29E2" w:rsidRPr="00E2569D" w:rsidRDefault="007C29E2" w:rsidP="007C29E2">
      <w:pPr>
        <w:spacing w:before="0"/>
        <w:rPr>
          <w:rFonts w:cs="Arial"/>
        </w:rPr>
      </w:pPr>
    </w:p>
    <w:p w14:paraId="3A51239D" w14:textId="77777777" w:rsidR="007C29E2" w:rsidRPr="00E2569D" w:rsidRDefault="007C29E2" w:rsidP="007C29E2">
      <w:pPr>
        <w:spacing w:before="0"/>
        <w:rPr>
          <w:rFonts w:cs="Arial"/>
        </w:rPr>
      </w:pPr>
      <w:r w:rsidRPr="00E2569D">
        <w:rPr>
          <w:rFonts w:cs="Arial"/>
        </w:rPr>
        <w:t xml:space="preserve">    ПРУЖАЛАЦ:</w:t>
      </w:r>
      <w:r w:rsidRPr="00E2569D">
        <w:rPr>
          <w:rFonts w:cs="Arial"/>
        </w:rPr>
        <w:tab/>
        <w:t xml:space="preserve">                                                       КОРИСНИК:                 </w:t>
      </w:r>
    </w:p>
    <w:p w14:paraId="55D005BE" w14:textId="77777777" w:rsidR="007C29E2" w:rsidRPr="00E2569D" w:rsidRDefault="007C29E2" w:rsidP="007C29E2">
      <w:pPr>
        <w:spacing w:before="0"/>
        <w:rPr>
          <w:rFonts w:cs="Arial"/>
        </w:rPr>
      </w:pPr>
    </w:p>
    <w:p w14:paraId="28791D58" w14:textId="77777777"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14:paraId="49679235" w14:textId="77777777" w:rsidR="007C29E2" w:rsidRPr="00E2569D" w:rsidRDefault="007C29E2" w:rsidP="007C29E2">
      <w:pPr>
        <w:spacing w:before="0"/>
        <w:rPr>
          <w:rFonts w:cs="Arial"/>
        </w:rPr>
      </w:pPr>
      <w:r w:rsidRPr="00E2569D">
        <w:rPr>
          <w:rFonts w:cs="Arial"/>
        </w:rPr>
        <w:t xml:space="preserve">    (Име и презиме)                                              (Име и презиме)</w:t>
      </w:r>
    </w:p>
    <w:p w14:paraId="2560E1E8" w14:textId="77777777" w:rsidR="007C29E2" w:rsidRPr="00E2569D" w:rsidRDefault="007C29E2" w:rsidP="007C29E2">
      <w:pPr>
        <w:spacing w:before="0"/>
        <w:rPr>
          <w:rFonts w:cs="Arial"/>
        </w:rPr>
      </w:pPr>
    </w:p>
    <w:p w14:paraId="10C75547" w14:textId="77777777"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14:paraId="4A1F5005" w14:textId="77777777"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2E4DB7BE" w14:textId="77777777" w:rsidR="007C29E2" w:rsidRPr="00E2569D" w:rsidRDefault="007C29E2" w:rsidP="007C29E2">
      <w:pPr>
        <w:spacing w:before="0"/>
        <w:rPr>
          <w:rFonts w:cs="Arial"/>
        </w:rPr>
      </w:pPr>
    </w:p>
    <w:p w14:paraId="768ECB63" w14:textId="77777777" w:rsidR="007C29E2" w:rsidRPr="00E2569D" w:rsidRDefault="007C29E2" w:rsidP="007C29E2">
      <w:pPr>
        <w:spacing w:before="0"/>
        <w:rPr>
          <w:rFonts w:cs="Arial"/>
        </w:rPr>
      </w:pPr>
    </w:p>
    <w:p w14:paraId="5F1D8D39" w14:textId="77777777" w:rsidR="007C29E2" w:rsidRPr="00E2569D" w:rsidRDefault="007C29E2" w:rsidP="007C29E2">
      <w:pPr>
        <w:spacing w:before="0"/>
        <w:rPr>
          <w:rFonts w:cs="Arial"/>
        </w:rPr>
      </w:pPr>
    </w:p>
    <w:p w14:paraId="0BBFB214" w14:textId="77777777" w:rsidR="007C29E2" w:rsidRPr="00E2569D" w:rsidRDefault="007C29E2" w:rsidP="007C29E2">
      <w:pPr>
        <w:spacing w:before="0"/>
        <w:rPr>
          <w:rFonts w:cs="Arial"/>
          <w:color w:val="00B0F0"/>
        </w:rPr>
      </w:pPr>
    </w:p>
    <w:p w14:paraId="541F7218" w14:textId="77777777"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 xml:space="preserve">оји се односи на извршење </w:t>
      </w:r>
      <w:r w:rsidR="00D745CE">
        <w:rPr>
          <w:rFonts w:eastAsia="Arial Unicode MS" w:cs="Arial"/>
          <w:b/>
          <w:i/>
          <w:u w:val="single"/>
        </w:rPr>
        <w:t>уговора</w:t>
      </w:r>
    </w:p>
    <w:p w14:paraId="5568F1D6" w14:textId="77777777" w:rsidR="007C29E2" w:rsidRPr="00E2569D" w:rsidRDefault="007C29E2" w:rsidP="007C29E2">
      <w:pPr>
        <w:spacing w:before="0"/>
        <w:ind w:left="720"/>
        <w:contextualSpacing/>
        <w:rPr>
          <w:rFonts w:eastAsia="Calibri" w:cs="Arial"/>
        </w:rPr>
      </w:pPr>
    </w:p>
    <w:p w14:paraId="361286E5" w14:textId="77777777" w:rsidR="007C29E2" w:rsidRPr="00E2569D" w:rsidRDefault="007C29E2" w:rsidP="007C29E2">
      <w:pPr>
        <w:spacing w:before="0"/>
        <w:ind w:left="720"/>
        <w:contextualSpacing/>
        <w:rPr>
          <w:rFonts w:eastAsia="Calibri" w:cs="Arial"/>
        </w:rPr>
      </w:pPr>
    </w:p>
    <w:p w14:paraId="7FCDC519" w14:textId="77777777" w:rsidR="007C29E2" w:rsidRPr="00E2569D" w:rsidRDefault="007C29E2" w:rsidP="007C29E2">
      <w:pPr>
        <w:spacing w:before="0"/>
        <w:ind w:left="720"/>
        <w:contextualSpacing/>
        <w:rPr>
          <w:rFonts w:eastAsia="Calibri" w:cs="Arial"/>
        </w:rPr>
      </w:pPr>
    </w:p>
    <w:p w14:paraId="140F3BFB" w14:textId="77777777" w:rsidR="007C29E2" w:rsidRDefault="007C29E2" w:rsidP="007C29E2">
      <w:pPr>
        <w:spacing w:before="0"/>
        <w:jc w:val="left"/>
        <w:rPr>
          <w:rFonts w:eastAsia="Calibri" w:cs="Arial"/>
        </w:rPr>
      </w:pPr>
      <w:r>
        <w:rPr>
          <w:rFonts w:eastAsia="Calibri" w:cs="Arial"/>
        </w:rPr>
        <w:br w:type="page"/>
      </w:r>
    </w:p>
    <w:p w14:paraId="277CD53E"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7B0D62D1" w14:textId="77777777" w:rsidR="000B68B4" w:rsidRPr="000B68B4" w:rsidRDefault="000B68B4" w:rsidP="007C29E2">
      <w:pPr>
        <w:spacing w:before="0"/>
        <w:jc w:val="left"/>
        <w:rPr>
          <w:rFonts w:eastAsia="Calibri" w:cs="Arial"/>
          <w:b/>
          <w:lang w:val="sr-Cyrl-RS"/>
        </w:rPr>
      </w:pPr>
    </w:p>
    <w:p w14:paraId="4B94EE13" w14:textId="77777777"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24DEF0D0" w14:textId="77777777" w:rsidR="003A45FC" w:rsidRDefault="003A45FC" w:rsidP="003A45FC">
      <w:pPr>
        <w:rPr>
          <w:sz w:val="24"/>
          <w:szCs w:val="24"/>
        </w:rPr>
      </w:pPr>
      <w:r w:rsidRPr="00A01D62">
        <w:rPr>
          <w:b/>
          <w:sz w:val="24"/>
          <w:szCs w:val="24"/>
        </w:rPr>
        <w:t>СТРАНЕ</w:t>
      </w:r>
      <w:r w:rsidRPr="00A01D62">
        <w:rPr>
          <w:b/>
          <w:sz w:val="24"/>
          <w:szCs w:val="24"/>
          <w:lang w:val="sr-Cyrl-RS"/>
        </w:rPr>
        <w:t xml:space="preserve"> У </w:t>
      </w:r>
      <w:r w:rsidR="00D745CE">
        <w:rPr>
          <w:b/>
          <w:sz w:val="24"/>
          <w:szCs w:val="24"/>
          <w:lang w:val="sr-Cyrl-RS"/>
        </w:rPr>
        <w:t>УГОВОРУ</w:t>
      </w:r>
      <w:r w:rsidRPr="00A01D62">
        <w:rPr>
          <w:b/>
          <w:sz w:val="24"/>
          <w:szCs w:val="24"/>
        </w:rPr>
        <w:t>:</w:t>
      </w:r>
    </w:p>
    <w:p w14:paraId="1C2C8C70" w14:textId="77777777"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4146E7D" w14:textId="77777777" w:rsidR="003A45FC" w:rsidRPr="00A23B33" w:rsidRDefault="003A45FC" w:rsidP="003A45FC">
      <w:pPr>
        <w:rPr>
          <w:sz w:val="24"/>
          <w:szCs w:val="24"/>
        </w:rPr>
      </w:pPr>
      <w:r w:rsidRPr="00A23B33">
        <w:rPr>
          <w:sz w:val="24"/>
          <w:szCs w:val="24"/>
        </w:rPr>
        <w:t>и</w:t>
      </w:r>
    </w:p>
    <w:p w14:paraId="4EDFAE64" w14:textId="77777777"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76320B44" w14:textId="77777777" w:rsidR="003A45FC" w:rsidRPr="00A23B33" w:rsidRDefault="003A45FC" w:rsidP="003A45FC">
      <w:pPr>
        <w:rPr>
          <w:sz w:val="24"/>
          <w:szCs w:val="24"/>
        </w:rPr>
      </w:pPr>
    </w:p>
    <w:p w14:paraId="78E720D7" w14:textId="77777777"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14:paraId="55E3E319"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14:paraId="228C0DD3" w14:textId="77777777"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14:paraId="71FB2606"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14:paraId="4AEEB43B"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14:paraId="4285259B" w14:textId="77777777" w:rsidR="003A45FC" w:rsidRPr="00125F8B" w:rsidRDefault="003A45FC" w:rsidP="003A45FC">
      <w:pPr>
        <w:rPr>
          <w:rFonts w:eastAsia="Calibri"/>
          <w:sz w:val="24"/>
          <w:szCs w:val="24"/>
        </w:rPr>
      </w:pPr>
    </w:p>
    <w:p w14:paraId="090093EA" w14:textId="3782804C" w:rsidR="003A45FC" w:rsidRPr="00A23B33" w:rsidRDefault="003A45FC" w:rsidP="003A45FC">
      <w:pPr>
        <w:rPr>
          <w:sz w:val="24"/>
          <w:szCs w:val="24"/>
        </w:rPr>
      </w:pPr>
      <w:r w:rsidRPr="00A23B33">
        <w:rPr>
          <w:sz w:val="24"/>
          <w:szCs w:val="24"/>
        </w:rPr>
        <w:t xml:space="preserve">(у даљем тексту заједно: </w:t>
      </w:r>
      <w:r w:rsidR="00A04D75">
        <w:rPr>
          <w:sz w:val="24"/>
          <w:szCs w:val="24"/>
          <w:lang w:val="sr-Cyrl-RS"/>
        </w:rPr>
        <w:t>С</w:t>
      </w:r>
      <w:r w:rsidRPr="00A23B33">
        <w:rPr>
          <w:sz w:val="24"/>
          <w:szCs w:val="24"/>
        </w:rPr>
        <w:t>тране)</w:t>
      </w:r>
    </w:p>
    <w:p w14:paraId="76371AFF" w14:textId="77777777" w:rsidR="003A45FC" w:rsidRPr="00A23B33" w:rsidRDefault="003A45FC" w:rsidP="003A45FC">
      <w:pPr>
        <w:rPr>
          <w:sz w:val="24"/>
          <w:szCs w:val="24"/>
        </w:rPr>
      </w:pPr>
    </w:p>
    <w:p w14:paraId="3B13A22C" w14:textId="77777777" w:rsidR="003A45FC" w:rsidRPr="00A23B33" w:rsidRDefault="003A45FC" w:rsidP="003A45FC">
      <w:pPr>
        <w:rPr>
          <w:sz w:val="24"/>
          <w:szCs w:val="24"/>
        </w:rPr>
      </w:pPr>
      <w:r w:rsidRPr="00A23B33">
        <w:rPr>
          <w:sz w:val="24"/>
          <w:szCs w:val="24"/>
        </w:rPr>
        <w:t>закључиле су у Београду, дана __________.године следећи:</w:t>
      </w:r>
    </w:p>
    <w:p w14:paraId="7B413D6F" w14:textId="77777777" w:rsidR="003A45FC" w:rsidRPr="00010DAF" w:rsidRDefault="003A45FC" w:rsidP="003A45FC"/>
    <w:p w14:paraId="10DEC828" w14:textId="77777777" w:rsidR="003A45FC" w:rsidRPr="00A01D62" w:rsidRDefault="00D745CE" w:rsidP="00553FDF">
      <w:pPr>
        <w:jc w:val="center"/>
        <w:rPr>
          <w:b/>
          <w:lang w:val="sr-Cyrl-RS"/>
        </w:rPr>
      </w:pPr>
      <w:r>
        <w:rPr>
          <w:b/>
          <w:lang w:val="sr-Cyrl-RS"/>
        </w:rPr>
        <w:t>УГОВОР</w:t>
      </w:r>
    </w:p>
    <w:p w14:paraId="4DB171AF" w14:textId="77777777" w:rsidR="003A45FC" w:rsidRPr="00A23B33" w:rsidRDefault="003A45FC" w:rsidP="003A45FC">
      <w:pPr>
        <w:rPr>
          <w:sz w:val="24"/>
          <w:szCs w:val="24"/>
        </w:rPr>
      </w:pPr>
      <w:r w:rsidRPr="00A23B33">
        <w:rPr>
          <w:sz w:val="24"/>
          <w:szCs w:val="24"/>
        </w:rPr>
        <w:t>Уговорне стране констатују:</w:t>
      </w:r>
    </w:p>
    <w:p w14:paraId="2B632788" w14:textId="77777777"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 xml:space="preserve">да је Наручилац у складу са Конкурсном документацијом а сагласно члану </w:t>
      </w:r>
      <w:r w:rsidR="00D745CE">
        <w:rPr>
          <w:rFonts w:ascii="Arial" w:hAnsi="Arial"/>
          <w:sz w:val="24"/>
          <w:szCs w:val="24"/>
          <w:lang w:val="ru-RU"/>
        </w:rPr>
        <w:t>123</w:t>
      </w:r>
      <w:r w:rsidRPr="00312A56">
        <w:rPr>
          <w:rFonts w:ascii="Arial" w:hAnsi="Arial"/>
          <w:sz w:val="24"/>
          <w:szCs w:val="24"/>
          <w:lang w:val="ru-RU"/>
        </w:rPr>
        <w:t>.Закона о јавним набавкама („Сл.гласник РС“, бр.124/2012,14/2015 и 68/2015)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w:t>
      </w:r>
      <w:r w:rsidR="00D745CE">
        <w:rPr>
          <w:rFonts w:ascii="Arial" w:hAnsi="Arial"/>
          <w:sz w:val="24"/>
          <w:szCs w:val="24"/>
          <w:lang w:val="ru-RU"/>
        </w:rPr>
        <w:t>преговарачки</w:t>
      </w:r>
      <w:r w:rsidRPr="00312A56">
        <w:rPr>
          <w:rFonts w:ascii="Arial" w:hAnsi="Arial"/>
          <w:sz w:val="24"/>
          <w:szCs w:val="24"/>
          <w:lang w:val="ru-RU"/>
        </w:rPr>
        <w:t xml:space="preserve"> поступак </w:t>
      </w:r>
      <w:r w:rsidR="00D745CE">
        <w:rPr>
          <w:rFonts w:ascii="Arial" w:hAnsi="Arial"/>
          <w:sz w:val="24"/>
          <w:szCs w:val="24"/>
          <w:lang w:val="ru-RU"/>
        </w:rPr>
        <w:t xml:space="preserve">са објављивањем позива за подношење понуда </w:t>
      </w:r>
      <w:r w:rsidRPr="00312A56">
        <w:rPr>
          <w:rFonts w:ascii="Arial" w:hAnsi="Arial"/>
          <w:sz w:val="24"/>
          <w:szCs w:val="24"/>
          <w:lang w:val="ru-RU"/>
        </w:rPr>
        <w:t>бр.</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w:t>
      </w:r>
      <w:r w:rsidR="00403855">
        <w:rPr>
          <w:rFonts w:ascii="Arial" w:hAnsi="Arial"/>
          <w:sz w:val="24"/>
          <w:szCs w:val="24"/>
          <w:lang w:val="ru-RU"/>
        </w:rPr>
        <w:t>055</w:t>
      </w:r>
      <w:r w:rsidR="00D745CE">
        <w:rPr>
          <w:rFonts w:ascii="Arial" w:hAnsi="Arial"/>
          <w:sz w:val="24"/>
          <w:szCs w:val="24"/>
          <w:lang w:val="ru-RU"/>
        </w:rPr>
        <w:t>7</w:t>
      </w:r>
      <w:r w:rsidR="000B68B4" w:rsidRPr="00312A56">
        <w:rPr>
          <w:rFonts w:ascii="Arial" w:hAnsi="Arial"/>
          <w:sz w:val="24"/>
          <w:szCs w:val="24"/>
          <w:lang w:val="ru-RU"/>
        </w:rPr>
        <w:t>/201</w:t>
      </w:r>
      <w:r w:rsidR="00D745CE">
        <w:rPr>
          <w:rFonts w:ascii="Arial" w:hAnsi="Arial"/>
          <w:sz w:val="24"/>
          <w:szCs w:val="24"/>
          <w:lang w:val="ru-RU"/>
        </w:rPr>
        <w:t>7,</w:t>
      </w:r>
      <w:r w:rsidR="000B68B4" w:rsidRPr="00312A56">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866440">
        <w:rPr>
          <w:rFonts w:ascii="Arial" w:hAnsi="Arial"/>
          <w:sz w:val="24"/>
          <w:szCs w:val="24"/>
          <w:lang w:val="ru-RU"/>
        </w:rPr>
        <w:t>Претходна студија оправданости са Генералним пројектом новог теретног пристаништа на локацији ТЕНТ А</w:t>
      </w:r>
      <w:r w:rsidR="000B68B4" w:rsidRPr="00312A56">
        <w:rPr>
          <w:rFonts w:ascii="Arial" w:hAnsi="Arial"/>
          <w:sz w:val="24"/>
          <w:szCs w:val="24"/>
          <w:lang w:val="ru-RU"/>
        </w:rPr>
        <w:t>.</w:t>
      </w:r>
    </w:p>
    <w:p w14:paraId="15F067E6" w14:textId="59B7944E"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w:t>
      </w:r>
      <w:r w:rsidR="005D66CA">
        <w:rPr>
          <w:rFonts w:ascii="Arial" w:hAnsi="Arial"/>
          <w:sz w:val="24"/>
          <w:szCs w:val="24"/>
          <w:lang w:val="ru-RU"/>
        </w:rPr>
        <w:t>05.09.2017.</w:t>
      </w:r>
      <w:r w:rsidRPr="00312A56">
        <w:rPr>
          <w:rFonts w:ascii="Arial" w:hAnsi="Arial"/>
          <w:sz w:val="24"/>
          <w:szCs w:val="24"/>
          <w:lang w:val="ru-RU"/>
        </w:rPr>
        <w:t xml:space="preserve"> као и на интернет страници Наручиоца и на Порталу Службених гласила и база прописа.</w:t>
      </w:r>
    </w:p>
    <w:p w14:paraId="42CE8DB7" w14:textId="77777777" w:rsidR="003A45FC" w:rsidRPr="00312A56" w:rsidRDefault="008A760E"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14:paraId="091F70F0" w14:textId="77777777"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 xml:space="preserve">да је Наручилац својом Одлуком о </w:t>
      </w:r>
      <w:r w:rsidR="00D745CE">
        <w:rPr>
          <w:rFonts w:ascii="Arial" w:hAnsi="Arial"/>
          <w:sz w:val="24"/>
          <w:szCs w:val="24"/>
          <w:lang w:val="ru-RU"/>
        </w:rPr>
        <w:t>додели уговора</w:t>
      </w:r>
      <w:r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14:paraId="23EDA340" w14:textId="77777777" w:rsidR="003A45FC" w:rsidRPr="00A01D62" w:rsidRDefault="003A45FC" w:rsidP="00D745CE">
      <w:pPr>
        <w:jc w:val="center"/>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D745CE">
      <w:pPr>
        <w:jc w:val="center"/>
        <w:rPr>
          <w:b/>
          <w:sz w:val="24"/>
          <w:szCs w:val="24"/>
        </w:rPr>
      </w:pPr>
      <w:r w:rsidRPr="00A01D62">
        <w:rPr>
          <w:b/>
          <w:sz w:val="24"/>
          <w:szCs w:val="24"/>
        </w:rPr>
        <w:t>Члан 1.</w:t>
      </w:r>
    </w:p>
    <w:p w14:paraId="09E3B7CD" w14:textId="77777777"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 услуга</w:t>
      </w:r>
      <w:r w:rsidR="0054719C" w:rsidRPr="00553FDF">
        <w:rPr>
          <w:rFonts w:eastAsia="Calibri"/>
          <w:sz w:val="24"/>
          <w:szCs w:val="24"/>
          <w:lang w:val="sr-Cyrl-RS"/>
        </w:rPr>
        <w:t xml:space="preserve"> </w:t>
      </w:r>
      <w:r w:rsidR="00866440">
        <w:rPr>
          <w:rFonts w:eastAsia="Calibri"/>
          <w:sz w:val="24"/>
          <w:szCs w:val="24"/>
          <w:lang w:val="ru-RU"/>
        </w:rPr>
        <w:t xml:space="preserve">Претходна студија оправданости са Генералним пројектом новог теретног пристаништа на локацији </w:t>
      </w:r>
      <w:r w:rsidR="00866440" w:rsidRPr="00D745CE">
        <w:rPr>
          <w:rFonts w:eastAsia="Calibri"/>
          <w:sz w:val="24"/>
          <w:szCs w:val="24"/>
          <w:lang w:val="ru-RU"/>
        </w:rPr>
        <w:t>ТЕНТ А</w:t>
      </w:r>
      <w:r w:rsidR="0054719C" w:rsidRPr="00D745CE">
        <w:rPr>
          <w:rFonts w:eastAsia="Calibri"/>
          <w:sz w:val="24"/>
          <w:szCs w:val="24"/>
          <w:lang w:val="ru-RU"/>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00EDDF6" w14:textId="77777777"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w:t>
      </w:r>
      <w:r w:rsidRPr="00553FDF">
        <w:rPr>
          <w:rFonts w:eastAsia="Calibri"/>
          <w:sz w:val="24"/>
          <w:szCs w:val="24"/>
        </w:rPr>
        <w:t>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r w:rsidR="00FD06D3">
        <w:rPr>
          <w:rFonts w:eastAsia="Calibri"/>
          <w:sz w:val="24"/>
          <w:szCs w:val="24"/>
        </w:rPr>
        <w:t xml:space="preserve">овог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5565D978" w14:textId="77777777" w:rsidR="003A45FC" w:rsidRPr="00A23B33" w:rsidRDefault="003A45FC" w:rsidP="00D745CE">
      <w:pPr>
        <w:jc w:val="center"/>
        <w:rPr>
          <w:sz w:val="24"/>
          <w:szCs w:val="24"/>
        </w:rPr>
      </w:pPr>
      <w:r w:rsidRPr="00A01D62">
        <w:rPr>
          <w:b/>
          <w:sz w:val="24"/>
          <w:szCs w:val="24"/>
        </w:rPr>
        <w:t>Члан 2</w:t>
      </w:r>
      <w:r w:rsidRPr="00A23B33">
        <w:rPr>
          <w:sz w:val="24"/>
          <w:szCs w:val="24"/>
        </w:rPr>
        <w:t>.</w:t>
      </w:r>
    </w:p>
    <w:p w14:paraId="3F54A5CA" w14:textId="77777777" w:rsidR="003A45FC" w:rsidRPr="00A23B33" w:rsidRDefault="003A45FC" w:rsidP="003A45FC">
      <w:pPr>
        <w:rPr>
          <w:rFonts w:eastAsia="Calibri"/>
          <w:sz w:val="24"/>
          <w:szCs w:val="24"/>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p>
    <w:p w14:paraId="7F0C234B"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D745CE">
      <w:pPr>
        <w:jc w:val="center"/>
        <w:rPr>
          <w:b/>
          <w:sz w:val="24"/>
          <w:szCs w:val="24"/>
        </w:rPr>
      </w:pPr>
      <w:r w:rsidRPr="00A01D62">
        <w:rPr>
          <w:b/>
          <w:sz w:val="24"/>
          <w:szCs w:val="24"/>
        </w:rPr>
        <w:t>Члан 3.</w:t>
      </w:r>
    </w:p>
    <w:p w14:paraId="4F8D92F1" w14:textId="77777777" w:rsidR="00C50F31" w:rsidRPr="0057278A" w:rsidRDefault="00C50F31" w:rsidP="00C50F31">
      <w:pPr>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14:paraId="054AF7E1"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141B6D"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95E8B1B"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B0B446D"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56A94439" w14:textId="77777777" w:rsidR="003A45FC" w:rsidRPr="00A01D62" w:rsidRDefault="003A45FC" w:rsidP="00516363">
      <w:pPr>
        <w:jc w:val="center"/>
        <w:rPr>
          <w:b/>
          <w:sz w:val="24"/>
          <w:szCs w:val="24"/>
        </w:rPr>
      </w:pPr>
      <w:r w:rsidRPr="00A01D62">
        <w:rPr>
          <w:b/>
          <w:sz w:val="24"/>
          <w:szCs w:val="24"/>
        </w:rPr>
        <w:t>ИЗДАВАЊЕ РАЧУНА И ПЛАЋАЊЕ</w:t>
      </w:r>
    </w:p>
    <w:p w14:paraId="36AB2BA7"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5FB6838D" w14:textId="14D4D57B" w:rsidR="007C475D" w:rsidRPr="007C475D" w:rsidRDefault="007C475D" w:rsidP="007C475D">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на рачун</w:t>
      </w:r>
      <w:r w:rsidR="006260A9">
        <w:rPr>
          <w:rFonts w:eastAsia="Calibri"/>
          <w:sz w:val="24"/>
          <w:szCs w:val="24"/>
          <w:lang w:val="sr-Cyrl-RS"/>
        </w:rPr>
        <w:t xml:space="preserve"> Пружаоца услуге</w:t>
      </w:r>
      <w:r w:rsidRPr="007C475D">
        <w:rPr>
          <w:rFonts w:eastAsia="Calibri"/>
          <w:sz w:val="24"/>
          <w:szCs w:val="24"/>
        </w:rPr>
        <w:t xml:space="preserve"> код банке, на следећи начин:</w:t>
      </w:r>
    </w:p>
    <w:p w14:paraId="77E1A8E9" w14:textId="77777777"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14:paraId="2719FA0B" w14:textId="77777777"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 xml:space="preserve">Коначног извештаја од стране Стручног савета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14:paraId="2A9A342A" w14:textId="77777777" w:rsidR="006732EE" w:rsidRPr="00B32514" w:rsidRDefault="006732EE" w:rsidP="006732EE">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14:paraId="78D003A0" w14:textId="77777777" w:rsidR="006260A9" w:rsidRPr="006260A9" w:rsidRDefault="006260A9" w:rsidP="006260A9">
      <w:pPr>
        <w:rPr>
          <w:rFonts w:eastAsia="Calibri"/>
          <w:sz w:val="24"/>
          <w:szCs w:val="24"/>
        </w:rPr>
      </w:pPr>
      <w:r>
        <w:rPr>
          <w:rFonts w:eastAsia="Calibri"/>
          <w:sz w:val="24"/>
          <w:szCs w:val="24"/>
        </w:rPr>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lang w:val="sr-Cyrl-RS"/>
        </w:rPr>
        <w:t>Кориснику услуге</w:t>
      </w:r>
      <w:r w:rsidRPr="006260A9">
        <w:rPr>
          <w:rFonts w:eastAsia="Calibri"/>
          <w:sz w:val="24"/>
          <w:szCs w:val="24"/>
        </w:rPr>
        <w:t xml:space="preserve"> Извештај о извршењу услуга за претходни месец у 3 (словима: три) копије.  </w:t>
      </w:r>
    </w:p>
    <w:p w14:paraId="5F27FF31" w14:textId="77777777" w:rsidR="006260A9" w:rsidRPr="006260A9" w:rsidRDefault="006260A9" w:rsidP="006260A9">
      <w:pPr>
        <w:rPr>
          <w:rFonts w:eastAsia="Calibri"/>
          <w:sz w:val="24"/>
          <w:szCs w:val="24"/>
        </w:rPr>
      </w:pPr>
      <w:r w:rsidRPr="006260A9">
        <w:rPr>
          <w:rFonts w:eastAsia="Calibri"/>
          <w:sz w:val="24"/>
          <w:szCs w:val="24"/>
        </w:rPr>
        <w:lastRenderedPageBreak/>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 степен готовости посла и документа  којима се доказује да су наведене активности извршене, као и оквирни преглед преосталих активности до краја извршења Услуге.</w:t>
      </w:r>
    </w:p>
    <w:p w14:paraId="1035051D" w14:textId="77777777" w:rsidR="00C50F31" w:rsidRPr="006260A9" w:rsidRDefault="00C50F31" w:rsidP="00C50F31">
      <w:pPr>
        <w:rPr>
          <w:rFonts w:eastAsia="Calibri"/>
          <w:sz w:val="24"/>
          <w:szCs w:val="24"/>
        </w:rPr>
      </w:pPr>
      <w:r>
        <w:rPr>
          <w:rFonts w:eastAsia="Calibri"/>
          <w:sz w:val="24"/>
          <w:szCs w:val="24"/>
          <w:lang w:val="sr-Cyrl-RS"/>
        </w:rPr>
        <w:t xml:space="preserve">Корисник услуге </w:t>
      </w:r>
      <w:r w:rsidRPr="006260A9">
        <w:rPr>
          <w:rFonts w:eastAsia="Calibri"/>
          <w:sz w:val="24"/>
          <w:szCs w:val="24"/>
        </w:rPr>
        <w:t>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5D11F450" w14:textId="77777777" w:rsidR="00C50F31" w:rsidRPr="006260A9" w:rsidRDefault="00C50F31" w:rsidP="00C50F31">
      <w:pPr>
        <w:rPr>
          <w:rFonts w:eastAsia="Calibri"/>
          <w:sz w:val="24"/>
          <w:szCs w:val="24"/>
        </w:rPr>
      </w:pPr>
      <w:r>
        <w:rPr>
          <w:rFonts w:eastAsia="Calibri"/>
          <w:sz w:val="24"/>
          <w:szCs w:val="24"/>
          <w:lang w:val="sr-Cyrl-RS"/>
        </w:rPr>
        <w:t xml:space="preserve">Пружалац услуге </w:t>
      </w:r>
      <w:r w:rsidRPr="006260A9">
        <w:rPr>
          <w:rFonts w:eastAsia="Calibri"/>
          <w:sz w:val="24"/>
          <w:szCs w:val="24"/>
        </w:rPr>
        <w:t xml:space="preserve">је дужан да поступи по писаним примедбама </w:t>
      </w:r>
      <w:r>
        <w:rPr>
          <w:rFonts w:eastAsia="Calibri"/>
          <w:sz w:val="24"/>
          <w:szCs w:val="24"/>
          <w:lang w:val="sr-Cyrl-RS"/>
        </w:rPr>
        <w:t xml:space="preserve"> Корисника услуга</w:t>
      </w:r>
      <w:r w:rsidRPr="006260A9">
        <w:rPr>
          <w:rFonts w:eastAsia="Calibri"/>
          <w:sz w:val="24"/>
          <w:szCs w:val="24"/>
        </w:rPr>
        <w:t xml:space="preserve"> у року који у зависности од обима примедби одређује Наручилац у тексту примедби.</w:t>
      </w:r>
    </w:p>
    <w:p w14:paraId="07DDCB11" w14:textId="1BE2F52A" w:rsidR="006260A9" w:rsidRPr="006260A9" w:rsidRDefault="006260A9" w:rsidP="006260A9">
      <w:pPr>
        <w:rPr>
          <w:rFonts w:eastAsia="Calibri"/>
          <w:sz w:val="24"/>
          <w:szCs w:val="24"/>
        </w:rPr>
      </w:pPr>
      <w:r w:rsidRPr="006260A9">
        <w:rPr>
          <w:rFonts w:eastAsia="Calibri"/>
          <w:sz w:val="24"/>
          <w:szCs w:val="24"/>
        </w:rPr>
        <w:t xml:space="preserve">Уколико </w:t>
      </w:r>
      <w:r w:rsidR="00C50F31">
        <w:rPr>
          <w:rFonts w:eastAsia="Calibri"/>
          <w:sz w:val="24"/>
          <w:szCs w:val="24"/>
          <w:lang w:val="sr-Cyrl-RS"/>
        </w:rPr>
        <w:t>Пружалац услуге</w:t>
      </w:r>
      <w:r w:rsidRPr="006260A9">
        <w:rPr>
          <w:rFonts w:eastAsia="Calibri"/>
          <w:sz w:val="24"/>
          <w:szCs w:val="24"/>
        </w:rPr>
        <w:t xml:space="preserve"> у року који одреди </w:t>
      </w:r>
      <w:r w:rsidR="00C50F31">
        <w:rPr>
          <w:rFonts w:eastAsia="Calibri"/>
          <w:sz w:val="24"/>
          <w:szCs w:val="24"/>
          <w:lang w:val="sr-Cyrl-RS"/>
        </w:rPr>
        <w:t>Корисник услуге</w:t>
      </w:r>
      <w:r w:rsidRPr="006260A9">
        <w:rPr>
          <w:rFonts w:eastAsia="Calibri"/>
          <w:sz w:val="24"/>
          <w:szCs w:val="24"/>
        </w:rPr>
        <w:t xml:space="preserve"> не поступи по примедбама из неоправданих разлога </w:t>
      </w:r>
      <w:r w:rsidR="00C50F31">
        <w:rPr>
          <w:rFonts w:eastAsia="Calibri"/>
          <w:sz w:val="24"/>
          <w:szCs w:val="24"/>
          <w:lang w:val="sr-Cyrl-RS"/>
        </w:rPr>
        <w:t>Корисник услуге</w:t>
      </w:r>
      <w:r w:rsidRPr="006260A9">
        <w:rPr>
          <w:rFonts w:eastAsia="Calibri"/>
          <w:sz w:val="24"/>
          <w:szCs w:val="24"/>
        </w:rPr>
        <w:t xml:space="preserve"> има право да наплати средство обезбеђења дато на има доброг извршења посла или једнострано раскине Уговор.</w:t>
      </w:r>
    </w:p>
    <w:p w14:paraId="62C3F941" w14:textId="49CB1617" w:rsidR="006260A9" w:rsidRPr="006260A9" w:rsidRDefault="006260A9" w:rsidP="006260A9">
      <w:pPr>
        <w:rPr>
          <w:rFonts w:eastAsia="Calibri"/>
          <w:sz w:val="24"/>
          <w:szCs w:val="24"/>
        </w:rPr>
      </w:pPr>
      <w:r w:rsidRPr="006260A9">
        <w:rPr>
          <w:rFonts w:eastAsia="Calibri"/>
          <w:sz w:val="24"/>
          <w:szCs w:val="24"/>
        </w:rPr>
        <w:t xml:space="preserve">О немогућности поступања по примедбама </w:t>
      </w:r>
      <w:r w:rsidR="00C50F31">
        <w:rPr>
          <w:rFonts w:eastAsia="Calibri"/>
          <w:sz w:val="24"/>
          <w:szCs w:val="24"/>
          <w:lang w:val="sr-Cyrl-RS"/>
        </w:rPr>
        <w:t>Корисника услуге</w:t>
      </w:r>
      <w:r w:rsidRPr="006260A9">
        <w:rPr>
          <w:rFonts w:eastAsia="Calibri"/>
          <w:sz w:val="24"/>
          <w:szCs w:val="24"/>
        </w:rPr>
        <w:t xml:space="preserve"> у датом року, </w:t>
      </w:r>
      <w:r w:rsidR="00C50F31">
        <w:rPr>
          <w:rFonts w:eastAsia="Calibri"/>
          <w:sz w:val="24"/>
          <w:szCs w:val="24"/>
          <w:lang w:val="sr-Cyrl-RS"/>
        </w:rPr>
        <w:t>Пружалац услуге</w:t>
      </w:r>
      <w:r w:rsidRPr="006260A9">
        <w:rPr>
          <w:rFonts w:eastAsia="Calibri"/>
          <w:sz w:val="24"/>
          <w:szCs w:val="24"/>
        </w:rPr>
        <w:t xml:space="preserve"> обавештава </w:t>
      </w:r>
      <w:r w:rsidR="00C50F31">
        <w:rPr>
          <w:rFonts w:eastAsia="Calibri"/>
          <w:sz w:val="24"/>
          <w:szCs w:val="24"/>
          <w:lang w:val="sr-Cyrl-RS"/>
        </w:rPr>
        <w:t>Корисника услуге</w:t>
      </w:r>
      <w:r w:rsidRPr="006260A9">
        <w:rPr>
          <w:rFonts w:eastAsia="Calibri"/>
          <w:sz w:val="24"/>
          <w:szCs w:val="24"/>
        </w:rPr>
        <w:t xml:space="preserve"> у писаном облику најдуже у року од од 3 (словима: три) дана од дана пријема примедби </w:t>
      </w:r>
      <w:r w:rsidR="00C50F31">
        <w:rPr>
          <w:rFonts w:eastAsia="Calibri"/>
          <w:sz w:val="24"/>
          <w:szCs w:val="24"/>
          <w:lang w:val="sr-Cyrl-RS"/>
        </w:rPr>
        <w:t>Корисника услуге</w:t>
      </w:r>
      <w:r w:rsidRPr="006260A9">
        <w:rPr>
          <w:rFonts w:eastAsia="Calibri"/>
          <w:sz w:val="24"/>
          <w:szCs w:val="24"/>
        </w:rPr>
        <w:t xml:space="preserve"> и даје детаљно образложење разлога. У супротном било који разлози за непоступање у датом року који је одредио </w:t>
      </w:r>
      <w:r w:rsidR="00C50F31">
        <w:rPr>
          <w:rFonts w:eastAsia="Calibri"/>
          <w:sz w:val="24"/>
          <w:szCs w:val="24"/>
          <w:lang w:val="sr-Cyrl-RS"/>
        </w:rPr>
        <w:t>Корисник услуге</w:t>
      </w:r>
      <w:r w:rsidRPr="006260A9">
        <w:rPr>
          <w:rFonts w:eastAsia="Calibri"/>
          <w:sz w:val="24"/>
          <w:szCs w:val="24"/>
        </w:rPr>
        <w:t xml:space="preserve"> ће се сматрати неоправданим.</w:t>
      </w:r>
    </w:p>
    <w:p w14:paraId="133E27A8" w14:textId="7BFC3E9C" w:rsidR="006260A9" w:rsidRPr="006260A9" w:rsidRDefault="00C50F31" w:rsidP="006260A9">
      <w:pPr>
        <w:rPr>
          <w:rFonts w:eastAsia="Calibri"/>
          <w:sz w:val="24"/>
          <w:szCs w:val="24"/>
        </w:rPr>
      </w:pPr>
      <w:r>
        <w:rPr>
          <w:rFonts w:eastAsia="Calibri"/>
          <w:sz w:val="24"/>
          <w:szCs w:val="24"/>
          <w:lang w:val="sr-Cyrl-RS"/>
        </w:rPr>
        <w:t>Пружалац услуге</w:t>
      </w:r>
      <w:r w:rsidR="006260A9" w:rsidRPr="006260A9">
        <w:rPr>
          <w:rFonts w:eastAsia="Calibri"/>
          <w:sz w:val="24"/>
          <w:szCs w:val="24"/>
        </w:rPr>
        <w:t xml:space="preserve"> је у обавези да достави </w:t>
      </w:r>
      <w:r>
        <w:rPr>
          <w:rFonts w:eastAsia="Calibri"/>
          <w:sz w:val="24"/>
          <w:szCs w:val="24"/>
          <w:lang w:val="sr-Cyrl-RS"/>
        </w:rPr>
        <w:t>Кориснику услуге</w:t>
      </w:r>
      <w:r w:rsidR="006260A9" w:rsidRPr="006260A9">
        <w:rPr>
          <w:rFonts w:eastAsia="Calibri"/>
          <w:sz w:val="24"/>
          <w:szCs w:val="24"/>
        </w:rPr>
        <w:t xml:space="preserve"> рачун по сваком прихваћеном месечном извештају најкасније до осмог дана у месецу за претходни месец. </w:t>
      </w:r>
    </w:p>
    <w:p w14:paraId="528400DE" w14:textId="77777777" w:rsidR="006732EE" w:rsidRDefault="006260A9" w:rsidP="006260A9">
      <w:pPr>
        <w:rPr>
          <w:rFonts w:eastAsia="Calibri"/>
          <w:sz w:val="24"/>
          <w:szCs w:val="24"/>
        </w:rPr>
      </w:pPr>
      <w:r w:rsidRPr="006260A9">
        <w:rPr>
          <w:rFonts w:eastAsia="Calibri"/>
          <w:sz w:val="24"/>
          <w:szCs w:val="24"/>
        </w:rPr>
        <w:t>Плаћање се врши на основу исправних месечних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p w14:paraId="2D221E44" w14:textId="16FAEBD3" w:rsidR="003A45FC" w:rsidRPr="00A23B33" w:rsidRDefault="003A45FC" w:rsidP="003A45FC">
      <w:pPr>
        <w:rPr>
          <w:rFonts w:eastAsia="Calibri"/>
          <w:sz w:val="24"/>
          <w:szCs w:val="24"/>
        </w:rPr>
      </w:pPr>
      <w:r w:rsidRPr="00A23B33">
        <w:rPr>
          <w:rFonts w:eastAsia="Calibri"/>
          <w:sz w:val="24"/>
          <w:szCs w:val="24"/>
        </w:rPr>
        <w:t xml:space="preserve">Плаћање </w:t>
      </w:r>
      <w:r>
        <w:rPr>
          <w:rFonts w:eastAsia="Calibri"/>
          <w:sz w:val="24"/>
          <w:szCs w:val="24"/>
          <w:lang w:val="sr-Cyrl-RS"/>
        </w:rPr>
        <w:t>услуга</w:t>
      </w:r>
      <w:r w:rsidRPr="00A23B33">
        <w:rPr>
          <w:rFonts w:eastAsia="Calibri"/>
          <w:sz w:val="24"/>
          <w:szCs w:val="24"/>
        </w:rPr>
        <w:t xml:space="preserve"> који су предмет ове јавне набавке</w:t>
      </w:r>
      <w:r w:rsidRPr="00A23B33">
        <w:rPr>
          <w:rFonts w:eastAsia="Calibri"/>
          <w:sz w:val="24"/>
          <w:szCs w:val="24"/>
          <w:lang w:val="sr-Cyrl-RS"/>
        </w:rPr>
        <w:t xml:space="preserve"> К</w:t>
      </w:r>
      <w:r>
        <w:rPr>
          <w:rFonts w:eastAsia="Calibri"/>
          <w:sz w:val="24"/>
          <w:szCs w:val="24"/>
          <w:lang w:val="sr-Cyrl-RS"/>
        </w:rPr>
        <w:t>орисник</w:t>
      </w:r>
      <w:r w:rsidR="00553FDF">
        <w:rPr>
          <w:rFonts w:eastAsia="Calibri"/>
          <w:sz w:val="24"/>
          <w:szCs w:val="24"/>
          <w:lang w:val="sr-Cyrl-RS"/>
        </w:rPr>
        <w:t xml:space="preserve"> услуге </w:t>
      </w:r>
      <w:r w:rsidRPr="00A23B33">
        <w:rPr>
          <w:rFonts w:eastAsia="Calibri"/>
          <w:sz w:val="24"/>
          <w:szCs w:val="24"/>
        </w:rPr>
        <w:t xml:space="preserve"> ће извршити на текући рачун Пр</w:t>
      </w:r>
      <w:r>
        <w:rPr>
          <w:rFonts w:eastAsia="Calibri"/>
          <w:sz w:val="24"/>
          <w:szCs w:val="24"/>
          <w:lang w:val="sr-Cyrl-RS"/>
        </w:rPr>
        <w:t>ужаоца</w:t>
      </w:r>
      <w:r w:rsidR="00C50F31">
        <w:rPr>
          <w:rFonts w:eastAsia="Calibri"/>
          <w:sz w:val="24"/>
          <w:szCs w:val="24"/>
          <w:lang w:val="sr-Cyrl-RS"/>
        </w:rPr>
        <w:t xml:space="preserve"> услуге</w:t>
      </w:r>
      <w:r w:rsidRPr="00A23B33">
        <w:rPr>
          <w:rFonts w:eastAsia="Calibri"/>
          <w:sz w:val="24"/>
          <w:szCs w:val="24"/>
        </w:rPr>
        <w:t>, 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звршења</w:t>
      </w:r>
      <w:r w:rsidRPr="00A23B33">
        <w:rPr>
          <w:rFonts w:eastAsia="Calibri"/>
          <w:sz w:val="24"/>
          <w:szCs w:val="24"/>
        </w:rPr>
        <w:t xml:space="preserve"> и потписивања Записника </w:t>
      </w:r>
      <w:r w:rsidR="00FD06D3">
        <w:rPr>
          <w:rFonts w:eastAsia="Calibri"/>
          <w:sz w:val="24"/>
          <w:szCs w:val="24"/>
          <w:lang w:val="sr-Cyrl-RS"/>
        </w:rPr>
        <w:t>о пруженим услугама</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00FD06D3">
        <w:rPr>
          <w:rFonts w:eastAsia="Calibri"/>
          <w:sz w:val="24"/>
          <w:szCs w:val="24"/>
          <w:lang w:val="sr-Cyrl-RS"/>
        </w:rPr>
        <w:t xml:space="preserve"> услуге</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w:t>
      </w:r>
      <w:r w:rsidR="00EE7104">
        <w:rPr>
          <w:rFonts w:eastAsia="Calibri"/>
          <w:sz w:val="24"/>
          <w:szCs w:val="24"/>
        </w:rPr>
        <w:t>-</w:t>
      </w:r>
      <w:r w:rsidRPr="00A23B33">
        <w:rPr>
          <w:rFonts w:eastAsia="Calibri"/>
          <w:sz w:val="24"/>
          <w:szCs w:val="24"/>
        </w:rPr>
        <w:t>року од</w:t>
      </w:r>
      <w:r w:rsidR="00516363">
        <w:rPr>
          <w:rFonts w:eastAsia="Calibri"/>
          <w:sz w:val="24"/>
          <w:szCs w:val="24"/>
        </w:rPr>
        <w:t xml:space="preserve"> 45 (</w:t>
      </w:r>
      <w:r w:rsidR="00516363">
        <w:rPr>
          <w:rFonts w:eastAsia="Calibri"/>
          <w:sz w:val="24"/>
          <w:szCs w:val="24"/>
          <w:lang w:val="sr-Cyrl-RS"/>
        </w:rPr>
        <w:t>словима:</w:t>
      </w:r>
      <w:r w:rsidR="00EE7104">
        <w:rPr>
          <w:rFonts w:eastAsia="Calibri"/>
          <w:sz w:val="24"/>
          <w:szCs w:val="24"/>
          <w:lang w:val="sr-Cyrl-RS"/>
        </w:rPr>
        <w:t xml:space="preserve">четрдесетпет)  од </w:t>
      </w:r>
      <w:r w:rsidRPr="00A23B33">
        <w:rPr>
          <w:rFonts w:eastAsia="Calibri"/>
          <w:sz w:val="24"/>
          <w:szCs w:val="24"/>
        </w:rPr>
        <w:t xml:space="preserve">дана пријема исправног рачуна.  </w:t>
      </w:r>
    </w:p>
    <w:p w14:paraId="10288D14" w14:textId="77777777" w:rsidR="00C50F31" w:rsidRPr="00A23B33" w:rsidRDefault="00C50F31" w:rsidP="00C50F31">
      <w:pPr>
        <w:rPr>
          <w:rFonts w:eastAsia="Calibri"/>
          <w:sz w:val="24"/>
          <w:szCs w:val="24"/>
        </w:rPr>
      </w:pPr>
      <w:r>
        <w:rPr>
          <w:rFonts w:eastAsia="Calibri"/>
          <w:sz w:val="24"/>
          <w:szCs w:val="24"/>
          <w:lang w:val="sr-Cyrl-RS"/>
        </w:rPr>
        <w:t>У случају домаћег Пужаоца услуге а</w:t>
      </w:r>
      <w:r w:rsidRPr="00A23B33">
        <w:rPr>
          <w:rFonts w:eastAsia="Calibri"/>
          <w:sz w:val="24"/>
          <w:szCs w:val="24"/>
        </w:rPr>
        <w:t>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7EB8F302" w14:textId="3335A896" w:rsidR="00C50F31" w:rsidRPr="00A23B33" w:rsidRDefault="00C50F31" w:rsidP="00C50F31">
      <w:pPr>
        <w:rPr>
          <w:sz w:val="24"/>
          <w:szCs w:val="24"/>
        </w:rPr>
      </w:pPr>
      <w:r w:rsidRPr="00A23B33">
        <w:rPr>
          <w:rFonts w:eastAsia="Calibri"/>
          <w:sz w:val="24"/>
          <w:szCs w:val="24"/>
        </w:rPr>
        <w:t xml:space="preserve"> </w:t>
      </w: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 услуге</w:t>
      </w:r>
      <w:r w:rsidRPr="00A23B33">
        <w:rPr>
          <w:sz w:val="24"/>
          <w:szCs w:val="24"/>
        </w:rPr>
        <w:t>: Јавно предузеће „Електропривреда Србије“ Београд,</w:t>
      </w:r>
      <w:r>
        <w:rPr>
          <w:sz w:val="24"/>
          <w:szCs w:val="24"/>
        </w:rPr>
        <w:t xml:space="preserve"> </w:t>
      </w:r>
      <w:r w:rsidRPr="00FD06D3">
        <w:rPr>
          <w:sz w:val="24"/>
          <w:szCs w:val="24"/>
          <w:lang w:val="ru-RU"/>
        </w:rPr>
        <w:t>Улица царице Милице 2</w:t>
      </w:r>
      <w:r w:rsidRPr="00A23B33">
        <w:rPr>
          <w:sz w:val="24"/>
          <w:szCs w:val="24"/>
        </w:rPr>
        <w:t xml:space="preserve">, са обавезним прилозима и то: Записник о </w:t>
      </w:r>
      <w:r>
        <w:rPr>
          <w:sz w:val="24"/>
          <w:szCs w:val="24"/>
          <w:lang w:val="sr-Cyrl-RS"/>
        </w:rPr>
        <w:t>пруженим услугама</w:t>
      </w:r>
      <w:r>
        <w:rPr>
          <w:sz w:val="24"/>
          <w:szCs w:val="24"/>
        </w:rPr>
        <w:t>, (</w:t>
      </w:r>
      <w:r w:rsidRPr="00A23B33">
        <w:rPr>
          <w:sz w:val="24"/>
          <w:szCs w:val="24"/>
        </w:rPr>
        <w:t xml:space="preserve">као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lang w:val="sr-Cyrl-RS"/>
        </w:rPr>
        <w:t>орисника</w:t>
      </w:r>
      <w:r>
        <w:rPr>
          <w:sz w:val="24"/>
          <w:szCs w:val="24"/>
          <w:lang w:val="sr-Cyrl-RS"/>
        </w:rPr>
        <w:t xml:space="preserve"> услуге</w:t>
      </w:r>
      <w:r>
        <w:rPr>
          <w:sz w:val="24"/>
          <w:szCs w:val="24"/>
        </w:rPr>
        <w:t xml:space="preserve"> </w:t>
      </w:r>
      <w:r w:rsidRPr="00E443C3">
        <w:rPr>
          <w:sz w:val="24"/>
          <w:szCs w:val="24"/>
        </w:rPr>
        <w:t>и бројем уговора.</w:t>
      </w:r>
    </w:p>
    <w:p w14:paraId="184F7D27" w14:textId="77777777" w:rsidR="00C50F31" w:rsidRPr="006640E1" w:rsidRDefault="00C50F31" w:rsidP="00C50F31">
      <w:pPr>
        <w:rPr>
          <w:sz w:val="24"/>
          <w:szCs w:val="24"/>
          <w:lang w:val="sr-Cyrl-RS"/>
        </w:rPr>
      </w:pPr>
      <w:r w:rsidRPr="00A23B33">
        <w:rPr>
          <w:sz w:val="24"/>
          <w:szCs w:val="24"/>
          <w:lang w:val="sr-Cyrl-RS"/>
        </w:rPr>
        <w:lastRenderedPageBreak/>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C810A86" w14:textId="77777777" w:rsidR="00C50F31" w:rsidRPr="00852E02" w:rsidRDefault="00C50F31" w:rsidP="00C50F31">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 xml:space="preserve">дана пријема исправног–рачуна са захтеваном пратећом документацијом. </w:t>
      </w:r>
    </w:p>
    <w:p w14:paraId="3D7D89DA" w14:textId="77777777" w:rsidR="00C50F31" w:rsidRPr="00852E02" w:rsidRDefault="00C50F31" w:rsidP="00C50F31">
      <w:pPr>
        <w:rPr>
          <w:sz w:val="24"/>
          <w:szCs w:val="24"/>
          <w:lang w:eastAsia="sr-Latn-CS"/>
        </w:rPr>
      </w:pPr>
      <w:r w:rsidRPr="00852E02">
        <w:rPr>
          <w:sz w:val="24"/>
          <w:szCs w:val="24"/>
        </w:rPr>
        <w:t xml:space="preserve">Плаћање укупно уговорене цене </w:t>
      </w:r>
      <w:r>
        <w:rPr>
          <w:sz w:val="24"/>
          <w:szCs w:val="24"/>
          <w:lang w:val="sr-Cyrl-RS"/>
        </w:rPr>
        <w:t xml:space="preserve">домаћем Пружаоцу услуга </w:t>
      </w:r>
      <w:r w:rsidRPr="00852E02">
        <w:rPr>
          <w:sz w:val="24"/>
          <w:szCs w:val="24"/>
        </w:rPr>
        <w:t>извршиће се у динарима, на рачун Пр</w:t>
      </w:r>
      <w:r w:rsidRPr="00852E02">
        <w:rPr>
          <w:sz w:val="24"/>
          <w:szCs w:val="24"/>
          <w:lang w:val="sr-Cyrl-RS"/>
        </w:rPr>
        <w:t xml:space="preserve">ужаоца услуге </w:t>
      </w:r>
      <w:r w:rsidRPr="00852E02">
        <w:rPr>
          <w:sz w:val="24"/>
          <w:szCs w:val="24"/>
        </w:rPr>
        <w:t xml:space="preserve">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w:t>
      </w:r>
      <w:r w:rsidRPr="00852E02">
        <w:rPr>
          <w:sz w:val="24"/>
          <w:szCs w:val="24"/>
          <w:lang w:val="sr-Cyrl-RS" w:eastAsia="sr-Latn-CS"/>
        </w:rPr>
        <w:t xml:space="preserve">извршења </w:t>
      </w:r>
      <w:r w:rsidRPr="00852E02">
        <w:rPr>
          <w:sz w:val="24"/>
          <w:szCs w:val="24"/>
          <w:lang w:eastAsia="sr-Latn-CS"/>
        </w:rPr>
        <w:t xml:space="preserve">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 xml:space="preserve">у </w:t>
      </w:r>
      <w:r w:rsidRPr="00852E02">
        <w:rPr>
          <w:sz w:val="24"/>
          <w:szCs w:val="24"/>
          <w:lang w:val="sr-Cyrl-RS"/>
        </w:rPr>
        <w:t>-</w:t>
      </w:r>
      <w:r w:rsidRPr="00852E02">
        <w:rPr>
          <w:sz w:val="24"/>
          <w:szCs w:val="24"/>
        </w:rPr>
        <w:t>року а након пријема исправног рачуна</w:t>
      </w:r>
      <w:r w:rsidRPr="00852E02">
        <w:rPr>
          <w:sz w:val="24"/>
          <w:szCs w:val="24"/>
          <w:lang w:eastAsia="sr-Latn-CS"/>
        </w:rPr>
        <w:t>.</w:t>
      </w:r>
    </w:p>
    <w:p w14:paraId="141E3B80" w14:textId="77777777" w:rsidR="00C50F31" w:rsidRPr="00DF1A82" w:rsidRDefault="00C50F31" w:rsidP="00C50F31">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777639E3" w14:textId="77777777" w:rsidR="003A45FC" w:rsidRPr="00852E02" w:rsidRDefault="003A45FC" w:rsidP="00516363">
      <w:pPr>
        <w:jc w:val="center"/>
        <w:rPr>
          <w:b/>
          <w:sz w:val="24"/>
          <w:szCs w:val="24"/>
          <w:lang w:val="sr-Cyrl-RS"/>
        </w:rPr>
      </w:pPr>
      <w:r w:rsidRPr="00852E02">
        <w:rPr>
          <w:b/>
          <w:sz w:val="24"/>
          <w:szCs w:val="24"/>
        </w:rPr>
        <w:t xml:space="preserve">РОК И МЕСТО </w:t>
      </w:r>
      <w:r w:rsidRPr="00852E02">
        <w:rPr>
          <w:b/>
          <w:sz w:val="24"/>
          <w:szCs w:val="24"/>
          <w:lang w:val="sr-Cyrl-RS"/>
        </w:rPr>
        <w:t>ИЗВРШЕЊА</w:t>
      </w:r>
    </w:p>
    <w:p w14:paraId="0D97B7A6" w14:textId="77777777" w:rsidR="003A45FC" w:rsidRPr="00852E02" w:rsidRDefault="003A45FC" w:rsidP="00516363">
      <w:pPr>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06D0A4A" w14:textId="77777777" w:rsidR="003A45FC" w:rsidRPr="00852E02" w:rsidRDefault="003A45FC" w:rsidP="003A45FC">
      <w:pPr>
        <w:rPr>
          <w:sz w:val="24"/>
          <w:szCs w:val="24"/>
          <w:lang w:val="sr-Cyrl-RS"/>
        </w:rPr>
      </w:pPr>
      <w:r w:rsidRPr="00852E02">
        <w:rPr>
          <w:rFonts w:eastAsia="Calibri"/>
          <w:sz w:val="24"/>
          <w:szCs w:val="24"/>
        </w:rPr>
        <w:t xml:space="preserve">За време трајања </w:t>
      </w:r>
      <w:r w:rsidR="00516363">
        <w:rPr>
          <w:rFonts w:eastAsia="Calibri"/>
          <w:sz w:val="24"/>
          <w:szCs w:val="24"/>
          <w:lang w:val="sr-Cyrl-RS"/>
        </w:rPr>
        <w:t>Уговора</w:t>
      </w:r>
      <w:r w:rsidRPr="00852E02">
        <w:rPr>
          <w:rFonts w:eastAsia="Calibri"/>
          <w:sz w:val="24"/>
          <w:szCs w:val="24"/>
        </w:rPr>
        <w:t>, Пр</w:t>
      </w:r>
      <w:r w:rsidRPr="00852E02">
        <w:rPr>
          <w:rFonts w:eastAsia="Calibri"/>
          <w:sz w:val="24"/>
          <w:szCs w:val="24"/>
          <w:lang w:val="sr-Cyrl-RS"/>
        </w:rPr>
        <w:t>ужалац</w:t>
      </w:r>
      <w:r w:rsidR="00E443C3" w:rsidRPr="00852E02">
        <w:rPr>
          <w:rFonts w:eastAsia="Calibri"/>
          <w:sz w:val="24"/>
          <w:szCs w:val="24"/>
          <w:lang w:val="sr-Cyrl-RS"/>
        </w:rPr>
        <w:t xml:space="preserve"> услуге</w:t>
      </w:r>
      <w:r w:rsidRPr="00852E02">
        <w:rPr>
          <w:rFonts w:eastAsia="Calibri"/>
          <w:sz w:val="24"/>
          <w:szCs w:val="24"/>
        </w:rPr>
        <w:t xml:space="preserve"> се обавезује да сукцесивно</w:t>
      </w:r>
      <w:r w:rsidRPr="00852E02">
        <w:rPr>
          <w:rFonts w:eastAsia="Calibri"/>
          <w:sz w:val="24"/>
          <w:szCs w:val="24"/>
          <w:lang w:val="sr-Cyrl-RS"/>
        </w:rPr>
        <w:t xml:space="preserve">, </w:t>
      </w:r>
      <w:r w:rsidRPr="00852E02">
        <w:rPr>
          <w:rFonts w:eastAsia="Calibri"/>
          <w:sz w:val="24"/>
          <w:szCs w:val="24"/>
        </w:rPr>
        <w:t xml:space="preserve"> изврши</w:t>
      </w:r>
      <w:r w:rsidR="00E443C3" w:rsidRPr="00852E02">
        <w:rPr>
          <w:rFonts w:eastAsia="Calibri"/>
          <w:sz w:val="24"/>
          <w:szCs w:val="24"/>
          <w:lang w:val="sr-Cyrl-RS"/>
        </w:rPr>
        <w:t>ти</w:t>
      </w:r>
      <w:r w:rsidRPr="00852E02">
        <w:rPr>
          <w:rFonts w:eastAsia="Calibri"/>
          <w:sz w:val="24"/>
          <w:szCs w:val="24"/>
        </w:rPr>
        <w:t xml:space="preserve"> </w:t>
      </w:r>
      <w:r w:rsidRPr="00852E02">
        <w:rPr>
          <w:rFonts w:eastAsia="Calibri"/>
          <w:sz w:val="24"/>
          <w:szCs w:val="24"/>
          <w:lang w:val="sr-Cyrl-RS"/>
        </w:rPr>
        <w:t>услугу</w:t>
      </w:r>
      <w:r w:rsidRPr="00852E02">
        <w:rPr>
          <w:rFonts w:eastAsia="Calibri"/>
          <w:sz w:val="24"/>
          <w:szCs w:val="24"/>
        </w:rPr>
        <w:t xml:space="preserve">, најкасније у року од </w:t>
      </w:r>
      <w:r w:rsidRPr="00852E02">
        <w:rPr>
          <w:sz w:val="24"/>
          <w:szCs w:val="24"/>
        </w:rPr>
        <w:t>____</w:t>
      </w:r>
      <w:r w:rsidR="00E443C3" w:rsidRPr="00852E02">
        <w:rPr>
          <w:sz w:val="24"/>
          <w:szCs w:val="24"/>
        </w:rPr>
        <w:t xml:space="preserve">  (број дана</w:t>
      </w:r>
      <w:r w:rsidRPr="00852E02">
        <w:rPr>
          <w:sz w:val="24"/>
          <w:szCs w:val="24"/>
        </w:rPr>
        <w:t>)</w:t>
      </w:r>
      <w:r w:rsidRPr="00852E02">
        <w:rPr>
          <w:sz w:val="24"/>
          <w:szCs w:val="24"/>
          <w:lang w:val="sr-Cyrl-RS"/>
        </w:rPr>
        <w:t xml:space="preserve"> </w:t>
      </w:r>
      <w:r w:rsidRPr="00852E02">
        <w:rPr>
          <w:sz w:val="24"/>
          <w:szCs w:val="24"/>
        </w:rPr>
        <w:t xml:space="preserve">календарских дана од дана </w:t>
      </w:r>
      <w:r w:rsidR="00E443C3" w:rsidRPr="00852E02">
        <w:rPr>
          <w:sz w:val="24"/>
          <w:szCs w:val="24"/>
          <w:lang w:val="sr-Cyrl-RS"/>
        </w:rPr>
        <w:t>ступања  уговора на снагу.</w:t>
      </w:r>
      <w:r w:rsidRPr="00852E02">
        <w:rPr>
          <w:sz w:val="24"/>
          <w:szCs w:val="24"/>
        </w:rPr>
        <w:t xml:space="preserve"> </w:t>
      </w:r>
    </w:p>
    <w:p w14:paraId="42306816" w14:textId="77777777" w:rsidR="003A45FC" w:rsidRPr="00A23B33" w:rsidRDefault="003A45FC" w:rsidP="003A45FC">
      <w:pPr>
        <w:rPr>
          <w:sz w:val="24"/>
          <w:szCs w:val="24"/>
        </w:rPr>
      </w:pPr>
      <w:r w:rsidRPr="00852E02">
        <w:rPr>
          <w:sz w:val="24"/>
          <w:szCs w:val="24"/>
        </w:rPr>
        <w:t>Место и</w:t>
      </w:r>
      <w:r w:rsidRPr="00852E02">
        <w:rPr>
          <w:sz w:val="24"/>
          <w:szCs w:val="24"/>
          <w:lang w:val="sr-Cyrl-RS"/>
        </w:rPr>
        <w:t xml:space="preserve">звршења </w:t>
      </w:r>
      <w:r w:rsidR="00456AB0" w:rsidRPr="00852E02">
        <w:rPr>
          <w:sz w:val="24"/>
          <w:szCs w:val="24"/>
        </w:rPr>
        <w:t>је на адреси Јавно предузеће „Електропривреда Србије“ Београд, Улица царице Милице бр.</w:t>
      </w:r>
      <w:r w:rsidR="00456AB0" w:rsidRPr="00456AB0">
        <w:rPr>
          <w:sz w:val="24"/>
          <w:szCs w:val="24"/>
          <w:lang w:val="sr-Cyrl-RS"/>
        </w:rPr>
        <w:t xml:space="preserve"> </w:t>
      </w:r>
      <w:r w:rsidR="00456AB0" w:rsidRPr="00456AB0">
        <w:rPr>
          <w:sz w:val="24"/>
          <w:szCs w:val="24"/>
        </w:rPr>
        <w:t>2, 11000 Београд</w:t>
      </w:r>
      <w:r w:rsidR="00456AB0" w:rsidRPr="00456AB0">
        <w:rPr>
          <w:sz w:val="24"/>
          <w:szCs w:val="24"/>
          <w:lang w:val="sr-Cyrl-RS"/>
        </w:rPr>
        <w:t>,</w:t>
      </w:r>
      <w:r w:rsidR="00456AB0" w:rsidRPr="00456AB0">
        <w:rPr>
          <w:sz w:val="24"/>
          <w:szCs w:val="24"/>
        </w:rPr>
        <w:t xml:space="preserve"> У</w:t>
      </w:r>
      <w:r w:rsidR="00456AB0">
        <w:rPr>
          <w:sz w:val="24"/>
          <w:szCs w:val="24"/>
        </w:rPr>
        <w:t>ПРАВА ЈП ЕПС.</w:t>
      </w:r>
      <w:r w:rsidRPr="00A23B33">
        <w:rPr>
          <w:sz w:val="24"/>
          <w:szCs w:val="24"/>
        </w:rPr>
        <w:t xml:space="preserve"> </w:t>
      </w:r>
    </w:p>
    <w:p w14:paraId="5615FE77" w14:textId="77777777" w:rsidR="00E443C3" w:rsidRDefault="00E443C3" w:rsidP="00456AB0">
      <w:pPr>
        <w:spacing w:before="0"/>
        <w:rPr>
          <w:sz w:val="24"/>
          <w:szCs w:val="24"/>
        </w:rPr>
      </w:pPr>
    </w:p>
    <w:p w14:paraId="24CFF958" w14:textId="77777777"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00516363">
        <w:rPr>
          <w:sz w:val="24"/>
          <w:szCs w:val="24"/>
          <w:lang w:val="sr-Cyrl-RS"/>
        </w:rPr>
        <w:t>Уговора</w:t>
      </w:r>
      <w:r w:rsidRPr="00A23B33">
        <w:rPr>
          <w:sz w:val="24"/>
          <w:szCs w:val="24"/>
        </w:rPr>
        <w:t>.</w:t>
      </w:r>
    </w:p>
    <w:p w14:paraId="599D5DD7" w14:textId="77777777" w:rsidR="00456AB0" w:rsidRPr="00456AB0" w:rsidRDefault="00456AB0" w:rsidP="00456AB0">
      <w:pPr>
        <w:spacing w:before="0"/>
        <w:rPr>
          <w:sz w:val="24"/>
          <w:szCs w:val="24"/>
        </w:rPr>
      </w:pPr>
    </w:p>
    <w:p w14:paraId="0525D5C7" w14:textId="77777777" w:rsidR="003A45FC" w:rsidRPr="00E443C3" w:rsidRDefault="003A45FC" w:rsidP="00516363">
      <w:pPr>
        <w:spacing w:before="0"/>
        <w:jc w:val="center"/>
        <w:rPr>
          <w:b/>
          <w:sz w:val="24"/>
          <w:szCs w:val="24"/>
        </w:rPr>
      </w:pPr>
      <w:r w:rsidRPr="00E443C3">
        <w:rPr>
          <w:b/>
          <w:sz w:val="24"/>
          <w:szCs w:val="24"/>
        </w:rPr>
        <w:t>КВАЛИТАТИВНИ И КВАНТИТАТИВНИ ПРИЈЕМ</w:t>
      </w:r>
    </w:p>
    <w:p w14:paraId="1786F083" w14:textId="77777777" w:rsidR="003A45FC" w:rsidRPr="00E443C3" w:rsidRDefault="003A45FC" w:rsidP="00516363">
      <w:pPr>
        <w:jc w:val="center"/>
        <w:rPr>
          <w:b/>
          <w:sz w:val="24"/>
          <w:szCs w:val="24"/>
        </w:rPr>
      </w:pPr>
      <w:r w:rsidRPr="00E443C3">
        <w:rPr>
          <w:b/>
          <w:sz w:val="24"/>
          <w:szCs w:val="24"/>
        </w:rPr>
        <w:t xml:space="preserve">Члан </w:t>
      </w:r>
      <w:r w:rsidR="00516363">
        <w:rPr>
          <w:b/>
          <w:sz w:val="24"/>
          <w:szCs w:val="24"/>
          <w:lang w:val="sr-Cyrl-RS"/>
        </w:rPr>
        <w:t>6</w:t>
      </w:r>
      <w:r w:rsidRPr="00E443C3">
        <w:rPr>
          <w:b/>
          <w:sz w:val="24"/>
          <w:szCs w:val="24"/>
        </w:rPr>
        <w:t>.</w:t>
      </w:r>
    </w:p>
    <w:p w14:paraId="2EC5946D" w14:textId="77777777"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866440">
        <w:rPr>
          <w:sz w:val="24"/>
          <w:szCs w:val="24"/>
          <w:lang w:val="ru-RU"/>
        </w:rPr>
        <w:t>Претходна студија оправданости са Генералним пројектом новог теретног пристаништа на локацији ТЕНТ А</w:t>
      </w:r>
      <w:r w:rsidR="001B36F2" w:rsidRPr="00E443C3">
        <w:rPr>
          <w:sz w:val="24"/>
          <w:szCs w:val="24"/>
          <w:lang w:val="ru-RU"/>
        </w:rPr>
        <w:t>,</w:t>
      </w:r>
      <w:r w:rsidR="001B36F2" w:rsidRPr="00E443C3">
        <w:rPr>
          <w:sz w:val="24"/>
          <w:szCs w:val="24"/>
        </w:rPr>
        <w:t xml:space="preserve"> ће потврдити испуњеност пројектног задатка по пријему наведене документације. </w:t>
      </w:r>
    </w:p>
    <w:p w14:paraId="6CDBF455" w14:textId="77777777" w:rsidR="003A45FC" w:rsidRPr="00E443C3" w:rsidRDefault="001B36F2" w:rsidP="006640E1">
      <w:pPr>
        <w:rPr>
          <w:sz w:val="24"/>
          <w:szCs w:val="24"/>
        </w:rPr>
      </w:pPr>
      <w:r w:rsidRPr="00E443C3">
        <w:rPr>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w:t>
      </w:r>
      <w:r w:rsidR="00516363">
        <w:rPr>
          <w:sz w:val="24"/>
          <w:szCs w:val="24"/>
        </w:rPr>
        <w:t>нтације, о чему ће се сачинити З</w:t>
      </w:r>
      <w:r w:rsidRPr="00E443C3">
        <w:rPr>
          <w:sz w:val="24"/>
          <w:szCs w:val="24"/>
        </w:rPr>
        <w:t xml:space="preserve">аписник о </w:t>
      </w:r>
      <w:r w:rsidR="00E84A74" w:rsidRPr="00E443C3">
        <w:rPr>
          <w:sz w:val="24"/>
          <w:szCs w:val="24"/>
          <w:lang w:val="sr-Cyrl-RS"/>
        </w:rPr>
        <w:t>пруженим услугама</w:t>
      </w:r>
      <w:r w:rsidRPr="00E443C3">
        <w:rPr>
          <w:sz w:val="24"/>
          <w:szCs w:val="24"/>
        </w:rPr>
        <w:t>.</w:t>
      </w:r>
    </w:p>
    <w:p w14:paraId="4D395FCF" w14:textId="77777777" w:rsidR="00A01D62" w:rsidRDefault="003A45FC" w:rsidP="003A45FC">
      <w:pPr>
        <w:rPr>
          <w:sz w:val="24"/>
          <w:szCs w:val="24"/>
        </w:rPr>
      </w:pPr>
      <w:r w:rsidRPr="00E443C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14:paraId="329002CC" w14:textId="77777777" w:rsidR="005077F3" w:rsidRPr="00A23B33" w:rsidRDefault="005077F3" w:rsidP="003A45FC">
      <w:pPr>
        <w:rPr>
          <w:sz w:val="24"/>
          <w:szCs w:val="24"/>
          <w:lang w:val="sr-Cyrl-BA"/>
        </w:rPr>
      </w:pPr>
    </w:p>
    <w:p w14:paraId="2D1D56A7" w14:textId="77777777" w:rsidR="003A45FC" w:rsidRPr="00A01D62" w:rsidRDefault="003A45FC" w:rsidP="00516363">
      <w:pPr>
        <w:jc w:val="center"/>
        <w:rPr>
          <w:b/>
          <w:sz w:val="24"/>
          <w:szCs w:val="24"/>
        </w:rPr>
      </w:pPr>
      <w:r w:rsidRPr="00A01D62">
        <w:rPr>
          <w:b/>
          <w:sz w:val="24"/>
          <w:szCs w:val="24"/>
        </w:rPr>
        <w:lastRenderedPageBreak/>
        <w:t>СРЕДСТВА ФИНАНСИЈСКОГ ОБЕЗБЕЂЕЊА</w:t>
      </w:r>
    </w:p>
    <w:p w14:paraId="5991FEF6"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8</w:t>
      </w:r>
      <w:r w:rsidRPr="00A01D62">
        <w:rPr>
          <w:b/>
          <w:sz w:val="24"/>
          <w:szCs w:val="24"/>
        </w:rPr>
        <w:t>.</w:t>
      </w:r>
    </w:p>
    <w:p w14:paraId="50EF0958" w14:textId="6005D53F" w:rsidR="001B36F2" w:rsidRPr="001B36F2" w:rsidRDefault="001B36F2" w:rsidP="001B36F2">
      <w:pPr>
        <w:rPr>
          <w:sz w:val="24"/>
          <w:szCs w:val="24"/>
        </w:rPr>
      </w:pPr>
      <w:r w:rsidRPr="001B36F2">
        <w:rPr>
          <w:sz w:val="24"/>
          <w:szCs w:val="24"/>
        </w:rPr>
        <w:t xml:space="preserve">Пружалац услуге је обавезан да у тренутку потписивања </w:t>
      </w:r>
      <w:r w:rsidR="00516363">
        <w:rPr>
          <w:sz w:val="24"/>
          <w:szCs w:val="24"/>
          <w:lang w:val="sr-Cyrl-RS"/>
        </w:rPr>
        <w:t>Уговора</w:t>
      </w:r>
      <w:r w:rsidRPr="001B36F2">
        <w:rPr>
          <w:sz w:val="24"/>
          <w:szCs w:val="24"/>
        </w:rPr>
        <w:t xml:space="preserve">, а најкасније у року од 10 (словима: десет) дана од дана потписивања </w:t>
      </w:r>
      <w:r w:rsidR="00516363">
        <w:rPr>
          <w:sz w:val="24"/>
          <w:szCs w:val="24"/>
          <w:lang w:val="sr-Cyrl-RS"/>
        </w:rPr>
        <w:t>истог</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sidR="00C50F31">
        <w:rPr>
          <w:sz w:val="24"/>
          <w:szCs w:val="24"/>
          <w:lang w:val="sr-Cyrl-RS"/>
        </w:rPr>
        <w:t>10</w:t>
      </w:r>
      <w:r w:rsidRPr="00E443C3">
        <w:rPr>
          <w:sz w:val="24"/>
          <w:szCs w:val="24"/>
        </w:rPr>
        <w:t xml:space="preserve">% од укупне вредности </w:t>
      </w:r>
      <w:r w:rsidR="00516363">
        <w:rPr>
          <w:sz w:val="24"/>
          <w:szCs w:val="24"/>
          <w:lang w:val="sr-Cyrl-RS"/>
        </w:rPr>
        <w:t>Уговора</w:t>
      </w:r>
      <w:r w:rsidRPr="00E443C3">
        <w:rPr>
          <w:sz w:val="24"/>
          <w:szCs w:val="24"/>
        </w:rPr>
        <w:t>, без ПДВ, бланко соло меницу, са 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D4656F9" w14:textId="77777777" w:rsidR="00A01D62" w:rsidRPr="00A01D62" w:rsidRDefault="001B36F2" w:rsidP="003A45FC">
      <w:pPr>
        <w:rPr>
          <w:sz w:val="24"/>
          <w:szCs w:val="24"/>
          <w:lang w:val="sr-Cyrl-CS"/>
        </w:rPr>
      </w:pPr>
      <w:r w:rsidRPr="001B36F2">
        <w:rPr>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E837EC7" w14:textId="77777777" w:rsidR="003A45FC" w:rsidRPr="00D42846" w:rsidRDefault="00516363" w:rsidP="00516363">
      <w:pPr>
        <w:jc w:val="center"/>
        <w:rPr>
          <w:sz w:val="24"/>
          <w:szCs w:val="24"/>
        </w:rPr>
      </w:pPr>
      <w:r>
        <w:rPr>
          <w:b/>
          <w:sz w:val="24"/>
          <w:szCs w:val="24"/>
        </w:rPr>
        <w:t xml:space="preserve">Члан </w:t>
      </w:r>
      <w:r>
        <w:rPr>
          <w:b/>
          <w:sz w:val="24"/>
          <w:szCs w:val="24"/>
          <w:lang w:val="sr-Cyrl-RS"/>
        </w:rPr>
        <w:t>9</w:t>
      </w:r>
      <w:r w:rsidR="003A45FC" w:rsidRPr="00A23B33">
        <w:rPr>
          <w:sz w:val="24"/>
          <w:szCs w:val="24"/>
        </w:rPr>
        <w:t>.</w:t>
      </w:r>
    </w:p>
    <w:p w14:paraId="65A3568E" w14:textId="77777777"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463C839E" w14:textId="27E19398"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00516363">
        <w:rPr>
          <w:sz w:val="24"/>
          <w:szCs w:val="24"/>
          <w:lang w:val="sr-Cyrl-RS"/>
        </w:rPr>
        <w:t>Уговор</w:t>
      </w:r>
      <w:r w:rsidR="00173E31">
        <w:rPr>
          <w:sz w:val="24"/>
          <w:szCs w:val="24"/>
          <w:lang w:val="sr-Cyrl-RS"/>
        </w:rPr>
        <w:t>.</w:t>
      </w:r>
    </w:p>
    <w:p w14:paraId="1A920BCF" w14:textId="77777777" w:rsidR="003A45FC" w:rsidRPr="00A01D62" w:rsidRDefault="00A01D62" w:rsidP="00516363">
      <w:pPr>
        <w:jc w:val="cente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6FDBBBA5"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0</w:t>
      </w:r>
      <w:r w:rsidRPr="00A01D62">
        <w:rPr>
          <w:b/>
          <w:sz w:val="24"/>
          <w:szCs w:val="24"/>
        </w:rPr>
        <w:t>.</w:t>
      </w:r>
    </w:p>
    <w:p w14:paraId="5BBA92AA" w14:textId="77777777"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1F9968FD" w14:textId="77777777"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77777777" w:rsidR="003A45FC" w:rsidRPr="00A23B33" w:rsidRDefault="003A45FC" w:rsidP="003A45FC">
      <w:pPr>
        <w:rPr>
          <w:sz w:val="24"/>
          <w:szCs w:val="24"/>
        </w:rPr>
      </w:pPr>
      <w:r w:rsidRPr="00A23B33">
        <w:rPr>
          <w:sz w:val="24"/>
          <w:szCs w:val="24"/>
        </w:rPr>
        <w:lastRenderedPageBreak/>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14:paraId="2B4EDE63" w14:textId="77777777"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0BB6366A" w14:textId="77777777" w:rsidR="003A45FC" w:rsidRPr="00A01D62" w:rsidRDefault="003A45FC" w:rsidP="00516363">
      <w:pPr>
        <w:jc w:val="center"/>
        <w:rPr>
          <w:b/>
          <w:sz w:val="24"/>
          <w:szCs w:val="24"/>
        </w:rPr>
      </w:pPr>
      <w:r w:rsidRPr="00A01D62">
        <w:rPr>
          <w:b/>
          <w:sz w:val="24"/>
          <w:szCs w:val="24"/>
        </w:rPr>
        <w:t>ВИША СИЛА</w:t>
      </w:r>
    </w:p>
    <w:p w14:paraId="685227B1"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1</w:t>
      </w:r>
      <w:r w:rsidRPr="00A01D62">
        <w:rPr>
          <w:b/>
          <w:sz w:val="24"/>
          <w:szCs w:val="24"/>
        </w:rPr>
        <w:t>.</w:t>
      </w:r>
    </w:p>
    <w:p w14:paraId="32C9B16E" w14:textId="77777777"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77777777"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435BE45"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CD12AEB" w14:textId="5572960D" w:rsidR="003A45FC" w:rsidRDefault="003A45FC" w:rsidP="003A45FC">
      <w:pPr>
        <w:rPr>
          <w:sz w:val="24"/>
          <w:szCs w:val="24"/>
          <w:lang w:val="sr-Cyrl-CS"/>
        </w:rPr>
      </w:pPr>
      <w:r w:rsidRPr="00A23B33">
        <w:rPr>
          <w:sz w:val="24"/>
          <w:szCs w:val="24"/>
        </w:rPr>
        <w:t>Уколико деловање више силе траје дуже од 30 (</w:t>
      </w:r>
      <w:r w:rsidR="007134D7">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1EB7C287" w14:textId="77777777" w:rsidR="005A6221" w:rsidRPr="00516363" w:rsidRDefault="005A6221" w:rsidP="00516363">
      <w:pPr>
        <w:jc w:val="center"/>
        <w:rPr>
          <w:b/>
          <w:sz w:val="24"/>
          <w:szCs w:val="24"/>
          <w:lang w:val="sr-Cyrl-CS"/>
        </w:rPr>
      </w:pPr>
      <w:r w:rsidRPr="00516363">
        <w:rPr>
          <w:b/>
          <w:sz w:val="24"/>
          <w:szCs w:val="24"/>
          <w:lang w:val="sr-Cyrl-CS"/>
        </w:rPr>
        <w:t>ИНТЕЛЕКТУАЛНА СВОЈИНА</w:t>
      </w:r>
    </w:p>
    <w:p w14:paraId="0AAE6DB1" w14:textId="77777777" w:rsidR="005A6221" w:rsidRPr="00516363" w:rsidRDefault="005A6221" w:rsidP="00516363">
      <w:pPr>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14:paraId="60B2DF10"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92458C1" w14:textId="77777777"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26DCC31" w14:textId="77777777" w:rsidR="005A6221" w:rsidRPr="005A6221" w:rsidRDefault="005A6221" w:rsidP="005A6221">
      <w:pPr>
        <w:rPr>
          <w:sz w:val="24"/>
          <w:szCs w:val="24"/>
          <w:lang w:val="sr-Cyrl-CS"/>
        </w:rPr>
      </w:pPr>
    </w:p>
    <w:p w14:paraId="193F32BE" w14:textId="77777777" w:rsidR="005A6221" w:rsidRPr="005A6221" w:rsidRDefault="005A6221" w:rsidP="005A6221">
      <w:pPr>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88A6CAE" w14:textId="77777777" w:rsidR="005A6221" w:rsidRPr="00E443C3" w:rsidRDefault="005A6221" w:rsidP="005A6221">
      <w:pPr>
        <w:rPr>
          <w:sz w:val="24"/>
          <w:szCs w:val="24"/>
          <w:lang w:val="sr-Cyrl-CS"/>
        </w:rPr>
      </w:pPr>
      <w:r w:rsidRPr="005A6221">
        <w:rPr>
          <w:sz w:val="24"/>
          <w:szCs w:val="24"/>
          <w:lang w:val="sr-Cyrl-C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17817E4" w14:textId="77777777" w:rsidR="00A01D62" w:rsidRDefault="003A45FC" w:rsidP="00516363">
      <w:pPr>
        <w:jc w:val="center"/>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3</w:t>
      </w:r>
      <w:r w:rsidRPr="00A01D62">
        <w:rPr>
          <w:b/>
          <w:sz w:val="24"/>
          <w:szCs w:val="24"/>
        </w:rPr>
        <w:t>.</w:t>
      </w:r>
    </w:p>
    <w:p w14:paraId="5031A81E" w14:textId="77777777"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14:paraId="1C0B726C" w14:textId="77777777" w:rsidR="00155AED" w:rsidRPr="00A23B33" w:rsidRDefault="00155AED" w:rsidP="003A45FC">
      <w:pPr>
        <w:rPr>
          <w:sz w:val="24"/>
          <w:szCs w:val="24"/>
          <w:lang w:val="sr-Cyrl-CS"/>
        </w:rPr>
      </w:pPr>
      <w:r w:rsidRPr="006640E1">
        <w:rPr>
          <w:sz w:val="24"/>
          <w:szCs w:val="24"/>
          <w:lang w:val="sr-Cyrl-CS"/>
        </w:rPr>
        <w:t xml:space="preserve">Корисник услуге може једнострано раскинути овај </w:t>
      </w:r>
      <w:r w:rsidR="00516363">
        <w:rPr>
          <w:sz w:val="24"/>
          <w:szCs w:val="24"/>
          <w:lang w:val="sr-Cyrl-CS"/>
        </w:rPr>
        <w:t>Уговор</w:t>
      </w:r>
      <w:r w:rsidRPr="006640E1">
        <w:rPr>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00516363">
        <w:rPr>
          <w:sz w:val="24"/>
          <w:szCs w:val="24"/>
          <w:lang w:val="sr-Cyrl-CS"/>
        </w:rPr>
        <w:t>Уговора</w:t>
      </w:r>
      <w:r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7E3165CF" w14:textId="3E156A3D"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481BA877"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p>
    <w:p w14:paraId="681AB738" w14:textId="77777777" w:rsidR="00A01D62" w:rsidRDefault="003A45FC" w:rsidP="003A45FC">
      <w:pPr>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63F3BEF3"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4</w:t>
      </w:r>
      <w:r w:rsidRPr="00A01D62">
        <w:rPr>
          <w:b/>
          <w:sz w:val="24"/>
          <w:szCs w:val="24"/>
        </w:rPr>
        <w:t>.</w:t>
      </w:r>
    </w:p>
    <w:p w14:paraId="18F167CA" w14:textId="77777777" w:rsidR="003A45FC" w:rsidRPr="00A23B33" w:rsidRDefault="003A45FC" w:rsidP="003A45FC">
      <w:pPr>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0277F5D"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5</w:t>
      </w:r>
      <w:r w:rsidRPr="00A01D62">
        <w:rPr>
          <w:b/>
          <w:sz w:val="24"/>
          <w:szCs w:val="24"/>
        </w:rPr>
        <w:t>.</w:t>
      </w:r>
    </w:p>
    <w:p w14:paraId="064DB123" w14:textId="77777777"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D912E7B" w14:textId="77777777" w:rsidR="003A45FC"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009C31EF">
        <w:rPr>
          <w:sz w:val="24"/>
          <w:szCs w:val="24"/>
          <w:lang w:val="sr-Cyrl-RS"/>
        </w:rPr>
        <w:t>Уговора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14:paraId="45B98782" w14:textId="77777777" w:rsidR="003A45FC" w:rsidRPr="00A01D62" w:rsidRDefault="003A45FC" w:rsidP="009C31EF">
      <w:pPr>
        <w:jc w:val="center"/>
        <w:rPr>
          <w:b/>
          <w:sz w:val="24"/>
          <w:szCs w:val="24"/>
        </w:rPr>
      </w:pPr>
      <w:r w:rsidRPr="00A01D62">
        <w:rPr>
          <w:b/>
          <w:sz w:val="24"/>
          <w:szCs w:val="24"/>
        </w:rPr>
        <w:t>Члан 1</w:t>
      </w:r>
      <w:r w:rsidR="009C31EF">
        <w:rPr>
          <w:b/>
          <w:sz w:val="24"/>
          <w:szCs w:val="24"/>
          <w:lang w:val="sr-Cyrl-RS"/>
        </w:rPr>
        <w:t>6</w:t>
      </w:r>
      <w:r w:rsidRPr="00A01D62">
        <w:rPr>
          <w:b/>
          <w:sz w:val="24"/>
          <w:szCs w:val="24"/>
        </w:rPr>
        <w:t>.</w:t>
      </w:r>
    </w:p>
    <w:p w14:paraId="799054AC"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009C31EF">
        <w:rPr>
          <w:sz w:val="24"/>
          <w:szCs w:val="24"/>
          <w:lang w:val="sr-Cyrl-RS"/>
        </w:rPr>
        <w:t>Уговора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310D5182" w14:textId="77777777"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66FCA7FD" w14:textId="77777777" w:rsidR="003A45FC" w:rsidRPr="00A01D62" w:rsidRDefault="003A45FC" w:rsidP="009C31EF">
      <w:pPr>
        <w:jc w:val="center"/>
        <w:rPr>
          <w:b/>
          <w:sz w:val="24"/>
          <w:szCs w:val="24"/>
        </w:rPr>
      </w:pPr>
      <w:r w:rsidRPr="00A01D62">
        <w:rPr>
          <w:b/>
          <w:sz w:val="24"/>
          <w:szCs w:val="24"/>
        </w:rPr>
        <w:lastRenderedPageBreak/>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14:paraId="05C584DB" w14:textId="56998ACA"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14:paraId="05868746" w14:textId="77777777" w:rsidR="003A45FC" w:rsidRDefault="003A45FC" w:rsidP="003A45FC">
      <w:pPr>
        <w:rPr>
          <w:rFonts w:eastAsia="Calibri"/>
          <w:sz w:val="24"/>
          <w:szCs w:val="24"/>
          <w:lang w:val="ru-RU"/>
        </w:rPr>
      </w:pP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6BED12B" w14:textId="77777777" w:rsidR="003A45FC" w:rsidRPr="00A01D62" w:rsidRDefault="003A45FC" w:rsidP="009C31EF">
      <w:pPr>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18</w:t>
      </w:r>
      <w:r w:rsidR="003A45FC" w:rsidRPr="00A01D62">
        <w:rPr>
          <w:b/>
          <w:sz w:val="24"/>
          <w:szCs w:val="24"/>
        </w:rPr>
        <w:t>.</w:t>
      </w:r>
    </w:p>
    <w:p w14:paraId="26CF9628" w14:textId="77777777" w:rsidR="003A45FC" w:rsidRPr="006640E1" w:rsidRDefault="009C31EF" w:rsidP="003A45FC">
      <w:pPr>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A23B33">
        <w:rPr>
          <w:rFonts w:eastAsia="Calibri"/>
          <w:sz w:val="24"/>
          <w:szCs w:val="24"/>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04C04690" w14:textId="77777777" w:rsidR="009C31EF" w:rsidRDefault="009C31EF" w:rsidP="003A45FC">
      <w:pPr>
        <w:rPr>
          <w:sz w:val="24"/>
          <w:szCs w:val="24"/>
          <w:lang w:val="sr-Cyrl-RS"/>
        </w:rPr>
      </w:pPr>
      <w:r>
        <w:rPr>
          <w:sz w:val="24"/>
          <w:szCs w:val="24"/>
          <w:lang w:val="sr-Cyrl-RS"/>
        </w:rPr>
        <w:t>Уговор</w:t>
      </w:r>
      <w:r w:rsidR="003A45FC" w:rsidRPr="00A23B33">
        <w:rPr>
          <w:sz w:val="24"/>
          <w:szCs w:val="24"/>
        </w:rPr>
        <w:t xml:space="preserve"> </w:t>
      </w:r>
      <w:r>
        <w:rPr>
          <w:sz w:val="24"/>
          <w:szCs w:val="24"/>
          <w:lang w:val="sr-Cyrl-RS"/>
        </w:rPr>
        <w:t xml:space="preserve">се закључује </w:t>
      </w:r>
      <w:r w:rsidR="003A45FC" w:rsidRPr="00852E02">
        <w:rPr>
          <w:sz w:val="24"/>
          <w:szCs w:val="24"/>
        </w:rPr>
        <w:t xml:space="preserve"> највише до висине </w:t>
      </w:r>
      <w:r>
        <w:rPr>
          <w:sz w:val="24"/>
          <w:szCs w:val="24"/>
          <w:lang w:val="sr-Cyrl-RS"/>
        </w:rPr>
        <w:t>уговорене вредности из члана 3</w:t>
      </w:r>
      <w:r w:rsidR="003A45FC" w:rsidRPr="00852E02">
        <w:rPr>
          <w:sz w:val="24"/>
          <w:szCs w:val="24"/>
        </w:rPr>
        <w:t>.</w:t>
      </w:r>
      <w:r>
        <w:rPr>
          <w:sz w:val="24"/>
          <w:szCs w:val="24"/>
          <w:lang w:val="sr-Cyrl-RS"/>
        </w:rPr>
        <w:t>Уговора.</w:t>
      </w:r>
      <w:r w:rsidR="00E84A74" w:rsidRPr="00852E02">
        <w:rPr>
          <w:sz w:val="24"/>
          <w:szCs w:val="24"/>
          <w:lang w:val="sr-Cyrl-RS"/>
        </w:rPr>
        <w:t xml:space="preserve"> </w:t>
      </w:r>
    </w:p>
    <w:p w14:paraId="78743988" w14:textId="77777777" w:rsidR="003A45FC" w:rsidRPr="00A01D62" w:rsidRDefault="003A45FC" w:rsidP="009C31EF">
      <w:pPr>
        <w:jc w:val="center"/>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19</w:t>
      </w:r>
      <w:r w:rsidR="003A45FC" w:rsidRPr="00A01D62">
        <w:rPr>
          <w:b/>
          <w:sz w:val="24"/>
          <w:szCs w:val="24"/>
        </w:rPr>
        <w:t>.</w:t>
      </w:r>
    </w:p>
    <w:p w14:paraId="50E98879" w14:textId="77777777" w:rsidR="003A45FC" w:rsidRPr="00A23B33" w:rsidRDefault="003A45FC" w:rsidP="003A45FC">
      <w:pPr>
        <w:rPr>
          <w:sz w:val="24"/>
          <w:szCs w:val="24"/>
          <w:lang w:eastAsia="sr-Latn-CS"/>
        </w:rPr>
      </w:pPr>
      <w:r w:rsidRPr="00A23B33">
        <w:rPr>
          <w:sz w:val="24"/>
          <w:szCs w:val="24"/>
          <w:lang w:val="sr-Cyrl-CS"/>
        </w:rPr>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2A256991" w14:textId="77777777" w:rsidR="003A45FC" w:rsidRPr="00A61830"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009C31EF">
        <w:rPr>
          <w:sz w:val="24"/>
          <w:szCs w:val="24"/>
          <w:lang w:val="sr-Cyrl-RS"/>
        </w:rPr>
        <w:t>Уговора</w:t>
      </w:r>
      <w:r w:rsidRPr="00A23B33">
        <w:rPr>
          <w:sz w:val="24"/>
          <w:szCs w:val="24"/>
        </w:rPr>
        <w:t xml:space="preserve">, повећати обим предмета </w:t>
      </w:r>
      <w:r w:rsidR="009C31EF">
        <w:rPr>
          <w:sz w:val="24"/>
          <w:szCs w:val="24"/>
          <w:lang w:val="sr-Cyrl-RS"/>
        </w:rPr>
        <w:t>Уговора</w:t>
      </w:r>
      <w:r w:rsidRPr="00A23B33">
        <w:rPr>
          <w:sz w:val="24"/>
          <w:szCs w:val="24"/>
        </w:rPr>
        <w:t xml:space="preserve">, с тим да се вредност </w:t>
      </w:r>
      <w:r w:rsidR="009C31EF">
        <w:rPr>
          <w:sz w:val="24"/>
          <w:szCs w:val="24"/>
          <w:lang w:val="sr-Cyrl-RS"/>
        </w:rPr>
        <w:t>Уговора</w:t>
      </w:r>
      <w:r w:rsidRPr="00A61830">
        <w:rPr>
          <w:sz w:val="24"/>
          <w:szCs w:val="24"/>
        </w:rPr>
        <w:t xml:space="preserve"> може повећати максимално до 5% од укупно </w:t>
      </w:r>
      <w:r w:rsidR="009C31EF">
        <w:rPr>
          <w:sz w:val="24"/>
          <w:szCs w:val="24"/>
          <w:lang w:val="sr-Cyrl-RS"/>
        </w:rPr>
        <w:t>уговорене вредности</w:t>
      </w:r>
      <w:r w:rsidRPr="00A61830">
        <w:rPr>
          <w:sz w:val="24"/>
          <w:szCs w:val="24"/>
        </w:rPr>
        <w:t xml:space="preserve"> </w:t>
      </w:r>
      <w:r w:rsidR="00A61830" w:rsidRPr="00A61830">
        <w:rPr>
          <w:sz w:val="24"/>
          <w:szCs w:val="24"/>
        </w:rPr>
        <w:t xml:space="preserve">из члана </w:t>
      </w:r>
      <w:r w:rsidR="009C31EF">
        <w:rPr>
          <w:sz w:val="24"/>
          <w:szCs w:val="24"/>
          <w:lang w:val="sr-Cyrl-RS"/>
        </w:rPr>
        <w:t>3</w:t>
      </w:r>
      <w:r w:rsidRPr="00A61830">
        <w:rPr>
          <w:sz w:val="24"/>
          <w:szCs w:val="24"/>
        </w:rPr>
        <w:t>.</w:t>
      </w:r>
    </w:p>
    <w:p w14:paraId="784FB0D2" w14:textId="77777777" w:rsidR="003A45FC" w:rsidRPr="00A23B33" w:rsidRDefault="003A45FC" w:rsidP="003A45FC">
      <w:pPr>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A23B33">
        <w:rPr>
          <w:sz w:val="24"/>
          <w:szCs w:val="24"/>
        </w:rPr>
        <w:t>.</w:t>
      </w:r>
    </w:p>
    <w:p w14:paraId="243F5DA1" w14:textId="77777777" w:rsidR="003A45FC" w:rsidRDefault="003A45FC" w:rsidP="003A45FC">
      <w:pPr>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466C4BF7" w14:textId="77777777" w:rsidR="003A45FC" w:rsidRPr="00A01D62" w:rsidRDefault="003A45FC" w:rsidP="009C31EF">
      <w:pPr>
        <w:jc w:val="center"/>
        <w:rPr>
          <w:b/>
          <w:sz w:val="24"/>
          <w:szCs w:val="24"/>
        </w:rPr>
      </w:pPr>
      <w:r w:rsidRPr="00A01D62">
        <w:rPr>
          <w:b/>
          <w:sz w:val="24"/>
          <w:szCs w:val="24"/>
        </w:rPr>
        <w:t>ЗАВРШНЕ ОДРЕДБЕ</w:t>
      </w:r>
    </w:p>
    <w:p w14:paraId="43AB3033" w14:textId="77777777" w:rsidR="003A45FC" w:rsidRPr="00A01D62" w:rsidRDefault="003A45FC" w:rsidP="009C31EF">
      <w:pPr>
        <w:jc w:val="center"/>
        <w:rPr>
          <w:b/>
          <w:sz w:val="24"/>
          <w:szCs w:val="24"/>
        </w:rPr>
      </w:pPr>
      <w:r w:rsidRPr="00A01D62">
        <w:rPr>
          <w:b/>
          <w:sz w:val="24"/>
          <w:szCs w:val="24"/>
        </w:rPr>
        <w:t>Члан 2</w:t>
      </w:r>
      <w:r w:rsidR="009C31EF">
        <w:rPr>
          <w:b/>
          <w:sz w:val="24"/>
          <w:szCs w:val="24"/>
          <w:lang w:val="sr-Cyrl-RS"/>
        </w:rPr>
        <w:t>0</w:t>
      </w:r>
      <w:r w:rsidRPr="00A01D62">
        <w:rPr>
          <w:b/>
          <w:sz w:val="24"/>
          <w:szCs w:val="24"/>
        </w:rPr>
        <w:t>.</w:t>
      </w:r>
    </w:p>
    <w:p w14:paraId="1964FCD5" w14:textId="77777777" w:rsidR="003A45FC" w:rsidRPr="00852E02" w:rsidRDefault="003A45FC" w:rsidP="003A45FC">
      <w:pPr>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1B46EF94" w14:textId="77777777" w:rsidR="003A45FC" w:rsidRPr="00852E02" w:rsidRDefault="003A45FC" w:rsidP="009C31EF">
      <w:pPr>
        <w:jc w:val="center"/>
        <w:rPr>
          <w:b/>
          <w:sz w:val="24"/>
          <w:szCs w:val="24"/>
        </w:rPr>
      </w:pPr>
      <w:r w:rsidRPr="00852E02">
        <w:rPr>
          <w:b/>
          <w:sz w:val="24"/>
          <w:szCs w:val="24"/>
          <w:lang w:val="ru-RU"/>
        </w:rPr>
        <w:t xml:space="preserve">Члан </w:t>
      </w:r>
      <w:r w:rsidRPr="00852E02">
        <w:rPr>
          <w:b/>
          <w:sz w:val="24"/>
          <w:szCs w:val="24"/>
        </w:rPr>
        <w:t>2</w:t>
      </w:r>
      <w:r w:rsidR="009C31EF">
        <w:rPr>
          <w:b/>
          <w:sz w:val="24"/>
          <w:szCs w:val="24"/>
          <w:lang w:val="sr-Cyrl-RS"/>
        </w:rPr>
        <w:t>1</w:t>
      </w:r>
      <w:r w:rsidRPr="00852E02">
        <w:rPr>
          <w:b/>
          <w:sz w:val="24"/>
          <w:szCs w:val="24"/>
          <w:lang w:val="ru-RU"/>
        </w:rPr>
        <w:t>.</w:t>
      </w:r>
    </w:p>
    <w:p w14:paraId="0B61CA93" w14:textId="772D9643" w:rsidR="003A45FC" w:rsidRPr="00A23B33" w:rsidRDefault="003A45FC" w:rsidP="003A45FC">
      <w:pPr>
        <w:rPr>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стране ће решити споразумно, а уколико у томе не успеју </w:t>
      </w:r>
      <w:r w:rsidR="007134D7">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852E02">
        <w:rPr>
          <w:color w:val="1F497D" w:themeColor="text2"/>
          <w:sz w:val="24"/>
          <w:szCs w:val="24"/>
        </w:rPr>
        <w:t>/(</w:t>
      </w:r>
      <w:r w:rsidR="009C31EF">
        <w:rPr>
          <w:color w:val="1F497D" w:themeColor="text2"/>
          <w:sz w:val="24"/>
          <w:szCs w:val="24"/>
          <w:lang w:val="sr-Cyrl-RS"/>
        </w:rPr>
        <w:t>Сталне</w:t>
      </w:r>
      <w:r w:rsidRPr="00852E02">
        <w:rPr>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Pr>
          <w:color w:val="1F497D" w:themeColor="text2"/>
          <w:sz w:val="24"/>
          <w:szCs w:val="24"/>
          <w:lang w:val="sr-Cyrl-RS"/>
        </w:rPr>
        <w:t>Уговору</w:t>
      </w:r>
      <w:r w:rsidRPr="00852E02">
        <w:rPr>
          <w:color w:val="1F497D" w:themeColor="text2"/>
          <w:sz w:val="24"/>
          <w:szCs w:val="24"/>
        </w:rPr>
        <w:t xml:space="preserve"> зависи од тога да ли</w:t>
      </w:r>
      <w:r w:rsidRPr="00E84A74">
        <w:rPr>
          <w:color w:val="1F497D" w:themeColor="text2"/>
          <w:sz w:val="24"/>
          <w:szCs w:val="24"/>
        </w:rPr>
        <w:t xml:space="preserve"> је домаћи или страни П</w:t>
      </w:r>
      <w:r w:rsidR="00E84A74" w:rsidRPr="00E84A74">
        <w:rPr>
          <w:color w:val="1F497D" w:themeColor="text2"/>
          <w:sz w:val="24"/>
          <w:szCs w:val="24"/>
          <w:lang w:val="sr-Cyrl-RS"/>
        </w:rPr>
        <w:t>ружалац услуге</w:t>
      </w:r>
      <w:r w:rsidRPr="00E84A74">
        <w:rPr>
          <w:color w:val="1F497D" w:themeColor="text2"/>
          <w:sz w:val="24"/>
          <w:szCs w:val="24"/>
        </w:rPr>
        <w:t>)</w:t>
      </w:r>
      <w:r w:rsidRPr="00A23B33">
        <w:rPr>
          <w:sz w:val="24"/>
          <w:szCs w:val="24"/>
        </w:rPr>
        <w:t>.</w:t>
      </w:r>
    </w:p>
    <w:p w14:paraId="41A519A8" w14:textId="77777777"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75D61AF8" w14:textId="77777777" w:rsidR="003A45FC" w:rsidRPr="00A01D62" w:rsidRDefault="003A45FC" w:rsidP="009C31EF">
      <w:pPr>
        <w:jc w:val="center"/>
        <w:rPr>
          <w:b/>
          <w:sz w:val="24"/>
          <w:szCs w:val="24"/>
        </w:rPr>
      </w:pPr>
      <w:r w:rsidRPr="00A01D62">
        <w:rPr>
          <w:b/>
          <w:sz w:val="24"/>
          <w:szCs w:val="24"/>
        </w:rPr>
        <w:lastRenderedPageBreak/>
        <w:t>Члан 2</w:t>
      </w:r>
      <w:r w:rsidR="009C31EF">
        <w:rPr>
          <w:b/>
          <w:sz w:val="24"/>
          <w:szCs w:val="24"/>
          <w:lang w:val="sr-Cyrl-RS"/>
        </w:rPr>
        <w:t>2</w:t>
      </w:r>
      <w:r w:rsidRPr="00A01D62">
        <w:rPr>
          <w:b/>
          <w:sz w:val="24"/>
          <w:szCs w:val="24"/>
        </w:rPr>
        <w:t>.</w:t>
      </w:r>
    </w:p>
    <w:p w14:paraId="31D58D3D" w14:textId="77777777" w:rsidR="003A45FC" w:rsidRPr="00A23B33" w:rsidRDefault="003A45FC" w:rsidP="003A45FC">
      <w:pPr>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14:paraId="68981B6C" w14:textId="7F26B509" w:rsidR="003A45FC" w:rsidRPr="009C31EF" w:rsidRDefault="003A45FC" w:rsidP="009C31EF">
      <w:pPr>
        <w:pStyle w:val="ListParagraph"/>
        <w:numPr>
          <w:ilvl w:val="0"/>
          <w:numId w:val="48"/>
        </w:numPr>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 С</w:t>
      </w:r>
      <w:r w:rsidRPr="009C31EF">
        <w:rPr>
          <w:rFonts w:ascii="Arial" w:hAnsi="Arial" w:cs="Arial"/>
          <w:sz w:val="24"/>
          <w:szCs w:val="24"/>
          <w:lang w:val="sr-Cyrl-CS" w:eastAsia="sr-Latn-CS"/>
        </w:rPr>
        <w:t>трана</w:t>
      </w:r>
    </w:p>
    <w:p w14:paraId="2E60FC44" w14:textId="77777777" w:rsidR="003A45FC" w:rsidRPr="009C31EF" w:rsidRDefault="003A45FC" w:rsidP="009C31EF">
      <w:pPr>
        <w:pStyle w:val="ListParagraph"/>
        <w:numPr>
          <w:ilvl w:val="0"/>
          <w:numId w:val="48"/>
        </w:numPr>
        <w:rPr>
          <w:rFonts w:ascii="Arial" w:hAnsi="Arial" w:cs="Arial"/>
          <w:sz w:val="24"/>
          <w:szCs w:val="24"/>
          <w:lang w:val="sr-Cyrl-CS" w:eastAsia="sr-Latn-CS"/>
        </w:rPr>
      </w:pPr>
      <w:r w:rsidRPr="009C31EF">
        <w:rPr>
          <w:rFonts w:ascii="Arial" w:hAnsi="Arial" w:cs="Arial"/>
          <w:sz w:val="24"/>
          <w:szCs w:val="24"/>
          <w:lang w:val="sr-Cyrl-CS" w:eastAsia="sr-Latn-CS"/>
        </w:rPr>
        <w:t>када Пружалац достави средства финансијског обезбеђења за добро извршење посла.</w:t>
      </w:r>
    </w:p>
    <w:p w14:paraId="59BA841C" w14:textId="77777777" w:rsidR="00A01D62" w:rsidRDefault="003A45FC" w:rsidP="003A45FC">
      <w:pPr>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636B03FB" w14:textId="77777777" w:rsidR="009C31EF" w:rsidRPr="00A01D62" w:rsidRDefault="009C31EF" w:rsidP="009C31EF">
      <w:pPr>
        <w:jc w:val="center"/>
        <w:rPr>
          <w:b/>
          <w:sz w:val="24"/>
          <w:szCs w:val="24"/>
        </w:rPr>
      </w:pPr>
      <w:r w:rsidRPr="00A01D62">
        <w:rPr>
          <w:b/>
          <w:sz w:val="24"/>
          <w:szCs w:val="24"/>
        </w:rPr>
        <w:t>Члан 2</w:t>
      </w:r>
      <w:r>
        <w:rPr>
          <w:b/>
          <w:sz w:val="24"/>
          <w:szCs w:val="24"/>
          <w:lang w:val="sr-Cyrl-RS"/>
        </w:rPr>
        <w:t>3</w:t>
      </w:r>
      <w:r w:rsidRPr="00A01D62">
        <w:rPr>
          <w:b/>
          <w:sz w:val="24"/>
          <w:szCs w:val="24"/>
        </w:rPr>
        <w:t>.</w:t>
      </w:r>
    </w:p>
    <w:p w14:paraId="1B849DE9" w14:textId="77777777" w:rsidR="003A45FC" w:rsidRPr="009C31EF" w:rsidRDefault="003A45FC" w:rsidP="003A45FC">
      <w:pPr>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49AAB26F" w14:textId="77777777" w:rsidR="003A45FC" w:rsidRPr="00852E02" w:rsidRDefault="003A45FC" w:rsidP="003A45FC">
      <w:pPr>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јавних набавки под шифром_______)</w:t>
      </w:r>
    </w:p>
    <w:p w14:paraId="348C2E68" w14:textId="77777777" w:rsidR="003A45FC" w:rsidRPr="00852E02" w:rsidRDefault="003A45FC" w:rsidP="003A45FC">
      <w:pPr>
        <w:rPr>
          <w:sz w:val="24"/>
          <w:szCs w:val="24"/>
        </w:rPr>
      </w:pPr>
      <w:r w:rsidRPr="00852E02">
        <w:rPr>
          <w:sz w:val="24"/>
          <w:szCs w:val="24"/>
        </w:rPr>
        <w:t xml:space="preserve">Приллог 2 </w:t>
      </w:r>
      <w:r w:rsidR="006640E1" w:rsidRPr="00852E02">
        <w:rPr>
          <w:sz w:val="24"/>
          <w:szCs w:val="24"/>
        </w:rPr>
        <w:t xml:space="preserve">Понуда </w:t>
      </w:r>
      <w:r w:rsidR="006640E1" w:rsidRPr="00852E02">
        <w:rPr>
          <w:sz w:val="24"/>
          <w:szCs w:val="24"/>
          <w:lang w:val="sr-Cyrl-RS"/>
        </w:rPr>
        <w:t>број   од</w:t>
      </w:r>
      <w:r w:rsidR="006640E1" w:rsidRPr="00852E02" w:rsidDel="006640E1">
        <w:rPr>
          <w:sz w:val="24"/>
          <w:szCs w:val="24"/>
        </w:rPr>
        <w:t xml:space="preserve"> </w:t>
      </w:r>
    </w:p>
    <w:p w14:paraId="00DD1CB5" w14:textId="77777777" w:rsidR="003A45FC" w:rsidRPr="00A23B33" w:rsidRDefault="003A45FC" w:rsidP="003A45FC">
      <w:pPr>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77777777" w:rsidR="003A45FC" w:rsidRPr="00A23B33" w:rsidRDefault="003A45FC" w:rsidP="003A45FC">
      <w:pPr>
        <w:rPr>
          <w:sz w:val="24"/>
          <w:szCs w:val="24"/>
        </w:rPr>
      </w:pPr>
      <w:r w:rsidRPr="00A23B33">
        <w:rPr>
          <w:sz w:val="24"/>
          <w:szCs w:val="24"/>
        </w:rPr>
        <w:t>Прилог 4 Техничка спецификација</w:t>
      </w:r>
    </w:p>
    <w:p w14:paraId="322340BA" w14:textId="77777777" w:rsidR="003A45FC" w:rsidRDefault="003A45FC" w:rsidP="003A45FC">
      <w:pPr>
        <w:rPr>
          <w:sz w:val="24"/>
          <w:szCs w:val="24"/>
          <w:lang w:val="sr-Cyrl-RS"/>
        </w:rPr>
      </w:pPr>
      <w:r w:rsidRPr="00A23B33">
        <w:rPr>
          <w:sz w:val="24"/>
          <w:szCs w:val="24"/>
        </w:rPr>
        <w:t xml:space="preserve">Прилог 5 </w:t>
      </w:r>
      <w:r w:rsidR="009C31EF">
        <w:rPr>
          <w:sz w:val="24"/>
          <w:szCs w:val="24"/>
          <w:lang w:val="sr-Cyrl-RS"/>
        </w:rPr>
        <w:t xml:space="preserve"> Квалификациона структура</w:t>
      </w:r>
    </w:p>
    <w:p w14:paraId="0D76F30B" w14:textId="77777777" w:rsidR="001E2F29" w:rsidRDefault="001E2F29" w:rsidP="003A45FC">
      <w:pPr>
        <w:rPr>
          <w:sz w:val="24"/>
          <w:szCs w:val="24"/>
          <w:lang w:val="sr-Cyrl-RS"/>
        </w:rPr>
      </w:pPr>
      <w:r>
        <w:rPr>
          <w:sz w:val="24"/>
          <w:szCs w:val="24"/>
          <w:lang w:val="sr-Cyrl-RS"/>
        </w:rPr>
        <w:t>Прилог 6 Уговор о чувању пословне тајне и поверљивих информација</w:t>
      </w:r>
    </w:p>
    <w:p w14:paraId="4356BC9C" w14:textId="46C5F7EF" w:rsidR="000C4516" w:rsidRPr="001E2F29" w:rsidRDefault="009C31EF" w:rsidP="003A45FC">
      <w:pPr>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3896186A" w:rsidR="003A45FC" w:rsidRDefault="009C31EF" w:rsidP="003A45FC">
      <w:pPr>
        <w:rPr>
          <w:color w:val="00B0F0"/>
          <w:sz w:val="24"/>
          <w:szCs w:val="24"/>
          <w:lang w:val="sr-Cyrl-RS"/>
        </w:rPr>
      </w:pPr>
      <w:r w:rsidRPr="001E2F29">
        <w:rPr>
          <w:color w:val="00B0F0"/>
          <w:sz w:val="24"/>
          <w:szCs w:val="24"/>
        </w:rPr>
        <w:t xml:space="preserve">Прилог </w:t>
      </w:r>
      <w:r w:rsidR="00173E31">
        <w:rPr>
          <w:color w:val="00B0F0"/>
          <w:sz w:val="24"/>
          <w:szCs w:val="24"/>
          <w:lang w:val="sr-Cyrl-RS"/>
        </w:rPr>
        <w:t>8</w:t>
      </w:r>
      <w:r>
        <w:rPr>
          <w:sz w:val="24"/>
          <w:szCs w:val="24"/>
          <w:lang w:val="sr-Cyrl-RS"/>
        </w:rPr>
        <w:t xml:space="preserve"> </w:t>
      </w:r>
      <w:r w:rsidRPr="00A11FDA">
        <w:rPr>
          <w:color w:val="00B0F0"/>
          <w:sz w:val="24"/>
          <w:szCs w:val="24"/>
        </w:rPr>
        <w:t>Споразум о заједничком наступању</w:t>
      </w:r>
      <w:r>
        <w:rPr>
          <w:color w:val="00B0F0"/>
          <w:sz w:val="24"/>
          <w:szCs w:val="24"/>
          <w:lang w:val="sr-Cyrl-RS"/>
        </w:rPr>
        <w:t xml:space="preserve"> број    од</w:t>
      </w:r>
    </w:p>
    <w:p w14:paraId="0307AA0F" w14:textId="77777777" w:rsidR="009C31EF" w:rsidRPr="00A01D62" w:rsidRDefault="009C31EF" w:rsidP="009C31EF">
      <w:pPr>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5813C050" w14:textId="77777777" w:rsidR="003A45FC" w:rsidRDefault="003A45FC" w:rsidP="003A45FC">
      <w:pPr>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28020359" w14:textId="77777777" w:rsidR="003A45FC" w:rsidRPr="00A01D62" w:rsidRDefault="003A45FC" w:rsidP="001E2F29">
      <w:pPr>
        <w:jc w:val="center"/>
        <w:rPr>
          <w:b/>
          <w:sz w:val="24"/>
          <w:szCs w:val="24"/>
        </w:rPr>
      </w:pPr>
      <w:r w:rsidRPr="00A01D62">
        <w:rPr>
          <w:b/>
          <w:sz w:val="24"/>
          <w:szCs w:val="24"/>
        </w:rPr>
        <w:t>Члан 2</w:t>
      </w:r>
      <w:r w:rsidRPr="00A01D62">
        <w:rPr>
          <w:b/>
          <w:sz w:val="24"/>
          <w:szCs w:val="24"/>
          <w:lang w:val="sr-Cyrl-RS"/>
        </w:rPr>
        <w:t>5</w:t>
      </w:r>
      <w:r w:rsidRPr="00A01D62">
        <w:rPr>
          <w:b/>
          <w:sz w:val="24"/>
          <w:szCs w:val="24"/>
        </w:rPr>
        <w:t>.</w:t>
      </w:r>
    </w:p>
    <w:p w14:paraId="70473BB4" w14:textId="7993B4E7" w:rsidR="003A45FC" w:rsidRPr="00A23B33" w:rsidRDefault="00DA56F5" w:rsidP="003A45FC">
      <w:pPr>
        <w:rPr>
          <w:sz w:val="24"/>
          <w:szCs w:val="24"/>
        </w:rPr>
      </w:pPr>
      <w:r>
        <w:rPr>
          <w:sz w:val="24"/>
          <w:szCs w:val="24"/>
          <w:lang w:val="sr-Cyrl-RS"/>
        </w:rPr>
        <w:t xml:space="preserve">Уговор </w:t>
      </w:r>
      <w:r w:rsidR="003A45FC" w:rsidRPr="00A23B33">
        <w:rPr>
          <w:sz w:val="24"/>
          <w:szCs w:val="24"/>
        </w:rPr>
        <w:t>је сачињен у 6 (шест)</w:t>
      </w:r>
      <w:r w:rsidR="00BF1D4D">
        <w:rPr>
          <w:sz w:val="24"/>
          <w:szCs w:val="24"/>
        </w:rPr>
        <w:t xml:space="preserve"> истоветних примерка, од којих 3 (</w:t>
      </w:r>
      <w:r>
        <w:rPr>
          <w:sz w:val="24"/>
          <w:szCs w:val="24"/>
          <w:lang w:val="sr-Cyrl-RS"/>
        </w:rPr>
        <w:t>словима:</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3 (</w:t>
      </w:r>
      <w:r>
        <w:rPr>
          <w:sz w:val="24"/>
          <w:szCs w:val="24"/>
          <w:lang w:val="sr-Cyrl-RS"/>
        </w:rPr>
        <w:t>словима:</w:t>
      </w:r>
      <w:r w:rsidR="00BF1D4D" w:rsidRPr="00BF1D4D">
        <w:rPr>
          <w:sz w:val="24"/>
          <w:szCs w:val="24"/>
        </w:rPr>
        <w:t xml:space="preserve">три) </w:t>
      </w:r>
      <w:r w:rsidR="003A45FC" w:rsidRPr="00A23B33">
        <w:rPr>
          <w:sz w:val="24"/>
          <w:szCs w:val="24"/>
        </w:rPr>
        <w:t>за К</w:t>
      </w:r>
      <w:r w:rsidR="00110A20">
        <w:rPr>
          <w:sz w:val="24"/>
          <w:szCs w:val="24"/>
          <w:lang w:val="sr-Cyrl-RS"/>
        </w:rPr>
        <w:t>орисника услуг</w:t>
      </w:r>
      <w:r>
        <w:rPr>
          <w:sz w:val="24"/>
          <w:szCs w:val="24"/>
          <w:lang w:val="sr-Cyrl-RS"/>
        </w:rPr>
        <w:t>е</w:t>
      </w:r>
    </w:p>
    <w:p w14:paraId="77CA6871" w14:textId="77777777" w:rsidR="003A45FC" w:rsidRPr="00010DAF" w:rsidRDefault="00BF1D4D" w:rsidP="003A45FC">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3A45FC" w:rsidRPr="00010DAF" w14:paraId="5FF9E625" w14:textId="77777777" w:rsidTr="001D04CE">
        <w:tc>
          <w:tcPr>
            <w:tcW w:w="4503" w:type="dxa"/>
            <w:shd w:val="clear" w:color="auto" w:fill="auto"/>
            <w:vAlign w:val="center"/>
            <w:hideMark/>
          </w:tcPr>
          <w:p w14:paraId="2B15A13A"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77D6F061" w14:textId="77777777" w:rsidR="003A45FC" w:rsidRPr="00010DAF" w:rsidRDefault="003A45FC" w:rsidP="001D04CE"/>
        </w:tc>
        <w:tc>
          <w:tcPr>
            <w:tcW w:w="4395" w:type="dxa"/>
            <w:shd w:val="clear" w:color="auto" w:fill="auto"/>
            <w:vAlign w:val="center"/>
            <w:hideMark/>
          </w:tcPr>
          <w:p w14:paraId="0BD0AFEE"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3E4AA0BD" w14:textId="77777777" w:rsidTr="001D04CE">
        <w:tc>
          <w:tcPr>
            <w:tcW w:w="4503" w:type="dxa"/>
            <w:shd w:val="clear" w:color="auto" w:fill="auto"/>
            <w:vAlign w:val="center"/>
            <w:hideMark/>
          </w:tcPr>
          <w:p w14:paraId="10FF0B7C" w14:textId="77777777"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2368590F" w14:textId="77777777" w:rsidR="003A45FC" w:rsidRPr="00A01D62" w:rsidRDefault="003A45FC" w:rsidP="001D04CE">
            <w:pPr>
              <w:rPr>
                <w:b/>
              </w:rPr>
            </w:pPr>
          </w:p>
        </w:tc>
        <w:tc>
          <w:tcPr>
            <w:tcW w:w="1275" w:type="dxa"/>
            <w:shd w:val="clear" w:color="auto" w:fill="auto"/>
            <w:vAlign w:val="center"/>
          </w:tcPr>
          <w:p w14:paraId="752D5316" w14:textId="77777777" w:rsidR="003A45FC" w:rsidRPr="00010DAF" w:rsidRDefault="003A45FC" w:rsidP="001D04CE"/>
        </w:tc>
        <w:tc>
          <w:tcPr>
            <w:tcW w:w="4395" w:type="dxa"/>
            <w:shd w:val="clear" w:color="auto" w:fill="auto"/>
            <w:vAlign w:val="center"/>
          </w:tcPr>
          <w:p w14:paraId="66D96D7F"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4B854CC6" w14:textId="77777777" w:rsidTr="001D04CE">
        <w:tc>
          <w:tcPr>
            <w:tcW w:w="4503" w:type="dxa"/>
            <w:shd w:val="clear" w:color="auto" w:fill="auto"/>
            <w:vAlign w:val="center"/>
            <w:hideMark/>
          </w:tcPr>
          <w:p w14:paraId="50055950"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7840260E"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5000D8AD" w14:textId="77777777" w:rsidR="003A45FC" w:rsidRPr="00010DAF" w:rsidRDefault="003A45FC" w:rsidP="001D04CE">
            <w:r w:rsidRPr="00010DAF">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31C07882" w14:textId="77777777" w:rsidR="003A45FC" w:rsidRPr="00010DAF" w:rsidRDefault="003A45FC" w:rsidP="001D04CE"/>
        </w:tc>
        <w:tc>
          <w:tcPr>
            <w:tcW w:w="4395" w:type="dxa"/>
            <w:shd w:val="clear" w:color="auto" w:fill="auto"/>
            <w:vAlign w:val="center"/>
            <w:hideMark/>
          </w:tcPr>
          <w:p w14:paraId="3FDBDB28"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037244A0" w14:textId="77777777" w:rsidR="003A45FC" w:rsidRPr="00010DAF" w:rsidRDefault="003A45FC" w:rsidP="001D04CE">
            <w:pPr>
              <w:rPr>
                <w:lang w:val="sr-Cyrl-RS"/>
              </w:rPr>
            </w:pPr>
          </w:p>
        </w:tc>
        <w:tc>
          <w:tcPr>
            <w:tcW w:w="1275" w:type="dxa"/>
            <w:shd w:val="clear" w:color="auto" w:fill="auto"/>
            <w:vAlign w:val="center"/>
          </w:tcPr>
          <w:p w14:paraId="51BF5F21" w14:textId="77777777" w:rsidR="003A45FC" w:rsidRPr="00010DAF" w:rsidRDefault="003A45FC" w:rsidP="001D04CE"/>
        </w:tc>
        <w:tc>
          <w:tcPr>
            <w:tcW w:w="4395" w:type="dxa"/>
            <w:shd w:val="clear" w:color="auto" w:fill="auto"/>
            <w:vAlign w:val="center"/>
          </w:tcPr>
          <w:p w14:paraId="35B146E3" w14:textId="77777777" w:rsidR="003A45FC" w:rsidRPr="00EC1244" w:rsidRDefault="003A45FC" w:rsidP="001D04CE">
            <w:pPr>
              <w:rPr>
                <w:b/>
              </w:rPr>
            </w:pPr>
            <w:r w:rsidRPr="00EC1244">
              <w:rPr>
                <w:b/>
                <w:lang w:val="sr-Cyrl-RS"/>
              </w:rPr>
              <w:t xml:space="preserve">                   </w:t>
            </w:r>
            <w:r w:rsidRPr="00EC1244">
              <w:rPr>
                <w:b/>
              </w:rPr>
              <w:t>функција</w:t>
            </w:r>
          </w:p>
        </w:tc>
      </w:tr>
    </w:tbl>
    <w:p w14:paraId="7F760845" w14:textId="77777777" w:rsidR="005D66CA" w:rsidRDefault="005D66CA" w:rsidP="00173E31">
      <w:pPr>
        <w:pStyle w:val="KDParagraf"/>
        <w:jc w:val="center"/>
        <w:rPr>
          <w:rFonts w:cs="Arial"/>
          <w:b/>
          <w:bCs/>
          <w:sz w:val="24"/>
          <w:szCs w:val="24"/>
          <w:lang w:val="sr-Cyrl-CS"/>
        </w:rPr>
      </w:pPr>
      <w:bookmarkStart w:id="268" w:name="_Toc384289199"/>
      <w:bookmarkStart w:id="269" w:name="_Toc400883407"/>
      <w:bookmarkStart w:id="270" w:name="_Toc425166667"/>
      <w:bookmarkStart w:id="271" w:name="_Toc453678557"/>
    </w:p>
    <w:p w14:paraId="6E284A0E" w14:textId="77777777" w:rsidR="005D66CA" w:rsidRDefault="005D66CA" w:rsidP="00173E31">
      <w:pPr>
        <w:pStyle w:val="KDParagraf"/>
        <w:jc w:val="center"/>
        <w:rPr>
          <w:rFonts w:cs="Arial"/>
          <w:b/>
          <w:bCs/>
          <w:sz w:val="24"/>
          <w:szCs w:val="24"/>
          <w:lang w:val="sr-Cyrl-CS"/>
        </w:rPr>
      </w:pPr>
    </w:p>
    <w:p w14:paraId="1AADF931" w14:textId="77777777" w:rsidR="005D66CA" w:rsidRDefault="005D66CA" w:rsidP="00173E31">
      <w:pPr>
        <w:pStyle w:val="KDParagraf"/>
        <w:jc w:val="center"/>
        <w:rPr>
          <w:rFonts w:cs="Arial"/>
          <w:b/>
          <w:bCs/>
          <w:sz w:val="24"/>
          <w:szCs w:val="24"/>
          <w:lang w:val="sr-Cyrl-CS"/>
        </w:rPr>
      </w:pPr>
    </w:p>
    <w:p w14:paraId="2D2481A6" w14:textId="33B6E0C0"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8"/>
      <w:bookmarkEnd w:id="269"/>
      <w:bookmarkEnd w:id="270"/>
      <w:bookmarkEnd w:id="271"/>
    </w:p>
    <w:p w14:paraId="6C8E9232" w14:textId="77777777" w:rsidR="00A106E7" w:rsidRPr="00A106E7" w:rsidRDefault="00A106E7" w:rsidP="00A106E7">
      <w:pPr>
        <w:pStyle w:val="KDParagraf"/>
        <w:rPr>
          <w:rFonts w:cs="Arial"/>
          <w:b/>
          <w:sz w:val="24"/>
          <w:szCs w:val="24"/>
          <w:lang w:val="sr-Cyrl-CS"/>
        </w:rPr>
      </w:pPr>
    </w:p>
    <w:p w14:paraId="348B80A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14:paraId="66D33D24" w14:textId="77777777" w:rsidR="00A106E7" w:rsidRPr="00A106E7" w:rsidRDefault="00A106E7" w:rsidP="00A106E7">
      <w:pPr>
        <w:pStyle w:val="KDParagraf"/>
        <w:rPr>
          <w:rFonts w:cs="Arial"/>
          <w:sz w:val="24"/>
          <w:szCs w:val="24"/>
          <w:lang w:val="sr-Cyrl-CS"/>
        </w:rPr>
      </w:pPr>
    </w:p>
    <w:p w14:paraId="50DD69F1" w14:textId="77777777"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5936108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0A25CE70" w14:textId="77777777"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676D50AA" w14:textId="77777777" w:rsidR="00A106E7" w:rsidRPr="00A106E7" w:rsidRDefault="00A106E7" w:rsidP="00A106E7">
      <w:pPr>
        <w:pStyle w:val="KDParagraf"/>
        <w:rPr>
          <w:rFonts w:cs="Arial"/>
          <w:sz w:val="24"/>
          <w:szCs w:val="24"/>
          <w:lang w:val="sr-Cyrl-CS"/>
        </w:rPr>
      </w:pPr>
    </w:p>
    <w:p w14:paraId="67BC69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228CC0A" w14:textId="77777777" w:rsidR="00A106E7" w:rsidRPr="00A106E7" w:rsidRDefault="00A106E7" w:rsidP="00A106E7">
      <w:pPr>
        <w:pStyle w:val="KDParagraf"/>
        <w:rPr>
          <w:rFonts w:cs="Arial"/>
          <w:sz w:val="24"/>
          <w:szCs w:val="24"/>
          <w:lang w:val="sr-Cyrl-CS"/>
        </w:rPr>
      </w:pPr>
    </w:p>
    <w:p w14:paraId="3228625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5252759B" w14:textId="77777777" w:rsidR="00A106E7" w:rsidRPr="00A106E7" w:rsidRDefault="00A106E7" w:rsidP="00A106E7">
      <w:pPr>
        <w:pStyle w:val="KDParagraf"/>
        <w:rPr>
          <w:rFonts w:cs="Arial"/>
          <w:sz w:val="24"/>
          <w:szCs w:val="24"/>
          <w:lang w:val="sr-Cyrl-CS"/>
        </w:rPr>
      </w:pPr>
    </w:p>
    <w:p w14:paraId="4076A3C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2752B4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7A69DF">
        <w:rPr>
          <w:rFonts w:cs="Arial"/>
          <w:b/>
          <w:sz w:val="24"/>
          <w:szCs w:val="24"/>
          <w:lang w:val="sr-Cyrl-CS"/>
        </w:rPr>
        <w:t xml:space="preserve"> </w:t>
      </w:r>
      <w:r w:rsidR="00866440">
        <w:rPr>
          <w:rFonts w:cs="Arial"/>
          <w:b/>
          <w:sz w:val="24"/>
          <w:szCs w:val="24"/>
          <w:lang w:val="sr-Cyrl-CS"/>
        </w:rPr>
        <w:t>ЈН/1000/055</w:t>
      </w:r>
      <w:r w:rsidR="001E2F29">
        <w:rPr>
          <w:rFonts w:cs="Arial"/>
          <w:b/>
          <w:sz w:val="24"/>
          <w:szCs w:val="24"/>
          <w:lang w:val="sr-Cyrl-CS"/>
        </w:rPr>
        <w:t>7</w:t>
      </w:r>
      <w:r w:rsidR="00866440">
        <w:rPr>
          <w:rFonts w:cs="Arial"/>
          <w:b/>
          <w:sz w:val="24"/>
          <w:szCs w:val="24"/>
          <w:lang w:val="sr-Cyrl-CS"/>
        </w:rPr>
        <w:t>/201</w:t>
      </w:r>
      <w:r w:rsidR="001E2F29">
        <w:rPr>
          <w:rFonts w:cs="Arial"/>
          <w:b/>
          <w:sz w:val="24"/>
          <w:szCs w:val="24"/>
          <w:lang w:val="sr-Cyrl-CS"/>
        </w:rPr>
        <w:t>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4095E6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7676ECE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B6A69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C64E817"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A106E7">
      <w:pPr>
        <w:pStyle w:val="KDParagraf"/>
        <w:rPr>
          <w:rFonts w:cs="Arial"/>
          <w:b/>
          <w:sz w:val="24"/>
          <w:szCs w:val="24"/>
          <w:lang w:val="sr-Cyrl-CS"/>
        </w:rPr>
      </w:pPr>
    </w:p>
    <w:p w14:paraId="6E2EAF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220B1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310522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42CE2C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lastRenderedPageBreak/>
        <w:t>је писмено одобрено да се објави од стране Даваоца.</w:t>
      </w:r>
    </w:p>
    <w:p w14:paraId="21B5B05A" w14:textId="77777777" w:rsidR="00A106E7" w:rsidRPr="00A106E7" w:rsidRDefault="00A106E7" w:rsidP="00A106E7">
      <w:pPr>
        <w:pStyle w:val="KDParagraf"/>
        <w:rPr>
          <w:rFonts w:cs="Arial"/>
          <w:sz w:val="24"/>
          <w:szCs w:val="24"/>
          <w:lang w:val="sr-Cyrl-CS"/>
        </w:rPr>
      </w:pPr>
    </w:p>
    <w:p w14:paraId="523B278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4267BC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C9D4B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77777777"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C7ACA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A106E7">
      <w:pPr>
        <w:pStyle w:val="KDParagraf"/>
        <w:rPr>
          <w:rFonts w:cs="Arial"/>
          <w:sz w:val="24"/>
          <w:szCs w:val="24"/>
          <w:lang w:val="sr-Cyrl-CS"/>
        </w:rPr>
      </w:pPr>
    </w:p>
    <w:p w14:paraId="5E2274E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A106E7">
      <w:pPr>
        <w:pStyle w:val="KDParagraf"/>
        <w:rPr>
          <w:rFonts w:cs="Arial"/>
          <w:sz w:val="24"/>
          <w:szCs w:val="24"/>
          <w:lang w:val="sr-Cyrl-CS"/>
        </w:rPr>
      </w:pPr>
    </w:p>
    <w:p w14:paraId="5BB069B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19D3D17F"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Србије“Београд</w:t>
      </w:r>
    </w:p>
    <w:p w14:paraId="425728BA"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24C233E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494EC218" w14:textId="77777777" w:rsidR="00A106E7" w:rsidRPr="00A106E7" w:rsidRDefault="00A106E7" w:rsidP="001E2F29">
      <w:pPr>
        <w:pStyle w:val="KDParagraf"/>
        <w:jc w:val="center"/>
        <w:rPr>
          <w:rFonts w:cs="Arial"/>
          <w:sz w:val="24"/>
          <w:szCs w:val="24"/>
        </w:rPr>
      </w:pPr>
      <w:r w:rsidRPr="00A106E7">
        <w:rPr>
          <w:rFonts w:cs="Arial"/>
          <w:sz w:val="24"/>
          <w:szCs w:val="24"/>
        </w:rPr>
        <w:t>Поверљиво</w:t>
      </w:r>
    </w:p>
    <w:p w14:paraId="6D78F8FE"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 Београд</w:t>
      </w:r>
    </w:p>
    <w:p w14:paraId="54F52627"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1E2F29">
      <w:pPr>
        <w:pStyle w:val="KDParagraf"/>
        <w:jc w:val="center"/>
        <w:rPr>
          <w:rFonts w:cs="Arial"/>
          <w:sz w:val="24"/>
          <w:szCs w:val="24"/>
          <w:lang w:val="sr-Cyrl-CS"/>
        </w:rPr>
      </w:pPr>
    </w:p>
    <w:p w14:paraId="43B2940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1E2F29">
      <w:pPr>
        <w:pStyle w:val="KDParagraf"/>
        <w:jc w:val="center"/>
        <w:rPr>
          <w:rFonts w:cs="Arial"/>
          <w:sz w:val="24"/>
          <w:szCs w:val="24"/>
        </w:rPr>
      </w:pPr>
      <w:r w:rsidRPr="00A106E7">
        <w:rPr>
          <w:rFonts w:cs="Arial"/>
          <w:sz w:val="24"/>
          <w:szCs w:val="24"/>
        </w:rPr>
        <w:t>___________</w:t>
      </w:r>
    </w:p>
    <w:p w14:paraId="4695EBDA" w14:textId="77777777" w:rsidR="00A106E7" w:rsidRPr="00A106E7" w:rsidRDefault="00A106E7" w:rsidP="001E2F29">
      <w:pPr>
        <w:pStyle w:val="KDParagraf"/>
        <w:jc w:val="center"/>
        <w:rPr>
          <w:rFonts w:cs="Arial"/>
          <w:sz w:val="24"/>
          <w:szCs w:val="24"/>
        </w:rPr>
      </w:pPr>
      <w:r w:rsidRPr="00A106E7">
        <w:rPr>
          <w:rFonts w:cs="Arial"/>
          <w:sz w:val="24"/>
          <w:szCs w:val="24"/>
        </w:rPr>
        <w:t>_______________</w:t>
      </w:r>
    </w:p>
    <w:p w14:paraId="0085D760" w14:textId="77777777" w:rsidR="00A106E7" w:rsidRPr="00A106E7" w:rsidRDefault="00A106E7" w:rsidP="001E2F29">
      <w:pPr>
        <w:pStyle w:val="KDParagraf"/>
        <w:jc w:val="center"/>
        <w:rPr>
          <w:rFonts w:cs="Arial"/>
          <w:sz w:val="24"/>
          <w:szCs w:val="24"/>
        </w:rPr>
      </w:pPr>
      <w:r w:rsidRPr="00A106E7">
        <w:rPr>
          <w:rFonts w:cs="Arial"/>
          <w:sz w:val="24"/>
          <w:szCs w:val="24"/>
        </w:rPr>
        <w:t>или:</w:t>
      </w:r>
    </w:p>
    <w:p w14:paraId="29A434C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1E2F29">
      <w:pPr>
        <w:pStyle w:val="KDParagraf"/>
        <w:jc w:val="center"/>
        <w:rPr>
          <w:rFonts w:cs="Arial"/>
          <w:sz w:val="24"/>
          <w:szCs w:val="24"/>
          <w:lang w:val="sr-Cyrl-CS"/>
        </w:rPr>
      </w:pPr>
    </w:p>
    <w:p w14:paraId="479B00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069DA4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A106E7">
      <w:pPr>
        <w:pStyle w:val="KDParagraf"/>
        <w:rPr>
          <w:rFonts w:cs="Arial"/>
          <w:sz w:val="24"/>
          <w:szCs w:val="24"/>
          <w:lang w:val="sr-Cyrl-CS"/>
        </w:rPr>
      </w:pPr>
    </w:p>
    <w:p w14:paraId="6A4C0E3D" w14:textId="77777777" w:rsidR="00A106E7" w:rsidRPr="00A106E7" w:rsidRDefault="00A106E7" w:rsidP="001E2F29">
      <w:pPr>
        <w:pStyle w:val="KDParagraf"/>
        <w:jc w:val="center"/>
        <w:rPr>
          <w:rFonts w:cs="Arial"/>
          <w:b/>
          <w:sz w:val="24"/>
          <w:szCs w:val="24"/>
        </w:rPr>
      </w:pPr>
      <w:r w:rsidRPr="00A106E7">
        <w:rPr>
          <w:rFonts w:cs="Arial"/>
          <w:b/>
          <w:sz w:val="24"/>
          <w:szCs w:val="24"/>
        </w:rPr>
        <w:lastRenderedPageBreak/>
        <w:t>Члан 10.</w:t>
      </w:r>
    </w:p>
    <w:p w14:paraId="02CB23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1E2F29">
      <w:pPr>
        <w:pStyle w:val="KDParagraf"/>
        <w:jc w:val="center"/>
        <w:rPr>
          <w:rFonts w:cs="Arial"/>
          <w:b/>
          <w:sz w:val="24"/>
          <w:szCs w:val="24"/>
        </w:rPr>
      </w:pPr>
      <w:r w:rsidRPr="00A106E7">
        <w:rPr>
          <w:rFonts w:cs="Arial"/>
          <w:b/>
          <w:sz w:val="24"/>
          <w:szCs w:val="24"/>
        </w:rPr>
        <w:t>Члан 11.</w:t>
      </w:r>
    </w:p>
    <w:p w14:paraId="2BE0F02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77777777" w:rsidR="00A106E7" w:rsidRPr="00A106E7" w:rsidRDefault="00A106E7" w:rsidP="001E2F29">
      <w:pPr>
        <w:pStyle w:val="KDParagraf"/>
        <w:jc w:val="center"/>
        <w:rPr>
          <w:rFonts w:cs="Arial"/>
          <w:b/>
          <w:sz w:val="24"/>
          <w:szCs w:val="24"/>
        </w:rPr>
      </w:pPr>
      <w:r w:rsidRPr="00A106E7">
        <w:rPr>
          <w:rFonts w:cs="Arial"/>
          <w:b/>
          <w:sz w:val="24"/>
          <w:szCs w:val="24"/>
        </w:rPr>
        <w:t>Члан 12.</w:t>
      </w:r>
    </w:p>
    <w:p w14:paraId="6662094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3A50AA" w14:textId="77777777"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E356D0A" w14:textId="77777777" w:rsidR="00A106E7" w:rsidRPr="00A106E7" w:rsidRDefault="00A106E7" w:rsidP="001E2F29">
      <w:pPr>
        <w:pStyle w:val="KDParagraf"/>
        <w:jc w:val="center"/>
        <w:rPr>
          <w:rFonts w:cs="Arial"/>
          <w:b/>
          <w:sz w:val="24"/>
          <w:szCs w:val="24"/>
        </w:rPr>
      </w:pPr>
      <w:r w:rsidRPr="00A106E7">
        <w:rPr>
          <w:rFonts w:cs="Arial"/>
          <w:b/>
          <w:sz w:val="24"/>
          <w:szCs w:val="24"/>
        </w:rPr>
        <w:t>Члан 13.</w:t>
      </w:r>
    </w:p>
    <w:p w14:paraId="52A4E5F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1B16D33B" w14:textId="77777777" w:rsidR="00A106E7" w:rsidRPr="00A106E7" w:rsidRDefault="00A106E7" w:rsidP="001E2F29">
      <w:pPr>
        <w:pStyle w:val="KDParagraf"/>
        <w:jc w:val="center"/>
        <w:rPr>
          <w:rFonts w:cs="Arial"/>
          <w:b/>
          <w:sz w:val="24"/>
          <w:szCs w:val="24"/>
        </w:rPr>
      </w:pPr>
      <w:r w:rsidRPr="00A106E7">
        <w:rPr>
          <w:rFonts w:cs="Arial"/>
          <w:b/>
          <w:sz w:val="24"/>
          <w:szCs w:val="24"/>
        </w:rPr>
        <w:t>Члан 14.</w:t>
      </w:r>
    </w:p>
    <w:p w14:paraId="55B22F2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FC72E1A" w14:textId="77777777" w:rsidR="00A106E7" w:rsidRDefault="00A106E7" w:rsidP="00A106E7">
      <w:pPr>
        <w:pStyle w:val="KDParagraf"/>
        <w:rPr>
          <w:rFonts w:cs="Arial"/>
          <w:sz w:val="24"/>
          <w:szCs w:val="24"/>
          <w:lang w:val="sr-Cyrl-CS"/>
        </w:rPr>
      </w:pPr>
    </w:p>
    <w:p w14:paraId="074073DD" w14:textId="77777777" w:rsidR="001E2F29" w:rsidRDefault="001E2F29" w:rsidP="00A106E7">
      <w:pPr>
        <w:pStyle w:val="KDParagraf"/>
        <w:rPr>
          <w:rFonts w:cs="Arial"/>
          <w:sz w:val="24"/>
          <w:szCs w:val="24"/>
          <w:lang w:val="sr-Cyrl-CS"/>
        </w:rPr>
      </w:pPr>
    </w:p>
    <w:p w14:paraId="4EA9A5A6" w14:textId="77777777" w:rsidR="001E2F29" w:rsidRPr="00A106E7" w:rsidRDefault="001E2F29" w:rsidP="00A106E7">
      <w:pPr>
        <w:pStyle w:val="KDParagraf"/>
        <w:rPr>
          <w:rFonts w:cs="Arial"/>
          <w:sz w:val="24"/>
          <w:szCs w:val="24"/>
          <w:lang w:val="sr-Cyrl-CS"/>
        </w:rPr>
      </w:pPr>
    </w:p>
    <w:p w14:paraId="5D44AC44" w14:textId="77777777" w:rsidR="00A106E7" w:rsidRPr="00A106E7" w:rsidRDefault="00A106E7" w:rsidP="001E2F29">
      <w:pPr>
        <w:pStyle w:val="KDParagraf"/>
        <w:jc w:val="center"/>
        <w:rPr>
          <w:rFonts w:cs="Arial"/>
          <w:b/>
          <w:sz w:val="24"/>
          <w:szCs w:val="24"/>
        </w:rPr>
      </w:pPr>
      <w:r w:rsidRPr="00A106E7">
        <w:rPr>
          <w:rFonts w:cs="Arial"/>
          <w:b/>
          <w:sz w:val="24"/>
          <w:szCs w:val="24"/>
        </w:rPr>
        <w:lastRenderedPageBreak/>
        <w:t>Члан 15.</w:t>
      </w:r>
    </w:p>
    <w:p w14:paraId="2E919A2D" w14:textId="77777777" w:rsidR="00A106E7" w:rsidRPr="00A106E7" w:rsidRDefault="00A106E7" w:rsidP="00A106E7">
      <w:pPr>
        <w:pStyle w:val="KDParagraf"/>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1E2F29">
      <w:pPr>
        <w:pStyle w:val="KDParagraf"/>
        <w:jc w:val="center"/>
        <w:rPr>
          <w:rFonts w:cs="Arial"/>
          <w:b/>
          <w:sz w:val="24"/>
          <w:szCs w:val="24"/>
        </w:rPr>
      </w:pPr>
      <w:r w:rsidRPr="00A106E7">
        <w:rPr>
          <w:rFonts w:cs="Arial"/>
          <w:b/>
          <w:sz w:val="24"/>
          <w:szCs w:val="24"/>
        </w:rPr>
        <w:t>Члан 16.</w:t>
      </w:r>
    </w:p>
    <w:p w14:paraId="4B312E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9C17DDC" w14:textId="77777777" w:rsidR="00A106E7" w:rsidRPr="00A106E7" w:rsidRDefault="00A106E7" w:rsidP="001E2F29">
      <w:pPr>
        <w:pStyle w:val="KDParagraf"/>
        <w:jc w:val="center"/>
        <w:rPr>
          <w:rFonts w:cs="Arial"/>
          <w:b/>
          <w:sz w:val="24"/>
          <w:szCs w:val="24"/>
        </w:rPr>
      </w:pPr>
      <w:r w:rsidRPr="00A106E7">
        <w:rPr>
          <w:rFonts w:cs="Arial"/>
          <w:b/>
          <w:sz w:val="24"/>
          <w:szCs w:val="24"/>
        </w:rPr>
        <w:t>Члан 17.</w:t>
      </w:r>
    </w:p>
    <w:p w14:paraId="2F06112D"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1E2F29">
      <w:pPr>
        <w:pStyle w:val="KDParagraf"/>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77216253" w14:textId="77777777" w:rsidR="00A106E7" w:rsidRPr="00A106E7" w:rsidRDefault="00A106E7" w:rsidP="001E2F29">
            <w:pPr>
              <w:pStyle w:val="KDParagraf"/>
              <w:jc w:val="center"/>
              <w:rPr>
                <w:rFonts w:cs="Arial"/>
                <w:b/>
                <w:sz w:val="24"/>
                <w:szCs w:val="24"/>
                <w:lang w:val="sr-Cyrl-CS"/>
              </w:rPr>
            </w:pPr>
          </w:p>
        </w:tc>
        <w:tc>
          <w:tcPr>
            <w:tcW w:w="3433" w:type="dxa"/>
          </w:tcPr>
          <w:p w14:paraId="56C6097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3D62ED6" w14:textId="77777777" w:rsidR="00A106E7" w:rsidRPr="00A106E7" w:rsidRDefault="00A106E7" w:rsidP="001E2F29">
            <w:pPr>
              <w:pStyle w:val="KDParagraf"/>
              <w:jc w:val="center"/>
              <w:rPr>
                <w:rFonts w:cs="Arial"/>
                <w:b/>
                <w:sz w:val="24"/>
                <w:szCs w:val="24"/>
                <w:lang w:val="sr-Cyrl-CS"/>
              </w:rPr>
            </w:pPr>
          </w:p>
        </w:tc>
        <w:tc>
          <w:tcPr>
            <w:tcW w:w="2551" w:type="dxa"/>
          </w:tcPr>
          <w:p w14:paraId="5ACF97C4" w14:textId="77777777" w:rsidR="00A106E7" w:rsidRPr="00A106E7" w:rsidRDefault="00A106E7" w:rsidP="001E2F29">
            <w:pPr>
              <w:pStyle w:val="KDParagraf"/>
              <w:jc w:val="center"/>
              <w:rPr>
                <w:rFonts w:cs="Arial"/>
                <w:b/>
                <w:sz w:val="24"/>
                <w:szCs w:val="24"/>
                <w:lang w:val="sr-Cyrl-CS"/>
              </w:rPr>
            </w:pPr>
          </w:p>
        </w:tc>
        <w:tc>
          <w:tcPr>
            <w:tcW w:w="3433" w:type="dxa"/>
          </w:tcPr>
          <w:p w14:paraId="68FE2AB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9BAB47B" w14:textId="77777777" w:rsidR="00A106E7" w:rsidRPr="00A106E7" w:rsidRDefault="00A106E7" w:rsidP="001E2F29">
            <w:pPr>
              <w:pStyle w:val="KDParagraf"/>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42CFC7D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1E2F29">
            <w:pPr>
              <w:pStyle w:val="KDParagraf"/>
              <w:jc w:val="center"/>
              <w:rPr>
                <w:rFonts w:cs="Arial"/>
                <w:b/>
                <w:sz w:val="24"/>
                <w:szCs w:val="24"/>
                <w:lang w:val="sr-Cyrl-CS"/>
              </w:rPr>
            </w:pPr>
          </w:p>
        </w:tc>
        <w:tc>
          <w:tcPr>
            <w:tcW w:w="3433" w:type="dxa"/>
          </w:tcPr>
          <w:p w14:paraId="1A40FA6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1E2F29">
            <w:pPr>
              <w:pStyle w:val="KDParagraf"/>
              <w:jc w:val="center"/>
              <w:rPr>
                <w:rFonts w:cs="Arial"/>
                <w:b/>
                <w:sz w:val="24"/>
                <w:szCs w:val="24"/>
                <w:lang w:val="sr-Cyrl-CS"/>
              </w:rPr>
            </w:pPr>
          </w:p>
        </w:tc>
        <w:tc>
          <w:tcPr>
            <w:tcW w:w="3433" w:type="dxa"/>
          </w:tcPr>
          <w:p w14:paraId="53C49165"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A106E7">
      <w:pPr>
        <w:pStyle w:val="KDParagraf"/>
        <w:rPr>
          <w:rFonts w:cs="Arial"/>
          <w:sz w:val="24"/>
          <w:szCs w:val="24"/>
        </w:rPr>
      </w:pPr>
    </w:p>
    <w:p w14:paraId="284352F5" w14:textId="77777777" w:rsidR="00A106E7" w:rsidRPr="00A106E7" w:rsidRDefault="00A106E7" w:rsidP="00A106E7">
      <w:pPr>
        <w:pStyle w:val="KDParagraf"/>
        <w:rPr>
          <w:rFonts w:cs="Arial"/>
          <w:sz w:val="24"/>
          <w:szCs w:val="24"/>
        </w:rPr>
      </w:pPr>
    </w:p>
    <w:p w14:paraId="39D250F4" w14:textId="77777777" w:rsidR="00A106E7" w:rsidRPr="00A106E7" w:rsidRDefault="00A106E7" w:rsidP="00A106E7">
      <w:pPr>
        <w:pStyle w:val="KDParagraf"/>
        <w:rPr>
          <w:rFonts w:cs="Arial"/>
          <w:sz w:val="24"/>
          <w:szCs w:val="24"/>
        </w:rPr>
      </w:pPr>
    </w:p>
    <w:p w14:paraId="2BE8BEE7" w14:textId="77777777" w:rsidR="00A106E7" w:rsidRPr="00A106E7" w:rsidRDefault="00A106E7" w:rsidP="00A106E7">
      <w:pPr>
        <w:pStyle w:val="KDParagraf"/>
        <w:rPr>
          <w:rFonts w:cs="Arial"/>
          <w:sz w:val="24"/>
          <w:szCs w:val="24"/>
        </w:rPr>
      </w:pPr>
    </w:p>
    <w:sectPr w:rsidR="00A106E7" w:rsidRPr="00A106E7"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2553" w14:textId="77777777" w:rsidR="003A2C0D" w:rsidRDefault="003A2C0D">
      <w:r>
        <w:separator/>
      </w:r>
    </w:p>
    <w:p w14:paraId="526FCEC6" w14:textId="77777777" w:rsidR="003A2C0D" w:rsidRDefault="003A2C0D"/>
  </w:endnote>
  <w:endnote w:type="continuationSeparator" w:id="0">
    <w:p w14:paraId="3EBB1770" w14:textId="77777777" w:rsidR="003A2C0D" w:rsidRDefault="003A2C0D">
      <w:r>
        <w:continuationSeparator/>
      </w:r>
    </w:p>
    <w:p w14:paraId="2A7F0818" w14:textId="77777777" w:rsidR="003A2C0D" w:rsidRDefault="003A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C50F31" w:rsidRDefault="00C50F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C50F31" w:rsidRDefault="00C50F31" w:rsidP="00841BE7">
    <w:pPr>
      <w:pStyle w:val="Footer"/>
      <w:ind w:right="360"/>
    </w:pPr>
  </w:p>
  <w:p w14:paraId="08C96566" w14:textId="77777777" w:rsidR="00C50F31" w:rsidRDefault="00C50F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77777777" w:rsidR="00C50F31" w:rsidRPr="00EC5BB4" w:rsidRDefault="00C50F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3FF0">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3FF0">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77777777" w:rsidR="00C50F31" w:rsidRPr="00EC5BB4" w:rsidRDefault="00C50F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66C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66CA">
      <w:rPr>
        <w:rStyle w:val="PageNumber"/>
        <w:rFonts w:cs="Arial"/>
        <w:b/>
        <w:noProof/>
        <w:szCs w:val="24"/>
      </w:rPr>
      <w:t>79</w:t>
    </w:r>
    <w:r w:rsidRPr="00EC5BB4">
      <w:rPr>
        <w:rStyle w:val="PageNumber"/>
        <w:rFonts w:cs="Arial"/>
        <w:b/>
        <w:szCs w:val="24"/>
      </w:rPr>
      <w:fldChar w:fldCharType="end"/>
    </w:r>
  </w:p>
  <w:p w14:paraId="08FDC861" w14:textId="77777777" w:rsidR="00C50F31" w:rsidRDefault="00C5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E1E9" w14:textId="77777777" w:rsidR="003A2C0D" w:rsidRDefault="003A2C0D">
      <w:r>
        <w:separator/>
      </w:r>
    </w:p>
    <w:p w14:paraId="395C72A6" w14:textId="77777777" w:rsidR="003A2C0D" w:rsidRDefault="003A2C0D"/>
  </w:footnote>
  <w:footnote w:type="continuationSeparator" w:id="0">
    <w:p w14:paraId="681CDCE1" w14:textId="77777777" w:rsidR="003A2C0D" w:rsidRDefault="003A2C0D">
      <w:r>
        <w:continuationSeparator/>
      </w:r>
    </w:p>
    <w:p w14:paraId="36529AE0" w14:textId="77777777" w:rsidR="003A2C0D" w:rsidRDefault="003A2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EE30" w14:textId="77777777" w:rsidR="00C50F31" w:rsidRDefault="00C50F31" w:rsidP="004276AD">
    <w:pPr>
      <w:pStyle w:val="Header"/>
      <w:rPr>
        <w:sz w:val="20"/>
      </w:rPr>
    </w:pPr>
  </w:p>
  <w:p w14:paraId="75B35571" w14:textId="77777777" w:rsidR="00C50F31" w:rsidRDefault="00C50F31" w:rsidP="00362906">
    <w:pPr>
      <w:pStyle w:val="Header"/>
      <w:jc w:val="center"/>
      <w:rPr>
        <w:szCs w:val="24"/>
      </w:rPr>
    </w:pPr>
    <w:r w:rsidRPr="00EC5BB4">
      <w:rPr>
        <w:szCs w:val="24"/>
      </w:rPr>
      <w:t>ЈП „Електропривреда Србије“ Београд</w:t>
    </w:r>
  </w:p>
  <w:p w14:paraId="7BE1BE1E" w14:textId="77777777" w:rsidR="00C50F31" w:rsidRPr="00EC5BB4" w:rsidRDefault="00C50F31" w:rsidP="00362906">
    <w:pPr>
      <w:pStyle w:val="Header"/>
      <w:jc w:val="center"/>
      <w:rPr>
        <w:szCs w:val="24"/>
      </w:rPr>
    </w:pPr>
    <w:r w:rsidRPr="00EC5BB4">
      <w:rPr>
        <w:szCs w:val="24"/>
      </w:rPr>
      <w:t xml:space="preserve">Конкурсна документација </w:t>
    </w:r>
    <w:r w:rsidRPr="00362906">
      <w:rPr>
        <w:szCs w:val="24"/>
      </w:rPr>
      <w:t>ЈН/1000/</w:t>
    </w:r>
    <w:r>
      <w:rPr>
        <w:szCs w:val="24"/>
      </w:rPr>
      <w:t>0557</w:t>
    </w:r>
    <w:r w:rsidRPr="00362906">
      <w:rPr>
        <w:szCs w:val="24"/>
      </w:rPr>
      <w:t>/201</w:t>
    </w:r>
    <w:r>
      <w:rPr>
        <w:szCs w:val="24"/>
      </w:rPr>
      <w:t>7</w:t>
    </w:r>
  </w:p>
  <w:p w14:paraId="1E477EA9" w14:textId="77777777" w:rsidR="00C50F31" w:rsidRPr="004276AD" w:rsidRDefault="00C50F3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416" w14:textId="77777777" w:rsidR="00C50F31" w:rsidRDefault="00C50F31" w:rsidP="004276AD">
    <w:pPr>
      <w:pStyle w:val="Header"/>
    </w:pPr>
  </w:p>
  <w:p w14:paraId="5035F748" w14:textId="77777777" w:rsidR="00C50F31" w:rsidRDefault="00C50F31" w:rsidP="002704FA">
    <w:pPr>
      <w:pStyle w:val="Header"/>
      <w:jc w:val="center"/>
      <w:rPr>
        <w:szCs w:val="24"/>
      </w:rPr>
    </w:pPr>
    <w:r w:rsidRPr="00113B84">
      <w:rPr>
        <w:szCs w:val="24"/>
      </w:rPr>
      <w:t>ЈП „Електропривреда Србије“ Београд</w:t>
    </w:r>
  </w:p>
  <w:p w14:paraId="415C7673" w14:textId="77777777" w:rsidR="00C50F31" w:rsidRPr="00113B84" w:rsidRDefault="00C50F31" w:rsidP="002704FA">
    <w:pPr>
      <w:pStyle w:val="Header"/>
      <w:jc w:val="center"/>
      <w:rPr>
        <w:szCs w:val="24"/>
      </w:rPr>
    </w:pPr>
    <w:r>
      <w:rPr>
        <w:szCs w:val="24"/>
      </w:rPr>
      <w:t xml:space="preserve">Конкурсна документација </w:t>
    </w:r>
    <w:r w:rsidRPr="002704FA">
      <w:rPr>
        <w:szCs w:val="24"/>
      </w:rPr>
      <w:t>ЈН/1000/</w:t>
    </w:r>
    <w:r>
      <w:rPr>
        <w:szCs w:val="24"/>
      </w:rPr>
      <w:t>0557</w:t>
    </w:r>
    <w:r w:rsidRPr="002704FA">
      <w:rPr>
        <w:szCs w:val="24"/>
      </w:rPr>
      <w:t>/201</w:t>
    </w:r>
    <w:r>
      <w:rPr>
        <w:szCs w:val="24"/>
      </w:rPr>
      <w:t>7</w:t>
    </w:r>
  </w:p>
  <w:p w14:paraId="1338E5D5" w14:textId="77777777" w:rsidR="00C50F31" w:rsidRPr="00210557" w:rsidRDefault="00C50F3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950F22"/>
    <w:multiLevelType w:val="hybridMultilevel"/>
    <w:tmpl w:val="2E54DB78"/>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105" w15:restartNumberingAfterBreak="0">
    <w:nsid w:val="7A7A5AE3"/>
    <w:multiLevelType w:val="hybridMultilevel"/>
    <w:tmpl w:val="F0F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8"/>
  </w:num>
  <w:num w:numId="2">
    <w:abstractNumId w:val="68"/>
  </w:num>
  <w:num w:numId="3">
    <w:abstractNumId w:val="86"/>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4"/>
  </w:num>
  <w:num w:numId="9">
    <w:abstractNumId w:val="106"/>
  </w:num>
  <w:num w:numId="10">
    <w:abstractNumId w:val="79"/>
  </w:num>
  <w:num w:numId="11">
    <w:abstractNumId w:val="71"/>
  </w:num>
  <w:num w:numId="12">
    <w:abstractNumId w:val="63"/>
  </w:num>
  <w:num w:numId="13">
    <w:abstractNumId w:val="60"/>
  </w:num>
  <w:num w:numId="14">
    <w:abstractNumId w:val="81"/>
  </w:num>
  <w:num w:numId="15">
    <w:abstractNumId w:val="72"/>
  </w:num>
  <w:num w:numId="16">
    <w:abstractNumId w:val="67"/>
  </w:num>
  <w:num w:numId="17">
    <w:abstractNumId w:val="89"/>
  </w:num>
  <w:num w:numId="18">
    <w:abstractNumId w:val="97"/>
  </w:num>
  <w:num w:numId="19">
    <w:abstractNumId w:val="89"/>
  </w:num>
  <w:num w:numId="20">
    <w:abstractNumId w:val="51"/>
  </w:num>
  <w:num w:numId="21">
    <w:abstractNumId w:val="80"/>
  </w:num>
  <w:num w:numId="22">
    <w:abstractNumId w:val="61"/>
  </w:num>
  <w:num w:numId="23">
    <w:abstractNumId w:val="96"/>
  </w:num>
  <w:num w:numId="24">
    <w:abstractNumId w:val="70"/>
  </w:num>
  <w:num w:numId="25">
    <w:abstractNumId w:val="77"/>
  </w:num>
  <w:num w:numId="26">
    <w:abstractNumId w:val="95"/>
  </w:num>
  <w:num w:numId="27">
    <w:abstractNumId w:val="85"/>
  </w:num>
  <w:num w:numId="28">
    <w:abstractNumId w:val="54"/>
  </w:num>
  <w:num w:numId="29">
    <w:abstractNumId w:val="91"/>
  </w:num>
  <w:num w:numId="30">
    <w:abstractNumId w:val="73"/>
  </w:num>
  <w:num w:numId="31">
    <w:abstractNumId w:val="87"/>
  </w:num>
  <w:num w:numId="32">
    <w:abstractNumId w:val="66"/>
  </w:num>
  <w:num w:numId="33">
    <w:abstractNumId w:val="50"/>
  </w:num>
  <w:num w:numId="34">
    <w:abstractNumId w:val="57"/>
  </w:num>
  <w:num w:numId="35">
    <w:abstractNumId w:val="93"/>
  </w:num>
  <w:num w:numId="36">
    <w:abstractNumId w:val="88"/>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53"/>
  </w:num>
  <w:num w:numId="42">
    <w:abstractNumId w:val="49"/>
  </w:num>
  <w:num w:numId="43">
    <w:abstractNumId w:val="105"/>
  </w:num>
  <w:num w:numId="44">
    <w:abstractNumId w:val="104"/>
  </w:num>
  <w:num w:numId="45">
    <w:abstractNumId w:val="75"/>
  </w:num>
  <w:num w:numId="46">
    <w:abstractNumId w:val="92"/>
  </w:num>
  <w:num w:numId="47">
    <w:abstractNumId w:val="52"/>
  </w:num>
  <w:num w:numId="48">
    <w:abstractNumId w:val="6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elena.sormaz@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mso-contentType ?>
<FormTemplates xmlns="http://schemas.microsoft.com/sharepoint/v3/contenttype/forms">
  <Display>DocumentLibraryForm</Display>
  <Edit>DocumentLibraryForm</Edit>
  <New>DocumentLibraryForm</New>
</FormTemplates>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p:properties xmlns:p="http://schemas.microsoft.com/office/2006/metadata/properties" xmlns:xsi="http://www.w3.org/2001/XMLSchema-instance" xmlns:pc="http://schemas.microsoft.com/office/infopath/2007/PartnerControls">
  <documentManagement/>
</p: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3AA7-E7CA-461C-9166-8FFFFA306DC1}"/>
</file>

<file path=customXml/itemProps10.xml><?xml version="1.0" encoding="utf-8"?>
<ds:datastoreItem xmlns:ds="http://schemas.openxmlformats.org/officeDocument/2006/customXml" ds:itemID="{5899502C-82BA-43C1-89A6-2A03015E3713}"/>
</file>

<file path=customXml/itemProps100.xml><?xml version="1.0" encoding="utf-8"?>
<ds:datastoreItem xmlns:ds="http://schemas.openxmlformats.org/officeDocument/2006/customXml" ds:itemID="{8365DEDD-B4C4-4B73-BDFC-067817B188CB}"/>
</file>

<file path=customXml/itemProps101.xml><?xml version="1.0" encoding="utf-8"?>
<ds:datastoreItem xmlns:ds="http://schemas.openxmlformats.org/officeDocument/2006/customXml" ds:itemID="{5B77A35F-D329-4225-922A-F366F8EBA327}"/>
</file>

<file path=customXml/itemProps102.xml><?xml version="1.0" encoding="utf-8"?>
<ds:datastoreItem xmlns:ds="http://schemas.openxmlformats.org/officeDocument/2006/customXml" ds:itemID="{BA49D22A-C2AF-4D2B-993C-3299C15F7536}"/>
</file>

<file path=customXml/itemProps103.xml><?xml version="1.0" encoding="utf-8"?>
<ds:datastoreItem xmlns:ds="http://schemas.openxmlformats.org/officeDocument/2006/customXml" ds:itemID="{0205E5F4-0DAC-4CF9-856F-6311F6F6CAFC}"/>
</file>

<file path=customXml/itemProps104.xml><?xml version="1.0" encoding="utf-8"?>
<ds:datastoreItem xmlns:ds="http://schemas.openxmlformats.org/officeDocument/2006/customXml" ds:itemID="{236D592E-619B-4FDA-BAF7-833D39339056}"/>
</file>

<file path=customXml/itemProps105.xml><?xml version="1.0" encoding="utf-8"?>
<ds:datastoreItem xmlns:ds="http://schemas.openxmlformats.org/officeDocument/2006/customXml" ds:itemID="{DAAC0AA0-FA33-47CD-9C94-599E02605B3C}"/>
</file>

<file path=customXml/itemProps106.xml><?xml version="1.0" encoding="utf-8"?>
<ds:datastoreItem xmlns:ds="http://schemas.openxmlformats.org/officeDocument/2006/customXml" ds:itemID="{5B2E1CD1-F601-4AD4-864A-F8305B7A0479}"/>
</file>

<file path=customXml/itemProps107.xml><?xml version="1.0" encoding="utf-8"?>
<ds:datastoreItem xmlns:ds="http://schemas.openxmlformats.org/officeDocument/2006/customXml" ds:itemID="{95D0EF01-9923-439B-BA29-A56006EA3DA5}"/>
</file>

<file path=customXml/itemProps108.xml><?xml version="1.0" encoding="utf-8"?>
<ds:datastoreItem xmlns:ds="http://schemas.openxmlformats.org/officeDocument/2006/customXml" ds:itemID="{CCC54ECA-91D3-4D90-AA05-40B3B0FC84B1}"/>
</file>

<file path=customXml/itemProps109.xml><?xml version="1.0" encoding="utf-8"?>
<ds:datastoreItem xmlns:ds="http://schemas.openxmlformats.org/officeDocument/2006/customXml" ds:itemID="{53B09B4D-B747-4F54-8BB6-1FE7381DE7DF}"/>
</file>

<file path=customXml/itemProps11.xml><?xml version="1.0" encoding="utf-8"?>
<ds:datastoreItem xmlns:ds="http://schemas.openxmlformats.org/officeDocument/2006/customXml" ds:itemID="{CB231D81-6FED-4E0F-A137-4E72E40F87B1}"/>
</file>

<file path=customXml/itemProps110.xml><?xml version="1.0" encoding="utf-8"?>
<ds:datastoreItem xmlns:ds="http://schemas.openxmlformats.org/officeDocument/2006/customXml" ds:itemID="{5C4B63E4-2A88-40FD-9DCF-515A911FB46F}"/>
</file>

<file path=customXml/itemProps111.xml><?xml version="1.0" encoding="utf-8"?>
<ds:datastoreItem xmlns:ds="http://schemas.openxmlformats.org/officeDocument/2006/customXml" ds:itemID="{BEA44F6B-1A73-46A2-A8F1-19E7F9FDD4AE}"/>
</file>

<file path=customXml/itemProps112.xml><?xml version="1.0" encoding="utf-8"?>
<ds:datastoreItem xmlns:ds="http://schemas.openxmlformats.org/officeDocument/2006/customXml" ds:itemID="{F28BE8C0-3692-4F96-8D9A-0781C72157CE}"/>
</file>

<file path=customXml/itemProps113.xml><?xml version="1.0" encoding="utf-8"?>
<ds:datastoreItem xmlns:ds="http://schemas.openxmlformats.org/officeDocument/2006/customXml" ds:itemID="{3590D396-DA69-4322-A3FD-8381CD666747}"/>
</file>

<file path=customXml/itemProps114.xml><?xml version="1.0" encoding="utf-8"?>
<ds:datastoreItem xmlns:ds="http://schemas.openxmlformats.org/officeDocument/2006/customXml" ds:itemID="{2E420261-AB0E-4D56-9F5F-53E434879378}"/>
</file>

<file path=customXml/itemProps115.xml><?xml version="1.0" encoding="utf-8"?>
<ds:datastoreItem xmlns:ds="http://schemas.openxmlformats.org/officeDocument/2006/customXml" ds:itemID="{1FDFB8C2-D019-4DEA-B100-6089EEA87BF4}"/>
</file>

<file path=customXml/itemProps116.xml><?xml version="1.0" encoding="utf-8"?>
<ds:datastoreItem xmlns:ds="http://schemas.openxmlformats.org/officeDocument/2006/customXml" ds:itemID="{2D6FF3F8-324D-4708-898F-276B37FD0487}"/>
</file>

<file path=customXml/itemProps117.xml><?xml version="1.0" encoding="utf-8"?>
<ds:datastoreItem xmlns:ds="http://schemas.openxmlformats.org/officeDocument/2006/customXml" ds:itemID="{80E0C834-90A1-44E9-9CEF-D43C281658B7}"/>
</file>

<file path=customXml/itemProps118.xml><?xml version="1.0" encoding="utf-8"?>
<ds:datastoreItem xmlns:ds="http://schemas.openxmlformats.org/officeDocument/2006/customXml" ds:itemID="{9E46F509-2CDC-4251-8880-3A256428198B}"/>
</file>

<file path=customXml/itemProps119.xml><?xml version="1.0" encoding="utf-8"?>
<ds:datastoreItem xmlns:ds="http://schemas.openxmlformats.org/officeDocument/2006/customXml" ds:itemID="{3361A09C-3125-49AB-BC54-A04C952F0AC0}"/>
</file>

<file path=customXml/itemProps12.xml><?xml version="1.0" encoding="utf-8"?>
<ds:datastoreItem xmlns:ds="http://schemas.openxmlformats.org/officeDocument/2006/customXml" ds:itemID="{12CFEBE0-4869-4FA9-A0C4-75F526924CAD}"/>
</file>

<file path=customXml/itemProps120.xml><?xml version="1.0" encoding="utf-8"?>
<ds:datastoreItem xmlns:ds="http://schemas.openxmlformats.org/officeDocument/2006/customXml" ds:itemID="{EDFF2889-B3C5-4891-97E9-E13E0CE26FCD}"/>
</file>

<file path=customXml/itemProps121.xml><?xml version="1.0" encoding="utf-8"?>
<ds:datastoreItem xmlns:ds="http://schemas.openxmlformats.org/officeDocument/2006/customXml" ds:itemID="{83974B18-7160-422B-97DD-46EF46C45E62}"/>
</file>

<file path=customXml/itemProps122.xml><?xml version="1.0" encoding="utf-8"?>
<ds:datastoreItem xmlns:ds="http://schemas.openxmlformats.org/officeDocument/2006/customXml" ds:itemID="{A7364BA9-7922-4D3F-95E5-3D17FEB51CE5}"/>
</file>

<file path=customXml/itemProps123.xml><?xml version="1.0" encoding="utf-8"?>
<ds:datastoreItem xmlns:ds="http://schemas.openxmlformats.org/officeDocument/2006/customXml" ds:itemID="{43036544-34D6-4998-B528-456ACADD0A28}"/>
</file>

<file path=customXml/itemProps124.xml><?xml version="1.0" encoding="utf-8"?>
<ds:datastoreItem xmlns:ds="http://schemas.openxmlformats.org/officeDocument/2006/customXml" ds:itemID="{9E6E0623-C1F1-48E8-814D-A6F39A721385}"/>
</file>

<file path=customXml/itemProps125.xml><?xml version="1.0" encoding="utf-8"?>
<ds:datastoreItem xmlns:ds="http://schemas.openxmlformats.org/officeDocument/2006/customXml" ds:itemID="{95C2C618-0CBF-45B3-AF5B-1D413F00C313}"/>
</file>

<file path=customXml/itemProps126.xml><?xml version="1.0" encoding="utf-8"?>
<ds:datastoreItem xmlns:ds="http://schemas.openxmlformats.org/officeDocument/2006/customXml" ds:itemID="{4158A0C0-FEBB-429B-8171-2D473631A010}"/>
</file>

<file path=customXml/itemProps127.xml><?xml version="1.0" encoding="utf-8"?>
<ds:datastoreItem xmlns:ds="http://schemas.openxmlformats.org/officeDocument/2006/customXml" ds:itemID="{E16F1AD2-8CB3-4BD6-AA54-61BD5D8EE660}"/>
</file>

<file path=customXml/itemProps128.xml><?xml version="1.0" encoding="utf-8"?>
<ds:datastoreItem xmlns:ds="http://schemas.openxmlformats.org/officeDocument/2006/customXml" ds:itemID="{F6F94205-C04D-4781-8559-FD497411878A}"/>
</file>

<file path=customXml/itemProps129.xml><?xml version="1.0" encoding="utf-8"?>
<ds:datastoreItem xmlns:ds="http://schemas.openxmlformats.org/officeDocument/2006/customXml" ds:itemID="{B2F7EB8A-9FCB-4D65-97C5-1D96E59D7405}"/>
</file>

<file path=customXml/itemProps13.xml><?xml version="1.0" encoding="utf-8"?>
<ds:datastoreItem xmlns:ds="http://schemas.openxmlformats.org/officeDocument/2006/customXml" ds:itemID="{3BBD1FE2-0542-46CF-BF33-F38B4B7D21B4}"/>
</file>

<file path=customXml/itemProps130.xml><?xml version="1.0" encoding="utf-8"?>
<ds:datastoreItem xmlns:ds="http://schemas.openxmlformats.org/officeDocument/2006/customXml" ds:itemID="{F94C947C-90F2-4FEF-91CE-5FDE2E88F9FA}"/>
</file>

<file path=customXml/itemProps131.xml><?xml version="1.0" encoding="utf-8"?>
<ds:datastoreItem xmlns:ds="http://schemas.openxmlformats.org/officeDocument/2006/customXml" ds:itemID="{71B0D428-BE9A-4678-9918-E68B601AA335}"/>
</file>

<file path=customXml/itemProps132.xml><?xml version="1.0" encoding="utf-8"?>
<ds:datastoreItem xmlns:ds="http://schemas.openxmlformats.org/officeDocument/2006/customXml" ds:itemID="{12EDF8DC-FE06-4B54-A16F-6D0012B7E22B}"/>
</file>

<file path=customXml/itemProps133.xml><?xml version="1.0" encoding="utf-8"?>
<ds:datastoreItem xmlns:ds="http://schemas.openxmlformats.org/officeDocument/2006/customXml" ds:itemID="{52071B7F-7178-40E5-82DE-5BD368A4E1EC}"/>
</file>

<file path=customXml/itemProps134.xml><?xml version="1.0" encoding="utf-8"?>
<ds:datastoreItem xmlns:ds="http://schemas.openxmlformats.org/officeDocument/2006/customXml" ds:itemID="{96BD77C8-F2D1-4B51-845C-E7F095C66B12}"/>
</file>

<file path=customXml/itemProps135.xml><?xml version="1.0" encoding="utf-8"?>
<ds:datastoreItem xmlns:ds="http://schemas.openxmlformats.org/officeDocument/2006/customXml" ds:itemID="{D5F5E990-895D-4F72-9068-D3BF919F1A48}"/>
</file>

<file path=customXml/itemProps136.xml><?xml version="1.0" encoding="utf-8"?>
<ds:datastoreItem xmlns:ds="http://schemas.openxmlformats.org/officeDocument/2006/customXml" ds:itemID="{4990E8BC-53C4-49E0-A3A1-9637E7CE8D91}"/>
</file>

<file path=customXml/itemProps137.xml><?xml version="1.0" encoding="utf-8"?>
<ds:datastoreItem xmlns:ds="http://schemas.openxmlformats.org/officeDocument/2006/customXml" ds:itemID="{2FDF3442-F568-4BC9-A7A7-26E4A8B33B21}"/>
</file>

<file path=customXml/itemProps138.xml><?xml version="1.0" encoding="utf-8"?>
<ds:datastoreItem xmlns:ds="http://schemas.openxmlformats.org/officeDocument/2006/customXml" ds:itemID="{FD9008EE-7835-4670-B5B4-EF12DE099974}"/>
</file>

<file path=customXml/itemProps139.xml><?xml version="1.0" encoding="utf-8"?>
<ds:datastoreItem xmlns:ds="http://schemas.openxmlformats.org/officeDocument/2006/customXml" ds:itemID="{8CA28038-4718-416B-9659-9BECC9970FF5}"/>
</file>

<file path=customXml/itemProps14.xml><?xml version="1.0" encoding="utf-8"?>
<ds:datastoreItem xmlns:ds="http://schemas.openxmlformats.org/officeDocument/2006/customXml" ds:itemID="{9629C35B-7252-4B47-A6DE-5ABD07289FD7}"/>
</file>

<file path=customXml/itemProps140.xml><?xml version="1.0" encoding="utf-8"?>
<ds:datastoreItem xmlns:ds="http://schemas.openxmlformats.org/officeDocument/2006/customXml" ds:itemID="{27E47C14-2EBA-45C8-9995-0278E5857FFE}"/>
</file>

<file path=customXml/itemProps141.xml><?xml version="1.0" encoding="utf-8"?>
<ds:datastoreItem xmlns:ds="http://schemas.openxmlformats.org/officeDocument/2006/customXml" ds:itemID="{C915D3BD-A066-4C63-816A-E2A3CA27BEB8}"/>
</file>

<file path=customXml/itemProps142.xml><?xml version="1.0" encoding="utf-8"?>
<ds:datastoreItem xmlns:ds="http://schemas.openxmlformats.org/officeDocument/2006/customXml" ds:itemID="{218D8E63-E18C-46C9-BD71-D0A141C13056}"/>
</file>

<file path=customXml/itemProps143.xml><?xml version="1.0" encoding="utf-8"?>
<ds:datastoreItem xmlns:ds="http://schemas.openxmlformats.org/officeDocument/2006/customXml" ds:itemID="{229D7DF8-E446-4CDD-8EEC-AD1F66EF8BE8}"/>
</file>

<file path=customXml/itemProps144.xml><?xml version="1.0" encoding="utf-8"?>
<ds:datastoreItem xmlns:ds="http://schemas.openxmlformats.org/officeDocument/2006/customXml" ds:itemID="{FDA28A59-6DD7-4F33-B899-49D390C2F69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5F7D6EC-226A-4B3E-9E32-8E60BA6E4A14}"/>
</file>

<file path=customXml/itemProps147.xml><?xml version="1.0" encoding="utf-8"?>
<ds:datastoreItem xmlns:ds="http://schemas.openxmlformats.org/officeDocument/2006/customXml" ds:itemID="{8FDB77F6-CF67-4CE0-8172-FC7C44B07547}"/>
</file>

<file path=customXml/itemProps148.xml><?xml version="1.0" encoding="utf-8"?>
<ds:datastoreItem xmlns:ds="http://schemas.openxmlformats.org/officeDocument/2006/customXml" ds:itemID="{E0748B76-7911-4FBA-919E-4D581AF49018}"/>
</file>

<file path=customXml/itemProps149.xml><?xml version="1.0" encoding="utf-8"?>
<ds:datastoreItem xmlns:ds="http://schemas.openxmlformats.org/officeDocument/2006/customXml" ds:itemID="{C133395A-7075-4FFC-B3D8-836B8782738C}"/>
</file>

<file path=customXml/itemProps15.xml><?xml version="1.0" encoding="utf-8"?>
<ds:datastoreItem xmlns:ds="http://schemas.openxmlformats.org/officeDocument/2006/customXml" ds:itemID="{E3F9BDF5-D193-4C25-8A30-23D9F5158F71}"/>
</file>

<file path=customXml/itemProps150.xml><?xml version="1.0" encoding="utf-8"?>
<ds:datastoreItem xmlns:ds="http://schemas.openxmlformats.org/officeDocument/2006/customXml" ds:itemID="{81E62F7B-DEE1-46EF-BDC4-D2FAD7DDE79E}"/>
</file>

<file path=customXml/itemProps151.xml><?xml version="1.0" encoding="utf-8"?>
<ds:datastoreItem xmlns:ds="http://schemas.openxmlformats.org/officeDocument/2006/customXml" ds:itemID="{6B69E3B7-50B1-46BF-8BEA-AF257297EDCF}"/>
</file>

<file path=customXml/itemProps152.xml><?xml version="1.0" encoding="utf-8"?>
<ds:datastoreItem xmlns:ds="http://schemas.openxmlformats.org/officeDocument/2006/customXml" ds:itemID="{7BF89BA6-1A51-4799-BFE6-84B40191378A}"/>
</file>

<file path=customXml/itemProps153.xml><?xml version="1.0" encoding="utf-8"?>
<ds:datastoreItem xmlns:ds="http://schemas.openxmlformats.org/officeDocument/2006/customXml" ds:itemID="{92B570A3-DF27-4970-899E-141204850652}"/>
</file>

<file path=customXml/itemProps154.xml><?xml version="1.0" encoding="utf-8"?>
<ds:datastoreItem xmlns:ds="http://schemas.openxmlformats.org/officeDocument/2006/customXml" ds:itemID="{21C429D5-08B6-4E3E-9F5E-D290DB20CE90}"/>
</file>

<file path=customXml/itemProps155.xml><?xml version="1.0" encoding="utf-8"?>
<ds:datastoreItem xmlns:ds="http://schemas.openxmlformats.org/officeDocument/2006/customXml" ds:itemID="{1AF11FE6-3DDF-43EA-9AAF-413E4D0571AD}"/>
</file>

<file path=customXml/itemProps156.xml><?xml version="1.0" encoding="utf-8"?>
<ds:datastoreItem xmlns:ds="http://schemas.openxmlformats.org/officeDocument/2006/customXml" ds:itemID="{5EEFD34D-F789-4B5B-A08A-C8BFE0035183}"/>
</file>

<file path=customXml/itemProps157.xml><?xml version="1.0" encoding="utf-8"?>
<ds:datastoreItem xmlns:ds="http://schemas.openxmlformats.org/officeDocument/2006/customXml" ds:itemID="{9CF9BCA7-F1EC-46BA-8149-7130F7CAED8F}"/>
</file>

<file path=customXml/itemProps158.xml><?xml version="1.0" encoding="utf-8"?>
<ds:datastoreItem xmlns:ds="http://schemas.openxmlformats.org/officeDocument/2006/customXml" ds:itemID="{D95D594A-0BF4-4BB2-8FD2-24829795B27F}"/>
</file>

<file path=customXml/itemProps159.xml><?xml version="1.0" encoding="utf-8"?>
<ds:datastoreItem xmlns:ds="http://schemas.openxmlformats.org/officeDocument/2006/customXml" ds:itemID="{84F91550-CE65-4AE4-B915-D8D2BCFD4887}"/>
</file>

<file path=customXml/itemProps16.xml><?xml version="1.0" encoding="utf-8"?>
<ds:datastoreItem xmlns:ds="http://schemas.openxmlformats.org/officeDocument/2006/customXml" ds:itemID="{AA6B5EE7-BAE0-48C1-83F2-880A698A356A}"/>
</file>

<file path=customXml/itemProps160.xml><?xml version="1.0" encoding="utf-8"?>
<ds:datastoreItem xmlns:ds="http://schemas.openxmlformats.org/officeDocument/2006/customXml" ds:itemID="{F5CCC522-0629-4220-937C-FE3F07B14320}"/>
</file>

<file path=customXml/itemProps17.xml><?xml version="1.0" encoding="utf-8"?>
<ds:datastoreItem xmlns:ds="http://schemas.openxmlformats.org/officeDocument/2006/customXml" ds:itemID="{D1592A92-A187-4A3B-BF00-D0C4C121A269}"/>
</file>

<file path=customXml/itemProps18.xml><?xml version="1.0" encoding="utf-8"?>
<ds:datastoreItem xmlns:ds="http://schemas.openxmlformats.org/officeDocument/2006/customXml" ds:itemID="{10216CE8-5FE6-49C2-B257-AD2EE994DB63}"/>
</file>

<file path=customXml/itemProps19.xml><?xml version="1.0" encoding="utf-8"?>
<ds:datastoreItem xmlns:ds="http://schemas.openxmlformats.org/officeDocument/2006/customXml" ds:itemID="{699251D6-F29F-4DC5-81F2-D903D99DA9EA}"/>
</file>

<file path=customXml/itemProps2.xml><?xml version="1.0" encoding="utf-8"?>
<ds:datastoreItem xmlns:ds="http://schemas.openxmlformats.org/officeDocument/2006/customXml" ds:itemID="{3FDE60C3-7A40-4203-8F67-3C97BD093288}"/>
</file>

<file path=customXml/itemProps20.xml><?xml version="1.0" encoding="utf-8"?>
<ds:datastoreItem xmlns:ds="http://schemas.openxmlformats.org/officeDocument/2006/customXml" ds:itemID="{D9B0E3EF-8AC4-4891-B903-764FC6541B4D}"/>
</file>

<file path=customXml/itemProps21.xml><?xml version="1.0" encoding="utf-8"?>
<ds:datastoreItem xmlns:ds="http://schemas.openxmlformats.org/officeDocument/2006/customXml" ds:itemID="{D5D9C520-7F0A-4101-BFA0-ABA63FAF1FB0}"/>
</file>

<file path=customXml/itemProps22.xml><?xml version="1.0" encoding="utf-8"?>
<ds:datastoreItem xmlns:ds="http://schemas.openxmlformats.org/officeDocument/2006/customXml" ds:itemID="{03846F6B-BDE3-4F66-9E48-6CA7B01F207A}"/>
</file>

<file path=customXml/itemProps23.xml><?xml version="1.0" encoding="utf-8"?>
<ds:datastoreItem xmlns:ds="http://schemas.openxmlformats.org/officeDocument/2006/customXml" ds:itemID="{FECBC46A-A8A7-4EFB-B8E1-E2B3D11ED29A}"/>
</file>

<file path=customXml/itemProps24.xml><?xml version="1.0" encoding="utf-8"?>
<ds:datastoreItem xmlns:ds="http://schemas.openxmlformats.org/officeDocument/2006/customXml" ds:itemID="{84A4DE61-104A-4526-B5A6-B555E86401F2}"/>
</file>

<file path=customXml/itemProps25.xml><?xml version="1.0" encoding="utf-8"?>
<ds:datastoreItem xmlns:ds="http://schemas.openxmlformats.org/officeDocument/2006/customXml" ds:itemID="{5395F3D2-9F6D-44FA-888B-F6F2ABDB9615}"/>
</file>

<file path=customXml/itemProps26.xml><?xml version="1.0" encoding="utf-8"?>
<ds:datastoreItem xmlns:ds="http://schemas.openxmlformats.org/officeDocument/2006/customXml" ds:itemID="{65380110-24DC-4C93-9ED7-A9962B24703B}"/>
</file>

<file path=customXml/itemProps27.xml><?xml version="1.0" encoding="utf-8"?>
<ds:datastoreItem xmlns:ds="http://schemas.openxmlformats.org/officeDocument/2006/customXml" ds:itemID="{0C482316-F5CC-48B0-A097-CCFC0A3DAAFC}"/>
</file>

<file path=customXml/itemProps28.xml><?xml version="1.0" encoding="utf-8"?>
<ds:datastoreItem xmlns:ds="http://schemas.openxmlformats.org/officeDocument/2006/customXml" ds:itemID="{A106ED81-363C-467F-B5F1-7E2C9FE89443}"/>
</file>

<file path=customXml/itemProps29.xml><?xml version="1.0" encoding="utf-8"?>
<ds:datastoreItem xmlns:ds="http://schemas.openxmlformats.org/officeDocument/2006/customXml" ds:itemID="{6311BA96-3835-472F-B4EF-4AF79353EDBC}"/>
</file>

<file path=customXml/itemProps3.xml><?xml version="1.0" encoding="utf-8"?>
<ds:datastoreItem xmlns:ds="http://schemas.openxmlformats.org/officeDocument/2006/customXml" ds:itemID="{020441FA-9469-459B-BED2-5D3304646275}"/>
</file>

<file path=customXml/itemProps30.xml><?xml version="1.0" encoding="utf-8"?>
<ds:datastoreItem xmlns:ds="http://schemas.openxmlformats.org/officeDocument/2006/customXml" ds:itemID="{0EED20D2-9794-4C6D-BBDB-55DC48AC8EF5}"/>
</file>

<file path=customXml/itemProps31.xml><?xml version="1.0" encoding="utf-8"?>
<ds:datastoreItem xmlns:ds="http://schemas.openxmlformats.org/officeDocument/2006/customXml" ds:itemID="{1D39773A-F74D-4E6C-B7B8-BCBE8813AFB4}"/>
</file>

<file path=customXml/itemProps32.xml><?xml version="1.0" encoding="utf-8"?>
<ds:datastoreItem xmlns:ds="http://schemas.openxmlformats.org/officeDocument/2006/customXml" ds:itemID="{47F6FFFD-6F4E-4EDA-9268-DDF4CCB9B4AE}"/>
</file>

<file path=customXml/itemProps33.xml><?xml version="1.0" encoding="utf-8"?>
<ds:datastoreItem xmlns:ds="http://schemas.openxmlformats.org/officeDocument/2006/customXml" ds:itemID="{49785BCE-F64C-4147-A929-5FD9E6423E2E}"/>
</file>

<file path=customXml/itemProps34.xml><?xml version="1.0" encoding="utf-8"?>
<ds:datastoreItem xmlns:ds="http://schemas.openxmlformats.org/officeDocument/2006/customXml" ds:itemID="{0080B3C0-4A7F-4366-915E-E31CCAB71144}"/>
</file>

<file path=customXml/itemProps35.xml><?xml version="1.0" encoding="utf-8"?>
<ds:datastoreItem xmlns:ds="http://schemas.openxmlformats.org/officeDocument/2006/customXml" ds:itemID="{82880962-21ED-4D2C-8B82-BA313D97F97A}"/>
</file>

<file path=customXml/itemProps36.xml><?xml version="1.0" encoding="utf-8"?>
<ds:datastoreItem xmlns:ds="http://schemas.openxmlformats.org/officeDocument/2006/customXml" ds:itemID="{C3ADCBB1-EA6E-47C9-8016-92533815B5B1}"/>
</file>

<file path=customXml/itemProps37.xml><?xml version="1.0" encoding="utf-8"?>
<ds:datastoreItem xmlns:ds="http://schemas.openxmlformats.org/officeDocument/2006/customXml" ds:itemID="{F7353209-B2FC-4122-883A-8ED29D195B2A}"/>
</file>

<file path=customXml/itemProps38.xml><?xml version="1.0" encoding="utf-8"?>
<ds:datastoreItem xmlns:ds="http://schemas.openxmlformats.org/officeDocument/2006/customXml" ds:itemID="{583E157C-9DFF-4249-93A6-A664C11D3A65}"/>
</file>

<file path=customXml/itemProps39.xml><?xml version="1.0" encoding="utf-8"?>
<ds:datastoreItem xmlns:ds="http://schemas.openxmlformats.org/officeDocument/2006/customXml" ds:itemID="{499660D4-BD2E-4A3B-A39E-F6ECD2B1786E}"/>
</file>

<file path=customXml/itemProps4.xml><?xml version="1.0" encoding="utf-8"?>
<ds:datastoreItem xmlns:ds="http://schemas.openxmlformats.org/officeDocument/2006/customXml" ds:itemID="{C589049B-D5DD-4A7D-86B3-3CCA9B01279C}"/>
</file>

<file path=customXml/itemProps40.xml><?xml version="1.0" encoding="utf-8"?>
<ds:datastoreItem xmlns:ds="http://schemas.openxmlformats.org/officeDocument/2006/customXml" ds:itemID="{7DD4CA63-9F93-4A96-80DF-6E452B29F78D}"/>
</file>

<file path=customXml/itemProps41.xml><?xml version="1.0" encoding="utf-8"?>
<ds:datastoreItem xmlns:ds="http://schemas.openxmlformats.org/officeDocument/2006/customXml" ds:itemID="{B6BC8DBE-88FC-4773-A3A6-102BEAD377A1}"/>
</file>

<file path=customXml/itemProps42.xml><?xml version="1.0" encoding="utf-8"?>
<ds:datastoreItem xmlns:ds="http://schemas.openxmlformats.org/officeDocument/2006/customXml" ds:itemID="{00258D44-9CB2-4C77-B4C5-DB8433BB09BE}"/>
</file>

<file path=customXml/itemProps43.xml><?xml version="1.0" encoding="utf-8"?>
<ds:datastoreItem xmlns:ds="http://schemas.openxmlformats.org/officeDocument/2006/customXml" ds:itemID="{30F7E8FC-7E4E-44E3-A610-D2C2C408247E}"/>
</file>

<file path=customXml/itemProps44.xml><?xml version="1.0" encoding="utf-8"?>
<ds:datastoreItem xmlns:ds="http://schemas.openxmlformats.org/officeDocument/2006/customXml" ds:itemID="{9CC747C5-B3BF-44A3-ABD2-48C13CF9B898}"/>
</file>

<file path=customXml/itemProps45.xml><?xml version="1.0" encoding="utf-8"?>
<ds:datastoreItem xmlns:ds="http://schemas.openxmlformats.org/officeDocument/2006/customXml" ds:itemID="{EE3AAA1C-704D-4CE4-B3EA-6E0C28A54C7A}"/>
</file>

<file path=customXml/itemProps46.xml><?xml version="1.0" encoding="utf-8"?>
<ds:datastoreItem xmlns:ds="http://schemas.openxmlformats.org/officeDocument/2006/customXml" ds:itemID="{D4584534-6315-419E-B95E-DB4C0FA57898}"/>
</file>

<file path=customXml/itemProps47.xml><?xml version="1.0" encoding="utf-8"?>
<ds:datastoreItem xmlns:ds="http://schemas.openxmlformats.org/officeDocument/2006/customXml" ds:itemID="{24FA81D7-4E40-4726-9774-BD117224F9DE}"/>
</file>

<file path=customXml/itemProps48.xml><?xml version="1.0" encoding="utf-8"?>
<ds:datastoreItem xmlns:ds="http://schemas.openxmlformats.org/officeDocument/2006/customXml" ds:itemID="{39F9F0A3-BA89-4B31-8A6B-113E4215AEB2}"/>
</file>

<file path=customXml/itemProps49.xml><?xml version="1.0" encoding="utf-8"?>
<ds:datastoreItem xmlns:ds="http://schemas.openxmlformats.org/officeDocument/2006/customXml" ds:itemID="{CF818340-AD9A-4BA6-820D-44963E3EAB5E}"/>
</file>

<file path=customXml/itemProps5.xml><?xml version="1.0" encoding="utf-8"?>
<ds:datastoreItem xmlns:ds="http://schemas.openxmlformats.org/officeDocument/2006/customXml" ds:itemID="{18373A8D-CF41-42F9-9596-E2834565863A}"/>
</file>

<file path=customXml/itemProps50.xml><?xml version="1.0" encoding="utf-8"?>
<ds:datastoreItem xmlns:ds="http://schemas.openxmlformats.org/officeDocument/2006/customXml" ds:itemID="{4307FA37-A81B-4FF4-80F4-CFBA5B7BC1BA}"/>
</file>

<file path=customXml/itemProps51.xml><?xml version="1.0" encoding="utf-8"?>
<ds:datastoreItem xmlns:ds="http://schemas.openxmlformats.org/officeDocument/2006/customXml" ds:itemID="{A00F0485-D69A-4EBF-9F67-A6C01A56C334}"/>
</file>

<file path=customXml/itemProps52.xml><?xml version="1.0" encoding="utf-8"?>
<ds:datastoreItem xmlns:ds="http://schemas.openxmlformats.org/officeDocument/2006/customXml" ds:itemID="{4E05EEE9-2228-4633-A6C4-110D74437B7F}"/>
</file>

<file path=customXml/itemProps53.xml><?xml version="1.0" encoding="utf-8"?>
<ds:datastoreItem xmlns:ds="http://schemas.openxmlformats.org/officeDocument/2006/customXml" ds:itemID="{FBBCC23F-5A69-4B22-AF7C-2F45877C0E16}"/>
</file>

<file path=customXml/itemProps54.xml><?xml version="1.0" encoding="utf-8"?>
<ds:datastoreItem xmlns:ds="http://schemas.openxmlformats.org/officeDocument/2006/customXml" ds:itemID="{C7FA4B41-CDA0-4620-B950-DEB65376C756}"/>
</file>

<file path=customXml/itemProps55.xml><?xml version="1.0" encoding="utf-8"?>
<ds:datastoreItem xmlns:ds="http://schemas.openxmlformats.org/officeDocument/2006/customXml" ds:itemID="{6148D71A-1C67-4F52-B90D-55312292CF26}"/>
</file>

<file path=customXml/itemProps56.xml><?xml version="1.0" encoding="utf-8"?>
<ds:datastoreItem xmlns:ds="http://schemas.openxmlformats.org/officeDocument/2006/customXml" ds:itemID="{D424C28D-A71A-4EB9-BB7D-03E6EFB82B0B}"/>
</file>

<file path=customXml/itemProps57.xml><?xml version="1.0" encoding="utf-8"?>
<ds:datastoreItem xmlns:ds="http://schemas.openxmlformats.org/officeDocument/2006/customXml" ds:itemID="{CED9F6C8-300C-4B70-B29A-6AEC98454C40}"/>
</file>

<file path=customXml/itemProps58.xml><?xml version="1.0" encoding="utf-8"?>
<ds:datastoreItem xmlns:ds="http://schemas.openxmlformats.org/officeDocument/2006/customXml" ds:itemID="{9B946C4A-4C23-4CFF-B2BE-3F267AB85B29}"/>
</file>

<file path=customXml/itemProps59.xml><?xml version="1.0" encoding="utf-8"?>
<ds:datastoreItem xmlns:ds="http://schemas.openxmlformats.org/officeDocument/2006/customXml" ds:itemID="{ED011823-8706-46AC-9A15-5FE12DE315DA}"/>
</file>

<file path=customXml/itemProps6.xml><?xml version="1.0" encoding="utf-8"?>
<ds:datastoreItem xmlns:ds="http://schemas.openxmlformats.org/officeDocument/2006/customXml" ds:itemID="{06460AD1-2A41-477B-8FB9-E607E77F107D}"/>
</file>

<file path=customXml/itemProps60.xml><?xml version="1.0" encoding="utf-8"?>
<ds:datastoreItem xmlns:ds="http://schemas.openxmlformats.org/officeDocument/2006/customXml" ds:itemID="{E6E86A36-DA79-4214-87FE-FF05631FB0FE}"/>
</file>

<file path=customXml/itemProps61.xml><?xml version="1.0" encoding="utf-8"?>
<ds:datastoreItem xmlns:ds="http://schemas.openxmlformats.org/officeDocument/2006/customXml" ds:itemID="{3350E593-8A34-4FDA-AA6B-151DC7233360}"/>
</file>

<file path=customXml/itemProps62.xml><?xml version="1.0" encoding="utf-8"?>
<ds:datastoreItem xmlns:ds="http://schemas.openxmlformats.org/officeDocument/2006/customXml" ds:itemID="{38B5D582-7AC9-4A70-AB2E-93EE022BBD2D}"/>
</file>

<file path=customXml/itemProps63.xml><?xml version="1.0" encoding="utf-8"?>
<ds:datastoreItem xmlns:ds="http://schemas.openxmlformats.org/officeDocument/2006/customXml" ds:itemID="{018A337F-45B4-48C9-8F06-D7773EAED155}"/>
</file>

<file path=customXml/itemProps64.xml><?xml version="1.0" encoding="utf-8"?>
<ds:datastoreItem xmlns:ds="http://schemas.openxmlformats.org/officeDocument/2006/customXml" ds:itemID="{9641F425-3A0C-4067-9C73-E6A0A11DE2F5}"/>
</file>

<file path=customXml/itemProps65.xml><?xml version="1.0" encoding="utf-8"?>
<ds:datastoreItem xmlns:ds="http://schemas.openxmlformats.org/officeDocument/2006/customXml" ds:itemID="{8D852168-6240-4E54-B11A-0B82B79BF472}"/>
</file>

<file path=customXml/itemProps66.xml><?xml version="1.0" encoding="utf-8"?>
<ds:datastoreItem xmlns:ds="http://schemas.openxmlformats.org/officeDocument/2006/customXml" ds:itemID="{558571EE-B301-4539-9729-D47F12FD2271}"/>
</file>

<file path=customXml/itemProps67.xml><?xml version="1.0" encoding="utf-8"?>
<ds:datastoreItem xmlns:ds="http://schemas.openxmlformats.org/officeDocument/2006/customXml" ds:itemID="{0C0499DE-5601-4CDC-9260-C50DCC80F752}"/>
</file>

<file path=customXml/itemProps68.xml><?xml version="1.0" encoding="utf-8"?>
<ds:datastoreItem xmlns:ds="http://schemas.openxmlformats.org/officeDocument/2006/customXml" ds:itemID="{76E7ABEF-8C16-4EE9-A82F-FFE2046DB759}"/>
</file>

<file path=customXml/itemProps69.xml><?xml version="1.0" encoding="utf-8"?>
<ds:datastoreItem xmlns:ds="http://schemas.openxmlformats.org/officeDocument/2006/customXml" ds:itemID="{1D2BDE0D-A0F0-49B6-B6F1-F1B408DAAB60}"/>
</file>

<file path=customXml/itemProps7.xml><?xml version="1.0" encoding="utf-8"?>
<ds:datastoreItem xmlns:ds="http://schemas.openxmlformats.org/officeDocument/2006/customXml" ds:itemID="{30AE91E3-05EF-49D0-AC5B-7619B28F067A}"/>
</file>

<file path=customXml/itemProps70.xml><?xml version="1.0" encoding="utf-8"?>
<ds:datastoreItem xmlns:ds="http://schemas.openxmlformats.org/officeDocument/2006/customXml" ds:itemID="{7855A2C6-A7C4-4482-BC3F-0FF71D13E2A3}"/>
</file>

<file path=customXml/itemProps71.xml><?xml version="1.0" encoding="utf-8"?>
<ds:datastoreItem xmlns:ds="http://schemas.openxmlformats.org/officeDocument/2006/customXml" ds:itemID="{FDEDBBC0-0090-44FE-AF1D-510A389303B7}"/>
</file>

<file path=customXml/itemProps72.xml><?xml version="1.0" encoding="utf-8"?>
<ds:datastoreItem xmlns:ds="http://schemas.openxmlformats.org/officeDocument/2006/customXml" ds:itemID="{C515B665-3CD1-443A-B2F1-5AE6F3DB7F56}"/>
</file>

<file path=customXml/itemProps73.xml><?xml version="1.0" encoding="utf-8"?>
<ds:datastoreItem xmlns:ds="http://schemas.openxmlformats.org/officeDocument/2006/customXml" ds:itemID="{7C3F3235-E1DF-40A1-A860-ED7A8E9D31FD}"/>
</file>

<file path=customXml/itemProps74.xml><?xml version="1.0" encoding="utf-8"?>
<ds:datastoreItem xmlns:ds="http://schemas.openxmlformats.org/officeDocument/2006/customXml" ds:itemID="{A487967A-09EC-441C-8AFE-E6583894DC80}"/>
</file>

<file path=customXml/itemProps75.xml><?xml version="1.0" encoding="utf-8"?>
<ds:datastoreItem xmlns:ds="http://schemas.openxmlformats.org/officeDocument/2006/customXml" ds:itemID="{2C79DAB7-873A-4B56-B4F4-7C006FCC51AF}"/>
</file>

<file path=customXml/itemProps76.xml><?xml version="1.0" encoding="utf-8"?>
<ds:datastoreItem xmlns:ds="http://schemas.openxmlformats.org/officeDocument/2006/customXml" ds:itemID="{16AA5153-D148-4738-B12D-CB02A8909160}"/>
</file>

<file path=customXml/itemProps77.xml><?xml version="1.0" encoding="utf-8"?>
<ds:datastoreItem xmlns:ds="http://schemas.openxmlformats.org/officeDocument/2006/customXml" ds:itemID="{8D7E4FD9-7979-4C75-B638-1B7A61F4F579}"/>
</file>

<file path=customXml/itemProps78.xml><?xml version="1.0" encoding="utf-8"?>
<ds:datastoreItem xmlns:ds="http://schemas.openxmlformats.org/officeDocument/2006/customXml" ds:itemID="{820920CD-F9CD-4D6E-B311-F72E3E5DED37}"/>
</file>

<file path=customXml/itemProps79.xml><?xml version="1.0" encoding="utf-8"?>
<ds:datastoreItem xmlns:ds="http://schemas.openxmlformats.org/officeDocument/2006/customXml" ds:itemID="{E2435702-1B40-480B-8B12-B63BD9FF7134}"/>
</file>

<file path=customXml/itemProps8.xml><?xml version="1.0" encoding="utf-8"?>
<ds:datastoreItem xmlns:ds="http://schemas.openxmlformats.org/officeDocument/2006/customXml" ds:itemID="{59DCD64C-DEFB-460C-A856-BE22265CC619}"/>
</file>

<file path=customXml/itemProps80.xml><?xml version="1.0" encoding="utf-8"?>
<ds:datastoreItem xmlns:ds="http://schemas.openxmlformats.org/officeDocument/2006/customXml" ds:itemID="{8902E9A2-55B3-47FF-91A3-F52AB48AF61B}"/>
</file>

<file path=customXml/itemProps81.xml><?xml version="1.0" encoding="utf-8"?>
<ds:datastoreItem xmlns:ds="http://schemas.openxmlformats.org/officeDocument/2006/customXml" ds:itemID="{B83E4A52-566B-4616-B4CE-CC0BC11E94C8}"/>
</file>

<file path=customXml/itemProps82.xml><?xml version="1.0" encoding="utf-8"?>
<ds:datastoreItem xmlns:ds="http://schemas.openxmlformats.org/officeDocument/2006/customXml" ds:itemID="{FC9D9B43-54A9-4B75-B8BE-C262BAF92212}"/>
</file>

<file path=customXml/itemProps83.xml><?xml version="1.0" encoding="utf-8"?>
<ds:datastoreItem xmlns:ds="http://schemas.openxmlformats.org/officeDocument/2006/customXml" ds:itemID="{6C1888B0-9AA6-4C8D-A314-4579EF4D8404}"/>
</file>

<file path=customXml/itemProps84.xml><?xml version="1.0" encoding="utf-8"?>
<ds:datastoreItem xmlns:ds="http://schemas.openxmlformats.org/officeDocument/2006/customXml" ds:itemID="{A3FF1CD8-9632-4D26-B91D-10DEC9352B39}"/>
</file>

<file path=customXml/itemProps85.xml><?xml version="1.0" encoding="utf-8"?>
<ds:datastoreItem xmlns:ds="http://schemas.openxmlformats.org/officeDocument/2006/customXml" ds:itemID="{420FED8D-BB32-4D0E-9356-9A74888F259E}"/>
</file>

<file path=customXml/itemProps86.xml><?xml version="1.0" encoding="utf-8"?>
<ds:datastoreItem xmlns:ds="http://schemas.openxmlformats.org/officeDocument/2006/customXml" ds:itemID="{45B9DB2F-4588-43BA-962F-48505514BF03}"/>
</file>

<file path=customXml/itemProps87.xml><?xml version="1.0" encoding="utf-8"?>
<ds:datastoreItem xmlns:ds="http://schemas.openxmlformats.org/officeDocument/2006/customXml" ds:itemID="{2EDDAA59-F982-41E0-84C3-C4D1DFC7F790}"/>
</file>

<file path=customXml/itemProps88.xml><?xml version="1.0" encoding="utf-8"?>
<ds:datastoreItem xmlns:ds="http://schemas.openxmlformats.org/officeDocument/2006/customXml" ds:itemID="{EBCBA731-E3D8-4B54-B64B-BEA2B99542D1}"/>
</file>

<file path=customXml/itemProps89.xml><?xml version="1.0" encoding="utf-8"?>
<ds:datastoreItem xmlns:ds="http://schemas.openxmlformats.org/officeDocument/2006/customXml" ds:itemID="{25827AAD-B719-48C0-9790-C68C73ED5C26}"/>
</file>

<file path=customXml/itemProps9.xml><?xml version="1.0" encoding="utf-8"?>
<ds:datastoreItem xmlns:ds="http://schemas.openxmlformats.org/officeDocument/2006/customXml" ds:itemID="{55283C1B-2EE1-4524-81A0-155DE6AB3BB1}"/>
</file>

<file path=customXml/itemProps90.xml><?xml version="1.0" encoding="utf-8"?>
<ds:datastoreItem xmlns:ds="http://schemas.openxmlformats.org/officeDocument/2006/customXml" ds:itemID="{BC349E9A-3FF6-41F8-8DDC-79BD20C0E9FE}"/>
</file>

<file path=customXml/itemProps91.xml><?xml version="1.0" encoding="utf-8"?>
<ds:datastoreItem xmlns:ds="http://schemas.openxmlformats.org/officeDocument/2006/customXml" ds:itemID="{3F11C08D-BB1F-4011-BE4E-E476A5E55BE2}"/>
</file>

<file path=customXml/itemProps92.xml><?xml version="1.0" encoding="utf-8"?>
<ds:datastoreItem xmlns:ds="http://schemas.openxmlformats.org/officeDocument/2006/customXml" ds:itemID="{7BC7D5DB-9D82-45D9-BA71-3BF5AFC5A13E}"/>
</file>

<file path=customXml/itemProps93.xml><?xml version="1.0" encoding="utf-8"?>
<ds:datastoreItem xmlns:ds="http://schemas.openxmlformats.org/officeDocument/2006/customXml" ds:itemID="{4C2ED66E-8BE7-4931-BA2D-BB52F3CA5BA6}"/>
</file>

<file path=customXml/itemProps94.xml><?xml version="1.0" encoding="utf-8"?>
<ds:datastoreItem xmlns:ds="http://schemas.openxmlformats.org/officeDocument/2006/customXml" ds:itemID="{35FE34AF-2EB5-4EA1-A289-9D3F756075C8}"/>
</file>

<file path=customXml/itemProps95.xml><?xml version="1.0" encoding="utf-8"?>
<ds:datastoreItem xmlns:ds="http://schemas.openxmlformats.org/officeDocument/2006/customXml" ds:itemID="{59B9831B-0F22-430E-B28E-1B5463154E20}"/>
</file>

<file path=customXml/itemProps96.xml><?xml version="1.0" encoding="utf-8"?>
<ds:datastoreItem xmlns:ds="http://schemas.openxmlformats.org/officeDocument/2006/customXml" ds:itemID="{893BF679-E33D-4AF8-B690-E2F3F21003A4}"/>
</file>

<file path=customXml/itemProps97.xml><?xml version="1.0" encoding="utf-8"?>
<ds:datastoreItem xmlns:ds="http://schemas.openxmlformats.org/officeDocument/2006/customXml" ds:itemID="{E2BEFC82-0C1B-4352-94A8-88E29511E1C5}"/>
</file>

<file path=customXml/itemProps98.xml><?xml version="1.0" encoding="utf-8"?>
<ds:datastoreItem xmlns:ds="http://schemas.openxmlformats.org/officeDocument/2006/customXml" ds:itemID="{9E13512A-62A7-461E-9CB5-E98285006B3A}"/>
</file>

<file path=customXml/itemProps99.xml><?xml version="1.0" encoding="utf-8"?>
<ds:datastoreItem xmlns:ds="http://schemas.openxmlformats.org/officeDocument/2006/customXml" ds:itemID="{FE2E05C5-F4C4-489C-BE69-D5947E62F8AB}"/>
</file>

<file path=docProps/app.xml><?xml version="1.0" encoding="utf-8"?>
<Properties xmlns="http://schemas.openxmlformats.org/officeDocument/2006/extended-properties" xmlns:vt="http://schemas.openxmlformats.org/officeDocument/2006/docPropsVTypes">
  <Template>Normal</Template>
  <TotalTime>24</TotalTime>
  <Pages>79</Pages>
  <Words>22618</Words>
  <Characters>128925</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151241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4</cp:revision>
  <cp:lastPrinted>2017-09-05T10:39:00Z</cp:lastPrinted>
  <dcterms:created xsi:type="dcterms:W3CDTF">2017-09-04T07:12:00Z</dcterms:created>
  <dcterms:modified xsi:type="dcterms:W3CDTF">2017-09-05T10:47:00Z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