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80D7" w14:textId="77777777" w:rsidR="00113B8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0C1D7CB1" w14:textId="62454A45" w:rsidR="002704FA" w:rsidRPr="002704FA" w:rsidRDefault="002704FA"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val="sr-Cyrl-RS" w:eastAsia="ar-SA"/>
        </w:rPr>
        <w:t>ЈП ЕПС</w:t>
      </w:r>
    </w:p>
    <w:p w14:paraId="56319E42" w14:textId="77777777" w:rsidR="00210557" w:rsidRPr="002704FA" w:rsidRDefault="00210557" w:rsidP="00210557">
      <w:pPr>
        <w:jc w:val="center"/>
        <w:rPr>
          <w:rFonts w:cs="Arial"/>
          <w:sz w:val="24"/>
          <w:szCs w:val="24"/>
          <w:lang w:val="sr-Latn-RS"/>
        </w:rPr>
      </w:pPr>
    </w:p>
    <w:p w14:paraId="48912E28" w14:textId="77777777" w:rsidR="00210557" w:rsidRPr="00EC5BB4" w:rsidRDefault="00210557" w:rsidP="00210557">
      <w:pPr>
        <w:jc w:val="center"/>
        <w:rPr>
          <w:rFonts w:cs="Arial"/>
          <w:sz w:val="24"/>
          <w:szCs w:val="24"/>
        </w:rPr>
      </w:pPr>
    </w:p>
    <w:p w14:paraId="04A488C1"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1F0DE2" w14:textId="77777777" w:rsidR="00210557" w:rsidRPr="00EC5BB4" w:rsidRDefault="00210557" w:rsidP="00210557">
      <w:pPr>
        <w:jc w:val="center"/>
        <w:rPr>
          <w:rFonts w:cs="Arial"/>
          <w:sz w:val="24"/>
          <w:szCs w:val="24"/>
          <w:lang w:val="sr-Latn-CS"/>
        </w:rPr>
      </w:pPr>
    </w:p>
    <w:p w14:paraId="3D6472AA" w14:textId="77777777" w:rsidR="00210557" w:rsidRPr="00EC5BB4" w:rsidRDefault="00210557" w:rsidP="00210557">
      <w:pPr>
        <w:jc w:val="center"/>
        <w:rPr>
          <w:rFonts w:cs="Arial"/>
          <w:b/>
          <w:sz w:val="24"/>
          <w:szCs w:val="24"/>
          <w:lang w:val="sr-Latn-CS"/>
        </w:rPr>
      </w:pPr>
    </w:p>
    <w:p w14:paraId="518FBC3F"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1235AA96" w14:textId="5A7A53E8" w:rsidR="00210557" w:rsidRPr="00D049C0"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r w:rsidR="00D049C0">
        <w:rPr>
          <w:rFonts w:cs="Arial"/>
          <w:sz w:val="24"/>
          <w:szCs w:val="24"/>
          <w:lang w:val="sr-Cyrl-RS"/>
        </w:rPr>
        <w:t>ради закључења оквирног споразума са једним</w:t>
      </w:r>
      <w:r w:rsidR="00D049C0">
        <w:rPr>
          <w:rFonts w:cs="Arial"/>
          <w:color w:val="00B0F0"/>
          <w:sz w:val="24"/>
          <w:szCs w:val="24"/>
          <w:lang w:val="sr-Cyrl-RS"/>
        </w:rPr>
        <w:t xml:space="preserve"> </w:t>
      </w:r>
      <w:r w:rsidR="00D049C0" w:rsidRPr="00D049C0">
        <w:rPr>
          <w:rFonts w:cs="Arial"/>
          <w:sz w:val="24"/>
          <w:szCs w:val="24"/>
          <w:lang w:val="sr-Cyrl-RS"/>
        </w:rPr>
        <w:t>понуђачем</w:t>
      </w:r>
      <w:r w:rsidR="00D049C0">
        <w:rPr>
          <w:rFonts w:cs="Arial"/>
          <w:color w:val="00B0F0"/>
          <w:sz w:val="24"/>
          <w:szCs w:val="24"/>
          <w:lang w:val="sr-Cyrl-RS"/>
        </w:rPr>
        <w:t xml:space="preserve"> </w:t>
      </w:r>
      <w:r w:rsidR="00D049C0" w:rsidRPr="00D049C0">
        <w:rPr>
          <w:rFonts w:cs="Arial"/>
          <w:sz w:val="24"/>
          <w:szCs w:val="24"/>
          <w:lang w:val="sr-Cyrl-RS"/>
        </w:rPr>
        <w:t xml:space="preserve">на </w:t>
      </w:r>
      <w:r w:rsidR="003032C8">
        <w:rPr>
          <w:rFonts w:cs="Arial"/>
          <w:sz w:val="24"/>
          <w:szCs w:val="24"/>
          <w:lang w:val="sr-Cyrl-RS"/>
        </w:rPr>
        <w:t>период од једне године</w:t>
      </w:r>
    </w:p>
    <w:p w14:paraId="2FDDECF9" w14:textId="7ED79F06" w:rsidR="00210557" w:rsidRPr="002704FA"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2704FA" w:rsidRPr="002704FA">
        <w:rPr>
          <w:sz w:val="24"/>
          <w:szCs w:val="24"/>
        </w:rPr>
        <w:t>ЈН/1000/05</w:t>
      </w:r>
      <w:r w:rsidR="002704FA" w:rsidRPr="002704FA">
        <w:rPr>
          <w:sz w:val="24"/>
          <w:szCs w:val="24"/>
          <w:lang w:val="sr-Cyrl-RS"/>
        </w:rPr>
        <w:t>5</w:t>
      </w:r>
      <w:r w:rsidR="002704FA" w:rsidRPr="002704FA">
        <w:rPr>
          <w:sz w:val="24"/>
          <w:szCs w:val="24"/>
          <w:lang w:val="sr-Latn-RS"/>
        </w:rPr>
        <w:t>9</w:t>
      </w:r>
      <w:r w:rsidR="002704FA" w:rsidRPr="002704FA">
        <w:rPr>
          <w:sz w:val="24"/>
          <w:szCs w:val="24"/>
        </w:rPr>
        <w:t>/2016</w:t>
      </w:r>
    </w:p>
    <w:p w14:paraId="6FD8D3F0" w14:textId="77777777" w:rsidR="00210557" w:rsidRPr="00781B02" w:rsidRDefault="00210557" w:rsidP="00781B02"/>
    <w:p w14:paraId="6C4782F7" w14:textId="77777777" w:rsidR="00210557" w:rsidRPr="00EC5BB4" w:rsidRDefault="00210557" w:rsidP="00210557">
      <w:pPr>
        <w:jc w:val="center"/>
        <w:rPr>
          <w:rFonts w:cs="Arial"/>
          <w:sz w:val="24"/>
          <w:szCs w:val="24"/>
        </w:rPr>
      </w:pPr>
    </w:p>
    <w:p w14:paraId="3ADFCCB6" w14:textId="77777777" w:rsidR="002704FA" w:rsidRPr="002704FA" w:rsidRDefault="002704FA" w:rsidP="002704FA">
      <w:pPr>
        <w:pStyle w:val="Title"/>
        <w:rPr>
          <w:rFonts w:cs="Arial"/>
          <w:szCs w:val="24"/>
        </w:rPr>
      </w:pPr>
      <w:r w:rsidRPr="002704FA">
        <w:rPr>
          <w:rFonts w:cs="Arial"/>
          <w:szCs w:val="24"/>
        </w:rPr>
        <w:t>„</w:t>
      </w:r>
      <w:r w:rsidRPr="002704FA">
        <w:rPr>
          <w:rFonts w:cs="Arial"/>
          <w:szCs w:val="24"/>
          <w:lang w:val="ru-RU"/>
        </w:rPr>
        <w:t>ИЗРАДА ДОКУМЕНТАЦИЈЕ ЗА ПРОГЛАШЕЊЕ ЛУЧКОГ ПОДРУЧЈА НА ЛОКАЦИЈИ ТЕНТ А</w:t>
      </w:r>
      <w:r w:rsidRPr="002704FA">
        <w:rPr>
          <w:rFonts w:cs="Arial"/>
          <w:szCs w:val="24"/>
        </w:rPr>
        <w:t>“</w:t>
      </w:r>
    </w:p>
    <w:p w14:paraId="0E782369" w14:textId="12A40EFD" w:rsidR="00210557" w:rsidRPr="00EC5BB4" w:rsidRDefault="00210557" w:rsidP="00210557">
      <w:pPr>
        <w:pStyle w:val="Title"/>
        <w:spacing w:before="0"/>
        <w:rPr>
          <w:rFonts w:cs="Arial"/>
          <w:szCs w:val="24"/>
          <w:lang w:val="sr-Latn-RS"/>
        </w:rPr>
      </w:pPr>
    </w:p>
    <w:p w14:paraId="5AEC131A" w14:textId="77777777" w:rsidR="00210557" w:rsidRPr="00EC5BB4" w:rsidRDefault="00210557" w:rsidP="002704FA">
      <w:pPr>
        <w:pStyle w:val="Title"/>
        <w:spacing w:before="0"/>
        <w:jc w:val="both"/>
        <w:rPr>
          <w:rFonts w:cs="Arial"/>
          <w:szCs w:val="24"/>
        </w:rPr>
      </w:pPr>
    </w:p>
    <w:p w14:paraId="2DA5AB62" w14:textId="77777777" w:rsidR="00210557" w:rsidRPr="00EC5BB4" w:rsidRDefault="00210557" w:rsidP="00210557">
      <w:pPr>
        <w:pStyle w:val="Title"/>
        <w:spacing w:before="0"/>
        <w:rPr>
          <w:rFonts w:cs="Arial"/>
          <w:b w:val="0"/>
          <w:color w:val="FF0000"/>
          <w:szCs w:val="24"/>
        </w:rPr>
      </w:pPr>
    </w:p>
    <w:p w14:paraId="47AC8766"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0D321C1" w14:textId="585EF23E"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2704FA" w:rsidRPr="002704FA">
        <w:rPr>
          <w:rFonts w:eastAsia="Arial Unicode MS" w:cs="Arial"/>
          <w:kern w:val="2"/>
          <w:sz w:val="24"/>
          <w:szCs w:val="24"/>
        </w:rPr>
        <w:t>ЈН/1000/05</w:t>
      </w:r>
      <w:r w:rsidR="002704FA" w:rsidRPr="002704FA">
        <w:rPr>
          <w:rFonts w:eastAsia="Arial Unicode MS" w:cs="Arial"/>
          <w:kern w:val="2"/>
          <w:sz w:val="24"/>
          <w:szCs w:val="24"/>
          <w:lang w:val="sr-Cyrl-RS"/>
        </w:rPr>
        <w:t>5</w:t>
      </w:r>
      <w:r w:rsidR="002704FA" w:rsidRPr="002704FA">
        <w:rPr>
          <w:rFonts w:eastAsia="Arial Unicode MS" w:cs="Arial"/>
          <w:kern w:val="2"/>
          <w:sz w:val="24"/>
          <w:szCs w:val="24"/>
          <w:lang w:val="sr-Latn-RS"/>
        </w:rPr>
        <w:t>9</w:t>
      </w:r>
      <w:r w:rsidR="002704FA" w:rsidRPr="002704FA">
        <w:rPr>
          <w:rFonts w:eastAsia="Arial Unicode MS" w:cs="Arial"/>
          <w:kern w:val="2"/>
          <w:sz w:val="24"/>
          <w:szCs w:val="24"/>
        </w:rPr>
        <w:t>/2016</w:t>
      </w:r>
    </w:p>
    <w:p w14:paraId="7EC2D0CF" w14:textId="76012C7F"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362906" w:rsidRPr="00362906">
        <w:rPr>
          <w:rFonts w:eastAsia="Arial Unicode MS" w:cs="Arial"/>
          <w:kern w:val="2"/>
          <w:sz w:val="24"/>
          <w:szCs w:val="24"/>
        </w:rPr>
        <w:t>557901</w:t>
      </w:r>
      <w:r w:rsidR="00362906" w:rsidRPr="00362906">
        <w:rPr>
          <w:rFonts w:eastAsia="Arial Unicode MS" w:cs="Arial"/>
          <w:kern w:val="2"/>
          <w:sz w:val="24"/>
          <w:szCs w:val="24"/>
          <w:lang w:val="ru-RU"/>
        </w:rPr>
        <w:t>/3-16 од 30.12.2016</w:t>
      </w:r>
      <w:r w:rsidR="00362906">
        <w:rPr>
          <w:rFonts w:eastAsia="Arial Unicode MS" w:cs="Arial"/>
          <w:kern w:val="2"/>
          <w:sz w:val="24"/>
          <w:szCs w:val="24"/>
          <w:lang w:val="sr-Latn-RS"/>
        </w:rPr>
        <w:t>.</w:t>
      </w:r>
      <w:r w:rsidR="00362906">
        <w:rPr>
          <w:rFonts w:eastAsia="Arial Unicode MS" w:cs="Arial"/>
          <w:kern w:val="2"/>
          <w:sz w:val="24"/>
          <w:szCs w:val="24"/>
          <w:lang w:val="sr-Cyrl-RS"/>
        </w:rPr>
        <w:t xml:space="preserve"> године</w:t>
      </w:r>
    </w:p>
    <w:p w14:paraId="12D1A464" w14:textId="77777777" w:rsidR="009642F1" w:rsidRPr="00EC5BB4" w:rsidRDefault="009642F1" w:rsidP="009642F1">
      <w:pPr>
        <w:pStyle w:val="Title"/>
        <w:spacing w:before="0"/>
        <w:rPr>
          <w:rFonts w:cs="Arial"/>
          <w:b w:val="0"/>
          <w:color w:val="FF0000"/>
          <w:szCs w:val="24"/>
        </w:rPr>
      </w:pPr>
    </w:p>
    <w:p w14:paraId="798E7FBF" w14:textId="1B652B4B"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6AC7B10E" w14:textId="77777777" w:rsidR="00210557" w:rsidRPr="00EC5BB4" w:rsidRDefault="00210557" w:rsidP="00210557">
      <w:pPr>
        <w:pStyle w:val="Title"/>
        <w:spacing w:before="0"/>
        <w:rPr>
          <w:rFonts w:cs="Arial"/>
          <w:b w:val="0"/>
          <w:color w:val="FF0000"/>
          <w:szCs w:val="24"/>
        </w:rPr>
      </w:pPr>
    </w:p>
    <w:p w14:paraId="09E04ADE" w14:textId="77777777" w:rsidR="00150FCE" w:rsidRPr="00EC5BB4" w:rsidRDefault="00150FCE" w:rsidP="000C50A0">
      <w:pPr>
        <w:pStyle w:val="BodyText"/>
        <w:spacing w:before="0"/>
        <w:jc w:val="center"/>
        <w:rPr>
          <w:rFonts w:cs="Arial"/>
          <w:szCs w:val="24"/>
          <w:lang w:val="ru-RU"/>
        </w:rPr>
      </w:pPr>
    </w:p>
    <w:p w14:paraId="7CA4E5F6" w14:textId="77777777" w:rsidR="00150FCE" w:rsidRPr="00EC5BB4" w:rsidRDefault="00150FCE" w:rsidP="000C50A0">
      <w:pPr>
        <w:pStyle w:val="BodyText"/>
        <w:spacing w:before="0"/>
        <w:jc w:val="center"/>
        <w:rPr>
          <w:rFonts w:cs="Arial"/>
          <w:szCs w:val="24"/>
          <w:lang w:val="ru-RU"/>
        </w:rPr>
      </w:pPr>
    </w:p>
    <w:p w14:paraId="5D16FADD" w14:textId="77777777" w:rsidR="00150FCE" w:rsidRPr="00EC5BB4" w:rsidRDefault="00150FCE" w:rsidP="000C50A0">
      <w:pPr>
        <w:pStyle w:val="BodyText"/>
        <w:spacing w:before="0"/>
        <w:jc w:val="center"/>
        <w:rPr>
          <w:rFonts w:cs="Arial"/>
          <w:szCs w:val="24"/>
          <w:lang w:val="ru-RU"/>
        </w:rPr>
      </w:pPr>
    </w:p>
    <w:p w14:paraId="55A2CAB9" w14:textId="47B4A971"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737727">
        <w:rPr>
          <w:rFonts w:eastAsia="Arial Unicode MS" w:cs="Arial"/>
          <w:kern w:val="2"/>
          <w:sz w:val="24"/>
          <w:szCs w:val="24"/>
          <w:lang w:val="sr-Latn-RS"/>
        </w:rPr>
        <w:t>12.01.86397/9</w:t>
      </w:r>
      <w:r w:rsidRPr="00EC5BB4">
        <w:rPr>
          <w:rFonts w:eastAsia="Arial Unicode MS" w:cs="Arial"/>
          <w:kern w:val="2"/>
          <w:sz w:val="24"/>
          <w:szCs w:val="24"/>
          <w:lang w:val="ru-RU"/>
        </w:rPr>
        <w:t>-1</w:t>
      </w:r>
      <w:r w:rsidR="00362906">
        <w:rPr>
          <w:rFonts w:eastAsia="Arial Unicode MS" w:cs="Arial"/>
          <w:kern w:val="2"/>
          <w:sz w:val="24"/>
          <w:szCs w:val="24"/>
          <w:lang w:val="ru-RU"/>
        </w:rPr>
        <w:t>7</w:t>
      </w:r>
      <w:r w:rsidRPr="00EC5BB4">
        <w:rPr>
          <w:rFonts w:eastAsia="Arial Unicode MS" w:cs="Arial"/>
          <w:kern w:val="2"/>
          <w:sz w:val="24"/>
          <w:szCs w:val="24"/>
          <w:lang w:val="ru-RU"/>
        </w:rPr>
        <w:t xml:space="preserve"> од </w:t>
      </w:r>
      <w:r w:rsidR="004E7072">
        <w:rPr>
          <w:rFonts w:eastAsia="Arial Unicode MS" w:cs="Arial"/>
          <w:kern w:val="2"/>
          <w:sz w:val="24"/>
          <w:szCs w:val="24"/>
          <w:lang w:val="ru-RU"/>
        </w:rPr>
        <w:t>10.02</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362906">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6147FE43" w14:textId="77777777" w:rsidR="000C50A0" w:rsidRPr="00EC5BB4" w:rsidRDefault="000C50A0" w:rsidP="000C50A0">
      <w:pPr>
        <w:spacing w:before="0"/>
        <w:jc w:val="center"/>
        <w:rPr>
          <w:rFonts w:eastAsia="Arial Unicode MS" w:cs="Arial"/>
          <w:kern w:val="2"/>
          <w:sz w:val="24"/>
          <w:szCs w:val="24"/>
          <w:lang w:val="ru-RU"/>
        </w:rPr>
      </w:pPr>
    </w:p>
    <w:p w14:paraId="21F22F20" w14:textId="77777777" w:rsidR="00A3774E" w:rsidRPr="00EC5BB4" w:rsidRDefault="00A3774E" w:rsidP="000C50A0">
      <w:pPr>
        <w:pStyle w:val="BodyText"/>
        <w:spacing w:before="0"/>
        <w:jc w:val="center"/>
        <w:rPr>
          <w:rFonts w:cs="Arial"/>
          <w:szCs w:val="24"/>
        </w:rPr>
      </w:pPr>
    </w:p>
    <w:p w14:paraId="6306AFD8" w14:textId="77777777" w:rsidR="00C53AC6" w:rsidRPr="00EC5BB4" w:rsidRDefault="00C53AC6" w:rsidP="00D049C0">
      <w:pPr>
        <w:pStyle w:val="BodyText"/>
        <w:spacing w:before="0"/>
        <w:rPr>
          <w:rFonts w:cs="Arial"/>
          <w:szCs w:val="24"/>
        </w:rPr>
      </w:pPr>
    </w:p>
    <w:p w14:paraId="1294EDC7" w14:textId="77777777" w:rsidR="00C53AC6" w:rsidRPr="00EC5BB4" w:rsidRDefault="00C53AC6" w:rsidP="000C50A0">
      <w:pPr>
        <w:pStyle w:val="BodyText"/>
        <w:spacing w:before="0"/>
        <w:jc w:val="center"/>
        <w:rPr>
          <w:rFonts w:cs="Arial"/>
          <w:szCs w:val="24"/>
          <w:lang w:val="en-US"/>
        </w:rPr>
      </w:pPr>
    </w:p>
    <w:p w14:paraId="7672ABE1" w14:textId="77777777" w:rsidR="000C50A0" w:rsidRPr="00EC5BB4" w:rsidRDefault="000C50A0" w:rsidP="000C50A0">
      <w:pPr>
        <w:pStyle w:val="BodyText"/>
        <w:spacing w:before="0"/>
        <w:jc w:val="center"/>
        <w:rPr>
          <w:rFonts w:cs="Arial"/>
          <w:szCs w:val="24"/>
          <w:lang w:val="ru-RU"/>
        </w:rPr>
      </w:pPr>
    </w:p>
    <w:p w14:paraId="2838C69C" w14:textId="03F92111"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3032C8">
        <w:rPr>
          <w:rFonts w:cs="Arial"/>
          <w:sz w:val="24"/>
          <w:szCs w:val="24"/>
          <w:lang w:val="ru-RU"/>
        </w:rPr>
        <w:t>фебруар</w:t>
      </w:r>
      <w:r w:rsidR="003032C8" w:rsidRPr="00EC5BB4">
        <w:rPr>
          <w:rFonts w:cs="Arial"/>
          <w:i/>
          <w:color w:val="00B0F0"/>
          <w:sz w:val="24"/>
          <w:szCs w:val="24"/>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C00F0CE" w14:textId="77777777" w:rsidR="000C50A0" w:rsidRPr="00EC5BB4" w:rsidRDefault="000C50A0" w:rsidP="000C50A0">
      <w:pPr>
        <w:spacing w:before="0"/>
        <w:jc w:val="center"/>
        <w:rPr>
          <w:rFonts w:cs="Arial"/>
          <w:b/>
          <w:sz w:val="24"/>
          <w:szCs w:val="24"/>
          <w:lang w:val="ru-RU"/>
        </w:rPr>
      </w:pPr>
    </w:p>
    <w:p w14:paraId="74095E6B" w14:textId="3D75ACAB" w:rsidR="00F42E13" w:rsidRPr="00463F5D" w:rsidRDefault="000C50A0" w:rsidP="00F42E13">
      <w:pPr>
        <w:spacing w:before="0"/>
        <w:rPr>
          <w:rFonts w:cs="Arial"/>
          <w:sz w:val="24"/>
          <w:szCs w:val="24"/>
          <w:lang w:val="ru-RU"/>
        </w:rPr>
      </w:pPr>
      <w:r w:rsidRPr="00EC5BB4">
        <w:rPr>
          <w:rFonts w:eastAsia="TimesNewRomanPSMT" w:cs="Arial"/>
          <w:color w:val="000000"/>
          <w:kern w:val="2"/>
          <w:sz w:val="24"/>
          <w:szCs w:val="24"/>
          <w:lang w:val="ru-RU"/>
        </w:rPr>
        <w:br w:type="page"/>
      </w:r>
      <w:r w:rsidR="00F42E13" w:rsidRPr="00463F5D">
        <w:rPr>
          <w:rFonts w:cs="Arial"/>
          <w:sz w:val="24"/>
          <w:szCs w:val="24"/>
          <w:lang w:val="ru-RU"/>
        </w:rPr>
        <w:lastRenderedPageBreak/>
        <w:t xml:space="preserve">На основу члана 32, </w:t>
      </w:r>
      <w:r w:rsidR="00F42E13" w:rsidRPr="00BE6857">
        <w:rPr>
          <w:rFonts w:cs="Arial"/>
          <w:sz w:val="24"/>
          <w:szCs w:val="24"/>
          <w:lang w:val="ru-RU"/>
        </w:rPr>
        <w:t>40</w:t>
      </w:r>
      <w:r w:rsidR="00F42E13" w:rsidRPr="00463F5D">
        <w:rPr>
          <w:rFonts w:cs="Arial"/>
          <w:sz w:val="24"/>
          <w:szCs w:val="24"/>
        </w:rPr>
        <w:t>a</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 бр. 124/12, 14/15 и 68/15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 xml:space="preserve">у даљем тексту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члана 2.</w:t>
      </w:r>
      <w:r w:rsidR="00094AE0">
        <w:rPr>
          <w:rFonts w:cs="Arial"/>
          <w:sz w:val="24"/>
          <w:szCs w:val="24"/>
          <w:lang w:val="sr-Latn-RS"/>
        </w:rPr>
        <w:t xml:space="preserve"> </w:t>
      </w:r>
      <w:r w:rsidR="00F42E13" w:rsidRPr="00463F5D">
        <w:rPr>
          <w:rFonts w:cs="Arial"/>
          <w:sz w:val="24"/>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42E13" w:rsidRPr="00BE6857">
        <w:rPr>
          <w:rFonts w:cs="Arial"/>
          <w:sz w:val="24"/>
          <w:szCs w:val="24"/>
          <w:lang w:val="ru-RU"/>
        </w:rPr>
        <w:t>86/15</w:t>
      </w:r>
      <w:r w:rsidR="00F42E13"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362906" w:rsidRPr="00362906">
        <w:rPr>
          <w:rFonts w:cs="Arial"/>
          <w:sz w:val="24"/>
          <w:szCs w:val="24"/>
        </w:rPr>
        <w:t>557901</w:t>
      </w:r>
      <w:r w:rsidR="00362906">
        <w:rPr>
          <w:rFonts w:cs="Arial"/>
          <w:sz w:val="24"/>
          <w:szCs w:val="24"/>
          <w:lang w:val="ru-RU"/>
        </w:rPr>
        <w:t>/2</w:t>
      </w:r>
      <w:r w:rsidR="00362906" w:rsidRPr="00362906">
        <w:rPr>
          <w:rFonts w:cs="Arial"/>
          <w:sz w:val="24"/>
          <w:szCs w:val="24"/>
          <w:lang w:val="ru-RU"/>
        </w:rPr>
        <w:t>-16 од 30.12.2016</w:t>
      </w:r>
      <w:r w:rsidR="00F42E13"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362906" w:rsidRPr="00362906">
        <w:rPr>
          <w:rFonts w:cs="Arial"/>
          <w:sz w:val="24"/>
          <w:szCs w:val="24"/>
        </w:rPr>
        <w:t>557901</w:t>
      </w:r>
      <w:r w:rsidR="00362906" w:rsidRPr="00362906">
        <w:rPr>
          <w:rFonts w:cs="Arial"/>
          <w:sz w:val="24"/>
          <w:szCs w:val="24"/>
          <w:lang w:val="ru-RU"/>
        </w:rPr>
        <w:t>/3-16 од 30.12.2016</w:t>
      </w:r>
      <w:r w:rsidR="00F42E13" w:rsidRPr="00463F5D">
        <w:rPr>
          <w:rFonts w:cs="Arial"/>
          <w:sz w:val="24"/>
          <w:szCs w:val="24"/>
          <w:lang w:val="ru-RU"/>
        </w:rPr>
        <w:t>. године припремљена је:</w:t>
      </w:r>
    </w:p>
    <w:p w14:paraId="26782183" w14:textId="77777777" w:rsidR="00F42E13" w:rsidRPr="00463F5D" w:rsidRDefault="00F42E13" w:rsidP="00F42E13">
      <w:pPr>
        <w:spacing w:before="0"/>
        <w:rPr>
          <w:rFonts w:cs="Arial"/>
          <w:b/>
          <w:sz w:val="24"/>
          <w:szCs w:val="24"/>
          <w:lang w:val="ru-RU"/>
        </w:rPr>
      </w:pPr>
    </w:p>
    <w:p w14:paraId="002DCBE3" w14:textId="1A48C063" w:rsidR="000C50A0" w:rsidRPr="00EC5BB4" w:rsidRDefault="000C50A0" w:rsidP="00F42E13">
      <w:pPr>
        <w:spacing w:before="0"/>
        <w:rPr>
          <w:rFonts w:cs="Arial"/>
          <w:b/>
          <w:spacing w:val="80"/>
          <w:szCs w:val="24"/>
          <w:lang w:val="ru-RU"/>
        </w:rPr>
      </w:pPr>
    </w:p>
    <w:p w14:paraId="77F37703"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5229AD18" w14:textId="7AC890A3" w:rsidR="00D049C0" w:rsidRDefault="00D049C0" w:rsidP="00781B02">
      <w:pPr>
        <w:jc w:val="center"/>
        <w:rPr>
          <w:rFonts w:cs="Arial"/>
          <w:sz w:val="24"/>
          <w:szCs w:val="24"/>
          <w:lang w:val="sr-Cyrl-CS"/>
        </w:rPr>
      </w:pPr>
      <w:bookmarkStart w:id="9" w:name="_Toc441215599"/>
      <w:bookmarkStart w:id="10" w:name="_Toc441651538"/>
      <w:bookmarkStart w:id="11" w:name="_Toc442559875"/>
      <w:r w:rsidRPr="00D049C0">
        <w:rPr>
          <w:rFonts w:cs="Arial"/>
          <w:sz w:val="24"/>
          <w:szCs w:val="24"/>
          <w:lang w:val="sr-Cyrl-CS"/>
        </w:rPr>
        <w:t>за подношење понуда у отвореном поступку ради закључења оквирног споразума са једним</w:t>
      </w:r>
      <w:r w:rsidRPr="00D049C0">
        <w:rPr>
          <w:rFonts w:cs="Arial"/>
          <w:color w:val="00B0F0"/>
          <w:sz w:val="24"/>
          <w:szCs w:val="24"/>
          <w:lang w:val="sr-Cyrl-CS"/>
        </w:rPr>
        <w:t xml:space="preserve"> </w:t>
      </w:r>
      <w:r w:rsidRPr="00D049C0">
        <w:rPr>
          <w:rFonts w:cs="Arial"/>
          <w:sz w:val="24"/>
          <w:szCs w:val="24"/>
          <w:lang w:val="sr-Cyrl-CS"/>
        </w:rPr>
        <w:t>понуђачем</w:t>
      </w:r>
      <w:r w:rsidRPr="00D049C0">
        <w:rPr>
          <w:rFonts w:cs="Arial"/>
          <w:color w:val="00B0F0"/>
          <w:sz w:val="24"/>
          <w:szCs w:val="24"/>
          <w:lang w:val="sr-Cyrl-CS"/>
        </w:rPr>
        <w:t xml:space="preserve"> </w:t>
      </w:r>
      <w:r w:rsidRPr="00D049C0">
        <w:rPr>
          <w:rFonts w:cs="Arial"/>
          <w:sz w:val="24"/>
          <w:szCs w:val="24"/>
          <w:lang w:val="sr-Cyrl-CS"/>
        </w:rPr>
        <w:t xml:space="preserve">на </w:t>
      </w:r>
      <w:r w:rsidR="003032C8">
        <w:rPr>
          <w:rFonts w:cs="Arial"/>
          <w:sz w:val="24"/>
          <w:szCs w:val="24"/>
          <w:lang w:val="sr-Cyrl-CS"/>
        </w:rPr>
        <w:t>период од једне године</w:t>
      </w:r>
    </w:p>
    <w:p w14:paraId="23E25573" w14:textId="0731B594" w:rsidR="00210557" w:rsidRPr="00781B02" w:rsidRDefault="00210557" w:rsidP="00781B02">
      <w:pPr>
        <w:jc w:val="center"/>
        <w:rPr>
          <w:b/>
        </w:rPr>
      </w:pPr>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9"/>
      <w:bookmarkEnd w:id="10"/>
      <w:bookmarkEnd w:id="11"/>
      <w:r w:rsidR="00362906" w:rsidRPr="00362906">
        <w:rPr>
          <w:rFonts w:eastAsia="Arial Unicode MS" w:cs="Arial"/>
          <w:kern w:val="2"/>
          <w:lang w:val="ru-RU"/>
        </w:rPr>
        <w:t xml:space="preserve"> </w:t>
      </w:r>
      <w:r w:rsidR="00362906" w:rsidRPr="00362906">
        <w:rPr>
          <w:b/>
          <w:lang w:val="ru-RU"/>
        </w:rPr>
        <w:t>ЈН/1000/0559/2016</w:t>
      </w:r>
    </w:p>
    <w:p w14:paraId="3CF4ED8D" w14:textId="77777777" w:rsidR="009D3699" w:rsidRPr="00EC5BB4" w:rsidRDefault="009D3699" w:rsidP="000C50A0">
      <w:pPr>
        <w:pStyle w:val="BodyText"/>
        <w:spacing w:before="0"/>
        <w:rPr>
          <w:rFonts w:cs="Arial"/>
          <w:i/>
          <w:color w:val="00B0F0"/>
          <w:szCs w:val="24"/>
          <w:lang w:val="sr-Latn-CS"/>
        </w:rPr>
      </w:pPr>
    </w:p>
    <w:p w14:paraId="1B4A0CB9" w14:textId="77777777" w:rsidR="009D3699" w:rsidRPr="00EC5BB4" w:rsidRDefault="009D3699" w:rsidP="000C50A0">
      <w:pPr>
        <w:pStyle w:val="BodyText"/>
        <w:spacing w:before="0"/>
        <w:rPr>
          <w:rFonts w:cs="Arial"/>
          <w:i/>
          <w:color w:val="00B0F0"/>
          <w:szCs w:val="24"/>
          <w:lang w:val="sr-Latn-CS"/>
        </w:rPr>
      </w:pPr>
    </w:p>
    <w:p w14:paraId="02D6C82A" w14:textId="77777777" w:rsidR="009D3699" w:rsidRPr="00EC5BB4" w:rsidRDefault="009D3699" w:rsidP="000C50A0">
      <w:pPr>
        <w:pStyle w:val="BodyText"/>
        <w:spacing w:before="0"/>
        <w:rPr>
          <w:rFonts w:cs="Arial"/>
          <w:i/>
          <w:color w:val="00B0F0"/>
          <w:szCs w:val="24"/>
          <w:lang w:val="sr-Latn-CS"/>
        </w:rPr>
      </w:pPr>
    </w:p>
    <w:p w14:paraId="04C99428" w14:textId="77777777" w:rsidR="00C62AA7" w:rsidRPr="00AE5378" w:rsidRDefault="00C62AA7" w:rsidP="00C62AA7">
      <w:pPr>
        <w:pStyle w:val="Title"/>
        <w:rPr>
          <w:szCs w:val="24"/>
          <w:lang w:val="de-DE"/>
        </w:rPr>
      </w:pPr>
      <w:r w:rsidRPr="00AE5378">
        <w:rPr>
          <w:szCs w:val="24"/>
          <w:lang w:val="de-DE"/>
        </w:rPr>
        <w:t>Садр</w:t>
      </w:r>
      <w:r w:rsidRPr="00AE5378">
        <w:rPr>
          <w:szCs w:val="24"/>
          <w:lang w:val="ru-RU"/>
        </w:rPr>
        <w:t>ж</w:t>
      </w:r>
      <w:r w:rsidRPr="00AE5378">
        <w:rPr>
          <w:szCs w:val="24"/>
          <w:lang w:val="de-DE"/>
        </w:rPr>
        <w:t>ај</w:t>
      </w:r>
      <w:r w:rsidRPr="00AE5378">
        <w:rPr>
          <w:szCs w:val="24"/>
          <w:lang w:val="ru-RU"/>
        </w:rPr>
        <w:t xml:space="preserve"> к</w:t>
      </w:r>
      <w:r w:rsidRPr="00AE5378">
        <w:rPr>
          <w:szCs w:val="24"/>
          <w:lang w:val="de-DE"/>
        </w:rPr>
        <w:t>онкурсне</w:t>
      </w:r>
      <w:r w:rsidRPr="00AE5378">
        <w:rPr>
          <w:szCs w:val="24"/>
          <w:lang w:val="ru-RU"/>
        </w:rPr>
        <w:t xml:space="preserve"> </w:t>
      </w:r>
      <w:r w:rsidRPr="00AE5378">
        <w:rPr>
          <w:szCs w:val="24"/>
          <w:lang w:val="de-DE"/>
        </w:rPr>
        <w:t>документације:</w:t>
      </w:r>
    </w:p>
    <w:p w14:paraId="44456C0B" w14:textId="77777777" w:rsidR="00C62AA7" w:rsidRPr="00AE5378" w:rsidRDefault="00C62AA7" w:rsidP="00C62AA7">
      <w:pPr>
        <w:pStyle w:val="Title"/>
        <w:rPr>
          <w:b w:val="0"/>
          <w:szCs w:val="24"/>
          <w:lang w:val="ru-RU"/>
        </w:rPr>
      </w:pPr>
      <w:r w:rsidRPr="00AE5378">
        <w:rPr>
          <w:lang w:val="ru-RU"/>
        </w:rPr>
        <w:tab/>
      </w:r>
      <w:r w:rsidRPr="00AE5378">
        <w:rPr>
          <w:lang w:val="ru-RU"/>
        </w:rPr>
        <w:tab/>
      </w:r>
      <w:r w:rsidRPr="00AE5378">
        <w:rPr>
          <w:lang w:val="ru-RU"/>
        </w:rPr>
        <w:tab/>
      </w:r>
      <w:r w:rsidRPr="00AE5378">
        <w:rPr>
          <w:lang w:val="ru-RU"/>
        </w:rPr>
        <w:tab/>
      </w:r>
      <w:r w:rsidRPr="00AE5378">
        <w:rPr>
          <w:lang w:val="ru-RU"/>
        </w:rPr>
        <w:tab/>
      </w:r>
      <w:r w:rsidRPr="00AE5378">
        <w:rPr>
          <w:lang w:val="ru-RU"/>
        </w:rPr>
        <w:tab/>
      </w:r>
      <w:r w:rsidRPr="00AE5378">
        <w:rPr>
          <w:lang w:val="ru-RU"/>
        </w:rPr>
        <w:tab/>
      </w:r>
      <w:r w:rsidRPr="00AE5378">
        <w:rPr>
          <w:lang w:val="ru-RU"/>
        </w:rPr>
        <w:tab/>
      </w:r>
      <w:r w:rsidRPr="00AE5378">
        <w:rPr>
          <w:lang w:val="ru-RU"/>
        </w:rPr>
        <w:tab/>
      </w:r>
      <w:r w:rsidRPr="00AE5378">
        <w:rPr>
          <w:lang w:val="ru-RU"/>
        </w:rPr>
        <w:tab/>
      </w:r>
      <w:r w:rsidRPr="00AE5378">
        <w:rPr>
          <w:lang w:val="ru-RU"/>
        </w:rPr>
        <w:tab/>
        <w:t xml:space="preserve">    </w:t>
      </w:r>
      <w:r w:rsidRPr="00AE5378">
        <w:rPr>
          <w:b w:val="0"/>
          <w:lang w:val="ru-RU"/>
        </w:rPr>
        <w:t>страна</w:t>
      </w:r>
      <w:r w:rsidRPr="00AE5378">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AE5378" w14:paraId="49F4CCC5" w14:textId="77777777" w:rsidTr="00C62AA7">
        <w:tc>
          <w:tcPr>
            <w:tcW w:w="564" w:type="dxa"/>
          </w:tcPr>
          <w:p w14:paraId="364EC498" w14:textId="77777777" w:rsidR="00C62AA7" w:rsidRPr="00AE5378" w:rsidRDefault="00C62AA7" w:rsidP="004C3B38">
            <w:pPr>
              <w:tabs>
                <w:tab w:val="left" w:pos="360"/>
                <w:tab w:val="left" w:pos="567"/>
                <w:tab w:val="right" w:leader="dot" w:pos="9639"/>
              </w:tabs>
              <w:jc w:val="center"/>
              <w:rPr>
                <w:rFonts w:cs="Arial"/>
                <w:sz w:val="24"/>
                <w:szCs w:val="24"/>
              </w:rPr>
            </w:pPr>
            <w:r w:rsidRPr="00AE5378">
              <w:rPr>
                <w:rFonts w:cs="Arial"/>
                <w:sz w:val="24"/>
                <w:szCs w:val="24"/>
              </w:rPr>
              <w:t>1.</w:t>
            </w:r>
          </w:p>
        </w:tc>
        <w:tc>
          <w:tcPr>
            <w:tcW w:w="7574" w:type="dxa"/>
          </w:tcPr>
          <w:p w14:paraId="06D8C746" w14:textId="77777777" w:rsidR="00C62AA7" w:rsidRPr="00AE5378" w:rsidRDefault="00C62AA7" w:rsidP="004C3B38">
            <w:pPr>
              <w:tabs>
                <w:tab w:val="left" w:pos="360"/>
                <w:tab w:val="left" w:pos="567"/>
                <w:tab w:val="right" w:leader="dot" w:pos="9639"/>
              </w:tabs>
              <w:rPr>
                <w:rFonts w:cs="Arial"/>
                <w:sz w:val="24"/>
                <w:szCs w:val="24"/>
                <w:lang w:val="sr-Cyrl-RS"/>
              </w:rPr>
            </w:pPr>
            <w:r w:rsidRPr="00AE5378">
              <w:rPr>
                <w:rFonts w:cs="Arial"/>
                <w:sz w:val="24"/>
                <w:szCs w:val="24"/>
                <w:lang w:val="sr-Cyrl-RS"/>
              </w:rPr>
              <w:t>Општи подаци о јавној набавци</w:t>
            </w:r>
          </w:p>
        </w:tc>
        <w:tc>
          <w:tcPr>
            <w:tcW w:w="810" w:type="dxa"/>
          </w:tcPr>
          <w:p w14:paraId="456189EB" w14:textId="0D5D25A3" w:rsidR="00C62AA7" w:rsidRPr="00AE5378" w:rsidRDefault="00CF0165" w:rsidP="004C3B38">
            <w:pPr>
              <w:tabs>
                <w:tab w:val="left" w:pos="360"/>
                <w:tab w:val="left" w:pos="567"/>
                <w:tab w:val="right" w:leader="dot" w:pos="9639"/>
              </w:tabs>
              <w:jc w:val="center"/>
              <w:rPr>
                <w:sz w:val="24"/>
                <w:szCs w:val="24"/>
                <w:lang w:val="sr-Cyrl-RS"/>
              </w:rPr>
            </w:pPr>
            <w:r w:rsidRPr="00AE5378">
              <w:rPr>
                <w:sz w:val="24"/>
                <w:szCs w:val="24"/>
                <w:lang w:val="sr-Cyrl-RS"/>
              </w:rPr>
              <w:t>3</w:t>
            </w:r>
          </w:p>
        </w:tc>
      </w:tr>
      <w:tr w:rsidR="00C62AA7" w:rsidRPr="00AE5378" w14:paraId="31FCEA4B" w14:textId="77777777" w:rsidTr="00C62AA7">
        <w:tc>
          <w:tcPr>
            <w:tcW w:w="564" w:type="dxa"/>
          </w:tcPr>
          <w:p w14:paraId="4F607795" w14:textId="77777777" w:rsidR="00C62AA7" w:rsidRPr="00AE5378" w:rsidRDefault="00C62AA7" w:rsidP="004C3B38">
            <w:pPr>
              <w:tabs>
                <w:tab w:val="left" w:pos="360"/>
                <w:tab w:val="left" w:pos="567"/>
                <w:tab w:val="right" w:leader="dot" w:pos="9639"/>
              </w:tabs>
              <w:jc w:val="center"/>
              <w:rPr>
                <w:rFonts w:cs="Arial"/>
                <w:sz w:val="24"/>
                <w:szCs w:val="24"/>
                <w:lang w:val="sr-Cyrl-RS"/>
              </w:rPr>
            </w:pPr>
            <w:r w:rsidRPr="00AE5378">
              <w:rPr>
                <w:rFonts w:cs="Arial"/>
                <w:sz w:val="24"/>
                <w:szCs w:val="24"/>
                <w:lang w:val="sr-Cyrl-RS"/>
              </w:rPr>
              <w:t>2.</w:t>
            </w:r>
          </w:p>
        </w:tc>
        <w:tc>
          <w:tcPr>
            <w:tcW w:w="7574" w:type="dxa"/>
          </w:tcPr>
          <w:p w14:paraId="42D87D0D" w14:textId="77777777" w:rsidR="00C62AA7" w:rsidRPr="00AE5378" w:rsidRDefault="00C62AA7" w:rsidP="004C3B38">
            <w:pPr>
              <w:tabs>
                <w:tab w:val="left" w:pos="317"/>
                <w:tab w:val="left" w:pos="360"/>
                <w:tab w:val="right" w:leader="dot" w:pos="9639"/>
              </w:tabs>
              <w:rPr>
                <w:rFonts w:cs="Arial"/>
                <w:sz w:val="24"/>
                <w:szCs w:val="24"/>
                <w:lang w:val="sr-Cyrl-RS"/>
              </w:rPr>
            </w:pPr>
            <w:r w:rsidRPr="00AE5378">
              <w:rPr>
                <w:rFonts w:cs="Arial"/>
                <w:sz w:val="24"/>
                <w:szCs w:val="24"/>
                <w:lang w:val="sr-Cyrl-RS"/>
              </w:rPr>
              <w:t>Подаци о предмету набавке</w:t>
            </w:r>
          </w:p>
        </w:tc>
        <w:tc>
          <w:tcPr>
            <w:tcW w:w="810" w:type="dxa"/>
          </w:tcPr>
          <w:p w14:paraId="0642211C" w14:textId="49798F98" w:rsidR="00C62AA7" w:rsidRPr="00AE5378" w:rsidRDefault="00CF0165" w:rsidP="004C3B38">
            <w:pPr>
              <w:tabs>
                <w:tab w:val="left" w:pos="360"/>
                <w:tab w:val="left" w:pos="567"/>
                <w:tab w:val="right" w:leader="dot" w:pos="9639"/>
              </w:tabs>
              <w:jc w:val="center"/>
              <w:rPr>
                <w:sz w:val="24"/>
                <w:szCs w:val="24"/>
                <w:lang w:val="sr-Cyrl-RS"/>
              </w:rPr>
            </w:pPr>
            <w:r w:rsidRPr="00AE5378">
              <w:rPr>
                <w:sz w:val="24"/>
                <w:szCs w:val="24"/>
                <w:lang w:val="sr-Cyrl-RS"/>
              </w:rPr>
              <w:t>3</w:t>
            </w:r>
          </w:p>
        </w:tc>
      </w:tr>
      <w:tr w:rsidR="00C62AA7" w:rsidRPr="00AE5378" w14:paraId="0ACFF1DD" w14:textId="77777777" w:rsidTr="00C62AA7">
        <w:tc>
          <w:tcPr>
            <w:tcW w:w="564" w:type="dxa"/>
          </w:tcPr>
          <w:p w14:paraId="4EB4FEC9" w14:textId="77777777" w:rsidR="00C62AA7" w:rsidRPr="00AE5378" w:rsidRDefault="00C62AA7" w:rsidP="004C3B38">
            <w:pPr>
              <w:tabs>
                <w:tab w:val="left" w:pos="360"/>
                <w:tab w:val="left" w:pos="567"/>
                <w:tab w:val="right" w:leader="dot" w:pos="9639"/>
              </w:tabs>
              <w:jc w:val="center"/>
              <w:rPr>
                <w:rFonts w:cs="Arial"/>
                <w:sz w:val="24"/>
                <w:szCs w:val="24"/>
                <w:lang w:val="sr-Cyrl-RS"/>
              </w:rPr>
            </w:pPr>
            <w:r w:rsidRPr="00AE5378">
              <w:rPr>
                <w:rFonts w:cs="Arial"/>
                <w:sz w:val="24"/>
                <w:szCs w:val="24"/>
                <w:lang w:val="sr-Cyrl-RS"/>
              </w:rPr>
              <w:t>3.</w:t>
            </w:r>
          </w:p>
        </w:tc>
        <w:tc>
          <w:tcPr>
            <w:tcW w:w="7574" w:type="dxa"/>
          </w:tcPr>
          <w:p w14:paraId="109F4010" w14:textId="77777777" w:rsidR="00C62AA7" w:rsidRPr="00AE5378" w:rsidRDefault="00C62AA7" w:rsidP="006F517A">
            <w:pPr>
              <w:tabs>
                <w:tab w:val="left" w:pos="317"/>
                <w:tab w:val="left" w:pos="360"/>
                <w:tab w:val="right" w:leader="dot" w:pos="9639"/>
              </w:tabs>
              <w:rPr>
                <w:rFonts w:cs="Arial"/>
                <w:sz w:val="24"/>
                <w:szCs w:val="24"/>
                <w:lang w:val="sr-Cyrl-RS"/>
              </w:rPr>
            </w:pPr>
            <w:r w:rsidRPr="00AE5378">
              <w:rPr>
                <w:rFonts w:cs="Arial"/>
                <w:sz w:val="24"/>
                <w:szCs w:val="24"/>
                <w:lang w:val="sr-Cyrl-RS"/>
              </w:rPr>
              <w:t xml:space="preserve">Техничка спецификација (врста, техничке карактеристике, квалитет, </w:t>
            </w:r>
            <w:r w:rsidR="006F517A" w:rsidRPr="00AE5378">
              <w:rPr>
                <w:rFonts w:cs="Arial"/>
                <w:sz w:val="24"/>
                <w:szCs w:val="24"/>
                <w:lang w:val="sr-Cyrl-RS"/>
              </w:rPr>
              <w:t>обим</w:t>
            </w:r>
            <w:r w:rsidRPr="00AE5378">
              <w:rPr>
                <w:rFonts w:cs="Arial"/>
                <w:sz w:val="24"/>
                <w:szCs w:val="24"/>
                <w:lang w:val="sr-Cyrl-RS"/>
              </w:rPr>
              <w:t xml:space="preserve"> и опис </w:t>
            </w:r>
            <w:r w:rsidR="00A63575" w:rsidRPr="00AE5378">
              <w:rPr>
                <w:rFonts w:cs="Arial"/>
                <w:sz w:val="24"/>
                <w:szCs w:val="24"/>
                <w:lang w:val="sr-Cyrl-RS"/>
              </w:rPr>
              <w:t>услуга</w:t>
            </w:r>
            <w:r w:rsidRPr="00AE5378">
              <w:rPr>
                <w:rFonts w:cs="Arial"/>
                <w:sz w:val="24"/>
                <w:szCs w:val="24"/>
                <w:lang w:val="sr-Cyrl-RS"/>
              </w:rPr>
              <w:t>...)</w:t>
            </w:r>
          </w:p>
        </w:tc>
        <w:tc>
          <w:tcPr>
            <w:tcW w:w="810" w:type="dxa"/>
          </w:tcPr>
          <w:p w14:paraId="48694D86" w14:textId="57868898" w:rsidR="00C62AA7" w:rsidRPr="00AE5378" w:rsidRDefault="00CF0165" w:rsidP="004C3B38">
            <w:pPr>
              <w:tabs>
                <w:tab w:val="left" w:pos="360"/>
                <w:tab w:val="left" w:pos="567"/>
                <w:tab w:val="right" w:leader="dot" w:pos="9639"/>
              </w:tabs>
              <w:jc w:val="center"/>
              <w:rPr>
                <w:sz w:val="24"/>
                <w:szCs w:val="24"/>
                <w:lang w:val="sr-Cyrl-RS"/>
              </w:rPr>
            </w:pPr>
            <w:r w:rsidRPr="00AE5378">
              <w:rPr>
                <w:sz w:val="24"/>
                <w:szCs w:val="24"/>
                <w:lang w:val="sr-Cyrl-RS"/>
              </w:rPr>
              <w:t>3</w:t>
            </w:r>
          </w:p>
        </w:tc>
      </w:tr>
      <w:tr w:rsidR="00C62AA7" w:rsidRPr="00AE5378" w14:paraId="580AEE33" w14:textId="77777777" w:rsidTr="00C62AA7">
        <w:tc>
          <w:tcPr>
            <w:tcW w:w="564" w:type="dxa"/>
          </w:tcPr>
          <w:p w14:paraId="667E5924" w14:textId="77777777" w:rsidR="00C62AA7" w:rsidRPr="00AE5378" w:rsidRDefault="00C62AA7" w:rsidP="004C3B38">
            <w:pPr>
              <w:tabs>
                <w:tab w:val="left" w:pos="360"/>
                <w:tab w:val="left" w:pos="567"/>
                <w:tab w:val="right" w:leader="dot" w:pos="9639"/>
              </w:tabs>
              <w:jc w:val="center"/>
              <w:rPr>
                <w:rFonts w:cs="Arial"/>
                <w:sz w:val="24"/>
                <w:szCs w:val="24"/>
                <w:lang w:val="sr-Cyrl-RS"/>
              </w:rPr>
            </w:pPr>
            <w:r w:rsidRPr="00AE5378">
              <w:rPr>
                <w:rFonts w:cs="Arial"/>
                <w:sz w:val="24"/>
                <w:szCs w:val="24"/>
              </w:rPr>
              <w:t>4</w:t>
            </w:r>
            <w:r w:rsidRPr="00AE5378">
              <w:rPr>
                <w:rFonts w:cs="Arial"/>
                <w:sz w:val="24"/>
                <w:szCs w:val="24"/>
                <w:lang w:val="sr-Cyrl-RS"/>
              </w:rPr>
              <w:t>.</w:t>
            </w:r>
          </w:p>
        </w:tc>
        <w:tc>
          <w:tcPr>
            <w:tcW w:w="7574" w:type="dxa"/>
          </w:tcPr>
          <w:p w14:paraId="182E9A37" w14:textId="77777777" w:rsidR="00C62AA7" w:rsidRPr="00AE5378" w:rsidRDefault="00C62AA7" w:rsidP="004C3B38">
            <w:pPr>
              <w:tabs>
                <w:tab w:val="left" w:pos="317"/>
                <w:tab w:val="left" w:pos="360"/>
                <w:tab w:val="right" w:leader="dot" w:pos="9639"/>
              </w:tabs>
              <w:rPr>
                <w:rFonts w:cs="Arial"/>
                <w:sz w:val="24"/>
                <w:szCs w:val="24"/>
              </w:rPr>
            </w:pPr>
            <w:r w:rsidRPr="00AE5378">
              <w:rPr>
                <w:rFonts w:cs="Arial"/>
                <w:sz w:val="24"/>
                <w:szCs w:val="24"/>
                <w:lang w:val="sr-Cyrl-RS"/>
              </w:rPr>
              <w:t>Услови за учешће у поступку ЈН и упутство како се доказује испуњеност услова</w:t>
            </w:r>
          </w:p>
        </w:tc>
        <w:tc>
          <w:tcPr>
            <w:tcW w:w="810" w:type="dxa"/>
          </w:tcPr>
          <w:p w14:paraId="4EDEE52E" w14:textId="43E99661" w:rsidR="00C62AA7" w:rsidRPr="00AE5378" w:rsidRDefault="00CF0165" w:rsidP="004C3B38">
            <w:pPr>
              <w:tabs>
                <w:tab w:val="left" w:pos="360"/>
                <w:tab w:val="left" w:pos="567"/>
                <w:tab w:val="right" w:leader="dot" w:pos="9639"/>
              </w:tabs>
              <w:jc w:val="center"/>
              <w:rPr>
                <w:sz w:val="24"/>
                <w:szCs w:val="24"/>
                <w:lang w:val="sr-Cyrl-RS"/>
              </w:rPr>
            </w:pPr>
            <w:r w:rsidRPr="00AE5378">
              <w:rPr>
                <w:sz w:val="24"/>
                <w:szCs w:val="24"/>
                <w:lang w:val="sr-Cyrl-RS"/>
              </w:rPr>
              <w:t>5</w:t>
            </w:r>
          </w:p>
        </w:tc>
      </w:tr>
      <w:tr w:rsidR="00C62AA7" w:rsidRPr="00AE5378" w14:paraId="6074772B" w14:textId="77777777" w:rsidTr="00C62AA7">
        <w:tc>
          <w:tcPr>
            <w:tcW w:w="564" w:type="dxa"/>
          </w:tcPr>
          <w:p w14:paraId="36610839" w14:textId="77777777" w:rsidR="00C62AA7" w:rsidRPr="00AE5378" w:rsidRDefault="00C62AA7" w:rsidP="004C3B38">
            <w:pPr>
              <w:tabs>
                <w:tab w:val="left" w:pos="360"/>
                <w:tab w:val="left" w:pos="567"/>
                <w:tab w:val="right" w:leader="dot" w:pos="9639"/>
              </w:tabs>
              <w:jc w:val="center"/>
              <w:rPr>
                <w:rFonts w:cs="Arial"/>
                <w:sz w:val="24"/>
                <w:szCs w:val="24"/>
                <w:lang w:val="sr-Cyrl-RS"/>
              </w:rPr>
            </w:pPr>
            <w:r w:rsidRPr="00AE5378">
              <w:rPr>
                <w:rFonts w:cs="Arial"/>
                <w:sz w:val="24"/>
                <w:szCs w:val="24"/>
                <w:lang w:val="sr-Cyrl-RS"/>
              </w:rPr>
              <w:t>5.</w:t>
            </w:r>
          </w:p>
        </w:tc>
        <w:tc>
          <w:tcPr>
            <w:tcW w:w="7574" w:type="dxa"/>
          </w:tcPr>
          <w:p w14:paraId="4385498D" w14:textId="77777777" w:rsidR="00C62AA7" w:rsidRPr="00AE5378" w:rsidRDefault="00C62AA7" w:rsidP="00D049C0">
            <w:pPr>
              <w:tabs>
                <w:tab w:val="left" w:pos="317"/>
                <w:tab w:val="left" w:pos="360"/>
                <w:tab w:val="right" w:leader="dot" w:pos="9639"/>
              </w:tabs>
              <w:rPr>
                <w:rFonts w:cs="Arial"/>
                <w:sz w:val="24"/>
                <w:szCs w:val="24"/>
                <w:lang w:val="sr-Cyrl-RS"/>
              </w:rPr>
            </w:pPr>
            <w:r w:rsidRPr="00AE5378">
              <w:rPr>
                <w:rFonts w:cs="Arial"/>
                <w:sz w:val="24"/>
                <w:szCs w:val="24"/>
                <w:lang w:val="sr-Cyrl-RS"/>
              </w:rPr>
              <w:t xml:space="preserve">Критеријум за доделу </w:t>
            </w:r>
            <w:r w:rsidR="00D049C0" w:rsidRPr="00AE5378">
              <w:rPr>
                <w:rFonts w:cs="Arial"/>
                <w:sz w:val="24"/>
                <w:szCs w:val="24"/>
                <w:lang w:val="sr-Cyrl-RS"/>
              </w:rPr>
              <w:t>оквирног споразума</w:t>
            </w:r>
          </w:p>
        </w:tc>
        <w:tc>
          <w:tcPr>
            <w:tcW w:w="810" w:type="dxa"/>
          </w:tcPr>
          <w:p w14:paraId="6B636DB4" w14:textId="7E596E2E" w:rsidR="00C62AA7" w:rsidRPr="00AE5378" w:rsidRDefault="00CF0165" w:rsidP="004C3B38">
            <w:pPr>
              <w:tabs>
                <w:tab w:val="left" w:pos="360"/>
                <w:tab w:val="left" w:pos="567"/>
                <w:tab w:val="right" w:leader="dot" w:pos="9639"/>
              </w:tabs>
              <w:jc w:val="center"/>
              <w:rPr>
                <w:sz w:val="24"/>
                <w:szCs w:val="24"/>
                <w:lang w:val="sr-Cyrl-RS"/>
              </w:rPr>
            </w:pPr>
            <w:r w:rsidRPr="00AE5378">
              <w:rPr>
                <w:sz w:val="24"/>
                <w:szCs w:val="24"/>
                <w:lang w:val="sr-Cyrl-RS"/>
              </w:rPr>
              <w:t>12</w:t>
            </w:r>
          </w:p>
        </w:tc>
      </w:tr>
      <w:tr w:rsidR="00C62AA7" w:rsidRPr="00AE5378" w14:paraId="2ED38BF1" w14:textId="77777777" w:rsidTr="00C62AA7">
        <w:tc>
          <w:tcPr>
            <w:tcW w:w="564" w:type="dxa"/>
          </w:tcPr>
          <w:p w14:paraId="6F0C924C" w14:textId="77777777" w:rsidR="00C62AA7" w:rsidRPr="00AE5378" w:rsidRDefault="00C62AA7" w:rsidP="004C3B38">
            <w:pPr>
              <w:tabs>
                <w:tab w:val="left" w:pos="360"/>
                <w:tab w:val="left" w:pos="567"/>
                <w:tab w:val="right" w:leader="dot" w:pos="9639"/>
              </w:tabs>
              <w:jc w:val="center"/>
              <w:rPr>
                <w:rFonts w:cs="Arial"/>
                <w:sz w:val="24"/>
                <w:szCs w:val="24"/>
              </w:rPr>
            </w:pPr>
            <w:r w:rsidRPr="00AE5378">
              <w:rPr>
                <w:rFonts w:cs="Arial"/>
                <w:sz w:val="24"/>
                <w:szCs w:val="24"/>
                <w:lang w:val="sr-Cyrl-RS"/>
              </w:rPr>
              <w:t>6</w:t>
            </w:r>
            <w:r w:rsidRPr="00AE5378">
              <w:rPr>
                <w:rFonts w:cs="Arial"/>
                <w:sz w:val="24"/>
                <w:szCs w:val="24"/>
              </w:rPr>
              <w:t>.</w:t>
            </w:r>
          </w:p>
        </w:tc>
        <w:tc>
          <w:tcPr>
            <w:tcW w:w="7574" w:type="dxa"/>
          </w:tcPr>
          <w:p w14:paraId="50555A1B" w14:textId="77777777" w:rsidR="00C62AA7" w:rsidRPr="00AE5378" w:rsidRDefault="00C62AA7" w:rsidP="004C3B38">
            <w:pPr>
              <w:tabs>
                <w:tab w:val="left" w:pos="360"/>
                <w:tab w:val="left" w:pos="567"/>
                <w:tab w:val="right" w:leader="dot" w:pos="9639"/>
              </w:tabs>
              <w:rPr>
                <w:rFonts w:cs="Arial"/>
                <w:sz w:val="24"/>
                <w:szCs w:val="24"/>
                <w:lang w:val="sr-Cyrl-RS"/>
              </w:rPr>
            </w:pPr>
            <w:r w:rsidRPr="00AE5378">
              <w:rPr>
                <w:rFonts w:cs="Arial"/>
                <w:sz w:val="24"/>
                <w:szCs w:val="24"/>
                <w:lang w:val="sr-Cyrl-RS"/>
              </w:rPr>
              <w:t>Упутство понуђачима како да сачине понуду</w:t>
            </w:r>
          </w:p>
        </w:tc>
        <w:tc>
          <w:tcPr>
            <w:tcW w:w="810" w:type="dxa"/>
          </w:tcPr>
          <w:p w14:paraId="756E983E" w14:textId="466495DD" w:rsidR="00C62AA7" w:rsidRPr="00AE5378" w:rsidRDefault="00CF0165" w:rsidP="004C3B38">
            <w:pPr>
              <w:tabs>
                <w:tab w:val="left" w:pos="360"/>
                <w:tab w:val="left" w:pos="567"/>
                <w:tab w:val="right" w:leader="dot" w:pos="9639"/>
              </w:tabs>
              <w:jc w:val="center"/>
              <w:rPr>
                <w:sz w:val="24"/>
                <w:szCs w:val="24"/>
                <w:lang w:val="sr-Cyrl-RS"/>
              </w:rPr>
            </w:pPr>
            <w:r w:rsidRPr="00AE5378">
              <w:rPr>
                <w:sz w:val="24"/>
                <w:szCs w:val="24"/>
                <w:lang w:val="sr-Cyrl-RS"/>
              </w:rPr>
              <w:t>13</w:t>
            </w:r>
          </w:p>
        </w:tc>
      </w:tr>
      <w:tr w:rsidR="00C62AA7" w:rsidRPr="00AE5378" w14:paraId="4EBAF957" w14:textId="77777777" w:rsidTr="00C62AA7">
        <w:tc>
          <w:tcPr>
            <w:tcW w:w="564" w:type="dxa"/>
          </w:tcPr>
          <w:p w14:paraId="04AC7B7D" w14:textId="77777777" w:rsidR="00C62AA7" w:rsidRPr="00AE5378" w:rsidRDefault="00C62AA7" w:rsidP="004C3B38">
            <w:pPr>
              <w:tabs>
                <w:tab w:val="left" w:pos="360"/>
                <w:tab w:val="left" w:pos="567"/>
                <w:tab w:val="right" w:leader="dot" w:pos="9639"/>
              </w:tabs>
              <w:jc w:val="center"/>
              <w:rPr>
                <w:rFonts w:cs="Arial"/>
                <w:sz w:val="24"/>
                <w:szCs w:val="24"/>
              </w:rPr>
            </w:pPr>
            <w:r w:rsidRPr="00AE5378">
              <w:rPr>
                <w:rFonts w:cs="Arial"/>
                <w:sz w:val="24"/>
                <w:szCs w:val="24"/>
                <w:lang w:val="sr-Cyrl-RS"/>
              </w:rPr>
              <w:t>7</w:t>
            </w:r>
            <w:r w:rsidRPr="00AE5378">
              <w:rPr>
                <w:rFonts w:cs="Arial"/>
                <w:sz w:val="24"/>
                <w:szCs w:val="24"/>
              </w:rPr>
              <w:t>.</w:t>
            </w:r>
          </w:p>
        </w:tc>
        <w:tc>
          <w:tcPr>
            <w:tcW w:w="7574" w:type="dxa"/>
          </w:tcPr>
          <w:p w14:paraId="680A2334" w14:textId="5DD8C63D" w:rsidR="00C62AA7" w:rsidRPr="00AE5378" w:rsidRDefault="00AE5378" w:rsidP="00AE5378">
            <w:pPr>
              <w:tabs>
                <w:tab w:val="left" w:pos="360"/>
                <w:tab w:val="left" w:pos="567"/>
                <w:tab w:val="right" w:leader="dot" w:pos="9639"/>
              </w:tabs>
              <w:rPr>
                <w:rFonts w:cs="Arial"/>
                <w:sz w:val="24"/>
                <w:szCs w:val="24"/>
                <w:lang w:val="sr-Cyrl-RS"/>
              </w:rPr>
            </w:pPr>
            <w:r w:rsidRPr="00AE5378">
              <w:rPr>
                <w:rFonts w:cs="Arial"/>
                <w:sz w:val="24"/>
                <w:szCs w:val="24"/>
                <w:lang w:val="sr-Cyrl-RS"/>
              </w:rPr>
              <w:t xml:space="preserve">Обрасци </w:t>
            </w:r>
          </w:p>
        </w:tc>
        <w:tc>
          <w:tcPr>
            <w:tcW w:w="810" w:type="dxa"/>
          </w:tcPr>
          <w:p w14:paraId="67F575F4" w14:textId="7DC886BA" w:rsidR="00C62AA7" w:rsidRPr="00AE5378" w:rsidRDefault="00CF0165" w:rsidP="00CF0165">
            <w:pPr>
              <w:tabs>
                <w:tab w:val="left" w:pos="360"/>
                <w:tab w:val="left" w:pos="567"/>
                <w:tab w:val="right" w:leader="dot" w:pos="9639"/>
              </w:tabs>
              <w:jc w:val="center"/>
              <w:rPr>
                <w:sz w:val="24"/>
                <w:szCs w:val="24"/>
                <w:lang w:val="sr-Cyrl-RS"/>
              </w:rPr>
            </w:pPr>
            <w:r w:rsidRPr="00AE5378">
              <w:rPr>
                <w:sz w:val="24"/>
                <w:szCs w:val="24"/>
                <w:lang w:val="sr-Cyrl-RS"/>
              </w:rPr>
              <w:t>32</w:t>
            </w:r>
          </w:p>
        </w:tc>
      </w:tr>
      <w:tr w:rsidR="00E4028C" w:rsidRPr="00AE5378" w14:paraId="7BAE2B21" w14:textId="77777777" w:rsidTr="00C62AA7">
        <w:tc>
          <w:tcPr>
            <w:tcW w:w="564" w:type="dxa"/>
          </w:tcPr>
          <w:p w14:paraId="7A6085A5" w14:textId="38ADC93F" w:rsidR="00E4028C" w:rsidRPr="00AE5378" w:rsidRDefault="00E4028C" w:rsidP="00E4028C">
            <w:pPr>
              <w:tabs>
                <w:tab w:val="left" w:pos="360"/>
                <w:tab w:val="left" w:pos="567"/>
                <w:tab w:val="right" w:leader="dot" w:pos="9639"/>
              </w:tabs>
              <w:jc w:val="center"/>
              <w:rPr>
                <w:rFonts w:cs="Arial"/>
                <w:sz w:val="24"/>
                <w:szCs w:val="24"/>
                <w:lang w:val="sr-Cyrl-RS"/>
              </w:rPr>
            </w:pPr>
            <w:r w:rsidRPr="00AE5378">
              <w:rPr>
                <w:rFonts w:cs="Arial"/>
                <w:sz w:val="24"/>
                <w:szCs w:val="24"/>
                <w:lang w:val="sr-Cyrl-RS"/>
              </w:rPr>
              <w:t>8.</w:t>
            </w:r>
          </w:p>
        </w:tc>
        <w:tc>
          <w:tcPr>
            <w:tcW w:w="7574" w:type="dxa"/>
          </w:tcPr>
          <w:p w14:paraId="63F4157C" w14:textId="7E0E4D8D" w:rsidR="00E4028C" w:rsidRPr="00AE5378" w:rsidRDefault="00E4028C" w:rsidP="00E4028C">
            <w:pPr>
              <w:tabs>
                <w:tab w:val="left" w:pos="360"/>
                <w:tab w:val="left" w:pos="567"/>
                <w:tab w:val="right" w:leader="dot" w:pos="9639"/>
              </w:tabs>
              <w:rPr>
                <w:rFonts w:cs="Arial"/>
                <w:sz w:val="24"/>
                <w:szCs w:val="24"/>
                <w:lang w:val="sr-Cyrl-RS"/>
              </w:rPr>
            </w:pPr>
            <w:r w:rsidRPr="00AE5378">
              <w:rPr>
                <w:rFonts w:cs="Arial"/>
                <w:sz w:val="24"/>
                <w:szCs w:val="24"/>
                <w:lang w:val="sr-Cyrl-RS"/>
              </w:rPr>
              <w:t>Модел оквирног споразума</w:t>
            </w:r>
          </w:p>
        </w:tc>
        <w:tc>
          <w:tcPr>
            <w:tcW w:w="810" w:type="dxa"/>
          </w:tcPr>
          <w:p w14:paraId="25E92145" w14:textId="10E58C47" w:rsidR="00E4028C" w:rsidRPr="00AE5378" w:rsidRDefault="00CF0165" w:rsidP="00E4028C">
            <w:pPr>
              <w:tabs>
                <w:tab w:val="left" w:pos="360"/>
                <w:tab w:val="left" w:pos="567"/>
                <w:tab w:val="right" w:leader="dot" w:pos="9639"/>
              </w:tabs>
              <w:jc w:val="center"/>
              <w:rPr>
                <w:sz w:val="24"/>
                <w:szCs w:val="24"/>
                <w:lang w:val="sr-Cyrl-RS"/>
              </w:rPr>
            </w:pPr>
            <w:r w:rsidRPr="00AE5378">
              <w:rPr>
                <w:sz w:val="24"/>
                <w:szCs w:val="24"/>
                <w:lang w:val="sr-Cyrl-RS"/>
              </w:rPr>
              <w:t>55</w:t>
            </w:r>
          </w:p>
        </w:tc>
      </w:tr>
      <w:tr w:rsidR="00E4028C" w:rsidRPr="00AE5378" w14:paraId="1ACE6E33" w14:textId="77777777" w:rsidTr="00C62AA7">
        <w:tc>
          <w:tcPr>
            <w:tcW w:w="564" w:type="dxa"/>
          </w:tcPr>
          <w:p w14:paraId="75FC676D" w14:textId="7FB97928" w:rsidR="00E4028C" w:rsidRPr="00AE5378" w:rsidRDefault="00E4028C" w:rsidP="00E4028C">
            <w:pPr>
              <w:tabs>
                <w:tab w:val="left" w:pos="360"/>
                <w:tab w:val="left" w:pos="567"/>
                <w:tab w:val="right" w:leader="dot" w:pos="9639"/>
              </w:tabs>
              <w:jc w:val="center"/>
              <w:rPr>
                <w:rFonts w:cs="Arial"/>
                <w:sz w:val="24"/>
                <w:szCs w:val="24"/>
                <w:lang w:val="sr-Cyrl-RS"/>
              </w:rPr>
            </w:pPr>
            <w:r w:rsidRPr="00AE5378">
              <w:rPr>
                <w:rFonts w:cs="Arial"/>
                <w:sz w:val="24"/>
                <w:szCs w:val="24"/>
                <w:lang w:val="sr-Cyrl-RS"/>
              </w:rPr>
              <w:t>9.</w:t>
            </w:r>
          </w:p>
        </w:tc>
        <w:tc>
          <w:tcPr>
            <w:tcW w:w="7574" w:type="dxa"/>
          </w:tcPr>
          <w:p w14:paraId="6F18C538" w14:textId="19E36C0C" w:rsidR="00E4028C" w:rsidRPr="00AE5378" w:rsidRDefault="00AE5378" w:rsidP="00AE5378">
            <w:pPr>
              <w:tabs>
                <w:tab w:val="left" w:pos="360"/>
                <w:tab w:val="left" w:pos="567"/>
                <w:tab w:val="right" w:leader="dot" w:pos="9639"/>
              </w:tabs>
              <w:rPr>
                <w:rFonts w:cs="Arial"/>
                <w:sz w:val="24"/>
                <w:szCs w:val="24"/>
                <w:lang w:val="sr-Cyrl-RS"/>
              </w:rPr>
            </w:pPr>
            <w:r w:rsidRPr="00AE5378">
              <w:rPr>
                <w:rFonts w:cs="Arial"/>
                <w:sz w:val="24"/>
                <w:szCs w:val="24"/>
                <w:lang w:val="sr-Cyrl-RS"/>
              </w:rPr>
              <w:t xml:space="preserve">Модел </w:t>
            </w:r>
            <w:r>
              <w:rPr>
                <w:rFonts w:cs="Arial"/>
                <w:sz w:val="24"/>
                <w:szCs w:val="24"/>
                <w:lang w:val="sr-Cyrl-RS"/>
              </w:rPr>
              <w:t>уговора</w:t>
            </w:r>
          </w:p>
        </w:tc>
        <w:tc>
          <w:tcPr>
            <w:tcW w:w="810" w:type="dxa"/>
          </w:tcPr>
          <w:p w14:paraId="2452E2AB" w14:textId="51433943" w:rsidR="00E4028C" w:rsidRPr="00AE5378" w:rsidRDefault="00CF0165" w:rsidP="00E4028C">
            <w:pPr>
              <w:tabs>
                <w:tab w:val="left" w:pos="360"/>
                <w:tab w:val="left" w:pos="567"/>
                <w:tab w:val="right" w:leader="dot" w:pos="9639"/>
              </w:tabs>
              <w:jc w:val="center"/>
              <w:rPr>
                <w:sz w:val="24"/>
                <w:szCs w:val="24"/>
                <w:lang w:val="sr-Cyrl-RS"/>
              </w:rPr>
            </w:pPr>
            <w:r w:rsidRPr="00AE5378">
              <w:rPr>
                <w:sz w:val="24"/>
                <w:szCs w:val="24"/>
                <w:lang w:val="sr-Cyrl-RS"/>
              </w:rPr>
              <w:t>65</w:t>
            </w:r>
          </w:p>
        </w:tc>
      </w:tr>
    </w:tbl>
    <w:p w14:paraId="7C665737" w14:textId="77777777" w:rsidR="009D3699" w:rsidRPr="00AE5378" w:rsidRDefault="009D3699" w:rsidP="000C50A0">
      <w:pPr>
        <w:pStyle w:val="BodyText"/>
        <w:spacing w:before="0"/>
        <w:rPr>
          <w:rFonts w:cs="Arial"/>
          <w:b/>
          <w:spacing w:val="80"/>
          <w:szCs w:val="24"/>
        </w:rPr>
      </w:pPr>
    </w:p>
    <w:p w14:paraId="7D2CDE20" w14:textId="0EB66960" w:rsidR="00F5264D" w:rsidRPr="00AE5378" w:rsidRDefault="00C53AC6" w:rsidP="00C53AC6">
      <w:pPr>
        <w:jc w:val="right"/>
        <w:rPr>
          <w:rFonts w:cs="Arial"/>
          <w:color w:val="548DD4" w:themeColor="text2" w:themeTint="99"/>
          <w:sz w:val="24"/>
          <w:szCs w:val="24"/>
          <w:lang w:val="sr-Cyrl-CS"/>
        </w:rPr>
      </w:pPr>
      <w:r w:rsidRPr="00AE5378">
        <w:rPr>
          <w:rFonts w:cs="Arial"/>
          <w:bCs/>
          <w:noProof/>
          <w:sz w:val="24"/>
          <w:szCs w:val="24"/>
          <w:lang w:val="sr-Cyrl-CS"/>
        </w:rPr>
        <w:t xml:space="preserve">Укупан број страна документације: </w:t>
      </w:r>
      <w:r w:rsidR="00CF0165" w:rsidRPr="00AE5378">
        <w:rPr>
          <w:rFonts w:cs="Arial"/>
          <w:bCs/>
          <w:noProof/>
          <w:sz w:val="24"/>
          <w:szCs w:val="24"/>
          <w:lang w:val="sr-Cyrl-CS"/>
        </w:rPr>
        <w:t>9</w:t>
      </w:r>
      <w:r w:rsidR="00AE5378" w:rsidRPr="00AE5378">
        <w:rPr>
          <w:rFonts w:cs="Arial"/>
          <w:bCs/>
          <w:noProof/>
          <w:sz w:val="24"/>
          <w:szCs w:val="24"/>
          <w:lang w:val="sr-Cyrl-CS"/>
        </w:rPr>
        <w:t>1</w:t>
      </w:r>
    </w:p>
    <w:p w14:paraId="3D526949" w14:textId="77777777" w:rsidR="001853E1" w:rsidRPr="00AE5378" w:rsidRDefault="001853E1" w:rsidP="000C50A0">
      <w:pPr>
        <w:pStyle w:val="BodyText"/>
        <w:spacing w:before="0"/>
        <w:rPr>
          <w:rFonts w:cs="Arial"/>
          <w:szCs w:val="24"/>
        </w:rPr>
      </w:pPr>
    </w:p>
    <w:p w14:paraId="1D9DF282" w14:textId="77777777" w:rsidR="00FA0E61" w:rsidRPr="00AE5378" w:rsidRDefault="00473AD5" w:rsidP="006120FC">
      <w:pPr>
        <w:pStyle w:val="Heading10"/>
        <w:numPr>
          <w:ilvl w:val="0"/>
          <w:numId w:val="16"/>
        </w:numPr>
        <w:rPr>
          <w:rFonts w:cs="Arial"/>
          <w:sz w:val="24"/>
          <w:szCs w:val="24"/>
          <w:lang w:val="en-US"/>
        </w:rPr>
      </w:pPr>
      <w:r w:rsidRPr="00AE5378">
        <w:rPr>
          <w:rFonts w:cs="Arial"/>
          <w:sz w:val="24"/>
          <w:szCs w:val="24"/>
          <w:lang w:val="ru-RU"/>
        </w:rPr>
        <w:br w:type="page"/>
      </w:r>
      <w:bookmarkStart w:id="12" w:name="_Toc430335136"/>
      <w:bookmarkStart w:id="13" w:name="_Toc442559876"/>
      <w:bookmarkStart w:id="14" w:name="_Toc427817447"/>
      <w:r w:rsidR="00FA0E61" w:rsidRPr="00AE5378">
        <w:rPr>
          <w:rFonts w:cs="Arial"/>
          <w:sz w:val="24"/>
          <w:szCs w:val="24"/>
        </w:rPr>
        <w:lastRenderedPageBreak/>
        <w:t>ОПШТИ ПОДАЦИ О ЈАВНОЈ НАБАВЦИ</w:t>
      </w:r>
      <w:bookmarkEnd w:id="12"/>
      <w:bookmarkEnd w:id="13"/>
    </w:p>
    <w:p w14:paraId="4F6D28A9" w14:textId="2CCB52B3"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6E831720" w14:textId="77777777" w:rsidTr="00362906">
        <w:tc>
          <w:tcPr>
            <w:tcW w:w="2948" w:type="dxa"/>
            <w:shd w:val="clear" w:color="auto" w:fill="auto"/>
          </w:tcPr>
          <w:p w14:paraId="4D4905CE" w14:textId="77777777" w:rsidR="004276AD" w:rsidRDefault="004276AD" w:rsidP="000A4C1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0570A03B" w14:textId="2C3A6286" w:rsidR="00B0246A" w:rsidRDefault="00B0246A" w:rsidP="000A4C1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976124F" w14:textId="5D22463B" w:rsidR="00B0246A" w:rsidRPr="00964696" w:rsidRDefault="00B0246A" w:rsidP="000A4C18">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7F355D4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4A494C88" w14:textId="71B2194C" w:rsidR="00362906" w:rsidRPr="00362906" w:rsidRDefault="00362906" w:rsidP="00362906">
            <w:pPr>
              <w:suppressAutoHyphens/>
              <w:spacing w:line="100" w:lineRule="atLeast"/>
              <w:jc w:val="center"/>
              <w:rPr>
                <w:rFonts w:cs="Arial"/>
                <w:sz w:val="24"/>
                <w:szCs w:val="24"/>
              </w:rPr>
            </w:pPr>
            <w:r w:rsidRPr="00362906">
              <w:rPr>
                <w:rFonts w:cs="Arial"/>
                <w:sz w:val="24"/>
                <w:szCs w:val="24"/>
              </w:rPr>
              <w:t>Улица царице Милице бр.2, 11000 Београд</w:t>
            </w:r>
          </w:p>
          <w:p w14:paraId="56E27DA7" w14:textId="77777777" w:rsidR="00B0246A" w:rsidRDefault="00B0246A" w:rsidP="00362906">
            <w:pPr>
              <w:suppressAutoHyphens/>
              <w:spacing w:line="100" w:lineRule="atLeast"/>
              <w:jc w:val="center"/>
              <w:rPr>
                <w:rFonts w:cs="Arial"/>
                <w:sz w:val="24"/>
                <w:szCs w:val="24"/>
              </w:rPr>
            </w:pPr>
          </w:p>
          <w:p w14:paraId="0611A8BD" w14:textId="7909C9FB"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29D4B656" w14:textId="77777777" w:rsidTr="00362906">
        <w:tc>
          <w:tcPr>
            <w:tcW w:w="2948" w:type="dxa"/>
            <w:shd w:val="clear" w:color="auto" w:fill="auto"/>
          </w:tcPr>
          <w:p w14:paraId="361B16D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48492062" w14:textId="77777777" w:rsidR="004276AD" w:rsidRPr="002E12CC" w:rsidRDefault="001604DD"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386C325C" w14:textId="40E63E00"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48B2B7DD" w14:textId="77777777" w:rsidTr="00362906">
        <w:tc>
          <w:tcPr>
            <w:tcW w:w="2948" w:type="dxa"/>
            <w:shd w:val="clear" w:color="auto" w:fill="auto"/>
          </w:tcPr>
          <w:p w14:paraId="6063BC9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6D469AEF"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1E189ED7" w14:textId="77777777" w:rsidTr="00362906">
        <w:trPr>
          <w:trHeight w:val="575"/>
        </w:trPr>
        <w:tc>
          <w:tcPr>
            <w:tcW w:w="2948" w:type="dxa"/>
            <w:shd w:val="clear" w:color="auto" w:fill="auto"/>
          </w:tcPr>
          <w:p w14:paraId="0B4468A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6DEFA84E" w14:textId="1C5A44FE" w:rsidR="004276AD" w:rsidRPr="00362906" w:rsidRDefault="004276AD" w:rsidP="00362906">
            <w:pPr>
              <w:pStyle w:val="Heading10"/>
              <w:jc w:val="center"/>
              <w:rPr>
                <w:rFonts w:cs="Arial"/>
                <w:b w:val="0"/>
                <w:sz w:val="24"/>
                <w:szCs w:val="24"/>
              </w:rPr>
            </w:pPr>
            <w:bookmarkStart w:id="15"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r w:rsidR="00362906" w:rsidRPr="00362906">
              <w:rPr>
                <w:rFonts w:cs="Arial"/>
                <w:b w:val="0"/>
                <w:sz w:val="24"/>
                <w:szCs w:val="24"/>
                <w:lang w:val="en-US"/>
              </w:rPr>
              <w:t>„</w:t>
            </w:r>
            <w:r w:rsidR="00362906" w:rsidRPr="00362906">
              <w:rPr>
                <w:rFonts w:cs="Arial"/>
                <w:b w:val="0"/>
                <w:sz w:val="24"/>
                <w:szCs w:val="24"/>
                <w:lang w:val="sr-Cyrl-RS"/>
              </w:rPr>
              <w:t>И</w:t>
            </w:r>
            <w:r w:rsidR="00362906" w:rsidRPr="00362906">
              <w:rPr>
                <w:rFonts w:cs="Arial"/>
                <w:b w:val="0"/>
                <w:sz w:val="24"/>
                <w:szCs w:val="24"/>
                <w:lang w:val="ru-RU"/>
              </w:rPr>
              <w:t>зрада документације за проглашење лучког подручја на локацији ТЕНТ А</w:t>
            </w:r>
            <w:r w:rsidR="00362906" w:rsidRPr="00362906">
              <w:rPr>
                <w:rFonts w:cs="Arial"/>
                <w:b w:val="0"/>
                <w:sz w:val="24"/>
                <w:szCs w:val="24"/>
                <w:lang w:val="en-US"/>
              </w:rPr>
              <w:t>“</w:t>
            </w:r>
            <w:bookmarkEnd w:id="15"/>
          </w:p>
        </w:tc>
      </w:tr>
      <w:tr w:rsidR="002E12CC" w:rsidRPr="00EC5BB4" w14:paraId="2111B8BF" w14:textId="77777777" w:rsidTr="00362906">
        <w:trPr>
          <w:trHeight w:val="995"/>
        </w:trPr>
        <w:tc>
          <w:tcPr>
            <w:tcW w:w="2948" w:type="dxa"/>
            <w:shd w:val="clear" w:color="auto" w:fill="auto"/>
          </w:tcPr>
          <w:p w14:paraId="7E204C2E" w14:textId="77777777" w:rsidR="00AA1F74" w:rsidRDefault="00AA1F74" w:rsidP="00AA1F74">
            <w:pPr>
              <w:autoSpaceDE w:val="0"/>
              <w:autoSpaceDN w:val="0"/>
              <w:adjustRightInd w:val="0"/>
              <w:rPr>
                <w:rFonts w:eastAsia="TimesNewRomanPSMT" w:cs="Arial"/>
                <w:bCs/>
                <w:sz w:val="24"/>
                <w:szCs w:val="24"/>
              </w:rPr>
            </w:pPr>
          </w:p>
          <w:p w14:paraId="581972BA" w14:textId="77777777" w:rsidR="002E12CC" w:rsidRPr="00EC5BB4" w:rsidRDefault="002E12CC" w:rsidP="00AA1F74">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38178B8E" w14:textId="77777777" w:rsidR="00AA1F74" w:rsidRDefault="00AA1F74" w:rsidP="002E12CC">
            <w:pPr>
              <w:pStyle w:val="ListParagraph"/>
              <w:widowControl w:val="0"/>
              <w:ind w:left="0"/>
              <w:jc w:val="center"/>
              <w:rPr>
                <w:rFonts w:ascii="Arial" w:hAnsi="Arial" w:cs="Arial"/>
                <w:sz w:val="24"/>
                <w:szCs w:val="24"/>
              </w:rPr>
            </w:pPr>
          </w:p>
          <w:p w14:paraId="635330BF" w14:textId="77777777" w:rsidR="002E12CC" w:rsidRPr="009F0760" w:rsidRDefault="002E12CC" w:rsidP="002E12CC">
            <w:pPr>
              <w:pStyle w:val="ListParagraph"/>
              <w:widowControl w:val="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p w14:paraId="588C7FDA" w14:textId="4E1585FC"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5E15B868" w14:textId="77777777" w:rsidTr="00362906">
        <w:trPr>
          <w:trHeight w:val="594"/>
        </w:trPr>
        <w:tc>
          <w:tcPr>
            <w:tcW w:w="2948" w:type="dxa"/>
            <w:shd w:val="clear" w:color="auto" w:fill="auto"/>
          </w:tcPr>
          <w:p w14:paraId="3FE9361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4B71CEF3" w14:textId="77777777" w:rsidR="00F42E13" w:rsidRPr="00BE6857" w:rsidRDefault="004276AD" w:rsidP="00F42E13">
            <w:pPr>
              <w:autoSpaceDE w:val="0"/>
              <w:autoSpaceDN w:val="0"/>
              <w:adjustRightInd w:val="0"/>
              <w:jc w:val="center"/>
              <w:rPr>
                <w:rFonts w:eastAsia="TimesNewRomanPSMT" w:cs="Arial"/>
                <w:bCs/>
                <w:sz w:val="24"/>
                <w:szCs w:val="24"/>
                <w:lang w:val="ru-RU"/>
              </w:rPr>
            </w:pPr>
            <w:r w:rsidRPr="00EC5BB4">
              <w:rPr>
                <w:rFonts w:eastAsia="TimesNewRomanPSMT" w:cs="Arial"/>
                <w:bCs/>
                <w:sz w:val="24"/>
                <w:szCs w:val="24"/>
              </w:rPr>
              <w:t xml:space="preserve"> </w:t>
            </w:r>
            <w:r w:rsidR="00F42E13" w:rsidRPr="00BE6857">
              <w:rPr>
                <w:rFonts w:eastAsia="TimesNewRomanPSMT" w:cs="Arial"/>
                <w:bCs/>
                <w:sz w:val="24"/>
                <w:szCs w:val="24"/>
                <w:lang w:val="ru-RU"/>
              </w:rPr>
              <w:t xml:space="preserve">Закључење Оквирног споразума </w:t>
            </w:r>
          </w:p>
          <w:p w14:paraId="4009BC5D" w14:textId="00FAB9FA" w:rsidR="00F42E13" w:rsidRPr="00BE6857" w:rsidRDefault="00F42E13" w:rsidP="00F42E13">
            <w:pPr>
              <w:spacing w:before="0"/>
              <w:rPr>
                <w:rFonts w:cs="Arial"/>
                <w:sz w:val="24"/>
                <w:szCs w:val="24"/>
                <w:lang w:val="ru-RU"/>
              </w:rPr>
            </w:pPr>
            <w:r w:rsidRPr="00BE6857">
              <w:rPr>
                <w:rFonts w:cs="Arial"/>
                <w:sz w:val="24"/>
                <w:szCs w:val="24"/>
                <w:lang w:val="ru-RU"/>
              </w:rPr>
              <w:t xml:space="preserve">Оквирни споразум ће бити закључен са </w:t>
            </w:r>
            <w:r w:rsidRPr="00F42E13">
              <w:rPr>
                <w:rFonts w:cs="Arial"/>
                <w:sz w:val="24"/>
                <w:szCs w:val="24"/>
                <w:lang w:val="ru-RU"/>
              </w:rPr>
              <w:t>једним</w:t>
            </w:r>
            <w:r w:rsidRPr="00BE6857">
              <w:rPr>
                <w:rFonts w:cs="Arial"/>
                <w:sz w:val="24"/>
                <w:szCs w:val="24"/>
                <w:lang w:val="ru-RU"/>
              </w:rPr>
              <w:t xml:space="preserve"> понуђач</w:t>
            </w:r>
            <w:r>
              <w:rPr>
                <w:rFonts w:cs="Arial"/>
                <w:sz w:val="24"/>
                <w:szCs w:val="24"/>
                <w:lang w:val="sr-Cyrl-RS"/>
              </w:rPr>
              <w:t>ем</w:t>
            </w:r>
            <w:r w:rsidR="00362906" w:rsidRPr="00362906">
              <w:rPr>
                <w:rFonts w:cs="Arial"/>
                <w:color w:val="000000" w:themeColor="text1"/>
                <w:sz w:val="24"/>
                <w:szCs w:val="24"/>
                <w:lang w:val="sr-Cyrl-RS"/>
              </w:rPr>
              <w:t>.</w:t>
            </w:r>
            <w:r w:rsidRPr="00BE6857">
              <w:rPr>
                <w:rFonts w:cs="Arial"/>
                <w:sz w:val="24"/>
                <w:szCs w:val="24"/>
                <w:lang w:val="ru-RU"/>
              </w:rPr>
              <w:t xml:space="preserve"> </w:t>
            </w:r>
          </w:p>
          <w:p w14:paraId="11B168FF" w14:textId="6A8EBCD6" w:rsidR="002E12CC" w:rsidRPr="004C3B38" w:rsidRDefault="00F42E13" w:rsidP="009F0760">
            <w:pPr>
              <w:autoSpaceDE w:val="0"/>
              <w:autoSpaceDN w:val="0"/>
              <w:adjustRightInd w:val="0"/>
              <w:rPr>
                <w:rFonts w:eastAsia="TimesNewRomanPSMT" w:cs="Arial"/>
                <w:b/>
                <w:bCs/>
                <w:color w:val="FF0000"/>
                <w:sz w:val="24"/>
                <w:szCs w:val="24"/>
              </w:rPr>
            </w:pPr>
            <w:r w:rsidRPr="009F0760">
              <w:rPr>
                <w:rFonts w:cs="Arial"/>
                <w:sz w:val="24"/>
                <w:szCs w:val="24"/>
                <w:lang w:val="ru-RU"/>
              </w:rPr>
              <w:t xml:space="preserve">На основу оквирног споразума, када настане потреба, Наручилац ће </w:t>
            </w:r>
            <w:r w:rsidR="009F0760" w:rsidRPr="009F0760">
              <w:rPr>
                <w:rFonts w:cs="Arial"/>
                <w:sz w:val="24"/>
                <w:szCs w:val="24"/>
                <w:lang w:val="ru-RU"/>
              </w:rPr>
              <w:t xml:space="preserve">са </w:t>
            </w:r>
            <w:r w:rsidR="009F0760" w:rsidRPr="009F0760">
              <w:rPr>
                <w:rFonts w:cs="Arial"/>
                <w:sz w:val="24"/>
                <w:szCs w:val="24"/>
                <w:lang w:val="sr-Cyrl-RS"/>
              </w:rPr>
              <w:t>Понуђачем</w:t>
            </w:r>
            <w:r w:rsidRPr="009F0760">
              <w:rPr>
                <w:rFonts w:cs="Arial"/>
                <w:sz w:val="24"/>
                <w:szCs w:val="24"/>
                <w:lang w:val="ru-RU"/>
              </w:rPr>
              <w:t xml:space="preserve"> закључивати уговоре.</w:t>
            </w:r>
          </w:p>
        </w:tc>
      </w:tr>
      <w:tr w:rsidR="004276AD" w:rsidRPr="00EC5BB4" w14:paraId="42FA067C" w14:textId="77777777" w:rsidTr="00362906">
        <w:trPr>
          <w:trHeight w:val="1057"/>
        </w:trPr>
        <w:tc>
          <w:tcPr>
            <w:tcW w:w="2948" w:type="dxa"/>
            <w:shd w:val="clear" w:color="auto" w:fill="auto"/>
          </w:tcPr>
          <w:p w14:paraId="02504959" w14:textId="77777777" w:rsidR="004276AD" w:rsidRPr="00EC5BB4" w:rsidRDefault="004276AD" w:rsidP="004276AD">
            <w:pPr>
              <w:autoSpaceDE w:val="0"/>
              <w:autoSpaceDN w:val="0"/>
              <w:adjustRightInd w:val="0"/>
              <w:jc w:val="center"/>
              <w:rPr>
                <w:rFonts w:eastAsia="TimesNewRomanPSMT" w:cs="Arial"/>
                <w:bCs/>
                <w:sz w:val="24"/>
                <w:szCs w:val="24"/>
              </w:rPr>
            </w:pPr>
          </w:p>
          <w:p w14:paraId="5D1A8D7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70E21590" w14:textId="77777777" w:rsidR="00362906" w:rsidRPr="00362906" w:rsidRDefault="00362906" w:rsidP="00362906">
            <w:pPr>
              <w:jc w:val="center"/>
              <w:rPr>
                <w:rFonts w:cs="Arial"/>
                <w:sz w:val="24"/>
                <w:szCs w:val="24"/>
              </w:rPr>
            </w:pPr>
            <w:r w:rsidRPr="00362906">
              <w:rPr>
                <w:rFonts w:cs="Arial"/>
                <w:sz w:val="24"/>
                <w:szCs w:val="24"/>
              </w:rPr>
              <w:t>Марко Вујаковић</w:t>
            </w:r>
          </w:p>
          <w:p w14:paraId="17F5924B" w14:textId="181C77F7" w:rsidR="004276AD" w:rsidRPr="00EC5BB4" w:rsidRDefault="00362906" w:rsidP="00362906">
            <w:pPr>
              <w:jc w:val="center"/>
              <w:rPr>
                <w:rFonts w:cs="Arial"/>
                <w:sz w:val="24"/>
                <w:szCs w:val="24"/>
              </w:rPr>
            </w:pPr>
            <w:r w:rsidRPr="00362906">
              <w:rPr>
                <w:rFonts w:cs="Arial"/>
                <w:sz w:val="24"/>
                <w:szCs w:val="24"/>
              </w:rPr>
              <w:t xml:space="preserve">e-mail: </w:t>
            </w:r>
            <w:hyperlink r:id="rId166" w:history="1">
              <w:r w:rsidRPr="00362906">
                <w:rPr>
                  <w:rStyle w:val="Hyperlink"/>
                  <w:rFonts w:cs="Arial"/>
                  <w:sz w:val="24"/>
                  <w:szCs w:val="24"/>
                </w:rPr>
                <w:t>marko.vujakovic@eps.rs</w:t>
              </w:r>
            </w:hyperlink>
            <w:r w:rsidRPr="00362906">
              <w:rPr>
                <w:rFonts w:cs="Arial"/>
                <w:sz w:val="24"/>
                <w:szCs w:val="24"/>
                <w:u w:val="single"/>
              </w:rPr>
              <w:t xml:space="preserve"> </w:t>
            </w:r>
          </w:p>
        </w:tc>
      </w:tr>
    </w:tbl>
    <w:p w14:paraId="02F0C262" w14:textId="77777777" w:rsidR="002E12CC" w:rsidRPr="00EC5BB4" w:rsidRDefault="002E12CC" w:rsidP="000C50A0">
      <w:pPr>
        <w:spacing w:before="0"/>
        <w:rPr>
          <w:rFonts w:cs="Arial"/>
          <w:sz w:val="24"/>
          <w:szCs w:val="24"/>
        </w:rPr>
      </w:pPr>
    </w:p>
    <w:p w14:paraId="695DE312" w14:textId="77777777" w:rsidR="002E12CC" w:rsidRDefault="002E12CC" w:rsidP="006120FC">
      <w:pPr>
        <w:pStyle w:val="Heading10"/>
        <w:numPr>
          <w:ilvl w:val="0"/>
          <w:numId w:val="16"/>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51DD0F98"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28AC13D6" w14:textId="77777777" w:rsidR="0032186E" w:rsidRPr="0032186E" w:rsidRDefault="0032186E" w:rsidP="0032186E">
      <w:pPr>
        <w:rPr>
          <w:lang w:val="sr-Cyrl-RS" w:eastAsia="ar-SA"/>
        </w:rPr>
      </w:pPr>
    </w:p>
    <w:p w14:paraId="10635326" w14:textId="77777777" w:rsidR="00362906" w:rsidRPr="00362906" w:rsidRDefault="00362906" w:rsidP="00362906">
      <w:pPr>
        <w:spacing w:before="0"/>
        <w:rPr>
          <w:rFonts w:cs="Arial"/>
          <w:sz w:val="24"/>
          <w:szCs w:val="24"/>
          <w:lang w:eastAsia="zh-CN"/>
        </w:rPr>
      </w:pPr>
      <w:r w:rsidRPr="00362906">
        <w:rPr>
          <w:rFonts w:cs="Arial"/>
          <w:sz w:val="24"/>
          <w:szCs w:val="24"/>
          <w:lang w:eastAsia="zh-CN"/>
        </w:rPr>
        <w:t>Опис предмета јавне набавке: „</w:t>
      </w:r>
      <w:r w:rsidRPr="00362906">
        <w:rPr>
          <w:rFonts w:cs="Arial"/>
          <w:sz w:val="24"/>
          <w:szCs w:val="24"/>
          <w:lang w:val="sr-Cyrl-RS" w:eastAsia="zh-CN"/>
        </w:rPr>
        <w:t>И</w:t>
      </w:r>
      <w:r w:rsidRPr="00362906">
        <w:rPr>
          <w:rFonts w:cs="Arial"/>
          <w:sz w:val="24"/>
          <w:szCs w:val="24"/>
          <w:lang w:val="ru-RU" w:eastAsia="zh-CN"/>
        </w:rPr>
        <w:t>зрада документације за проглашење лучког подручја на локацији ТЕНТ А</w:t>
      </w:r>
      <w:r w:rsidRPr="00362906">
        <w:rPr>
          <w:rFonts w:cs="Arial"/>
          <w:sz w:val="24"/>
          <w:szCs w:val="24"/>
          <w:lang w:eastAsia="zh-CN"/>
        </w:rPr>
        <w:t>“.</w:t>
      </w:r>
    </w:p>
    <w:p w14:paraId="4D799665" w14:textId="77777777" w:rsidR="00362906" w:rsidRPr="00362906" w:rsidRDefault="00362906" w:rsidP="00362906">
      <w:pPr>
        <w:spacing w:before="0"/>
        <w:rPr>
          <w:rFonts w:cs="Arial"/>
          <w:sz w:val="24"/>
          <w:szCs w:val="24"/>
          <w:lang w:eastAsia="zh-CN"/>
        </w:rPr>
      </w:pPr>
      <w:r w:rsidRPr="00362906">
        <w:rPr>
          <w:rFonts w:cs="Arial"/>
          <w:sz w:val="24"/>
          <w:szCs w:val="24"/>
          <w:lang w:eastAsia="zh-CN"/>
        </w:rPr>
        <w:t>Назив из општег речника набавке: Израда пројеката и нацрта, процена трошкова.</w:t>
      </w:r>
    </w:p>
    <w:p w14:paraId="4C8B865E" w14:textId="77777777"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Pr="00362906">
        <w:rPr>
          <w:rFonts w:cs="Arial"/>
          <w:bCs/>
          <w:sz w:val="24"/>
          <w:szCs w:val="24"/>
          <w:lang w:eastAsia="zh-CN"/>
        </w:rPr>
        <w:t>71242000-6.</w:t>
      </w:r>
    </w:p>
    <w:p w14:paraId="6E65F193" w14:textId="77777777" w:rsidR="0032186E" w:rsidRPr="0032186E" w:rsidRDefault="0032186E" w:rsidP="0032186E">
      <w:pPr>
        <w:spacing w:before="0"/>
        <w:rPr>
          <w:rFonts w:cs="Arial"/>
          <w:sz w:val="24"/>
          <w:szCs w:val="24"/>
          <w:lang w:val="sr-Cyrl-RS" w:eastAsia="zh-CN"/>
        </w:rPr>
      </w:pPr>
    </w:p>
    <w:p w14:paraId="6A128DBA" w14:textId="10A1D21E" w:rsidR="005A74EB" w:rsidRPr="00FF68EC" w:rsidRDefault="002E12CC" w:rsidP="00FF68E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04C32E6" w14:textId="77777777" w:rsidR="0032186E" w:rsidRPr="0032186E" w:rsidRDefault="00DB369C" w:rsidP="006120FC">
      <w:pPr>
        <w:pStyle w:val="Heading10"/>
        <w:numPr>
          <w:ilvl w:val="0"/>
          <w:numId w:val="16"/>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06494F7D" w14:textId="77777777"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w:t>
      </w:r>
      <w:r w:rsidRPr="00781B02">
        <w:rPr>
          <w:sz w:val="24"/>
          <w:szCs w:val="24"/>
          <w:lang w:val="sr-Cyrl-RS"/>
        </w:rPr>
        <w:lastRenderedPageBreak/>
        <w:t xml:space="preserve">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6"/>
      <w:r w:rsidRPr="00781B02">
        <w:rPr>
          <w:sz w:val="24"/>
          <w:szCs w:val="24"/>
          <w:lang w:val="sr-Cyrl-RS"/>
        </w:rPr>
        <w:t>)</w:t>
      </w:r>
    </w:p>
    <w:p w14:paraId="522583A1" w14:textId="77777777" w:rsidR="009F0760" w:rsidRPr="00781B02" w:rsidRDefault="009F0760" w:rsidP="00781B02">
      <w:pPr>
        <w:rPr>
          <w:b/>
          <w:sz w:val="24"/>
          <w:szCs w:val="24"/>
          <w:lang w:val="sr-Cyrl-RS"/>
        </w:rPr>
      </w:pPr>
    </w:p>
    <w:p w14:paraId="457B2F26" w14:textId="77777777" w:rsidR="00DB369C" w:rsidRPr="0032186E" w:rsidRDefault="0032186E" w:rsidP="0032186E">
      <w:pPr>
        <w:pStyle w:val="Heading10"/>
        <w:ind w:left="0" w:firstLine="0"/>
        <w:jc w:val="both"/>
        <w:rPr>
          <w:rFonts w:cs="Arial"/>
          <w:sz w:val="24"/>
          <w:szCs w:val="24"/>
          <w:lang w:val="sr-Cyrl-RS"/>
        </w:rPr>
      </w:pPr>
      <w:bookmarkStart w:id="18" w:name="_Toc441651541"/>
      <w:bookmarkStart w:id="19"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8"/>
      <w:bookmarkEnd w:id="19"/>
      <w:r w:rsidR="00A63575">
        <w:rPr>
          <w:rFonts w:cs="Arial"/>
          <w:sz w:val="24"/>
          <w:szCs w:val="24"/>
          <w:lang w:val="sr-Cyrl-RS"/>
        </w:rPr>
        <w:t>услуга</w:t>
      </w:r>
    </w:p>
    <w:p w14:paraId="6635EAF9" w14:textId="77777777" w:rsidR="00362906" w:rsidRPr="00ED0BBD" w:rsidRDefault="00362906" w:rsidP="00362906">
      <w:pPr>
        <w:autoSpaceDE w:val="0"/>
        <w:autoSpaceDN w:val="0"/>
        <w:adjustRightInd w:val="0"/>
        <w:jc w:val="center"/>
        <w:rPr>
          <w:rFonts w:cs="Arial"/>
          <w:b/>
          <w:bCs/>
          <w:lang w:val="sr-Cyrl-CS"/>
        </w:rPr>
      </w:pPr>
      <w:r w:rsidRPr="00ED0BBD">
        <w:rPr>
          <w:rFonts w:cs="Arial"/>
          <w:b/>
          <w:bCs/>
          <w:lang w:val="sr-Cyrl-CS"/>
        </w:rPr>
        <w:t>ПРОЈЕКТНИ ЗАДАТАК</w:t>
      </w:r>
    </w:p>
    <w:p w14:paraId="3D8450C9" w14:textId="77777777" w:rsidR="00362906" w:rsidRPr="00ED0BBD" w:rsidRDefault="00362906" w:rsidP="00362906">
      <w:pPr>
        <w:autoSpaceDE w:val="0"/>
        <w:autoSpaceDN w:val="0"/>
        <w:adjustRightInd w:val="0"/>
        <w:jc w:val="center"/>
        <w:rPr>
          <w:rFonts w:cs="Arial"/>
          <w:b/>
          <w:bCs/>
          <w:lang w:val="sr-Cyrl-CS"/>
        </w:rPr>
      </w:pPr>
      <w:r w:rsidRPr="00ED0BBD">
        <w:rPr>
          <w:rFonts w:cs="Arial"/>
          <w:b/>
          <w:bCs/>
          <w:lang w:val="sr-Cyrl-CS"/>
        </w:rPr>
        <w:t>за израду</w:t>
      </w:r>
    </w:p>
    <w:p w14:paraId="181C124D" w14:textId="77777777" w:rsidR="00362906" w:rsidRPr="00ED0BBD" w:rsidRDefault="00362906" w:rsidP="00362906">
      <w:pPr>
        <w:autoSpaceDE w:val="0"/>
        <w:autoSpaceDN w:val="0"/>
        <w:adjustRightInd w:val="0"/>
        <w:jc w:val="center"/>
        <w:rPr>
          <w:rFonts w:cs="Arial"/>
          <w:b/>
          <w:bCs/>
          <w:lang w:val="sr-Cyrl-CS"/>
        </w:rPr>
      </w:pPr>
      <w:r w:rsidRPr="00ED0BBD">
        <w:rPr>
          <w:rFonts w:cs="Arial"/>
          <w:b/>
          <w:bCs/>
          <w:lang w:val="sr-Cyrl-CS"/>
        </w:rPr>
        <w:t>Документације за проглашење лучког подручја на локацији ТЕНТ А у Обреновцу</w:t>
      </w:r>
    </w:p>
    <w:p w14:paraId="07F6E14D" w14:textId="77777777" w:rsidR="00362906" w:rsidRPr="00ED0BBD" w:rsidRDefault="00362906" w:rsidP="00362906">
      <w:pPr>
        <w:autoSpaceDE w:val="0"/>
        <w:autoSpaceDN w:val="0"/>
        <w:adjustRightInd w:val="0"/>
        <w:rPr>
          <w:rFonts w:cs="Arial"/>
          <w:b/>
          <w:bCs/>
          <w:sz w:val="24"/>
          <w:szCs w:val="24"/>
          <w:lang w:val="ru-RU"/>
        </w:rPr>
      </w:pPr>
    </w:p>
    <w:p w14:paraId="252E0BD5" w14:textId="77777777" w:rsidR="00362906" w:rsidRPr="00AE5378" w:rsidRDefault="00362906" w:rsidP="00362906">
      <w:pPr>
        <w:autoSpaceDE w:val="0"/>
        <w:autoSpaceDN w:val="0"/>
        <w:adjustRightInd w:val="0"/>
        <w:ind w:firstLine="720"/>
        <w:rPr>
          <w:rFonts w:cs="Arial"/>
          <w:bCs/>
          <w:lang w:val="ru-RU"/>
        </w:rPr>
      </w:pPr>
      <w:r w:rsidRPr="00ED0BBD">
        <w:rPr>
          <w:rFonts w:cs="Arial"/>
          <w:bCs/>
          <w:lang w:val="sr-Cyrl-RS"/>
        </w:rPr>
        <w:t xml:space="preserve">ЈП </w:t>
      </w:r>
      <w:r w:rsidRPr="00ED0BBD">
        <w:rPr>
          <w:rFonts w:cs="Arial"/>
          <w:bCs/>
          <w:lang w:val="sr-Cyrl-CS"/>
        </w:rPr>
        <w:t>ЕПС намерава да за потребе ТЕ Никола Тесла А у Обреновцу</w:t>
      </w:r>
      <w:r w:rsidRPr="00ED0BBD">
        <w:rPr>
          <w:rFonts w:cs="Arial"/>
          <w:b/>
          <w:bCs/>
          <w:lang w:val="ru-RU"/>
        </w:rPr>
        <w:t xml:space="preserve"> </w:t>
      </w:r>
      <w:r w:rsidRPr="00ED0BBD">
        <w:rPr>
          <w:rFonts w:cs="Arial"/>
          <w:bCs/>
          <w:lang w:val="ru-RU"/>
        </w:rPr>
        <w:t xml:space="preserve">изгради ново </w:t>
      </w:r>
      <w:r w:rsidRPr="00ED0BBD">
        <w:rPr>
          <w:rFonts w:cs="Arial"/>
          <w:bCs/>
          <w:lang w:val="sr-Cyrl-CS"/>
        </w:rPr>
        <w:t>теретно механизовано пристаниште</w:t>
      </w:r>
      <w:r w:rsidRPr="00ED0BBD">
        <w:rPr>
          <w:rFonts w:cs="Arial"/>
          <w:b/>
          <w:bCs/>
          <w:lang w:val="ru-RU"/>
        </w:rPr>
        <w:t xml:space="preserve"> </w:t>
      </w:r>
      <w:r w:rsidRPr="00AE5378">
        <w:rPr>
          <w:rFonts w:cs="Arial"/>
          <w:bCs/>
          <w:lang w:val="ru-RU"/>
        </w:rPr>
        <w:t>на локацији ТЕНТ А,</w:t>
      </w:r>
      <w:r w:rsidRPr="00AE5378">
        <w:rPr>
          <w:rFonts w:cs="Arial"/>
          <w:bCs/>
          <w:lang w:val="sr-Cyrl-CS"/>
        </w:rPr>
        <w:t xml:space="preserve"> </w:t>
      </w:r>
      <w:r w:rsidRPr="00AE5378">
        <w:rPr>
          <w:rFonts w:cs="Arial"/>
          <w:bCs/>
          <w:lang w:val="ru-RU"/>
        </w:rPr>
        <w:t>на десној обали реке Саве, у Обреновцу на око км. 43 стационаже реке Саве. Пристаниште би служило за потребе ТЕНТ А, за речни транспорт опреме, материјала за одсумпоравање, угља, пепела и гипса као нуспродуката производног процеса, за пласман у комерцијалне сврхе и</w:t>
      </w:r>
      <w:r w:rsidRPr="00AE5378">
        <w:rPr>
          <w:rFonts w:cs="Arial"/>
          <w:bCs/>
          <w:lang w:val="sr-Latn-RS"/>
        </w:rPr>
        <w:t xml:space="preserve"> </w:t>
      </w:r>
      <w:r w:rsidRPr="00AE5378">
        <w:rPr>
          <w:rFonts w:cs="Arial"/>
          <w:bCs/>
          <w:lang w:val="ru-RU"/>
        </w:rPr>
        <w:t>транспорт нафте, деривата нафте за потребе ТЕНТ-а, и  др.</w:t>
      </w:r>
    </w:p>
    <w:p w14:paraId="7288C171" w14:textId="1F3C78CD" w:rsidR="00362906" w:rsidRPr="00AE5378" w:rsidRDefault="00362906" w:rsidP="00362906">
      <w:pPr>
        <w:autoSpaceDE w:val="0"/>
        <w:autoSpaceDN w:val="0"/>
        <w:adjustRightInd w:val="0"/>
        <w:ind w:firstLine="720"/>
        <w:rPr>
          <w:rFonts w:cs="Arial"/>
          <w:bCs/>
          <w:lang w:val="ru-RU"/>
        </w:rPr>
      </w:pPr>
      <w:r w:rsidRPr="00AE5378">
        <w:rPr>
          <w:rFonts w:cs="Arial"/>
          <w:bCs/>
          <w:lang w:val="ru-RU"/>
        </w:rPr>
        <w:t>У складу са Законом о пловидби и лукама на унутрашњим водама</w:t>
      </w:r>
      <w:r w:rsidRPr="00AE5378">
        <w:rPr>
          <w:rFonts w:cs="Arial"/>
          <w:b/>
          <w:bCs/>
          <w:lang w:val="ru-RU"/>
        </w:rPr>
        <w:t xml:space="preserve"> </w:t>
      </w:r>
      <w:r w:rsidRPr="00AE5378">
        <w:rPr>
          <w:rFonts w:cs="Arial"/>
          <w:lang w:val="ru-RU"/>
        </w:rPr>
        <w:t xml:space="preserve">("Службени гласник РС", бр. 73/10,121/12, 18/15, у даљем тексту: </w:t>
      </w:r>
      <w:r w:rsidR="003032C8" w:rsidRPr="00AE5378">
        <w:rPr>
          <w:rFonts w:cs="Arial"/>
          <w:bCs/>
          <w:lang w:val="ru-RU"/>
        </w:rPr>
        <w:t>Законом о пловидби</w:t>
      </w:r>
      <w:r w:rsidRPr="00AE5378">
        <w:rPr>
          <w:rFonts w:cs="Arial"/>
          <w:lang w:val="ru-RU"/>
        </w:rPr>
        <w:t xml:space="preserve">), ЈП </w:t>
      </w:r>
      <w:r w:rsidRPr="00AE5378">
        <w:rPr>
          <w:rFonts w:cs="Arial"/>
          <w:bCs/>
          <w:lang w:val="ru-RU"/>
        </w:rPr>
        <w:t>ЕПС</w:t>
      </w:r>
      <w:r w:rsidRPr="00AE5378">
        <w:rPr>
          <w:rFonts w:cs="Arial"/>
          <w:b/>
          <w:bCs/>
          <w:lang w:val="ru-RU"/>
        </w:rPr>
        <w:t xml:space="preserve"> </w:t>
      </w:r>
      <w:r w:rsidRPr="00AE5378">
        <w:rPr>
          <w:rFonts w:cs="Arial"/>
          <w:bCs/>
          <w:lang w:val="ru-RU"/>
        </w:rPr>
        <w:t xml:space="preserve">као подносилац предлога за проглашење новог лучког подручја на локацији ТЕНТ А, овим Пројектним задатком дефинише обавезе Пројектанта да изради  </w:t>
      </w:r>
      <w:r w:rsidR="003032C8" w:rsidRPr="00AE5378">
        <w:rPr>
          <w:rFonts w:cs="Arial"/>
          <w:bCs/>
        </w:rPr>
        <w:t>документациј</w:t>
      </w:r>
      <w:r w:rsidR="003032C8" w:rsidRPr="00AE5378">
        <w:rPr>
          <w:rFonts w:cs="Arial"/>
          <w:bCs/>
          <w:lang w:val="sr-Cyrl-RS"/>
        </w:rPr>
        <w:t>у</w:t>
      </w:r>
      <w:r w:rsidR="003032C8" w:rsidRPr="00AE5378">
        <w:rPr>
          <w:rFonts w:cs="Arial"/>
          <w:bCs/>
        </w:rPr>
        <w:t xml:space="preserve"> за проглашење лучког подручја на локацији ТЕНТ А“</w:t>
      </w:r>
      <w:r w:rsidRPr="00AE5378">
        <w:rPr>
          <w:rFonts w:cs="Arial"/>
          <w:bCs/>
          <w:lang w:val="ru-RU"/>
        </w:rPr>
        <w:t>, која утиче на оправданост проглашења новог лучког подручја:</w:t>
      </w:r>
    </w:p>
    <w:p w14:paraId="03720ECE" w14:textId="77777777" w:rsidR="00362906" w:rsidRPr="00AE5378" w:rsidRDefault="00362906" w:rsidP="00362906">
      <w:pPr>
        <w:autoSpaceDE w:val="0"/>
        <w:autoSpaceDN w:val="0"/>
        <w:adjustRightInd w:val="0"/>
        <w:ind w:firstLine="720"/>
        <w:rPr>
          <w:rFonts w:cs="Arial"/>
          <w:bCs/>
          <w:lang w:val="ru-RU"/>
        </w:rPr>
      </w:pPr>
    </w:p>
    <w:p w14:paraId="49AEA6F6" w14:textId="77777777" w:rsidR="00362906" w:rsidRPr="00AE5378" w:rsidRDefault="00362906" w:rsidP="006120FC">
      <w:pPr>
        <w:numPr>
          <w:ilvl w:val="0"/>
          <w:numId w:val="27"/>
        </w:numPr>
        <w:autoSpaceDE w:val="0"/>
        <w:autoSpaceDN w:val="0"/>
        <w:adjustRightInd w:val="0"/>
        <w:spacing w:before="0"/>
        <w:rPr>
          <w:rFonts w:cs="Arial"/>
          <w:b/>
          <w:bCs/>
          <w:lang w:val="ru-RU"/>
        </w:rPr>
      </w:pPr>
      <w:r w:rsidRPr="00AE5378">
        <w:rPr>
          <w:rFonts w:cs="Arial"/>
          <w:b/>
          <w:bCs/>
          <w:lang w:val="ru-RU"/>
        </w:rPr>
        <w:t xml:space="preserve">Претходна анализа основних фактора, </w:t>
      </w:r>
    </w:p>
    <w:p w14:paraId="4C481910" w14:textId="77777777" w:rsidR="00362906" w:rsidRPr="00AE5378" w:rsidRDefault="00362906" w:rsidP="006120FC">
      <w:pPr>
        <w:numPr>
          <w:ilvl w:val="0"/>
          <w:numId w:val="27"/>
        </w:numPr>
        <w:autoSpaceDE w:val="0"/>
        <w:autoSpaceDN w:val="0"/>
        <w:adjustRightInd w:val="0"/>
        <w:spacing w:before="0"/>
        <w:rPr>
          <w:rFonts w:cs="Arial"/>
          <w:b/>
          <w:bCs/>
          <w:lang w:val="ru-RU"/>
        </w:rPr>
      </w:pPr>
      <w:r w:rsidRPr="00AE5378">
        <w:rPr>
          <w:rFonts w:cs="Arial"/>
          <w:b/>
          <w:bCs/>
          <w:lang w:val="ru-RU"/>
        </w:rPr>
        <w:t xml:space="preserve">Студија локације и </w:t>
      </w:r>
    </w:p>
    <w:p w14:paraId="04F651A9" w14:textId="77777777" w:rsidR="00362906" w:rsidRPr="00AE5378" w:rsidRDefault="00362906" w:rsidP="006120FC">
      <w:pPr>
        <w:numPr>
          <w:ilvl w:val="0"/>
          <w:numId w:val="27"/>
        </w:numPr>
        <w:autoSpaceDE w:val="0"/>
        <w:autoSpaceDN w:val="0"/>
        <w:adjustRightInd w:val="0"/>
        <w:spacing w:before="0"/>
        <w:rPr>
          <w:rFonts w:cs="Arial"/>
          <w:b/>
          <w:bCs/>
          <w:lang w:val="ru-RU"/>
        </w:rPr>
      </w:pPr>
      <w:r w:rsidRPr="00AE5378">
        <w:rPr>
          <w:rFonts w:cs="Arial"/>
          <w:b/>
          <w:bCs/>
          <w:lang w:val="ru-RU"/>
        </w:rPr>
        <w:t>Економско-финансијска анализа оправданости проглашења новог лучког</w:t>
      </w:r>
      <w:r w:rsidRPr="00AE5378">
        <w:rPr>
          <w:rFonts w:cs="Arial"/>
          <w:b/>
          <w:bCs/>
        </w:rPr>
        <w:t xml:space="preserve"> </w:t>
      </w:r>
      <w:r w:rsidRPr="00AE5378">
        <w:rPr>
          <w:rFonts w:cs="Arial"/>
          <w:b/>
          <w:bCs/>
          <w:lang w:val="sr-Cyrl-ME"/>
        </w:rPr>
        <w:t xml:space="preserve">подручја, </w:t>
      </w:r>
    </w:p>
    <w:p w14:paraId="78A76182" w14:textId="77777777" w:rsidR="00362906" w:rsidRPr="00AE5378" w:rsidRDefault="00362906" w:rsidP="00362906">
      <w:pPr>
        <w:autoSpaceDE w:val="0"/>
        <w:autoSpaceDN w:val="0"/>
        <w:adjustRightInd w:val="0"/>
        <w:rPr>
          <w:rFonts w:cs="Arial"/>
          <w:bCs/>
          <w:lang w:val="ru-RU"/>
        </w:rPr>
      </w:pPr>
    </w:p>
    <w:p w14:paraId="4854C35E" w14:textId="77777777" w:rsidR="00362906" w:rsidRPr="00AE5378" w:rsidRDefault="00362906" w:rsidP="00362906">
      <w:pPr>
        <w:autoSpaceDE w:val="0"/>
        <w:autoSpaceDN w:val="0"/>
        <w:adjustRightInd w:val="0"/>
        <w:rPr>
          <w:rFonts w:cs="Arial"/>
          <w:bCs/>
          <w:lang w:val="ru-RU"/>
        </w:rPr>
      </w:pPr>
      <w:r w:rsidRPr="00AE5378">
        <w:rPr>
          <w:rFonts w:cs="Arial"/>
          <w:bCs/>
          <w:lang w:val="ru-RU"/>
        </w:rPr>
        <w:t>уз захтев за покретање поступка за проглашење новог лучког подручја, а које доставља за давања сагласности Агенцији за управљање лукама.</w:t>
      </w:r>
    </w:p>
    <w:p w14:paraId="76D7D2D3" w14:textId="57118009" w:rsidR="00362906" w:rsidRPr="00AE5378" w:rsidRDefault="00362906" w:rsidP="00362906">
      <w:pPr>
        <w:autoSpaceDE w:val="0"/>
        <w:autoSpaceDN w:val="0"/>
        <w:adjustRightInd w:val="0"/>
        <w:rPr>
          <w:rFonts w:cs="Arial"/>
          <w:bCs/>
          <w:lang w:val="ru-RU"/>
        </w:rPr>
      </w:pPr>
      <w:r w:rsidRPr="00AE5378">
        <w:rPr>
          <w:rFonts w:cs="Arial"/>
          <w:bCs/>
          <w:lang w:val="ru-RU"/>
        </w:rPr>
        <w:t xml:space="preserve">Документа 1–3. урадити у складу са Планом генералне регулације комплекса ТЕНТ А (ПГР), у складу са чл. 214а </w:t>
      </w:r>
      <w:r w:rsidR="003032C8" w:rsidRPr="00AE5378">
        <w:rPr>
          <w:rFonts w:cs="Arial"/>
          <w:bCs/>
          <w:lang w:val="ru-RU"/>
        </w:rPr>
        <w:t xml:space="preserve">Законом о пловидби </w:t>
      </w:r>
      <w:r w:rsidRPr="00AE5378">
        <w:rPr>
          <w:rFonts w:cs="Arial"/>
          <w:bCs/>
          <w:lang w:val="ru-RU"/>
        </w:rPr>
        <w:t>, тако да садрже следеће:</w:t>
      </w:r>
    </w:p>
    <w:p w14:paraId="50BFD526" w14:textId="77777777" w:rsidR="00362906" w:rsidRPr="00AE5378" w:rsidRDefault="00362906" w:rsidP="00362906">
      <w:pPr>
        <w:autoSpaceDE w:val="0"/>
        <w:autoSpaceDN w:val="0"/>
        <w:adjustRightInd w:val="0"/>
        <w:rPr>
          <w:rFonts w:cs="Arial"/>
          <w:bCs/>
          <w:lang w:val="ru-RU"/>
        </w:rPr>
      </w:pPr>
    </w:p>
    <w:p w14:paraId="6A60ED3E" w14:textId="77777777" w:rsidR="00362906" w:rsidRPr="00ED0BBD" w:rsidRDefault="00362906" w:rsidP="00362906">
      <w:pPr>
        <w:autoSpaceDE w:val="0"/>
        <w:autoSpaceDN w:val="0"/>
        <w:adjustRightInd w:val="0"/>
        <w:rPr>
          <w:rFonts w:cs="Arial"/>
          <w:bCs/>
          <w:lang w:val="ru-RU"/>
        </w:rPr>
      </w:pPr>
      <w:r w:rsidRPr="00AE5378">
        <w:rPr>
          <w:rFonts w:cs="Arial"/>
          <w:b/>
          <w:bCs/>
          <w:lang w:val="ru-RU"/>
        </w:rPr>
        <w:t>1. Претходна анализа основних фактора</w:t>
      </w:r>
      <w:r w:rsidRPr="00ED0BBD">
        <w:rPr>
          <w:rFonts w:cs="Arial"/>
          <w:bCs/>
          <w:lang w:val="ru-RU"/>
        </w:rPr>
        <w:t xml:space="preserve"> нарочито садржи: </w:t>
      </w:r>
    </w:p>
    <w:p w14:paraId="237A4695" w14:textId="77777777" w:rsidR="00362906" w:rsidRPr="00ED0BBD" w:rsidRDefault="00362906" w:rsidP="006120FC">
      <w:pPr>
        <w:numPr>
          <w:ilvl w:val="0"/>
          <w:numId w:val="28"/>
        </w:numPr>
        <w:autoSpaceDE w:val="0"/>
        <w:autoSpaceDN w:val="0"/>
        <w:adjustRightInd w:val="0"/>
        <w:spacing w:before="0"/>
        <w:rPr>
          <w:rFonts w:cs="Arial"/>
          <w:bCs/>
          <w:lang w:val="ru-RU"/>
        </w:rPr>
      </w:pPr>
      <w:r w:rsidRPr="00ED0BBD">
        <w:rPr>
          <w:rFonts w:cs="Arial"/>
          <w:bCs/>
          <w:lang w:val="ru-RU"/>
        </w:rPr>
        <w:t xml:space="preserve">анализу потребних количина робе који оправдавају изградњу нове луке или пристаништа, односно проширивање постојеће луке; </w:t>
      </w:r>
    </w:p>
    <w:p w14:paraId="24F27A8D" w14:textId="77777777" w:rsidR="00362906" w:rsidRPr="00ED0BBD" w:rsidRDefault="00362906" w:rsidP="006120FC">
      <w:pPr>
        <w:numPr>
          <w:ilvl w:val="0"/>
          <w:numId w:val="28"/>
        </w:numPr>
        <w:autoSpaceDE w:val="0"/>
        <w:autoSpaceDN w:val="0"/>
        <w:adjustRightInd w:val="0"/>
        <w:spacing w:before="0"/>
        <w:rPr>
          <w:rFonts w:cs="Arial"/>
          <w:bCs/>
          <w:lang w:val="ru-RU"/>
        </w:rPr>
      </w:pPr>
      <w:r w:rsidRPr="00ED0BBD">
        <w:rPr>
          <w:rFonts w:cs="Arial"/>
          <w:bCs/>
          <w:lang w:val="ru-RU"/>
        </w:rPr>
        <w:t xml:space="preserve">варијантна решења лучког подручја; </w:t>
      </w:r>
    </w:p>
    <w:p w14:paraId="05544473" w14:textId="77777777" w:rsidR="00362906" w:rsidRPr="00ED0BBD" w:rsidRDefault="00362906" w:rsidP="006120FC">
      <w:pPr>
        <w:numPr>
          <w:ilvl w:val="0"/>
          <w:numId w:val="28"/>
        </w:numPr>
        <w:autoSpaceDE w:val="0"/>
        <w:autoSpaceDN w:val="0"/>
        <w:adjustRightInd w:val="0"/>
        <w:spacing w:before="0"/>
        <w:rPr>
          <w:rFonts w:cs="Arial"/>
          <w:bCs/>
          <w:lang w:val="ru-RU"/>
        </w:rPr>
      </w:pPr>
      <w:r w:rsidRPr="00ED0BBD">
        <w:rPr>
          <w:rFonts w:cs="Arial"/>
          <w:bCs/>
          <w:lang w:val="ru-RU"/>
        </w:rPr>
        <w:t>врсте лучких делатности и потребне лучке инфраструктуре и супраструктуре за које се планира давање одобрења, односно лучке концесије;</w:t>
      </w:r>
    </w:p>
    <w:p w14:paraId="0CD29F5C" w14:textId="77777777" w:rsidR="00362906" w:rsidRPr="00ED0BBD" w:rsidRDefault="00362906" w:rsidP="006120FC">
      <w:pPr>
        <w:numPr>
          <w:ilvl w:val="0"/>
          <w:numId w:val="28"/>
        </w:numPr>
        <w:autoSpaceDE w:val="0"/>
        <w:autoSpaceDN w:val="0"/>
        <w:adjustRightInd w:val="0"/>
        <w:spacing w:before="0"/>
        <w:rPr>
          <w:rFonts w:cs="Arial"/>
          <w:bCs/>
          <w:lang w:val="ru-RU"/>
        </w:rPr>
      </w:pPr>
      <w:r w:rsidRPr="00ED0BBD">
        <w:rPr>
          <w:rFonts w:cs="Arial"/>
          <w:bCs/>
          <w:lang w:val="ru-RU"/>
        </w:rPr>
        <w:t xml:space="preserve">анализу постојеће и потребне друмске и железничке инфраструктуре која ће омогућити несметано обављање лучке делатности и начин обезбеђивања ове инфраструктуре; </w:t>
      </w:r>
    </w:p>
    <w:p w14:paraId="07384D04" w14:textId="77777777" w:rsidR="00362906" w:rsidRPr="00ED0BBD" w:rsidRDefault="00362906" w:rsidP="006120FC">
      <w:pPr>
        <w:numPr>
          <w:ilvl w:val="0"/>
          <w:numId w:val="29"/>
        </w:numPr>
        <w:autoSpaceDE w:val="0"/>
        <w:autoSpaceDN w:val="0"/>
        <w:adjustRightInd w:val="0"/>
        <w:spacing w:before="0"/>
        <w:rPr>
          <w:rFonts w:cs="Arial"/>
          <w:bCs/>
          <w:lang w:val="ru-RU"/>
        </w:rPr>
      </w:pPr>
      <w:r w:rsidRPr="00ED0BBD">
        <w:rPr>
          <w:rFonts w:cs="Arial"/>
          <w:bCs/>
          <w:lang w:val="ru-RU"/>
        </w:rPr>
        <w:t>процену утицаја на животну средину.</w:t>
      </w:r>
    </w:p>
    <w:p w14:paraId="15EF3599" w14:textId="77777777" w:rsidR="00362906" w:rsidRPr="00ED0BBD" w:rsidRDefault="00362906" w:rsidP="00362906">
      <w:pPr>
        <w:autoSpaceDE w:val="0"/>
        <w:autoSpaceDN w:val="0"/>
        <w:adjustRightInd w:val="0"/>
        <w:rPr>
          <w:rFonts w:cs="Arial"/>
          <w:bCs/>
          <w:lang w:val="ru-RU"/>
        </w:rPr>
      </w:pPr>
      <w:r w:rsidRPr="00ED0BBD">
        <w:rPr>
          <w:rFonts w:cs="Arial"/>
          <w:b/>
          <w:bCs/>
          <w:lang w:val="ru-RU"/>
        </w:rPr>
        <w:t>2. Студија локације</w:t>
      </w:r>
      <w:r w:rsidRPr="00ED0BBD">
        <w:rPr>
          <w:rFonts w:cs="Arial"/>
          <w:bCs/>
          <w:lang w:val="ru-RU"/>
        </w:rPr>
        <w:t xml:space="preserve"> нарочито садржи: </w:t>
      </w:r>
    </w:p>
    <w:p w14:paraId="14E7E954" w14:textId="77777777" w:rsidR="00362906" w:rsidRPr="00ED0BBD" w:rsidRDefault="00362906" w:rsidP="006120FC">
      <w:pPr>
        <w:numPr>
          <w:ilvl w:val="0"/>
          <w:numId w:val="29"/>
        </w:numPr>
        <w:autoSpaceDE w:val="0"/>
        <w:autoSpaceDN w:val="0"/>
        <w:adjustRightInd w:val="0"/>
        <w:spacing w:before="0"/>
        <w:rPr>
          <w:rFonts w:cs="Arial"/>
          <w:bCs/>
          <w:lang w:val="ru-RU"/>
        </w:rPr>
      </w:pPr>
      <w:r w:rsidRPr="00ED0BBD">
        <w:rPr>
          <w:rFonts w:cs="Arial"/>
          <w:bCs/>
          <w:lang w:val="ru-RU"/>
        </w:rPr>
        <w:t xml:space="preserve">анализу постојећих и прогнозу робних токова у залеђу луке или пристаништа за коју се ради студија; </w:t>
      </w:r>
    </w:p>
    <w:p w14:paraId="1FEEFE94" w14:textId="77777777" w:rsidR="00362906" w:rsidRPr="00ED0BBD" w:rsidRDefault="00362906" w:rsidP="006120FC">
      <w:pPr>
        <w:numPr>
          <w:ilvl w:val="0"/>
          <w:numId w:val="29"/>
        </w:numPr>
        <w:autoSpaceDE w:val="0"/>
        <w:autoSpaceDN w:val="0"/>
        <w:adjustRightInd w:val="0"/>
        <w:spacing w:before="0"/>
        <w:rPr>
          <w:rFonts w:cs="Arial"/>
          <w:bCs/>
          <w:lang w:val="ru-RU"/>
        </w:rPr>
      </w:pPr>
      <w:r w:rsidRPr="00ED0BBD">
        <w:rPr>
          <w:rFonts w:cs="Arial"/>
          <w:bCs/>
          <w:lang w:val="ru-RU"/>
        </w:rPr>
        <w:t xml:space="preserve">просторну оправданост за варијантна решења лучког подручја из претходне анализе основних фактора; </w:t>
      </w:r>
    </w:p>
    <w:p w14:paraId="2EA93D0C" w14:textId="77777777" w:rsidR="00362906" w:rsidRPr="00ED0BBD" w:rsidRDefault="00362906" w:rsidP="006120FC">
      <w:pPr>
        <w:numPr>
          <w:ilvl w:val="0"/>
          <w:numId w:val="30"/>
        </w:numPr>
        <w:autoSpaceDE w:val="0"/>
        <w:autoSpaceDN w:val="0"/>
        <w:adjustRightInd w:val="0"/>
        <w:spacing w:before="0"/>
        <w:rPr>
          <w:rFonts w:cs="Arial"/>
          <w:bCs/>
          <w:lang w:val="ru-RU"/>
        </w:rPr>
      </w:pPr>
      <w:r w:rsidRPr="00ED0BBD">
        <w:rPr>
          <w:rFonts w:cs="Arial"/>
          <w:bCs/>
          <w:lang w:val="ru-RU"/>
        </w:rPr>
        <w:lastRenderedPageBreak/>
        <w:t xml:space="preserve">планирани начин коришћења земљишта у саставу планираног лучког подручја; </w:t>
      </w:r>
    </w:p>
    <w:p w14:paraId="2D97C190" w14:textId="77777777" w:rsidR="00362906" w:rsidRPr="00ED0BBD" w:rsidRDefault="00362906" w:rsidP="006120FC">
      <w:pPr>
        <w:numPr>
          <w:ilvl w:val="0"/>
          <w:numId w:val="30"/>
        </w:numPr>
        <w:autoSpaceDE w:val="0"/>
        <w:autoSpaceDN w:val="0"/>
        <w:adjustRightInd w:val="0"/>
        <w:spacing w:before="0"/>
        <w:rPr>
          <w:rFonts w:cs="Arial"/>
          <w:bCs/>
          <w:lang w:val="ru-RU"/>
        </w:rPr>
      </w:pPr>
      <w:r w:rsidRPr="00ED0BBD">
        <w:rPr>
          <w:rFonts w:cs="Arial"/>
          <w:bCs/>
          <w:lang w:val="ru-RU"/>
        </w:rPr>
        <w:t>геолошке-геотехничке карактеристике терена са аспекта утврђивања оправданости изградње нове луке или пристаништа, односно проширивања постојеће луке.</w:t>
      </w:r>
    </w:p>
    <w:p w14:paraId="31E980BD" w14:textId="77777777" w:rsidR="00362906" w:rsidRPr="00ED0BBD" w:rsidRDefault="00362906" w:rsidP="00362906">
      <w:pPr>
        <w:autoSpaceDE w:val="0"/>
        <w:autoSpaceDN w:val="0"/>
        <w:adjustRightInd w:val="0"/>
        <w:rPr>
          <w:rFonts w:cs="Arial"/>
          <w:bCs/>
          <w:lang w:val="ru-RU"/>
        </w:rPr>
      </w:pPr>
      <w:r w:rsidRPr="00ED0BBD">
        <w:rPr>
          <w:rFonts w:cs="Arial"/>
          <w:b/>
          <w:bCs/>
          <w:lang w:val="ru-RU"/>
        </w:rPr>
        <w:t>3. Економско-финансијска анализа</w:t>
      </w:r>
      <w:r w:rsidRPr="00ED0BBD">
        <w:rPr>
          <w:rFonts w:cs="Arial"/>
          <w:bCs/>
          <w:lang w:val="ru-RU"/>
        </w:rPr>
        <w:t xml:space="preserve"> нарочито садржи: </w:t>
      </w:r>
    </w:p>
    <w:p w14:paraId="65FC9AD0" w14:textId="77777777" w:rsidR="00362906" w:rsidRPr="00ED0BBD" w:rsidRDefault="00362906" w:rsidP="006120FC">
      <w:pPr>
        <w:numPr>
          <w:ilvl w:val="0"/>
          <w:numId w:val="31"/>
        </w:numPr>
        <w:autoSpaceDE w:val="0"/>
        <w:autoSpaceDN w:val="0"/>
        <w:adjustRightInd w:val="0"/>
        <w:spacing w:before="0"/>
        <w:rPr>
          <w:rFonts w:cs="Arial"/>
          <w:bCs/>
          <w:lang w:val="ru-RU"/>
        </w:rPr>
      </w:pPr>
      <w:r w:rsidRPr="00ED0BBD">
        <w:rPr>
          <w:rFonts w:cs="Arial"/>
          <w:bCs/>
          <w:lang w:val="ru-RU"/>
        </w:rPr>
        <w:t>анализу трошкова и користи (</w:t>
      </w:r>
      <w:r w:rsidRPr="00ED0BBD">
        <w:rPr>
          <w:rFonts w:cs="Arial"/>
          <w:bCs/>
        </w:rPr>
        <w:t>cost</w:t>
      </w:r>
      <w:r w:rsidRPr="00ED0BBD">
        <w:rPr>
          <w:rFonts w:cs="Arial"/>
          <w:bCs/>
          <w:lang w:val="ru-RU"/>
        </w:rPr>
        <w:t>-</w:t>
      </w:r>
      <w:r w:rsidRPr="00ED0BBD">
        <w:rPr>
          <w:rFonts w:cs="Arial"/>
          <w:bCs/>
        </w:rPr>
        <w:t>benefit</w:t>
      </w:r>
      <w:r w:rsidRPr="00ED0BBD">
        <w:rPr>
          <w:rFonts w:cs="Arial"/>
          <w:bCs/>
          <w:lang w:val="ru-RU"/>
        </w:rPr>
        <w:t xml:space="preserve"> анализу); </w:t>
      </w:r>
    </w:p>
    <w:p w14:paraId="26CC1AB2" w14:textId="77777777" w:rsidR="00362906" w:rsidRPr="00ED0BBD" w:rsidRDefault="00362906" w:rsidP="006120FC">
      <w:pPr>
        <w:numPr>
          <w:ilvl w:val="0"/>
          <w:numId w:val="31"/>
        </w:numPr>
        <w:autoSpaceDE w:val="0"/>
        <w:autoSpaceDN w:val="0"/>
        <w:adjustRightInd w:val="0"/>
        <w:spacing w:before="0"/>
        <w:rPr>
          <w:rFonts w:cs="Arial"/>
          <w:bCs/>
          <w:lang w:val="ru-RU"/>
        </w:rPr>
      </w:pPr>
      <w:r w:rsidRPr="00ED0BBD">
        <w:rPr>
          <w:rFonts w:cs="Arial"/>
          <w:bCs/>
          <w:lang w:val="ru-RU"/>
        </w:rPr>
        <w:t xml:space="preserve">економску, односно тржишну оправданост за изградњу нове луке или пристаништа, односно за проширивање постојеће луке; </w:t>
      </w:r>
    </w:p>
    <w:p w14:paraId="7F28DF2C" w14:textId="77777777" w:rsidR="00362906" w:rsidRPr="00ED0BBD" w:rsidRDefault="00362906" w:rsidP="006120FC">
      <w:pPr>
        <w:numPr>
          <w:ilvl w:val="0"/>
          <w:numId w:val="31"/>
        </w:numPr>
        <w:autoSpaceDE w:val="0"/>
        <w:autoSpaceDN w:val="0"/>
        <w:adjustRightInd w:val="0"/>
        <w:spacing w:before="0"/>
        <w:rPr>
          <w:rFonts w:cs="Arial"/>
          <w:bCs/>
          <w:lang w:val="ru-RU"/>
        </w:rPr>
      </w:pPr>
      <w:r w:rsidRPr="00ED0BBD">
        <w:rPr>
          <w:rFonts w:cs="Arial"/>
          <w:bCs/>
          <w:lang w:val="ru-RU"/>
        </w:rPr>
        <w:t xml:space="preserve">процену очекиваних привредних и социјалних користи од изградње нове луке или пристаништа, односно проширења постојеће луке као и могуће комерцијалне ризике; </w:t>
      </w:r>
    </w:p>
    <w:p w14:paraId="40BE181D" w14:textId="581FFEF0" w:rsidR="00362906" w:rsidRPr="00362906" w:rsidRDefault="00362906" w:rsidP="006120FC">
      <w:pPr>
        <w:numPr>
          <w:ilvl w:val="0"/>
          <w:numId w:val="31"/>
        </w:numPr>
        <w:autoSpaceDE w:val="0"/>
        <w:autoSpaceDN w:val="0"/>
        <w:adjustRightInd w:val="0"/>
        <w:spacing w:before="0"/>
        <w:rPr>
          <w:rFonts w:cs="Arial"/>
          <w:bCs/>
          <w:lang w:val="ru-RU"/>
        </w:rPr>
      </w:pPr>
      <w:r w:rsidRPr="00ED0BBD">
        <w:rPr>
          <w:rFonts w:cs="Arial"/>
          <w:bCs/>
          <w:lang w:val="ru-RU"/>
        </w:rPr>
        <w:t>планиране износе трошкова и предлоге начина финансирања изградње и развоја луке или пристаништа, односно проширивања постојеће луке.</w:t>
      </w:r>
    </w:p>
    <w:p w14:paraId="0FBE7353" w14:textId="75DBF225" w:rsidR="00362906" w:rsidRDefault="00362906" w:rsidP="00362906">
      <w:pPr>
        <w:pStyle w:val="Heading10"/>
        <w:spacing w:before="0"/>
        <w:ind w:left="0" w:firstLine="0"/>
        <w:jc w:val="both"/>
        <w:rPr>
          <w:rFonts w:cs="Arial"/>
          <w:b w:val="0"/>
          <w:bCs/>
          <w:lang w:val="ru-RU"/>
        </w:rPr>
      </w:pPr>
      <w:r w:rsidRPr="00362906">
        <w:rPr>
          <w:rFonts w:cs="Arial"/>
          <w:b w:val="0"/>
          <w:bCs/>
          <w:lang w:val="ru-RU"/>
        </w:rPr>
        <w:t>Сматра се да је Пројектант испунио обавезу по овом Пројектном задатку када предметна документа изради у по 3 (три) примерка (штампана и у електронском</w:t>
      </w:r>
      <w:r>
        <w:rPr>
          <w:rFonts w:cs="Arial"/>
          <w:b w:val="0"/>
          <w:bCs/>
          <w:lang w:val="ru-RU"/>
        </w:rPr>
        <w:t xml:space="preserve"> облику) и достави их Наручиоцу.</w:t>
      </w:r>
    </w:p>
    <w:p w14:paraId="11E56B88" w14:textId="77777777" w:rsidR="00362906" w:rsidRPr="00362906" w:rsidRDefault="00362906" w:rsidP="00362906">
      <w:pPr>
        <w:rPr>
          <w:lang w:val="ru-RU" w:eastAsia="ar-SA"/>
        </w:rPr>
      </w:pPr>
    </w:p>
    <w:p w14:paraId="76D015A6" w14:textId="77777777" w:rsidR="00362906" w:rsidRPr="00E2569D" w:rsidRDefault="00362906" w:rsidP="00362906">
      <w:pPr>
        <w:pStyle w:val="Heading10"/>
        <w:spacing w:before="0"/>
        <w:ind w:left="0" w:firstLine="0"/>
        <w:jc w:val="both"/>
        <w:rPr>
          <w:rFonts w:cs="Arial"/>
        </w:rPr>
      </w:pPr>
      <w:r w:rsidRPr="00E2569D">
        <w:rPr>
          <w:rFonts w:cs="Arial"/>
        </w:rPr>
        <w:t xml:space="preserve">3.2 </w:t>
      </w:r>
      <w:r w:rsidRPr="00E2569D">
        <w:rPr>
          <w:rFonts w:cs="Arial"/>
          <w:lang w:val="en-US"/>
        </w:rPr>
        <w:t xml:space="preserve">   </w:t>
      </w:r>
      <w:r w:rsidRPr="00E2569D">
        <w:rPr>
          <w:rFonts w:cs="Arial"/>
        </w:rPr>
        <w:t>Рок извршења услуга</w:t>
      </w:r>
    </w:p>
    <w:p w14:paraId="27DB7CDD" w14:textId="77777777" w:rsidR="00362906" w:rsidRPr="00E2569D" w:rsidRDefault="00362906" w:rsidP="00362906">
      <w:pPr>
        <w:pStyle w:val="ListParagraph"/>
        <w:autoSpaceDE w:val="0"/>
        <w:autoSpaceDN w:val="0"/>
        <w:adjustRightInd w:val="0"/>
        <w:spacing w:before="0" w:after="0" w:line="240" w:lineRule="auto"/>
        <w:ind w:left="0"/>
        <w:contextualSpacing w:val="0"/>
        <w:rPr>
          <w:rFonts w:ascii="Arial" w:hAnsi="Arial" w:cs="Arial"/>
        </w:rPr>
      </w:pPr>
    </w:p>
    <w:p w14:paraId="2A51F1FE" w14:textId="6083C56D" w:rsidR="00362906" w:rsidRPr="00E2569D" w:rsidRDefault="00362906" w:rsidP="00362906">
      <w:pPr>
        <w:pStyle w:val="ListParagraph"/>
        <w:autoSpaceDE w:val="0"/>
        <w:autoSpaceDN w:val="0"/>
        <w:adjustRightInd w:val="0"/>
        <w:spacing w:before="0" w:after="0" w:line="240" w:lineRule="auto"/>
        <w:ind w:left="0"/>
        <w:contextualSpacing w:val="0"/>
        <w:rPr>
          <w:rFonts w:ascii="Arial" w:hAnsi="Arial" w:cs="Arial"/>
        </w:rPr>
      </w:pPr>
      <w:r w:rsidRPr="00AA1F74">
        <w:rPr>
          <w:rFonts w:ascii="Arial" w:hAnsi="Arial" w:cs="Arial"/>
        </w:rPr>
        <w:t xml:space="preserve">Изабрани понуђач је обавезан да услугу изврши у року који не може бити дужи од </w:t>
      </w:r>
      <w:r w:rsidR="00AA1F74" w:rsidRPr="00AA1F74">
        <w:rPr>
          <w:rFonts w:ascii="Arial" w:hAnsi="Arial" w:cs="Arial"/>
          <w:lang w:val="sr-Cyrl-RS"/>
        </w:rPr>
        <w:t>12</w:t>
      </w:r>
      <w:r w:rsidR="009F0760" w:rsidRPr="00AA1F74">
        <w:rPr>
          <w:rFonts w:ascii="Arial" w:hAnsi="Arial" w:cs="Arial"/>
          <w:lang w:val="sr-Cyrl-RS"/>
        </w:rPr>
        <w:t>0</w:t>
      </w:r>
      <w:r w:rsidRPr="00AA1F74">
        <w:rPr>
          <w:rFonts w:ascii="Arial" w:hAnsi="Arial" w:cs="Arial"/>
        </w:rPr>
        <w:t xml:space="preserve"> </w:t>
      </w:r>
      <w:r w:rsidR="003032C8" w:rsidRPr="003032C8">
        <w:rPr>
          <w:rFonts w:ascii="Arial" w:hAnsi="Arial" w:cs="Arial"/>
          <w:lang w:val="sr-Cyrl-RS"/>
        </w:rPr>
        <w:t>(словима</w:t>
      </w:r>
      <w:proofErr w:type="gramStart"/>
      <w:r w:rsidR="003032C8" w:rsidRPr="003032C8">
        <w:rPr>
          <w:rFonts w:ascii="Arial" w:hAnsi="Arial" w:cs="Arial"/>
          <w:lang w:val="sr-Cyrl-RS"/>
        </w:rPr>
        <w:t>:стодвадесет</w:t>
      </w:r>
      <w:proofErr w:type="gramEnd"/>
      <w:r w:rsidR="003032C8" w:rsidRPr="003032C8">
        <w:rPr>
          <w:rFonts w:ascii="Arial" w:hAnsi="Arial" w:cs="Arial"/>
          <w:lang w:val="sr-Cyrl-RS"/>
        </w:rPr>
        <w:t>)</w:t>
      </w:r>
      <w:r w:rsidR="003032C8" w:rsidRPr="003032C8">
        <w:rPr>
          <w:rFonts w:ascii="Arial" w:hAnsi="Arial" w:cs="Arial"/>
        </w:rPr>
        <w:t xml:space="preserve"> </w:t>
      </w:r>
      <w:r w:rsidRPr="00AA1F74">
        <w:rPr>
          <w:rFonts w:ascii="Arial" w:hAnsi="Arial" w:cs="Arial"/>
        </w:rPr>
        <w:t>дана од дана ступања Уговора на снагу.</w:t>
      </w:r>
    </w:p>
    <w:p w14:paraId="24BD7098" w14:textId="77777777" w:rsidR="00362906" w:rsidRPr="00E2569D" w:rsidRDefault="00362906" w:rsidP="00362906">
      <w:pPr>
        <w:pStyle w:val="ListParagraph"/>
        <w:autoSpaceDE w:val="0"/>
        <w:autoSpaceDN w:val="0"/>
        <w:adjustRightInd w:val="0"/>
        <w:spacing w:before="0" w:after="0" w:line="240" w:lineRule="auto"/>
        <w:ind w:left="0"/>
        <w:contextualSpacing w:val="0"/>
        <w:rPr>
          <w:rFonts w:ascii="Arial" w:eastAsia="Times New Roman" w:hAnsi="Arial" w:cs="Arial"/>
        </w:rPr>
      </w:pPr>
    </w:p>
    <w:p w14:paraId="12955076" w14:textId="77777777" w:rsidR="00362906" w:rsidRPr="00E2569D" w:rsidRDefault="00362906" w:rsidP="00362906">
      <w:pPr>
        <w:pStyle w:val="Heading10"/>
        <w:spacing w:before="0"/>
        <w:rPr>
          <w:rFonts w:cs="Arial"/>
        </w:rPr>
      </w:pPr>
      <w:bookmarkStart w:id="20" w:name="_Toc441651542"/>
      <w:bookmarkStart w:id="21" w:name="_Toc442559880"/>
      <w:r w:rsidRPr="00E2569D">
        <w:rPr>
          <w:rFonts w:cs="Arial"/>
        </w:rPr>
        <w:t>3.3</w:t>
      </w:r>
      <w:r w:rsidRPr="00E2569D">
        <w:rPr>
          <w:rFonts w:cs="Arial"/>
          <w:lang w:val="en-US"/>
        </w:rPr>
        <w:t xml:space="preserve">      </w:t>
      </w:r>
      <w:r w:rsidRPr="00E2569D">
        <w:rPr>
          <w:rFonts w:cs="Arial"/>
        </w:rPr>
        <w:t xml:space="preserve">Место </w:t>
      </w:r>
      <w:bookmarkEnd w:id="20"/>
      <w:bookmarkEnd w:id="21"/>
      <w:r w:rsidRPr="00E2569D">
        <w:rPr>
          <w:rFonts w:cs="Arial"/>
        </w:rPr>
        <w:t>извршења услуга</w:t>
      </w:r>
    </w:p>
    <w:p w14:paraId="053C7F29" w14:textId="07A4D261" w:rsidR="00362906" w:rsidRPr="00E2569D" w:rsidRDefault="00362906" w:rsidP="00362906">
      <w:pPr>
        <w:suppressAutoHyphens/>
        <w:spacing w:line="100" w:lineRule="atLeast"/>
        <w:rPr>
          <w:rFonts w:cs="Arial"/>
        </w:rPr>
      </w:pPr>
      <w:r w:rsidRPr="00E2569D">
        <w:rPr>
          <w:rFonts w:cs="Arial"/>
        </w:rPr>
        <w:t>Јавно предузеће „Електропривреда Србије</w:t>
      </w:r>
      <w:proofErr w:type="gramStart"/>
      <w:r w:rsidRPr="00E2569D">
        <w:rPr>
          <w:rFonts w:cs="Arial"/>
        </w:rPr>
        <w:t>“ Београд</w:t>
      </w:r>
      <w:proofErr w:type="gramEnd"/>
      <w:r w:rsidRPr="00E2569D">
        <w:rPr>
          <w:rFonts w:cs="Arial"/>
        </w:rPr>
        <w:t>, Улица царице Милице бр.</w:t>
      </w:r>
      <w:r w:rsidR="00456AB0">
        <w:rPr>
          <w:rFonts w:cs="Arial"/>
          <w:lang w:val="sr-Cyrl-RS"/>
        </w:rPr>
        <w:t xml:space="preserve"> </w:t>
      </w:r>
      <w:r w:rsidRPr="00E2569D">
        <w:rPr>
          <w:rFonts w:cs="Arial"/>
        </w:rPr>
        <w:t>2, 11000 Београд</w:t>
      </w:r>
      <w:r>
        <w:rPr>
          <w:rFonts w:cs="Arial"/>
          <w:lang w:val="sr-Cyrl-RS"/>
        </w:rPr>
        <w:t>,</w:t>
      </w:r>
      <w:r w:rsidRPr="00E2569D">
        <w:rPr>
          <w:rFonts w:cs="Arial"/>
        </w:rPr>
        <w:t xml:space="preserve"> УПРАВА ЈП ЕПС </w:t>
      </w:r>
    </w:p>
    <w:p w14:paraId="7CE6F586" w14:textId="77777777" w:rsidR="00362906" w:rsidRPr="00E2569D" w:rsidRDefault="00362906" w:rsidP="00362906">
      <w:pPr>
        <w:spacing w:before="0"/>
        <w:rPr>
          <w:rFonts w:cs="Arial"/>
        </w:rPr>
      </w:pPr>
    </w:p>
    <w:p w14:paraId="43660745" w14:textId="77777777" w:rsidR="00362906" w:rsidRPr="00E2569D" w:rsidRDefault="00362906" w:rsidP="00362906">
      <w:pPr>
        <w:pStyle w:val="Heading10"/>
        <w:spacing w:before="0"/>
        <w:rPr>
          <w:rFonts w:cs="Arial"/>
        </w:rPr>
      </w:pPr>
      <w:r w:rsidRPr="00E2569D">
        <w:rPr>
          <w:rFonts w:cs="Arial"/>
          <w:lang w:val="en-US"/>
        </w:rPr>
        <w:t xml:space="preserve">3.4      </w:t>
      </w:r>
      <w:r w:rsidRPr="00E2569D">
        <w:rPr>
          <w:rFonts w:cs="Arial"/>
        </w:rPr>
        <w:t>Квалитативни и квантитативни пријем</w:t>
      </w:r>
    </w:p>
    <w:p w14:paraId="223E94B6" w14:textId="76BC8C0E" w:rsidR="00362906" w:rsidRPr="00FD06D3" w:rsidRDefault="00362906" w:rsidP="00362906">
      <w:pPr>
        <w:rPr>
          <w:lang w:val="sr-Cyrl-RS" w:eastAsia="ar-SA"/>
        </w:rPr>
      </w:pPr>
      <w:r w:rsidRPr="00E2569D">
        <w:rPr>
          <w:rFonts w:cs="Arial"/>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r w:rsidR="00FD06D3">
        <w:rPr>
          <w:rFonts w:cs="Arial"/>
          <w:lang w:val="sr-Cyrl-RS"/>
        </w:rPr>
        <w:t xml:space="preserve"> (записник о пруженим услугама)</w:t>
      </w:r>
    </w:p>
    <w:p w14:paraId="55DBBFD7" w14:textId="77777777" w:rsidR="00362906" w:rsidRPr="00362906" w:rsidRDefault="00362906" w:rsidP="00362906">
      <w:pPr>
        <w:rPr>
          <w:lang w:val="ru-RU" w:eastAsia="ar-SA"/>
        </w:rPr>
      </w:pPr>
    </w:p>
    <w:p w14:paraId="1F9538A5" w14:textId="77777777" w:rsidR="00756A02" w:rsidRPr="008112A2" w:rsidRDefault="00756A02" w:rsidP="006120FC">
      <w:pPr>
        <w:pStyle w:val="Heading10"/>
        <w:numPr>
          <w:ilvl w:val="0"/>
          <w:numId w:val="16"/>
        </w:numPr>
        <w:jc w:val="both"/>
        <w:rPr>
          <w:rFonts w:cs="Arial"/>
          <w:sz w:val="24"/>
          <w:szCs w:val="24"/>
          <w:lang w:val="sr-Cyrl-RS"/>
        </w:rPr>
      </w:pPr>
      <w:bookmarkStart w:id="22"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021BAD71" w14:textId="77777777" w:rsidTr="008112A2">
        <w:trPr>
          <w:trHeight w:val="524"/>
          <w:jc w:val="center"/>
        </w:trPr>
        <w:tc>
          <w:tcPr>
            <w:tcW w:w="729" w:type="dxa"/>
            <w:vAlign w:val="center"/>
          </w:tcPr>
          <w:p w14:paraId="3AAAD4EE"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46B770C6"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066E2C42"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BA488AA" w14:textId="77777777" w:rsidR="00175774" w:rsidRPr="00EC5BB4" w:rsidRDefault="00175774" w:rsidP="003A4822">
            <w:pPr>
              <w:jc w:val="center"/>
              <w:rPr>
                <w:rFonts w:cs="Arial"/>
                <w:b/>
                <w:color w:val="FF0000"/>
                <w:sz w:val="24"/>
                <w:szCs w:val="24"/>
              </w:rPr>
            </w:pPr>
          </w:p>
        </w:tc>
      </w:tr>
      <w:tr w:rsidR="00175774" w:rsidRPr="00EC5BB4" w14:paraId="1230B790" w14:textId="77777777" w:rsidTr="008112A2">
        <w:trPr>
          <w:jc w:val="center"/>
        </w:trPr>
        <w:tc>
          <w:tcPr>
            <w:tcW w:w="729" w:type="dxa"/>
            <w:vAlign w:val="center"/>
          </w:tcPr>
          <w:p w14:paraId="7AD966B1"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01459FA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670B4E5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37C95D0A"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3030A1F"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lastRenderedPageBreak/>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6A817A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9A08469" w14:textId="77777777" w:rsidR="00175774" w:rsidRPr="00EC5BB4" w:rsidRDefault="00175774" w:rsidP="006120FC">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049E10" w14:textId="77777777" w:rsidR="00175774" w:rsidRPr="00EC5BB4" w:rsidRDefault="00175774" w:rsidP="006120FC">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C0A96D0" w14:textId="77777777" w:rsidTr="00994B4B">
        <w:trPr>
          <w:trHeight w:val="1907"/>
          <w:jc w:val="center"/>
        </w:trPr>
        <w:tc>
          <w:tcPr>
            <w:tcW w:w="729" w:type="dxa"/>
            <w:vAlign w:val="center"/>
          </w:tcPr>
          <w:p w14:paraId="71FECA94"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14:paraId="56AE839B"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FFBA44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3D92E5F"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6DD4EDEB"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CB83082"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6129A080"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FF2DF6"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1C92F995"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w:t>
            </w:r>
            <w:r w:rsidRPr="00EC5BB4">
              <w:rPr>
                <w:rFonts w:cs="Arial"/>
                <w:sz w:val="24"/>
                <w:szCs w:val="24"/>
              </w:rPr>
              <w:lastRenderedPageBreak/>
              <w:t xml:space="preserve">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D7D79F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1BD7C81" w14:textId="77777777" w:rsidR="00175774" w:rsidRPr="00EC5BB4" w:rsidRDefault="00175774" w:rsidP="006120FC">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D5E5766" w14:textId="77777777" w:rsidR="00175774" w:rsidRPr="00EC5BB4" w:rsidRDefault="00175774" w:rsidP="006120FC">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674BCB87" w14:textId="77777777" w:rsidR="00175774" w:rsidRPr="00EC5BB4" w:rsidRDefault="00175774" w:rsidP="006120FC">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1CBF453" w14:textId="77777777" w:rsidR="00B46D29" w:rsidRPr="00EC5BB4" w:rsidRDefault="00175774" w:rsidP="006120FC">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868FEC6"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1F02DDFB"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DACE2A5" w14:textId="77777777" w:rsidTr="008112A2">
        <w:trPr>
          <w:trHeight w:val="70"/>
          <w:jc w:val="center"/>
        </w:trPr>
        <w:tc>
          <w:tcPr>
            <w:tcW w:w="729" w:type="dxa"/>
            <w:vAlign w:val="center"/>
          </w:tcPr>
          <w:p w14:paraId="4D487EF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713C3FB8"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655C3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E8EC8CC"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26BA23C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DFAA7A9"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23FEE499"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4949222" w14:textId="77777777" w:rsidR="00175774" w:rsidRPr="00EC5BB4" w:rsidRDefault="00B24BAB" w:rsidP="006120F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52B6DFF1" w14:textId="77777777" w:rsidR="00175774" w:rsidRPr="00EC5BB4" w:rsidRDefault="00175774" w:rsidP="006120FC">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CBA063A" w14:textId="77777777" w:rsidR="00175774" w:rsidRPr="00EC5BB4" w:rsidRDefault="00175774" w:rsidP="006120FC">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178DCB92" w14:textId="77777777" w:rsidR="00175774" w:rsidRPr="00EC5BB4" w:rsidRDefault="00175774" w:rsidP="006120FC">
            <w:pPr>
              <w:numPr>
                <w:ilvl w:val="0"/>
                <w:numId w:val="18"/>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5C7541D"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3AF2BF97" w14:textId="77777777" w:rsidR="00175774" w:rsidRPr="00EC5BB4" w:rsidRDefault="00175774" w:rsidP="003A4822">
            <w:pPr>
              <w:tabs>
                <w:tab w:val="left" w:pos="680"/>
              </w:tabs>
              <w:snapToGrid w:val="0"/>
              <w:contextualSpacing/>
              <w:rPr>
                <w:rFonts w:cs="Arial"/>
                <w:i/>
                <w:sz w:val="24"/>
                <w:szCs w:val="24"/>
              </w:rPr>
            </w:pPr>
          </w:p>
        </w:tc>
      </w:tr>
      <w:tr w:rsidR="00175774" w:rsidRPr="00EC5BB4" w14:paraId="1EDB4240" w14:textId="77777777" w:rsidTr="008112A2">
        <w:trPr>
          <w:jc w:val="center"/>
        </w:trPr>
        <w:tc>
          <w:tcPr>
            <w:tcW w:w="729" w:type="dxa"/>
            <w:vAlign w:val="center"/>
          </w:tcPr>
          <w:p w14:paraId="3C7F7ECD"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14:paraId="0230546B"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 xml:space="preserve">Да је понуђач поштовао обавезе које произилазе из важећих прописа о заштити на раду, запошљавању и условима рада, заштити </w:t>
            </w:r>
            <w:r w:rsidRPr="00EC5BB4">
              <w:rPr>
                <w:rFonts w:cs="Arial"/>
                <w:sz w:val="24"/>
                <w:szCs w:val="24"/>
                <w:lang w:val="ru-RU"/>
              </w:rPr>
              <w:lastRenderedPageBreak/>
              <w:t>животне средине, као и да нема забрану обављања делатности која је на снази у време подношења понуде</w:t>
            </w:r>
          </w:p>
          <w:p w14:paraId="13234D7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C5F7160" w14:textId="498F8BC4"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00994B4B">
              <w:rPr>
                <w:rFonts w:cs="Arial"/>
                <w:sz w:val="24"/>
                <w:szCs w:val="24"/>
              </w:rPr>
              <w:t>(Образац бр 4</w:t>
            </w:r>
            <w:r w:rsidRPr="00EC5BB4">
              <w:rPr>
                <w:rFonts w:cs="Arial"/>
                <w:sz w:val="24"/>
                <w:szCs w:val="24"/>
              </w:rPr>
              <w:t>)</w:t>
            </w:r>
          </w:p>
          <w:p w14:paraId="048D41A0"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3A1B511F" w14:textId="77777777" w:rsidR="005E487E" w:rsidRPr="00EC5BB4" w:rsidRDefault="00175774" w:rsidP="006120FC">
            <w:pPr>
              <w:numPr>
                <w:ilvl w:val="0"/>
                <w:numId w:val="20"/>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4503DC5E" w14:textId="77777777" w:rsidR="00175774" w:rsidRPr="00EC5BB4" w:rsidRDefault="00175774" w:rsidP="006120FC">
            <w:pPr>
              <w:numPr>
                <w:ilvl w:val="0"/>
                <w:numId w:val="20"/>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4029CE47" w14:textId="77777777" w:rsidR="005E487E" w:rsidRPr="00EC5BB4" w:rsidRDefault="005E487E" w:rsidP="00950B76">
            <w:pPr>
              <w:snapToGrid w:val="0"/>
              <w:ind w:left="720"/>
              <w:rPr>
                <w:rFonts w:cs="Arial"/>
                <w:sz w:val="24"/>
                <w:szCs w:val="24"/>
              </w:rPr>
            </w:pPr>
          </w:p>
        </w:tc>
      </w:tr>
      <w:tr w:rsidR="00175774" w:rsidRPr="00EC5BB4" w14:paraId="638DAF3B" w14:textId="77777777" w:rsidTr="008112A2">
        <w:trPr>
          <w:jc w:val="center"/>
        </w:trPr>
        <w:tc>
          <w:tcPr>
            <w:tcW w:w="729" w:type="dxa"/>
            <w:vAlign w:val="center"/>
          </w:tcPr>
          <w:p w14:paraId="5C895D87" w14:textId="77777777" w:rsidR="00175774" w:rsidRPr="00EC5BB4" w:rsidRDefault="00175774" w:rsidP="003A4822">
            <w:pPr>
              <w:jc w:val="center"/>
              <w:rPr>
                <w:rFonts w:cs="Arial"/>
                <w:sz w:val="24"/>
                <w:szCs w:val="24"/>
              </w:rPr>
            </w:pPr>
            <w:r w:rsidRPr="00EC5BB4">
              <w:rPr>
                <w:rFonts w:cs="Arial"/>
                <w:sz w:val="24"/>
                <w:szCs w:val="24"/>
              </w:rPr>
              <w:lastRenderedPageBreak/>
              <w:t>5.</w:t>
            </w:r>
          </w:p>
        </w:tc>
        <w:tc>
          <w:tcPr>
            <w:tcW w:w="8430" w:type="dxa"/>
          </w:tcPr>
          <w:p w14:paraId="7B695A0C" w14:textId="77777777" w:rsidR="00994B4B" w:rsidRPr="00E52233" w:rsidRDefault="00994B4B" w:rsidP="00994B4B">
            <w:pPr>
              <w:snapToGrid w:val="0"/>
              <w:rPr>
                <w:rFonts w:cs="Arial"/>
              </w:rPr>
            </w:pPr>
            <w:r w:rsidRPr="00C51672">
              <w:rPr>
                <w:rFonts w:cs="Arial"/>
                <w:b/>
                <w:u w:val="single"/>
                <w:lang w:val="sr-Cyrl-RS"/>
              </w:rPr>
              <w:t xml:space="preserve">Услов </w:t>
            </w:r>
            <w:r w:rsidRPr="00E52233">
              <w:rPr>
                <w:rFonts w:cs="Arial"/>
              </w:rPr>
              <w:t>Да испуњава услове за израду техничке документације за изградњу објеката за које грађевинску дозволу издаје министарство надлежно за грађевинарство:</w:t>
            </w:r>
          </w:p>
          <w:p w14:paraId="13B087EE" w14:textId="77777777" w:rsidR="00994B4B" w:rsidRPr="00E52233" w:rsidRDefault="00994B4B" w:rsidP="006120FC">
            <w:pPr>
              <w:pStyle w:val="ListParagraph"/>
              <w:numPr>
                <w:ilvl w:val="1"/>
                <w:numId w:val="32"/>
              </w:numPr>
              <w:spacing w:before="0" w:after="0" w:line="240" w:lineRule="auto"/>
              <w:jc w:val="left"/>
              <w:rPr>
                <w:rFonts w:ascii="Arial" w:hAnsi="Arial" w:cs="Arial"/>
              </w:rPr>
            </w:pPr>
            <w:r w:rsidRPr="00E52233">
              <w:rPr>
                <w:rFonts w:ascii="Arial" w:hAnsi="Arial" w:cs="Arial"/>
              </w:rPr>
              <w:t>Пројекти грађевинских конструкција за путничка пристаништа и луке (П120Г1)</w:t>
            </w:r>
          </w:p>
          <w:p w14:paraId="765B7BD1" w14:textId="77777777" w:rsidR="00994B4B" w:rsidRPr="00E52233" w:rsidRDefault="00994B4B" w:rsidP="006120FC">
            <w:pPr>
              <w:pStyle w:val="ListParagraph"/>
              <w:numPr>
                <w:ilvl w:val="1"/>
                <w:numId w:val="32"/>
              </w:numPr>
              <w:spacing w:before="0" w:after="0" w:line="240" w:lineRule="auto"/>
              <w:jc w:val="left"/>
              <w:rPr>
                <w:rFonts w:ascii="Arial" w:hAnsi="Arial" w:cs="Arial"/>
              </w:rPr>
            </w:pPr>
            <w:r w:rsidRPr="00E52233">
              <w:rPr>
                <w:rFonts w:ascii="Arial" w:hAnsi="Arial" w:cs="Arial"/>
              </w:rPr>
              <w:t>Хидротехнички пројекти за путничка пристаништа и луке (П120Г3)</w:t>
            </w:r>
          </w:p>
          <w:p w14:paraId="2EA9F045" w14:textId="77777777" w:rsidR="00994B4B" w:rsidRPr="00C51672" w:rsidRDefault="00994B4B" w:rsidP="00994B4B">
            <w:pPr>
              <w:snapToGrid w:val="0"/>
              <w:rPr>
                <w:rFonts w:cs="Arial"/>
              </w:rPr>
            </w:pPr>
            <w:r w:rsidRPr="00C51672">
              <w:rPr>
                <w:rFonts w:cs="Arial"/>
                <w:b/>
                <w:u w:val="single"/>
                <w:lang w:val="sr-Cyrl-RS"/>
              </w:rPr>
              <w:t xml:space="preserve">Доказ: </w:t>
            </w:r>
            <w:r w:rsidRPr="00C51672">
              <w:rPr>
                <w:rFonts w:cs="Arial"/>
              </w:rPr>
              <w:t>Важеће Решење о испуњавању услова за израду техничке документације за изградњу објеката за које грађевинску дозволу издаје министарство надлежно за грађевинарствo:</w:t>
            </w:r>
          </w:p>
          <w:p w14:paraId="48735DE8" w14:textId="77777777" w:rsidR="00994B4B" w:rsidRPr="00E52233" w:rsidRDefault="00994B4B" w:rsidP="006120FC">
            <w:pPr>
              <w:pStyle w:val="ListParagraph"/>
              <w:numPr>
                <w:ilvl w:val="1"/>
                <w:numId w:val="32"/>
              </w:numPr>
              <w:spacing w:before="0" w:after="0" w:line="240" w:lineRule="auto"/>
              <w:jc w:val="left"/>
              <w:rPr>
                <w:rFonts w:ascii="Arial" w:hAnsi="Arial" w:cs="Arial"/>
              </w:rPr>
            </w:pPr>
            <w:r w:rsidRPr="00E52233">
              <w:rPr>
                <w:rFonts w:ascii="Arial" w:hAnsi="Arial" w:cs="Arial"/>
              </w:rPr>
              <w:t>Пројекти грађевинских конструкција за путничка пристаништа и луке (П120Г1)</w:t>
            </w:r>
          </w:p>
          <w:p w14:paraId="5D42B7AF" w14:textId="0CE67B21" w:rsidR="00175774" w:rsidRPr="00994B4B" w:rsidRDefault="00994B4B" w:rsidP="00994B4B">
            <w:pPr>
              <w:rPr>
                <w:rFonts w:cs="Arial"/>
                <w:color w:val="00B0F0"/>
                <w:sz w:val="24"/>
                <w:szCs w:val="24"/>
              </w:rPr>
            </w:pPr>
            <w:r w:rsidRPr="00E52233">
              <w:rPr>
                <w:rFonts w:cs="Arial"/>
              </w:rPr>
              <w:t>Хидротехнички пројекти за путничка пристаништа и луке (П120Г3)</w:t>
            </w:r>
          </w:p>
        </w:tc>
      </w:tr>
      <w:tr w:rsidR="00175774" w:rsidRPr="00EC5BB4" w14:paraId="1101352A" w14:textId="77777777" w:rsidTr="008112A2">
        <w:trPr>
          <w:jc w:val="center"/>
        </w:trPr>
        <w:tc>
          <w:tcPr>
            <w:tcW w:w="729" w:type="dxa"/>
            <w:vAlign w:val="center"/>
          </w:tcPr>
          <w:p w14:paraId="4D885189" w14:textId="77777777" w:rsidR="00175774" w:rsidRPr="00EC5BB4" w:rsidRDefault="00175774" w:rsidP="003A4822">
            <w:pPr>
              <w:jc w:val="center"/>
              <w:rPr>
                <w:rFonts w:cs="Arial"/>
                <w:color w:val="00B0F0"/>
                <w:sz w:val="24"/>
                <w:szCs w:val="24"/>
              </w:rPr>
            </w:pPr>
          </w:p>
        </w:tc>
        <w:tc>
          <w:tcPr>
            <w:tcW w:w="8430" w:type="dxa"/>
          </w:tcPr>
          <w:p w14:paraId="01ACCC37" w14:textId="77777777" w:rsidR="00175774" w:rsidRPr="00994B4B" w:rsidRDefault="00175774" w:rsidP="003A4822">
            <w:pPr>
              <w:ind w:right="-180"/>
              <w:jc w:val="center"/>
              <w:rPr>
                <w:rFonts w:cs="Arial"/>
                <w:b/>
                <w:i/>
                <w:color w:val="000000" w:themeColor="text1"/>
                <w:sz w:val="24"/>
                <w:szCs w:val="24"/>
              </w:rPr>
            </w:pPr>
            <w:r w:rsidRPr="00994B4B">
              <w:rPr>
                <w:rFonts w:cs="Arial"/>
                <w:b/>
                <w:color w:val="000000" w:themeColor="text1"/>
                <w:sz w:val="24"/>
                <w:szCs w:val="24"/>
              </w:rPr>
              <w:t xml:space="preserve">4.2  ДОДАТНИ УСЛОВИ </w:t>
            </w:r>
          </w:p>
          <w:p w14:paraId="24A2B4DC" w14:textId="1F6ED806" w:rsidR="00175774" w:rsidRPr="00994B4B" w:rsidRDefault="00175774" w:rsidP="00994B4B">
            <w:pPr>
              <w:snapToGrid w:val="0"/>
              <w:jc w:val="center"/>
              <w:rPr>
                <w:rFonts w:cs="Arial"/>
                <w:b/>
                <w:color w:val="00B0F0"/>
                <w:sz w:val="24"/>
                <w:szCs w:val="24"/>
                <w:lang w:val="sr-Cyrl-RS"/>
              </w:rPr>
            </w:pPr>
            <w:r w:rsidRPr="00994B4B">
              <w:rPr>
                <w:rFonts w:cs="Arial"/>
                <w:b/>
                <w:color w:val="000000" w:themeColor="text1"/>
                <w:sz w:val="24"/>
                <w:szCs w:val="24"/>
              </w:rPr>
              <w:t>ЗА УЧЕШЋЕ У ПОСТУПКУ ЈАВНЕ НАБАВКЕ ИЗ ЧЛАНА 76. З</w:t>
            </w:r>
            <w:r w:rsidR="005C7CDE" w:rsidRPr="00994B4B">
              <w:rPr>
                <w:rFonts w:cs="Arial"/>
                <w:b/>
                <w:color w:val="000000" w:themeColor="text1"/>
                <w:sz w:val="24"/>
                <w:szCs w:val="24"/>
                <w:lang w:val="sr-Cyrl-RS"/>
              </w:rPr>
              <w:t>АКОНА</w:t>
            </w:r>
          </w:p>
        </w:tc>
      </w:tr>
      <w:tr w:rsidR="00175774" w:rsidRPr="00EC5BB4" w14:paraId="435D397D" w14:textId="77777777" w:rsidTr="008112A2">
        <w:trPr>
          <w:jc w:val="center"/>
        </w:trPr>
        <w:tc>
          <w:tcPr>
            <w:tcW w:w="729" w:type="dxa"/>
            <w:vAlign w:val="center"/>
          </w:tcPr>
          <w:p w14:paraId="76614C8B" w14:textId="77777777" w:rsidR="00175774" w:rsidRPr="00EC5BB4" w:rsidRDefault="00175774" w:rsidP="003A4822">
            <w:pPr>
              <w:jc w:val="center"/>
              <w:rPr>
                <w:rFonts w:cs="Arial"/>
                <w:color w:val="00B0F0"/>
                <w:sz w:val="24"/>
                <w:szCs w:val="24"/>
              </w:rPr>
            </w:pPr>
            <w:r w:rsidRPr="00994B4B">
              <w:rPr>
                <w:rFonts w:cs="Arial"/>
                <w:color w:val="000000" w:themeColor="text1"/>
                <w:sz w:val="24"/>
                <w:szCs w:val="24"/>
              </w:rPr>
              <w:t>6.</w:t>
            </w:r>
          </w:p>
        </w:tc>
        <w:tc>
          <w:tcPr>
            <w:tcW w:w="8430" w:type="dxa"/>
          </w:tcPr>
          <w:p w14:paraId="11E82B5F" w14:textId="77777777" w:rsidR="00994B4B" w:rsidRPr="00E2569D" w:rsidRDefault="00994B4B" w:rsidP="00994B4B">
            <w:pPr>
              <w:suppressAutoHyphens/>
              <w:autoSpaceDE w:val="0"/>
              <w:autoSpaceDN w:val="0"/>
              <w:adjustRightInd w:val="0"/>
              <w:spacing w:before="0"/>
              <w:rPr>
                <w:rFonts w:cs="Arial"/>
                <w:b/>
                <w:lang w:val="sr-Cyrl-CS" w:eastAsia="ar-SA"/>
              </w:rPr>
            </w:pPr>
            <w:r w:rsidRPr="00E2569D">
              <w:rPr>
                <w:rFonts w:cs="Arial"/>
                <w:b/>
                <w:lang w:val="sr-Cyrl-CS" w:eastAsia="ar-SA"/>
              </w:rPr>
              <w:t>Услов: Да поседује неопходан финансијски капацитет, односно:</w:t>
            </w:r>
          </w:p>
          <w:p w14:paraId="12D49C1A" w14:textId="45165589" w:rsidR="00994B4B" w:rsidRPr="00AA1F74" w:rsidRDefault="00994B4B" w:rsidP="006120FC">
            <w:pPr>
              <w:numPr>
                <w:ilvl w:val="0"/>
                <w:numId w:val="33"/>
              </w:numPr>
              <w:suppressAutoHyphens/>
              <w:autoSpaceDE w:val="0"/>
              <w:autoSpaceDN w:val="0"/>
              <w:adjustRightInd w:val="0"/>
              <w:spacing w:before="0" w:after="200" w:line="276" w:lineRule="auto"/>
              <w:contextualSpacing/>
              <w:jc w:val="left"/>
              <w:rPr>
                <w:rFonts w:eastAsia="Calibri" w:cs="Arial"/>
                <w:lang w:val="sr-Latn-CS" w:eastAsia="sr-Latn-CS"/>
              </w:rPr>
            </w:pPr>
            <w:r w:rsidRPr="00E2569D">
              <w:rPr>
                <w:rFonts w:eastAsia="Calibri" w:cs="Arial"/>
                <w:lang w:val="sr-Latn-CS" w:eastAsia="sr-Latn-CS"/>
              </w:rPr>
              <w:t>да има</w:t>
            </w:r>
            <w:r w:rsidRPr="00E2569D">
              <w:rPr>
                <w:rFonts w:eastAsia="Calibri" w:cs="Arial"/>
                <w:lang w:val="sr-Cyrl-CS" w:eastAsia="sr-Latn-CS"/>
              </w:rPr>
              <w:t xml:space="preserve"> </w:t>
            </w:r>
            <w:r w:rsidRPr="00E2569D">
              <w:rPr>
                <w:rFonts w:eastAsia="Calibri" w:cs="Arial"/>
                <w:lang w:val="sr-Latn-CS" w:eastAsia="sr-Latn-CS"/>
              </w:rPr>
              <w:t xml:space="preserve">остварен </w:t>
            </w:r>
            <w:r w:rsidRPr="00E2569D">
              <w:rPr>
                <w:rFonts w:eastAsia="Calibri" w:cs="Arial"/>
                <w:lang w:val="sr-Cyrl-RS" w:eastAsia="sr-Latn-CS"/>
              </w:rPr>
              <w:t xml:space="preserve">укупан </w:t>
            </w:r>
            <w:r w:rsidRPr="00E2569D">
              <w:rPr>
                <w:rFonts w:eastAsia="Calibri" w:cs="Arial"/>
                <w:lang w:val="sr-Latn-CS" w:eastAsia="sr-Latn-CS"/>
              </w:rPr>
              <w:t xml:space="preserve">приход од </w:t>
            </w:r>
            <w:r w:rsidRPr="00AA1F74">
              <w:rPr>
                <w:rFonts w:eastAsia="Calibri" w:cs="Arial"/>
                <w:lang w:val="sr-Cyrl-CS" w:eastAsia="sr-Latn-CS"/>
              </w:rPr>
              <w:t>минимално</w:t>
            </w:r>
            <w:r w:rsidRPr="00AA1F74">
              <w:rPr>
                <w:rFonts w:eastAsia="Calibri" w:cs="Arial"/>
                <w:lang w:val="sr-Latn-CS" w:eastAsia="sr-Latn-CS"/>
              </w:rPr>
              <w:t xml:space="preserve"> </w:t>
            </w:r>
            <w:r w:rsidR="003E4ABA" w:rsidRPr="00AA1F74">
              <w:rPr>
                <w:rFonts w:eastAsia="Calibri" w:cs="Arial"/>
                <w:lang w:val="sr-Cyrl-RS" w:eastAsia="sr-Latn-CS"/>
              </w:rPr>
              <w:t>1</w:t>
            </w:r>
            <w:r w:rsidRPr="00AA1F74">
              <w:rPr>
                <w:rFonts w:eastAsia="Calibri" w:cs="Arial"/>
                <w:lang w:val="sr-Cyrl-RS" w:eastAsia="sr-Latn-CS"/>
              </w:rPr>
              <w:t>0</w:t>
            </w:r>
            <w:r w:rsidRPr="00AA1F74">
              <w:rPr>
                <w:rFonts w:eastAsia="Calibri" w:cs="Arial"/>
                <w:lang w:val="sr-Latn-CS" w:eastAsia="sr-Latn-CS"/>
              </w:rPr>
              <w:t xml:space="preserve">.000.000,00 динара, без ПДВ </w:t>
            </w:r>
            <w:r w:rsidRPr="00AA1F74">
              <w:rPr>
                <w:rFonts w:eastAsia="Calibri" w:cs="Arial"/>
                <w:lang w:val="sr-Cyrl-CS" w:eastAsia="sr-Latn-CS"/>
              </w:rPr>
              <w:t>у</w:t>
            </w:r>
            <w:r w:rsidRPr="00AA1F74">
              <w:rPr>
                <w:rFonts w:eastAsia="Calibri" w:cs="Arial"/>
                <w:lang w:val="sr-Latn-CS" w:eastAsia="sr-Latn-CS"/>
              </w:rPr>
              <w:t xml:space="preserve"> претходне три обрачунске године (2013., 2014. и 2015.);</w:t>
            </w:r>
          </w:p>
          <w:p w14:paraId="01755AF4" w14:textId="77777777" w:rsidR="00994B4B" w:rsidRPr="00E2569D" w:rsidRDefault="00994B4B" w:rsidP="006120FC">
            <w:pPr>
              <w:numPr>
                <w:ilvl w:val="0"/>
                <w:numId w:val="33"/>
              </w:numPr>
              <w:tabs>
                <w:tab w:val="left" w:pos="1440"/>
              </w:tabs>
              <w:suppressAutoHyphens/>
              <w:spacing w:before="0"/>
              <w:contextualSpacing/>
              <w:jc w:val="left"/>
              <w:rPr>
                <w:rFonts w:eastAsia="Calibri" w:cs="Arial"/>
                <w:lang w:val="sr-Latn-CS"/>
              </w:rPr>
            </w:pPr>
            <w:r w:rsidRPr="00AA1F74">
              <w:rPr>
                <w:rFonts w:eastAsia="Calibri" w:cs="Arial"/>
                <w:lang w:val="sr-Latn-CS"/>
              </w:rPr>
              <w:t>позитиван резултат пословања у претходне три обрачунске</w:t>
            </w:r>
            <w:r w:rsidRPr="00E2569D">
              <w:rPr>
                <w:rFonts w:eastAsia="Calibri" w:cs="Arial"/>
                <w:lang w:val="sr-Latn-CS"/>
              </w:rPr>
              <w:t xml:space="preserve"> године (2013., 2014. и 2015.);</w:t>
            </w:r>
          </w:p>
          <w:p w14:paraId="0E2EFD63" w14:textId="77777777" w:rsidR="00994B4B" w:rsidRPr="00E2569D" w:rsidRDefault="00994B4B" w:rsidP="006120FC">
            <w:pPr>
              <w:numPr>
                <w:ilvl w:val="0"/>
                <w:numId w:val="33"/>
              </w:numPr>
              <w:tabs>
                <w:tab w:val="left" w:pos="1440"/>
              </w:tabs>
              <w:suppressAutoHyphens/>
              <w:autoSpaceDE w:val="0"/>
              <w:autoSpaceDN w:val="0"/>
              <w:adjustRightInd w:val="0"/>
              <w:spacing w:before="0"/>
              <w:ind w:left="420"/>
              <w:contextualSpacing/>
              <w:jc w:val="left"/>
              <w:rPr>
                <w:rFonts w:cs="Arial"/>
                <w:lang w:val="sr-Cyrl-CS" w:eastAsia="sr-Latn-CS"/>
              </w:rPr>
            </w:pPr>
            <w:r w:rsidRPr="00E2569D">
              <w:rPr>
                <w:rFonts w:eastAsia="Calibri" w:cs="Arial"/>
                <w:lang w:val="sr-Latn-CS"/>
              </w:rPr>
              <w:t xml:space="preserve">у претходних 6 месеци </w:t>
            </w:r>
            <w:r w:rsidRPr="00E2569D">
              <w:rPr>
                <w:rFonts w:eastAsia="Calibri" w:cs="Arial"/>
                <w:lang w:val="sr-Cyrl-RS"/>
              </w:rPr>
              <w:t xml:space="preserve">који претходе месецу објављивања позива за подношење понуда на Порталу јавних набавки није био неликвидан; </w:t>
            </w:r>
          </w:p>
          <w:p w14:paraId="3BBB8207" w14:textId="77777777" w:rsidR="00994B4B" w:rsidRPr="00E2569D" w:rsidRDefault="00994B4B" w:rsidP="00994B4B">
            <w:pPr>
              <w:suppressAutoHyphens/>
              <w:autoSpaceDE w:val="0"/>
              <w:autoSpaceDN w:val="0"/>
              <w:adjustRightInd w:val="0"/>
              <w:spacing w:before="0"/>
              <w:rPr>
                <w:rFonts w:cs="Arial"/>
                <w:b/>
                <w:u w:val="single"/>
                <w:lang w:val="sr-Cyrl-CS" w:eastAsia="ar-SA"/>
              </w:rPr>
            </w:pPr>
            <w:r w:rsidRPr="00E2569D">
              <w:rPr>
                <w:rFonts w:cs="Arial"/>
                <w:b/>
                <w:u w:val="single"/>
                <w:lang w:val="sr-Cyrl-CS" w:eastAsia="ar-SA"/>
              </w:rPr>
              <w:t xml:space="preserve">Докази: </w:t>
            </w:r>
          </w:p>
          <w:p w14:paraId="23781B54" w14:textId="77777777" w:rsidR="00994B4B" w:rsidRPr="00E2569D" w:rsidRDefault="00994B4B" w:rsidP="006120FC">
            <w:pPr>
              <w:numPr>
                <w:ilvl w:val="1"/>
                <w:numId w:val="32"/>
              </w:numPr>
              <w:tabs>
                <w:tab w:val="num" w:pos="1080"/>
              </w:tabs>
              <w:suppressAutoHyphens/>
              <w:spacing w:before="0"/>
              <w:jc w:val="left"/>
              <w:rPr>
                <w:rFonts w:cs="Arial"/>
                <w:lang w:val="sr-Cyrl-CS" w:eastAsia="ar-SA"/>
              </w:rPr>
            </w:pPr>
            <w:r w:rsidRPr="00E2569D">
              <w:rPr>
                <w:rFonts w:cs="Arial"/>
                <w:lang w:val="sr-Cyrl-CS" w:eastAsia="ar-SA"/>
              </w:rPr>
              <w:t xml:space="preserve">Биланс стања и Биланс успеха за претходне три обрачунске године (2013., 2014. и 2015.),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51BD19F7" w14:textId="77777777" w:rsidR="00994B4B" w:rsidRPr="00E2569D" w:rsidRDefault="00994B4B" w:rsidP="00994B4B">
            <w:pPr>
              <w:suppressAutoHyphens/>
              <w:spacing w:before="0"/>
              <w:ind w:left="720" w:firstLine="720"/>
              <w:rPr>
                <w:rFonts w:cs="Arial"/>
                <w:lang w:val="sr-Cyrl-CS" w:eastAsia="ar-SA"/>
              </w:rPr>
            </w:pPr>
          </w:p>
          <w:p w14:paraId="5E99F843" w14:textId="77777777" w:rsidR="00994B4B" w:rsidRPr="00E2569D" w:rsidRDefault="00994B4B" w:rsidP="00994B4B">
            <w:pPr>
              <w:suppressAutoHyphens/>
              <w:spacing w:before="0"/>
              <w:ind w:left="720" w:firstLine="720"/>
              <w:rPr>
                <w:rFonts w:cs="Arial"/>
                <w:b/>
                <w:lang w:val="sr-Cyrl-CS" w:eastAsia="ar-SA"/>
              </w:rPr>
            </w:pPr>
            <w:r w:rsidRPr="00E2569D">
              <w:rPr>
                <w:rFonts w:cs="Arial"/>
                <w:b/>
                <w:lang w:val="sr-Cyrl-CS" w:eastAsia="ar-SA"/>
              </w:rPr>
              <w:t>или</w:t>
            </w:r>
          </w:p>
          <w:p w14:paraId="53D612E2" w14:textId="77777777" w:rsidR="00994B4B" w:rsidRPr="00E2569D" w:rsidRDefault="00994B4B" w:rsidP="006120FC">
            <w:pPr>
              <w:numPr>
                <w:ilvl w:val="1"/>
                <w:numId w:val="32"/>
              </w:numPr>
              <w:suppressAutoHyphens/>
              <w:spacing w:before="0"/>
              <w:contextualSpacing/>
              <w:jc w:val="left"/>
              <w:rPr>
                <w:rFonts w:eastAsia="Calibri" w:cs="Arial"/>
                <w:lang w:val="sr-Latn-CS"/>
              </w:rPr>
            </w:pPr>
            <w:r w:rsidRPr="00E2569D">
              <w:rPr>
                <w:rFonts w:eastAsia="Calibri" w:cs="Arial"/>
                <w:lang w:val="sr-Latn-CS"/>
              </w:rPr>
              <w:lastRenderedPageBreak/>
              <w:t xml:space="preserve">Извештај о бонитету, образац БОН ЈН за претходне три обрачунске године (2013., 2014. и 2015.) издат од стране Агенције за привредне регистре </w:t>
            </w:r>
          </w:p>
          <w:p w14:paraId="569F3B32" w14:textId="77777777" w:rsidR="00994B4B" w:rsidRPr="00E2569D" w:rsidRDefault="00994B4B" w:rsidP="00994B4B">
            <w:pPr>
              <w:suppressAutoHyphens/>
              <w:spacing w:before="0"/>
              <w:ind w:firstLine="720"/>
              <w:rPr>
                <w:rFonts w:cs="Arial"/>
                <w:b/>
                <w:lang w:val="sr-Cyrl-CS" w:eastAsia="ar-SA"/>
              </w:rPr>
            </w:pPr>
            <w:r w:rsidRPr="00E2569D">
              <w:rPr>
                <w:rFonts w:cs="Arial"/>
                <w:b/>
                <w:lang w:val="sr-Cyrl-CS" w:eastAsia="ar-SA"/>
              </w:rPr>
              <w:t>и</w:t>
            </w:r>
          </w:p>
          <w:p w14:paraId="35AED7DD" w14:textId="77777777" w:rsidR="00994B4B" w:rsidRPr="00E2569D" w:rsidRDefault="00994B4B" w:rsidP="006120FC">
            <w:pPr>
              <w:numPr>
                <w:ilvl w:val="1"/>
                <w:numId w:val="32"/>
              </w:numPr>
              <w:tabs>
                <w:tab w:val="num" w:pos="1080"/>
              </w:tabs>
              <w:suppressAutoHyphens/>
              <w:autoSpaceDE w:val="0"/>
              <w:autoSpaceDN w:val="0"/>
              <w:adjustRightInd w:val="0"/>
              <w:spacing w:before="0"/>
              <w:jc w:val="left"/>
              <w:rPr>
                <w:rFonts w:cs="Arial"/>
                <w:b/>
                <w:lang w:val="sr-Cyrl-CS" w:eastAsia="ar-SA"/>
              </w:rPr>
            </w:pPr>
            <w:r w:rsidRPr="00E2569D">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14:paraId="0F9C05F1" w14:textId="77777777" w:rsidR="00994B4B" w:rsidRPr="00E2569D" w:rsidRDefault="00994B4B" w:rsidP="00994B4B">
            <w:pPr>
              <w:autoSpaceDE w:val="0"/>
              <w:autoSpaceDN w:val="0"/>
              <w:adjustRightInd w:val="0"/>
              <w:spacing w:before="0"/>
              <w:ind w:left="1440"/>
              <w:rPr>
                <w:rFonts w:cs="Arial"/>
                <w:b/>
                <w:lang w:val="sr-Cyrl-CS" w:eastAsia="ar-SA"/>
              </w:rPr>
            </w:pPr>
          </w:p>
          <w:p w14:paraId="6F9C9B0E" w14:textId="77777777" w:rsidR="00994B4B" w:rsidRPr="00E2569D" w:rsidRDefault="00994B4B" w:rsidP="00994B4B">
            <w:pPr>
              <w:suppressAutoHyphens/>
              <w:autoSpaceDE w:val="0"/>
              <w:autoSpaceDN w:val="0"/>
              <w:adjustRightInd w:val="0"/>
              <w:spacing w:before="0"/>
              <w:ind w:left="708"/>
              <w:rPr>
                <w:rFonts w:cs="Arial"/>
                <w:lang w:val="sr-Cyrl-CS" w:eastAsia="ar-SA"/>
              </w:rPr>
            </w:pPr>
            <w:r w:rsidRPr="00E2569D">
              <w:rPr>
                <w:rFonts w:cs="Arial"/>
                <w:b/>
                <w:lang w:val="sr-Cyrl-CS" w:eastAsia="ar-SA"/>
              </w:rPr>
              <w:t>Напомена</w:t>
            </w:r>
            <w:r w:rsidRPr="00E2569D">
              <w:rPr>
                <w:rFonts w:cs="Arial"/>
                <w:lang w:val="sr-Cyrl-CS" w:eastAsia="ar-SA"/>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14:paraId="65F5643D" w14:textId="77777777" w:rsidR="00994B4B" w:rsidRPr="00E2569D" w:rsidRDefault="00994B4B" w:rsidP="00994B4B">
            <w:pPr>
              <w:spacing w:before="0"/>
              <w:ind w:left="1440"/>
              <w:rPr>
                <w:rFonts w:cs="Arial"/>
                <w:lang w:val="sr-Cyrl-CS" w:eastAsia="ar-SA"/>
              </w:rPr>
            </w:pPr>
          </w:p>
          <w:p w14:paraId="1213779E" w14:textId="77777777" w:rsidR="00994B4B" w:rsidRPr="00E2569D" w:rsidRDefault="00994B4B" w:rsidP="00994B4B">
            <w:pPr>
              <w:suppressAutoHyphens/>
              <w:spacing w:before="0"/>
              <w:ind w:firstLine="720"/>
              <w:rPr>
                <w:rFonts w:cs="Arial"/>
                <w:b/>
                <w:lang w:val="sr-Cyrl-CS" w:eastAsia="ar-SA"/>
              </w:rPr>
            </w:pPr>
            <w:r w:rsidRPr="00E2569D">
              <w:rPr>
                <w:rFonts w:cs="Arial"/>
                <w:b/>
                <w:lang w:val="sr-Cyrl-CS" w:eastAsia="ar-SA"/>
              </w:rPr>
              <w:t>Односно страни понуђачи</w:t>
            </w:r>
          </w:p>
          <w:p w14:paraId="0FE09AC1" w14:textId="77777777" w:rsidR="00994B4B" w:rsidRPr="00E2569D" w:rsidRDefault="00994B4B" w:rsidP="006120FC">
            <w:pPr>
              <w:numPr>
                <w:ilvl w:val="1"/>
                <w:numId w:val="32"/>
              </w:numPr>
              <w:tabs>
                <w:tab w:val="left" w:pos="1134"/>
              </w:tabs>
              <w:suppressAutoHyphens/>
              <w:spacing w:before="0"/>
              <w:contextualSpacing/>
              <w:jc w:val="left"/>
              <w:rPr>
                <w:rFonts w:eastAsia="Calibri" w:cs="Arial"/>
                <w:lang w:val="sr-Latn-CS"/>
              </w:rPr>
            </w:pPr>
            <w:r w:rsidRPr="00E2569D">
              <w:rPr>
                <w:rFonts w:eastAsia="Calibri" w:cs="Arial"/>
                <w:lang w:val="sr-Latn-CS"/>
              </w:rPr>
              <w:t>Биланс стања и Биланс успеха за претходне три обрачунске године (2013., 2014. и 2015.)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E2569D">
              <w:rPr>
                <w:rFonts w:eastAsia="Calibri" w:cs="Arial"/>
                <w:lang w:val="sr-Cyrl-RS"/>
              </w:rPr>
              <w:t xml:space="preserve"> </w:t>
            </w:r>
          </w:p>
          <w:p w14:paraId="7D8DC8CC" w14:textId="369D93FD" w:rsidR="00175774" w:rsidRPr="00EC5BB4" w:rsidRDefault="00994B4B" w:rsidP="00994B4B">
            <w:pPr>
              <w:autoSpaceDE w:val="0"/>
              <w:autoSpaceDN w:val="0"/>
              <w:adjustRightInd w:val="0"/>
              <w:spacing w:before="0"/>
              <w:rPr>
                <w:rFonts w:eastAsia="Calibri" w:cs="Arial"/>
                <w:color w:val="00B0F0"/>
                <w:sz w:val="24"/>
                <w:szCs w:val="24"/>
                <w:lang w:val="ru-RU"/>
              </w:rPr>
            </w:pPr>
            <w:r w:rsidRPr="00E2569D">
              <w:rPr>
                <w:rFonts w:cs="Arial"/>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tc>
      </w:tr>
      <w:tr w:rsidR="00175774" w:rsidRPr="00EC5BB4" w14:paraId="0A488E78" w14:textId="77777777" w:rsidTr="008112A2">
        <w:trPr>
          <w:jc w:val="center"/>
        </w:trPr>
        <w:tc>
          <w:tcPr>
            <w:tcW w:w="729" w:type="dxa"/>
            <w:vAlign w:val="center"/>
          </w:tcPr>
          <w:p w14:paraId="6A734228" w14:textId="77777777" w:rsidR="00175774" w:rsidRPr="00EC5BB4" w:rsidRDefault="00175774" w:rsidP="003A4822">
            <w:pPr>
              <w:jc w:val="center"/>
              <w:rPr>
                <w:rFonts w:cs="Arial"/>
                <w:color w:val="00B0F0"/>
                <w:sz w:val="24"/>
                <w:szCs w:val="24"/>
              </w:rPr>
            </w:pPr>
            <w:r w:rsidRPr="00994B4B">
              <w:rPr>
                <w:rFonts w:cs="Arial"/>
                <w:color w:val="000000" w:themeColor="text1"/>
                <w:sz w:val="24"/>
                <w:szCs w:val="24"/>
              </w:rPr>
              <w:lastRenderedPageBreak/>
              <w:t>7.</w:t>
            </w:r>
          </w:p>
        </w:tc>
        <w:tc>
          <w:tcPr>
            <w:tcW w:w="8430" w:type="dxa"/>
          </w:tcPr>
          <w:p w14:paraId="217B35EE" w14:textId="77777777" w:rsidR="00994B4B" w:rsidRPr="00994B4B" w:rsidRDefault="00994B4B" w:rsidP="00994B4B">
            <w:pPr>
              <w:autoSpaceDE w:val="0"/>
              <w:autoSpaceDN w:val="0"/>
              <w:adjustRightInd w:val="0"/>
              <w:rPr>
                <w:rFonts w:cs="Arial"/>
                <w:b/>
              </w:rPr>
            </w:pPr>
            <w:r w:rsidRPr="00994B4B">
              <w:rPr>
                <w:rFonts w:cs="Arial"/>
                <w:b/>
                <w:u w:val="single"/>
              </w:rPr>
              <w:t>Услов:</w:t>
            </w:r>
          </w:p>
          <w:p w14:paraId="0ED0AA8E" w14:textId="77777777" w:rsidR="00994B4B" w:rsidRPr="00994B4B" w:rsidRDefault="00994B4B" w:rsidP="00994B4B">
            <w:pPr>
              <w:autoSpaceDE w:val="0"/>
              <w:autoSpaceDN w:val="0"/>
              <w:adjustRightInd w:val="0"/>
              <w:rPr>
                <w:rFonts w:cs="Arial"/>
              </w:rPr>
            </w:pPr>
            <w:r w:rsidRPr="00994B4B">
              <w:rPr>
                <w:rFonts w:cs="Arial"/>
              </w:rPr>
              <w:t xml:space="preserve">Пословни капацитет </w:t>
            </w:r>
          </w:p>
          <w:p w14:paraId="762BBAD0" w14:textId="77777777" w:rsidR="00994B4B" w:rsidRPr="00AA1F74" w:rsidRDefault="00994B4B" w:rsidP="006120FC">
            <w:pPr>
              <w:numPr>
                <w:ilvl w:val="0"/>
                <w:numId w:val="32"/>
              </w:numPr>
              <w:spacing w:before="0"/>
              <w:contextualSpacing/>
              <w:jc w:val="left"/>
              <w:rPr>
                <w:rFonts w:eastAsia="Calibri" w:cs="Arial"/>
              </w:rPr>
            </w:pPr>
            <w:r w:rsidRPr="00994B4B">
              <w:rPr>
                <w:rFonts w:eastAsia="Calibri" w:cs="Arial"/>
              </w:rPr>
              <w:t xml:space="preserve">Да је у последњих 5 година пре достављања позива за </w:t>
            </w:r>
            <w:r w:rsidRPr="00AA1F74">
              <w:rPr>
                <w:rFonts w:eastAsia="Calibri" w:cs="Arial"/>
              </w:rPr>
              <w:t>подношење понуда урадио:</w:t>
            </w:r>
          </w:p>
          <w:p w14:paraId="06AAA45E" w14:textId="77777777" w:rsidR="00994B4B" w:rsidRPr="00AA1F74" w:rsidRDefault="00994B4B" w:rsidP="006120FC">
            <w:pPr>
              <w:numPr>
                <w:ilvl w:val="1"/>
                <w:numId w:val="32"/>
              </w:numPr>
              <w:spacing w:before="0"/>
              <w:contextualSpacing/>
              <w:jc w:val="left"/>
              <w:rPr>
                <w:rFonts w:eastAsia="Calibri" w:cs="Arial"/>
              </w:rPr>
            </w:pPr>
            <w:r w:rsidRPr="00AA1F74">
              <w:rPr>
                <w:rFonts w:eastAsia="Calibri" w:cs="Arial"/>
              </w:rPr>
              <w:t>Најмање две техничке документације за изградњу луке или пристаништа (генерални или идејни или главни пројекат или пројекат за добијање грађевинске дозволе</w:t>
            </w:r>
            <w:r w:rsidRPr="00AA1F74">
              <w:rPr>
                <w:rFonts w:eastAsia="Calibri" w:cs="Arial"/>
                <w:lang w:val="sr-Cyrl-RS"/>
              </w:rPr>
              <w:t xml:space="preserve"> или пројекат за извођење</w:t>
            </w:r>
            <w:r w:rsidRPr="00AA1F74">
              <w:rPr>
                <w:rFonts w:eastAsia="Calibri" w:cs="Arial"/>
              </w:rPr>
              <w:t xml:space="preserve">) са појединачном минималном вредношћу од </w:t>
            </w:r>
            <w:r w:rsidRPr="00AA1F74">
              <w:rPr>
                <w:rFonts w:eastAsia="Calibri" w:cs="Arial"/>
                <w:lang w:val="sr-Cyrl-RS"/>
              </w:rPr>
              <w:t>4</w:t>
            </w:r>
            <w:r w:rsidRPr="00AA1F74">
              <w:rPr>
                <w:rFonts w:eastAsia="Calibri" w:cs="Arial"/>
              </w:rPr>
              <w:t xml:space="preserve"> милиона динара.</w:t>
            </w:r>
          </w:p>
          <w:p w14:paraId="5B7065B7" w14:textId="77777777" w:rsidR="00994B4B" w:rsidRPr="00994B4B" w:rsidRDefault="00994B4B" w:rsidP="006120FC">
            <w:pPr>
              <w:numPr>
                <w:ilvl w:val="1"/>
                <w:numId w:val="32"/>
              </w:numPr>
              <w:spacing w:before="0"/>
              <w:contextualSpacing/>
              <w:jc w:val="left"/>
              <w:rPr>
                <w:rFonts w:eastAsia="Calibri" w:cs="Arial"/>
              </w:rPr>
            </w:pPr>
            <w:r w:rsidRPr="00AA1F74">
              <w:rPr>
                <w:rFonts w:eastAsia="Calibri" w:cs="Arial"/>
              </w:rPr>
              <w:t>Најмање једну техничку</w:t>
            </w:r>
            <w:r w:rsidRPr="00994B4B">
              <w:rPr>
                <w:rFonts w:eastAsia="Calibri" w:cs="Arial"/>
              </w:rPr>
              <w:t xml:space="preserve"> документацију за изградњу луке или пристаништа за коју је добијен позитиван Извештај о извршеној стручној контроли ревизионе комисије надлежног министарства.</w:t>
            </w:r>
          </w:p>
          <w:p w14:paraId="01FB06D5" w14:textId="77777777" w:rsidR="00994B4B" w:rsidRPr="00994B4B" w:rsidRDefault="00994B4B" w:rsidP="006120FC">
            <w:pPr>
              <w:numPr>
                <w:ilvl w:val="0"/>
                <w:numId w:val="32"/>
              </w:numPr>
              <w:spacing w:before="0"/>
              <w:contextualSpacing/>
              <w:jc w:val="left"/>
              <w:rPr>
                <w:rFonts w:eastAsia="Calibri" w:cs="Arial"/>
              </w:rPr>
            </w:pPr>
            <w:r w:rsidRPr="00994B4B">
              <w:rPr>
                <w:rFonts w:eastAsia="Calibri" w:cs="Arial"/>
              </w:rPr>
              <w:t>Да поседује важећи Сертификат ISO 9001, 14001 и 18001 за област израде техничке и планске документације.</w:t>
            </w:r>
          </w:p>
          <w:p w14:paraId="1641DBB1" w14:textId="77777777" w:rsidR="00994B4B" w:rsidRPr="00994B4B" w:rsidRDefault="00994B4B" w:rsidP="006120FC">
            <w:pPr>
              <w:numPr>
                <w:ilvl w:val="0"/>
                <w:numId w:val="32"/>
              </w:numPr>
              <w:spacing w:before="0"/>
              <w:contextualSpacing/>
              <w:jc w:val="left"/>
              <w:rPr>
                <w:rFonts w:eastAsia="Calibri" w:cs="Arial"/>
              </w:rPr>
            </w:pPr>
            <w:r w:rsidRPr="00994B4B">
              <w:rPr>
                <w:rFonts w:eastAsia="Calibri" w:cs="Arial"/>
              </w:rPr>
              <w:t>Да пoсeдује Пoлису oсигурaњa oд прojeктaнтскe oдгoвoрнoсти.</w:t>
            </w:r>
          </w:p>
          <w:p w14:paraId="7795E5A0" w14:textId="77777777" w:rsidR="00994B4B" w:rsidRPr="00994B4B" w:rsidRDefault="00994B4B" w:rsidP="00994B4B">
            <w:pPr>
              <w:autoSpaceDE w:val="0"/>
              <w:autoSpaceDN w:val="0"/>
              <w:adjustRightInd w:val="0"/>
              <w:rPr>
                <w:rFonts w:cs="Arial"/>
              </w:rPr>
            </w:pPr>
          </w:p>
          <w:p w14:paraId="4C97112D" w14:textId="77777777" w:rsidR="00994B4B" w:rsidRPr="00994B4B" w:rsidRDefault="00994B4B" w:rsidP="00994B4B">
            <w:pPr>
              <w:autoSpaceDE w:val="0"/>
              <w:autoSpaceDN w:val="0"/>
              <w:adjustRightInd w:val="0"/>
              <w:rPr>
                <w:rFonts w:cs="Arial"/>
                <w:b/>
                <w:u w:val="single"/>
              </w:rPr>
            </w:pPr>
            <w:r w:rsidRPr="00994B4B">
              <w:rPr>
                <w:rFonts w:cs="Arial"/>
                <w:b/>
                <w:u w:val="single"/>
              </w:rPr>
              <w:t xml:space="preserve">Доказ: </w:t>
            </w:r>
          </w:p>
          <w:p w14:paraId="5A7AD479" w14:textId="5ECD52FC" w:rsidR="00994B4B" w:rsidRPr="00994B4B" w:rsidRDefault="00994B4B" w:rsidP="006120FC">
            <w:pPr>
              <w:numPr>
                <w:ilvl w:val="0"/>
                <w:numId w:val="32"/>
              </w:numPr>
              <w:spacing w:before="0"/>
              <w:contextualSpacing/>
              <w:jc w:val="left"/>
              <w:rPr>
                <w:rFonts w:eastAsia="Calibri" w:cs="Arial"/>
              </w:rPr>
            </w:pPr>
            <w:r w:rsidRPr="00994B4B">
              <w:rPr>
                <w:rFonts w:eastAsia="Calibri" w:cs="Arial"/>
              </w:rPr>
              <w:t xml:space="preserve">Референтна листа понуђача </w:t>
            </w:r>
          </w:p>
          <w:p w14:paraId="3535F9BA" w14:textId="77777777" w:rsidR="00994B4B" w:rsidRPr="00994B4B" w:rsidRDefault="00994B4B" w:rsidP="006120FC">
            <w:pPr>
              <w:numPr>
                <w:ilvl w:val="0"/>
                <w:numId w:val="32"/>
              </w:numPr>
              <w:spacing w:before="0"/>
              <w:contextualSpacing/>
              <w:jc w:val="left"/>
              <w:rPr>
                <w:rFonts w:eastAsia="Calibri" w:cs="Arial"/>
              </w:rPr>
            </w:pPr>
            <w:r w:rsidRPr="00994B4B">
              <w:rPr>
                <w:rFonts w:eastAsia="Calibri" w:cs="Arial"/>
              </w:rPr>
              <w:t>Потврда ранијег Наручиоца да је у последњих 5 година пре достављања позива за достављање понуда, за његове потребе урадио:</w:t>
            </w:r>
          </w:p>
          <w:p w14:paraId="72BA3141" w14:textId="77777777" w:rsidR="00994B4B" w:rsidRPr="00994B4B" w:rsidRDefault="00994B4B" w:rsidP="006120FC">
            <w:pPr>
              <w:numPr>
                <w:ilvl w:val="1"/>
                <w:numId w:val="32"/>
              </w:numPr>
              <w:spacing w:before="0"/>
              <w:contextualSpacing/>
              <w:jc w:val="left"/>
              <w:rPr>
                <w:rFonts w:eastAsia="Calibri" w:cs="Arial"/>
              </w:rPr>
            </w:pPr>
            <w:r w:rsidRPr="00994B4B">
              <w:rPr>
                <w:rFonts w:eastAsia="Calibri" w:cs="Arial"/>
              </w:rPr>
              <w:t>Најмање две техничке документације за изградњу луке или пристаништа (генерални или идејни или главни пројекат или пројекат за добијање грађевинске дозволе</w:t>
            </w:r>
            <w:r w:rsidRPr="00994B4B">
              <w:rPr>
                <w:rFonts w:eastAsia="Calibri" w:cs="Arial"/>
                <w:lang w:val="sr-Cyrl-RS"/>
              </w:rPr>
              <w:t xml:space="preserve"> или пројекат за извођење</w:t>
            </w:r>
            <w:r w:rsidRPr="00994B4B">
              <w:rPr>
                <w:rFonts w:eastAsia="Calibri" w:cs="Arial"/>
              </w:rPr>
              <w:t>) са појединачном минималном вредношћу од 20 милиона динара.</w:t>
            </w:r>
          </w:p>
          <w:p w14:paraId="6C007EE6" w14:textId="77777777" w:rsidR="00994B4B" w:rsidRPr="00994B4B" w:rsidRDefault="00994B4B" w:rsidP="006120FC">
            <w:pPr>
              <w:numPr>
                <w:ilvl w:val="1"/>
                <w:numId w:val="32"/>
              </w:numPr>
              <w:spacing w:before="0"/>
              <w:contextualSpacing/>
              <w:jc w:val="left"/>
              <w:rPr>
                <w:rFonts w:eastAsia="Calibri" w:cs="Arial"/>
              </w:rPr>
            </w:pPr>
            <w:r w:rsidRPr="00994B4B">
              <w:rPr>
                <w:rFonts w:eastAsia="Calibri" w:cs="Arial"/>
              </w:rPr>
              <w:lastRenderedPageBreak/>
              <w:t>Најмање једну техничку документацију за изградњу луке или пристаништа за коју је добијен позитиван Извештај о извршеној стручној контроли ревизионе комисије надлежног министарства.</w:t>
            </w:r>
          </w:p>
          <w:p w14:paraId="6A113A28" w14:textId="77777777" w:rsidR="00994B4B" w:rsidRDefault="00994B4B" w:rsidP="006120FC">
            <w:pPr>
              <w:numPr>
                <w:ilvl w:val="0"/>
                <w:numId w:val="32"/>
              </w:numPr>
              <w:spacing w:before="0"/>
              <w:contextualSpacing/>
              <w:jc w:val="left"/>
              <w:rPr>
                <w:rFonts w:eastAsia="Calibri" w:cs="Arial"/>
              </w:rPr>
            </w:pPr>
            <w:r w:rsidRPr="00994B4B">
              <w:rPr>
                <w:rFonts w:eastAsia="Calibri" w:cs="Arial"/>
              </w:rPr>
              <w:t>Копија важећих Сертификата ISO 9001, 14001 и 18001.</w:t>
            </w:r>
          </w:p>
          <w:p w14:paraId="2F0FC014" w14:textId="0614269E" w:rsidR="00175774" w:rsidRPr="00AA1F74" w:rsidRDefault="00AA1F74" w:rsidP="00AA1F74">
            <w:pPr>
              <w:numPr>
                <w:ilvl w:val="0"/>
                <w:numId w:val="32"/>
              </w:numPr>
              <w:spacing w:before="0"/>
              <w:contextualSpacing/>
              <w:jc w:val="left"/>
              <w:rPr>
                <w:rFonts w:eastAsia="Calibri" w:cs="Arial"/>
              </w:rPr>
            </w:pPr>
            <w:r w:rsidRPr="00AA1F74">
              <w:rPr>
                <w:rFonts w:eastAsia="Calibri" w:cs="Arial"/>
              </w:rPr>
              <w:t>Копија важеће Пoлисе oсигурaњa oд прojeктaнтскe oдгoвoрнoсти.</w:t>
            </w:r>
          </w:p>
        </w:tc>
      </w:tr>
      <w:tr w:rsidR="00175774" w:rsidRPr="00EC5BB4" w14:paraId="22C03F10" w14:textId="77777777" w:rsidTr="008112A2">
        <w:trPr>
          <w:jc w:val="center"/>
        </w:trPr>
        <w:tc>
          <w:tcPr>
            <w:tcW w:w="729" w:type="dxa"/>
            <w:vAlign w:val="center"/>
          </w:tcPr>
          <w:p w14:paraId="1C8E44D9" w14:textId="77777777" w:rsidR="00175774" w:rsidRPr="00EC5BB4" w:rsidRDefault="00175774" w:rsidP="003A4822">
            <w:pPr>
              <w:jc w:val="center"/>
              <w:rPr>
                <w:rFonts w:cs="Arial"/>
                <w:color w:val="00B0F0"/>
                <w:sz w:val="24"/>
                <w:szCs w:val="24"/>
              </w:rPr>
            </w:pPr>
            <w:r w:rsidRPr="00994B4B">
              <w:rPr>
                <w:rFonts w:cs="Arial"/>
                <w:color w:val="000000" w:themeColor="text1"/>
                <w:sz w:val="24"/>
                <w:szCs w:val="24"/>
              </w:rPr>
              <w:lastRenderedPageBreak/>
              <w:t>8.</w:t>
            </w:r>
          </w:p>
        </w:tc>
        <w:tc>
          <w:tcPr>
            <w:tcW w:w="8430" w:type="dxa"/>
          </w:tcPr>
          <w:p w14:paraId="1C0F71E3" w14:textId="77777777" w:rsidR="00994B4B" w:rsidRPr="00994B4B" w:rsidRDefault="00994B4B" w:rsidP="00994B4B">
            <w:pPr>
              <w:autoSpaceDE w:val="0"/>
              <w:autoSpaceDN w:val="0"/>
              <w:adjustRightInd w:val="0"/>
              <w:rPr>
                <w:rFonts w:cs="Arial"/>
                <w:b/>
                <w:u w:val="single"/>
                <w:lang w:val="sr-Cyrl-RS"/>
              </w:rPr>
            </w:pPr>
            <w:r w:rsidRPr="00994B4B">
              <w:rPr>
                <w:rFonts w:cs="Arial"/>
                <w:b/>
                <w:u w:val="single"/>
                <w:lang w:val="sr-Cyrl-RS"/>
              </w:rPr>
              <w:t xml:space="preserve">Услов </w:t>
            </w:r>
          </w:p>
          <w:p w14:paraId="1790CB16" w14:textId="77777777" w:rsidR="00994B4B" w:rsidRPr="00994B4B" w:rsidRDefault="00994B4B" w:rsidP="00994B4B">
            <w:pPr>
              <w:autoSpaceDE w:val="0"/>
              <w:autoSpaceDN w:val="0"/>
              <w:adjustRightInd w:val="0"/>
              <w:rPr>
                <w:rFonts w:cs="Arial"/>
                <w:lang w:val="sr-Cyrl-RS"/>
              </w:rPr>
            </w:pPr>
            <w:r w:rsidRPr="00994B4B">
              <w:rPr>
                <w:rFonts w:cs="Arial"/>
                <w:lang w:val="sr-Cyrl-RS"/>
              </w:rPr>
              <w:t xml:space="preserve">Технички капацитет </w:t>
            </w:r>
          </w:p>
          <w:p w14:paraId="28CBD89F" w14:textId="77777777" w:rsidR="00994B4B" w:rsidRPr="00994B4B" w:rsidRDefault="00994B4B" w:rsidP="006120FC">
            <w:pPr>
              <w:numPr>
                <w:ilvl w:val="0"/>
                <w:numId w:val="34"/>
              </w:numPr>
              <w:spacing w:before="0"/>
              <w:contextualSpacing/>
              <w:jc w:val="left"/>
              <w:rPr>
                <w:rFonts w:eastAsia="Calibri" w:cs="Arial"/>
              </w:rPr>
            </w:pPr>
            <w:r w:rsidRPr="00994B4B">
              <w:rPr>
                <w:rFonts w:eastAsia="Calibri" w:cs="Arial"/>
              </w:rPr>
              <w:t>Лиценцирани софтвер:</w:t>
            </w:r>
          </w:p>
          <w:p w14:paraId="2F420622" w14:textId="77777777" w:rsidR="00994B4B" w:rsidRPr="00994B4B" w:rsidRDefault="00994B4B" w:rsidP="006120FC">
            <w:pPr>
              <w:numPr>
                <w:ilvl w:val="1"/>
                <w:numId w:val="34"/>
              </w:numPr>
              <w:spacing w:before="0"/>
              <w:contextualSpacing/>
              <w:jc w:val="left"/>
              <w:rPr>
                <w:rFonts w:eastAsia="Calibri" w:cs="Arial"/>
              </w:rPr>
            </w:pPr>
            <w:r w:rsidRPr="00994B4B">
              <w:rPr>
                <w:rFonts w:eastAsia="Calibri" w:cs="Arial"/>
              </w:rPr>
              <w:t>општи софтвер (</w:t>
            </w:r>
            <w:r w:rsidRPr="00994B4B">
              <w:rPr>
                <w:rFonts w:eastAsia="Calibri" w:cs="Arial"/>
                <w:lang w:val="sr-Latn-RS"/>
              </w:rPr>
              <w:t xml:space="preserve">Microsoft </w:t>
            </w:r>
            <w:r w:rsidRPr="00994B4B">
              <w:rPr>
                <w:rFonts w:eastAsia="Calibri" w:cs="Arial"/>
              </w:rPr>
              <w:t xml:space="preserve">Оffice) </w:t>
            </w:r>
          </w:p>
          <w:p w14:paraId="12F20CF0" w14:textId="77777777" w:rsidR="00994B4B" w:rsidRPr="00C13B17" w:rsidRDefault="00994B4B" w:rsidP="006120FC">
            <w:pPr>
              <w:numPr>
                <w:ilvl w:val="1"/>
                <w:numId w:val="34"/>
              </w:numPr>
              <w:spacing w:before="0"/>
              <w:contextualSpacing/>
              <w:jc w:val="left"/>
              <w:rPr>
                <w:rFonts w:eastAsia="Calibri" w:cs="Arial"/>
              </w:rPr>
            </w:pPr>
            <w:r w:rsidRPr="00994B4B">
              <w:rPr>
                <w:rFonts w:eastAsia="Calibri" w:cs="Arial"/>
                <w:lang w:val="sr-Cyrl-RS"/>
              </w:rPr>
              <w:t xml:space="preserve">софтвер за израду </w:t>
            </w:r>
            <w:r w:rsidRPr="00C13B17">
              <w:rPr>
                <w:rFonts w:eastAsia="Calibri" w:cs="Arial"/>
              </w:rPr>
              <w:t>графичке документације (Auto CAD)</w:t>
            </w:r>
          </w:p>
          <w:p w14:paraId="6AE70AB5" w14:textId="77777777" w:rsidR="00994B4B" w:rsidRPr="00C13B17" w:rsidRDefault="00994B4B" w:rsidP="00994B4B">
            <w:pPr>
              <w:autoSpaceDE w:val="0"/>
              <w:autoSpaceDN w:val="0"/>
              <w:adjustRightInd w:val="0"/>
              <w:rPr>
                <w:rFonts w:cs="Arial"/>
                <w:b/>
                <w:u w:val="single"/>
                <w:lang w:val="sr-Cyrl-RS"/>
              </w:rPr>
            </w:pPr>
            <w:r w:rsidRPr="00C13B17">
              <w:rPr>
                <w:rFonts w:cs="Arial"/>
                <w:b/>
                <w:u w:val="single"/>
                <w:lang w:val="sr-Cyrl-RS"/>
              </w:rPr>
              <w:t>Доказ</w:t>
            </w:r>
          </w:p>
          <w:p w14:paraId="72D455F2" w14:textId="026E40F1" w:rsidR="007F36A5" w:rsidRPr="00994B4B" w:rsidRDefault="00994B4B" w:rsidP="00994B4B">
            <w:pPr>
              <w:autoSpaceDE w:val="0"/>
              <w:autoSpaceDN w:val="0"/>
              <w:adjustRightInd w:val="0"/>
              <w:rPr>
                <w:rFonts w:cs="Arial"/>
                <w:b/>
                <w:color w:val="00B0F0"/>
                <w:sz w:val="24"/>
                <w:szCs w:val="24"/>
                <w:u w:val="single"/>
              </w:rPr>
            </w:pPr>
            <w:r w:rsidRPr="00C13B17">
              <w:rPr>
                <w:rFonts w:cs="Arial"/>
                <w:lang w:val="sr-Cyrl-RS"/>
              </w:rPr>
              <w:t>П</w:t>
            </w:r>
            <w:r w:rsidRPr="00C13B17">
              <w:rPr>
                <w:rFonts w:cs="Arial"/>
              </w:rPr>
              <w:t>опуњен, потписан и ове</w:t>
            </w:r>
            <w:r w:rsidR="000E7568" w:rsidRPr="00C13B17">
              <w:rPr>
                <w:rFonts w:cs="Arial"/>
              </w:rPr>
              <w:t>рен образац Изјава о техничком</w:t>
            </w:r>
            <w:r w:rsidRPr="00C13B17">
              <w:rPr>
                <w:rFonts w:cs="Arial"/>
              </w:rPr>
              <w:t xml:space="preserve"> капацитету (образац </w:t>
            </w:r>
            <w:r w:rsidR="00C574F9" w:rsidRPr="00C13B17">
              <w:rPr>
                <w:rFonts w:cs="Arial"/>
              </w:rPr>
              <w:t xml:space="preserve">бр. </w:t>
            </w:r>
            <w:r w:rsidR="00E271B3">
              <w:rPr>
                <w:rFonts w:cs="Arial"/>
                <w:lang w:val="sr-Cyrl-RS"/>
              </w:rPr>
              <w:t>8</w:t>
            </w:r>
            <w:r w:rsidRPr="00C13B17">
              <w:rPr>
                <w:rFonts w:cs="Arial"/>
              </w:rPr>
              <w:t xml:space="preserve">.). Уз Изјаву се као доказ </w:t>
            </w:r>
            <w:r w:rsidR="00CF0165" w:rsidRPr="00C13B17">
              <w:rPr>
                <w:rFonts w:cs="Arial"/>
              </w:rPr>
              <w:t>достављају пописне листе за 2016</w:t>
            </w:r>
            <w:r w:rsidRPr="00C13B17">
              <w:rPr>
                <w:rFonts w:cs="Arial"/>
              </w:rPr>
              <w:t xml:space="preserve">. </w:t>
            </w:r>
            <w:proofErr w:type="gramStart"/>
            <w:r w:rsidRPr="00C13B17">
              <w:rPr>
                <w:rFonts w:cs="Arial"/>
              </w:rPr>
              <w:t>годину</w:t>
            </w:r>
            <w:proofErr w:type="gramEnd"/>
            <w:r w:rsidRPr="00C13B17">
              <w:rPr>
                <w:rFonts w:cs="Arial"/>
              </w:rPr>
              <w:t xml:space="preserve"> или фотокопија власничког листа.</w:t>
            </w:r>
          </w:p>
          <w:p w14:paraId="56F2269D" w14:textId="77777777" w:rsidR="00175774" w:rsidRPr="00EC5BB4" w:rsidRDefault="00175774" w:rsidP="006220D5">
            <w:pPr>
              <w:spacing w:before="0"/>
              <w:ind w:left="176"/>
              <w:rPr>
                <w:rFonts w:eastAsia="Calibri" w:cs="Arial"/>
                <w:color w:val="00B0F0"/>
                <w:sz w:val="24"/>
                <w:szCs w:val="24"/>
                <w:lang w:val="ru-RU"/>
              </w:rPr>
            </w:pPr>
          </w:p>
        </w:tc>
      </w:tr>
      <w:tr w:rsidR="00175774" w:rsidRPr="00EC5BB4" w14:paraId="7806A517" w14:textId="77777777" w:rsidTr="008112A2">
        <w:trPr>
          <w:jc w:val="center"/>
        </w:trPr>
        <w:tc>
          <w:tcPr>
            <w:tcW w:w="729" w:type="dxa"/>
            <w:vAlign w:val="center"/>
          </w:tcPr>
          <w:p w14:paraId="443FFD1D" w14:textId="77777777" w:rsidR="00175774" w:rsidRPr="00EC5BB4" w:rsidRDefault="00175774" w:rsidP="003A4822">
            <w:pPr>
              <w:jc w:val="center"/>
              <w:rPr>
                <w:rFonts w:cs="Arial"/>
                <w:color w:val="00B0F0"/>
                <w:sz w:val="24"/>
                <w:szCs w:val="24"/>
              </w:rPr>
            </w:pPr>
            <w:r w:rsidRPr="00994B4B">
              <w:rPr>
                <w:rFonts w:cs="Arial"/>
                <w:color w:val="000000" w:themeColor="text1"/>
                <w:sz w:val="24"/>
                <w:szCs w:val="24"/>
              </w:rPr>
              <w:t>9.</w:t>
            </w:r>
          </w:p>
        </w:tc>
        <w:tc>
          <w:tcPr>
            <w:tcW w:w="8430" w:type="dxa"/>
          </w:tcPr>
          <w:p w14:paraId="3B8BC25A" w14:textId="77777777" w:rsidR="00994B4B" w:rsidRPr="00994B4B" w:rsidRDefault="00994B4B" w:rsidP="00994B4B">
            <w:pPr>
              <w:autoSpaceDE w:val="0"/>
              <w:autoSpaceDN w:val="0"/>
              <w:adjustRightInd w:val="0"/>
              <w:rPr>
                <w:rFonts w:cs="Arial"/>
                <w:b/>
                <w:u w:val="single"/>
              </w:rPr>
            </w:pPr>
            <w:r w:rsidRPr="00994B4B">
              <w:rPr>
                <w:rFonts w:cs="Arial"/>
                <w:b/>
                <w:u w:val="single"/>
              </w:rPr>
              <w:t>Услов:</w:t>
            </w:r>
          </w:p>
          <w:p w14:paraId="7BABB7F4" w14:textId="77777777" w:rsidR="00994B4B" w:rsidRPr="00994B4B" w:rsidRDefault="00994B4B" w:rsidP="00994B4B">
            <w:pPr>
              <w:autoSpaceDE w:val="0"/>
              <w:autoSpaceDN w:val="0"/>
              <w:adjustRightInd w:val="0"/>
              <w:rPr>
                <w:rFonts w:cs="Arial"/>
              </w:rPr>
            </w:pPr>
            <w:r w:rsidRPr="00994B4B">
              <w:rPr>
                <w:rFonts w:cs="Arial"/>
              </w:rPr>
              <w:t>Кадровски капацитет</w:t>
            </w:r>
          </w:p>
          <w:p w14:paraId="05BD13DD" w14:textId="7A634CE3" w:rsidR="00994B4B" w:rsidRPr="003032C8" w:rsidRDefault="00994B4B" w:rsidP="006120FC">
            <w:pPr>
              <w:numPr>
                <w:ilvl w:val="0"/>
                <w:numId w:val="34"/>
              </w:numPr>
              <w:spacing w:before="0"/>
              <w:contextualSpacing/>
              <w:jc w:val="left"/>
              <w:rPr>
                <w:rFonts w:eastAsia="Calibri" w:cs="Arial"/>
              </w:rPr>
            </w:pPr>
            <w:r w:rsidRPr="00994B4B">
              <w:rPr>
                <w:rFonts w:eastAsia="Calibri" w:cs="Arial"/>
              </w:rPr>
              <w:t xml:space="preserve">Да има минималан број учесника (одговорних пројектаната) ангажованих у </w:t>
            </w:r>
            <w:r w:rsidRPr="003032C8">
              <w:rPr>
                <w:rFonts w:eastAsia="Calibri" w:cs="Arial"/>
              </w:rPr>
              <w:t xml:space="preserve">реализацији услуге, која је предмет ове јавне набавке, у радном односу са пуним радним временом или ангажоване сходно члану 199. </w:t>
            </w:r>
            <w:proofErr w:type="gramStart"/>
            <w:r w:rsidRPr="003032C8">
              <w:rPr>
                <w:rFonts w:eastAsia="Calibri" w:cs="Arial"/>
              </w:rPr>
              <w:t>и</w:t>
            </w:r>
            <w:proofErr w:type="gramEnd"/>
            <w:r w:rsidRPr="003032C8">
              <w:rPr>
                <w:rFonts w:eastAsia="Calibri" w:cs="Arial"/>
              </w:rPr>
              <w:t xml:space="preserve"> члану 202. Закона о раду</w:t>
            </w:r>
            <w:r w:rsidR="00C13B17" w:rsidRPr="003032C8">
              <w:rPr>
                <w:lang w:val="sr-Cyrl-RS"/>
              </w:rPr>
              <w:t xml:space="preserve"> </w:t>
            </w:r>
            <w:r w:rsidR="00C13B17" w:rsidRPr="003032C8">
              <w:rPr>
                <w:rFonts w:eastAsia="Calibri" w:cs="Arial"/>
                <w:lang w:val="sr-Cyrl-RS"/>
              </w:rPr>
              <w:t>("Сл. гласник РС", бр. 24/2005, 61/2005, 54/2009, 32/2013 и 75/2014)</w:t>
            </w:r>
            <w:r w:rsidRPr="003032C8">
              <w:rPr>
                <w:rFonts w:eastAsia="Calibri" w:cs="Arial"/>
              </w:rPr>
              <w:t>:</w:t>
            </w:r>
          </w:p>
          <w:p w14:paraId="41AFC174" w14:textId="77777777" w:rsidR="00994B4B" w:rsidRPr="00994B4B" w:rsidRDefault="00994B4B" w:rsidP="006120FC">
            <w:pPr>
              <w:numPr>
                <w:ilvl w:val="1"/>
                <w:numId w:val="34"/>
              </w:numPr>
              <w:spacing w:before="0"/>
              <w:contextualSpacing/>
              <w:jc w:val="left"/>
              <w:rPr>
                <w:rFonts w:eastAsia="Calibri" w:cs="Arial"/>
              </w:rPr>
            </w:pPr>
            <w:r w:rsidRPr="00E271B3">
              <w:rPr>
                <w:rFonts w:eastAsia="Calibri" w:cs="Arial"/>
              </w:rPr>
              <w:t>Најмање два лица са лиценцом</w:t>
            </w:r>
            <w:r w:rsidRPr="00994B4B">
              <w:rPr>
                <w:rFonts w:eastAsia="Calibri" w:cs="Arial"/>
              </w:rPr>
              <w:t xml:space="preserve"> 313 (одговорни пројектант грађевинских објеката хидроградње) или са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w:t>
            </w:r>
          </w:p>
          <w:p w14:paraId="0E9D5383" w14:textId="77777777" w:rsidR="00994B4B" w:rsidRPr="00994B4B" w:rsidRDefault="00994B4B" w:rsidP="006120FC">
            <w:pPr>
              <w:numPr>
                <w:ilvl w:val="1"/>
                <w:numId w:val="34"/>
              </w:numPr>
              <w:spacing w:before="0"/>
              <w:contextualSpacing/>
              <w:jc w:val="left"/>
              <w:rPr>
                <w:rFonts w:eastAsia="Calibri" w:cs="Arial"/>
              </w:rPr>
            </w:pPr>
            <w:r w:rsidRPr="00994B4B">
              <w:rPr>
                <w:rFonts w:eastAsia="Calibri" w:cs="Arial"/>
              </w:rPr>
              <w:t>Најмање два лица са лиценцом 310 (одговорни пројектант грађевинских конструкција објеката високоградње, нискоградње и хидроградње)</w:t>
            </w:r>
          </w:p>
          <w:p w14:paraId="4499904C" w14:textId="77777777" w:rsidR="00994B4B" w:rsidRPr="00994B4B" w:rsidRDefault="00994B4B" w:rsidP="006120FC">
            <w:pPr>
              <w:numPr>
                <w:ilvl w:val="1"/>
                <w:numId w:val="34"/>
              </w:numPr>
              <w:spacing w:before="0"/>
              <w:contextualSpacing/>
              <w:jc w:val="left"/>
              <w:rPr>
                <w:rFonts w:eastAsia="Calibri" w:cs="Arial"/>
              </w:rPr>
            </w:pPr>
            <w:r w:rsidRPr="00994B4B">
              <w:rPr>
                <w:rFonts w:eastAsia="Calibri" w:cs="Arial"/>
              </w:rPr>
              <w:t>Најмање једно лице са лиценцом 333 (одговорни пројектант транспортних средстава, складишта и машинских конструкција и технологије)</w:t>
            </w:r>
          </w:p>
          <w:p w14:paraId="524186EE" w14:textId="77777777" w:rsidR="00994B4B" w:rsidRPr="00994B4B" w:rsidRDefault="00994B4B" w:rsidP="006120FC">
            <w:pPr>
              <w:numPr>
                <w:ilvl w:val="1"/>
                <w:numId w:val="34"/>
              </w:numPr>
              <w:spacing w:before="0"/>
              <w:contextualSpacing/>
              <w:jc w:val="left"/>
              <w:rPr>
                <w:rFonts w:eastAsia="Calibri" w:cs="Arial"/>
              </w:rPr>
            </w:pPr>
            <w:r w:rsidRPr="00994B4B">
              <w:rPr>
                <w:rFonts w:eastAsia="Calibri" w:cs="Arial"/>
              </w:rPr>
              <w:t>Најмање једно лице са лиценцом 350 (одгoвoрни прojeктaнт eлeктрoeнeргeтских инстaлaциja нискoг и срeдњeг нaпoнa)</w:t>
            </w:r>
          </w:p>
          <w:p w14:paraId="36E231B4" w14:textId="77777777" w:rsidR="00994B4B" w:rsidRPr="00994B4B" w:rsidRDefault="00994B4B" w:rsidP="006120FC">
            <w:pPr>
              <w:numPr>
                <w:ilvl w:val="1"/>
                <w:numId w:val="34"/>
              </w:numPr>
              <w:spacing w:before="0"/>
              <w:contextualSpacing/>
              <w:jc w:val="left"/>
              <w:rPr>
                <w:rFonts w:eastAsia="Calibri" w:cs="Arial"/>
              </w:rPr>
            </w:pPr>
            <w:r w:rsidRPr="00994B4B">
              <w:rPr>
                <w:rFonts w:eastAsia="Calibri" w:cs="Arial"/>
              </w:rPr>
              <w:t>Најмање једно лице са лиценцом 372 (одгoвoрни прojeктaнт гeoдeтских прojeкaтa)</w:t>
            </w:r>
          </w:p>
          <w:p w14:paraId="1E9986AE" w14:textId="77777777" w:rsidR="00994B4B" w:rsidRPr="00994B4B" w:rsidRDefault="00994B4B" w:rsidP="006120FC">
            <w:pPr>
              <w:numPr>
                <w:ilvl w:val="1"/>
                <w:numId w:val="34"/>
              </w:numPr>
              <w:spacing w:before="0"/>
              <w:contextualSpacing/>
              <w:jc w:val="left"/>
              <w:rPr>
                <w:rFonts w:eastAsia="Calibri" w:cs="Arial"/>
              </w:rPr>
            </w:pPr>
            <w:r w:rsidRPr="00994B4B">
              <w:rPr>
                <w:rFonts w:eastAsia="Calibri" w:cs="Arial"/>
              </w:rPr>
              <w:t xml:space="preserve">Најмање једно лице са лиценцом </w:t>
            </w:r>
            <w:r w:rsidRPr="00994B4B">
              <w:rPr>
                <w:rFonts w:eastAsia="Calibri" w:cs="Arial"/>
                <w:lang w:val="sr-Cyrl-RS"/>
              </w:rPr>
              <w:t>4</w:t>
            </w:r>
            <w:r w:rsidRPr="00994B4B">
              <w:rPr>
                <w:rFonts w:eastAsia="Calibri" w:cs="Arial"/>
              </w:rPr>
              <w:t xml:space="preserve">91 (одгoвoрни </w:t>
            </w:r>
            <w:r w:rsidRPr="00994B4B">
              <w:rPr>
                <w:rFonts w:eastAsia="Calibri" w:cs="Arial"/>
                <w:lang w:val="sr-Cyrl-RS"/>
              </w:rPr>
              <w:t>извођач радова на изради геотехничких подлога</w:t>
            </w:r>
            <w:r w:rsidRPr="00994B4B">
              <w:rPr>
                <w:rFonts w:eastAsia="Calibri" w:cs="Arial"/>
              </w:rPr>
              <w:t>)</w:t>
            </w:r>
            <w:r w:rsidRPr="00994B4B">
              <w:rPr>
                <w:rFonts w:eastAsia="Calibri" w:cs="Arial"/>
                <w:lang w:val="sr-Cyrl-RS"/>
              </w:rPr>
              <w:t xml:space="preserve"> </w:t>
            </w:r>
          </w:p>
          <w:p w14:paraId="02D09536" w14:textId="77777777" w:rsidR="00994B4B" w:rsidRPr="00994B4B" w:rsidRDefault="00994B4B" w:rsidP="006120FC">
            <w:pPr>
              <w:numPr>
                <w:ilvl w:val="1"/>
                <w:numId w:val="34"/>
              </w:numPr>
              <w:spacing w:before="0"/>
              <w:contextualSpacing/>
              <w:jc w:val="left"/>
              <w:rPr>
                <w:rFonts w:eastAsia="Calibri" w:cs="Arial"/>
              </w:rPr>
            </w:pPr>
            <w:r w:rsidRPr="00994B4B">
              <w:rPr>
                <w:rFonts w:cs="Arial"/>
                <w:bCs/>
              </w:rPr>
              <w:t>Најмање једно лице са лиценцом 100 (одговорни планер) или са лиценцом 200 (одговорни урбаниста за руковођење израдом урбанистичких планова и урбанистичких пројеката)</w:t>
            </w:r>
          </w:p>
          <w:p w14:paraId="16F8DD7C" w14:textId="77777777" w:rsidR="00994B4B" w:rsidRPr="00994B4B" w:rsidRDefault="00994B4B" w:rsidP="00994B4B">
            <w:pPr>
              <w:autoSpaceDE w:val="0"/>
              <w:autoSpaceDN w:val="0"/>
              <w:adjustRightInd w:val="0"/>
              <w:rPr>
                <w:rFonts w:cs="Arial"/>
                <w:b/>
                <w:u w:val="single"/>
              </w:rPr>
            </w:pPr>
            <w:r w:rsidRPr="00994B4B">
              <w:rPr>
                <w:rFonts w:cs="Arial"/>
                <w:b/>
                <w:u w:val="single"/>
              </w:rPr>
              <w:t xml:space="preserve">Доказ: </w:t>
            </w:r>
          </w:p>
          <w:p w14:paraId="64559F9C" w14:textId="77777777" w:rsidR="00994B4B" w:rsidRPr="00994B4B" w:rsidRDefault="00994B4B" w:rsidP="006120FC">
            <w:pPr>
              <w:numPr>
                <w:ilvl w:val="1"/>
                <w:numId w:val="35"/>
              </w:numPr>
              <w:tabs>
                <w:tab w:val="left" w:pos="993"/>
              </w:tabs>
              <w:suppressAutoHyphens/>
              <w:spacing w:before="0"/>
              <w:ind w:left="993" w:hanging="425"/>
              <w:jc w:val="left"/>
              <w:rPr>
                <w:rFonts w:cs="Arial"/>
                <w:lang w:val="sr-Cyrl-CS"/>
              </w:rPr>
            </w:pPr>
            <w:r w:rsidRPr="00994B4B">
              <w:rPr>
                <w:rFonts w:cs="Arial"/>
                <w:lang w:val="sr-Cyrl-CS"/>
              </w:rPr>
              <w:t xml:space="preserve">Копије одговарајућих појединачних образаца М или важећих уговора о раду за запослена лица </w:t>
            </w:r>
            <w:r w:rsidRPr="00994B4B">
              <w:rPr>
                <w:rFonts w:eastAsia="TimesNewRomanPS-BoldMT" w:cs="Arial"/>
                <w:bCs/>
                <w:color w:val="000000" w:themeColor="text1"/>
                <w:lang w:val="sr-Latn-CS"/>
              </w:rPr>
              <w:t xml:space="preserve">или уговор о радном ангажовању </w:t>
            </w:r>
            <w:r w:rsidRPr="00994B4B">
              <w:rPr>
                <w:rFonts w:eastAsia="TimesNewRomanPS-BoldMT" w:cs="Arial"/>
                <w:bCs/>
                <w:color w:val="000000" w:themeColor="text1"/>
                <w:lang w:val="sr-Cyrl-CS"/>
              </w:rPr>
              <w:t xml:space="preserve">лица </w:t>
            </w:r>
            <w:r w:rsidRPr="00994B4B">
              <w:rPr>
                <w:rFonts w:eastAsia="TimesNewRomanPS-BoldMT" w:cs="Arial"/>
                <w:bCs/>
                <w:color w:val="000000" w:themeColor="text1"/>
                <w:lang w:val="sr-Latn-CS"/>
              </w:rPr>
              <w:t xml:space="preserve">код </w:t>
            </w:r>
            <w:r w:rsidRPr="00994B4B">
              <w:rPr>
                <w:rFonts w:eastAsia="TimesNewRomanPS-BoldMT" w:cs="Arial"/>
                <w:bCs/>
                <w:color w:val="000000" w:themeColor="text1"/>
                <w:lang w:val="sr-Cyrl-CS"/>
              </w:rPr>
              <w:t>п</w:t>
            </w:r>
            <w:r w:rsidRPr="00994B4B">
              <w:rPr>
                <w:rFonts w:eastAsia="TimesNewRomanPS-BoldMT" w:cs="Arial"/>
                <w:bCs/>
                <w:color w:val="000000" w:themeColor="text1"/>
                <w:lang w:val="sr-Latn-CS"/>
              </w:rPr>
              <w:t>онуђача ван радног односа</w:t>
            </w:r>
            <w:r w:rsidRPr="00994B4B">
              <w:rPr>
                <w:rFonts w:eastAsia="TimesNewRomanPS-BoldMT" w:cs="Arial"/>
                <w:bCs/>
                <w:color w:val="000000" w:themeColor="text1"/>
                <w:lang w:val="sr-Cyrl-CS"/>
              </w:rPr>
              <w:t xml:space="preserve"> (</w:t>
            </w:r>
            <w:r w:rsidRPr="00994B4B">
              <w:rPr>
                <w:rFonts w:eastAsia="TimesNewRomanPS-BoldMT" w:cs="Arial"/>
                <w:bCs/>
                <w:color w:val="000000" w:themeColor="text1"/>
                <w:lang w:val="sr-Latn-CS"/>
              </w:rPr>
              <w:t>уговор мора бити важећи у тренутку подношења понуде и у току предвиђеног периода реализације предметн</w:t>
            </w:r>
            <w:r w:rsidRPr="00994B4B">
              <w:rPr>
                <w:rFonts w:eastAsia="TimesNewRomanPS-BoldMT" w:cs="Arial"/>
                <w:bCs/>
                <w:color w:val="000000" w:themeColor="text1"/>
                <w:lang w:val="sr-Cyrl-CS"/>
              </w:rPr>
              <w:t>е набавке</w:t>
            </w:r>
            <w:r w:rsidRPr="00994B4B">
              <w:rPr>
                <w:rFonts w:eastAsia="TimesNewRomanPS-BoldMT" w:cs="Arial"/>
                <w:bCs/>
                <w:color w:val="000000" w:themeColor="text1"/>
                <w:lang w:val="sr-Latn-CS"/>
              </w:rPr>
              <w:t xml:space="preserve">); </w:t>
            </w:r>
          </w:p>
          <w:p w14:paraId="43D9120B" w14:textId="77777777" w:rsidR="00994B4B" w:rsidRPr="00994B4B" w:rsidRDefault="00994B4B" w:rsidP="006120FC">
            <w:pPr>
              <w:numPr>
                <w:ilvl w:val="1"/>
                <w:numId w:val="32"/>
              </w:numPr>
              <w:tabs>
                <w:tab w:val="left" w:pos="993"/>
              </w:tabs>
              <w:suppressAutoHyphens/>
              <w:spacing w:before="0"/>
              <w:ind w:left="993" w:hanging="426"/>
              <w:contextualSpacing/>
              <w:jc w:val="left"/>
              <w:rPr>
                <w:rFonts w:cs="Arial"/>
                <w:lang w:val="sr-Cyrl-CS"/>
              </w:rPr>
            </w:pPr>
            <w:r w:rsidRPr="00994B4B">
              <w:rPr>
                <w:rFonts w:cs="Arial"/>
                <w:lang w:val="sr-Cyrl-CS"/>
              </w:rPr>
              <w:t xml:space="preserve">Лиценце Инжењерске коморе Србије са потврдама о важности </w:t>
            </w:r>
          </w:p>
          <w:p w14:paraId="0C140B6A" w14:textId="7995F8D3" w:rsidR="00175774" w:rsidRPr="00994B4B" w:rsidRDefault="00994B4B" w:rsidP="00994B4B">
            <w:pPr>
              <w:autoSpaceDE w:val="0"/>
              <w:autoSpaceDN w:val="0"/>
              <w:adjustRightInd w:val="0"/>
              <w:rPr>
                <w:rFonts w:cs="Arial"/>
                <w:b/>
                <w:color w:val="00B0F0"/>
                <w:sz w:val="24"/>
                <w:szCs w:val="24"/>
                <w:u w:val="single"/>
              </w:rPr>
            </w:pPr>
            <w:r w:rsidRPr="00994B4B">
              <w:rPr>
                <w:rFonts w:cs="Arial"/>
                <w:lang w:val="sr-Cyrl-CS"/>
              </w:rPr>
              <w:lastRenderedPageBreak/>
              <w:t xml:space="preserve">Квалификациона структура чланова тима (запослених и </w:t>
            </w:r>
            <w:r w:rsidRPr="00CF0165">
              <w:rPr>
                <w:rFonts w:cs="Arial"/>
                <w:lang w:val="sr-Cyrl-CS"/>
              </w:rPr>
              <w:t>ангажованих лица) који ће бити ангажовани у извршењу услуга које су предмет набавке (Образац 6. из конкурсне документације)</w:t>
            </w:r>
          </w:p>
        </w:tc>
      </w:tr>
    </w:tbl>
    <w:p w14:paraId="31F85D6A" w14:textId="557BF962"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994B4B">
        <w:rPr>
          <w:rFonts w:cs="Arial"/>
          <w:sz w:val="24"/>
          <w:szCs w:val="24"/>
          <w:lang w:val="sr-Cyrl-RS" w:eastAsia="zh-CN"/>
        </w:rPr>
        <w:t xml:space="preserve"> 9</w:t>
      </w:r>
      <w:r w:rsidR="00834B32">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2024814E"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33813FFD"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00809EA9"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1537363"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97E8D6F"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E448A6">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04B2EA"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50A1CF"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25C6421"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D7A2F56"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0376DEEC"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0252ADC6" w14:textId="77777777"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8E13496"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32AB260D"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6ADF9D1B"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9B1397"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00B13CD3" w:rsidRPr="00EC5BB4">
        <w:rPr>
          <w:rFonts w:cs="Arial"/>
          <w:sz w:val="24"/>
          <w:szCs w:val="24"/>
          <w:lang w:eastAsia="zh-CN"/>
        </w:rPr>
        <w:lastRenderedPageBreak/>
        <w:t>приложи одговарајући доказ за то, наручилац ће дозволити понуђачу да накнадно достави тражена документа у примереном року.</w:t>
      </w:r>
    </w:p>
    <w:p w14:paraId="1B4B4839"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21E674F"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F146CF5" w14:textId="77777777" w:rsidR="00BE7496" w:rsidRPr="00E271B3" w:rsidRDefault="00BE7496" w:rsidP="00B13CD3">
      <w:pPr>
        <w:spacing w:before="0"/>
        <w:rPr>
          <w:rFonts w:cs="Arial"/>
          <w:color w:val="00B0F0"/>
          <w:sz w:val="24"/>
          <w:szCs w:val="24"/>
          <w:lang w:eastAsia="zh-CN"/>
        </w:rPr>
      </w:pPr>
    </w:p>
    <w:p w14:paraId="5DA4DF93" w14:textId="76A006B8" w:rsidR="00322313" w:rsidRPr="003032C8" w:rsidRDefault="00322313" w:rsidP="00834B32">
      <w:pPr>
        <w:pStyle w:val="KDPodnaslov1"/>
        <w:numPr>
          <w:ilvl w:val="0"/>
          <w:numId w:val="16"/>
        </w:numPr>
        <w:spacing w:before="0"/>
        <w:rPr>
          <w:rFonts w:cs="Arial"/>
          <w:sz w:val="24"/>
          <w:szCs w:val="24"/>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271B3">
        <w:rPr>
          <w:rFonts w:cs="Arial"/>
          <w:sz w:val="24"/>
          <w:szCs w:val="24"/>
        </w:rPr>
        <w:t xml:space="preserve">КРИТЕРИЈУМ ЗА ДОДЕЛУ </w:t>
      </w:r>
      <w:bookmarkEnd w:id="191"/>
      <w:r w:rsidR="00964696" w:rsidRPr="003032C8">
        <w:rPr>
          <w:rFonts w:cs="Arial"/>
          <w:sz w:val="24"/>
          <w:szCs w:val="24"/>
          <w:lang w:val="sr-Cyrl-RS"/>
        </w:rPr>
        <w:t>ОКВИРНОГ СПОРАЗУМА</w:t>
      </w:r>
    </w:p>
    <w:p w14:paraId="1921EBD0" w14:textId="77777777" w:rsidR="00964696" w:rsidRPr="00964696" w:rsidRDefault="00964696" w:rsidP="00964696">
      <w:pPr>
        <w:pStyle w:val="KDPodnaslov1"/>
        <w:spacing w:before="0"/>
        <w:ind w:left="720"/>
        <w:rPr>
          <w:rFonts w:cs="Arial"/>
          <w:sz w:val="24"/>
          <w:szCs w:val="24"/>
          <w:lang w:val="sr-Cyrl-RS"/>
        </w:rPr>
      </w:pPr>
    </w:p>
    <w:p w14:paraId="18FC4E83"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225CC54B" w14:textId="52BC0242" w:rsidR="00964696" w:rsidRPr="00994B4B"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r w:rsidR="001C7F1A" w:rsidRPr="00994B4B">
        <w:rPr>
          <w:rFonts w:cs="Arial"/>
          <w:color w:val="000000" w:themeColor="text1"/>
          <w:sz w:val="24"/>
          <w:szCs w:val="24"/>
          <w:lang w:val="ru-RU"/>
        </w:rPr>
        <w:t>Критеријум служи само за рангирање понуда а Оквирни споразум се закључује на процењену вредност набавке.</w:t>
      </w:r>
    </w:p>
    <w:p w14:paraId="2BB791A9" w14:textId="77777777" w:rsidR="00982A0F" w:rsidRPr="00B830C2" w:rsidRDefault="00982A0F" w:rsidP="00964696">
      <w:pPr>
        <w:tabs>
          <w:tab w:val="left" w:pos="567"/>
        </w:tabs>
        <w:spacing w:before="0"/>
        <w:rPr>
          <w:rFonts w:cs="Arial"/>
          <w:color w:val="000000" w:themeColor="text1"/>
          <w:sz w:val="24"/>
          <w:szCs w:val="24"/>
          <w:lang w:val="sr-Cyrl-CS"/>
        </w:rPr>
      </w:pPr>
    </w:p>
    <w:p w14:paraId="39649F14" w14:textId="4DE084F1" w:rsidR="00621752" w:rsidRPr="007F52DF" w:rsidRDefault="00964696" w:rsidP="007F52DF">
      <w:pPr>
        <w:tabs>
          <w:tab w:val="left" w:pos="1134"/>
        </w:tabs>
        <w:spacing w:before="0"/>
        <w:rPr>
          <w:rFonts w:cs="Arial"/>
          <w:b/>
          <w:color w:val="000000" w:themeColor="text1"/>
          <w:sz w:val="24"/>
          <w:szCs w:val="24"/>
          <w:u w:val="single"/>
          <w:lang w:val="sr-Cyrl-RS"/>
        </w:rPr>
      </w:pPr>
      <w:r w:rsidRPr="00B830C2">
        <w:rPr>
          <w:rFonts w:cs="Arial"/>
          <w:b/>
          <w:color w:val="000000" w:themeColor="text1"/>
          <w:sz w:val="24"/>
          <w:szCs w:val="24"/>
          <w:u w:val="single"/>
          <w:lang w:val="sr-Cyrl-RS"/>
        </w:rPr>
        <w:t>Оквирн</w:t>
      </w:r>
      <w:r w:rsidR="00B830C2" w:rsidRPr="00B830C2">
        <w:rPr>
          <w:rFonts w:cs="Arial"/>
          <w:b/>
          <w:color w:val="000000" w:themeColor="text1"/>
          <w:sz w:val="24"/>
          <w:szCs w:val="24"/>
          <w:u w:val="single"/>
          <w:lang w:val="sr-Cyrl-RS"/>
        </w:rPr>
        <w:t>и споразум ће би</w:t>
      </w:r>
      <w:r w:rsidR="00CF0165">
        <w:rPr>
          <w:rFonts w:cs="Arial"/>
          <w:b/>
          <w:color w:val="000000" w:themeColor="text1"/>
          <w:sz w:val="24"/>
          <w:szCs w:val="24"/>
          <w:u w:val="single"/>
          <w:lang w:val="sr-Cyrl-RS"/>
        </w:rPr>
        <w:t>ти закључен са једним понуђачем, на годину дана.</w:t>
      </w:r>
    </w:p>
    <w:p w14:paraId="643797E8" w14:textId="77777777" w:rsidR="00A477F6" w:rsidRPr="00EC5BB4" w:rsidRDefault="00A477F6" w:rsidP="00621752">
      <w:pPr>
        <w:pStyle w:val="KDParagraf"/>
        <w:spacing w:before="0"/>
        <w:rPr>
          <w:rFonts w:cs="Arial"/>
          <w:color w:val="00B0F0"/>
          <w:sz w:val="24"/>
          <w:szCs w:val="24"/>
        </w:rPr>
      </w:pPr>
    </w:p>
    <w:p w14:paraId="43CB90B9" w14:textId="77777777" w:rsidR="00621752" w:rsidRPr="00EC5BB4" w:rsidRDefault="00621752" w:rsidP="006120FC">
      <w:pPr>
        <w:pStyle w:val="KDPodnaslov2"/>
        <w:numPr>
          <w:ilvl w:val="1"/>
          <w:numId w:val="23"/>
        </w:numPr>
        <w:spacing w:before="0"/>
        <w:jc w:val="both"/>
        <w:rPr>
          <w:rFonts w:cs="Arial"/>
          <w:sz w:val="24"/>
          <w:szCs w:val="24"/>
        </w:rPr>
      </w:pPr>
      <w:bookmarkStart w:id="197" w:name="_Toc441651548"/>
      <w:bookmarkStart w:id="198" w:name="_Toc442559886"/>
      <w:r w:rsidRPr="00EC5BB4">
        <w:rPr>
          <w:rFonts w:cs="Arial"/>
          <w:sz w:val="24"/>
          <w:szCs w:val="24"/>
        </w:rPr>
        <w:t>Резервни критеријум</w:t>
      </w:r>
      <w:bookmarkEnd w:id="197"/>
      <w:bookmarkEnd w:id="198"/>
    </w:p>
    <w:p w14:paraId="737BE331" w14:textId="77777777" w:rsidR="006F1B4D" w:rsidRPr="00EC5BB4" w:rsidRDefault="006F1B4D" w:rsidP="006F1B4D">
      <w:pPr>
        <w:pStyle w:val="KDParagraf"/>
        <w:spacing w:before="0"/>
        <w:rPr>
          <w:rFonts w:cs="Arial"/>
          <w:i/>
          <w:color w:val="00B0F0"/>
          <w:sz w:val="24"/>
          <w:szCs w:val="24"/>
          <w:lang w:val="sr-Cyrl-CS"/>
        </w:rPr>
      </w:pPr>
    </w:p>
    <w:p w14:paraId="1346C463" w14:textId="77777777" w:rsidR="00B830C2" w:rsidRPr="003032C8" w:rsidRDefault="00B830C2" w:rsidP="00B830C2">
      <w:pPr>
        <w:autoSpaceDE w:val="0"/>
        <w:autoSpaceDN w:val="0"/>
        <w:adjustRightInd w:val="0"/>
        <w:spacing w:before="0"/>
        <w:rPr>
          <w:rFonts w:cs="Arial"/>
          <w:sz w:val="24"/>
          <w:szCs w:val="24"/>
        </w:rPr>
      </w:pPr>
      <w:r w:rsidRPr="003032C8">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3032C8">
        <w:rPr>
          <w:rFonts w:cs="Arial"/>
          <w:b/>
          <w:sz w:val="24"/>
          <w:szCs w:val="24"/>
        </w:rPr>
        <w:t>краћи рок извршења услуге.</w:t>
      </w:r>
    </w:p>
    <w:p w14:paraId="1CE8C4C9" w14:textId="77777777" w:rsidR="00B830C2" w:rsidRPr="003032C8"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ECE4A53" w14:textId="1B061DD5" w:rsidR="00C80E7B" w:rsidRPr="00E271B3" w:rsidRDefault="00B830C2" w:rsidP="00C80E7B">
      <w:pPr>
        <w:spacing w:before="0"/>
        <w:rPr>
          <w:rFonts w:cs="Arial"/>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набавци</w:t>
      </w:r>
      <w:r w:rsidRPr="003032C8">
        <w:rPr>
          <w:rFonts w:cs="Arial"/>
          <w:color w:val="FF0000"/>
          <w:sz w:val="24"/>
          <w:szCs w:val="24"/>
        </w:rPr>
        <w:t>.</w:t>
      </w:r>
      <w:r w:rsidR="00C80E7B" w:rsidRPr="003032C8">
        <w:rPr>
          <w:rFonts w:cs="Arial"/>
          <w:color w:val="FF0000"/>
          <w:sz w:val="24"/>
          <w:szCs w:val="24"/>
        </w:rPr>
        <w:t xml:space="preserve"> </w:t>
      </w:r>
      <w:r w:rsidR="00C80E7B" w:rsidRPr="003032C8">
        <w:rPr>
          <w:rFonts w:cs="Arial"/>
          <w:sz w:val="24"/>
          <w:szCs w:val="24"/>
        </w:rPr>
        <w:t>Наручилац ће</w:t>
      </w:r>
      <w:r w:rsidR="00C80E7B" w:rsidRPr="003032C8">
        <w:rPr>
          <w:rFonts w:cs="Arial"/>
          <w:sz w:val="24"/>
          <w:szCs w:val="24"/>
          <w:lang w:val="sr-Cyrl-CS"/>
        </w:rPr>
        <w:t xml:space="preserve"> сачинити и</w:t>
      </w:r>
      <w:r w:rsidR="00C80E7B" w:rsidRPr="00BA652A">
        <w:rPr>
          <w:rFonts w:cs="Arial"/>
          <w:sz w:val="24"/>
          <w:szCs w:val="24"/>
        </w:rPr>
        <w:t xml:space="preserve"> доставити записник о спроведеном извлачењу путем жреба</w:t>
      </w:r>
      <w:r w:rsidR="00C80E7B" w:rsidRPr="00E271B3">
        <w:rPr>
          <w:rFonts w:cs="Arial"/>
          <w:sz w:val="24"/>
          <w:szCs w:val="24"/>
        </w:rPr>
        <w:t>.</w:t>
      </w:r>
    </w:p>
    <w:p w14:paraId="55970E2D" w14:textId="28D21D0D" w:rsidR="0069089B" w:rsidRPr="0069089B" w:rsidRDefault="0069089B" w:rsidP="00B830C2">
      <w:pPr>
        <w:autoSpaceDE w:val="0"/>
        <w:autoSpaceDN w:val="0"/>
        <w:adjustRightInd w:val="0"/>
        <w:spacing w:before="0"/>
        <w:rPr>
          <w:rFonts w:cs="Arial"/>
          <w:color w:val="00B0F0"/>
          <w:sz w:val="24"/>
          <w:szCs w:val="24"/>
        </w:rPr>
      </w:pPr>
    </w:p>
    <w:p w14:paraId="1F07C6B1" w14:textId="77777777" w:rsidR="00BE7496" w:rsidRPr="00EC5BB4" w:rsidRDefault="008512C6" w:rsidP="002941C8">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085E2ED3" w14:textId="6E12EAAD" w:rsidR="008D2B23" w:rsidRPr="00EC5BB4" w:rsidRDefault="00B830C2" w:rsidP="00B830C2">
      <w:pPr>
        <w:pStyle w:val="KDPodnaslov1"/>
        <w:spacing w:before="0"/>
        <w:ind w:left="36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14:paraId="203702CF" w14:textId="77777777" w:rsidR="00645F72" w:rsidRPr="00781B02" w:rsidRDefault="00645F72" w:rsidP="00781B02"/>
    <w:p w14:paraId="797394D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21ED8C" w14:textId="0DC2A836"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A2EDFF" w14:textId="77777777" w:rsidR="008D2B23" w:rsidRPr="00EC5BB4" w:rsidRDefault="008D2B23" w:rsidP="008D2B23">
      <w:pPr>
        <w:pStyle w:val="KDParagraf"/>
        <w:spacing w:before="0"/>
        <w:rPr>
          <w:rFonts w:cs="Arial"/>
          <w:sz w:val="24"/>
          <w:szCs w:val="24"/>
        </w:rPr>
      </w:pPr>
    </w:p>
    <w:p w14:paraId="67913D2E" w14:textId="77777777" w:rsidR="008D2B23" w:rsidRPr="00EC5BB4" w:rsidRDefault="008D2B23" w:rsidP="006120FC">
      <w:pPr>
        <w:pStyle w:val="KDPodnaslov2"/>
        <w:numPr>
          <w:ilvl w:val="1"/>
          <w:numId w:val="24"/>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14:paraId="49E4FCFB"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0C9F8E8" w14:textId="77777777"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Понуда са свим прилозима мора бити сачињена на српском језику.</w:t>
      </w:r>
    </w:p>
    <w:p w14:paraId="0F5EC050" w14:textId="51BD0A24" w:rsidR="008D2B23" w:rsidRPr="00E271B3" w:rsidRDefault="008D2B23" w:rsidP="008D2B23">
      <w:pPr>
        <w:pStyle w:val="KDKomentar"/>
        <w:spacing w:before="0"/>
        <w:rPr>
          <w:rStyle w:val="StyleArial"/>
          <w:rFonts w:cs="Arial"/>
          <w:i w:val="0"/>
          <w:color w:val="000000" w:themeColor="text1"/>
        </w:rPr>
      </w:pPr>
      <w:r w:rsidRPr="00B830C2">
        <w:rPr>
          <w:rStyle w:val="StyleArial"/>
          <w:rFonts w:cs="Arial"/>
          <w:i w:val="0"/>
          <w:color w:val="000000" w:themeColor="text1"/>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w:t>
      </w:r>
      <w:r w:rsidRPr="003032C8">
        <w:rPr>
          <w:rStyle w:val="StyleArial"/>
          <w:rFonts w:cs="Arial"/>
          <w:i w:val="0"/>
          <w:color w:val="000000" w:themeColor="text1"/>
        </w:rPr>
        <w:t>преводиоца, у супротном ће понуда бити одбијена као неприхватљива.</w:t>
      </w:r>
    </w:p>
    <w:p w14:paraId="4ACFB659" w14:textId="77777777" w:rsidR="008D2B23" w:rsidRPr="00E271B3" w:rsidRDefault="008D2B23" w:rsidP="008D2B23">
      <w:pPr>
        <w:pStyle w:val="KDParagraf"/>
        <w:spacing w:before="0"/>
        <w:rPr>
          <w:rFonts w:cs="Arial"/>
          <w:sz w:val="24"/>
          <w:szCs w:val="24"/>
          <w:lang w:val="ru-RU" w:eastAsia="sr-Latn-CS"/>
        </w:rPr>
      </w:pPr>
    </w:p>
    <w:p w14:paraId="1D935930" w14:textId="77777777" w:rsidR="008D2B23" w:rsidRPr="00E271B3" w:rsidRDefault="008D2B23" w:rsidP="006120FC">
      <w:pPr>
        <w:pStyle w:val="KDPodnaslov2"/>
        <w:numPr>
          <w:ilvl w:val="1"/>
          <w:numId w:val="24"/>
        </w:numPr>
        <w:spacing w:before="0"/>
        <w:jc w:val="both"/>
        <w:rPr>
          <w:rFonts w:cs="Arial"/>
          <w:sz w:val="24"/>
          <w:szCs w:val="24"/>
        </w:rPr>
      </w:pPr>
      <w:bookmarkStart w:id="208" w:name="_Toc441651578"/>
      <w:bookmarkStart w:id="209"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8"/>
      <w:bookmarkEnd w:id="209"/>
    </w:p>
    <w:p w14:paraId="38D14CA5"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5076375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236304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53E67FDC" w14:textId="77777777"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CC40EFC" w14:textId="543E291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00B830C2" w:rsidRPr="00B830C2">
        <w:rPr>
          <w:rFonts w:cs="Arial"/>
          <w:sz w:val="24"/>
          <w:szCs w:val="24"/>
          <w:lang w:val="ru-RU"/>
        </w:rPr>
        <w:t>Јавно предузеће „Електропривреда Србије“ Балканска бр.13, 11000 Београд, писарница - са назнаком: „Понуда за јавну набавку “</w:t>
      </w:r>
      <w:r w:rsidR="00B81C9C">
        <w:rPr>
          <w:rFonts w:cs="Arial"/>
          <w:sz w:val="24"/>
          <w:szCs w:val="24"/>
          <w:lang w:val="ru-RU"/>
        </w:rPr>
        <w:t>Израда  документације за проглашење лучког подручја на локацији ТЕНТ А</w:t>
      </w:r>
      <w:r w:rsidR="00B830C2" w:rsidRPr="00B830C2">
        <w:rPr>
          <w:rFonts w:cs="Arial"/>
          <w:sz w:val="24"/>
          <w:szCs w:val="24"/>
          <w:lang w:val="ru-RU"/>
        </w:rPr>
        <w:t xml:space="preserve">“- Јавна набавка број </w:t>
      </w:r>
      <w:r w:rsidR="00B830C2" w:rsidRPr="00B830C2">
        <w:rPr>
          <w:rFonts w:cs="Arial"/>
          <w:b/>
          <w:sz w:val="24"/>
          <w:szCs w:val="24"/>
        </w:rPr>
        <w:t>ЈН/1000/0559</w:t>
      </w:r>
      <w:r w:rsidR="00B830C2">
        <w:rPr>
          <w:rFonts w:cs="Arial"/>
          <w:b/>
          <w:sz w:val="24"/>
          <w:szCs w:val="24"/>
          <w:lang w:val="sr-Cyrl-RS"/>
        </w:rPr>
        <w:t>/</w:t>
      </w:r>
      <w:r w:rsidR="00B830C2" w:rsidRPr="00B830C2">
        <w:rPr>
          <w:rFonts w:cs="Arial"/>
          <w:b/>
          <w:sz w:val="24"/>
          <w:szCs w:val="24"/>
        </w:rPr>
        <w:t>2016</w:t>
      </w:r>
      <w:r w:rsidR="00B830C2" w:rsidRPr="00B830C2">
        <w:rPr>
          <w:rFonts w:cs="Arial"/>
          <w:sz w:val="24"/>
          <w:szCs w:val="24"/>
          <w:lang w:val="ru-RU"/>
        </w:rPr>
        <w:t xml:space="preserve"> - НЕ ОТВАРАТИ“. </w:t>
      </w:r>
      <w:r w:rsidRPr="00EC5BB4">
        <w:rPr>
          <w:rFonts w:cs="Arial"/>
          <w:sz w:val="24"/>
          <w:szCs w:val="24"/>
          <w:lang w:val="ru-RU"/>
        </w:rPr>
        <w:t xml:space="preserve"> </w:t>
      </w:r>
    </w:p>
    <w:p w14:paraId="187FC140"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2576B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50480260"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5900A31"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1E3FA87"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20EE948" w14:textId="77777777" w:rsidR="00613B13" w:rsidRDefault="00613B13" w:rsidP="00613B13">
      <w:pPr>
        <w:tabs>
          <w:tab w:val="left" w:pos="284"/>
          <w:tab w:val="left" w:pos="330"/>
        </w:tabs>
        <w:ind w:left="284"/>
        <w:rPr>
          <w:rFonts w:eastAsia="TimesNewRomanPSMT" w:cs="Arial"/>
          <w:bCs/>
          <w:lang w:val="sr-Cyrl-RS"/>
        </w:rPr>
      </w:pPr>
    </w:p>
    <w:p w14:paraId="611839A2" w14:textId="77777777" w:rsidR="008D2B23" w:rsidRPr="00EC5BB4" w:rsidRDefault="008D2B23" w:rsidP="006120FC">
      <w:pPr>
        <w:pStyle w:val="KDPodnaslov2"/>
        <w:numPr>
          <w:ilvl w:val="1"/>
          <w:numId w:val="24"/>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14:paraId="7331E455" w14:textId="0738D017" w:rsidR="00B830C2" w:rsidRPr="00BA652A" w:rsidRDefault="00B830C2" w:rsidP="00BA652A">
      <w:pPr>
        <w:pStyle w:val="KDNabrajanje"/>
        <w:rPr>
          <w:rFonts w:cs="Arial"/>
          <w:sz w:val="24"/>
          <w:szCs w:val="24"/>
          <w:lang w:bidi="en-US"/>
        </w:rPr>
      </w:pPr>
      <w:r w:rsidRPr="00B830C2">
        <w:rPr>
          <w:rFonts w:cs="Arial"/>
          <w:sz w:val="24"/>
          <w:szCs w:val="24"/>
          <w:lang w:bidi="en-US"/>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5C11738F"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248B1755"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070ADE51"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p>
    <w:p w14:paraId="46FF7303"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„Образац понуде“;</w:t>
      </w:r>
    </w:p>
    <w:p w14:paraId="50EC0CA9"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Изјаве у складу са чланом 75. став 2. Закона;</w:t>
      </w:r>
    </w:p>
    <w:p w14:paraId="0AAE8FAE"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„Изјава о независној понуди“ (Образац 4. из конкурсне документације);</w:t>
      </w:r>
    </w:p>
    <w:p w14:paraId="65CAC958"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„Структура цене“ (Образац 5. из конкурсне документације); </w:t>
      </w:r>
    </w:p>
    <w:p w14:paraId="2F9B2B95"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попуњен, потписан и печатом оверен „Образац трошкова припреме понуде“ по потреби, по потреби; </w:t>
      </w:r>
    </w:p>
    <w:p w14:paraId="6EE3BB35"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3191D66B" w14:textId="77777777" w:rsidR="00B830C2" w:rsidRPr="00B830C2" w:rsidRDefault="00B830C2" w:rsidP="00B830C2">
      <w:pPr>
        <w:pStyle w:val="KDNabrajanje"/>
        <w:rPr>
          <w:rFonts w:cs="Arial"/>
          <w:sz w:val="24"/>
          <w:szCs w:val="24"/>
          <w:lang w:bidi="en-US"/>
        </w:rPr>
      </w:pPr>
      <w:r w:rsidRPr="00B830C2">
        <w:rPr>
          <w:rFonts w:cs="Arial"/>
          <w:sz w:val="24"/>
          <w:szCs w:val="24"/>
          <w:lang w:bidi="en-US"/>
        </w:rPr>
        <w:lastRenderedPageBreak/>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14:paraId="42DB8B95"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потписан и оверен образац „Модел уговора“ </w:t>
      </w:r>
    </w:p>
    <w:p w14:paraId="7B869C41"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потписан и печатом оверен образац „Модел уговора о чувању пословне тајне и поверљивих информација“;</w:t>
      </w:r>
    </w:p>
    <w:p w14:paraId="7625749A"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15F7360D" w14:textId="77777777" w:rsidR="00B830C2" w:rsidRPr="00B830C2" w:rsidRDefault="00B830C2" w:rsidP="00B830C2">
      <w:pPr>
        <w:pStyle w:val="KDNabrajanje"/>
        <w:rPr>
          <w:rFonts w:cs="Arial"/>
          <w:sz w:val="24"/>
          <w:szCs w:val="24"/>
          <w:lang w:bidi="en-US"/>
        </w:rPr>
      </w:pPr>
      <w:r w:rsidRPr="00B830C2">
        <w:rPr>
          <w:rFonts w:cs="Arial"/>
          <w:sz w:val="24"/>
          <w:szCs w:val="24"/>
          <w:lang w:bidi="en-US"/>
        </w:rPr>
        <w:t xml:space="preserve">докази и изјаве о испуњености из члана 75. и 76. Закона у складу са чланом 77. Закон и Одељком 4. конкурсне документације </w:t>
      </w:r>
    </w:p>
    <w:p w14:paraId="14129CBB" w14:textId="77777777" w:rsidR="00EE070C" w:rsidRPr="00F15529" w:rsidRDefault="00EE070C" w:rsidP="00EE070C">
      <w:pPr>
        <w:pStyle w:val="KDNabrajanje"/>
        <w:numPr>
          <w:ilvl w:val="0"/>
          <w:numId w:val="0"/>
        </w:numPr>
        <w:spacing w:before="0"/>
        <w:ind w:left="270"/>
        <w:rPr>
          <w:rFonts w:cs="Arial"/>
          <w:color w:val="00B0F0"/>
          <w:sz w:val="24"/>
          <w:szCs w:val="24"/>
        </w:rPr>
      </w:pPr>
    </w:p>
    <w:p w14:paraId="291365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831BE4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75E58E0" w14:textId="77777777" w:rsidR="008D2B23" w:rsidRPr="00EC5BB4" w:rsidRDefault="008D2B23" w:rsidP="008D2B23">
      <w:pPr>
        <w:pStyle w:val="KDParagraf"/>
        <w:spacing w:before="0"/>
        <w:rPr>
          <w:rFonts w:eastAsia="TimesNewRomanPS-BoldMT" w:cs="Arial"/>
          <w:bCs/>
          <w:color w:val="000000"/>
          <w:sz w:val="24"/>
          <w:szCs w:val="24"/>
          <w:lang w:val="ru-RU"/>
        </w:rPr>
      </w:pPr>
    </w:p>
    <w:p w14:paraId="59847F76" w14:textId="77777777" w:rsidR="008D2B23" w:rsidRPr="00EC5BB4" w:rsidRDefault="009B6CFC" w:rsidP="006120FC">
      <w:pPr>
        <w:pStyle w:val="KDPodnaslov2"/>
        <w:numPr>
          <w:ilvl w:val="1"/>
          <w:numId w:val="24"/>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14:paraId="4B1AB5E5"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21CD11F1" w14:textId="77777777" w:rsidR="00B830C2" w:rsidRDefault="008D2B23" w:rsidP="00B830C2">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8FD401E" w14:textId="533617F3" w:rsidR="00FC355A" w:rsidRPr="00B830C2" w:rsidRDefault="00B830C2" w:rsidP="00B830C2">
      <w:pPr>
        <w:pStyle w:val="KDParagraf"/>
        <w:spacing w:before="0"/>
        <w:rPr>
          <w:rFonts w:cs="Arial"/>
          <w:sz w:val="24"/>
          <w:szCs w:val="24"/>
          <w:lang w:val="sr-Cyrl-CS"/>
        </w:rPr>
      </w:pPr>
      <w:r w:rsidRPr="00B830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669199B6"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C2BAA6"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B7F62D9"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0FFF215" w14:textId="643FDA22"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BA652A">
        <w:rPr>
          <w:rFonts w:cs="Arial"/>
          <w:sz w:val="24"/>
          <w:szCs w:val="24"/>
          <w:lang w:val="sr-Cyrl-RS"/>
        </w:rPr>
        <w:t>3</w:t>
      </w:r>
      <w:r w:rsidR="00BA652A" w:rsidRPr="00EC5BB4">
        <w:rPr>
          <w:rFonts w:cs="Arial"/>
          <w:sz w:val="24"/>
          <w:szCs w:val="24"/>
        </w:rPr>
        <w:t xml:space="preserve"> </w:t>
      </w:r>
      <w:r w:rsidRPr="00EC5BB4">
        <w:rPr>
          <w:rFonts w:cs="Arial"/>
          <w:sz w:val="24"/>
          <w:szCs w:val="24"/>
        </w:rPr>
        <w:t>(</w:t>
      </w:r>
      <w:r w:rsidR="00B0246A">
        <w:rPr>
          <w:rFonts w:cs="Arial"/>
          <w:sz w:val="24"/>
          <w:szCs w:val="24"/>
          <w:lang w:val="sr-Cyrl-RS"/>
        </w:rPr>
        <w:t xml:space="preserve">словима: </w:t>
      </w:r>
      <w:r w:rsidR="00BA652A">
        <w:rPr>
          <w:rFonts w:cs="Arial"/>
          <w:sz w:val="24"/>
          <w:szCs w:val="24"/>
          <w:lang w:val="sr-Cyrl-RS"/>
        </w:rPr>
        <w:t>три</w:t>
      </w:r>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F6BB89" w14:textId="77777777" w:rsidR="008D2B23" w:rsidRPr="00EC5BB4" w:rsidRDefault="008D2B23" w:rsidP="008D2B23">
      <w:pPr>
        <w:pStyle w:val="KDParagraf"/>
        <w:spacing w:before="0"/>
        <w:rPr>
          <w:rFonts w:cs="Arial"/>
          <w:sz w:val="24"/>
          <w:szCs w:val="24"/>
        </w:rPr>
      </w:pPr>
    </w:p>
    <w:p w14:paraId="1585618C" w14:textId="77777777" w:rsidR="008D2B23" w:rsidRPr="00EC5BB4" w:rsidRDefault="008D2B23" w:rsidP="006120FC">
      <w:pPr>
        <w:pStyle w:val="KDPodnaslov2"/>
        <w:numPr>
          <w:ilvl w:val="1"/>
          <w:numId w:val="24"/>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14:paraId="38FBF0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44F0A9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Понуду може поднети понуђач самостално, група понуђача, као и понуђач са подизвођачем.</w:t>
      </w:r>
    </w:p>
    <w:p w14:paraId="5756998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AB9C7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EC5BB4" w:rsidRDefault="008D2B23" w:rsidP="008D2B23">
      <w:pPr>
        <w:pStyle w:val="KDParagraf"/>
        <w:spacing w:before="0"/>
        <w:rPr>
          <w:rFonts w:cs="Arial"/>
          <w:sz w:val="24"/>
          <w:szCs w:val="24"/>
        </w:rPr>
      </w:pPr>
    </w:p>
    <w:p w14:paraId="5526EEC4" w14:textId="77777777" w:rsidR="008D2B23" w:rsidRPr="00EC5BB4" w:rsidRDefault="008D2B23" w:rsidP="006120FC">
      <w:pPr>
        <w:pStyle w:val="KDPodnaslov2"/>
        <w:numPr>
          <w:ilvl w:val="1"/>
          <w:numId w:val="24"/>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14:paraId="1D22D486" w14:textId="4A65D5FA"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81C9C">
        <w:rPr>
          <w:rFonts w:cs="Arial"/>
          <w:i w:val="0"/>
          <w:color w:val="auto"/>
          <w:sz w:val="24"/>
          <w:szCs w:val="24"/>
        </w:rPr>
        <w:t>Израда  документације за проглашење лучког подручја на локацији ТЕНТ А</w:t>
      </w:r>
      <w:r w:rsidRPr="00B830C2">
        <w:rPr>
          <w:rFonts w:cs="Arial"/>
          <w:i w:val="0"/>
          <w:color w:val="auto"/>
          <w:sz w:val="24"/>
          <w:szCs w:val="24"/>
        </w:rPr>
        <w:t>“- Јавна набавка број ЈН/1000/0559/2016 – НЕ ОТВАРАТИ“.</w:t>
      </w:r>
    </w:p>
    <w:p w14:paraId="5C3FC7E2"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5E41394" w14:textId="0AF7402E"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81C9C">
        <w:rPr>
          <w:rFonts w:cs="Arial"/>
          <w:i w:val="0"/>
          <w:color w:val="auto"/>
          <w:sz w:val="24"/>
          <w:szCs w:val="24"/>
        </w:rPr>
        <w:t>Израда  документације за проглашење лучког подручја на локацији ТЕНТ А</w:t>
      </w:r>
      <w:r w:rsidRPr="00B830C2">
        <w:rPr>
          <w:rFonts w:cs="Arial"/>
          <w:i w:val="0"/>
          <w:color w:val="auto"/>
          <w:sz w:val="24"/>
          <w:szCs w:val="24"/>
        </w:rPr>
        <w:t>“- Јавна набавка број ЈН/1000/0559/2016 – НЕ ОТВАРАТИ “.</w:t>
      </w:r>
    </w:p>
    <w:p w14:paraId="33C2B7B3" w14:textId="69CFCC83" w:rsidR="008D2B23" w:rsidRPr="00EC5BB4" w:rsidRDefault="00B830C2" w:rsidP="00B830C2">
      <w:pPr>
        <w:pStyle w:val="KDKomentar"/>
        <w:spacing w:before="0"/>
        <w:rPr>
          <w:rFonts w:cs="Arial"/>
          <w:i w:val="0"/>
          <w:sz w:val="24"/>
          <w:szCs w:val="24"/>
        </w:rPr>
      </w:pPr>
      <w:r w:rsidRPr="00B830C2">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00E21F2" w14:textId="56DDB31D"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49392B89" w14:textId="77777777" w:rsidR="008D2B23" w:rsidRPr="00EC5BB4" w:rsidRDefault="008D2B23" w:rsidP="006120FC">
      <w:pPr>
        <w:pStyle w:val="KDPodnaslov2"/>
        <w:numPr>
          <w:ilvl w:val="1"/>
          <w:numId w:val="24"/>
        </w:numPr>
        <w:spacing w:before="0"/>
        <w:jc w:val="both"/>
        <w:rPr>
          <w:rFonts w:cs="Arial"/>
          <w:sz w:val="24"/>
          <w:szCs w:val="24"/>
        </w:rPr>
      </w:pPr>
      <w:bookmarkStart w:id="218" w:name="_Toc441651583"/>
      <w:bookmarkStart w:id="219" w:name="_Toc442559894"/>
      <w:r w:rsidRPr="00EC5BB4">
        <w:rPr>
          <w:rFonts w:cs="Arial"/>
          <w:sz w:val="24"/>
          <w:szCs w:val="24"/>
          <w:lang w:val="ru-RU"/>
        </w:rPr>
        <w:t>П</w:t>
      </w:r>
      <w:r w:rsidRPr="00EC5BB4">
        <w:rPr>
          <w:rFonts w:cs="Arial"/>
          <w:sz w:val="24"/>
          <w:szCs w:val="24"/>
        </w:rPr>
        <w:t>артије</w:t>
      </w:r>
      <w:bookmarkEnd w:id="218"/>
      <w:bookmarkEnd w:id="219"/>
    </w:p>
    <w:p w14:paraId="314812D1"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721DFCC0" w14:textId="77777777" w:rsidR="008D2B23" w:rsidRPr="00EC5BB4" w:rsidRDefault="008D2B23" w:rsidP="008D2B23">
      <w:pPr>
        <w:spacing w:before="0"/>
        <w:rPr>
          <w:rFonts w:cs="Arial"/>
          <w:color w:val="00B0F0"/>
          <w:sz w:val="24"/>
          <w:szCs w:val="24"/>
        </w:rPr>
      </w:pPr>
    </w:p>
    <w:p w14:paraId="0376564D" w14:textId="77777777" w:rsidR="008D2B23" w:rsidRPr="00EC5BB4" w:rsidRDefault="00011DCA" w:rsidP="006120FC">
      <w:pPr>
        <w:pStyle w:val="KDPodnaslov2"/>
        <w:numPr>
          <w:ilvl w:val="1"/>
          <w:numId w:val="24"/>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6DD987E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D3EE6FB" w14:textId="77777777" w:rsidR="008D2B23" w:rsidRPr="00EC5BB4" w:rsidRDefault="008D2B23" w:rsidP="008D2B23">
      <w:pPr>
        <w:tabs>
          <w:tab w:val="num" w:pos="993"/>
        </w:tabs>
        <w:spacing w:before="0"/>
        <w:rPr>
          <w:rFonts w:cs="Arial"/>
          <w:sz w:val="24"/>
          <w:szCs w:val="24"/>
          <w:lang w:val="ru-RU"/>
        </w:rPr>
      </w:pPr>
    </w:p>
    <w:p w14:paraId="01300B05" w14:textId="77777777" w:rsidR="008D2B23" w:rsidRPr="00EC5BB4" w:rsidRDefault="00011DCA" w:rsidP="006120FC">
      <w:pPr>
        <w:pStyle w:val="KDPodnaslov2"/>
        <w:numPr>
          <w:ilvl w:val="1"/>
          <w:numId w:val="24"/>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14:paraId="2B237E82"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BB903D8" w14:textId="48AC40CB"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EE070C">
        <w:rPr>
          <w:rFonts w:cs="Arial"/>
          <w:sz w:val="24"/>
          <w:szCs w:val="24"/>
        </w:rPr>
        <w:t>;</w:t>
      </w:r>
    </w:p>
    <w:p w14:paraId="53D52070"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24A5C44"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9C26A54" w14:textId="7CA83EC8" w:rsidR="009B6CFC" w:rsidRDefault="00EE070C" w:rsidP="008D2B23">
      <w:pPr>
        <w:pStyle w:val="KDParagraf"/>
        <w:spacing w:before="0"/>
        <w:rPr>
          <w:rFonts w:cs="Arial"/>
          <w:color w:val="00B0F0"/>
          <w:sz w:val="24"/>
          <w:szCs w:val="24"/>
        </w:rPr>
      </w:pPr>
      <w:r>
        <w:rPr>
          <w:rFonts w:cs="Arial"/>
          <w:sz w:val="24"/>
          <w:szCs w:val="24"/>
          <w:lang w:val="sr-Cyrl-RS"/>
        </w:rPr>
        <w:lastRenderedPageBreak/>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6108">
        <w:rPr>
          <w:rFonts w:cs="Arial"/>
          <w:sz w:val="24"/>
          <w:szCs w:val="24"/>
          <w:lang w:val="sr-Cyrl-RS"/>
        </w:rPr>
        <w:t>.</w:t>
      </w:r>
    </w:p>
    <w:p w14:paraId="6275F93F"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62E7D2D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7290134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lang w:val="sr-Cyrl-RS"/>
        </w:rPr>
        <w:t>оквирни споразум</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1C3FE209" w14:textId="2956267E"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C80E7B">
        <w:rPr>
          <w:rFonts w:cs="Arial"/>
          <w:sz w:val="24"/>
          <w:szCs w:val="24"/>
        </w:rPr>
        <w:t>-</w:t>
      </w:r>
      <w:r w:rsidRPr="00011DCA">
        <w:rPr>
          <w:rFonts w:cs="Arial"/>
          <w:sz w:val="24"/>
          <w:szCs w:val="24"/>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59CF2DF0"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14:paraId="7C2232A4" w14:textId="77777777" w:rsidR="008D2B23" w:rsidRPr="00011DCA" w:rsidRDefault="008D2B23" w:rsidP="008D2B23">
      <w:pPr>
        <w:pStyle w:val="KDParagraf"/>
        <w:spacing w:before="0"/>
        <w:rPr>
          <w:rFonts w:cs="Arial"/>
          <w:color w:val="00B0F0"/>
          <w:sz w:val="24"/>
          <w:szCs w:val="24"/>
          <w:lang w:bidi="en-US"/>
        </w:rPr>
      </w:pPr>
    </w:p>
    <w:p w14:paraId="46FDB158" w14:textId="77777777" w:rsidR="008D2B23" w:rsidRPr="00EC5BB4" w:rsidRDefault="008D2B23" w:rsidP="006120FC">
      <w:pPr>
        <w:pStyle w:val="KDPodnaslov2"/>
        <w:numPr>
          <w:ilvl w:val="1"/>
          <w:numId w:val="24"/>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0D8948E0" w14:textId="690F8185"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14:paraId="66BD6CEC"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0C0898BE"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40D85FEE" w14:textId="4A155723"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47E4FC10"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6A6BA0B"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353C15BB"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5D1A89B0" w14:textId="77777777" w:rsidR="00011DCA" w:rsidRPr="00011DCA" w:rsidRDefault="00011DCA" w:rsidP="008D2B23">
      <w:pPr>
        <w:pStyle w:val="KDParagraf"/>
        <w:spacing w:before="0"/>
        <w:rPr>
          <w:rFonts w:cs="Arial"/>
          <w:sz w:val="24"/>
          <w:szCs w:val="24"/>
          <w:lang w:val="sr-Cyrl-RS" w:bidi="en-US"/>
        </w:rPr>
      </w:pPr>
    </w:p>
    <w:p w14:paraId="5E210E36" w14:textId="77777777" w:rsidR="008D2B23" w:rsidRPr="00EC5BB4" w:rsidRDefault="008D2B23" w:rsidP="006120FC">
      <w:pPr>
        <w:pStyle w:val="KDPodnaslov2"/>
        <w:numPr>
          <w:ilvl w:val="1"/>
          <w:numId w:val="24"/>
        </w:numPr>
        <w:spacing w:before="0"/>
        <w:jc w:val="both"/>
        <w:rPr>
          <w:rFonts w:cs="Arial"/>
          <w:sz w:val="24"/>
          <w:szCs w:val="24"/>
        </w:rPr>
      </w:pPr>
      <w:bookmarkStart w:id="226" w:name="_Toc441651587"/>
      <w:bookmarkStart w:id="227" w:name="_Toc442559898"/>
      <w:r w:rsidRPr="00EC5BB4">
        <w:rPr>
          <w:rFonts w:cs="Arial"/>
          <w:sz w:val="24"/>
          <w:szCs w:val="24"/>
        </w:rPr>
        <w:lastRenderedPageBreak/>
        <w:t>Понуђена цена</w:t>
      </w:r>
      <w:bookmarkEnd w:id="226"/>
      <w:bookmarkEnd w:id="227"/>
    </w:p>
    <w:p w14:paraId="38A2BF98" w14:textId="77777777"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 без пореза на додату вредност.</w:t>
      </w:r>
    </w:p>
    <w:p w14:paraId="242BD12D" w14:textId="77777777" w:rsidR="0075085C" w:rsidRPr="00994B4B" w:rsidRDefault="0075085C" w:rsidP="0075085C">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служи само за рангирање понуда а Оквирни споразум се закључује на процењену вредност набавке.</w:t>
      </w:r>
    </w:p>
    <w:p w14:paraId="40046EDC" w14:textId="77777777" w:rsidR="0075085C" w:rsidRPr="00B830C2" w:rsidRDefault="0075085C" w:rsidP="0075085C">
      <w:pPr>
        <w:tabs>
          <w:tab w:val="left" w:pos="567"/>
        </w:tabs>
        <w:spacing w:before="0"/>
        <w:rPr>
          <w:rFonts w:cs="Arial"/>
          <w:color w:val="000000" w:themeColor="text1"/>
          <w:sz w:val="24"/>
          <w:szCs w:val="24"/>
          <w:lang w:val="sr-Cyrl-CS"/>
        </w:rPr>
      </w:pPr>
    </w:p>
    <w:p w14:paraId="510CBDCA" w14:textId="77777777" w:rsidR="0075085C" w:rsidRPr="00DF1A82" w:rsidRDefault="0075085C" w:rsidP="00DF1A82">
      <w:pPr>
        <w:pStyle w:val="KDParagraf"/>
        <w:spacing w:before="0"/>
        <w:rPr>
          <w:rFonts w:cs="Arial"/>
          <w:color w:val="000000" w:themeColor="text1"/>
          <w:sz w:val="24"/>
          <w:szCs w:val="24"/>
        </w:rPr>
      </w:pPr>
    </w:p>
    <w:p w14:paraId="569CE9E8"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5CC65241" w14:textId="645F8475"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Цена мора бити фиксна и не може се мењати</w:t>
      </w:r>
      <w:r w:rsidR="00BA652A">
        <w:rPr>
          <w:rFonts w:cs="Arial"/>
          <w:color w:val="000000" w:themeColor="text1"/>
          <w:sz w:val="24"/>
          <w:szCs w:val="24"/>
          <w:lang w:val="sr-Cyrl-RS"/>
        </w:rPr>
        <w:t>.</w:t>
      </w:r>
      <w:r w:rsidRPr="00DF1A82">
        <w:rPr>
          <w:rFonts w:cs="Arial"/>
          <w:color w:val="000000" w:themeColor="text1"/>
          <w:sz w:val="24"/>
          <w:szCs w:val="24"/>
        </w:rPr>
        <w:t xml:space="preserve"> </w:t>
      </w:r>
    </w:p>
    <w:p w14:paraId="3F4E73CF"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3FBDB121"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Обрасцу понуде треба исказати укупно понуђену цену. </w:t>
      </w:r>
    </w:p>
    <w:p w14:paraId="397C848B" w14:textId="62BDC649"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Понуђена цена мора да покрива и укључује све трошкове које понуђач има у реализацији услуге. </w:t>
      </w:r>
    </w:p>
    <w:p w14:paraId="78F5A7E0"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случају да је понуђач страно лице, плаћање неризденту Наручилац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03364559" w14:textId="77777777" w:rsidR="00DF1A82" w:rsidRP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6B5FED9A" w14:textId="540F1C4E" w:rsidR="002E2F11"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предметној јавној </w:t>
      </w:r>
      <w:r w:rsidRPr="009F0760">
        <w:rPr>
          <w:rFonts w:cs="Arial"/>
          <w:color w:val="000000" w:themeColor="text1"/>
          <w:sz w:val="24"/>
          <w:szCs w:val="24"/>
        </w:rPr>
        <w:t>набавци цена је предвиђена као критеријум за оцењивање понуда.</w:t>
      </w:r>
    </w:p>
    <w:p w14:paraId="33F1753A" w14:textId="6C70C6AC" w:rsidR="00094AE0" w:rsidRPr="009F0760" w:rsidRDefault="00094AE0" w:rsidP="00DF1A82">
      <w:pPr>
        <w:pStyle w:val="KDParagraf"/>
        <w:spacing w:before="0"/>
        <w:rPr>
          <w:rFonts w:cs="Arial"/>
          <w:sz w:val="24"/>
          <w:szCs w:val="24"/>
        </w:rPr>
      </w:pPr>
      <w:r w:rsidRPr="00A23B33">
        <w:rPr>
          <w:rFonts w:eastAsia="Calibri"/>
          <w:sz w:val="24"/>
          <w:szCs w:val="24"/>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Пр</w:t>
      </w:r>
      <w:r>
        <w:rPr>
          <w:rFonts w:eastAsia="Calibri"/>
          <w:sz w:val="24"/>
          <w:szCs w:val="24"/>
          <w:lang w:val="sr-Cyrl-RS"/>
        </w:rPr>
        <w:t>ужала</w:t>
      </w:r>
      <w:r w:rsidRPr="00A23B33">
        <w:rPr>
          <w:rFonts w:eastAsia="Calibri"/>
          <w:sz w:val="24"/>
          <w:szCs w:val="24"/>
        </w:rPr>
        <w:t>ц је обавезан да на рачуну наведе износ у еврима и прерачун у динаре према курсу НБС на дан настанка пореске обавезе.</w:t>
      </w:r>
    </w:p>
    <w:p w14:paraId="5A2B2D85" w14:textId="77777777" w:rsidR="002E2F11" w:rsidRPr="009F0760" w:rsidRDefault="002E2F11" w:rsidP="002E2F11">
      <w:pPr>
        <w:pStyle w:val="KDParagraf"/>
        <w:spacing w:before="0"/>
        <w:rPr>
          <w:rFonts w:cs="Arial"/>
          <w:color w:val="00B0F0"/>
          <w:sz w:val="24"/>
          <w:szCs w:val="24"/>
        </w:rPr>
      </w:pPr>
    </w:p>
    <w:p w14:paraId="457E3BD4" w14:textId="77777777" w:rsidR="0056571E" w:rsidRPr="009F0760" w:rsidRDefault="002E2F11" w:rsidP="006120FC">
      <w:pPr>
        <w:pStyle w:val="KDPodnaslov2"/>
        <w:numPr>
          <w:ilvl w:val="1"/>
          <w:numId w:val="24"/>
        </w:numPr>
        <w:spacing w:before="0"/>
        <w:jc w:val="both"/>
        <w:rPr>
          <w:rFonts w:cs="Arial"/>
          <w:sz w:val="24"/>
          <w:szCs w:val="24"/>
        </w:rPr>
      </w:pPr>
      <w:r w:rsidRPr="009F0760">
        <w:rPr>
          <w:rFonts w:cs="Arial"/>
          <w:sz w:val="24"/>
          <w:szCs w:val="24"/>
        </w:rPr>
        <w:t>Корекција цене</w:t>
      </w:r>
    </w:p>
    <w:p w14:paraId="597035FF" w14:textId="36743AFC" w:rsidR="00DF1A82" w:rsidRPr="00EC5BB4" w:rsidRDefault="00DF1A82" w:rsidP="008D2B23">
      <w:pPr>
        <w:pStyle w:val="KDParagraf"/>
        <w:spacing w:before="0"/>
        <w:rPr>
          <w:rFonts w:cs="Arial"/>
          <w:sz w:val="24"/>
          <w:szCs w:val="24"/>
          <w:lang w:eastAsia="sr-Latn-CS"/>
        </w:rPr>
      </w:pPr>
      <w:r w:rsidRPr="009F0760">
        <w:rPr>
          <w:rFonts w:cs="Arial"/>
          <w:sz w:val="24"/>
          <w:szCs w:val="24"/>
          <w:lang w:eastAsia="sr-Latn-CS"/>
        </w:rPr>
        <w:t>Цена је фиксна за цео уговорени период.</w:t>
      </w:r>
    </w:p>
    <w:p w14:paraId="1706E59B" w14:textId="77777777" w:rsidR="001227A3" w:rsidRDefault="001227A3" w:rsidP="0054056C">
      <w:pPr>
        <w:pStyle w:val="KDParagraf"/>
        <w:spacing w:before="0"/>
        <w:rPr>
          <w:rFonts w:eastAsia="Calibri" w:cs="Arial"/>
          <w:color w:val="00B0F0"/>
          <w:sz w:val="24"/>
          <w:szCs w:val="24"/>
        </w:rPr>
      </w:pPr>
    </w:p>
    <w:p w14:paraId="7EA33602" w14:textId="77777777" w:rsidR="006E6F46" w:rsidRDefault="006E6F46" w:rsidP="006120FC">
      <w:pPr>
        <w:pStyle w:val="KDPodnaslov2"/>
        <w:numPr>
          <w:ilvl w:val="1"/>
          <w:numId w:val="24"/>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565BEE99" w14:textId="77777777" w:rsidR="00D642AE" w:rsidRDefault="00D642AE" w:rsidP="00955921">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p>
    <w:p w14:paraId="1FDD57CC" w14:textId="6CD372D8" w:rsidR="00041FE3" w:rsidRPr="00C574F9" w:rsidRDefault="00955921" w:rsidP="00955921">
      <w:pPr>
        <w:pStyle w:val="ListParagraph"/>
        <w:autoSpaceDE w:val="0"/>
        <w:autoSpaceDN w:val="0"/>
        <w:adjustRightInd w:val="0"/>
        <w:spacing w:before="0" w:after="0" w:line="240" w:lineRule="auto"/>
        <w:ind w:left="0"/>
        <w:contextualSpacing w:val="0"/>
        <w:rPr>
          <w:rFonts w:cs="Arial"/>
          <w:color w:val="000000" w:themeColor="text1"/>
          <w:sz w:val="24"/>
          <w:szCs w:val="24"/>
          <w:lang w:val="sr-Cyrl-RS"/>
        </w:rPr>
      </w:pPr>
      <w:r w:rsidRPr="00DF1A82">
        <w:rPr>
          <w:rFonts w:ascii="Arial" w:hAnsi="Arial" w:cs="Arial"/>
          <w:color w:val="000000" w:themeColor="text1"/>
          <w:sz w:val="24"/>
          <w:szCs w:val="24"/>
          <w:lang w:val="sr-Cyrl-RS"/>
        </w:rPr>
        <w:t xml:space="preserve">Изабрани понуђач је обавезан да услугу изврши у року који не може бити дужи од </w:t>
      </w:r>
      <w:r w:rsidR="00F15BF9" w:rsidRPr="00C574F9">
        <w:rPr>
          <w:rFonts w:ascii="Arial" w:hAnsi="Arial" w:cs="Arial"/>
          <w:color w:val="000000" w:themeColor="text1"/>
          <w:sz w:val="24"/>
          <w:szCs w:val="24"/>
          <w:lang w:val="sr-Cyrl-RS"/>
        </w:rPr>
        <w:t>12</w:t>
      </w:r>
      <w:r w:rsidR="00DF1A82" w:rsidRPr="00C574F9">
        <w:rPr>
          <w:rFonts w:ascii="Arial" w:hAnsi="Arial" w:cs="Arial"/>
          <w:color w:val="000000" w:themeColor="text1"/>
          <w:sz w:val="24"/>
          <w:szCs w:val="24"/>
          <w:lang w:val="sr-Cyrl-RS"/>
        </w:rPr>
        <w:t>0</w:t>
      </w:r>
      <w:r w:rsidRPr="00C574F9">
        <w:rPr>
          <w:rFonts w:ascii="Arial" w:hAnsi="Arial" w:cs="Arial"/>
          <w:color w:val="000000" w:themeColor="text1"/>
          <w:sz w:val="24"/>
          <w:szCs w:val="24"/>
          <w:lang w:val="sr-Cyrl-RS"/>
        </w:rPr>
        <w:t xml:space="preserve"> (</w:t>
      </w:r>
      <w:r w:rsidR="00BA652A">
        <w:rPr>
          <w:rFonts w:ascii="Arial" w:hAnsi="Arial" w:cs="Arial"/>
          <w:color w:val="000000" w:themeColor="text1"/>
          <w:sz w:val="24"/>
          <w:szCs w:val="24"/>
          <w:lang w:val="sr-Cyrl-RS"/>
        </w:rPr>
        <w:t>словима:стодвадесет</w:t>
      </w:r>
      <w:r w:rsidRPr="00C574F9">
        <w:rPr>
          <w:rFonts w:ascii="Arial" w:hAnsi="Arial" w:cs="Arial"/>
          <w:color w:val="000000" w:themeColor="text1"/>
          <w:sz w:val="24"/>
          <w:szCs w:val="24"/>
          <w:lang w:val="sr-Cyrl-RS"/>
        </w:rPr>
        <w:t xml:space="preserve">) </w:t>
      </w:r>
      <w:r w:rsidR="00BA652A">
        <w:rPr>
          <w:rFonts w:ascii="Arial" w:hAnsi="Arial" w:cs="Arial"/>
          <w:color w:val="000000" w:themeColor="text1"/>
          <w:sz w:val="24"/>
          <w:szCs w:val="24"/>
          <w:lang w:val="sr-Cyrl-RS"/>
        </w:rPr>
        <w:t xml:space="preserve">дана </w:t>
      </w:r>
      <w:r w:rsidRPr="00C574F9">
        <w:rPr>
          <w:rFonts w:ascii="Arial" w:hAnsi="Arial" w:cs="Arial"/>
          <w:color w:val="000000" w:themeColor="text1"/>
          <w:sz w:val="24"/>
          <w:szCs w:val="24"/>
          <w:lang w:val="sr-Cyrl-RS"/>
        </w:rPr>
        <w:t xml:space="preserve">од дана </w:t>
      </w:r>
      <w:r w:rsidR="009F0760" w:rsidRPr="00C574F9">
        <w:rPr>
          <w:rFonts w:ascii="Arial" w:hAnsi="Arial" w:cs="Arial"/>
          <w:color w:val="000000" w:themeColor="text1"/>
          <w:sz w:val="24"/>
          <w:szCs w:val="24"/>
          <w:lang w:val="sr-Cyrl-RS"/>
        </w:rPr>
        <w:t>ступања уговора на снагу.</w:t>
      </w:r>
    </w:p>
    <w:p w14:paraId="64E7994D" w14:textId="77777777" w:rsidR="00DF1A82" w:rsidRPr="00DF1A82" w:rsidRDefault="00DF1A82" w:rsidP="00DF1A82">
      <w:pPr>
        <w:rPr>
          <w:rFonts w:eastAsia="Calibri" w:cs="Arial"/>
          <w:color w:val="000000" w:themeColor="text1"/>
          <w:sz w:val="24"/>
          <w:szCs w:val="24"/>
          <w:lang w:val="sr-Cyrl-RS"/>
        </w:rPr>
      </w:pPr>
      <w:bookmarkStart w:id="228" w:name="_GoBack"/>
      <w:bookmarkEnd w:id="228"/>
    </w:p>
    <w:p w14:paraId="5CBA9A2B" w14:textId="7ADB37D7" w:rsidR="00FF68EC" w:rsidRPr="00DF1A82" w:rsidRDefault="008D2B23" w:rsidP="006120FC">
      <w:pPr>
        <w:pStyle w:val="KDPodnaslov2"/>
        <w:numPr>
          <w:ilvl w:val="1"/>
          <w:numId w:val="24"/>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14:paraId="623E449B" w14:textId="0B2A399F" w:rsidR="00041FE3" w:rsidRPr="006B40D5" w:rsidRDefault="008440C5" w:rsidP="00041FE3">
      <w:pPr>
        <w:pStyle w:val="KDParagraf"/>
        <w:spacing w:before="0"/>
        <w:rPr>
          <w:rFonts w:eastAsia="Calibri" w:cs="Arial"/>
          <w:sz w:val="24"/>
          <w:szCs w:val="24"/>
        </w:rPr>
      </w:pPr>
      <w:r>
        <w:rPr>
          <w:rFonts w:eastAsia="Calibri" w:cs="Arial"/>
          <w:sz w:val="24"/>
          <w:szCs w:val="24"/>
          <w:lang w:val="sr-Cyrl-RS"/>
        </w:rPr>
        <w:t>Н</w:t>
      </w:r>
      <w:r w:rsidR="00DF1A82">
        <w:rPr>
          <w:rFonts w:eastAsia="Calibri" w:cs="Arial"/>
          <w:sz w:val="24"/>
          <w:szCs w:val="24"/>
          <w:lang w:val="sr-Cyrl-RS"/>
        </w:rPr>
        <w:t>аручилац</w:t>
      </w:r>
      <w:r w:rsidR="00041FE3" w:rsidRPr="006B40D5">
        <w:rPr>
          <w:rFonts w:eastAsia="Calibri" w:cs="Arial"/>
          <w:sz w:val="24"/>
          <w:szCs w:val="24"/>
        </w:rPr>
        <w:t xml:space="preserve"> услуге се обавезује да Пружаоцу услуга плати извршену Усл</w:t>
      </w:r>
      <w:r>
        <w:rPr>
          <w:rFonts w:eastAsia="Calibri" w:cs="Arial"/>
          <w:sz w:val="24"/>
          <w:szCs w:val="24"/>
        </w:rPr>
        <w:t>угу динарском/девизном дознаком</w:t>
      </w:r>
      <w:r w:rsidR="00041FE3" w:rsidRPr="006B40D5">
        <w:rPr>
          <w:rFonts w:eastAsia="Calibri" w:cs="Arial"/>
          <w:sz w:val="24"/>
          <w:szCs w:val="24"/>
        </w:rPr>
        <w:t>, на следећи начин:</w:t>
      </w:r>
    </w:p>
    <w:p w14:paraId="687D636D" w14:textId="77777777" w:rsidR="00DF1A82" w:rsidRPr="00DF1A82" w:rsidRDefault="00DF1A82" w:rsidP="00DF1A82">
      <w:pPr>
        <w:spacing w:before="0"/>
        <w:rPr>
          <w:rFonts w:cs="Arial"/>
          <w:sz w:val="24"/>
          <w:szCs w:val="24"/>
          <w:lang w:val="ru-RU"/>
        </w:rPr>
      </w:pPr>
    </w:p>
    <w:p w14:paraId="2D5C32BA" w14:textId="06E9AF33" w:rsidR="00DF1A82" w:rsidRPr="00743BF3" w:rsidRDefault="00DF1A82" w:rsidP="00DF1A82">
      <w:pPr>
        <w:spacing w:before="0"/>
        <w:rPr>
          <w:rFonts w:cs="Arial"/>
          <w:sz w:val="24"/>
          <w:szCs w:val="24"/>
          <w:lang w:val="ru-RU"/>
        </w:rPr>
      </w:pPr>
      <w:r w:rsidRPr="00DF1A82">
        <w:rPr>
          <w:rFonts w:cs="Arial"/>
          <w:sz w:val="24"/>
          <w:szCs w:val="24"/>
          <w:lang w:val="ru-RU"/>
        </w:rPr>
        <w:t>90% укупне вредности услуге са припадајућим порезом на додату вредност биће плаћено након извршења Услуге, у</w:t>
      </w:r>
      <w:r>
        <w:rPr>
          <w:rFonts w:cs="Arial"/>
          <w:sz w:val="24"/>
          <w:szCs w:val="24"/>
          <w:lang w:val="ru-RU"/>
        </w:rPr>
        <w:t xml:space="preserve"> року до 45 (словима: четрдесет</w:t>
      </w:r>
      <w:r w:rsidRPr="00DF1A82">
        <w:rPr>
          <w:rFonts w:cs="Arial"/>
          <w:sz w:val="24"/>
          <w:szCs w:val="24"/>
          <w:lang w:val="ru-RU"/>
        </w:rPr>
        <w:t xml:space="preserve">пет) дана од </w:t>
      </w:r>
      <w:r w:rsidRPr="00743BF3">
        <w:rPr>
          <w:rFonts w:cs="Arial"/>
          <w:sz w:val="24"/>
          <w:szCs w:val="24"/>
          <w:lang w:val="ru-RU"/>
        </w:rPr>
        <w:t xml:space="preserve">дана пријема одговарајућег рачуна издатог на основу прихваћеног и одобреног </w:t>
      </w:r>
      <w:r w:rsidR="00BB3DF9" w:rsidRPr="00743BF3">
        <w:rPr>
          <w:rFonts w:cs="Arial"/>
          <w:sz w:val="24"/>
          <w:szCs w:val="24"/>
          <w:lang w:val="ru-RU"/>
        </w:rPr>
        <w:t xml:space="preserve">Извештаја </w:t>
      </w:r>
      <w:r w:rsidRPr="00743BF3">
        <w:rPr>
          <w:rFonts w:cs="Arial"/>
          <w:sz w:val="24"/>
          <w:szCs w:val="24"/>
          <w:lang w:val="ru-RU"/>
        </w:rPr>
        <w:t xml:space="preserve">о извшеној услузи, након обострано потписаног Записника о финалном квалитативном пријему Услуге (без примедби), потписаног од стране овлашћених представника </w:t>
      </w:r>
      <w:r w:rsidR="00834B32" w:rsidRPr="00743BF3">
        <w:rPr>
          <w:rFonts w:cs="Arial"/>
          <w:sz w:val="24"/>
          <w:szCs w:val="24"/>
          <w:lang w:val="ru-RU"/>
        </w:rPr>
        <w:t>Уговорних страна</w:t>
      </w:r>
      <w:r w:rsidRPr="00743BF3">
        <w:rPr>
          <w:rFonts w:cs="Arial"/>
          <w:sz w:val="24"/>
          <w:szCs w:val="24"/>
          <w:lang w:val="ru-RU"/>
        </w:rPr>
        <w:t>.</w:t>
      </w:r>
    </w:p>
    <w:p w14:paraId="78705609" w14:textId="16169848" w:rsidR="00F74394" w:rsidRPr="00743BF3" w:rsidRDefault="00DF1A82" w:rsidP="00743BF3">
      <w:pPr>
        <w:spacing w:before="0"/>
        <w:rPr>
          <w:rFonts w:eastAsia="Calibri"/>
          <w:sz w:val="24"/>
          <w:szCs w:val="24"/>
        </w:rPr>
      </w:pPr>
      <w:r w:rsidRPr="00743BF3">
        <w:rPr>
          <w:rFonts w:cs="Arial"/>
          <w:sz w:val="24"/>
          <w:szCs w:val="24"/>
          <w:lang w:val="ru-RU"/>
        </w:rPr>
        <w:lastRenderedPageBreak/>
        <w:t xml:space="preserve">10% укупне вредности услуге, </w:t>
      </w:r>
      <w:r w:rsidR="00F74394" w:rsidRPr="00743BF3">
        <w:rPr>
          <w:rFonts w:eastAsia="Calibri"/>
          <w:sz w:val="24"/>
          <w:szCs w:val="24"/>
        </w:rPr>
        <w:t xml:space="preserve">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w:t>
      </w:r>
      <w:r w:rsidR="00F74394" w:rsidRPr="00743BF3">
        <w:rPr>
          <w:rFonts w:eastAsia="Calibri"/>
          <w:sz w:val="24"/>
          <w:szCs w:val="24"/>
          <w:lang w:val="sr-Cyrl-RS"/>
        </w:rPr>
        <w:t xml:space="preserve">Коначног </w:t>
      </w:r>
      <w:r w:rsidR="00F74394" w:rsidRPr="00743BF3">
        <w:rPr>
          <w:rFonts w:eastAsia="Calibri"/>
          <w:sz w:val="24"/>
          <w:szCs w:val="24"/>
        </w:rPr>
        <w:t xml:space="preserve"> извештаја о извшеној услузи, након обострано потписаног Записника о финалном квалитативном пријему Услуге (без примедби), потписаног од стране овлашћених  представника </w:t>
      </w:r>
      <w:r w:rsidR="00F74394" w:rsidRPr="00743BF3">
        <w:rPr>
          <w:rFonts w:eastAsia="Calibri"/>
          <w:sz w:val="24"/>
          <w:szCs w:val="24"/>
          <w:lang w:val="sr-Cyrl-RS"/>
        </w:rPr>
        <w:t xml:space="preserve">Уговорних страна </w:t>
      </w:r>
    </w:p>
    <w:p w14:paraId="7E3B40E0" w14:textId="77777777" w:rsidR="00DF1A82" w:rsidRPr="00DF1A82" w:rsidRDefault="00DF1A82" w:rsidP="00DF1A82">
      <w:pPr>
        <w:spacing w:before="0"/>
        <w:rPr>
          <w:rFonts w:cs="Arial"/>
          <w:sz w:val="24"/>
          <w:szCs w:val="24"/>
          <w:lang w:val="ru-RU"/>
        </w:rPr>
      </w:pPr>
    </w:p>
    <w:p w14:paraId="4234DD0B" w14:textId="77777777" w:rsidR="00DF1A82" w:rsidRPr="00DF1A82" w:rsidRDefault="00DF1A82" w:rsidP="00DF1A82">
      <w:pPr>
        <w:spacing w:before="0"/>
        <w:rPr>
          <w:rFonts w:cs="Arial"/>
          <w:sz w:val="24"/>
          <w:szCs w:val="24"/>
          <w:lang w:val="ru-RU"/>
        </w:rPr>
      </w:pPr>
      <w:r w:rsidRPr="00DF1A82">
        <w:rPr>
          <w:rFonts w:cs="Arial"/>
          <w:sz w:val="24"/>
          <w:szCs w:val="24"/>
          <w:lang w:val="ru-RU"/>
        </w:rPr>
        <w:t>Рачун мора бити достављен на адресу Корисника: Јавно предузеће „Електропривреда Србије“ Београд, Улица царице Милице 2, са обавезним прилозима.</w:t>
      </w:r>
    </w:p>
    <w:p w14:paraId="0110B8A8" w14:textId="77777777" w:rsidR="00DF1A82" w:rsidRPr="00DF1A82" w:rsidRDefault="00DF1A82" w:rsidP="00DF1A82">
      <w:pPr>
        <w:spacing w:before="0"/>
        <w:rPr>
          <w:rFonts w:cs="Arial"/>
          <w:sz w:val="24"/>
          <w:szCs w:val="24"/>
          <w:lang w:val="ru-RU"/>
        </w:rPr>
      </w:pPr>
    </w:p>
    <w:p w14:paraId="7988A758"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0A88E285"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066B799"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3F9E33A9" w14:textId="77777777" w:rsidR="00DF1A82" w:rsidRPr="00DF1A82" w:rsidRDefault="00DF1A82" w:rsidP="00DF1A82">
      <w:pPr>
        <w:spacing w:before="0"/>
        <w:rPr>
          <w:rFonts w:cs="Arial"/>
          <w:sz w:val="24"/>
          <w:szCs w:val="24"/>
          <w:lang w:val="ru-RU"/>
        </w:rPr>
      </w:pPr>
    </w:p>
    <w:p w14:paraId="3330B462"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6E84F335" w14:textId="77777777" w:rsidR="00DF1A82" w:rsidRPr="00DF1A82" w:rsidRDefault="00DF1A82" w:rsidP="00DF1A82">
      <w:pPr>
        <w:spacing w:before="0"/>
        <w:rPr>
          <w:rFonts w:cs="Arial"/>
          <w:sz w:val="24"/>
          <w:szCs w:val="24"/>
          <w:lang w:val="ru-RU"/>
        </w:rPr>
      </w:pPr>
    </w:p>
    <w:p w14:paraId="7D732FC3" w14:textId="77777777" w:rsidR="00DF1A82" w:rsidRPr="00DF1A82" w:rsidRDefault="00DF1A82" w:rsidP="00DF1A82">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46FC4141" w14:textId="77777777" w:rsidR="00DF1A82" w:rsidRP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5660265D"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1ACB020" w14:textId="77777777" w:rsidR="00DF1A82" w:rsidRPr="00DF1A82" w:rsidRDefault="00DF1A82" w:rsidP="00DF1A82">
      <w:pPr>
        <w:spacing w:before="0"/>
        <w:rPr>
          <w:rFonts w:cs="Arial"/>
          <w:sz w:val="24"/>
          <w:szCs w:val="24"/>
          <w:lang w:val="ru-RU"/>
        </w:rPr>
      </w:pPr>
    </w:p>
    <w:p w14:paraId="18ED9C83" w14:textId="1121AE8F" w:rsidR="00DF1A82" w:rsidRPr="00DF1A82" w:rsidRDefault="00DF1A82" w:rsidP="00DF1A82">
      <w:pPr>
        <w:spacing w:before="0"/>
        <w:rPr>
          <w:rFonts w:cs="Arial"/>
          <w:sz w:val="24"/>
          <w:szCs w:val="24"/>
          <w:lang w:val="ru-RU"/>
        </w:rPr>
      </w:pPr>
      <w:r w:rsidRPr="00DF1A82">
        <w:rPr>
          <w:rFonts w:cs="Arial"/>
          <w:sz w:val="24"/>
          <w:szCs w:val="24"/>
          <w:lang w:val="ru-RU"/>
        </w:rPr>
        <w:lastRenderedPageBreak/>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DF1A82">
          <w:rPr>
            <w:rFonts w:cs="Arial"/>
            <w:sz w:val="24"/>
            <w:szCs w:val="24"/>
            <w:lang w:val="ru-RU"/>
          </w:rPr>
          <w:t>www.mfin.gov.rs/закони</w:t>
        </w:r>
      </w:hyperlink>
      <w:r w:rsidRPr="00DF1A82">
        <w:rPr>
          <w:rFonts w:cs="Arial"/>
          <w:sz w:val="24"/>
          <w:szCs w:val="24"/>
          <w:lang w:val="ru-RU"/>
        </w:rPr>
        <w:t>).</w:t>
      </w:r>
    </w:p>
    <w:p w14:paraId="6E99FBBE" w14:textId="77777777" w:rsidR="00DF1A82" w:rsidRDefault="00DF1A82" w:rsidP="00DF1A82">
      <w:pPr>
        <w:spacing w:before="0"/>
        <w:rPr>
          <w:rFonts w:cs="Arial"/>
          <w:sz w:val="24"/>
          <w:szCs w:val="24"/>
          <w:lang w:val="ru-RU"/>
        </w:rPr>
      </w:pPr>
    </w:p>
    <w:p w14:paraId="27F4F35C" w14:textId="069805C3" w:rsidR="00094AE0" w:rsidRDefault="00094AE0" w:rsidP="00094AE0">
      <w:pPr>
        <w:spacing w:before="0"/>
        <w:rPr>
          <w:rFonts w:cs="Arial"/>
          <w:sz w:val="24"/>
          <w:szCs w:val="24"/>
          <w:lang w:val="ru-RU"/>
        </w:rPr>
      </w:pPr>
      <w:r>
        <w:rPr>
          <w:rFonts w:cs="Arial"/>
          <w:sz w:val="24"/>
          <w:szCs w:val="24"/>
          <w:lang w:val="ru-RU"/>
        </w:rPr>
        <w:t>Плаћање домаћем понуђачу це врши у динарима, на његов текући раћун број          код пословне банке</w:t>
      </w:r>
    </w:p>
    <w:p w14:paraId="7B28D008" w14:textId="77777777" w:rsidR="00094AE0" w:rsidRPr="00DF1A82" w:rsidRDefault="00094AE0" w:rsidP="00DF1A82">
      <w:pPr>
        <w:spacing w:before="0"/>
        <w:rPr>
          <w:rFonts w:cs="Arial"/>
          <w:sz w:val="24"/>
          <w:szCs w:val="24"/>
          <w:lang w:val="ru-RU"/>
        </w:rPr>
      </w:pPr>
    </w:p>
    <w:p w14:paraId="245BA408" w14:textId="77777777" w:rsidR="00DF1A82" w:rsidRPr="00DF1A82" w:rsidRDefault="00DF1A82" w:rsidP="00DF1A82">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6AB0920F" w14:textId="77777777" w:rsidR="00DF1A82" w:rsidRPr="00DF1A82" w:rsidRDefault="00DF1A82" w:rsidP="00DF1A82">
      <w:pPr>
        <w:spacing w:before="0"/>
        <w:rPr>
          <w:rFonts w:cs="Arial"/>
          <w:sz w:val="24"/>
          <w:szCs w:val="24"/>
          <w:lang w:val="ru-RU"/>
        </w:rPr>
      </w:pPr>
    </w:p>
    <w:p w14:paraId="5C89B69B" w14:textId="12E02A69" w:rsidR="008D2B23" w:rsidRDefault="00DF1A82" w:rsidP="00DF1A82">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F1D1BC1" w14:textId="77777777" w:rsidR="00DF1A82" w:rsidRPr="00DF1A82" w:rsidRDefault="00DF1A82" w:rsidP="00DF1A82">
      <w:pPr>
        <w:spacing w:before="0"/>
        <w:rPr>
          <w:rFonts w:cs="Arial"/>
          <w:sz w:val="24"/>
          <w:szCs w:val="24"/>
          <w:lang w:val="ru-RU"/>
        </w:rPr>
      </w:pPr>
    </w:p>
    <w:p w14:paraId="48C20F28" w14:textId="0D47C5DA" w:rsidR="00FF68EC" w:rsidRPr="00A21119" w:rsidRDefault="008D2B23" w:rsidP="006120FC">
      <w:pPr>
        <w:pStyle w:val="KDPodnaslov2"/>
        <w:numPr>
          <w:ilvl w:val="1"/>
          <w:numId w:val="24"/>
        </w:numPr>
        <w:spacing w:before="0"/>
        <w:jc w:val="both"/>
        <w:rPr>
          <w:rFonts w:cs="Arial"/>
          <w:sz w:val="24"/>
          <w:szCs w:val="24"/>
        </w:rPr>
      </w:pPr>
      <w:bookmarkStart w:id="231" w:name="_Toc441651589"/>
      <w:bookmarkStart w:id="232" w:name="_Toc442559900"/>
      <w:r w:rsidRPr="00EC5BB4">
        <w:rPr>
          <w:rFonts w:cs="Arial"/>
          <w:sz w:val="24"/>
          <w:szCs w:val="24"/>
        </w:rPr>
        <w:t>Рок важења понуде</w:t>
      </w:r>
      <w:bookmarkEnd w:id="231"/>
      <w:bookmarkEnd w:id="232"/>
    </w:p>
    <w:p w14:paraId="63534C67"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273B5E7" w14:textId="0DA6ED0E"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2ABE99D3" w14:textId="77777777" w:rsidR="00DF1A82" w:rsidRPr="00EC5BB4" w:rsidRDefault="00DF1A82" w:rsidP="00DF1A82">
      <w:pPr>
        <w:spacing w:before="0"/>
        <w:rPr>
          <w:rFonts w:cs="Arial"/>
          <w:sz w:val="24"/>
          <w:szCs w:val="24"/>
        </w:rPr>
      </w:pPr>
    </w:p>
    <w:p w14:paraId="3A3F0CDF" w14:textId="27AB7EDC" w:rsidR="00F066DE" w:rsidRPr="00C574F9" w:rsidRDefault="008D2B23" w:rsidP="00C574F9">
      <w:pPr>
        <w:pStyle w:val="KDPodnaslov2"/>
        <w:numPr>
          <w:ilvl w:val="1"/>
          <w:numId w:val="24"/>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14:paraId="232352CD" w14:textId="77777777" w:rsidR="00DF1A82" w:rsidRPr="00C574F9" w:rsidRDefault="00DF1A82" w:rsidP="00DF1A82">
      <w:pPr>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1D2C4623" w14:textId="77777777" w:rsidR="00DF1A82" w:rsidRPr="00C574F9" w:rsidRDefault="00DF1A82" w:rsidP="00DF1A82">
      <w:pPr>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68B6104" w14:textId="77777777" w:rsidR="00DF1A82" w:rsidRPr="00C574F9" w:rsidRDefault="00DF1A82" w:rsidP="00DF1A82">
      <w:pPr>
        <w:rPr>
          <w:rFonts w:cs="Arial"/>
          <w:sz w:val="24"/>
          <w:szCs w:val="24"/>
          <w:lang w:val="ru-RU"/>
        </w:rPr>
      </w:pPr>
      <w:r w:rsidRPr="00C574F9">
        <w:rPr>
          <w:rFonts w:cs="Arial"/>
          <w:sz w:val="24"/>
          <w:szCs w:val="24"/>
          <w:lang w:val="ru-RU"/>
        </w:rPr>
        <w:t>Члан групе понуђача може бити налогодавац СФО.</w:t>
      </w:r>
    </w:p>
    <w:p w14:paraId="6C15A80C" w14:textId="77777777" w:rsidR="00DF1A82" w:rsidRPr="00C574F9" w:rsidRDefault="00DF1A82" w:rsidP="00DF1A82">
      <w:pPr>
        <w:rPr>
          <w:rFonts w:cs="Arial"/>
          <w:sz w:val="24"/>
          <w:szCs w:val="24"/>
          <w:lang w:val="ru-RU"/>
        </w:rPr>
      </w:pPr>
      <w:r w:rsidRPr="00C574F9">
        <w:rPr>
          <w:rFonts w:cs="Arial"/>
          <w:sz w:val="24"/>
          <w:szCs w:val="24"/>
          <w:lang w:val="ru-RU"/>
        </w:rPr>
        <w:t>СФО морају да буду у валути у којој је и понуда.</w:t>
      </w:r>
    </w:p>
    <w:p w14:paraId="15DCCD26" w14:textId="77777777" w:rsidR="00DF1A82" w:rsidRPr="00C574F9" w:rsidRDefault="00DF1A82" w:rsidP="00DF1A82">
      <w:pPr>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52B6D6C9" w14:textId="77777777" w:rsidR="00DF1A82" w:rsidRPr="00CF0165" w:rsidRDefault="00DF1A82" w:rsidP="00DF1A82">
      <w:pPr>
        <w:rPr>
          <w:rFonts w:cs="Arial"/>
          <w:b/>
          <w:sz w:val="24"/>
          <w:szCs w:val="24"/>
          <w:lang w:val="ru-RU"/>
        </w:rPr>
      </w:pPr>
      <w:r w:rsidRPr="00CF0165">
        <w:rPr>
          <w:rFonts w:cs="Arial"/>
          <w:b/>
          <w:sz w:val="24"/>
          <w:szCs w:val="24"/>
          <w:lang w:val="ru-RU"/>
        </w:rPr>
        <w:t>Меница за озбиљност понуде</w:t>
      </w:r>
    </w:p>
    <w:p w14:paraId="4B5ACEC3" w14:textId="77777777" w:rsidR="00DF1A82" w:rsidRPr="00C574F9" w:rsidRDefault="00DF1A82" w:rsidP="00DF1A82">
      <w:pPr>
        <w:rPr>
          <w:rFonts w:cs="Arial"/>
          <w:sz w:val="24"/>
          <w:szCs w:val="24"/>
          <w:lang w:val="ru-RU"/>
        </w:rPr>
      </w:pPr>
      <w:r w:rsidRPr="00C574F9">
        <w:rPr>
          <w:rFonts w:cs="Arial"/>
          <w:sz w:val="24"/>
          <w:szCs w:val="24"/>
          <w:lang w:val="ru-RU"/>
        </w:rPr>
        <w:t>Понуђач је обавезан да уз понуду Наручиоцу достави:</w:t>
      </w:r>
    </w:p>
    <w:p w14:paraId="75BADE56" w14:textId="77777777" w:rsidR="00DF1A82" w:rsidRPr="00C574F9" w:rsidRDefault="00DF1A82" w:rsidP="00DF1A82">
      <w:pPr>
        <w:rPr>
          <w:rFonts w:cs="Arial"/>
          <w:sz w:val="24"/>
          <w:szCs w:val="24"/>
          <w:lang w:val="ru-RU"/>
        </w:rPr>
      </w:pPr>
      <w:r w:rsidRPr="00C574F9">
        <w:rPr>
          <w:rFonts w:cs="Arial"/>
          <w:sz w:val="24"/>
          <w:szCs w:val="24"/>
          <w:lang w:val="ru-RU"/>
        </w:rPr>
        <w:t>1) бланко сопствену меницу за озбиљност понуде која је</w:t>
      </w:r>
    </w:p>
    <w:p w14:paraId="1CF07EBB"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13A9E94"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0E27B04" w14:textId="0808364B" w:rsidR="00DF1A82" w:rsidRPr="00C574F9" w:rsidRDefault="00DF1A82" w:rsidP="006120FC">
      <w:pPr>
        <w:numPr>
          <w:ilvl w:val="0"/>
          <w:numId w:val="13"/>
        </w:numPr>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10% од вредности понуде (без ПДВ)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1B962DD5"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B691500" w14:textId="77777777" w:rsidR="00DF1A82" w:rsidRPr="00C574F9" w:rsidRDefault="00DF1A82" w:rsidP="00DF1A82">
      <w:pPr>
        <w:rPr>
          <w:rFonts w:cs="Arial"/>
          <w:sz w:val="24"/>
          <w:szCs w:val="24"/>
          <w:lang w:val="ru-RU"/>
        </w:rPr>
      </w:pPr>
      <w:r w:rsidRPr="00C574F9">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578BEC" w14:textId="77777777" w:rsidR="00DF1A82" w:rsidRPr="00C574F9" w:rsidRDefault="00DF1A82" w:rsidP="00DF1A82">
      <w:pPr>
        <w:rPr>
          <w:rFonts w:cs="Arial"/>
          <w:sz w:val="24"/>
          <w:szCs w:val="24"/>
          <w:lang w:val="ru-RU"/>
        </w:rPr>
      </w:pPr>
      <w:r w:rsidRPr="00C574F9">
        <w:rPr>
          <w:rFonts w:cs="Arial"/>
          <w:sz w:val="24"/>
          <w:szCs w:val="24"/>
          <w:lang w:val="ru-RU"/>
        </w:rPr>
        <w:t>3)  фотокопију ОП обрасца.</w:t>
      </w:r>
    </w:p>
    <w:p w14:paraId="6E9FBE5D" w14:textId="77777777" w:rsidR="00DF1A82" w:rsidRPr="00C574F9" w:rsidRDefault="00DF1A82" w:rsidP="00DF1A82">
      <w:pPr>
        <w:rPr>
          <w:rFonts w:cs="Arial"/>
          <w:sz w:val="24"/>
          <w:szCs w:val="24"/>
          <w:lang w:val="ru-RU"/>
        </w:rPr>
      </w:pPr>
      <w:r w:rsidRPr="00C574F9">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156E9A1" w14:textId="77777777" w:rsidR="00DF1A82" w:rsidRPr="00C574F9" w:rsidRDefault="00DF1A82" w:rsidP="00DF1A82">
      <w:pPr>
        <w:rPr>
          <w:rFonts w:cs="Arial"/>
          <w:sz w:val="24"/>
          <w:szCs w:val="24"/>
          <w:lang w:val="ru-RU"/>
        </w:rPr>
      </w:pPr>
      <w:r w:rsidRPr="00C574F9">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E4D7211" w14:textId="77777777" w:rsidR="00DF1A82" w:rsidRPr="00C574F9" w:rsidRDefault="00DF1A82" w:rsidP="00DF1A82">
      <w:pPr>
        <w:rPr>
          <w:rFonts w:cs="Arial"/>
          <w:sz w:val="24"/>
          <w:szCs w:val="24"/>
          <w:lang w:val="ru-RU"/>
        </w:rPr>
      </w:pPr>
      <w:r w:rsidRPr="00C574F9">
        <w:rPr>
          <w:rFonts w:cs="Arial"/>
          <w:sz w:val="24"/>
          <w:szCs w:val="24"/>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7C1DF94C" w14:textId="77777777" w:rsidR="00DF1A82" w:rsidRPr="00C574F9" w:rsidRDefault="00DF1A82" w:rsidP="00DF1A82">
      <w:pPr>
        <w:rPr>
          <w:rFonts w:cs="Arial"/>
          <w:sz w:val="24"/>
          <w:szCs w:val="24"/>
          <w:lang w:val="ru-RU"/>
        </w:rPr>
      </w:pPr>
      <w:r w:rsidRPr="00C574F9">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0D2483E" w14:textId="77777777" w:rsidR="00F87B59" w:rsidRPr="00C574F9" w:rsidRDefault="00F87B59" w:rsidP="00DF1A82">
      <w:pPr>
        <w:rPr>
          <w:rFonts w:cs="Arial"/>
          <w:sz w:val="24"/>
          <w:szCs w:val="24"/>
          <w:lang w:val="ru-RU"/>
        </w:rPr>
      </w:pPr>
    </w:p>
    <w:p w14:paraId="4F82D787" w14:textId="250CDA0E" w:rsidR="00F87B59" w:rsidRPr="005A0259" w:rsidRDefault="00F87B59" w:rsidP="00DF1A82">
      <w:pPr>
        <w:rPr>
          <w:rFonts w:cs="Arial"/>
          <w:b/>
          <w:sz w:val="24"/>
          <w:szCs w:val="24"/>
          <w:lang w:val="ru-RU"/>
        </w:rPr>
      </w:pPr>
      <w:r w:rsidRPr="00CF0165">
        <w:rPr>
          <w:rFonts w:cs="Arial"/>
          <w:b/>
          <w:sz w:val="24"/>
          <w:szCs w:val="24"/>
          <w:lang w:val="ru-RU"/>
        </w:rPr>
        <w:t>СРЕДСТВО ОБЕЗБЕЂЕЊА ЗА ДОБРО ИЗВРШЕЊЕ ПОСЛА У ОКВИРНОМ СПОРАЗУМУ</w:t>
      </w:r>
    </w:p>
    <w:p w14:paraId="230D388F" w14:textId="0EF212BD" w:rsidR="00F87B59" w:rsidRPr="00C574F9" w:rsidRDefault="00F87B59" w:rsidP="00F87B59">
      <w:pPr>
        <w:rPr>
          <w:rFonts w:cs="Arial"/>
          <w:sz w:val="24"/>
          <w:szCs w:val="24"/>
          <w:lang w:val="ru-RU"/>
        </w:rPr>
      </w:pPr>
      <w:r w:rsidRPr="00C574F9">
        <w:rPr>
          <w:rFonts w:cs="Arial"/>
          <w:sz w:val="24"/>
          <w:szCs w:val="24"/>
          <w:lang w:val="ru-RU"/>
        </w:rPr>
        <w:t>Понуђач је дужан да приликом закључења оквирног споразума, а најкасније у року од десет дана од дана потписивања оквирног споразума преда Наручиоцу следеће средство обезбеђења за за добро извршење посла:</w:t>
      </w:r>
    </w:p>
    <w:p w14:paraId="4D3F8929" w14:textId="77C592D5" w:rsidR="00F87B59" w:rsidRPr="00743BF3" w:rsidRDefault="00F87B59" w:rsidP="00F87B59">
      <w:pPr>
        <w:rPr>
          <w:rFonts w:cs="Arial"/>
          <w:sz w:val="24"/>
          <w:szCs w:val="24"/>
          <w:lang w:val="ru-RU"/>
        </w:rPr>
      </w:pPr>
      <w:r w:rsidRPr="00C574F9">
        <w:rPr>
          <w:rFonts w:cs="Arial"/>
          <w:sz w:val="24"/>
          <w:szCs w:val="24"/>
          <w:lang w:val="ru-RU"/>
        </w:rPr>
        <w:lastRenderedPageBreak/>
        <w:t xml:space="preserve">Меницу, у износу од 5% укупне </w:t>
      </w:r>
      <w:r w:rsidRPr="00743BF3">
        <w:rPr>
          <w:rFonts w:cs="Arial"/>
          <w:sz w:val="24"/>
          <w:szCs w:val="24"/>
          <w:lang w:val="ru-RU"/>
        </w:rPr>
        <w:t>вредности оквирног споразума без ПДВ.</w:t>
      </w:r>
    </w:p>
    <w:p w14:paraId="197DC11D" w14:textId="6E390C5C" w:rsidR="00F87B59" w:rsidRPr="00743BF3" w:rsidRDefault="00F87B59" w:rsidP="00F87B59">
      <w:pPr>
        <w:rPr>
          <w:rFonts w:cs="Arial"/>
          <w:sz w:val="24"/>
          <w:szCs w:val="24"/>
          <w:lang w:val="ru-RU"/>
        </w:rPr>
      </w:pPr>
      <w:r w:rsidRPr="00743BF3">
        <w:rPr>
          <w:rFonts w:cs="Arial"/>
          <w:sz w:val="24"/>
          <w:szCs w:val="24"/>
          <w:lang w:val="ru-RU"/>
        </w:rPr>
        <w:t xml:space="preserve">Наручилац стиче право да активира СФО за добро извршење посла у случају да </w:t>
      </w:r>
      <w:r w:rsidR="00BA652A" w:rsidRPr="00743BF3">
        <w:rPr>
          <w:rFonts w:cs="Arial"/>
          <w:sz w:val="24"/>
          <w:szCs w:val="24"/>
          <w:lang w:val="ru-RU"/>
        </w:rPr>
        <w:t xml:space="preserve">Пружалац услуге </w:t>
      </w:r>
      <w:r w:rsidRPr="00743BF3">
        <w:rPr>
          <w:rFonts w:cs="Arial"/>
          <w:sz w:val="24"/>
          <w:szCs w:val="24"/>
          <w:lang w:val="ru-RU"/>
        </w:rPr>
        <w:t xml:space="preserve">једнострано раскине оквирни споразум или да, у поступку закључивања појединачних уговора </w:t>
      </w:r>
      <w:r w:rsidR="00BA652A" w:rsidRPr="00743BF3">
        <w:rPr>
          <w:rFonts w:cs="Arial"/>
          <w:sz w:val="24"/>
          <w:szCs w:val="24"/>
          <w:lang w:val="ru-RU"/>
        </w:rPr>
        <w:t>не достави средство финансијског обезбеђења за добро избршење посла по појединачном уговору или исти одбије да закључи</w:t>
      </w:r>
      <w:r w:rsidRPr="00743BF3">
        <w:rPr>
          <w:rFonts w:cs="Arial"/>
          <w:sz w:val="24"/>
          <w:szCs w:val="24"/>
          <w:lang w:val="ru-RU"/>
        </w:rPr>
        <w:t>.</w:t>
      </w:r>
    </w:p>
    <w:p w14:paraId="22203A74" w14:textId="79161749" w:rsidR="00CF0165" w:rsidRPr="00C574F9" w:rsidRDefault="00F87B59" w:rsidP="00DF1A82">
      <w:pPr>
        <w:rPr>
          <w:rFonts w:cs="Arial"/>
          <w:sz w:val="24"/>
          <w:szCs w:val="24"/>
          <w:lang w:val="ru-RU"/>
        </w:rPr>
      </w:pPr>
      <w:r w:rsidRPr="00743BF3">
        <w:rPr>
          <w:rFonts w:cs="Arial"/>
          <w:sz w:val="24"/>
          <w:szCs w:val="24"/>
          <w:lang w:val="ru-RU"/>
        </w:rPr>
        <w:t>Након истека периода</w:t>
      </w:r>
      <w:r w:rsidRPr="00C574F9">
        <w:rPr>
          <w:rFonts w:cs="Arial"/>
          <w:sz w:val="24"/>
          <w:szCs w:val="24"/>
          <w:lang w:val="ru-RU"/>
        </w:rPr>
        <w:t xml:space="preserve"> важења овог оквирног споразума, Наручилац се обавезује да Понуђачима врати издата средства обезбеђења, на писани захтев Понуђача</w:t>
      </w:r>
    </w:p>
    <w:p w14:paraId="24F1DF68" w14:textId="489A62D9" w:rsidR="00DF1A82" w:rsidRPr="00CF0165" w:rsidRDefault="00F87B59" w:rsidP="00DF1A82">
      <w:pPr>
        <w:rPr>
          <w:rFonts w:cs="Arial"/>
          <w:b/>
          <w:sz w:val="24"/>
          <w:szCs w:val="24"/>
          <w:lang w:val="ru-RU"/>
        </w:rPr>
      </w:pPr>
      <w:r w:rsidRPr="00CF0165">
        <w:rPr>
          <w:rFonts w:cs="Arial"/>
          <w:b/>
          <w:sz w:val="24"/>
          <w:szCs w:val="24"/>
          <w:lang w:val="ru-RU"/>
        </w:rPr>
        <w:t>СРЕДСТВО ОБЕЗБЕЂЕЊА ЗА ДОБРО ИЗВРШЕЊЕ ПОСЛА У ПОСТУПЦИМА ЗАКЉУЧЕЊА ПОЈЕДИНАЧНИХ УГОВОРА</w:t>
      </w:r>
    </w:p>
    <w:p w14:paraId="20309E70" w14:textId="0645045D" w:rsidR="00DF1A82" w:rsidRPr="00C574F9" w:rsidRDefault="00DF1A82" w:rsidP="00DF1A82">
      <w:pPr>
        <w:rPr>
          <w:rFonts w:cs="Arial"/>
          <w:sz w:val="24"/>
          <w:szCs w:val="24"/>
          <w:lang w:val="ru-RU"/>
        </w:rPr>
      </w:pPr>
      <w:r w:rsidRPr="00C574F9">
        <w:rPr>
          <w:rFonts w:cs="Arial"/>
          <w:sz w:val="24"/>
          <w:szCs w:val="24"/>
          <w:lang w:val="ru-RU"/>
        </w:rPr>
        <w:t>СФО за добро извршење посла</w:t>
      </w:r>
    </w:p>
    <w:p w14:paraId="043AF38D" w14:textId="77777777" w:rsidR="00DF1A82" w:rsidRPr="00C574F9" w:rsidRDefault="00DF1A82" w:rsidP="00DF1A82">
      <w:pPr>
        <w:rPr>
          <w:rFonts w:cs="Arial"/>
          <w:sz w:val="24"/>
          <w:szCs w:val="24"/>
          <w:lang w:val="ru-RU"/>
        </w:rPr>
      </w:pPr>
      <w:r w:rsidRPr="00C574F9">
        <w:rPr>
          <w:rFonts w:cs="Arial"/>
          <w:sz w:val="24"/>
          <w:szCs w:val="24"/>
          <w:lang w:val="ru-RU"/>
        </w:rPr>
        <w:t>Рок важења СФО за добро извршење посла мора да буде минимум 30 календарских дана дужи од рока важења уговора.</w:t>
      </w:r>
    </w:p>
    <w:p w14:paraId="649E18ED" w14:textId="77777777" w:rsidR="00DF1A82" w:rsidRPr="00C574F9" w:rsidRDefault="00DF1A82" w:rsidP="00DF1A82">
      <w:pPr>
        <w:rPr>
          <w:rFonts w:cs="Arial"/>
          <w:sz w:val="24"/>
          <w:szCs w:val="24"/>
          <w:lang w:val="ru-RU"/>
        </w:rPr>
      </w:pPr>
      <w:r w:rsidRPr="00C574F9">
        <w:rPr>
          <w:rFonts w:cs="Arial"/>
          <w:sz w:val="24"/>
          <w:szCs w:val="24"/>
          <w:lang w:val="ru-RU"/>
        </w:rPr>
        <w:t>Износ СФО за добро извршење посла је 10% од вредности уговора без ПДВ.</w:t>
      </w:r>
    </w:p>
    <w:p w14:paraId="202F187D" w14:textId="77777777" w:rsidR="00DF1A82" w:rsidRPr="00C574F9" w:rsidRDefault="00DF1A82" w:rsidP="00DF1A82">
      <w:pPr>
        <w:rPr>
          <w:rFonts w:cs="Arial"/>
          <w:sz w:val="24"/>
          <w:szCs w:val="24"/>
          <w:lang w:val="ru-RU"/>
        </w:rPr>
      </w:pPr>
      <w:r w:rsidRPr="00C574F9">
        <w:rPr>
          <w:rFonts w:cs="Arial"/>
          <w:sz w:val="24"/>
          <w:szCs w:val="24"/>
          <w:lang w:val="ru-RU"/>
        </w:rPr>
        <w:t>Понуђач је дужан да достави следеће средство финансијског обезбеђења:</w:t>
      </w:r>
    </w:p>
    <w:p w14:paraId="49CB2576" w14:textId="77777777" w:rsidR="00DF1A82" w:rsidRPr="00C574F9" w:rsidRDefault="00DF1A82" w:rsidP="00DF1A82">
      <w:pPr>
        <w:rPr>
          <w:rFonts w:cs="Arial"/>
          <w:sz w:val="24"/>
          <w:szCs w:val="24"/>
          <w:lang w:val="ru-RU"/>
        </w:rPr>
      </w:pPr>
      <w:r w:rsidRPr="00C574F9">
        <w:rPr>
          <w:rFonts w:cs="Arial"/>
          <w:sz w:val="24"/>
          <w:szCs w:val="24"/>
          <w:lang w:val="ru-RU"/>
        </w:rPr>
        <w:t>У року од  10 дана од закључења Уговора, Меницу као гаранцију добро извршење посла</w:t>
      </w:r>
    </w:p>
    <w:p w14:paraId="11690699" w14:textId="77777777" w:rsidR="00DF1A82" w:rsidRPr="00C574F9" w:rsidRDefault="00DF1A82" w:rsidP="00DF1A82">
      <w:pPr>
        <w:rPr>
          <w:rFonts w:cs="Arial"/>
          <w:sz w:val="24"/>
          <w:szCs w:val="24"/>
          <w:lang w:val="ru-RU"/>
        </w:rPr>
      </w:pPr>
      <w:bookmarkStart w:id="235" w:name="_Toc441651599"/>
      <w:bookmarkStart w:id="236" w:name="_Toc442559910"/>
      <w:r w:rsidRPr="00C574F9">
        <w:rPr>
          <w:rFonts w:cs="Arial"/>
          <w:sz w:val="24"/>
          <w:szCs w:val="24"/>
          <w:lang w:val="ru-RU"/>
        </w:rPr>
        <w:t xml:space="preserve">Меница за добро извршење посла </w:t>
      </w:r>
      <w:bookmarkEnd w:id="235"/>
      <w:bookmarkEnd w:id="236"/>
    </w:p>
    <w:p w14:paraId="052ED030" w14:textId="77777777" w:rsidR="00DF1A82" w:rsidRPr="00C574F9" w:rsidRDefault="00DF1A82" w:rsidP="00DF1A82">
      <w:pPr>
        <w:rPr>
          <w:rFonts w:cs="Arial"/>
          <w:sz w:val="24"/>
          <w:szCs w:val="24"/>
          <w:lang w:val="ru-RU"/>
        </w:rPr>
      </w:pPr>
      <w:r w:rsidRPr="00C574F9">
        <w:rPr>
          <w:rFonts w:cs="Arial"/>
          <w:sz w:val="24"/>
          <w:szCs w:val="24"/>
          <w:lang w:val="ru-RU"/>
        </w:rPr>
        <w:t>Понуђач је обавезан да Наручиоцу достави:</w:t>
      </w:r>
    </w:p>
    <w:p w14:paraId="6FF5622E"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33C46703"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10B0B1F0"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7017A"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фотокопију ОП обрасца.</w:t>
      </w:r>
    </w:p>
    <w:p w14:paraId="52F0957D" w14:textId="77777777" w:rsidR="00DF1A82" w:rsidRPr="00C574F9" w:rsidRDefault="00DF1A82" w:rsidP="006120FC">
      <w:pPr>
        <w:numPr>
          <w:ilvl w:val="0"/>
          <w:numId w:val="13"/>
        </w:numPr>
        <w:rPr>
          <w:rFonts w:cs="Arial"/>
          <w:sz w:val="24"/>
          <w:szCs w:val="24"/>
          <w:lang w:val="ru-RU"/>
        </w:rPr>
      </w:pPr>
      <w:r w:rsidRPr="00C574F9">
        <w:rPr>
          <w:rFonts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2A3B306" w14:textId="77777777" w:rsidR="00DF1A82" w:rsidRPr="00C574F9" w:rsidRDefault="00DF1A82" w:rsidP="00DF1A82">
      <w:pPr>
        <w:rPr>
          <w:rFonts w:cs="Arial"/>
          <w:sz w:val="24"/>
          <w:szCs w:val="24"/>
          <w:lang w:val="ru-RU"/>
        </w:rPr>
      </w:pPr>
      <w:r w:rsidRPr="00C574F9">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D17EC7C" w14:textId="77777777" w:rsidR="00DF1A82" w:rsidRPr="00C574F9" w:rsidRDefault="00DF1A82" w:rsidP="00DF1A82">
      <w:pPr>
        <w:rPr>
          <w:rFonts w:cs="Arial"/>
          <w:sz w:val="24"/>
          <w:szCs w:val="24"/>
          <w:lang w:val="ru-RU"/>
        </w:rPr>
      </w:pPr>
      <w:r w:rsidRPr="00C574F9">
        <w:rPr>
          <w:rFonts w:cs="Arial"/>
          <w:sz w:val="24"/>
          <w:szCs w:val="24"/>
          <w:lang w:val="ru-RU"/>
        </w:rPr>
        <w:lastRenderedPageBreak/>
        <w:t>Достављање средстава финансијског обезбеђења</w:t>
      </w:r>
    </w:p>
    <w:p w14:paraId="69D81BE6" w14:textId="77777777" w:rsidR="00DF1A82" w:rsidRPr="00C574F9" w:rsidRDefault="00DF1A82" w:rsidP="00DF1A82">
      <w:pPr>
        <w:tabs>
          <w:tab w:val="left" w:pos="567"/>
          <w:tab w:val="left" w:pos="709"/>
        </w:tabs>
        <w:spacing w:after="120"/>
        <w:rPr>
          <w:rFonts w:cs="Arial"/>
          <w:sz w:val="24"/>
          <w:szCs w:val="24"/>
          <w:lang w:val="ru-RU"/>
        </w:rPr>
      </w:pPr>
      <w:r w:rsidRPr="00C574F9">
        <w:rPr>
          <w:rFonts w:cs="Arial"/>
          <w:sz w:val="24"/>
          <w:szCs w:val="24"/>
          <w:lang w:val="ru-RU"/>
        </w:rPr>
        <w:t>Средство финансијског обезбеђења за  озбиљност понуде доставља се као саставни део понуде.</w:t>
      </w:r>
    </w:p>
    <w:p w14:paraId="2250C054" w14:textId="22B33201" w:rsidR="00DF1A82" w:rsidRPr="00C574F9" w:rsidRDefault="00DF1A82" w:rsidP="00DF1A82">
      <w:pPr>
        <w:tabs>
          <w:tab w:val="left" w:pos="1134"/>
        </w:tabs>
        <w:rPr>
          <w:rFonts w:cs="Arial"/>
          <w:sz w:val="24"/>
          <w:szCs w:val="24"/>
          <w:lang w:val="ru-RU"/>
        </w:rPr>
      </w:pPr>
      <w:r w:rsidRPr="00C574F9">
        <w:rPr>
          <w:rFonts w:cs="Arial"/>
          <w:sz w:val="24"/>
          <w:szCs w:val="24"/>
          <w:lang w:val="ru-RU"/>
        </w:rPr>
        <w:t>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са назнаком: Средство финансијског обезбеђења за ЈН/1000/0559/2016.</w:t>
      </w:r>
    </w:p>
    <w:p w14:paraId="1FDD9FE1" w14:textId="77777777" w:rsidR="00F066DE" w:rsidRDefault="00F066DE" w:rsidP="008F774C">
      <w:pPr>
        <w:ind w:left="1571"/>
        <w:rPr>
          <w:rFonts w:cs="Arial"/>
          <w:color w:val="00B0F0"/>
          <w:sz w:val="24"/>
          <w:szCs w:val="24"/>
        </w:rPr>
      </w:pPr>
    </w:p>
    <w:p w14:paraId="144B3E8D" w14:textId="77777777" w:rsidR="0085348E" w:rsidRPr="00EC5BB4" w:rsidRDefault="0085348E" w:rsidP="006120FC">
      <w:pPr>
        <w:pStyle w:val="KDPodnaslov2"/>
        <w:numPr>
          <w:ilvl w:val="1"/>
          <w:numId w:val="24"/>
        </w:numPr>
        <w:spacing w:before="0"/>
        <w:jc w:val="both"/>
        <w:rPr>
          <w:rFonts w:cs="Arial"/>
          <w:sz w:val="24"/>
          <w:szCs w:val="24"/>
        </w:rPr>
      </w:pPr>
      <w:r w:rsidRPr="00EC5BB4">
        <w:rPr>
          <w:rFonts w:cs="Arial"/>
          <w:sz w:val="24"/>
          <w:szCs w:val="24"/>
        </w:rPr>
        <w:t>Начин означавања поверљивих података у понуди</w:t>
      </w:r>
    </w:p>
    <w:p w14:paraId="25AB697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2F8BD28"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0289F57F"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78254261"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8707966" w14:textId="77777777" w:rsidR="0085348E" w:rsidRPr="008F774C" w:rsidRDefault="0085348E" w:rsidP="006120FC">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DEE2921" w14:textId="4CF917B8"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еме подношења понуде (Образац 4</w:t>
      </w:r>
      <w:r w:rsidRPr="00C574F9">
        <w:rPr>
          <w:rFonts w:cs="Arial"/>
          <w:sz w:val="24"/>
          <w:szCs w:val="24"/>
          <w:lang w:val="ru-RU"/>
        </w:rPr>
        <w:t xml:space="preserve"> из конкурсне документације).</w:t>
      </w:r>
    </w:p>
    <w:p w14:paraId="54ACA01E" w14:textId="77777777" w:rsidR="0085348E" w:rsidRPr="00EC5BB4" w:rsidRDefault="0085348E" w:rsidP="0085348E">
      <w:pPr>
        <w:pStyle w:val="KDParagraf"/>
        <w:spacing w:before="0"/>
        <w:rPr>
          <w:rFonts w:cs="Arial"/>
          <w:sz w:val="24"/>
          <w:szCs w:val="24"/>
          <w:lang w:val="ru-RU"/>
        </w:rPr>
      </w:pPr>
    </w:p>
    <w:p w14:paraId="7D878386" w14:textId="77777777" w:rsidR="0085348E" w:rsidRPr="00EC5BB4" w:rsidRDefault="0085348E" w:rsidP="006120FC">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14:paraId="52CDA9B5"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6F472AD" w14:textId="77777777" w:rsidR="008F774C" w:rsidRPr="00EC5BB4" w:rsidRDefault="008F774C" w:rsidP="0085348E">
      <w:pPr>
        <w:pStyle w:val="KDParagraf"/>
        <w:spacing w:before="0"/>
        <w:rPr>
          <w:rFonts w:cs="Arial"/>
          <w:sz w:val="24"/>
          <w:szCs w:val="24"/>
          <w:lang w:val="ru-RU" w:eastAsia="sr-Latn-CS"/>
        </w:rPr>
      </w:pPr>
    </w:p>
    <w:p w14:paraId="5AE01C3B" w14:textId="77777777" w:rsidR="0085348E" w:rsidRDefault="008F774C" w:rsidP="006120FC">
      <w:pPr>
        <w:pStyle w:val="KDPodnaslov2"/>
        <w:numPr>
          <w:ilvl w:val="1"/>
          <w:numId w:val="24"/>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62A7E4EA"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EC5BB4" w:rsidRDefault="008D2B23" w:rsidP="008D2B23">
      <w:pPr>
        <w:spacing w:before="0"/>
        <w:ind w:left="851"/>
        <w:rPr>
          <w:rFonts w:eastAsia="TimesNewRomanPSMT" w:cs="Arial"/>
          <w:bCs/>
          <w:iCs/>
          <w:color w:val="00B0F0"/>
          <w:sz w:val="24"/>
          <w:szCs w:val="24"/>
        </w:rPr>
      </w:pPr>
    </w:p>
    <w:p w14:paraId="1F4627AF" w14:textId="77777777" w:rsidR="008D2B23" w:rsidRPr="00EC5BB4" w:rsidRDefault="008D2B23" w:rsidP="006120FC">
      <w:pPr>
        <w:pStyle w:val="KDPodnaslov2"/>
        <w:numPr>
          <w:ilvl w:val="1"/>
          <w:numId w:val="24"/>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62B90E3D" w14:textId="77777777" w:rsidR="00584627" w:rsidRPr="00584627"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00584627" w:rsidRPr="00584627">
        <w:rPr>
          <w:rFonts w:cs="Arial"/>
          <w:sz w:val="24"/>
          <w:szCs w:val="24"/>
          <w:lang w:val="ru-RU"/>
        </w:rPr>
        <w:t>– позив за јавну набавку број ЈН/1000/0559/2016“ или електронским путем на е-</w:t>
      </w:r>
      <w:r w:rsidR="00584627" w:rsidRPr="00584627">
        <w:rPr>
          <w:rFonts w:cs="Arial"/>
          <w:sz w:val="24"/>
          <w:szCs w:val="24"/>
        </w:rPr>
        <w:t>mail</w:t>
      </w:r>
      <w:r w:rsidR="00584627" w:rsidRPr="00584627">
        <w:rPr>
          <w:rFonts w:cs="Arial"/>
          <w:sz w:val="24"/>
          <w:szCs w:val="24"/>
          <w:lang w:val="ru-RU"/>
        </w:rPr>
        <w:t xml:space="preserve"> адресу:</w:t>
      </w:r>
      <w:hyperlink r:id="rId171" w:history="1">
        <w:r w:rsidR="00584627" w:rsidRPr="00584627">
          <w:rPr>
            <w:rStyle w:val="Hyperlink"/>
            <w:rFonts w:cs="Arial"/>
            <w:sz w:val="24"/>
            <w:szCs w:val="24"/>
          </w:rPr>
          <w:t xml:space="preserve"> marko.vujakovic</w:t>
        </w:r>
        <w:r w:rsidR="00584627" w:rsidRPr="00584627">
          <w:rPr>
            <w:rStyle w:val="Hyperlink"/>
            <w:rFonts w:cs="Arial"/>
            <w:sz w:val="24"/>
            <w:szCs w:val="24"/>
            <w:lang w:val="ru-RU"/>
          </w:rPr>
          <w:t>@</w:t>
        </w:r>
      </w:hyperlink>
      <w:r w:rsidR="00584627" w:rsidRPr="00584627">
        <w:rPr>
          <w:rFonts w:cs="Arial"/>
          <w:sz w:val="24"/>
          <w:szCs w:val="24"/>
          <w:u w:val="single"/>
        </w:rPr>
        <w:t>eps.rs</w:t>
      </w:r>
      <w:r w:rsidR="00584627" w:rsidRPr="00584627">
        <w:rPr>
          <w:rFonts w:cs="Arial"/>
          <w:sz w:val="24"/>
          <w:szCs w:val="24"/>
          <w:lang w:val="ru-RU"/>
        </w:rPr>
        <w:t xml:space="preserve">,радним данима (понедељак – петак) у времену од 08 до 15 часова. </w:t>
      </w:r>
      <w:r w:rsidR="00584627" w:rsidRPr="00584627">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16D32A6" w14:textId="7064326B"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три 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353CEE7C"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7D95DF43"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79A313D5"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3CD462"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AC6CC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9D5B21C"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61EBDA8"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5E9593"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3B9CDD14" w14:textId="77777777" w:rsidR="008D2B23" w:rsidRPr="00EC5BB4" w:rsidRDefault="008D2B23" w:rsidP="008D2B23">
      <w:pPr>
        <w:pStyle w:val="KDMojTekst"/>
        <w:spacing w:before="0"/>
        <w:rPr>
          <w:rFonts w:cs="Arial"/>
          <w:i w:val="0"/>
          <w:color w:val="auto"/>
          <w:sz w:val="24"/>
          <w:szCs w:val="24"/>
        </w:rPr>
      </w:pPr>
    </w:p>
    <w:p w14:paraId="0BDA1658" w14:textId="77777777" w:rsidR="008D2B23" w:rsidRPr="00EC5BB4" w:rsidRDefault="008D2B23" w:rsidP="006120FC">
      <w:pPr>
        <w:pStyle w:val="KDPodnaslov2"/>
        <w:numPr>
          <w:ilvl w:val="1"/>
          <w:numId w:val="24"/>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4897EBC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52E09518" w14:textId="287C1A8C"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C133936" w14:textId="77777777" w:rsidR="00584627" w:rsidRPr="00584627" w:rsidRDefault="00584627" w:rsidP="008D2B23">
      <w:pPr>
        <w:pStyle w:val="KDParagraf"/>
        <w:spacing w:before="0"/>
        <w:rPr>
          <w:rFonts w:cs="Arial"/>
          <w:sz w:val="24"/>
          <w:szCs w:val="24"/>
          <w:lang w:val="sr-Cyrl-RS"/>
        </w:rPr>
      </w:pPr>
    </w:p>
    <w:p w14:paraId="29FC53B1" w14:textId="77777777" w:rsidR="00C14152" w:rsidRPr="00EC5BB4" w:rsidRDefault="00C14152" w:rsidP="006120FC">
      <w:pPr>
        <w:pStyle w:val="KDPodnaslov2"/>
        <w:numPr>
          <w:ilvl w:val="1"/>
          <w:numId w:val="2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502374A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3E41B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E6B1126"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7D9D6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A0B12B0" w14:textId="77777777" w:rsidR="008D2B23" w:rsidRPr="00EC5BB4" w:rsidRDefault="008D2B23" w:rsidP="008D2B23">
      <w:pPr>
        <w:spacing w:before="0"/>
        <w:rPr>
          <w:rFonts w:cs="Arial"/>
          <w:sz w:val="24"/>
          <w:szCs w:val="24"/>
        </w:rPr>
      </w:pPr>
    </w:p>
    <w:p w14:paraId="25D8C73A" w14:textId="77777777" w:rsidR="00B20A6C" w:rsidRPr="00EC5BB4" w:rsidRDefault="00B20A6C" w:rsidP="006120FC">
      <w:pPr>
        <w:pStyle w:val="KDPodnaslov2"/>
        <w:numPr>
          <w:ilvl w:val="1"/>
          <w:numId w:val="24"/>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085FB50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5AB03617"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3517EFD1" w14:textId="77777777" w:rsidR="00B20A6C" w:rsidRPr="00E271B3"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7257E822" w14:textId="387F8AEC"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271B3">
        <w:rPr>
          <w:rFonts w:ascii="Arial" w:eastAsia="TimesNewRomanPSMT" w:hAnsi="Arial" w:cs="Arial"/>
          <w:bCs/>
          <w:iCs/>
          <w:sz w:val="24"/>
          <w:szCs w:val="24"/>
        </w:rPr>
        <w:t>ако</w:t>
      </w:r>
      <w:proofErr w:type="gramEnd"/>
      <w:r w:rsidRPr="00E271B3">
        <w:rPr>
          <w:rFonts w:ascii="Arial" w:eastAsia="TimesNewRomanPSMT" w:hAnsi="Arial" w:cs="Arial"/>
          <w:bCs/>
          <w:iCs/>
          <w:sz w:val="24"/>
          <w:szCs w:val="24"/>
        </w:rPr>
        <w:t xml:space="preserve">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1C4890B6" w14:textId="77777777" w:rsidR="00B20A6C" w:rsidRPr="00EC5BB4" w:rsidRDefault="00B20A6C" w:rsidP="00B20A6C">
      <w:pPr>
        <w:spacing w:before="0"/>
        <w:rPr>
          <w:rFonts w:cs="Arial"/>
          <w:sz w:val="24"/>
          <w:szCs w:val="24"/>
          <w:lang w:val="sr-Cyrl-CS"/>
        </w:rPr>
      </w:pPr>
    </w:p>
    <w:p w14:paraId="26E446BF"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E7AE2CF"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B5BD55F" w14:textId="77777777" w:rsidR="008D2B23" w:rsidRPr="00EC5BB4" w:rsidRDefault="00C14152" w:rsidP="006120FC">
      <w:pPr>
        <w:pStyle w:val="KDPodnaslov2"/>
        <w:numPr>
          <w:ilvl w:val="1"/>
          <w:numId w:val="24"/>
        </w:numPr>
        <w:spacing w:before="0"/>
        <w:jc w:val="both"/>
        <w:rPr>
          <w:rFonts w:cs="Arial"/>
          <w:sz w:val="24"/>
          <w:szCs w:val="24"/>
        </w:rPr>
      </w:pPr>
      <w:r>
        <w:rPr>
          <w:rFonts w:cs="Arial"/>
          <w:sz w:val="24"/>
          <w:szCs w:val="24"/>
        </w:rPr>
        <w:t xml:space="preserve">Рок за доношење Одлуке о </w:t>
      </w:r>
      <w:r w:rsidR="000847B9">
        <w:rPr>
          <w:rFonts w:cs="Arial"/>
          <w:sz w:val="24"/>
          <w:szCs w:val="24"/>
          <w:lang w:val="sr-Cyrl-RS"/>
        </w:rPr>
        <w:t>закључењу оквирног споразума/</w:t>
      </w:r>
      <w:r>
        <w:rPr>
          <w:rFonts w:cs="Arial"/>
          <w:sz w:val="24"/>
          <w:szCs w:val="24"/>
        </w:rPr>
        <w:t>обустави</w:t>
      </w:r>
    </w:p>
    <w:p w14:paraId="3D1583DD" w14:textId="77777777" w:rsidR="000847B9" w:rsidRPr="000847B9" w:rsidRDefault="000847B9" w:rsidP="000847B9">
      <w:pPr>
        <w:pStyle w:val="KDParagraf"/>
        <w:spacing w:before="0"/>
        <w:rPr>
          <w:rFonts w:eastAsia="TimesNewRomanPSMT" w:cs="Arial"/>
          <w:sz w:val="24"/>
          <w:szCs w:val="24"/>
        </w:rPr>
      </w:pPr>
      <w:r w:rsidRPr="000847B9">
        <w:rPr>
          <w:rFonts w:eastAsia="TimesNewRomanPSMT" w:cs="Arial"/>
          <w:sz w:val="24"/>
          <w:szCs w:val="24"/>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7D7093EB" w14:textId="77777777"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закључењу оквирног споразума/обустави </w:t>
      </w:r>
      <w:proofErr w:type="gramStart"/>
      <w:r w:rsidRPr="000847B9">
        <w:rPr>
          <w:rFonts w:eastAsia="TimesNewRomanPSMT" w:cs="Arial"/>
          <w:sz w:val="24"/>
          <w:szCs w:val="24"/>
        </w:rPr>
        <w:t>поступка  Наручилац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62E78805" w14:textId="77777777" w:rsidR="000847B9" w:rsidRPr="00EC5BB4" w:rsidRDefault="000847B9" w:rsidP="000847B9">
      <w:pPr>
        <w:pStyle w:val="KDParagraf"/>
        <w:spacing w:before="0"/>
        <w:rPr>
          <w:rFonts w:eastAsia="TimesNewRomanPSMT" w:cs="Arial"/>
          <w:sz w:val="24"/>
          <w:szCs w:val="24"/>
        </w:rPr>
      </w:pPr>
    </w:p>
    <w:p w14:paraId="675A0626" w14:textId="77777777" w:rsidR="008D2B23" w:rsidRPr="00EC5BB4" w:rsidRDefault="008D2B23" w:rsidP="006120FC">
      <w:pPr>
        <w:pStyle w:val="KDPodnaslov2"/>
        <w:numPr>
          <w:ilvl w:val="1"/>
          <w:numId w:val="24"/>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14:paraId="03AAD3F3"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91B338"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F95500C"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E2CBAFF" w14:textId="4BAF92A8"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650E8BE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A1ABAE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E81AF92"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00396AF4"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5C8D04F"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73EC2CF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6868FF2"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34D0D02"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8D441"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DF382E0"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F0AD3B"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93292D0"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37225C" w14:textId="77777777" w:rsidR="008D2B23" w:rsidRPr="00EC5BB4" w:rsidRDefault="008D2B23" w:rsidP="008D2B23">
      <w:pPr>
        <w:pStyle w:val="KDParagraf"/>
        <w:spacing w:before="0"/>
        <w:rPr>
          <w:rFonts w:cs="Arial"/>
          <w:sz w:val="24"/>
          <w:szCs w:val="24"/>
          <w:lang w:bidi="en-US"/>
        </w:rPr>
      </w:pPr>
    </w:p>
    <w:p w14:paraId="422DF35F" w14:textId="77777777" w:rsidR="004604C7" w:rsidRPr="004604C7" w:rsidRDefault="008D2B23" w:rsidP="006120FC">
      <w:pPr>
        <w:pStyle w:val="KDPodnaslov2"/>
        <w:numPr>
          <w:ilvl w:val="1"/>
          <w:numId w:val="24"/>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14:paraId="77DE5614" w14:textId="575ED7BD"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val="sr-Cyrl-RS" w:bidi="en-US"/>
        </w:rPr>
        <w:t>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279943E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EC5BB4" w:rsidRDefault="008D2B23" w:rsidP="008D2B23">
      <w:pPr>
        <w:pStyle w:val="KDParagraf"/>
        <w:spacing w:before="0"/>
        <w:rPr>
          <w:rFonts w:cs="Arial"/>
          <w:sz w:val="24"/>
          <w:szCs w:val="24"/>
          <w:lang w:bidi="en-US"/>
        </w:rPr>
      </w:pPr>
    </w:p>
    <w:p w14:paraId="4FB9DA8F" w14:textId="77777777" w:rsidR="008D2B23" w:rsidRDefault="008D2B23" w:rsidP="006120FC">
      <w:pPr>
        <w:pStyle w:val="KDPodnaslov2"/>
        <w:numPr>
          <w:ilvl w:val="1"/>
          <w:numId w:val="24"/>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14:paraId="28028A46"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47F6F9B" w14:textId="77777777" w:rsidR="0031435B" w:rsidRPr="0031435B" w:rsidRDefault="0031435B" w:rsidP="0031435B">
      <w:pPr>
        <w:rPr>
          <w:sz w:val="24"/>
          <w:szCs w:val="24"/>
        </w:rPr>
      </w:pPr>
    </w:p>
    <w:p w14:paraId="27E94E6C"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19BAAF64" w14:textId="7264863F" w:rsidR="00584627" w:rsidRDefault="00584627" w:rsidP="0031435B">
      <w:pPr>
        <w:rPr>
          <w:sz w:val="24"/>
          <w:szCs w:val="24"/>
        </w:rPr>
      </w:pPr>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B81C9C">
        <w:rPr>
          <w:sz w:val="24"/>
          <w:szCs w:val="24"/>
        </w:rPr>
        <w:t>Израда  документације за проглашење лучког подручја на локацији ТЕНТ А</w:t>
      </w:r>
      <w:r w:rsidRPr="00584627">
        <w:rPr>
          <w:sz w:val="24"/>
          <w:szCs w:val="24"/>
        </w:rPr>
        <w:t>“- Јавна набавка број ЈН/1000/0559/2016, а копија се истовремено доставља Републичкој комисији.</w:t>
      </w:r>
    </w:p>
    <w:p w14:paraId="09D317CB" w14:textId="6A9B035D" w:rsidR="0031435B" w:rsidRPr="0031435B" w:rsidRDefault="00584627" w:rsidP="0031435B">
      <w:pPr>
        <w:rPr>
          <w:sz w:val="24"/>
          <w:szCs w:val="24"/>
        </w:rPr>
      </w:pPr>
      <w:r w:rsidRPr="00584627">
        <w:rPr>
          <w:sz w:val="24"/>
          <w:szCs w:val="24"/>
        </w:rPr>
        <w:t xml:space="preserve">Захтев за заштиту права се може доставити и путем електронске поште на e-mail </w:t>
      </w:r>
      <w:hyperlink r:id="rId173" w:history="1">
        <w:r w:rsidRPr="00584627">
          <w:rPr>
            <w:rStyle w:val="Hyperlink"/>
            <w:sz w:val="24"/>
            <w:szCs w:val="24"/>
          </w:rPr>
          <w:t>marko.vujakovic</w:t>
        </w:r>
        <w:r w:rsidRPr="00584627">
          <w:rPr>
            <w:rStyle w:val="Hyperlink"/>
            <w:sz w:val="24"/>
            <w:szCs w:val="24"/>
            <w:lang w:val="ru-RU"/>
          </w:rPr>
          <w:t>@</w:t>
        </w:r>
      </w:hyperlink>
      <w:r w:rsidRPr="00584627">
        <w:rPr>
          <w:sz w:val="24"/>
          <w:szCs w:val="24"/>
          <w:u w:val="single"/>
        </w:rPr>
        <w:t>eps.rs</w:t>
      </w:r>
      <w:r w:rsidRPr="00584627">
        <w:rPr>
          <w:sz w:val="24"/>
          <w:szCs w:val="24"/>
        </w:rPr>
        <w:t xml:space="preserve"> радним данима (понедељак-петак) од 8</w:t>
      </w:r>
      <w:proofErr w:type="gramStart"/>
      <w:r w:rsidRPr="00584627">
        <w:rPr>
          <w:sz w:val="24"/>
          <w:szCs w:val="24"/>
        </w:rPr>
        <w:t>,00</w:t>
      </w:r>
      <w:proofErr w:type="gramEnd"/>
      <w:r w:rsidRPr="00584627">
        <w:rPr>
          <w:sz w:val="24"/>
          <w:szCs w:val="24"/>
        </w:rPr>
        <w:t xml:space="preserve"> до 15,00 часова.</w:t>
      </w:r>
    </w:p>
    <w:p w14:paraId="02448C6F" w14:textId="77777777" w:rsidR="0031435B" w:rsidRPr="0031435B" w:rsidRDefault="0031435B" w:rsidP="0031435B">
      <w:pPr>
        <w:rPr>
          <w:sz w:val="24"/>
          <w:szCs w:val="24"/>
        </w:rPr>
      </w:pPr>
      <w:r w:rsidRPr="0031435B">
        <w:rPr>
          <w:sz w:val="24"/>
          <w:szCs w:val="24"/>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ACC2EF5"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26321C10"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6B6B5EFC" w14:textId="69B10E9A" w:rsidR="0031435B" w:rsidRPr="0031435B" w:rsidRDefault="00627885" w:rsidP="0031435B">
      <w:pPr>
        <w:rPr>
          <w:sz w:val="24"/>
          <w:szCs w:val="24"/>
        </w:rPr>
      </w:pPr>
      <w:r>
        <w:rPr>
          <w:sz w:val="24"/>
          <w:szCs w:val="24"/>
        </w:rPr>
        <w:t xml:space="preserve">После доношења одлуке о </w:t>
      </w:r>
      <w:r w:rsidR="00392596">
        <w:rPr>
          <w:sz w:val="24"/>
          <w:szCs w:val="24"/>
          <w:lang w:val="sr-Cyrl-RS"/>
        </w:rPr>
        <w:t>закључењу Оквирног споразума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31435B">
        <w:rPr>
          <w:b/>
          <w:sz w:val="24"/>
          <w:szCs w:val="24"/>
        </w:rPr>
        <w:t>10 (десет)</w:t>
      </w:r>
      <w:r w:rsidR="0031435B" w:rsidRPr="0031435B">
        <w:rPr>
          <w:sz w:val="24"/>
          <w:szCs w:val="24"/>
        </w:rPr>
        <w:t xml:space="preserve"> дана од дана објављивања одлуке на Порталу јавних набавки. </w:t>
      </w:r>
    </w:p>
    <w:p w14:paraId="1127ED33"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43C3768C"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3CA7BB77"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9CF9F92" w14:textId="77777777" w:rsidR="0031435B" w:rsidRPr="0031435B" w:rsidRDefault="0031435B" w:rsidP="0031435B">
      <w:pPr>
        <w:rPr>
          <w:sz w:val="24"/>
          <w:szCs w:val="24"/>
        </w:rPr>
      </w:pPr>
    </w:p>
    <w:p w14:paraId="7D29679F" w14:textId="77777777"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ЗЈН:</w:t>
      </w:r>
    </w:p>
    <w:p w14:paraId="387938D2" w14:textId="77777777" w:rsidR="0031435B" w:rsidRPr="0031435B" w:rsidRDefault="0031435B" w:rsidP="0031435B">
      <w:pPr>
        <w:rPr>
          <w:sz w:val="24"/>
          <w:szCs w:val="24"/>
        </w:rPr>
      </w:pPr>
      <w:r w:rsidRPr="0031435B">
        <w:rPr>
          <w:sz w:val="24"/>
          <w:szCs w:val="24"/>
        </w:rPr>
        <w:t>Захтев за заштиту права садржи:</w:t>
      </w:r>
    </w:p>
    <w:p w14:paraId="1D85A616" w14:textId="77777777"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2B414CA5" w14:textId="77777777"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032627B1" w14:textId="77777777"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69CD6B4B" w14:textId="77777777"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089A0CB8" w14:textId="77777777"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18E6AB9D" w14:textId="77777777"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ЗЈН</w:t>
      </w:r>
    </w:p>
    <w:p w14:paraId="6452656C" w14:textId="77777777"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3C0B5058"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19162367"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8E29568" w14:textId="57DD01E4" w:rsidR="0031435B" w:rsidRPr="0031435B" w:rsidRDefault="0031435B" w:rsidP="0031435B">
      <w:pPr>
        <w:rPr>
          <w:sz w:val="24"/>
          <w:szCs w:val="24"/>
        </w:rPr>
      </w:pPr>
      <w:r w:rsidRPr="0031435B">
        <w:rPr>
          <w:sz w:val="24"/>
          <w:szCs w:val="24"/>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8A8E99" w14:textId="77777777"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ЗЈН:</w:t>
      </w:r>
    </w:p>
    <w:p w14:paraId="670BE634" w14:textId="77777777" w:rsidR="00584627" w:rsidRPr="00584627" w:rsidRDefault="00584627" w:rsidP="00584627">
      <w:pPr>
        <w:rPr>
          <w:sz w:val="24"/>
          <w:szCs w:val="24"/>
        </w:rPr>
      </w:pPr>
      <w:r w:rsidRPr="00584627">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100005592016, сврха: ЗЗП, ЈП ЕПС, јн. бр. ЈН/1000/0559/2016, прималац уплате: буџет Републике Србије) уплати таксу од: </w:t>
      </w:r>
    </w:p>
    <w:p w14:paraId="4E8B3A39" w14:textId="77777777" w:rsidR="00584627" w:rsidRPr="00584627" w:rsidRDefault="00584627" w:rsidP="00584627">
      <w:pPr>
        <w:rPr>
          <w:sz w:val="24"/>
          <w:szCs w:val="24"/>
        </w:rPr>
      </w:pPr>
      <w:r w:rsidRPr="00584627">
        <w:rPr>
          <w:sz w:val="24"/>
          <w:szCs w:val="24"/>
        </w:rPr>
        <w:t>Свака странка у поступку сноси трошкове које проузрокује својим радњама.</w:t>
      </w:r>
    </w:p>
    <w:p w14:paraId="4E4574AC" w14:textId="77777777" w:rsidR="00584627" w:rsidRPr="00584627" w:rsidRDefault="00584627" w:rsidP="00584627">
      <w:pPr>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999CDC3" w14:textId="77777777" w:rsidR="00584627" w:rsidRPr="00584627" w:rsidRDefault="00584627" w:rsidP="00584627">
      <w:pPr>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C77A587" w14:textId="77777777" w:rsidR="00584627" w:rsidRPr="00584627" w:rsidRDefault="00584627" w:rsidP="00584627">
      <w:pPr>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5161745" w14:textId="77777777" w:rsidR="00584627" w:rsidRPr="00584627" w:rsidRDefault="00584627" w:rsidP="00584627">
      <w:pPr>
        <w:rPr>
          <w:sz w:val="24"/>
          <w:szCs w:val="24"/>
        </w:rPr>
      </w:pPr>
      <w:r w:rsidRPr="00584627">
        <w:rPr>
          <w:sz w:val="24"/>
          <w:szCs w:val="24"/>
        </w:rPr>
        <w:t>Странке у захтеву морају прецизно да наведу трошкове за које траже накнаду.</w:t>
      </w:r>
    </w:p>
    <w:p w14:paraId="0B8762D9" w14:textId="77777777" w:rsidR="00584627" w:rsidRPr="00584627" w:rsidRDefault="00584627" w:rsidP="00584627">
      <w:pPr>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63E7DBD2" w14:textId="77777777" w:rsidR="00584627" w:rsidRPr="00584627" w:rsidRDefault="00584627" w:rsidP="00584627">
      <w:pPr>
        <w:rPr>
          <w:sz w:val="24"/>
          <w:szCs w:val="24"/>
        </w:rPr>
      </w:pPr>
      <w:r w:rsidRPr="00584627">
        <w:rPr>
          <w:sz w:val="24"/>
          <w:szCs w:val="24"/>
        </w:rPr>
        <w:t>О трошковима одлучује Републичка комисија. Одлука Републичке комисије је извршни наслов.</w:t>
      </w:r>
    </w:p>
    <w:p w14:paraId="50E901F2" w14:textId="77777777" w:rsidR="00584627" w:rsidRPr="00584627" w:rsidRDefault="00584627" w:rsidP="00584627">
      <w:pPr>
        <w:rPr>
          <w:b/>
          <w:sz w:val="24"/>
          <w:szCs w:val="24"/>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ЗАКОНА</w:t>
      </w:r>
    </w:p>
    <w:p w14:paraId="15FC8805" w14:textId="77777777" w:rsidR="00584627" w:rsidRPr="00584627" w:rsidRDefault="00584627" w:rsidP="00584627">
      <w:pPr>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3FAD8E6" w14:textId="77777777" w:rsidR="00584627" w:rsidRPr="00584627" w:rsidRDefault="00584627" w:rsidP="00584627">
      <w:pPr>
        <w:rPr>
          <w:sz w:val="24"/>
          <w:szCs w:val="24"/>
        </w:rPr>
      </w:pPr>
      <w:r w:rsidRPr="00584627">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195FA20F" w14:textId="1C638A45" w:rsidR="00584627" w:rsidRPr="00584627" w:rsidRDefault="00584627" w:rsidP="00584627">
      <w:pPr>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4D8DD43" w14:textId="1D5B8745" w:rsidR="00584627" w:rsidRPr="00584627" w:rsidRDefault="00584627" w:rsidP="00584627">
      <w:pPr>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w:t>
      </w:r>
      <w:r w:rsidR="00BA652A" w:rsidRPr="00584627">
        <w:rPr>
          <w:sz w:val="24"/>
          <w:szCs w:val="24"/>
        </w:rPr>
        <w:t>акона</w:t>
      </w:r>
      <w:r w:rsidRPr="00584627">
        <w:rPr>
          <w:sz w:val="24"/>
          <w:szCs w:val="24"/>
        </w:rPr>
        <w:t>, прихватиће се:</w:t>
      </w:r>
    </w:p>
    <w:p w14:paraId="0EAD1594" w14:textId="77777777" w:rsidR="00584627" w:rsidRPr="00584627" w:rsidRDefault="00584627" w:rsidP="00584627">
      <w:pPr>
        <w:rPr>
          <w:sz w:val="24"/>
          <w:szCs w:val="24"/>
        </w:rPr>
      </w:pPr>
      <w:r w:rsidRPr="00584627">
        <w:rPr>
          <w:sz w:val="24"/>
          <w:szCs w:val="24"/>
        </w:rPr>
        <w:t>1. Потврда о извршеној уплати таксе из члана 156. ЗАКОНА која садржи следеће елементе:</w:t>
      </w:r>
    </w:p>
    <w:p w14:paraId="2121981F" w14:textId="77777777" w:rsidR="00584627" w:rsidRPr="00584627" w:rsidRDefault="00584627" w:rsidP="00584627">
      <w:pPr>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14:paraId="20D5B06F" w14:textId="77777777" w:rsidR="00584627" w:rsidRPr="00584627" w:rsidRDefault="00584627" w:rsidP="00584627">
      <w:pPr>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w:t>
      </w:r>
      <w:r w:rsidRPr="00584627">
        <w:rPr>
          <w:sz w:val="24"/>
          <w:szCs w:val="24"/>
        </w:rPr>
        <w:lastRenderedPageBreak/>
        <w:t>од стране Министарства финансија – Управе за трезор и на тај начин додатно провери чињеницу да ли је налог за пренос реализован.</w:t>
      </w:r>
    </w:p>
    <w:p w14:paraId="40DE5DA1" w14:textId="77777777" w:rsidR="00584627" w:rsidRPr="00584627" w:rsidRDefault="00584627" w:rsidP="00584627">
      <w:pPr>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ЗАКОНА чија се уплата врши;</w:t>
      </w:r>
    </w:p>
    <w:p w14:paraId="2DBAB205" w14:textId="77777777" w:rsidR="00584627" w:rsidRPr="00584627" w:rsidRDefault="00584627" w:rsidP="00584627">
      <w:pPr>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14:paraId="6E4C3D0F" w14:textId="77777777" w:rsidR="00584627" w:rsidRPr="00584627" w:rsidRDefault="00584627" w:rsidP="00584627">
      <w:pPr>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14:paraId="7DCF6115" w14:textId="77777777" w:rsidR="00584627" w:rsidRPr="00584627" w:rsidRDefault="00584627" w:rsidP="00584627">
      <w:pPr>
        <w:rPr>
          <w:sz w:val="24"/>
          <w:szCs w:val="24"/>
        </w:rPr>
      </w:pPr>
      <w:r w:rsidRPr="00584627">
        <w:rPr>
          <w:sz w:val="24"/>
          <w:szCs w:val="24"/>
        </w:rPr>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14:paraId="17CC4D8E" w14:textId="77777777" w:rsidR="00584627" w:rsidRPr="00584627" w:rsidRDefault="00584627" w:rsidP="00584627">
      <w:pPr>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14:paraId="13C7FBDB" w14:textId="77777777" w:rsidR="00584627" w:rsidRPr="00584627" w:rsidRDefault="00584627" w:rsidP="00584627">
      <w:pPr>
        <w:rPr>
          <w:sz w:val="24"/>
          <w:szCs w:val="24"/>
        </w:rPr>
      </w:pPr>
      <w:r w:rsidRPr="00584627">
        <w:rPr>
          <w:sz w:val="24"/>
          <w:szCs w:val="24"/>
        </w:rPr>
        <w:t xml:space="preserve">(8) </w:t>
      </w:r>
      <w:proofErr w:type="gramStart"/>
      <w:r w:rsidRPr="00584627">
        <w:rPr>
          <w:sz w:val="24"/>
          <w:szCs w:val="24"/>
        </w:rPr>
        <w:t>корисник</w:t>
      </w:r>
      <w:proofErr w:type="gramEnd"/>
      <w:r w:rsidRPr="00584627">
        <w:rPr>
          <w:sz w:val="24"/>
          <w:szCs w:val="24"/>
        </w:rPr>
        <w:t>: буџет Републике Србије;</w:t>
      </w:r>
    </w:p>
    <w:p w14:paraId="7A15CE08" w14:textId="77777777" w:rsidR="00584627" w:rsidRPr="00584627" w:rsidRDefault="00584627" w:rsidP="00584627">
      <w:pPr>
        <w:rPr>
          <w:sz w:val="24"/>
          <w:szCs w:val="24"/>
        </w:rPr>
      </w:pPr>
      <w:r w:rsidRPr="00584627">
        <w:rPr>
          <w:sz w:val="24"/>
          <w:szCs w:val="24"/>
        </w:rPr>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14:paraId="318E0211" w14:textId="77777777" w:rsidR="00584627" w:rsidRPr="00584627" w:rsidRDefault="00584627" w:rsidP="00584627">
      <w:pPr>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14:paraId="2FF21514" w14:textId="77777777" w:rsidR="00584627" w:rsidRPr="00584627" w:rsidRDefault="00584627" w:rsidP="00584627">
      <w:pPr>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51F5E01" w14:textId="77777777" w:rsidR="00584627" w:rsidRPr="00584627" w:rsidRDefault="00584627" w:rsidP="00584627">
      <w:pPr>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F663FFA" w14:textId="77777777" w:rsidR="00584627" w:rsidRPr="00584627" w:rsidRDefault="00584627" w:rsidP="00584627">
      <w:pPr>
        <w:rPr>
          <w:sz w:val="24"/>
          <w:szCs w:val="24"/>
        </w:rPr>
      </w:pPr>
      <w:proofErr w:type="gramStart"/>
      <w:r w:rsidRPr="00584627">
        <w:rPr>
          <w:sz w:val="24"/>
          <w:szCs w:val="24"/>
        </w:rPr>
        <w:t>извршеној</w:t>
      </w:r>
      <w:proofErr w:type="gramEnd"/>
      <w:r w:rsidRPr="00584627">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0B13E27" w14:textId="77777777" w:rsidR="00584627" w:rsidRPr="00584627" w:rsidRDefault="00584627" w:rsidP="00584627">
      <w:pPr>
        <w:rPr>
          <w:sz w:val="24"/>
          <w:szCs w:val="24"/>
        </w:rPr>
      </w:pPr>
      <w:r w:rsidRPr="00584627">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D5C9D95" w14:textId="246C65CF" w:rsidR="0031435B" w:rsidRPr="0031435B" w:rsidRDefault="00584627" w:rsidP="0031435B">
      <w:pPr>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4" w:history="1">
        <w:r w:rsidRPr="00584627">
          <w:rPr>
            <w:rStyle w:val="Hyperlink"/>
            <w:sz w:val="24"/>
            <w:szCs w:val="24"/>
          </w:rPr>
          <w:t>http://www.kjn.gov.rs/download/Taksa-popunjeni-nalozi-ci.pdf</w:t>
        </w:r>
      </w:hyperlink>
    </w:p>
    <w:p w14:paraId="75162AC0" w14:textId="77777777" w:rsidR="0031435B" w:rsidRPr="0031435B" w:rsidRDefault="0031435B" w:rsidP="0031435B">
      <w:pPr>
        <w:rPr>
          <w:sz w:val="24"/>
          <w:szCs w:val="24"/>
        </w:rPr>
      </w:pPr>
      <w:r w:rsidRPr="0031435B">
        <w:rPr>
          <w:sz w:val="24"/>
          <w:szCs w:val="24"/>
        </w:rPr>
        <w:t>УПЛАТА ИЗ ИНОСТРАНСТВА</w:t>
      </w:r>
    </w:p>
    <w:p w14:paraId="6E730ED8"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F61DD57" w14:textId="77777777" w:rsidR="0031435B" w:rsidRPr="0031435B" w:rsidRDefault="0031435B" w:rsidP="0031435B">
      <w:pPr>
        <w:rPr>
          <w:sz w:val="24"/>
          <w:szCs w:val="24"/>
        </w:rPr>
      </w:pPr>
      <w:r w:rsidRPr="0031435B">
        <w:rPr>
          <w:sz w:val="24"/>
          <w:szCs w:val="24"/>
        </w:rPr>
        <w:t>НАЗИВ И АДРЕСА БАНКЕ:</w:t>
      </w:r>
    </w:p>
    <w:p w14:paraId="78751FC7" w14:textId="77777777" w:rsidR="0031435B" w:rsidRPr="0031435B" w:rsidRDefault="0031435B" w:rsidP="0031435B">
      <w:pPr>
        <w:rPr>
          <w:sz w:val="24"/>
          <w:szCs w:val="24"/>
        </w:rPr>
      </w:pPr>
      <w:r w:rsidRPr="0031435B">
        <w:rPr>
          <w:sz w:val="24"/>
          <w:szCs w:val="24"/>
        </w:rPr>
        <w:t>Народна банка Србије (НБС)</w:t>
      </w:r>
    </w:p>
    <w:p w14:paraId="405118F1" w14:textId="77777777" w:rsidR="0031435B" w:rsidRPr="0031435B" w:rsidRDefault="0031435B" w:rsidP="0031435B">
      <w:pPr>
        <w:rPr>
          <w:sz w:val="24"/>
          <w:szCs w:val="24"/>
        </w:rPr>
      </w:pPr>
      <w:r w:rsidRPr="0031435B">
        <w:rPr>
          <w:sz w:val="24"/>
          <w:szCs w:val="24"/>
        </w:rPr>
        <w:t>11000 Београд, ул. Немањина бр. 17</w:t>
      </w:r>
    </w:p>
    <w:p w14:paraId="0236B4F0" w14:textId="77777777" w:rsidR="0031435B" w:rsidRPr="0031435B" w:rsidRDefault="0031435B" w:rsidP="0031435B">
      <w:pPr>
        <w:rPr>
          <w:sz w:val="24"/>
          <w:szCs w:val="24"/>
        </w:rPr>
      </w:pPr>
      <w:r w:rsidRPr="0031435B">
        <w:rPr>
          <w:sz w:val="24"/>
          <w:szCs w:val="24"/>
        </w:rPr>
        <w:t>Србија</w:t>
      </w:r>
    </w:p>
    <w:p w14:paraId="07C8176F" w14:textId="77777777" w:rsidR="0031435B" w:rsidRPr="0031435B" w:rsidRDefault="0031435B" w:rsidP="0031435B">
      <w:pPr>
        <w:rPr>
          <w:sz w:val="24"/>
          <w:szCs w:val="24"/>
        </w:rPr>
      </w:pPr>
      <w:r w:rsidRPr="0031435B">
        <w:rPr>
          <w:sz w:val="24"/>
          <w:szCs w:val="24"/>
        </w:rPr>
        <w:lastRenderedPageBreak/>
        <w:t>SWIFT CODE: NBSRRSBGXXX</w:t>
      </w:r>
    </w:p>
    <w:p w14:paraId="2237B24E" w14:textId="77777777" w:rsidR="0031435B" w:rsidRPr="0031435B" w:rsidRDefault="0031435B" w:rsidP="0031435B">
      <w:pPr>
        <w:rPr>
          <w:sz w:val="24"/>
          <w:szCs w:val="24"/>
        </w:rPr>
      </w:pPr>
    </w:p>
    <w:p w14:paraId="4DC00E8D" w14:textId="77777777" w:rsidR="0031435B" w:rsidRPr="0031435B" w:rsidRDefault="0031435B" w:rsidP="0031435B">
      <w:pPr>
        <w:rPr>
          <w:sz w:val="24"/>
          <w:szCs w:val="24"/>
        </w:rPr>
      </w:pPr>
      <w:r w:rsidRPr="0031435B">
        <w:rPr>
          <w:sz w:val="24"/>
          <w:szCs w:val="24"/>
        </w:rPr>
        <w:t>НАЗИВ И АДРЕСА ИНСТИТУЦИЈЕ:</w:t>
      </w:r>
    </w:p>
    <w:p w14:paraId="5BFB18F7" w14:textId="77777777" w:rsidR="0031435B" w:rsidRPr="0031435B" w:rsidRDefault="0031435B" w:rsidP="0031435B">
      <w:pPr>
        <w:rPr>
          <w:sz w:val="24"/>
          <w:szCs w:val="24"/>
        </w:rPr>
      </w:pPr>
      <w:r w:rsidRPr="0031435B">
        <w:rPr>
          <w:sz w:val="24"/>
          <w:szCs w:val="24"/>
        </w:rPr>
        <w:t>Министарство финансија</w:t>
      </w:r>
    </w:p>
    <w:p w14:paraId="4AF9A6E1" w14:textId="77777777" w:rsidR="0031435B" w:rsidRPr="0031435B" w:rsidRDefault="0031435B" w:rsidP="0031435B">
      <w:pPr>
        <w:rPr>
          <w:sz w:val="24"/>
          <w:szCs w:val="24"/>
        </w:rPr>
      </w:pPr>
      <w:r w:rsidRPr="0031435B">
        <w:rPr>
          <w:sz w:val="24"/>
          <w:szCs w:val="24"/>
        </w:rPr>
        <w:t>Управа за трезор</w:t>
      </w:r>
    </w:p>
    <w:p w14:paraId="6683D5D6" w14:textId="77777777"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14:paraId="6AAF533F" w14:textId="77777777" w:rsidR="0031435B" w:rsidRPr="0031435B" w:rsidRDefault="0031435B" w:rsidP="0031435B">
      <w:pPr>
        <w:rPr>
          <w:sz w:val="24"/>
          <w:szCs w:val="24"/>
        </w:rPr>
      </w:pPr>
      <w:r w:rsidRPr="0031435B">
        <w:rPr>
          <w:sz w:val="24"/>
          <w:szCs w:val="24"/>
        </w:rPr>
        <w:t>11000 Београд</w:t>
      </w:r>
    </w:p>
    <w:p w14:paraId="6319964A" w14:textId="77777777" w:rsidR="0031435B" w:rsidRPr="0031435B" w:rsidRDefault="0031435B" w:rsidP="0031435B">
      <w:pPr>
        <w:rPr>
          <w:sz w:val="24"/>
          <w:szCs w:val="24"/>
        </w:rPr>
      </w:pPr>
      <w:r w:rsidRPr="0031435B">
        <w:rPr>
          <w:sz w:val="24"/>
          <w:szCs w:val="24"/>
        </w:rPr>
        <w:t>IBAN: RS 35908500103019323073</w:t>
      </w:r>
    </w:p>
    <w:p w14:paraId="67A77F21" w14:textId="77777777" w:rsidR="0031435B" w:rsidRPr="0031435B" w:rsidRDefault="0031435B" w:rsidP="0031435B">
      <w:pPr>
        <w:rPr>
          <w:sz w:val="24"/>
          <w:szCs w:val="24"/>
        </w:rPr>
      </w:pPr>
    </w:p>
    <w:p w14:paraId="1FC5048F"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644CA72E" w14:textId="77777777"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6BB6899E" w14:textId="77777777"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14:paraId="54CA608B"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72E68EE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164D1BAD" w14:textId="77777777" w:rsidTr="005C0AF9">
        <w:trPr>
          <w:trHeight w:val="30"/>
        </w:trPr>
        <w:tc>
          <w:tcPr>
            <w:tcW w:w="9576" w:type="dxa"/>
            <w:gridSpan w:val="2"/>
            <w:shd w:val="clear" w:color="auto" w:fill="auto"/>
          </w:tcPr>
          <w:p w14:paraId="120649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6B939A47" w14:textId="77777777" w:rsidTr="005C0AF9">
        <w:trPr>
          <w:trHeight w:val="20"/>
        </w:trPr>
        <w:tc>
          <w:tcPr>
            <w:tcW w:w="4788" w:type="dxa"/>
            <w:shd w:val="clear" w:color="auto" w:fill="auto"/>
          </w:tcPr>
          <w:p w14:paraId="272B74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4926ABA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581C6712" w14:textId="77777777" w:rsidTr="005C0AF9">
        <w:trPr>
          <w:trHeight w:val="20"/>
        </w:trPr>
        <w:tc>
          <w:tcPr>
            <w:tcW w:w="4788" w:type="dxa"/>
            <w:shd w:val="clear" w:color="auto" w:fill="auto"/>
          </w:tcPr>
          <w:p w14:paraId="18927E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471051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F8962A4" w14:textId="77777777" w:rsidTr="005C0AF9">
        <w:trPr>
          <w:trHeight w:val="20"/>
        </w:trPr>
        <w:tc>
          <w:tcPr>
            <w:tcW w:w="4788" w:type="dxa"/>
            <w:shd w:val="clear" w:color="auto" w:fill="auto"/>
          </w:tcPr>
          <w:p w14:paraId="54AB0C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41003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C15C334" w14:textId="77777777" w:rsidTr="005C0AF9">
        <w:trPr>
          <w:trHeight w:val="1113"/>
        </w:trPr>
        <w:tc>
          <w:tcPr>
            <w:tcW w:w="4788" w:type="dxa"/>
            <w:shd w:val="clear" w:color="auto" w:fill="auto"/>
          </w:tcPr>
          <w:p w14:paraId="1499F0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0BA2C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3148DDC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371AB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4AD32FF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22E4BC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71568B69" w14:textId="77777777" w:rsidTr="005C0AF9">
        <w:trPr>
          <w:trHeight w:val="1689"/>
        </w:trPr>
        <w:tc>
          <w:tcPr>
            <w:tcW w:w="4788" w:type="dxa"/>
            <w:shd w:val="clear" w:color="auto" w:fill="auto"/>
          </w:tcPr>
          <w:p w14:paraId="29EE7C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D2485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3D2510D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52033F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61B64A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294DEC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2D720E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AC70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841BB03" w14:textId="77777777" w:rsidTr="005C0AF9">
        <w:trPr>
          <w:trHeight w:val="20"/>
        </w:trPr>
        <w:tc>
          <w:tcPr>
            <w:tcW w:w="4788" w:type="dxa"/>
            <w:shd w:val="clear" w:color="auto" w:fill="auto"/>
          </w:tcPr>
          <w:p w14:paraId="202F2AC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4C8953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4B5E30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77D83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2523453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5232E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1C7C7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193E003" w14:textId="77777777" w:rsidTr="005C0AF9">
        <w:trPr>
          <w:trHeight w:val="20"/>
        </w:trPr>
        <w:tc>
          <w:tcPr>
            <w:tcW w:w="4788" w:type="dxa"/>
            <w:shd w:val="clear" w:color="auto" w:fill="auto"/>
          </w:tcPr>
          <w:p w14:paraId="7CB027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0CF86D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62EEC086" w14:textId="77777777" w:rsidTr="005C0AF9">
        <w:trPr>
          <w:trHeight w:val="20"/>
        </w:trPr>
        <w:tc>
          <w:tcPr>
            <w:tcW w:w="4788" w:type="dxa"/>
            <w:shd w:val="clear" w:color="auto" w:fill="auto"/>
          </w:tcPr>
          <w:p w14:paraId="110590FC"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1D97C860" w14:textId="77777777" w:rsidR="00886827" w:rsidRPr="00EC5BB4" w:rsidRDefault="00886827" w:rsidP="00886827">
            <w:pPr>
              <w:pStyle w:val="KDParagraf"/>
              <w:spacing w:before="0"/>
              <w:rPr>
                <w:rFonts w:cs="Arial"/>
                <w:sz w:val="24"/>
                <w:szCs w:val="24"/>
                <w:lang w:bidi="en-US"/>
              </w:rPr>
            </w:pPr>
          </w:p>
        </w:tc>
      </w:tr>
    </w:tbl>
    <w:p w14:paraId="7C5CB09D" w14:textId="77777777" w:rsidR="00886827" w:rsidRPr="00EC5BB4" w:rsidRDefault="00886827" w:rsidP="00886827">
      <w:pPr>
        <w:pStyle w:val="KDParagraf"/>
        <w:spacing w:before="0"/>
        <w:rPr>
          <w:rFonts w:cs="Arial"/>
          <w:sz w:val="24"/>
          <w:szCs w:val="24"/>
          <w:lang w:bidi="en-US"/>
        </w:rPr>
      </w:pPr>
    </w:p>
    <w:p w14:paraId="0AF0725F"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137AAE65" w14:textId="77777777" w:rsidTr="005C0AF9">
        <w:tc>
          <w:tcPr>
            <w:tcW w:w="4786" w:type="dxa"/>
            <w:shd w:val="clear" w:color="auto" w:fill="auto"/>
          </w:tcPr>
          <w:p w14:paraId="456059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1C52119E" w14:textId="77777777" w:rsidR="00886827" w:rsidRPr="00EC5BB4" w:rsidRDefault="00886827" w:rsidP="00886827">
            <w:pPr>
              <w:pStyle w:val="KDParagraf"/>
              <w:spacing w:before="0"/>
              <w:rPr>
                <w:rFonts w:cs="Arial"/>
                <w:sz w:val="24"/>
                <w:szCs w:val="24"/>
                <w:lang w:bidi="en-US"/>
              </w:rPr>
            </w:pPr>
          </w:p>
        </w:tc>
      </w:tr>
      <w:tr w:rsidR="00886827" w:rsidRPr="00EC5BB4" w14:paraId="7D68F8F9" w14:textId="77777777" w:rsidTr="005C0AF9">
        <w:tc>
          <w:tcPr>
            <w:tcW w:w="4786" w:type="dxa"/>
            <w:shd w:val="clear" w:color="auto" w:fill="auto"/>
          </w:tcPr>
          <w:p w14:paraId="648123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494BD6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04A18608" w14:textId="77777777" w:rsidTr="005C0AF9">
        <w:tc>
          <w:tcPr>
            <w:tcW w:w="4786" w:type="dxa"/>
            <w:shd w:val="clear" w:color="auto" w:fill="auto"/>
          </w:tcPr>
          <w:p w14:paraId="3F2460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719F3A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BEF1C27" w14:textId="77777777" w:rsidTr="005C0AF9">
        <w:tc>
          <w:tcPr>
            <w:tcW w:w="4786" w:type="dxa"/>
            <w:shd w:val="clear" w:color="auto" w:fill="auto"/>
          </w:tcPr>
          <w:p w14:paraId="439F83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97CE2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271418C0"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906434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BKTRUS33XXX</w:t>
            </w:r>
          </w:p>
          <w:p w14:paraId="105010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6A98B50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AMERICAS, NEW YORK</w:t>
            </w:r>
          </w:p>
          <w:p w14:paraId="7F670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2DDB94F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61362E5" w14:textId="77777777" w:rsidTr="005C0AF9">
        <w:tc>
          <w:tcPr>
            <w:tcW w:w="4786" w:type="dxa"/>
            <w:shd w:val="clear" w:color="auto" w:fill="auto"/>
          </w:tcPr>
          <w:p w14:paraId="7F17DC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57A:</w:t>
            </w:r>
          </w:p>
          <w:p w14:paraId="5164E7A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2716FF41"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384B2C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36F4BD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6629BC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6A2D69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6B4661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60CFF84E" w14:textId="77777777" w:rsidTr="005C0AF9">
        <w:tc>
          <w:tcPr>
            <w:tcW w:w="4786" w:type="dxa"/>
            <w:shd w:val="clear" w:color="auto" w:fill="auto"/>
          </w:tcPr>
          <w:p w14:paraId="30C5A0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28B5542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4F6AF51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5548B29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60F933A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533EBE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9267B4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453E04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7A08A7F2" w14:textId="77777777" w:rsidTr="005C0AF9">
        <w:tc>
          <w:tcPr>
            <w:tcW w:w="4786" w:type="dxa"/>
            <w:shd w:val="clear" w:color="auto" w:fill="auto"/>
          </w:tcPr>
          <w:p w14:paraId="2575B37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2F736C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584627" w:rsidRPr="00EC5BB4" w14:paraId="60E64ECE" w14:textId="77777777" w:rsidTr="005C0AF9">
        <w:tc>
          <w:tcPr>
            <w:tcW w:w="4786" w:type="dxa"/>
            <w:shd w:val="clear" w:color="auto" w:fill="auto"/>
          </w:tcPr>
          <w:p w14:paraId="5565EE60" w14:textId="77777777" w:rsidR="00584627" w:rsidRPr="00EC5BB4" w:rsidRDefault="00584627" w:rsidP="00886827">
            <w:pPr>
              <w:pStyle w:val="KDParagraf"/>
              <w:spacing w:before="0"/>
              <w:rPr>
                <w:rFonts w:cs="Arial"/>
                <w:sz w:val="24"/>
                <w:szCs w:val="24"/>
                <w:lang w:bidi="en-US"/>
              </w:rPr>
            </w:pPr>
          </w:p>
        </w:tc>
        <w:tc>
          <w:tcPr>
            <w:tcW w:w="4820" w:type="dxa"/>
            <w:shd w:val="clear" w:color="auto" w:fill="auto"/>
          </w:tcPr>
          <w:p w14:paraId="4276C166" w14:textId="77777777" w:rsidR="00584627" w:rsidRPr="00EC5BB4" w:rsidRDefault="00584627" w:rsidP="00886827">
            <w:pPr>
              <w:pStyle w:val="KDParagraf"/>
              <w:spacing w:before="0"/>
              <w:rPr>
                <w:rFonts w:cs="Arial"/>
                <w:sz w:val="24"/>
                <w:szCs w:val="24"/>
                <w:lang w:bidi="en-US"/>
              </w:rPr>
            </w:pPr>
          </w:p>
        </w:tc>
      </w:tr>
    </w:tbl>
    <w:p w14:paraId="391FED52" w14:textId="5874FA35" w:rsidR="000847B9" w:rsidRPr="009F0760" w:rsidRDefault="000847B9" w:rsidP="006120FC">
      <w:pPr>
        <w:pStyle w:val="KDPodnaslov2"/>
        <w:numPr>
          <w:ilvl w:val="1"/>
          <w:numId w:val="24"/>
        </w:numPr>
        <w:spacing w:before="0"/>
        <w:rPr>
          <w:rFonts w:cs="Arial"/>
          <w:sz w:val="24"/>
          <w:szCs w:val="24"/>
        </w:rPr>
      </w:pPr>
      <w:r w:rsidRPr="009F0760">
        <w:rPr>
          <w:rFonts w:cs="Arial"/>
          <w:sz w:val="24"/>
          <w:szCs w:val="24"/>
        </w:rPr>
        <w:t>Закључивање уговора</w:t>
      </w:r>
    </w:p>
    <w:p w14:paraId="3DB51608" w14:textId="77777777" w:rsidR="00BA652A" w:rsidRPr="00945F80" w:rsidRDefault="00BA652A" w:rsidP="00BA652A">
      <w:pPr>
        <w:rPr>
          <w:sz w:val="24"/>
          <w:szCs w:val="24"/>
          <w:lang w:val="sr-Cyrl-RS"/>
        </w:rPr>
      </w:pPr>
      <w:r w:rsidRPr="00945F80">
        <w:rPr>
          <w:sz w:val="24"/>
          <w:szCs w:val="24"/>
          <w:lang w:val="sr-Cyrl-RS"/>
        </w:rPr>
        <w:t>Након закључења оквирног споразума са једним понуђачем, када настаен потреба за предметом набавке, Наручилац ће упутити Понуђачу позив за закључење.</w:t>
      </w:r>
    </w:p>
    <w:p w14:paraId="671B1409" w14:textId="77777777" w:rsidR="00BA652A" w:rsidRPr="00945F80" w:rsidRDefault="00BA652A" w:rsidP="00BA652A">
      <w:pPr>
        <w:rPr>
          <w:sz w:val="24"/>
          <w:szCs w:val="24"/>
          <w:lang w:val="sr-Cyrl-RS"/>
        </w:rPr>
      </w:pPr>
      <w:r w:rsidRPr="00945F80">
        <w:rPr>
          <w:sz w:val="24"/>
          <w:szCs w:val="24"/>
          <w:lang w:val="sr-Cyrl-RS"/>
        </w:rPr>
        <w:t xml:space="preserve">Приликом закључивања појединачних уговора не могу се мењати битни услови из оквирног споразума. </w:t>
      </w:r>
    </w:p>
    <w:p w14:paraId="14DC8306" w14:textId="77777777" w:rsidR="00BA652A" w:rsidRPr="00945F80" w:rsidRDefault="00BA652A" w:rsidP="00BA652A">
      <w:pPr>
        <w:rPr>
          <w:sz w:val="24"/>
          <w:szCs w:val="24"/>
          <w:lang w:val="sr-Cyrl-RS"/>
        </w:rPr>
      </w:pPr>
      <w:r w:rsidRPr="00945F80">
        <w:rPr>
          <w:sz w:val="24"/>
          <w:szCs w:val="24"/>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6A9B4A47" w14:textId="77777777" w:rsidR="00BA652A" w:rsidRPr="00945F80" w:rsidRDefault="00BA652A" w:rsidP="00BA652A">
      <w:pPr>
        <w:rPr>
          <w:sz w:val="24"/>
          <w:szCs w:val="24"/>
          <w:lang w:val="sr-Cyrl-RS"/>
        </w:rPr>
      </w:pPr>
      <w:r w:rsidRPr="00945F80">
        <w:rPr>
          <w:sz w:val="24"/>
          <w:szCs w:val="24"/>
          <w:lang w:val="sr-Cyrl-RS"/>
        </w:rPr>
        <w:t>Понуђач је дужан да се у року од три дана одазове позиву за закључење појединачног уговора.</w:t>
      </w:r>
    </w:p>
    <w:p w14:paraId="627D8279" w14:textId="77777777" w:rsidR="00BA652A" w:rsidRPr="00945F80" w:rsidRDefault="00BA652A" w:rsidP="00BA652A">
      <w:pPr>
        <w:rPr>
          <w:sz w:val="24"/>
          <w:szCs w:val="24"/>
          <w:lang w:val="sr-Cyrl-RS"/>
        </w:rPr>
      </w:pPr>
      <w:r w:rsidRPr="00945F80">
        <w:rPr>
          <w:sz w:val="24"/>
          <w:szCs w:val="24"/>
          <w:lang w:val="sr-Cyrl-RS"/>
        </w:rPr>
        <w:t>Појединачни уговор о јавној набавци се закључује под условима из оквирног споразума у погледу спецификације предмета набавке, цене, начина и рокова плаћања, места и начина извршења.</w:t>
      </w:r>
    </w:p>
    <w:p w14:paraId="632C3602" w14:textId="77777777" w:rsidR="00BA652A" w:rsidRPr="00BA652A" w:rsidRDefault="00BA652A" w:rsidP="00BA652A"/>
    <w:p w14:paraId="14F4ED65" w14:textId="77777777" w:rsidR="008D2B23" w:rsidRPr="00EC5BB4" w:rsidRDefault="008D2B23" w:rsidP="006120FC">
      <w:pPr>
        <w:pStyle w:val="KDPodnaslov2"/>
        <w:numPr>
          <w:ilvl w:val="1"/>
          <w:numId w:val="24"/>
        </w:numPr>
        <w:spacing w:before="0"/>
        <w:jc w:val="both"/>
        <w:rPr>
          <w:rFonts w:cs="Arial"/>
          <w:sz w:val="24"/>
          <w:szCs w:val="24"/>
        </w:rPr>
      </w:pPr>
      <w:bookmarkStart w:id="249" w:name="_Toc441651611"/>
      <w:bookmarkStart w:id="250" w:name="_Toc442559922"/>
      <w:r w:rsidRPr="00EC5BB4">
        <w:rPr>
          <w:rFonts w:cs="Arial"/>
          <w:sz w:val="24"/>
          <w:szCs w:val="24"/>
        </w:rPr>
        <w:t>Измене током трајања уговора</w:t>
      </w:r>
      <w:bookmarkEnd w:id="249"/>
      <w:bookmarkEnd w:id="250"/>
    </w:p>
    <w:p w14:paraId="33540C67" w14:textId="5451F4ED" w:rsidR="006E6F46" w:rsidRPr="00584627" w:rsidRDefault="008D2B23" w:rsidP="00584627">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14:paraId="3A6C8856" w14:textId="77777777" w:rsidR="006E6F46" w:rsidRDefault="006E6F46" w:rsidP="006E6F46">
      <w:pPr>
        <w:rPr>
          <w:lang w:eastAsia="sr-Latn-CS"/>
        </w:rPr>
      </w:pPr>
    </w:p>
    <w:p w14:paraId="70B71891" w14:textId="77777777" w:rsidR="006E6F46" w:rsidRDefault="006E6F46" w:rsidP="006E6F46">
      <w:pPr>
        <w:rPr>
          <w:lang w:eastAsia="sr-Latn-CS"/>
        </w:rPr>
      </w:pPr>
    </w:p>
    <w:p w14:paraId="3B365DE6" w14:textId="77777777" w:rsidR="006E6F46" w:rsidRDefault="006E6F46" w:rsidP="006E6F46">
      <w:pPr>
        <w:rPr>
          <w:lang w:eastAsia="sr-Latn-CS"/>
        </w:rPr>
      </w:pPr>
    </w:p>
    <w:p w14:paraId="2FBD17B3" w14:textId="77777777" w:rsidR="006E6F46" w:rsidRDefault="006E6F46" w:rsidP="006E6F46">
      <w:pPr>
        <w:rPr>
          <w:lang w:eastAsia="sr-Latn-CS"/>
        </w:rPr>
      </w:pPr>
    </w:p>
    <w:p w14:paraId="0442EB06" w14:textId="77777777" w:rsidR="006E6F46" w:rsidRDefault="006E6F46" w:rsidP="006E6F46">
      <w:pPr>
        <w:rPr>
          <w:lang w:eastAsia="sr-Latn-CS"/>
        </w:rPr>
      </w:pPr>
    </w:p>
    <w:p w14:paraId="163EF31D" w14:textId="77777777" w:rsidR="008C3986" w:rsidRDefault="008C3986" w:rsidP="006E6F46">
      <w:pPr>
        <w:rPr>
          <w:lang w:eastAsia="sr-Latn-CS"/>
        </w:rPr>
      </w:pPr>
    </w:p>
    <w:p w14:paraId="08016047" w14:textId="77777777" w:rsidR="008C3986" w:rsidRDefault="008C3986" w:rsidP="008C3986">
      <w:pPr>
        <w:spacing w:before="0"/>
        <w:rPr>
          <w:rFonts w:cs="Arial"/>
          <w:color w:val="00B0F0"/>
          <w:sz w:val="24"/>
          <w:szCs w:val="24"/>
          <w:lang w:eastAsia="sr-Latn-CS"/>
        </w:rPr>
      </w:pPr>
    </w:p>
    <w:p w14:paraId="37D734DF" w14:textId="77777777" w:rsidR="008C3986" w:rsidRDefault="008C3986" w:rsidP="008C3986">
      <w:pPr>
        <w:spacing w:before="0"/>
        <w:rPr>
          <w:rFonts w:cs="Arial"/>
          <w:color w:val="00B0F0"/>
          <w:sz w:val="24"/>
          <w:szCs w:val="24"/>
          <w:lang w:eastAsia="sr-Latn-CS"/>
        </w:rPr>
      </w:pPr>
    </w:p>
    <w:p w14:paraId="561427E0" w14:textId="77777777" w:rsidR="008C3986" w:rsidRDefault="008C3986" w:rsidP="008C3986">
      <w:pPr>
        <w:spacing w:before="0"/>
        <w:rPr>
          <w:rFonts w:cs="Arial"/>
          <w:color w:val="00B0F0"/>
          <w:sz w:val="24"/>
          <w:szCs w:val="24"/>
          <w:lang w:eastAsia="sr-Latn-CS"/>
        </w:rPr>
      </w:pPr>
    </w:p>
    <w:p w14:paraId="5E4AA68C" w14:textId="77777777" w:rsidR="008C3986" w:rsidRDefault="008C3986" w:rsidP="008C3986">
      <w:pPr>
        <w:spacing w:before="0"/>
        <w:rPr>
          <w:rFonts w:cs="Arial"/>
          <w:color w:val="00B0F0"/>
          <w:sz w:val="24"/>
          <w:szCs w:val="24"/>
          <w:lang w:eastAsia="sr-Latn-CS"/>
        </w:rPr>
      </w:pPr>
    </w:p>
    <w:p w14:paraId="70E43175" w14:textId="77777777" w:rsidR="008C3986" w:rsidRDefault="008C3986" w:rsidP="008C3986">
      <w:pPr>
        <w:spacing w:before="0"/>
        <w:rPr>
          <w:rFonts w:cs="Arial"/>
          <w:color w:val="00B0F0"/>
          <w:sz w:val="24"/>
          <w:szCs w:val="24"/>
          <w:lang w:eastAsia="sr-Latn-CS"/>
        </w:rPr>
      </w:pPr>
    </w:p>
    <w:p w14:paraId="7D4A4538" w14:textId="77777777" w:rsidR="008C3986" w:rsidRDefault="008C3986" w:rsidP="008C3986">
      <w:pPr>
        <w:spacing w:before="0"/>
        <w:rPr>
          <w:rFonts w:cs="Arial"/>
          <w:color w:val="00B0F0"/>
          <w:sz w:val="24"/>
          <w:szCs w:val="24"/>
          <w:lang w:eastAsia="sr-Latn-CS"/>
        </w:rPr>
      </w:pPr>
    </w:p>
    <w:p w14:paraId="254E6EF4" w14:textId="77777777" w:rsidR="00FD2693" w:rsidRDefault="00FD2693" w:rsidP="008C3986">
      <w:pPr>
        <w:spacing w:before="0"/>
        <w:rPr>
          <w:rFonts w:cs="Arial"/>
          <w:color w:val="00B0F0"/>
          <w:sz w:val="24"/>
          <w:szCs w:val="24"/>
          <w:lang w:eastAsia="sr-Latn-CS"/>
        </w:rPr>
      </w:pPr>
    </w:p>
    <w:p w14:paraId="4D0358FD" w14:textId="77777777" w:rsidR="00FD2693" w:rsidRDefault="00FD2693" w:rsidP="008C3986">
      <w:pPr>
        <w:spacing w:before="0"/>
        <w:rPr>
          <w:rFonts w:cs="Arial"/>
          <w:color w:val="00B0F0"/>
          <w:sz w:val="24"/>
          <w:szCs w:val="24"/>
          <w:lang w:eastAsia="sr-Latn-CS"/>
        </w:rPr>
      </w:pPr>
    </w:p>
    <w:p w14:paraId="1479AD4A" w14:textId="77777777" w:rsidR="008C3986" w:rsidRDefault="008C3986" w:rsidP="008C3986">
      <w:pPr>
        <w:spacing w:before="0"/>
        <w:rPr>
          <w:rFonts w:cs="Arial"/>
          <w:color w:val="00B0F0"/>
          <w:sz w:val="24"/>
          <w:szCs w:val="24"/>
          <w:lang w:eastAsia="sr-Latn-CS"/>
        </w:rPr>
      </w:pPr>
    </w:p>
    <w:p w14:paraId="1AF9BF62" w14:textId="77777777" w:rsidR="004C50B7" w:rsidRDefault="004C50B7" w:rsidP="008C3986">
      <w:pPr>
        <w:spacing w:before="0"/>
        <w:rPr>
          <w:rFonts w:cs="Arial"/>
          <w:color w:val="00B0F0"/>
          <w:sz w:val="24"/>
          <w:szCs w:val="24"/>
          <w:lang w:eastAsia="sr-Latn-CS"/>
        </w:rPr>
      </w:pPr>
    </w:p>
    <w:p w14:paraId="7A2FE1B9" w14:textId="77777777" w:rsidR="008C3986" w:rsidRDefault="008C3986" w:rsidP="008C3986">
      <w:pPr>
        <w:spacing w:before="0"/>
        <w:rPr>
          <w:rFonts w:cs="Arial"/>
          <w:color w:val="00B0F0"/>
          <w:sz w:val="24"/>
          <w:szCs w:val="24"/>
          <w:lang w:eastAsia="sr-Latn-CS"/>
        </w:rPr>
      </w:pPr>
    </w:p>
    <w:p w14:paraId="19F36F38" w14:textId="77777777" w:rsidR="008C3986" w:rsidRDefault="008C3986" w:rsidP="008C3986">
      <w:pPr>
        <w:spacing w:before="0"/>
        <w:jc w:val="center"/>
        <w:rPr>
          <w:rFonts w:cs="Arial"/>
          <w:color w:val="00B0F0"/>
          <w:sz w:val="24"/>
          <w:szCs w:val="24"/>
          <w:lang w:eastAsia="sr-Latn-CS"/>
        </w:rPr>
      </w:pPr>
    </w:p>
    <w:p w14:paraId="2AFE784F" w14:textId="77777777" w:rsidR="00750A33" w:rsidRDefault="00750A33" w:rsidP="008C3986">
      <w:pPr>
        <w:spacing w:before="0"/>
        <w:jc w:val="center"/>
        <w:rPr>
          <w:rFonts w:cs="Arial"/>
          <w:color w:val="00B0F0"/>
          <w:sz w:val="24"/>
          <w:szCs w:val="24"/>
          <w:lang w:eastAsia="sr-Latn-CS"/>
        </w:rPr>
      </w:pPr>
    </w:p>
    <w:p w14:paraId="7E08DA22" w14:textId="77777777" w:rsidR="00C574F9" w:rsidRDefault="00C574F9" w:rsidP="008C3986">
      <w:pPr>
        <w:spacing w:before="0"/>
        <w:jc w:val="center"/>
        <w:rPr>
          <w:rFonts w:cs="Arial"/>
          <w:color w:val="00B0F0"/>
          <w:sz w:val="24"/>
          <w:szCs w:val="24"/>
          <w:lang w:eastAsia="sr-Latn-CS"/>
        </w:rPr>
      </w:pPr>
    </w:p>
    <w:p w14:paraId="34A53A98" w14:textId="77777777" w:rsidR="00C574F9" w:rsidRDefault="00C574F9" w:rsidP="008C3986">
      <w:pPr>
        <w:spacing w:before="0"/>
        <w:jc w:val="center"/>
        <w:rPr>
          <w:rFonts w:cs="Arial"/>
          <w:color w:val="00B0F0"/>
          <w:sz w:val="24"/>
          <w:szCs w:val="24"/>
          <w:lang w:eastAsia="sr-Latn-CS"/>
        </w:rPr>
      </w:pPr>
    </w:p>
    <w:p w14:paraId="41C5B6F4" w14:textId="77777777" w:rsidR="00C574F9" w:rsidRDefault="00C574F9" w:rsidP="008C3986">
      <w:pPr>
        <w:spacing w:before="0"/>
        <w:jc w:val="center"/>
        <w:rPr>
          <w:rFonts w:cs="Arial"/>
          <w:color w:val="00B0F0"/>
          <w:sz w:val="24"/>
          <w:szCs w:val="24"/>
          <w:lang w:eastAsia="sr-Latn-CS"/>
        </w:rPr>
      </w:pPr>
    </w:p>
    <w:p w14:paraId="59089165" w14:textId="77777777" w:rsidR="00C574F9" w:rsidRDefault="00C574F9" w:rsidP="008C3986">
      <w:pPr>
        <w:spacing w:before="0"/>
        <w:jc w:val="center"/>
        <w:rPr>
          <w:rFonts w:cs="Arial"/>
          <w:color w:val="00B0F0"/>
          <w:sz w:val="24"/>
          <w:szCs w:val="24"/>
          <w:lang w:eastAsia="sr-Latn-CS"/>
        </w:rPr>
      </w:pPr>
    </w:p>
    <w:p w14:paraId="38BEB8F7" w14:textId="77777777" w:rsidR="00C574F9" w:rsidRDefault="00C574F9" w:rsidP="008C3986">
      <w:pPr>
        <w:spacing w:before="0"/>
        <w:jc w:val="center"/>
        <w:rPr>
          <w:rFonts w:cs="Arial"/>
          <w:color w:val="00B0F0"/>
          <w:sz w:val="24"/>
          <w:szCs w:val="24"/>
          <w:lang w:eastAsia="sr-Latn-CS"/>
        </w:rPr>
      </w:pPr>
    </w:p>
    <w:p w14:paraId="07CABD71" w14:textId="77777777" w:rsidR="00C574F9" w:rsidRDefault="00C574F9" w:rsidP="008C3986">
      <w:pPr>
        <w:spacing w:before="0"/>
        <w:jc w:val="center"/>
        <w:rPr>
          <w:rFonts w:cs="Arial"/>
          <w:color w:val="00B0F0"/>
          <w:sz w:val="24"/>
          <w:szCs w:val="24"/>
          <w:lang w:eastAsia="sr-Latn-CS"/>
        </w:rPr>
      </w:pPr>
    </w:p>
    <w:p w14:paraId="07D24623" w14:textId="77777777" w:rsidR="00C574F9" w:rsidRDefault="00C574F9" w:rsidP="008C3986">
      <w:pPr>
        <w:spacing w:before="0"/>
        <w:jc w:val="center"/>
        <w:rPr>
          <w:rFonts w:cs="Arial"/>
          <w:color w:val="00B0F0"/>
          <w:sz w:val="24"/>
          <w:szCs w:val="24"/>
          <w:lang w:eastAsia="sr-Latn-CS"/>
        </w:rPr>
      </w:pPr>
    </w:p>
    <w:p w14:paraId="28D95507" w14:textId="77777777" w:rsidR="00C574F9" w:rsidRDefault="00C574F9" w:rsidP="008C3986">
      <w:pPr>
        <w:spacing w:before="0"/>
        <w:jc w:val="center"/>
        <w:rPr>
          <w:rFonts w:cs="Arial"/>
          <w:color w:val="00B0F0"/>
          <w:sz w:val="24"/>
          <w:szCs w:val="24"/>
          <w:lang w:eastAsia="sr-Latn-CS"/>
        </w:rPr>
      </w:pPr>
    </w:p>
    <w:p w14:paraId="7F5A34AE" w14:textId="77777777" w:rsidR="00750A33" w:rsidRDefault="00750A33" w:rsidP="008C3986">
      <w:pPr>
        <w:spacing w:before="0"/>
        <w:jc w:val="center"/>
        <w:rPr>
          <w:rFonts w:cs="Arial"/>
          <w:color w:val="00B0F0"/>
          <w:sz w:val="24"/>
          <w:szCs w:val="24"/>
          <w:lang w:eastAsia="sr-Latn-CS"/>
        </w:rPr>
      </w:pPr>
    </w:p>
    <w:p w14:paraId="42A3EA14" w14:textId="77777777" w:rsidR="008C3986" w:rsidRDefault="008C3986" w:rsidP="008C3986">
      <w:pPr>
        <w:spacing w:before="0"/>
        <w:jc w:val="center"/>
        <w:rPr>
          <w:rFonts w:cs="Arial"/>
          <w:color w:val="00B0F0"/>
          <w:sz w:val="24"/>
          <w:szCs w:val="24"/>
          <w:lang w:eastAsia="sr-Latn-CS"/>
        </w:rPr>
      </w:pPr>
    </w:p>
    <w:p w14:paraId="2557C647" w14:textId="77777777" w:rsidR="008C3986" w:rsidRPr="00752318" w:rsidRDefault="008C3986" w:rsidP="006120FC">
      <w:pPr>
        <w:pStyle w:val="KDPodnaslov1"/>
        <w:numPr>
          <w:ilvl w:val="0"/>
          <w:numId w:val="24"/>
        </w:numPr>
        <w:spacing w:before="0"/>
        <w:jc w:val="center"/>
        <w:rPr>
          <w:rFonts w:cs="Arial"/>
          <w:sz w:val="24"/>
          <w:szCs w:val="24"/>
        </w:rPr>
      </w:pPr>
      <w:r w:rsidRPr="00752318">
        <w:rPr>
          <w:rFonts w:cs="Arial"/>
          <w:sz w:val="24"/>
          <w:szCs w:val="24"/>
        </w:rPr>
        <w:t>ОБРАСЦИ</w:t>
      </w:r>
    </w:p>
    <w:p w14:paraId="335E506F" w14:textId="77777777" w:rsidR="008C3986" w:rsidRDefault="008C3986" w:rsidP="006E6F46">
      <w:pPr>
        <w:rPr>
          <w:lang w:eastAsia="sr-Latn-CS"/>
        </w:rPr>
      </w:pPr>
    </w:p>
    <w:p w14:paraId="44408678" w14:textId="77777777" w:rsidR="008C3986" w:rsidRDefault="008C3986" w:rsidP="006E6F46">
      <w:pPr>
        <w:rPr>
          <w:lang w:eastAsia="sr-Latn-CS"/>
        </w:rPr>
      </w:pPr>
    </w:p>
    <w:p w14:paraId="7A7382C1" w14:textId="77777777" w:rsidR="008C3986" w:rsidRDefault="008C3986" w:rsidP="006E6F46">
      <w:pPr>
        <w:rPr>
          <w:lang w:eastAsia="sr-Latn-CS"/>
        </w:rPr>
      </w:pPr>
    </w:p>
    <w:p w14:paraId="3C6C2C29" w14:textId="77777777" w:rsidR="008C3986" w:rsidRDefault="008C3986" w:rsidP="006E6F46">
      <w:pPr>
        <w:rPr>
          <w:lang w:eastAsia="sr-Latn-CS"/>
        </w:rPr>
      </w:pPr>
    </w:p>
    <w:p w14:paraId="1CE6F916" w14:textId="77777777" w:rsidR="008C3986" w:rsidRDefault="008C3986" w:rsidP="006E6F46">
      <w:pPr>
        <w:rPr>
          <w:lang w:eastAsia="sr-Latn-CS"/>
        </w:rPr>
      </w:pPr>
    </w:p>
    <w:p w14:paraId="63EE92D0" w14:textId="77777777" w:rsidR="008C3986" w:rsidRDefault="008C3986" w:rsidP="006E6F46">
      <w:pPr>
        <w:rPr>
          <w:lang w:eastAsia="sr-Latn-CS"/>
        </w:rPr>
      </w:pPr>
    </w:p>
    <w:p w14:paraId="52831CE3" w14:textId="77777777" w:rsidR="008C3986" w:rsidRDefault="008C3986" w:rsidP="006E6F46">
      <w:pPr>
        <w:rPr>
          <w:lang w:eastAsia="sr-Latn-CS"/>
        </w:rPr>
      </w:pPr>
    </w:p>
    <w:p w14:paraId="0AF81CD1" w14:textId="77777777" w:rsidR="008C3986" w:rsidRDefault="008C3986" w:rsidP="006E6F46">
      <w:pPr>
        <w:rPr>
          <w:lang w:eastAsia="sr-Latn-CS"/>
        </w:rPr>
      </w:pPr>
    </w:p>
    <w:p w14:paraId="6B762410" w14:textId="77777777" w:rsidR="008C3986" w:rsidRDefault="008C3986" w:rsidP="006E6F46">
      <w:pPr>
        <w:rPr>
          <w:lang w:eastAsia="sr-Latn-CS"/>
        </w:rPr>
      </w:pPr>
    </w:p>
    <w:p w14:paraId="2E52651C" w14:textId="77777777" w:rsidR="008C3986" w:rsidRDefault="008C3986" w:rsidP="006E6F46">
      <w:pPr>
        <w:rPr>
          <w:lang w:eastAsia="sr-Latn-CS"/>
        </w:rPr>
      </w:pPr>
    </w:p>
    <w:p w14:paraId="19F2CDCA" w14:textId="77777777" w:rsidR="00C574F9" w:rsidRDefault="00C574F9" w:rsidP="00343A18">
      <w:pPr>
        <w:pStyle w:val="KDObrazac"/>
        <w:spacing w:before="0"/>
        <w:rPr>
          <w:rFonts w:cs="Times New Roman"/>
          <w:b w:val="0"/>
          <w:lang w:eastAsia="sr-Latn-CS"/>
        </w:rPr>
      </w:pPr>
      <w:bookmarkStart w:id="251" w:name="_Toc442559924"/>
    </w:p>
    <w:p w14:paraId="01367DCA" w14:textId="77777777" w:rsidR="004C50B7" w:rsidRDefault="004C50B7" w:rsidP="00343A18">
      <w:pPr>
        <w:pStyle w:val="KDObrazac"/>
        <w:spacing w:before="0"/>
        <w:rPr>
          <w:rFonts w:cs="Times New Roman"/>
          <w:b w:val="0"/>
          <w:lang w:eastAsia="sr-Latn-CS"/>
        </w:rPr>
      </w:pPr>
    </w:p>
    <w:p w14:paraId="22846396" w14:textId="59FDAC43" w:rsidR="00343A18" w:rsidRPr="00EC5BB4" w:rsidRDefault="00343A18" w:rsidP="00343A18">
      <w:pPr>
        <w:pStyle w:val="KDObrazac"/>
        <w:spacing w:before="0"/>
        <w:rPr>
          <w:noProof/>
          <w:sz w:val="24"/>
          <w:szCs w:val="24"/>
        </w:rPr>
      </w:pPr>
      <w:r w:rsidRPr="00EC5BB4">
        <w:rPr>
          <w:sz w:val="24"/>
          <w:szCs w:val="24"/>
        </w:rPr>
        <w:t xml:space="preserve">ОБРАЗАЦ </w:t>
      </w:r>
      <w:r w:rsidR="00B81C9C">
        <w:rPr>
          <w:sz w:val="24"/>
          <w:szCs w:val="24"/>
          <w:lang w:val="sr-Cyrl-RS"/>
        </w:rPr>
        <w:t>1</w:t>
      </w:r>
      <w:r w:rsidRPr="00EC5BB4">
        <w:rPr>
          <w:noProof/>
          <w:sz w:val="24"/>
          <w:szCs w:val="24"/>
        </w:rPr>
        <w:t>.</w:t>
      </w:r>
      <w:bookmarkEnd w:id="251"/>
    </w:p>
    <w:p w14:paraId="4BED239F" w14:textId="77777777" w:rsidR="00343A18" w:rsidRPr="00781B02" w:rsidRDefault="00343A18" w:rsidP="00781B02"/>
    <w:p w14:paraId="637C5D98"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51F75AC" w14:textId="77777777" w:rsidR="00343A18" w:rsidRPr="00EC5BB4" w:rsidRDefault="00343A18" w:rsidP="00343A18">
      <w:pPr>
        <w:spacing w:before="0"/>
        <w:rPr>
          <w:rStyle w:val="BookTitle"/>
          <w:rFonts w:cs="Arial"/>
          <w:sz w:val="24"/>
          <w:szCs w:val="24"/>
        </w:rPr>
      </w:pPr>
    </w:p>
    <w:p w14:paraId="12F21F14" w14:textId="77777777" w:rsidR="00343A18" w:rsidRPr="00EC5BB4" w:rsidRDefault="00343A18" w:rsidP="00343A18">
      <w:pPr>
        <w:spacing w:before="0"/>
        <w:rPr>
          <w:rStyle w:val="BookTitle"/>
          <w:rFonts w:cs="Arial"/>
          <w:sz w:val="24"/>
          <w:szCs w:val="24"/>
        </w:rPr>
      </w:pPr>
    </w:p>
    <w:p w14:paraId="6D9F02B4" w14:textId="71AC5307" w:rsidR="000847B9" w:rsidRPr="000847B9" w:rsidRDefault="000847B9" w:rsidP="000847B9">
      <w:pPr>
        <w:rPr>
          <w:rFonts w:eastAsia="TimesNewRomanPS-BoldMT" w:cs="Arial"/>
          <w:bCs/>
          <w:color w:val="000000"/>
          <w:sz w:val="24"/>
          <w:szCs w:val="24"/>
        </w:rPr>
      </w:pPr>
      <w:r w:rsidRPr="000847B9">
        <w:rPr>
          <w:rFonts w:eastAsia="TimesNewRomanPS-BoldMT" w:cs="Arial"/>
          <w:bCs/>
          <w:color w:val="000000"/>
          <w:sz w:val="24"/>
          <w:szCs w:val="24"/>
        </w:rPr>
        <w:t xml:space="preserve">Понуда бр._________ од _______________ </w:t>
      </w:r>
      <w:proofErr w:type="gramStart"/>
      <w:r w:rsidRPr="00BA652A">
        <w:rPr>
          <w:rFonts w:eastAsia="TimesNewRomanPS-BoldMT" w:cs="Arial"/>
          <w:bCs/>
          <w:color w:val="000000"/>
          <w:sz w:val="24"/>
          <w:szCs w:val="24"/>
        </w:rPr>
        <w:t>за  отворени</w:t>
      </w:r>
      <w:proofErr w:type="gramEnd"/>
      <w:r w:rsidRPr="00BA652A">
        <w:rPr>
          <w:rFonts w:eastAsia="TimesNewRomanPS-BoldMT" w:cs="Arial"/>
          <w:bCs/>
          <w:color w:val="000000"/>
          <w:sz w:val="24"/>
          <w:szCs w:val="24"/>
        </w:rPr>
        <w:t xml:space="preserve"> поступак</w:t>
      </w:r>
      <w:r w:rsidR="00925BB7" w:rsidRPr="00BA652A">
        <w:t xml:space="preserve"> </w:t>
      </w:r>
      <w:r w:rsidR="00925BB7" w:rsidRPr="00BA652A">
        <w:rPr>
          <w:rFonts w:eastAsia="TimesNewRomanPS-BoldMT" w:cs="Arial"/>
          <w:bCs/>
          <w:color w:val="000000"/>
          <w:sz w:val="24"/>
          <w:szCs w:val="24"/>
        </w:rPr>
        <w:t>јавне набавке</w:t>
      </w:r>
      <w:r w:rsidR="00925BB7" w:rsidRPr="00BA652A">
        <w:rPr>
          <w:rFonts w:eastAsia="TimesNewRomanPS-BoldMT" w:cs="Arial"/>
          <w:bCs/>
          <w:color w:val="000000"/>
          <w:sz w:val="24"/>
          <w:szCs w:val="24"/>
          <w:lang w:val="sr-Cyrl-RS"/>
        </w:rPr>
        <w:t xml:space="preserve"> </w:t>
      </w:r>
      <w:r w:rsidR="00925BB7" w:rsidRPr="00E271B3">
        <w:rPr>
          <w:rFonts w:eastAsia="TimesNewRomanPS-BoldMT" w:cs="Arial"/>
          <w:bCs/>
          <w:color w:val="000000"/>
          <w:sz w:val="24"/>
          <w:szCs w:val="24"/>
        </w:rPr>
        <w:t>услуга</w:t>
      </w:r>
      <w:r w:rsidR="00B81C9C" w:rsidRPr="00E271B3">
        <w:rPr>
          <w:rFonts w:eastAsia="TimesNewRomanPS-BoldMT" w:cs="Arial"/>
          <w:bCs/>
          <w:color w:val="000000"/>
          <w:sz w:val="24"/>
          <w:szCs w:val="24"/>
          <w:lang w:val="sr-Cyrl-RS"/>
        </w:rPr>
        <w:t>:</w:t>
      </w:r>
      <w:r w:rsidR="00B81C9C" w:rsidRPr="00E271B3">
        <w:t xml:space="preserve"> </w:t>
      </w:r>
      <w:r w:rsidR="00B81C9C" w:rsidRPr="00E271B3">
        <w:rPr>
          <w:rFonts w:eastAsia="TimesNewRomanPS-BoldMT" w:cs="Arial"/>
          <w:bCs/>
          <w:color w:val="000000"/>
          <w:sz w:val="24"/>
          <w:szCs w:val="24"/>
          <w:lang w:val="sr-Cyrl-RS"/>
        </w:rPr>
        <w:t>Израда  документације за проглашење лучког подручја на локацији ТЕНТ А</w:t>
      </w:r>
      <w:r w:rsidRPr="00E271B3">
        <w:rPr>
          <w:rFonts w:eastAsia="TimesNewRomanPS-BoldMT" w:cs="Arial"/>
          <w:bCs/>
          <w:color w:val="000000"/>
          <w:sz w:val="24"/>
          <w:szCs w:val="24"/>
        </w:rPr>
        <w:t xml:space="preserve"> ради закључења оквирног споразума са једним</w:t>
      </w:r>
      <w:r w:rsidRPr="00E271B3">
        <w:rPr>
          <w:rFonts w:eastAsia="TimesNewRomanPS-BoldMT" w:cs="Arial"/>
          <w:bCs/>
          <w:color w:val="00B0F0"/>
          <w:sz w:val="24"/>
          <w:szCs w:val="24"/>
        </w:rPr>
        <w:t xml:space="preserve"> </w:t>
      </w:r>
      <w:r w:rsidRPr="00BA652A">
        <w:rPr>
          <w:rFonts w:eastAsia="TimesNewRomanPS-BoldMT" w:cs="Arial"/>
          <w:bCs/>
          <w:color w:val="000000"/>
          <w:sz w:val="24"/>
          <w:szCs w:val="24"/>
        </w:rPr>
        <w:t>понуђачем</w:t>
      </w:r>
      <w:r w:rsidRPr="00BA652A">
        <w:rPr>
          <w:rFonts w:eastAsia="TimesNewRomanPS-BoldMT" w:cs="Arial"/>
          <w:bCs/>
          <w:color w:val="00B0F0"/>
          <w:sz w:val="24"/>
          <w:szCs w:val="24"/>
        </w:rPr>
        <w:t xml:space="preserve"> </w:t>
      </w:r>
      <w:r w:rsidR="00C574F9" w:rsidRPr="00BA652A">
        <w:rPr>
          <w:rFonts w:eastAsia="TimesNewRomanPS-BoldMT" w:cs="Arial"/>
          <w:bCs/>
          <w:color w:val="000000"/>
          <w:sz w:val="24"/>
          <w:szCs w:val="24"/>
        </w:rPr>
        <w:t>на период од</w:t>
      </w:r>
      <w:r w:rsidR="00B81C9C" w:rsidRPr="00BA652A">
        <w:rPr>
          <w:rFonts w:eastAsia="TimesNewRomanPS-BoldMT" w:cs="Arial"/>
          <w:bCs/>
          <w:color w:val="000000"/>
          <w:sz w:val="24"/>
          <w:szCs w:val="24"/>
        </w:rPr>
        <w:t xml:space="preserve"> једне</w:t>
      </w:r>
      <w:r w:rsidRPr="00BA652A">
        <w:rPr>
          <w:rFonts w:eastAsia="TimesNewRomanPS-BoldMT" w:cs="Arial"/>
          <w:bCs/>
          <w:color w:val="00B0F0"/>
          <w:sz w:val="24"/>
          <w:szCs w:val="24"/>
        </w:rPr>
        <w:t xml:space="preserve"> </w:t>
      </w:r>
      <w:r w:rsidRPr="00BA652A">
        <w:rPr>
          <w:rFonts w:eastAsia="TimesNewRomanPS-BoldMT" w:cs="Arial"/>
          <w:bCs/>
          <w:color w:val="000000"/>
          <w:sz w:val="24"/>
          <w:szCs w:val="24"/>
        </w:rPr>
        <w:t>године</w:t>
      </w:r>
      <w:r w:rsidR="00925BB7" w:rsidRPr="00BA652A">
        <w:rPr>
          <w:rFonts w:eastAsia="TimesNewRomanPS-BoldMT" w:cs="Arial"/>
          <w:bCs/>
          <w:color w:val="000000"/>
          <w:sz w:val="24"/>
          <w:szCs w:val="24"/>
          <w:lang w:val="sr-Cyrl-RS"/>
        </w:rPr>
        <w:t xml:space="preserve"> </w:t>
      </w:r>
      <w:r w:rsidRPr="00BA652A">
        <w:rPr>
          <w:rFonts w:eastAsia="TimesNewRomanPS-BoldMT" w:cs="Arial"/>
          <w:bCs/>
          <w:color w:val="000000"/>
          <w:sz w:val="24"/>
          <w:szCs w:val="24"/>
        </w:rPr>
        <w:t xml:space="preserve">ЈН бр. </w:t>
      </w:r>
      <w:r w:rsidR="00B81C9C" w:rsidRPr="00BA652A">
        <w:rPr>
          <w:rFonts w:eastAsia="TimesNewRomanPS-BoldMT" w:cs="Arial"/>
          <w:b/>
          <w:bCs/>
          <w:color w:val="000000"/>
          <w:sz w:val="24"/>
          <w:szCs w:val="24"/>
        </w:rPr>
        <w:t>ЈН/1000/0559</w:t>
      </w:r>
      <w:r w:rsidR="00B81C9C" w:rsidRPr="00BA652A">
        <w:rPr>
          <w:rFonts w:eastAsia="TimesNewRomanPS-BoldMT" w:cs="Arial"/>
          <w:b/>
          <w:bCs/>
          <w:color w:val="000000"/>
          <w:sz w:val="24"/>
          <w:szCs w:val="24"/>
          <w:lang w:val="sr-Cyrl-RS"/>
        </w:rPr>
        <w:t>/</w:t>
      </w:r>
      <w:r w:rsidR="00B81C9C" w:rsidRPr="00BA652A">
        <w:rPr>
          <w:rFonts w:eastAsia="TimesNewRomanPS-BoldMT" w:cs="Arial"/>
          <w:b/>
          <w:bCs/>
          <w:color w:val="000000"/>
          <w:sz w:val="24"/>
          <w:szCs w:val="24"/>
        </w:rPr>
        <w:t>2016</w:t>
      </w:r>
    </w:p>
    <w:p w14:paraId="08379553" w14:textId="77777777" w:rsidR="00343A18" w:rsidRPr="00EC5BB4" w:rsidRDefault="00343A18" w:rsidP="00343A18">
      <w:pPr>
        <w:spacing w:before="0"/>
        <w:rPr>
          <w:rFonts w:eastAsia="TimesNewRomanPS-BoldMT" w:cs="Arial"/>
          <w:bCs/>
          <w:color w:val="00B0F0"/>
          <w:sz w:val="24"/>
          <w:szCs w:val="24"/>
        </w:rPr>
      </w:pPr>
    </w:p>
    <w:p w14:paraId="57685436"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58738B42"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4F6019E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3B2558A"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8884EB" w14:textId="77777777" w:rsidR="0055619B" w:rsidRPr="00EC5BB4" w:rsidRDefault="0055619B" w:rsidP="00BC01DC">
            <w:pPr>
              <w:snapToGrid w:val="0"/>
              <w:spacing w:before="0"/>
              <w:rPr>
                <w:rFonts w:cs="Arial"/>
                <w:b/>
                <w:bCs/>
                <w:i/>
                <w:iCs/>
                <w:sz w:val="24"/>
                <w:szCs w:val="24"/>
              </w:rPr>
            </w:pPr>
          </w:p>
        </w:tc>
      </w:tr>
      <w:tr w:rsidR="00343A18" w:rsidRPr="00EC5BB4" w14:paraId="2C08922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CE1699"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5AC18" w14:textId="77777777" w:rsidR="00343A18" w:rsidRPr="00EC5BB4" w:rsidRDefault="00343A18" w:rsidP="00BC01DC">
            <w:pPr>
              <w:snapToGrid w:val="0"/>
              <w:spacing w:before="0"/>
              <w:rPr>
                <w:rFonts w:cs="Arial"/>
                <w:b/>
                <w:bCs/>
                <w:i/>
                <w:iCs/>
                <w:sz w:val="24"/>
                <w:szCs w:val="24"/>
              </w:rPr>
            </w:pPr>
          </w:p>
          <w:p w14:paraId="48E7FD9E" w14:textId="77777777" w:rsidR="00343A18" w:rsidRPr="00EC5BB4" w:rsidRDefault="00343A18" w:rsidP="00BC01DC">
            <w:pPr>
              <w:spacing w:before="0"/>
              <w:rPr>
                <w:rFonts w:cs="Arial"/>
                <w:b/>
                <w:bCs/>
                <w:i/>
                <w:iCs/>
                <w:sz w:val="24"/>
                <w:szCs w:val="24"/>
              </w:rPr>
            </w:pPr>
          </w:p>
          <w:p w14:paraId="06F97BA1" w14:textId="77777777" w:rsidR="00343A18" w:rsidRPr="00EC5BB4" w:rsidRDefault="00343A18" w:rsidP="00BC01DC">
            <w:pPr>
              <w:spacing w:before="0"/>
              <w:rPr>
                <w:rFonts w:cs="Arial"/>
                <w:b/>
                <w:bCs/>
                <w:i/>
                <w:iCs/>
                <w:sz w:val="24"/>
                <w:szCs w:val="24"/>
              </w:rPr>
            </w:pPr>
          </w:p>
        </w:tc>
      </w:tr>
      <w:tr w:rsidR="00343A18" w:rsidRPr="00EC5BB4" w14:paraId="0563A5D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FDC9526"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52B39D" w14:textId="77777777" w:rsidR="00343A18" w:rsidRPr="00EC5BB4" w:rsidRDefault="00343A18" w:rsidP="00BC01DC">
            <w:pPr>
              <w:snapToGrid w:val="0"/>
              <w:spacing w:before="0"/>
              <w:rPr>
                <w:rFonts w:cs="Arial"/>
                <w:b/>
                <w:bCs/>
                <w:i/>
                <w:iCs/>
                <w:sz w:val="24"/>
                <w:szCs w:val="24"/>
              </w:rPr>
            </w:pPr>
          </w:p>
          <w:p w14:paraId="7BC15B95" w14:textId="77777777" w:rsidR="00343A18" w:rsidRPr="00EC5BB4" w:rsidRDefault="00343A18" w:rsidP="00BC01DC">
            <w:pPr>
              <w:spacing w:before="0"/>
              <w:rPr>
                <w:rFonts w:cs="Arial"/>
                <w:b/>
                <w:bCs/>
                <w:i/>
                <w:iCs/>
                <w:sz w:val="24"/>
                <w:szCs w:val="24"/>
              </w:rPr>
            </w:pPr>
          </w:p>
          <w:p w14:paraId="43E36342" w14:textId="77777777" w:rsidR="00343A18" w:rsidRPr="00EC5BB4" w:rsidRDefault="00343A18" w:rsidP="00BC01DC">
            <w:pPr>
              <w:spacing w:before="0"/>
              <w:rPr>
                <w:rFonts w:cs="Arial"/>
                <w:b/>
                <w:bCs/>
                <w:i/>
                <w:iCs/>
                <w:sz w:val="24"/>
                <w:szCs w:val="24"/>
              </w:rPr>
            </w:pPr>
          </w:p>
        </w:tc>
      </w:tr>
      <w:tr w:rsidR="00343A18" w:rsidRPr="00EC5BB4" w14:paraId="7A9D913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ADDA176"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8817D8" w14:textId="77777777" w:rsidR="00343A18" w:rsidRPr="00EC5BB4" w:rsidRDefault="00343A18" w:rsidP="00BC01DC">
            <w:pPr>
              <w:snapToGrid w:val="0"/>
              <w:spacing w:before="0"/>
              <w:rPr>
                <w:rFonts w:cs="Arial"/>
                <w:b/>
                <w:bCs/>
                <w:i/>
                <w:iCs/>
                <w:sz w:val="24"/>
                <w:szCs w:val="24"/>
              </w:rPr>
            </w:pPr>
          </w:p>
          <w:p w14:paraId="17076322" w14:textId="77777777" w:rsidR="00343A18" w:rsidRPr="00EC5BB4" w:rsidRDefault="00343A18" w:rsidP="00BC01DC">
            <w:pPr>
              <w:spacing w:before="0"/>
              <w:rPr>
                <w:rFonts w:cs="Arial"/>
                <w:b/>
                <w:bCs/>
                <w:i/>
                <w:iCs/>
                <w:sz w:val="24"/>
                <w:szCs w:val="24"/>
              </w:rPr>
            </w:pPr>
          </w:p>
          <w:p w14:paraId="1172C288" w14:textId="77777777" w:rsidR="00343A18" w:rsidRPr="00EC5BB4" w:rsidRDefault="00343A18" w:rsidP="00BC01DC">
            <w:pPr>
              <w:spacing w:before="0"/>
              <w:rPr>
                <w:rFonts w:cs="Arial"/>
                <w:b/>
                <w:bCs/>
                <w:i/>
                <w:iCs/>
                <w:sz w:val="24"/>
                <w:szCs w:val="24"/>
              </w:rPr>
            </w:pPr>
          </w:p>
        </w:tc>
      </w:tr>
      <w:tr w:rsidR="00343A18" w:rsidRPr="00EC5BB4" w14:paraId="15682C2C" w14:textId="77777777" w:rsidTr="00BC01DC">
        <w:tc>
          <w:tcPr>
            <w:tcW w:w="4621" w:type="dxa"/>
            <w:tcBorders>
              <w:top w:val="single" w:sz="4" w:space="0" w:color="000000"/>
              <w:left w:val="single" w:sz="4" w:space="0" w:color="000000"/>
              <w:bottom w:val="single" w:sz="4" w:space="0" w:color="000000"/>
            </w:tcBorders>
            <w:shd w:val="clear" w:color="auto" w:fill="auto"/>
          </w:tcPr>
          <w:p w14:paraId="09D861C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2B6901" w14:textId="77777777" w:rsidR="00343A18" w:rsidRPr="00EC5BB4" w:rsidRDefault="00343A18" w:rsidP="00BC01DC">
            <w:pPr>
              <w:snapToGrid w:val="0"/>
              <w:spacing w:before="0"/>
              <w:rPr>
                <w:rFonts w:cs="Arial"/>
                <w:b/>
                <w:bCs/>
                <w:i/>
                <w:iCs/>
                <w:sz w:val="24"/>
                <w:szCs w:val="24"/>
                <w:lang w:val="ru-RU"/>
              </w:rPr>
            </w:pPr>
          </w:p>
        </w:tc>
      </w:tr>
      <w:tr w:rsidR="00343A18" w:rsidRPr="00EC5BB4" w14:paraId="5BC6B8B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8736189" w14:textId="77777777" w:rsidR="00343A18" w:rsidRPr="00EC5BB4" w:rsidRDefault="00343A18" w:rsidP="00BC01DC">
            <w:pPr>
              <w:spacing w:before="0"/>
              <w:rPr>
                <w:rFonts w:cs="Arial"/>
                <w:i/>
                <w:iCs/>
                <w:sz w:val="24"/>
                <w:szCs w:val="24"/>
              </w:rPr>
            </w:pPr>
          </w:p>
          <w:p w14:paraId="5D719E88"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BB879" w14:textId="77777777" w:rsidR="00343A18" w:rsidRPr="00EC5BB4" w:rsidRDefault="00343A18" w:rsidP="00BC01DC">
            <w:pPr>
              <w:snapToGrid w:val="0"/>
              <w:spacing w:before="0"/>
              <w:rPr>
                <w:rFonts w:cs="Arial"/>
                <w:b/>
                <w:bCs/>
                <w:i/>
                <w:iCs/>
                <w:sz w:val="24"/>
                <w:szCs w:val="24"/>
              </w:rPr>
            </w:pPr>
          </w:p>
          <w:p w14:paraId="0A40D779" w14:textId="77777777" w:rsidR="00343A18" w:rsidRPr="00EC5BB4" w:rsidRDefault="00343A18" w:rsidP="00BC01DC">
            <w:pPr>
              <w:spacing w:before="0"/>
              <w:rPr>
                <w:rFonts w:cs="Arial"/>
                <w:b/>
                <w:bCs/>
                <w:i/>
                <w:iCs/>
                <w:sz w:val="24"/>
                <w:szCs w:val="24"/>
              </w:rPr>
            </w:pPr>
          </w:p>
          <w:p w14:paraId="7496E471" w14:textId="77777777" w:rsidR="00343A18" w:rsidRPr="00EC5BB4" w:rsidRDefault="00343A18" w:rsidP="00BC01DC">
            <w:pPr>
              <w:spacing w:before="0"/>
              <w:rPr>
                <w:rFonts w:cs="Arial"/>
                <w:b/>
                <w:bCs/>
                <w:i/>
                <w:iCs/>
                <w:sz w:val="24"/>
                <w:szCs w:val="24"/>
              </w:rPr>
            </w:pPr>
          </w:p>
        </w:tc>
      </w:tr>
      <w:tr w:rsidR="00343A18" w:rsidRPr="00EC5BB4" w14:paraId="06D09EE3" w14:textId="77777777" w:rsidTr="00BC01DC">
        <w:tc>
          <w:tcPr>
            <w:tcW w:w="4621" w:type="dxa"/>
            <w:tcBorders>
              <w:top w:val="single" w:sz="4" w:space="0" w:color="000000"/>
              <w:left w:val="single" w:sz="4" w:space="0" w:color="000000"/>
              <w:bottom w:val="single" w:sz="4" w:space="0" w:color="000000"/>
            </w:tcBorders>
            <w:shd w:val="clear" w:color="auto" w:fill="auto"/>
          </w:tcPr>
          <w:p w14:paraId="71A818A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58C74511"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B17B35" w14:textId="77777777" w:rsidR="00343A18" w:rsidRPr="00EC5BB4" w:rsidRDefault="00343A18" w:rsidP="00BC01DC">
            <w:pPr>
              <w:snapToGrid w:val="0"/>
              <w:spacing w:before="0"/>
              <w:rPr>
                <w:rFonts w:cs="Arial"/>
                <w:b/>
                <w:bCs/>
                <w:i/>
                <w:iCs/>
                <w:sz w:val="24"/>
                <w:szCs w:val="24"/>
                <w:lang w:val="ru-RU"/>
              </w:rPr>
            </w:pPr>
          </w:p>
        </w:tc>
      </w:tr>
      <w:tr w:rsidR="00343A18" w:rsidRPr="00EC5BB4" w14:paraId="43BA9F0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C6C1D0B"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A2F9C7" w14:textId="77777777" w:rsidR="00343A18" w:rsidRPr="00EC5BB4" w:rsidRDefault="00343A18" w:rsidP="00BC01DC">
            <w:pPr>
              <w:snapToGrid w:val="0"/>
              <w:spacing w:before="0"/>
              <w:rPr>
                <w:rFonts w:cs="Arial"/>
                <w:b/>
                <w:bCs/>
                <w:i/>
                <w:iCs/>
                <w:sz w:val="24"/>
                <w:szCs w:val="24"/>
              </w:rPr>
            </w:pPr>
          </w:p>
          <w:p w14:paraId="49550569" w14:textId="77777777" w:rsidR="00343A18" w:rsidRPr="00EC5BB4" w:rsidRDefault="00343A18" w:rsidP="00BC01DC">
            <w:pPr>
              <w:spacing w:before="0"/>
              <w:rPr>
                <w:rFonts w:cs="Arial"/>
                <w:b/>
                <w:bCs/>
                <w:i/>
                <w:iCs/>
                <w:sz w:val="24"/>
                <w:szCs w:val="24"/>
              </w:rPr>
            </w:pPr>
          </w:p>
          <w:p w14:paraId="5DBD56DF" w14:textId="77777777" w:rsidR="00343A18" w:rsidRPr="00EC5BB4" w:rsidRDefault="00343A18" w:rsidP="00BC01DC">
            <w:pPr>
              <w:spacing w:before="0"/>
              <w:rPr>
                <w:rFonts w:cs="Arial"/>
                <w:b/>
                <w:bCs/>
                <w:i/>
                <w:iCs/>
                <w:sz w:val="24"/>
                <w:szCs w:val="24"/>
              </w:rPr>
            </w:pPr>
          </w:p>
        </w:tc>
      </w:tr>
      <w:tr w:rsidR="00343A18" w:rsidRPr="00EC5BB4" w14:paraId="297D75A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973863D"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F1C2EE" w14:textId="77777777" w:rsidR="00343A18" w:rsidRPr="00EC5BB4" w:rsidRDefault="00343A18" w:rsidP="00BC01DC">
            <w:pPr>
              <w:snapToGrid w:val="0"/>
              <w:spacing w:before="0"/>
              <w:rPr>
                <w:rFonts w:cs="Arial"/>
                <w:b/>
                <w:bCs/>
                <w:i/>
                <w:iCs/>
                <w:sz w:val="24"/>
                <w:szCs w:val="24"/>
              </w:rPr>
            </w:pPr>
          </w:p>
          <w:p w14:paraId="48CFE619" w14:textId="77777777" w:rsidR="00343A18" w:rsidRPr="00EC5BB4" w:rsidRDefault="00343A18" w:rsidP="00BC01DC">
            <w:pPr>
              <w:spacing w:before="0"/>
              <w:rPr>
                <w:rFonts w:cs="Arial"/>
                <w:b/>
                <w:bCs/>
                <w:i/>
                <w:iCs/>
                <w:sz w:val="24"/>
                <w:szCs w:val="24"/>
              </w:rPr>
            </w:pPr>
          </w:p>
          <w:p w14:paraId="6ABB2B6A" w14:textId="77777777" w:rsidR="00343A18" w:rsidRPr="00EC5BB4" w:rsidRDefault="00343A18" w:rsidP="00BC01DC">
            <w:pPr>
              <w:spacing w:before="0"/>
              <w:rPr>
                <w:rFonts w:cs="Arial"/>
                <w:b/>
                <w:bCs/>
                <w:i/>
                <w:iCs/>
                <w:sz w:val="24"/>
                <w:szCs w:val="24"/>
              </w:rPr>
            </w:pPr>
          </w:p>
        </w:tc>
      </w:tr>
      <w:tr w:rsidR="00343A18" w:rsidRPr="00EC5BB4" w14:paraId="49329E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D17299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A42A61" w14:textId="77777777" w:rsidR="00343A18" w:rsidRPr="00EC5BB4" w:rsidRDefault="00343A18" w:rsidP="00BC01DC">
            <w:pPr>
              <w:snapToGrid w:val="0"/>
              <w:spacing w:before="0"/>
              <w:rPr>
                <w:rFonts w:cs="Arial"/>
                <w:b/>
                <w:bCs/>
                <w:i/>
                <w:iCs/>
                <w:sz w:val="24"/>
                <w:szCs w:val="24"/>
                <w:lang w:val="ru-RU"/>
              </w:rPr>
            </w:pPr>
          </w:p>
          <w:p w14:paraId="10FA8383" w14:textId="77777777" w:rsidR="00343A18" w:rsidRPr="00EC5BB4" w:rsidRDefault="00343A18" w:rsidP="00BC01DC">
            <w:pPr>
              <w:spacing w:before="0"/>
              <w:rPr>
                <w:rFonts w:cs="Arial"/>
                <w:b/>
                <w:bCs/>
                <w:i/>
                <w:iCs/>
                <w:sz w:val="24"/>
                <w:szCs w:val="24"/>
                <w:lang w:val="ru-RU"/>
              </w:rPr>
            </w:pPr>
          </w:p>
          <w:p w14:paraId="7593FBDF" w14:textId="77777777" w:rsidR="00343A18" w:rsidRPr="00EC5BB4" w:rsidRDefault="00343A18" w:rsidP="00BC01DC">
            <w:pPr>
              <w:spacing w:before="0"/>
              <w:rPr>
                <w:rFonts w:cs="Arial"/>
                <w:b/>
                <w:bCs/>
                <w:i/>
                <w:iCs/>
                <w:sz w:val="24"/>
                <w:szCs w:val="24"/>
                <w:lang w:val="ru-RU"/>
              </w:rPr>
            </w:pPr>
          </w:p>
        </w:tc>
      </w:tr>
      <w:tr w:rsidR="00343A18" w:rsidRPr="00EC5BB4" w14:paraId="00A31DD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5F9BA3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6A1A96" w14:textId="77777777" w:rsidR="00343A18" w:rsidRPr="00EC5BB4" w:rsidRDefault="00343A18" w:rsidP="00BC01DC">
            <w:pPr>
              <w:snapToGrid w:val="0"/>
              <w:spacing w:before="0"/>
              <w:ind w:firstLine="708"/>
              <w:rPr>
                <w:rFonts w:cs="Arial"/>
                <w:b/>
                <w:bCs/>
                <w:i/>
                <w:iCs/>
                <w:sz w:val="24"/>
                <w:szCs w:val="24"/>
                <w:lang w:val="ru-RU"/>
              </w:rPr>
            </w:pPr>
          </w:p>
          <w:p w14:paraId="298ACC54" w14:textId="77777777" w:rsidR="00343A18" w:rsidRPr="00EC5BB4" w:rsidRDefault="00343A18" w:rsidP="00BC01DC">
            <w:pPr>
              <w:spacing w:before="0"/>
              <w:ind w:firstLine="708"/>
              <w:rPr>
                <w:rFonts w:cs="Arial"/>
                <w:b/>
                <w:bCs/>
                <w:i/>
                <w:iCs/>
                <w:sz w:val="24"/>
                <w:szCs w:val="24"/>
                <w:lang w:val="ru-RU"/>
              </w:rPr>
            </w:pPr>
          </w:p>
          <w:p w14:paraId="4CCD7234" w14:textId="77777777" w:rsidR="00343A18" w:rsidRPr="00EC5BB4" w:rsidRDefault="00343A18" w:rsidP="00BC01DC">
            <w:pPr>
              <w:spacing w:before="0"/>
              <w:ind w:firstLine="708"/>
              <w:rPr>
                <w:rFonts w:cs="Arial"/>
                <w:b/>
                <w:bCs/>
                <w:i/>
                <w:iCs/>
                <w:sz w:val="24"/>
                <w:szCs w:val="24"/>
                <w:lang w:val="ru-RU"/>
              </w:rPr>
            </w:pPr>
          </w:p>
        </w:tc>
      </w:tr>
    </w:tbl>
    <w:p w14:paraId="0CBD937C" w14:textId="77777777" w:rsidR="00343A18" w:rsidRPr="00EC5BB4" w:rsidRDefault="00343A18" w:rsidP="00343A18">
      <w:pPr>
        <w:spacing w:before="0"/>
        <w:rPr>
          <w:rFonts w:cs="Arial"/>
          <w:sz w:val="24"/>
          <w:szCs w:val="24"/>
        </w:rPr>
      </w:pPr>
    </w:p>
    <w:p w14:paraId="5FCFBA9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3F36F1B7"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045CE9E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E3BF04" w14:textId="77777777" w:rsidR="00343A18" w:rsidRPr="00EC5BB4" w:rsidRDefault="00343A18" w:rsidP="00BC01DC">
            <w:pPr>
              <w:snapToGrid w:val="0"/>
              <w:spacing w:before="0"/>
              <w:jc w:val="center"/>
              <w:rPr>
                <w:rFonts w:cs="Arial"/>
                <w:sz w:val="24"/>
                <w:szCs w:val="24"/>
              </w:rPr>
            </w:pPr>
          </w:p>
          <w:p w14:paraId="7123C581"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707ED03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858566" w14:textId="77777777" w:rsidR="00343A18" w:rsidRPr="00EC5BB4" w:rsidRDefault="00343A18" w:rsidP="00BC01DC">
            <w:pPr>
              <w:snapToGrid w:val="0"/>
              <w:spacing w:before="0"/>
              <w:jc w:val="center"/>
              <w:rPr>
                <w:rFonts w:eastAsia="TimesNewRomanPSMT" w:cs="Arial"/>
                <w:b/>
                <w:bCs/>
                <w:sz w:val="24"/>
                <w:szCs w:val="24"/>
              </w:rPr>
            </w:pPr>
          </w:p>
          <w:p w14:paraId="4C5B9563"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3357DB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06418B" w14:textId="77777777" w:rsidR="00343A18" w:rsidRPr="00EC5BB4" w:rsidRDefault="00343A18" w:rsidP="00BC01DC">
            <w:pPr>
              <w:snapToGrid w:val="0"/>
              <w:spacing w:before="0"/>
              <w:jc w:val="center"/>
              <w:rPr>
                <w:rFonts w:eastAsia="TimesNewRomanPSMT" w:cs="Arial"/>
                <w:b/>
                <w:bCs/>
                <w:sz w:val="24"/>
                <w:szCs w:val="24"/>
              </w:rPr>
            </w:pPr>
          </w:p>
          <w:p w14:paraId="270D45A4"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625C1B4" w14:textId="77777777" w:rsidR="00343A18" w:rsidRPr="00EC5BB4" w:rsidRDefault="00343A18" w:rsidP="00343A18">
      <w:pPr>
        <w:spacing w:before="0"/>
        <w:rPr>
          <w:rFonts w:cs="Arial"/>
          <w:b/>
          <w:i/>
          <w:iCs/>
          <w:sz w:val="24"/>
          <w:szCs w:val="24"/>
          <w:lang w:val="ru-RU"/>
        </w:rPr>
      </w:pPr>
    </w:p>
    <w:p w14:paraId="218514DF"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7E79DE" w14:textId="77777777" w:rsidR="00343A18" w:rsidRPr="00EC5BB4" w:rsidRDefault="00343A18" w:rsidP="00343A18">
      <w:pPr>
        <w:spacing w:before="0"/>
        <w:rPr>
          <w:rFonts w:eastAsia="TimesNewRomanPSMT" w:cs="Arial"/>
          <w:bCs/>
          <w:sz w:val="24"/>
          <w:szCs w:val="24"/>
        </w:rPr>
      </w:pPr>
    </w:p>
    <w:p w14:paraId="5415FEBB"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6ADA37E7" w14:textId="77777777" w:rsidR="00343A18" w:rsidRPr="00EC5BB4" w:rsidRDefault="00343A18" w:rsidP="00343A18">
      <w:pPr>
        <w:spacing w:before="0"/>
        <w:rPr>
          <w:rFonts w:eastAsia="TimesNewRomanPSMT" w:cs="Arial"/>
          <w:b/>
          <w:bCs/>
          <w:i/>
          <w:sz w:val="24"/>
          <w:szCs w:val="24"/>
        </w:rPr>
      </w:pPr>
    </w:p>
    <w:p w14:paraId="509F8F4E"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D4ED809" w14:textId="77777777" w:rsidTr="00BC01DC">
        <w:tc>
          <w:tcPr>
            <w:tcW w:w="465" w:type="dxa"/>
            <w:tcBorders>
              <w:top w:val="single" w:sz="4" w:space="0" w:color="000000"/>
              <w:left w:val="single" w:sz="4" w:space="0" w:color="000000"/>
              <w:bottom w:val="single" w:sz="4" w:space="0" w:color="000000"/>
            </w:tcBorders>
            <w:shd w:val="clear" w:color="auto" w:fill="auto"/>
          </w:tcPr>
          <w:p w14:paraId="14497CE1" w14:textId="77777777" w:rsidR="00343A18" w:rsidRPr="00EC5BB4" w:rsidRDefault="00343A18" w:rsidP="00BC01DC">
            <w:pPr>
              <w:snapToGrid w:val="0"/>
              <w:spacing w:before="0"/>
              <w:rPr>
                <w:rFonts w:cs="Arial"/>
                <w:sz w:val="24"/>
                <w:szCs w:val="24"/>
              </w:rPr>
            </w:pPr>
          </w:p>
          <w:p w14:paraId="62487989"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lastRenderedPageBreak/>
              <w:t>1)</w:t>
            </w:r>
          </w:p>
        </w:tc>
        <w:tc>
          <w:tcPr>
            <w:tcW w:w="4219" w:type="dxa"/>
            <w:tcBorders>
              <w:top w:val="single" w:sz="4" w:space="0" w:color="000000"/>
              <w:left w:val="single" w:sz="4" w:space="0" w:color="000000"/>
              <w:bottom w:val="single" w:sz="4" w:space="0" w:color="000000"/>
            </w:tcBorders>
            <w:shd w:val="clear" w:color="auto" w:fill="auto"/>
          </w:tcPr>
          <w:p w14:paraId="116B66A5" w14:textId="77777777" w:rsidR="00343A18" w:rsidRPr="00EC5BB4" w:rsidRDefault="00343A18" w:rsidP="00BC01DC">
            <w:pPr>
              <w:snapToGrid w:val="0"/>
              <w:spacing w:before="0"/>
              <w:rPr>
                <w:rFonts w:eastAsia="TimesNewRomanPSMT" w:cs="Arial"/>
                <w:bCs/>
                <w:i/>
                <w:sz w:val="24"/>
                <w:szCs w:val="24"/>
              </w:rPr>
            </w:pPr>
          </w:p>
          <w:p w14:paraId="604D94A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lastRenderedPageBreak/>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D3DF6" w14:textId="77777777" w:rsidR="00343A18" w:rsidRPr="00EC5BB4" w:rsidRDefault="00343A18" w:rsidP="00BC01DC">
            <w:pPr>
              <w:snapToGrid w:val="0"/>
              <w:spacing w:before="0"/>
              <w:rPr>
                <w:rFonts w:eastAsia="TimesNewRomanPSMT" w:cs="Arial"/>
                <w:b/>
                <w:bCs/>
                <w:sz w:val="24"/>
                <w:szCs w:val="24"/>
              </w:rPr>
            </w:pPr>
          </w:p>
        </w:tc>
      </w:tr>
      <w:tr w:rsidR="0055619B" w:rsidRPr="00EC5BB4" w14:paraId="5ED963A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4C2D105"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D9A17B"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4BE67" w14:textId="77777777" w:rsidR="0055619B" w:rsidRPr="00EC5BB4" w:rsidRDefault="0055619B" w:rsidP="00BC01DC">
            <w:pPr>
              <w:snapToGrid w:val="0"/>
              <w:spacing w:before="0"/>
              <w:rPr>
                <w:rFonts w:eastAsia="TimesNewRomanPSMT" w:cs="Arial"/>
                <w:b/>
                <w:bCs/>
                <w:sz w:val="24"/>
                <w:szCs w:val="24"/>
              </w:rPr>
            </w:pPr>
          </w:p>
        </w:tc>
      </w:tr>
      <w:tr w:rsidR="00343A18" w:rsidRPr="00EC5BB4" w14:paraId="0AC78FB5" w14:textId="77777777" w:rsidTr="00BC01DC">
        <w:tc>
          <w:tcPr>
            <w:tcW w:w="465" w:type="dxa"/>
            <w:tcBorders>
              <w:top w:val="single" w:sz="4" w:space="0" w:color="000000"/>
              <w:left w:val="single" w:sz="4" w:space="0" w:color="000000"/>
              <w:bottom w:val="single" w:sz="4" w:space="0" w:color="000000"/>
            </w:tcBorders>
            <w:shd w:val="clear" w:color="auto" w:fill="auto"/>
          </w:tcPr>
          <w:p w14:paraId="54D04579" w14:textId="77777777" w:rsidR="00343A18" w:rsidRPr="00EC5BB4" w:rsidRDefault="00343A18" w:rsidP="00BC01DC">
            <w:pPr>
              <w:snapToGrid w:val="0"/>
              <w:spacing w:before="0"/>
              <w:rPr>
                <w:rFonts w:eastAsia="TimesNewRomanPSMT" w:cs="Arial"/>
                <w:bCs/>
                <w:i/>
                <w:sz w:val="24"/>
                <w:szCs w:val="24"/>
              </w:rPr>
            </w:pPr>
          </w:p>
          <w:p w14:paraId="550603F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D28F0A" w14:textId="77777777" w:rsidR="00343A18" w:rsidRPr="00EC5BB4" w:rsidRDefault="00343A18" w:rsidP="00BC01DC">
            <w:pPr>
              <w:snapToGrid w:val="0"/>
              <w:spacing w:before="0"/>
              <w:rPr>
                <w:rFonts w:eastAsia="TimesNewRomanPSMT" w:cs="Arial"/>
                <w:bCs/>
                <w:i/>
                <w:sz w:val="24"/>
                <w:szCs w:val="24"/>
              </w:rPr>
            </w:pPr>
          </w:p>
          <w:p w14:paraId="42C665F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E3A8" w14:textId="77777777" w:rsidR="00343A18" w:rsidRPr="00EC5BB4" w:rsidRDefault="00343A18" w:rsidP="00BC01DC">
            <w:pPr>
              <w:snapToGrid w:val="0"/>
              <w:spacing w:before="0"/>
              <w:rPr>
                <w:rFonts w:eastAsia="TimesNewRomanPSMT" w:cs="Arial"/>
                <w:b/>
                <w:bCs/>
                <w:sz w:val="24"/>
                <w:szCs w:val="24"/>
              </w:rPr>
            </w:pPr>
          </w:p>
        </w:tc>
      </w:tr>
      <w:tr w:rsidR="00343A18" w:rsidRPr="00EC5BB4" w14:paraId="55B927C8" w14:textId="77777777" w:rsidTr="00BC01DC">
        <w:tc>
          <w:tcPr>
            <w:tcW w:w="465" w:type="dxa"/>
            <w:tcBorders>
              <w:top w:val="single" w:sz="4" w:space="0" w:color="000000"/>
              <w:left w:val="single" w:sz="4" w:space="0" w:color="000000"/>
              <w:bottom w:val="single" w:sz="4" w:space="0" w:color="000000"/>
            </w:tcBorders>
            <w:shd w:val="clear" w:color="auto" w:fill="auto"/>
          </w:tcPr>
          <w:p w14:paraId="24E0C6E8" w14:textId="77777777" w:rsidR="00343A18" w:rsidRPr="00EC5BB4" w:rsidRDefault="00343A18" w:rsidP="00BC01DC">
            <w:pPr>
              <w:snapToGrid w:val="0"/>
              <w:spacing w:before="0"/>
              <w:rPr>
                <w:rFonts w:eastAsia="TimesNewRomanPSMT" w:cs="Arial"/>
                <w:bCs/>
                <w:i/>
                <w:sz w:val="24"/>
                <w:szCs w:val="24"/>
              </w:rPr>
            </w:pPr>
          </w:p>
          <w:p w14:paraId="5E3B75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287937" w14:textId="77777777" w:rsidR="00343A18" w:rsidRPr="00EC5BB4" w:rsidRDefault="00343A18" w:rsidP="00BC01DC">
            <w:pPr>
              <w:snapToGrid w:val="0"/>
              <w:spacing w:before="0"/>
              <w:rPr>
                <w:rFonts w:eastAsia="TimesNewRomanPSMT" w:cs="Arial"/>
                <w:bCs/>
                <w:i/>
                <w:sz w:val="24"/>
                <w:szCs w:val="24"/>
              </w:rPr>
            </w:pPr>
          </w:p>
          <w:p w14:paraId="6DBF049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F7430" w14:textId="77777777" w:rsidR="00343A18" w:rsidRPr="00EC5BB4" w:rsidRDefault="00343A18" w:rsidP="00BC01DC">
            <w:pPr>
              <w:snapToGrid w:val="0"/>
              <w:spacing w:before="0"/>
              <w:rPr>
                <w:rFonts w:eastAsia="TimesNewRomanPSMT" w:cs="Arial"/>
                <w:b/>
                <w:bCs/>
                <w:sz w:val="24"/>
                <w:szCs w:val="24"/>
              </w:rPr>
            </w:pPr>
          </w:p>
        </w:tc>
      </w:tr>
      <w:tr w:rsidR="00343A18" w:rsidRPr="00EC5BB4" w14:paraId="111A46BD" w14:textId="77777777" w:rsidTr="00BC01DC">
        <w:tc>
          <w:tcPr>
            <w:tcW w:w="465" w:type="dxa"/>
            <w:tcBorders>
              <w:top w:val="single" w:sz="4" w:space="0" w:color="000000"/>
              <w:left w:val="single" w:sz="4" w:space="0" w:color="000000"/>
              <w:bottom w:val="single" w:sz="4" w:space="0" w:color="000000"/>
            </w:tcBorders>
            <w:shd w:val="clear" w:color="auto" w:fill="auto"/>
          </w:tcPr>
          <w:p w14:paraId="3B381566" w14:textId="77777777" w:rsidR="00343A18" w:rsidRPr="00EC5BB4" w:rsidRDefault="00343A18" w:rsidP="00BC01DC">
            <w:pPr>
              <w:snapToGrid w:val="0"/>
              <w:spacing w:before="0"/>
              <w:rPr>
                <w:rFonts w:eastAsia="TimesNewRomanPSMT" w:cs="Arial"/>
                <w:bCs/>
                <w:i/>
                <w:sz w:val="24"/>
                <w:szCs w:val="24"/>
              </w:rPr>
            </w:pPr>
          </w:p>
          <w:p w14:paraId="7199B98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704BB6" w14:textId="77777777" w:rsidR="00343A18" w:rsidRPr="00EC5BB4" w:rsidRDefault="00343A18" w:rsidP="00BC01DC">
            <w:pPr>
              <w:snapToGrid w:val="0"/>
              <w:spacing w:before="0"/>
              <w:rPr>
                <w:rFonts w:eastAsia="TimesNewRomanPSMT" w:cs="Arial"/>
                <w:bCs/>
                <w:i/>
                <w:sz w:val="24"/>
                <w:szCs w:val="24"/>
              </w:rPr>
            </w:pPr>
          </w:p>
          <w:p w14:paraId="3C1557C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4BB18" w14:textId="77777777" w:rsidR="00343A18" w:rsidRPr="00EC5BB4" w:rsidRDefault="00343A18" w:rsidP="00BC01DC">
            <w:pPr>
              <w:snapToGrid w:val="0"/>
              <w:spacing w:before="0"/>
              <w:rPr>
                <w:rFonts w:eastAsia="TimesNewRomanPSMT" w:cs="Arial"/>
                <w:b/>
                <w:bCs/>
                <w:sz w:val="24"/>
                <w:szCs w:val="24"/>
              </w:rPr>
            </w:pPr>
          </w:p>
        </w:tc>
      </w:tr>
      <w:tr w:rsidR="00343A18" w:rsidRPr="00EC5BB4" w14:paraId="719DB9E2" w14:textId="77777777" w:rsidTr="00BC01DC">
        <w:tc>
          <w:tcPr>
            <w:tcW w:w="465" w:type="dxa"/>
            <w:tcBorders>
              <w:top w:val="single" w:sz="4" w:space="0" w:color="000000"/>
              <w:left w:val="single" w:sz="4" w:space="0" w:color="000000"/>
              <w:bottom w:val="single" w:sz="4" w:space="0" w:color="000000"/>
            </w:tcBorders>
            <w:shd w:val="clear" w:color="auto" w:fill="auto"/>
          </w:tcPr>
          <w:p w14:paraId="38186AE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AA44C" w14:textId="77777777" w:rsidR="00343A18" w:rsidRPr="00EC5BB4" w:rsidRDefault="00343A18" w:rsidP="00BC01DC">
            <w:pPr>
              <w:snapToGrid w:val="0"/>
              <w:spacing w:before="0"/>
              <w:rPr>
                <w:rFonts w:eastAsia="TimesNewRomanPSMT" w:cs="Arial"/>
                <w:bCs/>
                <w:i/>
                <w:sz w:val="24"/>
                <w:szCs w:val="24"/>
              </w:rPr>
            </w:pPr>
          </w:p>
          <w:p w14:paraId="480DB2C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14F58" w14:textId="77777777" w:rsidR="00343A18" w:rsidRPr="00EC5BB4" w:rsidRDefault="00343A18" w:rsidP="00BC01DC">
            <w:pPr>
              <w:snapToGrid w:val="0"/>
              <w:spacing w:before="0"/>
              <w:rPr>
                <w:rFonts w:eastAsia="TimesNewRomanPSMT" w:cs="Arial"/>
                <w:b/>
                <w:bCs/>
                <w:sz w:val="24"/>
                <w:szCs w:val="24"/>
              </w:rPr>
            </w:pPr>
          </w:p>
        </w:tc>
      </w:tr>
      <w:tr w:rsidR="00343A18" w:rsidRPr="00EC5BB4" w14:paraId="4275E37E" w14:textId="77777777" w:rsidTr="00BC01DC">
        <w:tc>
          <w:tcPr>
            <w:tcW w:w="465" w:type="dxa"/>
            <w:tcBorders>
              <w:top w:val="single" w:sz="4" w:space="0" w:color="000000"/>
              <w:left w:val="single" w:sz="4" w:space="0" w:color="000000"/>
              <w:bottom w:val="single" w:sz="4" w:space="0" w:color="000000"/>
            </w:tcBorders>
            <w:shd w:val="clear" w:color="auto" w:fill="auto"/>
          </w:tcPr>
          <w:p w14:paraId="4AF107E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97CBE" w14:textId="77777777" w:rsidR="00343A18" w:rsidRPr="00EC5BB4" w:rsidRDefault="00343A18" w:rsidP="00BC01DC">
            <w:pPr>
              <w:snapToGrid w:val="0"/>
              <w:spacing w:before="0"/>
              <w:rPr>
                <w:rFonts w:eastAsia="TimesNewRomanPSMT" w:cs="Arial"/>
                <w:bCs/>
                <w:i/>
                <w:sz w:val="24"/>
                <w:szCs w:val="24"/>
                <w:lang w:val="ru-RU"/>
              </w:rPr>
            </w:pPr>
          </w:p>
          <w:p w14:paraId="1BC34B9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8573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4008F4C" w14:textId="77777777" w:rsidTr="00BC01DC">
        <w:tc>
          <w:tcPr>
            <w:tcW w:w="465" w:type="dxa"/>
            <w:tcBorders>
              <w:top w:val="single" w:sz="4" w:space="0" w:color="000000"/>
              <w:left w:val="single" w:sz="4" w:space="0" w:color="000000"/>
              <w:bottom w:val="single" w:sz="4" w:space="0" w:color="000000"/>
            </w:tcBorders>
            <w:shd w:val="clear" w:color="auto" w:fill="auto"/>
          </w:tcPr>
          <w:p w14:paraId="3FA539C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0A7764B" w14:textId="77777777" w:rsidR="00343A18" w:rsidRPr="00EC5BB4" w:rsidRDefault="00343A18" w:rsidP="00BC01DC">
            <w:pPr>
              <w:snapToGrid w:val="0"/>
              <w:spacing w:before="0"/>
              <w:rPr>
                <w:rFonts w:eastAsia="TimesNewRomanPSMT" w:cs="Arial"/>
                <w:bCs/>
                <w:i/>
                <w:sz w:val="24"/>
                <w:szCs w:val="24"/>
                <w:lang w:val="ru-RU"/>
              </w:rPr>
            </w:pPr>
          </w:p>
          <w:p w14:paraId="7371E8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6F42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A4FB7BB" w14:textId="77777777" w:rsidTr="00BC01DC">
        <w:tc>
          <w:tcPr>
            <w:tcW w:w="465" w:type="dxa"/>
            <w:tcBorders>
              <w:top w:val="single" w:sz="4" w:space="0" w:color="000000"/>
              <w:left w:val="single" w:sz="4" w:space="0" w:color="000000"/>
              <w:bottom w:val="single" w:sz="4" w:space="0" w:color="000000"/>
            </w:tcBorders>
            <w:shd w:val="clear" w:color="auto" w:fill="auto"/>
          </w:tcPr>
          <w:p w14:paraId="04863373" w14:textId="77777777" w:rsidR="00343A18" w:rsidRPr="00EC5BB4" w:rsidRDefault="00343A18" w:rsidP="00BC01DC">
            <w:pPr>
              <w:snapToGrid w:val="0"/>
              <w:spacing w:before="0"/>
              <w:rPr>
                <w:rFonts w:eastAsia="TimesNewRomanPSMT" w:cs="Arial"/>
                <w:bCs/>
                <w:i/>
                <w:sz w:val="24"/>
                <w:szCs w:val="24"/>
                <w:lang w:val="ru-RU"/>
              </w:rPr>
            </w:pPr>
          </w:p>
          <w:p w14:paraId="2B7078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4C309CC" w14:textId="77777777" w:rsidR="00343A18" w:rsidRPr="00EC5BB4" w:rsidRDefault="00343A18" w:rsidP="00BC01DC">
            <w:pPr>
              <w:snapToGrid w:val="0"/>
              <w:spacing w:before="0"/>
              <w:rPr>
                <w:rFonts w:eastAsia="TimesNewRomanPSMT" w:cs="Arial"/>
                <w:bCs/>
                <w:i/>
                <w:sz w:val="24"/>
                <w:szCs w:val="24"/>
              </w:rPr>
            </w:pPr>
          </w:p>
          <w:p w14:paraId="195B8D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1C858" w14:textId="77777777" w:rsidR="00343A18" w:rsidRPr="00EC5BB4" w:rsidRDefault="00343A18" w:rsidP="00BC01DC">
            <w:pPr>
              <w:snapToGrid w:val="0"/>
              <w:spacing w:before="0"/>
              <w:rPr>
                <w:rFonts w:eastAsia="TimesNewRomanPSMT" w:cs="Arial"/>
                <w:b/>
                <w:bCs/>
                <w:sz w:val="24"/>
                <w:szCs w:val="24"/>
              </w:rPr>
            </w:pPr>
          </w:p>
        </w:tc>
      </w:tr>
      <w:tr w:rsidR="0055619B" w:rsidRPr="00EC5BB4" w14:paraId="30F137D9"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F4839A8"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D8A8C5"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F2CAA" w14:textId="77777777" w:rsidR="0055619B" w:rsidRPr="00EC5BB4" w:rsidRDefault="0055619B" w:rsidP="00BC01DC">
            <w:pPr>
              <w:snapToGrid w:val="0"/>
              <w:spacing w:before="0"/>
              <w:rPr>
                <w:rFonts w:eastAsia="TimesNewRomanPSMT" w:cs="Arial"/>
                <w:b/>
                <w:bCs/>
                <w:sz w:val="24"/>
                <w:szCs w:val="24"/>
              </w:rPr>
            </w:pPr>
          </w:p>
        </w:tc>
      </w:tr>
      <w:tr w:rsidR="00343A18" w:rsidRPr="00EC5BB4" w14:paraId="024F8050" w14:textId="77777777" w:rsidTr="00BC01DC">
        <w:tc>
          <w:tcPr>
            <w:tcW w:w="465" w:type="dxa"/>
            <w:tcBorders>
              <w:top w:val="single" w:sz="4" w:space="0" w:color="000000"/>
              <w:left w:val="single" w:sz="4" w:space="0" w:color="000000"/>
              <w:bottom w:val="single" w:sz="4" w:space="0" w:color="000000"/>
            </w:tcBorders>
            <w:shd w:val="clear" w:color="auto" w:fill="auto"/>
          </w:tcPr>
          <w:p w14:paraId="30F846C1" w14:textId="77777777" w:rsidR="00343A18" w:rsidRPr="00EC5BB4" w:rsidRDefault="00343A18" w:rsidP="00BC01DC">
            <w:pPr>
              <w:snapToGrid w:val="0"/>
              <w:spacing w:before="0"/>
              <w:rPr>
                <w:rFonts w:eastAsia="TimesNewRomanPSMT" w:cs="Arial"/>
                <w:bCs/>
                <w:i/>
                <w:sz w:val="24"/>
                <w:szCs w:val="24"/>
              </w:rPr>
            </w:pPr>
          </w:p>
          <w:p w14:paraId="3FBF1DD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E77F88" w14:textId="77777777" w:rsidR="00343A18" w:rsidRPr="00EC5BB4" w:rsidRDefault="00343A18" w:rsidP="00BC01DC">
            <w:pPr>
              <w:snapToGrid w:val="0"/>
              <w:spacing w:before="0"/>
              <w:rPr>
                <w:rFonts w:eastAsia="TimesNewRomanPSMT" w:cs="Arial"/>
                <w:bCs/>
                <w:i/>
                <w:sz w:val="24"/>
                <w:szCs w:val="24"/>
              </w:rPr>
            </w:pPr>
          </w:p>
          <w:p w14:paraId="491440C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6BB63" w14:textId="77777777" w:rsidR="00343A18" w:rsidRPr="00EC5BB4" w:rsidRDefault="00343A18" w:rsidP="00BC01DC">
            <w:pPr>
              <w:snapToGrid w:val="0"/>
              <w:spacing w:before="0"/>
              <w:rPr>
                <w:rFonts w:eastAsia="TimesNewRomanPSMT" w:cs="Arial"/>
                <w:b/>
                <w:bCs/>
                <w:sz w:val="24"/>
                <w:szCs w:val="24"/>
              </w:rPr>
            </w:pPr>
          </w:p>
        </w:tc>
      </w:tr>
      <w:tr w:rsidR="00343A18" w:rsidRPr="00EC5BB4" w14:paraId="062D99C0" w14:textId="77777777" w:rsidTr="00BC01DC">
        <w:tc>
          <w:tcPr>
            <w:tcW w:w="465" w:type="dxa"/>
            <w:tcBorders>
              <w:top w:val="single" w:sz="4" w:space="0" w:color="000000"/>
              <w:left w:val="single" w:sz="4" w:space="0" w:color="000000"/>
              <w:bottom w:val="single" w:sz="4" w:space="0" w:color="000000"/>
            </w:tcBorders>
            <w:shd w:val="clear" w:color="auto" w:fill="auto"/>
          </w:tcPr>
          <w:p w14:paraId="3EFA2B25" w14:textId="77777777" w:rsidR="00343A18" w:rsidRPr="00EC5BB4" w:rsidRDefault="00343A18" w:rsidP="00BC01DC">
            <w:pPr>
              <w:snapToGrid w:val="0"/>
              <w:spacing w:before="0"/>
              <w:rPr>
                <w:rFonts w:eastAsia="TimesNewRomanPSMT" w:cs="Arial"/>
                <w:bCs/>
                <w:i/>
                <w:sz w:val="24"/>
                <w:szCs w:val="24"/>
              </w:rPr>
            </w:pPr>
          </w:p>
          <w:p w14:paraId="1E55F91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42DA19" w14:textId="77777777" w:rsidR="00343A18" w:rsidRPr="00EC5BB4" w:rsidRDefault="00343A18" w:rsidP="00BC01DC">
            <w:pPr>
              <w:snapToGrid w:val="0"/>
              <w:spacing w:before="0"/>
              <w:rPr>
                <w:rFonts w:eastAsia="TimesNewRomanPSMT" w:cs="Arial"/>
                <w:bCs/>
                <w:i/>
                <w:sz w:val="24"/>
                <w:szCs w:val="24"/>
              </w:rPr>
            </w:pPr>
          </w:p>
          <w:p w14:paraId="16B5E7F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1DF3A" w14:textId="77777777" w:rsidR="00343A18" w:rsidRPr="00EC5BB4" w:rsidRDefault="00343A18" w:rsidP="00BC01DC">
            <w:pPr>
              <w:snapToGrid w:val="0"/>
              <w:spacing w:before="0"/>
              <w:rPr>
                <w:rFonts w:eastAsia="TimesNewRomanPSMT" w:cs="Arial"/>
                <w:b/>
                <w:bCs/>
                <w:sz w:val="24"/>
                <w:szCs w:val="24"/>
              </w:rPr>
            </w:pPr>
          </w:p>
        </w:tc>
      </w:tr>
      <w:tr w:rsidR="00343A18" w:rsidRPr="00EC5BB4" w14:paraId="2671AC47" w14:textId="77777777" w:rsidTr="00BC01DC">
        <w:tc>
          <w:tcPr>
            <w:tcW w:w="465" w:type="dxa"/>
            <w:tcBorders>
              <w:top w:val="single" w:sz="4" w:space="0" w:color="000000"/>
              <w:left w:val="single" w:sz="4" w:space="0" w:color="000000"/>
              <w:bottom w:val="single" w:sz="4" w:space="0" w:color="000000"/>
            </w:tcBorders>
            <w:shd w:val="clear" w:color="auto" w:fill="auto"/>
          </w:tcPr>
          <w:p w14:paraId="1E7020E3" w14:textId="77777777" w:rsidR="00343A18" w:rsidRPr="00EC5BB4" w:rsidRDefault="00343A18" w:rsidP="00BC01DC">
            <w:pPr>
              <w:snapToGrid w:val="0"/>
              <w:spacing w:before="0"/>
              <w:rPr>
                <w:rFonts w:eastAsia="TimesNewRomanPSMT" w:cs="Arial"/>
                <w:bCs/>
                <w:i/>
                <w:sz w:val="24"/>
                <w:szCs w:val="24"/>
              </w:rPr>
            </w:pPr>
          </w:p>
          <w:p w14:paraId="4EAA588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13892F" w14:textId="77777777" w:rsidR="00343A18" w:rsidRPr="00EC5BB4" w:rsidRDefault="00343A18" w:rsidP="00BC01DC">
            <w:pPr>
              <w:snapToGrid w:val="0"/>
              <w:spacing w:before="0"/>
              <w:rPr>
                <w:rFonts w:eastAsia="TimesNewRomanPSMT" w:cs="Arial"/>
                <w:bCs/>
                <w:i/>
                <w:sz w:val="24"/>
                <w:szCs w:val="24"/>
              </w:rPr>
            </w:pPr>
          </w:p>
          <w:p w14:paraId="2082D53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ABD01" w14:textId="77777777" w:rsidR="00343A18" w:rsidRPr="00EC5BB4" w:rsidRDefault="00343A18" w:rsidP="00BC01DC">
            <w:pPr>
              <w:snapToGrid w:val="0"/>
              <w:spacing w:before="0"/>
              <w:rPr>
                <w:rFonts w:eastAsia="TimesNewRomanPSMT" w:cs="Arial"/>
                <w:b/>
                <w:bCs/>
                <w:sz w:val="24"/>
                <w:szCs w:val="24"/>
              </w:rPr>
            </w:pPr>
          </w:p>
        </w:tc>
      </w:tr>
      <w:tr w:rsidR="00343A18" w:rsidRPr="00EC5BB4" w14:paraId="171D5518" w14:textId="77777777" w:rsidTr="00BC01DC">
        <w:tc>
          <w:tcPr>
            <w:tcW w:w="465" w:type="dxa"/>
            <w:tcBorders>
              <w:top w:val="single" w:sz="4" w:space="0" w:color="000000"/>
              <w:left w:val="single" w:sz="4" w:space="0" w:color="000000"/>
              <w:bottom w:val="single" w:sz="4" w:space="0" w:color="000000"/>
            </w:tcBorders>
            <w:shd w:val="clear" w:color="auto" w:fill="auto"/>
          </w:tcPr>
          <w:p w14:paraId="71EADC4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10C038" w14:textId="77777777" w:rsidR="00343A18" w:rsidRPr="00EC5BB4" w:rsidRDefault="00343A18" w:rsidP="00BC01DC">
            <w:pPr>
              <w:snapToGrid w:val="0"/>
              <w:spacing w:before="0"/>
              <w:rPr>
                <w:rFonts w:eastAsia="TimesNewRomanPSMT" w:cs="Arial"/>
                <w:bCs/>
                <w:i/>
                <w:sz w:val="24"/>
                <w:szCs w:val="24"/>
              </w:rPr>
            </w:pPr>
          </w:p>
          <w:p w14:paraId="4FAB021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B9C05" w14:textId="77777777" w:rsidR="00343A18" w:rsidRPr="00EC5BB4" w:rsidRDefault="00343A18" w:rsidP="00BC01DC">
            <w:pPr>
              <w:snapToGrid w:val="0"/>
              <w:spacing w:before="0"/>
              <w:rPr>
                <w:rFonts w:eastAsia="TimesNewRomanPSMT" w:cs="Arial"/>
                <w:b/>
                <w:bCs/>
                <w:sz w:val="24"/>
                <w:szCs w:val="24"/>
              </w:rPr>
            </w:pPr>
          </w:p>
        </w:tc>
      </w:tr>
      <w:tr w:rsidR="00343A18" w:rsidRPr="00EC5BB4" w14:paraId="0BB77FA3" w14:textId="77777777" w:rsidTr="00BC01DC">
        <w:tc>
          <w:tcPr>
            <w:tcW w:w="465" w:type="dxa"/>
            <w:tcBorders>
              <w:top w:val="single" w:sz="4" w:space="0" w:color="000000"/>
              <w:left w:val="single" w:sz="4" w:space="0" w:color="000000"/>
              <w:bottom w:val="single" w:sz="4" w:space="0" w:color="000000"/>
            </w:tcBorders>
            <w:shd w:val="clear" w:color="auto" w:fill="auto"/>
          </w:tcPr>
          <w:p w14:paraId="5B56352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415B21" w14:textId="77777777" w:rsidR="00343A18" w:rsidRPr="00EC5BB4" w:rsidRDefault="00343A18" w:rsidP="00BC01DC">
            <w:pPr>
              <w:snapToGrid w:val="0"/>
              <w:spacing w:before="0"/>
              <w:rPr>
                <w:rFonts w:eastAsia="TimesNewRomanPSMT" w:cs="Arial"/>
                <w:bCs/>
                <w:i/>
                <w:sz w:val="24"/>
                <w:szCs w:val="24"/>
                <w:lang w:val="ru-RU"/>
              </w:rPr>
            </w:pPr>
          </w:p>
          <w:p w14:paraId="0751CB8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A631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3B0C07C" w14:textId="77777777" w:rsidTr="00BC01DC">
        <w:tc>
          <w:tcPr>
            <w:tcW w:w="465" w:type="dxa"/>
            <w:tcBorders>
              <w:top w:val="single" w:sz="4" w:space="0" w:color="000000"/>
              <w:left w:val="single" w:sz="4" w:space="0" w:color="000000"/>
              <w:bottom w:val="single" w:sz="4" w:space="0" w:color="000000"/>
            </w:tcBorders>
            <w:shd w:val="clear" w:color="auto" w:fill="auto"/>
          </w:tcPr>
          <w:p w14:paraId="19A8386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87A280" w14:textId="77777777" w:rsidR="00343A18" w:rsidRPr="00EC5BB4" w:rsidRDefault="00343A18" w:rsidP="00BC01DC">
            <w:pPr>
              <w:snapToGrid w:val="0"/>
              <w:spacing w:before="0"/>
              <w:rPr>
                <w:rFonts w:eastAsia="TimesNewRomanPSMT" w:cs="Arial"/>
                <w:bCs/>
                <w:i/>
                <w:sz w:val="24"/>
                <w:szCs w:val="24"/>
                <w:lang w:val="ru-RU"/>
              </w:rPr>
            </w:pPr>
          </w:p>
          <w:p w14:paraId="1F71EA5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88770" w14:textId="77777777" w:rsidR="00343A18" w:rsidRPr="00EC5BB4" w:rsidRDefault="00343A18" w:rsidP="00BC01DC">
            <w:pPr>
              <w:snapToGrid w:val="0"/>
              <w:spacing w:before="0"/>
              <w:rPr>
                <w:rFonts w:eastAsia="TimesNewRomanPSMT" w:cs="Arial"/>
                <w:b/>
                <w:bCs/>
                <w:sz w:val="24"/>
                <w:szCs w:val="24"/>
                <w:lang w:val="ru-RU"/>
              </w:rPr>
            </w:pPr>
          </w:p>
        </w:tc>
      </w:tr>
    </w:tbl>
    <w:p w14:paraId="01F91D36" w14:textId="77777777" w:rsidR="00343A18" w:rsidRPr="00EC5BB4" w:rsidRDefault="00343A18" w:rsidP="00343A18">
      <w:pPr>
        <w:spacing w:before="0"/>
        <w:rPr>
          <w:rFonts w:cs="Arial"/>
          <w:b/>
          <w:bCs/>
          <w:i/>
          <w:iCs/>
          <w:sz w:val="24"/>
          <w:szCs w:val="24"/>
          <w:u w:val="single"/>
          <w:lang w:val="ru-RU"/>
        </w:rPr>
      </w:pPr>
    </w:p>
    <w:p w14:paraId="4CE25AB0"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BDE304"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9ABA332" w14:textId="77777777" w:rsidR="00343A18" w:rsidRPr="00EC5BB4" w:rsidRDefault="00343A18" w:rsidP="00343A18">
      <w:pPr>
        <w:spacing w:before="0"/>
        <w:rPr>
          <w:rFonts w:eastAsia="TimesNewRomanPSMT" w:cs="Arial"/>
          <w:b/>
          <w:bCs/>
          <w:sz w:val="24"/>
          <w:szCs w:val="24"/>
          <w:lang w:val="ru-RU"/>
        </w:rPr>
      </w:pPr>
    </w:p>
    <w:p w14:paraId="24BD1277" w14:textId="4C1ECCB6"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047A28E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0EF930A6" w14:textId="77777777" w:rsidTr="00BC01DC">
        <w:tc>
          <w:tcPr>
            <w:tcW w:w="465" w:type="dxa"/>
            <w:tcBorders>
              <w:top w:val="single" w:sz="4" w:space="0" w:color="000000"/>
              <w:left w:val="single" w:sz="4" w:space="0" w:color="000000"/>
              <w:bottom w:val="single" w:sz="4" w:space="0" w:color="000000"/>
            </w:tcBorders>
            <w:shd w:val="clear" w:color="auto" w:fill="auto"/>
          </w:tcPr>
          <w:p w14:paraId="5D7F5525" w14:textId="77777777" w:rsidR="00343A18" w:rsidRPr="00EC5BB4" w:rsidRDefault="00343A18" w:rsidP="00BC01DC">
            <w:pPr>
              <w:snapToGrid w:val="0"/>
              <w:spacing w:before="0"/>
              <w:rPr>
                <w:rFonts w:cs="Arial"/>
                <w:sz w:val="24"/>
                <w:szCs w:val="24"/>
              </w:rPr>
            </w:pPr>
          </w:p>
          <w:p w14:paraId="78F24D9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298BD29" w14:textId="77777777" w:rsidR="00343A18" w:rsidRPr="00EC5BB4" w:rsidRDefault="00343A18" w:rsidP="00BC01DC">
            <w:pPr>
              <w:snapToGrid w:val="0"/>
              <w:spacing w:before="0"/>
              <w:rPr>
                <w:rFonts w:eastAsia="TimesNewRomanPSMT" w:cs="Arial"/>
                <w:bCs/>
                <w:i/>
                <w:sz w:val="24"/>
                <w:szCs w:val="24"/>
                <w:lang w:val="ru-RU"/>
              </w:rPr>
            </w:pPr>
          </w:p>
          <w:p w14:paraId="389D6CB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F8EE2"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72FF62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8CBFACB"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60F0DA"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48A06" w14:textId="77777777" w:rsidR="0055619B" w:rsidRPr="00EC5BB4" w:rsidRDefault="0055619B" w:rsidP="00BC01DC">
            <w:pPr>
              <w:snapToGrid w:val="0"/>
              <w:spacing w:before="0"/>
              <w:rPr>
                <w:rFonts w:eastAsia="TimesNewRomanPSMT" w:cs="Arial"/>
                <w:b/>
                <w:bCs/>
                <w:sz w:val="24"/>
                <w:szCs w:val="24"/>
              </w:rPr>
            </w:pPr>
          </w:p>
        </w:tc>
      </w:tr>
      <w:tr w:rsidR="00343A18" w:rsidRPr="00EC5BB4" w14:paraId="548B1448" w14:textId="77777777" w:rsidTr="00BC01DC">
        <w:tc>
          <w:tcPr>
            <w:tcW w:w="465" w:type="dxa"/>
            <w:tcBorders>
              <w:top w:val="single" w:sz="4" w:space="0" w:color="000000"/>
              <w:left w:val="single" w:sz="4" w:space="0" w:color="000000"/>
              <w:bottom w:val="single" w:sz="4" w:space="0" w:color="000000"/>
            </w:tcBorders>
            <w:shd w:val="clear" w:color="auto" w:fill="auto"/>
          </w:tcPr>
          <w:p w14:paraId="6603E8B3" w14:textId="77777777" w:rsidR="00343A18" w:rsidRPr="00EC5BB4" w:rsidRDefault="00343A18" w:rsidP="00BC01DC">
            <w:pPr>
              <w:snapToGrid w:val="0"/>
              <w:spacing w:before="0"/>
              <w:rPr>
                <w:rFonts w:eastAsia="TimesNewRomanPSMT" w:cs="Arial"/>
                <w:bCs/>
                <w:i/>
                <w:sz w:val="24"/>
                <w:szCs w:val="24"/>
                <w:lang w:val="ru-RU"/>
              </w:rPr>
            </w:pPr>
          </w:p>
          <w:p w14:paraId="3F02F86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FFFD43D" w14:textId="77777777" w:rsidR="00343A18" w:rsidRPr="00EC5BB4" w:rsidRDefault="00343A18" w:rsidP="00BC01DC">
            <w:pPr>
              <w:snapToGrid w:val="0"/>
              <w:spacing w:before="0"/>
              <w:rPr>
                <w:rFonts w:eastAsia="TimesNewRomanPSMT" w:cs="Arial"/>
                <w:bCs/>
                <w:i/>
                <w:sz w:val="24"/>
                <w:szCs w:val="24"/>
                <w:lang w:val="ru-RU"/>
              </w:rPr>
            </w:pPr>
          </w:p>
          <w:p w14:paraId="447E260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62D78" w14:textId="77777777" w:rsidR="00343A18" w:rsidRPr="00EC5BB4" w:rsidRDefault="00343A18" w:rsidP="00BC01DC">
            <w:pPr>
              <w:snapToGrid w:val="0"/>
              <w:spacing w:before="0"/>
              <w:rPr>
                <w:rFonts w:eastAsia="TimesNewRomanPSMT" w:cs="Arial"/>
                <w:b/>
                <w:bCs/>
                <w:sz w:val="24"/>
                <w:szCs w:val="24"/>
              </w:rPr>
            </w:pPr>
          </w:p>
        </w:tc>
      </w:tr>
      <w:tr w:rsidR="00343A18" w:rsidRPr="00EC5BB4" w14:paraId="39CC3512" w14:textId="77777777" w:rsidTr="00BC01DC">
        <w:tc>
          <w:tcPr>
            <w:tcW w:w="465" w:type="dxa"/>
            <w:tcBorders>
              <w:top w:val="single" w:sz="4" w:space="0" w:color="000000"/>
              <w:left w:val="single" w:sz="4" w:space="0" w:color="000000"/>
              <w:bottom w:val="single" w:sz="4" w:space="0" w:color="000000"/>
            </w:tcBorders>
            <w:shd w:val="clear" w:color="auto" w:fill="auto"/>
          </w:tcPr>
          <w:p w14:paraId="7695F721" w14:textId="77777777" w:rsidR="00343A18" w:rsidRPr="00EC5BB4" w:rsidRDefault="00343A18" w:rsidP="00BC01DC">
            <w:pPr>
              <w:snapToGrid w:val="0"/>
              <w:spacing w:before="0"/>
              <w:rPr>
                <w:rFonts w:eastAsia="TimesNewRomanPSMT" w:cs="Arial"/>
                <w:bCs/>
                <w:i/>
                <w:sz w:val="24"/>
                <w:szCs w:val="24"/>
              </w:rPr>
            </w:pPr>
          </w:p>
          <w:p w14:paraId="7236992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9F8501" w14:textId="77777777" w:rsidR="00343A18" w:rsidRPr="00EC5BB4" w:rsidRDefault="00343A18" w:rsidP="00BC01DC">
            <w:pPr>
              <w:snapToGrid w:val="0"/>
              <w:spacing w:before="0"/>
              <w:rPr>
                <w:rFonts w:eastAsia="TimesNewRomanPSMT" w:cs="Arial"/>
                <w:bCs/>
                <w:i/>
                <w:sz w:val="24"/>
                <w:szCs w:val="24"/>
              </w:rPr>
            </w:pPr>
          </w:p>
          <w:p w14:paraId="09BE44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B1F4A" w14:textId="77777777" w:rsidR="00343A18" w:rsidRPr="00EC5BB4" w:rsidRDefault="00343A18" w:rsidP="00BC01DC">
            <w:pPr>
              <w:snapToGrid w:val="0"/>
              <w:spacing w:before="0"/>
              <w:rPr>
                <w:rFonts w:eastAsia="TimesNewRomanPSMT" w:cs="Arial"/>
                <w:b/>
                <w:bCs/>
                <w:sz w:val="24"/>
                <w:szCs w:val="24"/>
              </w:rPr>
            </w:pPr>
          </w:p>
        </w:tc>
      </w:tr>
      <w:tr w:rsidR="00343A18" w:rsidRPr="00EC5BB4" w14:paraId="09E9BBE1" w14:textId="77777777" w:rsidTr="00BC01DC">
        <w:tc>
          <w:tcPr>
            <w:tcW w:w="465" w:type="dxa"/>
            <w:tcBorders>
              <w:top w:val="single" w:sz="4" w:space="0" w:color="000000"/>
              <w:left w:val="single" w:sz="4" w:space="0" w:color="000000"/>
              <w:bottom w:val="single" w:sz="4" w:space="0" w:color="000000"/>
            </w:tcBorders>
            <w:shd w:val="clear" w:color="auto" w:fill="auto"/>
          </w:tcPr>
          <w:p w14:paraId="6A1CCF8C" w14:textId="77777777" w:rsidR="00343A18" w:rsidRPr="00EC5BB4" w:rsidRDefault="00343A18" w:rsidP="00BC01DC">
            <w:pPr>
              <w:snapToGrid w:val="0"/>
              <w:spacing w:before="0"/>
              <w:rPr>
                <w:rFonts w:eastAsia="TimesNewRomanPSMT" w:cs="Arial"/>
                <w:bCs/>
                <w:i/>
                <w:sz w:val="24"/>
                <w:szCs w:val="24"/>
              </w:rPr>
            </w:pPr>
          </w:p>
          <w:p w14:paraId="6E53302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6B69DE" w14:textId="77777777" w:rsidR="00343A18" w:rsidRPr="00EC5BB4" w:rsidRDefault="00343A18" w:rsidP="00BC01DC">
            <w:pPr>
              <w:snapToGrid w:val="0"/>
              <w:spacing w:before="0"/>
              <w:rPr>
                <w:rFonts w:eastAsia="TimesNewRomanPSMT" w:cs="Arial"/>
                <w:bCs/>
                <w:i/>
                <w:sz w:val="24"/>
                <w:szCs w:val="24"/>
              </w:rPr>
            </w:pPr>
          </w:p>
          <w:p w14:paraId="1BC91C8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82756" w14:textId="77777777" w:rsidR="00343A18" w:rsidRPr="00EC5BB4" w:rsidRDefault="00343A18" w:rsidP="00BC01DC">
            <w:pPr>
              <w:snapToGrid w:val="0"/>
              <w:spacing w:before="0"/>
              <w:rPr>
                <w:rFonts w:eastAsia="TimesNewRomanPSMT" w:cs="Arial"/>
                <w:b/>
                <w:bCs/>
                <w:sz w:val="24"/>
                <w:szCs w:val="24"/>
              </w:rPr>
            </w:pPr>
          </w:p>
        </w:tc>
      </w:tr>
      <w:tr w:rsidR="00343A18" w:rsidRPr="00EC5BB4" w14:paraId="08EF09BA" w14:textId="77777777" w:rsidTr="00BC01DC">
        <w:tc>
          <w:tcPr>
            <w:tcW w:w="465" w:type="dxa"/>
            <w:tcBorders>
              <w:top w:val="single" w:sz="4" w:space="0" w:color="000000"/>
              <w:left w:val="single" w:sz="4" w:space="0" w:color="000000"/>
              <w:bottom w:val="single" w:sz="4" w:space="0" w:color="000000"/>
            </w:tcBorders>
            <w:shd w:val="clear" w:color="auto" w:fill="auto"/>
          </w:tcPr>
          <w:p w14:paraId="66D94B9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363ADF" w14:textId="77777777" w:rsidR="00343A18" w:rsidRPr="00EC5BB4" w:rsidRDefault="00343A18" w:rsidP="00BC01DC">
            <w:pPr>
              <w:snapToGrid w:val="0"/>
              <w:spacing w:before="0"/>
              <w:rPr>
                <w:rFonts w:eastAsia="TimesNewRomanPSMT" w:cs="Arial"/>
                <w:bCs/>
                <w:i/>
                <w:sz w:val="24"/>
                <w:szCs w:val="24"/>
              </w:rPr>
            </w:pPr>
          </w:p>
          <w:p w14:paraId="707D546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ADF23" w14:textId="77777777" w:rsidR="00343A18" w:rsidRPr="00EC5BB4" w:rsidRDefault="00343A18" w:rsidP="00BC01DC">
            <w:pPr>
              <w:snapToGrid w:val="0"/>
              <w:spacing w:before="0"/>
              <w:rPr>
                <w:rFonts w:eastAsia="TimesNewRomanPSMT" w:cs="Arial"/>
                <w:b/>
                <w:bCs/>
                <w:sz w:val="24"/>
                <w:szCs w:val="24"/>
              </w:rPr>
            </w:pPr>
          </w:p>
        </w:tc>
      </w:tr>
      <w:tr w:rsidR="00343A18" w:rsidRPr="00EC5BB4" w14:paraId="5D0B745A" w14:textId="77777777" w:rsidTr="00BC01DC">
        <w:tc>
          <w:tcPr>
            <w:tcW w:w="465" w:type="dxa"/>
            <w:tcBorders>
              <w:top w:val="single" w:sz="4" w:space="0" w:color="000000"/>
              <w:left w:val="single" w:sz="4" w:space="0" w:color="000000"/>
              <w:bottom w:val="single" w:sz="4" w:space="0" w:color="000000"/>
            </w:tcBorders>
            <w:shd w:val="clear" w:color="auto" w:fill="auto"/>
          </w:tcPr>
          <w:p w14:paraId="5554C709" w14:textId="77777777" w:rsidR="00343A18" w:rsidRPr="00EC5BB4" w:rsidRDefault="00343A18" w:rsidP="00BC01DC">
            <w:pPr>
              <w:snapToGrid w:val="0"/>
              <w:spacing w:before="0"/>
              <w:rPr>
                <w:rFonts w:eastAsia="TimesNewRomanPSMT" w:cs="Arial"/>
                <w:bCs/>
                <w:i/>
                <w:sz w:val="24"/>
                <w:szCs w:val="24"/>
              </w:rPr>
            </w:pPr>
          </w:p>
          <w:p w14:paraId="3064936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D77251E" w14:textId="77777777" w:rsidR="00343A18" w:rsidRPr="00EC5BB4" w:rsidRDefault="00343A18" w:rsidP="00BC01DC">
            <w:pPr>
              <w:snapToGrid w:val="0"/>
              <w:spacing w:before="0"/>
              <w:rPr>
                <w:rFonts w:eastAsia="TimesNewRomanPSMT" w:cs="Arial"/>
                <w:bCs/>
                <w:i/>
                <w:sz w:val="24"/>
                <w:szCs w:val="24"/>
                <w:lang w:val="ru-RU"/>
              </w:rPr>
            </w:pPr>
          </w:p>
          <w:p w14:paraId="7ED7B5C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68BBC"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6A70A29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B7B7E5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AB44D8"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CFFDE" w14:textId="77777777" w:rsidR="0055619B" w:rsidRPr="00EC5BB4" w:rsidRDefault="0055619B" w:rsidP="00BC01DC">
            <w:pPr>
              <w:snapToGrid w:val="0"/>
              <w:spacing w:before="0"/>
              <w:rPr>
                <w:rFonts w:eastAsia="TimesNewRomanPSMT" w:cs="Arial"/>
                <w:b/>
                <w:bCs/>
                <w:sz w:val="24"/>
                <w:szCs w:val="24"/>
              </w:rPr>
            </w:pPr>
          </w:p>
        </w:tc>
      </w:tr>
      <w:tr w:rsidR="00343A18" w:rsidRPr="00EC5BB4" w14:paraId="2C29F7E9" w14:textId="77777777" w:rsidTr="00BC01DC">
        <w:tc>
          <w:tcPr>
            <w:tcW w:w="465" w:type="dxa"/>
            <w:tcBorders>
              <w:top w:val="single" w:sz="4" w:space="0" w:color="000000"/>
              <w:left w:val="single" w:sz="4" w:space="0" w:color="000000"/>
              <w:bottom w:val="single" w:sz="4" w:space="0" w:color="000000"/>
            </w:tcBorders>
            <w:shd w:val="clear" w:color="auto" w:fill="auto"/>
          </w:tcPr>
          <w:p w14:paraId="7E1B5F5C" w14:textId="77777777" w:rsidR="00343A18" w:rsidRPr="00EC5BB4" w:rsidRDefault="00343A18" w:rsidP="00BC01DC">
            <w:pPr>
              <w:snapToGrid w:val="0"/>
              <w:spacing w:before="0"/>
              <w:rPr>
                <w:rFonts w:eastAsia="TimesNewRomanPSMT" w:cs="Arial"/>
                <w:bCs/>
                <w:i/>
                <w:sz w:val="24"/>
                <w:szCs w:val="24"/>
                <w:lang w:val="ru-RU"/>
              </w:rPr>
            </w:pPr>
          </w:p>
          <w:p w14:paraId="7B26561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C09795" w14:textId="77777777" w:rsidR="00343A18" w:rsidRPr="00EC5BB4" w:rsidRDefault="00343A18" w:rsidP="00BC01DC">
            <w:pPr>
              <w:snapToGrid w:val="0"/>
              <w:spacing w:before="0"/>
              <w:rPr>
                <w:rFonts w:eastAsia="TimesNewRomanPSMT" w:cs="Arial"/>
                <w:bCs/>
                <w:i/>
                <w:sz w:val="24"/>
                <w:szCs w:val="24"/>
                <w:lang w:val="ru-RU"/>
              </w:rPr>
            </w:pPr>
          </w:p>
          <w:p w14:paraId="5F83D4A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27E09" w14:textId="77777777" w:rsidR="00343A18" w:rsidRPr="00EC5BB4" w:rsidRDefault="00343A18" w:rsidP="00BC01DC">
            <w:pPr>
              <w:snapToGrid w:val="0"/>
              <w:spacing w:before="0"/>
              <w:rPr>
                <w:rFonts w:eastAsia="TimesNewRomanPSMT" w:cs="Arial"/>
                <w:b/>
                <w:bCs/>
                <w:sz w:val="24"/>
                <w:szCs w:val="24"/>
              </w:rPr>
            </w:pPr>
          </w:p>
        </w:tc>
      </w:tr>
      <w:tr w:rsidR="00343A18" w:rsidRPr="00EC5BB4" w14:paraId="240591E2" w14:textId="77777777" w:rsidTr="00BC01DC">
        <w:tc>
          <w:tcPr>
            <w:tcW w:w="465" w:type="dxa"/>
            <w:tcBorders>
              <w:top w:val="single" w:sz="4" w:space="0" w:color="000000"/>
              <w:left w:val="single" w:sz="4" w:space="0" w:color="000000"/>
              <w:bottom w:val="single" w:sz="4" w:space="0" w:color="000000"/>
            </w:tcBorders>
            <w:shd w:val="clear" w:color="auto" w:fill="auto"/>
          </w:tcPr>
          <w:p w14:paraId="61187AE9" w14:textId="77777777" w:rsidR="00343A18" w:rsidRPr="00EC5BB4" w:rsidRDefault="00343A18" w:rsidP="00BC01DC">
            <w:pPr>
              <w:snapToGrid w:val="0"/>
              <w:spacing w:before="0"/>
              <w:rPr>
                <w:rFonts w:eastAsia="TimesNewRomanPSMT" w:cs="Arial"/>
                <w:bCs/>
                <w:i/>
                <w:sz w:val="24"/>
                <w:szCs w:val="24"/>
              </w:rPr>
            </w:pPr>
          </w:p>
          <w:p w14:paraId="0330319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EBF5E7" w14:textId="77777777" w:rsidR="00343A18" w:rsidRPr="00EC5BB4" w:rsidRDefault="00343A18" w:rsidP="00BC01DC">
            <w:pPr>
              <w:snapToGrid w:val="0"/>
              <w:spacing w:before="0"/>
              <w:rPr>
                <w:rFonts w:eastAsia="TimesNewRomanPSMT" w:cs="Arial"/>
                <w:bCs/>
                <w:i/>
                <w:sz w:val="24"/>
                <w:szCs w:val="24"/>
              </w:rPr>
            </w:pPr>
          </w:p>
          <w:p w14:paraId="79457CA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C0C6C" w14:textId="77777777" w:rsidR="00343A18" w:rsidRPr="00EC5BB4" w:rsidRDefault="00343A18" w:rsidP="00BC01DC">
            <w:pPr>
              <w:snapToGrid w:val="0"/>
              <w:spacing w:before="0"/>
              <w:rPr>
                <w:rFonts w:eastAsia="TimesNewRomanPSMT" w:cs="Arial"/>
                <w:b/>
                <w:bCs/>
                <w:sz w:val="24"/>
                <w:szCs w:val="24"/>
              </w:rPr>
            </w:pPr>
          </w:p>
        </w:tc>
      </w:tr>
      <w:tr w:rsidR="00343A18" w:rsidRPr="00EC5BB4" w14:paraId="727DE043" w14:textId="77777777" w:rsidTr="00BC01DC">
        <w:tc>
          <w:tcPr>
            <w:tcW w:w="465" w:type="dxa"/>
            <w:tcBorders>
              <w:top w:val="single" w:sz="4" w:space="0" w:color="000000"/>
              <w:left w:val="single" w:sz="4" w:space="0" w:color="000000"/>
              <w:bottom w:val="single" w:sz="4" w:space="0" w:color="000000"/>
            </w:tcBorders>
            <w:shd w:val="clear" w:color="auto" w:fill="auto"/>
          </w:tcPr>
          <w:p w14:paraId="04BA4E51" w14:textId="77777777" w:rsidR="00343A18" w:rsidRPr="00EC5BB4" w:rsidRDefault="00343A18" w:rsidP="00BC01DC">
            <w:pPr>
              <w:snapToGrid w:val="0"/>
              <w:spacing w:before="0"/>
              <w:rPr>
                <w:rFonts w:eastAsia="TimesNewRomanPSMT" w:cs="Arial"/>
                <w:bCs/>
                <w:i/>
                <w:sz w:val="24"/>
                <w:szCs w:val="24"/>
              </w:rPr>
            </w:pPr>
          </w:p>
          <w:p w14:paraId="7A5B2A4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71D01E" w14:textId="77777777" w:rsidR="00343A18" w:rsidRPr="00EC5BB4" w:rsidRDefault="00343A18" w:rsidP="00BC01DC">
            <w:pPr>
              <w:snapToGrid w:val="0"/>
              <w:spacing w:before="0"/>
              <w:rPr>
                <w:rFonts w:eastAsia="TimesNewRomanPSMT" w:cs="Arial"/>
                <w:bCs/>
                <w:i/>
                <w:sz w:val="24"/>
                <w:szCs w:val="24"/>
              </w:rPr>
            </w:pPr>
          </w:p>
          <w:p w14:paraId="2749DF2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27CE2" w14:textId="77777777" w:rsidR="00343A18" w:rsidRPr="00EC5BB4" w:rsidRDefault="00343A18" w:rsidP="00BC01DC">
            <w:pPr>
              <w:snapToGrid w:val="0"/>
              <w:spacing w:before="0"/>
              <w:rPr>
                <w:rFonts w:eastAsia="TimesNewRomanPSMT" w:cs="Arial"/>
                <w:b/>
                <w:bCs/>
                <w:sz w:val="24"/>
                <w:szCs w:val="24"/>
              </w:rPr>
            </w:pPr>
          </w:p>
        </w:tc>
      </w:tr>
      <w:tr w:rsidR="00343A18" w:rsidRPr="00EC5BB4" w14:paraId="7D7C21D3" w14:textId="77777777" w:rsidTr="00BC01DC">
        <w:tc>
          <w:tcPr>
            <w:tcW w:w="465" w:type="dxa"/>
            <w:tcBorders>
              <w:top w:val="single" w:sz="4" w:space="0" w:color="000000"/>
              <w:left w:val="single" w:sz="4" w:space="0" w:color="000000"/>
              <w:bottom w:val="single" w:sz="4" w:space="0" w:color="000000"/>
            </w:tcBorders>
            <w:shd w:val="clear" w:color="auto" w:fill="auto"/>
          </w:tcPr>
          <w:p w14:paraId="6211555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03ACC4" w14:textId="77777777" w:rsidR="00343A18" w:rsidRPr="00EC5BB4" w:rsidRDefault="00343A18" w:rsidP="00BC01DC">
            <w:pPr>
              <w:snapToGrid w:val="0"/>
              <w:spacing w:before="0"/>
              <w:rPr>
                <w:rFonts w:eastAsia="TimesNewRomanPSMT" w:cs="Arial"/>
                <w:bCs/>
                <w:i/>
                <w:sz w:val="24"/>
                <w:szCs w:val="24"/>
              </w:rPr>
            </w:pPr>
          </w:p>
          <w:p w14:paraId="7E07C3F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53EF0" w14:textId="77777777" w:rsidR="00343A18" w:rsidRPr="00EC5BB4" w:rsidRDefault="00343A18" w:rsidP="00BC01DC">
            <w:pPr>
              <w:snapToGrid w:val="0"/>
              <w:spacing w:before="0"/>
              <w:rPr>
                <w:rFonts w:eastAsia="TimesNewRomanPSMT" w:cs="Arial"/>
                <w:b/>
                <w:bCs/>
                <w:sz w:val="24"/>
                <w:szCs w:val="24"/>
              </w:rPr>
            </w:pPr>
          </w:p>
        </w:tc>
      </w:tr>
      <w:tr w:rsidR="00343A18" w:rsidRPr="00EC5BB4" w14:paraId="62C34A43" w14:textId="77777777" w:rsidTr="00BC01DC">
        <w:tc>
          <w:tcPr>
            <w:tcW w:w="465" w:type="dxa"/>
            <w:tcBorders>
              <w:top w:val="single" w:sz="4" w:space="0" w:color="000000"/>
              <w:left w:val="single" w:sz="4" w:space="0" w:color="000000"/>
              <w:bottom w:val="single" w:sz="4" w:space="0" w:color="000000"/>
            </w:tcBorders>
            <w:shd w:val="clear" w:color="auto" w:fill="auto"/>
          </w:tcPr>
          <w:p w14:paraId="1E2A950A" w14:textId="77777777" w:rsidR="00343A18" w:rsidRPr="00EC5BB4" w:rsidRDefault="00343A18" w:rsidP="00BC01DC">
            <w:pPr>
              <w:snapToGrid w:val="0"/>
              <w:spacing w:before="0"/>
              <w:rPr>
                <w:rFonts w:eastAsia="TimesNewRomanPSMT" w:cs="Arial"/>
                <w:bCs/>
                <w:i/>
                <w:sz w:val="24"/>
                <w:szCs w:val="24"/>
              </w:rPr>
            </w:pPr>
          </w:p>
          <w:p w14:paraId="62A45DF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6B6F6C6" w14:textId="77777777" w:rsidR="00343A18" w:rsidRPr="00EC5BB4" w:rsidRDefault="00343A18" w:rsidP="00BC01DC">
            <w:pPr>
              <w:snapToGrid w:val="0"/>
              <w:spacing w:before="0"/>
              <w:rPr>
                <w:rFonts w:eastAsia="TimesNewRomanPSMT" w:cs="Arial"/>
                <w:bCs/>
                <w:i/>
                <w:sz w:val="24"/>
                <w:szCs w:val="24"/>
                <w:lang w:val="ru-RU"/>
              </w:rPr>
            </w:pPr>
          </w:p>
          <w:p w14:paraId="4425DC6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61AE9"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34FD74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904E2A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77F33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B4B98" w14:textId="77777777" w:rsidR="0055619B" w:rsidRPr="00EC5BB4" w:rsidRDefault="0055619B" w:rsidP="00BC01DC">
            <w:pPr>
              <w:snapToGrid w:val="0"/>
              <w:spacing w:before="0"/>
              <w:rPr>
                <w:rFonts w:eastAsia="TimesNewRomanPSMT" w:cs="Arial"/>
                <w:b/>
                <w:bCs/>
                <w:sz w:val="24"/>
                <w:szCs w:val="24"/>
              </w:rPr>
            </w:pPr>
          </w:p>
        </w:tc>
      </w:tr>
      <w:tr w:rsidR="00343A18" w:rsidRPr="00EC5BB4" w14:paraId="4FFB47A3" w14:textId="77777777" w:rsidTr="00BC01DC">
        <w:tc>
          <w:tcPr>
            <w:tcW w:w="465" w:type="dxa"/>
            <w:tcBorders>
              <w:top w:val="single" w:sz="4" w:space="0" w:color="000000"/>
              <w:left w:val="single" w:sz="4" w:space="0" w:color="000000"/>
              <w:bottom w:val="single" w:sz="4" w:space="0" w:color="000000"/>
            </w:tcBorders>
            <w:shd w:val="clear" w:color="auto" w:fill="auto"/>
          </w:tcPr>
          <w:p w14:paraId="39032041" w14:textId="77777777" w:rsidR="00343A18" w:rsidRPr="00EC5BB4" w:rsidRDefault="00343A18" w:rsidP="00BC01DC">
            <w:pPr>
              <w:snapToGrid w:val="0"/>
              <w:spacing w:before="0"/>
              <w:rPr>
                <w:rFonts w:eastAsia="TimesNewRomanPSMT" w:cs="Arial"/>
                <w:bCs/>
                <w:i/>
                <w:sz w:val="24"/>
                <w:szCs w:val="24"/>
                <w:lang w:val="ru-RU"/>
              </w:rPr>
            </w:pPr>
          </w:p>
          <w:p w14:paraId="47F92672"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44AC2C" w14:textId="77777777" w:rsidR="00343A18" w:rsidRPr="00EC5BB4" w:rsidRDefault="00343A18" w:rsidP="00BC01DC">
            <w:pPr>
              <w:snapToGrid w:val="0"/>
              <w:spacing w:before="0"/>
              <w:rPr>
                <w:rFonts w:eastAsia="TimesNewRomanPSMT" w:cs="Arial"/>
                <w:bCs/>
                <w:i/>
                <w:sz w:val="24"/>
                <w:szCs w:val="24"/>
                <w:lang w:val="ru-RU"/>
              </w:rPr>
            </w:pPr>
          </w:p>
          <w:p w14:paraId="318DD5C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ED2D7" w14:textId="77777777" w:rsidR="00343A18" w:rsidRPr="00EC5BB4" w:rsidRDefault="00343A18" w:rsidP="00BC01DC">
            <w:pPr>
              <w:snapToGrid w:val="0"/>
              <w:spacing w:before="0"/>
              <w:rPr>
                <w:rFonts w:eastAsia="TimesNewRomanPSMT" w:cs="Arial"/>
                <w:b/>
                <w:bCs/>
                <w:sz w:val="24"/>
                <w:szCs w:val="24"/>
              </w:rPr>
            </w:pPr>
          </w:p>
        </w:tc>
      </w:tr>
      <w:tr w:rsidR="00343A18" w:rsidRPr="00EC5BB4" w14:paraId="0E6ED96E" w14:textId="77777777" w:rsidTr="00BC01DC">
        <w:tc>
          <w:tcPr>
            <w:tcW w:w="465" w:type="dxa"/>
            <w:tcBorders>
              <w:top w:val="single" w:sz="4" w:space="0" w:color="000000"/>
              <w:left w:val="single" w:sz="4" w:space="0" w:color="000000"/>
              <w:bottom w:val="single" w:sz="4" w:space="0" w:color="000000"/>
            </w:tcBorders>
            <w:shd w:val="clear" w:color="auto" w:fill="auto"/>
          </w:tcPr>
          <w:p w14:paraId="75F827A1" w14:textId="77777777" w:rsidR="00343A18" w:rsidRPr="00EC5BB4" w:rsidRDefault="00343A18" w:rsidP="00BC01DC">
            <w:pPr>
              <w:snapToGrid w:val="0"/>
              <w:spacing w:before="0"/>
              <w:rPr>
                <w:rFonts w:eastAsia="TimesNewRomanPSMT" w:cs="Arial"/>
                <w:bCs/>
                <w:i/>
                <w:sz w:val="24"/>
                <w:szCs w:val="24"/>
              </w:rPr>
            </w:pPr>
          </w:p>
          <w:p w14:paraId="4C154F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983086" w14:textId="77777777" w:rsidR="00343A18" w:rsidRPr="00EC5BB4" w:rsidRDefault="00343A18" w:rsidP="00BC01DC">
            <w:pPr>
              <w:snapToGrid w:val="0"/>
              <w:spacing w:before="0"/>
              <w:rPr>
                <w:rFonts w:eastAsia="TimesNewRomanPSMT" w:cs="Arial"/>
                <w:bCs/>
                <w:i/>
                <w:sz w:val="24"/>
                <w:szCs w:val="24"/>
              </w:rPr>
            </w:pPr>
          </w:p>
          <w:p w14:paraId="318A80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CC2E" w14:textId="77777777" w:rsidR="00343A18" w:rsidRPr="00EC5BB4" w:rsidRDefault="00343A18" w:rsidP="00BC01DC">
            <w:pPr>
              <w:snapToGrid w:val="0"/>
              <w:spacing w:before="0"/>
              <w:rPr>
                <w:rFonts w:eastAsia="TimesNewRomanPSMT" w:cs="Arial"/>
                <w:b/>
                <w:bCs/>
                <w:sz w:val="24"/>
                <w:szCs w:val="24"/>
              </w:rPr>
            </w:pPr>
          </w:p>
        </w:tc>
      </w:tr>
      <w:tr w:rsidR="00343A18" w:rsidRPr="00EC5BB4" w14:paraId="5742ADC6" w14:textId="77777777" w:rsidTr="00BC01DC">
        <w:tc>
          <w:tcPr>
            <w:tcW w:w="465" w:type="dxa"/>
            <w:tcBorders>
              <w:top w:val="single" w:sz="4" w:space="0" w:color="000000"/>
              <w:left w:val="single" w:sz="4" w:space="0" w:color="000000"/>
              <w:bottom w:val="single" w:sz="4" w:space="0" w:color="000000"/>
            </w:tcBorders>
            <w:shd w:val="clear" w:color="auto" w:fill="auto"/>
          </w:tcPr>
          <w:p w14:paraId="4D9806D5" w14:textId="77777777" w:rsidR="00343A18" w:rsidRPr="00EC5BB4" w:rsidRDefault="00343A18" w:rsidP="00BC01DC">
            <w:pPr>
              <w:snapToGrid w:val="0"/>
              <w:spacing w:before="0"/>
              <w:rPr>
                <w:rFonts w:eastAsia="TimesNewRomanPSMT" w:cs="Arial"/>
                <w:bCs/>
                <w:i/>
                <w:sz w:val="24"/>
                <w:szCs w:val="24"/>
              </w:rPr>
            </w:pPr>
          </w:p>
          <w:p w14:paraId="5C4B0A3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D3F550" w14:textId="77777777" w:rsidR="00343A18" w:rsidRPr="00EC5BB4" w:rsidRDefault="00343A18" w:rsidP="00BC01DC">
            <w:pPr>
              <w:snapToGrid w:val="0"/>
              <w:spacing w:before="0"/>
              <w:rPr>
                <w:rFonts w:eastAsia="TimesNewRomanPSMT" w:cs="Arial"/>
                <w:bCs/>
                <w:i/>
                <w:sz w:val="24"/>
                <w:szCs w:val="24"/>
              </w:rPr>
            </w:pPr>
          </w:p>
          <w:p w14:paraId="6F76D8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53E9F2" w14:textId="77777777" w:rsidR="00343A18" w:rsidRPr="00EC5BB4" w:rsidRDefault="00343A18" w:rsidP="00BC01DC">
            <w:pPr>
              <w:snapToGrid w:val="0"/>
              <w:spacing w:before="0"/>
              <w:rPr>
                <w:rFonts w:eastAsia="TimesNewRomanPSMT" w:cs="Arial"/>
                <w:b/>
                <w:bCs/>
                <w:sz w:val="24"/>
                <w:szCs w:val="24"/>
              </w:rPr>
            </w:pPr>
          </w:p>
        </w:tc>
      </w:tr>
      <w:tr w:rsidR="00343A18" w:rsidRPr="00EC5BB4" w14:paraId="5D84CFE0" w14:textId="77777777" w:rsidTr="00BC01DC">
        <w:tc>
          <w:tcPr>
            <w:tcW w:w="465" w:type="dxa"/>
            <w:tcBorders>
              <w:top w:val="single" w:sz="4" w:space="0" w:color="000000"/>
              <w:left w:val="single" w:sz="4" w:space="0" w:color="000000"/>
              <w:bottom w:val="single" w:sz="4" w:space="0" w:color="000000"/>
            </w:tcBorders>
            <w:shd w:val="clear" w:color="auto" w:fill="auto"/>
          </w:tcPr>
          <w:p w14:paraId="34115BF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032207" w14:textId="77777777" w:rsidR="00343A18" w:rsidRPr="00EC5BB4" w:rsidRDefault="00343A18" w:rsidP="00BC01DC">
            <w:pPr>
              <w:snapToGrid w:val="0"/>
              <w:spacing w:before="0"/>
              <w:rPr>
                <w:rFonts w:eastAsia="TimesNewRomanPSMT" w:cs="Arial"/>
                <w:bCs/>
                <w:i/>
                <w:sz w:val="24"/>
                <w:szCs w:val="24"/>
              </w:rPr>
            </w:pPr>
          </w:p>
          <w:p w14:paraId="283D189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565F2" w14:textId="77777777" w:rsidR="00343A18" w:rsidRPr="00EC5BB4" w:rsidRDefault="00343A18" w:rsidP="00BC01DC">
            <w:pPr>
              <w:snapToGrid w:val="0"/>
              <w:spacing w:before="0"/>
              <w:rPr>
                <w:rFonts w:eastAsia="TimesNewRomanPSMT" w:cs="Arial"/>
                <w:b/>
                <w:bCs/>
                <w:sz w:val="24"/>
                <w:szCs w:val="24"/>
              </w:rPr>
            </w:pPr>
          </w:p>
        </w:tc>
      </w:tr>
    </w:tbl>
    <w:p w14:paraId="4B27B1D8" w14:textId="77777777" w:rsidR="00343A18" w:rsidRDefault="00343A18" w:rsidP="00343A18">
      <w:pPr>
        <w:spacing w:before="0"/>
        <w:rPr>
          <w:rFonts w:cs="Arial"/>
          <w:b/>
          <w:bCs/>
          <w:i/>
          <w:iCs/>
          <w:sz w:val="24"/>
          <w:szCs w:val="24"/>
          <w:u w:val="single"/>
        </w:rPr>
      </w:pPr>
    </w:p>
    <w:p w14:paraId="59BADE94" w14:textId="77777777" w:rsidR="006A0742" w:rsidRPr="00EC5BB4" w:rsidRDefault="006A0742" w:rsidP="00343A18">
      <w:pPr>
        <w:spacing w:before="0"/>
        <w:rPr>
          <w:rFonts w:cs="Arial"/>
          <w:b/>
          <w:bCs/>
          <w:i/>
          <w:iCs/>
          <w:sz w:val="24"/>
          <w:szCs w:val="24"/>
          <w:u w:val="single"/>
        </w:rPr>
      </w:pPr>
    </w:p>
    <w:p w14:paraId="4CDE93C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11D7C06A"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FD5FCD" w14:textId="77777777" w:rsidR="00343A18" w:rsidRPr="00EC5BB4" w:rsidRDefault="00343A18" w:rsidP="00343A18">
      <w:pPr>
        <w:spacing w:before="0"/>
        <w:rPr>
          <w:rFonts w:cs="Arial"/>
          <w:i/>
          <w:iCs/>
          <w:sz w:val="24"/>
          <w:szCs w:val="24"/>
          <w:lang w:val="ru-RU"/>
        </w:rPr>
      </w:pPr>
    </w:p>
    <w:p w14:paraId="3F510547" w14:textId="77777777" w:rsidR="00F2311C" w:rsidRPr="00EC5BB4" w:rsidRDefault="00F2311C" w:rsidP="00343A18">
      <w:pPr>
        <w:spacing w:before="0"/>
        <w:rPr>
          <w:rFonts w:cs="Arial"/>
          <w:i/>
          <w:iCs/>
          <w:sz w:val="24"/>
          <w:szCs w:val="24"/>
          <w:lang w:val="ru-RU"/>
        </w:rPr>
      </w:pPr>
    </w:p>
    <w:p w14:paraId="22444B6A" w14:textId="77777777" w:rsidR="00F2311C" w:rsidRPr="00EC5BB4" w:rsidRDefault="00F2311C" w:rsidP="00343A18">
      <w:pPr>
        <w:spacing w:before="0"/>
        <w:rPr>
          <w:rFonts w:cs="Arial"/>
          <w:i/>
          <w:iCs/>
          <w:sz w:val="24"/>
          <w:szCs w:val="24"/>
          <w:lang w:val="ru-RU"/>
        </w:rPr>
      </w:pPr>
    </w:p>
    <w:p w14:paraId="310DD416" w14:textId="77777777" w:rsidR="00F2311C" w:rsidRPr="00EC5BB4" w:rsidRDefault="00F2311C" w:rsidP="00343A18">
      <w:pPr>
        <w:spacing w:before="0"/>
        <w:rPr>
          <w:rFonts w:cs="Arial"/>
          <w:i/>
          <w:iCs/>
          <w:sz w:val="24"/>
          <w:szCs w:val="24"/>
          <w:lang w:val="ru-RU"/>
        </w:rPr>
      </w:pPr>
    </w:p>
    <w:p w14:paraId="7A8E1AC4" w14:textId="77777777" w:rsidR="00F2311C" w:rsidRPr="00EC5BB4" w:rsidRDefault="00F2311C" w:rsidP="00343A18">
      <w:pPr>
        <w:spacing w:before="0"/>
        <w:rPr>
          <w:rFonts w:cs="Arial"/>
          <w:i/>
          <w:iCs/>
          <w:sz w:val="24"/>
          <w:szCs w:val="24"/>
          <w:lang w:val="ru-RU"/>
        </w:rPr>
      </w:pPr>
    </w:p>
    <w:p w14:paraId="38A5DC0C"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4DF7822A" w14:textId="77777777" w:rsidR="000E75A0" w:rsidRPr="00EC5BB4" w:rsidRDefault="000E75A0" w:rsidP="000E75A0">
      <w:pPr>
        <w:spacing w:before="0"/>
        <w:jc w:val="center"/>
        <w:rPr>
          <w:rFonts w:cs="Arial"/>
          <w:bCs/>
          <w:i/>
          <w:iCs/>
          <w:sz w:val="24"/>
          <w:szCs w:val="24"/>
          <w:lang w:val="sr-Cyrl-CS"/>
        </w:rPr>
      </w:pPr>
    </w:p>
    <w:p w14:paraId="2B495BE0"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3826"/>
      </w:tblGrid>
      <w:tr w:rsidR="000E75A0" w:rsidRPr="00EC5BB4" w14:paraId="00B12660" w14:textId="77777777" w:rsidTr="00922EDB">
        <w:trPr>
          <w:trHeight w:val="485"/>
        </w:trPr>
        <w:tc>
          <w:tcPr>
            <w:tcW w:w="5920" w:type="dxa"/>
            <w:shd w:val="clear" w:color="auto" w:fill="C6D9F1" w:themeFill="text2" w:themeFillTint="33"/>
            <w:vAlign w:val="center"/>
          </w:tcPr>
          <w:p w14:paraId="38567951"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lastRenderedPageBreak/>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6878E334" w14:textId="067C76B4"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00B81C9C">
              <w:rPr>
                <w:rFonts w:cs="Arial"/>
                <w:b/>
                <w:bCs/>
                <w:i/>
                <w:iCs/>
                <w:sz w:val="24"/>
                <w:szCs w:val="24"/>
                <w:lang w:val="sr-Cyrl-CS"/>
              </w:rPr>
              <w:t>без ПДВ</w:t>
            </w:r>
          </w:p>
        </w:tc>
      </w:tr>
      <w:tr w:rsidR="000E75A0" w:rsidRPr="00EC5BB4" w14:paraId="7EE4E1E8" w14:textId="77777777" w:rsidTr="00AF3AF8">
        <w:trPr>
          <w:trHeight w:val="440"/>
        </w:trPr>
        <w:tc>
          <w:tcPr>
            <w:tcW w:w="5920" w:type="dxa"/>
            <w:vAlign w:val="center"/>
          </w:tcPr>
          <w:p w14:paraId="2719D43E" w14:textId="0A7BE2F2" w:rsidR="000E75A0" w:rsidRPr="00EC5BB4" w:rsidRDefault="00B81C9C" w:rsidP="00B81C9C">
            <w:pPr>
              <w:spacing w:before="0"/>
              <w:rPr>
                <w:rFonts w:cs="Arial"/>
                <w:b/>
                <w:i/>
                <w:sz w:val="24"/>
                <w:szCs w:val="24"/>
                <w:lang w:val="sr-Cyrl-CS"/>
              </w:rPr>
            </w:pPr>
            <w:r w:rsidRPr="00925BB7">
              <w:rPr>
                <w:rFonts w:eastAsia="TimesNewRomanPS-BoldMT" w:cs="Arial"/>
                <w:bCs/>
                <w:color w:val="000000"/>
                <w:sz w:val="24"/>
                <w:szCs w:val="24"/>
              </w:rPr>
              <w:t>услуга</w:t>
            </w:r>
            <w:r>
              <w:rPr>
                <w:rFonts w:eastAsia="TimesNewRomanPS-BoldMT" w:cs="Arial"/>
                <w:bCs/>
                <w:color w:val="000000"/>
                <w:sz w:val="24"/>
                <w:szCs w:val="24"/>
                <w:lang w:val="sr-Cyrl-RS"/>
              </w:rPr>
              <w:t>:</w:t>
            </w:r>
            <w:r w:rsidRPr="00B81C9C">
              <w:t xml:space="preserve"> </w:t>
            </w:r>
            <w:r w:rsidRPr="00B81C9C">
              <w:rPr>
                <w:rFonts w:eastAsia="TimesNewRomanPS-BoldMT" w:cs="Arial"/>
                <w:bCs/>
                <w:color w:val="000000"/>
                <w:sz w:val="24"/>
                <w:szCs w:val="24"/>
                <w:lang w:val="sr-Cyrl-RS"/>
              </w:rPr>
              <w:t>Израда  документације за проглашење лучког подручја на локацији ТЕНТ А</w:t>
            </w:r>
          </w:p>
        </w:tc>
        <w:tc>
          <w:tcPr>
            <w:tcW w:w="4394" w:type="dxa"/>
          </w:tcPr>
          <w:p w14:paraId="24F01E2D" w14:textId="77777777" w:rsidR="000E75A0" w:rsidRPr="00EC5BB4" w:rsidRDefault="000E75A0" w:rsidP="00AF3AF8">
            <w:pPr>
              <w:spacing w:before="0"/>
              <w:jc w:val="center"/>
              <w:rPr>
                <w:rFonts w:cs="Arial"/>
                <w:b/>
                <w:bCs/>
                <w:i/>
                <w:iCs/>
                <w:sz w:val="24"/>
                <w:szCs w:val="24"/>
                <w:lang w:val="sr-Cyrl-CS"/>
              </w:rPr>
            </w:pPr>
          </w:p>
          <w:p w14:paraId="2AC2668C" w14:textId="77777777" w:rsidR="000E75A0" w:rsidRPr="00EC5BB4" w:rsidRDefault="000E75A0" w:rsidP="00AF3AF8">
            <w:pPr>
              <w:spacing w:before="0"/>
              <w:jc w:val="center"/>
              <w:rPr>
                <w:rFonts w:cs="Arial"/>
                <w:b/>
                <w:bCs/>
                <w:i/>
                <w:iCs/>
                <w:sz w:val="24"/>
                <w:szCs w:val="24"/>
                <w:lang w:val="sr-Cyrl-CS"/>
              </w:rPr>
            </w:pPr>
          </w:p>
        </w:tc>
      </w:tr>
    </w:tbl>
    <w:p w14:paraId="2DBB900F"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B81C9C" w:rsidRPr="00E2569D" w14:paraId="51EF7FB4" w14:textId="77777777" w:rsidTr="00B81C9C">
        <w:trPr>
          <w:trHeight w:val="647"/>
        </w:trPr>
        <w:tc>
          <w:tcPr>
            <w:tcW w:w="5035" w:type="dxa"/>
            <w:shd w:val="clear" w:color="auto" w:fill="C6D9F1" w:themeFill="text2" w:themeFillTint="33"/>
            <w:vAlign w:val="center"/>
          </w:tcPr>
          <w:p w14:paraId="76920B68" w14:textId="77777777" w:rsidR="00B81C9C" w:rsidRPr="00E2569D" w:rsidRDefault="00B81C9C" w:rsidP="00B81C9C">
            <w:pPr>
              <w:spacing w:before="0"/>
              <w:jc w:val="center"/>
              <w:rPr>
                <w:rFonts w:cs="Arial"/>
                <w:b/>
                <w:bCs/>
                <w:i/>
                <w:iCs/>
                <w:lang w:val="sr-Cyrl-CS"/>
              </w:rPr>
            </w:pPr>
            <w:r w:rsidRPr="00E2569D">
              <w:rPr>
                <w:rFonts w:cs="Arial"/>
                <w:b/>
                <w:bCs/>
                <w:i/>
                <w:iCs/>
                <w:lang w:val="sr-Cyrl-CS"/>
              </w:rPr>
              <w:t>УСЛОВ НАРУЧИОЦА</w:t>
            </w:r>
          </w:p>
        </w:tc>
        <w:tc>
          <w:tcPr>
            <w:tcW w:w="3984" w:type="dxa"/>
            <w:shd w:val="clear" w:color="auto" w:fill="C6D9F1" w:themeFill="text2" w:themeFillTint="33"/>
            <w:vAlign w:val="center"/>
          </w:tcPr>
          <w:p w14:paraId="5BCC9150" w14:textId="77777777" w:rsidR="00B81C9C" w:rsidRPr="00E2569D" w:rsidRDefault="00B81C9C" w:rsidP="00B81C9C">
            <w:pPr>
              <w:spacing w:before="0"/>
              <w:jc w:val="center"/>
              <w:rPr>
                <w:rFonts w:cs="Arial"/>
                <w:b/>
                <w:bCs/>
                <w:i/>
                <w:iCs/>
                <w:lang w:val="sr-Cyrl-CS"/>
              </w:rPr>
            </w:pPr>
            <w:r w:rsidRPr="00E2569D">
              <w:rPr>
                <w:rFonts w:cs="Arial"/>
                <w:b/>
                <w:bCs/>
                <w:i/>
                <w:iCs/>
                <w:lang w:val="sr-Cyrl-CS"/>
              </w:rPr>
              <w:t>ПОНУДА ПОНУЂАЧА</w:t>
            </w:r>
          </w:p>
        </w:tc>
      </w:tr>
      <w:tr w:rsidR="00B81C9C" w:rsidRPr="00E2569D" w14:paraId="09FD4C09" w14:textId="77777777" w:rsidTr="00B81C9C">
        <w:tc>
          <w:tcPr>
            <w:tcW w:w="5035" w:type="dxa"/>
            <w:vAlign w:val="center"/>
          </w:tcPr>
          <w:p w14:paraId="6C030DD4" w14:textId="77777777" w:rsidR="00B81C9C" w:rsidRPr="00E2569D" w:rsidRDefault="00B81C9C" w:rsidP="00B81C9C">
            <w:pPr>
              <w:spacing w:before="0"/>
              <w:jc w:val="center"/>
              <w:rPr>
                <w:rFonts w:cs="Arial"/>
                <w:b/>
                <w:bCs/>
                <w:i/>
                <w:iCs/>
                <w:lang w:val="sr-Cyrl-CS"/>
              </w:rPr>
            </w:pPr>
            <w:r w:rsidRPr="00E2569D">
              <w:rPr>
                <w:rFonts w:cs="Arial"/>
                <w:b/>
                <w:bCs/>
                <w:i/>
                <w:iCs/>
                <w:lang w:val="sr-Cyrl-CS"/>
              </w:rPr>
              <w:t>РОК И НАЧИН ПЛАЋАЊА:</w:t>
            </w:r>
          </w:p>
          <w:p w14:paraId="4C367E5E" w14:textId="5232DF09" w:rsidR="00B81C9C" w:rsidRPr="00E2569D" w:rsidRDefault="00B81C9C" w:rsidP="00B81C9C">
            <w:pPr>
              <w:spacing w:before="0"/>
              <w:rPr>
                <w:rFonts w:eastAsia="Calibri" w:cs="Arial"/>
              </w:rPr>
            </w:pPr>
            <w:r w:rsidRPr="00E2569D">
              <w:rPr>
                <w:rFonts w:eastAsia="Calibri" w:cs="Arial"/>
              </w:rPr>
              <w:t>-90%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w:t>
            </w:r>
            <w:proofErr w:type="gramStart"/>
            <w:r w:rsidRPr="00E2569D">
              <w:rPr>
                <w:rFonts w:eastAsia="Calibri" w:cs="Arial"/>
              </w:rPr>
              <w:t>исправног  рачуна</w:t>
            </w:r>
            <w:proofErr w:type="gramEnd"/>
            <w:r w:rsidRPr="00E2569D">
              <w:rPr>
                <w:rFonts w:eastAsia="Calibri" w:cs="Arial"/>
              </w:rPr>
              <w:t xml:space="preserve"> издатог на основу прихваћеног и одобреног </w:t>
            </w:r>
            <w:r w:rsidR="00AF1D93">
              <w:rPr>
                <w:rFonts w:eastAsia="Calibri" w:cs="Arial"/>
                <w:lang w:val="sr-Cyrl-RS"/>
              </w:rPr>
              <w:t>И</w:t>
            </w:r>
            <w:r w:rsidR="00AF1D93" w:rsidRPr="00E2569D">
              <w:rPr>
                <w:rFonts w:eastAsia="Calibri" w:cs="Arial"/>
              </w:rPr>
              <w:t xml:space="preserve">звештаја </w:t>
            </w:r>
            <w:r w:rsidRPr="00E2569D">
              <w:rPr>
                <w:rFonts w:eastAsia="Calibri" w:cs="Arial"/>
              </w:rPr>
              <w:t>о извшеној услузи,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p w14:paraId="0824B280" w14:textId="0ECFA514" w:rsidR="00B81C9C" w:rsidRPr="00743BF3" w:rsidRDefault="00743BF3" w:rsidP="00B81C9C">
            <w:pPr>
              <w:spacing w:before="0"/>
              <w:rPr>
                <w:rFonts w:eastAsia="Calibri"/>
                <w:sz w:val="24"/>
                <w:szCs w:val="24"/>
              </w:rPr>
            </w:pPr>
            <w:r w:rsidRPr="00743BF3">
              <w:rPr>
                <w:rFonts w:cs="Arial"/>
                <w:sz w:val="24"/>
                <w:szCs w:val="24"/>
                <w:lang w:val="ru-RU"/>
              </w:rPr>
              <w:t xml:space="preserve">10% укупне вредности услуге, </w:t>
            </w:r>
            <w:r w:rsidRPr="00743BF3">
              <w:rPr>
                <w:rFonts w:eastAsia="Calibri"/>
                <w:sz w:val="24"/>
                <w:szCs w:val="24"/>
              </w:rPr>
              <w:t xml:space="preserve">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w:t>
            </w:r>
            <w:r w:rsidRPr="00743BF3">
              <w:rPr>
                <w:rFonts w:eastAsia="Calibri"/>
                <w:sz w:val="24"/>
                <w:szCs w:val="24"/>
                <w:lang w:val="sr-Cyrl-RS"/>
              </w:rPr>
              <w:t xml:space="preserve">Коначног </w:t>
            </w:r>
            <w:r w:rsidRPr="00743BF3">
              <w:rPr>
                <w:rFonts w:eastAsia="Calibri"/>
                <w:sz w:val="24"/>
                <w:szCs w:val="24"/>
              </w:rPr>
              <w:t xml:space="preserve"> извештаја о извшеној услузи, након обострано потписаног Записника о финалном квалитативном пријему Услуге (без примедби), потписаног од стране овлашћених  представника </w:t>
            </w:r>
            <w:r w:rsidRPr="00743BF3">
              <w:rPr>
                <w:rFonts w:eastAsia="Calibri"/>
                <w:sz w:val="24"/>
                <w:szCs w:val="24"/>
                <w:lang w:val="sr-Cyrl-RS"/>
              </w:rPr>
              <w:t xml:space="preserve">Уговорних страна </w:t>
            </w:r>
          </w:p>
        </w:tc>
        <w:tc>
          <w:tcPr>
            <w:tcW w:w="3984" w:type="dxa"/>
            <w:vAlign w:val="center"/>
          </w:tcPr>
          <w:p w14:paraId="02E07CFE" w14:textId="77777777" w:rsidR="00B81C9C" w:rsidRPr="00E2569D" w:rsidRDefault="00B81C9C" w:rsidP="00B81C9C">
            <w:pPr>
              <w:spacing w:before="0"/>
              <w:jc w:val="center"/>
              <w:rPr>
                <w:rFonts w:cs="Arial"/>
                <w:bCs/>
                <w:iCs/>
                <w:lang w:val="sr-Cyrl-CS"/>
              </w:rPr>
            </w:pPr>
            <w:r w:rsidRPr="00E2569D">
              <w:rPr>
                <w:rFonts w:cs="Arial"/>
                <w:bCs/>
                <w:iCs/>
                <w:lang w:val="sr-Cyrl-CS"/>
              </w:rPr>
              <w:t>Сагласан за захтевом наручиоца</w:t>
            </w:r>
          </w:p>
          <w:p w14:paraId="7927E15B" w14:textId="77777777" w:rsidR="00B81C9C" w:rsidRPr="00E2569D" w:rsidRDefault="00B81C9C" w:rsidP="00B81C9C">
            <w:pPr>
              <w:spacing w:before="0"/>
              <w:rPr>
                <w:rFonts w:cs="Arial"/>
                <w:b/>
                <w:bCs/>
                <w:i/>
                <w:iCs/>
                <w:lang w:val="sr-Cyrl-CS"/>
              </w:rPr>
            </w:pPr>
            <w:r w:rsidRPr="00E2569D">
              <w:rPr>
                <w:rFonts w:cs="Arial"/>
                <w:bCs/>
                <w:iCs/>
                <w:lang w:val="sr-Cyrl-CS"/>
              </w:rPr>
              <w:t xml:space="preserve">               ДА/НЕ (заокружити)</w:t>
            </w:r>
          </w:p>
        </w:tc>
      </w:tr>
      <w:tr w:rsidR="00B81C9C" w:rsidRPr="00E2569D" w14:paraId="6D56715C" w14:textId="77777777" w:rsidTr="00B81C9C">
        <w:tc>
          <w:tcPr>
            <w:tcW w:w="5035" w:type="dxa"/>
            <w:vAlign w:val="center"/>
          </w:tcPr>
          <w:p w14:paraId="555AB5EF" w14:textId="77777777" w:rsidR="00B81C9C" w:rsidRPr="00E2569D" w:rsidRDefault="00B81C9C" w:rsidP="00B81C9C">
            <w:pPr>
              <w:spacing w:before="0"/>
              <w:jc w:val="center"/>
              <w:rPr>
                <w:rFonts w:cs="Arial"/>
                <w:b/>
                <w:bCs/>
                <w:iCs/>
                <w:lang w:val="sr-Cyrl-CS"/>
              </w:rPr>
            </w:pPr>
            <w:r w:rsidRPr="00E2569D">
              <w:rPr>
                <w:rFonts w:cs="Arial"/>
                <w:b/>
                <w:bCs/>
                <w:iCs/>
                <w:lang w:val="sr-Cyrl-CS"/>
              </w:rPr>
              <w:t>РОК ИЗВРШЕЊА:</w:t>
            </w:r>
          </w:p>
          <w:p w14:paraId="1402624D" w14:textId="2AFDD2DC" w:rsidR="00B81C9C" w:rsidRPr="00E2569D" w:rsidRDefault="00B81C9C" w:rsidP="006A0742">
            <w:pPr>
              <w:spacing w:before="0"/>
              <w:rPr>
                <w:rFonts w:cs="Arial"/>
                <w:bCs/>
                <w:iCs/>
                <w:lang w:val="sr-Cyrl-CS"/>
              </w:rPr>
            </w:pPr>
            <w:r w:rsidRPr="00E2569D">
              <w:rPr>
                <w:rFonts w:cs="Arial"/>
              </w:rPr>
              <w:t xml:space="preserve">Изабрани понуђач је обавезан да услугу изврши у року који не може бити дужи од </w:t>
            </w:r>
            <w:r w:rsidR="000E7568">
              <w:rPr>
                <w:rFonts w:cs="Arial"/>
                <w:lang w:val="sr-Cyrl-RS"/>
              </w:rPr>
              <w:t>12</w:t>
            </w:r>
            <w:r w:rsidR="006A0742">
              <w:rPr>
                <w:rFonts w:cs="Arial"/>
                <w:lang w:val="sr-Cyrl-RS"/>
              </w:rPr>
              <w:t>0</w:t>
            </w:r>
            <w:r w:rsidRPr="00E2569D">
              <w:rPr>
                <w:rFonts w:cs="Arial"/>
              </w:rPr>
              <w:t xml:space="preserve"> (број календарских дана) дана од дана ступања Уговора на снагу.</w:t>
            </w:r>
          </w:p>
        </w:tc>
        <w:tc>
          <w:tcPr>
            <w:tcW w:w="3984" w:type="dxa"/>
            <w:vAlign w:val="center"/>
          </w:tcPr>
          <w:p w14:paraId="3A81DA99" w14:textId="77777777" w:rsidR="00B81C9C" w:rsidRPr="00E2569D" w:rsidRDefault="00B81C9C" w:rsidP="00B81C9C">
            <w:pPr>
              <w:spacing w:before="0"/>
              <w:jc w:val="center"/>
              <w:rPr>
                <w:rFonts w:cs="Arial"/>
                <w:b/>
                <w:bCs/>
                <w:iCs/>
                <w:lang w:val="sr-Cyrl-CS"/>
              </w:rPr>
            </w:pPr>
          </w:p>
          <w:p w14:paraId="22ABE305" w14:textId="77777777" w:rsidR="00B81C9C" w:rsidRPr="00E2569D" w:rsidRDefault="00B81C9C" w:rsidP="00B81C9C">
            <w:pPr>
              <w:spacing w:before="0"/>
              <w:jc w:val="center"/>
              <w:rPr>
                <w:rFonts w:cs="Arial"/>
                <w:b/>
                <w:bCs/>
                <w:iCs/>
                <w:lang w:val="sr-Cyrl-CS"/>
              </w:rPr>
            </w:pPr>
            <w:r w:rsidRPr="00E2569D">
              <w:rPr>
                <w:rFonts w:cs="Arial"/>
              </w:rPr>
              <w:t>___ (број календарских дана) дана од дана ступања Уговора на снагу.</w:t>
            </w:r>
          </w:p>
          <w:p w14:paraId="3730FC93" w14:textId="77777777" w:rsidR="00B81C9C" w:rsidRPr="00E2569D" w:rsidRDefault="00B81C9C" w:rsidP="00B81C9C">
            <w:pPr>
              <w:spacing w:before="0"/>
              <w:jc w:val="center"/>
              <w:rPr>
                <w:rFonts w:cs="Arial"/>
                <w:bCs/>
                <w:iCs/>
              </w:rPr>
            </w:pPr>
          </w:p>
        </w:tc>
      </w:tr>
      <w:tr w:rsidR="00B81C9C" w:rsidRPr="00E2569D" w14:paraId="1E014F76" w14:textId="77777777" w:rsidTr="00B81C9C">
        <w:trPr>
          <w:trHeight w:val="818"/>
        </w:trPr>
        <w:tc>
          <w:tcPr>
            <w:tcW w:w="5035" w:type="dxa"/>
            <w:vAlign w:val="center"/>
          </w:tcPr>
          <w:p w14:paraId="2847CE16" w14:textId="77777777" w:rsidR="00B81C9C" w:rsidRPr="00AE5378" w:rsidRDefault="00B81C9C" w:rsidP="00B81C9C">
            <w:pPr>
              <w:spacing w:before="0"/>
              <w:jc w:val="center"/>
              <w:rPr>
                <w:rFonts w:cs="Arial"/>
                <w:b/>
                <w:bCs/>
                <w:i/>
                <w:iCs/>
                <w:lang w:val="sr-Cyrl-CS"/>
              </w:rPr>
            </w:pPr>
            <w:r w:rsidRPr="00AE5378">
              <w:rPr>
                <w:rFonts w:cs="Arial"/>
                <w:b/>
                <w:bCs/>
                <w:i/>
                <w:iCs/>
                <w:lang w:val="sr-Cyrl-CS"/>
              </w:rPr>
              <w:t>МЕСТО ИЗВРШЕЊА:</w:t>
            </w:r>
          </w:p>
          <w:p w14:paraId="65B9D89D" w14:textId="77777777" w:rsidR="00B81C9C" w:rsidRPr="00AE5378" w:rsidRDefault="00B81C9C" w:rsidP="00B81C9C">
            <w:pPr>
              <w:spacing w:before="0"/>
              <w:rPr>
                <w:rFonts w:cs="Arial"/>
                <w:b/>
                <w:bCs/>
                <w:i/>
                <w:iCs/>
              </w:rPr>
            </w:pPr>
            <w:r w:rsidRPr="00AE5378">
              <w:rPr>
                <w:rFonts w:cs="Arial"/>
                <w:bCs/>
                <w:iCs/>
              </w:rPr>
              <w:t xml:space="preserve">Јавно предузеће „Електропривреда Србије“ Београд, Улица царице Милице бр.2, 11000 Београд УПРАВА ЈП ЕПС </w:t>
            </w:r>
          </w:p>
        </w:tc>
        <w:tc>
          <w:tcPr>
            <w:tcW w:w="3984" w:type="dxa"/>
            <w:vAlign w:val="center"/>
          </w:tcPr>
          <w:p w14:paraId="25B7E8D6" w14:textId="77777777" w:rsidR="00B81C9C" w:rsidRPr="00AE5378" w:rsidRDefault="00B81C9C" w:rsidP="00B81C9C">
            <w:pPr>
              <w:spacing w:before="0"/>
              <w:jc w:val="center"/>
              <w:rPr>
                <w:rFonts w:cs="Arial"/>
                <w:bCs/>
                <w:iCs/>
                <w:lang w:val="sr-Cyrl-CS"/>
              </w:rPr>
            </w:pPr>
            <w:r w:rsidRPr="00AE5378">
              <w:rPr>
                <w:rFonts w:cs="Arial"/>
                <w:bCs/>
                <w:iCs/>
                <w:lang w:val="sr-Cyrl-CS"/>
              </w:rPr>
              <w:t>Сагласан за захтевом наручиоца</w:t>
            </w:r>
          </w:p>
          <w:p w14:paraId="1B6C1F81" w14:textId="77777777" w:rsidR="00B81C9C" w:rsidRPr="00AE5378" w:rsidRDefault="00B81C9C" w:rsidP="00B81C9C">
            <w:pPr>
              <w:spacing w:before="0"/>
              <w:jc w:val="center"/>
              <w:rPr>
                <w:rFonts w:cs="Arial"/>
                <w:b/>
                <w:bCs/>
                <w:i/>
                <w:iCs/>
                <w:lang w:val="sr-Cyrl-CS"/>
              </w:rPr>
            </w:pPr>
            <w:r w:rsidRPr="00AE5378">
              <w:rPr>
                <w:rFonts w:cs="Arial"/>
                <w:bCs/>
                <w:iCs/>
                <w:lang w:val="sr-Cyrl-CS"/>
              </w:rPr>
              <w:t>ДА/НЕ (заокружити)</w:t>
            </w:r>
          </w:p>
        </w:tc>
      </w:tr>
      <w:tr w:rsidR="00B81C9C" w:rsidRPr="00E2569D" w14:paraId="71FFD845" w14:textId="77777777" w:rsidTr="00B81C9C">
        <w:trPr>
          <w:trHeight w:val="800"/>
        </w:trPr>
        <w:tc>
          <w:tcPr>
            <w:tcW w:w="5035" w:type="dxa"/>
            <w:vAlign w:val="center"/>
          </w:tcPr>
          <w:p w14:paraId="3352332A" w14:textId="77777777" w:rsidR="00B81C9C" w:rsidRPr="00AE5378" w:rsidRDefault="00B81C9C" w:rsidP="00B81C9C">
            <w:pPr>
              <w:spacing w:before="0"/>
              <w:jc w:val="center"/>
              <w:rPr>
                <w:rFonts w:cs="Arial"/>
                <w:b/>
                <w:bCs/>
                <w:i/>
                <w:iCs/>
                <w:lang w:val="sr-Cyrl-CS"/>
              </w:rPr>
            </w:pPr>
            <w:r w:rsidRPr="00AE5378">
              <w:rPr>
                <w:rFonts w:cs="Arial"/>
                <w:b/>
                <w:bCs/>
                <w:i/>
                <w:iCs/>
                <w:lang w:val="sr-Cyrl-CS"/>
              </w:rPr>
              <w:t>РОК ВАЖЕЊА ПОНУДЕ:</w:t>
            </w:r>
          </w:p>
          <w:p w14:paraId="7381AF2B" w14:textId="77777777" w:rsidR="00B81C9C" w:rsidRPr="00AE5378" w:rsidRDefault="00B81C9C" w:rsidP="00B81C9C">
            <w:pPr>
              <w:spacing w:before="0"/>
              <w:rPr>
                <w:rFonts w:cs="Arial"/>
                <w:b/>
                <w:bCs/>
                <w:iCs/>
                <w:lang w:val="sr-Cyrl-CS"/>
              </w:rPr>
            </w:pPr>
            <w:r w:rsidRPr="00AE5378">
              <w:rPr>
                <w:rFonts w:cs="Arial"/>
                <w:bCs/>
                <w:iCs/>
                <w:lang w:val="sr-Cyrl-CS"/>
              </w:rPr>
              <w:t>не може бити краћ</w:t>
            </w:r>
            <w:r w:rsidRPr="00AE5378">
              <w:rPr>
                <w:rFonts w:cs="Arial"/>
                <w:bCs/>
                <w:iCs/>
              </w:rPr>
              <w:t>и</w:t>
            </w:r>
            <w:r w:rsidRPr="00AE5378">
              <w:rPr>
                <w:rFonts w:cs="Arial"/>
                <w:bCs/>
                <w:iCs/>
                <w:lang w:val="sr-Cyrl-CS"/>
              </w:rPr>
              <w:t xml:space="preserve"> од 90 дана од дана отварања понуда</w:t>
            </w:r>
          </w:p>
        </w:tc>
        <w:tc>
          <w:tcPr>
            <w:tcW w:w="3984" w:type="dxa"/>
            <w:vAlign w:val="center"/>
          </w:tcPr>
          <w:p w14:paraId="5129E773" w14:textId="77777777" w:rsidR="00B81C9C" w:rsidRPr="00AE5378" w:rsidRDefault="00B81C9C" w:rsidP="00B81C9C">
            <w:pPr>
              <w:spacing w:before="0"/>
              <w:jc w:val="center"/>
              <w:rPr>
                <w:rFonts w:cs="Arial"/>
                <w:b/>
                <w:bCs/>
                <w:iCs/>
                <w:lang w:val="sr-Cyrl-CS"/>
              </w:rPr>
            </w:pPr>
          </w:p>
          <w:p w14:paraId="4FA11718" w14:textId="77777777" w:rsidR="00B81C9C" w:rsidRPr="00AE5378" w:rsidRDefault="00B81C9C" w:rsidP="00B81C9C">
            <w:pPr>
              <w:spacing w:before="0"/>
              <w:jc w:val="center"/>
              <w:rPr>
                <w:rFonts w:cs="Arial"/>
                <w:b/>
                <w:bCs/>
                <w:i/>
                <w:iCs/>
                <w:lang w:val="sr-Cyrl-CS"/>
              </w:rPr>
            </w:pPr>
            <w:r w:rsidRPr="00AE5378">
              <w:rPr>
                <w:rFonts w:cs="Arial"/>
                <w:bCs/>
                <w:iCs/>
                <w:lang w:val="sr-Cyrl-CS"/>
              </w:rPr>
              <w:t>_____ дана од дана отварања понуда</w:t>
            </w:r>
          </w:p>
        </w:tc>
      </w:tr>
      <w:tr w:rsidR="00B81C9C" w:rsidRPr="00E2569D" w14:paraId="7475AB97" w14:textId="77777777" w:rsidTr="00B81C9C">
        <w:tc>
          <w:tcPr>
            <w:tcW w:w="9019" w:type="dxa"/>
            <w:gridSpan w:val="2"/>
          </w:tcPr>
          <w:p w14:paraId="7F18C620" w14:textId="77777777" w:rsidR="00B81C9C" w:rsidRPr="00AE5378" w:rsidRDefault="00B81C9C" w:rsidP="00B81C9C">
            <w:pPr>
              <w:spacing w:before="0"/>
              <w:rPr>
                <w:rFonts w:cs="Arial"/>
                <w:bCs/>
                <w:iCs/>
                <w:lang w:val="sr-Cyrl-CS"/>
              </w:rPr>
            </w:pPr>
            <w:r w:rsidRPr="00AE5378">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57468E4A" w14:textId="77777777" w:rsidR="00BA2C2D" w:rsidRDefault="00BA2C2D" w:rsidP="00BA2C2D">
      <w:pPr>
        <w:spacing w:before="0"/>
        <w:rPr>
          <w:rFonts w:cs="Arial"/>
          <w:b/>
          <w:bCs/>
          <w:i/>
          <w:iCs/>
          <w:sz w:val="24"/>
          <w:szCs w:val="24"/>
          <w:lang w:val="sr-Cyrl-CS"/>
        </w:rPr>
      </w:pPr>
    </w:p>
    <w:p w14:paraId="1AED9667" w14:textId="77777777" w:rsidR="00B81C9C" w:rsidRDefault="00B81C9C" w:rsidP="00BA2C2D">
      <w:pPr>
        <w:spacing w:before="0"/>
        <w:rPr>
          <w:rFonts w:cs="Arial"/>
          <w:b/>
          <w:bCs/>
          <w:i/>
          <w:iCs/>
          <w:sz w:val="24"/>
          <w:szCs w:val="24"/>
          <w:lang w:val="sr-Cyrl-CS"/>
        </w:rPr>
      </w:pPr>
    </w:p>
    <w:p w14:paraId="27AFBFB1" w14:textId="77777777" w:rsidR="00B81C9C" w:rsidRDefault="00B81C9C" w:rsidP="00BA2C2D">
      <w:pPr>
        <w:spacing w:before="0"/>
        <w:rPr>
          <w:rFonts w:cs="Arial"/>
          <w:b/>
          <w:bCs/>
          <w:i/>
          <w:iCs/>
          <w:sz w:val="24"/>
          <w:szCs w:val="24"/>
          <w:lang w:val="sr-Cyrl-CS"/>
        </w:rPr>
      </w:pPr>
    </w:p>
    <w:p w14:paraId="48CD8DC4"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10C46CBA" w14:textId="77777777" w:rsidR="000E75A0" w:rsidRPr="00EC5BB4" w:rsidRDefault="000E75A0" w:rsidP="000E75A0">
      <w:pPr>
        <w:spacing w:before="0"/>
        <w:ind w:left="720" w:firstLine="720"/>
        <w:rPr>
          <w:rFonts w:eastAsia="TimesNewRomanPSMT" w:cs="Arial"/>
          <w:bCs/>
          <w:sz w:val="24"/>
          <w:szCs w:val="24"/>
          <w:lang w:val="sr-Cyrl-CS"/>
        </w:rPr>
      </w:pPr>
    </w:p>
    <w:p w14:paraId="5A8BCAD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lastRenderedPageBreak/>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FF1D846" w14:textId="77777777" w:rsidR="00BA2C2D" w:rsidRDefault="00BA2C2D" w:rsidP="000E75A0">
      <w:pPr>
        <w:spacing w:before="0"/>
        <w:rPr>
          <w:rFonts w:cs="Arial"/>
          <w:b/>
          <w:bCs/>
          <w:i/>
          <w:iCs/>
          <w:sz w:val="24"/>
          <w:szCs w:val="24"/>
          <w:u w:val="single"/>
        </w:rPr>
      </w:pPr>
    </w:p>
    <w:p w14:paraId="3C02CF6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52DC1B7B"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1170ED4"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4CA0D05A"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pPr>
    </w:p>
    <w:p w14:paraId="3107D825" w14:textId="77777777" w:rsidR="00952F0F" w:rsidRPr="00B830C2" w:rsidRDefault="00952F0F" w:rsidP="00952F0F">
      <w:pPr>
        <w:tabs>
          <w:tab w:val="left" w:pos="567"/>
        </w:tabs>
        <w:spacing w:before="0"/>
        <w:rPr>
          <w:rFonts w:cs="Arial"/>
          <w:color w:val="000000" w:themeColor="text1"/>
          <w:sz w:val="24"/>
          <w:szCs w:val="24"/>
          <w:lang w:val="sr-Cyrl-CS"/>
        </w:rPr>
      </w:pPr>
    </w:p>
    <w:p w14:paraId="2D354148" w14:textId="6F163082" w:rsidR="00952F0F" w:rsidRPr="00BA652A" w:rsidRDefault="00952F0F" w:rsidP="00BA2C2D">
      <w:pPr>
        <w:tabs>
          <w:tab w:val="left" w:pos="360"/>
        </w:tabs>
        <w:autoSpaceDE w:val="0"/>
        <w:autoSpaceDN w:val="0"/>
        <w:adjustRightInd w:val="0"/>
        <w:spacing w:after="200" w:line="276" w:lineRule="auto"/>
        <w:contextualSpacing/>
        <w:rPr>
          <w:rFonts w:eastAsia="TimesNewRomanPS-BoldMT" w:cs="Arial"/>
          <w:bCs/>
          <w:i/>
          <w:iCs/>
          <w:sz w:val="20"/>
          <w:szCs w:val="20"/>
          <w:lang w:val="sr-Latn-RS"/>
        </w:rPr>
      </w:pPr>
    </w:p>
    <w:p w14:paraId="5065F7C4"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44A455" w14:textId="77777777" w:rsidR="00B81C9C"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161410C" w14:textId="77777777" w:rsidR="00B81C9C"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2F02D9F" w14:textId="77777777" w:rsidR="00B81C9C"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8C5623D" w14:textId="77777777" w:rsidR="00B81C9C"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D97F0F" w14:textId="77777777" w:rsidR="00B81C9C"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41BB1A9" w14:textId="77777777" w:rsidR="00B81C9C" w:rsidRDefault="00B81C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FA1E8A" w14:textId="77777777" w:rsidR="00C574F9" w:rsidRDefault="00C574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8727CA8" w14:textId="77777777" w:rsidR="00C574F9" w:rsidRDefault="00C574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B42BB1A" w14:textId="77777777" w:rsidR="00C574F9" w:rsidRDefault="00C574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B0076BD" w14:textId="77777777" w:rsidR="00C574F9" w:rsidRDefault="00C574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165321B" w14:textId="77777777" w:rsidR="00C574F9" w:rsidRDefault="00C574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2401C89" w14:textId="77777777" w:rsidR="00C574F9" w:rsidRDefault="00C574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0938EBB" w14:textId="77777777" w:rsidR="00C574F9" w:rsidRDefault="00C574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7D78968" w14:textId="77777777" w:rsidR="00C574F9" w:rsidRDefault="00C574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EFCAF34" w14:textId="77777777" w:rsidR="00743BF3" w:rsidRDefault="00743BF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EDA4DE8" w14:textId="77777777" w:rsidR="00743BF3" w:rsidRDefault="00743BF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7EBAC54" w14:textId="77777777" w:rsidR="00743BF3" w:rsidRDefault="00743BF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73ECD56" w14:textId="77777777" w:rsidR="00743BF3" w:rsidRDefault="00743BF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F582645" w14:textId="77777777" w:rsidR="00743BF3" w:rsidRDefault="00743BF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3C11096" w14:textId="77777777" w:rsidR="00743BF3" w:rsidRDefault="00743BF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0A63D6F" w14:textId="77777777" w:rsidR="00743BF3" w:rsidRDefault="00743BF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2BF1CB8" w14:textId="77777777" w:rsidR="00C574F9" w:rsidRDefault="00C574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8BD92B0" w14:textId="77777777" w:rsidR="00C574F9" w:rsidRDefault="00C574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BB14D97" w14:textId="77777777" w:rsidR="00C574F9" w:rsidRDefault="00C574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2DF09B2" w14:textId="77777777" w:rsidR="0042687E" w:rsidRPr="00781B02" w:rsidRDefault="0042687E" w:rsidP="00781B02">
      <w:bookmarkStart w:id="252" w:name="_Toc442559925"/>
    </w:p>
    <w:p w14:paraId="7183D64A" w14:textId="41AD6C30" w:rsidR="00343A18" w:rsidRPr="00EC5BB4" w:rsidRDefault="00343A18" w:rsidP="00343A18">
      <w:pPr>
        <w:pStyle w:val="KDObrazac"/>
        <w:spacing w:before="0"/>
        <w:rPr>
          <w:sz w:val="24"/>
          <w:szCs w:val="24"/>
        </w:rPr>
      </w:pPr>
      <w:r w:rsidRPr="00EC5BB4">
        <w:rPr>
          <w:sz w:val="24"/>
          <w:szCs w:val="24"/>
        </w:rPr>
        <w:t xml:space="preserve">ОБРАЗАЦ </w:t>
      </w:r>
      <w:r w:rsidR="00B81C9C">
        <w:rPr>
          <w:sz w:val="24"/>
          <w:szCs w:val="24"/>
          <w:lang w:val="sr-Cyrl-RS"/>
        </w:rPr>
        <w:t>2</w:t>
      </w:r>
      <w:r w:rsidRPr="00EC5BB4">
        <w:rPr>
          <w:sz w:val="24"/>
          <w:szCs w:val="24"/>
        </w:rPr>
        <w:t>.</w:t>
      </w:r>
      <w:bookmarkEnd w:id="252"/>
    </w:p>
    <w:p w14:paraId="69C0D2FC"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256B025D" w14:textId="77777777" w:rsidR="00343A18" w:rsidRPr="00EC5BB4" w:rsidRDefault="00343A18" w:rsidP="00343A18">
      <w:pPr>
        <w:spacing w:before="0"/>
        <w:rPr>
          <w:rFonts w:cs="Arial"/>
          <w:sz w:val="24"/>
          <w:szCs w:val="24"/>
        </w:rPr>
      </w:pPr>
    </w:p>
    <w:p w14:paraId="15466415" w14:textId="77777777" w:rsidR="00343A18" w:rsidRDefault="00343A18" w:rsidP="00343A18">
      <w:pPr>
        <w:spacing w:before="0"/>
        <w:rPr>
          <w:rFonts w:cs="Arial"/>
          <w:sz w:val="24"/>
          <w:szCs w:val="24"/>
        </w:rPr>
      </w:pPr>
      <w:r w:rsidRPr="00EC5BB4">
        <w:rPr>
          <w:rFonts w:cs="Arial"/>
          <w:sz w:val="24"/>
          <w:szCs w:val="24"/>
        </w:rPr>
        <w:t>Табела 1.</w:t>
      </w:r>
    </w:p>
    <w:p w14:paraId="53F40FF3" w14:textId="77777777" w:rsidR="00B81C9C" w:rsidRDefault="00B81C9C" w:rsidP="00343A18">
      <w:pPr>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641"/>
        <w:gridCol w:w="26"/>
        <w:gridCol w:w="851"/>
        <w:gridCol w:w="960"/>
        <w:gridCol w:w="1191"/>
        <w:gridCol w:w="1193"/>
        <w:gridCol w:w="1738"/>
      </w:tblGrid>
      <w:tr w:rsidR="00B81C9C" w:rsidRPr="00A15538" w14:paraId="3021291D" w14:textId="77777777" w:rsidTr="00456AB0">
        <w:tc>
          <w:tcPr>
            <w:tcW w:w="326" w:type="pct"/>
            <w:shd w:val="clear" w:color="auto" w:fill="C6D9F1" w:themeFill="text2" w:themeFillTint="33"/>
            <w:vAlign w:val="center"/>
          </w:tcPr>
          <w:p w14:paraId="2A3EDD4B" w14:textId="77777777" w:rsidR="00B81C9C" w:rsidRPr="00A15538" w:rsidRDefault="00B81C9C" w:rsidP="00B81C9C">
            <w:pPr>
              <w:spacing w:before="0"/>
              <w:jc w:val="center"/>
              <w:rPr>
                <w:rFonts w:cs="Arial"/>
                <w:bCs/>
                <w:i/>
                <w:iCs/>
                <w:sz w:val="18"/>
                <w:szCs w:val="18"/>
                <w:lang w:val="sr-Cyrl-CS"/>
              </w:rPr>
            </w:pPr>
            <w:r w:rsidRPr="00A15538">
              <w:rPr>
                <w:rFonts w:cs="Arial"/>
                <w:bCs/>
                <w:i/>
                <w:iCs/>
                <w:sz w:val="18"/>
                <w:szCs w:val="18"/>
                <w:lang w:val="sr-Cyrl-CS"/>
              </w:rPr>
              <w:t>Рбр</w:t>
            </w:r>
          </w:p>
        </w:tc>
        <w:tc>
          <w:tcPr>
            <w:tcW w:w="1339" w:type="pct"/>
            <w:shd w:val="clear" w:color="auto" w:fill="C6D9F1" w:themeFill="text2" w:themeFillTint="33"/>
            <w:vAlign w:val="center"/>
          </w:tcPr>
          <w:p w14:paraId="48BC3D9E" w14:textId="77777777" w:rsidR="00B81C9C" w:rsidRPr="00A15538" w:rsidRDefault="00B81C9C" w:rsidP="00B81C9C">
            <w:pPr>
              <w:spacing w:before="0"/>
              <w:jc w:val="center"/>
              <w:rPr>
                <w:rFonts w:cs="Arial"/>
                <w:b/>
                <w:bCs/>
                <w:i/>
                <w:iCs/>
                <w:sz w:val="18"/>
                <w:szCs w:val="18"/>
                <w:lang w:val="sr-Cyrl-CS"/>
              </w:rPr>
            </w:pPr>
            <w:r w:rsidRPr="00A15538">
              <w:rPr>
                <w:rFonts w:cs="Arial"/>
                <w:b/>
                <w:bCs/>
                <w:i/>
                <w:iCs/>
                <w:sz w:val="18"/>
                <w:szCs w:val="18"/>
              </w:rPr>
              <w:t>Врста</w:t>
            </w:r>
            <w:r w:rsidRPr="00A15538">
              <w:rPr>
                <w:rFonts w:cs="Arial"/>
                <w:b/>
                <w:bCs/>
                <w:i/>
                <w:iCs/>
                <w:sz w:val="18"/>
                <w:szCs w:val="18"/>
                <w:lang w:val="sr-Cyrl-CS"/>
              </w:rPr>
              <w:t xml:space="preserve"> услуге</w:t>
            </w:r>
          </w:p>
        </w:tc>
        <w:tc>
          <w:tcPr>
            <w:tcW w:w="337" w:type="pct"/>
            <w:gridSpan w:val="2"/>
            <w:shd w:val="clear" w:color="auto" w:fill="C6D9F1" w:themeFill="text2" w:themeFillTint="33"/>
            <w:vAlign w:val="center"/>
          </w:tcPr>
          <w:p w14:paraId="7894B927" w14:textId="77777777" w:rsidR="00B81C9C" w:rsidRPr="00A15538" w:rsidRDefault="00B81C9C" w:rsidP="00B81C9C">
            <w:pPr>
              <w:spacing w:before="0"/>
              <w:jc w:val="center"/>
              <w:rPr>
                <w:rFonts w:cs="Arial"/>
                <w:b/>
                <w:bCs/>
                <w:i/>
                <w:iCs/>
                <w:sz w:val="18"/>
                <w:szCs w:val="18"/>
                <w:lang w:val="sr-Cyrl-CS"/>
              </w:rPr>
            </w:pPr>
            <w:r w:rsidRPr="00A15538">
              <w:rPr>
                <w:rFonts w:cs="Arial"/>
                <w:b/>
                <w:bCs/>
                <w:i/>
                <w:iCs/>
                <w:sz w:val="18"/>
                <w:szCs w:val="18"/>
                <w:lang w:val="sr-Cyrl-CS"/>
              </w:rPr>
              <w:t>Јед.</w:t>
            </w:r>
            <w:r>
              <w:rPr>
                <w:rFonts w:cs="Arial"/>
                <w:b/>
                <w:bCs/>
                <w:i/>
                <w:iCs/>
                <w:sz w:val="18"/>
                <w:szCs w:val="18"/>
                <w:lang w:val="sr-Cyrl-CS"/>
              </w:rPr>
              <w:t xml:space="preserve"> </w:t>
            </w:r>
            <w:r w:rsidRPr="00A15538">
              <w:rPr>
                <w:rFonts w:cs="Arial"/>
                <w:b/>
                <w:bCs/>
                <w:i/>
                <w:iCs/>
                <w:sz w:val="18"/>
                <w:szCs w:val="18"/>
                <w:lang w:val="sr-Cyrl-CS"/>
              </w:rPr>
              <w:t>мере</w:t>
            </w:r>
          </w:p>
        </w:tc>
        <w:tc>
          <w:tcPr>
            <w:tcW w:w="430" w:type="pct"/>
            <w:shd w:val="clear" w:color="auto" w:fill="C6D9F1" w:themeFill="text2" w:themeFillTint="33"/>
            <w:vAlign w:val="center"/>
          </w:tcPr>
          <w:p w14:paraId="7C8FF670" w14:textId="649FF906" w:rsidR="00B81C9C" w:rsidRPr="00A15538" w:rsidRDefault="00B81C9C" w:rsidP="00B81C9C">
            <w:pPr>
              <w:spacing w:before="0"/>
              <w:jc w:val="center"/>
              <w:rPr>
                <w:rFonts w:cs="Arial"/>
                <w:b/>
                <w:bCs/>
                <w:i/>
                <w:iCs/>
                <w:sz w:val="18"/>
                <w:szCs w:val="18"/>
                <w:lang w:val="sr-Cyrl-CS"/>
              </w:rPr>
            </w:pPr>
            <w:r w:rsidRPr="00A15538">
              <w:rPr>
                <w:rFonts w:cs="Arial"/>
                <w:b/>
                <w:bCs/>
                <w:i/>
                <w:iCs/>
                <w:sz w:val="18"/>
                <w:szCs w:val="18"/>
                <w:lang w:val="sr-Cyrl-CS"/>
              </w:rPr>
              <w:t>Обим (</w:t>
            </w:r>
            <w:r w:rsidR="0083172F">
              <w:rPr>
                <w:rFonts w:cs="Arial"/>
                <w:b/>
                <w:bCs/>
                <w:i/>
                <w:iCs/>
                <w:sz w:val="18"/>
                <w:szCs w:val="18"/>
                <w:lang w:val="sr-Cyrl-CS"/>
              </w:rPr>
              <w:t xml:space="preserve">оквирна </w:t>
            </w:r>
            <w:r w:rsidRPr="00A15538">
              <w:rPr>
                <w:rFonts w:cs="Arial"/>
                <w:b/>
                <w:bCs/>
                <w:i/>
                <w:iCs/>
                <w:sz w:val="18"/>
                <w:szCs w:val="18"/>
                <w:lang w:val="sr-Cyrl-CS"/>
              </w:rPr>
              <w:t>количина)</w:t>
            </w:r>
          </w:p>
        </w:tc>
        <w:tc>
          <w:tcPr>
            <w:tcW w:w="485" w:type="pct"/>
            <w:shd w:val="clear" w:color="auto" w:fill="C6D9F1" w:themeFill="text2" w:themeFillTint="33"/>
            <w:vAlign w:val="center"/>
          </w:tcPr>
          <w:p w14:paraId="39EE2ED5" w14:textId="77777777" w:rsidR="00B81C9C" w:rsidRPr="00A15538" w:rsidRDefault="00B81C9C" w:rsidP="00B81C9C">
            <w:pPr>
              <w:spacing w:before="0"/>
              <w:jc w:val="center"/>
              <w:rPr>
                <w:rFonts w:cs="Arial"/>
                <w:b/>
                <w:bCs/>
                <w:i/>
                <w:iCs/>
                <w:sz w:val="18"/>
                <w:szCs w:val="18"/>
                <w:lang w:val="sr-Cyrl-CS"/>
              </w:rPr>
            </w:pPr>
            <w:r w:rsidRPr="00A15538">
              <w:rPr>
                <w:rFonts w:cs="Arial"/>
                <w:b/>
                <w:bCs/>
                <w:i/>
                <w:iCs/>
                <w:sz w:val="18"/>
                <w:szCs w:val="18"/>
                <w:lang w:val="sr-Cyrl-CS"/>
              </w:rPr>
              <w:t>Јед.</w:t>
            </w:r>
          </w:p>
          <w:p w14:paraId="01877CDF" w14:textId="77777777" w:rsidR="00B81C9C" w:rsidRPr="00A15538" w:rsidRDefault="00B81C9C" w:rsidP="00B81C9C">
            <w:pPr>
              <w:spacing w:before="0"/>
              <w:jc w:val="center"/>
              <w:rPr>
                <w:rFonts w:cs="Arial"/>
                <w:b/>
                <w:bCs/>
                <w:i/>
                <w:iCs/>
                <w:sz w:val="18"/>
                <w:szCs w:val="18"/>
                <w:lang w:val="sr-Cyrl-CS"/>
              </w:rPr>
            </w:pPr>
            <w:r w:rsidRPr="00A15538">
              <w:rPr>
                <w:rFonts w:cs="Arial"/>
                <w:b/>
                <w:bCs/>
                <w:i/>
                <w:iCs/>
                <w:sz w:val="18"/>
                <w:szCs w:val="18"/>
                <w:lang w:val="sr-Cyrl-CS"/>
              </w:rPr>
              <w:t>цена без ПДВ</w:t>
            </w:r>
          </w:p>
          <w:p w14:paraId="45CE222C" w14:textId="77777777" w:rsidR="00B81C9C" w:rsidRPr="00A15538" w:rsidRDefault="00B81C9C" w:rsidP="00B81C9C">
            <w:pPr>
              <w:spacing w:before="0"/>
              <w:jc w:val="center"/>
              <w:rPr>
                <w:rFonts w:cs="Arial"/>
                <w:b/>
                <w:bCs/>
                <w:i/>
                <w:iCs/>
                <w:sz w:val="18"/>
                <w:szCs w:val="18"/>
                <w:lang w:val="sr-Cyrl-CS"/>
              </w:rPr>
            </w:pPr>
            <w:r w:rsidRPr="00A15538">
              <w:rPr>
                <w:rFonts w:cs="Arial"/>
                <w:b/>
                <w:bCs/>
                <w:i/>
                <w:iCs/>
                <w:sz w:val="18"/>
                <w:szCs w:val="18"/>
                <w:lang w:val="sr-Cyrl-CS"/>
              </w:rPr>
              <w:t xml:space="preserve">дин. </w:t>
            </w:r>
            <w:r w:rsidRPr="00A15538">
              <w:rPr>
                <w:rFonts w:cs="Arial"/>
                <w:b/>
                <w:bCs/>
                <w:i/>
                <w:iCs/>
                <w:color w:val="00B0F0"/>
                <w:sz w:val="18"/>
                <w:szCs w:val="18"/>
                <w:lang w:val="sr-Cyrl-CS"/>
              </w:rPr>
              <w:t>/</w:t>
            </w:r>
            <w:r w:rsidRPr="00A15538">
              <w:rPr>
                <w:rFonts w:cs="Arial"/>
                <w:color w:val="00B0F0"/>
                <w:sz w:val="18"/>
                <w:szCs w:val="18"/>
              </w:rPr>
              <w:t xml:space="preserve"> EUR</w:t>
            </w:r>
          </w:p>
        </w:tc>
        <w:tc>
          <w:tcPr>
            <w:tcW w:w="602" w:type="pct"/>
            <w:shd w:val="clear" w:color="auto" w:fill="C6D9F1" w:themeFill="text2" w:themeFillTint="33"/>
            <w:vAlign w:val="center"/>
          </w:tcPr>
          <w:p w14:paraId="1001BD71" w14:textId="77777777" w:rsidR="00B81C9C" w:rsidRPr="00A15538" w:rsidRDefault="00B81C9C" w:rsidP="00B81C9C">
            <w:pPr>
              <w:spacing w:before="0"/>
              <w:jc w:val="center"/>
              <w:rPr>
                <w:rFonts w:cs="Arial"/>
                <w:b/>
                <w:bCs/>
                <w:i/>
                <w:iCs/>
                <w:sz w:val="18"/>
                <w:szCs w:val="18"/>
                <w:lang w:val="sr-Cyrl-CS"/>
              </w:rPr>
            </w:pPr>
            <w:r w:rsidRPr="00A15538">
              <w:rPr>
                <w:rFonts w:cs="Arial"/>
                <w:b/>
                <w:bCs/>
                <w:i/>
                <w:iCs/>
                <w:sz w:val="18"/>
                <w:szCs w:val="18"/>
                <w:lang w:val="sr-Cyrl-CS"/>
              </w:rPr>
              <w:t>Јед.</w:t>
            </w:r>
          </w:p>
          <w:p w14:paraId="2DCD539F" w14:textId="77777777" w:rsidR="00B81C9C" w:rsidRPr="00A15538" w:rsidRDefault="00B81C9C" w:rsidP="00B81C9C">
            <w:pPr>
              <w:spacing w:before="0"/>
              <w:jc w:val="center"/>
              <w:rPr>
                <w:rFonts w:cs="Arial"/>
                <w:b/>
                <w:bCs/>
                <w:i/>
                <w:iCs/>
                <w:sz w:val="18"/>
                <w:szCs w:val="18"/>
                <w:lang w:val="sr-Cyrl-CS"/>
              </w:rPr>
            </w:pPr>
            <w:r w:rsidRPr="00A15538">
              <w:rPr>
                <w:rFonts w:cs="Arial"/>
                <w:b/>
                <w:bCs/>
                <w:i/>
                <w:iCs/>
                <w:sz w:val="18"/>
                <w:szCs w:val="18"/>
                <w:lang w:val="sr-Cyrl-CS"/>
              </w:rPr>
              <w:t>цена са ПДВ</w:t>
            </w:r>
          </w:p>
          <w:p w14:paraId="390DBDC0" w14:textId="77777777" w:rsidR="00B81C9C" w:rsidRPr="00A15538" w:rsidRDefault="00B81C9C" w:rsidP="00B81C9C">
            <w:pPr>
              <w:spacing w:before="0"/>
              <w:jc w:val="center"/>
              <w:rPr>
                <w:rFonts w:cs="Arial"/>
                <w:b/>
                <w:bCs/>
                <w:i/>
                <w:iCs/>
                <w:sz w:val="18"/>
                <w:szCs w:val="18"/>
                <w:lang w:val="sr-Cyrl-CS"/>
              </w:rPr>
            </w:pPr>
            <w:r w:rsidRPr="00A15538">
              <w:rPr>
                <w:rFonts w:cs="Arial"/>
                <w:b/>
                <w:bCs/>
                <w:i/>
                <w:iCs/>
                <w:sz w:val="18"/>
                <w:szCs w:val="18"/>
                <w:lang w:val="sr-Cyrl-CS"/>
              </w:rPr>
              <w:t xml:space="preserve">дин. </w:t>
            </w:r>
            <w:r w:rsidRPr="00A15538">
              <w:rPr>
                <w:rFonts w:cs="Arial"/>
                <w:b/>
                <w:bCs/>
                <w:i/>
                <w:iCs/>
                <w:color w:val="00B0F0"/>
                <w:sz w:val="18"/>
                <w:szCs w:val="18"/>
                <w:lang w:val="sr-Cyrl-CS"/>
              </w:rPr>
              <w:t>/</w:t>
            </w:r>
            <w:r w:rsidRPr="00A15538">
              <w:rPr>
                <w:rFonts w:cs="Arial"/>
                <w:color w:val="00B0F0"/>
                <w:sz w:val="18"/>
                <w:szCs w:val="18"/>
              </w:rPr>
              <w:t xml:space="preserve"> EUR</w:t>
            </w:r>
          </w:p>
        </w:tc>
        <w:tc>
          <w:tcPr>
            <w:tcW w:w="603" w:type="pct"/>
            <w:shd w:val="clear" w:color="auto" w:fill="C6D9F1" w:themeFill="text2" w:themeFillTint="33"/>
            <w:vAlign w:val="center"/>
          </w:tcPr>
          <w:p w14:paraId="5F35310F" w14:textId="77777777" w:rsidR="00B81C9C" w:rsidRPr="00A15538" w:rsidRDefault="00B81C9C" w:rsidP="00B81C9C">
            <w:pPr>
              <w:spacing w:before="0"/>
              <w:jc w:val="center"/>
              <w:rPr>
                <w:rFonts w:cs="Arial"/>
                <w:b/>
                <w:bCs/>
                <w:i/>
                <w:iCs/>
                <w:sz w:val="18"/>
                <w:szCs w:val="18"/>
                <w:lang w:val="sr-Cyrl-CS"/>
              </w:rPr>
            </w:pPr>
            <w:r w:rsidRPr="00A15538">
              <w:rPr>
                <w:rFonts w:cs="Arial"/>
                <w:b/>
                <w:bCs/>
                <w:i/>
                <w:iCs/>
                <w:sz w:val="18"/>
                <w:szCs w:val="18"/>
                <w:lang w:val="sr-Cyrl-CS"/>
              </w:rPr>
              <w:t>Укупна цена без ПДВ</w:t>
            </w:r>
          </w:p>
          <w:p w14:paraId="16A80323" w14:textId="77777777" w:rsidR="00B81C9C" w:rsidRPr="00A15538" w:rsidRDefault="00B81C9C" w:rsidP="00B81C9C">
            <w:pPr>
              <w:spacing w:before="0"/>
              <w:jc w:val="center"/>
              <w:rPr>
                <w:rFonts w:cs="Arial"/>
                <w:b/>
                <w:bCs/>
                <w:i/>
                <w:iCs/>
                <w:sz w:val="18"/>
                <w:szCs w:val="18"/>
                <w:lang w:val="sr-Cyrl-CS"/>
              </w:rPr>
            </w:pPr>
            <w:r w:rsidRPr="00A15538">
              <w:rPr>
                <w:rFonts w:cs="Arial"/>
                <w:b/>
                <w:bCs/>
                <w:i/>
                <w:iCs/>
                <w:sz w:val="18"/>
                <w:szCs w:val="18"/>
                <w:lang w:val="sr-Cyrl-CS"/>
              </w:rPr>
              <w:t>дин. /</w:t>
            </w:r>
            <w:r w:rsidRPr="00A15538">
              <w:rPr>
                <w:rFonts w:cs="Arial"/>
                <w:sz w:val="18"/>
                <w:szCs w:val="18"/>
              </w:rPr>
              <w:t xml:space="preserve"> </w:t>
            </w:r>
            <w:r w:rsidRPr="00A15538">
              <w:rPr>
                <w:rFonts w:cs="Arial"/>
                <w:color w:val="00B0F0"/>
                <w:sz w:val="18"/>
                <w:szCs w:val="18"/>
              </w:rPr>
              <w:t>EUR</w:t>
            </w:r>
          </w:p>
        </w:tc>
        <w:tc>
          <w:tcPr>
            <w:tcW w:w="878" w:type="pct"/>
            <w:shd w:val="clear" w:color="auto" w:fill="C6D9F1" w:themeFill="text2" w:themeFillTint="33"/>
            <w:vAlign w:val="center"/>
          </w:tcPr>
          <w:p w14:paraId="468D24C4" w14:textId="77777777" w:rsidR="00B81C9C" w:rsidRPr="00A15538" w:rsidRDefault="00B81C9C" w:rsidP="00B81C9C">
            <w:pPr>
              <w:spacing w:before="0"/>
              <w:jc w:val="center"/>
              <w:rPr>
                <w:rFonts w:cs="Arial"/>
                <w:b/>
                <w:bCs/>
                <w:i/>
                <w:iCs/>
                <w:sz w:val="18"/>
                <w:szCs w:val="18"/>
                <w:lang w:val="sr-Cyrl-CS"/>
              </w:rPr>
            </w:pPr>
            <w:r w:rsidRPr="00A15538">
              <w:rPr>
                <w:rFonts w:cs="Arial"/>
                <w:b/>
                <w:bCs/>
                <w:i/>
                <w:iCs/>
                <w:sz w:val="18"/>
                <w:szCs w:val="18"/>
                <w:lang w:val="sr-Cyrl-CS"/>
              </w:rPr>
              <w:t>Укупна цена са ПДВ</w:t>
            </w:r>
          </w:p>
          <w:p w14:paraId="2FC83EE2" w14:textId="77777777" w:rsidR="00B81C9C" w:rsidRPr="00A15538" w:rsidRDefault="00B81C9C" w:rsidP="00B81C9C">
            <w:pPr>
              <w:spacing w:before="0"/>
              <w:jc w:val="center"/>
              <w:rPr>
                <w:rFonts w:cs="Arial"/>
                <w:b/>
                <w:bCs/>
                <w:i/>
                <w:iCs/>
                <w:sz w:val="18"/>
                <w:szCs w:val="18"/>
                <w:lang w:val="sr-Cyrl-CS"/>
              </w:rPr>
            </w:pPr>
            <w:r w:rsidRPr="00A15538">
              <w:rPr>
                <w:rFonts w:cs="Arial"/>
                <w:b/>
                <w:bCs/>
                <w:i/>
                <w:iCs/>
                <w:sz w:val="18"/>
                <w:szCs w:val="18"/>
                <w:lang w:val="sr-Cyrl-CS"/>
              </w:rPr>
              <w:t>дин. /</w:t>
            </w:r>
            <w:r w:rsidRPr="00A15538">
              <w:rPr>
                <w:rFonts w:cs="Arial"/>
                <w:sz w:val="18"/>
                <w:szCs w:val="18"/>
              </w:rPr>
              <w:t xml:space="preserve"> </w:t>
            </w:r>
            <w:r w:rsidRPr="00A15538">
              <w:rPr>
                <w:rFonts w:cs="Arial"/>
                <w:color w:val="00B0F0"/>
                <w:sz w:val="18"/>
                <w:szCs w:val="18"/>
              </w:rPr>
              <w:t>EUR</w:t>
            </w:r>
          </w:p>
        </w:tc>
      </w:tr>
      <w:tr w:rsidR="00B81C9C" w:rsidRPr="00E2569D" w14:paraId="142DDB78" w14:textId="77777777" w:rsidTr="00456AB0">
        <w:tc>
          <w:tcPr>
            <w:tcW w:w="326" w:type="pct"/>
            <w:shd w:val="clear" w:color="auto" w:fill="auto"/>
          </w:tcPr>
          <w:p w14:paraId="0332FC2E" w14:textId="77777777" w:rsidR="00B81C9C" w:rsidRPr="00E2569D" w:rsidRDefault="00B81C9C" w:rsidP="00B81C9C">
            <w:pPr>
              <w:spacing w:before="0"/>
              <w:jc w:val="center"/>
              <w:rPr>
                <w:rFonts w:cs="Arial"/>
                <w:b/>
                <w:bCs/>
                <w:i/>
                <w:iCs/>
                <w:lang w:val="sr-Cyrl-CS"/>
              </w:rPr>
            </w:pPr>
            <w:r w:rsidRPr="00E2569D">
              <w:rPr>
                <w:rFonts w:cs="Arial"/>
                <w:b/>
                <w:bCs/>
                <w:i/>
                <w:iCs/>
                <w:lang w:val="sr-Cyrl-CS"/>
              </w:rPr>
              <w:t>(1)</w:t>
            </w:r>
          </w:p>
        </w:tc>
        <w:tc>
          <w:tcPr>
            <w:tcW w:w="1339" w:type="pct"/>
            <w:shd w:val="clear" w:color="auto" w:fill="auto"/>
          </w:tcPr>
          <w:p w14:paraId="56011E7E" w14:textId="77777777" w:rsidR="00B81C9C" w:rsidRPr="00E271B3" w:rsidRDefault="00B81C9C" w:rsidP="00B81C9C">
            <w:pPr>
              <w:spacing w:before="0"/>
              <w:jc w:val="center"/>
              <w:rPr>
                <w:rFonts w:cs="Arial"/>
                <w:b/>
                <w:bCs/>
                <w:i/>
                <w:iCs/>
                <w:lang w:val="sr-Cyrl-CS"/>
              </w:rPr>
            </w:pPr>
            <w:r w:rsidRPr="00E271B3">
              <w:rPr>
                <w:rFonts w:cs="Arial"/>
                <w:b/>
                <w:bCs/>
                <w:i/>
                <w:iCs/>
                <w:lang w:val="sr-Cyrl-CS"/>
              </w:rPr>
              <w:t>(2)</w:t>
            </w:r>
          </w:p>
        </w:tc>
        <w:tc>
          <w:tcPr>
            <w:tcW w:w="324" w:type="pct"/>
            <w:shd w:val="clear" w:color="auto" w:fill="auto"/>
          </w:tcPr>
          <w:p w14:paraId="03FBA0F2" w14:textId="77777777" w:rsidR="00B81C9C" w:rsidRPr="00E2569D" w:rsidRDefault="00B81C9C" w:rsidP="00B81C9C">
            <w:pPr>
              <w:spacing w:before="0"/>
              <w:jc w:val="center"/>
              <w:rPr>
                <w:rFonts w:cs="Arial"/>
                <w:b/>
                <w:bCs/>
                <w:i/>
                <w:iCs/>
                <w:lang w:val="sr-Cyrl-CS"/>
              </w:rPr>
            </w:pPr>
            <w:r w:rsidRPr="00E2569D">
              <w:rPr>
                <w:rFonts w:cs="Arial"/>
                <w:b/>
                <w:bCs/>
                <w:i/>
                <w:iCs/>
                <w:lang w:val="sr-Cyrl-CS"/>
              </w:rPr>
              <w:t>(3)</w:t>
            </w:r>
          </w:p>
        </w:tc>
        <w:tc>
          <w:tcPr>
            <w:tcW w:w="443" w:type="pct"/>
            <w:gridSpan w:val="2"/>
            <w:shd w:val="clear" w:color="auto" w:fill="auto"/>
          </w:tcPr>
          <w:p w14:paraId="675A0DDF" w14:textId="77777777" w:rsidR="00B81C9C" w:rsidRPr="00E2569D" w:rsidRDefault="00B81C9C" w:rsidP="00B81C9C">
            <w:pPr>
              <w:spacing w:before="0"/>
              <w:jc w:val="center"/>
              <w:rPr>
                <w:rFonts w:cs="Arial"/>
                <w:b/>
                <w:bCs/>
                <w:i/>
                <w:iCs/>
                <w:lang w:val="sr-Cyrl-CS"/>
              </w:rPr>
            </w:pPr>
            <w:r w:rsidRPr="00E2569D">
              <w:rPr>
                <w:rFonts w:cs="Arial"/>
                <w:b/>
                <w:bCs/>
                <w:i/>
                <w:iCs/>
                <w:lang w:val="sr-Cyrl-CS"/>
              </w:rPr>
              <w:t>(4)</w:t>
            </w:r>
          </w:p>
        </w:tc>
        <w:tc>
          <w:tcPr>
            <w:tcW w:w="485" w:type="pct"/>
            <w:shd w:val="clear" w:color="auto" w:fill="auto"/>
          </w:tcPr>
          <w:p w14:paraId="04D3196E" w14:textId="77777777" w:rsidR="00B81C9C" w:rsidRPr="00E2569D" w:rsidRDefault="00B81C9C" w:rsidP="00B81C9C">
            <w:pPr>
              <w:spacing w:before="0"/>
              <w:jc w:val="center"/>
              <w:rPr>
                <w:rFonts w:cs="Arial"/>
                <w:b/>
                <w:bCs/>
                <w:i/>
                <w:iCs/>
                <w:lang w:val="sr-Cyrl-CS"/>
              </w:rPr>
            </w:pPr>
            <w:r w:rsidRPr="00E2569D">
              <w:rPr>
                <w:rFonts w:cs="Arial"/>
                <w:b/>
                <w:bCs/>
                <w:i/>
                <w:iCs/>
                <w:lang w:val="sr-Cyrl-CS"/>
              </w:rPr>
              <w:t>(5)</w:t>
            </w:r>
          </w:p>
        </w:tc>
        <w:tc>
          <w:tcPr>
            <w:tcW w:w="602" w:type="pct"/>
            <w:shd w:val="clear" w:color="auto" w:fill="auto"/>
          </w:tcPr>
          <w:p w14:paraId="31833647" w14:textId="77777777" w:rsidR="00B81C9C" w:rsidRPr="00E2569D" w:rsidRDefault="00B81C9C" w:rsidP="00B81C9C">
            <w:pPr>
              <w:spacing w:before="0"/>
              <w:jc w:val="center"/>
              <w:rPr>
                <w:rFonts w:cs="Arial"/>
                <w:b/>
                <w:bCs/>
                <w:i/>
                <w:iCs/>
                <w:lang w:val="sr-Cyrl-CS"/>
              </w:rPr>
            </w:pPr>
            <w:r w:rsidRPr="00E2569D">
              <w:rPr>
                <w:rFonts w:cs="Arial"/>
                <w:b/>
                <w:bCs/>
                <w:i/>
                <w:iCs/>
                <w:lang w:val="sr-Cyrl-CS"/>
              </w:rPr>
              <w:t>(6)</w:t>
            </w:r>
          </w:p>
        </w:tc>
        <w:tc>
          <w:tcPr>
            <w:tcW w:w="603" w:type="pct"/>
            <w:shd w:val="clear" w:color="auto" w:fill="auto"/>
          </w:tcPr>
          <w:p w14:paraId="11C606CE" w14:textId="77777777" w:rsidR="00B81C9C" w:rsidRPr="00E2569D" w:rsidRDefault="00B81C9C" w:rsidP="00B81C9C">
            <w:pPr>
              <w:spacing w:before="0"/>
              <w:jc w:val="center"/>
              <w:rPr>
                <w:rFonts w:cs="Arial"/>
                <w:b/>
                <w:bCs/>
                <w:i/>
                <w:iCs/>
                <w:lang w:val="sr-Cyrl-CS"/>
              </w:rPr>
            </w:pPr>
            <w:r w:rsidRPr="00E2569D">
              <w:rPr>
                <w:rFonts w:cs="Arial"/>
                <w:b/>
                <w:bCs/>
                <w:i/>
                <w:iCs/>
                <w:lang w:val="sr-Cyrl-CS"/>
              </w:rPr>
              <w:t>(7)</w:t>
            </w:r>
          </w:p>
        </w:tc>
        <w:tc>
          <w:tcPr>
            <w:tcW w:w="878" w:type="pct"/>
            <w:shd w:val="clear" w:color="auto" w:fill="auto"/>
          </w:tcPr>
          <w:p w14:paraId="74FFCB79" w14:textId="77777777" w:rsidR="00B81C9C" w:rsidRPr="00E2569D" w:rsidRDefault="00B81C9C" w:rsidP="00B81C9C">
            <w:pPr>
              <w:spacing w:before="0"/>
              <w:jc w:val="center"/>
              <w:rPr>
                <w:rFonts w:cs="Arial"/>
                <w:b/>
                <w:bCs/>
                <w:i/>
                <w:iCs/>
                <w:lang w:val="sr-Cyrl-CS"/>
              </w:rPr>
            </w:pPr>
            <w:r w:rsidRPr="00E2569D">
              <w:rPr>
                <w:rFonts w:cs="Arial"/>
                <w:b/>
                <w:bCs/>
                <w:i/>
                <w:iCs/>
                <w:lang w:val="sr-Cyrl-CS"/>
              </w:rPr>
              <w:t>(8)</w:t>
            </w:r>
          </w:p>
        </w:tc>
      </w:tr>
      <w:tr w:rsidR="00B81C9C" w:rsidRPr="00E2569D" w14:paraId="65D4CF5D" w14:textId="77777777" w:rsidTr="00456AB0">
        <w:trPr>
          <w:cantSplit/>
          <w:trHeight w:val="1134"/>
        </w:trPr>
        <w:tc>
          <w:tcPr>
            <w:tcW w:w="326" w:type="pct"/>
            <w:shd w:val="clear" w:color="auto" w:fill="auto"/>
            <w:vAlign w:val="center"/>
          </w:tcPr>
          <w:p w14:paraId="3E493D78" w14:textId="77777777" w:rsidR="00B81C9C" w:rsidRPr="00E2569D" w:rsidRDefault="00B81C9C" w:rsidP="00B81C9C">
            <w:pPr>
              <w:spacing w:before="0"/>
              <w:jc w:val="center"/>
              <w:rPr>
                <w:rFonts w:cs="Arial"/>
                <w:b/>
                <w:bCs/>
                <w:i/>
                <w:iCs/>
                <w:lang w:val="sr-Cyrl-CS"/>
              </w:rPr>
            </w:pPr>
            <w:r w:rsidRPr="00E2569D">
              <w:rPr>
                <w:rFonts w:cs="Arial"/>
                <w:b/>
                <w:bCs/>
                <w:i/>
                <w:iCs/>
                <w:lang w:val="sr-Cyrl-CS"/>
              </w:rPr>
              <w:lastRenderedPageBreak/>
              <w:t>1.</w:t>
            </w:r>
          </w:p>
        </w:tc>
        <w:tc>
          <w:tcPr>
            <w:tcW w:w="1339" w:type="pct"/>
            <w:tcBorders>
              <w:top w:val="single" w:sz="4" w:space="0" w:color="auto"/>
              <w:left w:val="single" w:sz="4" w:space="0" w:color="auto"/>
              <w:bottom w:val="single" w:sz="4" w:space="0" w:color="auto"/>
              <w:right w:val="single" w:sz="4" w:space="0" w:color="auto"/>
            </w:tcBorders>
          </w:tcPr>
          <w:p w14:paraId="1AC80B40" w14:textId="77777777" w:rsidR="00B81C9C" w:rsidRPr="00E271B3" w:rsidRDefault="00B81C9C" w:rsidP="00B81C9C">
            <w:pPr>
              <w:spacing w:before="0"/>
              <w:jc w:val="left"/>
              <w:rPr>
                <w:rFonts w:cs="Arial"/>
                <w:bCs/>
                <w:i/>
                <w:iCs/>
                <w:lang w:val="sr-Cyrl-CS"/>
              </w:rPr>
            </w:pPr>
            <w:r w:rsidRPr="00E271B3">
              <w:rPr>
                <w:rFonts w:cs="Arial"/>
                <w:lang w:val="ru-RU"/>
              </w:rPr>
              <w:t xml:space="preserve">“Израда документације за проглашење лучког подручја ТЕНТ А“- </w:t>
            </w:r>
            <w:r w:rsidRPr="00E271B3">
              <w:rPr>
                <w:rFonts w:cs="Arial"/>
                <w:bCs/>
                <w:noProof/>
                <w:lang w:val="sr-Cyrl-CS"/>
              </w:rPr>
              <w:t xml:space="preserve">(3 примерака и на </w:t>
            </w:r>
            <w:r w:rsidRPr="00E271B3">
              <w:rPr>
                <w:rFonts w:cs="Arial"/>
                <w:bCs/>
                <w:noProof/>
              </w:rPr>
              <w:t>CD, или DVD–у</w:t>
            </w:r>
            <w:r w:rsidRPr="00E271B3">
              <w:rPr>
                <w:rFonts w:cs="Arial"/>
                <w:bCs/>
                <w:noProof/>
                <w:lang w:val="sr-Cyrl-CS"/>
              </w:rPr>
              <w:t>).</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076443E3" w14:textId="77777777" w:rsidR="00B81C9C" w:rsidRPr="00A15538" w:rsidRDefault="00B81C9C" w:rsidP="00B81C9C">
            <w:pPr>
              <w:spacing w:before="0"/>
              <w:ind w:left="113" w:right="113"/>
              <w:jc w:val="center"/>
              <w:rPr>
                <w:rFonts w:cs="Arial"/>
                <w:bCs/>
                <w:i/>
                <w:iCs/>
                <w:lang w:val="sr-Cyrl-CS"/>
              </w:rPr>
            </w:pPr>
            <w:r w:rsidRPr="00A15538">
              <w:rPr>
                <w:rFonts w:cs="Arial"/>
                <w:bCs/>
                <w:iCs/>
                <w:lang w:val="sr-Cyrl-CS"/>
              </w:rPr>
              <w:t>комплет</w:t>
            </w:r>
          </w:p>
        </w:tc>
        <w:tc>
          <w:tcPr>
            <w:tcW w:w="443" w:type="pct"/>
            <w:gridSpan w:val="2"/>
            <w:tcBorders>
              <w:top w:val="single" w:sz="4" w:space="0" w:color="auto"/>
              <w:left w:val="single" w:sz="4" w:space="0" w:color="auto"/>
              <w:bottom w:val="single" w:sz="4" w:space="0" w:color="auto"/>
              <w:right w:val="single" w:sz="4" w:space="0" w:color="auto"/>
            </w:tcBorders>
            <w:vAlign w:val="center"/>
          </w:tcPr>
          <w:p w14:paraId="2C8D0055" w14:textId="77777777" w:rsidR="00B81C9C" w:rsidRPr="00E2569D" w:rsidRDefault="00B81C9C" w:rsidP="00B81C9C">
            <w:pPr>
              <w:spacing w:before="0"/>
              <w:jc w:val="center"/>
              <w:rPr>
                <w:rFonts w:cs="Arial"/>
                <w:bCs/>
                <w:i/>
                <w:iCs/>
                <w:lang w:val="sr-Cyrl-CS"/>
              </w:rPr>
            </w:pPr>
            <w:r w:rsidRPr="00E2569D">
              <w:rPr>
                <w:rFonts w:cs="Arial"/>
                <w:bCs/>
                <w:iCs/>
                <w:lang w:val="sr-Cyrl-CS"/>
              </w:rPr>
              <w:t>1</w:t>
            </w:r>
          </w:p>
        </w:tc>
        <w:tc>
          <w:tcPr>
            <w:tcW w:w="485" w:type="pct"/>
            <w:shd w:val="clear" w:color="auto" w:fill="auto"/>
            <w:vAlign w:val="center"/>
          </w:tcPr>
          <w:p w14:paraId="38527E71" w14:textId="77777777" w:rsidR="00B81C9C" w:rsidRPr="00E2569D" w:rsidRDefault="00B81C9C" w:rsidP="00B81C9C">
            <w:pPr>
              <w:spacing w:before="0"/>
              <w:jc w:val="center"/>
              <w:rPr>
                <w:rFonts w:cs="Arial"/>
                <w:b/>
                <w:bCs/>
                <w:i/>
                <w:iCs/>
              </w:rPr>
            </w:pPr>
          </w:p>
        </w:tc>
        <w:tc>
          <w:tcPr>
            <w:tcW w:w="602" w:type="pct"/>
            <w:shd w:val="clear" w:color="auto" w:fill="auto"/>
            <w:vAlign w:val="center"/>
          </w:tcPr>
          <w:p w14:paraId="4FC98C6B" w14:textId="77777777" w:rsidR="00B81C9C" w:rsidRPr="00E2569D" w:rsidRDefault="00B81C9C" w:rsidP="00B81C9C">
            <w:pPr>
              <w:spacing w:before="0"/>
              <w:jc w:val="center"/>
              <w:rPr>
                <w:rFonts w:cs="Arial"/>
                <w:b/>
                <w:bCs/>
                <w:i/>
                <w:iCs/>
              </w:rPr>
            </w:pPr>
          </w:p>
        </w:tc>
        <w:tc>
          <w:tcPr>
            <w:tcW w:w="603" w:type="pct"/>
            <w:shd w:val="clear" w:color="auto" w:fill="auto"/>
            <w:vAlign w:val="center"/>
          </w:tcPr>
          <w:p w14:paraId="021CB6C6" w14:textId="77777777" w:rsidR="00B81C9C" w:rsidRPr="00E2569D" w:rsidRDefault="00B81C9C" w:rsidP="00B81C9C">
            <w:pPr>
              <w:spacing w:before="0"/>
              <w:jc w:val="center"/>
              <w:rPr>
                <w:rFonts w:cs="Arial"/>
                <w:b/>
                <w:bCs/>
                <w:i/>
                <w:iCs/>
              </w:rPr>
            </w:pPr>
          </w:p>
        </w:tc>
        <w:tc>
          <w:tcPr>
            <w:tcW w:w="878" w:type="pct"/>
            <w:shd w:val="clear" w:color="auto" w:fill="auto"/>
            <w:vAlign w:val="center"/>
          </w:tcPr>
          <w:p w14:paraId="229C6B80" w14:textId="77777777" w:rsidR="00B81C9C" w:rsidRPr="00E2569D" w:rsidRDefault="00B81C9C" w:rsidP="00B81C9C">
            <w:pPr>
              <w:spacing w:before="0"/>
              <w:jc w:val="center"/>
              <w:rPr>
                <w:rFonts w:cs="Arial"/>
                <w:b/>
                <w:bCs/>
                <w:i/>
                <w:iCs/>
              </w:rPr>
            </w:pPr>
          </w:p>
        </w:tc>
      </w:tr>
    </w:tbl>
    <w:p w14:paraId="2ED80E30" w14:textId="77777777" w:rsidR="00B81C9C" w:rsidRPr="00EC5BB4" w:rsidRDefault="00B81C9C"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39981761" w14:textId="77777777" w:rsidTr="00BE2EA9">
        <w:trPr>
          <w:trHeight w:val="418"/>
        </w:trPr>
        <w:tc>
          <w:tcPr>
            <w:tcW w:w="568" w:type="dxa"/>
            <w:vAlign w:val="center"/>
          </w:tcPr>
          <w:p w14:paraId="46E9C9A7"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11E9F16C" w14:textId="167255ED"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EUR</w:t>
            </w:r>
          </w:p>
          <w:p w14:paraId="56DF8956"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58A47E8F" w14:textId="77777777" w:rsidR="007F7D7A" w:rsidRPr="00EC5BB4" w:rsidRDefault="007F7D7A" w:rsidP="00BE2EA9">
            <w:pPr>
              <w:spacing w:before="0"/>
              <w:rPr>
                <w:rFonts w:cs="Arial"/>
                <w:color w:val="FF0000"/>
                <w:sz w:val="24"/>
                <w:szCs w:val="24"/>
              </w:rPr>
            </w:pPr>
          </w:p>
        </w:tc>
      </w:tr>
      <w:tr w:rsidR="007F7D7A" w:rsidRPr="00EC5BB4" w14:paraId="31AF85D8" w14:textId="77777777" w:rsidTr="00BE2EA9">
        <w:trPr>
          <w:trHeight w:val="610"/>
        </w:trPr>
        <w:tc>
          <w:tcPr>
            <w:tcW w:w="568" w:type="dxa"/>
            <w:tcBorders>
              <w:bottom w:val="single" w:sz="4" w:space="0" w:color="auto"/>
            </w:tcBorders>
            <w:vAlign w:val="center"/>
          </w:tcPr>
          <w:p w14:paraId="1AC5BF8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2F50747B" w14:textId="3B5723BE" w:rsidR="007F7D7A" w:rsidRPr="00EC5BB4" w:rsidRDefault="007F7D7A" w:rsidP="00BE2EA9">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3C916A80" w14:textId="77777777" w:rsidR="007F7D7A" w:rsidRPr="00EC5BB4" w:rsidRDefault="007F7D7A" w:rsidP="00BE2EA9">
            <w:pPr>
              <w:spacing w:before="0"/>
              <w:rPr>
                <w:rFonts w:cs="Arial"/>
                <w:color w:val="FF0000"/>
                <w:sz w:val="24"/>
                <w:szCs w:val="24"/>
              </w:rPr>
            </w:pPr>
          </w:p>
        </w:tc>
      </w:tr>
      <w:tr w:rsidR="007F7D7A" w:rsidRPr="00EC5BB4" w14:paraId="6CA15429" w14:textId="77777777" w:rsidTr="00BE2EA9">
        <w:trPr>
          <w:trHeight w:val="562"/>
        </w:trPr>
        <w:tc>
          <w:tcPr>
            <w:tcW w:w="568" w:type="dxa"/>
            <w:tcBorders>
              <w:bottom w:val="single" w:sz="4" w:space="0" w:color="auto"/>
            </w:tcBorders>
            <w:vAlign w:val="center"/>
          </w:tcPr>
          <w:p w14:paraId="35AE850A"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033294BF"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46811B22" w14:textId="1902F4CF"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61FAC696" w14:textId="77777777" w:rsidR="007F7D7A" w:rsidRPr="00EC5BB4" w:rsidRDefault="007F7D7A" w:rsidP="00BE2EA9">
            <w:pPr>
              <w:spacing w:before="0"/>
              <w:rPr>
                <w:rFonts w:cs="Arial"/>
                <w:color w:val="FF0000"/>
                <w:sz w:val="24"/>
                <w:szCs w:val="24"/>
              </w:rPr>
            </w:pPr>
          </w:p>
        </w:tc>
      </w:tr>
    </w:tbl>
    <w:p w14:paraId="0426A9C6" w14:textId="77777777" w:rsidR="00343A18" w:rsidRPr="00EC5BB4" w:rsidRDefault="00343A18" w:rsidP="00343A18">
      <w:pPr>
        <w:spacing w:before="0"/>
        <w:rPr>
          <w:rFonts w:cs="Arial"/>
          <w:sz w:val="24"/>
          <w:szCs w:val="24"/>
        </w:rPr>
      </w:pPr>
    </w:p>
    <w:p w14:paraId="3E75A2FB" w14:textId="77777777" w:rsidR="00343A18" w:rsidRPr="00EC5BB4" w:rsidRDefault="00343A18" w:rsidP="00343A18">
      <w:pPr>
        <w:widowControl w:val="0"/>
        <w:spacing w:before="0"/>
        <w:rPr>
          <w:rFonts w:eastAsia="Arial Unicode MS" w:cs="Arial"/>
          <w:color w:val="00B0F0"/>
          <w:sz w:val="24"/>
          <w:szCs w:val="24"/>
        </w:rPr>
      </w:pPr>
    </w:p>
    <w:p w14:paraId="41FA5F42"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69B6B4" w14:textId="77777777" w:rsidTr="00BC01DC">
        <w:trPr>
          <w:jc w:val="center"/>
        </w:trPr>
        <w:tc>
          <w:tcPr>
            <w:tcW w:w="3882" w:type="dxa"/>
          </w:tcPr>
          <w:p w14:paraId="3D254C4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AEC2FCF" w14:textId="77777777" w:rsidR="00343A18" w:rsidRPr="00EC5BB4" w:rsidRDefault="00343A18" w:rsidP="00BC01DC">
            <w:pPr>
              <w:spacing w:before="0"/>
              <w:jc w:val="center"/>
              <w:rPr>
                <w:rFonts w:cs="Arial"/>
                <w:sz w:val="24"/>
                <w:szCs w:val="24"/>
                <w:lang w:val="ru-RU"/>
              </w:rPr>
            </w:pPr>
          </w:p>
        </w:tc>
        <w:tc>
          <w:tcPr>
            <w:tcW w:w="4022" w:type="dxa"/>
          </w:tcPr>
          <w:p w14:paraId="31F3073E"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1ADD56CA" w14:textId="77777777" w:rsidTr="00BC01DC">
        <w:trPr>
          <w:jc w:val="center"/>
        </w:trPr>
        <w:tc>
          <w:tcPr>
            <w:tcW w:w="3882" w:type="dxa"/>
          </w:tcPr>
          <w:p w14:paraId="199307C9" w14:textId="77777777" w:rsidR="00343A18" w:rsidRPr="00EC5BB4" w:rsidRDefault="00343A18" w:rsidP="00BC01DC">
            <w:pPr>
              <w:spacing w:before="0"/>
              <w:jc w:val="center"/>
              <w:rPr>
                <w:rFonts w:cs="Arial"/>
                <w:sz w:val="24"/>
                <w:szCs w:val="24"/>
              </w:rPr>
            </w:pPr>
          </w:p>
        </w:tc>
        <w:tc>
          <w:tcPr>
            <w:tcW w:w="2127" w:type="dxa"/>
          </w:tcPr>
          <w:p w14:paraId="389E6F2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11C044A" w14:textId="77777777" w:rsidR="00343A18" w:rsidRPr="00EC5BB4" w:rsidRDefault="00343A18" w:rsidP="00BC01DC">
            <w:pPr>
              <w:spacing w:before="0"/>
              <w:jc w:val="center"/>
              <w:rPr>
                <w:rFonts w:cs="Arial"/>
                <w:sz w:val="24"/>
                <w:szCs w:val="24"/>
                <w:lang w:val="ru-RU"/>
              </w:rPr>
            </w:pPr>
          </w:p>
        </w:tc>
      </w:tr>
      <w:tr w:rsidR="00343A18" w:rsidRPr="00EC5BB4" w14:paraId="1D5D7E1A" w14:textId="77777777" w:rsidTr="00BC01DC">
        <w:trPr>
          <w:jc w:val="center"/>
        </w:trPr>
        <w:tc>
          <w:tcPr>
            <w:tcW w:w="3882" w:type="dxa"/>
            <w:tcBorders>
              <w:bottom w:val="single" w:sz="4" w:space="0" w:color="auto"/>
            </w:tcBorders>
          </w:tcPr>
          <w:p w14:paraId="385736EF" w14:textId="77777777" w:rsidR="00343A18" w:rsidRPr="00EC5BB4" w:rsidRDefault="00343A18" w:rsidP="00BC01DC">
            <w:pPr>
              <w:spacing w:before="0"/>
              <w:jc w:val="center"/>
              <w:rPr>
                <w:rFonts w:cs="Arial"/>
                <w:sz w:val="24"/>
                <w:szCs w:val="24"/>
              </w:rPr>
            </w:pPr>
          </w:p>
        </w:tc>
        <w:tc>
          <w:tcPr>
            <w:tcW w:w="2127" w:type="dxa"/>
          </w:tcPr>
          <w:p w14:paraId="04E34778"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E397580" w14:textId="77777777" w:rsidR="00343A18" w:rsidRPr="00EC5BB4" w:rsidRDefault="00343A18" w:rsidP="00BC01DC">
            <w:pPr>
              <w:spacing w:before="0"/>
              <w:jc w:val="center"/>
              <w:rPr>
                <w:rFonts w:cs="Arial"/>
                <w:sz w:val="24"/>
                <w:szCs w:val="24"/>
                <w:lang w:val="ru-RU"/>
              </w:rPr>
            </w:pPr>
          </w:p>
        </w:tc>
      </w:tr>
      <w:tr w:rsidR="00343A18" w:rsidRPr="00EC5BB4" w14:paraId="58153E60" w14:textId="77777777" w:rsidTr="00BC01DC">
        <w:trPr>
          <w:trHeight w:val="389"/>
          <w:jc w:val="center"/>
        </w:trPr>
        <w:tc>
          <w:tcPr>
            <w:tcW w:w="3882" w:type="dxa"/>
            <w:tcBorders>
              <w:top w:val="single" w:sz="4" w:space="0" w:color="auto"/>
            </w:tcBorders>
          </w:tcPr>
          <w:p w14:paraId="26BB73AE" w14:textId="77777777" w:rsidR="00343A18" w:rsidRPr="00EC5BB4" w:rsidRDefault="00343A18" w:rsidP="00BC01DC">
            <w:pPr>
              <w:spacing w:before="0"/>
              <w:jc w:val="center"/>
              <w:rPr>
                <w:rFonts w:cs="Arial"/>
                <w:sz w:val="24"/>
                <w:szCs w:val="24"/>
              </w:rPr>
            </w:pPr>
          </w:p>
        </w:tc>
        <w:tc>
          <w:tcPr>
            <w:tcW w:w="2127" w:type="dxa"/>
          </w:tcPr>
          <w:p w14:paraId="0051919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44AE3E2" w14:textId="77777777" w:rsidR="00343A18" w:rsidRPr="00EC5BB4" w:rsidRDefault="00343A18" w:rsidP="00BC01DC">
            <w:pPr>
              <w:spacing w:before="0"/>
              <w:jc w:val="center"/>
              <w:rPr>
                <w:rFonts w:cs="Arial"/>
                <w:sz w:val="24"/>
                <w:szCs w:val="24"/>
                <w:lang w:val="ru-RU"/>
              </w:rPr>
            </w:pPr>
          </w:p>
        </w:tc>
      </w:tr>
    </w:tbl>
    <w:p w14:paraId="4206D8F8" w14:textId="77777777" w:rsidR="00343A18" w:rsidRPr="00EC5BB4" w:rsidRDefault="00343A18" w:rsidP="00343A18">
      <w:pPr>
        <w:spacing w:before="0"/>
        <w:rPr>
          <w:rFonts w:cs="Arial"/>
          <w:b/>
          <w:sz w:val="24"/>
          <w:szCs w:val="24"/>
          <w:lang w:val="sr-Latn-CS"/>
        </w:rPr>
      </w:pPr>
    </w:p>
    <w:p w14:paraId="66E913D4" w14:textId="77777777" w:rsidR="00B81C9C" w:rsidRPr="00E2569D" w:rsidRDefault="00B81C9C" w:rsidP="00B81C9C">
      <w:pPr>
        <w:spacing w:before="0"/>
        <w:rPr>
          <w:rFonts w:cs="Arial"/>
          <w:b/>
          <w:i/>
          <w:lang w:val="sr-Cyrl-CS"/>
        </w:rPr>
      </w:pPr>
      <w:r w:rsidRPr="00E2569D">
        <w:rPr>
          <w:rFonts w:cs="Arial"/>
          <w:b/>
          <w:i/>
          <w:lang w:val="sr-Cyrl-CS"/>
        </w:rPr>
        <w:t>Напомена:</w:t>
      </w:r>
    </w:p>
    <w:p w14:paraId="16AAA328"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B41E1AA" w14:textId="77777777" w:rsidR="00B81C9C" w:rsidRPr="00E2569D" w:rsidRDefault="00B81C9C" w:rsidP="00B81C9C">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97B1013" w14:textId="77777777" w:rsidR="00B81C9C" w:rsidRDefault="00B81C9C" w:rsidP="00B81C9C">
      <w:pPr>
        <w:spacing w:before="0"/>
        <w:rPr>
          <w:rFonts w:cs="Arial"/>
          <w:lang w:val="sr-Latn-CS"/>
        </w:rPr>
      </w:pPr>
    </w:p>
    <w:p w14:paraId="0DEFA4C5" w14:textId="77777777" w:rsidR="00B81C9C" w:rsidRPr="00E2569D" w:rsidRDefault="00B81C9C" w:rsidP="00B81C9C">
      <w:pPr>
        <w:spacing w:before="0"/>
        <w:rPr>
          <w:rFonts w:cs="Arial"/>
          <w:lang w:val="sr-Latn-CS"/>
        </w:rPr>
      </w:pPr>
    </w:p>
    <w:p w14:paraId="3D90E52B" w14:textId="77777777" w:rsidR="00B81C9C" w:rsidRPr="00E2569D" w:rsidRDefault="00B81C9C" w:rsidP="00B81C9C">
      <w:pPr>
        <w:spacing w:before="0"/>
        <w:rPr>
          <w:rFonts w:cs="Arial"/>
          <w:b/>
          <w:lang w:val="ru-RU"/>
        </w:rPr>
      </w:pPr>
      <w:r w:rsidRPr="00E2569D">
        <w:rPr>
          <w:rFonts w:cs="Arial"/>
          <w:b/>
          <w:lang w:val="sr-Latn-CS"/>
        </w:rPr>
        <w:t>Упутство</w:t>
      </w:r>
      <w:r w:rsidRPr="00E2569D">
        <w:rPr>
          <w:rFonts w:cs="Arial"/>
          <w:b/>
        </w:rPr>
        <w:t xml:space="preserve"> </w:t>
      </w:r>
      <w:r w:rsidRPr="00E2569D">
        <w:rPr>
          <w:rFonts w:cs="Arial"/>
          <w:b/>
          <w:lang w:val="sr-Latn-CS"/>
        </w:rPr>
        <w:t>за попуњавањ</w:t>
      </w:r>
      <w:r w:rsidRPr="00E2569D">
        <w:rPr>
          <w:rFonts w:cs="Arial"/>
          <w:b/>
          <w:lang w:val="ru-RU"/>
        </w:rPr>
        <w:t>е Обрасца структуре цене</w:t>
      </w:r>
    </w:p>
    <w:p w14:paraId="7AB48706" w14:textId="77777777" w:rsidR="00B81C9C" w:rsidRPr="00E2569D" w:rsidRDefault="00B81C9C" w:rsidP="00B81C9C">
      <w:pPr>
        <w:spacing w:before="0"/>
        <w:rPr>
          <w:rFonts w:cs="Arial"/>
          <w:b/>
        </w:rPr>
      </w:pPr>
    </w:p>
    <w:p w14:paraId="7AACDA4D" w14:textId="77777777" w:rsidR="00B81C9C" w:rsidRPr="00E2569D" w:rsidRDefault="00B81C9C" w:rsidP="00B81C9C">
      <w:pPr>
        <w:pStyle w:val="ListParagraph"/>
        <w:tabs>
          <w:tab w:val="left" w:pos="90"/>
        </w:tabs>
        <w:spacing w:before="0" w:after="0" w:line="240" w:lineRule="auto"/>
        <w:ind w:left="0"/>
        <w:rPr>
          <w:rFonts w:ascii="Arial" w:hAnsi="Arial" w:cs="Arial"/>
          <w:bCs/>
          <w:iCs/>
        </w:rPr>
      </w:pPr>
      <w:r w:rsidRPr="00E2569D">
        <w:rPr>
          <w:rFonts w:ascii="Arial" w:hAnsi="Arial" w:cs="Arial"/>
          <w:bCs/>
          <w:iCs/>
        </w:rPr>
        <w:t>Понуђач треба да попун</w:t>
      </w:r>
      <w:r w:rsidRPr="00E2569D">
        <w:rPr>
          <w:rFonts w:ascii="Arial" w:hAnsi="Arial" w:cs="Arial"/>
          <w:bCs/>
          <w:iCs/>
          <w:lang w:val="sr-Cyrl-CS"/>
        </w:rPr>
        <w:t>и</w:t>
      </w:r>
      <w:r w:rsidRPr="00E2569D">
        <w:rPr>
          <w:rFonts w:ascii="Arial" w:hAnsi="Arial" w:cs="Arial"/>
          <w:bCs/>
          <w:iCs/>
        </w:rPr>
        <w:t xml:space="preserve"> образац структуре цене </w:t>
      </w:r>
      <w:r w:rsidRPr="00E2569D">
        <w:rPr>
          <w:rFonts w:ascii="Arial" w:hAnsi="Arial" w:cs="Arial"/>
          <w:bCs/>
          <w:iCs/>
          <w:lang w:val="sr-Cyrl-CS"/>
        </w:rPr>
        <w:t>Табела 1. на следећи начин</w:t>
      </w:r>
      <w:r w:rsidRPr="00E2569D">
        <w:rPr>
          <w:rFonts w:ascii="Arial" w:hAnsi="Arial" w:cs="Arial"/>
          <w:bCs/>
          <w:iCs/>
        </w:rPr>
        <w:t>:</w:t>
      </w:r>
    </w:p>
    <w:p w14:paraId="543FB62E" w14:textId="77777777" w:rsidR="00B81C9C" w:rsidRPr="00E2569D" w:rsidRDefault="00B81C9C" w:rsidP="00B81C9C">
      <w:pPr>
        <w:pStyle w:val="ListParagraph"/>
        <w:tabs>
          <w:tab w:val="left" w:pos="90"/>
        </w:tabs>
        <w:spacing w:before="0" w:after="0" w:line="240" w:lineRule="auto"/>
        <w:ind w:left="0"/>
        <w:rPr>
          <w:rFonts w:ascii="Arial" w:hAnsi="Arial" w:cs="Arial"/>
          <w:bCs/>
          <w:iCs/>
        </w:rPr>
      </w:pPr>
    </w:p>
    <w:p w14:paraId="2B3CE671"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lang w:val="sr-Cyrl-CS"/>
        </w:rPr>
        <w:t xml:space="preserve">у колону 5. </w:t>
      </w:r>
      <w:proofErr w:type="gramStart"/>
      <w:r w:rsidRPr="00E2569D">
        <w:rPr>
          <w:rFonts w:ascii="Arial" w:hAnsi="Arial" w:cs="Arial"/>
          <w:bCs/>
          <w:iCs/>
        </w:rPr>
        <w:t>уписати</w:t>
      </w:r>
      <w:proofErr w:type="gramEnd"/>
      <w:r w:rsidRPr="00E2569D">
        <w:rPr>
          <w:rFonts w:ascii="Arial" w:hAnsi="Arial" w:cs="Arial"/>
          <w:bCs/>
          <w:iCs/>
        </w:rPr>
        <w:t xml:space="preserve"> колико износи јединична цена без ПДВ за извршену услугу;</w:t>
      </w:r>
    </w:p>
    <w:p w14:paraId="5A614DD2"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proofErr w:type="gramStart"/>
      <w:r w:rsidRPr="00E2569D">
        <w:rPr>
          <w:rFonts w:ascii="Arial" w:hAnsi="Arial" w:cs="Arial"/>
          <w:bCs/>
          <w:iCs/>
        </w:rPr>
        <w:t>у</w:t>
      </w:r>
      <w:proofErr w:type="gramEnd"/>
      <w:r w:rsidRPr="00E2569D">
        <w:rPr>
          <w:rFonts w:ascii="Arial" w:hAnsi="Arial" w:cs="Arial"/>
          <w:bCs/>
          <w:iCs/>
        </w:rPr>
        <w:t xml:space="preserve"> колону </w:t>
      </w:r>
      <w:r w:rsidRPr="00E2569D">
        <w:rPr>
          <w:rFonts w:ascii="Arial" w:hAnsi="Arial" w:cs="Arial"/>
          <w:bCs/>
          <w:iCs/>
          <w:lang w:val="sr-Cyrl-CS"/>
        </w:rPr>
        <w:t>6</w:t>
      </w:r>
      <w:r w:rsidRPr="00E2569D">
        <w:rPr>
          <w:rFonts w:ascii="Arial" w:hAnsi="Arial" w:cs="Arial"/>
          <w:bCs/>
          <w:iCs/>
        </w:rPr>
        <w:t xml:space="preserve">. </w:t>
      </w:r>
      <w:proofErr w:type="gramStart"/>
      <w:r w:rsidRPr="00E2569D">
        <w:rPr>
          <w:rFonts w:ascii="Arial" w:hAnsi="Arial" w:cs="Arial"/>
          <w:bCs/>
          <w:iCs/>
        </w:rPr>
        <w:t>уписати</w:t>
      </w:r>
      <w:proofErr w:type="gramEnd"/>
      <w:r w:rsidRPr="00E2569D">
        <w:rPr>
          <w:rFonts w:ascii="Arial" w:hAnsi="Arial" w:cs="Arial"/>
          <w:bCs/>
          <w:iCs/>
        </w:rPr>
        <w:t xml:space="preserve"> колико износи јединична цена са ПДВ за извршену услугу;</w:t>
      </w:r>
    </w:p>
    <w:p w14:paraId="61F36A26"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proofErr w:type="gramStart"/>
      <w:r w:rsidRPr="00E2569D">
        <w:rPr>
          <w:rFonts w:ascii="Arial" w:hAnsi="Arial" w:cs="Arial"/>
          <w:bCs/>
          <w:iCs/>
        </w:rPr>
        <w:t>у</w:t>
      </w:r>
      <w:proofErr w:type="gramEnd"/>
      <w:r w:rsidRPr="00E2569D">
        <w:rPr>
          <w:rFonts w:ascii="Arial" w:hAnsi="Arial" w:cs="Arial"/>
          <w:bCs/>
          <w:iCs/>
        </w:rPr>
        <w:t xml:space="preserve"> колону </w:t>
      </w:r>
      <w:r w:rsidRPr="00E2569D">
        <w:rPr>
          <w:rFonts w:ascii="Arial" w:hAnsi="Arial" w:cs="Arial"/>
          <w:bCs/>
          <w:iCs/>
          <w:lang w:val="sr-Cyrl-CS"/>
        </w:rPr>
        <w:t>7</w:t>
      </w:r>
      <w:r w:rsidRPr="00E2569D">
        <w:rPr>
          <w:rFonts w:ascii="Arial" w:hAnsi="Arial" w:cs="Arial"/>
          <w:bCs/>
          <w:iCs/>
        </w:rPr>
        <w:t xml:space="preserve">. </w:t>
      </w:r>
      <w:proofErr w:type="gramStart"/>
      <w:r w:rsidRPr="00E2569D">
        <w:rPr>
          <w:rFonts w:ascii="Arial" w:hAnsi="Arial" w:cs="Arial"/>
          <w:bCs/>
          <w:iCs/>
        </w:rPr>
        <w:t>уписати</w:t>
      </w:r>
      <w:proofErr w:type="gramEnd"/>
      <w:r w:rsidRPr="00E2569D">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E2569D">
        <w:rPr>
          <w:rFonts w:ascii="Arial" w:hAnsi="Arial" w:cs="Arial"/>
          <w:bCs/>
          <w:iCs/>
          <w:lang w:val="sr-Cyrl-CS"/>
        </w:rPr>
        <w:t>5</w:t>
      </w:r>
      <w:r w:rsidRPr="00E2569D">
        <w:rPr>
          <w:rFonts w:ascii="Arial" w:hAnsi="Arial" w:cs="Arial"/>
          <w:bCs/>
          <w:iCs/>
        </w:rPr>
        <w:t xml:space="preserve">.) са траженим обимом-количином (која је наведена у колони </w:t>
      </w:r>
      <w:r w:rsidRPr="00E2569D">
        <w:rPr>
          <w:rFonts w:ascii="Arial" w:hAnsi="Arial" w:cs="Arial"/>
          <w:bCs/>
          <w:iCs/>
          <w:lang w:val="sr-Cyrl-CS"/>
        </w:rPr>
        <w:t>4</w:t>
      </w:r>
      <w:r w:rsidRPr="00E2569D">
        <w:rPr>
          <w:rFonts w:ascii="Arial" w:hAnsi="Arial" w:cs="Arial"/>
          <w:bCs/>
          <w:iCs/>
        </w:rPr>
        <w:t xml:space="preserve">.); </w:t>
      </w:r>
    </w:p>
    <w:p w14:paraId="523C0D1E"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bCs/>
          <w:iCs/>
        </w:rPr>
      </w:pPr>
      <w:r w:rsidRPr="00E2569D">
        <w:rPr>
          <w:rFonts w:ascii="Arial" w:hAnsi="Arial" w:cs="Arial"/>
          <w:bCs/>
          <w:iCs/>
          <w:lang w:val="sr-Cyrl-CS"/>
        </w:rPr>
        <w:t>у колону 8</w:t>
      </w:r>
      <w:r w:rsidRPr="00E2569D">
        <w:rPr>
          <w:rFonts w:ascii="Arial" w:hAnsi="Arial" w:cs="Arial"/>
          <w:bCs/>
          <w:iCs/>
        </w:rPr>
        <w:t xml:space="preserve">. </w:t>
      </w:r>
      <w:proofErr w:type="gramStart"/>
      <w:r w:rsidRPr="00E2569D">
        <w:rPr>
          <w:rFonts w:ascii="Arial" w:hAnsi="Arial" w:cs="Arial"/>
          <w:bCs/>
          <w:iCs/>
        </w:rPr>
        <w:t>уписати</w:t>
      </w:r>
      <w:proofErr w:type="gramEnd"/>
      <w:r w:rsidRPr="00E2569D">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E2569D">
        <w:rPr>
          <w:rFonts w:ascii="Arial" w:hAnsi="Arial" w:cs="Arial"/>
          <w:bCs/>
          <w:iCs/>
          <w:lang w:val="sr-Cyrl-CS"/>
        </w:rPr>
        <w:t>6</w:t>
      </w:r>
      <w:r w:rsidRPr="00E2569D">
        <w:rPr>
          <w:rFonts w:ascii="Arial" w:hAnsi="Arial" w:cs="Arial"/>
          <w:bCs/>
          <w:iCs/>
        </w:rPr>
        <w:t xml:space="preserve">.) са траженим обимом- количином (која је наведена у колони </w:t>
      </w:r>
      <w:r w:rsidRPr="00E2569D">
        <w:rPr>
          <w:rFonts w:ascii="Arial" w:hAnsi="Arial" w:cs="Arial"/>
          <w:bCs/>
          <w:iCs/>
          <w:lang w:val="sr-Cyrl-CS"/>
        </w:rPr>
        <w:t>4</w:t>
      </w:r>
      <w:r w:rsidRPr="00E2569D">
        <w:rPr>
          <w:rFonts w:ascii="Arial" w:hAnsi="Arial" w:cs="Arial"/>
          <w:bCs/>
          <w:iCs/>
        </w:rPr>
        <w:t>.).</w:t>
      </w:r>
    </w:p>
    <w:p w14:paraId="64D02584"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hAnsi="Arial" w:cs="Arial"/>
          <w:color w:val="00B0F0"/>
        </w:rPr>
      </w:pPr>
    </w:p>
    <w:p w14:paraId="203C2F31" w14:textId="77777777" w:rsidR="00B81C9C" w:rsidRPr="00E2569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rPr>
      </w:pPr>
      <w:r w:rsidRPr="00E2569D">
        <w:rPr>
          <w:rFonts w:ascii="Arial" w:eastAsia="Times New Roman" w:hAnsi="Arial" w:cs="Arial"/>
          <w:bCs/>
          <w:iCs/>
        </w:rPr>
        <w:t>Понуђач треба да попун</w:t>
      </w:r>
      <w:r w:rsidRPr="00E2569D">
        <w:rPr>
          <w:rFonts w:ascii="Arial" w:eastAsia="Times New Roman" w:hAnsi="Arial" w:cs="Arial"/>
          <w:bCs/>
          <w:iCs/>
          <w:lang w:val="sr-Cyrl-CS"/>
        </w:rPr>
        <w:t>и</w:t>
      </w:r>
      <w:r w:rsidRPr="00E2569D">
        <w:rPr>
          <w:rFonts w:ascii="Arial" w:eastAsia="Times New Roman" w:hAnsi="Arial" w:cs="Arial"/>
          <w:bCs/>
          <w:iCs/>
        </w:rPr>
        <w:t xml:space="preserve"> образац структуре цене </w:t>
      </w:r>
      <w:r w:rsidRPr="00E2569D">
        <w:rPr>
          <w:rFonts w:ascii="Arial" w:eastAsia="Times New Roman" w:hAnsi="Arial" w:cs="Arial"/>
          <w:bCs/>
          <w:iCs/>
          <w:lang w:val="sr-Cyrl-CS"/>
        </w:rPr>
        <w:t>Табела 1. на следећи начин</w:t>
      </w:r>
      <w:r w:rsidRPr="00E2569D">
        <w:rPr>
          <w:rFonts w:ascii="Arial" w:eastAsia="Times New Roman" w:hAnsi="Arial" w:cs="Arial"/>
          <w:bCs/>
          <w:iCs/>
        </w:rPr>
        <w:t>:</w:t>
      </w:r>
    </w:p>
    <w:p w14:paraId="3FEB3667" w14:textId="77777777" w:rsidR="00B81C9C" w:rsidRPr="00E2569D" w:rsidRDefault="00B81C9C" w:rsidP="00B81C9C">
      <w:pPr>
        <w:tabs>
          <w:tab w:val="left" w:pos="992"/>
        </w:tabs>
        <w:spacing w:before="0"/>
        <w:rPr>
          <w:rFonts w:cs="Arial"/>
          <w:b/>
          <w:lang w:val="sr-Cyrl-BA"/>
        </w:rPr>
      </w:pPr>
      <w:r w:rsidRPr="00E2569D">
        <w:rPr>
          <w:rFonts w:cs="Arial"/>
        </w:rPr>
        <w:t xml:space="preserve"> </w:t>
      </w:r>
    </w:p>
    <w:p w14:paraId="3D92F1D3" w14:textId="77777777" w:rsidR="00B81C9C" w:rsidRPr="00E2569D" w:rsidRDefault="00B81C9C" w:rsidP="00B81C9C">
      <w:pPr>
        <w:numPr>
          <w:ilvl w:val="0"/>
          <w:numId w:val="21"/>
        </w:numPr>
        <w:tabs>
          <w:tab w:val="left" w:pos="992"/>
        </w:tabs>
        <w:spacing w:before="0"/>
        <w:rPr>
          <w:rFonts w:cs="Arial"/>
        </w:rPr>
      </w:pPr>
      <w:proofErr w:type="gramStart"/>
      <w:r w:rsidRPr="00E2569D">
        <w:rPr>
          <w:rFonts w:cs="Arial"/>
        </w:rPr>
        <w:t>у</w:t>
      </w:r>
      <w:proofErr w:type="gramEnd"/>
      <w:r w:rsidRPr="00E2569D">
        <w:rPr>
          <w:rFonts w:cs="Arial"/>
        </w:rPr>
        <w:t xml:space="preserve"> ред бр. I – уписује се укупно понуђена цена за све позиције  без ПДВ (збир</w:t>
      </w:r>
    </w:p>
    <w:p w14:paraId="4953EE6A" w14:textId="77777777" w:rsidR="00B81C9C" w:rsidRPr="00E2569D" w:rsidRDefault="00B81C9C" w:rsidP="00B81C9C">
      <w:pPr>
        <w:numPr>
          <w:ilvl w:val="0"/>
          <w:numId w:val="21"/>
        </w:numPr>
        <w:tabs>
          <w:tab w:val="left" w:pos="992"/>
        </w:tabs>
        <w:spacing w:before="0"/>
        <w:rPr>
          <w:rFonts w:cs="Arial"/>
        </w:rPr>
      </w:pPr>
      <w:proofErr w:type="gramStart"/>
      <w:r w:rsidRPr="00E2569D">
        <w:rPr>
          <w:rFonts w:cs="Arial"/>
        </w:rPr>
        <w:t>колоне</w:t>
      </w:r>
      <w:proofErr w:type="gramEnd"/>
      <w:r w:rsidRPr="00E2569D">
        <w:rPr>
          <w:rFonts w:cs="Arial"/>
        </w:rPr>
        <w:t xml:space="preserve"> бр. 7)</w:t>
      </w:r>
    </w:p>
    <w:p w14:paraId="33EE2C47" w14:textId="77777777" w:rsidR="00B81C9C" w:rsidRPr="00E2569D" w:rsidRDefault="00B81C9C" w:rsidP="00B81C9C">
      <w:pPr>
        <w:numPr>
          <w:ilvl w:val="0"/>
          <w:numId w:val="21"/>
        </w:numPr>
        <w:tabs>
          <w:tab w:val="left" w:pos="992"/>
        </w:tabs>
        <w:spacing w:before="0"/>
        <w:rPr>
          <w:rFonts w:cs="Arial"/>
        </w:rPr>
      </w:pPr>
      <w:proofErr w:type="gramStart"/>
      <w:r w:rsidRPr="00E2569D">
        <w:rPr>
          <w:rFonts w:cs="Arial"/>
        </w:rPr>
        <w:t>у</w:t>
      </w:r>
      <w:proofErr w:type="gramEnd"/>
      <w:r w:rsidRPr="00E2569D">
        <w:rPr>
          <w:rFonts w:cs="Arial"/>
        </w:rPr>
        <w:t xml:space="preserve"> ред бр. II – уписује се укупан износ ПДВ </w:t>
      </w:r>
    </w:p>
    <w:p w14:paraId="53257C7A" w14:textId="77777777" w:rsidR="00B81C9C" w:rsidRPr="00E2569D" w:rsidRDefault="00B81C9C" w:rsidP="00B81C9C">
      <w:pPr>
        <w:numPr>
          <w:ilvl w:val="0"/>
          <w:numId w:val="21"/>
        </w:numPr>
        <w:tabs>
          <w:tab w:val="left" w:pos="992"/>
        </w:tabs>
        <w:spacing w:before="0"/>
        <w:rPr>
          <w:rFonts w:cs="Arial"/>
        </w:rPr>
      </w:pPr>
      <w:proofErr w:type="gramStart"/>
      <w:r w:rsidRPr="00E2569D">
        <w:rPr>
          <w:rFonts w:cs="Arial"/>
        </w:rPr>
        <w:t>у</w:t>
      </w:r>
      <w:proofErr w:type="gramEnd"/>
      <w:r w:rsidRPr="00E2569D">
        <w:rPr>
          <w:rFonts w:cs="Arial"/>
        </w:rPr>
        <w:t xml:space="preserve"> ред бр. III – уписује се укупно понуђена цена са ПДВ (ред бр. I + ред.</w:t>
      </w:r>
    </w:p>
    <w:p w14:paraId="6025489B" w14:textId="77777777" w:rsidR="00B81C9C" w:rsidRPr="00E2569D" w:rsidRDefault="00B81C9C" w:rsidP="00B81C9C">
      <w:pPr>
        <w:numPr>
          <w:ilvl w:val="0"/>
          <w:numId w:val="21"/>
        </w:numPr>
        <w:tabs>
          <w:tab w:val="left" w:pos="992"/>
        </w:tabs>
        <w:spacing w:before="0"/>
        <w:rPr>
          <w:rFonts w:cs="Arial"/>
        </w:rPr>
      </w:pPr>
      <w:proofErr w:type="gramStart"/>
      <w:r w:rsidRPr="00E2569D">
        <w:rPr>
          <w:rFonts w:cs="Arial"/>
        </w:rPr>
        <w:t>бр</w:t>
      </w:r>
      <w:proofErr w:type="gramEnd"/>
      <w:r w:rsidRPr="00E2569D">
        <w:rPr>
          <w:rFonts w:cs="Arial"/>
        </w:rPr>
        <w:t>. II)</w:t>
      </w:r>
    </w:p>
    <w:p w14:paraId="115F5EEB" w14:textId="77777777" w:rsidR="00B81C9C" w:rsidRPr="00E2569D" w:rsidRDefault="00B81C9C" w:rsidP="00B81C9C">
      <w:pPr>
        <w:tabs>
          <w:tab w:val="left" w:pos="992"/>
        </w:tabs>
        <w:spacing w:before="0"/>
        <w:rPr>
          <w:rFonts w:cs="Arial"/>
        </w:rPr>
      </w:pPr>
    </w:p>
    <w:p w14:paraId="12C91379" w14:textId="77777777" w:rsidR="00B81C9C" w:rsidRPr="00E2569D" w:rsidRDefault="00B81C9C" w:rsidP="00B81C9C">
      <w:pPr>
        <w:numPr>
          <w:ilvl w:val="0"/>
          <w:numId w:val="22"/>
        </w:numPr>
        <w:tabs>
          <w:tab w:val="left" w:pos="992"/>
        </w:tabs>
        <w:spacing w:before="0"/>
        <w:rPr>
          <w:rFonts w:cs="Arial"/>
        </w:rPr>
      </w:pPr>
      <w:proofErr w:type="gramStart"/>
      <w:r w:rsidRPr="00E2569D">
        <w:rPr>
          <w:rFonts w:cs="Arial"/>
        </w:rPr>
        <w:t>на</w:t>
      </w:r>
      <w:proofErr w:type="gramEnd"/>
      <w:r w:rsidRPr="00E2569D">
        <w:rPr>
          <w:rFonts w:cs="Arial"/>
        </w:rPr>
        <w:t xml:space="preserve"> место предвиђено за место и датум уписује се место и датум попуњавања обрасца структуре цене.</w:t>
      </w:r>
    </w:p>
    <w:p w14:paraId="6E64DDE4" w14:textId="46FCC1FA" w:rsidR="00343A18" w:rsidRPr="00EC5BB4" w:rsidRDefault="00B81C9C" w:rsidP="00B81C9C">
      <w:pPr>
        <w:tabs>
          <w:tab w:val="left" w:pos="992"/>
        </w:tabs>
        <w:spacing w:before="0"/>
        <w:rPr>
          <w:rFonts w:cs="Arial"/>
          <w:sz w:val="24"/>
          <w:szCs w:val="24"/>
        </w:rPr>
      </w:pPr>
      <w:proofErr w:type="gramStart"/>
      <w:r w:rsidRPr="00E2569D">
        <w:rPr>
          <w:rFonts w:cs="Arial"/>
        </w:rPr>
        <w:lastRenderedPageBreak/>
        <w:t>на  место</w:t>
      </w:r>
      <w:proofErr w:type="gramEnd"/>
      <w:r w:rsidRPr="00E2569D">
        <w:rPr>
          <w:rFonts w:cs="Arial"/>
        </w:rPr>
        <w:t xml:space="preserve"> предвиђено за печат и потпис понуђач печатом оверава и потписује образац структуре цене.</w:t>
      </w:r>
    </w:p>
    <w:p w14:paraId="4C746F2B" w14:textId="77777777" w:rsidR="00952F0F" w:rsidRPr="00994B4B" w:rsidRDefault="00952F0F" w:rsidP="00952F0F">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служи само за рангирање понуда а Оквирни споразум се закључује на процењену вредност набавке.</w:t>
      </w:r>
    </w:p>
    <w:p w14:paraId="29D9983E" w14:textId="77777777" w:rsidR="00952F0F" w:rsidRPr="00B830C2" w:rsidRDefault="00952F0F" w:rsidP="00952F0F">
      <w:pPr>
        <w:tabs>
          <w:tab w:val="left" w:pos="567"/>
        </w:tabs>
        <w:spacing w:before="0"/>
        <w:rPr>
          <w:rFonts w:cs="Arial"/>
          <w:color w:val="000000" w:themeColor="text1"/>
          <w:sz w:val="24"/>
          <w:szCs w:val="24"/>
          <w:lang w:val="sr-Cyrl-CS"/>
        </w:rPr>
      </w:pPr>
    </w:p>
    <w:p w14:paraId="2EA1589C" w14:textId="77777777" w:rsidR="00537552" w:rsidRPr="00781B02" w:rsidRDefault="00537552" w:rsidP="00781B02">
      <w:pPr>
        <w:rPr>
          <w:rFonts w:eastAsia="TimesNewRomanPS-BoldMT"/>
        </w:rPr>
      </w:pPr>
    </w:p>
    <w:p w14:paraId="7ED117FC" w14:textId="77777777" w:rsidR="00537552" w:rsidRPr="00EC5BB4" w:rsidRDefault="00537552" w:rsidP="00537552">
      <w:pPr>
        <w:rPr>
          <w:rFonts w:eastAsia="TimesNewRomanPS-BoldMT" w:cs="Arial"/>
          <w:sz w:val="24"/>
          <w:szCs w:val="24"/>
        </w:rPr>
      </w:pPr>
    </w:p>
    <w:p w14:paraId="36920B0B" w14:textId="77777777" w:rsidR="007E7BB8" w:rsidRPr="00EC5BB4" w:rsidRDefault="007E7BB8" w:rsidP="00537552">
      <w:pPr>
        <w:rPr>
          <w:rFonts w:eastAsia="TimesNewRomanPS-BoldMT" w:cs="Arial"/>
          <w:sz w:val="24"/>
          <w:szCs w:val="24"/>
        </w:rPr>
      </w:pPr>
    </w:p>
    <w:p w14:paraId="1BBE7F70" w14:textId="77777777" w:rsidR="007E7BB8" w:rsidRPr="00EC5BB4" w:rsidRDefault="007E7BB8" w:rsidP="00537552">
      <w:pPr>
        <w:rPr>
          <w:rFonts w:eastAsia="TimesNewRomanPS-BoldMT" w:cs="Arial"/>
          <w:sz w:val="24"/>
          <w:szCs w:val="24"/>
        </w:rPr>
      </w:pPr>
    </w:p>
    <w:p w14:paraId="762BA860" w14:textId="77777777" w:rsidR="007E7BB8" w:rsidRPr="00EC5BB4" w:rsidRDefault="007E7BB8" w:rsidP="00537552">
      <w:pPr>
        <w:rPr>
          <w:rFonts w:eastAsia="TimesNewRomanPS-BoldMT" w:cs="Arial"/>
          <w:sz w:val="24"/>
          <w:szCs w:val="24"/>
        </w:rPr>
      </w:pPr>
    </w:p>
    <w:p w14:paraId="03E77007" w14:textId="77777777" w:rsidR="007E7BB8" w:rsidRPr="00EC5BB4" w:rsidRDefault="007E7BB8" w:rsidP="00537552">
      <w:pPr>
        <w:rPr>
          <w:rFonts w:eastAsia="TimesNewRomanPS-BoldMT" w:cs="Arial"/>
          <w:sz w:val="24"/>
          <w:szCs w:val="24"/>
        </w:rPr>
      </w:pPr>
    </w:p>
    <w:p w14:paraId="60C1677A" w14:textId="77777777" w:rsidR="007E7BB8" w:rsidRPr="00EC5BB4" w:rsidRDefault="007E7BB8" w:rsidP="00537552">
      <w:pPr>
        <w:rPr>
          <w:rFonts w:eastAsia="TimesNewRomanPS-BoldMT" w:cs="Arial"/>
          <w:sz w:val="24"/>
          <w:szCs w:val="24"/>
        </w:rPr>
      </w:pPr>
    </w:p>
    <w:p w14:paraId="76AB903A" w14:textId="77777777" w:rsidR="007E7BB8" w:rsidRDefault="007E7BB8" w:rsidP="00537552">
      <w:pPr>
        <w:rPr>
          <w:rFonts w:eastAsia="TimesNewRomanPS-BoldMT" w:cs="Arial"/>
          <w:sz w:val="24"/>
          <w:szCs w:val="24"/>
        </w:rPr>
      </w:pPr>
    </w:p>
    <w:p w14:paraId="69AA766C" w14:textId="77777777" w:rsidR="00B81C9C" w:rsidRDefault="00B81C9C" w:rsidP="00537552">
      <w:pPr>
        <w:rPr>
          <w:rFonts w:eastAsia="TimesNewRomanPS-BoldMT" w:cs="Arial"/>
          <w:sz w:val="24"/>
          <w:szCs w:val="24"/>
        </w:rPr>
      </w:pPr>
    </w:p>
    <w:p w14:paraId="4B8E0EEF" w14:textId="77777777" w:rsidR="00B81C9C" w:rsidRDefault="00B81C9C" w:rsidP="00537552">
      <w:pPr>
        <w:rPr>
          <w:rFonts w:eastAsia="TimesNewRomanPS-BoldMT" w:cs="Arial"/>
          <w:sz w:val="24"/>
          <w:szCs w:val="24"/>
        </w:rPr>
      </w:pPr>
    </w:p>
    <w:p w14:paraId="23DFD0C6" w14:textId="77777777" w:rsidR="00B81C9C" w:rsidRDefault="00B81C9C" w:rsidP="00537552">
      <w:pPr>
        <w:rPr>
          <w:rFonts w:eastAsia="TimesNewRomanPS-BoldMT" w:cs="Arial"/>
          <w:sz w:val="24"/>
          <w:szCs w:val="24"/>
        </w:rPr>
      </w:pPr>
    </w:p>
    <w:p w14:paraId="5C590FA0" w14:textId="77777777" w:rsidR="00B81C9C" w:rsidRDefault="00B81C9C" w:rsidP="00537552">
      <w:pPr>
        <w:rPr>
          <w:rFonts w:eastAsia="TimesNewRomanPS-BoldMT" w:cs="Arial"/>
          <w:sz w:val="24"/>
          <w:szCs w:val="24"/>
        </w:rPr>
      </w:pPr>
    </w:p>
    <w:p w14:paraId="5FB942D7" w14:textId="77777777" w:rsidR="00B81C9C" w:rsidRDefault="00B81C9C" w:rsidP="00537552">
      <w:pPr>
        <w:rPr>
          <w:rFonts w:eastAsia="TimesNewRomanPS-BoldMT" w:cs="Arial"/>
          <w:sz w:val="24"/>
          <w:szCs w:val="24"/>
        </w:rPr>
      </w:pPr>
    </w:p>
    <w:p w14:paraId="61462A83" w14:textId="77777777" w:rsidR="00B81C9C" w:rsidRDefault="00B81C9C" w:rsidP="00537552">
      <w:pPr>
        <w:rPr>
          <w:rFonts w:eastAsia="TimesNewRomanPS-BoldMT" w:cs="Arial"/>
          <w:sz w:val="24"/>
          <w:szCs w:val="24"/>
        </w:rPr>
      </w:pPr>
    </w:p>
    <w:p w14:paraId="5BD9DFD2" w14:textId="77777777" w:rsidR="00B81C9C" w:rsidRDefault="00B81C9C" w:rsidP="00537552">
      <w:pPr>
        <w:rPr>
          <w:rFonts w:eastAsia="TimesNewRomanPS-BoldMT" w:cs="Arial"/>
          <w:sz w:val="24"/>
          <w:szCs w:val="24"/>
        </w:rPr>
      </w:pPr>
    </w:p>
    <w:p w14:paraId="506C5B46" w14:textId="77777777" w:rsidR="00B81C9C" w:rsidRDefault="00B81C9C" w:rsidP="00537552">
      <w:pPr>
        <w:rPr>
          <w:rFonts w:eastAsia="TimesNewRomanPS-BoldMT" w:cs="Arial"/>
          <w:sz w:val="24"/>
          <w:szCs w:val="24"/>
        </w:rPr>
      </w:pPr>
    </w:p>
    <w:p w14:paraId="67F65A0E" w14:textId="77777777" w:rsidR="00B81C9C" w:rsidRDefault="00B81C9C" w:rsidP="00537552">
      <w:pPr>
        <w:rPr>
          <w:rFonts w:eastAsia="TimesNewRomanPS-BoldMT" w:cs="Arial"/>
          <w:sz w:val="24"/>
          <w:szCs w:val="24"/>
        </w:rPr>
      </w:pPr>
    </w:p>
    <w:p w14:paraId="70E9ABD1" w14:textId="77777777" w:rsidR="00B81C9C" w:rsidRDefault="00B81C9C" w:rsidP="00537552">
      <w:pPr>
        <w:rPr>
          <w:rFonts w:eastAsia="TimesNewRomanPS-BoldMT" w:cs="Arial"/>
          <w:sz w:val="24"/>
          <w:szCs w:val="24"/>
        </w:rPr>
      </w:pPr>
    </w:p>
    <w:p w14:paraId="748F9739" w14:textId="77777777" w:rsidR="00743BF3" w:rsidRDefault="00743BF3" w:rsidP="00537552">
      <w:pPr>
        <w:rPr>
          <w:rFonts w:eastAsia="TimesNewRomanPS-BoldMT" w:cs="Arial"/>
          <w:sz w:val="24"/>
          <w:szCs w:val="24"/>
        </w:rPr>
      </w:pPr>
    </w:p>
    <w:p w14:paraId="43A965FC" w14:textId="77777777" w:rsidR="00743BF3" w:rsidRDefault="00743BF3" w:rsidP="00537552">
      <w:pPr>
        <w:rPr>
          <w:rFonts w:eastAsia="TimesNewRomanPS-BoldMT" w:cs="Arial"/>
          <w:sz w:val="24"/>
          <w:szCs w:val="24"/>
        </w:rPr>
      </w:pPr>
    </w:p>
    <w:p w14:paraId="54BA4D30" w14:textId="77777777" w:rsidR="00743BF3" w:rsidRDefault="00743BF3" w:rsidP="00537552">
      <w:pPr>
        <w:rPr>
          <w:rFonts w:eastAsia="TimesNewRomanPS-BoldMT" w:cs="Arial"/>
          <w:sz w:val="24"/>
          <w:szCs w:val="24"/>
        </w:rPr>
      </w:pPr>
    </w:p>
    <w:p w14:paraId="4F715DDF" w14:textId="77777777" w:rsidR="00B81C9C" w:rsidRDefault="00B81C9C" w:rsidP="00537552">
      <w:pPr>
        <w:rPr>
          <w:rFonts w:eastAsia="TimesNewRomanPS-BoldMT" w:cs="Arial"/>
          <w:sz w:val="24"/>
          <w:szCs w:val="24"/>
        </w:rPr>
      </w:pPr>
    </w:p>
    <w:p w14:paraId="4B2B120C" w14:textId="77777777" w:rsidR="00B81C9C" w:rsidRDefault="00B81C9C" w:rsidP="00537552">
      <w:pPr>
        <w:rPr>
          <w:rFonts w:eastAsia="TimesNewRomanPS-BoldMT" w:cs="Arial"/>
          <w:sz w:val="24"/>
          <w:szCs w:val="24"/>
        </w:rPr>
      </w:pPr>
    </w:p>
    <w:p w14:paraId="6EDA67D1" w14:textId="77777777" w:rsidR="00537552" w:rsidRDefault="00537552" w:rsidP="00781B02">
      <w:pPr>
        <w:rPr>
          <w:rFonts w:eastAsia="TimesNewRomanPS-BoldMT" w:cs="Arial"/>
          <w:sz w:val="24"/>
          <w:szCs w:val="24"/>
        </w:rPr>
      </w:pPr>
    </w:p>
    <w:p w14:paraId="5D1A665A" w14:textId="77777777" w:rsidR="00110A20" w:rsidRDefault="00110A20" w:rsidP="00781B02">
      <w:pPr>
        <w:rPr>
          <w:rFonts w:eastAsia="TimesNewRomanPS-BoldMT" w:cs="Arial"/>
          <w:sz w:val="24"/>
          <w:szCs w:val="24"/>
        </w:rPr>
      </w:pPr>
    </w:p>
    <w:p w14:paraId="4BCDB004" w14:textId="77777777" w:rsidR="00454069" w:rsidRPr="00781B02" w:rsidRDefault="00454069" w:rsidP="00781B02">
      <w:pPr>
        <w:rPr>
          <w:rFonts w:eastAsia="TimesNewRomanPS-BoldMT"/>
        </w:rPr>
      </w:pPr>
    </w:p>
    <w:p w14:paraId="2CE6634B" w14:textId="2CEE8296" w:rsidR="00343A18" w:rsidRPr="00EC5BB4" w:rsidRDefault="00343A18" w:rsidP="00343A18">
      <w:pPr>
        <w:pStyle w:val="KDObrazac"/>
        <w:spacing w:before="0"/>
        <w:rPr>
          <w:sz w:val="24"/>
          <w:szCs w:val="24"/>
        </w:rPr>
      </w:pPr>
      <w:bookmarkStart w:id="253" w:name="_Toc442559926"/>
      <w:r w:rsidRPr="00EC5BB4">
        <w:rPr>
          <w:sz w:val="24"/>
          <w:szCs w:val="24"/>
        </w:rPr>
        <w:t xml:space="preserve">ОБРАЗАЦ </w:t>
      </w:r>
      <w:r w:rsidR="00B81C9C">
        <w:rPr>
          <w:sz w:val="24"/>
          <w:szCs w:val="24"/>
          <w:lang w:val="sr-Cyrl-RS"/>
        </w:rPr>
        <w:t>3</w:t>
      </w:r>
      <w:r w:rsidRPr="00EC5BB4">
        <w:rPr>
          <w:sz w:val="24"/>
          <w:szCs w:val="24"/>
        </w:rPr>
        <w:t>.</w:t>
      </w:r>
      <w:bookmarkEnd w:id="253"/>
    </w:p>
    <w:p w14:paraId="1D7C05EC" w14:textId="77777777" w:rsidR="00343A18" w:rsidRPr="00EC5BB4" w:rsidRDefault="00343A18" w:rsidP="00343A18">
      <w:pPr>
        <w:spacing w:before="0"/>
        <w:rPr>
          <w:rFonts w:cs="Arial"/>
          <w:sz w:val="24"/>
          <w:szCs w:val="24"/>
          <w:lang w:val="sr-Cyrl-CS"/>
        </w:rPr>
      </w:pPr>
    </w:p>
    <w:p w14:paraId="113E8BEE" w14:textId="53594A9A" w:rsidR="00343A18" w:rsidRPr="007C29E2" w:rsidRDefault="00343A18" w:rsidP="007C29E2">
      <w:pPr>
        <w:tabs>
          <w:tab w:val="left" w:pos="6870"/>
        </w:tabs>
        <w:spacing w:before="0"/>
        <w:rPr>
          <w:rFonts w:cs="Arial"/>
          <w:sz w:val="24"/>
          <w:szCs w:val="24"/>
        </w:rPr>
      </w:pPr>
    </w:p>
    <w:p w14:paraId="278AF571" w14:textId="746B6B59"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AF1D93">
        <w:rPr>
          <w:rFonts w:cs="Arial"/>
          <w:sz w:val="24"/>
          <w:szCs w:val="24"/>
          <w:lang w:val="ru-RU"/>
        </w:rPr>
        <w:t xml:space="preserve">(даље: Закон), </w:t>
      </w:r>
      <w:r w:rsidRPr="00EC5BB4">
        <w:rPr>
          <w:rFonts w:cs="Arial"/>
          <w:sz w:val="24"/>
          <w:szCs w:val="24"/>
          <w:lang w:val="ru-RU"/>
        </w:rPr>
        <w:t xml:space="preserve">члана 5. став 1. тачка 6) подтачка (4) и члана 16. Правилника о обавезним елементима конкурсне документације у поступцима </w:t>
      </w:r>
      <w:r w:rsidRPr="00EC5BB4">
        <w:rPr>
          <w:rFonts w:cs="Arial"/>
          <w:sz w:val="24"/>
          <w:szCs w:val="24"/>
          <w:lang w:val="ru-RU"/>
        </w:rPr>
        <w:lastRenderedPageBreak/>
        <w:t>јавних набавки начину доказивања испуњености услова («Службени гласник РС», бр.86/15) понуђач даје:</w:t>
      </w:r>
    </w:p>
    <w:p w14:paraId="18F6AA93" w14:textId="77777777" w:rsidR="00343A18" w:rsidRPr="00EC5BB4" w:rsidRDefault="00343A18" w:rsidP="00343A18">
      <w:pPr>
        <w:rPr>
          <w:rFonts w:cs="Arial"/>
          <w:sz w:val="24"/>
          <w:szCs w:val="24"/>
          <w:lang w:val="ru-RU"/>
        </w:rPr>
      </w:pPr>
    </w:p>
    <w:p w14:paraId="49FA778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8C97E98" w14:textId="77777777" w:rsidR="00343A18" w:rsidRPr="00EC5BB4" w:rsidRDefault="00343A18" w:rsidP="00343A18">
      <w:pPr>
        <w:jc w:val="center"/>
        <w:rPr>
          <w:rFonts w:cs="Arial"/>
          <w:b/>
          <w:sz w:val="24"/>
          <w:szCs w:val="24"/>
          <w:lang w:val="ru-RU"/>
        </w:rPr>
      </w:pPr>
    </w:p>
    <w:p w14:paraId="550A584C" w14:textId="77777777" w:rsidR="00343A18" w:rsidRPr="00EC5BB4" w:rsidRDefault="00343A18" w:rsidP="00343A18">
      <w:pPr>
        <w:jc w:val="center"/>
        <w:rPr>
          <w:rFonts w:cs="Arial"/>
          <w:b/>
          <w:sz w:val="24"/>
          <w:szCs w:val="24"/>
          <w:lang w:val="ru-RU"/>
        </w:rPr>
      </w:pPr>
    </w:p>
    <w:p w14:paraId="1C170E31" w14:textId="1FD56A9F" w:rsidR="00535D05" w:rsidRDefault="00535D05" w:rsidP="00B81C9C">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900428" w:rsidRPr="00900428">
        <w:rPr>
          <w:rFonts w:cs="Arial"/>
          <w:lang w:val="ru-RU"/>
        </w:rPr>
        <w:t xml:space="preserve"> </w:t>
      </w:r>
      <w:r w:rsidR="00900428" w:rsidRPr="00900428">
        <w:rPr>
          <w:rFonts w:cs="Arial"/>
          <w:sz w:val="24"/>
          <w:szCs w:val="24"/>
          <w:lang w:val="ru-RU"/>
        </w:rPr>
        <w:t>услуга “Израда документације за проглашење лучког подручја</w:t>
      </w:r>
      <w:r w:rsidR="00900428">
        <w:rPr>
          <w:rFonts w:cs="Arial"/>
          <w:sz w:val="24"/>
          <w:szCs w:val="24"/>
          <w:lang w:val="ru-RU"/>
        </w:rPr>
        <w:t xml:space="preserve"> на локацији</w:t>
      </w:r>
      <w:r w:rsidR="00900428" w:rsidRPr="00900428">
        <w:rPr>
          <w:rFonts w:cs="Arial"/>
          <w:sz w:val="24"/>
          <w:szCs w:val="24"/>
          <w:lang w:val="ru-RU"/>
        </w:rPr>
        <w:t xml:space="preserve"> ТЕНТ А“</w:t>
      </w:r>
      <w:r w:rsidRPr="00535D05">
        <w:rPr>
          <w:rFonts w:cs="Arial"/>
          <w:sz w:val="24"/>
          <w:szCs w:val="24"/>
          <w:lang w:val="ru-RU"/>
        </w:rPr>
        <w:t xml:space="preserve"> у отвореном поступку ради закључења оквирног споразума са једним</w:t>
      </w:r>
      <w:r w:rsidRPr="00535D05">
        <w:rPr>
          <w:rFonts w:cs="Arial"/>
          <w:color w:val="00B0F0"/>
          <w:sz w:val="24"/>
          <w:szCs w:val="24"/>
          <w:lang w:val="ru-RU"/>
        </w:rPr>
        <w:t xml:space="preserve"> </w:t>
      </w:r>
      <w:r w:rsidRPr="00535D05">
        <w:rPr>
          <w:rFonts w:cs="Arial"/>
          <w:sz w:val="24"/>
          <w:szCs w:val="24"/>
          <w:lang w:val="ru-RU"/>
        </w:rPr>
        <w:t>понуђач</w:t>
      </w:r>
      <w:r>
        <w:rPr>
          <w:rFonts w:cs="Arial"/>
          <w:sz w:val="24"/>
          <w:szCs w:val="24"/>
          <w:lang w:val="ru-RU"/>
        </w:rPr>
        <w:t>ем</w:t>
      </w:r>
      <w:r w:rsidRPr="00535D05">
        <w:rPr>
          <w:rFonts w:cs="Arial"/>
          <w:color w:val="00B0F0"/>
          <w:sz w:val="24"/>
          <w:szCs w:val="24"/>
          <w:lang w:val="ru-RU"/>
        </w:rPr>
        <w:t xml:space="preserve"> </w:t>
      </w:r>
      <w:r w:rsidR="00B81C9C">
        <w:rPr>
          <w:rFonts w:cs="Arial"/>
          <w:sz w:val="24"/>
          <w:szCs w:val="24"/>
          <w:lang w:val="ru-RU"/>
        </w:rPr>
        <w:t xml:space="preserve">на </w:t>
      </w:r>
      <w:r w:rsidR="003032C8">
        <w:rPr>
          <w:rFonts w:cs="Arial"/>
          <w:sz w:val="24"/>
          <w:szCs w:val="24"/>
          <w:lang w:val="ru-RU"/>
        </w:rPr>
        <w:t>период од једне године</w:t>
      </w:r>
      <w:r w:rsidRPr="00535D05">
        <w:rPr>
          <w:rFonts w:cs="Arial"/>
          <w:sz w:val="24"/>
          <w:szCs w:val="24"/>
          <w:lang w:val="ru-RU"/>
        </w:rPr>
        <w:t xml:space="preserve">  ЈН бр.</w:t>
      </w:r>
      <w:r w:rsidR="00B81C9C" w:rsidRPr="00B81C9C">
        <w:t xml:space="preserve"> </w:t>
      </w:r>
      <w:r w:rsidR="00B81C9C" w:rsidRPr="00B81C9C">
        <w:rPr>
          <w:rFonts w:cs="Arial"/>
          <w:sz w:val="24"/>
          <w:szCs w:val="24"/>
          <w:lang w:val="ru-RU"/>
        </w:rPr>
        <w:t xml:space="preserve">ЈН/1000/0559/2016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7C58489" w14:textId="77777777" w:rsidR="00250DFB" w:rsidRPr="00535D05" w:rsidRDefault="00250DFB" w:rsidP="00250DFB">
      <w:pPr>
        <w:jc w:val="left"/>
        <w:rPr>
          <w:rFonts w:cs="Arial"/>
          <w:sz w:val="24"/>
          <w:szCs w:val="24"/>
          <w:lang w:val="ru-RU"/>
        </w:rPr>
      </w:pPr>
    </w:p>
    <w:p w14:paraId="3B883EF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50B10A8" w14:textId="77777777" w:rsidTr="00BC01DC">
        <w:trPr>
          <w:jc w:val="center"/>
        </w:trPr>
        <w:tc>
          <w:tcPr>
            <w:tcW w:w="3882" w:type="dxa"/>
          </w:tcPr>
          <w:p w14:paraId="74E3BF4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02CE552" w14:textId="77777777" w:rsidR="00343A18" w:rsidRPr="00EC5BB4" w:rsidRDefault="00343A18" w:rsidP="00BC01DC">
            <w:pPr>
              <w:spacing w:before="0"/>
              <w:jc w:val="center"/>
              <w:rPr>
                <w:rFonts w:cs="Arial"/>
                <w:sz w:val="24"/>
                <w:szCs w:val="24"/>
                <w:lang w:val="ru-RU"/>
              </w:rPr>
            </w:pPr>
          </w:p>
        </w:tc>
        <w:tc>
          <w:tcPr>
            <w:tcW w:w="4022" w:type="dxa"/>
          </w:tcPr>
          <w:p w14:paraId="35666A5C"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D8454EC" w14:textId="77777777" w:rsidTr="00BC01DC">
        <w:trPr>
          <w:jc w:val="center"/>
        </w:trPr>
        <w:tc>
          <w:tcPr>
            <w:tcW w:w="3882" w:type="dxa"/>
          </w:tcPr>
          <w:p w14:paraId="048AD095" w14:textId="77777777" w:rsidR="00343A18" w:rsidRPr="00EC5BB4" w:rsidRDefault="00343A18" w:rsidP="00BC01DC">
            <w:pPr>
              <w:spacing w:before="0"/>
              <w:jc w:val="center"/>
              <w:rPr>
                <w:rFonts w:cs="Arial"/>
                <w:sz w:val="24"/>
                <w:szCs w:val="24"/>
              </w:rPr>
            </w:pPr>
          </w:p>
        </w:tc>
        <w:tc>
          <w:tcPr>
            <w:tcW w:w="2127" w:type="dxa"/>
          </w:tcPr>
          <w:p w14:paraId="5C70858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3C02625" w14:textId="77777777" w:rsidR="00343A18" w:rsidRPr="00EC5BB4" w:rsidRDefault="00343A18" w:rsidP="00BC01DC">
            <w:pPr>
              <w:spacing w:before="0"/>
              <w:jc w:val="center"/>
              <w:rPr>
                <w:rFonts w:cs="Arial"/>
                <w:sz w:val="24"/>
                <w:szCs w:val="24"/>
                <w:lang w:val="ru-RU"/>
              </w:rPr>
            </w:pPr>
          </w:p>
        </w:tc>
      </w:tr>
      <w:tr w:rsidR="00343A18" w:rsidRPr="00EC5BB4" w14:paraId="16FDE13C" w14:textId="77777777" w:rsidTr="00BC01DC">
        <w:trPr>
          <w:jc w:val="center"/>
        </w:trPr>
        <w:tc>
          <w:tcPr>
            <w:tcW w:w="3882" w:type="dxa"/>
            <w:tcBorders>
              <w:bottom w:val="single" w:sz="4" w:space="0" w:color="auto"/>
            </w:tcBorders>
          </w:tcPr>
          <w:p w14:paraId="38BAC8C3" w14:textId="77777777" w:rsidR="00343A18" w:rsidRPr="00EC5BB4" w:rsidRDefault="00343A18" w:rsidP="00BC01DC">
            <w:pPr>
              <w:spacing w:before="0"/>
              <w:jc w:val="center"/>
              <w:rPr>
                <w:rFonts w:cs="Arial"/>
                <w:sz w:val="24"/>
                <w:szCs w:val="24"/>
              </w:rPr>
            </w:pPr>
          </w:p>
        </w:tc>
        <w:tc>
          <w:tcPr>
            <w:tcW w:w="2127" w:type="dxa"/>
          </w:tcPr>
          <w:p w14:paraId="70B4B14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F03270C" w14:textId="77777777" w:rsidR="00343A18" w:rsidRPr="00EC5BB4" w:rsidRDefault="00343A18" w:rsidP="00BC01DC">
            <w:pPr>
              <w:spacing w:before="0"/>
              <w:jc w:val="center"/>
              <w:rPr>
                <w:rFonts w:cs="Arial"/>
                <w:sz w:val="24"/>
                <w:szCs w:val="24"/>
                <w:lang w:val="ru-RU"/>
              </w:rPr>
            </w:pPr>
          </w:p>
        </w:tc>
      </w:tr>
      <w:tr w:rsidR="00343A18" w:rsidRPr="00EC5BB4" w14:paraId="351E0333" w14:textId="77777777" w:rsidTr="00BC01DC">
        <w:trPr>
          <w:trHeight w:val="389"/>
          <w:jc w:val="center"/>
        </w:trPr>
        <w:tc>
          <w:tcPr>
            <w:tcW w:w="3882" w:type="dxa"/>
            <w:tcBorders>
              <w:top w:val="single" w:sz="4" w:space="0" w:color="auto"/>
            </w:tcBorders>
          </w:tcPr>
          <w:p w14:paraId="24B68787" w14:textId="77777777" w:rsidR="00343A18" w:rsidRPr="00EC5BB4" w:rsidRDefault="00343A18" w:rsidP="00BC01DC">
            <w:pPr>
              <w:spacing w:before="0"/>
              <w:jc w:val="center"/>
              <w:rPr>
                <w:rFonts w:cs="Arial"/>
                <w:sz w:val="24"/>
                <w:szCs w:val="24"/>
              </w:rPr>
            </w:pPr>
          </w:p>
          <w:p w14:paraId="0979F986" w14:textId="77777777" w:rsidR="00343A18" w:rsidRPr="00EC5BB4" w:rsidRDefault="00343A18" w:rsidP="00BC01DC">
            <w:pPr>
              <w:spacing w:before="0"/>
              <w:jc w:val="center"/>
              <w:rPr>
                <w:rFonts w:cs="Arial"/>
                <w:sz w:val="24"/>
                <w:szCs w:val="24"/>
              </w:rPr>
            </w:pPr>
          </w:p>
        </w:tc>
        <w:tc>
          <w:tcPr>
            <w:tcW w:w="2127" w:type="dxa"/>
          </w:tcPr>
          <w:p w14:paraId="276634F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0BA74D" w14:textId="77777777" w:rsidR="00343A18" w:rsidRPr="00EC5BB4" w:rsidRDefault="00343A18" w:rsidP="00BC01DC">
            <w:pPr>
              <w:spacing w:before="0"/>
              <w:jc w:val="center"/>
              <w:rPr>
                <w:rFonts w:cs="Arial"/>
                <w:sz w:val="24"/>
                <w:szCs w:val="24"/>
                <w:lang w:val="ru-RU"/>
              </w:rPr>
            </w:pPr>
          </w:p>
        </w:tc>
      </w:tr>
    </w:tbl>
    <w:p w14:paraId="5B6D874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3EBA123" w14:textId="77777777" w:rsidR="00343A18" w:rsidRPr="00EC5BB4" w:rsidRDefault="00343A18" w:rsidP="00343A18">
      <w:pPr>
        <w:jc w:val="center"/>
        <w:rPr>
          <w:rFonts w:cs="Arial"/>
          <w:b/>
          <w:sz w:val="24"/>
          <w:szCs w:val="24"/>
          <w:lang w:val="ru-RU"/>
        </w:rPr>
      </w:pPr>
    </w:p>
    <w:p w14:paraId="5191763C" w14:textId="77777777" w:rsidR="00343A18" w:rsidRPr="00EC5BB4" w:rsidRDefault="00343A18" w:rsidP="00343A18">
      <w:pPr>
        <w:jc w:val="center"/>
        <w:rPr>
          <w:rFonts w:cs="Arial"/>
          <w:b/>
          <w:sz w:val="24"/>
          <w:szCs w:val="24"/>
          <w:lang w:val="ru-RU"/>
        </w:rPr>
      </w:pPr>
    </w:p>
    <w:p w14:paraId="09B16A93" w14:textId="4069AE8E"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t xml:space="preserve"> </w:t>
      </w:r>
      <w:r w:rsidR="00250DFB" w:rsidRPr="00250DFB">
        <w:rPr>
          <w:rFonts w:cs="Arial"/>
          <w:i/>
          <w:sz w:val="20"/>
          <w:szCs w:val="20"/>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250DFB">
        <w:rPr>
          <w:rFonts w:cs="Arial"/>
          <w:i/>
          <w:sz w:val="20"/>
          <w:szCs w:val="20"/>
        </w:rPr>
        <w:t>став</w:t>
      </w:r>
      <w:proofErr w:type="gramEnd"/>
      <w:r w:rsidR="00250DFB" w:rsidRPr="00250DFB">
        <w:rPr>
          <w:rFonts w:cs="Arial"/>
          <w:i/>
          <w:sz w:val="20"/>
          <w:szCs w:val="20"/>
        </w:rPr>
        <w:t xml:space="preserve"> 1. </w:t>
      </w:r>
      <w:proofErr w:type="gramStart"/>
      <w:r w:rsidR="00250DFB" w:rsidRPr="00250DFB">
        <w:rPr>
          <w:rFonts w:cs="Arial"/>
          <w:i/>
          <w:sz w:val="20"/>
          <w:szCs w:val="20"/>
        </w:rPr>
        <w:t>тачка</w:t>
      </w:r>
      <w:proofErr w:type="gramEnd"/>
      <w:r w:rsidR="00250DFB" w:rsidRPr="00250DFB">
        <w:rPr>
          <w:rFonts w:cs="Arial"/>
          <w:i/>
          <w:sz w:val="20"/>
          <w:szCs w:val="20"/>
        </w:rPr>
        <w:t xml:space="preserve"> 2) Закона. </w:t>
      </w:r>
    </w:p>
    <w:p w14:paraId="7652377B"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w:t>
      </w:r>
      <w:proofErr w:type="gramStart"/>
      <w:r w:rsidRPr="00250DFB">
        <w:rPr>
          <w:rFonts w:cs="Arial"/>
          <w:i/>
          <w:sz w:val="20"/>
          <w:szCs w:val="20"/>
        </w:rPr>
        <w:t>,Изјава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14:paraId="344B229E" w14:textId="4B275EB9"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4F72428D" w14:textId="77777777" w:rsidR="00343A18" w:rsidRDefault="00343A18" w:rsidP="00343A18">
      <w:pPr>
        <w:rPr>
          <w:rFonts w:cs="Arial"/>
          <w:i/>
          <w:sz w:val="24"/>
          <w:szCs w:val="24"/>
        </w:rPr>
      </w:pPr>
    </w:p>
    <w:p w14:paraId="58D58221" w14:textId="77777777" w:rsidR="00110A20" w:rsidRDefault="00110A20" w:rsidP="00343A18">
      <w:pPr>
        <w:rPr>
          <w:rFonts w:cs="Arial"/>
          <w:i/>
          <w:sz w:val="24"/>
          <w:szCs w:val="24"/>
          <w:lang w:val="ru-RU"/>
        </w:rPr>
      </w:pPr>
    </w:p>
    <w:p w14:paraId="56001D81" w14:textId="77777777" w:rsidR="00C574F9" w:rsidRPr="00EC5BB4" w:rsidRDefault="00C574F9" w:rsidP="00343A18">
      <w:pPr>
        <w:rPr>
          <w:rFonts w:cs="Arial"/>
          <w:i/>
          <w:sz w:val="24"/>
          <w:szCs w:val="24"/>
          <w:lang w:val="ru-RU"/>
        </w:rPr>
      </w:pPr>
    </w:p>
    <w:p w14:paraId="6D6FEA32" w14:textId="185E3D20" w:rsidR="00343A18" w:rsidRPr="00EC5BB4" w:rsidRDefault="00343A18" w:rsidP="00343A18">
      <w:pPr>
        <w:pStyle w:val="KDObrazac"/>
        <w:spacing w:before="0"/>
        <w:rPr>
          <w:sz w:val="24"/>
          <w:szCs w:val="24"/>
        </w:rPr>
      </w:pPr>
      <w:bookmarkStart w:id="254" w:name="_Toc442559928"/>
      <w:r w:rsidRPr="00EC5BB4">
        <w:rPr>
          <w:sz w:val="24"/>
          <w:szCs w:val="24"/>
        </w:rPr>
        <w:t xml:space="preserve">ОБРАЗАЦ </w:t>
      </w:r>
      <w:r w:rsidR="00900428">
        <w:rPr>
          <w:sz w:val="24"/>
          <w:szCs w:val="24"/>
          <w:lang w:val="sr-Cyrl-RS"/>
        </w:rPr>
        <w:t>4</w:t>
      </w:r>
      <w:r w:rsidRPr="00EC5BB4">
        <w:rPr>
          <w:sz w:val="24"/>
          <w:szCs w:val="24"/>
        </w:rPr>
        <w:t>.</w:t>
      </w:r>
      <w:bookmarkEnd w:id="254"/>
    </w:p>
    <w:p w14:paraId="79786B3C" w14:textId="77777777" w:rsidR="00343A18" w:rsidRPr="00EC5BB4" w:rsidRDefault="00343A18" w:rsidP="00343A18">
      <w:pPr>
        <w:pStyle w:val="KDParagraf"/>
        <w:spacing w:before="0"/>
        <w:rPr>
          <w:rFonts w:cs="Arial"/>
          <w:sz w:val="24"/>
          <w:szCs w:val="24"/>
        </w:rPr>
      </w:pPr>
    </w:p>
    <w:p w14:paraId="4ECAF775" w14:textId="77777777" w:rsidR="00343A18" w:rsidRPr="00EC5BB4" w:rsidRDefault="00343A18" w:rsidP="00343A18">
      <w:pPr>
        <w:pStyle w:val="KDParagraf"/>
        <w:spacing w:before="0"/>
        <w:rPr>
          <w:rFonts w:cs="Arial"/>
          <w:sz w:val="24"/>
          <w:szCs w:val="24"/>
        </w:rPr>
      </w:pPr>
    </w:p>
    <w:p w14:paraId="5B841E04" w14:textId="77777777" w:rsidR="00343A18" w:rsidRPr="00EC5BB4" w:rsidRDefault="00343A18" w:rsidP="00343A18">
      <w:pPr>
        <w:pStyle w:val="Title"/>
        <w:spacing w:before="0"/>
        <w:jc w:val="right"/>
        <w:rPr>
          <w:rFonts w:cs="Arial"/>
          <w:b w:val="0"/>
          <w:caps/>
          <w:szCs w:val="24"/>
        </w:rPr>
      </w:pPr>
    </w:p>
    <w:p w14:paraId="76806979"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75B47FC" w14:textId="77777777" w:rsidR="00343A18" w:rsidRPr="00EC5BB4" w:rsidRDefault="00343A18" w:rsidP="00343A18">
      <w:pPr>
        <w:rPr>
          <w:rFonts w:cs="Arial"/>
          <w:sz w:val="24"/>
          <w:szCs w:val="24"/>
          <w:lang w:val="ru-RU"/>
        </w:rPr>
      </w:pPr>
    </w:p>
    <w:p w14:paraId="43E5604B" w14:textId="77777777" w:rsidR="00343A18" w:rsidRPr="00EC5BB4" w:rsidRDefault="00343A18" w:rsidP="00343A18">
      <w:pPr>
        <w:rPr>
          <w:rFonts w:cs="Arial"/>
          <w:sz w:val="24"/>
          <w:szCs w:val="24"/>
          <w:lang w:val="ru-RU"/>
        </w:rPr>
      </w:pPr>
    </w:p>
    <w:p w14:paraId="51ABFD9A" w14:textId="77777777" w:rsidR="00343A18" w:rsidRPr="00781B02" w:rsidRDefault="00343A18" w:rsidP="00781B02">
      <w:pPr>
        <w:jc w:val="center"/>
        <w:rPr>
          <w:b/>
          <w:lang w:val="ru-RU"/>
        </w:rPr>
      </w:pPr>
      <w:bookmarkStart w:id="255" w:name="_Toc442559929"/>
      <w:r w:rsidRPr="00781B02">
        <w:rPr>
          <w:b/>
          <w:lang w:val="ru-RU"/>
        </w:rPr>
        <w:t>И З Ј А В У</w:t>
      </w:r>
      <w:bookmarkEnd w:id="255"/>
    </w:p>
    <w:p w14:paraId="2C9CC7A3" w14:textId="77777777" w:rsidR="00343A18" w:rsidRPr="00781B02" w:rsidRDefault="00343A18" w:rsidP="00781B02"/>
    <w:p w14:paraId="15A380AC" w14:textId="18BF8D01"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00900428" w:rsidRPr="00900428">
        <w:rPr>
          <w:rFonts w:cs="Arial"/>
          <w:sz w:val="24"/>
          <w:szCs w:val="24"/>
          <w:lang w:val="ru-RU"/>
        </w:rPr>
        <w:t xml:space="preserve"> “Израда документације за проглашење лучког подручја на локацији ТЕНТ А“</w:t>
      </w:r>
      <w:r w:rsidRPr="00535D05">
        <w:rPr>
          <w:rFonts w:cs="Arial"/>
          <w:sz w:val="24"/>
          <w:szCs w:val="24"/>
          <w:lang w:val="ru-RU"/>
        </w:rPr>
        <w:t xml:space="preserve"> у отвореном поступку ради закључења оквирног споразума са једни</w:t>
      </w:r>
      <w:r w:rsidR="00900428">
        <w:rPr>
          <w:rFonts w:cs="Arial"/>
          <w:sz w:val="24"/>
          <w:szCs w:val="24"/>
          <w:lang w:val="ru-RU"/>
        </w:rPr>
        <w:t>м</w:t>
      </w:r>
      <w:r w:rsidRPr="00535D05">
        <w:rPr>
          <w:rFonts w:cs="Arial"/>
          <w:color w:val="00B0F0"/>
          <w:sz w:val="24"/>
          <w:szCs w:val="24"/>
          <w:lang w:val="ru-RU"/>
        </w:rPr>
        <w:t xml:space="preserve"> </w:t>
      </w:r>
      <w:r>
        <w:rPr>
          <w:rFonts w:cs="Arial"/>
          <w:sz w:val="24"/>
          <w:szCs w:val="24"/>
          <w:lang w:val="ru-RU"/>
        </w:rPr>
        <w:t>понуђачем</w:t>
      </w:r>
      <w:r w:rsidRPr="00535D05">
        <w:rPr>
          <w:rFonts w:cs="Arial"/>
          <w:color w:val="00B0F0"/>
          <w:sz w:val="24"/>
          <w:szCs w:val="24"/>
          <w:lang w:val="ru-RU"/>
        </w:rPr>
        <w:t xml:space="preserve"> </w:t>
      </w:r>
      <w:r w:rsidRPr="00535D05">
        <w:rPr>
          <w:rFonts w:cs="Arial"/>
          <w:sz w:val="24"/>
          <w:szCs w:val="24"/>
          <w:lang w:val="ru-RU"/>
        </w:rPr>
        <w:t xml:space="preserve">на </w:t>
      </w:r>
      <w:r w:rsidR="003032C8">
        <w:rPr>
          <w:rFonts w:cs="Arial"/>
          <w:sz w:val="24"/>
          <w:szCs w:val="24"/>
          <w:lang w:val="ru-RU"/>
        </w:rPr>
        <w:t>период од једне године</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ЈН/1000/0559/2016</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C8C12C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64B8993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8DB56D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19F008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1D32E21" w14:textId="77777777" w:rsidTr="00BC01DC">
        <w:trPr>
          <w:jc w:val="center"/>
        </w:trPr>
        <w:tc>
          <w:tcPr>
            <w:tcW w:w="3882" w:type="dxa"/>
          </w:tcPr>
          <w:p w14:paraId="3BE3D1A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DEF87C8" w14:textId="77777777" w:rsidR="00343A18" w:rsidRPr="00EC5BB4" w:rsidRDefault="00343A18" w:rsidP="00BC01DC">
            <w:pPr>
              <w:spacing w:before="0"/>
              <w:jc w:val="center"/>
              <w:rPr>
                <w:rFonts w:cs="Arial"/>
                <w:sz w:val="24"/>
                <w:szCs w:val="24"/>
                <w:lang w:val="ru-RU"/>
              </w:rPr>
            </w:pPr>
          </w:p>
        </w:tc>
        <w:tc>
          <w:tcPr>
            <w:tcW w:w="4022" w:type="dxa"/>
          </w:tcPr>
          <w:p w14:paraId="5938C465"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3B78DB4" w14:textId="77777777" w:rsidTr="00BC01DC">
        <w:trPr>
          <w:jc w:val="center"/>
        </w:trPr>
        <w:tc>
          <w:tcPr>
            <w:tcW w:w="3882" w:type="dxa"/>
          </w:tcPr>
          <w:p w14:paraId="4D9DA737" w14:textId="77777777" w:rsidR="00343A18" w:rsidRPr="00EC5BB4" w:rsidRDefault="00343A18" w:rsidP="00BC01DC">
            <w:pPr>
              <w:spacing w:before="0"/>
              <w:jc w:val="center"/>
              <w:rPr>
                <w:rFonts w:cs="Arial"/>
                <w:sz w:val="24"/>
                <w:szCs w:val="24"/>
              </w:rPr>
            </w:pPr>
          </w:p>
        </w:tc>
        <w:tc>
          <w:tcPr>
            <w:tcW w:w="2127" w:type="dxa"/>
          </w:tcPr>
          <w:p w14:paraId="3424D34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3CB2783" w14:textId="77777777" w:rsidR="00343A18" w:rsidRPr="00EC5BB4" w:rsidRDefault="00343A18" w:rsidP="00BC01DC">
            <w:pPr>
              <w:spacing w:before="0"/>
              <w:jc w:val="center"/>
              <w:rPr>
                <w:rFonts w:cs="Arial"/>
                <w:sz w:val="24"/>
                <w:szCs w:val="24"/>
                <w:lang w:val="ru-RU"/>
              </w:rPr>
            </w:pPr>
          </w:p>
        </w:tc>
      </w:tr>
      <w:tr w:rsidR="00343A18" w:rsidRPr="00EC5BB4" w14:paraId="76A3D0BB" w14:textId="77777777" w:rsidTr="00BC01DC">
        <w:trPr>
          <w:jc w:val="center"/>
        </w:trPr>
        <w:tc>
          <w:tcPr>
            <w:tcW w:w="3882" w:type="dxa"/>
            <w:tcBorders>
              <w:bottom w:val="single" w:sz="4" w:space="0" w:color="auto"/>
            </w:tcBorders>
          </w:tcPr>
          <w:p w14:paraId="53C4064F" w14:textId="77777777" w:rsidR="00343A18" w:rsidRPr="00EC5BB4" w:rsidRDefault="00343A18" w:rsidP="00BC01DC">
            <w:pPr>
              <w:spacing w:before="0"/>
              <w:jc w:val="center"/>
              <w:rPr>
                <w:rFonts w:cs="Arial"/>
                <w:sz w:val="24"/>
                <w:szCs w:val="24"/>
              </w:rPr>
            </w:pPr>
          </w:p>
        </w:tc>
        <w:tc>
          <w:tcPr>
            <w:tcW w:w="2127" w:type="dxa"/>
          </w:tcPr>
          <w:p w14:paraId="2232EF5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1408D7" w14:textId="77777777" w:rsidR="00343A18" w:rsidRPr="00EC5BB4" w:rsidRDefault="00343A18" w:rsidP="00BC01DC">
            <w:pPr>
              <w:spacing w:before="0"/>
              <w:jc w:val="center"/>
              <w:rPr>
                <w:rFonts w:cs="Arial"/>
                <w:sz w:val="24"/>
                <w:szCs w:val="24"/>
                <w:lang w:val="ru-RU"/>
              </w:rPr>
            </w:pPr>
          </w:p>
        </w:tc>
      </w:tr>
      <w:tr w:rsidR="00343A18" w:rsidRPr="00EC5BB4" w14:paraId="67805380" w14:textId="77777777" w:rsidTr="00BC01DC">
        <w:trPr>
          <w:trHeight w:val="389"/>
          <w:jc w:val="center"/>
        </w:trPr>
        <w:tc>
          <w:tcPr>
            <w:tcW w:w="3882" w:type="dxa"/>
            <w:tcBorders>
              <w:top w:val="single" w:sz="4" w:space="0" w:color="auto"/>
            </w:tcBorders>
          </w:tcPr>
          <w:p w14:paraId="058B91B8" w14:textId="77777777" w:rsidR="00343A18" w:rsidRPr="00EC5BB4" w:rsidRDefault="00343A18" w:rsidP="00BC01DC">
            <w:pPr>
              <w:spacing w:before="0"/>
              <w:jc w:val="center"/>
              <w:rPr>
                <w:rFonts w:cs="Arial"/>
                <w:sz w:val="24"/>
                <w:szCs w:val="24"/>
              </w:rPr>
            </w:pPr>
          </w:p>
          <w:p w14:paraId="5661F604" w14:textId="77777777" w:rsidR="00343A18" w:rsidRPr="00EC5BB4" w:rsidRDefault="00343A18" w:rsidP="00BC01DC">
            <w:pPr>
              <w:spacing w:before="0"/>
              <w:jc w:val="center"/>
              <w:rPr>
                <w:rFonts w:cs="Arial"/>
                <w:sz w:val="24"/>
                <w:szCs w:val="24"/>
              </w:rPr>
            </w:pPr>
          </w:p>
        </w:tc>
        <w:tc>
          <w:tcPr>
            <w:tcW w:w="2127" w:type="dxa"/>
          </w:tcPr>
          <w:p w14:paraId="0727DDC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F750653" w14:textId="77777777" w:rsidR="00343A18" w:rsidRPr="00EC5BB4" w:rsidRDefault="00343A18" w:rsidP="00BC01DC">
            <w:pPr>
              <w:spacing w:before="0"/>
              <w:jc w:val="center"/>
              <w:rPr>
                <w:rFonts w:cs="Arial"/>
                <w:sz w:val="24"/>
                <w:szCs w:val="24"/>
                <w:lang w:val="ru-RU"/>
              </w:rPr>
            </w:pPr>
          </w:p>
        </w:tc>
      </w:tr>
    </w:tbl>
    <w:p w14:paraId="41103BED"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6D7D88D"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19B70D0"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343C25E" w14:textId="77777777" w:rsidR="00343A18" w:rsidRPr="00781B02" w:rsidRDefault="00343A18" w:rsidP="00781B02"/>
    <w:p w14:paraId="59844BB7" w14:textId="77777777" w:rsidR="000F683D" w:rsidRPr="00781B02" w:rsidRDefault="000F683D" w:rsidP="00781B02"/>
    <w:p w14:paraId="435994D5" w14:textId="77777777" w:rsidR="0042687E" w:rsidRPr="00781B02" w:rsidRDefault="0042687E" w:rsidP="00781B02"/>
    <w:p w14:paraId="5EAF88B1" w14:textId="77777777" w:rsidR="000F683D" w:rsidRPr="00781B02" w:rsidRDefault="000F683D" w:rsidP="00781B02"/>
    <w:p w14:paraId="6325CB95" w14:textId="77777777" w:rsidR="003A45FC" w:rsidRDefault="003A45FC" w:rsidP="00816888">
      <w:pPr>
        <w:spacing w:before="0"/>
        <w:rPr>
          <w:rFonts w:cs="Arial"/>
          <w:color w:val="00B0F0"/>
          <w:sz w:val="24"/>
          <w:szCs w:val="24"/>
        </w:rPr>
      </w:pPr>
    </w:p>
    <w:p w14:paraId="7F5F847F" w14:textId="77777777" w:rsidR="007C29E2" w:rsidRDefault="007C29E2" w:rsidP="003A45FC">
      <w:pPr>
        <w:rPr>
          <w:i/>
          <w:sz w:val="24"/>
          <w:szCs w:val="24"/>
        </w:rPr>
      </w:pPr>
    </w:p>
    <w:p w14:paraId="49691E6A" w14:textId="77777777" w:rsidR="007C29E2" w:rsidRPr="00E2569D" w:rsidRDefault="007C29E2" w:rsidP="007C29E2">
      <w:pPr>
        <w:rPr>
          <w:rFonts w:cs="Arial"/>
        </w:rPr>
      </w:pPr>
    </w:p>
    <w:p w14:paraId="60C091DC" w14:textId="77777777" w:rsidR="007C29E2" w:rsidRPr="00E2569D" w:rsidRDefault="007C29E2" w:rsidP="007C29E2">
      <w:pPr>
        <w:rPr>
          <w:rFonts w:cs="Arial"/>
        </w:rPr>
      </w:pPr>
    </w:p>
    <w:p w14:paraId="56A89E74" w14:textId="77777777" w:rsidR="007C29E2" w:rsidRPr="00E2569D" w:rsidRDefault="007C29E2" w:rsidP="007C29E2">
      <w:pPr>
        <w:pStyle w:val="KDObrazac"/>
        <w:spacing w:before="0"/>
      </w:pPr>
      <w:r w:rsidRPr="00E2569D">
        <w:tab/>
        <w:t>ОБРАЗАЦ 5.</w:t>
      </w:r>
    </w:p>
    <w:p w14:paraId="1DD3B9CF" w14:textId="77777777" w:rsidR="007C29E2" w:rsidRPr="00E2569D" w:rsidRDefault="007C29E2" w:rsidP="007C29E2">
      <w:pPr>
        <w:pStyle w:val="KDObrazac"/>
        <w:spacing w:before="0"/>
        <w:rPr>
          <w:lang w:val="sr-Cyrl-CS"/>
        </w:rPr>
      </w:pPr>
    </w:p>
    <w:p w14:paraId="5E8C02BA" w14:textId="77777777" w:rsidR="007C29E2" w:rsidRPr="00E2569D" w:rsidRDefault="007C29E2" w:rsidP="007C29E2">
      <w:pPr>
        <w:spacing w:before="0"/>
        <w:jc w:val="center"/>
        <w:rPr>
          <w:rFonts w:cs="Arial"/>
          <w:b/>
        </w:rPr>
      </w:pPr>
      <w:r w:rsidRPr="00E2569D">
        <w:rPr>
          <w:rFonts w:cs="Arial"/>
          <w:b/>
        </w:rPr>
        <w:t>ОБРАЗАЦ ТРОШКОВА ПРИПРЕМЕ ПОНУДЕ</w:t>
      </w:r>
    </w:p>
    <w:p w14:paraId="3C51932E" w14:textId="7B531FF2" w:rsidR="007C29E2" w:rsidRPr="00E2569D" w:rsidRDefault="007C29E2" w:rsidP="007C29E2">
      <w:pPr>
        <w:spacing w:after="120"/>
        <w:rPr>
          <w:rFonts w:cs="Arial"/>
          <w:b/>
          <w:lang w:val="ru-RU"/>
        </w:rPr>
      </w:pPr>
      <w:proofErr w:type="gramStart"/>
      <w:r w:rsidRPr="00E2569D">
        <w:rPr>
          <w:rFonts w:cs="Arial"/>
          <w:b/>
        </w:rPr>
        <w:t>за</w:t>
      </w:r>
      <w:proofErr w:type="gramEnd"/>
      <w:r w:rsidRPr="00E2569D">
        <w:rPr>
          <w:rFonts w:cs="Arial"/>
          <w:b/>
        </w:rPr>
        <w:t xml:space="preserve"> јавну набавку услуга</w:t>
      </w:r>
      <w:r w:rsidRPr="00E2569D">
        <w:rPr>
          <w:rFonts w:cs="Arial"/>
          <w:b/>
          <w:lang w:val="ru-RU"/>
        </w:rPr>
        <w:t xml:space="preserve"> </w:t>
      </w:r>
      <w:r w:rsidRPr="00E2569D">
        <w:rPr>
          <w:rFonts w:cs="Arial"/>
          <w:lang w:val="ru-RU"/>
        </w:rPr>
        <w:t>“</w:t>
      </w:r>
      <w:r>
        <w:rPr>
          <w:rFonts w:cs="Arial"/>
          <w:lang w:val="ru-RU"/>
        </w:rPr>
        <w:t>Израда документације за проглашење лучког подручја на локацији ТЕНТ А</w:t>
      </w:r>
      <w:r w:rsidRPr="00E2569D">
        <w:rPr>
          <w:rFonts w:cs="Arial"/>
          <w:lang w:val="ru-RU"/>
        </w:rPr>
        <w:t xml:space="preserve">“- Јавна набавка број </w:t>
      </w:r>
      <w:r>
        <w:rPr>
          <w:rFonts w:cs="Arial"/>
          <w:b/>
        </w:rPr>
        <w:t>ЈН/1000/0559</w:t>
      </w:r>
      <w:r>
        <w:rPr>
          <w:rFonts w:cs="Arial"/>
          <w:b/>
          <w:lang w:val="sr-Cyrl-RS"/>
        </w:rPr>
        <w:t>/</w:t>
      </w:r>
      <w:r w:rsidRPr="00E2569D">
        <w:rPr>
          <w:rFonts w:cs="Arial"/>
          <w:b/>
        </w:rPr>
        <w:t>2016</w:t>
      </w:r>
    </w:p>
    <w:p w14:paraId="20881DFC" w14:textId="77777777" w:rsidR="007C29E2" w:rsidRPr="00E2569D" w:rsidRDefault="007C29E2" w:rsidP="007C29E2">
      <w:pPr>
        <w:spacing w:after="120"/>
        <w:rPr>
          <w:rFonts w:cs="Arial"/>
          <w:lang w:val="ru-RU"/>
        </w:rPr>
      </w:pPr>
      <w:r w:rsidRPr="00E2569D">
        <w:rPr>
          <w:rFonts w:cs="Arial"/>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w:t>
      </w:r>
      <w:r w:rsidRPr="00E2569D">
        <w:rPr>
          <w:rFonts w:cs="Arial"/>
          <w:lang w:val="ru-RU"/>
        </w:rPr>
        <w:lastRenderedPageBreak/>
        <w:t xml:space="preserve">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0F310F5" w14:textId="77777777" w:rsidR="007C29E2" w:rsidRPr="00E2569D" w:rsidRDefault="007C29E2" w:rsidP="007C29E2">
      <w:pPr>
        <w:tabs>
          <w:tab w:val="left" w:pos="0"/>
        </w:tabs>
        <w:jc w:val="center"/>
        <w:rPr>
          <w:rFonts w:cs="Arial"/>
          <w:lang w:val="ru-RU"/>
        </w:rPr>
      </w:pPr>
      <w:r w:rsidRPr="00E2569D">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E2569D" w14:paraId="3977DEFD" w14:textId="77777777" w:rsidTr="009A40D2">
        <w:trPr>
          <w:trHeight w:val="307"/>
          <w:tblCellSpacing w:w="20" w:type="dxa"/>
        </w:trPr>
        <w:tc>
          <w:tcPr>
            <w:tcW w:w="5323" w:type="dxa"/>
            <w:shd w:val="clear" w:color="auto" w:fill="auto"/>
            <w:vAlign w:val="center"/>
          </w:tcPr>
          <w:p w14:paraId="27DE5AA0" w14:textId="77777777" w:rsidR="007C29E2" w:rsidRPr="00E2569D" w:rsidRDefault="007C29E2" w:rsidP="009A40D2">
            <w:pPr>
              <w:jc w:val="center"/>
              <w:rPr>
                <w:rFonts w:cs="Arial"/>
              </w:rPr>
            </w:pPr>
            <w:r w:rsidRPr="00E2569D">
              <w:rPr>
                <w:rFonts w:cs="Arial"/>
              </w:rPr>
              <w:t>Укупни трошкови без ПДВ</w:t>
            </w:r>
          </w:p>
        </w:tc>
        <w:tc>
          <w:tcPr>
            <w:tcW w:w="4260" w:type="dxa"/>
            <w:shd w:val="clear" w:color="auto" w:fill="auto"/>
          </w:tcPr>
          <w:p w14:paraId="18477AE1" w14:textId="77777777" w:rsidR="007C29E2" w:rsidRPr="00E2569D" w:rsidRDefault="007C29E2" w:rsidP="009A40D2">
            <w:pPr>
              <w:rPr>
                <w:rFonts w:cs="Arial"/>
              </w:rPr>
            </w:pPr>
          </w:p>
          <w:p w14:paraId="0941B98C" w14:textId="77777777" w:rsidR="007C29E2" w:rsidRPr="00E2569D" w:rsidRDefault="007C29E2" w:rsidP="009A40D2">
            <w:pPr>
              <w:rPr>
                <w:rFonts w:cs="Arial"/>
              </w:rPr>
            </w:pPr>
            <w:r w:rsidRPr="00E2569D">
              <w:rPr>
                <w:rFonts w:cs="Arial"/>
              </w:rPr>
              <w:t>__________ динара/ЕУР</w:t>
            </w:r>
          </w:p>
        </w:tc>
      </w:tr>
      <w:tr w:rsidR="007C29E2" w:rsidRPr="00E2569D" w14:paraId="6CFBB681" w14:textId="77777777" w:rsidTr="009A40D2">
        <w:trPr>
          <w:trHeight w:val="433"/>
          <w:tblCellSpacing w:w="20" w:type="dxa"/>
        </w:trPr>
        <w:tc>
          <w:tcPr>
            <w:tcW w:w="5323" w:type="dxa"/>
            <w:shd w:val="clear" w:color="auto" w:fill="auto"/>
            <w:vAlign w:val="center"/>
          </w:tcPr>
          <w:p w14:paraId="46B2736A" w14:textId="77777777" w:rsidR="007C29E2" w:rsidRPr="00E2569D" w:rsidRDefault="007C29E2" w:rsidP="009A40D2">
            <w:pPr>
              <w:autoSpaceDE w:val="0"/>
              <w:autoSpaceDN w:val="0"/>
              <w:adjustRightInd w:val="0"/>
              <w:jc w:val="center"/>
              <w:rPr>
                <w:rFonts w:cs="Arial"/>
              </w:rPr>
            </w:pPr>
            <w:r w:rsidRPr="00E2569D">
              <w:rPr>
                <w:rFonts w:cs="Arial"/>
              </w:rPr>
              <w:t>ПДВ</w:t>
            </w:r>
          </w:p>
        </w:tc>
        <w:tc>
          <w:tcPr>
            <w:tcW w:w="4260" w:type="dxa"/>
            <w:shd w:val="clear" w:color="auto" w:fill="auto"/>
          </w:tcPr>
          <w:p w14:paraId="47028BBD" w14:textId="77777777" w:rsidR="007C29E2" w:rsidRPr="00E2569D" w:rsidRDefault="007C29E2" w:rsidP="009A40D2">
            <w:pPr>
              <w:rPr>
                <w:rFonts w:cs="Arial"/>
              </w:rPr>
            </w:pPr>
          </w:p>
          <w:p w14:paraId="47B7B085" w14:textId="77777777" w:rsidR="007C29E2" w:rsidRPr="00E2569D" w:rsidRDefault="007C29E2" w:rsidP="009A40D2">
            <w:pPr>
              <w:rPr>
                <w:rFonts w:cs="Arial"/>
              </w:rPr>
            </w:pPr>
            <w:r w:rsidRPr="00E2569D">
              <w:rPr>
                <w:rFonts w:cs="Arial"/>
              </w:rPr>
              <w:t>__________ динара/ЕУР</w:t>
            </w:r>
          </w:p>
        </w:tc>
      </w:tr>
      <w:tr w:rsidR="007C29E2" w:rsidRPr="00E2569D" w14:paraId="380ED1E9" w14:textId="77777777" w:rsidTr="009A40D2">
        <w:trPr>
          <w:trHeight w:val="190"/>
          <w:tblCellSpacing w:w="20" w:type="dxa"/>
        </w:trPr>
        <w:tc>
          <w:tcPr>
            <w:tcW w:w="5323" w:type="dxa"/>
            <w:shd w:val="clear" w:color="auto" w:fill="auto"/>
          </w:tcPr>
          <w:p w14:paraId="0F956B0D" w14:textId="77777777" w:rsidR="007C29E2" w:rsidRPr="00E2569D" w:rsidRDefault="007C29E2" w:rsidP="009A40D2">
            <w:pPr>
              <w:jc w:val="center"/>
              <w:rPr>
                <w:rFonts w:cs="Arial"/>
              </w:rPr>
            </w:pPr>
          </w:p>
          <w:p w14:paraId="723892AF" w14:textId="77777777" w:rsidR="007C29E2" w:rsidRPr="00E2569D" w:rsidRDefault="007C29E2" w:rsidP="009A40D2">
            <w:pPr>
              <w:jc w:val="center"/>
              <w:rPr>
                <w:rFonts w:cs="Arial"/>
              </w:rPr>
            </w:pPr>
            <w:r w:rsidRPr="00E2569D">
              <w:rPr>
                <w:rFonts w:cs="Arial"/>
              </w:rPr>
              <w:t>Укупни  трошкови са ПДВ</w:t>
            </w:r>
          </w:p>
        </w:tc>
        <w:tc>
          <w:tcPr>
            <w:tcW w:w="4260" w:type="dxa"/>
            <w:shd w:val="clear" w:color="auto" w:fill="auto"/>
          </w:tcPr>
          <w:p w14:paraId="7F602FEB" w14:textId="77777777" w:rsidR="007C29E2" w:rsidRPr="00E2569D" w:rsidRDefault="007C29E2" w:rsidP="009A40D2">
            <w:pPr>
              <w:rPr>
                <w:rFonts w:cs="Arial"/>
              </w:rPr>
            </w:pPr>
          </w:p>
          <w:p w14:paraId="281B3D63" w14:textId="77777777" w:rsidR="007C29E2" w:rsidRPr="00E2569D" w:rsidRDefault="007C29E2" w:rsidP="009A40D2">
            <w:pPr>
              <w:rPr>
                <w:rFonts w:cs="Arial"/>
              </w:rPr>
            </w:pPr>
            <w:r w:rsidRPr="00E2569D">
              <w:rPr>
                <w:rFonts w:cs="Arial"/>
              </w:rPr>
              <w:t>__________ динара/ЕУР</w:t>
            </w:r>
          </w:p>
        </w:tc>
      </w:tr>
    </w:tbl>
    <w:p w14:paraId="2B97B468" w14:textId="77777777" w:rsidR="007C29E2" w:rsidRPr="00E2569D" w:rsidRDefault="007C29E2" w:rsidP="007C29E2">
      <w:pPr>
        <w:tabs>
          <w:tab w:val="left" w:pos="0"/>
        </w:tabs>
        <w:rPr>
          <w:rFonts w:cs="Arial"/>
          <w:lang w:val="ru-RU"/>
        </w:rPr>
      </w:pPr>
      <w:r w:rsidRPr="00E2569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5F0CEAC" w14:textId="77777777" w:rsidR="007C29E2" w:rsidRPr="00E2569D" w:rsidRDefault="007C29E2" w:rsidP="007C29E2">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44FE8627" w14:textId="77777777" w:rsidTr="009A40D2">
        <w:trPr>
          <w:jc w:val="center"/>
        </w:trPr>
        <w:tc>
          <w:tcPr>
            <w:tcW w:w="3882" w:type="dxa"/>
          </w:tcPr>
          <w:p w14:paraId="323594F8" w14:textId="77777777" w:rsidR="007C29E2" w:rsidRPr="00E2569D" w:rsidRDefault="007C29E2" w:rsidP="009A40D2">
            <w:pPr>
              <w:spacing w:before="0"/>
              <w:jc w:val="center"/>
              <w:rPr>
                <w:rFonts w:cs="Arial"/>
              </w:rPr>
            </w:pPr>
            <w:r w:rsidRPr="00E2569D">
              <w:rPr>
                <w:rFonts w:cs="Arial"/>
              </w:rPr>
              <w:t>Датум:</w:t>
            </w:r>
          </w:p>
        </w:tc>
        <w:tc>
          <w:tcPr>
            <w:tcW w:w="2127" w:type="dxa"/>
          </w:tcPr>
          <w:p w14:paraId="4CA0CAEE" w14:textId="77777777" w:rsidR="007C29E2" w:rsidRPr="00E2569D" w:rsidRDefault="007C29E2" w:rsidP="009A40D2">
            <w:pPr>
              <w:spacing w:before="0"/>
              <w:jc w:val="center"/>
              <w:rPr>
                <w:rFonts w:cs="Arial"/>
                <w:lang w:val="ru-RU"/>
              </w:rPr>
            </w:pPr>
          </w:p>
        </w:tc>
        <w:tc>
          <w:tcPr>
            <w:tcW w:w="4022" w:type="dxa"/>
          </w:tcPr>
          <w:p w14:paraId="4F95E853" w14:textId="77777777" w:rsidR="007C29E2" w:rsidRPr="00E2569D" w:rsidRDefault="007C29E2" w:rsidP="009A40D2">
            <w:pPr>
              <w:spacing w:before="0"/>
              <w:jc w:val="center"/>
              <w:rPr>
                <w:rFonts w:cs="Arial"/>
                <w:lang w:val="sr-Cyrl-CS"/>
              </w:rPr>
            </w:pPr>
            <w:r w:rsidRPr="00E2569D">
              <w:rPr>
                <w:rFonts w:cs="Arial"/>
                <w:lang w:val="sr-Cyrl-CS"/>
              </w:rPr>
              <w:t>П</w:t>
            </w:r>
            <w:r w:rsidRPr="00E2569D">
              <w:rPr>
                <w:rFonts w:cs="Arial"/>
              </w:rPr>
              <w:t>онуђач</w:t>
            </w:r>
          </w:p>
        </w:tc>
      </w:tr>
      <w:tr w:rsidR="007C29E2" w:rsidRPr="00E2569D" w14:paraId="5864A4A2" w14:textId="77777777" w:rsidTr="009A40D2">
        <w:trPr>
          <w:jc w:val="center"/>
        </w:trPr>
        <w:tc>
          <w:tcPr>
            <w:tcW w:w="3882" w:type="dxa"/>
          </w:tcPr>
          <w:p w14:paraId="736D6360" w14:textId="77777777" w:rsidR="007C29E2" w:rsidRPr="00E2569D" w:rsidRDefault="007C29E2" w:rsidP="009A40D2">
            <w:pPr>
              <w:spacing w:before="0"/>
              <w:jc w:val="center"/>
              <w:rPr>
                <w:rFonts w:cs="Arial"/>
              </w:rPr>
            </w:pPr>
          </w:p>
        </w:tc>
        <w:tc>
          <w:tcPr>
            <w:tcW w:w="2127" w:type="dxa"/>
          </w:tcPr>
          <w:p w14:paraId="468A5894" w14:textId="77777777" w:rsidR="007C29E2" w:rsidRPr="00E2569D" w:rsidRDefault="007C29E2" w:rsidP="009A40D2">
            <w:pPr>
              <w:spacing w:before="0"/>
              <w:jc w:val="center"/>
              <w:rPr>
                <w:rFonts w:cs="Arial"/>
              </w:rPr>
            </w:pPr>
            <w:r w:rsidRPr="00E2569D">
              <w:rPr>
                <w:rFonts w:cs="Arial"/>
              </w:rPr>
              <w:t>М.П.</w:t>
            </w:r>
          </w:p>
        </w:tc>
        <w:tc>
          <w:tcPr>
            <w:tcW w:w="4022" w:type="dxa"/>
          </w:tcPr>
          <w:p w14:paraId="44750599" w14:textId="77777777" w:rsidR="007C29E2" w:rsidRPr="00E2569D" w:rsidRDefault="007C29E2" w:rsidP="009A40D2">
            <w:pPr>
              <w:spacing w:before="0"/>
              <w:jc w:val="center"/>
              <w:rPr>
                <w:rFonts w:cs="Arial"/>
                <w:lang w:val="ru-RU"/>
              </w:rPr>
            </w:pPr>
          </w:p>
        </w:tc>
      </w:tr>
      <w:tr w:rsidR="007C29E2" w:rsidRPr="00E2569D" w14:paraId="5FB15404" w14:textId="77777777" w:rsidTr="009A40D2">
        <w:trPr>
          <w:jc w:val="center"/>
        </w:trPr>
        <w:tc>
          <w:tcPr>
            <w:tcW w:w="3882" w:type="dxa"/>
            <w:tcBorders>
              <w:bottom w:val="single" w:sz="4" w:space="0" w:color="auto"/>
            </w:tcBorders>
          </w:tcPr>
          <w:p w14:paraId="280CC3D4" w14:textId="77777777" w:rsidR="007C29E2" w:rsidRPr="00E2569D" w:rsidRDefault="007C29E2" w:rsidP="009A40D2">
            <w:pPr>
              <w:spacing w:before="0"/>
              <w:jc w:val="center"/>
              <w:rPr>
                <w:rFonts w:cs="Arial"/>
              </w:rPr>
            </w:pPr>
          </w:p>
        </w:tc>
        <w:tc>
          <w:tcPr>
            <w:tcW w:w="2127" w:type="dxa"/>
          </w:tcPr>
          <w:p w14:paraId="0CC161DA"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71D3A6C2" w14:textId="77777777" w:rsidR="007C29E2" w:rsidRPr="00E2569D" w:rsidRDefault="007C29E2" w:rsidP="009A40D2">
            <w:pPr>
              <w:spacing w:before="0"/>
              <w:jc w:val="center"/>
              <w:rPr>
                <w:rFonts w:cs="Arial"/>
                <w:lang w:val="ru-RU"/>
              </w:rPr>
            </w:pPr>
          </w:p>
        </w:tc>
      </w:tr>
      <w:tr w:rsidR="007C29E2" w:rsidRPr="00E2569D" w14:paraId="0134B1CD" w14:textId="77777777" w:rsidTr="009A40D2">
        <w:trPr>
          <w:trHeight w:val="389"/>
          <w:jc w:val="center"/>
        </w:trPr>
        <w:tc>
          <w:tcPr>
            <w:tcW w:w="3882" w:type="dxa"/>
            <w:tcBorders>
              <w:top w:val="single" w:sz="4" w:space="0" w:color="auto"/>
            </w:tcBorders>
          </w:tcPr>
          <w:p w14:paraId="30F0FAE4" w14:textId="77777777" w:rsidR="007C29E2" w:rsidRPr="00E2569D" w:rsidRDefault="007C29E2" w:rsidP="009A40D2">
            <w:pPr>
              <w:spacing w:before="0"/>
              <w:jc w:val="center"/>
              <w:rPr>
                <w:rFonts w:cs="Arial"/>
              </w:rPr>
            </w:pPr>
          </w:p>
        </w:tc>
        <w:tc>
          <w:tcPr>
            <w:tcW w:w="2127" w:type="dxa"/>
          </w:tcPr>
          <w:p w14:paraId="27D5C3B6" w14:textId="77777777" w:rsidR="007C29E2" w:rsidRPr="00E2569D" w:rsidRDefault="007C29E2" w:rsidP="009A40D2">
            <w:pPr>
              <w:spacing w:before="0"/>
              <w:jc w:val="center"/>
              <w:rPr>
                <w:rFonts w:cs="Arial"/>
                <w:lang w:val="ru-RU"/>
              </w:rPr>
            </w:pPr>
          </w:p>
        </w:tc>
        <w:tc>
          <w:tcPr>
            <w:tcW w:w="4022" w:type="dxa"/>
            <w:tcBorders>
              <w:top w:val="single" w:sz="4" w:space="0" w:color="auto"/>
            </w:tcBorders>
          </w:tcPr>
          <w:p w14:paraId="4EC1F083" w14:textId="77777777" w:rsidR="007C29E2" w:rsidRPr="00E2569D" w:rsidRDefault="007C29E2" w:rsidP="009A40D2">
            <w:pPr>
              <w:spacing w:before="0"/>
              <w:jc w:val="center"/>
              <w:rPr>
                <w:rFonts w:cs="Arial"/>
                <w:lang w:val="ru-RU"/>
              </w:rPr>
            </w:pPr>
          </w:p>
        </w:tc>
      </w:tr>
    </w:tbl>
    <w:p w14:paraId="5D95C1A3" w14:textId="77777777" w:rsidR="007C29E2" w:rsidRPr="00E2569D" w:rsidRDefault="007C29E2" w:rsidP="007C29E2">
      <w:pPr>
        <w:tabs>
          <w:tab w:val="left" w:pos="0"/>
        </w:tabs>
        <w:spacing w:before="0"/>
        <w:rPr>
          <w:rFonts w:cs="Arial"/>
          <w:b/>
          <w:i/>
          <w:lang w:val="ru-RU"/>
        </w:rPr>
      </w:pPr>
      <w:r w:rsidRPr="00E2569D">
        <w:rPr>
          <w:rFonts w:cs="Arial"/>
          <w:b/>
          <w:i/>
          <w:lang w:val="ru-RU"/>
        </w:rPr>
        <w:t>Напомена:</w:t>
      </w:r>
    </w:p>
    <w:p w14:paraId="553284F3" w14:textId="77777777" w:rsidR="007C29E2" w:rsidRPr="00E2569D" w:rsidRDefault="007C29E2" w:rsidP="007C29E2">
      <w:pPr>
        <w:spacing w:before="0"/>
        <w:rPr>
          <w:rFonts w:cs="Arial"/>
          <w:i/>
          <w:lang w:val="ru-RU"/>
        </w:rPr>
      </w:pPr>
      <w:r w:rsidRPr="00E2569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E233173" w14:textId="77777777" w:rsidR="007C29E2" w:rsidRPr="00E2569D" w:rsidRDefault="007C29E2" w:rsidP="007C29E2">
      <w:pPr>
        <w:tabs>
          <w:tab w:val="left" w:pos="0"/>
        </w:tabs>
        <w:spacing w:before="0"/>
        <w:rPr>
          <w:rFonts w:cs="Arial"/>
          <w:i/>
          <w:lang w:val="ru-RU"/>
        </w:rPr>
      </w:pPr>
      <w:r w:rsidRPr="00E2569D">
        <w:rPr>
          <w:rFonts w:cs="Arial"/>
          <w:i/>
        </w:rPr>
        <w:t>-</w:t>
      </w:r>
      <w:r w:rsidRPr="00E2569D">
        <w:rPr>
          <w:rFonts w:cs="Arial"/>
          <w:i/>
          <w:lang w:val="sr-Latn-CS"/>
        </w:rPr>
        <w:t>остале трошкове припреме и подношења понуде</w:t>
      </w:r>
      <w:r w:rsidRPr="00E2569D">
        <w:rPr>
          <w:rFonts w:cs="Arial"/>
          <w:i/>
          <w:lang w:val="ru-RU"/>
        </w:rPr>
        <w:t xml:space="preserve"> сноси искључиво понуђач и не може тражити од наручиоца накнаду трошкова (члан 88. став 2. Закона) </w:t>
      </w:r>
    </w:p>
    <w:p w14:paraId="772CD414" w14:textId="77777777" w:rsidR="007C29E2" w:rsidRPr="00E2569D" w:rsidRDefault="007C29E2" w:rsidP="007C29E2">
      <w:pPr>
        <w:spacing w:before="0"/>
        <w:rPr>
          <w:rFonts w:cs="Arial"/>
          <w:i/>
          <w:lang w:val="ru-RU"/>
        </w:rPr>
      </w:pPr>
      <w:r w:rsidRPr="00E2569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DD0F22A" w14:textId="77777777" w:rsidR="007C29E2" w:rsidRPr="00E2569D" w:rsidRDefault="007C29E2" w:rsidP="007C29E2">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3E6E224" w14:textId="77777777" w:rsidR="007C29E2" w:rsidRPr="00E2569D" w:rsidRDefault="007C29E2" w:rsidP="007C29E2">
      <w:pPr>
        <w:pStyle w:val="KDObrazac"/>
        <w:spacing w:before="0"/>
        <w:rPr>
          <w:lang w:val="sr-Latn-CS"/>
        </w:rPr>
      </w:pPr>
      <w:r w:rsidRPr="00E2569D">
        <w:rPr>
          <w:lang w:val="sr-Latn-CS"/>
        </w:rPr>
        <w:br w:type="page"/>
      </w:r>
    </w:p>
    <w:p w14:paraId="6B7E5159"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6" w:name="_Toc453678548"/>
      <w:r w:rsidRPr="00E2569D">
        <w:rPr>
          <w:rFonts w:cs="Arial"/>
          <w:b/>
          <w:bCs/>
          <w:lang w:val="sr-Cyrl-CS" w:eastAsia="ar-SA"/>
        </w:rPr>
        <w:lastRenderedPageBreak/>
        <w:t xml:space="preserve">ОБРАЗАЦ </w:t>
      </w:r>
      <w:bookmarkEnd w:id="256"/>
      <w:r w:rsidRPr="00E2569D">
        <w:rPr>
          <w:rFonts w:cs="Arial"/>
          <w:b/>
          <w:bCs/>
          <w:lang w:eastAsia="ar-SA"/>
        </w:rPr>
        <w:t>6</w:t>
      </w:r>
    </w:p>
    <w:p w14:paraId="6803AE1A" w14:textId="77777777" w:rsidR="007C29E2" w:rsidRPr="00E2569D" w:rsidRDefault="007C29E2" w:rsidP="007C29E2">
      <w:pPr>
        <w:spacing w:before="0"/>
        <w:jc w:val="left"/>
        <w:rPr>
          <w:rFonts w:cs="Arial"/>
          <w:lang w:val="sr-Cyrl-CS" w:eastAsia="ar-SA"/>
        </w:rPr>
      </w:pPr>
    </w:p>
    <w:p w14:paraId="703B1580" w14:textId="77777777" w:rsidR="007C29E2" w:rsidRPr="00E2569D" w:rsidRDefault="007C29E2" w:rsidP="007C29E2">
      <w:pPr>
        <w:suppressAutoHyphens/>
        <w:spacing w:before="0"/>
        <w:jc w:val="center"/>
        <w:rPr>
          <w:rFonts w:cs="Arial"/>
          <w:b/>
          <w:smallCaps/>
          <w:spacing w:val="5"/>
          <w:lang w:val="sr-Cyrl-CS" w:eastAsia="ar-SA"/>
        </w:rPr>
      </w:pPr>
      <w:r w:rsidRPr="00E2569D">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25B4CB95" w14:textId="77777777" w:rsidR="007C29E2" w:rsidRPr="00E2569D" w:rsidRDefault="007C29E2" w:rsidP="007C29E2">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7C29E2" w:rsidRPr="00E2569D" w14:paraId="2A4C4868" w14:textId="77777777" w:rsidTr="009A40D2">
        <w:trPr>
          <w:jc w:val="center"/>
        </w:trPr>
        <w:tc>
          <w:tcPr>
            <w:tcW w:w="843" w:type="dxa"/>
            <w:vAlign w:val="center"/>
          </w:tcPr>
          <w:p w14:paraId="23F2E52D"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3178" w:type="dxa"/>
            <w:vAlign w:val="center"/>
          </w:tcPr>
          <w:p w14:paraId="384EC537"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Име и презиме</w:t>
            </w:r>
          </w:p>
        </w:tc>
        <w:tc>
          <w:tcPr>
            <w:tcW w:w="1890" w:type="dxa"/>
            <w:vAlign w:val="center"/>
          </w:tcPr>
          <w:p w14:paraId="40F0AEF7"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Квалификација/звање</w:t>
            </w:r>
          </w:p>
        </w:tc>
        <w:tc>
          <w:tcPr>
            <w:tcW w:w="2070" w:type="dxa"/>
            <w:vAlign w:val="center"/>
          </w:tcPr>
          <w:p w14:paraId="6C75075B"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Број и важност лиценце</w:t>
            </w:r>
          </w:p>
        </w:tc>
        <w:tc>
          <w:tcPr>
            <w:tcW w:w="3420" w:type="dxa"/>
            <w:vAlign w:val="center"/>
          </w:tcPr>
          <w:p w14:paraId="60A80ECA"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Област коју покрива и функција коју обавља у вези предметне набавке</w:t>
            </w:r>
          </w:p>
        </w:tc>
      </w:tr>
      <w:tr w:rsidR="007C29E2" w:rsidRPr="00E2569D" w14:paraId="5FDFB25A" w14:textId="77777777" w:rsidTr="009A40D2">
        <w:trPr>
          <w:jc w:val="center"/>
        </w:trPr>
        <w:tc>
          <w:tcPr>
            <w:tcW w:w="843" w:type="dxa"/>
          </w:tcPr>
          <w:p w14:paraId="4B827C45" w14:textId="77777777" w:rsidR="007C29E2" w:rsidRPr="00E2569D" w:rsidRDefault="007C29E2" w:rsidP="009A40D2">
            <w:pPr>
              <w:suppressAutoHyphens/>
              <w:spacing w:before="0"/>
              <w:jc w:val="left"/>
              <w:rPr>
                <w:rFonts w:cs="Arial"/>
                <w:lang w:val="sr-Cyrl-CS" w:eastAsia="ar-SA"/>
              </w:rPr>
            </w:pPr>
          </w:p>
        </w:tc>
        <w:tc>
          <w:tcPr>
            <w:tcW w:w="3178" w:type="dxa"/>
          </w:tcPr>
          <w:p w14:paraId="67E64FA3" w14:textId="77777777" w:rsidR="007C29E2" w:rsidRPr="00E2569D" w:rsidRDefault="007C29E2" w:rsidP="009A40D2">
            <w:pPr>
              <w:suppressAutoHyphens/>
              <w:spacing w:before="0"/>
              <w:jc w:val="left"/>
              <w:rPr>
                <w:rFonts w:cs="Arial"/>
                <w:lang w:val="sr-Cyrl-CS" w:eastAsia="ar-SA"/>
              </w:rPr>
            </w:pPr>
          </w:p>
        </w:tc>
        <w:tc>
          <w:tcPr>
            <w:tcW w:w="1890" w:type="dxa"/>
          </w:tcPr>
          <w:p w14:paraId="098A01A0" w14:textId="77777777" w:rsidR="007C29E2" w:rsidRPr="00E2569D" w:rsidRDefault="007C29E2" w:rsidP="009A40D2">
            <w:pPr>
              <w:suppressAutoHyphens/>
              <w:spacing w:before="0"/>
              <w:jc w:val="left"/>
              <w:rPr>
                <w:rFonts w:cs="Arial"/>
                <w:lang w:val="sr-Cyrl-CS" w:eastAsia="ar-SA"/>
              </w:rPr>
            </w:pPr>
          </w:p>
        </w:tc>
        <w:tc>
          <w:tcPr>
            <w:tcW w:w="2070" w:type="dxa"/>
          </w:tcPr>
          <w:p w14:paraId="0E6D0FB3" w14:textId="77777777" w:rsidR="007C29E2" w:rsidRPr="00E2569D" w:rsidRDefault="007C29E2" w:rsidP="009A40D2">
            <w:pPr>
              <w:suppressAutoHyphens/>
              <w:spacing w:before="0"/>
              <w:jc w:val="left"/>
              <w:rPr>
                <w:rFonts w:cs="Arial"/>
                <w:lang w:val="sr-Cyrl-CS" w:eastAsia="ar-SA"/>
              </w:rPr>
            </w:pPr>
          </w:p>
        </w:tc>
        <w:tc>
          <w:tcPr>
            <w:tcW w:w="3420" w:type="dxa"/>
          </w:tcPr>
          <w:p w14:paraId="08FFFED4" w14:textId="77777777" w:rsidR="007C29E2" w:rsidRPr="00E2569D" w:rsidRDefault="007C29E2" w:rsidP="009A40D2">
            <w:pPr>
              <w:suppressAutoHyphens/>
              <w:spacing w:before="0"/>
              <w:jc w:val="left"/>
              <w:rPr>
                <w:rFonts w:cs="Arial"/>
                <w:lang w:val="sr-Cyrl-CS" w:eastAsia="ar-SA"/>
              </w:rPr>
            </w:pPr>
          </w:p>
        </w:tc>
      </w:tr>
      <w:tr w:rsidR="007C29E2" w:rsidRPr="00E2569D" w14:paraId="4FC76987" w14:textId="77777777" w:rsidTr="009A40D2">
        <w:trPr>
          <w:jc w:val="center"/>
        </w:trPr>
        <w:tc>
          <w:tcPr>
            <w:tcW w:w="843" w:type="dxa"/>
          </w:tcPr>
          <w:p w14:paraId="23CA0E66" w14:textId="77777777" w:rsidR="007C29E2" w:rsidRPr="00E2569D" w:rsidRDefault="007C29E2" w:rsidP="009A40D2">
            <w:pPr>
              <w:suppressAutoHyphens/>
              <w:spacing w:before="0"/>
              <w:jc w:val="left"/>
              <w:rPr>
                <w:rFonts w:cs="Arial"/>
                <w:lang w:val="sr-Cyrl-CS" w:eastAsia="ar-SA"/>
              </w:rPr>
            </w:pPr>
          </w:p>
        </w:tc>
        <w:tc>
          <w:tcPr>
            <w:tcW w:w="3178" w:type="dxa"/>
          </w:tcPr>
          <w:p w14:paraId="19972185" w14:textId="77777777" w:rsidR="007C29E2" w:rsidRPr="00E2569D" w:rsidRDefault="007C29E2" w:rsidP="009A40D2">
            <w:pPr>
              <w:suppressAutoHyphens/>
              <w:spacing w:before="0"/>
              <w:jc w:val="left"/>
              <w:rPr>
                <w:rFonts w:cs="Arial"/>
                <w:lang w:val="sr-Cyrl-CS" w:eastAsia="ar-SA"/>
              </w:rPr>
            </w:pPr>
          </w:p>
        </w:tc>
        <w:tc>
          <w:tcPr>
            <w:tcW w:w="1890" w:type="dxa"/>
          </w:tcPr>
          <w:p w14:paraId="55EDA336" w14:textId="77777777" w:rsidR="007C29E2" w:rsidRPr="00E2569D" w:rsidRDefault="007C29E2" w:rsidP="009A40D2">
            <w:pPr>
              <w:suppressAutoHyphens/>
              <w:spacing w:before="0"/>
              <w:jc w:val="left"/>
              <w:rPr>
                <w:rFonts w:cs="Arial"/>
                <w:lang w:val="sr-Cyrl-CS" w:eastAsia="ar-SA"/>
              </w:rPr>
            </w:pPr>
          </w:p>
        </w:tc>
        <w:tc>
          <w:tcPr>
            <w:tcW w:w="2070" w:type="dxa"/>
          </w:tcPr>
          <w:p w14:paraId="189B3BCA" w14:textId="77777777" w:rsidR="007C29E2" w:rsidRPr="00E2569D" w:rsidRDefault="007C29E2" w:rsidP="009A40D2">
            <w:pPr>
              <w:suppressAutoHyphens/>
              <w:spacing w:before="0"/>
              <w:jc w:val="left"/>
              <w:rPr>
                <w:rFonts w:cs="Arial"/>
                <w:lang w:val="sr-Cyrl-CS" w:eastAsia="ar-SA"/>
              </w:rPr>
            </w:pPr>
          </w:p>
        </w:tc>
        <w:tc>
          <w:tcPr>
            <w:tcW w:w="3420" w:type="dxa"/>
          </w:tcPr>
          <w:p w14:paraId="165180D0" w14:textId="77777777" w:rsidR="007C29E2" w:rsidRPr="00E2569D" w:rsidRDefault="007C29E2" w:rsidP="009A40D2">
            <w:pPr>
              <w:suppressAutoHyphens/>
              <w:spacing w:before="0"/>
              <w:jc w:val="left"/>
              <w:rPr>
                <w:rFonts w:cs="Arial"/>
                <w:lang w:val="sr-Cyrl-CS" w:eastAsia="ar-SA"/>
              </w:rPr>
            </w:pPr>
          </w:p>
        </w:tc>
      </w:tr>
      <w:tr w:rsidR="007C29E2" w:rsidRPr="00E2569D" w14:paraId="1B0E8600" w14:textId="77777777" w:rsidTr="009A40D2">
        <w:trPr>
          <w:jc w:val="center"/>
        </w:trPr>
        <w:tc>
          <w:tcPr>
            <w:tcW w:w="843" w:type="dxa"/>
          </w:tcPr>
          <w:p w14:paraId="30284233" w14:textId="77777777" w:rsidR="007C29E2" w:rsidRPr="00E2569D" w:rsidRDefault="007C29E2" w:rsidP="009A40D2">
            <w:pPr>
              <w:suppressAutoHyphens/>
              <w:spacing w:before="0"/>
              <w:jc w:val="left"/>
              <w:rPr>
                <w:rFonts w:cs="Arial"/>
                <w:lang w:val="sr-Cyrl-CS" w:eastAsia="ar-SA"/>
              </w:rPr>
            </w:pPr>
          </w:p>
        </w:tc>
        <w:tc>
          <w:tcPr>
            <w:tcW w:w="3178" w:type="dxa"/>
          </w:tcPr>
          <w:p w14:paraId="1380766C" w14:textId="77777777" w:rsidR="007C29E2" w:rsidRPr="00E2569D" w:rsidRDefault="007C29E2" w:rsidP="009A40D2">
            <w:pPr>
              <w:suppressAutoHyphens/>
              <w:spacing w:before="0"/>
              <w:jc w:val="left"/>
              <w:rPr>
                <w:rFonts w:cs="Arial"/>
                <w:lang w:val="sr-Cyrl-CS" w:eastAsia="ar-SA"/>
              </w:rPr>
            </w:pPr>
          </w:p>
        </w:tc>
        <w:tc>
          <w:tcPr>
            <w:tcW w:w="1890" w:type="dxa"/>
          </w:tcPr>
          <w:p w14:paraId="424BC32F" w14:textId="77777777" w:rsidR="007C29E2" w:rsidRPr="00E2569D" w:rsidRDefault="007C29E2" w:rsidP="009A40D2">
            <w:pPr>
              <w:suppressAutoHyphens/>
              <w:spacing w:before="0"/>
              <w:jc w:val="left"/>
              <w:rPr>
                <w:rFonts w:cs="Arial"/>
                <w:lang w:val="sr-Cyrl-CS" w:eastAsia="ar-SA"/>
              </w:rPr>
            </w:pPr>
          </w:p>
        </w:tc>
        <w:tc>
          <w:tcPr>
            <w:tcW w:w="2070" w:type="dxa"/>
          </w:tcPr>
          <w:p w14:paraId="6F8BB385" w14:textId="77777777" w:rsidR="007C29E2" w:rsidRPr="00E2569D" w:rsidRDefault="007C29E2" w:rsidP="009A40D2">
            <w:pPr>
              <w:suppressAutoHyphens/>
              <w:spacing w:before="0"/>
              <w:jc w:val="left"/>
              <w:rPr>
                <w:rFonts w:cs="Arial"/>
                <w:lang w:val="sr-Cyrl-CS" w:eastAsia="ar-SA"/>
              </w:rPr>
            </w:pPr>
          </w:p>
        </w:tc>
        <w:tc>
          <w:tcPr>
            <w:tcW w:w="3420" w:type="dxa"/>
          </w:tcPr>
          <w:p w14:paraId="5D72E02A" w14:textId="77777777" w:rsidR="007C29E2" w:rsidRPr="00E2569D" w:rsidRDefault="007C29E2" w:rsidP="009A40D2">
            <w:pPr>
              <w:suppressAutoHyphens/>
              <w:spacing w:before="0"/>
              <w:jc w:val="left"/>
              <w:rPr>
                <w:rFonts w:cs="Arial"/>
                <w:lang w:val="sr-Cyrl-CS" w:eastAsia="ar-SA"/>
              </w:rPr>
            </w:pPr>
          </w:p>
        </w:tc>
      </w:tr>
      <w:tr w:rsidR="007C29E2" w:rsidRPr="00E2569D" w14:paraId="7358598A" w14:textId="77777777" w:rsidTr="009A40D2">
        <w:trPr>
          <w:jc w:val="center"/>
        </w:trPr>
        <w:tc>
          <w:tcPr>
            <w:tcW w:w="843" w:type="dxa"/>
          </w:tcPr>
          <w:p w14:paraId="17376034" w14:textId="77777777" w:rsidR="007C29E2" w:rsidRPr="00E2569D" w:rsidRDefault="007C29E2" w:rsidP="009A40D2">
            <w:pPr>
              <w:suppressAutoHyphens/>
              <w:spacing w:before="0"/>
              <w:jc w:val="left"/>
              <w:rPr>
                <w:rFonts w:cs="Arial"/>
                <w:lang w:val="sr-Cyrl-CS" w:eastAsia="ar-SA"/>
              </w:rPr>
            </w:pPr>
          </w:p>
        </w:tc>
        <w:tc>
          <w:tcPr>
            <w:tcW w:w="3178" w:type="dxa"/>
          </w:tcPr>
          <w:p w14:paraId="42727931" w14:textId="77777777" w:rsidR="007C29E2" w:rsidRPr="00E2569D" w:rsidRDefault="007C29E2" w:rsidP="009A40D2">
            <w:pPr>
              <w:suppressAutoHyphens/>
              <w:spacing w:before="0"/>
              <w:jc w:val="left"/>
              <w:rPr>
                <w:rFonts w:cs="Arial"/>
                <w:lang w:val="sr-Cyrl-CS" w:eastAsia="ar-SA"/>
              </w:rPr>
            </w:pPr>
          </w:p>
        </w:tc>
        <w:tc>
          <w:tcPr>
            <w:tcW w:w="1890" w:type="dxa"/>
          </w:tcPr>
          <w:p w14:paraId="3CA01F86" w14:textId="77777777" w:rsidR="007C29E2" w:rsidRPr="00E2569D" w:rsidRDefault="007C29E2" w:rsidP="009A40D2">
            <w:pPr>
              <w:suppressAutoHyphens/>
              <w:spacing w:before="0"/>
              <w:jc w:val="left"/>
              <w:rPr>
                <w:rFonts w:cs="Arial"/>
                <w:lang w:val="sr-Cyrl-CS" w:eastAsia="ar-SA"/>
              </w:rPr>
            </w:pPr>
          </w:p>
        </w:tc>
        <w:tc>
          <w:tcPr>
            <w:tcW w:w="2070" w:type="dxa"/>
          </w:tcPr>
          <w:p w14:paraId="65E61F89" w14:textId="77777777" w:rsidR="007C29E2" w:rsidRPr="00E2569D" w:rsidRDefault="007C29E2" w:rsidP="009A40D2">
            <w:pPr>
              <w:suppressAutoHyphens/>
              <w:spacing w:before="0"/>
              <w:jc w:val="left"/>
              <w:rPr>
                <w:rFonts w:cs="Arial"/>
                <w:lang w:val="sr-Cyrl-CS" w:eastAsia="ar-SA"/>
              </w:rPr>
            </w:pPr>
          </w:p>
        </w:tc>
        <w:tc>
          <w:tcPr>
            <w:tcW w:w="3420" w:type="dxa"/>
          </w:tcPr>
          <w:p w14:paraId="4854AC07" w14:textId="77777777" w:rsidR="007C29E2" w:rsidRPr="00E2569D" w:rsidRDefault="007C29E2" w:rsidP="009A40D2">
            <w:pPr>
              <w:suppressAutoHyphens/>
              <w:spacing w:before="0"/>
              <w:jc w:val="left"/>
              <w:rPr>
                <w:rFonts w:cs="Arial"/>
                <w:lang w:val="sr-Cyrl-CS" w:eastAsia="ar-SA"/>
              </w:rPr>
            </w:pPr>
          </w:p>
        </w:tc>
      </w:tr>
      <w:tr w:rsidR="007C29E2" w:rsidRPr="00E2569D" w14:paraId="38BDB197" w14:textId="77777777" w:rsidTr="009A40D2">
        <w:trPr>
          <w:jc w:val="center"/>
        </w:trPr>
        <w:tc>
          <w:tcPr>
            <w:tcW w:w="843" w:type="dxa"/>
          </w:tcPr>
          <w:p w14:paraId="1F6FEA89" w14:textId="77777777" w:rsidR="007C29E2" w:rsidRPr="00E2569D" w:rsidRDefault="007C29E2" w:rsidP="009A40D2">
            <w:pPr>
              <w:suppressAutoHyphens/>
              <w:spacing w:before="0"/>
              <w:jc w:val="left"/>
              <w:rPr>
                <w:rFonts w:cs="Arial"/>
                <w:lang w:val="sr-Cyrl-CS" w:eastAsia="ar-SA"/>
              </w:rPr>
            </w:pPr>
          </w:p>
        </w:tc>
        <w:tc>
          <w:tcPr>
            <w:tcW w:w="3178" w:type="dxa"/>
          </w:tcPr>
          <w:p w14:paraId="238556B9" w14:textId="77777777" w:rsidR="007C29E2" w:rsidRPr="00E2569D" w:rsidRDefault="007C29E2" w:rsidP="009A40D2">
            <w:pPr>
              <w:suppressAutoHyphens/>
              <w:spacing w:before="0"/>
              <w:jc w:val="left"/>
              <w:rPr>
                <w:rFonts w:cs="Arial"/>
                <w:lang w:val="sr-Cyrl-CS" w:eastAsia="ar-SA"/>
              </w:rPr>
            </w:pPr>
          </w:p>
        </w:tc>
        <w:tc>
          <w:tcPr>
            <w:tcW w:w="1890" w:type="dxa"/>
          </w:tcPr>
          <w:p w14:paraId="4D5CBF96" w14:textId="77777777" w:rsidR="007C29E2" w:rsidRPr="00E2569D" w:rsidRDefault="007C29E2" w:rsidP="009A40D2">
            <w:pPr>
              <w:suppressAutoHyphens/>
              <w:spacing w:before="0"/>
              <w:jc w:val="left"/>
              <w:rPr>
                <w:rFonts w:cs="Arial"/>
                <w:lang w:val="sr-Cyrl-CS" w:eastAsia="ar-SA"/>
              </w:rPr>
            </w:pPr>
          </w:p>
        </w:tc>
        <w:tc>
          <w:tcPr>
            <w:tcW w:w="2070" w:type="dxa"/>
          </w:tcPr>
          <w:p w14:paraId="7A2EC929" w14:textId="77777777" w:rsidR="007C29E2" w:rsidRPr="00E2569D" w:rsidRDefault="007C29E2" w:rsidP="009A40D2">
            <w:pPr>
              <w:suppressAutoHyphens/>
              <w:spacing w:before="0"/>
              <w:jc w:val="left"/>
              <w:rPr>
                <w:rFonts w:cs="Arial"/>
                <w:lang w:val="sr-Cyrl-CS" w:eastAsia="ar-SA"/>
              </w:rPr>
            </w:pPr>
          </w:p>
        </w:tc>
        <w:tc>
          <w:tcPr>
            <w:tcW w:w="3420" w:type="dxa"/>
          </w:tcPr>
          <w:p w14:paraId="6FE82AC5" w14:textId="77777777" w:rsidR="007C29E2" w:rsidRPr="00E2569D" w:rsidRDefault="007C29E2" w:rsidP="009A40D2">
            <w:pPr>
              <w:suppressAutoHyphens/>
              <w:spacing w:before="0"/>
              <w:jc w:val="left"/>
              <w:rPr>
                <w:rFonts w:cs="Arial"/>
                <w:lang w:val="sr-Cyrl-CS" w:eastAsia="ar-SA"/>
              </w:rPr>
            </w:pPr>
          </w:p>
        </w:tc>
      </w:tr>
      <w:tr w:rsidR="007C29E2" w:rsidRPr="00E2569D" w14:paraId="266CAFBF" w14:textId="77777777" w:rsidTr="009A40D2">
        <w:trPr>
          <w:jc w:val="center"/>
        </w:trPr>
        <w:tc>
          <w:tcPr>
            <w:tcW w:w="843" w:type="dxa"/>
          </w:tcPr>
          <w:p w14:paraId="6052C898" w14:textId="77777777" w:rsidR="007C29E2" w:rsidRPr="00E2569D" w:rsidRDefault="007C29E2" w:rsidP="009A40D2">
            <w:pPr>
              <w:suppressAutoHyphens/>
              <w:spacing w:before="0"/>
              <w:jc w:val="left"/>
              <w:rPr>
                <w:rFonts w:cs="Arial"/>
                <w:lang w:val="sr-Cyrl-CS" w:eastAsia="ar-SA"/>
              </w:rPr>
            </w:pPr>
          </w:p>
        </w:tc>
        <w:tc>
          <w:tcPr>
            <w:tcW w:w="3178" w:type="dxa"/>
          </w:tcPr>
          <w:p w14:paraId="62E647C8" w14:textId="77777777" w:rsidR="007C29E2" w:rsidRPr="00E2569D" w:rsidRDefault="007C29E2" w:rsidP="009A40D2">
            <w:pPr>
              <w:suppressAutoHyphens/>
              <w:spacing w:before="0"/>
              <w:jc w:val="left"/>
              <w:rPr>
                <w:rFonts w:cs="Arial"/>
                <w:lang w:val="sr-Cyrl-CS" w:eastAsia="ar-SA"/>
              </w:rPr>
            </w:pPr>
          </w:p>
        </w:tc>
        <w:tc>
          <w:tcPr>
            <w:tcW w:w="1890" w:type="dxa"/>
          </w:tcPr>
          <w:p w14:paraId="375CB852" w14:textId="77777777" w:rsidR="007C29E2" w:rsidRPr="00E2569D" w:rsidRDefault="007C29E2" w:rsidP="009A40D2">
            <w:pPr>
              <w:suppressAutoHyphens/>
              <w:spacing w:before="0"/>
              <w:jc w:val="left"/>
              <w:rPr>
                <w:rFonts w:cs="Arial"/>
                <w:lang w:val="sr-Cyrl-CS" w:eastAsia="ar-SA"/>
              </w:rPr>
            </w:pPr>
          </w:p>
        </w:tc>
        <w:tc>
          <w:tcPr>
            <w:tcW w:w="2070" w:type="dxa"/>
          </w:tcPr>
          <w:p w14:paraId="7B17F482" w14:textId="77777777" w:rsidR="007C29E2" w:rsidRPr="00E2569D" w:rsidRDefault="007C29E2" w:rsidP="009A40D2">
            <w:pPr>
              <w:suppressAutoHyphens/>
              <w:spacing w:before="0"/>
              <w:jc w:val="left"/>
              <w:rPr>
                <w:rFonts w:cs="Arial"/>
                <w:lang w:val="sr-Cyrl-CS" w:eastAsia="ar-SA"/>
              </w:rPr>
            </w:pPr>
          </w:p>
        </w:tc>
        <w:tc>
          <w:tcPr>
            <w:tcW w:w="3420" w:type="dxa"/>
          </w:tcPr>
          <w:p w14:paraId="610C0D72" w14:textId="77777777" w:rsidR="007C29E2" w:rsidRPr="00E2569D" w:rsidRDefault="007C29E2" w:rsidP="009A40D2">
            <w:pPr>
              <w:suppressAutoHyphens/>
              <w:spacing w:before="0"/>
              <w:jc w:val="left"/>
              <w:rPr>
                <w:rFonts w:cs="Arial"/>
                <w:lang w:val="sr-Cyrl-CS" w:eastAsia="ar-SA"/>
              </w:rPr>
            </w:pPr>
          </w:p>
        </w:tc>
      </w:tr>
      <w:tr w:rsidR="007C29E2" w:rsidRPr="00E2569D" w14:paraId="7F0735E8" w14:textId="77777777" w:rsidTr="009A40D2">
        <w:trPr>
          <w:jc w:val="center"/>
        </w:trPr>
        <w:tc>
          <w:tcPr>
            <w:tcW w:w="843" w:type="dxa"/>
          </w:tcPr>
          <w:p w14:paraId="329F0A5B" w14:textId="77777777" w:rsidR="007C29E2" w:rsidRPr="00E2569D" w:rsidRDefault="007C29E2" w:rsidP="009A40D2">
            <w:pPr>
              <w:suppressAutoHyphens/>
              <w:spacing w:before="0"/>
              <w:jc w:val="left"/>
              <w:rPr>
                <w:rFonts w:cs="Arial"/>
                <w:lang w:val="sr-Cyrl-CS" w:eastAsia="ar-SA"/>
              </w:rPr>
            </w:pPr>
          </w:p>
        </w:tc>
        <w:tc>
          <w:tcPr>
            <w:tcW w:w="3178" w:type="dxa"/>
          </w:tcPr>
          <w:p w14:paraId="1A5D01FA" w14:textId="77777777" w:rsidR="007C29E2" w:rsidRPr="00E2569D" w:rsidRDefault="007C29E2" w:rsidP="009A40D2">
            <w:pPr>
              <w:suppressAutoHyphens/>
              <w:spacing w:before="0"/>
              <w:jc w:val="left"/>
              <w:rPr>
                <w:rFonts w:cs="Arial"/>
                <w:lang w:val="sr-Cyrl-CS" w:eastAsia="ar-SA"/>
              </w:rPr>
            </w:pPr>
          </w:p>
        </w:tc>
        <w:tc>
          <w:tcPr>
            <w:tcW w:w="1890" w:type="dxa"/>
          </w:tcPr>
          <w:p w14:paraId="7D21A125" w14:textId="77777777" w:rsidR="007C29E2" w:rsidRPr="00E2569D" w:rsidRDefault="007C29E2" w:rsidP="009A40D2">
            <w:pPr>
              <w:suppressAutoHyphens/>
              <w:spacing w:before="0"/>
              <w:jc w:val="left"/>
              <w:rPr>
                <w:rFonts w:cs="Arial"/>
                <w:lang w:val="sr-Cyrl-CS" w:eastAsia="ar-SA"/>
              </w:rPr>
            </w:pPr>
          </w:p>
        </w:tc>
        <w:tc>
          <w:tcPr>
            <w:tcW w:w="2070" w:type="dxa"/>
          </w:tcPr>
          <w:p w14:paraId="0E2FF3AB" w14:textId="77777777" w:rsidR="007C29E2" w:rsidRPr="00E2569D" w:rsidRDefault="007C29E2" w:rsidP="009A40D2">
            <w:pPr>
              <w:suppressAutoHyphens/>
              <w:spacing w:before="0"/>
              <w:jc w:val="left"/>
              <w:rPr>
                <w:rFonts w:cs="Arial"/>
                <w:lang w:val="sr-Cyrl-CS" w:eastAsia="ar-SA"/>
              </w:rPr>
            </w:pPr>
          </w:p>
        </w:tc>
        <w:tc>
          <w:tcPr>
            <w:tcW w:w="3420" w:type="dxa"/>
          </w:tcPr>
          <w:p w14:paraId="60A397E6" w14:textId="77777777" w:rsidR="007C29E2" w:rsidRPr="00E2569D" w:rsidRDefault="007C29E2" w:rsidP="009A40D2">
            <w:pPr>
              <w:suppressAutoHyphens/>
              <w:spacing w:before="0"/>
              <w:jc w:val="left"/>
              <w:rPr>
                <w:rFonts w:cs="Arial"/>
                <w:lang w:val="sr-Cyrl-CS" w:eastAsia="ar-SA"/>
              </w:rPr>
            </w:pPr>
          </w:p>
        </w:tc>
      </w:tr>
      <w:tr w:rsidR="007C29E2" w:rsidRPr="00E2569D" w14:paraId="09FD9919" w14:textId="77777777" w:rsidTr="009A40D2">
        <w:trPr>
          <w:jc w:val="center"/>
        </w:trPr>
        <w:tc>
          <w:tcPr>
            <w:tcW w:w="843" w:type="dxa"/>
          </w:tcPr>
          <w:p w14:paraId="52ABFFF0" w14:textId="77777777" w:rsidR="007C29E2" w:rsidRPr="00E2569D" w:rsidRDefault="007C29E2" w:rsidP="009A40D2">
            <w:pPr>
              <w:suppressAutoHyphens/>
              <w:spacing w:before="0"/>
              <w:jc w:val="left"/>
              <w:rPr>
                <w:rFonts w:cs="Arial"/>
                <w:lang w:val="sr-Cyrl-CS" w:eastAsia="ar-SA"/>
              </w:rPr>
            </w:pPr>
          </w:p>
        </w:tc>
        <w:tc>
          <w:tcPr>
            <w:tcW w:w="3178" w:type="dxa"/>
          </w:tcPr>
          <w:p w14:paraId="2B86815E" w14:textId="77777777" w:rsidR="007C29E2" w:rsidRPr="00E2569D" w:rsidRDefault="007C29E2" w:rsidP="009A40D2">
            <w:pPr>
              <w:suppressAutoHyphens/>
              <w:spacing w:before="0"/>
              <w:jc w:val="left"/>
              <w:rPr>
                <w:rFonts w:cs="Arial"/>
                <w:lang w:val="sr-Cyrl-CS" w:eastAsia="ar-SA"/>
              </w:rPr>
            </w:pPr>
          </w:p>
        </w:tc>
        <w:tc>
          <w:tcPr>
            <w:tcW w:w="1890" w:type="dxa"/>
          </w:tcPr>
          <w:p w14:paraId="621DAB31" w14:textId="77777777" w:rsidR="007C29E2" w:rsidRPr="00E2569D" w:rsidRDefault="007C29E2" w:rsidP="009A40D2">
            <w:pPr>
              <w:suppressAutoHyphens/>
              <w:spacing w:before="0"/>
              <w:jc w:val="left"/>
              <w:rPr>
                <w:rFonts w:cs="Arial"/>
                <w:lang w:val="sr-Cyrl-CS" w:eastAsia="ar-SA"/>
              </w:rPr>
            </w:pPr>
          </w:p>
        </w:tc>
        <w:tc>
          <w:tcPr>
            <w:tcW w:w="2070" w:type="dxa"/>
          </w:tcPr>
          <w:p w14:paraId="273D71E9" w14:textId="77777777" w:rsidR="007C29E2" w:rsidRPr="00E2569D" w:rsidRDefault="007C29E2" w:rsidP="009A40D2">
            <w:pPr>
              <w:suppressAutoHyphens/>
              <w:spacing w:before="0"/>
              <w:jc w:val="left"/>
              <w:rPr>
                <w:rFonts w:cs="Arial"/>
                <w:lang w:val="sr-Cyrl-CS" w:eastAsia="ar-SA"/>
              </w:rPr>
            </w:pPr>
          </w:p>
        </w:tc>
        <w:tc>
          <w:tcPr>
            <w:tcW w:w="3420" w:type="dxa"/>
          </w:tcPr>
          <w:p w14:paraId="7B47BBD3" w14:textId="77777777" w:rsidR="007C29E2" w:rsidRPr="00E2569D" w:rsidRDefault="007C29E2" w:rsidP="009A40D2">
            <w:pPr>
              <w:suppressAutoHyphens/>
              <w:spacing w:before="0"/>
              <w:jc w:val="left"/>
              <w:rPr>
                <w:rFonts w:cs="Arial"/>
                <w:lang w:val="sr-Cyrl-CS" w:eastAsia="ar-SA"/>
              </w:rPr>
            </w:pPr>
          </w:p>
        </w:tc>
      </w:tr>
      <w:tr w:rsidR="007C29E2" w:rsidRPr="00E2569D" w14:paraId="462DACB5" w14:textId="77777777" w:rsidTr="009A40D2">
        <w:trPr>
          <w:jc w:val="center"/>
        </w:trPr>
        <w:tc>
          <w:tcPr>
            <w:tcW w:w="843" w:type="dxa"/>
          </w:tcPr>
          <w:p w14:paraId="60E708E8" w14:textId="77777777" w:rsidR="007C29E2" w:rsidRPr="00E2569D" w:rsidRDefault="007C29E2" w:rsidP="009A40D2">
            <w:pPr>
              <w:suppressAutoHyphens/>
              <w:spacing w:before="0"/>
              <w:jc w:val="left"/>
              <w:rPr>
                <w:rFonts w:cs="Arial"/>
                <w:lang w:val="sr-Cyrl-CS" w:eastAsia="ar-SA"/>
              </w:rPr>
            </w:pPr>
          </w:p>
        </w:tc>
        <w:tc>
          <w:tcPr>
            <w:tcW w:w="3178" w:type="dxa"/>
          </w:tcPr>
          <w:p w14:paraId="1A4D884C" w14:textId="77777777" w:rsidR="007C29E2" w:rsidRPr="00E2569D" w:rsidRDefault="007C29E2" w:rsidP="009A40D2">
            <w:pPr>
              <w:suppressAutoHyphens/>
              <w:spacing w:before="0"/>
              <w:jc w:val="left"/>
              <w:rPr>
                <w:rFonts w:cs="Arial"/>
                <w:lang w:val="sr-Cyrl-CS" w:eastAsia="ar-SA"/>
              </w:rPr>
            </w:pPr>
          </w:p>
        </w:tc>
        <w:tc>
          <w:tcPr>
            <w:tcW w:w="1890" w:type="dxa"/>
          </w:tcPr>
          <w:p w14:paraId="2B72812F" w14:textId="77777777" w:rsidR="007C29E2" w:rsidRPr="00E2569D" w:rsidRDefault="007C29E2" w:rsidP="009A40D2">
            <w:pPr>
              <w:suppressAutoHyphens/>
              <w:spacing w:before="0"/>
              <w:jc w:val="left"/>
              <w:rPr>
                <w:rFonts w:cs="Arial"/>
                <w:lang w:val="sr-Cyrl-CS" w:eastAsia="ar-SA"/>
              </w:rPr>
            </w:pPr>
          </w:p>
        </w:tc>
        <w:tc>
          <w:tcPr>
            <w:tcW w:w="2070" w:type="dxa"/>
          </w:tcPr>
          <w:p w14:paraId="62D2BD0B" w14:textId="77777777" w:rsidR="007C29E2" w:rsidRPr="00E2569D" w:rsidRDefault="007C29E2" w:rsidP="009A40D2">
            <w:pPr>
              <w:suppressAutoHyphens/>
              <w:spacing w:before="0"/>
              <w:jc w:val="left"/>
              <w:rPr>
                <w:rFonts w:cs="Arial"/>
                <w:lang w:val="sr-Cyrl-CS" w:eastAsia="ar-SA"/>
              </w:rPr>
            </w:pPr>
          </w:p>
        </w:tc>
        <w:tc>
          <w:tcPr>
            <w:tcW w:w="3420" w:type="dxa"/>
          </w:tcPr>
          <w:p w14:paraId="49AB2816" w14:textId="77777777" w:rsidR="007C29E2" w:rsidRPr="00E2569D" w:rsidRDefault="007C29E2" w:rsidP="009A40D2">
            <w:pPr>
              <w:suppressAutoHyphens/>
              <w:spacing w:before="0"/>
              <w:jc w:val="left"/>
              <w:rPr>
                <w:rFonts w:cs="Arial"/>
                <w:lang w:val="sr-Cyrl-CS" w:eastAsia="ar-SA"/>
              </w:rPr>
            </w:pPr>
          </w:p>
        </w:tc>
      </w:tr>
      <w:tr w:rsidR="007C29E2" w:rsidRPr="00E2569D" w14:paraId="78F7CFBA" w14:textId="77777777" w:rsidTr="009A40D2">
        <w:trPr>
          <w:jc w:val="center"/>
        </w:trPr>
        <w:tc>
          <w:tcPr>
            <w:tcW w:w="843" w:type="dxa"/>
          </w:tcPr>
          <w:p w14:paraId="614777FD" w14:textId="77777777" w:rsidR="007C29E2" w:rsidRPr="00E2569D" w:rsidRDefault="007C29E2" w:rsidP="009A40D2">
            <w:pPr>
              <w:suppressAutoHyphens/>
              <w:spacing w:before="0"/>
              <w:jc w:val="left"/>
              <w:rPr>
                <w:rFonts w:cs="Arial"/>
                <w:lang w:val="sr-Cyrl-CS" w:eastAsia="ar-SA"/>
              </w:rPr>
            </w:pPr>
          </w:p>
        </w:tc>
        <w:tc>
          <w:tcPr>
            <w:tcW w:w="3178" w:type="dxa"/>
          </w:tcPr>
          <w:p w14:paraId="0DD315C1" w14:textId="77777777" w:rsidR="007C29E2" w:rsidRPr="00E2569D" w:rsidRDefault="007C29E2" w:rsidP="009A40D2">
            <w:pPr>
              <w:suppressAutoHyphens/>
              <w:spacing w:before="0"/>
              <w:jc w:val="left"/>
              <w:rPr>
                <w:rFonts w:cs="Arial"/>
                <w:lang w:val="sr-Cyrl-CS" w:eastAsia="ar-SA"/>
              </w:rPr>
            </w:pPr>
          </w:p>
        </w:tc>
        <w:tc>
          <w:tcPr>
            <w:tcW w:w="1890" w:type="dxa"/>
          </w:tcPr>
          <w:p w14:paraId="75F655B7" w14:textId="77777777" w:rsidR="007C29E2" w:rsidRPr="00E2569D" w:rsidRDefault="007C29E2" w:rsidP="009A40D2">
            <w:pPr>
              <w:suppressAutoHyphens/>
              <w:spacing w:before="0"/>
              <w:jc w:val="left"/>
              <w:rPr>
                <w:rFonts w:cs="Arial"/>
                <w:lang w:val="sr-Cyrl-CS" w:eastAsia="ar-SA"/>
              </w:rPr>
            </w:pPr>
          </w:p>
        </w:tc>
        <w:tc>
          <w:tcPr>
            <w:tcW w:w="2070" w:type="dxa"/>
          </w:tcPr>
          <w:p w14:paraId="06434E10" w14:textId="77777777" w:rsidR="007C29E2" w:rsidRPr="00E2569D" w:rsidRDefault="007C29E2" w:rsidP="009A40D2">
            <w:pPr>
              <w:suppressAutoHyphens/>
              <w:spacing w:before="0"/>
              <w:jc w:val="left"/>
              <w:rPr>
                <w:rFonts w:cs="Arial"/>
                <w:lang w:val="sr-Cyrl-CS" w:eastAsia="ar-SA"/>
              </w:rPr>
            </w:pPr>
          </w:p>
        </w:tc>
        <w:tc>
          <w:tcPr>
            <w:tcW w:w="3420" w:type="dxa"/>
          </w:tcPr>
          <w:p w14:paraId="5F166399" w14:textId="77777777" w:rsidR="007C29E2" w:rsidRPr="00E2569D" w:rsidRDefault="007C29E2" w:rsidP="009A40D2">
            <w:pPr>
              <w:suppressAutoHyphens/>
              <w:spacing w:before="0"/>
              <w:jc w:val="left"/>
              <w:rPr>
                <w:rFonts w:cs="Arial"/>
                <w:lang w:val="sr-Cyrl-CS" w:eastAsia="ar-SA"/>
              </w:rPr>
            </w:pPr>
          </w:p>
        </w:tc>
      </w:tr>
      <w:tr w:rsidR="007C29E2" w:rsidRPr="00E2569D" w14:paraId="5B329BD7" w14:textId="77777777" w:rsidTr="009A40D2">
        <w:trPr>
          <w:jc w:val="center"/>
        </w:trPr>
        <w:tc>
          <w:tcPr>
            <w:tcW w:w="843" w:type="dxa"/>
          </w:tcPr>
          <w:p w14:paraId="55E90908" w14:textId="77777777" w:rsidR="007C29E2" w:rsidRPr="00E2569D" w:rsidRDefault="007C29E2" w:rsidP="009A40D2">
            <w:pPr>
              <w:suppressAutoHyphens/>
              <w:spacing w:before="0"/>
              <w:jc w:val="left"/>
              <w:rPr>
                <w:rFonts w:cs="Arial"/>
                <w:lang w:val="sr-Cyrl-CS" w:eastAsia="ar-SA"/>
              </w:rPr>
            </w:pPr>
          </w:p>
        </w:tc>
        <w:tc>
          <w:tcPr>
            <w:tcW w:w="3178" w:type="dxa"/>
          </w:tcPr>
          <w:p w14:paraId="680C587D" w14:textId="77777777" w:rsidR="007C29E2" w:rsidRPr="00E2569D" w:rsidRDefault="007C29E2" w:rsidP="009A40D2">
            <w:pPr>
              <w:suppressAutoHyphens/>
              <w:spacing w:before="0"/>
              <w:jc w:val="left"/>
              <w:rPr>
                <w:rFonts w:cs="Arial"/>
                <w:lang w:val="sr-Cyrl-CS" w:eastAsia="ar-SA"/>
              </w:rPr>
            </w:pPr>
          </w:p>
        </w:tc>
        <w:tc>
          <w:tcPr>
            <w:tcW w:w="1890" w:type="dxa"/>
          </w:tcPr>
          <w:p w14:paraId="3CAB926B" w14:textId="77777777" w:rsidR="007C29E2" w:rsidRPr="00E2569D" w:rsidRDefault="007C29E2" w:rsidP="009A40D2">
            <w:pPr>
              <w:suppressAutoHyphens/>
              <w:spacing w:before="0"/>
              <w:jc w:val="left"/>
              <w:rPr>
                <w:rFonts w:cs="Arial"/>
                <w:lang w:val="sr-Cyrl-CS" w:eastAsia="ar-SA"/>
              </w:rPr>
            </w:pPr>
          </w:p>
        </w:tc>
        <w:tc>
          <w:tcPr>
            <w:tcW w:w="2070" w:type="dxa"/>
          </w:tcPr>
          <w:p w14:paraId="1D1CF900" w14:textId="77777777" w:rsidR="007C29E2" w:rsidRPr="00E2569D" w:rsidRDefault="007C29E2" w:rsidP="009A40D2">
            <w:pPr>
              <w:suppressAutoHyphens/>
              <w:spacing w:before="0"/>
              <w:jc w:val="left"/>
              <w:rPr>
                <w:rFonts w:cs="Arial"/>
                <w:lang w:val="sr-Cyrl-CS" w:eastAsia="ar-SA"/>
              </w:rPr>
            </w:pPr>
          </w:p>
        </w:tc>
        <w:tc>
          <w:tcPr>
            <w:tcW w:w="3420" w:type="dxa"/>
          </w:tcPr>
          <w:p w14:paraId="7B893E94" w14:textId="77777777" w:rsidR="007C29E2" w:rsidRPr="00E2569D" w:rsidRDefault="007C29E2" w:rsidP="009A40D2">
            <w:pPr>
              <w:suppressAutoHyphens/>
              <w:spacing w:before="0"/>
              <w:jc w:val="left"/>
              <w:rPr>
                <w:rFonts w:cs="Arial"/>
                <w:lang w:val="sr-Cyrl-CS" w:eastAsia="ar-SA"/>
              </w:rPr>
            </w:pPr>
          </w:p>
        </w:tc>
      </w:tr>
      <w:tr w:rsidR="007C29E2" w:rsidRPr="00E2569D" w14:paraId="5E2A6C60" w14:textId="77777777" w:rsidTr="009A40D2">
        <w:trPr>
          <w:jc w:val="center"/>
        </w:trPr>
        <w:tc>
          <w:tcPr>
            <w:tcW w:w="843" w:type="dxa"/>
          </w:tcPr>
          <w:p w14:paraId="3F916C7C" w14:textId="77777777" w:rsidR="007C29E2" w:rsidRPr="00E2569D" w:rsidRDefault="007C29E2" w:rsidP="009A40D2">
            <w:pPr>
              <w:suppressAutoHyphens/>
              <w:spacing w:before="0"/>
              <w:jc w:val="left"/>
              <w:rPr>
                <w:rFonts w:cs="Arial"/>
                <w:lang w:val="sr-Cyrl-CS" w:eastAsia="ar-SA"/>
              </w:rPr>
            </w:pPr>
          </w:p>
        </w:tc>
        <w:tc>
          <w:tcPr>
            <w:tcW w:w="3178" w:type="dxa"/>
          </w:tcPr>
          <w:p w14:paraId="48FBA1AB" w14:textId="77777777" w:rsidR="007C29E2" w:rsidRPr="00E2569D" w:rsidRDefault="007C29E2" w:rsidP="009A40D2">
            <w:pPr>
              <w:suppressAutoHyphens/>
              <w:spacing w:before="0"/>
              <w:jc w:val="left"/>
              <w:rPr>
                <w:rFonts w:cs="Arial"/>
                <w:lang w:val="sr-Cyrl-CS" w:eastAsia="ar-SA"/>
              </w:rPr>
            </w:pPr>
          </w:p>
        </w:tc>
        <w:tc>
          <w:tcPr>
            <w:tcW w:w="1890" w:type="dxa"/>
          </w:tcPr>
          <w:p w14:paraId="7876080A" w14:textId="77777777" w:rsidR="007C29E2" w:rsidRPr="00E2569D" w:rsidRDefault="007C29E2" w:rsidP="009A40D2">
            <w:pPr>
              <w:suppressAutoHyphens/>
              <w:spacing w:before="0"/>
              <w:jc w:val="left"/>
              <w:rPr>
                <w:rFonts w:cs="Arial"/>
                <w:lang w:val="sr-Cyrl-CS" w:eastAsia="ar-SA"/>
              </w:rPr>
            </w:pPr>
          </w:p>
        </w:tc>
        <w:tc>
          <w:tcPr>
            <w:tcW w:w="2070" w:type="dxa"/>
          </w:tcPr>
          <w:p w14:paraId="631F6F8D" w14:textId="77777777" w:rsidR="007C29E2" w:rsidRPr="00E2569D" w:rsidRDefault="007C29E2" w:rsidP="009A40D2">
            <w:pPr>
              <w:suppressAutoHyphens/>
              <w:spacing w:before="0"/>
              <w:jc w:val="left"/>
              <w:rPr>
                <w:rFonts w:cs="Arial"/>
                <w:lang w:val="sr-Cyrl-CS" w:eastAsia="ar-SA"/>
              </w:rPr>
            </w:pPr>
          </w:p>
        </w:tc>
        <w:tc>
          <w:tcPr>
            <w:tcW w:w="3420" w:type="dxa"/>
          </w:tcPr>
          <w:p w14:paraId="4807613E" w14:textId="77777777" w:rsidR="007C29E2" w:rsidRPr="00E2569D" w:rsidRDefault="007C29E2" w:rsidP="009A40D2">
            <w:pPr>
              <w:suppressAutoHyphens/>
              <w:spacing w:before="0"/>
              <w:jc w:val="left"/>
              <w:rPr>
                <w:rFonts w:cs="Arial"/>
                <w:lang w:val="sr-Cyrl-CS" w:eastAsia="ar-SA"/>
              </w:rPr>
            </w:pPr>
          </w:p>
        </w:tc>
      </w:tr>
      <w:tr w:rsidR="007C29E2" w:rsidRPr="00E2569D" w14:paraId="2B4D711C" w14:textId="77777777" w:rsidTr="009A40D2">
        <w:trPr>
          <w:jc w:val="center"/>
        </w:trPr>
        <w:tc>
          <w:tcPr>
            <w:tcW w:w="843" w:type="dxa"/>
          </w:tcPr>
          <w:p w14:paraId="1C8C8B73" w14:textId="77777777" w:rsidR="007C29E2" w:rsidRPr="00E2569D" w:rsidRDefault="007C29E2" w:rsidP="009A40D2">
            <w:pPr>
              <w:suppressAutoHyphens/>
              <w:spacing w:before="0"/>
              <w:jc w:val="left"/>
              <w:rPr>
                <w:rFonts w:cs="Arial"/>
                <w:lang w:val="sr-Cyrl-CS" w:eastAsia="ar-SA"/>
              </w:rPr>
            </w:pPr>
          </w:p>
        </w:tc>
        <w:tc>
          <w:tcPr>
            <w:tcW w:w="3178" w:type="dxa"/>
          </w:tcPr>
          <w:p w14:paraId="56CE75D2" w14:textId="77777777" w:rsidR="007C29E2" w:rsidRPr="00E2569D" w:rsidRDefault="007C29E2" w:rsidP="009A40D2">
            <w:pPr>
              <w:suppressAutoHyphens/>
              <w:spacing w:before="0"/>
              <w:jc w:val="left"/>
              <w:rPr>
                <w:rFonts w:cs="Arial"/>
                <w:lang w:val="sr-Cyrl-CS" w:eastAsia="ar-SA"/>
              </w:rPr>
            </w:pPr>
          </w:p>
        </w:tc>
        <w:tc>
          <w:tcPr>
            <w:tcW w:w="1890" w:type="dxa"/>
          </w:tcPr>
          <w:p w14:paraId="498AD839" w14:textId="77777777" w:rsidR="007C29E2" w:rsidRPr="00E2569D" w:rsidRDefault="007C29E2" w:rsidP="009A40D2">
            <w:pPr>
              <w:suppressAutoHyphens/>
              <w:spacing w:before="0"/>
              <w:jc w:val="left"/>
              <w:rPr>
                <w:rFonts w:cs="Arial"/>
                <w:lang w:val="sr-Cyrl-CS" w:eastAsia="ar-SA"/>
              </w:rPr>
            </w:pPr>
          </w:p>
        </w:tc>
        <w:tc>
          <w:tcPr>
            <w:tcW w:w="2070" w:type="dxa"/>
          </w:tcPr>
          <w:p w14:paraId="6E95E1DD" w14:textId="77777777" w:rsidR="007C29E2" w:rsidRPr="00E2569D" w:rsidRDefault="007C29E2" w:rsidP="009A40D2">
            <w:pPr>
              <w:suppressAutoHyphens/>
              <w:spacing w:before="0"/>
              <w:jc w:val="left"/>
              <w:rPr>
                <w:rFonts w:cs="Arial"/>
                <w:lang w:val="sr-Cyrl-CS" w:eastAsia="ar-SA"/>
              </w:rPr>
            </w:pPr>
          </w:p>
        </w:tc>
        <w:tc>
          <w:tcPr>
            <w:tcW w:w="3420" w:type="dxa"/>
          </w:tcPr>
          <w:p w14:paraId="0706CF5A" w14:textId="77777777" w:rsidR="007C29E2" w:rsidRPr="00E2569D" w:rsidRDefault="007C29E2" w:rsidP="009A40D2">
            <w:pPr>
              <w:suppressAutoHyphens/>
              <w:spacing w:before="0"/>
              <w:jc w:val="left"/>
              <w:rPr>
                <w:rFonts w:cs="Arial"/>
                <w:lang w:val="sr-Cyrl-CS" w:eastAsia="ar-SA"/>
              </w:rPr>
            </w:pPr>
          </w:p>
        </w:tc>
      </w:tr>
      <w:tr w:rsidR="007C29E2" w:rsidRPr="00E2569D" w14:paraId="2671E80E" w14:textId="77777777" w:rsidTr="009A40D2">
        <w:trPr>
          <w:jc w:val="center"/>
        </w:trPr>
        <w:tc>
          <w:tcPr>
            <w:tcW w:w="843" w:type="dxa"/>
          </w:tcPr>
          <w:p w14:paraId="54F9089A" w14:textId="77777777" w:rsidR="007C29E2" w:rsidRPr="00E2569D" w:rsidRDefault="007C29E2" w:rsidP="009A40D2">
            <w:pPr>
              <w:suppressAutoHyphens/>
              <w:spacing w:before="0"/>
              <w:jc w:val="left"/>
              <w:rPr>
                <w:rFonts w:cs="Arial"/>
                <w:lang w:val="sr-Cyrl-CS" w:eastAsia="ar-SA"/>
              </w:rPr>
            </w:pPr>
          </w:p>
        </w:tc>
        <w:tc>
          <w:tcPr>
            <w:tcW w:w="3178" w:type="dxa"/>
          </w:tcPr>
          <w:p w14:paraId="70CBD615" w14:textId="77777777" w:rsidR="007C29E2" w:rsidRPr="00E2569D" w:rsidRDefault="007C29E2" w:rsidP="009A40D2">
            <w:pPr>
              <w:suppressAutoHyphens/>
              <w:spacing w:before="0"/>
              <w:jc w:val="left"/>
              <w:rPr>
                <w:rFonts w:cs="Arial"/>
                <w:lang w:val="sr-Cyrl-CS" w:eastAsia="ar-SA"/>
              </w:rPr>
            </w:pPr>
          </w:p>
        </w:tc>
        <w:tc>
          <w:tcPr>
            <w:tcW w:w="1890" w:type="dxa"/>
          </w:tcPr>
          <w:p w14:paraId="56E0D12C" w14:textId="77777777" w:rsidR="007C29E2" w:rsidRPr="00E2569D" w:rsidRDefault="007C29E2" w:rsidP="009A40D2">
            <w:pPr>
              <w:suppressAutoHyphens/>
              <w:spacing w:before="0"/>
              <w:jc w:val="left"/>
              <w:rPr>
                <w:rFonts w:cs="Arial"/>
                <w:lang w:val="sr-Cyrl-CS" w:eastAsia="ar-SA"/>
              </w:rPr>
            </w:pPr>
          </w:p>
        </w:tc>
        <w:tc>
          <w:tcPr>
            <w:tcW w:w="2070" w:type="dxa"/>
          </w:tcPr>
          <w:p w14:paraId="09C57468" w14:textId="77777777" w:rsidR="007C29E2" w:rsidRPr="00E2569D" w:rsidRDefault="007C29E2" w:rsidP="009A40D2">
            <w:pPr>
              <w:suppressAutoHyphens/>
              <w:spacing w:before="0"/>
              <w:jc w:val="left"/>
              <w:rPr>
                <w:rFonts w:cs="Arial"/>
                <w:lang w:val="sr-Cyrl-CS" w:eastAsia="ar-SA"/>
              </w:rPr>
            </w:pPr>
          </w:p>
        </w:tc>
        <w:tc>
          <w:tcPr>
            <w:tcW w:w="3420" w:type="dxa"/>
          </w:tcPr>
          <w:p w14:paraId="770F7113" w14:textId="77777777" w:rsidR="007C29E2" w:rsidRPr="00E2569D" w:rsidRDefault="007C29E2" w:rsidP="009A40D2">
            <w:pPr>
              <w:suppressAutoHyphens/>
              <w:spacing w:before="0"/>
              <w:jc w:val="left"/>
              <w:rPr>
                <w:rFonts w:cs="Arial"/>
                <w:lang w:val="sr-Cyrl-CS" w:eastAsia="ar-SA"/>
              </w:rPr>
            </w:pPr>
          </w:p>
        </w:tc>
      </w:tr>
    </w:tbl>
    <w:p w14:paraId="7AE02831" w14:textId="77777777"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7C29E2" w:rsidRPr="00E2569D" w14:paraId="3C2772F0" w14:textId="77777777" w:rsidTr="009A40D2">
        <w:trPr>
          <w:jc w:val="center"/>
        </w:trPr>
        <w:tc>
          <w:tcPr>
            <w:tcW w:w="3598" w:type="dxa"/>
          </w:tcPr>
          <w:p w14:paraId="0472C81B"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Датум:   </w:t>
            </w:r>
          </w:p>
        </w:tc>
        <w:tc>
          <w:tcPr>
            <w:tcW w:w="1959" w:type="dxa"/>
          </w:tcPr>
          <w:p w14:paraId="4273614A"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М.П.</w:t>
            </w:r>
          </w:p>
        </w:tc>
        <w:tc>
          <w:tcPr>
            <w:tcW w:w="3730" w:type="dxa"/>
          </w:tcPr>
          <w:p w14:paraId="5F683789"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Понуђач:</w:t>
            </w:r>
          </w:p>
        </w:tc>
      </w:tr>
      <w:tr w:rsidR="007C29E2" w:rsidRPr="00E2569D" w14:paraId="4B746204" w14:textId="77777777" w:rsidTr="009A40D2">
        <w:trPr>
          <w:jc w:val="center"/>
        </w:trPr>
        <w:tc>
          <w:tcPr>
            <w:tcW w:w="3598" w:type="dxa"/>
            <w:vAlign w:val="center"/>
          </w:tcPr>
          <w:p w14:paraId="507137CE" w14:textId="77777777" w:rsidR="007C29E2" w:rsidRPr="00E2569D" w:rsidRDefault="007C29E2" w:rsidP="009A40D2">
            <w:pPr>
              <w:suppressAutoHyphens/>
              <w:spacing w:before="0"/>
              <w:jc w:val="left"/>
              <w:rPr>
                <w:rFonts w:cs="Arial"/>
                <w:lang w:val="sr-Cyrl-CS" w:eastAsia="ar-SA"/>
              </w:rPr>
            </w:pPr>
          </w:p>
        </w:tc>
        <w:tc>
          <w:tcPr>
            <w:tcW w:w="1959" w:type="dxa"/>
            <w:vAlign w:val="center"/>
          </w:tcPr>
          <w:p w14:paraId="2276B2C7" w14:textId="77777777" w:rsidR="007C29E2" w:rsidRPr="00E2569D" w:rsidRDefault="007C29E2" w:rsidP="009A40D2">
            <w:pPr>
              <w:suppressAutoHyphens/>
              <w:spacing w:before="0"/>
              <w:jc w:val="left"/>
              <w:rPr>
                <w:rFonts w:cs="Arial"/>
                <w:lang w:val="sr-Cyrl-CS" w:eastAsia="ar-SA"/>
              </w:rPr>
            </w:pPr>
          </w:p>
        </w:tc>
        <w:tc>
          <w:tcPr>
            <w:tcW w:w="3730" w:type="dxa"/>
            <w:vAlign w:val="center"/>
          </w:tcPr>
          <w:p w14:paraId="3EB54712" w14:textId="77777777" w:rsidR="007C29E2" w:rsidRPr="00E2569D" w:rsidRDefault="007C29E2" w:rsidP="009A40D2">
            <w:pPr>
              <w:suppressAutoHyphens/>
              <w:spacing w:before="0"/>
              <w:jc w:val="left"/>
              <w:rPr>
                <w:rFonts w:cs="Arial"/>
                <w:lang w:val="sr-Cyrl-CS" w:eastAsia="ar-SA"/>
              </w:rPr>
            </w:pPr>
          </w:p>
        </w:tc>
      </w:tr>
      <w:tr w:rsidR="007C29E2" w:rsidRPr="00E2569D" w14:paraId="6B4F2249" w14:textId="77777777" w:rsidTr="009A40D2">
        <w:trPr>
          <w:jc w:val="center"/>
        </w:trPr>
        <w:tc>
          <w:tcPr>
            <w:tcW w:w="3598" w:type="dxa"/>
            <w:tcBorders>
              <w:bottom w:val="single" w:sz="4" w:space="0" w:color="auto"/>
            </w:tcBorders>
            <w:vAlign w:val="center"/>
          </w:tcPr>
          <w:p w14:paraId="4AE1238C" w14:textId="77777777" w:rsidR="007C29E2" w:rsidRPr="00E2569D" w:rsidRDefault="007C29E2" w:rsidP="009A40D2">
            <w:pPr>
              <w:suppressAutoHyphens/>
              <w:spacing w:before="0"/>
              <w:jc w:val="left"/>
              <w:rPr>
                <w:rFonts w:cs="Arial"/>
                <w:lang w:val="sr-Cyrl-CS" w:eastAsia="ar-SA"/>
              </w:rPr>
            </w:pPr>
          </w:p>
        </w:tc>
        <w:tc>
          <w:tcPr>
            <w:tcW w:w="1959" w:type="dxa"/>
            <w:vAlign w:val="center"/>
          </w:tcPr>
          <w:p w14:paraId="3A1D8182" w14:textId="77777777" w:rsidR="007C29E2" w:rsidRPr="00E2569D" w:rsidRDefault="007C29E2" w:rsidP="009A40D2">
            <w:pPr>
              <w:suppressAutoHyphens/>
              <w:spacing w:before="0"/>
              <w:jc w:val="left"/>
              <w:rPr>
                <w:rFonts w:cs="Arial"/>
                <w:lang w:val="sr-Cyrl-CS" w:eastAsia="ar-SA"/>
              </w:rPr>
            </w:pPr>
          </w:p>
        </w:tc>
        <w:tc>
          <w:tcPr>
            <w:tcW w:w="3730" w:type="dxa"/>
            <w:tcBorders>
              <w:bottom w:val="single" w:sz="4" w:space="0" w:color="auto"/>
            </w:tcBorders>
            <w:vAlign w:val="center"/>
          </w:tcPr>
          <w:p w14:paraId="18FE354A" w14:textId="77777777" w:rsidR="007C29E2" w:rsidRPr="00E2569D" w:rsidRDefault="007C29E2" w:rsidP="009A40D2">
            <w:pPr>
              <w:suppressAutoHyphens/>
              <w:spacing w:before="0"/>
              <w:jc w:val="left"/>
              <w:rPr>
                <w:rFonts w:cs="Arial"/>
                <w:lang w:val="sr-Cyrl-CS" w:eastAsia="ar-SA"/>
              </w:rPr>
            </w:pPr>
          </w:p>
        </w:tc>
      </w:tr>
    </w:tbl>
    <w:p w14:paraId="55E33285" w14:textId="77777777" w:rsidR="007C29E2" w:rsidRPr="00E2569D" w:rsidRDefault="007C29E2" w:rsidP="007C29E2">
      <w:pPr>
        <w:suppressAutoHyphens/>
        <w:spacing w:before="0"/>
        <w:jc w:val="left"/>
        <w:rPr>
          <w:rFonts w:cs="Arial"/>
          <w:lang w:val="sr-Cyrl-CS" w:eastAsia="ar-SA"/>
        </w:rPr>
      </w:pPr>
    </w:p>
    <w:p w14:paraId="0815F6A8" w14:textId="77777777" w:rsidR="007C29E2" w:rsidRPr="00E2569D" w:rsidRDefault="007C29E2" w:rsidP="007C29E2">
      <w:pPr>
        <w:tabs>
          <w:tab w:val="left" w:pos="8385"/>
        </w:tabs>
        <w:suppressAutoHyphens/>
        <w:spacing w:before="0"/>
        <w:jc w:val="left"/>
        <w:rPr>
          <w:rFonts w:cs="Arial"/>
          <w:lang w:val="sr-Cyrl-CS" w:eastAsia="ar-SA"/>
        </w:rPr>
      </w:pPr>
    </w:p>
    <w:p w14:paraId="4DA43271" w14:textId="77777777" w:rsidR="007C29E2" w:rsidRPr="00E2569D" w:rsidRDefault="007C29E2" w:rsidP="007C29E2">
      <w:pPr>
        <w:tabs>
          <w:tab w:val="left" w:pos="8385"/>
        </w:tabs>
        <w:suppressAutoHyphens/>
        <w:spacing w:before="0"/>
        <w:jc w:val="left"/>
        <w:rPr>
          <w:rFonts w:cs="Arial"/>
          <w:lang w:val="sr-Cyrl-CS" w:eastAsia="ar-SA"/>
        </w:rPr>
      </w:pPr>
    </w:p>
    <w:p w14:paraId="2F3007B9" w14:textId="77777777" w:rsidR="007C29E2" w:rsidRPr="00E2569D" w:rsidRDefault="007C29E2" w:rsidP="007C29E2">
      <w:pPr>
        <w:tabs>
          <w:tab w:val="left" w:pos="8385"/>
        </w:tabs>
        <w:suppressAutoHyphens/>
        <w:spacing w:before="0"/>
        <w:jc w:val="left"/>
        <w:rPr>
          <w:rFonts w:cs="Arial"/>
          <w:lang w:val="sr-Cyrl-CS" w:eastAsia="ar-SA"/>
        </w:rPr>
      </w:pPr>
    </w:p>
    <w:p w14:paraId="60A5028C" w14:textId="77777777" w:rsidR="007C29E2" w:rsidRPr="00E2569D" w:rsidRDefault="007C29E2" w:rsidP="007C29E2">
      <w:pPr>
        <w:tabs>
          <w:tab w:val="left" w:pos="8385"/>
        </w:tabs>
        <w:suppressAutoHyphens/>
        <w:spacing w:before="0"/>
        <w:jc w:val="left"/>
        <w:rPr>
          <w:rFonts w:cs="Arial"/>
          <w:lang w:val="sr-Cyrl-CS" w:eastAsia="ar-SA"/>
        </w:rPr>
      </w:pPr>
    </w:p>
    <w:p w14:paraId="355F937F" w14:textId="77777777" w:rsidR="007C29E2" w:rsidRPr="00E2569D" w:rsidRDefault="007C29E2" w:rsidP="007C29E2">
      <w:pPr>
        <w:tabs>
          <w:tab w:val="left" w:pos="8385"/>
        </w:tabs>
        <w:suppressAutoHyphens/>
        <w:spacing w:before="0"/>
        <w:jc w:val="left"/>
        <w:rPr>
          <w:rFonts w:cs="Arial"/>
          <w:lang w:val="sr-Cyrl-CS" w:eastAsia="ar-SA"/>
        </w:rPr>
      </w:pPr>
    </w:p>
    <w:p w14:paraId="2EAA326C" w14:textId="77777777" w:rsidR="007C29E2" w:rsidRPr="00E2569D" w:rsidRDefault="007C29E2" w:rsidP="007C29E2">
      <w:pPr>
        <w:tabs>
          <w:tab w:val="left" w:pos="8385"/>
        </w:tabs>
        <w:suppressAutoHyphens/>
        <w:spacing w:before="0"/>
        <w:jc w:val="left"/>
        <w:rPr>
          <w:rFonts w:cs="Arial"/>
          <w:lang w:val="sr-Cyrl-CS" w:eastAsia="ar-SA"/>
        </w:rPr>
      </w:pPr>
    </w:p>
    <w:p w14:paraId="525D376B" w14:textId="77777777" w:rsidR="007C29E2" w:rsidRPr="00E2569D" w:rsidRDefault="007C29E2" w:rsidP="007C29E2">
      <w:pPr>
        <w:tabs>
          <w:tab w:val="left" w:pos="8385"/>
        </w:tabs>
        <w:suppressAutoHyphens/>
        <w:spacing w:before="0"/>
        <w:jc w:val="left"/>
        <w:rPr>
          <w:rFonts w:cs="Arial"/>
          <w:lang w:val="sr-Cyrl-CS" w:eastAsia="ar-SA"/>
        </w:rPr>
      </w:pPr>
    </w:p>
    <w:p w14:paraId="5D23EA12" w14:textId="77777777" w:rsidR="007C29E2" w:rsidRPr="00E2569D" w:rsidRDefault="007C29E2" w:rsidP="007C29E2">
      <w:pPr>
        <w:tabs>
          <w:tab w:val="left" w:pos="8385"/>
        </w:tabs>
        <w:suppressAutoHyphens/>
        <w:spacing w:before="0"/>
        <w:jc w:val="left"/>
        <w:rPr>
          <w:rFonts w:cs="Arial"/>
          <w:lang w:val="sr-Cyrl-CS" w:eastAsia="ar-SA"/>
        </w:rPr>
      </w:pPr>
    </w:p>
    <w:p w14:paraId="45D7AB73" w14:textId="77777777" w:rsidR="007C29E2" w:rsidRPr="00E2569D" w:rsidRDefault="007C29E2" w:rsidP="007C29E2">
      <w:pPr>
        <w:tabs>
          <w:tab w:val="left" w:pos="8385"/>
        </w:tabs>
        <w:suppressAutoHyphens/>
        <w:spacing w:before="0"/>
        <w:jc w:val="left"/>
        <w:rPr>
          <w:rFonts w:cs="Arial"/>
          <w:lang w:val="sr-Cyrl-CS" w:eastAsia="ar-SA"/>
        </w:rPr>
      </w:pPr>
    </w:p>
    <w:p w14:paraId="7DD93EBA" w14:textId="77777777" w:rsidR="007C29E2" w:rsidRPr="00E2569D" w:rsidRDefault="007C29E2" w:rsidP="007C29E2">
      <w:pPr>
        <w:tabs>
          <w:tab w:val="left" w:pos="8385"/>
        </w:tabs>
        <w:suppressAutoHyphens/>
        <w:spacing w:before="0"/>
        <w:jc w:val="left"/>
        <w:rPr>
          <w:rFonts w:cs="Arial"/>
          <w:lang w:val="sr-Cyrl-CS" w:eastAsia="ar-SA"/>
        </w:rPr>
      </w:pPr>
    </w:p>
    <w:p w14:paraId="1248719D" w14:textId="77777777" w:rsidR="007C29E2" w:rsidRPr="00E2569D" w:rsidRDefault="007C29E2" w:rsidP="007C29E2">
      <w:pPr>
        <w:tabs>
          <w:tab w:val="left" w:pos="8385"/>
        </w:tabs>
        <w:suppressAutoHyphens/>
        <w:spacing w:before="0"/>
        <w:jc w:val="left"/>
        <w:rPr>
          <w:rFonts w:cs="Arial"/>
          <w:lang w:val="sr-Cyrl-CS" w:eastAsia="ar-SA"/>
        </w:rPr>
      </w:pPr>
    </w:p>
    <w:p w14:paraId="003B5A3F" w14:textId="77777777" w:rsidR="007C29E2" w:rsidRPr="00E2569D" w:rsidRDefault="007C29E2" w:rsidP="007C29E2">
      <w:pPr>
        <w:tabs>
          <w:tab w:val="left" w:pos="8385"/>
        </w:tabs>
        <w:suppressAutoHyphens/>
        <w:spacing w:before="0"/>
        <w:jc w:val="left"/>
        <w:rPr>
          <w:rFonts w:cs="Arial"/>
          <w:lang w:val="sr-Cyrl-CS" w:eastAsia="ar-SA"/>
        </w:rPr>
      </w:pPr>
    </w:p>
    <w:p w14:paraId="0001DDEF" w14:textId="77777777" w:rsidR="007C29E2" w:rsidRPr="00E2569D" w:rsidRDefault="007C29E2" w:rsidP="007C29E2">
      <w:pPr>
        <w:spacing w:before="0"/>
        <w:jc w:val="left"/>
        <w:rPr>
          <w:rFonts w:cs="Arial"/>
          <w:lang w:val="sr-Cyrl-CS" w:eastAsia="ar-SA"/>
        </w:rPr>
      </w:pPr>
      <w:r w:rsidRPr="00E2569D">
        <w:rPr>
          <w:rFonts w:cs="Arial"/>
          <w:lang w:val="sr-Cyrl-CS" w:eastAsia="ar-SA"/>
        </w:rPr>
        <w:br w:type="page"/>
      </w:r>
    </w:p>
    <w:p w14:paraId="62ABD265" w14:textId="77777777" w:rsidR="007C29E2" w:rsidRPr="00E2569D" w:rsidRDefault="007C29E2" w:rsidP="007C29E2">
      <w:pPr>
        <w:tabs>
          <w:tab w:val="left" w:pos="8385"/>
        </w:tabs>
        <w:suppressAutoHyphens/>
        <w:spacing w:before="0"/>
        <w:jc w:val="left"/>
        <w:rPr>
          <w:rFonts w:cs="Arial"/>
          <w:lang w:val="sr-Cyrl-CS" w:eastAsia="ar-SA"/>
        </w:rPr>
      </w:pPr>
    </w:p>
    <w:p w14:paraId="74B35A39"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7" w:name="_Toc453678549"/>
      <w:r w:rsidRPr="00E2569D">
        <w:rPr>
          <w:rFonts w:cs="Arial"/>
          <w:b/>
          <w:bCs/>
          <w:lang w:val="sr-Cyrl-CS" w:eastAsia="ar-SA"/>
        </w:rPr>
        <w:t xml:space="preserve">ОБРАЗАЦ </w:t>
      </w:r>
      <w:bookmarkEnd w:id="257"/>
      <w:r w:rsidRPr="00E2569D">
        <w:rPr>
          <w:rFonts w:cs="Arial"/>
          <w:b/>
          <w:bCs/>
          <w:lang w:val="sr-Cyrl-CS" w:eastAsia="ar-SA"/>
        </w:rPr>
        <w:t>7</w:t>
      </w:r>
    </w:p>
    <w:p w14:paraId="1F9925D5" w14:textId="77777777" w:rsidR="007C29E2" w:rsidRPr="00E2569D" w:rsidRDefault="007C29E2" w:rsidP="007C29E2">
      <w:pPr>
        <w:suppressAutoHyphens/>
        <w:spacing w:before="360" w:after="240"/>
        <w:jc w:val="center"/>
        <w:outlineLvl w:val="0"/>
        <w:rPr>
          <w:rFonts w:cs="Arial"/>
          <w:b/>
          <w:lang w:val="sr-Cyrl-CS" w:eastAsia="ar-SA"/>
        </w:rPr>
      </w:pPr>
      <w:bookmarkStart w:id="258" w:name="_Toc443807038"/>
      <w:bookmarkStart w:id="259" w:name="_Toc445287800"/>
      <w:bookmarkStart w:id="260" w:name="_Toc445302224"/>
      <w:bookmarkStart w:id="261" w:name="_Toc445302657"/>
      <w:bookmarkStart w:id="262" w:name="_Toc453678550"/>
      <w:r w:rsidRPr="00E2569D">
        <w:rPr>
          <w:rFonts w:cs="Arial"/>
          <w:b/>
          <w:lang w:val="sr-Cyrl-CS" w:eastAsia="ar-SA"/>
        </w:rPr>
        <w:t>РЕФЕРЕНТНА ЛИСТА ПОНУЂАЧА</w:t>
      </w:r>
      <w:bookmarkEnd w:id="258"/>
      <w:bookmarkEnd w:id="259"/>
      <w:bookmarkEnd w:id="260"/>
      <w:bookmarkEnd w:id="261"/>
      <w:bookmarkEnd w:id="262"/>
    </w:p>
    <w:p w14:paraId="514D3039" w14:textId="77777777" w:rsidR="007C29E2" w:rsidRPr="00E2569D" w:rsidRDefault="007C29E2" w:rsidP="007C29E2">
      <w:pPr>
        <w:suppressAutoHyphens/>
        <w:spacing w:before="360" w:after="240"/>
        <w:jc w:val="center"/>
        <w:outlineLvl w:val="0"/>
        <w:rPr>
          <w:rFonts w:cs="Arial"/>
          <w:b/>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53"/>
        <w:gridCol w:w="1352"/>
        <w:gridCol w:w="1543"/>
        <w:gridCol w:w="1720"/>
        <w:gridCol w:w="1720"/>
      </w:tblGrid>
      <w:tr w:rsidR="007C29E2" w:rsidRPr="00E2569D" w14:paraId="781ADE26" w14:textId="77777777" w:rsidTr="009A40D2">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193FDE5D"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14:paraId="42425F97"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14:paraId="0759FA7A"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14:paraId="21EACCE6" w14:textId="77777777" w:rsidR="007C29E2" w:rsidRPr="00E2569D" w:rsidRDefault="007C29E2" w:rsidP="009A40D2">
            <w:pPr>
              <w:suppressAutoHyphens/>
              <w:spacing w:before="0"/>
              <w:jc w:val="center"/>
              <w:rPr>
                <w:rFonts w:cs="Arial"/>
                <w:i/>
                <w:lang w:val="sr-Cyrl-CS" w:eastAsia="ar-SA"/>
              </w:rPr>
            </w:pPr>
            <w:r w:rsidRPr="00E2569D">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47C35E55"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2D06C75C"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7C29E2" w:rsidRPr="00E2569D" w14:paraId="54221720" w14:textId="77777777" w:rsidTr="009A40D2">
        <w:trPr>
          <w:trHeight w:val="1177"/>
        </w:trPr>
        <w:tc>
          <w:tcPr>
            <w:tcW w:w="342" w:type="pct"/>
            <w:tcBorders>
              <w:top w:val="single" w:sz="4" w:space="0" w:color="auto"/>
              <w:left w:val="single" w:sz="4" w:space="0" w:color="auto"/>
              <w:bottom w:val="single" w:sz="4" w:space="0" w:color="auto"/>
              <w:right w:val="single" w:sz="4" w:space="0" w:color="auto"/>
            </w:tcBorders>
            <w:vAlign w:val="center"/>
          </w:tcPr>
          <w:p w14:paraId="39C94DD1"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1</w:t>
            </w:r>
          </w:p>
          <w:p w14:paraId="7ABB280F" w14:textId="77777777"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78FCBF2E" w14:textId="77777777" w:rsidR="007C29E2" w:rsidRPr="00E2569D" w:rsidRDefault="007C29E2" w:rsidP="009A40D2">
            <w:pPr>
              <w:suppressAutoHyphens/>
              <w:spacing w:before="0"/>
              <w:jc w:val="left"/>
              <w:rPr>
                <w:rFonts w:cs="Arial"/>
                <w:lang w:val="sr-Cyrl-CS" w:eastAsia="ar-SA"/>
              </w:rPr>
            </w:pPr>
          </w:p>
          <w:p w14:paraId="133F521B" w14:textId="77777777" w:rsidR="007C29E2" w:rsidRPr="00E2569D" w:rsidRDefault="007C29E2" w:rsidP="009A40D2">
            <w:pPr>
              <w:suppressAutoHyphens/>
              <w:spacing w:before="0"/>
              <w:jc w:val="left"/>
              <w:rPr>
                <w:rFonts w:cs="Arial"/>
                <w:lang w:val="sr-Cyrl-CS" w:eastAsia="ar-SA"/>
              </w:rPr>
            </w:pPr>
          </w:p>
          <w:p w14:paraId="7F3D9C2A"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799CE699" w14:textId="77777777" w:rsidR="007C29E2" w:rsidRPr="00E2569D" w:rsidRDefault="007C29E2" w:rsidP="009A40D2">
            <w:pPr>
              <w:suppressAutoHyphens/>
              <w:spacing w:before="0"/>
              <w:jc w:val="left"/>
              <w:rPr>
                <w:rFonts w:cs="Arial"/>
                <w:lang w:val="sr-Cyrl-CS" w:eastAsia="ar-SA"/>
              </w:rPr>
            </w:pPr>
          </w:p>
          <w:p w14:paraId="134778CA" w14:textId="77777777" w:rsidR="007C29E2" w:rsidRPr="00E2569D" w:rsidRDefault="007C29E2" w:rsidP="009A40D2">
            <w:pPr>
              <w:suppressAutoHyphens/>
              <w:spacing w:before="0"/>
              <w:jc w:val="left"/>
              <w:rPr>
                <w:rFonts w:cs="Arial"/>
                <w:lang w:val="sr-Cyrl-CS" w:eastAsia="ar-SA"/>
              </w:rPr>
            </w:pPr>
          </w:p>
          <w:p w14:paraId="37F1A4F1"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4C5176EF" w14:textId="77777777" w:rsidR="007C29E2" w:rsidRPr="00E2569D" w:rsidRDefault="007C29E2" w:rsidP="009A40D2">
            <w:pPr>
              <w:suppressAutoHyphens/>
              <w:spacing w:before="0"/>
              <w:jc w:val="left"/>
              <w:rPr>
                <w:rFonts w:cs="Arial"/>
                <w:lang w:val="sr-Cyrl-CS" w:eastAsia="ar-SA"/>
              </w:rPr>
            </w:pPr>
          </w:p>
          <w:p w14:paraId="6C4C904E" w14:textId="77777777" w:rsidR="007C29E2" w:rsidRPr="00E2569D" w:rsidRDefault="007C29E2" w:rsidP="009A40D2">
            <w:pPr>
              <w:suppressAutoHyphens/>
              <w:spacing w:before="0"/>
              <w:jc w:val="left"/>
              <w:rPr>
                <w:rFonts w:cs="Arial"/>
                <w:lang w:val="sr-Cyrl-CS" w:eastAsia="ar-SA"/>
              </w:rPr>
            </w:pPr>
          </w:p>
          <w:p w14:paraId="5048E63D"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17B58D33"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2AF6AB9B" w14:textId="77777777" w:rsidR="007C29E2" w:rsidRPr="00E2569D" w:rsidRDefault="007C29E2" w:rsidP="009A40D2">
            <w:pPr>
              <w:suppressAutoHyphens/>
              <w:spacing w:before="0"/>
              <w:jc w:val="left"/>
              <w:rPr>
                <w:rFonts w:cs="Arial"/>
                <w:lang w:val="sr-Cyrl-CS" w:eastAsia="ar-SA"/>
              </w:rPr>
            </w:pPr>
          </w:p>
        </w:tc>
      </w:tr>
      <w:tr w:rsidR="007C29E2" w:rsidRPr="00E2569D" w14:paraId="19578414"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3ADDFAD8" w14:textId="77777777" w:rsidR="007C29E2" w:rsidRPr="00E2569D" w:rsidRDefault="007C29E2" w:rsidP="009A40D2">
            <w:pPr>
              <w:suppressAutoHyphens/>
              <w:spacing w:before="0"/>
              <w:jc w:val="left"/>
              <w:rPr>
                <w:rFonts w:cs="Arial"/>
                <w:lang w:val="sr-Cyrl-CS" w:eastAsia="ar-SA"/>
              </w:rPr>
            </w:pPr>
          </w:p>
          <w:p w14:paraId="70ED1099"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2</w:t>
            </w:r>
          </w:p>
          <w:p w14:paraId="51A2BF82" w14:textId="77777777"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6B99B6DD" w14:textId="77777777" w:rsidR="007C29E2" w:rsidRPr="00E2569D" w:rsidRDefault="007C29E2" w:rsidP="009A40D2">
            <w:pPr>
              <w:suppressAutoHyphens/>
              <w:spacing w:before="0"/>
              <w:jc w:val="left"/>
              <w:rPr>
                <w:rFonts w:cs="Arial"/>
                <w:lang w:val="sr-Cyrl-CS" w:eastAsia="ar-SA"/>
              </w:rPr>
            </w:pPr>
          </w:p>
          <w:p w14:paraId="030937EC" w14:textId="77777777" w:rsidR="007C29E2" w:rsidRPr="00E2569D" w:rsidRDefault="007C29E2" w:rsidP="009A40D2">
            <w:pPr>
              <w:suppressAutoHyphens/>
              <w:spacing w:before="0"/>
              <w:jc w:val="left"/>
              <w:rPr>
                <w:rFonts w:cs="Arial"/>
                <w:lang w:val="sr-Cyrl-CS" w:eastAsia="ar-SA"/>
              </w:rPr>
            </w:pPr>
          </w:p>
          <w:p w14:paraId="13B30120"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553ED86E" w14:textId="77777777" w:rsidR="007C29E2" w:rsidRPr="00E2569D" w:rsidRDefault="007C29E2" w:rsidP="009A40D2">
            <w:pPr>
              <w:suppressAutoHyphens/>
              <w:spacing w:before="0"/>
              <w:jc w:val="left"/>
              <w:rPr>
                <w:rFonts w:cs="Arial"/>
                <w:lang w:val="sr-Cyrl-CS" w:eastAsia="ar-SA"/>
              </w:rPr>
            </w:pPr>
          </w:p>
          <w:p w14:paraId="6701E074" w14:textId="77777777" w:rsidR="007C29E2" w:rsidRPr="00E2569D" w:rsidRDefault="007C29E2" w:rsidP="009A40D2">
            <w:pPr>
              <w:suppressAutoHyphens/>
              <w:spacing w:before="0"/>
              <w:jc w:val="left"/>
              <w:rPr>
                <w:rFonts w:cs="Arial"/>
                <w:lang w:val="sr-Cyrl-CS" w:eastAsia="ar-SA"/>
              </w:rPr>
            </w:pPr>
          </w:p>
          <w:p w14:paraId="4E0CC2F1"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5A9F7A9B" w14:textId="77777777" w:rsidR="007C29E2" w:rsidRPr="00E2569D" w:rsidRDefault="007C29E2" w:rsidP="009A40D2">
            <w:pPr>
              <w:suppressAutoHyphens/>
              <w:spacing w:before="0"/>
              <w:jc w:val="left"/>
              <w:rPr>
                <w:rFonts w:cs="Arial"/>
                <w:lang w:val="sr-Cyrl-CS" w:eastAsia="ar-SA"/>
              </w:rPr>
            </w:pPr>
          </w:p>
          <w:p w14:paraId="332F6B18" w14:textId="77777777" w:rsidR="007C29E2" w:rsidRPr="00E2569D" w:rsidRDefault="007C29E2" w:rsidP="009A40D2">
            <w:pPr>
              <w:suppressAutoHyphens/>
              <w:spacing w:before="0"/>
              <w:jc w:val="left"/>
              <w:rPr>
                <w:rFonts w:cs="Arial"/>
                <w:lang w:val="sr-Cyrl-CS" w:eastAsia="ar-SA"/>
              </w:rPr>
            </w:pPr>
          </w:p>
          <w:p w14:paraId="3D2C48F1"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66F71B7E"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30E697BA" w14:textId="77777777" w:rsidR="007C29E2" w:rsidRPr="00E2569D" w:rsidRDefault="007C29E2" w:rsidP="009A40D2">
            <w:pPr>
              <w:suppressAutoHyphens/>
              <w:spacing w:before="0"/>
              <w:jc w:val="left"/>
              <w:rPr>
                <w:rFonts w:cs="Arial"/>
                <w:lang w:val="sr-Cyrl-CS" w:eastAsia="ar-SA"/>
              </w:rPr>
            </w:pPr>
          </w:p>
        </w:tc>
      </w:tr>
      <w:tr w:rsidR="007C29E2" w:rsidRPr="00E2569D" w14:paraId="29CD4615"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4D72AE02"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14:paraId="438A6C27" w14:textId="77777777" w:rsidR="007C29E2" w:rsidRPr="00E2569D" w:rsidRDefault="007C29E2" w:rsidP="009A40D2">
            <w:pPr>
              <w:suppressAutoHyphens/>
              <w:spacing w:before="0"/>
              <w:jc w:val="left"/>
              <w:rPr>
                <w:rFonts w:cs="Arial"/>
                <w:lang w:val="sr-Cyrl-CS" w:eastAsia="ar-SA"/>
              </w:rPr>
            </w:pPr>
          </w:p>
          <w:p w14:paraId="3063DD73"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023350FC" w14:textId="77777777" w:rsidR="007C29E2" w:rsidRPr="00E2569D" w:rsidRDefault="007C29E2" w:rsidP="009A40D2">
            <w:pPr>
              <w:suppressAutoHyphens/>
              <w:spacing w:before="0"/>
              <w:jc w:val="left"/>
              <w:rPr>
                <w:rFonts w:cs="Arial"/>
                <w:lang w:val="sr-Cyrl-CS" w:eastAsia="ar-SA"/>
              </w:rPr>
            </w:pPr>
          </w:p>
          <w:p w14:paraId="05B67C9D"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44D734D5" w14:textId="77777777" w:rsidR="007C29E2" w:rsidRPr="00E2569D" w:rsidRDefault="007C29E2" w:rsidP="009A40D2">
            <w:pPr>
              <w:suppressAutoHyphens/>
              <w:spacing w:before="0"/>
              <w:jc w:val="left"/>
              <w:rPr>
                <w:rFonts w:cs="Arial"/>
                <w:lang w:val="sr-Cyrl-CS" w:eastAsia="ar-SA"/>
              </w:rPr>
            </w:pPr>
          </w:p>
          <w:p w14:paraId="0F1296C8"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572F1ED1"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45BE1F8D" w14:textId="77777777" w:rsidR="007C29E2" w:rsidRPr="00E2569D" w:rsidRDefault="007C29E2" w:rsidP="009A40D2">
            <w:pPr>
              <w:suppressAutoHyphens/>
              <w:spacing w:before="0"/>
              <w:jc w:val="left"/>
              <w:rPr>
                <w:rFonts w:cs="Arial"/>
                <w:lang w:val="sr-Cyrl-CS" w:eastAsia="ar-SA"/>
              </w:rPr>
            </w:pPr>
          </w:p>
        </w:tc>
      </w:tr>
      <w:tr w:rsidR="007C29E2" w:rsidRPr="00E2569D" w14:paraId="157A7B7E"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43064FA6"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14:paraId="642A59BC"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47C1779C"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64166E3E"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4B9020CE"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73476855" w14:textId="77777777" w:rsidR="007C29E2" w:rsidRPr="00E2569D" w:rsidRDefault="007C29E2" w:rsidP="009A40D2">
            <w:pPr>
              <w:suppressAutoHyphens/>
              <w:spacing w:before="0"/>
              <w:jc w:val="left"/>
              <w:rPr>
                <w:rFonts w:cs="Arial"/>
                <w:lang w:val="sr-Cyrl-CS" w:eastAsia="ar-SA"/>
              </w:rPr>
            </w:pPr>
          </w:p>
        </w:tc>
      </w:tr>
    </w:tbl>
    <w:p w14:paraId="16E058EF" w14:textId="77777777"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7C29E2" w:rsidRPr="00E2569D" w14:paraId="5649F8CA" w14:textId="77777777" w:rsidTr="009A40D2">
        <w:trPr>
          <w:jc w:val="center"/>
        </w:trPr>
        <w:tc>
          <w:tcPr>
            <w:tcW w:w="2924" w:type="dxa"/>
          </w:tcPr>
          <w:p w14:paraId="37C0793B"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Датум:</w:t>
            </w:r>
          </w:p>
        </w:tc>
        <w:tc>
          <w:tcPr>
            <w:tcW w:w="6946" w:type="dxa"/>
          </w:tcPr>
          <w:p w14:paraId="6DF78CF2"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М.П.</w:t>
            </w:r>
          </w:p>
        </w:tc>
        <w:tc>
          <w:tcPr>
            <w:tcW w:w="4827" w:type="dxa"/>
          </w:tcPr>
          <w:p w14:paraId="4CE708D0"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Понуђач:</w:t>
            </w:r>
          </w:p>
        </w:tc>
      </w:tr>
      <w:tr w:rsidR="007C29E2" w:rsidRPr="00E2569D" w14:paraId="491650BF" w14:textId="77777777" w:rsidTr="009A40D2">
        <w:trPr>
          <w:jc w:val="center"/>
        </w:trPr>
        <w:tc>
          <w:tcPr>
            <w:tcW w:w="2924" w:type="dxa"/>
            <w:vAlign w:val="center"/>
          </w:tcPr>
          <w:p w14:paraId="6EDA466E"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w:t>
            </w:r>
          </w:p>
        </w:tc>
        <w:tc>
          <w:tcPr>
            <w:tcW w:w="6946" w:type="dxa"/>
            <w:vAlign w:val="center"/>
          </w:tcPr>
          <w:p w14:paraId="46CCDD20" w14:textId="77777777" w:rsidR="007C29E2" w:rsidRPr="00E2569D" w:rsidRDefault="007C29E2" w:rsidP="009A40D2">
            <w:pPr>
              <w:suppressAutoHyphens/>
              <w:spacing w:before="0"/>
              <w:jc w:val="left"/>
              <w:rPr>
                <w:rFonts w:cs="Arial"/>
                <w:lang w:val="sr-Cyrl-CS" w:eastAsia="ar-SA"/>
              </w:rPr>
            </w:pPr>
          </w:p>
        </w:tc>
        <w:tc>
          <w:tcPr>
            <w:tcW w:w="4827" w:type="dxa"/>
            <w:vAlign w:val="center"/>
          </w:tcPr>
          <w:p w14:paraId="3C4BF582"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______________</w:t>
            </w:r>
          </w:p>
        </w:tc>
      </w:tr>
    </w:tbl>
    <w:p w14:paraId="78248507" w14:textId="77777777" w:rsidR="007C29E2" w:rsidRPr="00E2569D" w:rsidRDefault="007C29E2" w:rsidP="007C29E2">
      <w:pPr>
        <w:suppressAutoHyphens/>
        <w:spacing w:before="0"/>
        <w:jc w:val="left"/>
        <w:rPr>
          <w:rFonts w:cs="Arial"/>
          <w:lang w:val="sr-Cyrl-CS" w:eastAsia="ar-SA"/>
        </w:rPr>
      </w:pPr>
    </w:p>
    <w:p w14:paraId="2C104EFC" w14:textId="77777777" w:rsidR="007C29E2" w:rsidRPr="00E2569D" w:rsidRDefault="007C29E2" w:rsidP="007C29E2">
      <w:pPr>
        <w:suppressAutoHyphens/>
        <w:spacing w:before="0" w:after="180"/>
        <w:rPr>
          <w:rFonts w:eastAsia="TimesNewRomanPSMT" w:cs="Arial"/>
          <w:b/>
          <w:bCs/>
          <w:iCs/>
          <w:lang w:val="sr-Cyrl-CS" w:eastAsia="ar-SA"/>
        </w:rPr>
      </w:pPr>
    </w:p>
    <w:p w14:paraId="08B2F3B0" w14:textId="77777777" w:rsidR="007C29E2" w:rsidRPr="00E2569D" w:rsidRDefault="007C29E2" w:rsidP="007C29E2">
      <w:pPr>
        <w:suppressAutoHyphens/>
        <w:spacing w:before="0" w:after="180"/>
        <w:rPr>
          <w:rFonts w:eastAsia="TimesNewRomanPSMT" w:cs="Arial"/>
          <w:b/>
          <w:bCs/>
          <w:iCs/>
          <w:lang w:val="sr-Cyrl-CS" w:eastAsia="ar-SA"/>
        </w:rPr>
      </w:pPr>
    </w:p>
    <w:p w14:paraId="543B6E1E" w14:textId="77777777"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b/>
          <w:bCs/>
          <w:iCs/>
          <w:lang w:val="sr-Latn-CS" w:eastAsia="ar-SA"/>
        </w:rPr>
        <w:t xml:space="preserve">Напомена: </w:t>
      </w:r>
      <w:r w:rsidRPr="00E2569D">
        <w:rPr>
          <w:rFonts w:eastAsia="TimesNewRomanPSMT" w:cs="Arial"/>
          <w:b/>
          <w:bCs/>
          <w:iCs/>
          <w:lang w:val="sr-Latn-CS" w:eastAsia="ar-SA"/>
        </w:rPr>
        <w:tab/>
      </w:r>
      <w:r w:rsidRPr="00E2569D">
        <w:rPr>
          <w:rFonts w:eastAsia="TimesNewRomanPSMT" w:cs="Arial"/>
          <w:lang w:val="sr-Latn-CS" w:eastAsia="ar-SA"/>
        </w:rPr>
        <w:t>У Обрасцу</w:t>
      </w:r>
      <w:r w:rsidRPr="00E2569D">
        <w:rPr>
          <w:rFonts w:eastAsia="TimesNewRomanPSMT" w:cs="Arial"/>
          <w:lang w:val="sr-Cyrl-CS" w:eastAsia="ar-SA"/>
        </w:rPr>
        <w:t xml:space="preserve"> </w:t>
      </w:r>
      <w:r w:rsidRPr="00E2569D">
        <w:rPr>
          <w:rFonts w:eastAsia="TimesNewRomanPSMT" w:cs="Arial"/>
          <w:lang w:eastAsia="ar-SA"/>
        </w:rPr>
        <w:t>7</w:t>
      </w:r>
      <w:r w:rsidRPr="00E2569D">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E2569D">
        <w:rPr>
          <w:rFonts w:eastAsia="TimesNewRomanPSMT" w:cs="Arial"/>
          <w:lang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w:t>
      </w:r>
      <w:r w:rsidRPr="00E2569D">
        <w:rPr>
          <w:rFonts w:eastAsia="TimesNewRomanPSMT" w:cs="Arial"/>
          <w:bCs/>
          <w:lang w:val="sr-Cyrl-CS" w:eastAsia="ar-SA"/>
        </w:rPr>
        <w:t>, односно другим доказима наведеним у одељку 4. конкурсне докуметнације</w:t>
      </w:r>
      <w:r w:rsidRPr="00E2569D">
        <w:rPr>
          <w:rFonts w:eastAsia="TimesNewRomanPSMT" w:cs="Arial"/>
          <w:bCs/>
          <w:lang w:val="sr-Latn-CS" w:eastAsia="ar-SA"/>
        </w:rPr>
        <w:t>.</w:t>
      </w:r>
    </w:p>
    <w:p w14:paraId="06FC642C" w14:textId="77777777"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lang w:val="sr-Latn-CS" w:eastAsia="ar-SA"/>
        </w:rPr>
        <w:t xml:space="preserve">Уколико су у Обрасцу </w:t>
      </w:r>
      <w:r w:rsidRPr="00E2569D">
        <w:rPr>
          <w:rFonts w:eastAsia="TimesNewRomanPSMT" w:cs="Arial"/>
          <w:lang w:eastAsia="ar-SA"/>
        </w:rPr>
        <w:t>7</w:t>
      </w:r>
      <w:r w:rsidRPr="00E2569D">
        <w:rPr>
          <w:rFonts w:eastAsia="TimesNewRomanPSMT" w:cs="Arial"/>
          <w:lang w:val="sr-Latn-CS" w:eastAsia="ar-SA"/>
        </w:rPr>
        <w:t xml:space="preserve"> Референтна листа понуђача наведене услуге које нису потврђене достављањем </w:t>
      </w:r>
      <w:r w:rsidRPr="00E2569D">
        <w:rPr>
          <w:rFonts w:eastAsia="TimesNewRomanPSMT" w:cs="Arial"/>
          <w:lang w:val="sr-Cyrl-CS" w:eastAsia="ar-SA"/>
        </w:rPr>
        <w:t xml:space="preserve">одговарајућег доказа, односно </w:t>
      </w:r>
      <w:r w:rsidRPr="00E2569D">
        <w:rPr>
          <w:rFonts w:eastAsia="TimesNewRomanPSMT" w:cs="Arial"/>
          <w:lang w:val="sr-Latn-CS" w:eastAsia="ar-SA"/>
        </w:rPr>
        <w:t>одговарајуће реф</w:t>
      </w:r>
      <w:r w:rsidRPr="00E2569D">
        <w:rPr>
          <w:rFonts w:eastAsia="TimesNewRomanPSMT" w:cs="Arial"/>
          <w:lang w:val="sr-Cyrl-CS" w:eastAsia="ar-SA"/>
        </w:rPr>
        <w:t>е</w:t>
      </w:r>
      <w:r w:rsidRPr="00E2569D">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E2569D">
        <w:rPr>
          <w:rFonts w:eastAsia="TimesNewRomanPSMT" w:cs="Arial"/>
          <w:lang w:val="sr-Cyrl-CS" w:eastAsia="ar-SA"/>
        </w:rPr>
        <w:t>оцењиват</w:t>
      </w:r>
      <w:r w:rsidRPr="00E2569D">
        <w:rPr>
          <w:rFonts w:eastAsia="TimesNewRomanPSMT" w:cs="Arial"/>
          <w:lang w:val="sr-Latn-CS" w:eastAsia="ar-SA"/>
        </w:rPr>
        <w:t xml:space="preserve">и. Ради лакшег утврђивања везе између Обрасца </w:t>
      </w:r>
      <w:r w:rsidRPr="00E2569D">
        <w:rPr>
          <w:rFonts w:eastAsia="TimesNewRomanPSMT" w:cs="Arial"/>
          <w:lang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 и Обрасца </w:t>
      </w:r>
      <w:r w:rsidRPr="00E2569D">
        <w:rPr>
          <w:rFonts w:eastAsia="TimesNewRomanPSMT" w:cs="Arial"/>
          <w:bCs/>
          <w:lang w:eastAsia="ar-SA"/>
        </w:rPr>
        <w:t>7</w:t>
      </w:r>
      <w:r w:rsidRPr="00E2569D">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E2569D">
        <w:rPr>
          <w:rFonts w:eastAsia="TimesNewRomanPSMT" w:cs="Arial"/>
          <w:lang w:eastAsia="ar-SA"/>
        </w:rPr>
        <w:t>7</w:t>
      </w:r>
      <w:r w:rsidRPr="00E2569D">
        <w:rPr>
          <w:rFonts w:eastAsia="TimesNewRomanPSMT" w:cs="Arial"/>
          <w:lang w:val="sr-Latn-CS" w:eastAsia="ar-SA"/>
        </w:rPr>
        <w:t>. Референтна листа понуђача.</w:t>
      </w:r>
    </w:p>
    <w:p w14:paraId="1B9B9559" w14:textId="77777777" w:rsidR="007C29E2" w:rsidRPr="00E2569D" w:rsidRDefault="007C29E2" w:rsidP="007C29E2">
      <w:pPr>
        <w:spacing w:before="0"/>
        <w:jc w:val="left"/>
        <w:rPr>
          <w:rFonts w:cs="Arial"/>
          <w:lang w:val="sr-Cyrl-CS" w:eastAsia="ar-SA"/>
        </w:rPr>
      </w:pPr>
      <w:r w:rsidRPr="00E2569D">
        <w:rPr>
          <w:rFonts w:cs="Arial"/>
          <w:lang w:val="sr-Cyrl-CS" w:eastAsia="ar-SA"/>
        </w:rPr>
        <w:br w:type="page"/>
      </w:r>
    </w:p>
    <w:p w14:paraId="3ABD3500" w14:textId="77777777" w:rsidR="007C29E2" w:rsidRPr="00E2569D" w:rsidRDefault="007C29E2" w:rsidP="007C29E2">
      <w:pPr>
        <w:tabs>
          <w:tab w:val="left" w:pos="8385"/>
        </w:tabs>
        <w:suppressAutoHyphens/>
        <w:spacing w:before="0"/>
        <w:jc w:val="left"/>
        <w:rPr>
          <w:rFonts w:cs="Arial"/>
          <w:lang w:val="sr-Cyrl-CS" w:eastAsia="ar-SA"/>
        </w:rPr>
      </w:pPr>
    </w:p>
    <w:p w14:paraId="07A70749"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63" w:name="_Toc453678551"/>
      <w:r w:rsidRPr="00E2569D">
        <w:rPr>
          <w:rFonts w:cs="Arial"/>
          <w:b/>
          <w:bCs/>
          <w:lang w:val="sr-Cyrl-CS" w:eastAsia="ar-SA"/>
        </w:rPr>
        <w:t xml:space="preserve">ОБРАЗАЦ </w:t>
      </w:r>
      <w:bookmarkEnd w:id="263"/>
      <w:r w:rsidRPr="00E2569D">
        <w:rPr>
          <w:rFonts w:cs="Arial"/>
          <w:b/>
          <w:bCs/>
          <w:lang w:val="sr-Cyrl-CS" w:eastAsia="ar-SA"/>
        </w:rPr>
        <w:t>7.1</w:t>
      </w:r>
    </w:p>
    <w:p w14:paraId="2DCF3D88" w14:textId="77777777" w:rsidR="007C29E2" w:rsidRPr="00E2569D" w:rsidRDefault="007C29E2" w:rsidP="007C29E2">
      <w:pPr>
        <w:suppressAutoHyphens/>
        <w:spacing w:before="0"/>
        <w:jc w:val="left"/>
        <w:rPr>
          <w:rFonts w:cs="Arial"/>
          <w:lang w:val="sr-Cyrl-CS" w:eastAsia="ar-SA"/>
        </w:rPr>
      </w:pPr>
    </w:p>
    <w:p w14:paraId="02786539" w14:textId="77777777" w:rsidR="007C29E2" w:rsidRPr="00E2569D" w:rsidRDefault="007C29E2" w:rsidP="007C29E2">
      <w:pPr>
        <w:suppressAutoHyphens/>
        <w:spacing w:before="0"/>
        <w:jc w:val="center"/>
        <w:rPr>
          <w:rFonts w:cs="Arial"/>
          <w:b/>
          <w:caps/>
          <w:lang w:val="sr-Cyrl-CS" w:eastAsia="ar-SA"/>
        </w:rPr>
      </w:pPr>
      <w:r w:rsidRPr="00E2569D">
        <w:rPr>
          <w:rFonts w:cs="Arial"/>
          <w:b/>
          <w:bCs/>
          <w:caps/>
          <w:lang w:val="sr-Cyrl-CS" w:eastAsia="ar-SA"/>
        </w:rPr>
        <w:t>Потврда о извршеним услугама понуђача</w:t>
      </w:r>
    </w:p>
    <w:p w14:paraId="5FCFF4E0" w14:textId="77777777" w:rsidR="007C29E2" w:rsidRPr="00E2569D" w:rsidRDefault="007C29E2" w:rsidP="007C29E2">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C29E2" w:rsidRPr="00E2569D" w14:paraId="7DF0E739" w14:textId="77777777" w:rsidTr="009A40D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7F225EB"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2FA59279" w14:textId="77777777" w:rsidR="007C29E2" w:rsidRPr="00E2569D" w:rsidRDefault="007C29E2" w:rsidP="009A40D2">
            <w:pPr>
              <w:suppressAutoHyphens/>
              <w:spacing w:before="0"/>
              <w:rPr>
                <w:rFonts w:cs="Arial"/>
                <w:lang w:val="sr-Cyrl-CS" w:eastAsia="ar-SA"/>
              </w:rPr>
            </w:pPr>
          </w:p>
        </w:tc>
      </w:tr>
      <w:tr w:rsidR="007C29E2" w:rsidRPr="00E2569D" w14:paraId="2DF3A599" w14:textId="77777777" w:rsidTr="009A40D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DE3698C"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854F2CE" w14:textId="77777777" w:rsidR="007C29E2" w:rsidRPr="00E2569D" w:rsidRDefault="007C29E2" w:rsidP="009A40D2">
            <w:pPr>
              <w:suppressAutoHyphens/>
              <w:spacing w:before="0"/>
              <w:rPr>
                <w:rFonts w:cs="Arial"/>
                <w:lang w:val="sr-Cyrl-CS" w:eastAsia="ar-SA"/>
              </w:rPr>
            </w:pPr>
          </w:p>
        </w:tc>
      </w:tr>
      <w:tr w:rsidR="007C29E2" w:rsidRPr="00E2569D" w14:paraId="443DC8E3"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724B379"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56062171" w14:textId="77777777" w:rsidR="007C29E2" w:rsidRPr="00E2569D" w:rsidRDefault="007C29E2" w:rsidP="009A40D2">
            <w:pPr>
              <w:suppressAutoHyphens/>
              <w:spacing w:before="0"/>
              <w:rPr>
                <w:rFonts w:cs="Arial"/>
                <w:lang w:val="sr-Cyrl-CS" w:eastAsia="ar-SA"/>
              </w:rPr>
            </w:pPr>
          </w:p>
        </w:tc>
      </w:tr>
      <w:tr w:rsidR="007C29E2" w:rsidRPr="00E2569D" w14:paraId="3CD4C12A"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1508855"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598ACC84" w14:textId="77777777" w:rsidR="007C29E2" w:rsidRPr="00E2569D" w:rsidRDefault="007C29E2" w:rsidP="009A40D2">
            <w:pPr>
              <w:suppressAutoHyphens/>
              <w:spacing w:before="0"/>
              <w:rPr>
                <w:rFonts w:cs="Arial"/>
                <w:lang w:val="sr-Cyrl-CS" w:eastAsia="ar-SA"/>
              </w:rPr>
            </w:pPr>
          </w:p>
        </w:tc>
      </w:tr>
      <w:tr w:rsidR="007C29E2" w:rsidRPr="00E2569D" w14:paraId="4156A1B1"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9034099"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1CD20D58" w14:textId="77777777" w:rsidR="007C29E2" w:rsidRPr="00E2569D" w:rsidRDefault="007C29E2" w:rsidP="009A40D2">
            <w:pPr>
              <w:suppressAutoHyphens/>
              <w:spacing w:before="0"/>
              <w:rPr>
                <w:rFonts w:cs="Arial"/>
                <w:lang w:val="sr-Cyrl-CS" w:eastAsia="ar-SA"/>
              </w:rPr>
            </w:pPr>
          </w:p>
        </w:tc>
      </w:tr>
      <w:tr w:rsidR="007C29E2" w:rsidRPr="00E2569D" w14:paraId="77EB4804" w14:textId="77777777" w:rsidTr="009A40D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385CA09"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2EA480BB" w14:textId="77777777" w:rsidR="007C29E2" w:rsidRPr="00E2569D" w:rsidRDefault="007C29E2" w:rsidP="009A40D2">
            <w:pPr>
              <w:suppressAutoHyphens/>
              <w:spacing w:before="0"/>
              <w:rPr>
                <w:rFonts w:cs="Arial"/>
                <w:lang w:val="sr-Cyrl-CS" w:eastAsia="ar-SA"/>
              </w:rPr>
            </w:pPr>
          </w:p>
        </w:tc>
      </w:tr>
    </w:tbl>
    <w:p w14:paraId="1836C99A" w14:textId="77777777" w:rsidR="007C29E2" w:rsidRPr="00E2569D" w:rsidRDefault="007C29E2" w:rsidP="007C29E2">
      <w:pPr>
        <w:suppressAutoHyphens/>
        <w:spacing w:before="0"/>
        <w:rPr>
          <w:rFonts w:cs="Arial"/>
          <w:lang w:val="sr-Cyrl-CS" w:eastAsia="ar-SA"/>
        </w:rPr>
      </w:pPr>
    </w:p>
    <w:p w14:paraId="08E0CE13" w14:textId="77777777" w:rsidR="007C29E2" w:rsidRPr="00E2569D" w:rsidRDefault="007C29E2" w:rsidP="007C29E2">
      <w:pPr>
        <w:suppressAutoHyphens/>
        <w:spacing w:before="360" w:after="240"/>
        <w:jc w:val="center"/>
        <w:outlineLvl w:val="0"/>
        <w:rPr>
          <w:rFonts w:cs="Arial"/>
          <w:b/>
          <w:lang w:val="sr-Cyrl-CS" w:eastAsia="ar-SA"/>
        </w:rPr>
      </w:pPr>
      <w:bookmarkStart w:id="264" w:name="_Toc443807040"/>
      <w:bookmarkStart w:id="265" w:name="_Toc445287802"/>
      <w:bookmarkStart w:id="266" w:name="_Toc445302226"/>
      <w:bookmarkStart w:id="267" w:name="_Toc445302659"/>
      <w:bookmarkStart w:id="268" w:name="_Toc453678552"/>
      <w:r w:rsidRPr="00E2569D">
        <w:rPr>
          <w:rFonts w:cs="Arial"/>
          <w:b/>
          <w:lang w:val="sr-Cyrl-CS" w:eastAsia="ar-SA"/>
        </w:rPr>
        <w:t>ПОТВРДА РЕФЕРЕНЦЕ</w:t>
      </w:r>
      <w:bookmarkEnd w:id="264"/>
      <w:bookmarkEnd w:id="265"/>
      <w:bookmarkEnd w:id="266"/>
      <w:bookmarkEnd w:id="267"/>
      <w:bookmarkEnd w:id="268"/>
      <w:r w:rsidRPr="00E2569D">
        <w:rPr>
          <w:rFonts w:cs="Arial"/>
          <w:b/>
          <w:lang w:val="sr-Cyrl-CS" w:eastAsia="ar-SA"/>
        </w:rPr>
        <w:t xml:space="preserve"> </w:t>
      </w:r>
    </w:p>
    <w:p w14:paraId="334E5A10" w14:textId="77777777" w:rsidR="007C29E2" w:rsidRPr="00E2569D" w:rsidRDefault="007C29E2" w:rsidP="007C29E2">
      <w:pPr>
        <w:suppressAutoHyphens/>
        <w:spacing w:before="0"/>
        <w:rPr>
          <w:rFonts w:cs="Arial"/>
          <w:lang w:val="sr-Cyrl-CS" w:eastAsia="ar-SA"/>
        </w:rPr>
      </w:pPr>
      <w:r w:rsidRPr="00E2569D">
        <w:rPr>
          <w:rFonts w:cs="Arial"/>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_______________________________________________________________________________________________________________________________________________________</w:t>
      </w:r>
    </w:p>
    <w:p w14:paraId="5FE1E343" w14:textId="77777777" w:rsidR="007C29E2" w:rsidRPr="00E2569D" w:rsidRDefault="007C29E2" w:rsidP="007C29E2">
      <w:pPr>
        <w:suppressAutoHyphens/>
        <w:spacing w:before="0"/>
        <w:jc w:val="center"/>
        <w:rPr>
          <w:rFonts w:cs="Arial"/>
          <w:lang w:val="sr-Cyrl-CS" w:eastAsia="ar-SA"/>
        </w:rPr>
      </w:pPr>
      <w:r w:rsidRPr="00E2569D">
        <w:rPr>
          <w:rFonts w:cs="Arial"/>
          <w:lang w:val="sr-Cyrl-CS" w:eastAsia="ar-SA"/>
        </w:rPr>
        <w:t>(</w:t>
      </w:r>
      <w:r w:rsidRPr="00E2569D">
        <w:rPr>
          <w:rFonts w:cs="Arial"/>
          <w:i/>
          <w:lang w:val="sr-Cyrl-CS" w:eastAsia="ar-SA"/>
        </w:rPr>
        <w:t>прецизирати назив, врсту и опис услуге</w:t>
      </w:r>
      <w:r w:rsidRPr="00E2569D">
        <w:rPr>
          <w:rFonts w:cs="Arial"/>
          <w:lang w:val="sr-Cyrl-CS" w:eastAsia="ar-SA"/>
        </w:rPr>
        <w:t>)</w:t>
      </w:r>
    </w:p>
    <w:p w14:paraId="77D87E2B" w14:textId="77777777" w:rsidR="007C29E2" w:rsidRPr="00E2569D" w:rsidRDefault="007C29E2" w:rsidP="007C29E2">
      <w:pPr>
        <w:suppressAutoHyphens/>
        <w:spacing w:before="0"/>
        <w:rPr>
          <w:rFonts w:cs="Arial"/>
          <w:lang w:val="sr-Cyrl-CS" w:eastAsia="ar-SA"/>
        </w:rPr>
      </w:pPr>
    </w:p>
    <w:p w14:paraId="476D28FD" w14:textId="77777777" w:rsidR="007C29E2" w:rsidRPr="00E2569D" w:rsidRDefault="007C29E2" w:rsidP="007C29E2">
      <w:pPr>
        <w:suppressAutoHyphens/>
        <w:spacing w:before="0"/>
        <w:rPr>
          <w:rFonts w:cs="Arial"/>
          <w:lang w:val="sr-Cyrl-CS" w:eastAsia="ar-SA"/>
        </w:rPr>
      </w:pPr>
      <w:r w:rsidRPr="00E2569D">
        <w:rPr>
          <w:rFonts w:cs="Arial"/>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41CA4501" w14:textId="77777777" w:rsidR="007C29E2" w:rsidRPr="00E2569D" w:rsidRDefault="007C29E2" w:rsidP="007C29E2">
      <w:pPr>
        <w:suppressAutoHyphens/>
        <w:spacing w:before="0"/>
        <w:rPr>
          <w:rFonts w:cs="Arial"/>
          <w:lang w:val="sr-Cyrl-CS" w:eastAsia="ar-SA"/>
        </w:rPr>
      </w:pPr>
    </w:p>
    <w:p w14:paraId="07C62211" w14:textId="77777777" w:rsidR="007C29E2" w:rsidRPr="00E2569D" w:rsidRDefault="007C29E2" w:rsidP="007C29E2">
      <w:pPr>
        <w:suppressAutoHyphens/>
        <w:spacing w:before="0"/>
        <w:rPr>
          <w:rFonts w:cs="Arial"/>
          <w:lang w:val="sr-Cyrl-CS" w:eastAsia="ar-SA"/>
        </w:rPr>
      </w:pPr>
    </w:p>
    <w:p w14:paraId="57158C77" w14:textId="7CCB4A9F" w:rsidR="007C29E2" w:rsidRPr="00E2569D" w:rsidRDefault="007C29E2" w:rsidP="007C29E2">
      <w:pPr>
        <w:suppressAutoHyphens/>
        <w:spacing w:before="0"/>
        <w:rPr>
          <w:rFonts w:cs="Arial"/>
          <w:lang w:val="sr-Cyrl-CS" w:eastAsia="ar-SA"/>
        </w:rPr>
      </w:pPr>
      <w:r w:rsidRPr="00E2569D">
        <w:rPr>
          <w:rFonts w:cs="Arial"/>
          <w:lang w:val="sr-Cyrl-CS" w:eastAsia="ar-SA"/>
        </w:rPr>
        <w:t>Потврда се издаје на захтев ______________________________________ ради учешћа у отвореном поступку јавне набавке услугa</w:t>
      </w:r>
      <w:r w:rsidRPr="00E2569D">
        <w:rPr>
          <w:rFonts w:cs="Arial"/>
          <w:lang w:val="ru-RU" w:eastAsia="ar-SA"/>
        </w:rPr>
        <w:t xml:space="preserve"> </w:t>
      </w:r>
      <w:r w:rsidRPr="00E2569D">
        <w:rPr>
          <w:rFonts w:cs="Arial"/>
          <w:lang w:val="ru-RU"/>
        </w:rPr>
        <w:t>“</w:t>
      </w:r>
      <w:r>
        <w:rPr>
          <w:rFonts w:cs="Arial"/>
          <w:lang w:val="ru-RU"/>
        </w:rPr>
        <w:t>Израда документације за проглашење лучког подручја на локацији ТЕНТ А</w:t>
      </w:r>
      <w:r w:rsidRPr="00E2569D">
        <w:rPr>
          <w:rFonts w:cs="Arial"/>
          <w:lang w:val="ru-RU"/>
        </w:rPr>
        <w:t xml:space="preserve">“- Јавна набавка број </w:t>
      </w:r>
      <w:r>
        <w:rPr>
          <w:rFonts w:cs="Arial"/>
          <w:b/>
        </w:rPr>
        <w:t>ЈН/1000/0559</w:t>
      </w:r>
      <w:r>
        <w:rPr>
          <w:rFonts w:cs="Arial"/>
          <w:b/>
          <w:lang w:val="sr-Cyrl-RS"/>
        </w:rPr>
        <w:t>/</w:t>
      </w:r>
      <w:r w:rsidRPr="00E2569D">
        <w:rPr>
          <w:rFonts w:cs="Arial"/>
          <w:b/>
        </w:rPr>
        <w:t>2016</w:t>
      </w:r>
      <w:r w:rsidRPr="00E2569D">
        <w:rPr>
          <w:rFonts w:cs="Arial"/>
          <w:lang w:val="ru-RU"/>
        </w:rPr>
        <w:t xml:space="preserve"> </w:t>
      </w:r>
      <w:r w:rsidRPr="00E2569D">
        <w:rPr>
          <w:rFonts w:cs="Arial"/>
          <w:lang w:val="sr-Cyrl-CS" w:eastAsia="ar-SA"/>
        </w:rPr>
        <w:t xml:space="preserve">за коју је позив објављен на Порталу јавних набавки дана </w:t>
      </w:r>
      <w:r w:rsidRPr="00E2569D">
        <w:rPr>
          <w:rFonts w:cs="Arial"/>
          <w:noProof/>
          <w:lang w:val="ru-RU" w:eastAsia="ar-SA"/>
        </w:rPr>
        <w:t xml:space="preserve"> </w:t>
      </w:r>
      <w:r w:rsidRPr="00E2569D">
        <w:rPr>
          <w:rFonts w:cs="Arial"/>
          <w:noProof/>
          <w:lang w:val="sr-Cyrl-CS" w:eastAsia="ar-SA"/>
        </w:rPr>
        <w:t>______.201</w:t>
      </w:r>
      <w:r>
        <w:rPr>
          <w:rFonts w:cs="Arial"/>
          <w:noProof/>
          <w:lang w:val="sr-Cyrl-CS" w:eastAsia="ar-SA"/>
        </w:rPr>
        <w:t>7</w:t>
      </w:r>
      <w:r w:rsidRPr="00E2569D">
        <w:rPr>
          <w:rFonts w:cs="Arial"/>
          <w:noProof/>
          <w:lang w:val="sr-Cyrl-CS" w:eastAsia="ar-SA"/>
        </w:rPr>
        <w:t>.</w:t>
      </w:r>
      <w:r w:rsidRPr="00E2569D">
        <w:rPr>
          <w:rFonts w:cs="Arial"/>
          <w:noProof/>
          <w:lang w:val="ru-RU" w:eastAsia="ar-SA"/>
        </w:rPr>
        <w:t xml:space="preserve"> </w:t>
      </w:r>
      <w:r w:rsidRPr="00E2569D">
        <w:rPr>
          <w:rFonts w:cs="Arial"/>
          <w:lang w:val="sr-Cyrl-CS" w:eastAsia="ar-SA"/>
        </w:rPr>
        <w:t>године, и у друге сврхе се не може користити.</w:t>
      </w:r>
    </w:p>
    <w:p w14:paraId="70BA8419" w14:textId="77777777" w:rsidR="007C29E2" w:rsidRPr="00E2569D" w:rsidRDefault="007C29E2" w:rsidP="007C29E2">
      <w:pPr>
        <w:suppressAutoHyphens/>
        <w:spacing w:before="0"/>
        <w:rPr>
          <w:rFonts w:cs="Arial"/>
          <w:lang w:val="sr-Cyrl-CS" w:eastAsia="ar-SA"/>
        </w:rPr>
      </w:pPr>
    </w:p>
    <w:p w14:paraId="3E6AAF3D" w14:textId="77777777" w:rsidR="007C29E2" w:rsidRPr="00E2569D" w:rsidRDefault="007C29E2" w:rsidP="007C29E2">
      <w:pPr>
        <w:suppressAutoHyphens/>
        <w:spacing w:before="0"/>
        <w:rPr>
          <w:rFonts w:cs="Arial"/>
          <w:lang w:val="sr-Cyrl-CS" w:eastAsia="ar-SA"/>
        </w:rPr>
      </w:pPr>
    </w:p>
    <w:p w14:paraId="1DD19041" w14:textId="77777777" w:rsidR="007C29E2" w:rsidRPr="00E2569D" w:rsidRDefault="007C29E2" w:rsidP="007C29E2">
      <w:pPr>
        <w:suppressAutoHyphens/>
        <w:spacing w:before="0"/>
        <w:rPr>
          <w:rFonts w:cs="Arial"/>
          <w:lang w:val="sr-Cyrl-CS" w:eastAsia="ar-SA"/>
        </w:rPr>
      </w:pPr>
    </w:p>
    <w:p w14:paraId="0B97BFF8" w14:textId="77777777" w:rsidR="007C29E2" w:rsidRPr="00E2569D" w:rsidRDefault="007C29E2" w:rsidP="007C29E2">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7C29E2" w:rsidRPr="00E2569D" w14:paraId="18DC94F1" w14:textId="77777777" w:rsidTr="009A40D2">
        <w:trPr>
          <w:jc w:val="center"/>
        </w:trPr>
        <w:tc>
          <w:tcPr>
            <w:tcW w:w="3652" w:type="dxa"/>
          </w:tcPr>
          <w:p w14:paraId="57AC42F7"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Место, датум:</w:t>
            </w:r>
          </w:p>
        </w:tc>
        <w:tc>
          <w:tcPr>
            <w:tcW w:w="1985" w:type="dxa"/>
          </w:tcPr>
          <w:p w14:paraId="0691EE94" w14:textId="77777777" w:rsidR="007C29E2" w:rsidRPr="00E2569D" w:rsidRDefault="007C29E2" w:rsidP="009A40D2">
            <w:pPr>
              <w:suppressAutoHyphens/>
              <w:spacing w:before="0"/>
              <w:rPr>
                <w:rFonts w:cs="Arial"/>
                <w:lang w:val="sr-Cyrl-CS" w:eastAsia="ar-SA"/>
              </w:rPr>
            </w:pPr>
            <w:r w:rsidRPr="00E2569D">
              <w:rPr>
                <w:rFonts w:cs="Arial"/>
                <w:lang w:val="sr-Cyrl-CS" w:eastAsia="ar-SA"/>
              </w:rPr>
              <w:t>М.П.</w:t>
            </w:r>
          </w:p>
        </w:tc>
        <w:tc>
          <w:tcPr>
            <w:tcW w:w="3782" w:type="dxa"/>
          </w:tcPr>
          <w:p w14:paraId="277A4602"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Овлашћено лице Наручиоца:</w:t>
            </w:r>
          </w:p>
        </w:tc>
      </w:tr>
      <w:tr w:rsidR="007C29E2" w:rsidRPr="00E2569D" w14:paraId="3FF424EC" w14:textId="77777777" w:rsidTr="009A40D2">
        <w:trPr>
          <w:jc w:val="center"/>
        </w:trPr>
        <w:tc>
          <w:tcPr>
            <w:tcW w:w="3652" w:type="dxa"/>
            <w:vAlign w:val="center"/>
          </w:tcPr>
          <w:p w14:paraId="614AAFB3" w14:textId="77777777" w:rsidR="007C29E2" w:rsidRPr="00E2569D" w:rsidRDefault="007C29E2" w:rsidP="009A40D2">
            <w:pPr>
              <w:suppressAutoHyphens/>
              <w:spacing w:before="0"/>
              <w:rPr>
                <w:rFonts w:cs="Arial"/>
                <w:lang w:val="sr-Cyrl-CS" w:eastAsia="ar-SA"/>
              </w:rPr>
            </w:pPr>
          </w:p>
        </w:tc>
        <w:tc>
          <w:tcPr>
            <w:tcW w:w="1985" w:type="dxa"/>
            <w:vAlign w:val="center"/>
          </w:tcPr>
          <w:p w14:paraId="0943512E" w14:textId="77777777" w:rsidR="007C29E2" w:rsidRPr="00E2569D" w:rsidRDefault="007C29E2" w:rsidP="009A40D2">
            <w:pPr>
              <w:suppressAutoHyphens/>
              <w:spacing w:before="0"/>
              <w:rPr>
                <w:rFonts w:cs="Arial"/>
                <w:lang w:val="sr-Cyrl-CS" w:eastAsia="ar-SA"/>
              </w:rPr>
            </w:pPr>
          </w:p>
        </w:tc>
        <w:tc>
          <w:tcPr>
            <w:tcW w:w="3782" w:type="dxa"/>
            <w:vAlign w:val="center"/>
          </w:tcPr>
          <w:p w14:paraId="768DFB71" w14:textId="77777777" w:rsidR="007C29E2" w:rsidRPr="00E2569D" w:rsidRDefault="007C29E2" w:rsidP="009A40D2">
            <w:pPr>
              <w:suppressAutoHyphens/>
              <w:spacing w:before="0"/>
              <w:rPr>
                <w:rFonts w:cs="Arial"/>
                <w:lang w:val="sr-Cyrl-CS" w:eastAsia="ar-SA"/>
              </w:rPr>
            </w:pPr>
          </w:p>
        </w:tc>
      </w:tr>
      <w:tr w:rsidR="007C29E2" w:rsidRPr="00E2569D" w14:paraId="5D5808AE" w14:textId="77777777" w:rsidTr="009A40D2">
        <w:trPr>
          <w:jc w:val="center"/>
        </w:trPr>
        <w:tc>
          <w:tcPr>
            <w:tcW w:w="3652" w:type="dxa"/>
            <w:tcBorders>
              <w:bottom w:val="single" w:sz="4" w:space="0" w:color="auto"/>
            </w:tcBorders>
            <w:vAlign w:val="center"/>
          </w:tcPr>
          <w:p w14:paraId="143949C7" w14:textId="77777777" w:rsidR="007C29E2" w:rsidRPr="00E2569D" w:rsidRDefault="007C29E2" w:rsidP="009A40D2">
            <w:pPr>
              <w:suppressAutoHyphens/>
              <w:spacing w:before="0"/>
              <w:rPr>
                <w:rFonts w:cs="Arial"/>
                <w:lang w:val="sr-Cyrl-CS" w:eastAsia="ar-SA"/>
              </w:rPr>
            </w:pPr>
          </w:p>
        </w:tc>
        <w:tc>
          <w:tcPr>
            <w:tcW w:w="1985" w:type="dxa"/>
            <w:vAlign w:val="center"/>
          </w:tcPr>
          <w:p w14:paraId="74D01B2D" w14:textId="77777777" w:rsidR="007C29E2" w:rsidRPr="00E2569D" w:rsidRDefault="007C29E2" w:rsidP="009A40D2">
            <w:pPr>
              <w:suppressAutoHyphens/>
              <w:spacing w:before="0"/>
              <w:rPr>
                <w:rFonts w:cs="Arial"/>
                <w:lang w:val="sr-Cyrl-CS" w:eastAsia="ar-SA"/>
              </w:rPr>
            </w:pPr>
          </w:p>
        </w:tc>
        <w:tc>
          <w:tcPr>
            <w:tcW w:w="3782" w:type="dxa"/>
            <w:tcBorders>
              <w:bottom w:val="single" w:sz="4" w:space="0" w:color="auto"/>
            </w:tcBorders>
            <w:vAlign w:val="center"/>
          </w:tcPr>
          <w:p w14:paraId="6EAF7CEA" w14:textId="77777777" w:rsidR="007C29E2" w:rsidRPr="00E2569D" w:rsidRDefault="007C29E2" w:rsidP="009A40D2">
            <w:pPr>
              <w:suppressAutoHyphens/>
              <w:spacing w:before="0"/>
              <w:rPr>
                <w:rFonts w:cs="Arial"/>
                <w:lang w:val="sr-Cyrl-CS" w:eastAsia="ar-SA"/>
              </w:rPr>
            </w:pPr>
          </w:p>
        </w:tc>
      </w:tr>
    </w:tbl>
    <w:p w14:paraId="1551D5CD" w14:textId="77777777" w:rsidR="007C29E2" w:rsidRPr="00E2569D" w:rsidRDefault="007C29E2" w:rsidP="007C29E2">
      <w:pPr>
        <w:suppressAutoHyphens/>
        <w:spacing w:before="0"/>
        <w:rPr>
          <w:rFonts w:cs="Arial"/>
          <w:lang w:val="sr-Cyrl-CS" w:eastAsia="ar-SA"/>
        </w:rPr>
      </w:pPr>
      <w:r w:rsidRPr="00E2569D">
        <w:rPr>
          <w:rFonts w:cs="Arial"/>
          <w:lang w:val="sr-Cyrl-CS" w:eastAsia="ar-SA"/>
        </w:rPr>
        <w:t xml:space="preserve">                                                                                                               (Име и презиме)</w:t>
      </w:r>
    </w:p>
    <w:p w14:paraId="7F83E419" w14:textId="77777777" w:rsidR="007C29E2" w:rsidRPr="00E2569D" w:rsidRDefault="007C29E2" w:rsidP="007C29E2">
      <w:pPr>
        <w:suppressAutoHyphens/>
        <w:spacing w:before="0"/>
        <w:rPr>
          <w:rFonts w:cs="Arial"/>
          <w:lang w:val="sr-Cyrl-CS" w:eastAsia="ar-SA"/>
        </w:rPr>
      </w:pPr>
    </w:p>
    <w:p w14:paraId="01D28FFE" w14:textId="77777777" w:rsidR="007C29E2" w:rsidRPr="00E2569D" w:rsidRDefault="007C29E2" w:rsidP="007C29E2">
      <w:pPr>
        <w:suppressAutoHyphens/>
        <w:spacing w:before="0" w:after="180"/>
        <w:rPr>
          <w:rFonts w:eastAsia="TimesNewRomanPSMT" w:cs="Arial"/>
          <w:b/>
          <w:lang w:val="sr-Latn-CS" w:eastAsia="ar-SA"/>
        </w:rPr>
      </w:pPr>
      <w:r w:rsidRPr="00E2569D">
        <w:rPr>
          <w:rFonts w:eastAsia="TimesNewRomanPSMT" w:cs="Arial"/>
          <w:b/>
          <w:lang w:val="sr-Latn-CS" w:eastAsia="ar-SA"/>
        </w:rPr>
        <w:t xml:space="preserve">Напомена: </w:t>
      </w:r>
      <w:r w:rsidRPr="00E2569D">
        <w:rPr>
          <w:rFonts w:eastAsia="TimesNewRomanPSMT" w:cs="Arial"/>
          <w:lang w:val="sr-Latn-CS" w:eastAsia="ar-SA"/>
        </w:rPr>
        <w:t>Потврда која садржи све затражене информације о референтн</w:t>
      </w:r>
      <w:r w:rsidRPr="00E2569D">
        <w:rPr>
          <w:rFonts w:eastAsia="TimesNewRomanPSMT" w:cs="Arial"/>
          <w:lang w:val="sr-Cyrl-CS" w:eastAsia="ar-SA"/>
        </w:rPr>
        <w:t xml:space="preserve">и услугама </w:t>
      </w:r>
      <w:r w:rsidRPr="00E2569D">
        <w:rPr>
          <w:rFonts w:eastAsia="TimesNewRomanPSMT" w:cs="Arial"/>
          <w:lang w:val="sr-Latn-CS" w:eastAsia="ar-SA"/>
        </w:rPr>
        <w:t xml:space="preserve"> може бити издата и у другој форми на меморандуму претходног наручиоца. </w:t>
      </w:r>
      <w:r w:rsidRPr="00E2569D">
        <w:rPr>
          <w:rFonts w:eastAsia="TimesNewRomanPSMT" w:cs="Arial"/>
          <w:lang w:val="sr-Cyrl-CS" w:eastAsia="ar-SA"/>
        </w:rPr>
        <w:t xml:space="preserve">У том случају на истој </w:t>
      </w:r>
      <w:r w:rsidRPr="00E2569D">
        <w:rPr>
          <w:rFonts w:eastAsia="TimesNewRomanPSMT" w:cs="Arial"/>
          <w:lang w:val="sr-Latn-CS" w:eastAsia="ar-SA"/>
        </w:rPr>
        <w:t xml:space="preserve">не мора бити наведен назив и број </w:t>
      </w:r>
      <w:r w:rsidRPr="00E2569D">
        <w:rPr>
          <w:rFonts w:eastAsia="TimesNewRomanPSMT" w:cs="Arial"/>
          <w:lang w:val="sr-Cyrl-CS" w:eastAsia="ar-SA"/>
        </w:rPr>
        <w:t xml:space="preserve">ове </w:t>
      </w:r>
      <w:r w:rsidRPr="00E2569D">
        <w:rPr>
          <w:rFonts w:eastAsia="TimesNewRomanPSMT" w:cs="Arial"/>
          <w:lang w:val="sr-Latn-CS" w:eastAsia="ar-SA"/>
        </w:rPr>
        <w:t>јавне набавке.</w:t>
      </w:r>
      <w:r w:rsidRPr="00E2569D">
        <w:rPr>
          <w:rFonts w:eastAsia="TimesNewRomanPSMT" w:cs="Arial"/>
          <w:b/>
          <w:lang w:val="sr-Latn-CS" w:eastAsia="ar-SA"/>
        </w:rPr>
        <w:t xml:space="preserve"> </w:t>
      </w:r>
    </w:p>
    <w:p w14:paraId="05EAAEF6" w14:textId="77777777" w:rsidR="007C29E2" w:rsidRPr="00E2569D" w:rsidRDefault="007C29E2" w:rsidP="007C29E2">
      <w:pPr>
        <w:suppressAutoHyphens/>
        <w:spacing w:before="0"/>
        <w:rPr>
          <w:rFonts w:cs="Arial"/>
          <w:lang w:val="ru-RU" w:eastAsia="ar-SA"/>
        </w:rPr>
      </w:pPr>
    </w:p>
    <w:p w14:paraId="1746C2E0" w14:textId="77777777" w:rsidR="007C29E2" w:rsidRPr="00E2569D" w:rsidRDefault="007C29E2" w:rsidP="007C29E2">
      <w:pPr>
        <w:suppressAutoHyphens/>
        <w:spacing w:before="0"/>
        <w:outlineLvl w:val="1"/>
        <w:rPr>
          <w:rFonts w:cs="Arial"/>
          <w:b/>
          <w:bCs/>
          <w:lang w:val="sr-Cyrl-CS" w:eastAsia="ar-SA"/>
        </w:rPr>
      </w:pPr>
      <w:bookmarkStart w:id="269" w:name="_Toc453678553"/>
    </w:p>
    <w:p w14:paraId="547AF9CB" w14:textId="2D7CCA48" w:rsidR="00C574F9" w:rsidRPr="00C574F9" w:rsidRDefault="00C574F9" w:rsidP="00C574F9">
      <w:pPr>
        <w:jc w:val="right"/>
        <w:outlineLvl w:val="1"/>
        <w:rPr>
          <w:rFonts w:cs="Arial"/>
          <w:b/>
          <w:sz w:val="24"/>
          <w:szCs w:val="24"/>
          <w:lang w:val="sr-Cyrl-RS"/>
        </w:rPr>
      </w:pPr>
      <w:bookmarkStart w:id="270" w:name="_Toc442559946"/>
      <w:bookmarkEnd w:id="269"/>
      <w:r w:rsidRPr="00C574F9">
        <w:rPr>
          <w:rFonts w:cs="Arial"/>
          <w:b/>
          <w:sz w:val="24"/>
          <w:szCs w:val="24"/>
        </w:rPr>
        <w:lastRenderedPageBreak/>
        <w:t xml:space="preserve">ОБРАЗАЦ </w:t>
      </w:r>
      <w:bookmarkEnd w:id="270"/>
      <w:r w:rsidR="00E271B3">
        <w:rPr>
          <w:rFonts w:cs="Arial"/>
          <w:b/>
          <w:sz w:val="24"/>
          <w:szCs w:val="24"/>
          <w:lang w:val="sr-Cyrl-RS"/>
        </w:rPr>
        <w:t>8</w:t>
      </w:r>
    </w:p>
    <w:p w14:paraId="0CCDC72D" w14:textId="77777777" w:rsidR="00C574F9" w:rsidRPr="00C574F9" w:rsidRDefault="00C574F9" w:rsidP="00C574F9">
      <w:pPr>
        <w:jc w:val="center"/>
        <w:rPr>
          <w:rFonts w:cs="Arial"/>
          <w:b/>
          <w:bCs/>
          <w:iCs/>
          <w:sz w:val="24"/>
          <w:szCs w:val="24"/>
        </w:rPr>
      </w:pPr>
    </w:p>
    <w:p w14:paraId="4D5EC870" w14:textId="77777777" w:rsidR="00C574F9" w:rsidRPr="00C574F9" w:rsidRDefault="00C574F9" w:rsidP="00C574F9">
      <w:pPr>
        <w:jc w:val="center"/>
        <w:rPr>
          <w:rFonts w:cs="Arial"/>
          <w:b/>
          <w:bCs/>
          <w:iCs/>
          <w:sz w:val="24"/>
          <w:szCs w:val="24"/>
        </w:rPr>
      </w:pPr>
    </w:p>
    <w:p w14:paraId="483C4847" w14:textId="77777777" w:rsidR="00C574F9" w:rsidRPr="00C574F9" w:rsidRDefault="00C574F9" w:rsidP="00C574F9">
      <w:pPr>
        <w:jc w:val="center"/>
        <w:rPr>
          <w:rFonts w:cs="Arial"/>
          <w:sz w:val="24"/>
          <w:szCs w:val="24"/>
        </w:rPr>
      </w:pPr>
      <w:r w:rsidRPr="00C574F9">
        <w:rPr>
          <w:rFonts w:cs="Arial"/>
          <w:b/>
          <w:sz w:val="24"/>
          <w:szCs w:val="24"/>
        </w:rPr>
        <w:t xml:space="preserve">ИЗЈАВА ПОНУЂАЧА – </w:t>
      </w:r>
      <w:proofErr w:type="gramStart"/>
      <w:r w:rsidRPr="00C574F9">
        <w:rPr>
          <w:rFonts w:cs="Arial"/>
          <w:b/>
          <w:sz w:val="24"/>
          <w:szCs w:val="24"/>
        </w:rPr>
        <w:t>ТЕХНИЧКИ  КАПАЦИТЕТ</w:t>
      </w:r>
      <w:proofErr w:type="gramEnd"/>
    </w:p>
    <w:p w14:paraId="4BADB298" w14:textId="77777777" w:rsidR="00C574F9" w:rsidRPr="00C574F9" w:rsidRDefault="00C574F9" w:rsidP="00C574F9">
      <w:pPr>
        <w:rPr>
          <w:rFonts w:cs="Arial"/>
          <w:sz w:val="24"/>
          <w:szCs w:val="24"/>
        </w:rPr>
      </w:pPr>
    </w:p>
    <w:p w14:paraId="61A95326" w14:textId="77777777" w:rsidR="00C574F9" w:rsidRPr="00C574F9" w:rsidRDefault="00C574F9" w:rsidP="00C574F9">
      <w:pPr>
        <w:rPr>
          <w:rFonts w:cs="Arial"/>
          <w:noProof/>
          <w:sz w:val="24"/>
          <w:szCs w:val="24"/>
          <w:lang w:val="sr-Latn-CS"/>
        </w:rPr>
      </w:pPr>
    </w:p>
    <w:p w14:paraId="37E7C228" w14:textId="77777777" w:rsidR="00C574F9" w:rsidRPr="00C574F9" w:rsidRDefault="00C574F9" w:rsidP="00C574F9">
      <w:pPr>
        <w:rPr>
          <w:rFonts w:cs="Arial"/>
          <w:noProof/>
          <w:sz w:val="24"/>
          <w:szCs w:val="24"/>
          <w:lang w:val="sr-Latn-CS"/>
        </w:rPr>
      </w:pPr>
    </w:p>
    <w:p w14:paraId="51103AD8" w14:textId="77777777" w:rsidR="00C574F9" w:rsidRPr="00C574F9" w:rsidRDefault="00C574F9" w:rsidP="00C574F9">
      <w:pPr>
        <w:rPr>
          <w:rFonts w:cs="Arial"/>
          <w:sz w:val="24"/>
          <w:szCs w:val="24"/>
        </w:rPr>
      </w:pPr>
      <w:r w:rsidRPr="00C574F9">
        <w:rPr>
          <w:rFonts w:cs="Arial"/>
          <w:sz w:val="24"/>
          <w:szCs w:val="24"/>
        </w:rPr>
        <w:t xml:space="preserve">На основу члана 77. </w:t>
      </w:r>
      <w:proofErr w:type="gramStart"/>
      <w:r w:rsidRPr="00C574F9">
        <w:rPr>
          <w:rFonts w:cs="Arial"/>
          <w:sz w:val="24"/>
          <w:szCs w:val="24"/>
        </w:rPr>
        <w:t>став</w:t>
      </w:r>
      <w:proofErr w:type="gramEnd"/>
      <w:r w:rsidRPr="00C574F9">
        <w:rPr>
          <w:rFonts w:cs="Arial"/>
          <w:sz w:val="24"/>
          <w:szCs w:val="24"/>
        </w:rPr>
        <w:t xml:space="preserve"> 4. Закона о јавним набавкама („Службени гланик РС“, бр.124/12, 14/15 и 68/15) </w:t>
      </w:r>
      <w:r w:rsidRPr="00C574F9">
        <w:rPr>
          <w:rFonts w:cs="Arial"/>
          <w:noProof/>
          <w:sz w:val="24"/>
          <w:szCs w:val="24"/>
          <w:lang w:val="sr-Cyrl-CS"/>
        </w:rPr>
        <w:t xml:space="preserve">Понуђач </w:t>
      </w:r>
      <w:r w:rsidRPr="00C574F9">
        <w:rPr>
          <w:rFonts w:cs="Arial"/>
          <w:noProof/>
          <w:sz w:val="24"/>
          <w:szCs w:val="24"/>
          <w:lang w:val="sr-Latn-CS"/>
        </w:rPr>
        <w:t xml:space="preserve">даје </w:t>
      </w:r>
      <w:r w:rsidRPr="00C574F9">
        <w:rPr>
          <w:rFonts w:cs="Arial"/>
          <w:sz w:val="24"/>
          <w:szCs w:val="24"/>
        </w:rPr>
        <w:t xml:space="preserve">следећу </w:t>
      </w:r>
    </w:p>
    <w:p w14:paraId="76AE40CA" w14:textId="77777777" w:rsidR="00C574F9" w:rsidRPr="00C574F9" w:rsidRDefault="00C574F9" w:rsidP="00C574F9">
      <w:pPr>
        <w:rPr>
          <w:rFonts w:cs="Arial"/>
          <w:sz w:val="24"/>
          <w:szCs w:val="24"/>
        </w:rPr>
      </w:pPr>
    </w:p>
    <w:p w14:paraId="15F87ACC" w14:textId="77777777" w:rsidR="00C574F9" w:rsidRPr="00C574F9" w:rsidRDefault="00C574F9" w:rsidP="00C574F9">
      <w:pPr>
        <w:jc w:val="center"/>
        <w:rPr>
          <w:rFonts w:cs="Arial"/>
          <w:b/>
          <w:sz w:val="24"/>
          <w:szCs w:val="24"/>
        </w:rPr>
      </w:pPr>
      <w:r w:rsidRPr="00C574F9">
        <w:rPr>
          <w:rFonts w:cs="Arial"/>
          <w:b/>
          <w:sz w:val="24"/>
          <w:szCs w:val="24"/>
        </w:rPr>
        <w:t>ИЗЈАВУ О ТЕХНИЧКОМ КАПАЦИТЕТУ ПОНУЂАЧА</w:t>
      </w:r>
    </w:p>
    <w:p w14:paraId="788BAFDC" w14:textId="77777777" w:rsidR="00C574F9" w:rsidRPr="00C574F9" w:rsidRDefault="00C574F9" w:rsidP="00C574F9">
      <w:pPr>
        <w:rPr>
          <w:rFonts w:cs="Arial"/>
          <w:sz w:val="24"/>
          <w:szCs w:val="24"/>
        </w:rPr>
      </w:pPr>
    </w:p>
    <w:p w14:paraId="21E67D44" w14:textId="0562AD1F" w:rsidR="00C574F9" w:rsidRPr="00C574F9" w:rsidRDefault="00C574F9" w:rsidP="00C574F9">
      <w:pPr>
        <w:rPr>
          <w:rFonts w:cs="Arial"/>
          <w:sz w:val="24"/>
          <w:szCs w:val="24"/>
        </w:rPr>
      </w:pPr>
      <w:r w:rsidRPr="00C574F9">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Pr="00C574F9">
        <w:rPr>
          <w:rFonts w:cs="Arial"/>
          <w:sz w:val="24"/>
          <w:szCs w:val="24"/>
          <w:lang w:val="sr-Cyrl-CS"/>
        </w:rPr>
        <w:t xml:space="preserve"> </w:t>
      </w:r>
      <w:r w:rsidRPr="00C574F9">
        <w:rPr>
          <w:rFonts w:cs="Arial"/>
          <w:sz w:val="24"/>
          <w:szCs w:val="24"/>
          <w:lang w:val="ru-RU"/>
        </w:rPr>
        <w:t xml:space="preserve">“Израда документације за проглашење лучког подручја на локацији ТЕНТ А“- Јавна набавка број </w:t>
      </w:r>
      <w:r w:rsidRPr="00C574F9">
        <w:rPr>
          <w:rFonts w:cs="Arial"/>
          <w:sz w:val="24"/>
          <w:szCs w:val="24"/>
        </w:rPr>
        <w:t>ЈН/1000/0559</w:t>
      </w:r>
      <w:r w:rsidRPr="00C574F9">
        <w:rPr>
          <w:rFonts w:cs="Arial"/>
          <w:sz w:val="24"/>
          <w:szCs w:val="24"/>
          <w:lang w:val="sr-Cyrl-RS"/>
        </w:rPr>
        <w:t>/</w:t>
      </w:r>
      <w:r w:rsidRPr="00C574F9">
        <w:rPr>
          <w:rFonts w:cs="Arial"/>
          <w:sz w:val="24"/>
          <w:szCs w:val="24"/>
        </w:rPr>
        <w:t xml:space="preserve">2016, односно да имамо на располагању:                                                                                                                                                              </w:t>
      </w:r>
    </w:p>
    <w:p w14:paraId="22605460" w14:textId="77777777" w:rsidR="00C574F9" w:rsidRPr="00C574F9" w:rsidRDefault="00C574F9" w:rsidP="00C574F9">
      <w:pPr>
        <w:spacing w:before="0"/>
        <w:rPr>
          <w:rFonts w:cs="Arial"/>
          <w:sz w:val="24"/>
          <w:szCs w:val="24"/>
          <w:lang w:val="sr-Cyrl-CS"/>
        </w:rPr>
      </w:pPr>
    </w:p>
    <w:p w14:paraId="6491A2F7" w14:textId="77777777" w:rsidR="00C574F9" w:rsidRPr="00C574F9" w:rsidRDefault="00C574F9" w:rsidP="00C574F9">
      <w:pPr>
        <w:numPr>
          <w:ilvl w:val="0"/>
          <w:numId w:val="34"/>
        </w:numPr>
        <w:rPr>
          <w:rFonts w:cs="Arial"/>
          <w:sz w:val="24"/>
          <w:szCs w:val="24"/>
          <w:lang w:eastAsia="zh-CN"/>
        </w:rPr>
      </w:pPr>
      <w:r w:rsidRPr="00C574F9">
        <w:rPr>
          <w:rFonts w:cs="Arial"/>
          <w:sz w:val="24"/>
          <w:szCs w:val="24"/>
          <w:lang w:eastAsia="zh-CN"/>
        </w:rPr>
        <w:t>Лиценцирани софтвер:</w:t>
      </w:r>
    </w:p>
    <w:p w14:paraId="4225D17F" w14:textId="77777777" w:rsidR="00C574F9" w:rsidRPr="00C574F9" w:rsidRDefault="00C574F9" w:rsidP="00C574F9">
      <w:pPr>
        <w:numPr>
          <w:ilvl w:val="1"/>
          <w:numId w:val="34"/>
        </w:numPr>
        <w:rPr>
          <w:rFonts w:cs="Arial"/>
          <w:sz w:val="24"/>
          <w:szCs w:val="24"/>
          <w:lang w:eastAsia="zh-CN"/>
        </w:rPr>
      </w:pPr>
      <w:r w:rsidRPr="00C574F9">
        <w:rPr>
          <w:rFonts w:cs="Arial"/>
          <w:sz w:val="24"/>
          <w:szCs w:val="24"/>
          <w:lang w:eastAsia="zh-CN"/>
        </w:rPr>
        <w:t>општи софтвер (</w:t>
      </w:r>
      <w:r w:rsidRPr="00C574F9">
        <w:rPr>
          <w:rFonts w:cs="Arial"/>
          <w:sz w:val="24"/>
          <w:szCs w:val="24"/>
          <w:lang w:val="sr-Latn-RS" w:eastAsia="zh-CN"/>
        </w:rPr>
        <w:t xml:space="preserve">Microsoft </w:t>
      </w:r>
      <w:r w:rsidRPr="00C574F9">
        <w:rPr>
          <w:rFonts w:cs="Arial"/>
          <w:sz w:val="24"/>
          <w:szCs w:val="24"/>
          <w:lang w:eastAsia="zh-CN"/>
        </w:rPr>
        <w:t xml:space="preserve">Оffice) </w:t>
      </w:r>
    </w:p>
    <w:p w14:paraId="3FE2C0F7" w14:textId="77777777" w:rsidR="00C574F9" w:rsidRPr="00C574F9" w:rsidRDefault="00C574F9" w:rsidP="00C574F9">
      <w:pPr>
        <w:numPr>
          <w:ilvl w:val="1"/>
          <w:numId w:val="34"/>
        </w:numPr>
        <w:rPr>
          <w:rFonts w:cs="Arial"/>
          <w:sz w:val="24"/>
          <w:szCs w:val="24"/>
          <w:lang w:eastAsia="zh-CN"/>
        </w:rPr>
      </w:pPr>
      <w:r w:rsidRPr="00C574F9">
        <w:rPr>
          <w:rFonts w:cs="Arial"/>
          <w:sz w:val="24"/>
          <w:szCs w:val="24"/>
          <w:lang w:val="sr-Cyrl-RS" w:eastAsia="zh-CN"/>
        </w:rPr>
        <w:t xml:space="preserve">софтвер за израду </w:t>
      </w:r>
      <w:r w:rsidRPr="00C574F9">
        <w:rPr>
          <w:rFonts w:cs="Arial"/>
          <w:sz w:val="24"/>
          <w:szCs w:val="24"/>
          <w:lang w:eastAsia="zh-CN"/>
        </w:rPr>
        <w:t>графичке документације (Auto CAD)</w:t>
      </w:r>
    </w:p>
    <w:p w14:paraId="791196AC" w14:textId="77777777" w:rsidR="00C574F9" w:rsidRPr="00C574F9" w:rsidRDefault="00C574F9" w:rsidP="00C574F9">
      <w:pPr>
        <w:spacing w:before="0"/>
        <w:rPr>
          <w:rFonts w:cs="Arial"/>
          <w:sz w:val="24"/>
          <w:szCs w:val="24"/>
          <w:lang w:val="sr-Cyrl-CS" w:eastAsia="zh-CN"/>
        </w:rPr>
      </w:pPr>
    </w:p>
    <w:p w14:paraId="32CE479C" w14:textId="77777777" w:rsidR="00C574F9" w:rsidRPr="00C574F9" w:rsidRDefault="00C574F9" w:rsidP="00C574F9">
      <w:pPr>
        <w:spacing w:before="0"/>
        <w:rPr>
          <w:rFonts w:cs="Arial"/>
          <w:sz w:val="24"/>
          <w:szCs w:val="24"/>
          <w:lang w:val="sr-Cyrl-CS" w:eastAsia="zh-CN"/>
        </w:rPr>
      </w:pPr>
    </w:p>
    <w:p w14:paraId="2E9E00B8" w14:textId="77777777" w:rsidR="00C574F9" w:rsidRPr="00C574F9" w:rsidRDefault="00C574F9" w:rsidP="00C574F9">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574F9" w:rsidRPr="00C574F9" w14:paraId="553B8BE7" w14:textId="77777777" w:rsidTr="00C574F9">
        <w:trPr>
          <w:jc w:val="center"/>
        </w:trPr>
        <w:tc>
          <w:tcPr>
            <w:tcW w:w="3882" w:type="dxa"/>
          </w:tcPr>
          <w:p w14:paraId="7E8E4C89" w14:textId="77777777" w:rsidR="00C574F9" w:rsidRPr="00C574F9" w:rsidRDefault="00C574F9" w:rsidP="00C574F9">
            <w:pPr>
              <w:spacing w:before="0"/>
              <w:jc w:val="center"/>
              <w:rPr>
                <w:rFonts w:cs="Arial"/>
                <w:sz w:val="24"/>
                <w:szCs w:val="24"/>
              </w:rPr>
            </w:pPr>
            <w:r w:rsidRPr="00C574F9">
              <w:rPr>
                <w:rFonts w:cs="Arial"/>
                <w:sz w:val="24"/>
                <w:szCs w:val="24"/>
              </w:rPr>
              <w:t>Датум:</w:t>
            </w:r>
          </w:p>
        </w:tc>
        <w:tc>
          <w:tcPr>
            <w:tcW w:w="2127" w:type="dxa"/>
          </w:tcPr>
          <w:p w14:paraId="341B1EBA" w14:textId="77777777" w:rsidR="00C574F9" w:rsidRPr="00C574F9" w:rsidRDefault="00C574F9" w:rsidP="00C574F9">
            <w:pPr>
              <w:spacing w:before="0"/>
              <w:jc w:val="center"/>
              <w:rPr>
                <w:rFonts w:cs="Arial"/>
                <w:sz w:val="24"/>
                <w:szCs w:val="24"/>
                <w:lang w:val="ru-RU"/>
              </w:rPr>
            </w:pPr>
          </w:p>
        </w:tc>
        <w:tc>
          <w:tcPr>
            <w:tcW w:w="4022" w:type="dxa"/>
          </w:tcPr>
          <w:p w14:paraId="0F76A243" w14:textId="77777777" w:rsidR="00C574F9" w:rsidRPr="00C574F9" w:rsidRDefault="00C574F9" w:rsidP="00C574F9">
            <w:pPr>
              <w:spacing w:before="0"/>
              <w:jc w:val="center"/>
              <w:rPr>
                <w:rFonts w:cs="Arial"/>
                <w:sz w:val="24"/>
                <w:szCs w:val="24"/>
                <w:lang w:val="ru-RU"/>
              </w:rPr>
            </w:pPr>
            <w:r w:rsidRPr="00C574F9">
              <w:rPr>
                <w:rFonts w:cs="Arial"/>
                <w:sz w:val="24"/>
                <w:szCs w:val="24"/>
                <w:lang w:val="sr-Cyrl-CS"/>
              </w:rPr>
              <w:t>П</w:t>
            </w:r>
            <w:r w:rsidRPr="00C574F9">
              <w:rPr>
                <w:rFonts w:cs="Arial"/>
                <w:sz w:val="24"/>
                <w:szCs w:val="24"/>
              </w:rPr>
              <w:t>онуђач</w:t>
            </w:r>
            <w:r w:rsidRPr="00C574F9">
              <w:rPr>
                <w:rFonts w:cs="Arial"/>
                <w:sz w:val="24"/>
                <w:szCs w:val="24"/>
                <w:lang w:val="ru-RU"/>
              </w:rPr>
              <w:t>:</w:t>
            </w:r>
          </w:p>
        </w:tc>
      </w:tr>
      <w:tr w:rsidR="00C574F9" w:rsidRPr="00C574F9" w14:paraId="0CCA93A9" w14:textId="77777777" w:rsidTr="00C574F9">
        <w:trPr>
          <w:jc w:val="center"/>
        </w:trPr>
        <w:tc>
          <w:tcPr>
            <w:tcW w:w="3882" w:type="dxa"/>
          </w:tcPr>
          <w:p w14:paraId="6872F329" w14:textId="77777777" w:rsidR="00C574F9" w:rsidRPr="00C574F9" w:rsidRDefault="00C574F9" w:rsidP="00C574F9">
            <w:pPr>
              <w:spacing w:before="0"/>
              <w:jc w:val="center"/>
              <w:rPr>
                <w:rFonts w:cs="Arial"/>
                <w:sz w:val="24"/>
                <w:szCs w:val="24"/>
              </w:rPr>
            </w:pPr>
          </w:p>
        </w:tc>
        <w:tc>
          <w:tcPr>
            <w:tcW w:w="2127" w:type="dxa"/>
          </w:tcPr>
          <w:p w14:paraId="1CE7485C" w14:textId="77777777" w:rsidR="00C574F9" w:rsidRPr="00C574F9" w:rsidRDefault="00C574F9" w:rsidP="00C574F9">
            <w:pPr>
              <w:spacing w:before="0"/>
              <w:jc w:val="center"/>
              <w:rPr>
                <w:rFonts w:cs="Arial"/>
                <w:sz w:val="24"/>
                <w:szCs w:val="24"/>
              </w:rPr>
            </w:pPr>
            <w:r w:rsidRPr="00C574F9">
              <w:rPr>
                <w:rFonts w:cs="Arial"/>
                <w:sz w:val="24"/>
                <w:szCs w:val="24"/>
              </w:rPr>
              <w:t>М.П.</w:t>
            </w:r>
          </w:p>
        </w:tc>
        <w:tc>
          <w:tcPr>
            <w:tcW w:w="4022" w:type="dxa"/>
          </w:tcPr>
          <w:p w14:paraId="6FCFAA71" w14:textId="77777777" w:rsidR="00C574F9" w:rsidRPr="00C574F9" w:rsidRDefault="00C574F9" w:rsidP="00C574F9">
            <w:pPr>
              <w:spacing w:before="0"/>
              <w:jc w:val="center"/>
              <w:rPr>
                <w:rFonts w:cs="Arial"/>
                <w:sz w:val="24"/>
                <w:szCs w:val="24"/>
                <w:lang w:val="ru-RU"/>
              </w:rPr>
            </w:pPr>
          </w:p>
        </w:tc>
      </w:tr>
      <w:tr w:rsidR="00C574F9" w:rsidRPr="00C574F9" w14:paraId="4593DD03" w14:textId="77777777" w:rsidTr="00C574F9">
        <w:trPr>
          <w:jc w:val="center"/>
        </w:trPr>
        <w:tc>
          <w:tcPr>
            <w:tcW w:w="3882" w:type="dxa"/>
            <w:tcBorders>
              <w:bottom w:val="single" w:sz="4" w:space="0" w:color="auto"/>
            </w:tcBorders>
          </w:tcPr>
          <w:p w14:paraId="528F6F5E" w14:textId="77777777" w:rsidR="00C574F9" w:rsidRPr="00C574F9" w:rsidRDefault="00C574F9" w:rsidP="00C574F9">
            <w:pPr>
              <w:spacing w:before="0"/>
              <w:jc w:val="center"/>
              <w:rPr>
                <w:rFonts w:cs="Arial"/>
                <w:sz w:val="24"/>
                <w:szCs w:val="24"/>
              </w:rPr>
            </w:pPr>
          </w:p>
        </w:tc>
        <w:tc>
          <w:tcPr>
            <w:tcW w:w="2127" w:type="dxa"/>
          </w:tcPr>
          <w:p w14:paraId="63B05318" w14:textId="77777777" w:rsidR="00C574F9" w:rsidRPr="00C574F9" w:rsidRDefault="00C574F9" w:rsidP="00C574F9">
            <w:pPr>
              <w:spacing w:before="0"/>
              <w:jc w:val="center"/>
              <w:rPr>
                <w:rFonts w:cs="Arial"/>
                <w:sz w:val="24"/>
                <w:szCs w:val="24"/>
                <w:lang w:val="ru-RU"/>
              </w:rPr>
            </w:pPr>
          </w:p>
        </w:tc>
        <w:tc>
          <w:tcPr>
            <w:tcW w:w="4022" w:type="dxa"/>
            <w:tcBorders>
              <w:bottom w:val="single" w:sz="4" w:space="0" w:color="auto"/>
            </w:tcBorders>
          </w:tcPr>
          <w:p w14:paraId="7E70B9C6" w14:textId="77777777" w:rsidR="00C574F9" w:rsidRPr="00C574F9" w:rsidRDefault="00C574F9" w:rsidP="00C574F9">
            <w:pPr>
              <w:spacing w:before="0"/>
              <w:jc w:val="center"/>
              <w:rPr>
                <w:rFonts w:cs="Arial"/>
                <w:sz w:val="24"/>
                <w:szCs w:val="24"/>
                <w:lang w:val="ru-RU"/>
              </w:rPr>
            </w:pPr>
          </w:p>
        </w:tc>
      </w:tr>
      <w:tr w:rsidR="00C574F9" w:rsidRPr="00C574F9" w14:paraId="66558429" w14:textId="77777777" w:rsidTr="00C574F9">
        <w:trPr>
          <w:trHeight w:val="389"/>
          <w:jc w:val="center"/>
        </w:trPr>
        <w:tc>
          <w:tcPr>
            <w:tcW w:w="3882" w:type="dxa"/>
            <w:tcBorders>
              <w:top w:val="single" w:sz="4" w:space="0" w:color="auto"/>
            </w:tcBorders>
          </w:tcPr>
          <w:p w14:paraId="54928E23" w14:textId="77777777" w:rsidR="00C574F9" w:rsidRPr="00C574F9" w:rsidRDefault="00C574F9" w:rsidP="00C574F9">
            <w:pPr>
              <w:spacing w:before="0"/>
              <w:jc w:val="center"/>
              <w:rPr>
                <w:rFonts w:cs="Arial"/>
                <w:sz w:val="24"/>
                <w:szCs w:val="24"/>
              </w:rPr>
            </w:pPr>
          </w:p>
        </w:tc>
        <w:tc>
          <w:tcPr>
            <w:tcW w:w="2127" w:type="dxa"/>
          </w:tcPr>
          <w:p w14:paraId="1563AA96" w14:textId="77777777" w:rsidR="00C574F9" w:rsidRPr="00C574F9" w:rsidRDefault="00C574F9" w:rsidP="00C574F9">
            <w:pPr>
              <w:spacing w:before="0"/>
              <w:jc w:val="center"/>
              <w:rPr>
                <w:rFonts w:cs="Arial"/>
                <w:sz w:val="24"/>
                <w:szCs w:val="24"/>
                <w:lang w:val="ru-RU"/>
              </w:rPr>
            </w:pPr>
          </w:p>
        </w:tc>
        <w:tc>
          <w:tcPr>
            <w:tcW w:w="4022" w:type="dxa"/>
            <w:tcBorders>
              <w:top w:val="single" w:sz="4" w:space="0" w:color="auto"/>
            </w:tcBorders>
          </w:tcPr>
          <w:p w14:paraId="2B93F61D" w14:textId="77777777" w:rsidR="00C574F9" w:rsidRPr="00C574F9" w:rsidRDefault="00C574F9" w:rsidP="00C574F9">
            <w:pPr>
              <w:spacing w:before="0"/>
              <w:jc w:val="center"/>
              <w:rPr>
                <w:rFonts w:cs="Arial"/>
                <w:sz w:val="24"/>
                <w:szCs w:val="24"/>
                <w:lang w:val="ru-RU"/>
              </w:rPr>
            </w:pPr>
          </w:p>
        </w:tc>
      </w:tr>
    </w:tbl>
    <w:p w14:paraId="79BBF9A0" w14:textId="77777777" w:rsidR="00C574F9" w:rsidRPr="00C574F9" w:rsidRDefault="00C574F9" w:rsidP="00C574F9">
      <w:pPr>
        <w:tabs>
          <w:tab w:val="left" w:pos="0"/>
          <w:tab w:val="left" w:pos="122"/>
        </w:tabs>
        <w:spacing w:before="0"/>
        <w:contextualSpacing/>
        <w:rPr>
          <w:rFonts w:cs="Arial"/>
          <w:sz w:val="24"/>
          <w:szCs w:val="24"/>
          <w:lang w:val="ru-RU"/>
        </w:rPr>
      </w:pPr>
    </w:p>
    <w:p w14:paraId="3B645C12" w14:textId="77777777" w:rsidR="00C574F9" w:rsidRPr="00C574F9" w:rsidRDefault="00C574F9" w:rsidP="00C574F9">
      <w:pPr>
        <w:spacing w:before="0"/>
        <w:rPr>
          <w:rFonts w:cs="Arial"/>
          <w:b/>
          <w:i/>
          <w:sz w:val="20"/>
          <w:szCs w:val="20"/>
          <w:lang w:val="sr-Cyrl-CS"/>
        </w:rPr>
      </w:pPr>
      <w:r w:rsidRPr="00C574F9">
        <w:rPr>
          <w:rFonts w:cs="Arial"/>
          <w:b/>
          <w:i/>
          <w:sz w:val="20"/>
          <w:szCs w:val="20"/>
          <w:lang w:val="sr-Cyrl-CS"/>
        </w:rPr>
        <w:t>Напомена:</w:t>
      </w:r>
    </w:p>
    <w:p w14:paraId="142CFC94" w14:textId="77777777" w:rsidR="00C574F9" w:rsidRPr="00C574F9" w:rsidRDefault="00C574F9" w:rsidP="00C574F9">
      <w:pPr>
        <w:tabs>
          <w:tab w:val="left" w:pos="1134"/>
        </w:tabs>
        <w:spacing w:before="0"/>
        <w:rPr>
          <w:rFonts w:cs="Arial"/>
          <w:sz w:val="20"/>
          <w:szCs w:val="20"/>
          <w:lang w:val="sr-Cyrl-CS"/>
        </w:rPr>
      </w:pPr>
      <w:r w:rsidRPr="00C574F9">
        <w:rPr>
          <w:rFonts w:eastAsia="TimesNewRomanPS-BoldMT" w:cs="Arial"/>
          <w:i/>
          <w:sz w:val="20"/>
          <w:szCs w:val="20"/>
          <w:lang w:val="ru-RU"/>
        </w:rPr>
        <w:t xml:space="preserve">-Уколико </w:t>
      </w:r>
      <w:r w:rsidRPr="00C574F9">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574F9">
        <w:rPr>
          <w:rFonts w:cs="Arial"/>
          <w:i/>
          <w:sz w:val="20"/>
          <w:szCs w:val="20"/>
          <w:lang w:val="sr-Cyrl-CS"/>
        </w:rPr>
        <w:t xml:space="preserve">Изјава </w:t>
      </w:r>
      <w:r w:rsidRPr="00C574F9">
        <w:rPr>
          <w:rFonts w:cs="Arial"/>
          <w:i/>
          <w:sz w:val="20"/>
          <w:szCs w:val="20"/>
          <w:lang w:val="ru-RU"/>
        </w:rPr>
        <w:t>мора бити попуњена, потписана од стране овлашћеног лица</w:t>
      </w:r>
      <w:r w:rsidRPr="00C574F9">
        <w:rPr>
          <w:rFonts w:cs="Arial"/>
          <w:i/>
          <w:sz w:val="20"/>
          <w:szCs w:val="20"/>
          <w:lang w:val="sr-Cyrl-CS"/>
        </w:rPr>
        <w:t xml:space="preserve"> за заступање</w:t>
      </w:r>
      <w:r w:rsidRPr="00C574F9">
        <w:rPr>
          <w:rFonts w:cs="Arial"/>
          <w:i/>
          <w:sz w:val="20"/>
          <w:szCs w:val="20"/>
          <w:lang w:val="ru-RU"/>
        </w:rPr>
        <w:t xml:space="preserve"> понуђача из групе понуђача и оверена печатом.</w:t>
      </w:r>
    </w:p>
    <w:p w14:paraId="1CE26BAC" w14:textId="77777777" w:rsidR="00C574F9" w:rsidRPr="00C574F9" w:rsidRDefault="00C574F9" w:rsidP="00C574F9">
      <w:pPr>
        <w:rPr>
          <w:rFonts w:cs="Arial"/>
          <w:sz w:val="20"/>
          <w:szCs w:val="20"/>
        </w:rPr>
      </w:pPr>
    </w:p>
    <w:p w14:paraId="4E15FBA5" w14:textId="77777777" w:rsidR="007C29E2" w:rsidRPr="00C574F9" w:rsidRDefault="007C29E2" w:rsidP="007C29E2">
      <w:pPr>
        <w:pStyle w:val="KDObrazac"/>
        <w:spacing w:before="0"/>
      </w:pPr>
    </w:p>
    <w:p w14:paraId="3C63CE78" w14:textId="77777777" w:rsidR="007C29E2" w:rsidRPr="00C574F9" w:rsidRDefault="007C29E2" w:rsidP="007C29E2">
      <w:pPr>
        <w:pStyle w:val="KDObrazac"/>
        <w:spacing w:before="0"/>
      </w:pPr>
    </w:p>
    <w:p w14:paraId="5BF4B027" w14:textId="77777777" w:rsidR="007C29E2" w:rsidRPr="00C574F9" w:rsidRDefault="007C29E2" w:rsidP="007C29E2">
      <w:pPr>
        <w:pStyle w:val="KDObrazac"/>
        <w:spacing w:before="0"/>
      </w:pPr>
    </w:p>
    <w:p w14:paraId="5516AAD9" w14:textId="77777777" w:rsidR="007C29E2" w:rsidRPr="00C574F9" w:rsidRDefault="007C29E2" w:rsidP="007C29E2">
      <w:pPr>
        <w:pStyle w:val="KDObrazac"/>
        <w:spacing w:before="0"/>
      </w:pPr>
    </w:p>
    <w:p w14:paraId="61A52923" w14:textId="77777777" w:rsidR="007C29E2" w:rsidRPr="00C574F9" w:rsidRDefault="007C29E2" w:rsidP="007C29E2">
      <w:pPr>
        <w:pStyle w:val="KDObrazac"/>
        <w:spacing w:before="0"/>
      </w:pPr>
    </w:p>
    <w:p w14:paraId="1828098C" w14:textId="77777777" w:rsidR="007C29E2" w:rsidRPr="00E2569D" w:rsidRDefault="007C29E2" w:rsidP="007C29E2">
      <w:pPr>
        <w:pStyle w:val="KDObrazac"/>
        <w:spacing w:before="0"/>
      </w:pPr>
    </w:p>
    <w:p w14:paraId="5302ED91" w14:textId="77777777" w:rsidR="007C29E2" w:rsidRPr="00E2569D" w:rsidRDefault="007C29E2" w:rsidP="007C29E2">
      <w:pPr>
        <w:pStyle w:val="KDObrazac"/>
        <w:spacing w:before="0"/>
      </w:pPr>
    </w:p>
    <w:p w14:paraId="3260A5E0" w14:textId="77777777" w:rsidR="007C29E2" w:rsidRPr="00E2569D" w:rsidRDefault="007C29E2" w:rsidP="007C29E2">
      <w:pPr>
        <w:pStyle w:val="KDObrazac"/>
        <w:spacing w:before="0"/>
      </w:pPr>
    </w:p>
    <w:p w14:paraId="40C83FD1" w14:textId="77777777" w:rsidR="007C29E2" w:rsidRPr="00E2569D" w:rsidRDefault="007C29E2" w:rsidP="007C29E2">
      <w:pPr>
        <w:pStyle w:val="KDObrazac"/>
        <w:spacing w:before="0"/>
      </w:pPr>
    </w:p>
    <w:p w14:paraId="5D450CAA" w14:textId="77777777" w:rsidR="007C29E2" w:rsidRPr="00E2569D" w:rsidRDefault="007C29E2" w:rsidP="007C29E2">
      <w:pPr>
        <w:pStyle w:val="KDObrazac"/>
        <w:spacing w:before="0"/>
        <w:jc w:val="center"/>
      </w:pPr>
    </w:p>
    <w:p w14:paraId="3D03CA7F" w14:textId="77777777" w:rsidR="007C29E2" w:rsidRPr="00E2569D" w:rsidRDefault="007C29E2" w:rsidP="007C29E2">
      <w:pPr>
        <w:pStyle w:val="KDObrazac"/>
        <w:spacing w:before="0"/>
      </w:pPr>
    </w:p>
    <w:p w14:paraId="557C43D3" w14:textId="77777777" w:rsidR="007C29E2" w:rsidRPr="00E2569D" w:rsidRDefault="007C29E2" w:rsidP="007C29E2">
      <w:pPr>
        <w:pStyle w:val="KDObrazac"/>
        <w:spacing w:before="0"/>
      </w:pPr>
      <w:proofErr w:type="gramStart"/>
      <w:r w:rsidRPr="00E2569D">
        <w:t>ПРИЛОГ  1</w:t>
      </w:r>
      <w:proofErr w:type="gramEnd"/>
    </w:p>
    <w:p w14:paraId="1B42DFC1" w14:textId="77777777" w:rsidR="007C29E2" w:rsidRPr="00E2569D" w:rsidRDefault="007C29E2" w:rsidP="007C29E2">
      <w:pPr>
        <w:pStyle w:val="NoSpacing"/>
        <w:suppressAutoHyphens w:val="0"/>
        <w:spacing w:before="0"/>
        <w:jc w:val="center"/>
        <w:rPr>
          <w:rFonts w:cs="Arial"/>
          <w:sz w:val="22"/>
          <w:szCs w:val="22"/>
          <w:lang w:val="sr-Latn-CS"/>
        </w:rPr>
      </w:pPr>
    </w:p>
    <w:p w14:paraId="6F8EAA61" w14:textId="77777777" w:rsidR="007C29E2" w:rsidRPr="00E2569D" w:rsidRDefault="007C29E2" w:rsidP="007C29E2">
      <w:pPr>
        <w:pStyle w:val="NoSpacing"/>
        <w:suppressAutoHyphens w:val="0"/>
        <w:spacing w:before="0"/>
        <w:jc w:val="center"/>
        <w:rPr>
          <w:rFonts w:cs="Arial"/>
          <w:sz w:val="22"/>
          <w:szCs w:val="22"/>
          <w:lang w:val="sr-Latn-CS"/>
        </w:rPr>
      </w:pPr>
    </w:p>
    <w:p w14:paraId="4F2B3F14" w14:textId="77777777" w:rsidR="007C29E2" w:rsidRPr="00E2569D" w:rsidRDefault="007C29E2" w:rsidP="007C29E2">
      <w:pPr>
        <w:pStyle w:val="NoSpacing"/>
        <w:suppressAutoHyphens w:val="0"/>
        <w:spacing w:before="0"/>
        <w:jc w:val="center"/>
        <w:rPr>
          <w:rFonts w:cs="Arial"/>
          <w:b/>
          <w:sz w:val="22"/>
          <w:szCs w:val="22"/>
        </w:rPr>
      </w:pPr>
      <w:r w:rsidRPr="00E2569D">
        <w:rPr>
          <w:rFonts w:cs="Arial"/>
          <w:b/>
          <w:sz w:val="22"/>
          <w:szCs w:val="22"/>
        </w:rPr>
        <w:t>СПОРАЗУМ  УЧЕСНИКА ЗАЈЕДНИЧКЕ ПОНУДЕ</w:t>
      </w:r>
    </w:p>
    <w:p w14:paraId="491FB536" w14:textId="77777777" w:rsidR="007C29E2" w:rsidRPr="00E2569D" w:rsidRDefault="007C29E2" w:rsidP="007C29E2">
      <w:pPr>
        <w:pStyle w:val="NoSpacing"/>
        <w:suppressAutoHyphens w:val="0"/>
        <w:spacing w:before="0"/>
        <w:jc w:val="center"/>
        <w:rPr>
          <w:rFonts w:cs="Arial"/>
          <w:b/>
          <w:sz w:val="22"/>
          <w:szCs w:val="22"/>
        </w:rPr>
      </w:pPr>
    </w:p>
    <w:p w14:paraId="6077B560" w14:textId="77777777" w:rsidR="007C29E2" w:rsidRPr="00E2569D" w:rsidRDefault="007C29E2" w:rsidP="007C29E2">
      <w:pPr>
        <w:pStyle w:val="NoSpacing"/>
        <w:rPr>
          <w:rFonts w:cs="Arial"/>
          <w:i/>
          <w:sz w:val="22"/>
          <w:szCs w:val="22"/>
        </w:rPr>
      </w:pPr>
      <w:r w:rsidRPr="00E2569D">
        <w:rPr>
          <w:rFonts w:cs="Arial"/>
          <w:i/>
          <w:sz w:val="22"/>
          <w:szCs w:val="22"/>
        </w:rPr>
        <w:t xml:space="preserve">На основу члана 81. Закона о јавним набавкама </w:t>
      </w:r>
      <w:r w:rsidRPr="00E2569D">
        <w:rPr>
          <w:rFonts w:eastAsia="TimesNewRomanPSMT" w:cs="Arial"/>
          <w:i/>
          <w:sz w:val="22"/>
          <w:szCs w:val="22"/>
          <w:lang w:val="ru-RU" w:eastAsia="en-US"/>
        </w:rPr>
        <w:t xml:space="preserve">(„Сл. </w:t>
      </w:r>
      <w:r w:rsidRPr="00E2569D">
        <w:rPr>
          <w:rFonts w:eastAsia="TimesNewRomanPSMT" w:cs="Arial"/>
          <w:i/>
          <w:sz w:val="22"/>
          <w:szCs w:val="22"/>
          <w:lang w:eastAsia="en-US"/>
        </w:rPr>
        <w:t>г</w:t>
      </w:r>
      <w:r w:rsidRPr="00E2569D">
        <w:rPr>
          <w:rFonts w:eastAsia="TimesNewRomanPSMT" w:cs="Arial"/>
          <w:i/>
          <w:sz w:val="22"/>
          <w:szCs w:val="22"/>
          <w:lang w:val="ru-RU" w:eastAsia="en-US"/>
        </w:rPr>
        <w:t>ласник РС” бр. 1</w:t>
      </w:r>
      <w:r w:rsidRPr="00E2569D">
        <w:rPr>
          <w:rFonts w:eastAsia="TimesNewRomanPSMT" w:cs="Arial"/>
          <w:i/>
          <w:sz w:val="22"/>
          <w:szCs w:val="22"/>
          <w:lang w:eastAsia="en-US"/>
        </w:rPr>
        <w:t>24</w:t>
      </w:r>
      <w:r w:rsidRPr="00E2569D">
        <w:rPr>
          <w:rFonts w:eastAsia="TimesNewRomanPSMT" w:cs="Arial"/>
          <w:i/>
          <w:sz w:val="22"/>
          <w:szCs w:val="22"/>
          <w:lang w:val="ru-RU" w:eastAsia="en-US"/>
        </w:rPr>
        <w:t>/20</w:t>
      </w:r>
      <w:r w:rsidRPr="00E2569D">
        <w:rPr>
          <w:rFonts w:eastAsia="TimesNewRomanPSMT" w:cs="Arial"/>
          <w:i/>
          <w:sz w:val="22"/>
          <w:szCs w:val="22"/>
          <w:lang w:eastAsia="en-US"/>
        </w:rPr>
        <w:t>12</w:t>
      </w:r>
      <w:r w:rsidRPr="00E2569D">
        <w:rPr>
          <w:rFonts w:eastAsia="TimesNewRomanPSMT" w:cs="Arial"/>
          <w:i/>
          <w:sz w:val="22"/>
          <w:szCs w:val="22"/>
          <w:lang w:val="ru-RU" w:eastAsia="en-US"/>
        </w:rPr>
        <w:t>, 14/15, 68/15</w:t>
      </w:r>
      <w:r w:rsidRPr="00E2569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E2569D" w14:paraId="0E7AE29D"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B761F21" w14:textId="77777777" w:rsidR="007C29E2" w:rsidRPr="00E2569D" w:rsidRDefault="007C29E2" w:rsidP="009A40D2">
            <w:pPr>
              <w:pStyle w:val="NoSpacing"/>
              <w:rPr>
                <w:rFonts w:cs="Arial"/>
                <w:sz w:val="22"/>
                <w:szCs w:val="22"/>
              </w:rPr>
            </w:pPr>
            <w:r w:rsidRPr="00E2569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D952D79" w14:textId="77777777" w:rsidR="007C29E2" w:rsidRPr="00E2569D" w:rsidRDefault="007C29E2" w:rsidP="009A40D2">
            <w:pPr>
              <w:pStyle w:val="NoSpacing"/>
              <w:rPr>
                <w:rFonts w:cs="Arial"/>
                <w:sz w:val="22"/>
                <w:szCs w:val="22"/>
              </w:rPr>
            </w:pPr>
            <w:r w:rsidRPr="00E2569D">
              <w:rPr>
                <w:rFonts w:cs="Arial"/>
                <w:sz w:val="22"/>
                <w:szCs w:val="22"/>
              </w:rPr>
              <w:t>НАЗИВ И СЕДИШТЕ ЧЛАНА ГРУПЕ ПОНУЂАЧА</w:t>
            </w:r>
          </w:p>
          <w:p w14:paraId="4EFE57CB" w14:textId="77777777" w:rsidR="007C29E2" w:rsidRPr="00E2569D" w:rsidRDefault="007C29E2" w:rsidP="009A40D2">
            <w:pPr>
              <w:pStyle w:val="NoSpacing"/>
              <w:rPr>
                <w:rFonts w:cs="Arial"/>
                <w:sz w:val="22"/>
                <w:szCs w:val="22"/>
              </w:rPr>
            </w:pPr>
          </w:p>
        </w:tc>
      </w:tr>
      <w:tr w:rsidR="007C29E2" w:rsidRPr="00E2569D" w14:paraId="1AB74402"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1B5448AD" w14:textId="77777777" w:rsidR="007C29E2" w:rsidRPr="00E2569D" w:rsidRDefault="007C29E2" w:rsidP="009A40D2">
            <w:pPr>
              <w:pStyle w:val="NoSpacing"/>
              <w:rPr>
                <w:rFonts w:cs="Arial"/>
                <w:i/>
                <w:sz w:val="22"/>
                <w:szCs w:val="22"/>
              </w:rPr>
            </w:pPr>
            <w:r w:rsidRPr="00E2569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B74CBB3" w14:textId="77777777" w:rsidR="007C29E2" w:rsidRPr="00E2569D" w:rsidRDefault="007C29E2" w:rsidP="009A40D2">
            <w:pPr>
              <w:pStyle w:val="NoSpacing"/>
              <w:rPr>
                <w:rFonts w:cs="Arial"/>
                <w:sz w:val="22"/>
                <w:szCs w:val="22"/>
              </w:rPr>
            </w:pPr>
          </w:p>
        </w:tc>
      </w:tr>
      <w:tr w:rsidR="007C29E2" w:rsidRPr="00E2569D" w14:paraId="7A979EC0"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03B8BA20" w14:textId="77777777" w:rsidR="007C29E2" w:rsidRPr="00E2569D" w:rsidRDefault="007C29E2" w:rsidP="009A40D2">
            <w:pPr>
              <w:pStyle w:val="NoSpacing"/>
              <w:rPr>
                <w:rFonts w:cs="Arial"/>
                <w:i/>
                <w:sz w:val="22"/>
                <w:szCs w:val="22"/>
              </w:rPr>
            </w:pPr>
            <w:r w:rsidRPr="00E2569D">
              <w:rPr>
                <w:rFonts w:cs="Arial"/>
                <w:i/>
                <w:sz w:val="22"/>
                <w:szCs w:val="22"/>
              </w:rPr>
              <w:t>2. Oпис послова сваког од понуђача из групе понуђача у извршењу уговора:</w:t>
            </w:r>
          </w:p>
          <w:p w14:paraId="60C91658" w14:textId="77777777" w:rsidR="007C29E2" w:rsidRPr="00E2569D" w:rsidRDefault="007C29E2" w:rsidP="009A40D2">
            <w:pPr>
              <w:pStyle w:val="NoSpacing"/>
              <w:rPr>
                <w:rFonts w:cs="Arial"/>
                <w:i/>
                <w:sz w:val="22"/>
                <w:szCs w:val="22"/>
              </w:rPr>
            </w:pPr>
          </w:p>
          <w:p w14:paraId="1D6B1B11" w14:textId="77777777" w:rsidR="007C29E2" w:rsidRPr="00E2569D" w:rsidRDefault="007C29E2" w:rsidP="009A40D2">
            <w:pPr>
              <w:pStyle w:val="NoSpacing"/>
              <w:rPr>
                <w:rFonts w:cs="Arial"/>
                <w:i/>
                <w:sz w:val="22"/>
                <w:szCs w:val="22"/>
              </w:rPr>
            </w:pPr>
          </w:p>
          <w:p w14:paraId="30FA20A3"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06C2CF4E" w14:textId="77777777" w:rsidR="007C29E2" w:rsidRPr="00E2569D" w:rsidRDefault="007C29E2" w:rsidP="009A40D2">
            <w:pPr>
              <w:pStyle w:val="NoSpacing"/>
              <w:rPr>
                <w:rFonts w:cs="Arial"/>
                <w:sz w:val="22"/>
                <w:szCs w:val="22"/>
              </w:rPr>
            </w:pPr>
          </w:p>
        </w:tc>
      </w:tr>
      <w:tr w:rsidR="007C29E2" w:rsidRPr="00E2569D" w14:paraId="236A23AE"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25B22D87" w14:textId="77777777" w:rsidR="007C29E2" w:rsidRPr="00E2569D" w:rsidRDefault="007C29E2" w:rsidP="009A40D2">
            <w:pPr>
              <w:pStyle w:val="NoSpacing"/>
              <w:rPr>
                <w:rFonts w:cs="Arial"/>
                <w:i/>
                <w:sz w:val="22"/>
                <w:szCs w:val="22"/>
              </w:rPr>
            </w:pPr>
            <w:r w:rsidRPr="00E2569D">
              <w:rPr>
                <w:rFonts w:cs="Arial"/>
                <w:i/>
                <w:sz w:val="22"/>
                <w:szCs w:val="22"/>
              </w:rPr>
              <w:t>3.Друго:</w:t>
            </w:r>
          </w:p>
          <w:p w14:paraId="3F895E99" w14:textId="77777777" w:rsidR="007C29E2" w:rsidRPr="00E2569D" w:rsidRDefault="007C29E2" w:rsidP="009A40D2">
            <w:pPr>
              <w:pStyle w:val="NoSpacing"/>
              <w:rPr>
                <w:rFonts w:cs="Arial"/>
                <w:i/>
                <w:sz w:val="22"/>
                <w:szCs w:val="22"/>
              </w:rPr>
            </w:pPr>
          </w:p>
          <w:p w14:paraId="13FEE329" w14:textId="77777777" w:rsidR="007C29E2" w:rsidRPr="00E2569D" w:rsidRDefault="007C29E2" w:rsidP="009A40D2">
            <w:pPr>
              <w:pStyle w:val="NoSpacing"/>
              <w:rPr>
                <w:rFonts w:cs="Arial"/>
                <w:i/>
                <w:sz w:val="22"/>
                <w:szCs w:val="22"/>
              </w:rPr>
            </w:pPr>
          </w:p>
          <w:p w14:paraId="345D4BA0" w14:textId="77777777" w:rsidR="007C29E2" w:rsidRPr="00E2569D" w:rsidRDefault="007C29E2" w:rsidP="009A40D2">
            <w:pPr>
              <w:pStyle w:val="NoSpacing"/>
              <w:rPr>
                <w:rFonts w:cs="Arial"/>
                <w:i/>
                <w:sz w:val="22"/>
                <w:szCs w:val="22"/>
              </w:rPr>
            </w:pPr>
          </w:p>
          <w:p w14:paraId="7A2B07A6" w14:textId="77777777" w:rsidR="007C29E2" w:rsidRPr="00E2569D" w:rsidRDefault="007C29E2" w:rsidP="009A40D2">
            <w:pPr>
              <w:pStyle w:val="NoSpacing"/>
              <w:rPr>
                <w:rFonts w:cs="Arial"/>
                <w:i/>
                <w:sz w:val="22"/>
                <w:szCs w:val="22"/>
              </w:rPr>
            </w:pPr>
          </w:p>
          <w:p w14:paraId="5FD152EE"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C675664" w14:textId="77777777" w:rsidR="007C29E2" w:rsidRPr="00E2569D" w:rsidRDefault="007C29E2" w:rsidP="009A40D2">
            <w:pPr>
              <w:pStyle w:val="NoSpacing"/>
              <w:rPr>
                <w:rFonts w:cs="Arial"/>
                <w:sz w:val="22"/>
                <w:szCs w:val="22"/>
              </w:rPr>
            </w:pPr>
          </w:p>
        </w:tc>
      </w:tr>
    </w:tbl>
    <w:p w14:paraId="39E78CAC" w14:textId="77777777" w:rsidR="007C29E2" w:rsidRPr="00E2569D" w:rsidRDefault="007C29E2" w:rsidP="007C29E2">
      <w:pPr>
        <w:tabs>
          <w:tab w:val="num" w:pos="360"/>
        </w:tabs>
        <w:rPr>
          <w:rFonts w:cs="Arial"/>
          <w:i/>
          <w:spacing w:val="2"/>
        </w:rPr>
      </w:pPr>
    </w:p>
    <w:p w14:paraId="030C80C0"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11B3E632"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3D92D898"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458C1430"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29EF4E87"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5CA469C2"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2A7A13B7" w14:textId="77777777" w:rsidR="007C29E2" w:rsidRPr="00E2569D" w:rsidRDefault="007C29E2" w:rsidP="007C29E2">
      <w:pPr>
        <w:spacing w:after="120"/>
        <w:rPr>
          <w:rFonts w:cs="Arial"/>
          <w:spacing w:val="4"/>
        </w:rPr>
      </w:pPr>
      <w:r w:rsidRPr="00E2569D">
        <w:rPr>
          <w:rFonts w:cs="Arial"/>
          <w:lang w:val="sr-Cyrl-CS"/>
        </w:rPr>
        <w:t xml:space="preserve">        </w:t>
      </w:r>
      <w:r w:rsidRPr="00E2569D">
        <w:rPr>
          <w:rFonts w:cs="Arial"/>
          <w:spacing w:val="4"/>
          <w:lang w:val="sr-Cyrl-CS"/>
        </w:rPr>
        <w:t xml:space="preserve">Датум:                                                                                                  </w:t>
      </w:r>
      <w:r w:rsidRPr="00E2569D">
        <w:rPr>
          <w:rFonts w:cs="Arial"/>
          <w:spacing w:val="2"/>
          <w:lang w:val="sr-Latn-CS"/>
        </w:rPr>
        <w:t xml:space="preserve">    </w:t>
      </w:r>
    </w:p>
    <w:p w14:paraId="28531DF6" w14:textId="77777777" w:rsidR="007C29E2" w:rsidRPr="00E2569D" w:rsidRDefault="007C29E2" w:rsidP="007C29E2">
      <w:pPr>
        <w:spacing w:before="0"/>
        <w:rPr>
          <w:rFonts w:cs="Arial"/>
        </w:rPr>
      </w:pPr>
    </w:p>
    <w:p w14:paraId="17B12EFA" w14:textId="77777777" w:rsidR="007C29E2" w:rsidRPr="00E2569D" w:rsidRDefault="007C29E2" w:rsidP="007C29E2">
      <w:pPr>
        <w:spacing w:before="0"/>
        <w:rPr>
          <w:rFonts w:cs="Arial"/>
        </w:rPr>
      </w:pPr>
    </w:p>
    <w:p w14:paraId="0363E0AD" w14:textId="77777777" w:rsidR="007C29E2" w:rsidRPr="00E2569D" w:rsidRDefault="007C29E2" w:rsidP="007C29E2">
      <w:pPr>
        <w:spacing w:before="0"/>
        <w:rPr>
          <w:rFonts w:cs="Arial"/>
        </w:rPr>
      </w:pPr>
    </w:p>
    <w:p w14:paraId="29AEF4A3" w14:textId="77777777" w:rsidR="007C29E2" w:rsidRPr="00E2569D" w:rsidRDefault="007C29E2" w:rsidP="007C29E2">
      <w:pPr>
        <w:spacing w:before="0"/>
        <w:rPr>
          <w:rFonts w:cs="Arial"/>
        </w:rPr>
      </w:pPr>
    </w:p>
    <w:p w14:paraId="37EBD600" w14:textId="77777777" w:rsidR="007C29E2" w:rsidRPr="00E2569D" w:rsidRDefault="007C29E2" w:rsidP="007C29E2">
      <w:pPr>
        <w:spacing w:before="0"/>
        <w:rPr>
          <w:rFonts w:cs="Arial"/>
        </w:rPr>
      </w:pPr>
    </w:p>
    <w:p w14:paraId="6D7D8E19" w14:textId="77777777" w:rsidR="007C29E2" w:rsidRPr="00E2569D" w:rsidRDefault="007C29E2" w:rsidP="007C29E2">
      <w:pPr>
        <w:spacing w:before="0"/>
        <w:rPr>
          <w:rFonts w:cs="Arial"/>
        </w:rPr>
      </w:pPr>
    </w:p>
    <w:p w14:paraId="04C13598" w14:textId="77777777" w:rsidR="007C29E2" w:rsidRPr="00E2569D" w:rsidRDefault="007C29E2" w:rsidP="007C29E2">
      <w:pPr>
        <w:spacing w:before="0"/>
        <w:jc w:val="right"/>
        <w:outlineLvl w:val="1"/>
        <w:rPr>
          <w:rFonts w:cs="Arial"/>
          <w:b/>
        </w:rPr>
      </w:pPr>
      <w:proofErr w:type="gramStart"/>
      <w:r w:rsidRPr="00E2569D">
        <w:rPr>
          <w:rFonts w:cs="Arial"/>
          <w:b/>
        </w:rPr>
        <w:t>ПРИЛОГ  2</w:t>
      </w:r>
      <w:proofErr w:type="gramEnd"/>
    </w:p>
    <w:p w14:paraId="0331B9E6" w14:textId="77777777" w:rsidR="007C29E2" w:rsidRPr="00E2569D" w:rsidRDefault="007C29E2" w:rsidP="007C29E2">
      <w:pPr>
        <w:rPr>
          <w:rFonts w:cs="Arial"/>
        </w:rPr>
      </w:pPr>
    </w:p>
    <w:p w14:paraId="25B57071" w14:textId="77777777" w:rsidR="007C29E2" w:rsidRPr="00E2569D" w:rsidRDefault="007C29E2" w:rsidP="007C29E2">
      <w:pPr>
        <w:spacing w:before="0"/>
        <w:rPr>
          <w:rFonts w:cs="Arial"/>
          <w:color w:val="00B0F0"/>
        </w:rPr>
      </w:pPr>
    </w:p>
    <w:p w14:paraId="3CA76842" w14:textId="1A54F6C6" w:rsidR="007C29E2" w:rsidRPr="00E2569D" w:rsidRDefault="007C29E2" w:rsidP="007C29E2">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E2569D">
        <w:rPr>
          <w:rFonts w:cs="Arial"/>
        </w:rPr>
        <w:t>Сл.гласник.РС ,број139</w:t>
      </w:r>
      <w:proofErr w:type="gramEnd"/>
      <w:r w:rsidRPr="00E2569D">
        <w:rPr>
          <w:rFonts w:cs="Arial"/>
        </w:rPr>
        <w:t>/</w:t>
      </w:r>
      <w:r w:rsidR="00184FAB" w:rsidRPr="00E2569D">
        <w:rPr>
          <w:rFonts w:cs="Arial"/>
        </w:rPr>
        <w:t>201</w:t>
      </w:r>
      <w:r w:rsidR="00184FAB">
        <w:rPr>
          <w:rFonts w:cs="Arial"/>
        </w:rPr>
        <w:t>4</w:t>
      </w:r>
      <w:r w:rsidR="00184FAB" w:rsidRPr="00E2569D">
        <w:rPr>
          <w:rFonts w:cs="Arial"/>
        </w:rPr>
        <w:t xml:space="preserve"> </w:t>
      </w:r>
      <w:r w:rsidRPr="00E2569D">
        <w:rPr>
          <w:rFonts w:cs="Arial"/>
        </w:rPr>
        <w:t>године).</w:t>
      </w:r>
    </w:p>
    <w:p w14:paraId="7D578836" w14:textId="77777777" w:rsidR="007C29E2" w:rsidRPr="00E2569D" w:rsidRDefault="007C29E2" w:rsidP="007C29E2">
      <w:pPr>
        <w:spacing w:before="0"/>
        <w:rPr>
          <w:rFonts w:cs="Arial"/>
        </w:rPr>
      </w:pPr>
    </w:p>
    <w:p w14:paraId="22117076" w14:textId="77777777" w:rsidR="007C29E2" w:rsidRPr="00E2569D" w:rsidRDefault="007C29E2" w:rsidP="007C29E2">
      <w:pPr>
        <w:spacing w:before="0"/>
        <w:rPr>
          <w:rFonts w:cs="Arial"/>
          <w:lang w:val="ru-RU"/>
        </w:rPr>
      </w:pPr>
      <w:r w:rsidRPr="00E2569D">
        <w:rPr>
          <w:rFonts w:cs="Arial"/>
        </w:rPr>
        <w:t>ДУЖНИК</w:t>
      </w:r>
      <w:proofErr w:type="gramStart"/>
      <w:r w:rsidRPr="00E2569D">
        <w:rPr>
          <w:rFonts w:cs="Arial"/>
        </w:rPr>
        <w:t xml:space="preserve">:  </w:t>
      </w:r>
      <w:r w:rsidRPr="00E2569D">
        <w:rPr>
          <w:rFonts w:cs="Arial"/>
          <w:lang w:val="ru-RU"/>
        </w:rPr>
        <w:t>…………………………………………………………………………........................</w:t>
      </w:r>
      <w:proofErr w:type="gramEnd"/>
    </w:p>
    <w:p w14:paraId="121427A0" w14:textId="77777777" w:rsidR="007C29E2" w:rsidRPr="00E2569D" w:rsidRDefault="007C29E2" w:rsidP="007C29E2">
      <w:pPr>
        <w:spacing w:before="0"/>
        <w:rPr>
          <w:rFonts w:cs="Arial"/>
        </w:rPr>
      </w:pPr>
      <w:r w:rsidRPr="00E2569D">
        <w:rPr>
          <w:rFonts w:cs="Arial"/>
        </w:rPr>
        <w:t>(</w:t>
      </w:r>
      <w:proofErr w:type="gramStart"/>
      <w:r w:rsidRPr="00E2569D">
        <w:rPr>
          <w:rFonts w:cs="Arial"/>
        </w:rPr>
        <w:t>назив</w:t>
      </w:r>
      <w:proofErr w:type="gramEnd"/>
      <w:r w:rsidRPr="00E2569D">
        <w:rPr>
          <w:rFonts w:cs="Arial"/>
        </w:rPr>
        <w:t xml:space="preserve"> и седиште Понуђача)</w:t>
      </w:r>
    </w:p>
    <w:p w14:paraId="2A40E6EA" w14:textId="77777777" w:rsidR="007C29E2" w:rsidRPr="00E2569D" w:rsidRDefault="007C29E2" w:rsidP="007C29E2">
      <w:pPr>
        <w:spacing w:before="0"/>
        <w:rPr>
          <w:rFonts w:cs="Arial"/>
        </w:rPr>
      </w:pPr>
      <w:r w:rsidRPr="00E2569D">
        <w:rPr>
          <w:rFonts w:cs="Arial"/>
        </w:rPr>
        <w:t>МАТИЧНИ БРОЈ ДУЖНИКА (Понуђача): ..................................................................</w:t>
      </w:r>
    </w:p>
    <w:p w14:paraId="16E764EB" w14:textId="77777777" w:rsidR="007C29E2" w:rsidRPr="00E2569D" w:rsidRDefault="007C29E2" w:rsidP="007C29E2">
      <w:pPr>
        <w:spacing w:before="0"/>
        <w:rPr>
          <w:rFonts w:cs="Arial"/>
        </w:rPr>
      </w:pPr>
      <w:r w:rsidRPr="00E2569D">
        <w:rPr>
          <w:rFonts w:cs="Arial"/>
        </w:rPr>
        <w:t>ТЕКУЋИ РАЧУН ДУЖНИКА (Понуђача): ...................................................................</w:t>
      </w:r>
    </w:p>
    <w:p w14:paraId="461750E8" w14:textId="77777777" w:rsidR="007C29E2" w:rsidRPr="00E2569D" w:rsidRDefault="007C29E2" w:rsidP="007C29E2">
      <w:pPr>
        <w:spacing w:before="0"/>
        <w:rPr>
          <w:rFonts w:cs="Arial"/>
        </w:rPr>
      </w:pPr>
      <w:r w:rsidRPr="00E2569D">
        <w:rPr>
          <w:rFonts w:cs="Arial"/>
        </w:rPr>
        <w:t>ПИБ ДУЖНИКА (Понуђача): ........................................................................................</w:t>
      </w:r>
    </w:p>
    <w:p w14:paraId="07879D57" w14:textId="77777777" w:rsidR="007C29E2" w:rsidRPr="00E2569D" w:rsidRDefault="007C29E2" w:rsidP="007C29E2">
      <w:pPr>
        <w:spacing w:before="0"/>
        <w:rPr>
          <w:rFonts w:cs="Arial"/>
        </w:rPr>
      </w:pPr>
    </w:p>
    <w:p w14:paraId="78ABC9E6" w14:textId="77777777" w:rsidR="007C29E2" w:rsidRPr="00E2569D" w:rsidRDefault="007C29E2" w:rsidP="007C29E2">
      <w:pPr>
        <w:spacing w:before="0"/>
        <w:rPr>
          <w:rFonts w:cs="Arial"/>
        </w:rPr>
      </w:pPr>
      <w:proofErr w:type="gramStart"/>
      <w:r w:rsidRPr="00E2569D">
        <w:rPr>
          <w:rFonts w:cs="Arial"/>
        </w:rPr>
        <w:t>и</w:t>
      </w:r>
      <w:proofErr w:type="gramEnd"/>
      <w:r w:rsidRPr="00E2569D">
        <w:rPr>
          <w:rFonts w:cs="Arial"/>
        </w:rPr>
        <w:t xml:space="preserve"> з д а ј е  д а н а ............................ године</w:t>
      </w:r>
    </w:p>
    <w:p w14:paraId="716D7EB4" w14:textId="77777777" w:rsidR="007C29E2" w:rsidRPr="00E2569D" w:rsidRDefault="007C29E2" w:rsidP="007C29E2">
      <w:pPr>
        <w:spacing w:before="0"/>
        <w:rPr>
          <w:rFonts w:cs="Arial"/>
        </w:rPr>
      </w:pPr>
    </w:p>
    <w:p w14:paraId="10A2ACDD" w14:textId="77777777" w:rsidR="007C29E2" w:rsidRPr="00E2569D" w:rsidRDefault="007C29E2" w:rsidP="007C29E2">
      <w:pPr>
        <w:spacing w:before="0"/>
        <w:rPr>
          <w:rFonts w:cs="Arial"/>
        </w:rPr>
      </w:pPr>
    </w:p>
    <w:p w14:paraId="4BCE5C4C" w14:textId="77777777" w:rsidR="007C29E2" w:rsidRPr="00E2569D" w:rsidRDefault="007C29E2" w:rsidP="007C29E2">
      <w:pPr>
        <w:spacing w:before="0"/>
        <w:jc w:val="center"/>
        <w:rPr>
          <w:rFonts w:cs="Arial"/>
          <w:b/>
        </w:rPr>
      </w:pPr>
      <w:r w:rsidRPr="00E2569D">
        <w:rPr>
          <w:rFonts w:cs="Arial"/>
          <w:b/>
        </w:rPr>
        <w:t xml:space="preserve">МЕНИЧНО ПИСМО – ОВЛАШЋЕЊЕ ЗА </w:t>
      </w:r>
      <w:proofErr w:type="gramStart"/>
      <w:r w:rsidRPr="00E2569D">
        <w:rPr>
          <w:rFonts w:cs="Arial"/>
          <w:b/>
        </w:rPr>
        <w:t>КОРИСНИКА  БЛАНКО</w:t>
      </w:r>
      <w:proofErr w:type="gramEnd"/>
      <w:r w:rsidRPr="00E2569D">
        <w:rPr>
          <w:rFonts w:cs="Arial"/>
          <w:b/>
        </w:rPr>
        <w:t xml:space="preserve"> СОПСТВЕНЕ МЕНИЦЕ</w:t>
      </w:r>
    </w:p>
    <w:p w14:paraId="46B7AA6C" w14:textId="77777777" w:rsidR="007C29E2" w:rsidRPr="00E2569D" w:rsidRDefault="007C29E2" w:rsidP="007C29E2">
      <w:pPr>
        <w:spacing w:before="0"/>
        <w:jc w:val="center"/>
        <w:rPr>
          <w:rFonts w:cs="Arial"/>
          <w:b/>
        </w:rPr>
      </w:pPr>
    </w:p>
    <w:p w14:paraId="0F11D0C5" w14:textId="77777777" w:rsidR="007C29E2" w:rsidRPr="00E2569D" w:rsidRDefault="007C29E2" w:rsidP="007C29E2">
      <w:pPr>
        <w:widowControl w:val="0"/>
        <w:tabs>
          <w:tab w:val="left" w:pos="1418"/>
          <w:tab w:val="left" w:leader="underscore" w:pos="9244"/>
        </w:tabs>
        <w:spacing w:before="0"/>
        <w:ind w:left="1440" w:hanging="1440"/>
        <w:rPr>
          <w:rFonts w:cs="Arial"/>
          <w:bCs/>
        </w:rPr>
      </w:pPr>
      <w:r w:rsidRPr="00E2569D">
        <w:rPr>
          <w:rFonts w:cs="Arial"/>
          <w:bCs/>
        </w:rPr>
        <w:t>КОРИСНИК - ПОВЕРИЛАЦ: Јавно предузеће „Електроприведа Србије</w:t>
      </w:r>
      <w:proofErr w:type="gramStart"/>
      <w:r w:rsidRPr="00E2569D">
        <w:rPr>
          <w:rFonts w:cs="Arial"/>
          <w:bCs/>
        </w:rPr>
        <w:t>“ Београд</w:t>
      </w:r>
      <w:proofErr w:type="gramEnd"/>
      <w:r w:rsidRPr="00E2569D">
        <w:rPr>
          <w:rFonts w:cs="Arial"/>
          <w:bCs/>
        </w:rPr>
        <w:t xml:space="preserve">, Улица царице Милице број 2, 11000 Београд, Матични број 20053658, ПИБ 103920327, бр. Тек. рачуна: 160-700-13 Banka Intesa, </w:t>
      </w:r>
    </w:p>
    <w:p w14:paraId="3982DFBF" w14:textId="77777777" w:rsidR="007C29E2" w:rsidRPr="00E2569D" w:rsidRDefault="007C29E2" w:rsidP="007C29E2">
      <w:pPr>
        <w:widowControl w:val="0"/>
        <w:tabs>
          <w:tab w:val="left" w:pos="1418"/>
        </w:tabs>
        <w:spacing w:before="0"/>
        <w:ind w:left="1440" w:hanging="1440"/>
        <w:rPr>
          <w:rFonts w:cs="Arial"/>
          <w:bCs/>
        </w:rPr>
      </w:pPr>
      <w:r w:rsidRPr="00E2569D">
        <w:rPr>
          <w:rFonts w:cs="Arial"/>
          <w:bCs/>
        </w:rPr>
        <w:tab/>
      </w:r>
    </w:p>
    <w:p w14:paraId="6CCE757B" w14:textId="77777777" w:rsidR="007C29E2" w:rsidRPr="00E2569D" w:rsidRDefault="007C29E2" w:rsidP="007C29E2">
      <w:pPr>
        <w:widowControl w:val="0"/>
        <w:tabs>
          <w:tab w:val="left" w:pos="1418"/>
        </w:tabs>
        <w:spacing w:before="0"/>
        <w:ind w:left="1440" w:hanging="1440"/>
        <w:rPr>
          <w:rFonts w:cs="Arial"/>
          <w:bCs/>
        </w:rPr>
      </w:pPr>
    </w:p>
    <w:p w14:paraId="477DDA62" w14:textId="77777777" w:rsidR="007C29E2" w:rsidRPr="00E2569D" w:rsidRDefault="007C29E2" w:rsidP="007C29E2">
      <w:pPr>
        <w:spacing w:before="0"/>
        <w:rPr>
          <w:rFonts w:cs="Arial"/>
        </w:rPr>
      </w:pPr>
      <w:r w:rsidRPr="00E2569D">
        <w:rPr>
          <w:rFonts w:cs="Arial"/>
        </w:rPr>
        <w:t xml:space="preserve">Прeдajeмo вaм блaнкo сопствену мeницу за озбиљност </w:t>
      </w:r>
      <w:proofErr w:type="gramStart"/>
      <w:r w:rsidRPr="00E2569D">
        <w:rPr>
          <w:rFonts w:cs="Arial"/>
        </w:rPr>
        <w:t>понуде  која</w:t>
      </w:r>
      <w:proofErr w:type="gramEnd"/>
      <w:r w:rsidRPr="00E2569D">
        <w:rPr>
          <w:rFonts w:cs="Arial"/>
        </w:rPr>
        <w:t xml:space="preserve"> је неопозива, без права протеста и наплатива на први позив.</w:t>
      </w:r>
    </w:p>
    <w:p w14:paraId="422FAE41" w14:textId="77777777" w:rsidR="007C29E2" w:rsidRPr="00E2569D" w:rsidRDefault="007C29E2" w:rsidP="007C29E2">
      <w:pPr>
        <w:spacing w:before="0"/>
        <w:rPr>
          <w:rFonts w:cs="Arial"/>
        </w:rPr>
      </w:pPr>
      <w:r w:rsidRPr="00E2569D">
        <w:rPr>
          <w:rFonts w:cs="Arial"/>
        </w:rPr>
        <w:t>Овлaшћуjeмo Пoвeриoцa, дa прeдaту мeницу брoj ________________________</w:t>
      </w:r>
      <w:proofErr w:type="gramStart"/>
      <w:r w:rsidRPr="00E2569D">
        <w:rPr>
          <w:rFonts w:cs="Arial"/>
        </w:rPr>
        <w:t>_(</w:t>
      </w:r>
      <w:proofErr w:type="gramEnd"/>
      <w:r w:rsidRPr="00E2569D">
        <w:rPr>
          <w:rFonts w:cs="Arial"/>
          <w:i/>
          <w:iCs/>
        </w:rPr>
        <w:t xml:space="preserve">уписати сeриjски брoj мeницe) </w:t>
      </w:r>
      <w:r w:rsidRPr="00E2569D">
        <w:rPr>
          <w:rFonts w:cs="Arial"/>
        </w:rPr>
        <w:t xml:space="preserve">мoжe пoпунити у изнoсу </w:t>
      </w:r>
      <w:r w:rsidRPr="00E2569D">
        <w:rPr>
          <w:rFonts w:cs="Arial"/>
          <w:i/>
          <w:iCs/>
        </w:rPr>
        <w:t>10</w:t>
      </w:r>
      <w:r w:rsidRPr="00E2569D">
        <w:rPr>
          <w:rFonts w:cs="Arial"/>
        </w:rPr>
        <w:t xml:space="preserve">% </w:t>
      </w:r>
      <w:r w:rsidRPr="00E2569D">
        <w:rPr>
          <w:rFonts w:cs="Arial"/>
          <w:i/>
        </w:rPr>
        <w:t>(уписати проценат</w:t>
      </w:r>
      <w:r w:rsidRPr="00E2569D">
        <w:rPr>
          <w:rFonts w:cs="Arial"/>
        </w:rPr>
        <w:t xml:space="preserve">) oд врeднoсти пoнудe бeз ПДВ, зa oзбиљнoст пoнудe сa рoкoм вaжења минимално </w:t>
      </w:r>
      <w:r w:rsidRPr="00E2569D">
        <w:rPr>
          <w:rFonts w:cs="Arial"/>
          <w:i/>
        </w:rPr>
        <w:t>_____(уписати број дана,-30 дана)</w:t>
      </w:r>
      <w:r w:rsidRPr="00E2569D">
        <w:rPr>
          <w:rFonts w:cs="Arial"/>
        </w:rPr>
        <w:t xml:space="preserve"> дужим од рока важења понуде,</w:t>
      </w:r>
      <w:r w:rsidRPr="00E2569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2569D">
        <w:rPr>
          <w:rFonts w:cs="Arial"/>
        </w:rPr>
        <w:t>.</w:t>
      </w:r>
    </w:p>
    <w:p w14:paraId="3A3CC67C" w14:textId="77777777" w:rsidR="007C29E2" w:rsidRPr="00E2569D" w:rsidRDefault="007C29E2" w:rsidP="007C29E2">
      <w:pPr>
        <w:spacing w:before="0"/>
        <w:rPr>
          <w:rFonts w:cs="Arial"/>
        </w:rPr>
      </w:pPr>
    </w:p>
    <w:p w14:paraId="489758D7"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 xml:space="preserve">Истовремено </w:t>
      </w: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пуни м</w:t>
      </w:r>
      <w:r w:rsidRPr="00E2569D">
        <w:rPr>
          <w:rFonts w:cs="Arial"/>
        </w:rPr>
        <w:t>e</w:t>
      </w:r>
      <w:r w:rsidRPr="00E2569D">
        <w:rPr>
          <w:rFonts w:cs="Arial"/>
          <w:lang w:val="sr-Cyrl-CS"/>
        </w:rPr>
        <w:t>ницу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н</w:t>
      </w:r>
      <w:r w:rsidRPr="00E2569D">
        <w:rPr>
          <w:rFonts w:cs="Arial"/>
        </w:rPr>
        <w:t>a</w:t>
      </w:r>
      <w:r w:rsidRPr="00E2569D">
        <w:rPr>
          <w:rFonts w:cs="Arial"/>
          <w:lang w:val="sr-Cyrl-CS"/>
        </w:rPr>
        <w:t xml:space="preserve"> изн</w:t>
      </w:r>
      <w:r w:rsidRPr="00E2569D">
        <w:rPr>
          <w:rFonts w:cs="Arial"/>
        </w:rPr>
        <w:t>o</w:t>
      </w:r>
      <w:r w:rsidRPr="00E2569D">
        <w:rPr>
          <w:rFonts w:cs="Arial"/>
          <w:lang w:val="sr-Cyrl-CS"/>
        </w:rPr>
        <w:t xml:space="preserve">с </w:t>
      </w:r>
      <w:r w:rsidRPr="00E2569D">
        <w:rPr>
          <w:rFonts w:cs="Arial"/>
        </w:rPr>
        <w:t>o</w:t>
      </w:r>
      <w:r w:rsidRPr="00E2569D">
        <w:rPr>
          <w:rFonts w:cs="Arial"/>
          <w:lang w:val="sr-Cyrl-CS"/>
        </w:rPr>
        <w:t xml:space="preserve">д </w:t>
      </w:r>
      <w:r w:rsidRPr="00E2569D">
        <w:rPr>
          <w:rFonts w:cs="Arial"/>
          <w:i/>
          <w:iCs/>
        </w:rPr>
        <w:t>__</w:t>
      </w:r>
      <w:r w:rsidRPr="00E2569D">
        <w:rPr>
          <w:rFonts w:cs="Arial"/>
        </w:rPr>
        <w:t xml:space="preserve">% </w:t>
      </w:r>
      <w:r w:rsidRPr="00E2569D">
        <w:rPr>
          <w:rFonts w:cs="Arial"/>
          <w:i/>
        </w:rPr>
        <w:t>(уписати проценат</w:t>
      </w:r>
      <w:r w:rsidRPr="00E2569D">
        <w:rPr>
          <w:rFonts w:cs="Arial"/>
        </w:rPr>
        <w:t>) oд врeднoсти пoнудe бeз ПДВ</w:t>
      </w:r>
      <w:r w:rsidRPr="00E2569D">
        <w:rPr>
          <w:rFonts w:cs="Arial"/>
          <w:lang w:val="sr-Cyrl-CS"/>
        </w:rPr>
        <w:t xml:space="preserve"> и д</w:t>
      </w:r>
      <w:r w:rsidRPr="00E2569D">
        <w:rPr>
          <w:rFonts w:cs="Arial"/>
        </w:rPr>
        <w:t>a</w:t>
      </w:r>
      <w:r w:rsidRPr="00E2569D">
        <w:rPr>
          <w:rFonts w:cs="Arial"/>
          <w:lang w:val="sr-Cyrl-CS"/>
        </w:rPr>
        <w:t xml:space="preserve"> б</w:t>
      </w:r>
      <w:r w:rsidRPr="00E2569D">
        <w:rPr>
          <w:rFonts w:cs="Arial"/>
        </w:rPr>
        <w:t>e</w:t>
      </w:r>
      <w:r w:rsidRPr="00E2569D">
        <w:rPr>
          <w:rFonts w:cs="Arial"/>
          <w:lang w:val="sr-Cyrl-CS"/>
        </w:rPr>
        <w:t>зусл</w:t>
      </w:r>
      <w:r w:rsidRPr="00E2569D">
        <w:rPr>
          <w:rFonts w:cs="Arial"/>
        </w:rPr>
        <w:t>o</w:t>
      </w:r>
      <w:r w:rsidRPr="00E2569D">
        <w:rPr>
          <w:rFonts w:cs="Arial"/>
          <w:lang w:val="sr-Cyrl-CS"/>
        </w:rPr>
        <w:t>вн</w:t>
      </w:r>
      <w:r w:rsidRPr="00E2569D">
        <w:rPr>
          <w:rFonts w:cs="Arial"/>
        </w:rPr>
        <w:t>o</w:t>
      </w:r>
      <w:r w:rsidRPr="00E2569D">
        <w:rPr>
          <w:rFonts w:cs="Arial"/>
          <w:lang w:val="sr-Cyrl-CS"/>
        </w:rPr>
        <w:t xml:space="preserve"> и н</w:t>
      </w:r>
      <w:r w:rsidRPr="00E2569D">
        <w:rPr>
          <w:rFonts w:cs="Arial"/>
        </w:rPr>
        <w:t>eo</w:t>
      </w:r>
      <w:r w:rsidRPr="00E2569D">
        <w:rPr>
          <w:rFonts w:cs="Arial"/>
          <w:lang w:val="sr-Cyrl-CS"/>
        </w:rPr>
        <w:t>п</w:t>
      </w:r>
      <w:r w:rsidRPr="00E2569D">
        <w:rPr>
          <w:rFonts w:cs="Arial"/>
        </w:rPr>
        <w:t>o</w:t>
      </w:r>
      <w:r w:rsidRPr="00E2569D">
        <w:rPr>
          <w:rFonts w:cs="Arial"/>
          <w:lang w:val="sr-Cyrl-CS"/>
        </w:rPr>
        <w:t>зив</w:t>
      </w:r>
      <w:r w:rsidRPr="00E2569D">
        <w:rPr>
          <w:rFonts w:cs="Arial"/>
        </w:rPr>
        <w:t>o</w:t>
      </w:r>
      <w:r w:rsidRPr="00E2569D">
        <w:rPr>
          <w:rFonts w:cs="Arial"/>
          <w:lang w:val="sr-Cyrl-CS"/>
        </w:rPr>
        <w:t>, б</w:t>
      </w:r>
      <w:r w:rsidRPr="00E2569D">
        <w:rPr>
          <w:rFonts w:cs="Arial"/>
        </w:rPr>
        <w:t>e</w:t>
      </w:r>
      <w:r w:rsidRPr="00E2569D">
        <w:rPr>
          <w:rFonts w:cs="Arial"/>
          <w:lang w:val="sr-Cyrl-CS"/>
        </w:rPr>
        <w:t>з пр</w:t>
      </w:r>
      <w:r w:rsidRPr="00E2569D">
        <w:rPr>
          <w:rFonts w:cs="Arial"/>
        </w:rPr>
        <w:t>o</w:t>
      </w:r>
      <w:r w:rsidRPr="00E2569D">
        <w:rPr>
          <w:rFonts w:cs="Arial"/>
          <w:lang w:val="sr-Cyrl-CS"/>
        </w:rPr>
        <w:t>т</w:t>
      </w:r>
      <w:r w:rsidRPr="00E2569D">
        <w:rPr>
          <w:rFonts w:cs="Arial"/>
        </w:rPr>
        <w:t>e</w:t>
      </w:r>
      <w:r w:rsidRPr="00E2569D">
        <w:rPr>
          <w:rFonts w:cs="Arial"/>
          <w:lang w:val="sr-Cyrl-CS"/>
        </w:rPr>
        <w:t>ст</w:t>
      </w:r>
      <w:r w:rsidRPr="00E2569D">
        <w:rPr>
          <w:rFonts w:cs="Arial"/>
        </w:rPr>
        <w:t>a</w:t>
      </w:r>
      <w:r w:rsidRPr="00E2569D">
        <w:rPr>
          <w:rFonts w:cs="Arial"/>
          <w:lang w:val="sr-Cyrl-CS"/>
        </w:rPr>
        <w:t xml:space="preserve"> и тр</w:t>
      </w:r>
      <w:r w:rsidRPr="00E2569D">
        <w:rPr>
          <w:rFonts w:cs="Arial"/>
        </w:rPr>
        <w:t>o</w:t>
      </w:r>
      <w:r w:rsidRPr="00E2569D">
        <w:rPr>
          <w:rFonts w:cs="Arial"/>
          <w:lang w:val="sr-Cyrl-CS"/>
        </w:rPr>
        <w:t>шк</w:t>
      </w:r>
      <w:r w:rsidRPr="00E2569D">
        <w:rPr>
          <w:rFonts w:cs="Arial"/>
        </w:rPr>
        <w:t>o</w:t>
      </w:r>
      <w:r w:rsidRPr="00E2569D">
        <w:rPr>
          <w:rFonts w:cs="Arial"/>
          <w:lang w:val="sr-Cyrl-CS"/>
        </w:rPr>
        <w:t>в</w:t>
      </w:r>
      <w:r w:rsidRPr="00E2569D">
        <w:rPr>
          <w:rFonts w:cs="Arial"/>
        </w:rPr>
        <w:t>a</w:t>
      </w:r>
      <w:r w:rsidRPr="00E2569D">
        <w:rPr>
          <w:rFonts w:cs="Arial"/>
          <w:lang w:val="sr-Cyrl-CS"/>
        </w:rPr>
        <w:t>, в</w:t>
      </w:r>
      <w:r w:rsidRPr="00E2569D">
        <w:rPr>
          <w:rFonts w:cs="Arial"/>
        </w:rPr>
        <w:t>a</w:t>
      </w:r>
      <w:r w:rsidRPr="00E2569D">
        <w:rPr>
          <w:rFonts w:cs="Arial"/>
          <w:lang w:val="sr-Cyrl-CS"/>
        </w:rPr>
        <w:t>нсудски у скл</w:t>
      </w:r>
      <w:r w:rsidRPr="00E2569D">
        <w:rPr>
          <w:rFonts w:cs="Arial"/>
        </w:rPr>
        <w:t>a</w:t>
      </w:r>
      <w:r w:rsidRPr="00E2569D">
        <w:rPr>
          <w:rFonts w:cs="Arial"/>
          <w:lang w:val="sr-Cyrl-CS"/>
        </w:rPr>
        <w:t>ду с</w:t>
      </w:r>
      <w:r w:rsidRPr="00E2569D">
        <w:rPr>
          <w:rFonts w:cs="Arial"/>
        </w:rPr>
        <w:t>a</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ћим пр</w:t>
      </w:r>
      <w:r w:rsidRPr="00E2569D">
        <w:rPr>
          <w:rFonts w:cs="Arial"/>
        </w:rPr>
        <w:t>o</w:t>
      </w:r>
      <w:r w:rsidRPr="00E2569D">
        <w:rPr>
          <w:rFonts w:cs="Arial"/>
          <w:lang w:val="sr-Cyrl-CS"/>
        </w:rPr>
        <w:t>писим</w:t>
      </w:r>
      <w:r w:rsidRPr="00E2569D">
        <w:rPr>
          <w:rFonts w:cs="Arial"/>
        </w:rPr>
        <w:t>a</w:t>
      </w:r>
      <w:r w:rsidRPr="00E2569D">
        <w:rPr>
          <w:rFonts w:cs="Arial"/>
          <w:lang w:val="sr-Cyrl-CS"/>
        </w:rPr>
        <w:t xml:space="preserve"> извршити н</w:t>
      </w:r>
      <w:r w:rsidRPr="00E2569D">
        <w:rPr>
          <w:rFonts w:cs="Arial"/>
        </w:rPr>
        <w:t>a</w:t>
      </w:r>
      <w:r w:rsidRPr="00E2569D">
        <w:rPr>
          <w:rFonts w:cs="Arial"/>
          <w:lang w:val="sr-Cyrl-CS"/>
        </w:rPr>
        <w:t>пл</w:t>
      </w:r>
      <w:r w:rsidRPr="00E2569D">
        <w:rPr>
          <w:rFonts w:cs="Arial"/>
        </w:rPr>
        <w:t>a</w:t>
      </w:r>
      <w:r w:rsidRPr="00E2569D">
        <w:rPr>
          <w:rFonts w:cs="Arial"/>
          <w:lang w:val="sr-Cyrl-CS"/>
        </w:rPr>
        <w:t>ту с</w:t>
      </w:r>
      <w:r w:rsidRPr="00E2569D">
        <w:rPr>
          <w:rFonts w:cs="Arial"/>
        </w:rPr>
        <w:t>a</w:t>
      </w:r>
      <w:r w:rsidRPr="00E2569D">
        <w:rPr>
          <w:rFonts w:cs="Arial"/>
          <w:lang w:val="sr-Cyrl-CS"/>
        </w:rPr>
        <w:t xml:space="preserve"> свих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Дужник</w:t>
      </w:r>
      <w:r w:rsidRPr="00E2569D">
        <w:rPr>
          <w:rFonts w:cs="Arial"/>
        </w:rPr>
        <w:t>a</w:t>
      </w:r>
      <w:r w:rsidRPr="00E2569D">
        <w:rPr>
          <w:rFonts w:cs="Arial"/>
          <w:lang w:val="sr-Cyrl-CS"/>
        </w:rPr>
        <w:t xml:space="preserve"> ________________________________ </w:t>
      </w:r>
      <w:r w:rsidRPr="00E2569D">
        <w:rPr>
          <w:rFonts w:cs="Arial"/>
          <w:i/>
          <w:iCs/>
          <w:lang w:val="sr-Cyrl-CS"/>
        </w:rPr>
        <w:t>(ун</w:t>
      </w:r>
      <w:r w:rsidRPr="00E2569D">
        <w:rPr>
          <w:rFonts w:cs="Arial"/>
          <w:i/>
          <w:iCs/>
        </w:rPr>
        <w:t>e</w:t>
      </w:r>
      <w:r w:rsidRPr="00E2569D">
        <w:rPr>
          <w:rFonts w:cs="Arial"/>
          <w:i/>
          <w:iCs/>
          <w:lang w:val="sr-Cyrl-CS"/>
        </w:rPr>
        <w:t xml:space="preserve">ти </w:t>
      </w:r>
      <w:r w:rsidRPr="00E2569D">
        <w:rPr>
          <w:rFonts w:cs="Arial"/>
          <w:i/>
          <w:iCs/>
        </w:rPr>
        <w:t>o</w:t>
      </w:r>
      <w:r w:rsidRPr="00E2569D">
        <w:rPr>
          <w:rFonts w:cs="Arial"/>
          <w:i/>
          <w:iCs/>
          <w:lang w:val="sr-Cyrl-CS"/>
        </w:rPr>
        <w:t>дг</w:t>
      </w:r>
      <w:r w:rsidRPr="00E2569D">
        <w:rPr>
          <w:rFonts w:cs="Arial"/>
          <w:i/>
          <w:iCs/>
        </w:rPr>
        <w:t>o</w:t>
      </w:r>
      <w:r w:rsidRPr="00E2569D">
        <w:rPr>
          <w:rFonts w:cs="Arial"/>
          <w:i/>
          <w:iCs/>
          <w:lang w:val="sr-Cyrl-CS"/>
        </w:rPr>
        <w:t>в</w:t>
      </w:r>
      <w:r w:rsidRPr="00E2569D">
        <w:rPr>
          <w:rFonts w:cs="Arial"/>
          <w:i/>
          <w:iCs/>
        </w:rPr>
        <w:t>a</w:t>
      </w:r>
      <w:r w:rsidRPr="00E2569D">
        <w:rPr>
          <w:rFonts w:cs="Arial"/>
          <w:i/>
          <w:iCs/>
          <w:lang w:val="sr-Cyrl-CS"/>
        </w:rPr>
        <w:t>р</w:t>
      </w:r>
      <w:r w:rsidRPr="00E2569D">
        <w:rPr>
          <w:rFonts w:cs="Arial"/>
          <w:i/>
          <w:iCs/>
        </w:rPr>
        <w:t>aj</w:t>
      </w:r>
      <w:r w:rsidRPr="00E2569D">
        <w:rPr>
          <w:rFonts w:cs="Arial"/>
          <w:i/>
          <w:iCs/>
          <w:lang w:val="sr-Cyrl-CS"/>
        </w:rPr>
        <w:t>ућ</w:t>
      </w:r>
      <w:r w:rsidRPr="00E2569D">
        <w:rPr>
          <w:rFonts w:cs="Arial"/>
          <w:i/>
          <w:iCs/>
        </w:rPr>
        <w:t>e</w:t>
      </w:r>
      <w:r w:rsidRPr="00E2569D">
        <w:rPr>
          <w:rFonts w:cs="Arial"/>
          <w:i/>
          <w:iCs/>
          <w:lang w:val="sr-Cyrl-CS"/>
        </w:rPr>
        <w:t xml:space="preserve"> п</w:t>
      </w:r>
      <w:r w:rsidRPr="00E2569D">
        <w:rPr>
          <w:rFonts w:cs="Arial"/>
          <w:i/>
          <w:iCs/>
        </w:rPr>
        <w:t>o</w:t>
      </w:r>
      <w:r w:rsidRPr="00E2569D">
        <w:rPr>
          <w:rFonts w:cs="Arial"/>
          <w:i/>
          <w:iCs/>
          <w:lang w:val="sr-Cyrl-CS"/>
        </w:rPr>
        <w:t>д</w:t>
      </w:r>
      <w:r w:rsidRPr="00E2569D">
        <w:rPr>
          <w:rFonts w:cs="Arial"/>
          <w:i/>
          <w:iCs/>
        </w:rPr>
        <w:t>a</w:t>
      </w:r>
      <w:r w:rsidRPr="00E2569D">
        <w:rPr>
          <w:rFonts w:cs="Arial"/>
          <w:i/>
          <w:iCs/>
          <w:lang w:val="sr-Cyrl-CS"/>
        </w:rPr>
        <w:t>тк</w:t>
      </w:r>
      <w:r w:rsidRPr="00E2569D">
        <w:rPr>
          <w:rFonts w:cs="Arial"/>
          <w:i/>
          <w:iCs/>
        </w:rPr>
        <w:t>e</w:t>
      </w:r>
      <w:r w:rsidRPr="00E2569D">
        <w:rPr>
          <w:rFonts w:cs="Arial"/>
          <w:i/>
          <w:iCs/>
          <w:lang w:val="sr-Cyrl-CS"/>
        </w:rPr>
        <w:t xml:space="preserve"> дужник</w:t>
      </w:r>
      <w:r w:rsidRPr="00E2569D">
        <w:rPr>
          <w:rFonts w:cs="Arial"/>
          <w:i/>
          <w:iCs/>
        </w:rPr>
        <w:t>a</w:t>
      </w:r>
      <w:r w:rsidRPr="00E2569D">
        <w:rPr>
          <w:rFonts w:cs="Arial"/>
          <w:i/>
          <w:iCs/>
          <w:lang w:val="sr-Cyrl-CS"/>
        </w:rPr>
        <w:t xml:space="preserve"> – изд</w:t>
      </w:r>
      <w:r w:rsidRPr="00E2569D">
        <w:rPr>
          <w:rFonts w:cs="Arial"/>
          <w:i/>
          <w:iCs/>
        </w:rPr>
        <w:t>a</w:t>
      </w:r>
      <w:r w:rsidRPr="00E2569D">
        <w:rPr>
          <w:rFonts w:cs="Arial"/>
          <w:i/>
          <w:iCs/>
          <w:lang w:val="sr-Cyrl-CS"/>
        </w:rPr>
        <w:t>в</w:t>
      </w:r>
      <w:r w:rsidRPr="00E2569D">
        <w:rPr>
          <w:rFonts w:cs="Arial"/>
          <w:i/>
          <w:iCs/>
        </w:rPr>
        <w:t>ao</w:t>
      </w:r>
      <w:r w:rsidRPr="00E2569D">
        <w:rPr>
          <w:rFonts w:cs="Arial"/>
          <w:i/>
          <w:iCs/>
          <w:lang w:val="sr-Cyrl-CS"/>
        </w:rPr>
        <w:t>ц</w:t>
      </w:r>
      <w:r w:rsidRPr="00E2569D">
        <w:rPr>
          <w:rFonts w:cs="Arial"/>
          <w:i/>
          <w:iCs/>
        </w:rPr>
        <w:t>a</w:t>
      </w:r>
      <w:r w:rsidRPr="00E2569D">
        <w:rPr>
          <w:rFonts w:cs="Arial"/>
          <w:i/>
          <w:iCs/>
          <w:lang w:val="sr-Cyrl-CS"/>
        </w:rPr>
        <w:t xml:space="preserve"> м</w:t>
      </w:r>
      <w:r w:rsidRPr="00E2569D">
        <w:rPr>
          <w:rFonts w:cs="Arial"/>
          <w:i/>
          <w:iCs/>
        </w:rPr>
        <w:t>e</w:t>
      </w:r>
      <w:r w:rsidRPr="00E2569D">
        <w:rPr>
          <w:rFonts w:cs="Arial"/>
          <w:i/>
          <w:iCs/>
          <w:lang w:val="sr-Cyrl-CS"/>
        </w:rPr>
        <w:t>ниц</w:t>
      </w:r>
      <w:r w:rsidRPr="00E2569D">
        <w:rPr>
          <w:rFonts w:cs="Arial"/>
          <w:i/>
          <w:iCs/>
        </w:rPr>
        <w:t>e</w:t>
      </w:r>
      <w:r w:rsidRPr="00E2569D">
        <w:rPr>
          <w:rFonts w:cs="Arial"/>
          <w:i/>
          <w:iCs/>
          <w:lang w:val="sr-Cyrl-CS"/>
        </w:rPr>
        <w:t xml:space="preserve"> – н</w:t>
      </w:r>
      <w:r w:rsidRPr="00E2569D">
        <w:rPr>
          <w:rFonts w:cs="Arial"/>
          <w:i/>
          <w:iCs/>
        </w:rPr>
        <w:t>a</w:t>
      </w:r>
      <w:r w:rsidRPr="00E2569D">
        <w:rPr>
          <w:rFonts w:cs="Arial"/>
          <w:i/>
          <w:iCs/>
          <w:lang w:val="sr-Cyrl-CS"/>
        </w:rPr>
        <w:t>зив, м</w:t>
      </w:r>
      <w:r w:rsidRPr="00E2569D">
        <w:rPr>
          <w:rFonts w:cs="Arial"/>
          <w:i/>
          <w:iCs/>
        </w:rPr>
        <w:t>e</w:t>
      </w:r>
      <w:r w:rsidRPr="00E2569D">
        <w:rPr>
          <w:rFonts w:cs="Arial"/>
          <w:i/>
          <w:iCs/>
          <w:lang w:val="sr-Cyrl-CS"/>
        </w:rPr>
        <w:t>ст</w:t>
      </w:r>
      <w:r w:rsidRPr="00E2569D">
        <w:rPr>
          <w:rFonts w:cs="Arial"/>
          <w:i/>
          <w:iCs/>
        </w:rPr>
        <w:t>o</w:t>
      </w:r>
      <w:r w:rsidRPr="00E2569D">
        <w:rPr>
          <w:rFonts w:cs="Arial"/>
          <w:i/>
          <w:iCs/>
          <w:lang w:val="sr-Cyrl-CS"/>
        </w:rPr>
        <w:t xml:space="preserve"> и </w:t>
      </w:r>
      <w:r w:rsidRPr="00E2569D">
        <w:rPr>
          <w:rFonts w:cs="Arial"/>
          <w:i/>
          <w:iCs/>
        </w:rPr>
        <w:t>a</w:t>
      </w:r>
      <w:r w:rsidRPr="00E2569D">
        <w:rPr>
          <w:rFonts w:cs="Arial"/>
          <w:i/>
          <w:iCs/>
          <w:lang w:val="sr-Cyrl-CS"/>
        </w:rPr>
        <w:t>др</w:t>
      </w:r>
      <w:r w:rsidRPr="00E2569D">
        <w:rPr>
          <w:rFonts w:cs="Arial"/>
          <w:i/>
          <w:iCs/>
        </w:rPr>
        <w:t>e</w:t>
      </w:r>
      <w:r w:rsidRPr="00E2569D">
        <w:rPr>
          <w:rFonts w:cs="Arial"/>
          <w:i/>
          <w:iCs/>
          <w:lang w:val="sr-Cyrl-CS"/>
        </w:rPr>
        <w:t xml:space="preserve">су) </w:t>
      </w:r>
      <w:r w:rsidRPr="00E2569D">
        <w:rPr>
          <w:rFonts w:cs="Arial"/>
          <w:lang w:val="sr-Cyrl-CS"/>
        </w:rPr>
        <w:t>к</w:t>
      </w:r>
      <w:r w:rsidRPr="00E2569D">
        <w:rPr>
          <w:rFonts w:cs="Arial"/>
        </w:rPr>
        <w:t>o</w:t>
      </w:r>
      <w:r w:rsidRPr="00E2569D">
        <w:rPr>
          <w:rFonts w:cs="Arial"/>
          <w:lang w:val="sr-Cyrl-CS"/>
        </w:rPr>
        <w:t>д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w:t>
      </w:r>
      <w:r w:rsidRPr="00E2569D">
        <w:rPr>
          <w:rFonts w:cs="Arial"/>
        </w:rPr>
        <w:t>a</w:t>
      </w:r>
      <w:r w:rsidRPr="00E2569D">
        <w:rPr>
          <w:rFonts w:cs="Arial"/>
          <w:lang w:val="sr-Cyrl-CS"/>
        </w:rPr>
        <w:t xml:space="preserve"> у к</w:t>
      </w:r>
      <w:r w:rsidRPr="00E2569D">
        <w:rPr>
          <w:rFonts w:cs="Arial"/>
        </w:rPr>
        <w:t>o</w:t>
      </w:r>
      <w:r w:rsidRPr="00E2569D">
        <w:rPr>
          <w:rFonts w:cs="Arial"/>
          <w:lang w:val="sr-Cyrl-CS"/>
        </w:rPr>
        <w:t>рист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______________________________ .</w:t>
      </w:r>
    </w:p>
    <w:p w14:paraId="7138091E" w14:textId="77777777" w:rsidR="007C29E2" w:rsidRPr="00E2569D" w:rsidRDefault="007C29E2" w:rsidP="007C29E2">
      <w:pPr>
        <w:widowControl w:val="0"/>
        <w:autoSpaceDE w:val="0"/>
        <w:autoSpaceDN w:val="0"/>
        <w:adjustRightInd w:val="0"/>
        <w:spacing w:before="0"/>
        <w:rPr>
          <w:rFonts w:cs="Arial"/>
          <w:lang w:val="sr-Cyrl-CS"/>
        </w:rPr>
      </w:pPr>
    </w:p>
    <w:p w14:paraId="0DC2BC03"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к</w:t>
      </w:r>
      <w:r w:rsidRPr="00E2569D">
        <w:rPr>
          <w:rFonts w:cs="Arial"/>
        </w:rPr>
        <w:t>o</w:t>
      </w:r>
      <w:r w:rsidRPr="00E2569D">
        <w:rPr>
          <w:rFonts w:cs="Arial"/>
          <w:lang w:val="sr-Cyrl-CS"/>
        </w:rPr>
        <w:t>д к</w:t>
      </w:r>
      <w:r w:rsidRPr="00E2569D">
        <w:rPr>
          <w:rFonts w:cs="Arial"/>
        </w:rPr>
        <w:t>oj</w:t>
      </w:r>
      <w:r w:rsidRPr="00E2569D">
        <w:rPr>
          <w:rFonts w:cs="Arial"/>
          <w:lang w:val="sr-Cyrl-CS"/>
        </w:rPr>
        <w:t>их им</w:t>
      </w:r>
      <w:r w:rsidRPr="00E2569D">
        <w:rPr>
          <w:rFonts w:cs="Arial"/>
        </w:rPr>
        <w:t>a</w:t>
      </w:r>
      <w:r w:rsidRPr="00E2569D">
        <w:rPr>
          <w:rFonts w:cs="Arial"/>
          <w:lang w:val="sr-Cyrl-CS"/>
        </w:rPr>
        <w:t>м</w:t>
      </w:r>
      <w:r w:rsidRPr="00E2569D">
        <w:rPr>
          <w:rFonts w:cs="Arial"/>
        </w:rPr>
        <w:t>o</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 пл</w:t>
      </w:r>
      <w:r w:rsidRPr="00E2569D">
        <w:rPr>
          <w:rFonts w:cs="Arial"/>
        </w:rPr>
        <w:t>a</w:t>
      </w:r>
      <w:r w:rsidRPr="00E2569D">
        <w:rPr>
          <w:rFonts w:cs="Arial"/>
          <w:lang w:val="sr-Cyrl-CS"/>
        </w:rPr>
        <w:t>ћ</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изврш</w:t>
      </w:r>
      <w:r w:rsidRPr="00E2569D">
        <w:rPr>
          <w:rFonts w:cs="Arial"/>
        </w:rPr>
        <w:t>e</w:t>
      </w:r>
      <w:r w:rsidRPr="00E2569D">
        <w:rPr>
          <w:rFonts w:cs="Arial"/>
          <w:lang w:val="sr-Cyrl-CS"/>
        </w:rPr>
        <w:t xml:space="preserve"> н</w:t>
      </w:r>
      <w:r w:rsidRPr="00E2569D">
        <w:rPr>
          <w:rFonts w:cs="Arial"/>
        </w:rPr>
        <w:t>a</w:t>
      </w:r>
      <w:r w:rsidRPr="00E2569D">
        <w:rPr>
          <w:rFonts w:cs="Arial"/>
          <w:lang w:val="sr-Cyrl-CS"/>
        </w:rPr>
        <w:t xml:space="preserve"> т</w:t>
      </w:r>
      <w:r w:rsidRPr="00E2569D">
        <w:rPr>
          <w:rFonts w:cs="Arial"/>
        </w:rPr>
        <w:t>e</w:t>
      </w:r>
      <w:r w:rsidRPr="00E2569D">
        <w:rPr>
          <w:rFonts w:cs="Arial"/>
          <w:lang w:val="sr-Cyrl-CS"/>
        </w:rPr>
        <w:t>р</w:t>
      </w:r>
      <w:r w:rsidRPr="00E2569D">
        <w:rPr>
          <w:rFonts w:cs="Arial"/>
        </w:rPr>
        <w:t>e</w:t>
      </w:r>
      <w:r w:rsidRPr="00E2569D">
        <w:rPr>
          <w:rFonts w:cs="Arial"/>
          <w:lang w:val="sr-Cyrl-CS"/>
        </w:rPr>
        <w:t>т свих н</w:t>
      </w:r>
      <w:r w:rsidRPr="00E2569D">
        <w:rPr>
          <w:rFonts w:cs="Arial"/>
        </w:rPr>
        <w:t>a</w:t>
      </w:r>
      <w:r w:rsidRPr="00E2569D">
        <w:rPr>
          <w:rFonts w:cs="Arial"/>
          <w:lang w:val="sr-Cyrl-CS"/>
        </w:rPr>
        <w:t>ших р</w:t>
      </w:r>
      <w:r w:rsidRPr="00E2569D">
        <w:rPr>
          <w:rFonts w:cs="Arial"/>
        </w:rPr>
        <w:t>a</w:t>
      </w:r>
      <w:r w:rsidRPr="00E2569D">
        <w:rPr>
          <w:rFonts w:cs="Arial"/>
          <w:lang w:val="sr-Cyrl-CS"/>
        </w:rPr>
        <w:t>чун</w:t>
      </w:r>
      <w:r w:rsidRPr="00E2569D">
        <w:rPr>
          <w:rFonts w:cs="Arial"/>
        </w:rPr>
        <w:t>a</w:t>
      </w:r>
      <w:r w:rsidRPr="00E2569D">
        <w:rPr>
          <w:rFonts w:cs="Arial"/>
          <w:lang w:val="sr-Cyrl-CS"/>
        </w:rPr>
        <w:t>, к</w:t>
      </w:r>
      <w:r w:rsidRPr="00E2569D">
        <w:rPr>
          <w:rFonts w:cs="Arial"/>
        </w:rPr>
        <w:t>ao</w:t>
      </w:r>
      <w:r w:rsidRPr="00E2569D">
        <w:rPr>
          <w:rFonts w:cs="Arial"/>
          <w:lang w:val="sr-Cyrl-CS"/>
        </w:rPr>
        <w:t xml:space="preserve"> и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дн</w:t>
      </w:r>
      <w:r w:rsidRPr="00E2569D">
        <w:rPr>
          <w:rFonts w:cs="Arial"/>
        </w:rPr>
        <w:t>e</w:t>
      </w:r>
      <w:r w:rsidRPr="00E2569D">
        <w:rPr>
          <w:rFonts w:cs="Arial"/>
          <w:lang w:val="sr-Cyrl-CS"/>
        </w:rPr>
        <w:t>ти н</w:t>
      </w:r>
      <w:r w:rsidRPr="00E2569D">
        <w:rPr>
          <w:rFonts w:cs="Arial"/>
        </w:rPr>
        <w:t>a</w:t>
      </w:r>
      <w:r w:rsidRPr="00E2569D">
        <w:rPr>
          <w:rFonts w:cs="Arial"/>
          <w:lang w:val="sr-Cyrl-CS"/>
        </w:rPr>
        <w:t>л</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з</w:t>
      </w:r>
      <w:r w:rsidRPr="00E2569D">
        <w:rPr>
          <w:rFonts w:cs="Arial"/>
        </w:rPr>
        <w:t>a</w:t>
      </w:r>
      <w:r w:rsidRPr="00E2569D">
        <w:rPr>
          <w:rFonts w:cs="Arial"/>
          <w:lang w:val="sr-Cyrl-CS"/>
        </w:rPr>
        <w:t>в</w:t>
      </w:r>
      <w:r w:rsidRPr="00E2569D">
        <w:rPr>
          <w:rFonts w:cs="Arial"/>
        </w:rPr>
        <w:t>e</w:t>
      </w:r>
      <w:r w:rsidRPr="00E2569D">
        <w:rPr>
          <w:rFonts w:cs="Arial"/>
          <w:lang w:val="sr-Cyrl-CS"/>
        </w:rPr>
        <w:t>ду у р</w:t>
      </w:r>
      <w:r w:rsidRPr="00E2569D">
        <w:rPr>
          <w:rFonts w:cs="Arial"/>
        </w:rPr>
        <w:t>e</w:t>
      </w:r>
      <w:r w:rsidRPr="00E2569D">
        <w:rPr>
          <w:rFonts w:cs="Arial"/>
          <w:lang w:val="sr-Cyrl-CS"/>
        </w:rPr>
        <w:t>д</w:t>
      </w:r>
      <w:r w:rsidRPr="00E2569D">
        <w:rPr>
          <w:rFonts w:cs="Arial"/>
        </w:rPr>
        <w:t>o</w:t>
      </w:r>
      <w:r w:rsidRPr="00E2569D">
        <w:rPr>
          <w:rFonts w:cs="Arial"/>
          <w:lang w:val="sr-Cyrl-CS"/>
        </w:rPr>
        <w:t>сл</w:t>
      </w:r>
      <w:r w:rsidRPr="00E2569D">
        <w:rPr>
          <w:rFonts w:cs="Arial"/>
        </w:rPr>
        <w:t>e</w:t>
      </w:r>
      <w:r w:rsidRPr="00E2569D">
        <w:rPr>
          <w:rFonts w:cs="Arial"/>
          <w:lang w:val="sr-Cyrl-CS"/>
        </w:rPr>
        <w:t>д ч</w:t>
      </w:r>
      <w:r w:rsidRPr="00E2569D">
        <w:rPr>
          <w:rFonts w:cs="Arial"/>
        </w:rPr>
        <w:t>e</w:t>
      </w:r>
      <w:r w:rsidRPr="00E2569D">
        <w:rPr>
          <w:rFonts w:cs="Arial"/>
          <w:lang w:val="sr-Cyrl-CS"/>
        </w:rPr>
        <w:t>к</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чуним</w:t>
      </w:r>
      <w:r w:rsidRPr="00E2569D">
        <w:rPr>
          <w:rFonts w:cs="Arial"/>
        </w:rPr>
        <w:t>a</w:t>
      </w:r>
      <w:r w:rsidRPr="00E2569D">
        <w:rPr>
          <w:rFonts w:cs="Arial"/>
          <w:lang w:val="sr-Cyrl-CS"/>
        </w:rPr>
        <w:t xml:space="preserve"> у</w:t>
      </w:r>
      <w:r w:rsidRPr="00E2569D">
        <w:rPr>
          <w:rFonts w:cs="Arial"/>
        </w:rPr>
        <w:t>o</w:t>
      </w:r>
      <w:r w:rsidRPr="00E2569D">
        <w:rPr>
          <w:rFonts w:cs="Arial"/>
          <w:lang w:val="sr-Cyrl-CS"/>
        </w:rPr>
        <w:t>пшт</w:t>
      </w:r>
      <w:r w:rsidRPr="00E2569D">
        <w:rPr>
          <w:rFonts w:cs="Arial"/>
        </w:rPr>
        <w:t>e</w:t>
      </w:r>
      <w:r w:rsidRPr="00E2569D">
        <w:rPr>
          <w:rFonts w:cs="Arial"/>
          <w:lang w:val="sr-Cyrl-CS"/>
        </w:rPr>
        <w:t xml:space="preserve">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или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в</w:t>
      </w:r>
      <w:r w:rsidRPr="00E2569D">
        <w:rPr>
          <w:rFonts w:cs="Arial"/>
        </w:rPr>
        <w:t>o</w:t>
      </w:r>
      <w:r w:rsidRPr="00E2569D">
        <w:rPr>
          <w:rFonts w:cs="Arial"/>
          <w:lang w:val="sr-Cyrl-CS"/>
        </w:rPr>
        <w:t>љн</w:t>
      </w:r>
      <w:r w:rsidRPr="00E2569D">
        <w:rPr>
          <w:rFonts w:cs="Arial"/>
        </w:rPr>
        <w:t>o</w:t>
      </w:r>
      <w:r w:rsidRPr="00E2569D">
        <w:rPr>
          <w:rFonts w:cs="Arial"/>
          <w:lang w:val="sr-Cyrl-CS"/>
        </w:rPr>
        <w:t xml:space="preserve"> ср</w:t>
      </w:r>
      <w:r w:rsidRPr="00E2569D">
        <w:rPr>
          <w:rFonts w:cs="Arial"/>
        </w:rPr>
        <w:t>e</w:t>
      </w:r>
      <w:r w:rsidRPr="00E2569D">
        <w:rPr>
          <w:rFonts w:cs="Arial"/>
          <w:lang w:val="sr-Cyrl-CS"/>
        </w:rPr>
        <w:t>дст</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или зб</w:t>
      </w:r>
      <w:r w:rsidRPr="00E2569D">
        <w:rPr>
          <w:rFonts w:cs="Arial"/>
        </w:rPr>
        <w:t>o</w:t>
      </w:r>
      <w:r w:rsidRPr="00E2569D">
        <w:rPr>
          <w:rFonts w:cs="Arial"/>
          <w:lang w:val="sr-Cyrl-CS"/>
        </w:rPr>
        <w:t>г п</w:t>
      </w:r>
      <w:r w:rsidRPr="00E2569D">
        <w:rPr>
          <w:rFonts w:cs="Arial"/>
        </w:rPr>
        <w:t>o</w:t>
      </w:r>
      <w:r w:rsidRPr="00E2569D">
        <w:rPr>
          <w:rFonts w:cs="Arial"/>
          <w:lang w:val="sr-Cyrl-CS"/>
        </w:rPr>
        <w:t>шт</w:t>
      </w:r>
      <w:r w:rsidRPr="00E2569D">
        <w:rPr>
          <w:rFonts w:cs="Arial"/>
        </w:rPr>
        <w:t>o</w:t>
      </w:r>
      <w:r w:rsidRPr="00E2569D">
        <w:rPr>
          <w:rFonts w:cs="Arial"/>
          <w:lang w:val="sr-Cyrl-CS"/>
        </w:rPr>
        <w:t>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при</w:t>
      </w:r>
      <w:r w:rsidRPr="00E2569D">
        <w:rPr>
          <w:rFonts w:cs="Arial"/>
        </w:rPr>
        <w:t>o</w:t>
      </w:r>
      <w:r w:rsidRPr="00E2569D">
        <w:rPr>
          <w:rFonts w:cs="Arial"/>
          <w:lang w:val="sr-Cyrl-CS"/>
        </w:rPr>
        <w:t>рит</w:t>
      </w:r>
      <w:r w:rsidRPr="00E2569D">
        <w:rPr>
          <w:rFonts w:cs="Arial"/>
        </w:rPr>
        <w:t>e</w:t>
      </w:r>
      <w:r w:rsidRPr="00E2569D">
        <w:rPr>
          <w:rFonts w:cs="Arial"/>
          <w:lang w:val="sr-Cyrl-CS"/>
        </w:rPr>
        <w:t>т</w:t>
      </w:r>
      <w:r w:rsidRPr="00E2569D">
        <w:rPr>
          <w:rFonts w:cs="Arial"/>
        </w:rPr>
        <w:t>a</w:t>
      </w:r>
      <w:r w:rsidRPr="00E2569D">
        <w:rPr>
          <w:rFonts w:cs="Arial"/>
          <w:lang w:val="sr-Cyrl-CS"/>
        </w:rPr>
        <w:t xml:space="preserve"> у н</w:t>
      </w:r>
      <w:r w:rsidRPr="00E2569D">
        <w:rPr>
          <w:rFonts w:cs="Arial"/>
        </w:rPr>
        <w:t>a</w:t>
      </w:r>
      <w:r w:rsidRPr="00E2569D">
        <w:rPr>
          <w:rFonts w:cs="Arial"/>
          <w:lang w:val="sr-Cyrl-CS"/>
        </w:rPr>
        <w:t>пл</w:t>
      </w:r>
      <w:r w:rsidRPr="00E2569D">
        <w:rPr>
          <w:rFonts w:cs="Arial"/>
        </w:rPr>
        <w:t>a</w:t>
      </w:r>
      <w:r w:rsidRPr="00E2569D">
        <w:rPr>
          <w:rFonts w:cs="Arial"/>
          <w:lang w:val="sr-Cyrl-CS"/>
        </w:rPr>
        <w:t>ти с</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w:t>
      </w:r>
    </w:p>
    <w:p w14:paraId="02B3792A" w14:textId="77777777" w:rsidR="007C29E2" w:rsidRPr="00E2569D" w:rsidRDefault="007C29E2" w:rsidP="007C29E2">
      <w:pPr>
        <w:widowControl w:val="0"/>
        <w:autoSpaceDE w:val="0"/>
        <w:autoSpaceDN w:val="0"/>
        <w:adjustRightInd w:val="0"/>
        <w:spacing w:before="0"/>
        <w:rPr>
          <w:rFonts w:cs="Arial"/>
          <w:lang w:val="sr-Cyrl-CS"/>
        </w:rPr>
      </w:pPr>
    </w:p>
    <w:p w14:paraId="3A3BEAF8"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Дужник с</w:t>
      </w:r>
      <w:r w:rsidRPr="00E2569D">
        <w:rPr>
          <w:rFonts w:cs="Arial"/>
        </w:rPr>
        <w:t>e o</w:t>
      </w:r>
      <w:r w:rsidRPr="00E2569D">
        <w:rPr>
          <w:rFonts w:cs="Arial"/>
          <w:lang w:val="sr-Cyrl-CS"/>
        </w:rPr>
        <w:t>дрич</w:t>
      </w:r>
      <w:r w:rsidRPr="00E2569D">
        <w:rPr>
          <w:rFonts w:cs="Arial"/>
        </w:rPr>
        <w:t>e</w:t>
      </w:r>
      <w:r w:rsidRPr="00E2569D">
        <w:rPr>
          <w:rFonts w:cs="Arial"/>
          <w:lang w:val="sr-Cyrl-CS"/>
        </w:rPr>
        <w:t xml:space="preserve"> пр</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вл</w:t>
      </w:r>
      <w:r w:rsidRPr="00E2569D">
        <w:rPr>
          <w:rFonts w:cs="Arial"/>
        </w:rPr>
        <w:t>a</w:t>
      </w:r>
      <w:r w:rsidRPr="00E2569D">
        <w:rPr>
          <w:rFonts w:cs="Arial"/>
          <w:lang w:val="sr-Cyrl-CS"/>
        </w:rPr>
        <w:t>ч</w:t>
      </w:r>
      <w:r w:rsidRPr="00E2569D">
        <w:rPr>
          <w:rFonts w:cs="Arial"/>
        </w:rPr>
        <w:t>e</w:t>
      </w:r>
      <w:r w:rsidRPr="00E2569D">
        <w:rPr>
          <w:rFonts w:cs="Arial"/>
          <w:lang w:val="sr-Cyrl-CS"/>
        </w:rPr>
        <w:t>њ</w:t>
      </w:r>
      <w:r w:rsidRPr="00E2569D">
        <w:rPr>
          <w:rFonts w:cs="Arial"/>
        </w:rPr>
        <w:t>e o</w:t>
      </w:r>
      <w:r w:rsidRPr="00E2569D">
        <w:rPr>
          <w:rFonts w:cs="Arial"/>
          <w:lang w:val="sr-Cyrl-CS"/>
        </w:rPr>
        <w:t>в</w:t>
      </w:r>
      <w:r w:rsidRPr="00E2569D">
        <w:rPr>
          <w:rFonts w:cs="Arial"/>
        </w:rPr>
        <w:t>o</w:t>
      </w:r>
      <w:r w:rsidRPr="00E2569D">
        <w:rPr>
          <w:rFonts w:cs="Arial"/>
          <w:lang w:val="sr-Cyrl-CS"/>
        </w:rPr>
        <w:t xml:space="preserve">г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a</w:t>
      </w:r>
      <w:r w:rsidRPr="00E2569D">
        <w:rPr>
          <w:rFonts w:cs="Arial"/>
          <w:lang w:val="sr-Cyrl-CS"/>
        </w:rPr>
        <w:t>, н</w:t>
      </w:r>
      <w:r w:rsidRPr="00E2569D">
        <w:rPr>
          <w:rFonts w:cs="Arial"/>
        </w:rPr>
        <w:t>a</w:t>
      </w:r>
      <w:r w:rsidRPr="00E2569D">
        <w:rPr>
          <w:rFonts w:cs="Arial"/>
          <w:lang w:val="sr-Cyrl-CS"/>
        </w:rPr>
        <w:t xml:space="preserve"> с</w:t>
      </w:r>
      <w:r w:rsidRPr="00E2569D">
        <w:rPr>
          <w:rFonts w:cs="Arial"/>
        </w:rPr>
        <w:t>a</w:t>
      </w:r>
      <w:r w:rsidRPr="00E2569D">
        <w:rPr>
          <w:rFonts w:cs="Arial"/>
          <w:lang w:val="sr-Cyrl-CS"/>
        </w:rPr>
        <w:t>ст</w:t>
      </w:r>
      <w:r w:rsidRPr="00E2569D">
        <w:rPr>
          <w:rFonts w:cs="Arial"/>
        </w:rPr>
        <w:t>a</w:t>
      </w:r>
      <w:r w:rsidRPr="00E2569D">
        <w:rPr>
          <w:rFonts w:cs="Arial"/>
          <w:lang w:val="sr-Cyrl-CS"/>
        </w:rPr>
        <w:t>вљ</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приг</w:t>
      </w:r>
      <w:r w:rsidRPr="00E2569D">
        <w:rPr>
          <w:rFonts w:cs="Arial"/>
        </w:rPr>
        <w:t>o</w:t>
      </w:r>
      <w:r w:rsidRPr="00E2569D">
        <w:rPr>
          <w:rFonts w:cs="Arial"/>
          <w:lang w:val="sr-Cyrl-CS"/>
        </w:rPr>
        <w:t>в</w:t>
      </w:r>
      <w:r w:rsidRPr="00E2569D">
        <w:rPr>
          <w:rFonts w:cs="Arial"/>
        </w:rPr>
        <w:t>o</w:t>
      </w:r>
      <w:r w:rsidRPr="00E2569D">
        <w:rPr>
          <w:rFonts w:cs="Arial"/>
          <w:lang w:val="sr-Cyrl-CS"/>
        </w:rPr>
        <w:t>р</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и н</w:t>
      </w:r>
      <w:r w:rsidRPr="00E2569D">
        <w:rPr>
          <w:rFonts w:cs="Arial"/>
        </w:rPr>
        <w:t>a</w:t>
      </w:r>
      <w:r w:rsidRPr="00E2569D">
        <w:rPr>
          <w:rFonts w:cs="Arial"/>
          <w:lang w:val="sr-Cyrl-CS"/>
        </w:rPr>
        <w:t xml:space="preserve"> ст</w:t>
      </w:r>
      <w:r w:rsidRPr="00E2569D">
        <w:rPr>
          <w:rFonts w:cs="Arial"/>
        </w:rPr>
        <w:t>o</w:t>
      </w:r>
      <w:r w:rsidRPr="00E2569D">
        <w:rPr>
          <w:rFonts w:cs="Arial"/>
          <w:lang w:val="sr-Cyrl-CS"/>
        </w:rPr>
        <w:t>рнир</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a</w:t>
      </w:r>
      <w:r w:rsidRPr="00E2569D">
        <w:rPr>
          <w:rFonts w:cs="Arial"/>
          <w:lang w:val="sr-Cyrl-CS"/>
        </w:rPr>
        <w:t xml:space="preserve"> п</w:t>
      </w:r>
      <w:r w:rsidRPr="00E2569D">
        <w:rPr>
          <w:rFonts w:cs="Arial"/>
        </w:rPr>
        <w:t>o o</w:t>
      </w:r>
      <w:r w:rsidRPr="00E2569D">
        <w:rPr>
          <w:rFonts w:cs="Arial"/>
          <w:lang w:val="sr-Cyrl-CS"/>
        </w:rPr>
        <w:t>в</w:t>
      </w:r>
      <w:r w:rsidRPr="00E2569D">
        <w:rPr>
          <w:rFonts w:cs="Arial"/>
        </w:rPr>
        <w:t>o</w:t>
      </w:r>
      <w:r w:rsidRPr="00E2569D">
        <w:rPr>
          <w:rFonts w:cs="Arial"/>
          <w:lang w:val="sr-Cyrl-CS"/>
        </w:rPr>
        <w:t xml:space="preserve">м </w:t>
      </w:r>
      <w:r w:rsidRPr="00E2569D">
        <w:rPr>
          <w:rFonts w:cs="Arial"/>
        </w:rPr>
        <w:t>o</w:t>
      </w:r>
      <w:r w:rsidRPr="00E2569D">
        <w:rPr>
          <w:rFonts w:cs="Arial"/>
          <w:lang w:val="sr-Cyrl-CS"/>
        </w:rPr>
        <w:t>сн</w:t>
      </w:r>
      <w:r w:rsidRPr="00E2569D">
        <w:rPr>
          <w:rFonts w:cs="Arial"/>
        </w:rPr>
        <w:t>o</w:t>
      </w:r>
      <w:r w:rsidRPr="00E2569D">
        <w:rPr>
          <w:rFonts w:cs="Arial"/>
          <w:lang w:val="sr-Cyrl-CS"/>
        </w:rPr>
        <w:t>ву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 xml:space="preserve">ту. </w:t>
      </w:r>
    </w:p>
    <w:p w14:paraId="27B1F41B" w14:textId="77777777" w:rsidR="007C29E2" w:rsidRPr="00E2569D" w:rsidRDefault="007C29E2" w:rsidP="007C29E2">
      <w:pPr>
        <w:widowControl w:val="0"/>
        <w:autoSpaceDE w:val="0"/>
        <w:autoSpaceDN w:val="0"/>
        <w:adjustRightInd w:val="0"/>
        <w:spacing w:before="0"/>
        <w:rPr>
          <w:rFonts w:cs="Arial"/>
          <w:lang w:val="sr-Cyrl-CS"/>
        </w:rPr>
      </w:pPr>
    </w:p>
    <w:p w14:paraId="70EE6947"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Me</w:t>
      </w:r>
      <w:r w:rsidRPr="00E2569D">
        <w:rPr>
          <w:rFonts w:cs="Arial"/>
          <w:lang w:val="sr-Cyrl-CS"/>
        </w:rPr>
        <w:t>ниц</w:t>
      </w:r>
      <w:r w:rsidRPr="00E2569D">
        <w:rPr>
          <w:rFonts w:cs="Arial"/>
        </w:rPr>
        <w:t>a je</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w:t>
      </w:r>
      <w:r w:rsidRPr="00E2569D">
        <w:rPr>
          <w:rFonts w:cs="Arial"/>
        </w:rPr>
        <w:t>a</w:t>
      </w:r>
      <w:r w:rsidRPr="00E2569D">
        <w:rPr>
          <w:rFonts w:cs="Arial"/>
          <w:lang w:val="sr-Cyrl-CS"/>
        </w:rPr>
        <w:t xml:space="preserve"> и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ђ</w:t>
      </w:r>
      <w:r w:rsidRPr="00E2569D">
        <w:rPr>
          <w:rFonts w:cs="Arial"/>
        </w:rPr>
        <w:t>e</w:t>
      </w:r>
      <w:r w:rsidRPr="00E2569D">
        <w:rPr>
          <w:rFonts w:cs="Arial"/>
          <w:lang w:val="sr-Cyrl-CS"/>
        </w:rPr>
        <w:t xml:space="preserve"> д</w:t>
      </w:r>
      <w:r w:rsidRPr="00E2569D">
        <w:rPr>
          <w:rFonts w:cs="Arial"/>
        </w:rPr>
        <w:t>o</w:t>
      </w:r>
      <w:r w:rsidRPr="00E2569D">
        <w:rPr>
          <w:rFonts w:cs="Arial"/>
          <w:lang w:val="sr-Cyrl-CS"/>
        </w:rPr>
        <w:t xml:space="preserve">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e</w:t>
      </w:r>
      <w:r w:rsidRPr="00E2569D">
        <w:rPr>
          <w:rFonts w:cs="Arial"/>
          <w:lang w:val="sr-Cyrl-CS"/>
        </w:rPr>
        <w:t xml:space="preserve"> лиц</w:t>
      </w:r>
      <w:r w:rsidRPr="00E2569D">
        <w:rPr>
          <w:rFonts w:cs="Arial"/>
        </w:rPr>
        <w:t>a 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ст</w:t>
      </w:r>
      <w:r w:rsidRPr="00E2569D">
        <w:rPr>
          <w:rFonts w:cs="Arial"/>
        </w:rPr>
        <w:t>a</w:t>
      </w:r>
      <w:r w:rsidRPr="00E2569D">
        <w:rPr>
          <w:rFonts w:cs="Arial"/>
          <w:lang w:val="sr-Cyrl-CS"/>
        </w:rPr>
        <w:t>тусних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a</w:t>
      </w:r>
      <w:r w:rsidRPr="00E2569D">
        <w:rPr>
          <w:rFonts w:cs="Arial"/>
          <w:lang w:val="sr-Cyrl-CS"/>
        </w:rPr>
        <w:t xml:space="preserve"> илии </w:t>
      </w:r>
      <w:r w:rsidRPr="00E2569D">
        <w:rPr>
          <w:rFonts w:cs="Arial"/>
        </w:rPr>
        <w:t>o</w:t>
      </w:r>
      <w:r w:rsidRPr="00E2569D">
        <w:rPr>
          <w:rFonts w:cs="Arial"/>
          <w:lang w:val="sr-Cyrl-CS"/>
        </w:rPr>
        <w:t>снив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н</w:t>
      </w:r>
      <w:r w:rsidRPr="00E2569D">
        <w:rPr>
          <w:rFonts w:cs="Arial"/>
        </w:rPr>
        <w:t>o</w:t>
      </w:r>
      <w:r w:rsidRPr="00E2569D">
        <w:rPr>
          <w:rFonts w:cs="Arial"/>
          <w:lang w:val="sr-Cyrl-CS"/>
        </w:rPr>
        <w:t>вих пр</w:t>
      </w:r>
      <w:r w:rsidRPr="00E2569D">
        <w:rPr>
          <w:rFonts w:cs="Arial"/>
        </w:rPr>
        <w:t>a</w:t>
      </w:r>
      <w:r w:rsidRPr="00E2569D">
        <w:rPr>
          <w:rFonts w:cs="Arial"/>
          <w:lang w:val="sr-Cyrl-CS"/>
        </w:rPr>
        <w:t>вних суб</w:t>
      </w:r>
      <w:r w:rsidRPr="00E2569D">
        <w:rPr>
          <w:rFonts w:cs="Arial"/>
        </w:rPr>
        <w:t>je</w:t>
      </w:r>
      <w:r w:rsidRPr="00E2569D">
        <w:rPr>
          <w:rFonts w:cs="Arial"/>
          <w:lang w:val="sr-Cyrl-CS"/>
        </w:rPr>
        <w:t>к</w:t>
      </w:r>
      <w:r w:rsidRPr="00E2569D">
        <w:rPr>
          <w:rFonts w:cs="Arial"/>
        </w:rPr>
        <w:t>a</w:t>
      </w:r>
      <w:r w:rsidRPr="00E2569D">
        <w:rPr>
          <w:rFonts w:cs="Arial"/>
          <w:lang w:val="sr-Cyrl-CS"/>
        </w:rPr>
        <w:t>т</w:t>
      </w:r>
      <w:r w:rsidRPr="00E2569D">
        <w:rPr>
          <w:rFonts w:cs="Arial"/>
        </w:rPr>
        <w:t>a 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E2569D">
        <w:rPr>
          <w:rFonts w:cs="Arial"/>
          <w:lang w:val="sr-Cyrl-CS"/>
        </w:rPr>
        <w:t xml:space="preserve"> </w:t>
      </w:r>
      <w:r w:rsidRPr="00E2569D">
        <w:rPr>
          <w:rFonts w:cs="Arial"/>
          <w:lang w:val="sr-Cyrl-CS"/>
        </w:rPr>
        <w:lastRenderedPageBreak/>
        <w:t>дужник</w:t>
      </w:r>
      <w:r w:rsidRPr="00E2569D">
        <w:rPr>
          <w:rFonts w:cs="Arial"/>
        </w:rPr>
        <w:t>a</w:t>
      </w:r>
      <w:r w:rsidRPr="00E2569D">
        <w:rPr>
          <w:rFonts w:cs="Arial"/>
          <w:lang w:val="sr-Cyrl-CS"/>
        </w:rPr>
        <w:t xml:space="preserve">. </w:t>
      </w:r>
      <w:r w:rsidRPr="00E2569D">
        <w:rPr>
          <w:rFonts w:cs="Arial"/>
        </w:rPr>
        <w:t>Me</w:t>
      </w:r>
      <w:r w:rsidRPr="00E2569D">
        <w:rPr>
          <w:rFonts w:cs="Arial"/>
          <w:lang w:val="sr-Cyrl-CS"/>
        </w:rPr>
        <w:t>ниц</w:t>
      </w:r>
      <w:r w:rsidRPr="00E2569D">
        <w:rPr>
          <w:rFonts w:cs="Arial"/>
        </w:rPr>
        <w:t>a je</w:t>
      </w:r>
      <w:r w:rsidRPr="00E2569D">
        <w:rPr>
          <w:rFonts w:cs="Arial"/>
          <w:lang w:val="sr-Cyrl-CS"/>
        </w:rPr>
        <w:t xml:space="preserve"> п</w:t>
      </w:r>
      <w:r w:rsidRPr="00E2569D">
        <w:rPr>
          <w:rFonts w:cs="Arial"/>
        </w:rPr>
        <w:t>o</w:t>
      </w:r>
      <w:r w:rsidRPr="00E2569D">
        <w:rPr>
          <w:rFonts w:cs="Arial"/>
          <w:lang w:val="sr-Cyrl-CS"/>
        </w:rPr>
        <w:t>тпис</w:t>
      </w:r>
      <w:r w:rsidRPr="00E2569D">
        <w:rPr>
          <w:rFonts w:cs="Arial"/>
        </w:rPr>
        <w:t>a</w:t>
      </w:r>
      <w:r w:rsidRPr="00E2569D">
        <w:rPr>
          <w:rFonts w:cs="Arial"/>
          <w:lang w:val="sr-Cyrl-CS"/>
        </w:rPr>
        <w:t>н</w:t>
      </w:r>
      <w:r w:rsidRPr="00E2569D">
        <w:rPr>
          <w:rFonts w:cs="Arial"/>
        </w:rPr>
        <w:t>a o</w:t>
      </w:r>
      <w:r w:rsidRPr="00E2569D">
        <w:rPr>
          <w:rFonts w:cs="Arial"/>
          <w:lang w:val="sr-Cyrl-CS"/>
        </w:rPr>
        <w:t>д стр</w:t>
      </w:r>
      <w:r w:rsidRPr="00E2569D">
        <w:rPr>
          <w:rFonts w:cs="Arial"/>
        </w:rPr>
        <w:t>a</w:t>
      </w:r>
      <w:r w:rsidRPr="00E2569D">
        <w:rPr>
          <w:rFonts w:cs="Arial"/>
          <w:lang w:val="sr-Cyrl-CS"/>
        </w:rPr>
        <w:t>н</w:t>
      </w:r>
      <w:r w:rsidRPr="00E2569D">
        <w:rPr>
          <w:rFonts w:cs="Arial"/>
        </w:rPr>
        <w:t>e 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лиц</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________________________ </w:t>
      </w:r>
      <w:r w:rsidRPr="00E2569D">
        <w:rPr>
          <w:rFonts w:cs="Arial"/>
          <w:i/>
          <w:iCs/>
          <w:lang w:val="sr-Cyrl-CS"/>
        </w:rPr>
        <w:t>(ун</w:t>
      </w:r>
      <w:r w:rsidRPr="00E2569D">
        <w:rPr>
          <w:rFonts w:cs="Arial"/>
          <w:i/>
          <w:iCs/>
        </w:rPr>
        <w:t>e</w:t>
      </w:r>
      <w:r w:rsidRPr="00E2569D">
        <w:rPr>
          <w:rFonts w:cs="Arial"/>
          <w:i/>
          <w:iCs/>
          <w:lang w:val="sr-Cyrl-CS"/>
        </w:rPr>
        <w:t>ти им</w:t>
      </w:r>
      <w:r w:rsidRPr="00E2569D">
        <w:rPr>
          <w:rFonts w:cs="Arial"/>
          <w:i/>
          <w:iCs/>
        </w:rPr>
        <w:t>e</w:t>
      </w:r>
      <w:r w:rsidRPr="00E2569D">
        <w:rPr>
          <w:rFonts w:cs="Arial"/>
          <w:i/>
          <w:iCs/>
          <w:lang w:val="sr-Cyrl-CS"/>
        </w:rPr>
        <w:t xml:space="preserve"> и пр</w:t>
      </w:r>
      <w:r w:rsidRPr="00E2569D">
        <w:rPr>
          <w:rFonts w:cs="Arial"/>
          <w:i/>
          <w:iCs/>
        </w:rPr>
        <w:t>e</w:t>
      </w:r>
      <w:r w:rsidRPr="00E2569D">
        <w:rPr>
          <w:rFonts w:cs="Arial"/>
          <w:i/>
          <w:iCs/>
          <w:lang w:val="sr-Cyrl-CS"/>
        </w:rPr>
        <w:t>зим</w:t>
      </w:r>
      <w:r w:rsidRPr="00E2569D">
        <w:rPr>
          <w:rFonts w:cs="Arial"/>
          <w:i/>
          <w:iCs/>
        </w:rPr>
        <w:t>e o</w:t>
      </w:r>
      <w:r w:rsidRPr="00E2569D">
        <w:rPr>
          <w:rFonts w:cs="Arial"/>
          <w:i/>
          <w:iCs/>
          <w:lang w:val="sr-Cyrl-CS"/>
        </w:rPr>
        <w:t>вл</w:t>
      </w:r>
      <w:r w:rsidRPr="00E2569D">
        <w:rPr>
          <w:rFonts w:cs="Arial"/>
          <w:i/>
          <w:iCs/>
        </w:rPr>
        <w:t>a</w:t>
      </w:r>
      <w:r w:rsidRPr="00E2569D">
        <w:rPr>
          <w:rFonts w:cs="Arial"/>
          <w:i/>
          <w:iCs/>
          <w:lang w:val="sr-Cyrl-CS"/>
        </w:rPr>
        <w:t>шћ</w:t>
      </w:r>
      <w:r w:rsidRPr="00E2569D">
        <w:rPr>
          <w:rFonts w:cs="Arial"/>
          <w:i/>
          <w:iCs/>
        </w:rPr>
        <w:t>e</w:t>
      </w:r>
      <w:r w:rsidRPr="00E2569D">
        <w:rPr>
          <w:rFonts w:cs="Arial"/>
          <w:i/>
          <w:iCs/>
          <w:lang w:val="sr-Cyrl-CS"/>
        </w:rPr>
        <w:t>н</w:t>
      </w:r>
      <w:r w:rsidRPr="00E2569D">
        <w:rPr>
          <w:rFonts w:cs="Arial"/>
          <w:i/>
          <w:iCs/>
        </w:rPr>
        <w:t>o</w:t>
      </w:r>
      <w:r w:rsidRPr="00E2569D">
        <w:rPr>
          <w:rFonts w:cs="Arial"/>
          <w:i/>
          <w:iCs/>
          <w:lang w:val="sr-Cyrl-CS"/>
        </w:rPr>
        <w:t>г лиц</w:t>
      </w:r>
      <w:r w:rsidRPr="00E2569D">
        <w:rPr>
          <w:rFonts w:cs="Arial"/>
          <w:i/>
          <w:iCs/>
        </w:rPr>
        <w:t>a</w:t>
      </w:r>
      <w:r w:rsidRPr="00E2569D">
        <w:rPr>
          <w:rFonts w:cs="Arial"/>
          <w:i/>
          <w:iCs/>
          <w:lang w:val="sr-Cyrl-CS"/>
        </w:rPr>
        <w:t xml:space="preserve">). </w:t>
      </w:r>
    </w:p>
    <w:p w14:paraId="0549AED9" w14:textId="77777777" w:rsidR="007C29E2" w:rsidRPr="00E2569D" w:rsidRDefault="007C29E2" w:rsidP="007C29E2">
      <w:pPr>
        <w:widowControl w:val="0"/>
        <w:autoSpaceDE w:val="0"/>
        <w:autoSpaceDN w:val="0"/>
        <w:adjustRightInd w:val="0"/>
        <w:spacing w:before="0"/>
        <w:rPr>
          <w:rFonts w:cs="Arial"/>
          <w:lang w:val="sr-Cyrl-CS"/>
        </w:rPr>
      </w:pPr>
    </w:p>
    <w:p w14:paraId="76C57D97"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w:t>
      </w:r>
      <w:r w:rsidRPr="00E2569D">
        <w:rPr>
          <w:rFonts w:cs="Arial"/>
        </w:rPr>
        <w:t>o</w:t>
      </w:r>
      <w:r w:rsidRPr="00E2569D">
        <w:rPr>
          <w:rFonts w:cs="Arial"/>
          <w:lang w:val="sr-Cyrl-CS"/>
        </w:rPr>
        <w:t xml:space="preserve"> м</w:t>
      </w:r>
      <w:r w:rsidRPr="00E2569D">
        <w:rPr>
          <w:rFonts w:cs="Arial"/>
        </w:rPr>
        <w:t>e</w:t>
      </w:r>
      <w:r w:rsidRPr="00E2569D">
        <w:rPr>
          <w:rFonts w:cs="Arial"/>
          <w:lang w:val="sr-Cyrl-CS"/>
        </w:rPr>
        <w:t>ничн</w:t>
      </w:r>
      <w:r w:rsidRPr="00E2569D">
        <w:rPr>
          <w:rFonts w:cs="Arial"/>
        </w:rPr>
        <w:t>o</w:t>
      </w:r>
      <w:r w:rsidRPr="00E2569D">
        <w:rPr>
          <w:rFonts w:cs="Arial"/>
          <w:lang w:val="sr-Cyrl-CS"/>
        </w:rPr>
        <w:t xml:space="preserve"> писм</w:t>
      </w:r>
      <w:r w:rsidRPr="00E2569D">
        <w:rPr>
          <w:rFonts w:cs="Arial"/>
        </w:rPr>
        <w:t>o</w:t>
      </w:r>
      <w:r w:rsidRPr="00E2569D">
        <w:rPr>
          <w:rFonts w:cs="Arial"/>
          <w:lang w:val="sr-Cyrl-CS"/>
        </w:rPr>
        <w:t xml:space="preserve"> –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с</w:t>
      </w:r>
      <w:r w:rsidRPr="00E2569D">
        <w:rPr>
          <w:rFonts w:cs="Arial"/>
        </w:rPr>
        <w:t>a</w:t>
      </w:r>
      <w:r w:rsidRPr="00E2569D">
        <w:rPr>
          <w:rFonts w:cs="Arial"/>
          <w:lang w:val="sr-Cyrl-CS"/>
        </w:rPr>
        <w:t>чињ</w:t>
      </w:r>
      <w:r w:rsidRPr="00E2569D">
        <w:rPr>
          <w:rFonts w:cs="Arial"/>
        </w:rPr>
        <w:t>e</w:t>
      </w:r>
      <w:r w:rsidRPr="00E2569D">
        <w:rPr>
          <w:rFonts w:cs="Arial"/>
          <w:lang w:val="sr-Cyrl-CS"/>
        </w:rPr>
        <w:t>н</w:t>
      </w:r>
      <w:r w:rsidRPr="00E2569D">
        <w:rPr>
          <w:rFonts w:cs="Arial"/>
        </w:rPr>
        <w:t>o je</w:t>
      </w:r>
      <w:r w:rsidRPr="00E2569D">
        <w:rPr>
          <w:rFonts w:cs="Arial"/>
          <w:lang w:val="sr-Cyrl-CS"/>
        </w:rPr>
        <w:t xml:space="preserve"> у 2 (дв</w:t>
      </w:r>
      <w:r w:rsidRPr="00E2569D">
        <w:rPr>
          <w:rFonts w:cs="Arial"/>
        </w:rPr>
        <w:t>a</w:t>
      </w:r>
      <w:r w:rsidRPr="00E2569D">
        <w:rPr>
          <w:rFonts w:cs="Arial"/>
          <w:lang w:val="sr-Cyrl-CS"/>
        </w:rPr>
        <w:t>) ист</w:t>
      </w:r>
      <w:r w:rsidRPr="00E2569D">
        <w:rPr>
          <w:rFonts w:cs="Arial"/>
        </w:rPr>
        <w:t>o</w:t>
      </w:r>
      <w:r w:rsidRPr="00E2569D">
        <w:rPr>
          <w:rFonts w:cs="Arial"/>
          <w:lang w:val="sr-Cyrl-CS"/>
        </w:rPr>
        <w:t>в</w:t>
      </w:r>
      <w:r w:rsidRPr="00E2569D">
        <w:rPr>
          <w:rFonts w:cs="Arial"/>
        </w:rPr>
        <w:t>e</w:t>
      </w:r>
      <w:r w:rsidRPr="00E2569D">
        <w:rPr>
          <w:rFonts w:cs="Arial"/>
          <w:lang w:val="sr-Cyrl-CS"/>
        </w:rPr>
        <w:t>тн</w:t>
      </w:r>
      <w:r w:rsidRPr="00E2569D">
        <w:rPr>
          <w:rFonts w:cs="Arial"/>
        </w:rPr>
        <w:t>a</w:t>
      </w:r>
      <w:r w:rsidRPr="00E2569D">
        <w:rPr>
          <w:rFonts w:cs="Arial"/>
          <w:lang w:val="sr-Cyrl-CS"/>
        </w:rPr>
        <w:t xml:space="preserve"> прим</w:t>
      </w:r>
      <w:r w:rsidRPr="00E2569D">
        <w:rPr>
          <w:rFonts w:cs="Arial"/>
        </w:rPr>
        <w:t>e</w:t>
      </w:r>
      <w:r w:rsidRPr="00E2569D">
        <w:rPr>
          <w:rFonts w:cs="Arial"/>
          <w:lang w:val="sr-Cyrl-CS"/>
        </w:rPr>
        <w:t>рк</w:t>
      </w:r>
      <w:r w:rsidRPr="00E2569D">
        <w:rPr>
          <w:rFonts w:cs="Arial"/>
        </w:rPr>
        <w:t>a</w:t>
      </w:r>
      <w:r w:rsidRPr="00E2569D">
        <w:rPr>
          <w:rFonts w:cs="Arial"/>
          <w:lang w:val="sr-Cyrl-CS"/>
        </w:rPr>
        <w:t xml:space="preserve">, </w:t>
      </w:r>
      <w:r w:rsidRPr="00E2569D">
        <w:rPr>
          <w:rFonts w:cs="Arial"/>
        </w:rPr>
        <w:t>o</w:t>
      </w:r>
      <w:r w:rsidRPr="00E2569D">
        <w:rPr>
          <w:rFonts w:cs="Arial"/>
          <w:lang w:val="sr-Cyrl-CS"/>
        </w:rPr>
        <w:t>д к</w:t>
      </w:r>
      <w:r w:rsidRPr="00E2569D">
        <w:rPr>
          <w:rFonts w:cs="Arial"/>
        </w:rPr>
        <w:t>oj</w:t>
      </w:r>
      <w:r w:rsidRPr="00E2569D">
        <w:rPr>
          <w:rFonts w:cs="Arial"/>
          <w:lang w:val="sr-Cyrl-CS"/>
        </w:rPr>
        <w:t xml:space="preserve">их </w:t>
      </w:r>
      <w:r w:rsidRPr="00E2569D">
        <w:rPr>
          <w:rFonts w:cs="Arial"/>
        </w:rPr>
        <w:t>je</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прим</w:t>
      </w:r>
      <w:r w:rsidRPr="00E2569D">
        <w:rPr>
          <w:rFonts w:cs="Arial"/>
        </w:rPr>
        <w:t>e</w:t>
      </w:r>
      <w:r w:rsidRPr="00E2569D">
        <w:rPr>
          <w:rFonts w:cs="Arial"/>
          <w:lang w:val="sr-Cyrl-CS"/>
        </w:rPr>
        <w:t>р</w:t>
      </w:r>
      <w:r w:rsidRPr="00E2569D">
        <w:rPr>
          <w:rFonts w:cs="Arial"/>
        </w:rPr>
        <w:t>a</w:t>
      </w:r>
      <w:r w:rsidRPr="00E2569D">
        <w:rPr>
          <w:rFonts w:cs="Arial"/>
          <w:lang w:val="sr-Cyrl-CS"/>
        </w:rPr>
        <w:t>к з</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w:t>
      </w:r>
      <w:r w:rsidRPr="00E2569D">
        <w:rPr>
          <w:rFonts w:cs="Arial"/>
        </w:rPr>
        <w:t>a</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з</w:t>
      </w:r>
      <w:r w:rsidRPr="00E2569D">
        <w:rPr>
          <w:rFonts w:cs="Arial"/>
        </w:rPr>
        <w:t>a</w:t>
      </w:r>
      <w:r w:rsidRPr="00E2569D">
        <w:rPr>
          <w:rFonts w:cs="Arial"/>
          <w:lang w:val="sr-Cyrl-CS"/>
        </w:rPr>
        <w:t>држ</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Дужник. </w:t>
      </w:r>
    </w:p>
    <w:p w14:paraId="117003FE" w14:textId="77777777" w:rsidR="007C29E2" w:rsidRPr="00E2569D" w:rsidRDefault="007C29E2" w:rsidP="007C29E2">
      <w:pPr>
        <w:widowControl w:val="0"/>
        <w:autoSpaceDE w:val="0"/>
        <w:autoSpaceDN w:val="0"/>
        <w:adjustRightInd w:val="0"/>
        <w:spacing w:before="0"/>
        <w:rPr>
          <w:rFonts w:cs="Arial"/>
          <w:lang w:val="sr-Cyrl-CS"/>
        </w:rPr>
      </w:pPr>
    </w:p>
    <w:p w14:paraId="1155DDC0"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_______________________ Изд</w:t>
      </w:r>
      <w:r w:rsidRPr="00E2569D">
        <w:rPr>
          <w:rFonts w:cs="Arial"/>
        </w:rPr>
        <w:t>a</w:t>
      </w:r>
      <w:r w:rsidRPr="00E2569D">
        <w:rPr>
          <w:rFonts w:cs="Arial"/>
          <w:lang w:val="sr-Cyrl-CS"/>
        </w:rPr>
        <w:t>в</w:t>
      </w:r>
      <w:r w:rsidRPr="00E2569D">
        <w:rPr>
          <w:rFonts w:cs="Arial"/>
        </w:rPr>
        <w:t>a</w:t>
      </w:r>
      <w:r w:rsidRPr="00E2569D">
        <w:rPr>
          <w:rFonts w:cs="Arial"/>
          <w:lang w:val="sr-Cyrl-CS"/>
        </w:rPr>
        <w:t>л</w:t>
      </w:r>
      <w:r w:rsidRPr="00E2569D">
        <w:rPr>
          <w:rFonts w:cs="Arial"/>
        </w:rPr>
        <w:t>a</w:t>
      </w:r>
      <w:r w:rsidRPr="00E2569D">
        <w:rPr>
          <w:rFonts w:cs="Arial"/>
          <w:lang w:val="sr-Cyrl-CS"/>
        </w:rPr>
        <w:t>ц м</w:t>
      </w:r>
      <w:r w:rsidRPr="00E2569D">
        <w:rPr>
          <w:rFonts w:cs="Arial"/>
        </w:rPr>
        <w:t>e</w:t>
      </w:r>
      <w:r w:rsidRPr="00E2569D">
        <w:rPr>
          <w:rFonts w:cs="Arial"/>
          <w:lang w:val="sr-Cyrl-CS"/>
        </w:rPr>
        <w:t>ниц</w:t>
      </w:r>
      <w:r w:rsidRPr="00E2569D">
        <w:rPr>
          <w:rFonts w:cs="Arial"/>
        </w:rPr>
        <w:t>e</w:t>
      </w:r>
    </w:p>
    <w:p w14:paraId="2628C440" w14:textId="77777777" w:rsidR="007C29E2" w:rsidRPr="00E2569D" w:rsidRDefault="007C29E2" w:rsidP="007C29E2">
      <w:pPr>
        <w:spacing w:before="0"/>
        <w:rPr>
          <w:rFonts w:cs="Arial"/>
        </w:rPr>
      </w:pPr>
    </w:p>
    <w:p w14:paraId="04FD9941" w14:textId="77777777" w:rsidR="007C29E2" w:rsidRPr="00E2569D" w:rsidRDefault="007C29E2" w:rsidP="007C29E2">
      <w:pPr>
        <w:spacing w:before="0"/>
        <w:rPr>
          <w:rFonts w:cs="Arial"/>
        </w:rPr>
      </w:pPr>
      <w:r w:rsidRPr="00E2569D">
        <w:rPr>
          <w:rFonts w:cs="Arial"/>
        </w:rPr>
        <w:t>Услoви мeничнe oбaвeзe:</w:t>
      </w:r>
    </w:p>
    <w:p w14:paraId="0FED0977" w14:textId="77777777" w:rsidR="007C29E2" w:rsidRPr="00E2569D" w:rsidRDefault="007C29E2" w:rsidP="007C29E2">
      <w:pPr>
        <w:numPr>
          <w:ilvl w:val="0"/>
          <w:numId w:val="6"/>
        </w:numPr>
        <w:spacing w:before="0"/>
        <w:rPr>
          <w:rFonts w:cs="Arial"/>
        </w:rPr>
      </w:pPr>
      <w:r w:rsidRPr="00E2569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1390CC36" w14:textId="77777777" w:rsidR="007C29E2" w:rsidRPr="00E2569D" w:rsidRDefault="007C29E2" w:rsidP="007C29E2">
      <w:pPr>
        <w:numPr>
          <w:ilvl w:val="0"/>
          <w:numId w:val="6"/>
        </w:numPr>
        <w:spacing w:before="0"/>
        <w:rPr>
          <w:rFonts w:cs="Arial"/>
        </w:rPr>
      </w:pPr>
      <w:r w:rsidRPr="00E2569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34F6ED03" w14:textId="77777777" w:rsidR="007C29E2" w:rsidRPr="00E2569D" w:rsidRDefault="007C29E2" w:rsidP="007C29E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6F841771" w14:textId="77777777" w:rsidTr="009A40D2">
        <w:trPr>
          <w:jc w:val="center"/>
        </w:trPr>
        <w:tc>
          <w:tcPr>
            <w:tcW w:w="3882" w:type="dxa"/>
          </w:tcPr>
          <w:p w14:paraId="7FEF6B2C" w14:textId="77777777" w:rsidR="007C29E2" w:rsidRPr="00E2569D" w:rsidRDefault="007C29E2" w:rsidP="009A40D2">
            <w:pPr>
              <w:spacing w:before="0"/>
              <w:jc w:val="center"/>
              <w:rPr>
                <w:rFonts w:cs="Arial"/>
              </w:rPr>
            </w:pPr>
            <w:r w:rsidRPr="00E2569D">
              <w:rPr>
                <w:rFonts w:cs="Arial"/>
              </w:rPr>
              <w:t>Датум:</w:t>
            </w:r>
          </w:p>
        </w:tc>
        <w:tc>
          <w:tcPr>
            <w:tcW w:w="2127" w:type="dxa"/>
          </w:tcPr>
          <w:p w14:paraId="1EEF6415" w14:textId="77777777" w:rsidR="007C29E2" w:rsidRPr="00E2569D" w:rsidRDefault="007C29E2" w:rsidP="009A40D2">
            <w:pPr>
              <w:spacing w:before="0"/>
              <w:jc w:val="center"/>
              <w:rPr>
                <w:rFonts w:cs="Arial"/>
                <w:lang w:val="ru-RU"/>
              </w:rPr>
            </w:pPr>
          </w:p>
        </w:tc>
        <w:tc>
          <w:tcPr>
            <w:tcW w:w="4022" w:type="dxa"/>
          </w:tcPr>
          <w:p w14:paraId="60DF3F16"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4297AE70" w14:textId="77777777" w:rsidTr="009A40D2">
        <w:trPr>
          <w:jc w:val="center"/>
        </w:trPr>
        <w:tc>
          <w:tcPr>
            <w:tcW w:w="3882" w:type="dxa"/>
          </w:tcPr>
          <w:p w14:paraId="39842BD5" w14:textId="77777777" w:rsidR="007C29E2" w:rsidRPr="00E2569D" w:rsidRDefault="007C29E2" w:rsidP="009A40D2">
            <w:pPr>
              <w:spacing w:before="0"/>
              <w:jc w:val="center"/>
              <w:rPr>
                <w:rFonts w:cs="Arial"/>
              </w:rPr>
            </w:pPr>
          </w:p>
        </w:tc>
        <w:tc>
          <w:tcPr>
            <w:tcW w:w="2127" w:type="dxa"/>
          </w:tcPr>
          <w:p w14:paraId="1E9265DE" w14:textId="77777777" w:rsidR="007C29E2" w:rsidRPr="00E2569D" w:rsidRDefault="007C29E2" w:rsidP="009A40D2">
            <w:pPr>
              <w:spacing w:before="0"/>
              <w:jc w:val="center"/>
              <w:rPr>
                <w:rFonts w:cs="Arial"/>
              </w:rPr>
            </w:pPr>
            <w:r w:rsidRPr="00E2569D">
              <w:rPr>
                <w:rFonts w:cs="Arial"/>
              </w:rPr>
              <w:t>М.П.</w:t>
            </w:r>
          </w:p>
        </w:tc>
        <w:tc>
          <w:tcPr>
            <w:tcW w:w="4022" w:type="dxa"/>
          </w:tcPr>
          <w:p w14:paraId="715AC72B" w14:textId="77777777" w:rsidR="007C29E2" w:rsidRPr="00E2569D" w:rsidRDefault="007C29E2" w:rsidP="009A40D2">
            <w:pPr>
              <w:spacing w:before="0"/>
              <w:jc w:val="center"/>
              <w:rPr>
                <w:rFonts w:cs="Arial"/>
                <w:lang w:val="ru-RU"/>
              </w:rPr>
            </w:pPr>
          </w:p>
        </w:tc>
      </w:tr>
      <w:tr w:rsidR="007C29E2" w:rsidRPr="00E2569D" w14:paraId="61B92563" w14:textId="77777777" w:rsidTr="009A40D2">
        <w:trPr>
          <w:jc w:val="center"/>
        </w:trPr>
        <w:tc>
          <w:tcPr>
            <w:tcW w:w="3882" w:type="dxa"/>
            <w:tcBorders>
              <w:bottom w:val="single" w:sz="4" w:space="0" w:color="auto"/>
            </w:tcBorders>
          </w:tcPr>
          <w:p w14:paraId="500BD53B" w14:textId="77777777" w:rsidR="007C29E2" w:rsidRPr="00E2569D" w:rsidRDefault="007C29E2" w:rsidP="009A40D2">
            <w:pPr>
              <w:spacing w:before="0"/>
              <w:jc w:val="center"/>
              <w:rPr>
                <w:rFonts w:cs="Arial"/>
              </w:rPr>
            </w:pPr>
          </w:p>
        </w:tc>
        <w:tc>
          <w:tcPr>
            <w:tcW w:w="2127" w:type="dxa"/>
          </w:tcPr>
          <w:p w14:paraId="71000A67"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299C06AF" w14:textId="77777777" w:rsidR="007C29E2" w:rsidRPr="00E2569D" w:rsidRDefault="007C29E2" w:rsidP="009A40D2">
            <w:pPr>
              <w:spacing w:before="0"/>
              <w:jc w:val="center"/>
              <w:rPr>
                <w:rFonts w:cs="Arial"/>
                <w:lang w:val="ru-RU"/>
              </w:rPr>
            </w:pPr>
          </w:p>
        </w:tc>
      </w:tr>
      <w:tr w:rsidR="007C29E2" w:rsidRPr="00E2569D" w14:paraId="1529B83C" w14:textId="77777777" w:rsidTr="009A40D2">
        <w:trPr>
          <w:trHeight w:val="389"/>
          <w:jc w:val="center"/>
        </w:trPr>
        <w:tc>
          <w:tcPr>
            <w:tcW w:w="3882" w:type="dxa"/>
            <w:tcBorders>
              <w:top w:val="single" w:sz="4" w:space="0" w:color="auto"/>
            </w:tcBorders>
          </w:tcPr>
          <w:p w14:paraId="16DC418D" w14:textId="77777777" w:rsidR="007C29E2" w:rsidRPr="00E2569D" w:rsidRDefault="007C29E2" w:rsidP="009A40D2">
            <w:pPr>
              <w:spacing w:before="0"/>
              <w:jc w:val="center"/>
              <w:rPr>
                <w:rFonts w:cs="Arial"/>
              </w:rPr>
            </w:pPr>
          </w:p>
        </w:tc>
        <w:tc>
          <w:tcPr>
            <w:tcW w:w="2127" w:type="dxa"/>
          </w:tcPr>
          <w:p w14:paraId="1ACB77FF" w14:textId="77777777" w:rsidR="007C29E2" w:rsidRPr="00E2569D" w:rsidRDefault="007C29E2" w:rsidP="009A40D2">
            <w:pPr>
              <w:spacing w:before="0"/>
              <w:jc w:val="center"/>
              <w:rPr>
                <w:rFonts w:cs="Arial"/>
                <w:lang w:val="ru-RU"/>
              </w:rPr>
            </w:pPr>
          </w:p>
        </w:tc>
        <w:tc>
          <w:tcPr>
            <w:tcW w:w="4022" w:type="dxa"/>
            <w:tcBorders>
              <w:top w:val="single" w:sz="4" w:space="0" w:color="auto"/>
            </w:tcBorders>
          </w:tcPr>
          <w:p w14:paraId="0AC726D7" w14:textId="77777777" w:rsidR="007C29E2" w:rsidRPr="00E2569D" w:rsidRDefault="007C29E2" w:rsidP="009A40D2">
            <w:pPr>
              <w:spacing w:before="0"/>
              <w:jc w:val="center"/>
              <w:rPr>
                <w:rFonts w:cs="Arial"/>
                <w:lang w:val="ru-RU"/>
              </w:rPr>
            </w:pPr>
          </w:p>
        </w:tc>
      </w:tr>
    </w:tbl>
    <w:p w14:paraId="7C8D9D20" w14:textId="77777777" w:rsidR="007C29E2" w:rsidRPr="00E2569D" w:rsidRDefault="007C29E2" w:rsidP="007C29E2">
      <w:pPr>
        <w:spacing w:before="0"/>
        <w:ind w:firstLine="720"/>
        <w:rPr>
          <w:rFonts w:cs="Arial"/>
          <w:lang w:val="ru-RU"/>
        </w:rPr>
      </w:pPr>
      <w:r w:rsidRPr="00E2569D">
        <w:rPr>
          <w:rFonts w:cs="Arial"/>
          <w:lang w:val="ru-RU"/>
        </w:rPr>
        <w:t>Прилог:</w:t>
      </w:r>
    </w:p>
    <w:p w14:paraId="5FD1D1D4"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1 једна потписана и оверена бланко сопствена меница као гаранција за озбиљност понуде </w:t>
      </w:r>
    </w:p>
    <w:p w14:paraId="0F6B9FF0"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E37F93"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68A1E585" w14:textId="77777777" w:rsidR="007C29E2" w:rsidRPr="00E2569D" w:rsidRDefault="007C29E2" w:rsidP="007C29E2">
      <w:pPr>
        <w:spacing w:before="0"/>
        <w:ind w:left="720"/>
        <w:contextualSpacing/>
        <w:rPr>
          <w:rFonts w:eastAsia="Calibri" w:cs="Arial"/>
        </w:rPr>
      </w:pPr>
      <w:r w:rsidRPr="00E2569D">
        <w:rPr>
          <w:rFonts w:eastAsia="Calibri" w:cs="Arial"/>
        </w:rPr>
        <w:t>Доказ о регистрацији менице у Регистру меница Народне банке Србије (</w:t>
      </w:r>
      <w:proofErr w:type="gramStart"/>
      <w:r w:rsidRPr="00E2569D">
        <w:rPr>
          <w:rFonts w:eastAsia="Calibri" w:cs="Arial"/>
        </w:rPr>
        <w:t>фотокопија  Захтева</w:t>
      </w:r>
      <w:proofErr w:type="gramEnd"/>
      <w:r w:rsidRPr="00E2569D">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5EF0539" w14:textId="77777777" w:rsidR="007C29E2" w:rsidRPr="00E2569D" w:rsidRDefault="007C29E2" w:rsidP="007C29E2">
      <w:pPr>
        <w:spacing w:before="0"/>
        <w:ind w:left="720"/>
        <w:contextualSpacing/>
        <w:rPr>
          <w:rFonts w:eastAsia="Calibri" w:cs="Arial"/>
        </w:rPr>
      </w:pPr>
      <w:r w:rsidRPr="00E2569D">
        <w:rPr>
          <w:rFonts w:eastAsia="Calibri" w:cs="Arial"/>
        </w:rPr>
        <w:t>Менично писмо у складу са садржином овог Прилога се доставља у оквиру понуде.</w:t>
      </w:r>
    </w:p>
    <w:p w14:paraId="5DA81061" w14:textId="77777777" w:rsidR="007C29E2" w:rsidRPr="00E2569D" w:rsidRDefault="007C29E2" w:rsidP="007C29E2">
      <w:pPr>
        <w:spacing w:before="0"/>
        <w:rPr>
          <w:rFonts w:cs="Arial"/>
        </w:rPr>
      </w:pPr>
    </w:p>
    <w:p w14:paraId="13894DAE" w14:textId="77777777" w:rsidR="007C29E2" w:rsidRPr="00E2569D" w:rsidRDefault="007C29E2" w:rsidP="007C29E2">
      <w:pPr>
        <w:spacing w:before="0"/>
        <w:rPr>
          <w:rFonts w:cs="Arial"/>
        </w:rPr>
      </w:pPr>
    </w:p>
    <w:p w14:paraId="05CA38F7" w14:textId="77777777" w:rsidR="00CF0165" w:rsidRDefault="00CF0165" w:rsidP="007C29E2">
      <w:pPr>
        <w:spacing w:before="0"/>
        <w:jc w:val="right"/>
        <w:rPr>
          <w:rFonts w:cs="Arial"/>
          <w:b/>
        </w:rPr>
      </w:pPr>
    </w:p>
    <w:p w14:paraId="39F82250" w14:textId="77777777" w:rsidR="00CF0165" w:rsidRDefault="00CF0165" w:rsidP="007C29E2">
      <w:pPr>
        <w:spacing w:before="0"/>
        <w:jc w:val="right"/>
        <w:rPr>
          <w:rFonts w:cs="Arial"/>
          <w:b/>
        </w:rPr>
      </w:pPr>
    </w:p>
    <w:p w14:paraId="7F4934F2" w14:textId="77777777" w:rsidR="00CF0165" w:rsidRDefault="00CF0165" w:rsidP="007C29E2">
      <w:pPr>
        <w:spacing w:before="0"/>
        <w:jc w:val="right"/>
        <w:rPr>
          <w:rFonts w:cs="Arial"/>
          <w:b/>
        </w:rPr>
      </w:pPr>
    </w:p>
    <w:p w14:paraId="3681189B" w14:textId="77777777" w:rsidR="00CF0165" w:rsidRDefault="00CF0165" w:rsidP="007C29E2">
      <w:pPr>
        <w:spacing w:before="0"/>
        <w:jc w:val="right"/>
        <w:rPr>
          <w:rFonts w:cs="Arial"/>
          <w:b/>
        </w:rPr>
      </w:pPr>
    </w:p>
    <w:p w14:paraId="1199D358" w14:textId="77777777" w:rsidR="00CF0165" w:rsidRDefault="00CF0165" w:rsidP="007C29E2">
      <w:pPr>
        <w:spacing w:before="0"/>
        <w:jc w:val="right"/>
        <w:rPr>
          <w:rFonts w:cs="Arial"/>
          <w:b/>
        </w:rPr>
      </w:pPr>
    </w:p>
    <w:p w14:paraId="554D930F" w14:textId="77777777" w:rsidR="00CF0165" w:rsidRDefault="00CF0165" w:rsidP="007C29E2">
      <w:pPr>
        <w:spacing w:before="0"/>
        <w:jc w:val="right"/>
        <w:rPr>
          <w:rFonts w:cs="Arial"/>
          <w:b/>
        </w:rPr>
      </w:pPr>
    </w:p>
    <w:p w14:paraId="1C0F9A37" w14:textId="77777777" w:rsidR="00CF0165" w:rsidRDefault="00CF0165" w:rsidP="007C29E2">
      <w:pPr>
        <w:spacing w:before="0"/>
        <w:jc w:val="right"/>
        <w:rPr>
          <w:rFonts w:cs="Arial"/>
          <w:b/>
        </w:rPr>
      </w:pPr>
    </w:p>
    <w:p w14:paraId="1D9BFBCF" w14:textId="77777777" w:rsidR="00CF0165" w:rsidRDefault="00CF0165" w:rsidP="007C29E2">
      <w:pPr>
        <w:spacing w:before="0"/>
        <w:jc w:val="right"/>
        <w:rPr>
          <w:rFonts w:cs="Arial"/>
          <w:b/>
        </w:rPr>
      </w:pPr>
    </w:p>
    <w:p w14:paraId="04180726" w14:textId="77777777" w:rsidR="00CF0165" w:rsidRDefault="00CF0165" w:rsidP="007C29E2">
      <w:pPr>
        <w:spacing w:before="0"/>
        <w:jc w:val="right"/>
        <w:rPr>
          <w:rFonts w:cs="Arial"/>
          <w:b/>
        </w:rPr>
      </w:pPr>
    </w:p>
    <w:p w14:paraId="28D6F334" w14:textId="77777777" w:rsidR="00CF0165" w:rsidRDefault="00CF0165" w:rsidP="007C29E2">
      <w:pPr>
        <w:spacing w:before="0"/>
        <w:jc w:val="right"/>
        <w:rPr>
          <w:rFonts w:cs="Arial"/>
          <w:b/>
        </w:rPr>
      </w:pPr>
    </w:p>
    <w:p w14:paraId="593CE6C8" w14:textId="77777777" w:rsidR="00CF0165" w:rsidRDefault="00CF0165" w:rsidP="007C29E2">
      <w:pPr>
        <w:spacing w:before="0"/>
        <w:jc w:val="right"/>
        <w:rPr>
          <w:rFonts w:cs="Arial"/>
          <w:b/>
        </w:rPr>
      </w:pPr>
    </w:p>
    <w:p w14:paraId="106E7F25" w14:textId="77777777" w:rsidR="00CF0165" w:rsidRDefault="00CF0165" w:rsidP="007C29E2">
      <w:pPr>
        <w:spacing w:before="0"/>
        <w:jc w:val="right"/>
        <w:rPr>
          <w:rFonts w:cs="Arial"/>
          <w:b/>
        </w:rPr>
      </w:pPr>
    </w:p>
    <w:p w14:paraId="7A1064E9" w14:textId="77777777" w:rsidR="00CF0165" w:rsidRDefault="00CF0165" w:rsidP="007C29E2">
      <w:pPr>
        <w:spacing w:before="0"/>
        <w:jc w:val="right"/>
        <w:rPr>
          <w:rFonts w:cs="Arial"/>
          <w:b/>
        </w:rPr>
      </w:pPr>
    </w:p>
    <w:p w14:paraId="61FC40DE" w14:textId="77777777" w:rsidR="00CF0165" w:rsidRDefault="00CF0165" w:rsidP="007C29E2">
      <w:pPr>
        <w:spacing w:before="0"/>
        <w:jc w:val="right"/>
        <w:rPr>
          <w:rFonts w:cs="Arial"/>
          <w:b/>
        </w:rPr>
      </w:pPr>
    </w:p>
    <w:p w14:paraId="2551792A" w14:textId="77777777" w:rsidR="00CF0165" w:rsidRDefault="00CF0165" w:rsidP="007C29E2">
      <w:pPr>
        <w:spacing w:before="0"/>
        <w:jc w:val="right"/>
        <w:rPr>
          <w:rFonts w:cs="Arial"/>
          <w:b/>
        </w:rPr>
      </w:pPr>
    </w:p>
    <w:p w14:paraId="1575CA08" w14:textId="77777777" w:rsidR="007C29E2" w:rsidRPr="00E2569D" w:rsidRDefault="007C29E2" w:rsidP="007C29E2">
      <w:pPr>
        <w:spacing w:before="0"/>
        <w:jc w:val="right"/>
        <w:rPr>
          <w:rFonts w:cs="Arial"/>
          <w:b/>
        </w:rPr>
      </w:pPr>
      <w:proofErr w:type="gramStart"/>
      <w:r w:rsidRPr="00E2569D">
        <w:rPr>
          <w:rFonts w:cs="Arial"/>
          <w:b/>
        </w:rPr>
        <w:lastRenderedPageBreak/>
        <w:t>ПРИЛОГ  3</w:t>
      </w:r>
      <w:proofErr w:type="gramEnd"/>
    </w:p>
    <w:p w14:paraId="62D442C3" w14:textId="77777777" w:rsidR="007C29E2" w:rsidRPr="00E2569D" w:rsidRDefault="007C29E2" w:rsidP="007C29E2">
      <w:pPr>
        <w:spacing w:before="0"/>
        <w:jc w:val="right"/>
        <w:rPr>
          <w:rFonts w:cs="Arial"/>
          <w:b/>
        </w:rPr>
      </w:pPr>
    </w:p>
    <w:p w14:paraId="041212FA" w14:textId="0CC237D5" w:rsidR="007C29E2" w:rsidRPr="00E2569D" w:rsidRDefault="007C29E2" w:rsidP="007C29E2">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E2569D">
        <w:rPr>
          <w:rFonts w:cs="Arial"/>
        </w:rPr>
        <w:t>Сл.гласник.РС ,број139</w:t>
      </w:r>
      <w:proofErr w:type="gramEnd"/>
      <w:r w:rsidRPr="00E2569D">
        <w:rPr>
          <w:rFonts w:cs="Arial"/>
        </w:rPr>
        <w:t>/</w:t>
      </w:r>
      <w:r w:rsidR="00184FAB">
        <w:rPr>
          <w:rFonts w:cs="Arial"/>
        </w:rPr>
        <w:t>-</w:t>
      </w:r>
      <w:r w:rsidR="00184FAB" w:rsidRPr="00E271B3">
        <w:rPr>
          <w:rFonts w:cs="Arial"/>
        </w:rPr>
        <w:t>2014</w:t>
      </w:r>
      <w:r w:rsidRPr="00E271B3">
        <w:rPr>
          <w:rFonts w:cs="Arial"/>
        </w:rPr>
        <w:t xml:space="preserve"> </w:t>
      </w:r>
      <w:r w:rsidRPr="00E2569D">
        <w:rPr>
          <w:rFonts w:cs="Arial"/>
        </w:rPr>
        <w:t>године).</w:t>
      </w:r>
    </w:p>
    <w:p w14:paraId="446EB605" w14:textId="77777777" w:rsidR="007C29E2" w:rsidRPr="00E2569D" w:rsidRDefault="007C29E2" w:rsidP="007C29E2">
      <w:pPr>
        <w:spacing w:before="0"/>
        <w:rPr>
          <w:rFonts w:cs="Arial"/>
        </w:rPr>
      </w:pPr>
      <w:r w:rsidRPr="00E2569D">
        <w:rPr>
          <w:rFonts w:cs="Arial"/>
        </w:rPr>
        <w:t>-)</w:t>
      </w:r>
    </w:p>
    <w:p w14:paraId="6649B64E" w14:textId="77777777" w:rsidR="007C29E2" w:rsidRPr="00E2569D" w:rsidRDefault="007C29E2" w:rsidP="007C29E2">
      <w:pPr>
        <w:spacing w:before="0"/>
        <w:rPr>
          <w:rFonts w:cs="Arial"/>
        </w:rPr>
      </w:pPr>
    </w:p>
    <w:p w14:paraId="34E3BC08" w14:textId="77777777" w:rsidR="007C29E2" w:rsidRPr="00E2569D" w:rsidRDefault="007C29E2" w:rsidP="007C29E2">
      <w:pPr>
        <w:spacing w:before="0"/>
        <w:rPr>
          <w:rFonts w:cs="Arial"/>
          <w:lang w:val="ru-RU"/>
        </w:rPr>
      </w:pPr>
      <w:r w:rsidRPr="00E2569D">
        <w:rPr>
          <w:rFonts w:cs="Arial"/>
        </w:rPr>
        <w:t>ДУЖНИК</w:t>
      </w:r>
      <w:proofErr w:type="gramStart"/>
      <w:r w:rsidRPr="00E2569D">
        <w:rPr>
          <w:rFonts w:cs="Arial"/>
        </w:rPr>
        <w:t xml:space="preserve">:  </w:t>
      </w:r>
      <w:r w:rsidRPr="00E2569D">
        <w:rPr>
          <w:rFonts w:cs="Arial"/>
          <w:lang w:val="ru-RU"/>
        </w:rPr>
        <w:t>…………………………………………………………………………........................</w:t>
      </w:r>
      <w:proofErr w:type="gramEnd"/>
    </w:p>
    <w:p w14:paraId="1FB155C0" w14:textId="77777777" w:rsidR="007C29E2" w:rsidRPr="00E2569D" w:rsidRDefault="007C29E2" w:rsidP="007C29E2">
      <w:pPr>
        <w:spacing w:before="0"/>
        <w:rPr>
          <w:rFonts w:cs="Arial"/>
        </w:rPr>
      </w:pPr>
      <w:r w:rsidRPr="00E2569D">
        <w:rPr>
          <w:rFonts w:cs="Arial"/>
        </w:rPr>
        <w:t>(</w:t>
      </w:r>
      <w:proofErr w:type="gramStart"/>
      <w:r w:rsidRPr="00E2569D">
        <w:rPr>
          <w:rFonts w:cs="Arial"/>
        </w:rPr>
        <w:t>назив</w:t>
      </w:r>
      <w:proofErr w:type="gramEnd"/>
      <w:r w:rsidRPr="00E2569D">
        <w:rPr>
          <w:rFonts w:cs="Arial"/>
        </w:rPr>
        <w:t xml:space="preserve"> и седиште Понуђача)</w:t>
      </w:r>
    </w:p>
    <w:p w14:paraId="71336E3B" w14:textId="77777777" w:rsidR="007C29E2" w:rsidRPr="00E2569D" w:rsidRDefault="007C29E2" w:rsidP="007C29E2">
      <w:pPr>
        <w:spacing w:before="0"/>
        <w:rPr>
          <w:rFonts w:cs="Arial"/>
        </w:rPr>
      </w:pPr>
      <w:r w:rsidRPr="00E2569D">
        <w:rPr>
          <w:rFonts w:cs="Arial"/>
        </w:rPr>
        <w:t>МАТИЧНИ БРОЈ ДУЖНИКА (Понуђача): ..................................................................</w:t>
      </w:r>
    </w:p>
    <w:p w14:paraId="5D18B236" w14:textId="77777777" w:rsidR="007C29E2" w:rsidRPr="00E2569D" w:rsidRDefault="007C29E2" w:rsidP="007C29E2">
      <w:pPr>
        <w:spacing w:before="0"/>
        <w:rPr>
          <w:rFonts w:cs="Arial"/>
        </w:rPr>
      </w:pPr>
      <w:r w:rsidRPr="00E2569D">
        <w:rPr>
          <w:rFonts w:cs="Arial"/>
        </w:rPr>
        <w:t>ТЕКУЋИ РАЧУН ДУЖНИКА (Понуђача): ...................................................................</w:t>
      </w:r>
    </w:p>
    <w:p w14:paraId="1779A74C" w14:textId="77777777" w:rsidR="007C29E2" w:rsidRPr="00E2569D" w:rsidRDefault="007C29E2" w:rsidP="007C29E2">
      <w:pPr>
        <w:spacing w:before="0"/>
        <w:rPr>
          <w:rFonts w:cs="Arial"/>
        </w:rPr>
      </w:pPr>
      <w:r w:rsidRPr="00E2569D">
        <w:rPr>
          <w:rFonts w:cs="Arial"/>
        </w:rPr>
        <w:t>ПИБ ДУЖНИКА (Понуђача): ........................................................................................</w:t>
      </w:r>
    </w:p>
    <w:p w14:paraId="3113D4BE" w14:textId="77777777" w:rsidR="007C29E2" w:rsidRPr="00E2569D" w:rsidRDefault="007C29E2" w:rsidP="007C29E2">
      <w:pPr>
        <w:spacing w:before="0"/>
        <w:rPr>
          <w:rFonts w:cs="Arial"/>
        </w:rPr>
      </w:pPr>
    </w:p>
    <w:p w14:paraId="60D55776" w14:textId="77777777" w:rsidR="007C29E2" w:rsidRPr="00E2569D" w:rsidRDefault="007C29E2" w:rsidP="007C29E2">
      <w:pPr>
        <w:spacing w:before="0"/>
        <w:rPr>
          <w:rFonts w:cs="Arial"/>
        </w:rPr>
      </w:pPr>
      <w:proofErr w:type="gramStart"/>
      <w:r w:rsidRPr="00E2569D">
        <w:rPr>
          <w:rFonts w:cs="Arial"/>
        </w:rPr>
        <w:t>и</w:t>
      </w:r>
      <w:proofErr w:type="gramEnd"/>
      <w:r w:rsidRPr="00E2569D">
        <w:rPr>
          <w:rFonts w:cs="Arial"/>
        </w:rPr>
        <w:t xml:space="preserve"> з д а ј е  д а н а ............................ године</w:t>
      </w:r>
    </w:p>
    <w:p w14:paraId="73892CEB" w14:textId="77777777" w:rsidR="007C29E2" w:rsidRDefault="007C29E2" w:rsidP="007C29E2">
      <w:pPr>
        <w:spacing w:before="0"/>
        <w:rPr>
          <w:rFonts w:cs="Arial"/>
        </w:rPr>
      </w:pPr>
    </w:p>
    <w:p w14:paraId="708D3884" w14:textId="77777777" w:rsidR="007C29E2" w:rsidRDefault="007C29E2" w:rsidP="007C29E2">
      <w:pPr>
        <w:spacing w:before="0"/>
        <w:rPr>
          <w:rFonts w:cs="Arial"/>
        </w:rPr>
      </w:pPr>
    </w:p>
    <w:p w14:paraId="74BE179C" w14:textId="77777777" w:rsidR="007C29E2" w:rsidRPr="00E2569D" w:rsidRDefault="007C29E2" w:rsidP="007C29E2">
      <w:pPr>
        <w:spacing w:before="0"/>
        <w:rPr>
          <w:rFonts w:cs="Arial"/>
        </w:rPr>
      </w:pPr>
    </w:p>
    <w:p w14:paraId="3B9CBF06" w14:textId="77777777" w:rsidR="007C29E2" w:rsidRPr="00E2569D" w:rsidRDefault="007C29E2" w:rsidP="007C29E2">
      <w:pPr>
        <w:spacing w:before="0"/>
        <w:rPr>
          <w:rFonts w:cs="Arial"/>
        </w:rPr>
      </w:pPr>
    </w:p>
    <w:p w14:paraId="07590CB2" w14:textId="77777777" w:rsidR="007C29E2" w:rsidRPr="00E2569D" w:rsidRDefault="007C29E2" w:rsidP="007C29E2">
      <w:pPr>
        <w:spacing w:before="0"/>
        <w:jc w:val="center"/>
        <w:rPr>
          <w:rFonts w:cs="Arial"/>
          <w:b/>
        </w:rPr>
      </w:pPr>
      <w:r w:rsidRPr="00E2569D">
        <w:rPr>
          <w:rFonts w:cs="Arial"/>
          <w:b/>
        </w:rPr>
        <w:t xml:space="preserve">МЕНИЧНО ПИСМО – ОВЛАШЋЕЊЕ ЗА </w:t>
      </w:r>
      <w:proofErr w:type="gramStart"/>
      <w:r w:rsidRPr="00E2569D">
        <w:rPr>
          <w:rFonts w:cs="Arial"/>
          <w:b/>
        </w:rPr>
        <w:t>КОРИСНИКА  БЛАНКО</w:t>
      </w:r>
      <w:proofErr w:type="gramEnd"/>
      <w:r w:rsidRPr="00E2569D">
        <w:rPr>
          <w:rFonts w:cs="Arial"/>
          <w:b/>
        </w:rPr>
        <w:t xml:space="preserve"> СОПСТВЕНЕ МЕНИЦЕ</w:t>
      </w:r>
    </w:p>
    <w:p w14:paraId="7E48AF06" w14:textId="77777777" w:rsidR="007C29E2" w:rsidRDefault="007C29E2" w:rsidP="007C29E2">
      <w:pPr>
        <w:spacing w:before="0"/>
        <w:rPr>
          <w:rFonts w:cs="Arial"/>
        </w:rPr>
      </w:pPr>
    </w:p>
    <w:p w14:paraId="456F7962" w14:textId="77777777" w:rsidR="007C29E2" w:rsidRPr="00E2569D" w:rsidRDefault="007C29E2" w:rsidP="007C29E2">
      <w:pPr>
        <w:spacing w:before="0"/>
        <w:rPr>
          <w:rFonts w:cs="Arial"/>
        </w:rPr>
      </w:pPr>
    </w:p>
    <w:p w14:paraId="60907659" w14:textId="77777777" w:rsidR="007C29E2" w:rsidRPr="00E2569D" w:rsidRDefault="007C29E2" w:rsidP="007C29E2">
      <w:pPr>
        <w:widowControl w:val="0"/>
        <w:tabs>
          <w:tab w:val="left" w:pos="1418"/>
          <w:tab w:val="left" w:leader="underscore" w:pos="9244"/>
        </w:tabs>
        <w:spacing w:before="0"/>
        <w:ind w:left="1440" w:hanging="1440"/>
        <w:rPr>
          <w:rFonts w:cs="Arial"/>
          <w:bCs/>
          <w:lang w:val="sr-Latn-CS" w:eastAsia="sr-Latn-CS"/>
        </w:rPr>
      </w:pPr>
      <w:r w:rsidRPr="00E2569D">
        <w:rPr>
          <w:rFonts w:cs="Arial"/>
          <w:bCs/>
          <w:lang w:val="sr-Latn-CS" w:eastAsia="sr-Latn-CS"/>
        </w:rPr>
        <w:t xml:space="preserve">КОРИСНИК - ПОВЕРИЛАЦ:Јавно предузеће „Електроприведа Србије“ </w:t>
      </w:r>
      <w:r w:rsidRPr="00E2569D">
        <w:rPr>
          <w:rFonts w:cs="Arial"/>
          <w:bCs/>
          <w:lang w:eastAsia="sr-Latn-CS"/>
        </w:rPr>
        <w:t>Београд, Улица ц</w:t>
      </w:r>
      <w:r w:rsidRPr="00E2569D">
        <w:rPr>
          <w:rFonts w:cs="Arial"/>
          <w:bCs/>
          <w:lang w:val="sr-Latn-CS" w:eastAsia="sr-Latn-CS"/>
        </w:rPr>
        <w:t>арице Милице број 2,</w:t>
      </w:r>
      <w:r w:rsidRPr="00E2569D">
        <w:rPr>
          <w:rFonts w:cs="Arial"/>
          <w:bCs/>
          <w:lang w:eastAsia="sr-Latn-CS"/>
        </w:rPr>
        <w:t xml:space="preserve"> </w:t>
      </w:r>
      <w:r w:rsidRPr="00E2569D">
        <w:rPr>
          <w:rFonts w:cs="Arial"/>
          <w:bCs/>
          <w:lang w:val="sr-Latn-CS" w:eastAsia="sr-Latn-CS"/>
        </w:rPr>
        <w:t xml:space="preserve">11000 Београд, Матични број 20053658, ПИБ 103920327, бр. Тек. рачуна: 160-700-13 Banka Intesa, </w:t>
      </w:r>
    </w:p>
    <w:p w14:paraId="211914B1" w14:textId="77777777" w:rsidR="007C29E2" w:rsidRPr="00E2569D" w:rsidRDefault="007C29E2" w:rsidP="007C29E2">
      <w:pPr>
        <w:tabs>
          <w:tab w:val="left" w:pos="1418"/>
        </w:tabs>
        <w:spacing w:before="0"/>
        <w:rPr>
          <w:rFonts w:cs="Arial"/>
        </w:rPr>
      </w:pPr>
      <w:r w:rsidRPr="00E2569D">
        <w:rPr>
          <w:rFonts w:cs="Arial"/>
        </w:rPr>
        <w:t xml:space="preserve"> </w:t>
      </w:r>
      <w:r w:rsidRPr="00E2569D">
        <w:rPr>
          <w:rFonts w:cs="Arial"/>
        </w:rPr>
        <w:tab/>
      </w:r>
    </w:p>
    <w:p w14:paraId="5A3B9467" w14:textId="77777777" w:rsidR="007C29E2" w:rsidRDefault="007C29E2" w:rsidP="007C29E2">
      <w:pPr>
        <w:spacing w:before="0"/>
        <w:rPr>
          <w:rFonts w:cs="Arial"/>
        </w:rPr>
      </w:pPr>
    </w:p>
    <w:p w14:paraId="3AB925E9" w14:textId="77777777" w:rsidR="007C29E2" w:rsidRPr="00E2569D" w:rsidRDefault="007C29E2" w:rsidP="007C29E2">
      <w:pPr>
        <w:spacing w:before="0"/>
        <w:rPr>
          <w:rFonts w:cs="Arial"/>
        </w:rPr>
      </w:pPr>
    </w:p>
    <w:p w14:paraId="6BF02419" w14:textId="77777777" w:rsidR="007C29E2" w:rsidRPr="00E2569D" w:rsidRDefault="007C29E2" w:rsidP="007C29E2">
      <w:pPr>
        <w:spacing w:before="0"/>
        <w:rPr>
          <w:rFonts w:cs="Arial"/>
        </w:rPr>
      </w:pPr>
      <w:r w:rsidRPr="00E2569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6A5C5B8" w14:textId="77777777" w:rsidR="007C29E2" w:rsidRDefault="007C29E2" w:rsidP="007C29E2">
      <w:pPr>
        <w:spacing w:before="0"/>
        <w:rPr>
          <w:rFonts w:cs="Arial"/>
        </w:rPr>
      </w:pPr>
    </w:p>
    <w:p w14:paraId="509F20C0" w14:textId="77777777" w:rsidR="007C29E2" w:rsidRPr="00E2569D" w:rsidRDefault="007C29E2" w:rsidP="007C29E2">
      <w:pPr>
        <w:spacing w:before="0"/>
        <w:rPr>
          <w:rFonts w:cs="Arial"/>
        </w:rPr>
      </w:pPr>
    </w:p>
    <w:p w14:paraId="03B837CD" w14:textId="77777777" w:rsidR="007C29E2" w:rsidRPr="00E2569D" w:rsidRDefault="007C29E2" w:rsidP="007C29E2">
      <w:pPr>
        <w:spacing w:before="0"/>
        <w:rPr>
          <w:rFonts w:cs="Arial"/>
        </w:rPr>
      </w:pPr>
      <w:r w:rsidRPr="00E2569D">
        <w:rPr>
          <w:rFonts w:cs="Arial"/>
        </w:rPr>
        <w:t>Издата бланко сопствена меница серијски број</w:t>
      </w:r>
      <w:r w:rsidRPr="00E2569D">
        <w:rPr>
          <w:rFonts w:cs="Arial"/>
        </w:rPr>
        <w:tab/>
        <w:t xml:space="preserve">(уписати серијски број) може се поднети на наплату у року </w:t>
      </w:r>
      <w:proofErr w:type="gramStart"/>
      <w:r w:rsidRPr="00E2569D">
        <w:rPr>
          <w:rFonts w:cs="Arial"/>
        </w:rPr>
        <w:t>доспећа  утврђеном</w:t>
      </w:r>
      <w:proofErr w:type="gramEnd"/>
      <w:r w:rsidRPr="00E2569D">
        <w:rPr>
          <w:rFonts w:cs="Arial"/>
        </w:rPr>
        <w:t xml:space="preserve">  Уговором бр. ___________ </w:t>
      </w:r>
      <w:proofErr w:type="gramStart"/>
      <w:r w:rsidRPr="00E2569D">
        <w:rPr>
          <w:rFonts w:cs="Arial"/>
        </w:rPr>
        <w:t>од</w:t>
      </w:r>
      <w:proofErr w:type="gramEnd"/>
      <w:r w:rsidRPr="00E2569D">
        <w:rPr>
          <w:rFonts w:cs="Arial"/>
        </w:rPr>
        <w:t xml:space="preserve"> _________ године (заведен код Корисника-Повериоца)  и бр. _____________ </w:t>
      </w:r>
      <w:proofErr w:type="gramStart"/>
      <w:r w:rsidRPr="00E2569D">
        <w:rPr>
          <w:rFonts w:cs="Arial"/>
        </w:rPr>
        <w:t>од</w:t>
      </w:r>
      <w:proofErr w:type="gramEnd"/>
      <w:r w:rsidRPr="00E2569D">
        <w:rPr>
          <w:rFonts w:cs="Arial"/>
        </w:rPr>
        <w:t xml:space="preserve"> _____ године (заведен код дужника) т.ј. најкасније до истека рока од 30 (тридесет) дана од уговореног рока с тим да евентуални</w:t>
      </w:r>
      <w:r w:rsidRPr="00E2569D">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4D4162FA" w14:textId="77777777" w:rsidR="007C29E2" w:rsidRDefault="007C29E2" w:rsidP="007C29E2">
      <w:pPr>
        <w:spacing w:before="0"/>
        <w:rPr>
          <w:rFonts w:cs="Arial"/>
        </w:rPr>
      </w:pPr>
    </w:p>
    <w:p w14:paraId="607EF0CD" w14:textId="77777777" w:rsidR="007C29E2" w:rsidRPr="00E2569D" w:rsidRDefault="007C29E2" w:rsidP="007C29E2">
      <w:pPr>
        <w:spacing w:before="0"/>
        <w:rPr>
          <w:rFonts w:cs="Arial"/>
        </w:rPr>
      </w:pPr>
    </w:p>
    <w:p w14:paraId="00E8DC77" w14:textId="77777777" w:rsidR="007C29E2" w:rsidRPr="00E2569D" w:rsidRDefault="007C29E2" w:rsidP="007C29E2">
      <w:pPr>
        <w:spacing w:before="0"/>
        <w:rPr>
          <w:rFonts w:cs="Arial"/>
        </w:rPr>
      </w:pPr>
      <w:r w:rsidRPr="00E2569D">
        <w:rPr>
          <w:rFonts w:cs="Arial"/>
        </w:rPr>
        <w:t>Овлашћујемо Јавно предузеће „Електропривреда Србије</w:t>
      </w:r>
      <w:proofErr w:type="gramStart"/>
      <w:r w:rsidRPr="00E2569D">
        <w:rPr>
          <w:rFonts w:cs="Arial"/>
        </w:rPr>
        <w:t>“ Београд</w:t>
      </w:r>
      <w:proofErr w:type="gramEnd"/>
      <w:r w:rsidRPr="00E2569D">
        <w:rPr>
          <w:rFonts w:cs="Arial"/>
        </w:rPr>
        <w:t xml:space="preserve">, као Повериоца да у складу са горе наведеним условом, изврши наплату доспелих хартија од вредности </w:t>
      </w:r>
      <w:r w:rsidRPr="00E2569D">
        <w:rPr>
          <w:rFonts w:cs="Arial"/>
        </w:rPr>
        <w:lastRenderedPageBreak/>
        <w:t xml:space="preserve">бланко соло менице, безусловно и нeопозиво, без протеста и трошкова. </w:t>
      </w:r>
      <w:proofErr w:type="gramStart"/>
      <w:r w:rsidRPr="00E2569D">
        <w:rPr>
          <w:rFonts w:cs="Arial"/>
        </w:rPr>
        <w:t>вансудски</w:t>
      </w:r>
      <w:proofErr w:type="gramEnd"/>
      <w:r w:rsidRPr="00E2569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05E7B9B" w14:textId="77777777" w:rsidR="007C29E2" w:rsidRDefault="007C29E2" w:rsidP="007C29E2">
      <w:pPr>
        <w:spacing w:before="0"/>
        <w:rPr>
          <w:rFonts w:cs="Arial"/>
        </w:rPr>
      </w:pPr>
    </w:p>
    <w:p w14:paraId="43B88987" w14:textId="77777777" w:rsidR="007C29E2" w:rsidRPr="00E2569D" w:rsidRDefault="007C29E2" w:rsidP="007C29E2">
      <w:pPr>
        <w:spacing w:before="0"/>
        <w:rPr>
          <w:rFonts w:cs="Arial"/>
        </w:rPr>
      </w:pPr>
    </w:p>
    <w:p w14:paraId="1980E96E" w14:textId="77777777" w:rsidR="007C29E2" w:rsidRPr="00E2569D" w:rsidRDefault="007C29E2" w:rsidP="007C29E2">
      <w:pPr>
        <w:spacing w:before="0"/>
        <w:rPr>
          <w:rFonts w:cs="Arial"/>
        </w:rPr>
      </w:pPr>
      <w:r w:rsidRPr="00E2569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187E5D3" w14:textId="77777777" w:rsidR="007C29E2" w:rsidRDefault="007C29E2" w:rsidP="007C29E2">
      <w:pPr>
        <w:spacing w:before="0"/>
        <w:rPr>
          <w:rFonts w:cs="Arial"/>
        </w:rPr>
      </w:pPr>
    </w:p>
    <w:p w14:paraId="5588805B" w14:textId="77777777" w:rsidR="007C29E2" w:rsidRPr="00E2569D" w:rsidRDefault="007C29E2" w:rsidP="007C29E2">
      <w:pPr>
        <w:spacing w:before="0"/>
        <w:rPr>
          <w:rFonts w:cs="Arial"/>
        </w:rPr>
      </w:pPr>
    </w:p>
    <w:p w14:paraId="70B0FF72" w14:textId="77777777" w:rsidR="007C29E2" w:rsidRPr="00E2569D" w:rsidRDefault="007C29E2" w:rsidP="007C29E2">
      <w:pPr>
        <w:spacing w:before="0"/>
        <w:rPr>
          <w:rFonts w:cs="Arial"/>
        </w:rPr>
      </w:pPr>
      <w:r w:rsidRPr="00E2569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1449C4B" w14:textId="77777777" w:rsidR="007C29E2" w:rsidRDefault="007C29E2" w:rsidP="007C29E2">
      <w:pPr>
        <w:spacing w:before="0"/>
        <w:rPr>
          <w:rFonts w:cs="Arial"/>
        </w:rPr>
      </w:pPr>
    </w:p>
    <w:p w14:paraId="502CC808" w14:textId="77777777" w:rsidR="007C29E2" w:rsidRPr="00E2569D" w:rsidRDefault="007C29E2" w:rsidP="007C29E2">
      <w:pPr>
        <w:spacing w:before="0"/>
        <w:rPr>
          <w:rFonts w:cs="Arial"/>
        </w:rPr>
      </w:pPr>
    </w:p>
    <w:p w14:paraId="6102AC20" w14:textId="77777777" w:rsidR="007C29E2" w:rsidRPr="00E2569D" w:rsidRDefault="007C29E2" w:rsidP="007C29E2">
      <w:pPr>
        <w:spacing w:before="0"/>
        <w:rPr>
          <w:rFonts w:cs="Arial"/>
        </w:rPr>
      </w:pPr>
      <w:r w:rsidRPr="00E2569D">
        <w:rPr>
          <w:rFonts w:cs="Arial"/>
        </w:rPr>
        <w:t>Меница је потписана од стране овлашћеног лица за заступање Дужника ____________________</w:t>
      </w:r>
      <w:proofErr w:type="gramStart"/>
      <w:r w:rsidRPr="00E2569D">
        <w:rPr>
          <w:rFonts w:cs="Arial"/>
        </w:rPr>
        <w:t>_(</w:t>
      </w:r>
      <w:proofErr w:type="gramEnd"/>
      <w:r w:rsidRPr="00E2569D">
        <w:rPr>
          <w:rFonts w:cs="Arial"/>
        </w:rPr>
        <w:t>унети име и презиме овлашћеног лица).</w:t>
      </w:r>
    </w:p>
    <w:p w14:paraId="3E9243EE" w14:textId="77777777" w:rsidR="007C29E2" w:rsidRPr="00E2569D" w:rsidRDefault="007C29E2" w:rsidP="007C29E2">
      <w:pPr>
        <w:spacing w:before="0"/>
        <w:rPr>
          <w:rFonts w:cs="Arial"/>
        </w:rPr>
      </w:pPr>
    </w:p>
    <w:p w14:paraId="0C44E86A" w14:textId="65263909" w:rsidR="007C29E2" w:rsidRDefault="007C29E2" w:rsidP="007C29E2">
      <w:pPr>
        <w:spacing w:before="0"/>
        <w:rPr>
          <w:rFonts w:cs="Arial"/>
        </w:rPr>
      </w:pPr>
      <w:r w:rsidRPr="00E2569D">
        <w:rPr>
          <w:rFonts w:cs="Arial"/>
        </w:rPr>
        <w:t>Ово менично писмо - овлашћење сачињено је у 2 (</w:t>
      </w:r>
      <w:r w:rsidR="00AF1D93">
        <w:rPr>
          <w:rFonts w:cs="Arial"/>
          <w:lang w:val="sr-Cyrl-RS"/>
        </w:rPr>
        <w:t xml:space="preserve">словима: </w:t>
      </w:r>
      <w:r w:rsidRPr="00E2569D">
        <w:rPr>
          <w:rFonts w:cs="Arial"/>
        </w:rPr>
        <w:t>два) истоветна примерка, од којих је 1 (један) примерак за Повериоца, а 1 (</w:t>
      </w:r>
      <w:r w:rsidR="00AF1D93">
        <w:rPr>
          <w:rFonts w:cs="Arial"/>
          <w:lang w:val="sr-Cyrl-RS"/>
        </w:rPr>
        <w:t xml:space="preserve">словима: </w:t>
      </w:r>
      <w:r w:rsidRPr="00E2569D">
        <w:rPr>
          <w:rFonts w:cs="Arial"/>
        </w:rPr>
        <w:t>један) задржава Дужник.</w:t>
      </w:r>
    </w:p>
    <w:p w14:paraId="4A94F403" w14:textId="77777777" w:rsidR="007C29E2" w:rsidRDefault="007C29E2" w:rsidP="007C29E2">
      <w:pPr>
        <w:spacing w:before="0"/>
        <w:rPr>
          <w:rFonts w:cs="Arial"/>
        </w:rPr>
      </w:pPr>
    </w:p>
    <w:p w14:paraId="4F61F832" w14:textId="77777777" w:rsidR="007C29E2" w:rsidRDefault="007C29E2" w:rsidP="007C29E2">
      <w:pPr>
        <w:spacing w:before="0"/>
        <w:rPr>
          <w:rFonts w:cs="Arial"/>
        </w:rPr>
      </w:pPr>
    </w:p>
    <w:p w14:paraId="7C7B7F96" w14:textId="77777777" w:rsidR="007C29E2" w:rsidRPr="00E2569D" w:rsidRDefault="007C29E2" w:rsidP="007C29E2">
      <w:pPr>
        <w:spacing w:before="0"/>
        <w:rPr>
          <w:rFonts w:cs="Arial"/>
        </w:rPr>
      </w:pPr>
    </w:p>
    <w:p w14:paraId="28DA8D23" w14:textId="77777777" w:rsidR="007C29E2" w:rsidRDefault="007C29E2" w:rsidP="007C29E2">
      <w:pPr>
        <w:spacing w:before="0"/>
        <w:rPr>
          <w:rFonts w:cs="Arial"/>
        </w:rPr>
      </w:pPr>
      <w:r w:rsidRPr="00E2569D">
        <w:rPr>
          <w:rFonts w:cs="Arial"/>
        </w:rPr>
        <w:t xml:space="preserve">Место и датум издавања Овлашћења          </w:t>
      </w:r>
    </w:p>
    <w:p w14:paraId="63654411" w14:textId="77777777" w:rsidR="007C29E2" w:rsidRDefault="007C29E2" w:rsidP="007C29E2">
      <w:pPr>
        <w:spacing w:before="0"/>
        <w:rPr>
          <w:rFonts w:cs="Arial"/>
        </w:rPr>
      </w:pPr>
    </w:p>
    <w:p w14:paraId="3EF11D89" w14:textId="77777777" w:rsidR="007C29E2" w:rsidRDefault="007C29E2" w:rsidP="007C29E2">
      <w:pPr>
        <w:spacing w:before="0"/>
        <w:rPr>
          <w:rFonts w:cs="Arial"/>
        </w:rPr>
      </w:pPr>
    </w:p>
    <w:p w14:paraId="4306F70C" w14:textId="77777777" w:rsidR="007C29E2" w:rsidRPr="00E2569D" w:rsidRDefault="007C29E2" w:rsidP="007C29E2">
      <w:pPr>
        <w:spacing w:before="0"/>
        <w:rPr>
          <w:rFonts w:cs="Arial"/>
        </w:rPr>
      </w:pPr>
    </w:p>
    <w:p w14:paraId="7D405EDF" w14:textId="77777777" w:rsidR="007C29E2" w:rsidRPr="00E2569D" w:rsidRDefault="007C29E2" w:rsidP="007C29E2">
      <w:pPr>
        <w:spacing w:before="0"/>
        <w:rPr>
          <w:rFonts w:cs="Arial"/>
        </w:rPr>
      </w:pPr>
    </w:p>
    <w:p w14:paraId="29849736" w14:textId="77777777" w:rsidR="007C29E2" w:rsidRPr="00E2569D" w:rsidRDefault="007C29E2" w:rsidP="007C29E2">
      <w:pPr>
        <w:spacing w:before="0"/>
        <w:rPr>
          <w:rFonts w:cs="Arial"/>
        </w:rPr>
      </w:pPr>
      <w:r w:rsidRPr="00E2569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5BEB9B52" w14:textId="77777777" w:rsidTr="009A40D2">
        <w:trPr>
          <w:jc w:val="center"/>
        </w:trPr>
        <w:tc>
          <w:tcPr>
            <w:tcW w:w="3882" w:type="dxa"/>
          </w:tcPr>
          <w:p w14:paraId="5EA9B261" w14:textId="77777777" w:rsidR="007C29E2" w:rsidRPr="00E2569D" w:rsidRDefault="007C29E2" w:rsidP="009A40D2">
            <w:pPr>
              <w:spacing w:before="0"/>
              <w:jc w:val="center"/>
              <w:rPr>
                <w:rFonts w:cs="Arial"/>
              </w:rPr>
            </w:pPr>
            <w:r w:rsidRPr="00E2569D">
              <w:rPr>
                <w:rFonts w:cs="Arial"/>
              </w:rPr>
              <w:t>Датум:</w:t>
            </w:r>
          </w:p>
        </w:tc>
        <w:tc>
          <w:tcPr>
            <w:tcW w:w="2127" w:type="dxa"/>
          </w:tcPr>
          <w:p w14:paraId="2F2D232F" w14:textId="77777777" w:rsidR="007C29E2" w:rsidRPr="00E2569D" w:rsidRDefault="007C29E2" w:rsidP="009A40D2">
            <w:pPr>
              <w:spacing w:before="0"/>
              <w:jc w:val="center"/>
              <w:rPr>
                <w:rFonts w:cs="Arial"/>
                <w:lang w:val="ru-RU"/>
              </w:rPr>
            </w:pPr>
          </w:p>
        </w:tc>
        <w:tc>
          <w:tcPr>
            <w:tcW w:w="4022" w:type="dxa"/>
          </w:tcPr>
          <w:p w14:paraId="71AB83C9"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722CBC94" w14:textId="77777777" w:rsidTr="009A40D2">
        <w:trPr>
          <w:jc w:val="center"/>
        </w:trPr>
        <w:tc>
          <w:tcPr>
            <w:tcW w:w="3882" w:type="dxa"/>
          </w:tcPr>
          <w:p w14:paraId="78B288CE" w14:textId="77777777" w:rsidR="007C29E2" w:rsidRPr="00E2569D" w:rsidRDefault="007C29E2" w:rsidP="009A40D2">
            <w:pPr>
              <w:spacing w:before="0"/>
              <w:jc w:val="center"/>
              <w:rPr>
                <w:rFonts w:cs="Arial"/>
              </w:rPr>
            </w:pPr>
          </w:p>
        </w:tc>
        <w:tc>
          <w:tcPr>
            <w:tcW w:w="2127" w:type="dxa"/>
          </w:tcPr>
          <w:p w14:paraId="743735E0" w14:textId="77777777" w:rsidR="007C29E2" w:rsidRPr="00E2569D" w:rsidRDefault="007C29E2" w:rsidP="009A40D2">
            <w:pPr>
              <w:spacing w:before="0"/>
              <w:jc w:val="center"/>
              <w:rPr>
                <w:rFonts w:cs="Arial"/>
              </w:rPr>
            </w:pPr>
            <w:r w:rsidRPr="00E2569D">
              <w:rPr>
                <w:rFonts w:cs="Arial"/>
              </w:rPr>
              <w:t>М.П.</w:t>
            </w:r>
          </w:p>
        </w:tc>
        <w:tc>
          <w:tcPr>
            <w:tcW w:w="4022" w:type="dxa"/>
          </w:tcPr>
          <w:p w14:paraId="051ADA13" w14:textId="77777777" w:rsidR="007C29E2" w:rsidRPr="00E2569D" w:rsidRDefault="007C29E2" w:rsidP="009A40D2">
            <w:pPr>
              <w:spacing w:before="0"/>
              <w:jc w:val="center"/>
              <w:rPr>
                <w:rFonts w:cs="Arial"/>
                <w:lang w:val="ru-RU"/>
              </w:rPr>
            </w:pPr>
          </w:p>
        </w:tc>
      </w:tr>
      <w:tr w:rsidR="007C29E2" w:rsidRPr="00E2569D" w14:paraId="298D65D1" w14:textId="77777777" w:rsidTr="009A40D2">
        <w:trPr>
          <w:jc w:val="center"/>
        </w:trPr>
        <w:tc>
          <w:tcPr>
            <w:tcW w:w="3882" w:type="dxa"/>
            <w:tcBorders>
              <w:bottom w:val="single" w:sz="4" w:space="0" w:color="auto"/>
            </w:tcBorders>
          </w:tcPr>
          <w:p w14:paraId="394B6404" w14:textId="77777777" w:rsidR="007C29E2" w:rsidRPr="00E2569D" w:rsidRDefault="007C29E2" w:rsidP="009A40D2">
            <w:pPr>
              <w:spacing w:before="0"/>
              <w:jc w:val="center"/>
              <w:rPr>
                <w:rFonts w:cs="Arial"/>
              </w:rPr>
            </w:pPr>
          </w:p>
        </w:tc>
        <w:tc>
          <w:tcPr>
            <w:tcW w:w="2127" w:type="dxa"/>
          </w:tcPr>
          <w:p w14:paraId="1C48B6CF"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2C99F65F" w14:textId="77777777" w:rsidR="007C29E2" w:rsidRPr="00E2569D" w:rsidRDefault="007C29E2" w:rsidP="009A40D2">
            <w:pPr>
              <w:spacing w:before="0"/>
              <w:jc w:val="center"/>
              <w:rPr>
                <w:rFonts w:cs="Arial"/>
                <w:lang w:val="ru-RU"/>
              </w:rPr>
            </w:pPr>
          </w:p>
        </w:tc>
      </w:tr>
    </w:tbl>
    <w:p w14:paraId="3087CB75" w14:textId="77777777" w:rsidR="007C29E2" w:rsidRPr="00E2569D" w:rsidRDefault="007C29E2" w:rsidP="007C29E2">
      <w:pPr>
        <w:spacing w:before="0"/>
        <w:rPr>
          <w:rFonts w:cs="Arial"/>
        </w:rPr>
      </w:pPr>
      <w:r w:rsidRPr="00E2569D">
        <w:rPr>
          <w:rFonts w:cs="Arial"/>
        </w:rPr>
        <w:t xml:space="preserve">                                                                                              Потпис овлашћеног лица</w:t>
      </w:r>
    </w:p>
    <w:p w14:paraId="64951ABF" w14:textId="77777777" w:rsidR="007C29E2" w:rsidRPr="00E2569D" w:rsidRDefault="007C29E2" w:rsidP="007C29E2">
      <w:pPr>
        <w:spacing w:before="0"/>
        <w:rPr>
          <w:rFonts w:cs="Arial"/>
        </w:rPr>
      </w:pPr>
    </w:p>
    <w:p w14:paraId="47300A05" w14:textId="77777777" w:rsidR="007C29E2" w:rsidRPr="00E2569D" w:rsidRDefault="007C29E2" w:rsidP="007C29E2">
      <w:pPr>
        <w:spacing w:before="0"/>
        <w:rPr>
          <w:rFonts w:cs="Arial"/>
        </w:rPr>
      </w:pPr>
      <w:r w:rsidRPr="00E2569D">
        <w:rPr>
          <w:rFonts w:cs="Arial"/>
        </w:rPr>
        <w:t>Прилог:</w:t>
      </w:r>
    </w:p>
    <w:p w14:paraId="18FD4C98"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 1 једна потписана и оверена бланко сопствена меница као гаранција за добро извршење посла </w:t>
      </w:r>
    </w:p>
    <w:p w14:paraId="4870107A"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E34E713"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1E9173B5"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10BC3F" w14:textId="77777777" w:rsidR="007C29E2" w:rsidRPr="00E2569D" w:rsidRDefault="007C29E2" w:rsidP="007C29E2">
      <w:pPr>
        <w:spacing w:before="0"/>
        <w:jc w:val="left"/>
        <w:rPr>
          <w:rFonts w:eastAsia="Calibri" w:cs="Arial"/>
        </w:rPr>
      </w:pPr>
      <w:r w:rsidRPr="00E2569D">
        <w:rPr>
          <w:rFonts w:eastAsia="Calibri" w:cs="Arial"/>
        </w:rPr>
        <w:br w:type="page"/>
      </w:r>
    </w:p>
    <w:p w14:paraId="1612A065" w14:textId="77777777" w:rsidR="007C29E2" w:rsidRPr="00AE5378" w:rsidRDefault="007C29E2" w:rsidP="007C29E2">
      <w:pPr>
        <w:spacing w:before="0"/>
        <w:jc w:val="right"/>
        <w:rPr>
          <w:rFonts w:cs="Arial"/>
          <w:b/>
        </w:rPr>
      </w:pPr>
      <w:r w:rsidRPr="00AE5378">
        <w:rPr>
          <w:rFonts w:cs="Arial"/>
          <w:b/>
        </w:rPr>
        <w:lastRenderedPageBreak/>
        <w:t>ПРИЛОГ бр.4</w:t>
      </w:r>
    </w:p>
    <w:p w14:paraId="639FFE8F" w14:textId="77777777" w:rsidR="007C29E2" w:rsidRPr="00AE5378" w:rsidRDefault="007C29E2" w:rsidP="007C29E2">
      <w:pPr>
        <w:spacing w:before="0"/>
        <w:rPr>
          <w:rFonts w:cs="Arial"/>
        </w:rPr>
      </w:pPr>
    </w:p>
    <w:p w14:paraId="0BF592D0" w14:textId="77777777" w:rsidR="007C29E2" w:rsidRPr="00AE5378" w:rsidRDefault="007C29E2" w:rsidP="007C29E2">
      <w:pPr>
        <w:spacing w:before="0"/>
        <w:rPr>
          <w:rFonts w:cs="Arial"/>
        </w:rPr>
      </w:pPr>
    </w:p>
    <w:p w14:paraId="670DE763" w14:textId="77777777" w:rsidR="007C29E2" w:rsidRPr="00AE5378" w:rsidRDefault="007C29E2" w:rsidP="007C29E2">
      <w:pPr>
        <w:spacing w:before="0"/>
        <w:jc w:val="center"/>
        <w:rPr>
          <w:rFonts w:cs="Arial"/>
          <w:b/>
        </w:rPr>
      </w:pPr>
      <w:r w:rsidRPr="00AE5378">
        <w:rPr>
          <w:rFonts w:cs="Arial"/>
          <w:b/>
        </w:rPr>
        <w:t>ЗАПИСНИК О ПРУЖЕНИМ УСЛУГАМА</w:t>
      </w:r>
    </w:p>
    <w:p w14:paraId="1B72B927" w14:textId="77777777" w:rsidR="007C29E2" w:rsidRPr="00AE5378" w:rsidRDefault="007C29E2" w:rsidP="007C29E2">
      <w:pPr>
        <w:spacing w:before="0"/>
        <w:rPr>
          <w:rFonts w:cs="Arial"/>
        </w:rPr>
      </w:pPr>
    </w:p>
    <w:p w14:paraId="1B35CE22" w14:textId="77777777" w:rsidR="007C29E2" w:rsidRPr="00AE5378" w:rsidRDefault="007C29E2" w:rsidP="007C29E2">
      <w:pPr>
        <w:spacing w:before="0"/>
        <w:rPr>
          <w:rFonts w:cs="Arial"/>
        </w:rPr>
      </w:pPr>
      <w:r w:rsidRPr="00AE5378">
        <w:rPr>
          <w:rFonts w:cs="Arial"/>
        </w:rPr>
        <w:tab/>
      </w:r>
      <w:r w:rsidRPr="00AE5378">
        <w:rPr>
          <w:rFonts w:cs="Arial"/>
        </w:rPr>
        <w:tab/>
      </w:r>
      <w:r w:rsidRPr="00AE5378">
        <w:rPr>
          <w:rFonts w:cs="Arial"/>
        </w:rPr>
        <w:tab/>
        <w:t>Датум ___________</w:t>
      </w:r>
    </w:p>
    <w:p w14:paraId="7A31B455" w14:textId="77777777" w:rsidR="007C29E2" w:rsidRPr="00AE5378" w:rsidRDefault="007C29E2" w:rsidP="007C29E2">
      <w:pPr>
        <w:spacing w:before="0"/>
        <w:rPr>
          <w:rFonts w:cs="Arial"/>
        </w:rPr>
      </w:pPr>
    </w:p>
    <w:p w14:paraId="5FE013BE" w14:textId="77777777" w:rsidR="007C29E2" w:rsidRPr="00AE5378" w:rsidRDefault="007C29E2" w:rsidP="007C29E2">
      <w:pPr>
        <w:tabs>
          <w:tab w:val="left" w:pos="720"/>
          <w:tab w:val="left" w:pos="1440"/>
          <w:tab w:val="left" w:pos="2160"/>
          <w:tab w:val="left" w:pos="2880"/>
          <w:tab w:val="left" w:pos="3600"/>
          <w:tab w:val="left" w:pos="5085"/>
        </w:tabs>
        <w:spacing w:before="0"/>
        <w:rPr>
          <w:rFonts w:cs="Arial"/>
        </w:rPr>
      </w:pPr>
      <w:r w:rsidRPr="00AE5378">
        <w:rPr>
          <w:rFonts w:cs="Arial"/>
        </w:rPr>
        <w:tab/>
        <w:t>ПРУЖАЛАЦ УСЛУГА:</w:t>
      </w:r>
      <w:r w:rsidRPr="00AE5378">
        <w:rPr>
          <w:rFonts w:cs="Arial"/>
        </w:rPr>
        <w:tab/>
      </w:r>
      <w:r w:rsidRPr="00AE5378">
        <w:rPr>
          <w:rFonts w:cs="Arial"/>
        </w:rPr>
        <w:tab/>
        <w:t xml:space="preserve">      КОРИСНИК УСЛУГА:</w:t>
      </w:r>
    </w:p>
    <w:p w14:paraId="32624B66" w14:textId="77777777" w:rsidR="007C29E2" w:rsidRPr="00AE5378" w:rsidRDefault="007C29E2" w:rsidP="007C29E2">
      <w:pPr>
        <w:spacing w:before="0"/>
        <w:rPr>
          <w:rFonts w:cs="Arial"/>
        </w:rPr>
      </w:pPr>
      <w:r w:rsidRPr="00AE5378">
        <w:rPr>
          <w:rFonts w:cs="Arial"/>
        </w:rPr>
        <w:t>_________________________</w:t>
      </w:r>
      <w:r w:rsidRPr="00AE5378">
        <w:rPr>
          <w:rFonts w:cs="Arial"/>
        </w:rPr>
        <w:tab/>
      </w:r>
      <w:r w:rsidRPr="00AE5378">
        <w:rPr>
          <w:rFonts w:cs="Arial"/>
        </w:rPr>
        <w:tab/>
        <w:t>___________________________</w:t>
      </w:r>
    </w:p>
    <w:p w14:paraId="7FF346B1" w14:textId="77777777" w:rsidR="007C29E2" w:rsidRPr="00AE5378" w:rsidRDefault="007C29E2" w:rsidP="007C29E2">
      <w:pPr>
        <w:spacing w:before="0"/>
        <w:rPr>
          <w:rFonts w:cs="Arial"/>
        </w:rPr>
      </w:pPr>
      <w:r w:rsidRPr="00AE5378">
        <w:rPr>
          <w:rFonts w:cs="Arial"/>
        </w:rPr>
        <w:t xml:space="preserve">    (Назив </w:t>
      </w:r>
      <w:proofErr w:type="gramStart"/>
      <w:r w:rsidRPr="00AE5378">
        <w:rPr>
          <w:rFonts w:cs="Arial"/>
        </w:rPr>
        <w:t>правног  лица</w:t>
      </w:r>
      <w:proofErr w:type="gramEnd"/>
      <w:r w:rsidRPr="00AE5378">
        <w:rPr>
          <w:rFonts w:cs="Arial"/>
        </w:rPr>
        <w:t xml:space="preserve">) </w:t>
      </w:r>
      <w:r w:rsidRPr="00AE5378">
        <w:rPr>
          <w:rFonts w:cs="Arial"/>
        </w:rPr>
        <w:tab/>
      </w:r>
      <w:r w:rsidRPr="00AE5378">
        <w:rPr>
          <w:rFonts w:cs="Arial"/>
        </w:rPr>
        <w:tab/>
      </w:r>
      <w:r w:rsidRPr="00AE5378">
        <w:rPr>
          <w:rFonts w:cs="Arial"/>
        </w:rPr>
        <w:tab/>
        <w:t>(Назив организационог дела ЈП ЕПС)</w:t>
      </w:r>
    </w:p>
    <w:p w14:paraId="32EBEECF" w14:textId="77777777" w:rsidR="007C29E2" w:rsidRPr="00AE5378" w:rsidRDefault="007C29E2" w:rsidP="007C29E2">
      <w:pPr>
        <w:spacing w:before="0"/>
        <w:rPr>
          <w:rFonts w:cs="Arial"/>
        </w:rPr>
      </w:pPr>
    </w:p>
    <w:p w14:paraId="20355471" w14:textId="77777777" w:rsidR="007C29E2" w:rsidRPr="00AE5378" w:rsidRDefault="007C29E2" w:rsidP="007C29E2">
      <w:pPr>
        <w:spacing w:before="0"/>
        <w:rPr>
          <w:rFonts w:cs="Arial"/>
        </w:rPr>
      </w:pPr>
    </w:p>
    <w:p w14:paraId="38F53357" w14:textId="77777777" w:rsidR="007C29E2" w:rsidRPr="00AE5378" w:rsidRDefault="007C29E2" w:rsidP="007C29E2">
      <w:pPr>
        <w:tabs>
          <w:tab w:val="center" w:pos="4514"/>
        </w:tabs>
        <w:spacing w:before="0"/>
        <w:rPr>
          <w:rFonts w:cs="Arial"/>
        </w:rPr>
      </w:pPr>
      <w:r w:rsidRPr="00AE5378">
        <w:rPr>
          <w:rFonts w:cs="Arial"/>
        </w:rPr>
        <w:t>__________________________</w:t>
      </w:r>
      <w:r w:rsidRPr="00AE5378">
        <w:rPr>
          <w:rFonts w:cs="Arial"/>
        </w:rPr>
        <w:tab/>
        <w:t xml:space="preserve">                      ______________________________</w:t>
      </w:r>
    </w:p>
    <w:p w14:paraId="31BF649A" w14:textId="77777777" w:rsidR="007C29E2" w:rsidRPr="00AE5378" w:rsidRDefault="007C29E2" w:rsidP="007C29E2">
      <w:pPr>
        <w:spacing w:before="0"/>
        <w:rPr>
          <w:rFonts w:cs="Arial"/>
        </w:rPr>
      </w:pPr>
      <w:r w:rsidRPr="00AE5378">
        <w:rPr>
          <w:rFonts w:cs="Arial"/>
        </w:rPr>
        <w:t xml:space="preserve">(Адреса </w:t>
      </w:r>
      <w:proofErr w:type="gramStart"/>
      <w:r w:rsidRPr="00AE5378">
        <w:rPr>
          <w:rFonts w:cs="Arial"/>
        </w:rPr>
        <w:t>правног  лица</w:t>
      </w:r>
      <w:proofErr w:type="gramEnd"/>
      <w:r w:rsidRPr="00AE5378">
        <w:rPr>
          <w:rFonts w:cs="Arial"/>
        </w:rPr>
        <w:t xml:space="preserve">) </w:t>
      </w:r>
      <w:r w:rsidRPr="00AE5378">
        <w:rPr>
          <w:rFonts w:cs="Arial"/>
        </w:rPr>
        <w:tab/>
      </w:r>
      <w:r w:rsidRPr="00AE5378">
        <w:rPr>
          <w:rFonts w:cs="Arial"/>
        </w:rPr>
        <w:tab/>
      </w:r>
      <w:r w:rsidRPr="00AE5378">
        <w:rPr>
          <w:rFonts w:cs="Arial"/>
        </w:rPr>
        <w:tab/>
        <w:t>(Адреса организационог дела ЈП ЕПС)</w:t>
      </w:r>
    </w:p>
    <w:p w14:paraId="1683332D" w14:textId="77777777" w:rsidR="007C29E2" w:rsidRPr="00AE5378" w:rsidRDefault="007C29E2" w:rsidP="007C29E2">
      <w:pPr>
        <w:spacing w:before="0"/>
        <w:rPr>
          <w:rFonts w:cs="Arial"/>
        </w:rPr>
      </w:pPr>
    </w:p>
    <w:p w14:paraId="424F06E9" w14:textId="77777777" w:rsidR="007C29E2" w:rsidRPr="00AE5378" w:rsidRDefault="007C29E2" w:rsidP="007C29E2">
      <w:pPr>
        <w:spacing w:before="0"/>
        <w:rPr>
          <w:rFonts w:cs="Arial"/>
        </w:rPr>
      </w:pPr>
    </w:p>
    <w:p w14:paraId="6CC8F002" w14:textId="77777777" w:rsidR="007C29E2" w:rsidRPr="00AE5378" w:rsidRDefault="007C29E2" w:rsidP="007C29E2">
      <w:pPr>
        <w:spacing w:before="0"/>
        <w:rPr>
          <w:rFonts w:cs="Arial"/>
        </w:rPr>
      </w:pPr>
      <w:r w:rsidRPr="00AE5378">
        <w:rPr>
          <w:rFonts w:cs="Arial"/>
        </w:rPr>
        <w:t>Број Уговора/Датум:      __________________________________________</w:t>
      </w:r>
    </w:p>
    <w:p w14:paraId="73AC74FC" w14:textId="77777777" w:rsidR="007C29E2" w:rsidRPr="00AE5378" w:rsidRDefault="007C29E2" w:rsidP="007C29E2">
      <w:pPr>
        <w:spacing w:before="0"/>
        <w:rPr>
          <w:rFonts w:cs="Arial"/>
        </w:rPr>
      </w:pPr>
      <w:r w:rsidRPr="00AE5378">
        <w:rPr>
          <w:rFonts w:cs="Arial"/>
        </w:rPr>
        <w:t>Број налога за набавку (НЗН):  ________________________</w:t>
      </w:r>
    </w:p>
    <w:p w14:paraId="3A10D5EB" w14:textId="77777777" w:rsidR="007C29E2" w:rsidRPr="00AE5378" w:rsidRDefault="007C29E2" w:rsidP="007C29E2">
      <w:pPr>
        <w:spacing w:before="0"/>
        <w:rPr>
          <w:rFonts w:cs="Arial"/>
        </w:rPr>
      </w:pPr>
      <w:r w:rsidRPr="00AE5378">
        <w:rPr>
          <w:rFonts w:cs="Arial"/>
        </w:rPr>
        <w:t>Место извршене услуге:  __________________________</w:t>
      </w:r>
    </w:p>
    <w:p w14:paraId="32EB6147" w14:textId="77777777" w:rsidR="007C29E2" w:rsidRPr="00AE5378" w:rsidRDefault="007C29E2" w:rsidP="007C29E2">
      <w:pPr>
        <w:spacing w:before="0"/>
        <w:rPr>
          <w:rFonts w:cs="Arial"/>
        </w:rPr>
      </w:pPr>
      <w:r w:rsidRPr="00AE5378">
        <w:rPr>
          <w:rFonts w:cs="Arial"/>
        </w:rPr>
        <w:t>Објекат: ______________________________________________________</w:t>
      </w:r>
    </w:p>
    <w:p w14:paraId="0AFFB085" w14:textId="77777777" w:rsidR="007C29E2" w:rsidRPr="00AE5378" w:rsidRDefault="007C29E2" w:rsidP="007C29E2">
      <w:pPr>
        <w:spacing w:before="0"/>
        <w:rPr>
          <w:rFonts w:cs="Arial"/>
        </w:rPr>
      </w:pPr>
    </w:p>
    <w:p w14:paraId="0E239BFC" w14:textId="77777777" w:rsidR="007C29E2" w:rsidRPr="00AE5378" w:rsidRDefault="007C29E2" w:rsidP="007C29E2">
      <w:pPr>
        <w:spacing w:before="0"/>
        <w:rPr>
          <w:rFonts w:cs="Arial"/>
        </w:rPr>
      </w:pPr>
    </w:p>
    <w:p w14:paraId="0723D8D5" w14:textId="77777777" w:rsidR="007C29E2" w:rsidRPr="00AE5378" w:rsidRDefault="007C29E2" w:rsidP="007C29E2">
      <w:pPr>
        <w:spacing w:before="0"/>
        <w:rPr>
          <w:rFonts w:cs="Arial"/>
        </w:rPr>
      </w:pPr>
      <w:r w:rsidRPr="00AE5378">
        <w:rPr>
          <w:rFonts w:cs="Arial"/>
        </w:rPr>
        <w:t xml:space="preserve">А) ДЕТАЉНА СПЕЦИФИКАЦИЈА УСЛУГЕ: </w:t>
      </w:r>
    </w:p>
    <w:p w14:paraId="05422565" w14:textId="77777777" w:rsidR="007C29E2" w:rsidRPr="00AE5378" w:rsidRDefault="007C29E2" w:rsidP="007C29E2">
      <w:pPr>
        <w:spacing w:before="0"/>
        <w:rPr>
          <w:rFonts w:cs="Arial"/>
        </w:rPr>
      </w:pPr>
    </w:p>
    <w:p w14:paraId="55A14824" w14:textId="77777777" w:rsidR="007C29E2" w:rsidRPr="00AE5378" w:rsidRDefault="007C29E2" w:rsidP="007C29E2">
      <w:pPr>
        <w:spacing w:before="0"/>
        <w:rPr>
          <w:rFonts w:cs="Arial"/>
        </w:rPr>
      </w:pPr>
      <w:r w:rsidRPr="00AE5378">
        <w:rPr>
          <w:rFonts w:cs="Arial"/>
        </w:rPr>
        <w:t xml:space="preserve">Укупна вредност извршених услуга по спецификацији (без ПДВ) </w:t>
      </w:r>
    </w:p>
    <w:p w14:paraId="27596C9D" w14:textId="77777777" w:rsidR="007C29E2" w:rsidRPr="00AE5378" w:rsidRDefault="007C29E2" w:rsidP="007C29E2">
      <w:pPr>
        <w:spacing w:before="0"/>
        <w:rPr>
          <w:rFonts w:cs="Arial"/>
        </w:rPr>
      </w:pPr>
    </w:p>
    <w:p w14:paraId="2CA88D37" w14:textId="77777777" w:rsidR="007C29E2" w:rsidRPr="00AE5378" w:rsidRDefault="007C29E2" w:rsidP="007C29E2">
      <w:pPr>
        <w:spacing w:before="0"/>
        <w:rPr>
          <w:rFonts w:cs="Arial"/>
        </w:rPr>
      </w:pPr>
      <w:r w:rsidRPr="00AE5378">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93E4A13" w14:textId="77777777" w:rsidR="007C29E2" w:rsidRPr="00AE5378" w:rsidRDefault="007C29E2" w:rsidP="007C29E2">
      <w:pPr>
        <w:spacing w:before="0"/>
        <w:rPr>
          <w:rFonts w:cs="Arial"/>
        </w:rPr>
      </w:pPr>
      <w:r w:rsidRPr="00AE5378">
        <w:rPr>
          <w:rFonts w:cs="Arial"/>
        </w:rPr>
        <w:t>Предмет уговора (услуге) одговара траженим техничким карактеристикама.</w:t>
      </w:r>
      <w:r w:rsidRPr="00AE5378">
        <w:rPr>
          <w:rFonts w:cs="Arial"/>
        </w:rPr>
        <w:tab/>
      </w:r>
    </w:p>
    <w:p w14:paraId="45ACA59A" w14:textId="77777777" w:rsidR="007C29E2" w:rsidRPr="00AE5378" w:rsidRDefault="007C29E2" w:rsidP="007C29E2">
      <w:pPr>
        <w:spacing w:before="0"/>
        <w:rPr>
          <w:rFonts w:cs="Arial"/>
        </w:rPr>
      </w:pPr>
    </w:p>
    <w:p w14:paraId="0B59D19A" w14:textId="77777777" w:rsidR="007C29E2" w:rsidRPr="00AE5378" w:rsidRDefault="007C29E2" w:rsidP="007C29E2">
      <w:pPr>
        <w:spacing w:before="0"/>
        <w:rPr>
          <w:rFonts w:cs="Arial"/>
        </w:rPr>
      </w:pPr>
    </w:p>
    <w:p w14:paraId="0FCAAD75" w14:textId="77777777" w:rsidR="007C29E2" w:rsidRPr="00AE5378" w:rsidRDefault="007C29E2" w:rsidP="007C29E2">
      <w:pPr>
        <w:spacing w:before="0"/>
        <w:rPr>
          <w:rFonts w:cs="Arial"/>
        </w:rPr>
      </w:pPr>
      <w:r w:rsidRPr="00AE5378">
        <w:rPr>
          <w:rFonts w:cs="Arial"/>
        </w:rPr>
        <w:t>□ ДА</w:t>
      </w:r>
    </w:p>
    <w:p w14:paraId="6D6D10EE" w14:textId="77777777" w:rsidR="007C29E2" w:rsidRPr="00AE5378" w:rsidRDefault="007C29E2" w:rsidP="007C29E2">
      <w:pPr>
        <w:spacing w:before="0"/>
        <w:rPr>
          <w:rFonts w:cs="Arial"/>
        </w:rPr>
      </w:pPr>
      <w:r w:rsidRPr="00AE5378">
        <w:rPr>
          <w:rFonts w:cs="Arial"/>
        </w:rPr>
        <w:t>□ НЕ</w:t>
      </w:r>
    </w:p>
    <w:p w14:paraId="0C2F79D8" w14:textId="77777777" w:rsidR="007C29E2" w:rsidRPr="00AE5378" w:rsidRDefault="007C29E2" w:rsidP="007C29E2">
      <w:pPr>
        <w:spacing w:before="0"/>
        <w:rPr>
          <w:rFonts w:cs="Arial"/>
        </w:rPr>
      </w:pPr>
      <w:r w:rsidRPr="00AE5378">
        <w:rPr>
          <w:rFonts w:cs="Arial"/>
        </w:rPr>
        <w:t xml:space="preserve">Предмет уговора нема видљивих оштећења </w:t>
      </w:r>
      <w:r w:rsidRPr="00AE5378">
        <w:rPr>
          <w:rFonts w:cs="Arial"/>
        </w:rPr>
        <w:tab/>
      </w:r>
    </w:p>
    <w:p w14:paraId="1461FEDB" w14:textId="77777777" w:rsidR="007C29E2" w:rsidRPr="00AE5378" w:rsidRDefault="007C29E2" w:rsidP="007C29E2">
      <w:pPr>
        <w:spacing w:before="0"/>
        <w:rPr>
          <w:rFonts w:cs="Arial"/>
        </w:rPr>
      </w:pPr>
      <w:r w:rsidRPr="00AE5378">
        <w:rPr>
          <w:rFonts w:cs="Arial"/>
        </w:rPr>
        <w:t>□ ДА</w:t>
      </w:r>
    </w:p>
    <w:p w14:paraId="0E7AD18E" w14:textId="77777777" w:rsidR="007C29E2" w:rsidRPr="00AE5378" w:rsidRDefault="007C29E2" w:rsidP="007C29E2">
      <w:pPr>
        <w:spacing w:before="0"/>
        <w:rPr>
          <w:rFonts w:cs="Arial"/>
        </w:rPr>
      </w:pPr>
      <w:r w:rsidRPr="00AE5378">
        <w:rPr>
          <w:rFonts w:cs="Arial"/>
        </w:rPr>
        <w:t>□ НЕ</w:t>
      </w:r>
    </w:p>
    <w:p w14:paraId="18C5FEB1" w14:textId="77777777" w:rsidR="007C29E2" w:rsidRPr="00AE5378" w:rsidRDefault="007C29E2" w:rsidP="007C29E2">
      <w:pPr>
        <w:spacing w:before="0"/>
        <w:rPr>
          <w:rFonts w:cs="Arial"/>
        </w:rPr>
      </w:pPr>
    </w:p>
    <w:p w14:paraId="7EC8986D" w14:textId="77777777" w:rsidR="007C29E2" w:rsidRPr="00AE5378" w:rsidRDefault="007C29E2" w:rsidP="007C29E2">
      <w:pPr>
        <w:spacing w:before="0"/>
        <w:rPr>
          <w:rFonts w:cs="Arial"/>
        </w:rPr>
      </w:pPr>
      <w:r w:rsidRPr="00AE5378">
        <w:rPr>
          <w:rFonts w:cs="Arial"/>
        </w:rPr>
        <w:t>Укупан број позиција из спецификације:                            Број улаза:</w:t>
      </w:r>
    </w:p>
    <w:p w14:paraId="708C7C6A" w14:textId="77777777" w:rsidR="007C29E2" w:rsidRPr="00AE5378" w:rsidRDefault="007C29E2" w:rsidP="007C29E2">
      <w:pPr>
        <w:spacing w:before="0"/>
        <w:rPr>
          <w:rFonts w:cs="Arial"/>
        </w:rPr>
      </w:pPr>
      <w:r w:rsidRPr="00AE5378">
        <w:rPr>
          <w:rFonts w:cs="Arial"/>
        </w:rPr>
        <w:t>___________________________________________________________________</w:t>
      </w:r>
    </w:p>
    <w:p w14:paraId="588DE139" w14:textId="77777777" w:rsidR="007C29E2" w:rsidRPr="00AE5378" w:rsidRDefault="007C29E2" w:rsidP="007C29E2">
      <w:pPr>
        <w:spacing w:before="0"/>
        <w:rPr>
          <w:rFonts w:cs="Arial"/>
        </w:rPr>
      </w:pPr>
    </w:p>
    <w:p w14:paraId="56062524" w14:textId="77777777" w:rsidR="007C29E2" w:rsidRPr="00AE5378" w:rsidRDefault="007C29E2" w:rsidP="007C29E2">
      <w:pPr>
        <w:spacing w:before="0"/>
        <w:rPr>
          <w:rFonts w:cs="Arial"/>
        </w:rPr>
      </w:pPr>
      <w:r w:rsidRPr="00AE5378">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4CBC353" w14:textId="77777777" w:rsidR="007C29E2" w:rsidRPr="00AE5378" w:rsidRDefault="007C29E2" w:rsidP="007C29E2">
      <w:pPr>
        <w:spacing w:before="0"/>
        <w:rPr>
          <w:rFonts w:cs="Arial"/>
        </w:rPr>
      </w:pPr>
    </w:p>
    <w:p w14:paraId="58111A8C" w14:textId="77777777" w:rsidR="007C29E2" w:rsidRPr="00AE5378" w:rsidRDefault="007C29E2" w:rsidP="007C29E2">
      <w:pPr>
        <w:spacing w:before="0"/>
        <w:rPr>
          <w:rFonts w:cs="Arial"/>
        </w:rPr>
      </w:pPr>
    </w:p>
    <w:p w14:paraId="23344D12" w14:textId="0A2FFFB6" w:rsidR="007C29E2" w:rsidRPr="00AE5378" w:rsidRDefault="007C29E2" w:rsidP="007C29E2">
      <w:pPr>
        <w:spacing w:before="0"/>
        <w:jc w:val="left"/>
        <w:rPr>
          <w:rFonts w:cs="Arial"/>
        </w:rPr>
      </w:pPr>
      <w:r w:rsidRPr="00AE5378">
        <w:rPr>
          <w:rFonts w:cs="Arial"/>
        </w:rPr>
        <w:t>_________________________________________________________________________________________________________________________________________________________________________________________________________</w:t>
      </w:r>
    </w:p>
    <w:p w14:paraId="287D67B5" w14:textId="77777777" w:rsidR="007C29E2" w:rsidRPr="00AE5378" w:rsidRDefault="007C29E2" w:rsidP="007C29E2">
      <w:pPr>
        <w:spacing w:before="0"/>
        <w:rPr>
          <w:rFonts w:cs="Arial"/>
        </w:rPr>
      </w:pPr>
    </w:p>
    <w:p w14:paraId="6E005F1F" w14:textId="77777777" w:rsidR="007C29E2" w:rsidRPr="00AE5378" w:rsidRDefault="007C29E2" w:rsidP="007C29E2">
      <w:pPr>
        <w:spacing w:before="0"/>
        <w:rPr>
          <w:rFonts w:cs="Arial"/>
        </w:rPr>
      </w:pPr>
    </w:p>
    <w:p w14:paraId="1F4E1655" w14:textId="77777777" w:rsidR="007C29E2" w:rsidRPr="00AE5378" w:rsidRDefault="007C29E2" w:rsidP="007C29E2">
      <w:pPr>
        <w:spacing w:before="0"/>
        <w:rPr>
          <w:rFonts w:cs="Arial"/>
        </w:rPr>
      </w:pPr>
      <w:r w:rsidRPr="00AE5378">
        <w:rPr>
          <w:rFonts w:cs="Arial"/>
        </w:rPr>
        <w:t xml:space="preserve">Б) Да су </w:t>
      </w:r>
      <w:proofErr w:type="gramStart"/>
      <w:r w:rsidRPr="00AE5378">
        <w:rPr>
          <w:rFonts w:cs="Arial"/>
        </w:rPr>
        <w:t>услуга(</w:t>
      </w:r>
      <w:proofErr w:type="gramEnd"/>
      <w:r w:rsidRPr="00AE5378">
        <w:rPr>
          <w:rFonts w:cs="Arial"/>
        </w:rPr>
        <w:t>е) извршени у обиму, квалитету, уговореном року и сагласно уговору потврђују:</w:t>
      </w:r>
    </w:p>
    <w:p w14:paraId="11BB8E47" w14:textId="77777777" w:rsidR="007C29E2" w:rsidRPr="00AE5378" w:rsidRDefault="007C29E2" w:rsidP="007C29E2">
      <w:pPr>
        <w:spacing w:before="0"/>
        <w:rPr>
          <w:rFonts w:cs="Arial"/>
        </w:rPr>
      </w:pPr>
    </w:p>
    <w:p w14:paraId="634DF3A3" w14:textId="77777777" w:rsidR="007C29E2" w:rsidRPr="00E2569D" w:rsidRDefault="007C29E2" w:rsidP="007C29E2">
      <w:pPr>
        <w:spacing w:before="0"/>
        <w:rPr>
          <w:rFonts w:cs="Arial"/>
        </w:rPr>
      </w:pPr>
      <w:r w:rsidRPr="00AE5378">
        <w:rPr>
          <w:rFonts w:cs="Arial"/>
        </w:rPr>
        <w:t xml:space="preserve">    ПРУЖАЛАЦ:</w:t>
      </w:r>
      <w:r w:rsidRPr="00AE5378">
        <w:rPr>
          <w:rFonts w:cs="Arial"/>
        </w:rPr>
        <w:tab/>
        <w:t xml:space="preserve">                                                       КОРИСНИК:</w:t>
      </w:r>
      <w:r w:rsidRPr="00E2569D">
        <w:rPr>
          <w:rFonts w:cs="Arial"/>
        </w:rPr>
        <w:t xml:space="preserve">                 </w:t>
      </w:r>
    </w:p>
    <w:p w14:paraId="408896BF" w14:textId="77777777" w:rsidR="007C29E2" w:rsidRPr="00E2569D" w:rsidRDefault="007C29E2" w:rsidP="007C29E2">
      <w:pPr>
        <w:spacing w:before="0"/>
        <w:rPr>
          <w:rFonts w:cs="Arial"/>
        </w:rPr>
      </w:pPr>
    </w:p>
    <w:p w14:paraId="530BF1C1" w14:textId="77777777" w:rsidR="007C29E2" w:rsidRPr="00E2569D" w:rsidRDefault="007C29E2" w:rsidP="007C29E2">
      <w:pPr>
        <w:spacing w:before="0"/>
        <w:rPr>
          <w:rFonts w:cs="Arial"/>
        </w:rPr>
      </w:pPr>
      <w:r w:rsidRPr="00E2569D">
        <w:rPr>
          <w:rFonts w:cs="Arial"/>
        </w:rPr>
        <w:t xml:space="preserve">_______________                                    </w:t>
      </w:r>
      <w:r w:rsidRPr="00E2569D">
        <w:rPr>
          <w:rFonts w:cs="Arial"/>
        </w:rPr>
        <w:tab/>
        <w:t xml:space="preserve">____________________         </w:t>
      </w:r>
    </w:p>
    <w:p w14:paraId="0C466730" w14:textId="77777777" w:rsidR="007C29E2" w:rsidRPr="00E2569D" w:rsidRDefault="007C29E2" w:rsidP="007C29E2">
      <w:pPr>
        <w:spacing w:before="0"/>
        <w:rPr>
          <w:rFonts w:cs="Arial"/>
        </w:rPr>
      </w:pPr>
      <w:r w:rsidRPr="00E2569D">
        <w:rPr>
          <w:rFonts w:cs="Arial"/>
        </w:rPr>
        <w:t xml:space="preserve">    (Име и презиме)                                              (Име и презиме)</w:t>
      </w:r>
    </w:p>
    <w:p w14:paraId="03F14966" w14:textId="77777777" w:rsidR="007C29E2" w:rsidRPr="00E2569D" w:rsidRDefault="007C29E2" w:rsidP="007C29E2">
      <w:pPr>
        <w:spacing w:before="0"/>
        <w:rPr>
          <w:rFonts w:cs="Arial"/>
        </w:rPr>
      </w:pPr>
    </w:p>
    <w:p w14:paraId="5A9980EE" w14:textId="77777777" w:rsidR="007C29E2" w:rsidRPr="00E2569D" w:rsidRDefault="007C29E2" w:rsidP="007C29E2">
      <w:pPr>
        <w:spacing w:before="0"/>
        <w:rPr>
          <w:rFonts w:cs="Arial"/>
        </w:rPr>
      </w:pPr>
      <w:r w:rsidRPr="00E2569D">
        <w:rPr>
          <w:rFonts w:cs="Arial"/>
        </w:rPr>
        <w:t xml:space="preserve">____________________                          </w:t>
      </w:r>
      <w:r w:rsidRPr="00E2569D">
        <w:rPr>
          <w:rFonts w:cs="Arial"/>
        </w:rPr>
        <w:tab/>
        <w:t xml:space="preserve">_____________________        </w:t>
      </w:r>
    </w:p>
    <w:p w14:paraId="4DF4111D" w14:textId="77777777" w:rsidR="007C29E2" w:rsidRPr="00E2569D" w:rsidRDefault="007C29E2" w:rsidP="007C29E2">
      <w:pPr>
        <w:spacing w:before="0"/>
        <w:rPr>
          <w:rFonts w:cs="Arial"/>
        </w:rPr>
      </w:pPr>
      <w:r w:rsidRPr="00E2569D">
        <w:rPr>
          <w:rFonts w:cs="Arial"/>
        </w:rPr>
        <w:t xml:space="preserve">    (Потпис)</w:t>
      </w:r>
      <w:r w:rsidRPr="00E2569D">
        <w:rPr>
          <w:rFonts w:cs="Arial"/>
        </w:rPr>
        <w:tab/>
      </w:r>
      <w:r w:rsidRPr="00E2569D">
        <w:rPr>
          <w:rFonts w:cs="Arial"/>
        </w:rPr>
        <w:tab/>
      </w:r>
      <w:r w:rsidRPr="00E2569D">
        <w:rPr>
          <w:rFonts w:cs="Arial"/>
        </w:rPr>
        <w:tab/>
        <w:t xml:space="preserve">                                              (Потпис)</w:t>
      </w:r>
    </w:p>
    <w:p w14:paraId="27415988" w14:textId="77777777" w:rsidR="007C29E2" w:rsidRPr="00E2569D" w:rsidRDefault="007C29E2" w:rsidP="007C29E2">
      <w:pPr>
        <w:spacing w:before="0"/>
        <w:rPr>
          <w:rFonts w:cs="Arial"/>
        </w:rPr>
      </w:pPr>
    </w:p>
    <w:p w14:paraId="111481A3" w14:textId="77777777" w:rsidR="007C29E2" w:rsidRPr="00E2569D" w:rsidRDefault="007C29E2" w:rsidP="007C29E2">
      <w:pPr>
        <w:spacing w:before="0"/>
        <w:rPr>
          <w:rFonts w:cs="Arial"/>
        </w:rPr>
      </w:pPr>
    </w:p>
    <w:p w14:paraId="5ABE0BC7" w14:textId="77777777" w:rsidR="007C29E2" w:rsidRPr="00E2569D" w:rsidRDefault="007C29E2" w:rsidP="007C29E2">
      <w:pPr>
        <w:spacing w:before="0"/>
        <w:rPr>
          <w:rFonts w:cs="Arial"/>
        </w:rPr>
      </w:pPr>
    </w:p>
    <w:p w14:paraId="47D6A8A9" w14:textId="77777777" w:rsidR="007C29E2" w:rsidRPr="00E2569D" w:rsidRDefault="007C29E2" w:rsidP="007C29E2">
      <w:pPr>
        <w:spacing w:before="0"/>
        <w:rPr>
          <w:rFonts w:cs="Arial"/>
          <w:color w:val="00B0F0"/>
        </w:rPr>
      </w:pPr>
    </w:p>
    <w:p w14:paraId="11112D4B" w14:textId="733E49BA" w:rsidR="007C29E2" w:rsidRPr="00E2569D" w:rsidRDefault="007C29E2" w:rsidP="007C29E2">
      <w:pPr>
        <w:spacing w:before="0"/>
        <w:contextualSpacing/>
        <w:rPr>
          <w:rFonts w:eastAsia="Calibri" w:cs="Arial"/>
        </w:rPr>
      </w:pPr>
      <w:r w:rsidRPr="00E2569D">
        <w:rPr>
          <w:rFonts w:eastAsia="Arial Unicode MS" w:cs="Arial"/>
          <w:b/>
        </w:rPr>
        <w:t xml:space="preserve">НАПОМЕНА: </w:t>
      </w:r>
      <w:r w:rsidRPr="00E2569D">
        <w:rPr>
          <w:rFonts w:eastAsia="Arial Unicode MS" w:cs="Arial"/>
          <w:b/>
          <w:i/>
          <w:u w:val="single"/>
        </w:rPr>
        <w:t>Наведени образац не представља део понуде, већ модел на основу којег ће бити сачињен Записник к</w:t>
      </w:r>
      <w:r w:rsidR="00456AB0">
        <w:rPr>
          <w:rFonts w:eastAsia="Arial Unicode MS" w:cs="Arial"/>
          <w:b/>
          <w:i/>
          <w:u w:val="single"/>
        </w:rPr>
        <w:t>оји се односи на извршење оквирног споразума</w:t>
      </w:r>
    </w:p>
    <w:p w14:paraId="5B035E2D" w14:textId="77777777" w:rsidR="007C29E2" w:rsidRPr="00E2569D" w:rsidRDefault="007C29E2" w:rsidP="007C29E2">
      <w:pPr>
        <w:spacing w:before="0"/>
        <w:ind w:left="720"/>
        <w:contextualSpacing/>
        <w:rPr>
          <w:rFonts w:eastAsia="Calibri" w:cs="Arial"/>
        </w:rPr>
      </w:pPr>
    </w:p>
    <w:p w14:paraId="2B40CC93" w14:textId="77777777" w:rsidR="007C29E2" w:rsidRPr="00E2569D" w:rsidRDefault="007C29E2" w:rsidP="007C29E2">
      <w:pPr>
        <w:spacing w:before="0"/>
        <w:ind w:left="720"/>
        <w:contextualSpacing/>
        <w:rPr>
          <w:rFonts w:eastAsia="Calibri" w:cs="Arial"/>
        </w:rPr>
      </w:pPr>
    </w:p>
    <w:p w14:paraId="6FF4F047" w14:textId="77777777" w:rsidR="007C29E2" w:rsidRPr="00E2569D" w:rsidRDefault="007C29E2" w:rsidP="007C29E2">
      <w:pPr>
        <w:spacing w:before="0"/>
        <w:ind w:left="720"/>
        <w:contextualSpacing/>
        <w:rPr>
          <w:rFonts w:eastAsia="Calibri" w:cs="Arial"/>
        </w:rPr>
      </w:pPr>
    </w:p>
    <w:p w14:paraId="6E5CBABE" w14:textId="77777777" w:rsidR="007C29E2" w:rsidRDefault="007C29E2" w:rsidP="007C29E2">
      <w:pPr>
        <w:spacing w:before="0"/>
        <w:jc w:val="left"/>
        <w:rPr>
          <w:rFonts w:eastAsia="Calibri" w:cs="Arial"/>
        </w:rPr>
      </w:pPr>
      <w:r>
        <w:rPr>
          <w:rFonts w:eastAsia="Calibri" w:cs="Arial"/>
        </w:rPr>
        <w:br w:type="page"/>
      </w:r>
    </w:p>
    <w:p w14:paraId="02118F45" w14:textId="2BB7CAED" w:rsidR="007C29E2" w:rsidRDefault="007C29E2" w:rsidP="007C29E2">
      <w:pPr>
        <w:spacing w:before="0"/>
        <w:jc w:val="left"/>
        <w:rPr>
          <w:rFonts w:eastAsia="Calibri" w:cs="Arial"/>
          <w:b/>
          <w:lang w:val="sr-Cyrl-RS"/>
        </w:rPr>
      </w:pPr>
      <w:r w:rsidRPr="000B68B4">
        <w:rPr>
          <w:rFonts w:eastAsia="Calibri" w:cs="Arial"/>
          <w:b/>
          <w:lang w:val="sr-Cyrl-RS"/>
        </w:rPr>
        <w:lastRenderedPageBreak/>
        <w:t>8.М</w:t>
      </w:r>
      <w:r w:rsidR="000B68B4" w:rsidRPr="000B68B4">
        <w:rPr>
          <w:rFonts w:eastAsia="Calibri" w:cs="Arial"/>
          <w:b/>
          <w:lang w:val="sr-Cyrl-RS"/>
        </w:rPr>
        <w:t>ОДЕЛ ОКВИРНОГ СПОРАЗУМА</w:t>
      </w:r>
    </w:p>
    <w:p w14:paraId="44F0B8E5" w14:textId="77777777" w:rsidR="000B68B4" w:rsidRPr="000B68B4" w:rsidRDefault="000B68B4" w:rsidP="007C29E2">
      <w:pPr>
        <w:spacing w:before="0"/>
        <w:jc w:val="left"/>
        <w:rPr>
          <w:rFonts w:eastAsia="Calibri" w:cs="Arial"/>
          <w:b/>
          <w:lang w:val="sr-Cyrl-RS"/>
        </w:rPr>
      </w:pPr>
    </w:p>
    <w:p w14:paraId="68CC0AAE" w14:textId="7675036E" w:rsidR="003A45FC" w:rsidRPr="007C29E2" w:rsidRDefault="003A45FC" w:rsidP="007C29E2">
      <w:pPr>
        <w:spacing w:before="0"/>
        <w:jc w:val="left"/>
        <w:rPr>
          <w:rFonts w:eastAsia="Calibri" w:cs="Arial"/>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76C2B2B6" w14:textId="77777777" w:rsidR="003A45FC" w:rsidRPr="00010DAF" w:rsidRDefault="003A45FC" w:rsidP="003A45FC"/>
    <w:p w14:paraId="3ED35B30" w14:textId="7C3F376E" w:rsidR="003A45FC" w:rsidRDefault="003A45FC" w:rsidP="003A45FC">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14:paraId="203E7AFD" w14:textId="77777777" w:rsidR="001D04CE" w:rsidRPr="00A23B33" w:rsidRDefault="001D04CE" w:rsidP="003A45FC">
      <w:pPr>
        <w:rPr>
          <w:sz w:val="24"/>
          <w:szCs w:val="24"/>
        </w:rPr>
      </w:pPr>
    </w:p>
    <w:p w14:paraId="4D5E0F1D" w14:textId="2E312B12" w:rsidR="003A45FC" w:rsidRPr="00A23B33" w:rsidRDefault="003A45FC" w:rsidP="003A45FC">
      <w:pPr>
        <w:rPr>
          <w:sz w:val="24"/>
          <w:szCs w:val="24"/>
        </w:rPr>
      </w:pPr>
      <w:r>
        <w:rPr>
          <w:sz w:val="24"/>
          <w:szCs w:val="24"/>
          <w:lang w:val="sr-Cyrl-RS"/>
        </w:rPr>
        <w:t>1.</w:t>
      </w:r>
      <w:r w:rsidRPr="00A23B33">
        <w:rPr>
          <w:sz w:val="24"/>
          <w:szCs w:val="24"/>
          <w:lang w:val="sr-Cyrl-RS"/>
        </w:rPr>
        <w:t xml:space="preserve"> </w:t>
      </w:r>
      <w:r w:rsidRPr="00A23B33">
        <w:rPr>
          <w:sz w:val="24"/>
          <w:szCs w:val="24"/>
        </w:rPr>
        <w:t xml:space="preserve">Јавно </w:t>
      </w:r>
      <w:r w:rsidR="000B68B4" w:rsidRPr="000B68B4">
        <w:rPr>
          <w:sz w:val="24"/>
          <w:szCs w:val="24"/>
        </w:rPr>
        <w:t>предузеће „Електропривреда Србије</w:t>
      </w:r>
      <w:proofErr w:type="gramStart"/>
      <w:r w:rsidR="000B68B4" w:rsidRPr="000B68B4">
        <w:rPr>
          <w:sz w:val="24"/>
          <w:szCs w:val="24"/>
        </w:rPr>
        <w:t>“ Београд</w:t>
      </w:r>
      <w:proofErr w:type="gramEnd"/>
      <w:r w:rsidR="000B68B4" w:rsidRPr="000B68B4">
        <w:rPr>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2C769ABC" w14:textId="77777777" w:rsidR="003A45FC" w:rsidRPr="00A23B33" w:rsidRDefault="003A45FC" w:rsidP="003A45FC">
      <w:pPr>
        <w:rPr>
          <w:sz w:val="24"/>
          <w:szCs w:val="24"/>
        </w:rPr>
      </w:pPr>
      <w:proofErr w:type="gramStart"/>
      <w:r w:rsidRPr="00A23B33">
        <w:rPr>
          <w:sz w:val="24"/>
          <w:szCs w:val="24"/>
        </w:rPr>
        <w:t>и</w:t>
      </w:r>
      <w:proofErr w:type="gramEnd"/>
    </w:p>
    <w:p w14:paraId="5D1AF7E9" w14:textId="77777777" w:rsidR="003A45FC" w:rsidRPr="00A23B33" w:rsidRDefault="003A45FC" w:rsidP="003A45FC">
      <w:pPr>
        <w:rPr>
          <w:rFonts w:eastAsia="Calibri"/>
          <w:sz w:val="24"/>
          <w:szCs w:val="24"/>
        </w:rPr>
      </w:pPr>
      <w:r w:rsidRPr="00A23B33">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Pr>
          <w:rFonts w:eastAsia="Calibri"/>
          <w:sz w:val="24"/>
          <w:szCs w:val="24"/>
          <w:lang w:val="sr-Cyrl-RS"/>
        </w:rPr>
        <w:t>ужалац услуге</w:t>
      </w:r>
      <w:r w:rsidRPr="00A23B33">
        <w:rPr>
          <w:rFonts w:eastAsia="Calibri"/>
          <w:sz w:val="24"/>
          <w:szCs w:val="24"/>
        </w:rPr>
        <w:t xml:space="preserve">) </w:t>
      </w:r>
    </w:p>
    <w:p w14:paraId="6EA588C6" w14:textId="77777777" w:rsidR="003A45FC" w:rsidRPr="00A23B33" w:rsidRDefault="003A45FC" w:rsidP="003A45FC">
      <w:pPr>
        <w:rPr>
          <w:sz w:val="24"/>
          <w:szCs w:val="24"/>
        </w:rPr>
      </w:pPr>
    </w:p>
    <w:p w14:paraId="5F7CF9AE" w14:textId="77777777" w:rsidR="003A45FC" w:rsidRPr="00A23B33" w:rsidRDefault="003A45FC" w:rsidP="003A45FC">
      <w:pPr>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_______________________________________из</w:t>
      </w:r>
      <w:r w:rsidRPr="00A23B33">
        <w:rPr>
          <w:rFonts w:eastAsia="Calibri"/>
          <w:sz w:val="24"/>
          <w:szCs w:val="24"/>
        </w:rPr>
        <w:tab/>
        <w:t>_____________, улица</w:t>
      </w:r>
    </w:p>
    <w:p w14:paraId="58837BD3" w14:textId="77777777" w:rsidR="003A45FC" w:rsidRPr="00A23B33" w:rsidRDefault="003A45FC" w:rsidP="003A45FC">
      <w:pPr>
        <w:rPr>
          <w:rFonts w:eastAsia="Calibri"/>
          <w:sz w:val="24"/>
          <w:szCs w:val="24"/>
        </w:rPr>
      </w:pPr>
      <w:r w:rsidRPr="00A23B33">
        <w:rPr>
          <w:rFonts w:eastAsia="Calibri"/>
          <w:sz w:val="24"/>
          <w:szCs w:val="24"/>
        </w:rPr>
        <w:t xml:space="preserve"> ___________________ </w:t>
      </w:r>
      <w:proofErr w:type="gramStart"/>
      <w:r w:rsidRPr="00A23B33">
        <w:rPr>
          <w:rFonts w:eastAsia="Calibri"/>
          <w:sz w:val="24"/>
          <w:szCs w:val="24"/>
        </w:rPr>
        <w:t>бр</w:t>
      </w:r>
      <w:proofErr w:type="gramEnd"/>
      <w:r w:rsidRPr="00A23B33">
        <w:rPr>
          <w:rFonts w:eastAsia="Calibri"/>
          <w:sz w:val="24"/>
          <w:szCs w:val="24"/>
        </w:rPr>
        <w:t xml:space="preserve">. ___, ПИБ: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_____________</w:t>
      </w:r>
      <w:proofErr w:type="gramStart"/>
      <w:r w:rsidRPr="00A23B33">
        <w:rPr>
          <w:sz w:val="24"/>
          <w:szCs w:val="24"/>
        </w:rPr>
        <w:t xml:space="preserve">_ </w:t>
      </w:r>
      <w:r w:rsidRPr="00A23B33">
        <w:rPr>
          <w:sz w:val="24"/>
          <w:szCs w:val="24"/>
          <w:lang w:val="sr-Cyrl-RS"/>
        </w:rPr>
        <w:t>,</w:t>
      </w:r>
      <w:r w:rsidRPr="00A23B33">
        <w:rPr>
          <w:rFonts w:eastAsia="Calibri"/>
          <w:sz w:val="24"/>
          <w:szCs w:val="24"/>
        </w:rPr>
        <w:t>кога</w:t>
      </w:r>
      <w:proofErr w:type="gramEnd"/>
      <w:r w:rsidRPr="00A23B33">
        <w:rPr>
          <w:rFonts w:eastAsia="Calibri"/>
          <w:sz w:val="24"/>
          <w:szCs w:val="24"/>
        </w:rPr>
        <w:t xml:space="preserve"> заступа __________________________, (члан групе понуђача или подизвођач)</w:t>
      </w:r>
    </w:p>
    <w:p w14:paraId="473231E8" w14:textId="77777777" w:rsidR="003A45FC" w:rsidRPr="00A23B33" w:rsidRDefault="003A45FC" w:rsidP="003A45FC">
      <w:pPr>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______________________________________из</w:t>
      </w:r>
      <w:r w:rsidRPr="00A23B33">
        <w:rPr>
          <w:rFonts w:eastAsia="Calibri"/>
          <w:sz w:val="24"/>
          <w:szCs w:val="24"/>
        </w:rPr>
        <w:tab/>
        <w:t>_____________, улица</w:t>
      </w:r>
    </w:p>
    <w:p w14:paraId="6BB16C77" w14:textId="77777777" w:rsidR="003A45FC" w:rsidRPr="00A23B33" w:rsidRDefault="003A45FC" w:rsidP="003A45FC">
      <w:pPr>
        <w:rPr>
          <w:rFonts w:eastAsia="Calibri"/>
          <w:sz w:val="24"/>
          <w:szCs w:val="24"/>
        </w:rPr>
      </w:pPr>
      <w:r w:rsidRPr="00A23B33">
        <w:rPr>
          <w:rFonts w:eastAsia="Calibri"/>
          <w:sz w:val="24"/>
          <w:szCs w:val="24"/>
        </w:rPr>
        <w:t xml:space="preserve"> ___________________ </w:t>
      </w:r>
      <w:proofErr w:type="gramStart"/>
      <w:r w:rsidRPr="00A23B33">
        <w:rPr>
          <w:rFonts w:eastAsia="Calibri"/>
          <w:sz w:val="24"/>
          <w:szCs w:val="24"/>
        </w:rPr>
        <w:t>бр</w:t>
      </w:r>
      <w:proofErr w:type="gramEnd"/>
      <w:r w:rsidRPr="00A23B33">
        <w:rPr>
          <w:rFonts w:eastAsia="Calibri"/>
          <w:sz w:val="24"/>
          <w:szCs w:val="24"/>
        </w:rPr>
        <w:t xml:space="preserve">. ___, ПИБ: _____________, матични број _____________, </w:t>
      </w:r>
    </w:p>
    <w:p w14:paraId="109B139C" w14:textId="77777777" w:rsidR="003A45FC" w:rsidRDefault="003A45FC" w:rsidP="003A45FC">
      <w:pPr>
        <w:rPr>
          <w:rFonts w:eastAsia="Calibri"/>
          <w:sz w:val="24"/>
          <w:szCs w:val="24"/>
        </w:rPr>
      </w:pP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_____________</w:t>
      </w:r>
      <w:proofErr w:type="gramStart"/>
      <w:r w:rsidRPr="00A23B33">
        <w:rPr>
          <w:sz w:val="24"/>
          <w:szCs w:val="24"/>
        </w:rPr>
        <w:t xml:space="preserve">_ </w:t>
      </w:r>
      <w:r w:rsidRPr="00A23B33">
        <w:rPr>
          <w:sz w:val="24"/>
          <w:szCs w:val="24"/>
          <w:lang w:val="sr-Cyrl-RS"/>
        </w:rPr>
        <w:t>,</w:t>
      </w:r>
      <w:r w:rsidRPr="00A23B33">
        <w:rPr>
          <w:rFonts w:eastAsia="Calibri"/>
          <w:sz w:val="24"/>
          <w:szCs w:val="24"/>
        </w:rPr>
        <w:t>кога</w:t>
      </w:r>
      <w:proofErr w:type="gramEnd"/>
      <w:r w:rsidRPr="00A23B33">
        <w:rPr>
          <w:rFonts w:eastAsia="Calibri"/>
          <w:sz w:val="24"/>
          <w:szCs w:val="24"/>
        </w:rPr>
        <w:t xml:space="preserve">  заступа _______________________, (члан групе понуђача или подизвођач)</w:t>
      </w:r>
    </w:p>
    <w:p w14:paraId="284BFD3F" w14:textId="77777777" w:rsidR="003A45FC" w:rsidRPr="00125F8B" w:rsidRDefault="003A45FC" w:rsidP="003A45FC">
      <w:pPr>
        <w:rPr>
          <w:rFonts w:eastAsia="Calibri"/>
          <w:sz w:val="24"/>
          <w:szCs w:val="24"/>
        </w:rPr>
      </w:pPr>
    </w:p>
    <w:p w14:paraId="063F2EDC" w14:textId="77777777" w:rsidR="003A45FC" w:rsidRPr="00A23B33" w:rsidRDefault="003A45FC" w:rsidP="003A45FC">
      <w:pPr>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 стране)</w:t>
      </w:r>
    </w:p>
    <w:p w14:paraId="40F560A6" w14:textId="77777777" w:rsidR="003A45FC" w:rsidRPr="00A23B33" w:rsidRDefault="003A45FC" w:rsidP="003A45FC">
      <w:pPr>
        <w:rPr>
          <w:sz w:val="24"/>
          <w:szCs w:val="24"/>
        </w:rPr>
      </w:pPr>
    </w:p>
    <w:p w14:paraId="20899906" w14:textId="77777777" w:rsidR="003A45FC" w:rsidRPr="00A23B33" w:rsidRDefault="003A45FC" w:rsidP="003A45FC">
      <w:pPr>
        <w:rPr>
          <w:sz w:val="24"/>
          <w:szCs w:val="24"/>
        </w:rPr>
      </w:pPr>
      <w:proofErr w:type="gramStart"/>
      <w:r w:rsidRPr="00A23B33">
        <w:rPr>
          <w:sz w:val="24"/>
          <w:szCs w:val="24"/>
        </w:rPr>
        <w:t>закључиле</w:t>
      </w:r>
      <w:proofErr w:type="gramEnd"/>
      <w:r w:rsidRPr="00A23B33">
        <w:rPr>
          <w:sz w:val="24"/>
          <w:szCs w:val="24"/>
        </w:rPr>
        <w:t xml:space="preserve"> су у Београду, дана __________.године следећи:</w:t>
      </w:r>
    </w:p>
    <w:p w14:paraId="59C0310D" w14:textId="77777777" w:rsidR="003A45FC" w:rsidRPr="00010DAF" w:rsidRDefault="003A45FC" w:rsidP="003A45FC"/>
    <w:p w14:paraId="3D26B091" w14:textId="453C1FAD" w:rsidR="003A45FC" w:rsidRPr="00A01D62" w:rsidRDefault="00AF1D93" w:rsidP="00553FDF">
      <w:pPr>
        <w:jc w:val="center"/>
        <w:rPr>
          <w:b/>
          <w:lang w:val="sr-Cyrl-RS"/>
        </w:rPr>
      </w:pPr>
      <w:r w:rsidRPr="00A01D62">
        <w:rPr>
          <w:b/>
          <w:lang w:val="sr-Cyrl-RS"/>
        </w:rPr>
        <w:t>ОКВИРН</w:t>
      </w:r>
      <w:r>
        <w:rPr>
          <w:b/>
          <w:lang w:val="sr-Cyrl-RS"/>
        </w:rPr>
        <w:t>И</w:t>
      </w:r>
      <w:r w:rsidRPr="00A01D62">
        <w:rPr>
          <w:b/>
          <w:lang w:val="sr-Cyrl-RS"/>
        </w:rPr>
        <w:t xml:space="preserve"> </w:t>
      </w:r>
      <w:r w:rsidR="003A45FC" w:rsidRPr="00A01D62">
        <w:rPr>
          <w:b/>
          <w:lang w:val="sr-Cyrl-RS"/>
        </w:rPr>
        <w:t>СПОРАЗУМ</w:t>
      </w:r>
    </w:p>
    <w:p w14:paraId="761AE9A9" w14:textId="77777777" w:rsidR="003A45FC" w:rsidRPr="00A23B33" w:rsidRDefault="003A45FC" w:rsidP="003A45FC">
      <w:pPr>
        <w:rPr>
          <w:sz w:val="24"/>
          <w:szCs w:val="24"/>
        </w:rPr>
      </w:pPr>
      <w:r w:rsidRPr="00A23B33">
        <w:rPr>
          <w:sz w:val="24"/>
          <w:szCs w:val="24"/>
        </w:rPr>
        <w:t>Уговорне стране констатују:</w:t>
      </w:r>
    </w:p>
    <w:p w14:paraId="0182E39F" w14:textId="2D474790" w:rsidR="003A45FC" w:rsidRPr="00312A56" w:rsidRDefault="003A45FC" w:rsidP="00E271B3">
      <w:pPr>
        <w:pStyle w:val="ListParagraph"/>
        <w:numPr>
          <w:ilvl w:val="0"/>
          <w:numId w:val="42"/>
        </w:numPr>
        <w:rPr>
          <w:rFonts w:ascii="Arial" w:hAnsi="Arial"/>
          <w:sz w:val="24"/>
          <w:szCs w:val="24"/>
          <w:lang w:val="ru-RU"/>
        </w:rPr>
      </w:pPr>
      <w:r w:rsidRPr="00312A56">
        <w:rPr>
          <w:rFonts w:ascii="Arial" w:hAnsi="Arial"/>
          <w:sz w:val="24"/>
          <w:szCs w:val="24"/>
          <w:lang w:val="ru-RU"/>
        </w:rPr>
        <w:t>да је Наручилац у складу са Конкурсном документацијом а сагласно члану 32. и 40.Закона о јавним набавкама („Сл.гласник РС“, бр.124/2012,14/2015 и 68/2015) (даље</w:t>
      </w:r>
      <w:r w:rsidR="000B68B4" w:rsidRPr="00312A56">
        <w:rPr>
          <w:rFonts w:ascii="Arial" w:hAnsi="Arial"/>
          <w:sz w:val="24"/>
          <w:szCs w:val="24"/>
          <w:lang w:val="ru-RU"/>
        </w:rPr>
        <w:t>:</w:t>
      </w:r>
      <w:r w:rsidRPr="00312A56">
        <w:rPr>
          <w:rFonts w:ascii="Arial" w:hAnsi="Arial"/>
          <w:sz w:val="24"/>
          <w:szCs w:val="24"/>
          <w:lang w:val="ru-RU"/>
        </w:rPr>
        <w:t xml:space="preserve"> Закон) спровео отворени поступак јавне набавке ради закључења оквирног споразума са једним понуђачем </w:t>
      </w:r>
      <w:r w:rsidR="00553FDF" w:rsidRPr="00312A56">
        <w:rPr>
          <w:rFonts w:ascii="Arial" w:hAnsi="Arial"/>
          <w:sz w:val="24"/>
          <w:szCs w:val="24"/>
          <w:lang w:val="ru-RU"/>
        </w:rPr>
        <w:t>на период од</w:t>
      </w:r>
      <w:r w:rsidRPr="00312A56">
        <w:rPr>
          <w:rFonts w:ascii="Arial" w:hAnsi="Arial"/>
          <w:sz w:val="24"/>
          <w:szCs w:val="24"/>
          <w:lang w:val="ru-RU"/>
        </w:rPr>
        <w:t xml:space="preserve"> </w:t>
      </w:r>
      <w:r w:rsidR="000B68B4" w:rsidRPr="00312A56">
        <w:rPr>
          <w:rFonts w:ascii="Arial" w:hAnsi="Arial"/>
          <w:sz w:val="24"/>
          <w:szCs w:val="24"/>
          <w:lang w:val="ru-RU"/>
        </w:rPr>
        <w:t>једне</w:t>
      </w:r>
      <w:r w:rsidRPr="00312A56">
        <w:rPr>
          <w:rFonts w:ascii="Arial" w:hAnsi="Arial"/>
          <w:sz w:val="24"/>
          <w:szCs w:val="24"/>
          <w:lang w:val="ru-RU"/>
        </w:rPr>
        <w:t xml:space="preserve"> године бр.</w:t>
      </w:r>
      <w:r w:rsidR="000B68B4" w:rsidRPr="00312A56">
        <w:rPr>
          <w:rFonts w:ascii="Arial" w:hAnsi="Arial"/>
          <w:sz w:val="24"/>
          <w:szCs w:val="24"/>
          <w:lang w:val="ru-RU"/>
        </w:rPr>
        <w:t xml:space="preserve"> </w:t>
      </w:r>
      <w:r w:rsidRPr="00312A56">
        <w:rPr>
          <w:rFonts w:ascii="Arial" w:hAnsi="Arial"/>
          <w:sz w:val="24"/>
          <w:szCs w:val="24"/>
          <w:lang w:val="ru-RU"/>
        </w:rPr>
        <w:t>ЈН</w:t>
      </w:r>
      <w:r w:rsidR="000B68B4" w:rsidRPr="00312A56">
        <w:rPr>
          <w:rFonts w:ascii="Arial" w:hAnsi="Arial"/>
          <w:sz w:val="24"/>
          <w:szCs w:val="24"/>
          <w:lang w:val="ru-RU"/>
        </w:rPr>
        <w:t xml:space="preserve"> 1000/0559/2016 </w:t>
      </w:r>
      <w:r w:rsidRPr="00312A56">
        <w:rPr>
          <w:rFonts w:ascii="Arial" w:hAnsi="Arial"/>
          <w:sz w:val="24"/>
          <w:szCs w:val="24"/>
          <w:lang w:val="ru-RU"/>
        </w:rPr>
        <w:t xml:space="preserve">ради набавке услуга и то </w:t>
      </w:r>
      <w:r w:rsidR="000B68B4" w:rsidRPr="00312A56">
        <w:rPr>
          <w:rFonts w:ascii="Arial" w:hAnsi="Arial"/>
          <w:sz w:val="24"/>
          <w:szCs w:val="24"/>
          <w:lang w:val="ru-RU"/>
        </w:rPr>
        <w:t>Израда документације за проглашење лучког подручја на локацији ТЕНТ А.</w:t>
      </w:r>
    </w:p>
    <w:p w14:paraId="1562FB8B" w14:textId="621A8D6C" w:rsidR="003A45FC" w:rsidRPr="00312A56" w:rsidRDefault="003A45FC" w:rsidP="00E271B3">
      <w:pPr>
        <w:pStyle w:val="ListParagraph"/>
        <w:numPr>
          <w:ilvl w:val="0"/>
          <w:numId w:val="42"/>
        </w:numPr>
        <w:rPr>
          <w:rFonts w:ascii="Arial" w:hAnsi="Arial"/>
          <w:sz w:val="24"/>
          <w:szCs w:val="24"/>
          <w:lang w:val="ru-RU"/>
        </w:rPr>
      </w:pPr>
      <w:r w:rsidRPr="00312A56">
        <w:rPr>
          <w:rFonts w:ascii="Arial" w:hAnsi="Arial"/>
          <w:sz w:val="24"/>
          <w:szCs w:val="24"/>
          <w:lang w:val="ru-RU"/>
        </w:rPr>
        <w:lastRenderedPageBreak/>
        <w:t>да је Позив за подношење понуда у вези предметне јавне набавке објављен на Порталу јавних набавки дана</w:t>
      </w:r>
      <w:r w:rsidR="000B68B4" w:rsidRPr="00312A56">
        <w:rPr>
          <w:rFonts w:ascii="Arial" w:hAnsi="Arial"/>
          <w:sz w:val="24"/>
          <w:szCs w:val="24"/>
          <w:lang w:val="ru-RU"/>
        </w:rPr>
        <w:t xml:space="preserve"> _</w:t>
      </w:r>
      <w:r w:rsidRPr="00312A56">
        <w:rPr>
          <w:rFonts w:ascii="Arial" w:hAnsi="Arial"/>
          <w:sz w:val="24"/>
          <w:szCs w:val="24"/>
          <w:lang w:val="ru-RU"/>
        </w:rPr>
        <w:t>___________, као и на интернет страници Наручиоца и на Порталу Службених гласила и база прописа.</w:t>
      </w:r>
    </w:p>
    <w:p w14:paraId="1158C07E" w14:textId="566260D1" w:rsidR="003A45FC" w:rsidRPr="00312A56" w:rsidRDefault="008A760E" w:rsidP="00E271B3">
      <w:pPr>
        <w:pStyle w:val="ListParagraph"/>
        <w:numPr>
          <w:ilvl w:val="0"/>
          <w:numId w:val="42"/>
        </w:numPr>
        <w:rPr>
          <w:rFonts w:ascii="Arial" w:hAnsi="Arial"/>
          <w:sz w:val="24"/>
          <w:szCs w:val="24"/>
          <w:lang w:val="ru-RU"/>
        </w:rPr>
      </w:pPr>
      <w:r w:rsidRPr="00312A56">
        <w:rPr>
          <w:rFonts w:ascii="Arial" w:hAnsi="Arial"/>
          <w:sz w:val="24"/>
          <w:szCs w:val="24"/>
          <w:lang w:val="ru-RU"/>
        </w:rPr>
        <w:t>да Понуда Понуђача</w:t>
      </w:r>
      <w:r w:rsidR="003A45FC" w:rsidRPr="00312A56">
        <w:rPr>
          <w:rFonts w:ascii="Arial" w:hAnsi="Arial"/>
          <w:sz w:val="24"/>
          <w:szCs w:val="24"/>
          <w:lang w:val="ru-RU"/>
        </w:rPr>
        <w:t>, која је заведена код Наручиоца под</w:t>
      </w:r>
      <w:r w:rsidR="000B68B4" w:rsidRPr="00312A56">
        <w:rPr>
          <w:rFonts w:ascii="Arial" w:hAnsi="Arial"/>
          <w:sz w:val="24"/>
          <w:szCs w:val="24"/>
          <w:lang w:val="ru-RU"/>
        </w:rPr>
        <w:t xml:space="preserve"> бројем ________ од ________2017</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године, у потпуности одговара захтеву Наручиоца из Позива за подношење понуда и Конкурсне документације</w:t>
      </w:r>
    </w:p>
    <w:p w14:paraId="14DD5B35" w14:textId="71F045B2" w:rsidR="003A45FC" w:rsidRPr="00312A56" w:rsidRDefault="003A45FC" w:rsidP="00E271B3">
      <w:pPr>
        <w:pStyle w:val="ListParagraph"/>
        <w:numPr>
          <w:ilvl w:val="0"/>
          <w:numId w:val="42"/>
        </w:numPr>
        <w:rPr>
          <w:rFonts w:ascii="Arial" w:hAnsi="Arial"/>
          <w:sz w:val="24"/>
          <w:szCs w:val="24"/>
          <w:lang w:val="ru-RU"/>
        </w:rPr>
      </w:pPr>
      <w:r w:rsidRPr="00312A56">
        <w:rPr>
          <w:rFonts w:ascii="Arial" w:hAnsi="Arial"/>
          <w:sz w:val="24"/>
          <w:szCs w:val="24"/>
          <w:lang w:val="ru-RU"/>
        </w:rPr>
        <w:t>да је Наручилац својом Одлуком о закључењу оквирног споразума бр</w:t>
      </w:r>
      <w:r w:rsidR="008A760E" w:rsidRPr="00312A56">
        <w:rPr>
          <w:rFonts w:ascii="Arial" w:hAnsi="Arial"/>
          <w:sz w:val="24"/>
          <w:szCs w:val="24"/>
          <w:lang w:val="ru-RU"/>
        </w:rPr>
        <w:t>. ____________ од __.__.</w:t>
      </w:r>
      <w:r w:rsidR="0054719C" w:rsidRPr="00312A56">
        <w:rPr>
          <w:rFonts w:ascii="Arial" w:hAnsi="Arial"/>
          <w:sz w:val="24"/>
          <w:szCs w:val="24"/>
          <w:lang w:val="ru-RU"/>
        </w:rPr>
        <w:t>2017</w:t>
      </w:r>
      <w:r w:rsidRPr="00312A56">
        <w:rPr>
          <w:rFonts w:ascii="Arial" w:hAnsi="Arial"/>
          <w:sz w:val="24"/>
          <w:szCs w:val="24"/>
          <w:lang w:val="ru-RU"/>
        </w:rPr>
        <w:t>. године изабрао понуду Понуђача</w:t>
      </w:r>
      <w:r w:rsidR="0054719C" w:rsidRPr="00312A56">
        <w:rPr>
          <w:rFonts w:ascii="Arial" w:hAnsi="Arial"/>
          <w:sz w:val="24"/>
          <w:szCs w:val="24"/>
          <w:lang w:val="ru-RU"/>
        </w:rPr>
        <w:t xml:space="preserve"> ______________</w:t>
      </w:r>
    </w:p>
    <w:p w14:paraId="0B00CFA5" w14:textId="29AEA13F" w:rsidR="003A45FC" w:rsidRPr="00312A56" w:rsidRDefault="003A45FC" w:rsidP="00E271B3">
      <w:pPr>
        <w:pStyle w:val="ListParagraph"/>
        <w:numPr>
          <w:ilvl w:val="0"/>
          <w:numId w:val="42"/>
        </w:numPr>
        <w:rPr>
          <w:rFonts w:ascii="Arial" w:hAnsi="Arial"/>
          <w:sz w:val="24"/>
          <w:szCs w:val="24"/>
          <w:lang w:val="ru-RU"/>
        </w:rPr>
      </w:pPr>
      <w:r w:rsidRPr="00312A56">
        <w:rPr>
          <w:rFonts w:ascii="Arial" w:hAnsi="Arial"/>
          <w:sz w:val="24"/>
          <w:szCs w:val="24"/>
          <w:lang w:val="ru-RU"/>
        </w:rPr>
        <w:t>да овај Оквирни споразум не представља обавезу Корисника услуге</w:t>
      </w:r>
      <w:r w:rsidR="0054719C" w:rsidRPr="00312A56">
        <w:rPr>
          <w:rFonts w:ascii="Arial" w:hAnsi="Arial"/>
          <w:sz w:val="24"/>
          <w:szCs w:val="24"/>
          <w:lang w:val="ru-RU"/>
        </w:rPr>
        <w:t>.</w:t>
      </w:r>
    </w:p>
    <w:p w14:paraId="392A9E6F" w14:textId="1235AA01" w:rsidR="003A45FC" w:rsidRPr="00312A56" w:rsidRDefault="003A45FC" w:rsidP="00E271B3">
      <w:pPr>
        <w:pStyle w:val="ListParagraph"/>
        <w:numPr>
          <w:ilvl w:val="0"/>
          <w:numId w:val="42"/>
        </w:numPr>
        <w:rPr>
          <w:rFonts w:ascii="Arial" w:hAnsi="Arial"/>
          <w:sz w:val="24"/>
          <w:szCs w:val="24"/>
          <w:lang w:val="ru-RU"/>
        </w:rPr>
      </w:pPr>
      <w:r w:rsidRPr="00312A56">
        <w:rPr>
          <w:rFonts w:ascii="Arial" w:hAnsi="Arial"/>
          <w:sz w:val="24"/>
          <w:szCs w:val="24"/>
          <w:lang w:val="ru-RU"/>
        </w:rPr>
        <w:t xml:space="preserve">да обавеза настаје </w:t>
      </w:r>
      <w:r w:rsidR="005D67C7" w:rsidRPr="00312A56">
        <w:rPr>
          <w:rFonts w:ascii="Arial" w:hAnsi="Arial"/>
          <w:sz w:val="24"/>
          <w:szCs w:val="24"/>
          <w:lang w:val="ru-RU"/>
        </w:rPr>
        <w:t>закључењем</w:t>
      </w:r>
      <w:r w:rsidRPr="00312A56">
        <w:rPr>
          <w:rFonts w:ascii="Arial" w:hAnsi="Arial"/>
          <w:sz w:val="24"/>
          <w:szCs w:val="24"/>
          <w:lang w:val="ru-RU"/>
        </w:rPr>
        <w:t xml:space="preserve"> уговора, а на основу Оквирног сп</w:t>
      </w:r>
      <w:r w:rsidR="005D67C7" w:rsidRPr="00312A56">
        <w:rPr>
          <w:rFonts w:ascii="Arial" w:hAnsi="Arial"/>
          <w:sz w:val="24"/>
          <w:szCs w:val="24"/>
          <w:lang w:val="ru-RU"/>
        </w:rPr>
        <w:t>оразума.</w:t>
      </w:r>
    </w:p>
    <w:p w14:paraId="330CCDF9" w14:textId="77777777" w:rsidR="003A45FC" w:rsidRPr="00A23B33" w:rsidRDefault="003A45FC" w:rsidP="003A45FC">
      <w:pPr>
        <w:rPr>
          <w:sz w:val="24"/>
          <w:szCs w:val="24"/>
          <w:lang w:val="sr-Cyrl-BA"/>
        </w:rPr>
      </w:pPr>
    </w:p>
    <w:p w14:paraId="0D4689C0" w14:textId="77777777" w:rsidR="003A45FC" w:rsidRPr="00A01D62" w:rsidRDefault="003A45FC" w:rsidP="003A45FC">
      <w:pPr>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14:paraId="661F3861" w14:textId="77777777" w:rsidR="003A45FC" w:rsidRPr="00A01D62" w:rsidRDefault="003A45FC" w:rsidP="003A45FC">
      <w:pPr>
        <w:rPr>
          <w:b/>
          <w:sz w:val="24"/>
          <w:szCs w:val="24"/>
        </w:rPr>
      </w:pPr>
      <w:r w:rsidRPr="00A01D62">
        <w:rPr>
          <w:b/>
          <w:sz w:val="24"/>
          <w:szCs w:val="24"/>
        </w:rPr>
        <w:t>Члан 1.</w:t>
      </w:r>
    </w:p>
    <w:p w14:paraId="56C2D2D4" w14:textId="229ED049" w:rsidR="003A45FC" w:rsidRPr="00553FDF" w:rsidRDefault="003A45FC" w:rsidP="003A45FC">
      <w:pPr>
        <w:rPr>
          <w:rFonts w:eastAsia="Calibri"/>
          <w:sz w:val="24"/>
          <w:szCs w:val="24"/>
          <w:lang w:val="sr-Cyrl-RS"/>
        </w:rPr>
      </w:pPr>
      <w:r w:rsidRPr="00A23B33">
        <w:rPr>
          <w:rFonts w:eastAsia="Calibri"/>
          <w:sz w:val="24"/>
          <w:szCs w:val="24"/>
          <w:lang w:val="ru-RU"/>
        </w:rPr>
        <w:t xml:space="preserve">Предмет овог Оквирног споразума о </w:t>
      </w:r>
      <w:r w:rsidRPr="00553FDF">
        <w:rPr>
          <w:rFonts w:eastAsia="Calibri"/>
          <w:sz w:val="24"/>
          <w:szCs w:val="24"/>
          <w:lang w:val="ru-RU"/>
        </w:rPr>
        <w:t>пружању услуга (даље: Оквирни споразум) је утврђивањ</w:t>
      </w:r>
      <w:r w:rsidR="005D67C7" w:rsidRPr="00553FDF">
        <w:rPr>
          <w:rFonts w:eastAsia="Calibri"/>
          <w:sz w:val="24"/>
          <w:szCs w:val="24"/>
          <w:lang w:val="ru-RU"/>
        </w:rPr>
        <w:t xml:space="preserve">е услова за закључење </w:t>
      </w:r>
      <w:r w:rsidRPr="00553FDF">
        <w:rPr>
          <w:rFonts w:eastAsia="Calibri"/>
          <w:sz w:val="24"/>
          <w:szCs w:val="24"/>
          <w:lang w:val="ru-RU"/>
        </w:rPr>
        <w:t>уговора за извршење услуга</w:t>
      </w:r>
      <w:r w:rsidR="0054719C" w:rsidRPr="00553FDF">
        <w:rPr>
          <w:rFonts w:eastAsia="Calibri"/>
          <w:sz w:val="24"/>
          <w:szCs w:val="24"/>
          <w:lang w:val="sr-Cyrl-RS"/>
        </w:rPr>
        <w:t xml:space="preserve"> </w:t>
      </w:r>
      <w:r w:rsidR="0054719C" w:rsidRPr="00553FDF">
        <w:rPr>
          <w:rFonts w:eastAsia="Calibri"/>
          <w:sz w:val="24"/>
          <w:szCs w:val="24"/>
          <w:lang w:val="ru-RU"/>
        </w:rPr>
        <w:t xml:space="preserve">Израда документације за проглашење лучког подручја на локацији ТЕНТ А </w:t>
      </w:r>
      <w:r w:rsidR="0054719C" w:rsidRPr="00553FDF">
        <w:rPr>
          <w:rFonts w:cs="Arial"/>
        </w:rPr>
        <w:t>(у даљем тексту: Услуга)</w:t>
      </w:r>
      <w:r w:rsidRPr="00553FDF">
        <w:rPr>
          <w:rFonts w:eastAsia="Calibri"/>
          <w:sz w:val="24"/>
          <w:szCs w:val="24"/>
          <w:lang w:val="sr-Cyrl-RS"/>
        </w:rPr>
        <w:t>.</w:t>
      </w:r>
    </w:p>
    <w:p w14:paraId="0B1EF6F2" w14:textId="75AD3EFF" w:rsidR="003A45FC" w:rsidRPr="00FD06D3" w:rsidRDefault="003A45FC" w:rsidP="003A45FC">
      <w:pPr>
        <w:rPr>
          <w:rFonts w:eastAsia="Calibri"/>
          <w:sz w:val="24"/>
          <w:szCs w:val="24"/>
          <w:lang w:val="sr-Cyrl-RS"/>
        </w:rPr>
      </w:pPr>
      <w:r w:rsidRPr="00553FDF">
        <w:rPr>
          <w:rFonts w:eastAsia="Calibri"/>
          <w:sz w:val="24"/>
          <w:szCs w:val="24"/>
        </w:rPr>
        <w:t>Пр</w:t>
      </w:r>
      <w:r w:rsidRPr="00553FDF">
        <w:rPr>
          <w:rFonts w:eastAsia="Calibri"/>
          <w:sz w:val="24"/>
          <w:szCs w:val="24"/>
          <w:lang w:val="sr-Cyrl-RS"/>
        </w:rPr>
        <w:t xml:space="preserve">ужалац </w:t>
      </w:r>
      <w:r w:rsidRPr="00553FDF">
        <w:rPr>
          <w:rFonts w:eastAsia="Calibri"/>
          <w:sz w:val="24"/>
          <w:szCs w:val="24"/>
        </w:rPr>
        <w:t>се обавезује да за потребе К</w:t>
      </w:r>
      <w:r w:rsidRPr="00553FDF">
        <w:rPr>
          <w:rFonts w:eastAsia="Calibri"/>
          <w:sz w:val="24"/>
          <w:szCs w:val="24"/>
          <w:lang w:val="sr-Cyrl-RS"/>
        </w:rPr>
        <w:t>орисника</w:t>
      </w:r>
      <w:r w:rsidR="0054719C" w:rsidRPr="00553FDF">
        <w:rPr>
          <w:rFonts w:eastAsia="Calibri"/>
          <w:sz w:val="24"/>
          <w:szCs w:val="24"/>
          <w:lang w:val="sr-Cyrl-RS"/>
        </w:rPr>
        <w:t xml:space="preserve"> услуге</w:t>
      </w:r>
      <w:r w:rsidRPr="00553FDF">
        <w:rPr>
          <w:rFonts w:eastAsia="Calibri"/>
          <w:sz w:val="24"/>
          <w:szCs w:val="24"/>
          <w:lang w:val="sr-Cyrl-RS"/>
        </w:rPr>
        <w:t xml:space="preserve">, по настанку истих, а на основу </w:t>
      </w:r>
      <w:r w:rsidR="005D67C7" w:rsidRPr="00553FDF">
        <w:rPr>
          <w:rFonts w:eastAsia="Calibri"/>
          <w:sz w:val="24"/>
          <w:szCs w:val="24"/>
          <w:lang w:val="sr-Cyrl-RS"/>
        </w:rPr>
        <w:t xml:space="preserve">закључених </w:t>
      </w:r>
      <w:r w:rsidRPr="00553FDF">
        <w:rPr>
          <w:rFonts w:eastAsia="Calibri"/>
          <w:sz w:val="24"/>
          <w:szCs w:val="24"/>
          <w:lang w:val="sr-Cyrl-RS"/>
        </w:rPr>
        <w:t>уговора</w:t>
      </w:r>
      <w:r w:rsidRPr="00553FDF">
        <w:rPr>
          <w:rFonts w:eastAsia="Calibri"/>
          <w:sz w:val="24"/>
          <w:szCs w:val="24"/>
        </w:rPr>
        <w:t xml:space="preserve"> и</w:t>
      </w:r>
      <w:r w:rsidR="0054719C" w:rsidRPr="00553FDF">
        <w:rPr>
          <w:rFonts w:eastAsia="Calibri"/>
          <w:sz w:val="24"/>
          <w:szCs w:val="24"/>
          <w:lang w:val="sr-Cyrl-RS"/>
        </w:rPr>
        <w:t>зврши уговорену</w:t>
      </w:r>
      <w:r w:rsidR="0054719C">
        <w:rPr>
          <w:rFonts w:eastAsia="Calibri"/>
          <w:sz w:val="24"/>
          <w:szCs w:val="24"/>
          <w:lang w:val="sr-Cyrl-RS"/>
        </w:rPr>
        <w:t xml:space="preserve"> услугу</w:t>
      </w:r>
      <w:r w:rsidRPr="00A23B33">
        <w:rPr>
          <w:rFonts w:eastAsia="Calibri"/>
          <w:sz w:val="24"/>
          <w:szCs w:val="24"/>
        </w:rPr>
        <w:t xml:space="preserve"> из става 1.</w:t>
      </w:r>
      <w:r w:rsidR="0054719C">
        <w:rPr>
          <w:rFonts w:eastAsia="Calibri"/>
          <w:sz w:val="24"/>
          <w:szCs w:val="24"/>
          <w:lang w:val="sr-Cyrl-RS"/>
        </w:rPr>
        <w:t xml:space="preserve"> </w:t>
      </w:r>
      <w:proofErr w:type="gramStart"/>
      <w:r w:rsidR="00FD06D3">
        <w:rPr>
          <w:rFonts w:eastAsia="Calibri"/>
          <w:sz w:val="24"/>
          <w:szCs w:val="24"/>
        </w:rPr>
        <w:t>овог</w:t>
      </w:r>
      <w:proofErr w:type="gramEnd"/>
      <w:r w:rsidR="00FD06D3">
        <w:rPr>
          <w:rFonts w:eastAsia="Calibri"/>
          <w:sz w:val="24"/>
          <w:szCs w:val="24"/>
        </w:rPr>
        <w:t xml:space="preserve"> члана </w:t>
      </w:r>
      <w:r w:rsidR="00FD06D3" w:rsidRPr="00FD06D3">
        <w:rPr>
          <w:rFonts w:eastAsia="Calibri"/>
          <w:sz w:val="24"/>
          <w:szCs w:val="24"/>
        </w:rPr>
        <w:t>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14:paraId="3DF452EB" w14:textId="77777777" w:rsidR="003A45FC" w:rsidRPr="00A23B33" w:rsidRDefault="003A45FC" w:rsidP="003A45FC">
      <w:pPr>
        <w:rPr>
          <w:sz w:val="24"/>
          <w:szCs w:val="24"/>
        </w:rPr>
      </w:pPr>
      <w:r w:rsidRPr="00A01D62">
        <w:rPr>
          <w:b/>
          <w:sz w:val="24"/>
          <w:szCs w:val="24"/>
        </w:rPr>
        <w:t>Члан 2</w:t>
      </w:r>
      <w:r w:rsidRPr="00A23B33">
        <w:rPr>
          <w:sz w:val="24"/>
          <w:szCs w:val="24"/>
        </w:rPr>
        <w:t>.</w:t>
      </w:r>
    </w:p>
    <w:p w14:paraId="611DD344" w14:textId="77777777" w:rsidR="003A45FC" w:rsidRPr="00A23B33" w:rsidRDefault="003A45FC" w:rsidP="003A45FC">
      <w:pPr>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503EC5FF" w14:textId="77777777" w:rsidR="003A45FC" w:rsidRPr="00A23B33" w:rsidRDefault="003A45FC" w:rsidP="003A45FC">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133EAFDD" w14:textId="77777777" w:rsidR="003A45FC" w:rsidRPr="00A23B33" w:rsidRDefault="003A45FC" w:rsidP="003A45FC">
      <w:pPr>
        <w:rPr>
          <w:rFonts w:eastAsia="Calibri"/>
          <w:sz w:val="24"/>
          <w:szCs w:val="24"/>
        </w:rPr>
      </w:pPr>
    </w:p>
    <w:p w14:paraId="66ED7E29" w14:textId="21E7E21B" w:rsidR="003A45FC" w:rsidRPr="00A01D62" w:rsidRDefault="003A45FC" w:rsidP="003A45FC">
      <w:pPr>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НОСТ ОКВИРНОГ СПОРАЗУМА</w:t>
      </w:r>
    </w:p>
    <w:p w14:paraId="400DD2AC" w14:textId="77777777" w:rsidR="003A45FC" w:rsidRPr="00A01D62" w:rsidRDefault="003A45FC" w:rsidP="003A45FC">
      <w:pPr>
        <w:rPr>
          <w:b/>
          <w:sz w:val="24"/>
          <w:szCs w:val="24"/>
        </w:rPr>
      </w:pPr>
      <w:r w:rsidRPr="00A01D62">
        <w:rPr>
          <w:b/>
          <w:sz w:val="24"/>
          <w:szCs w:val="24"/>
        </w:rPr>
        <w:t>Члан 3.</w:t>
      </w:r>
    </w:p>
    <w:p w14:paraId="556C68B3" w14:textId="5B43090F" w:rsidR="00184FAB" w:rsidRPr="00A01D62" w:rsidRDefault="003A45FC" w:rsidP="003A45FC">
      <w:pPr>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sidR="00FD06D3">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_________________(словима:____________________)</w:t>
      </w:r>
      <w:r>
        <w:rPr>
          <w:sz w:val="24"/>
          <w:szCs w:val="24"/>
          <w:lang w:val="sr-Cyrl-RS"/>
        </w:rPr>
        <w:t xml:space="preserve"> </w:t>
      </w:r>
      <w:r w:rsidR="00A01D62">
        <w:rPr>
          <w:sz w:val="24"/>
          <w:szCs w:val="24"/>
        </w:rPr>
        <w:t>RSD</w:t>
      </w:r>
    </w:p>
    <w:p w14:paraId="348B3910" w14:textId="77777777" w:rsidR="003A45FC" w:rsidRPr="00A23B33" w:rsidRDefault="003A45FC" w:rsidP="003A45FC">
      <w:pPr>
        <w:rPr>
          <w:sz w:val="24"/>
          <w:szCs w:val="24"/>
          <w:lang w:val="sr-Cyrl-RS"/>
        </w:rPr>
      </w:pPr>
      <w:r w:rsidRPr="00A23B33">
        <w:rPr>
          <w:sz w:val="24"/>
          <w:szCs w:val="24"/>
          <w:lang w:val="sr-Cyrl-RS"/>
        </w:rPr>
        <w:t>К</w:t>
      </w:r>
      <w:r>
        <w:rPr>
          <w:sz w:val="24"/>
          <w:szCs w:val="24"/>
          <w:lang w:val="sr-Cyrl-RS"/>
        </w:rPr>
        <w:t>орисник услуга</w:t>
      </w:r>
      <w:r w:rsidRPr="00A23B33">
        <w:rPr>
          <w:sz w:val="24"/>
          <w:szCs w:val="24"/>
          <w:lang w:val="sr-Cyrl-RS"/>
        </w:rPr>
        <w:t xml:space="preserve"> није у обавези да реализује целокупну вредност Оквирног споразума.</w:t>
      </w:r>
    </w:p>
    <w:p w14:paraId="5C18EAAF" w14:textId="77777777" w:rsidR="003A45FC" w:rsidRPr="00A23B33" w:rsidRDefault="003A45FC" w:rsidP="003A45FC">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услуга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2F02D8A" w14:textId="6D1772E5" w:rsidR="003A45FC" w:rsidRDefault="003A45FC" w:rsidP="003A45FC">
      <w:pPr>
        <w:rPr>
          <w:rFonts w:eastAsia="Calibri"/>
          <w:sz w:val="24"/>
          <w:szCs w:val="24"/>
          <w:lang w:val="sr-Cyrl-RS"/>
        </w:rPr>
      </w:pPr>
      <w:r w:rsidRPr="00A23B33">
        <w:rPr>
          <w:rFonts w:eastAsia="Calibri"/>
          <w:sz w:val="24"/>
          <w:szCs w:val="24"/>
          <w:lang w:val="sr-Cyrl-RS"/>
        </w:rPr>
        <w:t xml:space="preserve">Коначна вредност </w:t>
      </w:r>
      <w:r>
        <w:rPr>
          <w:rFonts w:eastAsia="Calibri"/>
          <w:sz w:val="24"/>
          <w:szCs w:val="24"/>
          <w:lang w:val="sr-Cyrl-RS"/>
        </w:rPr>
        <w:t>извршених услуга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извршени обим услуга</w:t>
      </w:r>
      <w:r w:rsidRPr="00A23B33">
        <w:rPr>
          <w:rFonts w:eastAsia="Calibri"/>
          <w:sz w:val="24"/>
          <w:szCs w:val="24"/>
          <w:lang w:val="sr-Cyrl-RS"/>
        </w:rPr>
        <w:t xml:space="preserve">, а по основу </w:t>
      </w:r>
      <w:r w:rsidR="005D67C7">
        <w:rPr>
          <w:rFonts w:eastAsia="Calibri"/>
          <w:sz w:val="24"/>
          <w:szCs w:val="24"/>
          <w:lang w:val="sr-Cyrl-RS"/>
        </w:rPr>
        <w:t xml:space="preserve">закључених </w:t>
      </w:r>
      <w:r w:rsidRPr="00A23B33">
        <w:rPr>
          <w:rFonts w:eastAsia="Calibri"/>
          <w:sz w:val="24"/>
          <w:szCs w:val="24"/>
          <w:lang w:val="sr-Cyrl-RS"/>
        </w:rPr>
        <w:t>Уговора.</w:t>
      </w:r>
    </w:p>
    <w:p w14:paraId="64CBCFE4" w14:textId="033C85F0" w:rsidR="003A45FC" w:rsidRDefault="003A45FC" w:rsidP="003A45FC">
      <w:pPr>
        <w:rPr>
          <w:rFonts w:eastAsia="Calibri"/>
          <w:sz w:val="24"/>
          <w:szCs w:val="24"/>
          <w:lang w:val="sr-Cyrl-RS"/>
        </w:rPr>
      </w:pPr>
      <w:r w:rsidRPr="004948CB">
        <w:rPr>
          <w:rFonts w:eastAsia="Calibri"/>
          <w:sz w:val="24"/>
          <w:szCs w:val="24"/>
          <w:lang w:val="sr-Cyrl-RS"/>
        </w:rPr>
        <w:lastRenderedPageBreak/>
        <w:t>На  цену Услуге из става 1. овог члана обрачунава се припадајући порез на додату вредност у складу са прописима Републике Србије.</w:t>
      </w:r>
    </w:p>
    <w:p w14:paraId="0782550F" w14:textId="4D2334E5" w:rsidR="003A45FC" w:rsidRPr="00A01D62" w:rsidRDefault="003A45FC" w:rsidP="003A45FC">
      <w:pPr>
        <w:rPr>
          <w:rFonts w:eastAsia="Calibri"/>
          <w:b/>
          <w:i/>
          <w:color w:val="00B0F0"/>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14:paraId="2ED9D134" w14:textId="58A294A9"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sidR="00A01D62">
        <w:rPr>
          <w:rFonts w:eastAsia="Calibri"/>
          <w:i/>
          <w:color w:val="00B0F0"/>
          <w:sz w:val="24"/>
          <w:szCs w:val="24"/>
          <w:lang w:val="sr-Cyrl-RS"/>
        </w:rPr>
        <w:t>ије.) из члана 1. овог Уговора.</w:t>
      </w:r>
    </w:p>
    <w:p w14:paraId="09190732" w14:textId="702DF0A2" w:rsidR="003A45FC" w:rsidRPr="00A01D62" w:rsidRDefault="003A45FC" w:rsidP="003A45FC">
      <w:pPr>
        <w:rPr>
          <w:rFonts w:eastAsia="Calibri"/>
          <w:b/>
          <w:i/>
          <w:color w:val="00B0F0"/>
          <w:sz w:val="24"/>
          <w:szCs w:val="24"/>
          <w:lang w:val="sr-Cyrl-RS"/>
        </w:rPr>
      </w:pPr>
      <w:r w:rsidRPr="005E751A">
        <w:rPr>
          <w:rFonts w:eastAsia="Calibri"/>
          <w:b/>
          <w:i/>
          <w:color w:val="00B0F0"/>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035C209"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lang w:val="sr-Cyrl-RS"/>
        </w:rPr>
        <w:t>оквирног споразума</w:t>
      </w:r>
      <w:r w:rsidRPr="00A7692A">
        <w:rPr>
          <w:rFonts w:eastAsia="Calibri"/>
          <w:i/>
          <w:color w:val="00B0F0"/>
          <w:sz w:val="24"/>
          <w:szCs w:val="24"/>
          <w:lang w:val="sr-Cyrl-RS"/>
        </w:rPr>
        <w:t xml:space="preserve"> или у року </w:t>
      </w:r>
      <w:r>
        <w:rPr>
          <w:rFonts w:eastAsia="Calibri"/>
          <w:i/>
          <w:color w:val="00B0F0"/>
          <w:sz w:val="24"/>
          <w:szCs w:val="24"/>
          <w:lang w:val="sr-Cyrl-RS"/>
        </w:rPr>
        <w:t>осам дана од дана потписивања  оквирног спорзаума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4961A7F0"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427485C4"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0B3C9968" w14:textId="77777777" w:rsidR="003A45FC" w:rsidRPr="005E751A" w:rsidRDefault="003A45FC" w:rsidP="003A45FC">
      <w:pPr>
        <w:rPr>
          <w:rFonts w:eastAsia="Calibri"/>
          <w:b/>
          <w:i/>
          <w:color w:val="00B0F0"/>
          <w:sz w:val="24"/>
          <w:szCs w:val="24"/>
          <w:lang w:val="sr-Cyrl-RS"/>
        </w:rPr>
      </w:pPr>
      <w:r w:rsidRPr="005E751A">
        <w:rPr>
          <w:rFonts w:eastAsia="Calibri"/>
          <w:b/>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2ED5DF28"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DDEDA18" w14:textId="77777777" w:rsidR="003A45FC" w:rsidRPr="00A7692A" w:rsidRDefault="003A45FC" w:rsidP="003A45FC">
      <w:pPr>
        <w:rPr>
          <w:rFonts w:eastAsia="Calibri"/>
          <w:i/>
          <w:color w:val="00B0F0"/>
          <w:sz w:val="24"/>
          <w:szCs w:val="24"/>
          <w:lang w:val="sr-Cyrl-RS"/>
        </w:rPr>
      </w:pPr>
      <w:r w:rsidRPr="00A7692A">
        <w:rPr>
          <w:rFonts w:eastAsia="Calibri"/>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4961BF62" w14:textId="77777777" w:rsidR="003A45FC" w:rsidRPr="005E751A" w:rsidRDefault="003A45FC" w:rsidP="003A45FC">
      <w:pPr>
        <w:rPr>
          <w:rFonts w:eastAsia="Calibri"/>
          <w:i/>
          <w:color w:val="00B0F0"/>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3D600FE5" w14:textId="412139AD" w:rsidR="003A45FC" w:rsidRDefault="003A45FC" w:rsidP="003A45FC">
      <w:pPr>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све време извршења Услуге. </w:t>
      </w:r>
    </w:p>
    <w:p w14:paraId="32AE8248" w14:textId="77777777" w:rsidR="005D67C7" w:rsidRPr="005D67C7" w:rsidRDefault="005D67C7" w:rsidP="003A45FC">
      <w:pPr>
        <w:rPr>
          <w:rFonts w:eastAsia="Calibri"/>
          <w:sz w:val="24"/>
          <w:szCs w:val="24"/>
          <w:lang w:val="sr-Cyrl-RS"/>
        </w:rPr>
      </w:pPr>
    </w:p>
    <w:p w14:paraId="294E87C7" w14:textId="12A90071" w:rsidR="003A45FC" w:rsidRPr="00553FDF" w:rsidRDefault="003A45FC" w:rsidP="003A45FC">
      <w:pPr>
        <w:rPr>
          <w:rFonts w:eastAsia="Calibri"/>
          <w:b/>
          <w:sz w:val="24"/>
          <w:szCs w:val="24"/>
          <w:lang w:val="sr-Cyrl-RS"/>
        </w:rPr>
      </w:pPr>
      <w:r w:rsidRPr="00553FDF">
        <w:rPr>
          <w:rFonts w:eastAsia="Calibri"/>
          <w:b/>
          <w:sz w:val="24"/>
          <w:szCs w:val="24"/>
          <w:lang w:val="sr-Cyrl-RS"/>
        </w:rPr>
        <w:t xml:space="preserve">НАЧИН </w:t>
      </w:r>
      <w:r w:rsidR="005D67C7" w:rsidRPr="00553FDF">
        <w:rPr>
          <w:rFonts w:eastAsia="Calibri"/>
          <w:b/>
          <w:sz w:val="24"/>
          <w:szCs w:val="24"/>
          <w:lang w:val="sr-Cyrl-RS"/>
        </w:rPr>
        <w:t xml:space="preserve">ЗАКЉУЧИВАЊА </w:t>
      </w:r>
      <w:r w:rsidRPr="00553FDF">
        <w:rPr>
          <w:rFonts w:eastAsia="Calibri"/>
          <w:b/>
          <w:sz w:val="24"/>
          <w:szCs w:val="24"/>
          <w:lang w:val="sr-Cyrl-RS"/>
        </w:rPr>
        <w:t>УГОВОРА</w:t>
      </w:r>
    </w:p>
    <w:p w14:paraId="44BBB0FD" w14:textId="77777777" w:rsidR="003A45FC" w:rsidRPr="00A01D62" w:rsidRDefault="003A45FC" w:rsidP="003A45FC">
      <w:pPr>
        <w:rPr>
          <w:b/>
          <w:sz w:val="24"/>
          <w:szCs w:val="24"/>
        </w:rPr>
      </w:pPr>
      <w:r w:rsidRPr="00553FDF">
        <w:rPr>
          <w:b/>
          <w:sz w:val="24"/>
          <w:szCs w:val="24"/>
        </w:rPr>
        <w:t>Члан 4.</w:t>
      </w:r>
    </w:p>
    <w:p w14:paraId="6F81AFA0" w14:textId="0B4CC572" w:rsidR="003A45FC" w:rsidRPr="00A23B33" w:rsidRDefault="003A45FC" w:rsidP="003A45FC">
      <w:pPr>
        <w:rPr>
          <w:rFonts w:eastAsia="Calibri"/>
          <w:sz w:val="24"/>
          <w:szCs w:val="24"/>
          <w:lang w:val="sr-Cyrl-RS"/>
        </w:rPr>
      </w:pPr>
      <w:r w:rsidRPr="00A23B33">
        <w:rPr>
          <w:rFonts w:eastAsia="Calibri"/>
          <w:sz w:val="24"/>
          <w:szCs w:val="24"/>
          <w:lang w:val="sr-Cyrl-RS"/>
        </w:rPr>
        <w:lastRenderedPageBreak/>
        <w:t xml:space="preserve">Након </w:t>
      </w:r>
      <w:r w:rsidRPr="006640E1">
        <w:rPr>
          <w:rFonts w:eastAsia="Calibri"/>
          <w:sz w:val="24"/>
          <w:szCs w:val="24"/>
          <w:lang w:val="sr-Cyrl-RS"/>
        </w:rPr>
        <w:t>закључења Оквирног споразума, када настане потреба Корисника услуге за предметом набавке, Корисник</w:t>
      </w:r>
      <w:r w:rsidR="00553FDF" w:rsidRPr="006640E1">
        <w:rPr>
          <w:rFonts w:eastAsia="Calibri"/>
          <w:sz w:val="24"/>
          <w:szCs w:val="24"/>
          <w:lang w:val="sr-Cyrl-RS"/>
        </w:rPr>
        <w:t xml:space="preserve"> услуге</w:t>
      </w:r>
      <w:r w:rsidR="005D67C7" w:rsidRPr="006640E1">
        <w:rPr>
          <w:rFonts w:eastAsia="Calibri"/>
          <w:sz w:val="24"/>
          <w:szCs w:val="24"/>
          <w:lang w:val="sr-Cyrl-RS"/>
        </w:rPr>
        <w:t xml:space="preserve"> ће</w:t>
      </w:r>
      <w:r w:rsidRPr="006640E1">
        <w:rPr>
          <w:rFonts w:eastAsia="Calibri"/>
          <w:sz w:val="24"/>
          <w:szCs w:val="24"/>
          <w:lang w:val="sr-Cyrl-RS"/>
        </w:rPr>
        <w:t xml:space="preserve"> </w:t>
      </w:r>
      <w:r w:rsidR="00553FDF" w:rsidRPr="006640E1">
        <w:rPr>
          <w:rFonts w:eastAsia="Calibri"/>
          <w:sz w:val="24"/>
          <w:szCs w:val="24"/>
          <w:lang w:val="sr-Cyrl-RS"/>
        </w:rPr>
        <w:t>закључити Уговор</w:t>
      </w:r>
      <w:r w:rsidRPr="006640E1">
        <w:rPr>
          <w:rFonts w:eastAsia="Calibri"/>
          <w:sz w:val="24"/>
          <w:szCs w:val="24"/>
          <w:lang w:val="sr-Cyrl-RS"/>
        </w:rPr>
        <w:t xml:space="preserve"> која садржи опис услуга, обим, јединичне цене</w:t>
      </w:r>
      <w:r w:rsidR="00E271B3" w:rsidRPr="006640E1">
        <w:rPr>
          <w:rFonts w:eastAsia="Calibri"/>
          <w:sz w:val="24"/>
          <w:szCs w:val="24"/>
          <w:lang w:val="sr-Cyrl-RS"/>
        </w:rPr>
        <w:t xml:space="preserve"> (комплет)</w:t>
      </w:r>
      <w:r w:rsidRPr="006640E1">
        <w:rPr>
          <w:rFonts w:eastAsia="Calibri"/>
          <w:sz w:val="24"/>
          <w:szCs w:val="24"/>
          <w:lang w:val="sr-Cyrl-RS"/>
        </w:rPr>
        <w:t>, место извршења, рок извршења, и друге услове, у складу са Оквирним споразумом.</w:t>
      </w:r>
    </w:p>
    <w:p w14:paraId="5D3B8589" w14:textId="77777777" w:rsidR="003A45FC" w:rsidRPr="00A23B33" w:rsidRDefault="003A45FC" w:rsidP="003A45FC">
      <w:pPr>
        <w:rPr>
          <w:rFonts w:eastAsia="Calibri"/>
          <w:sz w:val="24"/>
          <w:szCs w:val="24"/>
        </w:rPr>
      </w:pPr>
    </w:p>
    <w:p w14:paraId="4A016312" w14:textId="2D755D81" w:rsidR="003A45FC" w:rsidRPr="00A01D62" w:rsidRDefault="003A45FC" w:rsidP="003A45FC">
      <w:pPr>
        <w:rPr>
          <w:b/>
          <w:sz w:val="24"/>
          <w:szCs w:val="24"/>
        </w:rPr>
      </w:pPr>
      <w:r w:rsidRPr="00A01D62">
        <w:rPr>
          <w:b/>
          <w:sz w:val="24"/>
          <w:szCs w:val="24"/>
        </w:rPr>
        <w:t>ИЗДАВАЊЕ РАЧУНА И ПЛАЋАЊЕ</w:t>
      </w:r>
    </w:p>
    <w:p w14:paraId="3242730B" w14:textId="77777777" w:rsidR="003A45FC" w:rsidRPr="00A01D62" w:rsidRDefault="003A45FC" w:rsidP="003A45FC">
      <w:pP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59232066" w14:textId="77777777" w:rsidR="007C475D" w:rsidRPr="007C475D" w:rsidRDefault="007C475D" w:rsidP="007C475D">
      <w:pPr>
        <w:rPr>
          <w:rFonts w:eastAsia="Calibri"/>
          <w:sz w:val="24"/>
          <w:szCs w:val="24"/>
        </w:rPr>
      </w:pPr>
      <w:r w:rsidRPr="007C475D">
        <w:rPr>
          <w:rFonts w:eastAsia="Calibri"/>
          <w:sz w:val="24"/>
          <w:szCs w:val="24"/>
        </w:rPr>
        <w:t>Корисник услуге се обавезује да Пружаоцу услуге плати извршену Услугу - динарском/девизном дознаком на рачун Продавца код банке, на следећи начин:</w:t>
      </w:r>
    </w:p>
    <w:p w14:paraId="339ED062" w14:textId="65033BAC" w:rsidR="007C475D" w:rsidRPr="007C475D" w:rsidRDefault="007C475D" w:rsidP="007C475D">
      <w:pPr>
        <w:rPr>
          <w:rFonts w:eastAsia="Calibri"/>
          <w:sz w:val="24"/>
          <w:szCs w:val="24"/>
        </w:rPr>
      </w:pPr>
      <w:r w:rsidRPr="007C475D">
        <w:rPr>
          <w:rFonts w:eastAsia="Calibri"/>
          <w:sz w:val="24"/>
          <w:szCs w:val="24"/>
        </w:rPr>
        <w:t>•</w:t>
      </w:r>
      <w:r w:rsidRPr="007C475D">
        <w:rPr>
          <w:rFonts w:eastAsia="Calibri"/>
          <w:sz w:val="24"/>
          <w:szCs w:val="24"/>
        </w:rPr>
        <w:tab/>
        <w:t xml:space="preserve">90%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w:t>
      </w:r>
      <w:proofErr w:type="gramStart"/>
      <w:r w:rsidRPr="007C475D">
        <w:rPr>
          <w:rFonts w:eastAsia="Calibri"/>
          <w:sz w:val="24"/>
          <w:szCs w:val="24"/>
        </w:rPr>
        <w:t>овлашћених  представника</w:t>
      </w:r>
      <w:proofErr w:type="gramEnd"/>
      <w:r w:rsidRPr="007C475D">
        <w:rPr>
          <w:rFonts w:eastAsia="Calibri"/>
          <w:sz w:val="24"/>
          <w:szCs w:val="24"/>
        </w:rPr>
        <w:t xml:space="preserve"> </w:t>
      </w:r>
      <w:r w:rsidR="00834B32">
        <w:rPr>
          <w:rFonts w:eastAsia="Calibri"/>
          <w:sz w:val="24"/>
          <w:szCs w:val="24"/>
          <w:lang w:val="sr-Cyrl-RS"/>
        </w:rPr>
        <w:t>Уговорних страна</w:t>
      </w:r>
      <w:r w:rsidRPr="007C475D">
        <w:rPr>
          <w:rFonts w:eastAsia="Calibri"/>
          <w:sz w:val="24"/>
          <w:szCs w:val="24"/>
        </w:rPr>
        <w:t>.</w:t>
      </w:r>
    </w:p>
    <w:p w14:paraId="2735EC69" w14:textId="686147E3" w:rsidR="007C475D" w:rsidRPr="00D85501" w:rsidRDefault="00D85501" w:rsidP="00D85501">
      <w:pPr>
        <w:numPr>
          <w:ilvl w:val="0"/>
          <w:numId w:val="36"/>
        </w:numPr>
        <w:ind w:left="540" w:hanging="540"/>
        <w:rPr>
          <w:rFonts w:eastAsia="Calibri"/>
          <w:sz w:val="24"/>
          <w:szCs w:val="24"/>
        </w:rPr>
      </w:pPr>
      <w:r w:rsidRPr="00D85501">
        <w:rPr>
          <w:rFonts w:eastAsia="Calibri"/>
          <w:sz w:val="24"/>
          <w:szCs w:val="24"/>
          <w:lang w:val="ru-RU"/>
        </w:rPr>
        <w:t xml:space="preserve">10% укупне вредности услуге, </w:t>
      </w:r>
      <w:r w:rsidRPr="00D85501">
        <w:rPr>
          <w:rFonts w:eastAsia="Calibri"/>
          <w:sz w:val="24"/>
          <w:szCs w:val="24"/>
        </w:rPr>
        <w:t xml:space="preserve">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w:t>
      </w:r>
      <w:r w:rsidRPr="00D85501">
        <w:rPr>
          <w:rFonts w:eastAsia="Calibri"/>
          <w:sz w:val="24"/>
          <w:szCs w:val="24"/>
          <w:lang w:val="sr-Cyrl-RS"/>
        </w:rPr>
        <w:t xml:space="preserve">Коначног </w:t>
      </w:r>
      <w:r w:rsidRPr="00D85501">
        <w:rPr>
          <w:rFonts w:eastAsia="Calibri"/>
          <w:sz w:val="24"/>
          <w:szCs w:val="24"/>
        </w:rPr>
        <w:t xml:space="preserve"> извештаја о извшеној услузи, након обострано потписаног Записника о финалном квалитативном пријему Услуге (без примедби), потписаног од стране овлашћених  представника </w:t>
      </w:r>
      <w:r w:rsidRPr="00D85501">
        <w:rPr>
          <w:rFonts w:eastAsia="Calibri"/>
          <w:sz w:val="24"/>
          <w:szCs w:val="24"/>
          <w:lang w:val="sr-Cyrl-RS"/>
        </w:rPr>
        <w:t xml:space="preserve">Уговорних страна </w:t>
      </w:r>
    </w:p>
    <w:p w14:paraId="3A444E1B" w14:textId="4982D83F" w:rsidR="003A45FC" w:rsidRPr="00A23B33" w:rsidRDefault="003A45FC" w:rsidP="003A45FC">
      <w:pPr>
        <w:rPr>
          <w:rFonts w:eastAsia="Calibri"/>
          <w:sz w:val="24"/>
          <w:szCs w:val="24"/>
        </w:rPr>
      </w:pPr>
      <w:r w:rsidRPr="00A23B33">
        <w:rPr>
          <w:rFonts w:eastAsia="Calibri"/>
          <w:sz w:val="24"/>
          <w:szCs w:val="24"/>
        </w:rPr>
        <w:t xml:space="preserve">Плаћање </w:t>
      </w:r>
      <w:r>
        <w:rPr>
          <w:rFonts w:eastAsia="Calibri"/>
          <w:sz w:val="24"/>
          <w:szCs w:val="24"/>
          <w:lang w:val="sr-Cyrl-RS"/>
        </w:rPr>
        <w:t>услуга</w:t>
      </w:r>
      <w:r w:rsidRPr="00A23B33">
        <w:rPr>
          <w:rFonts w:eastAsia="Calibri"/>
          <w:sz w:val="24"/>
          <w:szCs w:val="24"/>
        </w:rPr>
        <w:t xml:space="preserve"> који су предмет ове јавне набавке</w:t>
      </w:r>
      <w:r w:rsidRPr="00A23B33">
        <w:rPr>
          <w:rFonts w:eastAsia="Calibri"/>
          <w:sz w:val="24"/>
          <w:szCs w:val="24"/>
          <w:lang w:val="sr-Cyrl-RS"/>
        </w:rPr>
        <w:t xml:space="preserve"> К</w:t>
      </w:r>
      <w:r>
        <w:rPr>
          <w:rFonts w:eastAsia="Calibri"/>
          <w:sz w:val="24"/>
          <w:szCs w:val="24"/>
          <w:lang w:val="sr-Cyrl-RS"/>
        </w:rPr>
        <w:t>орисник</w:t>
      </w:r>
      <w:r w:rsidR="00553FDF">
        <w:rPr>
          <w:rFonts w:eastAsia="Calibri"/>
          <w:sz w:val="24"/>
          <w:szCs w:val="24"/>
          <w:lang w:val="sr-Cyrl-RS"/>
        </w:rPr>
        <w:t xml:space="preserve"> услуге </w:t>
      </w:r>
      <w:r w:rsidRPr="00A23B33">
        <w:rPr>
          <w:rFonts w:eastAsia="Calibri"/>
          <w:sz w:val="24"/>
          <w:szCs w:val="24"/>
        </w:rPr>
        <w:t xml:space="preserve"> ће извршити на текући рачун Пр</w:t>
      </w:r>
      <w:r>
        <w:rPr>
          <w:rFonts w:eastAsia="Calibri"/>
          <w:sz w:val="24"/>
          <w:szCs w:val="24"/>
          <w:lang w:val="sr-Cyrl-RS"/>
        </w:rPr>
        <w:t>ужаоца</w:t>
      </w:r>
      <w:r w:rsidRPr="00A23B33">
        <w:rPr>
          <w:rFonts w:eastAsia="Calibri"/>
          <w:sz w:val="24"/>
          <w:szCs w:val="24"/>
        </w:rPr>
        <w:t>, сукцесивно, након свак</w:t>
      </w:r>
      <w:r>
        <w:rPr>
          <w:rFonts w:eastAsia="Calibri"/>
          <w:sz w:val="24"/>
          <w:szCs w:val="24"/>
          <w:lang w:val="sr-Cyrl-RS"/>
        </w:rPr>
        <w:t>ог</w:t>
      </w:r>
      <w:r>
        <w:rPr>
          <w:rFonts w:eastAsia="Calibri"/>
          <w:sz w:val="24"/>
          <w:szCs w:val="24"/>
        </w:rPr>
        <w:t xml:space="preserve"> појединачног</w:t>
      </w:r>
      <w:r w:rsidRPr="00A23B33">
        <w:rPr>
          <w:rFonts w:eastAsia="Calibri"/>
          <w:sz w:val="24"/>
          <w:szCs w:val="24"/>
        </w:rPr>
        <w:t xml:space="preserve"> и</w:t>
      </w:r>
      <w:r>
        <w:rPr>
          <w:rFonts w:eastAsia="Calibri"/>
          <w:sz w:val="24"/>
          <w:szCs w:val="24"/>
          <w:lang w:val="sr-Cyrl-RS"/>
        </w:rPr>
        <w:t>звршења</w:t>
      </w:r>
      <w:r w:rsidRPr="00A23B33">
        <w:rPr>
          <w:rFonts w:eastAsia="Calibri"/>
          <w:sz w:val="24"/>
          <w:szCs w:val="24"/>
        </w:rPr>
        <w:t xml:space="preserve"> и потписивања Записника </w:t>
      </w:r>
      <w:r w:rsidR="00FD06D3">
        <w:rPr>
          <w:rFonts w:eastAsia="Calibri"/>
          <w:sz w:val="24"/>
          <w:szCs w:val="24"/>
          <w:lang w:val="sr-Cyrl-RS"/>
        </w:rPr>
        <w:t>о пруженим услугама</w:t>
      </w:r>
      <w:r w:rsidRPr="00A23B33">
        <w:rPr>
          <w:rFonts w:eastAsia="Calibri"/>
          <w:sz w:val="24"/>
          <w:szCs w:val="24"/>
        </w:rPr>
        <w:t xml:space="preserve"> од стране овлашћених представника К</w:t>
      </w:r>
      <w:r>
        <w:rPr>
          <w:rFonts w:eastAsia="Calibri"/>
          <w:sz w:val="24"/>
          <w:szCs w:val="24"/>
          <w:lang w:val="sr-Cyrl-RS"/>
        </w:rPr>
        <w:t>орисника</w:t>
      </w:r>
      <w:r w:rsidR="00FD06D3">
        <w:rPr>
          <w:rFonts w:eastAsia="Calibri"/>
          <w:sz w:val="24"/>
          <w:szCs w:val="24"/>
          <w:lang w:val="sr-Cyrl-RS"/>
        </w:rPr>
        <w:t xml:space="preserve"> услуге</w:t>
      </w:r>
      <w:r w:rsidRPr="00A23B33">
        <w:rPr>
          <w:rFonts w:eastAsia="Calibri"/>
          <w:sz w:val="24"/>
          <w:szCs w:val="24"/>
        </w:rPr>
        <w:t xml:space="preserve"> и  Пр</w:t>
      </w:r>
      <w:r>
        <w:rPr>
          <w:rFonts w:eastAsia="Calibri"/>
          <w:sz w:val="24"/>
          <w:szCs w:val="24"/>
          <w:lang w:val="sr-Cyrl-RS"/>
        </w:rPr>
        <w:t>ужаоца услуга</w:t>
      </w:r>
      <w:r w:rsidRPr="00A23B33">
        <w:rPr>
          <w:rFonts w:eastAsia="Calibri"/>
          <w:sz w:val="24"/>
          <w:szCs w:val="24"/>
        </w:rPr>
        <w:t xml:space="preserve"> - без примедби, у </w:t>
      </w:r>
      <w:r w:rsidR="00EE7104">
        <w:rPr>
          <w:rFonts w:eastAsia="Calibri"/>
          <w:sz w:val="24"/>
          <w:szCs w:val="24"/>
        </w:rPr>
        <w:t>-</w:t>
      </w:r>
      <w:r w:rsidRPr="00A23B33">
        <w:rPr>
          <w:rFonts w:eastAsia="Calibri"/>
          <w:sz w:val="24"/>
          <w:szCs w:val="24"/>
        </w:rPr>
        <w:t>року од</w:t>
      </w:r>
      <w:r w:rsidR="00EE7104">
        <w:rPr>
          <w:rFonts w:eastAsia="Calibri"/>
          <w:sz w:val="24"/>
          <w:szCs w:val="24"/>
        </w:rPr>
        <w:t xml:space="preserve"> 45 ( </w:t>
      </w:r>
      <w:r w:rsidR="00EE7104">
        <w:rPr>
          <w:rFonts w:eastAsia="Calibri"/>
          <w:sz w:val="24"/>
          <w:szCs w:val="24"/>
          <w:lang w:val="sr-Cyrl-RS"/>
        </w:rPr>
        <w:t xml:space="preserve">четрдесет пет )  од </w:t>
      </w:r>
      <w:r w:rsidRPr="00A23B33">
        <w:rPr>
          <w:rFonts w:eastAsia="Calibri"/>
          <w:sz w:val="24"/>
          <w:szCs w:val="24"/>
        </w:rPr>
        <w:t xml:space="preserve">дана пријема исправног рачуна.  </w:t>
      </w:r>
    </w:p>
    <w:p w14:paraId="697524DE" w14:textId="77777777" w:rsidR="003A45FC" w:rsidRPr="00A23B33" w:rsidRDefault="003A45FC" w:rsidP="003A45FC">
      <w:pPr>
        <w:rPr>
          <w:rFonts w:eastAsia="Calibri"/>
          <w:sz w:val="24"/>
          <w:szCs w:val="24"/>
        </w:rPr>
      </w:pPr>
      <w:r w:rsidRPr="00A23B33">
        <w:rPr>
          <w:rFonts w:eastAsia="Calibri"/>
          <w:sz w:val="24"/>
          <w:szCs w:val="24"/>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Пр</w:t>
      </w:r>
      <w:r>
        <w:rPr>
          <w:rFonts w:eastAsia="Calibri"/>
          <w:sz w:val="24"/>
          <w:szCs w:val="24"/>
          <w:lang w:val="sr-Cyrl-RS"/>
        </w:rPr>
        <w:t>ужала</w:t>
      </w:r>
      <w:r w:rsidRPr="00A23B33">
        <w:rPr>
          <w:rFonts w:eastAsia="Calibri"/>
          <w:sz w:val="24"/>
          <w:szCs w:val="24"/>
        </w:rPr>
        <w:t>ц је обавезан да на рачуну наведе износ у еврима и прерачун у динаре према курсу НБС на дан настанка пореске обавезе.</w:t>
      </w:r>
    </w:p>
    <w:p w14:paraId="4E14484B" w14:textId="26FBE464" w:rsidR="003A45FC" w:rsidRPr="00A23B33" w:rsidRDefault="003A45FC" w:rsidP="003A45FC">
      <w:pPr>
        <w:rPr>
          <w:sz w:val="24"/>
          <w:szCs w:val="24"/>
        </w:rPr>
      </w:pPr>
      <w:r w:rsidRPr="00A23B33">
        <w:rPr>
          <w:rFonts w:eastAsia="Calibri"/>
          <w:sz w:val="24"/>
          <w:szCs w:val="24"/>
        </w:rPr>
        <w:t xml:space="preserve"> </w:t>
      </w:r>
      <w:r w:rsidRPr="00A23B33">
        <w:rPr>
          <w:sz w:val="24"/>
          <w:szCs w:val="24"/>
        </w:rPr>
        <w:t xml:space="preserve">Рачун мора бити достављен на адресу </w:t>
      </w:r>
      <w:r w:rsidRPr="00A23B33">
        <w:rPr>
          <w:sz w:val="24"/>
          <w:szCs w:val="24"/>
          <w:lang w:val="sr-Cyrl-RS"/>
        </w:rPr>
        <w:t>К</w:t>
      </w:r>
      <w:r>
        <w:rPr>
          <w:sz w:val="24"/>
          <w:szCs w:val="24"/>
          <w:lang w:val="sr-Cyrl-RS"/>
        </w:rPr>
        <w:t>орисника</w:t>
      </w:r>
      <w:r w:rsidRPr="00A23B33">
        <w:rPr>
          <w:sz w:val="24"/>
          <w:szCs w:val="24"/>
        </w:rPr>
        <w:t>: Јавно предузеће „Електропривреда Србије</w:t>
      </w:r>
      <w:proofErr w:type="gramStart"/>
      <w:r w:rsidRPr="00A23B33">
        <w:rPr>
          <w:sz w:val="24"/>
          <w:szCs w:val="24"/>
        </w:rPr>
        <w:t>“ Београд</w:t>
      </w:r>
      <w:proofErr w:type="gramEnd"/>
      <w:r w:rsidRPr="00A23B33">
        <w:rPr>
          <w:sz w:val="24"/>
          <w:szCs w:val="24"/>
        </w:rPr>
        <w:t>,</w:t>
      </w:r>
      <w:r>
        <w:rPr>
          <w:sz w:val="24"/>
          <w:szCs w:val="24"/>
        </w:rPr>
        <w:t xml:space="preserve"> </w:t>
      </w:r>
      <w:r w:rsidR="00FD06D3" w:rsidRPr="00FD06D3">
        <w:rPr>
          <w:sz w:val="24"/>
          <w:szCs w:val="24"/>
          <w:lang w:val="ru-RU"/>
        </w:rPr>
        <w:t>Улица царице Милице 2</w:t>
      </w:r>
      <w:r w:rsidRPr="00A23B33">
        <w:rPr>
          <w:sz w:val="24"/>
          <w:szCs w:val="24"/>
        </w:rPr>
        <w:t xml:space="preserve">, са обавезним прилозима и то: Записник о </w:t>
      </w:r>
      <w:r w:rsidR="00FD06D3">
        <w:rPr>
          <w:sz w:val="24"/>
          <w:szCs w:val="24"/>
          <w:lang w:val="sr-Cyrl-RS"/>
        </w:rPr>
        <w:t>пруженим услугама</w:t>
      </w:r>
      <w:r>
        <w:rPr>
          <w:sz w:val="24"/>
          <w:szCs w:val="24"/>
        </w:rPr>
        <w:t>, (</w:t>
      </w:r>
      <w:r w:rsidRPr="00A23B33">
        <w:rPr>
          <w:sz w:val="24"/>
          <w:szCs w:val="24"/>
        </w:rPr>
        <w:t xml:space="preserve">као и </w:t>
      </w:r>
      <w:r>
        <w:rPr>
          <w:sz w:val="24"/>
          <w:szCs w:val="24"/>
          <w:lang w:val="sr-Cyrl-RS"/>
        </w:rPr>
        <w:t>обим</w:t>
      </w:r>
      <w:r w:rsidRPr="00A23B33">
        <w:rPr>
          <w:sz w:val="24"/>
          <w:szCs w:val="24"/>
        </w:rPr>
        <w:t xml:space="preserve"> </w:t>
      </w:r>
      <w:r>
        <w:rPr>
          <w:sz w:val="24"/>
          <w:szCs w:val="24"/>
          <w:lang w:val="sr-Cyrl-RS"/>
        </w:rPr>
        <w:t>извршених услуга</w:t>
      </w:r>
      <w:r w:rsidRPr="00A23B33">
        <w:rPr>
          <w:sz w:val="24"/>
          <w:szCs w:val="24"/>
        </w:rPr>
        <w:t xml:space="preserve">, са читко написаним именом и </w:t>
      </w:r>
      <w:r w:rsidRPr="00E443C3">
        <w:rPr>
          <w:sz w:val="24"/>
          <w:szCs w:val="24"/>
        </w:rPr>
        <w:t xml:space="preserve">презименом и потписом овлашћеног лица </w:t>
      </w:r>
      <w:r w:rsidRPr="00E443C3">
        <w:rPr>
          <w:sz w:val="24"/>
          <w:szCs w:val="24"/>
          <w:lang w:val="sr-Latn-CS"/>
        </w:rPr>
        <w:t>К</w:t>
      </w:r>
      <w:r w:rsidRPr="00E443C3">
        <w:rPr>
          <w:sz w:val="24"/>
          <w:szCs w:val="24"/>
          <w:lang w:val="sr-Cyrl-RS"/>
        </w:rPr>
        <w:t>орисника</w:t>
      </w:r>
      <w:r w:rsidR="00E443C3">
        <w:rPr>
          <w:sz w:val="24"/>
          <w:szCs w:val="24"/>
          <w:lang w:val="sr-Cyrl-RS"/>
        </w:rPr>
        <w:t xml:space="preserve"> услуге</w:t>
      </w:r>
      <w:r w:rsidRPr="00E443C3">
        <w:rPr>
          <w:sz w:val="24"/>
          <w:szCs w:val="24"/>
        </w:rPr>
        <w:t>, бројем оквирног споразума и бројем уговора.</w:t>
      </w:r>
    </w:p>
    <w:p w14:paraId="7B263172" w14:textId="28DFA64F" w:rsidR="003A45FC" w:rsidRPr="006640E1" w:rsidRDefault="003A45FC" w:rsidP="003A45FC">
      <w:pPr>
        <w:rPr>
          <w:sz w:val="24"/>
          <w:szCs w:val="24"/>
          <w:lang w:val="sr-Cyrl-RS"/>
        </w:rPr>
      </w:pPr>
      <w:r w:rsidRPr="00A23B33">
        <w:rPr>
          <w:sz w:val="24"/>
          <w:szCs w:val="24"/>
          <w:lang w:val="sr-Cyrl-RS"/>
        </w:rPr>
        <w:t>У испостављеном рачуну</w:t>
      </w:r>
      <w:r>
        <w:rPr>
          <w:sz w:val="24"/>
          <w:szCs w:val="24"/>
          <w:lang w:val="sr-Cyrl-RS"/>
        </w:rPr>
        <w:t xml:space="preserve">, </w:t>
      </w:r>
      <w:r w:rsidRPr="00A23B33">
        <w:rPr>
          <w:sz w:val="24"/>
          <w:szCs w:val="24"/>
          <w:lang w:val="sr-Cyrl-RS"/>
        </w:rPr>
        <w:t>Пр</w:t>
      </w:r>
      <w:r>
        <w:rPr>
          <w:sz w:val="24"/>
          <w:szCs w:val="24"/>
          <w:lang w:val="sr-Cyrl-RS"/>
        </w:rPr>
        <w:t>ужалац</w:t>
      </w:r>
      <w:r w:rsidR="00E443C3">
        <w:rPr>
          <w:sz w:val="24"/>
          <w:szCs w:val="24"/>
          <w:lang w:val="sr-Cyrl-RS"/>
        </w:rPr>
        <w:t xml:space="preserve"> услуге</w:t>
      </w:r>
      <w:r w:rsidRPr="00A23B33">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w:t>
      </w:r>
      <w:r>
        <w:rPr>
          <w:sz w:val="24"/>
          <w:szCs w:val="24"/>
          <w:lang w:val="sr-Cyrl-RS"/>
        </w:rPr>
        <w:t xml:space="preserve"> сматрати </w:t>
      </w:r>
      <w:r w:rsidRPr="006640E1">
        <w:rPr>
          <w:sz w:val="24"/>
          <w:szCs w:val="24"/>
          <w:lang w:val="sr-Cyrl-RS"/>
        </w:rPr>
        <w:t>неисправним. Уколико, због коришћења различитих шифрарника и софтверских решења није могуће у самом рачуну навести горе наведени тачан назив, Пружалац</w:t>
      </w:r>
      <w:r w:rsidR="00E443C3" w:rsidRPr="006640E1">
        <w:rPr>
          <w:sz w:val="24"/>
          <w:szCs w:val="24"/>
          <w:lang w:val="sr-Cyrl-RS"/>
        </w:rPr>
        <w:t xml:space="preserve"> услуге</w:t>
      </w:r>
      <w:r w:rsidRPr="006640E1">
        <w:rPr>
          <w:sz w:val="24"/>
          <w:szCs w:val="24"/>
          <w:lang w:val="sr-Cyrl-RS"/>
        </w:rPr>
        <w:t xml:space="preserve"> је обавезан да уз рачун достави прилог </w:t>
      </w:r>
      <w:r w:rsidRPr="006640E1">
        <w:rPr>
          <w:sz w:val="24"/>
          <w:szCs w:val="24"/>
          <w:lang w:val="sr-Cyrl-RS"/>
        </w:rPr>
        <w:lastRenderedPageBreak/>
        <w:t>са упоредним прегледом назива из рачуна са захтеваним називима из конкурсне документације и прихваћене понуде.</w:t>
      </w:r>
    </w:p>
    <w:p w14:paraId="5CCA0B0C" w14:textId="0BCEFD03" w:rsidR="003A45FC" w:rsidRPr="00A23B33" w:rsidRDefault="003A45FC" w:rsidP="003A45FC">
      <w:pPr>
        <w:rPr>
          <w:sz w:val="24"/>
          <w:szCs w:val="24"/>
          <w:lang w:val="sr-Cyrl-RS" w:eastAsia="sr-Latn-CS"/>
        </w:rPr>
      </w:pPr>
      <w:r w:rsidRPr="006640E1">
        <w:rPr>
          <w:sz w:val="24"/>
          <w:szCs w:val="24"/>
          <w:lang w:val="sr-Cyrl-RS" w:eastAsia="sr-Latn-CS"/>
        </w:rPr>
        <w:t>Рок плаћања почиње да тече од дана пријема исправн</w:t>
      </w:r>
      <w:r w:rsidR="00E271B3" w:rsidRPr="006640E1">
        <w:rPr>
          <w:sz w:val="24"/>
          <w:szCs w:val="24"/>
          <w:lang w:val="sr-Cyrl-RS" w:eastAsia="sr-Latn-CS"/>
        </w:rPr>
        <w:t>ог</w:t>
      </w:r>
      <w:r w:rsidR="00B94CD8" w:rsidRPr="006640E1">
        <w:rPr>
          <w:sz w:val="24"/>
          <w:szCs w:val="24"/>
          <w:lang w:val="sr-Cyrl-RS" w:eastAsia="sr-Latn-CS"/>
        </w:rPr>
        <w:t xml:space="preserve">–рачуна </w:t>
      </w:r>
      <w:r w:rsidRPr="006640E1">
        <w:rPr>
          <w:sz w:val="24"/>
          <w:szCs w:val="24"/>
          <w:lang w:val="sr-Cyrl-RS" w:eastAsia="sr-Latn-CS"/>
        </w:rPr>
        <w:t>са захтеваном пратећом документацијом.</w:t>
      </w:r>
      <w:r w:rsidRPr="00A23B33">
        <w:rPr>
          <w:sz w:val="24"/>
          <w:szCs w:val="24"/>
          <w:lang w:val="sr-Cyrl-RS" w:eastAsia="sr-Latn-CS"/>
        </w:rPr>
        <w:t xml:space="preserve"> </w:t>
      </w:r>
    </w:p>
    <w:p w14:paraId="75A10FE3" w14:textId="2ADE2E6D" w:rsidR="00A01D62" w:rsidRDefault="003A45FC" w:rsidP="003A45FC">
      <w:pPr>
        <w:rPr>
          <w:sz w:val="24"/>
          <w:szCs w:val="24"/>
          <w:lang w:eastAsia="sr-Latn-CS"/>
        </w:rPr>
      </w:pPr>
      <w:r w:rsidRPr="00D85501">
        <w:rPr>
          <w:sz w:val="24"/>
          <w:szCs w:val="24"/>
        </w:rPr>
        <w:t>Плаћање укупно уговорене цене извршиће се у динарима, на рачун Пр</w:t>
      </w:r>
      <w:r w:rsidRPr="00D85501">
        <w:rPr>
          <w:sz w:val="24"/>
          <w:szCs w:val="24"/>
          <w:lang w:val="sr-Cyrl-RS"/>
        </w:rPr>
        <w:t>ужаоца</w:t>
      </w:r>
      <w:r w:rsidR="00834B32" w:rsidRPr="00D85501">
        <w:rPr>
          <w:sz w:val="24"/>
          <w:szCs w:val="24"/>
          <w:lang w:val="sr-Cyrl-RS"/>
        </w:rPr>
        <w:t xml:space="preserve"> услуге</w:t>
      </w:r>
      <w:r w:rsidRPr="00D85501">
        <w:rPr>
          <w:sz w:val="24"/>
          <w:szCs w:val="24"/>
          <w:lang w:val="sr-Cyrl-RS"/>
        </w:rPr>
        <w:t xml:space="preserve"> </w:t>
      </w:r>
      <w:r w:rsidRPr="00D85501">
        <w:rPr>
          <w:sz w:val="24"/>
          <w:szCs w:val="24"/>
        </w:rPr>
        <w:t xml:space="preserve">бр.____________________ који се води код _________ банке у целости, након закључења Уговора, испуњења одложног услова и </w:t>
      </w:r>
      <w:r w:rsidRPr="00D85501">
        <w:rPr>
          <w:sz w:val="24"/>
          <w:szCs w:val="24"/>
          <w:lang w:eastAsia="sr-Latn-CS"/>
        </w:rPr>
        <w:t xml:space="preserve">након </w:t>
      </w:r>
      <w:r w:rsidRPr="00D85501">
        <w:rPr>
          <w:sz w:val="24"/>
          <w:szCs w:val="24"/>
          <w:lang w:val="sr-Cyrl-RS" w:eastAsia="sr-Latn-CS"/>
        </w:rPr>
        <w:t xml:space="preserve">извршења </w:t>
      </w:r>
      <w:r w:rsidRPr="00D85501">
        <w:rPr>
          <w:sz w:val="24"/>
          <w:szCs w:val="24"/>
          <w:lang w:eastAsia="sr-Latn-CS"/>
        </w:rPr>
        <w:t xml:space="preserve">Уговора и </w:t>
      </w:r>
      <w:r w:rsidRPr="00D85501">
        <w:rPr>
          <w:sz w:val="24"/>
          <w:szCs w:val="24"/>
        </w:rPr>
        <w:t>успешно извршеног квалитативног и квантитативног пријема предмета Уговора</w:t>
      </w:r>
      <w:r w:rsidRPr="00D85501">
        <w:rPr>
          <w:sz w:val="24"/>
          <w:szCs w:val="24"/>
          <w:lang w:eastAsia="sr-Latn-CS"/>
        </w:rPr>
        <w:t xml:space="preserve">, </w:t>
      </w:r>
      <w:r w:rsidRPr="00D85501">
        <w:rPr>
          <w:sz w:val="24"/>
          <w:szCs w:val="24"/>
        </w:rPr>
        <w:t xml:space="preserve">у </w:t>
      </w:r>
      <w:r w:rsidR="00B94CD8" w:rsidRPr="00D85501">
        <w:rPr>
          <w:sz w:val="24"/>
          <w:szCs w:val="24"/>
          <w:lang w:val="sr-Cyrl-RS"/>
        </w:rPr>
        <w:t>-</w:t>
      </w:r>
      <w:r w:rsidRPr="00D85501">
        <w:rPr>
          <w:sz w:val="24"/>
          <w:szCs w:val="24"/>
        </w:rPr>
        <w:t>року а након пријема исправног рачуна</w:t>
      </w:r>
      <w:r w:rsidRPr="00D85501">
        <w:rPr>
          <w:sz w:val="24"/>
          <w:szCs w:val="24"/>
          <w:lang w:eastAsia="sr-Latn-CS"/>
        </w:rPr>
        <w:t>.</w:t>
      </w:r>
    </w:p>
    <w:p w14:paraId="647CC79E" w14:textId="77777777" w:rsidR="007C475D" w:rsidRPr="00A23B33" w:rsidRDefault="007C475D" w:rsidP="003A45FC">
      <w:pPr>
        <w:rPr>
          <w:sz w:val="24"/>
          <w:szCs w:val="24"/>
          <w:lang w:eastAsia="sr-Latn-CS"/>
        </w:rPr>
      </w:pPr>
    </w:p>
    <w:p w14:paraId="69EA629A" w14:textId="3EEB7D83" w:rsidR="003A45FC" w:rsidRPr="00A01D62" w:rsidRDefault="003A45FC" w:rsidP="003A45FC">
      <w:pPr>
        <w:rPr>
          <w:b/>
          <w:sz w:val="24"/>
          <w:szCs w:val="24"/>
          <w:lang w:val="sr-Cyrl-RS"/>
        </w:rPr>
      </w:pPr>
      <w:r w:rsidRPr="00A01D62">
        <w:rPr>
          <w:b/>
          <w:sz w:val="24"/>
          <w:szCs w:val="24"/>
        </w:rPr>
        <w:t xml:space="preserve">РОК И МЕСТО </w:t>
      </w:r>
      <w:r w:rsidRPr="00A01D62">
        <w:rPr>
          <w:b/>
          <w:sz w:val="24"/>
          <w:szCs w:val="24"/>
          <w:lang w:val="sr-Cyrl-RS"/>
        </w:rPr>
        <w:t>ИЗВРШЕЊА</w:t>
      </w:r>
    </w:p>
    <w:p w14:paraId="5FD5A814" w14:textId="77777777" w:rsidR="003A45FC" w:rsidRPr="00D85501" w:rsidRDefault="003A45FC" w:rsidP="003A45FC">
      <w:pPr>
        <w:rPr>
          <w:b/>
          <w:sz w:val="24"/>
          <w:szCs w:val="24"/>
        </w:rPr>
      </w:pPr>
      <w:r w:rsidRPr="00D85501">
        <w:rPr>
          <w:b/>
          <w:sz w:val="24"/>
          <w:szCs w:val="24"/>
        </w:rPr>
        <w:t xml:space="preserve">Члан </w:t>
      </w:r>
      <w:r w:rsidRPr="00D85501">
        <w:rPr>
          <w:b/>
          <w:sz w:val="24"/>
          <w:szCs w:val="24"/>
          <w:lang w:val="sr-Cyrl-RS"/>
        </w:rPr>
        <w:t>6</w:t>
      </w:r>
      <w:r w:rsidRPr="00D85501">
        <w:rPr>
          <w:b/>
          <w:sz w:val="24"/>
          <w:szCs w:val="24"/>
        </w:rPr>
        <w:t>.</w:t>
      </w:r>
    </w:p>
    <w:p w14:paraId="1E3ED592" w14:textId="7FC2EF64" w:rsidR="003A45FC" w:rsidRPr="00A23B33" w:rsidRDefault="003A45FC" w:rsidP="003A45FC">
      <w:pPr>
        <w:rPr>
          <w:sz w:val="24"/>
          <w:szCs w:val="24"/>
          <w:lang w:val="sr-Cyrl-RS"/>
        </w:rPr>
      </w:pPr>
      <w:r w:rsidRPr="00D85501">
        <w:rPr>
          <w:rFonts w:eastAsia="Calibri"/>
          <w:sz w:val="24"/>
          <w:szCs w:val="24"/>
        </w:rPr>
        <w:t xml:space="preserve">За време трајања </w:t>
      </w:r>
      <w:r w:rsidRPr="00D85501">
        <w:rPr>
          <w:rFonts w:eastAsia="Calibri"/>
          <w:sz w:val="24"/>
          <w:szCs w:val="24"/>
          <w:lang w:val="sr-Cyrl-RS"/>
        </w:rPr>
        <w:t>Оквирног споразума</w:t>
      </w:r>
      <w:r w:rsidRPr="00D85501">
        <w:rPr>
          <w:rFonts w:eastAsia="Calibri"/>
          <w:sz w:val="24"/>
          <w:szCs w:val="24"/>
        </w:rPr>
        <w:t>, Пр</w:t>
      </w:r>
      <w:r w:rsidRPr="00D85501">
        <w:rPr>
          <w:rFonts w:eastAsia="Calibri"/>
          <w:sz w:val="24"/>
          <w:szCs w:val="24"/>
          <w:lang w:val="sr-Cyrl-RS"/>
        </w:rPr>
        <w:t>ужалац</w:t>
      </w:r>
      <w:r w:rsidR="00E443C3" w:rsidRPr="00D85501">
        <w:rPr>
          <w:rFonts w:eastAsia="Calibri"/>
          <w:sz w:val="24"/>
          <w:szCs w:val="24"/>
          <w:lang w:val="sr-Cyrl-RS"/>
        </w:rPr>
        <w:t xml:space="preserve"> услуге</w:t>
      </w:r>
      <w:r w:rsidRPr="00D85501">
        <w:rPr>
          <w:rFonts w:eastAsia="Calibri"/>
          <w:sz w:val="24"/>
          <w:szCs w:val="24"/>
        </w:rPr>
        <w:t xml:space="preserve"> се обавезује да сукцесивно</w:t>
      </w:r>
      <w:r w:rsidRPr="00D85501">
        <w:rPr>
          <w:rFonts w:eastAsia="Calibri"/>
          <w:sz w:val="24"/>
          <w:szCs w:val="24"/>
          <w:lang w:val="sr-Cyrl-RS"/>
        </w:rPr>
        <w:t>, по потреби Корисника</w:t>
      </w:r>
      <w:r w:rsidR="00D85501" w:rsidRPr="00D85501">
        <w:rPr>
          <w:rFonts w:eastAsia="Calibri"/>
          <w:sz w:val="24"/>
          <w:szCs w:val="24"/>
          <w:lang w:val="sr-Cyrl-RS"/>
        </w:rPr>
        <w:t xml:space="preserve"> </w:t>
      </w:r>
      <w:r w:rsidR="00E443C3" w:rsidRPr="00D85501">
        <w:rPr>
          <w:rFonts w:eastAsia="Calibri"/>
          <w:sz w:val="24"/>
          <w:szCs w:val="24"/>
          <w:lang w:val="sr-Cyrl-RS"/>
        </w:rPr>
        <w:t>улуге</w:t>
      </w:r>
      <w:r w:rsidRPr="00D85501">
        <w:rPr>
          <w:rFonts w:eastAsia="Calibri"/>
          <w:sz w:val="24"/>
          <w:szCs w:val="24"/>
          <w:lang w:val="sr-Cyrl-RS"/>
        </w:rPr>
        <w:t>,</w:t>
      </w:r>
      <w:r w:rsidR="00E443C3" w:rsidRPr="00D85501">
        <w:rPr>
          <w:rFonts w:eastAsia="Calibri"/>
          <w:sz w:val="24"/>
          <w:szCs w:val="24"/>
          <w:lang w:val="sr-Cyrl-RS"/>
        </w:rPr>
        <w:t xml:space="preserve"> </w:t>
      </w:r>
      <w:r w:rsidRPr="00D85501">
        <w:rPr>
          <w:rFonts w:eastAsia="Calibri"/>
          <w:sz w:val="24"/>
          <w:szCs w:val="24"/>
          <w:lang w:val="sr-Cyrl-RS"/>
        </w:rPr>
        <w:t xml:space="preserve">а на основу појединачно </w:t>
      </w:r>
      <w:r w:rsidR="00E443C3" w:rsidRPr="00D85501">
        <w:rPr>
          <w:rFonts w:eastAsia="Calibri"/>
          <w:sz w:val="24"/>
          <w:szCs w:val="24"/>
          <w:lang w:val="sr-Cyrl-RS"/>
        </w:rPr>
        <w:t xml:space="preserve">закључених </w:t>
      </w:r>
      <w:r w:rsidRPr="00D85501">
        <w:rPr>
          <w:rFonts w:eastAsia="Calibri"/>
          <w:sz w:val="24"/>
          <w:szCs w:val="24"/>
          <w:lang w:val="sr-Cyrl-RS"/>
        </w:rPr>
        <w:t>Уговора,</w:t>
      </w:r>
      <w:r w:rsidRPr="00D85501">
        <w:rPr>
          <w:rFonts w:eastAsia="Calibri"/>
          <w:sz w:val="24"/>
          <w:szCs w:val="24"/>
        </w:rPr>
        <w:t xml:space="preserve"> изврши</w:t>
      </w:r>
      <w:r w:rsidR="00E443C3" w:rsidRPr="00D85501">
        <w:rPr>
          <w:rFonts w:eastAsia="Calibri"/>
          <w:sz w:val="24"/>
          <w:szCs w:val="24"/>
          <w:lang w:val="sr-Cyrl-RS"/>
        </w:rPr>
        <w:t>ти</w:t>
      </w:r>
      <w:r w:rsidRPr="00D85501">
        <w:rPr>
          <w:rFonts w:eastAsia="Calibri"/>
          <w:sz w:val="24"/>
          <w:szCs w:val="24"/>
        </w:rPr>
        <w:t xml:space="preserve"> сваку појединачну </w:t>
      </w:r>
      <w:r w:rsidRPr="00D85501">
        <w:rPr>
          <w:rFonts w:eastAsia="Calibri"/>
          <w:sz w:val="24"/>
          <w:szCs w:val="24"/>
          <w:lang w:val="sr-Cyrl-RS"/>
        </w:rPr>
        <w:t>услугу</w:t>
      </w:r>
      <w:r w:rsidRPr="00D85501">
        <w:rPr>
          <w:rFonts w:eastAsia="Calibri"/>
          <w:sz w:val="24"/>
          <w:szCs w:val="24"/>
        </w:rPr>
        <w:t xml:space="preserve">, најкасније у року од </w:t>
      </w:r>
      <w:r w:rsidRPr="00D85501">
        <w:rPr>
          <w:sz w:val="24"/>
          <w:szCs w:val="24"/>
        </w:rPr>
        <w:t>____</w:t>
      </w:r>
      <w:r w:rsidR="00E443C3" w:rsidRPr="00D85501">
        <w:rPr>
          <w:sz w:val="24"/>
          <w:szCs w:val="24"/>
        </w:rPr>
        <w:t xml:space="preserve">  (број дана</w:t>
      </w:r>
      <w:r w:rsidRPr="00D85501">
        <w:rPr>
          <w:sz w:val="24"/>
          <w:szCs w:val="24"/>
        </w:rPr>
        <w:t>)</w:t>
      </w:r>
      <w:r w:rsidRPr="00D85501">
        <w:rPr>
          <w:sz w:val="24"/>
          <w:szCs w:val="24"/>
          <w:lang w:val="sr-Cyrl-RS"/>
        </w:rPr>
        <w:t xml:space="preserve"> </w:t>
      </w:r>
      <w:r w:rsidRPr="00D85501">
        <w:rPr>
          <w:sz w:val="24"/>
          <w:szCs w:val="24"/>
        </w:rPr>
        <w:t>календарских дана од дана</w:t>
      </w:r>
      <w:r w:rsidRPr="00A23B33">
        <w:rPr>
          <w:sz w:val="24"/>
          <w:szCs w:val="24"/>
        </w:rPr>
        <w:t xml:space="preserve"> </w:t>
      </w:r>
      <w:r w:rsidR="00E443C3">
        <w:rPr>
          <w:sz w:val="24"/>
          <w:szCs w:val="24"/>
          <w:lang w:val="sr-Cyrl-RS"/>
        </w:rPr>
        <w:t>ступања појединачних уговора на снагу.</w:t>
      </w:r>
      <w:r w:rsidRPr="00A23B33">
        <w:rPr>
          <w:sz w:val="24"/>
          <w:szCs w:val="24"/>
        </w:rPr>
        <w:t xml:space="preserve"> </w:t>
      </w:r>
    </w:p>
    <w:p w14:paraId="25B4A0D6" w14:textId="6F87265E" w:rsidR="003A45FC" w:rsidRPr="00A23B33" w:rsidRDefault="003A45FC" w:rsidP="003A45FC">
      <w:pPr>
        <w:rPr>
          <w:sz w:val="24"/>
          <w:szCs w:val="24"/>
        </w:rPr>
      </w:pPr>
      <w:r w:rsidRPr="00A23B33">
        <w:rPr>
          <w:sz w:val="24"/>
          <w:szCs w:val="24"/>
        </w:rPr>
        <w:t>Место и</w:t>
      </w:r>
      <w:r>
        <w:rPr>
          <w:sz w:val="24"/>
          <w:szCs w:val="24"/>
          <w:lang w:val="sr-Cyrl-RS"/>
        </w:rPr>
        <w:t xml:space="preserve">звршења </w:t>
      </w:r>
      <w:r w:rsidR="00456AB0">
        <w:rPr>
          <w:sz w:val="24"/>
          <w:szCs w:val="24"/>
        </w:rPr>
        <w:t xml:space="preserve">је на адреси </w:t>
      </w:r>
      <w:r w:rsidR="00456AB0" w:rsidRPr="00456AB0">
        <w:rPr>
          <w:sz w:val="24"/>
          <w:szCs w:val="24"/>
        </w:rPr>
        <w:t>Јавно предузеће „Електропривреда Србије</w:t>
      </w:r>
      <w:proofErr w:type="gramStart"/>
      <w:r w:rsidR="00456AB0" w:rsidRPr="00456AB0">
        <w:rPr>
          <w:sz w:val="24"/>
          <w:szCs w:val="24"/>
        </w:rPr>
        <w:t>“ Београд</w:t>
      </w:r>
      <w:proofErr w:type="gramEnd"/>
      <w:r w:rsidR="00456AB0" w:rsidRPr="00456AB0">
        <w:rPr>
          <w:sz w:val="24"/>
          <w:szCs w:val="24"/>
        </w:rPr>
        <w:t>, Улица царице Милице бр.</w:t>
      </w:r>
      <w:r w:rsidR="00456AB0" w:rsidRPr="00456AB0">
        <w:rPr>
          <w:sz w:val="24"/>
          <w:szCs w:val="24"/>
          <w:lang w:val="sr-Cyrl-RS"/>
        </w:rPr>
        <w:t xml:space="preserve"> </w:t>
      </w:r>
      <w:r w:rsidR="00456AB0" w:rsidRPr="00456AB0">
        <w:rPr>
          <w:sz w:val="24"/>
          <w:szCs w:val="24"/>
        </w:rPr>
        <w:t>2, 11000 Београд</w:t>
      </w:r>
      <w:r w:rsidR="00456AB0" w:rsidRPr="00456AB0">
        <w:rPr>
          <w:sz w:val="24"/>
          <w:szCs w:val="24"/>
          <w:lang w:val="sr-Cyrl-RS"/>
        </w:rPr>
        <w:t>,</w:t>
      </w:r>
      <w:r w:rsidR="00456AB0" w:rsidRPr="00456AB0">
        <w:rPr>
          <w:sz w:val="24"/>
          <w:szCs w:val="24"/>
        </w:rPr>
        <w:t xml:space="preserve"> У</w:t>
      </w:r>
      <w:r w:rsidR="00456AB0">
        <w:rPr>
          <w:sz w:val="24"/>
          <w:szCs w:val="24"/>
        </w:rPr>
        <w:t>ПРАВА ЈП ЕПС.</w:t>
      </w:r>
      <w:r w:rsidRPr="00A23B33">
        <w:rPr>
          <w:sz w:val="24"/>
          <w:szCs w:val="24"/>
        </w:rPr>
        <w:t xml:space="preserve"> </w:t>
      </w:r>
    </w:p>
    <w:p w14:paraId="019ACD18" w14:textId="77777777" w:rsidR="00E443C3" w:rsidRDefault="00E443C3" w:rsidP="00456AB0">
      <w:pPr>
        <w:spacing w:before="0"/>
        <w:rPr>
          <w:sz w:val="24"/>
          <w:szCs w:val="24"/>
        </w:rPr>
      </w:pPr>
    </w:p>
    <w:p w14:paraId="345861CC" w14:textId="5C84A5CE" w:rsidR="00456AB0" w:rsidRDefault="003A45FC" w:rsidP="00456AB0">
      <w:pPr>
        <w:spacing w:before="0"/>
        <w:rPr>
          <w:sz w:val="24"/>
          <w:szCs w:val="24"/>
        </w:rPr>
      </w:pPr>
      <w:r w:rsidRPr="00A23B33">
        <w:rPr>
          <w:sz w:val="24"/>
          <w:szCs w:val="24"/>
        </w:rPr>
        <w:t>У случају да Пр</w:t>
      </w:r>
      <w:r>
        <w:rPr>
          <w:sz w:val="24"/>
          <w:szCs w:val="24"/>
          <w:lang w:val="sr-Cyrl-RS"/>
        </w:rPr>
        <w:t>ужалац</w:t>
      </w:r>
      <w:r w:rsidR="00E443C3">
        <w:rPr>
          <w:sz w:val="24"/>
          <w:szCs w:val="24"/>
          <w:lang w:val="sr-Cyrl-RS"/>
        </w:rPr>
        <w:t xml:space="preserve"> услуге</w:t>
      </w:r>
      <w:r>
        <w:rPr>
          <w:sz w:val="24"/>
          <w:szCs w:val="24"/>
          <w:lang w:val="sr-Cyrl-RS"/>
        </w:rPr>
        <w:t xml:space="preserve"> </w:t>
      </w:r>
      <w:r w:rsidRPr="00A23B33">
        <w:rPr>
          <w:sz w:val="24"/>
          <w:szCs w:val="24"/>
        </w:rPr>
        <w:t xml:space="preserve">не изврши </w:t>
      </w:r>
      <w:r>
        <w:rPr>
          <w:sz w:val="24"/>
          <w:szCs w:val="24"/>
          <w:lang w:val="sr-Cyrl-RS"/>
        </w:rPr>
        <w:t>услугу</w:t>
      </w:r>
      <w:r w:rsidRPr="00A23B33">
        <w:rPr>
          <w:sz w:val="24"/>
          <w:szCs w:val="24"/>
        </w:rPr>
        <w:t xml:space="preserve"> у уговореном</w:t>
      </w:r>
      <w:r w:rsidRPr="009E32BA">
        <w:rPr>
          <w:color w:val="00B0F0"/>
          <w:sz w:val="24"/>
          <w:szCs w:val="24"/>
        </w:rPr>
        <w:t xml:space="preserve"> </w:t>
      </w:r>
      <w:r w:rsidRPr="00A23B33">
        <w:rPr>
          <w:sz w:val="24"/>
          <w:szCs w:val="24"/>
        </w:rPr>
        <w:t>року, К</w:t>
      </w:r>
      <w:r>
        <w:rPr>
          <w:sz w:val="24"/>
          <w:szCs w:val="24"/>
          <w:lang w:val="sr-Cyrl-RS"/>
        </w:rPr>
        <w:t>орисник</w:t>
      </w:r>
      <w:r w:rsidR="00E443C3">
        <w:rPr>
          <w:sz w:val="24"/>
          <w:szCs w:val="24"/>
          <w:lang w:val="sr-Cyrl-RS"/>
        </w:rPr>
        <w:t xml:space="preserve"> услуге</w:t>
      </w:r>
      <w:r w:rsidRPr="00A23B33">
        <w:rPr>
          <w:sz w:val="24"/>
          <w:szCs w:val="24"/>
        </w:rPr>
        <w:t xml:space="preserve"> има право на наплату уговорне казне </w:t>
      </w:r>
      <w:r w:rsidRPr="00A23B33">
        <w:rPr>
          <w:sz w:val="24"/>
          <w:szCs w:val="24"/>
          <w:lang w:val="sr-Cyrl-BA"/>
        </w:rPr>
        <w:t>бланко соло менице</w:t>
      </w:r>
      <w:r w:rsidRPr="00A23B33">
        <w:rPr>
          <w:sz w:val="24"/>
          <w:szCs w:val="24"/>
        </w:rPr>
        <w:t xml:space="preserve"> за добро извршење посла у целости, као и право на раскид </w:t>
      </w:r>
      <w:r w:rsidRPr="00A23B33">
        <w:rPr>
          <w:sz w:val="24"/>
          <w:szCs w:val="24"/>
          <w:lang w:val="sr-Cyrl-RS"/>
        </w:rPr>
        <w:t>Оквирног споразума</w:t>
      </w:r>
      <w:r w:rsidRPr="00A23B33">
        <w:rPr>
          <w:sz w:val="24"/>
          <w:szCs w:val="24"/>
        </w:rPr>
        <w:t>.</w:t>
      </w:r>
    </w:p>
    <w:p w14:paraId="23110D01" w14:textId="77777777" w:rsidR="00456AB0" w:rsidRPr="00456AB0" w:rsidRDefault="00456AB0" w:rsidP="00456AB0">
      <w:pPr>
        <w:spacing w:before="0"/>
        <w:rPr>
          <w:sz w:val="24"/>
          <w:szCs w:val="24"/>
        </w:rPr>
      </w:pPr>
    </w:p>
    <w:p w14:paraId="7562DD2F" w14:textId="77777777" w:rsidR="003A45FC" w:rsidRPr="00E443C3" w:rsidRDefault="003A45FC" w:rsidP="00456AB0">
      <w:pPr>
        <w:spacing w:before="0"/>
        <w:rPr>
          <w:b/>
          <w:sz w:val="24"/>
          <w:szCs w:val="24"/>
        </w:rPr>
      </w:pPr>
      <w:r w:rsidRPr="00E443C3">
        <w:rPr>
          <w:b/>
          <w:sz w:val="24"/>
          <w:szCs w:val="24"/>
        </w:rPr>
        <w:t>КВАЛИТАТИВНИ И КВАНТИТАТИВНИ ПРИЈЕМ</w:t>
      </w:r>
    </w:p>
    <w:p w14:paraId="6CCC4D88" w14:textId="77777777" w:rsidR="003A45FC" w:rsidRPr="00E443C3" w:rsidRDefault="003A45FC" w:rsidP="003A45FC">
      <w:pPr>
        <w:rPr>
          <w:b/>
          <w:sz w:val="24"/>
          <w:szCs w:val="24"/>
        </w:rPr>
      </w:pPr>
      <w:r w:rsidRPr="00E443C3">
        <w:rPr>
          <w:b/>
          <w:sz w:val="24"/>
          <w:szCs w:val="24"/>
        </w:rPr>
        <w:t xml:space="preserve">Члан </w:t>
      </w:r>
      <w:r w:rsidRPr="00E443C3">
        <w:rPr>
          <w:b/>
          <w:sz w:val="24"/>
          <w:szCs w:val="24"/>
          <w:lang w:val="sr-Cyrl-RS"/>
        </w:rPr>
        <w:t>7</w:t>
      </w:r>
      <w:r w:rsidRPr="00E443C3">
        <w:rPr>
          <w:b/>
          <w:sz w:val="24"/>
          <w:szCs w:val="24"/>
        </w:rPr>
        <w:t>.</w:t>
      </w:r>
    </w:p>
    <w:p w14:paraId="03CDDC41" w14:textId="6ED52819" w:rsidR="001B36F2" w:rsidRPr="00E443C3" w:rsidRDefault="006640E1" w:rsidP="00E84A74">
      <w:pPr>
        <w:spacing w:before="0"/>
        <w:rPr>
          <w:sz w:val="24"/>
          <w:szCs w:val="24"/>
        </w:rPr>
      </w:pPr>
      <w:r>
        <w:rPr>
          <w:sz w:val="24"/>
          <w:szCs w:val="24"/>
          <w:lang w:val="sr-Cyrl-RS"/>
        </w:rPr>
        <w:t>Овлашћени представник Корисника услуге</w:t>
      </w:r>
      <w:r w:rsidR="001B36F2" w:rsidRPr="00E443C3">
        <w:rPr>
          <w:sz w:val="24"/>
          <w:szCs w:val="24"/>
        </w:rPr>
        <w:t xml:space="preserve"> за праћење реализације </w:t>
      </w:r>
      <w:r w:rsidR="001B36F2" w:rsidRPr="00E443C3">
        <w:rPr>
          <w:sz w:val="24"/>
          <w:szCs w:val="24"/>
          <w:lang w:val="ru-RU"/>
        </w:rPr>
        <w:t>услуга</w:t>
      </w:r>
      <w:r w:rsidR="001B36F2" w:rsidRPr="00E443C3">
        <w:rPr>
          <w:sz w:val="24"/>
          <w:szCs w:val="24"/>
          <w:lang w:val="sr-Cyrl-RS"/>
        </w:rPr>
        <w:t xml:space="preserve"> </w:t>
      </w:r>
      <w:r w:rsidR="001B36F2" w:rsidRPr="00E443C3">
        <w:rPr>
          <w:sz w:val="24"/>
          <w:szCs w:val="24"/>
          <w:lang w:val="ru-RU"/>
        </w:rPr>
        <w:t>Израда документације за проглашење лучког подручја на локацији ТЕНТ А,</w:t>
      </w:r>
      <w:r w:rsidR="001B36F2" w:rsidRPr="00E443C3">
        <w:rPr>
          <w:sz w:val="24"/>
          <w:szCs w:val="24"/>
        </w:rPr>
        <w:t xml:space="preserve"> ће потврдити испуњеност пројектног задатка по пријему наведене документације. </w:t>
      </w:r>
    </w:p>
    <w:p w14:paraId="1A77906B" w14:textId="5D0AA81C" w:rsidR="003A45FC" w:rsidRPr="00E443C3" w:rsidRDefault="001B36F2" w:rsidP="006640E1">
      <w:pPr>
        <w:rPr>
          <w:sz w:val="24"/>
          <w:szCs w:val="24"/>
        </w:rPr>
      </w:pPr>
      <w:r w:rsidRPr="00E443C3">
        <w:rPr>
          <w:sz w:val="24"/>
          <w:szCs w:val="24"/>
        </w:rPr>
        <w:t xml:space="preserve">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w:t>
      </w:r>
      <w:r w:rsidR="00E84A74" w:rsidRPr="00E443C3">
        <w:rPr>
          <w:sz w:val="24"/>
          <w:szCs w:val="24"/>
          <w:lang w:val="sr-Cyrl-RS"/>
        </w:rPr>
        <w:t>пруженим услугама</w:t>
      </w:r>
      <w:r w:rsidRPr="00E443C3">
        <w:rPr>
          <w:sz w:val="24"/>
          <w:szCs w:val="24"/>
        </w:rPr>
        <w:t>.</w:t>
      </w:r>
    </w:p>
    <w:p w14:paraId="5A9C76E6" w14:textId="0E5D9505" w:rsidR="00A01D62" w:rsidRPr="00A23B33" w:rsidRDefault="003A45FC" w:rsidP="003A45FC">
      <w:pPr>
        <w:rPr>
          <w:sz w:val="24"/>
          <w:szCs w:val="24"/>
          <w:lang w:val="sr-Cyrl-BA"/>
        </w:rPr>
      </w:pPr>
      <w:r w:rsidRPr="00E443C3">
        <w:rPr>
          <w:sz w:val="24"/>
          <w:szCs w:val="24"/>
        </w:rPr>
        <w:t xml:space="preserve">Пружалац </w:t>
      </w:r>
      <w:proofErr w:type="gramStart"/>
      <w:r w:rsidRPr="00E443C3">
        <w:rPr>
          <w:sz w:val="24"/>
          <w:szCs w:val="24"/>
        </w:rPr>
        <w:t>услуге  се</w:t>
      </w:r>
      <w:proofErr w:type="gramEnd"/>
      <w:r w:rsidRPr="00E443C3">
        <w:rPr>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E443C3" w:rsidRPr="00E443C3">
        <w:rPr>
          <w:sz w:val="24"/>
          <w:szCs w:val="24"/>
          <w:lang w:val="sr-Cyrl-RS"/>
        </w:rPr>
        <w:t>8</w:t>
      </w:r>
      <w:r w:rsidRPr="00E443C3">
        <w:rPr>
          <w:sz w:val="24"/>
          <w:szCs w:val="24"/>
        </w:rPr>
        <w:t xml:space="preserve"> (словима: </w:t>
      </w:r>
      <w:r w:rsidR="00E443C3" w:rsidRPr="00E443C3">
        <w:rPr>
          <w:sz w:val="24"/>
          <w:szCs w:val="24"/>
          <w:lang w:val="sr-Cyrl-RS"/>
        </w:rPr>
        <w:t xml:space="preserve">осам </w:t>
      </w:r>
      <w:r w:rsidRPr="00E443C3">
        <w:rPr>
          <w:sz w:val="24"/>
          <w:szCs w:val="24"/>
        </w:rPr>
        <w:t>дана) од момента пријема рекламације о свом трошку.</w:t>
      </w:r>
    </w:p>
    <w:p w14:paraId="2DFE0A69" w14:textId="77777777" w:rsidR="003A45FC" w:rsidRPr="00A01D62" w:rsidRDefault="003A45FC" w:rsidP="003A45FC">
      <w:pPr>
        <w:rPr>
          <w:b/>
          <w:sz w:val="24"/>
          <w:szCs w:val="24"/>
        </w:rPr>
      </w:pPr>
      <w:r w:rsidRPr="00A01D62">
        <w:rPr>
          <w:b/>
          <w:sz w:val="24"/>
          <w:szCs w:val="24"/>
        </w:rPr>
        <w:t>СРЕДСТВА ФИНАНСИЈСКОГ ОБЕЗБЕЂЕЊА</w:t>
      </w:r>
    </w:p>
    <w:p w14:paraId="05E22182" w14:textId="77777777" w:rsidR="003A45FC" w:rsidRPr="00A01D62" w:rsidRDefault="003A45FC" w:rsidP="003A45FC">
      <w:pPr>
        <w:rPr>
          <w:b/>
          <w:sz w:val="24"/>
          <w:szCs w:val="24"/>
        </w:rPr>
      </w:pPr>
      <w:r w:rsidRPr="00A01D62">
        <w:rPr>
          <w:b/>
          <w:sz w:val="24"/>
          <w:szCs w:val="24"/>
        </w:rPr>
        <w:t xml:space="preserve">Члан </w:t>
      </w:r>
      <w:r w:rsidRPr="00A01D62">
        <w:rPr>
          <w:b/>
          <w:sz w:val="24"/>
          <w:szCs w:val="24"/>
          <w:lang w:val="sr-Cyrl-RS"/>
        </w:rPr>
        <w:t>9</w:t>
      </w:r>
      <w:r w:rsidRPr="00A01D62">
        <w:rPr>
          <w:b/>
          <w:sz w:val="24"/>
          <w:szCs w:val="24"/>
        </w:rPr>
        <w:t xml:space="preserve">. </w:t>
      </w:r>
    </w:p>
    <w:p w14:paraId="571E1981" w14:textId="0E9BF199" w:rsidR="001B36F2" w:rsidRPr="001B36F2" w:rsidRDefault="001B36F2" w:rsidP="001B36F2">
      <w:pPr>
        <w:rPr>
          <w:sz w:val="24"/>
          <w:szCs w:val="24"/>
        </w:rPr>
      </w:pPr>
      <w:r w:rsidRPr="001B36F2">
        <w:rPr>
          <w:sz w:val="24"/>
          <w:szCs w:val="24"/>
        </w:rPr>
        <w:t xml:space="preserve">Пружалац услуге је обавезан да у тренутку потписивања </w:t>
      </w:r>
      <w:r w:rsidR="00E84A74">
        <w:rPr>
          <w:sz w:val="24"/>
          <w:szCs w:val="24"/>
          <w:lang w:val="sr-Cyrl-RS"/>
        </w:rPr>
        <w:t>Оквирног споразума</w:t>
      </w:r>
      <w:r w:rsidRPr="001B36F2">
        <w:rPr>
          <w:sz w:val="24"/>
          <w:szCs w:val="24"/>
        </w:rPr>
        <w:t xml:space="preserve">, а најкасније у року од 10 (словима: десет) дана од дана потписивања овог </w:t>
      </w:r>
      <w:r w:rsidR="00E84A74">
        <w:rPr>
          <w:sz w:val="24"/>
          <w:szCs w:val="24"/>
          <w:lang w:val="sr-Cyrl-RS"/>
        </w:rPr>
        <w:t>Оквирног споразума</w:t>
      </w:r>
      <w:r w:rsidRPr="001B36F2">
        <w:rPr>
          <w:sz w:val="24"/>
          <w:szCs w:val="24"/>
        </w:rPr>
        <w:t>, као одложни услов из чл. 74.ст.2. ("Сл. лист СФРJ", бр. 29/78, 39/85, 45/89 - oдлукa УСJ и 57/89, "Сл. лист СРJ", бр. 31/93 и "Сл. лист СЦГ", бр. 1/2003 - Устaвнa пoвeљa), (даље: ЗОО</w:t>
      </w:r>
      <w:r w:rsidRPr="00E443C3">
        <w:rPr>
          <w:sz w:val="24"/>
          <w:szCs w:val="24"/>
        </w:rPr>
        <w:t xml:space="preserve">) преда Кориснику услуге, као средство финансијског обезбеђења за добро извршење посла у износу од </w:t>
      </w:r>
      <w:r w:rsidR="00E443C3" w:rsidRPr="00E443C3">
        <w:rPr>
          <w:sz w:val="24"/>
          <w:szCs w:val="24"/>
        </w:rPr>
        <w:t>5</w:t>
      </w:r>
      <w:r w:rsidRPr="00E443C3">
        <w:rPr>
          <w:sz w:val="24"/>
          <w:szCs w:val="24"/>
        </w:rPr>
        <w:t xml:space="preserve">% од укупне вредности </w:t>
      </w:r>
      <w:r w:rsidR="00E443C3" w:rsidRPr="00E443C3">
        <w:rPr>
          <w:sz w:val="24"/>
          <w:szCs w:val="24"/>
          <w:lang w:val="sr-Cyrl-RS"/>
        </w:rPr>
        <w:t>оквирног споразума</w:t>
      </w:r>
      <w:r w:rsidRPr="00E443C3">
        <w:rPr>
          <w:sz w:val="24"/>
          <w:szCs w:val="24"/>
        </w:rPr>
        <w:t xml:space="preserve">, без ПДВ, бланко соло меницу, са </w:t>
      </w:r>
      <w:r w:rsidRPr="00E443C3">
        <w:rPr>
          <w:sz w:val="24"/>
          <w:szCs w:val="24"/>
        </w:rPr>
        <w:lastRenderedPageBreak/>
        <w:t>клаузулом „без протеста“, потписану од стране законског</w:t>
      </w:r>
      <w:r w:rsidRPr="001B36F2">
        <w:rPr>
          <w:sz w:val="24"/>
          <w:szCs w:val="24"/>
        </w:rPr>
        <w:t xml:space="preserve">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0DD79BEE" w14:textId="3277EA22" w:rsidR="00A01D62" w:rsidRPr="00A01D62" w:rsidRDefault="001B36F2" w:rsidP="003A45FC">
      <w:pPr>
        <w:rPr>
          <w:sz w:val="24"/>
          <w:szCs w:val="24"/>
          <w:lang w:val="sr-Cyrl-CS"/>
        </w:rPr>
      </w:pPr>
      <w:r w:rsidRPr="001B36F2">
        <w:rPr>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1B36F2">
        <w:rPr>
          <w:sz w:val="24"/>
          <w:szCs w:val="24"/>
        </w:rPr>
        <w:t>овог</w:t>
      </w:r>
      <w:proofErr w:type="gramEnd"/>
      <w:r w:rsidRPr="001B36F2">
        <w:rPr>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w:t>
      </w:r>
    </w:p>
    <w:p w14:paraId="5A11AC19" w14:textId="77777777" w:rsidR="003A45FC" w:rsidRPr="00D42846" w:rsidRDefault="003A45FC" w:rsidP="003A45FC">
      <w:pPr>
        <w:rPr>
          <w:sz w:val="24"/>
          <w:szCs w:val="24"/>
        </w:rPr>
      </w:pPr>
      <w:r w:rsidRPr="00A01D62">
        <w:rPr>
          <w:b/>
          <w:sz w:val="24"/>
          <w:szCs w:val="24"/>
        </w:rPr>
        <w:t>Члан 1</w:t>
      </w:r>
      <w:r w:rsidRPr="00A01D62">
        <w:rPr>
          <w:b/>
          <w:sz w:val="24"/>
          <w:szCs w:val="24"/>
          <w:lang w:val="sr-Cyrl-RS"/>
        </w:rPr>
        <w:t>1</w:t>
      </w:r>
      <w:r w:rsidRPr="00A23B33">
        <w:rPr>
          <w:sz w:val="24"/>
          <w:szCs w:val="24"/>
        </w:rPr>
        <w:t>.</w:t>
      </w:r>
    </w:p>
    <w:p w14:paraId="73042780" w14:textId="299FC2FC" w:rsidR="003A45FC" w:rsidRPr="00A23B33" w:rsidRDefault="003A45FC" w:rsidP="003A45FC">
      <w:pPr>
        <w:rPr>
          <w:sz w:val="24"/>
          <w:szCs w:val="24"/>
        </w:rPr>
      </w:pPr>
      <w:r w:rsidRPr="00A23B33">
        <w:rPr>
          <w:sz w:val="24"/>
          <w:szCs w:val="24"/>
        </w:rPr>
        <w:t>Достављање средстава финансијског обезбеђења из члана</w:t>
      </w:r>
      <w:r w:rsidR="00E443C3">
        <w:rPr>
          <w:sz w:val="24"/>
          <w:szCs w:val="24"/>
          <w:lang w:val="sr-Cyrl-RS"/>
        </w:rPr>
        <w:t xml:space="preserve"> 10</w:t>
      </w:r>
      <w:r w:rsidRPr="00A23B33">
        <w:rPr>
          <w:sz w:val="24"/>
          <w:szCs w:val="24"/>
          <w:lang w:val="sr-Cyrl-RS"/>
        </w:rPr>
        <w:t>.</w:t>
      </w:r>
      <w:r w:rsidRPr="00A23B33">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14:paraId="33C5CB35" w14:textId="5526733C" w:rsidR="003A45FC" w:rsidRPr="00A23B33" w:rsidRDefault="003A45FC" w:rsidP="003A45FC">
      <w:pPr>
        <w:rPr>
          <w:sz w:val="24"/>
          <w:szCs w:val="24"/>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одбио да закључи </w:t>
      </w:r>
      <w:r w:rsidRPr="00A23B33">
        <w:rPr>
          <w:sz w:val="24"/>
          <w:szCs w:val="24"/>
          <w:lang w:val="sr-Cyrl-RS"/>
        </w:rPr>
        <w:t>Оквирни споразум, осим уколико у наведеном року у потпуности није испунио своју уговорну обавезу</w:t>
      </w:r>
    </w:p>
    <w:p w14:paraId="0A69F8D8" w14:textId="055F0FA0" w:rsidR="003A45FC" w:rsidRPr="00A01D62" w:rsidRDefault="00A01D62" w:rsidP="003A45FC">
      <w:pPr>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14:paraId="1E7C2201" w14:textId="77777777" w:rsidR="003A45FC" w:rsidRPr="00A01D62" w:rsidRDefault="003A45FC" w:rsidP="003A45FC">
      <w:pPr>
        <w:rPr>
          <w:b/>
          <w:sz w:val="24"/>
          <w:szCs w:val="24"/>
        </w:rPr>
      </w:pPr>
      <w:r w:rsidRPr="00A01D62">
        <w:rPr>
          <w:b/>
          <w:sz w:val="24"/>
          <w:szCs w:val="24"/>
        </w:rPr>
        <w:t>Члан 1</w:t>
      </w:r>
      <w:r w:rsidRPr="00A01D62">
        <w:rPr>
          <w:b/>
          <w:sz w:val="24"/>
          <w:szCs w:val="24"/>
          <w:lang w:val="sr-Cyrl-RS"/>
        </w:rPr>
        <w:t>3</w:t>
      </w:r>
      <w:r w:rsidRPr="00A01D62">
        <w:rPr>
          <w:b/>
          <w:sz w:val="24"/>
          <w:szCs w:val="24"/>
        </w:rPr>
        <w:t>.</w:t>
      </w:r>
    </w:p>
    <w:p w14:paraId="1B31484C" w14:textId="71080626" w:rsidR="003A45FC" w:rsidRPr="00E443C3" w:rsidRDefault="003A45FC" w:rsidP="003A45FC">
      <w:pPr>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E443C3">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Оквирног споразума, обавезан је да плати уговорну казну, </w:t>
      </w:r>
      <w:r w:rsidRPr="00E443C3">
        <w:rPr>
          <w:sz w:val="24"/>
          <w:szCs w:val="24"/>
          <w:lang w:val="sr-Cyrl-CS"/>
        </w:rPr>
        <w:t>обрачунату на вредност услуга која нису извршене.</w:t>
      </w:r>
    </w:p>
    <w:p w14:paraId="4CAF4D79" w14:textId="51A3F9E6" w:rsidR="003A45FC" w:rsidRPr="00A23B33" w:rsidRDefault="003A45FC" w:rsidP="003A45FC">
      <w:pPr>
        <w:rPr>
          <w:sz w:val="24"/>
          <w:szCs w:val="24"/>
        </w:rPr>
      </w:pPr>
      <w:r w:rsidRPr="00E443C3">
        <w:rPr>
          <w:sz w:val="24"/>
          <w:szCs w:val="24"/>
        </w:rPr>
        <w:t>Уговорна казна се обрачунава од првог дана од истека уговореног рока и</w:t>
      </w:r>
      <w:r w:rsidRPr="00E443C3">
        <w:rPr>
          <w:sz w:val="24"/>
          <w:szCs w:val="24"/>
          <w:lang w:val="sr-Cyrl-RS"/>
        </w:rPr>
        <w:t>звршења</w:t>
      </w:r>
      <w:r w:rsidRPr="00E443C3">
        <w:rPr>
          <w:sz w:val="24"/>
          <w:szCs w:val="24"/>
        </w:rPr>
        <w:t xml:space="preserve"> из члана </w:t>
      </w:r>
      <w:r w:rsidRPr="00E443C3">
        <w:rPr>
          <w:sz w:val="24"/>
          <w:szCs w:val="24"/>
          <w:lang w:val="sr-Cyrl-RS"/>
        </w:rPr>
        <w:t>6</w:t>
      </w:r>
      <w:r w:rsidRPr="00E443C3">
        <w:rPr>
          <w:sz w:val="24"/>
          <w:szCs w:val="24"/>
          <w:lang w:val="sr-Latn-CS"/>
        </w:rPr>
        <w:t>.</w:t>
      </w:r>
      <w:r w:rsidRPr="00E443C3">
        <w:rPr>
          <w:sz w:val="24"/>
          <w:szCs w:val="24"/>
        </w:rPr>
        <w:t xml:space="preserve"> овог </w:t>
      </w:r>
      <w:r w:rsidRPr="00E443C3">
        <w:rPr>
          <w:sz w:val="24"/>
          <w:szCs w:val="24"/>
          <w:lang w:val="sr-Cyrl-RS"/>
        </w:rPr>
        <w:t>Оквирног споразума</w:t>
      </w:r>
      <w:r w:rsidRPr="00E443C3">
        <w:rPr>
          <w:sz w:val="24"/>
          <w:szCs w:val="24"/>
        </w:rPr>
        <w:t xml:space="preserve"> и износи 0,5% </w:t>
      </w:r>
      <w:r w:rsidRPr="00E443C3">
        <w:rPr>
          <w:sz w:val="24"/>
          <w:szCs w:val="24"/>
          <w:lang w:val="sr-Cyrl-RS"/>
        </w:rPr>
        <w:t>Уговором</w:t>
      </w:r>
      <w:r w:rsidRPr="00A23B33">
        <w:rPr>
          <w:sz w:val="24"/>
          <w:szCs w:val="24"/>
          <w:lang w:val="sr-Cyrl-RS"/>
        </w:rPr>
        <w:t xml:space="preserve"> </w:t>
      </w:r>
      <w:r w:rsidRPr="00A23B33">
        <w:rPr>
          <w:sz w:val="24"/>
          <w:szCs w:val="24"/>
        </w:rPr>
        <w:t xml:space="preserve">уговорене вредности </w:t>
      </w:r>
      <w:r>
        <w:rPr>
          <w:sz w:val="24"/>
          <w:szCs w:val="24"/>
          <w:lang w:val="sr-Cyrl-RS"/>
        </w:rPr>
        <w:t>неизвршених услуга</w:t>
      </w:r>
      <w:r w:rsidR="00E443C3">
        <w:rPr>
          <w:sz w:val="24"/>
          <w:szCs w:val="24"/>
        </w:rPr>
        <w:t xml:space="preserve"> дневно, а највише до 5</w:t>
      </w:r>
      <w:r w:rsidRPr="00A23B33">
        <w:rPr>
          <w:sz w:val="24"/>
          <w:szCs w:val="24"/>
        </w:rPr>
        <w:t xml:space="preserve">% укупно уговорене вредности </w:t>
      </w:r>
      <w:r>
        <w:rPr>
          <w:sz w:val="24"/>
          <w:szCs w:val="24"/>
          <w:lang w:val="sr-Cyrl-RS"/>
        </w:rPr>
        <w:t>услуга</w:t>
      </w:r>
      <w:r w:rsidRPr="00A23B33">
        <w:rPr>
          <w:sz w:val="24"/>
          <w:szCs w:val="24"/>
        </w:rPr>
        <w:t>,</w:t>
      </w:r>
      <w:r>
        <w:rPr>
          <w:sz w:val="24"/>
          <w:szCs w:val="24"/>
          <w:lang w:val="sr-Cyrl-RS"/>
        </w:rPr>
        <w:t xml:space="preserve"> </w:t>
      </w:r>
      <w:r w:rsidRPr="00A23B33">
        <w:rPr>
          <w:sz w:val="24"/>
          <w:szCs w:val="24"/>
        </w:rPr>
        <w:t>без пореза на додату вредност.</w:t>
      </w:r>
    </w:p>
    <w:p w14:paraId="3F40CE09" w14:textId="3B3C494A" w:rsidR="003A45FC" w:rsidRPr="00A23B33" w:rsidRDefault="003A45FC" w:rsidP="003A45FC">
      <w:pPr>
        <w:rPr>
          <w:sz w:val="24"/>
          <w:szCs w:val="24"/>
        </w:rPr>
      </w:pPr>
      <w:r w:rsidRPr="00A23B33">
        <w:rPr>
          <w:sz w:val="24"/>
          <w:szCs w:val="24"/>
        </w:rPr>
        <w:t xml:space="preserve">Плаћање уговорне казне, из става 1. </w:t>
      </w:r>
      <w:proofErr w:type="gramStart"/>
      <w:r w:rsidRPr="00A23B33">
        <w:rPr>
          <w:sz w:val="24"/>
          <w:szCs w:val="24"/>
        </w:rPr>
        <w:t>овог</w:t>
      </w:r>
      <w:proofErr w:type="gramEnd"/>
      <w:r w:rsidRPr="00A23B33">
        <w:rPr>
          <w:sz w:val="24"/>
          <w:szCs w:val="24"/>
        </w:rPr>
        <w:t xml:space="preserve"> члана,  дoспeвa у рoку до 45</w:t>
      </w:r>
      <w:r w:rsidRPr="00A23B33">
        <w:rPr>
          <w:sz w:val="24"/>
          <w:szCs w:val="24"/>
          <w:lang w:val="sr-Cyrl-RS"/>
        </w:rPr>
        <w:t xml:space="preserve"> </w:t>
      </w:r>
      <w:r w:rsidRPr="00A23B33">
        <w:rPr>
          <w:sz w:val="24"/>
          <w:szCs w:val="24"/>
        </w:rPr>
        <w:t>(</w:t>
      </w:r>
      <w:r w:rsidR="00E443C3">
        <w:rPr>
          <w:sz w:val="24"/>
          <w:szCs w:val="24"/>
          <w:lang w:val="sr-Cyrl-RS"/>
        </w:rPr>
        <w:t>словима:</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E443C3">
        <w:rPr>
          <w:sz w:val="24"/>
          <w:szCs w:val="24"/>
          <w:lang w:val="sr-Cyrl-RS"/>
        </w:rPr>
        <w:t xml:space="preserve"> услуге</w:t>
      </w:r>
      <w:r w:rsidRPr="00A23B33">
        <w:rPr>
          <w:sz w:val="24"/>
          <w:szCs w:val="24"/>
        </w:rPr>
        <w:t xml:space="preserve">, </w:t>
      </w:r>
      <w:r w:rsidR="00E443C3">
        <w:rPr>
          <w:sz w:val="24"/>
          <w:szCs w:val="24"/>
          <w:lang w:val="sr-Cyrl-RS"/>
        </w:rPr>
        <w:t>рачуни</w:t>
      </w:r>
      <w:r>
        <w:rPr>
          <w:sz w:val="24"/>
          <w:szCs w:val="24"/>
        </w:rPr>
        <w:t xml:space="preserve"> Корисника</w:t>
      </w:r>
      <w:r w:rsidR="001B36F2">
        <w:rPr>
          <w:sz w:val="24"/>
          <w:szCs w:val="24"/>
          <w:lang w:val="sr-Cyrl-RS"/>
        </w:rPr>
        <w:t xml:space="preserve"> услуге</w:t>
      </w:r>
      <w:r w:rsidRPr="00A23B33">
        <w:rPr>
          <w:sz w:val="24"/>
          <w:szCs w:val="24"/>
          <w:lang w:val="sr-Cyrl-RS"/>
        </w:rPr>
        <w:t xml:space="preserve"> </w:t>
      </w:r>
      <w:r w:rsidRPr="00A23B33">
        <w:rPr>
          <w:sz w:val="24"/>
          <w:szCs w:val="24"/>
        </w:rPr>
        <w:t>испостављене по овом основу.</w:t>
      </w:r>
    </w:p>
    <w:p w14:paraId="342D1061" w14:textId="7A423C8F" w:rsidR="003A45FC" w:rsidRPr="00A23B33" w:rsidRDefault="003A45FC" w:rsidP="003A45FC">
      <w:pPr>
        <w:rPr>
          <w:sz w:val="24"/>
          <w:szCs w:val="24"/>
        </w:rPr>
      </w:pPr>
      <w:r w:rsidRPr="00A23B33">
        <w:rPr>
          <w:sz w:val="24"/>
          <w:szCs w:val="24"/>
          <w:lang w:val="sr-Cyrl-CS"/>
        </w:rPr>
        <w:t>У случају закашњења са испоруком дужег од 20 (</w:t>
      </w:r>
      <w:r w:rsidR="00E443C3">
        <w:rPr>
          <w:sz w:val="24"/>
          <w:szCs w:val="24"/>
          <w:lang w:val="sr-Cyrl-CS"/>
        </w:rPr>
        <w:t>словима:</w:t>
      </w:r>
      <w:r w:rsidRPr="00A23B33">
        <w:rPr>
          <w:sz w:val="24"/>
          <w:szCs w:val="24"/>
          <w:lang w:val="sr-Cyrl-CS"/>
        </w:rPr>
        <w:t xml:space="preserve">двадесет) дана, </w:t>
      </w:r>
      <w:r w:rsidRPr="00A23B33">
        <w:rPr>
          <w:sz w:val="24"/>
          <w:szCs w:val="24"/>
        </w:rPr>
        <w:t>К</w:t>
      </w:r>
      <w:r>
        <w:rPr>
          <w:sz w:val="24"/>
          <w:szCs w:val="24"/>
          <w:lang w:val="sr-Cyrl-RS"/>
        </w:rPr>
        <w:t>орисник</w:t>
      </w:r>
      <w:r w:rsidR="001B36F2">
        <w:rPr>
          <w:sz w:val="24"/>
          <w:szCs w:val="24"/>
          <w:lang w:val="sr-Cyrl-RS"/>
        </w:rPr>
        <w:t xml:space="preserve"> услуге</w:t>
      </w:r>
      <w:r w:rsidRPr="00A23B33">
        <w:rPr>
          <w:sz w:val="24"/>
          <w:szCs w:val="24"/>
          <w:lang w:val="sr-Cyrl-CS"/>
        </w:rPr>
        <w:t xml:space="preserve"> има право да једнострано раскине овај Оквирни споразум и од Пр</w:t>
      </w:r>
      <w:r>
        <w:rPr>
          <w:sz w:val="24"/>
          <w:szCs w:val="24"/>
          <w:lang w:val="sr-Cyrl-CS"/>
        </w:rPr>
        <w:t>ужаоца</w:t>
      </w:r>
      <w:r w:rsidR="00E443C3">
        <w:rPr>
          <w:sz w:val="24"/>
          <w:szCs w:val="24"/>
          <w:lang w:val="sr-Cyrl-CS"/>
        </w:rPr>
        <w:t xml:space="preserve"> сулуге</w:t>
      </w:r>
      <w:r w:rsidRPr="00A23B33">
        <w:rPr>
          <w:sz w:val="24"/>
          <w:szCs w:val="24"/>
          <w:lang w:val="sr-Cyrl-CS"/>
        </w:rPr>
        <w:t xml:space="preserve"> захтева накнаду штете и измакле добити. </w:t>
      </w:r>
    </w:p>
    <w:p w14:paraId="3FDA1C4D" w14:textId="77777777" w:rsidR="003A45FC" w:rsidRDefault="003A45FC" w:rsidP="003A45FC">
      <w:pPr>
        <w:rPr>
          <w:sz w:val="24"/>
          <w:szCs w:val="24"/>
        </w:rPr>
      </w:pPr>
    </w:p>
    <w:p w14:paraId="5A1A343B" w14:textId="77777777" w:rsidR="00E443C3" w:rsidRDefault="00E443C3" w:rsidP="003A45FC">
      <w:pPr>
        <w:rPr>
          <w:sz w:val="24"/>
          <w:szCs w:val="24"/>
        </w:rPr>
      </w:pPr>
    </w:p>
    <w:p w14:paraId="3A52A60F" w14:textId="77777777" w:rsidR="00E443C3" w:rsidRPr="00A23B33" w:rsidRDefault="00E443C3" w:rsidP="003A45FC">
      <w:pPr>
        <w:rPr>
          <w:sz w:val="24"/>
          <w:szCs w:val="24"/>
        </w:rPr>
      </w:pPr>
    </w:p>
    <w:p w14:paraId="2D7C7F41" w14:textId="77777777" w:rsidR="003A45FC" w:rsidRPr="00A01D62" w:rsidRDefault="003A45FC" w:rsidP="003A45FC">
      <w:pPr>
        <w:rPr>
          <w:b/>
          <w:sz w:val="24"/>
          <w:szCs w:val="24"/>
        </w:rPr>
      </w:pPr>
      <w:r w:rsidRPr="00A01D62">
        <w:rPr>
          <w:b/>
          <w:sz w:val="24"/>
          <w:szCs w:val="24"/>
        </w:rPr>
        <w:lastRenderedPageBreak/>
        <w:t xml:space="preserve">ВИША СИЛА </w:t>
      </w:r>
    </w:p>
    <w:p w14:paraId="1C2AACD1" w14:textId="77777777" w:rsidR="003A45FC" w:rsidRPr="00A01D62" w:rsidRDefault="003A45FC" w:rsidP="003A45FC">
      <w:pPr>
        <w:rPr>
          <w:b/>
          <w:sz w:val="24"/>
          <w:szCs w:val="24"/>
        </w:rPr>
      </w:pPr>
      <w:r w:rsidRPr="00A01D62">
        <w:rPr>
          <w:b/>
          <w:sz w:val="24"/>
          <w:szCs w:val="24"/>
        </w:rPr>
        <w:t>Члан 1</w:t>
      </w:r>
      <w:r w:rsidRPr="00A01D62">
        <w:rPr>
          <w:b/>
          <w:sz w:val="24"/>
          <w:szCs w:val="24"/>
          <w:lang w:val="sr-Cyrl-RS"/>
        </w:rPr>
        <w:t>4</w:t>
      </w:r>
      <w:r w:rsidRPr="00A01D62">
        <w:rPr>
          <w:b/>
          <w:sz w:val="24"/>
          <w:szCs w:val="24"/>
        </w:rPr>
        <w:t>.</w:t>
      </w:r>
    </w:p>
    <w:p w14:paraId="79854DD9" w14:textId="77777777" w:rsidR="003A45FC" w:rsidRPr="00A23B33" w:rsidRDefault="003A45FC" w:rsidP="003A45FC">
      <w:pPr>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0A087AF7" w14:textId="0FB95323" w:rsidR="003A45FC" w:rsidRPr="00A23B33" w:rsidRDefault="003A45FC" w:rsidP="003A45FC">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E443C3">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02621666" w14:textId="77777777" w:rsidR="003A45FC" w:rsidRPr="00A23B33" w:rsidRDefault="003A45FC" w:rsidP="003A45FC">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4D8DB53F" w14:textId="53B71658" w:rsidR="003A45FC" w:rsidRDefault="003A45FC" w:rsidP="003A45FC">
      <w:pPr>
        <w:rPr>
          <w:sz w:val="24"/>
          <w:szCs w:val="24"/>
          <w:lang w:val="sr-Cyrl-CS"/>
        </w:rPr>
      </w:pPr>
      <w:r w:rsidRPr="00A23B33">
        <w:rPr>
          <w:sz w:val="24"/>
          <w:szCs w:val="24"/>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31E10363" w14:textId="77777777" w:rsidR="00E443C3" w:rsidRDefault="00E443C3" w:rsidP="003A45FC">
      <w:pPr>
        <w:rPr>
          <w:sz w:val="24"/>
          <w:szCs w:val="24"/>
          <w:lang w:val="sr-Cyrl-CS"/>
        </w:rPr>
      </w:pPr>
    </w:p>
    <w:p w14:paraId="282944E4" w14:textId="5998A1BD" w:rsidR="005A6221" w:rsidRDefault="005A6221" w:rsidP="003A45FC">
      <w:pPr>
        <w:rPr>
          <w:sz w:val="24"/>
          <w:szCs w:val="24"/>
          <w:lang w:val="sr-Cyrl-CS"/>
        </w:rPr>
      </w:pPr>
      <w:r>
        <w:rPr>
          <w:sz w:val="24"/>
          <w:szCs w:val="24"/>
          <w:lang w:val="sr-Cyrl-CS"/>
        </w:rPr>
        <w:t>Нови члан:</w:t>
      </w:r>
    </w:p>
    <w:p w14:paraId="583A8F4F" w14:textId="77777777" w:rsidR="005A6221" w:rsidRDefault="005A6221" w:rsidP="003A45FC">
      <w:pPr>
        <w:rPr>
          <w:sz w:val="24"/>
          <w:szCs w:val="24"/>
          <w:lang w:val="sr-Cyrl-CS"/>
        </w:rPr>
      </w:pPr>
    </w:p>
    <w:p w14:paraId="4F81B9E8" w14:textId="4982B86E" w:rsidR="005A6221" w:rsidRPr="00155AED" w:rsidRDefault="005A6221" w:rsidP="003A45FC">
      <w:pPr>
        <w:rPr>
          <w:b/>
          <w:sz w:val="24"/>
          <w:szCs w:val="24"/>
          <w:lang w:val="sr-Cyrl-CS"/>
        </w:rPr>
      </w:pPr>
      <w:r w:rsidRPr="00155AED">
        <w:rPr>
          <w:b/>
          <w:sz w:val="24"/>
          <w:szCs w:val="24"/>
          <w:lang w:val="sr-Cyrl-CS"/>
        </w:rPr>
        <w:t xml:space="preserve">ИНТЕЛЕКТУАЛНА СВОЈИНА </w:t>
      </w:r>
    </w:p>
    <w:p w14:paraId="3EC5E8DA" w14:textId="77777777" w:rsidR="005A6221" w:rsidRDefault="005A6221" w:rsidP="003A45FC">
      <w:pPr>
        <w:rPr>
          <w:sz w:val="24"/>
          <w:szCs w:val="24"/>
          <w:lang w:val="sr-Cyrl-CS"/>
        </w:rPr>
      </w:pPr>
    </w:p>
    <w:p w14:paraId="61683A15" w14:textId="721BFB25" w:rsidR="005A6221" w:rsidRDefault="005A6221" w:rsidP="00155AED">
      <w:pPr>
        <w:jc w:val="center"/>
        <w:rPr>
          <w:sz w:val="24"/>
          <w:szCs w:val="24"/>
          <w:lang w:val="sr-Cyrl-CS"/>
        </w:rPr>
      </w:pPr>
      <w:r>
        <w:rPr>
          <w:sz w:val="24"/>
          <w:szCs w:val="24"/>
          <w:lang w:val="sr-Cyrl-CS"/>
        </w:rPr>
        <w:t>Члан 15.</w:t>
      </w:r>
    </w:p>
    <w:p w14:paraId="3B459177" w14:textId="77777777" w:rsidR="005A6221" w:rsidRPr="005A6221" w:rsidRDefault="005A6221" w:rsidP="005A6221">
      <w:pPr>
        <w:rPr>
          <w:sz w:val="24"/>
          <w:szCs w:val="24"/>
          <w:lang w:val="sr-Cyrl-CS"/>
        </w:rPr>
      </w:pPr>
      <w:r w:rsidRPr="005A6221">
        <w:rPr>
          <w:sz w:val="24"/>
          <w:szCs w:val="24"/>
          <w:lang w:val="sr-Cyrl-C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76EA65CF" w14:textId="77777777" w:rsidR="005A6221" w:rsidRPr="005A6221" w:rsidRDefault="005A6221" w:rsidP="005A6221">
      <w:pPr>
        <w:rPr>
          <w:sz w:val="24"/>
          <w:szCs w:val="24"/>
          <w:lang w:val="sr-Cyrl-CS"/>
        </w:rPr>
      </w:pPr>
    </w:p>
    <w:p w14:paraId="19509F67" w14:textId="77777777" w:rsidR="005A6221" w:rsidRPr="005A6221" w:rsidRDefault="005A6221" w:rsidP="005A6221">
      <w:pPr>
        <w:rPr>
          <w:sz w:val="24"/>
          <w:szCs w:val="24"/>
          <w:lang w:val="sr-Cyrl-CS"/>
        </w:rPr>
      </w:pPr>
      <w:r w:rsidRPr="005A6221">
        <w:rPr>
          <w:sz w:val="24"/>
          <w:szCs w:val="24"/>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44FFE6CB" w14:textId="77777777" w:rsidR="005A6221" w:rsidRPr="005A6221" w:rsidRDefault="005A6221" w:rsidP="005A6221">
      <w:pPr>
        <w:rPr>
          <w:sz w:val="24"/>
          <w:szCs w:val="24"/>
          <w:lang w:val="sr-Cyrl-CS"/>
        </w:rPr>
      </w:pPr>
    </w:p>
    <w:p w14:paraId="2845D250" w14:textId="77777777" w:rsidR="005A6221" w:rsidRPr="005A6221" w:rsidRDefault="005A6221" w:rsidP="005A6221">
      <w:pPr>
        <w:rPr>
          <w:sz w:val="24"/>
          <w:szCs w:val="24"/>
          <w:lang w:val="sr-Cyrl-CS"/>
        </w:rPr>
      </w:pPr>
      <w:r w:rsidRPr="005A6221">
        <w:rPr>
          <w:sz w:val="24"/>
          <w:szCs w:val="24"/>
          <w:lang w:val="sr-Cyrl-CS"/>
        </w:rPr>
        <w:lastRenderedPageBreak/>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19A2155D" w14:textId="77777777" w:rsidR="005A6221" w:rsidRPr="005A6221" w:rsidRDefault="005A6221" w:rsidP="005A6221">
      <w:pPr>
        <w:rPr>
          <w:sz w:val="24"/>
          <w:szCs w:val="24"/>
          <w:lang w:val="sr-Cyrl-CS"/>
        </w:rPr>
      </w:pPr>
    </w:p>
    <w:p w14:paraId="1162B4D5" w14:textId="027754B7" w:rsidR="005A6221" w:rsidRPr="00E443C3" w:rsidRDefault="005A6221" w:rsidP="005A6221">
      <w:pPr>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3D358C9E" w14:textId="204BC981" w:rsidR="00A01D62" w:rsidRDefault="003A45FC" w:rsidP="003A45FC">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167E19DB" w14:textId="77777777" w:rsidR="00E443C3" w:rsidRPr="00A01D62" w:rsidRDefault="00E443C3" w:rsidP="003A45FC">
      <w:pPr>
        <w:rPr>
          <w:b/>
          <w:sz w:val="24"/>
          <w:szCs w:val="24"/>
          <w:lang w:val="sr-Cyrl-RS"/>
        </w:rPr>
      </w:pPr>
    </w:p>
    <w:p w14:paraId="4F385332" w14:textId="77777777" w:rsidR="003A45FC" w:rsidRPr="00A01D62" w:rsidRDefault="003A45FC" w:rsidP="003A45FC">
      <w:pPr>
        <w:rPr>
          <w:b/>
          <w:sz w:val="24"/>
          <w:szCs w:val="24"/>
        </w:rPr>
      </w:pPr>
      <w:r w:rsidRPr="00A01D62">
        <w:rPr>
          <w:b/>
          <w:sz w:val="24"/>
          <w:szCs w:val="24"/>
        </w:rPr>
        <w:t>Члан 1</w:t>
      </w:r>
      <w:r w:rsidRPr="00A01D62">
        <w:rPr>
          <w:b/>
          <w:sz w:val="24"/>
          <w:szCs w:val="24"/>
          <w:lang w:val="sr-Cyrl-RS"/>
        </w:rPr>
        <w:t>5</w:t>
      </w:r>
      <w:r w:rsidRPr="00A01D62">
        <w:rPr>
          <w:b/>
          <w:sz w:val="24"/>
          <w:szCs w:val="24"/>
        </w:rPr>
        <w:t>.</w:t>
      </w:r>
    </w:p>
    <w:p w14:paraId="46E602DD" w14:textId="24ECAB0F" w:rsidR="00155AED" w:rsidRDefault="003A45FC" w:rsidP="003A45FC">
      <w:pPr>
        <w:rPr>
          <w:sz w:val="24"/>
          <w:szCs w:val="24"/>
          <w:lang w:val="sr-Cyrl-CS"/>
        </w:rPr>
      </w:pPr>
      <w:r w:rsidRPr="00A23B33">
        <w:rPr>
          <w:sz w:val="24"/>
          <w:szCs w:val="24"/>
          <w:lang w:val="sr-Cyrl-CS"/>
        </w:rPr>
        <w:t>Ако Пр</w:t>
      </w:r>
      <w:r>
        <w:rPr>
          <w:sz w:val="24"/>
          <w:szCs w:val="24"/>
          <w:lang w:val="sr-Cyrl-CS"/>
        </w:rPr>
        <w:t>ужалац</w:t>
      </w:r>
      <w:r w:rsidR="00E443C3">
        <w:rPr>
          <w:sz w:val="24"/>
          <w:szCs w:val="24"/>
          <w:lang w:val="sr-Cyrl-CS"/>
        </w:rPr>
        <w:t xml:space="preserve"> услуге</w:t>
      </w:r>
      <w:r w:rsidRPr="00A23B33">
        <w:rPr>
          <w:sz w:val="24"/>
          <w:szCs w:val="24"/>
          <w:lang w:val="sr-Cyrl-CS"/>
        </w:rPr>
        <w:t xml:space="preserve"> не испуни овај Оквирни споразум,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w:t>
      </w:r>
      <w:r w:rsidR="00E443C3">
        <w:rPr>
          <w:sz w:val="24"/>
          <w:szCs w:val="24"/>
          <w:lang w:val="sr-Cyrl-CS"/>
        </w:rPr>
        <w:t xml:space="preserve"> улуге</w:t>
      </w:r>
      <w:r w:rsidRPr="00A23B33">
        <w:rPr>
          <w:sz w:val="24"/>
          <w:szCs w:val="24"/>
          <w:lang w:val="sr-Cyrl-CS"/>
        </w:rPr>
        <w:t xml:space="preserve"> има право да констатује непоштовање одредби Оквирног споразума и о томе достави Пр</w:t>
      </w:r>
      <w:r>
        <w:rPr>
          <w:sz w:val="24"/>
          <w:szCs w:val="24"/>
          <w:lang w:val="sr-Cyrl-CS"/>
        </w:rPr>
        <w:t>ужаоцу</w:t>
      </w:r>
      <w:r w:rsidR="00E443C3">
        <w:rPr>
          <w:sz w:val="24"/>
          <w:szCs w:val="24"/>
          <w:lang w:val="sr-Cyrl-CS"/>
        </w:rPr>
        <w:t xml:space="preserve"> сулуге</w:t>
      </w:r>
      <w:r w:rsidRPr="00A23B33">
        <w:rPr>
          <w:sz w:val="24"/>
          <w:szCs w:val="24"/>
          <w:lang w:val="sr-Cyrl-CS"/>
        </w:rPr>
        <w:t xml:space="preserve"> писану опомену.</w:t>
      </w:r>
    </w:p>
    <w:p w14:paraId="4CBCDB74" w14:textId="02482014" w:rsidR="00155AED" w:rsidRPr="00A23B33" w:rsidRDefault="00155AED" w:rsidP="003A45FC">
      <w:pPr>
        <w:rPr>
          <w:sz w:val="24"/>
          <w:szCs w:val="24"/>
          <w:lang w:val="sr-Cyrl-CS"/>
        </w:rPr>
      </w:pPr>
      <w:r w:rsidRPr="006640E1">
        <w:rPr>
          <w:sz w:val="24"/>
          <w:szCs w:val="24"/>
          <w:lang w:val="sr-Cyrl-CS"/>
        </w:rPr>
        <w:t>Корисник услуге може једнострано раскинути овај Оквирног споразума пре истека рока услед престанка потребе за ангажовањем Пружаоца услуге, достављањем писане изјаве о једностраном раскиду Оквирног споразума Пружаоцу услуге и уз поштовање отказног рока од 15 (словима: петнаест) дана од дана достављања писане изјаве.</w:t>
      </w:r>
    </w:p>
    <w:p w14:paraId="2C6E561F" w14:textId="7CF3EE5B" w:rsidR="003A45FC" w:rsidRPr="00A23B33" w:rsidRDefault="003A45FC" w:rsidP="003A45FC">
      <w:pPr>
        <w:rPr>
          <w:sz w:val="24"/>
          <w:szCs w:val="24"/>
          <w:lang w:val="sr-Cyrl-CS"/>
        </w:rPr>
      </w:pPr>
      <w:r w:rsidRPr="00A23B33">
        <w:rPr>
          <w:sz w:val="24"/>
          <w:szCs w:val="24"/>
          <w:lang w:val="sr-Cyrl-CS"/>
        </w:rPr>
        <w:t xml:space="preserve">Ако </w:t>
      </w:r>
      <w:r w:rsidRPr="006640E1">
        <w:rPr>
          <w:sz w:val="24"/>
          <w:szCs w:val="24"/>
          <w:lang w:val="sr-Cyrl-CS"/>
        </w:rPr>
        <w:t>Пружалац</w:t>
      </w:r>
      <w:r w:rsidR="00E443C3" w:rsidRPr="006640E1">
        <w:rPr>
          <w:sz w:val="24"/>
          <w:szCs w:val="24"/>
          <w:lang w:val="sr-Cyrl-CS"/>
        </w:rPr>
        <w:t xml:space="preserve"> услуге</w:t>
      </w:r>
      <w:r w:rsidRPr="006640E1">
        <w:rPr>
          <w:sz w:val="24"/>
          <w:szCs w:val="24"/>
          <w:lang w:val="sr-Cyrl-CS"/>
        </w:rPr>
        <w:t xml:space="preserve"> не предузме мере за извршење овог Оквирног споразума, које се од њега захтевају, у року од 8 (осам) дана по пријему писане опомене, Корисник</w:t>
      </w:r>
      <w:r w:rsidR="00E443C3" w:rsidRPr="006640E1">
        <w:rPr>
          <w:sz w:val="24"/>
          <w:szCs w:val="24"/>
          <w:lang w:val="sr-Cyrl-CS"/>
        </w:rPr>
        <w:t xml:space="preserve"> сулуге</w:t>
      </w:r>
      <w:r w:rsidRPr="006640E1">
        <w:rPr>
          <w:sz w:val="24"/>
          <w:szCs w:val="24"/>
          <w:lang w:val="sr-Cyrl-CS"/>
        </w:rPr>
        <w:t xml:space="preserve"> може у року од наредних 5 (пет) дана да једнострано раскине овој Оквирни споразум по правилима о раскиду Оквирног споразума због неиспуњења</w:t>
      </w:r>
      <w:r w:rsidRPr="00A23B33">
        <w:rPr>
          <w:sz w:val="24"/>
          <w:szCs w:val="24"/>
          <w:lang w:val="sr-Cyrl-CS"/>
        </w:rPr>
        <w:t>.</w:t>
      </w:r>
    </w:p>
    <w:p w14:paraId="1FEAB982" w14:textId="77777777" w:rsidR="003A45FC" w:rsidRPr="00A23B33" w:rsidRDefault="003A45FC" w:rsidP="003A45FC">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у смислу овог члана, стране ће измирити своје обавезе настале до дана раскида.</w:t>
      </w:r>
    </w:p>
    <w:p w14:paraId="2AE72BB1" w14:textId="0183F27B" w:rsidR="00A01D62" w:rsidRDefault="003A45FC" w:rsidP="003A45FC">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3DFA0F9B" w14:textId="77777777" w:rsidR="00A01D62" w:rsidRPr="00A23B33" w:rsidRDefault="00A01D62" w:rsidP="003A45FC">
      <w:pPr>
        <w:rPr>
          <w:sz w:val="24"/>
          <w:szCs w:val="24"/>
          <w:lang w:val="sr-Cyrl-CS"/>
        </w:rPr>
      </w:pPr>
    </w:p>
    <w:p w14:paraId="1DF15D8A" w14:textId="77777777" w:rsidR="003A45FC" w:rsidRPr="00A01D62" w:rsidRDefault="003A45FC" w:rsidP="003A45FC">
      <w:pPr>
        <w:rPr>
          <w:b/>
          <w:sz w:val="24"/>
          <w:szCs w:val="24"/>
        </w:rPr>
      </w:pPr>
      <w:r w:rsidRPr="00A01D62">
        <w:rPr>
          <w:b/>
          <w:sz w:val="24"/>
          <w:szCs w:val="24"/>
        </w:rPr>
        <w:t>Члан 1</w:t>
      </w:r>
      <w:r w:rsidRPr="00A01D62">
        <w:rPr>
          <w:b/>
          <w:sz w:val="24"/>
          <w:szCs w:val="24"/>
          <w:lang w:val="sr-Cyrl-RS"/>
        </w:rPr>
        <w:t>6</w:t>
      </w:r>
      <w:r w:rsidRPr="00A01D62">
        <w:rPr>
          <w:b/>
          <w:sz w:val="24"/>
          <w:szCs w:val="24"/>
        </w:rPr>
        <w:t>.</w:t>
      </w:r>
    </w:p>
    <w:p w14:paraId="4F9E3360" w14:textId="77777777" w:rsidR="003A45FC" w:rsidRPr="00A23B33" w:rsidRDefault="003A45FC" w:rsidP="003A45FC">
      <w:pPr>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0325C537" w14:textId="77777777" w:rsidR="003A45FC" w:rsidRPr="00A23B33" w:rsidRDefault="003A45FC" w:rsidP="003A45FC">
      <w:pPr>
        <w:rPr>
          <w:rFonts w:eastAsia="Calibri"/>
          <w:sz w:val="24"/>
          <w:szCs w:val="24"/>
        </w:rPr>
      </w:pPr>
    </w:p>
    <w:p w14:paraId="5B0B9291" w14:textId="77777777" w:rsidR="003A45FC" w:rsidRPr="00A01D62" w:rsidRDefault="003A45FC" w:rsidP="003A45FC">
      <w:pPr>
        <w:rPr>
          <w:b/>
          <w:sz w:val="24"/>
          <w:szCs w:val="24"/>
        </w:rPr>
      </w:pPr>
      <w:r w:rsidRPr="00A01D62">
        <w:rPr>
          <w:b/>
          <w:sz w:val="24"/>
          <w:szCs w:val="24"/>
        </w:rPr>
        <w:t>Члан 1</w:t>
      </w:r>
      <w:r w:rsidRPr="00A01D62">
        <w:rPr>
          <w:b/>
          <w:sz w:val="24"/>
          <w:szCs w:val="24"/>
          <w:lang w:val="sr-Cyrl-RS"/>
        </w:rPr>
        <w:t>7</w:t>
      </w:r>
      <w:r w:rsidRPr="00A01D62">
        <w:rPr>
          <w:b/>
          <w:sz w:val="24"/>
          <w:szCs w:val="24"/>
        </w:rPr>
        <w:t>.</w:t>
      </w:r>
    </w:p>
    <w:p w14:paraId="6602985F" w14:textId="01A008BE" w:rsidR="003A45FC" w:rsidRPr="00A11FDA" w:rsidRDefault="003A45FC" w:rsidP="003A45FC">
      <w:pPr>
        <w:rPr>
          <w:sz w:val="24"/>
          <w:szCs w:val="24"/>
        </w:rPr>
      </w:pPr>
      <w:r w:rsidRPr="00D42846">
        <w:rPr>
          <w:sz w:val="24"/>
          <w:szCs w:val="24"/>
        </w:rPr>
        <w:t>Пружалац</w:t>
      </w:r>
      <w:r w:rsidR="00E443C3">
        <w:rPr>
          <w:sz w:val="24"/>
          <w:szCs w:val="24"/>
          <w:lang w:val="sr-Cyrl-RS"/>
        </w:rPr>
        <w:t xml:space="preserve"> услуге</w:t>
      </w:r>
      <w:r w:rsidRPr="00D42846">
        <w:rPr>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14:paraId="664B03C6" w14:textId="0192747C" w:rsidR="003A45FC" w:rsidRPr="001B36F2" w:rsidRDefault="003A45FC" w:rsidP="003A45FC">
      <w:pPr>
        <w:rPr>
          <w:sz w:val="24"/>
          <w:szCs w:val="24"/>
        </w:rPr>
      </w:pPr>
      <w:r w:rsidRPr="00A23B33">
        <w:rPr>
          <w:sz w:val="24"/>
          <w:szCs w:val="24"/>
        </w:rPr>
        <w:t>Информације, п</w:t>
      </w:r>
      <w:r>
        <w:rPr>
          <w:sz w:val="24"/>
          <w:szCs w:val="24"/>
        </w:rPr>
        <w:t>одаци и документација које је Корисник</w:t>
      </w:r>
      <w:r w:rsidR="00E443C3">
        <w:rPr>
          <w:sz w:val="24"/>
          <w:szCs w:val="24"/>
          <w:lang w:val="sr-Cyrl-RS"/>
        </w:rPr>
        <w:t xml:space="preserve"> услуге</w:t>
      </w:r>
      <w:r w:rsidRPr="00A23B33">
        <w:rPr>
          <w:sz w:val="24"/>
          <w:szCs w:val="24"/>
        </w:rPr>
        <w:t xml:space="preserve"> доставио Пр</w:t>
      </w:r>
      <w:r>
        <w:rPr>
          <w:sz w:val="24"/>
          <w:szCs w:val="24"/>
          <w:lang w:val="sr-Cyrl-RS"/>
        </w:rPr>
        <w:t>ужаоцу</w:t>
      </w:r>
      <w:r w:rsidR="00E443C3">
        <w:rPr>
          <w:sz w:val="24"/>
          <w:szCs w:val="24"/>
          <w:lang w:val="sr-Cyrl-RS"/>
        </w:rPr>
        <w:t xml:space="preserve"> услуге</w:t>
      </w:r>
      <w:r w:rsidRPr="00A23B33">
        <w:rPr>
          <w:sz w:val="24"/>
          <w:szCs w:val="24"/>
        </w:rPr>
        <w:t xml:space="preserve"> у извршавању предмета овог </w:t>
      </w:r>
      <w:r w:rsidRPr="00A23B33">
        <w:rPr>
          <w:sz w:val="24"/>
          <w:szCs w:val="24"/>
          <w:lang w:val="sr-Cyrl-RS"/>
        </w:rPr>
        <w:t>Оквирног споразума</w:t>
      </w:r>
      <w:r w:rsidRPr="00A23B33">
        <w:rPr>
          <w:sz w:val="24"/>
          <w:szCs w:val="24"/>
        </w:rPr>
        <w:t>,</w:t>
      </w:r>
      <w:r>
        <w:rPr>
          <w:sz w:val="24"/>
          <w:szCs w:val="24"/>
          <w:lang w:val="sr-Cyrl-RS"/>
        </w:rPr>
        <w:t xml:space="preserve"> </w:t>
      </w:r>
      <w:r w:rsidRPr="00A23B33">
        <w:rPr>
          <w:sz w:val="24"/>
          <w:szCs w:val="24"/>
        </w:rPr>
        <w:t>Пр</w:t>
      </w:r>
      <w:r>
        <w:rPr>
          <w:sz w:val="24"/>
          <w:szCs w:val="24"/>
          <w:lang w:val="sr-Cyrl-RS"/>
        </w:rPr>
        <w:t>ужалац</w:t>
      </w:r>
      <w:r w:rsidRPr="00A23B33">
        <w:rPr>
          <w:sz w:val="24"/>
          <w:szCs w:val="24"/>
        </w:rPr>
        <w:t xml:space="preserve"> </w:t>
      </w:r>
      <w:r w:rsidR="00E443C3">
        <w:rPr>
          <w:sz w:val="24"/>
          <w:szCs w:val="24"/>
          <w:lang w:val="sr-Cyrl-RS"/>
        </w:rPr>
        <w:lastRenderedPageBreak/>
        <w:t xml:space="preserve">услуге </w:t>
      </w:r>
      <w:r w:rsidRPr="00A23B33">
        <w:rPr>
          <w:sz w:val="24"/>
          <w:szCs w:val="24"/>
        </w:rPr>
        <w:t>не може стављати на располагање трећим лицима, б</w:t>
      </w:r>
      <w:r w:rsidR="00E443C3">
        <w:rPr>
          <w:sz w:val="24"/>
          <w:szCs w:val="24"/>
        </w:rPr>
        <w:t xml:space="preserve">ез претходне писане сагласности </w:t>
      </w:r>
      <w:r w:rsidRPr="00A23B33">
        <w:rPr>
          <w:sz w:val="24"/>
          <w:szCs w:val="24"/>
        </w:rPr>
        <w:t>К</w:t>
      </w:r>
      <w:r>
        <w:rPr>
          <w:sz w:val="24"/>
          <w:szCs w:val="24"/>
          <w:lang w:val="sr-Cyrl-RS"/>
        </w:rPr>
        <w:t>орисника</w:t>
      </w:r>
      <w:r w:rsidR="00E443C3">
        <w:rPr>
          <w:sz w:val="24"/>
          <w:szCs w:val="24"/>
          <w:lang w:val="sr-Cyrl-RS"/>
        </w:rPr>
        <w:t xml:space="preserve"> </w:t>
      </w:r>
      <w:r w:rsidR="00E443C3" w:rsidRPr="00E443C3">
        <w:rPr>
          <w:sz w:val="24"/>
          <w:szCs w:val="24"/>
          <w:lang w:val="sr-Cyrl-RS"/>
        </w:rPr>
        <w:t>услуге</w:t>
      </w:r>
      <w:r w:rsidRPr="00A23B33">
        <w:rPr>
          <w:sz w:val="24"/>
          <w:szCs w:val="24"/>
          <w:lang w:val="sr-Cyrl-RS"/>
        </w:rPr>
        <w:t>,</w:t>
      </w:r>
      <w:r>
        <w:rPr>
          <w:sz w:val="24"/>
          <w:szCs w:val="24"/>
          <w:lang w:val="sr-Cyrl-RS"/>
        </w:rPr>
        <w:t xml:space="preserve"> </w:t>
      </w:r>
      <w:r w:rsidRPr="00A23B33">
        <w:rPr>
          <w:sz w:val="24"/>
          <w:szCs w:val="24"/>
          <w:lang w:val="sr-Cyrl-RS"/>
        </w:rPr>
        <w:t>осим у случајевима предвиђеним одговарајућим прописима</w:t>
      </w:r>
      <w:r w:rsidRPr="00A23B33">
        <w:rPr>
          <w:sz w:val="24"/>
          <w:szCs w:val="24"/>
        </w:rPr>
        <w:t xml:space="preserve">. </w:t>
      </w:r>
    </w:p>
    <w:p w14:paraId="66DCBFFC" w14:textId="77777777" w:rsidR="003A45FC" w:rsidRPr="00A01D62" w:rsidRDefault="003A45FC" w:rsidP="003A45FC">
      <w:pPr>
        <w:rPr>
          <w:b/>
          <w:sz w:val="24"/>
          <w:szCs w:val="24"/>
        </w:rPr>
      </w:pPr>
      <w:r w:rsidRPr="00A01D62">
        <w:rPr>
          <w:b/>
          <w:sz w:val="24"/>
          <w:szCs w:val="24"/>
        </w:rPr>
        <w:t>Члан 1</w:t>
      </w:r>
      <w:r w:rsidRPr="00A01D62">
        <w:rPr>
          <w:b/>
          <w:sz w:val="24"/>
          <w:szCs w:val="24"/>
          <w:lang w:val="sr-Cyrl-RS"/>
        </w:rPr>
        <w:t>8</w:t>
      </w:r>
      <w:r w:rsidRPr="00A01D62">
        <w:rPr>
          <w:b/>
          <w:sz w:val="24"/>
          <w:szCs w:val="24"/>
        </w:rPr>
        <w:t>.</w:t>
      </w:r>
    </w:p>
    <w:p w14:paraId="3DBE0675" w14:textId="77777777" w:rsidR="003A45FC" w:rsidRPr="00A23B33" w:rsidRDefault="003A45FC" w:rsidP="003A45FC">
      <w:pPr>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страна, права и обавезе прелазе на одговарајућег правног следбеника.</w:t>
      </w:r>
    </w:p>
    <w:p w14:paraId="3E0A7D29" w14:textId="4AF2D4E6" w:rsidR="003A45FC" w:rsidRPr="00A23B33" w:rsidRDefault="003A45FC" w:rsidP="003A45FC">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Pr="00A23B33">
        <w:rPr>
          <w:sz w:val="24"/>
          <w:szCs w:val="24"/>
          <w:lang w:val="ru-RU"/>
        </w:rPr>
        <w:t xml:space="preserve"> </w:t>
      </w:r>
      <w:r w:rsidR="00E443C3" w:rsidRPr="00E443C3">
        <w:rPr>
          <w:sz w:val="24"/>
          <w:szCs w:val="24"/>
          <w:lang w:val="sr-Cyrl-RS"/>
        </w:rPr>
        <w:t>услуге</w:t>
      </w:r>
      <w:r w:rsidR="00E443C3"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lang w:val="sr-Cyrl-RS"/>
        </w:rPr>
        <w:t>ужалац</w:t>
      </w:r>
      <w:r w:rsidR="00E443C3">
        <w:rPr>
          <w:sz w:val="24"/>
          <w:szCs w:val="24"/>
          <w:lang w:val="sr-Cyrl-RS"/>
        </w:rPr>
        <w:t xml:space="preserve"> </w:t>
      </w:r>
      <w:r w:rsidRPr="00A23B33">
        <w:rPr>
          <w:sz w:val="24"/>
          <w:szCs w:val="24"/>
          <w:lang w:val="ru-RU"/>
        </w:rPr>
        <w:t xml:space="preserve"> </w:t>
      </w:r>
      <w:r w:rsidR="00E443C3" w:rsidRPr="00E443C3">
        <w:rPr>
          <w:sz w:val="24"/>
          <w:szCs w:val="24"/>
          <w:lang w:val="sr-Cyrl-RS"/>
        </w:rPr>
        <w:t>услуге</w:t>
      </w:r>
      <w:r w:rsidR="00E443C3"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w:t>
      </w:r>
      <w:r w:rsidR="00E443C3">
        <w:rPr>
          <w:sz w:val="24"/>
          <w:szCs w:val="24"/>
          <w:lang w:val="ru-RU"/>
        </w:rPr>
        <w:t xml:space="preserve"> </w:t>
      </w:r>
      <w:r w:rsidR="00E443C3" w:rsidRPr="00E443C3">
        <w:rPr>
          <w:sz w:val="24"/>
          <w:szCs w:val="24"/>
          <w:lang w:val="sr-Cyrl-RS"/>
        </w:rPr>
        <w:t>услуге</w:t>
      </w:r>
      <w:r w:rsidRPr="00A23B33">
        <w:rPr>
          <w:sz w:val="24"/>
          <w:szCs w:val="24"/>
          <w:lang w:val="ru-RU"/>
        </w:rPr>
        <w:t>, у складу са Уговором о статусној промени.</w:t>
      </w:r>
    </w:p>
    <w:p w14:paraId="337072C0" w14:textId="77777777" w:rsidR="003A45FC" w:rsidRPr="00A23B33" w:rsidRDefault="003A45FC" w:rsidP="003A45FC">
      <w:pPr>
        <w:rPr>
          <w:sz w:val="24"/>
          <w:szCs w:val="24"/>
        </w:rPr>
      </w:pPr>
    </w:p>
    <w:p w14:paraId="7BEEF5F4" w14:textId="4A607080" w:rsidR="003A45FC" w:rsidRPr="00A01D62" w:rsidRDefault="003A45FC" w:rsidP="003A45FC">
      <w:pPr>
        <w:rPr>
          <w:b/>
          <w:sz w:val="24"/>
          <w:szCs w:val="24"/>
        </w:rPr>
      </w:pPr>
      <w:r w:rsidRPr="00A01D62">
        <w:rPr>
          <w:b/>
          <w:sz w:val="24"/>
          <w:szCs w:val="24"/>
        </w:rPr>
        <w:t xml:space="preserve">Члан </w:t>
      </w:r>
      <w:r w:rsidRPr="00A01D62">
        <w:rPr>
          <w:b/>
          <w:sz w:val="24"/>
          <w:szCs w:val="24"/>
          <w:lang w:val="sr-Cyrl-RS"/>
        </w:rPr>
        <w:t>19.</w:t>
      </w:r>
    </w:p>
    <w:p w14:paraId="195E996A" w14:textId="0E879865" w:rsidR="003A45FC" w:rsidRPr="00A23B33" w:rsidRDefault="003A45FC" w:rsidP="003A45FC">
      <w:pPr>
        <w:rPr>
          <w:rFonts w:eastAsia="Calibri"/>
          <w:sz w:val="24"/>
          <w:szCs w:val="24"/>
          <w:lang w:val="ru-RU"/>
        </w:rPr>
      </w:pPr>
      <w:r w:rsidRPr="00A23B33">
        <w:rPr>
          <w:rFonts w:eastAsia="Calibri"/>
          <w:sz w:val="24"/>
          <w:szCs w:val="24"/>
        </w:rPr>
        <w:t>Пр</w:t>
      </w:r>
      <w:r>
        <w:rPr>
          <w:rFonts w:eastAsia="Calibri"/>
          <w:sz w:val="24"/>
          <w:szCs w:val="24"/>
          <w:lang w:val="sr-Cyrl-RS"/>
        </w:rPr>
        <w:t>ужалац</w:t>
      </w:r>
      <w:r w:rsidRPr="00A23B33">
        <w:rPr>
          <w:rFonts w:eastAsia="Calibri"/>
          <w:sz w:val="24"/>
          <w:szCs w:val="24"/>
          <w:lang w:val="ru-RU"/>
        </w:rPr>
        <w:t xml:space="preserve"> </w:t>
      </w:r>
      <w:r w:rsidR="00E443C3" w:rsidRPr="00E443C3">
        <w:rPr>
          <w:rFonts w:eastAsia="Calibri"/>
          <w:sz w:val="24"/>
          <w:szCs w:val="24"/>
          <w:lang w:val="sr-Cyrl-RS"/>
        </w:rPr>
        <w:t>услуге</w:t>
      </w:r>
      <w:r w:rsidR="00E443C3" w:rsidRPr="00E443C3">
        <w:rPr>
          <w:rFonts w:eastAsia="Calibri"/>
          <w:sz w:val="24"/>
          <w:szCs w:val="24"/>
          <w:lang w:val="ru-RU"/>
        </w:rPr>
        <w:t xml:space="preserve"> </w:t>
      </w:r>
      <w:r w:rsidRPr="00A23B33">
        <w:rPr>
          <w:rFonts w:eastAsia="Calibri"/>
          <w:sz w:val="24"/>
          <w:szCs w:val="24"/>
          <w:lang w:val="ru-RU"/>
        </w:rPr>
        <w:t xml:space="preserve">је дужан да без одлагања, а најкасније у року од 5(пет) дана од дана настанка промене у било којем од података, о насталој промени писмено обавести </w:t>
      </w:r>
      <w:r w:rsidRPr="00A23B33">
        <w:rPr>
          <w:rFonts w:eastAsia="Calibri"/>
          <w:sz w:val="24"/>
          <w:szCs w:val="24"/>
        </w:rPr>
        <w:t>К</w:t>
      </w:r>
      <w:r>
        <w:rPr>
          <w:rFonts w:eastAsia="Calibri"/>
          <w:sz w:val="24"/>
          <w:szCs w:val="24"/>
          <w:lang w:val="sr-Cyrl-RS"/>
        </w:rPr>
        <w:t>орисника</w:t>
      </w:r>
      <w:r w:rsidR="00E443C3">
        <w:rPr>
          <w:rFonts w:eastAsia="Calibri"/>
          <w:sz w:val="24"/>
          <w:szCs w:val="24"/>
          <w:lang w:val="sr-Cyrl-RS"/>
        </w:rPr>
        <w:t xml:space="preserve"> </w:t>
      </w:r>
      <w:r w:rsidR="00E443C3"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p>
    <w:p w14:paraId="5D303014" w14:textId="77777777" w:rsidR="003A45FC" w:rsidRPr="00A23B33" w:rsidRDefault="003A45FC" w:rsidP="003A45FC">
      <w:pPr>
        <w:rPr>
          <w:rFonts w:eastAsia="Calibri"/>
          <w:sz w:val="24"/>
          <w:szCs w:val="24"/>
        </w:rPr>
      </w:pPr>
      <w:r w:rsidRPr="00A23B33">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1CB14E6D" w14:textId="77777777" w:rsidR="003A45FC" w:rsidRPr="00A23B33" w:rsidRDefault="003A45FC" w:rsidP="003A45FC">
      <w:pPr>
        <w:rPr>
          <w:sz w:val="24"/>
          <w:szCs w:val="24"/>
          <w:lang w:val="sr-Cyrl-BA"/>
        </w:rPr>
      </w:pPr>
    </w:p>
    <w:p w14:paraId="591A794C" w14:textId="70C8B5F0" w:rsidR="003A45FC" w:rsidRPr="00A01D62" w:rsidRDefault="003A45FC" w:rsidP="003A45FC">
      <w:pPr>
        <w:rPr>
          <w:b/>
          <w:sz w:val="24"/>
          <w:szCs w:val="24"/>
          <w:lang w:val="sr-Cyrl-BA"/>
        </w:rPr>
      </w:pPr>
      <w:r w:rsidRPr="00A01D62">
        <w:rPr>
          <w:b/>
          <w:sz w:val="24"/>
          <w:szCs w:val="24"/>
          <w:lang w:val="sr-Cyrl-BA"/>
        </w:rPr>
        <w:t>ВАЖНОСТ ОКВИРНОГ СПОРАЗУМА</w:t>
      </w:r>
    </w:p>
    <w:p w14:paraId="67AC404F" w14:textId="77777777" w:rsidR="003A45FC" w:rsidRPr="00A01D62" w:rsidRDefault="003A45FC" w:rsidP="003A45FC">
      <w:pPr>
        <w:rPr>
          <w:b/>
          <w:sz w:val="24"/>
          <w:szCs w:val="24"/>
        </w:rPr>
      </w:pPr>
      <w:r w:rsidRPr="00A01D62">
        <w:rPr>
          <w:b/>
          <w:sz w:val="24"/>
          <w:szCs w:val="24"/>
        </w:rPr>
        <w:t>Члан 2</w:t>
      </w:r>
      <w:r w:rsidRPr="00A01D62">
        <w:rPr>
          <w:b/>
          <w:sz w:val="24"/>
          <w:szCs w:val="24"/>
          <w:lang w:val="sr-Cyrl-RS"/>
        </w:rPr>
        <w:t>0</w:t>
      </w:r>
      <w:r w:rsidRPr="00A01D62">
        <w:rPr>
          <w:b/>
          <w:sz w:val="24"/>
          <w:szCs w:val="24"/>
        </w:rPr>
        <w:t>.</w:t>
      </w:r>
    </w:p>
    <w:p w14:paraId="562BFF86" w14:textId="7750DACB" w:rsidR="003A45FC" w:rsidRPr="00D85501" w:rsidRDefault="003A45FC" w:rsidP="003A45FC">
      <w:pPr>
        <w:rPr>
          <w:rFonts w:eastAsia="Calibri"/>
          <w:sz w:val="24"/>
          <w:szCs w:val="24"/>
          <w:lang w:val="sr-Cyrl-RS"/>
        </w:rPr>
      </w:pPr>
      <w:r w:rsidRPr="00A23B33">
        <w:rPr>
          <w:rFonts w:eastAsia="Calibri"/>
          <w:sz w:val="24"/>
          <w:szCs w:val="24"/>
          <w:lang w:val="sr-Cyrl-RS"/>
        </w:rPr>
        <w:t>Оквирни споразум</w:t>
      </w:r>
      <w:r w:rsidRPr="00A23B33">
        <w:rPr>
          <w:rFonts w:eastAsia="Calibri"/>
          <w:sz w:val="24"/>
          <w:szCs w:val="24"/>
        </w:rPr>
        <w:t xml:space="preserve"> се сматра закљученим након потписивања од стране законских </w:t>
      </w:r>
      <w:r w:rsidRPr="00D85501">
        <w:rPr>
          <w:rFonts w:eastAsia="Calibri"/>
          <w:sz w:val="24"/>
          <w:szCs w:val="24"/>
        </w:rPr>
        <w:t xml:space="preserve">заступника страна а ступа на снагу када </w:t>
      </w:r>
      <w:r w:rsidRPr="00D85501">
        <w:rPr>
          <w:rFonts w:eastAsia="Calibri"/>
          <w:sz w:val="24"/>
          <w:szCs w:val="24"/>
          <w:lang w:val="sr-Cyrl-RS"/>
        </w:rPr>
        <w:t>Пружалац</w:t>
      </w:r>
      <w:r w:rsidR="00E443C3" w:rsidRPr="00D85501">
        <w:rPr>
          <w:rFonts w:eastAsia="Calibri"/>
          <w:sz w:val="24"/>
          <w:szCs w:val="24"/>
          <w:lang w:val="sr-Cyrl-RS"/>
        </w:rPr>
        <w:t xml:space="preserve"> услуге</w:t>
      </w:r>
      <w:r w:rsidRPr="00D85501">
        <w:rPr>
          <w:rFonts w:eastAsia="Calibri"/>
          <w:sz w:val="24"/>
          <w:szCs w:val="24"/>
        </w:rPr>
        <w:t xml:space="preserve"> испуни одложни услов </w:t>
      </w:r>
      <w:r w:rsidR="009A5FDA" w:rsidRPr="00D85501">
        <w:rPr>
          <w:rFonts w:eastAsia="Calibri"/>
          <w:sz w:val="24"/>
          <w:szCs w:val="24"/>
          <w:lang w:val="sr-Cyrl-RS"/>
        </w:rPr>
        <w:t>из члана 9. овог ОС.</w:t>
      </w:r>
    </w:p>
    <w:p w14:paraId="70F695F0" w14:textId="0FFDB958" w:rsidR="003A45FC" w:rsidRPr="00D85501" w:rsidRDefault="003A45FC" w:rsidP="003A45FC">
      <w:pPr>
        <w:rPr>
          <w:rFonts w:eastAsia="Calibri"/>
          <w:sz w:val="24"/>
          <w:szCs w:val="24"/>
        </w:rPr>
      </w:pPr>
      <w:r w:rsidRPr="00D85501">
        <w:rPr>
          <w:sz w:val="24"/>
          <w:szCs w:val="24"/>
          <w:lang w:val="sr-Cyrl-RS"/>
        </w:rPr>
        <w:t>Оквирни споразум</w:t>
      </w:r>
      <w:r w:rsidRPr="00D85501">
        <w:rPr>
          <w:sz w:val="24"/>
          <w:szCs w:val="24"/>
        </w:rPr>
        <w:t xml:space="preserve"> се закључује на период </w:t>
      </w:r>
      <w:r w:rsidR="00E443C3" w:rsidRPr="00D85501">
        <w:rPr>
          <w:sz w:val="24"/>
          <w:szCs w:val="24"/>
          <w:lang w:val="sr-Cyrl-RS"/>
        </w:rPr>
        <w:t>од</w:t>
      </w:r>
      <w:r w:rsidR="00E84A74" w:rsidRPr="00D85501">
        <w:rPr>
          <w:sz w:val="24"/>
          <w:szCs w:val="24"/>
          <w:lang w:val="sr-Cyrl-RS"/>
        </w:rPr>
        <w:t xml:space="preserve"> једне</w:t>
      </w:r>
      <w:r w:rsidRPr="00D85501">
        <w:rPr>
          <w:sz w:val="24"/>
          <w:szCs w:val="24"/>
          <w:lang w:val="sr-Cyrl-RS"/>
        </w:rPr>
        <w:t xml:space="preserve"> године</w:t>
      </w:r>
      <w:r w:rsidRPr="00D85501">
        <w:rPr>
          <w:sz w:val="24"/>
          <w:szCs w:val="24"/>
        </w:rPr>
        <w:t xml:space="preserve">, рачунајући од ступања </w:t>
      </w:r>
      <w:r w:rsidRPr="00D85501">
        <w:rPr>
          <w:sz w:val="24"/>
          <w:szCs w:val="24"/>
          <w:lang w:val="sr-Cyrl-RS"/>
        </w:rPr>
        <w:t>Оквирног споразума</w:t>
      </w:r>
      <w:r w:rsidRPr="00D85501">
        <w:rPr>
          <w:sz w:val="24"/>
          <w:szCs w:val="24"/>
        </w:rPr>
        <w:t xml:space="preserve"> на снагу, </w:t>
      </w:r>
      <w:r w:rsidRPr="00D85501">
        <w:rPr>
          <w:sz w:val="24"/>
          <w:szCs w:val="24"/>
          <w:lang w:val="sr-Cyrl-RS"/>
        </w:rPr>
        <w:t>а</w:t>
      </w:r>
      <w:r w:rsidRPr="00D85501">
        <w:rPr>
          <w:sz w:val="24"/>
          <w:szCs w:val="24"/>
        </w:rPr>
        <w:t xml:space="preserve"> највише до висине планираних средстава за јавну набавку за </w:t>
      </w:r>
      <w:r w:rsidR="00BF1D4D" w:rsidRPr="00D85501">
        <w:rPr>
          <w:sz w:val="24"/>
          <w:szCs w:val="24"/>
          <w:lang w:val="sr-Cyrl-RS"/>
        </w:rPr>
        <w:t>2017</w:t>
      </w:r>
      <w:r w:rsidRPr="00D85501">
        <w:rPr>
          <w:sz w:val="24"/>
          <w:szCs w:val="24"/>
        </w:rPr>
        <w:t>.</w:t>
      </w:r>
      <w:r w:rsidR="00E84A74" w:rsidRPr="00D85501">
        <w:rPr>
          <w:sz w:val="24"/>
          <w:szCs w:val="24"/>
          <w:lang w:val="sr-Cyrl-RS"/>
        </w:rPr>
        <w:t xml:space="preserve"> </w:t>
      </w:r>
      <w:proofErr w:type="gramStart"/>
      <w:r w:rsidRPr="00D85501">
        <w:rPr>
          <w:sz w:val="24"/>
          <w:szCs w:val="24"/>
        </w:rPr>
        <w:t>годину</w:t>
      </w:r>
      <w:proofErr w:type="gramEnd"/>
      <w:r w:rsidRPr="00D85501">
        <w:rPr>
          <w:sz w:val="24"/>
          <w:szCs w:val="24"/>
        </w:rPr>
        <w:t>.</w:t>
      </w:r>
      <w:r w:rsidR="00E84A74" w:rsidRPr="00D85501">
        <w:rPr>
          <w:sz w:val="24"/>
          <w:szCs w:val="24"/>
          <w:lang w:val="sr-Cyrl-RS"/>
        </w:rPr>
        <w:t xml:space="preserve"> </w:t>
      </w:r>
      <w:r w:rsidRPr="00D85501">
        <w:rPr>
          <w:rFonts w:eastAsia="Calibri"/>
          <w:sz w:val="24"/>
          <w:szCs w:val="24"/>
        </w:rPr>
        <w:t xml:space="preserve">Уколико се уговорена средства утроше пре истека уговореног рока </w:t>
      </w:r>
      <w:r w:rsidRPr="00D85501">
        <w:rPr>
          <w:rFonts w:eastAsia="Calibri"/>
          <w:sz w:val="24"/>
          <w:szCs w:val="24"/>
          <w:lang w:val="sr-Cyrl-RS"/>
        </w:rPr>
        <w:t>Оквирни споразум</w:t>
      </w:r>
      <w:r w:rsidRPr="00D85501">
        <w:rPr>
          <w:rFonts w:eastAsia="Calibri"/>
          <w:sz w:val="24"/>
          <w:szCs w:val="24"/>
        </w:rPr>
        <w:t xml:space="preserve"> ће се сматрати испуњеним или Испуњењем обавеза страна </w:t>
      </w:r>
      <w:r w:rsidRPr="00D85501">
        <w:rPr>
          <w:rFonts w:eastAsia="Calibri"/>
          <w:sz w:val="24"/>
          <w:szCs w:val="24"/>
          <w:lang w:val="sr-Cyrl-RS"/>
        </w:rPr>
        <w:t>Оквирни споразум</w:t>
      </w:r>
      <w:r w:rsidRPr="00D85501">
        <w:rPr>
          <w:rFonts w:eastAsia="Calibri"/>
          <w:sz w:val="24"/>
          <w:szCs w:val="24"/>
        </w:rPr>
        <w:t xml:space="preserve"> се сматра извршеним.</w:t>
      </w:r>
    </w:p>
    <w:p w14:paraId="64C214D0" w14:textId="13BC2F87" w:rsidR="003A45FC" w:rsidRPr="00E443C3" w:rsidRDefault="003A45FC" w:rsidP="003A45FC">
      <w:pPr>
        <w:rPr>
          <w:sz w:val="24"/>
          <w:szCs w:val="24"/>
          <w:lang w:val="sr-Cyrl-RS" w:eastAsia="sr-Latn-RS"/>
        </w:rPr>
      </w:pPr>
      <w:r w:rsidRPr="00D85501">
        <w:rPr>
          <w:sz w:val="24"/>
          <w:szCs w:val="24"/>
          <w:lang w:val="sr-Cyrl-RS"/>
        </w:rPr>
        <w:t>Уколико Оквирни споразум није извршен, раскинут или престао да важи на други начин у складу са</w:t>
      </w:r>
      <w:r w:rsidRPr="00A23B33">
        <w:rPr>
          <w:sz w:val="24"/>
          <w:szCs w:val="24"/>
          <w:lang w:val="sr-Cyrl-RS"/>
        </w:rPr>
        <w:t xml:space="preserve"> одредбама овог Оквирног споразума или закона, Оквирни споразум престаје да важи истеком рока од </w:t>
      </w:r>
      <w:r w:rsidR="00E84A74" w:rsidRPr="00E84A74">
        <w:rPr>
          <w:sz w:val="24"/>
          <w:szCs w:val="24"/>
          <w:lang w:val="sr-Cyrl-RS"/>
        </w:rPr>
        <w:t>12</w:t>
      </w:r>
      <w:r w:rsidRPr="00A11FDA">
        <w:rPr>
          <w:color w:val="00B0F0"/>
          <w:sz w:val="24"/>
          <w:szCs w:val="24"/>
          <w:lang w:val="sr-Cyrl-RS"/>
        </w:rPr>
        <w:t xml:space="preserve"> </w:t>
      </w:r>
      <w:r w:rsidR="00E84A74" w:rsidRPr="00E84A74">
        <w:rPr>
          <w:sz w:val="24"/>
          <w:szCs w:val="24"/>
          <w:lang w:val="sr-Cyrl-RS"/>
        </w:rPr>
        <w:t xml:space="preserve">(словима:дванаест) </w:t>
      </w:r>
      <w:r w:rsidRPr="00A23B33">
        <w:rPr>
          <w:sz w:val="24"/>
          <w:szCs w:val="24"/>
          <w:lang w:val="sr-Cyrl-RS"/>
        </w:rPr>
        <w:t>месеци од дана закључења Оквирног споразума</w:t>
      </w:r>
      <w:r w:rsidR="00E84A74">
        <w:rPr>
          <w:sz w:val="24"/>
          <w:szCs w:val="24"/>
          <w:lang w:val="sr-Cyrl-RS"/>
        </w:rPr>
        <w:t>.</w:t>
      </w:r>
    </w:p>
    <w:p w14:paraId="04A56EDF" w14:textId="77777777" w:rsidR="003A45FC" w:rsidRPr="00A01D62" w:rsidRDefault="003A45FC" w:rsidP="003A45FC">
      <w:pPr>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599B056D" w14:textId="77777777" w:rsidR="003A45FC" w:rsidRPr="00A01D62" w:rsidRDefault="003A45FC" w:rsidP="003A45FC">
      <w:pPr>
        <w:rPr>
          <w:b/>
          <w:sz w:val="24"/>
          <w:szCs w:val="24"/>
        </w:rPr>
      </w:pPr>
      <w:r w:rsidRPr="00A01D62">
        <w:rPr>
          <w:b/>
          <w:sz w:val="24"/>
          <w:szCs w:val="24"/>
        </w:rPr>
        <w:t>Члан 2</w:t>
      </w:r>
      <w:r w:rsidRPr="00A01D62">
        <w:rPr>
          <w:b/>
          <w:sz w:val="24"/>
          <w:szCs w:val="24"/>
          <w:lang w:val="sr-Cyrl-RS"/>
        </w:rPr>
        <w:t>1</w:t>
      </w:r>
      <w:r w:rsidRPr="00A01D62">
        <w:rPr>
          <w:b/>
          <w:sz w:val="24"/>
          <w:szCs w:val="24"/>
        </w:rPr>
        <w:t>.</w:t>
      </w:r>
    </w:p>
    <w:p w14:paraId="2B2C0B14" w14:textId="77777777" w:rsidR="003A45FC" w:rsidRPr="00A23B33" w:rsidRDefault="003A45FC" w:rsidP="003A45FC">
      <w:pPr>
        <w:rPr>
          <w:sz w:val="24"/>
          <w:szCs w:val="24"/>
          <w:lang w:eastAsia="sr-Latn-CS"/>
        </w:rPr>
      </w:pPr>
      <w:r w:rsidRPr="00A23B33">
        <w:rPr>
          <w:sz w:val="24"/>
          <w:szCs w:val="24"/>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53B1C7FF" w14:textId="1CB82D5F" w:rsidR="003A45FC" w:rsidRPr="00A61830" w:rsidRDefault="003A45FC" w:rsidP="003A45FC">
      <w:pPr>
        <w:rPr>
          <w:sz w:val="24"/>
          <w:szCs w:val="24"/>
        </w:rPr>
      </w:pPr>
      <w:r w:rsidRPr="00A23B33">
        <w:rPr>
          <w:sz w:val="24"/>
          <w:szCs w:val="24"/>
        </w:rPr>
        <w:t>К</w:t>
      </w:r>
      <w:r>
        <w:rPr>
          <w:sz w:val="24"/>
          <w:szCs w:val="24"/>
          <w:lang w:val="sr-Cyrl-RS"/>
        </w:rPr>
        <w:t>орисник</w:t>
      </w:r>
      <w:r w:rsidR="00A61830" w:rsidRPr="00A61830">
        <w:rPr>
          <w:sz w:val="24"/>
          <w:szCs w:val="24"/>
          <w:lang w:val="sr-Cyrl-RS"/>
        </w:rPr>
        <w:t xml:space="preserve"> услуге</w:t>
      </w:r>
      <w:r w:rsidRPr="00A23B33">
        <w:rPr>
          <w:sz w:val="24"/>
          <w:szCs w:val="24"/>
        </w:rPr>
        <w:t xml:space="preserve"> може, након закључења </w:t>
      </w:r>
      <w:r w:rsidRPr="00A23B33">
        <w:rPr>
          <w:sz w:val="24"/>
          <w:szCs w:val="24"/>
          <w:lang w:val="sr-Cyrl-RS"/>
        </w:rPr>
        <w:t>Оквирног споразума</w:t>
      </w:r>
      <w:r w:rsidRPr="00A23B33">
        <w:rPr>
          <w:sz w:val="24"/>
          <w:szCs w:val="24"/>
        </w:rPr>
        <w:t xml:space="preserve">, повећати обим предмета </w:t>
      </w:r>
      <w:r w:rsidRPr="00A23B33">
        <w:rPr>
          <w:sz w:val="24"/>
          <w:szCs w:val="24"/>
          <w:lang w:val="sr-Cyrl-RS"/>
        </w:rPr>
        <w:t>Оквирног споразума</w:t>
      </w:r>
      <w:r w:rsidRPr="00A23B33">
        <w:rPr>
          <w:sz w:val="24"/>
          <w:szCs w:val="24"/>
        </w:rPr>
        <w:t xml:space="preserve">, с тим да се вредност </w:t>
      </w:r>
      <w:r w:rsidRPr="00A23B33">
        <w:rPr>
          <w:sz w:val="24"/>
          <w:szCs w:val="24"/>
          <w:lang w:val="sr-Cyrl-RS"/>
        </w:rPr>
        <w:t xml:space="preserve">Оквирног </w:t>
      </w:r>
      <w:r w:rsidRPr="00A61830">
        <w:rPr>
          <w:sz w:val="24"/>
          <w:szCs w:val="24"/>
          <w:lang w:val="sr-Cyrl-RS"/>
        </w:rPr>
        <w:t>споразума</w:t>
      </w:r>
      <w:r w:rsidRPr="00A61830">
        <w:rPr>
          <w:sz w:val="24"/>
          <w:szCs w:val="24"/>
        </w:rPr>
        <w:t xml:space="preserve"> може повећати максимално до 5% од укупно вредности </w:t>
      </w:r>
      <w:r w:rsidRPr="00A61830">
        <w:rPr>
          <w:sz w:val="24"/>
          <w:szCs w:val="24"/>
          <w:lang w:val="sr-Cyrl-RS"/>
        </w:rPr>
        <w:t>Оквирног споразума</w:t>
      </w:r>
      <w:r w:rsidRPr="00A61830">
        <w:rPr>
          <w:sz w:val="24"/>
          <w:szCs w:val="24"/>
        </w:rPr>
        <w:t xml:space="preserve"> </w:t>
      </w:r>
      <w:r w:rsidR="00A61830" w:rsidRPr="00A61830">
        <w:rPr>
          <w:sz w:val="24"/>
          <w:szCs w:val="24"/>
        </w:rPr>
        <w:t>из члана 2</w:t>
      </w:r>
      <w:r w:rsidRPr="00A61830">
        <w:rPr>
          <w:sz w:val="24"/>
          <w:szCs w:val="24"/>
        </w:rPr>
        <w:t>.</w:t>
      </w:r>
    </w:p>
    <w:p w14:paraId="66525149" w14:textId="0EFBC48C" w:rsidR="003A45FC" w:rsidRPr="00A23B33" w:rsidRDefault="003A45FC" w:rsidP="003A45FC">
      <w:pPr>
        <w:rPr>
          <w:sz w:val="24"/>
          <w:szCs w:val="24"/>
        </w:rPr>
      </w:pPr>
      <w:r w:rsidRPr="00A61830">
        <w:rPr>
          <w:sz w:val="24"/>
          <w:szCs w:val="24"/>
        </w:rPr>
        <w:lastRenderedPageBreak/>
        <w:t>К</w:t>
      </w:r>
      <w:r w:rsidRPr="00A61830">
        <w:rPr>
          <w:sz w:val="24"/>
          <w:szCs w:val="24"/>
          <w:lang w:val="sr-Cyrl-RS"/>
        </w:rPr>
        <w:t>орисник</w:t>
      </w:r>
      <w:r w:rsidR="00A61830">
        <w:rPr>
          <w:sz w:val="24"/>
          <w:szCs w:val="24"/>
          <w:lang w:val="sr-Cyrl-RS"/>
        </w:rPr>
        <w:t xml:space="preserve"> </w:t>
      </w:r>
      <w:r w:rsidR="00A61830" w:rsidRPr="00A61830">
        <w:rPr>
          <w:sz w:val="24"/>
          <w:szCs w:val="24"/>
          <w:lang w:val="sr-Cyrl-RS"/>
        </w:rPr>
        <w:t>услуге</w:t>
      </w:r>
      <w:r w:rsidRPr="00A61830">
        <w:rPr>
          <w:sz w:val="24"/>
          <w:szCs w:val="24"/>
        </w:rPr>
        <w:t xml:space="preserve"> може да дозволи промену цене или других битних елемената </w:t>
      </w:r>
      <w:r w:rsidRPr="00A61830">
        <w:rPr>
          <w:sz w:val="24"/>
          <w:szCs w:val="24"/>
          <w:lang w:val="sr-Cyrl-RS"/>
        </w:rPr>
        <w:t>Оквирног</w:t>
      </w:r>
      <w:r w:rsidRPr="00A23B33">
        <w:rPr>
          <w:sz w:val="24"/>
          <w:szCs w:val="24"/>
          <w:lang w:val="sr-Cyrl-RS"/>
        </w:rPr>
        <w:t xml:space="preserve"> споразума</w:t>
      </w:r>
      <w:r w:rsidRPr="00A23B33">
        <w:rPr>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A23B33">
        <w:rPr>
          <w:sz w:val="24"/>
          <w:szCs w:val="24"/>
          <w:lang w:val="sr-Cyrl-RS"/>
        </w:rPr>
        <w:t>Оквирног споразума</w:t>
      </w:r>
      <w:r w:rsidRPr="00A23B33">
        <w:rPr>
          <w:sz w:val="24"/>
          <w:szCs w:val="24"/>
        </w:rPr>
        <w:t>.</w:t>
      </w:r>
    </w:p>
    <w:p w14:paraId="06A53089" w14:textId="725898CE" w:rsidR="003A45FC" w:rsidRDefault="003A45FC" w:rsidP="003A45FC">
      <w:pPr>
        <w:rPr>
          <w:sz w:val="24"/>
          <w:szCs w:val="24"/>
          <w:lang w:val="sr-Cyrl-RS" w:eastAsia="sr-Latn-CS"/>
        </w:rPr>
      </w:pPr>
      <w:r w:rsidRPr="00A23B33">
        <w:rPr>
          <w:sz w:val="24"/>
          <w:szCs w:val="24"/>
          <w:lang w:eastAsia="sr-Latn-CS"/>
        </w:rPr>
        <w:t xml:space="preserve">Промена, односно </w:t>
      </w:r>
      <w:proofErr w:type="gramStart"/>
      <w:r w:rsidRPr="00A23B33">
        <w:rPr>
          <w:sz w:val="24"/>
          <w:szCs w:val="24"/>
          <w:lang w:eastAsia="sr-Latn-CS"/>
        </w:rPr>
        <w:t>усклађивање  цене</w:t>
      </w:r>
      <w:proofErr w:type="gramEnd"/>
      <w:r w:rsidRPr="00A23B33">
        <w:rPr>
          <w:sz w:val="24"/>
          <w:szCs w:val="24"/>
          <w:lang w:eastAsia="sr-Latn-CS"/>
        </w:rPr>
        <w:t xml:space="preserve"> у складу са одредбама овог </w:t>
      </w:r>
      <w:r w:rsidRPr="00A23B33">
        <w:rPr>
          <w:sz w:val="24"/>
          <w:szCs w:val="24"/>
          <w:lang w:val="sr-Cyrl-RS" w:eastAsia="sr-Latn-CS"/>
        </w:rPr>
        <w:t>Оквирног споразума</w:t>
      </w:r>
      <w:r w:rsidRPr="00A23B33">
        <w:rPr>
          <w:sz w:val="24"/>
          <w:szCs w:val="24"/>
          <w:lang w:eastAsia="sr-Latn-CS"/>
        </w:rPr>
        <w:t xml:space="preserve"> не представља промену самог </w:t>
      </w:r>
      <w:r w:rsidRPr="00A23B33">
        <w:rPr>
          <w:sz w:val="24"/>
          <w:szCs w:val="24"/>
          <w:lang w:val="sr-Cyrl-RS" w:eastAsia="sr-Latn-CS"/>
        </w:rPr>
        <w:t>Оквирног споразума.</w:t>
      </w:r>
    </w:p>
    <w:p w14:paraId="4BEB0CC6" w14:textId="77777777" w:rsidR="00A61830" w:rsidRPr="00A61830" w:rsidRDefault="00A61830" w:rsidP="003A45FC">
      <w:pPr>
        <w:rPr>
          <w:sz w:val="24"/>
          <w:szCs w:val="24"/>
          <w:lang w:val="sr-Cyrl-RS" w:eastAsia="sr-Latn-CS"/>
        </w:rPr>
      </w:pPr>
    </w:p>
    <w:p w14:paraId="0A43B97C" w14:textId="77777777" w:rsidR="003A45FC" w:rsidRPr="00A01D62" w:rsidRDefault="003A45FC" w:rsidP="003A45FC">
      <w:pPr>
        <w:rPr>
          <w:b/>
          <w:sz w:val="24"/>
          <w:szCs w:val="24"/>
        </w:rPr>
      </w:pPr>
      <w:r w:rsidRPr="00A01D62">
        <w:rPr>
          <w:b/>
          <w:sz w:val="24"/>
          <w:szCs w:val="24"/>
        </w:rPr>
        <w:t>ЗАВРШНЕ ОДРЕДБЕ</w:t>
      </w:r>
    </w:p>
    <w:p w14:paraId="632F88FC" w14:textId="77777777" w:rsidR="003A45FC" w:rsidRPr="00A01D62" w:rsidRDefault="003A45FC" w:rsidP="003A45FC">
      <w:pPr>
        <w:rPr>
          <w:b/>
          <w:sz w:val="24"/>
          <w:szCs w:val="24"/>
        </w:rPr>
      </w:pPr>
    </w:p>
    <w:p w14:paraId="31A71B91" w14:textId="77777777" w:rsidR="003A45FC" w:rsidRPr="00D85501" w:rsidRDefault="003A45FC" w:rsidP="003A45FC">
      <w:pPr>
        <w:rPr>
          <w:b/>
          <w:sz w:val="24"/>
          <w:szCs w:val="24"/>
        </w:rPr>
      </w:pPr>
      <w:r w:rsidRPr="00D85501">
        <w:rPr>
          <w:b/>
          <w:sz w:val="24"/>
          <w:szCs w:val="24"/>
        </w:rPr>
        <w:t>Члан 2</w:t>
      </w:r>
      <w:r w:rsidRPr="00D85501">
        <w:rPr>
          <w:b/>
          <w:sz w:val="24"/>
          <w:szCs w:val="24"/>
          <w:lang w:val="sr-Cyrl-RS"/>
        </w:rPr>
        <w:t>2</w:t>
      </w:r>
      <w:r w:rsidRPr="00D85501">
        <w:rPr>
          <w:b/>
          <w:sz w:val="24"/>
          <w:szCs w:val="24"/>
        </w:rPr>
        <w:t>.</w:t>
      </w:r>
    </w:p>
    <w:p w14:paraId="72D9525A" w14:textId="77777777" w:rsidR="003A45FC" w:rsidRDefault="003A45FC" w:rsidP="003A45FC">
      <w:pPr>
        <w:rPr>
          <w:sz w:val="24"/>
          <w:szCs w:val="24"/>
          <w:lang w:val="sr-Cyrl-CS"/>
        </w:rPr>
      </w:pPr>
      <w:r w:rsidRPr="00D85501">
        <w:rPr>
          <w:sz w:val="24"/>
          <w:szCs w:val="24"/>
        </w:rPr>
        <w:t>На односе страна</w:t>
      </w:r>
      <w:r w:rsidRPr="00D85501">
        <w:rPr>
          <w:sz w:val="24"/>
          <w:szCs w:val="24"/>
          <w:lang w:val="sr-Cyrl-CS"/>
        </w:rPr>
        <w:t>,</w:t>
      </w:r>
      <w:r w:rsidRPr="00D85501">
        <w:rPr>
          <w:sz w:val="24"/>
          <w:szCs w:val="24"/>
        </w:rPr>
        <w:t xml:space="preserve"> који нису уређени овим </w:t>
      </w:r>
      <w:r w:rsidRPr="00D85501">
        <w:rPr>
          <w:sz w:val="24"/>
          <w:szCs w:val="24"/>
          <w:lang w:val="sr-Cyrl-RS"/>
        </w:rPr>
        <w:t>Оквирним споразумом</w:t>
      </w:r>
      <w:r w:rsidRPr="00D85501">
        <w:rPr>
          <w:sz w:val="24"/>
          <w:szCs w:val="24"/>
          <w:lang w:val="sr-Cyrl-CS"/>
        </w:rPr>
        <w:t>,</w:t>
      </w:r>
      <w:r w:rsidRPr="00D85501">
        <w:rPr>
          <w:sz w:val="24"/>
          <w:szCs w:val="24"/>
        </w:rPr>
        <w:t xml:space="preserve"> примењују се одговарајуће одредбе ЗОО</w:t>
      </w:r>
      <w:r w:rsidRPr="00D85501">
        <w:rPr>
          <w:sz w:val="24"/>
          <w:szCs w:val="24"/>
          <w:lang w:val="pt-BR"/>
        </w:rPr>
        <w:t xml:space="preserve"> и других </w:t>
      </w:r>
      <w:r w:rsidRPr="00D85501">
        <w:rPr>
          <w:sz w:val="24"/>
          <w:szCs w:val="24"/>
          <w:lang w:val="sr-Cyrl-CS"/>
        </w:rPr>
        <w:t xml:space="preserve">закона, подзаконских аката, стандарда и </w:t>
      </w:r>
      <w:r w:rsidRPr="00D85501">
        <w:rPr>
          <w:sz w:val="24"/>
          <w:szCs w:val="24"/>
          <w:lang w:val="ru-RU"/>
        </w:rPr>
        <w:t>техни</w:t>
      </w:r>
      <w:r w:rsidRPr="00D85501">
        <w:rPr>
          <w:sz w:val="24"/>
          <w:szCs w:val="24"/>
          <w:lang w:val="sr-Cyrl-CS"/>
        </w:rPr>
        <w:t>ч</w:t>
      </w:r>
      <w:r w:rsidRPr="00D85501">
        <w:rPr>
          <w:sz w:val="24"/>
          <w:szCs w:val="24"/>
          <w:lang w:val="ru-RU"/>
        </w:rPr>
        <w:t>ки</w:t>
      </w:r>
      <w:r w:rsidRPr="00D85501">
        <w:rPr>
          <w:sz w:val="24"/>
          <w:szCs w:val="24"/>
          <w:lang w:val="sr-Cyrl-CS"/>
        </w:rPr>
        <w:t xml:space="preserve">х </w:t>
      </w:r>
      <w:r w:rsidRPr="00D85501">
        <w:rPr>
          <w:sz w:val="24"/>
          <w:szCs w:val="24"/>
          <w:lang w:val="ru-RU"/>
        </w:rPr>
        <w:t>норматива Републике Србије</w:t>
      </w:r>
      <w:r w:rsidRPr="00D85501">
        <w:rPr>
          <w:sz w:val="24"/>
          <w:szCs w:val="24"/>
          <w:lang w:val="sr-Cyrl-CS"/>
        </w:rPr>
        <w:t xml:space="preserve"> – примењивих с обзиром на предмет овог Оквирног споразума.</w:t>
      </w:r>
    </w:p>
    <w:p w14:paraId="5EF8B76A" w14:textId="77777777" w:rsidR="00A01D62" w:rsidRPr="00A23B33" w:rsidRDefault="00A01D62" w:rsidP="003A45FC">
      <w:pPr>
        <w:rPr>
          <w:sz w:val="24"/>
          <w:szCs w:val="24"/>
          <w:lang w:val="sr-Cyrl-CS"/>
        </w:rPr>
      </w:pPr>
    </w:p>
    <w:p w14:paraId="16394E3E" w14:textId="77777777" w:rsidR="003A45FC" w:rsidRPr="00A01D62" w:rsidRDefault="003A45FC" w:rsidP="003A45FC">
      <w:pPr>
        <w:rPr>
          <w:b/>
          <w:sz w:val="24"/>
          <w:szCs w:val="24"/>
        </w:rPr>
      </w:pPr>
      <w:r w:rsidRPr="00A01D62">
        <w:rPr>
          <w:b/>
          <w:sz w:val="24"/>
          <w:szCs w:val="24"/>
          <w:lang w:val="ru-RU"/>
        </w:rPr>
        <w:t xml:space="preserve">Члан </w:t>
      </w:r>
      <w:r w:rsidRPr="00A01D62">
        <w:rPr>
          <w:b/>
          <w:sz w:val="24"/>
          <w:szCs w:val="24"/>
        </w:rPr>
        <w:t>2</w:t>
      </w:r>
      <w:r w:rsidRPr="00A01D62">
        <w:rPr>
          <w:b/>
          <w:sz w:val="24"/>
          <w:szCs w:val="24"/>
          <w:lang w:val="sr-Cyrl-RS"/>
        </w:rPr>
        <w:t>3</w:t>
      </w:r>
      <w:r w:rsidRPr="00A01D62">
        <w:rPr>
          <w:b/>
          <w:sz w:val="24"/>
          <w:szCs w:val="24"/>
          <w:lang w:val="ru-RU"/>
        </w:rPr>
        <w:t>.</w:t>
      </w:r>
    </w:p>
    <w:p w14:paraId="2F7B6AA1" w14:textId="778BA8B0" w:rsidR="003A45FC" w:rsidRPr="00A23B33" w:rsidRDefault="003A45FC" w:rsidP="003A45FC">
      <w:pPr>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стране ће решити споразумно, а уколико у </w:t>
      </w:r>
      <w:r w:rsidRPr="00D85501">
        <w:rPr>
          <w:sz w:val="24"/>
          <w:szCs w:val="24"/>
        </w:rPr>
        <w:t xml:space="preserve">томе не успеју стране су сагласне да сваки спор настао из овог </w:t>
      </w:r>
      <w:r w:rsidRPr="00D85501">
        <w:rPr>
          <w:sz w:val="24"/>
          <w:szCs w:val="24"/>
          <w:lang w:val="sr-Cyrl-RS"/>
        </w:rPr>
        <w:t>Оквирног споразума</w:t>
      </w:r>
      <w:r w:rsidRPr="00D85501">
        <w:rPr>
          <w:sz w:val="24"/>
          <w:szCs w:val="24"/>
        </w:rPr>
        <w:t xml:space="preserve"> буде коначно решен од стране стварно надлежног суда у Београду</w:t>
      </w:r>
      <w:proofErr w:type="gramStart"/>
      <w:r w:rsidRPr="00D85501">
        <w:rPr>
          <w:color w:val="1F497D" w:themeColor="text2"/>
          <w:sz w:val="24"/>
          <w:szCs w:val="24"/>
        </w:rPr>
        <w:t>/(</w:t>
      </w:r>
      <w:proofErr w:type="gramEnd"/>
      <w:r w:rsidRPr="00D85501">
        <w:rPr>
          <w:color w:val="1F497D" w:themeColor="text2"/>
          <w:sz w:val="24"/>
          <w:szCs w:val="24"/>
        </w:rPr>
        <w:t xml:space="preserve">Спољнотрговинске арбитраже при Привредној комори Србије, уз примену њеног Правилника (напомена: коначан текст у </w:t>
      </w:r>
      <w:r w:rsidRPr="00D85501">
        <w:rPr>
          <w:color w:val="1F497D" w:themeColor="text2"/>
          <w:sz w:val="24"/>
          <w:szCs w:val="24"/>
          <w:lang w:val="sr-Cyrl-RS"/>
        </w:rPr>
        <w:t>Оквирном споразуму</w:t>
      </w:r>
      <w:r w:rsidRPr="00D85501">
        <w:rPr>
          <w:color w:val="1F497D" w:themeColor="text2"/>
          <w:sz w:val="24"/>
          <w:szCs w:val="24"/>
        </w:rPr>
        <w:t xml:space="preserve"> зависи од тога да ли је домаћи или страни П</w:t>
      </w:r>
      <w:r w:rsidR="00E84A74" w:rsidRPr="00D85501">
        <w:rPr>
          <w:color w:val="1F497D" w:themeColor="text2"/>
          <w:sz w:val="24"/>
          <w:szCs w:val="24"/>
          <w:lang w:val="sr-Cyrl-RS"/>
        </w:rPr>
        <w:t>ружалац услуге</w:t>
      </w:r>
      <w:r w:rsidRPr="00D85501">
        <w:rPr>
          <w:color w:val="1F497D" w:themeColor="text2"/>
          <w:sz w:val="24"/>
          <w:szCs w:val="24"/>
        </w:rPr>
        <w:t>)</w:t>
      </w:r>
      <w:r w:rsidRPr="00D85501">
        <w:rPr>
          <w:sz w:val="24"/>
          <w:szCs w:val="24"/>
        </w:rPr>
        <w:t>.</w:t>
      </w:r>
    </w:p>
    <w:p w14:paraId="6DBE6BDA" w14:textId="744D868D" w:rsidR="003A45FC" w:rsidRDefault="003A45FC" w:rsidP="003A45FC">
      <w:pPr>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14:paraId="5D2FB6B2" w14:textId="77777777" w:rsidR="00A01D62" w:rsidRPr="00A23B33" w:rsidRDefault="00A01D62" w:rsidP="003A45FC">
      <w:pPr>
        <w:rPr>
          <w:sz w:val="24"/>
          <w:szCs w:val="24"/>
        </w:rPr>
      </w:pPr>
    </w:p>
    <w:p w14:paraId="3D3C7CD6" w14:textId="77777777" w:rsidR="003A45FC" w:rsidRPr="00A01D62" w:rsidRDefault="003A45FC" w:rsidP="003A45FC">
      <w:pPr>
        <w:rPr>
          <w:b/>
          <w:sz w:val="24"/>
          <w:szCs w:val="24"/>
        </w:rPr>
      </w:pPr>
      <w:r w:rsidRPr="00A01D62">
        <w:rPr>
          <w:b/>
          <w:sz w:val="24"/>
          <w:szCs w:val="24"/>
        </w:rPr>
        <w:t>Члан 2</w:t>
      </w:r>
      <w:r w:rsidRPr="00A01D62">
        <w:rPr>
          <w:b/>
          <w:sz w:val="24"/>
          <w:szCs w:val="24"/>
          <w:lang w:val="sr-Cyrl-RS"/>
        </w:rPr>
        <w:t>4</w:t>
      </w:r>
      <w:r w:rsidRPr="00A01D62">
        <w:rPr>
          <w:b/>
          <w:sz w:val="24"/>
          <w:szCs w:val="24"/>
        </w:rPr>
        <w:t>.</w:t>
      </w:r>
    </w:p>
    <w:p w14:paraId="548DF449" w14:textId="77777777" w:rsidR="003A45FC" w:rsidRPr="00A23B33" w:rsidRDefault="003A45FC" w:rsidP="003A45FC">
      <w:pPr>
        <w:rPr>
          <w:sz w:val="24"/>
          <w:szCs w:val="24"/>
          <w:lang w:val="sr-Cyrl-CS"/>
        </w:rPr>
      </w:pPr>
      <w:r w:rsidRPr="00A23B33">
        <w:rPr>
          <w:sz w:val="24"/>
          <w:szCs w:val="24"/>
          <w:lang w:val="sr-Cyrl-CS"/>
        </w:rPr>
        <w:t>Овај Оквирни споразум ступа на снагу кад се испуне следећи услови:</w:t>
      </w:r>
    </w:p>
    <w:p w14:paraId="64E1667D" w14:textId="77777777" w:rsidR="003A45FC" w:rsidRPr="00A23B33" w:rsidRDefault="003A45FC" w:rsidP="003A45FC">
      <w:pPr>
        <w:rPr>
          <w:sz w:val="24"/>
          <w:szCs w:val="24"/>
          <w:lang w:val="sr-Cyrl-CS" w:eastAsia="sr-Latn-CS"/>
        </w:rPr>
      </w:pPr>
      <w:r w:rsidRPr="00A23B33">
        <w:rPr>
          <w:sz w:val="24"/>
          <w:szCs w:val="24"/>
          <w:lang w:val="sr-Cyrl-CS" w:eastAsia="sr-Latn-CS"/>
        </w:rPr>
        <w:t>када Оквирни споразум потпишу овлашћена лица страна</w:t>
      </w:r>
    </w:p>
    <w:p w14:paraId="3625BEAD" w14:textId="77777777" w:rsidR="003A45FC" w:rsidRPr="00A23B33" w:rsidRDefault="003A45FC" w:rsidP="003A45FC">
      <w:pPr>
        <w:rPr>
          <w:sz w:val="24"/>
          <w:szCs w:val="24"/>
          <w:lang w:val="sr-Cyrl-CS" w:eastAsia="sr-Latn-CS"/>
        </w:rPr>
      </w:pPr>
      <w:r w:rsidRPr="00A23B33">
        <w:rPr>
          <w:sz w:val="24"/>
          <w:szCs w:val="24"/>
          <w:lang w:val="sr-Cyrl-CS" w:eastAsia="sr-Latn-CS"/>
        </w:rPr>
        <w:t xml:space="preserve">када </w:t>
      </w:r>
      <w:r w:rsidRPr="00A23B33">
        <w:rPr>
          <w:sz w:val="24"/>
          <w:szCs w:val="24"/>
          <w:lang w:val="sr-Latn-CS" w:eastAsia="sr-Latn-CS"/>
        </w:rPr>
        <w:t>Пр</w:t>
      </w:r>
      <w:r>
        <w:rPr>
          <w:sz w:val="24"/>
          <w:szCs w:val="24"/>
          <w:lang w:val="sr-Cyrl-RS" w:eastAsia="sr-Latn-CS"/>
        </w:rPr>
        <w:t>ужалац</w:t>
      </w:r>
      <w:r w:rsidRPr="00A23B33">
        <w:rPr>
          <w:sz w:val="24"/>
          <w:szCs w:val="24"/>
          <w:lang w:val="sr-Cyrl-CS" w:eastAsia="sr-Latn-CS"/>
        </w:rPr>
        <w:t xml:space="preserve"> достави средства финансијског обезбеђења за добро извршење посла.</w:t>
      </w:r>
    </w:p>
    <w:p w14:paraId="0A80C507" w14:textId="03C34BAA" w:rsidR="00A01D62" w:rsidRDefault="003A45FC" w:rsidP="003A45FC">
      <w:pPr>
        <w:rPr>
          <w:sz w:val="24"/>
          <w:szCs w:val="24"/>
          <w:lang w:val="sr-Cyrl-CS"/>
        </w:rPr>
      </w:pPr>
      <w:r w:rsidRPr="00A23B33">
        <w:rPr>
          <w:sz w:val="24"/>
          <w:szCs w:val="24"/>
          <w:lang w:val="sr-Cyrl-CS"/>
        </w:rPr>
        <w:t xml:space="preserve">За све што није регулисано овим Оквирним споразумом, примењиваће се одредбе </w:t>
      </w:r>
      <w:r w:rsidR="009A5FDA">
        <w:rPr>
          <w:sz w:val="24"/>
          <w:szCs w:val="24"/>
          <w:lang w:val="sr-Cyrl-CS"/>
        </w:rPr>
        <w:t xml:space="preserve"> ЗОО </w:t>
      </w:r>
      <w:r w:rsidRPr="00A23B33">
        <w:rPr>
          <w:sz w:val="24"/>
          <w:szCs w:val="24"/>
          <w:lang w:val="sr-Cyrl-CS"/>
        </w:rPr>
        <w:t xml:space="preserve">и други важећи прописи који регулишу ову материју. </w:t>
      </w:r>
    </w:p>
    <w:p w14:paraId="60391A72" w14:textId="77777777" w:rsidR="00A61830" w:rsidRPr="00A23B33" w:rsidRDefault="00A61830" w:rsidP="003A45FC">
      <w:pPr>
        <w:rPr>
          <w:sz w:val="24"/>
          <w:szCs w:val="24"/>
          <w:lang w:val="sr-Cyrl-CS"/>
        </w:rPr>
      </w:pPr>
    </w:p>
    <w:p w14:paraId="58535E1B" w14:textId="77777777" w:rsidR="003A45FC" w:rsidRPr="00D85501" w:rsidRDefault="003A45FC" w:rsidP="003A45FC">
      <w:pPr>
        <w:rPr>
          <w:b/>
          <w:sz w:val="24"/>
          <w:szCs w:val="24"/>
          <w:lang w:val="sr-Cyrl-CS"/>
        </w:rPr>
      </w:pPr>
      <w:r w:rsidRPr="00D85501">
        <w:rPr>
          <w:b/>
          <w:sz w:val="24"/>
          <w:szCs w:val="24"/>
          <w:lang w:val="sr-Cyrl-CS"/>
        </w:rPr>
        <w:t>Саставни део овог Оквирног споразума су и његови прилози, како следи:</w:t>
      </w:r>
    </w:p>
    <w:p w14:paraId="114E1611" w14:textId="46C8F759" w:rsidR="003A45FC" w:rsidRPr="00D85501" w:rsidRDefault="003A45FC" w:rsidP="003A45FC">
      <w:pPr>
        <w:rPr>
          <w:color w:val="FF0000"/>
          <w:sz w:val="24"/>
          <w:szCs w:val="24"/>
          <w:lang w:val="sr-Cyrl-RS"/>
        </w:rPr>
      </w:pPr>
      <w:r w:rsidRPr="00D85501">
        <w:rPr>
          <w:sz w:val="24"/>
          <w:szCs w:val="24"/>
        </w:rPr>
        <w:t xml:space="preserve">Прилог </w:t>
      </w:r>
      <w:proofErr w:type="gramStart"/>
      <w:r w:rsidRPr="00D85501">
        <w:rPr>
          <w:sz w:val="24"/>
          <w:szCs w:val="24"/>
        </w:rPr>
        <w:t xml:space="preserve">1 </w:t>
      </w:r>
      <w:r w:rsidRPr="00D85501">
        <w:rPr>
          <w:sz w:val="24"/>
          <w:szCs w:val="24"/>
          <w:lang w:val="sr-Cyrl-RS"/>
        </w:rPr>
        <w:t xml:space="preserve"> </w:t>
      </w:r>
      <w:r w:rsidR="006640E1" w:rsidRPr="00D85501">
        <w:rPr>
          <w:sz w:val="24"/>
          <w:szCs w:val="24"/>
        </w:rPr>
        <w:t>Конкурсна</w:t>
      </w:r>
      <w:proofErr w:type="gramEnd"/>
      <w:r w:rsidR="006640E1" w:rsidRPr="00D85501">
        <w:rPr>
          <w:sz w:val="24"/>
          <w:szCs w:val="24"/>
        </w:rPr>
        <w:t xml:space="preserve"> документација</w:t>
      </w:r>
      <w:r w:rsidR="006640E1" w:rsidRPr="00D85501">
        <w:rPr>
          <w:sz w:val="24"/>
          <w:szCs w:val="24"/>
          <w:lang w:val="sr-Cyrl-RS"/>
        </w:rPr>
        <w:t xml:space="preserve"> (на Порталу јавних набавки под шифром_______)</w:t>
      </w:r>
    </w:p>
    <w:p w14:paraId="7BB13EFF" w14:textId="26C5E075" w:rsidR="003A45FC" w:rsidRPr="00D85501" w:rsidRDefault="003A45FC" w:rsidP="003A45FC">
      <w:pPr>
        <w:rPr>
          <w:sz w:val="24"/>
          <w:szCs w:val="24"/>
        </w:rPr>
      </w:pPr>
      <w:r w:rsidRPr="00D85501">
        <w:rPr>
          <w:sz w:val="24"/>
          <w:szCs w:val="24"/>
        </w:rPr>
        <w:t xml:space="preserve">Приллог 2 </w:t>
      </w:r>
      <w:r w:rsidR="006640E1" w:rsidRPr="00D85501">
        <w:rPr>
          <w:sz w:val="24"/>
          <w:szCs w:val="24"/>
        </w:rPr>
        <w:t xml:space="preserve">Понуда </w:t>
      </w:r>
      <w:r w:rsidR="006640E1" w:rsidRPr="00D85501">
        <w:rPr>
          <w:sz w:val="24"/>
          <w:szCs w:val="24"/>
          <w:lang w:val="sr-Cyrl-RS"/>
        </w:rPr>
        <w:t>број   од</w:t>
      </w:r>
      <w:r w:rsidR="006640E1" w:rsidRPr="00D85501" w:rsidDel="006640E1">
        <w:rPr>
          <w:sz w:val="24"/>
          <w:szCs w:val="24"/>
        </w:rPr>
        <w:t xml:space="preserve"> </w:t>
      </w:r>
    </w:p>
    <w:p w14:paraId="59CABF03" w14:textId="512FB3DA" w:rsidR="003A45FC" w:rsidRPr="00A23B33" w:rsidRDefault="003A45FC" w:rsidP="003A45FC">
      <w:pPr>
        <w:rPr>
          <w:sz w:val="24"/>
          <w:szCs w:val="24"/>
          <w:lang w:val="sr-Cyrl-RS"/>
        </w:rPr>
      </w:pPr>
      <w:r w:rsidRPr="00D85501">
        <w:rPr>
          <w:sz w:val="24"/>
          <w:szCs w:val="24"/>
        </w:rPr>
        <w:t xml:space="preserve">Прилог 3 </w:t>
      </w:r>
      <w:r w:rsidR="006640E1" w:rsidRPr="00D85501">
        <w:rPr>
          <w:sz w:val="24"/>
          <w:szCs w:val="24"/>
        </w:rPr>
        <w:t>Образац структуре цене</w:t>
      </w:r>
      <w:r w:rsidR="006640E1" w:rsidRPr="00D85501" w:rsidDel="006640E1">
        <w:rPr>
          <w:sz w:val="24"/>
          <w:szCs w:val="24"/>
        </w:rPr>
        <w:t xml:space="preserve"> </w:t>
      </w:r>
    </w:p>
    <w:p w14:paraId="520EB207" w14:textId="77777777" w:rsidR="003A45FC" w:rsidRPr="00A23B33" w:rsidRDefault="003A45FC" w:rsidP="003A45FC">
      <w:pPr>
        <w:rPr>
          <w:sz w:val="24"/>
          <w:szCs w:val="24"/>
        </w:rPr>
      </w:pPr>
      <w:r w:rsidRPr="00A23B33">
        <w:rPr>
          <w:sz w:val="24"/>
          <w:szCs w:val="24"/>
        </w:rPr>
        <w:lastRenderedPageBreak/>
        <w:t>Прилог 4 Техничка спецификација</w:t>
      </w:r>
    </w:p>
    <w:p w14:paraId="18D08B84" w14:textId="491A372E" w:rsidR="003A45FC" w:rsidRDefault="003A45FC" w:rsidP="003A45FC">
      <w:pPr>
        <w:rPr>
          <w:color w:val="00B0F0"/>
          <w:sz w:val="24"/>
          <w:szCs w:val="24"/>
          <w:lang w:val="sr-Cyrl-RS"/>
        </w:rPr>
      </w:pPr>
      <w:r w:rsidRPr="00A23B33">
        <w:rPr>
          <w:sz w:val="24"/>
          <w:szCs w:val="24"/>
        </w:rPr>
        <w:t xml:space="preserve">Прилог 5 </w:t>
      </w:r>
      <w:r w:rsidRPr="00A11FDA">
        <w:rPr>
          <w:color w:val="00B0F0"/>
          <w:sz w:val="24"/>
          <w:szCs w:val="24"/>
        </w:rPr>
        <w:t>Споразум о заједничком наступању</w:t>
      </w:r>
      <w:r w:rsidR="000C4516">
        <w:rPr>
          <w:color w:val="00B0F0"/>
          <w:sz w:val="24"/>
          <w:szCs w:val="24"/>
          <w:lang w:val="sr-Cyrl-RS"/>
        </w:rPr>
        <w:t xml:space="preserve"> број    од</w:t>
      </w:r>
    </w:p>
    <w:p w14:paraId="0DC3C518" w14:textId="2A6CD3FB" w:rsidR="000C4516" w:rsidRPr="000C4516" w:rsidRDefault="000C4516" w:rsidP="003A45FC">
      <w:pPr>
        <w:rPr>
          <w:sz w:val="24"/>
          <w:szCs w:val="24"/>
          <w:lang w:val="sr-Cyrl-RS"/>
        </w:rPr>
      </w:pPr>
      <w:r>
        <w:rPr>
          <w:color w:val="00B0F0"/>
          <w:sz w:val="24"/>
          <w:szCs w:val="24"/>
          <w:lang w:val="sr-Cyrl-RS"/>
        </w:rPr>
        <w:t>Прилог 6 сСредства финансијског обезбеђења</w:t>
      </w:r>
    </w:p>
    <w:p w14:paraId="1384F9AF" w14:textId="77777777" w:rsidR="003A45FC" w:rsidRPr="00A23B33" w:rsidRDefault="003A45FC" w:rsidP="003A45FC">
      <w:pPr>
        <w:rPr>
          <w:sz w:val="24"/>
          <w:szCs w:val="24"/>
        </w:rPr>
      </w:pPr>
    </w:p>
    <w:p w14:paraId="6F6B60EC" w14:textId="77777777" w:rsidR="003A45FC" w:rsidRPr="00A23B33" w:rsidRDefault="003A45FC" w:rsidP="003A45FC">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05724057" w14:textId="77777777" w:rsidR="003A45FC" w:rsidRPr="00A23B33" w:rsidRDefault="003A45FC" w:rsidP="003A45FC">
      <w:pPr>
        <w:rPr>
          <w:sz w:val="24"/>
          <w:szCs w:val="24"/>
          <w:lang w:val="sr-Cyrl-CS"/>
        </w:rPr>
      </w:pPr>
    </w:p>
    <w:p w14:paraId="0B1AEDCD" w14:textId="77777777" w:rsidR="003A45FC" w:rsidRPr="00A01D62" w:rsidRDefault="003A45FC" w:rsidP="003A45FC">
      <w:pPr>
        <w:rPr>
          <w:b/>
          <w:sz w:val="24"/>
          <w:szCs w:val="24"/>
        </w:rPr>
      </w:pPr>
      <w:r w:rsidRPr="00A01D62">
        <w:rPr>
          <w:b/>
          <w:sz w:val="24"/>
          <w:szCs w:val="24"/>
        </w:rPr>
        <w:t>Члан 2</w:t>
      </w:r>
      <w:r w:rsidRPr="00A01D62">
        <w:rPr>
          <w:b/>
          <w:sz w:val="24"/>
          <w:szCs w:val="24"/>
          <w:lang w:val="sr-Cyrl-RS"/>
        </w:rPr>
        <w:t>5</w:t>
      </w:r>
      <w:r w:rsidRPr="00A01D62">
        <w:rPr>
          <w:b/>
          <w:sz w:val="24"/>
          <w:szCs w:val="24"/>
        </w:rPr>
        <w:t>.</w:t>
      </w:r>
    </w:p>
    <w:p w14:paraId="23217AAF" w14:textId="3C3F692A" w:rsidR="003A45FC" w:rsidRPr="00A23B33" w:rsidRDefault="003A45FC" w:rsidP="003A45FC">
      <w:pPr>
        <w:rPr>
          <w:sz w:val="24"/>
          <w:szCs w:val="24"/>
        </w:rPr>
      </w:pPr>
      <w:r w:rsidRPr="00A23B33">
        <w:rPr>
          <w:sz w:val="24"/>
          <w:szCs w:val="24"/>
          <w:lang w:val="sr-Cyrl-RS"/>
        </w:rPr>
        <w:t>Оквирни споразум</w:t>
      </w:r>
      <w:r w:rsidRPr="00A23B33">
        <w:rPr>
          <w:sz w:val="24"/>
          <w:szCs w:val="24"/>
        </w:rPr>
        <w:t xml:space="preserve"> је сачињен у 6 (шест)</w:t>
      </w:r>
      <w:r w:rsidR="00BF1D4D">
        <w:rPr>
          <w:sz w:val="24"/>
          <w:szCs w:val="24"/>
        </w:rPr>
        <w:t xml:space="preserve"> истоветних примерка, од којих 3 (три</w:t>
      </w:r>
      <w:r w:rsidRPr="00A23B33">
        <w:rPr>
          <w:sz w:val="24"/>
          <w:szCs w:val="24"/>
        </w:rPr>
        <w:t>) примерка за Пр</w:t>
      </w:r>
      <w:r w:rsidR="00110A20">
        <w:rPr>
          <w:sz w:val="24"/>
          <w:szCs w:val="24"/>
          <w:lang w:val="sr-Cyrl-RS"/>
        </w:rPr>
        <w:t>ужаоца</w:t>
      </w:r>
      <w:r w:rsidR="00BF1D4D">
        <w:rPr>
          <w:sz w:val="24"/>
          <w:szCs w:val="24"/>
          <w:lang w:val="sr-Cyrl-RS"/>
        </w:rPr>
        <w:t xml:space="preserve"> услуге</w:t>
      </w:r>
      <w:r w:rsidR="00110A20">
        <w:rPr>
          <w:sz w:val="24"/>
          <w:szCs w:val="24"/>
          <w:lang w:val="sr-Cyrl-RS"/>
        </w:rPr>
        <w:t xml:space="preserve"> а </w:t>
      </w:r>
      <w:r w:rsidR="00BF1D4D" w:rsidRPr="00BF1D4D">
        <w:rPr>
          <w:sz w:val="24"/>
          <w:szCs w:val="24"/>
        </w:rPr>
        <w:t xml:space="preserve">3 (три) </w:t>
      </w:r>
      <w:r w:rsidRPr="00A23B33">
        <w:rPr>
          <w:sz w:val="24"/>
          <w:szCs w:val="24"/>
        </w:rPr>
        <w:t>за К</w:t>
      </w:r>
      <w:r w:rsidR="00110A20">
        <w:rPr>
          <w:sz w:val="24"/>
          <w:szCs w:val="24"/>
          <w:lang w:val="sr-Cyrl-RS"/>
        </w:rPr>
        <w:t>орисника услуга</w:t>
      </w:r>
      <w:r w:rsidRPr="00A23B33">
        <w:rPr>
          <w:sz w:val="24"/>
          <w:szCs w:val="24"/>
        </w:rPr>
        <w:t>.</w:t>
      </w:r>
    </w:p>
    <w:p w14:paraId="566C61AA" w14:textId="1913A68A" w:rsidR="003A45FC" w:rsidRPr="00BF1D4D" w:rsidRDefault="00BF1D4D" w:rsidP="003A45FC">
      <w:pPr>
        <w:rPr>
          <w:lang w:val="sr-Cyrl-RS"/>
        </w:rPr>
      </w:pPr>
      <w:r>
        <w:rPr>
          <w:lang w:val="sr-Cyrl-RS"/>
        </w:rPr>
        <w:t xml:space="preserve"> </w:t>
      </w:r>
    </w:p>
    <w:p w14:paraId="16EBABA6" w14:textId="77777777" w:rsidR="003A45FC" w:rsidRDefault="003A45FC" w:rsidP="003A45FC"/>
    <w:p w14:paraId="546D48A7" w14:textId="77777777" w:rsidR="003A45FC" w:rsidRPr="00010DAF" w:rsidRDefault="003A45FC" w:rsidP="003A45FC"/>
    <w:p w14:paraId="6A24C091" w14:textId="77777777" w:rsidR="003A45FC" w:rsidRPr="00010DAF" w:rsidRDefault="003A45FC" w:rsidP="003A45FC">
      <w:pPr>
        <w:rPr>
          <w:lang w:val="sr-Cyrl-BA"/>
        </w:rPr>
      </w:pPr>
    </w:p>
    <w:tbl>
      <w:tblPr>
        <w:tblW w:w="0" w:type="auto"/>
        <w:tblLook w:val="04A0" w:firstRow="1" w:lastRow="0" w:firstColumn="1" w:lastColumn="0" w:noHBand="0" w:noVBand="1"/>
      </w:tblPr>
      <w:tblGrid>
        <w:gridCol w:w="3903"/>
        <w:gridCol w:w="1011"/>
        <w:gridCol w:w="4115"/>
      </w:tblGrid>
      <w:tr w:rsidR="003A45FC" w:rsidRPr="00010DAF" w14:paraId="4CD387E0" w14:textId="77777777" w:rsidTr="001D04CE">
        <w:tc>
          <w:tcPr>
            <w:tcW w:w="4503" w:type="dxa"/>
            <w:shd w:val="clear" w:color="auto" w:fill="auto"/>
            <w:vAlign w:val="center"/>
            <w:hideMark/>
          </w:tcPr>
          <w:p w14:paraId="1EFC5C89" w14:textId="5D4E69D3" w:rsidR="003A45FC" w:rsidRPr="00A01D62" w:rsidRDefault="003A45FC" w:rsidP="001D04CE">
            <w:pPr>
              <w:rPr>
                <w:b/>
                <w:lang w:val="sr-Cyrl-RS"/>
              </w:rPr>
            </w:pPr>
            <w:r w:rsidRPr="00A01D62">
              <w:rPr>
                <w:b/>
                <w:lang w:val="sr-Cyrl-RS"/>
              </w:rPr>
              <w:t xml:space="preserve">      </w:t>
            </w:r>
            <w:r w:rsidR="00A01D62">
              <w:rPr>
                <w:b/>
                <w:lang w:val="sr-Cyrl-RS"/>
              </w:rPr>
              <w:t xml:space="preserve">        </w:t>
            </w:r>
            <w:r w:rsidRPr="00A01D62">
              <w:rPr>
                <w:b/>
              </w:rPr>
              <w:t>К</w:t>
            </w:r>
            <w:r w:rsidRPr="00A01D62">
              <w:rPr>
                <w:b/>
                <w:lang w:val="sr-Cyrl-RS"/>
              </w:rPr>
              <w:t>ОРИСНИК УСЛУГЕ</w:t>
            </w:r>
          </w:p>
        </w:tc>
        <w:tc>
          <w:tcPr>
            <w:tcW w:w="1275" w:type="dxa"/>
            <w:shd w:val="clear" w:color="auto" w:fill="auto"/>
            <w:vAlign w:val="center"/>
          </w:tcPr>
          <w:p w14:paraId="5276AFC9" w14:textId="77777777" w:rsidR="003A45FC" w:rsidRPr="00010DAF" w:rsidRDefault="003A45FC" w:rsidP="001D04CE"/>
        </w:tc>
        <w:tc>
          <w:tcPr>
            <w:tcW w:w="4395" w:type="dxa"/>
            <w:shd w:val="clear" w:color="auto" w:fill="auto"/>
            <w:vAlign w:val="center"/>
            <w:hideMark/>
          </w:tcPr>
          <w:p w14:paraId="2E429ED1" w14:textId="510DB6B0" w:rsidR="003A45FC" w:rsidRPr="00A01D62" w:rsidRDefault="003A45FC" w:rsidP="001D04CE">
            <w:pPr>
              <w:rPr>
                <w:b/>
              </w:rPr>
            </w:pPr>
            <w:r w:rsidRPr="00A01D62">
              <w:rPr>
                <w:b/>
                <w:lang w:val="sr-Cyrl-RS"/>
              </w:rPr>
              <w:t xml:space="preserve">     </w:t>
            </w:r>
            <w:r w:rsidR="00EC1244">
              <w:rPr>
                <w:b/>
                <w:lang w:val="sr-Cyrl-RS"/>
              </w:rPr>
              <w:t xml:space="preserve"> </w:t>
            </w:r>
            <w:r w:rsidRPr="00A01D62">
              <w:rPr>
                <w:b/>
                <w:lang w:val="sr-Cyrl-RS"/>
              </w:rPr>
              <w:t xml:space="preserve"> </w:t>
            </w:r>
            <w:r w:rsidRPr="00A01D62">
              <w:rPr>
                <w:b/>
              </w:rPr>
              <w:t>ПРУЖАЛАЦ УСЛУГЕ</w:t>
            </w:r>
          </w:p>
        </w:tc>
      </w:tr>
      <w:tr w:rsidR="003A45FC" w:rsidRPr="00010DAF" w14:paraId="5EC357CE" w14:textId="77777777" w:rsidTr="001D04CE">
        <w:tc>
          <w:tcPr>
            <w:tcW w:w="4503" w:type="dxa"/>
            <w:shd w:val="clear" w:color="auto" w:fill="auto"/>
            <w:vAlign w:val="center"/>
            <w:hideMark/>
          </w:tcPr>
          <w:p w14:paraId="6A106EF2" w14:textId="1AD7A129" w:rsidR="003A45FC" w:rsidRPr="00A01D62" w:rsidRDefault="003A45FC" w:rsidP="00A01D62">
            <w:pPr>
              <w:jc w:val="center"/>
              <w:rPr>
                <w:b/>
              </w:rPr>
            </w:pPr>
            <w:r w:rsidRPr="00A01D62">
              <w:rPr>
                <w:b/>
              </w:rPr>
              <w:t xml:space="preserve">ЈП„Електропривреда </w:t>
            </w:r>
            <w:r w:rsidR="00A01D62">
              <w:rPr>
                <w:b/>
                <w:lang w:val="sr-Cyrl-RS"/>
              </w:rPr>
              <w:t xml:space="preserve">  </w:t>
            </w:r>
            <w:r w:rsidRPr="00A01D62">
              <w:rPr>
                <w:b/>
              </w:rPr>
              <w:t>Србије“Београд</w:t>
            </w:r>
          </w:p>
          <w:p w14:paraId="137D1A33" w14:textId="77777777" w:rsidR="003A45FC" w:rsidRPr="00A01D62" w:rsidRDefault="003A45FC" w:rsidP="001D04CE">
            <w:pPr>
              <w:rPr>
                <w:b/>
              </w:rPr>
            </w:pPr>
          </w:p>
        </w:tc>
        <w:tc>
          <w:tcPr>
            <w:tcW w:w="1275" w:type="dxa"/>
            <w:shd w:val="clear" w:color="auto" w:fill="auto"/>
            <w:vAlign w:val="center"/>
          </w:tcPr>
          <w:p w14:paraId="4162D9AA" w14:textId="77777777" w:rsidR="003A45FC" w:rsidRPr="00010DAF" w:rsidRDefault="003A45FC" w:rsidP="001D04CE"/>
        </w:tc>
        <w:tc>
          <w:tcPr>
            <w:tcW w:w="4395" w:type="dxa"/>
            <w:shd w:val="clear" w:color="auto" w:fill="auto"/>
            <w:vAlign w:val="center"/>
          </w:tcPr>
          <w:p w14:paraId="08451F02" w14:textId="77777777" w:rsidR="003A45FC" w:rsidRPr="00A01D62" w:rsidRDefault="003A45FC" w:rsidP="001D04CE">
            <w:pPr>
              <w:rPr>
                <w:b/>
              </w:rPr>
            </w:pPr>
            <w:r w:rsidRPr="00A01D62">
              <w:rPr>
                <w:b/>
                <w:lang w:val="sr-Cyrl-RS"/>
              </w:rPr>
              <w:t xml:space="preserve">                  </w:t>
            </w:r>
            <w:r w:rsidRPr="00A01D62">
              <w:rPr>
                <w:b/>
              </w:rPr>
              <w:t>Назив</w:t>
            </w:r>
          </w:p>
        </w:tc>
      </w:tr>
      <w:tr w:rsidR="003A45FC" w:rsidRPr="00010DAF" w14:paraId="0D0F72A1" w14:textId="77777777" w:rsidTr="001D04CE">
        <w:tc>
          <w:tcPr>
            <w:tcW w:w="4503" w:type="dxa"/>
            <w:shd w:val="clear" w:color="auto" w:fill="auto"/>
            <w:vAlign w:val="center"/>
            <w:hideMark/>
          </w:tcPr>
          <w:p w14:paraId="070C7000" w14:textId="2686E5FE" w:rsidR="003A45FC" w:rsidRPr="00010DAF" w:rsidRDefault="00A01D62" w:rsidP="001D04CE">
            <w:r>
              <w:t xml:space="preserve">       </w:t>
            </w:r>
            <w:r w:rsidR="003A45FC" w:rsidRPr="00010DAF">
              <w:t>________________________</w:t>
            </w:r>
          </w:p>
        </w:tc>
        <w:tc>
          <w:tcPr>
            <w:tcW w:w="1275" w:type="dxa"/>
            <w:shd w:val="clear" w:color="auto" w:fill="auto"/>
            <w:vAlign w:val="center"/>
            <w:hideMark/>
          </w:tcPr>
          <w:p w14:paraId="033174A3" w14:textId="01EF3696" w:rsidR="003A45FC" w:rsidRPr="00EC1244" w:rsidRDefault="003A45FC" w:rsidP="001D04CE">
            <w:pPr>
              <w:rPr>
                <w:lang w:val="sr-Cyrl-RS"/>
              </w:rPr>
            </w:pPr>
            <w:r w:rsidRPr="00010DAF">
              <w:t>М.П.</w:t>
            </w:r>
            <w:r w:rsidR="00EC1244">
              <w:rPr>
                <w:lang w:val="sr-Cyrl-RS"/>
              </w:rPr>
              <w:t xml:space="preserve">   </w:t>
            </w:r>
          </w:p>
        </w:tc>
        <w:tc>
          <w:tcPr>
            <w:tcW w:w="4395" w:type="dxa"/>
            <w:shd w:val="clear" w:color="auto" w:fill="auto"/>
            <w:vAlign w:val="center"/>
            <w:hideMark/>
          </w:tcPr>
          <w:p w14:paraId="1B545361" w14:textId="77777777" w:rsidR="003A45FC" w:rsidRPr="00010DAF" w:rsidRDefault="003A45FC" w:rsidP="001D04CE">
            <w:r w:rsidRPr="00010DAF">
              <w:t>_____________________________</w:t>
            </w:r>
          </w:p>
        </w:tc>
      </w:tr>
      <w:tr w:rsidR="003A45FC" w:rsidRPr="00010DAF" w14:paraId="10EEF0C8" w14:textId="77777777" w:rsidTr="001D04CE">
        <w:tc>
          <w:tcPr>
            <w:tcW w:w="4503" w:type="dxa"/>
            <w:shd w:val="clear" w:color="auto" w:fill="auto"/>
            <w:vAlign w:val="center"/>
            <w:hideMark/>
          </w:tcPr>
          <w:p w14:paraId="24AD526C" w14:textId="20EB7818" w:rsidR="003A45FC" w:rsidRPr="00BF1D4D" w:rsidRDefault="00BF1D4D" w:rsidP="001D04CE">
            <w:pPr>
              <w:rPr>
                <w:b/>
                <w:lang w:val="sr-Cyrl-RS"/>
              </w:rPr>
            </w:pPr>
            <w:r>
              <w:rPr>
                <w:b/>
                <w:lang w:val="sr-Cyrl-RS"/>
              </w:rPr>
              <w:t xml:space="preserve">             </w:t>
            </w:r>
            <w:r w:rsidRPr="00BF1D4D">
              <w:rPr>
                <w:b/>
                <w:lang w:val="sr-Cyrl-RS"/>
              </w:rPr>
              <w:t>Милорад Грчић</w:t>
            </w:r>
          </w:p>
        </w:tc>
        <w:tc>
          <w:tcPr>
            <w:tcW w:w="1275" w:type="dxa"/>
            <w:shd w:val="clear" w:color="auto" w:fill="auto"/>
            <w:vAlign w:val="center"/>
          </w:tcPr>
          <w:p w14:paraId="283FBB19" w14:textId="77777777" w:rsidR="003A45FC" w:rsidRPr="00010DAF" w:rsidRDefault="003A45FC" w:rsidP="001D04CE"/>
        </w:tc>
        <w:tc>
          <w:tcPr>
            <w:tcW w:w="4395" w:type="dxa"/>
            <w:shd w:val="clear" w:color="auto" w:fill="auto"/>
            <w:vAlign w:val="center"/>
            <w:hideMark/>
          </w:tcPr>
          <w:p w14:paraId="2FF97AF6" w14:textId="77777777" w:rsidR="003A45FC" w:rsidRPr="00EC1244" w:rsidRDefault="003A45FC" w:rsidP="001D04CE">
            <w:pPr>
              <w:rPr>
                <w:b/>
              </w:rPr>
            </w:pPr>
            <w:r w:rsidRPr="00EC1244">
              <w:rPr>
                <w:b/>
                <w:lang w:val="sr-Cyrl-RS"/>
              </w:rPr>
              <w:t xml:space="preserve">             </w:t>
            </w:r>
            <w:r w:rsidRPr="00EC1244">
              <w:rPr>
                <w:b/>
              </w:rPr>
              <w:t>име и презиме</w:t>
            </w:r>
          </w:p>
        </w:tc>
      </w:tr>
      <w:tr w:rsidR="003A45FC" w:rsidRPr="00010DAF" w14:paraId="1A373393" w14:textId="77777777" w:rsidTr="001D04CE">
        <w:tc>
          <w:tcPr>
            <w:tcW w:w="4503" w:type="dxa"/>
            <w:shd w:val="clear" w:color="auto" w:fill="auto"/>
            <w:vAlign w:val="center"/>
            <w:hideMark/>
          </w:tcPr>
          <w:p w14:paraId="3997F216" w14:textId="2FDC7482" w:rsidR="003A45FC" w:rsidRPr="00A01D62" w:rsidRDefault="00A01D62" w:rsidP="001D04CE">
            <w:pPr>
              <w:rPr>
                <w:b/>
                <w:lang w:val="sr-Cyrl-RS"/>
              </w:rPr>
            </w:pPr>
            <w:r>
              <w:rPr>
                <w:b/>
                <w:lang w:val="sr-Cyrl-RS"/>
              </w:rPr>
              <w:t xml:space="preserve">        </w:t>
            </w:r>
            <w:r w:rsidR="00BF1D4D">
              <w:rPr>
                <w:b/>
                <w:lang w:val="sr-Latn-RS"/>
              </w:rPr>
              <w:t xml:space="preserve">       </w:t>
            </w:r>
            <w:r w:rsidR="00BF1D4D" w:rsidRPr="00BF1D4D">
              <w:rPr>
                <w:b/>
                <w:lang w:val="sr-Cyrl-CS"/>
              </w:rPr>
              <w:t>в.д. директора</w:t>
            </w:r>
          </w:p>
          <w:p w14:paraId="152F1022" w14:textId="77777777" w:rsidR="003A45FC" w:rsidRPr="00010DAF" w:rsidRDefault="003A45FC" w:rsidP="001D04CE">
            <w:pPr>
              <w:rPr>
                <w:lang w:val="sr-Cyrl-RS"/>
              </w:rPr>
            </w:pPr>
          </w:p>
        </w:tc>
        <w:tc>
          <w:tcPr>
            <w:tcW w:w="1275" w:type="dxa"/>
            <w:shd w:val="clear" w:color="auto" w:fill="auto"/>
            <w:vAlign w:val="center"/>
          </w:tcPr>
          <w:p w14:paraId="498AAF88" w14:textId="77777777" w:rsidR="003A45FC" w:rsidRPr="00010DAF" w:rsidRDefault="003A45FC" w:rsidP="001D04CE"/>
        </w:tc>
        <w:tc>
          <w:tcPr>
            <w:tcW w:w="4395" w:type="dxa"/>
            <w:shd w:val="clear" w:color="auto" w:fill="auto"/>
            <w:vAlign w:val="center"/>
          </w:tcPr>
          <w:p w14:paraId="687CE3AC" w14:textId="77777777" w:rsidR="003A45FC" w:rsidRPr="00EC1244" w:rsidRDefault="003A45FC" w:rsidP="001D04CE">
            <w:pPr>
              <w:rPr>
                <w:b/>
              </w:rPr>
            </w:pPr>
            <w:r w:rsidRPr="00EC1244">
              <w:rPr>
                <w:b/>
                <w:lang w:val="sr-Cyrl-RS"/>
              </w:rPr>
              <w:t xml:space="preserve">                   </w:t>
            </w:r>
            <w:r w:rsidRPr="00EC1244">
              <w:rPr>
                <w:b/>
              </w:rPr>
              <w:t>функција</w:t>
            </w:r>
          </w:p>
        </w:tc>
      </w:tr>
    </w:tbl>
    <w:p w14:paraId="52C24C11" w14:textId="77777777" w:rsidR="003A45FC" w:rsidRPr="00010DAF" w:rsidRDefault="003A45FC" w:rsidP="003A45FC">
      <w:pPr>
        <w:rPr>
          <w:lang w:val="sr-Cyrl-RS"/>
        </w:rPr>
      </w:pPr>
    </w:p>
    <w:p w14:paraId="02ED14D3" w14:textId="74051478" w:rsidR="003A45FC" w:rsidRPr="00010DAF" w:rsidRDefault="00EC1244" w:rsidP="003A45FC">
      <w:pPr>
        <w:rPr>
          <w:lang w:val="sr-Cyrl-RS"/>
        </w:rPr>
      </w:pPr>
      <w:r>
        <w:rPr>
          <w:lang w:val="sr-Cyrl-RS"/>
        </w:rPr>
        <w:t xml:space="preserve"> </w:t>
      </w:r>
    </w:p>
    <w:p w14:paraId="5C44A4AA" w14:textId="77777777" w:rsidR="003A45FC" w:rsidRPr="00010DAF" w:rsidRDefault="003A45FC" w:rsidP="003A45FC">
      <w:pPr>
        <w:rPr>
          <w:lang w:val="sr-Cyrl-RS"/>
        </w:rPr>
      </w:pPr>
    </w:p>
    <w:p w14:paraId="506DE893" w14:textId="77777777" w:rsidR="003A45FC" w:rsidRDefault="003A45FC" w:rsidP="003A45FC">
      <w:pPr>
        <w:rPr>
          <w:lang w:val="sr-Cyrl-RS"/>
        </w:rPr>
      </w:pPr>
    </w:p>
    <w:p w14:paraId="7466D6B8" w14:textId="77777777" w:rsidR="00D85501" w:rsidRDefault="00D85501" w:rsidP="003A45FC">
      <w:pPr>
        <w:rPr>
          <w:lang w:val="sr-Cyrl-RS"/>
        </w:rPr>
      </w:pPr>
    </w:p>
    <w:p w14:paraId="284859BD" w14:textId="77777777" w:rsidR="00D85501" w:rsidRDefault="00D85501" w:rsidP="003A45FC">
      <w:pPr>
        <w:rPr>
          <w:lang w:val="sr-Cyrl-RS"/>
        </w:rPr>
      </w:pPr>
    </w:p>
    <w:p w14:paraId="7AA77C1A" w14:textId="77777777" w:rsidR="00D85501" w:rsidRDefault="00D85501" w:rsidP="003A45FC">
      <w:pPr>
        <w:rPr>
          <w:lang w:val="sr-Cyrl-RS"/>
        </w:rPr>
      </w:pPr>
    </w:p>
    <w:p w14:paraId="0650E67D" w14:textId="77777777" w:rsidR="00D85501" w:rsidRDefault="00D85501" w:rsidP="003A45FC">
      <w:pPr>
        <w:rPr>
          <w:lang w:val="sr-Cyrl-RS"/>
        </w:rPr>
      </w:pPr>
    </w:p>
    <w:p w14:paraId="68A6F265" w14:textId="77777777" w:rsidR="00D85501" w:rsidRDefault="00D85501" w:rsidP="003A45FC">
      <w:pPr>
        <w:rPr>
          <w:lang w:val="sr-Cyrl-RS"/>
        </w:rPr>
      </w:pPr>
    </w:p>
    <w:p w14:paraId="67ADF43D" w14:textId="77777777" w:rsidR="00D85501" w:rsidRDefault="00D85501" w:rsidP="003A45FC">
      <w:pPr>
        <w:rPr>
          <w:lang w:val="sr-Cyrl-RS"/>
        </w:rPr>
      </w:pPr>
    </w:p>
    <w:p w14:paraId="177FC96A" w14:textId="77777777" w:rsidR="00D85501" w:rsidRDefault="00D85501" w:rsidP="003A45FC">
      <w:pPr>
        <w:rPr>
          <w:lang w:val="sr-Cyrl-RS"/>
        </w:rPr>
      </w:pPr>
    </w:p>
    <w:p w14:paraId="1C5EA7A6" w14:textId="77777777" w:rsidR="00D85501" w:rsidRDefault="00D85501" w:rsidP="003A45FC">
      <w:pPr>
        <w:rPr>
          <w:lang w:val="sr-Cyrl-RS"/>
        </w:rPr>
      </w:pPr>
    </w:p>
    <w:p w14:paraId="7652515C" w14:textId="77777777" w:rsidR="00D85501" w:rsidRDefault="00D85501" w:rsidP="003A45FC">
      <w:pPr>
        <w:rPr>
          <w:lang w:val="sr-Cyrl-RS"/>
        </w:rPr>
      </w:pPr>
    </w:p>
    <w:p w14:paraId="4F083041" w14:textId="77777777" w:rsidR="00D85501" w:rsidRDefault="00D85501" w:rsidP="003A45FC">
      <w:pPr>
        <w:rPr>
          <w:lang w:val="sr-Cyrl-RS"/>
        </w:rPr>
      </w:pPr>
    </w:p>
    <w:p w14:paraId="083014F1" w14:textId="77777777" w:rsidR="00D85501" w:rsidRPr="00010DAF" w:rsidRDefault="00D85501" w:rsidP="003A45FC">
      <w:pPr>
        <w:rPr>
          <w:lang w:val="sr-Cyrl-RS"/>
        </w:rPr>
      </w:pPr>
    </w:p>
    <w:p w14:paraId="7BCB9F6E" w14:textId="77777777" w:rsidR="00BC492C" w:rsidRDefault="00BC492C" w:rsidP="00816888">
      <w:pPr>
        <w:spacing w:before="0"/>
        <w:rPr>
          <w:rFonts w:cs="Arial"/>
          <w:b/>
          <w:sz w:val="24"/>
          <w:szCs w:val="24"/>
        </w:rPr>
      </w:pPr>
    </w:p>
    <w:p w14:paraId="4DB03E30" w14:textId="77777777" w:rsidR="00BC492C" w:rsidRDefault="00BC492C" w:rsidP="00816888">
      <w:pPr>
        <w:spacing w:before="0"/>
        <w:rPr>
          <w:rFonts w:cs="Arial"/>
          <w:b/>
          <w:sz w:val="24"/>
          <w:szCs w:val="24"/>
        </w:rPr>
      </w:pPr>
    </w:p>
    <w:p w14:paraId="77F62391" w14:textId="2C0D08BF" w:rsidR="00816888" w:rsidRPr="00D85501" w:rsidRDefault="00816888" w:rsidP="00816888">
      <w:pPr>
        <w:spacing w:before="0"/>
        <w:rPr>
          <w:rFonts w:cs="Arial"/>
          <w:b/>
          <w:color w:val="FF0000"/>
          <w:sz w:val="24"/>
          <w:szCs w:val="24"/>
          <w:lang w:val="sr-Cyrl-RS"/>
        </w:rPr>
      </w:pPr>
      <w:r w:rsidRPr="00D85501">
        <w:rPr>
          <w:rFonts w:cs="Arial"/>
          <w:b/>
          <w:sz w:val="24"/>
          <w:szCs w:val="24"/>
        </w:rPr>
        <w:t>Не доставља се у понуди</w:t>
      </w:r>
      <w:r w:rsidR="000C4516" w:rsidRPr="00D85501">
        <w:rPr>
          <w:rFonts w:cs="Arial"/>
          <w:b/>
          <w:sz w:val="24"/>
          <w:szCs w:val="24"/>
          <w:lang w:val="sr-Cyrl-RS"/>
        </w:rPr>
        <w:t xml:space="preserve"> </w:t>
      </w:r>
      <w:r w:rsidR="000C4516" w:rsidRPr="00D85501">
        <w:rPr>
          <w:rFonts w:cs="Arial"/>
          <w:b/>
          <w:color w:val="FF0000"/>
          <w:sz w:val="24"/>
          <w:szCs w:val="24"/>
          <w:lang w:val="sr-Cyrl-RS"/>
        </w:rPr>
        <w:t>Модел</w:t>
      </w:r>
    </w:p>
    <w:p w14:paraId="38BF783F" w14:textId="77777777" w:rsidR="00816888" w:rsidRPr="00D85501" w:rsidRDefault="00816888" w:rsidP="00816888">
      <w:pPr>
        <w:spacing w:before="0"/>
        <w:rPr>
          <w:rFonts w:cs="Arial"/>
          <w:color w:val="00B0F0"/>
          <w:sz w:val="24"/>
          <w:szCs w:val="24"/>
        </w:rPr>
      </w:pPr>
    </w:p>
    <w:p w14:paraId="03ABDE3C" w14:textId="77777777" w:rsidR="00816888" w:rsidRPr="00D85501" w:rsidRDefault="00816888" w:rsidP="00816888">
      <w:pPr>
        <w:spacing w:before="0"/>
        <w:rPr>
          <w:rFonts w:cs="Arial"/>
          <w:color w:val="00B0F0"/>
          <w:sz w:val="24"/>
          <w:szCs w:val="24"/>
        </w:rPr>
      </w:pPr>
    </w:p>
    <w:p w14:paraId="737950C0" w14:textId="77777777" w:rsidR="00816888" w:rsidRPr="00D85501" w:rsidRDefault="00816888" w:rsidP="00816888">
      <w:pPr>
        <w:spacing w:before="0"/>
        <w:rPr>
          <w:rFonts w:cs="Arial"/>
          <w:b/>
          <w:sz w:val="24"/>
          <w:szCs w:val="24"/>
        </w:rPr>
      </w:pPr>
      <w:r w:rsidRPr="00D85501">
        <w:rPr>
          <w:rFonts w:cs="Arial"/>
          <w:b/>
          <w:sz w:val="24"/>
          <w:szCs w:val="24"/>
        </w:rPr>
        <w:t>УГОВОРНЕ СТРАНЕ:</w:t>
      </w:r>
    </w:p>
    <w:p w14:paraId="101BD55B" w14:textId="77777777" w:rsidR="00816888" w:rsidRPr="00D85501" w:rsidRDefault="00816888" w:rsidP="00816888">
      <w:pPr>
        <w:spacing w:before="0"/>
        <w:rPr>
          <w:rFonts w:cs="Arial"/>
          <w:sz w:val="24"/>
          <w:szCs w:val="24"/>
        </w:rPr>
      </w:pPr>
    </w:p>
    <w:p w14:paraId="16D4C46D" w14:textId="7EBB3047" w:rsidR="00816888" w:rsidRPr="00816888" w:rsidRDefault="00125F8B" w:rsidP="00816888">
      <w:pPr>
        <w:spacing w:before="0"/>
        <w:rPr>
          <w:rFonts w:cs="Arial"/>
          <w:sz w:val="24"/>
          <w:szCs w:val="24"/>
        </w:rPr>
      </w:pPr>
      <w:r w:rsidRPr="00D85501">
        <w:rPr>
          <w:rFonts w:cs="Arial"/>
          <w:b/>
          <w:sz w:val="24"/>
          <w:szCs w:val="24"/>
        </w:rPr>
        <w:t>1</w:t>
      </w:r>
      <w:r w:rsidRPr="00D85501">
        <w:rPr>
          <w:rFonts w:cs="Arial"/>
          <w:sz w:val="24"/>
          <w:szCs w:val="24"/>
        </w:rPr>
        <w:t>.Ј</w:t>
      </w:r>
      <w:r w:rsidR="00816888" w:rsidRPr="00D85501">
        <w:rPr>
          <w:rFonts w:cs="Arial"/>
          <w:sz w:val="24"/>
          <w:szCs w:val="24"/>
        </w:rPr>
        <w:t>авно предузеће „Електропривреда Србије</w:t>
      </w:r>
      <w:proofErr w:type="gramStart"/>
      <w:r w:rsidR="00816888" w:rsidRPr="00D85501">
        <w:rPr>
          <w:rFonts w:cs="Arial"/>
          <w:sz w:val="24"/>
          <w:szCs w:val="24"/>
        </w:rPr>
        <w:t>“ из</w:t>
      </w:r>
      <w:proofErr w:type="gramEnd"/>
      <w:r w:rsidR="00816888" w:rsidRPr="00D85501">
        <w:rPr>
          <w:rFonts w:cs="Arial"/>
          <w:sz w:val="24"/>
          <w:szCs w:val="24"/>
        </w:rPr>
        <w:t xml:space="preserve"> Београда, Улица царице Милице бр. 2, Матични број 20053658, </w:t>
      </w:r>
      <w:r w:rsidR="004B0344" w:rsidRPr="00D85501">
        <w:rPr>
          <w:rFonts w:cs="Arial"/>
          <w:sz w:val="24"/>
          <w:szCs w:val="24"/>
        </w:rPr>
        <w:t>ПИБ 103920327, текући рачун 160-700-13, Banca Intesа, а.д. Београд, које заступа законски заступник Милорад Грчић, в.д. директора (у даљем тексту: Корисник услуге</w:t>
      </w:r>
      <w:r w:rsidR="004B0344" w:rsidRPr="004B0344">
        <w:rPr>
          <w:rFonts w:cs="Arial"/>
          <w:sz w:val="24"/>
          <w:szCs w:val="24"/>
        </w:rPr>
        <w:t>)</w:t>
      </w:r>
    </w:p>
    <w:p w14:paraId="7B803E32" w14:textId="77777777" w:rsidR="00816888" w:rsidRPr="00816888" w:rsidRDefault="00816888" w:rsidP="00816888">
      <w:pPr>
        <w:spacing w:before="0"/>
        <w:rPr>
          <w:rFonts w:cs="Arial"/>
          <w:sz w:val="24"/>
          <w:szCs w:val="24"/>
        </w:rPr>
      </w:pPr>
    </w:p>
    <w:p w14:paraId="01DEF1A3" w14:textId="77777777" w:rsidR="00816888" w:rsidRPr="00816888" w:rsidRDefault="00816888" w:rsidP="00816888">
      <w:pPr>
        <w:spacing w:before="0"/>
        <w:rPr>
          <w:rFonts w:cs="Arial"/>
          <w:sz w:val="24"/>
          <w:szCs w:val="24"/>
        </w:rPr>
      </w:pPr>
      <w:proofErr w:type="gramStart"/>
      <w:r w:rsidRPr="00816888">
        <w:rPr>
          <w:rFonts w:cs="Arial"/>
          <w:sz w:val="24"/>
          <w:szCs w:val="24"/>
        </w:rPr>
        <w:t>и</w:t>
      </w:r>
      <w:proofErr w:type="gramEnd"/>
    </w:p>
    <w:p w14:paraId="60E8BC3A" w14:textId="77777777" w:rsidR="00816888" w:rsidRPr="00816888" w:rsidRDefault="00816888" w:rsidP="00816888">
      <w:pPr>
        <w:spacing w:before="0"/>
        <w:rPr>
          <w:rFonts w:cs="Arial"/>
          <w:sz w:val="24"/>
          <w:szCs w:val="24"/>
        </w:rPr>
      </w:pPr>
    </w:p>
    <w:p w14:paraId="5B89D7E2" w14:textId="77777777" w:rsidR="00816888" w:rsidRPr="00816888" w:rsidRDefault="00816888" w:rsidP="00816888">
      <w:pPr>
        <w:spacing w:before="0"/>
        <w:rPr>
          <w:rFonts w:cs="Arial"/>
          <w:sz w:val="24"/>
          <w:szCs w:val="24"/>
        </w:rPr>
      </w:pPr>
      <w:r w:rsidRPr="00EC1244">
        <w:rPr>
          <w:rFonts w:cs="Arial"/>
          <w:b/>
          <w:sz w:val="24"/>
          <w:szCs w:val="24"/>
        </w:rPr>
        <w:t>2.</w:t>
      </w:r>
      <w:r w:rsidRPr="00816888">
        <w:rPr>
          <w:rFonts w:cs="Arial"/>
          <w:sz w:val="24"/>
          <w:szCs w:val="24"/>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816888">
        <w:rPr>
          <w:rFonts w:cs="Arial"/>
          <w:color w:val="00B0F0"/>
          <w:sz w:val="24"/>
          <w:szCs w:val="24"/>
        </w:rPr>
        <w:t>(као лидер у име и за рачун групе понуђача</w:t>
      </w:r>
      <w:proofErr w:type="gramStart"/>
      <w:r w:rsidRPr="00816888">
        <w:rPr>
          <w:rFonts w:cs="Arial"/>
          <w:sz w:val="24"/>
          <w:szCs w:val="24"/>
        </w:rPr>
        <w:t>)(</w:t>
      </w:r>
      <w:proofErr w:type="gramEnd"/>
      <w:r w:rsidRPr="00816888">
        <w:rPr>
          <w:rFonts w:cs="Arial"/>
          <w:sz w:val="24"/>
          <w:szCs w:val="24"/>
        </w:rPr>
        <w:t>у даљем тексту: П</w:t>
      </w:r>
      <w:r w:rsidR="00FA5D6D">
        <w:rPr>
          <w:rFonts w:cs="Arial"/>
          <w:sz w:val="24"/>
          <w:szCs w:val="24"/>
          <w:lang w:val="sr-Cyrl-RS"/>
        </w:rPr>
        <w:t>р</w:t>
      </w:r>
      <w:r>
        <w:rPr>
          <w:rFonts w:cs="Arial"/>
          <w:sz w:val="24"/>
          <w:szCs w:val="24"/>
          <w:lang w:val="sr-Cyrl-RS"/>
        </w:rPr>
        <w:t>ужалац услуге</w:t>
      </w:r>
      <w:r w:rsidRPr="00816888">
        <w:rPr>
          <w:rFonts w:cs="Arial"/>
          <w:sz w:val="24"/>
          <w:szCs w:val="24"/>
        </w:rPr>
        <w:t xml:space="preserve">) </w:t>
      </w:r>
    </w:p>
    <w:p w14:paraId="522BEFA3" w14:textId="77777777" w:rsidR="00816888" w:rsidRPr="00816888" w:rsidRDefault="00816888" w:rsidP="00816888">
      <w:pPr>
        <w:spacing w:before="0"/>
        <w:rPr>
          <w:rFonts w:cs="Arial"/>
          <w:sz w:val="24"/>
          <w:szCs w:val="24"/>
        </w:rPr>
      </w:pPr>
    </w:p>
    <w:p w14:paraId="7A9527B0" w14:textId="77777777" w:rsidR="00816888" w:rsidRPr="00816888" w:rsidRDefault="00816888" w:rsidP="00816888">
      <w:pPr>
        <w:spacing w:before="0"/>
        <w:rPr>
          <w:rFonts w:cs="Arial"/>
          <w:sz w:val="24"/>
          <w:szCs w:val="24"/>
        </w:rPr>
      </w:pPr>
      <w:r w:rsidRPr="00816888">
        <w:rPr>
          <w:rFonts w:cs="Arial"/>
          <w:sz w:val="24"/>
          <w:szCs w:val="24"/>
        </w:rPr>
        <w:t>2а)</w:t>
      </w:r>
      <w:r w:rsidR="00FD2693">
        <w:rPr>
          <w:rFonts w:cs="Arial"/>
          <w:sz w:val="24"/>
          <w:szCs w:val="24"/>
          <w:lang w:val="sr-Cyrl-RS"/>
        </w:rPr>
        <w:t xml:space="preserve">   </w:t>
      </w:r>
      <w:r w:rsidRPr="00816888">
        <w:rPr>
          <w:rFonts w:cs="Arial"/>
          <w:sz w:val="24"/>
          <w:szCs w:val="24"/>
        </w:rPr>
        <w:t>________</w:t>
      </w:r>
      <w:r w:rsidR="00FD2693">
        <w:rPr>
          <w:rFonts w:cs="Arial"/>
          <w:sz w:val="24"/>
          <w:szCs w:val="24"/>
        </w:rPr>
        <w:t>________________</w:t>
      </w:r>
      <w:r w:rsidR="00FD2693">
        <w:rPr>
          <w:rFonts w:cs="Arial"/>
          <w:sz w:val="24"/>
          <w:szCs w:val="24"/>
          <w:lang w:val="sr-Cyrl-RS"/>
        </w:rPr>
        <w:t xml:space="preserve"> </w:t>
      </w:r>
      <w:r w:rsidRPr="00816888">
        <w:rPr>
          <w:rFonts w:cs="Arial"/>
          <w:sz w:val="24"/>
          <w:szCs w:val="24"/>
        </w:rPr>
        <w:t>из</w:t>
      </w:r>
      <w:r w:rsidRPr="00816888">
        <w:rPr>
          <w:rFonts w:cs="Arial"/>
          <w:sz w:val="24"/>
          <w:szCs w:val="24"/>
        </w:rPr>
        <w:tab/>
        <w:t>_____________, улица</w:t>
      </w:r>
    </w:p>
    <w:p w14:paraId="47208538" w14:textId="77777777" w:rsidR="00816888" w:rsidRPr="00816888" w:rsidRDefault="00816888" w:rsidP="00816888">
      <w:pPr>
        <w:spacing w:before="0"/>
        <w:rPr>
          <w:rFonts w:cs="Arial"/>
          <w:sz w:val="24"/>
          <w:szCs w:val="24"/>
        </w:rPr>
      </w:pPr>
      <w:r w:rsidRPr="00816888">
        <w:rPr>
          <w:rFonts w:cs="Arial"/>
          <w:sz w:val="24"/>
          <w:szCs w:val="24"/>
        </w:rPr>
        <w:t xml:space="preserve"> ___________________ </w:t>
      </w:r>
      <w:proofErr w:type="gramStart"/>
      <w:r w:rsidRPr="00816888">
        <w:rPr>
          <w:rFonts w:cs="Arial"/>
          <w:sz w:val="24"/>
          <w:szCs w:val="24"/>
        </w:rPr>
        <w:t>бр</w:t>
      </w:r>
      <w:proofErr w:type="gramEnd"/>
      <w:r w:rsidRPr="00816888">
        <w:rPr>
          <w:rFonts w:cs="Arial"/>
          <w:sz w:val="24"/>
          <w:szCs w:val="24"/>
        </w:rPr>
        <w:t>. ___, ПИБ: _____________, матични број _____________, Текући рачун ____________, банка _____________</w:t>
      </w:r>
      <w:proofErr w:type="gramStart"/>
      <w:r w:rsidRPr="00816888">
        <w:rPr>
          <w:rFonts w:cs="Arial"/>
          <w:sz w:val="24"/>
          <w:szCs w:val="24"/>
        </w:rPr>
        <w:t>_ ,кога</w:t>
      </w:r>
      <w:proofErr w:type="gramEnd"/>
      <w:r w:rsidRPr="00816888">
        <w:rPr>
          <w:rFonts w:cs="Arial"/>
          <w:sz w:val="24"/>
          <w:szCs w:val="24"/>
        </w:rPr>
        <w:t xml:space="preserve"> заступа __________________________, (</w:t>
      </w:r>
      <w:r w:rsidRPr="00110A20">
        <w:rPr>
          <w:rFonts w:cs="Arial"/>
          <w:color w:val="00B0F0"/>
          <w:sz w:val="24"/>
          <w:szCs w:val="24"/>
        </w:rPr>
        <w:t>члан групе понуђача или подизвођач</w:t>
      </w:r>
      <w:r w:rsidRPr="00816888">
        <w:rPr>
          <w:rFonts w:cs="Arial"/>
          <w:sz w:val="24"/>
          <w:szCs w:val="24"/>
        </w:rPr>
        <w:t>)</w:t>
      </w:r>
    </w:p>
    <w:p w14:paraId="45A39FF7" w14:textId="77777777" w:rsidR="00816888" w:rsidRPr="00816888" w:rsidRDefault="00816888" w:rsidP="00816888">
      <w:pPr>
        <w:spacing w:before="0"/>
        <w:rPr>
          <w:rFonts w:cs="Arial"/>
          <w:sz w:val="24"/>
          <w:szCs w:val="24"/>
        </w:rPr>
      </w:pPr>
      <w:r w:rsidRPr="00816888">
        <w:rPr>
          <w:rFonts w:cs="Arial"/>
          <w:sz w:val="24"/>
          <w:szCs w:val="24"/>
        </w:rPr>
        <w:t>2б)</w:t>
      </w:r>
      <w:r w:rsidR="00FD2693">
        <w:rPr>
          <w:rFonts w:cs="Arial"/>
          <w:sz w:val="24"/>
          <w:szCs w:val="24"/>
          <w:lang w:val="sr-Cyrl-RS"/>
        </w:rPr>
        <w:t xml:space="preserve">   </w:t>
      </w:r>
      <w:r w:rsidRPr="00816888">
        <w:rPr>
          <w:rFonts w:cs="Arial"/>
          <w:sz w:val="24"/>
          <w:szCs w:val="24"/>
        </w:rPr>
        <w:t>_______</w:t>
      </w:r>
      <w:r w:rsidR="00FD2693">
        <w:rPr>
          <w:rFonts w:cs="Arial"/>
          <w:sz w:val="24"/>
          <w:szCs w:val="24"/>
        </w:rPr>
        <w:t>_______________</w:t>
      </w:r>
      <w:proofErr w:type="gramStart"/>
      <w:r w:rsidR="00FD2693">
        <w:rPr>
          <w:rFonts w:cs="Arial"/>
          <w:sz w:val="24"/>
          <w:szCs w:val="24"/>
        </w:rPr>
        <w:t xml:space="preserve">_ </w:t>
      </w:r>
      <w:r w:rsidR="00FD2693">
        <w:rPr>
          <w:rFonts w:cs="Arial"/>
          <w:sz w:val="24"/>
          <w:szCs w:val="24"/>
          <w:lang w:val="sr-Cyrl-RS"/>
        </w:rPr>
        <w:t xml:space="preserve"> </w:t>
      </w:r>
      <w:r w:rsidRPr="00816888">
        <w:rPr>
          <w:rFonts w:cs="Arial"/>
          <w:sz w:val="24"/>
          <w:szCs w:val="24"/>
        </w:rPr>
        <w:t>из</w:t>
      </w:r>
      <w:proofErr w:type="gramEnd"/>
      <w:r w:rsidRPr="00816888">
        <w:rPr>
          <w:rFonts w:cs="Arial"/>
          <w:sz w:val="24"/>
          <w:szCs w:val="24"/>
        </w:rPr>
        <w:tab/>
        <w:t>_____________, улица</w:t>
      </w:r>
    </w:p>
    <w:p w14:paraId="313CB2C7" w14:textId="77777777" w:rsidR="00816888" w:rsidRPr="00816888" w:rsidRDefault="00816888" w:rsidP="00816888">
      <w:pPr>
        <w:spacing w:before="0"/>
        <w:rPr>
          <w:rFonts w:cs="Arial"/>
          <w:sz w:val="24"/>
          <w:szCs w:val="24"/>
        </w:rPr>
      </w:pPr>
      <w:r w:rsidRPr="00816888">
        <w:rPr>
          <w:rFonts w:cs="Arial"/>
          <w:sz w:val="24"/>
          <w:szCs w:val="24"/>
        </w:rPr>
        <w:t xml:space="preserve"> ___________________ </w:t>
      </w:r>
      <w:proofErr w:type="gramStart"/>
      <w:r w:rsidRPr="00816888">
        <w:rPr>
          <w:rFonts w:cs="Arial"/>
          <w:sz w:val="24"/>
          <w:szCs w:val="24"/>
        </w:rPr>
        <w:t>бр</w:t>
      </w:r>
      <w:proofErr w:type="gramEnd"/>
      <w:r w:rsidRPr="00816888">
        <w:rPr>
          <w:rFonts w:cs="Arial"/>
          <w:sz w:val="24"/>
          <w:szCs w:val="24"/>
        </w:rPr>
        <w:t xml:space="preserve">. ___, ПИБ: _____________, матични број _____________, </w:t>
      </w:r>
    </w:p>
    <w:p w14:paraId="00A3534A" w14:textId="77777777" w:rsidR="00816888" w:rsidRPr="00816888" w:rsidRDefault="00816888" w:rsidP="00816888">
      <w:pPr>
        <w:spacing w:before="0"/>
        <w:rPr>
          <w:rFonts w:cs="Arial"/>
          <w:sz w:val="24"/>
          <w:szCs w:val="24"/>
        </w:rPr>
      </w:pPr>
      <w:r w:rsidRPr="00816888">
        <w:rPr>
          <w:rFonts w:cs="Arial"/>
          <w:sz w:val="24"/>
          <w:szCs w:val="24"/>
        </w:rPr>
        <w:t>Текући рачун ____________, банка _____________</w:t>
      </w:r>
      <w:proofErr w:type="gramStart"/>
      <w:r w:rsidRPr="00816888">
        <w:rPr>
          <w:rFonts w:cs="Arial"/>
          <w:sz w:val="24"/>
          <w:szCs w:val="24"/>
        </w:rPr>
        <w:t>_ ,кога</w:t>
      </w:r>
      <w:proofErr w:type="gramEnd"/>
      <w:r w:rsidRPr="00816888">
        <w:rPr>
          <w:rFonts w:cs="Arial"/>
          <w:sz w:val="24"/>
          <w:szCs w:val="24"/>
        </w:rPr>
        <w:t xml:space="preserve">  заступа _______________________, (</w:t>
      </w:r>
      <w:r w:rsidRPr="00816888">
        <w:rPr>
          <w:rFonts w:cs="Arial"/>
          <w:color w:val="00B0F0"/>
          <w:sz w:val="24"/>
          <w:szCs w:val="24"/>
        </w:rPr>
        <w:t>члан групе понуђача или подизвођач</w:t>
      </w:r>
      <w:r w:rsidRPr="00816888">
        <w:rPr>
          <w:rFonts w:cs="Arial"/>
          <w:sz w:val="24"/>
          <w:szCs w:val="24"/>
        </w:rPr>
        <w:t>)</w:t>
      </w:r>
    </w:p>
    <w:p w14:paraId="14BEECF1" w14:textId="77777777" w:rsidR="00816888" w:rsidRPr="00816888" w:rsidRDefault="00816888" w:rsidP="00816888">
      <w:pPr>
        <w:spacing w:before="0"/>
        <w:rPr>
          <w:rFonts w:cs="Arial"/>
          <w:sz w:val="24"/>
          <w:szCs w:val="24"/>
        </w:rPr>
      </w:pPr>
    </w:p>
    <w:p w14:paraId="7B948FB9" w14:textId="77777777" w:rsidR="00816888" w:rsidRPr="00816888" w:rsidRDefault="00816888" w:rsidP="00816888">
      <w:pPr>
        <w:spacing w:before="0"/>
        <w:rPr>
          <w:rFonts w:cs="Arial"/>
          <w:sz w:val="24"/>
          <w:szCs w:val="24"/>
        </w:rPr>
      </w:pPr>
      <w:r w:rsidRPr="00816888">
        <w:rPr>
          <w:rFonts w:cs="Arial"/>
          <w:sz w:val="24"/>
          <w:szCs w:val="24"/>
        </w:rPr>
        <w:t>(</w:t>
      </w:r>
      <w:proofErr w:type="gramStart"/>
      <w:r w:rsidRPr="00816888">
        <w:rPr>
          <w:rFonts w:cs="Arial"/>
          <w:sz w:val="24"/>
          <w:szCs w:val="24"/>
        </w:rPr>
        <w:t>у</w:t>
      </w:r>
      <w:proofErr w:type="gramEnd"/>
      <w:r w:rsidRPr="00816888">
        <w:rPr>
          <w:rFonts w:cs="Arial"/>
          <w:sz w:val="24"/>
          <w:szCs w:val="24"/>
        </w:rPr>
        <w:t xml:space="preserve"> даљем тексту заједно: Уговорне стране)</w:t>
      </w:r>
    </w:p>
    <w:p w14:paraId="0D5A9E10" w14:textId="77777777" w:rsidR="00816888" w:rsidRPr="00816888" w:rsidRDefault="00816888" w:rsidP="00816888">
      <w:pPr>
        <w:spacing w:before="0"/>
        <w:rPr>
          <w:rFonts w:cs="Arial"/>
          <w:sz w:val="24"/>
          <w:szCs w:val="24"/>
        </w:rPr>
      </w:pPr>
    </w:p>
    <w:p w14:paraId="686E929E" w14:textId="77777777" w:rsidR="00816888" w:rsidRPr="00816888" w:rsidRDefault="00816888" w:rsidP="00816888">
      <w:pPr>
        <w:spacing w:before="0"/>
        <w:rPr>
          <w:rFonts w:cs="Arial"/>
          <w:sz w:val="24"/>
          <w:szCs w:val="24"/>
        </w:rPr>
      </w:pPr>
    </w:p>
    <w:p w14:paraId="74FBAA30" w14:textId="77777777" w:rsidR="00816888" w:rsidRPr="00816888" w:rsidRDefault="00816888" w:rsidP="00816888">
      <w:pPr>
        <w:spacing w:before="0"/>
        <w:rPr>
          <w:rFonts w:cs="Arial"/>
          <w:sz w:val="24"/>
          <w:szCs w:val="24"/>
        </w:rPr>
      </w:pPr>
      <w:proofErr w:type="gramStart"/>
      <w:r w:rsidRPr="00816888">
        <w:rPr>
          <w:rFonts w:cs="Arial"/>
          <w:sz w:val="24"/>
          <w:szCs w:val="24"/>
        </w:rPr>
        <w:t>закључиле</w:t>
      </w:r>
      <w:proofErr w:type="gramEnd"/>
      <w:r w:rsidRPr="00816888">
        <w:rPr>
          <w:rFonts w:cs="Arial"/>
          <w:sz w:val="24"/>
          <w:szCs w:val="24"/>
        </w:rPr>
        <w:t xml:space="preserve"> су у Београду, дана __________.године следећи:</w:t>
      </w:r>
    </w:p>
    <w:p w14:paraId="75BCD7C3" w14:textId="77777777" w:rsidR="00AD1279" w:rsidRPr="00816888" w:rsidRDefault="00AD1279" w:rsidP="00AD1279">
      <w:pPr>
        <w:spacing w:before="0"/>
        <w:rPr>
          <w:rFonts w:cs="Arial"/>
          <w:sz w:val="24"/>
          <w:szCs w:val="24"/>
        </w:rPr>
      </w:pPr>
    </w:p>
    <w:p w14:paraId="3301E236" w14:textId="0D735572" w:rsidR="00EE793E" w:rsidRPr="00EE793E" w:rsidRDefault="00AD1279" w:rsidP="004B0344">
      <w:pPr>
        <w:spacing w:before="0"/>
        <w:rPr>
          <w:rFonts w:cs="Arial"/>
          <w:sz w:val="24"/>
          <w:szCs w:val="24"/>
        </w:rPr>
      </w:pPr>
      <w:r w:rsidRPr="00816888">
        <w:rPr>
          <w:rFonts w:cs="Arial"/>
          <w:sz w:val="24"/>
          <w:szCs w:val="24"/>
        </w:rPr>
        <w:tab/>
      </w:r>
    </w:p>
    <w:p w14:paraId="6A4FF414" w14:textId="7777777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18538187" w14:textId="77777777" w:rsidR="00EE793E" w:rsidRPr="00EE793E" w:rsidRDefault="00EE793E" w:rsidP="00EE793E">
      <w:pPr>
        <w:pStyle w:val="KDParagraf"/>
        <w:spacing w:before="0"/>
        <w:rPr>
          <w:rFonts w:cs="Arial"/>
          <w:sz w:val="24"/>
          <w:szCs w:val="24"/>
        </w:rPr>
      </w:pPr>
    </w:p>
    <w:p w14:paraId="569CDED9" w14:textId="77777777" w:rsidR="00EE793E" w:rsidRPr="00EE793E" w:rsidRDefault="00EE793E" w:rsidP="00EE793E">
      <w:pPr>
        <w:pStyle w:val="KDParagraf"/>
        <w:spacing w:before="0"/>
        <w:rPr>
          <w:rFonts w:cs="Arial"/>
          <w:sz w:val="24"/>
          <w:szCs w:val="24"/>
        </w:rPr>
      </w:pPr>
    </w:p>
    <w:p w14:paraId="5B1E1D9F" w14:textId="77777777" w:rsidR="00EE793E" w:rsidRPr="00EC1244" w:rsidRDefault="00EE793E" w:rsidP="00EE793E">
      <w:pPr>
        <w:pStyle w:val="KDParagraf"/>
        <w:spacing w:before="0"/>
        <w:rPr>
          <w:rFonts w:cs="Arial"/>
          <w:b/>
          <w:sz w:val="24"/>
          <w:szCs w:val="24"/>
        </w:rPr>
      </w:pPr>
      <w:r w:rsidRPr="00EC1244">
        <w:rPr>
          <w:rFonts w:cs="Arial"/>
          <w:b/>
          <w:sz w:val="24"/>
          <w:szCs w:val="24"/>
        </w:rPr>
        <w:t>УВОДНЕ ОДРЕДБЕ</w:t>
      </w:r>
    </w:p>
    <w:p w14:paraId="2D634118" w14:textId="77777777" w:rsidR="00EE793E" w:rsidRPr="00EE793E" w:rsidRDefault="00EE793E" w:rsidP="00EE793E">
      <w:pPr>
        <w:pStyle w:val="KDParagraf"/>
        <w:spacing w:before="0"/>
        <w:rPr>
          <w:rFonts w:cs="Arial"/>
          <w:sz w:val="24"/>
          <w:szCs w:val="24"/>
        </w:rPr>
      </w:pPr>
    </w:p>
    <w:p w14:paraId="53C4F183" w14:textId="77777777" w:rsidR="0017283C" w:rsidRDefault="0017283C" w:rsidP="0017283C">
      <w:pPr>
        <w:pStyle w:val="KDParagraf"/>
        <w:spacing w:before="0"/>
        <w:rPr>
          <w:rFonts w:cs="Arial"/>
          <w:sz w:val="24"/>
          <w:szCs w:val="24"/>
        </w:rPr>
      </w:pPr>
      <w:r w:rsidRPr="0017283C">
        <w:rPr>
          <w:rFonts w:cs="Arial"/>
          <w:sz w:val="24"/>
          <w:szCs w:val="24"/>
        </w:rPr>
        <w:t>Уговорне стране констатују:</w:t>
      </w:r>
    </w:p>
    <w:p w14:paraId="4572067B" w14:textId="77777777" w:rsidR="0017283C" w:rsidRPr="0017283C" w:rsidRDefault="0017283C" w:rsidP="0017283C">
      <w:pPr>
        <w:pStyle w:val="KDParagraf"/>
        <w:spacing w:before="0"/>
        <w:rPr>
          <w:rFonts w:cs="Arial"/>
          <w:sz w:val="24"/>
          <w:szCs w:val="24"/>
        </w:rPr>
      </w:pPr>
    </w:p>
    <w:p w14:paraId="426F78FF" w14:textId="4FFD7403" w:rsidR="0017283C" w:rsidRPr="0017283C" w:rsidRDefault="0017283C" w:rsidP="006640E1">
      <w:pPr>
        <w:pStyle w:val="KDParagraf"/>
        <w:tabs>
          <w:tab w:val="left" w:pos="7740"/>
        </w:tabs>
        <w:spacing w:before="0"/>
        <w:rPr>
          <w:rFonts w:cs="Arial"/>
          <w:sz w:val="24"/>
          <w:szCs w:val="24"/>
        </w:rPr>
      </w:pPr>
      <w:r w:rsidRPr="0017283C">
        <w:rPr>
          <w:rFonts w:cs="Arial"/>
          <w:sz w:val="24"/>
          <w:szCs w:val="24"/>
        </w:rPr>
        <w:t>•</w:t>
      </w:r>
      <w:r w:rsidRPr="0017283C">
        <w:rPr>
          <w:rFonts w:cs="Arial"/>
          <w:sz w:val="24"/>
          <w:szCs w:val="24"/>
        </w:rPr>
        <w:tab/>
      </w:r>
      <w:proofErr w:type="gramStart"/>
      <w:r w:rsidRPr="0017283C">
        <w:rPr>
          <w:rFonts w:cs="Arial"/>
          <w:sz w:val="24"/>
          <w:szCs w:val="24"/>
        </w:rPr>
        <w:t>да</w:t>
      </w:r>
      <w:proofErr w:type="gramEnd"/>
      <w:r w:rsidRPr="0017283C">
        <w:rPr>
          <w:rFonts w:cs="Arial"/>
          <w:sz w:val="24"/>
          <w:szCs w:val="24"/>
        </w:rPr>
        <w:t xml:space="preserve"> је Наручилац у складу са Конкурсном документацијом а сагласно члану 32. </w:t>
      </w:r>
      <w:proofErr w:type="gramStart"/>
      <w:r w:rsidRPr="0017283C">
        <w:rPr>
          <w:rFonts w:cs="Arial"/>
          <w:sz w:val="24"/>
          <w:szCs w:val="24"/>
        </w:rPr>
        <w:t>и</w:t>
      </w:r>
      <w:proofErr w:type="gramEnd"/>
      <w:r w:rsidRPr="0017283C">
        <w:rPr>
          <w:rFonts w:cs="Arial"/>
          <w:sz w:val="24"/>
          <w:szCs w:val="24"/>
        </w:rPr>
        <w:t xml:space="preserve"> 40. Закона о јавним набавкама („Сл.гласник РС“, бр.124/2012,14/2015 и 68/2015) (даље Закон) спровео отворени поступак </w:t>
      </w:r>
      <w:r w:rsidRPr="00EE3753">
        <w:rPr>
          <w:rFonts w:cs="Arial"/>
          <w:sz w:val="24"/>
          <w:szCs w:val="24"/>
          <w:lang w:val="sr-Cyrl-RS"/>
        </w:rPr>
        <w:t>јавне</w:t>
      </w:r>
      <w:r>
        <w:rPr>
          <w:rFonts w:cs="Arial"/>
          <w:sz w:val="24"/>
          <w:szCs w:val="24"/>
          <w:lang w:val="sr-Cyrl-RS"/>
        </w:rPr>
        <w:t xml:space="preserve"> набавке </w:t>
      </w:r>
      <w:r w:rsidRPr="0017283C">
        <w:rPr>
          <w:rFonts w:cs="Arial"/>
          <w:sz w:val="24"/>
          <w:szCs w:val="24"/>
        </w:rPr>
        <w:t>ради закључења Оквирног споразума са једним</w:t>
      </w:r>
      <w:r w:rsidRPr="0017283C">
        <w:rPr>
          <w:rFonts w:cs="Arial"/>
          <w:color w:val="00B0F0"/>
          <w:sz w:val="24"/>
          <w:szCs w:val="24"/>
        </w:rPr>
        <w:t xml:space="preserve"> </w:t>
      </w:r>
      <w:r w:rsidRPr="0017283C">
        <w:rPr>
          <w:rFonts w:cs="Arial"/>
          <w:sz w:val="24"/>
          <w:szCs w:val="24"/>
        </w:rPr>
        <w:t>понуђачем</w:t>
      </w:r>
      <w:r w:rsidRPr="0017283C">
        <w:rPr>
          <w:rFonts w:cs="Arial"/>
          <w:color w:val="00B0F0"/>
          <w:sz w:val="24"/>
          <w:szCs w:val="24"/>
        </w:rPr>
        <w:t xml:space="preserve"> </w:t>
      </w:r>
      <w:r w:rsidRPr="0017283C">
        <w:rPr>
          <w:rFonts w:cs="Arial"/>
          <w:sz w:val="24"/>
          <w:szCs w:val="24"/>
        </w:rPr>
        <w:t xml:space="preserve">на </w:t>
      </w:r>
      <w:r w:rsidR="003032C8">
        <w:rPr>
          <w:rFonts w:cs="Arial"/>
          <w:sz w:val="24"/>
          <w:szCs w:val="24"/>
        </w:rPr>
        <w:t>период од једне године</w:t>
      </w:r>
      <w:r w:rsidRPr="0017283C">
        <w:rPr>
          <w:rFonts w:cs="Arial"/>
          <w:color w:val="00B0F0"/>
          <w:sz w:val="24"/>
          <w:szCs w:val="24"/>
        </w:rPr>
        <w:t xml:space="preserve"> </w:t>
      </w:r>
      <w:r w:rsidRPr="0017283C">
        <w:rPr>
          <w:rFonts w:cs="Arial"/>
          <w:sz w:val="24"/>
          <w:szCs w:val="24"/>
        </w:rPr>
        <w:t>бр.</w:t>
      </w:r>
      <w:r w:rsidR="00EE3753">
        <w:rPr>
          <w:rFonts w:cs="Arial"/>
          <w:sz w:val="24"/>
          <w:szCs w:val="24"/>
          <w:lang w:val="sr-Cyrl-RS"/>
        </w:rPr>
        <w:t xml:space="preserve"> </w:t>
      </w:r>
      <w:r w:rsidR="00EE3753">
        <w:rPr>
          <w:rFonts w:cs="Arial"/>
          <w:sz w:val="24"/>
          <w:szCs w:val="24"/>
        </w:rPr>
        <w:t xml:space="preserve">ЈН </w:t>
      </w:r>
      <w:r w:rsidRPr="0017283C">
        <w:rPr>
          <w:rFonts w:cs="Arial"/>
          <w:sz w:val="24"/>
          <w:szCs w:val="24"/>
        </w:rPr>
        <w:t>____________</w:t>
      </w:r>
      <w:r w:rsidR="00EE3753">
        <w:rPr>
          <w:rFonts w:cs="Arial"/>
          <w:sz w:val="24"/>
          <w:szCs w:val="24"/>
          <w:lang w:val="sr-Cyrl-RS"/>
        </w:rPr>
        <w:t xml:space="preserve"> </w:t>
      </w:r>
      <w:r w:rsidRPr="0017283C">
        <w:rPr>
          <w:rFonts w:cs="Arial"/>
          <w:sz w:val="24"/>
          <w:szCs w:val="24"/>
        </w:rPr>
        <w:t xml:space="preserve">ради набавке </w:t>
      </w:r>
      <w:r>
        <w:rPr>
          <w:rFonts w:cs="Arial"/>
          <w:sz w:val="24"/>
          <w:szCs w:val="24"/>
          <w:lang w:val="sr-Cyrl-RS"/>
        </w:rPr>
        <w:t>услуга</w:t>
      </w:r>
      <w:r w:rsidRPr="0017283C">
        <w:rPr>
          <w:rFonts w:cs="Arial"/>
          <w:sz w:val="24"/>
          <w:szCs w:val="24"/>
        </w:rPr>
        <w:t xml:space="preserve"> и то ______________</w:t>
      </w:r>
    </w:p>
    <w:p w14:paraId="45CE43D5" w14:textId="150D0BD0" w:rsidR="00F42E13" w:rsidRDefault="0017283C" w:rsidP="0017283C">
      <w:pPr>
        <w:pStyle w:val="KDParagraf"/>
        <w:spacing w:before="0"/>
        <w:rPr>
          <w:rFonts w:cs="Arial"/>
          <w:sz w:val="24"/>
          <w:szCs w:val="24"/>
        </w:rPr>
      </w:pPr>
      <w:r w:rsidRPr="0017283C">
        <w:rPr>
          <w:rFonts w:cs="Arial"/>
          <w:sz w:val="24"/>
          <w:szCs w:val="24"/>
        </w:rPr>
        <w:lastRenderedPageBreak/>
        <w:t>•</w:t>
      </w:r>
      <w:r w:rsidRPr="0017283C">
        <w:rPr>
          <w:rFonts w:cs="Arial"/>
          <w:sz w:val="24"/>
          <w:szCs w:val="24"/>
        </w:rPr>
        <w:tab/>
      </w:r>
      <w:proofErr w:type="gramStart"/>
      <w:r w:rsidRPr="0017283C">
        <w:rPr>
          <w:rFonts w:cs="Arial"/>
          <w:sz w:val="24"/>
          <w:szCs w:val="24"/>
        </w:rPr>
        <w:t>да</w:t>
      </w:r>
      <w:proofErr w:type="gramEnd"/>
      <w:r w:rsidRPr="0017283C">
        <w:rPr>
          <w:rFonts w:cs="Arial"/>
          <w:sz w:val="24"/>
          <w:szCs w:val="24"/>
        </w:rPr>
        <w:t xml:space="preserve">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29B68C98" w14:textId="77777777" w:rsidR="00F42E13" w:rsidRDefault="00F42E13" w:rsidP="00F42E13">
      <w:pPr>
        <w:pStyle w:val="KDParagraf"/>
        <w:spacing w:before="0"/>
        <w:rPr>
          <w:rFonts w:cs="Arial"/>
          <w:sz w:val="24"/>
          <w:szCs w:val="24"/>
        </w:rPr>
      </w:pPr>
    </w:p>
    <w:p w14:paraId="37BE41AF" w14:textId="6DDF6A56" w:rsidR="00F42E13" w:rsidRPr="009F4645" w:rsidRDefault="00F42E13" w:rsidP="006120FC">
      <w:pPr>
        <w:pStyle w:val="KDParagraf"/>
        <w:numPr>
          <w:ilvl w:val="0"/>
          <w:numId w:val="25"/>
        </w:numPr>
        <w:spacing w:before="0"/>
        <w:ind w:left="426" w:hanging="426"/>
        <w:rPr>
          <w:rFonts w:cs="Arial"/>
          <w:color w:val="00B0F0"/>
          <w:sz w:val="24"/>
          <w:szCs w:val="24"/>
        </w:rPr>
      </w:pPr>
      <w:r w:rsidRPr="00BE6857">
        <w:rPr>
          <w:rFonts w:cs="Arial"/>
          <w:color w:val="00B0F0"/>
          <w:sz w:val="24"/>
          <w:szCs w:val="24"/>
          <w:lang w:val="ru-RU"/>
        </w:rPr>
        <w:t>(</w:t>
      </w:r>
      <w:r w:rsidRPr="00BE6857">
        <w:rPr>
          <w:rFonts w:cs="Arial"/>
          <w:i/>
          <w:color w:val="00B0F0"/>
          <w:sz w:val="24"/>
          <w:szCs w:val="24"/>
          <w:lang w:val="ru-RU"/>
        </w:rPr>
        <w:t xml:space="preserve">да је </w:t>
      </w:r>
      <w:r>
        <w:rPr>
          <w:rFonts w:cs="Arial"/>
          <w:i/>
          <w:color w:val="00B0F0"/>
          <w:sz w:val="24"/>
          <w:szCs w:val="24"/>
          <w:lang w:val="ru-RU"/>
        </w:rPr>
        <w:t xml:space="preserve">Понуђач </w:t>
      </w:r>
      <w:r w:rsidRPr="00BE6857">
        <w:rPr>
          <w:rFonts w:cs="Arial"/>
          <w:i/>
          <w:color w:val="00B0F0"/>
          <w:sz w:val="24"/>
          <w:szCs w:val="24"/>
          <w:lang w:val="ru-RU"/>
        </w:rPr>
        <w:t xml:space="preserve">на основу члана 40 а. Закона на основу упућеног позива доставио понуду бр. </w:t>
      </w:r>
      <w:r w:rsidRPr="0031707C">
        <w:rPr>
          <w:rFonts w:cs="Arial"/>
          <w:i/>
          <w:color w:val="00B0F0"/>
          <w:sz w:val="24"/>
          <w:szCs w:val="24"/>
        </w:rPr>
        <w:t>_________ од _________)</w:t>
      </w:r>
    </w:p>
    <w:p w14:paraId="6E23BCD3" w14:textId="77777777" w:rsidR="00F42E13" w:rsidRPr="0017283C" w:rsidRDefault="00F42E13" w:rsidP="00F42E13">
      <w:pPr>
        <w:pStyle w:val="KDParagraf"/>
        <w:spacing w:before="0"/>
        <w:ind w:left="720"/>
        <w:rPr>
          <w:rFonts w:cs="Arial"/>
          <w:sz w:val="24"/>
          <w:szCs w:val="24"/>
        </w:rPr>
      </w:pPr>
    </w:p>
    <w:p w14:paraId="0CE7307B" w14:textId="77777777" w:rsidR="0017283C" w:rsidRPr="0017283C" w:rsidRDefault="00FD2693" w:rsidP="0017283C">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да</w:t>
      </w:r>
      <w:proofErr w:type="gramEnd"/>
      <w:r>
        <w:rPr>
          <w:rFonts w:cs="Arial"/>
          <w:sz w:val="24"/>
          <w:szCs w:val="24"/>
        </w:rPr>
        <w:t xml:space="preserve"> Понуда Понуђача</w:t>
      </w:r>
      <w:r w:rsidR="0017283C" w:rsidRPr="0017283C">
        <w:rPr>
          <w:rFonts w:cs="Arial"/>
          <w:sz w:val="24"/>
          <w:szCs w:val="24"/>
        </w:rPr>
        <w:t>,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14:paraId="1C3B92E9" w14:textId="15318B9E" w:rsidR="0017283C" w:rsidRPr="0017283C" w:rsidRDefault="0017283C" w:rsidP="0017283C">
      <w:pPr>
        <w:pStyle w:val="KDParagraf"/>
        <w:spacing w:before="0"/>
        <w:rPr>
          <w:rFonts w:cs="Arial"/>
          <w:sz w:val="24"/>
          <w:szCs w:val="24"/>
        </w:rPr>
      </w:pPr>
      <w:r w:rsidRPr="0017283C">
        <w:rPr>
          <w:rFonts w:cs="Arial"/>
          <w:sz w:val="24"/>
          <w:szCs w:val="24"/>
        </w:rPr>
        <w:t>•</w:t>
      </w:r>
      <w:r w:rsidRPr="0017283C">
        <w:rPr>
          <w:rFonts w:cs="Arial"/>
          <w:sz w:val="24"/>
          <w:szCs w:val="24"/>
        </w:rPr>
        <w:tab/>
      </w:r>
      <w:proofErr w:type="gramStart"/>
      <w:r w:rsidRPr="0017283C">
        <w:rPr>
          <w:rFonts w:cs="Arial"/>
          <w:sz w:val="24"/>
          <w:szCs w:val="24"/>
        </w:rPr>
        <w:t>да</w:t>
      </w:r>
      <w:proofErr w:type="gramEnd"/>
      <w:r w:rsidRPr="0017283C">
        <w:rPr>
          <w:rFonts w:cs="Arial"/>
          <w:sz w:val="24"/>
          <w:szCs w:val="24"/>
        </w:rPr>
        <w:t xml:space="preserve"> је Наручилац својом Одлуком о закључењу оквирног споразума </w:t>
      </w:r>
      <w:r w:rsidR="00F42E13" w:rsidRPr="00BE6857">
        <w:rPr>
          <w:rFonts w:cs="Arial"/>
          <w:i/>
          <w:color w:val="00B0F0"/>
          <w:sz w:val="24"/>
          <w:szCs w:val="24"/>
          <w:lang w:val="ru-RU"/>
        </w:rPr>
        <w:t>(Одлуком о додели уговора – у случају из члана 40а</w:t>
      </w:r>
      <w:r w:rsidR="00F42E13" w:rsidRPr="00BE6857">
        <w:rPr>
          <w:rFonts w:cs="Arial"/>
          <w:sz w:val="24"/>
          <w:szCs w:val="24"/>
          <w:lang w:val="ru-RU"/>
        </w:rPr>
        <w:t xml:space="preserve">) </w:t>
      </w:r>
      <w:r w:rsidRPr="0017283C">
        <w:rPr>
          <w:rFonts w:cs="Arial"/>
          <w:sz w:val="24"/>
          <w:szCs w:val="24"/>
        </w:rPr>
        <w:t xml:space="preserve">бр. ____________ </w:t>
      </w:r>
      <w:proofErr w:type="gramStart"/>
      <w:r w:rsidRPr="0017283C">
        <w:rPr>
          <w:rFonts w:cs="Arial"/>
          <w:sz w:val="24"/>
          <w:szCs w:val="24"/>
        </w:rPr>
        <w:t>од</w:t>
      </w:r>
      <w:proofErr w:type="gramEnd"/>
      <w:r w:rsidRPr="0017283C">
        <w:rPr>
          <w:rFonts w:cs="Arial"/>
          <w:sz w:val="24"/>
          <w:szCs w:val="24"/>
        </w:rPr>
        <w:t xml:space="preserve"> __.__.___. </w:t>
      </w:r>
      <w:proofErr w:type="gramStart"/>
      <w:r w:rsidRPr="0017283C">
        <w:rPr>
          <w:rFonts w:cs="Arial"/>
          <w:sz w:val="24"/>
          <w:szCs w:val="24"/>
        </w:rPr>
        <w:t>године</w:t>
      </w:r>
      <w:proofErr w:type="gramEnd"/>
      <w:r w:rsidRPr="0017283C">
        <w:rPr>
          <w:rFonts w:cs="Arial"/>
          <w:sz w:val="24"/>
          <w:szCs w:val="24"/>
        </w:rPr>
        <w:t xml:space="preserve"> изабрао понуду Понуђача</w:t>
      </w:r>
    </w:p>
    <w:p w14:paraId="347FBF46" w14:textId="77777777" w:rsidR="0017283C" w:rsidRDefault="0017283C" w:rsidP="0017283C">
      <w:pPr>
        <w:pStyle w:val="KDParagraf"/>
        <w:spacing w:before="0"/>
        <w:rPr>
          <w:rFonts w:cs="Arial"/>
          <w:sz w:val="24"/>
          <w:szCs w:val="24"/>
        </w:rPr>
      </w:pPr>
      <w:r w:rsidRPr="0017283C">
        <w:rPr>
          <w:rFonts w:cs="Arial"/>
          <w:sz w:val="24"/>
          <w:szCs w:val="24"/>
        </w:rPr>
        <w:t>•</w:t>
      </w:r>
      <w:r w:rsidRPr="0017283C">
        <w:rPr>
          <w:rFonts w:cs="Arial"/>
          <w:sz w:val="24"/>
          <w:szCs w:val="24"/>
        </w:rPr>
        <w:tab/>
      </w:r>
      <w:proofErr w:type="gramStart"/>
      <w:r w:rsidRPr="0017283C">
        <w:rPr>
          <w:rFonts w:cs="Arial"/>
          <w:sz w:val="24"/>
          <w:szCs w:val="24"/>
        </w:rPr>
        <w:t>да</w:t>
      </w:r>
      <w:proofErr w:type="gramEnd"/>
      <w:r w:rsidRPr="0017283C">
        <w:rPr>
          <w:rFonts w:cs="Arial"/>
          <w:sz w:val="24"/>
          <w:szCs w:val="24"/>
        </w:rPr>
        <w:t xml:space="preserve"> по исказаној потреби, сачињава овај Уговор о јавној набавци који се закључује на основу Оквирног споразума бр._______________ од _______</w:t>
      </w:r>
    </w:p>
    <w:p w14:paraId="23D9B6F9" w14:textId="77777777" w:rsidR="0017283C" w:rsidRPr="0017283C" w:rsidRDefault="0017283C" w:rsidP="0017283C">
      <w:pPr>
        <w:pStyle w:val="KDParagraf"/>
        <w:spacing w:before="0"/>
        <w:rPr>
          <w:rFonts w:cs="Arial"/>
          <w:sz w:val="24"/>
          <w:szCs w:val="24"/>
        </w:rPr>
      </w:pPr>
    </w:p>
    <w:p w14:paraId="724D406D"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18AD8ADD" w14:textId="77777777" w:rsidR="000A57D7" w:rsidRPr="00C64A78" w:rsidRDefault="000A57D7" w:rsidP="00EE793E">
      <w:pPr>
        <w:pStyle w:val="KDParagraf"/>
        <w:spacing w:before="0"/>
        <w:rPr>
          <w:rFonts w:cs="Arial"/>
          <w:b/>
          <w:sz w:val="24"/>
          <w:szCs w:val="24"/>
        </w:rPr>
      </w:pPr>
    </w:p>
    <w:p w14:paraId="54B4FE1A" w14:textId="77777777" w:rsidR="00EE793E" w:rsidRPr="00EE793E" w:rsidRDefault="00EE793E" w:rsidP="00EE793E">
      <w:pPr>
        <w:pStyle w:val="KDParagraf"/>
        <w:spacing w:before="0"/>
        <w:rPr>
          <w:rFonts w:cs="Arial"/>
          <w:sz w:val="24"/>
          <w:szCs w:val="24"/>
        </w:rPr>
      </w:pPr>
      <w:r w:rsidRPr="00C64A78">
        <w:rPr>
          <w:rFonts w:cs="Arial"/>
          <w:b/>
          <w:sz w:val="24"/>
          <w:szCs w:val="24"/>
        </w:rPr>
        <w:t>Члан 1</w:t>
      </w:r>
      <w:r w:rsidRPr="00EE793E">
        <w:rPr>
          <w:rFonts w:cs="Arial"/>
          <w:sz w:val="24"/>
          <w:szCs w:val="24"/>
        </w:rPr>
        <w:t>.</w:t>
      </w:r>
    </w:p>
    <w:p w14:paraId="3E84FFAA" w14:textId="77777777" w:rsidR="00EE793E" w:rsidRPr="00EE793E" w:rsidRDefault="00EE793E" w:rsidP="00EE793E">
      <w:pPr>
        <w:pStyle w:val="KDParagraf"/>
        <w:spacing w:before="0"/>
        <w:rPr>
          <w:rFonts w:cs="Arial"/>
          <w:sz w:val="24"/>
          <w:szCs w:val="24"/>
        </w:rPr>
      </w:pPr>
    </w:p>
    <w:p w14:paraId="31029264" w14:textId="6C1CC498" w:rsidR="00EE793E" w:rsidRPr="00EE793E" w:rsidRDefault="004B0344" w:rsidP="00EE793E">
      <w:pPr>
        <w:pStyle w:val="KDParagraf"/>
        <w:spacing w:before="0"/>
        <w:rPr>
          <w:rFonts w:cs="Arial"/>
          <w:sz w:val="24"/>
          <w:szCs w:val="24"/>
        </w:rPr>
      </w:pPr>
      <w:r w:rsidRPr="004B0344">
        <w:rPr>
          <w:rFonts w:cs="Arial"/>
          <w:sz w:val="24"/>
          <w:szCs w:val="24"/>
        </w:rPr>
        <w:t xml:space="preserve">Овим Уговором о пружању услуге </w:t>
      </w:r>
      <w:r w:rsidRPr="004B0344">
        <w:rPr>
          <w:rFonts w:cs="Arial"/>
          <w:sz w:val="24"/>
          <w:szCs w:val="24"/>
          <w:lang w:val="ru-RU"/>
        </w:rPr>
        <w:t>“</w:t>
      </w:r>
      <w:proofErr w:type="gramStart"/>
      <w:r w:rsidRPr="004B0344">
        <w:rPr>
          <w:rFonts w:cs="Arial"/>
          <w:sz w:val="24"/>
          <w:szCs w:val="24"/>
          <w:lang w:val="ru-RU"/>
        </w:rPr>
        <w:t>Израда  документације</w:t>
      </w:r>
      <w:proofErr w:type="gramEnd"/>
      <w:r w:rsidRPr="004B0344">
        <w:rPr>
          <w:rFonts w:cs="Arial"/>
          <w:sz w:val="24"/>
          <w:szCs w:val="24"/>
          <w:lang w:val="ru-RU"/>
        </w:rPr>
        <w:t xml:space="preserve"> за проглашење лучког подручја на локацији ТЕНТ А“ - </w:t>
      </w:r>
      <w:r w:rsidRPr="004B0344">
        <w:rPr>
          <w:rFonts w:cs="Arial"/>
          <w:sz w:val="24"/>
          <w:szCs w:val="24"/>
        </w:rPr>
        <w:t xml:space="preserve">(у даљем тексту: Уговор) Пружалац услуге се обавезује да за потребе Корисника услуге изврши и пружи услуга </w:t>
      </w:r>
      <w:r w:rsidRPr="004B0344">
        <w:rPr>
          <w:rFonts w:cs="Arial"/>
          <w:sz w:val="24"/>
          <w:szCs w:val="24"/>
          <w:lang w:val="ru-RU"/>
        </w:rPr>
        <w:t>“Израда  документације за проглашење лучког подручја на локацији ТЕНТ А</w:t>
      </w:r>
      <w:r w:rsidRPr="004B0344">
        <w:rPr>
          <w:rFonts w:cs="Arial"/>
          <w:b/>
          <w:sz w:val="24"/>
          <w:szCs w:val="24"/>
          <w:lang w:val="sr-Cyrl-CS"/>
        </w:rPr>
        <w:t xml:space="preserve"> </w:t>
      </w:r>
      <w:r w:rsidRPr="004B0344">
        <w:rPr>
          <w:rFonts w:cs="Arial"/>
          <w:sz w:val="24"/>
          <w:szCs w:val="24"/>
        </w:rPr>
        <w:t>(у даљем тексту: Услуга), 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14:paraId="4AB6DED1" w14:textId="77777777" w:rsidR="00EE793E" w:rsidRPr="00EE793E" w:rsidRDefault="00EE793E" w:rsidP="00EE793E">
      <w:pPr>
        <w:pStyle w:val="KDParagraf"/>
        <w:spacing w:before="0"/>
        <w:rPr>
          <w:rFonts w:cs="Arial"/>
          <w:sz w:val="24"/>
          <w:szCs w:val="24"/>
        </w:rPr>
      </w:pPr>
    </w:p>
    <w:p w14:paraId="648EE59E" w14:textId="77777777" w:rsidR="00EE793E" w:rsidRPr="00C64A78" w:rsidRDefault="00EE793E" w:rsidP="00EE793E">
      <w:pPr>
        <w:pStyle w:val="KDParagraf"/>
        <w:spacing w:before="0"/>
        <w:rPr>
          <w:rFonts w:cs="Arial"/>
          <w:b/>
          <w:sz w:val="24"/>
          <w:szCs w:val="24"/>
        </w:rPr>
      </w:pPr>
      <w:r w:rsidRPr="00C64A78">
        <w:rPr>
          <w:rFonts w:cs="Arial"/>
          <w:b/>
          <w:sz w:val="24"/>
          <w:szCs w:val="24"/>
        </w:rPr>
        <w:t>ЦЕНА</w:t>
      </w:r>
    </w:p>
    <w:p w14:paraId="590BDB9A" w14:textId="77777777" w:rsidR="00EE793E" w:rsidRPr="00EE793E" w:rsidRDefault="00EE793E" w:rsidP="00EE793E">
      <w:pPr>
        <w:pStyle w:val="KDParagraf"/>
        <w:spacing w:before="0"/>
        <w:rPr>
          <w:rFonts w:cs="Arial"/>
          <w:sz w:val="24"/>
          <w:szCs w:val="24"/>
        </w:rPr>
      </w:pPr>
    </w:p>
    <w:p w14:paraId="36F490CB" w14:textId="77777777" w:rsidR="00EE793E" w:rsidRPr="00EE793E" w:rsidRDefault="00EE793E" w:rsidP="00EE793E">
      <w:pPr>
        <w:pStyle w:val="KDParagraf"/>
        <w:spacing w:before="0"/>
        <w:rPr>
          <w:rFonts w:cs="Arial"/>
          <w:sz w:val="24"/>
          <w:szCs w:val="24"/>
        </w:rPr>
      </w:pPr>
      <w:r w:rsidRPr="00C64A78">
        <w:rPr>
          <w:rFonts w:cs="Arial"/>
          <w:b/>
          <w:sz w:val="24"/>
          <w:szCs w:val="24"/>
        </w:rPr>
        <w:t>Члан 2</w:t>
      </w:r>
      <w:r w:rsidRPr="00EE793E">
        <w:rPr>
          <w:rFonts w:cs="Arial"/>
          <w:sz w:val="24"/>
          <w:szCs w:val="24"/>
        </w:rPr>
        <w:t>.</w:t>
      </w:r>
    </w:p>
    <w:p w14:paraId="5F637A29" w14:textId="77777777" w:rsidR="00EE793E" w:rsidRPr="00EE793E" w:rsidRDefault="00EE793E" w:rsidP="00EE793E">
      <w:pPr>
        <w:pStyle w:val="KDParagraf"/>
        <w:spacing w:before="0"/>
        <w:rPr>
          <w:rFonts w:cs="Arial"/>
          <w:sz w:val="24"/>
          <w:szCs w:val="24"/>
        </w:rPr>
      </w:pPr>
    </w:p>
    <w:p w14:paraId="06525C80" w14:textId="5EF84132" w:rsidR="00EE793E" w:rsidRPr="00EE793E" w:rsidRDefault="00EE793E" w:rsidP="00EE793E">
      <w:pPr>
        <w:pStyle w:val="KDParagraf"/>
        <w:spacing w:before="0"/>
        <w:rPr>
          <w:rFonts w:cs="Arial"/>
          <w:sz w:val="24"/>
          <w:szCs w:val="24"/>
        </w:rPr>
      </w:pPr>
      <w:r w:rsidRPr="00EE793E">
        <w:rPr>
          <w:rFonts w:cs="Arial"/>
          <w:sz w:val="24"/>
          <w:szCs w:val="24"/>
        </w:rPr>
        <w:t xml:space="preserve">Цена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RSD/ЕUR, без пореза на додату вредност.</w:t>
      </w:r>
    </w:p>
    <w:p w14:paraId="0B154295" w14:textId="77777777" w:rsidR="000C4516" w:rsidRPr="00D85501" w:rsidRDefault="000C4516" w:rsidP="000C4516">
      <w:pPr>
        <w:tabs>
          <w:tab w:val="left" w:pos="1134"/>
        </w:tabs>
        <w:spacing w:before="0"/>
        <w:rPr>
          <w:rFonts w:cs="Arial"/>
          <w:sz w:val="24"/>
          <w:szCs w:val="24"/>
          <w:lang w:val="ru-RU"/>
        </w:rPr>
      </w:pPr>
      <w:r w:rsidRPr="00D85501">
        <w:rPr>
          <w:rFonts w:cs="Arial"/>
          <w:sz w:val="24"/>
          <w:szCs w:val="24"/>
          <w:lang w:val="ru-RU"/>
        </w:rPr>
        <w:t>Критеријум служи само за рангирање понуда а Оквирни споразум се закључује на процењену вредност набавке.</w:t>
      </w:r>
    </w:p>
    <w:p w14:paraId="49A814A3" w14:textId="77777777" w:rsidR="000C4516" w:rsidRPr="00B830C2" w:rsidRDefault="000C4516" w:rsidP="000C4516">
      <w:pPr>
        <w:tabs>
          <w:tab w:val="left" w:pos="567"/>
        </w:tabs>
        <w:spacing w:before="0"/>
        <w:rPr>
          <w:rFonts w:cs="Arial"/>
          <w:color w:val="000000" w:themeColor="text1"/>
          <w:sz w:val="24"/>
          <w:szCs w:val="24"/>
          <w:lang w:val="sr-Cyrl-CS"/>
        </w:rPr>
      </w:pPr>
    </w:p>
    <w:p w14:paraId="20B359AB" w14:textId="77777777" w:rsidR="00EE793E" w:rsidRPr="00EE793E" w:rsidRDefault="00EE793E" w:rsidP="00EE793E">
      <w:pPr>
        <w:pStyle w:val="KDParagraf"/>
        <w:spacing w:before="0"/>
        <w:rPr>
          <w:rFonts w:cs="Arial"/>
          <w:sz w:val="24"/>
          <w:szCs w:val="24"/>
        </w:rPr>
      </w:pPr>
    </w:p>
    <w:p w14:paraId="1B83AD52"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14:paraId="259CDF1C" w14:textId="77777777" w:rsidR="00EE793E" w:rsidRPr="00EE793E" w:rsidRDefault="00EE793E" w:rsidP="00EE793E">
      <w:pPr>
        <w:pStyle w:val="KDParagraf"/>
        <w:spacing w:before="0"/>
        <w:rPr>
          <w:rFonts w:cs="Arial"/>
          <w:sz w:val="24"/>
          <w:szCs w:val="24"/>
        </w:rPr>
      </w:pPr>
    </w:p>
    <w:p w14:paraId="0E27F11E" w14:textId="77777777"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14:paraId="2D59CB5D" w14:textId="77777777" w:rsidR="002C49AE" w:rsidRDefault="002C49AE" w:rsidP="00EE793E">
      <w:pPr>
        <w:pStyle w:val="KDParagraf"/>
        <w:spacing w:before="0"/>
        <w:rPr>
          <w:rFonts w:cs="Arial"/>
          <w:sz w:val="24"/>
          <w:szCs w:val="24"/>
          <w:lang w:val="sr-Cyrl-RS"/>
        </w:rPr>
      </w:pPr>
    </w:p>
    <w:p w14:paraId="56DC56C4" w14:textId="77777777" w:rsidR="004B0344" w:rsidRPr="004B0344" w:rsidRDefault="004B0344" w:rsidP="004B0344">
      <w:pPr>
        <w:pStyle w:val="KDParagraf"/>
        <w:spacing w:before="0"/>
        <w:rPr>
          <w:rFonts w:cs="Arial"/>
          <w:b/>
          <w:i/>
          <w:color w:val="00B0F0"/>
          <w:sz w:val="24"/>
          <w:szCs w:val="24"/>
        </w:rPr>
      </w:pPr>
      <w:r w:rsidRPr="004B0344">
        <w:rPr>
          <w:rFonts w:cs="Arial"/>
          <w:b/>
          <w:i/>
          <w:color w:val="00B0F0"/>
          <w:sz w:val="24"/>
          <w:szCs w:val="24"/>
        </w:rPr>
        <w:t xml:space="preserve">(Напомена: Коначан текст овог члана уговора усагласиће се уколико се уговор закључује са страним </w:t>
      </w:r>
      <w:proofErr w:type="gramStart"/>
      <w:r w:rsidRPr="004B0344">
        <w:rPr>
          <w:rFonts w:cs="Arial"/>
          <w:b/>
          <w:i/>
          <w:color w:val="00B0F0"/>
          <w:sz w:val="24"/>
          <w:szCs w:val="24"/>
        </w:rPr>
        <w:t>лицем  резидентом</w:t>
      </w:r>
      <w:proofErr w:type="gramEnd"/>
      <w:r w:rsidRPr="004B0344">
        <w:rPr>
          <w:rFonts w:cs="Arial"/>
          <w:b/>
          <w:i/>
          <w:color w:val="00B0F0"/>
          <w:sz w:val="24"/>
          <w:szCs w:val="24"/>
        </w:rPr>
        <w:t xml:space="preserve">   државе са којом Република Србија има или не  закључен уговор о избегавању двоструког опорезивања) </w:t>
      </w:r>
    </w:p>
    <w:p w14:paraId="5DF99157" w14:textId="77777777" w:rsidR="004B0344" w:rsidRPr="004B0344" w:rsidRDefault="004B0344" w:rsidP="004B0344">
      <w:pPr>
        <w:pStyle w:val="KDParagraf"/>
        <w:spacing w:before="0"/>
        <w:rPr>
          <w:rFonts w:cs="Arial"/>
          <w:b/>
          <w:i/>
          <w:color w:val="00B0F0"/>
          <w:sz w:val="24"/>
          <w:szCs w:val="24"/>
          <w:lang w:val="sr-Latn-CS"/>
        </w:rPr>
      </w:pPr>
      <w:r w:rsidRPr="004B0344">
        <w:rPr>
          <w:rFonts w:cs="Arial"/>
          <w:b/>
          <w:i/>
          <w:color w:val="00B0F0"/>
          <w:sz w:val="24"/>
          <w:szCs w:val="24"/>
          <w:lang w:val="sr-Latn-CS"/>
        </w:rPr>
        <w:t>Укупна цена из става 1. овог члана Уговора је бруто вредност накнаде  на коју се обрачунава порез на добит по одбитку</w:t>
      </w:r>
      <w:r w:rsidRPr="004B0344">
        <w:rPr>
          <w:rFonts w:cs="Arial"/>
          <w:b/>
          <w:i/>
          <w:color w:val="00B0F0"/>
          <w:sz w:val="24"/>
          <w:szCs w:val="24"/>
          <w:vertAlign w:val="superscript"/>
          <w:lang w:val="sr-Latn-CS"/>
        </w:rPr>
        <w:t>1</w:t>
      </w:r>
      <w:r w:rsidRPr="004B0344">
        <w:rPr>
          <w:rFonts w:cs="Arial"/>
          <w:b/>
          <w:i/>
          <w:color w:val="00B0F0"/>
          <w:sz w:val="24"/>
          <w:szCs w:val="24"/>
          <w:lang w:val="sr-Latn-CS"/>
        </w:rPr>
        <w:t>:</w:t>
      </w:r>
    </w:p>
    <w:p w14:paraId="4A49A546" w14:textId="77777777" w:rsidR="004B0344" w:rsidRPr="004B0344" w:rsidRDefault="004B0344" w:rsidP="004B0344">
      <w:pPr>
        <w:pStyle w:val="KDParagraf"/>
        <w:spacing w:before="0"/>
        <w:rPr>
          <w:rFonts w:cs="Arial"/>
          <w:b/>
          <w:i/>
          <w:color w:val="00B0F0"/>
          <w:sz w:val="24"/>
          <w:szCs w:val="24"/>
        </w:rPr>
      </w:pPr>
    </w:p>
    <w:p w14:paraId="06565323" w14:textId="77777777" w:rsidR="004B0344" w:rsidRPr="004B0344" w:rsidRDefault="004B0344" w:rsidP="004B0344">
      <w:pPr>
        <w:pStyle w:val="KDParagraf"/>
        <w:spacing w:before="0"/>
        <w:rPr>
          <w:rFonts w:cs="Arial"/>
          <w:b/>
          <w:i/>
          <w:color w:val="00B0F0"/>
          <w:sz w:val="24"/>
          <w:szCs w:val="24"/>
        </w:rPr>
      </w:pPr>
      <w:r w:rsidRPr="004B0344">
        <w:rPr>
          <w:rFonts w:cs="Arial"/>
          <w:b/>
          <w:i/>
          <w:color w:val="00B0F0"/>
          <w:sz w:val="24"/>
          <w:szCs w:val="24"/>
        </w:rPr>
        <w:t>1.</w:t>
      </w:r>
      <w:r w:rsidRPr="004B0344">
        <w:rPr>
          <w:rFonts w:cs="Arial"/>
          <w:b/>
          <w:i/>
          <w:color w:val="00B0F0"/>
          <w:sz w:val="24"/>
          <w:szCs w:val="24"/>
        </w:rPr>
        <w:tab/>
      </w:r>
      <w:proofErr w:type="gramStart"/>
      <w:r w:rsidRPr="004B0344">
        <w:rPr>
          <w:rFonts w:cs="Arial"/>
          <w:b/>
          <w:i/>
          <w:color w:val="00B0F0"/>
          <w:sz w:val="24"/>
          <w:szCs w:val="24"/>
        </w:rPr>
        <w:t>по</w:t>
      </w:r>
      <w:proofErr w:type="gramEnd"/>
      <w:r w:rsidRPr="004B0344">
        <w:rPr>
          <w:rFonts w:cs="Arial"/>
          <w:b/>
          <w:i/>
          <w:color w:val="00B0F0"/>
          <w:sz w:val="24"/>
          <w:szCs w:val="24"/>
        </w:rPr>
        <w:t xml:space="preserve"> Уговору  о избегавању  двоструког опорезивања који је Република Србија закључила са _____________________(навести домицилну земљу Пружаоца услуге)</w:t>
      </w:r>
    </w:p>
    <w:p w14:paraId="38C01DFD" w14:textId="77777777" w:rsidR="004B0344" w:rsidRPr="004B0344" w:rsidRDefault="004B0344" w:rsidP="004B0344">
      <w:pPr>
        <w:pStyle w:val="KDParagraf"/>
        <w:spacing w:before="0"/>
        <w:rPr>
          <w:rFonts w:cs="Arial"/>
          <w:b/>
          <w:i/>
          <w:color w:val="00B0F0"/>
          <w:sz w:val="24"/>
          <w:szCs w:val="24"/>
        </w:rPr>
      </w:pPr>
      <w:r w:rsidRPr="004B0344">
        <w:rPr>
          <w:rFonts w:cs="Arial"/>
          <w:b/>
          <w:i/>
          <w:color w:val="00B0F0"/>
          <w:sz w:val="24"/>
          <w:szCs w:val="24"/>
        </w:rPr>
        <w:t>2.</w:t>
      </w:r>
      <w:r w:rsidRPr="004B0344">
        <w:rPr>
          <w:rFonts w:cs="Arial"/>
          <w:b/>
          <w:i/>
          <w:color w:val="00B0F0"/>
          <w:sz w:val="24"/>
          <w:szCs w:val="24"/>
        </w:rPr>
        <w:tab/>
      </w:r>
      <w:proofErr w:type="gramStart"/>
      <w:r w:rsidRPr="004B0344">
        <w:rPr>
          <w:rFonts w:cs="Arial"/>
          <w:b/>
          <w:i/>
          <w:color w:val="00B0F0"/>
          <w:sz w:val="24"/>
          <w:szCs w:val="24"/>
        </w:rPr>
        <w:t>по</w:t>
      </w:r>
      <w:proofErr w:type="gramEnd"/>
      <w:r w:rsidRPr="004B0344">
        <w:rPr>
          <w:rFonts w:cs="Arial"/>
          <w:b/>
          <w:i/>
          <w:color w:val="00B0F0"/>
          <w:sz w:val="24"/>
          <w:szCs w:val="24"/>
        </w:rPr>
        <w:t xml:space="preserve">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3D4B3632" w14:textId="77777777" w:rsidR="004B0344" w:rsidRPr="004B0344" w:rsidRDefault="004B0344" w:rsidP="004B0344">
      <w:pPr>
        <w:pStyle w:val="KDParagraf"/>
        <w:spacing w:before="0"/>
        <w:rPr>
          <w:rFonts w:cs="Arial"/>
          <w:b/>
          <w:i/>
          <w:color w:val="00B0F0"/>
          <w:sz w:val="24"/>
          <w:szCs w:val="24"/>
        </w:rPr>
      </w:pPr>
      <w:r w:rsidRPr="004B0344">
        <w:rPr>
          <w:rFonts w:cs="Arial"/>
          <w:b/>
          <w:i/>
          <w:color w:val="00B0F0"/>
          <w:sz w:val="24"/>
          <w:szCs w:val="24"/>
        </w:rPr>
        <w:t>3.</w:t>
      </w:r>
      <w:r w:rsidRPr="004B0344">
        <w:rPr>
          <w:rFonts w:cs="Arial"/>
          <w:b/>
          <w:i/>
          <w:color w:val="00B0F0"/>
          <w:sz w:val="24"/>
          <w:szCs w:val="24"/>
        </w:rPr>
        <w:tab/>
        <w:t xml:space="preserve"> </w:t>
      </w:r>
      <w:proofErr w:type="gramStart"/>
      <w:r w:rsidRPr="004B0344">
        <w:rPr>
          <w:rFonts w:cs="Arial"/>
          <w:b/>
          <w:i/>
          <w:color w:val="00B0F0"/>
          <w:sz w:val="24"/>
          <w:szCs w:val="24"/>
        </w:rPr>
        <w:t>по</w:t>
      </w:r>
      <w:proofErr w:type="gramEnd"/>
      <w:r w:rsidRPr="004B0344">
        <w:rPr>
          <w:rFonts w:cs="Arial"/>
          <w:b/>
          <w:i/>
          <w:color w:val="00B0F0"/>
          <w:sz w:val="24"/>
          <w:szCs w:val="24"/>
        </w:rPr>
        <w:t xml:space="preserve">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2391FD62" w14:textId="48324478" w:rsidR="004B0344" w:rsidRPr="004B0344" w:rsidRDefault="004B0344" w:rsidP="00A106E7">
      <w:pPr>
        <w:pStyle w:val="KDParagraf"/>
        <w:spacing w:before="0"/>
        <w:rPr>
          <w:rFonts w:cs="Arial"/>
          <w:b/>
          <w:i/>
          <w:color w:val="00B0F0"/>
          <w:sz w:val="24"/>
          <w:szCs w:val="24"/>
        </w:rPr>
      </w:pPr>
      <w:r w:rsidRPr="004B0344">
        <w:rPr>
          <w:rFonts w:cs="Arial"/>
          <w:b/>
          <w:bCs/>
          <w:i/>
          <w:iCs/>
          <w:color w:val="00B0F0"/>
          <w:sz w:val="24"/>
          <w:szCs w:val="24"/>
          <w:vertAlign w:val="superscript"/>
        </w:rPr>
        <w:t>1</w:t>
      </w:r>
      <w:r w:rsidRPr="004B0344">
        <w:rPr>
          <w:rFonts w:cs="Arial"/>
          <w:b/>
          <w:i/>
          <w:color w:val="00B0F0"/>
          <w:sz w:val="24"/>
          <w:szCs w:val="24"/>
        </w:rPr>
        <w:t xml:space="preserve"> Попуњава само страно лице, тако што заокружује редни број и врши попуњавање</w:t>
      </w:r>
    </w:p>
    <w:p w14:paraId="149DE8F0" w14:textId="2B2303DF" w:rsidR="00441E81" w:rsidRPr="00441E81" w:rsidRDefault="004B0344" w:rsidP="006640E1">
      <w:pPr>
        <w:pStyle w:val="KDParagraf"/>
        <w:rPr>
          <w:rFonts w:cs="Arial"/>
          <w:sz w:val="24"/>
          <w:szCs w:val="24"/>
          <w:lang w:val="sr-Cyrl-RS"/>
        </w:rPr>
      </w:pPr>
      <w:r w:rsidRPr="00CF0165">
        <w:rPr>
          <w:rFonts w:cs="Arial"/>
          <w:sz w:val="24"/>
          <w:szCs w:val="24"/>
          <w:lang w:val="ru-RU"/>
        </w:rPr>
        <w:t xml:space="preserve">Уговорена цена је фиксна </w:t>
      </w:r>
      <w:r w:rsidR="000C4516">
        <w:rPr>
          <w:rFonts w:cs="Arial"/>
          <w:sz w:val="24"/>
          <w:szCs w:val="24"/>
          <w:lang w:val="ru-RU"/>
        </w:rPr>
        <w:t>-</w:t>
      </w:r>
    </w:p>
    <w:p w14:paraId="08FE0925"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14B18EA3" w14:textId="77777777" w:rsidR="00EE793E" w:rsidRPr="00EE793E" w:rsidRDefault="00EE793E" w:rsidP="00EE793E">
      <w:pPr>
        <w:pStyle w:val="KDParagraf"/>
        <w:spacing w:before="0"/>
        <w:rPr>
          <w:rFonts w:cs="Arial"/>
          <w:sz w:val="24"/>
          <w:szCs w:val="24"/>
        </w:rPr>
      </w:pPr>
    </w:p>
    <w:p w14:paraId="7AB9AD8C" w14:textId="77777777" w:rsidR="00EE793E" w:rsidRPr="00EE793E" w:rsidRDefault="00EE793E" w:rsidP="00EE793E">
      <w:pPr>
        <w:pStyle w:val="KDParagraf"/>
        <w:spacing w:before="0"/>
        <w:rPr>
          <w:rFonts w:cs="Arial"/>
          <w:sz w:val="24"/>
          <w:szCs w:val="24"/>
        </w:rPr>
      </w:pPr>
      <w:r w:rsidRPr="00C64A78">
        <w:rPr>
          <w:rFonts w:cs="Arial"/>
          <w:b/>
          <w:sz w:val="24"/>
          <w:szCs w:val="24"/>
        </w:rPr>
        <w:t>Члан 3</w:t>
      </w:r>
      <w:r w:rsidRPr="00EE793E">
        <w:rPr>
          <w:rFonts w:cs="Arial"/>
          <w:sz w:val="24"/>
          <w:szCs w:val="24"/>
        </w:rPr>
        <w:t>.</w:t>
      </w:r>
    </w:p>
    <w:p w14:paraId="4043C5C0" w14:textId="77777777" w:rsidR="00EE793E" w:rsidRPr="00EE793E" w:rsidRDefault="00EE793E" w:rsidP="00EE793E">
      <w:pPr>
        <w:pStyle w:val="KDParagraf"/>
        <w:spacing w:before="0"/>
        <w:rPr>
          <w:rFonts w:cs="Arial"/>
          <w:sz w:val="24"/>
          <w:szCs w:val="24"/>
        </w:rPr>
      </w:pPr>
    </w:p>
    <w:p w14:paraId="6306273F" w14:textId="77777777" w:rsidR="004B0344" w:rsidRPr="004B0344" w:rsidRDefault="004B0344" w:rsidP="004B0344">
      <w:pPr>
        <w:pStyle w:val="KDParagraf"/>
        <w:rPr>
          <w:rFonts w:cs="Arial"/>
          <w:sz w:val="24"/>
          <w:szCs w:val="24"/>
        </w:rPr>
      </w:pPr>
      <w:r w:rsidRPr="004B0344">
        <w:rPr>
          <w:rFonts w:cs="Arial"/>
          <w:sz w:val="24"/>
          <w:szCs w:val="24"/>
        </w:rPr>
        <w:t>Корисник услуге се обавезује да Пружаоцу услуге плати извршену Услугу - динарском/девизном дознаком на рачун Продавца код банке, на следећи начин:</w:t>
      </w:r>
    </w:p>
    <w:p w14:paraId="2C277543" w14:textId="77777777" w:rsidR="00335420" w:rsidRPr="00335420" w:rsidRDefault="00335420" w:rsidP="00335420">
      <w:pPr>
        <w:pStyle w:val="KDParagraf"/>
        <w:spacing w:before="0"/>
        <w:rPr>
          <w:rFonts w:cs="Arial"/>
          <w:sz w:val="24"/>
          <w:szCs w:val="24"/>
        </w:rPr>
      </w:pPr>
      <w:r w:rsidRPr="00335420">
        <w:rPr>
          <w:rFonts w:cs="Arial"/>
          <w:sz w:val="24"/>
          <w:szCs w:val="24"/>
        </w:rPr>
        <w:t>•</w:t>
      </w:r>
      <w:r w:rsidRPr="00335420">
        <w:rPr>
          <w:rFonts w:cs="Arial"/>
          <w:sz w:val="24"/>
          <w:szCs w:val="24"/>
        </w:rPr>
        <w:tab/>
        <w:t xml:space="preserve">90%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w:t>
      </w:r>
      <w:proofErr w:type="gramStart"/>
      <w:r w:rsidRPr="00335420">
        <w:rPr>
          <w:rFonts w:cs="Arial"/>
          <w:sz w:val="24"/>
          <w:szCs w:val="24"/>
        </w:rPr>
        <w:t>овлашћених  представника</w:t>
      </w:r>
      <w:proofErr w:type="gramEnd"/>
      <w:r w:rsidRPr="00335420">
        <w:rPr>
          <w:rFonts w:cs="Arial"/>
          <w:sz w:val="24"/>
          <w:szCs w:val="24"/>
        </w:rPr>
        <w:t xml:space="preserve"> </w:t>
      </w:r>
      <w:r w:rsidRPr="00335420">
        <w:rPr>
          <w:rFonts w:cs="Arial"/>
          <w:sz w:val="24"/>
          <w:szCs w:val="24"/>
          <w:lang w:val="sr-Cyrl-RS"/>
        </w:rPr>
        <w:t>Уговорних страна</w:t>
      </w:r>
      <w:r w:rsidRPr="00335420">
        <w:rPr>
          <w:rFonts w:cs="Arial"/>
          <w:sz w:val="24"/>
          <w:szCs w:val="24"/>
        </w:rPr>
        <w:t>.</w:t>
      </w:r>
    </w:p>
    <w:p w14:paraId="00CA4D6E" w14:textId="77777777" w:rsidR="00335420" w:rsidRPr="00335420" w:rsidRDefault="00335420" w:rsidP="00335420">
      <w:pPr>
        <w:pStyle w:val="KDParagraf"/>
        <w:numPr>
          <w:ilvl w:val="0"/>
          <w:numId w:val="36"/>
        </w:numPr>
        <w:spacing w:before="0"/>
        <w:rPr>
          <w:rFonts w:cs="Arial"/>
          <w:sz w:val="24"/>
          <w:szCs w:val="24"/>
        </w:rPr>
      </w:pPr>
      <w:r w:rsidRPr="00335420">
        <w:rPr>
          <w:rFonts w:cs="Arial"/>
          <w:sz w:val="24"/>
          <w:szCs w:val="24"/>
          <w:lang w:val="ru-RU"/>
        </w:rPr>
        <w:t xml:space="preserve">10% укупне вредности услуге, </w:t>
      </w:r>
      <w:r w:rsidRPr="00335420">
        <w:rPr>
          <w:rFonts w:cs="Arial"/>
          <w:sz w:val="24"/>
          <w:szCs w:val="24"/>
        </w:rPr>
        <w:t xml:space="preserve">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w:t>
      </w:r>
      <w:r w:rsidRPr="00335420">
        <w:rPr>
          <w:rFonts w:cs="Arial"/>
          <w:sz w:val="24"/>
          <w:szCs w:val="24"/>
          <w:lang w:val="sr-Cyrl-RS"/>
        </w:rPr>
        <w:t xml:space="preserve">Коначног </w:t>
      </w:r>
      <w:r w:rsidRPr="00335420">
        <w:rPr>
          <w:rFonts w:cs="Arial"/>
          <w:sz w:val="24"/>
          <w:szCs w:val="24"/>
        </w:rPr>
        <w:t xml:space="preserve"> извештаја о извшеној услузи, након обострано потписаног Записника о финалном квалитативном пријему Услуге (без примедби), потписаног од стране овлашћених  представника </w:t>
      </w:r>
      <w:r w:rsidRPr="00335420">
        <w:rPr>
          <w:rFonts w:cs="Arial"/>
          <w:sz w:val="24"/>
          <w:szCs w:val="24"/>
          <w:lang w:val="sr-Cyrl-RS"/>
        </w:rPr>
        <w:t xml:space="preserve">Уговорних страна </w:t>
      </w:r>
    </w:p>
    <w:p w14:paraId="200CDC52" w14:textId="77777777" w:rsidR="00EE793E" w:rsidRPr="00EE793E" w:rsidRDefault="00EE793E" w:rsidP="00EE793E">
      <w:pPr>
        <w:pStyle w:val="KDParagraf"/>
        <w:spacing w:before="0"/>
        <w:rPr>
          <w:rFonts w:cs="Arial"/>
          <w:sz w:val="24"/>
          <w:szCs w:val="24"/>
        </w:rPr>
      </w:pPr>
    </w:p>
    <w:p w14:paraId="41423024" w14:textId="77777777" w:rsidR="00DC4C36" w:rsidRDefault="00DC4C36" w:rsidP="00DC4C36">
      <w:pPr>
        <w:pStyle w:val="KDParagraf"/>
        <w:spacing w:before="0"/>
        <w:ind w:left="1650"/>
        <w:rPr>
          <w:rFonts w:cs="Arial"/>
          <w:sz w:val="24"/>
          <w:szCs w:val="24"/>
        </w:rPr>
      </w:pPr>
    </w:p>
    <w:p w14:paraId="233DAFD2" w14:textId="77777777"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14:paraId="108EBD7F" w14:textId="77777777" w:rsidR="00EE793E" w:rsidRPr="00C64A78" w:rsidRDefault="00EE793E" w:rsidP="00EE793E">
      <w:pPr>
        <w:pStyle w:val="KDParagraf"/>
        <w:spacing w:before="0"/>
        <w:rPr>
          <w:rFonts w:cs="Arial"/>
          <w:b/>
          <w:sz w:val="24"/>
          <w:szCs w:val="24"/>
        </w:rPr>
      </w:pPr>
    </w:p>
    <w:p w14:paraId="006E92FA" w14:textId="77777777" w:rsidR="00A106E7" w:rsidRPr="00A106E7" w:rsidRDefault="00A106E7" w:rsidP="00A106E7">
      <w:pPr>
        <w:pStyle w:val="KDParagraf"/>
        <w:rPr>
          <w:rFonts w:cs="Arial"/>
          <w:sz w:val="24"/>
          <w:szCs w:val="24"/>
        </w:rPr>
      </w:pPr>
      <w:r w:rsidRPr="00A106E7">
        <w:rPr>
          <w:rFonts w:cs="Arial"/>
          <w:b/>
          <w:sz w:val="24"/>
          <w:szCs w:val="24"/>
        </w:rPr>
        <w:t>Члан</w:t>
      </w:r>
      <w:r w:rsidRPr="00A106E7">
        <w:rPr>
          <w:rFonts w:cs="Arial"/>
          <w:sz w:val="24"/>
          <w:szCs w:val="24"/>
        </w:rPr>
        <w:t xml:space="preserve"> </w:t>
      </w:r>
      <w:r w:rsidRPr="00A106E7">
        <w:rPr>
          <w:rFonts w:cs="Arial"/>
          <w:b/>
          <w:sz w:val="24"/>
          <w:szCs w:val="24"/>
        </w:rPr>
        <w:t>4</w:t>
      </w:r>
      <w:r w:rsidRPr="00A106E7">
        <w:rPr>
          <w:rFonts w:cs="Arial"/>
          <w:sz w:val="24"/>
          <w:szCs w:val="24"/>
        </w:rPr>
        <w:t>.</w:t>
      </w:r>
    </w:p>
    <w:p w14:paraId="2D09398B" w14:textId="77777777" w:rsidR="00A106E7" w:rsidRPr="00A106E7" w:rsidRDefault="00A106E7" w:rsidP="00A106E7">
      <w:pPr>
        <w:pStyle w:val="KDParagraf"/>
        <w:rPr>
          <w:rFonts w:cs="Arial"/>
          <w:sz w:val="24"/>
          <w:szCs w:val="24"/>
        </w:rPr>
      </w:pPr>
    </w:p>
    <w:p w14:paraId="259FB865" w14:textId="7FA84717" w:rsidR="00A106E7" w:rsidRPr="00A106E7" w:rsidRDefault="00A106E7" w:rsidP="00A106E7">
      <w:pPr>
        <w:pStyle w:val="KDParagraf"/>
        <w:rPr>
          <w:rFonts w:cs="Arial"/>
          <w:sz w:val="24"/>
          <w:szCs w:val="24"/>
        </w:rPr>
      </w:pPr>
      <w:r w:rsidRPr="00A106E7">
        <w:rPr>
          <w:rFonts w:cs="Arial"/>
          <w:sz w:val="24"/>
          <w:szCs w:val="24"/>
        </w:rPr>
        <w:t>Пружалац услуге се обавезује да Кориснику услуге у току реализације овог Уговора, достави следеће:</w:t>
      </w:r>
    </w:p>
    <w:p w14:paraId="664CC6F5" w14:textId="4F3F457F" w:rsidR="00A106E7" w:rsidRPr="00A106E7" w:rsidRDefault="00780F66" w:rsidP="00A106E7">
      <w:pPr>
        <w:pStyle w:val="KDParagraf"/>
        <w:rPr>
          <w:rFonts w:cs="Arial"/>
          <w:sz w:val="24"/>
          <w:szCs w:val="24"/>
        </w:rPr>
      </w:pPr>
      <w:r>
        <w:rPr>
          <w:rFonts w:cs="Arial"/>
          <w:sz w:val="24"/>
          <w:szCs w:val="24"/>
        </w:rPr>
        <w:t>-</w:t>
      </w:r>
      <w:r>
        <w:rPr>
          <w:rFonts w:cs="Arial"/>
          <w:sz w:val="24"/>
          <w:szCs w:val="24"/>
        </w:rPr>
        <w:tab/>
      </w:r>
      <w:proofErr w:type="gramStart"/>
      <w:r>
        <w:rPr>
          <w:rFonts w:cs="Arial"/>
          <w:sz w:val="24"/>
          <w:szCs w:val="24"/>
        </w:rPr>
        <w:t>извештај</w:t>
      </w:r>
      <w:proofErr w:type="gramEnd"/>
      <w:r w:rsidR="00B177A7">
        <w:rPr>
          <w:rFonts w:cs="Arial"/>
          <w:sz w:val="24"/>
          <w:szCs w:val="24"/>
          <w:lang w:val="sr-Cyrl-RS"/>
        </w:rPr>
        <w:t xml:space="preserve"> о извршеној услузи</w:t>
      </w:r>
      <w:r>
        <w:rPr>
          <w:rFonts w:cs="Arial"/>
          <w:sz w:val="24"/>
          <w:szCs w:val="24"/>
        </w:rPr>
        <w:t xml:space="preserve"> и припадајући</w:t>
      </w:r>
      <w:r w:rsidR="00CF0165">
        <w:rPr>
          <w:rFonts w:cs="Arial"/>
          <w:sz w:val="24"/>
          <w:szCs w:val="24"/>
        </w:rPr>
        <w:t xml:space="preserve"> рачун</w:t>
      </w:r>
      <w:r w:rsidR="00A106E7" w:rsidRPr="00A106E7">
        <w:rPr>
          <w:rFonts w:cs="Arial"/>
          <w:sz w:val="24"/>
          <w:szCs w:val="24"/>
        </w:rPr>
        <w:t xml:space="preserve"> </w:t>
      </w:r>
    </w:p>
    <w:p w14:paraId="449AD47B" w14:textId="4959E94F" w:rsidR="00B177A7" w:rsidRDefault="00B177A7" w:rsidP="00A106E7">
      <w:pPr>
        <w:pStyle w:val="KDParagraf"/>
        <w:rPr>
          <w:rFonts w:cs="Arial"/>
          <w:sz w:val="24"/>
          <w:szCs w:val="24"/>
        </w:rPr>
      </w:pPr>
      <w:r w:rsidRPr="00B177A7">
        <w:rPr>
          <w:rFonts w:cs="Arial"/>
          <w:sz w:val="24"/>
          <w:szCs w:val="24"/>
        </w:rPr>
        <w:t xml:space="preserve">Након реализације Услуге утврђене чланом 1. </w:t>
      </w:r>
      <w:proofErr w:type="gramStart"/>
      <w:r w:rsidRPr="00B177A7">
        <w:rPr>
          <w:rFonts w:cs="Arial"/>
          <w:sz w:val="24"/>
          <w:szCs w:val="24"/>
        </w:rPr>
        <w:t>овог</w:t>
      </w:r>
      <w:proofErr w:type="gramEnd"/>
      <w:r w:rsidRPr="00B177A7">
        <w:rPr>
          <w:rFonts w:cs="Arial"/>
          <w:sz w:val="24"/>
          <w:szCs w:val="24"/>
        </w:rPr>
        <w:t xml:space="preserve"> Уговора Пружалац услуге доставља Кор</w:t>
      </w:r>
      <w:r>
        <w:rPr>
          <w:rFonts w:cs="Arial"/>
          <w:sz w:val="24"/>
          <w:szCs w:val="24"/>
        </w:rPr>
        <w:t xml:space="preserve">иснику услуге </w:t>
      </w:r>
      <w:r w:rsidRPr="00B177A7">
        <w:rPr>
          <w:rFonts w:cs="Arial"/>
          <w:sz w:val="24"/>
          <w:szCs w:val="24"/>
        </w:rPr>
        <w:t>Извештај</w:t>
      </w:r>
      <w:r w:rsidRPr="00B177A7">
        <w:rPr>
          <w:rFonts w:cs="Arial"/>
          <w:sz w:val="24"/>
          <w:szCs w:val="24"/>
          <w:lang w:val="sr-Cyrl-RS"/>
        </w:rPr>
        <w:t xml:space="preserve"> о извршеној услузи</w:t>
      </w:r>
      <w:r>
        <w:rPr>
          <w:rFonts w:cs="Arial"/>
          <w:sz w:val="24"/>
          <w:szCs w:val="24"/>
        </w:rPr>
        <w:t>.</w:t>
      </w:r>
    </w:p>
    <w:p w14:paraId="160627F9" w14:textId="728E7285" w:rsidR="00A106E7" w:rsidRPr="00A106E7" w:rsidRDefault="00780F66" w:rsidP="00A106E7">
      <w:pPr>
        <w:pStyle w:val="KDParagraf"/>
        <w:rPr>
          <w:rFonts w:cs="Arial"/>
          <w:sz w:val="24"/>
          <w:szCs w:val="24"/>
        </w:rPr>
      </w:pPr>
      <w:r>
        <w:rPr>
          <w:rFonts w:cs="Arial"/>
          <w:sz w:val="24"/>
          <w:szCs w:val="24"/>
        </w:rPr>
        <w:lastRenderedPageBreak/>
        <w:t>И</w:t>
      </w:r>
      <w:r w:rsidR="00A106E7" w:rsidRPr="00A106E7">
        <w:rPr>
          <w:rFonts w:cs="Arial"/>
          <w:sz w:val="24"/>
          <w:szCs w:val="24"/>
        </w:rPr>
        <w:t>звештај</w:t>
      </w:r>
      <w:r w:rsidR="00B177A7" w:rsidRPr="00B177A7">
        <w:rPr>
          <w:rFonts w:cs="Arial"/>
          <w:sz w:val="24"/>
          <w:szCs w:val="24"/>
          <w:lang w:val="sr-Cyrl-RS"/>
        </w:rPr>
        <w:t xml:space="preserve"> о извршеној услузи</w:t>
      </w:r>
      <w:r w:rsidR="00B177A7">
        <w:rPr>
          <w:rFonts w:cs="Arial"/>
          <w:sz w:val="24"/>
          <w:szCs w:val="24"/>
          <w:lang w:val="sr-Cyrl-RS"/>
        </w:rPr>
        <w:t xml:space="preserve"> </w:t>
      </w:r>
      <w:r w:rsidR="00A106E7" w:rsidRPr="00A106E7">
        <w:rPr>
          <w:rFonts w:cs="Arial"/>
          <w:sz w:val="24"/>
          <w:szCs w:val="24"/>
        </w:rPr>
        <w:t xml:space="preserve">из става 1. </w:t>
      </w:r>
      <w:proofErr w:type="gramStart"/>
      <w:r w:rsidR="00A106E7" w:rsidRPr="00A106E7">
        <w:rPr>
          <w:rFonts w:cs="Arial"/>
          <w:sz w:val="24"/>
          <w:szCs w:val="24"/>
        </w:rPr>
        <w:t>овог</w:t>
      </w:r>
      <w:proofErr w:type="gramEnd"/>
      <w:r w:rsidR="00A106E7" w:rsidRPr="00A106E7">
        <w:rPr>
          <w:rFonts w:cs="Arial"/>
          <w:sz w:val="24"/>
          <w:szCs w:val="24"/>
        </w:rPr>
        <w:t xml:space="preserve"> члана обавезно садржи: </w:t>
      </w:r>
      <w:r w:rsidR="003E4ABA" w:rsidRPr="003E4ABA">
        <w:rPr>
          <w:rFonts w:cs="Arial"/>
          <w:sz w:val="24"/>
          <w:szCs w:val="24"/>
        </w:rPr>
        <w:t>финални уговорни производ</w:t>
      </w:r>
      <w:r w:rsidR="00A106E7" w:rsidRPr="00A106E7">
        <w:rPr>
          <w:rFonts w:cs="Arial"/>
          <w:sz w:val="24"/>
          <w:szCs w:val="24"/>
        </w:rPr>
        <w:t>, и документа  којима се доказује да с</w:t>
      </w:r>
      <w:r w:rsidR="00B177A7">
        <w:rPr>
          <w:rFonts w:cs="Arial"/>
          <w:sz w:val="24"/>
          <w:szCs w:val="24"/>
        </w:rPr>
        <w:t xml:space="preserve">у наведене активности извршене </w:t>
      </w:r>
      <w:r w:rsidR="00A106E7" w:rsidRPr="00A106E7">
        <w:rPr>
          <w:rFonts w:cs="Arial"/>
          <w:sz w:val="24"/>
          <w:szCs w:val="24"/>
        </w:rPr>
        <w:t>према Прилогу 3 уз овај Уговор.</w:t>
      </w:r>
    </w:p>
    <w:p w14:paraId="6E685092" w14:textId="23E3BB20" w:rsidR="00A106E7" w:rsidRPr="00A106E7" w:rsidRDefault="00A106E7" w:rsidP="00A106E7">
      <w:pPr>
        <w:pStyle w:val="KDParagraf"/>
        <w:rPr>
          <w:rFonts w:cs="Arial"/>
          <w:sz w:val="24"/>
          <w:szCs w:val="24"/>
        </w:rPr>
      </w:pPr>
      <w:r w:rsidRPr="00A106E7">
        <w:rPr>
          <w:rFonts w:cs="Arial"/>
          <w:sz w:val="24"/>
          <w:szCs w:val="24"/>
        </w:rPr>
        <w:t>Пружалац услуге доставља Кориснику услуге потписан извештај</w:t>
      </w:r>
      <w:r w:rsidR="00B177A7" w:rsidRPr="00B177A7">
        <w:rPr>
          <w:rFonts w:cs="Arial"/>
          <w:sz w:val="24"/>
          <w:szCs w:val="24"/>
          <w:lang w:val="sr-Cyrl-RS"/>
        </w:rPr>
        <w:t xml:space="preserve"> о извршеној услузи</w:t>
      </w:r>
      <w:r w:rsidRPr="00A106E7">
        <w:rPr>
          <w:rFonts w:cs="Arial"/>
          <w:sz w:val="24"/>
          <w:szCs w:val="24"/>
        </w:rPr>
        <w:t xml:space="preserve"> у 3 (слови</w:t>
      </w:r>
      <w:r w:rsidR="00B177A7">
        <w:rPr>
          <w:rFonts w:cs="Arial"/>
          <w:sz w:val="24"/>
          <w:szCs w:val="24"/>
        </w:rPr>
        <w:t>ма: три) примерка о реализованој услузи</w:t>
      </w:r>
      <w:r w:rsidRPr="00A106E7">
        <w:rPr>
          <w:rFonts w:cs="Arial"/>
          <w:sz w:val="24"/>
          <w:szCs w:val="24"/>
        </w:rPr>
        <w:t xml:space="preserve"> </w:t>
      </w:r>
    </w:p>
    <w:p w14:paraId="11808249" w14:textId="4FCF078C" w:rsidR="00A106E7" w:rsidRPr="00A106E7" w:rsidRDefault="00B177A7" w:rsidP="00A106E7">
      <w:pPr>
        <w:pStyle w:val="KDParagraf"/>
        <w:rPr>
          <w:rFonts w:cs="Arial"/>
          <w:sz w:val="24"/>
          <w:szCs w:val="24"/>
        </w:rPr>
      </w:pPr>
      <w:r>
        <w:rPr>
          <w:rFonts w:cs="Arial"/>
          <w:sz w:val="24"/>
          <w:szCs w:val="24"/>
        </w:rPr>
        <w:t xml:space="preserve">Извештај </w:t>
      </w:r>
      <w:r w:rsidRPr="00B177A7">
        <w:rPr>
          <w:rFonts w:cs="Arial"/>
          <w:sz w:val="24"/>
          <w:szCs w:val="24"/>
          <w:lang w:val="sr-Cyrl-RS"/>
        </w:rPr>
        <w:t>о извршеној услузи</w:t>
      </w:r>
      <w:r w:rsidRPr="00B177A7">
        <w:rPr>
          <w:rFonts w:cs="Arial"/>
          <w:sz w:val="24"/>
          <w:szCs w:val="24"/>
        </w:rPr>
        <w:t xml:space="preserve"> </w:t>
      </w:r>
      <w:r>
        <w:rPr>
          <w:rFonts w:cs="Arial"/>
          <w:sz w:val="24"/>
          <w:szCs w:val="24"/>
        </w:rPr>
        <w:t>из овог члана мора бити прихваћен и одобрен</w:t>
      </w:r>
      <w:r w:rsidR="00A106E7" w:rsidRPr="00A106E7">
        <w:rPr>
          <w:rFonts w:cs="Arial"/>
          <w:sz w:val="24"/>
          <w:szCs w:val="24"/>
        </w:rPr>
        <w:t xml:space="preserve"> од </w:t>
      </w:r>
      <w:proofErr w:type="gramStart"/>
      <w:r w:rsidR="00A106E7" w:rsidRPr="00A106E7">
        <w:rPr>
          <w:rFonts w:cs="Arial"/>
          <w:sz w:val="24"/>
          <w:szCs w:val="24"/>
        </w:rPr>
        <w:t>стране  овлашћених</w:t>
      </w:r>
      <w:proofErr w:type="gramEnd"/>
      <w:r w:rsidR="00A106E7" w:rsidRPr="00A106E7">
        <w:rPr>
          <w:rFonts w:cs="Arial"/>
          <w:sz w:val="24"/>
          <w:szCs w:val="24"/>
        </w:rPr>
        <w:t xml:space="preserve"> представника за праћење и реализацију Уговора на страни Корисника услуге.</w:t>
      </w:r>
    </w:p>
    <w:p w14:paraId="0A12EF4F" w14:textId="154F7F30" w:rsidR="00A106E7" w:rsidRPr="00A106E7" w:rsidRDefault="003E4ABA" w:rsidP="00A106E7">
      <w:pPr>
        <w:pStyle w:val="KDParagraf"/>
        <w:rPr>
          <w:rFonts w:cs="Arial"/>
          <w:sz w:val="24"/>
          <w:szCs w:val="24"/>
        </w:rPr>
      </w:pPr>
      <w:r w:rsidRPr="003E4ABA">
        <w:rPr>
          <w:rFonts w:cs="Arial"/>
          <w:sz w:val="24"/>
          <w:szCs w:val="24"/>
        </w:rPr>
        <w:t xml:space="preserve">Корисник услуге има право да достави примедбе у писаном облику на исти Пружаоцу услуге или </w:t>
      </w:r>
      <w:proofErr w:type="gramStart"/>
      <w:r w:rsidRPr="003E4ABA">
        <w:rPr>
          <w:rFonts w:cs="Arial"/>
          <w:sz w:val="24"/>
          <w:szCs w:val="24"/>
        </w:rPr>
        <w:t xml:space="preserve">достављени </w:t>
      </w:r>
      <w:r w:rsidRPr="003E4ABA">
        <w:rPr>
          <w:rFonts w:cs="Arial"/>
          <w:sz w:val="24"/>
          <w:szCs w:val="24"/>
          <w:lang w:val="sr-Cyrl-RS"/>
        </w:rPr>
        <w:t xml:space="preserve"> </w:t>
      </w:r>
      <w:r>
        <w:rPr>
          <w:rFonts w:cs="Arial"/>
          <w:sz w:val="24"/>
          <w:szCs w:val="24"/>
        </w:rPr>
        <w:t>и</w:t>
      </w:r>
      <w:r w:rsidRPr="003E4ABA">
        <w:rPr>
          <w:rFonts w:cs="Arial"/>
          <w:sz w:val="24"/>
          <w:szCs w:val="24"/>
        </w:rPr>
        <w:t>звештај</w:t>
      </w:r>
      <w:proofErr w:type="gramEnd"/>
      <w:r w:rsidRPr="003E4ABA">
        <w:rPr>
          <w:rFonts w:cs="Arial"/>
          <w:sz w:val="24"/>
          <w:szCs w:val="24"/>
          <w:lang w:val="sr-Cyrl-RS"/>
        </w:rPr>
        <w:t xml:space="preserve"> </w:t>
      </w:r>
      <w:r>
        <w:rPr>
          <w:rFonts w:cs="Arial"/>
          <w:sz w:val="24"/>
          <w:szCs w:val="24"/>
          <w:lang w:val="sr-Cyrl-RS"/>
        </w:rPr>
        <w:t xml:space="preserve">о </w:t>
      </w:r>
      <w:r w:rsidRPr="003E4ABA">
        <w:rPr>
          <w:rFonts w:cs="Arial"/>
          <w:sz w:val="24"/>
          <w:szCs w:val="24"/>
          <w:lang w:val="sr-Cyrl-RS"/>
        </w:rPr>
        <w:t>извршеној услузи</w:t>
      </w:r>
      <w:r w:rsidRPr="003E4ABA">
        <w:rPr>
          <w:rFonts w:cs="Arial"/>
          <w:sz w:val="24"/>
          <w:szCs w:val="24"/>
        </w:rPr>
        <w:t xml:space="preserve"> прихвати и одобри у писаном облику</w:t>
      </w:r>
    </w:p>
    <w:p w14:paraId="13735370" w14:textId="77777777" w:rsidR="00A106E7" w:rsidRPr="00A106E7" w:rsidRDefault="00A106E7" w:rsidP="00A106E7">
      <w:pPr>
        <w:pStyle w:val="KDParagraf"/>
        <w:rPr>
          <w:rFonts w:cs="Arial"/>
          <w:sz w:val="24"/>
          <w:szCs w:val="24"/>
        </w:rPr>
      </w:pPr>
    </w:p>
    <w:p w14:paraId="4A54A9D5" w14:textId="77777777" w:rsidR="00A106E7" w:rsidRPr="00A106E7" w:rsidRDefault="00A106E7" w:rsidP="00A106E7">
      <w:pPr>
        <w:pStyle w:val="KDParagraf"/>
        <w:rPr>
          <w:rFonts w:cs="Arial"/>
          <w:sz w:val="24"/>
          <w:szCs w:val="24"/>
        </w:rPr>
      </w:pPr>
      <w:r w:rsidRPr="00A106E7">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2D04286C" w14:textId="77777777" w:rsidR="00A106E7" w:rsidRPr="00A106E7" w:rsidRDefault="00A106E7" w:rsidP="00A106E7">
      <w:pPr>
        <w:pStyle w:val="KDParagraf"/>
        <w:rPr>
          <w:rFonts w:cs="Arial"/>
          <w:sz w:val="24"/>
          <w:szCs w:val="24"/>
        </w:rPr>
      </w:pPr>
    </w:p>
    <w:p w14:paraId="138F7B1F" w14:textId="77777777" w:rsidR="00A106E7" w:rsidRPr="00A106E7" w:rsidRDefault="00A106E7" w:rsidP="00A106E7">
      <w:pPr>
        <w:pStyle w:val="KDParagraf"/>
        <w:rPr>
          <w:rFonts w:cs="Arial"/>
          <w:sz w:val="24"/>
          <w:szCs w:val="24"/>
        </w:rPr>
      </w:pPr>
      <w:r w:rsidRPr="00A106E7">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02731D79" w14:textId="77777777" w:rsidR="00A106E7" w:rsidRPr="00A106E7" w:rsidRDefault="00A106E7" w:rsidP="00A106E7">
      <w:pPr>
        <w:pStyle w:val="KDParagraf"/>
        <w:rPr>
          <w:rFonts w:cs="Arial"/>
          <w:sz w:val="24"/>
          <w:szCs w:val="24"/>
        </w:rPr>
      </w:pPr>
    </w:p>
    <w:p w14:paraId="153E49D5" w14:textId="77777777" w:rsidR="00A106E7" w:rsidRPr="00A106E7" w:rsidRDefault="00A106E7" w:rsidP="00A106E7">
      <w:pPr>
        <w:pStyle w:val="KDParagraf"/>
        <w:rPr>
          <w:rFonts w:cs="Arial"/>
          <w:sz w:val="24"/>
          <w:szCs w:val="24"/>
        </w:rPr>
      </w:pPr>
      <w:r w:rsidRPr="00A106E7">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11A31D91" w14:textId="77777777" w:rsidR="00A106E7" w:rsidRPr="00A106E7" w:rsidRDefault="00A106E7" w:rsidP="00A106E7">
      <w:pPr>
        <w:pStyle w:val="KDParagraf"/>
        <w:spacing w:before="0"/>
        <w:rPr>
          <w:rFonts w:cs="Arial"/>
          <w:sz w:val="24"/>
          <w:szCs w:val="24"/>
        </w:rPr>
      </w:pPr>
    </w:p>
    <w:p w14:paraId="39B1FC19" w14:textId="77777777" w:rsidR="00A106E7" w:rsidRPr="00A106E7" w:rsidRDefault="00A106E7" w:rsidP="00A106E7">
      <w:pPr>
        <w:pStyle w:val="KDParagraf"/>
        <w:spacing w:before="0"/>
        <w:rPr>
          <w:rFonts w:cs="Arial"/>
          <w:sz w:val="24"/>
          <w:szCs w:val="24"/>
        </w:rPr>
      </w:pPr>
      <w:r w:rsidRPr="00A106E7">
        <w:rPr>
          <w:rFonts w:cs="Arial"/>
          <w:sz w:val="24"/>
          <w:szCs w:val="24"/>
        </w:rPr>
        <w:t xml:space="preserve">Пружалац услуге доставља Кориснику услуге рачун у року од 3 (словима: три) дана од дана пријема одобрења Корисника услуге из става 3. </w:t>
      </w:r>
      <w:proofErr w:type="gramStart"/>
      <w:r w:rsidRPr="00A106E7">
        <w:rPr>
          <w:rFonts w:cs="Arial"/>
          <w:sz w:val="24"/>
          <w:szCs w:val="24"/>
        </w:rPr>
        <w:t>овог</w:t>
      </w:r>
      <w:proofErr w:type="gramEnd"/>
      <w:r w:rsidRPr="00A106E7">
        <w:rPr>
          <w:rFonts w:cs="Arial"/>
          <w:sz w:val="24"/>
          <w:szCs w:val="24"/>
        </w:rPr>
        <w:t xml:space="preserve"> члана</w:t>
      </w:r>
      <w:r w:rsidRPr="00A106E7">
        <w:rPr>
          <w:rFonts w:cs="Arial"/>
          <w:sz w:val="24"/>
          <w:szCs w:val="24"/>
          <w:lang w:val="sr-Cyrl-CS"/>
        </w:rPr>
        <w:t>,</w:t>
      </w:r>
      <w:r w:rsidRPr="00A106E7">
        <w:rPr>
          <w:rFonts w:cs="Arial"/>
          <w:sz w:val="24"/>
          <w:szCs w:val="24"/>
        </w:rPr>
        <w:t xml:space="preserve"> у писаном облику.</w:t>
      </w:r>
    </w:p>
    <w:p w14:paraId="7C211C4D" w14:textId="77777777" w:rsidR="00A106E7" w:rsidRPr="00A106E7" w:rsidRDefault="00A106E7" w:rsidP="00A106E7">
      <w:pPr>
        <w:pStyle w:val="KDParagraf"/>
        <w:spacing w:before="0"/>
        <w:rPr>
          <w:rFonts w:cs="Arial"/>
          <w:sz w:val="24"/>
          <w:szCs w:val="24"/>
        </w:rPr>
      </w:pPr>
    </w:p>
    <w:p w14:paraId="1D47B248" w14:textId="77777777" w:rsidR="00A106E7" w:rsidRPr="00A106E7" w:rsidRDefault="00A106E7" w:rsidP="00A106E7">
      <w:pPr>
        <w:pStyle w:val="KDParagraf"/>
        <w:rPr>
          <w:rFonts w:cs="Arial"/>
          <w:sz w:val="24"/>
          <w:szCs w:val="24"/>
        </w:rPr>
      </w:pPr>
    </w:p>
    <w:p w14:paraId="74C411D3" w14:textId="1958632E" w:rsidR="00A106E7" w:rsidRPr="00CF0165" w:rsidRDefault="00A106E7" w:rsidP="00A106E7">
      <w:pPr>
        <w:pStyle w:val="KDParagraf"/>
        <w:rPr>
          <w:rFonts w:cs="Arial"/>
          <w:sz w:val="24"/>
          <w:szCs w:val="24"/>
        </w:rPr>
      </w:pPr>
      <w:r w:rsidRPr="00A106E7">
        <w:rPr>
          <w:rFonts w:cs="Arial"/>
          <w:sz w:val="24"/>
          <w:szCs w:val="24"/>
        </w:rPr>
        <w:t xml:space="preserve">Након усвајања </w:t>
      </w:r>
      <w:r w:rsidR="003E4ABA" w:rsidRPr="003E4ABA">
        <w:rPr>
          <w:rFonts w:cs="Arial"/>
          <w:sz w:val="24"/>
          <w:szCs w:val="24"/>
        </w:rPr>
        <w:t>извештај</w:t>
      </w:r>
      <w:r w:rsidR="003E4ABA" w:rsidRPr="003E4ABA">
        <w:rPr>
          <w:rFonts w:cs="Arial"/>
          <w:sz w:val="24"/>
          <w:szCs w:val="24"/>
          <w:lang w:val="sr-Cyrl-RS"/>
        </w:rPr>
        <w:t xml:space="preserve"> о извршеној услузи</w:t>
      </w:r>
      <w:r w:rsidRPr="00A106E7">
        <w:rPr>
          <w:rFonts w:cs="Arial"/>
          <w:sz w:val="24"/>
          <w:szCs w:val="24"/>
        </w:rPr>
        <w:t xml:space="preserve"> и предметне пројектне документације на седници надлежног тела Корисника услуге, Корисник услуге ће извршити </w:t>
      </w:r>
      <w:proofErr w:type="gramStart"/>
      <w:r w:rsidRPr="00A106E7">
        <w:rPr>
          <w:rFonts w:cs="Arial"/>
          <w:sz w:val="24"/>
          <w:szCs w:val="24"/>
        </w:rPr>
        <w:t>исплату  од</w:t>
      </w:r>
      <w:proofErr w:type="gramEnd"/>
      <w:r w:rsidRPr="00A106E7">
        <w:rPr>
          <w:rFonts w:cs="Arial"/>
          <w:sz w:val="24"/>
          <w:szCs w:val="24"/>
        </w:rPr>
        <w:t xml:space="preserve"> 10% вредности уговора Пружаоцу услуге у року до 45 (словима: четрдесетпет) дана од дана пријема исправног рачуна, за прихваћени и оверени </w:t>
      </w:r>
      <w:r w:rsidR="003E4ABA" w:rsidRPr="003E4ABA">
        <w:rPr>
          <w:rFonts w:cs="Arial"/>
          <w:sz w:val="24"/>
          <w:szCs w:val="24"/>
        </w:rPr>
        <w:t>извештај</w:t>
      </w:r>
      <w:r w:rsidR="003E4ABA" w:rsidRPr="003E4ABA">
        <w:rPr>
          <w:rFonts w:cs="Arial"/>
          <w:sz w:val="24"/>
          <w:szCs w:val="24"/>
          <w:lang w:val="sr-Cyrl-RS"/>
        </w:rPr>
        <w:t xml:space="preserve"> о извршеној услузи</w:t>
      </w:r>
      <w:r w:rsidRPr="00A106E7">
        <w:rPr>
          <w:rFonts w:cs="Arial"/>
          <w:sz w:val="24"/>
          <w:szCs w:val="24"/>
        </w:rPr>
        <w:t>, од стране овлашћеног представника Корисника услуге.</w:t>
      </w:r>
    </w:p>
    <w:p w14:paraId="33F9E8E6" w14:textId="62770C37" w:rsidR="00A106E7" w:rsidRPr="00A106E7" w:rsidRDefault="00A106E7" w:rsidP="00A106E7">
      <w:pPr>
        <w:pStyle w:val="KDParagraf"/>
        <w:rPr>
          <w:rFonts w:cs="Arial"/>
          <w:sz w:val="24"/>
          <w:szCs w:val="24"/>
        </w:rPr>
      </w:pPr>
      <w:r w:rsidRPr="00A106E7">
        <w:rPr>
          <w:rFonts w:cs="Arial"/>
          <w:b/>
          <w:sz w:val="24"/>
          <w:szCs w:val="24"/>
        </w:rPr>
        <w:t>Члан 6</w:t>
      </w:r>
      <w:r w:rsidRPr="00A106E7">
        <w:rPr>
          <w:rFonts w:cs="Arial"/>
          <w:sz w:val="24"/>
          <w:szCs w:val="24"/>
        </w:rPr>
        <w:t>.</w:t>
      </w:r>
    </w:p>
    <w:p w14:paraId="696FA240" w14:textId="0C1C7805" w:rsidR="00A106E7" w:rsidRPr="00A106E7" w:rsidRDefault="00A106E7" w:rsidP="00A106E7">
      <w:pPr>
        <w:pStyle w:val="KDParagraf"/>
        <w:rPr>
          <w:rFonts w:cs="Arial"/>
          <w:sz w:val="24"/>
          <w:szCs w:val="24"/>
        </w:rPr>
      </w:pPr>
      <w:r w:rsidRPr="00A106E7">
        <w:rPr>
          <w:rFonts w:cs="Arial"/>
          <w:sz w:val="24"/>
          <w:szCs w:val="24"/>
        </w:rPr>
        <w:t>Адресе Уговорних страна за пријем писмена и поште, су следеће:</w:t>
      </w:r>
    </w:p>
    <w:p w14:paraId="741F7286" w14:textId="3B3509B8" w:rsidR="00A106E7" w:rsidRPr="00A106E7" w:rsidRDefault="00A106E7" w:rsidP="00A106E7">
      <w:pPr>
        <w:pStyle w:val="KDParagraf"/>
        <w:rPr>
          <w:rFonts w:cs="Arial"/>
          <w:sz w:val="24"/>
          <w:szCs w:val="24"/>
        </w:rPr>
      </w:pPr>
      <w:r w:rsidRPr="00A106E7">
        <w:rPr>
          <w:rFonts w:cs="Arial"/>
          <w:sz w:val="24"/>
          <w:szCs w:val="24"/>
        </w:rPr>
        <w:t>Корисник услуге:</w:t>
      </w:r>
      <w:r w:rsidRPr="00A106E7">
        <w:rPr>
          <w:rFonts w:cs="Arial"/>
          <w:sz w:val="24"/>
          <w:szCs w:val="24"/>
        </w:rPr>
        <w:tab/>
        <w:t>Јавно предузеће „Електропривреда Србије</w:t>
      </w:r>
      <w:proofErr w:type="gramStart"/>
      <w:r w:rsidRPr="00A106E7">
        <w:rPr>
          <w:rFonts w:cs="Arial"/>
          <w:sz w:val="24"/>
          <w:szCs w:val="24"/>
        </w:rPr>
        <w:t>“ Београд</w:t>
      </w:r>
      <w:proofErr w:type="gramEnd"/>
      <w:r w:rsidRPr="00A106E7">
        <w:rPr>
          <w:rFonts w:cs="Arial"/>
          <w:sz w:val="24"/>
          <w:szCs w:val="24"/>
        </w:rPr>
        <w:t>, Улица царице Милице 2, 11000 Београд</w:t>
      </w:r>
      <w:r w:rsidRPr="00A106E7">
        <w:rPr>
          <w:rFonts w:cs="Arial"/>
          <w:sz w:val="24"/>
          <w:szCs w:val="24"/>
        </w:rPr>
        <w:tab/>
      </w:r>
      <w:r w:rsidRPr="00A106E7">
        <w:rPr>
          <w:rFonts w:cs="Arial"/>
          <w:sz w:val="24"/>
          <w:szCs w:val="24"/>
        </w:rPr>
        <w:tab/>
      </w:r>
      <w:r w:rsidRPr="00A106E7">
        <w:rPr>
          <w:rFonts w:cs="Arial"/>
          <w:sz w:val="24"/>
          <w:szCs w:val="24"/>
        </w:rPr>
        <w:tab/>
      </w:r>
    </w:p>
    <w:p w14:paraId="7579633B" w14:textId="77777777" w:rsidR="00A106E7" w:rsidRPr="00A106E7" w:rsidRDefault="00A106E7" w:rsidP="00A106E7">
      <w:pPr>
        <w:pStyle w:val="KDParagraf"/>
        <w:rPr>
          <w:rFonts w:cs="Arial"/>
          <w:sz w:val="24"/>
          <w:szCs w:val="24"/>
        </w:rPr>
      </w:pPr>
      <w:r w:rsidRPr="00A106E7">
        <w:rPr>
          <w:rFonts w:cs="Arial"/>
          <w:sz w:val="24"/>
          <w:szCs w:val="24"/>
        </w:rPr>
        <w:t>Пружалац услуге:</w:t>
      </w:r>
      <w:r w:rsidRPr="00A106E7">
        <w:rPr>
          <w:rFonts w:cs="Arial"/>
          <w:sz w:val="24"/>
          <w:szCs w:val="24"/>
        </w:rPr>
        <w:tab/>
        <w:t>__________________________________________</w:t>
      </w:r>
    </w:p>
    <w:p w14:paraId="4CE0C5A5" w14:textId="77777777" w:rsidR="00A106E7" w:rsidRPr="00A106E7" w:rsidRDefault="00A106E7" w:rsidP="00A106E7">
      <w:pPr>
        <w:pStyle w:val="KDParagraf"/>
        <w:rPr>
          <w:rFonts w:cs="Arial"/>
          <w:sz w:val="24"/>
          <w:szCs w:val="24"/>
        </w:rPr>
      </w:pPr>
      <w:r w:rsidRPr="00A106E7">
        <w:rPr>
          <w:rFonts w:cs="Arial"/>
          <w:sz w:val="24"/>
          <w:szCs w:val="24"/>
        </w:rPr>
        <w:lastRenderedPageBreak/>
        <w:tab/>
      </w:r>
      <w:r w:rsidRPr="00A106E7">
        <w:rPr>
          <w:rFonts w:cs="Arial"/>
          <w:sz w:val="24"/>
          <w:szCs w:val="24"/>
        </w:rPr>
        <w:tab/>
      </w:r>
      <w:r w:rsidRPr="00A106E7">
        <w:rPr>
          <w:rFonts w:cs="Arial"/>
          <w:sz w:val="24"/>
          <w:szCs w:val="24"/>
        </w:rPr>
        <w:tab/>
      </w:r>
      <w:r w:rsidRPr="00A106E7">
        <w:rPr>
          <w:rFonts w:cs="Arial"/>
          <w:sz w:val="24"/>
          <w:szCs w:val="24"/>
        </w:rPr>
        <w:tab/>
        <w:t>__________________________________________</w:t>
      </w:r>
    </w:p>
    <w:p w14:paraId="660B247B" w14:textId="77777777" w:rsidR="00A106E7" w:rsidRPr="00A106E7" w:rsidRDefault="00A106E7" w:rsidP="00A106E7">
      <w:pPr>
        <w:pStyle w:val="KDParagraf"/>
        <w:rPr>
          <w:rFonts w:cs="Arial"/>
          <w:sz w:val="24"/>
          <w:szCs w:val="24"/>
        </w:rPr>
      </w:pPr>
      <w:r w:rsidRPr="00A106E7">
        <w:rPr>
          <w:rFonts w:cs="Arial"/>
          <w:sz w:val="24"/>
          <w:szCs w:val="24"/>
        </w:rPr>
        <w:tab/>
      </w:r>
      <w:r w:rsidRPr="00A106E7">
        <w:rPr>
          <w:rFonts w:cs="Arial"/>
          <w:sz w:val="24"/>
          <w:szCs w:val="24"/>
        </w:rPr>
        <w:tab/>
      </w:r>
      <w:r w:rsidRPr="00A106E7">
        <w:rPr>
          <w:rFonts w:cs="Arial"/>
          <w:sz w:val="24"/>
          <w:szCs w:val="24"/>
        </w:rPr>
        <w:tab/>
      </w:r>
      <w:r w:rsidRPr="00A106E7">
        <w:rPr>
          <w:rFonts w:cs="Arial"/>
          <w:sz w:val="24"/>
          <w:szCs w:val="24"/>
        </w:rPr>
        <w:tab/>
        <w:t>__________________________________________</w:t>
      </w:r>
    </w:p>
    <w:p w14:paraId="54835ED8" w14:textId="77777777" w:rsidR="00A106E7" w:rsidRPr="00A106E7" w:rsidRDefault="00A106E7" w:rsidP="00A106E7">
      <w:pPr>
        <w:pStyle w:val="KDParagraf"/>
        <w:rPr>
          <w:rFonts w:cs="Arial"/>
          <w:sz w:val="24"/>
          <w:szCs w:val="24"/>
        </w:rPr>
      </w:pPr>
      <w:r w:rsidRPr="00A106E7">
        <w:rPr>
          <w:rFonts w:cs="Arial"/>
          <w:sz w:val="24"/>
          <w:szCs w:val="24"/>
        </w:rPr>
        <w:tab/>
      </w:r>
      <w:r w:rsidRPr="00A106E7">
        <w:rPr>
          <w:rFonts w:cs="Arial"/>
          <w:sz w:val="24"/>
          <w:szCs w:val="24"/>
        </w:rPr>
        <w:tab/>
      </w:r>
      <w:r w:rsidRPr="00A106E7">
        <w:rPr>
          <w:rFonts w:cs="Arial"/>
          <w:sz w:val="24"/>
          <w:szCs w:val="24"/>
        </w:rPr>
        <w:tab/>
      </w:r>
      <w:r w:rsidRPr="00A106E7">
        <w:rPr>
          <w:rFonts w:cs="Arial"/>
          <w:sz w:val="24"/>
          <w:szCs w:val="24"/>
        </w:rPr>
        <w:tab/>
        <w:t xml:space="preserve">__________________________________________  </w:t>
      </w:r>
    </w:p>
    <w:p w14:paraId="4EDA6E58" w14:textId="77777777" w:rsidR="00A106E7" w:rsidRPr="00A106E7" w:rsidRDefault="00A106E7" w:rsidP="00A106E7">
      <w:pPr>
        <w:pStyle w:val="KDParagraf"/>
        <w:rPr>
          <w:rFonts w:cs="Arial"/>
          <w:sz w:val="24"/>
          <w:szCs w:val="24"/>
        </w:rPr>
      </w:pPr>
    </w:p>
    <w:p w14:paraId="2CC7F2B2" w14:textId="77777777" w:rsidR="00A106E7" w:rsidRPr="00A106E7" w:rsidRDefault="00A106E7" w:rsidP="00A106E7">
      <w:pPr>
        <w:pStyle w:val="KDParagraf"/>
        <w:rPr>
          <w:rFonts w:cs="Arial"/>
          <w:sz w:val="24"/>
          <w:szCs w:val="24"/>
        </w:rPr>
      </w:pPr>
    </w:p>
    <w:p w14:paraId="0DB67082" w14:textId="77777777" w:rsidR="00A106E7" w:rsidRPr="00D85501" w:rsidRDefault="00A106E7" w:rsidP="00A106E7">
      <w:pPr>
        <w:pStyle w:val="KDParagraf"/>
        <w:rPr>
          <w:rFonts w:cs="Arial"/>
          <w:sz w:val="24"/>
          <w:szCs w:val="24"/>
        </w:rPr>
      </w:pPr>
      <w:r w:rsidRPr="00D85501">
        <w:rPr>
          <w:rFonts w:cs="Arial"/>
          <w:sz w:val="24"/>
          <w:szCs w:val="24"/>
        </w:rPr>
        <w:t>Подизвођач:           _________________________________________</w:t>
      </w:r>
    </w:p>
    <w:p w14:paraId="40611F29" w14:textId="7CC2B0A1" w:rsidR="00A106E7" w:rsidRPr="00D85501" w:rsidRDefault="00A106E7" w:rsidP="00A106E7">
      <w:pPr>
        <w:pStyle w:val="KDParagraf"/>
        <w:rPr>
          <w:rFonts w:cs="Arial"/>
          <w:sz w:val="24"/>
          <w:szCs w:val="24"/>
        </w:rPr>
      </w:pPr>
      <w:r w:rsidRPr="00D85501">
        <w:rPr>
          <w:rFonts w:cs="Arial"/>
          <w:sz w:val="24"/>
          <w:szCs w:val="24"/>
        </w:rPr>
        <w:tab/>
      </w:r>
      <w:r w:rsidRPr="00D85501">
        <w:rPr>
          <w:rFonts w:cs="Arial"/>
          <w:sz w:val="24"/>
          <w:szCs w:val="24"/>
        </w:rPr>
        <w:tab/>
      </w:r>
      <w:r w:rsidRPr="00D85501">
        <w:rPr>
          <w:rFonts w:cs="Arial"/>
          <w:sz w:val="24"/>
          <w:szCs w:val="24"/>
        </w:rPr>
        <w:tab/>
      </w:r>
    </w:p>
    <w:p w14:paraId="222A0F04" w14:textId="53FF1A0E" w:rsidR="00A106E7" w:rsidRPr="00D85501" w:rsidRDefault="00A106E7" w:rsidP="00A106E7">
      <w:pPr>
        <w:pStyle w:val="KDParagraf"/>
        <w:rPr>
          <w:rFonts w:cs="Arial"/>
          <w:b/>
          <w:sz w:val="24"/>
          <w:szCs w:val="24"/>
        </w:rPr>
      </w:pPr>
      <w:r w:rsidRPr="00D85501">
        <w:rPr>
          <w:rFonts w:cs="Arial"/>
          <w:b/>
          <w:sz w:val="24"/>
          <w:szCs w:val="24"/>
        </w:rPr>
        <w:t xml:space="preserve">ОБАВЕЗЕ КОРИСНИКА УСЛУГЕ </w:t>
      </w:r>
    </w:p>
    <w:p w14:paraId="428ED86E" w14:textId="77777777" w:rsidR="00A106E7" w:rsidRPr="00D85501" w:rsidRDefault="00A106E7" w:rsidP="00A106E7">
      <w:pPr>
        <w:pStyle w:val="KDParagraf"/>
        <w:rPr>
          <w:rFonts w:cs="Arial"/>
          <w:sz w:val="24"/>
          <w:szCs w:val="24"/>
        </w:rPr>
      </w:pPr>
      <w:r w:rsidRPr="00D85501">
        <w:rPr>
          <w:rFonts w:cs="Arial"/>
          <w:b/>
          <w:sz w:val="24"/>
          <w:szCs w:val="24"/>
        </w:rPr>
        <w:t>Члан 7</w:t>
      </w:r>
      <w:r w:rsidRPr="00D85501">
        <w:rPr>
          <w:rFonts w:cs="Arial"/>
          <w:sz w:val="24"/>
          <w:szCs w:val="24"/>
        </w:rPr>
        <w:t>.</w:t>
      </w:r>
    </w:p>
    <w:p w14:paraId="7D11D4D7" w14:textId="77777777" w:rsidR="00A106E7" w:rsidRPr="00D85501" w:rsidRDefault="00A106E7" w:rsidP="00A106E7">
      <w:pPr>
        <w:pStyle w:val="KDParagraf"/>
        <w:rPr>
          <w:rFonts w:cs="Arial"/>
          <w:sz w:val="24"/>
          <w:szCs w:val="24"/>
        </w:rPr>
      </w:pPr>
      <w:r w:rsidRPr="00D85501">
        <w:rPr>
          <w:rFonts w:cs="Arial"/>
          <w:sz w:val="24"/>
          <w:szCs w:val="24"/>
        </w:rPr>
        <w:t xml:space="preserve">Корисник услуге се обавезује да Пружаоцу услуге изврши исплату цене Услуге из члана 2. </w:t>
      </w:r>
      <w:proofErr w:type="gramStart"/>
      <w:r w:rsidRPr="00D85501">
        <w:rPr>
          <w:rFonts w:cs="Arial"/>
          <w:sz w:val="24"/>
          <w:szCs w:val="24"/>
        </w:rPr>
        <w:t>у</w:t>
      </w:r>
      <w:proofErr w:type="gramEnd"/>
      <w:r w:rsidRPr="00D85501">
        <w:rPr>
          <w:rFonts w:cs="Arial"/>
          <w:sz w:val="24"/>
          <w:szCs w:val="24"/>
        </w:rPr>
        <w:t xml:space="preserve"> складу са извршеним активностима из Прилога 3 овог Уговора, на начин и у роковима утврђеним чланом 13. </w:t>
      </w:r>
      <w:proofErr w:type="gramStart"/>
      <w:r w:rsidRPr="00D85501">
        <w:rPr>
          <w:rFonts w:cs="Arial"/>
          <w:sz w:val="24"/>
          <w:szCs w:val="24"/>
        </w:rPr>
        <w:t>овог</w:t>
      </w:r>
      <w:proofErr w:type="gramEnd"/>
      <w:r w:rsidRPr="00D85501">
        <w:rPr>
          <w:rFonts w:cs="Arial"/>
          <w:sz w:val="24"/>
          <w:szCs w:val="24"/>
        </w:rPr>
        <w:t xml:space="preserve"> Уговора. </w:t>
      </w:r>
    </w:p>
    <w:p w14:paraId="301F36FD" w14:textId="77777777" w:rsidR="00A106E7" w:rsidRPr="00D85501" w:rsidRDefault="00A106E7" w:rsidP="00A106E7">
      <w:pPr>
        <w:pStyle w:val="KDParagraf"/>
        <w:rPr>
          <w:rFonts w:cs="Arial"/>
          <w:sz w:val="24"/>
          <w:szCs w:val="24"/>
        </w:rPr>
      </w:pPr>
    </w:p>
    <w:p w14:paraId="388D5D8E" w14:textId="259ACC00" w:rsidR="00A106E7" w:rsidRPr="00A106E7" w:rsidRDefault="00A106E7" w:rsidP="00A106E7">
      <w:pPr>
        <w:pStyle w:val="KDParagraf"/>
        <w:spacing w:before="0"/>
        <w:rPr>
          <w:rFonts w:cs="Arial"/>
          <w:sz w:val="24"/>
          <w:szCs w:val="24"/>
        </w:rPr>
      </w:pPr>
      <w:r w:rsidRPr="00D85501">
        <w:rPr>
          <w:rFonts w:cs="Arial"/>
          <w:sz w:val="24"/>
          <w:szCs w:val="24"/>
          <w:lang w:val="sr-Cyrl-CS"/>
        </w:rPr>
        <w:t xml:space="preserve">Све исплате по основу овог </w:t>
      </w:r>
      <w:r w:rsidRPr="00D85501">
        <w:rPr>
          <w:rFonts w:cs="Arial"/>
          <w:sz w:val="24"/>
          <w:szCs w:val="24"/>
        </w:rPr>
        <w:t>У</w:t>
      </w:r>
      <w:r w:rsidRPr="00D85501">
        <w:rPr>
          <w:rFonts w:cs="Arial"/>
          <w:sz w:val="24"/>
          <w:szCs w:val="24"/>
          <w:lang w:val="sr-Cyrl-CS"/>
        </w:rPr>
        <w:t xml:space="preserve">говора биће извршене динарски на </w:t>
      </w:r>
      <w:r w:rsidRPr="00D85501">
        <w:rPr>
          <w:rFonts w:cs="Arial"/>
          <w:sz w:val="24"/>
          <w:szCs w:val="24"/>
        </w:rPr>
        <w:t xml:space="preserve">текући </w:t>
      </w:r>
      <w:r w:rsidRPr="00D85501">
        <w:rPr>
          <w:rFonts w:cs="Arial"/>
          <w:sz w:val="24"/>
          <w:szCs w:val="24"/>
          <w:lang w:val="sr-Cyrl-CS"/>
        </w:rPr>
        <w:t>рачун Пружаоца услуге:  ___________________________ код банке ______________.</w:t>
      </w:r>
      <w:r w:rsidRPr="00A106E7">
        <w:rPr>
          <w:rFonts w:cs="Arial"/>
          <w:sz w:val="24"/>
          <w:szCs w:val="24"/>
        </w:rPr>
        <w:t xml:space="preserve"> </w:t>
      </w:r>
    </w:p>
    <w:p w14:paraId="224ADBAB" w14:textId="77777777" w:rsidR="00A106E7" w:rsidRPr="00A106E7" w:rsidRDefault="00A106E7" w:rsidP="00A106E7">
      <w:pPr>
        <w:pStyle w:val="KDParagraf"/>
        <w:spacing w:before="0"/>
        <w:rPr>
          <w:rFonts w:cs="Arial"/>
          <w:b/>
          <w:i/>
          <w:sz w:val="24"/>
          <w:szCs w:val="24"/>
        </w:rPr>
      </w:pPr>
    </w:p>
    <w:p w14:paraId="2CD9E2C0" w14:textId="56099AC2" w:rsidR="00A106E7" w:rsidRPr="006640E1" w:rsidRDefault="00A106E7" w:rsidP="00A106E7">
      <w:pPr>
        <w:pStyle w:val="KDParagraf"/>
        <w:spacing w:before="0"/>
        <w:rPr>
          <w:rFonts w:cs="Arial"/>
          <w:b/>
          <w:sz w:val="24"/>
          <w:szCs w:val="24"/>
          <w:lang w:val="sr-Cyrl-RS"/>
        </w:rPr>
      </w:pPr>
      <w:r w:rsidRPr="00A106E7">
        <w:rPr>
          <w:rFonts w:cs="Arial"/>
          <w:sz w:val="24"/>
          <w:szCs w:val="24"/>
        </w:rPr>
        <w:t xml:space="preserve">Плаћање уговорене вредности у еврима, вршиће се страном Пружаоцу услуге у еврима, дознаком </w:t>
      </w:r>
      <w:proofErr w:type="gramStart"/>
      <w:r w:rsidRPr="00A106E7">
        <w:rPr>
          <w:rFonts w:cs="Arial"/>
          <w:sz w:val="24"/>
          <w:szCs w:val="24"/>
        </w:rPr>
        <w:t>на  његов</w:t>
      </w:r>
      <w:proofErr w:type="gramEnd"/>
      <w:r w:rsidRPr="00A106E7">
        <w:rPr>
          <w:rFonts w:cs="Arial"/>
          <w:sz w:val="24"/>
          <w:szCs w:val="24"/>
        </w:rPr>
        <w:t xml:space="preserve"> девизни рачун у с кладу са инструкцијама за плаћање</w:t>
      </w:r>
      <w:r w:rsidR="001F733E">
        <w:rPr>
          <w:rFonts w:cs="Arial"/>
          <w:sz w:val="24"/>
          <w:szCs w:val="24"/>
          <w:lang w:val="sr-Cyrl-RS"/>
        </w:rPr>
        <w:t>-</w:t>
      </w:r>
    </w:p>
    <w:p w14:paraId="3DDC98FF" w14:textId="77777777" w:rsidR="00A106E7" w:rsidRPr="00A106E7" w:rsidRDefault="00A106E7" w:rsidP="00A106E7">
      <w:pPr>
        <w:pStyle w:val="KDParagraf"/>
        <w:rPr>
          <w:rFonts w:cs="Arial"/>
          <w:b/>
          <w:sz w:val="24"/>
          <w:szCs w:val="24"/>
        </w:rPr>
      </w:pPr>
    </w:p>
    <w:p w14:paraId="52E63FC9" w14:textId="77777777" w:rsidR="00A106E7" w:rsidRPr="00A106E7" w:rsidRDefault="00A106E7" w:rsidP="00A106E7">
      <w:pPr>
        <w:pStyle w:val="KDParagraf"/>
        <w:rPr>
          <w:rFonts w:cs="Arial"/>
          <w:sz w:val="24"/>
          <w:szCs w:val="24"/>
        </w:rPr>
      </w:pPr>
      <w:r w:rsidRPr="00A106E7">
        <w:rPr>
          <w:rFonts w:cs="Arial"/>
          <w:b/>
          <w:sz w:val="24"/>
          <w:szCs w:val="24"/>
        </w:rPr>
        <w:t>Члан 8</w:t>
      </w:r>
      <w:r w:rsidRPr="00A106E7">
        <w:rPr>
          <w:rFonts w:cs="Arial"/>
          <w:sz w:val="24"/>
          <w:szCs w:val="24"/>
        </w:rPr>
        <w:t>.</w:t>
      </w:r>
    </w:p>
    <w:p w14:paraId="6629D0FE" w14:textId="77777777" w:rsidR="00A106E7" w:rsidRPr="00A106E7" w:rsidRDefault="00A106E7" w:rsidP="00A106E7">
      <w:pPr>
        <w:pStyle w:val="KDParagraf"/>
        <w:rPr>
          <w:rFonts w:cs="Arial"/>
          <w:sz w:val="24"/>
          <w:szCs w:val="24"/>
        </w:rPr>
      </w:pPr>
    </w:p>
    <w:p w14:paraId="6D438B58" w14:textId="77777777" w:rsidR="00A106E7" w:rsidRPr="00A106E7" w:rsidRDefault="00A106E7" w:rsidP="00A106E7">
      <w:pPr>
        <w:pStyle w:val="KDParagraf"/>
        <w:rPr>
          <w:rFonts w:cs="Arial"/>
          <w:sz w:val="24"/>
          <w:szCs w:val="24"/>
        </w:rPr>
      </w:pPr>
      <w:r w:rsidRPr="00A106E7">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3459E76" w14:textId="77777777" w:rsidR="00A106E7" w:rsidRPr="00A106E7" w:rsidRDefault="00A106E7" w:rsidP="00A106E7">
      <w:pPr>
        <w:pStyle w:val="KDParagraf"/>
        <w:rPr>
          <w:rFonts w:cs="Arial"/>
          <w:sz w:val="24"/>
          <w:szCs w:val="24"/>
        </w:rPr>
      </w:pPr>
    </w:p>
    <w:p w14:paraId="285C54CE" w14:textId="59DC092E" w:rsidR="00A106E7" w:rsidRPr="00A106E7" w:rsidRDefault="00A106E7" w:rsidP="00A106E7">
      <w:pPr>
        <w:pStyle w:val="KDParagraf"/>
        <w:rPr>
          <w:rFonts w:cs="Arial"/>
          <w:sz w:val="24"/>
          <w:szCs w:val="24"/>
        </w:rPr>
      </w:pPr>
      <w:r w:rsidRPr="00A106E7">
        <w:rPr>
          <w:rFonts w:cs="Arial"/>
          <w:sz w:val="24"/>
          <w:szCs w:val="24"/>
        </w:rPr>
        <w:t xml:space="preserve">Корисник услуге има право да затражи од Пружаоца услуга сва </w:t>
      </w:r>
      <w:proofErr w:type="gramStart"/>
      <w:r w:rsidRPr="00A106E7">
        <w:rPr>
          <w:rFonts w:cs="Arial"/>
          <w:sz w:val="24"/>
          <w:szCs w:val="24"/>
        </w:rPr>
        <w:t>неопходна  образложења</w:t>
      </w:r>
      <w:proofErr w:type="gramEnd"/>
      <w:r w:rsidRPr="00A106E7">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7B176A55" w14:textId="7C9777CE" w:rsidR="00A106E7" w:rsidRPr="00A106E7" w:rsidRDefault="00A106E7" w:rsidP="00A106E7">
      <w:pPr>
        <w:pStyle w:val="KDParagraf"/>
        <w:rPr>
          <w:rFonts w:cs="Arial"/>
          <w:sz w:val="24"/>
          <w:szCs w:val="24"/>
        </w:rPr>
      </w:pPr>
      <w:r w:rsidRPr="00A106E7">
        <w:rPr>
          <w:rFonts w:cs="Arial"/>
          <w:b/>
          <w:sz w:val="24"/>
          <w:szCs w:val="24"/>
        </w:rPr>
        <w:t>Члан 9</w:t>
      </w:r>
      <w:r w:rsidRPr="00A106E7">
        <w:rPr>
          <w:rFonts w:cs="Arial"/>
          <w:sz w:val="24"/>
          <w:szCs w:val="24"/>
        </w:rPr>
        <w:t>.</w:t>
      </w:r>
    </w:p>
    <w:p w14:paraId="46BD812C" w14:textId="6959008D" w:rsidR="00A106E7" w:rsidRPr="00A106E7" w:rsidRDefault="00A106E7" w:rsidP="00A106E7">
      <w:pPr>
        <w:pStyle w:val="KDParagraf"/>
        <w:rPr>
          <w:rFonts w:cs="Arial"/>
          <w:sz w:val="24"/>
          <w:szCs w:val="24"/>
        </w:rPr>
      </w:pPr>
      <w:r w:rsidRPr="00A106E7">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08514C13" w14:textId="16770F12" w:rsidR="00A106E7" w:rsidRPr="00CF0165" w:rsidRDefault="00A106E7" w:rsidP="00A106E7">
      <w:pPr>
        <w:pStyle w:val="KDParagraf"/>
        <w:rPr>
          <w:rFonts w:cs="Arial"/>
          <w:b/>
          <w:sz w:val="24"/>
          <w:szCs w:val="24"/>
        </w:rPr>
      </w:pPr>
      <w:r w:rsidRPr="00A106E7">
        <w:rPr>
          <w:rFonts w:cs="Arial"/>
          <w:b/>
          <w:sz w:val="24"/>
          <w:szCs w:val="24"/>
        </w:rPr>
        <w:t>ОБАВЕЗЕ ПРУЖАОЦА УСЛУГЕ</w:t>
      </w:r>
    </w:p>
    <w:p w14:paraId="008816C2" w14:textId="7089E3F4" w:rsidR="00A106E7" w:rsidRPr="00A106E7" w:rsidRDefault="00A106E7" w:rsidP="00A106E7">
      <w:pPr>
        <w:pStyle w:val="KDParagraf"/>
        <w:rPr>
          <w:rFonts w:cs="Arial"/>
          <w:sz w:val="24"/>
          <w:szCs w:val="24"/>
        </w:rPr>
      </w:pPr>
      <w:r w:rsidRPr="00A106E7">
        <w:rPr>
          <w:rFonts w:cs="Arial"/>
          <w:b/>
          <w:sz w:val="24"/>
          <w:szCs w:val="24"/>
        </w:rPr>
        <w:t>Члан 10</w:t>
      </w:r>
      <w:r w:rsidRPr="00A106E7">
        <w:rPr>
          <w:rFonts w:cs="Arial"/>
          <w:sz w:val="24"/>
          <w:szCs w:val="24"/>
        </w:rPr>
        <w:t>.</w:t>
      </w:r>
    </w:p>
    <w:p w14:paraId="7FDDBFC1" w14:textId="77777777" w:rsidR="00A106E7" w:rsidRPr="00A106E7" w:rsidRDefault="00A106E7" w:rsidP="00A106E7">
      <w:pPr>
        <w:pStyle w:val="KDParagraf"/>
        <w:rPr>
          <w:rFonts w:cs="Arial"/>
          <w:sz w:val="24"/>
          <w:szCs w:val="24"/>
        </w:rPr>
      </w:pPr>
      <w:r w:rsidRPr="00A106E7">
        <w:rPr>
          <w:rFonts w:cs="Arial"/>
          <w:sz w:val="24"/>
          <w:szCs w:val="24"/>
        </w:rPr>
        <w:lastRenderedPageBreak/>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7912408D" w14:textId="77777777" w:rsidR="00A106E7" w:rsidRPr="00A106E7" w:rsidRDefault="00A106E7" w:rsidP="00A106E7">
      <w:pPr>
        <w:pStyle w:val="KDParagraf"/>
        <w:rPr>
          <w:rFonts w:cs="Arial"/>
          <w:sz w:val="24"/>
          <w:szCs w:val="24"/>
        </w:rPr>
      </w:pPr>
    </w:p>
    <w:p w14:paraId="51BDD02B" w14:textId="74FAED3E" w:rsidR="00A106E7" w:rsidRPr="00A106E7" w:rsidRDefault="00A106E7" w:rsidP="00A106E7">
      <w:pPr>
        <w:pStyle w:val="KDParagraf"/>
        <w:rPr>
          <w:rFonts w:cs="Arial"/>
          <w:sz w:val="24"/>
          <w:szCs w:val="24"/>
        </w:rPr>
      </w:pPr>
      <w:r w:rsidRPr="00A106E7">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1399440" w14:textId="596C490D" w:rsidR="00A106E7" w:rsidRPr="00A106E7" w:rsidRDefault="00A106E7" w:rsidP="00A106E7">
      <w:pPr>
        <w:pStyle w:val="KDParagraf"/>
        <w:rPr>
          <w:rFonts w:cs="Arial"/>
          <w:sz w:val="24"/>
          <w:szCs w:val="24"/>
        </w:rPr>
      </w:pPr>
      <w:r w:rsidRPr="00A106E7">
        <w:rPr>
          <w:rFonts w:cs="Arial"/>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3. </w:t>
      </w:r>
      <w:proofErr w:type="gramStart"/>
      <w:r w:rsidRPr="00A106E7">
        <w:rPr>
          <w:rFonts w:cs="Arial"/>
          <w:sz w:val="24"/>
          <w:szCs w:val="24"/>
        </w:rPr>
        <w:t>овог</w:t>
      </w:r>
      <w:proofErr w:type="gramEnd"/>
      <w:r w:rsidRPr="00A106E7">
        <w:rPr>
          <w:rFonts w:cs="Arial"/>
          <w:sz w:val="24"/>
          <w:szCs w:val="24"/>
        </w:rPr>
        <w:t xml:space="preserve"> Уговора, а у складу са прописима Републике Србије.</w:t>
      </w:r>
    </w:p>
    <w:p w14:paraId="7D53AF8E" w14:textId="2A3B565C" w:rsidR="00A106E7" w:rsidRPr="00A106E7" w:rsidRDefault="00A106E7" w:rsidP="00A106E7">
      <w:pPr>
        <w:pStyle w:val="KDParagraf"/>
        <w:rPr>
          <w:rFonts w:cs="Arial"/>
          <w:sz w:val="24"/>
          <w:szCs w:val="24"/>
        </w:rPr>
      </w:pPr>
      <w:r w:rsidRPr="00A106E7">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4DF63EC8" w14:textId="416CCAB5" w:rsidR="00A106E7" w:rsidRPr="00A106E7" w:rsidRDefault="00A106E7" w:rsidP="00A106E7">
      <w:pPr>
        <w:pStyle w:val="KDParagraf"/>
        <w:rPr>
          <w:rFonts w:cs="Arial"/>
          <w:sz w:val="24"/>
          <w:szCs w:val="24"/>
        </w:rPr>
      </w:pPr>
      <w:r w:rsidRPr="00A106E7">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2FFD168" w14:textId="05A95FF1" w:rsidR="00A106E7" w:rsidRPr="00CF0165" w:rsidRDefault="00A106E7" w:rsidP="00A106E7">
      <w:pPr>
        <w:pStyle w:val="KDParagraf"/>
        <w:rPr>
          <w:rFonts w:cs="Arial"/>
          <w:sz w:val="24"/>
          <w:szCs w:val="24"/>
        </w:rPr>
      </w:pPr>
      <w:r w:rsidRPr="00A106E7">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38793F20" w14:textId="4DD26064" w:rsidR="00A106E7" w:rsidRPr="00A106E7" w:rsidRDefault="00A106E7" w:rsidP="00A106E7">
      <w:pPr>
        <w:pStyle w:val="KDParagraf"/>
        <w:rPr>
          <w:rFonts w:cs="Arial"/>
          <w:sz w:val="24"/>
          <w:szCs w:val="24"/>
        </w:rPr>
      </w:pPr>
      <w:r w:rsidRPr="00A106E7">
        <w:rPr>
          <w:rFonts w:cs="Arial"/>
          <w:b/>
          <w:sz w:val="24"/>
          <w:szCs w:val="24"/>
        </w:rPr>
        <w:t>Члан 11</w:t>
      </w:r>
      <w:r w:rsidRPr="00A106E7">
        <w:rPr>
          <w:rFonts w:cs="Arial"/>
          <w:sz w:val="24"/>
          <w:szCs w:val="24"/>
        </w:rPr>
        <w:t>.</w:t>
      </w:r>
      <w:r w:rsidRPr="00A106E7">
        <w:rPr>
          <w:rFonts w:cs="Arial"/>
          <w:sz w:val="24"/>
          <w:szCs w:val="24"/>
        </w:rPr>
        <w:tab/>
      </w:r>
    </w:p>
    <w:p w14:paraId="01F64B5F" w14:textId="1AC8ACE1" w:rsidR="003E4ABA" w:rsidRPr="00A106E7" w:rsidRDefault="00A106E7" w:rsidP="00A106E7">
      <w:pPr>
        <w:pStyle w:val="KDParagraf"/>
        <w:rPr>
          <w:rFonts w:cs="Arial"/>
          <w:sz w:val="24"/>
          <w:szCs w:val="24"/>
        </w:rPr>
      </w:pPr>
      <w:r w:rsidRPr="00A106E7">
        <w:rPr>
          <w:rFonts w:cs="Arial"/>
          <w:sz w:val="24"/>
          <w:szCs w:val="24"/>
          <w:lang w:val="sr-Cyrl-CS"/>
        </w:rPr>
        <w:t>Пружала</w:t>
      </w:r>
      <w:r w:rsidRPr="00A106E7">
        <w:rPr>
          <w:rFonts w:cs="Arial"/>
          <w:sz w:val="24"/>
          <w:szCs w:val="24"/>
        </w:rPr>
        <w:t>ц</w:t>
      </w:r>
      <w:r w:rsidRPr="00A106E7">
        <w:rPr>
          <w:rFonts w:cs="Arial"/>
          <w:sz w:val="24"/>
          <w:szCs w:val="24"/>
          <w:lang w:val="sr-Cyrl-CS"/>
        </w:rPr>
        <w:t xml:space="preserve"> услуге</w:t>
      </w:r>
      <w:r w:rsidRPr="00A106E7">
        <w:rPr>
          <w:rFonts w:cs="Arial"/>
          <w:sz w:val="24"/>
          <w:szCs w:val="24"/>
        </w:rPr>
        <w:t xml:space="preserve"> се обавезује да ће радну верзију предметне </w:t>
      </w:r>
      <w:r w:rsidRPr="00A106E7">
        <w:rPr>
          <w:rFonts w:cs="Arial"/>
          <w:sz w:val="24"/>
          <w:szCs w:val="24"/>
          <w:lang w:val="sr-Cyrl-CS"/>
        </w:rPr>
        <w:t>Студије,</w:t>
      </w:r>
      <w:r w:rsidRPr="00A106E7">
        <w:rPr>
          <w:rFonts w:cs="Arial"/>
          <w:sz w:val="24"/>
          <w:szCs w:val="24"/>
        </w:rPr>
        <w:t xml:space="preserve"> пре усвајања од стране овлашћених представника Корисника услуге,  предати у штампаном примераку у 1 (словима: једном) примерку </w:t>
      </w:r>
      <w:r w:rsidRPr="00A106E7">
        <w:rPr>
          <w:rFonts w:cs="Arial"/>
          <w:sz w:val="24"/>
          <w:szCs w:val="24"/>
          <w:lang w:val="sr-Cyrl-CS"/>
        </w:rPr>
        <w:t xml:space="preserve"> и</w:t>
      </w:r>
      <w:r w:rsidRPr="00A106E7">
        <w:rPr>
          <w:rFonts w:cs="Arial"/>
          <w:sz w:val="24"/>
          <w:szCs w:val="24"/>
        </w:rPr>
        <w:t xml:space="preserve"> на </w:t>
      </w:r>
      <w:r w:rsidRPr="00A106E7">
        <w:rPr>
          <w:rFonts w:cs="Arial"/>
          <w:sz w:val="24"/>
          <w:szCs w:val="24"/>
          <w:lang w:val="sl-SI"/>
        </w:rPr>
        <w:t>CD</w:t>
      </w:r>
      <w:r w:rsidRPr="00A106E7">
        <w:rPr>
          <w:rFonts w:cs="Arial"/>
          <w:sz w:val="24"/>
          <w:szCs w:val="24"/>
        </w:rPr>
        <w:t xml:space="preserve"> у 5 (словима: пет) примерака</w:t>
      </w:r>
      <w:r w:rsidRPr="00A106E7">
        <w:rPr>
          <w:rFonts w:cs="Arial"/>
          <w:sz w:val="24"/>
          <w:szCs w:val="24"/>
          <w:lang w:val="sr-Cyrl-CS"/>
        </w:rPr>
        <w:t>,</w:t>
      </w:r>
      <w:r w:rsidRPr="00A106E7">
        <w:rPr>
          <w:rFonts w:cs="Arial"/>
          <w:sz w:val="24"/>
          <w:szCs w:val="24"/>
        </w:rPr>
        <w:t xml:space="preserve"> а финалну верзију предметне </w:t>
      </w:r>
      <w:r w:rsidRPr="00A106E7">
        <w:rPr>
          <w:rFonts w:cs="Arial"/>
          <w:sz w:val="24"/>
          <w:szCs w:val="24"/>
          <w:lang w:val="sr-Cyrl-CS"/>
        </w:rPr>
        <w:t>Студије</w:t>
      </w:r>
      <w:r w:rsidRPr="00A106E7">
        <w:rPr>
          <w:rFonts w:cs="Arial"/>
          <w:sz w:val="24"/>
          <w:szCs w:val="24"/>
        </w:rPr>
        <w:t xml:space="preserve"> у </w:t>
      </w:r>
      <w:r w:rsidRPr="00A106E7">
        <w:rPr>
          <w:rFonts w:cs="Arial"/>
          <w:sz w:val="24"/>
          <w:szCs w:val="24"/>
          <w:lang w:val="sr-Cyrl-RS"/>
        </w:rPr>
        <w:t>6</w:t>
      </w:r>
      <w:r w:rsidRPr="00A106E7">
        <w:rPr>
          <w:rFonts w:cs="Arial"/>
          <w:sz w:val="24"/>
          <w:szCs w:val="24"/>
        </w:rPr>
        <w:t xml:space="preserve"> (словима: </w:t>
      </w:r>
      <w:r w:rsidRPr="00A106E7">
        <w:rPr>
          <w:rFonts w:cs="Arial"/>
          <w:sz w:val="24"/>
          <w:szCs w:val="24"/>
          <w:lang w:val="sr-Cyrl-RS"/>
        </w:rPr>
        <w:t>шест</w:t>
      </w:r>
      <w:r w:rsidRPr="00A106E7">
        <w:rPr>
          <w:rFonts w:cs="Arial"/>
          <w:sz w:val="24"/>
          <w:szCs w:val="24"/>
        </w:rPr>
        <w:t xml:space="preserve">) штапаних примерака и </w:t>
      </w:r>
      <w:r w:rsidRPr="00A106E7">
        <w:rPr>
          <w:rFonts w:cs="Arial"/>
          <w:sz w:val="24"/>
          <w:szCs w:val="24"/>
          <w:lang w:val="sr-Cyrl-RS"/>
        </w:rPr>
        <w:t>6</w:t>
      </w:r>
      <w:r w:rsidR="003E4ABA">
        <w:rPr>
          <w:rFonts w:cs="Arial"/>
          <w:sz w:val="24"/>
          <w:szCs w:val="24"/>
          <w:lang w:val="sr-Cyrl-RS"/>
        </w:rPr>
        <w:t xml:space="preserve"> </w:t>
      </w:r>
      <w:r w:rsidRPr="00A106E7">
        <w:rPr>
          <w:rFonts w:cs="Arial"/>
          <w:sz w:val="24"/>
          <w:szCs w:val="24"/>
        </w:rPr>
        <w:t xml:space="preserve">(словима: </w:t>
      </w:r>
      <w:r w:rsidRPr="00A106E7">
        <w:rPr>
          <w:rFonts w:cs="Arial"/>
          <w:sz w:val="24"/>
          <w:szCs w:val="24"/>
          <w:lang w:val="sr-Cyrl-RS"/>
        </w:rPr>
        <w:t>шест</w:t>
      </w:r>
      <w:r w:rsidRPr="00A106E7">
        <w:rPr>
          <w:rFonts w:cs="Arial"/>
          <w:sz w:val="24"/>
          <w:szCs w:val="24"/>
        </w:rPr>
        <w:t>) примерака на</w:t>
      </w:r>
      <w:r w:rsidRPr="00A106E7">
        <w:rPr>
          <w:rFonts w:cs="Arial"/>
          <w:sz w:val="24"/>
          <w:szCs w:val="24"/>
          <w:lang w:val="sl-SI"/>
        </w:rPr>
        <w:t xml:space="preserve"> CD</w:t>
      </w:r>
      <w:r w:rsidRPr="00A106E7">
        <w:rPr>
          <w:rFonts w:cs="Arial"/>
          <w:sz w:val="24"/>
          <w:szCs w:val="24"/>
        </w:rPr>
        <w:t xml:space="preserve">. </w:t>
      </w:r>
    </w:p>
    <w:p w14:paraId="038C5BC8" w14:textId="5A62236F" w:rsidR="00A106E7" w:rsidRPr="00A106E7" w:rsidRDefault="00A106E7" w:rsidP="00A106E7">
      <w:pPr>
        <w:pStyle w:val="KDParagraf"/>
        <w:rPr>
          <w:rFonts w:cs="Arial"/>
          <w:sz w:val="24"/>
          <w:szCs w:val="24"/>
        </w:rPr>
      </w:pPr>
      <w:r w:rsidRPr="00A106E7">
        <w:rPr>
          <w:rFonts w:cs="Arial"/>
          <w:b/>
          <w:sz w:val="24"/>
          <w:szCs w:val="24"/>
        </w:rPr>
        <w:t>Члан 12</w:t>
      </w:r>
      <w:r w:rsidR="003E4ABA">
        <w:rPr>
          <w:rFonts w:cs="Arial"/>
          <w:sz w:val="24"/>
          <w:szCs w:val="24"/>
        </w:rPr>
        <w:t>.</w:t>
      </w:r>
    </w:p>
    <w:p w14:paraId="1A1B7471" w14:textId="1F9CF155" w:rsidR="00A106E7" w:rsidRPr="00A106E7" w:rsidRDefault="00A106E7" w:rsidP="00A106E7">
      <w:pPr>
        <w:pStyle w:val="KDParagraf"/>
        <w:rPr>
          <w:rFonts w:cs="Arial"/>
          <w:sz w:val="24"/>
          <w:szCs w:val="24"/>
        </w:rPr>
      </w:pPr>
      <w:r w:rsidRPr="00A106E7">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F840847" w14:textId="62E30931" w:rsidR="00A106E7" w:rsidRPr="00A106E7" w:rsidRDefault="00A106E7" w:rsidP="00A106E7">
      <w:pPr>
        <w:pStyle w:val="KDParagraf"/>
        <w:rPr>
          <w:rFonts w:cs="Arial"/>
          <w:sz w:val="24"/>
          <w:szCs w:val="24"/>
        </w:rPr>
      </w:pPr>
      <w:r w:rsidRPr="00A106E7">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057C351" w14:textId="198C6136" w:rsidR="00A106E7" w:rsidRPr="00A106E7" w:rsidRDefault="00A106E7" w:rsidP="00A106E7">
      <w:pPr>
        <w:pStyle w:val="KDParagraf"/>
        <w:rPr>
          <w:rFonts w:cs="Arial"/>
          <w:b/>
          <w:sz w:val="24"/>
          <w:szCs w:val="24"/>
        </w:rPr>
      </w:pPr>
      <w:proofErr w:type="gramStart"/>
      <w:r w:rsidRPr="00A106E7">
        <w:rPr>
          <w:rFonts w:cs="Arial"/>
          <w:b/>
          <w:sz w:val="24"/>
          <w:szCs w:val="24"/>
        </w:rPr>
        <w:t>РОК  И</w:t>
      </w:r>
      <w:proofErr w:type="gramEnd"/>
      <w:r w:rsidRPr="00A106E7">
        <w:rPr>
          <w:rFonts w:cs="Arial"/>
          <w:b/>
          <w:sz w:val="24"/>
          <w:szCs w:val="24"/>
        </w:rPr>
        <w:t xml:space="preserve"> ДИНАМКА ПРУЖАЊА УСЛУГЕ</w:t>
      </w:r>
    </w:p>
    <w:p w14:paraId="64A6913D" w14:textId="27B9AF72" w:rsidR="00A106E7" w:rsidRPr="00A106E7" w:rsidRDefault="00A106E7" w:rsidP="00A106E7">
      <w:pPr>
        <w:pStyle w:val="KDParagraf"/>
        <w:rPr>
          <w:rFonts w:cs="Arial"/>
          <w:sz w:val="24"/>
          <w:szCs w:val="24"/>
        </w:rPr>
      </w:pPr>
      <w:r w:rsidRPr="00A106E7">
        <w:rPr>
          <w:rFonts w:cs="Arial"/>
          <w:b/>
          <w:sz w:val="24"/>
          <w:szCs w:val="24"/>
        </w:rPr>
        <w:t>Члан 13</w:t>
      </w:r>
      <w:r w:rsidRPr="00A106E7">
        <w:rPr>
          <w:rFonts w:cs="Arial"/>
          <w:sz w:val="24"/>
          <w:szCs w:val="24"/>
        </w:rPr>
        <w:t>.</w:t>
      </w:r>
    </w:p>
    <w:p w14:paraId="09CE4B39" w14:textId="39A5C66A" w:rsidR="00A106E7" w:rsidRPr="00CF0165" w:rsidRDefault="00A106E7" w:rsidP="00A106E7">
      <w:pPr>
        <w:pStyle w:val="KDParagraf"/>
        <w:rPr>
          <w:rFonts w:cs="Arial"/>
          <w:sz w:val="24"/>
          <w:szCs w:val="24"/>
        </w:rPr>
      </w:pPr>
      <w:r w:rsidRPr="00A106E7">
        <w:rPr>
          <w:rFonts w:cs="Arial"/>
          <w:sz w:val="24"/>
          <w:szCs w:val="24"/>
        </w:rPr>
        <w:t xml:space="preserve">Рок за извршење Услуге из члана 1. </w:t>
      </w:r>
      <w:proofErr w:type="gramStart"/>
      <w:r w:rsidRPr="00A106E7">
        <w:rPr>
          <w:rFonts w:cs="Arial"/>
          <w:sz w:val="24"/>
          <w:szCs w:val="24"/>
        </w:rPr>
        <w:t>овог</w:t>
      </w:r>
      <w:proofErr w:type="gramEnd"/>
      <w:r w:rsidRPr="00A106E7">
        <w:rPr>
          <w:rFonts w:cs="Arial"/>
          <w:sz w:val="24"/>
          <w:szCs w:val="24"/>
        </w:rPr>
        <w:t xml:space="preserve"> Уговора износи ___ (словима:___) дана почев од дана ступања на снагу овог Уговора.</w:t>
      </w:r>
    </w:p>
    <w:p w14:paraId="0CEFF5EA" w14:textId="397A2252" w:rsidR="00A106E7" w:rsidRPr="00A106E7" w:rsidRDefault="00A106E7" w:rsidP="00A106E7">
      <w:pPr>
        <w:pStyle w:val="KDParagraf"/>
        <w:rPr>
          <w:rFonts w:cs="Arial"/>
          <w:b/>
          <w:sz w:val="24"/>
          <w:szCs w:val="24"/>
        </w:rPr>
      </w:pPr>
      <w:r w:rsidRPr="00A106E7">
        <w:rPr>
          <w:rFonts w:cs="Arial"/>
          <w:b/>
          <w:sz w:val="24"/>
          <w:szCs w:val="24"/>
        </w:rPr>
        <w:t xml:space="preserve">СРЕДСТВА ФИНАНСИЈСКОГ ОБЕЗБЕЂЕЊА </w:t>
      </w:r>
    </w:p>
    <w:p w14:paraId="303E3C2C" w14:textId="1D836521" w:rsidR="00A106E7" w:rsidRPr="00A106E7" w:rsidRDefault="00A106E7" w:rsidP="00A106E7">
      <w:pPr>
        <w:pStyle w:val="KDParagraf"/>
        <w:rPr>
          <w:rFonts w:cs="Arial"/>
          <w:sz w:val="24"/>
          <w:szCs w:val="24"/>
        </w:rPr>
      </w:pPr>
      <w:r w:rsidRPr="00A106E7">
        <w:rPr>
          <w:rFonts w:cs="Arial"/>
          <w:b/>
          <w:sz w:val="24"/>
          <w:szCs w:val="24"/>
        </w:rPr>
        <w:t>Члан 14</w:t>
      </w:r>
      <w:r w:rsidRPr="00A106E7">
        <w:rPr>
          <w:rFonts w:cs="Arial"/>
          <w:sz w:val="24"/>
          <w:szCs w:val="24"/>
        </w:rPr>
        <w:t>.</w:t>
      </w:r>
    </w:p>
    <w:p w14:paraId="5E974205" w14:textId="77777777" w:rsidR="00A106E7" w:rsidRPr="00A106E7" w:rsidRDefault="00A106E7" w:rsidP="00A106E7">
      <w:pPr>
        <w:pStyle w:val="KDParagraf"/>
        <w:spacing w:before="0"/>
        <w:rPr>
          <w:rFonts w:cs="Arial"/>
          <w:sz w:val="24"/>
          <w:szCs w:val="24"/>
        </w:rPr>
      </w:pPr>
      <w:r w:rsidRPr="00A106E7">
        <w:rPr>
          <w:rFonts w:cs="Arial"/>
          <w:sz w:val="24"/>
          <w:szCs w:val="24"/>
        </w:rPr>
        <w:lastRenderedPageBreak/>
        <w:t xml:space="preserve">Пружалац услуге је обавезан да у тренутку потписивања Уговора, а најкасније у року од 10 (словима: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6BCC9214" w14:textId="77777777" w:rsidR="00A106E7" w:rsidRPr="00A106E7" w:rsidRDefault="00A106E7" w:rsidP="00A106E7">
      <w:pPr>
        <w:pStyle w:val="KDParagraf"/>
        <w:rPr>
          <w:rFonts w:cs="Arial"/>
          <w:sz w:val="24"/>
          <w:szCs w:val="24"/>
        </w:rPr>
      </w:pPr>
    </w:p>
    <w:p w14:paraId="220D086C" w14:textId="77777777" w:rsidR="00A106E7" w:rsidRPr="00A106E7" w:rsidRDefault="00A106E7" w:rsidP="00A106E7">
      <w:pPr>
        <w:pStyle w:val="KDParagraf"/>
        <w:spacing w:before="0"/>
        <w:rPr>
          <w:rFonts w:cs="Arial"/>
          <w:sz w:val="24"/>
          <w:szCs w:val="24"/>
        </w:rPr>
      </w:pPr>
      <w:r w:rsidRPr="00A106E7">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A106E7">
        <w:rPr>
          <w:rFonts w:cs="Arial"/>
          <w:sz w:val="24"/>
          <w:szCs w:val="24"/>
        </w:rPr>
        <w:t>овог</w:t>
      </w:r>
      <w:proofErr w:type="gramEnd"/>
      <w:r w:rsidRPr="00A106E7">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w:t>
      </w:r>
    </w:p>
    <w:p w14:paraId="6908D426" w14:textId="77777777" w:rsidR="00A106E7" w:rsidRPr="00A106E7" w:rsidRDefault="00A106E7" w:rsidP="00A106E7">
      <w:pPr>
        <w:pStyle w:val="KDParagraf"/>
        <w:rPr>
          <w:rFonts w:cs="Arial"/>
          <w:b/>
          <w:sz w:val="24"/>
          <w:szCs w:val="24"/>
        </w:rPr>
      </w:pPr>
    </w:p>
    <w:p w14:paraId="12BFA97F" w14:textId="77777777" w:rsidR="00A106E7" w:rsidRPr="00A106E7" w:rsidRDefault="00A106E7" w:rsidP="00A106E7">
      <w:pPr>
        <w:pStyle w:val="KDParagraf"/>
        <w:rPr>
          <w:rFonts w:cs="Arial"/>
          <w:b/>
          <w:sz w:val="24"/>
          <w:szCs w:val="24"/>
        </w:rPr>
      </w:pPr>
      <w:r w:rsidRPr="00A106E7">
        <w:rPr>
          <w:rFonts w:cs="Arial"/>
          <w:b/>
          <w:sz w:val="24"/>
          <w:szCs w:val="24"/>
        </w:rPr>
        <w:t>ИЗВРШИОЦИ</w:t>
      </w:r>
      <w:r w:rsidRPr="00A106E7">
        <w:rPr>
          <w:rFonts w:cs="Arial"/>
          <w:b/>
          <w:sz w:val="24"/>
          <w:szCs w:val="24"/>
        </w:rPr>
        <w:tab/>
      </w:r>
    </w:p>
    <w:p w14:paraId="7D48DAB3" w14:textId="6D9CE834" w:rsidR="00A106E7" w:rsidRPr="00A106E7" w:rsidRDefault="00A106E7" w:rsidP="00A106E7">
      <w:pPr>
        <w:pStyle w:val="KDParagraf"/>
        <w:rPr>
          <w:rFonts w:cs="Arial"/>
          <w:sz w:val="24"/>
          <w:szCs w:val="24"/>
        </w:rPr>
      </w:pPr>
      <w:r w:rsidRPr="00A106E7">
        <w:rPr>
          <w:rFonts w:cs="Arial"/>
          <w:b/>
          <w:sz w:val="24"/>
          <w:szCs w:val="24"/>
        </w:rPr>
        <w:t>Члан 15</w:t>
      </w:r>
      <w:r w:rsidR="007A69DF">
        <w:rPr>
          <w:rFonts w:cs="Arial"/>
          <w:sz w:val="24"/>
          <w:szCs w:val="24"/>
        </w:rPr>
        <w:t>.</w:t>
      </w:r>
    </w:p>
    <w:p w14:paraId="2F6635C9" w14:textId="7C4EA218" w:rsidR="00A106E7" w:rsidRPr="00A106E7" w:rsidRDefault="00A106E7" w:rsidP="00A106E7">
      <w:pPr>
        <w:pStyle w:val="KDParagraf"/>
        <w:rPr>
          <w:rFonts w:cs="Arial"/>
          <w:sz w:val="24"/>
          <w:szCs w:val="24"/>
        </w:rPr>
      </w:pPr>
      <w:r w:rsidRPr="00A106E7">
        <w:rPr>
          <w:rFonts w:cs="Arial"/>
          <w:sz w:val="24"/>
          <w:szCs w:val="24"/>
        </w:rPr>
        <w:t xml:space="preserve">Извршиоци су ангажована </w:t>
      </w:r>
      <w:r w:rsidR="007A69DF">
        <w:rPr>
          <w:rFonts w:cs="Arial"/>
          <w:sz w:val="24"/>
          <w:szCs w:val="24"/>
        </w:rPr>
        <w:t>лица од стране Пружаоца услуге.</w:t>
      </w:r>
    </w:p>
    <w:p w14:paraId="0F375E69" w14:textId="378507B4" w:rsidR="00A106E7" w:rsidRPr="00A106E7" w:rsidRDefault="00A106E7" w:rsidP="00A106E7">
      <w:pPr>
        <w:pStyle w:val="KDParagraf"/>
        <w:rPr>
          <w:rFonts w:cs="Arial"/>
          <w:sz w:val="24"/>
          <w:szCs w:val="24"/>
        </w:rPr>
      </w:pPr>
      <w:r w:rsidRPr="00A106E7">
        <w:rPr>
          <w:rFonts w:cs="Arial"/>
          <w:sz w:val="24"/>
          <w:szCs w:val="24"/>
        </w:rPr>
        <w:t>Пружалац услуге доставља Кориснику услуге:</w:t>
      </w:r>
    </w:p>
    <w:p w14:paraId="5A061A88" w14:textId="54CB6573" w:rsidR="00A106E7" w:rsidRPr="00A106E7" w:rsidRDefault="00A106E7" w:rsidP="00A106E7">
      <w:pPr>
        <w:pStyle w:val="KDParagraf"/>
        <w:rPr>
          <w:rFonts w:cs="Arial"/>
          <w:sz w:val="24"/>
          <w:szCs w:val="24"/>
        </w:rPr>
      </w:pPr>
      <w:r w:rsidRPr="00A106E7">
        <w:rPr>
          <w:rFonts w:cs="Arial"/>
          <w:sz w:val="24"/>
          <w:szCs w:val="24"/>
        </w:rPr>
        <w:t>-</w:t>
      </w:r>
      <w:r w:rsidRPr="00A106E7">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w:t>
      </w:r>
      <w:r w:rsidR="007A69DF">
        <w:rPr>
          <w:rFonts w:cs="Arial"/>
          <w:sz w:val="24"/>
          <w:szCs w:val="24"/>
        </w:rPr>
        <w:t>слуге (Списак извршилаца дат је</w:t>
      </w:r>
      <w:r w:rsidRPr="00A106E7">
        <w:rPr>
          <w:rFonts w:cs="Arial"/>
          <w:sz w:val="24"/>
          <w:szCs w:val="24"/>
        </w:rPr>
        <w:t xml:space="preserve"> у Прилогу 5. овог Уговора) и</w:t>
      </w:r>
    </w:p>
    <w:p w14:paraId="7F50C8BB" w14:textId="19FFCB0A" w:rsidR="00A106E7" w:rsidRPr="00A106E7" w:rsidRDefault="00A106E7" w:rsidP="00A106E7">
      <w:pPr>
        <w:pStyle w:val="KDParagraf"/>
        <w:rPr>
          <w:rFonts w:cs="Arial"/>
          <w:sz w:val="24"/>
          <w:szCs w:val="24"/>
        </w:rPr>
      </w:pPr>
      <w:r w:rsidRPr="00A106E7">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5931A55E" w14:textId="77777777" w:rsidR="00A106E7" w:rsidRPr="00A106E7" w:rsidRDefault="00A106E7" w:rsidP="00A106E7">
      <w:pPr>
        <w:pStyle w:val="KDParagraf"/>
        <w:rPr>
          <w:rFonts w:cs="Arial"/>
          <w:sz w:val="24"/>
          <w:szCs w:val="24"/>
        </w:rPr>
      </w:pPr>
      <w:r w:rsidRPr="00A106E7">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69B62657" w14:textId="77777777" w:rsidR="00A106E7" w:rsidRPr="00A106E7" w:rsidRDefault="00A106E7" w:rsidP="00A106E7">
      <w:pPr>
        <w:pStyle w:val="KDParagraf"/>
        <w:rPr>
          <w:rFonts w:cs="Arial"/>
          <w:sz w:val="24"/>
          <w:szCs w:val="24"/>
        </w:rPr>
      </w:pPr>
      <w:r w:rsidRPr="00A106E7">
        <w:rPr>
          <w:rFonts w:cs="Arial"/>
          <w:b/>
          <w:sz w:val="24"/>
          <w:szCs w:val="24"/>
        </w:rPr>
        <w:t>Члан 16</w:t>
      </w:r>
      <w:r w:rsidRPr="00A106E7">
        <w:rPr>
          <w:rFonts w:cs="Arial"/>
          <w:sz w:val="24"/>
          <w:szCs w:val="24"/>
        </w:rPr>
        <w:t>.</w:t>
      </w:r>
    </w:p>
    <w:p w14:paraId="218AFA18" w14:textId="051D0572" w:rsidR="00A106E7" w:rsidRPr="00D85501" w:rsidRDefault="00A106E7" w:rsidP="00A106E7">
      <w:pPr>
        <w:pStyle w:val="KDParagraf"/>
        <w:rPr>
          <w:rFonts w:cs="Arial"/>
          <w:sz w:val="24"/>
          <w:szCs w:val="24"/>
        </w:rPr>
      </w:pPr>
      <w:r w:rsidRPr="00A106E7">
        <w:rPr>
          <w:rFonts w:cs="Arial"/>
          <w:sz w:val="24"/>
          <w:szCs w:val="24"/>
        </w:rPr>
        <w:lastRenderedPageBreak/>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w:t>
      </w:r>
      <w:r w:rsidRPr="00D85501">
        <w:rPr>
          <w:rFonts w:cs="Arial"/>
          <w:sz w:val="24"/>
          <w:szCs w:val="24"/>
        </w:rPr>
        <w:t xml:space="preserve">у пословне тајне и поверљивих информација који је Прилог број 7 уз овај Уговор. </w:t>
      </w:r>
    </w:p>
    <w:p w14:paraId="543FBB95" w14:textId="45668C7A" w:rsidR="00A106E7" w:rsidRPr="00A106E7" w:rsidRDefault="00A106E7" w:rsidP="00A106E7">
      <w:pPr>
        <w:pStyle w:val="KDParagraf"/>
        <w:rPr>
          <w:rFonts w:cs="Arial"/>
          <w:sz w:val="24"/>
          <w:szCs w:val="24"/>
        </w:rPr>
      </w:pPr>
      <w:r w:rsidRPr="00D85501">
        <w:rPr>
          <w:rFonts w:cs="Arial"/>
          <w:sz w:val="24"/>
          <w:szCs w:val="24"/>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w:t>
      </w:r>
      <w:r w:rsidRPr="00A106E7">
        <w:rPr>
          <w:rFonts w:cs="Arial"/>
          <w:sz w:val="24"/>
          <w:szCs w:val="24"/>
        </w:rPr>
        <w:t xml:space="preserve"> услуге. </w:t>
      </w:r>
    </w:p>
    <w:p w14:paraId="2C0C2403" w14:textId="77777777" w:rsidR="00A106E7" w:rsidRPr="00A106E7" w:rsidRDefault="00A106E7" w:rsidP="00A106E7">
      <w:pPr>
        <w:pStyle w:val="KDParagraf"/>
        <w:rPr>
          <w:rFonts w:cs="Arial"/>
          <w:sz w:val="24"/>
          <w:szCs w:val="24"/>
        </w:rPr>
      </w:pPr>
      <w:r w:rsidRPr="00A106E7">
        <w:rPr>
          <w:rFonts w:cs="Arial"/>
          <w:b/>
          <w:sz w:val="24"/>
          <w:szCs w:val="24"/>
        </w:rPr>
        <w:t>Члан 17</w:t>
      </w:r>
      <w:r w:rsidRPr="00A106E7">
        <w:rPr>
          <w:rFonts w:cs="Arial"/>
          <w:sz w:val="24"/>
          <w:szCs w:val="24"/>
        </w:rPr>
        <w:t>.</w:t>
      </w:r>
    </w:p>
    <w:p w14:paraId="68CE5B9B" w14:textId="77777777" w:rsidR="00A106E7" w:rsidRPr="00A106E7" w:rsidRDefault="00A106E7" w:rsidP="00A106E7">
      <w:pPr>
        <w:pStyle w:val="KDParagraf"/>
        <w:spacing w:before="0"/>
        <w:rPr>
          <w:rFonts w:cs="Arial"/>
          <w:sz w:val="24"/>
          <w:szCs w:val="24"/>
        </w:rPr>
      </w:pPr>
      <w:r w:rsidRPr="00A106E7">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F9D4550" w14:textId="77777777" w:rsidR="00A106E7" w:rsidRPr="00A106E7" w:rsidRDefault="00A106E7" w:rsidP="00A106E7">
      <w:pPr>
        <w:pStyle w:val="KDParagraf"/>
        <w:spacing w:before="0"/>
        <w:rPr>
          <w:rFonts w:cs="Arial"/>
          <w:sz w:val="24"/>
          <w:szCs w:val="24"/>
        </w:rPr>
      </w:pPr>
      <w:r w:rsidRPr="00A106E7">
        <w:rPr>
          <w:rFonts w:cs="Arial"/>
          <w:sz w:val="24"/>
          <w:szCs w:val="24"/>
        </w:rPr>
        <w:t>Пружалац услуге је дужан да поседује полису осигурања од одговорности из делатности за штете причињене трећим лицима.</w:t>
      </w:r>
    </w:p>
    <w:p w14:paraId="47F577CE" w14:textId="0A2808A7" w:rsidR="00A106E7" w:rsidRPr="00CF0165" w:rsidRDefault="00A106E7" w:rsidP="00CF0165">
      <w:pPr>
        <w:pStyle w:val="KDParagraf"/>
        <w:spacing w:before="0"/>
        <w:rPr>
          <w:rFonts w:cs="Arial"/>
          <w:sz w:val="24"/>
          <w:szCs w:val="24"/>
        </w:rPr>
      </w:pPr>
      <w:r w:rsidRPr="00A106E7">
        <w:rPr>
          <w:rFonts w:cs="Arial"/>
          <w:sz w:val="24"/>
          <w:szCs w:val="24"/>
        </w:rPr>
        <w:t xml:space="preserve">Осигурања из става 1. </w:t>
      </w:r>
      <w:proofErr w:type="gramStart"/>
      <w:r w:rsidRPr="00A106E7">
        <w:rPr>
          <w:rFonts w:cs="Arial"/>
          <w:sz w:val="24"/>
          <w:szCs w:val="24"/>
        </w:rPr>
        <w:t>овог</w:t>
      </w:r>
      <w:proofErr w:type="gramEnd"/>
      <w:r w:rsidRPr="00A106E7">
        <w:rPr>
          <w:rFonts w:cs="Arial"/>
          <w:sz w:val="24"/>
          <w:szCs w:val="24"/>
        </w:rPr>
        <w:t xml:space="preserve"> члана, трајаће до завршетка пружања и/или извршења Услуга које су предмет овог Уговора.</w:t>
      </w:r>
    </w:p>
    <w:p w14:paraId="2F01EAFC" w14:textId="77777777" w:rsidR="00A106E7" w:rsidRPr="00A106E7" w:rsidRDefault="00A106E7" w:rsidP="00A106E7">
      <w:pPr>
        <w:pStyle w:val="KDParagraf"/>
        <w:rPr>
          <w:rFonts w:cs="Arial"/>
          <w:b/>
          <w:sz w:val="24"/>
          <w:szCs w:val="24"/>
        </w:rPr>
      </w:pPr>
      <w:r w:rsidRPr="00A106E7">
        <w:rPr>
          <w:rFonts w:cs="Arial"/>
          <w:b/>
          <w:sz w:val="24"/>
          <w:szCs w:val="24"/>
        </w:rPr>
        <w:t>КВАЛИТАТИВНИ И КВАНТИТАТИВНИ ПРИЈЕМ</w:t>
      </w:r>
    </w:p>
    <w:p w14:paraId="77A09485" w14:textId="77777777" w:rsidR="00A106E7" w:rsidRPr="00A106E7" w:rsidRDefault="00A106E7" w:rsidP="00A106E7">
      <w:pPr>
        <w:pStyle w:val="KDParagraf"/>
        <w:rPr>
          <w:rFonts w:cs="Arial"/>
          <w:b/>
          <w:sz w:val="24"/>
          <w:szCs w:val="24"/>
        </w:rPr>
      </w:pPr>
      <w:r w:rsidRPr="00A106E7">
        <w:rPr>
          <w:rFonts w:cs="Arial"/>
          <w:b/>
          <w:sz w:val="24"/>
          <w:szCs w:val="24"/>
        </w:rPr>
        <w:t>Члан 18.</w:t>
      </w:r>
    </w:p>
    <w:p w14:paraId="666E9D63" w14:textId="19CD5FD1" w:rsidR="00A106E7" w:rsidRPr="007A69DF" w:rsidRDefault="00A106E7" w:rsidP="00A106E7">
      <w:pPr>
        <w:pStyle w:val="KDParagraf"/>
        <w:rPr>
          <w:rFonts w:cs="Arial"/>
          <w:sz w:val="24"/>
          <w:szCs w:val="24"/>
        </w:rPr>
      </w:pPr>
      <w:r w:rsidRPr="00A106E7">
        <w:rPr>
          <w:rFonts w:cs="Arial"/>
          <w:sz w:val="24"/>
          <w:szCs w:val="24"/>
        </w:rPr>
        <w:t xml:space="preserve">Комисија која ће бити формирана за </w:t>
      </w:r>
      <w:r w:rsidRPr="007A69DF">
        <w:rPr>
          <w:rFonts w:cs="Arial"/>
          <w:sz w:val="24"/>
          <w:szCs w:val="24"/>
        </w:rPr>
        <w:t xml:space="preserve">праћење реализације </w:t>
      </w:r>
      <w:r w:rsidR="007A69DF" w:rsidRPr="007A69DF">
        <w:rPr>
          <w:rFonts w:cs="Arial"/>
          <w:sz w:val="24"/>
          <w:szCs w:val="24"/>
        </w:rPr>
        <w:t xml:space="preserve">услуге </w:t>
      </w:r>
      <w:r w:rsidR="007A69DF" w:rsidRPr="007A69DF">
        <w:rPr>
          <w:rFonts w:cs="Arial"/>
          <w:sz w:val="24"/>
          <w:szCs w:val="24"/>
          <w:lang w:val="ru-RU"/>
        </w:rPr>
        <w:t>“</w:t>
      </w:r>
      <w:proofErr w:type="gramStart"/>
      <w:r w:rsidR="007A69DF" w:rsidRPr="007A69DF">
        <w:rPr>
          <w:rFonts w:cs="Arial"/>
          <w:sz w:val="24"/>
          <w:szCs w:val="24"/>
          <w:lang w:val="ru-RU"/>
        </w:rPr>
        <w:t>Израда  документације</w:t>
      </w:r>
      <w:proofErr w:type="gramEnd"/>
      <w:r w:rsidR="007A69DF" w:rsidRPr="007A69DF">
        <w:rPr>
          <w:rFonts w:cs="Arial"/>
          <w:sz w:val="24"/>
          <w:szCs w:val="24"/>
          <w:lang w:val="ru-RU"/>
        </w:rPr>
        <w:t xml:space="preserve"> за проглашење лучког подручја на локацији ТЕНТ А“</w:t>
      </w:r>
      <w:r w:rsidRPr="007A69DF">
        <w:rPr>
          <w:rFonts w:cs="Arial"/>
          <w:sz w:val="24"/>
          <w:szCs w:val="24"/>
        </w:rPr>
        <w:t>ће потврдити испуњеност пројектног задатка по пријему наведене документације. (</w:t>
      </w:r>
      <w:proofErr w:type="gramStart"/>
      <w:r w:rsidRPr="007A69DF">
        <w:rPr>
          <w:rFonts w:cs="Arial"/>
          <w:sz w:val="24"/>
          <w:szCs w:val="24"/>
        </w:rPr>
        <w:t>комисију</w:t>
      </w:r>
      <w:proofErr w:type="gramEnd"/>
      <w:r w:rsidRPr="007A69DF">
        <w:rPr>
          <w:rFonts w:cs="Arial"/>
          <w:sz w:val="24"/>
          <w:szCs w:val="24"/>
        </w:rPr>
        <w:t xml:space="preserve"> формира </w:t>
      </w:r>
      <w:r w:rsidR="003E4ABA" w:rsidRPr="007A69DF">
        <w:rPr>
          <w:rFonts w:cs="Arial"/>
          <w:sz w:val="24"/>
          <w:szCs w:val="24"/>
          <w:lang w:val="ru-RU"/>
        </w:rPr>
        <w:t>извршни директор за послове производње</w:t>
      </w:r>
      <w:r w:rsidRPr="007A69DF">
        <w:rPr>
          <w:rFonts w:cs="Arial"/>
          <w:sz w:val="24"/>
          <w:szCs w:val="24"/>
        </w:rPr>
        <w:t>)</w:t>
      </w:r>
    </w:p>
    <w:p w14:paraId="3C98CE89" w14:textId="15F16FDA" w:rsidR="00A106E7" w:rsidRPr="007A69DF" w:rsidRDefault="00A106E7" w:rsidP="00A106E7">
      <w:pPr>
        <w:pStyle w:val="KDParagraf"/>
        <w:rPr>
          <w:rFonts w:cs="Arial"/>
          <w:sz w:val="24"/>
          <w:szCs w:val="24"/>
        </w:rPr>
      </w:pPr>
      <w:r w:rsidRPr="007A69DF">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w:t>
      </w:r>
      <w:r w:rsidR="007A69DF">
        <w:rPr>
          <w:rFonts w:cs="Arial"/>
          <w:sz w:val="24"/>
          <w:szCs w:val="24"/>
        </w:rPr>
        <w:t xml:space="preserve">тављањем пратеће документације, </w:t>
      </w:r>
      <w:r w:rsidRPr="007A69DF">
        <w:rPr>
          <w:rFonts w:cs="Arial"/>
          <w:sz w:val="24"/>
          <w:szCs w:val="24"/>
        </w:rPr>
        <w:t>о чему ће се сачинити записник о квантитативном и квалитативном пријему.</w:t>
      </w:r>
    </w:p>
    <w:p w14:paraId="4D382301" w14:textId="77777777" w:rsidR="00A106E7" w:rsidRPr="007A69DF" w:rsidRDefault="00A106E7" w:rsidP="00A106E7">
      <w:pPr>
        <w:pStyle w:val="KDParagraf"/>
        <w:rPr>
          <w:rFonts w:cs="Arial"/>
          <w:b/>
          <w:sz w:val="24"/>
          <w:szCs w:val="24"/>
        </w:rPr>
      </w:pPr>
    </w:p>
    <w:p w14:paraId="7DA3B0E8" w14:textId="77777777" w:rsidR="00A106E7" w:rsidRPr="00A106E7" w:rsidRDefault="00A106E7" w:rsidP="00A106E7">
      <w:pPr>
        <w:pStyle w:val="KDParagraf"/>
        <w:spacing w:before="0"/>
        <w:rPr>
          <w:rFonts w:cs="Arial"/>
          <w:b/>
          <w:sz w:val="24"/>
          <w:szCs w:val="24"/>
        </w:rPr>
      </w:pPr>
      <w:r w:rsidRPr="007A69DF">
        <w:rPr>
          <w:rFonts w:cs="Arial"/>
          <w:b/>
          <w:sz w:val="24"/>
          <w:szCs w:val="24"/>
        </w:rPr>
        <w:t>БЕЗБЕДНОСТ И ЗДРАВЉЕ НА РАДУ</w:t>
      </w:r>
      <w:r w:rsidRPr="00A106E7">
        <w:rPr>
          <w:rFonts w:cs="Arial"/>
          <w:b/>
          <w:sz w:val="24"/>
          <w:szCs w:val="24"/>
        </w:rPr>
        <w:t xml:space="preserve"> </w:t>
      </w:r>
    </w:p>
    <w:p w14:paraId="0BC6A26E" w14:textId="77777777" w:rsidR="00A106E7" w:rsidRPr="00A106E7" w:rsidRDefault="00A106E7" w:rsidP="00A106E7">
      <w:pPr>
        <w:pStyle w:val="KDParagraf"/>
        <w:spacing w:before="0"/>
        <w:rPr>
          <w:rFonts w:cs="Arial"/>
          <w:b/>
          <w:sz w:val="24"/>
          <w:szCs w:val="24"/>
        </w:rPr>
      </w:pPr>
    </w:p>
    <w:p w14:paraId="5E520A09" w14:textId="77777777" w:rsidR="00A106E7" w:rsidRPr="00A106E7" w:rsidRDefault="00A106E7" w:rsidP="00A106E7">
      <w:pPr>
        <w:pStyle w:val="KDParagraf"/>
        <w:spacing w:before="0"/>
        <w:rPr>
          <w:rFonts w:cs="Arial"/>
          <w:sz w:val="24"/>
          <w:szCs w:val="24"/>
        </w:rPr>
      </w:pPr>
      <w:r w:rsidRPr="00A106E7">
        <w:rPr>
          <w:rFonts w:cs="Arial"/>
          <w:b/>
          <w:sz w:val="24"/>
          <w:szCs w:val="24"/>
        </w:rPr>
        <w:t>Члан 19</w:t>
      </w:r>
      <w:r w:rsidRPr="00A106E7">
        <w:rPr>
          <w:rFonts w:cs="Arial"/>
          <w:sz w:val="24"/>
          <w:szCs w:val="24"/>
        </w:rPr>
        <w:t>.</w:t>
      </w:r>
    </w:p>
    <w:p w14:paraId="0C57DE54" w14:textId="77777777" w:rsidR="00A106E7" w:rsidRPr="00A106E7" w:rsidRDefault="00A106E7" w:rsidP="00A106E7">
      <w:pPr>
        <w:pStyle w:val="KDParagraf"/>
        <w:spacing w:before="0"/>
        <w:rPr>
          <w:rFonts w:cs="Arial"/>
          <w:sz w:val="24"/>
          <w:szCs w:val="24"/>
        </w:rPr>
      </w:pPr>
      <w:r w:rsidRPr="00A106E7">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21F8F4F0" w14:textId="77777777" w:rsidR="00A106E7" w:rsidRPr="00A106E7" w:rsidRDefault="00A106E7" w:rsidP="00A106E7">
      <w:pPr>
        <w:pStyle w:val="KDParagraf"/>
        <w:spacing w:before="0"/>
        <w:rPr>
          <w:rFonts w:cs="Arial"/>
          <w:sz w:val="24"/>
          <w:szCs w:val="24"/>
        </w:rPr>
      </w:pPr>
      <w:r w:rsidRPr="00A106E7">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66D96C68" w14:textId="77777777" w:rsidR="00A106E7" w:rsidRPr="00A106E7" w:rsidRDefault="00A106E7" w:rsidP="00A106E7">
      <w:pPr>
        <w:pStyle w:val="KDParagraf"/>
        <w:spacing w:before="0"/>
        <w:rPr>
          <w:rFonts w:cs="Arial"/>
          <w:sz w:val="24"/>
          <w:szCs w:val="24"/>
        </w:rPr>
      </w:pPr>
      <w:r w:rsidRPr="00A106E7">
        <w:rPr>
          <w:rFonts w:cs="Arial"/>
          <w:sz w:val="24"/>
          <w:szCs w:val="24"/>
        </w:rPr>
        <w:t xml:space="preserve">У случају било каквог кршења обавезе наведене у ставу 1. </w:t>
      </w:r>
      <w:proofErr w:type="gramStart"/>
      <w:r w:rsidRPr="00A106E7">
        <w:rPr>
          <w:rFonts w:cs="Arial"/>
          <w:sz w:val="24"/>
          <w:szCs w:val="24"/>
        </w:rPr>
        <w:t>и</w:t>
      </w:r>
      <w:proofErr w:type="gramEnd"/>
      <w:r w:rsidRPr="00A106E7">
        <w:rPr>
          <w:rFonts w:cs="Arial"/>
          <w:sz w:val="24"/>
          <w:szCs w:val="24"/>
        </w:rPr>
        <w:t xml:space="preserve"> 2. </w:t>
      </w:r>
      <w:proofErr w:type="gramStart"/>
      <w:r w:rsidRPr="00A106E7">
        <w:rPr>
          <w:rFonts w:cs="Arial"/>
          <w:sz w:val="24"/>
          <w:szCs w:val="24"/>
        </w:rPr>
        <w:t>овог</w:t>
      </w:r>
      <w:proofErr w:type="gramEnd"/>
      <w:r w:rsidRPr="00A106E7">
        <w:rPr>
          <w:rFonts w:cs="Arial"/>
          <w:sz w:val="24"/>
          <w:szCs w:val="24"/>
        </w:rPr>
        <w:t xml:space="preserve"> члана Корисник услуге може раскинути овај Уговор.</w:t>
      </w:r>
    </w:p>
    <w:p w14:paraId="3E20CE16" w14:textId="77777777" w:rsidR="00A106E7" w:rsidRPr="00A106E7" w:rsidRDefault="00A106E7" w:rsidP="00A106E7">
      <w:pPr>
        <w:pStyle w:val="KDParagraf"/>
        <w:spacing w:before="0"/>
        <w:rPr>
          <w:rFonts w:cs="Arial"/>
          <w:sz w:val="24"/>
          <w:szCs w:val="24"/>
        </w:rPr>
      </w:pPr>
    </w:p>
    <w:p w14:paraId="0B8F08F2" w14:textId="77777777" w:rsidR="00A106E7" w:rsidRPr="00A106E7" w:rsidRDefault="00A106E7" w:rsidP="00A106E7">
      <w:pPr>
        <w:pStyle w:val="KDParagraf"/>
        <w:spacing w:before="0"/>
        <w:rPr>
          <w:rFonts w:cs="Arial"/>
          <w:b/>
          <w:sz w:val="24"/>
          <w:szCs w:val="24"/>
        </w:rPr>
      </w:pPr>
      <w:r w:rsidRPr="00A106E7">
        <w:rPr>
          <w:rFonts w:cs="Arial"/>
          <w:b/>
          <w:sz w:val="24"/>
          <w:szCs w:val="24"/>
        </w:rPr>
        <w:t>Члан 20.</w:t>
      </w:r>
    </w:p>
    <w:p w14:paraId="0956F56C" w14:textId="77777777" w:rsidR="00A106E7" w:rsidRPr="00A106E7" w:rsidRDefault="00A106E7" w:rsidP="00A106E7">
      <w:pPr>
        <w:pStyle w:val="KDParagraf"/>
        <w:spacing w:before="0"/>
        <w:rPr>
          <w:rFonts w:cs="Arial"/>
          <w:sz w:val="24"/>
          <w:szCs w:val="24"/>
        </w:rPr>
      </w:pPr>
      <w:r w:rsidRPr="00A106E7">
        <w:rPr>
          <w:rFonts w:cs="Arial"/>
          <w:sz w:val="24"/>
          <w:szCs w:val="24"/>
        </w:rPr>
        <w:t xml:space="preserve">Права и обавезе Уговорних страна у вези са безбедности и здрављем на раду дефинисане су у </w:t>
      </w:r>
      <w:proofErr w:type="gramStart"/>
      <w:r w:rsidRPr="00A106E7">
        <w:rPr>
          <w:rFonts w:cs="Arial"/>
          <w:sz w:val="24"/>
          <w:szCs w:val="24"/>
        </w:rPr>
        <w:t>Прилогу  о</w:t>
      </w:r>
      <w:proofErr w:type="gramEnd"/>
      <w:r w:rsidRPr="00A106E7">
        <w:rPr>
          <w:rFonts w:cs="Arial"/>
          <w:sz w:val="24"/>
          <w:szCs w:val="24"/>
        </w:rPr>
        <w:t xml:space="preserve"> безбедности и здрављу на раду (дат је  у Прилогу 8. овог Уговора), који чинисаставни део овог Уговора.</w:t>
      </w:r>
    </w:p>
    <w:p w14:paraId="6811EAFA" w14:textId="77777777" w:rsidR="00A106E7" w:rsidRPr="00A106E7" w:rsidRDefault="00A106E7" w:rsidP="00A106E7">
      <w:pPr>
        <w:pStyle w:val="KDParagraf"/>
        <w:rPr>
          <w:rFonts w:cs="Arial"/>
          <w:b/>
          <w:sz w:val="24"/>
          <w:szCs w:val="24"/>
        </w:rPr>
      </w:pPr>
    </w:p>
    <w:p w14:paraId="1270623F" w14:textId="77777777" w:rsidR="00A106E7" w:rsidRPr="00A106E7" w:rsidRDefault="00A106E7" w:rsidP="00A106E7">
      <w:pPr>
        <w:pStyle w:val="KDParagraf"/>
        <w:rPr>
          <w:rFonts w:cs="Arial"/>
          <w:b/>
          <w:sz w:val="24"/>
          <w:szCs w:val="24"/>
        </w:rPr>
      </w:pPr>
    </w:p>
    <w:p w14:paraId="7C75D42A" w14:textId="77777777" w:rsidR="00A106E7" w:rsidRPr="00A106E7" w:rsidRDefault="00A106E7" w:rsidP="00A106E7">
      <w:pPr>
        <w:pStyle w:val="KDParagraf"/>
        <w:rPr>
          <w:rFonts w:cs="Arial"/>
          <w:sz w:val="24"/>
          <w:szCs w:val="24"/>
        </w:rPr>
      </w:pPr>
      <w:r w:rsidRPr="00A106E7">
        <w:rPr>
          <w:rFonts w:cs="Arial"/>
          <w:b/>
          <w:sz w:val="24"/>
          <w:szCs w:val="24"/>
        </w:rPr>
        <w:t>Члан 21</w:t>
      </w:r>
      <w:r w:rsidRPr="00A106E7">
        <w:rPr>
          <w:rFonts w:cs="Arial"/>
          <w:sz w:val="24"/>
          <w:szCs w:val="24"/>
        </w:rPr>
        <w:t>.</w:t>
      </w:r>
    </w:p>
    <w:p w14:paraId="4F5941D3" w14:textId="77777777" w:rsidR="00A106E7" w:rsidRPr="00A106E7" w:rsidRDefault="00A106E7" w:rsidP="00A106E7">
      <w:pPr>
        <w:pStyle w:val="KDParagraf"/>
        <w:spacing w:before="0"/>
        <w:rPr>
          <w:rFonts w:cs="Arial"/>
          <w:sz w:val="24"/>
          <w:szCs w:val="24"/>
        </w:rPr>
      </w:pPr>
      <w:r w:rsidRPr="00A106E7">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2E3F0B27" w14:textId="77777777" w:rsidR="00A106E7" w:rsidRPr="00A106E7" w:rsidRDefault="00A106E7" w:rsidP="00A106E7">
      <w:pPr>
        <w:pStyle w:val="KDParagraf"/>
        <w:spacing w:before="0"/>
        <w:rPr>
          <w:rFonts w:cs="Arial"/>
          <w:sz w:val="24"/>
          <w:szCs w:val="24"/>
        </w:rPr>
      </w:pPr>
    </w:p>
    <w:p w14:paraId="439BA64B" w14:textId="77777777" w:rsidR="00A106E7" w:rsidRPr="00A106E7" w:rsidRDefault="00A106E7" w:rsidP="00A106E7">
      <w:pPr>
        <w:pStyle w:val="KDParagraf"/>
        <w:spacing w:before="0"/>
        <w:rPr>
          <w:rFonts w:cs="Arial"/>
          <w:b/>
          <w:sz w:val="24"/>
          <w:szCs w:val="24"/>
        </w:rPr>
      </w:pPr>
      <w:r w:rsidRPr="00A106E7">
        <w:rPr>
          <w:rFonts w:cs="Arial"/>
          <w:b/>
          <w:sz w:val="24"/>
          <w:szCs w:val="24"/>
        </w:rPr>
        <w:t>Члан 22.</w:t>
      </w:r>
    </w:p>
    <w:p w14:paraId="45475DE4" w14:textId="77777777" w:rsidR="00A106E7" w:rsidRPr="00A106E7" w:rsidRDefault="00A106E7" w:rsidP="00A106E7">
      <w:pPr>
        <w:pStyle w:val="KDParagraf"/>
        <w:spacing w:before="0"/>
        <w:rPr>
          <w:rFonts w:cs="Arial"/>
          <w:sz w:val="24"/>
          <w:szCs w:val="24"/>
        </w:rPr>
      </w:pPr>
      <w:r w:rsidRPr="00A106E7">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5DE9DB14" w14:textId="77777777" w:rsidR="00A106E7" w:rsidRPr="00A106E7" w:rsidRDefault="00A106E7" w:rsidP="00A106E7">
      <w:pPr>
        <w:pStyle w:val="KDParagraf"/>
        <w:spacing w:before="0"/>
        <w:rPr>
          <w:rFonts w:cs="Arial"/>
          <w:sz w:val="24"/>
          <w:szCs w:val="24"/>
        </w:rPr>
      </w:pPr>
      <w:r w:rsidRPr="00A106E7">
        <w:rPr>
          <w:rFonts w:cs="Arial"/>
          <w:sz w:val="24"/>
          <w:szCs w:val="24"/>
        </w:rPr>
        <w:t xml:space="preserve">Под штетом, у смислу става 1. </w:t>
      </w:r>
      <w:proofErr w:type="gramStart"/>
      <w:r w:rsidRPr="00A106E7">
        <w:rPr>
          <w:rFonts w:cs="Arial"/>
          <w:sz w:val="24"/>
          <w:szCs w:val="24"/>
        </w:rPr>
        <w:t>овог</w:t>
      </w:r>
      <w:proofErr w:type="gramEnd"/>
      <w:r w:rsidRPr="00A106E7">
        <w:rPr>
          <w:rFonts w:cs="Arial"/>
          <w:sz w:val="24"/>
          <w:szCs w:val="24"/>
        </w:rPr>
        <w:t xml:space="preserve">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6F8673A4" w14:textId="77777777" w:rsidR="00A106E7" w:rsidRPr="00A106E7" w:rsidRDefault="00A106E7" w:rsidP="00A106E7">
      <w:pPr>
        <w:pStyle w:val="KDParagraf"/>
        <w:spacing w:before="0"/>
        <w:rPr>
          <w:rFonts w:cs="Arial"/>
          <w:sz w:val="24"/>
          <w:szCs w:val="24"/>
        </w:rPr>
      </w:pPr>
      <w:r w:rsidRPr="00A106E7">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A106E7">
        <w:rPr>
          <w:rFonts w:cs="Arial"/>
          <w:sz w:val="24"/>
          <w:szCs w:val="24"/>
        </w:rPr>
        <w:t>лицима .</w:t>
      </w:r>
      <w:proofErr w:type="gramEnd"/>
    </w:p>
    <w:p w14:paraId="140F5191" w14:textId="77777777" w:rsidR="00A106E7" w:rsidRPr="00A106E7" w:rsidRDefault="00A106E7" w:rsidP="00A106E7">
      <w:pPr>
        <w:pStyle w:val="KDParagraf"/>
        <w:spacing w:before="0"/>
        <w:rPr>
          <w:rFonts w:cs="Arial"/>
          <w:b/>
          <w:sz w:val="24"/>
          <w:szCs w:val="24"/>
        </w:rPr>
      </w:pPr>
    </w:p>
    <w:p w14:paraId="2AB8EC3D" w14:textId="77777777" w:rsidR="00A106E7" w:rsidRPr="00A106E7" w:rsidRDefault="00A106E7" w:rsidP="00A106E7">
      <w:pPr>
        <w:pStyle w:val="KDParagraf"/>
        <w:spacing w:before="0"/>
        <w:rPr>
          <w:rFonts w:cs="Arial"/>
          <w:b/>
          <w:sz w:val="24"/>
          <w:szCs w:val="24"/>
        </w:rPr>
      </w:pPr>
      <w:r w:rsidRPr="00A106E7">
        <w:rPr>
          <w:rFonts w:cs="Arial"/>
          <w:b/>
          <w:sz w:val="24"/>
          <w:szCs w:val="24"/>
        </w:rPr>
        <w:t>Члан 23.</w:t>
      </w:r>
    </w:p>
    <w:p w14:paraId="134B9B5B" w14:textId="77777777" w:rsidR="00A106E7" w:rsidRPr="00A106E7" w:rsidRDefault="00A106E7" w:rsidP="00A106E7">
      <w:pPr>
        <w:pStyle w:val="KDParagraf"/>
        <w:spacing w:before="0"/>
        <w:rPr>
          <w:rFonts w:cs="Arial"/>
          <w:sz w:val="24"/>
          <w:szCs w:val="24"/>
        </w:rPr>
      </w:pPr>
      <w:r w:rsidRPr="00A106E7">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5693B891" w14:textId="77777777" w:rsidR="00A106E7" w:rsidRPr="00A106E7" w:rsidRDefault="00A106E7" w:rsidP="00A106E7">
      <w:pPr>
        <w:pStyle w:val="KDParagraf"/>
        <w:spacing w:before="0"/>
        <w:rPr>
          <w:rFonts w:cs="Arial"/>
          <w:sz w:val="24"/>
          <w:szCs w:val="24"/>
        </w:rPr>
      </w:pPr>
      <w:r w:rsidRPr="00A106E7">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A106E7">
        <w:rPr>
          <w:rFonts w:cs="Arial"/>
          <w:sz w:val="24"/>
          <w:szCs w:val="24"/>
        </w:rPr>
        <w:t>овог</w:t>
      </w:r>
      <w:proofErr w:type="gramEnd"/>
      <w:r w:rsidRPr="00A106E7">
        <w:rPr>
          <w:rFonts w:cs="Arial"/>
          <w:sz w:val="24"/>
          <w:szCs w:val="24"/>
        </w:rPr>
        <w:t xml:space="preserve">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690BBAAB" w14:textId="77777777" w:rsidR="00A106E7" w:rsidRPr="00A106E7" w:rsidRDefault="00A106E7" w:rsidP="00A106E7">
      <w:pPr>
        <w:pStyle w:val="KDParagraf"/>
        <w:rPr>
          <w:rFonts w:cs="Arial"/>
          <w:b/>
          <w:sz w:val="24"/>
          <w:szCs w:val="24"/>
        </w:rPr>
      </w:pPr>
    </w:p>
    <w:p w14:paraId="17B12225" w14:textId="3CE0AA76" w:rsidR="00A106E7" w:rsidRPr="00A106E7" w:rsidRDefault="00A106E7" w:rsidP="00A106E7">
      <w:pPr>
        <w:pStyle w:val="KDParagraf"/>
        <w:rPr>
          <w:rFonts w:cs="Arial"/>
          <w:b/>
          <w:sz w:val="24"/>
          <w:szCs w:val="24"/>
        </w:rPr>
      </w:pPr>
      <w:r w:rsidRPr="00A106E7">
        <w:rPr>
          <w:rFonts w:cs="Arial"/>
          <w:b/>
          <w:sz w:val="24"/>
          <w:szCs w:val="24"/>
        </w:rPr>
        <w:t xml:space="preserve">ИНТЕЛЕКТУАЛНА СВОЈИНА </w:t>
      </w:r>
    </w:p>
    <w:p w14:paraId="64CD910F" w14:textId="11F848C3" w:rsidR="00A106E7" w:rsidRPr="00A106E7" w:rsidRDefault="00A106E7" w:rsidP="00A106E7">
      <w:pPr>
        <w:pStyle w:val="KDParagraf"/>
        <w:rPr>
          <w:rFonts w:cs="Arial"/>
          <w:sz w:val="24"/>
          <w:szCs w:val="24"/>
        </w:rPr>
      </w:pPr>
      <w:r w:rsidRPr="00A106E7">
        <w:rPr>
          <w:rFonts w:cs="Arial"/>
          <w:b/>
          <w:sz w:val="24"/>
          <w:szCs w:val="24"/>
        </w:rPr>
        <w:t>Члан 24</w:t>
      </w:r>
      <w:r w:rsidRPr="00A106E7">
        <w:rPr>
          <w:rFonts w:cs="Arial"/>
          <w:sz w:val="24"/>
          <w:szCs w:val="24"/>
        </w:rPr>
        <w:t>.</w:t>
      </w:r>
    </w:p>
    <w:p w14:paraId="3D42EAC8" w14:textId="77777777" w:rsidR="00A106E7" w:rsidRPr="00A106E7" w:rsidRDefault="00A106E7" w:rsidP="00A106E7">
      <w:pPr>
        <w:pStyle w:val="KDParagraf"/>
        <w:rPr>
          <w:rFonts w:cs="Arial"/>
          <w:sz w:val="24"/>
          <w:szCs w:val="24"/>
        </w:rPr>
      </w:pPr>
      <w:r w:rsidRPr="00A106E7">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4B35C309" w14:textId="77777777" w:rsidR="00A106E7" w:rsidRPr="00A106E7" w:rsidRDefault="00A106E7" w:rsidP="00A106E7">
      <w:pPr>
        <w:pStyle w:val="KDParagraf"/>
        <w:rPr>
          <w:rFonts w:cs="Arial"/>
          <w:sz w:val="24"/>
          <w:szCs w:val="24"/>
        </w:rPr>
      </w:pPr>
      <w:r w:rsidRPr="00A106E7">
        <w:rPr>
          <w:rFonts w:cs="Arial"/>
          <w:sz w:val="24"/>
          <w:szCs w:val="24"/>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68881BF0" w14:textId="77777777" w:rsidR="00A106E7" w:rsidRPr="00A106E7" w:rsidRDefault="00A106E7" w:rsidP="00A106E7">
      <w:pPr>
        <w:pStyle w:val="KDParagraf"/>
        <w:rPr>
          <w:rFonts w:cs="Arial"/>
          <w:sz w:val="24"/>
          <w:szCs w:val="24"/>
        </w:rPr>
      </w:pPr>
    </w:p>
    <w:p w14:paraId="74759AD5" w14:textId="30E5709F" w:rsidR="00A106E7" w:rsidRPr="00A106E7" w:rsidRDefault="00A106E7" w:rsidP="00A106E7">
      <w:pPr>
        <w:pStyle w:val="KDParagraf"/>
        <w:rPr>
          <w:rFonts w:cs="Arial"/>
          <w:sz w:val="24"/>
          <w:szCs w:val="24"/>
        </w:rPr>
      </w:pPr>
      <w:r w:rsidRPr="00A106E7">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4E7E0D87" w14:textId="7D0C16C9" w:rsidR="00A106E7" w:rsidRPr="00A106E7" w:rsidRDefault="00A106E7" w:rsidP="00A106E7">
      <w:pPr>
        <w:pStyle w:val="KDParagraf"/>
        <w:rPr>
          <w:rFonts w:cs="Arial"/>
          <w:sz w:val="24"/>
          <w:szCs w:val="24"/>
        </w:rPr>
      </w:pPr>
      <w:r w:rsidRPr="00A106E7">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416309CF" w14:textId="38FF301C" w:rsidR="00A106E7" w:rsidRPr="00CF0165" w:rsidRDefault="00A106E7" w:rsidP="00A106E7">
      <w:pPr>
        <w:pStyle w:val="KDParagraf"/>
        <w:rPr>
          <w:rFonts w:cs="Arial"/>
          <w:sz w:val="24"/>
          <w:szCs w:val="24"/>
        </w:rPr>
      </w:pPr>
      <w:r w:rsidRPr="00A106E7">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w:t>
      </w:r>
      <w:r w:rsidR="00CF0165">
        <w:rPr>
          <w:rFonts w:cs="Arial"/>
          <w:sz w:val="24"/>
          <w:szCs w:val="24"/>
        </w:rPr>
        <w:t>2009, 99/2011 и 119/2012) и ЗОО</w:t>
      </w:r>
    </w:p>
    <w:p w14:paraId="25E4834F" w14:textId="26FFA8E5" w:rsidR="00A106E7" w:rsidRPr="00CF0165" w:rsidRDefault="00A106E7" w:rsidP="00A106E7">
      <w:pPr>
        <w:pStyle w:val="KDParagraf"/>
        <w:rPr>
          <w:rFonts w:cs="Arial"/>
          <w:b/>
          <w:sz w:val="24"/>
          <w:szCs w:val="24"/>
        </w:rPr>
      </w:pPr>
      <w:r w:rsidRPr="00A106E7">
        <w:rPr>
          <w:rFonts w:cs="Arial"/>
          <w:b/>
          <w:sz w:val="24"/>
          <w:szCs w:val="24"/>
        </w:rPr>
        <w:t xml:space="preserve">ЗАКЉУЧИВАЊЕ И СТУПАЊЕ НА СНАГУ </w:t>
      </w:r>
    </w:p>
    <w:p w14:paraId="4ED710C1" w14:textId="41FF42D9" w:rsidR="00A106E7" w:rsidRPr="00A106E7" w:rsidRDefault="00A106E7" w:rsidP="00A106E7">
      <w:pPr>
        <w:pStyle w:val="KDParagraf"/>
        <w:rPr>
          <w:rFonts w:cs="Arial"/>
          <w:sz w:val="24"/>
          <w:szCs w:val="24"/>
        </w:rPr>
      </w:pPr>
      <w:r w:rsidRPr="00A106E7">
        <w:rPr>
          <w:rFonts w:cs="Arial"/>
          <w:b/>
          <w:sz w:val="24"/>
          <w:szCs w:val="24"/>
        </w:rPr>
        <w:t>Члан 25</w:t>
      </w:r>
      <w:r w:rsidRPr="00A106E7">
        <w:rPr>
          <w:rFonts w:cs="Arial"/>
          <w:sz w:val="24"/>
          <w:szCs w:val="24"/>
        </w:rPr>
        <w:t>.</w:t>
      </w:r>
    </w:p>
    <w:p w14:paraId="49E007F8" w14:textId="78B460E9" w:rsidR="00A106E7" w:rsidRPr="00A106E7" w:rsidRDefault="00A106E7" w:rsidP="00A106E7">
      <w:pPr>
        <w:pStyle w:val="KDParagraf"/>
        <w:rPr>
          <w:rFonts w:cs="Arial"/>
          <w:sz w:val="24"/>
          <w:szCs w:val="24"/>
        </w:rPr>
      </w:pPr>
      <w:r w:rsidRPr="00A106E7">
        <w:rPr>
          <w:rFonts w:cs="Arial"/>
          <w:sz w:val="24"/>
          <w:szCs w:val="24"/>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14. </w:t>
      </w:r>
      <w:proofErr w:type="gramStart"/>
      <w:r w:rsidRPr="00A106E7">
        <w:rPr>
          <w:rFonts w:cs="Arial"/>
          <w:sz w:val="24"/>
          <w:szCs w:val="24"/>
        </w:rPr>
        <w:t>овог</w:t>
      </w:r>
      <w:proofErr w:type="gramEnd"/>
      <w:r w:rsidRPr="00A106E7">
        <w:rPr>
          <w:rFonts w:cs="Arial"/>
          <w:sz w:val="24"/>
          <w:szCs w:val="24"/>
        </w:rPr>
        <w:t xml:space="preserve"> Уговора достави средство финансијског обезбеђења. </w:t>
      </w:r>
    </w:p>
    <w:p w14:paraId="07098212" w14:textId="3AF6C1EE" w:rsidR="00A106E7" w:rsidRPr="00A106E7" w:rsidRDefault="00A106E7" w:rsidP="00A106E7">
      <w:pPr>
        <w:pStyle w:val="KDParagraf"/>
        <w:rPr>
          <w:rFonts w:cs="Arial"/>
          <w:sz w:val="24"/>
          <w:szCs w:val="24"/>
        </w:rPr>
      </w:pPr>
      <w:r w:rsidRPr="00A106E7">
        <w:rPr>
          <w:rFonts w:cs="Arial"/>
          <w:b/>
          <w:sz w:val="24"/>
          <w:szCs w:val="24"/>
        </w:rPr>
        <w:t>Члан 26</w:t>
      </w:r>
      <w:r w:rsidRPr="00A106E7">
        <w:rPr>
          <w:rFonts w:cs="Arial"/>
          <w:sz w:val="24"/>
          <w:szCs w:val="24"/>
        </w:rPr>
        <w:t>.</w:t>
      </w:r>
    </w:p>
    <w:p w14:paraId="41DE8F43" w14:textId="277AA7E5" w:rsidR="00A106E7" w:rsidRPr="00A106E7" w:rsidRDefault="00A106E7" w:rsidP="00A106E7">
      <w:pPr>
        <w:pStyle w:val="KDParagraf"/>
        <w:rPr>
          <w:rFonts w:cs="Arial"/>
          <w:sz w:val="24"/>
          <w:szCs w:val="24"/>
        </w:rPr>
      </w:pPr>
      <w:r w:rsidRPr="00A106E7">
        <w:rPr>
          <w:rFonts w:cs="Arial"/>
          <w:sz w:val="24"/>
          <w:szCs w:val="24"/>
        </w:rPr>
        <w:t xml:space="preserve">Овај Уговор се закључује за период од __ (словима: -_____) дана односно до обостраног испуњења уговорених обавеза и/или до исцрпљења уговореног износа из члана 2. </w:t>
      </w:r>
      <w:proofErr w:type="gramStart"/>
      <w:r w:rsidRPr="00A106E7">
        <w:rPr>
          <w:rFonts w:cs="Arial"/>
          <w:sz w:val="24"/>
          <w:szCs w:val="24"/>
        </w:rPr>
        <w:t>овог</w:t>
      </w:r>
      <w:proofErr w:type="gramEnd"/>
      <w:r w:rsidRPr="00A106E7">
        <w:rPr>
          <w:rFonts w:cs="Arial"/>
          <w:sz w:val="24"/>
          <w:szCs w:val="24"/>
        </w:rPr>
        <w:t xml:space="preserve"> Уговора.</w:t>
      </w:r>
    </w:p>
    <w:p w14:paraId="13007531" w14:textId="2787CD44" w:rsidR="00A106E7" w:rsidRPr="00CF0165" w:rsidRDefault="00A106E7" w:rsidP="00A106E7">
      <w:pPr>
        <w:pStyle w:val="KDParagraf"/>
        <w:rPr>
          <w:rFonts w:cs="Arial"/>
          <w:sz w:val="24"/>
          <w:szCs w:val="24"/>
        </w:rPr>
      </w:pPr>
      <w:r w:rsidRPr="00A106E7">
        <w:rPr>
          <w:rFonts w:cs="Arial"/>
          <w:sz w:val="24"/>
          <w:szCs w:val="24"/>
        </w:rPr>
        <w:t xml:space="preserve">Обавезе </w:t>
      </w:r>
      <w:proofErr w:type="gramStart"/>
      <w:r w:rsidRPr="00A106E7">
        <w:rPr>
          <w:rFonts w:cs="Arial"/>
          <w:sz w:val="24"/>
          <w:szCs w:val="24"/>
        </w:rPr>
        <w:t>по  овом</w:t>
      </w:r>
      <w:proofErr w:type="gramEnd"/>
      <w:r w:rsidRPr="00A106E7">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7B05ABB3" w14:textId="1FDA71B6" w:rsidR="00A106E7" w:rsidRPr="00A106E7" w:rsidRDefault="00A106E7" w:rsidP="00A106E7">
      <w:pPr>
        <w:pStyle w:val="KDParagraf"/>
        <w:rPr>
          <w:rFonts w:cs="Arial"/>
          <w:sz w:val="24"/>
          <w:szCs w:val="24"/>
        </w:rPr>
      </w:pPr>
      <w:r w:rsidRPr="00A106E7">
        <w:rPr>
          <w:rFonts w:cs="Arial"/>
          <w:b/>
          <w:sz w:val="24"/>
          <w:szCs w:val="24"/>
        </w:rPr>
        <w:t>Члан 27</w:t>
      </w:r>
      <w:r w:rsidRPr="00A106E7">
        <w:rPr>
          <w:rFonts w:cs="Arial"/>
          <w:sz w:val="24"/>
          <w:szCs w:val="24"/>
        </w:rPr>
        <w:t>.</w:t>
      </w:r>
    </w:p>
    <w:p w14:paraId="3B63EC45" w14:textId="1A491BF3" w:rsidR="00A106E7" w:rsidRPr="00A106E7" w:rsidRDefault="00A106E7" w:rsidP="00A106E7">
      <w:pPr>
        <w:pStyle w:val="KDParagraf"/>
        <w:rPr>
          <w:rFonts w:cs="Arial"/>
          <w:sz w:val="24"/>
          <w:szCs w:val="24"/>
        </w:rPr>
      </w:pPr>
      <w:r w:rsidRPr="00A106E7">
        <w:rPr>
          <w:rFonts w:cs="Arial"/>
          <w:sz w:val="24"/>
          <w:szCs w:val="24"/>
        </w:rPr>
        <w:t xml:space="preserve">Овај Уговор и његови </w:t>
      </w:r>
      <w:proofErr w:type="gramStart"/>
      <w:r w:rsidRPr="00A106E7">
        <w:rPr>
          <w:rFonts w:cs="Arial"/>
          <w:sz w:val="24"/>
          <w:szCs w:val="24"/>
        </w:rPr>
        <w:t>Прилози  од</w:t>
      </w:r>
      <w:proofErr w:type="gramEnd"/>
      <w:r w:rsidRPr="00A106E7">
        <w:rPr>
          <w:rFonts w:cs="Arial"/>
          <w:sz w:val="24"/>
          <w:szCs w:val="24"/>
        </w:rPr>
        <w:t xml:space="preserve"> 1 до (9)  из члана 36. </w:t>
      </w:r>
      <w:proofErr w:type="gramStart"/>
      <w:r w:rsidRPr="00A106E7">
        <w:rPr>
          <w:rFonts w:cs="Arial"/>
          <w:sz w:val="24"/>
          <w:szCs w:val="24"/>
        </w:rPr>
        <w:t>овог</w:t>
      </w:r>
      <w:proofErr w:type="gramEnd"/>
      <w:r w:rsidRPr="00A106E7">
        <w:rPr>
          <w:rFonts w:cs="Arial"/>
          <w:sz w:val="24"/>
          <w:szCs w:val="24"/>
        </w:rPr>
        <w:t xml:space="preserve"> Уговора, сачињени су на српском језику. </w:t>
      </w:r>
    </w:p>
    <w:p w14:paraId="5E7AB14E" w14:textId="01C20209" w:rsidR="00A106E7" w:rsidRPr="00A106E7" w:rsidRDefault="00A106E7" w:rsidP="00A106E7">
      <w:pPr>
        <w:pStyle w:val="KDParagraf"/>
        <w:rPr>
          <w:rFonts w:cs="Arial"/>
          <w:sz w:val="24"/>
          <w:szCs w:val="24"/>
        </w:rPr>
      </w:pPr>
      <w:r w:rsidRPr="00A106E7">
        <w:rPr>
          <w:rFonts w:cs="Arial"/>
          <w:sz w:val="24"/>
          <w:szCs w:val="24"/>
        </w:rPr>
        <w:t>На овај Уговор примењују се закони Републике Србије.</w:t>
      </w:r>
    </w:p>
    <w:p w14:paraId="6C13AD25" w14:textId="0AD4D50F" w:rsidR="00A106E7" w:rsidRPr="00A106E7" w:rsidRDefault="00A106E7" w:rsidP="00A106E7">
      <w:pPr>
        <w:pStyle w:val="KDParagraf"/>
        <w:rPr>
          <w:rFonts w:cs="Arial"/>
          <w:sz w:val="24"/>
          <w:szCs w:val="24"/>
        </w:rPr>
      </w:pPr>
      <w:r w:rsidRPr="00A106E7">
        <w:rPr>
          <w:rFonts w:cs="Arial"/>
          <w:sz w:val="24"/>
          <w:szCs w:val="24"/>
        </w:rPr>
        <w:t xml:space="preserve">У случају спора меродавно право је право Републике Србије, а поступак се води на српском језику. </w:t>
      </w:r>
    </w:p>
    <w:p w14:paraId="21EFF652" w14:textId="04694863" w:rsidR="00A106E7" w:rsidRPr="00A106E7" w:rsidRDefault="00A106E7" w:rsidP="00A106E7">
      <w:pPr>
        <w:pStyle w:val="KDParagraf"/>
        <w:rPr>
          <w:rFonts w:cs="Arial"/>
          <w:b/>
          <w:sz w:val="24"/>
          <w:szCs w:val="24"/>
        </w:rPr>
      </w:pPr>
      <w:r w:rsidRPr="00A106E7">
        <w:rPr>
          <w:rFonts w:cs="Arial"/>
          <w:b/>
          <w:sz w:val="24"/>
          <w:szCs w:val="24"/>
        </w:rPr>
        <w:t>ОВЛАШЋЕНИ ПРЕДСТАВНИЦИ ЗА ПРАЋЕЊЕ УГОВОРА</w:t>
      </w:r>
    </w:p>
    <w:p w14:paraId="0334950E" w14:textId="37A9B3F3" w:rsidR="00A106E7" w:rsidRPr="00A106E7" w:rsidRDefault="00A106E7" w:rsidP="00A106E7">
      <w:pPr>
        <w:pStyle w:val="KDParagraf"/>
        <w:rPr>
          <w:rFonts w:cs="Arial"/>
          <w:sz w:val="24"/>
          <w:szCs w:val="24"/>
        </w:rPr>
      </w:pPr>
      <w:r w:rsidRPr="00A106E7">
        <w:rPr>
          <w:rFonts w:cs="Arial"/>
          <w:b/>
          <w:sz w:val="24"/>
          <w:szCs w:val="24"/>
        </w:rPr>
        <w:t>Члан 28</w:t>
      </w:r>
      <w:r w:rsidRPr="00A106E7">
        <w:rPr>
          <w:rFonts w:cs="Arial"/>
          <w:sz w:val="24"/>
          <w:szCs w:val="24"/>
        </w:rPr>
        <w:t>.</w:t>
      </w:r>
    </w:p>
    <w:p w14:paraId="25BDC057" w14:textId="21FE665D" w:rsidR="00A106E7" w:rsidRPr="00A106E7" w:rsidRDefault="00A106E7" w:rsidP="00A106E7">
      <w:pPr>
        <w:pStyle w:val="KDParagraf"/>
        <w:rPr>
          <w:rFonts w:cs="Arial"/>
          <w:sz w:val="24"/>
          <w:szCs w:val="24"/>
        </w:rPr>
      </w:pPr>
      <w:r w:rsidRPr="00A106E7">
        <w:rPr>
          <w:rFonts w:cs="Arial"/>
          <w:sz w:val="24"/>
          <w:szCs w:val="24"/>
        </w:rPr>
        <w:t xml:space="preserve">Овлашћени представници за праћење реализације Услуге из члана 1. </w:t>
      </w:r>
      <w:proofErr w:type="gramStart"/>
      <w:r w:rsidRPr="00A106E7">
        <w:rPr>
          <w:rFonts w:cs="Arial"/>
          <w:sz w:val="24"/>
          <w:szCs w:val="24"/>
        </w:rPr>
        <w:t>овог</w:t>
      </w:r>
      <w:proofErr w:type="gramEnd"/>
      <w:r w:rsidRPr="00A106E7">
        <w:rPr>
          <w:rFonts w:cs="Arial"/>
          <w:sz w:val="24"/>
          <w:szCs w:val="24"/>
        </w:rPr>
        <w:t xml:space="preserve"> Уговора су: </w:t>
      </w:r>
    </w:p>
    <w:p w14:paraId="7B888206" w14:textId="6A5CBD5C" w:rsidR="00A106E7" w:rsidRPr="00A106E7" w:rsidRDefault="00A106E7" w:rsidP="00A106E7">
      <w:pPr>
        <w:pStyle w:val="KDParagraf"/>
        <w:rPr>
          <w:rFonts w:cs="Arial"/>
          <w:sz w:val="24"/>
          <w:szCs w:val="24"/>
        </w:rPr>
      </w:pPr>
      <w:r w:rsidRPr="00A106E7">
        <w:rPr>
          <w:rFonts w:cs="Arial"/>
          <w:sz w:val="24"/>
          <w:szCs w:val="24"/>
        </w:rPr>
        <w:tab/>
        <w:t xml:space="preserve">- </w:t>
      </w:r>
      <w:proofErr w:type="gramStart"/>
      <w:r w:rsidRPr="00A106E7">
        <w:rPr>
          <w:rFonts w:cs="Arial"/>
          <w:sz w:val="24"/>
          <w:szCs w:val="24"/>
        </w:rPr>
        <w:t>за</w:t>
      </w:r>
      <w:proofErr w:type="gramEnd"/>
      <w:r w:rsidRPr="00A106E7">
        <w:rPr>
          <w:rFonts w:cs="Arial"/>
          <w:sz w:val="24"/>
          <w:szCs w:val="24"/>
        </w:rPr>
        <w:t xml:space="preserve"> Корисника услуге:</w:t>
      </w:r>
      <w:r w:rsidRPr="00A106E7">
        <w:rPr>
          <w:rFonts w:cs="Arial"/>
          <w:sz w:val="24"/>
          <w:szCs w:val="24"/>
        </w:rPr>
        <w:tab/>
      </w:r>
    </w:p>
    <w:p w14:paraId="3EF117C4" w14:textId="77777777" w:rsidR="00A106E7" w:rsidRPr="00A106E7" w:rsidRDefault="00A106E7" w:rsidP="00A106E7">
      <w:pPr>
        <w:pStyle w:val="KDParagraf"/>
        <w:rPr>
          <w:rFonts w:cs="Arial"/>
          <w:sz w:val="24"/>
          <w:szCs w:val="24"/>
        </w:rPr>
      </w:pPr>
      <w:r w:rsidRPr="00A106E7">
        <w:rPr>
          <w:rFonts w:cs="Arial"/>
          <w:sz w:val="24"/>
          <w:szCs w:val="24"/>
        </w:rPr>
        <w:t xml:space="preserve">        - </w:t>
      </w:r>
      <w:proofErr w:type="gramStart"/>
      <w:r w:rsidRPr="00A106E7">
        <w:rPr>
          <w:rFonts w:cs="Arial"/>
          <w:sz w:val="24"/>
          <w:szCs w:val="24"/>
        </w:rPr>
        <w:t>за</w:t>
      </w:r>
      <w:proofErr w:type="gramEnd"/>
      <w:r w:rsidRPr="00A106E7">
        <w:rPr>
          <w:rFonts w:cs="Arial"/>
          <w:sz w:val="24"/>
          <w:szCs w:val="24"/>
        </w:rPr>
        <w:t xml:space="preserve"> Пружаоца услуге: ________________________________</w:t>
      </w:r>
    </w:p>
    <w:p w14:paraId="42299025" w14:textId="77777777" w:rsidR="00A106E7" w:rsidRPr="00A106E7" w:rsidRDefault="00A106E7" w:rsidP="00A106E7">
      <w:pPr>
        <w:pStyle w:val="KDParagraf"/>
        <w:rPr>
          <w:rFonts w:cs="Arial"/>
          <w:sz w:val="24"/>
          <w:szCs w:val="24"/>
        </w:rPr>
      </w:pPr>
    </w:p>
    <w:p w14:paraId="4F8BC264" w14:textId="77777777" w:rsidR="00A106E7" w:rsidRPr="00A106E7" w:rsidRDefault="00A106E7" w:rsidP="00A106E7">
      <w:pPr>
        <w:pStyle w:val="KDParagraf"/>
        <w:rPr>
          <w:rFonts w:cs="Arial"/>
          <w:sz w:val="24"/>
          <w:szCs w:val="24"/>
        </w:rPr>
      </w:pPr>
      <w:r w:rsidRPr="00A106E7">
        <w:rPr>
          <w:rFonts w:cs="Arial"/>
          <w:sz w:val="24"/>
          <w:szCs w:val="24"/>
        </w:rPr>
        <w:t xml:space="preserve">Овлашћења и дужности овлашћених </w:t>
      </w:r>
      <w:proofErr w:type="gramStart"/>
      <w:r w:rsidRPr="00A106E7">
        <w:rPr>
          <w:rFonts w:cs="Arial"/>
          <w:sz w:val="24"/>
          <w:szCs w:val="24"/>
        </w:rPr>
        <w:t>представника  за</w:t>
      </w:r>
      <w:proofErr w:type="gramEnd"/>
      <w:r w:rsidRPr="00A106E7">
        <w:rPr>
          <w:rFonts w:cs="Arial"/>
          <w:sz w:val="24"/>
          <w:szCs w:val="24"/>
        </w:rPr>
        <w:t xml:space="preserve"> праћење реализације овог Уговора су да:</w:t>
      </w:r>
    </w:p>
    <w:p w14:paraId="3FAD6632" w14:textId="096AB343" w:rsidR="00A106E7" w:rsidRPr="00A106E7" w:rsidRDefault="007A69DF" w:rsidP="00A106E7">
      <w:pPr>
        <w:pStyle w:val="KDParagraf"/>
        <w:rPr>
          <w:rFonts w:cs="Arial"/>
          <w:sz w:val="24"/>
          <w:szCs w:val="24"/>
        </w:rPr>
      </w:pPr>
      <w:r>
        <w:rPr>
          <w:rFonts w:cs="Arial"/>
          <w:sz w:val="24"/>
          <w:szCs w:val="24"/>
        </w:rPr>
        <w:lastRenderedPageBreak/>
        <w:t>-</w:t>
      </w:r>
      <w:r>
        <w:rPr>
          <w:rFonts w:cs="Arial"/>
          <w:sz w:val="24"/>
          <w:szCs w:val="24"/>
        </w:rPr>
        <w:tab/>
      </w:r>
      <w:proofErr w:type="gramStart"/>
      <w:r>
        <w:rPr>
          <w:rFonts w:cs="Arial"/>
          <w:sz w:val="24"/>
          <w:szCs w:val="24"/>
        </w:rPr>
        <w:t>приме</w:t>
      </w:r>
      <w:proofErr w:type="gramEnd"/>
      <w:r w:rsidR="00A106E7" w:rsidRPr="00A106E7">
        <w:rPr>
          <w:rFonts w:cs="Arial"/>
          <w:sz w:val="24"/>
          <w:szCs w:val="24"/>
        </w:rPr>
        <w:t xml:space="preserve"> </w:t>
      </w:r>
      <w:r>
        <w:rPr>
          <w:rFonts w:cs="Arial"/>
          <w:sz w:val="24"/>
          <w:szCs w:val="24"/>
        </w:rPr>
        <w:t>извештај и изјасне се поводом истог</w:t>
      </w:r>
      <w:r w:rsidR="00A106E7" w:rsidRPr="00A106E7">
        <w:rPr>
          <w:rFonts w:cs="Arial"/>
          <w:sz w:val="24"/>
          <w:szCs w:val="24"/>
        </w:rPr>
        <w:t xml:space="preserve"> (сагласност односно примедбе на извештај);</w:t>
      </w:r>
    </w:p>
    <w:p w14:paraId="7A366D45" w14:textId="77777777" w:rsidR="00A106E7" w:rsidRPr="00A106E7" w:rsidRDefault="00A106E7" w:rsidP="00A106E7">
      <w:pPr>
        <w:pStyle w:val="KDParagraf"/>
        <w:rPr>
          <w:rFonts w:cs="Arial"/>
          <w:sz w:val="24"/>
          <w:szCs w:val="24"/>
        </w:rPr>
      </w:pPr>
      <w:r w:rsidRPr="00A106E7">
        <w:rPr>
          <w:rFonts w:cs="Arial"/>
          <w:sz w:val="24"/>
          <w:szCs w:val="24"/>
        </w:rPr>
        <w:t>-</w:t>
      </w:r>
      <w:r w:rsidRPr="00A106E7">
        <w:rPr>
          <w:rFonts w:cs="Arial"/>
          <w:sz w:val="24"/>
          <w:szCs w:val="24"/>
        </w:rPr>
        <w:tab/>
      </w:r>
      <w:proofErr w:type="gramStart"/>
      <w:r w:rsidRPr="00A106E7">
        <w:rPr>
          <w:rFonts w:cs="Arial"/>
          <w:sz w:val="24"/>
          <w:szCs w:val="24"/>
        </w:rPr>
        <w:t>исти</w:t>
      </w:r>
      <w:proofErr w:type="gramEnd"/>
      <w:r w:rsidRPr="00A106E7">
        <w:rPr>
          <w:rFonts w:cs="Arial"/>
          <w:sz w:val="24"/>
          <w:szCs w:val="24"/>
        </w:rPr>
        <w:t xml:space="preserve"> доставе другој Уговорној страни и да прате поступање по примедбама; </w:t>
      </w:r>
    </w:p>
    <w:p w14:paraId="150AD97E" w14:textId="7CAE36A5" w:rsidR="00A106E7" w:rsidRPr="00A106E7" w:rsidRDefault="00A106E7" w:rsidP="00A106E7">
      <w:pPr>
        <w:pStyle w:val="KDParagraf"/>
        <w:rPr>
          <w:rFonts w:cs="Arial"/>
          <w:sz w:val="24"/>
          <w:szCs w:val="24"/>
        </w:rPr>
      </w:pPr>
      <w:r w:rsidRPr="00A106E7">
        <w:rPr>
          <w:rFonts w:cs="Arial"/>
          <w:sz w:val="24"/>
          <w:szCs w:val="24"/>
        </w:rPr>
        <w:t xml:space="preserve">-    </w:t>
      </w:r>
      <w:proofErr w:type="gramStart"/>
      <w:r w:rsidRPr="00A106E7">
        <w:rPr>
          <w:rFonts w:cs="Arial"/>
          <w:sz w:val="24"/>
          <w:szCs w:val="24"/>
        </w:rPr>
        <w:t>благовремено</w:t>
      </w:r>
      <w:proofErr w:type="gramEnd"/>
      <w:r w:rsidRPr="00A106E7">
        <w:rPr>
          <w:rFonts w:cs="Arial"/>
          <w:sz w:val="24"/>
          <w:szCs w:val="24"/>
        </w:rPr>
        <w:t xml:space="preserve"> приме извештај о извршеној услузи и изјасне се поводом истог у писменој форми;</w:t>
      </w:r>
    </w:p>
    <w:p w14:paraId="5C468020" w14:textId="77777777" w:rsidR="00A106E7" w:rsidRPr="00A106E7" w:rsidRDefault="00A106E7" w:rsidP="00A106E7">
      <w:pPr>
        <w:pStyle w:val="KDParagraf"/>
        <w:rPr>
          <w:rFonts w:cs="Arial"/>
          <w:sz w:val="24"/>
          <w:szCs w:val="24"/>
        </w:rPr>
      </w:pPr>
      <w:r w:rsidRPr="00A106E7">
        <w:rPr>
          <w:rFonts w:cs="Arial"/>
          <w:sz w:val="24"/>
          <w:szCs w:val="24"/>
        </w:rPr>
        <w:t xml:space="preserve">-   </w:t>
      </w:r>
      <w:proofErr w:type="gramStart"/>
      <w:r w:rsidRPr="00A106E7">
        <w:rPr>
          <w:rFonts w:cs="Arial"/>
          <w:sz w:val="24"/>
          <w:szCs w:val="24"/>
        </w:rPr>
        <w:t>да</w:t>
      </w:r>
      <w:proofErr w:type="gramEnd"/>
      <w:r w:rsidRPr="00A106E7">
        <w:rPr>
          <w:rFonts w:cs="Arial"/>
          <w:sz w:val="24"/>
          <w:szCs w:val="24"/>
        </w:rPr>
        <w:t xml:space="preserve"> сачине, потпишу и верификују Записник о квалитативном и квантитативном пријему услуга (без примедби);</w:t>
      </w:r>
    </w:p>
    <w:p w14:paraId="7C5ACA0E" w14:textId="560AA454" w:rsidR="00A106E7" w:rsidRPr="00CF0165" w:rsidRDefault="00A106E7" w:rsidP="00A106E7">
      <w:pPr>
        <w:pStyle w:val="KDParagraf"/>
        <w:rPr>
          <w:rFonts w:cs="Arial"/>
          <w:sz w:val="24"/>
          <w:szCs w:val="24"/>
        </w:rPr>
      </w:pPr>
      <w:r w:rsidRPr="00A106E7">
        <w:rPr>
          <w:rFonts w:cs="Arial"/>
          <w:sz w:val="24"/>
          <w:szCs w:val="24"/>
        </w:rPr>
        <w:t>-</w:t>
      </w:r>
      <w:r w:rsidRPr="00A106E7">
        <w:rPr>
          <w:rFonts w:cs="Arial"/>
          <w:sz w:val="24"/>
          <w:szCs w:val="24"/>
        </w:rPr>
        <w:tab/>
      </w:r>
      <w:proofErr w:type="gramStart"/>
      <w:r w:rsidRPr="00A106E7">
        <w:rPr>
          <w:rFonts w:cs="Arial"/>
          <w:sz w:val="24"/>
          <w:szCs w:val="24"/>
        </w:rPr>
        <w:t>извршавају</w:t>
      </w:r>
      <w:proofErr w:type="gramEnd"/>
      <w:r w:rsidRPr="00A106E7">
        <w:rPr>
          <w:rFonts w:cs="Arial"/>
          <w:sz w:val="24"/>
          <w:szCs w:val="24"/>
        </w:rPr>
        <w:t xml:space="preserve"> и друге дужности везане за реализацију предмета овог Уговора, по потреби.</w:t>
      </w:r>
    </w:p>
    <w:p w14:paraId="0CB7A304" w14:textId="714F045A" w:rsidR="00A106E7" w:rsidRPr="00A106E7" w:rsidRDefault="00A106E7" w:rsidP="00A106E7">
      <w:pPr>
        <w:pStyle w:val="KDParagraf"/>
        <w:rPr>
          <w:rFonts w:cs="Arial"/>
          <w:b/>
          <w:sz w:val="24"/>
          <w:szCs w:val="24"/>
        </w:rPr>
      </w:pPr>
      <w:r w:rsidRPr="00A106E7">
        <w:rPr>
          <w:rFonts w:cs="Arial"/>
          <w:b/>
          <w:sz w:val="24"/>
          <w:szCs w:val="24"/>
        </w:rPr>
        <w:t>ВИША СИЛА</w:t>
      </w:r>
    </w:p>
    <w:p w14:paraId="12A84C19" w14:textId="7F66E8BA" w:rsidR="00A106E7" w:rsidRPr="00A106E7" w:rsidRDefault="00A106E7" w:rsidP="00A106E7">
      <w:pPr>
        <w:pStyle w:val="KDParagraf"/>
        <w:rPr>
          <w:rFonts w:cs="Arial"/>
          <w:sz w:val="24"/>
          <w:szCs w:val="24"/>
        </w:rPr>
      </w:pPr>
      <w:r w:rsidRPr="00A106E7">
        <w:rPr>
          <w:rFonts w:cs="Arial"/>
          <w:b/>
          <w:sz w:val="24"/>
          <w:szCs w:val="24"/>
        </w:rPr>
        <w:t>Члан 29</w:t>
      </w:r>
      <w:r w:rsidRPr="00A106E7">
        <w:rPr>
          <w:rFonts w:cs="Arial"/>
          <w:sz w:val="24"/>
          <w:szCs w:val="24"/>
        </w:rPr>
        <w:t>.</w:t>
      </w:r>
    </w:p>
    <w:p w14:paraId="79AF27FB" w14:textId="29FB2779" w:rsidR="00A106E7" w:rsidRPr="00A106E7" w:rsidRDefault="00A106E7" w:rsidP="00A106E7">
      <w:pPr>
        <w:pStyle w:val="KDParagraf"/>
        <w:rPr>
          <w:rFonts w:cs="Arial"/>
          <w:sz w:val="24"/>
          <w:szCs w:val="24"/>
        </w:rPr>
      </w:pPr>
      <w:r w:rsidRPr="00A106E7">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481BFAC" w14:textId="23262932" w:rsidR="00A106E7" w:rsidRPr="00A106E7" w:rsidRDefault="00A106E7" w:rsidP="00A106E7">
      <w:pPr>
        <w:pStyle w:val="KDParagraf"/>
        <w:rPr>
          <w:rFonts w:cs="Arial"/>
          <w:sz w:val="24"/>
          <w:szCs w:val="24"/>
        </w:rPr>
      </w:pPr>
      <w:r w:rsidRPr="00A106E7">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0A323EB" w14:textId="77777777" w:rsidR="00A106E7" w:rsidRPr="00A106E7" w:rsidRDefault="00A106E7" w:rsidP="00A106E7">
      <w:pPr>
        <w:pStyle w:val="KDParagraf"/>
        <w:rPr>
          <w:rFonts w:cs="Arial"/>
          <w:sz w:val="24"/>
          <w:szCs w:val="24"/>
        </w:rPr>
      </w:pPr>
      <w:r w:rsidRPr="00A106E7">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118CC01F" w14:textId="47E96413" w:rsidR="00A106E7" w:rsidRPr="00A106E7" w:rsidRDefault="00A106E7" w:rsidP="00A106E7">
      <w:pPr>
        <w:pStyle w:val="KDParagraf"/>
        <w:rPr>
          <w:rFonts w:cs="Arial"/>
          <w:sz w:val="24"/>
          <w:szCs w:val="24"/>
        </w:rPr>
      </w:pPr>
      <w:r w:rsidRPr="00A106E7">
        <w:rPr>
          <w:rFonts w:cs="Arial"/>
          <w:sz w:val="24"/>
          <w:szCs w:val="24"/>
        </w:rPr>
        <w:t>Уколико деловање више силе траје дуже од 30 (словима</w:t>
      </w:r>
      <w:proofErr w:type="gramStart"/>
      <w:r w:rsidRPr="00A106E7">
        <w:rPr>
          <w:rFonts w:cs="Arial"/>
          <w:sz w:val="24"/>
          <w:szCs w:val="24"/>
        </w:rPr>
        <w:t>:тридесет</w:t>
      </w:r>
      <w:proofErr w:type="gramEnd"/>
      <w:r w:rsidRPr="00A106E7">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83874C1" w14:textId="5FB0FB0D" w:rsidR="00A106E7" w:rsidRPr="00A106E7" w:rsidRDefault="00A106E7" w:rsidP="00A106E7">
      <w:pPr>
        <w:pStyle w:val="KDParagraf"/>
        <w:rPr>
          <w:rFonts w:cs="Arial"/>
          <w:b/>
          <w:sz w:val="24"/>
          <w:szCs w:val="24"/>
        </w:rPr>
      </w:pPr>
      <w:r w:rsidRPr="00A106E7">
        <w:rPr>
          <w:rFonts w:cs="Arial"/>
          <w:b/>
          <w:sz w:val="24"/>
          <w:szCs w:val="24"/>
        </w:rPr>
        <w:t>НАКНАДА ШТЕТЕ</w:t>
      </w:r>
    </w:p>
    <w:p w14:paraId="50FF3D6A" w14:textId="239C0CDF" w:rsidR="00A106E7" w:rsidRPr="00A106E7" w:rsidRDefault="00A106E7" w:rsidP="00A106E7">
      <w:pPr>
        <w:pStyle w:val="KDParagraf"/>
        <w:rPr>
          <w:rFonts w:cs="Arial"/>
          <w:sz w:val="24"/>
          <w:szCs w:val="24"/>
        </w:rPr>
      </w:pPr>
      <w:r w:rsidRPr="00A106E7">
        <w:rPr>
          <w:rFonts w:cs="Arial"/>
          <w:b/>
          <w:sz w:val="24"/>
          <w:szCs w:val="24"/>
        </w:rPr>
        <w:t>Члан 30</w:t>
      </w:r>
      <w:r w:rsidRPr="00A106E7">
        <w:rPr>
          <w:rFonts w:cs="Arial"/>
          <w:sz w:val="24"/>
          <w:szCs w:val="24"/>
        </w:rPr>
        <w:t>.</w:t>
      </w:r>
    </w:p>
    <w:p w14:paraId="424D0B3D" w14:textId="34A6971C" w:rsidR="00A106E7" w:rsidRPr="00A106E7" w:rsidRDefault="00A106E7" w:rsidP="00A106E7">
      <w:pPr>
        <w:pStyle w:val="KDParagraf"/>
        <w:rPr>
          <w:rFonts w:cs="Arial"/>
          <w:sz w:val="24"/>
          <w:szCs w:val="24"/>
        </w:rPr>
      </w:pPr>
      <w:r w:rsidRPr="00A106E7">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0B5023F" w14:textId="77777777" w:rsidR="00A106E7" w:rsidRPr="00A106E7" w:rsidRDefault="00A106E7" w:rsidP="00A106E7">
      <w:pPr>
        <w:pStyle w:val="KDParagraf"/>
        <w:rPr>
          <w:rFonts w:cs="Arial"/>
          <w:sz w:val="24"/>
          <w:szCs w:val="24"/>
        </w:rPr>
      </w:pPr>
      <w:r w:rsidRPr="00A106E7">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w:t>
      </w:r>
      <w:r w:rsidRPr="00A106E7">
        <w:rPr>
          <w:rFonts w:cs="Arial"/>
          <w:sz w:val="24"/>
          <w:szCs w:val="24"/>
        </w:rPr>
        <w:lastRenderedPageBreak/>
        <w:t>Пружаоца услуге уз издавање одговарајућег обрачуна са роком плаћања од 15 (словима: петнаест) дана од датума издавања истог.</w:t>
      </w:r>
    </w:p>
    <w:p w14:paraId="5B23F19E" w14:textId="77777777" w:rsidR="00A106E7" w:rsidRPr="00A106E7" w:rsidRDefault="00A106E7" w:rsidP="00A106E7">
      <w:pPr>
        <w:pStyle w:val="KDParagraf"/>
        <w:rPr>
          <w:rFonts w:cs="Arial"/>
          <w:sz w:val="24"/>
          <w:szCs w:val="24"/>
        </w:rPr>
      </w:pPr>
    </w:p>
    <w:p w14:paraId="4D3C1ACB" w14:textId="75FFEDAD" w:rsidR="00A106E7" w:rsidRPr="00A106E7" w:rsidRDefault="00A106E7" w:rsidP="00A106E7">
      <w:pPr>
        <w:pStyle w:val="KDParagraf"/>
        <w:rPr>
          <w:rFonts w:cs="Arial"/>
          <w:sz w:val="24"/>
          <w:szCs w:val="24"/>
        </w:rPr>
      </w:pPr>
      <w:r w:rsidRPr="00A106E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3BC4810" w14:textId="2A05F593" w:rsidR="00A106E7" w:rsidRPr="00CF0165" w:rsidRDefault="00A106E7" w:rsidP="00A106E7">
      <w:pPr>
        <w:pStyle w:val="KDParagraf"/>
        <w:rPr>
          <w:rFonts w:cs="Arial"/>
          <w:sz w:val="24"/>
          <w:szCs w:val="24"/>
        </w:rPr>
      </w:pPr>
      <w:r w:rsidRPr="00A106E7">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22. </w:t>
      </w:r>
      <w:proofErr w:type="gramStart"/>
      <w:r w:rsidRPr="00A106E7">
        <w:rPr>
          <w:rFonts w:cs="Arial"/>
          <w:sz w:val="24"/>
          <w:szCs w:val="24"/>
        </w:rPr>
        <w:t>овог</w:t>
      </w:r>
      <w:proofErr w:type="gramEnd"/>
      <w:r w:rsidRPr="00A106E7">
        <w:rPr>
          <w:rFonts w:cs="Arial"/>
          <w:sz w:val="24"/>
          <w:szCs w:val="24"/>
        </w:rPr>
        <w:t xml:space="preserve"> Уговора.</w:t>
      </w:r>
    </w:p>
    <w:p w14:paraId="53BCB745" w14:textId="41AAD8A7" w:rsidR="00A106E7" w:rsidRPr="00A106E7" w:rsidRDefault="00A106E7" w:rsidP="00A106E7">
      <w:pPr>
        <w:pStyle w:val="KDParagraf"/>
        <w:rPr>
          <w:rFonts w:cs="Arial"/>
          <w:b/>
          <w:sz w:val="24"/>
          <w:szCs w:val="24"/>
        </w:rPr>
      </w:pPr>
      <w:r w:rsidRPr="00A106E7">
        <w:rPr>
          <w:rFonts w:cs="Arial"/>
          <w:b/>
          <w:sz w:val="24"/>
          <w:szCs w:val="24"/>
        </w:rPr>
        <w:t>УГОВОРНА КАЗНА</w:t>
      </w:r>
    </w:p>
    <w:p w14:paraId="03106645" w14:textId="524646C0" w:rsidR="00A106E7" w:rsidRPr="00A106E7" w:rsidRDefault="00A106E7" w:rsidP="00A106E7">
      <w:pPr>
        <w:pStyle w:val="KDParagraf"/>
        <w:rPr>
          <w:rFonts w:cs="Arial"/>
          <w:sz w:val="24"/>
          <w:szCs w:val="24"/>
        </w:rPr>
      </w:pPr>
      <w:r w:rsidRPr="00A106E7">
        <w:rPr>
          <w:rFonts w:cs="Arial"/>
          <w:b/>
          <w:sz w:val="24"/>
          <w:szCs w:val="24"/>
        </w:rPr>
        <w:t>Члан 31</w:t>
      </w:r>
      <w:r w:rsidRPr="00A106E7">
        <w:rPr>
          <w:rFonts w:cs="Arial"/>
          <w:sz w:val="24"/>
          <w:szCs w:val="24"/>
        </w:rPr>
        <w:t>.</w:t>
      </w:r>
    </w:p>
    <w:p w14:paraId="7C5DF054" w14:textId="6D15038C" w:rsidR="00A106E7" w:rsidRPr="00A106E7" w:rsidRDefault="00A106E7" w:rsidP="00A106E7">
      <w:pPr>
        <w:pStyle w:val="KDParagraf"/>
        <w:rPr>
          <w:rFonts w:cs="Arial"/>
          <w:sz w:val="24"/>
          <w:szCs w:val="24"/>
        </w:rPr>
      </w:pPr>
      <w:r w:rsidRPr="00A106E7">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A106E7">
        <w:rPr>
          <w:rFonts w:cs="Arial"/>
          <w:sz w:val="24"/>
          <w:szCs w:val="24"/>
        </w:rPr>
        <w:t>став</w:t>
      </w:r>
      <w:proofErr w:type="gramEnd"/>
      <w:r w:rsidRPr="00A106E7">
        <w:rPr>
          <w:rFonts w:cs="Arial"/>
          <w:sz w:val="24"/>
          <w:szCs w:val="24"/>
        </w:rPr>
        <w:t xml:space="preserve"> 1. </w:t>
      </w:r>
      <w:proofErr w:type="gramStart"/>
      <w:r w:rsidRPr="00A106E7">
        <w:rPr>
          <w:rFonts w:cs="Arial"/>
          <w:sz w:val="24"/>
          <w:szCs w:val="24"/>
        </w:rPr>
        <w:t>овог</w:t>
      </w:r>
      <w:proofErr w:type="gramEnd"/>
      <w:r w:rsidRPr="00A106E7">
        <w:rPr>
          <w:rFonts w:cs="Arial"/>
          <w:sz w:val="24"/>
          <w:szCs w:val="24"/>
        </w:rPr>
        <w:t xml:space="preserve"> Уговора за сваки започети дан кашњења, у максималном износу од 10% од цене из члана 2. </w:t>
      </w:r>
      <w:proofErr w:type="gramStart"/>
      <w:r w:rsidRPr="00A106E7">
        <w:rPr>
          <w:rFonts w:cs="Arial"/>
          <w:sz w:val="24"/>
          <w:szCs w:val="24"/>
        </w:rPr>
        <w:t>став</w:t>
      </w:r>
      <w:proofErr w:type="gramEnd"/>
      <w:r w:rsidRPr="00A106E7">
        <w:rPr>
          <w:rFonts w:cs="Arial"/>
          <w:sz w:val="24"/>
          <w:szCs w:val="24"/>
        </w:rPr>
        <w:t xml:space="preserve"> 1. </w:t>
      </w:r>
      <w:proofErr w:type="gramStart"/>
      <w:r w:rsidRPr="00A106E7">
        <w:rPr>
          <w:rFonts w:cs="Arial"/>
          <w:sz w:val="24"/>
          <w:szCs w:val="24"/>
        </w:rPr>
        <w:t>овог</w:t>
      </w:r>
      <w:proofErr w:type="gramEnd"/>
      <w:r w:rsidRPr="00A106E7">
        <w:rPr>
          <w:rFonts w:cs="Arial"/>
          <w:sz w:val="24"/>
          <w:szCs w:val="24"/>
        </w:rPr>
        <w:t xml:space="preserve"> Уговора без пореза на додату вредност. </w:t>
      </w:r>
    </w:p>
    <w:p w14:paraId="50334C62" w14:textId="5A35FCDB" w:rsidR="00A106E7" w:rsidRPr="00A106E7" w:rsidRDefault="00A106E7" w:rsidP="00A106E7">
      <w:pPr>
        <w:pStyle w:val="KDParagraf"/>
        <w:rPr>
          <w:rFonts w:cs="Arial"/>
          <w:sz w:val="24"/>
          <w:szCs w:val="24"/>
        </w:rPr>
      </w:pPr>
      <w:r w:rsidRPr="00A106E7">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F8844D4" w14:textId="64324615" w:rsidR="00A106E7" w:rsidRPr="00CF0165" w:rsidRDefault="00A106E7" w:rsidP="00A106E7">
      <w:pPr>
        <w:pStyle w:val="KDParagraf"/>
        <w:rPr>
          <w:rFonts w:cs="Arial"/>
          <w:sz w:val="24"/>
          <w:szCs w:val="24"/>
        </w:rPr>
      </w:pPr>
      <w:r w:rsidRPr="00A106E7">
        <w:rPr>
          <w:rFonts w:cs="Arial"/>
          <w:sz w:val="24"/>
          <w:szCs w:val="24"/>
        </w:rPr>
        <w:t xml:space="preserve">Уколико Корисник услуге услед кашњења из ст.1. </w:t>
      </w:r>
      <w:proofErr w:type="gramStart"/>
      <w:r w:rsidRPr="00A106E7">
        <w:rPr>
          <w:rFonts w:cs="Arial"/>
          <w:sz w:val="24"/>
          <w:szCs w:val="24"/>
        </w:rPr>
        <w:t>овог</w:t>
      </w:r>
      <w:proofErr w:type="gramEnd"/>
      <w:r w:rsidRPr="00A106E7">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166F3A9D" w14:textId="77B77C60" w:rsidR="00A106E7" w:rsidRPr="00A106E7" w:rsidRDefault="00A106E7" w:rsidP="00A106E7">
      <w:pPr>
        <w:pStyle w:val="KDParagraf"/>
        <w:rPr>
          <w:rFonts w:cs="Arial"/>
          <w:b/>
          <w:sz w:val="24"/>
          <w:szCs w:val="24"/>
        </w:rPr>
      </w:pPr>
      <w:r w:rsidRPr="00A106E7">
        <w:rPr>
          <w:rFonts w:cs="Arial"/>
          <w:b/>
          <w:sz w:val="24"/>
          <w:szCs w:val="24"/>
        </w:rPr>
        <w:t>РАСКИД УГОВОРА</w:t>
      </w:r>
    </w:p>
    <w:p w14:paraId="59652B40" w14:textId="552B6C87" w:rsidR="00A106E7" w:rsidRPr="00A106E7" w:rsidRDefault="00A106E7" w:rsidP="00A106E7">
      <w:pPr>
        <w:pStyle w:val="KDParagraf"/>
        <w:rPr>
          <w:rFonts w:cs="Arial"/>
          <w:sz w:val="24"/>
          <w:szCs w:val="24"/>
        </w:rPr>
      </w:pPr>
      <w:r w:rsidRPr="00A106E7">
        <w:rPr>
          <w:rFonts w:cs="Arial"/>
          <w:b/>
          <w:sz w:val="24"/>
          <w:szCs w:val="24"/>
        </w:rPr>
        <w:t>Члан 32</w:t>
      </w:r>
      <w:r w:rsidRPr="00A106E7">
        <w:rPr>
          <w:rFonts w:cs="Arial"/>
          <w:sz w:val="24"/>
          <w:szCs w:val="24"/>
        </w:rPr>
        <w:t>.</w:t>
      </w:r>
    </w:p>
    <w:p w14:paraId="40F3C872" w14:textId="7DEF6868" w:rsidR="00A106E7" w:rsidRPr="00A106E7" w:rsidRDefault="00A106E7" w:rsidP="00A106E7">
      <w:pPr>
        <w:pStyle w:val="KDParagraf"/>
        <w:rPr>
          <w:rFonts w:cs="Arial"/>
          <w:sz w:val="24"/>
          <w:szCs w:val="24"/>
        </w:rPr>
      </w:pPr>
      <w:r w:rsidRPr="00A106E7">
        <w:rPr>
          <w:rFonts w:cs="Arial"/>
          <w:sz w:val="24"/>
          <w:szCs w:val="24"/>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7471862" w14:textId="6485572A" w:rsidR="00A106E7" w:rsidRPr="00A106E7" w:rsidRDefault="00A106E7" w:rsidP="00A106E7">
      <w:pPr>
        <w:pStyle w:val="KDParagraf"/>
        <w:rPr>
          <w:rFonts w:cs="Arial"/>
          <w:sz w:val="24"/>
          <w:szCs w:val="24"/>
        </w:rPr>
      </w:pPr>
      <w:r w:rsidRPr="00A106E7">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D7F35D4" w14:textId="77777777" w:rsidR="00A106E7" w:rsidRPr="00A106E7" w:rsidRDefault="00A106E7" w:rsidP="00A106E7">
      <w:pPr>
        <w:pStyle w:val="KDParagraf"/>
        <w:rPr>
          <w:rFonts w:cs="Arial"/>
          <w:sz w:val="24"/>
          <w:szCs w:val="24"/>
        </w:rPr>
      </w:pPr>
      <w:r w:rsidRPr="00A106E7">
        <w:rPr>
          <w:rFonts w:cs="Arial"/>
          <w:sz w:val="24"/>
          <w:szCs w:val="24"/>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29.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440D1C5" w14:textId="77777777" w:rsidR="00A106E7" w:rsidRPr="00A106E7" w:rsidRDefault="00A106E7" w:rsidP="00A106E7">
      <w:pPr>
        <w:pStyle w:val="KDParagraf"/>
        <w:rPr>
          <w:rFonts w:cs="Arial"/>
          <w:sz w:val="24"/>
          <w:szCs w:val="24"/>
        </w:rPr>
      </w:pPr>
    </w:p>
    <w:p w14:paraId="35BC3E8B" w14:textId="77777777" w:rsidR="00A106E7" w:rsidRPr="00A106E7" w:rsidRDefault="00A106E7" w:rsidP="00A106E7">
      <w:pPr>
        <w:pStyle w:val="KDParagraf"/>
        <w:rPr>
          <w:rFonts w:cs="Arial"/>
          <w:b/>
          <w:sz w:val="24"/>
          <w:szCs w:val="24"/>
        </w:rPr>
      </w:pPr>
    </w:p>
    <w:p w14:paraId="63CACCC1" w14:textId="6A6DC9FC" w:rsidR="00A106E7" w:rsidRPr="00CF0165" w:rsidRDefault="00A106E7" w:rsidP="00A106E7">
      <w:pPr>
        <w:pStyle w:val="KDParagraf"/>
        <w:rPr>
          <w:rFonts w:cs="Arial"/>
          <w:b/>
          <w:sz w:val="24"/>
          <w:szCs w:val="24"/>
        </w:rPr>
      </w:pPr>
      <w:r w:rsidRPr="00A106E7">
        <w:rPr>
          <w:rFonts w:cs="Arial"/>
          <w:b/>
          <w:sz w:val="24"/>
          <w:szCs w:val="24"/>
        </w:rPr>
        <w:t>ЗАВРШНЕ ОДРЕДБЕ</w:t>
      </w:r>
    </w:p>
    <w:p w14:paraId="761E041E" w14:textId="77777777" w:rsidR="00A106E7" w:rsidRPr="00A106E7" w:rsidRDefault="00A106E7" w:rsidP="00A106E7">
      <w:pPr>
        <w:pStyle w:val="KDParagraf"/>
        <w:rPr>
          <w:rFonts w:cs="Arial"/>
          <w:sz w:val="24"/>
          <w:szCs w:val="24"/>
        </w:rPr>
      </w:pPr>
      <w:r w:rsidRPr="00A106E7">
        <w:rPr>
          <w:rFonts w:cs="Arial"/>
          <w:b/>
          <w:sz w:val="24"/>
          <w:szCs w:val="24"/>
        </w:rPr>
        <w:t>Члан 33</w:t>
      </w:r>
      <w:r w:rsidRPr="00A106E7">
        <w:rPr>
          <w:rFonts w:cs="Arial"/>
          <w:sz w:val="24"/>
          <w:szCs w:val="24"/>
        </w:rPr>
        <w:t>.</w:t>
      </w:r>
    </w:p>
    <w:p w14:paraId="7890E456" w14:textId="77777777" w:rsidR="00A106E7" w:rsidRPr="00A106E7" w:rsidRDefault="00A106E7" w:rsidP="00A106E7">
      <w:pPr>
        <w:pStyle w:val="KDParagraf"/>
        <w:rPr>
          <w:rFonts w:cs="Arial"/>
          <w:sz w:val="24"/>
          <w:szCs w:val="24"/>
        </w:rPr>
      </w:pPr>
    </w:p>
    <w:p w14:paraId="0959E1A6" w14:textId="10EABFB0" w:rsidR="00A106E7" w:rsidRPr="00A106E7" w:rsidRDefault="00A106E7" w:rsidP="00A106E7">
      <w:pPr>
        <w:pStyle w:val="KDParagraf"/>
        <w:rPr>
          <w:rFonts w:cs="Arial"/>
          <w:sz w:val="24"/>
          <w:szCs w:val="24"/>
        </w:rPr>
      </w:pPr>
      <w:r w:rsidRPr="00A106E7">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BD38B88" w14:textId="388AC7C9" w:rsidR="00A106E7" w:rsidRPr="00A106E7" w:rsidRDefault="00A106E7" w:rsidP="00A106E7">
      <w:pPr>
        <w:pStyle w:val="KDParagraf"/>
        <w:rPr>
          <w:rFonts w:cs="Arial"/>
          <w:sz w:val="24"/>
          <w:szCs w:val="24"/>
        </w:rPr>
      </w:pPr>
      <w:r w:rsidRPr="00A106E7">
        <w:rPr>
          <w:rFonts w:cs="Arial"/>
          <w:b/>
          <w:sz w:val="24"/>
          <w:szCs w:val="24"/>
        </w:rPr>
        <w:t>Члан 34</w:t>
      </w:r>
      <w:r w:rsidRPr="00A106E7">
        <w:rPr>
          <w:rFonts w:cs="Arial"/>
          <w:sz w:val="24"/>
          <w:szCs w:val="24"/>
        </w:rPr>
        <w:t>.</w:t>
      </w:r>
    </w:p>
    <w:p w14:paraId="2B58D5E7" w14:textId="3F1F376C" w:rsidR="00A106E7" w:rsidRPr="00CF0165" w:rsidRDefault="00A106E7" w:rsidP="00A106E7">
      <w:pPr>
        <w:pStyle w:val="KDParagraf"/>
        <w:rPr>
          <w:rFonts w:cs="Arial"/>
          <w:sz w:val="24"/>
          <w:szCs w:val="24"/>
        </w:rPr>
      </w:pPr>
      <w:r w:rsidRPr="00A106E7">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07F973D" w14:textId="2B9DF610" w:rsidR="00A106E7" w:rsidRPr="00A106E7" w:rsidRDefault="00A106E7" w:rsidP="00A106E7">
      <w:pPr>
        <w:pStyle w:val="KDParagraf"/>
        <w:rPr>
          <w:rFonts w:cs="Arial"/>
          <w:sz w:val="24"/>
          <w:szCs w:val="24"/>
        </w:rPr>
      </w:pPr>
      <w:r w:rsidRPr="00A106E7">
        <w:rPr>
          <w:rFonts w:cs="Arial"/>
          <w:b/>
          <w:sz w:val="24"/>
          <w:szCs w:val="24"/>
        </w:rPr>
        <w:t>Члан 35</w:t>
      </w:r>
      <w:r w:rsidRPr="00A106E7">
        <w:rPr>
          <w:rFonts w:cs="Arial"/>
          <w:sz w:val="24"/>
          <w:szCs w:val="24"/>
        </w:rPr>
        <w:t>.</w:t>
      </w:r>
    </w:p>
    <w:p w14:paraId="7F1CEF17" w14:textId="65F596C2" w:rsidR="00A106E7" w:rsidRPr="00A106E7" w:rsidRDefault="00A106E7" w:rsidP="00A106E7">
      <w:pPr>
        <w:pStyle w:val="KDParagraf"/>
        <w:rPr>
          <w:rFonts w:cs="Arial"/>
          <w:sz w:val="24"/>
          <w:szCs w:val="24"/>
        </w:rPr>
      </w:pPr>
      <w:r w:rsidRPr="00A106E7">
        <w:rPr>
          <w:rFonts w:cs="Arial"/>
          <w:sz w:val="24"/>
          <w:szCs w:val="24"/>
        </w:rPr>
        <w:t xml:space="preserve">Уговорне страна током трајања овог </w:t>
      </w:r>
      <w:proofErr w:type="gramStart"/>
      <w:r w:rsidRPr="00A106E7">
        <w:rPr>
          <w:rFonts w:cs="Arial"/>
          <w:sz w:val="24"/>
          <w:szCs w:val="24"/>
        </w:rPr>
        <w:t>Уговора  због</w:t>
      </w:r>
      <w:proofErr w:type="gramEnd"/>
      <w:r w:rsidRPr="00A106E7">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5D070720" w14:textId="19A56D3E" w:rsidR="00A106E7" w:rsidRPr="00A106E7" w:rsidRDefault="00A106E7" w:rsidP="00A106E7">
      <w:pPr>
        <w:pStyle w:val="KDParagraf"/>
        <w:rPr>
          <w:rFonts w:cs="Arial"/>
          <w:sz w:val="24"/>
          <w:szCs w:val="24"/>
        </w:rPr>
      </w:pPr>
      <w:r w:rsidRPr="00A106E7">
        <w:rPr>
          <w:rFonts w:cs="Arial"/>
          <w:b/>
          <w:sz w:val="24"/>
          <w:szCs w:val="24"/>
        </w:rPr>
        <w:t>Члан 36</w:t>
      </w:r>
      <w:r w:rsidRPr="00A106E7">
        <w:rPr>
          <w:rFonts w:cs="Arial"/>
          <w:sz w:val="24"/>
          <w:szCs w:val="24"/>
        </w:rPr>
        <w:t>.</w:t>
      </w:r>
    </w:p>
    <w:p w14:paraId="03F9E84B" w14:textId="7A5C920D" w:rsidR="00A106E7" w:rsidRPr="00A106E7" w:rsidRDefault="00A106E7" w:rsidP="00A106E7">
      <w:pPr>
        <w:pStyle w:val="KDParagraf"/>
        <w:rPr>
          <w:rFonts w:cs="Arial"/>
          <w:sz w:val="24"/>
          <w:szCs w:val="24"/>
        </w:rPr>
      </w:pPr>
      <w:r w:rsidRPr="00A106E7">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A106E7">
        <w:rPr>
          <w:rFonts w:cs="Arial"/>
          <w:sz w:val="24"/>
          <w:szCs w:val="24"/>
          <w:lang w:val="sr-Cyrl-CS"/>
        </w:rPr>
        <w:t xml:space="preserve"> Београду</w:t>
      </w:r>
      <w:r w:rsidRPr="00A106E7">
        <w:rPr>
          <w:rFonts w:cs="Arial"/>
          <w:sz w:val="24"/>
          <w:szCs w:val="24"/>
        </w:rPr>
        <w:t xml:space="preserve"> (Сталне арбитраже при Привредној комори Србије, уз примену њеног Правилника) </w:t>
      </w:r>
      <w:r w:rsidRPr="00A106E7">
        <w:rPr>
          <w:rFonts w:cs="Arial"/>
          <w:i/>
          <w:sz w:val="24"/>
          <w:szCs w:val="24"/>
        </w:rPr>
        <w:t>[напомена: коначан текст у Уговору зависи од тога да ли је изабран домаћи или страни Пружалац услуге]</w:t>
      </w:r>
      <w:r w:rsidRPr="00A106E7">
        <w:rPr>
          <w:rFonts w:cs="Arial"/>
          <w:sz w:val="24"/>
          <w:szCs w:val="24"/>
        </w:rPr>
        <w:t>.</w:t>
      </w:r>
    </w:p>
    <w:p w14:paraId="25513307" w14:textId="4C5BF535" w:rsidR="00A106E7" w:rsidRPr="00A106E7" w:rsidRDefault="00A106E7" w:rsidP="00A106E7">
      <w:pPr>
        <w:pStyle w:val="KDParagraf"/>
        <w:rPr>
          <w:rFonts w:cs="Arial"/>
          <w:sz w:val="24"/>
          <w:szCs w:val="24"/>
        </w:rPr>
      </w:pPr>
      <w:r w:rsidRPr="00A106E7">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14:paraId="76E70FCD" w14:textId="7EDACF16" w:rsidR="00A106E7" w:rsidRPr="00A106E7" w:rsidRDefault="00A106E7" w:rsidP="00A106E7">
      <w:pPr>
        <w:pStyle w:val="KDParagraf"/>
        <w:rPr>
          <w:rFonts w:cs="Arial"/>
          <w:sz w:val="24"/>
          <w:szCs w:val="24"/>
        </w:rPr>
      </w:pPr>
      <w:r w:rsidRPr="00A106E7">
        <w:rPr>
          <w:rFonts w:cs="Arial"/>
          <w:b/>
          <w:sz w:val="24"/>
          <w:szCs w:val="24"/>
        </w:rPr>
        <w:t>Члан 37</w:t>
      </w:r>
      <w:r w:rsidRPr="00A106E7">
        <w:rPr>
          <w:rFonts w:cs="Arial"/>
          <w:sz w:val="24"/>
          <w:szCs w:val="24"/>
        </w:rPr>
        <w:t>.</w:t>
      </w:r>
    </w:p>
    <w:p w14:paraId="19561CB1" w14:textId="77777777" w:rsidR="00A106E7" w:rsidRPr="00A106E7" w:rsidRDefault="00A106E7" w:rsidP="00A106E7">
      <w:pPr>
        <w:pStyle w:val="KDParagraf"/>
        <w:rPr>
          <w:rFonts w:cs="Arial"/>
          <w:sz w:val="24"/>
          <w:szCs w:val="24"/>
        </w:rPr>
      </w:pPr>
      <w:r w:rsidRPr="00A106E7">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8CEB672" w14:textId="2B478138" w:rsidR="00A106E7" w:rsidRPr="00A106E7" w:rsidRDefault="00A106E7" w:rsidP="00A106E7">
      <w:pPr>
        <w:pStyle w:val="KDParagraf"/>
        <w:rPr>
          <w:rFonts w:cs="Arial"/>
          <w:sz w:val="24"/>
          <w:szCs w:val="24"/>
        </w:rPr>
      </w:pPr>
      <w:r w:rsidRPr="00A106E7">
        <w:rPr>
          <w:rFonts w:cs="Arial"/>
          <w:b/>
          <w:sz w:val="24"/>
          <w:szCs w:val="24"/>
        </w:rPr>
        <w:t>Члан 38</w:t>
      </w:r>
      <w:r w:rsidRPr="00A106E7">
        <w:rPr>
          <w:rFonts w:cs="Arial"/>
          <w:sz w:val="24"/>
          <w:szCs w:val="24"/>
        </w:rPr>
        <w:t>.</w:t>
      </w:r>
    </w:p>
    <w:p w14:paraId="1D39FF52" w14:textId="77777777" w:rsidR="00A106E7" w:rsidRPr="00A106E7" w:rsidRDefault="00A106E7" w:rsidP="00A106E7">
      <w:pPr>
        <w:pStyle w:val="KDParagraf"/>
        <w:rPr>
          <w:rFonts w:cs="Arial"/>
          <w:sz w:val="24"/>
          <w:szCs w:val="24"/>
        </w:rPr>
      </w:pPr>
      <w:r w:rsidRPr="00A106E7">
        <w:rPr>
          <w:rFonts w:cs="Arial"/>
          <w:sz w:val="24"/>
          <w:szCs w:val="24"/>
        </w:rPr>
        <w:t>Саставни део овог Уговора чине:</w:t>
      </w:r>
    </w:p>
    <w:p w14:paraId="5504A057" w14:textId="77777777" w:rsidR="00A106E7" w:rsidRPr="00A106E7" w:rsidRDefault="00A106E7" w:rsidP="00A106E7">
      <w:pPr>
        <w:pStyle w:val="KDParagraf"/>
        <w:rPr>
          <w:rFonts w:cs="Arial"/>
          <w:sz w:val="24"/>
          <w:szCs w:val="24"/>
        </w:rPr>
      </w:pPr>
    </w:p>
    <w:p w14:paraId="2D88023F" w14:textId="77777777" w:rsidR="00A106E7" w:rsidRPr="00A106E7" w:rsidRDefault="00A106E7" w:rsidP="00A106E7">
      <w:pPr>
        <w:pStyle w:val="KDParagraf"/>
        <w:rPr>
          <w:rFonts w:cs="Arial"/>
          <w:sz w:val="24"/>
          <w:szCs w:val="24"/>
        </w:rPr>
      </w:pPr>
      <w:r w:rsidRPr="00A106E7">
        <w:rPr>
          <w:rFonts w:cs="Arial"/>
          <w:sz w:val="24"/>
          <w:szCs w:val="24"/>
        </w:rPr>
        <w:t>Прилог број 1</w:t>
      </w:r>
      <w:r w:rsidRPr="00A106E7">
        <w:rPr>
          <w:rFonts w:cs="Arial"/>
          <w:sz w:val="24"/>
          <w:szCs w:val="24"/>
        </w:rPr>
        <w:tab/>
        <w:t xml:space="preserve">Конкурсна </w:t>
      </w:r>
      <w:proofErr w:type="gramStart"/>
      <w:r w:rsidRPr="00A106E7">
        <w:rPr>
          <w:rFonts w:cs="Arial"/>
          <w:sz w:val="24"/>
          <w:szCs w:val="24"/>
        </w:rPr>
        <w:t>документација</w:t>
      </w:r>
      <w:r w:rsidRPr="00A106E7">
        <w:rPr>
          <w:rFonts w:cs="Arial"/>
          <w:i/>
          <w:sz w:val="24"/>
          <w:szCs w:val="24"/>
          <w:lang w:val="ru-RU"/>
        </w:rPr>
        <w:t>(</w:t>
      </w:r>
      <w:proofErr w:type="gramEnd"/>
      <w:r w:rsidRPr="00A106E7">
        <w:rPr>
          <w:rFonts w:cs="Arial"/>
          <w:i/>
          <w:sz w:val="24"/>
          <w:szCs w:val="24"/>
        </w:rPr>
        <w:t>напомена: у тексту Уговора</w:t>
      </w:r>
      <w:r w:rsidRPr="00A106E7">
        <w:rPr>
          <w:rFonts w:cs="Arial"/>
          <w:i/>
          <w:sz w:val="24"/>
          <w:szCs w:val="24"/>
          <w:lang w:val="ru-RU"/>
        </w:rPr>
        <w:t xml:space="preserve"> </w:t>
      </w:r>
      <w:r w:rsidRPr="00A106E7">
        <w:rPr>
          <w:rFonts w:cs="Arial"/>
          <w:i/>
          <w:sz w:val="24"/>
          <w:szCs w:val="24"/>
        </w:rPr>
        <w:t xml:space="preserve">биће наведене интернет странице на којојима  је објаљена КД  </w:t>
      </w:r>
    </w:p>
    <w:p w14:paraId="55CB0027" w14:textId="77777777" w:rsidR="00A106E7" w:rsidRPr="00A106E7" w:rsidRDefault="00A106E7" w:rsidP="00A106E7">
      <w:pPr>
        <w:pStyle w:val="KDParagraf"/>
        <w:rPr>
          <w:rFonts w:cs="Arial"/>
          <w:sz w:val="24"/>
          <w:szCs w:val="24"/>
        </w:rPr>
      </w:pPr>
      <w:r w:rsidRPr="00A106E7">
        <w:rPr>
          <w:rFonts w:cs="Arial"/>
          <w:sz w:val="24"/>
          <w:szCs w:val="24"/>
        </w:rPr>
        <w:t>Прилог број 2</w:t>
      </w:r>
      <w:r w:rsidRPr="00A106E7">
        <w:rPr>
          <w:rFonts w:cs="Arial"/>
          <w:sz w:val="24"/>
          <w:szCs w:val="24"/>
        </w:rPr>
        <w:tab/>
        <w:t>Понуда број ____од ____2016.</w:t>
      </w:r>
      <w:r w:rsidRPr="00A106E7">
        <w:rPr>
          <w:rFonts w:cs="Arial"/>
          <w:sz w:val="24"/>
          <w:szCs w:val="24"/>
        </w:rPr>
        <w:tab/>
      </w:r>
    </w:p>
    <w:p w14:paraId="67D1CD21" w14:textId="77777777" w:rsidR="00A106E7" w:rsidRPr="00A106E7" w:rsidRDefault="00A106E7" w:rsidP="00A106E7">
      <w:pPr>
        <w:pStyle w:val="KDParagraf"/>
        <w:rPr>
          <w:rFonts w:cs="Arial"/>
          <w:sz w:val="24"/>
          <w:szCs w:val="24"/>
        </w:rPr>
      </w:pPr>
      <w:r w:rsidRPr="00A106E7">
        <w:rPr>
          <w:rFonts w:cs="Arial"/>
          <w:sz w:val="24"/>
          <w:szCs w:val="24"/>
        </w:rPr>
        <w:t>Прилог број 3</w:t>
      </w:r>
      <w:r w:rsidRPr="00A106E7">
        <w:rPr>
          <w:rFonts w:cs="Arial"/>
          <w:sz w:val="24"/>
          <w:szCs w:val="24"/>
        </w:rPr>
        <w:tab/>
        <w:t xml:space="preserve">Опис и врста </w:t>
      </w:r>
      <w:proofErr w:type="gramStart"/>
      <w:r w:rsidRPr="00A106E7">
        <w:rPr>
          <w:rFonts w:cs="Arial"/>
          <w:sz w:val="24"/>
          <w:szCs w:val="24"/>
        </w:rPr>
        <w:t>услуге ;</w:t>
      </w:r>
      <w:proofErr w:type="gramEnd"/>
    </w:p>
    <w:p w14:paraId="76B75994" w14:textId="77777777" w:rsidR="00A106E7" w:rsidRPr="00A106E7" w:rsidRDefault="00A106E7" w:rsidP="00A106E7">
      <w:pPr>
        <w:pStyle w:val="KDParagraf"/>
        <w:rPr>
          <w:rFonts w:cs="Arial"/>
          <w:sz w:val="24"/>
          <w:szCs w:val="24"/>
        </w:rPr>
      </w:pPr>
      <w:r w:rsidRPr="00A106E7">
        <w:rPr>
          <w:rFonts w:cs="Arial"/>
          <w:sz w:val="24"/>
          <w:szCs w:val="24"/>
        </w:rPr>
        <w:t>Прилог број 4</w:t>
      </w:r>
      <w:r w:rsidRPr="00A106E7">
        <w:rPr>
          <w:rFonts w:cs="Arial"/>
          <w:sz w:val="24"/>
          <w:szCs w:val="24"/>
        </w:rPr>
        <w:tab/>
        <w:t>Структура цене из Понуде;</w:t>
      </w:r>
    </w:p>
    <w:p w14:paraId="72F486DD" w14:textId="22B55BA1" w:rsidR="00A106E7" w:rsidRPr="00A106E7" w:rsidRDefault="00A106E7" w:rsidP="00A106E7">
      <w:pPr>
        <w:pStyle w:val="KDParagraf"/>
        <w:rPr>
          <w:rFonts w:cs="Arial"/>
          <w:sz w:val="24"/>
          <w:szCs w:val="24"/>
        </w:rPr>
      </w:pPr>
      <w:r w:rsidRPr="00A106E7">
        <w:rPr>
          <w:rFonts w:cs="Arial"/>
          <w:sz w:val="24"/>
          <w:szCs w:val="24"/>
        </w:rPr>
        <w:t>Пр</w:t>
      </w:r>
      <w:r w:rsidR="00CF0165">
        <w:rPr>
          <w:rFonts w:cs="Arial"/>
          <w:sz w:val="24"/>
          <w:szCs w:val="24"/>
        </w:rPr>
        <w:t xml:space="preserve">илог број 5 </w:t>
      </w:r>
      <w:r w:rsidR="00CF0165">
        <w:rPr>
          <w:rFonts w:cs="Arial"/>
          <w:sz w:val="24"/>
          <w:szCs w:val="24"/>
          <w:lang w:val="sr-Cyrl-RS"/>
        </w:rPr>
        <w:t xml:space="preserve">        </w:t>
      </w:r>
      <w:r w:rsidR="00CF0165">
        <w:rPr>
          <w:rFonts w:cs="Arial"/>
          <w:sz w:val="24"/>
          <w:szCs w:val="24"/>
        </w:rPr>
        <w:t xml:space="preserve">Списак извршилаца </w:t>
      </w:r>
    </w:p>
    <w:p w14:paraId="29E6AF1E" w14:textId="77777777" w:rsidR="00A106E7" w:rsidRPr="00A106E7" w:rsidRDefault="00A106E7" w:rsidP="00A106E7">
      <w:pPr>
        <w:pStyle w:val="KDParagraf"/>
        <w:rPr>
          <w:rFonts w:cs="Arial"/>
          <w:sz w:val="24"/>
          <w:szCs w:val="24"/>
        </w:rPr>
      </w:pPr>
      <w:r w:rsidRPr="00A106E7">
        <w:rPr>
          <w:rFonts w:cs="Arial"/>
          <w:sz w:val="24"/>
          <w:szCs w:val="24"/>
        </w:rPr>
        <w:t>Прилог број 6</w:t>
      </w:r>
      <w:r w:rsidRPr="00A106E7">
        <w:rPr>
          <w:rFonts w:cs="Arial"/>
          <w:sz w:val="24"/>
          <w:szCs w:val="24"/>
        </w:rPr>
        <w:tab/>
        <w:t>Уговор о чувању пословне тајне и поверљивих информација;</w:t>
      </w:r>
    </w:p>
    <w:p w14:paraId="11D8DBDB" w14:textId="77777777" w:rsidR="00A106E7" w:rsidRPr="00A106E7" w:rsidRDefault="00A106E7" w:rsidP="00A106E7">
      <w:pPr>
        <w:pStyle w:val="KDParagraf"/>
        <w:rPr>
          <w:rFonts w:cs="Arial"/>
          <w:sz w:val="24"/>
          <w:szCs w:val="24"/>
        </w:rPr>
      </w:pPr>
      <w:r w:rsidRPr="00A106E7">
        <w:rPr>
          <w:rFonts w:cs="Arial"/>
          <w:sz w:val="24"/>
          <w:szCs w:val="24"/>
        </w:rPr>
        <w:lastRenderedPageBreak/>
        <w:t>Прилог број 7</w:t>
      </w:r>
      <w:r w:rsidRPr="00A106E7">
        <w:rPr>
          <w:rFonts w:cs="Arial"/>
          <w:sz w:val="24"/>
          <w:szCs w:val="24"/>
        </w:rPr>
        <w:tab/>
        <w:t xml:space="preserve">Прилог о безбедности и здрављу на раду; </w:t>
      </w:r>
    </w:p>
    <w:p w14:paraId="47771EC0" w14:textId="77777777" w:rsidR="00A106E7" w:rsidRPr="00A106E7" w:rsidRDefault="00A106E7" w:rsidP="00A106E7">
      <w:pPr>
        <w:pStyle w:val="KDParagraf"/>
        <w:rPr>
          <w:rFonts w:cs="Arial"/>
          <w:i/>
          <w:sz w:val="24"/>
          <w:szCs w:val="24"/>
          <w:lang w:val="ru-RU"/>
        </w:rPr>
      </w:pPr>
      <w:r w:rsidRPr="00A106E7">
        <w:rPr>
          <w:rFonts w:cs="Arial"/>
          <w:sz w:val="24"/>
          <w:szCs w:val="24"/>
        </w:rPr>
        <w:t xml:space="preserve">Прилог број 8 Споразум о заједничком извршењу услуге број   </w:t>
      </w:r>
      <w:proofErr w:type="gramStart"/>
      <w:r w:rsidRPr="00A106E7">
        <w:rPr>
          <w:rFonts w:cs="Arial"/>
          <w:sz w:val="24"/>
          <w:szCs w:val="24"/>
        </w:rPr>
        <w:t xml:space="preserve">од </w:t>
      </w:r>
      <w:r w:rsidRPr="00A106E7">
        <w:rPr>
          <w:rFonts w:cs="Arial"/>
          <w:i/>
          <w:sz w:val="24"/>
          <w:szCs w:val="24"/>
        </w:rPr>
        <w:t xml:space="preserve"> </w:t>
      </w:r>
      <w:r w:rsidRPr="00A106E7">
        <w:rPr>
          <w:rFonts w:cs="Arial"/>
          <w:i/>
          <w:sz w:val="24"/>
          <w:szCs w:val="24"/>
          <w:lang w:val="ru-RU"/>
        </w:rPr>
        <w:t>(</w:t>
      </w:r>
      <w:proofErr w:type="gramEnd"/>
      <w:r w:rsidRPr="00A106E7">
        <w:rPr>
          <w:rFonts w:cs="Arial"/>
          <w:i/>
          <w:sz w:val="24"/>
          <w:szCs w:val="24"/>
        </w:rPr>
        <w:t>напомена:биће наведено у тексту Уговора</w:t>
      </w:r>
      <w:r w:rsidRPr="00A106E7">
        <w:rPr>
          <w:rFonts w:cs="Arial"/>
          <w:i/>
          <w:sz w:val="24"/>
          <w:szCs w:val="24"/>
          <w:lang w:val="ru-RU"/>
        </w:rPr>
        <w:t xml:space="preserve"> у случају заједничке понуде)</w:t>
      </w:r>
    </w:p>
    <w:p w14:paraId="152A134F" w14:textId="7CBC3E41" w:rsidR="00A106E7" w:rsidRPr="00A106E7" w:rsidRDefault="00A106E7" w:rsidP="00A106E7">
      <w:pPr>
        <w:pStyle w:val="KDParagraf"/>
        <w:rPr>
          <w:rFonts w:cs="Arial"/>
          <w:sz w:val="24"/>
          <w:szCs w:val="24"/>
        </w:rPr>
      </w:pPr>
      <w:r w:rsidRPr="00A106E7">
        <w:rPr>
          <w:rFonts w:cs="Arial"/>
          <w:sz w:val="24"/>
          <w:szCs w:val="24"/>
        </w:rPr>
        <w:t>Прилог број 9</w:t>
      </w:r>
      <w:r w:rsidRPr="00A106E7">
        <w:rPr>
          <w:rFonts w:cs="Arial"/>
          <w:sz w:val="24"/>
          <w:szCs w:val="24"/>
        </w:rPr>
        <w:tab/>
        <w:t xml:space="preserve">Средство финансијског обезбеђења         </w:t>
      </w:r>
      <w:r w:rsidRPr="00A106E7">
        <w:rPr>
          <w:rFonts w:cs="Arial"/>
          <w:sz w:val="24"/>
          <w:szCs w:val="24"/>
          <w:lang w:val="ru-RU"/>
        </w:rPr>
        <w:t xml:space="preserve"> </w:t>
      </w:r>
    </w:p>
    <w:p w14:paraId="731396CF" w14:textId="2288FF70" w:rsidR="00A106E7" w:rsidRPr="00A106E7" w:rsidRDefault="00A106E7" w:rsidP="00A106E7">
      <w:pPr>
        <w:pStyle w:val="KDParagraf"/>
        <w:rPr>
          <w:rFonts w:cs="Arial"/>
          <w:sz w:val="24"/>
          <w:szCs w:val="24"/>
        </w:rPr>
      </w:pPr>
      <w:r w:rsidRPr="00A106E7">
        <w:rPr>
          <w:rFonts w:cs="Arial"/>
          <w:b/>
          <w:sz w:val="24"/>
          <w:szCs w:val="24"/>
        </w:rPr>
        <w:t>Члан 39</w:t>
      </w:r>
      <w:r w:rsidRPr="00A106E7">
        <w:rPr>
          <w:rFonts w:cs="Arial"/>
          <w:sz w:val="24"/>
          <w:szCs w:val="24"/>
        </w:rPr>
        <w:t>.</w:t>
      </w:r>
    </w:p>
    <w:p w14:paraId="518D7CF5" w14:textId="77777777" w:rsidR="00A106E7" w:rsidRPr="00A106E7" w:rsidRDefault="00A106E7" w:rsidP="00A106E7">
      <w:pPr>
        <w:pStyle w:val="KDParagraf"/>
        <w:rPr>
          <w:rFonts w:cs="Arial"/>
          <w:sz w:val="24"/>
          <w:szCs w:val="24"/>
        </w:rPr>
      </w:pPr>
      <w:r w:rsidRPr="00A106E7">
        <w:rPr>
          <w:rFonts w:cs="Arial"/>
          <w:sz w:val="24"/>
          <w:szCs w:val="24"/>
        </w:rPr>
        <w:t xml:space="preserve">Овај Уговор се закључује </w:t>
      </w:r>
      <w:proofErr w:type="gramStart"/>
      <w:r w:rsidRPr="00A106E7">
        <w:rPr>
          <w:rFonts w:cs="Arial"/>
          <w:sz w:val="24"/>
          <w:szCs w:val="24"/>
        </w:rPr>
        <w:t>у  6</w:t>
      </w:r>
      <w:proofErr w:type="gramEnd"/>
      <w:r w:rsidRPr="00A106E7">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3BFFA34A" w14:textId="77777777" w:rsidR="00A106E7" w:rsidRPr="00A106E7" w:rsidRDefault="00A106E7" w:rsidP="00A106E7">
      <w:pPr>
        <w:pStyle w:val="KDParagraf"/>
        <w:rPr>
          <w:rFonts w:cs="Arial"/>
          <w:sz w:val="24"/>
          <w:szCs w:val="24"/>
        </w:rPr>
      </w:pPr>
    </w:p>
    <w:p w14:paraId="59281104" w14:textId="77777777" w:rsidR="00A106E7" w:rsidRPr="00A106E7" w:rsidRDefault="00A106E7" w:rsidP="00A106E7">
      <w:pPr>
        <w:pStyle w:val="KDParagraf"/>
        <w:rPr>
          <w:rFonts w:cs="Arial"/>
          <w:sz w:val="24"/>
          <w:szCs w:val="24"/>
        </w:rPr>
      </w:pPr>
    </w:p>
    <w:p w14:paraId="7121BD10" w14:textId="77777777" w:rsidR="00A106E7" w:rsidRPr="00A106E7" w:rsidRDefault="00A106E7" w:rsidP="00A106E7">
      <w:pPr>
        <w:pStyle w:val="KDParagraf"/>
        <w:rPr>
          <w:rFonts w:cs="Arial"/>
          <w:sz w:val="24"/>
          <w:szCs w:val="24"/>
        </w:rPr>
      </w:pPr>
    </w:p>
    <w:p w14:paraId="365EFD42" w14:textId="77777777" w:rsidR="00A106E7" w:rsidRPr="00A106E7" w:rsidRDefault="00A106E7" w:rsidP="00A106E7">
      <w:pPr>
        <w:pStyle w:val="KDParagraf"/>
        <w:rPr>
          <w:rFonts w:cs="Arial"/>
          <w:sz w:val="24"/>
          <w:szCs w:val="24"/>
        </w:rPr>
      </w:pPr>
    </w:p>
    <w:p w14:paraId="75269CEC" w14:textId="77777777" w:rsidR="00A106E7" w:rsidRPr="00A106E7" w:rsidRDefault="00A106E7" w:rsidP="00A106E7">
      <w:pPr>
        <w:pStyle w:val="KDParagraf"/>
        <w:rPr>
          <w:rFonts w:cs="Arial"/>
          <w:sz w:val="24"/>
          <w:szCs w:val="24"/>
        </w:rPr>
      </w:pPr>
      <w:r w:rsidRPr="00A106E7">
        <w:rPr>
          <w:rFonts w:cs="Arial"/>
          <w:b/>
          <w:sz w:val="24"/>
          <w:szCs w:val="24"/>
        </w:rPr>
        <w:t xml:space="preserve">         </w:t>
      </w:r>
      <w:r w:rsidRPr="00A106E7">
        <w:rPr>
          <w:rFonts w:cs="Arial"/>
          <w:sz w:val="24"/>
          <w:szCs w:val="24"/>
        </w:rPr>
        <w:t xml:space="preserve">КОРИСНИК УСЛУГЕ                                      </w:t>
      </w:r>
      <w:proofErr w:type="gramStart"/>
      <w:r w:rsidRPr="00A106E7">
        <w:rPr>
          <w:rFonts w:cs="Arial"/>
          <w:sz w:val="24"/>
          <w:szCs w:val="24"/>
        </w:rPr>
        <w:t>ПРУЖАЛАЦ  УСЛУГЕ</w:t>
      </w:r>
      <w:proofErr w:type="gramEnd"/>
      <w:r w:rsidRPr="00A106E7">
        <w:rPr>
          <w:rFonts w:cs="Arial"/>
          <w:sz w:val="24"/>
          <w:szCs w:val="24"/>
        </w:rPr>
        <w:tab/>
      </w:r>
      <w:r w:rsidRPr="00A106E7">
        <w:rPr>
          <w:rFonts w:cs="Arial"/>
          <w:sz w:val="24"/>
          <w:szCs w:val="24"/>
        </w:rPr>
        <w:tab/>
      </w:r>
    </w:p>
    <w:p w14:paraId="655F02AB" w14:textId="77777777" w:rsidR="00A106E7" w:rsidRPr="00A106E7" w:rsidRDefault="00A106E7" w:rsidP="00A106E7">
      <w:pPr>
        <w:pStyle w:val="KDParagraf"/>
        <w:rPr>
          <w:rFonts w:cs="Arial"/>
          <w:sz w:val="24"/>
          <w:szCs w:val="24"/>
        </w:rPr>
      </w:pPr>
      <w:r w:rsidRPr="00A106E7">
        <w:rPr>
          <w:rFonts w:cs="Arial"/>
          <w:sz w:val="24"/>
          <w:szCs w:val="24"/>
        </w:rPr>
        <w:t xml:space="preserve">          Јавно предузеће </w:t>
      </w:r>
      <w:r w:rsidRPr="00A106E7">
        <w:rPr>
          <w:rFonts w:cs="Arial"/>
          <w:sz w:val="24"/>
          <w:szCs w:val="24"/>
        </w:rPr>
        <w:tab/>
      </w:r>
      <w:r w:rsidRPr="00A106E7">
        <w:rPr>
          <w:rFonts w:cs="Arial"/>
          <w:sz w:val="24"/>
          <w:szCs w:val="24"/>
        </w:rPr>
        <w:tab/>
      </w:r>
      <w:r w:rsidRPr="00A106E7">
        <w:rPr>
          <w:rFonts w:cs="Arial"/>
          <w:sz w:val="24"/>
          <w:szCs w:val="24"/>
        </w:rPr>
        <w:tab/>
      </w:r>
      <w:r w:rsidRPr="00A106E7">
        <w:rPr>
          <w:rFonts w:cs="Arial"/>
          <w:sz w:val="24"/>
          <w:szCs w:val="24"/>
        </w:rPr>
        <w:tab/>
      </w:r>
      <w:r w:rsidRPr="00A106E7">
        <w:rPr>
          <w:rFonts w:cs="Arial"/>
          <w:sz w:val="24"/>
          <w:szCs w:val="24"/>
        </w:rPr>
        <w:tab/>
        <w:t xml:space="preserve">        Назив</w:t>
      </w:r>
    </w:p>
    <w:p w14:paraId="08F63A8F" w14:textId="77777777" w:rsidR="00A106E7" w:rsidRPr="00A106E7" w:rsidRDefault="00A106E7" w:rsidP="00A106E7">
      <w:pPr>
        <w:pStyle w:val="KDParagraf"/>
        <w:rPr>
          <w:rFonts w:cs="Arial"/>
          <w:sz w:val="24"/>
          <w:szCs w:val="24"/>
        </w:rPr>
      </w:pPr>
      <w:r w:rsidRPr="00A106E7">
        <w:rPr>
          <w:rFonts w:cs="Arial"/>
          <w:sz w:val="24"/>
          <w:szCs w:val="24"/>
        </w:rPr>
        <w:t>„Електропривреда Србије</w:t>
      </w:r>
      <w:proofErr w:type="gramStart"/>
      <w:r w:rsidRPr="00A106E7">
        <w:rPr>
          <w:rFonts w:cs="Arial"/>
          <w:sz w:val="24"/>
          <w:szCs w:val="24"/>
        </w:rPr>
        <w:t>“ Београд</w:t>
      </w:r>
      <w:proofErr w:type="gramEnd"/>
      <w:r w:rsidRPr="00A106E7">
        <w:rPr>
          <w:rFonts w:cs="Arial"/>
          <w:sz w:val="24"/>
          <w:szCs w:val="24"/>
        </w:rPr>
        <w:t xml:space="preserve">                           </w:t>
      </w:r>
    </w:p>
    <w:p w14:paraId="69312AA8" w14:textId="77777777" w:rsidR="00A106E7" w:rsidRPr="00A106E7" w:rsidRDefault="00A106E7" w:rsidP="00A106E7">
      <w:pPr>
        <w:pStyle w:val="KDParagraf"/>
        <w:rPr>
          <w:rFonts w:cs="Arial"/>
          <w:sz w:val="24"/>
          <w:szCs w:val="24"/>
        </w:rPr>
      </w:pPr>
      <w:r w:rsidRPr="00A106E7">
        <w:rPr>
          <w:rFonts w:cs="Arial"/>
          <w:sz w:val="24"/>
          <w:szCs w:val="24"/>
        </w:rPr>
        <w:t xml:space="preserve">            </w:t>
      </w:r>
    </w:p>
    <w:p w14:paraId="1E3E5D67" w14:textId="77777777" w:rsidR="00A106E7" w:rsidRPr="00A106E7" w:rsidRDefault="00A106E7" w:rsidP="00A106E7">
      <w:pPr>
        <w:pStyle w:val="KDParagraf"/>
        <w:rPr>
          <w:rFonts w:cs="Arial"/>
          <w:sz w:val="24"/>
          <w:szCs w:val="24"/>
        </w:rPr>
      </w:pPr>
      <w:r w:rsidRPr="00A106E7">
        <w:rPr>
          <w:rFonts w:cs="Arial"/>
          <w:sz w:val="24"/>
          <w:szCs w:val="24"/>
        </w:rPr>
        <w:t xml:space="preserve">     ____________________                                         _____________________</w:t>
      </w:r>
    </w:p>
    <w:p w14:paraId="5992013F" w14:textId="77777777" w:rsidR="00A106E7" w:rsidRPr="00A106E7" w:rsidRDefault="00A106E7" w:rsidP="00A106E7">
      <w:pPr>
        <w:pStyle w:val="KDParagraf"/>
        <w:rPr>
          <w:rFonts w:cs="Arial"/>
          <w:sz w:val="24"/>
          <w:szCs w:val="24"/>
        </w:rPr>
      </w:pPr>
    </w:p>
    <w:p w14:paraId="5146BD01" w14:textId="77777777" w:rsidR="00A106E7" w:rsidRPr="00A106E7" w:rsidRDefault="00A106E7" w:rsidP="00A106E7">
      <w:pPr>
        <w:pStyle w:val="KDParagraf"/>
        <w:rPr>
          <w:rFonts w:cs="Arial"/>
          <w:sz w:val="24"/>
          <w:szCs w:val="24"/>
        </w:rPr>
      </w:pPr>
      <w:r w:rsidRPr="00A106E7">
        <w:rPr>
          <w:rFonts w:cs="Arial"/>
          <w:sz w:val="24"/>
          <w:szCs w:val="24"/>
        </w:rPr>
        <w:tab/>
      </w:r>
      <w:r w:rsidRPr="00A106E7">
        <w:rPr>
          <w:rFonts w:cs="Arial"/>
          <w:sz w:val="24"/>
          <w:szCs w:val="24"/>
        </w:rPr>
        <w:tab/>
        <w:t xml:space="preserve">   Милорад Грчић </w:t>
      </w:r>
      <w:r w:rsidRPr="00A106E7">
        <w:rPr>
          <w:rFonts w:cs="Arial"/>
          <w:sz w:val="24"/>
          <w:szCs w:val="24"/>
        </w:rPr>
        <w:tab/>
      </w:r>
      <w:r w:rsidRPr="00A106E7">
        <w:rPr>
          <w:rFonts w:cs="Arial"/>
          <w:sz w:val="24"/>
          <w:szCs w:val="24"/>
        </w:rPr>
        <w:tab/>
      </w:r>
      <w:r w:rsidRPr="00A106E7">
        <w:rPr>
          <w:rFonts w:cs="Arial"/>
          <w:sz w:val="24"/>
          <w:szCs w:val="24"/>
        </w:rPr>
        <w:tab/>
      </w:r>
      <w:r w:rsidRPr="00A106E7">
        <w:rPr>
          <w:rFonts w:cs="Arial"/>
          <w:sz w:val="24"/>
          <w:szCs w:val="24"/>
        </w:rPr>
        <w:tab/>
      </w:r>
      <w:r w:rsidRPr="00A106E7">
        <w:rPr>
          <w:rFonts w:cs="Arial"/>
          <w:sz w:val="24"/>
          <w:szCs w:val="24"/>
        </w:rPr>
        <w:tab/>
        <w:t xml:space="preserve">      Име и презиме      </w:t>
      </w:r>
    </w:p>
    <w:p w14:paraId="21CDB784" w14:textId="77777777" w:rsidR="00A106E7" w:rsidRPr="00A106E7" w:rsidRDefault="00A106E7" w:rsidP="00A106E7">
      <w:pPr>
        <w:pStyle w:val="KDParagraf"/>
        <w:rPr>
          <w:rFonts w:cs="Arial"/>
          <w:sz w:val="24"/>
          <w:szCs w:val="24"/>
        </w:rPr>
      </w:pPr>
    </w:p>
    <w:p w14:paraId="6C0608DC" w14:textId="16EAAFE3" w:rsidR="00A106E7" w:rsidRPr="00A106E7" w:rsidRDefault="00A106E7" w:rsidP="00A106E7">
      <w:pPr>
        <w:pStyle w:val="KDParagraf"/>
        <w:rPr>
          <w:rFonts w:cs="Arial"/>
          <w:sz w:val="24"/>
          <w:szCs w:val="24"/>
        </w:rPr>
      </w:pPr>
      <w:r w:rsidRPr="00A106E7">
        <w:rPr>
          <w:rFonts w:cs="Arial"/>
          <w:sz w:val="24"/>
          <w:szCs w:val="24"/>
        </w:rPr>
        <w:t xml:space="preserve">             </w:t>
      </w:r>
      <w:proofErr w:type="gramStart"/>
      <w:r w:rsidRPr="00A106E7">
        <w:rPr>
          <w:rFonts w:cs="Arial"/>
          <w:sz w:val="24"/>
          <w:szCs w:val="24"/>
        </w:rPr>
        <w:t>в.д</w:t>
      </w:r>
      <w:proofErr w:type="gramEnd"/>
      <w:r w:rsidRPr="00A106E7">
        <w:rPr>
          <w:rFonts w:cs="Arial"/>
          <w:sz w:val="24"/>
          <w:szCs w:val="24"/>
        </w:rPr>
        <w:t xml:space="preserve">. директора </w:t>
      </w:r>
      <w:r w:rsidRPr="00A106E7">
        <w:rPr>
          <w:rFonts w:cs="Arial"/>
          <w:sz w:val="24"/>
          <w:szCs w:val="24"/>
        </w:rPr>
        <w:tab/>
        <w:t xml:space="preserve"> </w:t>
      </w:r>
      <w:r w:rsidR="007A69DF">
        <w:rPr>
          <w:rFonts w:cs="Arial"/>
          <w:sz w:val="24"/>
          <w:szCs w:val="24"/>
          <w:lang w:val="sr-Cyrl-RS"/>
        </w:rPr>
        <w:t xml:space="preserve">                                                    </w:t>
      </w:r>
      <w:r w:rsidRPr="00A106E7">
        <w:rPr>
          <w:rFonts w:cs="Arial"/>
          <w:sz w:val="24"/>
          <w:szCs w:val="24"/>
        </w:rPr>
        <w:t xml:space="preserve">  Функција</w:t>
      </w:r>
      <w:r w:rsidRPr="00A106E7">
        <w:rPr>
          <w:rFonts w:cs="Arial"/>
          <w:sz w:val="24"/>
          <w:szCs w:val="24"/>
        </w:rPr>
        <w:tab/>
      </w:r>
    </w:p>
    <w:p w14:paraId="3E8ECBD2" w14:textId="77777777" w:rsidR="00A106E7" w:rsidRPr="00A106E7" w:rsidRDefault="00A106E7" w:rsidP="00A106E7">
      <w:pPr>
        <w:pStyle w:val="KDParagraf"/>
        <w:rPr>
          <w:rFonts w:cs="Arial"/>
          <w:sz w:val="24"/>
          <w:szCs w:val="24"/>
        </w:rPr>
      </w:pPr>
    </w:p>
    <w:p w14:paraId="072E0059" w14:textId="77777777" w:rsidR="00A106E7" w:rsidRPr="00A106E7" w:rsidRDefault="00A106E7" w:rsidP="00A106E7">
      <w:pPr>
        <w:pStyle w:val="KDParagraf"/>
        <w:rPr>
          <w:rFonts w:cs="Arial"/>
          <w:sz w:val="24"/>
          <w:szCs w:val="24"/>
        </w:rPr>
      </w:pPr>
    </w:p>
    <w:p w14:paraId="0AD00DA2" w14:textId="77777777" w:rsidR="00A106E7" w:rsidRPr="00A106E7" w:rsidRDefault="00A106E7" w:rsidP="00A106E7">
      <w:pPr>
        <w:pStyle w:val="KDParagraf"/>
        <w:rPr>
          <w:rFonts w:cs="Arial"/>
          <w:sz w:val="24"/>
          <w:szCs w:val="24"/>
        </w:rPr>
      </w:pPr>
    </w:p>
    <w:p w14:paraId="6AA7B546" w14:textId="77777777" w:rsidR="00A106E7" w:rsidRPr="00A106E7" w:rsidRDefault="00A106E7" w:rsidP="00A106E7">
      <w:pPr>
        <w:pStyle w:val="KDParagraf"/>
        <w:rPr>
          <w:rFonts w:cs="Arial"/>
          <w:sz w:val="24"/>
          <w:szCs w:val="24"/>
        </w:rPr>
      </w:pPr>
    </w:p>
    <w:p w14:paraId="3EE22BD3" w14:textId="77777777" w:rsidR="00A106E7" w:rsidRPr="00A106E7" w:rsidRDefault="00A106E7" w:rsidP="00A106E7">
      <w:pPr>
        <w:pStyle w:val="KDParagraf"/>
        <w:rPr>
          <w:rFonts w:cs="Arial"/>
          <w:sz w:val="24"/>
          <w:szCs w:val="24"/>
        </w:rPr>
      </w:pPr>
    </w:p>
    <w:p w14:paraId="05B81EFD" w14:textId="77777777" w:rsidR="00A106E7" w:rsidRPr="00A106E7" w:rsidRDefault="00A106E7" w:rsidP="00A106E7">
      <w:pPr>
        <w:pStyle w:val="KDParagraf"/>
        <w:rPr>
          <w:rFonts w:cs="Arial"/>
          <w:sz w:val="24"/>
          <w:szCs w:val="24"/>
        </w:rPr>
      </w:pPr>
    </w:p>
    <w:p w14:paraId="03898184" w14:textId="77777777" w:rsidR="00A106E7" w:rsidRPr="00A106E7" w:rsidRDefault="00A106E7" w:rsidP="00A106E7">
      <w:pPr>
        <w:pStyle w:val="KDParagraf"/>
        <w:rPr>
          <w:rFonts w:cs="Arial"/>
          <w:sz w:val="24"/>
          <w:szCs w:val="24"/>
        </w:rPr>
      </w:pPr>
    </w:p>
    <w:p w14:paraId="4D3A61DF" w14:textId="77777777" w:rsidR="00A106E7" w:rsidRPr="00A106E7" w:rsidRDefault="00A106E7" w:rsidP="00A106E7">
      <w:pPr>
        <w:pStyle w:val="KDParagraf"/>
        <w:rPr>
          <w:rFonts w:cs="Arial"/>
          <w:sz w:val="24"/>
          <w:szCs w:val="24"/>
        </w:rPr>
      </w:pPr>
    </w:p>
    <w:p w14:paraId="53C97556" w14:textId="77777777" w:rsidR="00A106E7" w:rsidRPr="00A106E7" w:rsidRDefault="00A106E7" w:rsidP="00A106E7">
      <w:pPr>
        <w:pStyle w:val="KDParagraf"/>
        <w:rPr>
          <w:rFonts w:cs="Arial"/>
          <w:sz w:val="24"/>
          <w:szCs w:val="24"/>
        </w:rPr>
      </w:pPr>
    </w:p>
    <w:p w14:paraId="72A74F76" w14:textId="77777777" w:rsidR="00A106E7" w:rsidRPr="00A106E7" w:rsidRDefault="00A106E7" w:rsidP="00A106E7">
      <w:pPr>
        <w:pStyle w:val="KDParagraf"/>
        <w:rPr>
          <w:rFonts w:cs="Arial"/>
          <w:sz w:val="24"/>
          <w:szCs w:val="24"/>
        </w:rPr>
      </w:pPr>
      <w:r w:rsidRPr="00A106E7">
        <w:rPr>
          <w:rFonts w:cs="Arial"/>
          <w:sz w:val="24"/>
          <w:szCs w:val="24"/>
        </w:rPr>
        <w:br w:type="page"/>
      </w:r>
    </w:p>
    <w:p w14:paraId="17A05F4D" w14:textId="77777777" w:rsidR="00A106E7" w:rsidRPr="00A106E7" w:rsidRDefault="00A106E7" w:rsidP="00A106E7">
      <w:pPr>
        <w:pStyle w:val="KDParagraf"/>
        <w:rPr>
          <w:rFonts w:cs="Arial"/>
          <w:sz w:val="24"/>
          <w:szCs w:val="24"/>
        </w:rPr>
      </w:pPr>
    </w:p>
    <w:p w14:paraId="7E74C324" w14:textId="77777777" w:rsidR="00A106E7" w:rsidRPr="00A106E7" w:rsidRDefault="00A106E7" w:rsidP="00A106E7">
      <w:pPr>
        <w:pStyle w:val="KDParagraf"/>
        <w:rPr>
          <w:rFonts w:cs="Arial"/>
          <w:b/>
          <w:bCs/>
          <w:sz w:val="24"/>
          <w:szCs w:val="24"/>
          <w:lang w:val="sr-Cyrl-CS"/>
        </w:rPr>
      </w:pPr>
      <w:bookmarkStart w:id="271" w:name="_Toc384289199"/>
      <w:bookmarkStart w:id="272" w:name="_Toc400883407"/>
      <w:bookmarkStart w:id="273" w:name="_Toc425166667"/>
      <w:bookmarkStart w:id="274" w:name="_Toc453678557"/>
      <w:r w:rsidRPr="00A106E7">
        <w:rPr>
          <w:rFonts w:cs="Arial"/>
          <w:b/>
          <w:bCs/>
          <w:sz w:val="24"/>
          <w:szCs w:val="24"/>
          <w:lang w:val="sr-Cyrl-CS"/>
        </w:rPr>
        <w:t xml:space="preserve">10. МОДЕЛ УГОВОРА </w:t>
      </w:r>
      <w:r w:rsidRPr="00A106E7">
        <w:rPr>
          <w:rFonts w:cs="Arial"/>
          <w:b/>
          <w:bCs/>
          <w:sz w:val="24"/>
          <w:szCs w:val="24"/>
          <w:lang w:val="sr-Cyrl-CS"/>
        </w:rPr>
        <w:tab/>
      </w:r>
      <w:r w:rsidRPr="00A106E7">
        <w:rPr>
          <w:rFonts w:cs="Arial"/>
          <w:b/>
          <w:bCs/>
          <w:sz w:val="24"/>
          <w:szCs w:val="24"/>
          <w:lang w:val="sr-Cyrl-CS"/>
        </w:rPr>
        <w:br/>
        <w:t>о чувању пословне тајне и поверљивих информација</w:t>
      </w:r>
      <w:bookmarkEnd w:id="271"/>
      <w:bookmarkEnd w:id="272"/>
      <w:bookmarkEnd w:id="273"/>
      <w:bookmarkEnd w:id="274"/>
    </w:p>
    <w:p w14:paraId="606F48CB" w14:textId="77777777" w:rsidR="00A106E7" w:rsidRPr="00A106E7" w:rsidRDefault="00A106E7" w:rsidP="00A106E7">
      <w:pPr>
        <w:pStyle w:val="KDParagraf"/>
        <w:rPr>
          <w:rFonts w:cs="Arial"/>
          <w:b/>
          <w:sz w:val="24"/>
          <w:szCs w:val="24"/>
          <w:lang w:val="sr-Cyrl-CS"/>
        </w:rPr>
      </w:pPr>
    </w:p>
    <w:p w14:paraId="28487262"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Закључен </w:t>
      </w:r>
      <w:r w:rsidRPr="00A106E7">
        <w:rPr>
          <w:rFonts w:cs="Arial"/>
          <w:sz w:val="24"/>
          <w:szCs w:val="24"/>
        </w:rPr>
        <w:t xml:space="preserve">у Београду , дана ______2017.године  </w:t>
      </w:r>
      <w:r w:rsidRPr="00A106E7">
        <w:rPr>
          <w:rFonts w:cs="Arial"/>
          <w:sz w:val="24"/>
          <w:szCs w:val="24"/>
          <w:lang w:val="sr-Cyrl-CS"/>
        </w:rPr>
        <w:t>између:</w:t>
      </w:r>
    </w:p>
    <w:p w14:paraId="7E58DCE2" w14:textId="77777777" w:rsidR="00A106E7" w:rsidRPr="00A106E7" w:rsidRDefault="00A106E7" w:rsidP="00A106E7">
      <w:pPr>
        <w:pStyle w:val="KDParagraf"/>
        <w:rPr>
          <w:rFonts w:cs="Arial"/>
          <w:sz w:val="24"/>
          <w:szCs w:val="24"/>
          <w:lang w:val="sr-Cyrl-CS"/>
        </w:rPr>
      </w:pPr>
    </w:p>
    <w:p w14:paraId="321ECEA7" w14:textId="77777777" w:rsidR="00A106E7" w:rsidRPr="00A106E7" w:rsidRDefault="00A106E7" w:rsidP="00A106E7">
      <w:pPr>
        <w:pStyle w:val="KDParagraf"/>
        <w:numPr>
          <w:ilvl w:val="0"/>
          <w:numId w:val="37"/>
        </w:numPr>
        <w:rPr>
          <w:rFonts w:cs="Arial"/>
          <w:sz w:val="24"/>
          <w:szCs w:val="24"/>
          <w:lang w:val="sr-Cyrl-CS"/>
        </w:rPr>
      </w:pPr>
      <w:r w:rsidRPr="00A106E7">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14:paraId="62EA9C9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и</w:t>
      </w:r>
    </w:p>
    <w:p w14:paraId="5D85D7A5" w14:textId="77777777" w:rsidR="00A106E7" w:rsidRPr="00A106E7" w:rsidRDefault="00A106E7" w:rsidP="00A106E7">
      <w:pPr>
        <w:pStyle w:val="KDParagraf"/>
        <w:numPr>
          <w:ilvl w:val="0"/>
          <w:numId w:val="37"/>
        </w:numPr>
        <w:rPr>
          <w:rFonts w:cs="Arial"/>
          <w:sz w:val="24"/>
          <w:szCs w:val="24"/>
          <w:lang w:val="sr-Cyrl-CS"/>
        </w:rPr>
      </w:pPr>
      <w:r w:rsidRPr="00A106E7">
        <w:rPr>
          <w:rFonts w:cs="Arial"/>
          <w:sz w:val="24"/>
          <w:szCs w:val="24"/>
          <w:lang w:val="sr-Cyrl-CS"/>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72AEB4C6" w14:textId="77777777" w:rsidR="00A106E7" w:rsidRPr="00A106E7" w:rsidRDefault="00A106E7" w:rsidP="00A106E7">
      <w:pPr>
        <w:pStyle w:val="KDParagraf"/>
        <w:rPr>
          <w:rFonts w:cs="Arial"/>
          <w:sz w:val="24"/>
          <w:szCs w:val="24"/>
          <w:lang w:val="sr-Cyrl-CS"/>
        </w:rPr>
      </w:pPr>
    </w:p>
    <w:p w14:paraId="3359F5F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чланови групе /подизвођачи _____________________________________________</w:t>
      </w:r>
    </w:p>
    <w:p w14:paraId="1D3E874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_____________________________________________________________________, </w:t>
      </w:r>
    </w:p>
    <w:p w14:paraId="02D9B579" w14:textId="77777777" w:rsidR="00A106E7" w:rsidRPr="00A106E7" w:rsidRDefault="00A106E7" w:rsidP="00A106E7">
      <w:pPr>
        <w:pStyle w:val="KDParagraf"/>
        <w:rPr>
          <w:rFonts w:cs="Arial"/>
          <w:sz w:val="24"/>
          <w:szCs w:val="24"/>
          <w:lang w:val="sr-Cyrl-CS"/>
        </w:rPr>
      </w:pPr>
    </w:p>
    <w:p w14:paraId="7513994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14:paraId="0BEC2D16" w14:textId="77777777" w:rsidR="00A106E7" w:rsidRPr="00A106E7" w:rsidRDefault="00A106E7" w:rsidP="00A106E7">
      <w:pPr>
        <w:pStyle w:val="KDParagraf"/>
        <w:rPr>
          <w:rFonts w:cs="Arial"/>
          <w:sz w:val="24"/>
          <w:szCs w:val="24"/>
          <w:lang w:val="sr-Cyrl-CS"/>
        </w:rPr>
      </w:pPr>
    </w:p>
    <w:p w14:paraId="7E8A6BF2"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1.</w:t>
      </w:r>
    </w:p>
    <w:p w14:paraId="1F5C23A5" w14:textId="573F848C"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су се договориле да у вези са набавком </w:t>
      </w:r>
      <w:r w:rsidR="007A69DF" w:rsidRPr="007A69DF">
        <w:rPr>
          <w:rFonts w:cs="Arial"/>
          <w:sz w:val="24"/>
          <w:szCs w:val="24"/>
          <w:lang w:val="ru-RU"/>
        </w:rPr>
        <w:t>услуга: Израда документације за проглашење лучког подручја на локацији ТЕНТ А</w:t>
      </w:r>
      <w:r w:rsidR="007A69DF">
        <w:rPr>
          <w:rFonts w:cs="Arial"/>
          <w:b/>
          <w:sz w:val="24"/>
          <w:szCs w:val="24"/>
          <w:lang w:val="sr-Cyrl-CS"/>
        </w:rPr>
        <w:t xml:space="preserve"> ЈН/1000/0559</w:t>
      </w:r>
      <w:r w:rsidRPr="00A106E7">
        <w:rPr>
          <w:rFonts w:cs="Arial"/>
          <w:b/>
          <w:sz w:val="24"/>
          <w:szCs w:val="24"/>
          <w:lang w:val="sr-Cyrl-CS"/>
        </w:rPr>
        <w:t>/2016</w:t>
      </w:r>
      <w:r w:rsidRPr="00A106E7">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CD026D1" w14:textId="77777777" w:rsidR="00A106E7" w:rsidRPr="00A106E7" w:rsidRDefault="00A106E7" w:rsidP="00A106E7">
      <w:pPr>
        <w:pStyle w:val="KDParagraf"/>
        <w:rPr>
          <w:rFonts w:cs="Arial"/>
          <w:sz w:val="24"/>
          <w:szCs w:val="24"/>
          <w:lang w:val="sr-Cyrl-CS"/>
        </w:rPr>
      </w:pPr>
    </w:p>
    <w:p w14:paraId="486DEA6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представља прилог основном Уговору број _____ од ____. године.</w:t>
      </w:r>
      <w:r w:rsidRPr="00A106E7">
        <w:rPr>
          <w:rFonts w:cs="Arial"/>
          <w:i/>
          <w:sz w:val="24"/>
          <w:szCs w:val="24"/>
          <w:lang w:val="sr-Cyrl-CS"/>
        </w:rPr>
        <w:t xml:space="preserve"> </w:t>
      </w:r>
    </w:p>
    <w:p w14:paraId="3BC66063" w14:textId="77777777" w:rsidR="00A106E7" w:rsidRPr="00A106E7" w:rsidRDefault="00A106E7" w:rsidP="00A106E7">
      <w:pPr>
        <w:pStyle w:val="KDParagraf"/>
        <w:rPr>
          <w:rFonts w:cs="Arial"/>
          <w:sz w:val="24"/>
          <w:szCs w:val="24"/>
          <w:lang w:val="sr-Cyrl-CS"/>
        </w:rPr>
      </w:pPr>
    </w:p>
    <w:p w14:paraId="446C902E"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2.</w:t>
      </w:r>
    </w:p>
    <w:p w14:paraId="13E402D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2D4E9D12" w14:textId="77777777" w:rsidR="00A106E7" w:rsidRPr="00A106E7" w:rsidRDefault="00A106E7" w:rsidP="00A106E7">
      <w:pPr>
        <w:pStyle w:val="KDParagraf"/>
        <w:rPr>
          <w:rFonts w:cs="Arial"/>
          <w:b/>
          <w:sz w:val="24"/>
          <w:szCs w:val="24"/>
          <w:lang w:val="sr-Cyrl-CS"/>
        </w:rPr>
      </w:pPr>
    </w:p>
    <w:p w14:paraId="3BEC8BA3"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w:t>
      </w:r>
      <w:r w:rsidRPr="00A106E7">
        <w:rPr>
          <w:rFonts w:cs="Arial"/>
          <w:sz w:val="24"/>
          <w:szCs w:val="24"/>
          <w:lang w:val="sr-Cyrl-CS"/>
        </w:rPr>
        <w:lastRenderedPageBreak/>
        <w:t>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CB5CCB8" w14:textId="77777777" w:rsidR="00A106E7" w:rsidRPr="00A106E7" w:rsidRDefault="00A106E7" w:rsidP="00A106E7">
      <w:pPr>
        <w:pStyle w:val="KDParagraf"/>
        <w:rPr>
          <w:rFonts w:cs="Arial"/>
          <w:b/>
          <w:sz w:val="24"/>
          <w:szCs w:val="24"/>
          <w:lang w:val="sr-Cyrl-CS"/>
        </w:rPr>
      </w:pPr>
    </w:p>
    <w:p w14:paraId="657BAD3F"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54B23436" w14:textId="77777777" w:rsidR="00A106E7" w:rsidRPr="00A106E7" w:rsidRDefault="00A106E7" w:rsidP="00A106E7">
      <w:pPr>
        <w:pStyle w:val="KDParagraf"/>
        <w:rPr>
          <w:rFonts w:cs="Arial"/>
          <w:sz w:val="24"/>
          <w:szCs w:val="24"/>
          <w:lang w:val="sr-Cyrl-CS"/>
        </w:rPr>
      </w:pPr>
    </w:p>
    <w:p w14:paraId="5389CBCA"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85BEBDB" w14:textId="77777777" w:rsidR="00A106E7" w:rsidRPr="00A106E7" w:rsidRDefault="00A106E7" w:rsidP="00A106E7">
      <w:pPr>
        <w:pStyle w:val="KDParagraf"/>
        <w:rPr>
          <w:rFonts w:cs="Arial"/>
          <w:sz w:val="24"/>
          <w:szCs w:val="24"/>
          <w:lang w:val="sr-Cyrl-CS"/>
        </w:rPr>
      </w:pPr>
    </w:p>
    <w:p w14:paraId="29742AD8" w14:textId="77777777" w:rsidR="00A106E7" w:rsidRPr="00A106E7" w:rsidRDefault="00A106E7" w:rsidP="00A106E7">
      <w:pPr>
        <w:pStyle w:val="KDParagraf"/>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89C64BA" w14:textId="77777777" w:rsidR="00A106E7" w:rsidRPr="00A106E7" w:rsidRDefault="00A106E7" w:rsidP="00A106E7">
      <w:pPr>
        <w:pStyle w:val="KDParagraf"/>
        <w:rPr>
          <w:rFonts w:cs="Arial"/>
          <w:b/>
          <w:sz w:val="24"/>
          <w:szCs w:val="24"/>
          <w:lang w:val="sr-Cyrl-CS"/>
        </w:rPr>
      </w:pPr>
    </w:p>
    <w:p w14:paraId="52D11F9E"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BB6C764" w14:textId="77777777" w:rsidR="00A106E7" w:rsidRPr="00A106E7" w:rsidRDefault="00A106E7" w:rsidP="00A106E7">
      <w:pPr>
        <w:pStyle w:val="KDParagraf"/>
        <w:rPr>
          <w:rFonts w:cs="Arial"/>
          <w:b/>
          <w:sz w:val="24"/>
          <w:szCs w:val="24"/>
          <w:lang w:val="sr-Cyrl-CS"/>
        </w:rPr>
      </w:pPr>
    </w:p>
    <w:p w14:paraId="6E0C1CBE"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61B7A7EC" w14:textId="77777777" w:rsidR="00A106E7" w:rsidRPr="00A106E7" w:rsidRDefault="00A106E7" w:rsidP="00A106E7">
      <w:pPr>
        <w:pStyle w:val="KDParagraf"/>
        <w:rPr>
          <w:rFonts w:cs="Arial"/>
          <w:b/>
          <w:sz w:val="24"/>
          <w:szCs w:val="24"/>
          <w:lang w:val="sr-Cyrl-CS"/>
        </w:rPr>
      </w:pPr>
    </w:p>
    <w:p w14:paraId="5DB1EF29"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E30DD5A" w14:textId="77777777" w:rsidR="00A106E7" w:rsidRPr="00A106E7" w:rsidRDefault="00A106E7" w:rsidP="00A106E7">
      <w:pPr>
        <w:pStyle w:val="KDParagraf"/>
        <w:rPr>
          <w:rFonts w:cs="Arial"/>
          <w:b/>
          <w:sz w:val="24"/>
          <w:szCs w:val="24"/>
          <w:lang w:val="sr-Cyrl-CS"/>
        </w:rPr>
      </w:pPr>
    </w:p>
    <w:p w14:paraId="03A876ED"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0E72289" w14:textId="77777777" w:rsidR="00A106E7" w:rsidRPr="00A106E7" w:rsidRDefault="00A106E7" w:rsidP="00A106E7">
      <w:pPr>
        <w:pStyle w:val="KDParagraf"/>
        <w:rPr>
          <w:rFonts w:cs="Arial"/>
          <w:sz w:val="24"/>
          <w:szCs w:val="24"/>
          <w:lang w:val="sr-Cyrl-CS"/>
        </w:rPr>
      </w:pPr>
    </w:p>
    <w:p w14:paraId="6E24C3B3"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3.</w:t>
      </w:r>
    </w:p>
    <w:p w14:paraId="1374937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w:t>
      </w:r>
      <w:r w:rsidRPr="00A106E7">
        <w:rPr>
          <w:rFonts w:cs="Arial"/>
          <w:sz w:val="24"/>
          <w:szCs w:val="24"/>
          <w:lang w:val="sr-Cyrl-CS"/>
        </w:rPr>
        <w:lastRenderedPageBreak/>
        <w:t>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7A49927E" w14:textId="77777777" w:rsidR="00A106E7" w:rsidRPr="00A106E7" w:rsidRDefault="00A106E7" w:rsidP="00A106E7">
      <w:pPr>
        <w:pStyle w:val="KDParagraf"/>
        <w:rPr>
          <w:rFonts w:cs="Arial"/>
          <w:sz w:val="24"/>
          <w:szCs w:val="24"/>
          <w:lang w:val="sr-Cyrl-CS"/>
        </w:rPr>
      </w:pPr>
    </w:p>
    <w:p w14:paraId="7385E54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2BAD326" w14:textId="77777777" w:rsidR="00A106E7" w:rsidRPr="00A106E7" w:rsidRDefault="00A106E7" w:rsidP="00A106E7">
      <w:pPr>
        <w:pStyle w:val="KDParagraf"/>
        <w:rPr>
          <w:rFonts w:cs="Arial"/>
          <w:sz w:val="24"/>
          <w:szCs w:val="24"/>
          <w:lang w:val="sr-Cyrl-CS"/>
        </w:rPr>
      </w:pPr>
    </w:p>
    <w:p w14:paraId="044355B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263BF92A" w14:textId="77777777" w:rsidR="00A106E7" w:rsidRPr="00A106E7" w:rsidRDefault="00A106E7" w:rsidP="00A106E7">
      <w:pPr>
        <w:pStyle w:val="KDParagraf"/>
        <w:rPr>
          <w:rFonts w:cs="Arial"/>
          <w:sz w:val="24"/>
          <w:szCs w:val="24"/>
          <w:lang w:val="sr-Cyrl-CS"/>
        </w:rPr>
      </w:pPr>
    </w:p>
    <w:p w14:paraId="65D29620"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5AD6299B" w14:textId="77777777" w:rsidR="00A106E7" w:rsidRPr="00A106E7" w:rsidRDefault="00A106E7" w:rsidP="00A106E7">
      <w:pPr>
        <w:pStyle w:val="KDParagraf"/>
        <w:numPr>
          <w:ilvl w:val="0"/>
          <w:numId w:val="38"/>
        </w:numPr>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07134C" w14:textId="77777777" w:rsidR="00A106E7" w:rsidRPr="00A106E7" w:rsidRDefault="00A106E7" w:rsidP="00A106E7">
      <w:pPr>
        <w:pStyle w:val="KDParagraf"/>
        <w:numPr>
          <w:ilvl w:val="0"/>
          <w:numId w:val="38"/>
        </w:numPr>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B7C2B57" w14:textId="77777777" w:rsidR="00A106E7" w:rsidRPr="00A106E7" w:rsidRDefault="00A106E7" w:rsidP="00A106E7">
      <w:pPr>
        <w:pStyle w:val="KDParagraf"/>
        <w:numPr>
          <w:ilvl w:val="0"/>
          <w:numId w:val="38"/>
        </w:numPr>
        <w:rPr>
          <w:rFonts w:cs="Arial"/>
          <w:sz w:val="24"/>
          <w:szCs w:val="24"/>
          <w:lang w:val="sr-Cyrl-CS"/>
        </w:rPr>
      </w:pPr>
      <w:r w:rsidRPr="00A106E7">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597958D" w14:textId="77777777" w:rsidR="00A106E7" w:rsidRPr="00A106E7" w:rsidRDefault="00A106E7" w:rsidP="00A106E7">
      <w:pPr>
        <w:pStyle w:val="KDParagraf"/>
        <w:rPr>
          <w:rFonts w:cs="Arial"/>
          <w:b/>
          <w:sz w:val="24"/>
          <w:szCs w:val="24"/>
          <w:lang w:val="sr-Cyrl-CS"/>
        </w:rPr>
      </w:pPr>
    </w:p>
    <w:p w14:paraId="6351201B"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4.</w:t>
      </w:r>
    </w:p>
    <w:p w14:paraId="3A499C80"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505BB88" w14:textId="77777777" w:rsidR="00A106E7" w:rsidRPr="00A106E7" w:rsidRDefault="00A106E7" w:rsidP="00A106E7">
      <w:pPr>
        <w:pStyle w:val="KDParagraf"/>
        <w:rPr>
          <w:rFonts w:cs="Arial"/>
          <w:sz w:val="24"/>
          <w:szCs w:val="24"/>
          <w:lang w:val="sr-Cyrl-CS"/>
        </w:rPr>
      </w:pPr>
    </w:p>
    <w:p w14:paraId="37F832D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7C415B0" w14:textId="77777777" w:rsidR="00A106E7" w:rsidRPr="00A106E7" w:rsidRDefault="00A106E7" w:rsidP="00A106E7">
      <w:pPr>
        <w:pStyle w:val="KDParagraf"/>
        <w:rPr>
          <w:rFonts w:cs="Arial"/>
          <w:sz w:val="24"/>
          <w:szCs w:val="24"/>
          <w:lang w:val="sr-Cyrl-CS"/>
        </w:rPr>
      </w:pPr>
    </w:p>
    <w:p w14:paraId="4880CCC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103C4E2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 xml:space="preserve">или било ког владиног тела упоредиве надлежности, под условом да страна која одаје, Даваоца писмено </w:t>
      </w:r>
      <w:r w:rsidRPr="00A106E7">
        <w:rPr>
          <w:rFonts w:cs="Arial"/>
          <w:sz w:val="24"/>
          <w:szCs w:val="24"/>
          <w:lang w:val="sr-Cyrl-CS"/>
        </w:rPr>
        <w:lastRenderedPageBreak/>
        <w:t>обавести пре таквог одавања, да би омогућио Даваоцу да се успротиви таквом налогу или захтеву;</w:t>
      </w:r>
    </w:p>
    <w:p w14:paraId="748EE490"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8E36392"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66FAA3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4E2A39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5AB22B0" w14:textId="77777777" w:rsidR="00A106E7" w:rsidRPr="00A106E7" w:rsidRDefault="00A106E7" w:rsidP="00A106E7">
      <w:pPr>
        <w:pStyle w:val="KDParagraf"/>
        <w:numPr>
          <w:ilvl w:val="0"/>
          <w:numId w:val="39"/>
        </w:numPr>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015E8864" w14:textId="77777777" w:rsidR="00A106E7" w:rsidRPr="00A106E7" w:rsidRDefault="00A106E7" w:rsidP="00A106E7">
      <w:pPr>
        <w:pStyle w:val="KDParagraf"/>
        <w:numPr>
          <w:ilvl w:val="0"/>
          <w:numId w:val="39"/>
        </w:numPr>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22A31EA0" w14:textId="77777777" w:rsidR="00A106E7" w:rsidRPr="00A106E7" w:rsidRDefault="00A106E7" w:rsidP="00A106E7">
      <w:pPr>
        <w:pStyle w:val="KDParagraf"/>
        <w:numPr>
          <w:ilvl w:val="0"/>
          <w:numId w:val="39"/>
        </w:numPr>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66DA9FBD" w14:textId="77777777" w:rsidR="00A106E7" w:rsidRPr="00A106E7" w:rsidRDefault="00A106E7" w:rsidP="00A106E7">
      <w:pPr>
        <w:pStyle w:val="KDParagraf"/>
        <w:numPr>
          <w:ilvl w:val="0"/>
          <w:numId w:val="39"/>
        </w:numPr>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C2F032A" w14:textId="77777777" w:rsidR="00A106E7" w:rsidRPr="00A106E7" w:rsidRDefault="00A106E7" w:rsidP="00A106E7">
      <w:pPr>
        <w:pStyle w:val="KDParagraf"/>
        <w:numPr>
          <w:ilvl w:val="0"/>
          <w:numId w:val="39"/>
        </w:numPr>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6299612F" w14:textId="77777777" w:rsidR="00A106E7" w:rsidRPr="00A106E7" w:rsidRDefault="00A106E7" w:rsidP="00A106E7">
      <w:pPr>
        <w:pStyle w:val="KDParagraf"/>
        <w:rPr>
          <w:rFonts w:cs="Arial"/>
          <w:sz w:val="24"/>
          <w:szCs w:val="24"/>
          <w:lang w:val="sr-Cyrl-CS"/>
        </w:rPr>
      </w:pPr>
    </w:p>
    <w:p w14:paraId="31323CE3" w14:textId="77777777" w:rsidR="00A106E7" w:rsidRPr="00A106E7" w:rsidRDefault="00A106E7" w:rsidP="00A106E7">
      <w:pPr>
        <w:pStyle w:val="KDParagraf"/>
        <w:rPr>
          <w:rFonts w:cs="Arial"/>
          <w:sz w:val="24"/>
          <w:szCs w:val="24"/>
          <w:lang w:val="sr-Cyrl-CS"/>
        </w:rPr>
      </w:pPr>
      <w:r w:rsidRPr="00A106E7">
        <w:rPr>
          <w:rFonts w:cs="Arial"/>
          <w:b/>
          <w:sz w:val="24"/>
          <w:szCs w:val="24"/>
          <w:lang w:val="sr-Cyrl-CS"/>
        </w:rPr>
        <w:t>Члан 5.</w:t>
      </w:r>
    </w:p>
    <w:p w14:paraId="6F56B11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BD5D83D" w14:textId="77777777" w:rsidR="00A106E7" w:rsidRPr="00A106E7" w:rsidRDefault="00A106E7" w:rsidP="00A106E7">
      <w:pPr>
        <w:pStyle w:val="KDParagraf"/>
        <w:rPr>
          <w:rFonts w:cs="Arial"/>
          <w:sz w:val="24"/>
          <w:szCs w:val="24"/>
          <w:lang w:val="sr-Cyrl-CS"/>
        </w:rPr>
      </w:pPr>
    </w:p>
    <w:p w14:paraId="05D57E3F"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6.</w:t>
      </w:r>
    </w:p>
    <w:p w14:paraId="6A58E185"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Свака од Страна је обавезна да одреди:</w:t>
      </w:r>
    </w:p>
    <w:p w14:paraId="6ED092B7" w14:textId="77777777"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529969CB" w14:textId="77777777"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627C7F90" w14:textId="77777777" w:rsidR="00A106E7" w:rsidRPr="00A106E7" w:rsidRDefault="00A106E7" w:rsidP="00A106E7">
      <w:pPr>
        <w:pStyle w:val="KDParagraf"/>
        <w:numPr>
          <w:ilvl w:val="0"/>
          <w:numId w:val="5"/>
        </w:numPr>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5D36A9F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522CC09" w14:textId="77777777" w:rsidR="00A106E7" w:rsidRPr="00A106E7" w:rsidRDefault="00A106E7" w:rsidP="00A106E7">
      <w:pPr>
        <w:pStyle w:val="KDParagraf"/>
        <w:rPr>
          <w:rFonts w:cs="Arial"/>
          <w:sz w:val="24"/>
          <w:szCs w:val="24"/>
          <w:lang w:val="sr-Cyrl-CS"/>
        </w:rPr>
      </w:pPr>
    </w:p>
    <w:p w14:paraId="72FA394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lastRenderedPageBreak/>
        <w:t xml:space="preserve">Размена података који представљају пословну тајну не може почети пре испуњења обавеза из претходног става. </w:t>
      </w:r>
    </w:p>
    <w:p w14:paraId="04753C7B" w14:textId="77777777" w:rsidR="00A106E7" w:rsidRPr="00A106E7" w:rsidRDefault="00A106E7" w:rsidP="00A106E7">
      <w:pPr>
        <w:pStyle w:val="KDParagraf"/>
        <w:rPr>
          <w:rFonts w:cs="Arial"/>
          <w:sz w:val="24"/>
          <w:szCs w:val="24"/>
          <w:lang w:val="sr-Cyrl-CS"/>
        </w:rPr>
      </w:pPr>
    </w:p>
    <w:p w14:paraId="209DF7C1"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67365C03" w14:textId="77777777" w:rsidR="00A106E7" w:rsidRPr="00A106E7" w:rsidRDefault="00A106E7" w:rsidP="00A106E7">
      <w:pPr>
        <w:pStyle w:val="KDParagraf"/>
        <w:rPr>
          <w:rFonts w:cs="Arial"/>
          <w:sz w:val="24"/>
          <w:szCs w:val="24"/>
          <w:lang w:val="sr-Cyrl-CS"/>
        </w:rPr>
      </w:pPr>
    </w:p>
    <w:p w14:paraId="2B74C212"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7.</w:t>
      </w:r>
    </w:p>
    <w:p w14:paraId="3946045B" w14:textId="77777777" w:rsidR="00A106E7" w:rsidRPr="00A106E7" w:rsidRDefault="00A106E7" w:rsidP="00A106E7">
      <w:pPr>
        <w:pStyle w:val="KDParagraf"/>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E21EC67" w14:textId="77777777" w:rsidR="00A106E7" w:rsidRPr="00A106E7" w:rsidRDefault="00A106E7" w:rsidP="00A106E7">
      <w:pPr>
        <w:pStyle w:val="KDParagraf"/>
        <w:rPr>
          <w:rFonts w:cs="Arial"/>
          <w:sz w:val="24"/>
          <w:szCs w:val="24"/>
          <w:lang w:val="sr-Cyrl-CS"/>
        </w:rPr>
      </w:pPr>
    </w:p>
    <w:p w14:paraId="067700FD" w14:textId="77777777" w:rsidR="00A106E7" w:rsidRPr="00A106E7" w:rsidRDefault="00A106E7" w:rsidP="00A106E7">
      <w:pPr>
        <w:pStyle w:val="KDParagraf"/>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E6DAE06" w14:textId="77777777" w:rsidR="00A106E7" w:rsidRPr="00A106E7" w:rsidRDefault="00A106E7" w:rsidP="00A106E7">
      <w:pPr>
        <w:pStyle w:val="KDParagraf"/>
        <w:rPr>
          <w:rFonts w:cs="Arial"/>
          <w:sz w:val="24"/>
          <w:szCs w:val="24"/>
          <w:lang w:val="sr-Cyrl-CS"/>
        </w:rPr>
      </w:pPr>
    </w:p>
    <w:p w14:paraId="70B9D3EC" w14:textId="77777777" w:rsidR="00A106E7" w:rsidRPr="00A106E7" w:rsidRDefault="00A106E7" w:rsidP="00A106E7">
      <w:pPr>
        <w:pStyle w:val="KDParagraf"/>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4040A55" w14:textId="77777777" w:rsidR="00A106E7" w:rsidRPr="00A106E7" w:rsidRDefault="00A106E7" w:rsidP="00A106E7">
      <w:pPr>
        <w:pStyle w:val="KDParagraf"/>
        <w:rPr>
          <w:rFonts w:cs="Arial"/>
          <w:sz w:val="24"/>
          <w:szCs w:val="24"/>
          <w:lang w:val="sr-Cyrl-CS"/>
        </w:rPr>
      </w:pPr>
    </w:p>
    <w:p w14:paraId="4A0D339F"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8.</w:t>
      </w:r>
    </w:p>
    <w:p w14:paraId="7782454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BA9CCC7" w14:textId="77777777" w:rsidR="00A106E7" w:rsidRPr="00A106E7" w:rsidRDefault="00A106E7" w:rsidP="00A106E7">
      <w:pPr>
        <w:pStyle w:val="KDParagraf"/>
        <w:rPr>
          <w:rFonts w:cs="Arial"/>
          <w:sz w:val="24"/>
          <w:szCs w:val="24"/>
          <w:lang w:val="sr-Cyrl-CS"/>
        </w:rPr>
      </w:pPr>
    </w:p>
    <w:p w14:paraId="1C21C97C"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73B4FB2" w14:textId="77777777" w:rsidR="00A106E7" w:rsidRPr="00A106E7" w:rsidRDefault="00A106E7" w:rsidP="00A106E7">
      <w:pPr>
        <w:pStyle w:val="KDParagraf"/>
        <w:rPr>
          <w:rFonts w:cs="Arial"/>
          <w:sz w:val="24"/>
          <w:szCs w:val="24"/>
          <w:lang w:val="sr-Cyrl-CS"/>
        </w:rPr>
      </w:pPr>
    </w:p>
    <w:p w14:paraId="196D3B9B"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0E9457EB" w14:textId="77777777" w:rsidR="00A106E7" w:rsidRPr="00A106E7" w:rsidRDefault="00A106E7" w:rsidP="00A106E7">
      <w:pPr>
        <w:pStyle w:val="KDParagraf"/>
        <w:rPr>
          <w:rFonts w:cs="Arial"/>
          <w:sz w:val="24"/>
          <w:szCs w:val="24"/>
          <w:lang w:val="sr-Cyrl-CS"/>
        </w:rPr>
      </w:pPr>
    </w:p>
    <w:p w14:paraId="6BFD851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За Корисника услуге:</w:t>
      </w:r>
    </w:p>
    <w:p w14:paraId="77E7E8CB" w14:textId="77777777" w:rsidR="00A106E7" w:rsidRPr="00A106E7" w:rsidRDefault="00A106E7" w:rsidP="00A106E7">
      <w:pPr>
        <w:pStyle w:val="KDParagraf"/>
        <w:rPr>
          <w:rFonts w:cs="Arial"/>
          <w:sz w:val="24"/>
          <w:szCs w:val="24"/>
        </w:rPr>
      </w:pPr>
      <w:r w:rsidRPr="00A106E7">
        <w:rPr>
          <w:rFonts w:cs="Arial"/>
          <w:sz w:val="24"/>
          <w:szCs w:val="24"/>
        </w:rPr>
        <w:t>Пословна тајна</w:t>
      </w:r>
    </w:p>
    <w:p w14:paraId="16DAB659" w14:textId="77777777" w:rsidR="00A106E7" w:rsidRPr="00A106E7" w:rsidRDefault="00A106E7" w:rsidP="00A106E7">
      <w:pPr>
        <w:pStyle w:val="KDParagraf"/>
        <w:rPr>
          <w:rFonts w:cs="Arial"/>
          <w:sz w:val="24"/>
          <w:szCs w:val="24"/>
        </w:rPr>
      </w:pPr>
      <w:r w:rsidRPr="00A106E7">
        <w:rPr>
          <w:rFonts w:cs="Arial"/>
          <w:sz w:val="24"/>
          <w:szCs w:val="24"/>
        </w:rPr>
        <w:t>Јавно предузеће „Електропривреда Србије“Београд</w:t>
      </w:r>
    </w:p>
    <w:p w14:paraId="5F923EE2" w14:textId="77777777" w:rsidR="00A106E7" w:rsidRPr="00A106E7" w:rsidRDefault="00A106E7" w:rsidP="00A106E7">
      <w:pPr>
        <w:pStyle w:val="KDParagraf"/>
        <w:rPr>
          <w:rFonts w:cs="Arial"/>
          <w:sz w:val="24"/>
          <w:szCs w:val="24"/>
        </w:rPr>
      </w:pPr>
      <w:r w:rsidRPr="00A106E7">
        <w:rPr>
          <w:rFonts w:cs="Arial"/>
          <w:sz w:val="24"/>
          <w:szCs w:val="24"/>
        </w:rPr>
        <w:lastRenderedPageBreak/>
        <w:t>Улица царице Милице бр. 2. Београд</w:t>
      </w:r>
    </w:p>
    <w:p w14:paraId="08835A0B"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или:</w:t>
      </w:r>
    </w:p>
    <w:p w14:paraId="322207BA" w14:textId="77777777" w:rsidR="00A106E7" w:rsidRPr="00A106E7" w:rsidRDefault="00A106E7" w:rsidP="00A106E7">
      <w:pPr>
        <w:pStyle w:val="KDParagraf"/>
        <w:rPr>
          <w:rFonts w:cs="Arial"/>
          <w:sz w:val="24"/>
          <w:szCs w:val="24"/>
        </w:rPr>
      </w:pPr>
      <w:r w:rsidRPr="00A106E7">
        <w:rPr>
          <w:rFonts w:cs="Arial"/>
          <w:sz w:val="24"/>
          <w:szCs w:val="24"/>
        </w:rPr>
        <w:t xml:space="preserve">Поверљиво                                                         </w:t>
      </w:r>
    </w:p>
    <w:p w14:paraId="5E8F3918" w14:textId="77777777" w:rsidR="00A106E7" w:rsidRPr="00A106E7" w:rsidRDefault="00A106E7" w:rsidP="00A106E7">
      <w:pPr>
        <w:pStyle w:val="KDParagraf"/>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 Београд</w:t>
      </w:r>
      <w:proofErr w:type="gramEnd"/>
    </w:p>
    <w:p w14:paraId="378E3558" w14:textId="77777777" w:rsidR="00A106E7" w:rsidRPr="00A106E7" w:rsidRDefault="00A106E7" w:rsidP="00A106E7">
      <w:pPr>
        <w:pStyle w:val="KDParagraf"/>
        <w:rPr>
          <w:rFonts w:cs="Arial"/>
          <w:sz w:val="24"/>
          <w:szCs w:val="24"/>
        </w:rPr>
      </w:pPr>
      <w:r w:rsidRPr="00A106E7">
        <w:rPr>
          <w:rFonts w:cs="Arial"/>
          <w:sz w:val="24"/>
          <w:szCs w:val="24"/>
        </w:rPr>
        <w:t>Улица царице Милице бр. 2. Београд</w:t>
      </w:r>
    </w:p>
    <w:p w14:paraId="65A152D3" w14:textId="77777777" w:rsidR="00A106E7" w:rsidRPr="00A106E7" w:rsidRDefault="00A106E7" w:rsidP="00A106E7">
      <w:pPr>
        <w:pStyle w:val="KDParagraf"/>
        <w:rPr>
          <w:rFonts w:cs="Arial"/>
          <w:sz w:val="24"/>
          <w:szCs w:val="24"/>
          <w:lang w:val="sr-Cyrl-CS"/>
        </w:rPr>
      </w:pPr>
    </w:p>
    <w:p w14:paraId="78F34B0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За Пружаоца услуге:</w:t>
      </w:r>
    </w:p>
    <w:p w14:paraId="28925EB4" w14:textId="77777777" w:rsidR="00A106E7" w:rsidRPr="00A106E7" w:rsidRDefault="00A106E7" w:rsidP="00A106E7">
      <w:pPr>
        <w:pStyle w:val="KDParagraf"/>
        <w:rPr>
          <w:rFonts w:cs="Arial"/>
          <w:sz w:val="24"/>
          <w:szCs w:val="24"/>
        </w:rPr>
      </w:pPr>
      <w:r w:rsidRPr="00A106E7">
        <w:rPr>
          <w:rFonts w:cs="Arial"/>
          <w:sz w:val="24"/>
          <w:szCs w:val="24"/>
        </w:rPr>
        <w:t>Пословна тајна</w:t>
      </w:r>
    </w:p>
    <w:p w14:paraId="1247EF58" w14:textId="77777777" w:rsidR="00A106E7" w:rsidRPr="00A106E7" w:rsidRDefault="00A106E7" w:rsidP="00A106E7">
      <w:pPr>
        <w:pStyle w:val="KDParagraf"/>
        <w:rPr>
          <w:rFonts w:cs="Arial"/>
          <w:sz w:val="24"/>
          <w:szCs w:val="24"/>
        </w:rPr>
      </w:pPr>
      <w:r w:rsidRPr="00A106E7">
        <w:rPr>
          <w:rFonts w:cs="Arial"/>
          <w:sz w:val="24"/>
          <w:szCs w:val="24"/>
        </w:rPr>
        <w:t>___________</w:t>
      </w:r>
    </w:p>
    <w:p w14:paraId="6CB5AF2D" w14:textId="77777777" w:rsidR="00A106E7" w:rsidRPr="00A106E7" w:rsidRDefault="00A106E7" w:rsidP="00A106E7">
      <w:pPr>
        <w:pStyle w:val="KDParagraf"/>
        <w:rPr>
          <w:rFonts w:cs="Arial"/>
          <w:sz w:val="24"/>
          <w:szCs w:val="24"/>
        </w:rPr>
      </w:pPr>
      <w:r w:rsidRPr="00A106E7">
        <w:rPr>
          <w:rFonts w:cs="Arial"/>
          <w:sz w:val="24"/>
          <w:szCs w:val="24"/>
        </w:rPr>
        <w:t>_______________</w:t>
      </w:r>
    </w:p>
    <w:p w14:paraId="110E31A2" w14:textId="77777777" w:rsidR="00A106E7" w:rsidRPr="00A106E7" w:rsidRDefault="00A106E7" w:rsidP="00A106E7">
      <w:pPr>
        <w:pStyle w:val="KDParagraf"/>
        <w:rPr>
          <w:rFonts w:cs="Arial"/>
          <w:sz w:val="24"/>
          <w:szCs w:val="24"/>
        </w:rPr>
      </w:pPr>
      <w:proofErr w:type="gramStart"/>
      <w:r w:rsidRPr="00A106E7">
        <w:rPr>
          <w:rFonts w:cs="Arial"/>
          <w:sz w:val="24"/>
          <w:szCs w:val="24"/>
        </w:rPr>
        <w:t>или</w:t>
      </w:r>
      <w:proofErr w:type="gramEnd"/>
      <w:r w:rsidRPr="00A106E7">
        <w:rPr>
          <w:rFonts w:cs="Arial"/>
          <w:sz w:val="24"/>
          <w:szCs w:val="24"/>
        </w:rPr>
        <w:t>:</w:t>
      </w:r>
    </w:p>
    <w:p w14:paraId="6892D70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Поверљиво</w:t>
      </w:r>
    </w:p>
    <w:p w14:paraId="6451580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_______________</w:t>
      </w:r>
    </w:p>
    <w:p w14:paraId="1FAAEEDE"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__________________</w:t>
      </w:r>
    </w:p>
    <w:p w14:paraId="7B9A8AD2" w14:textId="77777777" w:rsidR="00A106E7" w:rsidRPr="00A106E7" w:rsidRDefault="00A106E7" w:rsidP="00A106E7">
      <w:pPr>
        <w:pStyle w:val="KDParagraf"/>
        <w:rPr>
          <w:rFonts w:cs="Arial"/>
          <w:sz w:val="24"/>
          <w:szCs w:val="24"/>
          <w:lang w:val="sr-Cyrl-CS"/>
        </w:rPr>
      </w:pPr>
    </w:p>
    <w:p w14:paraId="72CC81C3"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2A9B1033" w14:textId="77777777" w:rsidR="00A106E7" w:rsidRPr="00A106E7" w:rsidRDefault="00A106E7" w:rsidP="00A106E7">
      <w:pPr>
        <w:pStyle w:val="KDParagraf"/>
        <w:rPr>
          <w:rFonts w:cs="Arial"/>
          <w:sz w:val="24"/>
          <w:szCs w:val="24"/>
          <w:lang w:val="sr-Cyrl-CS"/>
        </w:rPr>
      </w:pPr>
    </w:p>
    <w:p w14:paraId="19C93FD5"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Члан 9.</w:t>
      </w:r>
    </w:p>
    <w:p w14:paraId="58A296E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0843BE3" w14:textId="77777777" w:rsidR="00A106E7" w:rsidRPr="00A106E7" w:rsidRDefault="00A106E7" w:rsidP="00A106E7">
      <w:pPr>
        <w:pStyle w:val="KDParagraf"/>
        <w:rPr>
          <w:rFonts w:cs="Arial"/>
          <w:sz w:val="24"/>
          <w:szCs w:val="24"/>
          <w:lang w:val="sr-Cyrl-CS"/>
        </w:rPr>
      </w:pPr>
    </w:p>
    <w:p w14:paraId="1BFA6C1A"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111E601" w14:textId="77777777" w:rsidR="00A106E7" w:rsidRPr="00A106E7" w:rsidRDefault="00A106E7" w:rsidP="00A106E7">
      <w:pPr>
        <w:pStyle w:val="KDParagraf"/>
        <w:rPr>
          <w:rFonts w:cs="Arial"/>
          <w:sz w:val="24"/>
          <w:szCs w:val="24"/>
          <w:lang w:val="sr-Cyrl-CS"/>
        </w:rPr>
      </w:pPr>
    </w:p>
    <w:p w14:paraId="56B195EB" w14:textId="77777777" w:rsidR="00A106E7" w:rsidRPr="00A106E7" w:rsidRDefault="00A106E7" w:rsidP="00A106E7">
      <w:pPr>
        <w:pStyle w:val="KDParagraf"/>
        <w:rPr>
          <w:rFonts w:cs="Arial"/>
          <w:b/>
          <w:sz w:val="24"/>
          <w:szCs w:val="24"/>
        </w:rPr>
      </w:pPr>
      <w:r w:rsidRPr="00A106E7">
        <w:rPr>
          <w:rFonts w:cs="Arial"/>
          <w:b/>
          <w:sz w:val="24"/>
          <w:szCs w:val="24"/>
        </w:rPr>
        <w:t>Члан 10.</w:t>
      </w:r>
    </w:p>
    <w:p w14:paraId="75D14564"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85FF22E" w14:textId="77777777" w:rsidR="00A106E7" w:rsidRPr="00A106E7" w:rsidRDefault="00A106E7" w:rsidP="00A106E7">
      <w:pPr>
        <w:pStyle w:val="KDParagraf"/>
        <w:rPr>
          <w:rFonts w:cs="Arial"/>
          <w:sz w:val="24"/>
          <w:szCs w:val="24"/>
          <w:lang w:val="sr-Cyrl-CS"/>
        </w:rPr>
      </w:pPr>
    </w:p>
    <w:p w14:paraId="13DABB6F"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w:t>
      </w:r>
      <w:r w:rsidRPr="00A106E7">
        <w:rPr>
          <w:rFonts w:cs="Arial"/>
          <w:sz w:val="24"/>
          <w:szCs w:val="24"/>
          <w:lang w:val="sr-Cyrl-CS"/>
        </w:rPr>
        <w:lastRenderedPageBreak/>
        <w:t>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9555A61" w14:textId="77777777" w:rsidR="00A106E7" w:rsidRPr="00A106E7" w:rsidRDefault="00A106E7" w:rsidP="00A106E7">
      <w:pPr>
        <w:pStyle w:val="KDParagraf"/>
        <w:rPr>
          <w:rFonts w:cs="Arial"/>
          <w:sz w:val="24"/>
          <w:szCs w:val="24"/>
          <w:lang w:val="sr-Cyrl-CS"/>
        </w:rPr>
      </w:pPr>
    </w:p>
    <w:p w14:paraId="6A7918E5" w14:textId="77777777" w:rsidR="00A106E7" w:rsidRPr="00A106E7" w:rsidRDefault="00A106E7" w:rsidP="00A106E7">
      <w:pPr>
        <w:pStyle w:val="KDParagraf"/>
        <w:rPr>
          <w:rFonts w:cs="Arial"/>
          <w:b/>
          <w:sz w:val="24"/>
          <w:szCs w:val="24"/>
        </w:rPr>
      </w:pPr>
      <w:r w:rsidRPr="00A106E7">
        <w:rPr>
          <w:rFonts w:cs="Arial"/>
          <w:b/>
          <w:sz w:val="24"/>
          <w:szCs w:val="24"/>
        </w:rPr>
        <w:t>Члан 11.</w:t>
      </w:r>
    </w:p>
    <w:p w14:paraId="42BD0B5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968F600" w14:textId="77777777" w:rsidR="00A106E7" w:rsidRPr="00A106E7" w:rsidRDefault="00A106E7" w:rsidP="00A106E7">
      <w:pPr>
        <w:pStyle w:val="KDParagraf"/>
        <w:rPr>
          <w:rFonts w:cs="Arial"/>
          <w:sz w:val="24"/>
          <w:szCs w:val="24"/>
          <w:lang w:val="sr-Cyrl-CS"/>
        </w:rPr>
      </w:pPr>
    </w:p>
    <w:p w14:paraId="7AB23F54" w14:textId="77777777" w:rsidR="00A106E7" w:rsidRPr="00A106E7" w:rsidRDefault="00A106E7" w:rsidP="00A106E7">
      <w:pPr>
        <w:pStyle w:val="KDParagraf"/>
        <w:rPr>
          <w:rFonts w:cs="Arial"/>
          <w:b/>
          <w:sz w:val="24"/>
          <w:szCs w:val="24"/>
        </w:rPr>
      </w:pPr>
      <w:r w:rsidRPr="00A106E7">
        <w:rPr>
          <w:rFonts w:cs="Arial"/>
          <w:b/>
          <w:sz w:val="24"/>
          <w:szCs w:val="24"/>
        </w:rPr>
        <w:t>Члан 12.</w:t>
      </w:r>
    </w:p>
    <w:p w14:paraId="233477D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EE67CE6" w14:textId="77777777" w:rsidR="00A106E7" w:rsidRPr="00A106E7" w:rsidRDefault="00A106E7" w:rsidP="00A106E7">
      <w:pPr>
        <w:pStyle w:val="KDParagraf"/>
        <w:rPr>
          <w:rFonts w:cs="Arial"/>
          <w:sz w:val="24"/>
          <w:szCs w:val="24"/>
          <w:lang w:val="sr-Cyrl-CS"/>
        </w:rPr>
      </w:pPr>
    </w:p>
    <w:p w14:paraId="5B525ED1"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20C5AE9" w14:textId="77777777" w:rsidR="00A106E7" w:rsidRPr="00A106E7" w:rsidRDefault="00A106E7" w:rsidP="00A106E7">
      <w:pPr>
        <w:pStyle w:val="KDParagraf"/>
        <w:rPr>
          <w:rFonts w:cs="Arial"/>
          <w:sz w:val="24"/>
          <w:szCs w:val="24"/>
          <w:lang w:val="sr-Cyrl-CS"/>
        </w:rPr>
      </w:pPr>
    </w:p>
    <w:p w14:paraId="2F084E19" w14:textId="77777777" w:rsidR="00A106E7" w:rsidRPr="00A106E7" w:rsidRDefault="00A106E7" w:rsidP="00A106E7">
      <w:pPr>
        <w:pStyle w:val="KDParagraf"/>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6CA8EA6D" w14:textId="77777777" w:rsidR="00A106E7" w:rsidRPr="00A106E7" w:rsidRDefault="00A106E7" w:rsidP="00A106E7">
      <w:pPr>
        <w:pStyle w:val="KDParagraf"/>
        <w:rPr>
          <w:rFonts w:cs="Arial"/>
          <w:sz w:val="24"/>
          <w:szCs w:val="24"/>
          <w:lang w:val="sr-Cyrl-CS"/>
        </w:rPr>
      </w:pPr>
    </w:p>
    <w:p w14:paraId="2736442C" w14:textId="77777777" w:rsidR="00A106E7" w:rsidRPr="00A106E7" w:rsidRDefault="00A106E7" w:rsidP="00A106E7">
      <w:pPr>
        <w:pStyle w:val="KDParagraf"/>
        <w:rPr>
          <w:rFonts w:cs="Arial"/>
          <w:b/>
          <w:sz w:val="24"/>
          <w:szCs w:val="24"/>
        </w:rPr>
      </w:pPr>
      <w:r w:rsidRPr="00A106E7">
        <w:rPr>
          <w:rFonts w:cs="Arial"/>
          <w:b/>
          <w:sz w:val="24"/>
          <w:szCs w:val="24"/>
        </w:rPr>
        <w:t>Члан 13.</w:t>
      </w:r>
    </w:p>
    <w:p w14:paraId="67E2071A"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A106E7">
        <w:rPr>
          <w:rFonts w:cs="Arial"/>
          <w:i/>
          <w:sz w:val="24"/>
          <w:szCs w:val="24"/>
          <w:lang w:val="sr-Cyrl-CS"/>
        </w:rPr>
        <w:t>[напомена: коначан текст у Уговору зависи од тога да ли је изабран домаћи или страни Пружалац услуге]</w:t>
      </w:r>
      <w:r w:rsidRPr="00A106E7">
        <w:rPr>
          <w:rFonts w:cs="Arial"/>
          <w:sz w:val="24"/>
          <w:szCs w:val="24"/>
          <w:lang w:val="sr-Cyrl-CS"/>
        </w:rPr>
        <w:t>).</w:t>
      </w:r>
    </w:p>
    <w:p w14:paraId="65375659"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 xml:space="preserve"> </w:t>
      </w:r>
    </w:p>
    <w:p w14:paraId="16F86F5F" w14:textId="77777777" w:rsidR="00A106E7" w:rsidRPr="00A106E7" w:rsidRDefault="00A106E7" w:rsidP="00A106E7">
      <w:pPr>
        <w:pStyle w:val="KDParagraf"/>
        <w:rPr>
          <w:rFonts w:cs="Arial"/>
          <w:b/>
          <w:sz w:val="24"/>
          <w:szCs w:val="24"/>
        </w:rPr>
      </w:pPr>
      <w:r w:rsidRPr="00A106E7">
        <w:rPr>
          <w:rFonts w:cs="Arial"/>
          <w:b/>
          <w:sz w:val="24"/>
          <w:szCs w:val="24"/>
        </w:rPr>
        <w:t>Члан 14.</w:t>
      </w:r>
    </w:p>
    <w:p w14:paraId="53D55D96"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3B7427AC" w14:textId="77777777" w:rsidR="00A106E7" w:rsidRPr="00A106E7" w:rsidRDefault="00A106E7" w:rsidP="00A106E7">
      <w:pPr>
        <w:pStyle w:val="KDParagraf"/>
        <w:rPr>
          <w:rFonts w:cs="Arial"/>
          <w:sz w:val="24"/>
          <w:szCs w:val="24"/>
          <w:lang w:val="sr-Cyrl-CS"/>
        </w:rPr>
      </w:pPr>
    </w:p>
    <w:p w14:paraId="7222C5B3" w14:textId="77777777" w:rsidR="00A106E7" w:rsidRPr="00A106E7" w:rsidRDefault="00A106E7" w:rsidP="00A106E7">
      <w:pPr>
        <w:pStyle w:val="KDParagraf"/>
        <w:rPr>
          <w:rFonts w:cs="Arial"/>
          <w:b/>
          <w:sz w:val="24"/>
          <w:szCs w:val="24"/>
        </w:rPr>
      </w:pPr>
      <w:r w:rsidRPr="00A106E7">
        <w:rPr>
          <w:rFonts w:cs="Arial"/>
          <w:b/>
          <w:sz w:val="24"/>
          <w:szCs w:val="24"/>
        </w:rPr>
        <w:t>Члан 15.</w:t>
      </w:r>
    </w:p>
    <w:p w14:paraId="3B076A86" w14:textId="77777777" w:rsidR="00A106E7" w:rsidRPr="00A106E7" w:rsidRDefault="00A106E7" w:rsidP="00A106E7">
      <w:pPr>
        <w:pStyle w:val="KDParagraf"/>
        <w:rPr>
          <w:rFonts w:cs="Arial"/>
          <w:b/>
          <w:sz w:val="24"/>
          <w:szCs w:val="24"/>
        </w:rPr>
      </w:pPr>
      <w:r w:rsidRPr="00A106E7">
        <w:rPr>
          <w:rFonts w:cs="Arial"/>
          <w:sz w:val="24"/>
          <w:szCs w:val="24"/>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268E7252" w14:textId="77777777" w:rsidR="00A106E7" w:rsidRPr="00A106E7" w:rsidRDefault="00A106E7" w:rsidP="00A106E7">
      <w:pPr>
        <w:pStyle w:val="KDParagraf"/>
        <w:rPr>
          <w:rFonts w:cs="Arial"/>
          <w:b/>
          <w:sz w:val="24"/>
          <w:szCs w:val="24"/>
        </w:rPr>
      </w:pPr>
    </w:p>
    <w:p w14:paraId="41C46CE2" w14:textId="77777777" w:rsidR="00A106E7" w:rsidRPr="00A106E7" w:rsidRDefault="00A106E7" w:rsidP="00A106E7">
      <w:pPr>
        <w:pStyle w:val="KDParagraf"/>
        <w:rPr>
          <w:rFonts w:cs="Arial"/>
          <w:b/>
          <w:sz w:val="24"/>
          <w:szCs w:val="24"/>
        </w:rPr>
      </w:pPr>
      <w:r w:rsidRPr="00A106E7">
        <w:rPr>
          <w:rFonts w:cs="Arial"/>
          <w:b/>
          <w:sz w:val="24"/>
          <w:szCs w:val="24"/>
        </w:rPr>
        <w:t>Члан 16.</w:t>
      </w:r>
    </w:p>
    <w:p w14:paraId="279203AD"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27A3DB11" w14:textId="77777777" w:rsidR="00A106E7" w:rsidRPr="00A106E7" w:rsidRDefault="00A106E7" w:rsidP="00A106E7">
      <w:pPr>
        <w:pStyle w:val="KDParagraf"/>
        <w:rPr>
          <w:rFonts w:cs="Arial"/>
          <w:sz w:val="24"/>
          <w:szCs w:val="24"/>
          <w:lang w:val="sr-Cyrl-CS"/>
        </w:rPr>
      </w:pPr>
    </w:p>
    <w:p w14:paraId="5417DF23"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32D811E4" w14:textId="77777777" w:rsidR="00A106E7" w:rsidRPr="00A106E7" w:rsidRDefault="00A106E7" w:rsidP="00A106E7">
      <w:pPr>
        <w:pStyle w:val="KDParagraf"/>
        <w:rPr>
          <w:rFonts w:cs="Arial"/>
          <w:sz w:val="24"/>
          <w:szCs w:val="24"/>
          <w:lang w:val="sr-Cyrl-CS"/>
        </w:rPr>
      </w:pPr>
    </w:p>
    <w:p w14:paraId="263318F1" w14:textId="77777777" w:rsidR="00A106E7" w:rsidRPr="00A106E7" w:rsidRDefault="00A106E7" w:rsidP="00A106E7">
      <w:pPr>
        <w:pStyle w:val="KDParagraf"/>
        <w:rPr>
          <w:rFonts w:cs="Arial"/>
          <w:b/>
          <w:sz w:val="24"/>
          <w:szCs w:val="24"/>
        </w:rPr>
      </w:pPr>
      <w:r w:rsidRPr="00A106E7">
        <w:rPr>
          <w:rFonts w:cs="Arial"/>
          <w:b/>
          <w:sz w:val="24"/>
          <w:szCs w:val="24"/>
        </w:rPr>
        <w:t>Члан 17.</w:t>
      </w:r>
    </w:p>
    <w:p w14:paraId="1150A979" w14:textId="28BFF685" w:rsidR="00A106E7" w:rsidRPr="00A106E7" w:rsidRDefault="00A106E7" w:rsidP="00A106E7">
      <w:pPr>
        <w:pStyle w:val="KDParagraf"/>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Pr="00A106E7">
        <w:rPr>
          <w:rFonts w:cs="Arial"/>
          <w:sz w:val="24"/>
          <w:szCs w:val="24"/>
        </w:rPr>
        <w:t>три</w:t>
      </w:r>
      <w:r w:rsidRPr="00A106E7">
        <w:rPr>
          <w:rFonts w:cs="Arial"/>
          <w:sz w:val="24"/>
          <w:szCs w:val="24"/>
          <w:lang w:val="sr-Latn-CS"/>
        </w:rPr>
        <w:t xml:space="preserve">) примерка за Корисника услуге и </w:t>
      </w:r>
      <w:r w:rsidRPr="00A106E7">
        <w:rPr>
          <w:rFonts w:cs="Arial"/>
          <w:sz w:val="24"/>
          <w:szCs w:val="24"/>
        </w:rPr>
        <w:t>3</w:t>
      </w:r>
      <w:r w:rsidRPr="00A106E7">
        <w:rPr>
          <w:rFonts w:cs="Arial"/>
          <w:sz w:val="24"/>
          <w:szCs w:val="24"/>
          <w:lang w:val="sr-Latn-CS"/>
        </w:rPr>
        <w:t xml:space="preserve">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5E824B37" w14:textId="77777777" w:rsidR="00A106E7" w:rsidRPr="00A106E7" w:rsidRDefault="00A106E7" w:rsidP="00A106E7">
      <w:pPr>
        <w:pStyle w:val="KDParagraf"/>
        <w:rPr>
          <w:rFonts w:cs="Arial"/>
          <w:sz w:val="24"/>
          <w:szCs w:val="24"/>
          <w:lang w:val="sr-Cyrl-CS"/>
        </w:rPr>
      </w:pPr>
    </w:p>
    <w:p w14:paraId="478C690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70A60888" w14:textId="77777777" w:rsidR="00A106E7" w:rsidRPr="00A106E7" w:rsidRDefault="00A106E7" w:rsidP="00A106E7">
      <w:pPr>
        <w:pStyle w:val="KDParagraf"/>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14:paraId="37D80FAF" w14:textId="77777777" w:rsidTr="00A106E7">
        <w:tc>
          <w:tcPr>
            <w:tcW w:w="3227" w:type="dxa"/>
          </w:tcPr>
          <w:p w14:paraId="2CA24530"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 xml:space="preserve">КОРИСНИК УСЛУГЕ </w:t>
            </w:r>
          </w:p>
        </w:tc>
        <w:tc>
          <w:tcPr>
            <w:tcW w:w="2551" w:type="dxa"/>
          </w:tcPr>
          <w:p w14:paraId="68451EF9" w14:textId="77777777" w:rsidR="00A106E7" w:rsidRPr="00A106E7" w:rsidRDefault="00A106E7" w:rsidP="00A106E7">
            <w:pPr>
              <w:pStyle w:val="KDParagraf"/>
              <w:rPr>
                <w:rFonts w:cs="Arial"/>
                <w:b/>
                <w:sz w:val="24"/>
                <w:szCs w:val="24"/>
                <w:lang w:val="sr-Cyrl-CS"/>
              </w:rPr>
            </w:pPr>
          </w:p>
        </w:tc>
        <w:tc>
          <w:tcPr>
            <w:tcW w:w="3433" w:type="dxa"/>
          </w:tcPr>
          <w:p w14:paraId="3EC21CCF"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ПРУЖАЛАЦ УСЛУГЕ</w:t>
            </w:r>
          </w:p>
        </w:tc>
      </w:tr>
      <w:tr w:rsidR="00A106E7" w:rsidRPr="00A106E7" w14:paraId="2F691601" w14:textId="77777777" w:rsidTr="00A106E7">
        <w:tc>
          <w:tcPr>
            <w:tcW w:w="3227" w:type="dxa"/>
          </w:tcPr>
          <w:p w14:paraId="76DE8849"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Јавно предузеће „Електропривреда Србије“ Београд</w:t>
            </w:r>
          </w:p>
          <w:p w14:paraId="521F3EF2" w14:textId="77777777" w:rsidR="00A106E7" w:rsidRPr="00A106E7" w:rsidRDefault="00A106E7" w:rsidP="00A106E7">
            <w:pPr>
              <w:pStyle w:val="KDParagraf"/>
              <w:rPr>
                <w:rFonts w:cs="Arial"/>
                <w:b/>
                <w:sz w:val="24"/>
                <w:szCs w:val="24"/>
                <w:lang w:val="sr-Cyrl-CS"/>
              </w:rPr>
            </w:pPr>
          </w:p>
        </w:tc>
        <w:tc>
          <w:tcPr>
            <w:tcW w:w="2551" w:type="dxa"/>
          </w:tcPr>
          <w:p w14:paraId="13BEAF72" w14:textId="77777777" w:rsidR="00A106E7" w:rsidRPr="00A106E7" w:rsidRDefault="00A106E7" w:rsidP="00A106E7">
            <w:pPr>
              <w:pStyle w:val="KDParagraf"/>
              <w:rPr>
                <w:rFonts w:cs="Arial"/>
                <w:b/>
                <w:sz w:val="24"/>
                <w:szCs w:val="24"/>
                <w:lang w:val="sr-Cyrl-CS"/>
              </w:rPr>
            </w:pPr>
          </w:p>
        </w:tc>
        <w:tc>
          <w:tcPr>
            <w:tcW w:w="3433" w:type="dxa"/>
          </w:tcPr>
          <w:p w14:paraId="155D609D"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Назив</w:t>
            </w:r>
          </w:p>
          <w:p w14:paraId="3A50235A" w14:textId="77777777" w:rsidR="00A106E7" w:rsidRPr="00A106E7" w:rsidRDefault="00A106E7" w:rsidP="00A106E7">
            <w:pPr>
              <w:pStyle w:val="KDParagraf"/>
              <w:rPr>
                <w:rFonts w:cs="Arial"/>
                <w:b/>
                <w:sz w:val="24"/>
                <w:szCs w:val="24"/>
                <w:lang w:val="sr-Cyrl-CS"/>
              </w:rPr>
            </w:pPr>
          </w:p>
        </w:tc>
      </w:tr>
      <w:tr w:rsidR="00A106E7" w:rsidRPr="00A106E7" w14:paraId="542F4AFC" w14:textId="77777777" w:rsidTr="00A106E7">
        <w:tc>
          <w:tcPr>
            <w:tcW w:w="3227" w:type="dxa"/>
          </w:tcPr>
          <w:p w14:paraId="6D7DE3D3"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____________________</w:t>
            </w:r>
          </w:p>
        </w:tc>
        <w:tc>
          <w:tcPr>
            <w:tcW w:w="2551" w:type="dxa"/>
          </w:tcPr>
          <w:p w14:paraId="119A1017"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М.П.                   М.П.</w:t>
            </w:r>
          </w:p>
        </w:tc>
        <w:tc>
          <w:tcPr>
            <w:tcW w:w="3433" w:type="dxa"/>
          </w:tcPr>
          <w:p w14:paraId="5E67EE56" w14:textId="77777777" w:rsidR="00A106E7" w:rsidRPr="00A106E7" w:rsidRDefault="00A106E7" w:rsidP="00A106E7">
            <w:pPr>
              <w:pStyle w:val="KDParagraf"/>
              <w:rPr>
                <w:rFonts w:cs="Arial"/>
                <w:b/>
                <w:sz w:val="24"/>
                <w:szCs w:val="24"/>
                <w:lang w:val="sr-Cyrl-CS"/>
              </w:rPr>
            </w:pPr>
            <w:r w:rsidRPr="00A106E7">
              <w:rPr>
                <w:rFonts w:cs="Arial"/>
                <w:b/>
                <w:sz w:val="24"/>
                <w:szCs w:val="24"/>
                <w:lang w:val="sr-Cyrl-CS"/>
              </w:rPr>
              <w:t>____________________</w:t>
            </w:r>
          </w:p>
        </w:tc>
      </w:tr>
      <w:tr w:rsidR="00A106E7" w:rsidRPr="00A106E7" w14:paraId="7FF6D48C" w14:textId="77777777" w:rsidTr="00A106E7">
        <w:trPr>
          <w:trHeight w:val="337"/>
        </w:trPr>
        <w:tc>
          <w:tcPr>
            <w:tcW w:w="3227" w:type="dxa"/>
          </w:tcPr>
          <w:p w14:paraId="355C750C" w14:textId="77777777" w:rsidR="00A106E7" w:rsidRPr="00A106E7" w:rsidRDefault="00A106E7" w:rsidP="00A106E7">
            <w:pPr>
              <w:pStyle w:val="KDParagraf"/>
              <w:rPr>
                <w:rFonts w:cs="Arial"/>
                <w:b/>
                <w:sz w:val="24"/>
                <w:szCs w:val="24"/>
                <w:lang w:val="sr-Cyrl-CS"/>
              </w:rPr>
            </w:pPr>
            <w:r w:rsidRPr="00A106E7">
              <w:rPr>
                <w:rFonts w:cs="Arial"/>
                <w:sz w:val="24"/>
                <w:szCs w:val="24"/>
                <w:lang w:val="sr-Cyrl-CS"/>
              </w:rPr>
              <w:t xml:space="preserve">Милорад Грчић </w:t>
            </w:r>
          </w:p>
        </w:tc>
        <w:tc>
          <w:tcPr>
            <w:tcW w:w="2551" w:type="dxa"/>
          </w:tcPr>
          <w:p w14:paraId="37031C7C" w14:textId="77777777" w:rsidR="00A106E7" w:rsidRPr="00A106E7" w:rsidRDefault="00A106E7" w:rsidP="00A106E7">
            <w:pPr>
              <w:pStyle w:val="KDParagraf"/>
              <w:rPr>
                <w:rFonts w:cs="Arial"/>
                <w:b/>
                <w:sz w:val="24"/>
                <w:szCs w:val="24"/>
                <w:lang w:val="sr-Cyrl-CS"/>
              </w:rPr>
            </w:pPr>
          </w:p>
        </w:tc>
        <w:tc>
          <w:tcPr>
            <w:tcW w:w="3433" w:type="dxa"/>
          </w:tcPr>
          <w:p w14:paraId="0D6893B2" w14:textId="77777777" w:rsidR="00A106E7" w:rsidRPr="00A106E7" w:rsidRDefault="00A106E7" w:rsidP="00A106E7">
            <w:pPr>
              <w:pStyle w:val="KDParagraf"/>
              <w:rPr>
                <w:rFonts w:cs="Arial"/>
                <w:b/>
                <w:sz w:val="24"/>
                <w:szCs w:val="24"/>
                <w:lang w:val="sr-Cyrl-CS"/>
              </w:rPr>
            </w:pPr>
            <w:r w:rsidRPr="00A106E7">
              <w:rPr>
                <w:rFonts w:cs="Arial"/>
                <w:sz w:val="24"/>
                <w:szCs w:val="24"/>
                <w:lang w:val="sr-Cyrl-CS"/>
              </w:rPr>
              <w:t>Име и презиме</w:t>
            </w:r>
          </w:p>
        </w:tc>
      </w:tr>
      <w:tr w:rsidR="00A106E7" w:rsidRPr="00A106E7" w14:paraId="4A296007" w14:textId="77777777" w:rsidTr="00A106E7">
        <w:trPr>
          <w:trHeight w:val="274"/>
        </w:trPr>
        <w:tc>
          <w:tcPr>
            <w:tcW w:w="3227" w:type="dxa"/>
          </w:tcPr>
          <w:p w14:paraId="3B450A9A" w14:textId="77777777" w:rsidR="00A106E7" w:rsidRPr="00A106E7" w:rsidRDefault="00A106E7" w:rsidP="00A106E7">
            <w:pPr>
              <w:pStyle w:val="KDParagraf"/>
              <w:rPr>
                <w:rFonts w:cs="Arial"/>
                <w:b/>
                <w:sz w:val="24"/>
                <w:szCs w:val="24"/>
                <w:lang w:val="sr-Cyrl-CS"/>
              </w:rPr>
            </w:pPr>
            <w:r w:rsidRPr="00A106E7">
              <w:rPr>
                <w:rFonts w:cs="Arial"/>
                <w:sz w:val="24"/>
                <w:szCs w:val="24"/>
                <w:lang w:val="sr-Cyrl-CS"/>
              </w:rPr>
              <w:t>в.д. директора</w:t>
            </w:r>
          </w:p>
        </w:tc>
        <w:tc>
          <w:tcPr>
            <w:tcW w:w="2551" w:type="dxa"/>
          </w:tcPr>
          <w:p w14:paraId="62B486A4" w14:textId="77777777" w:rsidR="00A106E7" w:rsidRPr="00A106E7" w:rsidRDefault="00A106E7" w:rsidP="00A106E7">
            <w:pPr>
              <w:pStyle w:val="KDParagraf"/>
              <w:rPr>
                <w:rFonts w:cs="Arial"/>
                <w:b/>
                <w:sz w:val="24"/>
                <w:szCs w:val="24"/>
                <w:lang w:val="sr-Cyrl-CS"/>
              </w:rPr>
            </w:pPr>
          </w:p>
        </w:tc>
        <w:tc>
          <w:tcPr>
            <w:tcW w:w="3433" w:type="dxa"/>
          </w:tcPr>
          <w:p w14:paraId="429E3378" w14:textId="77777777" w:rsidR="00A106E7" w:rsidRPr="00A106E7" w:rsidRDefault="00A106E7" w:rsidP="00A106E7">
            <w:pPr>
              <w:pStyle w:val="KDParagraf"/>
              <w:rPr>
                <w:rFonts w:cs="Arial"/>
                <w:sz w:val="24"/>
                <w:szCs w:val="24"/>
                <w:lang w:val="sr-Cyrl-CS"/>
              </w:rPr>
            </w:pPr>
            <w:r w:rsidRPr="00A106E7">
              <w:rPr>
                <w:rFonts w:cs="Arial"/>
                <w:sz w:val="24"/>
                <w:szCs w:val="24"/>
                <w:lang w:val="sr-Cyrl-CS"/>
              </w:rPr>
              <w:t>Функција</w:t>
            </w:r>
          </w:p>
        </w:tc>
      </w:tr>
    </w:tbl>
    <w:p w14:paraId="3055D9CA" w14:textId="77777777" w:rsidR="00A106E7" w:rsidRPr="00A106E7" w:rsidRDefault="00A106E7" w:rsidP="00A106E7">
      <w:pPr>
        <w:pStyle w:val="KDParagraf"/>
        <w:rPr>
          <w:rFonts w:cs="Arial"/>
          <w:sz w:val="24"/>
          <w:szCs w:val="24"/>
        </w:rPr>
      </w:pPr>
    </w:p>
    <w:p w14:paraId="6890EDC7" w14:textId="77777777" w:rsidR="00A106E7" w:rsidRPr="00A106E7" w:rsidRDefault="00A106E7" w:rsidP="00A106E7">
      <w:pPr>
        <w:pStyle w:val="KDParagraf"/>
        <w:rPr>
          <w:rFonts w:cs="Arial"/>
          <w:sz w:val="24"/>
          <w:szCs w:val="24"/>
        </w:rPr>
      </w:pPr>
    </w:p>
    <w:p w14:paraId="1AFECB81" w14:textId="77777777" w:rsidR="00A106E7" w:rsidRPr="00A106E7" w:rsidRDefault="00A106E7" w:rsidP="00A106E7">
      <w:pPr>
        <w:pStyle w:val="KDParagraf"/>
        <w:rPr>
          <w:rFonts w:cs="Arial"/>
          <w:sz w:val="24"/>
          <w:szCs w:val="24"/>
        </w:rPr>
      </w:pPr>
    </w:p>
    <w:p w14:paraId="3BD1D008" w14:textId="77777777" w:rsidR="00A106E7" w:rsidRPr="00A106E7" w:rsidRDefault="00A106E7" w:rsidP="00A106E7">
      <w:pPr>
        <w:pStyle w:val="KDParagraf"/>
        <w:rPr>
          <w:rFonts w:cs="Arial"/>
          <w:sz w:val="24"/>
          <w:szCs w:val="24"/>
        </w:rPr>
      </w:pPr>
      <w:r w:rsidRPr="00A106E7">
        <w:rPr>
          <w:rFonts w:cs="Arial"/>
          <w:sz w:val="24"/>
          <w:szCs w:val="24"/>
        </w:rPr>
        <w:br w:type="page"/>
      </w:r>
    </w:p>
    <w:p w14:paraId="7B269746" w14:textId="77777777" w:rsidR="00A106E7" w:rsidRPr="00A106E7" w:rsidRDefault="00A106E7" w:rsidP="00A106E7">
      <w:pPr>
        <w:pStyle w:val="KDParagraf"/>
        <w:rPr>
          <w:rFonts w:cs="Arial"/>
          <w:sz w:val="24"/>
          <w:szCs w:val="24"/>
        </w:rPr>
      </w:pPr>
    </w:p>
    <w:p w14:paraId="12864681" w14:textId="77777777" w:rsidR="00A106E7" w:rsidRPr="00A106E7" w:rsidRDefault="00A106E7" w:rsidP="00A106E7">
      <w:pPr>
        <w:pStyle w:val="KDParagraf"/>
        <w:spacing w:before="0"/>
        <w:rPr>
          <w:rFonts w:cs="Arial"/>
          <w:b/>
          <w:sz w:val="24"/>
          <w:szCs w:val="24"/>
        </w:rPr>
      </w:pPr>
      <w:r w:rsidRPr="00A106E7">
        <w:rPr>
          <w:rFonts w:cs="Arial"/>
          <w:b/>
          <w:sz w:val="24"/>
          <w:szCs w:val="24"/>
        </w:rPr>
        <w:t xml:space="preserve">Прилог о безбедности и здрављу на раду </w:t>
      </w:r>
    </w:p>
    <w:p w14:paraId="444B6FE5" w14:textId="77777777" w:rsidR="00A106E7" w:rsidRPr="00A106E7" w:rsidRDefault="00A106E7" w:rsidP="00A106E7">
      <w:pPr>
        <w:pStyle w:val="KDParagraf"/>
        <w:spacing w:before="0"/>
        <w:rPr>
          <w:rFonts w:cs="Arial"/>
          <w:sz w:val="24"/>
          <w:szCs w:val="24"/>
        </w:rPr>
      </w:pPr>
      <w:r w:rsidRPr="00A106E7">
        <w:rPr>
          <w:rFonts w:cs="Arial"/>
          <w:sz w:val="24"/>
          <w:szCs w:val="24"/>
        </w:rPr>
        <w:t xml:space="preserve"> </w:t>
      </w:r>
    </w:p>
    <w:p w14:paraId="1D108467" w14:textId="77777777" w:rsidR="00A106E7" w:rsidRPr="00A106E7" w:rsidRDefault="00A106E7" w:rsidP="00A106E7">
      <w:pPr>
        <w:pStyle w:val="KDParagraf"/>
        <w:spacing w:before="0"/>
        <w:rPr>
          <w:rFonts w:cs="Arial"/>
          <w:sz w:val="24"/>
          <w:szCs w:val="24"/>
        </w:rPr>
      </w:pPr>
      <w:r w:rsidRPr="00A106E7">
        <w:rPr>
          <w:rFonts w:cs="Arial"/>
          <w:sz w:val="24"/>
          <w:szCs w:val="24"/>
        </w:rPr>
        <w:t xml:space="preserve">Уговор ................................................ бр. ............. </w:t>
      </w:r>
      <w:proofErr w:type="gramStart"/>
      <w:r w:rsidRPr="00A106E7">
        <w:rPr>
          <w:rFonts w:cs="Arial"/>
          <w:sz w:val="24"/>
          <w:szCs w:val="24"/>
        </w:rPr>
        <w:t>од</w:t>
      </w:r>
      <w:proofErr w:type="gramEnd"/>
      <w:r w:rsidRPr="00A106E7">
        <w:rPr>
          <w:rFonts w:cs="Arial"/>
          <w:sz w:val="24"/>
          <w:szCs w:val="24"/>
        </w:rPr>
        <w:t xml:space="preserve"> .........................године (даље: Прилог о БЗР)</w:t>
      </w:r>
    </w:p>
    <w:p w14:paraId="1DB41F96" w14:textId="77777777" w:rsidR="00A106E7" w:rsidRPr="00A106E7" w:rsidRDefault="00A106E7" w:rsidP="00A106E7">
      <w:pPr>
        <w:pStyle w:val="KDParagraf"/>
        <w:spacing w:before="0"/>
        <w:rPr>
          <w:rFonts w:cs="Arial"/>
          <w:sz w:val="24"/>
          <w:szCs w:val="24"/>
        </w:rPr>
      </w:pPr>
    </w:p>
    <w:p w14:paraId="222C91DD" w14:textId="77777777" w:rsidR="00A106E7" w:rsidRPr="00A106E7" w:rsidRDefault="00A106E7" w:rsidP="00A106E7">
      <w:pPr>
        <w:pStyle w:val="KDParagraf"/>
        <w:spacing w:before="0"/>
        <w:rPr>
          <w:rFonts w:cs="Arial"/>
          <w:sz w:val="24"/>
          <w:szCs w:val="24"/>
        </w:rPr>
      </w:pPr>
      <w:r w:rsidRPr="00A106E7">
        <w:rPr>
          <w:rFonts w:cs="Arial"/>
          <w:sz w:val="24"/>
          <w:szCs w:val="24"/>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w:t>
      </w:r>
      <w:proofErr w:type="gramStart"/>
      <w:r w:rsidRPr="00A106E7">
        <w:rPr>
          <w:rFonts w:cs="Arial"/>
          <w:sz w:val="24"/>
          <w:szCs w:val="24"/>
        </w:rPr>
        <w:t>директора  (</w:t>
      </w:r>
      <w:proofErr w:type="gramEnd"/>
      <w:r w:rsidRPr="00A106E7">
        <w:rPr>
          <w:rFonts w:cs="Arial"/>
          <w:sz w:val="24"/>
          <w:szCs w:val="24"/>
        </w:rPr>
        <w:t xml:space="preserve">у даљем тексту: Корисник услуге), </w:t>
      </w:r>
    </w:p>
    <w:p w14:paraId="22E492FE" w14:textId="77777777" w:rsidR="00A106E7" w:rsidRPr="00A106E7" w:rsidRDefault="00A106E7" w:rsidP="00A106E7">
      <w:pPr>
        <w:pStyle w:val="KDParagraf"/>
        <w:spacing w:before="0"/>
        <w:rPr>
          <w:rFonts w:cs="Arial"/>
          <w:sz w:val="24"/>
          <w:szCs w:val="24"/>
        </w:rPr>
      </w:pPr>
    </w:p>
    <w:p w14:paraId="35E7ED98" w14:textId="77777777" w:rsidR="00A106E7" w:rsidRPr="00A106E7" w:rsidRDefault="00A106E7" w:rsidP="00A106E7">
      <w:pPr>
        <w:pStyle w:val="KDParagraf"/>
        <w:spacing w:before="0"/>
        <w:rPr>
          <w:rFonts w:cs="Arial"/>
          <w:sz w:val="24"/>
          <w:szCs w:val="24"/>
        </w:rPr>
      </w:pPr>
      <w:r w:rsidRPr="00A106E7">
        <w:rPr>
          <w:rFonts w:cs="Arial"/>
          <w:sz w:val="24"/>
          <w:szCs w:val="24"/>
        </w:rPr>
        <w:t xml:space="preserve">Пружалац </w:t>
      </w:r>
      <w:proofErr w:type="gramStart"/>
      <w:r w:rsidRPr="00A106E7">
        <w:rPr>
          <w:rFonts w:cs="Arial"/>
          <w:sz w:val="24"/>
          <w:szCs w:val="24"/>
        </w:rPr>
        <w:t>услуге:</w:t>
      </w:r>
      <w:proofErr w:type="gramEnd"/>
      <w:r w:rsidRPr="00A106E7">
        <w:rPr>
          <w:rFonts w:cs="Arial"/>
          <w:sz w:val="24"/>
          <w:szCs w:val="24"/>
        </w:rPr>
        <w:t>________________(</w:t>
      </w:r>
      <w:r w:rsidRPr="00A106E7">
        <w:rPr>
          <w:rFonts w:cs="Arial"/>
          <w:i/>
          <w:sz w:val="24"/>
          <w:szCs w:val="24"/>
        </w:rPr>
        <w:t>назив</w:t>
      </w:r>
      <w:r w:rsidRPr="00A106E7">
        <w:rPr>
          <w:rFonts w:cs="Arial"/>
          <w:sz w:val="24"/>
          <w:szCs w:val="24"/>
        </w:rPr>
        <w:t>) из _______________(</w:t>
      </w:r>
      <w:r w:rsidRPr="00A106E7">
        <w:rPr>
          <w:rFonts w:cs="Arial"/>
          <w:i/>
          <w:sz w:val="24"/>
          <w:szCs w:val="24"/>
        </w:rPr>
        <w:t>седиште</w:t>
      </w:r>
      <w:r w:rsidRPr="00A106E7">
        <w:rPr>
          <w:rFonts w:cs="Arial"/>
          <w:sz w:val="24"/>
          <w:szCs w:val="24"/>
        </w:rPr>
        <w:t>), ул.________________________(</w:t>
      </w:r>
      <w:r w:rsidRPr="00A106E7">
        <w:rPr>
          <w:rFonts w:cs="Arial"/>
          <w:i/>
          <w:sz w:val="24"/>
          <w:szCs w:val="24"/>
        </w:rPr>
        <w:t>назив улице</w:t>
      </w:r>
      <w:r w:rsidRPr="00A106E7">
        <w:rPr>
          <w:rFonts w:cs="Arial"/>
          <w:sz w:val="24"/>
          <w:szCs w:val="24"/>
        </w:rPr>
        <w:t>), матични број: ___________, ПИБ _______________, текући рачун: ____________(</w:t>
      </w:r>
      <w:r w:rsidRPr="00A106E7">
        <w:rPr>
          <w:rFonts w:cs="Arial"/>
          <w:i/>
          <w:sz w:val="24"/>
          <w:szCs w:val="24"/>
        </w:rPr>
        <w:t>број текућег рачуна</w:t>
      </w:r>
      <w:r w:rsidRPr="00A106E7">
        <w:rPr>
          <w:rFonts w:cs="Arial"/>
          <w:sz w:val="24"/>
          <w:szCs w:val="24"/>
        </w:rPr>
        <w:t>), Банка_____________(</w:t>
      </w:r>
      <w:r w:rsidRPr="00A106E7">
        <w:rPr>
          <w:rFonts w:cs="Arial"/>
          <w:i/>
          <w:sz w:val="24"/>
          <w:szCs w:val="24"/>
        </w:rPr>
        <w:t>назив банке</w:t>
      </w:r>
      <w:r w:rsidRPr="00A106E7">
        <w:rPr>
          <w:rFonts w:cs="Arial"/>
          <w:sz w:val="24"/>
          <w:szCs w:val="24"/>
        </w:rPr>
        <w:t>), кога заступа _________________,  (</w:t>
      </w:r>
      <w:r w:rsidRPr="00A106E7">
        <w:rPr>
          <w:rFonts w:cs="Arial"/>
          <w:i/>
          <w:sz w:val="24"/>
          <w:szCs w:val="24"/>
        </w:rPr>
        <w:t>својство</w:t>
      </w:r>
      <w:r w:rsidRPr="00A106E7">
        <w:rPr>
          <w:rFonts w:cs="Arial"/>
          <w:sz w:val="24"/>
          <w:szCs w:val="24"/>
        </w:rPr>
        <w:t>), ____________________________(име и презиме), ___________(</w:t>
      </w:r>
      <w:r w:rsidRPr="00A106E7">
        <w:rPr>
          <w:rFonts w:cs="Arial"/>
          <w:i/>
          <w:sz w:val="24"/>
          <w:szCs w:val="24"/>
        </w:rPr>
        <w:t>функција</w:t>
      </w:r>
      <w:r w:rsidRPr="00A106E7">
        <w:rPr>
          <w:rFonts w:cs="Arial"/>
          <w:sz w:val="24"/>
          <w:szCs w:val="24"/>
        </w:rPr>
        <w:t xml:space="preserve">) (у даљем тексту Пружалац услуге), </w:t>
      </w:r>
    </w:p>
    <w:p w14:paraId="1D92B976" w14:textId="77777777" w:rsidR="00A106E7" w:rsidRPr="00A106E7" w:rsidRDefault="00A106E7" w:rsidP="00A106E7">
      <w:pPr>
        <w:pStyle w:val="KDParagraf"/>
        <w:spacing w:before="0"/>
        <w:rPr>
          <w:rFonts w:cs="Arial"/>
          <w:sz w:val="24"/>
          <w:szCs w:val="24"/>
        </w:rPr>
      </w:pPr>
    </w:p>
    <w:p w14:paraId="20E1A428" w14:textId="77777777" w:rsidR="00A106E7" w:rsidRPr="00A106E7" w:rsidRDefault="00A106E7" w:rsidP="00A106E7">
      <w:pPr>
        <w:pStyle w:val="KDParagraf"/>
        <w:spacing w:before="0"/>
        <w:rPr>
          <w:rFonts w:cs="Arial"/>
          <w:sz w:val="24"/>
          <w:szCs w:val="24"/>
        </w:rPr>
      </w:pPr>
      <w:r w:rsidRPr="00A106E7">
        <w:rPr>
          <w:rFonts w:cs="Arial"/>
          <w:sz w:val="24"/>
          <w:szCs w:val="24"/>
        </w:rPr>
        <w:t>За потребе овог Прилога о БЗР заједно названи: Стране.</w:t>
      </w:r>
    </w:p>
    <w:p w14:paraId="0B636688" w14:textId="77777777" w:rsidR="00A106E7" w:rsidRPr="00A106E7" w:rsidRDefault="00A106E7" w:rsidP="00A106E7">
      <w:pPr>
        <w:pStyle w:val="KDParagraf"/>
        <w:spacing w:before="0"/>
        <w:rPr>
          <w:rFonts w:cs="Arial"/>
          <w:sz w:val="24"/>
          <w:szCs w:val="24"/>
        </w:rPr>
      </w:pPr>
    </w:p>
    <w:p w14:paraId="7F611444" w14:textId="77777777" w:rsidR="00A106E7" w:rsidRPr="00A106E7" w:rsidRDefault="00A106E7" w:rsidP="00A106E7">
      <w:pPr>
        <w:pStyle w:val="KDParagraf"/>
        <w:spacing w:before="0"/>
        <w:rPr>
          <w:rFonts w:cs="Arial"/>
          <w:sz w:val="24"/>
          <w:szCs w:val="24"/>
        </w:rPr>
      </w:pPr>
      <w:r w:rsidRPr="00A106E7">
        <w:rPr>
          <w:rFonts w:cs="Arial"/>
          <w:sz w:val="24"/>
          <w:szCs w:val="24"/>
        </w:rPr>
        <w:t>Уводне одредбе:</w:t>
      </w:r>
    </w:p>
    <w:p w14:paraId="4A5382FE" w14:textId="77777777" w:rsidR="00A106E7" w:rsidRPr="00A106E7" w:rsidRDefault="00A106E7" w:rsidP="00A106E7">
      <w:pPr>
        <w:pStyle w:val="KDParagraf"/>
        <w:spacing w:before="0"/>
        <w:rPr>
          <w:rFonts w:cs="Arial"/>
          <w:sz w:val="24"/>
          <w:szCs w:val="24"/>
        </w:rPr>
      </w:pPr>
      <w:r w:rsidRPr="00A106E7">
        <w:rPr>
          <w:rFonts w:cs="Arial"/>
          <w:sz w:val="24"/>
          <w:szCs w:val="24"/>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00D521B8" w14:textId="77777777" w:rsidR="00A106E7" w:rsidRPr="00A106E7" w:rsidRDefault="00A106E7" w:rsidP="00A106E7">
      <w:pPr>
        <w:pStyle w:val="KDParagraf"/>
        <w:spacing w:before="0"/>
        <w:rPr>
          <w:rFonts w:cs="Arial"/>
          <w:sz w:val="24"/>
          <w:szCs w:val="24"/>
        </w:rPr>
      </w:pPr>
    </w:p>
    <w:p w14:paraId="0B7B4259" w14:textId="77777777" w:rsidR="00A106E7" w:rsidRPr="00A106E7" w:rsidRDefault="00A106E7" w:rsidP="00A106E7">
      <w:pPr>
        <w:pStyle w:val="KDParagraf"/>
        <w:spacing w:before="0"/>
        <w:rPr>
          <w:rFonts w:cs="Arial"/>
          <w:sz w:val="24"/>
          <w:szCs w:val="24"/>
        </w:rPr>
      </w:pPr>
      <w:r w:rsidRPr="00A106E7">
        <w:rPr>
          <w:rFonts w:cs="Arial"/>
          <w:sz w:val="24"/>
          <w:szCs w:val="24"/>
        </w:rPr>
        <w:t>Стране су сагласене:</w:t>
      </w:r>
    </w:p>
    <w:p w14:paraId="12AD1425" w14:textId="77777777" w:rsidR="00A106E7" w:rsidRPr="00A106E7" w:rsidRDefault="00A106E7" w:rsidP="00A106E7">
      <w:pPr>
        <w:pStyle w:val="KDParagraf"/>
        <w:spacing w:before="0"/>
        <w:rPr>
          <w:rFonts w:cs="Arial"/>
          <w:sz w:val="24"/>
          <w:szCs w:val="24"/>
        </w:rPr>
      </w:pPr>
      <w:r w:rsidRPr="00A106E7">
        <w:rPr>
          <w:rFonts w:cs="Arial"/>
          <w:sz w:val="24"/>
          <w:szCs w:val="24"/>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4EA9D2F" w14:textId="77777777" w:rsidR="00A106E7" w:rsidRPr="00A106E7" w:rsidRDefault="00A106E7" w:rsidP="00A106E7">
      <w:pPr>
        <w:pStyle w:val="KDParagraf"/>
        <w:spacing w:before="0"/>
        <w:rPr>
          <w:rFonts w:cs="Arial"/>
          <w:sz w:val="24"/>
          <w:szCs w:val="24"/>
        </w:rPr>
      </w:pPr>
    </w:p>
    <w:p w14:paraId="079CC5B8" w14:textId="77777777" w:rsidR="00A106E7" w:rsidRPr="00A106E7" w:rsidRDefault="00A106E7" w:rsidP="00A106E7">
      <w:pPr>
        <w:pStyle w:val="KDParagraf"/>
        <w:rPr>
          <w:rFonts w:cs="Arial"/>
          <w:sz w:val="24"/>
          <w:szCs w:val="24"/>
        </w:rPr>
      </w:pPr>
      <w:r w:rsidRPr="00A106E7">
        <w:rPr>
          <w:rFonts w:cs="Arial"/>
          <w:sz w:val="24"/>
          <w:szCs w:val="24"/>
        </w:rPr>
        <w:t xml:space="preserve">II   Да Корисник услуге захтева од Пружаоца услуге да се приликом пружања услуга     </w:t>
      </w:r>
    </w:p>
    <w:p w14:paraId="2459D111" w14:textId="77777777" w:rsidR="00A106E7" w:rsidRPr="00A106E7" w:rsidRDefault="00A106E7" w:rsidP="00A106E7">
      <w:pPr>
        <w:pStyle w:val="KDParagraf"/>
        <w:rPr>
          <w:rFonts w:cs="Arial"/>
          <w:sz w:val="24"/>
          <w:szCs w:val="24"/>
        </w:rPr>
      </w:pPr>
      <w:r w:rsidRPr="00A106E7">
        <w:rPr>
          <w:rFonts w:cs="Arial"/>
          <w:sz w:val="24"/>
          <w:szCs w:val="24"/>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4B63143" w14:textId="77777777" w:rsidR="00A106E7" w:rsidRPr="00A106E7" w:rsidRDefault="00A106E7" w:rsidP="00A106E7">
      <w:pPr>
        <w:pStyle w:val="KDParagraf"/>
        <w:spacing w:before="0"/>
        <w:rPr>
          <w:rFonts w:cs="Arial"/>
          <w:sz w:val="24"/>
          <w:szCs w:val="24"/>
        </w:rPr>
      </w:pPr>
    </w:p>
    <w:p w14:paraId="7C8C9C62" w14:textId="77777777" w:rsidR="00A106E7" w:rsidRPr="00A106E7" w:rsidRDefault="00A106E7" w:rsidP="00A106E7">
      <w:pPr>
        <w:pStyle w:val="KDParagraf"/>
        <w:rPr>
          <w:rFonts w:cs="Arial"/>
          <w:sz w:val="24"/>
          <w:szCs w:val="24"/>
        </w:rPr>
      </w:pPr>
      <w:proofErr w:type="gramStart"/>
      <w:r w:rsidRPr="00A106E7">
        <w:rPr>
          <w:rFonts w:cs="Arial"/>
          <w:sz w:val="24"/>
          <w:szCs w:val="24"/>
        </w:rPr>
        <w:lastRenderedPageBreak/>
        <w:t>III  Да</w:t>
      </w:r>
      <w:proofErr w:type="gramEnd"/>
      <w:r w:rsidRPr="00A106E7">
        <w:rPr>
          <w:rFonts w:cs="Arial"/>
          <w:sz w:val="24"/>
          <w:szCs w:val="24"/>
        </w:rPr>
        <w:t xml:space="preserve"> Пружалац услуге прихвата захтеве Корисника услуге из тачке 2. Става  </w:t>
      </w:r>
    </w:p>
    <w:p w14:paraId="39585745" w14:textId="77777777" w:rsidR="00A106E7" w:rsidRPr="00A106E7" w:rsidRDefault="00A106E7" w:rsidP="00A106E7">
      <w:pPr>
        <w:pStyle w:val="KDParagraf"/>
        <w:rPr>
          <w:rFonts w:cs="Arial"/>
          <w:sz w:val="24"/>
          <w:szCs w:val="24"/>
        </w:rPr>
      </w:pPr>
      <w:r w:rsidRPr="00A106E7">
        <w:rPr>
          <w:rFonts w:cs="Arial"/>
          <w:sz w:val="24"/>
          <w:szCs w:val="24"/>
        </w:rPr>
        <w:t xml:space="preserve"> </w:t>
      </w:r>
      <w:proofErr w:type="gramStart"/>
      <w:r w:rsidRPr="00A106E7">
        <w:rPr>
          <w:rFonts w:cs="Arial"/>
          <w:sz w:val="24"/>
          <w:szCs w:val="24"/>
        </w:rPr>
        <w:t>другогУводних</w:t>
      </w:r>
      <w:proofErr w:type="gramEnd"/>
      <w:r w:rsidRPr="00A106E7">
        <w:rPr>
          <w:rFonts w:cs="Arial"/>
          <w:sz w:val="24"/>
          <w:szCs w:val="24"/>
        </w:rPr>
        <w:t xml:space="preserve"> одредби</w:t>
      </w:r>
    </w:p>
    <w:p w14:paraId="0D18D773" w14:textId="77777777" w:rsidR="00A106E7" w:rsidRPr="00A106E7" w:rsidRDefault="00A106E7" w:rsidP="00A106E7">
      <w:pPr>
        <w:pStyle w:val="KDParagraf"/>
        <w:spacing w:before="0"/>
        <w:rPr>
          <w:rFonts w:cs="Arial"/>
          <w:sz w:val="24"/>
          <w:szCs w:val="24"/>
        </w:rPr>
      </w:pPr>
    </w:p>
    <w:p w14:paraId="0D0E010A"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6D4AA131" w14:textId="77777777" w:rsidR="00A106E7" w:rsidRPr="00A106E7" w:rsidRDefault="00A106E7" w:rsidP="00A106E7">
      <w:pPr>
        <w:pStyle w:val="KDParagraf"/>
        <w:rPr>
          <w:rFonts w:cs="Arial"/>
          <w:sz w:val="24"/>
          <w:szCs w:val="24"/>
        </w:rPr>
      </w:pPr>
    </w:p>
    <w:p w14:paraId="6316B65B"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14:paraId="795EAE13" w14:textId="77777777" w:rsidR="00A106E7" w:rsidRPr="00A106E7" w:rsidRDefault="00A106E7" w:rsidP="00A106E7">
      <w:pPr>
        <w:pStyle w:val="KDParagraf"/>
        <w:spacing w:before="0"/>
        <w:rPr>
          <w:rFonts w:cs="Arial"/>
          <w:sz w:val="24"/>
          <w:szCs w:val="24"/>
        </w:rPr>
      </w:pPr>
    </w:p>
    <w:p w14:paraId="40491A1F"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4F7BDD9E" w14:textId="77777777" w:rsidR="00A106E7" w:rsidRPr="00A106E7" w:rsidRDefault="00A106E7" w:rsidP="00A106E7">
      <w:pPr>
        <w:pStyle w:val="KDParagraf"/>
        <w:rPr>
          <w:rFonts w:cs="Arial"/>
          <w:sz w:val="24"/>
          <w:szCs w:val="24"/>
        </w:rPr>
      </w:pPr>
    </w:p>
    <w:p w14:paraId="5DF1E5BE"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240780B8" w14:textId="77777777" w:rsidR="00A106E7" w:rsidRPr="00A106E7" w:rsidRDefault="00A106E7" w:rsidP="00A106E7">
      <w:pPr>
        <w:pStyle w:val="KDParagraf"/>
        <w:spacing w:before="0"/>
        <w:rPr>
          <w:rFonts w:cs="Arial"/>
          <w:sz w:val="24"/>
          <w:szCs w:val="24"/>
        </w:rPr>
      </w:pPr>
    </w:p>
    <w:p w14:paraId="4EE1CC63"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476ADEFC" w14:textId="77777777" w:rsidR="00A106E7" w:rsidRPr="00A106E7" w:rsidRDefault="00A106E7" w:rsidP="00A106E7">
      <w:pPr>
        <w:pStyle w:val="KDParagraf"/>
        <w:rPr>
          <w:rFonts w:cs="Arial"/>
          <w:sz w:val="24"/>
          <w:szCs w:val="24"/>
        </w:rPr>
      </w:pPr>
      <w:r w:rsidRPr="00A106E7">
        <w:rPr>
          <w:rFonts w:cs="Arial"/>
          <w:sz w:val="24"/>
          <w:szCs w:val="24"/>
        </w:rPr>
        <w:t xml:space="preserve">5.1. </w:t>
      </w:r>
      <w:proofErr w:type="gramStart"/>
      <w:r w:rsidRPr="00A106E7">
        <w:rPr>
          <w:rFonts w:cs="Arial"/>
          <w:sz w:val="24"/>
          <w:szCs w:val="24"/>
        </w:rPr>
        <w:t>забрањено</w:t>
      </w:r>
      <w:proofErr w:type="gramEnd"/>
      <w:r w:rsidRPr="00A106E7">
        <w:rPr>
          <w:rFonts w:cs="Arial"/>
          <w:sz w:val="24"/>
          <w:szCs w:val="24"/>
        </w:rPr>
        <w:t xml:space="preserve"> је избегавање примене и/или ометање спровођења мера БЗР;</w:t>
      </w:r>
    </w:p>
    <w:p w14:paraId="69F94E66" w14:textId="77777777" w:rsidR="00A106E7" w:rsidRPr="00A106E7" w:rsidRDefault="00A106E7" w:rsidP="00A106E7">
      <w:pPr>
        <w:pStyle w:val="KDParagraf"/>
        <w:rPr>
          <w:rFonts w:cs="Arial"/>
          <w:sz w:val="24"/>
          <w:szCs w:val="24"/>
        </w:rPr>
      </w:pPr>
      <w:r w:rsidRPr="00A106E7">
        <w:rPr>
          <w:rFonts w:cs="Arial"/>
          <w:sz w:val="24"/>
          <w:szCs w:val="24"/>
        </w:rPr>
        <w:t xml:space="preserve">5.2. </w:t>
      </w:r>
      <w:proofErr w:type="gramStart"/>
      <w:r w:rsidRPr="00A106E7">
        <w:rPr>
          <w:rFonts w:cs="Arial"/>
          <w:sz w:val="24"/>
          <w:szCs w:val="24"/>
        </w:rPr>
        <w:t>обавезно</w:t>
      </w:r>
      <w:proofErr w:type="gramEnd"/>
      <w:r w:rsidRPr="00A106E7">
        <w:rPr>
          <w:rFonts w:cs="Arial"/>
          <w:sz w:val="24"/>
          <w:szCs w:val="24"/>
        </w:rPr>
        <w:t xml:space="preserve"> је поштовање правила коришћења средстава и опреме за личну заштиту на раду;</w:t>
      </w:r>
    </w:p>
    <w:p w14:paraId="1C418BA1" w14:textId="77777777" w:rsidR="00A106E7" w:rsidRPr="00A106E7" w:rsidRDefault="00A106E7" w:rsidP="00A106E7">
      <w:pPr>
        <w:pStyle w:val="KDParagraf"/>
        <w:rPr>
          <w:rFonts w:cs="Arial"/>
          <w:sz w:val="24"/>
          <w:szCs w:val="24"/>
        </w:rPr>
      </w:pPr>
      <w:r w:rsidRPr="00A106E7">
        <w:rPr>
          <w:rFonts w:cs="Arial"/>
          <w:sz w:val="24"/>
          <w:szCs w:val="24"/>
        </w:rPr>
        <w:t xml:space="preserve">5.3. </w:t>
      </w:r>
      <w:proofErr w:type="gramStart"/>
      <w:r w:rsidRPr="00A106E7">
        <w:rPr>
          <w:rFonts w:cs="Arial"/>
          <w:sz w:val="24"/>
          <w:szCs w:val="24"/>
        </w:rPr>
        <w:t>процедуре</w:t>
      </w:r>
      <w:proofErr w:type="gramEnd"/>
      <w:r w:rsidRPr="00A106E7">
        <w:rPr>
          <w:rFonts w:cs="Arial"/>
          <w:sz w:val="24"/>
          <w:szCs w:val="24"/>
        </w:rPr>
        <w:t xml:space="preserve"> Корисника услуге за спровођење система контроле приступа и дозвола за рад увек морају да буду испоштоване;</w:t>
      </w:r>
    </w:p>
    <w:p w14:paraId="19965A89" w14:textId="77777777" w:rsidR="00A106E7" w:rsidRPr="00A106E7" w:rsidRDefault="00A106E7" w:rsidP="00A106E7">
      <w:pPr>
        <w:pStyle w:val="KDParagraf"/>
        <w:rPr>
          <w:rFonts w:cs="Arial"/>
          <w:sz w:val="24"/>
          <w:szCs w:val="24"/>
        </w:rPr>
      </w:pPr>
      <w:r w:rsidRPr="00A106E7">
        <w:rPr>
          <w:rFonts w:cs="Arial"/>
          <w:sz w:val="24"/>
          <w:szCs w:val="24"/>
        </w:rPr>
        <w:t xml:space="preserve">5.4. </w:t>
      </w:r>
      <w:proofErr w:type="gramStart"/>
      <w:r w:rsidRPr="00A106E7">
        <w:rPr>
          <w:rFonts w:cs="Arial"/>
          <w:sz w:val="24"/>
          <w:szCs w:val="24"/>
        </w:rPr>
        <w:t>процедуре</w:t>
      </w:r>
      <w:proofErr w:type="gramEnd"/>
      <w:r w:rsidRPr="00A106E7">
        <w:rPr>
          <w:rFonts w:cs="Arial"/>
          <w:sz w:val="24"/>
          <w:szCs w:val="24"/>
        </w:rPr>
        <w:t xml:space="preserve"> за изолацију и закључавање извора енергије и радних флуида увек морају да буду испоштоване;</w:t>
      </w:r>
    </w:p>
    <w:p w14:paraId="381BF257" w14:textId="77777777" w:rsidR="00A106E7" w:rsidRPr="00A106E7" w:rsidRDefault="00A106E7" w:rsidP="00A106E7">
      <w:pPr>
        <w:pStyle w:val="KDParagraf"/>
        <w:rPr>
          <w:rFonts w:cs="Arial"/>
          <w:sz w:val="24"/>
          <w:szCs w:val="24"/>
        </w:rPr>
      </w:pPr>
      <w:r w:rsidRPr="00A106E7">
        <w:rPr>
          <w:rFonts w:cs="Arial"/>
          <w:sz w:val="24"/>
          <w:szCs w:val="24"/>
        </w:rPr>
        <w:t xml:space="preserve">5.5. </w:t>
      </w:r>
      <w:proofErr w:type="gramStart"/>
      <w:r w:rsidRPr="00A106E7">
        <w:rPr>
          <w:rFonts w:cs="Arial"/>
          <w:sz w:val="24"/>
          <w:szCs w:val="24"/>
        </w:rPr>
        <w:t>најстроже</w:t>
      </w:r>
      <w:proofErr w:type="gramEnd"/>
      <w:r w:rsidRPr="00A106E7">
        <w:rPr>
          <w:rFonts w:cs="Arial"/>
          <w:sz w:val="24"/>
          <w:szCs w:val="24"/>
        </w:rPr>
        <w:t xml:space="preserve">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232CD2C4" w14:textId="77777777" w:rsidR="00A106E7" w:rsidRPr="00A106E7" w:rsidRDefault="00A106E7" w:rsidP="00A106E7">
      <w:pPr>
        <w:pStyle w:val="KDParagraf"/>
        <w:rPr>
          <w:rFonts w:cs="Arial"/>
          <w:sz w:val="24"/>
          <w:szCs w:val="24"/>
        </w:rPr>
      </w:pPr>
      <w:r w:rsidRPr="00A106E7">
        <w:rPr>
          <w:rFonts w:cs="Arial"/>
          <w:sz w:val="24"/>
          <w:szCs w:val="24"/>
        </w:rPr>
        <w:lastRenderedPageBreak/>
        <w:t xml:space="preserve">5.6. </w:t>
      </w:r>
      <w:proofErr w:type="gramStart"/>
      <w:r w:rsidRPr="00A106E7">
        <w:rPr>
          <w:rFonts w:cs="Arial"/>
          <w:sz w:val="24"/>
          <w:szCs w:val="24"/>
        </w:rPr>
        <w:t>забрањено</w:t>
      </w:r>
      <w:proofErr w:type="gramEnd"/>
      <w:r w:rsidRPr="00A106E7">
        <w:rPr>
          <w:rFonts w:cs="Arial"/>
          <w:sz w:val="24"/>
          <w:szCs w:val="24"/>
        </w:rPr>
        <w:t xml:space="preserve"> је уношење оружја унутар локација Корисника услуге, као и неовлашћено фотографисање;</w:t>
      </w:r>
    </w:p>
    <w:p w14:paraId="099E76E8" w14:textId="77777777" w:rsidR="00A106E7" w:rsidRPr="00A106E7" w:rsidRDefault="00A106E7" w:rsidP="00A106E7">
      <w:pPr>
        <w:pStyle w:val="KDParagraf"/>
        <w:rPr>
          <w:rFonts w:cs="Arial"/>
          <w:sz w:val="24"/>
          <w:szCs w:val="24"/>
        </w:rPr>
      </w:pPr>
      <w:r w:rsidRPr="00A106E7">
        <w:rPr>
          <w:rFonts w:cs="Arial"/>
          <w:sz w:val="24"/>
          <w:szCs w:val="24"/>
        </w:rPr>
        <w:t xml:space="preserve">5.7. </w:t>
      </w:r>
      <w:proofErr w:type="gramStart"/>
      <w:r w:rsidRPr="00A106E7">
        <w:rPr>
          <w:rFonts w:cs="Arial"/>
          <w:sz w:val="24"/>
          <w:szCs w:val="24"/>
        </w:rPr>
        <w:t>обавезно</w:t>
      </w:r>
      <w:proofErr w:type="gramEnd"/>
      <w:r w:rsidRPr="00A106E7">
        <w:rPr>
          <w:rFonts w:cs="Arial"/>
          <w:sz w:val="24"/>
          <w:szCs w:val="24"/>
        </w:rPr>
        <w:t xml:space="preserve"> је придржавање правила и сигнализације безбедности у саобраћају.</w:t>
      </w:r>
    </w:p>
    <w:p w14:paraId="1F44639F" w14:textId="77777777" w:rsidR="00A106E7" w:rsidRPr="00A106E7" w:rsidRDefault="00A106E7" w:rsidP="00A106E7">
      <w:pPr>
        <w:pStyle w:val="KDParagraf"/>
        <w:spacing w:before="0"/>
        <w:rPr>
          <w:rFonts w:cs="Arial"/>
          <w:sz w:val="24"/>
          <w:szCs w:val="24"/>
        </w:rPr>
      </w:pPr>
    </w:p>
    <w:p w14:paraId="1DAE8D3A"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4C6CA1F7" w14:textId="77777777" w:rsidR="00A106E7" w:rsidRPr="00A106E7" w:rsidRDefault="00A106E7" w:rsidP="00A106E7">
      <w:pPr>
        <w:pStyle w:val="KDParagraf"/>
        <w:rPr>
          <w:rFonts w:cs="Arial"/>
          <w:sz w:val="24"/>
          <w:szCs w:val="24"/>
        </w:rPr>
      </w:pPr>
    </w:p>
    <w:p w14:paraId="7E8E6DE6"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w:t>
      </w:r>
      <w:proofErr w:type="gramStart"/>
      <w:r w:rsidRPr="00A106E7">
        <w:rPr>
          <w:rFonts w:cs="Arial"/>
          <w:sz w:val="24"/>
          <w:szCs w:val="24"/>
        </w:rPr>
        <w:t>и  прописима</w:t>
      </w:r>
      <w:proofErr w:type="gramEnd"/>
      <w:r w:rsidRPr="00A106E7">
        <w:rPr>
          <w:rFonts w:cs="Arial"/>
          <w:sz w:val="24"/>
          <w:szCs w:val="24"/>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391B0358" w14:textId="77777777" w:rsidR="00A106E7" w:rsidRPr="00A106E7" w:rsidRDefault="00A106E7" w:rsidP="00A106E7">
      <w:pPr>
        <w:pStyle w:val="KDParagraf"/>
        <w:rPr>
          <w:rFonts w:cs="Arial"/>
          <w:sz w:val="24"/>
          <w:szCs w:val="24"/>
        </w:rPr>
      </w:pPr>
    </w:p>
    <w:p w14:paraId="5C5C2B4C"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56F5E4C4" w14:textId="77777777" w:rsidR="00A106E7" w:rsidRPr="00A106E7" w:rsidRDefault="00A106E7" w:rsidP="00A106E7">
      <w:pPr>
        <w:pStyle w:val="KDParagraf"/>
        <w:rPr>
          <w:rFonts w:cs="Arial"/>
          <w:sz w:val="24"/>
          <w:szCs w:val="24"/>
        </w:rPr>
      </w:pPr>
      <w:r w:rsidRPr="00A106E7">
        <w:rPr>
          <w:rFonts w:cs="Arial"/>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32560B18" w14:textId="77777777" w:rsidR="00A106E7" w:rsidRPr="00A106E7" w:rsidRDefault="00A106E7" w:rsidP="00A106E7">
      <w:pPr>
        <w:pStyle w:val="KDParagraf"/>
        <w:rPr>
          <w:rFonts w:cs="Arial"/>
          <w:sz w:val="24"/>
          <w:szCs w:val="24"/>
        </w:rPr>
      </w:pPr>
    </w:p>
    <w:p w14:paraId="29F47408"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је дужан да Кориснику услуге најкасније 3 (словима: три) дана пре датума почетка пружања услуге достави:</w:t>
      </w:r>
    </w:p>
    <w:p w14:paraId="2214285B" w14:textId="77777777" w:rsidR="00A106E7" w:rsidRPr="00A106E7" w:rsidRDefault="00A106E7" w:rsidP="00A106E7">
      <w:pPr>
        <w:pStyle w:val="KDParagraf"/>
        <w:rPr>
          <w:rFonts w:cs="Arial"/>
          <w:sz w:val="24"/>
          <w:szCs w:val="24"/>
        </w:rPr>
      </w:pPr>
      <w:r w:rsidRPr="00A106E7">
        <w:rPr>
          <w:rFonts w:cs="Arial"/>
          <w:sz w:val="24"/>
          <w:szCs w:val="24"/>
        </w:rPr>
        <w:t xml:space="preserve">9.1. </w:t>
      </w:r>
      <w:proofErr w:type="gramStart"/>
      <w:r w:rsidRPr="00A106E7">
        <w:rPr>
          <w:rFonts w:cs="Arial"/>
          <w:sz w:val="24"/>
          <w:szCs w:val="24"/>
        </w:rPr>
        <w:t>списак</w:t>
      </w:r>
      <w:proofErr w:type="gramEnd"/>
      <w:r w:rsidRPr="00A106E7">
        <w:rPr>
          <w:rFonts w:cs="Arial"/>
          <w:sz w:val="24"/>
          <w:szCs w:val="24"/>
        </w:rPr>
        <w:t xml:space="preserve"> лица са њиховим својеручно потписаним изјавама на околност да су  упознати са обавезама у складу са тачком 4. </w:t>
      </w:r>
      <w:proofErr w:type="gramStart"/>
      <w:r w:rsidRPr="00A106E7">
        <w:rPr>
          <w:rFonts w:cs="Arial"/>
          <w:sz w:val="24"/>
          <w:szCs w:val="24"/>
        </w:rPr>
        <w:t>овог</w:t>
      </w:r>
      <w:proofErr w:type="gramEnd"/>
      <w:r w:rsidRPr="00A106E7">
        <w:rPr>
          <w:rFonts w:cs="Arial"/>
          <w:sz w:val="24"/>
          <w:szCs w:val="24"/>
        </w:rPr>
        <w:t xml:space="preserve"> Прилога о БЗР,</w:t>
      </w:r>
    </w:p>
    <w:p w14:paraId="7A5CEF8A" w14:textId="77777777" w:rsidR="00A106E7" w:rsidRPr="00A106E7" w:rsidRDefault="00A106E7" w:rsidP="00A106E7">
      <w:pPr>
        <w:pStyle w:val="KDParagraf"/>
        <w:rPr>
          <w:rFonts w:cs="Arial"/>
          <w:sz w:val="24"/>
          <w:szCs w:val="24"/>
        </w:rPr>
      </w:pPr>
      <w:r w:rsidRPr="00A106E7">
        <w:rPr>
          <w:rFonts w:cs="Arial"/>
          <w:sz w:val="24"/>
          <w:szCs w:val="24"/>
        </w:rPr>
        <w:t xml:space="preserve">9.2. </w:t>
      </w:r>
      <w:proofErr w:type="gramStart"/>
      <w:r w:rsidRPr="00A106E7">
        <w:rPr>
          <w:rFonts w:cs="Arial"/>
          <w:sz w:val="24"/>
          <w:szCs w:val="24"/>
        </w:rPr>
        <w:t>списак</w:t>
      </w:r>
      <w:proofErr w:type="gramEnd"/>
      <w:r w:rsidRPr="00A106E7">
        <w:rPr>
          <w:rFonts w:cs="Arial"/>
          <w:sz w:val="24"/>
          <w:szCs w:val="24"/>
        </w:rPr>
        <w:t xml:space="preserve"> средстава за рад која ће бити ангажована за пружање услуге, и</w:t>
      </w:r>
    </w:p>
    <w:p w14:paraId="5A5E8215" w14:textId="77777777" w:rsidR="00A106E7" w:rsidRPr="00A106E7" w:rsidRDefault="00A106E7" w:rsidP="00A106E7">
      <w:pPr>
        <w:pStyle w:val="KDParagraf"/>
        <w:rPr>
          <w:rFonts w:cs="Arial"/>
          <w:sz w:val="24"/>
          <w:szCs w:val="24"/>
        </w:rPr>
      </w:pPr>
      <w:r w:rsidRPr="00A106E7">
        <w:rPr>
          <w:rFonts w:cs="Arial"/>
          <w:sz w:val="24"/>
          <w:szCs w:val="24"/>
        </w:rPr>
        <w:t xml:space="preserve">9.3. </w:t>
      </w:r>
      <w:proofErr w:type="gramStart"/>
      <w:r w:rsidRPr="00A106E7">
        <w:rPr>
          <w:rFonts w:cs="Arial"/>
          <w:sz w:val="24"/>
          <w:szCs w:val="24"/>
        </w:rPr>
        <w:t>податке</w:t>
      </w:r>
      <w:proofErr w:type="gramEnd"/>
      <w:r w:rsidRPr="00A106E7">
        <w:rPr>
          <w:rFonts w:cs="Arial"/>
          <w:sz w:val="24"/>
          <w:szCs w:val="24"/>
        </w:rPr>
        <w:t xml:space="preserve"> о лицу за БЗР код Пружаоца услуге. </w:t>
      </w:r>
    </w:p>
    <w:p w14:paraId="76B150B1" w14:textId="77777777" w:rsidR="00A106E7" w:rsidRPr="00A106E7" w:rsidRDefault="00A106E7" w:rsidP="00A106E7">
      <w:pPr>
        <w:pStyle w:val="KDParagraf"/>
        <w:rPr>
          <w:rFonts w:cs="Arial"/>
          <w:sz w:val="24"/>
          <w:szCs w:val="24"/>
        </w:rPr>
      </w:pPr>
      <w:r w:rsidRPr="00A106E7">
        <w:rPr>
          <w:rFonts w:cs="Arial"/>
          <w:sz w:val="24"/>
          <w:szCs w:val="24"/>
        </w:rPr>
        <w:t xml:space="preserve">Уз списак лица из става 9.1. </w:t>
      </w:r>
      <w:proofErr w:type="gramStart"/>
      <w:r w:rsidRPr="00A106E7">
        <w:rPr>
          <w:rFonts w:cs="Arial"/>
          <w:sz w:val="24"/>
          <w:szCs w:val="24"/>
        </w:rPr>
        <w:t>ове</w:t>
      </w:r>
      <w:proofErr w:type="gramEnd"/>
      <w:r w:rsidRPr="00A106E7">
        <w:rPr>
          <w:rFonts w:cs="Arial"/>
          <w:sz w:val="24"/>
          <w:szCs w:val="24"/>
        </w:rPr>
        <w:t xml:space="preserve"> тачке, Пружалац услуге је дужан да достави доказе о:</w:t>
      </w:r>
    </w:p>
    <w:p w14:paraId="0B719A2E" w14:textId="77777777" w:rsidR="00A106E7" w:rsidRPr="00A106E7" w:rsidRDefault="00A106E7" w:rsidP="00A106E7">
      <w:pPr>
        <w:pStyle w:val="KDParagraf"/>
        <w:rPr>
          <w:rFonts w:cs="Arial"/>
          <w:sz w:val="24"/>
          <w:szCs w:val="24"/>
        </w:rPr>
      </w:pPr>
      <w:r w:rsidRPr="00A106E7">
        <w:rPr>
          <w:rFonts w:cs="Arial"/>
          <w:sz w:val="24"/>
          <w:szCs w:val="24"/>
        </w:rPr>
        <w:tab/>
        <w:t xml:space="preserve">9.1.1. </w:t>
      </w:r>
      <w:proofErr w:type="gramStart"/>
      <w:r w:rsidRPr="00A106E7">
        <w:rPr>
          <w:rFonts w:cs="Arial"/>
          <w:sz w:val="24"/>
          <w:szCs w:val="24"/>
        </w:rPr>
        <w:t>извршеном</w:t>
      </w:r>
      <w:proofErr w:type="gramEnd"/>
      <w:r w:rsidRPr="00A106E7">
        <w:rPr>
          <w:rFonts w:cs="Arial"/>
          <w:sz w:val="24"/>
          <w:szCs w:val="24"/>
        </w:rPr>
        <w:t xml:space="preserve"> оспособљавању запослених за безбедан и здрав рад,</w:t>
      </w:r>
    </w:p>
    <w:p w14:paraId="20347E33" w14:textId="77777777" w:rsidR="00A106E7" w:rsidRPr="00A106E7" w:rsidRDefault="00A106E7" w:rsidP="00A106E7">
      <w:pPr>
        <w:pStyle w:val="KDParagraf"/>
        <w:rPr>
          <w:rFonts w:cs="Arial"/>
          <w:sz w:val="24"/>
          <w:szCs w:val="24"/>
        </w:rPr>
      </w:pPr>
      <w:r w:rsidRPr="00A106E7">
        <w:rPr>
          <w:rFonts w:cs="Arial"/>
          <w:sz w:val="24"/>
          <w:szCs w:val="24"/>
        </w:rPr>
        <w:tab/>
        <w:t xml:space="preserve">9.1.2. </w:t>
      </w:r>
      <w:proofErr w:type="gramStart"/>
      <w:r w:rsidRPr="00A106E7">
        <w:rPr>
          <w:rFonts w:cs="Arial"/>
          <w:sz w:val="24"/>
          <w:szCs w:val="24"/>
        </w:rPr>
        <w:t>извршеним</w:t>
      </w:r>
      <w:proofErr w:type="gramEnd"/>
      <w:r w:rsidRPr="00A106E7">
        <w:rPr>
          <w:rFonts w:cs="Arial"/>
          <w:sz w:val="24"/>
          <w:szCs w:val="24"/>
        </w:rPr>
        <w:t xml:space="preserve"> лекарским прегледима запослених,</w:t>
      </w:r>
    </w:p>
    <w:p w14:paraId="18DA39CE" w14:textId="77777777" w:rsidR="00A106E7" w:rsidRPr="00A106E7" w:rsidRDefault="00A106E7" w:rsidP="00A106E7">
      <w:pPr>
        <w:pStyle w:val="KDParagraf"/>
        <w:rPr>
          <w:rFonts w:cs="Arial"/>
          <w:sz w:val="24"/>
          <w:szCs w:val="24"/>
        </w:rPr>
      </w:pPr>
      <w:r w:rsidRPr="00A106E7">
        <w:rPr>
          <w:rFonts w:cs="Arial"/>
          <w:sz w:val="24"/>
          <w:szCs w:val="24"/>
        </w:rPr>
        <w:tab/>
        <w:t xml:space="preserve">9.1.3. </w:t>
      </w:r>
      <w:proofErr w:type="gramStart"/>
      <w:r w:rsidRPr="00A106E7">
        <w:rPr>
          <w:rFonts w:cs="Arial"/>
          <w:sz w:val="24"/>
          <w:szCs w:val="24"/>
        </w:rPr>
        <w:t>извршеним</w:t>
      </w:r>
      <w:proofErr w:type="gramEnd"/>
      <w:r w:rsidRPr="00A106E7">
        <w:rPr>
          <w:rFonts w:cs="Arial"/>
          <w:sz w:val="24"/>
          <w:szCs w:val="24"/>
        </w:rPr>
        <w:t xml:space="preserve"> прегледима и испитивањима опреме за рад и</w:t>
      </w:r>
    </w:p>
    <w:p w14:paraId="06E84E0F" w14:textId="77777777" w:rsidR="00A106E7" w:rsidRPr="00A106E7" w:rsidRDefault="00A106E7" w:rsidP="00A106E7">
      <w:pPr>
        <w:pStyle w:val="KDParagraf"/>
        <w:rPr>
          <w:rFonts w:cs="Arial"/>
          <w:sz w:val="24"/>
          <w:szCs w:val="24"/>
        </w:rPr>
      </w:pPr>
      <w:r w:rsidRPr="00A106E7">
        <w:rPr>
          <w:rFonts w:cs="Arial"/>
          <w:sz w:val="24"/>
          <w:szCs w:val="24"/>
        </w:rPr>
        <w:lastRenderedPageBreak/>
        <w:tab/>
        <w:t xml:space="preserve">9.1.4. </w:t>
      </w:r>
      <w:proofErr w:type="gramStart"/>
      <w:r w:rsidRPr="00A106E7">
        <w:rPr>
          <w:rFonts w:cs="Arial"/>
          <w:sz w:val="24"/>
          <w:szCs w:val="24"/>
        </w:rPr>
        <w:t>коришћењу</w:t>
      </w:r>
      <w:proofErr w:type="gramEnd"/>
      <w:r w:rsidRPr="00A106E7">
        <w:rPr>
          <w:rFonts w:cs="Arial"/>
          <w:sz w:val="24"/>
          <w:szCs w:val="24"/>
        </w:rPr>
        <w:t xml:space="preserve"> средстава и опреме за личну заштиту на раду.</w:t>
      </w:r>
    </w:p>
    <w:p w14:paraId="19074E19" w14:textId="77777777" w:rsidR="00A106E7" w:rsidRPr="00A106E7" w:rsidRDefault="00A106E7" w:rsidP="00A106E7">
      <w:pPr>
        <w:pStyle w:val="KDParagraf"/>
        <w:rPr>
          <w:rFonts w:cs="Arial"/>
          <w:sz w:val="24"/>
          <w:szCs w:val="24"/>
        </w:rPr>
      </w:pPr>
    </w:p>
    <w:p w14:paraId="484BD4D9"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2031526A" w14:textId="77777777" w:rsidR="00A106E7" w:rsidRPr="00A106E7" w:rsidRDefault="00A106E7" w:rsidP="00A106E7">
      <w:pPr>
        <w:pStyle w:val="KDParagraf"/>
        <w:rPr>
          <w:rFonts w:cs="Arial"/>
          <w:sz w:val="24"/>
          <w:szCs w:val="24"/>
        </w:rPr>
      </w:pPr>
      <w:r w:rsidRPr="00A106E7">
        <w:rPr>
          <w:rFonts w:cs="Arial"/>
          <w:sz w:val="24"/>
          <w:szCs w:val="24"/>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1F336E39" w14:textId="77777777" w:rsidR="00A106E7" w:rsidRPr="00A106E7" w:rsidRDefault="00A106E7" w:rsidP="00A106E7">
      <w:pPr>
        <w:pStyle w:val="KDParagraf"/>
        <w:rPr>
          <w:rFonts w:cs="Arial"/>
          <w:sz w:val="24"/>
          <w:szCs w:val="24"/>
        </w:rPr>
      </w:pPr>
      <w:r w:rsidRPr="00A106E7">
        <w:rPr>
          <w:rFonts w:cs="Arial"/>
          <w:sz w:val="24"/>
          <w:szCs w:val="24"/>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A106E7">
        <w:rPr>
          <w:rFonts w:cs="Arial"/>
          <w:sz w:val="24"/>
          <w:szCs w:val="24"/>
        </w:rPr>
        <w:tab/>
      </w:r>
    </w:p>
    <w:p w14:paraId="13183FA6" w14:textId="77777777" w:rsidR="00A106E7" w:rsidRPr="00A106E7" w:rsidRDefault="00A106E7" w:rsidP="00A106E7">
      <w:pPr>
        <w:pStyle w:val="KDParagraf"/>
        <w:rPr>
          <w:rFonts w:cs="Arial"/>
          <w:sz w:val="24"/>
          <w:szCs w:val="24"/>
        </w:rPr>
      </w:pPr>
      <w:r w:rsidRPr="00A106E7">
        <w:rPr>
          <w:rFonts w:cs="Arial"/>
          <w:sz w:val="24"/>
          <w:szCs w:val="24"/>
        </w:rPr>
        <w:t xml:space="preserve">Пружалац услуге се обавезује да поступи по налогу Корисника услуге из става 3. </w:t>
      </w:r>
      <w:proofErr w:type="gramStart"/>
      <w:r w:rsidRPr="00A106E7">
        <w:rPr>
          <w:rFonts w:cs="Arial"/>
          <w:sz w:val="24"/>
          <w:szCs w:val="24"/>
        </w:rPr>
        <w:t>ове</w:t>
      </w:r>
      <w:proofErr w:type="gramEnd"/>
      <w:r w:rsidRPr="00A106E7">
        <w:rPr>
          <w:rFonts w:cs="Arial"/>
          <w:sz w:val="24"/>
          <w:szCs w:val="24"/>
        </w:rPr>
        <w:t xml:space="preserve"> тачке.</w:t>
      </w:r>
    </w:p>
    <w:p w14:paraId="244E8CF6" w14:textId="77777777" w:rsidR="00A106E7" w:rsidRPr="00A106E7" w:rsidRDefault="00A106E7" w:rsidP="00A106E7">
      <w:pPr>
        <w:pStyle w:val="KDParagraf"/>
        <w:rPr>
          <w:rFonts w:cs="Arial"/>
          <w:sz w:val="24"/>
          <w:szCs w:val="24"/>
        </w:rPr>
      </w:pPr>
    </w:p>
    <w:p w14:paraId="7482820B"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14:paraId="4DC3E78A" w14:textId="77777777" w:rsidR="00A106E7" w:rsidRPr="00A106E7" w:rsidRDefault="00A106E7" w:rsidP="00A106E7">
      <w:pPr>
        <w:pStyle w:val="KDParagraf"/>
        <w:rPr>
          <w:rFonts w:cs="Arial"/>
          <w:sz w:val="24"/>
          <w:szCs w:val="24"/>
        </w:rPr>
      </w:pPr>
      <w:r w:rsidRPr="00A106E7">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6F968999" w14:textId="77777777" w:rsidR="00A106E7" w:rsidRPr="00A106E7" w:rsidRDefault="00A106E7" w:rsidP="00A106E7">
      <w:pPr>
        <w:pStyle w:val="KDParagraf"/>
        <w:rPr>
          <w:rFonts w:cs="Arial"/>
          <w:sz w:val="24"/>
          <w:szCs w:val="24"/>
        </w:rPr>
      </w:pPr>
      <w:r w:rsidRPr="00A106E7">
        <w:rPr>
          <w:rFonts w:cs="Arial"/>
          <w:sz w:val="24"/>
          <w:szCs w:val="24"/>
        </w:rPr>
        <w:t xml:space="preserve">Нaчин oствaривaњa сaрaдњe из ст. 1. </w:t>
      </w:r>
      <w:proofErr w:type="gramStart"/>
      <w:r w:rsidRPr="00A106E7">
        <w:rPr>
          <w:rFonts w:cs="Arial"/>
          <w:sz w:val="24"/>
          <w:szCs w:val="24"/>
        </w:rPr>
        <w:t>и</w:t>
      </w:r>
      <w:proofErr w:type="gramEnd"/>
      <w:r w:rsidRPr="00A106E7">
        <w:rPr>
          <w:rFonts w:cs="Arial"/>
          <w:sz w:val="24"/>
          <w:szCs w:val="24"/>
        </w:rPr>
        <w:t xml:space="preserve"> 2. </w:t>
      </w:r>
      <w:proofErr w:type="gramStart"/>
      <w:r w:rsidRPr="00A106E7">
        <w:rPr>
          <w:rFonts w:cs="Arial"/>
          <w:sz w:val="24"/>
          <w:szCs w:val="24"/>
        </w:rPr>
        <w:t>oве</w:t>
      </w:r>
      <w:proofErr w:type="gramEnd"/>
      <w:r w:rsidRPr="00A106E7">
        <w:rPr>
          <w:rFonts w:cs="Arial"/>
          <w:sz w:val="24"/>
          <w:szCs w:val="24"/>
        </w:rPr>
        <w:t xml:space="preserve"> тачке утврђуjе се спoрaзумoм.</w:t>
      </w:r>
    </w:p>
    <w:p w14:paraId="7D29A512" w14:textId="77777777" w:rsidR="00A106E7" w:rsidRPr="00A106E7" w:rsidRDefault="00A106E7" w:rsidP="00A106E7">
      <w:pPr>
        <w:pStyle w:val="KDParagraf"/>
        <w:rPr>
          <w:rFonts w:cs="Arial"/>
          <w:sz w:val="24"/>
          <w:szCs w:val="24"/>
        </w:rPr>
      </w:pPr>
      <w:r w:rsidRPr="00A106E7">
        <w:rPr>
          <w:rFonts w:cs="Arial"/>
          <w:sz w:val="24"/>
          <w:szCs w:val="24"/>
        </w:rPr>
        <w:t xml:space="preserve">Спoрaзумoм у писменој форми из стaвa 3. </w:t>
      </w:r>
      <w:proofErr w:type="gramStart"/>
      <w:r w:rsidRPr="00A106E7">
        <w:rPr>
          <w:rFonts w:cs="Arial"/>
          <w:sz w:val="24"/>
          <w:szCs w:val="24"/>
        </w:rPr>
        <w:t>oве</w:t>
      </w:r>
      <w:proofErr w:type="gramEnd"/>
      <w:r w:rsidRPr="00A106E7">
        <w:rPr>
          <w:rFonts w:cs="Arial"/>
          <w:sz w:val="24"/>
          <w:szCs w:val="24"/>
        </w:rPr>
        <w:t xml:space="preserve">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41AE925C" w14:textId="77777777" w:rsidR="00A106E7" w:rsidRPr="00A106E7" w:rsidRDefault="00A106E7" w:rsidP="00A106E7">
      <w:pPr>
        <w:pStyle w:val="KDParagraf"/>
        <w:rPr>
          <w:rFonts w:cs="Arial"/>
          <w:sz w:val="24"/>
          <w:szCs w:val="24"/>
        </w:rPr>
      </w:pPr>
    </w:p>
    <w:p w14:paraId="61319FC6"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47CB4C4A" w14:textId="77777777" w:rsidR="00A106E7" w:rsidRPr="00A106E7" w:rsidRDefault="00A106E7" w:rsidP="00A106E7">
      <w:pPr>
        <w:pStyle w:val="KDParagraf"/>
        <w:rPr>
          <w:rFonts w:cs="Arial"/>
          <w:sz w:val="24"/>
          <w:szCs w:val="24"/>
        </w:rPr>
      </w:pPr>
    </w:p>
    <w:p w14:paraId="5D3A9929"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C12916A" w14:textId="77777777" w:rsidR="00A106E7" w:rsidRPr="00A106E7" w:rsidRDefault="00A106E7" w:rsidP="00A106E7">
      <w:pPr>
        <w:pStyle w:val="KDParagraf"/>
        <w:rPr>
          <w:rFonts w:cs="Arial"/>
          <w:sz w:val="24"/>
          <w:szCs w:val="24"/>
        </w:rPr>
      </w:pPr>
    </w:p>
    <w:p w14:paraId="5F6148FA" w14:textId="77777777" w:rsidR="00A106E7" w:rsidRPr="00A106E7" w:rsidRDefault="00A106E7" w:rsidP="00A106E7">
      <w:pPr>
        <w:pStyle w:val="KDParagraf"/>
        <w:numPr>
          <w:ilvl w:val="0"/>
          <w:numId w:val="40"/>
        </w:numPr>
        <w:rPr>
          <w:rFonts w:cs="Arial"/>
          <w:sz w:val="24"/>
          <w:szCs w:val="24"/>
        </w:rPr>
      </w:pPr>
      <w:r w:rsidRPr="00A106E7">
        <w:rPr>
          <w:rFonts w:cs="Arial"/>
          <w:sz w:val="24"/>
          <w:szCs w:val="24"/>
        </w:rPr>
        <w:lastRenderedPageBreak/>
        <w:t>Овај Прилог о БЗР је сачињен у 6 (словима: шест) истоветних примерака, од којих свака Страна задржава по 3 (словима: три) примерка.</w:t>
      </w:r>
    </w:p>
    <w:p w14:paraId="323984E0" w14:textId="77777777" w:rsidR="00A106E7" w:rsidRPr="00A106E7" w:rsidRDefault="00A106E7" w:rsidP="00A106E7">
      <w:pPr>
        <w:pStyle w:val="KDParagraf"/>
        <w:rPr>
          <w:rFonts w:cs="Arial"/>
          <w:sz w:val="24"/>
          <w:szCs w:val="24"/>
        </w:rPr>
      </w:pPr>
    </w:p>
    <w:p w14:paraId="5C5FD740" w14:textId="77777777" w:rsidR="00EE793E" w:rsidRPr="00EC5BB4" w:rsidRDefault="00EE793E" w:rsidP="00A676E8">
      <w:pPr>
        <w:pStyle w:val="KDParagraf"/>
        <w:spacing w:before="0"/>
        <w:rPr>
          <w:rFonts w:cs="Arial"/>
          <w:sz w:val="24"/>
          <w:szCs w:val="24"/>
        </w:rPr>
      </w:pPr>
    </w:p>
    <w:sectPr w:rsidR="00EE793E" w:rsidRPr="00EC5BB4"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52D8F" w14:textId="77777777" w:rsidR="001604DD" w:rsidRDefault="001604DD">
      <w:r>
        <w:separator/>
      </w:r>
    </w:p>
    <w:p w14:paraId="5981885C" w14:textId="77777777" w:rsidR="001604DD" w:rsidRDefault="001604DD"/>
  </w:endnote>
  <w:endnote w:type="continuationSeparator" w:id="0">
    <w:p w14:paraId="4B5C151E" w14:textId="77777777" w:rsidR="001604DD" w:rsidRDefault="001604DD">
      <w:r>
        <w:continuationSeparator/>
      </w:r>
    </w:p>
    <w:p w14:paraId="26A30D72" w14:textId="77777777" w:rsidR="001604DD" w:rsidRDefault="00160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343B" w14:textId="77777777" w:rsidR="00D85501" w:rsidRDefault="00D8550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D85501" w:rsidRDefault="00D85501" w:rsidP="00841BE7">
    <w:pPr>
      <w:pStyle w:val="Footer"/>
      <w:ind w:right="360"/>
    </w:pPr>
  </w:p>
  <w:p w14:paraId="5ED165F6" w14:textId="77777777" w:rsidR="00D85501" w:rsidRDefault="00D8550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2784" w14:textId="77777777" w:rsidR="00D85501" w:rsidRPr="00EC5BB4" w:rsidRDefault="00D8550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9257B">
      <w:rPr>
        <w:rStyle w:val="PageNumber"/>
        <w:rFonts w:cs="Arial"/>
        <w:b/>
        <w:noProof/>
        <w:szCs w:val="24"/>
      </w:rPr>
      <w:t>24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9257B">
      <w:rPr>
        <w:rStyle w:val="PageNumber"/>
        <w:rFonts w:cs="Arial"/>
        <w:b/>
        <w:noProof/>
        <w:szCs w:val="24"/>
      </w:rPr>
      <w:t>91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5A49" w14:textId="77777777" w:rsidR="00D85501" w:rsidRPr="00EC5BB4" w:rsidRDefault="00D8550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9257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9257B">
      <w:rPr>
        <w:rStyle w:val="PageNumber"/>
        <w:rFonts w:cs="Arial"/>
        <w:b/>
        <w:noProof/>
        <w:szCs w:val="24"/>
      </w:rPr>
      <w:t>91</w:t>
    </w:r>
    <w:r w:rsidRPr="00EC5BB4">
      <w:rPr>
        <w:rStyle w:val="PageNumber"/>
        <w:rFonts w:cs="Arial"/>
        <w:b/>
        <w:szCs w:val="24"/>
      </w:rPr>
      <w:fldChar w:fldCharType="end"/>
    </w:r>
  </w:p>
  <w:p w14:paraId="792D6D85" w14:textId="77777777" w:rsidR="00D85501" w:rsidRDefault="00D85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9988B" w14:textId="77777777" w:rsidR="001604DD" w:rsidRDefault="001604DD">
      <w:r>
        <w:separator/>
      </w:r>
    </w:p>
    <w:p w14:paraId="6AFDEB5A" w14:textId="77777777" w:rsidR="001604DD" w:rsidRDefault="001604DD"/>
  </w:footnote>
  <w:footnote w:type="continuationSeparator" w:id="0">
    <w:p w14:paraId="2ED39B26" w14:textId="77777777" w:rsidR="001604DD" w:rsidRDefault="001604DD">
      <w:r>
        <w:continuationSeparator/>
      </w:r>
    </w:p>
    <w:p w14:paraId="06F3C8BD" w14:textId="77777777" w:rsidR="001604DD" w:rsidRDefault="001604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4839" w14:textId="77777777" w:rsidR="00D85501" w:rsidRDefault="00D85501" w:rsidP="004276AD">
    <w:pPr>
      <w:pStyle w:val="Header"/>
      <w:rPr>
        <w:sz w:val="20"/>
      </w:rPr>
    </w:pPr>
  </w:p>
  <w:p w14:paraId="0B1C6256" w14:textId="0B18B77E" w:rsidR="00D85501" w:rsidRDefault="00D85501" w:rsidP="00362906">
    <w:pPr>
      <w:pStyle w:val="Header"/>
      <w:jc w:val="center"/>
      <w:rPr>
        <w:szCs w:val="24"/>
      </w:rPr>
    </w:pPr>
    <w:r w:rsidRPr="00EC5BB4">
      <w:rPr>
        <w:szCs w:val="24"/>
      </w:rPr>
      <w:t>ЈП „Електропривреда Србије</w:t>
    </w:r>
    <w:proofErr w:type="gramStart"/>
    <w:r w:rsidRPr="00EC5BB4">
      <w:rPr>
        <w:szCs w:val="24"/>
      </w:rPr>
      <w:t>“ Београд</w:t>
    </w:r>
    <w:proofErr w:type="gramEnd"/>
  </w:p>
  <w:p w14:paraId="1DBB8462" w14:textId="5AF52EFE" w:rsidR="00D85501" w:rsidRPr="00EC5BB4" w:rsidRDefault="00D85501" w:rsidP="00362906">
    <w:pPr>
      <w:pStyle w:val="Header"/>
      <w:jc w:val="center"/>
      <w:rPr>
        <w:szCs w:val="24"/>
      </w:rPr>
    </w:pPr>
    <w:r w:rsidRPr="00EC5BB4">
      <w:rPr>
        <w:szCs w:val="24"/>
      </w:rPr>
      <w:t xml:space="preserve">Конкурсна документација </w:t>
    </w:r>
    <w:r w:rsidRPr="00362906">
      <w:rPr>
        <w:szCs w:val="24"/>
      </w:rPr>
      <w:t>ЈН/1000/0559/2016</w:t>
    </w:r>
  </w:p>
  <w:p w14:paraId="3DD256A1" w14:textId="77777777" w:rsidR="00D85501" w:rsidRPr="004276AD" w:rsidRDefault="00D8550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FD39" w14:textId="77777777" w:rsidR="00D85501" w:rsidRDefault="00D85501" w:rsidP="004276AD">
    <w:pPr>
      <w:pStyle w:val="Header"/>
    </w:pPr>
  </w:p>
  <w:p w14:paraId="4E00ED75" w14:textId="3B81CCB0" w:rsidR="00D85501" w:rsidRDefault="00D85501" w:rsidP="002704FA">
    <w:pPr>
      <w:pStyle w:val="Header"/>
      <w:jc w:val="center"/>
      <w:rPr>
        <w:szCs w:val="24"/>
      </w:rPr>
    </w:pPr>
    <w:r w:rsidRPr="00113B84">
      <w:rPr>
        <w:szCs w:val="24"/>
      </w:rPr>
      <w:t>ЈП „Електропривреда Србије</w:t>
    </w:r>
    <w:proofErr w:type="gramStart"/>
    <w:r w:rsidRPr="00113B84">
      <w:rPr>
        <w:szCs w:val="24"/>
      </w:rPr>
      <w:t>“ Београд</w:t>
    </w:r>
    <w:proofErr w:type="gramEnd"/>
  </w:p>
  <w:p w14:paraId="74A4636C" w14:textId="7D965A92" w:rsidR="00D85501" w:rsidRPr="00113B84" w:rsidRDefault="00D85501" w:rsidP="002704FA">
    <w:pPr>
      <w:pStyle w:val="Header"/>
      <w:jc w:val="center"/>
      <w:rPr>
        <w:szCs w:val="24"/>
      </w:rPr>
    </w:pPr>
    <w:r>
      <w:rPr>
        <w:szCs w:val="24"/>
      </w:rPr>
      <w:t xml:space="preserve">Конкурсна документација </w:t>
    </w:r>
    <w:r w:rsidRPr="002704FA">
      <w:rPr>
        <w:szCs w:val="24"/>
      </w:rPr>
      <w:t>ЈН/1000/0559/2016</w:t>
    </w:r>
  </w:p>
  <w:p w14:paraId="61871FC4" w14:textId="77777777" w:rsidR="00D85501" w:rsidRPr="00210557" w:rsidRDefault="00D8550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F1547A5"/>
    <w:multiLevelType w:val="hybridMultilevel"/>
    <w:tmpl w:val="A95476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2F103AAB"/>
    <w:multiLevelType w:val="hybridMultilevel"/>
    <w:tmpl w:val="00DC66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631E53"/>
    <w:multiLevelType w:val="hybridMultilevel"/>
    <w:tmpl w:val="7366771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05D2826"/>
    <w:multiLevelType w:val="hybridMultilevel"/>
    <w:tmpl w:val="4998C4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3173910"/>
    <w:multiLevelType w:val="hybridMultilevel"/>
    <w:tmpl w:val="30349D36"/>
    <w:lvl w:ilvl="0" w:tplc="8D6E4AD8">
      <w:start w:val="1"/>
      <w:numFmt w:val="bullet"/>
      <w:lvlText w:val=""/>
      <w:lvlJc w:val="left"/>
      <w:pPr>
        <w:ind w:left="720" w:hanging="360"/>
      </w:pPr>
      <w:rPr>
        <w:rFonts w:ascii="Symbol" w:hAnsi="Symbo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A8B120A"/>
    <w:multiLevelType w:val="hybridMultilevel"/>
    <w:tmpl w:val="CC4294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0"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7A5AE3"/>
    <w:multiLevelType w:val="hybridMultilevel"/>
    <w:tmpl w:val="F0F2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4"/>
  </w:num>
  <w:num w:numId="2">
    <w:abstractNumId w:val="67"/>
  </w:num>
  <w:num w:numId="3">
    <w:abstractNumId w:val="83"/>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9"/>
  </w:num>
  <w:num w:numId="8">
    <w:abstractNumId w:val="72"/>
  </w:num>
  <w:num w:numId="9">
    <w:abstractNumId w:val="101"/>
  </w:num>
  <w:num w:numId="10">
    <w:abstractNumId w:val="76"/>
  </w:num>
  <w:num w:numId="11">
    <w:abstractNumId w:val="69"/>
  </w:num>
  <w:num w:numId="12">
    <w:abstractNumId w:val="62"/>
  </w:num>
  <w:num w:numId="13">
    <w:abstractNumId w:val="59"/>
  </w:num>
  <w:num w:numId="14">
    <w:abstractNumId w:val="78"/>
  </w:num>
  <w:num w:numId="15">
    <w:abstractNumId w:val="70"/>
  </w:num>
  <w:num w:numId="16">
    <w:abstractNumId w:val="66"/>
  </w:num>
  <w:num w:numId="17">
    <w:abstractNumId w:val="86"/>
  </w:num>
  <w:num w:numId="18">
    <w:abstractNumId w:val="93"/>
  </w:num>
  <w:num w:numId="19">
    <w:abstractNumId w:val="86"/>
  </w:num>
  <w:num w:numId="20">
    <w:abstractNumId w:val="51"/>
  </w:num>
  <w:num w:numId="21">
    <w:abstractNumId w:val="77"/>
  </w:num>
  <w:num w:numId="22">
    <w:abstractNumId w:val="60"/>
  </w:num>
  <w:num w:numId="23">
    <w:abstractNumId w:val="92"/>
  </w:num>
  <w:num w:numId="24">
    <w:abstractNumId w:val="68"/>
  </w:num>
  <w:num w:numId="25">
    <w:abstractNumId w:val="74"/>
  </w:num>
  <w:num w:numId="26">
    <w:abstractNumId w:val="91"/>
  </w:num>
  <w:num w:numId="27">
    <w:abstractNumId w:val="82"/>
  </w:num>
  <w:num w:numId="28">
    <w:abstractNumId w:val="53"/>
  </w:num>
  <w:num w:numId="29">
    <w:abstractNumId w:val="88"/>
  </w:num>
  <w:num w:numId="30">
    <w:abstractNumId w:val="71"/>
  </w:num>
  <w:num w:numId="31">
    <w:abstractNumId w:val="84"/>
  </w:num>
  <w:num w:numId="32">
    <w:abstractNumId w:val="65"/>
  </w:num>
  <w:num w:numId="33">
    <w:abstractNumId w:val="50"/>
  </w:num>
  <w:num w:numId="34">
    <w:abstractNumId w:val="56"/>
  </w:num>
  <w:num w:numId="35">
    <w:abstractNumId w:val="89"/>
  </w:num>
  <w:num w:numId="36">
    <w:abstractNumId w:val="85"/>
  </w:num>
  <w:num w:numId="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num>
  <w:num w:numId="41">
    <w:abstractNumId w:val="52"/>
  </w:num>
  <w:num w:numId="42">
    <w:abstractNumId w:val="49"/>
  </w:num>
  <w:num w:numId="43">
    <w:abstractNumId w:val="10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203"/>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4DD"/>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29"/>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57B"/>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420"/>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0FD1"/>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072"/>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259"/>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27"/>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BF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378"/>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501"/>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AE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15:docId w15:val="{2BCC84A4-8A25-47F0-AD3D-C805CEC6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01"/>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20marko.vujako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ko.vuja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71B7F-7178-40E5-82DE-5BD368A4E1EC}"/>
</file>

<file path=customXml/itemProps10.xml><?xml version="1.0" encoding="utf-8"?>
<ds:datastoreItem xmlns:ds="http://schemas.openxmlformats.org/officeDocument/2006/customXml" ds:itemID="{8CA28038-4718-416B-9659-9BECC9970FF5}"/>
</file>

<file path=customXml/itemProps100.xml><?xml version="1.0" encoding="utf-8"?>
<ds:datastoreItem xmlns:ds="http://schemas.openxmlformats.org/officeDocument/2006/customXml" ds:itemID="{B4163948-3A5C-4AF9-BF70-521A2F6FF7AE}"/>
</file>

<file path=customXml/itemProps101.xml><?xml version="1.0" encoding="utf-8"?>
<ds:datastoreItem xmlns:ds="http://schemas.openxmlformats.org/officeDocument/2006/customXml" ds:itemID="{5DF9B52C-DA42-4C72-A84E-EEE348B74AFE}"/>
</file>

<file path=customXml/itemProps102.xml><?xml version="1.0" encoding="utf-8"?>
<ds:datastoreItem xmlns:ds="http://schemas.openxmlformats.org/officeDocument/2006/customXml" ds:itemID="{C515B665-3CD1-443A-B2F1-5AE6F3DB7F56}"/>
</file>

<file path=customXml/itemProps103.xml><?xml version="1.0" encoding="utf-8"?>
<ds:datastoreItem xmlns:ds="http://schemas.openxmlformats.org/officeDocument/2006/customXml" ds:itemID="{CF818340-AD9A-4BA6-820D-44963E3EAB5E}"/>
</file>

<file path=customXml/itemProps104.xml><?xml version="1.0" encoding="utf-8"?>
<ds:datastoreItem xmlns:ds="http://schemas.openxmlformats.org/officeDocument/2006/customXml" ds:itemID="{D95D594A-0BF4-4BB2-8FD2-24829795B27F}"/>
</file>

<file path=customXml/itemProps105.xml><?xml version="1.0" encoding="utf-8"?>
<ds:datastoreItem xmlns:ds="http://schemas.openxmlformats.org/officeDocument/2006/customXml" ds:itemID="{648E3ADC-C065-4CE3-8289-1ADA521221FA}"/>
</file>

<file path=customXml/itemProps106.xml><?xml version="1.0" encoding="utf-8"?>
<ds:datastoreItem xmlns:ds="http://schemas.openxmlformats.org/officeDocument/2006/customXml" ds:itemID="{0EED20D2-9794-4C6D-BBDB-55DC48AC8EF5}"/>
</file>

<file path=customXml/itemProps107.xml><?xml version="1.0" encoding="utf-8"?>
<ds:datastoreItem xmlns:ds="http://schemas.openxmlformats.org/officeDocument/2006/customXml" ds:itemID="{74BEF8A8-2309-4D54-B0EC-92B392EC829B}"/>
</file>

<file path=customXml/itemProps108.xml><?xml version="1.0" encoding="utf-8"?>
<ds:datastoreItem xmlns:ds="http://schemas.openxmlformats.org/officeDocument/2006/customXml" ds:itemID="{1D2BDE0D-A0F0-49B6-B6F1-F1B408DAAB60}"/>
</file>

<file path=customXml/itemProps109.xml><?xml version="1.0" encoding="utf-8"?>
<ds:datastoreItem xmlns:ds="http://schemas.openxmlformats.org/officeDocument/2006/customXml" ds:itemID="{28EC2BC9-74B7-4A18-BD9C-36823548FE4F}"/>
</file>

<file path=customXml/itemProps11.xml><?xml version="1.0" encoding="utf-8"?>
<ds:datastoreItem xmlns:ds="http://schemas.openxmlformats.org/officeDocument/2006/customXml" ds:itemID="{86A9C1A5-D2F2-4D42-A7BF-6CC829351E74}"/>
</file>

<file path=customXml/itemProps110.xml><?xml version="1.0" encoding="utf-8"?>
<ds:datastoreItem xmlns:ds="http://schemas.openxmlformats.org/officeDocument/2006/customXml" ds:itemID="{E3B774A1-F471-421B-8E1A-4C5AC7611F9B}"/>
</file>

<file path=customXml/itemProps111.xml><?xml version="1.0" encoding="utf-8"?>
<ds:datastoreItem xmlns:ds="http://schemas.openxmlformats.org/officeDocument/2006/customXml" ds:itemID="{1FDFB8C2-D019-4DEA-B100-6089EEA87BF4}"/>
</file>

<file path=customXml/itemProps112.xml><?xml version="1.0" encoding="utf-8"?>
<ds:datastoreItem xmlns:ds="http://schemas.openxmlformats.org/officeDocument/2006/customXml" ds:itemID="{BE828178-9F34-4779-855B-E497E0BAF8CB}"/>
</file>

<file path=customXml/itemProps113.xml><?xml version="1.0" encoding="utf-8"?>
<ds:datastoreItem xmlns:ds="http://schemas.openxmlformats.org/officeDocument/2006/customXml" ds:itemID="{0205E5F4-0DAC-4CF9-856F-6311F6F6CAFC}"/>
</file>

<file path=customXml/itemProps114.xml><?xml version="1.0" encoding="utf-8"?>
<ds:datastoreItem xmlns:ds="http://schemas.openxmlformats.org/officeDocument/2006/customXml" ds:itemID="{B0194A96-44CA-4235-A1EB-F185FAEF0869}"/>
</file>

<file path=customXml/itemProps115.xml><?xml version="1.0" encoding="utf-8"?>
<ds:datastoreItem xmlns:ds="http://schemas.openxmlformats.org/officeDocument/2006/customXml" ds:itemID="{54124C00-8C7C-43C1-889B-71BC3557019E}"/>
</file>

<file path=customXml/itemProps116.xml><?xml version="1.0" encoding="utf-8"?>
<ds:datastoreItem xmlns:ds="http://schemas.openxmlformats.org/officeDocument/2006/customXml" ds:itemID="{FD9008EE-7835-4670-B5B4-EF12DE099974}"/>
</file>

<file path=customXml/itemProps117.xml><?xml version="1.0" encoding="utf-8"?>
<ds:datastoreItem xmlns:ds="http://schemas.openxmlformats.org/officeDocument/2006/customXml" ds:itemID="{A1EEA236-F9DB-489C-BDD3-AD72A3AF636E}"/>
</file>

<file path=customXml/itemProps118.xml><?xml version="1.0" encoding="utf-8"?>
<ds:datastoreItem xmlns:ds="http://schemas.openxmlformats.org/officeDocument/2006/customXml" ds:itemID="{5B2E1CD1-F601-4AD4-864A-F8305B7A0479}"/>
</file>

<file path=customXml/itemProps119.xml><?xml version="1.0" encoding="utf-8"?>
<ds:datastoreItem xmlns:ds="http://schemas.openxmlformats.org/officeDocument/2006/customXml" ds:itemID="{DA9FEFEB-234C-4330-A7AB-47B93E302530}"/>
</file>

<file path=customXml/itemProps12.xml><?xml version="1.0" encoding="utf-8"?>
<ds:datastoreItem xmlns:ds="http://schemas.openxmlformats.org/officeDocument/2006/customXml" ds:itemID="{FC9D9B43-54A9-4B75-B8BE-C262BAF92212}"/>
</file>

<file path=customXml/itemProps120.xml><?xml version="1.0" encoding="utf-8"?>
<ds:datastoreItem xmlns:ds="http://schemas.openxmlformats.org/officeDocument/2006/customXml" ds:itemID="{558571EE-B301-4539-9729-D47F12FD2271}"/>
</file>

<file path=customXml/itemProps121.xml><?xml version="1.0" encoding="utf-8"?>
<ds:datastoreItem xmlns:ds="http://schemas.openxmlformats.org/officeDocument/2006/customXml" ds:itemID="{F7353209-B2FC-4122-883A-8ED29D195B2A}"/>
</file>

<file path=customXml/itemProps122.xml><?xml version="1.0" encoding="utf-8"?>
<ds:datastoreItem xmlns:ds="http://schemas.openxmlformats.org/officeDocument/2006/customXml" ds:itemID="{CED9F6C8-300C-4B70-B29A-6AEC98454C40}"/>
</file>

<file path=customXml/itemProps123.xml><?xml version="1.0" encoding="utf-8"?>
<ds:datastoreItem xmlns:ds="http://schemas.openxmlformats.org/officeDocument/2006/customXml" ds:itemID="{8A744821-159E-46C5-BCFA-3C3C4F16C30D}"/>
</file>

<file path=customXml/itemProps124.xml><?xml version="1.0" encoding="utf-8"?>
<ds:datastoreItem xmlns:ds="http://schemas.openxmlformats.org/officeDocument/2006/customXml" ds:itemID="{8DBB9586-A2C9-45C3-A866-838990671779}"/>
</file>

<file path=customXml/itemProps125.xml><?xml version="1.0" encoding="utf-8"?>
<ds:datastoreItem xmlns:ds="http://schemas.openxmlformats.org/officeDocument/2006/customXml" ds:itemID="{53570DF5-B113-4B6C-9721-D09779F4CDD4}"/>
</file>

<file path=customXml/itemProps126.xml><?xml version="1.0" encoding="utf-8"?>
<ds:datastoreItem xmlns:ds="http://schemas.openxmlformats.org/officeDocument/2006/customXml" ds:itemID="{53B09B4D-B747-4F54-8BB6-1FE7381DE7DF}"/>
</file>

<file path=customXml/itemProps127.xml><?xml version="1.0" encoding="utf-8"?>
<ds:datastoreItem xmlns:ds="http://schemas.openxmlformats.org/officeDocument/2006/customXml" ds:itemID="{B83E4A52-566B-4616-B4CE-CC0BC11E94C8}"/>
</file>

<file path=customXml/itemProps128.xml><?xml version="1.0" encoding="utf-8"?>
<ds:datastoreItem xmlns:ds="http://schemas.openxmlformats.org/officeDocument/2006/customXml" ds:itemID="{00E83A97-E268-4928-BB8C-B4289831D2B8}"/>
</file>

<file path=customXml/itemProps129.xml><?xml version="1.0" encoding="utf-8"?>
<ds:datastoreItem xmlns:ds="http://schemas.openxmlformats.org/officeDocument/2006/customXml" ds:itemID="{EBCBA731-E3D8-4B54-B64B-BEA2B99542D1}"/>
</file>

<file path=customXml/itemProps13.xml><?xml version="1.0" encoding="utf-8"?>
<ds:datastoreItem xmlns:ds="http://schemas.openxmlformats.org/officeDocument/2006/customXml" ds:itemID="{F6F94205-C04D-4781-8559-FD497411878A}"/>
</file>

<file path=customXml/itemProps130.xml><?xml version="1.0" encoding="utf-8"?>
<ds:datastoreItem xmlns:ds="http://schemas.openxmlformats.org/officeDocument/2006/customXml" ds:itemID="{EDFF2889-B3C5-4891-97E9-E13E0CE26FCD}"/>
</file>

<file path=customXml/itemProps131.xml><?xml version="1.0" encoding="utf-8"?>
<ds:datastoreItem xmlns:ds="http://schemas.openxmlformats.org/officeDocument/2006/customXml" ds:itemID="{38CCA2E9-90BD-426E-A87B-F65F2F031C23}"/>
</file>

<file path=customXml/itemProps132.xml><?xml version="1.0" encoding="utf-8"?>
<ds:datastoreItem xmlns:ds="http://schemas.openxmlformats.org/officeDocument/2006/customXml" ds:itemID="{17DBB235-5D99-4A6D-97A2-D60CD9788056}"/>
</file>

<file path=customXml/itemProps133.xml><?xml version="1.0" encoding="utf-8"?>
<ds:datastoreItem xmlns:ds="http://schemas.openxmlformats.org/officeDocument/2006/customXml" ds:itemID="{390F113B-5196-4311-9D20-331ECB5F09EB}"/>
</file>

<file path=customXml/itemProps134.xml><?xml version="1.0" encoding="utf-8"?>
<ds:datastoreItem xmlns:ds="http://schemas.openxmlformats.org/officeDocument/2006/customXml" ds:itemID="{59B9831B-0F22-430E-B28E-1B5463154E20}"/>
</file>

<file path=customXml/itemProps135.xml><?xml version="1.0" encoding="utf-8"?>
<ds:datastoreItem xmlns:ds="http://schemas.openxmlformats.org/officeDocument/2006/customXml" ds:itemID="{12EDF8DC-FE06-4B54-A16F-6D0012B7E22B}"/>
</file>

<file path=customXml/itemProps136.xml><?xml version="1.0" encoding="utf-8"?>
<ds:datastoreItem xmlns:ds="http://schemas.openxmlformats.org/officeDocument/2006/customXml" ds:itemID="{0BDA7A6D-E9E9-4BEB-B7C4-6D7A18949BEA}"/>
</file>

<file path=customXml/itemProps137.xml><?xml version="1.0" encoding="utf-8"?>
<ds:datastoreItem xmlns:ds="http://schemas.openxmlformats.org/officeDocument/2006/customXml" ds:itemID="{3350E593-8A34-4FDA-AA6B-151DC7233360}"/>
</file>

<file path=customXml/itemProps138.xml><?xml version="1.0" encoding="utf-8"?>
<ds:datastoreItem xmlns:ds="http://schemas.openxmlformats.org/officeDocument/2006/customXml" ds:itemID="{4C2ED66E-8BE7-4931-BA2D-BB52F3CA5BA6}"/>
</file>

<file path=customXml/itemProps139.xml><?xml version="1.0" encoding="utf-8"?>
<ds:datastoreItem xmlns:ds="http://schemas.openxmlformats.org/officeDocument/2006/customXml" ds:itemID="{DB1C2C9B-A2C2-4233-A72A-A1D74799463B}"/>
</file>

<file path=customXml/itemProps14.xml><?xml version="1.0" encoding="utf-8"?>
<ds:datastoreItem xmlns:ds="http://schemas.openxmlformats.org/officeDocument/2006/customXml" ds:itemID="{D424C28D-A71A-4EB9-BB7D-03E6EFB82B0B}"/>
</file>

<file path=customXml/itemProps140.xml><?xml version="1.0" encoding="utf-8"?>
<ds:datastoreItem xmlns:ds="http://schemas.openxmlformats.org/officeDocument/2006/customXml" ds:itemID="{AC9747B2-FEB3-4504-A385-30A2CFDC2699}"/>
</file>

<file path=customXml/itemProps141.xml><?xml version="1.0" encoding="utf-8"?>
<ds:datastoreItem xmlns:ds="http://schemas.openxmlformats.org/officeDocument/2006/customXml" ds:itemID="{35FE34AF-2EB5-4EA1-A289-9D3F756075C8}"/>
</file>

<file path=customXml/itemProps142.xml><?xml version="1.0" encoding="utf-8"?>
<ds:datastoreItem xmlns:ds="http://schemas.openxmlformats.org/officeDocument/2006/customXml" ds:itemID="{A3617F72-3088-498A-8D9C-C468422EA6A9}"/>
</file>

<file path=customXml/itemProps143.xml><?xml version="1.0" encoding="utf-8"?>
<ds:datastoreItem xmlns:ds="http://schemas.openxmlformats.org/officeDocument/2006/customXml" ds:itemID="{E3F9BDF5-D193-4C25-8A30-23D9F5158F71}"/>
</file>

<file path=customXml/itemProps144.xml><?xml version="1.0" encoding="utf-8"?>
<ds:datastoreItem xmlns:ds="http://schemas.openxmlformats.org/officeDocument/2006/customXml" ds:itemID="{8FF7019D-80E3-45A4-9963-38BD038096B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B343AA7-E7CA-461C-9166-8FFFFA306DC1}"/>
</file>

<file path=customXml/itemProps147.xml><?xml version="1.0" encoding="utf-8"?>
<ds:datastoreItem xmlns:ds="http://schemas.openxmlformats.org/officeDocument/2006/customXml" ds:itemID="{39F9F0A3-BA89-4B31-8A6B-113E4215AEB2}"/>
</file>

<file path=customXml/itemProps148.xml><?xml version="1.0" encoding="utf-8"?>
<ds:datastoreItem xmlns:ds="http://schemas.openxmlformats.org/officeDocument/2006/customXml" ds:itemID="{229D7DF8-E446-4CDD-8EEC-AD1F66EF8BE8}"/>
</file>

<file path=customXml/itemProps149.xml><?xml version="1.0" encoding="utf-8"?>
<ds:datastoreItem xmlns:ds="http://schemas.openxmlformats.org/officeDocument/2006/customXml" ds:itemID="{F94B64BB-056C-4013-AB60-4CE7D0454394}"/>
</file>

<file path=customXml/itemProps15.xml><?xml version="1.0" encoding="utf-8"?>
<ds:datastoreItem xmlns:ds="http://schemas.openxmlformats.org/officeDocument/2006/customXml" ds:itemID="{20269DB4-AE5B-41E2-83EA-CFBE0C822880}"/>
</file>

<file path=customXml/itemProps150.xml><?xml version="1.0" encoding="utf-8"?>
<ds:datastoreItem xmlns:ds="http://schemas.openxmlformats.org/officeDocument/2006/customXml" ds:itemID="{CE44CA15-07DB-416D-9247-BD00BFD54F0D}"/>
</file>

<file path=customXml/itemProps151.xml><?xml version="1.0" encoding="utf-8"?>
<ds:datastoreItem xmlns:ds="http://schemas.openxmlformats.org/officeDocument/2006/customXml" ds:itemID="{C8758C30-CEE7-4CA2-9A94-6A30CA8CDE92}"/>
</file>

<file path=customXml/itemProps152.xml><?xml version="1.0" encoding="utf-8"?>
<ds:datastoreItem xmlns:ds="http://schemas.openxmlformats.org/officeDocument/2006/customXml" ds:itemID="{76E7ABEF-8C16-4EE9-A82F-FFE2046DB759}"/>
</file>

<file path=customXml/itemProps153.xml><?xml version="1.0" encoding="utf-8"?>
<ds:datastoreItem xmlns:ds="http://schemas.openxmlformats.org/officeDocument/2006/customXml" ds:itemID="{BEA44F6B-1A73-46A2-A8F1-19E7F9FDD4AE}"/>
</file>

<file path=customXml/itemProps154.xml><?xml version="1.0" encoding="utf-8"?>
<ds:datastoreItem xmlns:ds="http://schemas.openxmlformats.org/officeDocument/2006/customXml" ds:itemID="{71C09E7F-076F-4086-B2AA-24B9B9AD1A54}"/>
</file>

<file path=customXml/itemProps155.xml><?xml version="1.0" encoding="utf-8"?>
<ds:datastoreItem xmlns:ds="http://schemas.openxmlformats.org/officeDocument/2006/customXml" ds:itemID="{84365E3E-649D-4C22-88FB-8B8860D67283}"/>
</file>

<file path=customXml/itemProps156.xml><?xml version="1.0" encoding="utf-8"?>
<ds:datastoreItem xmlns:ds="http://schemas.openxmlformats.org/officeDocument/2006/customXml" ds:itemID="{1D39773A-F74D-4E6C-B7B8-BCBE8813AFB4}"/>
</file>

<file path=customXml/itemProps157.xml><?xml version="1.0" encoding="utf-8"?>
<ds:datastoreItem xmlns:ds="http://schemas.openxmlformats.org/officeDocument/2006/customXml" ds:itemID="{195C62D9-CC8B-4D3D-B8E2-622F0BE0EED4}"/>
</file>

<file path=customXml/itemProps158.xml><?xml version="1.0" encoding="utf-8"?>
<ds:datastoreItem xmlns:ds="http://schemas.openxmlformats.org/officeDocument/2006/customXml" ds:itemID="{45B9DB2F-4588-43BA-962F-48505514BF03}"/>
</file>

<file path=customXml/itemProps159.xml><?xml version="1.0" encoding="utf-8"?>
<ds:datastoreItem xmlns:ds="http://schemas.openxmlformats.org/officeDocument/2006/customXml" ds:itemID="{8EA6D950-25F1-47FB-B60A-08A2B1F8B09D}"/>
</file>

<file path=customXml/itemProps16.xml><?xml version="1.0" encoding="utf-8"?>
<ds:datastoreItem xmlns:ds="http://schemas.openxmlformats.org/officeDocument/2006/customXml" ds:itemID="{FE07D751-B913-4863-A347-3D537A97483D}"/>
</file>

<file path=customXml/itemProps160.xml><?xml version="1.0" encoding="utf-8"?>
<ds:datastoreItem xmlns:ds="http://schemas.openxmlformats.org/officeDocument/2006/customXml" ds:itemID="{FE2E05C5-F4C4-489C-BE69-D5947E62F8AB}"/>
</file>

<file path=customXml/itemProps17.xml><?xml version="1.0" encoding="utf-8"?>
<ds:datastoreItem xmlns:ds="http://schemas.openxmlformats.org/officeDocument/2006/customXml" ds:itemID="{3F2D9C19-14A4-4C2B-A54B-47256C10CB70}"/>
</file>

<file path=customXml/itemProps18.xml><?xml version="1.0" encoding="utf-8"?>
<ds:datastoreItem xmlns:ds="http://schemas.openxmlformats.org/officeDocument/2006/customXml" ds:itemID="{3590D396-DA69-4322-A3FD-8381CD666747}"/>
</file>

<file path=customXml/itemProps19.xml><?xml version="1.0" encoding="utf-8"?>
<ds:datastoreItem xmlns:ds="http://schemas.openxmlformats.org/officeDocument/2006/customXml" ds:itemID="{ED011823-8706-46AC-9A15-5FE12DE315DA}"/>
</file>

<file path=customXml/itemProps2.xml><?xml version="1.0" encoding="utf-8"?>
<ds:datastoreItem xmlns:ds="http://schemas.openxmlformats.org/officeDocument/2006/customXml" ds:itemID="{71C70780-63ED-4476-9486-EE10786B237F}"/>
</file>

<file path=customXml/itemProps20.xml><?xml version="1.0" encoding="utf-8"?>
<ds:datastoreItem xmlns:ds="http://schemas.openxmlformats.org/officeDocument/2006/customXml" ds:itemID="{05280873-767F-470F-9054-35DFD02E7E56}"/>
</file>

<file path=customXml/itemProps21.xml><?xml version="1.0" encoding="utf-8"?>
<ds:datastoreItem xmlns:ds="http://schemas.openxmlformats.org/officeDocument/2006/customXml" ds:itemID="{DD7F0D9C-7F28-4B1D-AF03-2E0B45FCA84F}"/>
</file>

<file path=customXml/itemProps22.xml><?xml version="1.0" encoding="utf-8"?>
<ds:datastoreItem xmlns:ds="http://schemas.openxmlformats.org/officeDocument/2006/customXml" ds:itemID="{59230638-0AA9-4582-9287-54FC98EB8ED3}"/>
</file>

<file path=customXml/itemProps23.xml><?xml version="1.0" encoding="utf-8"?>
<ds:datastoreItem xmlns:ds="http://schemas.openxmlformats.org/officeDocument/2006/customXml" ds:itemID="{0C482316-F5CC-48B0-A097-CCFC0A3DAAFC}"/>
</file>

<file path=customXml/itemProps24.xml><?xml version="1.0" encoding="utf-8"?>
<ds:datastoreItem xmlns:ds="http://schemas.openxmlformats.org/officeDocument/2006/customXml" ds:itemID="{B2F7EB8A-9FCB-4D65-97C5-1D96E59D7405}"/>
</file>

<file path=customXml/itemProps25.xml><?xml version="1.0" encoding="utf-8"?>
<ds:datastoreItem xmlns:ds="http://schemas.openxmlformats.org/officeDocument/2006/customXml" ds:itemID="{3FDE60C3-7A40-4203-8F67-3C97BD093288}"/>
</file>

<file path=customXml/itemProps26.xml><?xml version="1.0" encoding="utf-8"?>
<ds:datastoreItem xmlns:ds="http://schemas.openxmlformats.org/officeDocument/2006/customXml" ds:itemID="{26FC5E18-44F6-4C6B-A80D-D2F7BC0E8B8B}"/>
</file>

<file path=customXml/itemProps27.xml><?xml version="1.0" encoding="utf-8"?>
<ds:datastoreItem xmlns:ds="http://schemas.openxmlformats.org/officeDocument/2006/customXml" ds:itemID="{9629C35B-7252-4B47-A6DE-5ABD07289FD7}"/>
</file>

<file path=customXml/itemProps28.xml><?xml version="1.0" encoding="utf-8"?>
<ds:datastoreItem xmlns:ds="http://schemas.openxmlformats.org/officeDocument/2006/customXml" ds:itemID="{04E8C08E-8B82-45C6-95A4-C3A9BA0A0DC6}"/>
</file>

<file path=customXml/itemProps29.xml><?xml version="1.0" encoding="utf-8"?>
<ds:datastoreItem xmlns:ds="http://schemas.openxmlformats.org/officeDocument/2006/customXml" ds:itemID="{E0748B76-7911-4FBA-919E-4D581AF49018}"/>
</file>

<file path=customXml/itemProps3.xml><?xml version="1.0" encoding="utf-8"?>
<ds:datastoreItem xmlns:ds="http://schemas.openxmlformats.org/officeDocument/2006/customXml" ds:itemID="{9A6F57FB-719D-45F4-AA27-9AADB738EA71}"/>
</file>

<file path=customXml/itemProps30.xml><?xml version="1.0" encoding="utf-8"?>
<ds:datastoreItem xmlns:ds="http://schemas.openxmlformats.org/officeDocument/2006/customXml" ds:itemID="{E2A1416F-5FF5-44C5-8A58-1A593EA13A7A}"/>
</file>

<file path=customXml/itemProps31.xml><?xml version="1.0" encoding="utf-8"?>
<ds:datastoreItem xmlns:ds="http://schemas.openxmlformats.org/officeDocument/2006/customXml" ds:itemID="{C7FA4B41-CDA0-4620-B950-DEB65376C756}"/>
</file>

<file path=customXml/itemProps32.xml><?xml version="1.0" encoding="utf-8"?>
<ds:datastoreItem xmlns:ds="http://schemas.openxmlformats.org/officeDocument/2006/customXml" ds:itemID="{8D7E4FD9-7979-4C75-B638-1B7A61F4F579}"/>
</file>

<file path=customXml/itemProps33.xml><?xml version="1.0" encoding="utf-8"?>
<ds:datastoreItem xmlns:ds="http://schemas.openxmlformats.org/officeDocument/2006/customXml" ds:itemID="{A7364BA9-7922-4D3F-95E5-3D17FEB51CE5}"/>
</file>

<file path=customXml/itemProps34.xml><?xml version="1.0" encoding="utf-8"?>
<ds:datastoreItem xmlns:ds="http://schemas.openxmlformats.org/officeDocument/2006/customXml" ds:itemID="{2DF2E94A-BF96-48B5-BA5E-169C9135C839}"/>
</file>

<file path=customXml/itemProps35.xml><?xml version="1.0" encoding="utf-8"?>
<ds:datastoreItem xmlns:ds="http://schemas.openxmlformats.org/officeDocument/2006/customXml" ds:itemID="{A00F0485-D69A-4EBF-9F67-A6C01A56C334}"/>
</file>

<file path=customXml/itemProps36.xml><?xml version="1.0" encoding="utf-8"?>
<ds:datastoreItem xmlns:ds="http://schemas.openxmlformats.org/officeDocument/2006/customXml" ds:itemID="{BC349E9A-3FF6-41F8-8DDC-79BD20C0E9FE}"/>
</file>

<file path=customXml/itemProps37.xml><?xml version="1.0" encoding="utf-8"?>
<ds:datastoreItem xmlns:ds="http://schemas.openxmlformats.org/officeDocument/2006/customXml" ds:itemID="{8FDB77F6-CF67-4CE0-8172-FC7C44B07547}"/>
</file>

<file path=customXml/itemProps38.xml><?xml version="1.0" encoding="utf-8"?>
<ds:datastoreItem xmlns:ds="http://schemas.openxmlformats.org/officeDocument/2006/customXml" ds:itemID="{5899502C-82BA-43C1-89A6-2A03015E3713}"/>
</file>

<file path=customXml/itemProps39.xml><?xml version="1.0" encoding="utf-8"?>
<ds:datastoreItem xmlns:ds="http://schemas.openxmlformats.org/officeDocument/2006/customXml" ds:itemID="{6D3E6EFB-E35A-4D75-B866-78FE6CDCCF25}"/>
</file>

<file path=customXml/itemProps4.xml><?xml version="1.0" encoding="utf-8"?>
<ds:datastoreItem xmlns:ds="http://schemas.openxmlformats.org/officeDocument/2006/customXml" ds:itemID="{9E13512A-62A7-461E-9CB5-E98285006B3A}"/>
</file>

<file path=customXml/itemProps40.xml><?xml version="1.0" encoding="utf-8"?>
<ds:datastoreItem xmlns:ds="http://schemas.openxmlformats.org/officeDocument/2006/customXml" ds:itemID="{7DD4CA63-9F93-4A96-80DF-6E452B29F78D}"/>
</file>

<file path=customXml/itemProps41.xml><?xml version="1.0" encoding="utf-8"?>
<ds:datastoreItem xmlns:ds="http://schemas.openxmlformats.org/officeDocument/2006/customXml" ds:itemID="{E11C7B47-683B-42A4-9D68-9BAB8B2DCD4A}"/>
</file>

<file path=customXml/itemProps42.xml><?xml version="1.0" encoding="utf-8"?>
<ds:datastoreItem xmlns:ds="http://schemas.openxmlformats.org/officeDocument/2006/customXml" ds:itemID="{4E05EEE9-2228-4633-A6C4-110D74437B7F}"/>
</file>

<file path=customXml/itemProps43.xml><?xml version="1.0" encoding="utf-8"?>
<ds:datastoreItem xmlns:ds="http://schemas.openxmlformats.org/officeDocument/2006/customXml" ds:itemID="{D5D9C520-7F0A-4101-BFA0-ABA63FAF1FB0}"/>
</file>

<file path=customXml/itemProps44.xml><?xml version="1.0" encoding="utf-8"?>
<ds:datastoreItem xmlns:ds="http://schemas.openxmlformats.org/officeDocument/2006/customXml" ds:itemID="{30AE91E3-05EF-49D0-AC5B-7619B28F067A}"/>
</file>

<file path=customXml/itemProps45.xml><?xml version="1.0" encoding="utf-8"?>
<ds:datastoreItem xmlns:ds="http://schemas.openxmlformats.org/officeDocument/2006/customXml" ds:itemID="{2C79DAB7-873A-4B56-B4F4-7C006FCC51AF}"/>
</file>

<file path=customXml/itemProps46.xml><?xml version="1.0" encoding="utf-8"?>
<ds:datastoreItem xmlns:ds="http://schemas.openxmlformats.org/officeDocument/2006/customXml" ds:itemID="{49785BCE-F64C-4147-A929-5FD9E6423E2E}"/>
</file>

<file path=customXml/itemProps47.xml><?xml version="1.0" encoding="utf-8"?>
<ds:datastoreItem xmlns:ds="http://schemas.openxmlformats.org/officeDocument/2006/customXml" ds:itemID="{6311BA96-3835-472F-B4EF-4AF79353EDBC}"/>
</file>

<file path=customXml/itemProps48.xml><?xml version="1.0" encoding="utf-8"?>
<ds:datastoreItem xmlns:ds="http://schemas.openxmlformats.org/officeDocument/2006/customXml" ds:itemID="{3361A09C-3125-49AB-BC54-A04C952F0AC0}"/>
</file>

<file path=customXml/itemProps49.xml><?xml version="1.0" encoding="utf-8"?>
<ds:datastoreItem xmlns:ds="http://schemas.openxmlformats.org/officeDocument/2006/customXml" ds:itemID="{5481EB64-0484-4C1A-847E-E4A4C0B2EA85}"/>
</file>

<file path=customXml/itemProps5.xml><?xml version="1.0" encoding="utf-8"?>
<ds:datastoreItem xmlns:ds="http://schemas.openxmlformats.org/officeDocument/2006/customXml" ds:itemID="{83EB53F2-F696-417A-A7A3-24CECC6C9BB9}"/>
</file>

<file path=customXml/itemProps50.xml><?xml version="1.0" encoding="utf-8"?>
<ds:datastoreItem xmlns:ds="http://schemas.openxmlformats.org/officeDocument/2006/customXml" ds:itemID="{236D592E-619B-4FDA-BAF7-833D39339056}"/>
</file>

<file path=customXml/itemProps51.xml><?xml version="1.0" encoding="utf-8"?>
<ds:datastoreItem xmlns:ds="http://schemas.openxmlformats.org/officeDocument/2006/customXml" ds:itemID="{3F11C08D-BB1F-4011-BE4E-E476A5E55BE2}"/>
</file>

<file path=customXml/itemProps52.xml><?xml version="1.0" encoding="utf-8"?>
<ds:datastoreItem xmlns:ds="http://schemas.openxmlformats.org/officeDocument/2006/customXml" ds:itemID="{25827AAD-B719-48C0-9790-C68C73ED5C26}"/>
</file>

<file path=customXml/itemProps53.xml><?xml version="1.0" encoding="utf-8"?>
<ds:datastoreItem xmlns:ds="http://schemas.openxmlformats.org/officeDocument/2006/customXml" ds:itemID="{0C0499DE-5601-4CDC-9260-C50DCC80F752}"/>
</file>

<file path=customXml/itemProps54.xml><?xml version="1.0" encoding="utf-8"?>
<ds:datastoreItem xmlns:ds="http://schemas.openxmlformats.org/officeDocument/2006/customXml" ds:itemID="{9CC747C5-B3BF-44A3-ABD2-48C13CF9B898}"/>
</file>

<file path=customXml/itemProps55.xml><?xml version="1.0" encoding="utf-8"?>
<ds:datastoreItem xmlns:ds="http://schemas.openxmlformats.org/officeDocument/2006/customXml" ds:itemID="{F31ADE14-187E-420C-88BA-58D03727FB5C}"/>
</file>

<file path=customXml/itemProps56.xml><?xml version="1.0" encoding="utf-8"?>
<ds:datastoreItem xmlns:ds="http://schemas.openxmlformats.org/officeDocument/2006/customXml" ds:itemID="{2C98E619-3A6D-4171-9936-9CA885C06F5D}"/>
</file>

<file path=customXml/itemProps57.xml><?xml version="1.0" encoding="utf-8"?>
<ds:datastoreItem xmlns:ds="http://schemas.openxmlformats.org/officeDocument/2006/customXml" ds:itemID="{919F5840-0CF2-47BF-B250-ED85FC173807}"/>
</file>

<file path=customXml/itemProps58.xml><?xml version="1.0" encoding="utf-8"?>
<ds:datastoreItem xmlns:ds="http://schemas.openxmlformats.org/officeDocument/2006/customXml" ds:itemID="{FBBCC23F-5A69-4B22-AF7C-2F45877C0E16}"/>
</file>

<file path=customXml/itemProps59.xml><?xml version="1.0" encoding="utf-8"?>
<ds:datastoreItem xmlns:ds="http://schemas.openxmlformats.org/officeDocument/2006/customXml" ds:itemID="{A3004C27-3DD7-41A6-B124-97F8D30ABFDA}"/>
</file>

<file path=customXml/itemProps6.xml><?xml version="1.0" encoding="utf-8"?>
<ds:datastoreItem xmlns:ds="http://schemas.openxmlformats.org/officeDocument/2006/customXml" ds:itemID="{BECD4FE4-B9B8-44FE-9A50-B602D0FE6099}"/>
</file>

<file path=customXml/itemProps60.xml><?xml version="1.0" encoding="utf-8"?>
<ds:datastoreItem xmlns:ds="http://schemas.openxmlformats.org/officeDocument/2006/customXml" ds:itemID="{C9FD3C39-C861-4ED4-BA23-A51CBA3794BE}"/>
</file>

<file path=customXml/itemProps61.xml><?xml version="1.0" encoding="utf-8"?>
<ds:datastoreItem xmlns:ds="http://schemas.openxmlformats.org/officeDocument/2006/customXml" ds:itemID="{2A029596-F5B5-4ABF-A5FA-2641E9DCAED9}"/>
</file>

<file path=customXml/itemProps62.xml><?xml version="1.0" encoding="utf-8"?>
<ds:datastoreItem xmlns:ds="http://schemas.openxmlformats.org/officeDocument/2006/customXml" ds:itemID="{7855A2C6-A7C4-4482-BC3F-0FF71D13E2A3}"/>
</file>

<file path=customXml/itemProps63.xml><?xml version="1.0" encoding="utf-8"?>
<ds:datastoreItem xmlns:ds="http://schemas.openxmlformats.org/officeDocument/2006/customXml" ds:itemID="{5A468F36-8EB0-420C-A697-BA0E71FD75F4}"/>
</file>

<file path=customXml/itemProps64.xml><?xml version="1.0" encoding="utf-8"?>
<ds:datastoreItem xmlns:ds="http://schemas.openxmlformats.org/officeDocument/2006/customXml" ds:itemID="{FF3EF06E-D2AA-464C-97B9-68181B1A8491}"/>
</file>

<file path=customXml/itemProps65.xml><?xml version="1.0" encoding="utf-8"?>
<ds:datastoreItem xmlns:ds="http://schemas.openxmlformats.org/officeDocument/2006/customXml" ds:itemID="{21C429D5-08B6-4E3E-9F5E-D290DB20CE90}"/>
</file>

<file path=customXml/itemProps66.xml><?xml version="1.0" encoding="utf-8"?>
<ds:datastoreItem xmlns:ds="http://schemas.openxmlformats.org/officeDocument/2006/customXml" ds:itemID="{FDA28A59-6DD7-4F33-B899-49D390C2F69A}"/>
</file>

<file path=customXml/itemProps67.xml><?xml version="1.0" encoding="utf-8"?>
<ds:datastoreItem xmlns:ds="http://schemas.openxmlformats.org/officeDocument/2006/customXml" ds:itemID="{4C47F06C-6DBF-4C16-BEFE-47F5210E2C5E}"/>
</file>

<file path=customXml/itemProps68.xml><?xml version="1.0" encoding="utf-8"?>
<ds:datastoreItem xmlns:ds="http://schemas.openxmlformats.org/officeDocument/2006/customXml" ds:itemID="{D681A4FC-0760-45AB-8D26-933C2341951C}"/>
</file>

<file path=customXml/itemProps69.xml><?xml version="1.0" encoding="utf-8"?>
<ds:datastoreItem xmlns:ds="http://schemas.openxmlformats.org/officeDocument/2006/customXml" ds:itemID="{81E62F7B-DEE1-46EF-BDC4-D2FAD7DDE79E}"/>
</file>

<file path=customXml/itemProps7.xml><?xml version="1.0" encoding="utf-8"?>
<ds:datastoreItem xmlns:ds="http://schemas.openxmlformats.org/officeDocument/2006/customXml" ds:itemID="{EB64C5D0-B595-41E8-A69F-7F35CD96F100}"/>
</file>

<file path=customXml/itemProps70.xml><?xml version="1.0" encoding="utf-8"?>
<ds:datastoreItem xmlns:ds="http://schemas.openxmlformats.org/officeDocument/2006/customXml" ds:itemID="{018A337F-45B4-48C9-8F06-D7773EAED155}"/>
</file>

<file path=customXml/itemProps71.xml><?xml version="1.0" encoding="utf-8"?>
<ds:datastoreItem xmlns:ds="http://schemas.openxmlformats.org/officeDocument/2006/customXml" ds:itemID="{71B0D428-BE9A-4678-9918-E68B601AA335}"/>
</file>

<file path=customXml/itemProps72.xml><?xml version="1.0" encoding="utf-8"?>
<ds:datastoreItem xmlns:ds="http://schemas.openxmlformats.org/officeDocument/2006/customXml" ds:itemID="{82880962-21ED-4D2C-8B82-BA313D97F97A}"/>
</file>

<file path=customXml/itemProps73.xml><?xml version="1.0" encoding="utf-8"?>
<ds:datastoreItem xmlns:ds="http://schemas.openxmlformats.org/officeDocument/2006/customXml" ds:itemID="{FECBC46A-A8A7-4EFB-B8E1-E2B3D11ED29A}"/>
</file>

<file path=customXml/itemProps74.xml><?xml version="1.0" encoding="utf-8"?>
<ds:datastoreItem xmlns:ds="http://schemas.openxmlformats.org/officeDocument/2006/customXml" ds:itemID="{5395F3D2-9F6D-44FA-888B-F6F2ABDB9615}"/>
</file>

<file path=customXml/itemProps75.xml><?xml version="1.0" encoding="utf-8"?>
<ds:datastoreItem xmlns:ds="http://schemas.openxmlformats.org/officeDocument/2006/customXml" ds:itemID="{DAAC0AA0-FA33-47CD-9C94-599E02605B3C}"/>
</file>

<file path=customXml/itemProps76.xml><?xml version="1.0" encoding="utf-8"?>
<ds:datastoreItem xmlns:ds="http://schemas.openxmlformats.org/officeDocument/2006/customXml" ds:itemID="{7BF89BA6-1A51-4799-BFE6-84B40191378A}"/>
</file>

<file path=customXml/itemProps77.xml><?xml version="1.0" encoding="utf-8"?>
<ds:datastoreItem xmlns:ds="http://schemas.openxmlformats.org/officeDocument/2006/customXml" ds:itemID="{C133395A-7075-4FFC-B3D8-836B8782738C}"/>
</file>

<file path=customXml/itemProps78.xml><?xml version="1.0" encoding="utf-8"?>
<ds:datastoreItem xmlns:ds="http://schemas.openxmlformats.org/officeDocument/2006/customXml" ds:itemID="{F28BE8C0-3692-4F96-8D9A-0781C72157CE}"/>
</file>

<file path=customXml/itemProps79.xml><?xml version="1.0" encoding="utf-8"?>
<ds:datastoreItem xmlns:ds="http://schemas.openxmlformats.org/officeDocument/2006/customXml" ds:itemID="{BA49D22A-C2AF-4D2B-993C-3299C15F7536}"/>
</file>

<file path=customXml/itemProps8.xml><?xml version="1.0" encoding="utf-8"?>
<ds:datastoreItem xmlns:ds="http://schemas.openxmlformats.org/officeDocument/2006/customXml" ds:itemID="{9E6E0623-C1F1-48E8-814D-A6F39A721385}"/>
</file>

<file path=customXml/itemProps80.xml><?xml version="1.0" encoding="utf-8"?>
<ds:datastoreItem xmlns:ds="http://schemas.openxmlformats.org/officeDocument/2006/customXml" ds:itemID="{3B504A9D-8F1A-4A42-A358-C3D7C8B155AE}"/>
</file>

<file path=customXml/itemProps81.xml><?xml version="1.0" encoding="utf-8"?>
<ds:datastoreItem xmlns:ds="http://schemas.openxmlformats.org/officeDocument/2006/customXml" ds:itemID="{96BD77C8-F2D1-4B51-845C-E7F095C66B12}"/>
</file>

<file path=customXml/itemProps82.xml><?xml version="1.0" encoding="utf-8"?>
<ds:datastoreItem xmlns:ds="http://schemas.openxmlformats.org/officeDocument/2006/customXml" ds:itemID="{95D0EF01-9923-439B-BA29-A56006EA3DA5}"/>
</file>

<file path=customXml/itemProps83.xml><?xml version="1.0" encoding="utf-8"?>
<ds:datastoreItem xmlns:ds="http://schemas.openxmlformats.org/officeDocument/2006/customXml" ds:itemID="{92D027EC-C765-4402-BB7B-FC02F223345B}"/>
</file>

<file path=customXml/itemProps84.xml><?xml version="1.0" encoding="utf-8"?>
<ds:datastoreItem xmlns:ds="http://schemas.openxmlformats.org/officeDocument/2006/customXml" ds:itemID="{92B570A3-DF27-4970-899E-141204850652}"/>
</file>

<file path=customXml/itemProps85.xml><?xml version="1.0" encoding="utf-8"?>
<ds:datastoreItem xmlns:ds="http://schemas.openxmlformats.org/officeDocument/2006/customXml" ds:itemID="{E2435702-1B40-480B-8B12-B63BD9FF7134}"/>
</file>

<file path=customXml/itemProps86.xml><?xml version="1.0" encoding="utf-8"?>
<ds:datastoreItem xmlns:ds="http://schemas.openxmlformats.org/officeDocument/2006/customXml" ds:itemID="{6F0DBE1B-C0F5-4036-A860-F5FEA395D87A}"/>
</file>

<file path=customXml/itemProps87.xml><?xml version="1.0" encoding="utf-8"?>
<ds:datastoreItem xmlns:ds="http://schemas.openxmlformats.org/officeDocument/2006/customXml" ds:itemID="{D9B0E3EF-8AC4-4891-B903-764FC6541B4D}"/>
</file>

<file path=customXml/itemProps88.xml><?xml version="1.0" encoding="utf-8"?>
<ds:datastoreItem xmlns:ds="http://schemas.openxmlformats.org/officeDocument/2006/customXml" ds:itemID="{7BC7D5DB-9D82-45D9-BA71-3BF5AFC5A13E}"/>
</file>

<file path=customXml/itemProps89.xml><?xml version="1.0" encoding="utf-8"?>
<ds:datastoreItem xmlns:ds="http://schemas.openxmlformats.org/officeDocument/2006/customXml" ds:itemID="{395D9438-F990-4303-A97B-EE68DE303A33}"/>
</file>

<file path=customXml/itemProps9.xml><?xml version="1.0" encoding="utf-8"?>
<ds:datastoreItem xmlns:ds="http://schemas.openxmlformats.org/officeDocument/2006/customXml" ds:itemID="{E5CFC909-84A3-4E40-82D9-233828A6330A}"/>
</file>

<file path=customXml/itemProps90.xml><?xml version="1.0" encoding="utf-8"?>
<ds:datastoreItem xmlns:ds="http://schemas.openxmlformats.org/officeDocument/2006/customXml" ds:itemID="{6148D71A-1C67-4F52-B90D-55312292CF26}"/>
</file>

<file path=customXml/itemProps91.xml><?xml version="1.0" encoding="utf-8"?>
<ds:datastoreItem xmlns:ds="http://schemas.openxmlformats.org/officeDocument/2006/customXml" ds:itemID="{3EF89A29-4CCF-42CE-94B8-FAA4CCF53ED5}"/>
</file>

<file path=customXml/itemProps92.xml><?xml version="1.0" encoding="utf-8"?>
<ds:datastoreItem xmlns:ds="http://schemas.openxmlformats.org/officeDocument/2006/customXml" ds:itemID="{67436467-3695-4C05-8AD3-D6C717BE73B8}"/>
</file>

<file path=customXml/itemProps93.xml><?xml version="1.0" encoding="utf-8"?>
<ds:datastoreItem xmlns:ds="http://schemas.openxmlformats.org/officeDocument/2006/customXml" ds:itemID="{9E46F509-2CDC-4251-8880-3A256428198B}"/>
</file>

<file path=customXml/itemProps94.xml><?xml version="1.0" encoding="utf-8"?>
<ds:datastoreItem xmlns:ds="http://schemas.openxmlformats.org/officeDocument/2006/customXml" ds:itemID="{218D8E63-E18C-46C9-BD71-D0A141C13056}"/>
</file>

<file path=customXml/itemProps95.xml><?xml version="1.0" encoding="utf-8"?>
<ds:datastoreItem xmlns:ds="http://schemas.openxmlformats.org/officeDocument/2006/customXml" ds:itemID="{699251D6-F29F-4DC5-81F2-D903D99DA9EA}"/>
</file>

<file path=customXml/itemProps96.xml><?xml version="1.0" encoding="utf-8"?>
<ds:datastoreItem xmlns:ds="http://schemas.openxmlformats.org/officeDocument/2006/customXml" ds:itemID="{C3ADCBB1-EA6E-47C9-8016-92533815B5B1}"/>
</file>

<file path=customXml/itemProps97.xml><?xml version="1.0" encoding="utf-8"?>
<ds:datastoreItem xmlns:ds="http://schemas.openxmlformats.org/officeDocument/2006/customXml" ds:itemID="{8395D65B-DD5B-434A-AC63-34B43AF103EB}"/>
</file>

<file path=customXml/itemProps98.xml><?xml version="1.0" encoding="utf-8"?>
<ds:datastoreItem xmlns:ds="http://schemas.openxmlformats.org/officeDocument/2006/customXml" ds:itemID="{D1592A92-A187-4A3B-BF00-D0C4C121A269}"/>
</file>

<file path=customXml/itemProps99.xml><?xml version="1.0" encoding="utf-8"?>
<ds:datastoreItem xmlns:ds="http://schemas.openxmlformats.org/officeDocument/2006/customXml" ds:itemID="{16AA5153-D148-4738-B12D-CB02A8909160}"/>
</file>

<file path=docProps/app.xml><?xml version="1.0" encoding="utf-8"?>
<Properties xmlns="http://schemas.openxmlformats.org/officeDocument/2006/extended-properties" xmlns:vt="http://schemas.openxmlformats.org/officeDocument/2006/docPropsVTypes">
  <Template>Normal</Template>
  <TotalTime>89</TotalTime>
  <Pages>1</Pages>
  <Words>26065</Words>
  <Characters>148572</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174289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Marko Vujaković</cp:lastModifiedBy>
  <cp:revision>13</cp:revision>
  <cp:lastPrinted>2015-09-14T12:29:00Z</cp:lastPrinted>
  <dcterms:created xsi:type="dcterms:W3CDTF">2017-02-06T12:41:00Z</dcterms:created>
  <dcterms:modified xsi:type="dcterms:W3CDTF">2017-02-10T12:47:00Z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